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5" w:type="dxa"/>
        <w:tblInd w:w="55" w:type="dxa"/>
        <w:tblLayout w:type="fixed"/>
        <w:tblCellMar>
          <w:top w:w="55" w:type="dxa"/>
          <w:left w:w="55" w:type="dxa"/>
          <w:bottom w:w="55" w:type="dxa"/>
          <w:right w:w="55" w:type="dxa"/>
        </w:tblCellMar>
        <w:tblLook w:val="04A0" w:firstRow="1" w:lastRow="0" w:firstColumn="1" w:lastColumn="0" w:noHBand="0" w:noVBand="1"/>
      </w:tblPr>
      <w:tblGrid>
        <w:gridCol w:w="9645"/>
      </w:tblGrid>
      <w:tr w:rsidR="00A121A3" w:rsidTr="00235BC5">
        <w:tc>
          <w:tcPr>
            <w:tcW w:w="9645" w:type="dxa"/>
          </w:tcPr>
          <w:p w:rsidR="002069F9" w:rsidRDefault="002069F9" w:rsidP="00F7698D">
            <w:pPr>
              <w:jc w:val="center"/>
              <w:rPr>
                <w:rFonts w:ascii="Arial" w:hAnsi="Arial" w:cs="Arial"/>
                <w:b/>
              </w:rPr>
            </w:pPr>
            <w:r>
              <w:rPr>
                <w:rFonts w:ascii="Arial" w:hAnsi="Arial" w:cs="Arial"/>
                <w:b/>
                <w:noProof/>
              </w:rPr>
              <w:drawing>
                <wp:inline distT="0" distB="0" distL="0" distR="0">
                  <wp:extent cx="552450" cy="5905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590550"/>
                          </a:xfrm>
                          <a:prstGeom prst="rect">
                            <a:avLst/>
                          </a:prstGeom>
                          <a:noFill/>
                          <a:ln>
                            <a:noFill/>
                          </a:ln>
                        </pic:spPr>
                      </pic:pic>
                    </a:graphicData>
                  </a:graphic>
                </wp:inline>
              </w:drawing>
            </w:r>
          </w:p>
          <w:p w:rsidR="002069F9" w:rsidRPr="008856F9" w:rsidRDefault="002069F9" w:rsidP="002069F9">
            <w:pPr>
              <w:widowControl w:val="0"/>
              <w:suppressAutoHyphens/>
              <w:spacing w:after="0" w:line="100" w:lineRule="atLeast"/>
              <w:jc w:val="center"/>
              <w:textAlignment w:val="baseline"/>
              <w:rPr>
                <w:rFonts w:ascii="Arial" w:eastAsia="Lucida Sans Unicode" w:hAnsi="Arial" w:cs="Arial"/>
                <w:b/>
                <w:kern w:val="1"/>
                <w:sz w:val="18"/>
                <w:szCs w:val="18"/>
              </w:rPr>
            </w:pPr>
            <w:r w:rsidRPr="008856F9">
              <w:rPr>
                <w:rFonts w:ascii="Arial" w:eastAsia="Lucida Sans Unicode" w:hAnsi="Arial" w:cs="Arial"/>
                <w:b/>
                <w:kern w:val="1"/>
                <w:sz w:val="18"/>
                <w:szCs w:val="18"/>
              </w:rPr>
              <w:t>Ministero dell'Istruzione, dell'Università e della Ricerca</w:t>
            </w:r>
          </w:p>
          <w:p w:rsidR="002069F9" w:rsidRPr="008856F9" w:rsidRDefault="002069F9" w:rsidP="002069F9">
            <w:pPr>
              <w:widowControl w:val="0"/>
              <w:suppressAutoHyphens/>
              <w:spacing w:after="0" w:line="100" w:lineRule="atLeast"/>
              <w:jc w:val="center"/>
              <w:textAlignment w:val="baseline"/>
              <w:rPr>
                <w:rFonts w:ascii="Arial" w:eastAsia="Lucida Sans Unicode" w:hAnsi="Arial" w:cs="Arial"/>
                <w:kern w:val="1"/>
                <w:sz w:val="18"/>
                <w:szCs w:val="18"/>
              </w:rPr>
            </w:pPr>
            <w:r w:rsidRPr="008856F9">
              <w:rPr>
                <w:rFonts w:ascii="Arial" w:eastAsia="Lucida Sans Unicode" w:hAnsi="Arial" w:cs="Arial"/>
                <w:b/>
                <w:kern w:val="1"/>
                <w:sz w:val="18"/>
                <w:szCs w:val="18"/>
              </w:rPr>
              <w:t>ISTITUTO COMPRENSIVO DI BORGO SAN GIACOMO</w:t>
            </w:r>
          </w:p>
          <w:p w:rsidR="002069F9" w:rsidRPr="008856F9" w:rsidRDefault="002069F9" w:rsidP="002069F9">
            <w:pPr>
              <w:widowControl w:val="0"/>
              <w:tabs>
                <w:tab w:val="center" w:pos="4890"/>
                <w:tab w:val="right" w:pos="9780"/>
              </w:tabs>
              <w:suppressAutoHyphens/>
              <w:spacing w:after="0" w:line="100" w:lineRule="atLeast"/>
              <w:textAlignment w:val="baseline"/>
              <w:rPr>
                <w:rFonts w:ascii="Arial" w:eastAsia="Lucida Sans Unicode" w:hAnsi="Arial" w:cs="Arial"/>
                <w:kern w:val="1"/>
                <w:sz w:val="16"/>
                <w:szCs w:val="16"/>
              </w:rPr>
            </w:pPr>
            <w:r w:rsidRPr="008856F9">
              <w:rPr>
                <w:rFonts w:ascii="Arial" w:eastAsia="Lucida Sans Unicode" w:hAnsi="Arial" w:cs="Arial"/>
                <w:kern w:val="1"/>
              </w:rPr>
              <w:tab/>
            </w:r>
            <w:r>
              <w:rPr>
                <w:rFonts w:ascii="Arial" w:eastAsia="Lucida Sans Unicode" w:hAnsi="Arial" w:cs="Arial"/>
                <w:kern w:val="1"/>
              </w:rPr>
              <w:t xml:space="preserve">          </w:t>
            </w:r>
            <w:r w:rsidRPr="008856F9">
              <w:rPr>
                <w:rFonts w:ascii="Arial" w:eastAsia="Lucida Sans Unicode" w:hAnsi="Arial" w:cs="Arial"/>
                <w:kern w:val="1"/>
                <w:sz w:val="16"/>
                <w:szCs w:val="16"/>
              </w:rPr>
              <w:t>Via Gabiano, 13 25022 BORGO SAN GIACOMO (BS)-C.F. 98175170178 – codice univoco IPA: UF94E0</w:t>
            </w:r>
          </w:p>
          <w:p w:rsidR="002069F9" w:rsidRPr="008856F9" w:rsidRDefault="002069F9" w:rsidP="002069F9">
            <w:pPr>
              <w:widowControl w:val="0"/>
              <w:suppressAutoHyphens/>
              <w:spacing w:after="0" w:line="100" w:lineRule="atLeast"/>
              <w:jc w:val="center"/>
              <w:textAlignment w:val="baseline"/>
              <w:rPr>
                <w:rFonts w:ascii="Arial" w:eastAsia="Lucida Sans Unicode" w:hAnsi="Arial" w:cs="Arial"/>
                <w:kern w:val="1"/>
                <w:sz w:val="16"/>
                <w:szCs w:val="16"/>
              </w:rPr>
            </w:pPr>
            <w:r w:rsidRPr="008856F9">
              <w:rPr>
                <w:rFonts w:ascii="Arial" w:eastAsia="Lucida Sans Unicode" w:hAnsi="Arial" w:cs="Arial"/>
                <w:kern w:val="1"/>
                <w:sz w:val="16"/>
                <w:szCs w:val="16"/>
              </w:rPr>
              <w:t>Tel.030/948474  Fax. 030/9487968 Sito internet-</w:t>
            </w:r>
            <w:r w:rsidRPr="008856F9">
              <w:rPr>
                <w:rFonts w:ascii="Arial" w:eastAsia="Lucida Sans Unicode" w:hAnsi="Arial" w:cs="Arial"/>
                <w:i/>
                <w:iCs/>
                <w:color w:val="666666"/>
                <w:kern w:val="1"/>
                <w:sz w:val="16"/>
                <w:szCs w:val="16"/>
              </w:rPr>
              <w:t>www.</w:t>
            </w:r>
            <w:r w:rsidRPr="008856F9">
              <w:rPr>
                <w:rFonts w:ascii="Arial" w:eastAsia="Lucida Sans Unicode" w:hAnsi="Arial" w:cs="Arial"/>
                <w:b/>
                <w:bCs/>
                <w:i/>
                <w:iCs/>
                <w:color w:val="666666"/>
                <w:kern w:val="1"/>
                <w:sz w:val="16"/>
                <w:szCs w:val="16"/>
              </w:rPr>
              <w:t>icborgosangiacomo</w:t>
            </w:r>
            <w:r w:rsidRPr="008856F9">
              <w:rPr>
                <w:rFonts w:ascii="Arial" w:eastAsia="Lucida Sans Unicode" w:hAnsi="Arial" w:cs="Arial"/>
                <w:i/>
                <w:iCs/>
                <w:color w:val="666666"/>
                <w:kern w:val="1"/>
                <w:sz w:val="16"/>
                <w:szCs w:val="16"/>
              </w:rPr>
              <w:t>.gov.it</w:t>
            </w:r>
          </w:p>
          <w:p w:rsidR="00A121A3" w:rsidRPr="0059624D" w:rsidRDefault="002069F9" w:rsidP="0059624D">
            <w:pPr>
              <w:widowControl w:val="0"/>
              <w:suppressAutoHyphens/>
              <w:spacing w:after="0" w:line="100" w:lineRule="atLeast"/>
              <w:jc w:val="center"/>
              <w:textAlignment w:val="baseline"/>
              <w:rPr>
                <w:rFonts w:eastAsia="Lucida Sans Unicode" w:cs="Tahoma"/>
                <w:kern w:val="1"/>
                <w:sz w:val="20"/>
                <w:szCs w:val="20"/>
              </w:rPr>
            </w:pPr>
            <w:r w:rsidRPr="008856F9">
              <w:rPr>
                <w:rFonts w:ascii="Arial" w:eastAsia="Lucida Sans Unicode" w:hAnsi="Arial" w:cs="Arial"/>
                <w:kern w:val="1"/>
                <w:sz w:val="20"/>
                <w:szCs w:val="20"/>
              </w:rPr>
              <w:t xml:space="preserve">e-mail: </w:t>
            </w:r>
            <w:hyperlink r:id="rId8" w:anchor="_blank" w:history="1">
              <w:r w:rsidRPr="008856F9">
                <w:rPr>
                  <w:rFonts w:ascii="Arial" w:eastAsia="Lucida Sans Unicode" w:hAnsi="Arial" w:cs="Tahoma"/>
                  <w:color w:val="0000FF"/>
                  <w:kern w:val="1"/>
                  <w:sz w:val="20"/>
                  <w:szCs w:val="20"/>
                  <w:u w:val="single"/>
                </w:rPr>
                <w:t>BSIC8AH00E@ISTRUZIONE.IT</w:t>
              </w:r>
            </w:hyperlink>
            <w:r w:rsidRPr="008856F9">
              <w:rPr>
                <w:rFonts w:ascii="Arial" w:eastAsia="Lucida Sans Unicode" w:hAnsi="Arial" w:cs="Arial"/>
                <w:kern w:val="1"/>
                <w:sz w:val="20"/>
                <w:szCs w:val="20"/>
              </w:rPr>
              <w:t xml:space="preserve">      </w:t>
            </w:r>
            <w:hyperlink r:id="rId9" w:anchor="_blank" w:history="1">
              <w:r w:rsidRPr="008856F9">
                <w:rPr>
                  <w:rFonts w:ascii="Arial" w:eastAsia="Lucida Sans Unicode" w:hAnsi="Arial" w:cs="Tahoma"/>
                  <w:color w:val="0000FF"/>
                  <w:kern w:val="1"/>
                  <w:sz w:val="20"/>
                  <w:szCs w:val="20"/>
                  <w:u w:val="single"/>
                </w:rPr>
                <w:t>BSIC8AH00E@PEC.ISTRUZIONE.IT</w:t>
              </w:r>
            </w:hyperlink>
          </w:p>
        </w:tc>
      </w:tr>
    </w:tbl>
    <w:p w:rsidR="0059624D" w:rsidRPr="00235BC5" w:rsidRDefault="0059624D" w:rsidP="0059624D">
      <w:pPr>
        <w:pStyle w:val="NormaleWeb"/>
        <w:spacing w:after="170"/>
        <w:jc w:val="center"/>
        <w:rPr>
          <w:rFonts w:ascii="Verdana" w:hAnsi="Verdana"/>
          <w:b/>
          <w:bCs/>
          <w:color w:val="FF0000"/>
          <w:sz w:val="32"/>
          <w:szCs w:val="32"/>
        </w:rPr>
      </w:pPr>
      <w:r w:rsidRPr="00235BC5">
        <w:rPr>
          <w:rFonts w:ascii="Verdana" w:hAnsi="Verdana"/>
          <w:b/>
          <w:bCs/>
          <w:color w:val="FF0000"/>
          <w:sz w:val="32"/>
          <w:szCs w:val="32"/>
        </w:rPr>
        <w:t xml:space="preserve">CURRICOLO D’ISTITUTO  </w:t>
      </w:r>
    </w:p>
    <w:p w:rsidR="00235BC5" w:rsidRPr="0059624D" w:rsidRDefault="00235BC5" w:rsidP="00235BC5">
      <w:pPr>
        <w:pStyle w:val="NormaleWeb"/>
        <w:spacing w:after="170"/>
        <w:jc w:val="center"/>
        <w:rPr>
          <w:rFonts w:ascii="Verdana" w:hAnsi="Verdana"/>
          <w:bCs/>
          <w:sz w:val="20"/>
          <w:szCs w:val="20"/>
        </w:rPr>
      </w:pPr>
      <w:r w:rsidRPr="0059624D">
        <w:rPr>
          <w:rFonts w:ascii="Verdana" w:hAnsi="Verdana"/>
          <w:bCs/>
          <w:sz w:val="20"/>
          <w:szCs w:val="20"/>
        </w:rPr>
        <w:t>Plessi di Borgo San Giacomo, Quinzano d/Oglio, San Paolo</w:t>
      </w:r>
    </w:p>
    <w:p w:rsidR="00235BC5" w:rsidRPr="0059624D" w:rsidRDefault="00235BC5" w:rsidP="0059624D">
      <w:pPr>
        <w:pStyle w:val="NormaleWeb"/>
        <w:spacing w:after="170"/>
        <w:jc w:val="center"/>
        <w:rPr>
          <w:rFonts w:ascii="Verdana" w:hAnsi="Verdana"/>
          <w:b/>
          <w:bCs/>
          <w:sz w:val="22"/>
          <w:szCs w:val="22"/>
        </w:rPr>
      </w:pPr>
      <w:r>
        <w:rPr>
          <w:rFonts w:ascii="Verdana" w:hAnsi="Verdana"/>
          <w:b/>
          <w:bCs/>
        </w:rPr>
        <w:t>CURRICOLO</w:t>
      </w:r>
      <w:r w:rsidR="004C57A7">
        <w:rPr>
          <w:rFonts w:ascii="Verdana" w:hAnsi="Verdana"/>
          <w:b/>
          <w:bCs/>
        </w:rPr>
        <w:t xml:space="preserve"> DI ISTITUTO</w:t>
      </w:r>
      <w:r w:rsidRPr="009F6139">
        <w:rPr>
          <w:rFonts w:ascii="Verdana" w:hAnsi="Verdana"/>
          <w:b/>
          <w:bCs/>
        </w:rPr>
        <w:t xml:space="preserve"> DI </w:t>
      </w:r>
      <w:r w:rsidRPr="0005749B">
        <w:rPr>
          <w:rFonts w:ascii="Verdana" w:hAnsi="Verdana"/>
          <w:b/>
          <w:bCs/>
          <w:color w:val="FF0000"/>
        </w:rPr>
        <w:t xml:space="preserve">ITALIANO  </w:t>
      </w:r>
    </w:p>
    <w:p w:rsidR="003D5D5E" w:rsidRPr="003D5D5E" w:rsidRDefault="003D5D5E" w:rsidP="003D5D5E">
      <w:pPr>
        <w:spacing w:before="120" w:after="120" w:line="240" w:lineRule="auto"/>
        <w:jc w:val="both"/>
        <w:rPr>
          <w:rFonts w:ascii="Verdana" w:hAnsi="Verdana" w:cs="Verdana"/>
          <w:sz w:val="20"/>
          <w:szCs w:val="20"/>
        </w:rPr>
      </w:pPr>
      <w:r w:rsidRPr="003D5D5E">
        <w:rPr>
          <w:rFonts w:ascii="Verdana" w:hAnsi="Verdana" w:cs="Verdana"/>
          <w:sz w:val="20"/>
          <w:szCs w:val="20"/>
        </w:rPr>
        <w:t xml:space="preserve">La </w:t>
      </w:r>
      <w:r w:rsidRPr="003D5D5E">
        <w:rPr>
          <w:rFonts w:ascii="Verdana" w:hAnsi="Verdana" w:cs="Verdana"/>
          <w:b/>
          <w:sz w:val="20"/>
          <w:szCs w:val="20"/>
        </w:rPr>
        <w:t>comunicazione nella madrelingua</w:t>
      </w:r>
      <w:r w:rsidRPr="003D5D5E">
        <w:rPr>
          <w:rFonts w:ascii="Verdana" w:hAnsi="Verdana" w:cs="Verdana"/>
          <w:sz w:val="20"/>
          <w:szCs w:val="20"/>
        </w:rPr>
        <w:t xml:space="preserve"> è la capacità di esprimere e interpretare concetti, pensieri,</w:t>
      </w:r>
      <w:r>
        <w:rPr>
          <w:rFonts w:ascii="Verdana" w:hAnsi="Verdana" w:cs="Verdana"/>
          <w:sz w:val="20"/>
          <w:szCs w:val="20"/>
        </w:rPr>
        <w:t xml:space="preserve"> </w:t>
      </w:r>
      <w:r w:rsidRPr="003D5D5E">
        <w:rPr>
          <w:rFonts w:ascii="Verdana" w:hAnsi="Verdana" w:cs="Verdana"/>
          <w:sz w:val="20"/>
          <w:szCs w:val="20"/>
        </w:rPr>
        <w:t>sentimenti, fatti e opinioni in forma sia orale sia scritta (comprensione orale, espressione orale, comprensione scritta ed espressione scritta) e di interagire adeguatamente e in modo creativo sul piano linguistico in un’intera gamma di contesti culturali e sociali, quali istruzione e formazione, lavoro, vita domestica e tempo libero.</w:t>
      </w:r>
    </w:p>
    <w:tbl>
      <w:tblPr>
        <w:tblStyle w:val="Grigliatabella"/>
        <w:tblW w:w="0" w:type="auto"/>
        <w:tblInd w:w="0" w:type="dxa"/>
        <w:tblLook w:val="04A0" w:firstRow="1" w:lastRow="0" w:firstColumn="1" w:lastColumn="0" w:noHBand="0" w:noVBand="1"/>
      </w:tblPr>
      <w:tblGrid>
        <w:gridCol w:w="3960"/>
        <w:gridCol w:w="5668"/>
      </w:tblGrid>
      <w:tr w:rsidR="003D5D5E" w:rsidTr="007E11D0">
        <w:tc>
          <w:tcPr>
            <w:tcW w:w="0" w:type="auto"/>
            <w:vAlign w:val="center"/>
          </w:tcPr>
          <w:p w:rsidR="003D5D5E" w:rsidRDefault="003D5D5E" w:rsidP="003D5D5E">
            <w:pPr>
              <w:spacing w:before="120" w:after="120" w:line="240" w:lineRule="auto"/>
              <w:rPr>
                <w:rFonts w:ascii="Verdana" w:hAnsi="Verdana" w:cs="Verdana"/>
                <w:b/>
              </w:rPr>
            </w:pPr>
            <w:r>
              <w:rPr>
                <w:rFonts w:ascii="Verdana" w:hAnsi="Verdana" w:cs="Verdana"/>
              </w:rPr>
              <w:t xml:space="preserve">COMPETENZA CHIAVE EUROPEA </w:t>
            </w:r>
          </w:p>
        </w:tc>
        <w:tc>
          <w:tcPr>
            <w:tcW w:w="0" w:type="auto"/>
            <w:vAlign w:val="center"/>
          </w:tcPr>
          <w:p w:rsidR="003D5D5E" w:rsidRDefault="003D5D5E" w:rsidP="003D5D5E">
            <w:pPr>
              <w:spacing w:before="120" w:after="120" w:line="240" w:lineRule="auto"/>
              <w:jc w:val="center"/>
            </w:pPr>
            <w:r>
              <w:rPr>
                <w:rFonts w:ascii="Verdana" w:hAnsi="Verdana" w:cs="Verdana"/>
                <w:b/>
              </w:rPr>
              <w:t>COMUNICARE NELLA LINGUA MADRE (ITALIANO)</w:t>
            </w:r>
          </w:p>
        </w:tc>
      </w:tr>
      <w:tr w:rsidR="003D5D5E" w:rsidTr="007E11D0">
        <w:tc>
          <w:tcPr>
            <w:tcW w:w="0" w:type="auto"/>
            <w:vAlign w:val="center"/>
          </w:tcPr>
          <w:p w:rsidR="003D5D5E" w:rsidRDefault="003D5D5E" w:rsidP="003D5D5E">
            <w:pPr>
              <w:spacing w:before="120" w:after="120" w:line="240" w:lineRule="auto"/>
              <w:rPr>
                <w:rFonts w:ascii="Verdana" w:hAnsi="Verdana" w:cs="Verdana"/>
                <w:b/>
              </w:rPr>
            </w:pPr>
            <w:r>
              <w:rPr>
                <w:rFonts w:ascii="Verdana" w:hAnsi="Verdana" w:cs="Verdana"/>
              </w:rPr>
              <w:t>ALTRE COMPETENZE CHIAVE EUROPEE</w:t>
            </w:r>
          </w:p>
        </w:tc>
        <w:tc>
          <w:tcPr>
            <w:tcW w:w="0" w:type="auto"/>
            <w:vAlign w:val="center"/>
          </w:tcPr>
          <w:p w:rsidR="003D5D5E" w:rsidRDefault="003D5D5E" w:rsidP="003D5D5E">
            <w:pPr>
              <w:spacing w:before="120" w:after="120" w:line="240" w:lineRule="auto"/>
            </w:pPr>
            <w:r>
              <w:rPr>
                <w:rFonts w:ascii="Verdana" w:hAnsi="Verdana" w:cs="Verdana"/>
                <w:b/>
              </w:rPr>
              <w:t>COMPETENZA DIGITALE -  IMPARARE AD IMPARARE -  COMPETENZE SOCIALI E CIVICHE</w:t>
            </w:r>
          </w:p>
        </w:tc>
      </w:tr>
      <w:tr w:rsidR="003D5D5E" w:rsidTr="007E11D0">
        <w:tc>
          <w:tcPr>
            <w:tcW w:w="0" w:type="auto"/>
            <w:vAlign w:val="center"/>
          </w:tcPr>
          <w:p w:rsidR="003D5D5E" w:rsidRDefault="003D5D5E" w:rsidP="003D5D5E">
            <w:pPr>
              <w:spacing w:after="0" w:line="240" w:lineRule="auto"/>
              <w:rPr>
                <w:rFonts w:ascii="Verdana" w:hAnsi="Verdana" w:cs="Verdana"/>
                <w:b/>
                <w:i/>
                <w:sz w:val="18"/>
                <w:szCs w:val="18"/>
              </w:rPr>
            </w:pPr>
            <w:r>
              <w:rPr>
                <w:rFonts w:ascii="Verdana" w:hAnsi="Verdana" w:cs="Verdana"/>
              </w:rPr>
              <w:t xml:space="preserve">COMPETENZE DA CERTIFICARE AL TERMINE DELLA SCUOLA PRIMARIA </w:t>
            </w:r>
            <w:r>
              <w:rPr>
                <w:rFonts w:ascii="Verdana" w:hAnsi="Verdana" w:cs="Verdana"/>
                <w:b/>
                <w:i/>
              </w:rPr>
              <w:t>(</w:t>
            </w:r>
            <w:r>
              <w:rPr>
                <w:rFonts w:ascii="Verdana" w:hAnsi="Verdana" w:cs="Verdana"/>
                <w:b/>
                <w:i/>
                <w:sz w:val="18"/>
                <w:szCs w:val="18"/>
              </w:rPr>
              <w:t xml:space="preserve">in riferimento a: </w:t>
            </w:r>
          </w:p>
          <w:p w:rsidR="003D5D5E" w:rsidRDefault="003D5D5E" w:rsidP="003D5D5E">
            <w:pPr>
              <w:numPr>
                <w:ilvl w:val="0"/>
                <w:numId w:val="11"/>
              </w:numPr>
              <w:spacing w:after="0" w:line="240" w:lineRule="auto"/>
              <w:rPr>
                <w:rFonts w:ascii="Verdana" w:hAnsi="Verdana" w:cs="Verdana"/>
                <w:b/>
                <w:i/>
                <w:sz w:val="18"/>
                <w:szCs w:val="18"/>
              </w:rPr>
            </w:pPr>
            <w:r>
              <w:rPr>
                <w:rFonts w:ascii="Verdana" w:hAnsi="Verdana" w:cs="Verdana"/>
                <w:b/>
                <w:i/>
                <w:sz w:val="18"/>
                <w:szCs w:val="18"/>
              </w:rPr>
              <w:t>Indicazioni Nazionali per il Curricolo della Scuola dell’Infanzia e del Primo Ciclo di Istruzione del 2012;</w:t>
            </w:r>
          </w:p>
          <w:p w:rsidR="003D5D5E" w:rsidRDefault="003D5D5E" w:rsidP="003D5D5E">
            <w:pPr>
              <w:numPr>
                <w:ilvl w:val="0"/>
                <w:numId w:val="11"/>
              </w:numPr>
              <w:spacing w:after="0" w:line="240" w:lineRule="auto"/>
              <w:rPr>
                <w:rFonts w:ascii="Verdana" w:hAnsi="Verdana" w:cs="Verdana"/>
              </w:rPr>
            </w:pPr>
            <w:r>
              <w:rPr>
                <w:rFonts w:ascii="Verdana" w:hAnsi="Verdana" w:cs="Verdana"/>
                <w:b/>
                <w:i/>
                <w:sz w:val="18"/>
                <w:szCs w:val="18"/>
              </w:rPr>
              <w:t>Certificazione delle competenze del 2015)</w:t>
            </w:r>
          </w:p>
        </w:tc>
        <w:tc>
          <w:tcPr>
            <w:tcW w:w="0" w:type="auto"/>
            <w:vAlign w:val="center"/>
          </w:tcPr>
          <w:p w:rsidR="003D5D5E" w:rsidRDefault="003D5D5E" w:rsidP="003D5D5E">
            <w:pPr>
              <w:spacing w:before="120" w:after="120" w:line="240" w:lineRule="auto"/>
              <w:rPr>
                <w:rFonts w:ascii="Verdana" w:hAnsi="Verdana" w:cs="Verdana"/>
              </w:rPr>
            </w:pPr>
            <w:r>
              <w:rPr>
                <w:rFonts w:ascii="Verdana" w:hAnsi="Verdana" w:cs="Verdana"/>
              </w:rPr>
              <w:t>Lo studente ha una padronanza della lingua che gli consente di comprendere enunciati, di raccontare le proprie esperienze e di adottare un registro linguistico appropriato per varie situazioni.</w:t>
            </w:r>
          </w:p>
          <w:p w:rsidR="003D5D5E" w:rsidRDefault="003D5D5E" w:rsidP="003D5D5E">
            <w:pPr>
              <w:spacing w:before="120" w:after="120" w:line="240" w:lineRule="auto"/>
              <w:rPr>
                <w:rFonts w:ascii="Verdana" w:hAnsi="Verdana" w:cs="Verdana"/>
              </w:rPr>
            </w:pPr>
            <w:r>
              <w:rPr>
                <w:rFonts w:ascii="Verdana" w:hAnsi="Verdana" w:cs="Verdana"/>
              </w:rPr>
              <w:t>Usa le tecnologie in contesti comunicativi concreti per ricercare dati e informazioni ed interagire con soggetti diversi.</w:t>
            </w:r>
          </w:p>
          <w:p w:rsidR="003D5D5E" w:rsidRDefault="003D5D5E" w:rsidP="003D5D5E">
            <w:pPr>
              <w:spacing w:before="120" w:after="120" w:line="240" w:lineRule="auto"/>
            </w:pPr>
            <w:r>
              <w:rPr>
                <w:rFonts w:ascii="Verdana" w:hAnsi="Verdana" w:cs="Verdana"/>
              </w:rPr>
              <w:t xml:space="preserve">Ha consapevolezza delle proprie potenzialità e dei propri limiti,  si impegna a portare a termine il lavoro  iniziato da solo o insieme ad altri. </w:t>
            </w:r>
          </w:p>
        </w:tc>
      </w:tr>
      <w:tr w:rsidR="003D5D5E" w:rsidTr="007E11D0">
        <w:tc>
          <w:tcPr>
            <w:tcW w:w="0" w:type="auto"/>
            <w:vAlign w:val="center"/>
          </w:tcPr>
          <w:p w:rsidR="003D5D5E" w:rsidRDefault="003D5D5E" w:rsidP="003D5D5E">
            <w:pPr>
              <w:spacing w:after="0" w:line="240" w:lineRule="auto"/>
              <w:rPr>
                <w:rFonts w:ascii="Verdana" w:hAnsi="Verdana" w:cs="Verdana"/>
                <w:b/>
                <w:i/>
              </w:rPr>
            </w:pPr>
            <w:r>
              <w:rPr>
                <w:rFonts w:ascii="Verdana" w:hAnsi="Verdana" w:cs="Verdana"/>
              </w:rPr>
              <w:t xml:space="preserve">COMPETENZE DA CERTIFICARE AL TERMINE DEL PRIMO CICLO DI ISTRUZIONE </w:t>
            </w:r>
          </w:p>
          <w:p w:rsidR="003D5D5E" w:rsidRDefault="003D5D5E" w:rsidP="003D5D5E">
            <w:pPr>
              <w:spacing w:after="0" w:line="240" w:lineRule="auto"/>
              <w:rPr>
                <w:rFonts w:ascii="Verdana" w:hAnsi="Verdana" w:cs="Verdana"/>
                <w:b/>
                <w:i/>
                <w:sz w:val="18"/>
                <w:szCs w:val="18"/>
              </w:rPr>
            </w:pPr>
            <w:r>
              <w:rPr>
                <w:rFonts w:ascii="Verdana" w:hAnsi="Verdana" w:cs="Verdana"/>
                <w:b/>
                <w:i/>
              </w:rPr>
              <w:t>(</w:t>
            </w:r>
            <w:r>
              <w:rPr>
                <w:rFonts w:ascii="Verdana" w:hAnsi="Verdana" w:cs="Verdana"/>
                <w:b/>
                <w:i/>
                <w:sz w:val="18"/>
                <w:szCs w:val="18"/>
              </w:rPr>
              <w:t xml:space="preserve">in riferimento a: </w:t>
            </w:r>
          </w:p>
          <w:p w:rsidR="003D5D5E" w:rsidRDefault="003D5D5E" w:rsidP="003D5D5E">
            <w:pPr>
              <w:numPr>
                <w:ilvl w:val="0"/>
                <w:numId w:val="11"/>
              </w:numPr>
              <w:spacing w:after="0" w:line="240" w:lineRule="auto"/>
              <w:rPr>
                <w:rFonts w:ascii="Verdana" w:hAnsi="Verdana" w:cs="Verdana"/>
                <w:b/>
                <w:i/>
                <w:sz w:val="18"/>
                <w:szCs w:val="18"/>
              </w:rPr>
            </w:pPr>
            <w:r>
              <w:rPr>
                <w:rFonts w:ascii="Verdana" w:hAnsi="Verdana" w:cs="Verdana"/>
                <w:b/>
                <w:i/>
                <w:sz w:val="18"/>
                <w:szCs w:val="18"/>
              </w:rPr>
              <w:t>Indicazioni Nazionali per il Curricolo della Scuola dell’Infanzia e del Primo Ciclo di Istruzione del 2012;</w:t>
            </w:r>
          </w:p>
          <w:p w:rsidR="003D5D5E" w:rsidRDefault="003D5D5E" w:rsidP="003D5D5E">
            <w:pPr>
              <w:numPr>
                <w:ilvl w:val="0"/>
                <w:numId w:val="11"/>
              </w:numPr>
              <w:spacing w:after="0" w:line="240" w:lineRule="auto"/>
              <w:rPr>
                <w:rFonts w:ascii="Verdana" w:hAnsi="Verdana" w:cs="Verdana"/>
              </w:rPr>
            </w:pPr>
            <w:r>
              <w:rPr>
                <w:rFonts w:ascii="Verdana" w:hAnsi="Verdana" w:cs="Verdana"/>
                <w:b/>
                <w:i/>
                <w:sz w:val="18"/>
                <w:szCs w:val="18"/>
              </w:rPr>
              <w:t>Certificazione delle competenze del 2015)</w:t>
            </w:r>
          </w:p>
          <w:p w:rsidR="003D5D5E" w:rsidRDefault="003D5D5E" w:rsidP="003D5D5E">
            <w:pPr>
              <w:spacing w:before="120" w:after="120" w:line="240" w:lineRule="auto"/>
              <w:rPr>
                <w:rFonts w:ascii="Verdana" w:hAnsi="Verdana" w:cs="Verdana"/>
              </w:rPr>
            </w:pPr>
          </w:p>
        </w:tc>
        <w:tc>
          <w:tcPr>
            <w:tcW w:w="0" w:type="auto"/>
            <w:vAlign w:val="center"/>
          </w:tcPr>
          <w:p w:rsidR="003D5D5E" w:rsidRDefault="003D5D5E" w:rsidP="003D5D5E">
            <w:pPr>
              <w:spacing w:before="120" w:after="120" w:line="240" w:lineRule="auto"/>
              <w:rPr>
                <w:rFonts w:ascii="Verdana" w:hAnsi="Verdana" w:cs="Verdana"/>
              </w:rPr>
            </w:pPr>
            <w:r>
              <w:rPr>
                <w:rFonts w:ascii="Verdana" w:hAnsi="Verdana" w:cs="Verdana"/>
              </w:rPr>
              <w:t>Lo studente ha una padronanza della lingua italiana tale da consentirgli di comprendere enunciati e testi di una certa complessità, di esprimere le proprie idee, di adottare un registro linguistico appropriato alle diverse situazioni.</w:t>
            </w:r>
          </w:p>
          <w:p w:rsidR="003D5D5E" w:rsidRDefault="003D5D5E" w:rsidP="003D5D5E">
            <w:pPr>
              <w:spacing w:before="120" w:after="120" w:line="240" w:lineRule="auto"/>
              <w:rPr>
                <w:rFonts w:ascii="Verdana" w:hAnsi="Verdana" w:cs="Verdana"/>
              </w:rPr>
            </w:pPr>
            <w:r>
              <w:rPr>
                <w:rFonts w:ascii="Verdana" w:hAnsi="Verdana" w:cs="Verdana"/>
              </w:rPr>
              <w:t xml:space="preserve">Usa con consapevolezza le tecnologie in contesti comunicativi diversi per interagire con soggetti diversi . </w:t>
            </w:r>
          </w:p>
          <w:p w:rsidR="003D5D5E" w:rsidRDefault="003D5D5E" w:rsidP="003D5D5E">
            <w:pPr>
              <w:spacing w:before="120" w:after="120" w:line="240" w:lineRule="auto"/>
              <w:rPr>
                <w:rFonts w:ascii="Verdana" w:hAnsi="Verdana" w:cs="Verdana"/>
              </w:rPr>
            </w:pPr>
            <w:r>
              <w:rPr>
                <w:rFonts w:ascii="Verdana" w:hAnsi="Verdana" w:cs="Verdana"/>
              </w:rPr>
              <w:t xml:space="preserve">Ha consapevolezza delle proprie potenzialità e dei propri limiti. </w:t>
            </w:r>
          </w:p>
          <w:p w:rsidR="003D5D5E" w:rsidRDefault="003D5D5E" w:rsidP="003D5D5E">
            <w:pPr>
              <w:spacing w:before="120" w:after="120" w:line="240" w:lineRule="auto"/>
            </w:pPr>
            <w:r>
              <w:rPr>
                <w:rFonts w:ascii="Verdana" w:hAnsi="Verdana" w:cs="Verdana"/>
              </w:rPr>
              <w:t>Orienta le proprie scelte in modo consapevole, si impegna a portare a termine il lavoro  iniziato da solo o insieme ad altri.</w:t>
            </w:r>
          </w:p>
        </w:tc>
      </w:tr>
    </w:tbl>
    <w:p w:rsidR="003D5D5E" w:rsidRDefault="003D5D5E" w:rsidP="00235BC5">
      <w:pPr>
        <w:pStyle w:val="NormaleWeb"/>
        <w:spacing w:before="227" w:beforeAutospacing="0" w:after="227"/>
        <w:jc w:val="center"/>
        <w:rPr>
          <w:rFonts w:ascii="Verdana" w:hAnsi="Verdana"/>
          <w:b/>
          <w:bCs/>
        </w:rPr>
      </w:pPr>
    </w:p>
    <w:tbl>
      <w:tblPr>
        <w:tblStyle w:val="Grigliatabella"/>
        <w:tblW w:w="0" w:type="auto"/>
        <w:tblInd w:w="0" w:type="dxa"/>
        <w:tblLook w:val="04A0" w:firstRow="1" w:lastRow="0" w:firstColumn="1" w:lastColumn="0" w:noHBand="0" w:noVBand="1"/>
      </w:tblPr>
      <w:tblGrid>
        <w:gridCol w:w="4311"/>
        <w:gridCol w:w="5317"/>
      </w:tblGrid>
      <w:tr w:rsidR="00507092" w:rsidTr="00507092">
        <w:tc>
          <w:tcPr>
            <w:tcW w:w="0" w:type="auto"/>
          </w:tcPr>
          <w:p w:rsidR="00507092" w:rsidRDefault="00507092" w:rsidP="00507092">
            <w:pPr>
              <w:spacing w:after="0" w:line="100" w:lineRule="atLeast"/>
              <w:jc w:val="center"/>
              <w:rPr>
                <w:rFonts w:ascii="Verdana" w:hAnsi="Verdana" w:cs="Verdana"/>
                <w:b/>
                <w:shd w:val="clear" w:color="auto" w:fill="C0C0C0"/>
              </w:rPr>
            </w:pPr>
            <w:r w:rsidRPr="00507092">
              <w:rPr>
                <w:rFonts w:ascii="Verdana" w:hAnsi="Verdana" w:cs="Verdana"/>
                <w:b/>
                <w:highlight w:val="red"/>
                <w:shd w:val="clear" w:color="auto" w:fill="C0C0C0"/>
              </w:rPr>
              <w:lastRenderedPageBreak/>
              <w:t>ITALIANO:</w:t>
            </w:r>
            <w:r w:rsidRPr="00507092">
              <w:rPr>
                <w:rFonts w:ascii="Verdana" w:hAnsi="Verdana" w:cs="Verdana"/>
                <w:b/>
              </w:rPr>
              <w:t xml:space="preserve"> TRAGUARDI PER LO SVILUPPO DI COMPETENZA AL TERMINE  DELLA</w:t>
            </w:r>
            <w:r>
              <w:rPr>
                <w:rFonts w:ascii="Verdana" w:hAnsi="Verdana" w:cs="Verdana"/>
                <w:b/>
              </w:rPr>
              <w:t xml:space="preserve"> </w:t>
            </w:r>
            <w:r w:rsidRPr="00507092">
              <w:rPr>
                <w:rFonts w:ascii="Verdana" w:hAnsi="Verdana" w:cs="Verdana"/>
                <w:b/>
                <w:highlight w:val="red"/>
                <w:shd w:val="clear" w:color="auto" w:fill="C0C0C0"/>
              </w:rPr>
              <w:t>PRIMARIA</w:t>
            </w:r>
          </w:p>
        </w:tc>
        <w:tc>
          <w:tcPr>
            <w:tcW w:w="0" w:type="auto"/>
          </w:tcPr>
          <w:p w:rsidR="00507092" w:rsidRDefault="00507092" w:rsidP="00507092">
            <w:pPr>
              <w:spacing w:after="0" w:line="100" w:lineRule="atLeast"/>
              <w:jc w:val="center"/>
              <w:rPr>
                <w:b/>
              </w:rPr>
            </w:pPr>
            <w:r w:rsidRPr="00507092">
              <w:rPr>
                <w:rFonts w:ascii="Verdana" w:hAnsi="Verdana" w:cs="Verdana"/>
                <w:b/>
                <w:highlight w:val="red"/>
                <w:shd w:val="clear" w:color="auto" w:fill="C0C0C0"/>
              </w:rPr>
              <w:t>ITALIANO:</w:t>
            </w:r>
            <w:r>
              <w:rPr>
                <w:rFonts w:ascii="Verdana" w:hAnsi="Verdana" w:cs="Verdana"/>
                <w:b/>
              </w:rPr>
              <w:t xml:space="preserve">TRAGUARDI PER LO SVILUPPO DI COMPETENZA AL TERMINE  DEL </w:t>
            </w:r>
            <w:r w:rsidRPr="00507092">
              <w:rPr>
                <w:rFonts w:ascii="Verdana" w:hAnsi="Verdana" w:cs="Verdana"/>
                <w:b/>
                <w:highlight w:val="red"/>
                <w:shd w:val="clear" w:color="auto" w:fill="C0C0C0"/>
              </w:rPr>
              <w:t>PRIMO CICLO DI ISTRUZIONE</w:t>
            </w:r>
            <w:r>
              <w:rPr>
                <w:rFonts w:ascii="Verdana" w:hAnsi="Verdana" w:cs="Verdana"/>
                <w:b/>
              </w:rPr>
              <w:t xml:space="preserve"> </w:t>
            </w:r>
            <w:r>
              <w:rPr>
                <w:b/>
              </w:rPr>
              <w:t xml:space="preserve"> </w:t>
            </w:r>
          </w:p>
          <w:p w:rsidR="00507092" w:rsidRDefault="00507092" w:rsidP="00507092">
            <w:pPr>
              <w:spacing w:after="0" w:line="100" w:lineRule="atLeast"/>
              <w:jc w:val="center"/>
            </w:pPr>
            <w:r>
              <w:rPr>
                <w:rFonts w:ascii="Verdana" w:hAnsi="Verdana" w:cs="Verdana"/>
                <w:sz w:val="16"/>
                <w:szCs w:val="16"/>
              </w:rPr>
              <w:t>(SECONDARIA PRIMO GRADO)</w:t>
            </w:r>
          </w:p>
        </w:tc>
      </w:tr>
      <w:tr w:rsidR="00507092" w:rsidTr="00507092">
        <w:tc>
          <w:tcPr>
            <w:tcW w:w="0" w:type="auto"/>
          </w:tcPr>
          <w:p w:rsidR="00507092" w:rsidRDefault="00507092" w:rsidP="00507092">
            <w:pPr>
              <w:pStyle w:val="Paragrafoelenco3"/>
              <w:numPr>
                <w:ilvl w:val="0"/>
                <w:numId w:val="4"/>
              </w:numPr>
              <w:tabs>
                <w:tab w:val="clear" w:pos="720"/>
                <w:tab w:val="num" w:pos="-340"/>
              </w:tabs>
              <w:spacing w:before="40" w:after="40" w:line="240" w:lineRule="auto"/>
              <w:ind w:left="227" w:hanging="227"/>
              <w:rPr>
                <w:rFonts w:ascii="Verdana" w:hAnsi="Verdana" w:cs="Verdana"/>
              </w:rPr>
            </w:pPr>
            <w:r>
              <w:rPr>
                <w:rFonts w:ascii="Verdana" w:hAnsi="Verdana" w:cs="Verdana"/>
              </w:rPr>
              <w:t>L'allievo partecipa a scambi comunicativi (conversazione, discussione di classe o di gruppo) con compagni e insegnanti rispettando il turno e formulando messaggi chiari e pertinenti, in un registro il più possibile adeguato alla situazione.</w:t>
            </w:r>
          </w:p>
          <w:p w:rsidR="00507092" w:rsidRDefault="00507092" w:rsidP="00507092">
            <w:pPr>
              <w:pStyle w:val="Paragrafoelenco3"/>
              <w:numPr>
                <w:ilvl w:val="0"/>
                <w:numId w:val="4"/>
              </w:numPr>
              <w:tabs>
                <w:tab w:val="clear" w:pos="720"/>
                <w:tab w:val="num" w:pos="-340"/>
              </w:tabs>
              <w:spacing w:before="40" w:after="40" w:line="240" w:lineRule="auto"/>
              <w:ind w:left="227" w:hanging="227"/>
              <w:rPr>
                <w:rFonts w:ascii="Verdana" w:hAnsi="Verdana" w:cs="Verdana"/>
              </w:rPr>
            </w:pPr>
            <w:r>
              <w:rPr>
                <w:rFonts w:ascii="Verdana" w:hAnsi="Verdana" w:cs="Verdana"/>
              </w:rPr>
              <w:t>Ascolta e comprende testi orali "diretti" o "trasmessi" dai media cogliendone il senso, le informazioni principali e lo scopo.</w:t>
            </w:r>
          </w:p>
          <w:p w:rsidR="00507092" w:rsidRDefault="00507092" w:rsidP="00507092">
            <w:pPr>
              <w:pStyle w:val="Paragrafoelenco3"/>
              <w:numPr>
                <w:ilvl w:val="0"/>
                <w:numId w:val="4"/>
              </w:numPr>
              <w:tabs>
                <w:tab w:val="clear" w:pos="720"/>
                <w:tab w:val="num" w:pos="-340"/>
              </w:tabs>
              <w:spacing w:before="40" w:after="40" w:line="240" w:lineRule="auto"/>
              <w:ind w:left="227" w:hanging="227"/>
              <w:rPr>
                <w:rFonts w:ascii="Verdana" w:hAnsi="Verdana" w:cs="Verdana"/>
              </w:rPr>
            </w:pPr>
            <w:r>
              <w:rPr>
                <w:rFonts w:ascii="Verdana" w:hAnsi="Verdana" w:cs="Verdana"/>
              </w:rPr>
              <w:t>Legge e comprende testi di vario tipo, continui e non continui, ne individua il senso globale e le informazioni principali, utilizzando strategie di lettura adeguate agli scopi.</w:t>
            </w:r>
          </w:p>
          <w:p w:rsidR="00507092" w:rsidRDefault="00507092" w:rsidP="00507092">
            <w:pPr>
              <w:pStyle w:val="Paragrafoelenco3"/>
              <w:numPr>
                <w:ilvl w:val="0"/>
                <w:numId w:val="4"/>
              </w:numPr>
              <w:tabs>
                <w:tab w:val="clear" w:pos="720"/>
                <w:tab w:val="num" w:pos="-340"/>
              </w:tabs>
              <w:spacing w:before="40" w:after="40" w:line="240" w:lineRule="auto"/>
              <w:ind w:left="227" w:hanging="227"/>
              <w:rPr>
                <w:rFonts w:ascii="Verdana" w:hAnsi="Verdana" w:cs="Verdana"/>
              </w:rPr>
            </w:pPr>
            <w:r>
              <w:rPr>
                <w:rFonts w:ascii="Verdana" w:hAnsi="Verdana" w:cs="Verdana"/>
              </w:rPr>
              <w:t>Utilizza abilità funzionali allo studio: individua nei testi scritti informazioni utili per l'apprendimento di un argomento dato e le mette in relazione; le sintetizza, in funzione anche dell'esposizione orale; acquisisce un primo nucleo di terminologia specifica.</w:t>
            </w:r>
          </w:p>
          <w:p w:rsidR="00507092" w:rsidRDefault="00507092" w:rsidP="00507092">
            <w:pPr>
              <w:pStyle w:val="Paragrafoelenco3"/>
              <w:numPr>
                <w:ilvl w:val="0"/>
                <w:numId w:val="4"/>
              </w:numPr>
              <w:tabs>
                <w:tab w:val="clear" w:pos="720"/>
                <w:tab w:val="num" w:pos="-340"/>
              </w:tabs>
              <w:spacing w:before="40" w:after="40" w:line="240" w:lineRule="auto"/>
              <w:ind w:left="227" w:hanging="227"/>
              <w:rPr>
                <w:rFonts w:ascii="Verdana" w:hAnsi="Verdana" w:cs="Verdana"/>
              </w:rPr>
            </w:pPr>
            <w:r>
              <w:rPr>
                <w:rFonts w:ascii="Verdana" w:hAnsi="Verdana" w:cs="Verdana"/>
              </w:rPr>
              <w:t>Legge testi di vario genere facenti parte della letteratura per l'infanzia, sia a voce alta sia in lettura silenziosa e autonoma e formula su di essi giudizi personali.</w:t>
            </w:r>
          </w:p>
          <w:p w:rsidR="00507092" w:rsidRDefault="00507092" w:rsidP="00507092">
            <w:pPr>
              <w:pStyle w:val="Paragrafoelenco3"/>
              <w:numPr>
                <w:ilvl w:val="0"/>
                <w:numId w:val="4"/>
              </w:numPr>
              <w:tabs>
                <w:tab w:val="clear" w:pos="720"/>
                <w:tab w:val="num" w:pos="-340"/>
              </w:tabs>
              <w:spacing w:before="40" w:after="40" w:line="240" w:lineRule="auto"/>
              <w:ind w:left="227" w:hanging="227"/>
              <w:rPr>
                <w:rFonts w:ascii="Verdana" w:hAnsi="Verdana" w:cs="Verdana"/>
              </w:rPr>
            </w:pPr>
            <w:r>
              <w:rPr>
                <w:rFonts w:ascii="Verdana" w:hAnsi="Verdana" w:cs="Verdana"/>
              </w:rPr>
              <w:t>Scrive testi corretti ortograficamente, chiari e coerenti, legati all'esperienza e alle diverse occasioni di scrittura che la scuola offre; rielabora testi parafrasandoli, completandoli, trasformandoli.</w:t>
            </w:r>
          </w:p>
          <w:p w:rsidR="00507092" w:rsidRDefault="00507092" w:rsidP="00507092">
            <w:pPr>
              <w:pStyle w:val="Paragrafoelenco3"/>
              <w:numPr>
                <w:ilvl w:val="0"/>
                <w:numId w:val="4"/>
              </w:numPr>
              <w:tabs>
                <w:tab w:val="clear" w:pos="720"/>
                <w:tab w:val="num" w:pos="-340"/>
              </w:tabs>
              <w:spacing w:before="40" w:after="40" w:line="240" w:lineRule="auto"/>
              <w:ind w:left="227" w:hanging="227"/>
              <w:rPr>
                <w:rFonts w:ascii="Verdana" w:hAnsi="Verdana" w:cs="Verdana"/>
              </w:rPr>
            </w:pPr>
            <w:r>
              <w:rPr>
                <w:rFonts w:ascii="Verdana" w:hAnsi="Verdana" w:cs="Verdana"/>
              </w:rPr>
              <w:t>Capisce e utilizza nell'uso orale e scritto i vocaboli fondamentali e quelli di alto uso; capisce e utilizza i più frequenti termini specifici legati alle discipline di studio.</w:t>
            </w:r>
          </w:p>
          <w:p w:rsidR="00507092" w:rsidRDefault="00507092" w:rsidP="00507092">
            <w:pPr>
              <w:pStyle w:val="Paragrafoelenco3"/>
              <w:numPr>
                <w:ilvl w:val="0"/>
                <w:numId w:val="4"/>
              </w:numPr>
              <w:tabs>
                <w:tab w:val="clear" w:pos="720"/>
                <w:tab w:val="num" w:pos="-340"/>
              </w:tabs>
              <w:spacing w:before="40" w:after="40" w:line="240" w:lineRule="auto"/>
              <w:ind w:left="227" w:hanging="227"/>
              <w:rPr>
                <w:rFonts w:ascii="Verdana" w:hAnsi="Verdana" w:cs="Verdana"/>
              </w:rPr>
            </w:pPr>
            <w:r>
              <w:rPr>
                <w:rFonts w:ascii="Verdana" w:hAnsi="Verdana" w:cs="Verdana"/>
              </w:rPr>
              <w:t>Riflette sui testi propri e altrui per cogliere regolarità morfosintattiche e caratteristiche del lessico; riconosce che le diverse scelte linguistiche sono correlate alla varietà di situazioni comunicative.</w:t>
            </w:r>
          </w:p>
          <w:p w:rsidR="00507092" w:rsidRDefault="00507092" w:rsidP="00507092">
            <w:pPr>
              <w:pStyle w:val="Paragrafoelenco3"/>
              <w:numPr>
                <w:ilvl w:val="0"/>
                <w:numId w:val="4"/>
              </w:numPr>
              <w:tabs>
                <w:tab w:val="clear" w:pos="720"/>
                <w:tab w:val="num" w:pos="-340"/>
              </w:tabs>
              <w:spacing w:before="40" w:after="40" w:line="240" w:lineRule="auto"/>
              <w:ind w:left="227" w:hanging="227"/>
              <w:rPr>
                <w:rFonts w:ascii="Verdana" w:hAnsi="Verdana" w:cs="Verdana"/>
              </w:rPr>
            </w:pPr>
            <w:r>
              <w:rPr>
                <w:rFonts w:ascii="Verdana" w:hAnsi="Verdana" w:cs="Verdana"/>
              </w:rPr>
              <w:t>È consapevole che nella comunicazione sono usate varietà diverse di lingua e lingue differenti (plurilinguismo).</w:t>
            </w:r>
          </w:p>
          <w:p w:rsidR="00507092" w:rsidRDefault="00507092" w:rsidP="00507092">
            <w:pPr>
              <w:pStyle w:val="Paragrafoelenco3"/>
              <w:numPr>
                <w:ilvl w:val="0"/>
                <w:numId w:val="4"/>
              </w:numPr>
              <w:tabs>
                <w:tab w:val="clear" w:pos="720"/>
                <w:tab w:val="num" w:pos="-340"/>
              </w:tabs>
              <w:spacing w:before="40" w:after="40" w:line="240" w:lineRule="auto"/>
              <w:ind w:left="227" w:hanging="227"/>
              <w:rPr>
                <w:rFonts w:ascii="Verdana" w:hAnsi="Verdana" w:cs="Verdana"/>
              </w:rPr>
            </w:pPr>
            <w:r>
              <w:rPr>
                <w:rFonts w:ascii="Verdana" w:hAnsi="Verdana" w:cs="Verdana"/>
              </w:rPr>
              <w:t>Padroneggia e applica in situazioni diverse le conoscenze fondamentali relative all’organizzazione logico-</w:t>
            </w:r>
            <w:r>
              <w:rPr>
                <w:rFonts w:ascii="Verdana" w:hAnsi="Verdana" w:cs="Verdana"/>
              </w:rPr>
              <w:lastRenderedPageBreak/>
              <w:t>sintattica della frase semplice, alle parti del discorso (o categorie lessicali) e ai principali connettivi.</w:t>
            </w:r>
          </w:p>
        </w:tc>
        <w:tc>
          <w:tcPr>
            <w:tcW w:w="0" w:type="auto"/>
          </w:tcPr>
          <w:p w:rsidR="00507092" w:rsidRDefault="00507092" w:rsidP="00507092">
            <w:pPr>
              <w:pStyle w:val="Paragrafoelenco3"/>
              <w:numPr>
                <w:ilvl w:val="0"/>
                <w:numId w:val="4"/>
              </w:numPr>
              <w:tabs>
                <w:tab w:val="clear" w:pos="720"/>
                <w:tab w:val="num" w:pos="-340"/>
              </w:tabs>
              <w:spacing w:before="40" w:after="40" w:line="240" w:lineRule="auto"/>
              <w:ind w:left="227" w:hanging="227"/>
              <w:rPr>
                <w:rFonts w:ascii="Verdana" w:hAnsi="Verdana" w:cs="Verdana"/>
              </w:rPr>
            </w:pPr>
            <w:r>
              <w:rPr>
                <w:rFonts w:ascii="Verdana" w:hAnsi="Verdana" w:cs="Verdana"/>
              </w:rPr>
              <w:lastRenderedPageBreak/>
              <w:t>L'allievo interagisce in modo efficace in diverse situazioni comunicative, attraverso modalità dialogiche sempre rispettose delle idee degli altri; con ciò matura la consapevolezza che il dialogo, oltre a essere uno strumento comunicativo, ha anche un grande valore civile e lo utilizza per apprendere informazioni ed elaborare opinioni su problemi riguardanti vari ambiti culturali e sociali.</w:t>
            </w:r>
          </w:p>
          <w:p w:rsidR="00507092" w:rsidRDefault="00507092" w:rsidP="00507092">
            <w:pPr>
              <w:pStyle w:val="Paragrafoelenco3"/>
              <w:numPr>
                <w:ilvl w:val="0"/>
                <w:numId w:val="4"/>
              </w:numPr>
              <w:tabs>
                <w:tab w:val="clear" w:pos="720"/>
                <w:tab w:val="num" w:pos="-340"/>
              </w:tabs>
              <w:spacing w:before="40" w:after="40" w:line="240" w:lineRule="auto"/>
              <w:ind w:left="227" w:hanging="227"/>
              <w:rPr>
                <w:rFonts w:ascii="Verdana" w:hAnsi="Verdana" w:cs="Verdana"/>
              </w:rPr>
            </w:pPr>
            <w:r>
              <w:rPr>
                <w:rFonts w:ascii="Verdana" w:hAnsi="Verdana" w:cs="Verdana"/>
              </w:rPr>
              <w:t>Usa la comunicazione orale per collaborare con gli altri, ad esempio nella realizzazione di giochi o prodotti, nell’elaborazione di progetti e nella formulazione di giudizi su problemi riguardanti vari ambiti culturali e sociali.</w:t>
            </w:r>
          </w:p>
          <w:p w:rsidR="00507092" w:rsidRDefault="00507092" w:rsidP="00507092">
            <w:pPr>
              <w:pStyle w:val="Paragrafoelenco3"/>
              <w:numPr>
                <w:ilvl w:val="0"/>
                <w:numId w:val="4"/>
              </w:numPr>
              <w:tabs>
                <w:tab w:val="clear" w:pos="720"/>
                <w:tab w:val="num" w:pos="-340"/>
              </w:tabs>
              <w:spacing w:before="40" w:after="40" w:line="240" w:lineRule="auto"/>
              <w:ind w:left="227" w:hanging="227"/>
              <w:rPr>
                <w:rFonts w:ascii="Verdana" w:hAnsi="Verdana" w:cs="Verdana"/>
              </w:rPr>
            </w:pPr>
            <w:r>
              <w:rPr>
                <w:rFonts w:ascii="Verdana" w:hAnsi="Verdana" w:cs="Verdana"/>
              </w:rPr>
              <w:t>Ascolta e comprende testi di vario tipo "diretti" e "trasmessi" dai media, riconoscendone la fonte, il tema, le informazioni e la loro gerarchia, l'intenzione dell'emittente.</w:t>
            </w:r>
          </w:p>
          <w:p w:rsidR="00507092" w:rsidRDefault="00507092" w:rsidP="00507092">
            <w:pPr>
              <w:pStyle w:val="Paragrafoelenco3"/>
              <w:numPr>
                <w:ilvl w:val="0"/>
                <w:numId w:val="4"/>
              </w:numPr>
              <w:tabs>
                <w:tab w:val="clear" w:pos="720"/>
                <w:tab w:val="num" w:pos="-340"/>
              </w:tabs>
              <w:spacing w:before="40" w:after="40" w:line="240" w:lineRule="auto"/>
              <w:ind w:left="227" w:hanging="227"/>
              <w:rPr>
                <w:rFonts w:ascii="Verdana" w:hAnsi="Verdana" w:cs="Verdana"/>
              </w:rPr>
            </w:pPr>
            <w:r>
              <w:rPr>
                <w:rFonts w:ascii="Verdana" w:hAnsi="Verdana" w:cs="Verdana"/>
              </w:rPr>
              <w:t>Espone oralmente all'insegnante e ai compagni argomenti di studio e di ricerca, anche avvalendosi di supporti specifici(schemi, mappe, presentazioni al computer, ecc.).</w:t>
            </w:r>
          </w:p>
          <w:p w:rsidR="00507092" w:rsidRDefault="00507092" w:rsidP="00507092">
            <w:pPr>
              <w:pStyle w:val="Paragrafoelenco3"/>
              <w:numPr>
                <w:ilvl w:val="0"/>
                <w:numId w:val="4"/>
              </w:numPr>
              <w:tabs>
                <w:tab w:val="clear" w:pos="720"/>
                <w:tab w:val="num" w:pos="-340"/>
              </w:tabs>
              <w:spacing w:before="40" w:after="40" w:line="240" w:lineRule="auto"/>
              <w:ind w:left="227" w:hanging="227"/>
              <w:rPr>
                <w:rFonts w:ascii="Verdana" w:hAnsi="Verdana" w:cs="Verdana"/>
              </w:rPr>
            </w:pPr>
            <w:r>
              <w:rPr>
                <w:rFonts w:ascii="Verdana" w:hAnsi="Verdana" w:cs="Verdana"/>
              </w:rPr>
              <w:t>Usa manuali delle discipline o testi divulgativi (continui, non continui e misti) nelle attività di studio personali e collaborative, per ricercare, raccogliere e rielaborare dati, informazioni e concetti; costruisce sulla base di quanto letto testi o presentazioni con l’utilizzo di strumenti tradizionali e informatici.</w:t>
            </w:r>
          </w:p>
          <w:p w:rsidR="00507092" w:rsidRDefault="00507092" w:rsidP="00507092">
            <w:pPr>
              <w:pStyle w:val="Paragrafoelenco3"/>
              <w:numPr>
                <w:ilvl w:val="0"/>
                <w:numId w:val="4"/>
              </w:numPr>
              <w:tabs>
                <w:tab w:val="clear" w:pos="720"/>
                <w:tab w:val="num" w:pos="-340"/>
              </w:tabs>
              <w:spacing w:before="40" w:after="40" w:line="240" w:lineRule="auto"/>
              <w:ind w:left="227" w:hanging="227"/>
              <w:rPr>
                <w:rFonts w:ascii="Verdana" w:hAnsi="Verdana" w:cs="Verdana"/>
              </w:rPr>
            </w:pPr>
            <w:r>
              <w:rPr>
                <w:rFonts w:ascii="Verdana" w:hAnsi="Verdana" w:cs="Verdana"/>
              </w:rPr>
              <w:t>Legge testi letterari di vario tipo (narrativi, poetici, teatrali) e comincia a costruirne un'interpretazione, collaborando con compagni e insegnanti.</w:t>
            </w:r>
          </w:p>
          <w:p w:rsidR="00507092" w:rsidRDefault="00507092" w:rsidP="00507092">
            <w:pPr>
              <w:pStyle w:val="Paragrafoelenco3"/>
              <w:numPr>
                <w:ilvl w:val="0"/>
                <w:numId w:val="4"/>
              </w:numPr>
              <w:tabs>
                <w:tab w:val="clear" w:pos="720"/>
                <w:tab w:val="num" w:pos="-340"/>
              </w:tabs>
              <w:spacing w:before="40" w:after="40" w:line="240" w:lineRule="auto"/>
              <w:ind w:left="227" w:hanging="227"/>
              <w:rPr>
                <w:rFonts w:ascii="Verdana" w:hAnsi="Verdana" w:cs="Verdana"/>
              </w:rPr>
            </w:pPr>
            <w:r>
              <w:rPr>
                <w:rFonts w:ascii="Verdana" w:hAnsi="Verdana" w:cs="Verdana"/>
              </w:rPr>
              <w:t>Scrive correttamente testi di tipo diverso (narrativo, descrittivo, espositivo, regolativo, argomentativo) adeguati a situazione, argomento, scopo, destinatario.</w:t>
            </w:r>
          </w:p>
          <w:p w:rsidR="00507092" w:rsidRDefault="00507092" w:rsidP="00507092">
            <w:pPr>
              <w:pStyle w:val="Paragrafoelenco3"/>
              <w:numPr>
                <w:ilvl w:val="0"/>
                <w:numId w:val="4"/>
              </w:numPr>
              <w:tabs>
                <w:tab w:val="clear" w:pos="720"/>
                <w:tab w:val="num" w:pos="-340"/>
              </w:tabs>
              <w:spacing w:before="40" w:after="40" w:line="240" w:lineRule="auto"/>
              <w:ind w:left="227" w:hanging="227"/>
              <w:rPr>
                <w:rFonts w:ascii="Verdana" w:hAnsi="Verdana" w:cs="Verdana"/>
              </w:rPr>
            </w:pPr>
            <w:r>
              <w:rPr>
                <w:rFonts w:ascii="Verdana" w:hAnsi="Verdana" w:cs="Verdana"/>
              </w:rPr>
              <w:t>Produce testi multimediali, utilizzando in modo efficace l’accostamento dei linguaggi verbali con quelli iconici e sonori.</w:t>
            </w:r>
          </w:p>
          <w:p w:rsidR="00507092" w:rsidRDefault="00507092" w:rsidP="00507092">
            <w:pPr>
              <w:pStyle w:val="Paragrafoelenco3"/>
              <w:numPr>
                <w:ilvl w:val="0"/>
                <w:numId w:val="4"/>
              </w:numPr>
              <w:tabs>
                <w:tab w:val="clear" w:pos="720"/>
                <w:tab w:val="num" w:pos="-340"/>
              </w:tabs>
              <w:spacing w:before="40" w:after="40" w:line="240" w:lineRule="auto"/>
              <w:ind w:left="227" w:hanging="227"/>
              <w:rPr>
                <w:rFonts w:ascii="Verdana" w:hAnsi="Verdana" w:cs="Verdana"/>
              </w:rPr>
            </w:pPr>
            <w:r>
              <w:rPr>
                <w:rFonts w:ascii="Verdana" w:hAnsi="Verdana" w:cs="Verdana"/>
              </w:rPr>
              <w:t>Comprende e usa in modo appropriato le parole del vocabolario di base (fondamentale; di alto uso; di alta disponibilità).</w:t>
            </w:r>
          </w:p>
          <w:p w:rsidR="00507092" w:rsidRDefault="00507092" w:rsidP="00507092">
            <w:pPr>
              <w:pStyle w:val="Paragrafoelenco3"/>
              <w:numPr>
                <w:ilvl w:val="0"/>
                <w:numId w:val="4"/>
              </w:numPr>
              <w:tabs>
                <w:tab w:val="clear" w:pos="720"/>
                <w:tab w:val="num" w:pos="-340"/>
              </w:tabs>
              <w:spacing w:before="40" w:after="40" w:line="240" w:lineRule="auto"/>
              <w:ind w:left="227" w:hanging="227"/>
              <w:rPr>
                <w:rFonts w:ascii="Verdana" w:hAnsi="Verdana" w:cs="Verdana"/>
              </w:rPr>
            </w:pPr>
            <w:r>
              <w:rPr>
                <w:rFonts w:ascii="Verdana" w:hAnsi="Verdana" w:cs="Verdana"/>
              </w:rPr>
              <w:t>Riconosce e usa termini specialistici in base ai campi di discorso.</w:t>
            </w:r>
          </w:p>
          <w:p w:rsidR="00507092" w:rsidRDefault="00507092" w:rsidP="00507092">
            <w:pPr>
              <w:pStyle w:val="Paragrafoelenco3"/>
              <w:numPr>
                <w:ilvl w:val="0"/>
                <w:numId w:val="4"/>
              </w:numPr>
              <w:tabs>
                <w:tab w:val="clear" w:pos="720"/>
                <w:tab w:val="num" w:pos="-340"/>
              </w:tabs>
              <w:spacing w:before="40" w:after="40" w:line="240" w:lineRule="auto"/>
              <w:ind w:left="227" w:hanging="227"/>
              <w:rPr>
                <w:rFonts w:ascii="Verdana" w:hAnsi="Verdana" w:cs="Verdana"/>
              </w:rPr>
            </w:pPr>
            <w:r>
              <w:rPr>
                <w:rFonts w:ascii="Verdana" w:hAnsi="Verdana" w:cs="Verdana"/>
              </w:rPr>
              <w:t>Adatta opportunamente i registri informale e formale in base alla situazione comunicativa e agli interlocutori, realizzando scelte lessicali adeguate.</w:t>
            </w:r>
          </w:p>
          <w:p w:rsidR="00507092" w:rsidRDefault="00507092" w:rsidP="00507092">
            <w:pPr>
              <w:pStyle w:val="Paragrafoelenco3"/>
              <w:numPr>
                <w:ilvl w:val="0"/>
                <w:numId w:val="4"/>
              </w:numPr>
              <w:tabs>
                <w:tab w:val="clear" w:pos="720"/>
                <w:tab w:val="num" w:pos="-340"/>
              </w:tabs>
              <w:spacing w:before="40" w:after="40" w:line="240" w:lineRule="auto"/>
              <w:ind w:left="227" w:hanging="227"/>
              <w:rPr>
                <w:rFonts w:ascii="Verdana" w:hAnsi="Verdana" w:cs="Verdana"/>
              </w:rPr>
            </w:pPr>
            <w:r>
              <w:rPr>
                <w:rFonts w:ascii="Verdana" w:hAnsi="Verdana" w:cs="Verdana"/>
              </w:rPr>
              <w:t xml:space="preserve">Riconosce il rapporto tra varietà linguistiche/lingue diverse (plurilinguismo) e il </w:t>
            </w:r>
            <w:r>
              <w:rPr>
                <w:rFonts w:ascii="Verdana" w:hAnsi="Verdana" w:cs="Verdana"/>
              </w:rPr>
              <w:lastRenderedPageBreak/>
              <w:t>loro uso nello spazio geografico, sociale e comunicativo.</w:t>
            </w:r>
          </w:p>
          <w:p w:rsidR="00507092" w:rsidRDefault="00507092" w:rsidP="00507092">
            <w:pPr>
              <w:pStyle w:val="Paragrafoelenco3"/>
              <w:numPr>
                <w:ilvl w:val="0"/>
                <w:numId w:val="4"/>
              </w:numPr>
              <w:tabs>
                <w:tab w:val="clear" w:pos="720"/>
                <w:tab w:val="num" w:pos="-340"/>
              </w:tabs>
              <w:spacing w:before="40" w:after="40" w:line="240" w:lineRule="auto"/>
              <w:ind w:left="227" w:hanging="227"/>
            </w:pPr>
            <w:r>
              <w:rPr>
                <w:rFonts w:ascii="Verdana" w:hAnsi="Verdana" w:cs="Verdana"/>
              </w:rPr>
              <w:t>Padroneggia e applica in situazioni diverse le conoscenze fondamentali relative al lessico, alla morfologia, all’organizzazione logico-sintattica della frase semplice e complessa, ai connettivi testuali; utilizza le conoscenze metalinguistiche per comprendere con maggior precisione i significati dei testi e per correggere i propri scritti.</w:t>
            </w:r>
          </w:p>
        </w:tc>
      </w:tr>
    </w:tbl>
    <w:p w:rsidR="003D5D5E" w:rsidRDefault="003D5D5E" w:rsidP="00235BC5">
      <w:pPr>
        <w:pStyle w:val="NormaleWeb"/>
        <w:spacing w:before="227" w:beforeAutospacing="0" w:after="227"/>
        <w:jc w:val="center"/>
        <w:rPr>
          <w:rFonts w:ascii="Verdana" w:hAnsi="Verdana"/>
          <w:b/>
          <w:bCs/>
        </w:rPr>
      </w:pPr>
    </w:p>
    <w:tbl>
      <w:tblPr>
        <w:tblStyle w:val="Grigliatabella"/>
        <w:tblW w:w="0" w:type="auto"/>
        <w:tblInd w:w="0" w:type="dxa"/>
        <w:tblLook w:val="04A0" w:firstRow="1" w:lastRow="0" w:firstColumn="1" w:lastColumn="0" w:noHBand="0" w:noVBand="1"/>
      </w:tblPr>
      <w:tblGrid>
        <w:gridCol w:w="4755"/>
        <w:gridCol w:w="4873"/>
      </w:tblGrid>
      <w:tr w:rsidR="00E21647" w:rsidTr="007E11D0">
        <w:tc>
          <w:tcPr>
            <w:tcW w:w="0" w:type="auto"/>
            <w:gridSpan w:val="2"/>
          </w:tcPr>
          <w:p w:rsidR="00E21647" w:rsidRDefault="00E21647" w:rsidP="00235BC5">
            <w:pPr>
              <w:pStyle w:val="NormaleWeb"/>
              <w:spacing w:before="227" w:beforeAutospacing="0" w:after="227"/>
              <w:jc w:val="center"/>
              <w:rPr>
                <w:rFonts w:ascii="Verdana" w:hAnsi="Verdana"/>
                <w:b/>
                <w:bCs/>
              </w:rPr>
            </w:pPr>
            <w:r>
              <w:rPr>
                <w:rFonts w:ascii="Verdana" w:hAnsi="Verdana"/>
                <w:b/>
                <w:bCs/>
              </w:rPr>
              <w:t>ASCOLTO E PARLATO</w:t>
            </w:r>
          </w:p>
        </w:tc>
      </w:tr>
      <w:tr w:rsidR="00E21647" w:rsidTr="00E21647">
        <w:tc>
          <w:tcPr>
            <w:tcW w:w="0" w:type="auto"/>
          </w:tcPr>
          <w:p w:rsidR="00E21647" w:rsidRDefault="00E21647" w:rsidP="00E21647">
            <w:pPr>
              <w:spacing w:after="0" w:line="100" w:lineRule="atLeast"/>
              <w:jc w:val="center"/>
              <w:rPr>
                <w:b/>
              </w:rPr>
            </w:pPr>
            <w:r w:rsidRPr="004507FA">
              <w:rPr>
                <w:b/>
                <w:highlight w:val="red"/>
                <w:shd w:val="clear" w:color="auto" w:fill="808080"/>
              </w:rPr>
              <w:t>ITALIANO:</w:t>
            </w:r>
            <w:r>
              <w:rPr>
                <w:b/>
              </w:rPr>
              <w:t xml:space="preserve"> OBIETTIVI  DI APPRENDIMENTO</w:t>
            </w:r>
          </w:p>
          <w:p w:rsidR="00E21647" w:rsidRDefault="00E21647" w:rsidP="00E21647">
            <w:pPr>
              <w:spacing w:after="0" w:line="100" w:lineRule="atLeast"/>
              <w:jc w:val="center"/>
              <w:rPr>
                <w:b/>
                <w:shd w:val="clear" w:color="auto" w:fill="808080"/>
              </w:rPr>
            </w:pPr>
            <w:r>
              <w:rPr>
                <w:b/>
              </w:rPr>
              <w:t xml:space="preserve">AL TERMINE DELLA </w:t>
            </w:r>
            <w:r w:rsidRPr="004507FA">
              <w:rPr>
                <w:b/>
                <w:highlight w:val="red"/>
                <w:shd w:val="clear" w:color="auto" w:fill="C0C0C0"/>
              </w:rPr>
              <w:t>SCUOLA PRIMARIA</w:t>
            </w:r>
          </w:p>
        </w:tc>
        <w:tc>
          <w:tcPr>
            <w:tcW w:w="0" w:type="auto"/>
          </w:tcPr>
          <w:p w:rsidR="00E21647" w:rsidRDefault="00E21647" w:rsidP="00E21647">
            <w:pPr>
              <w:spacing w:after="0" w:line="100" w:lineRule="atLeast"/>
              <w:jc w:val="center"/>
              <w:rPr>
                <w:b/>
              </w:rPr>
            </w:pPr>
            <w:r w:rsidRPr="004507FA">
              <w:rPr>
                <w:b/>
                <w:highlight w:val="red"/>
                <w:shd w:val="clear" w:color="auto" w:fill="808080"/>
              </w:rPr>
              <w:t>ITALIANO:</w:t>
            </w:r>
            <w:r>
              <w:rPr>
                <w:b/>
              </w:rPr>
              <w:t xml:space="preserve"> OBIETTIVI DI APPRENDIMENTO</w:t>
            </w:r>
          </w:p>
          <w:p w:rsidR="00E21647" w:rsidRDefault="00E21647" w:rsidP="00E21647">
            <w:pPr>
              <w:spacing w:after="0" w:line="100" w:lineRule="atLeast"/>
              <w:jc w:val="center"/>
            </w:pPr>
            <w:r>
              <w:rPr>
                <w:b/>
              </w:rPr>
              <w:t xml:space="preserve">AL TERMINE DEL </w:t>
            </w:r>
            <w:r w:rsidRPr="004507FA">
              <w:rPr>
                <w:b/>
                <w:highlight w:val="red"/>
                <w:shd w:val="clear" w:color="auto" w:fill="C0C0C0"/>
              </w:rPr>
              <w:t>PRIMO CICLO DI ISTRUZIONE</w:t>
            </w:r>
            <w:r>
              <w:rPr>
                <w:b/>
              </w:rPr>
              <w:t xml:space="preserve">  </w:t>
            </w:r>
            <w:r>
              <w:rPr>
                <w:rFonts w:ascii="Verdana" w:hAnsi="Verdana" w:cs="Verdana"/>
                <w:sz w:val="16"/>
                <w:szCs w:val="16"/>
              </w:rPr>
              <w:t>(SECONDARIA PRIMO GRADO)</w:t>
            </w:r>
          </w:p>
        </w:tc>
      </w:tr>
      <w:tr w:rsidR="00E21647" w:rsidTr="007E11D0">
        <w:tc>
          <w:tcPr>
            <w:tcW w:w="0" w:type="auto"/>
            <w:vAlign w:val="center"/>
          </w:tcPr>
          <w:p w:rsidR="00E21647" w:rsidRDefault="00E21647" w:rsidP="00E21647">
            <w:pPr>
              <w:numPr>
                <w:ilvl w:val="0"/>
                <w:numId w:val="5"/>
              </w:numPr>
              <w:tabs>
                <w:tab w:val="clear" w:pos="540"/>
                <w:tab w:val="left" w:pos="0"/>
                <w:tab w:val="num" w:pos="720"/>
              </w:tabs>
              <w:spacing w:before="40" w:after="40" w:line="240" w:lineRule="auto"/>
              <w:ind w:left="714" w:hanging="357"/>
              <w:rPr>
                <w:rFonts w:ascii="Verdana" w:hAnsi="Verdana" w:cs="Verdana"/>
              </w:rPr>
            </w:pPr>
            <w:r>
              <w:rPr>
                <w:rFonts w:ascii="Verdana" w:hAnsi="Verdana" w:cs="Verdana"/>
              </w:rPr>
              <w:t>Ascoltare e comprendere il tema e le informazioni essenziali di un’esposizione (diretta o trasmessa)</w:t>
            </w:r>
          </w:p>
          <w:p w:rsidR="00E21647" w:rsidRDefault="00E21647" w:rsidP="00E21647">
            <w:pPr>
              <w:numPr>
                <w:ilvl w:val="0"/>
                <w:numId w:val="5"/>
              </w:numPr>
              <w:tabs>
                <w:tab w:val="clear" w:pos="540"/>
                <w:tab w:val="left" w:pos="0"/>
                <w:tab w:val="num" w:pos="720"/>
              </w:tabs>
              <w:spacing w:before="40" w:after="40" w:line="240" w:lineRule="auto"/>
              <w:ind w:left="714" w:hanging="357"/>
              <w:rPr>
                <w:rFonts w:ascii="Verdana" w:hAnsi="Verdana" w:cs="Verdana"/>
              </w:rPr>
            </w:pPr>
            <w:r>
              <w:rPr>
                <w:rFonts w:ascii="Verdana" w:hAnsi="Verdana" w:cs="Verdana"/>
              </w:rPr>
              <w:t>Ascoltare e comprendere lo scopo e l’argomento di messaggi trasmessi dai media (annunci, bollettini,…)</w:t>
            </w:r>
          </w:p>
        </w:tc>
        <w:tc>
          <w:tcPr>
            <w:tcW w:w="0" w:type="auto"/>
            <w:vAlign w:val="center"/>
          </w:tcPr>
          <w:p w:rsidR="00E21647" w:rsidRDefault="00E21647" w:rsidP="00E21647">
            <w:pPr>
              <w:numPr>
                <w:ilvl w:val="0"/>
                <w:numId w:val="5"/>
              </w:numPr>
              <w:tabs>
                <w:tab w:val="clear" w:pos="540"/>
                <w:tab w:val="left" w:pos="0"/>
                <w:tab w:val="num" w:pos="720"/>
              </w:tabs>
              <w:spacing w:before="40" w:after="40" w:line="240" w:lineRule="auto"/>
              <w:ind w:left="714" w:hanging="357"/>
            </w:pPr>
            <w:r>
              <w:rPr>
                <w:rFonts w:ascii="Verdana" w:hAnsi="Verdana" w:cs="Verdana"/>
              </w:rPr>
              <w:t>Ascoltare e comprendere il significato di testi orali “diretti” o “trasmessi” dai media, riconoscendone la fonte, il tema, le informazioni e la loro gerarchia, le intenzioni del mittente.</w:t>
            </w:r>
          </w:p>
        </w:tc>
      </w:tr>
      <w:tr w:rsidR="00E21647" w:rsidTr="007E11D0">
        <w:tc>
          <w:tcPr>
            <w:tcW w:w="0" w:type="auto"/>
            <w:vAlign w:val="center"/>
          </w:tcPr>
          <w:p w:rsidR="00E21647" w:rsidRDefault="00E21647" w:rsidP="00E21647">
            <w:pPr>
              <w:numPr>
                <w:ilvl w:val="0"/>
                <w:numId w:val="5"/>
              </w:numPr>
              <w:tabs>
                <w:tab w:val="clear" w:pos="540"/>
                <w:tab w:val="left" w:pos="0"/>
                <w:tab w:val="num" w:pos="720"/>
              </w:tabs>
              <w:spacing w:before="40" w:after="40" w:line="240" w:lineRule="auto"/>
              <w:ind w:left="720"/>
              <w:rPr>
                <w:rFonts w:ascii="Verdana" w:hAnsi="Verdana" w:cs="Verdana"/>
              </w:rPr>
            </w:pPr>
            <w:r>
              <w:rPr>
                <w:rFonts w:ascii="Verdana" w:hAnsi="Verdana" w:cs="Verdana"/>
              </w:rPr>
              <w:t xml:space="preserve">Mettere in atto in modo autonomo le strategie di ascolto imparate </w:t>
            </w:r>
          </w:p>
          <w:p w:rsidR="00E21647" w:rsidRDefault="00E21647" w:rsidP="00E21647">
            <w:pPr>
              <w:numPr>
                <w:ilvl w:val="0"/>
                <w:numId w:val="5"/>
              </w:numPr>
              <w:tabs>
                <w:tab w:val="clear" w:pos="540"/>
                <w:tab w:val="left" w:pos="0"/>
                <w:tab w:val="num" w:pos="720"/>
              </w:tabs>
              <w:spacing w:before="40" w:after="40" w:line="240" w:lineRule="auto"/>
              <w:ind w:left="720"/>
              <w:rPr>
                <w:rFonts w:ascii="Verdana" w:hAnsi="Verdana" w:cs="Verdana"/>
              </w:rPr>
            </w:pPr>
            <w:r>
              <w:rPr>
                <w:rFonts w:ascii="Verdana" w:hAnsi="Verdana" w:cs="Verdana"/>
              </w:rPr>
              <w:t>Durante e dopo l’ascolto, formulare domande precise e pertinenti di spiegazione e di approfondimento</w:t>
            </w:r>
          </w:p>
        </w:tc>
        <w:tc>
          <w:tcPr>
            <w:tcW w:w="0" w:type="auto"/>
            <w:vAlign w:val="center"/>
          </w:tcPr>
          <w:p w:rsidR="00E21647" w:rsidRDefault="00E21647" w:rsidP="00E21647">
            <w:pPr>
              <w:numPr>
                <w:ilvl w:val="0"/>
                <w:numId w:val="5"/>
              </w:numPr>
              <w:tabs>
                <w:tab w:val="clear" w:pos="540"/>
                <w:tab w:val="left" w:pos="0"/>
                <w:tab w:val="num" w:pos="720"/>
              </w:tabs>
              <w:spacing w:before="40" w:after="40" w:line="240" w:lineRule="auto"/>
              <w:ind w:left="720"/>
            </w:pPr>
            <w:r>
              <w:rPr>
                <w:rFonts w:ascii="Verdana" w:hAnsi="Verdana" w:cs="Verdana"/>
              </w:rPr>
              <w:t>Mettere in atto strategie differenziate di ascolto (adattamento alla fonte: media, docente, compagni...)</w:t>
            </w:r>
          </w:p>
        </w:tc>
      </w:tr>
      <w:tr w:rsidR="00E21647" w:rsidTr="007E11D0">
        <w:tc>
          <w:tcPr>
            <w:tcW w:w="0" w:type="auto"/>
            <w:vAlign w:val="center"/>
          </w:tcPr>
          <w:p w:rsidR="00E21647" w:rsidRDefault="00E21647" w:rsidP="00E21647">
            <w:pPr>
              <w:numPr>
                <w:ilvl w:val="0"/>
                <w:numId w:val="5"/>
              </w:numPr>
              <w:tabs>
                <w:tab w:val="clear" w:pos="540"/>
                <w:tab w:val="left" w:pos="0"/>
                <w:tab w:val="num" w:pos="720"/>
              </w:tabs>
              <w:spacing w:before="40" w:after="40" w:line="240" w:lineRule="auto"/>
              <w:ind w:left="720"/>
              <w:rPr>
                <w:rFonts w:ascii="Verdana" w:hAnsi="Verdana" w:cs="Verdana"/>
              </w:rPr>
            </w:pPr>
            <w:r>
              <w:rPr>
                <w:rFonts w:ascii="Verdana" w:hAnsi="Verdana" w:cs="Verdana"/>
              </w:rPr>
              <w:t>Ascoltare e comprendere consegne e istruzioni relative ad attività scolastiche ed extra-scolastiche</w:t>
            </w:r>
          </w:p>
        </w:tc>
        <w:tc>
          <w:tcPr>
            <w:tcW w:w="0" w:type="auto"/>
            <w:vAlign w:val="center"/>
          </w:tcPr>
          <w:p w:rsidR="00E21647" w:rsidRDefault="00E21647" w:rsidP="00E21647">
            <w:pPr>
              <w:numPr>
                <w:ilvl w:val="0"/>
                <w:numId w:val="5"/>
              </w:numPr>
              <w:tabs>
                <w:tab w:val="clear" w:pos="540"/>
                <w:tab w:val="left" w:pos="0"/>
                <w:tab w:val="num" w:pos="720"/>
              </w:tabs>
              <w:spacing w:before="40" w:after="40" w:line="240" w:lineRule="auto"/>
              <w:ind w:left="720"/>
            </w:pPr>
            <w:r>
              <w:rPr>
                <w:rFonts w:ascii="Verdana" w:hAnsi="Verdana" w:cs="Verdana"/>
              </w:rPr>
              <w:t>Ascoltare testi applicando tecniche di supporto alla comprensione durante l’ascolto (prendere appunti) e dopo l’ascolto (rielaborare gli appunti presi).</w:t>
            </w:r>
          </w:p>
        </w:tc>
      </w:tr>
      <w:tr w:rsidR="00E21647" w:rsidTr="007E11D0">
        <w:tc>
          <w:tcPr>
            <w:tcW w:w="0" w:type="auto"/>
            <w:vAlign w:val="center"/>
          </w:tcPr>
          <w:p w:rsidR="00E21647" w:rsidRDefault="00E21647" w:rsidP="00E21647">
            <w:pPr>
              <w:numPr>
                <w:ilvl w:val="0"/>
                <w:numId w:val="5"/>
              </w:numPr>
              <w:tabs>
                <w:tab w:val="clear" w:pos="540"/>
                <w:tab w:val="left" w:pos="0"/>
                <w:tab w:val="num" w:pos="720"/>
              </w:tabs>
              <w:spacing w:before="40" w:after="40" w:line="240" w:lineRule="auto"/>
              <w:ind w:left="720"/>
              <w:rPr>
                <w:rFonts w:ascii="Verdana" w:hAnsi="Verdana" w:cs="Verdana"/>
              </w:rPr>
            </w:pPr>
            <w:r>
              <w:rPr>
                <w:rFonts w:ascii="Verdana" w:hAnsi="Verdana" w:cs="Verdana"/>
              </w:rPr>
              <w:t>-------------------------------------------------------------------</w:t>
            </w:r>
          </w:p>
        </w:tc>
        <w:tc>
          <w:tcPr>
            <w:tcW w:w="0" w:type="auto"/>
            <w:vAlign w:val="center"/>
          </w:tcPr>
          <w:p w:rsidR="00E21647" w:rsidRDefault="00E21647" w:rsidP="00E21647">
            <w:pPr>
              <w:numPr>
                <w:ilvl w:val="0"/>
                <w:numId w:val="5"/>
              </w:numPr>
              <w:tabs>
                <w:tab w:val="clear" w:pos="540"/>
                <w:tab w:val="left" w:pos="0"/>
                <w:tab w:val="num" w:pos="720"/>
              </w:tabs>
              <w:spacing w:before="40" w:after="40" w:line="240" w:lineRule="auto"/>
              <w:ind w:left="720"/>
            </w:pPr>
            <w:r>
              <w:rPr>
                <w:rFonts w:ascii="Verdana" w:hAnsi="Verdana" w:cs="Verdana"/>
              </w:rPr>
              <w:t>Riconoscere, all’ascolto, alcuni elementi ritmici e sonori del testo poetico.</w:t>
            </w:r>
          </w:p>
        </w:tc>
      </w:tr>
      <w:tr w:rsidR="00E21647" w:rsidTr="007E11D0">
        <w:tc>
          <w:tcPr>
            <w:tcW w:w="0" w:type="auto"/>
            <w:vAlign w:val="center"/>
          </w:tcPr>
          <w:p w:rsidR="00E21647" w:rsidRDefault="00E21647" w:rsidP="00E21647">
            <w:pPr>
              <w:numPr>
                <w:ilvl w:val="0"/>
                <w:numId w:val="5"/>
              </w:numPr>
              <w:tabs>
                <w:tab w:val="clear" w:pos="540"/>
                <w:tab w:val="left" w:pos="0"/>
                <w:tab w:val="num" w:pos="720"/>
              </w:tabs>
              <w:spacing w:before="40" w:after="40" w:line="240" w:lineRule="auto"/>
              <w:ind w:left="720"/>
              <w:rPr>
                <w:rFonts w:ascii="Verdana" w:hAnsi="Verdana" w:cs="Verdana"/>
              </w:rPr>
            </w:pPr>
            <w:r>
              <w:rPr>
                <w:rFonts w:ascii="Verdana" w:hAnsi="Verdana" w:cs="Verdana"/>
              </w:rPr>
              <w:t>Interagire in modo collaborativo in una conversazione, in un dialogo su argomenti di esperienza diretta,  formulando domande, dando risposte, fornendo spiegazioni ed esempi.</w:t>
            </w:r>
          </w:p>
        </w:tc>
        <w:tc>
          <w:tcPr>
            <w:tcW w:w="0" w:type="auto"/>
            <w:vAlign w:val="center"/>
          </w:tcPr>
          <w:p w:rsidR="00E21647" w:rsidRDefault="00E21647" w:rsidP="00E21647">
            <w:pPr>
              <w:numPr>
                <w:ilvl w:val="0"/>
                <w:numId w:val="5"/>
              </w:numPr>
              <w:tabs>
                <w:tab w:val="clear" w:pos="540"/>
                <w:tab w:val="left" w:pos="0"/>
                <w:tab w:val="num" w:pos="720"/>
              </w:tabs>
              <w:spacing w:before="40" w:after="40" w:line="240" w:lineRule="auto"/>
              <w:ind w:left="720"/>
            </w:pPr>
            <w:r>
              <w:rPr>
                <w:rFonts w:ascii="Verdana" w:hAnsi="Verdana" w:cs="Verdana"/>
              </w:rPr>
              <w:t>Intervenire in una conversazione o in una discussione, di classe o di gruppo, con pertinenza e coerenza, rispettando turni e tempi di parola e fornendo un contributo personale.</w:t>
            </w:r>
          </w:p>
        </w:tc>
      </w:tr>
      <w:tr w:rsidR="00E21647" w:rsidTr="007E11D0">
        <w:tc>
          <w:tcPr>
            <w:tcW w:w="0" w:type="auto"/>
            <w:vAlign w:val="center"/>
          </w:tcPr>
          <w:p w:rsidR="00E21647" w:rsidRDefault="00E21647" w:rsidP="00E21647">
            <w:pPr>
              <w:numPr>
                <w:ilvl w:val="0"/>
                <w:numId w:val="5"/>
              </w:numPr>
              <w:tabs>
                <w:tab w:val="clear" w:pos="540"/>
                <w:tab w:val="left" w:pos="0"/>
                <w:tab w:val="num" w:pos="720"/>
              </w:tabs>
              <w:spacing w:before="40" w:after="40" w:line="240" w:lineRule="auto"/>
              <w:ind w:left="720"/>
              <w:rPr>
                <w:rFonts w:ascii="Verdana" w:hAnsi="Verdana" w:cs="Verdana"/>
              </w:rPr>
            </w:pPr>
            <w:r>
              <w:rPr>
                <w:rFonts w:ascii="Verdana" w:hAnsi="Verdana" w:cs="Verdana"/>
              </w:rPr>
              <w:t>Raccontare esperienze personali o storie inventate, organizzando il racconto in modo chiaro, rispettando l’ordine cronologico e logico e inserendo gli opportuni elementi descrittivi e informativi.</w:t>
            </w:r>
          </w:p>
        </w:tc>
        <w:tc>
          <w:tcPr>
            <w:tcW w:w="0" w:type="auto"/>
            <w:vAlign w:val="center"/>
          </w:tcPr>
          <w:p w:rsidR="00E21647" w:rsidRDefault="00E21647" w:rsidP="00E21647">
            <w:pPr>
              <w:numPr>
                <w:ilvl w:val="0"/>
                <w:numId w:val="5"/>
              </w:numPr>
              <w:tabs>
                <w:tab w:val="clear" w:pos="540"/>
                <w:tab w:val="left" w:pos="0"/>
                <w:tab w:val="num" w:pos="720"/>
              </w:tabs>
              <w:spacing w:before="40" w:after="40" w:line="240" w:lineRule="auto"/>
              <w:ind w:left="720"/>
            </w:pPr>
            <w:r>
              <w:rPr>
                <w:rFonts w:ascii="Verdana" w:hAnsi="Verdana" w:cs="Verdana"/>
              </w:rPr>
              <w:t>---------------------------------------------------------------------</w:t>
            </w:r>
          </w:p>
        </w:tc>
      </w:tr>
      <w:tr w:rsidR="00E21647" w:rsidTr="007E11D0">
        <w:tc>
          <w:tcPr>
            <w:tcW w:w="0" w:type="auto"/>
            <w:vAlign w:val="center"/>
          </w:tcPr>
          <w:p w:rsidR="00E21647" w:rsidRDefault="00E21647" w:rsidP="00E21647">
            <w:pPr>
              <w:numPr>
                <w:ilvl w:val="0"/>
                <w:numId w:val="5"/>
              </w:numPr>
              <w:tabs>
                <w:tab w:val="clear" w:pos="540"/>
                <w:tab w:val="left" w:pos="0"/>
                <w:tab w:val="num" w:pos="720"/>
              </w:tabs>
              <w:spacing w:before="40" w:after="40" w:line="240" w:lineRule="auto"/>
              <w:ind w:left="720"/>
              <w:rPr>
                <w:rFonts w:ascii="Verdana" w:hAnsi="Verdana" w:cs="Verdana"/>
              </w:rPr>
            </w:pPr>
            <w:r>
              <w:rPr>
                <w:rFonts w:ascii="Verdana" w:hAnsi="Verdana" w:cs="Verdana"/>
              </w:rPr>
              <w:t xml:space="preserve">Organizzare un semplice discorso orale su un tema affrontato in classe con un breve intervento preparato in precedenza. </w:t>
            </w:r>
          </w:p>
          <w:p w:rsidR="00E21647" w:rsidRDefault="00E21647" w:rsidP="00E21647">
            <w:pPr>
              <w:numPr>
                <w:ilvl w:val="0"/>
                <w:numId w:val="5"/>
              </w:numPr>
              <w:tabs>
                <w:tab w:val="clear" w:pos="540"/>
                <w:tab w:val="left" w:pos="0"/>
                <w:tab w:val="num" w:pos="720"/>
              </w:tabs>
              <w:spacing w:before="40" w:after="40" w:line="240" w:lineRule="auto"/>
              <w:ind w:left="720"/>
              <w:rPr>
                <w:rFonts w:ascii="Verdana" w:hAnsi="Verdana" w:cs="Verdana"/>
              </w:rPr>
            </w:pPr>
            <w:r>
              <w:rPr>
                <w:rFonts w:ascii="Verdana" w:hAnsi="Verdana" w:cs="Verdana"/>
              </w:rPr>
              <w:lastRenderedPageBreak/>
              <w:t>Organizzare un’esposizione su un argomento di studio utilizzando una scaletta data.</w:t>
            </w:r>
          </w:p>
        </w:tc>
        <w:tc>
          <w:tcPr>
            <w:tcW w:w="0" w:type="auto"/>
            <w:vAlign w:val="center"/>
          </w:tcPr>
          <w:p w:rsidR="00E21647" w:rsidRDefault="00E21647" w:rsidP="00E21647">
            <w:pPr>
              <w:numPr>
                <w:ilvl w:val="0"/>
                <w:numId w:val="5"/>
              </w:numPr>
              <w:tabs>
                <w:tab w:val="clear" w:pos="540"/>
                <w:tab w:val="left" w:pos="0"/>
                <w:tab w:val="num" w:pos="720"/>
              </w:tabs>
              <w:spacing w:before="40" w:after="40" w:line="240" w:lineRule="auto"/>
              <w:ind w:left="720"/>
            </w:pPr>
            <w:r>
              <w:rPr>
                <w:rFonts w:ascii="Verdana" w:hAnsi="Verdana" w:cs="Verdana"/>
              </w:rPr>
              <w:lastRenderedPageBreak/>
              <w:t>Riferire oralmente un argomento di studio e di attualità esplicitando lo scopo e presentando in modo chiaro l’argomento, precisando fonti e servendosi eventualmente di materiali di supporto (carte, grafici, tabelle).</w:t>
            </w:r>
          </w:p>
        </w:tc>
      </w:tr>
      <w:tr w:rsidR="00E21647" w:rsidTr="007E11D0">
        <w:tc>
          <w:tcPr>
            <w:tcW w:w="0" w:type="auto"/>
            <w:vAlign w:val="center"/>
          </w:tcPr>
          <w:p w:rsidR="00E21647" w:rsidRDefault="00E21647" w:rsidP="00E21647">
            <w:pPr>
              <w:numPr>
                <w:ilvl w:val="0"/>
                <w:numId w:val="5"/>
              </w:numPr>
              <w:tabs>
                <w:tab w:val="clear" w:pos="540"/>
                <w:tab w:val="left" w:pos="0"/>
                <w:tab w:val="num" w:pos="720"/>
              </w:tabs>
              <w:spacing w:before="40" w:after="40" w:line="240" w:lineRule="auto"/>
              <w:ind w:left="720"/>
              <w:rPr>
                <w:rFonts w:ascii="Verdana" w:hAnsi="Verdana" w:cs="Verdana"/>
              </w:rPr>
            </w:pPr>
            <w:r>
              <w:rPr>
                <w:rFonts w:ascii="Verdana" w:hAnsi="Verdana" w:cs="Verdana"/>
              </w:rPr>
              <w:t>Cogliere in una discussione le posizioni espresse dai compagni ed esprimere in modo chiaro e pertinente la propria opinione su un argomento.</w:t>
            </w:r>
          </w:p>
        </w:tc>
        <w:tc>
          <w:tcPr>
            <w:tcW w:w="0" w:type="auto"/>
            <w:vAlign w:val="center"/>
          </w:tcPr>
          <w:p w:rsidR="00E21647" w:rsidRDefault="00E21647" w:rsidP="00E21647">
            <w:pPr>
              <w:numPr>
                <w:ilvl w:val="0"/>
                <w:numId w:val="5"/>
              </w:numPr>
              <w:tabs>
                <w:tab w:val="clear" w:pos="540"/>
                <w:tab w:val="left" w:pos="0"/>
                <w:tab w:val="num" w:pos="720"/>
              </w:tabs>
              <w:spacing w:before="40" w:after="40" w:line="240" w:lineRule="auto"/>
              <w:ind w:left="720"/>
            </w:pPr>
            <w:r>
              <w:rPr>
                <w:rFonts w:ascii="Verdana" w:hAnsi="Verdana" w:cs="Verdana"/>
              </w:rPr>
              <w:t>Argomentare la propria tesi su un tema affrontato nello studio e nel dialogo in classe con dati pertinenti e motivazioni valide.</w:t>
            </w:r>
          </w:p>
        </w:tc>
      </w:tr>
    </w:tbl>
    <w:p w:rsidR="00E21647" w:rsidRDefault="00E21647" w:rsidP="00235BC5">
      <w:pPr>
        <w:pStyle w:val="NormaleWeb"/>
        <w:spacing w:before="227" w:beforeAutospacing="0" w:after="227"/>
        <w:jc w:val="center"/>
        <w:rPr>
          <w:rFonts w:ascii="Verdana" w:hAnsi="Verdana"/>
          <w:b/>
          <w:bCs/>
        </w:rPr>
      </w:pPr>
    </w:p>
    <w:tbl>
      <w:tblPr>
        <w:tblStyle w:val="Grigliatabella"/>
        <w:tblW w:w="0" w:type="auto"/>
        <w:tblInd w:w="0" w:type="dxa"/>
        <w:tblLook w:val="04A0" w:firstRow="1" w:lastRow="0" w:firstColumn="1" w:lastColumn="0" w:noHBand="0" w:noVBand="1"/>
      </w:tblPr>
      <w:tblGrid>
        <w:gridCol w:w="4774"/>
        <w:gridCol w:w="4854"/>
      </w:tblGrid>
      <w:tr w:rsidR="006462E2" w:rsidTr="007E11D0">
        <w:tc>
          <w:tcPr>
            <w:tcW w:w="0" w:type="auto"/>
            <w:gridSpan w:val="2"/>
          </w:tcPr>
          <w:p w:rsidR="006462E2" w:rsidRPr="006462E2" w:rsidRDefault="006462E2" w:rsidP="007E11D0">
            <w:pPr>
              <w:spacing w:after="0" w:line="100" w:lineRule="atLeast"/>
              <w:jc w:val="center"/>
              <w:rPr>
                <w:sz w:val="24"/>
                <w:szCs w:val="24"/>
              </w:rPr>
            </w:pPr>
            <w:r w:rsidRPr="006462E2">
              <w:rPr>
                <w:rFonts w:ascii="Verdana" w:hAnsi="Verdana"/>
                <w:b/>
                <w:bCs/>
                <w:sz w:val="24"/>
                <w:szCs w:val="24"/>
              </w:rPr>
              <w:t xml:space="preserve">LETTURA </w:t>
            </w:r>
          </w:p>
        </w:tc>
      </w:tr>
      <w:tr w:rsidR="006462E2" w:rsidTr="007E11D0">
        <w:tc>
          <w:tcPr>
            <w:tcW w:w="0" w:type="auto"/>
          </w:tcPr>
          <w:p w:rsidR="006462E2" w:rsidRDefault="006462E2" w:rsidP="006462E2">
            <w:pPr>
              <w:spacing w:after="0" w:line="100" w:lineRule="atLeast"/>
              <w:jc w:val="center"/>
              <w:rPr>
                <w:b/>
              </w:rPr>
            </w:pPr>
            <w:r w:rsidRPr="006462E2">
              <w:rPr>
                <w:b/>
                <w:highlight w:val="red"/>
                <w:shd w:val="clear" w:color="auto" w:fill="808080"/>
              </w:rPr>
              <w:t>ITALIANO:</w:t>
            </w:r>
            <w:r>
              <w:rPr>
                <w:b/>
              </w:rPr>
              <w:t xml:space="preserve"> OBIETTIVI  DI APPRENDIMENTO</w:t>
            </w:r>
          </w:p>
          <w:p w:rsidR="006462E2" w:rsidRDefault="006462E2" w:rsidP="006462E2">
            <w:pPr>
              <w:spacing w:after="0" w:line="100" w:lineRule="atLeast"/>
              <w:jc w:val="center"/>
              <w:rPr>
                <w:b/>
                <w:shd w:val="clear" w:color="auto" w:fill="808080"/>
              </w:rPr>
            </w:pPr>
            <w:r>
              <w:rPr>
                <w:b/>
              </w:rPr>
              <w:t xml:space="preserve">AL TERMINE DELLA </w:t>
            </w:r>
            <w:r w:rsidRPr="006462E2">
              <w:rPr>
                <w:b/>
                <w:highlight w:val="red"/>
                <w:shd w:val="clear" w:color="auto" w:fill="C0C0C0"/>
              </w:rPr>
              <w:t>SCUOLA PRIMARIA</w:t>
            </w:r>
          </w:p>
        </w:tc>
        <w:tc>
          <w:tcPr>
            <w:tcW w:w="0" w:type="auto"/>
          </w:tcPr>
          <w:p w:rsidR="006462E2" w:rsidRDefault="006462E2" w:rsidP="006462E2">
            <w:pPr>
              <w:spacing w:after="0" w:line="100" w:lineRule="atLeast"/>
              <w:jc w:val="center"/>
            </w:pPr>
            <w:r w:rsidRPr="006462E2">
              <w:rPr>
                <w:b/>
                <w:highlight w:val="red"/>
                <w:shd w:val="clear" w:color="auto" w:fill="808080"/>
              </w:rPr>
              <w:t>ITALIANO:</w:t>
            </w:r>
            <w:r>
              <w:rPr>
                <w:b/>
              </w:rPr>
              <w:t xml:space="preserve"> OBIETTIVI DI APPRENDIMENTO AL TERMINE DEL </w:t>
            </w:r>
            <w:r w:rsidRPr="006462E2">
              <w:rPr>
                <w:b/>
                <w:highlight w:val="red"/>
                <w:shd w:val="clear" w:color="auto" w:fill="C0C0C0"/>
              </w:rPr>
              <w:t>PRIMO CICLO DI ISTRUZIONE</w:t>
            </w:r>
            <w:r>
              <w:rPr>
                <w:b/>
              </w:rPr>
              <w:t xml:space="preserve">  </w:t>
            </w:r>
            <w:r>
              <w:rPr>
                <w:rFonts w:ascii="Verdana" w:hAnsi="Verdana" w:cs="Verdana"/>
                <w:sz w:val="16"/>
                <w:szCs w:val="16"/>
              </w:rPr>
              <w:t>(SECONDARIA PRIMO GRADO)</w:t>
            </w:r>
          </w:p>
        </w:tc>
      </w:tr>
      <w:tr w:rsidR="006462E2" w:rsidTr="007E11D0">
        <w:tc>
          <w:tcPr>
            <w:tcW w:w="0" w:type="auto"/>
          </w:tcPr>
          <w:p w:rsidR="006462E2" w:rsidRDefault="006462E2" w:rsidP="006462E2">
            <w:pPr>
              <w:numPr>
                <w:ilvl w:val="0"/>
                <w:numId w:val="6"/>
              </w:numPr>
              <w:tabs>
                <w:tab w:val="clear" w:pos="720"/>
                <w:tab w:val="left" w:pos="0"/>
                <w:tab w:val="num" w:pos="540"/>
              </w:tabs>
              <w:spacing w:before="40" w:after="40" w:line="240" w:lineRule="auto"/>
              <w:ind w:left="540"/>
              <w:jc w:val="both"/>
              <w:rPr>
                <w:rFonts w:ascii="Verdana" w:hAnsi="Verdana" w:cs="Verdana"/>
              </w:rPr>
            </w:pPr>
            <w:r>
              <w:rPr>
                <w:rFonts w:ascii="Verdana" w:hAnsi="Verdana" w:cs="Verdana"/>
              </w:rPr>
              <w:t>Nella lettura di testi, noti e non, impiegare tecniche di lettura silenziosa</w:t>
            </w:r>
          </w:p>
          <w:p w:rsidR="006462E2" w:rsidRDefault="006462E2" w:rsidP="006462E2">
            <w:pPr>
              <w:numPr>
                <w:ilvl w:val="0"/>
                <w:numId w:val="6"/>
              </w:numPr>
              <w:tabs>
                <w:tab w:val="clear" w:pos="720"/>
                <w:tab w:val="left" w:pos="0"/>
                <w:tab w:val="num" w:pos="540"/>
              </w:tabs>
              <w:spacing w:before="40" w:after="40" w:line="240" w:lineRule="auto"/>
              <w:ind w:left="540"/>
              <w:jc w:val="both"/>
              <w:rPr>
                <w:rFonts w:ascii="Verdana" w:hAnsi="Verdana" w:cs="Verdana"/>
              </w:rPr>
            </w:pPr>
            <w:r>
              <w:rPr>
                <w:rFonts w:ascii="Verdana" w:hAnsi="Verdana" w:cs="Verdana"/>
              </w:rPr>
              <w:t>Nella lettura di testi noti, impiegare tecniche di lettura espressiva ad alta voce</w:t>
            </w:r>
          </w:p>
          <w:p w:rsidR="006462E2" w:rsidRDefault="006462E2" w:rsidP="006462E2">
            <w:pPr>
              <w:numPr>
                <w:ilvl w:val="0"/>
                <w:numId w:val="6"/>
              </w:numPr>
              <w:tabs>
                <w:tab w:val="clear" w:pos="720"/>
                <w:tab w:val="left" w:pos="0"/>
                <w:tab w:val="num" w:pos="540"/>
              </w:tabs>
              <w:spacing w:before="40" w:after="40" w:line="240" w:lineRule="auto"/>
              <w:ind w:left="540"/>
              <w:jc w:val="both"/>
              <w:rPr>
                <w:rFonts w:ascii="Verdana" w:hAnsi="Verdana" w:cs="Verdana"/>
              </w:rPr>
            </w:pPr>
            <w:r>
              <w:rPr>
                <w:rFonts w:ascii="Verdana" w:hAnsi="Verdana" w:cs="Verdana"/>
              </w:rPr>
              <w:t>Sfruttare le informazioni della titolazione, delle immagini e delle didascalie per farsi un’idea del testo da  leggere</w:t>
            </w:r>
          </w:p>
          <w:p w:rsidR="006462E2" w:rsidRDefault="006462E2" w:rsidP="006462E2">
            <w:pPr>
              <w:numPr>
                <w:ilvl w:val="0"/>
                <w:numId w:val="6"/>
              </w:numPr>
              <w:tabs>
                <w:tab w:val="clear" w:pos="720"/>
                <w:tab w:val="left" w:pos="0"/>
                <w:tab w:val="num" w:pos="540"/>
              </w:tabs>
              <w:spacing w:before="40" w:after="40" w:line="240" w:lineRule="auto"/>
              <w:ind w:left="540"/>
              <w:jc w:val="both"/>
              <w:rPr>
                <w:rFonts w:ascii="Verdana" w:hAnsi="Verdana" w:cs="Verdana"/>
              </w:rPr>
            </w:pPr>
            <w:r>
              <w:rPr>
                <w:rFonts w:ascii="Verdana" w:hAnsi="Verdana" w:cs="Verdana"/>
              </w:rPr>
              <w:t>Nella lettura di testi di vario tipo, continui e non continui, usare opportune strategie per analizzare il contenuto, porsi domande all’inizio e durante la lettura del testo, cogliere indizi utili per risolvere i nodi della comprensione</w:t>
            </w:r>
          </w:p>
        </w:tc>
        <w:tc>
          <w:tcPr>
            <w:tcW w:w="0" w:type="auto"/>
            <w:vAlign w:val="center"/>
          </w:tcPr>
          <w:p w:rsidR="006462E2" w:rsidRDefault="006462E2" w:rsidP="006462E2">
            <w:pPr>
              <w:numPr>
                <w:ilvl w:val="0"/>
                <w:numId w:val="6"/>
              </w:numPr>
              <w:tabs>
                <w:tab w:val="clear" w:pos="720"/>
                <w:tab w:val="left" w:pos="0"/>
                <w:tab w:val="num" w:pos="540"/>
              </w:tabs>
              <w:spacing w:before="40" w:after="40" w:line="240" w:lineRule="auto"/>
              <w:ind w:left="540"/>
            </w:pPr>
            <w:r>
              <w:rPr>
                <w:rFonts w:ascii="Verdana" w:hAnsi="Verdana" w:cs="Verdana"/>
              </w:rPr>
              <w:t>Leggere testi di varia natura, continui e non continui, sia ad alta voce sia in modalità silenziosa mettendo in atto strategie differenziate (lettura selettiva, orientativa, analitica) e applicando tecniche di supporto alla comprensione (sottolineature, note a margine, appunti)</w:t>
            </w:r>
          </w:p>
        </w:tc>
      </w:tr>
      <w:tr w:rsidR="006462E2" w:rsidTr="007E11D0">
        <w:tc>
          <w:tcPr>
            <w:tcW w:w="0" w:type="auto"/>
          </w:tcPr>
          <w:p w:rsidR="006462E2" w:rsidRDefault="006462E2" w:rsidP="006462E2">
            <w:pPr>
              <w:numPr>
                <w:ilvl w:val="0"/>
                <w:numId w:val="6"/>
              </w:numPr>
              <w:tabs>
                <w:tab w:val="clear" w:pos="720"/>
                <w:tab w:val="left" w:pos="0"/>
                <w:tab w:val="num" w:pos="540"/>
              </w:tabs>
              <w:spacing w:before="40" w:after="40" w:line="240" w:lineRule="auto"/>
              <w:ind w:left="540"/>
              <w:jc w:val="both"/>
              <w:rPr>
                <w:rFonts w:ascii="Verdana" w:hAnsi="Verdana" w:cs="Verdana"/>
              </w:rPr>
            </w:pPr>
            <w:r>
              <w:rPr>
                <w:rFonts w:ascii="Verdana" w:hAnsi="Verdana" w:cs="Verdana"/>
              </w:rPr>
              <w:t>Leggere e comprendere testi narrativi e descrittivi, sia realistici che fantastici, distinguendo l’invenzione letteraria dalla realtà</w:t>
            </w:r>
          </w:p>
          <w:p w:rsidR="006462E2" w:rsidRDefault="006462E2" w:rsidP="006462E2">
            <w:pPr>
              <w:numPr>
                <w:ilvl w:val="0"/>
                <w:numId w:val="6"/>
              </w:numPr>
              <w:tabs>
                <w:tab w:val="clear" w:pos="720"/>
                <w:tab w:val="left" w:pos="0"/>
                <w:tab w:val="num" w:pos="540"/>
              </w:tabs>
              <w:spacing w:before="40" w:after="40" w:line="240" w:lineRule="auto"/>
              <w:ind w:left="540"/>
              <w:jc w:val="both"/>
              <w:rPr>
                <w:rFonts w:ascii="Verdana" w:hAnsi="Verdana" w:cs="Verdana"/>
              </w:rPr>
            </w:pPr>
            <w:r>
              <w:rPr>
                <w:rFonts w:ascii="Verdana" w:hAnsi="Verdana" w:cs="Verdana"/>
              </w:rPr>
              <w:t>Leggere testi letterari narrativi e della letteratura per ragazzi, in lingua italiana contemporanea, e semplici testi poetici, cogliendone il senso, le caratteristiche formali più evidenti, l’intenzione comunicativa dell’autore, esprimendo un motivato parere personale</w:t>
            </w:r>
          </w:p>
          <w:p w:rsidR="006462E2" w:rsidRDefault="006462E2" w:rsidP="006462E2">
            <w:pPr>
              <w:numPr>
                <w:ilvl w:val="0"/>
                <w:numId w:val="6"/>
              </w:numPr>
              <w:tabs>
                <w:tab w:val="clear" w:pos="720"/>
                <w:tab w:val="left" w:pos="0"/>
                <w:tab w:val="num" w:pos="540"/>
              </w:tabs>
              <w:spacing w:before="40" w:after="40" w:line="240" w:lineRule="auto"/>
              <w:ind w:left="540"/>
              <w:jc w:val="both"/>
              <w:rPr>
                <w:rFonts w:ascii="Verdana" w:hAnsi="Verdana" w:cs="Verdana"/>
              </w:rPr>
            </w:pPr>
            <w:r>
              <w:rPr>
                <w:rFonts w:ascii="Verdana" w:hAnsi="Verdana" w:cs="Verdana"/>
              </w:rPr>
              <w:t>Applicare le principali regole della frequenza alla biblioteca e comincia a scegliere libri e/o autori di suo gradimento</w:t>
            </w:r>
          </w:p>
        </w:tc>
        <w:tc>
          <w:tcPr>
            <w:tcW w:w="0" w:type="auto"/>
            <w:vAlign w:val="center"/>
          </w:tcPr>
          <w:p w:rsidR="006462E2" w:rsidRDefault="006462E2" w:rsidP="006462E2">
            <w:pPr>
              <w:numPr>
                <w:ilvl w:val="0"/>
                <w:numId w:val="6"/>
              </w:numPr>
              <w:tabs>
                <w:tab w:val="clear" w:pos="720"/>
                <w:tab w:val="left" w:pos="0"/>
                <w:tab w:val="num" w:pos="540"/>
              </w:tabs>
              <w:spacing w:before="40" w:after="40" w:line="240" w:lineRule="auto"/>
              <w:ind w:left="540"/>
              <w:rPr>
                <w:rFonts w:ascii="Verdana" w:hAnsi="Verdana" w:cs="Verdana"/>
              </w:rPr>
            </w:pPr>
            <w:r>
              <w:rPr>
                <w:rFonts w:ascii="Verdana" w:hAnsi="Verdana" w:cs="Verdana"/>
              </w:rPr>
              <w:t>Leggere e comprendere testi letterari di vario tipo (racconti, romanzi, poesie), individuando relazioni causali, tema principale e temi di fondo, genere di appartenenza  e  tecniche  narrative usate dall’autore</w:t>
            </w:r>
          </w:p>
          <w:p w:rsidR="006462E2" w:rsidRDefault="006462E2" w:rsidP="006462E2">
            <w:pPr>
              <w:numPr>
                <w:ilvl w:val="0"/>
                <w:numId w:val="6"/>
              </w:numPr>
              <w:tabs>
                <w:tab w:val="clear" w:pos="720"/>
                <w:tab w:val="left" w:pos="0"/>
                <w:tab w:val="num" w:pos="540"/>
              </w:tabs>
              <w:spacing w:before="40" w:after="40" w:line="240" w:lineRule="auto"/>
              <w:ind w:left="540"/>
              <w:rPr>
                <w:rFonts w:ascii="Verdana" w:hAnsi="Verdana" w:cs="Verdana"/>
              </w:rPr>
            </w:pPr>
            <w:r>
              <w:rPr>
                <w:rFonts w:ascii="Verdana" w:hAnsi="Verdana" w:cs="Verdana"/>
              </w:rPr>
              <w:t>Riconoscere un genere narrativo e/o un autore di suo gradimento</w:t>
            </w:r>
          </w:p>
          <w:p w:rsidR="006462E2" w:rsidRDefault="006462E2" w:rsidP="006462E2">
            <w:pPr>
              <w:numPr>
                <w:ilvl w:val="0"/>
                <w:numId w:val="6"/>
              </w:numPr>
              <w:tabs>
                <w:tab w:val="clear" w:pos="720"/>
                <w:tab w:val="left" w:pos="0"/>
                <w:tab w:val="num" w:pos="540"/>
              </w:tabs>
              <w:spacing w:before="40" w:after="40" w:line="240" w:lineRule="auto"/>
              <w:ind w:left="540"/>
            </w:pPr>
            <w:r>
              <w:rPr>
                <w:rFonts w:ascii="Verdana" w:hAnsi="Verdana" w:cs="Verdana"/>
              </w:rPr>
              <w:t>Praticare i comportamenti corretti in biblioteca, scegliere i libri e usare gli strumenti del prestito</w:t>
            </w:r>
          </w:p>
        </w:tc>
      </w:tr>
      <w:tr w:rsidR="006462E2" w:rsidTr="007E11D0">
        <w:tc>
          <w:tcPr>
            <w:tcW w:w="0" w:type="auto"/>
            <w:vAlign w:val="center"/>
          </w:tcPr>
          <w:p w:rsidR="006462E2" w:rsidRDefault="006462E2" w:rsidP="006462E2">
            <w:pPr>
              <w:numPr>
                <w:ilvl w:val="0"/>
                <w:numId w:val="6"/>
              </w:numPr>
              <w:tabs>
                <w:tab w:val="clear" w:pos="720"/>
                <w:tab w:val="left" w:pos="0"/>
                <w:tab w:val="num" w:pos="540"/>
              </w:tabs>
              <w:spacing w:before="40" w:after="40" w:line="240" w:lineRule="auto"/>
              <w:ind w:left="540"/>
              <w:rPr>
                <w:rFonts w:ascii="Verdana" w:hAnsi="Verdana" w:cs="Verdana"/>
              </w:rPr>
            </w:pPr>
            <w:r>
              <w:rPr>
                <w:rFonts w:ascii="Verdana" w:hAnsi="Verdana" w:cs="Verdana"/>
              </w:rPr>
              <w:t>Seguire istruzioni scritte per realizzare prodotti, per regolare compro-tamenti, per svolgere un’attività, per realizzare un procedimento</w:t>
            </w:r>
          </w:p>
        </w:tc>
        <w:tc>
          <w:tcPr>
            <w:tcW w:w="0" w:type="auto"/>
            <w:vAlign w:val="center"/>
          </w:tcPr>
          <w:p w:rsidR="006462E2" w:rsidRDefault="006462E2" w:rsidP="006462E2">
            <w:pPr>
              <w:numPr>
                <w:ilvl w:val="0"/>
                <w:numId w:val="6"/>
              </w:numPr>
              <w:tabs>
                <w:tab w:val="clear" w:pos="720"/>
                <w:tab w:val="left" w:pos="0"/>
                <w:tab w:val="num" w:pos="540"/>
              </w:tabs>
              <w:spacing w:before="40" w:after="40" w:line="240" w:lineRule="auto"/>
              <w:ind w:left="540"/>
            </w:pPr>
            <w:r>
              <w:rPr>
                <w:rFonts w:ascii="Verdana" w:hAnsi="Verdana" w:cs="Verdana"/>
              </w:rPr>
              <w:t>------------------------------------------------------------------</w:t>
            </w:r>
          </w:p>
        </w:tc>
      </w:tr>
      <w:tr w:rsidR="006462E2" w:rsidTr="007E11D0">
        <w:tc>
          <w:tcPr>
            <w:tcW w:w="0" w:type="auto"/>
          </w:tcPr>
          <w:p w:rsidR="006462E2" w:rsidRDefault="006462E2" w:rsidP="006462E2">
            <w:pPr>
              <w:numPr>
                <w:ilvl w:val="0"/>
                <w:numId w:val="6"/>
              </w:numPr>
              <w:tabs>
                <w:tab w:val="clear" w:pos="720"/>
                <w:tab w:val="left" w:pos="0"/>
                <w:tab w:val="num" w:pos="540"/>
              </w:tabs>
              <w:spacing w:before="40" w:after="40" w:line="240" w:lineRule="auto"/>
              <w:ind w:left="540"/>
              <w:jc w:val="both"/>
              <w:rPr>
                <w:rFonts w:ascii="Verdana" w:hAnsi="Verdana" w:cs="Verdana"/>
              </w:rPr>
            </w:pPr>
            <w:r>
              <w:rPr>
                <w:rFonts w:ascii="Verdana" w:hAnsi="Verdana" w:cs="Verdana"/>
              </w:rPr>
              <w:t xml:space="preserve">Ricercare informazioni in testi di diversa natura e provenienza (compresi moduli, orari, grafici, mappe, ecc…) per scopi pratici e conoscitivi, applicando tecniche di supporto alla comprensione (quali, ad esempio, sottolineare, annotare </w:t>
            </w:r>
            <w:r>
              <w:rPr>
                <w:rFonts w:ascii="Verdana" w:hAnsi="Verdana" w:cs="Verdana"/>
              </w:rPr>
              <w:lastRenderedPageBreak/>
              <w:t>informazioni, costruire mappe e schemi, ecc…)</w:t>
            </w:r>
          </w:p>
        </w:tc>
        <w:tc>
          <w:tcPr>
            <w:tcW w:w="0" w:type="auto"/>
            <w:vAlign w:val="center"/>
          </w:tcPr>
          <w:p w:rsidR="006462E2" w:rsidRDefault="006462E2" w:rsidP="006462E2">
            <w:pPr>
              <w:numPr>
                <w:ilvl w:val="0"/>
                <w:numId w:val="6"/>
              </w:numPr>
              <w:tabs>
                <w:tab w:val="clear" w:pos="720"/>
                <w:tab w:val="left" w:pos="0"/>
                <w:tab w:val="num" w:pos="540"/>
              </w:tabs>
              <w:spacing w:before="40" w:after="40" w:line="240" w:lineRule="auto"/>
              <w:ind w:left="540"/>
            </w:pPr>
            <w:r>
              <w:rPr>
                <w:rFonts w:ascii="Verdana" w:hAnsi="Verdana" w:cs="Verdana"/>
              </w:rPr>
              <w:lastRenderedPageBreak/>
              <w:t>Riformulare in modo sintetico le informazioni selezionate e le riorganizza in modo personale (liste di argomenti, riassunti schematici, mappe, tabelle)</w:t>
            </w:r>
          </w:p>
        </w:tc>
      </w:tr>
      <w:tr w:rsidR="006462E2" w:rsidTr="007E11D0">
        <w:tc>
          <w:tcPr>
            <w:tcW w:w="0" w:type="auto"/>
            <w:vAlign w:val="center"/>
          </w:tcPr>
          <w:p w:rsidR="006462E2" w:rsidRDefault="006462E2" w:rsidP="006462E2">
            <w:pPr>
              <w:numPr>
                <w:ilvl w:val="0"/>
                <w:numId w:val="6"/>
              </w:numPr>
              <w:tabs>
                <w:tab w:val="clear" w:pos="720"/>
                <w:tab w:val="left" w:pos="0"/>
                <w:tab w:val="num" w:pos="540"/>
              </w:tabs>
              <w:spacing w:before="40" w:after="40" w:line="240" w:lineRule="auto"/>
              <w:ind w:left="540"/>
              <w:rPr>
                <w:rFonts w:ascii="Verdana" w:hAnsi="Verdana" w:cs="Verdana"/>
              </w:rPr>
            </w:pPr>
            <w:r>
              <w:rPr>
                <w:rFonts w:ascii="Verdana" w:hAnsi="Verdana" w:cs="Verdana"/>
              </w:rPr>
              <w:t>Leggere e confrontare informazioni provenienti da testi diversi per farsi un’idea di un argomento, per trovare spunti a partire dai quali parlare o scrivere</w:t>
            </w:r>
          </w:p>
        </w:tc>
        <w:tc>
          <w:tcPr>
            <w:tcW w:w="0" w:type="auto"/>
          </w:tcPr>
          <w:p w:rsidR="006462E2" w:rsidRDefault="006462E2" w:rsidP="006462E2">
            <w:pPr>
              <w:numPr>
                <w:ilvl w:val="0"/>
                <w:numId w:val="6"/>
              </w:numPr>
              <w:tabs>
                <w:tab w:val="clear" w:pos="720"/>
                <w:tab w:val="left" w:pos="0"/>
                <w:tab w:val="num" w:pos="540"/>
              </w:tabs>
              <w:spacing w:before="40" w:after="40" w:line="240" w:lineRule="auto"/>
              <w:ind w:left="540"/>
              <w:jc w:val="both"/>
              <w:rPr>
                <w:rFonts w:ascii="Verdana" w:hAnsi="Verdana" w:cs="Verdana"/>
              </w:rPr>
            </w:pPr>
            <w:r>
              <w:rPr>
                <w:rFonts w:ascii="Verdana" w:hAnsi="Verdana" w:cs="Verdana"/>
              </w:rPr>
              <w:t>Comprendere tesi centrale, argomenti a sostegno e intenzione comunicativa di semplici testi argomentativi su temi affrontati in classe</w:t>
            </w:r>
          </w:p>
          <w:p w:rsidR="006462E2" w:rsidRDefault="006462E2" w:rsidP="006462E2">
            <w:pPr>
              <w:numPr>
                <w:ilvl w:val="0"/>
                <w:numId w:val="6"/>
              </w:numPr>
              <w:tabs>
                <w:tab w:val="clear" w:pos="720"/>
                <w:tab w:val="left" w:pos="0"/>
                <w:tab w:val="num" w:pos="540"/>
              </w:tabs>
              <w:spacing w:before="40" w:after="40" w:line="240" w:lineRule="auto"/>
              <w:ind w:left="540"/>
              <w:jc w:val="both"/>
            </w:pPr>
            <w:r>
              <w:rPr>
                <w:rFonts w:ascii="Verdana" w:hAnsi="Verdana" w:cs="Verdana"/>
              </w:rPr>
              <w:t>Confrontare, su uno stesso argomento, informazioni ricavabili da più fonti, selezionando quelle ritenute più significative ed affidabili</w:t>
            </w:r>
          </w:p>
        </w:tc>
      </w:tr>
      <w:tr w:rsidR="006462E2" w:rsidTr="007E11D0">
        <w:tc>
          <w:tcPr>
            <w:tcW w:w="0" w:type="auto"/>
            <w:vAlign w:val="center"/>
          </w:tcPr>
          <w:p w:rsidR="006462E2" w:rsidRDefault="006462E2" w:rsidP="006462E2">
            <w:pPr>
              <w:numPr>
                <w:ilvl w:val="0"/>
                <w:numId w:val="5"/>
              </w:numPr>
              <w:tabs>
                <w:tab w:val="clear" w:pos="540"/>
                <w:tab w:val="left" w:pos="0"/>
                <w:tab w:val="num" w:pos="720"/>
              </w:tabs>
              <w:spacing w:before="40" w:after="40" w:line="240" w:lineRule="auto"/>
              <w:ind w:left="720"/>
              <w:rPr>
                <w:rFonts w:ascii="Verdana" w:hAnsi="Verdana" w:cs="Verdana"/>
              </w:rPr>
            </w:pPr>
            <w:r>
              <w:rPr>
                <w:rFonts w:ascii="Verdana" w:hAnsi="Verdana" w:cs="Verdana"/>
              </w:rPr>
              <w:t>Iniziare a fare semplici inferenze collegando tra loro le informazioni e ricavandone dati impliciti</w:t>
            </w:r>
          </w:p>
        </w:tc>
        <w:tc>
          <w:tcPr>
            <w:tcW w:w="0" w:type="auto"/>
          </w:tcPr>
          <w:p w:rsidR="006462E2" w:rsidRDefault="006462E2" w:rsidP="006462E2">
            <w:pPr>
              <w:numPr>
                <w:ilvl w:val="0"/>
                <w:numId w:val="6"/>
              </w:numPr>
              <w:tabs>
                <w:tab w:val="clear" w:pos="720"/>
                <w:tab w:val="left" w:pos="0"/>
                <w:tab w:val="num" w:pos="540"/>
              </w:tabs>
              <w:spacing w:before="40" w:after="40" w:line="240" w:lineRule="auto"/>
              <w:ind w:left="540"/>
              <w:jc w:val="both"/>
              <w:rPr>
                <w:rFonts w:ascii="Verdana" w:hAnsi="Verdana" w:cs="Verdana"/>
              </w:rPr>
            </w:pPr>
            <w:r>
              <w:rPr>
                <w:rFonts w:ascii="Verdana" w:hAnsi="Verdana" w:cs="Verdana"/>
              </w:rPr>
              <w:t>Ricavare dati impliciti collegando tra loro informazioni più o meno vicine in un testo o da più testi</w:t>
            </w:r>
          </w:p>
          <w:p w:rsidR="006462E2" w:rsidRDefault="006462E2" w:rsidP="006462E2">
            <w:pPr>
              <w:numPr>
                <w:ilvl w:val="0"/>
                <w:numId w:val="6"/>
              </w:numPr>
              <w:tabs>
                <w:tab w:val="clear" w:pos="720"/>
                <w:tab w:val="left" w:pos="0"/>
                <w:tab w:val="num" w:pos="540"/>
              </w:tabs>
              <w:spacing w:before="40" w:after="40" w:line="240" w:lineRule="auto"/>
              <w:ind w:left="540"/>
              <w:jc w:val="both"/>
            </w:pPr>
            <w:r>
              <w:rPr>
                <w:rFonts w:ascii="Verdana" w:hAnsi="Verdana" w:cs="Verdana"/>
              </w:rPr>
              <w:t>Esprimere un’interpretazione personale riguardo ai testi letti</w:t>
            </w:r>
          </w:p>
        </w:tc>
      </w:tr>
    </w:tbl>
    <w:p w:rsidR="006462E2" w:rsidRDefault="006462E2" w:rsidP="00235BC5">
      <w:pPr>
        <w:pStyle w:val="NormaleWeb"/>
        <w:spacing w:before="227" w:beforeAutospacing="0" w:after="227"/>
        <w:jc w:val="center"/>
        <w:rPr>
          <w:rFonts w:ascii="Verdana" w:hAnsi="Verdana"/>
          <w:b/>
          <w:bCs/>
        </w:rPr>
      </w:pPr>
    </w:p>
    <w:tbl>
      <w:tblPr>
        <w:tblStyle w:val="Grigliatabella"/>
        <w:tblW w:w="0" w:type="auto"/>
        <w:tblInd w:w="0" w:type="dxa"/>
        <w:tblLook w:val="04A0" w:firstRow="1" w:lastRow="0" w:firstColumn="1" w:lastColumn="0" w:noHBand="0" w:noVBand="1"/>
      </w:tblPr>
      <w:tblGrid>
        <w:gridCol w:w="5271"/>
        <w:gridCol w:w="4357"/>
      </w:tblGrid>
      <w:tr w:rsidR="00EA1231" w:rsidTr="007E11D0">
        <w:tc>
          <w:tcPr>
            <w:tcW w:w="0" w:type="auto"/>
            <w:gridSpan w:val="2"/>
          </w:tcPr>
          <w:p w:rsidR="00EA1231" w:rsidRDefault="00EA1231" w:rsidP="00235BC5">
            <w:pPr>
              <w:pStyle w:val="NormaleWeb"/>
              <w:spacing w:before="227" w:beforeAutospacing="0" w:after="227"/>
              <w:jc w:val="center"/>
              <w:rPr>
                <w:rFonts w:ascii="Verdana" w:hAnsi="Verdana"/>
                <w:b/>
                <w:bCs/>
              </w:rPr>
            </w:pPr>
            <w:r>
              <w:rPr>
                <w:rFonts w:ascii="Verdana" w:hAnsi="Verdana"/>
                <w:b/>
                <w:bCs/>
              </w:rPr>
              <w:t>SCRITTURA</w:t>
            </w:r>
          </w:p>
        </w:tc>
      </w:tr>
      <w:tr w:rsidR="00EA1231" w:rsidTr="00EA1231">
        <w:tc>
          <w:tcPr>
            <w:tcW w:w="0" w:type="auto"/>
          </w:tcPr>
          <w:p w:rsidR="00EA1231" w:rsidRDefault="00EA1231" w:rsidP="00EA1231">
            <w:pPr>
              <w:spacing w:after="0" w:line="100" w:lineRule="atLeast"/>
              <w:jc w:val="center"/>
              <w:rPr>
                <w:b/>
              </w:rPr>
            </w:pPr>
            <w:r w:rsidRPr="00EA1231">
              <w:rPr>
                <w:b/>
                <w:highlight w:val="red"/>
                <w:shd w:val="clear" w:color="auto" w:fill="808080"/>
              </w:rPr>
              <w:t>ITALIANO:</w:t>
            </w:r>
            <w:r>
              <w:rPr>
                <w:b/>
              </w:rPr>
              <w:t xml:space="preserve"> OBIETTIVI  DI APPRENDIMENTO</w:t>
            </w:r>
          </w:p>
          <w:p w:rsidR="00EA1231" w:rsidRDefault="00EA1231" w:rsidP="00EA1231">
            <w:pPr>
              <w:spacing w:after="0" w:line="100" w:lineRule="atLeast"/>
              <w:jc w:val="center"/>
              <w:rPr>
                <w:b/>
                <w:shd w:val="clear" w:color="auto" w:fill="808080"/>
              </w:rPr>
            </w:pPr>
            <w:r>
              <w:rPr>
                <w:b/>
              </w:rPr>
              <w:t xml:space="preserve">AL TERMINE DELLA </w:t>
            </w:r>
            <w:r w:rsidRPr="00EA1231">
              <w:rPr>
                <w:b/>
                <w:highlight w:val="red"/>
                <w:shd w:val="clear" w:color="auto" w:fill="C0C0C0"/>
              </w:rPr>
              <w:t>SCUOLA PRIMARIA</w:t>
            </w:r>
          </w:p>
        </w:tc>
        <w:tc>
          <w:tcPr>
            <w:tcW w:w="0" w:type="auto"/>
          </w:tcPr>
          <w:p w:rsidR="00EA1231" w:rsidRPr="00EA1231" w:rsidRDefault="00EA1231" w:rsidP="00EA1231">
            <w:pPr>
              <w:spacing w:after="0" w:line="100" w:lineRule="atLeast"/>
              <w:jc w:val="center"/>
              <w:rPr>
                <w:b/>
              </w:rPr>
            </w:pPr>
            <w:r w:rsidRPr="00EA1231">
              <w:rPr>
                <w:b/>
                <w:highlight w:val="red"/>
                <w:shd w:val="clear" w:color="auto" w:fill="808080"/>
              </w:rPr>
              <w:t>ITALIANO:</w:t>
            </w:r>
            <w:r>
              <w:rPr>
                <w:b/>
              </w:rPr>
              <w:t xml:space="preserve"> OBIETTIVI DI APPRENDIMENTO AL TERMINE DEL </w:t>
            </w:r>
            <w:r w:rsidRPr="00EA1231">
              <w:rPr>
                <w:b/>
                <w:highlight w:val="red"/>
                <w:shd w:val="clear" w:color="auto" w:fill="C0C0C0"/>
              </w:rPr>
              <w:t>PRIMO CICLO DI ISTRUZIONE</w:t>
            </w:r>
            <w:r>
              <w:rPr>
                <w:b/>
              </w:rPr>
              <w:t xml:space="preserve">  </w:t>
            </w:r>
            <w:r>
              <w:rPr>
                <w:rFonts w:ascii="Verdana" w:hAnsi="Verdana" w:cs="Verdana"/>
                <w:sz w:val="16"/>
                <w:szCs w:val="16"/>
              </w:rPr>
              <w:t>(SECONDARIA PRIMO GRADO)</w:t>
            </w:r>
          </w:p>
        </w:tc>
      </w:tr>
      <w:tr w:rsidR="00EA1231" w:rsidTr="007E11D0">
        <w:tc>
          <w:tcPr>
            <w:tcW w:w="0" w:type="auto"/>
            <w:vAlign w:val="center"/>
          </w:tcPr>
          <w:p w:rsidR="00EA1231" w:rsidRDefault="00EA1231" w:rsidP="00EA1231">
            <w:pPr>
              <w:numPr>
                <w:ilvl w:val="0"/>
                <w:numId w:val="12"/>
              </w:numPr>
              <w:snapToGrid w:val="0"/>
              <w:spacing w:before="40" w:after="40" w:line="240" w:lineRule="auto"/>
              <w:rPr>
                <w:rStyle w:val="Normale1"/>
                <w:rFonts w:ascii="Verdana" w:hAnsi="Verdana"/>
              </w:rPr>
            </w:pPr>
            <w:r>
              <w:rPr>
                <w:rFonts w:ascii="Verdana" w:hAnsi="Verdana" w:cs="Verdana"/>
              </w:rPr>
              <w:t>Rielaborare testi, sperimentando strategie diverse (ad esempio: parafrasa, riassume, trasforma, completa, …)</w:t>
            </w:r>
          </w:p>
        </w:tc>
        <w:tc>
          <w:tcPr>
            <w:tcW w:w="0" w:type="auto"/>
            <w:vAlign w:val="center"/>
          </w:tcPr>
          <w:p w:rsidR="00EA1231" w:rsidRDefault="00EA1231" w:rsidP="00EA1231">
            <w:pPr>
              <w:numPr>
                <w:ilvl w:val="0"/>
                <w:numId w:val="12"/>
              </w:numPr>
              <w:tabs>
                <w:tab w:val="left" w:pos="0"/>
              </w:tabs>
              <w:spacing w:before="40" w:after="40" w:line="240" w:lineRule="auto"/>
            </w:pPr>
            <w:r>
              <w:rPr>
                <w:rStyle w:val="Normale1"/>
                <w:rFonts w:ascii="Verdana" w:hAnsi="Verdana"/>
              </w:rPr>
              <w:t>--------------------------------------------------------------------</w:t>
            </w:r>
          </w:p>
        </w:tc>
      </w:tr>
      <w:tr w:rsidR="00EA1231" w:rsidTr="007E11D0">
        <w:tc>
          <w:tcPr>
            <w:tcW w:w="0" w:type="auto"/>
            <w:vAlign w:val="center"/>
          </w:tcPr>
          <w:p w:rsidR="00EA1231" w:rsidRDefault="00EA1231" w:rsidP="00EA1231">
            <w:pPr>
              <w:numPr>
                <w:ilvl w:val="0"/>
                <w:numId w:val="12"/>
              </w:numPr>
              <w:snapToGrid w:val="0"/>
              <w:spacing w:before="40" w:after="40" w:line="240" w:lineRule="auto"/>
              <w:rPr>
                <w:rFonts w:ascii="Verdana" w:hAnsi="Verdana" w:cs="Verdana"/>
              </w:rPr>
            </w:pPr>
            <w:r>
              <w:rPr>
                <w:rFonts w:ascii="Verdana" w:hAnsi="Verdana" w:cs="Verdana"/>
              </w:rPr>
              <w:t>Raccogliere le idee, organizzarle per punti,  anche con l’aiuto dell’insegnante e dei compagni, pianificare la traccia di un racconto o di un’esperienza</w:t>
            </w:r>
          </w:p>
          <w:p w:rsidR="00EA1231" w:rsidRDefault="00EA1231" w:rsidP="00EA1231">
            <w:pPr>
              <w:numPr>
                <w:ilvl w:val="0"/>
                <w:numId w:val="12"/>
              </w:numPr>
              <w:snapToGrid w:val="0"/>
              <w:spacing w:before="40" w:after="40" w:line="240" w:lineRule="auto"/>
              <w:rPr>
                <w:rStyle w:val="Normale1"/>
                <w:rFonts w:ascii="Verdana" w:hAnsi="Verdana"/>
              </w:rPr>
            </w:pPr>
            <w:r>
              <w:rPr>
                <w:rFonts w:ascii="Verdana" w:hAnsi="Verdana" w:cs="Verdana"/>
              </w:rPr>
              <w:t>Produrre testi sostanzialmente corretti dal punto di vista ortografico, morfosintattico, lessicale, rispettando le funzioni sintattiche dei principali segni interpuntivi</w:t>
            </w:r>
          </w:p>
        </w:tc>
        <w:tc>
          <w:tcPr>
            <w:tcW w:w="0" w:type="auto"/>
            <w:vAlign w:val="center"/>
          </w:tcPr>
          <w:p w:rsidR="00EA1231" w:rsidRDefault="00EA1231" w:rsidP="00EA1231">
            <w:pPr>
              <w:numPr>
                <w:ilvl w:val="0"/>
                <w:numId w:val="12"/>
              </w:numPr>
              <w:tabs>
                <w:tab w:val="left" w:pos="0"/>
              </w:tabs>
              <w:spacing w:before="40" w:after="40" w:line="240" w:lineRule="auto"/>
              <w:rPr>
                <w:rFonts w:ascii="Verdana" w:hAnsi="Verdana"/>
              </w:rPr>
            </w:pPr>
            <w:r>
              <w:rPr>
                <w:rStyle w:val="Normale1"/>
                <w:rFonts w:ascii="Verdana" w:hAnsi="Verdana"/>
              </w:rPr>
              <w:t>Conoscere e applicare le procedure di ideazione, pianificazione, stesura e revisione di un testo</w:t>
            </w:r>
          </w:p>
          <w:p w:rsidR="00EA1231" w:rsidRDefault="00EA1231" w:rsidP="00EA1231">
            <w:pPr>
              <w:numPr>
                <w:ilvl w:val="0"/>
                <w:numId w:val="12"/>
              </w:numPr>
              <w:tabs>
                <w:tab w:val="left" w:pos="0"/>
              </w:tabs>
              <w:spacing w:before="40" w:after="40" w:line="240" w:lineRule="auto"/>
            </w:pPr>
            <w:r>
              <w:rPr>
                <w:rFonts w:ascii="Verdana" w:hAnsi="Verdana"/>
              </w:rPr>
              <w:t>Organizzare le informazioni per lo sviluppo di una tematica</w:t>
            </w:r>
          </w:p>
        </w:tc>
      </w:tr>
      <w:tr w:rsidR="00EA1231" w:rsidTr="007E11D0">
        <w:tc>
          <w:tcPr>
            <w:tcW w:w="0" w:type="auto"/>
            <w:vAlign w:val="center"/>
          </w:tcPr>
          <w:p w:rsidR="00EA1231" w:rsidRDefault="00EA1231" w:rsidP="00EA1231">
            <w:pPr>
              <w:numPr>
                <w:ilvl w:val="0"/>
                <w:numId w:val="12"/>
              </w:numPr>
              <w:snapToGrid w:val="0"/>
              <w:spacing w:before="40" w:after="40" w:line="240" w:lineRule="auto"/>
              <w:rPr>
                <w:rFonts w:ascii="Verdana" w:hAnsi="Verdana" w:cs="Verdana"/>
              </w:rPr>
            </w:pPr>
            <w:r>
              <w:rPr>
                <w:rFonts w:ascii="Verdana" w:hAnsi="Verdana" w:cs="Verdana"/>
              </w:rPr>
              <w:t>Produrre racconti scritti di esperienze personali e/o vissute da altri che contengano le informazioni essenziali relative a persone, luoghi, tempi, situazioni, azioni</w:t>
            </w:r>
          </w:p>
          <w:p w:rsidR="00EA1231" w:rsidRDefault="00EA1231" w:rsidP="00EA1231">
            <w:pPr>
              <w:numPr>
                <w:ilvl w:val="0"/>
                <w:numId w:val="12"/>
              </w:numPr>
              <w:snapToGrid w:val="0"/>
              <w:spacing w:before="40" w:after="40" w:line="240" w:lineRule="auto"/>
              <w:rPr>
                <w:rFonts w:ascii="Verdana" w:hAnsi="Verdana" w:cs="Verdana"/>
              </w:rPr>
            </w:pPr>
            <w:r>
              <w:rPr>
                <w:rFonts w:ascii="Verdana" w:hAnsi="Verdana" w:cs="Verdana"/>
              </w:rPr>
              <w:t>Esprimere per iscritto esperienze, emozioni, stati d’animo sotto forma di diario</w:t>
            </w:r>
          </w:p>
          <w:p w:rsidR="00EA1231" w:rsidRDefault="00EA1231" w:rsidP="00EA1231">
            <w:pPr>
              <w:numPr>
                <w:ilvl w:val="0"/>
                <w:numId w:val="12"/>
              </w:numPr>
              <w:snapToGrid w:val="0"/>
              <w:spacing w:before="40" w:after="40" w:line="240" w:lineRule="auto"/>
              <w:rPr>
                <w:rFonts w:ascii="Verdana" w:hAnsi="Verdana" w:cs="Verdana"/>
              </w:rPr>
            </w:pPr>
            <w:r>
              <w:rPr>
                <w:rFonts w:ascii="Verdana" w:hAnsi="Verdana" w:cs="Verdana"/>
              </w:rPr>
              <w:t>Scrivere semplici testi regolativi o progetti schematici per l’esecuzione di attività (ad esempio: regole di gioco, ricette, ecc…)</w:t>
            </w:r>
          </w:p>
          <w:p w:rsidR="00EA1231" w:rsidRDefault="00EA1231" w:rsidP="00EA1231">
            <w:pPr>
              <w:numPr>
                <w:ilvl w:val="0"/>
                <w:numId w:val="12"/>
              </w:numPr>
              <w:snapToGrid w:val="0"/>
              <w:spacing w:before="40" w:after="40" w:line="240" w:lineRule="auto"/>
              <w:rPr>
                <w:rFonts w:ascii="Verdana" w:hAnsi="Verdana" w:cs="Verdana"/>
              </w:rPr>
            </w:pPr>
            <w:r>
              <w:rPr>
                <w:rFonts w:ascii="Verdana" w:hAnsi="Verdana" w:cs="Verdana"/>
              </w:rPr>
              <w:t>Scrivere lettere indirizzate a destinatari noti, lettere aperte o brevi articoli di cronaca per il giornalino scolastico e per il sito web della scuola</w:t>
            </w:r>
          </w:p>
          <w:p w:rsidR="00EA1231" w:rsidRDefault="00EA1231" w:rsidP="00EA1231">
            <w:pPr>
              <w:numPr>
                <w:ilvl w:val="0"/>
                <w:numId w:val="12"/>
              </w:numPr>
              <w:snapToGrid w:val="0"/>
              <w:spacing w:before="40" w:after="40" w:line="240" w:lineRule="auto"/>
              <w:rPr>
                <w:rFonts w:ascii="Verdana" w:hAnsi="Verdana" w:cs="Verdana"/>
              </w:rPr>
            </w:pPr>
            <w:r>
              <w:rPr>
                <w:rFonts w:ascii="Verdana" w:hAnsi="Verdana" w:cs="Verdana"/>
              </w:rPr>
              <w:t>Collaborare alla realizzazione di testi collettivi  per relazionare su esperienze scolastiche e argomenti di studio</w:t>
            </w:r>
          </w:p>
          <w:p w:rsidR="00EA1231" w:rsidRDefault="00EA1231" w:rsidP="00EA1231">
            <w:pPr>
              <w:numPr>
                <w:ilvl w:val="0"/>
                <w:numId w:val="12"/>
              </w:numPr>
              <w:snapToGrid w:val="0"/>
              <w:spacing w:before="40" w:after="40" w:line="240" w:lineRule="auto"/>
              <w:rPr>
                <w:rFonts w:ascii="Verdana" w:hAnsi="Verdana" w:cs="Verdana"/>
              </w:rPr>
            </w:pPr>
            <w:r>
              <w:rPr>
                <w:rFonts w:ascii="Verdana" w:hAnsi="Verdana" w:cs="Verdana"/>
              </w:rPr>
              <w:lastRenderedPageBreak/>
              <w:t>Produrre testi creativi, sulla base di modelli dati (filastrocche, poesie, racconti brevi)</w:t>
            </w:r>
          </w:p>
        </w:tc>
        <w:tc>
          <w:tcPr>
            <w:tcW w:w="0" w:type="auto"/>
            <w:vAlign w:val="center"/>
          </w:tcPr>
          <w:p w:rsidR="00EA1231" w:rsidRDefault="00EA1231" w:rsidP="00EA1231">
            <w:pPr>
              <w:numPr>
                <w:ilvl w:val="0"/>
                <w:numId w:val="12"/>
              </w:numPr>
              <w:tabs>
                <w:tab w:val="left" w:pos="0"/>
              </w:tabs>
              <w:spacing w:before="40" w:after="40" w:line="240" w:lineRule="auto"/>
              <w:rPr>
                <w:rFonts w:ascii="Verdana" w:hAnsi="Verdana" w:cs="Verdana"/>
              </w:rPr>
            </w:pPr>
            <w:r>
              <w:rPr>
                <w:rFonts w:ascii="Verdana" w:hAnsi="Verdana" w:cs="Verdana"/>
              </w:rPr>
              <w:lastRenderedPageBreak/>
              <w:t>Scrivere testi di tipo diverso (narrativo, descrittivo, espositivo, regolativo, argomentativo) corretti, coerenti e coesi, adeguandoli a situazioni, argomento, scopo, destinatario e registro</w:t>
            </w:r>
          </w:p>
          <w:p w:rsidR="00EA1231" w:rsidRDefault="00EA1231" w:rsidP="00EA1231">
            <w:pPr>
              <w:numPr>
                <w:ilvl w:val="0"/>
                <w:numId w:val="12"/>
              </w:numPr>
              <w:tabs>
                <w:tab w:val="left" w:pos="0"/>
              </w:tabs>
              <w:spacing w:before="40" w:after="40" w:line="240" w:lineRule="auto"/>
              <w:rPr>
                <w:rFonts w:ascii="Verdana" w:hAnsi="Verdana" w:cs="Verdana"/>
              </w:rPr>
            </w:pPr>
            <w:r>
              <w:rPr>
                <w:rFonts w:ascii="Verdana" w:hAnsi="Verdana" w:cs="Verdana"/>
              </w:rPr>
              <w:t>Consolidare gli schemi testuali di tipo narrativo, descrittivo, regolativi e li usa in autonomia</w:t>
            </w:r>
          </w:p>
          <w:p w:rsidR="00EA1231" w:rsidRDefault="00EA1231" w:rsidP="00EA1231">
            <w:pPr>
              <w:numPr>
                <w:ilvl w:val="0"/>
                <w:numId w:val="12"/>
              </w:numPr>
              <w:tabs>
                <w:tab w:val="left" w:pos="0"/>
              </w:tabs>
              <w:spacing w:before="40" w:after="40" w:line="240" w:lineRule="auto"/>
              <w:rPr>
                <w:rFonts w:ascii="Verdana" w:hAnsi="Verdana" w:cs="Verdana"/>
              </w:rPr>
            </w:pPr>
            <w:r>
              <w:rPr>
                <w:rFonts w:ascii="Verdana" w:hAnsi="Verdana" w:cs="Verdana"/>
              </w:rPr>
              <w:t>Sviluppare e utilizzare le principali regole del testo espositivo e argomentativi  e li applica per argomenti alla sua portata</w:t>
            </w:r>
          </w:p>
          <w:p w:rsidR="00EA1231" w:rsidRDefault="00EA1231" w:rsidP="00EA1231">
            <w:pPr>
              <w:numPr>
                <w:ilvl w:val="0"/>
                <w:numId w:val="12"/>
              </w:numPr>
              <w:tabs>
                <w:tab w:val="left" w:pos="0"/>
              </w:tabs>
              <w:spacing w:before="40" w:after="40" w:line="240" w:lineRule="auto"/>
            </w:pPr>
            <w:r>
              <w:rPr>
                <w:rFonts w:ascii="Verdana" w:hAnsi="Verdana" w:cs="Verdana"/>
              </w:rPr>
              <w:t>Produrre testi creativi sulla base di modelli dati e sfruttando le basilari conoscenze delle figure retoriche</w:t>
            </w:r>
          </w:p>
        </w:tc>
      </w:tr>
      <w:tr w:rsidR="00EA1231" w:rsidTr="007E11D0">
        <w:tc>
          <w:tcPr>
            <w:tcW w:w="0" w:type="auto"/>
            <w:vAlign w:val="center"/>
          </w:tcPr>
          <w:p w:rsidR="00EA1231" w:rsidRDefault="00EA1231" w:rsidP="00EA1231">
            <w:pPr>
              <w:numPr>
                <w:ilvl w:val="0"/>
                <w:numId w:val="12"/>
              </w:numPr>
              <w:snapToGrid w:val="0"/>
              <w:spacing w:before="40" w:after="40" w:line="240" w:lineRule="auto"/>
              <w:rPr>
                <w:rFonts w:ascii="Verdana" w:hAnsi="Verdana" w:cs="Verdana"/>
              </w:rPr>
            </w:pPr>
            <w:r>
              <w:rPr>
                <w:rFonts w:ascii="Verdana" w:hAnsi="Verdana" w:cs="Verdana"/>
              </w:rPr>
              <w:t>Sperimenta liberamente, anche con l’utilizzo del computer, diverse forme di scrittura, adattando il lessico, la struttura del testo, l’impaginazione, le soluzioni grafiche alla forma testuale scelta, integrando eventualmente il testo verbale con materiali multimediali.</w:t>
            </w:r>
          </w:p>
        </w:tc>
        <w:tc>
          <w:tcPr>
            <w:tcW w:w="0" w:type="auto"/>
            <w:vAlign w:val="center"/>
          </w:tcPr>
          <w:p w:rsidR="00EA1231" w:rsidRDefault="00EA1231" w:rsidP="00EA1231">
            <w:pPr>
              <w:numPr>
                <w:ilvl w:val="0"/>
                <w:numId w:val="12"/>
              </w:numPr>
              <w:tabs>
                <w:tab w:val="left" w:pos="0"/>
              </w:tabs>
              <w:spacing w:before="40" w:after="40" w:line="240" w:lineRule="auto"/>
              <w:rPr>
                <w:rFonts w:ascii="Verdana" w:hAnsi="Verdana" w:cs="Verdana"/>
              </w:rPr>
            </w:pPr>
            <w:r>
              <w:rPr>
                <w:rFonts w:ascii="Verdana" w:hAnsi="Verdana" w:cs="Verdana"/>
              </w:rPr>
              <w:t>Scrive testi verbali e multimediali usando programmi di videoscrittura, curando l’impostazione grafica e concettuale.</w:t>
            </w:r>
          </w:p>
          <w:p w:rsidR="00EA1231" w:rsidRDefault="00EA1231" w:rsidP="00EA1231">
            <w:pPr>
              <w:numPr>
                <w:ilvl w:val="0"/>
                <w:numId w:val="12"/>
              </w:numPr>
              <w:tabs>
                <w:tab w:val="left" w:pos="0"/>
              </w:tabs>
              <w:spacing w:before="40" w:after="40" w:line="240" w:lineRule="auto"/>
            </w:pPr>
            <w:r>
              <w:rPr>
                <w:rFonts w:ascii="Verdana" w:hAnsi="Verdana" w:cs="Verdana"/>
              </w:rPr>
              <w:t>Scrive anche su supporti on line (google drive) testi destinati al sito web della scuola.</w:t>
            </w:r>
          </w:p>
          <w:p w:rsidR="00EA1231" w:rsidRDefault="00EA1231" w:rsidP="00EA1231">
            <w:pPr>
              <w:tabs>
                <w:tab w:val="left" w:pos="0"/>
              </w:tabs>
              <w:snapToGrid w:val="0"/>
              <w:spacing w:before="40" w:after="40" w:line="240" w:lineRule="auto"/>
              <w:ind w:left="360"/>
            </w:pPr>
          </w:p>
        </w:tc>
      </w:tr>
    </w:tbl>
    <w:p w:rsidR="00EA1231" w:rsidRDefault="00EA1231" w:rsidP="00165FEC">
      <w:pPr>
        <w:pStyle w:val="NormaleWeb"/>
        <w:spacing w:before="227" w:beforeAutospacing="0" w:after="227"/>
        <w:rPr>
          <w:rFonts w:ascii="Verdana" w:hAnsi="Verdana"/>
          <w:b/>
          <w:bCs/>
        </w:rPr>
      </w:pPr>
    </w:p>
    <w:tbl>
      <w:tblPr>
        <w:tblStyle w:val="Grigliatabella"/>
        <w:tblW w:w="0" w:type="auto"/>
        <w:tblInd w:w="0" w:type="dxa"/>
        <w:tblLook w:val="04A0" w:firstRow="1" w:lastRow="0" w:firstColumn="1" w:lastColumn="0" w:noHBand="0" w:noVBand="1"/>
      </w:tblPr>
      <w:tblGrid>
        <w:gridCol w:w="5032"/>
        <w:gridCol w:w="4596"/>
      </w:tblGrid>
      <w:tr w:rsidR="003C2F75" w:rsidTr="007E11D0">
        <w:tc>
          <w:tcPr>
            <w:tcW w:w="0" w:type="auto"/>
            <w:gridSpan w:val="2"/>
          </w:tcPr>
          <w:p w:rsidR="003C2F75" w:rsidRDefault="003C2F75" w:rsidP="00235BC5">
            <w:pPr>
              <w:pStyle w:val="NormaleWeb"/>
              <w:spacing w:before="227" w:beforeAutospacing="0" w:after="227"/>
              <w:jc w:val="center"/>
              <w:rPr>
                <w:rFonts w:ascii="Verdana" w:hAnsi="Verdana"/>
                <w:b/>
                <w:bCs/>
              </w:rPr>
            </w:pPr>
            <w:r>
              <w:rPr>
                <w:rFonts w:ascii="Verdana" w:hAnsi="Verdana"/>
                <w:b/>
                <w:bCs/>
              </w:rPr>
              <w:t>LESSICO</w:t>
            </w:r>
          </w:p>
        </w:tc>
      </w:tr>
      <w:tr w:rsidR="003C2F75" w:rsidTr="003C2F75">
        <w:tc>
          <w:tcPr>
            <w:tcW w:w="0" w:type="auto"/>
          </w:tcPr>
          <w:p w:rsidR="003C2F75" w:rsidRDefault="003C2F75" w:rsidP="003C2F75">
            <w:pPr>
              <w:spacing w:after="0" w:line="100" w:lineRule="atLeast"/>
              <w:jc w:val="center"/>
              <w:rPr>
                <w:b/>
              </w:rPr>
            </w:pPr>
            <w:r w:rsidRPr="003C2F75">
              <w:rPr>
                <w:b/>
                <w:highlight w:val="red"/>
                <w:shd w:val="clear" w:color="auto" w:fill="808080"/>
              </w:rPr>
              <w:t>ITALIANO:</w:t>
            </w:r>
            <w:r>
              <w:rPr>
                <w:b/>
              </w:rPr>
              <w:t xml:space="preserve"> OBIETTIVI  DI APPRENDIMENTO</w:t>
            </w:r>
          </w:p>
          <w:p w:rsidR="003C2F75" w:rsidRDefault="003C2F75" w:rsidP="003C2F75">
            <w:pPr>
              <w:spacing w:after="0" w:line="100" w:lineRule="atLeast"/>
              <w:jc w:val="center"/>
              <w:rPr>
                <w:b/>
                <w:shd w:val="clear" w:color="auto" w:fill="808080"/>
              </w:rPr>
            </w:pPr>
            <w:r>
              <w:rPr>
                <w:b/>
              </w:rPr>
              <w:t xml:space="preserve">AL TERMINE DELLA </w:t>
            </w:r>
            <w:r w:rsidRPr="003C2F75">
              <w:rPr>
                <w:b/>
                <w:highlight w:val="red"/>
                <w:shd w:val="clear" w:color="auto" w:fill="C0C0C0"/>
              </w:rPr>
              <w:t>SCUOLA PRIMARIA</w:t>
            </w:r>
          </w:p>
        </w:tc>
        <w:tc>
          <w:tcPr>
            <w:tcW w:w="0" w:type="auto"/>
          </w:tcPr>
          <w:p w:rsidR="003C2F75" w:rsidRDefault="003C2F75" w:rsidP="003C2F75">
            <w:pPr>
              <w:spacing w:after="0" w:line="100" w:lineRule="atLeast"/>
              <w:jc w:val="center"/>
              <w:rPr>
                <w:b/>
              </w:rPr>
            </w:pPr>
            <w:r w:rsidRPr="003C2F75">
              <w:rPr>
                <w:b/>
                <w:highlight w:val="red"/>
                <w:shd w:val="clear" w:color="auto" w:fill="808080"/>
              </w:rPr>
              <w:t>ITALIANO:</w:t>
            </w:r>
            <w:r>
              <w:rPr>
                <w:b/>
              </w:rPr>
              <w:t xml:space="preserve"> OBIETTIVI DI APPRENDIMENTO</w:t>
            </w:r>
          </w:p>
          <w:p w:rsidR="003C2F75" w:rsidRDefault="003C2F75" w:rsidP="003C2F75">
            <w:pPr>
              <w:spacing w:after="0" w:line="100" w:lineRule="atLeast"/>
              <w:jc w:val="center"/>
            </w:pPr>
            <w:r>
              <w:rPr>
                <w:b/>
              </w:rPr>
              <w:t xml:space="preserve">AL TERMINE DEL </w:t>
            </w:r>
            <w:r w:rsidRPr="003C2F75">
              <w:rPr>
                <w:b/>
                <w:highlight w:val="red"/>
                <w:shd w:val="clear" w:color="auto" w:fill="C0C0C0"/>
              </w:rPr>
              <w:t>PRIMO CICLO DI ISTRUZIONE</w:t>
            </w:r>
            <w:r>
              <w:rPr>
                <w:b/>
              </w:rPr>
              <w:t xml:space="preserve">  </w:t>
            </w:r>
            <w:r>
              <w:rPr>
                <w:rFonts w:ascii="Verdana" w:hAnsi="Verdana" w:cs="Verdana"/>
                <w:sz w:val="16"/>
                <w:szCs w:val="16"/>
              </w:rPr>
              <w:t>(SECONDARIA PRIMO GRADO)</w:t>
            </w:r>
          </w:p>
        </w:tc>
      </w:tr>
      <w:tr w:rsidR="003C2F75" w:rsidTr="007E11D0">
        <w:tc>
          <w:tcPr>
            <w:tcW w:w="0" w:type="auto"/>
            <w:vAlign w:val="center"/>
          </w:tcPr>
          <w:p w:rsidR="003C2F75" w:rsidRDefault="003C2F75" w:rsidP="003C2F75">
            <w:pPr>
              <w:numPr>
                <w:ilvl w:val="0"/>
                <w:numId w:val="13"/>
              </w:numPr>
              <w:tabs>
                <w:tab w:val="left" w:pos="0"/>
              </w:tabs>
              <w:spacing w:before="40" w:after="40" w:line="240" w:lineRule="auto"/>
              <w:ind w:left="714" w:hanging="357"/>
              <w:rPr>
                <w:rFonts w:ascii="Verdana" w:hAnsi="Verdana" w:cs="Verdana"/>
              </w:rPr>
            </w:pPr>
            <w:r>
              <w:rPr>
                <w:rFonts w:ascii="Verdana" w:hAnsi="Verdana" w:cs="Verdana"/>
              </w:rPr>
              <w:t>Comprendere ed utilizzare in modo appropriato il lessico di base (parole del vocabolario fondamentale e di quello ad alto uso)</w:t>
            </w:r>
          </w:p>
          <w:p w:rsidR="003C2F75" w:rsidRDefault="003C2F75" w:rsidP="003C2F75">
            <w:pPr>
              <w:numPr>
                <w:ilvl w:val="0"/>
                <w:numId w:val="13"/>
              </w:numPr>
              <w:tabs>
                <w:tab w:val="left" w:pos="0"/>
              </w:tabs>
              <w:spacing w:before="40" w:after="40" w:line="240" w:lineRule="auto"/>
              <w:ind w:left="714" w:hanging="357"/>
              <w:rPr>
                <w:rFonts w:ascii="Verdana" w:hAnsi="Verdana" w:cs="Verdana"/>
              </w:rPr>
            </w:pPr>
            <w:r>
              <w:rPr>
                <w:rFonts w:ascii="Verdana" w:hAnsi="Verdana" w:cs="Verdana"/>
              </w:rPr>
              <w:t>Arricchire il patrimonio lessicale attraverso attività comunicative orali, di lettura e di scrittura ed attivando la conoscenza delle principali relazioni di significato tra le parole (somiglianze, differenze, appartenenza ad un campo semantico)</w:t>
            </w:r>
          </w:p>
        </w:tc>
        <w:tc>
          <w:tcPr>
            <w:tcW w:w="0" w:type="auto"/>
            <w:vAlign w:val="center"/>
          </w:tcPr>
          <w:p w:rsidR="003C2F75" w:rsidRDefault="003C2F75" w:rsidP="003C2F75">
            <w:pPr>
              <w:numPr>
                <w:ilvl w:val="0"/>
                <w:numId w:val="13"/>
              </w:numPr>
              <w:tabs>
                <w:tab w:val="left" w:pos="0"/>
              </w:tabs>
              <w:spacing w:before="40" w:after="40" w:line="240" w:lineRule="auto"/>
              <w:ind w:left="714" w:hanging="357"/>
              <w:rPr>
                <w:rFonts w:ascii="Verdana" w:hAnsi="Verdana" w:cs="Verdana"/>
              </w:rPr>
            </w:pPr>
            <w:r>
              <w:rPr>
                <w:rFonts w:ascii="Verdana" w:hAnsi="Verdana" w:cs="Verdana"/>
              </w:rPr>
              <w:t>Comprendere ed usare in modo appropriato le parole del vocabolario di base (fondamentale, di alto uso, di alta disponibilità)</w:t>
            </w:r>
          </w:p>
          <w:p w:rsidR="003C2F75" w:rsidRDefault="003C2F75" w:rsidP="003C2F75">
            <w:pPr>
              <w:numPr>
                <w:ilvl w:val="0"/>
                <w:numId w:val="13"/>
              </w:numPr>
              <w:tabs>
                <w:tab w:val="left" w:pos="0"/>
              </w:tabs>
              <w:spacing w:before="40" w:after="40" w:line="240" w:lineRule="auto"/>
              <w:ind w:left="714" w:hanging="357"/>
            </w:pPr>
            <w:r>
              <w:rPr>
                <w:rFonts w:ascii="Verdana" w:hAnsi="Verdana" w:cs="Verdana"/>
              </w:rPr>
              <w:t>Sulla base delle esperienze scolastiche ed extra-scolastiche, delle letture e di attività specifiche, ampliare il proprio patrimonio lessicale, comprendendo ed usando le parole in accezioni diverse</w:t>
            </w:r>
          </w:p>
        </w:tc>
      </w:tr>
      <w:tr w:rsidR="003C2F75" w:rsidTr="007E11D0">
        <w:tc>
          <w:tcPr>
            <w:tcW w:w="0" w:type="auto"/>
            <w:vAlign w:val="center"/>
          </w:tcPr>
          <w:p w:rsidR="003C2F75" w:rsidRDefault="003C2F75" w:rsidP="003C2F75">
            <w:pPr>
              <w:numPr>
                <w:ilvl w:val="0"/>
                <w:numId w:val="13"/>
              </w:numPr>
              <w:tabs>
                <w:tab w:val="left" w:pos="0"/>
              </w:tabs>
              <w:spacing w:before="40" w:after="40" w:line="240" w:lineRule="auto"/>
              <w:ind w:left="714" w:hanging="357"/>
              <w:rPr>
                <w:rFonts w:ascii="Verdana" w:hAnsi="Verdana" w:cs="Verdana"/>
              </w:rPr>
            </w:pPr>
            <w:r>
              <w:rPr>
                <w:rFonts w:ascii="Verdana" w:hAnsi="Verdana" w:cs="Verdana"/>
              </w:rPr>
              <w:t>Realizzare scelte lessicali adeguate in base alla situazione comunicativa, agli interlocutori e al tipo di testo</w:t>
            </w:r>
          </w:p>
        </w:tc>
        <w:tc>
          <w:tcPr>
            <w:tcW w:w="0" w:type="auto"/>
            <w:vAlign w:val="center"/>
          </w:tcPr>
          <w:p w:rsidR="003C2F75" w:rsidRDefault="003C2F75" w:rsidP="003C2F75">
            <w:pPr>
              <w:numPr>
                <w:ilvl w:val="0"/>
                <w:numId w:val="13"/>
              </w:numPr>
              <w:tabs>
                <w:tab w:val="left" w:pos="0"/>
              </w:tabs>
              <w:spacing w:before="40" w:after="40" w:line="240" w:lineRule="auto"/>
              <w:ind w:left="714" w:hanging="357"/>
            </w:pPr>
            <w:r>
              <w:rPr>
                <w:rFonts w:ascii="Verdana" w:hAnsi="Verdana" w:cs="Verdana"/>
              </w:rPr>
              <w:t>Realizzare scelte lessicali adeguate in base alla situazione comunicativa, agli interlocutori e al tipo di testo</w:t>
            </w:r>
          </w:p>
        </w:tc>
      </w:tr>
      <w:tr w:rsidR="003C2F75" w:rsidTr="007E11D0">
        <w:tc>
          <w:tcPr>
            <w:tcW w:w="0" w:type="auto"/>
            <w:vAlign w:val="center"/>
          </w:tcPr>
          <w:p w:rsidR="003C2F75" w:rsidRDefault="003C2F75" w:rsidP="003C2F75">
            <w:pPr>
              <w:numPr>
                <w:ilvl w:val="0"/>
                <w:numId w:val="13"/>
              </w:numPr>
              <w:tabs>
                <w:tab w:val="left" w:pos="0"/>
              </w:tabs>
              <w:spacing w:before="40" w:after="40" w:line="240" w:lineRule="auto"/>
              <w:ind w:left="714" w:hanging="357"/>
              <w:rPr>
                <w:rFonts w:ascii="Verdana" w:hAnsi="Verdana" w:cs="Verdana"/>
              </w:rPr>
            </w:pPr>
            <w:r>
              <w:rPr>
                <w:rFonts w:ascii="Verdana" w:hAnsi="Verdana" w:cs="Verdana"/>
              </w:rPr>
              <w:t>Comprendere ed utilizzare parole e termini specifici legati alle discipline di studio</w:t>
            </w:r>
          </w:p>
        </w:tc>
        <w:tc>
          <w:tcPr>
            <w:tcW w:w="0" w:type="auto"/>
            <w:vAlign w:val="center"/>
          </w:tcPr>
          <w:p w:rsidR="003C2F75" w:rsidRDefault="003C2F75" w:rsidP="003C2F75">
            <w:pPr>
              <w:numPr>
                <w:ilvl w:val="0"/>
                <w:numId w:val="13"/>
              </w:numPr>
              <w:tabs>
                <w:tab w:val="left" w:pos="0"/>
              </w:tabs>
              <w:spacing w:before="40" w:after="40" w:line="240" w:lineRule="auto"/>
              <w:ind w:left="714" w:hanging="357"/>
            </w:pPr>
            <w:r>
              <w:rPr>
                <w:rFonts w:ascii="Verdana" w:hAnsi="Verdana" w:cs="Verdana"/>
              </w:rPr>
              <w:t>Comprendere e usare in modo appropriato i termini specialistici di base afferenti alle diverse discipline e anche ad ambiti di interesse personale</w:t>
            </w:r>
          </w:p>
        </w:tc>
      </w:tr>
      <w:tr w:rsidR="003C2F75" w:rsidTr="007E11D0">
        <w:tc>
          <w:tcPr>
            <w:tcW w:w="0" w:type="auto"/>
            <w:vAlign w:val="center"/>
          </w:tcPr>
          <w:p w:rsidR="003C2F75" w:rsidRDefault="003C2F75" w:rsidP="003C2F75">
            <w:pPr>
              <w:numPr>
                <w:ilvl w:val="0"/>
                <w:numId w:val="13"/>
              </w:numPr>
              <w:tabs>
                <w:tab w:val="left" w:pos="0"/>
              </w:tabs>
              <w:spacing w:before="40" w:after="40" w:line="240" w:lineRule="auto"/>
              <w:ind w:left="714" w:hanging="357"/>
              <w:rPr>
                <w:rFonts w:ascii="Verdana" w:hAnsi="Verdana" w:cs="Verdana"/>
              </w:rPr>
            </w:pPr>
            <w:r>
              <w:rPr>
                <w:rFonts w:ascii="Verdana" w:hAnsi="Verdana" w:cs="Verdana"/>
              </w:rPr>
              <w:t>Comprendere, nei casi più semplici e frequenti, l’uso e il significato figurato delle parole</w:t>
            </w:r>
          </w:p>
        </w:tc>
        <w:tc>
          <w:tcPr>
            <w:tcW w:w="0" w:type="auto"/>
            <w:vAlign w:val="center"/>
          </w:tcPr>
          <w:p w:rsidR="003C2F75" w:rsidRDefault="003C2F75" w:rsidP="003C2F75">
            <w:pPr>
              <w:numPr>
                <w:ilvl w:val="0"/>
                <w:numId w:val="13"/>
              </w:numPr>
              <w:tabs>
                <w:tab w:val="left" w:pos="0"/>
              </w:tabs>
              <w:spacing w:before="40" w:after="40" w:line="240" w:lineRule="auto"/>
              <w:ind w:left="714" w:hanging="357"/>
            </w:pPr>
            <w:r>
              <w:rPr>
                <w:rFonts w:ascii="Verdana" w:hAnsi="Verdana" w:cs="Verdana"/>
              </w:rPr>
              <w:t>Comprendere e usare parole in senso figurato</w:t>
            </w:r>
          </w:p>
        </w:tc>
      </w:tr>
      <w:tr w:rsidR="003C2F75" w:rsidTr="007E11D0">
        <w:tc>
          <w:tcPr>
            <w:tcW w:w="0" w:type="auto"/>
            <w:vAlign w:val="center"/>
          </w:tcPr>
          <w:p w:rsidR="003C2F75" w:rsidRDefault="003C2F75" w:rsidP="003C2F75">
            <w:pPr>
              <w:numPr>
                <w:ilvl w:val="0"/>
                <w:numId w:val="13"/>
              </w:numPr>
              <w:tabs>
                <w:tab w:val="left" w:pos="0"/>
              </w:tabs>
              <w:spacing w:before="40" w:after="40" w:line="240" w:lineRule="auto"/>
              <w:ind w:left="714" w:hanging="357"/>
              <w:rPr>
                <w:rFonts w:ascii="Verdana" w:hAnsi="Verdana" w:cs="Verdana"/>
              </w:rPr>
            </w:pPr>
            <w:r>
              <w:rPr>
                <w:rFonts w:ascii="Verdana" w:hAnsi="Verdana" w:cs="Verdana"/>
              </w:rPr>
              <w:t>Comprendere che le parole hanno diverse accezioni  e individuare l’accezione specifica di una parola in un testo</w:t>
            </w:r>
          </w:p>
          <w:p w:rsidR="003C2F75" w:rsidRDefault="003C2F75" w:rsidP="003C2F75">
            <w:pPr>
              <w:numPr>
                <w:ilvl w:val="0"/>
                <w:numId w:val="13"/>
              </w:numPr>
              <w:tabs>
                <w:tab w:val="left" w:pos="0"/>
              </w:tabs>
              <w:spacing w:before="40" w:after="40" w:line="240" w:lineRule="auto"/>
              <w:ind w:left="714" w:hanging="357"/>
              <w:rPr>
                <w:rFonts w:ascii="Verdana" w:hAnsi="Verdana" w:cs="Verdana"/>
              </w:rPr>
            </w:pPr>
            <w:r>
              <w:rPr>
                <w:rFonts w:ascii="Verdana" w:hAnsi="Verdana" w:cs="Verdana"/>
              </w:rPr>
              <w:t>Comprendere che le parole hanno una storia</w:t>
            </w:r>
          </w:p>
        </w:tc>
        <w:tc>
          <w:tcPr>
            <w:tcW w:w="0" w:type="auto"/>
            <w:vAlign w:val="center"/>
          </w:tcPr>
          <w:p w:rsidR="003C2F75" w:rsidRDefault="003C2F75" w:rsidP="003C2F75">
            <w:pPr>
              <w:numPr>
                <w:ilvl w:val="0"/>
                <w:numId w:val="13"/>
              </w:numPr>
              <w:tabs>
                <w:tab w:val="left" w:pos="0"/>
              </w:tabs>
              <w:spacing w:before="40" w:after="40" w:line="240" w:lineRule="auto"/>
              <w:ind w:left="714" w:hanging="357"/>
              <w:rPr>
                <w:rFonts w:ascii="Verdana" w:hAnsi="Verdana" w:cs="Verdana"/>
              </w:rPr>
            </w:pPr>
            <w:r>
              <w:rPr>
                <w:rFonts w:ascii="Verdana" w:hAnsi="Verdana" w:cs="Verdana"/>
              </w:rPr>
              <w:t>Utilizzare la propria conoscenza delle relazioni di significato fra le parole e dei meccanismi di formazione delle parole per comprendere termini non noti all'interno di un testo</w:t>
            </w:r>
          </w:p>
          <w:p w:rsidR="003C2F75" w:rsidRDefault="003C2F75" w:rsidP="003C2F75">
            <w:pPr>
              <w:numPr>
                <w:ilvl w:val="0"/>
                <w:numId w:val="13"/>
              </w:numPr>
              <w:tabs>
                <w:tab w:val="left" w:pos="0"/>
              </w:tabs>
              <w:spacing w:before="40" w:after="40" w:line="240" w:lineRule="auto"/>
              <w:ind w:left="714" w:hanging="357"/>
            </w:pPr>
            <w:r>
              <w:rPr>
                <w:rFonts w:ascii="Verdana" w:hAnsi="Verdana" w:cs="Verdana"/>
              </w:rPr>
              <w:t>Ricostruire la storia di alcune parole, con ricerche nella realtà o in Internet</w:t>
            </w:r>
          </w:p>
        </w:tc>
      </w:tr>
      <w:tr w:rsidR="003C2F75" w:rsidTr="007E11D0">
        <w:tc>
          <w:tcPr>
            <w:tcW w:w="0" w:type="auto"/>
            <w:vAlign w:val="center"/>
          </w:tcPr>
          <w:p w:rsidR="003C2F75" w:rsidRDefault="003C2F75" w:rsidP="003C2F75">
            <w:pPr>
              <w:numPr>
                <w:ilvl w:val="0"/>
                <w:numId w:val="13"/>
              </w:numPr>
              <w:tabs>
                <w:tab w:val="left" w:pos="0"/>
              </w:tabs>
              <w:spacing w:before="40" w:after="40" w:line="240" w:lineRule="auto"/>
              <w:ind w:left="714" w:hanging="357"/>
              <w:rPr>
                <w:rFonts w:ascii="Verdana" w:hAnsi="Verdana" w:cs="Verdana"/>
              </w:rPr>
            </w:pPr>
            <w:r>
              <w:rPr>
                <w:rFonts w:ascii="Verdana" w:hAnsi="Verdana" w:cs="Verdana"/>
              </w:rPr>
              <w:t>Utilizzare il dizionario come strumento di consultazione</w:t>
            </w:r>
          </w:p>
        </w:tc>
        <w:tc>
          <w:tcPr>
            <w:tcW w:w="0" w:type="auto"/>
            <w:vAlign w:val="center"/>
          </w:tcPr>
          <w:p w:rsidR="003C2F75" w:rsidRDefault="003C2F75" w:rsidP="003C2F75">
            <w:pPr>
              <w:numPr>
                <w:ilvl w:val="0"/>
                <w:numId w:val="13"/>
              </w:numPr>
              <w:tabs>
                <w:tab w:val="left" w:pos="0"/>
              </w:tabs>
              <w:snapToGrid w:val="0"/>
              <w:spacing w:before="40" w:after="40" w:line="240" w:lineRule="auto"/>
              <w:ind w:left="714" w:hanging="357"/>
            </w:pPr>
            <w:r>
              <w:rPr>
                <w:rFonts w:ascii="Verdana" w:hAnsi="Verdana" w:cs="Verdana"/>
              </w:rPr>
              <w:t xml:space="preserve">Rintracciare all'interno della voce di un dizionario le informazioni utili </w:t>
            </w:r>
            <w:r>
              <w:rPr>
                <w:rFonts w:ascii="Verdana" w:hAnsi="Verdana" w:cs="Verdana"/>
              </w:rPr>
              <w:lastRenderedPageBreak/>
              <w:t>per risolvere problemi o dubbi linguistici</w:t>
            </w:r>
          </w:p>
        </w:tc>
      </w:tr>
    </w:tbl>
    <w:p w:rsidR="003C2F75" w:rsidRDefault="003C2F75" w:rsidP="00235BC5">
      <w:pPr>
        <w:pStyle w:val="NormaleWeb"/>
        <w:spacing w:before="227" w:beforeAutospacing="0" w:after="227"/>
        <w:jc w:val="center"/>
        <w:rPr>
          <w:rFonts w:ascii="Verdana" w:hAnsi="Verdana"/>
          <w:b/>
          <w:bCs/>
        </w:rPr>
      </w:pPr>
    </w:p>
    <w:tbl>
      <w:tblPr>
        <w:tblStyle w:val="Grigliatabella"/>
        <w:tblW w:w="0" w:type="auto"/>
        <w:tblInd w:w="0" w:type="dxa"/>
        <w:tblLook w:val="04A0" w:firstRow="1" w:lastRow="0" w:firstColumn="1" w:lastColumn="0" w:noHBand="0" w:noVBand="1"/>
      </w:tblPr>
      <w:tblGrid>
        <w:gridCol w:w="5702"/>
        <w:gridCol w:w="3926"/>
      </w:tblGrid>
      <w:tr w:rsidR="00B13863" w:rsidTr="007E11D0">
        <w:tc>
          <w:tcPr>
            <w:tcW w:w="0" w:type="auto"/>
            <w:gridSpan w:val="2"/>
          </w:tcPr>
          <w:p w:rsidR="00B13863" w:rsidRDefault="00B13863" w:rsidP="00235BC5">
            <w:pPr>
              <w:pStyle w:val="NormaleWeb"/>
              <w:spacing w:before="227" w:beforeAutospacing="0" w:after="227"/>
              <w:jc w:val="center"/>
              <w:rPr>
                <w:rFonts w:ascii="Verdana" w:hAnsi="Verdana"/>
                <w:b/>
                <w:bCs/>
              </w:rPr>
            </w:pPr>
            <w:r>
              <w:rPr>
                <w:rFonts w:ascii="Verdana" w:hAnsi="Verdana"/>
                <w:b/>
                <w:bCs/>
              </w:rPr>
              <w:t>RIFLESS. LING.</w:t>
            </w:r>
          </w:p>
        </w:tc>
      </w:tr>
      <w:tr w:rsidR="00B13863" w:rsidTr="00B13863">
        <w:tc>
          <w:tcPr>
            <w:tcW w:w="0" w:type="auto"/>
          </w:tcPr>
          <w:p w:rsidR="00B13863" w:rsidRDefault="00B13863" w:rsidP="00B13863">
            <w:pPr>
              <w:spacing w:after="0" w:line="100" w:lineRule="atLeast"/>
              <w:jc w:val="center"/>
              <w:rPr>
                <w:b/>
              </w:rPr>
            </w:pPr>
            <w:r w:rsidRPr="00B13863">
              <w:rPr>
                <w:b/>
                <w:highlight w:val="red"/>
                <w:shd w:val="clear" w:color="auto" w:fill="808080"/>
              </w:rPr>
              <w:t>ITALIANO:</w:t>
            </w:r>
            <w:r>
              <w:rPr>
                <w:b/>
              </w:rPr>
              <w:t xml:space="preserve"> OBIETTIVI  DI APPRENDIMENTO</w:t>
            </w:r>
          </w:p>
          <w:p w:rsidR="00B13863" w:rsidRDefault="00B13863" w:rsidP="00B13863">
            <w:pPr>
              <w:spacing w:after="0" w:line="100" w:lineRule="atLeast"/>
              <w:jc w:val="center"/>
              <w:rPr>
                <w:b/>
                <w:shd w:val="clear" w:color="auto" w:fill="808080"/>
              </w:rPr>
            </w:pPr>
            <w:r>
              <w:rPr>
                <w:b/>
              </w:rPr>
              <w:t xml:space="preserve">AL TERMINE DELLA </w:t>
            </w:r>
            <w:r w:rsidRPr="00B13863">
              <w:rPr>
                <w:b/>
                <w:highlight w:val="red"/>
                <w:shd w:val="clear" w:color="auto" w:fill="C0C0C0"/>
              </w:rPr>
              <w:t>SCUOLA PRIMARIA</w:t>
            </w:r>
          </w:p>
        </w:tc>
        <w:tc>
          <w:tcPr>
            <w:tcW w:w="0" w:type="auto"/>
          </w:tcPr>
          <w:p w:rsidR="00B13863" w:rsidRPr="00B13863" w:rsidRDefault="00B13863" w:rsidP="00B13863">
            <w:pPr>
              <w:spacing w:after="0" w:line="100" w:lineRule="atLeast"/>
              <w:jc w:val="center"/>
              <w:rPr>
                <w:b/>
              </w:rPr>
            </w:pPr>
            <w:r w:rsidRPr="00B13863">
              <w:rPr>
                <w:b/>
                <w:highlight w:val="red"/>
                <w:shd w:val="clear" w:color="auto" w:fill="808080"/>
              </w:rPr>
              <w:t>ITALIANO:</w:t>
            </w:r>
            <w:r>
              <w:rPr>
                <w:b/>
              </w:rPr>
              <w:t xml:space="preserve"> OBIETTIVI DI APPRENDIMENTO AL TERMINE DEL </w:t>
            </w:r>
            <w:r w:rsidRPr="00B13863">
              <w:rPr>
                <w:b/>
                <w:highlight w:val="red"/>
                <w:shd w:val="clear" w:color="auto" w:fill="C0C0C0"/>
              </w:rPr>
              <w:t>PRIMO CICLO DI ISTRUZIONE</w:t>
            </w:r>
            <w:r>
              <w:rPr>
                <w:b/>
              </w:rPr>
              <w:t xml:space="preserve">  </w:t>
            </w:r>
            <w:r>
              <w:rPr>
                <w:rFonts w:ascii="Verdana" w:hAnsi="Verdana" w:cs="Verdana"/>
                <w:sz w:val="16"/>
                <w:szCs w:val="16"/>
              </w:rPr>
              <w:t>(SECONDARIA PRIMO GRADO)</w:t>
            </w:r>
          </w:p>
        </w:tc>
      </w:tr>
      <w:tr w:rsidR="00B13863" w:rsidTr="007E11D0">
        <w:tc>
          <w:tcPr>
            <w:tcW w:w="0" w:type="auto"/>
            <w:vAlign w:val="center"/>
          </w:tcPr>
          <w:p w:rsidR="00B13863" w:rsidRDefault="00B13863" w:rsidP="00B13863">
            <w:pPr>
              <w:numPr>
                <w:ilvl w:val="0"/>
                <w:numId w:val="13"/>
              </w:numPr>
              <w:tabs>
                <w:tab w:val="left" w:pos="0"/>
              </w:tabs>
              <w:spacing w:before="40" w:after="40" w:line="240" w:lineRule="auto"/>
              <w:ind w:left="714" w:hanging="357"/>
              <w:rPr>
                <w:rFonts w:ascii="Verdana" w:hAnsi="Verdana" w:cs="Verdana"/>
              </w:rPr>
            </w:pPr>
            <w:r>
              <w:rPr>
                <w:rFonts w:ascii="Verdana" w:hAnsi="Verdana" w:cs="Verdana"/>
              </w:rPr>
              <w:t>Conoscere le fondamentali convenzioni ortografiche e servirsi di questa conoscenza per rivedere la propria produzione scritta e correggere eventuali errori</w:t>
            </w:r>
          </w:p>
        </w:tc>
        <w:tc>
          <w:tcPr>
            <w:tcW w:w="0" w:type="auto"/>
            <w:vAlign w:val="center"/>
          </w:tcPr>
          <w:p w:rsidR="00B13863" w:rsidRDefault="00B13863" w:rsidP="00B13863">
            <w:pPr>
              <w:numPr>
                <w:ilvl w:val="0"/>
                <w:numId w:val="13"/>
              </w:numPr>
              <w:tabs>
                <w:tab w:val="left" w:pos="0"/>
              </w:tabs>
              <w:spacing w:before="40" w:after="40" w:line="240" w:lineRule="auto"/>
              <w:ind w:left="714" w:hanging="357"/>
            </w:pPr>
            <w:r>
              <w:rPr>
                <w:rFonts w:ascii="Verdana" w:hAnsi="Verdana" w:cs="Verdana"/>
              </w:rPr>
              <w:t>Conoscere e utilizzare le regole ortografiche e sintattiche</w:t>
            </w:r>
          </w:p>
        </w:tc>
      </w:tr>
      <w:tr w:rsidR="00B13863" w:rsidTr="007E11D0">
        <w:tc>
          <w:tcPr>
            <w:tcW w:w="0" w:type="auto"/>
            <w:vAlign w:val="center"/>
          </w:tcPr>
          <w:p w:rsidR="00B13863" w:rsidRDefault="00B13863" w:rsidP="00B13863">
            <w:pPr>
              <w:numPr>
                <w:ilvl w:val="0"/>
                <w:numId w:val="13"/>
              </w:numPr>
              <w:tabs>
                <w:tab w:val="left" w:pos="0"/>
              </w:tabs>
              <w:spacing w:before="40" w:after="40" w:line="240" w:lineRule="auto"/>
              <w:ind w:left="714" w:hanging="357"/>
              <w:rPr>
                <w:rFonts w:ascii="Verdana" w:hAnsi="Verdana" w:cs="Verdana"/>
              </w:rPr>
            </w:pPr>
            <w:r>
              <w:rPr>
                <w:rFonts w:ascii="Verdana" w:hAnsi="Verdana" w:cs="Verdana"/>
              </w:rPr>
              <w:t>Conoscere i principali meccanismi di formazione delle parole  (parole semplici, derivate, composte)</w:t>
            </w:r>
          </w:p>
          <w:p w:rsidR="00B13863" w:rsidRDefault="00B13863" w:rsidP="00B13863">
            <w:pPr>
              <w:numPr>
                <w:ilvl w:val="0"/>
                <w:numId w:val="13"/>
              </w:numPr>
              <w:tabs>
                <w:tab w:val="left" w:pos="0"/>
              </w:tabs>
              <w:spacing w:before="40" w:after="40" w:line="240" w:lineRule="auto"/>
              <w:ind w:left="714" w:hanging="357"/>
              <w:rPr>
                <w:rFonts w:ascii="Verdana" w:hAnsi="Verdana" w:cs="Verdana"/>
              </w:rPr>
            </w:pPr>
            <w:r>
              <w:rPr>
                <w:rFonts w:ascii="Verdana" w:hAnsi="Verdana" w:cs="Verdana"/>
              </w:rPr>
              <w:t>Comprendere le principali relazioni di significato tra le parole (somiglianze, differenze, appartenenza ad un campo semantico)</w:t>
            </w:r>
          </w:p>
        </w:tc>
        <w:tc>
          <w:tcPr>
            <w:tcW w:w="0" w:type="auto"/>
            <w:vAlign w:val="center"/>
          </w:tcPr>
          <w:p w:rsidR="00B13863" w:rsidRDefault="00B13863" w:rsidP="00B13863">
            <w:pPr>
              <w:numPr>
                <w:ilvl w:val="0"/>
                <w:numId w:val="13"/>
              </w:numPr>
              <w:tabs>
                <w:tab w:val="left" w:pos="0"/>
              </w:tabs>
              <w:spacing w:before="40" w:after="40" w:line="240" w:lineRule="auto"/>
              <w:ind w:left="714" w:hanging="357"/>
            </w:pPr>
            <w:r>
              <w:rPr>
                <w:rFonts w:ascii="Verdana" w:hAnsi="Verdana" w:cs="Verdana"/>
              </w:rPr>
              <w:t>Comprende i meccanismi di formazione delle parole: derivazione e composizione.</w:t>
            </w:r>
          </w:p>
        </w:tc>
      </w:tr>
      <w:tr w:rsidR="00B13863" w:rsidTr="007E11D0">
        <w:tc>
          <w:tcPr>
            <w:tcW w:w="0" w:type="auto"/>
            <w:vAlign w:val="center"/>
          </w:tcPr>
          <w:p w:rsidR="00B13863" w:rsidRDefault="00B13863" w:rsidP="00B13863">
            <w:pPr>
              <w:numPr>
                <w:ilvl w:val="0"/>
                <w:numId w:val="13"/>
              </w:numPr>
              <w:tabs>
                <w:tab w:val="left" w:pos="0"/>
              </w:tabs>
              <w:spacing w:before="40" w:after="40" w:line="240" w:lineRule="auto"/>
              <w:ind w:left="714" w:hanging="357"/>
              <w:rPr>
                <w:rFonts w:ascii="Verdana" w:hAnsi="Verdana" w:cs="Verdana"/>
              </w:rPr>
            </w:pPr>
            <w:r>
              <w:rPr>
                <w:rFonts w:ascii="Verdana" w:hAnsi="Verdana" w:cs="Verdana"/>
              </w:rPr>
              <w:t>Riconoscere in una frase o in un testo le parti del discorso, o categorie lessicali, riconoscerne i principali tratti grammaticali; riconoscere le congiunzioni di uso più frequente (come, e, ma, infatti, perché, quando, ….)</w:t>
            </w:r>
          </w:p>
        </w:tc>
        <w:tc>
          <w:tcPr>
            <w:tcW w:w="0" w:type="auto"/>
            <w:vAlign w:val="center"/>
          </w:tcPr>
          <w:p w:rsidR="00B13863" w:rsidRDefault="00B13863" w:rsidP="00B13863">
            <w:pPr>
              <w:numPr>
                <w:ilvl w:val="0"/>
                <w:numId w:val="13"/>
              </w:numPr>
              <w:tabs>
                <w:tab w:val="left" w:pos="0"/>
              </w:tabs>
              <w:spacing w:line="100" w:lineRule="atLeast"/>
              <w:ind w:left="714" w:hanging="357"/>
            </w:pPr>
            <w:r>
              <w:rPr>
                <w:rFonts w:ascii="Verdana" w:hAnsi="Verdana" w:cs="Verdana"/>
              </w:rPr>
              <w:t>Riconoscere in un testo le parti del discorso, o categorie lessicali, e i loro tratti grammaticali</w:t>
            </w:r>
          </w:p>
        </w:tc>
      </w:tr>
      <w:tr w:rsidR="00B13863" w:rsidTr="007E11D0">
        <w:tc>
          <w:tcPr>
            <w:tcW w:w="0" w:type="auto"/>
            <w:vAlign w:val="center"/>
          </w:tcPr>
          <w:p w:rsidR="00B13863" w:rsidRDefault="00B13863" w:rsidP="00B13863">
            <w:pPr>
              <w:numPr>
                <w:ilvl w:val="0"/>
                <w:numId w:val="13"/>
              </w:numPr>
              <w:tabs>
                <w:tab w:val="left" w:pos="0"/>
              </w:tabs>
              <w:spacing w:before="40" w:after="40" w:line="240" w:lineRule="auto"/>
              <w:ind w:left="714" w:hanging="357"/>
              <w:rPr>
                <w:rFonts w:ascii="Verdana" w:hAnsi="Verdana" w:cs="Verdana"/>
              </w:rPr>
            </w:pPr>
            <w:r>
              <w:rPr>
                <w:rFonts w:ascii="Verdana" w:hAnsi="Verdana" w:cs="Verdana"/>
              </w:rPr>
              <w:t>------------------------------------------------------------------------</w:t>
            </w:r>
          </w:p>
        </w:tc>
        <w:tc>
          <w:tcPr>
            <w:tcW w:w="0" w:type="auto"/>
            <w:vAlign w:val="center"/>
          </w:tcPr>
          <w:p w:rsidR="00B13863" w:rsidRDefault="00B13863" w:rsidP="00B13863">
            <w:pPr>
              <w:numPr>
                <w:ilvl w:val="0"/>
                <w:numId w:val="13"/>
              </w:numPr>
              <w:tabs>
                <w:tab w:val="left" w:pos="0"/>
              </w:tabs>
              <w:spacing w:before="40" w:after="40" w:line="240" w:lineRule="auto"/>
              <w:ind w:left="714" w:hanging="357"/>
            </w:pPr>
            <w:r>
              <w:rPr>
                <w:rFonts w:ascii="Verdana" w:hAnsi="Verdana" w:cs="Verdana"/>
              </w:rPr>
              <w:t>Riconoscere i connettivi sintattici e testuali, i segni interpuntivi e la loro funzione specifica</w:t>
            </w:r>
          </w:p>
        </w:tc>
      </w:tr>
      <w:tr w:rsidR="00B13863" w:rsidTr="007E11D0">
        <w:tc>
          <w:tcPr>
            <w:tcW w:w="0" w:type="auto"/>
            <w:vAlign w:val="center"/>
          </w:tcPr>
          <w:p w:rsidR="00B13863" w:rsidRDefault="00B13863" w:rsidP="00B13863">
            <w:pPr>
              <w:numPr>
                <w:ilvl w:val="0"/>
                <w:numId w:val="13"/>
              </w:numPr>
              <w:tabs>
                <w:tab w:val="left" w:pos="0"/>
              </w:tabs>
              <w:spacing w:before="40" w:after="40" w:line="240" w:lineRule="auto"/>
              <w:ind w:left="714" w:hanging="357"/>
              <w:rPr>
                <w:rFonts w:ascii="Verdana" w:hAnsi="Verdana" w:cs="Verdana"/>
              </w:rPr>
            </w:pPr>
            <w:r>
              <w:rPr>
                <w:rFonts w:ascii="Verdana" w:hAnsi="Verdana" w:cs="Verdana"/>
              </w:rPr>
              <w:t>Riconoscere la struttura del nucleo della frase semplice: predicato, soggetto, altri elementi richiesti dal verbo</w:t>
            </w:r>
          </w:p>
        </w:tc>
        <w:tc>
          <w:tcPr>
            <w:tcW w:w="0" w:type="auto"/>
            <w:vAlign w:val="center"/>
          </w:tcPr>
          <w:p w:rsidR="00B13863" w:rsidRDefault="00B13863" w:rsidP="00B13863">
            <w:pPr>
              <w:numPr>
                <w:ilvl w:val="0"/>
                <w:numId w:val="13"/>
              </w:numPr>
              <w:tabs>
                <w:tab w:val="left" w:pos="0"/>
              </w:tabs>
              <w:spacing w:line="100" w:lineRule="atLeast"/>
              <w:ind w:left="714" w:hanging="357"/>
            </w:pPr>
            <w:r>
              <w:rPr>
                <w:rFonts w:ascii="Verdana" w:hAnsi="Verdana" w:cs="Verdana"/>
              </w:rPr>
              <w:t>Riconoscere e analizzare le funzioni logiche della frase semplice  e complessa.</w:t>
            </w:r>
          </w:p>
        </w:tc>
      </w:tr>
      <w:tr w:rsidR="00B13863" w:rsidTr="007E11D0">
        <w:tc>
          <w:tcPr>
            <w:tcW w:w="0" w:type="auto"/>
            <w:vAlign w:val="center"/>
          </w:tcPr>
          <w:p w:rsidR="00B13863" w:rsidRDefault="00B13863" w:rsidP="00B13863">
            <w:pPr>
              <w:numPr>
                <w:ilvl w:val="0"/>
                <w:numId w:val="13"/>
              </w:numPr>
              <w:tabs>
                <w:tab w:val="left" w:pos="0"/>
              </w:tabs>
              <w:spacing w:before="40" w:after="40" w:line="240" w:lineRule="auto"/>
              <w:ind w:left="714" w:hanging="357"/>
              <w:rPr>
                <w:rFonts w:ascii="Verdana" w:hAnsi="Verdana" w:cs="Verdana"/>
              </w:rPr>
            </w:pPr>
            <w:r>
              <w:rPr>
                <w:rFonts w:ascii="Verdana" w:hAnsi="Verdana" w:cs="Verdana"/>
              </w:rPr>
              <w:t>Relativamente a testi o in situazione di esperienza diretta, riconoscere la variabilità della lingua nel tempo e nello spazio geografico, sociale e comunicativo</w:t>
            </w:r>
          </w:p>
        </w:tc>
        <w:tc>
          <w:tcPr>
            <w:tcW w:w="0" w:type="auto"/>
            <w:vAlign w:val="center"/>
          </w:tcPr>
          <w:p w:rsidR="00B13863" w:rsidRDefault="00B13863" w:rsidP="00B13863">
            <w:pPr>
              <w:numPr>
                <w:ilvl w:val="0"/>
                <w:numId w:val="13"/>
              </w:numPr>
              <w:tabs>
                <w:tab w:val="left" w:pos="0"/>
              </w:tabs>
              <w:spacing w:line="100" w:lineRule="atLeast"/>
              <w:ind w:left="714" w:hanging="357"/>
              <w:rPr>
                <w:rFonts w:ascii="Verdana" w:hAnsi="Verdana" w:cs="Verdana"/>
              </w:rPr>
            </w:pPr>
            <w:r>
              <w:rPr>
                <w:rFonts w:ascii="Verdana" w:hAnsi="Verdana" w:cs="Verdana"/>
              </w:rPr>
              <w:t>Utilizzare in modo consapevole le strutture linguistiche apprese all'interno dei testi prodotti</w:t>
            </w:r>
          </w:p>
          <w:p w:rsidR="00B13863" w:rsidRDefault="00B13863" w:rsidP="00B13863">
            <w:pPr>
              <w:numPr>
                <w:ilvl w:val="0"/>
                <w:numId w:val="13"/>
              </w:numPr>
              <w:tabs>
                <w:tab w:val="left" w:pos="0"/>
              </w:tabs>
              <w:spacing w:line="100" w:lineRule="atLeast"/>
              <w:ind w:left="714" w:hanging="357"/>
            </w:pPr>
            <w:r>
              <w:rPr>
                <w:rFonts w:ascii="Verdana" w:hAnsi="Verdana" w:cs="Verdana"/>
              </w:rPr>
              <w:t>Imparare a comprendere le principali tappe  evolutive della lingua italiana</w:t>
            </w:r>
          </w:p>
        </w:tc>
      </w:tr>
    </w:tbl>
    <w:p w:rsidR="003C2F75" w:rsidRDefault="003C2F75" w:rsidP="00235BC5">
      <w:pPr>
        <w:pStyle w:val="NormaleWeb"/>
        <w:spacing w:before="227" w:beforeAutospacing="0" w:after="227"/>
        <w:jc w:val="center"/>
        <w:rPr>
          <w:rFonts w:ascii="Verdana" w:hAnsi="Verdana"/>
          <w:b/>
          <w:bCs/>
        </w:rPr>
      </w:pPr>
    </w:p>
    <w:p w:rsidR="00165FEC" w:rsidRDefault="00165FEC" w:rsidP="009959D9">
      <w:pPr>
        <w:pStyle w:val="NormaleWeb"/>
        <w:spacing w:before="227" w:beforeAutospacing="0" w:after="227"/>
        <w:jc w:val="center"/>
        <w:rPr>
          <w:rFonts w:ascii="Verdana" w:hAnsi="Verdana"/>
          <w:b/>
          <w:bCs/>
        </w:rPr>
      </w:pPr>
    </w:p>
    <w:p w:rsidR="00165FEC" w:rsidRDefault="00165FEC" w:rsidP="009959D9">
      <w:pPr>
        <w:pStyle w:val="NormaleWeb"/>
        <w:spacing w:before="227" w:beforeAutospacing="0" w:after="227"/>
        <w:jc w:val="center"/>
        <w:rPr>
          <w:rFonts w:ascii="Verdana" w:hAnsi="Verdana"/>
          <w:b/>
          <w:bCs/>
        </w:rPr>
      </w:pPr>
    </w:p>
    <w:p w:rsidR="00165FEC" w:rsidRDefault="00165FEC" w:rsidP="009959D9">
      <w:pPr>
        <w:pStyle w:val="NormaleWeb"/>
        <w:spacing w:before="227" w:beforeAutospacing="0" w:after="227"/>
        <w:jc w:val="center"/>
        <w:rPr>
          <w:rFonts w:ascii="Verdana" w:hAnsi="Verdana"/>
          <w:b/>
          <w:bCs/>
        </w:rPr>
      </w:pPr>
    </w:p>
    <w:p w:rsidR="00165FEC" w:rsidRDefault="00165FEC" w:rsidP="009959D9">
      <w:pPr>
        <w:pStyle w:val="NormaleWeb"/>
        <w:spacing w:before="227" w:beforeAutospacing="0" w:after="227"/>
        <w:jc w:val="center"/>
        <w:rPr>
          <w:rFonts w:ascii="Verdana" w:hAnsi="Verdana"/>
          <w:b/>
          <w:bCs/>
        </w:rPr>
      </w:pPr>
    </w:p>
    <w:p w:rsidR="00713FE9" w:rsidRDefault="00713FE9" w:rsidP="009959D9">
      <w:pPr>
        <w:pStyle w:val="NormaleWeb"/>
        <w:spacing w:before="227" w:beforeAutospacing="0" w:after="227"/>
        <w:jc w:val="center"/>
        <w:rPr>
          <w:rFonts w:ascii="Verdana" w:hAnsi="Verdana"/>
          <w:b/>
          <w:bCs/>
        </w:rPr>
      </w:pPr>
      <w:r>
        <w:rPr>
          <w:rFonts w:ascii="Verdana" w:hAnsi="Verdana"/>
          <w:b/>
          <w:bCs/>
        </w:rPr>
        <w:lastRenderedPageBreak/>
        <w:t>RUBRIC</w:t>
      </w:r>
      <w:r w:rsidR="009959D9">
        <w:rPr>
          <w:rFonts w:ascii="Verdana" w:hAnsi="Verdana"/>
          <w:b/>
          <w:bCs/>
        </w:rPr>
        <w:t>HE</w:t>
      </w:r>
      <w:r>
        <w:rPr>
          <w:rFonts w:ascii="Verdana" w:hAnsi="Verdana"/>
          <w:b/>
          <w:bCs/>
        </w:rPr>
        <w:t xml:space="preserve"> DI VALUTAZIONE</w:t>
      </w:r>
    </w:p>
    <w:tbl>
      <w:tblPr>
        <w:tblStyle w:val="Grigliatabella"/>
        <w:tblW w:w="9628" w:type="dxa"/>
        <w:tblInd w:w="0" w:type="dxa"/>
        <w:tblLook w:val="04A0" w:firstRow="1" w:lastRow="0" w:firstColumn="1" w:lastColumn="0" w:noHBand="0" w:noVBand="1"/>
      </w:tblPr>
      <w:tblGrid>
        <w:gridCol w:w="1597"/>
        <w:gridCol w:w="2093"/>
        <w:gridCol w:w="1836"/>
        <w:gridCol w:w="2028"/>
        <w:gridCol w:w="2074"/>
      </w:tblGrid>
      <w:tr w:rsidR="00836FCD" w:rsidTr="00836FCD">
        <w:tc>
          <w:tcPr>
            <w:tcW w:w="0" w:type="auto"/>
            <w:gridSpan w:val="5"/>
            <w:vAlign w:val="center"/>
          </w:tcPr>
          <w:p w:rsidR="00836FCD" w:rsidRPr="00321873" w:rsidRDefault="00836FCD" w:rsidP="00321873">
            <w:pPr>
              <w:spacing w:after="0" w:line="100" w:lineRule="atLeast"/>
              <w:jc w:val="center"/>
              <w:rPr>
                <w:b/>
                <w:sz w:val="24"/>
                <w:szCs w:val="24"/>
              </w:rPr>
            </w:pPr>
            <w:r w:rsidRPr="00321873">
              <w:rPr>
                <w:b/>
                <w:sz w:val="24"/>
                <w:szCs w:val="24"/>
              </w:rPr>
              <w:t>ASCOLTO E PARLATO</w:t>
            </w:r>
          </w:p>
        </w:tc>
      </w:tr>
      <w:tr w:rsidR="00836FCD" w:rsidTr="00836FCD">
        <w:tc>
          <w:tcPr>
            <w:tcW w:w="0" w:type="auto"/>
            <w:vAlign w:val="center"/>
          </w:tcPr>
          <w:p w:rsidR="00836FCD" w:rsidRDefault="00836FCD" w:rsidP="00321873">
            <w:pPr>
              <w:spacing w:after="0" w:line="100" w:lineRule="atLeast"/>
              <w:jc w:val="center"/>
            </w:pPr>
            <w:r w:rsidRPr="00321873">
              <w:rPr>
                <w:b/>
                <w:highlight w:val="red"/>
                <w:shd w:val="clear" w:color="auto" w:fill="808080"/>
              </w:rPr>
              <w:t>ITALIANO:</w:t>
            </w:r>
          </w:p>
          <w:p w:rsidR="00836FCD" w:rsidRDefault="00836FCD" w:rsidP="00321873">
            <w:pPr>
              <w:spacing w:after="0" w:line="100" w:lineRule="atLeast"/>
              <w:jc w:val="center"/>
              <w:rPr>
                <w:b/>
              </w:rPr>
            </w:pPr>
            <w:r>
              <w:t>LIVELLI DI PADRONANZA</w:t>
            </w:r>
          </w:p>
          <w:p w:rsidR="00836FCD" w:rsidRDefault="00836FCD" w:rsidP="00321873">
            <w:pPr>
              <w:spacing w:after="0" w:line="100" w:lineRule="atLeast"/>
              <w:jc w:val="center"/>
              <w:rPr>
                <w:b/>
                <w:sz w:val="18"/>
                <w:szCs w:val="18"/>
              </w:rPr>
            </w:pPr>
            <w:r>
              <w:rPr>
                <w:b/>
              </w:rPr>
              <w:t>FINE</w:t>
            </w:r>
            <w:r>
              <w:t xml:space="preserve"> </w:t>
            </w:r>
            <w:r w:rsidRPr="00321873">
              <w:rPr>
                <w:b/>
                <w:highlight w:val="red"/>
                <w:shd w:val="clear" w:color="auto" w:fill="C0C0C0"/>
              </w:rPr>
              <w:t>PRIMARIA</w:t>
            </w:r>
          </w:p>
        </w:tc>
        <w:tc>
          <w:tcPr>
            <w:tcW w:w="0" w:type="auto"/>
            <w:vAlign w:val="center"/>
          </w:tcPr>
          <w:p w:rsidR="00836FCD" w:rsidRDefault="00836FCD" w:rsidP="00321873">
            <w:pPr>
              <w:spacing w:after="0" w:line="100" w:lineRule="atLeast"/>
              <w:jc w:val="center"/>
              <w:rPr>
                <w:b/>
                <w:sz w:val="18"/>
                <w:szCs w:val="18"/>
              </w:rPr>
            </w:pPr>
            <w:r>
              <w:rPr>
                <w:b/>
                <w:sz w:val="18"/>
                <w:szCs w:val="18"/>
              </w:rPr>
              <w:t>INIZIALE</w:t>
            </w:r>
            <w:r>
              <w:rPr>
                <w:b/>
                <w:sz w:val="18"/>
                <w:szCs w:val="18"/>
              </w:rPr>
              <w:br/>
            </w:r>
            <w:r w:rsidRPr="00D10A4E">
              <w:t>L’alunno/a, se opportunamente guidato/a, svolge compiti semplici in situazioni note.</w:t>
            </w:r>
          </w:p>
        </w:tc>
        <w:tc>
          <w:tcPr>
            <w:tcW w:w="0" w:type="auto"/>
            <w:vAlign w:val="center"/>
          </w:tcPr>
          <w:p w:rsidR="00836FCD" w:rsidRDefault="00836FCD" w:rsidP="00321873">
            <w:pPr>
              <w:spacing w:after="0" w:line="100" w:lineRule="atLeast"/>
              <w:jc w:val="center"/>
              <w:rPr>
                <w:b/>
                <w:sz w:val="18"/>
                <w:szCs w:val="18"/>
              </w:rPr>
            </w:pPr>
            <w:r>
              <w:rPr>
                <w:b/>
                <w:sz w:val="18"/>
                <w:szCs w:val="18"/>
              </w:rPr>
              <w:t>BASE</w:t>
            </w:r>
            <w:r>
              <w:rPr>
                <w:b/>
                <w:sz w:val="18"/>
                <w:szCs w:val="18"/>
              </w:rPr>
              <w:br/>
            </w:r>
            <w:r w:rsidRPr="00D10A4E">
              <w:t>L’alunno/a svolge compiti semplici anche in situazioni nuove, mostrando di possedere conoscenze e abilità fondamentali e di saper applicare basilari regole e procedure apprese.</w:t>
            </w:r>
          </w:p>
        </w:tc>
        <w:tc>
          <w:tcPr>
            <w:tcW w:w="0" w:type="auto"/>
            <w:vAlign w:val="center"/>
          </w:tcPr>
          <w:p w:rsidR="00836FCD" w:rsidRDefault="00836FCD" w:rsidP="00321873">
            <w:pPr>
              <w:spacing w:after="0" w:line="100" w:lineRule="atLeast"/>
              <w:jc w:val="center"/>
              <w:rPr>
                <w:b/>
                <w:sz w:val="18"/>
                <w:szCs w:val="18"/>
              </w:rPr>
            </w:pPr>
            <w:r>
              <w:rPr>
                <w:b/>
                <w:sz w:val="18"/>
                <w:szCs w:val="18"/>
              </w:rPr>
              <w:t>INTERMEDIO</w:t>
            </w:r>
            <w:r>
              <w:rPr>
                <w:b/>
                <w:sz w:val="18"/>
                <w:szCs w:val="18"/>
              </w:rPr>
              <w:br/>
            </w:r>
            <w:r w:rsidRPr="00D10A4E">
              <w:t>L’alunno/a svolge compiti e risolve problemi in situazioni nuove, compie scelte consapevoli, mostrando di saper utilizzare le conoscenze e le abilità acquisite.</w:t>
            </w:r>
          </w:p>
        </w:tc>
        <w:tc>
          <w:tcPr>
            <w:tcW w:w="0" w:type="auto"/>
            <w:vAlign w:val="center"/>
          </w:tcPr>
          <w:p w:rsidR="00836FCD" w:rsidRDefault="00836FCD" w:rsidP="00321873">
            <w:pPr>
              <w:spacing w:after="0" w:line="100" w:lineRule="atLeast"/>
              <w:jc w:val="center"/>
            </w:pPr>
            <w:r>
              <w:rPr>
                <w:b/>
                <w:sz w:val="18"/>
                <w:szCs w:val="18"/>
              </w:rPr>
              <w:t>AVANZATO</w:t>
            </w:r>
            <w:r>
              <w:rPr>
                <w:b/>
                <w:sz w:val="18"/>
                <w:szCs w:val="18"/>
              </w:rPr>
              <w:br/>
            </w:r>
            <w:r w:rsidRPr="00D10A4E">
              <w:t xml:space="preserve"> L’alunno/a svolge compiti e risolve problemi complessi, mostrando padronanza nell’uso delle conoscenze e delle abilità;  propone e sostiene le proprie opinioni e assume in modo responsabile decisioni consapevoli</w:t>
            </w:r>
            <w:r w:rsidRPr="00D10A4E">
              <w:rPr>
                <w:b/>
              </w:rPr>
              <w:t>.</w:t>
            </w:r>
          </w:p>
        </w:tc>
      </w:tr>
      <w:tr w:rsidR="00836FCD" w:rsidTr="00836FCD">
        <w:trPr>
          <w:trHeight w:val="755"/>
        </w:trPr>
        <w:tc>
          <w:tcPr>
            <w:tcW w:w="0" w:type="auto"/>
            <w:vMerge w:val="restart"/>
          </w:tcPr>
          <w:p w:rsidR="00836FCD" w:rsidRDefault="00836FCD" w:rsidP="00321873">
            <w:pPr>
              <w:pStyle w:val="NormaleWeb"/>
              <w:spacing w:before="227" w:beforeAutospacing="0" w:after="227"/>
              <w:jc w:val="center"/>
              <w:rPr>
                <w:rFonts w:ascii="Verdana" w:hAnsi="Verdana"/>
                <w:b/>
                <w:bCs/>
              </w:rPr>
            </w:pPr>
          </w:p>
        </w:tc>
        <w:tc>
          <w:tcPr>
            <w:tcW w:w="0" w:type="auto"/>
            <w:vAlign w:val="center"/>
          </w:tcPr>
          <w:p w:rsidR="00836FCD" w:rsidRDefault="00836FCD" w:rsidP="006632F2">
            <w:pPr>
              <w:snapToGrid w:val="0"/>
              <w:spacing w:before="40" w:after="40" w:line="100" w:lineRule="atLeast"/>
              <w:jc w:val="center"/>
              <w:rPr>
                <w:rFonts w:ascii="Verdana" w:hAnsi="Verdana" w:cs="Verdana"/>
              </w:rPr>
            </w:pPr>
            <w:r>
              <w:rPr>
                <w:rFonts w:ascii="Verdana" w:hAnsi="Verdana" w:cs="Verdana"/>
              </w:rPr>
              <w:t>Comprende parole e discorsi, fa ipotesi sui significati.</w:t>
            </w:r>
          </w:p>
        </w:tc>
        <w:tc>
          <w:tcPr>
            <w:tcW w:w="0" w:type="auto"/>
            <w:vMerge w:val="restart"/>
            <w:vAlign w:val="center"/>
          </w:tcPr>
          <w:p w:rsidR="00836FCD" w:rsidRDefault="00836FCD" w:rsidP="006632F2">
            <w:pPr>
              <w:snapToGrid w:val="0"/>
              <w:spacing w:before="40" w:after="40" w:line="100" w:lineRule="atLeast"/>
              <w:jc w:val="center"/>
              <w:rPr>
                <w:rFonts w:ascii="Verdana" w:hAnsi="Verdana" w:cs="Verdana"/>
              </w:rPr>
            </w:pPr>
            <w:r>
              <w:rPr>
                <w:rFonts w:ascii="Verdana" w:hAnsi="Verdana" w:cs="Verdana"/>
              </w:rPr>
              <w:t>Ascolta testi di tipo narrativo e di semplice informazione, raccontati o letti dall’insegnante, riferendone l’argomento principale.</w:t>
            </w:r>
          </w:p>
        </w:tc>
        <w:tc>
          <w:tcPr>
            <w:tcW w:w="0" w:type="auto"/>
            <w:vMerge w:val="restart"/>
            <w:vAlign w:val="center"/>
          </w:tcPr>
          <w:p w:rsidR="00836FCD" w:rsidRDefault="00836FCD" w:rsidP="006632F2">
            <w:pPr>
              <w:snapToGrid w:val="0"/>
              <w:spacing w:before="40" w:after="40" w:line="100" w:lineRule="atLeast"/>
              <w:jc w:val="center"/>
              <w:rPr>
                <w:rFonts w:ascii="Verdana" w:hAnsi="Verdana" w:cs="Verdana"/>
              </w:rPr>
            </w:pPr>
            <w:r>
              <w:rPr>
                <w:rFonts w:ascii="Verdana" w:hAnsi="Verdana" w:cs="Verdana"/>
              </w:rPr>
              <w:t>Ascolta testi di tipo diverso, letti, raccontati o trasmessi dai media, riferendo l’argomento e le informazioni principali.</w:t>
            </w:r>
          </w:p>
        </w:tc>
        <w:tc>
          <w:tcPr>
            <w:tcW w:w="0" w:type="auto"/>
            <w:vMerge w:val="restart"/>
            <w:vAlign w:val="center"/>
          </w:tcPr>
          <w:p w:rsidR="00836FCD" w:rsidRDefault="00836FCD" w:rsidP="006632F2">
            <w:pPr>
              <w:snapToGrid w:val="0"/>
              <w:spacing w:before="40" w:after="40" w:line="100" w:lineRule="atLeast"/>
              <w:jc w:val="center"/>
            </w:pPr>
            <w:r>
              <w:rPr>
                <w:rFonts w:ascii="Verdana" w:hAnsi="Verdana" w:cs="Verdana"/>
              </w:rPr>
              <w:t>Ascolta e comprende testi orali “diretti” o “trasmessi” dai media cogliendone il senso, le informazioni principali e lo scopo.</w:t>
            </w:r>
          </w:p>
        </w:tc>
      </w:tr>
      <w:tr w:rsidR="00836FCD" w:rsidTr="00836FCD">
        <w:trPr>
          <w:trHeight w:val="755"/>
        </w:trPr>
        <w:tc>
          <w:tcPr>
            <w:tcW w:w="0" w:type="auto"/>
            <w:vMerge/>
          </w:tcPr>
          <w:p w:rsidR="00836FCD" w:rsidRDefault="00836FCD" w:rsidP="00321873">
            <w:pPr>
              <w:pStyle w:val="NormaleWeb"/>
              <w:spacing w:before="227" w:beforeAutospacing="0" w:after="227"/>
              <w:jc w:val="center"/>
              <w:rPr>
                <w:rFonts w:ascii="Verdana" w:hAnsi="Verdana"/>
                <w:b/>
                <w:bCs/>
              </w:rPr>
            </w:pPr>
          </w:p>
        </w:tc>
        <w:tc>
          <w:tcPr>
            <w:tcW w:w="0" w:type="auto"/>
            <w:vAlign w:val="center"/>
          </w:tcPr>
          <w:p w:rsidR="00836FCD" w:rsidRDefault="00836FCD" w:rsidP="006632F2">
            <w:pPr>
              <w:snapToGrid w:val="0"/>
              <w:spacing w:before="40" w:after="40" w:line="100" w:lineRule="atLeast"/>
              <w:jc w:val="center"/>
              <w:rPr>
                <w:rFonts w:ascii="Verdana" w:hAnsi="Verdana" w:cs="Verdana"/>
              </w:rPr>
            </w:pPr>
            <w:r>
              <w:rPr>
                <w:rFonts w:ascii="Verdana" w:hAnsi="Verdana" w:cs="Verdana"/>
              </w:rPr>
              <w:t>Ascolta e comprende narrazioni.</w:t>
            </w:r>
          </w:p>
        </w:tc>
        <w:tc>
          <w:tcPr>
            <w:tcW w:w="0" w:type="auto"/>
            <w:vMerge/>
            <w:vAlign w:val="center"/>
          </w:tcPr>
          <w:p w:rsidR="00836FCD" w:rsidRDefault="00836FCD" w:rsidP="00321873">
            <w:pPr>
              <w:snapToGrid w:val="0"/>
              <w:spacing w:before="40" w:after="40" w:line="100" w:lineRule="atLeast"/>
              <w:rPr>
                <w:rFonts w:ascii="Verdana" w:hAnsi="Verdana" w:cs="Verdana"/>
              </w:rPr>
            </w:pPr>
          </w:p>
        </w:tc>
        <w:tc>
          <w:tcPr>
            <w:tcW w:w="0" w:type="auto"/>
            <w:vMerge/>
            <w:vAlign w:val="center"/>
          </w:tcPr>
          <w:p w:rsidR="00836FCD" w:rsidRDefault="00836FCD" w:rsidP="00321873">
            <w:pPr>
              <w:snapToGrid w:val="0"/>
              <w:spacing w:before="40" w:after="40" w:line="100" w:lineRule="atLeast"/>
              <w:rPr>
                <w:rFonts w:ascii="Verdana" w:hAnsi="Verdana" w:cs="Verdana"/>
              </w:rPr>
            </w:pPr>
          </w:p>
        </w:tc>
        <w:tc>
          <w:tcPr>
            <w:tcW w:w="0" w:type="auto"/>
            <w:vMerge/>
            <w:vAlign w:val="center"/>
          </w:tcPr>
          <w:p w:rsidR="00836FCD" w:rsidRDefault="00836FCD" w:rsidP="00321873">
            <w:pPr>
              <w:snapToGrid w:val="0"/>
              <w:spacing w:before="40" w:after="40" w:line="100" w:lineRule="atLeast"/>
              <w:rPr>
                <w:rFonts w:ascii="Verdana" w:hAnsi="Verdana" w:cs="Verdana"/>
              </w:rPr>
            </w:pPr>
          </w:p>
        </w:tc>
      </w:tr>
      <w:tr w:rsidR="00836FCD" w:rsidTr="00836FCD">
        <w:trPr>
          <w:trHeight w:val="755"/>
        </w:trPr>
        <w:tc>
          <w:tcPr>
            <w:tcW w:w="0" w:type="auto"/>
            <w:vMerge/>
          </w:tcPr>
          <w:p w:rsidR="00836FCD" w:rsidRDefault="00836FCD" w:rsidP="00321873">
            <w:pPr>
              <w:pStyle w:val="NormaleWeb"/>
              <w:spacing w:before="227" w:beforeAutospacing="0" w:after="227"/>
              <w:jc w:val="center"/>
              <w:rPr>
                <w:rFonts w:ascii="Verdana" w:hAnsi="Verdana"/>
                <w:b/>
                <w:bCs/>
              </w:rPr>
            </w:pPr>
          </w:p>
        </w:tc>
        <w:tc>
          <w:tcPr>
            <w:tcW w:w="0" w:type="auto"/>
            <w:vAlign w:val="center"/>
          </w:tcPr>
          <w:p w:rsidR="00836FCD" w:rsidRDefault="00836FCD" w:rsidP="006632F2">
            <w:pPr>
              <w:snapToGrid w:val="0"/>
              <w:spacing w:before="40" w:after="40" w:line="100" w:lineRule="atLeast"/>
              <w:jc w:val="center"/>
              <w:rPr>
                <w:rFonts w:ascii="Verdana" w:hAnsi="Verdana" w:cs="Verdana"/>
              </w:rPr>
            </w:pPr>
            <w:r>
              <w:rPr>
                <w:rFonts w:ascii="Verdana" w:hAnsi="Verdana" w:cs="Verdana"/>
              </w:rPr>
              <w:t>Usa la lingua italiana, arricchisce e precisa il proprio lessico.</w:t>
            </w:r>
          </w:p>
        </w:tc>
        <w:tc>
          <w:tcPr>
            <w:tcW w:w="0" w:type="auto"/>
            <w:vMerge/>
            <w:vAlign w:val="center"/>
          </w:tcPr>
          <w:p w:rsidR="00836FCD" w:rsidRDefault="00836FCD" w:rsidP="00321873">
            <w:pPr>
              <w:snapToGrid w:val="0"/>
              <w:spacing w:before="40" w:after="40" w:line="100" w:lineRule="atLeast"/>
              <w:rPr>
                <w:rFonts w:ascii="Verdana" w:hAnsi="Verdana" w:cs="Verdana"/>
              </w:rPr>
            </w:pPr>
          </w:p>
        </w:tc>
        <w:tc>
          <w:tcPr>
            <w:tcW w:w="0" w:type="auto"/>
            <w:vMerge/>
            <w:vAlign w:val="center"/>
          </w:tcPr>
          <w:p w:rsidR="00836FCD" w:rsidRDefault="00836FCD" w:rsidP="00321873">
            <w:pPr>
              <w:snapToGrid w:val="0"/>
              <w:spacing w:before="40" w:after="40" w:line="100" w:lineRule="atLeast"/>
              <w:rPr>
                <w:rFonts w:ascii="Verdana" w:hAnsi="Verdana" w:cs="Verdana"/>
              </w:rPr>
            </w:pPr>
          </w:p>
        </w:tc>
        <w:tc>
          <w:tcPr>
            <w:tcW w:w="0" w:type="auto"/>
            <w:vMerge/>
            <w:vAlign w:val="center"/>
          </w:tcPr>
          <w:p w:rsidR="00836FCD" w:rsidRDefault="00836FCD" w:rsidP="00321873">
            <w:pPr>
              <w:snapToGrid w:val="0"/>
              <w:spacing w:before="40" w:after="40" w:line="100" w:lineRule="atLeast"/>
              <w:rPr>
                <w:rFonts w:ascii="Verdana" w:hAnsi="Verdana" w:cs="Verdana"/>
              </w:rPr>
            </w:pPr>
          </w:p>
        </w:tc>
      </w:tr>
      <w:tr w:rsidR="00836FCD" w:rsidTr="00836FCD">
        <w:tc>
          <w:tcPr>
            <w:tcW w:w="0" w:type="auto"/>
          </w:tcPr>
          <w:p w:rsidR="00836FCD" w:rsidRDefault="00836FCD" w:rsidP="008F0E31">
            <w:pPr>
              <w:pStyle w:val="NormaleWeb"/>
              <w:spacing w:before="227" w:beforeAutospacing="0" w:after="227"/>
              <w:jc w:val="center"/>
              <w:rPr>
                <w:rFonts w:ascii="Verdana" w:hAnsi="Verdana"/>
                <w:b/>
                <w:bCs/>
              </w:rPr>
            </w:pPr>
          </w:p>
        </w:tc>
        <w:tc>
          <w:tcPr>
            <w:tcW w:w="0" w:type="auto"/>
            <w:vAlign w:val="center"/>
          </w:tcPr>
          <w:p w:rsidR="00836FCD" w:rsidRDefault="00836FCD" w:rsidP="008F0E31">
            <w:pPr>
              <w:snapToGrid w:val="0"/>
              <w:spacing w:before="40" w:after="40" w:line="100" w:lineRule="atLeast"/>
              <w:jc w:val="center"/>
              <w:rPr>
                <w:rFonts w:ascii="Verdana" w:hAnsi="Verdana" w:cs="Verdana"/>
              </w:rPr>
            </w:pPr>
            <w:r>
              <w:rPr>
                <w:rFonts w:ascii="Verdana" w:hAnsi="Verdana" w:cs="Verdana"/>
              </w:rPr>
              <w:t>Sa esprimere e comunicare agli altri emozioni, sentimenti e argomentazioni attraverso il linguaggio verbale che utilizza in differenti situazioni comunicative.</w:t>
            </w:r>
          </w:p>
        </w:tc>
        <w:tc>
          <w:tcPr>
            <w:tcW w:w="0" w:type="auto"/>
            <w:vAlign w:val="center"/>
          </w:tcPr>
          <w:p w:rsidR="00836FCD" w:rsidRDefault="00836FCD" w:rsidP="008F0E31">
            <w:pPr>
              <w:snapToGrid w:val="0"/>
              <w:spacing w:before="40" w:after="40" w:line="100" w:lineRule="atLeast"/>
              <w:jc w:val="center"/>
              <w:rPr>
                <w:rFonts w:ascii="Verdana" w:hAnsi="Verdana" w:cs="Verdana"/>
              </w:rPr>
            </w:pPr>
            <w:r>
              <w:rPr>
                <w:rFonts w:ascii="Verdana" w:hAnsi="Verdana" w:cs="Verdana"/>
              </w:rPr>
              <w:t>Espone oralmente all’insegnante e ai compagni argomenti appresi da esperienze e testi sentiti, in modo comprensibile e coerente, con l’aiuto di domande stimolo.</w:t>
            </w:r>
          </w:p>
        </w:tc>
        <w:tc>
          <w:tcPr>
            <w:tcW w:w="0" w:type="auto"/>
            <w:vAlign w:val="center"/>
          </w:tcPr>
          <w:p w:rsidR="00836FCD" w:rsidRDefault="00836FCD" w:rsidP="008F0E31">
            <w:pPr>
              <w:snapToGrid w:val="0"/>
              <w:spacing w:before="40" w:after="40" w:line="100" w:lineRule="atLeast"/>
              <w:jc w:val="center"/>
              <w:rPr>
                <w:rFonts w:ascii="Verdana" w:hAnsi="Verdana" w:cs="Verdana"/>
              </w:rPr>
            </w:pPr>
            <w:r>
              <w:rPr>
                <w:rFonts w:ascii="Verdana" w:hAnsi="Verdana" w:cs="Verdana"/>
              </w:rPr>
              <w:t>Espone oralmente argomenti appresi dall’esperienza e dallo studio, in modo coerente e relativamente esauriente, anche con l’aiuto di domande stimolo o di scalette e schemi-guida.</w:t>
            </w:r>
          </w:p>
        </w:tc>
        <w:tc>
          <w:tcPr>
            <w:tcW w:w="0" w:type="auto"/>
            <w:vMerge w:val="restart"/>
          </w:tcPr>
          <w:p w:rsidR="00836FCD" w:rsidRDefault="00836FCD" w:rsidP="008F0E31">
            <w:pPr>
              <w:pStyle w:val="NormaleWeb"/>
              <w:spacing w:before="227" w:beforeAutospacing="0" w:after="227"/>
              <w:jc w:val="center"/>
              <w:rPr>
                <w:rFonts w:ascii="Verdana" w:hAnsi="Verdana"/>
                <w:b/>
                <w:bCs/>
              </w:rPr>
            </w:pPr>
            <w:r>
              <w:rPr>
                <w:rFonts w:ascii="Verdana" w:hAnsi="Verdana" w:cs="Verdana"/>
                <w:sz w:val="20"/>
                <w:szCs w:val="20"/>
              </w:rPr>
              <w:t>Partecipa a scambi comunicativi (conversazione, discussione di classe o di gruppo) con compagni e insegnanti, rispettando il turno e formulando messaggi chiari e pertinenti, in un registro il più possibile adeguato alla situazione.</w:t>
            </w:r>
          </w:p>
        </w:tc>
      </w:tr>
      <w:tr w:rsidR="00836FCD" w:rsidTr="00836FCD">
        <w:tc>
          <w:tcPr>
            <w:tcW w:w="0" w:type="auto"/>
          </w:tcPr>
          <w:p w:rsidR="00836FCD" w:rsidRDefault="00836FCD" w:rsidP="008F0E31">
            <w:pPr>
              <w:pStyle w:val="NormaleWeb"/>
              <w:spacing w:before="227" w:beforeAutospacing="0" w:after="227"/>
              <w:jc w:val="center"/>
              <w:rPr>
                <w:rFonts w:ascii="Verdana" w:hAnsi="Verdana"/>
                <w:b/>
                <w:bCs/>
              </w:rPr>
            </w:pPr>
          </w:p>
        </w:tc>
        <w:tc>
          <w:tcPr>
            <w:tcW w:w="0" w:type="auto"/>
            <w:vAlign w:val="center"/>
          </w:tcPr>
          <w:p w:rsidR="00836FCD" w:rsidRDefault="00836FCD" w:rsidP="008F0E31">
            <w:pPr>
              <w:snapToGrid w:val="0"/>
              <w:spacing w:before="40" w:after="40" w:line="100" w:lineRule="atLeast"/>
              <w:jc w:val="center"/>
              <w:rPr>
                <w:rFonts w:ascii="Verdana" w:hAnsi="Verdana" w:cs="Verdana"/>
              </w:rPr>
            </w:pPr>
            <w:r>
              <w:rPr>
                <w:rFonts w:ascii="Verdana" w:hAnsi="Verdana" w:cs="Verdana"/>
              </w:rPr>
              <w:t>Interagisce con i compagni nel gioco e nel lavoro scambiando informazioni, opinioni, prendendo accordi, ideando attività e situazioni.</w:t>
            </w:r>
          </w:p>
        </w:tc>
        <w:tc>
          <w:tcPr>
            <w:tcW w:w="0" w:type="auto"/>
            <w:vAlign w:val="center"/>
          </w:tcPr>
          <w:p w:rsidR="00836FCD" w:rsidRDefault="00836FCD" w:rsidP="008F0E31">
            <w:pPr>
              <w:snapToGrid w:val="0"/>
              <w:spacing w:before="40" w:after="40" w:line="100" w:lineRule="atLeast"/>
              <w:jc w:val="center"/>
              <w:rPr>
                <w:rFonts w:ascii="Verdana" w:hAnsi="Verdana" w:cs="Verdana"/>
              </w:rPr>
            </w:pPr>
            <w:r>
              <w:rPr>
                <w:rFonts w:ascii="Verdana" w:hAnsi="Verdana" w:cs="Verdana"/>
              </w:rPr>
              <w:t>Interagisce in modo pertinente nelle conversazioni ed esprime in modo coerente esperienze e vissuti, con l’aiuto di domande stimolo.</w:t>
            </w:r>
          </w:p>
        </w:tc>
        <w:tc>
          <w:tcPr>
            <w:tcW w:w="0" w:type="auto"/>
            <w:vAlign w:val="center"/>
          </w:tcPr>
          <w:p w:rsidR="00836FCD" w:rsidRDefault="00836FCD" w:rsidP="008F0E31">
            <w:pPr>
              <w:snapToGrid w:val="0"/>
              <w:spacing w:before="40" w:after="40" w:line="100" w:lineRule="atLeast"/>
              <w:jc w:val="center"/>
              <w:rPr>
                <w:rFonts w:ascii="Verdana" w:hAnsi="Verdana" w:cs="Verdana"/>
              </w:rPr>
            </w:pPr>
            <w:r>
              <w:rPr>
                <w:rFonts w:ascii="Verdana" w:hAnsi="Verdana" w:cs="Verdana"/>
              </w:rPr>
              <w:t>Interagisce nelle diverse comunicazioni in modo pertinente, rispettando il turno della conversazione.</w:t>
            </w:r>
          </w:p>
        </w:tc>
        <w:tc>
          <w:tcPr>
            <w:tcW w:w="0" w:type="auto"/>
            <w:vMerge/>
          </w:tcPr>
          <w:p w:rsidR="00836FCD" w:rsidRDefault="00836FCD" w:rsidP="008F0E31">
            <w:pPr>
              <w:pStyle w:val="NormaleWeb"/>
              <w:spacing w:before="227" w:beforeAutospacing="0" w:after="227"/>
              <w:jc w:val="center"/>
              <w:rPr>
                <w:rFonts w:ascii="Verdana" w:hAnsi="Verdana"/>
                <w:b/>
                <w:bCs/>
              </w:rPr>
            </w:pPr>
          </w:p>
        </w:tc>
      </w:tr>
      <w:tr w:rsidR="00836FCD" w:rsidTr="00836FCD">
        <w:tc>
          <w:tcPr>
            <w:tcW w:w="0" w:type="auto"/>
          </w:tcPr>
          <w:p w:rsidR="00836FCD" w:rsidRDefault="00836FCD" w:rsidP="00D10A4E">
            <w:pPr>
              <w:pStyle w:val="NormaleWeb"/>
              <w:spacing w:before="227" w:beforeAutospacing="0" w:after="227"/>
              <w:jc w:val="center"/>
              <w:rPr>
                <w:rFonts w:ascii="Verdana" w:hAnsi="Verdana"/>
                <w:b/>
                <w:bCs/>
              </w:rPr>
            </w:pPr>
          </w:p>
        </w:tc>
        <w:tc>
          <w:tcPr>
            <w:tcW w:w="0" w:type="auto"/>
          </w:tcPr>
          <w:p w:rsidR="00836FCD" w:rsidRDefault="00836FCD" w:rsidP="00D10A4E">
            <w:pPr>
              <w:snapToGrid w:val="0"/>
              <w:spacing w:before="40" w:after="40" w:line="100" w:lineRule="atLeast"/>
              <w:jc w:val="center"/>
              <w:rPr>
                <w:rFonts w:ascii="Verdana" w:hAnsi="Verdana" w:cs="Verdana"/>
              </w:rPr>
            </w:pPr>
            <w:r>
              <w:rPr>
                <w:rFonts w:ascii="Verdana" w:hAnsi="Verdana" w:cs="Verdana"/>
              </w:rPr>
              <w:t xml:space="preserve">Racconta e inventa storie, chiede e offre spiegazioni, usa il linguaggio per </w:t>
            </w:r>
            <w:r>
              <w:rPr>
                <w:rFonts w:ascii="Verdana" w:hAnsi="Verdana" w:cs="Verdana"/>
              </w:rPr>
              <w:lastRenderedPageBreak/>
              <w:t>progettare attività e per definire regole.</w:t>
            </w:r>
          </w:p>
        </w:tc>
        <w:tc>
          <w:tcPr>
            <w:tcW w:w="0" w:type="auto"/>
            <w:vAlign w:val="center"/>
          </w:tcPr>
          <w:p w:rsidR="00836FCD" w:rsidRDefault="00836FCD" w:rsidP="00D10A4E">
            <w:pPr>
              <w:snapToGrid w:val="0"/>
              <w:spacing w:before="40" w:after="40" w:line="100" w:lineRule="atLeast"/>
              <w:rPr>
                <w:rFonts w:ascii="Verdana" w:hAnsi="Verdana" w:cs="Verdana"/>
              </w:rPr>
            </w:pPr>
          </w:p>
        </w:tc>
        <w:tc>
          <w:tcPr>
            <w:tcW w:w="0" w:type="auto"/>
            <w:vAlign w:val="center"/>
          </w:tcPr>
          <w:p w:rsidR="00836FCD" w:rsidRDefault="00836FCD" w:rsidP="00D10A4E">
            <w:pPr>
              <w:snapToGrid w:val="0"/>
              <w:spacing w:before="40" w:after="40" w:line="100" w:lineRule="atLeast"/>
              <w:rPr>
                <w:rFonts w:ascii="Verdana" w:hAnsi="Verdana" w:cs="Verdana"/>
              </w:rPr>
            </w:pPr>
          </w:p>
        </w:tc>
        <w:tc>
          <w:tcPr>
            <w:tcW w:w="0" w:type="auto"/>
            <w:vAlign w:val="center"/>
          </w:tcPr>
          <w:p w:rsidR="00836FCD" w:rsidRDefault="00836FCD" w:rsidP="00D10A4E">
            <w:pPr>
              <w:snapToGrid w:val="0"/>
              <w:spacing w:before="40" w:after="40" w:line="100" w:lineRule="atLeast"/>
            </w:pPr>
          </w:p>
        </w:tc>
      </w:tr>
      <w:tr w:rsidR="00836FCD" w:rsidTr="00836FCD">
        <w:tc>
          <w:tcPr>
            <w:tcW w:w="0" w:type="auto"/>
          </w:tcPr>
          <w:p w:rsidR="00836FCD" w:rsidRDefault="00836FCD" w:rsidP="007E11D0">
            <w:pPr>
              <w:pStyle w:val="NormaleWeb"/>
              <w:spacing w:before="227" w:beforeAutospacing="0" w:after="227"/>
              <w:jc w:val="center"/>
              <w:rPr>
                <w:rFonts w:ascii="Verdana" w:hAnsi="Verdana"/>
                <w:b/>
                <w:bCs/>
              </w:rPr>
            </w:pPr>
          </w:p>
        </w:tc>
        <w:tc>
          <w:tcPr>
            <w:tcW w:w="0" w:type="auto"/>
          </w:tcPr>
          <w:p w:rsidR="00836FCD" w:rsidRDefault="00836FCD" w:rsidP="007E11D0">
            <w:pPr>
              <w:snapToGrid w:val="0"/>
              <w:spacing w:before="40" w:after="40" w:line="100" w:lineRule="atLeast"/>
              <w:jc w:val="center"/>
            </w:pPr>
            <w:r>
              <w:rPr>
                <w:rFonts w:ascii="Verdana" w:hAnsi="Verdana" w:cs="Verdana"/>
              </w:rPr>
              <w:t>Sperimenta rime, filastrocche, drammatizzazioni, inventa nuove parole, cerca somiglianze e analogie tra i suoni e i significati.</w:t>
            </w:r>
          </w:p>
        </w:tc>
        <w:tc>
          <w:tcPr>
            <w:tcW w:w="0" w:type="auto"/>
            <w:vAlign w:val="center"/>
          </w:tcPr>
          <w:p w:rsidR="00836FCD" w:rsidRDefault="00836FCD" w:rsidP="007E11D0">
            <w:pPr>
              <w:snapToGrid w:val="0"/>
              <w:spacing w:before="40" w:after="40" w:line="100" w:lineRule="atLeast"/>
            </w:pPr>
          </w:p>
        </w:tc>
        <w:tc>
          <w:tcPr>
            <w:tcW w:w="0" w:type="auto"/>
            <w:vAlign w:val="center"/>
          </w:tcPr>
          <w:p w:rsidR="00836FCD" w:rsidRDefault="00836FCD" w:rsidP="007E11D0">
            <w:pPr>
              <w:snapToGrid w:val="0"/>
              <w:spacing w:before="40" w:after="40" w:line="100" w:lineRule="atLeast"/>
            </w:pPr>
          </w:p>
        </w:tc>
        <w:tc>
          <w:tcPr>
            <w:tcW w:w="0" w:type="auto"/>
            <w:vAlign w:val="center"/>
          </w:tcPr>
          <w:p w:rsidR="00836FCD" w:rsidRDefault="00836FCD" w:rsidP="007E11D0">
            <w:pPr>
              <w:snapToGrid w:val="0"/>
              <w:spacing w:before="40" w:after="40" w:line="100" w:lineRule="atLeast"/>
            </w:pPr>
          </w:p>
        </w:tc>
      </w:tr>
      <w:tr w:rsidR="00836FCD" w:rsidTr="00836FCD">
        <w:tc>
          <w:tcPr>
            <w:tcW w:w="0" w:type="auto"/>
            <w:gridSpan w:val="5"/>
          </w:tcPr>
          <w:p w:rsidR="00836FCD" w:rsidRPr="001A50F7" w:rsidRDefault="00836FCD" w:rsidP="001A50F7">
            <w:pPr>
              <w:snapToGrid w:val="0"/>
              <w:spacing w:before="40" w:after="40" w:line="100" w:lineRule="atLeast"/>
              <w:jc w:val="center"/>
              <w:rPr>
                <w:b/>
                <w:sz w:val="24"/>
                <w:szCs w:val="24"/>
              </w:rPr>
            </w:pPr>
            <w:r w:rsidRPr="001A50F7">
              <w:rPr>
                <w:b/>
                <w:sz w:val="24"/>
                <w:szCs w:val="24"/>
              </w:rPr>
              <w:t>LETTURA</w:t>
            </w:r>
          </w:p>
        </w:tc>
      </w:tr>
      <w:tr w:rsidR="00836FCD" w:rsidTr="00836FCD">
        <w:trPr>
          <w:trHeight w:val="595"/>
        </w:trPr>
        <w:tc>
          <w:tcPr>
            <w:tcW w:w="0" w:type="auto"/>
            <w:vMerge w:val="restart"/>
          </w:tcPr>
          <w:p w:rsidR="00836FCD" w:rsidRDefault="00836FCD" w:rsidP="00D515A7">
            <w:pPr>
              <w:pStyle w:val="NormaleWeb"/>
              <w:spacing w:before="227" w:beforeAutospacing="0" w:after="227"/>
              <w:jc w:val="center"/>
              <w:rPr>
                <w:rFonts w:ascii="Verdana" w:hAnsi="Verdana"/>
                <w:b/>
                <w:bCs/>
              </w:rPr>
            </w:pPr>
          </w:p>
        </w:tc>
        <w:tc>
          <w:tcPr>
            <w:tcW w:w="0" w:type="auto"/>
            <w:vMerge w:val="restart"/>
          </w:tcPr>
          <w:p w:rsidR="00836FCD" w:rsidRDefault="00836FCD" w:rsidP="00D515A7">
            <w:pPr>
              <w:snapToGrid w:val="0"/>
              <w:spacing w:before="40" w:after="40" w:line="100" w:lineRule="atLeast"/>
              <w:jc w:val="center"/>
            </w:pPr>
          </w:p>
        </w:tc>
        <w:tc>
          <w:tcPr>
            <w:tcW w:w="0" w:type="auto"/>
            <w:vMerge w:val="restart"/>
            <w:vAlign w:val="center"/>
          </w:tcPr>
          <w:p w:rsidR="00836FCD" w:rsidRDefault="00836FCD" w:rsidP="00D515A7">
            <w:pPr>
              <w:snapToGrid w:val="0"/>
              <w:spacing w:before="40" w:after="40" w:line="100" w:lineRule="atLeast"/>
              <w:jc w:val="center"/>
            </w:pPr>
            <w:r>
              <w:rPr>
                <w:rFonts w:ascii="Verdana" w:hAnsi="Verdana" w:cs="Verdana"/>
              </w:rPr>
              <w:t>Legge semplici testi di vario genere ricavandone le principali informazioni esplicite.</w:t>
            </w:r>
          </w:p>
        </w:tc>
        <w:tc>
          <w:tcPr>
            <w:tcW w:w="0" w:type="auto"/>
            <w:vAlign w:val="center"/>
          </w:tcPr>
          <w:p w:rsidR="00836FCD" w:rsidRDefault="00836FCD" w:rsidP="00D515A7">
            <w:pPr>
              <w:snapToGrid w:val="0"/>
              <w:spacing w:before="40" w:after="40" w:line="100" w:lineRule="atLeast"/>
              <w:jc w:val="center"/>
              <w:rPr>
                <w:rFonts w:ascii="Verdana" w:hAnsi="Verdana" w:cs="Verdana"/>
              </w:rPr>
            </w:pPr>
            <w:r>
              <w:rPr>
                <w:rFonts w:ascii="Verdana" w:hAnsi="Verdana" w:cs="Verdana"/>
              </w:rPr>
              <w:t>Legge in modo corretto e scorrevole testi di vario genere, ne comprende il significato e ne ricava informazioni che sa riferire.</w:t>
            </w:r>
          </w:p>
        </w:tc>
        <w:tc>
          <w:tcPr>
            <w:tcW w:w="0" w:type="auto"/>
            <w:vAlign w:val="center"/>
          </w:tcPr>
          <w:p w:rsidR="00836FCD" w:rsidRDefault="00836FCD" w:rsidP="00D515A7">
            <w:pPr>
              <w:snapToGrid w:val="0"/>
              <w:spacing w:before="40" w:after="40" w:line="100" w:lineRule="atLeast"/>
              <w:jc w:val="center"/>
            </w:pPr>
            <w:r>
              <w:rPr>
                <w:rFonts w:ascii="Verdana" w:hAnsi="Verdana" w:cs="Verdana"/>
              </w:rPr>
              <w:t>Legge e comprende testi di vario tipo, continui e non continui, ne individua il senso globale e le informazioni principali, utilizzando strategie di lettura adeguate agli scopi.</w:t>
            </w:r>
          </w:p>
        </w:tc>
      </w:tr>
      <w:tr w:rsidR="00836FCD" w:rsidTr="00836FCD">
        <w:trPr>
          <w:trHeight w:val="595"/>
        </w:trPr>
        <w:tc>
          <w:tcPr>
            <w:tcW w:w="0" w:type="auto"/>
            <w:vMerge/>
          </w:tcPr>
          <w:p w:rsidR="00836FCD" w:rsidRDefault="00836FCD" w:rsidP="00D515A7">
            <w:pPr>
              <w:pStyle w:val="NormaleWeb"/>
              <w:spacing w:before="227" w:beforeAutospacing="0" w:after="227"/>
              <w:jc w:val="center"/>
              <w:rPr>
                <w:rFonts w:ascii="Verdana" w:hAnsi="Verdana"/>
                <w:b/>
                <w:bCs/>
              </w:rPr>
            </w:pPr>
          </w:p>
        </w:tc>
        <w:tc>
          <w:tcPr>
            <w:tcW w:w="0" w:type="auto"/>
            <w:vMerge/>
          </w:tcPr>
          <w:p w:rsidR="00836FCD" w:rsidRDefault="00836FCD" w:rsidP="00D515A7">
            <w:pPr>
              <w:snapToGrid w:val="0"/>
              <w:spacing w:before="40" w:after="40" w:line="100" w:lineRule="atLeast"/>
              <w:jc w:val="center"/>
            </w:pPr>
          </w:p>
        </w:tc>
        <w:tc>
          <w:tcPr>
            <w:tcW w:w="0" w:type="auto"/>
            <w:vMerge/>
            <w:vAlign w:val="center"/>
          </w:tcPr>
          <w:p w:rsidR="00836FCD" w:rsidRDefault="00836FCD" w:rsidP="00D515A7">
            <w:pPr>
              <w:snapToGrid w:val="0"/>
              <w:spacing w:before="40" w:after="40" w:line="100" w:lineRule="atLeast"/>
              <w:jc w:val="center"/>
              <w:rPr>
                <w:rFonts w:ascii="Verdana" w:hAnsi="Verdana" w:cs="Verdana"/>
              </w:rPr>
            </w:pPr>
          </w:p>
        </w:tc>
        <w:tc>
          <w:tcPr>
            <w:tcW w:w="0" w:type="auto"/>
            <w:vAlign w:val="center"/>
          </w:tcPr>
          <w:p w:rsidR="00836FCD" w:rsidRDefault="00836FCD" w:rsidP="00D515A7">
            <w:pPr>
              <w:snapToGrid w:val="0"/>
              <w:spacing w:before="40" w:after="40" w:line="100" w:lineRule="atLeast"/>
              <w:jc w:val="center"/>
              <w:rPr>
                <w:rFonts w:ascii="Verdana" w:hAnsi="Verdana" w:cs="Verdana"/>
              </w:rPr>
            </w:pPr>
            <w:r>
              <w:rPr>
                <w:rFonts w:ascii="Verdana" w:hAnsi="Verdana" w:cs="Verdana"/>
              </w:rPr>
              <w:t>Utilizza alcune abilità funzionali allo studio, come le facilitazioni presenti nel testo e l’uso a scopo di rinforzo e recupero di schemi, mappe e tabelle già predisposte.</w:t>
            </w:r>
          </w:p>
        </w:tc>
        <w:tc>
          <w:tcPr>
            <w:tcW w:w="0" w:type="auto"/>
            <w:vAlign w:val="center"/>
          </w:tcPr>
          <w:p w:rsidR="00836FCD" w:rsidRDefault="00836FCD" w:rsidP="00D515A7">
            <w:pPr>
              <w:snapToGrid w:val="0"/>
              <w:spacing w:before="40" w:after="40" w:line="100" w:lineRule="atLeast"/>
              <w:jc w:val="center"/>
            </w:pPr>
            <w:r>
              <w:rPr>
                <w:rFonts w:ascii="Verdana" w:hAnsi="Verdana" w:cs="Verdana"/>
              </w:rPr>
              <w:t>Utilizza abilità funzionali allo studio: individua nei testi scritti informazioni utili per l’apprendimento di un argomento dato e le mette in relazione, le sintetizza, in funzione anche dell’esposizione orale; acquisisce un primo nucleo di terminologia specifica.</w:t>
            </w:r>
          </w:p>
        </w:tc>
      </w:tr>
      <w:tr w:rsidR="00836FCD" w:rsidTr="00836FCD">
        <w:trPr>
          <w:trHeight w:val="595"/>
        </w:trPr>
        <w:tc>
          <w:tcPr>
            <w:tcW w:w="0" w:type="auto"/>
            <w:vMerge/>
          </w:tcPr>
          <w:p w:rsidR="00836FCD" w:rsidRDefault="00836FCD" w:rsidP="00D515A7">
            <w:pPr>
              <w:pStyle w:val="NormaleWeb"/>
              <w:spacing w:before="227" w:beforeAutospacing="0" w:after="227"/>
              <w:jc w:val="center"/>
              <w:rPr>
                <w:rFonts w:ascii="Verdana" w:hAnsi="Verdana"/>
                <w:b/>
                <w:bCs/>
              </w:rPr>
            </w:pPr>
          </w:p>
        </w:tc>
        <w:tc>
          <w:tcPr>
            <w:tcW w:w="0" w:type="auto"/>
            <w:vMerge/>
          </w:tcPr>
          <w:p w:rsidR="00836FCD" w:rsidRDefault="00836FCD" w:rsidP="00D515A7">
            <w:pPr>
              <w:snapToGrid w:val="0"/>
              <w:spacing w:before="40" w:after="40" w:line="100" w:lineRule="atLeast"/>
              <w:jc w:val="center"/>
            </w:pPr>
          </w:p>
        </w:tc>
        <w:tc>
          <w:tcPr>
            <w:tcW w:w="0" w:type="auto"/>
            <w:vMerge/>
            <w:vAlign w:val="center"/>
          </w:tcPr>
          <w:p w:rsidR="00836FCD" w:rsidRDefault="00836FCD" w:rsidP="00D515A7">
            <w:pPr>
              <w:snapToGrid w:val="0"/>
              <w:spacing w:before="40" w:after="40" w:line="100" w:lineRule="atLeast"/>
              <w:jc w:val="center"/>
              <w:rPr>
                <w:rFonts w:ascii="Verdana" w:hAnsi="Verdana" w:cs="Verdana"/>
              </w:rPr>
            </w:pPr>
          </w:p>
        </w:tc>
        <w:tc>
          <w:tcPr>
            <w:tcW w:w="0" w:type="auto"/>
            <w:vAlign w:val="center"/>
          </w:tcPr>
          <w:p w:rsidR="00836FCD" w:rsidRDefault="00836FCD" w:rsidP="00D515A7">
            <w:pPr>
              <w:snapToGrid w:val="0"/>
              <w:spacing w:before="40" w:after="40" w:line="100" w:lineRule="atLeast"/>
              <w:jc w:val="center"/>
              <w:rPr>
                <w:rFonts w:ascii="Verdana" w:hAnsi="Verdana" w:cs="Verdana"/>
              </w:rPr>
            </w:pPr>
            <w:r>
              <w:rPr>
                <w:rFonts w:ascii="Verdana" w:hAnsi="Verdana" w:cs="Verdana"/>
              </w:rPr>
              <w:t>Legge semplici testi di letteratura per l’infanzia; ne sa riferire l’argomento e gli avvenimenti principali; esprime un giudizio personale su di essi.</w:t>
            </w:r>
          </w:p>
          <w:p w:rsidR="00165FEC" w:rsidRDefault="00165FEC" w:rsidP="00D515A7">
            <w:pPr>
              <w:snapToGrid w:val="0"/>
              <w:spacing w:before="40" w:after="40" w:line="100" w:lineRule="atLeast"/>
              <w:jc w:val="center"/>
              <w:rPr>
                <w:rFonts w:ascii="Verdana" w:hAnsi="Verdana" w:cs="Verdana"/>
              </w:rPr>
            </w:pPr>
          </w:p>
        </w:tc>
        <w:tc>
          <w:tcPr>
            <w:tcW w:w="0" w:type="auto"/>
            <w:vAlign w:val="center"/>
          </w:tcPr>
          <w:p w:rsidR="00836FCD" w:rsidRDefault="00836FCD" w:rsidP="00D515A7">
            <w:pPr>
              <w:snapToGrid w:val="0"/>
              <w:spacing w:before="40" w:after="40" w:line="100" w:lineRule="atLeast"/>
              <w:jc w:val="center"/>
            </w:pPr>
            <w:r>
              <w:rPr>
                <w:rFonts w:ascii="Verdana" w:hAnsi="Verdana" w:cs="Verdana"/>
              </w:rPr>
              <w:t>Legge testi di vario genere facenti parte della letteratura per l’infanzia, sia a voce alta sia in lettura silenziosa e autonoma e formula su di essi giudizi personali.</w:t>
            </w:r>
          </w:p>
        </w:tc>
      </w:tr>
      <w:tr w:rsidR="00836FCD" w:rsidTr="00836FCD">
        <w:tc>
          <w:tcPr>
            <w:tcW w:w="0" w:type="auto"/>
            <w:gridSpan w:val="5"/>
          </w:tcPr>
          <w:p w:rsidR="00836FCD" w:rsidRPr="003035F5" w:rsidRDefault="00836FCD" w:rsidP="00D515A7">
            <w:pPr>
              <w:snapToGrid w:val="0"/>
              <w:spacing w:before="40" w:after="40" w:line="100" w:lineRule="atLeast"/>
              <w:jc w:val="center"/>
              <w:rPr>
                <w:b/>
                <w:sz w:val="24"/>
                <w:szCs w:val="24"/>
              </w:rPr>
            </w:pPr>
            <w:r w:rsidRPr="003035F5">
              <w:rPr>
                <w:b/>
                <w:sz w:val="24"/>
                <w:szCs w:val="24"/>
              </w:rPr>
              <w:lastRenderedPageBreak/>
              <w:t>SCRITTURA</w:t>
            </w:r>
          </w:p>
        </w:tc>
      </w:tr>
      <w:tr w:rsidR="00836FCD" w:rsidTr="00836FCD">
        <w:tc>
          <w:tcPr>
            <w:tcW w:w="0" w:type="auto"/>
            <w:vMerge w:val="restart"/>
          </w:tcPr>
          <w:p w:rsidR="00836FCD" w:rsidRDefault="00836FCD" w:rsidP="000D3E1F">
            <w:pPr>
              <w:pStyle w:val="NormaleWeb"/>
              <w:spacing w:before="227" w:beforeAutospacing="0" w:after="227"/>
              <w:jc w:val="center"/>
              <w:rPr>
                <w:rFonts w:ascii="Verdana" w:hAnsi="Verdana"/>
                <w:b/>
                <w:bCs/>
              </w:rPr>
            </w:pPr>
          </w:p>
        </w:tc>
        <w:tc>
          <w:tcPr>
            <w:tcW w:w="0" w:type="auto"/>
            <w:vMerge w:val="restart"/>
            <w:vAlign w:val="center"/>
          </w:tcPr>
          <w:p w:rsidR="00836FCD" w:rsidRDefault="00836FCD" w:rsidP="000D3E1F">
            <w:pPr>
              <w:snapToGrid w:val="0"/>
              <w:spacing w:before="40" w:after="40" w:line="100" w:lineRule="atLeast"/>
              <w:jc w:val="center"/>
              <w:rPr>
                <w:rFonts w:ascii="Verdana" w:hAnsi="Verdana" w:cs="Verdana"/>
              </w:rPr>
            </w:pPr>
            <w:r>
              <w:rPr>
                <w:rFonts w:ascii="Verdana" w:hAnsi="Verdana" w:cs="Verdana"/>
              </w:rPr>
              <w:t>Esplora e sperimenta forme di comunicazione attraverso la scrittura, incontrando anche le tecnologie digitali e i nuovi media.</w:t>
            </w:r>
          </w:p>
        </w:tc>
        <w:tc>
          <w:tcPr>
            <w:tcW w:w="0" w:type="auto"/>
            <w:vMerge w:val="restart"/>
            <w:vAlign w:val="center"/>
          </w:tcPr>
          <w:p w:rsidR="00836FCD" w:rsidRDefault="00836FCD" w:rsidP="000D3E1F">
            <w:pPr>
              <w:snapToGrid w:val="0"/>
              <w:spacing w:before="40" w:after="40" w:line="100" w:lineRule="atLeast"/>
              <w:jc w:val="center"/>
              <w:rPr>
                <w:rFonts w:ascii="Verdana" w:hAnsi="Verdana" w:cs="Verdana"/>
              </w:rPr>
            </w:pPr>
            <w:r>
              <w:rPr>
                <w:rFonts w:ascii="Verdana" w:hAnsi="Verdana" w:cs="Verdana"/>
              </w:rPr>
              <w:t>Scrive semplici testi narrativi relativi a esperienze dirette e concrete, costituiti da una o più frasi minime.</w:t>
            </w:r>
          </w:p>
        </w:tc>
        <w:tc>
          <w:tcPr>
            <w:tcW w:w="0" w:type="auto"/>
            <w:vAlign w:val="center"/>
          </w:tcPr>
          <w:p w:rsidR="00836FCD" w:rsidRDefault="00836FCD" w:rsidP="000D3E1F">
            <w:pPr>
              <w:snapToGrid w:val="0"/>
              <w:spacing w:before="40" w:after="40" w:line="100" w:lineRule="atLeast"/>
              <w:jc w:val="center"/>
              <w:rPr>
                <w:rFonts w:ascii="Verdana" w:hAnsi="Verdana" w:cs="Verdana"/>
              </w:rPr>
            </w:pPr>
            <w:r>
              <w:rPr>
                <w:rFonts w:ascii="Verdana" w:hAnsi="Verdana" w:cs="Verdana"/>
              </w:rPr>
              <w:t>Scrivi testi coerenti relativi alla quotidianità e all’esperienza.</w:t>
            </w:r>
          </w:p>
          <w:p w:rsidR="00836FCD" w:rsidRDefault="00836FCD" w:rsidP="000D3E1F">
            <w:pPr>
              <w:snapToGrid w:val="0"/>
              <w:spacing w:before="40" w:after="40" w:line="100" w:lineRule="atLeast"/>
              <w:jc w:val="center"/>
            </w:pPr>
          </w:p>
          <w:p w:rsidR="00836FCD" w:rsidRDefault="00836FCD" w:rsidP="000D3E1F">
            <w:pPr>
              <w:snapToGrid w:val="0"/>
              <w:spacing w:before="40" w:after="40" w:line="100" w:lineRule="atLeast"/>
              <w:jc w:val="center"/>
            </w:pPr>
          </w:p>
        </w:tc>
        <w:tc>
          <w:tcPr>
            <w:tcW w:w="0" w:type="auto"/>
            <w:vAlign w:val="center"/>
          </w:tcPr>
          <w:p w:rsidR="00836FCD" w:rsidRDefault="00836FCD" w:rsidP="000D3E1F">
            <w:pPr>
              <w:snapToGrid w:val="0"/>
              <w:spacing w:before="40" w:after="40" w:line="100" w:lineRule="atLeast"/>
              <w:jc w:val="center"/>
            </w:pPr>
            <w:r>
              <w:rPr>
                <w:rFonts w:ascii="Verdana" w:hAnsi="Verdana" w:cs="Verdana"/>
              </w:rPr>
              <w:t>Scrive testi corretti ortograficamente, chiari e coerenti, legati all’esperienza e alle diverse occasioni di scrittura che la scuola offre.</w:t>
            </w:r>
          </w:p>
        </w:tc>
      </w:tr>
      <w:tr w:rsidR="00836FCD" w:rsidTr="00836FCD">
        <w:tc>
          <w:tcPr>
            <w:tcW w:w="0" w:type="auto"/>
            <w:vMerge/>
          </w:tcPr>
          <w:p w:rsidR="00836FCD" w:rsidRDefault="00836FCD" w:rsidP="000D3E1F">
            <w:pPr>
              <w:pStyle w:val="NormaleWeb"/>
              <w:spacing w:before="227" w:beforeAutospacing="0" w:after="227"/>
              <w:jc w:val="center"/>
              <w:rPr>
                <w:rFonts w:ascii="Verdana" w:hAnsi="Verdana"/>
                <w:b/>
                <w:bCs/>
              </w:rPr>
            </w:pPr>
          </w:p>
        </w:tc>
        <w:tc>
          <w:tcPr>
            <w:tcW w:w="0" w:type="auto"/>
            <w:vMerge/>
            <w:vAlign w:val="center"/>
          </w:tcPr>
          <w:p w:rsidR="00836FCD" w:rsidRDefault="00836FCD" w:rsidP="000D3E1F">
            <w:pPr>
              <w:snapToGrid w:val="0"/>
              <w:spacing w:before="40" w:after="40" w:line="100" w:lineRule="atLeast"/>
              <w:rPr>
                <w:rFonts w:ascii="Verdana" w:hAnsi="Verdana" w:cs="Verdana"/>
              </w:rPr>
            </w:pPr>
          </w:p>
        </w:tc>
        <w:tc>
          <w:tcPr>
            <w:tcW w:w="0" w:type="auto"/>
            <w:vMerge/>
            <w:vAlign w:val="center"/>
          </w:tcPr>
          <w:p w:rsidR="00836FCD" w:rsidRDefault="00836FCD" w:rsidP="000D3E1F">
            <w:pPr>
              <w:snapToGrid w:val="0"/>
              <w:spacing w:before="40" w:after="40" w:line="100" w:lineRule="atLeast"/>
              <w:rPr>
                <w:rFonts w:ascii="Verdana" w:hAnsi="Verdana" w:cs="Verdana"/>
              </w:rPr>
            </w:pPr>
          </w:p>
        </w:tc>
        <w:tc>
          <w:tcPr>
            <w:tcW w:w="0" w:type="auto"/>
            <w:vAlign w:val="center"/>
          </w:tcPr>
          <w:p w:rsidR="00836FCD" w:rsidRDefault="00836FCD" w:rsidP="000D3E1F">
            <w:pPr>
              <w:snapToGrid w:val="0"/>
              <w:spacing w:before="40" w:after="40" w:line="100" w:lineRule="atLeast"/>
              <w:jc w:val="center"/>
            </w:pPr>
            <w:r>
              <w:rPr>
                <w:rFonts w:ascii="Verdana" w:hAnsi="Verdana" w:cs="Verdana"/>
              </w:rPr>
              <w:t>Opera semplici rielaborazioni (sintesi, completamenti, trasformazioni,…)</w:t>
            </w:r>
          </w:p>
        </w:tc>
        <w:tc>
          <w:tcPr>
            <w:tcW w:w="0" w:type="auto"/>
            <w:vAlign w:val="center"/>
          </w:tcPr>
          <w:p w:rsidR="00836FCD" w:rsidRDefault="00836FCD" w:rsidP="000D3E1F">
            <w:pPr>
              <w:snapToGrid w:val="0"/>
              <w:spacing w:before="40" w:after="40" w:line="100" w:lineRule="atLeast"/>
              <w:jc w:val="center"/>
            </w:pPr>
            <w:r>
              <w:rPr>
                <w:rFonts w:ascii="Verdana" w:hAnsi="Verdana" w:cs="Verdana"/>
              </w:rPr>
              <w:t>Rielabora  testi parafrasandoli, completandoli, trasformandoli,…</w:t>
            </w:r>
          </w:p>
        </w:tc>
      </w:tr>
      <w:tr w:rsidR="00836FCD" w:rsidRPr="002F3269" w:rsidTr="00836FCD">
        <w:tc>
          <w:tcPr>
            <w:tcW w:w="0" w:type="auto"/>
            <w:gridSpan w:val="5"/>
          </w:tcPr>
          <w:p w:rsidR="00836FCD" w:rsidRPr="002F3269" w:rsidRDefault="00836FCD" w:rsidP="007E11D0">
            <w:pPr>
              <w:snapToGrid w:val="0"/>
              <w:spacing w:before="40" w:after="40" w:line="100" w:lineRule="atLeast"/>
              <w:jc w:val="center"/>
              <w:rPr>
                <w:rFonts w:ascii="Verdana" w:hAnsi="Verdana" w:cs="Verdana"/>
                <w:sz w:val="24"/>
                <w:szCs w:val="24"/>
              </w:rPr>
            </w:pPr>
            <w:r w:rsidRPr="002F3269">
              <w:rPr>
                <w:b/>
                <w:sz w:val="24"/>
                <w:szCs w:val="24"/>
              </w:rPr>
              <w:t>ACQUISIZIONE ED ESPANSIONE DEL LESSICO RICETTIVO E PRODUTTIVO</w:t>
            </w:r>
          </w:p>
        </w:tc>
      </w:tr>
      <w:tr w:rsidR="00836FCD" w:rsidTr="00836FCD">
        <w:trPr>
          <w:trHeight w:val="1253"/>
        </w:trPr>
        <w:tc>
          <w:tcPr>
            <w:tcW w:w="0" w:type="auto"/>
            <w:vMerge w:val="restart"/>
          </w:tcPr>
          <w:p w:rsidR="00836FCD" w:rsidRDefault="00836FCD" w:rsidP="006E3D92">
            <w:pPr>
              <w:pStyle w:val="NormaleWeb"/>
              <w:spacing w:before="227" w:beforeAutospacing="0" w:after="227"/>
              <w:jc w:val="center"/>
              <w:rPr>
                <w:rFonts w:ascii="Verdana" w:hAnsi="Verdana"/>
                <w:b/>
                <w:bCs/>
              </w:rPr>
            </w:pPr>
          </w:p>
        </w:tc>
        <w:tc>
          <w:tcPr>
            <w:tcW w:w="0" w:type="auto"/>
            <w:vMerge w:val="restart"/>
            <w:vAlign w:val="center"/>
          </w:tcPr>
          <w:p w:rsidR="00836FCD" w:rsidRDefault="00836FCD" w:rsidP="006E3D92">
            <w:pPr>
              <w:snapToGrid w:val="0"/>
              <w:spacing w:before="40" w:after="40" w:line="100" w:lineRule="atLeast"/>
              <w:jc w:val="center"/>
              <w:rPr>
                <w:rFonts w:ascii="Verdana" w:hAnsi="Verdana" w:cs="Verdana"/>
              </w:rPr>
            </w:pPr>
            <w:r>
              <w:rPr>
                <w:rFonts w:ascii="Verdana" w:hAnsi="Verdana" w:cs="Verdana"/>
              </w:rPr>
              <w:t>Ragiona sulla lingua, scopre la presenza di lingue diverse, riconosce e sperimenta la pluralità dei linguaggi, si misura con la creatività e la fantasia.</w:t>
            </w:r>
          </w:p>
        </w:tc>
        <w:tc>
          <w:tcPr>
            <w:tcW w:w="0" w:type="auto"/>
            <w:vMerge w:val="restart"/>
            <w:vAlign w:val="center"/>
          </w:tcPr>
          <w:p w:rsidR="00836FCD" w:rsidRDefault="00836FCD" w:rsidP="006E3D92">
            <w:pPr>
              <w:snapToGrid w:val="0"/>
              <w:spacing w:before="40" w:after="40" w:line="100" w:lineRule="atLeast"/>
              <w:jc w:val="center"/>
              <w:rPr>
                <w:rFonts w:ascii="Verdana" w:hAnsi="Verdana" w:cs="Verdana"/>
              </w:rPr>
            </w:pPr>
            <w:r>
              <w:rPr>
                <w:rFonts w:ascii="Verdana" w:hAnsi="Verdana" w:cs="Verdana"/>
              </w:rPr>
              <w:t>Comprende e usa in modo appropriato le parole del vocabolario fondamentale relativo alla quotidianità.</w:t>
            </w:r>
          </w:p>
        </w:tc>
        <w:tc>
          <w:tcPr>
            <w:tcW w:w="0" w:type="auto"/>
            <w:vAlign w:val="center"/>
          </w:tcPr>
          <w:p w:rsidR="00836FCD" w:rsidRDefault="00836FCD" w:rsidP="006E3D92">
            <w:pPr>
              <w:snapToGrid w:val="0"/>
              <w:spacing w:before="40" w:after="40" w:line="100" w:lineRule="atLeast"/>
              <w:jc w:val="center"/>
              <w:rPr>
                <w:rFonts w:ascii="Verdana" w:hAnsi="Verdana" w:cs="Verdana"/>
              </w:rPr>
            </w:pPr>
            <w:r>
              <w:rPr>
                <w:rFonts w:ascii="Verdana" w:hAnsi="Verdana" w:cs="Verdana"/>
              </w:rPr>
              <w:t>Utilizza e comprende il lessico d’alto uso tale da permettergli una fluente comunicazione relativa alla quotidianità.</w:t>
            </w:r>
          </w:p>
        </w:tc>
        <w:tc>
          <w:tcPr>
            <w:tcW w:w="0" w:type="auto"/>
            <w:vMerge w:val="restart"/>
            <w:vAlign w:val="center"/>
          </w:tcPr>
          <w:p w:rsidR="00836FCD" w:rsidRDefault="00836FCD" w:rsidP="006E3D92">
            <w:pPr>
              <w:snapToGrid w:val="0"/>
              <w:spacing w:before="40" w:after="40" w:line="100" w:lineRule="atLeast"/>
              <w:jc w:val="center"/>
              <w:rPr>
                <w:rFonts w:ascii="Verdana" w:hAnsi="Verdana" w:cs="Verdana"/>
              </w:rPr>
            </w:pPr>
            <w:r>
              <w:rPr>
                <w:rFonts w:ascii="Verdana" w:hAnsi="Verdana" w:cs="Verdana"/>
              </w:rPr>
              <w:t>Riconosce che le diverse scelte linguistiche sono correlate alla varietà di situazioni comunicative.</w:t>
            </w:r>
          </w:p>
        </w:tc>
      </w:tr>
      <w:tr w:rsidR="00836FCD" w:rsidTr="00836FCD">
        <w:trPr>
          <w:trHeight w:val="1252"/>
        </w:trPr>
        <w:tc>
          <w:tcPr>
            <w:tcW w:w="0" w:type="auto"/>
            <w:vMerge/>
          </w:tcPr>
          <w:p w:rsidR="00836FCD" w:rsidRDefault="00836FCD" w:rsidP="006E3D92">
            <w:pPr>
              <w:pStyle w:val="NormaleWeb"/>
              <w:spacing w:before="227" w:beforeAutospacing="0" w:after="227"/>
              <w:jc w:val="center"/>
              <w:rPr>
                <w:rFonts w:ascii="Verdana" w:hAnsi="Verdana"/>
                <w:b/>
                <w:bCs/>
              </w:rPr>
            </w:pPr>
          </w:p>
        </w:tc>
        <w:tc>
          <w:tcPr>
            <w:tcW w:w="0" w:type="auto"/>
            <w:vMerge/>
            <w:vAlign w:val="center"/>
          </w:tcPr>
          <w:p w:rsidR="00836FCD" w:rsidRDefault="00836FCD" w:rsidP="006E3D92">
            <w:pPr>
              <w:snapToGrid w:val="0"/>
              <w:spacing w:before="40" w:after="40" w:line="100" w:lineRule="atLeast"/>
              <w:jc w:val="center"/>
              <w:rPr>
                <w:rFonts w:ascii="Verdana" w:hAnsi="Verdana" w:cs="Verdana"/>
              </w:rPr>
            </w:pPr>
          </w:p>
        </w:tc>
        <w:tc>
          <w:tcPr>
            <w:tcW w:w="0" w:type="auto"/>
            <w:vMerge/>
            <w:vAlign w:val="center"/>
          </w:tcPr>
          <w:p w:rsidR="00836FCD" w:rsidRDefault="00836FCD" w:rsidP="006E3D92">
            <w:pPr>
              <w:snapToGrid w:val="0"/>
              <w:spacing w:before="40" w:after="40" w:line="100" w:lineRule="atLeast"/>
              <w:jc w:val="center"/>
              <w:rPr>
                <w:rFonts w:ascii="Verdana" w:hAnsi="Verdana" w:cs="Verdana"/>
              </w:rPr>
            </w:pPr>
          </w:p>
        </w:tc>
        <w:tc>
          <w:tcPr>
            <w:tcW w:w="0" w:type="auto"/>
            <w:vAlign w:val="center"/>
          </w:tcPr>
          <w:p w:rsidR="00836FCD" w:rsidRDefault="00836FCD" w:rsidP="006E3D92">
            <w:pPr>
              <w:snapToGrid w:val="0"/>
              <w:spacing w:before="40" w:after="40" w:line="100" w:lineRule="atLeast"/>
              <w:jc w:val="center"/>
              <w:rPr>
                <w:rFonts w:ascii="Verdana" w:hAnsi="Verdana" w:cs="Verdana"/>
              </w:rPr>
            </w:pPr>
            <w:r>
              <w:rPr>
                <w:rFonts w:ascii="Verdana" w:hAnsi="Verdana" w:cs="Verdana"/>
              </w:rPr>
              <w:t>Utilizza alcuni semplici termini specifici, nei campi di studio.</w:t>
            </w:r>
          </w:p>
        </w:tc>
        <w:tc>
          <w:tcPr>
            <w:tcW w:w="0" w:type="auto"/>
            <w:vMerge/>
            <w:vAlign w:val="center"/>
          </w:tcPr>
          <w:p w:rsidR="00836FCD" w:rsidRDefault="00836FCD" w:rsidP="006E3D92">
            <w:pPr>
              <w:snapToGrid w:val="0"/>
              <w:spacing w:before="40" w:after="40" w:line="100" w:lineRule="atLeast"/>
              <w:jc w:val="center"/>
              <w:rPr>
                <w:rFonts w:ascii="Verdana" w:hAnsi="Verdana" w:cs="Verdana"/>
              </w:rPr>
            </w:pPr>
          </w:p>
        </w:tc>
      </w:tr>
      <w:tr w:rsidR="00836FCD" w:rsidRPr="002F3269" w:rsidTr="00836FCD">
        <w:tc>
          <w:tcPr>
            <w:tcW w:w="0" w:type="auto"/>
            <w:gridSpan w:val="5"/>
          </w:tcPr>
          <w:p w:rsidR="00836FCD" w:rsidRDefault="00836FCD" w:rsidP="006E3D92">
            <w:pPr>
              <w:snapToGrid w:val="0"/>
              <w:spacing w:before="40" w:after="40" w:line="100" w:lineRule="atLeast"/>
              <w:jc w:val="center"/>
              <w:rPr>
                <w:b/>
                <w:sz w:val="24"/>
                <w:szCs w:val="24"/>
              </w:rPr>
            </w:pPr>
            <w:r w:rsidRPr="002F3269">
              <w:rPr>
                <w:b/>
                <w:sz w:val="24"/>
                <w:szCs w:val="24"/>
              </w:rPr>
              <w:t xml:space="preserve">ELEMENTI DI GRAMMATICA ESPLICITA E RIFLESSIONE </w:t>
            </w:r>
          </w:p>
          <w:p w:rsidR="00836FCD" w:rsidRPr="002F3269" w:rsidRDefault="00836FCD" w:rsidP="006E3D92">
            <w:pPr>
              <w:snapToGrid w:val="0"/>
              <w:spacing w:before="40" w:after="40" w:line="100" w:lineRule="atLeast"/>
              <w:jc w:val="center"/>
              <w:rPr>
                <w:rFonts w:ascii="Verdana" w:hAnsi="Verdana" w:cs="Verdana"/>
                <w:sz w:val="24"/>
                <w:szCs w:val="24"/>
              </w:rPr>
            </w:pPr>
            <w:r w:rsidRPr="002F3269">
              <w:rPr>
                <w:b/>
                <w:sz w:val="24"/>
                <w:szCs w:val="24"/>
              </w:rPr>
              <w:t>SUGLI USI DELLA LINGUA</w:t>
            </w:r>
          </w:p>
        </w:tc>
      </w:tr>
      <w:tr w:rsidR="00836FCD" w:rsidTr="00836FCD">
        <w:trPr>
          <w:trHeight w:val="3360"/>
        </w:trPr>
        <w:tc>
          <w:tcPr>
            <w:tcW w:w="0" w:type="auto"/>
            <w:vMerge w:val="restart"/>
          </w:tcPr>
          <w:p w:rsidR="00836FCD" w:rsidRDefault="00836FCD" w:rsidP="006E3D92">
            <w:pPr>
              <w:pStyle w:val="NormaleWeb"/>
              <w:spacing w:before="227" w:beforeAutospacing="0" w:after="227"/>
              <w:jc w:val="center"/>
              <w:rPr>
                <w:rFonts w:ascii="Verdana" w:hAnsi="Verdana"/>
                <w:b/>
                <w:bCs/>
              </w:rPr>
            </w:pPr>
          </w:p>
        </w:tc>
        <w:tc>
          <w:tcPr>
            <w:tcW w:w="0" w:type="auto"/>
            <w:vMerge w:val="restart"/>
            <w:vAlign w:val="center"/>
          </w:tcPr>
          <w:p w:rsidR="00836FCD" w:rsidRDefault="00836FCD" w:rsidP="006E3D92">
            <w:pPr>
              <w:snapToGrid w:val="0"/>
              <w:spacing w:before="40" w:after="40" w:line="100" w:lineRule="atLeast"/>
              <w:jc w:val="center"/>
              <w:rPr>
                <w:rFonts w:ascii="Verdana" w:hAnsi="Verdana" w:cs="Verdana"/>
              </w:rPr>
            </w:pPr>
            <w:r>
              <w:rPr>
                <w:rFonts w:ascii="Verdana" w:hAnsi="Verdana" w:cs="Verdana"/>
              </w:rPr>
              <w:t>Comprende e usa in modo appropriato le parole del vocabolario fondamentale relativo alla quotidianità.</w:t>
            </w:r>
          </w:p>
          <w:p w:rsidR="00836FCD" w:rsidRDefault="00836FCD" w:rsidP="006E3D92">
            <w:pPr>
              <w:snapToGrid w:val="0"/>
              <w:spacing w:before="40" w:after="40" w:line="100" w:lineRule="atLeast"/>
              <w:jc w:val="center"/>
              <w:rPr>
                <w:rFonts w:ascii="Verdana" w:hAnsi="Verdana" w:cs="Verdana"/>
              </w:rPr>
            </w:pPr>
            <w:r>
              <w:rPr>
                <w:rFonts w:ascii="Verdana" w:hAnsi="Verdana" w:cs="Verdana"/>
              </w:rPr>
              <w:t xml:space="preserve">Applica in situazioni familiari le conoscenze relative al lessico, alla morfologia, </w:t>
            </w:r>
            <w:r>
              <w:rPr>
                <w:rFonts w:ascii="Verdana" w:hAnsi="Verdana" w:cs="Verdana"/>
              </w:rPr>
              <w:lastRenderedPageBreak/>
              <w:t>alla sintassi fondamentali da permettergli una comunica-zione comprensibile e coerente.</w:t>
            </w:r>
          </w:p>
        </w:tc>
        <w:tc>
          <w:tcPr>
            <w:tcW w:w="0" w:type="auto"/>
            <w:vMerge w:val="restart"/>
            <w:vAlign w:val="center"/>
          </w:tcPr>
          <w:p w:rsidR="00836FCD" w:rsidRDefault="00836FCD" w:rsidP="006E3D92">
            <w:pPr>
              <w:snapToGrid w:val="0"/>
              <w:spacing w:before="40" w:after="40" w:line="240" w:lineRule="auto"/>
              <w:jc w:val="center"/>
              <w:rPr>
                <w:rFonts w:ascii="Verdana" w:hAnsi="Verdana" w:cs="Verdana"/>
              </w:rPr>
            </w:pPr>
            <w:r>
              <w:rPr>
                <w:rFonts w:ascii="Verdana" w:hAnsi="Verdana" w:cs="Verdana"/>
              </w:rPr>
              <w:lastRenderedPageBreak/>
              <w:t>Utilizza e comprende il lessico d’alto uso tale da permettergli una comunicazione relativa alla quotidianità.</w:t>
            </w:r>
          </w:p>
          <w:p w:rsidR="00836FCD" w:rsidRDefault="00836FCD" w:rsidP="006E3D92">
            <w:pPr>
              <w:snapToGrid w:val="0"/>
              <w:spacing w:before="40" w:after="40" w:line="240" w:lineRule="auto"/>
              <w:jc w:val="center"/>
              <w:rPr>
                <w:rFonts w:ascii="Verdana" w:hAnsi="Verdana" w:cs="Verdana"/>
              </w:rPr>
            </w:pPr>
            <w:r>
              <w:rPr>
                <w:rFonts w:ascii="Verdana" w:hAnsi="Verdana" w:cs="Verdana"/>
              </w:rPr>
              <w:t>Utilizza alcuni semplici termini specifici nei campi di studio.</w:t>
            </w:r>
          </w:p>
          <w:p w:rsidR="00836FCD" w:rsidRDefault="00836FCD" w:rsidP="006E3D92">
            <w:pPr>
              <w:snapToGrid w:val="0"/>
              <w:spacing w:before="40" w:after="40" w:line="240" w:lineRule="auto"/>
              <w:jc w:val="center"/>
              <w:rPr>
                <w:rFonts w:ascii="Verdana" w:hAnsi="Verdana" w:cs="Verdana"/>
              </w:rPr>
            </w:pPr>
            <w:r>
              <w:rPr>
                <w:rFonts w:ascii="Verdana" w:hAnsi="Verdana" w:cs="Verdana"/>
              </w:rPr>
              <w:lastRenderedPageBreak/>
              <w:t>Applica in situazioni diverse le conoscenze relative al lessico, alla morfologia e alla sintassi, fondamentali da permettergli una comunicazione comprensibile e coerente.</w:t>
            </w:r>
          </w:p>
        </w:tc>
        <w:tc>
          <w:tcPr>
            <w:tcW w:w="0" w:type="auto"/>
            <w:vMerge w:val="restart"/>
            <w:vAlign w:val="center"/>
          </w:tcPr>
          <w:p w:rsidR="00836FCD" w:rsidRDefault="00836FCD" w:rsidP="006E3D92">
            <w:pPr>
              <w:snapToGrid w:val="0"/>
              <w:spacing w:before="40" w:after="40" w:line="240" w:lineRule="auto"/>
              <w:jc w:val="center"/>
              <w:rPr>
                <w:rFonts w:ascii="Verdana" w:hAnsi="Verdana" w:cs="Verdana"/>
              </w:rPr>
            </w:pPr>
            <w:r>
              <w:rPr>
                <w:rFonts w:ascii="Verdana" w:hAnsi="Verdana" w:cs="Verdana"/>
              </w:rPr>
              <w:lastRenderedPageBreak/>
              <w:t>Comprende gran parte dei termini lessicali e li utilizza nella comunicazione.</w:t>
            </w:r>
          </w:p>
          <w:p w:rsidR="00836FCD" w:rsidRDefault="00836FCD" w:rsidP="006E3D92">
            <w:pPr>
              <w:snapToGrid w:val="0"/>
              <w:spacing w:before="40" w:after="40" w:line="240" w:lineRule="auto"/>
              <w:jc w:val="center"/>
              <w:rPr>
                <w:rFonts w:ascii="Verdana" w:hAnsi="Verdana" w:cs="Verdana"/>
              </w:rPr>
            </w:pPr>
            <w:r>
              <w:rPr>
                <w:rFonts w:ascii="Verdana" w:hAnsi="Verdana" w:cs="Verdana"/>
              </w:rPr>
              <w:t>Utilizza termini specifici nei campi di studio.</w:t>
            </w:r>
          </w:p>
          <w:p w:rsidR="00836FCD" w:rsidRDefault="00836FCD" w:rsidP="006E3D92">
            <w:pPr>
              <w:snapToGrid w:val="0"/>
              <w:spacing w:before="40" w:after="40" w:line="100" w:lineRule="atLeast"/>
              <w:jc w:val="center"/>
              <w:rPr>
                <w:rFonts w:ascii="Verdana" w:hAnsi="Verdana" w:cs="Verdana"/>
              </w:rPr>
            </w:pPr>
            <w:r>
              <w:rPr>
                <w:rFonts w:ascii="Verdana" w:hAnsi="Verdana" w:cs="Verdana"/>
              </w:rPr>
              <w:t xml:space="preserve">Applica alla comunicazione orale e scritta le conoscenze fondamentali </w:t>
            </w:r>
            <w:r>
              <w:rPr>
                <w:rFonts w:ascii="Verdana" w:hAnsi="Verdana" w:cs="Verdana"/>
              </w:rPr>
              <w:lastRenderedPageBreak/>
              <w:t>della morfologia tali da consentire coerenza e coesione.</w:t>
            </w:r>
          </w:p>
        </w:tc>
        <w:tc>
          <w:tcPr>
            <w:tcW w:w="0" w:type="auto"/>
            <w:vAlign w:val="center"/>
          </w:tcPr>
          <w:p w:rsidR="00836FCD" w:rsidRDefault="00836FCD" w:rsidP="006E3D92">
            <w:pPr>
              <w:snapToGrid w:val="0"/>
              <w:spacing w:before="40" w:after="40" w:line="100" w:lineRule="atLeast"/>
              <w:jc w:val="center"/>
            </w:pPr>
            <w:r>
              <w:rPr>
                <w:rFonts w:ascii="Verdana" w:hAnsi="Verdana" w:cs="Verdana"/>
              </w:rPr>
              <w:lastRenderedPageBreak/>
              <w:t>Riflette sui testi propri e altrui per cogliere regolarità morfo-sintattiche e caratteristiche del lessico.</w:t>
            </w:r>
          </w:p>
        </w:tc>
      </w:tr>
      <w:tr w:rsidR="00836FCD" w:rsidTr="00836FCD">
        <w:trPr>
          <w:trHeight w:val="3360"/>
        </w:trPr>
        <w:tc>
          <w:tcPr>
            <w:tcW w:w="0" w:type="auto"/>
            <w:vMerge/>
          </w:tcPr>
          <w:p w:rsidR="00836FCD" w:rsidRDefault="00836FCD" w:rsidP="006E3D92">
            <w:pPr>
              <w:pStyle w:val="NormaleWeb"/>
              <w:spacing w:before="227" w:beforeAutospacing="0" w:after="227"/>
              <w:jc w:val="center"/>
              <w:rPr>
                <w:rFonts w:ascii="Verdana" w:hAnsi="Verdana"/>
                <w:b/>
                <w:bCs/>
              </w:rPr>
            </w:pPr>
          </w:p>
        </w:tc>
        <w:tc>
          <w:tcPr>
            <w:tcW w:w="0" w:type="auto"/>
            <w:vMerge/>
            <w:vAlign w:val="center"/>
          </w:tcPr>
          <w:p w:rsidR="00836FCD" w:rsidRDefault="00836FCD" w:rsidP="006E3D92">
            <w:pPr>
              <w:snapToGrid w:val="0"/>
              <w:spacing w:before="40" w:after="40" w:line="100" w:lineRule="atLeast"/>
              <w:jc w:val="center"/>
              <w:rPr>
                <w:rFonts w:ascii="Verdana" w:hAnsi="Verdana" w:cs="Verdana"/>
              </w:rPr>
            </w:pPr>
          </w:p>
        </w:tc>
        <w:tc>
          <w:tcPr>
            <w:tcW w:w="0" w:type="auto"/>
            <w:vMerge/>
            <w:vAlign w:val="center"/>
          </w:tcPr>
          <w:p w:rsidR="00836FCD" w:rsidRDefault="00836FCD" w:rsidP="006E3D92">
            <w:pPr>
              <w:snapToGrid w:val="0"/>
              <w:spacing w:before="40" w:after="40" w:line="240" w:lineRule="auto"/>
              <w:jc w:val="center"/>
              <w:rPr>
                <w:rFonts w:ascii="Verdana" w:hAnsi="Verdana" w:cs="Verdana"/>
              </w:rPr>
            </w:pPr>
          </w:p>
        </w:tc>
        <w:tc>
          <w:tcPr>
            <w:tcW w:w="0" w:type="auto"/>
            <w:vMerge/>
            <w:vAlign w:val="center"/>
          </w:tcPr>
          <w:p w:rsidR="00836FCD" w:rsidRDefault="00836FCD" w:rsidP="006E3D92">
            <w:pPr>
              <w:snapToGrid w:val="0"/>
              <w:spacing w:before="40" w:after="40" w:line="100" w:lineRule="atLeast"/>
              <w:jc w:val="center"/>
              <w:rPr>
                <w:rFonts w:ascii="Verdana" w:hAnsi="Verdana" w:cs="Verdana"/>
              </w:rPr>
            </w:pPr>
          </w:p>
        </w:tc>
        <w:tc>
          <w:tcPr>
            <w:tcW w:w="0" w:type="auto"/>
            <w:vAlign w:val="center"/>
          </w:tcPr>
          <w:p w:rsidR="00836FCD" w:rsidRDefault="00836FCD" w:rsidP="006E3D92">
            <w:pPr>
              <w:snapToGrid w:val="0"/>
              <w:spacing w:before="40" w:after="40" w:line="100" w:lineRule="atLeast"/>
              <w:jc w:val="center"/>
            </w:pPr>
            <w:r>
              <w:rPr>
                <w:rFonts w:ascii="Verdana" w:hAnsi="Verdana" w:cs="Verdana"/>
              </w:rPr>
              <w:t>Padroneggia e applica in situazioni diverse le conoscenze fondamentali relative all’organizzazione logico-sintattica della frase semplice, alle parti del discorso o categorie lessicali e ai principali connettivi</w:t>
            </w:r>
          </w:p>
        </w:tc>
      </w:tr>
    </w:tbl>
    <w:p w:rsidR="00713FE9" w:rsidRDefault="00713FE9" w:rsidP="00235BC5">
      <w:pPr>
        <w:pStyle w:val="NormaleWeb"/>
        <w:spacing w:before="227" w:beforeAutospacing="0" w:after="227"/>
        <w:jc w:val="center"/>
        <w:rPr>
          <w:rFonts w:ascii="Verdana" w:hAnsi="Verdana"/>
          <w:b/>
          <w:bCs/>
        </w:rPr>
      </w:pPr>
    </w:p>
    <w:tbl>
      <w:tblPr>
        <w:tblStyle w:val="Grigliatabella"/>
        <w:tblW w:w="9628" w:type="dxa"/>
        <w:tblInd w:w="0" w:type="dxa"/>
        <w:tblLook w:val="04A0" w:firstRow="1" w:lastRow="0" w:firstColumn="1" w:lastColumn="0" w:noHBand="0" w:noVBand="1"/>
      </w:tblPr>
      <w:tblGrid>
        <w:gridCol w:w="1604"/>
        <w:gridCol w:w="1893"/>
        <w:gridCol w:w="2101"/>
        <w:gridCol w:w="1854"/>
        <w:gridCol w:w="2176"/>
      </w:tblGrid>
      <w:tr w:rsidR="00473CF3" w:rsidTr="00473CF3">
        <w:tc>
          <w:tcPr>
            <w:tcW w:w="0" w:type="auto"/>
            <w:gridSpan w:val="5"/>
            <w:vAlign w:val="center"/>
          </w:tcPr>
          <w:p w:rsidR="00473CF3" w:rsidRPr="00321873" w:rsidRDefault="00473CF3" w:rsidP="007E11D0">
            <w:pPr>
              <w:spacing w:after="0" w:line="100" w:lineRule="atLeast"/>
              <w:jc w:val="center"/>
              <w:rPr>
                <w:b/>
                <w:sz w:val="24"/>
                <w:szCs w:val="24"/>
              </w:rPr>
            </w:pPr>
            <w:r w:rsidRPr="00321873">
              <w:rPr>
                <w:b/>
                <w:sz w:val="24"/>
                <w:szCs w:val="24"/>
              </w:rPr>
              <w:t>ASCOLTO E PARLATO</w:t>
            </w:r>
          </w:p>
        </w:tc>
      </w:tr>
      <w:tr w:rsidR="00473CF3" w:rsidTr="00473CF3">
        <w:tc>
          <w:tcPr>
            <w:tcW w:w="0" w:type="auto"/>
            <w:vAlign w:val="center"/>
          </w:tcPr>
          <w:p w:rsidR="00473CF3" w:rsidRDefault="00473CF3" w:rsidP="007E11D0">
            <w:pPr>
              <w:spacing w:after="0" w:line="100" w:lineRule="atLeast"/>
              <w:jc w:val="center"/>
            </w:pPr>
            <w:r w:rsidRPr="00321873">
              <w:rPr>
                <w:b/>
                <w:highlight w:val="red"/>
                <w:shd w:val="clear" w:color="auto" w:fill="808080"/>
              </w:rPr>
              <w:t>ITALIANO:</w:t>
            </w:r>
          </w:p>
          <w:p w:rsidR="00473CF3" w:rsidRDefault="00473CF3" w:rsidP="007E11D0">
            <w:pPr>
              <w:spacing w:after="0" w:line="100" w:lineRule="atLeast"/>
              <w:jc w:val="center"/>
              <w:rPr>
                <w:b/>
              </w:rPr>
            </w:pPr>
            <w:r>
              <w:t>LIVELLI DI PADRONANZA</w:t>
            </w:r>
          </w:p>
          <w:p w:rsidR="00473CF3" w:rsidRDefault="00473CF3" w:rsidP="007E11D0">
            <w:pPr>
              <w:spacing w:after="0" w:line="100" w:lineRule="atLeast"/>
              <w:jc w:val="center"/>
              <w:rPr>
                <w:b/>
                <w:sz w:val="18"/>
                <w:szCs w:val="18"/>
              </w:rPr>
            </w:pPr>
            <w:r>
              <w:rPr>
                <w:b/>
              </w:rPr>
              <w:t>FINE</w:t>
            </w:r>
            <w:r>
              <w:t xml:space="preserve"> </w:t>
            </w:r>
            <w:r>
              <w:rPr>
                <w:b/>
                <w:highlight w:val="red"/>
                <w:shd w:val="clear" w:color="auto" w:fill="C0C0C0"/>
              </w:rPr>
              <w:t>SECONDARIA PRIMO GRADO</w:t>
            </w:r>
          </w:p>
        </w:tc>
        <w:tc>
          <w:tcPr>
            <w:tcW w:w="0" w:type="auto"/>
            <w:vAlign w:val="center"/>
          </w:tcPr>
          <w:p w:rsidR="00473CF3" w:rsidRDefault="00473CF3" w:rsidP="007E11D0">
            <w:pPr>
              <w:spacing w:after="0" w:line="100" w:lineRule="atLeast"/>
              <w:jc w:val="center"/>
              <w:rPr>
                <w:b/>
                <w:sz w:val="18"/>
                <w:szCs w:val="18"/>
              </w:rPr>
            </w:pPr>
            <w:r>
              <w:rPr>
                <w:b/>
                <w:sz w:val="18"/>
                <w:szCs w:val="18"/>
              </w:rPr>
              <w:t>INIZIALE</w:t>
            </w:r>
            <w:r>
              <w:rPr>
                <w:b/>
                <w:sz w:val="18"/>
                <w:szCs w:val="18"/>
              </w:rPr>
              <w:br/>
            </w:r>
            <w:r w:rsidRPr="00D10A4E">
              <w:t>L’alunno/a, se opportunamente guidato/a, svolge compiti semplici in situazioni note.</w:t>
            </w:r>
          </w:p>
        </w:tc>
        <w:tc>
          <w:tcPr>
            <w:tcW w:w="0" w:type="auto"/>
            <w:vAlign w:val="center"/>
          </w:tcPr>
          <w:p w:rsidR="00473CF3" w:rsidRDefault="00473CF3" w:rsidP="007E11D0">
            <w:pPr>
              <w:spacing w:after="0" w:line="100" w:lineRule="atLeast"/>
              <w:jc w:val="center"/>
              <w:rPr>
                <w:b/>
                <w:sz w:val="18"/>
                <w:szCs w:val="18"/>
              </w:rPr>
            </w:pPr>
            <w:r>
              <w:rPr>
                <w:b/>
                <w:sz w:val="18"/>
                <w:szCs w:val="18"/>
              </w:rPr>
              <w:t>BASE</w:t>
            </w:r>
            <w:r>
              <w:rPr>
                <w:b/>
                <w:sz w:val="18"/>
                <w:szCs w:val="18"/>
              </w:rPr>
              <w:br/>
            </w:r>
            <w:r w:rsidRPr="00D10A4E">
              <w:t>L’alunno/a svolge compiti semplici anche in situazioni nuove, mostrando di possedere conoscenze e abilità fondamentali e di saper applicare basilari regole e procedure apprese.</w:t>
            </w:r>
          </w:p>
        </w:tc>
        <w:tc>
          <w:tcPr>
            <w:tcW w:w="0" w:type="auto"/>
            <w:vAlign w:val="center"/>
          </w:tcPr>
          <w:p w:rsidR="00473CF3" w:rsidRDefault="00473CF3" w:rsidP="007E11D0">
            <w:pPr>
              <w:spacing w:after="0" w:line="100" w:lineRule="atLeast"/>
              <w:jc w:val="center"/>
              <w:rPr>
                <w:b/>
                <w:sz w:val="18"/>
                <w:szCs w:val="18"/>
              </w:rPr>
            </w:pPr>
            <w:r>
              <w:rPr>
                <w:b/>
                <w:sz w:val="18"/>
                <w:szCs w:val="18"/>
              </w:rPr>
              <w:t>INTERMEDIO</w:t>
            </w:r>
            <w:r>
              <w:rPr>
                <w:b/>
                <w:sz w:val="18"/>
                <w:szCs w:val="18"/>
              </w:rPr>
              <w:br/>
            </w:r>
            <w:r w:rsidRPr="00D10A4E">
              <w:t>L’alunno/a svolge compiti e risolve problemi in situazioni nuove, compie scelte consapevoli, mostrando di saper utilizzare le conoscenze e le abilità acquisite.</w:t>
            </w:r>
          </w:p>
        </w:tc>
        <w:tc>
          <w:tcPr>
            <w:tcW w:w="0" w:type="auto"/>
            <w:vAlign w:val="center"/>
          </w:tcPr>
          <w:p w:rsidR="00473CF3" w:rsidRDefault="00473CF3" w:rsidP="007E11D0">
            <w:pPr>
              <w:spacing w:after="0" w:line="100" w:lineRule="atLeast"/>
              <w:jc w:val="center"/>
            </w:pPr>
            <w:r>
              <w:rPr>
                <w:b/>
                <w:sz w:val="18"/>
                <w:szCs w:val="18"/>
              </w:rPr>
              <w:t>AVANZATO</w:t>
            </w:r>
            <w:r>
              <w:rPr>
                <w:b/>
                <w:sz w:val="18"/>
                <w:szCs w:val="18"/>
              </w:rPr>
              <w:br/>
            </w:r>
            <w:r w:rsidRPr="00D10A4E">
              <w:t xml:space="preserve"> L’alunno/a svolge compiti e risolve problemi complessi, mostrando padronanza nell’uso delle conoscenze e delle abilità;  propone e sostiene le proprie opinioni e assume in modo responsabile decisioni consapevoli</w:t>
            </w:r>
            <w:r w:rsidRPr="00D10A4E">
              <w:rPr>
                <w:b/>
              </w:rPr>
              <w:t>.</w:t>
            </w:r>
          </w:p>
        </w:tc>
      </w:tr>
      <w:tr w:rsidR="00473CF3" w:rsidTr="00473CF3">
        <w:trPr>
          <w:trHeight w:val="755"/>
        </w:trPr>
        <w:tc>
          <w:tcPr>
            <w:tcW w:w="0" w:type="auto"/>
            <w:vMerge w:val="restart"/>
          </w:tcPr>
          <w:p w:rsidR="00473CF3" w:rsidRDefault="00473CF3" w:rsidP="00FE058A">
            <w:pPr>
              <w:pStyle w:val="NormaleWeb"/>
              <w:spacing w:before="227" w:beforeAutospacing="0" w:after="227"/>
              <w:jc w:val="center"/>
              <w:rPr>
                <w:rFonts w:ascii="Verdana" w:hAnsi="Verdana"/>
                <w:b/>
                <w:bCs/>
              </w:rPr>
            </w:pPr>
          </w:p>
        </w:tc>
        <w:tc>
          <w:tcPr>
            <w:tcW w:w="0" w:type="auto"/>
            <w:vAlign w:val="center"/>
          </w:tcPr>
          <w:p w:rsidR="00473CF3" w:rsidRDefault="00473CF3" w:rsidP="00FE058A">
            <w:pPr>
              <w:snapToGrid w:val="0"/>
              <w:spacing w:before="40" w:after="40" w:line="100" w:lineRule="atLeast"/>
              <w:jc w:val="center"/>
              <w:rPr>
                <w:rFonts w:ascii="Verdana" w:hAnsi="Verdana" w:cs="Verdana"/>
              </w:rPr>
            </w:pPr>
            <w:r>
              <w:rPr>
                <w:rFonts w:ascii="Verdana" w:hAnsi="Verdana" w:cs="Verdana"/>
                <w:sz w:val="18"/>
                <w:szCs w:val="18"/>
              </w:rPr>
              <w:t>Ascolta testi di tipo diverso letti, raccontati o trasmessi dai media, riferendo l’argomento e le informazioni principali.</w:t>
            </w:r>
          </w:p>
        </w:tc>
        <w:tc>
          <w:tcPr>
            <w:tcW w:w="0" w:type="auto"/>
            <w:vMerge w:val="restart"/>
            <w:vAlign w:val="center"/>
          </w:tcPr>
          <w:p w:rsidR="00473CF3" w:rsidRDefault="00473CF3" w:rsidP="00FE058A">
            <w:pPr>
              <w:snapToGrid w:val="0"/>
              <w:spacing w:before="40" w:after="40" w:line="100" w:lineRule="atLeast"/>
              <w:jc w:val="center"/>
              <w:rPr>
                <w:rFonts w:ascii="Verdana" w:hAnsi="Verdana" w:cs="Verdana"/>
              </w:rPr>
            </w:pPr>
            <w:r>
              <w:rPr>
                <w:rFonts w:ascii="Verdana" w:hAnsi="Verdana" w:cs="Verdana"/>
              </w:rPr>
              <w:t>Ascolta e comprende testi orali “diretti” o “trasmessi” dai media, cogliendone il senso, le informazioni principali e lo scopo.</w:t>
            </w:r>
          </w:p>
        </w:tc>
        <w:tc>
          <w:tcPr>
            <w:tcW w:w="0" w:type="auto"/>
            <w:vMerge w:val="restart"/>
            <w:vAlign w:val="center"/>
          </w:tcPr>
          <w:p w:rsidR="00473CF3" w:rsidRDefault="00473CF3" w:rsidP="00FE058A">
            <w:pPr>
              <w:snapToGrid w:val="0"/>
              <w:spacing w:before="40" w:after="40" w:line="100" w:lineRule="atLeast"/>
              <w:jc w:val="center"/>
              <w:rPr>
                <w:rFonts w:ascii="Verdana" w:hAnsi="Verdana" w:cs="Verdana"/>
              </w:rPr>
            </w:pPr>
            <w:r>
              <w:rPr>
                <w:rFonts w:ascii="Verdana" w:hAnsi="Verdana" w:cs="Verdana"/>
              </w:rPr>
              <w:t>Ascolta, comprende e ricava informazioni utili da testi “diretti” o “trasmessi”.</w:t>
            </w:r>
          </w:p>
        </w:tc>
        <w:tc>
          <w:tcPr>
            <w:tcW w:w="0" w:type="auto"/>
            <w:vMerge w:val="restart"/>
            <w:vAlign w:val="center"/>
          </w:tcPr>
          <w:p w:rsidR="00473CF3" w:rsidRDefault="00473CF3" w:rsidP="00FE058A">
            <w:pPr>
              <w:snapToGrid w:val="0"/>
              <w:spacing w:before="40" w:after="40" w:line="100" w:lineRule="atLeast"/>
              <w:jc w:val="center"/>
            </w:pPr>
            <w:r>
              <w:rPr>
                <w:rFonts w:ascii="Verdana" w:hAnsi="Verdana" w:cs="Verdana"/>
              </w:rPr>
              <w:t>Ascolta e comprende testi di vario tipo “diretti” e “trasmessi” dai media, riconoscendone la fonte, il tema, le informazioni e la loro gerarchia, l’intenzione dell’emittente.</w:t>
            </w:r>
          </w:p>
        </w:tc>
      </w:tr>
      <w:tr w:rsidR="00473CF3" w:rsidTr="00473CF3">
        <w:trPr>
          <w:trHeight w:val="3689"/>
        </w:trPr>
        <w:tc>
          <w:tcPr>
            <w:tcW w:w="0" w:type="auto"/>
            <w:vMerge/>
          </w:tcPr>
          <w:p w:rsidR="00473CF3" w:rsidRDefault="00473CF3" w:rsidP="00FE058A">
            <w:pPr>
              <w:pStyle w:val="NormaleWeb"/>
              <w:spacing w:before="227" w:beforeAutospacing="0" w:after="227"/>
              <w:jc w:val="center"/>
              <w:rPr>
                <w:rFonts w:ascii="Verdana" w:hAnsi="Verdana"/>
                <w:b/>
                <w:bCs/>
              </w:rPr>
            </w:pPr>
          </w:p>
        </w:tc>
        <w:tc>
          <w:tcPr>
            <w:tcW w:w="0" w:type="auto"/>
            <w:vAlign w:val="center"/>
          </w:tcPr>
          <w:p w:rsidR="00473CF3" w:rsidRDefault="00473CF3" w:rsidP="00FE058A">
            <w:pPr>
              <w:snapToGrid w:val="0"/>
              <w:spacing w:before="40" w:after="40" w:line="100" w:lineRule="atLeast"/>
              <w:jc w:val="center"/>
              <w:rPr>
                <w:rFonts w:ascii="Verdana" w:hAnsi="Verdana" w:cs="Verdana"/>
              </w:rPr>
            </w:pPr>
            <w:r>
              <w:rPr>
                <w:rFonts w:ascii="Verdana" w:hAnsi="Verdana" w:cs="Verdana"/>
                <w:sz w:val="18"/>
                <w:szCs w:val="18"/>
              </w:rPr>
              <w:t>Espone oralmente argomenti appresi dall’esperienza e dallo studio, in modo coerente e relativamente esauriente, anche con l’aiuto di domande stimolo o di scalette e schemi-guida.</w:t>
            </w:r>
          </w:p>
        </w:tc>
        <w:tc>
          <w:tcPr>
            <w:tcW w:w="0" w:type="auto"/>
            <w:vMerge/>
            <w:vAlign w:val="center"/>
          </w:tcPr>
          <w:p w:rsidR="00473CF3" w:rsidRDefault="00473CF3" w:rsidP="00FE058A">
            <w:pPr>
              <w:snapToGrid w:val="0"/>
              <w:spacing w:before="40" w:after="40" w:line="100" w:lineRule="atLeast"/>
              <w:rPr>
                <w:rFonts w:ascii="Verdana" w:hAnsi="Verdana" w:cs="Verdana"/>
              </w:rPr>
            </w:pPr>
          </w:p>
        </w:tc>
        <w:tc>
          <w:tcPr>
            <w:tcW w:w="0" w:type="auto"/>
            <w:vMerge/>
            <w:vAlign w:val="center"/>
          </w:tcPr>
          <w:p w:rsidR="00473CF3" w:rsidRDefault="00473CF3" w:rsidP="00FE058A">
            <w:pPr>
              <w:snapToGrid w:val="0"/>
              <w:spacing w:before="40" w:after="40" w:line="100" w:lineRule="atLeast"/>
              <w:rPr>
                <w:rFonts w:ascii="Verdana" w:hAnsi="Verdana" w:cs="Verdana"/>
              </w:rPr>
            </w:pPr>
          </w:p>
        </w:tc>
        <w:tc>
          <w:tcPr>
            <w:tcW w:w="0" w:type="auto"/>
            <w:vMerge/>
            <w:vAlign w:val="center"/>
          </w:tcPr>
          <w:p w:rsidR="00473CF3" w:rsidRDefault="00473CF3" w:rsidP="00FE058A">
            <w:pPr>
              <w:snapToGrid w:val="0"/>
              <w:spacing w:before="40" w:after="40" w:line="100" w:lineRule="atLeast"/>
              <w:rPr>
                <w:rFonts w:ascii="Verdana" w:hAnsi="Verdana" w:cs="Verdana"/>
              </w:rPr>
            </w:pPr>
          </w:p>
        </w:tc>
      </w:tr>
      <w:tr w:rsidR="00473CF3" w:rsidTr="00473CF3">
        <w:trPr>
          <w:trHeight w:val="1485"/>
        </w:trPr>
        <w:tc>
          <w:tcPr>
            <w:tcW w:w="0" w:type="auto"/>
            <w:vMerge w:val="restart"/>
          </w:tcPr>
          <w:p w:rsidR="00473CF3" w:rsidRDefault="00473CF3" w:rsidP="00752F89">
            <w:pPr>
              <w:pStyle w:val="NormaleWeb"/>
              <w:spacing w:before="227" w:beforeAutospacing="0" w:after="227"/>
              <w:jc w:val="center"/>
              <w:rPr>
                <w:rFonts w:ascii="Verdana" w:hAnsi="Verdana"/>
                <w:b/>
                <w:bCs/>
              </w:rPr>
            </w:pPr>
          </w:p>
        </w:tc>
        <w:tc>
          <w:tcPr>
            <w:tcW w:w="0" w:type="auto"/>
            <w:vMerge w:val="restart"/>
            <w:vAlign w:val="center"/>
          </w:tcPr>
          <w:p w:rsidR="00473CF3" w:rsidRDefault="00473CF3" w:rsidP="00752F89">
            <w:pPr>
              <w:snapToGrid w:val="0"/>
              <w:spacing w:before="40" w:after="40" w:line="100" w:lineRule="atLeast"/>
              <w:rPr>
                <w:rFonts w:ascii="Verdana" w:hAnsi="Verdana" w:cs="Verdana"/>
              </w:rPr>
            </w:pPr>
            <w:r>
              <w:rPr>
                <w:rFonts w:ascii="Verdana" w:hAnsi="Verdana" w:cs="Verdana"/>
              </w:rPr>
              <w:t>Interagisce nelle diverse comunicazioni in modo pertinente, rispettando il turno della conversazione.</w:t>
            </w:r>
          </w:p>
        </w:tc>
        <w:tc>
          <w:tcPr>
            <w:tcW w:w="0" w:type="auto"/>
            <w:vMerge w:val="restart"/>
            <w:vAlign w:val="center"/>
          </w:tcPr>
          <w:p w:rsidR="00473CF3" w:rsidRDefault="00473CF3" w:rsidP="007650F1">
            <w:pPr>
              <w:snapToGrid w:val="0"/>
              <w:spacing w:before="40" w:after="40" w:line="100" w:lineRule="atLeast"/>
              <w:jc w:val="center"/>
              <w:rPr>
                <w:rFonts w:ascii="Verdana" w:hAnsi="Verdana" w:cs="Verdana"/>
                <w:sz w:val="18"/>
                <w:szCs w:val="18"/>
              </w:rPr>
            </w:pPr>
            <w:r>
              <w:rPr>
                <w:rFonts w:ascii="Verdana" w:hAnsi="Verdana" w:cs="Verdana"/>
              </w:rPr>
              <w:t>Partecipa a scambi comunicativi (conversazione, discussione in classe o di gruppo) con compagni ed insegnanti rispettando il turno e formulando messaggi chiari e pertinenti, in un registri il più possibile adeguato alla situazione.</w:t>
            </w:r>
          </w:p>
        </w:tc>
        <w:tc>
          <w:tcPr>
            <w:tcW w:w="0" w:type="auto"/>
            <w:vAlign w:val="center"/>
          </w:tcPr>
          <w:p w:rsidR="00473CF3" w:rsidRPr="00752F89" w:rsidRDefault="00473CF3" w:rsidP="00752F89">
            <w:pPr>
              <w:snapToGrid w:val="0"/>
              <w:spacing w:before="40" w:after="40" w:line="100" w:lineRule="atLeast"/>
              <w:jc w:val="center"/>
              <w:rPr>
                <w:rFonts w:ascii="Verdana" w:hAnsi="Verdana" w:cs="Verdana"/>
              </w:rPr>
            </w:pPr>
            <w:r w:rsidRPr="00752F89">
              <w:rPr>
                <w:rFonts w:ascii="Verdana" w:hAnsi="Verdana" w:cs="Verdana"/>
              </w:rPr>
              <w:t>Sa riferire semplici sintesi di informazioni ri-cavate da fonti diverse, quali testi, manuali, ricerche in Internet, supporti multimediali…,  anche con l’ausilio di mappe e schemi,</w:t>
            </w:r>
          </w:p>
        </w:tc>
        <w:tc>
          <w:tcPr>
            <w:tcW w:w="0" w:type="auto"/>
            <w:vAlign w:val="center"/>
          </w:tcPr>
          <w:p w:rsidR="00473CF3" w:rsidRPr="00752F89" w:rsidRDefault="00473CF3" w:rsidP="00752F89">
            <w:pPr>
              <w:snapToGrid w:val="0"/>
              <w:spacing w:before="40" w:after="40" w:line="100" w:lineRule="atLeast"/>
              <w:jc w:val="center"/>
            </w:pPr>
            <w:r w:rsidRPr="00752F89">
              <w:rPr>
                <w:rFonts w:ascii="Verdana" w:hAnsi="Verdana" w:cs="Verdana"/>
              </w:rPr>
              <w:t>Espone oralmente all’insegnante e ai compagni argomenti di studio e di ricerca, anche avvalendosi di supporti specifici (schemi, mappe, presentazioni al computer, …).</w:t>
            </w:r>
          </w:p>
        </w:tc>
      </w:tr>
      <w:tr w:rsidR="00473CF3" w:rsidTr="00473CF3">
        <w:trPr>
          <w:trHeight w:val="1485"/>
        </w:trPr>
        <w:tc>
          <w:tcPr>
            <w:tcW w:w="0" w:type="auto"/>
            <w:vMerge/>
          </w:tcPr>
          <w:p w:rsidR="00473CF3" w:rsidRDefault="00473CF3" w:rsidP="00752F89">
            <w:pPr>
              <w:pStyle w:val="NormaleWeb"/>
              <w:spacing w:before="227" w:beforeAutospacing="0" w:after="227"/>
              <w:jc w:val="center"/>
              <w:rPr>
                <w:rFonts w:ascii="Verdana" w:hAnsi="Verdana"/>
                <w:b/>
                <w:bCs/>
              </w:rPr>
            </w:pPr>
          </w:p>
        </w:tc>
        <w:tc>
          <w:tcPr>
            <w:tcW w:w="0" w:type="auto"/>
            <w:vMerge/>
            <w:vAlign w:val="center"/>
          </w:tcPr>
          <w:p w:rsidR="00473CF3" w:rsidRDefault="00473CF3" w:rsidP="00752F89">
            <w:pPr>
              <w:snapToGrid w:val="0"/>
              <w:spacing w:before="40" w:after="40" w:line="100" w:lineRule="atLeast"/>
              <w:rPr>
                <w:rFonts w:ascii="Verdana" w:hAnsi="Verdana" w:cs="Verdana"/>
              </w:rPr>
            </w:pPr>
          </w:p>
        </w:tc>
        <w:tc>
          <w:tcPr>
            <w:tcW w:w="0" w:type="auto"/>
            <w:vMerge/>
            <w:vAlign w:val="center"/>
          </w:tcPr>
          <w:p w:rsidR="00473CF3" w:rsidRDefault="00473CF3" w:rsidP="00752F89">
            <w:pPr>
              <w:snapToGrid w:val="0"/>
              <w:spacing w:before="40" w:after="40" w:line="100" w:lineRule="atLeast"/>
              <w:rPr>
                <w:rFonts w:ascii="Verdana" w:hAnsi="Verdana" w:cs="Verdana"/>
              </w:rPr>
            </w:pPr>
          </w:p>
        </w:tc>
        <w:tc>
          <w:tcPr>
            <w:tcW w:w="0" w:type="auto"/>
            <w:vAlign w:val="center"/>
          </w:tcPr>
          <w:p w:rsidR="00473CF3" w:rsidRPr="00752F89" w:rsidRDefault="00473CF3" w:rsidP="00752F89">
            <w:pPr>
              <w:snapToGrid w:val="0"/>
              <w:spacing w:before="40" w:after="40" w:line="100" w:lineRule="atLeast"/>
              <w:jc w:val="center"/>
              <w:rPr>
                <w:rFonts w:ascii="Verdana" w:hAnsi="Verdana" w:cs="Verdana"/>
              </w:rPr>
            </w:pPr>
            <w:r w:rsidRPr="00752F89">
              <w:rPr>
                <w:rFonts w:ascii="Verdana" w:hAnsi="Verdana" w:cs="Verdana"/>
              </w:rPr>
              <w:t>Esprime oralmente in pubblico argomenti studiati, anche avvalendosi di ausili e supporti come cartelloni, schemi e mappe</w:t>
            </w:r>
          </w:p>
        </w:tc>
        <w:tc>
          <w:tcPr>
            <w:tcW w:w="0" w:type="auto"/>
            <w:vMerge w:val="restart"/>
            <w:vAlign w:val="center"/>
          </w:tcPr>
          <w:p w:rsidR="00473CF3" w:rsidRPr="00752F89" w:rsidRDefault="00473CF3" w:rsidP="00752F89">
            <w:pPr>
              <w:snapToGrid w:val="0"/>
              <w:spacing w:before="40" w:after="40" w:line="100" w:lineRule="atLeast"/>
              <w:jc w:val="center"/>
              <w:rPr>
                <w:rFonts w:ascii="Verdana" w:hAnsi="Verdana" w:cs="Verdana"/>
              </w:rPr>
            </w:pPr>
          </w:p>
          <w:p w:rsidR="00473CF3" w:rsidRPr="00752F89" w:rsidRDefault="00473CF3" w:rsidP="00752F89">
            <w:pPr>
              <w:snapToGrid w:val="0"/>
              <w:spacing w:before="40" w:after="40" w:line="100" w:lineRule="atLeast"/>
              <w:jc w:val="center"/>
              <w:rPr>
                <w:rFonts w:ascii="Verdana" w:hAnsi="Verdana" w:cs="Verdana"/>
              </w:rPr>
            </w:pPr>
            <w:r w:rsidRPr="00752F89">
              <w:rPr>
                <w:rFonts w:ascii="Verdana" w:hAnsi="Verdana" w:cs="Verdana"/>
              </w:rPr>
              <w:t>Interagisce in modo efficace in diverse situazioni comunicative, attraverso modalità dialogiche sempre rispettose delle idee degli altri; utilizza il dialogo, oltre che come strumento comunicativo, per apprendere informazioni ed elaborare opinioni su problemi riguardanti vari ambiti culturali e sociali.</w:t>
            </w:r>
          </w:p>
        </w:tc>
      </w:tr>
      <w:tr w:rsidR="00473CF3" w:rsidTr="00473CF3">
        <w:trPr>
          <w:trHeight w:val="1485"/>
        </w:trPr>
        <w:tc>
          <w:tcPr>
            <w:tcW w:w="0" w:type="auto"/>
            <w:vMerge/>
          </w:tcPr>
          <w:p w:rsidR="00473CF3" w:rsidRDefault="00473CF3" w:rsidP="00752F89">
            <w:pPr>
              <w:pStyle w:val="NormaleWeb"/>
              <w:spacing w:before="227" w:beforeAutospacing="0" w:after="227"/>
              <w:jc w:val="center"/>
              <w:rPr>
                <w:rFonts w:ascii="Verdana" w:hAnsi="Verdana"/>
                <w:b/>
                <w:bCs/>
              </w:rPr>
            </w:pPr>
          </w:p>
        </w:tc>
        <w:tc>
          <w:tcPr>
            <w:tcW w:w="0" w:type="auto"/>
            <w:vMerge/>
            <w:vAlign w:val="center"/>
          </w:tcPr>
          <w:p w:rsidR="00473CF3" w:rsidRDefault="00473CF3" w:rsidP="00752F89">
            <w:pPr>
              <w:snapToGrid w:val="0"/>
              <w:spacing w:before="40" w:after="40" w:line="100" w:lineRule="atLeast"/>
              <w:rPr>
                <w:rFonts w:ascii="Verdana" w:hAnsi="Verdana" w:cs="Verdana"/>
              </w:rPr>
            </w:pPr>
          </w:p>
        </w:tc>
        <w:tc>
          <w:tcPr>
            <w:tcW w:w="0" w:type="auto"/>
            <w:vMerge/>
            <w:vAlign w:val="center"/>
          </w:tcPr>
          <w:p w:rsidR="00473CF3" w:rsidRDefault="00473CF3" w:rsidP="00752F89">
            <w:pPr>
              <w:snapToGrid w:val="0"/>
              <w:spacing w:before="40" w:after="40" w:line="100" w:lineRule="atLeast"/>
              <w:rPr>
                <w:rFonts w:ascii="Verdana" w:hAnsi="Verdana" w:cs="Verdana"/>
              </w:rPr>
            </w:pPr>
          </w:p>
        </w:tc>
        <w:tc>
          <w:tcPr>
            <w:tcW w:w="0" w:type="auto"/>
            <w:vAlign w:val="center"/>
          </w:tcPr>
          <w:p w:rsidR="00473CF3" w:rsidRDefault="00473CF3" w:rsidP="00752F89">
            <w:pPr>
              <w:snapToGrid w:val="0"/>
              <w:spacing w:before="40" w:after="40" w:line="100" w:lineRule="atLeast"/>
              <w:jc w:val="center"/>
              <w:rPr>
                <w:rFonts w:ascii="Verdana" w:hAnsi="Verdana" w:cs="Verdana"/>
                <w:sz w:val="18"/>
                <w:szCs w:val="18"/>
              </w:rPr>
            </w:pPr>
            <w:r>
              <w:rPr>
                <w:rFonts w:ascii="Verdana" w:hAnsi="Verdana" w:cs="Verdana"/>
              </w:rPr>
              <w:t>Interagisce in modo corretto con a adulti e compagni, modulando efficacemente la comunicazione a situazioni di gioco, lavoro cooperativo, comunicazioni con adulti.</w:t>
            </w:r>
          </w:p>
        </w:tc>
        <w:tc>
          <w:tcPr>
            <w:tcW w:w="0" w:type="auto"/>
            <w:vMerge/>
            <w:vAlign w:val="center"/>
          </w:tcPr>
          <w:p w:rsidR="00473CF3" w:rsidRDefault="00473CF3" w:rsidP="00752F89">
            <w:pPr>
              <w:pStyle w:val="NormaleWeb"/>
              <w:spacing w:before="227" w:beforeAutospacing="0" w:after="227"/>
              <w:jc w:val="center"/>
              <w:rPr>
                <w:rFonts w:ascii="Verdana" w:hAnsi="Verdana"/>
                <w:b/>
                <w:bCs/>
              </w:rPr>
            </w:pPr>
          </w:p>
        </w:tc>
      </w:tr>
      <w:tr w:rsidR="00473CF3" w:rsidTr="00473CF3">
        <w:tc>
          <w:tcPr>
            <w:tcW w:w="0" w:type="auto"/>
          </w:tcPr>
          <w:p w:rsidR="00473CF3" w:rsidRDefault="00473CF3" w:rsidP="008222AD">
            <w:pPr>
              <w:pStyle w:val="NormaleWeb"/>
              <w:spacing w:before="227" w:beforeAutospacing="0" w:after="227"/>
              <w:jc w:val="center"/>
              <w:rPr>
                <w:rFonts w:ascii="Verdana" w:hAnsi="Verdana"/>
                <w:b/>
                <w:bCs/>
              </w:rPr>
            </w:pPr>
          </w:p>
        </w:tc>
        <w:tc>
          <w:tcPr>
            <w:tcW w:w="0" w:type="auto"/>
            <w:vAlign w:val="center"/>
          </w:tcPr>
          <w:p w:rsidR="00473CF3" w:rsidRPr="008222AD" w:rsidRDefault="00473CF3" w:rsidP="008222AD">
            <w:pPr>
              <w:snapToGrid w:val="0"/>
              <w:spacing w:before="40" w:after="40" w:line="100" w:lineRule="atLeast"/>
              <w:jc w:val="center"/>
              <w:rPr>
                <w:rFonts w:ascii="Verdana" w:hAnsi="Verdana" w:cs="Verdana"/>
              </w:rPr>
            </w:pPr>
            <w:r w:rsidRPr="008222AD">
              <w:rPr>
                <w:rFonts w:ascii="Verdana" w:hAnsi="Verdana" w:cs="Verdana"/>
              </w:rPr>
              <w:t>Interagisce nelle conversazioni ed esprime in modo coerente esperienze e vissuti, con l’aiuto di domande stimolo.</w:t>
            </w:r>
          </w:p>
        </w:tc>
        <w:tc>
          <w:tcPr>
            <w:tcW w:w="0" w:type="auto"/>
            <w:vAlign w:val="center"/>
          </w:tcPr>
          <w:p w:rsidR="00473CF3" w:rsidRPr="008222AD" w:rsidRDefault="00473CF3" w:rsidP="008222AD">
            <w:pPr>
              <w:snapToGrid w:val="0"/>
              <w:spacing w:before="40" w:after="40" w:line="100" w:lineRule="atLeast"/>
              <w:jc w:val="center"/>
              <w:rPr>
                <w:rFonts w:ascii="Verdana" w:hAnsi="Verdana" w:cs="Verdana"/>
              </w:rPr>
            </w:pPr>
            <w:r w:rsidRPr="008222AD">
              <w:rPr>
                <w:rFonts w:ascii="Verdana" w:hAnsi="Verdana" w:cs="Verdana"/>
              </w:rPr>
              <w:t>Partecipa a scambi comunicativi con compagni e insegnanti, rispettando il turno e formulando messaggi comprensibili e pertinenti</w:t>
            </w:r>
          </w:p>
        </w:tc>
        <w:tc>
          <w:tcPr>
            <w:tcW w:w="0" w:type="auto"/>
            <w:vAlign w:val="center"/>
          </w:tcPr>
          <w:p w:rsidR="00473CF3" w:rsidRPr="008222AD" w:rsidRDefault="00473CF3" w:rsidP="008222AD">
            <w:pPr>
              <w:snapToGrid w:val="0"/>
              <w:spacing w:before="40" w:after="40" w:line="100" w:lineRule="atLeast"/>
              <w:jc w:val="center"/>
              <w:rPr>
                <w:rFonts w:ascii="Verdana" w:hAnsi="Verdana" w:cs="Verdana"/>
              </w:rPr>
            </w:pPr>
            <w:r w:rsidRPr="008222AD">
              <w:rPr>
                <w:rFonts w:ascii="Verdana" w:hAnsi="Verdana" w:cs="Verdana"/>
              </w:rPr>
              <w:t>Partecipa in modo efficace a scambi comunicativi con interlocutori diversi, rispettando le regole della conversazione e adeguando il registro alla situazione.</w:t>
            </w:r>
          </w:p>
        </w:tc>
        <w:tc>
          <w:tcPr>
            <w:tcW w:w="0" w:type="auto"/>
            <w:vAlign w:val="center"/>
          </w:tcPr>
          <w:p w:rsidR="00473CF3" w:rsidRDefault="00473CF3" w:rsidP="008222AD">
            <w:pPr>
              <w:snapToGrid w:val="0"/>
              <w:spacing w:before="40" w:after="40" w:line="100" w:lineRule="atLeast"/>
              <w:jc w:val="center"/>
              <w:rPr>
                <w:rFonts w:ascii="Verdana" w:hAnsi="Verdana" w:cs="Verdana"/>
              </w:rPr>
            </w:pPr>
            <w:r w:rsidRPr="008222AD">
              <w:rPr>
                <w:rFonts w:ascii="Verdana" w:hAnsi="Verdana" w:cs="Verdana"/>
              </w:rPr>
              <w:t>Usa la comunicazione orale per colla-borare con gli altri, ad esempio nella realizzazione di giochi o prodotti, nella elaborazione di progetti e nella formulazione di giudizi su problemi riguardanti vari ambiti culturali e sociali.</w:t>
            </w:r>
          </w:p>
          <w:p w:rsidR="00531387" w:rsidRDefault="00531387" w:rsidP="008222AD">
            <w:pPr>
              <w:snapToGrid w:val="0"/>
              <w:spacing w:before="40" w:after="40" w:line="100" w:lineRule="atLeast"/>
              <w:jc w:val="center"/>
            </w:pPr>
          </w:p>
          <w:p w:rsidR="00531387" w:rsidRDefault="00531387" w:rsidP="008222AD">
            <w:pPr>
              <w:snapToGrid w:val="0"/>
              <w:spacing w:before="40" w:after="40" w:line="100" w:lineRule="atLeast"/>
              <w:jc w:val="center"/>
            </w:pPr>
          </w:p>
          <w:p w:rsidR="00531387" w:rsidRDefault="00531387" w:rsidP="008222AD">
            <w:pPr>
              <w:snapToGrid w:val="0"/>
              <w:spacing w:before="40" w:after="40" w:line="100" w:lineRule="atLeast"/>
              <w:jc w:val="center"/>
            </w:pPr>
          </w:p>
          <w:p w:rsidR="00531387" w:rsidRPr="008222AD" w:rsidRDefault="00531387" w:rsidP="008222AD">
            <w:pPr>
              <w:snapToGrid w:val="0"/>
              <w:spacing w:before="40" w:after="40" w:line="100" w:lineRule="atLeast"/>
              <w:jc w:val="center"/>
            </w:pPr>
          </w:p>
        </w:tc>
      </w:tr>
      <w:tr w:rsidR="00473CF3" w:rsidTr="00473CF3">
        <w:tc>
          <w:tcPr>
            <w:tcW w:w="0" w:type="auto"/>
            <w:gridSpan w:val="5"/>
          </w:tcPr>
          <w:p w:rsidR="00473CF3" w:rsidRPr="001A50F7" w:rsidRDefault="00473CF3" w:rsidP="008222AD">
            <w:pPr>
              <w:snapToGrid w:val="0"/>
              <w:spacing w:before="40" w:after="40" w:line="100" w:lineRule="atLeast"/>
              <w:jc w:val="center"/>
              <w:rPr>
                <w:b/>
                <w:sz w:val="24"/>
                <w:szCs w:val="24"/>
              </w:rPr>
            </w:pPr>
            <w:r w:rsidRPr="001A50F7">
              <w:rPr>
                <w:b/>
                <w:sz w:val="24"/>
                <w:szCs w:val="24"/>
              </w:rPr>
              <w:lastRenderedPageBreak/>
              <w:t>LETTURA</w:t>
            </w:r>
          </w:p>
        </w:tc>
      </w:tr>
      <w:tr w:rsidR="00473CF3" w:rsidTr="00473CF3">
        <w:trPr>
          <w:trHeight w:val="1805"/>
        </w:trPr>
        <w:tc>
          <w:tcPr>
            <w:tcW w:w="0" w:type="auto"/>
          </w:tcPr>
          <w:p w:rsidR="00473CF3" w:rsidRDefault="00473CF3" w:rsidP="00DE54A6">
            <w:pPr>
              <w:pStyle w:val="NormaleWeb"/>
              <w:spacing w:before="227" w:beforeAutospacing="0" w:after="227"/>
              <w:jc w:val="center"/>
              <w:rPr>
                <w:rFonts w:ascii="Verdana" w:hAnsi="Verdana"/>
                <w:b/>
                <w:bCs/>
              </w:rPr>
            </w:pPr>
          </w:p>
        </w:tc>
        <w:tc>
          <w:tcPr>
            <w:tcW w:w="0" w:type="auto"/>
            <w:vAlign w:val="center"/>
          </w:tcPr>
          <w:p w:rsidR="00473CF3" w:rsidRDefault="00473CF3" w:rsidP="00DE54A6">
            <w:pPr>
              <w:snapToGrid w:val="0"/>
              <w:spacing w:before="40" w:after="40" w:line="100" w:lineRule="atLeast"/>
              <w:jc w:val="center"/>
              <w:rPr>
                <w:rFonts w:ascii="Verdana" w:hAnsi="Verdana" w:cs="Verdana"/>
              </w:rPr>
            </w:pPr>
            <w:r>
              <w:rPr>
                <w:rFonts w:ascii="Verdana" w:hAnsi="Verdana" w:cs="Verdana"/>
              </w:rPr>
              <w:t>Legge in modo corretto e scorrevole testi di vario genere, ne comprende il significato e ne ricava informazioni che sa riferire.</w:t>
            </w:r>
          </w:p>
        </w:tc>
        <w:tc>
          <w:tcPr>
            <w:tcW w:w="0" w:type="auto"/>
            <w:vAlign w:val="center"/>
          </w:tcPr>
          <w:p w:rsidR="00473CF3" w:rsidRDefault="00473CF3" w:rsidP="00DE54A6">
            <w:pPr>
              <w:snapToGrid w:val="0"/>
              <w:spacing w:before="40" w:after="40" w:line="100" w:lineRule="atLeast"/>
              <w:jc w:val="center"/>
              <w:rPr>
                <w:rFonts w:ascii="Verdana" w:hAnsi="Verdana" w:cs="Verdana"/>
              </w:rPr>
            </w:pPr>
            <w:r>
              <w:rPr>
                <w:rFonts w:ascii="Verdana" w:hAnsi="Verdana" w:cs="Verdana"/>
              </w:rPr>
              <w:t>Legge e comprende testi di vario tipo, continui e non continui, ne individua il senso globale e le informazioni principali, utilizzando strategie di lettura adeguate agli scopi.</w:t>
            </w:r>
          </w:p>
        </w:tc>
        <w:tc>
          <w:tcPr>
            <w:tcW w:w="0" w:type="auto"/>
            <w:vAlign w:val="center"/>
          </w:tcPr>
          <w:p w:rsidR="00473CF3" w:rsidRDefault="00473CF3" w:rsidP="00DE54A6">
            <w:pPr>
              <w:snapToGrid w:val="0"/>
              <w:spacing w:before="40" w:after="40" w:line="100" w:lineRule="atLeast"/>
              <w:jc w:val="center"/>
              <w:rPr>
                <w:rFonts w:ascii="Verdana" w:hAnsi="Verdana" w:cs="Verdana"/>
              </w:rPr>
            </w:pPr>
            <w:r>
              <w:rPr>
                <w:rFonts w:ascii="Verdana" w:hAnsi="Verdana" w:cs="Verdana"/>
              </w:rPr>
              <w:t>Legge in modo corretto e scorrevole testi di vario genere, ne comprende il significato e ne ricava informazioni che sa riferire.</w:t>
            </w:r>
          </w:p>
        </w:tc>
        <w:tc>
          <w:tcPr>
            <w:tcW w:w="0" w:type="auto"/>
            <w:vMerge w:val="restart"/>
            <w:vAlign w:val="center"/>
          </w:tcPr>
          <w:p w:rsidR="00473CF3" w:rsidRDefault="00473CF3" w:rsidP="00DE54A6">
            <w:pPr>
              <w:snapToGrid w:val="0"/>
              <w:spacing w:before="40" w:after="40" w:line="100" w:lineRule="atLeast"/>
              <w:jc w:val="center"/>
            </w:pPr>
            <w:r>
              <w:rPr>
                <w:rFonts w:ascii="Verdana" w:hAnsi="Verdana" w:cs="Verdana"/>
              </w:rPr>
              <w:t>Usa manuali delle discipline o testi divulgativi (continui, non continui e misti) nelle attività di studio personale e collaborative, per ricercare, raccogliere e rielaborare dati, informazioni e concetti.</w:t>
            </w:r>
          </w:p>
        </w:tc>
      </w:tr>
      <w:tr w:rsidR="00473CF3" w:rsidTr="00473CF3">
        <w:trPr>
          <w:trHeight w:val="1805"/>
        </w:trPr>
        <w:tc>
          <w:tcPr>
            <w:tcW w:w="0" w:type="auto"/>
          </w:tcPr>
          <w:p w:rsidR="00473CF3" w:rsidRDefault="00473CF3" w:rsidP="00DE54A6">
            <w:pPr>
              <w:pStyle w:val="NormaleWeb"/>
              <w:spacing w:before="227" w:beforeAutospacing="0" w:after="227"/>
              <w:jc w:val="center"/>
              <w:rPr>
                <w:rFonts w:ascii="Verdana" w:hAnsi="Verdana"/>
                <w:b/>
                <w:bCs/>
              </w:rPr>
            </w:pPr>
          </w:p>
        </w:tc>
        <w:tc>
          <w:tcPr>
            <w:tcW w:w="0" w:type="auto"/>
            <w:vAlign w:val="center"/>
          </w:tcPr>
          <w:p w:rsidR="00473CF3" w:rsidRDefault="00473CF3" w:rsidP="00DE54A6">
            <w:pPr>
              <w:snapToGrid w:val="0"/>
              <w:spacing w:before="40" w:after="40" w:line="100" w:lineRule="atLeast"/>
              <w:jc w:val="center"/>
              <w:rPr>
                <w:rFonts w:ascii="Verdana" w:hAnsi="Verdana" w:cs="Verdana"/>
              </w:rPr>
            </w:pPr>
            <w:r>
              <w:rPr>
                <w:rFonts w:ascii="Verdana" w:hAnsi="Verdana" w:cs="Verdana"/>
              </w:rPr>
              <w:t>Utilizza alcune abilità funzionali allo studio come le facilitazioni presenti nel testo e l’uso, a scopo di rinforzo e recupero, di schemi, mappe e tabelle già predisposte.</w:t>
            </w:r>
          </w:p>
        </w:tc>
        <w:tc>
          <w:tcPr>
            <w:tcW w:w="0" w:type="auto"/>
            <w:vAlign w:val="center"/>
          </w:tcPr>
          <w:p w:rsidR="00473CF3" w:rsidRDefault="00473CF3" w:rsidP="00DE54A6">
            <w:pPr>
              <w:snapToGrid w:val="0"/>
              <w:spacing w:before="40" w:after="40" w:line="100" w:lineRule="atLeast"/>
              <w:jc w:val="center"/>
              <w:rPr>
                <w:rFonts w:ascii="Verdana" w:hAnsi="Verdana" w:cs="Verdana"/>
              </w:rPr>
            </w:pPr>
            <w:r>
              <w:rPr>
                <w:rFonts w:ascii="Verdana" w:hAnsi="Verdana" w:cs="Verdana"/>
              </w:rPr>
              <w:t>Utilizza abilità funzionali allo studio: individua nei testi scritti informazioni utili per l’apprendimento di un argomento dato e le mette in relazione, le sintetizza, in funzione anche dell’esposizione orale; acquisisce un primo nucleo di terminologia specifica.</w:t>
            </w:r>
          </w:p>
        </w:tc>
        <w:tc>
          <w:tcPr>
            <w:tcW w:w="0" w:type="auto"/>
            <w:vAlign w:val="center"/>
          </w:tcPr>
          <w:p w:rsidR="00473CF3" w:rsidRDefault="00473CF3" w:rsidP="00DE54A6">
            <w:pPr>
              <w:snapToGrid w:val="0"/>
              <w:spacing w:before="40" w:after="40" w:line="100" w:lineRule="atLeast"/>
              <w:jc w:val="center"/>
              <w:rPr>
                <w:rFonts w:ascii="Verdana" w:hAnsi="Verdana" w:cs="Verdana"/>
              </w:rPr>
            </w:pPr>
            <w:r>
              <w:rPr>
                <w:rFonts w:ascii="Verdana" w:hAnsi="Verdana" w:cs="Verdana"/>
              </w:rPr>
              <w:t>Ricava informazioni personali e di studio da fonti diverse: testi, manuali, ricerche in Internet, supporti multimediali,…) e ne ricava delle semplici sintesi.</w:t>
            </w:r>
          </w:p>
        </w:tc>
        <w:tc>
          <w:tcPr>
            <w:tcW w:w="0" w:type="auto"/>
            <w:vMerge/>
            <w:vAlign w:val="center"/>
          </w:tcPr>
          <w:p w:rsidR="00473CF3" w:rsidRDefault="00473CF3" w:rsidP="00DE54A6">
            <w:pPr>
              <w:snapToGrid w:val="0"/>
              <w:spacing w:before="40" w:after="40" w:line="100" w:lineRule="atLeast"/>
              <w:jc w:val="center"/>
            </w:pPr>
          </w:p>
        </w:tc>
      </w:tr>
      <w:tr w:rsidR="00473CF3" w:rsidTr="00473CF3">
        <w:trPr>
          <w:trHeight w:val="1805"/>
        </w:trPr>
        <w:tc>
          <w:tcPr>
            <w:tcW w:w="0" w:type="auto"/>
          </w:tcPr>
          <w:p w:rsidR="00473CF3" w:rsidRDefault="00473CF3" w:rsidP="00DE54A6">
            <w:pPr>
              <w:pStyle w:val="NormaleWeb"/>
              <w:spacing w:before="227" w:beforeAutospacing="0" w:after="227"/>
              <w:jc w:val="center"/>
              <w:rPr>
                <w:rFonts w:ascii="Verdana" w:hAnsi="Verdana"/>
                <w:b/>
                <w:bCs/>
              </w:rPr>
            </w:pPr>
          </w:p>
        </w:tc>
        <w:tc>
          <w:tcPr>
            <w:tcW w:w="0" w:type="auto"/>
            <w:vAlign w:val="center"/>
          </w:tcPr>
          <w:p w:rsidR="00473CF3" w:rsidRDefault="00473CF3" w:rsidP="00DE54A6">
            <w:pPr>
              <w:snapToGrid w:val="0"/>
              <w:spacing w:before="40" w:after="40" w:line="100" w:lineRule="atLeast"/>
              <w:rPr>
                <w:rFonts w:ascii="Verdana" w:hAnsi="Verdana" w:cs="Verdana"/>
              </w:rPr>
            </w:pPr>
            <w:r>
              <w:rPr>
                <w:rFonts w:ascii="Verdana" w:hAnsi="Verdana" w:cs="Verdana"/>
              </w:rPr>
              <w:t>Legge semplici testi di letteratura per l’infanzia; ne sa riferire l’argomento ed  esprime un giudizio personale su di essi.</w:t>
            </w:r>
          </w:p>
        </w:tc>
        <w:tc>
          <w:tcPr>
            <w:tcW w:w="0" w:type="auto"/>
            <w:vAlign w:val="center"/>
          </w:tcPr>
          <w:p w:rsidR="00473CF3" w:rsidRDefault="00473CF3" w:rsidP="00DE54A6">
            <w:pPr>
              <w:snapToGrid w:val="0"/>
              <w:spacing w:before="40" w:after="40" w:line="100" w:lineRule="atLeast"/>
              <w:rPr>
                <w:rFonts w:ascii="Verdana" w:hAnsi="Verdana" w:cs="Verdana"/>
              </w:rPr>
            </w:pPr>
            <w:r>
              <w:rPr>
                <w:rFonts w:ascii="Verdana" w:hAnsi="Verdana" w:cs="Verdana"/>
              </w:rPr>
              <w:t>Legge testi di vario genere facenti parte della letteratura per l’infanzia, sia a voce alta sia in lettura silenziosa e autonoma e formula su di essi giudizi personali.</w:t>
            </w:r>
          </w:p>
        </w:tc>
        <w:tc>
          <w:tcPr>
            <w:tcW w:w="0" w:type="auto"/>
            <w:vAlign w:val="center"/>
          </w:tcPr>
          <w:p w:rsidR="00473CF3" w:rsidRDefault="00473CF3" w:rsidP="00DE54A6">
            <w:pPr>
              <w:snapToGrid w:val="0"/>
              <w:spacing w:before="40" w:after="40" w:line="100" w:lineRule="atLeast"/>
              <w:rPr>
                <w:rFonts w:ascii="Verdana" w:hAnsi="Verdana" w:cs="Verdana"/>
              </w:rPr>
            </w:pPr>
            <w:r>
              <w:rPr>
                <w:rFonts w:ascii="Verdana" w:hAnsi="Verdana" w:cs="Verdana"/>
              </w:rPr>
              <w:t>Legge testi letterari di vario tipo e tipologia, testi che sa rielaborare e sintetizzare.</w:t>
            </w:r>
          </w:p>
        </w:tc>
        <w:tc>
          <w:tcPr>
            <w:tcW w:w="0" w:type="auto"/>
            <w:vAlign w:val="center"/>
          </w:tcPr>
          <w:p w:rsidR="00473CF3" w:rsidRDefault="00473CF3" w:rsidP="00DE54A6">
            <w:pPr>
              <w:snapToGrid w:val="0"/>
              <w:spacing w:before="40" w:after="40" w:line="100" w:lineRule="atLeast"/>
              <w:jc w:val="center"/>
            </w:pPr>
            <w:r>
              <w:rPr>
                <w:rFonts w:ascii="Verdana" w:hAnsi="Verdana" w:cs="Verdana"/>
              </w:rPr>
              <w:t>Legge testi di vario genere facenti parte della letteratura per l’infanzia, sia a voce alta sia in lettura silenziosa e autonoma e formula su di essi giudizi personali.</w:t>
            </w:r>
          </w:p>
        </w:tc>
      </w:tr>
      <w:tr w:rsidR="00473CF3" w:rsidTr="00473CF3">
        <w:tc>
          <w:tcPr>
            <w:tcW w:w="0" w:type="auto"/>
            <w:gridSpan w:val="5"/>
          </w:tcPr>
          <w:p w:rsidR="00473CF3" w:rsidRPr="003035F5" w:rsidRDefault="00473CF3" w:rsidP="00DE54A6">
            <w:pPr>
              <w:snapToGrid w:val="0"/>
              <w:spacing w:before="40" w:after="40" w:line="100" w:lineRule="atLeast"/>
              <w:jc w:val="center"/>
              <w:rPr>
                <w:b/>
                <w:sz w:val="24"/>
                <w:szCs w:val="24"/>
              </w:rPr>
            </w:pPr>
            <w:r w:rsidRPr="003035F5">
              <w:rPr>
                <w:b/>
                <w:sz w:val="24"/>
                <w:szCs w:val="24"/>
              </w:rPr>
              <w:t>SCRITTURA</w:t>
            </w:r>
          </w:p>
        </w:tc>
      </w:tr>
      <w:tr w:rsidR="00473CF3" w:rsidTr="00473CF3">
        <w:trPr>
          <w:trHeight w:val="1905"/>
        </w:trPr>
        <w:tc>
          <w:tcPr>
            <w:tcW w:w="0" w:type="auto"/>
            <w:vMerge w:val="restart"/>
          </w:tcPr>
          <w:p w:rsidR="00473CF3" w:rsidRDefault="00473CF3" w:rsidP="00971C3B">
            <w:pPr>
              <w:pStyle w:val="NormaleWeb"/>
              <w:spacing w:before="227" w:beforeAutospacing="0" w:after="227"/>
              <w:jc w:val="center"/>
              <w:rPr>
                <w:rFonts w:ascii="Verdana" w:hAnsi="Verdana"/>
                <w:b/>
                <w:bCs/>
              </w:rPr>
            </w:pPr>
          </w:p>
        </w:tc>
        <w:tc>
          <w:tcPr>
            <w:tcW w:w="0" w:type="auto"/>
            <w:vMerge w:val="restart"/>
            <w:vAlign w:val="center"/>
          </w:tcPr>
          <w:p w:rsidR="00473CF3" w:rsidRDefault="00473CF3" w:rsidP="00971C3B">
            <w:pPr>
              <w:snapToGrid w:val="0"/>
              <w:spacing w:before="40" w:after="40" w:line="240" w:lineRule="auto"/>
              <w:jc w:val="center"/>
              <w:rPr>
                <w:rFonts w:ascii="Verdana" w:hAnsi="Verdana" w:cs="Verdana"/>
              </w:rPr>
            </w:pPr>
            <w:r>
              <w:rPr>
                <w:rFonts w:ascii="Verdana" w:hAnsi="Verdana" w:cs="Verdana"/>
              </w:rPr>
              <w:t>Scrive testi coerenti relativi alla quotidianità e all’esperienza.</w:t>
            </w:r>
          </w:p>
          <w:p w:rsidR="00473CF3" w:rsidRDefault="00473CF3" w:rsidP="00971C3B">
            <w:pPr>
              <w:snapToGrid w:val="0"/>
              <w:spacing w:before="40" w:after="40" w:line="240" w:lineRule="auto"/>
              <w:jc w:val="center"/>
              <w:rPr>
                <w:rFonts w:ascii="Verdana" w:hAnsi="Verdana" w:cs="Verdana"/>
              </w:rPr>
            </w:pPr>
            <w:r>
              <w:rPr>
                <w:rFonts w:ascii="Verdana" w:hAnsi="Verdana" w:cs="Verdana"/>
              </w:rPr>
              <w:t>Opera semplici rielaborazioni (sintesi, completamenti, trasformazioni).</w:t>
            </w:r>
          </w:p>
          <w:p w:rsidR="00473CF3" w:rsidRDefault="00473CF3" w:rsidP="00971C3B">
            <w:pPr>
              <w:snapToGrid w:val="0"/>
              <w:spacing w:before="40" w:after="40" w:line="240" w:lineRule="auto"/>
              <w:jc w:val="center"/>
              <w:rPr>
                <w:rFonts w:ascii="Verdana" w:hAnsi="Verdana" w:cs="Verdana"/>
              </w:rPr>
            </w:pPr>
          </w:p>
        </w:tc>
        <w:tc>
          <w:tcPr>
            <w:tcW w:w="0" w:type="auto"/>
            <w:vMerge w:val="restart"/>
            <w:vAlign w:val="center"/>
          </w:tcPr>
          <w:p w:rsidR="00473CF3" w:rsidRDefault="00473CF3" w:rsidP="00971C3B">
            <w:pPr>
              <w:snapToGrid w:val="0"/>
              <w:spacing w:before="40" w:after="40" w:line="240" w:lineRule="auto"/>
              <w:jc w:val="center"/>
              <w:rPr>
                <w:rFonts w:ascii="Verdana" w:hAnsi="Verdana" w:cs="Verdana"/>
              </w:rPr>
            </w:pPr>
            <w:r>
              <w:rPr>
                <w:rFonts w:ascii="Verdana" w:hAnsi="Verdana" w:cs="Verdana"/>
              </w:rPr>
              <w:t>Scrive testi corretti ortografica-mente, chiari e coerenti, legati all’esperienza e alle diverse occasioni di scrittura che la scuola offre.</w:t>
            </w:r>
          </w:p>
          <w:p w:rsidR="00473CF3" w:rsidRDefault="00473CF3" w:rsidP="00971C3B">
            <w:pPr>
              <w:snapToGrid w:val="0"/>
              <w:spacing w:before="40" w:after="40" w:line="240" w:lineRule="auto"/>
              <w:jc w:val="center"/>
              <w:rPr>
                <w:rFonts w:ascii="Verdana" w:hAnsi="Verdana" w:cs="Verdana"/>
              </w:rPr>
            </w:pPr>
          </w:p>
          <w:p w:rsidR="00473CF3" w:rsidRDefault="00473CF3" w:rsidP="00971C3B">
            <w:pPr>
              <w:snapToGrid w:val="0"/>
              <w:spacing w:before="40" w:after="40" w:line="240" w:lineRule="auto"/>
              <w:jc w:val="center"/>
              <w:rPr>
                <w:rFonts w:ascii="Verdana" w:hAnsi="Verdana" w:cs="Verdana"/>
              </w:rPr>
            </w:pPr>
            <w:r>
              <w:rPr>
                <w:rFonts w:ascii="Verdana" w:hAnsi="Verdana" w:cs="Verdana"/>
              </w:rPr>
              <w:lastRenderedPageBreak/>
              <w:t>Rielabora  testi parafrasandoli, completandoli, trasfor-mandoli,…</w:t>
            </w:r>
          </w:p>
        </w:tc>
        <w:tc>
          <w:tcPr>
            <w:tcW w:w="0" w:type="auto"/>
            <w:vAlign w:val="center"/>
          </w:tcPr>
          <w:p w:rsidR="00473CF3" w:rsidRDefault="00473CF3" w:rsidP="00971C3B">
            <w:pPr>
              <w:snapToGrid w:val="0"/>
              <w:spacing w:before="40" w:after="40" w:line="240" w:lineRule="auto"/>
              <w:jc w:val="center"/>
              <w:rPr>
                <w:rFonts w:ascii="Verdana" w:hAnsi="Verdana" w:cs="Verdana"/>
              </w:rPr>
            </w:pPr>
            <w:r>
              <w:rPr>
                <w:rFonts w:ascii="Verdana" w:hAnsi="Verdana" w:cs="Verdana"/>
              </w:rPr>
              <w:lastRenderedPageBreak/>
              <w:t>Scrivi testi di diversa tipologia corretti e pertinenti al tema e allo scopo.</w:t>
            </w:r>
          </w:p>
          <w:p w:rsidR="00473CF3" w:rsidRDefault="00473CF3" w:rsidP="00971C3B">
            <w:pPr>
              <w:snapToGrid w:val="0"/>
              <w:spacing w:before="40" w:after="40" w:line="240" w:lineRule="auto"/>
              <w:jc w:val="center"/>
              <w:rPr>
                <w:rFonts w:ascii="Verdana" w:hAnsi="Verdana" w:cs="Verdana"/>
              </w:rPr>
            </w:pPr>
          </w:p>
        </w:tc>
        <w:tc>
          <w:tcPr>
            <w:tcW w:w="0" w:type="auto"/>
            <w:vAlign w:val="center"/>
          </w:tcPr>
          <w:p w:rsidR="00473CF3" w:rsidRDefault="00473CF3" w:rsidP="00971C3B">
            <w:pPr>
              <w:snapToGrid w:val="0"/>
              <w:spacing w:before="40" w:after="40" w:line="240" w:lineRule="auto"/>
              <w:jc w:val="center"/>
            </w:pPr>
            <w:r>
              <w:rPr>
                <w:rFonts w:ascii="Verdana" w:hAnsi="Verdana" w:cs="Verdana"/>
              </w:rPr>
              <w:t>Scrive correttamente testi di tipo diverso (narrativo, descrittivo, espositivo, regolativi, argomentativi) adeguati a situazione, argomento, scopo, destinatario.</w:t>
            </w:r>
          </w:p>
        </w:tc>
      </w:tr>
      <w:tr w:rsidR="00473CF3" w:rsidTr="00473CF3">
        <w:trPr>
          <w:trHeight w:val="1905"/>
        </w:trPr>
        <w:tc>
          <w:tcPr>
            <w:tcW w:w="0" w:type="auto"/>
            <w:vMerge/>
          </w:tcPr>
          <w:p w:rsidR="00473CF3" w:rsidRDefault="00473CF3" w:rsidP="00971C3B">
            <w:pPr>
              <w:pStyle w:val="NormaleWeb"/>
              <w:spacing w:before="227" w:beforeAutospacing="0" w:after="227"/>
              <w:jc w:val="center"/>
              <w:rPr>
                <w:rFonts w:ascii="Verdana" w:hAnsi="Verdana"/>
                <w:b/>
                <w:bCs/>
              </w:rPr>
            </w:pPr>
          </w:p>
        </w:tc>
        <w:tc>
          <w:tcPr>
            <w:tcW w:w="0" w:type="auto"/>
            <w:vMerge/>
            <w:vAlign w:val="center"/>
          </w:tcPr>
          <w:p w:rsidR="00473CF3" w:rsidRDefault="00473CF3" w:rsidP="00971C3B">
            <w:pPr>
              <w:snapToGrid w:val="0"/>
              <w:spacing w:before="40" w:after="40" w:line="240" w:lineRule="auto"/>
              <w:jc w:val="center"/>
              <w:rPr>
                <w:rFonts w:ascii="Verdana" w:hAnsi="Verdana" w:cs="Verdana"/>
              </w:rPr>
            </w:pPr>
          </w:p>
        </w:tc>
        <w:tc>
          <w:tcPr>
            <w:tcW w:w="0" w:type="auto"/>
            <w:vMerge/>
            <w:vAlign w:val="center"/>
          </w:tcPr>
          <w:p w:rsidR="00473CF3" w:rsidRDefault="00473CF3" w:rsidP="00971C3B">
            <w:pPr>
              <w:snapToGrid w:val="0"/>
              <w:spacing w:before="40" w:after="40" w:line="240" w:lineRule="auto"/>
              <w:jc w:val="center"/>
              <w:rPr>
                <w:rFonts w:ascii="Verdana" w:hAnsi="Verdana" w:cs="Verdana"/>
              </w:rPr>
            </w:pPr>
          </w:p>
        </w:tc>
        <w:tc>
          <w:tcPr>
            <w:tcW w:w="0" w:type="auto"/>
            <w:vAlign w:val="center"/>
          </w:tcPr>
          <w:p w:rsidR="00473CF3" w:rsidRDefault="00473CF3" w:rsidP="00971C3B">
            <w:pPr>
              <w:snapToGrid w:val="0"/>
              <w:spacing w:before="40" w:after="40" w:line="240" w:lineRule="auto"/>
              <w:jc w:val="center"/>
              <w:rPr>
                <w:rFonts w:ascii="Verdana" w:hAnsi="Verdana" w:cs="Verdana"/>
              </w:rPr>
            </w:pPr>
            <w:r>
              <w:rPr>
                <w:rFonts w:ascii="Verdana" w:hAnsi="Verdana" w:cs="Verdana"/>
              </w:rPr>
              <w:t>Produce semplici prodotti multimediali con l’ausilio dell’insegnante e la collaborazione dei compagni.</w:t>
            </w:r>
          </w:p>
        </w:tc>
        <w:tc>
          <w:tcPr>
            <w:tcW w:w="0" w:type="auto"/>
            <w:vAlign w:val="center"/>
          </w:tcPr>
          <w:p w:rsidR="00473CF3" w:rsidRDefault="00473CF3" w:rsidP="00971C3B">
            <w:pPr>
              <w:snapToGrid w:val="0"/>
              <w:spacing w:before="40" w:after="40" w:line="240" w:lineRule="auto"/>
              <w:jc w:val="center"/>
            </w:pPr>
            <w:r>
              <w:rPr>
                <w:rFonts w:ascii="Verdana" w:hAnsi="Verdana" w:cs="Verdana"/>
              </w:rPr>
              <w:t>Produce testi multimediali, utilizzando in modo efficace l’accostamento di linguaggi verbali con quelli iconici e sonori.</w:t>
            </w:r>
          </w:p>
        </w:tc>
      </w:tr>
      <w:tr w:rsidR="00473CF3" w:rsidRPr="002F3269" w:rsidTr="00473CF3">
        <w:tc>
          <w:tcPr>
            <w:tcW w:w="0" w:type="auto"/>
            <w:gridSpan w:val="5"/>
          </w:tcPr>
          <w:p w:rsidR="00473CF3" w:rsidRPr="002F3269" w:rsidRDefault="00473CF3" w:rsidP="00971C3B">
            <w:pPr>
              <w:snapToGrid w:val="0"/>
              <w:spacing w:before="40" w:after="40" w:line="100" w:lineRule="atLeast"/>
              <w:jc w:val="center"/>
              <w:rPr>
                <w:rFonts w:ascii="Verdana" w:hAnsi="Verdana" w:cs="Verdana"/>
                <w:sz w:val="24"/>
                <w:szCs w:val="24"/>
              </w:rPr>
            </w:pPr>
            <w:r w:rsidRPr="002F3269">
              <w:rPr>
                <w:b/>
                <w:sz w:val="24"/>
                <w:szCs w:val="24"/>
              </w:rPr>
              <w:t>ACQUISIZIONE ED ESPANSIONE DEL LESSICO RICETTIVO E PRODUTTIVO</w:t>
            </w:r>
          </w:p>
        </w:tc>
      </w:tr>
      <w:tr w:rsidR="00473CF3" w:rsidTr="00473CF3">
        <w:trPr>
          <w:trHeight w:val="2515"/>
        </w:trPr>
        <w:tc>
          <w:tcPr>
            <w:tcW w:w="0" w:type="auto"/>
          </w:tcPr>
          <w:p w:rsidR="00473CF3" w:rsidRDefault="00473CF3" w:rsidP="00473CF3">
            <w:pPr>
              <w:pStyle w:val="NormaleWeb"/>
              <w:spacing w:before="227" w:beforeAutospacing="0" w:after="227"/>
              <w:jc w:val="center"/>
              <w:rPr>
                <w:rFonts w:ascii="Verdana" w:hAnsi="Verdana"/>
                <w:b/>
                <w:bCs/>
              </w:rPr>
            </w:pPr>
          </w:p>
        </w:tc>
        <w:tc>
          <w:tcPr>
            <w:tcW w:w="0" w:type="auto"/>
            <w:vAlign w:val="center"/>
          </w:tcPr>
          <w:p w:rsidR="00473CF3" w:rsidRDefault="00473CF3" w:rsidP="00473CF3">
            <w:pPr>
              <w:snapToGrid w:val="0"/>
              <w:spacing w:before="40" w:after="40" w:line="240" w:lineRule="auto"/>
              <w:jc w:val="center"/>
              <w:rPr>
                <w:rFonts w:ascii="Verdana" w:hAnsi="Verdana" w:cs="Verdana"/>
              </w:rPr>
            </w:pPr>
            <w:r>
              <w:rPr>
                <w:rFonts w:ascii="Verdana" w:hAnsi="Verdana" w:cs="Verdana"/>
              </w:rPr>
              <w:t>Utilizza e comprende il lessico d’alto uso tale da permettergli una fluente comunicazione relativa alla quotidianità.</w:t>
            </w:r>
          </w:p>
        </w:tc>
        <w:tc>
          <w:tcPr>
            <w:tcW w:w="0" w:type="auto"/>
            <w:vAlign w:val="center"/>
          </w:tcPr>
          <w:p w:rsidR="00473CF3" w:rsidRDefault="00473CF3" w:rsidP="00473CF3">
            <w:pPr>
              <w:snapToGrid w:val="0"/>
              <w:spacing w:before="40" w:after="40" w:line="240" w:lineRule="auto"/>
              <w:jc w:val="center"/>
              <w:rPr>
                <w:rFonts w:ascii="Verdana" w:hAnsi="Verdana" w:cs="Verdana"/>
              </w:rPr>
            </w:pPr>
            <w:r>
              <w:rPr>
                <w:rFonts w:ascii="Verdana" w:hAnsi="Verdana" w:cs="Verdana"/>
              </w:rPr>
              <w:t>Capisce e utilizza nell’uso orale e scritto i vocaboli fondamentali e quelli di alto uso.</w:t>
            </w:r>
          </w:p>
          <w:p w:rsidR="00473CF3" w:rsidRDefault="00473CF3" w:rsidP="00473CF3">
            <w:pPr>
              <w:snapToGrid w:val="0"/>
              <w:spacing w:before="40" w:after="40" w:line="240" w:lineRule="auto"/>
              <w:jc w:val="center"/>
              <w:rPr>
                <w:rFonts w:ascii="Verdana" w:hAnsi="Verdana" w:cs="Verdana"/>
              </w:rPr>
            </w:pPr>
          </w:p>
        </w:tc>
        <w:tc>
          <w:tcPr>
            <w:tcW w:w="0" w:type="auto"/>
            <w:vAlign w:val="center"/>
          </w:tcPr>
          <w:p w:rsidR="00473CF3" w:rsidRDefault="00473CF3" w:rsidP="00473CF3">
            <w:pPr>
              <w:snapToGrid w:val="0"/>
              <w:spacing w:before="40" w:after="40" w:line="240" w:lineRule="auto"/>
              <w:jc w:val="center"/>
              <w:rPr>
                <w:rFonts w:ascii="Verdana" w:hAnsi="Verdana" w:cs="Verdana"/>
              </w:rPr>
            </w:pPr>
            <w:r>
              <w:rPr>
                <w:rFonts w:ascii="Verdana" w:hAnsi="Verdana" w:cs="Verdana"/>
              </w:rPr>
              <w:t>Comprende e utilizza un lessico ricco, relativamente ai termini d’alto uso e alla disponibilità.</w:t>
            </w:r>
          </w:p>
        </w:tc>
        <w:tc>
          <w:tcPr>
            <w:tcW w:w="0" w:type="auto"/>
            <w:vAlign w:val="center"/>
          </w:tcPr>
          <w:p w:rsidR="00473CF3" w:rsidRDefault="00473CF3" w:rsidP="00473CF3">
            <w:pPr>
              <w:snapToGrid w:val="0"/>
              <w:spacing w:before="40" w:after="40" w:line="240" w:lineRule="auto"/>
              <w:jc w:val="center"/>
            </w:pPr>
            <w:r>
              <w:rPr>
                <w:rFonts w:ascii="Verdana" w:hAnsi="Verdana" w:cs="Verdana"/>
              </w:rPr>
              <w:t>Comprende e usa in modo appropriato le parole del vocabolario di base (fondamentale, di alto uso, di alta disponibilità).</w:t>
            </w:r>
          </w:p>
        </w:tc>
      </w:tr>
      <w:tr w:rsidR="00473CF3" w:rsidTr="00473CF3">
        <w:trPr>
          <w:trHeight w:val="2515"/>
        </w:trPr>
        <w:tc>
          <w:tcPr>
            <w:tcW w:w="0" w:type="auto"/>
          </w:tcPr>
          <w:p w:rsidR="00473CF3" w:rsidRDefault="00473CF3" w:rsidP="00473CF3">
            <w:pPr>
              <w:pStyle w:val="NormaleWeb"/>
              <w:spacing w:before="227" w:beforeAutospacing="0" w:after="227"/>
              <w:jc w:val="center"/>
              <w:rPr>
                <w:rFonts w:ascii="Verdana" w:hAnsi="Verdana"/>
                <w:b/>
                <w:bCs/>
              </w:rPr>
            </w:pPr>
          </w:p>
        </w:tc>
        <w:tc>
          <w:tcPr>
            <w:tcW w:w="0" w:type="auto"/>
            <w:vAlign w:val="center"/>
          </w:tcPr>
          <w:p w:rsidR="00473CF3" w:rsidRDefault="00473CF3" w:rsidP="00473CF3">
            <w:pPr>
              <w:snapToGrid w:val="0"/>
              <w:spacing w:before="40" w:after="40" w:line="240" w:lineRule="auto"/>
              <w:jc w:val="center"/>
              <w:rPr>
                <w:rFonts w:ascii="Verdana" w:hAnsi="Verdana" w:cs="Verdana"/>
              </w:rPr>
            </w:pPr>
            <w:r>
              <w:rPr>
                <w:rFonts w:ascii="Verdana" w:hAnsi="Verdana" w:cs="Verdana"/>
              </w:rPr>
              <w:t>Varia i registri a seconda del destinatario e dello scopo della comunicazione.</w:t>
            </w:r>
          </w:p>
        </w:tc>
        <w:tc>
          <w:tcPr>
            <w:tcW w:w="0" w:type="auto"/>
            <w:vAlign w:val="center"/>
          </w:tcPr>
          <w:p w:rsidR="00473CF3" w:rsidRDefault="00473CF3" w:rsidP="00473CF3">
            <w:pPr>
              <w:snapToGrid w:val="0"/>
              <w:spacing w:before="40" w:after="40" w:line="240" w:lineRule="auto"/>
              <w:jc w:val="center"/>
              <w:rPr>
                <w:rFonts w:ascii="Verdana" w:hAnsi="Verdana" w:cs="Verdana"/>
              </w:rPr>
            </w:pPr>
            <w:r>
              <w:rPr>
                <w:rFonts w:ascii="Verdana" w:hAnsi="Verdana" w:cs="Verdana"/>
              </w:rPr>
              <w:t>Riflette sui testi propri e altrui per cogliere caratteristiche del lessico e riconosce che le diverse scelte linguistiche sono correlate alla varietà di situazioni comunicative.</w:t>
            </w:r>
          </w:p>
        </w:tc>
        <w:tc>
          <w:tcPr>
            <w:tcW w:w="0" w:type="auto"/>
            <w:vAlign w:val="center"/>
          </w:tcPr>
          <w:p w:rsidR="00473CF3" w:rsidRDefault="00473CF3" w:rsidP="00473CF3">
            <w:pPr>
              <w:snapToGrid w:val="0"/>
              <w:spacing w:before="40" w:after="40" w:line="240" w:lineRule="auto"/>
              <w:jc w:val="center"/>
              <w:rPr>
                <w:rFonts w:ascii="Verdana" w:hAnsi="Verdana" w:cs="Verdana"/>
              </w:rPr>
            </w:pPr>
          </w:p>
        </w:tc>
        <w:tc>
          <w:tcPr>
            <w:tcW w:w="0" w:type="auto"/>
            <w:vAlign w:val="center"/>
          </w:tcPr>
          <w:p w:rsidR="00473CF3" w:rsidRDefault="00473CF3" w:rsidP="00473CF3">
            <w:pPr>
              <w:snapToGrid w:val="0"/>
              <w:spacing w:before="40" w:after="40" w:line="240" w:lineRule="auto"/>
              <w:jc w:val="center"/>
            </w:pPr>
            <w:r>
              <w:rPr>
                <w:rFonts w:ascii="Verdana" w:hAnsi="Verdana" w:cs="Verdana"/>
              </w:rPr>
              <w:t>Adatta opportunamente i registri informale e formale in base alla situazione comunicativa ed agli interlocutori, realizzando scelte lessicali adeguate.</w:t>
            </w:r>
          </w:p>
        </w:tc>
      </w:tr>
      <w:tr w:rsidR="00473CF3" w:rsidTr="00D172EF">
        <w:trPr>
          <w:trHeight w:val="2515"/>
        </w:trPr>
        <w:tc>
          <w:tcPr>
            <w:tcW w:w="0" w:type="auto"/>
          </w:tcPr>
          <w:p w:rsidR="00473CF3" w:rsidRDefault="00473CF3" w:rsidP="00D172EF">
            <w:pPr>
              <w:pStyle w:val="NormaleWeb"/>
              <w:spacing w:before="227" w:beforeAutospacing="0" w:after="227"/>
              <w:jc w:val="center"/>
              <w:rPr>
                <w:rFonts w:ascii="Verdana" w:hAnsi="Verdana"/>
                <w:b/>
                <w:bCs/>
              </w:rPr>
            </w:pPr>
          </w:p>
        </w:tc>
        <w:tc>
          <w:tcPr>
            <w:tcW w:w="0" w:type="auto"/>
            <w:vAlign w:val="center"/>
          </w:tcPr>
          <w:p w:rsidR="00473CF3" w:rsidRDefault="00473CF3" w:rsidP="00473CF3">
            <w:pPr>
              <w:snapToGrid w:val="0"/>
              <w:spacing w:before="40" w:after="40" w:line="240" w:lineRule="auto"/>
              <w:jc w:val="center"/>
              <w:rPr>
                <w:rFonts w:ascii="Verdana" w:hAnsi="Verdana" w:cs="Verdana"/>
              </w:rPr>
            </w:pPr>
            <w:r>
              <w:rPr>
                <w:rFonts w:ascii="Verdana" w:hAnsi="Verdana" w:cs="Verdana"/>
              </w:rPr>
              <w:t>Utilizza alcuni semplici termini specifici, nei campi di studio.</w:t>
            </w:r>
          </w:p>
        </w:tc>
        <w:tc>
          <w:tcPr>
            <w:tcW w:w="0" w:type="auto"/>
            <w:vAlign w:val="center"/>
          </w:tcPr>
          <w:p w:rsidR="00473CF3" w:rsidRDefault="00473CF3" w:rsidP="00473CF3">
            <w:pPr>
              <w:snapToGrid w:val="0"/>
              <w:spacing w:before="40" w:after="40" w:line="240" w:lineRule="auto"/>
              <w:jc w:val="center"/>
              <w:rPr>
                <w:rFonts w:ascii="Verdana" w:hAnsi="Verdana" w:cs="Verdana"/>
              </w:rPr>
            </w:pPr>
            <w:r>
              <w:rPr>
                <w:rFonts w:ascii="Verdana" w:hAnsi="Verdana" w:cs="Verdana"/>
              </w:rPr>
              <w:t>Capisce e utilizza i più frequenti termini specifici legati alle discipline di studio.</w:t>
            </w:r>
          </w:p>
        </w:tc>
        <w:tc>
          <w:tcPr>
            <w:tcW w:w="0" w:type="auto"/>
            <w:vAlign w:val="center"/>
          </w:tcPr>
          <w:p w:rsidR="00473CF3" w:rsidRDefault="00473CF3" w:rsidP="00473CF3">
            <w:pPr>
              <w:snapToGrid w:val="0"/>
              <w:spacing w:before="40" w:after="40" w:line="240" w:lineRule="auto"/>
              <w:jc w:val="center"/>
              <w:rPr>
                <w:rFonts w:ascii="Verdana" w:hAnsi="Verdana" w:cs="Verdana"/>
              </w:rPr>
            </w:pPr>
            <w:r>
              <w:rPr>
                <w:rFonts w:ascii="Verdana" w:hAnsi="Verdana" w:cs="Verdana"/>
              </w:rPr>
              <w:t>Utilizza termini specialistici appresi nei campi di studio.</w:t>
            </w:r>
          </w:p>
        </w:tc>
        <w:tc>
          <w:tcPr>
            <w:tcW w:w="0" w:type="auto"/>
            <w:vAlign w:val="center"/>
          </w:tcPr>
          <w:p w:rsidR="00473CF3" w:rsidRDefault="00473CF3" w:rsidP="00473CF3">
            <w:pPr>
              <w:snapToGrid w:val="0"/>
              <w:spacing w:before="40" w:after="40" w:line="240" w:lineRule="auto"/>
              <w:jc w:val="center"/>
            </w:pPr>
            <w:r>
              <w:rPr>
                <w:rFonts w:ascii="Verdana" w:hAnsi="Verdana" w:cs="Verdana"/>
              </w:rPr>
              <w:t>Riconosce e usa termini specialistici in base ai campi di discorso.</w:t>
            </w:r>
          </w:p>
        </w:tc>
      </w:tr>
      <w:tr w:rsidR="00473CF3" w:rsidTr="00473CF3">
        <w:trPr>
          <w:trHeight w:val="2515"/>
        </w:trPr>
        <w:tc>
          <w:tcPr>
            <w:tcW w:w="0" w:type="auto"/>
          </w:tcPr>
          <w:p w:rsidR="00473CF3" w:rsidRDefault="00473CF3" w:rsidP="00473CF3">
            <w:pPr>
              <w:pStyle w:val="NormaleWeb"/>
              <w:spacing w:before="227" w:beforeAutospacing="0" w:after="227"/>
              <w:jc w:val="center"/>
              <w:rPr>
                <w:rFonts w:ascii="Verdana" w:hAnsi="Verdana"/>
                <w:b/>
                <w:bCs/>
              </w:rPr>
            </w:pPr>
          </w:p>
        </w:tc>
        <w:tc>
          <w:tcPr>
            <w:tcW w:w="0" w:type="auto"/>
            <w:vAlign w:val="center"/>
          </w:tcPr>
          <w:p w:rsidR="00473CF3" w:rsidRDefault="00473CF3" w:rsidP="00473CF3">
            <w:pPr>
              <w:snapToGrid w:val="0"/>
              <w:spacing w:before="40" w:after="40" w:line="100" w:lineRule="atLeast"/>
              <w:jc w:val="center"/>
              <w:rPr>
                <w:rFonts w:ascii="Verdana" w:hAnsi="Verdana" w:cs="Verdana"/>
              </w:rPr>
            </w:pPr>
            <w:r>
              <w:rPr>
                <w:rFonts w:ascii="Verdana" w:hAnsi="Verdana" w:cs="Verdana"/>
              </w:rPr>
              <w:t>Individua nell’uso quotidiano termini afferenti a lingue differenti</w:t>
            </w:r>
          </w:p>
        </w:tc>
        <w:tc>
          <w:tcPr>
            <w:tcW w:w="0" w:type="auto"/>
            <w:vAlign w:val="center"/>
          </w:tcPr>
          <w:p w:rsidR="00473CF3" w:rsidRDefault="00473CF3" w:rsidP="00473CF3">
            <w:pPr>
              <w:snapToGrid w:val="0"/>
              <w:spacing w:before="40" w:after="40" w:line="100" w:lineRule="atLeast"/>
              <w:jc w:val="center"/>
              <w:rPr>
                <w:rFonts w:ascii="Verdana" w:hAnsi="Verdana" w:cs="Verdana"/>
              </w:rPr>
            </w:pPr>
            <w:r>
              <w:rPr>
                <w:rFonts w:ascii="Verdana" w:hAnsi="Verdana" w:cs="Verdana"/>
              </w:rPr>
              <w:t>È consapevole che nella comunicazione sono usate varietà diverse di lingua e lingue differenti (plurilinguismo).</w:t>
            </w:r>
          </w:p>
        </w:tc>
        <w:tc>
          <w:tcPr>
            <w:tcW w:w="0" w:type="auto"/>
            <w:vAlign w:val="center"/>
          </w:tcPr>
          <w:p w:rsidR="00473CF3" w:rsidRDefault="00473CF3" w:rsidP="00473CF3">
            <w:pPr>
              <w:snapToGrid w:val="0"/>
              <w:spacing w:before="40" w:after="40" w:line="100" w:lineRule="atLeast"/>
              <w:jc w:val="center"/>
              <w:rPr>
                <w:rFonts w:ascii="Verdana" w:hAnsi="Verdana" w:cs="Verdana"/>
              </w:rPr>
            </w:pPr>
            <w:r>
              <w:rPr>
                <w:rFonts w:ascii="Verdana" w:hAnsi="Verdana" w:cs="Verdana"/>
              </w:rPr>
              <w:t>Usa in modo pertinente vocaboli provenienti da lingue differenti riferiti alla quotidianità o ad ambiti di tipo specialistico e ne sa riferire il significato, anche facendo leva sul contesto.</w:t>
            </w:r>
          </w:p>
        </w:tc>
        <w:tc>
          <w:tcPr>
            <w:tcW w:w="0" w:type="auto"/>
            <w:vAlign w:val="center"/>
          </w:tcPr>
          <w:p w:rsidR="00473CF3" w:rsidRDefault="00473CF3" w:rsidP="00473CF3">
            <w:pPr>
              <w:snapToGrid w:val="0"/>
              <w:spacing w:before="40" w:after="40" w:line="100" w:lineRule="atLeast"/>
              <w:jc w:val="center"/>
            </w:pPr>
            <w:r>
              <w:rPr>
                <w:rFonts w:ascii="Verdana" w:hAnsi="Verdana" w:cs="Verdana"/>
              </w:rPr>
              <w:t>Riconosce il rapporto tra varietà linguistiche/lingue diverse (plurilinguismo) ed il loro uso nello spazio geografico, sociale, comunicativo.</w:t>
            </w:r>
          </w:p>
        </w:tc>
      </w:tr>
      <w:tr w:rsidR="00473CF3" w:rsidRPr="002F3269" w:rsidTr="00473CF3">
        <w:tc>
          <w:tcPr>
            <w:tcW w:w="0" w:type="auto"/>
            <w:gridSpan w:val="5"/>
          </w:tcPr>
          <w:p w:rsidR="00473CF3" w:rsidRDefault="00473CF3" w:rsidP="00473CF3">
            <w:pPr>
              <w:snapToGrid w:val="0"/>
              <w:spacing w:before="40" w:after="40" w:line="100" w:lineRule="atLeast"/>
              <w:jc w:val="center"/>
              <w:rPr>
                <w:b/>
                <w:sz w:val="24"/>
                <w:szCs w:val="24"/>
              </w:rPr>
            </w:pPr>
            <w:r w:rsidRPr="002F3269">
              <w:rPr>
                <w:b/>
                <w:sz w:val="24"/>
                <w:szCs w:val="24"/>
              </w:rPr>
              <w:lastRenderedPageBreak/>
              <w:t xml:space="preserve">ELEMENTI DI GRAMMATICA ESPLICITA E RIFLESSIONE </w:t>
            </w:r>
          </w:p>
          <w:p w:rsidR="00473CF3" w:rsidRPr="002F3269" w:rsidRDefault="00473CF3" w:rsidP="00473CF3">
            <w:pPr>
              <w:snapToGrid w:val="0"/>
              <w:spacing w:before="40" w:after="40" w:line="100" w:lineRule="atLeast"/>
              <w:jc w:val="center"/>
              <w:rPr>
                <w:rFonts w:ascii="Verdana" w:hAnsi="Verdana" w:cs="Verdana"/>
                <w:sz w:val="24"/>
                <w:szCs w:val="24"/>
              </w:rPr>
            </w:pPr>
            <w:r w:rsidRPr="002F3269">
              <w:rPr>
                <w:b/>
                <w:sz w:val="24"/>
                <w:szCs w:val="24"/>
              </w:rPr>
              <w:t>SUGLI USI DELLA LINGUA</w:t>
            </w:r>
          </w:p>
        </w:tc>
      </w:tr>
      <w:tr w:rsidR="00C11130" w:rsidTr="00C11130">
        <w:trPr>
          <w:trHeight w:val="1680"/>
        </w:trPr>
        <w:tc>
          <w:tcPr>
            <w:tcW w:w="0" w:type="auto"/>
            <w:vMerge w:val="restart"/>
          </w:tcPr>
          <w:p w:rsidR="00C11130" w:rsidRDefault="00C11130" w:rsidP="00C11130">
            <w:pPr>
              <w:pStyle w:val="NormaleWeb"/>
              <w:spacing w:before="227" w:beforeAutospacing="0" w:after="227"/>
              <w:jc w:val="center"/>
              <w:rPr>
                <w:rFonts w:ascii="Verdana" w:hAnsi="Verdana"/>
                <w:b/>
                <w:bCs/>
              </w:rPr>
            </w:pPr>
          </w:p>
        </w:tc>
        <w:tc>
          <w:tcPr>
            <w:tcW w:w="0" w:type="auto"/>
            <w:vMerge w:val="restart"/>
            <w:vAlign w:val="center"/>
          </w:tcPr>
          <w:p w:rsidR="00C11130" w:rsidRDefault="00C11130" w:rsidP="00C11130">
            <w:pPr>
              <w:snapToGrid w:val="0"/>
              <w:spacing w:before="40" w:after="40" w:line="100" w:lineRule="atLeast"/>
              <w:jc w:val="center"/>
              <w:rPr>
                <w:rFonts w:ascii="Verdana" w:hAnsi="Verdana" w:cs="Verdana"/>
              </w:rPr>
            </w:pPr>
            <w:r>
              <w:rPr>
                <w:rFonts w:ascii="Verdana" w:hAnsi="Verdana" w:cs="Verdana"/>
              </w:rPr>
              <w:t>Applica nella comunicazione orale e scritta le conoscenze fondamentali della morfologia, tali da consentire coerenza e coesione.</w:t>
            </w:r>
          </w:p>
        </w:tc>
        <w:tc>
          <w:tcPr>
            <w:tcW w:w="0" w:type="auto"/>
            <w:vMerge w:val="restart"/>
            <w:vAlign w:val="center"/>
          </w:tcPr>
          <w:p w:rsidR="00C11130" w:rsidRDefault="00C11130" w:rsidP="00C11130">
            <w:pPr>
              <w:snapToGrid w:val="0"/>
              <w:spacing w:before="40" w:after="40" w:line="100" w:lineRule="atLeast"/>
              <w:jc w:val="center"/>
              <w:rPr>
                <w:rFonts w:ascii="Verdana" w:hAnsi="Verdana" w:cs="Verdana"/>
              </w:rPr>
            </w:pPr>
            <w:r>
              <w:rPr>
                <w:rFonts w:ascii="Verdana" w:hAnsi="Verdana" w:cs="Verdana"/>
              </w:rPr>
              <w:t>Padroneggia e applica in situazioni diverse le conoscenze fondamentali relative all’organizzazione logico-sintattica della frase semplice, alle parti del discorso (o categorie lessicali) e ai principali connettivi.</w:t>
            </w:r>
          </w:p>
        </w:tc>
        <w:tc>
          <w:tcPr>
            <w:tcW w:w="0" w:type="auto"/>
            <w:vAlign w:val="center"/>
          </w:tcPr>
          <w:p w:rsidR="00C11130" w:rsidRDefault="001436EE" w:rsidP="00C11130">
            <w:pPr>
              <w:snapToGrid w:val="0"/>
              <w:spacing w:before="40" w:after="40" w:line="100" w:lineRule="atLeast"/>
              <w:jc w:val="center"/>
              <w:rPr>
                <w:rFonts w:ascii="Verdana" w:hAnsi="Verdana" w:cs="Verdana"/>
              </w:rPr>
            </w:pPr>
            <w:r>
              <w:rPr>
                <w:rFonts w:ascii="Verdana" w:hAnsi="Verdana" w:cs="Verdana"/>
              </w:rPr>
              <w:t>Utilizza con sufficiente correttezza e proprietà la morfologia e la sintassi in comunicazioni orali e scritte di diversa tipologia, anche articolando frasi complesse.</w:t>
            </w:r>
          </w:p>
        </w:tc>
        <w:tc>
          <w:tcPr>
            <w:tcW w:w="0" w:type="auto"/>
            <w:vAlign w:val="center"/>
          </w:tcPr>
          <w:p w:rsidR="00C11130" w:rsidRDefault="001436EE" w:rsidP="00C11130">
            <w:pPr>
              <w:snapToGrid w:val="0"/>
              <w:spacing w:before="40" w:after="40" w:line="100" w:lineRule="atLeast"/>
              <w:jc w:val="center"/>
            </w:pPr>
            <w:r>
              <w:rPr>
                <w:rFonts w:ascii="Verdana" w:hAnsi="Verdana" w:cs="Verdana"/>
              </w:rPr>
              <w:t>Padroneggia e applica in situazioni diverse le conoscenze fondamentali relative al lessico, alla morfologia, all’organizzazione logico-sintattica della frase semplice e complessa, ai connettivi testuali.</w:t>
            </w:r>
          </w:p>
        </w:tc>
      </w:tr>
      <w:tr w:rsidR="001436EE" w:rsidTr="00D172EF">
        <w:trPr>
          <w:trHeight w:val="5050"/>
        </w:trPr>
        <w:tc>
          <w:tcPr>
            <w:tcW w:w="0" w:type="auto"/>
            <w:vMerge/>
          </w:tcPr>
          <w:p w:rsidR="001436EE" w:rsidRDefault="001436EE" w:rsidP="00C11130">
            <w:pPr>
              <w:pStyle w:val="NormaleWeb"/>
              <w:spacing w:before="227" w:beforeAutospacing="0" w:after="227"/>
              <w:jc w:val="center"/>
              <w:rPr>
                <w:rFonts w:ascii="Verdana" w:hAnsi="Verdana"/>
                <w:b/>
                <w:bCs/>
              </w:rPr>
            </w:pPr>
          </w:p>
        </w:tc>
        <w:tc>
          <w:tcPr>
            <w:tcW w:w="0" w:type="auto"/>
            <w:vMerge/>
            <w:vAlign w:val="center"/>
          </w:tcPr>
          <w:p w:rsidR="001436EE" w:rsidRDefault="001436EE" w:rsidP="00C11130">
            <w:pPr>
              <w:snapToGrid w:val="0"/>
              <w:spacing w:before="40" w:after="40" w:line="100" w:lineRule="atLeast"/>
              <w:rPr>
                <w:rFonts w:ascii="Verdana" w:hAnsi="Verdana" w:cs="Verdana"/>
              </w:rPr>
            </w:pPr>
          </w:p>
        </w:tc>
        <w:tc>
          <w:tcPr>
            <w:tcW w:w="0" w:type="auto"/>
            <w:vMerge/>
            <w:vAlign w:val="center"/>
          </w:tcPr>
          <w:p w:rsidR="001436EE" w:rsidRDefault="001436EE" w:rsidP="00C11130">
            <w:pPr>
              <w:snapToGrid w:val="0"/>
              <w:spacing w:before="40" w:after="40" w:line="100" w:lineRule="atLeast"/>
              <w:rPr>
                <w:rFonts w:ascii="Verdana" w:hAnsi="Verdana" w:cs="Verdana"/>
              </w:rPr>
            </w:pPr>
          </w:p>
        </w:tc>
        <w:tc>
          <w:tcPr>
            <w:tcW w:w="0" w:type="auto"/>
            <w:vAlign w:val="center"/>
          </w:tcPr>
          <w:p w:rsidR="001436EE" w:rsidRDefault="001436EE" w:rsidP="00C11130">
            <w:pPr>
              <w:snapToGrid w:val="0"/>
              <w:spacing w:before="40" w:after="40" w:line="100" w:lineRule="atLeast"/>
              <w:rPr>
                <w:rFonts w:ascii="Verdana" w:hAnsi="Verdana" w:cs="Verdana"/>
              </w:rPr>
            </w:pPr>
            <w:r>
              <w:rPr>
                <w:rFonts w:ascii="Verdana" w:hAnsi="Verdana" w:cs="Verdana"/>
              </w:rPr>
              <w:t>Sa intervenire sui propri scritti operando revisioni.</w:t>
            </w:r>
          </w:p>
        </w:tc>
        <w:tc>
          <w:tcPr>
            <w:tcW w:w="0" w:type="auto"/>
            <w:vAlign w:val="center"/>
          </w:tcPr>
          <w:p w:rsidR="001436EE" w:rsidRDefault="001436EE" w:rsidP="00C11130">
            <w:pPr>
              <w:snapToGrid w:val="0"/>
              <w:spacing w:before="40" w:after="40" w:line="100" w:lineRule="atLeast"/>
            </w:pPr>
            <w:r>
              <w:rPr>
                <w:rFonts w:ascii="Verdana" w:hAnsi="Verdana" w:cs="Verdana"/>
              </w:rPr>
              <w:t>Utilizza le conoscenze metalinguistiche per comprendere con maggior precisione i significati dei testi e per correggere i propri scritti.</w:t>
            </w:r>
          </w:p>
        </w:tc>
      </w:tr>
    </w:tbl>
    <w:p w:rsidR="003D5D5E" w:rsidRDefault="003D5D5E" w:rsidP="00C73B29">
      <w:pPr>
        <w:pStyle w:val="NormaleWeb"/>
        <w:spacing w:before="227" w:beforeAutospacing="0" w:after="227"/>
        <w:rPr>
          <w:rFonts w:ascii="Verdana" w:hAnsi="Verdana"/>
          <w:b/>
          <w:bCs/>
        </w:rPr>
      </w:pPr>
    </w:p>
    <w:p w:rsidR="00235BC5" w:rsidRPr="006622FF" w:rsidRDefault="00235BC5" w:rsidP="00235BC5">
      <w:pPr>
        <w:pStyle w:val="NormaleWeb"/>
        <w:spacing w:before="227" w:beforeAutospacing="0" w:after="227"/>
        <w:jc w:val="center"/>
        <w:rPr>
          <w:rFonts w:ascii="Verdana" w:hAnsi="Verdana"/>
          <w:b/>
          <w:bCs/>
        </w:rPr>
      </w:pPr>
      <w:r w:rsidRPr="006622FF">
        <w:rPr>
          <w:rFonts w:ascii="Verdana" w:hAnsi="Verdana"/>
          <w:b/>
          <w:bCs/>
        </w:rPr>
        <w:t xml:space="preserve">FINALITÀ – ELEMENTI ESSENZIALI </w:t>
      </w:r>
    </w:p>
    <w:p w:rsidR="00C73B29" w:rsidRDefault="00C73B29" w:rsidP="00783D0E">
      <w:pPr>
        <w:pStyle w:val="NormaleWeb"/>
        <w:spacing w:before="40" w:after="40"/>
        <w:jc w:val="both"/>
        <w:rPr>
          <w:rFonts w:ascii="Verdana" w:hAnsi="Verdana" w:cs="Verdana"/>
          <w:sz w:val="20"/>
          <w:szCs w:val="20"/>
        </w:rPr>
      </w:pPr>
      <w:r>
        <w:rPr>
          <w:rFonts w:ascii="Verdana" w:hAnsi="Verdana" w:cs="Verdana"/>
          <w:sz w:val="20"/>
          <w:szCs w:val="20"/>
        </w:rPr>
        <w:t>Lo sviluppo di competenze linguistiche ampie e sicure è una condizione indispensabile per la crescita della persona e per l'esercizio della cittadinanza, per l'accesso critico a tutti gli ambienti culturali e per il raggiungimento del successo scolastico in ogni settore di studio.</w:t>
      </w:r>
    </w:p>
    <w:p w:rsidR="00C73B29" w:rsidRDefault="00C73B29" w:rsidP="00783D0E">
      <w:pPr>
        <w:pStyle w:val="NormaleWeb"/>
        <w:spacing w:before="40" w:after="40"/>
        <w:jc w:val="both"/>
        <w:rPr>
          <w:rFonts w:ascii="Verdana" w:hAnsi="Verdana" w:cs="Verdana"/>
          <w:sz w:val="20"/>
          <w:szCs w:val="20"/>
        </w:rPr>
      </w:pPr>
      <w:r>
        <w:rPr>
          <w:rFonts w:ascii="Verdana" w:hAnsi="Verdana" w:cs="Verdana"/>
          <w:sz w:val="20"/>
          <w:szCs w:val="20"/>
        </w:rPr>
        <w:t>Per realizzare queste finalità è necessario che l'apprendimento della lingua sia oggetto di specifiche attenzioni da parte di tutti i docenti.</w:t>
      </w:r>
    </w:p>
    <w:p w:rsidR="00C73B29" w:rsidRDefault="00C73B29" w:rsidP="00783D0E">
      <w:pPr>
        <w:pStyle w:val="NormaleWeb"/>
        <w:spacing w:before="40" w:after="40"/>
        <w:jc w:val="both"/>
        <w:rPr>
          <w:rFonts w:ascii="Verdana" w:hAnsi="Verdana" w:cs="Verdana"/>
          <w:sz w:val="20"/>
          <w:szCs w:val="20"/>
        </w:rPr>
      </w:pPr>
      <w:r>
        <w:rPr>
          <w:rFonts w:ascii="Verdana" w:hAnsi="Verdana" w:cs="Verdana"/>
          <w:sz w:val="20"/>
          <w:szCs w:val="20"/>
        </w:rPr>
        <w:t>La varietà delle situazioni d'ingresso, a livello linguistico, comporta che per molti alunni l'italiano rappresenti una seconda lingua. Questo implica che l'apprendimento della lingua italiana avvenga a partire delle competenze comunicative già possedute e guardi al loro sviluppo in funzione del miglior rendimento scolastico, ma soprattutto in funzione dello sviluppo delle abilità per la vita.</w:t>
      </w:r>
    </w:p>
    <w:p w:rsidR="00C73B29" w:rsidRDefault="00C73B29" w:rsidP="00783D0E">
      <w:pPr>
        <w:pStyle w:val="NormaleWeb"/>
        <w:spacing w:before="40" w:after="40"/>
        <w:jc w:val="both"/>
        <w:rPr>
          <w:rFonts w:ascii="Verdana" w:hAnsi="Verdana" w:cs="Verdana"/>
          <w:sz w:val="20"/>
          <w:szCs w:val="20"/>
        </w:rPr>
      </w:pPr>
      <w:r>
        <w:rPr>
          <w:rFonts w:ascii="Verdana" w:hAnsi="Verdana" w:cs="Verdana"/>
          <w:sz w:val="20"/>
          <w:szCs w:val="20"/>
        </w:rPr>
        <w:lastRenderedPageBreak/>
        <w:t>Data la complessità dello sviluppo linguistico che richiede tempi lunghi e distesi, si deve tenere presente che i traguardi per la Scuola Secondaria costituiscono un'evoluzione di quelli della Primaria e che gli obiettivi di ciascun livello sono uno sviluppo di quelli del livello precedente.</w:t>
      </w:r>
    </w:p>
    <w:p w:rsidR="00C73B29" w:rsidRDefault="00C73B29" w:rsidP="00783D0E">
      <w:pPr>
        <w:pStyle w:val="NormaleWeb"/>
        <w:spacing w:before="40" w:after="40"/>
        <w:jc w:val="both"/>
        <w:rPr>
          <w:rFonts w:ascii="Verdana" w:hAnsi="Verdana" w:cs="Verdana"/>
          <w:sz w:val="20"/>
          <w:szCs w:val="20"/>
        </w:rPr>
      </w:pPr>
      <w:r>
        <w:rPr>
          <w:rFonts w:ascii="Verdana" w:hAnsi="Verdana" w:cs="Verdana"/>
          <w:sz w:val="20"/>
          <w:szCs w:val="20"/>
        </w:rPr>
        <w:t>Nel primo ciclo di istruzione (Primaria e Secondaria di Primo Grado) devono essere acquisiti gli strumenti per un'alfabetizzazione funzionale: ampliare il patrimonio orale, imparare a leggere e a scrivere correttamente e con crescente arricchimento del lessico, imparare a comprendere e a produrre significati attraverso la lingua scritta.</w:t>
      </w:r>
    </w:p>
    <w:p w:rsidR="00C73B29" w:rsidRDefault="00C73B29" w:rsidP="00783D0E">
      <w:pPr>
        <w:pStyle w:val="NormaleWeb"/>
        <w:spacing w:before="40" w:after="40"/>
        <w:jc w:val="both"/>
        <w:rPr>
          <w:rFonts w:ascii="Verdana" w:hAnsi="Verdana" w:cs="Verdana"/>
          <w:sz w:val="20"/>
          <w:szCs w:val="20"/>
        </w:rPr>
      </w:pPr>
      <w:r>
        <w:rPr>
          <w:rFonts w:ascii="Verdana" w:hAnsi="Verdana" w:cs="Verdana"/>
          <w:sz w:val="20"/>
          <w:szCs w:val="20"/>
        </w:rPr>
        <w:t>Lo sviluppo della strumentalità della lettura, della scrittura e degli aspetti legati al significato procede in parallelo e deve continuare per tutto il Primo Ciclo di Istruzione.</w:t>
      </w:r>
    </w:p>
    <w:p w:rsidR="00C73B29" w:rsidRDefault="00C73B29" w:rsidP="00783D0E">
      <w:pPr>
        <w:pStyle w:val="NormaleWeb"/>
        <w:spacing w:before="240" w:after="40"/>
        <w:jc w:val="both"/>
        <w:rPr>
          <w:rFonts w:ascii="Verdana" w:hAnsi="Verdana" w:cs="Verdana"/>
          <w:sz w:val="20"/>
          <w:szCs w:val="20"/>
        </w:rPr>
      </w:pPr>
      <w:r>
        <w:rPr>
          <w:rFonts w:ascii="Verdana" w:hAnsi="Verdana" w:cs="Verdana"/>
          <w:sz w:val="20"/>
          <w:szCs w:val="20"/>
        </w:rPr>
        <w:t>Il curricolo deve porre particolare attenzione:</w:t>
      </w:r>
    </w:p>
    <w:p w:rsidR="00C73B29" w:rsidRDefault="00C73B29" w:rsidP="00783D0E">
      <w:pPr>
        <w:pStyle w:val="NormaleWeb"/>
        <w:numPr>
          <w:ilvl w:val="0"/>
          <w:numId w:val="14"/>
        </w:numPr>
        <w:spacing w:before="57" w:beforeAutospacing="0" w:after="0"/>
        <w:jc w:val="both"/>
        <w:rPr>
          <w:rFonts w:ascii="Verdana" w:hAnsi="Verdana" w:cs="Verdana"/>
          <w:sz w:val="20"/>
          <w:szCs w:val="20"/>
        </w:rPr>
      </w:pPr>
      <w:r>
        <w:rPr>
          <w:rFonts w:ascii="Verdana" w:hAnsi="Verdana" w:cs="Verdana"/>
          <w:sz w:val="20"/>
          <w:szCs w:val="20"/>
        </w:rPr>
        <w:t xml:space="preserve">alle fasi di sviluppo cognitivo dell'alunno, impegnandolo con </w:t>
      </w:r>
      <w:r>
        <w:rPr>
          <w:rFonts w:ascii="Verdana" w:hAnsi="Verdana" w:cs="Verdana"/>
          <w:b/>
          <w:bCs/>
          <w:sz w:val="20"/>
          <w:szCs w:val="20"/>
        </w:rPr>
        <w:t>gradualità</w:t>
      </w:r>
      <w:r>
        <w:rPr>
          <w:rFonts w:ascii="Verdana" w:hAnsi="Verdana" w:cs="Verdana"/>
          <w:sz w:val="20"/>
          <w:szCs w:val="20"/>
        </w:rPr>
        <w:t xml:space="preserve"> in attività adeguate alla sua età;</w:t>
      </w:r>
    </w:p>
    <w:p w:rsidR="00C73B29" w:rsidRDefault="00C73B29" w:rsidP="00783D0E">
      <w:pPr>
        <w:pStyle w:val="NormaleWeb"/>
        <w:numPr>
          <w:ilvl w:val="0"/>
          <w:numId w:val="14"/>
        </w:numPr>
        <w:spacing w:before="57" w:beforeAutospacing="0" w:after="0"/>
        <w:jc w:val="both"/>
        <w:rPr>
          <w:rFonts w:ascii="Verdana" w:hAnsi="Verdana" w:cs="Verdana"/>
          <w:sz w:val="20"/>
          <w:szCs w:val="20"/>
        </w:rPr>
      </w:pPr>
      <w:r>
        <w:rPr>
          <w:rFonts w:ascii="Verdana" w:hAnsi="Verdana" w:cs="Verdana"/>
          <w:sz w:val="20"/>
          <w:szCs w:val="20"/>
        </w:rPr>
        <w:t xml:space="preserve">allo sviluppo delle </w:t>
      </w:r>
      <w:r>
        <w:rPr>
          <w:rFonts w:ascii="Verdana" w:hAnsi="Verdana" w:cs="Verdana"/>
          <w:b/>
          <w:bCs/>
          <w:sz w:val="20"/>
          <w:szCs w:val="20"/>
        </w:rPr>
        <w:t>abilità linguistiche orali che nella comunità scolastica passa attraverso l'esperienza dei diversi usi della lingua e la predisposizione di ambienti sociali di apprendimento idonei al dialogo, all'interazione, alla costruzione di significati, al riconoscimento di punti di vista e alla loro negoziazione,</w:t>
      </w:r>
    </w:p>
    <w:p w:rsidR="00C73B29" w:rsidRDefault="00C73B29" w:rsidP="00783D0E">
      <w:pPr>
        <w:pStyle w:val="NormaleWeb"/>
        <w:numPr>
          <w:ilvl w:val="0"/>
          <w:numId w:val="14"/>
        </w:numPr>
        <w:spacing w:before="57" w:beforeAutospacing="0" w:after="0"/>
        <w:jc w:val="both"/>
        <w:rPr>
          <w:rFonts w:ascii="Verdana" w:hAnsi="Verdana" w:cs="Verdana"/>
          <w:sz w:val="20"/>
          <w:szCs w:val="20"/>
        </w:rPr>
      </w:pPr>
      <w:r>
        <w:rPr>
          <w:rFonts w:ascii="Verdana" w:hAnsi="Verdana" w:cs="Verdana"/>
          <w:sz w:val="20"/>
          <w:szCs w:val="20"/>
        </w:rPr>
        <w:t xml:space="preserve">a programmare in </w:t>
      </w:r>
      <w:r>
        <w:rPr>
          <w:rFonts w:ascii="Verdana" w:hAnsi="Verdana" w:cs="Verdana"/>
          <w:b/>
          <w:bCs/>
          <w:sz w:val="20"/>
          <w:szCs w:val="20"/>
        </w:rPr>
        <w:t>modo</w:t>
      </w:r>
      <w:r>
        <w:rPr>
          <w:rFonts w:ascii="Verdana" w:hAnsi="Verdana" w:cs="Verdana"/>
          <w:sz w:val="20"/>
          <w:szCs w:val="20"/>
        </w:rPr>
        <w:t xml:space="preserve"> </w:t>
      </w:r>
      <w:r>
        <w:rPr>
          <w:rFonts w:ascii="Verdana" w:hAnsi="Verdana" w:cs="Verdana"/>
          <w:b/>
          <w:bCs/>
          <w:sz w:val="20"/>
          <w:szCs w:val="20"/>
        </w:rPr>
        <w:t xml:space="preserve">graduale l'apprendimento della scrittura; </w:t>
      </w:r>
    </w:p>
    <w:p w:rsidR="00C73B29" w:rsidRDefault="00C73B29" w:rsidP="00783D0E">
      <w:pPr>
        <w:pStyle w:val="NormaleWeb"/>
        <w:numPr>
          <w:ilvl w:val="0"/>
          <w:numId w:val="14"/>
        </w:numPr>
        <w:spacing w:before="57" w:beforeAutospacing="0" w:after="0"/>
        <w:jc w:val="both"/>
        <w:rPr>
          <w:rFonts w:ascii="Verdana" w:hAnsi="Verdana" w:cs="Verdana"/>
          <w:b/>
          <w:bCs/>
          <w:sz w:val="20"/>
          <w:szCs w:val="20"/>
        </w:rPr>
      </w:pPr>
      <w:r>
        <w:rPr>
          <w:rFonts w:ascii="Verdana" w:hAnsi="Verdana" w:cs="Verdana"/>
          <w:sz w:val="20"/>
          <w:szCs w:val="20"/>
        </w:rPr>
        <w:t>all'</w:t>
      </w:r>
      <w:r>
        <w:rPr>
          <w:rFonts w:ascii="Verdana" w:hAnsi="Verdana" w:cs="Verdana"/>
          <w:b/>
          <w:bCs/>
          <w:sz w:val="20"/>
          <w:szCs w:val="20"/>
        </w:rPr>
        <w:t>acquisizione della strumentalità della lettura e della scrittura</w:t>
      </w:r>
      <w:r>
        <w:rPr>
          <w:rFonts w:ascii="Verdana" w:hAnsi="Verdana" w:cs="Verdana"/>
          <w:sz w:val="20"/>
          <w:szCs w:val="20"/>
        </w:rPr>
        <w:t xml:space="preserve">, che vanno apprese </w:t>
      </w:r>
      <w:r>
        <w:rPr>
          <w:rFonts w:ascii="Verdana" w:hAnsi="Verdana" w:cs="Verdana"/>
          <w:b/>
          <w:bCs/>
          <w:sz w:val="20"/>
          <w:szCs w:val="20"/>
        </w:rPr>
        <w:t>entro i primi due anni di scuola</w:t>
      </w:r>
      <w:r>
        <w:rPr>
          <w:rFonts w:ascii="Verdana" w:hAnsi="Verdana" w:cs="Verdana"/>
          <w:sz w:val="20"/>
          <w:szCs w:val="20"/>
        </w:rPr>
        <w:t>;</w:t>
      </w:r>
    </w:p>
    <w:p w:rsidR="00C73B29" w:rsidRDefault="00C73B29" w:rsidP="00783D0E">
      <w:pPr>
        <w:pStyle w:val="NormaleWeb"/>
        <w:numPr>
          <w:ilvl w:val="0"/>
          <w:numId w:val="14"/>
        </w:numPr>
        <w:spacing w:before="57" w:beforeAutospacing="0" w:after="0"/>
        <w:jc w:val="both"/>
        <w:rPr>
          <w:rFonts w:ascii="Verdana" w:hAnsi="Verdana" w:cs="Verdana"/>
          <w:sz w:val="20"/>
          <w:szCs w:val="20"/>
        </w:rPr>
      </w:pPr>
      <w:r>
        <w:rPr>
          <w:rFonts w:ascii="Verdana" w:hAnsi="Verdana" w:cs="Verdana"/>
          <w:b/>
          <w:bCs/>
          <w:sz w:val="20"/>
          <w:szCs w:val="20"/>
        </w:rPr>
        <w:t>alla lettura come capacità che, sviluppando la capacità di concentrazione e di riflessione, è particolarmente utile per favorire il processo di maturazione dell'allievo;</w:t>
      </w:r>
    </w:p>
    <w:p w:rsidR="00C73B29" w:rsidRDefault="00C73B29" w:rsidP="00783D0E">
      <w:pPr>
        <w:pStyle w:val="NormaleWeb"/>
        <w:numPr>
          <w:ilvl w:val="0"/>
          <w:numId w:val="14"/>
        </w:numPr>
        <w:spacing w:before="57" w:beforeAutospacing="0" w:after="0"/>
        <w:jc w:val="both"/>
        <w:rPr>
          <w:rFonts w:ascii="Verdana" w:hAnsi="Verdana" w:cs="Verdana"/>
          <w:sz w:val="20"/>
          <w:szCs w:val="20"/>
        </w:rPr>
      </w:pPr>
      <w:r>
        <w:rPr>
          <w:rFonts w:ascii="Verdana" w:hAnsi="Verdana" w:cs="Verdana"/>
          <w:sz w:val="20"/>
          <w:szCs w:val="20"/>
        </w:rPr>
        <w:t xml:space="preserve">alla </w:t>
      </w:r>
      <w:r>
        <w:rPr>
          <w:rFonts w:ascii="Verdana" w:hAnsi="Verdana" w:cs="Verdana"/>
          <w:b/>
          <w:sz w:val="20"/>
          <w:szCs w:val="20"/>
        </w:rPr>
        <w:t>pratica della lettura</w:t>
      </w:r>
      <w:r>
        <w:rPr>
          <w:rFonts w:ascii="Verdana" w:hAnsi="Verdana" w:cs="Verdana"/>
          <w:sz w:val="20"/>
          <w:szCs w:val="20"/>
        </w:rPr>
        <w:t xml:space="preserve"> su una grande </w:t>
      </w:r>
      <w:r>
        <w:rPr>
          <w:rFonts w:ascii="Verdana" w:hAnsi="Verdana" w:cs="Verdana"/>
          <w:b/>
          <w:sz w:val="20"/>
          <w:szCs w:val="20"/>
        </w:rPr>
        <w:t>varietà</w:t>
      </w:r>
      <w:r>
        <w:rPr>
          <w:rFonts w:ascii="Verdana" w:hAnsi="Verdana" w:cs="Verdana"/>
          <w:sz w:val="20"/>
          <w:szCs w:val="20"/>
        </w:rPr>
        <w:t xml:space="preserve"> di testi, per </w:t>
      </w:r>
      <w:r>
        <w:rPr>
          <w:rFonts w:ascii="Verdana" w:hAnsi="Verdana" w:cs="Verdana"/>
          <w:b/>
          <w:sz w:val="20"/>
          <w:szCs w:val="20"/>
        </w:rPr>
        <w:t>scopi</w:t>
      </w:r>
      <w:r>
        <w:rPr>
          <w:rFonts w:ascii="Verdana" w:hAnsi="Verdana" w:cs="Verdana"/>
          <w:sz w:val="20"/>
          <w:szCs w:val="20"/>
        </w:rPr>
        <w:t xml:space="preserve"> diversi, con </w:t>
      </w:r>
      <w:r>
        <w:rPr>
          <w:rFonts w:ascii="Verdana" w:hAnsi="Verdana" w:cs="Verdana"/>
          <w:b/>
          <w:sz w:val="20"/>
          <w:szCs w:val="20"/>
        </w:rPr>
        <w:t>strategie</w:t>
      </w:r>
      <w:r>
        <w:rPr>
          <w:rFonts w:ascii="Verdana" w:hAnsi="Verdana" w:cs="Verdana"/>
          <w:sz w:val="20"/>
          <w:szCs w:val="20"/>
        </w:rPr>
        <w:t xml:space="preserve"> funzionali al compito, pratica che va proposta sia come </w:t>
      </w:r>
      <w:r>
        <w:rPr>
          <w:rFonts w:ascii="Verdana" w:hAnsi="Verdana" w:cs="Verdana"/>
          <w:b/>
          <w:sz w:val="20"/>
          <w:szCs w:val="20"/>
        </w:rPr>
        <w:t>momento di socializzazione</w:t>
      </w:r>
      <w:r>
        <w:rPr>
          <w:rFonts w:ascii="Verdana" w:hAnsi="Verdana" w:cs="Verdana"/>
          <w:sz w:val="20"/>
          <w:szCs w:val="20"/>
        </w:rPr>
        <w:t xml:space="preserve"> sia come </w:t>
      </w:r>
      <w:r>
        <w:rPr>
          <w:rFonts w:ascii="Verdana" w:hAnsi="Verdana" w:cs="Verdana"/>
          <w:b/>
          <w:sz w:val="20"/>
          <w:szCs w:val="20"/>
        </w:rPr>
        <w:t>momento di ricerca autonoma e individuale</w:t>
      </w:r>
      <w:r>
        <w:rPr>
          <w:rFonts w:ascii="Verdana" w:hAnsi="Verdana" w:cs="Verdana"/>
          <w:sz w:val="20"/>
          <w:szCs w:val="20"/>
        </w:rPr>
        <w:t xml:space="preserve">; </w:t>
      </w:r>
    </w:p>
    <w:p w:rsidR="00C73B29" w:rsidRDefault="00C73B29" w:rsidP="00783D0E">
      <w:pPr>
        <w:pStyle w:val="NormaleWeb"/>
        <w:numPr>
          <w:ilvl w:val="0"/>
          <w:numId w:val="14"/>
        </w:numPr>
        <w:spacing w:before="57" w:beforeAutospacing="0" w:after="0"/>
        <w:jc w:val="both"/>
        <w:rPr>
          <w:rFonts w:ascii="Verdana" w:hAnsi="Verdana" w:cs="Verdana"/>
          <w:sz w:val="20"/>
          <w:szCs w:val="20"/>
        </w:rPr>
      </w:pPr>
      <w:r>
        <w:rPr>
          <w:rFonts w:ascii="Verdana" w:hAnsi="Verdana" w:cs="Verdana"/>
          <w:sz w:val="20"/>
          <w:szCs w:val="20"/>
        </w:rPr>
        <w:t xml:space="preserve">ad attivare i processi di </w:t>
      </w:r>
      <w:r>
        <w:rPr>
          <w:rFonts w:ascii="Verdana" w:hAnsi="Verdana" w:cs="Verdana"/>
          <w:b/>
          <w:sz w:val="20"/>
          <w:szCs w:val="20"/>
        </w:rPr>
        <w:t>comprensione</w:t>
      </w:r>
      <w:r>
        <w:rPr>
          <w:rFonts w:ascii="Verdana" w:hAnsi="Verdana" w:cs="Verdana"/>
          <w:sz w:val="20"/>
          <w:szCs w:val="20"/>
        </w:rPr>
        <w:t xml:space="preserve"> dei testi;</w:t>
      </w:r>
    </w:p>
    <w:p w:rsidR="00C73B29" w:rsidRDefault="00C73B29" w:rsidP="00783D0E">
      <w:pPr>
        <w:pStyle w:val="NormaleWeb"/>
        <w:numPr>
          <w:ilvl w:val="0"/>
          <w:numId w:val="14"/>
        </w:numPr>
        <w:spacing w:before="57" w:beforeAutospacing="0" w:after="0"/>
        <w:jc w:val="both"/>
        <w:rPr>
          <w:rFonts w:ascii="Verdana" w:hAnsi="Verdana" w:cs="Verdana"/>
          <w:sz w:val="20"/>
          <w:szCs w:val="20"/>
        </w:rPr>
      </w:pPr>
      <w:r>
        <w:rPr>
          <w:rFonts w:ascii="Verdana" w:hAnsi="Verdana" w:cs="Verdana"/>
          <w:sz w:val="20"/>
          <w:szCs w:val="20"/>
        </w:rPr>
        <w:t xml:space="preserve">alla scrittura come processo complesso che richiede </w:t>
      </w:r>
      <w:r>
        <w:rPr>
          <w:rFonts w:ascii="Verdana" w:hAnsi="Verdana" w:cs="Verdana"/>
          <w:b/>
          <w:sz w:val="20"/>
          <w:szCs w:val="20"/>
        </w:rPr>
        <w:t>specifiche strategie di insegnamento per ogni singola fase</w:t>
      </w:r>
      <w:r>
        <w:rPr>
          <w:rFonts w:ascii="Verdana" w:hAnsi="Verdana" w:cs="Verdana"/>
          <w:sz w:val="20"/>
          <w:szCs w:val="20"/>
        </w:rPr>
        <w:t xml:space="preserve"> (l'ideazione, l'organizzazione, la stesura e la revisione);</w:t>
      </w:r>
    </w:p>
    <w:p w:rsidR="00C73B29" w:rsidRDefault="00C73B29" w:rsidP="00783D0E">
      <w:pPr>
        <w:pStyle w:val="NormaleWeb"/>
        <w:numPr>
          <w:ilvl w:val="0"/>
          <w:numId w:val="14"/>
        </w:numPr>
        <w:spacing w:before="57" w:beforeAutospacing="0" w:after="0"/>
        <w:jc w:val="both"/>
        <w:rPr>
          <w:rFonts w:ascii="Verdana" w:hAnsi="Verdana" w:cs="Verdana"/>
          <w:b/>
          <w:sz w:val="20"/>
          <w:szCs w:val="20"/>
        </w:rPr>
      </w:pPr>
      <w:r>
        <w:rPr>
          <w:rFonts w:ascii="Verdana" w:hAnsi="Verdana" w:cs="Verdana"/>
          <w:sz w:val="20"/>
          <w:szCs w:val="20"/>
        </w:rPr>
        <w:t xml:space="preserve">a programmare l'apprendimento attraverso </w:t>
      </w:r>
      <w:r>
        <w:rPr>
          <w:rFonts w:ascii="Verdana" w:hAnsi="Verdana" w:cs="Verdana"/>
          <w:b/>
          <w:sz w:val="20"/>
          <w:szCs w:val="20"/>
        </w:rPr>
        <w:t>l'esplorazione di modelli</w:t>
      </w:r>
      <w:r>
        <w:rPr>
          <w:rFonts w:ascii="Verdana" w:hAnsi="Verdana" w:cs="Verdana"/>
          <w:sz w:val="20"/>
          <w:szCs w:val="20"/>
        </w:rPr>
        <w:t>, ponendo particolare attenzione alle forme di scrittura narrative e autobiografiche;</w:t>
      </w:r>
    </w:p>
    <w:p w:rsidR="00C73B29" w:rsidRDefault="00C73B29" w:rsidP="00783D0E">
      <w:pPr>
        <w:pStyle w:val="NormaleWeb"/>
        <w:numPr>
          <w:ilvl w:val="0"/>
          <w:numId w:val="14"/>
        </w:numPr>
        <w:spacing w:before="57" w:beforeAutospacing="0" w:after="0"/>
        <w:jc w:val="both"/>
        <w:rPr>
          <w:rFonts w:ascii="Verdana" w:hAnsi="Verdana" w:cs="Verdana"/>
          <w:sz w:val="20"/>
          <w:szCs w:val="20"/>
        </w:rPr>
      </w:pPr>
      <w:r>
        <w:rPr>
          <w:rFonts w:ascii="Verdana" w:hAnsi="Verdana" w:cs="Verdana"/>
          <w:b/>
          <w:sz w:val="20"/>
          <w:szCs w:val="20"/>
        </w:rPr>
        <w:t>ad arricchire ed ampliare il patrimonio lessicale</w:t>
      </w:r>
      <w:r>
        <w:rPr>
          <w:rFonts w:ascii="Verdana" w:hAnsi="Verdana" w:cs="Verdana"/>
          <w:sz w:val="20"/>
          <w:szCs w:val="20"/>
        </w:rPr>
        <w:t xml:space="preserve"> dell'alunno, </w:t>
      </w:r>
      <w:r>
        <w:rPr>
          <w:rFonts w:ascii="Verdana" w:hAnsi="Verdana" w:cs="Verdana"/>
          <w:b/>
          <w:sz w:val="20"/>
          <w:szCs w:val="20"/>
        </w:rPr>
        <w:t>da parte di tutti i docenti</w:t>
      </w:r>
      <w:r>
        <w:rPr>
          <w:rFonts w:ascii="Verdana" w:hAnsi="Verdana" w:cs="Verdana"/>
          <w:sz w:val="20"/>
          <w:szCs w:val="20"/>
        </w:rPr>
        <w:t xml:space="preserve"> (per le parti di vocabolario di base, di parole comuni e dei termini specifici di ogni disciplina);</w:t>
      </w:r>
    </w:p>
    <w:p w:rsidR="00C73B29" w:rsidRDefault="00C73B29" w:rsidP="00783D0E">
      <w:pPr>
        <w:pStyle w:val="NormaleWeb"/>
        <w:numPr>
          <w:ilvl w:val="0"/>
          <w:numId w:val="14"/>
        </w:numPr>
        <w:spacing w:before="57" w:beforeAutospacing="0" w:after="0"/>
        <w:jc w:val="both"/>
        <w:rPr>
          <w:rFonts w:ascii="Verdana" w:hAnsi="Verdana" w:cs="Verdana"/>
          <w:sz w:val="20"/>
          <w:szCs w:val="20"/>
        </w:rPr>
      </w:pPr>
      <w:r>
        <w:rPr>
          <w:rFonts w:ascii="Verdana" w:hAnsi="Verdana" w:cs="Verdana"/>
          <w:sz w:val="20"/>
          <w:szCs w:val="20"/>
        </w:rPr>
        <w:t xml:space="preserve">a sviluppare la riflessione linguistica </w:t>
      </w:r>
      <w:r>
        <w:rPr>
          <w:rFonts w:ascii="Verdana" w:hAnsi="Verdana" w:cs="Verdana"/>
          <w:b/>
          <w:sz w:val="20"/>
          <w:szCs w:val="20"/>
        </w:rPr>
        <w:t>partendo dall'osservazione degli usi</w:t>
      </w:r>
      <w:r>
        <w:rPr>
          <w:rFonts w:ascii="Verdana" w:hAnsi="Verdana" w:cs="Verdana"/>
          <w:sz w:val="20"/>
          <w:szCs w:val="20"/>
        </w:rPr>
        <w:t>, per giungere a generalizzazioni astratte;</w:t>
      </w:r>
    </w:p>
    <w:p w:rsidR="00C73B29" w:rsidRDefault="00C73B29" w:rsidP="00783D0E">
      <w:pPr>
        <w:pStyle w:val="NormaleWeb"/>
        <w:numPr>
          <w:ilvl w:val="0"/>
          <w:numId w:val="14"/>
        </w:numPr>
        <w:spacing w:before="57" w:beforeAutospacing="0" w:after="0"/>
        <w:jc w:val="both"/>
        <w:rPr>
          <w:rFonts w:ascii="Verdana" w:hAnsi="Verdana" w:cs="Verdana"/>
          <w:sz w:val="22"/>
          <w:szCs w:val="22"/>
        </w:rPr>
      </w:pPr>
      <w:r>
        <w:rPr>
          <w:rFonts w:ascii="Verdana" w:hAnsi="Verdana" w:cs="Verdana"/>
          <w:sz w:val="20"/>
          <w:szCs w:val="20"/>
        </w:rPr>
        <w:t xml:space="preserve">a finalizzare </w:t>
      </w:r>
      <w:r>
        <w:rPr>
          <w:rFonts w:ascii="Verdana" w:hAnsi="Verdana" w:cs="Verdana"/>
          <w:b/>
          <w:sz w:val="20"/>
          <w:szCs w:val="20"/>
        </w:rPr>
        <w:t>la riflessione linguistica alla riformulazione corretta di frasi e testi</w:t>
      </w:r>
      <w:r>
        <w:rPr>
          <w:rFonts w:ascii="Verdana" w:hAnsi="Verdana" w:cs="Verdana"/>
          <w:sz w:val="20"/>
          <w:szCs w:val="20"/>
        </w:rPr>
        <w:t xml:space="preserve">, riconoscendo in essi le principali categorie grammaticali e sintattiche. </w:t>
      </w:r>
    </w:p>
    <w:p w:rsidR="00531387" w:rsidRDefault="00531387" w:rsidP="0005749B">
      <w:pPr>
        <w:pStyle w:val="NormaleWeb"/>
        <w:spacing w:after="170"/>
        <w:jc w:val="center"/>
        <w:rPr>
          <w:rFonts w:ascii="Verdana" w:hAnsi="Verdana"/>
          <w:b/>
          <w:bCs/>
          <w:color w:val="FF0000"/>
        </w:rPr>
      </w:pPr>
    </w:p>
    <w:p w:rsidR="00531387" w:rsidRDefault="00531387" w:rsidP="0005749B">
      <w:pPr>
        <w:pStyle w:val="NormaleWeb"/>
        <w:spacing w:after="170"/>
        <w:jc w:val="center"/>
        <w:rPr>
          <w:rFonts w:ascii="Verdana" w:hAnsi="Verdana"/>
          <w:b/>
          <w:bCs/>
          <w:color w:val="FF0000"/>
        </w:rPr>
      </w:pPr>
    </w:p>
    <w:p w:rsidR="00531387" w:rsidRDefault="00531387" w:rsidP="0005749B">
      <w:pPr>
        <w:pStyle w:val="NormaleWeb"/>
        <w:spacing w:after="170"/>
        <w:jc w:val="center"/>
        <w:rPr>
          <w:rFonts w:ascii="Verdana" w:hAnsi="Verdana"/>
          <w:b/>
          <w:bCs/>
          <w:color w:val="FF0000"/>
        </w:rPr>
      </w:pPr>
    </w:p>
    <w:p w:rsidR="00531387" w:rsidRDefault="00531387" w:rsidP="0005749B">
      <w:pPr>
        <w:pStyle w:val="NormaleWeb"/>
        <w:spacing w:after="170"/>
        <w:jc w:val="center"/>
        <w:rPr>
          <w:rFonts w:ascii="Verdana" w:hAnsi="Verdana"/>
          <w:b/>
          <w:bCs/>
          <w:color w:val="FF0000"/>
        </w:rPr>
      </w:pPr>
    </w:p>
    <w:p w:rsidR="00531387" w:rsidRDefault="00531387" w:rsidP="0005749B">
      <w:pPr>
        <w:pStyle w:val="NormaleWeb"/>
        <w:spacing w:after="170"/>
        <w:jc w:val="center"/>
        <w:rPr>
          <w:rFonts w:ascii="Verdana" w:hAnsi="Verdana"/>
          <w:b/>
          <w:bCs/>
          <w:color w:val="FF0000"/>
        </w:rPr>
      </w:pPr>
    </w:p>
    <w:p w:rsidR="00C73B29" w:rsidRDefault="0005749B" w:rsidP="0005749B">
      <w:pPr>
        <w:pStyle w:val="NormaleWeb"/>
        <w:spacing w:after="170"/>
        <w:jc w:val="center"/>
        <w:rPr>
          <w:rFonts w:ascii="Verdana" w:hAnsi="Verdana"/>
          <w:b/>
          <w:bCs/>
        </w:rPr>
      </w:pPr>
      <w:r w:rsidRPr="0059624D">
        <w:rPr>
          <w:rFonts w:ascii="Verdana" w:hAnsi="Verdana"/>
          <w:b/>
          <w:bCs/>
          <w:color w:val="FF0000"/>
        </w:rPr>
        <w:lastRenderedPageBreak/>
        <w:t>CLASSI PRIME</w:t>
      </w:r>
      <w:r w:rsidR="00C73B29">
        <w:rPr>
          <w:rFonts w:ascii="Verdana" w:hAnsi="Verdana"/>
          <w:b/>
          <w:bCs/>
          <w:color w:val="FF0000"/>
        </w:rPr>
        <w:t xml:space="preserve"> PRIMARIA</w:t>
      </w:r>
      <w:r w:rsidRPr="0059624D">
        <w:rPr>
          <w:rFonts w:ascii="Verdana" w:hAnsi="Verdana"/>
          <w:b/>
          <w:bCs/>
          <w:color w:val="FF0000"/>
          <w:sz w:val="22"/>
          <w:szCs w:val="22"/>
        </w:rPr>
        <w:t xml:space="preserve"> </w:t>
      </w:r>
      <w:r>
        <w:rPr>
          <w:rFonts w:ascii="Verdana" w:hAnsi="Verdana"/>
          <w:b/>
          <w:bCs/>
          <w:sz w:val="22"/>
          <w:szCs w:val="22"/>
        </w:rPr>
        <w:t xml:space="preserve">- </w:t>
      </w:r>
      <w:r>
        <w:rPr>
          <w:rFonts w:ascii="Verdana" w:hAnsi="Verdana"/>
          <w:b/>
          <w:bCs/>
        </w:rPr>
        <w:t>CURRICOLO</w:t>
      </w:r>
      <w:r w:rsidRPr="009F6139">
        <w:rPr>
          <w:rFonts w:ascii="Verdana" w:hAnsi="Verdana"/>
          <w:b/>
          <w:bCs/>
        </w:rPr>
        <w:t xml:space="preserve"> ANNUALE DI ITALIANO</w:t>
      </w:r>
    </w:p>
    <w:tbl>
      <w:tblPr>
        <w:tblW w:w="0" w:type="auto"/>
        <w:tblInd w:w="-5" w:type="dxa"/>
        <w:tblLayout w:type="fixed"/>
        <w:tblLook w:val="0000" w:firstRow="0" w:lastRow="0" w:firstColumn="0" w:lastColumn="0" w:noHBand="0" w:noVBand="0"/>
      </w:tblPr>
      <w:tblGrid>
        <w:gridCol w:w="1548"/>
        <w:gridCol w:w="3780"/>
        <w:gridCol w:w="2408"/>
        <w:gridCol w:w="2364"/>
      </w:tblGrid>
      <w:tr w:rsidR="00C73B29" w:rsidTr="00D172EF">
        <w:tc>
          <w:tcPr>
            <w:tcW w:w="1010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73B29" w:rsidRDefault="00C73B29" w:rsidP="00D172EF">
            <w:pPr>
              <w:pStyle w:val="NormaleWeb"/>
              <w:spacing w:before="120" w:after="120"/>
              <w:jc w:val="center"/>
            </w:pPr>
            <w:r>
              <w:rPr>
                <w:rFonts w:ascii="Verdana" w:hAnsi="Verdana" w:cs="Verdana"/>
                <w:b/>
                <w:bCs/>
              </w:rPr>
              <w:t>NUCLEO FONDANTE: ASCOLTO e PARLATO</w:t>
            </w:r>
          </w:p>
        </w:tc>
      </w:tr>
      <w:tr w:rsidR="00C73B29" w:rsidTr="00D172EF">
        <w:tc>
          <w:tcPr>
            <w:tcW w:w="1548" w:type="dxa"/>
            <w:tcBorders>
              <w:top w:val="single" w:sz="4" w:space="0" w:color="000000"/>
              <w:left w:val="single" w:sz="4" w:space="0" w:color="000000"/>
              <w:bottom w:val="single" w:sz="4" w:space="0" w:color="000000"/>
            </w:tcBorders>
            <w:shd w:val="clear" w:color="auto" w:fill="auto"/>
            <w:vAlign w:val="center"/>
          </w:tcPr>
          <w:p w:rsidR="00C73B29" w:rsidRDefault="00C73B29" w:rsidP="00D172EF">
            <w:pPr>
              <w:pStyle w:val="wtraguardicompetenzalabel"/>
              <w:spacing w:line="276" w:lineRule="auto"/>
              <w:rPr>
                <w:rFonts w:ascii="Arial" w:hAnsi="Arial" w:cs="Arial"/>
                <w:b/>
              </w:rPr>
            </w:pPr>
            <w:r>
              <w:t>TRAGUARDI    DI SVILUPPO DELLA COMPETENZA</w:t>
            </w:r>
          </w:p>
        </w:tc>
        <w:tc>
          <w:tcPr>
            <w:tcW w:w="855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73B29" w:rsidRDefault="00C73B29" w:rsidP="00D172EF">
            <w:pPr>
              <w:pStyle w:val="NormaleWeb"/>
              <w:spacing w:before="0" w:after="0"/>
            </w:pPr>
            <w:r>
              <w:rPr>
                <w:rFonts w:ascii="Arial" w:hAnsi="Arial" w:cs="Arial"/>
                <w:b/>
                <w:bCs/>
              </w:rPr>
              <w:t xml:space="preserve">L'alunno/a sa ascoltare semplici messaggi e intervenire nelle conversazioni in modo comprensibile </w:t>
            </w:r>
          </w:p>
        </w:tc>
      </w:tr>
      <w:tr w:rsidR="00C73B29" w:rsidTr="00D172EF">
        <w:tc>
          <w:tcPr>
            <w:tcW w:w="5328" w:type="dxa"/>
            <w:gridSpan w:val="2"/>
            <w:tcBorders>
              <w:top w:val="single" w:sz="4" w:space="0" w:color="000000"/>
              <w:left w:val="single" w:sz="4" w:space="0" w:color="000000"/>
              <w:bottom w:val="single" w:sz="4" w:space="0" w:color="000000"/>
            </w:tcBorders>
            <w:shd w:val="clear" w:color="auto" w:fill="auto"/>
            <w:vAlign w:val="center"/>
          </w:tcPr>
          <w:p w:rsidR="00C73B29" w:rsidRDefault="00C73B29" w:rsidP="00D172EF">
            <w:pPr>
              <w:pStyle w:val="wobiettiviapprendimentolabel"/>
            </w:pPr>
            <w:r>
              <w:t>OBIETTIVI DI APPRENDIMENTO E CONTENUTI</w:t>
            </w:r>
          </w:p>
        </w:tc>
        <w:tc>
          <w:tcPr>
            <w:tcW w:w="2408" w:type="dxa"/>
            <w:tcBorders>
              <w:top w:val="single" w:sz="4" w:space="0" w:color="000000"/>
              <w:left w:val="single" w:sz="4" w:space="0" w:color="000000"/>
              <w:bottom w:val="single" w:sz="4" w:space="0" w:color="000000"/>
            </w:tcBorders>
            <w:shd w:val="clear" w:color="auto" w:fill="auto"/>
            <w:vAlign w:val="center"/>
          </w:tcPr>
          <w:p w:rsidR="00C73B29" w:rsidRDefault="00C73B29" w:rsidP="00D172EF">
            <w:pPr>
              <w:pStyle w:val="wprevisioneattuazione"/>
              <w:rPr>
                <w:b/>
                <w:bCs/>
                <w:sz w:val="20"/>
                <w:szCs w:val="20"/>
              </w:rPr>
            </w:pPr>
            <w:r>
              <w:t xml:space="preserve">PREVISIONE DI ATTUAZIONE VALUTAZIONE FINE </w:t>
            </w:r>
          </w:p>
          <w:p w:rsidR="00C73B29" w:rsidRDefault="00C73B29" w:rsidP="00D172EF">
            <w:pPr>
              <w:pStyle w:val="w12q"/>
            </w:pPr>
            <w:r>
              <w:rPr>
                <w:b/>
                <w:bCs/>
                <w:sz w:val="20"/>
                <w:szCs w:val="20"/>
              </w:rPr>
              <w:t>1°</w:t>
            </w:r>
            <w:r>
              <w:rPr>
                <w:b/>
                <w:bCs/>
                <w:sz w:val="16"/>
                <w:szCs w:val="16"/>
              </w:rPr>
              <w:t xml:space="preserve"> QUADRIMESTRE</w:t>
            </w:r>
          </w:p>
        </w:tc>
        <w:tc>
          <w:tcPr>
            <w:tcW w:w="2364" w:type="dxa"/>
            <w:tcBorders>
              <w:top w:val="single" w:sz="4" w:space="0" w:color="000000"/>
              <w:left w:val="single" w:sz="4" w:space="0" w:color="000000"/>
              <w:bottom w:val="single" w:sz="4" w:space="0" w:color="000000"/>
              <w:right w:val="single" w:sz="4" w:space="0" w:color="000000"/>
            </w:tcBorders>
            <w:shd w:val="clear" w:color="auto" w:fill="auto"/>
          </w:tcPr>
          <w:p w:rsidR="00C73B29" w:rsidRDefault="00C73B29" w:rsidP="00D172EF">
            <w:pPr>
              <w:pStyle w:val="wprevisioneattuazione"/>
              <w:rPr>
                <w:b/>
                <w:bCs/>
                <w:sz w:val="20"/>
                <w:szCs w:val="20"/>
              </w:rPr>
            </w:pPr>
            <w:r>
              <w:t xml:space="preserve">PREVISIONE DI ATTUAZIONE VALUTAZIONE FINE </w:t>
            </w:r>
          </w:p>
          <w:p w:rsidR="00C73B29" w:rsidRDefault="00C73B29" w:rsidP="00D172EF">
            <w:pPr>
              <w:pStyle w:val="w12q"/>
            </w:pPr>
            <w:r>
              <w:rPr>
                <w:b/>
                <w:bCs/>
                <w:sz w:val="20"/>
                <w:szCs w:val="20"/>
              </w:rPr>
              <w:t>2°</w:t>
            </w:r>
            <w:r>
              <w:rPr>
                <w:b/>
                <w:bCs/>
                <w:sz w:val="16"/>
                <w:szCs w:val="16"/>
              </w:rPr>
              <w:t xml:space="preserve"> QUADRIMESTRE</w:t>
            </w:r>
          </w:p>
        </w:tc>
      </w:tr>
      <w:tr w:rsidR="00C73B29" w:rsidTr="00D172EF">
        <w:tc>
          <w:tcPr>
            <w:tcW w:w="5328" w:type="dxa"/>
            <w:gridSpan w:val="2"/>
            <w:tcBorders>
              <w:top w:val="single" w:sz="4" w:space="0" w:color="000000"/>
              <w:left w:val="single" w:sz="4" w:space="0" w:color="000000"/>
              <w:bottom w:val="single" w:sz="4" w:space="0" w:color="000000"/>
            </w:tcBorders>
            <w:shd w:val="clear" w:color="auto" w:fill="auto"/>
            <w:vAlign w:val="center"/>
          </w:tcPr>
          <w:p w:rsidR="00C73B29" w:rsidRDefault="00C73B29" w:rsidP="00D172E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(1°-ITA-1)</w:t>
            </w:r>
            <w:r>
              <w:t xml:space="preserve"> </w:t>
            </w:r>
            <w:r>
              <w:rPr>
                <w:rFonts w:ascii="Verdana" w:eastAsia="Lucida Sans Unicode" w:hAnsi="Verdana" w:cs="Verdana"/>
                <w:sz w:val="20"/>
                <w:szCs w:val="20"/>
              </w:rPr>
              <w:t>Su richiesta, attivare atteggiamenti efficaci per l’ascolto: silenzio, sguardo rivolto all’emittente, senza distrazioni, postura corretta</w:t>
            </w:r>
          </w:p>
        </w:tc>
        <w:tc>
          <w:tcPr>
            <w:tcW w:w="2408" w:type="dxa"/>
            <w:tcBorders>
              <w:top w:val="single" w:sz="4" w:space="0" w:color="000000"/>
              <w:left w:val="single" w:sz="4" w:space="0" w:color="000000"/>
              <w:bottom w:val="single" w:sz="4" w:space="0" w:color="000000"/>
            </w:tcBorders>
            <w:shd w:val="clear" w:color="auto" w:fill="auto"/>
            <w:vAlign w:val="center"/>
          </w:tcPr>
          <w:p w:rsidR="00C73B29" w:rsidRDefault="00C73B29"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B29" w:rsidRDefault="00C73B29"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C73B29" w:rsidTr="00D172EF">
        <w:tc>
          <w:tcPr>
            <w:tcW w:w="5328" w:type="dxa"/>
            <w:gridSpan w:val="2"/>
            <w:tcBorders>
              <w:top w:val="single" w:sz="4" w:space="0" w:color="000000"/>
              <w:left w:val="single" w:sz="4" w:space="0" w:color="000000"/>
              <w:bottom w:val="single" w:sz="4" w:space="0" w:color="000000"/>
            </w:tcBorders>
            <w:shd w:val="clear" w:color="auto" w:fill="auto"/>
            <w:vAlign w:val="center"/>
          </w:tcPr>
          <w:p w:rsidR="00C73B29" w:rsidRDefault="00C73B29" w:rsidP="00D172E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(1°-ITA-2)</w:t>
            </w:r>
            <w:r>
              <w:t xml:space="preserve"> </w:t>
            </w:r>
            <w:r>
              <w:rPr>
                <w:rFonts w:ascii="Verdana" w:eastAsia="Lucida Sans Unicode" w:hAnsi="Verdana" w:cs="Verdana"/>
                <w:sz w:val="20"/>
                <w:szCs w:val="20"/>
              </w:rPr>
              <w:t>Su richiesta, attivare atteggiamenti efficaci (precedentemente concordati con gli alunni) per intervenire nelle conversazioni</w:t>
            </w:r>
          </w:p>
        </w:tc>
        <w:tc>
          <w:tcPr>
            <w:tcW w:w="2408" w:type="dxa"/>
            <w:tcBorders>
              <w:top w:val="single" w:sz="4" w:space="0" w:color="000000"/>
              <w:left w:val="single" w:sz="4" w:space="0" w:color="000000"/>
              <w:bottom w:val="single" w:sz="4" w:space="0" w:color="000000"/>
            </w:tcBorders>
            <w:shd w:val="clear" w:color="auto" w:fill="auto"/>
            <w:vAlign w:val="center"/>
          </w:tcPr>
          <w:p w:rsidR="00C73B29" w:rsidRDefault="00C73B29"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B29" w:rsidRDefault="00C73B29"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C73B29" w:rsidTr="00D172EF">
        <w:tc>
          <w:tcPr>
            <w:tcW w:w="5328" w:type="dxa"/>
            <w:gridSpan w:val="2"/>
            <w:tcBorders>
              <w:top w:val="single" w:sz="4" w:space="0" w:color="000000"/>
              <w:left w:val="single" w:sz="4" w:space="0" w:color="000000"/>
              <w:bottom w:val="single" w:sz="4" w:space="0" w:color="000000"/>
            </w:tcBorders>
            <w:shd w:val="clear" w:color="auto" w:fill="auto"/>
            <w:vAlign w:val="center"/>
          </w:tcPr>
          <w:p w:rsidR="00C73B29" w:rsidRDefault="00C73B29" w:rsidP="00D172EF">
            <w:pPr>
              <w:pStyle w:val="NormaleWeb"/>
              <w:spacing w:before="17" w:after="17"/>
              <w:rPr>
                <w:rFonts w:ascii="Webdings" w:eastAsia="Webdings" w:hAnsi="Webdings" w:cs="Webdings"/>
                <w:sz w:val="36"/>
                <w:szCs w:val="36"/>
              </w:rPr>
            </w:pPr>
            <w:r>
              <w:rPr>
                <w:rFonts w:ascii="Verdana" w:eastAsia="Lucida Sans Unicode" w:hAnsi="Verdana" w:cs="Verdana"/>
                <w:b/>
                <w:bCs/>
                <w:sz w:val="20"/>
                <w:szCs w:val="20"/>
              </w:rPr>
              <w:t>(1°-ITA</w:t>
            </w:r>
            <w:r>
              <w:rPr>
                <w:rFonts w:ascii="Verdana" w:hAnsi="Verdana" w:cs="Verdana"/>
                <w:b/>
                <w:bCs/>
                <w:sz w:val="20"/>
                <w:szCs w:val="20"/>
              </w:rPr>
              <w:t xml:space="preserve">-3) </w:t>
            </w:r>
            <w:r>
              <w:rPr>
                <w:rFonts w:ascii="Verdana" w:hAnsi="Verdana" w:cs="Verdana"/>
                <w:sz w:val="20"/>
                <w:szCs w:val="20"/>
              </w:rPr>
              <w:t>Discriminare correttamente singoli suoni, sillabe, parole e non-parole pronunciate in modo chiaro dall'insegnante</w:t>
            </w:r>
          </w:p>
        </w:tc>
        <w:tc>
          <w:tcPr>
            <w:tcW w:w="2408" w:type="dxa"/>
            <w:tcBorders>
              <w:top w:val="single" w:sz="4" w:space="0" w:color="000000"/>
              <w:left w:val="single" w:sz="4" w:space="0" w:color="000000"/>
              <w:bottom w:val="single" w:sz="4" w:space="0" w:color="000000"/>
            </w:tcBorders>
            <w:shd w:val="clear" w:color="auto" w:fill="auto"/>
            <w:vAlign w:val="center"/>
          </w:tcPr>
          <w:p w:rsidR="00C73B29" w:rsidRDefault="00C73B29"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B29" w:rsidRDefault="00C73B29"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C73B29" w:rsidTr="00D172EF">
        <w:tc>
          <w:tcPr>
            <w:tcW w:w="5328" w:type="dxa"/>
            <w:gridSpan w:val="2"/>
            <w:tcBorders>
              <w:top w:val="single" w:sz="4" w:space="0" w:color="000000"/>
              <w:left w:val="single" w:sz="4" w:space="0" w:color="000000"/>
              <w:bottom w:val="single" w:sz="4" w:space="0" w:color="000000"/>
            </w:tcBorders>
            <w:shd w:val="clear" w:color="auto" w:fill="auto"/>
            <w:vAlign w:val="center"/>
          </w:tcPr>
          <w:p w:rsidR="00C73B29" w:rsidRDefault="00C73B29" w:rsidP="00D172EF">
            <w:pPr>
              <w:pStyle w:val="NormaleWeb"/>
              <w:spacing w:before="17" w:after="17"/>
              <w:rPr>
                <w:rFonts w:ascii="Webdings" w:eastAsia="Webdings" w:hAnsi="Webdings" w:cs="Webdings"/>
                <w:sz w:val="36"/>
                <w:szCs w:val="36"/>
              </w:rPr>
            </w:pPr>
            <w:r>
              <w:rPr>
                <w:rFonts w:ascii="Verdana" w:eastAsia="Lucida Sans Unicode" w:hAnsi="Verdana" w:cs="Verdana"/>
                <w:b/>
                <w:bCs/>
                <w:sz w:val="20"/>
                <w:szCs w:val="20"/>
              </w:rPr>
              <w:t>(1°-ITA</w:t>
            </w:r>
            <w:r>
              <w:rPr>
                <w:rFonts w:ascii="Verdana" w:hAnsi="Verdana" w:cs="Verdana"/>
                <w:b/>
                <w:bCs/>
                <w:sz w:val="20"/>
                <w:szCs w:val="20"/>
              </w:rPr>
              <w:t xml:space="preserve">-4) </w:t>
            </w:r>
            <w:r>
              <w:rPr>
                <w:rFonts w:ascii="Verdana" w:hAnsi="Verdana" w:cs="Verdana"/>
                <w:sz w:val="20"/>
                <w:szCs w:val="20"/>
              </w:rPr>
              <w:t>Pronunciare correttamente suoni, sillabe complesse e parole</w:t>
            </w:r>
          </w:p>
        </w:tc>
        <w:tc>
          <w:tcPr>
            <w:tcW w:w="2408" w:type="dxa"/>
            <w:tcBorders>
              <w:top w:val="single" w:sz="4" w:space="0" w:color="000000"/>
              <w:left w:val="single" w:sz="4" w:space="0" w:color="000000"/>
              <w:bottom w:val="single" w:sz="4" w:space="0" w:color="000000"/>
            </w:tcBorders>
            <w:shd w:val="clear" w:color="auto" w:fill="auto"/>
            <w:vAlign w:val="center"/>
          </w:tcPr>
          <w:p w:rsidR="00C73B29" w:rsidRDefault="00C73B29"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B29" w:rsidRDefault="00C73B29"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C73B29" w:rsidTr="00D172EF">
        <w:trPr>
          <w:trHeight w:val="304"/>
        </w:trPr>
        <w:tc>
          <w:tcPr>
            <w:tcW w:w="5328" w:type="dxa"/>
            <w:gridSpan w:val="2"/>
            <w:tcBorders>
              <w:top w:val="single" w:sz="4" w:space="0" w:color="000000"/>
              <w:left w:val="single" w:sz="4" w:space="0" w:color="000000"/>
              <w:bottom w:val="single" w:sz="4" w:space="0" w:color="000000"/>
            </w:tcBorders>
            <w:shd w:val="clear" w:color="auto" w:fill="auto"/>
            <w:vAlign w:val="center"/>
          </w:tcPr>
          <w:p w:rsidR="00C73B29" w:rsidRDefault="00C73B29" w:rsidP="00D172EF">
            <w:pPr>
              <w:pStyle w:val="NormaleWeb"/>
              <w:spacing w:before="17" w:after="17"/>
              <w:rPr>
                <w:rFonts w:ascii="Webdings" w:eastAsia="Webdings" w:hAnsi="Webdings" w:cs="Webdings"/>
                <w:sz w:val="36"/>
                <w:szCs w:val="36"/>
              </w:rPr>
            </w:pPr>
            <w:r>
              <w:rPr>
                <w:rFonts w:ascii="Verdana" w:eastAsia="Lucida Sans Unicode" w:hAnsi="Verdana" w:cs="Verdana"/>
                <w:b/>
                <w:bCs/>
                <w:sz w:val="20"/>
                <w:szCs w:val="20"/>
              </w:rPr>
              <w:t>(1°-ITA</w:t>
            </w:r>
            <w:r>
              <w:rPr>
                <w:rFonts w:ascii="Verdana" w:hAnsi="Verdana" w:cs="Verdana"/>
                <w:b/>
                <w:bCs/>
                <w:sz w:val="20"/>
                <w:szCs w:val="20"/>
              </w:rPr>
              <w:t xml:space="preserve">-5) </w:t>
            </w:r>
            <w:r>
              <w:rPr>
                <w:rFonts w:ascii="Verdana" w:hAnsi="Verdana" w:cs="Verdana"/>
                <w:sz w:val="20"/>
                <w:szCs w:val="20"/>
              </w:rPr>
              <w:t>Ripetere correttamente parole ascoltate dall'insegnante (parole divise in sillabe, parole divise in fonemi, con suoni complessi, parole sconosciute,....)</w:t>
            </w:r>
          </w:p>
        </w:tc>
        <w:tc>
          <w:tcPr>
            <w:tcW w:w="2408" w:type="dxa"/>
            <w:tcBorders>
              <w:top w:val="single" w:sz="4" w:space="0" w:color="000000"/>
              <w:left w:val="single" w:sz="4" w:space="0" w:color="000000"/>
              <w:bottom w:val="single" w:sz="4" w:space="0" w:color="000000"/>
            </w:tcBorders>
            <w:shd w:val="clear" w:color="auto" w:fill="auto"/>
            <w:vAlign w:val="center"/>
          </w:tcPr>
          <w:p w:rsidR="00C73B29" w:rsidRDefault="00C73B29"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B29" w:rsidRDefault="00C73B29"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C73B29" w:rsidTr="00D172EF">
        <w:tc>
          <w:tcPr>
            <w:tcW w:w="5328" w:type="dxa"/>
            <w:gridSpan w:val="2"/>
            <w:tcBorders>
              <w:top w:val="single" w:sz="4" w:space="0" w:color="000000"/>
              <w:left w:val="single" w:sz="4" w:space="0" w:color="000000"/>
              <w:bottom w:val="single" w:sz="4" w:space="0" w:color="000000"/>
            </w:tcBorders>
            <w:shd w:val="clear" w:color="auto" w:fill="auto"/>
            <w:vAlign w:val="center"/>
          </w:tcPr>
          <w:p w:rsidR="00C73B29" w:rsidRDefault="00C73B29" w:rsidP="00D172EF">
            <w:pPr>
              <w:pStyle w:val="NormaleWeb"/>
              <w:spacing w:before="17" w:after="17"/>
              <w:rPr>
                <w:rFonts w:ascii="Webdings" w:eastAsia="Webdings" w:hAnsi="Webdings" w:cs="Webdings"/>
                <w:sz w:val="36"/>
                <w:szCs w:val="36"/>
              </w:rPr>
            </w:pPr>
            <w:r>
              <w:rPr>
                <w:rFonts w:ascii="Verdana" w:eastAsia="Lucida Sans Unicode" w:hAnsi="Verdana" w:cs="Verdana"/>
                <w:b/>
                <w:bCs/>
                <w:sz w:val="20"/>
                <w:szCs w:val="20"/>
              </w:rPr>
              <w:t>(1°-ITA</w:t>
            </w:r>
            <w:r>
              <w:rPr>
                <w:rFonts w:ascii="Verdana" w:hAnsi="Verdana" w:cs="Verdana"/>
                <w:b/>
                <w:bCs/>
                <w:sz w:val="20"/>
                <w:szCs w:val="20"/>
              </w:rPr>
              <w:t xml:space="preserve">-6) </w:t>
            </w:r>
            <w:r>
              <w:rPr>
                <w:rFonts w:ascii="Verdana" w:hAnsi="Verdana" w:cs="Verdana"/>
                <w:sz w:val="20"/>
                <w:szCs w:val="20"/>
              </w:rPr>
              <w:t>Ripetere a memoria scioglilingua e filastrocche</w:t>
            </w:r>
          </w:p>
        </w:tc>
        <w:tc>
          <w:tcPr>
            <w:tcW w:w="2408" w:type="dxa"/>
            <w:tcBorders>
              <w:top w:val="single" w:sz="4" w:space="0" w:color="000000"/>
              <w:left w:val="single" w:sz="4" w:space="0" w:color="000000"/>
              <w:bottom w:val="single" w:sz="4" w:space="0" w:color="000000"/>
            </w:tcBorders>
            <w:shd w:val="clear" w:color="auto" w:fill="auto"/>
            <w:vAlign w:val="center"/>
          </w:tcPr>
          <w:p w:rsidR="00C73B29" w:rsidRDefault="00C73B29"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B29" w:rsidRDefault="00C73B29"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C73B29" w:rsidTr="00D172EF">
        <w:tc>
          <w:tcPr>
            <w:tcW w:w="5328" w:type="dxa"/>
            <w:gridSpan w:val="2"/>
            <w:tcBorders>
              <w:top w:val="single" w:sz="4" w:space="0" w:color="000000"/>
              <w:left w:val="single" w:sz="4" w:space="0" w:color="000000"/>
              <w:bottom w:val="single" w:sz="4" w:space="0" w:color="000000"/>
            </w:tcBorders>
            <w:shd w:val="clear" w:color="auto" w:fill="auto"/>
            <w:vAlign w:val="center"/>
          </w:tcPr>
          <w:p w:rsidR="00C73B29" w:rsidRDefault="00C73B29" w:rsidP="00D172EF">
            <w:pPr>
              <w:pStyle w:val="NormaleWeb"/>
              <w:spacing w:before="17" w:after="17"/>
              <w:rPr>
                <w:rFonts w:ascii="Webdings" w:eastAsia="Webdings" w:hAnsi="Webdings" w:cs="Webdings"/>
                <w:sz w:val="36"/>
                <w:szCs w:val="36"/>
              </w:rPr>
            </w:pPr>
            <w:r>
              <w:rPr>
                <w:rFonts w:ascii="Verdana" w:eastAsia="Lucida Sans Unicode" w:hAnsi="Verdana" w:cs="Verdana"/>
                <w:b/>
                <w:bCs/>
                <w:sz w:val="20"/>
                <w:szCs w:val="20"/>
              </w:rPr>
              <w:t>(1°-ITA</w:t>
            </w:r>
            <w:r>
              <w:rPr>
                <w:rFonts w:ascii="Verdana" w:hAnsi="Verdana" w:cs="Verdana"/>
                <w:b/>
                <w:bCs/>
                <w:sz w:val="20"/>
                <w:szCs w:val="20"/>
              </w:rPr>
              <w:t xml:space="preserve">-7) </w:t>
            </w:r>
            <w:r>
              <w:rPr>
                <w:rFonts w:ascii="Verdana" w:hAnsi="Verdana" w:cs="Verdana"/>
                <w:sz w:val="20"/>
                <w:szCs w:val="20"/>
              </w:rPr>
              <w:t>Ripetere con parole proprie consegne (una o due richieste) ascoltate dall'insegnante, dimostrando di averle comprese</w:t>
            </w:r>
          </w:p>
        </w:tc>
        <w:tc>
          <w:tcPr>
            <w:tcW w:w="2408" w:type="dxa"/>
            <w:tcBorders>
              <w:top w:val="single" w:sz="4" w:space="0" w:color="000000"/>
              <w:left w:val="single" w:sz="4" w:space="0" w:color="000000"/>
              <w:bottom w:val="single" w:sz="4" w:space="0" w:color="000000"/>
            </w:tcBorders>
            <w:shd w:val="clear" w:color="auto" w:fill="auto"/>
            <w:vAlign w:val="center"/>
          </w:tcPr>
          <w:p w:rsidR="00C73B29" w:rsidRDefault="00C73B29"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B29" w:rsidRDefault="00C73B29"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C73B29" w:rsidTr="00D172EF">
        <w:tc>
          <w:tcPr>
            <w:tcW w:w="5328" w:type="dxa"/>
            <w:gridSpan w:val="2"/>
            <w:tcBorders>
              <w:top w:val="single" w:sz="4" w:space="0" w:color="000000"/>
              <w:left w:val="single" w:sz="4" w:space="0" w:color="000000"/>
              <w:bottom w:val="single" w:sz="4" w:space="0" w:color="000000"/>
            </w:tcBorders>
            <w:shd w:val="clear" w:color="auto" w:fill="auto"/>
            <w:vAlign w:val="center"/>
          </w:tcPr>
          <w:p w:rsidR="00C73B29" w:rsidRDefault="00C73B29" w:rsidP="00D172EF">
            <w:pPr>
              <w:pStyle w:val="NormaleWeb"/>
              <w:spacing w:before="17" w:after="17"/>
              <w:rPr>
                <w:rFonts w:ascii="Webdings" w:eastAsia="Webdings" w:hAnsi="Webdings" w:cs="Webdings"/>
                <w:sz w:val="36"/>
                <w:szCs w:val="36"/>
              </w:rPr>
            </w:pPr>
            <w:r>
              <w:rPr>
                <w:rFonts w:ascii="Verdana" w:eastAsia="Lucida Sans Unicode" w:hAnsi="Verdana" w:cs="Verdana"/>
                <w:b/>
                <w:bCs/>
                <w:sz w:val="20"/>
                <w:szCs w:val="20"/>
              </w:rPr>
              <w:t>(1°-ITA</w:t>
            </w:r>
            <w:r>
              <w:rPr>
                <w:rFonts w:ascii="Verdana" w:hAnsi="Verdana" w:cs="Verdana"/>
                <w:b/>
                <w:bCs/>
                <w:sz w:val="20"/>
                <w:szCs w:val="20"/>
              </w:rPr>
              <w:t xml:space="preserve">-8) </w:t>
            </w:r>
            <w:r>
              <w:rPr>
                <w:rFonts w:ascii="Verdana" w:hAnsi="Verdana" w:cs="Verdana"/>
                <w:sz w:val="20"/>
                <w:szCs w:val="20"/>
              </w:rPr>
              <w:t>Rispondere in modo comprensibile a domande riguardanti esperienze dirette</w:t>
            </w:r>
          </w:p>
        </w:tc>
        <w:tc>
          <w:tcPr>
            <w:tcW w:w="2408" w:type="dxa"/>
            <w:tcBorders>
              <w:top w:val="single" w:sz="4" w:space="0" w:color="000000"/>
              <w:left w:val="single" w:sz="4" w:space="0" w:color="000000"/>
              <w:bottom w:val="single" w:sz="4" w:space="0" w:color="000000"/>
            </w:tcBorders>
            <w:shd w:val="clear" w:color="auto" w:fill="auto"/>
            <w:vAlign w:val="center"/>
          </w:tcPr>
          <w:p w:rsidR="00C73B29" w:rsidRDefault="00C73B29"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B29" w:rsidRDefault="00C73B29"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C73B29" w:rsidTr="00D172EF">
        <w:tc>
          <w:tcPr>
            <w:tcW w:w="5328" w:type="dxa"/>
            <w:gridSpan w:val="2"/>
            <w:tcBorders>
              <w:top w:val="single" w:sz="4" w:space="0" w:color="000000"/>
              <w:left w:val="single" w:sz="4" w:space="0" w:color="000000"/>
              <w:bottom w:val="single" w:sz="4" w:space="0" w:color="000000"/>
            </w:tcBorders>
            <w:shd w:val="clear" w:color="auto" w:fill="auto"/>
            <w:vAlign w:val="center"/>
          </w:tcPr>
          <w:p w:rsidR="00C73B29" w:rsidRDefault="00C73B29" w:rsidP="00D172EF">
            <w:pPr>
              <w:pStyle w:val="NormaleWeb"/>
              <w:spacing w:before="17" w:after="17"/>
              <w:rPr>
                <w:rFonts w:ascii="Webdings" w:eastAsia="Webdings" w:hAnsi="Webdings" w:cs="Webdings"/>
                <w:sz w:val="36"/>
                <w:szCs w:val="36"/>
              </w:rPr>
            </w:pPr>
            <w:r>
              <w:rPr>
                <w:rFonts w:ascii="Verdana" w:eastAsia="Lucida Sans Unicode" w:hAnsi="Verdana" w:cs="Verdana"/>
                <w:b/>
                <w:bCs/>
                <w:sz w:val="20"/>
                <w:szCs w:val="20"/>
              </w:rPr>
              <w:t>(1°-ITA</w:t>
            </w:r>
            <w:r>
              <w:rPr>
                <w:rFonts w:ascii="Verdana" w:hAnsi="Verdana" w:cs="Verdana"/>
                <w:b/>
                <w:bCs/>
                <w:sz w:val="20"/>
                <w:szCs w:val="20"/>
              </w:rPr>
              <w:t xml:space="preserve">-9) </w:t>
            </w:r>
            <w:r>
              <w:rPr>
                <w:rFonts w:ascii="Verdana" w:hAnsi="Verdana" w:cs="Verdana"/>
                <w:sz w:val="20"/>
                <w:szCs w:val="20"/>
              </w:rPr>
              <w:t>Comunicare richieste ed esprimere i propri bisogni</w:t>
            </w:r>
          </w:p>
        </w:tc>
        <w:tc>
          <w:tcPr>
            <w:tcW w:w="2408" w:type="dxa"/>
            <w:tcBorders>
              <w:top w:val="single" w:sz="4" w:space="0" w:color="000000"/>
              <w:left w:val="single" w:sz="4" w:space="0" w:color="000000"/>
              <w:bottom w:val="single" w:sz="4" w:space="0" w:color="000000"/>
            </w:tcBorders>
            <w:shd w:val="clear" w:color="auto" w:fill="auto"/>
            <w:vAlign w:val="center"/>
          </w:tcPr>
          <w:p w:rsidR="00C73B29" w:rsidRDefault="00C73B29"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B29" w:rsidRDefault="00C73B29"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C73B29" w:rsidTr="00D172EF">
        <w:tc>
          <w:tcPr>
            <w:tcW w:w="5328" w:type="dxa"/>
            <w:gridSpan w:val="2"/>
            <w:tcBorders>
              <w:top w:val="single" w:sz="4" w:space="0" w:color="000000"/>
              <w:left w:val="single" w:sz="4" w:space="0" w:color="000000"/>
              <w:bottom w:val="single" w:sz="4" w:space="0" w:color="000000"/>
            </w:tcBorders>
            <w:shd w:val="clear" w:color="auto" w:fill="auto"/>
            <w:vAlign w:val="center"/>
          </w:tcPr>
          <w:p w:rsidR="00C73B29" w:rsidRDefault="00C73B29" w:rsidP="00D172EF">
            <w:pPr>
              <w:pStyle w:val="NormaleWeb"/>
              <w:spacing w:before="17" w:after="17"/>
              <w:rPr>
                <w:rFonts w:ascii="Webdings" w:eastAsia="Webdings" w:hAnsi="Webdings" w:cs="Webdings"/>
                <w:sz w:val="36"/>
                <w:szCs w:val="36"/>
              </w:rPr>
            </w:pPr>
            <w:r>
              <w:rPr>
                <w:rFonts w:ascii="Verdana" w:eastAsia="Lucida Sans Unicode" w:hAnsi="Verdana" w:cs="Verdana"/>
                <w:b/>
                <w:bCs/>
                <w:sz w:val="20"/>
                <w:szCs w:val="20"/>
              </w:rPr>
              <w:t>(1°-ITA</w:t>
            </w:r>
            <w:r>
              <w:rPr>
                <w:rFonts w:ascii="Verdana" w:hAnsi="Verdana" w:cs="Verdana"/>
                <w:b/>
                <w:bCs/>
                <w:sz w:val="20"/>
                <w:szCs w:val="20"/>
              </w:rPr>
              <w:t xml:space="preserve">-10) </w:t>
            </w:r>
            <w:r>
              <w:rPr>
                <w:rFonts w:ascii="Verdana" w:hAnsi="Verdana" w:cs="Verdana"/>
                <w:sz w:val="20"/>
                <w:szCs w:val="20"/>
              </w:rPr>
              <w:t>Con l'aiuto di domande stimolo, imparare a raccontare in modo comprensibile e ordinato semplici esperienze dirette</w:t>
            </w:r>
          </w:p>
        </w:tc>
        <w:tc>
          <w:tcPr>
            <w:tcW w:w="2408" w:type="dxa"/>
            <w:tcBorders>
              <w:top w:val="single" w:sz="4" w:space="0" w:color="000000"/>
              <w:left w:val="single" w:sz="4" w:space="0" w:color="000000"/>
              <w:bottom w:val="single" w:sz="4" w:space="0" w:color="000000"/>
            </w:tcBorders>
            <w:shd w:val="clear" w:color="auto" w:fill="auto"/>
            <w:vAlign w:val="center"/>
          </w:tcPr>
          <w:p w:rsidR="00C73B29" w:rsidRDefault="00C73B29"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B29" w:rsidRDefault="00C73B29"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C73B29" w:rsidTr="00D172EF">
        <w:tc>
          <w:tcPr>
            <w:tcW w:w="5328" w:type="dxa"/>
            <w:gridSpan w:val="2"/>
            <w:tcBorders>
              <w:top w:val="single" w:sz="4" w:space="0" w:color="000000"/>
              <w:left w:val="single" w:sz="4" w:space="0" w:color="000000"/>
              <w:bottom w:val="single" w:sz="4" w:space="0" w:color="000000"/>
            </w:tcBorders>
            <w:shd w:val="clear" w:color="auto" w:fill="auto"/>
            <w:vAlign w:val="center"/>
          </w:tcPr>
          <w:p w:rsidR="00C73B29" w:rsidRDefault="00C73B29" w:rsidP="00D172EF">
            <w:pPr>
              <w:pStyle w:val="NormaleWeb"/>
              <w:spacing w:before="17" w:after="17"/>
              <w:rPr>
                <w:rFonts w:ascii="Webdings" w:eastAsia="Webdings" w:hAnsi="Webdings" w:cs="Webdings"/>
                <w:sz w:val="36"/>
                <w:szCs w:val="36"/>
              </w:rPr>
            </w:pPr>
            <w:r>
              <w:rPr>
                <w:rFonts w:ascii="Verdana" w:eastAsia="Lucida Sans Unicode" w:hAnsi="Verdana" w:cs="Verdana"/>
                <w:b/>
                <w:bCs/>
                <w:sz w:val="20"/>
                <w:szCs w:val="20"/>
              </w:rPr>
              <w:t>(1°-ITA</w:t>
            </w:r>
            <w:r>
              <w:rPr>
                <w:rFonts w:ascii="Verdana" w:hAnsi="Verdana" w:cs="Verdana"/>
                <w:b/>
                <w:bCs/>
                <w:sz w:val="20"/>
                <w:szCs w:val="20"/>
              </w:rPr>
              <w:t xml:space="preserve">-11) </w:t>
            </w:r>
            <w:r>
              <w:rPr>
                <w:rFonts w:ascii="Verdana" w:hAnsi="Verdana" w:cs="Verdana"/>
                <w:sz w:val="20"/>
                <w:szCs w:val="20"/>
              </w:rPr>
              <w:t>Comprendere le informazioni esplicite di brevi e semplici testi letti dall'insegnante</w:t>
            </w:r>
          </w:p>
        </w:tc>
        <w:tc>
          <w:tcPr>
            <w:tcW w:w="2408" w:type="dxa"/>
            <w:tcBorders>
              <w:top w:val="single" w:sz="4" w:space="0" w:color="000000"/>
              <w:left w:val="single" w:sz="4" w:space="0" w:color="000000"/>
              <w:bottom w:val="single" w:sz="4" w:space="0" w:color="000000"/>
            </w:tcBorders>
            <w:shd w:val="clear" w:color="auto" w:fill="auto"/>
            <w:vAlign w:val="center"/>
          </w:tcPr>
          <w:p w:rsidR="00C73B29" w:rsidRDefault="00C73B29"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B29" w:rsidRDefault="00C73B29"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C73B29" w:rsidTr="00D172EF">
        <w:tc>
          <w:tcPr>
            <w:tcW w:w="5328" w:type="dxa"/>
            <w:gridSpan w:val="2"/>
            <w:tcBorders>
              <w:top w:val="single" w:sz="4" w:space="0" w:color="000000"/>
              <w:left w:val="single" w:sz="4" w:space="0" w:color="000000"/>
              <w:bottom w:val="single" w:sz="4" w:space="0" w:color="000000"/>
            </w:tcBorders>
            <w:shd w:val="clear" w:color="auto" w:fill="auto"/>
            <w:vAlign w:val="center"/>
          </w:tcPr>
          <w:p w:rsidR="00C73B29" w:rsidRDefault="00C73B29" w:rsidP="00D172E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(1°-ITA</w:t>
            </w:r>
            <w:r>
              <w:rPr>
                <w:rFonts w:ascii="Verdana" w:hAnsi="Verdana" w:cs="Verdana"/>
                <w:b/>
                <w:bCs/>
                <w:sz w:val="20"/>
                <w:szCs w:val="20"/>
              </w:rPr>
              <w:t>-</w:t>
            </w:r>
            <w:r>
              <w:rPr>
                <w:rFonts w:ascii="Verdana" w:hAnsi="Verdana" w:cs="Verdana"/>
                <w:b/>
                <w:sz w:val="20"/>
                <w:szCs w:val="20"/>
              </w:rPr>
              <w:t>12)</w:t>
            </w:r>
            <w:r>
              <w:rPr>
                <w:rFonts w:ascii="Verdana" w:hAnsi="Verdana" w:cs="Verdana"/>
                <w:sz w:val="20"/>
                <w:szCs w:val="20"/>
              </w:rPr>
              <w:t xml:space="preserve"> Attraverso la lettura vicariale, motivare al piacere della lettura (Progetto Lettura)</w:t>
            </w:r>
            <w:r>
              <w:t xml:space="preserve">  </w:t>
            </w:r>
          </w:p>
        </w:tc>
        <w:tc>
          <w:tcPr>
            <w:tcW w:w="2408" w:type="dxa"/>
            <w:tcBorders>
              <w:top w:val="single" w:sz="4" w:space="0" w:color="000000"/>
              <w:left w:val="single" w:sz="4" w:space="0" w:color="000000"/>
              <w:bottom w:val="single" w:sz="4" w:space="0" w:color="000000"/>
            </w:tcBorders>
            <w:shd w:val="clear" w:color="auto" w:fill="auto"/>
            <w:vAlign w:val="center"/>
          </w:tcPr>
          <w:p w:rsidR="00C73B29" w:rsidRDefault="00C73B29"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B29" w:rsidRDefault="00C73B29"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bl>
    <w:p w:rsidR="00C73B29" w:rsidRDefault="00C73B29" w:rsidP="00C73B29">
      <w:pPr>
        <w:spacing w:after="0"/>
        <w:rPr>
          <w:vanish/>
        </w:rPr>
      </w:pPr>
    </w:p>
    <w:tbl>
      <w:tblPr>
        <w:tblW w:w="9927" w:type="dxa"/>
        <w:tblInd w:w="-5" w:type="dxa"/>
        <w:tblLayout w:type="fixed"/>
        <w:tblCellMar>
          <w:top w:w="55" w:type="dxa"/>
          <w:left w:w="55" w:type="dxa"/>
          <w:bottom w:w="55" w:type="dxa"/>
          <w:right w:w="55" w:type="dxa"/>
        </w:tblCellMar>
        <w:tblLook w:val="0000" w:firstRow="0" w:lastRow="0" w:firstColumn="0" w:lastColumn="0" w:noHBand="0" w:noVBand="0"/>
      </w:tblPr>
      <w:tblGrid>
        <w:gridCol w:w="1620"/>
        <w:gridCol w:w="3629"/>
        <w:gridCol w:w="2410"/>
        <w:gridCol w:w="2268"/>
      </w:tblGrid>
      <w:tr w:rsidR="00C73B29" w:rsidTr="00EB2BD5">
        <w:trPr>
          <w:tblHeader/>
        </w:trPr>
        <w:tc>
          <w:tcPr>
            <w:tcW w:w="9927" w:type="dxa"/>
            <w:gridSpan w:val="4"/>
            <w:tcBorders>
              <w:top w:val="single" w:sz="1" w:space="0" w:color="000000"/>
              <w:left w:val="single" w:sz="1" w:space="0" w:color="000000"/>
              <w:bottom w:val="single" w:sz="1" w:space="0" w:color="000000"/>
              <w:right w:val="single" w:sz="1" w:space="0" w:color="000000"/>
            </w:tcBorders>
            <w:shd w:val="clear" w:color="auto" w:fill="auto"/>
            <w:vAlign w:val="center"/>
          </w:tcPr>
          <w:p w:rsidR="00C73B29" w:rsidRDefault="00C73B29" w:rsidP="00D172EF">
            <w:pPr>
              <w:pStyle w:val="wnucleofondantelegenda"/>
              <w:pageBreakBefore/>
            </w:pPr>
            <w:r>
              <w:rPr>
                <w:rStyle w:val="wwWnucleofondantelegenda"/>
                <w:szCs w:val="16"/>
              </w:rPr>
              <w:lastRenderedPageBreak/>
              <w:t>NUCLEO</w:t>
            </w:r>
            <w:r>
              <w:rPr>
                <w:rStyle w:val="wwWnucleofondantelegenda"/>
                <w:b/>
                <w:bCs/>
                <w:szCs w:val="16"/>
              </w:rPr>
              <w:t xml:space="preserve"> </w:t>
            </w:r>
            <w:r>
              <w:rPr>
                <w:rStyle w:val="wwWnucleofondantelegenda"/>
                <w:szCs w:val="16"/>
              </w:rPr>
              <w:t>FONDANTE</w:t>
            </w:r>
            <w:r>
              <w:rPr>
                <w:rStyle w:val="wwWnucleofondantelegenda"/>
                <w:b/>
                <w:bCs/>
              </w:rPr>
              <w:t xml:space="preserve">: </w:t>
            </w:r>
            <w:r>
              <w:rPr>
                <w:rStyle w:val="WWWnucleofondante"/>
              </w:rPr>
              <w:t>LETTURA e COMPRENSIONE</w:t>
            </w:r>
          </w:p>
        </w:tc>
      </w:tr>
      <w:tr w:rsidR="00C73B29" w:rsidTr="00EB2BD5">
        <w:tc>
          <w:tcPr>
            <w:tcW w:w="1620" w:type="dxa"/>
            <w:tcBorders>
              <w:top w:val="single" w:sz="1" w:space="0" w:color="000000"/>
              <w:left w:val="single" w:sz="1" w:space="0" w:color="000000"/>
              <w:bottom w:val="single" w:sz="1" w:space="0" w:color="000000"/>
            </w:tcBorders>
            <w:shd w:val="clear" w:color="auto" w:fill="auto"/>
            <w:vAlign w:val="center"/>
          </w:tcPr>
          <w:p w:rsidR="00C73B29" w:rsidRDefault="00C73B29" w:rsidP="00D172EF">
            <w:pPr>
              <w:pStyle w:val="wtraguardicompetenzalabel"/>
              <w:rPr>
                <w:rFonts w:ascii="Arial" w:hAnsi="Arial" w:cs="Arial"/>
                <w:b/>
              </w:rPr>
            </w:pPr>
            <w:r>
              <w:t>TRAGUARDI  DI SVILUPPO  DELLA COMPETENZA</w:t>
            </w:r>
          </w:p>
        </w:tc>
        <w:tc>
          <w:tcPr>
            <w:tcW w:w="8307"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C73B29" w:rsidRDefault="00C73B29" w:rsidP="00D172EF">
            <w:pPr>
              <w:pStyle w:val="NormaleWeb"/>
              <w:spacing w:before="120" w:after="120"/>
              <w:rPr>
                <w:rFonts w:ascii="Arial" w:hAnsi="Arial" w:cs="Arial"/>
                <w:b/>
                <w:bCs/>
              </w:rPr>
            </w:pPr>
            <w:r>
              <w:rPr>
                <w:rFonts w:ascii="Arial" w:hAnsi="Arial" w:cs="Arial"/>
                <w:b/>
                <w:bCs/>
              </w:rPr>
              <w:t>L'alunno/a sa leggere correttamente parole, frasi, semplici testi, sia a voce alta, sia con lettura silenziosa e autonoma</w:t>
            </w:r>
          </w:p>
          <w:p w:rsidR="00C73B29" w:rsidRDefault="00C73B29" w:rsidP="00D172EF">
            <w:pPr>
              <w:pStyle w:val="NormaleWeb"/>
              <w:spacing w:before="120" w:after="120"/>
            </w:pPr>
            <w:r>
              <w:rPr>
                <w:rFonts w:ascii="Arial" w:hAnsi="Arial" w:cs="Arial"/>
                <w:b/>
                <w:bCs/>
              </w:rPr>
              <w:t>L'alunno/a sa comprendere semplici e brevi testi di vario tipo, ne individua le principali informazioni esplicite</w:t>
            </w:r>
          </w:p>
        </w:tc>
      </w:tr>
      <w:tr w:rsidR="00C73B29" w:rsidTr="00EB2BD5">
        <w:tc>
          <w:tcPr>
            <w:tcW w:w="5249" w:type="dxa"/>
            <w:gridSpan w:val="2"/>
            <w:tcBorders>
              <w:top w:val="single" w:sz="1" w:space="0" w:color="000000"/>
              <w:left w:val="single" w:sz="1" w:space="0" w:color="000000"/>
              <w:bottom w:val="single" w:sz="1" w:space="0" w:color="000000"/>
            </w:tcBorders>
            <w:shd w:val="clear" w:color="auto" w:fill="auto"/>
            <w:vAlign w:val="center"/>
          </w:tcPr>
          <w:p w:rsidR="00C73B29" w:rsidRDefault="00C73B29" w:rsidP="00D172EF">
            <w:pPr>
              <w:pStyle w:val="wobiettiviapprendimentolabel"/>
            </w:pPr>
            <w:r>
              <w:t>OBIETTIVI DI APPRENDIMENTO E CONTENUTI</w:t>
            </w:r>
          </w:p>
        </w:tc>
        <w:tc>
          <w:tcPr>
            <w:tcW w:w="2410" w:type="dxa"/>
            <w:tcBorders>
              <w:top w:val="single" w:sz="1" w:space="0" w:color="000000"/>
              <w:left w:val="single" w:sz="1" w:space="0" w:color="000000"/>
              <w:bottom w:val="single" w:sz="1" w:space="0" w:color="000000"/>
            </w:tcBorders>
            <w:shd w:val="clear" w:color="auto" w:fill="auto"/>
            <w:vAlign w:val="center"/>
          </w:tcPr>
          <w:p w:rsidR="00C73B29" w:rsidRDefault="00C73B29" w:rsidP="00D172EF">
            <w:pPr>
              <w:pStyle w:val="wprevisioneattuazione"/>
              <w:rPr>
                <w:b/>
                <w:bCs/>
                <w:sz w:val="20"/>
                <w:szCs w:val="20"/>
              </w:rPr>
            </w:pPr>
            <w:r>
              <w:t xml:space="preserve">PREVISIONE DI ATTUAZIONE VALUTAZIONE FINE </w:t>
            </w:r>
          </w:p>
          <w:p w:rsidR="00C73B29" w:rsidRDefault="00C73B29" w:rsidP="00D172EF">
            <w:pPr>
              <w:pStyle w:val="w12q"/>
            </w:pPr>
            <w:r>
              <w:rPr>
                <w:b/>
                <w:bCs/>
                <w:sz w:val="20"/>
                <w:szCs w:val="20"/>
              </w:rPr>
              <w:t>1°</w:t>
            </w:r>
            <w:r>
              <w:rPr>
                <w:b/>
                <w:bCs/>
                <w:sz w:val="16"/>
                <w:szCs w:val="16"/>
              </w:rPr>
              <w:t xml:space="preserve"> QUADRIMESTRE</w:t>
            </w:r>
          </w:p>
        </w:tc>
        <w:tc>
          <w:tcPr>
            <w:tcW w:w="2268" w:type="dxa"/>
            <w:tcBorders>
              <w:top w:val="single" w:sz="1" w:space="0" w:color="000000"/>
              <w:left w:val="single" w:sz="1" w:space="0" w:color="000000"/>
              <w:bottom w:val="single" w:sz="1" w:space="0" w:color="000000"/>
              <w:right w:val="single" w:sz="1" w:space="0" w:color="000000"/>
            </w:tcBorders>
            <w:shd w:val="clear" w:color="auto" w:fill="auto"/>
          </w:tcPr>
          <w:p w:rsidR="00C73B29" w:rsidRDefault="00C73B29" w:rsidP="00D172EF">
            <w:pPr>
              <w:pStyle w:val="wprevisioneattuazione"/>
              <w:rPr>
                <w:b/>
                <w:bCs/>
                <w:sz w:val="20"/>
                <w:szCs w:val="20"/>
              </w:rPr>
            </w:pPr>
            <w:r>
              <w:t xml:space="preserve">PREVISIONE DI ATTUAZIONE VALUTAZIONE FINE </w:t>
            </w:r>
          </w:p>
          <w:p w:rsidR="00C73B29" w:rsidRDefault="00C73B29" w:rsidP="00D172EF">
            <w:pPr>
              <w:pStyle w:val="w12q"/>
            </w:pPr>
            <w:r>
              <w:rPr>
                <w:b/>
                <w:bCs/>
                <w:sz w:val="20"/>
                <w:szCs w:val="20"/>
              </w:rPr>
              <w:t>2°</w:t>
            </w:r>
            <w:r>
              <w:rPr>
                <w:b/>
                <w:bCs/>
                <w:sz w:val="16"/>
                <w:szCs w:val="16"/>
              </w:rPr>
              <w:t xml:space="preserve"> QUADRIMESTRE</w:t>
            </w:r>
          </w:p>
        </w:tc>
      </w:tr>
      <w:tr w:rsidR="00C73B29" w:rsidTr="00EB2BD5">
        <w:tc>
          <w:tcPr>
            <w:tcW w:w="5249" w:type="dxa"/>
            <w:gridSpan w:val="2"/>
            <w:tcBorders>
              <w:left w:val="single" w:sz="1" w:space="0" w:color="000000"/>
              <w:bottom w:val="single" w:sz="1" w:space="0" w:color="000000"/>
            </w:tcBorders>
            <w:shd w:val="clear" w:color="auto" w:fill="auto"/>
            <w:vAlign w:val="center"/>
          </w:tcPr>
          <w:p w:rsidR="00C73B29" w:rsidRDefault="00C73B29" w:rsidP="00D172E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(1°-ITA</w:t>
            </w:r>
            <w:r>
              <w:rPr>
                <w:rFonts w:ascii="Verdana" w:hAnsi="Verdana" w:cs="Verdana"/>
                <w:b/>
                <w:bCs/>
                <w:sz w:val="20"/>
                <w:szCs w:val="20"/>
              </w:rPr>
              <w:t xml:space="preserve">-13) </w:t>
            </w:r>
            <w:r>
              <w:rPr>
                <w:rFonts w:ascii="Verdana" w:hAnsi="Verdana" w:cs="Verdana"/>
                <w:sz w:val="20"/>
                <w:szCs w:val="20"/>
              </w:rPr>
              <w:t xml:space="preserve">Leggere a prima vista singoli suoni e sillabe, rispettando la corrispondenza suono-segno </w:t>
            </w:r>
          </w:p>
        </w:tc>
        <w:tc>
          <w:tcPr>
            <w:tcW w:w="2410" w:type="dxa"/>
            <w:tcBorders>
              <w:left w:val="single" w:sz="1" w:space="0" w:color="000000"/>
              <w:bottom w:val="single" w:sz="1" w:space="0" w:color="000000"/>
            </w:tcBorders>
            <w:shd w:val="clear" w:color="auto" w:fill="auto"/>
            <w:vAlign w:val="center"/>
          </w:tcPr>
          <w:p w:rsidR="00C73B29" w:rsidRDefault="00C73B29"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left w:val="single" w:sz="1" w:space="0" w:color="000000"/>
              <w:bottom w:val="single" w:sz="1" w:space="0" w:color="000000"/>
              <w:right w:val="single" w:sz="1" w:space="0" w:color="000000"/>
            </w:tcBorders>
            <w:shd w:val="clear" w:color="auto" w:fill="auto"/>
            <w:vAlign w:val="center"/>
          </w:tcPr>
          <w:p w:rsidR="00C73B29" w:rsidRDefault="00C73B29"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C73B29" w:rsidTr="00EB2BD5">
        <w:tc>
          <w:tcPr>
            <w:tcW w:w="5249" w:type="dxa"/>
            <w:gridSpan w:val="2"/>
            <w:tcBorders>
              <w:left w:val="single" w:sz="1" w:space="0" w:color="000000"/>
              <w:bottom w:val="single" w:sz="1" w:space="0" w:color="000000"/>
            </w:tcBorders>
            <w:shd w:val="clear" w:color="auto" w:fill="auto"/>
            <w:vAlign w:val="center"/>
          </w:tcPr>
          <w:p w:rsidR="00C73B29" w:rsidRDefault="00C73B29" w:rsidP="00D172E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(1°-ITA</w:t>
            </w:r>
            <w:r>
              <w:rPr>
                <w:rFonts w:ascii="Verdana" w:hAnsi="Verdana" w:cs="Verdana"/>
                <w:b/>
                <w:bCs/>
                <w:sz w:val="20"/>
                <w:szCs w:val="20"/>
              </w:rPr>
              <w:t xml:space="preserve">-14) </w:t>
            </w:r>
            <w:r>
              <w:rPr>
                <w:rFonts w:ascii="Verdana" w:hAnsi="Verdana" w:cs="Verdana"/>
                <w:sz w:val="20"/>
                <w:szCs w:val="20"/>
              </w:rPr>
              <w:t xml:space="preserve">Leggere a prima vista singole parole sempre più complesse, rispettando la corrispondenza suono-segno </w:t>
            </w:r>
          </w:p>
        </w:tc>
        <w:tc>
          <w:tcPr>
            <w:tcW w:w="2410" w:type="dxa"/>
            <w:tcBorders>
              <w:left w:val="single" w:sz="1" w:space="0" w:color="000000"/>
              <w:bottom w:val="single" w:sz="1" w:space="0" w:color="000000"/>
            </w:tcBorders>
            <w:shd w:val="clear" w:color="auto" w:fill="auto"/>
            <w:vAlign w:val="center"/>
          </w:tcPr>
          <w:p w:rsidR="00C73B29" w:rsidRDefault="00C73B29"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left w:val="single" w:sz="1" w:space="0" w:color="000000"/>
              <w:bottom w:val="single" w:sz="1" w:space="0" w:color="000000"/>
              <w:right w:val="single" w:sz="1" w:space="0" w:color="000000"/>
            </w:tcBorders>
            <w:shd w:val="clear" w:color="auto" w:fill="auto"/>
            <w:vAlign w:val="center"/>
          </w:tcPr>
          <w:p w:rsidR="00C73B29" w:rsidRDefault="00C73B29"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C73B29" w:rsidTr="00EB2BD5">
        <w:tc>
          <w:tcPr>
            <w:tcW w:w="5249" w:type="dxa"/>
            <w:gridSpan w:val="2"/>
            <w:tcBorders>
              <w:left w:val="single" w:sz="1" w:space="0" w:color="000000"/>
              <w:bottom w:val="single" w:sz="1" w:space="0" w:color="000000"/>
            </w:tcBorders>
            <w:shd w:val="clear" w:color="auto" w:fill="auto"/>
            <w:vAlign w:val="center"/>
          </w:tcPr>
          <w:p w:rsidR="00C73B29" w:rsidRDefault="00C73B29" w:rsidP="00D172E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(1°-ITA</w:t>
            </w:r>
            <w:r>
              <w:rPr>
                <w:rFonts w:ascii="Verdana" w:hAnsi="Verdana" w:cs="Verdana"/>
                <w:b/>
                <w:bCs/>
                <w:sz w:val="20"/>
                <w:szCs w:val="20"/>
              </w:rPr>
              <w:t xml:space="preserve">-15) </w:t>
            </w:r>
            <w:r>
              <w:rPr>
                <w:rFonts w:ascii="Verdana" w:hAnsi="Verdana" w:cs="Verdana"/>
                <w:sz w:val="20"/>
                <w:szCs w:val="20"/>
              </w:rPr>
              <w:t>Leggere a prima vista singole parole sempre più complesse, rispettando le principali convenzioni ortografiche (digrammi-trigrammi)</w:t>
            </w:r>
          </w:p>
        </w:tc>
        <w:tc>
          <w:tcPr>
            <w:tcW w:w="2410" w:type="dxa"/>
            <w:tcBorders>
              <w:left w:val="single" w:sz="1" w:space="0" w:color="000000"/>
              <w:bottom w:val="single" w:sz="1" w:space="0" w:color="000000"/>
            </w:tcBorders>
            <w:shd w:val="clear" w:color="auto" w:fill="auto"/>
            <w:vAlign w:val="center"/>
          </w:tcPr>
          <w:p w:rsidR="00C73B29" w:rsidRDefault="00C73B29"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left w:val="single" w:sz="1" w:space="0" w:color="000000"/>
              <w:bottom w:val="single" w:sz="1" w:space="0" w:color="000000"/>
              <w:right w:val="single" w:sz="1" w:space="0" w:color="000000"/>
            </w:tcBorders>
            <w:shd w:val="clear" w:color="auto" w:fill="auto"/>
            <w:vAlign w:val="center"/>
          </w:tcPr>
          <w:p w:rsidR="00C73B29" w:rsidRDefault="00C73B29"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C73B29" w:rsidTr="00EB2BD5">
        <w:tc>
          <w:tcPr>
            <w:tcW w:w="5249" w:type="dxa"/>
            <w:gridSpan w:val="2"/>
            <w:tcBorders>
              <w:left w:val="single" w:sz="1" w:space="0" w:color="000000"/>
              <w:bottom w:val="single" w:sz="1" w:space="0" w:color="000000"/>
            </w:tcBorders>
            <w:shd w:val="clear" w:color="auto" w:fill="auto"/>
            <w:vAlign w:val="center"/>
          </w:tcPr>
          <w:p w:rsidR="00C73B29" w:rsidRDefault="00C73B29" w:rsidP="00D172E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(1°-ITA</w:t>
            </w:r>
            <w:r>
              <w:rPr>
                <w:rFonts w:ascii="Verdana" w:hAnsi="Verdana" w:cs="Verdana"/>
                <w:b/>
                <w:bCs/>
                <w:sz w:val="20"/>
                <w:szCs w:val="20"/>
              </w:rPr>
              <w:t xml:space="preserve">-16) </w:t>
            </w:r>
            <w:r>
              <w:rPr>
                <w:rFonts w:ascii="Verdana" w:hAnsi="Verdana" w:cs="Verdana"/>
                <w:sz w:val="20"/>
                <w:szCs w:val="20"/>
              </w:rPr>
              <w:t>Leggere a prima vista brevi e semplici storie in modo progressivamente più corretto e veloce</w:t>
            </w:r>
          </w:p>
        </w:tc>
        <w:tc>
          <w:tcPr>
            <w:tcW w:w="2410" w:type="dxa"/>
            <w:tcBorders>
              <w:left w:val="single" w:sz="1" w:space="0" w:color="000000"/>
              <w:bottom w:val="single" w:sz="1" w:space="0" w:color="000000"/>
            </w:tcBorders>
            <w:shd w:val="clear" w:color="auto" w:fill="auto"/>
            <w:vAlign w:val="center"/>
          </w:tcPr>
          <w:p w:rsidR="00C73B29" w:rsidRDefault="00C73B29"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left w:val="single" w:sz="1" w:space="0" w:color="000000"/>
              <w:bottom w:val="single" w:sz="1" w:space="0" w:color="000000"/>
              <w:right w:val="single" w:sz="1" w:space="0" w:color="000000"/>
            </w:tcBorders>
            <w:shd w:val="clear" w:color="auto" w:fill="auto"/>
            <w:vAlign w:val="center"/>
          </w:tcPr>
          <w:p w:rsidR="00C73B29" w:rsidRDefault="00C73B29"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C73B29" w:rsidTr="00EB2BD5">
        <w:tc>
          <w:tcPr>
            <w:tcW w:w="5249" w:type="dxa"/>
            <w:gridSpan w:val="2"/>
            <w:tcBorders>
              <w:left w:val="single" w:sz="1" w:space="0" w:color="000000"/>
              <w:bottom w:val="single" w:sz="1" w:space="0" w:color="000000"/>
            </w:tcBorders>
            <w:shd w:val="clear" w:color="auto" w:fill="auto"/>
            <w:vAlign w:val="center"/>
          </w:tcPr>
          <w:p w:rsidR="00C73B29" w:rsidRDefault="00C73B29" w:rsidP="00D172E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(1°-ITA</w:t>
            </w:r>
            <w:r>
              <w:rPr>
                <w:rFonts w:ascii="Verdana" w:hAnsi="Verdana" w:cs="Verdana"/>
                <w:b/>
                <w:bCs/>
                <w:sz w:val="20"/>
                <w:szCs w:val="20"/>
              </w:rPr>
              <w:t xml:space="preserve">-17) </w:t>
            </w:r>
            <w:r>
              <w:rPr>
                <w:rFonts w:ascii="Verdana" w:hAnsi="Verdana" w:cs="Verdana"/>
                <w:sz w:val="20"/>
                <w:szCs w:val="20"/>
              </w:rPr>
              <w:t>Leggere brevi frasi note, usando la giusta intonazione (punto fermo – punto interrogativo)</w:t>
            </w:r>
          </w:p>
        </w:tc>
        <w:tc>
          <w:tcPr>
            <w:tcW w:w="2410" w:type="dxa"/>
            <w:tcBorders>
              <w:left w:val="single" w:sz="1" w:space="0" w:color="000000"/>
              <w:bottom w:val="single" w:sz="1" w:space="0" w:color="000000"/>
            </w:tcBorders>
            <w:shd w:val="clear" w:color="auto" w:fill="auto"/>
            <w:vAlign w:val="center"/>
          </w:tcPr>
          <w:p w:rsidR="00C73B29" w:rsidRDefault="00C73B29"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left w:val="single" w:sz="1" w:space="0" w:color="000000"/>
              <w:bottom w:val="single" w:sz="1" w:space="0" w:color="000000"/>
              <w:right w:val="single" w:sz="1" w:space="0" w:color="000000"/>
            </w:tcBorders>
            <w:shd w:val="clear" w:color="auto" w:fill="auto"/>
            <w:vAlign w:val="center"/>
          </w:tcPr>
          <w:p w:rsidR="00C73B29" w:rsidRDefault="00C73B29"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C73B29" w:rsidTr="00EB2BD5">
        <w:tc>
          <w:tcPr>
            <w:tcW w:w="5249" w:type="dxa"/>
            <w:gridSpan w:val="2"/>
            <w:tcBorders>
              <w:left w:val="single" w:sz="1" w:space="0" w:color="000000"/>
              <w:bottom w:val="single" w:sz="1" w:space="0" w:color="000000"/>
            </w:tcBorders>
            <w:shd w:val="clear" w:color="auto" w:fill="auto"/>
            <w:vAlign w:val="center"/>
          </w:tcPr>
          <w:p w:rsidR="00C73B29" w:rsidRDefault="00C73B29" w:rsidP="00D172E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(1°-ITA</w:t>
            </w:r>
            <w:r>
              <w:rPr>
                <w:rFonts w:ascii="Verdana" w:hAnsi="Verdana" w:cs="Verdana"/>
                <w:b/>
                <w:bCs/>
                <w:sz w:val="20"/>
                <w:szCs w:val="20"/>
              </w:rPr>
              <w:t xml:space="preserve">-18) </w:t>
            </w:r>
            <w:r>
              <w:rPr>
                <w:rFonts w:ascii="Verdana" w:hAnsi="Verdana" w:cs="Verdana"/>
                <w:sz w:val="20"/>
                <w:szCs w:val="20"/>
              </w:rPr>
              <w:t>Leggere lo stampato maiuscolo</w:t>
            </w:r>
          </w:p>
        </w:tc>
        <w:tc>
          <w:tcPr>
            <w:tcW w:w="2410" w:type="dxa"/>
            <w:tcBorders>
              <w:left w:val="single" w:sz="1" w:space="0" w:color="000000"/>
              <w:bottom w:val="single" w:sz="1" w:space="0" w:color="000000"/>
            </w:tcBorders>
            <w:shd w:val="clear" w:color="auto" w:fill="auto"/>
            <w:vAlign w:val="center"/>
          </w:tcPr>
          <w:p w:rsidR="00C73B29" w:rsidRDefault="00C73B29"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left w:val="single" w:sz="1" w:space="0" w:color="000000"/>
              <w:bottom w:val="single" w:sz="1" w:space="0" w:color="000000"/>
              <w:right w:val="single" w:sz="1" w:space="0" w:color="000000"/>
            </w:tcBorders>
            <w:shd w:val="clear" w:color="auto" w:fill="auto"/>
            <w:vAlign w:val="center"/>
          </w:tcPr>
          <w:p w:rsidR="00C73B29" w:rsidRDefault="00C73B29"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C73B29" w:rsidTr="00EB2BD5">
        <w:tc>
          <w:tcPr>
            <w:tcW w:w="5249" w:type="dxa"/>
            <w:gridSpan w:val="2"/>
            <w:tcBorders>
              <w:left w:val="single" w:sz="1" w:space="0" w:color="000000"/>
              <w:bottom w:val="single" w:sz="1" w:space="0" w:color="000000"/>
            </w:tcBorders>
            <w:shd w:val="clear" w:color="auto" w:fill="auto"/>
            <w:vAlign w:val="center"/>
          </w:tcPr>
          <w:p w:rsidR="00C73B29" w:rsidRDefault="00C73B29" w:rsidP="00D172E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(1°-ITA</w:t>
            </w:r>
            <w:r>
              <w:rPr>
                <w:rFonts w:ascii="Verdana" w:hAnsi="Verdana" w:cs="Verdana"/>
                <w:b/>
                <w:bCs/>
                <w:sz w:val="20"/>
                <w:szCs w:val="20"/>
              </w:rPr>
              <w:t xml:space="preserve">-19) </w:t>
            </w:r>
            <w:r>
              <w:rPr>
                <w:rFonts w:ascii="Verdana" w:hAnsi="Verdana" w:cs="Verdana"/>
                <w:sz w:val="20"/>
                <w:szCs w:val="20"/>
              </w:rPr>
              <w:t xml:space="preserve">Leggere lo stampato minuscolo </w:t>
            </w:r>
          </w:p>
        </w:tc>
        <w:tc>
          <w:tcPr>
            <w:tcW w:w="2410" w:type="dxa"/>
            <w:tcBorders>
              <w:left w:val="single" w:sz="1" w:space="0" w:color="000000"/>
              <w:bottom w:val="single" w:sz="1" w:space="0" w:color="000000"/>
            </w:tcBorders>
            <w:shd w:val="clear" w:color="auto" w:fill="auto"/>
            <w:vAlign w:val="center"/>
          </w:tcPr>
          <w:p w:rsidR="00C73B29" w:rsidRDefault="00C73B29"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left w:val="single" w:sz="1" w:space="0" w:color="000000"/>
              <w:bottom w:val="single" w:sz="1" w:space="0" w:color="000000"/>
              <w:right w:val="single" w:sz="1" w:space="0" w:color="000000"/>
            </w:tcBorders>
            <w:shd w:val="clear" w:color="auto" w:fill="auto"/>
            <w:vAlign w:val="center"/>
          </w:tcPr>
          <w:p w:rsidR="00C73B29" w:rsidRDefault="00C73B29"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C73B29" w:rsidTr="00EB2BD5">
        <w:tc>
          <w:tcPr>
            <w:tcW w:w="5249" w:type="dxa"/>
            <w:gridSpan w:val="2"/>
            <w:tcBorders>
              <w:left w:val="single" w:sz="1" w:space="0" w:color="000000"/>
              <w:bottom w:val="single" w:sz="1" w:space="0" w:color="000000"/>
            </w:tcBorders>
            <w:shd w:val="clear" w:color="auto" w:fill="auto"/>
            <w:vAlign w:val="center"/>
          </w:tcPr>
          <w:p w:rsidR="00C73B29" w:rsidRDefault="00C73B29" w:rsidP="00D172E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(1°-ITA</w:t>
            </w:r>
            <w:r>
              <w:rPr>
                <w:rFonts w:ascii="Verdana" w:hAnsi="Verdana" w:cs="Verdana"/>
                <w:b/>
                <w:bCs/>
                <w:sz w:val="20"/>
                <w:szCs w:val="20"/>
              </w:rPr>
              <w:t xml:space="preserve">-20) </w:t>
            </w:r>
            <w:r>
              <w:rPr>
                <w:rFonts w:ascii="Verdana" w:hAnsi="Verdana" w:cs="Verdana"/>
                <w:sz w:val="20"/>
                <w:szCs w:val="20"/>
              </w:rPr>
              <w:t>Comprendere il significato di singole parole lette in modo autonomo</w:t>
            </w:r>
          </w:p>
        </w:tc>
        <w:tc>
          <w:tcPr>
            <w:tcW w:w="2410" w:type="dxa"/>
            <w:tcBorders>
              <w:left w:val="single" w:sz="1" w:space="0" w:color="000000"/>
              <w:bottom w:val="single" w:sz="1" w:space="0" w:color="000000"/>
            </w:tcBorders>
            <w:shd w:val="clear" w:color="auto" w:fill="auto"/>
            <w:vAlign w:val="center"/>
          </w:tcPr>
          <w:p w:rsidR="00C73B29" w:rsidRDefault="00C73B29"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left w:val="single" w:sz="1" w:space="0" w:color="000000"/>
              <w:bottom w:val="single" w:sz="1" w:space="0" w:color="000000"/>
              <w:right w:val="single" w:sz="1" w:space="0" w:color="000000"/>
            </w:tcBorders>
            <w:shd w:val="clear" w:color="auto" w:fill="auto"/>
            <w:vAlign w:val="center"/>
          </w:tcPr>
          <w:p w:rsidR="00C73B29" w:rsidRDefault="00C73B29"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C73B29" w:rsidTr="00EB2BD5">
        <w:tc>
          <w:tcPr>
            <w:tcW w:w="5249" w:type="dxa"/>
            <w:gridSpan w:val="2"/>
            <w:tcBorders>
              <w:left w:val="single" w:sz="1" w:space="0" w:color="000000"/>
              <w:bottom w:val="single" w:sz="1" w:space="0" w:color="000000"/>
            </w:tcBorders>
            <w:shd w:val="clear" w:color="auto" w:fill="auto"/>
            <w:vAlign w:val="center"/>
          </w:tcPr>
          <w:p w:rsidR="00C73B29" w:rsidRDefault="00C73B29" w:rsidP="00D172E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(1°-ITA</w:t>
            </w:r>
            <w:r>
              <w:rPr>
                <w:rFonts w:ascii="Verdana" w:hAnsi="Verdana" w:cs="Verdana"/>
                <w:b/>
                <w:bCs/>
                <w:sz w:val="20"/>
                <w:szCs w:val="20"/>
              </w:rPr>
              <w:t xml:space="preserve">-21) </w:t>
            </w:r>
            <w:r>
              <w:rPr>
                <w:rFonts w:ascii="Verdana" w:hAnsi="Verdana" w:cs="Verdana"/>
                <w:sz w:val="20"/>
                <w:szCs w:val="20"/>
              </w:rPr>
              <w:t>Comprendere il significato di singole frasi e didascalie lette in modo autonomo</w:t>
            </w:r>
          </w:p>
        </w:tc>
        <w:tc>
          <w:tcPr>
            <w:tcW w:w="2410" w:type="dxa"/>
            <w:tcBorders>
              <w:left w:val="single" w:sz="1" w:space="0" w:color="000000"/>
              <w:bottom w:val="single" w:sz="1" w:space="0" w:color="000000"/>
            </w:tcBorders>
            <w:shd w:val="clear" w:color="auto" w:fill="auto"/>
            <w:vAlign w:val="center"/>
          </w:tcPr>
          <w:p w:rsidR="00C73B29" w:rsidRDefault="00C73B29"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left w:val="single" w:sz="1" w:space="0" w:color="000000"/>
              <w:bottom w:val="single" w:sz="1" w:space="0" w:color="000000"/>
              <w:right w:val="single" w:sz="1" w:space="0" w:color="000000"/>
            </w:tcBorders>
            <w:shd w:val="clear" w:color="auto" w:fill="auto"/>
            <w:vAlign w:val="center"/>
          </w:tcPr>
          <w:p w:rsidR="00C73B29" w:rsidRDefault="00C73B29"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C73B29" w:rsidTr="00EB2BD5">
        <w:tc>
          <w:tcPr>
            <w:tcW w:w="5249" w:type="dxa"/>
            <w:gridSpan w:val="2"/>
            <w:tcBorders>
              <w:top w:val="single" w:sz="1" w:space="0" w:color="000000"/>
              <w:left w:val="single" w:sz="1" w:space="0" w:color="000000"/>
              <w:bottom w:val="single" w:sz="1" w:space="0" w:color="000000"/>
            </w:tcBorders>
            <w:shd w:val="clear" w:color="auto" w:fill="auto"/>
            <w:vAlign w:val="center"/>
          </w:tcPr>
          <w:p w:rsidR="00C73B29" w:rsidRDefault="00C73B29" w:rsidP="00D172E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(1°-ITA</w:t>
            </w:r>
            <w:r>
              <w:rPr>
                <w:rFonts w:ascii="Verdana" w:hAnsi="Verdana" w:cs="Verdana"/>
                <w:b/>
                <w:bCs/>
                <w:sz w:val="20"/>
                <w:szCs w:val="20"/>
              </w:rPr>
              <w:t>-22)</w:t>
            </w:r>
            <w:r>
              <w:rPr>
                <w:rFonts w:ascii="Verdana" w:hAnsi="Verdana" w:cs="Verdana"/>
                <w:sz w:val="20"/>
                <w:szCs w:val="20"/>
              </w:rPr>
              <w:t xml:space="preserve"> Formulare ipotesi sul contenuto del testo avvalendosi delle illustrazioni</w:t>
            </w:r>
          </w:p>
        </w:tc>
        <w:tc>
          <w:tcPr>
            <w:tcW w:w="2410" w:type="dxa"/>
            <w:tcBorders>
              <w:top w:val="single" w:sz="1" w:space="0" w:color="000000"/>
              <w:left w:val="single" w:sz="1" w:space="0" w:color="000000"/>
              <w:bottom w:val="single" w:sz="1" w:space="0" w:color="000000"/>
            </w:tcBorders>
            <w:shd w:val="clear" w:color="auto" w:fill="auto"/>
            <w:vAlign w:val="center"/>
          </w:tcPr>
          <w:p w:rsidR="00C73B29" w:rsidRDefault="00C73B29"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top w:val="single" w:sz="1" w:space="0" w:color="000000"/>
              <w:left w:val="single" w:sz="1" w:space="0" w:color="000000"/>
              <w:bottom w:val="single" w:sz="1" w:space="0" w:color="000000"/>
              <w:right w:val="single" w:sz="1" w:space="0" w:color="000000"/>
            </w:tcBorders>
            <w:shd w:val="clear" w:color="auto" w:fill="auto"/>
            <w:vAlign w:val="center"/>
          </w:tcPr>
          <w:p w:rsidR="00C73B29" w:rsidRDefault="00C73B29"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C73B29" w:rsidTr="00EB2BD5">
        <w:tc>
          <w:tcPr>
            <w:tcW w:w="5249" w:type="dxa"/>
            <w:gridSpan w:val="2"/>
            <w:tcBorders>
              <w:top w:val="single" w:sz="1" w:space="0" w:color="000000"/>
              <w:left w:val="single" w:sz="1" w:space="0" w:color="000000"/>
              <w:bottom w:val="single" w:sz="1" w:space="0" w:color="000000"/>
            </w:tcBorders>
            <w:shd w:val="clear" w:color="auto" w:fill="auto"/>
            <w:vAlign w:val="center"/>
          </w:tcPr>
          <w:p w:rsidR="00C73B29" w:rsidRDefault="00C73B29" w:rsidP="00D172E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(1°-ITA</w:t>
            </w:r>
            <w:r>
              <w:rPr>
                <w:rFonts w:ascii="Verdana" w:hAnsi="Verdana" w:cs="Verdana"/>
                <w:b/>
                <w:bCs/>
                <w:sz w:val="20"/>
                <w:szCs w:val="20"/>
              </w:rPr>
              <w:t xml:space="preserve">-23) </w:t>
            </w:r>
            <w:r>
              <w:rPr>
                <w:rFonts w:ascii="Verdana" w:hAnsi="Verdana" w:cs="Verdana"/>
                <w:sz w:val="20"/>
                <w:szCs w:val="20"/>
              </w:rPr>
              <w:t>Comprendere il significato di 2 o 3 frasi collegate lette in modo autonomo</w:t>
            </w:r>
          </w:p>
        </w:tc>
        <w:tc>
          <w:tcPr>
            <w:tcW w:w="2410" w:type="dxa"/>
            <w:tcBorders>
              <w:top w:val="single" w:sz="1" w:space="0" w:color="000000"/>
              <w:left w:val="single" w:sz="1" w:space="0" w:color="000000"/>
              <w:bottom w:val="single" w:sz="1" w:space="0" w:color="000000"/>
            </w:tcBorders>
            <w:shd w:val="clear" w:color="auto" w:fill="auto"/>
            <w:vAlign w:val="center"/>
          </w:tcPr>
          <w:p w:rsidR="00C73B29" w:rsidRDefault="00C73B29"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top w:val="single" w:sz="1" w:space="0" w:color="000000"/>
              <w:left w:val="single" w:sz="1" w:space="0" w:color="000000"/>
              <w:bottom w:val="single" w:sz="1" w:space="0" w:color="000000"/>
              <w:right w:val="single" w:sz="1" w:space="0" w:color="000000"/>
            </w:tcBorders>
            <w:shd w:val="clear" w:color="auto" w:fill="auto"/>
            <w:vAlign w:val="center"/>
          </w:tcPr>
          <w:p w:rsidR="00C73B29" w:rsidRDefault="00C73B29"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C73B29" w:rsidTr="00EB2BD5">
        <w:tc>
          <w:tcPr>
            <w:tcW w:w="5249" w:type="dxa"/>
            <w:gridSpan w:val="2"/>
            <w:tcBorders>
              <w:left w:val="single" w:sz="1" w:space="0" w:color="000000"/>
              <w:bottom w:val="single" w:sz="4" w:space="0" w:color="000000"/>
            </w:tcBorders>
            <w:shd w:val="clear" w:color="auto" w:fill="auto"/>
            <w:vAlign w:val="center"/>
          </w:tcPr>
          <w:p w:rsidR="00C73B29" w:rsidRDefault="00C73B29" w:rsidP="00D172E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(1°-ITA</w:t>
            </w:r>
            <w:r>
              <w:rPr>
                <w:rFonts w:ascii="Verdana" w:hAnsi="Verdana" w:cs="Verdana"/>
                <w:b/>
                <w:bCs/>
                <w:sz w:val="20"/>
                <w:szCs w:val="20"/>
              </w:rPr>
              <w:t xml:space="preserve">-24) </w:t>
            </w:r>
            <w:r>
              <w:rPr>
                <w:rFonts w:ascii="Verdana" w:hAnsi="Verdana" w:cs="Verdana"/>
                <w:sz w:val="20"/>
                <w:szCs w:val="20"/>
              </w:rPr>
              <w:t>Comprendere il significato di semplici e brevi testi letti in modo autonomo</w:t>
            </w:r>
          </w:p>
        </w:tc>
        <w:tc>
          <w:tcPr>
            <w:tcW w:w="2410" w:type="dxa"/>
            <w:tcBorders>
              <w:left w:val="single" w:sz="1" w:space="0" w:color="000000"/>
              <w:bottom w:val="single" w:sz="4" w:space="0" w:color="000000"/>
            </w:tcBorders>
            <w:shd w:val="clear" w:color="auto" w:fill="auto"/>
            <w:vAlign w:val="center"/>
          </w:tcPr>
          <w:p w:rsidR="00C73B29" w:rsidRDefault="00C73B29"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left w:val="single" w:sz="1" w:space="0" w:color="000000"/>
              <w:bottom w:val="single" w:sz="4" w:space="0" w:color="000000"/>
              <w:right w:val="single" w:sz="1" w:space="0" w:color="000000"/>
            </w:tcBorders>
            <w:shd w:val="clear" w:color="auto" w:fill="auto"/>
            <w:vAlign w:val="center"/>
          </w:tcPr>
          <w:p w:rsidR="00C73B29" w:rsidRDefault="00C73B29"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C73B29" w:rsidTr="00EB2BD5">
        <w:tc>
          <w:tcPr>
            <w:tcW w:w="5249" w:type="dxa"/>
            <w:gridSpan w:val="2"/>
            <w:tcBorders>
              <w:top w:val="single" w:sz="4" w:space="0" w:color="000000"/>
              <w:left w:val="single" w:sz="4" w:space="0" w:color="000000"/>
              <w:bottom w:val="single" w:sz="4" w:space="0" w:color="000000"/>
            </w:tcBorders>
            <w:shd w:val="clear" w:color="auto" w:fill="auto"/>
            <w:vAlign w:val="center"/>
          </w:tcPr>
          <w:p w:rsidR="00C73B29" w:rsidRDefault="00C73B29" w:rsidP="00D172E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(1°-ITA</w:t>
            </w:r>
            <w:r>
              <w:rPr>
                <w:rFonts w:ascii="Verdana" w:hAnsi="Verdana" w:cs="Verdana"/>
                <w:b/>
                <w:bCs/>
                <w:sz w:val="20"/>
                <w:szCs w:val="20"/>
              </w:rPr>
              <w:t xml:space="preserve">-25) </w:t>
            </w:r>
            <w:r>
              <w:rPr>
                <w:rFonts w:ascii="Verdana" w:hAnsi="Verdana" w:cs="Verdana"/>
                <w:sz w:val="20"/>
                <w:szCs w:val="20"/>
              </w:rPr>
              <w:t>Comprendere semplici consegne (una o due richieste) riferite a compiti noti e lette in modo autonomo</w:t>
            </w:r>
          </w:p>
        </w:tc>
        <w:tc>
          <w:tcPr>
            <w:tcW w:w="2410" w:type="dxa"/>
            <w:tcBorders>
              <w:top w:val="single" w:sz="4" w:space="0" w:color="000000"/>
              <w:left w:val="single" w:sz="4" w:space="0" w:color="000000"/>
              <w:bottom w:val="single" w:sz="4" w:space="0" w:color="000000"/>
            </w:tcBorders>
            <w:shd w:val="clear" w:color="auto" w:fill="auto"/>
            <w:vAlign w:val="center"/>
          </w:tcPr>
          <w:p w:rsidR="00C73B29" w:rsidRDefault="00C73B29"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B29" w:rsidRDefault="00C73B29"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bl>
    <w:p w:rsidR="00C73B29" w:rsidRDefault="00C73B29" w:rsidP="00C73B29">
      <w:pPr>
        <w:pStyle w:val="Corpotesto"/>
      </w:pPr>
    </w:p>
    <w:p w:rsidR="00C73B29" w:rsidRDefault="00C73B29" w:rsidP="00C73B29">
      <w:pPr>
        <w:pStyle w:val="Corpotesto"/>
      </w:pPr>
    </w:p>
    <w:tbl>
      <w:tblPr>
        <w:tblW w:w="9927" w:type="dxa"/>
        <w:tblInd w:w="-5" w:type="dxa"/>
        <w:tblLayout w:type="fixed"/>
        <w:tblCellMar>
          <w:top w:w="55" w:type="dxa"/>
          <w:left w:w="55" w:type="dxa"/>
          <w:bottom w:w="55" w:type="dxa"/>
          <w:right w:w="55" w:type="dxa"/>
        </w:tblCellMar>
        <w:tblLook w:val="0000" w:firstRow="0" w:lastRow="0" w:firstColumn="0" w:lastColumn="0" w:noHBand="0" w:noVBand="0"/>
      </w:tblPr>
      <w:tblGrid>
        <w:gridCol w:w="1639"/>
        <w:gridCol w:w="3468"/>
        <w:gridCol w:w="2552"/>
        <w:gridCol w:w="2268"/>
      </w:tblGrid>
      <w:tr w:rsidR="00C73B29" w:rsidTr="00EB2BD5">
        <w:tc>
          <w:tcPr>
            <w:tcW w:w="9927" w:type="dxa"/>
            <w:gridSpan w:val="4"/>
            <w:tcBorders>
              <w:top w:val="single" w:sz="1" w:space="0" w:color="000000"/>
              <w:left w:val="single" w:sz="1" w:space="0" w:color="000000"/>
              <w:bottom w:val="single" w:sz="1" w:space="0" w:color="000000"/>
              <w:right w:val="single" w:sz="1" w:space="0" w:color="000000"/>
            </w:tcBorders>
            <w:shd w:val="clear" w:color="auto" w:fill="auto"/>
            <w:vAlign w:val="center"/>
          </w:tcPr>
          <w:p w:rsidR="00C73B29" w:rsidRDefault="00C73B29" w:rsidP="00D172EF">
            <w:pPr>
              <w:pStyle w:val="wnucleofondantelegenda"/>
              <w:spacing w:before="120" w:after="120"/>
            </w:pPr>
            <w:r>
              <w:rPr>
                <w:rStyle w:val="wwWnucleofondantelegenda"/>
                <w:szCs w:val="16"/>
              </w:rPr>
              <w:lastRenderedPageBreak/>
              <w:t>NUCLEO</w:t>
            </w:r>
            <w:r>
              <w:rPr>
                <w:rStyle w:val="wwWnucleofondantelegenda"/>
                <w:b/>
                <w:bCs/>
                <w:szCs w:val="16"/>
              </w:rPr>
              <w:t xml:space="preserve"> </w:t>
            </w:r>
            <w:r>
              <w:rPr>
                <w:rStyle w:val="wwWnucleofondantelegenda"/>
                <w:szCs w:val="16"/>
              </w:rPr>
              <w:t>FONDANTE</w:t>
            </w:r>
            <w:r>
              <w:rPr>
                <w:rStyle w:val="wwWnucleofondantelegenda"/>
                <w:szCs w:val="24"/>
              </w:rPr>
              <w:t>:</w:t>
            </w:r>
            <w:r>
              <w:rPr>
                <w:rStyle w:val="wwWnucleofondantelegenda"/>
                <w:b/>
                <w:bCs/>
                <w:szCs w:val="24"/>
              </w:rPr>
              <w:t xml:space="preserve"> </w:t>
            </w:r>
            <w:r>
              <w:rPr>
                <w:rStyle w:val="WWWnucleofondante"/>
              </w:rPr>
              <w:t>SCRITTURA</w:t>
            </w:r>
          </w:p>
        </w:tc>
      </w:tr>
      <w:tr w:rsidR="00C73B29" w:rsidTr="00EB2BD5">
        <w:tc>
          <w:tcPr>
            <w:tcW w:w="1639" w:type="dxa"/>
            <w:tcBorders>
              <w:left w:val="single" w:sz="1" w:space="0" w:color="000000"/>
              <w:bottom w:val="single" w:sz="1" w:space="0" w:color="000000"/>
            </w:tcBorders>
            <w:shd w:val="clear" w:color="auto" w:fill="auto"/>
            <w:vAlign w:val="center"/>
          </w:tcPr>
          <w:p w:rsidR="00C73B29" w:rsidRDefault="00C73B29" w:rsidP="00D172EF">
            <w:pPr>
              <w:pStyle w:val="wtraguardicompetenzalabel"/>
              <w:rPr>
                <w:rFonts w:ascii="Arial" w:hAnsi="Arial" w:cs="Arial"/>
                <w:b/>
              </w:rPr>
            </w:pPr>
            <w:r>
              <w:t>TRAGUARDI  DI SVILUPPO  DELLA COMPETENZA</w:t>
            </w:r>
          </w:p>
        </w:tc>
        <w:tc>
          <w:tcPr>
            <w:tcW w:w="8288" w:type="dxa"/>
            <w:gridSpan w:val="3"/>
            <w:tcBorders>
              <w:left w:val="single" w:sz="1" w:space="0" w:color="000000"/>
              <w:bottom w:val="single" w:sz="1" w:space="0" w:color="000000"/>
              <w:right w:val="single" w:sz="1" w:space="0" w:color="000000"/>
            </w:tcBorders>
            <w:shd w:val="clear" w:color="auto" w:fill="auto"/>
            <w:vAlign w:val="center"/>
          </w:tcPr>
          <w:p w:rsidR="00C73B29" w:rsidRDefault="00C73B29" w:rsidP="00D172EF">
            <w:pPr>
              <w:pStyle w:val="NormaleWeb"/>
              <w:spacing w:before="120" w:after="120"/>
            </w:pPr>
            <w:r>
              <w:rPr>
                <w:rFonts w:ascii="Arial" w:hAnsi="Arial" w:cs="Arial"/>
                <w:b/>
              </w:rPr>
              <w:t>L'alunno/a sa scrivere parole e semplici frasi per comunicare.</w:t>
            </w:r>
          </w:p>
        </w:tc>
      </w:tr>
      <w:tr w:rsidR="00C73B29" w:rsidTr="00EB2BD5">
        <w:tc>
          <w:tcPr>
            <w:tcW w:w="5107" w:type="dxa"/>
            <w:gridSpan w:val="2"/>
            <w:tcBorders>
              <w:top w:val="single" w:sz="1" w:space="0" w:color="000000"/>
              <w:left w:val="single" w:sz="1" w:space="0" w:color="000000"/>
              <w:bottom w:val="single" w:sz="1" w:space="0" w:color="000000"/>
            </w:tcBorders>
            <w:shd w:val="clear" w:color="auto" w:fill="auto"/>
            <w:vAlign w:val="center"/>
          </w:tcPr>
          <w:p w:rsidR="00C73B29" w:rsidRDefault="00C73B29" w:rsidP="00D172EF">
            <w:pPr>
              <w:pStyle w:val="wobiettiviapprendimentolabel"/>
            </w:pPr>
            <w:r>
              <w:t>OBIETTIVI DI APPRENDIMENTO E CONTENUTI</w:t>
            </w:r>
          </w:p>
        </w:tc>
        <w:tc>
          <w:tcPr>
            <w:tcW w:w="2552" w:type="dxa"/>
            <w:tcBorders>
              <w:top w:val="single" w:sz="1" w:space="0" w:color="000000"/>
              <w:left w:val="single" w:sz="1" w:space="0" w:color="000000"/>
              <w:bottom w:val="single" w:sz="1" w:space="0" w:color="000000"/>
            </w:tcBorders>
            <w:shd w:val="clear" w:color="auto" w:fill="auto"/>
            <w:vAlign w:val="center"/>
          </w:tcPr>
          <w:p w:rsidR="00C73B29" w:rsidRDefault="00C73B29" w:rsidP="00D172EF">
            <w:pPr>
              <w:pStyle w:val="wprevisioneattuazione"/>
              <w:rPr>
                <w:b/>
                <w:bCs/>
                <w:sz w:val="20"/>
                <w:szCs w:val="20"/>
              </w:rPr>
            </w:pPr>
            <w:r>
              <w:t xml:space="preserve">PREVISIONE DI ATTUAZIONE VALUTAZIONE FINE </w:t>
            </w:r>
          </w:p>
          <w:p w:rsidR="00C73B29" w:rsidRDefault="00C73B29" w:rsidP="00D172EF">
            <w:pPr>
              <w:pStyle w:val="w12q"/>
            </w:pPr>
            <w:r>
              <w:rPr>
                <w:b/>
                <w:bCs/>
                <w:sz w:val="20"/>
                <w:szCs w:val="20"/>
              </w:rPr>
              <w:t>1°</w:t>
            </w:r>
            <w:r>
              <w:rPr>
                <w:b/>
                <w:bCs/>
                <w:sz w:val="16"/>
                <w:szCs w:val="16"/>
              </w:rPr>
              <w:t xml:space="preserve"> QUADRIMESTRE</w:t>
            </w:r>
          </w:p>
        </w:tc>
        <w:tc>
          <w:tcPr>
            <w:tcW w:w="2268" w:type="dxa"/>
            <w:tcBorders>
              <w:top w:val="single" w:sz="1" w:space="0" w:color="000000"/>
              <w:left w:val="single" w:sz="1" w:space="0" w:color="000000"/>
              <w:bottom w:val="single" w:sz="1" w:space="0" w:color="000000"/>
              <w:right w:val="single" w:sz="1" w:space="0" w:color="000000"/>
            </w:tcBorders>
            <w:shd w:val="clear" w:color="auto" w:fill="auto"/>
            <w:vAlign w:val="center"/>
          </w:tcPr>
          <w:p w:rsidR="00C73B29" w:rsidRDefault="00C73B29" w:rsidP="00D172EF">
            <w:pPr>
              <w:pStyle w:val="wprevisioneattuazione"/>
              <w:rPr>
                <w:b/>
                <w:bCs/>
                <w:sz w:val="20"/>
                <w:szCs w:val="20"/>
              </w:rPr>
            </w:pPr>
            <w:r>
              <w:t xml:space="preserve">PREVISIONE DI ATTUAZIONE VALUTAZIONE FINE </w:t>
            </w:r>
          </w:p>
          <w:p w:rsidR="00C73B29" w:rsidRDefault="00C73B29" w:rsidP="00D172EF">
            <w:pPr>
              <w:pStyle w:val="w12q"/>
            </w:pPr>
            <w:r>
              <w:rPr>
                <w:b/>
                <w:bCs/>
                <w:sz w:val="20"/>
                <w:szCs w:val="20"/>
              </w:rPr>
              <w:t>2°</w:t>
            </w:r>
            <w:r>
              <w:rPr>
                <w:b/>
                <w:bCs/>
                <w:sz w:val="16"/>
                <w:szCs w:val="16"/>
              </w:rPr>
              <w:t xml:space="preserve"> QUADRIMESTRE</w:t>
            </w:r>
          </w:p>
        </w:tc>
      </w:tr>
      <w:tr w:rsidR="00C73B29" w:rsidTr="00EB2BD5">
        <w:tc>
          <w:tcPr>
            <w:tcW w:w="5107" w:type="dxa"/>
            <w:gridSpan w:val="2"/>
            <w:tcBorders>
              <w:left w:val="single" w:sz="1" w:space="0" w:color="000000"/>
              <w:bottom w:val="single" w:sz="1" w:space="0" w:color="000000"/>
            </w:tcBorders>
            <w:shd w:val="clear" w:color="auto" w:fill="auto"/>
            <w:vAlign w:val="center"/>
          </w:tcPr>
          <w:p w:rsidR="00C73B29" w:rsidRDefault="00C73B29" w:rsidP="00D172E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(1°-ITA</w:t>
            </w:r>
            <w:r>
              <w:rPr>
                <w:rFonts w:ascii="Verdana" w:hAnsi="Verdana" w:cs="Verdana"/>
                <w:b/>
                <w:bCs/>
                <w:sz w:val="20"/>
                <w:szCs w:val="20"/>
              </w:rPr>
              <w:t>-26)</w:t>
            </w:r>
            <w:r>
              <w:rPr>
                <w:rFonts w:ascii="Verdana" w:hAnsi="Verdana" w:cs="Verdana"/>
                <w:sz w:val="20"/>
                <w:szCs w:val="20"/>
              </w:rPr>
              <w:t xml:space="preserve"> Copiare semplici scritte rispettando la direzionalità dei costituenti grafici, la successione delle lettere e gli spazi tra le parole</w:t>
            </w:r>
          </w:p>
        </w:tc>
        <w:tc>
          <w:tcPr>
            <w:tcW w:w="2552" w:type="dxa"/>
            <w:tcBorders>
              <w:left w:val="single" w:sz="1" w:space="0" w:color="000000"/>
              <w:bottom w:val="single" w:sz="1" w:space="0" w:color="000000"/>
            </w:tcBorders>
            <w:shd w:val="clear" w:color="auto" w:fill="auto"/>
            <w:vAlign w:val="center"/>
          </w:tcPr>
          <w:p w:rsidR="00C73B29" w:rsidRDefault="00C73B29"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left w:val="single" w:sz="1" w:space="0" w:color="000000"/>
              <w:bottom w:val="single" w:sz="1" w:space="0" w:color="000000"/>
              <w:right w:val="single" w:sz="1" w:space="0" w:color="000000"/>
            </w:tcBorders>
            <w:shd w:val="clear" w:color="auto" w:fill="auto"/>
            <w:vAlign w:val="center"/>
          </w:tcPr>
          <w:p w:rsidR="00C73B29" w:rsidRDefault="00C73B29"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C73B29" w:rsidTr="00EB2BD5">
        <w:tc>
          <w:tcPr>
            <w:tcW w:w="5107" w:type="dxa"/>
            <w:gridSpan w:val="2"/>
            <w:tcBorders>
              <w:left w:val="single" w:sz="1" w:space="0" w:color="000000"/>
              <w:bottom w:val="single" w:sz="1" w:space="0" w:color="000000"/>
            </w:tcBorders>
            <w:shd w:val="clear" w:color="auto" w:fill="auto"/>
            <w:vAlign w:val="center"/>
          </w:tcPr>
          <w:p w:rsidR="00C73B29" w:rsidRDefault="00C73B29" w:rsidP="00D172E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(1°-ITA</w:t>
            </w:r>
            <w:r>
              <w:rPr>
                <w:rFonts w:ascii="Verdana" w:hAnsi="Verdana" w:cs="Verdana"/>
                <w:b/>
                <w:bCs/>
                <w:sz w:val="20"/>
                <w:szCs w:val="20"/>
              </w:rPr>
              <w:t xml:space="preserve">-27) </w:t>
            </w:r>
            <w:r>
              <w:rPr>
                <w:rFonts w:ascii="Verdana" w:hAnsi="Verdana" w:cs="Verdana"/>
                <w:sz w:val="20"/>
                <w:szCs w:val="20"/>
              </w:rPr>
              <w:t xml:space="preserve">Scrivere sotto dettatura suoni e sillabe, rispettando la corrispondenza suono-segno </w:t>
            </w:r>
          </w:p>
        </w:tc>
        <w:tc>
          <w:tcPr>
            <w:tcW w:w="2552" w:type="dxa"/>
            <w:tcBorders>
              <w:left w:val="single" w:sz="1" w:space="0" w:color="000000"/>
              <w:bottom w:val="single" w:sz="1" w:space="0" w:color="000000"/>
            </w:tcBorders>
            <w:shd w:val="clear" w:color="auto" w:fill="auto"/>
            <w:vAlign w:val="center"/>
          </w:tcPr>
          <w:p w:rsidR="00C73B29" w:rsidRDefault="00C73B29"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left w:val="single" w:sz="1" w:space="0" w:color="000000"/>
              <w:bottom w:val="single" w:sz="1" w:space="0" w:color="000000"/>
              <w:right w:val="single" w:sz="1" w:space="0" w:color="000000"/>
            </w:tcBorders>
            <w:shd w:val="clear" w:color="auto" w:fill="auto"/>
            <w:vAlign w:val="center"/>
          </w:tcPr>
          <w:p w:rsidR="00C73B29" w:rsidRDefault="00C73B29"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C73B29" w:rsidTr="00EB2BD5">
        <w:tc>
          <w:tcPr>
            <w:tcW w:w="5107" w:type="dxa"/>
            <w:gridSpan w:val="2"/>
            <w:tcBorders>
              <w:left w:val="single" w:sz="1" w:space="0" w:color="000000"/>
              <w:bottom w:val="single" w:sz="1" w:space="0" w:color="000000"/>
            </w:tcBorders>
            <w:shd w:val="clear" w:color="auto" w:fill="auto"/>
            <w:vAlign w:val="center"/>
          </w:tcPr>
          <w:p w:rsidR="00C73B29" w:rsidRDefault="00C73B29" w:rsidP="00D172E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(1°-ITA</w:t>
            </w:r>
            <w:r>
              <w:rPr>
                <w:rFonts w:ascii="Verdana" w:hAnsi="Verdana" w:cs="Verdana"/>
                <w:b/>
                <w:bCs/>
                <w:sz w:val="20"/>
                <w:szCs w:val="20"/>
              </w:rPr>
              <w:t>-28)</w:t>
            </w:r>
            <w:r>
              <w:rPr>
                <w:rFonts w:ascii="Verdana" w:hAnsi="Verdana" w:cs="Verdana"/>
                <w:sz w:val="20"/>
                <w:szCs w:val="20"/>
              </w:rPr>
              <w:t xml:space="preserve"> Completare parole con grafemi e sillabe mancanti</w:t>
            </w:r>
          </w:p>
        </w:tc>
        <w:tc>
          <w:tcPr>
            <w:tcW w:w="2552" w:type="dxa"/>
            <w:tcBorders>
              <w:left w:val="single" w:sz="1" w:space="0" w:color="000000"/>
              <w:bottom w:val="single" w:sz="1" w:space="0" w:color="000000"/>
            </w:tcBorders>
            <w:shd w:val="clear" w:color="auto" w:fill="auto"/>
            <w:vAlign w:val="center"/>
          </w:tcPr>
          <w:p w:rsidR="00C73B29" w:rsidRDefault="00C73B29"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left w:val="single" w:sz="1" w:space="0" w:color="000000"/>
              <w:bottom w:val="single" w:sz="1" w:space="0" w:color="000000"/>
              <w:right w:val="single" w:sz="1" w:space="0" w:color="000000"/>
            </w:tcBorders>
            <w:shd w:val="clear" w:color="auto" w:fill="auto"/>
            <w:vAlign w:val="center"/>
          </w:tcPr>
          <w:p w:rsidR="00C73B29" w:rsidRDefault="00C73B29"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C73B29" w:rsidTr="00EB2BD5">
        <w:tc>
          <w:tcPr>
            <w:tcW w:w="5107" w:type="dxa"/>
            <w:gridSpan w:val="2"/>
            <w:tcBorders>
              <w:left w:val="single" w:sz="1" w:space="0" w:color="000000"/>
              <w:bottom w:val="single" w:sz="1" w:space="0" w:color="000000"/>
            </w:tcBorders>
            <w:shd w:val="clear" w:color="auto" w:fill="auto"/>
            <w:vAlign w:val="center"/>
          </w:tcPr>
          <w:p w:rsidR="00C73B29" w:rsidRDefault="00C73B29" w:rsidP="00D172E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(1°-ITA</w:t>
            </w:r>
            <w:r>
              <w:rPr>
                <w:rFonts w:ascii="Verdana" w:hAnsi="Verdana" w:cs="Verdana"/>
                <w:b/>
                <w:bCs/>
                <w:sz w:val="20"/>
                <w:szCs w:val="20"/>
              </w:rPr>
              <w:t xml:space="preserve">-29) </w:t>
            </w:r>
            <w:r>
              <w:rPr>
                <w:rFonts w:ascii="Verdana" w:hAnsi="Verdana" w:cs="Verdana"/>
                <w:sz w:val="20"/>
                <w:szCs w:val="20"/>
              </w:rPr>
              <w:t xml:space="preserve">Scrivere in modo autonomo suoni e sillabe, rispettando la corrispondenza suono-segno </w:t>
            </w:r>
          </w:p>
        </w:tc>
        <w:tc>
          <w:tcPr>
            <w:tcW w:w="2552" w:type="dxa"/>
            <w:tcBorders>
              <w:left w:val="single" w:sz="1" w:space="0" w:color="000000"/>
              <w:bottom w:val="single" w:sz="1" w:space="0" w:color="000000"/>
            </w:tcBorders>
            <w:shd w:val="clear" w:color="auto" w:fill="auto"/>
            <w:vAlign w:val="center"/>
          </w:tcPr>
          <w:p w:rsidR="00C73B29" w:rsidRDefault="00C73B29"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left w:val="single" w:sz="1" w:space="0" w:color="000000"/>
              <w:bottom w:val="single" w:sz="1" w:space="0" w:color="000000"/>
              <w:right w:val="single" w:sz="1" w:space="0" w:color="000000"/>
            </w:tcBorders>
            <w:shd w:val="clear" w:color="auto" w:fill="auto"/>
            <w:vAlign w:val="center"/>
          </w:tcPr>
          <w:p w:rsidR="00C73B29" w:rsidRDefault="00C73B29"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C73B29" w:rsidTr="00EB2BD5">
        <w:tc>
          <w:tcPr>
            <w:tcW w:w="5107" w:type="dxa"/>
            <w:gridSpan w:val="2"/>
            <w:tcBorders>
              <w:left w:val="single" w:sz="1" w:space="0" w:color="000000"/>
              <w:bottom w:val="single" w:sz="1" w:space="0" w:color="000000"/>
            </w:tcBorders>
            <w:shd w:val="clear" w:color="auto" w:fill="auto"/>
            <w:vAlign w:val="center"/>
          </w:tcPr>
          <w:p w:rsidR="00C73B29" w:rsidRDefault="00C73B29" w:rsidP="00D172E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(1°-ITA</w:t>
            </w:r>
            <w:r>
              <w:rPr>
                <w:rFonts w:ascii="Verdana" w:hAnsi="Verdana" w:cs="Verdana"/>
                <w:b/>
                <w:bCs/>
                <w:sz w:val="20"/>
                <w:szCs w:val="20"/>
              </w:rPr>
              <w:t xml:space="preserve">-30) </w:t>
            </w:r>
            <w:r>
              <w:rPr>
                <w:rFonts w:ascii="Verdana" w:hAnsi="Verdana" w:cs="Verdana"/>
                <w:sz w:val="20"/>
                <w:szCs w:val="20"/>
              </w:rPr>
              <w:t>Scrivere</w:t>
            </w:r>
            <w:r>
              <w:rPr>
                <w:rFonts w:ascii="Verdana" w:hAnsi="Verdana" w:cs="Verdana"/>
                <w:b/>
                <w:bCs/>
                <w:sz w:val="20"/>
                <w:szCs w:val="20"/>
              </w:rPr>
              <w:t xml:space="preserve"> sotto dettatura</w:t>
            </w:r>
            <w:r>
              <w:rPr>
                <w:rFonts w:ascii="Verdana" w:hAnsi="Verdana" w:cs="Verdana"/>
                <w:sz w:val="20"/>
                <w:szCs w:val="20"/>
              </w:rPr>
              <w:t xml:space="preserve"> parole sempre più complesse, rispettando la corrispondenza suono-segno (parole con sillabe piane, con dittonghi, con gruppi consonantici, ...)</w:t>
            </w:r>
          </w:p>
        </w:tc>
        <w:tc>
          <w:tcPr>
            <w:tcW w:w="2552" w:type="dxa"/>
            <w:tcBorders>
              <w:left w:val="single" w:sz="1" w:space="0" w:color="000000"/>
              <w:bottom w:val="single" w:sz="1" w:space="0" w:color="000000"/>
            </w:tcBorders>
            <w:shd w:val="clear" w:color="auto" w:fill="auto"/>
            <w:vAlign w:val="center"/>
          </w:tcPr>
          <w:p w:rsidR="00C73B29" w:rsidRDefault="00C73B29"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left w:val="single" w:sz="1" w:space="0" w:color="000000"/>
              <w:bottom w:val="single" w:sz="1" w:space="0" w:color="000000"/>
              <w:right w:val="single" w:sz="1" w:space="0" w:color="000000"/>
            </w:tcBorders>
            <w:shd w:val="clear" w:color="auto" w:fill="auto"/>
            <w:vAlign w:val="center"/>
          </w:tcPr>
          <w:p w:rsidR="00C73B29" w:rsidRDefault="00C73B29"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C73B29" w:rsidTr="00EB2BD5">
        <w:tc>
          <w:tcPr>
            <w:tcW w:w="5107" w:type="dxa"/>
            <w:gridSpan w:val="2"/>
            <w:tcBorders>
              <w:left w:val="single" w:sz="1" w:space="0" w:color="000000"/>
              <w:bottom w:val="single" w:sz="1" w:space="0" w:color="000000"/>
            </w:tcBorders>
            <w:shd w:val="clear" w:color="auto" w:fill="auto"/>
            <w:vAlign w:val="center"/>
          </w:tcPr>
          <w:p w:rsidR="00C73B29" w:rsidRDefault="00C73B29" w:rsidP="00D172E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(1°-ITA</w:t>
            </w:r>
            <w:r>
              <w:rPr>
                <w:rFonts w:ascii="Verdana" w:hAnsi="Verdana" w:cs="Verdana"/>
                <w:b/>
                <w:bCs/>
                <w:sz w:val="20"/>
                <w:szCs w:val="20"/>
              </w:rPr>
              <w:t xml:space="preserve">-31) </w:t>
            </w:r>
            <w:r>
              <w:rPr>
                <w:rFonts w:ascii="Verdana" w:hAnsi="Verdana" w:cs="Verdana"/>
                <w:sz w:val="20"/>
                <w:szCs w:val="20"/>
              </w:rPr>
              <w:t>Scrivere</w:t>
            </w:r>
            <w:r>
              <w:rPr>
                <w:rFonts w:ascii="Verdana" w:hAnsi="Verdana" w:cs="Verdana"/>
                <w:b/>
                <w:bCs/>
                <w:sz w:val="20"/>
                <w:szCs w:val="20"/>
              </w:rPr>
              <w:t xml:space="preserve"> in modo autonomo</w:t>
            </w:r>
            <w:r>
              <w:rPr>
                <w:rFonts w:ascii="Verdana" w:hAnsi="Verdana" w:cs="Verdana"/>
                <w:sz w:val="20"/>
                <w:szCs w:val="20"/>
              </w:rPr>
              <w:t xml:space="preserve"> parole sempre più com-plesse, rispettando la corrispondenza suono-segno (parole con sillabe piane, con dittonghi, con gruppi consonantici, ...)</w:t>
            </w:r>
          </w:p>
        </w:tc>
        <w:tc>
          <w:tcPr>
            <w:tcW w:w="2552" w:type="dxa"/>
            <w:tcBorders>
              <w:left w:val="single" w:sz="1" w:space="0" w:color="000000"/>
              <w:bottom w:val="single" w:sz="1" w:space="0" w:color="000000"/>
            </w:tcBorders>
            <w:shd w:val="clear" w:color="auto" w:fill="auto"/>
            <w:vAlign w:val="center"/>
          </w:tcPr>
          <w:p w:rsidR="00C73B29" w:rsidRDefault="00C73B29"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left w:val="single" w:sz="1" w:space="0" w:color="000000"/>
              <w:bottom w:val="single" w:sz="1" w:space="0" w:color="000000"/>
              <w:right w:val="single" w:sz="1" w:space="0" w:color="000000"/>
            </w:tcBorders>
            <w:shd w:val="clear" w:color="auto" w:fill="auto"/>
            <w:vAlign w:val="center"/>
          </w:tcPr>
          <w:p w:rsidR="00C73B29" w:rsidRDefault="00C73B29"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C73B29" w:rsidTr="00EB2BD5">
        <w:tc>
          <w:tcPr>
            <w:tcW w:w="5107" w:type="dxa"/>
            <w:gridSpan w:val="2"/>
            <w:tcBorders>
              <w:left w:val="single" w:sz="1" w:space="0" w:color="000000"/>
              <w:bottom w:val="single" w:sz="1" w:space="0" w:color="000000"/>
            </w:tcBorders>
            <w:shd w:val="clear" w:color="auto" w:fill="auto"/>
            <w:vAlign w:val="center"/>
          </w:tcPr>
          <w:p w:rsidR="00C73B29" w:rsidRDefault="00C73B29" w:rsidP="00D172E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(1°-ITA</w:t>
            </w:r>
            <w:r>
              <w:rPr>
                <w:rFonts w:ascii="Verdana" w:hAnsi="Verdana" w:cs="Verdana"/>
                <w:b/>
                <w:bCs/>
                <w:sz w:val="20"/>
                <w:szCs w:val="20"/>
              </w:rPr>
              <w:t xml:space="preserve">-32) </w:t>
            </w:r>
            <w:r>
              <w:rPr>
                <w:rFonts w:ascii="Verdana" w:hAnsi="Verdana" w:cs="Verdana"/>
                <w:sz w:val="20"/>
                <w:szCs w:val="20"/>
              </w:rPr>
              <w:t>Scrivere</w:t>
            </w:r>
            <w:r>
              <w:rPr>
                <w:rFonts w:ascii="Verdana" w:hAnsi="Verdana" w:cs="Verdana"/>
                <w:b/>
                <w:bCs/>
                <w:sz w:val="20"/>
                <w:szCs w:val="20"/>
              </w:rPr>
              <w:t xml:space="preserve"> sotto dettatura</w:t>
            </w:r>
            <w:r>
              <w:rPr>
                <w:rFonts w:ascii="Verdana" w:hAnsi="Verdana" w:cs="Verdana"/>
                <w:sz w:val="20"/>
                <w:szCs w:val="20"/>
              </w:rPr>
              <w:t xml:space="preserve"> parole sempre più complesse, rispettando le principali convenzioni ortografiche (digrammi-trigrammi)</w:t>
            </w:r>
          </w:p>
        </w:tc>
        <w:tc>
          <w:tcPr>
            <w:tcW w:w="2552" w:type="dxa"/>
            <w:tcBorders>
              <w:left w:val="single" w:sz="1" w:space="0" w:color="000000"/>
              <w:bottom w:val="single" w:sz="1" w:space="0" w:color="000000"/>
            </w:tcBorders>
            <w:shd w:val="clear" w:color="auto" w:fill="auto"/>
            <w:vAlign w:val="center"/>
          </w:tcPr>
          <w:p w:rsidR="00C73B29" w:rsidRDefault="00C73B29"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left w:val="single" w:sz="1" w:space="0" w:color="000000"/>
              <w:bottom w:val="single" w:sz="1" w:space="0" w:color="000000"/>
              <w:right w:val="single" w:sz="1" w:space="0" w:color="000000"/>
            </w:tcBorders>
            <w:shd w:val="clear" w:color="auto" w:fill="auto"/>
            <w:vAlign w:val="center"/>
          </w:tcPr>
          <w:p w:rsidR="00C73B29" w:rsidRDefault="00C73B29"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C73B29" w:rsidTr="00EB2BD5">
        <w:tc>
          <w:tcPr>
            <w:tcW w:w="5107" w:type="dxa"/>
            <w:gridSpan w:val="2"/>
            <w:tcBorders>
              <w:left w:val="single" w:sz="1" w:space="0" w:color="000000"/>
              <w:bottom w:val="single" w:sz="1" w:space="0" w:color="000000"/>
            </w:tcBorders>
            <w:shd w:val="clear" w:color="auto" w:fill="auto"/>
          </w:tcPr>
          <w:p w:rsidR="00C73B29" w:rsidRDefault="00C73B29" w:rsidP="00D172E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(1°-ITA</w:t>
            </w:r>
            <w:r>
              <w:rPr>
                <w:rFonts w:ascii="Verdana" w:hAnsi="Verdana" w:cs="Verdana"/>
                <w:b/>
                <w:bCs/>
                <w:sz w:val="20"/>
                <w:szCs w:val="20"/>
              </w:rPr>
              <w:t xml:space="preserve">-33) </w:t>
            </w:r>
            <w:r>
              <w:rPr>
                <w:rFonts w:ascii="Verdana" w:hAnsi="Verdana" w:cs="Verdana"/>
                <w:sz w:val="20"/>
                <w:szCs w:val="20"/>
              </w:rPr>
              <w:t>Scrivere</w:t>
            </w:r>
            <w:r>
              <w:rPr>
                <w:rFonts w:ascii="Verdana" w:hAnsi="Verdana" w:cs="Verdana"/>
                <w:b/>
                <w:bCs/>
                <w:sz w:val="20"/>
                <w:szCs w:val="20"/>
              </w:rPr>
              <w:t xml:space="preserve"> in modo autonomo</w:t>
            </w:r>
            <w:r>
              <w:rPr>
                <w:rFonts w:ascii="Verdana" w:hAnsi="Verdana" w:cs="Verdana"/>
                <w:sz w:val="20"/>
                <w:szCs w:val="20"/>
              </w:rPr>
              <w:t xml:space="preserve"> parole sempre più com-plesse, rispettando le principali convenzioni ortografiche (digrammi-trigrammi)</w:t>
            </w:r>
          </w:p>
        </w:tc>
        <w:tc>
          <w:tcPr>
            <w:tcW w:w="2552" w:type="dxa"/>
            <w:tcBorders>
              <w:left w:val="single" w:sz="1" w:space="0" w:color="000000"/>
              <w:bottom w:val="single" w:sz="1" w:space="0" w:color="000000"/>
            </w:tcBorders>
            <w:shd w:val="clear" w:color="auto" w:fill="auto"/>
            <w:vAlign w:val="center"/>
          </w:tcPr>
          <w:p w:rsidR="00C73B29" w:rsidRDefault="00C73B29"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left w:val="single" w:sz="1" w:space="0" w:color="000000"/>
              <w:bottom w:val="single" w:sz="1" w:space="0" w:color="000000"/>
              <w:right w:val="single" w:sz="1" w:space="0" w:color="000000"/>
            </w:tcBorders>
            <w:shd w:val="clear" w:color="auto" w:fill="auto"/>
            <w:vAlign w:val="center"/>
          </w:tcPr>
          <w:p w:rsidR="00C73B29" w:rsidRDefault="00C73B29"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C73B29" w:rsidTr="00EB2BD5">
        <w:tc>
          <w:tcPr>
            <w:tcW w:w="5107" w:type="dxa"/>
            <w:gridSpan w:val="2"/>
            <w:tcBorders>
              <w:left w:val="single" w:sz="1" w:space="0" w:color="000000"/>
              <w:bottom w:val="single" w:sz="1" w:space="0" w:color="000000"/>
            </w:tcBorders>
            <w:shd w:val="clear" w:color="auto" w:fill="auto"/>
          </w:tcPr>
          <w:p w:rsidR="00C73B29" w:rsidRDefault="00C73B29" w:rsidP="00D172E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(1°-ITA</w:t>
            </w:r>
            <w:r>
              <w:rPr>
                <w:rFonts w:ascii="Verdana" w:hAnsi="Verdana" w:cs="Verdana"/>
                <w:b/>
                <w:bCs/>
                <w:sz w:val="20"/>
                <w:szCs w:val="20"/>
              </w:rPr>
              <w:t xml:space="preserve">-34) </w:t>
            </w:r>
            <w:r>
              <w:rPr>
                <w:rFonts w:ascii="Verdana" w:hAnsi="Verdana" w:cs="Verdana"/>
                <w:sz w:val="20"/>
                <w:szCs w:val="20"/>
              </w:rPr>
              <w:t>Scrivere in stampato maiuscolo</w:t>
            </w:r>
          </w:p>
        </w:tc>
        <w:tc>
          <w:tcPr>
            <w:tcW w:w="2552" w:type="dxa"/>
            <w:tcBorders>
              <w:left w:val="single" w:sz="1" w:space="0" w:color="000000"/>
              <w:bottom w:val="single" w:sz="1" w:space="0" w:color="000000"/>
            </w:tcBorders>
            <w:shd w:val="clear" w:color="auto" w:fill="auto"/>
            <w:vAlign w:val="center"/>
          </w:tcPr>
          <w:p w:rsidR="00C73B29" w:rsidRDefault="00C73B29"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left w:val="single" w:sz="1" w:space="0" w:color="000000"/>
              <w:bottom w:val="single" w:sz="1" w:space="0" w:color="000000"/>
              <w:right w:val="single" w:sz="1" w:space="0" w:color="000000"/>
            </w:tcBorders>
            <w:shd w:val="clear" w:color="auto" w:fill="auto"/>
            <w:vAlign w:val="center"/>
          </w:tcPr>
          <w:p w:rsidR="00C73B29" w:rsidRDefault="00C73B29"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C73B29" w:rsidTr="00EB2BD5">
        <w:tc>
          <w:tcPr>
            <w:tcW w:w="5107" w:type="dxa"/>
            <w:gridSpan w:val="2"/>
            <w:tcBorders>
              <w:left w:val="single" w:sz="1" w:space="0" w:color="000000"/>
              <w:bottom w:val="single" w:sz="1" w:space="0" w:color="000000"/>
            </w:tcBorders>
            <w:shd w:val="clear" w:color="auto" w:fill="auto"/>
          </w:tcPr>
          <w:p w:rsidR="00C73B29" w:rsidRDefault="00C73B29" w:rsidP="00D172E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(1°-ITA</w:t>
            </w:r>
            <w:r>
              <w:rPr>
                <w:rFonts w:ascii="Verdana" w:hAnsi="Verdana" w:cs="Verdana"/>
                <w:b/>
                <w:bCs/>
                <w:sz w:val="20"/>
                <w:szCs w:val="20"/>
              </w:rPr>
              <w:t>-35)</w:t>
            </w:r>
            <w:r>
              <w:rPr>
                <w:rFonts w:ascii="Verdana" w:hAnsi="Verdana" w:cs="Verdana"/>
                <w:sz w:val="20"/>
                <w:szCs w:val="20"/>
              </w:rPr>
              <w:t xml:space="preserve"> Scrivere in stampato minuscolo </w:t>
            </w:r>
          </w:p>
        </w:tc>
        <w:tc>
          <w:tcPr>
            <w:tcW w:w="2552" w:type="dxa"/>
            <w:tcBorders>
              <w:left w:val="single" w:sz="1" w:space="0" w:color="000000"/>
              <w:bottom w:val="single" w:sz="1" w:space="0" w:color="000000"/>
            </w:tcBorders>
            <w:shd w:val="clear" w:color="auto" w:fill="auto"/>
            <w:vAlign w:val="center"/>
          </w:tcPr>
          <w:p w:rsidR="00C73B29" w:rsidRDefault="00C73B29"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left w:val="single" w:sz="1" w:space="0" w:color="000000"/>
              <w:bottom w:val="single" w:sz="1" w:space="0" w:color="000000"/>
              <w:right w:val="single" w:sz="1" w:space="0" w:color="000000"/>
            </w:tcBorders>
            <w:shd w:val="clear" w:color="auto" w:fill="auto"/>
            <w:vAlign w:val="center"/>
          </w:tcPr>
          <w:p w:rsidR="00C73B29" w:rsidRDefault="00C73B29"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C73B29" w:rsidTr="00EB2BD5">
        <w:tc>
          <w:tcPr>
            <w:tcW w:w="5107" w:type="dxa"/>
            <w:gridSpan w:val="2"/>
            <w:tcBorders>
              <w:left w:val="single" w:sz="1" w:space="0" w:color="000000"/>
              <w:bottom w:val="single" w:sz="1" w:space="0" w:color="000000"/>
            </w:tcBorders>
            <w:shd w:val="clear" w:color="auto" w:fill="auto"/>
          </w:tcPr>
          <w:p w:rsidR="00C73B29" w:rsidRDefault="00C73B29" w:rsidP="00D172E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(1°-ITA</w:t>
            </w:r>
            <w:r>
              <w:rPr>
                <w:rFonts w:ascii="Verdana" w:hAnsi="Verdana" w:cs="Verdana"/>
                <w:b/>
                <w:bCs/>
                <w:sz w:val="20"/>
                <w:szCs w:val="20"/>
              </w:rPr>
              <w:t>-36)</w:t>
            </w:r>
            <w:r>
              <w:rPr>
                <w:rFonts w:ascii="Verdana" w:hAnsi="Verdana" w:cs="Verdana"/>
                <w:sz w:val="20"/>
                <w:szCs w:val="20"/>
              </w:rPr>
              <w:t xml:space="preserve"> Scrivere in corsivo, usando il corretto movimento grafico per la scrittura delle lettere e dei loro collegamenti</w:t>
            </w:r>
          </w:p>
        </w:tc>
        <w:tc>
          <w:tcPr>
            <w:tcW w:w="2552" w:type="dxa"/>
            <w:tcBorders>
              <w:left w:val="single" w:sz="1" w:space="0" w:color="000000"/>
              <w:bottom w:val="single" w:sz="1" w:space="0" w:color="000000"/>
            </w:tcBorders>
            <w:shd w:val="clear" w:color="auto" w:fill="auto"/>
            <w:vAlign w:val="center"/>
          </w:tcPr>
          <w:p w:rsidR="00C73B29" w:rsidRDefault="00C73B29"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left w:val="single" w:sz="1" w:space="0" w:color="000000"/>
              <w:bottom w:val="single" w:sz="1" w:space="0" w:color="000000"/>
              <w:right w:val="single" w:sz="1" w:space="0" w:color="000000"/>
            </w:tcBorders>
            <w:shd w:val="clear" w:color="auto" w:fill="auto"/>
            <w:vAlign w:val="center"/>
          </w:tcPr>
          <w:p w:rsidR="00C73B29" w:rsidRDefault="00C73B29"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C73B29" w:rsidTr="00EB2BD5">
        <w:tc>
          <w:tcPr>
            <w:tcW w:w="5107" w:type="dxa"/>
            <w:gridSpan w:val="2"/>
            <w:tcBorders>
              <w:left w:val="single" w:sz="1" w:space="0" w:color="000000"/>
              <w:bottom w:val="single" w:sz="1" w:space="0" w:color="000000"/>
            </w:tcBorders>
            <w:shd w:val="clear" w:color="auto" w:fill="auto"/>
          </w:tcPr>
          <w:p w:rsidR="00C73B29" w:rsidRDefault="00C73B29" w:rsidP="00D172E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(1°-ITA</w:t>
            </w:r>
            <w:r>
              <w:rPr>
                <w:rFonts w:ascii="Verdana" w:hAnsi="Verdana" w:cs="Verdana"/>
                <w:b/>
                <w:bCs/>
                <w:sz w:val="20"/>
                <w:szCs w:val="20"/>
              </w:rPr>
              <w:t>-37)</w:t>
            </w:r>
            <w:r>
              <w:rPr>
                <w:rFonts w:ascii="Verdana" w:hAnsi="Verdana" w:cs="Verdana"/>
                <w:sz w:val="20"/>
                <w:szCs w:val="20"/>
              </w:rPr>
              <w:t xml:space="preserve"> Scrivere </w:t>
            </w:r>
            <w:r>
              <w:rPr>
                <w:rFonts w:ascii="Verdana" w:hAnsi="Verdana" w:cs="Verdana"/>
                <w:b/>
                <w:bCs/>
                <w:sz w:val="20"/>
                <w:szCs w:val="20"/>
              </w:rPr>
              <w:t>sotto dettatura</w:t>
            </w:r>
            <w:r>
              <w:rPr>
                <w:rFonts w:ascii="Verdana" w:hAnsi="Verdana" w:cs="Verdana"/>
                <w:sz w:val="20"/>
                <w:szCs w:val="20"/>
              </w:rPr>
              <w:t xml:space="preserve"> separando correttamente le parole</w:t>
            </w:r>
          </w:p>
        </w:tc>
        <w:tc>
          <w:tcPr>
            <w:tcW w:w="2552" w:type="dxa"/>
            <w:tcBorders>
              <w:left w:val="single" w:sz="1" w:space="0" w:color="000000"/>
              <w:bottom w:val="single" w:sz="1" w:space="0" w:color="000000"/>
            </w:tcBorders>
            <w:shd w:val="clear" w:color="auto" w:fill="auto"/>
            <w:vAlign w:val="center"/>
          </w:tcPr>
          <w:p w:rsidR="00C73B29" w:rsidRDefault="00C73B29"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left w:val="single" w:sz="1" w:space="0" w:color="000000"/>
              <w:bottom w:val="single" w:sz="1" w:space="0" w:color="000000"/>
              <w:right w:val="single" w:sz="1" w:space="0" w:color="000000"/>
            </w:tcBorders>
            <w:shd w:val="clear" w:color="auto" w:fill="auto"/>
            <w:vAlign w:val="center"/>
          </w:tcPr>
          <w:p w:rsidR="00C73B29" w:rsidRDefault="00C73B29"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C73B29" w:rsidTr="00EB2BD5">
        <w:tc>
          <w:tcPr>
            <w:tcW w:w="5107" w:type="dxa"/>
            <w:gridSpan w:val="2"/>
            <w:tcBorders>
              <w:left w:val="single" w:sz="1" w:space="0" w:color="000000"/>
              <w:bottom w:val="single" w:sz="1" w:space="0" w:color="000000"/>
            </w:tcBorders>
            <w:shd w:val="clear" w:color="auto" w:fill="auto"/>
          </w:tcPr>
          <w:p w:rsidR="00C73B29" w:rsidRDefault="00C73B29" w:rsidP="00D172E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(1°-ITA</w:t>
            </w:r>
            <w:r>
              <w:rPr>
                <w:rFonts w:ascii="Verdana" w:hAnsi="Verdana" w:cs="Verdana"/>
                <w:b/>
                <w:bCs/>
                <w:sz w:val="20"/>
                <w:szCs w:val="20"/>
              </w:rPr>
              <w:t>-38)</w:t>
            </w:r>
            <w:r>
              <w:rPr>
                <w:rFonts w:ascii="Verdana" w:hAnsi="Verdana" w:cs="Verdana"/>
                <w:sz w:val="20"/>
                <w:szCs w:val="20"/>
              </w:rPr>
              <w:t xml:space="preserve"> Scrivere </w:t>
            </w:r>
            <w:r>
              <w:rPr>
                <w:rFonts w:ascii="Verdana" w:hAnsi="Verdana" w:cs="Verdana"/>
                <w:b/>
                <w:bCs/>
                <w:sz w:val="20"/>
                <w:szCs w:val="20"/>
              </w:rPr>
              <w:t>in modo autonomo</w:t>
            </w:r>
            <w:r>
              <w:rPr>
                <w:rFonts w:ascii="Verdana" w:hAnsi="Verdana" w:cs="Verdana"/>
                <w:sz w:val="20"/>
                <w:szCs w:val="20"/>
              </w:rPr>
              <w:t xml:space="preserve"> separando correttamente le parole</w:t>
            </w:r>
          </w:p>
        </w:tc>
        <w:tc>
          <w:tcPr>
            <w:tcW w:w="2552" w:type="dxa"/>
            <w:tcBorders>
              <w:left w:val="single" w:sz="1" w:space="0" w:color="000000"/>
              <w:bottom w:val="single" w:sz="1" w:space="0" w:color="000000"/>
            </w:tcBorders>
            <w:shd w:val="clear" w:color="auto" w:fill="auto"/>
            <w:vAlign w:val="center"/>
          </w:tcPr>
          <w:p w:rsidR="00C73B29" w:rsidRDefault="00C73B29"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left w:val="single" w:sz="1" w:space="0" w:color="000000"/>
              <w:bottom w:val="single" w:sz="1" w:space="0" w:color="000000"/>
              <w:right w:val="single" w:sz="1" w:space="0" w:color="000000"/>
            </w:tcBorders>
            <w:shd w:val="clear" w:color="auto" w:fill="auto"/>
            <w:vAlign w:val="center"/>
          </w:tcPr>
          <w:p w:rsidR="00C73B29" w:rsidRDefault="00C73B29"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C73B29" w:rsidTr="00EB2BD5">
        <w:tc>
          <w:tcPr>
            <w:tcW w:w="5107" w:type="dxa"/>
            <w:gridSpan w:val="2"/>
            <w:tcBorders>
              <w:top w:val="single" w:sz="4" w:space="0" w:color="000000"/>
              <w:left w:val="single" w:sz="1" w:space="0" w:color="000000"/>
              <w:bottom w:val="single" w:sz="1" w:space="0" w:color="000000"/>
            </w:tcBorders>
            <w:shd w:val="clear" w:color="auto" w:fill="auto"/>
          </w:tcPr>
          <w:p w:rsidR="00C73B29" w:rsidRDefault="00C73B29" w:rsidP="00D172E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lastRenderedPageBreak/>
              <w:t>(1°-ITA</w:t>
            </w:r>
            <w:r>
              <w:rPr>
                <w:rFonts w:ascii="Verdana" w:hAnsi="Verdana" w:cs="Verdana"/>
                <w:b/>
                <w:bCs/>
                <w:sz w:val="20"/>
                <w:szCs w:val="20"/>
              </w:rPr>
              <w:t xml:space="preserve">-39) </w:t>
            </w:r>
            <w:r>
              <w:rPr>
                <w:rFonts w:ascii="Verdana" w:hAnsi="Verdana" w:cs="Verdana"/>
                <w:sz w:val="20"/>
                <w:szCs w:val="20"/>
              </w:rPr>
              <w:t>Scrivere</w:t>
            </w:r>
            <w:r>
              <w:rPr>
                <w:rFonts w:ascii="Verdana" w:hAnsi="Verdana" w:cs="Verdana"/>
                <w:b/>
                <w:bCs/>
                <w:sz w:val="20"/>
                <w:szCs w:val="20"/>
              </w:rPr>
              <w:t xml:space="preserve"> </w:t>
            </w:r>
            <w:r>
              <w:rPr>
                <w:rFonts w:ascii="Verdana" w:hAnsi="Verdana" w:cs="Verdana"/>
                <w:sz w:val="20"/>
                <w:szCs w:val="20"/>
              </w:rPr>
              <w:t>autonomamente una frase, partendo da un'idea-stimolo (ad esempio: immagine, parola, domanda, ...)</w:t>
            </w:r>
          </w:p>
        </w:tc>
        <w:tc>
          <w:tcPr>
            <w:tcW w:w="2552" w:type="dxa"/>
            <w:tcBorders>
              <w:top w:val="single" w:sz="4" w:space="0" w:color="000000"/>
              <w:left w:val="single" w:sz="1" w:space="0" w:color="000000"/>
              <w:bottom w:val="single" w:sz="1" w:space="0" w:color="000000"/>
            </w:tcBorders>
            <w:shd w:val="clear" w:color="auto" w:fill="auto"/>
            <w:vAlign w:val="center"/>
          </w:tcPr>
          <w:p w:rsidR="00C73B29" w:rsidRDefault="00C73B29"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top w:val="single" w:sz="4" w:space="0" w:color="000000"/>
              <w:left w:val="single" w:sz="1" w:space="0" w:color="000000"/>
              <w:bottom w:val="single" w:sz="1" w:space="0" w:color="000000"/>
              <w:right w:val="single" w:sz="1" w:space="0" w:color="000000"/>
            </w:tcBorders>
            <w:shd w:val="clear" w:color="auto" w:fill="auto"/>
            <w:vAlign w:val="center"/>
          </w:tcPr>
          <w:p w:rsidR="00C73B29" w:rsidRDefault="00C73B29"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C73B29" w:rsidTr="00EB2BD5">
        <w:tc>
          <w:tcPr>
            <w:tcW w:w="5107" w:type="dxa"/>
            <w:gridSpan w:val="2"/>
            <w:tcBorders>
              <w:left w:val="single" w:sz="1" w:space="0" w:color="000000"/>
              <w:bottom w:val="single" w:sz="1" w:space="0" w:color="000000"/>
            </w:tcBorders>
            <w:shd w:val="clear" w:color="auto" w:fill="auto"/>
          </w:tcPr>
          <w:p w:rsidR="00C73B29" w:rsidRDefault="00C73B29" w:rsidP="00D172E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(1°-ITA</w:t>
            </w:r>
            <w:r>
              <w:rPr>
                <w:rFonts w:ascii="Verdana" w:hAnsi="Verdana" w:cs="Verdana"/>
                <w:b/>
                <w:bCs/>
                <w:sz w:val="20"/>
                <w:szCs w:val="20"/>
              </w:rPr>
              <w:t>-40)</w:t>
            </w:r>
            <w:r>
              <w:rPr>
                <w:rFonts w:ascii="Verdana" w:hAnsi="Verdana" w:cs="Verdana"/>
                <w:sz w:val="20"/>
                <w:szCs w:val="20"/>
              </w:rPr>
              <w:t xml:space="preserve"> Ideare e organizzare le parole per scrivere una frase (racconto di un vissuto, didascalia, ....)</w:t>
            </w:r>
          </w:p>
        </w:tc>
        <w:tc>
          <w:tcPr>
            <w:tcW w:w="2552" w:type="dxa"/>
            <w:tcBorders>
              <w:left w:val="single" w:sz="1" w:space="0" w:color="000000"/>
              <w:bottom w:val="single" w:sz="1" w:space="0" w:color="000000"/>
            </w:tcBorders>
            <w:shd w:val="clear" w:color="auto" w:fill="auto"/>
            <w:vAlign w:val="center"/>
          </w:tcPr>
          <w:p w:rsidR="00C73B29" w:rsidRDefault="00C73B29"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left w:val="single" w:sz="1" w:space="0" w:color="000000"/>
              <w:bottom w:val="single" w:sz="1" w:space="0" w:color="000000"/>
              <w:right w:val="single" w:sz="1" w:space="0" w:color="000000"/>
            </w:tcBorders>
            <w:shd w:val="clear" w:color="auto" w:fill="auto"/>
            <w:vAlign w:val="center"/>
          </w:tcPr>
          <w:p w:rsidR="00C73B29" w:rsidRDefault="00C73B29"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bl>
    <w:p w:rsidR="00C73B29" w:rsidRDefault="00C73B29" w:rsidP="00C73B29"/>
    <w:tbl>
      <w:tblPr>
        <w:tblW w:w="9924" w:type="dxa"/>
        <w:tblInd w:w="-2" w:type="dxa"/>
        <w:tblLayout w:type="fixed"/>
        <w:tblCellMar>
          <w:top w:w="55" w:type="dxa"/>
          <w:left w:w="55" w:type="dxa"/>
          <w:bottom w:w="55" w:type="dxa"/>
          <w:right w:w="55" w:type="dxa"/>
        </w:tblCellMar>
        <w:tblLook w:val="0000" w:firstRow="0" w:lastRow="0" w:firstColumn="0" w:lastColumn="0" w:noHBand="0" w:noVBand="0"/>
      </w:tblPr>
      <w:tblGrid>
        <w:gridCol w:w="1641"/>
        <w:gridCol w:w="3463"/>
        <w:gridCol w:w="2552"/>
        <w:gridCol w:w="2268"/>
      </w:tblGrid>
      <w:tr w:rsidR="00C73B29" w:rsidTr="009D44B7">
        <w:trPr>
          <w:tblHeader/>
        </w:trPr>
        <w:tc>
          <w:tcPr>
            <w:tcW w:w="9924" w:type="dxa"/>
            <w:gridSpan w:val="4"/>
            <w:tcBorders>
              <w:top w:val="single" w:sz="1" w:space="0" w:color="000000"/>
              <w:left w:val="single" w:sz="1" w:space="0" w:color="000000"/>
              <w:bottom w:val="single" w:sz="1" w:space="0" w:color="000000"/>
              <w:right w:val="single" w:sz="1" w:space="0" w:color="000000"/>
            </w:tcBorders>
            <w:shd w:val="clear" w:color="auto" w:fill="auto"/>
            <w:vAlign w:val="center"/>
          </w:tcPr>
          <w:p w:rsidR="00C73B29" w:rsidRDefault="00C73B29" w:rsidP="00D172EF">
            <w:pPr>
              <w:pStyle w:val="wnucleofondantelegenda"/>
              <w:spacing w:before="120" w:after="120"/>
            </w:pPr>
            <w:r>
              <w:rPr>
                <w:rStyle w:val="wwWnucleofondantelegenda"/>
                <w:szCs w:val="16"/>
              </w:rPr>
              <w:t>NUCLEO</w:t>
            </w:r>
            <w:r>
              <w:rPr>
                <w:rStyle w:val="wwWnucleofondantelegenda"/>
                <w:b/>
                <w:bCs/>
                <w:szCs w:val="16"/>
              </w:rPr>
              <w:t xml:space="preserve"> </w:t>
            </w:r>
            <w:r>
              <w:rPr>
                <w:rStyle w:val="wwWnucleofondantelegenda"/>
                <w:szCs w:val="16"/>
              </w:rPr>
              <w:t>FONDANTE</w:t>
            </w:r>
            <w:r>
              <w:rPr>
                <w:rStyle w:val="wwWnucleofondantelegenda"/>
                <w:szCs w:val="24"/>
              </w:rPr>
              <w:t>:</w:t>
            </w:r>
            <w:r>
              <w:rPr>
                <w:rStyle w:val="wwWnucleofondantelegenda"/>
                <w:b/>
                <w:bCs/>
                <w:szCs w:val="24"/>
              </w:rPr>
              <w:t xml:space="preserve"> </w:t>
            </w:r>
            <w:r>
              <w:rPr>
                <w:rStyle w:val="WWWnucleofondante"/>
              </w:rPr>
              <w:t xml:space="preserve">LESSICO e RIFLESSIONE LINGUISTICA </w:t>
            </w:r>
          </w:p>
        </w:tc>
      </w:tr>
      <w:tr w:rsidR="00C73B29" w:rsidTr="009D44B7">
        <w:tc>
          <w:tcPr>
            <w:tcW w:w="1641" w:type="dxa"/>
            <w:tcBorders>
              <w:left w:val="single" w:sz="1" w:space="0" w:color="000000"/>
              <w:bottom w:val="single" w:sz="1" w:space="0" w:color="000000"/>
            </w:tcBorders>
            <w:shd w:val="clear" w:color="auto" w:fill="auto"/>
            <w:vAlign w:val="center"/>
          </w:tcPr>
          <w:p w:rsidR="00C73B29" w:rsidRDefault="00C73B29" w:rsidP="00D172EF">
            <w:pPr>
              <w:pStyle w:val="wtraguardicompetenzalabel"/>
              <w:rPr>
                <w:rFonts w:ascii="Arial" w:hAnsi="Arial" w:cs="Arial"/>
                <w:b/>
              </w:rPr>
            </w:pPr>
            <w:r>
              <w:t>TRAGUARDI  DI SVILUPPO  DELLA COMPETENZA</w:t>
            </w:r>
          </w:p>
        </w:tc>
        <w:tc>
          <w:tcPr>
            <w:tcW w:w="8283" w:type="dxa"/>
            <w:gridSpan w:val="3"/>
            <w:tcBorders>
              <w:left w:val="single" w:sz="1" w:space="0" w:color="000000"/>
              <w:bottom w:val="single" w:sz="1" w:space="0" w:color="000000"/>
              <w:right w:val="single" w:sz="1" w:space="0" w:color="000000"/>
            </w:tcBorders>
            <w:shd w:val="clear" w:color="auto" w:fill="auto"/>
            <w:vAlign w:val="center"/>
          </w:tcPr>
          <w:p w:rsidR="00C73B29" w:rsidRDefault="00C73B29" w:rsidP="00D172EF">
            <w:pPr>
              <w:pStyle w:val="NormaleWeb"/>
              <w:spacing w:before="120" w:after="120"/>
            </w:pPr>
            <w:r>
              <w:rPr>
                <w:rFonts w:ascii="Arial" w:hAnsi="Arial" w:cs="Arial"/>
                <w:b/>
              </w:rPr>
              <w:t>L'alunno/a sa operare manipolazioni di lettere, parole e frasi, finalizzate a rilevare alcune regolarità.</w:t>
            </w:r>
          </w:p>
        </w:tc>
      </w:tr>
      <w:tr w:rsidR="00C73B29" w:rsidTr="009D44B7">
        <w:tc>
          <w:tcPr>
            <w:tcW w:w="5104" w:type="dxa"/>
            <w:gridSpan w:val="2"/>
            <w:tcBorders>
              <w:top w:val="single" w:sz="1" w:space="0" w:color="000000"/>
              <w:left w:val="single" w:sz="1" w:space="0" w:color="000000"/>
              <w:bottom w:val="single" w:sz="1" w:space="0" w:color="000000"/>
            </w:tcBorders>
            <w:shd w:val="clear" w:color="auto" w:fill="auto"/>
            <w:vAlign w:val="center"/>
          </w:tcPr>
          <w:p w:rsidR="00C73B29" w:rsidRDefault="00C73B29" w:rsidP="00D172EF">
            <w:pPr>
              <w:pStyle w:val="wobiettiviapprendimentolabel"/>
            </w:pPr>
            <w:r>
              <w:t>OBIETTIVI DI APPRENDIMENTO E CONTENUTI</w:t>
            </w:r>
          </w:p>
        </w:tc>
        <w:tc>
          <w:tcPr>
            <w:tcW w:w="2552" w:type="dxa"/>
            <w:tcBorders>
              <w:top w:val="single" w:sz="1" w:space="0" w:color="000000"/>
              <w:left w:val="single" w:sz="1" w:space="0" w:color="000000"/>
              <w:bottom w:val="single" w:sz="1" w:space="0" w:color="000000"/>
            </w:tcBorders>
            <w:shd w:val="clear" w:color="auto" w:fill="auto"/>
            <w:vAlign w:val="center"/>
          </w:tcPr>
          <w:p w:rsidR="00C73B29" w:rsidRDefault="00C73B29" w:rsidP="00D172EF">
            <w:pPr>
              <w:pStyle w:val="wprevisioneattuazione"/>
              <w:rPr>
                <w:b/>
                <w:bCs/>
                <w:sz w:val="20"/>
                <w:szCs w:val="20"/>
              </w:rPr>
            </w:pPr>
            <w:r>
              <w:t xml:space="preserve">PREVISIONE DI ATTUAZIONE VALUTAZIONE FINE </w:t>
            </w:r>
          </w:p>
          <w:p w:rsidR="00C73B29" w:rsidRDefault="00C73B29" w:rsidP="00D172EF">
            <w:pPr>
              <w:pStyle w:val="w12q"/>
            </w:pPr>
            <w:r>
              <w:rPr>
                <w:b/>
                <w:bCs/>
                <w:sz w:val="20"/>
                <w:szCs w:val="20"/>
              </w:rPr>
              <w:t>1°</w:t>
            </w:r>
            <w:r>
              <w:rPr>
                <w:b/>
                <w:bCs/>
                <w:sz w:val="16"/>
                <w:szCs w:val="16"/>
              </w:rPr>
              <w:t xml:space="preserve"> QUADRIMESTRE</w:t>
            </w:r>
          </w:p>
        </w:tc>
        <w:tc>
          <w:tcPr>
            <w:tcW w:w="2268" w:type="dxa"/>
            <w:tcBorders>
              <w:top w:val="single" w:sz="1" w:space="0" w:color="000000"/>
              <w:left w:val="single" w:sz="1" w:space="0" w:color="000000"/>
              <w:bottom w:val="single" w:sz="1" w:space="0" w:color="000000"/>
              <w:right w:val="single" w:sz="1" w:space="0" w:color="000000"/>
            </w:tcBorders>
            <w:shd w:val="clear" w:color="auto" w:fill="auto"/>
            <w:vAlign w:val="center"/>
          </w:tcPr>
          <w:p w:rsidR="00C73B29" w:rsidRDefault="00C73B29" w:rsidP="00D172EF">
            <w:pPr>
              <w:pStyle w:val="wprevisioneattuazione"/>
              <w:rPr>
                <w:b/>
                <w:bCs/>
                <w:sz w:val="20"/>
                <w:szCs w:val="20"/>
              </w:rPr>
            </w:pPr>
            <w:r>
              <w:t xml:space="preserve">PREVISIONE DI ATTUAZIONE VALUTAZIONE FINE </w:t>
            </w:r>
          </w:p>
          <w:p w:rsidR="00C73B29" w:rsidRDefault="00C73B29" w:rsidP="00D172EF">
            <w:pPr>
              <w:pStyle w:val="w12q"/>
            </w:pPr>
            <w:r>
              <w:rPr>
                <w:b/>
                <w:bCs/>
                <w:sz w:val="20"/>
                <w:szCs w:val="20"/>
              </w:rPr>
              <w:t>2°</w:t>
            </w:r>
            <w:r>
              <w:rPr>
                <w:b/>
                <w:bCs/>
                <w:sz w:val="16"/>
                <w:szCs w:val="16"/>
              </w:rPr>
              <w:t xml:space="preserve"> QUADRIMESTRE</w:t>
            </w:r>
          </w:p>
        </w:tc>
      </w:tr>
      <w:tr w:rsidR="00C73B29" w:rsidTr="009D44B7">
        <w:tc>
          <w:tcPr>
            <w:tcW w:w="5104" w:type="dxa"/>
            <w:gridSpan w:val="2"/>
            <w:tcBorders>
              <w:top w:val="single" w:sz="1" w:space="0" w:color="000000"/>
              <w:left w:val="single" w:sz="1" w:space="0" w:color="000000"/>
              <w:bottom w:val="single" w:sz="1" w:space="0" w:color="000000"/>
            </w:tcBorders>
            <w:shd w:val="clear" w:color="auto" w:fill="auto"/>
            <w:vAlign w:val="center"/>
          </w:tcPr>
          <w:p w:rsidR="00C73B29" w:rsidRDefault="00C73B29" w:rsidP="00D172E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(1°-ITA</w:t>
            </w:r>
            <w:r>
              <w:rPr>
                <w:rFonts w:ascii="Verdana" w:hAnsi="Verdana" w:cs="Verdana"/>
                <w:b/>
                <w:bCs/>
                <w:sz w:val="20"/>
                <w:szCs w:val="20"/>
              </w:rPr>
              <w:t>-41)</w:t>
            </w:r>
            <w:r>
              <w:rPr>
                <w:rFonts w:ascii="Verdana" w:hAnsi="Verdana" w:cs="Verdana"/>
                <w:sz w:val="20"/>
                <w:szCs w:val="20"/>
              </w:rPr>
              <w:t xml:space="preserve"> Riconoscere somiglianze e dif-ferenze tra le parole ascoltate (ad esempio: finisce con/come ..., comincia con/come ..., è più lunga di..., è più corta di...,)</w:t>
            </w:r>
          </w:p>
        </w:tc>
        <w:tc>
          <w:tcPr>
            <w:tcW w:w="2552" w:type="dxa"/>
            <w:tcBorders>
              <w:top w:val="single" w:sz="1" w:space="0" w:color="000000"/>
              <w:left w:val="single" w:sz="1" w:space="0" w:color="000000"/>
              <w:bottom w:val="single" w:sz="1" w:space="0" w:color="000000"/>
            </w:tcBorders>
            <w:shd w:val="clear" w:color="auto" w:fill="auto"/>
            <w:vAlign w:val="center"/>
          </w:tcPr>
          <w:p w:rsidR="00C73B29" w:rsidRDefault="00C73B29"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top w:val="single" w:sz="1" w:space="0" w:color="000000"/>
              <w:left w:val="single" w:sz="1" w:space="0" w:color="000000"/>
              <w:bottom w:val="single" w:sz="1" w:space="0" w:color="000000"/>
              <w:right w:val="single" w:sz="1" w:space="0" w:color="000000"/>
            </w:tcBorders>
            <w:shd w:val="clear" w:color="auto" w:fill="auto"/>
            <w:vAlign w:val="center"/>
          </w:tcPr>
          <w:p w:rsidR="00C73B29" w:rsidRDefault="00C73B29"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C73B29" w:rsidTr="009D44B7">
        <w:tc>
          <w:tcPr>
            <w:tcW w:w="5104" w:type="dxa"/>
            <w:gridSpan w:val="2"/>
            <w:tcBorders>
              <w:left w:val="single" w:sz="1" w:space="0" w:color="000000"/>
              <w:bottom w:val="single" w:sz="1" w:space="0" w:color="000000"/>
            </w:tcBorders>
            <w:shd w:val="clear" w:color="auto" w:fill="auto"/>
            <w:vAlign w:val="center"/>
          </w:tcPr>
          <w:p w:rsidR="00C73B29" w:rsidRDefault="00C73B29" w:rsidP="00D172E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(1°-ITA</w:t>
            </w:r>
            <w:r>
              <w:rPr>
                <w:rFonts w:ascii="Verdana" w:hAnsi="Verdana" w:cs="Verdana"/>
                <w:b/>
                <w:bCs/>
                <w:sz w:val="20"/>
                <w:szCs w:val="20"/>
              </w:rPr>
              <w:t>-42)</w:t>
            </w:r>
            <w:r>
              <w:rPr>
                <w:rFonts w:ascii="Verdana" w:hAnsi="Verdana" w:cs="Verdana"/>
                <w:sz w:val="20"/>
                <w:szCs w:val="20"/>
              </w:rPr>
              <w:t xml:space="preserve"> Riconoscere somiglianze e diffe-renze tra le parole scritte (ad esempio: fini-sce con/come ..., comincia con/come.., contiene..., è lunga... lettere, cambia solo…, ecc….)</w:t>
            </w:r>
          </w:p>
        </w:tc>
        <w:tc>
          <w:tcPr>
            <w:tcW w:w="2552" w:type="dxa"/>
            <w:tcBorders>
              <w:left w:val="single" w:sz="1" w:space="0" w:color="000000"/>
              <w:bottom w:val="single" w:sz="1" w:space="0" w:color="000000"/>
            </w:tcBorders>
            <w:shd w:val="clear" w:color="auto" w:fill="auto"/>
            <w:vAlign w:val="center"/>
          </w:tcPr>
          <w:p w:rsidR="00C73B29" w:rsidRDefault="00C73B29"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left w:val="single" w:sz="1" w:space="0" w:color="000000"/>
              <w:bottom w:val="single" w:sz="1" w:space="0" w:color="000000"/>
              <w:right w:val="single" w:sz="1" w:space="0" w:color="000000"/>
            </w:tcBorders>
            <w:shd w:val="clear" w:color="auto" w:fill="auto"/>
            <w:vAlign w:val="center"/>
          </w:tcPr>
          <w:p w:rsidR="00C73B29" w:rsidRDefault="00C73B29"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C73B29" w:rsidTr="009D44B7">
        <w:tc>
          <w:tcPr>
            <w:tcW w:w="5104" w:type="dxa"/>
            <w:gridSpan w:val="2"/>
            <w:tcBorders>
              <w:left w:val="single" w:sz="1" w:space="0" w:color="000000"/>
              <w:bottom w:val="single" w:sz="1" w:space="0" w:color="000000"/>
            </w:tcBorders>
            <w:shd w:val="clear" w:color="auto" w:fill="auto"/>
            <w:vAlign w:val="center"/>
          </w:tcPr>
          <w:p w:rsidR="00C73B29" w:rsidRDefault="00C73B29" w:rsidP="00D172E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(1°-ITA</w:t>
            </w:r>
            <w:r>
              <w:rPr>
                <w:rFonts w:ascii="Verdana" w:hAnsi="Verdana" w:cs="Verdana"/>
                <w:b/>
                <w:bCs/>
                <w:sz w:val="20"/>
                <w:szCs w:val="20"/>
              </w:rPr>
              <w:t>-43)</w:t>
            </w:r>
            <w:r>
              <w:rPr>
                <w:rFonts w:ascii="Verdana" w:hAnsi="Verdana" w:cs="Verdana"/>
                <w:sz w:val="20"/>
                <w:szCs w:val="20"/>
              </w:rPr>
              <w:t xml:space="preserve"> Riconoscere la corrispondenza suono-segno e utilizzarla correttamente</w:t>
            </w:r>
          </w:p>
        </w:tc>
        <w:tc>
          <w:tcPr>
            <w:tcW w:w="2552" w:type="dxa"/>
            <w:tcBorders>
              <w:left w:val="single" w:sz="1" w:space="0" w:color="000000"/>
              <w:bottom w:val="single" w:sz="1" w:space="0" w:color="000000"/>
            </w:tcBorders>
            <w:shd w:val="clear" w:color="auto" w:fill="auto"/>
            <w:vAlign w:val="center"/>
          </w:tcPr>
          <w:p w:rsidR="00C73B29" w:rsidRDefault="00C73B29"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left w:val="single" w:sz="1" w:space="0" w:color="000000"/>
              <w:bottom w:val="single" w:sz="1" w:space="0" w:color="000000"/>
              <w:right w:val="single" w:sz="1" w:space="0" w:color="000000"/>
            </w:tcBorders>
            <w:shd w:val="clear" w:color="auto" w:fill="auto"/>
            <w:vAlign w:val="center"/>
          </w:tcPr>
          <w:p w:rsidR="00C73B29" w:rsidRDefault="00C73B29"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C73B29" w:rsidTr="009D44B7">
        <w:tc>
          <w:tcPr>
            <w:tcW w:w="5104" w:type="dxa"/>
            <w:gridSpan w:val="2"/>
            <w:tcBorders>
              <w:left w:val="single" w:sz="1" w:space="0" w:color="000000"/>
              <w:bottom w:val="single" w:sz="1" w:space="0" w:color="000000"/>
            </w:tcBorders>
            <w:shd w:val="clear" w:color="auto" w:fill="auto"/>
            <w:vAlign w:val="center"/>
          </w:tcPr>
          <w:p w:rsidR="00C73B29" w:rsidRDefault="00C73B29" w:rsidP="00D172E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(1°-ITA</w:t>
            </w:r>
            <w:r>
              <w:rPr>
                <w:rFonts w:ascii="Verdana" w:hAnsi="Verdana" w:cs="Verdana"/>
                <w:b/>
                <w:bCs/>
                <w:sz w:val="20"/>
                <w:szCs w:val="20"/>
              </w:rPr>
              <w:t>-44)</w:t>
            </w:r>
            <w:r>
              <w:rPr>
                <w:rFonts w:ascii="Verdana" w:hAnsi="Verdana" w:cs="Verdana"/>
                <w:sz w:val="20"/>
                <w:szCs w:val="20"/>
              </w:rPr>
              <w:t xml:space="preserve"> Sperimentare e comprendere che l'ordine delle lettere all'interno di una parola ne condiziona il significato </w:t>
            </w:r>
          </w:p>
        </w:tc>
        <w:tc>
          <w:tcPr>
            <w:tcW w:w="2552" w:type="dxa"/>
            <w:tcBorders>
              <w:left w:val="single" w:sz="1" w:space="0" w:color="000000"/>
              <w:bottom w:val="single" w:sz="1" w:space="0" w:color="000000"/>
            </w:tcBorders>
            <w:shd w:val="clear" w:color="auto" w:fill="auto"/>
            <w:vAlign w:val="center"/>
          </w:tcPr>
          <w:p w:rsidR="00C73B29" w:rsidRDefault="00C73B29"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left w:val="single" w:sz="1" w:space="0" w:color="000000"/>
              <w:bottom w:val="single" w:sz="1" w:space="0" w:color="000000"/>
              <w:right w:val="single" w:sz="1" w:space="0" w:color="000000"/>
            </w:tcBorders>
            <w:shd w:val="clear" w:color="auto" w:fill="auto"/>
            <w:vAlign w:val="center"/>
          </w:tcPr>
          <w:p w:rsidR="00C73B29" w:rsidRDefault="00C73B29"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C73B29" w:rsidTr="009D44B7">
        <w:tc>
          <w:tcPr>
            <w:tcW w:w="5104" w:type="dxa"/>
            <w:gridSpan w:val="2"/>
            <w:tcBorders>
              <w:left w:val="single" w:sz="1" w:space="0" w:color="000000"/>
              <w:bottom w:val="single" w:sz="1" w:space="0" w:color="000000"/>
            </w:tcBorders>
            <w:shd w:val="clear" w:color="auto" w:fill="auto"/>
            <w:vAlign w:val="center"/>
          </w:tcPr>
          <w:p w:rsidR="00C73B29" w:rsidRDefault="00C73B29" w:rsidP="00D172E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(1°-ITA</w:t>
            </w:r>
            <w:r>
              <w:rPr>
                <w:rFonts w:ascii="Verdana" w:hAnsi="Verdana" w:cs="Verdana"/>
                <w:b/>
                <w:bCs/>
                <w:sz w:val="20"/>
                <w:szCs w:val="20"/>
              </w:rPr>
              <w:t>-45)</w:t>
            </w:r>
            <w:r>
              <w:rPr>
                <w:rFonts w:ascii="Verdana" w:hAnsi="Verdana" w:cs="Verdana"/>
                <w:sz w:val="20"/>
                <w:szCs w:val="20"/>
              </w:rPr>
              <w:t xml:space="preserve"> Riconoscere le principali convenzioni di scrittura (digrammi, trigrammi, ....)</w:t>
            </w:r>
          </w:p>
        </w:tc>
        <w:tc>
          <w:tcPr>
            <w:tcW w:w="2552" w:type="dxa"/>
            <w:tcBorders>
              <w:left w:val="single" w:sz="1" w:space="0" w:color="000000"/>
              <w:bottom w:val="single" w:sz="1" w:space="0" w:color="000000"/>
            </w:tcBorders>
            <w:shd w:val="clear" w:color="auto" w:fill="auto"/>
            <w:vAlign w:val="center"/>
          </w:tcPr>
          <w:p w:rsidR="00C73B29" w:rsidRDefault="00C73B29"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left w:val="single" w:sz="1" w:space="0" w:color="000000"/>
              <w:bottom w:val="single" w:sz="1" w:space="0" w:color="000000"/>
              <w:right w:val="single" w:sz="1" w:space="0" w:color="000000"/>
            </w:tcBorders>
            <w:shd w:val="clear" w:color="auto" w:fill="auto"/>
            <w:vAlign w:val="center"/>
          </w:tcPr>
          <w:p w:rsidR="00C73B29" w:rsidRDefault="00C73B29"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C73B29" w:rsidTr="009D44B7">
        <w:tc>
          <w:tcPr>
            <w:tcW w:w="5104" w:type="dxa"/>
            <w:gridSpan w:val="2"/>
            <w:tcBorders>
              <w:left w:val="single" w:sz="1" w:space="0" w:color="000000"/>
              <w:bottom w:val="single" w:sz="1" w:space="0" w:color="000000"/>
            </w:tcBorders>
            <w:shd w:val="clear" w:color="auto" w:fill="auto"/>
            <w:vAlign w:val="center"/>
          </w:tcPr>
          <w:p w:rsidR="00C73B29" w:rsidRDefault="00C73B29" w:rsidP="00D172E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(1°-ITA</w:t>
            </w:r>
            <w:r>
              <w:rPr>
                <w:rFonts w:ascii="Verdana" w:hAnsi="Verdana" w:cs="Verdana"/>
                <w:b/>
                <w:bCs/>
                <w:sz w:val="20"/>
                <w:szCs w:val="20"/>
              </w:rPr>
              <w:t>-46)</w:t>
            </w:r>
            <w:r>
              <w:rPr>
                <w:rFonts w:ascii="Verdana" w:hAnsi="Verdana" w:cs="Verdana"/>
                <w:sz w:val="20"/>
                <w:szCs w:val="20"/>
              </w:rPr>
              <w:t xml:space="preserve"> Riconoscere e distinguere le vocali e le consonanti</w:t>
            </w:r>
          </w:p>
        </w:tc>
        <w:tc>
          <w:tcPr>
            <w:tcW w:w="2552" w:type="dxa"/>
            <w:tcBorders>
              <w:left w:val="single" w:sz="1" w:space="0" w:color="000000"/>
              <w:bottom w:val="single" w:sz="1" w:space="0" w:color="000000"/>
            </w:tcBorders>
            <w:shd w:val="clear" w:color="auto" w:fill="auto"/>
            <w:vAlign w:val="center"/>
          </w:tcPr>
          <w:p w:rsidR="00C73B29" w:rsidRDefault="00C73B29"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left w:val="single" w:sz="1" w:space="0" w:color="000000"/>
              <w:bottom w:val="single" w:sz="1" w:space="0" w:color="000000"/>
              <w:right w:val="single" w:sz="1" w:space="0" w:color="000000"/>
            </w:tcBorders>
            <w:shd w:val="clear" w:color="auto" w:fill="auto"/>
            <w:vAlign w:val="center"/>
          </w:tcPr>
          <w:p w:rsidR="00C73B29" w:rsidRDefault="00C73B29"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C73B29" w:rsidTr="009D44B7">
        <w:tc>
          <w:tcPr>
            <w:tcW w:w="5104" w:type="dxa"/>
            <w:gridSpan w:val="2"/>
            <w:tcBorders>
              <w:left w:val="single" w:sz="1" w:space="0" w:color="000000"/>
              <w:bottom w:val="single" w:sz="1" w:space="0" w:color="000000"/>
            </w:tcBorders>
            <w:shd w:val="clear" w:color="auto" w:fill="auto"/>
            <w:vAlign w:val="center"/>
          </w:tcPr>
          <w:p w:rsidR="00C73B29" w:rsidRDefault="00C73B29" w:rsidP="00D172E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(1°-ITA</w:t>
            </w:r>
            <w:r>
              <w:rPr>
                <w:rFonts w:ascii="Verdana" w:hAnsi="Verdana" w:cs="Verdana"/>
                <w:b/>
                <w:bCs/>
                <w:sz w:val="20"/>
                <w:szCs w:val="20"/>
              </w:rPr>
              <w:t>-47)</w:t>
            </w:r>
            <w:r>
              <w:rPr>
                <w:rFonts w:ascii="Verdana" w:hAnsi="Verdana" w:cs="Verdana"/>
                <w:sz w:val="20"/>
                <w:szCs w:val="20"/>
              </w:rPr>
              <w:t xml:space="preserve"> Riconoscere che i fonemi si possono scrivere utilizzando grafemi diversi (stampato maiuscolo, stampato minuscolo, corsivo minuscolo) </w:t>
            </w:r>
          </w:p>
        </w:tc>
        <w:tc>
          <w:tcPr>
            <w:tcW w:w="2552" w:type="dxa"/>
            <w:tcBorders>
              <w:left w:val="single" w:sz="1" w:space="0" w:color="000000"/>
              <w:bottom w:val="single" w:sz="1" w:space="0" w:color="000000"/>
            </w:tcBorders>
            <w:shd w:val="clear" w:color="auto" w:fill="auto"/>
            <w:vAlign w:val="center"/>
          </w:tcPr>
          <w:p w:rsidR="00C73B29" w:rsidRDefault="00C73B29"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left w:val="single" w:sz="1" w:space="0" w:color="000000"/>
              <w:bottom w:val="single" w:sz="1" w:space="0" w:color="000000"/>
              <w:right w:val="single" w:sz="1" w:space="0" w:color="000000"/>
            </w:tcBorders>
            <w:shd w:val="clear" w:color="auto" w:fill="auto"/>
            <w:vAlign w:val="center"/>
          </w:tcPr>
          <w:p w:rsidR="00C73B29" w:rsidRDefault="00C73B29"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C73B29" w:rsidTr="009D44B7">
        <w:tc>
          <w:tcPr>
            <w:tcW w:w="5104" w:type="dxa"/>
            <w:gridSpan w:val="2"/>
            <w:tcBorders>
              <w:left w:val="single" w:sz="1" w:space="0" w:color="000000"/>
              <w:bottom w:val="single" w:sz="1" w:space="0" w:color="000000"/>
            </w:tcBorders>
            <w:shd w:val="clear" w:color="auto" w:fill="auto"/>
            <w:vAlign w:val="center"/>
          </w:tcPr>
          <w:p w:rsidR="00C73B29" w:rsidRDefault="00C73B29" w:rsidP="00D172E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(1°-ITA</w:t>
            </w:r>
            <w:r>
              <w:rPr>
                <w:rFonts w:ascii="Verdana" w:hAnsi="Verdana" w:cs="Verdana"/>
                <w:b/>
                <w:bCs/>
                <w:sz w:val="20"/>
                <w:szCs w:val="20"/>
              </w:rPr>
              <w:t>-48)</w:t>
            </w:r>
            <w:r>
              <w:rPr>
                <w:rFonts w:ascii="Verdana" w:hAnsi="Verdana" w:cs="Verdana"/>
                <w:sz w:val="20"/>
                <w:szCs w:val="20"/>
              </w:rPr>
              <w:t xml:space="preserve"> Riflettere su alcune modalità di trasformazione delle parole (ad esempio: dal sing. al plur., dal femm. al masch., ...)</w:t>
            </w:r>
          </w:p>
        </w:tc>
        <w:tc>
          <w:tcPr>
            <w:tcW w:w="2552" w:type="dxa"/>
            <w:tcBorders>
              <w:left w:val="single" w:sz="1" w:space="0" w:color="000000"/>
              <w:bottom w:val="single" w:sz="1" w:space="0" w:color="000000"/>
            </w:tcBorders>
            <w:shd w:val="clear" w:color="auto" w:fill="auto"/>
            <w:vAlign w:val="center"/>
          </w:tcPr>
          <w:p w:rsidR="00C73B29" w:rsidRDefault="00C73B29"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left w:val="single" w:sz="1" w:space="0" w:color="000000"/>
              <w:bottom w:val="single" w:sz="1" w:space="0" w:color="000000"/>
              <w:right w:val="single" w:sz="1" w:space="0" w:color="000000"/>
            </w:tcBorders>
            <w:shd w:val="clear" w:color="auto" w:fill="auto"/>
            <w:vAlign w:val="center"/>
          </w:tcPr>
          <w:p w:rsidR="00C73B29" w:rsidRDefault="00C73B29"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C73B29" w:rsidTr="009D44B7">
        <w:tc>
          <w:tcPr>
            <w:tcW w:w="5104" w:type="dxa"/>
            <w:gridSpan w:val="2"/>
            <w:tcBorders>
              <w:left w:val="single" w:sz="1" w:space="0" w:color="000000"/>
              <w:bottom w:val="single" w:sz="1" w:space="0" w:color="000000"/>
            </w:tcBorders>
            <w:shd w:val="clear" w:color="auto" w:fill="auto"/>
            <w:vAlign w:val="center"/>
          </w:tcPr>
          <w:p w:rsidR="00C73B29" w:rsidRDefault="00C73B29" w:rsidP="00D172E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(1°-ITA</w:t>
            </w:r>
            <w:r>
              <w:rPr>
                <w:rFonts w:ascii="Verdana" w:hAnsi="Verdana" w:cs="Verdana"/>
                <w:b/>
                <w:bCs/>
                <w:sz w:val="20"/>
                <w:szCs w:val="20"/>
              </w:rPr>
              <w:t>-49)</w:t>
            </w:r>
            <w:r>
              <w:rPr>
                <w:rFonts w:ascii="Verdana" w:hAnsi="Verdana" w:cs="Verdana"/>
                <w:sz w:val="20"/>
                <w:szCs w:val="20"/>
              </w:rPr>
              <w:t xml:space="preserve"> Intuire la concordanza tra le parole di una frase, attraverso sostituzioni, completamenti, trasformazioni </w:t>
            </w:r>
          </w:p>
        </w:tc>
        <w:tc>
          <w:tcPr>
            <w:tcW w:w="2552" w:type="dxa"/>
            <w:tcBorders>
              <w:left w:val="single" w:sz="1" w:space="0" w:color="000000"/>
              <w:bottom w:val="single" w:sz="1" w:space="0" w:color="000000"/>
            </w:tcBorders>
            <w:shd w:val="clear" w:color="auto" w:fill="auto"/>
            <w:vAlign w:val="center"/>
          </w:tcPr>
          <w:p w:rsidR="00C73B29" w:rsidRDefault="00C73B29"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left w:val="single" w:sz="1" w:space="0" w:color="000000"/>
              <w:bottom w:val="single" w:sz="1" w:space="0" w:color="000000"/>
              <w:right w:val="single" w:sz="1" w:space="0" w:color="000000"/>
            </w:tcBorders>
            <w:shd w:val="clear" w:color="auto" w:fill="auto"/>
            <w:vAlign w:val="center"/>
          </w:tcPr>
          <w:p w:rsidR="00C73B29" w:rsidRDefault="00C73B29"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bl>
    <w:p w:rsidR="00C73B29" w:rsidRDefault="00C73B29" w:rsidP="00C73B29"/>
    <w:tbl>
      <w:tblPr>
        <w:tblW w:w="9923" w:type="dxa"/>
        <w:tblInd w:w="-1" w:type="dxa"/>
        <w:tblLayout w:type="fixed"/>
        <w:tblCellMar>
          <w:top w:w="55" w:type="dxa"/>
          <w:left w:w="55" w:type="dxa"/>
          <w:bottom w:w="55" w:type="dxa"/>
          <w:right w:w="55" w:type="dxa"/>
        </w:tblCellMar>
        <w:tblLook w:val="0000" w:firstRow="0" w:lastRow="0" w:firstColumn="0" w:lastColumn="0" w:noHBand="0" w:noVBand="0"/>
      </w:tblPr>
      <w:tblGrid>
        <w:gridCol w:w="5103"/>
        <w:gridCol w:w="2552"/>
        <w:gridCol w:w="2268"/>
      </w:tblGrid>
      <w:tr w:rsidR="00C73B29" w:rsidTr="009D44B7">
        <w:tc>
          <w:tcPr>
            <w:tcW w:w="5103" w:type="dxa"/>
            <w:tcBorders>
              <w:top w:val="single" w:sz="4" w:space="0" w:color="000000"/>
              <w:left w:val="single" w:sz="1" w:space="0" w:color="000000"/>
              <w:bottom w:val="single" w:sz="1" w:space="0" w:color="000000"/>
            </w:tcBorders>
            <w:shd w:val="clear" w:color="auto" w:fill="auto"/>
            <w:vAlign w:val="center"/>
          </w:tcPr>
          <w:p w:rsidR="00C73B29" w:rsidRDefault="00C73B29" w:rsidP="00D172E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lastRenderedPageBreak/>
              <w:t>(1°-ITA</w:t>
            </w:r>
            <w:r>
              <w:rPr>
                <w:rFonts w:ascii="Verdana" w:hAnsi="Verdana" w:cs="Verdana"/>
                <w:b/>
                <w:bCs/>
                <w:sz w:val="20"/>
                <w:szCs w:val="20"/>
              </w:rPr>
              <w:t>-50)</w:t>
            </w:r>
            <w:r>
              <w:rPr>
                <w:rFonts w:ascii="Verdana" w:hAnsi="Verdana" w:cs="Verdana"/>
                <w:sz w:val="20"/>
                <w:szCs w:val="20"/>
              </w:rPr>
              <w:t xml:space="preserve"> Imparare a riflettere sul significato delle parole, attraverso giochi linguistici</w:t>
            </w:r>
          </w:p>
        </w:tc>
        <w:tc>
          <w:tcPr>
            <w:tcW w:w="2552" w:type="dxa"/>
            <w:tcBorders>
              <w:top w:val="single" w:sz="4" w:space="0" w:color="000000"/>
              <w:left w:val="single" w:sz="1" w:space="0" w:color="000000"/>
              <w:bottom w:val="single" w:sz="1" w:space="0" w:color="000000"/>
            </w:tcBorders>
            <w:shd w:val="clear" w:color="auto" w:fill="auto"/>
            <w:vAlign w:val="center"/>
          </w:tcPr>
          <w:p w:rsidR="00C73B29" w:rsidRDefault="00C73B29"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top w:val="single" w:sz="4" w:space="0" w:color="000000"/>
              <w:left w:val="single" w:sz="1" w:space="0" w:color="000000"/>
              <w:bottom w:val="single" w:sz="1" w:space="0" w:color="000000"/>
              <w:right w:val="single" w:sz="1" w:space="0" w:color="000000"/>
            </w:tcBorders>
            <w:shd w:val="clear" w:color="auto" w:fill="auto"/>
            <w:vAlign w:val="center"/>
          </w:tcPr>
          <w:p w:rsidR="00C73B29" w:rsidRDefault="00C73B29"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bl>
    <w:p w:rsidR="00C73B29" w:rsidRDefault="00C73B29" w:rsidP="00C73B29"/>
    <w:p w:rsidR="00C73B29" w:rsidRDefault="00C73B29" w:rsidP="00C73B29"/>
    <w:p w:rsidR="00C73B29" w:rsidRDefault="00C73B29" w:rsidP="00C73B29">
      <w:pPr>
        <w:pStyle w:val="Contenutotabella"/>
        <w:spacing w:before="120" w:after="17"/>
        <w:rPr>
          <w:rFonts w:ascii="Verdana" w:hAnsi="Verdana" w:cs="Verdana"/>
          <w:sz w:val="18"/>
          <w:szCs w:val="18"/>
        </w:rPr>
      </w:pPr>
      <w:r>
        <w:rPr>
          <w:rFonts w:ascii="Verdana" w:hAnsi="Verdana" w:cs="Verdana"/>
          <w:b/>
          <w:bCs/>
          <w:sz w:val="18"/>
          <w:szCs w:val="18"/>
        </w:rPr>
        <w:t>PROGRAMMAZIONE</w:t>
      </w:r>
      <w:r>
        <w:rPr>
          <w:rFonts w:ascii="Verdana" w:hAnsi="Verdana" w:cs="Verdana"/>
          <w:sz w:val="18"/>
          <w:szCs w:val="18"/>
        </w:rPr>
        <w:t xml:space="preserve"> ELABORATA IN DATA  ______ / ______ / _________  </w:t>
      </w:r>
    </w:p>
    <w:p w:rsidR="00C73B29" w:rsidRDefault="00C73B29" w:rsidP="00C73B29">
      <w:pPr>
        <w:pStyle w:val="Contenutotabella"/>
        <w:spacing w:before="17" w:after="17"/>
        <w:rPr>
          <w:rFonts w:ascii="Verdana" w:hAnsi="Verdana" w:cs="Verdana"/>
          <w:sz w:val="18"/>
          <w:szCs w:val="18"/>
        </w:rPr>
      </w:pPr>
    </w:p>
    <w:p w:rsidR="00C73B29" w:rsidRDefault="00C73B29" w:rsidP="00C73B29">
      <w:pPr>
        <w:pStyle w:val="Contenutotabella"/>
        <w:spacing w:before="17" w:after="17"/>
        <w:rPr>
          <w:rFonts w:ascii="Verdana" w:hAnsi="Verdana" w:cs="Verdana"/>
          <w:sz w:val="18"/>
          <w:szCs w:val="18"/>
        </w:rPr>
      </w:pPr>
      <w:r>
        <w:rPr>
          <w:rFonts w:ascii="Verdana" w:hAnsi="Verdana" w:cs="Verdana"/>
          <w:sz w:val="18"/>
          <w:szCs w:val="18"/>
        </w:rPr>
        <w:t xml:space="preserve">Nome del docente    ____________________________________________ </w:t>
      </w:r>
    </w:p>
    <w:p w:rsidR="00C73B29" w:rsidRDefault="00C73B29" w:rsidP="00C73B29">
      <w:pPr>
        <w:pStyle w:val="Contenutotabella"/>
        <w:spacing w:before="17" w:after="17"/>
        <w:rPr>
          <w:rFonts w:ascii="Verdana" w:hAnsi="Verdana" w:cs="Verdana"/>
          <w:sz w:val="18"/>
          <w:szCs w:val="18"/>
        </w:rPr>
      </w:pPr>
    </w:p>
    <w:p w:rsidR="00C73B29" w:rsidRDefault="00C73B29" w:rsidP="00C73B29">
      <w:pPr>
        <w:pStyle w:val="Contenutotabella"/>
        <w:spacing w:before="17" w:after="17"/>
        <w:rPr>
          <w:rFonts w:ascii="Verdana" w:hAnsi="Verdana" w:cs="Verdana"/>
          <w:b/>
          <w:bCs/>
          <w:sz w:val="18"/>
          <w:szCs w:val="18"/>
        </w:rPr>
      </w:pPr>
    </w:p>
    <w:p w:rsidR="00C73B29" w:rsidRDefault="00C73B29" w:rsidP="00C73B29">
      <w:pPr>
        <w:pStyle w:val="Contenutotabella"/>
        <w:spacing w:before="17" w:after="17"/>
        <w:rPr>
          <w:rFonts w:ascii="Verdana" w:hAnsi="Verdana" w:cs="Verdana"/>
          <w:sz w:val="18"/>
          <w:szCs w:val="18"/>
        </w:rPr>
      </w:pPr>
      <w:r>
        <w:rPr>
          <w:rFonts w:ascii="Verdana" w:hAnsi="Verdana" w:cs="Verdana"/>
          <w:b/>
          <w:bCs/>
          <w:sz w:val="18"/>
          <w:szCs w:val="18"/>
        </w:rPr>
        <w:t>VALUTAZIONE FINE 1° QUADRIMESTRE</w:t>
      </w:r>
      <w:r>
        <w:rPr>
          <w:rFonts w:ascii="Verdana" w:hAnsi="Verdana" w:cs="Verdana"/>
          <w:sz w:val="18"/>
          <w:szCs w:val="18"/>
        </w:rPr>
        <w:t xml:space="preserve"> IN DATA  ______ / ______ / _________</w:t>
      </w:r>
    </w:p>
    <w:p w:rsidR="00C73B29" w:rsidRDefault="00C73B29" w:rsidP="00C73B29">
      <w:pPr>
        <w:pStyle w:val="Contenutotabella"/>
        <w:spacing w:before="17" w:after="17"/>
        <w:rPr>
          <w:rFonts w:ascii="Verdana" w:hAnsi="Verdana" w:cs="Verdana"/>
          <w:sz w:val="18"/>
          <w:szCs w:val="18"/>
        </w:rPr>
      </w:pPr>
    </w:p>
    <w:p w:rsidR="00C73B29" w:rsidRDefault="00C73B29" w:rsidP="00C73B29">
      <w:pPr>
        <w:pStyle w:val="Contenutotabella"/>
        <w:spacing w:before="17" w:after="17"/>
        <w:rPr>
          <w:rFonts w:ascii="Verdana" w:hAnsi="Verdana" w:cs="Verdana"/>
          <w:sz w:val="18"/>
          <w:szCs w:val="18"/>
        </w:rPr>
      </w:pPr>
      <w:r>
        <w:rPr>
          <w:rFonts w:ascii="Verdana" w:hAnsi="Verdana" w:cs="Verdana"/>
          <w:sz w:val="18"/>
          <w:szCs w:val="18"/>
        </w:rPr>
        <w:t xml:space="preserve">Nome del docente    ____________________________________________  </w:t>
      </w:r>
    </w:p>
    <w:p w:rsidR="00C73B29" w:rsidRDefault="00C73B29" w:rsidP="00C73B29">
      <w:pPr>
        <w:pStyle w:val="Contenutotabella"/>
        <w:spacing w:before="17" w:after="17"/>
        <w:rPr>
          <w:rFonts w:ascii="Verdana" w:hAnsi="Verdana" w:cs="Verdana"/>
          <w:sz w:val="18"/>
          <w:szCs w:val="18"/>
        </w:rPr>
      </w:pPr>
    </w:p>
    <w:p w:rsidR="00C73B29" w:rsidRDefault="00C73B29" w:rsidP="00C73B29">
      <w:pPr>
        <w:pStyle w:val="Contenutotabella"/>
        <w:spacing w:before="17" w:after="17"/>
        <w:rPr>
          <w:rFonts w:ascii="Verdana" w:hAnsi="Verdana" w:cs="Verdana"/>
          <w:b/>
          <w:bCs/>
          <w:sz w:val="18"/>
          <w:szCs w:val="18"/>
        </w:rPr>
      </w:pPr>
    </w:p>
    <w:p w:rsidR="00C73B29" w:rsidRDefault="00C73B29" w:rsidP="00C73B29">
      <w:pPr>
        <w:pStyle w:val="Contenutotabella"/>
        <w:spacing w:before="17" w:after="17"/>
        <w:rPr>
          <w:rFonts w:ascii="Verdana" w:hAnsi="Verdana" w:cs="Verdana"/>
          <w:sz w:val="18"/>
          <w:szCs w:val="18"/>
        </w:rPr>
      </w:pPr>
      <w:r>
        <w:rPr>
          <w:rFonts w:ascii="Verdana" w:hAnsi="Verdana" w:cs="Verdana"/>
          <w:b/>
          <w:bCs/>
          <w:sz w:val="18"/>
          <w:szCs w:val="18"/>
        </w:rPr>
        <w:t>VALUTAZIONE FINE 2° QUADRIMESTRE</w:t>
      </w:r>
      <w:r>
        <w:rPr>
          <w:rFonts w:ascii="Verdana" w:hAnsi="Verdana" w:cs="Verdana"/>
          <w:sz w:val="18"/>
          <w:szCs w:val="18"/>
        </w:rPr>
        <w:t xml:space="preserve"> IN DATA  ______ / ______ / _________  </w:t>
      </w:r>
    </w:p>
    <w:p w:rsidR="00C73B29" w:rsidRDefault="00C73B29" w:rsidP="00C73B29">
      <w:pPr>
        <w:pStyle w:val="Contenutotabella"/>
        <w:spacing w:before="17" w:after="17"/>
        <w:rPr>
          <w:rFonts w:ascii="Verdana" w:hAnsi="Verdana" w:cs="Verdana"/>
          <w:sz w:val="18"/>
          <w:szCs w:val="18"/>
        </w:rPr>
      </w:pPr>
    </w:p>
    <w:p w:rsidR="00C73B29" w:rsidRDefault="00C73B29" w:rsidP="00C73B29">
      <w:pPr>
        <w:pStyle w:val="Contenutotabella"/>
        <w:spacing w:before="17" w:after="17"/>
        <w:rPr>
          <w:rFonts w:ascii="Verdana" w:hAnsi="Verdana" w:cs="Verdana"/>
          <w:sz w:val="22"/>
          <w:szCs w:val="22"/>
        </w:rPr>
      </w:pPr>
      <w:r>
        <w:rPr>
          <w:rFonts w:ascii="Verdana" w:hAnsi="Verdana" w:cs="Verdana"/>
          <w:sz w:val="18"/>
          <w:szCs w:val="18"/>
        </w:rPr>
        <w:t xml:space="preserve">Nome del docente    </w:t>
      </w:r>
      <w:r>
        <w:t xml:space="preserve">____________________________________________    </w:t>
      </w:r>
    </w:p>
    <w:p w:rsidR="00C73B29" w:rsidRDefault="00C73B29" w:rsidP="0005749B">
      <w:pPr>
        <w:pStyle w:val="NormaleWeb"/>
        <w:spacing w:after="170"/>
        <w:jc w:val="center"/>
        <w:rPr>
          <w:rFonts w:ascii="Verdana" w:hAnsi="Verdana"/>
          <w:b/>
          <w:bCs/>
        </w:rPr>
      </w:pPr>
    </w:p>
    <w:p w:rsidR="007A10AC" w:rsidRDefault="007A10AC" w:rsidP="00E572B0">
      <w:pPr>
        <w:pStyle w:val="NormaleWeb"/>
        <w:spacing w:after="170"/>
        <w:jc w:val="center"/>
        <w:rPr>
          <w:rFonts w:ascii="Verdana" w:hAnsi="Verdana"/>
          <w:b/>
          <w:bCs/>
          <w:color w:val="FF0000"/>
        </w:rPr>
      </w:pPr>
    </w:p>
    <w:p w:rsidR="007A10AC" w:rsidRDefault="007A10AC" w:rsidP="00E572B0">
      <w:pPr>
        <w:pStyle w:val="NormaleWeb"/>
        <w:spacing w:after="170"/>
        <w:jc w:val="center"/>
        <w:rPr>
          <w:rFonts w:ascii="Verdana" w:hAnsi="Verdana"/>
          <w:b/>
          <w:bCs/>
          <w:color w:val="FF0000"/>
        </w:rPr>
      </w:pPr>
    </w:p>
    <w:p w:rsidR="007A10AC" w:rsidRDefault="007A10AC" w:rsidP="00E572B0">
      <w:pPr>
        <w:pStyle w:val="NormaleWeb"/>
        <w:spacing w:after="170"/>
        <w:jc w:val="center"/>
        <w:rPr>
          <w:rFonts w:ascii="Verdana" w:hAnsi="Verdana"/>
          <w:b/>
          <w:bCs/>
          <w:color w:val="FF0000"/>
        </w:rPr>
      </w:pPr>
    </w:p>
    <w:p w:rsidR="007A10AC" w:rsidRDefault="007A10AC" w:rsidP="00E572B0">
      <w:pPr>
        <w:pStyle w:val="NormaleWeb"/>
        <w:spacing w:after="170"/>
        <w:jc w:val="center"/>
        <w:rPr>
          <w:rFonts w:ascii="Verdana" w:hAnsi="Verdana"/>
          <w:b/>
          <w:bCs/>
          <w:color w:val="FF0000"/>
        </w:rPr>
      </w:pPr>
    </w:p>
    <w:p w:rsidR="007A10AC" w:rsidRDefault="007A10AC" w:rsidP="00E572B0">
      <w:pPr>
        <w:pStyle w:val="NormaleWeb"/>
        <w:spacing w:after="170"/>
        <w:jc w:val="center"/>
        <w:rPr>
          <w:rFonts w:ascii="Verdana" w:hAnsi="Verdana"/>
          <w:b/>
          <w:bCs/>
          <w:color w:val="FF0000"/>
        </w:rPr>
      </w:pPr>
    </w:p>
    <w:p w:rsidR="007A10AC" w:rsidRDefault="007A10AC" w:rsidP="00E572B0">
      <w:pPr>
        <w:pStyle w:val="NormaleWeb"/>
        <w:spacing w:after="170"/>
        <w:jc w:val="center"/>
        <w:rPr>
          <w:rFonts w:ascii="Verdana" w:hAnsi="Verdana"/>
          <w:b/>
          <w:bCs/>
          <w:color w:val="FF0000"/>
        </w:rPr>
      </w:pPr>
    </w:p>
    <w:p w:rsidR="007A10AC" w:rsidRDefault="007A10AC" w:rsidP="00E572B0">
      <w:pPr>
        <w:pStyle w:val="NormaleWeb"/>
        <w:spacing w:after="170"/>
        <w:jc w:val="center"/>
        <w:rPr>
          <w:rFonts w:ascii="Verdana" w:hAnsi="Verdana"/>
          <w:b/>
          <w:bCs/>
          <w:color w:val="FF0000"/>
        </w:rPr>
      </w:pPr>
    </w:p>
    <w:p w:rsidR="007A10AC" w:rsidRDefault="007A10AC" w:rsidP="00E572B0">
      <w:pPr>
        <w:pStyle w:val="NormaleWeb"/>
        <w:spacing w:after="170"/>
        <w:jc w:val="center"/>
        <w:rPr>
          <w:rFonts w:ascii="Verdana" w:hAnsi="Verdana"/>
          <w:b/>
          <w:bCs/>
          <w:color w:val="FF0000"/>
        </w:rPr>
      </w:pPr>
    </w:p>
    <w:p w:rsidR="007A10AC" w:rsidRDefault="007A10AC" w:rsidP="00E572B0">
      <w:pPr>
        <w:pStyle w:val="NormaleWeb"/>
        <w:spacing w:after="170"/>
        <w:jc w:val="center"/>
        <w:rPr>
          <w:rFonts w:ascii="Verdana" w:hAnsi="Verdana"/>
          <w:b/>
          <w:bCs/>
          <w:color w:val="FF0000"/>
        </w:rPr>
      </w:pPr>
    </w:p>
    <w:p w:rsidR="007A10AC" w:rsidRDefault="007A10AC" w:rsidP="00E572B0">
      <w:pPr>
        <w:pStyle w:val="NormaleWeb"/>
        <w:spacing w:after="170"/>
        <w:jc w:val="center"/>
        <w:rPr>
          <w:rFonts w:ascii="Verdana" w:hAnsi="Verdana"/>
          <w:b/>
          <w:bCs/>
          <w:color w:val="FF0000"/>
        </w:rPr>
      </w:pPr>
    </w:p>
    <w:p w:rsidR="007A10AC" w:rsidRDefault="007A10AC" w:rsidP="00E572B0">
      <w:pPr>
        <w:pStyle w:val="NormaleWeb"/>
        <w:spacing w:after="170"/>
        <w:jc w:val="center"/>
        <w:rPr>
          <w:rFonts w:ascii="Verdana" w:hAnsi="Verdana"/>
          <w:b/>
          <w:bCs/>
          <w:color w:val="FF0000"/>
        </w:rPr>
      </w:pPr>
    </w:p>
    <w:p w:rsidR="007A10AC" w:rsidRDefault="007A10AC" w:rsidP="00E572B0">
      <w:pPr>
        <w:pStyle w:val="NormaleWeb"/>
        <w:spacing w:after="170"/>
        <w:jc w:val="center"/>
        <w:rPr>
          <w:rFonts w:ascii="Verdana" w:hAnsi="Verdana"/>
          <w:b/>
          <w:bCs/>
          <w:color w:val="FF0000"/>
        </w:rPr>
      </w:pPr>
    </w:p>
    <w:p w:rsidR="007A10AC" w:rsidRDefault="007A10AC" w:rsidP="00E572B0">
      <w:pPr>
        <w:pStyle w:val="NormaleWeb"/>
        <w:spacing w:after="170"/>
        <w:jc w:val="center"/>
        <w:rPr>
          <w:rFonts w:ascii="Verdana" w:hAnsi="Verdana"/>
          <w:b/>
          <w:bCs/>
          <w:color w:val="FF0000"/>
        </w:rPr>
      </w:pPr>
    </w:p>
    <w:p w:rsidR="007A10AC" w:rsidRDefault="007A10AC" w:rsidP="00E572B0">
      <w:pPr>
        <w:pStyle w:val="NormaleWeb"/>
        <w:spacing w:after="170"/>
        <w:jc w:val="center"/>
        <w:rPr>
          <w:rFonts w:ascii="Verdana" w:hAnsi="Verdana"/>
          <w:b/>
          <w:bCs/>
          <w:color w:val="FF0000"/>
        </w:rPr>
      </w:pPr>
    </w:p>
    <w:p w:rsidR="007A10AC" w:rsidRDefault="007A10AC" w:rsidP="00E572B0">
      <w:pPr>
        <w:pStyle w:val="NormaleWeb"/>
        <w:spacing w:after="170"/>
        <w:jc w:val="center"/>
        <w:rPr>
          <w:rFonts w:ascii="Verdana" w:hAnsi="Verdana"/>
          <w:b/>
          <w:bCs/>
          <w:color w:val="FF0000"/>
        </w:rPr>
      </w:pPr>
    </w:p>
    <w:p w:rsidR="00E572B0" w:rsidRDefault="00E572B0" w:rsidP="00E572B0">
      <w:pPr>
        <w:pStyle w:val="NormaleWeb"/>
        <w:spacing w:after="170"/>
        <w:jc w:val="center"/>
        <w:rPr>
          <w:rFonts w:ascii="Verdana" w:hAnsi="Verdana"/>
          <w:b/>
          <w:bCs/>
        </w:rPr>
      </w:pPr>
      <w:r w:rsidRPr="0059624D">
        <w:rPr>
          <w:rFonts w:ascii="Verdana" w:hAnsi="Verdana"/>
          <w:b/>
          <w:bCs/>
          <w:color w:val="FF0000"/>
        </w:rPr>
        <w:lastRenderedPageBreak/>
        <w:t xml:space="preserve">CLASSI </w:t>
      </w:r>
      <w:r>
        <w:rPr>
          <w:rFonts w:ascii="Verdana" w:hAnsi="Verdana"/>
          <w:b/>
          <w:bCs/>
          <w:color w:val="FF0000"/>
        </w:rPr>
        <w:t>SECONDE PRIMARIA</w:t>
      </w:r>
      <w:r w:rsidRPr="0059624D">
        <w:rPr>
          <w:rFonts w:ascii="Verdana" w:hAnsi="Verdana"/>
          <w:b/>
          <w:bCs/>
          <w:color w:val="FF0000"/>
          <w:sz w:val="22"/>
          <w:szCs w:val="22"/>
        </w:rPr>
        <w:t xml:space="preserve"> </w:t>
      </w:r>
      <w:r>
        <w:rPr>
          <w:rFonts w:ascii="Verdana" w:hAnsi="Verdana"/>
          <w:b/>
          <w:bCs/>
          <w:sz w:val="22"/>
          <w:szCs w:val="22"/>
        </w:rPr>
        <w:t xml:space="preserve">- </w:t>
      </w:r>
      <w:r>
        <w:rPr>
          <w:rFonts w:ascii="Verdana" w:hAnsi="Verdana"/>
          <w:b/>
          <w:bCs/>
        </w:rPr>
        <w:t>CURRICOLO</w:t>
      </w:r>
      <w:r w:rsidRPr="009F6139">
        <w:rPr>
          <w:rFonts w:ascii="Verdana" w:hAnsi="Verdana"/>
          <w:b/>
          <w:bCs/>
        </w:rPr>
        <w:t xml:space="preserve"> ANNUALE DI ITALIANO</w:t>
      </w:r>
    </w:p>
    <w:p w:rsidR="004C74BD" w:rsidRDefault="004C74BD" w:rsidP="00E572B0">
      <w:pPr>
        <w:pStyle w:val="NormaleWeb"/>
        <w:spacing w:after="170"/>
        <w:jc w:val="center"/>
        <w:rPr>
          <w:rFonts w:ascii="Verdana" w:hAnsi="Verdana"/>
          <w:b/>
          <w:bCs/>
        </w:rPr>
      </w:pPr>
    </w:p>
    <w:tbl>
      <w:tblPr>
        <w:tblW w:w="0" w:type="auto"/>
        <w:tblInd w:w="-5" w:type="dxa"/>
        <w:tblLayout w:type="fixed"/>
        <w:tblLook w:val="0000" w:firstRow="0" w:lastRow="0" w:firstColumn="0" w:lastColumn="0" w:noHBand="0" w:noVBand="0"/>
      </w:tblPr>
      <w:tblGrid>
        <w:gridCol w:w="1548"/>
        <w:gridCol w:w="3780"/>
        <w:gridCol w:w="2408"/>
        <w:gridCol w:w="2364"/>
      </w:tblGrid>
      <w:tr w:rsidR="00E572B0" w:rsidTr="00D172EF">
        <w:tc>
          <w:tcPr>
            <w:tcW w:w="1010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572B0" w:rsidRDefault="00E572B0" w:rsidP="00D172EF">
            <w:pPr>
              <w:pStyle w:val="NormaleWeb"/>
              <w:spacing w:before="120" w:after="120"/>
              <w:jc w:val="center"/>
            </w:pPr>
            <w:r>
              <w:rPr>
                <w:rFonts w:ascii="Verdana" w:hAnsi="Verdana" w:cs="Verdana"/>
                <w:b/>
                <w:bCs/>
              </w:rPr>
              <w:t>NUCLEO FONDANTE: ASCOLTO e PARLATO</w:t>
            </w:r>
          </w:p>
        </w:tc>
      </w:tr>
      <w:tr w:rsidR="00E572B0" w:rsidTr="00D172EF">
        <w:tc>
          <w:tcPr>
            <w:tcW w:w="1548" w:type="dxa"/>
            <w:tcBorders>
              <w:top w:val="single" w:sz="4" w:space="0" w:color="000000"/>
              <w:left w:val="single" w:sz="4" w:space="0" w:color="000000"/>
              <w:bottom w:val="single" w:sz="4" w:space="0" w:color="000000"/>
            </w:tcBorders>
            <w:shd w:val="clear" w:color="auto" w:fill="auto"/>
            <w:vAlign w:val="center"/>
          </w:tcPr>
          <w:p w:rsidR="00E572B0" w:rsidRDefault="00E572B0" w:rsidP="00D172EF">
            <w:pPr>
              <w:pStyle w:val="wtraguardicompetenzalabel"/>
              <w:spacing w:line="276" w:lineRule="auto"/>
              <w:rPr>
                <w:rFonts w:ascii="Arial" w:eastAsia="Lucida Sans Unicode" w:hAnsi="Arial" w:cs="Arial"/>
                <w:b/>
              </w:rPr>
            </w:pPr>
            <w:r>
              <w:t>TRAGUARDI    DI SVILUPPO DELLA COMPETENZA</w:t>
            </w:r>
          </w:p>
        </w:tc>
        <w:tc>
          <w:tcPr>
            <w:tcW w:w="855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572B0" w:rsidRDefault="00E572B0" w:rsidP="00D172EF">
            <w:pPr>
              <w:pStyle w:val="NormaleWeb"/>
              <w:spacing w:before="120" w:after="120"/>
              <w:rPr>
                <w:rFonts w:ascii="Arial" w:eastAsia="Lucida Sans Unicode" w:hAnsi="Arial" w:cs="Arial"/>
                <w:b/>
              </w:rPr>
            </w:pPr>
            <w:r>
              <w:rPr>
                <w:rFonts w:ascii="Arial" w:eastAsia="Lucida Sans Unicode" w:hAnsi="Arial" w:cs="Arial"/>
                <w:b/>
              </w:rPr>
              <w:t>L'alunno ascolta e comprende brevi e semplici testi orali “diretti” cogliendone il senso e le informazioni principali.</w:t>
            </w:r>
          </w:p>
          <w:p w:rsidR="00E572B0" w:rsidRDefault="00E572B0" w:rsidP="00D172EF">
            <w:pPr>
              <w:pStyle w:val="NormaleWeb"/>
              <w:spacing w:before="120" w:after="120"/>
            </w:pPr>
            <w:r>
              <w:rPr>
                <w:rFonts w:ascii="Arial" w:eastAsia="Lucida Sans Unicode" w:hAnsi="Arial" w:cs="Arial"/>
                <w:b/>
              </w:rPr>
              <w:t>L'alunno interviene negli scambi comunicativi con compagni e insegnanti,  formulando messaggi chiari.</w:t>
            </w:r>
          </w:p>
        </w:tc>
      </w:tr>
      <w:tr w:rsidR="00E572B0" w:rsidTr="00D172EF">
        <w:tc>
          <w:tcPr>
            <w:tcW w:w="5328" w:type="dxa"/>
            <w:gridSpan w:val="2"/>
            <w:tcBorders>
              <w:top w:val="single" w:sz="4" w:space="0" w:color="000000"/>
              <w:left w:val="single" w:sz="4" w:space="0" w:color="000000"/>
              <w:bottom w:val="single" w:sz="4" w:space="0" w:color="000000"/>
            </w:tcBorders>
            <w:shd w:val="clear" w:color="auto" w:fill="auto"/>
            <w:vAlign w:val="center"/>
          </w:tcPr>
          <w:p w:rsidR="00E572B0" w:rsidRDefault="00E572B0" w:rsidP="00D172EF">
            <w:pPr>
              <w:pStyle w:val="wobiettiviapprendimentolabel"/>
            </w:pPr>
            <w:r>
              <w:t>OBIETTIVI DI APPRENDIMENTO E CONTENUTI</w:t>
            </w:r>
          </w:p>
        </w:tc>
        <w:tc>
          <w:tcPr>
            <w:tcW w:w="2408" w:type="dxa"/>
            <w:tcBorders>
              <w:top w:val="single" w:sz="4" w:space="0" w:color="000000"/>
              <w:left w:val="single" w:sz="4" w:space="0" w:color="000000"/>
              <w:bottom w:val="single" w:sz="4" w:space="0" w:color="000000"/>
            </w:tcBorders>
            <w:shd w:val="clear" w:color="auto" w:fill="auto"/>
            <w:vAlign w:val="center"/>
          </w:tcPr>
          <w:p w:rsidR="00E572B0" w:rsidRDefault="00E572B0" w:rsidP="00D172EF">
            <w:pPr>
              <w:pStyle w:val="wprevisioneattuazione"/>
              <w:rPr>
                <w:b/>
                <w:bCs/>
                <w:sz w:val="20"/>
                <w:szCs w:val="20"/>
              </w:rPr>
            </w:pPr>
            <w:r>
              <w:t xml:space="preserve">PREVISIONE DI ATTUAZIONE VALUTAZIONE FINE </w:t>
            </w:r>
          </w:p>
          <w:p w:rsidR="00E572B0" w:rsidRDefault="00E572B0" w:rsidP="00D172EF">
            <w:pPr>
              <w:pStyle w:val="w12q"/>
            </w:pPr>
            <w:r>
              <w:rPr>
                <w:b/>
                <w:bCs/>
                <w:sz w:val="20"/>
                <w:szCs w:val="20"/>
              </w:rPr>
              <w:t>1°</w:t>
            </w:r>
            <w:r>
              <w:rPr>
                <w:b/>
                <w:bCs/>
                <w:sz w:val="16"/>
                <w:szCs w:val="16"/>
              </w:rPr>
              <w:t xml:space="preserve"> QUADRIMESTRE</w:t>
            </w:r>
          </w:p>
        </w:tc>
        <w:tc>
          <w:tcPr>
            <w:tcW w:w="2364" w:type="dxa"/>
            <w:tcBorders>
              <w:top w:val="single" w:sz="4" w:space="0" w:color="000000"/>
              <w:left w:val="single" w:sz="4" w:space="0" w:color="000000"/>
              <w:bottom w:val="single" w:sz="4" w:space="0" w:color="000000"/>
              <w:right w:val="single" w:sz="4" w:space="0" w:color="000000"/>
            </w:tcBorders>
            <w:shd w:val="clear" w:color="auto" w:fill="auto"/>
          </w:tcPr>
          <w:p w:rsidR="00E572B0" w:rsidRDefault="00E572B0" w:rsidP="00D172EF">
            <w:pPr>
              <w:pStyle w:val="wprevisioneattuazione"/>
              <w:rPr>
                <w:b/>
                <w:bCs/>
                <w:sz w:val="20"/>
                <w:szCs w:val="20"/>
              </w:rPr>
            </w:pPr>
            <w:r>
              <w:t xml:space="preserve">PREVISIONE DI ATTUAZIONE VALUTAZIONE FINE </w:t>
            </w:r>
          </w:p>
          <w:p w:rsidR="00E572B0" w:rsidRDefault="00E572B0" w:rsidP="00D172EF">
            <w:pPr>
              <w:pStyle w:val="w12q"/>
            </w:pPr>
            <w:r>
              <w:rPr>
                <w:b/>
                <w:bCs/>
                <w:sz w:val="20"/>
                <w:szCs w:val="20"/>
              </w:rPr>
              <w:t>2°</w:t>
            </w:r>
            <w:r>
              <w:rPr>
                <w:b/>
                <w:bCs/>
                <w:sz w:val="16"/>
                <w:szCs w:val="16"/>
              </w:rPr>
              <w:t xml:space="preserve"> QUADRIMESTRE</w:t>
            </w:r>
          </w:p>
        </w:tc>
      </w:tr>
      <w:tr w:rsidR="00E572B0" w:rsidTr="00D172EF">
        <w:tc>
          <w:tcPr>
            <w:tcW w:w="5328" w:type="dxa"/>
            <w:gridSpan w:val="2"/>
            <w:tcBorders>
              <w:top w:val="single" w:sz="4" w:space="0" w:color="000000"/>
              <w:left w:val="single" w:sz="4" w:space="0" w:color="000000"/>
              <w:bottom w:val="single" w:sz="4" w:space="0" w:color="000000"/>
            </w:tcBorders>
            <w:shd w:val="clear" w:color="auto" w:fill="auto"/>
            <w:vAlign w:val="center"/>
          </w:tcPr>
          <w:p w:rsidR="00E572B0" w:rsidRDefault="00E572B0" w:rsidP="00D172E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(2°-ITA</w:t>
            </w:r>
            <w:r>
              <w:rPr>
                <w:rFonts w:ascii="Verdana" w:hAnsi="Verdana" w:cs="Verdana"/>
                <w:b/>
                <w:bCs/>
                <w:sz w:val="20"/>
                <w:szCs w:val="20"/>
              </w:rPr>
              <w:t>-</w:t>
            </w:r>
            <w:r>
              <w:rPr>
                <w:rFonts w:ascii="Verdana" w:eastAsia="Lucida Sans Unicode" w:hAnsi="Verdana" w:cs="Verdana"/>
                <w:b/>
                <w:bCs/>
                <w:sz w:val="20"/>
                <w:szCs w:val="20"/>
              </w:rPr>
              <w:t>1)</w:t>
            </w:r>
            <w:r>
              <w:t xml:space="preserve"> </w:t>
            </w:r>
            <w:r>
              <w:rPr>
                <w:rFonts w:ascii="Verdana" w:eastAsia="Lucida Sans Unicode" w:hAnsi="Verdana" w:cs="Verdana"/>
                <w:sz w:val="20"/>
                <w:szCs w:val="20"/>
              </w:rPr>
              <w:t>Attivare atteggiamenti efficaci per l’ascolto: silenzio, sguardo rivolto all’emittente, senza distrazioni, postura corretta</w:t>
            </w:r>
          </w:p>
        </w:tc>
        <w:tc>
          <w:tcPr>
            <w:tcW w:w="2408" w:type="dxa"/>
            <w:tcBorders>
              <w:top w:val="single" w:sz="4" w:space="0" w:color="000000"/>
              <w:left w:val="single" w:sz="4" w:space="0" w:color="000000"/>
              <w:bottom w:val="single" w:sz="4" w:space="0" w:color="000000"/>
            </w:tcBorders>
            <w:shd w:val="clear" w:color="auto" w:fill="auto"/>
            <w:vAlign w:val="center"/>
          </w:tcPr>
          <w:p w:rsidR="00E572B0" w:rsidRDefault="00E572B0"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72B0" w:rsidRDefault="00E572B0"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E572B0" w:rsidTr="00D172EF">
        <w:tc>
          <w:tcPr>
            <w:tcW w:w="5328" w:type="dxa"/>
            <w:gridSpan w:val="2"/>
            <w:tcBorders>
              <w:top w:val="single" w:sz="4" w:space="0" w:color="000000"/>
              <w:left w:val="single" w:sz="4" w:space="0" w:color="000000"/>
              <w:bottom w:val="single" w:sz="4" w:space="0" w:color="000000"/>
            </w:tcBorders>
            <w:shd w:val="clear" w:color="auto" w:fill="auto"/>
            <w:vAlign w:val="center"/>
          </w:tcPr>
          <w:p w:rsidR="00E572B0" w:rsidRDefault="00E572B0" w:rsidP="00D172E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(2°-ITA</w:t>
            </w:r>
            <w:r>
              <w:rPr>
                <w:rFonts w:ascii="Verdana" w:hAnsi="Verdana" w:cs="Verdana"/>
                <w:b/>
                <w:bCs/>
                <w:sz w:val="20"/>
                <w:szCs w:val="20"/>
              </w:rPr>
              <w:t>-</w:t>
            </w:r>
            <w:r>
              <w:rPr>
                <w:rFonts w:ascii="Verdana" w:eastAsia="Lucida Sans Unicode" w:hAnsi="Verdana" w:cs="Verdana"/>
                <w:b/>
                <w:bCs/>
                <w:sz w:val="20"/>
                <w:szCs w:val="20"/>
              </w:rPr>
              <w:t>2)</w:t>
            </w:r>
            <w:r>
              <w:t xml:space="preserve"> </w:t>
            </w:r>
            <w:r>
              <w:rPr>
                <w:rFonts w:ascii="Verdana" w:eastAsia="Lucida Sans Unicode" w:hAnsi="Verdana" w:cs="Verdana"/>
                <w:sz w:val="20"/>
                <w:szCs w:val="20"/>
              </w:rPr>
              <w:t>Attivare atteggiamenti efficaci (precedentemente concordati con gli alunni) per intervenire nelle conversazioni</w:t>
            </w:r>
          </w:p>
        </w:tc>
        <w:tc>
          <w:tcPr>
            <w:tcW w:w="2408" w:type="dxa"/>
            <w:tcBorders>
              <w:top w:val="single" w:sz="4" w:space="0" w:color="000000"/>
              <w:left w:val="single" w:sz="4" w:space="0" w:color="000000"/>
              <w:bottom w:val="single" w:sz="4" w:space="0" w:color="000000"/>
            </w:tcBorders>
            <w:shd w:val="clear" w:color="auto" w:fill="auto"/>
            <w:vAlign w:val="center"/>
          </w:tcPr>
          <w:p w:rsidR="00E572B0" w:rsidRDefault="00E572B0"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72B0" w:rsidRDefault="00E572B0"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E572B0" w:rsidTr="00D172EF">
        <w:tc>
          <w:tcPr>
            <w:tcW w:w="5328" w:type="dxa"/>
            <w:gridSpan w:val="2"/>
            <w:tcBorders>
              <w:top w:val="single" w:sz="4" w:space="0" w:color="000000"/>
              <w:left w:val="single" w:sz="4" w:space="0" w:color="000000"/>
              <w:bottom w:val="single" w:sz="4" w:space="0" w:color="000000"/>
            </w:tcBorders>
            <w:shd w:val="clear" w:color="auto" w:fill="auto"/>
            <w:vAlign w:val="center"/>
          </w:tcPr>
          <w:p w:rsidR="00E572B0" w:rsidRDefault="00E572B0" w:rsidP="00D172E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(2°-ITA</w:t>
            </w:r>
            <w:r>
              <w:rPr>
                <w:rFonts w:ascii="Verdana" w:hAnsi="Verdana" w:cs="Verdana"/>
                <w:b/>
                <w:bCs/>
                <w:sz w:val="20"/>
                <w:szCs w:val="20"/>
              </w:rPr>
              <w:t>-3</w:t>
            </w:r>
            <w:r>
              <w:rPr>
                <w:rFonts w:ascii="Verdana" w:eastAsia="Lucida Sans Unicode" w:hAnsi="Verdana" w:cs="Verdana"/>
                <w:b/>
                <w:bCs/>
                <w:sz w:val="20"/>
                <w:szCs w:val="20"/>
              </w:rPr>
              <w:t>)</w:t>
            </w:r>
            <w:r>
              <w:t xml:space="preserve"> </w:t>
            </w:r>
            <w:r>
              <w:rPr>
                <w:rFonts w:ascii="Verdana" w:eastAsia="Lucida Sans Unicode" w:hAnsi="Verdana" w:cs="Verdana"/>
                <w:sz w:val="20"/>
                <w:szCs w:val="20"/>
              </w:rPr>
              <w:t>Intervenire nelle conversazioni  rispettando il proprio turno e in modo pertinente all’argomento</w:t>
            </w:r>
          </w:p>
        </w:tc>
        <w:tc>
          <w:tcPr>
            <w:tcW w:w="2408" w:type="dxa"/>
            <w:tcBorders>
              <w:top w:val="single" w:sz="4" w:space="0" w:color="000000"/>
              <w:left w:val="single" w:sz="4" w:space="0" w:color="000000"/>
              <w:bottom w:val="single" w:sz="4" w:space="0" w:color="000000"/>
            </w:tcBorders>
            <w:shd w:val="clear" w:color="auto" w:fill="auto"/>
            <w:vAlign w:val="center"/>
          </w:tcPr>
          <w:p w:rsidR="00E572B0" w:rsidRDefault="00E572B0"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72B0" w:rsidRDefault="00E572B0"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E572B0" w:rsidTr="00D172EF">
        <w:tc>
          <w:tcPr>
            <w:tcW w:w="5328" w:type="dxa"/>
            <w:gridSpan w:val="2"/>
            <w:tcBorders>
              <w:top w:val="single" w:sz="4" w:space="0" w:color="000000"/>
              <w:left w:val="single" w:sz="4" w:space="0" w:color="000000"/>
              <w:bottom w:val="single" w:sz="4" w:space="0" w:color="000000"/>
            </w:tcBorders>
            <w:shd w:val="clear" w:color="auto" w:fill="auto"/>
            <w:vAlign w:val="center"/>
          </w:tcPr>
          <w:p w:rsidR="00E572B0" w:rsidRDefault="00E572B0" w:rsidP="00D172EF">
            <w:pPr>
              <w:pStyle w:val="wobiettiviapprendimentoecontenuti"/>
              <w:spacing w:before="120" w:after="120" w:line="276" w:lineRule="auto"/>
              <w:rPr>
                <w:rFonts w:ascii="Webdings" w:eastAsia="Webdings" w:hAnsi="Webdings" w:cs="Webdings"/>
                <w:sz w:val="36"/>
                <w:szCs w:val="36"/>
              </w:rPr>
            </w:pPr>
            <w:r>
              <w:rPr>
                <w:b/>
                <w:bCs/>
              </w:rPr>
              <w:t>(2°-ITA-4)</w:t>
            </w:r>
            <w:r>
              <w:t xml:space="preserve"> Ripetere con parole proprie frasi ascoltate dimostrando di averle comprese</w:t>
            </w:r>
          </w:p>
        </w:tc>
        <w:tc>
          <w:tcPr>
            <w:tcW w:w="2408" w:type="dxa"/>
            <w:tcBorders>
              <w:top w:val="single" w:sz="4" w:space="0" w:color="000000"/>
              <w:left w:val="single" w:sz="4" w:space="0" w:color="000000"/>
              <w:bottom w:val="single" w:sz="4" w:space="0" w:color="000000"/>
            </w:tcBorders>
            <w:shd w:val="clear" w:color="auto" w:fill="auto"/>
            <w:vAlign w:val="center"/>
          </w:tcPr>
          <w:p w:rsidR="00E572B0" w:rsidRDefault="00E572B0"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72B0" w:rsidRDefault="00E572B0"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E572B0" w:rsidTr="00D172EF">
        <w:trPr>
          <w:trHeight w:val="304"/>
        </w:trPr>
        <w:tc>
          <w:tcPr>
            <w:tcW w:w="5328" w:type="dxa"/>
            <w:gridSpan w:val="2"/>
            <w:tcBorders>
              <w:top w:val="single" w:sz="4" w:space="0" w:color="000000"/>
              <w:left w:val="single" w:sz="4" w:space="0" w:color="000000"/>
              <w:bottom w:val="single" w:sz="4" w:space="0" w:color="000000"/>
            </w:tcBorders>
            <w:shd w:val="clear" w:color="auto" w:fill="auto"/>
            <w:vAlign w:val="center"/>
          </w:tcPr>
          <w:p w:rsidR="00E572B0" w:rsidRDefault="00E572B0" w:rsidP="00D172E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(2°-ITA</w:t>
            </w:r>
            <w:r>
              <w:rPr>
                <w:rFonts w:ascii="Verdana" w:hAnsi="Verdana" w:cs="Verdana"/>
                <w:b/>
                <w:bCs/>
                <w:sz w:val="20"/>
                <w:szCs w:val="20"/>
              </w:rPr>
              <w:t>-5)</w:t>
            </w:r>
            <w:r>
              <w:rPr>
                <w:rFonts w:ascii="Verdana" w:hAnsi="Verdana" w:cs="Verdana"/>
                <w:sz w:val="20"/>
                <w:szCs w:val="20"/>
              </w:rPr>
              <w:t xml:space="preserve"> Ripetere con parole proprie istruzioni date dimostrando di averle comprese; chiedere chiarimenti in caso contrario</w:t>
            </w:r>
          </w:p>
        </w:tc>
        <w:tc>
          <w:tcPr>
            <w:tcW w:w="2408" w:type="dxa"/>
            <w:tcBorders>
              <w:top w:val="single" w:sz="4" w:space="0" w:color="000000"/>
              <w:left w:val="single" w:sz="4" w:space="0" w:color="000000"/>
              <w:bottom w:val="single" w:sz="4" w:space="0" w:color="000000"/>
            </w:tcBorders>
            <w:shd w:val="clear" w:color="auto" w:fill="auto"/>
            <w:vAlign w:val="center"/>
          </w:tcPr>
          <w:p w:rsidR="00E572B0" w:rsidRDefault="00E572B0"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72B0" w:rsidRDefault="00E572B0"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E572B0" w:rsidTr="00D172EF">
        <w:tc>
          <w:tcPr>
            <w:tcW w:w="5328" w:type="dxa"/>
            <w:gridSpan w:val="2"/>
            <w:tcBorders>
              <w:top w:val="single" w:sz="4" w:space="0" w:color="000000"/>
              <w:left w:val="single" w:sz="4" w:space="0" w:color="000000"/>
              <w:bottom w:val="single" w:sz="4" w:space="0" w:color="000000"/>
            </w:tcBorders>
            <w:shd w:val="clear" w:color="auto" w:fill="auto"/>
            <w:vAlign w:val="center"/>
          </w:tcPr>
          <w:p w:rsidR="00E572B0" w:rsidRDefault="00E572B0" w:rsidP="00D172E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(2°-ITA</w:t>
            </w:r>
            <w:r>
              <w:rPr>
                <w:rFonts w:ascii="Verdana" w:hAnsi="Verdana" w:cs="Verdana"/>
                <w:b/>
                <w:bCs/>
                <w:sz w:val="20"/>
                <w:szCs w:val="20"/>
              </w:rPr>
              <w:t>-6)</w:t>
            </w:r>
            <w:r>
              <w:rPr>
                <w:rFonts w:ascii="Verdana" w:hAnsi="Verdana" w:cs="Verdana"/>
                <w:sz w:val="20"/>
                <w:szCs w:val="20"/>
              </w:rPr>
              <w:t xml:space="preserve"> Rispondere in modo comprensibile e pertinente a domande riguardanti esperienze dirette</w:t>
            </w:r>
          </w:p>
        </w:tc>
        <w:tc>
          <w:tcPr>
            <w:tcW w:w="2408" w:type="dxa"/>
            <w:tcBorders>
              <w:top w:val="single" w:sz="4" w:space="0" w:color="000000"/>
              <w:left w:val="single" w:sz="4" w:space="0" w:color="000000"/>
              <w:bottom w:val="single" w:sz="4" w:space="0" w:color="000000"/>
            </w:tcBorders>
            <w:shd w:val="clear" w:color="auto" w:fill="auto"/>
            <w:vAlign w:val="center"/>
          </w:tcPr>
          <w:p w:rsidR="00E572B0" w:rsidRDefault="00E572B0"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72B0" w:rsidRDefault="00E572B0"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E572B0" w:rsidTr="00D172EF">
        <w:tc>
          <w:tcPr>
            <w:tcW w:w="5328" w:type="dxa"/>
            <w:gridSpan w:val="2"/>
            <w:tcBorders>
              <w:top w:val="single" w:sz="4" w:space="0" w:color="000000"/>
              <w:left w:val="single" w:sz="4" w:space="0" w:color="000000"/>
              <w:bottom w:val="single" w:sz="4" w:space="0" w:color="000000"/>
            </w:tcBorders>
            <w:shd w:val="clear" w:color="auto" w:fill="auto"/>
            <w:vAlign w:val="center"/>
          </w:tcPr>
          <w:p w:rsidR="00E572B0" w:rsidRDefault="00E572B0" w:rsidP="00D172E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(2°-ITA</w:t>
            </w:r>
            <w:r>
              <w:rPr>
                <w:rFonts w:ascii="Verdana" w:hAnsi="Verdana" w:cs="Verdana"/>
                <w:b/>
                <w:bCs/>
                <w:sz w:val="20"/>
                <w:szCs w:val="20"/>
              </w:rPr>
              <w:t>-7)</w:t>
            </w:r>
            <w:r>
              <w:rPr>
                <w:rFonts w:ascii="Verdana" w:hAnsi="Verdana" w:cs="Verdana"/>
                <w:sz w:val="20"/>
                <w:szCs w:val="20"/>
              </w:rPr>
              <w:t xml:space="preserve"> Imparare a raccontare in modo comprensibile e ordinato esperienze dirette, con l’aiuto di domande stimolo</w:t>
            </w:r>
          </w:p>
        </w:tc>
        <w:tc>
          <w:tcPr>
            <w:tcW w:w="2408" w:type="dxa"/>
            <w:tcBorders>
              <w:top w:val="single" w:sz="4" w:space="0" w:color="000000"/>
              <w:left w:val="single" w:sz="4" w:space="0" w:color="000000"/>
              <w:bottom w:val="single" w:sz="4" w:space="0" w:color="000000"/>
            </w:tcBorders>
            <w:shd w:val="clear" w:color="auto" w:fill="auto"/>
            <w:vAlign w:val="center"/>
          </w:tcPr>
          <w:p w:rsidR="00E572B0" w:rsidRDefault="00E572B0"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72B0" w:rsidRDefault="00E572B0"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E572B0" w:rsidTr="00D172EF">
        <w:tc>
          <w:tcPr>
            <w:tcW w:w="5328" w:type="dxa"/>
            <w:gridSpan w:val="2"/>
            <w:tcBorders>
              <w:top w:val="single" w:sz="4" w:space="0" w:color="000000"/>
              <w:left w:val="single" w:sz="4" w:space="0" w:color="000000"/>
              <w:bottom w:val="single" w:sz="4" w:space="0" w:color="000000"/>
            </w:tcBorders>
            <w:shd w:val="clear" w:color="auto" w:fill="auto"/>
            <w:vAlign w:val="center"/>
          </w:tcPr>
          <w:p w:rsidR="00E572B0" w:rsidRDefault="00E572B0" w:rsidP="00D172E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(2°-ITA</w:t>
            </w:r>
            <w:r>
              <w:rPr>
                <w:rFonts w:ascii="Verdana" w:hAnsi="Verdana" w:cs="Verdana"/>
                <w:b/>
                <w:bCs/>
                <w:sz w:val="20"/>
                <w:szCs w:val="20"/>
              </w:rPr>
              <w:t>-8)</w:t>
            </w:r>
            <w:r>
              <w:rPr>
                <w:rFonts w:ascii="Verdana" w:hAnsi="Verdana" w:cs="Verdana"/>
                <w:sz w:val="20"/>
                <w:szCs w:val="20"/>
              </w:rPr>
              <w:t xml:space="preserve"> Comprendere l’argomento generale e le informazioni esplicite di semplici testi ascoltati</w:t>
            </w:r>
          </w:p>
        </w:tc>
        <w:tc>
          <w:tcPr>
            <w:tcW w:w="2408" w:type="dxa"/>
            <w:tcBorders>
              <w:top w:val="single" w:sz="4" w:space="0" w:color="000000"/>
              <w:left w:val="single" w:sz="4" w:space="0" w:color="000000"/>
              <w:bottom w:val="single" w:sz="4" w:space="0" w:color="000000"/>
            </w:tcBorders>
            <w:shd w:val="clear" w:color="auto" w:fill="auto"/>
            <w:vAlign w:val="center"/>
          </w:tcPr>
          <w:p w:rsidR="00E572B0" w:rsidRDefault="00E572B0"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72B0" w:rsidRDefault="00E572B0"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E572B0" w:rsidTr="00D172EF">
        <w:tc>
          <w:tcPr>
            <w:tcW w:w="5328" w:type="dxa"/>
            <w:gridSpan w:val="2"/>
            <w:tcBorders>
              <w:top w:val="single" w:sz="4" w:space="0" w:color="000000"/>
              <w:left w:val="single" w:sz="4" w:space="0" w:color="000000"/>
              <w:bottom w:val="single" w:sz="4" w:space="0" w:color="000000"/>
            </w:tcBorders>
            <w:shd w:val="clear" w:color="auto" w:fill="auto"/>
            <w:vAlign w:val="center"/>
          </w:tcPr>
          <w:p w:rsidR="00E572B0" w:rsidRDefault="00E572B0" w:rsidP="00D172E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(2°-ITA</w:t>
            </w:r>
            <w:r>
              <w:rPr>
                <w:rFonts w:ascii="Verdana" w:hAnsi="Verdana" w:cs="Verdana"/>
                <w:b/>
                <w:bCs/>
                <w:sz w:val="20"/>
                <w:szCs w:val="20"/>
              </w:rPr>
              <w:t>-</w:t>
            </w:r>
            <w:r>
              <w:rPr>
                <w:rFonts w:ascii="Verdana" w:hAnsi="Verdana" w:cs="Verdana"/>
                <w:b/>
                <w:sz w:val="20"/>
                <w:szCs w:val="20"/>
              </w:rPr>
              <w:t>9)</w:t>
            </w:r>
            <w:r>
              <w:rPr>
                <w:rFonts w:ascii="Verdana" w:hAnsi="Verdana" w:cs="Verdana"/>
                <w:sz w:val="20"/>
                <w:szCs w:val="20"/>
              </w:rPr>
              <w:t xml:space="preserve"> Attraverso la lettura vicariale, motivare al piacere della lettura (Progetto Lettura)</w:t>
            </w:r>
            <w:r>
              <w:t xml:space="preserve">  </w:t>
            </w:r>
          </w:p>
        </w:tc>
        <w:tc>
          <w:tcPr>
            <w:tcW w:w="2408" w:type="dxa"/>
            <w:tcBorders>
              <w:top w:val="single" w:sz="4" w:space="0" w:color="000000"/>
              <w:left w:val="single" w:sz="4" w:space="0" w:color="000000"/>
              <w:bottom w:val="single" w:sz="4" w:space="0" w:color="000000"/>
            </w:tcBorders>
            <w:shd w:val="clear" w:color="auto" w:fill="auto"/>
            <w:vAlign w:val="center"/>
          </w:tcPr>
          <w:p w:rsidR="00E572B0" w:rsidRDefault="00E572B0"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72B0" w:rsidRDefault="00E572B0"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bl>
    <w:p w:rsidR="00E572B0" w:rsidRDefault="00E572B0" w:rsidP="00E572B0">
      <w:pPr>
        <w:spacing w:after="0"/>
        <w:rPr>
          <w:vanish/>
        </w:rPr>
      </w:pPr>
    </w:p>
    <w:tbl>
      <w:tblPr>
        <w:tblW w:w="9640" w:type="dxa"/>
        <w:tblInd w:w="-2" w:type="dxa"/>
        <w:tblLayout w:type="fixed"/>
        <w:tblCellMar>
          <w:top w:w="55" w:type="dxa"/>
          <w:left w:w="55" w:type="dxa"/>
          <w:bottom w:w="55" w:type="dxa"/>
          <w:right w:w="55" w:type="dxa"/>
        </w:tblCellMar>
        <w:tblLook w:val="0000" w:firstRow="0" w:lastRow="0" w:firstColumn="0" w:lastColumn="0" w:noHBand="0" w:noVBand="0"/>
      </w:tblPr>
      <w:tblGrid>
        <w:gridCol w:w="1620"/>
        <w:gridCol w:w="3626"/>
        <w:gridCol w:w="2268"/>
        <w:gridCol w:w="2126"/>
      </w:tblGrid>
      <w:tr w:rsidR="00E572B0" w:rsidTr="007A10AC">
        <w:trPr>
          <w:tblHeader/>
        </w:trPr>
        <w:tc>
          <w:tcPr>
            <w:tcW w:w="9640" w:type="dxa"/>
            <w:gridSpan w:val="4"/>
            <w:tcBorders>
              <w:top w:val="single" w:sz="1" w:space="0" w:color="000000"/>
              <w:left w:val="single" w:sz="1" w:space="0" w:color="000000"/>
              <w:bottom w:val="single" w:sz="1" w:space="0" w:color="000000"/>
              <w:right w:val="single" w:sz="1" w:space="0" w:color="000000"/>
            </w:tcBorders>
            <w:shd w:val="clear" w:color="auto" w:fill="auto"/>
            <w:vAlign w:val="center"/>
          </w:tcPr>
          <w:p w:rsidR="00E572B0" w:rsidRDefault="00E572B0" w:rsidP="00D172EF">
            <w:pPr>
              <w:pStyle w:val="wnucleofondantelegenda"/>
              <w:pageBreakBefore/>
              <w:spacing w:before="120" w:after="120"/>
            </w:pPr>
            <w:r>
              <w:rPr>
                <w:rStyle w:val="wwWnucleofondantelegenda"/>
                <w:szCs w:val="16"/>
              </w:rPr>
              <w:lastRenderedPageBreak/>
              <w:t>NUCLEO</w:t>
            </w:r>
            <w:r>
              <w:rPr>
                <w:rStyle w:val="wwWnucleofondantelegenda"/>
                <w:b/>
                <w:bCs/>
                <w:szCs w:val="16"/>
              </w:rPr>
              <w:t xml:space="preserve"> </w:t>
            </w:r>
            <w:r>
              <w:rPr>
                <w:rStyle w:val="wwWnucleofondantelegenda"/>
                <w:szCs w:val="16"/>
              </w:rPr>
              <w:t>FONDANTE</w:t>
            </w:r>
            <w:r>
              <w:rPr>
                <w:rStyle w:val="wwWnucleofondantelegenda"/>
                <w:b/>
                <w:bCs/>
              </w:rPr>
              <w:t xml:space="preserve">: </w:t>
            </w:r>
            <w:r>
              <w:rPr>
                <w:rStyle w:val="WWWnucleofondante"/>
              </w:rPr>
              <w:t xml:space="preserve">LETTURA e COMPRENSIONE </w:t>
            </w:r>
          </w:p>
        </w:tc>
      </w:tr>
      <w:tr w:rsidR="00E572B0" w:rsidTr="007A10AC">
        <w:tc>
          <w:tcPr>
            <w:tcW w:w="1620" w:type="dxa"/>
            <w:tcBorders>
              <w:top w:val="single" w:sz="1" w:space="0" w:color="000000"/>
              <w:left w:val="single" w:sz="1" w:space="0" w:color="000000"/>
              <w:bottom w:val="single" w:sz="1" w:space="0" w:color="000000"/>
            </w:tcBorders>
            <w:shd w:val="clear" w:color="auto" w:fill="auto"/>
            <w:vAlign w:val="center"/>
          </w:tcPr>
          <w:p w:rsidR="00E572B0" w:rsidRDefault="00E572B0" w:rsidP="00D172EF">
            <w:pPr>
              <w:pStyle w:val="wtraguardicompetenzalabel"/>
              <w:rPr>
                <w:rFonts w:eastAsia="Lucida Sans Unicode" w:cs="Arial"/>
                <w:bCs w:val="0"/>
              </w:rPr>
            </w:pPr>
            <w:r>
              <w:t>TRAGUARDI  DI SVILUPPO  DELLA COMPETENZA</w:t>
            </w:r>
          </w:p>
        </w:tc>
        <w:tc>
          <w:tcPr>
            <w:tcW w:w="8020"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E572B0" w:rsidRDefault="00E572B0" w:rsidP="00D172EF">
            <w:pPr>
              <w:pStyle w:val="wtraguardicompetenza"/>
              <w:spacing w:before="120" w:after="120"/>
              <w:rPr>
                <w:rFonts w:eastAsia="Lucida Sans Unicode"/>
                <w:bCs w:val="0"/>
              </w:rPr>
            </w:pPr>
            <w:r>
              <w:rPr>
                <w:rFonts w:eastAsia="Lucida Sans Unicode"/>
                <w:bCs w:val="0"/>
              </w:rPr>
              <w:t>L'alunno si impadronisce gradualmente della  lettura strumentale, sia nella modalità ad alta voce che in quella silenziosa.</w:t>
            </w:r>
          </w:p>
          <w:p w:rsidR="00E572B0" w:rsidRDefault="00E572B0" w:rsidP="00D172EF">
            <w:pPr>
              <w:pStyle w:val="wtraguardicompetenza"/>
              <w:spacing w:before="120" w:after="120"/>
            </w:pPr>
            <w:r>
              <w:rPr>
                <w:rFonts w:eastAsia="Lucida Sans Unicode"/>
                <w:bCs w:val="0"/>
              </w:rPr>
              <w:t>L’alunno legge e comprende semplici  testi di vario tipo, continui e non continui, ne individua il senso globale e le informazioni principali.</w:t>
            </w:r>
          </w:p>
        </w:tc>
      </w:tr>
      <w:tr w:rsidR="00E572B0" w:rsidTr="007A10AC">
        <w:tc>
          <w:tcPr>
            <w:tcW w:w="5246" w:type="dxa"/>
            <w:gridSpan w:val="2"/>
            <w:tcBorders>
              <w:top w:val="single" w:sz="1" w:space="0" w:color="000000"/>
              <w:left w:val="single" w:sz="1" w:space="0" w:color="000000"/>
              <w:bottom w:val="single" w:sz="1" w:space="0" w:color="000000"/>
            </w:tcBorders>
            <w:shd w:val="clear" w:color="auto" w:fill="auto"/>
            <w:vAlign w:val="center"/>
          </w:tcPr>
          <w:p w:rsidR="00E572B0" w:rsidRDefault="00E572B0" w:rsidP="00D172EF">
            <w:pPr>
              <w:pStyle w:val="wobiettiviapprendimentolabel"/>
            </w:pPr>
            <w:r>
              <w:t>OBIETTIVI DI APPRENDIMENTO E CONTENUTI</w:t>
            </w:r>
          </w:p>
        </w:tc>
        <w:tc>
          <w:tcPr>
            <w:tcW w:w="2268" w:type="dxa"/>
            <w:tcBorders>
              <w:top w:val="single" w:sz="1" w:space="0" w:color="000000"/>
              <w:left w:val="single" w:sz="1" w:space="0" w:color="000000"/>
              <w:bottom w:val="single" w:sz="1" w:space="0" w:color="000000"/>
            </w:tcBorders>
            <w:shd w:val="clear" w:color="auto" w:fill="auto"/>
            <w:vAlign w:val="center"/>
          </w:tcPr>
          <w:p w:rsidR="00E572B0" w:rsidRDefault="00E572B0" w:rsidP="00D172EF">
            <w:pPr>
              <w:pStyle w:val="wprevisioneattuazione"/>
              <w:rPr>
                <w:b/>
                <w:bCs/>
                <w:sz w:val="20"/>
                <w:szCs w:val="20"/>
              </w:rPr>
            </w:pPr>
            <w:r>
              <w:t xml:space="preserve">PREVISIONE DI ATTUAZIONE VALUTAZIONE FINE </w:t>
            </w:r>
          </w:p>
          <w:p w:rsidR="00E572B0" w:rsidRDefault="00E572B0" w:rsidP="00D172EF">
            <w:pPr>
              <w:pStyle w:val="w12q"/>
            </w:pPr>
            <w:r>
              <w:rPr>
                <w:b/>
                <w:bCs/>
                <w:sz w:val="20"/>
                <w:szCs w:val="20"/>
              </w:rPr>
              <w:t>1°</w:t>
            </w:r>
            <w:r>
              <w:rPr>
                <w:b/>
                <w:bCs/>
                <w:sz w:val="16"/>
                <w:szCs w:val="16"/>
              </w:rPr>
              <w:t xml:space="preserve"> QUADRIMESTRE</w:t>
            </w:r>
          </w:p>
        </w:tc>
        <w:tc>
          <w:tcPr>
            <w:tcW w:w="2126" w:type="dxa"/>
            <w:tcBorders>
              <w:top w:val="single" w:sz="1" w:space="0" w:color="000000"/>
              <w:left w:val="single" w:sz="1" w:space="0" w:color="000000"/>
              <w:bottom w:val="single" w:sz="1" w:space="0" w:color="000000"/>
              <w:right w:val="single" w:sz="1" w:space="0" w:color="000000"/>
            </w:tcBorders>
            <w:shd w:val="clear" w:color="auto" w:fill="auto"/>
          </w:tcPr>
          <w:p w:rsidR="00E572B0" w:rsidRDefault="00E572B0" w:rsidP="00D172EF">
            <w:pPr>
              <w:pStyle w:val="wprevisioneattuazione"/>
              <w:rPr>
                <w:b/>
                <w:bCs/>
                <w:sz w:val="20"/>
                <w:szCs w:val="20"/>
              </w:rPr>
            </w:pPr>
            <w:r>
              <w:t xml:space="preserve">PREVISIONE DI ATTUAZIONE VALUTAZIONE FINE </w:t>
            </w:r>
          </w:p>
          <w:p w:rsidR="00E572B0" w:rsidRDefault="00E572B0" w:rsidP="00D172EF">
            <w:pPr>
              <w:pStyle w:val="w12q"/>
            </w:pPr>
            <w:r>
              <w:rPr>
                <w:b/>
                <w:bCs/>
                <w:sz w:val="20"/>
                <w:szCs w:val="20"/>
              </w:rPr>
              <w:t>2°</w:t>
            </w:r>
            <w:r>
              <w:rPr>
                <w:b/>
                <w:bCs/>
                <w:sz w:val="16"/>
                <w:szCs w:val="16"/>
              </w:rPr>
              <w:t xml:space="preserve"> QUADRIMESTRE</w:t>
            </w:r>
          </w:p>
        </w:tc>
      </w:tr>
      <w:tr w:rsidR="00E572B0" w:rsidTr="007A10AC">
        <w:tc>
          <w:tcPr>
            <w:tcW w:w="5246" w:type="dxa"/>
            <w:gridSpan w:val="2"/>
            <w:tcBorders>
              <w:left w:val="single" w:sz="1" w:space="0" w:color="000000"/>
              <w:bottom w:val="single" w:sz="1" w:space="0" w:color="000000"/>
            </w:tcBorders>
            <w:shd w:val="clear" w:color="auto" w:fill="auto"/>
            <w:vAlign w:val="center"/>
          </w:tcPr>
          <w:p w:rsidR="00E572B0" w:rsidRDefault="00E572B0" w:rsidP="00D172EF">
            <w:pPr>
              <w:pStyle w:val="wobiettiviapprendimentoecontenuti"/>
              <w:spacing w:before="120" w:after="120"/>
              <w:rPr>
                <w:rFonts w:ascii="Webdings" w:eastAsia="Webdings" w:hAnsi="Webdings" w:cs="Webdings"/>
                <w:sz w:val="36"/>
                <w:szCs w:val="36"/>
              </w:rPr>
            </w:pPr>
            <w:r>
              <w:rPr>
                <w:b/>
                <w:bCs/>
              </w:rPr>
              <w:t xml:space="preserve">(2°-ITA-10) </w:t>
            </w:r>
            <w:r>
              <w:rPr>
                <w:bCs/>
              </w:rPr>
              <w:t>Leggere a prima vista in modo corretto parole sempre più complesse</w:t>
            </w:r>
          </w:p>
        </w:tc>
        <w:tc>
          <w:tcPr>
            <w:tcW w:w="2268" w:type="dxa"/>
            <w:tcBorders>
              <w:left w:val="single" w:sz="1" w:space="0" w:color="000000"/>
              <w:bottom w:val="single" w:sz="1" w:space="0" w:color="000000"/>
            </w:tcBorders>
            <w:shd w:val="clear" w:color="auto" w:fill="auto"/>
            <w:vAlign w:val="center"/>
          </w:tcPr>
          <w:p w:rsidR="00E572B0" w:rsidRDefault="00E572B0"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6" w:type="dxa"/>
            <w:tcBorders>
              <w:left w:val="single" w:sz="1" w:space="0" w:color="000000"/>
              <w:bottom w:val="single" w:sz="1" w:space="0" w:color="000000"/>
              <w:right w:val="single" w:sz="1" w:space="0" w:color="000000"/>
            </w:tcBorders>
            <w:shd w:val="clear" w:color="auto" w:fill="auto"/>
            <w:vAlign w:val="center"/>
          </w:tcPr>
          <w:p w:rsidR="00E572B0" w:rsidRDefault="00E572B0"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E572B0" w:rsidTr="007A10AC">
        <w:tc>
          <w:tcPr>
            <w:tcW w:w="5246" w:type="dxa"/>
            <w:gridSpan w:val="2"/>
            <w:tcBorders>
              <w:left w:val="single" w:sz="1" w:space="0" w:color="000000"/>
              <w:bottom w:val="single" w:sz="1" w:space="0" w:color="000000"/>
            </w:tcBorders>
            <w:shd w:val="clear" w:color="auto" w:fill="auto"/>
            <w:vAlign w:val="center"/>
          </w:tcPr>
          <w:p w:rsidR="00E572B0" w:rsidRDefault="00E572B0" w:rsidP="00D172EF">
            <w:pPr>
              <w:pStyle w:val="wobiettiviapprendimentoecontenuti"/>
              <w:spacing w:before="120" w:after="120"/>
              <w:rPr>
                <w:rFonts w:ascii="Webdings" w:eastAsia="Webdings" w:hAnsi="Webdings" w:cs="Webdings"/>
                <w:sz w:val="36"/>
                <w:szCs w:val="36"/>
              </w:rPr>
            </w:pPr>
            <w:r>
              <w:rPr>
                <w:b/>
                <w:bCs/>
              </w:rPr>
              <w:t xml:space="preserve">(2°-ITA-11) </w:t>
            </w:r>
            <w:r>
              <w:t>Leggere a prima vista brevi e semplici testi in modo corretto, aumentando progressivamente la velocità</w:t>
            </w:r>
          </w:p>
        </w:tc>
        <w:tc>
          <w:tcPr>
            <w:tcW w:w="2268" w:type="dxa"/>
            <w:tcBorders>
              <w:left w:val="single" w:sz="1" w:space="0" w:color="000000"/>
              <w:bottom w:val="single" w:sz="1" w:space="0" w:color="000000"/>
            </w:tcBorders>
            <w:shd w:val="clear" w:color="auto" w:fill="auto"/>
            <w:vAlign w:val="center"/>
          </w:tcPr>
          <w:p w:rsidR="00E572B0" w:rsidRDefault="00E572B0"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6" w:type="dxa"/>
            <w:tcBorders>
              <w:left w:val="single" w:sz="1" w:space="0" w:color="000000"/>
              <w:bottom w:val="single" w:sz="1" w:space="0" w:color="000000"/>
              <w:right w:val="single" w:sz="1" w:space="0" w:color="000000"/>
            </w:tcBorders>
            <w:shd w:val="clear" w:color="auto" w:fill="auto"/>
            <w:vAlign w:val="center"/>
          </w:tcPr>
          <w:p w:rsidR="00E572B0" w:rsidRDefault="00E572B0"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E572B0" w:rsidTr="007A10AC">
        <w:tc>
          <w:tcPr>
            <w:tcW w:w="5246" w:type="dxa"/>
            <w:gridSpan w:val="2"/>
            <w:tcBorders>
              <w:left w:val="single" w:sz="1" w:space="0" w:color="000000"/>
              <w:bottom w:val="single" w:sz="1" w:space="0" w:color="000000"/>
            </w:tcBorders>
            <w:shd w:val="clear" w:color="auto" w:fill="auto"/>
            <w:vAlign w:val="center"/>
          </w:tcPr>
          <w:p w:rsidR="00E572B0" w:rsidRDefault="00E572B0" w:rsidP="00D172EF">
            <w:pPr>
              <w:pStyle w:val="wobiettiviapprendimentoecontenuti"/>
              <w:spacing w:before="120" w:after="0"/>
            </w:pPr>
            <w:r>
              <w:rPr>
                <w:b/>
                <w:bCs/>
              </w:rPr>
              <w:t>(2°-ITA-12)</w:t>
            </w:r>
            <w:r>
              <w:t xml:space="preserve"> Conoscere e imparare ad usare diverse modalità di lettura: </w:t>
            </w:r>
          </w:p>
          <w:p w:rsidR="00E572B0" w:rsidRDefault="00E572B0" w:rsidP="00E572B0">
            <w:pPr>
              <w:pStyle w:val="wobiettiviapprendimentoecontenuti"/>
              <w:numPr>
                <w:ilvl w:val="0"/>
                <w:numId w:val="6"/>
              </w:numPr>
              <w:tabs>
                <w:tab w:val="num" w:pos="540"/>
                <w:tab w:val="left" w:pos="720"/>
              </w:tabs>
              <w:spacing w:before="0" w:after="0"/>
              <w:ind w:left="538" w:hanging="357"/>
            </w:pPr>
            <w:r>
              <w:t>silenziosa, per il piacere di leggere</w:t>
            </w:r>
          </w:p>
          <w:p w:rsidR="00E572B0" w:rsidRDefault="00E572B0" w:rsidP="00E572B0">
            <w:pPr>
              <w:pStyle w:val="wobiettiviapprendimentoecontenuti"/>
              <w:numPr>
                <w:ilvl w:val="0"/>
                <w:numId w:val="6"/>
              </w:numPr>
              <w:tabs>
                <w:tab w:val="num" w:pos="540"/>
                <w:tab w:val="left" w:pos="720"/>
              </w:tabs>
              <w:spacing w:before="0" w:after="0"/>
              <w:ind w:left="538" w:hanging="357"/>
            </w:pPr>
            <w:r>
              <w:t>silenziosa, tornando sul testo per capire</w:t>
            </w:r>
          </w:p>
          <w:p w:rsidR="00E572B0" w:rsidRDefault="00E572B0" w:rsidP="00E572B0">
            <w:pPr>
              <w:pStyle w:val="wobiettiviapprendimentoecontenuti"/>
              <w:numPr>
                <w:ilvl w:val="0"/>
                <w:numId w:val="6"/>
              </w:numPr>
              <w:tabs>
                <w:tab w:val="num" w:pos="540"/>
                <w:tab w:val="left" w:pos="720"/>
              </w:tabs>
              <w:spacing w:before="0" w:after="120"/>
              <w:ind w:left="538" w:hanging="357"/>
              <w:rPr>
                <w:rFonts w:ascii="Webdings" w:eastAsia="Webdings" w:hAnsi="Webdings" w:cs="Webdings"/>
                <w:sz w:val="36"/>
                <w:szCs w:val="36"/>
              </w:rPr>
            </w:pPr>
            <w:r>
              <w:t>a voce alta, per farsi ascoltare</w:t>
            </w:r>
          </w:p>
        </w:tc>
        <w:tc>
          <w:tcPr>
            <w:tcW w:w="2268" w:type="dxa"/>
            <w:tcBorders>
              <w:left w:val="single" w:sz="1" w:space="0" w:color="000000"/>
              <w:bottom w:val="single" w:sz="1" w:space="0" w:color="000000"/>
            </w:tcBorders>
            <w:shd w:val="clear" w:color="auto" w:fill="auto"/>
            <w:vAlign w:val="center"/>
          </w:tcPr>
          <w:p w:rsidR="00E572B0" w:rsidRDefault="00E572B0"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6" w:type="dxa"/>
            <w:tcBorders>
              <w:left w:val="single" w:sz="1" w:space="0" w:color="000000"/>
              <w:bottom w:val="single" w:sz="1" w:space="0" w:color="000000"/>
              <w:right w:val="single" w:sz="1" w:space="0" w:color="000000"/>
            </w:tcBorders>
            <w:shd w:val="clear" w:color="auto" w:fill="auto"/>
            <w:vAlign w:val="center"/>
          </w:tcPr>
          <w:p w:rsidR="00E572B0" w:rsidRDefault="00E572B0"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E572B0" w:rsidTr="007A10AC">
        <w:tc>
          <w:tcPr>
            <w:tcW w:w="5246" w:type="dxa"/>
            <w:gridSpan w:val="2"/>
            <w:tcBorders>
              <w:left w:val="single" w:sz="1" w:space="0" w:color="000000"/>
              <w:bottom w:val="single" w:sz="1" w:space="0" w:color="000000"/>
            </w:tcBorders>
            <w:shd w:val="clear" w:color="auto" w:fill="auto"/>
            <w:vAlign w:val="center"/>
          </w:tcPr>
          <w:p w:rsidR="00E572B0" w:rsidRDefault="00E572B0" w:rsidP="00D172EF">
            <w:pPr>
              <w:pStyle w:val="wobiettiviapprendimentoecontenuti"/>
              <w:spacing w:before="120" w:after="120"/>
              <w:rPr>
                <w:rFonts w:ascii="Webdings" w:eastAsia="Webdings" w:hAnsi="Webdings" w:cs="Webdings"/>
                <w:sz w:val="36"/>
                <w:szCs w:val="36"/>
              </w:rPr>
            </w:pPr>
            <w:r>
              <w:rPr>
                <w:b/>
                <w:bCs/>
              </w:rPr>
              <w:t xml:space="preserve">(2°-ITA-13) </w:t>
            </w:r>
            <w:r>
              <w:t>Leggere testi noti  rispettando i sintagmi individuati in precedenza</w:t>
            </w:r>
          </w:p>
        </w:tc>
        <w:tc>
          <w:tcPr>
            <w:tcW w:w="2268" w:type="dxa"/>
            <w:tcBorders>
              <w:left w:val="single" w:sz="1" w:space="0" w:color="000000"/>
              <w:bottom w:val="single" w:sz="1" w:space="0" w:color="000000"/>
            </w:tcBorders>
            <w:shd w:val="clear" w:color="auto" w:fill="auto"/>
            <w:vAlign w:val="center"/>
          </w:tcPr>
          <w:p w:rsidR="00E572B0" w:rsidRDefault="00E572B0"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6" w:type="dxa"/>
            <w:tcBorders>
              <w:left w:val="single" w:sz="1" w:space="0" w:color="000000"/>
              <w:bottom w:val="single" w:sz="1" w:space="0" w:color="000000"/>
              <w:right w:val="single" w:sz="1" w:space="0" w:color="000000"/>
            </w:tcBorders>
            <w:shd w:val="clear" w:color="auto" w:fill="auto"/>
            <w:vAlign w:val="center"/>
          </w:tcPr>
          <w:p w:rsidR="00E572B0" w:rsidRDefault="00E572B0"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E572B0" w:rsidTr="007A10AC">
        <w:tc>
          <w:tcPr>
            <w:tcW w:w="5246" w:type="dxa"/>
            <w:gridSpan w:val="2"/>
            <w:tcBorders>
              <w:left w:val="single" w:sz="1" w:space="0" w:color="000000"/>
              <w:bottom w:val="single" w:sz="1" w:space="0" w:color="000000"/>
            </w:tcBorders>
            <w:shd w:val="clear" w:color="auto" w:fill="auto"/>
            <w:vAlign w:val="center"/>
          </w:tcPr>
          <w:p w:rsidR="00E572B0" w:rsidRDefault="00E572B0" w:rsidP="00D172EF">
            <w:pPr>
              <w:pStyle w:val="wobiettiviapprendimentoecontenuti"/>
              <w:spacing w:before="120" w:after="120"/>
              <w:rPr>
                <w:rFonts w:ascii="Webdings" w:eastAsia="Webdings" w:hAnsi="Webdings" w:cs="Webdings"/>
                <w:sz w:val="36"/>
                <w:szCs w:val="36"/>
              </w:rPr>
            </w:pPr>
            <w:r>
              <w:rPr>
                <w:b/>
                <w:bCs/>
              </w:rPr>
              <w:t xml:space="preserve">(2°-ITA-14) </w:t>
            </w:r>
            <w:r>
              <w:t xml:space="preserve">Leggere brevi e semplici testi noti imparando ad usare la giusta intonazione </w:t>
            </w:r>
          </w:p>
        </w:tc>
        <w:tc>
          <w:tcPr>
            <w:tcW w:w="2268" w:type="dxa"/>
            <w:tcBorders>
              <w:left w:val="single" w:sz="1" w:space="0" w:color="000000"/>
              <w:bottom w:val="single" w:sz="1" w:space="0" w:color="000000"/>
            </w:tcBorders>
            <w:shd w:val="clear" w:color="auto" w:fill="auto"/>
            <w:vAlign w:val="center"/>
          </w:tcPr>
          <w:p w:rsidR="00E572B0" w:rsidRDefault="00E572B0"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6" w:type="dxa"/>
            <w:tcBorders>
              <w:left w:val="single" w:sz="1" w:space="0" w:color="000000"/>
              <w:bottom w:val="single" w:sz="1" w:space="0" w:color="000000"/>
              <w:right w:val="single" w:sz="1" w:space="0" w:color="000000"/>
            </w:tcBorders>
            <w:shd w:val="clear" w:color="auto" w:fill="auto"/>
            <w:vAlign w:val="center"/>
          </w:tcPr>
          <w:p w:rsidR="00E572B0" w:rsidRDefault="00E572B0"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E572B0" w:rsidTr="007A10AC">
        <w:tc>
          <w:tcPr>
            <w:tcW w:w="5246" w:type="dxa"/>
            <w:gridSpan w:val="2"/>
            <w:tcBorders>
              <w:left w:val="single" w:sz="1" w:space="0" w:color="000000"/>
              <w:bottom w:val="single" w:sz="1" w:space="0" w:color="000000"/>
            </w:tcBorders>
            <w:shd w:val="clear" w:color="auto" w:fill="auto"/>
            <w:vAlign w:val="center"/>
          </w:tcPr>
          <w:p w:rsidR="00E572B0" w:rsidRDefault="00E572B0" w:rsidP="00D172EF">
            <w:pPr>
              <w:pStyle w:val="wobiettiviapprendimentoecontenuti"/>
              <w:spacing w:before="120" w:after="120"/>
              <w:rPr>
                <w:rFonts w:ascii="Webdings" w:eastAsia="Webdings" w:hAnsi="Webdings" w:cs="Webdings"/>
                <w:sz w:val="36"/>
                <w:szCs w:val="36"/>
              </w:rPr>
            </w:pPr>
            <w:r>
              <w:rPr>
                <w:b/>
                <w:bCs/>
              </w:rPr>
              <w:t xml:space="preserve">(2°-ITA-15) </w:t>
            </w:r>
            <w:r>
              <w:rPr>
                <w:bCs/>
              </w:rPr>
              <w:t>Consolidare la  capacità di leggere nei diversi caratteri</w:t>
            </w:r>
          </w:p>
        </w:tc>
        <w:tc>
          <w:tcPr>
            <w:tcW w:w="2268" w:type="dxa"/>
            <w:tcBorders>
              <w:left w:val="single" w:sz="1" w:space="0" w:color="000000"/>
              <w:bottom w:val="single" w:sz="1" w:space="0" w:color="000000"/>
            </w:tcBorders>
            <w:shd w:val="clear" w:color="auto" w:fill="auto"/>
            <w:vAlign w:val="center"/>
          </w:tcPr>
          <w:p w:rsidR="00E572B0" w:rsidRDefault="00E572B0"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6" w:type="dxa"/>
            <w:tcBorders>
              <w:left w:val="single" w:sz="1" w:space="0" w:color="000000"/>
              <w:bottom w:val="single" w:sz="1" w:space="0" w:color="000000"/>
              <w:right w:val="single" w:sz="1" w:space="0" w:color="000000"/>
            </w:tcBorders>
            <w:shd w:val="clear" w:color="auto" w:fill="auto"/>
            <w:vAlign w:val="center"/>
          </w:tcPr>
          <w:p w:rsidR="00E572B0" w:rsidRDefault="00E572B0"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E572B0" w:rsidTr="007A10AC">
        <w:tc>
          <w:tcPr>
            <w:tcW w:w="5246" w:type="dxa"/>
            <w:gridSpan w:val="2"/>
            <w:tcBorders>
              <w:left w:val="single" w:sz="1" w:space="0" w:color="000000"/>
              <w:bottom w:val="single" w:sz="1" w:space="0" w:color="000000"/>
            </w:tcBorders>
            <w:shd w:val="clear" w:color="auto" w:fill="auto"/>
            <w:vAlign w:val="center"/>
          </w:tcPr>
          <w:p w:rsidR="00E572B0" w:rsidRDefault="00E572B0" w:rsidP="00D172EF">
            <w:pPr>
              <w:pStyle w:val="wobiettiviapprendimentoecontenuti"/>
              <w:tabs>
                <w:tab w:val="left" w:pos="720"/>
              </w:tabs>
              <w:spacing w:before="120" w:after="120"/>
              <w:rPr>
                <w:rFonts w:ascii="Webdings" w:eastAsia="Webdings" w:hAnsi="Webdings" w:cs="Webdings"/>
                <w:sz w:val="36"/>
                <w:szCs w:val="36"/>
              </w:rPr>
            </w:pPr>
            <w:r>
              <w:rPr>
                <w:b/>
                <w:bCs/>
              </w:rPr>
              <w:t xml:space="preserve">(2°-ITA-16) </w:t>
            </w:r>
            <w:r>
              <w:t>Formulare ipotesi sul contenuto di un testo  avvalendosi delle illustrazioni e del titolo</w:t>
            </w:r>
          </w:p>
        </w:tc>
        <w:tc>
          <w:tcPr>
            <w:tcW w:w="2268" w:type="dxa"/>
            <w:tcBorders>
              <w:left w:val="single" w:sz="1" w:space="0" w:color="000000"/>
              <w:bottom w:val="single" w:sz="1" w:space="0" w:color="000000"/>
            </w:tcBorders>
            <w:shd w:val="clear" w:color="auto" w:fill="auto"/>
            <w:vAlign w:val="center"/>
          </w:tcPr>
          <w:p w:rsidR="00E572B0" w:rsidRDefault="00E572B0"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6" w:type="dxa"/>
            <w:tcBorders>
              <w:left w:val="single" w:sz="1" w:space="0" w:color="000000"/>
              <w:bottom w:val="single" w:sz="1" w:space="0" w:color="000000"/>
              <w:right w:val="single" w:sz="1" w:space="0" w:color="000000"/>
            </w:tcBorders>
            <w:shd w:val="clear" w:color="auto" w:fill="auto"/>
            <w:vAlign w:val="center"/>
          </w:tcPr>
          <w:p w:rsidR="00E572B0" w:rsidRDefault="00E572B0"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E572B0" w:rsidTr="007A10AC">
        <w:tc>
          <w:tcPr>
            <w:tcW w:w="5246" w:type="dxa"/>
            <w:gridSpan w:val="2"/>
            <w:tcBorders>
              <w:left w:val="single" w:sz="1" w:space="0" w:color="000000"/>
              <w:bottom w:val="single" w:sz="1" w:space="0" w:color="000000"/>
            </w:tcBorders>
            <w:shd w:val="clear" w:color="auto" w:fill="auto"/>
            <w:vAlign w:val="center"/>
          </w:tcPr>
          <w:p w:rsidR="00E572B0" w:rsidRDefault="00E572B0" w:rsidP="00D172EF">
            <w:pPr>
              <w:pStyle w:val="wobiettiviapprendimentoecontenuti"/>
              <w:spacing w:before="120" w:after="120"/>
              <w:rPr>
                <w:rFonts w:ascii="Webdings" w:eastAsia="Webdings" w:hAnsi="Webdings" w:cs="Webdings"/>
                <w:sz w:val="36"/>
                <w:szCs w:val="36"/>
              </w:rPr>
            </w:pPr>
            <w:r>
              <w:rPr>
                <w:b/>
                <w:bCs/>
              </w:rPr>
              <w:t xml:space="preserve">(2°-ITA-17) </w:t>
            </w:r>
            <w:r>
              <w:t>Leggere semplici e brevi testi informativi cogliendo collettivamente l’argomento di cui si parla</w:t>
            </w:r>
          </w:p>
        </w:tc>
        <w:tc>
          <w:tcPr>
            <w:tcW w:w="2268" w:type="dxa"/>
            <w:tcBorders>
              <w:left w:val="single" w:sz="1" w:space="0" w:color="000000"/>
              <w:bottom w:val="single" w:sz="1" w:space="0" w:color="000000"/>
            </w:tcBorders>
            <w:shd w:val="clear" w:color="auto" w:fill="auto"/>
            <w:vAlign w:val="center"/>
          </w:tcPr>
          <w:p w:rsidR="00E572B0" w:rsidRDefault="00E572B0"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6" w:type="dxa"/>
            <w:tcBorders>
              <w:left w:val="single" w:sz="1" w:space="0" w:color="000000"/>
              <w:bottom w:val="single" w:sz="1" w:space="0" w:color="000000"/>
              <w:right w:val="single" w:sz="1" w:space="0" w:color="000000"/>
            </w:tcBorders>
            <w:shd w:val="clear" w:color="auto" w:fill="auto"/>
            <w:vAlign w:val="center"/>
          </w:tcPr>
          <w:p w:rsidR="00E572B0" w:rsidRDefault="00E572B0"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E572B0" w:rsidTr="007A10AC">
        <w:tc>
          <w:tcPr>
            <w:tcW w:w="5246" w:type="dxa"/>
            <w:gridSpan w:val="2"/>
            <w:tcBorders>
              <w:left w:val="single" w:sz="1" w:space="0" w:color="000000"/>
              <w:bottom w:val="single" w:sz="1" w:space="0" w:color="000000"/>
            </w:tcBorders>
            <w:shd w:val="clear" w:color="auto" w:fill="auto"/>
            <w:vAlign w:val="center"/>
          </w:tcPr>
          <w:p w:rsidR="00E572B0" w:rsidRDefault="00E572B0" w:rsidP="00D172EF">
            <w:pPr>
              <w:pStyle w:val="wobiettiviapprendimentoecontenuti"/>
              <w:spacing w:before="120" w:after="120"/>
              <w:rPr>
                <w:rFonts w:ascii="Webdings" w:eastAsia="Webdings" w:hAnsi="Webdings" w:cs="Webdings"/>
                <w:sz w:val="36"/>
                <w:szCs w:val="36"/>
              </w:rPr>
            </w:pPr>
            <w:r>
              <w:rPr>
                <w:b/>
                <w:bCs/>
              </w:rPr>
              <w:t xml:space="preserve">(2°-ITA-18) </w:t>
            </w:r>
            <w:r>
              <w:t>Leggere semplici testi narrativi per capire  la vicenda, i personaggi, i luoghi e il tempo dei fatti narrati,  distinguendo tra realtà e fantasia</w:t>
            </w:r>
          </w:p>
        </w:tc>
        <w:tc>
          <w:tcPr>
            <w:tcW w:w="2268" w:type="dxa"/>
            <w:tcBorders>
              <w:left w:val="single" w:sz="1" w:space="0" w:color="000000"/>
              <w:bottom w:val="single" w:sz="1" w:space="0" w:color="000000"/>
            </w:tcBorders>
            <w:shd w:val="clear" w:color="auto" w:fill="auto"/>
            <w:vAlign w:val="center"/>
          </w:tcPr>
          <w:p w:rsidR="00E572B0" w:rsidRDefault="00E572B0"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6" w:type="dxa"/>
            <w:tcBorders>
              <w:left w:val="single" w:sz="1" w:space="0" w:color="000000"/>
              <w:bottom w:val="single" w:sz="1" w:space="0" w:color="000000"/>
              <w:right w:val="single" w:sz="1" w:space="0" w:color="000000"/>
            </w:tcBorders>
            <w:shd w:val="clear" w:color="auto" w:fill="auto"/>
            <w:vAlign w:val="center"/>
          </w:tcPr>
          <w:p w:rsidR="00E572B0" w:rsidRDefault="00E572B0"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E572B0" w:rsidTr="007A10AC">
        <w:tc>
          <w:tcPr>
            <w:tcW w:w="5246" w:type="dxa"/>
            <w:gridSpan w:val="2"/>
            <w:tcBorders>
              <w:top w:val="single" w:sz="1" w:space="0" w:color="000000"/>
              <w:left w:val="single" w:sz="1" w:space="0" w:color="000000"/>
              <w:bottom w:val="single" w:sz="1" w:space="0" w:color="000000"/>
            </w:tcBorders>
            <w:shd w:val="clear" w:color="auto" w:fill="auto"/>
            <w:vAlign w:val="center"/>
          </w:tcPr>
          <w:p w:rsidR="00E572B0" w:rsidRDefault="00E572B0" w:rsidP="00D172EF">
            <w:pPr>
              <w:pStyle w:val="wobiettiviapprendimentoecontenuti"/>
              <w:spacing w:before="120" w:after="120"/>
              <w:rPr>
                <w:rFonts w:ascii="Webdings" w:eastAsia="Webdings" w:hAnsi="Webdings" w:cs="Webdings"/>
                <w:sz w:val="36"/>
                <w:szCs w:val="36"/>
              </w:rPr>
            </w:pPr>
            <w:r>
              <w:rPr>
                <w:b/>
                <w:bCs/>
              </w:rPr>
              <w:t xml:space="preserve">(2°-ITA-19) </w:t>
            </w:r>
            <w:r>
              <w:t xml:space="preserve">Leggere testi descrittivi cogliendo l’oggetto della descrizione e le sue principali caratteristiche </w:t>
            </w:r>
          </w:p>
        </w:tc>
        <w:tc>
          <w:tcPr>
            <w:tcW w:w="2268" w:type="dxa"/>
            <w:tcBorders>
              <w:top w:val="single" w:sz="1" w:space="0" w:color="000000"/>
              <w:left w:val="single" w:sz="1" w:space="0" w:color="000000"/>
              <w:bottom w:val="single" w:sz="1" w:space="0" w:color="000000"/>
            </w:tcBorders>
            <w:shd w:val="clear" w:color="auto" w:fill="auto"/>
            <w:vAlign w:val="center"/>
          </w:tcPr>
          <w:p w:rsidR="00E572B0" w:rsidRDefault="00E572B0"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6" w:type="dxa"/>
            <w:tcBorders>
              <w:top w:val="single" w:sz="1" w:space="0" w:color="000000"/>
              <w:left w:val="single" w:sz="1" w:space="0" w:color="000000"/>
              <w:bottom w:val="single" w:sz="1" w:space="0" w:color="000000"/>
              <w:right w:val="single" w:sz="1" w:space="0" w:color="000000"/>
            </w:tcBorders>
            <w:shd w:val="clear" w:color="auto" w:fill="auto"/>
            <w:vAlign w:val="center"/>
          </w:tcPr>
          <w:p w:rsidR="00E572B0" w:rsidRDefault="00E572B0"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E572B0" w:rsidTr="007A10AC">
        <w:tc>
          <w:tcPr>
            <w:tcW w:w="5246" w:type="dxa"/>
            <w:gridSpan w:val="2"/>
            <w:tcBorders>
              <w:top w:val="single" w:sz="1" w:space="0" w:color="000000"/>
              <w:left w:val="single" w:sz="1" w:space="0" w:color="000000"/>
              <w:bottom w:val="single" w:sz="1" w:space="0" w:color="000000"/>
            </w:tcBorders>
            <w:shd w:val="clear" w:color="auto" w:fill="auto"/>
            <w:vAlign w:val="center"/>
          </w:tcPr>
          <w:p w:rsidR="00E572B0" w:rsidRDefault="00E572B0" w:rsidP="00D172EF">
            <w:pPr>
              <w:pStyle w:val="wobiettiviapprendimentoecontenuti"/>
              <w:spacing w:before="120" w:after="120"/>
              <w:rPr>
                <w:rFonts w:ascii="Webdings" w:eastAsia="Webdings" w:hAnsi="Webdings" w:cs="Webdings"/>
                <w:sz w:val="36"/>
                <w:szCs w:val="36"/>
              </w:rPr>
            </w:pPr>
            <w:r>
              <w:rPr>
                <w:b/>
                <w:bCs/>
              </w:rPr>
              <w:t xml:space="preserve">(2°-ITA-20) </w:t>
            </w:r>
            <w:r>
              <w:t xml:space="preserve">Conoscere i principali elementi della comunicazione: emittente, destinatario, messaggio e scopo evidente, comprendendone la </w:t>
            </w:r>
            <w:r>
              <w:lastRenderedPageBreak/>
              <w:t xml:space="preserve">funzione, in vista di scopi pratici, di intrattenimento e di svago </w:t>
            </w:r>
          </w:p>
        </w:tc>
        <w:tc>
          <w:tcPr>
            <w:tcW w:w="2268" w:type="dxa"/>
            <w:tcBorders>
              <w:top w:val="single" w:sz="1" w:space="0" w:color="000000"/>
              <w:left w:val="single" w:sz="1" w:space="0" w:color="000000"/>
              <w:bottom w:val="single" w:sz="1" w:space="0" w:color="000000"/>
            </w:tcBorders>
            <w:shd w:val="clear" w:color="auto" w:fill="auto"/>
            <w:vAlign w:val="center"/>
          </w:tcPr>
          <w:p w:rsidR="00E572B0" w:rsidRDefault="00E572B0" w:rsidP="00D172EF">
            <w:pPr>
              <w:pStyle w:val="Contenutotabella"/>
              <w:rPr>
                <w:rFonts w:ascii="Webdings" w:eastAsia="Webdings" w:hAnsi="Webdings" w:cs="Webdings"/>
                <w:sz w:val="36"/>
                <w:szCs w:val="36"/>
              </w:rPr>
            </w:pPr>
            <w:r>
              <w:rPr>
                <w:rFonts w:ascii="Webdings" w:eastAsia="Webdings" w:hAnsi="Webdings" w:cs="Webdings"/>
                <w:sz w:val="36"/>
                <w:szCs w:val="36"/>
              </w:rPr>
              <w:lastRenderedPageBreak/>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6" w:type="dxa"/>
            <w:tcBorders>
              <w:top w:val="single" w:sz="1" w:space="0" w:color="000000"/>
              <w:left w:val="single" w:sz="1" w:space="0" w:color="000000"/>
              <w:bottom w:val="single" w:sz="1" w:space="0" w:color="000000"/>
              <w:right w:val="single" w:sz="1" w:space="0" w:color="000000"/>
            </w:tcBorders>
            <w:shd w:val="clear" w:color="auto" w:fill="auto"/>
            <w:vAlign w:val="center"/>
          </w:tcPr>
          <w:p w:rsidR="00E572B0" w:rsidRDefault="00E572B0"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E572B0" w:rsidTr="007A10AC">
        <w:tc>
          <w:tcPr>
            <w:tcW w:w="5246" w:type="dxa"/>
            <w:gridSpan w:val="2"/>
            <w:tcBorders>
              <w:left w:val="single" w:sz="1" w:space="0" w:color="000000"/>
              <w:bottom w:val="single" w:sz="4" w:space="0" w:color="000000"/>
            </w:tcBorders>
            <w:shd w:val="clear" w:color="auto" w:fill="auto"/>
            <w:vAlign w:val="center"/>
          </w:tcPr>
          <w:p w:rsidR="00E572B0" w:rsidRDefault="00E572B0" w:rsidP="00D172EF">
            <w:pPr>
              <w:pStyle w:val="wobiettiviapprendimentoecontenuti"/>
              <w:spacing w:before="120" w:after="120"/>
              <w:rPr>
                <w:rFonts w:ascii="Webdings" w:eastAsia="Webdings" w:hAnsi="Webdings" w:cs="Webdings"/>
                <w:sz w:val="36"/>
                <w:szCs w:val="36"/>
              </w:rPr>
            </w:pPr>
            <w:r>
              <w:rPr>
                <w:b/>
                <w:bCs/>
              </w:rPr>
              <w:t xml:space="preserve">(2°-ITA-21) </w:t>
            </w:r>
            <w:r>
              <w:rPr>
                <w:bCs/>
              </w:rPr>
              <w:t>Comprendere alcune caratteristiche di semplici testi poetici</w:t>
            </w:r>
            <w:r>
              <w:t xml:space="preserve"> di tipo ludico, anche imparandoli a memoria ( scioglilingua, conte,…)</w:t>
            </w:r>
          </w:p>
        </w:tc>
        <w:tc>
          <w:tcPr>
            <w:tcW w:w="2268" w:type="dxa"/>
            <w:tcBorders>
              <w:left w:val="single" w:sz="1" w:space="0" w:color="000000"/>
              <w:bottom w:val="single" w:sz="4" w:space="0" w:color="000000"/>
            </w:tcBorders>
            <w:shd w:val="clear" w:color="auto" w:fill="auto"/>
            <w:vAlign w:val="center"/>
          </w:tcPr>
          <w:p w:rsidR="00E572B0" w:rsidRDefault="00E572B0"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6" w:type="dxa"/>
            <w:tcBorders>
              <w:left w:val="single" w:sz="1" w:space="0" w:color="000000"/>
              <w:bottom w:val="single" w:sz="4" w:space="0" w:color="000000"/>
              <w:right w:val="single" w:sz="1" w:space="0" w:color="000000"/>
            </w:tcBorders>
            <w:shd w:val="clear" w:color="auto" w:fill="auto"/>
            <w:vAlign w:val="center"/>
          </w:tcPr>
          <w:p w:rsidR="00E572B0" w:rsidRDefault="00E572B0"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E572B0" w:rsidTr="007A10AC">
        <w:tc>
          <w:tcPr>
            <w:tcW w:w="5246" w:type="dxa"/>
            <w:gridSpan w:val="2"/>
            <w:tcBorders>
              <w:top w:val="single" w:sz="4" w:space="0" w:color="000000"/>
              <w:left w:val="single" w:sz="4" w:space="0" w:color="000000"/>
              <w:bottom w:val="single" w:sz="4" w:space="0" w:color="000000"/>
            </w:tcBorders>
            <w:shd w:val="clear" w:color="auto" w:fill="auto"/>
            <w:vAlign w:val="center"/>
          </w:tcPr>
          <w:p w:rsidR="00E572B0" w:rsidRDefault="00E572B0" w:rsidP="00D172EF">
            <w:pPr>
              <w:pStyle w:val="wobiettiviapprendimentoecontenuti"/>
              <w:spacing w:before="120" w:after="120"/>
              <w:rPr>
                <w:rFonts w:ascii="Webdings" w:eastAsia="Webdings" w:hAnsi="Webdings" w:cs="Webdings"/>
                <w:sz w:val="36"/>
                <w:szCs w:val="36"/>
              </w:rPr>
            </w:pPr>
            <w:r>
              <w:rPr>
                <w:b/>
                <w:bCs/>
              </w:rPr>
              <w:t xml:space="preserve">(2°-ITA-22) </w:t>
            </w:r>
            <w:r>
              <w:t>Comprendere il significato di semplici istruzioni e consegne di lavoro, anche lette in modo autonomo</w:t>
            </w:r>
          </w:p>
        </w:tc>
        <w:tc>
          <w:tcPr>
            <w:tcW w:w="2268" w:type="dxa"/>
            <w:tcBorders>
              <w:top w:val="single" w:sz="4" w:space="0" w:color="000000"/>
              <w:left w:val="single" w:sz="4" w:space="0" w:color="000000"/>
              <w:bottom w:val="single" w:sz="4" w:space="0" w:color="000000"/>
            </w:tcBorders>
            <w:shd w:val="clear" w:color="auto" w:fill="auto"/>
            <w:vAlign w:val="center"/>
          </w:tcPr>
          <w:p w:rsidR="00E572B0" w:rsidRDefault="00E572B0"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72B0" w:rsidRDefault="00E572B0"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E572B0" w:rsidTr="007A10AC">
        <w:tc>
          <w:tcPr>
            <w:tcW w:w="5246" w:type="dxa"/>
            <w:gridSpan w:val="2"/>
            <w:tcBorders>
              <w:top w:val="single" w:sz="4" w:space="0" w:color="000000"/>
              <w:left w:val="single" w:sz="4" w:space="0" w:color="000000"/>
              <w:bottom w:val="single" w:sz="4" w:space="0" w:color="000000"/>
            </w:tcBorders>
            <w:shd w:val="clear" w:color="auto" w:fill="auto"/>
            <w:vAlign w:val="center"/>
          </w:tcPr>
          <w:p w:rsidR="00E572B0" w:rsidRDefault="00E572B0" w:rsidP="00D172EF">
            <w:pPr>
              <w:pStyle w:val="wobiettiviapprendimentoecontenuti"/>
              <w:spacing w:before="120" w:after="120"/>
              <w:rPr>
                <w:rFonts w:ascii="Webdings" w:eastAsia="Webdings" w:hAnsi="Webdings" w:cs="Webdings"/>
                <w:sz w:val="36"/>
                <w:szCs w:val="36"/>
              </w:rPr>
            </w:pPr>
            <w:r>
              <w:rPr>
                <w:b/>
                <w:bCs/>
              </w:rPr>
              <w:t>(2°-ITA-23</w:t>
            </w:r>
            <w:r>
              <w:t>) Motivare al piacere della lettura personale (Progetto Lettura)</w:t>
            </w:r>
          </w:p>
        </w:tc>
        <w:tc>
          <w:tcPr>
            <w:tcW w:w="2268" w:type="dxa"/>
            <w:tcBorders>
              <w:top w:val="single" w:sz="4" w:space="0" w:color="000000"/>
              <w:left w:val="single" w:sz="4" w:space="0" w:color="000000"/>
              <w:bottom w:val="single" w:sz="4" w:space="0" w:color="000000"/>
            </w:tcBorders>
            <w:shd w:val="clear" w:color="auto" w:fill="auto"/>
            <w:vAlign w:val="center"/>
          </w:tcPr>
          <w:p w:rsidR="00E572B0" w:rsidRDefault="00E572B0"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72B0" w:rsidRDefault="00E572B0"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bl>
    <w:p w:rsidR="00E572B0" w:rsidRDefault="00E572B0" w:rsidP="00E572B0">
      <w:pPr>
        <w:pStyle w:val="Corpotesto"/>
      </w:pPr>
    </w:p>
    <w:p w:rsidR="007A10AC" w:rsidRDefault="007A10AC" w:rsidP="00E572B0">
      <w:pPr>
        <w:pStyle w:val="Corpotesto"/>
      </w:pPr>
    </w:p>
    <w:tbl>
      <w:tblPr>
        <w:tblW w:w="9640" w:type="dxa"/>
        <w:tblInd w:w="-2" w:type="dxa"/>
        <w:tblLayout w:type="fixed"/>
        <w:tblCellMar>
          <w:top w:w="55" w:type="dxa"/>
          <w:left w:w="55" w:type="dxa"/>
          <w:bottom w:w="55" w:type="dxa"/>
          <w:right w:w="55" w:type="dxa"/>
        </w:tblCellMar>
        <w:tblLook w:val="0000" w:firstRow="0" w:lastRow="0" w:firstColumn="0" w:lastColumn="0" w:noHBand="0" w:noVBand="0"/>
      </w:tblPr>
      <w:tblGrid>
        <w:gridCol w:w="1639"/>
        <w:gridCol w:w="3607"/>
        <w:gridCol w:w="2268"/>
        <w:gridCol w:w="2126"/>
      </w:tblGrid>
      <w:tr w:rsidR="00E572B0" w:rsidTr="00852237">
        <w:tc>
          <w:tcPr>
            <w:tcW w:w="9640" w:type="dxa"/>
            <w:gridSpan w:val="4"/>
            <w:tcBorders>
              <w:top w:val="single" w:sz="1" w:space="0" w:color="000000"/>
              <w:left w:val="single" w:sz="1" w:space="0" w:color="000000"/>
              <w:bottom w:val="single" w:sz="1" w:space="0" w:color="000000"/>
              <w:right w:val="single" w:sz="1" w:space="0" w:color="000000"/>
            </w:tcBorders>
            <w:shd w:val="clear" w:color="auto" w:fill="auto"/>
            <w:vAlign w:val="center"/>
          </w:tcPr>
          <w:p w:rsidR="00E572B0" w:rsidRDefault="00E572B0" w:rsidP="00D172EF">
            <w:pPr>
              <w:pStyle w:val="wnucleofondantelegenda"/>
              <w:spacing w:before="120" w:after="120"/>
            </w:pPr>
            <w:r>
              <w:rPr>
                <w:rStyle w:val="wwWnucleofondantelegenda"/>
                <w:szCs w:val="16"/>
              </w:rPr>
              <w:t>NUCLEO</w:t>
            </w:r>
            <w:r>
              <w:rPr>
                <w:rStyle w:val="wwWnucleofondantelegenda"/>
                <w:b/>
                <w:bCs/>
                <w:szCs w:val="16"/>
              </w:rPr>
              <w:t xml:space="preserve"> </w:t>
            </w:r>
            <w:r>
              <w:rPr>
                <w:rStyle w:val="wwWnucleofondantelegenda"/>
                <w:szCs w:val="16"/>
              </w:rPr>
              <w:t>FONDANTE</w:t>
            </w:r>
            <w:r>
              <w:rPr>
                <w:rStyle w:val="wwWnucleofondantelegenda"/>
                <w:szCs w:val="24"/>
              </w:rPr>
              <w:t>:</w:t>
            </w:r>
            <w:r>
              <w:rPr>
                <w:rStyle w:val="wwWnucleofondantelegenda"/>
                <w:b/>
                <w:bCs/>
                <w:szCs w:val="24"/>
              </w:rPr>
              <w:t xml:space="preserve"> </w:t>
            </w:r>
            <w:r>
              <w:rPr>
                <w:rStyle w:val="WWWnucleofondante"/>
              </w:rPr>
              <w:t xml:space="preserve">SCRITTURA </w:t>
            </w:r>
          </w:p>
        </w:tc>
      </w:tr>
      <w:tr w:rsidR="00E572B0" w:rsidTr="00852237">
        <w:tc>
          <w:tcPr>
            <w:tcW w:w="1639" w:type="dxa"/>
            <w:tcBorders>
              <w:left w:val="single" w:sz="1" w:space="0" w:color="000000"/>
              <w:bottom w:val="single" w:sz="1" w:space="0" w:color="000000"/>
            </w:tcBorders>
            <w:shd w:val="clear" w:color="auto" w:fill="auto"/>
            <w:vAlign w:val="center"/>
          </w:tcPr>
          <w:p w:rsidR="00E572B0" w:rsidRDefault="00E572B0" w:rsidP="00D172EF">
            <w:pPr>
              <w:pStyle w:val="wtraguardicompetenzalabel"/>
              <w:rPr>
                <w:rFonts w:eastAsia="Lucida Sans Unicode" w:cs="Arial"/>
                <w:bCs w:val="0"/>
              </w:rPr>
            </w:pPr>
            <w:r>
              <w:t>TRAGUARDI  DI SVILUPPO  DELLA COMPETENZA</w:t>
            </w:r>
          </w:p>
        </w:tc>
        <w:tc>
          <w:tcPr>
            <w:tcW w:w="8001" w:type="dxa"/>
            <w:gridSpan w:val="3"/>
            <w:tcBorders>
              <w:left w:val="single" w:sz="1" w:space="0" w:color="000000"/>
              <w:bottom w:val="single" w:sz="1" w:space="0" w:color="000000"/>
              <w:right w:val="single" w:sz="1" w:space="0" w:color="000000"/>
            </w:tcBorders>
            <w:shd w:val="clear" w:color="auto" w:fill="auto"/>
            <w:vAlign w:val="center"/>
          </w:tcPr>
          <w:p w:rsidR="00E572B0" w:rsidRDefault="00E572B0" w:rsidP="00D172EF">
            <w:pPr>
              <w:pStyle w:val="wtraguardicompetenza"/>
            </w:pPr>
            <w:r>
              <w:rPr>
                <w:rFonts w:eastAsia="Lucida Sans Unicode"/>
                <w:bCs w:val="0"/>
              </w:rPr>
              <w:t xml:space="preserve">L'alunno sa comunicare per iscritto attraverso frasi corrette negli aspetti principali e ordinarle  in brevi e semplici testi </w:t>
            </w:r>
          </w:p>
        </w:tc>
      </w:tr>
      <w:tr w:rsidR="00E572B0" w:rsidTr="00852237">
        <w:tc>
          <w:tcPr>
            <w:tcW w:w="5246" w:type="dxa"/>
            <w:gridSpan w:val="2"/>
            <w:tcBorders>
              <w:top w:val="single" w:sz="1" w:space="0" w:color="000000"/>
              <w:left w:val="single" w:sz="1" w:space="0" w:color="000000"/>
              <w:bottom w:val="single" w:sz="1" w:space="0" w:color="000000"/>
            </w:tcBorders>
            <w:shd w:val="clear" w:color="auto" w:fill="auto"/>
            <w:vAlign w:val="center"/>
          </w:tcPr>
          <w:p w:rsidR="00E572B0" w:rsidRDefault="00E572B0" w:rsidP="00D172EF">
            <w:pPr>
              <w:pStyle w:val="wobiettiviapprendimentolabel"/>
            </w:pPr>
            <w:r>
              <w:t>OBIETTIVI DI APPRENDIMENTO E CONTENUTI</w:t>
            </w:r>
          </w:p>
        </w:tc>
        <w:tc>
          <w:tcPr>
            <w:tcW w:w="2268" w:type="dxa"/>
            <w:tcBorders>
              <w:top w:val="single" w:sz="1" w:space="0" w:color="000000"/>
              <w:left w:val="single" w:sz="1" w:space="0" w:color="000000"/>
              <w:bottom w:val="single" w:sz="1" w:space="0" w:color="000000"/>
            </w:tcBorders>
            <w:shd w:val="clear" w:color="auto" w:fill="auto"/>
            <w:vAlign w:val="center"/>
          </w:tcPr>
          <w:p w:rsidR="00E572B0" w:rsidRDefault="00E572B0" w:rsidP="00D172EF">
            <w:pPr>
              <w:pStyle w:val="wprevisioneattuazione"/>
              <w:rPr>
                <w:b/>
                <w:bCs/>
                <w:sz w:val="20"/>
                <w:szCs w:val="20"/>
              </w:rPr>
            </w:pPr>
            <w:r>
              <w:t xml:space="preserve">PREVISIONE DI ATTUAZIONE VALUTAZIONE FINE </w:t>
            </w:r>
          </w:p>
          <w:p w:rsidR="00E572B0" w:rsidRDefault="00E572B0" w:rsidP="00D172EF">
            <w:pPr>
              <w:pStyle w:val="w12q"/>
            </w:pPr>
            <w:r>
              <w:rPr>
                <w:b/>
                <w:bCs/>
                <w:sz w:val="20"/>
                <w:szCs w:val="20"/>
              </w:rPr>
              <w:t>1°</w:t>
            </w:r>
            <w:r>
              <w:rPr>
                <w:b/>
                <w:bCs/>
                <w:sz w:val="16"/>
                <w:szCs w:val="16"/>
              </w:rPr>
              <w:t xml:space="preserve"> QUADRIMESTRE</w:t>
            </w:r>
          </w:p>
        </w:tc>
        <w:tc>
          <w:tcPr>
            <w:tcW w:w="2126" w:type="dxa"/>
            <w:tcBorders>
              <w:top w:val="single" w:sz="1" w:space="0" w:color="000000"/>
              <w:left w:val="single" w:sz="1" w:space="0" w:color="000000"/>
              <w:bottom w:val="single" w:sz="1" w:space="0" w:color="000000"/>
              <w:right w:val="single" w:sz="1" w:space="0" w:color="000000"/>
            </w:tcBorders>
            <w:shd w:val="clear" w:color="auto" w:fill="auto"/>
            <w:vAlign w:val="center"/>
          </w:tcPr>
          <w:p w:rsidR="00E572B0" w:rsidRDefault="00E572B0" w:rsidP="00D172EF">
            <w:pPr>
              <w:pStyle w:val="wprevisioneattuazione"/>
              <w:rPr>
                <w:b/>
                <w:bCs/>
                <w:sz w:val="20"/>
                <w:szCs w:val="20"/>
              </w:rPr>
            </w:pPr>
            <w:r>
              <w:t xml:space="preserve">PREVISIONE DI ATTUAZIONE VALUTAZIONE FINE </w:t>
            </w:r>
          </w:p>
          <w:p w:rsidR="00E572B0" w:rsidRDefault="00E572B0" w:rsidP="00D172EF">
            <w:pPr>
              <w:pStyle w:val="w12q"/>
            </w:pPr>
            <w:r>
              <w:rPr>
                <w:b/>
                <w:bCs/>
                <w:sz w:val="20"/>
                <w:szCs w:val="20"/>
              </w:rPr>
              <w:t>2°</w:t>
            </w:r>
            <w:r>
              <w:rPr>
                <w:b/>
                <w:bCs/>
                <w:sz w:val="16"/>
                <w:szCs w:val="16"/>
              </w:rPr>
              <w:t xml:space="preserve"> QUADRIMESTRE</w:t>
            </w:r>
          </w:p>
        </w:tc>
      </w:tr>
      <w:tr w:rsidR="00E572B0" w:rsidTr="00852237">
        <w:tc>
          <w:tcPr>
            <w:tcW w:w="5246" w:type="dxa"/>
            <w:gridSpan w:val="2"/>
            <w:tcBorders>
              <w:left w:val="single" w:sz="1" w:space="0" w:color="000000"/>
              <w:bottom w:val="single" w:sz="1" w:space="0" w:color="000000"/>
            </w:tcBorders>
            <w:shd w:val="clear" w:color="auto" w:fill="auto"/>
            <w:vAlign w:val="center"/>
          </w:tcPr>
          <w:p w:rsidR="00E572B0" w:rsidRDefault="00E572B0" w:rsidP="00D172EF">
            <w:pPr>
              <w:pStyle w:val="wobiettiviapprendimentoecontenuti"/>
              <w:spacing w:before="120" w:after="120"/>
              <w:rPr>
                <w:rFonts w:ascii="Webdings" w:eastAsia="Webdings" w:hAnsi="Webdings" w:cs="Webdings"/>
                <w:sz w:val="36"/>
                <w:szCs w:val="36"/>
              </w:rPr>
            </w:pPr>
            <w:r>
              <w:rPr>
                <w:b/>
                <w:bCs/>
              </w:rPr>
              <w:t>(2°-ITA-</w:t>
            </w:r>
            <w:r>
              <w:rPr>
                <w:b/>
              </w:rPr>
              <w:t>24)</w:t>
            </w:r>
            <w:r>
              <w:t xml:space="preserve"> Esercitare le capacità manuali, percettive e cognitive, necessarie per scrivere nei diversi caratteri</w:t>
            </w:r>
          </w:p>
        </w:tc>
        <w:tc>
          <w:tcPr>
            <w:tcW w:w="2268" w:type="dxa"/>
            <w:tcBorders>
              <w:left w:val="single" w:sz="1" w:space="0" w:color="000000"/>
              <w:bottom w:val="single" w:sz="1" w:space="0" w:color="000000"/>
            </w:tcBorders>
            <w:shd w:val="clear" w:color="auto" w:fill="auto"/>
            <w:vAlign w:val="center"/>
          </w:tcPr>
          <w:p w:rsidR="00E572B0" w:rsidRDefault="00E572B0"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6" w:type="dxa"/>
            <w:tcBorders>
              <w:left w:val="single" w:sz="1" w:space="0" w:color="000000"/>
              <w:bottom w:val="single" w:sz="1" w:space="0" w:color="000000"/>
              <w:right w:val="single" w:sz="1" w:space="0" w:color="000000"/>
            </w:tcBorders>
            <w:shd w:val="clear" w:color="auto" w:fill="auto"/>
            <w:vAlign w:val="center"/>
          </w:tcPr>
          <w:p w:rsidR="00E572B0" w:rsidRDefault="00E572B0"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E572B0" w:rsidTr="00852237">
        <w:tc>
          <w:tcPr>
            <w:tcW w:w="5246" w:type="dxa"/>
            <w:gridSpan w:val="2"/>
            <w:tcBorders>
              <w:left w:val="single" w:sz="1" w:space="0" w:color="000000"/>
              <w:bottom w:val="single" w:sz="1" w:space="0" w:color="000000"/>
            </w:tcBorders>
            <w:shd w:val="clear" w:color="auto" w:fill="auto"/>
            <w:vAlign w:val="center"/>
          </w:tcPr>
          <w:p w:rsidR="00E572B0" w:rsidRDefault="00E572B0" w:rsidP="00D172EF">
            <w:pPr>
              <w:pStyle w:val="wobiettiviapprendimentoecontenuti"/>
              <w:spacing w:before="120" w:after="120"/>
              <w:rPr>
                <w:rFonts w:ascii="Webdings" w:eastAsia="Webdings" w:hAnsi="Webdings" w:cs="Webdings"/>
                <w:sz w:val="36"/>
                <w:szCs w:val="36"/>
              </w:rPr>
            </w:pPr>
            <w:r>
              <w:rPr>
                <w:b/>
                <w:bCs/>
              </w:rPr>
              <w:t>(2°-ITA-</w:t>
            </w:r>
            <w:r>
              <w:rPr>
                <w:b/>
              </w:rPr>
              <w:t>25)</w:t>
            </w:r>
            <w:r>
              <w:t xml:space="preserve"> Scrivere sotto dettatura migliorando sempre più la correttezza ortografica </w:t>
            </w:r>
          </w:p>
        </w:tc>
        <w:tc>
          <w:tcPr>
            <w:tcW w:w="2268" w:type="dxa"/>
            <w:tcBorders>
              <w:left w:val="single" w:sz="1" w:space="0" w:color="000000"/>
              <w:bottom w:val="single" w:sz="1" w:space="0" w:color="000000"/>
            </w:tcBorders>
            <w:shd w:val="clear" w:color="auto" w:fill="auto"/>
            <w:vAlign w:val="center"/>
          </w:tcPr>
          <w:p w:rsidR="00E572B0" w:rsidRDefault="00E572B0"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6" w:type="dxa"/>
            <w:tcBorders>
              <w:left w:val="single" w:sz="1" w:space="0" w:color="000000"/>
              <w:bottom w:val="single" w:sz="1" w:space="0" w:color="000000"/>
              <w:right w:val="single" w:sz="1" w:space="0" w:color="000000"/>
            </w:tcBorders>
            <w:shd w:val="clear" w:color="auto" w:fill="auto"/>
            <w:vAlign w:val="center"/>
          </w:tcPr>
          <w:p w:rsidR="00E572B0" w:rsidRDefault="00E572B0"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E572B0" w:rsidTr="00852237">
        <w:tc>
          <w:tcPr>
            <w:tcW w:w="5246" w:type="dxa"/>
            <w:gridSpan w:val="2"/>
            <w:tcBorders>
              <w:left w:val="single" w:sz="1" w:space="0" w:color="000000"/>
              <w:bottom w:val="single" w:sz="1" w:space="0" w:color="000000"/>
            </w:tcBorders>
            <w:shd w:val="clear" w:color="auto" w:fill="auto"/>
            <w:vAlign w:val="center"/>
          </w:tcPr>
          <w:p w:rsidR="00E572B0" w:rsidRDefault="00E572B0" w:rsidP="00D172EF">
            <w:pPr>
              <w:pStyle w:val="wobiettiviapprendimentoecontenuti"/>
              <w:spacing w:before="120" w:after="120"/>
              <w:rPr>
                <w:rFonts w:ascii="Webdings" w:eastAsia="Webdings" w:hAnsi="Webdings" w:cs="Webdings"/>
                <w:sz w:val="36"/>
                <w:szCs w:val="36"/>
              </w:rPr>
            </w:pPr>
            <w:r>
              <w:rPr>
                <w:b/>
                <w:bCs/>
              </w:rPr>
              <w:t>(2°-ITA-</w:t>
            </w:r>
            <w:r>
              <w:rPr>
                <w:b/>
              </w:rPr>
              <w:t>26)</w:t>
            </w:r>
            <w:r>
              <w:t xml:space="preserve"> Scrivere semplici frasi o  didascalie chiare, corrette e pertinenti all’intenzione comunicativa</w:t>
            </w:r>
            <w:r>
              <w:rPr>
                <w:b/>
                <w:bCs/>
                <w:shd w:val="clear" w:color="auto" w:fill="FFFF00"/>
              </w:rPr>
              <w:t xml:space="preserve"> </w:t>
            </w:r>
          </w:p>
        </w:tc>
        <w:tc>
          <w:tcPr>
            <w:tcW w:w="2268" w:type="dxa"/>
            <w:tcBorders>
              <w:left w:val="single" w:sz="1" w:space="0" w:color="000000"/>
              <w:bottom w:val="single" w:sz="1" w:space="0" w:color="000000"/>
            </w:tcBorders>
            <w:shd w:val="clear" w:color="auto" w:fill="auto"/>
            <w:vAlign w:val="center"/>
          </w:tcPr>
          <w:p w:rsidR="00E572B0" w:rsidRDefault="00E572B0"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6" w:type="dxa"/>
            <w:tcBorders>
              <w:left w:val="single" w:sz="1" w:space="0" w:color="000000"/>
              <w:bottom w:val="single" w:sz="1" w:space="0" w:color="000000"/>
              <w:right w:val="single" w:sz="1" w:space="0" w:color="000000"/>
            </w:tcBorders>
            <w:shd w:val="clear" w:color="auto" w:fill="auto"/>
            <w:vAlign w:val="center"/>
          </w:tcPr>
          <w:p w:rsidR="00E572B0" w:rsidRDefault="00E572B0"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E572B0" w:rsidTr="00852237">
        <w:tc>
          <w:tcPr>
            <w:tcW w:w="5246" w:type="dxa"/>
            <w:gridSpan w:val="2"/>
            <w:tcBorders>
              <w:left w:val="single" w:sz="1" w:space="0" w:color="000000"/>
              <w:bottom w:val="single" w:sz="1" w:space="0" w:color="000000"/>
            </w:tcBorders>
            <w:shd w:val="clear" w:color="auto" w:fill="auto"/>
            <w:vAlign w:val="center"/>
          </w:tcPr>
          <w:p w:rsidR="00E572B0" w:rsidRDefault="00E572B0" w:rsidP="00D172EF">
            <w:pPr>
              <w:pStyle w:val="wobiettiviapprendimentoecontenuti"/>
              <w:spacing w:before="120" w:after="120"/>
              <w:rPr>
                <w:rFonts w:ascii="Webdings" w:eastAsia="Webdings" w:hAnsi="Webdings" w:cs="Webdings"/>
                <w:sz w:val="36"/>
                <w:szCs w:val="36"/>
              </w:rPr>
            </w:pPr>
            <w:r>
              <w:rPr>
                <w:b/>
                <w:bCs/>
              </w:rPr>
              <w:t>(2°-ITA-27)</w:t>
            </w:r>
            <w:r>
              <w:t xml:space="preserve"> Collettivamente, ideare ed organizzare le idee e le parole per scrivere due o tre frasi su uno stesso argomento ( racconto di un vissuto, didascalie in sequenza…)</w:t>
            </w:r>
          </w:p>
        </w:tc>
        <w:tc>
          <w:tcPr>
            <w:tcW w:w="2268" w:type="dxa"/>
            <w:tcBorders>
              <w:left w:val="single" w:sz="1" w:space="0" w:color="000000"/>
              <w:bottom w:val="single" w:sz="1" w:space="0" w:color="000000"/>
            </w:tcBorders>
            <w:shd w:val="clear" w:color="auto" w:fill="auto"/>
            <w:vAlign w:val="center"/>
          </w:tcPr>
          <w:p w:rsidR="00E572B0" w:rsidRDefault="00E572B0"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6" w:type="dxa"/>
            <w:tcBorders>
              <w:left w:val="single" w:sz="1" w:space="0" w:color="000000"/>
              <w:bottom w:val="single" w:sz="1" w:space="0" w:color="000000"/>
              <w:right w:val="single" w:sz="1" w:space="0" w:color="000000"/>
            </w:tcBorders>
            <w:shd w:val="clear" w:color="auto" w:fill="auto"/>
            <w:vAlign w:val="center"/>
          </w:tcPr>
          <w:p w:rsidR="00E572B0" w:rsidRDefault="00E572B0"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E572B0" w:rsidTr="00852237">
        <w:tc>
          <w:tcPr>
            <w:tcW w:w="5246" w:type="dxa"/>
            <w:gridSpan w:val="2"/>
            <w:tcBorders>
              <w:left w:val="single" w:sz="1" w:space="0" w:color="000000"/>
              <w:bottom w:val="single" w:sz="1" w:space="0" w:color="000000"/>
            </w:tcBorders>
            <w:shd w:val="clear" w:color="auto" w:fill="auto"/>
            <w:vAlign w:val="center"/>
          </w:tcPr>
          <w:p w:rsidR="00E572B0" w:rsidRDefault="00E572B0" w:rsidP="00D172EF">
            <w:pPr>
              <w:pStyle w:val="wobiettiviapprendimentoecontenuti"/>
              <w:spacing w:before="120" w:after="120"/>
              <w:rPr>
                <w:rFonts w:ascii="Webdings" w:eastAsia="Webdings" w:hAnsi="Webdings" w:cs="Webdings"/>
                <w:sz w:val="36"/>
                <w:szCs w:val="36"/>
              </w:rPr>
            </w:pPr>
            <w:r>
              <w:rPr>
                <w:b/>
                <w:bCs/>
              </w:rPr>
              <w:t>(2°-ITA-</w:t>
            </w:r>
            <w:r>
              <w:rPr>
                <w:b/>
              </w:rPr>
              <w:t>28)</w:t>
            </w:r>
            <w:r>
              <w:t xml:space="preserve">  Collettivamente raccogliere idee per la scrittura di un vissuto attraverso il recupero in memoria, sollecitato da domande stimolo; organizzarle, su un modello dato, attraverso il riordino temporale dei fatti ricordati e produrre un semplice testo narrativo rispettando la successione temporale dei fatti, usando frasi corrette negli aspetti principali </w:t>
            </w:r>
          </w:p>
        </w:tc>
        <w:tc>
          <w:tcPr>
            <w:tcW w:w="2268" w:type="dxa"/>
            <w:tcBorders>
              <w:left w:val="single" w:sz="1" w:space="0" w:color="000000"/>
              <w:bottom w:val="single" w:sz="1" w:space="0" w:color="000000"/>
            </w:tcBorders>
            <w:shd w:val="clear" w:color="auto" w:fill="auto"/>
            <w:vAlign w:val="center"/>
          </w:tcPr>
          <w:p w:rsidR="00E572B0" w:rsidRDefault="00E572B0"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6" w:type="dxa"/>
            <w:tcBorders>
              <w:left w:val="single" w:sz="1" w:space="0" w:color="000000"/>
              <w:bottom w:val="single" w:sz="1" w:space="0" w:color="000000"/>
              <w:right w:val="single" w:sz="1" w:space="0" w:color="000000"/>
            </w:tcBorders>
            <w:shd w:val="clear" w:color="auto" w:fill="auto"/>
            <w:vAlign w:val="center"/>
          </w:tcPr>
          <w:p w:rsidR="00E572B0" w:rsidRDefault="00E572B0"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E572B0" w:rsidTr="00852237">
        <w:tc>
          <w:tcPr>
            <w:tcW w:w="5246" w:type="dxa"/>
            <w:gridSpan w:val="2"/>
            <w:tcBorders>
              <w:left w:val="single" w:sz="1" w:space="0" w:color="000000"/>
              <w:bottom w:val="single" w:sz="1" w:space="0" w:color="000000"/>
            </w:tcBorders>
            <w:shd w:val="clear" w:color="auto" w:fill="auto"/>
            <w:vAlign w:val="center"/>
          </w:tcPr>
          <w:p w:rsidR="00E572B0" w:rsidRDefault="00E572B0" w:rsidP="00D172EF">
            <w:pPr>
              <w:pStyle w:val="wobiettiviapprendimentoecontenuti"/>
              <w:spacing w:before="120" w:after="120"/>
              <w:rPr>
                <w:rFonts w:ascii="Webdings" w:eastAsia="Webdings" w:hAnsi="Webdings" w:cs="Webdings"/>
                <w:sz w:val="36"/>
                <w:szCs w:val="36"/>
              </w:rPr>
            </w:pPr>
            <w:r>
              <w:rPr>
                <w:b/>
                <w:bCs/>
              </w:rPr>
              <w:lastRenderedPageBreak/>
              <w:t>(2°-ITA-</w:t>
            </w:r>
            <w:r>
              <w:rPr>
                <w:b/>
              </w:rPr>
              <w:t>29)</w:t>
            </w:r>
            <w:r>
              <w:t xml:space="preserve"> Produrre semplici testi descrittivi, utilizzando il lessico e l’ordine delle informazioni concordati, usando frasi corrette negli aspetti principali</w:t>
            </w:r>
          </w:p>
        </w:tc>
        <w:tc>
          <w:tcPr>
            <w:tcW w:w="2268" w:type="dxa"/>
            <w:tcBorders>
              <w:left w:val="single" w:sz="1" w:space="0" w:color="000000"/>
              <w:bottom w:val="single" w:sz="1" w:space="0" w:color="000000"/>
            </w:tcBorders>
            <w:shd w:val="clear" w:color="auto" w:fill="auto"/>
            <w:vAlign w:val="center"/>
          </w:tcPr>
          <w:p w:rsidR="00E572B0" w:rsidRDefault="00E572B0"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6" w:type="dxa"/>
            <w:tcBorders>
              <w:left w:val="single" w:sz="1" w:space="0" w:color="000000"/>
              <w:bottom w:val="single" w:sz="1" w:space="0" w:color="000000"/>
              <w:right w:val="single" w:sz="1" w:space="0" w:color="000000"/>
            </w:tcBorders>
            <w:shd w:val="clear" w:color="auto" w:fill="auto"/>
            <w:vAlign w:val="center"/>
          </w:tcPr>
          <w:p w:rsidR="00E572B0" w:rsidRDefault="00E572B0"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E572B0" w:rsidTr="00852237">
        <w:tc>
          <w:tcPr>
            <w:tcW w:w="5246" w:type="dxa"/>
            <w:gridSpan w:val="2"/>
            <w:tcBorders>
              <w:left w:val="single" w:sz="1" w:space="0" w:color="000000"/>
              <w:bottom w:val="single" w:sz="1" w:space="0" w:color="000000"/>
            </w:tcBorders>
            <w:shd w:val="clear" w:color="auto" w:fill="auto"/>
            <w:vAlign w:val="center"/>
          </w:tcPr>
          <w:p w:rsidR="00E572B0" w:rsidRDefault="00E572B0" w:rsidP="00D172EF">
            <w:pPr>
              <w:pStyle w:val="wobiettiviapprendimentoecontenuti"/>
              <w:spacing w:before="120" w:after="120"/>
              <w:rPr>
                <w:rFonts w:ascii="Webdings" w:eastAsia="Webdings" w:hAnsi="Webdings" w:cs="Webdings"/>
                <w:sz w:val="36"/>
                <w:szCs w:val="36"/>
              </w:rPr>
            </w:pPr>
            <w:r>
              <w:rPr>
                <w:b/>
                <w:bCs/>
              </w:rPr>
              <w:t>(2°-ITA-30)</w:t>
            </w:r>
            <w:r>
              <w:t xml:space="preserve"> </w:t>
            </w:r>
            <w:r>
              <w:rPr>
                <w:bCs/>
              </w:rPr>
              <w:t>Rielaborare con parole proprie semplici frasi lette e/o ascoltate</w:t>
            </w:r>
            <w:r>
              <w:rPr>
                <w:b/>
                <w:bCs/>
              </w:rPr>
              <w:t xml:space="preserve"> </w:t>
            </w:r>
          </w:p>
        </w:tc>
        <w:tc>
          <w:tcPr>
            <w:tcW w:w="2268" w:type="dxa"/>
            <w:tcBorders>
              <w:left w:val="single" w:sz="1" w:space="0" w:color="000000"/>
              <w:bottom w:val="single" w:sz="1" w:space="0" w:color="000000"/>
            </w:tcBorders>
            <w:shd w:val="clear" w:color="auto" w:fill="auto"/>
            <w:vAlign w:val="center"/>
          </w:tcPr>
          <w:p w:rsidR="00E572B0" w:rsidRDefault="00E572B0"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6" w:type="dxa"/>
            <w:tcBorders>
              <w:left w:val="single" w:sz="1" w:space="0" w:color="000000"/>
              <w:bottom w:val="single" w:sz="1" w:space="0" w:color="000000"/>
              <w:right w:val="single" w:sz="1" w:space="0" w:color="000000"/>
            </w:tcBorders>
            <w:shd w:val="clear" w:color="auto" w:fill="auto"/>
            <w:vAlign w:val="center"/>
          </w:tcPr>
          <w:p w:rsidR="00E572B0" w:rsidRDefault="00E572B0"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E572B0" w:rsidTr="00852237">
        <w:tc>
          <w:tcPr>
            <w:tcW w:w="5246" w:type="dxa"/>
            <w:gridSpan w:val="2"/>
            <w:tcBorders>
              <w:left w:val="single" w:sz="1" w:space="0" w:color="000000"/>
              <w:bottom w:val="single" w:sz="1" w:space="0" w:color="000000"/>
            </w:tcBorders>
            <w:shd w:val="clear" w:color="auto" w:fill="auto"/>
          </w:tcPr>
          <w:p w:rsidR="00E572B0" w:rsidRDefault="00E572B0" w:rsidP="00D172EF">
            <w:pPr>
              <w:pStyle w:val="wobiettiviapprendimentoecontenuti"/>
              <w:spacing w:before="120" w:after="120"/>
              <w:rPr>
                <w:rFonts w:ascii="Webdings" w:eastAsia="Webdings" w:hAnsi="Webdings" w:cs="Webdings"/>
                <w:sz w:val="36"/>
                <w:szCs w:val="36"/>
              </w:rPr>
            </w:pPr>
            <w:r>
              <w:rPr>
                <w:b/>
                <w:bCs/>
              </w:rPr>
              <w:t>(2°-ITA-31)</w:t>
            </w:r>
            <w:r>
              <w:rPr>
                <w:bCs/>
              </w:rPr>
              <w:t xml:space="preserve"> Collettivamente, sperimentare la scrittura creativa con giochi linguistici e poetici</w:t>
            </w:r>
          </w:p>
        </w:tc>
        <w:tc>
          <w:tcPr>
            <w:tcW w:w="2268" w:type="dxa"/>
            <w:tcBorders>
              <w:left w:val="single" w:sz="1" w:space="0" w:color="000000"/>
              <w:bottom w:val="single" w:sz="1" w:space="0" w:color="000000"/>
            </w:tcBorders>
            <w:shd w:val="clear" w:color="auto" w:fill="auto"/>
            <w:vAlign w:val="center"/>
          </w:tcPr>
          <w:p w:rsidR="00E572B0" w:rsidRDefault="00E572B0"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6" w:type="dxa"/>
            <w:tcBorders>
              <w:left w:val="single" w:sz="1" w:space="0" w:color="000000"/>
              <w:bottom w:val="single" w:sz="1" w:space="0" w:color="000000"/>
              <w:right w:val="single" w:sz="1" w:space="0" w:color="000000"/>
            </w:tcBorders>
            <w:shd w:val="clear" w:color="auto" w:fill="auto"/>
            <w:vAlign w:val="center"/>
          </w:tcPr>
          <w:p w:rsidR="00E572B0" w:rsidRDefault="00E572B0"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bl>
    <w:p w:rsidR="00E572B0" w:rsidRDefault="00E572B0" w:rsidP="00E572B0"/>
    <w:tbl>
      <w:tblPr>
        <w:tblW w:w="9640" w:type="dxa"/>
        <w:tblInd w:w="-2" w:type="dxa"/>
        <w:tblLayout w:type="fixed"/>
        <w:tblCellMar>
          <w:top w:w="55" w:type="dxa"/>
          <w:left w:w="55" w:type="dxa"/>
          <w:bottom w:w="55" w:type="dxa"/>
          <w:right w:w="55" w:type="dxa"/>
        </w:tblCellMar>
        <w:tblLook w:val="0000" w:firstRow="0" w:lastRow="0" w:firstColumn="0" w:lastColumn="0" w:noHBand="0" w:noVBand="0"/>
      </w:tblPr>
      <w:tblGrid>
        <w:gridCol w:w="1641"/>
        <w:gridCol w:w="3605"/>
        <w:gridCol w:w="2268"/>
        <w:gridCol w:w="2126"/>
      </w:tblGrid>
      <w:tr w:rsidR="00E572B0" w:rsidTr="00852237">
        <w:trPr>
          <w:tblHeader/>
        </w:trPr>
        <w:tc>
          <w:tcPr>
            <w:tcW w:w="9640" w:type="dxa"/>
            <w:gridSpan w:val="4"/>
            <w:tcBorders>
              <w:top w:val="single" w:sz="1" w:space="0" w:color="000000"/>
              <w:left w:val="single" w:sz="1" w:space="0" w:color="000000"/>
              <w:bottom w:val="single" w:sz="1" w:space="0" w:color="000000"/>
              <w:right w:val="single" w:sz="1" w:space="0" w:color="000000"/>
            </w:tcBorders>
            <w:shd w:val="clear" w:color="auto" w:fill="auto"/>
            <w:vAlign w:val="center"/>
          </w:tcPr>
          <w:p w:rsidR="00E572B0" w:rsidRDefault="00E572B0" w:rsidP="00D172EF">
            <w:pPr>
              <w:pStyle w:val="wnucleofondantelegenda"/>
              <w:spacing w:before="80" w:after="80"/>
            </w:pPr>
            <w:r>
              <w:rPr>
                <w:rStyle w:val="wwWnucleofondantelegenda"/>
                <w:szCs w:val="16"/>
              </w:rPr>
              <w:t>NUCLEO</w:t>
            </w:r>
            <w:r>
              <w:rPr>
                <w:rStyle w:val="wwWnucleofondantelegenda"/>
                <w:b/>
                <w:bCs/>
                <w:szCs w:val="16"/>
              </w:rPr>
              <w:t xml:space="preserve"> </w:t>
            </w:r>
            <w:r>
              <w:rPr>
                <w:rStyle w:val="wwWnucleofondantelegenda"/>
                <w:szCs w:val="16"/>
              </w:rPr>
              <w:t>FONDANTE</w:t>
            </w:r>
            <w:r>
              <w:rPr>
                <w:rStyle w:val="wwWnucleofondantelegenda"/>
                <w:szCs w:val="24"/>
              </w:rPr>
              <w:t>:</w:t>
            </w:r>
            <w:r>
              <w:rPr>
                <w:rStyle w:val="wwWnucleofondantelegenda"/>
                <w:b/>
                <w:bCs/>
                <w:szCs w:val="24"/>
              </w:rPr>
              <w:t xml:space="preserve"> </w:t>
            </w:r>
            <w:r>
              <w:rPr>
                <w:rStyle w:val="WWWnucleofondante"/>
              </w:rPr>
              <w:t xml:space="preserve">LESSICO </w:t>
            </w:r>
          </w:p>
        </w:tc>
      </w:tr>
      <w:tr w:rsidR="00E572B0" w:rsidTr="00852237">
        <w:tc>
          <w:tcPr>
            <w:tcW w:w="1641" w:type="dxa"/>
            <w:tcBorders>
              <w:left w:val="single" w:sz="1" w:space="0" w:color="000000"/>
              <w:bottom w:val="single" w:sz="1" w:space="0" w:color="000000"/>
            </w:tcBorders>
            <w:shd w:val="clear" w:color="auto" w:fill="auto"/>
            <w:vAlign w:val="center"/>
          </w:tcPr>
          <w:p w:rsidR="00E572B0" w:rsidRDefault="00E572B0" w:rsidP="00D172EF">
            <w:pPr>
              <w:pStyle w:val="wtraguardicompetenzalabel"/>
              <w:rPr>
                <w:rFonts w:eastAsia="Lucida Sans Unicode" w:cs="Arial"/>
                <w:bCs w:val="0"/>
              </w:rPr>
            </w:pPr>
            <w:r>
              <w:t>TRAGUARDI  DI SVILUPPO  DELLA COMPETENZA</w:t>
            </w:r>
          </w:p>
        </w:tc>
        <w:tc>
          <w:tcPr>
            <w:tcW w:w="7999" w:type="dxa"/>
            <w:gridSpan w:val="3"/>
            <w:tcBorders>
              <w:left w:val="single" w:sz="1" w:space="0" w:color="000000"/>
              <w:bottom w:val="single" w:sz="1" w:space="0" w:color="000000"/>
              <w:right w:val="single" w:sz="1" w:space="0" w:color="000000"/>
            </w:tcBorders>
            <w:shd w:val="clear" w:color="auto" w:fill="auto"/>
            <w:vAlign w:val="center"/>
          </w:tcPr>
          <w:p w:rsidR="00E572B0" w:rsidRDefault="00E572B0" w:rsidP="00D172EF">
            <w:pPr>
              <w:pStyle w:val="wtraguardicompetenza"/>
            </w:pPr>
            <w:r>
              <w:rPr>
                <w:rFonts w:eastAsia="Lucida Sans Unicode"/>
                <w:bCs w:val="0"/>
              </w:rPr>
              <w:t>L'alunno capisce e utilizza nell'uso orale e scritto nuovi vocaboli per arricchire il proprio vocabolario personale</w:t>
            </w:r>
          </w:p>
        </w:tc>
      </w:tr>
      <w:tr w:rsidR="00E572B0" w:rsidTr="00852237">
        <w:tc>
          <w:tcPr>
            <w:tcW w:w="5246" w:type="dxa"/>
            <w:gridSpan w:val="2"/>
            <w:tcBorders>
              <w:top w:val="single" w:sz="1" w:space="0" w:color="000000"/>
              <w:left w:val="single" w:sz="1" w:space="0" w:color="000000"/>
              <w:bottom w:val="single" w:sz="1" w:space="0" w:color="000000"/>
            </w:tcBorders>
            <w:shd w:val="clear" w:color="auto" w:fill="auto"/>
            <w:vAlign w:val="center"/>
          </w:tcPr>
          <w:p w:rsidR="00E572B0" w:rsidRDefault="00E572B0" w:rsidP="00D172EF">
            <w:pPr>
              <w:pStyle w:val="wobiettiviapprendimentolabel"/>
            </w:pPr>
            <w:r>
              <w:t>OBIETTIVI DI APPRENDIMENTO E CONTENUTI</w:t>
            </w:r>
          </w:p>
        </w:tc>
        <w:tc>
          <w:tcPr>
            <w:tcW w:w="2268" w:type="dxa"/>
            <w:tcBorders>
              <w:top w:val="single" w:sz="1" w:space="0" w:color="000000"/>
              <w:left w:val="single" w:sz="1" w:space="0" w:color="000000"/>
              <w:bottom w:val="single" w:sz="1" w:space="0" w:color="000000"/>
            </w:tcBorders>
            <w:shd w:val="clear" w:color="auto" w:fill="auto"/>
            <w:vAlign w:val="center"/>
          </w:tcPr>
          <w:p w:rsidR="00E572B0" w:rsidRDefault="00E572B0" w:rsidP="00D172EF">
            <w:pPr>
              <w:pStyle w:val="wprevisioneattuazione"/>
              <w:rPr>
                <w:b/>
                <w:bCs/>
                <w:sz w:val="20"/>
                <w:szCs w:val="20"/>
              </w:rPr>
            </w:pPr>
            <w:r>
              <w:t xml:space="preserve">PREVISIONE DI ATTUAZIONE VALUTAZIONE FINE </w:t>
            </w:r>
          </w:p>
          <w:p w:rsidR="00E572B0" w:rsidRDefault="00E572B0" w:rsidP="00D172EF">
            <w:pPr>
              <w:pStyle w:val="w12q"/>
            </w:pPr>
            <w:r>
              <w:rPr>
                <w:b/>
                <w:bCs/>
                <w:sz w:val="20"/>
                <w:szCs w:val="20"/>
              </w:rPr>
              <w:t>1°</w:t>
            </w:r>
            <w:r>
              <w:rPr>
                <w:b/>
                <w:bCs/>
                <w:sz w:val="16"/>
                <w:szCs w:val="16"/>
              </w:rPr>
              <w:t xml:space="preserve"> QUADRIMESTRE</w:t>
            </w:r>
          </w:p>
        </w:tc>
        <w:tc>
          <w:tcPr>
            <w:tcW w:w="2126" w:type="dxa"/>
            <w:tcBorders>
              <w:top w:val="single" w:sz="1" w:space="0" w:color="000000"/>
              <w:left w:val="single" w:sz="1" w:space="0" w:color="000000"/>
              <w:bottom w:val="single" w:sz="1" w:space="0" w:color="000000"/>
              <w:right w:val="single" w:sz="1" w:space="0" w:color="000000"/>
            </w:tcBorders>
            <w:shd w:val="clear" w:color="auto" w:fill="auto"/>
            <w:vAlign w:val="center"/>
          </w:tcPr>
          <w:p w:rsidR="00E572B0" w:rsidRDefault="00E572B0" w:rsidP="00D172EF">
            <w:pPr>
              <w:pStyle w:val="wprevisioneattuazione"/>
              <w:rPr>
                <w:b/>
                <w:bCs/>
                <w:sz w:val="20"/>
                <w:szCs w:val="20"/>
              </w:rPr>
            </w:pPr>
            <w:r>
              <w:t xml:space="preserve">PREVISIONE DI ATTUAZIONE VALUTAZIONE FINE </w:t>
            </w:r>
          </w:p>
          <w:p w:rsidR="00E572B0" w:rsidRDefault="00E572B0" w:rsidP="00D172EF">
            <w:pPr>
              <w:pStyle w:val="w12q"/>
            </w:pPr>
            <w:r>
              <w:rPr>
                <w:b/>
                <w:bCs/>
                <w:sz w:val="20"/>
                <w:szCs w:val="20"/>
              </w:rPr>
              <w:t>2°</w:t>
            </w:r>
            <w:r>
              <w:rPr>
                <w:b/>
                <w:bCs/>
                <w:sz w:val="16"/>
                <w:szCs w:val="16"/>
              </w:rPr>
              <w:t xml:space="preserve"> QUADRIMESTRE</w:t>
            </w:r>
          </w:p>
        </w:tc>
      </w:tr>
      <w:tr w:rsidR="00E572B0" w:rsidTr="00852237">
        <w:tc>
          <w:tcPr>
            <w:tcW w:w="5246" w:type="dxa"/>
            <w:gridSpan w:val="2"/>
            <w:tcBorders>
              <w:top w:val="single" w:sz="1" w:space="0" w:color="000000"/>
              <w:left w:val="single" w:sz="1" w:space="0" w:color="000000"/>
              <w:bottom w:val="single" w:sz="1" w:space="0" w:color="000000"/>
            </w:tcBorders>
            <w:shd w:val="clear" w:color="auto" w:fill="auto"/>
            <w:vAlign w:val="center"/>
          </w:tcPr>
          <w:p w:rsidR="00E572B0" w:rsidRDefault="00E572B0" w:rsidP="00D172EF">
            <w:pPr>
              <w:pStyle w:val="wobiettiviapprendimentoecontenuti"/>
              <w:spacing w:before="120" w:after="120"/>
              <w:rPr>
                <w:rFonts w:ascii="Webdings" w:eastAsia="Webdings" w:hAnsi="Webdings" w:cs="Webdings"/>
                <w:sz w:val="36"/>
                <w:szCs w:val="36"/>
              </w:rPr>
            </w:pPr>
            <w:r>
              <w:rPr>
                <w:b/>
                <w:bCs/>
              </w:rPr>
              <w:t>(2°-ITA-32)</w:t>
            </w:r>
            <w:r>
              <w:t xml:space="preserve"> Riflettere sulle relazioni di significato tra le parole  (ad esempio: sinonimi e/o contrari e/o famiglie di parole, ....)</w:t>
            </w:r>
          </w:p>
        </w:tc>
        <w:tc>
          <w:tcPr>
            <w:tcW w:w="2268" w:type="dxa"/>
            <w:tcBorders>
              <w:top w:val="single" w:sz="1" w:space="0" w:color="000000"/>
              <w:left w:val="single" w:sz="1" w:space="0" w:color="000000"/>
              <w:bottom w:val="single" w:sz="1" w:space="0" w:color="000000"/>
            </w:tcBorders>
            <w:shd w:val="clear" w:color="auto" w:fill="auto"/>
            <w:vAlign w:val="center"/>
          </w:tcPr>
          <w:p w:rsidR="00E572B0" w:rsidRDefault="00E572B0"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6" w:type="dxa"/>
            <w:tcBorders>
              <w:top w:val="single" w:sz="1" w:space="0" w:color="000000"/>
              <w:left w:val="single" w:sz="1" w:space="0" w:color="000000"/>
              <w:bottom w:val="single" w:sz="1" w:space="0" w:color="000000"/>
              <w:right w:val="single" w:sz="1" w:space="0" w:color="000000"/>
            </w:tcBorders>
            <w:shd w:val="clear" w:color="auto" w:fill="auto"/>
            <w:vAlign w:val="center"/>
          </w:tcPr>
          <w:p w:rsidR="00E572B0" w:rsidRDefault="00E572B0"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E572B0" w:rsidTr="00852237">
        <w:tc>
          <w:tcPr>
            <w:tcW w:w="5246" w:type="dxa"/>
            <w:gridSpan w:val="2"/>
            <w:tcBorders>
              <w:left w:val="single" w:sz="1" w:space="0" w:color="000000"/>
              <w:bottom w:val="single" w:sz="1" w:space="0" w:color="000000"/>
            </w:tcBorders>
            <w:shd w:val="clear" w:color="auto" w:fill="auto"/>
            <w:vAlign w:val="center"/>
          </w:tcPr>
          <w:p w:rsidR="00E572B0" w:rsidRDefault="00E572B0" w:rsidP="00D172EF">
            <w:pPr>
              <w:pStyle w:val="wobiettiviapprendimentoecontenuti"/>
              <w:spacing w:before="120" w:after="120"/>
              <w:rPr>
                <w:rFonts w:ascii="Webdings" w:eastAsia="Webdings" w:hAnsi="Webdings" w:cs="Webdings"/>
                <w:sz w:val="36"/>
                <w:szCs w:val="36"/>
              </w:rPr>
            </w:pPr>
            <w:r>
              <w:rPr>
                <w:b/>
                <w:bCs/>
              </w:rPr>
              <w:t>(2°-ITA-33</w:t>
            </w:r>
            <w:r>
              <w:rPr>
                <w:b/>
              </w:rPr>
              <w:t>)</w:t>
            </w:r>
            <w:r>
              <w:t xml:space="preserve"> Favorire l’ampliamento del proprio patrimonio lessicale attraverso esperienze scolastiche di diverso tipo, di lettura , di scrittura e di interazione orale</w:t>
            </w:r>
          </w:p>
        </w:tc>
        <w:tc>
          <w:tcPr>
            <w:tcW w:w="2268" w:type="dxa"/>
            <w:tcBorders>
              <w:left w:val="single" w:sz="1" w:space="0" w:color="000000"/>
              <w:bottom w:val="single" w:sz="1" w:space="0" w:color="000000"/>
            </w:tcBorders>
            <w:shd w:val="clear" w:color="auto" w:fill="auto"/>
            <w:vAlign w:val="center"/>
          </w:tcPr>
          <w:p w:rsidR="00E572B0" w:rsidRDefault="00E572B0"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6" w:type="dxa"/>
            <w:tcBorders>
              <w:left w:val="single" w:sz="1" w:space="0" w:color="000000"/>
              <w:bottom w:val="single" w:sz="1" w:space="0" w:color="000000"/>
              <w:right w:val="single" w:sz="1" w:space="0" w:color="000000"/>
            </w:tcBorders>
            <w:shd w:val="clear" w:color="auto" w:fill="auto"/>
            <w:vAlign w:val="center"/>
          </w:tcPr>
          <w:p w:rsidR="00E572B0" w:rsidRDefault="00E572B0"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E572B0" w:rsidTr="00852237">
        <w:tc>
          <w:tcPr>
            <w:tcW w:w="5246" w:type="dxa"/>
            <w:gridSpan w:val="2"/>
            <w:tcBorders>
              <w:left w:val="single" w:sz="1" w:space="0" w:color="000000"/>
              <w:bottom w:val="single" w:sz="1" w:space="0" w:color="000000"/>
            </w:tcBorders>
            <w:shd w:val="clear" w:color="auto" w:fill="auto"/>
            <w:vAlign w:val="center"/>
          </w:tcPr>
          <w:p w:rsidR="00E572B0" w:rsidRDefault="00E572B0" w:rsidP="00D172EF">
            <w:pPr>
              <w:pStyle w:val="wobiettiviapprendimentoecontenuti"/>
              <w:spacing w:before="120" w:after="120"/>
              <w:rPr>
                <w:rFonts w:ascii="Webdings" w:eastAsia="Webdings" w:hAnsi="Webdings" w:cs="Webdings"/>
                <w:sz w:val="36"/>
                <w:szCs w:val="36"/>
              </w:rPr>
            </w:pPr>
            <w:r>
              <w:rPr>
                <w:b/>
                <w:bCs/>
              </w:rPr>
              <w:t>(2°-ITA-34)</w:t>
            </w:r>
            <w:r>
              <w:t xml:space="preserve"> Usare in modo appropriato le parole man mano apprese</w:t>
            </w:r>
          </w:p>
        </w:tc>
        <w:tc>
          <w:tcPr>
            <w:tcW w:w="2268" w:type="dxa"/>
            <w:tcBorders>
              <w:left w:val="single" w:sz="1" w:space="0" w:color="000000"/>
              <w:bottom w:val="single" w:sz="1" w:space="0" w:color="000000"/>
            </w:tcBorders>
            <w:shd w:val="clear" w:color="auto" w:fill="auto"/>
            <w:vAlign w:val="center"/>
          </w:tcPr>
          <w:p w:rsidR="00E572B0" w:rsidRDefault="00E572B0"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6" w:type="dxa"/>
            <w:tcBorders>
              <w:left w:val="single" w:sz="1" w:space="0" w:color="000000"/>
              <w:bottom w:val="single" w:sz="1" w:space="0" w:color="000000"/>
              <w:right w:val="single" w:sz="1" w:space="0" w:color="000000"/>
            </w:tcBorders>
            <w:shd w:val="clear" w:color="auto" w:fill="auto"/>
            <w:vAlign w:val="center"/>
          </w:tcPr>
          <w:p w:rsidR="00E572B0" w:rsidRDefault="00E572B0"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bl>
    <w:p w:rsidR="00E572B0" w:rsidRDefault="00E572B0" w:rsidP="00E572B0">
      <w:pPr>
        <w:spacing w:after="0" w:line="240" w:lineRule="auto"/>
      </w:pPr>
    </w:p>
    <w:p w:rsidR="007A10AC" w:rsidRDefault="007A10AC" w:rsidP="00E572B0">
      <w:pPr>
        <w:spacing w:after="0" w:line="240" w:lineRule="auto"/>
      </w:pPr>
    </w:p>
    <w:p w:rsidR="007A10AC" w:rsidRDefault="007A10AC" w:rsidP="00E572B0">
      <w:pPr>
        <w:spacing w:after="0" w:line="240" w:lineRule="auto"/>
      </w:pPr>
    </w:p>
    <w:tbl>
      <w:tblPr>
        <w:tblW w:w="9640" w:type="dxa"/>
        <w:tblInd w:w="-2" w:type="dxa"/>
        <w:tblLayout w:type="fixed"/>
        <w:tblCellMar>
          <w:top w:w="55" w:type="dxa"/>
          <w:left w:w="55" w:type="dxa"/>
          <w:bottom w:w="55" w:type="dxa"/>
          <w:right w:w="55" w:type="dxa"/>
        </w:tblCellMar>
        <w:tblLook w:val="0000" w:firstRow="0" w:lastRow="0" w:firstColumn="0" w:lastColumn="0" w:noHBand="0" w:noVBand="0"/>
      </w:tblPr>
      <w:tblGrid>
        <w:gridCol w:w="1641"/>
        <w:gridCol w:w="3605"/>
        <w:gridCol w:w="2268"/>
        <w:gridCol w:w="2126"/>
      </w:tblGrid>
      <w:tr w:rsidR="00E572B0" w:rsidTr="00852237">
        <w:tc>
          <w:tcPr>
            <w:tcW w:w="9640" w:type="dxa"/>
            <w:gridSpan w:val="4"/>
            <w:tcBorders>
              <w:top w:val="single" w:sz="1" w:space="0" w:color="000000"/>
              <w:left w:val="single" w:sz="1" w:space="0" w:color="000000"/>
              <w:bottom w:val="single" w:sz="1" w:space="0" w:color="000000"/>
              <w:right w:val="single" w:sz="1" w:space="0" w:color="000000"/>
            </w:tcBorders>
            <w:shd w:val="clear" w:color="auto" w:fill="auto"/>
            <w:vAlign w:val="center"/>
          </w:tcPr>
          <w:p w:rsidR="00E572B0" w:rsidRDefault="00E572B0" w:rsidP="00D172EF">
            <w:pPr>
              <w:pStyle w:val="wnucleofondantelegenda"/>
              <w:spacing w:before="80" w:after="80"/>
            </w:pPr>
            <w:r>
              <w:rPr>
                <w:sz w:val="20"/>
              </w:rPr>
              <w:t>NUCLEO</w:t>
            </w:r>
            <w:r>
              <w:rPr>
                <w:b/>
                <w:bCs/>
                <w:sz w:val="20"/>
              </w:rPr>
              <w:t xml:space="preserve"> </w:t>
            </w:r>
            <w:r>
              <w:rPr>
                <w:sz w:val="20"/>
              </w:rPr>
              <w:t xml:space="preserve">FONDANTE: </w:t>
            </w:r>
            <w:r>
              <w:rPr>
                <w:b/>
                <w:bCs/>
                <w:sz w:val="24"/>
                <w:szCs w:val="24"/>
              </w:rPr>
              <w:t>RIFLESSIONE  LINGUISTICA</w:t>
            </w:r>
          </w:p>
        </w:tc>
      </w:tr>
      <w:tr w:rsidR="00E572B0" w:rsidTr="00852237">
        <w:tc>
          <w:tcPr>
            <w:tcW w:w="1641" w:type="dxa"/>
            <w:tcBorders>
              <w:left w:val="single" w:sz="1" w:space="0" w:color="000000"/>
              <w:bottom w:val="single" w:sz="1" w:space="0" w:color="000000"/>
            </w:tcBorders>
            <w:shd w:val="clear" w:color="auto" w:fill="auto"/>
            <w:vAlign w:val="center"/>
          </w:tcPr>
          <w:p w:rsidR="00E572B0" w:rsidRDefault="00E572B0" w:rsidP="00D172EF">
            <w:pPr>
              <w:pStyle w:val="wtraguardicompetenzalabel"/>
              <w:rPr>
                <w:rFonts w:eastAsia="Lucida Sans Unicode" w:cs="Arial"/>
                <w:bCs w:val="0"/>
              </w:rPr>
            </w:pPr>
            <w:r>
              <w:t>TRAGUARDI  DI SVILUPPO  DELLA COMPETENZA</w:t>
            </w:r>
          </w:p>
        </w:tc>
        <w:tc>
          <w:tcPr>
            <w:tcW w:w="7999" w:type="dxa"/>
            <w:gridSpan w:val="3"/>
            <w:tcBorders>
              <w:left w:val="single" w:sz="1" w:space="0" w:color="000000"/>
              <w:bottom w:val="single" w:sz="1" w:space="0" w:color="000000"/>
              <w:right w:val="single" w:sz="1" w:space="0" w:color="000000"/>
            </w:tcBorders>
            <w:shd w:val="clear" w:color="auto" w:fill="auto"/>
            <w:vAlign w:val="center"/>
          </w:tcPr>
          <w:p w:rsidR="00E572B0" w:rsidRDefault="00E572B0" w:rsidP="00D172EF">
            <w:pPr>
              <w:pStyle w:val="wtraguardicompetenza"/>
            </w:pPr>
            <w:r>
              <w:rPr>
                <w:rFonts w:eastAsia="Lucida Sans Unicode"/>
                <w:bCs w:val="0"/>
              </w:rPr>
              <w:t>L'alunno sa operare manipolazioni  di parole e frasi, rilevando  le prime regole grammaticali e sintattiche, finalizzate ad un uso corretto della lingua</w:t>
            </w:r>
          </w:p>
        </w:tc>
      </w:tr>
      <w:tr w:rsidR="00E572B0" w:rsidTr="00852237">
        <w:tc>
          <w:tcPr>
            <w:tcW w:w="5246" w:type="dxa"/>
            <w:gridSpan w:val="2"/>
            <w:tcBorders>
              <w:top w:val="single" w:sz="1" w:space="0" w:color="000000"/>
              <w:left w:val="single" w:sz="1" w:space="0" w:color="000000"/>
              <w:bottom w:val="single" w:sz="1" w:space="0" w:color="000000"/>
            </w:tcBorders>
            <w:shd w:val="clear" w:color="auto" w:fill="auto"/>
            <w:vAlign w:val="center"/>
          </w:tcPr>
          <w:p w:rsidR="00E572B0" w:rsidRDefault="00E572B0" w:rsidP="00D172EF">
            <w:pPr>
              <w:pStyle w:val="wobiettiviapprendimentolabel"/>
            </w:pPr>
            <w:r>
              <w:t>OBIETTIVI DI APPRENDIMENTO E CONTENUTI</w:t>
            </w:r>
          </w:p>
        </w:tc>
        <w:tc>
          <w:tcPr>
            <w:tcW w:w="2268" w:type="dxa"/>
            <w:tcBorders>
              <w:top w:val="single" w:sz="1" w:space="0" w:color="000000"/>
              <w:left w:val="single" w:sz="1" w:space="0" w:color="000000"/>
              <w:bottom w:val="single" w:sz="1" w:space="0" w:color="000000"/>
            </w:tcBorders>
            <w:shd w:val="clear" w:color="auto" w:fill="auto"/>
            <w:vAlign w:val="center"/>
          </w:tcPr>
          <w:p w:rsidR="00E572B0" w:rsidRDefault="00E572B0" w:rsidP="00D172EF">
            <w:pPr>
              <w:pStyle w:val="wprevisioneattuazione"/>
              <w:rPr>
                <w:b/>
                <w:bCs/>
                <w:sz w:val="20"/>
                <w:szCs w:val="20"/>
              </w:rPr>
            </w:pPr>
            <w:r>
              <w:t xml:space="preserve">PREVISIONE DI ATTUAZIONE VALUTAZIONE FINE </w:t>
            </w:r>
          </w:p>
          <w:p w:rsidR="00E572B0" w:rsidRDefault="00E572B0" w:rsidP="00D172EF">
            <w:pPr>
              <w:pStyle w:val="w12q"/>
            </w:pPr>
            <w:r>
              <w:rPr>
                <w:b/>
                <w:bCs/>
                <w:sz w:val="20"/>
                <w:szCs w:val="20"/>
              </w:rPr>
              <w:t>1°</w:t>
            </w:r>
            <w:r>
              <w:rPr>
                <w:b/>
                <w:bCs/>
                <w:sz w:val="16"/>
                <w:szCs w:val="16"/>
              </w:rPr>
              <w:t xml:space="preserve"> QUADRIMESTRE</w:t>
            </w:r>
          </w:p>
        </w:tc>
        <w:tc>
          <w:tcPr>
            <w:tcW w:w="2126" w:type="dxa"/>
            <w:tcBorders>
              <w:top w:val="single" w:sz="1" w:space="0" w:color="000000"/>
              <w:left w:val="single" w:sz="1" w:space="0" w:color="000000"/>
              <w:bottom w:val="single" w:sz="1" w:space="0" w:color="000000"/>
              <w:right w:val="single" w:sz="1" w:space="0" w:color="000000"/>
            </w:tcBorders>
            <w:shd w:val="clear" w:color="auto" w:fill="auto"/>
            <w:vAlign w:val="center"/>
          </w:tcPr>
          <w:p w:rsidR="00E572B0" w:rsidRDefault="00E572B0" w:rsidP="00D172EF">
            <w:pPr>
              <w:pStyle w:val="wprevisioneattuazione"/>
              <w:rPr>
                <w:b/>
                <w:bCs/>
                <w:sz w:val="20"/>
                <w:szCs w:val="20"/>
              </w:rPr>
            </w:pPr>
            <w:r>
              <w:t xml:space="preserve">PREVISIONE DI ATTUAZIONE VALUTAZIONE FINE </w:t>
            </w:r>
          </w:p>
          <w:p w:rsidR="00E572B0" w:rsidRDefault="00E572B0" w:rsidP="00D172EF">
            <w:pPr>
              <w:pStyle w:val="w12q"/>
            </w:pPr>
            <w:r>
              <w:rPr>
                <w:b/>
                <w:bCs/>
                <w:sz w:val="20"/>
                <w:szCs w:val="20"/>
              </w:rPr>
              <w:t>2°</w:t>
            </w:r>
            <w:r>
              <w:rPr>
                <w:b/>
                <w:bCs/>
                <w:sz w:val="16"/>
                <w:szCs w:val="16"/>
              </w:rPr>
              <w:t xml:space="preserve"> QUADRIMESTRE</w:t>
            </w:r>
          </w:p>
        </w:tc>
      </w:tr>
      <w:tr w:rsidR="00E572B0" w:rsidTr="00852237">
        <w:tc>
          <w:tcPr>
            <w:tcW w:w="5246" w:type="dxa"/>
            <w:gridSpan w:val="2"/>
            <w:tcBorders>
              <w:left w:val="single" w:sz="1" w:space="0" w:color="000000"/>
              <w:bottom w:val="single" w:sz="1" w:space="0" w:color="000000"/>
            </w:tcBorders>
            <w:shd w:val="clear" w:color="auto" w:fill="auto"/>
            <w:vAlign w:val="center"/>
          </w:tcPr>
          <w:p w:rsidR="00E572B0" w:rsidRDefault="00E572B0" w:rsidP="00D172EF">
            <w:pPr>
              <w:pStyle w:val="wobiettiviapprendimentoecontenuti"/>
              <w:spacing w:before="120" w:after="120"/>
              <w:rPr>
                <w:rFonts w:ascii="Webdings" w:eastAsia="Webdings" w:hAnsi="Webdings" w:cs="Webdings"/>
                <w:sz w:val="36"/>
                <w:szCs w:val="36"/>
              </w:rPr>
            </w:pPr>
            <w:r>
              <w:rPr>
                <w:b/>
                <w:bCs/>
              </w:rPr>
              <w:t>(2°-ITA-35)</w:t>
            </w:r>
            <w:r>
              <w:t xml:space="preserve"> Riconoscere ed usare le principali convenzioni di scrittura: doppie, divisione in sillabe, digrammi e trigrammi, eccezioni più comuni nell’uso di CU/QU/CQU</w:t>
            </w:r>
          </w:p>
        </w:tc>
        <w:tc>
          <w:tcPr>
            <w:tcW w:w="2268" w:type="dxa"/>
            <w:tcBorders>
              <w:left w:val="single" w:sz="1" w:space="0" w:color="000000"/>
              <w:bottom w:val="single" w:sz="1" w:space="0" w:color="000000"/>
            </w:tcBorders>
            <w:shd w:val="clear" w:color="auto" w:fill="auto"/>
            <w:vAlign w:val="center"/>
          </w:tcPr>
          <w:p w:rsidR="00E572B0" w:rsidRDefault="00E572B0"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6" w:type="dxa"/>
            <w:tcBorders>
              <w:left w:val="single" w:sz="1" w:space="0" w:color="000000"/>
              <w:bottom w:val="single" w:sz="1" w:space="0" w:color="000000"/>
              <w:right w:val="single" w:sz="1" w:space="0" w:color="000000"/>
            </w:tcBorders>
            <w:shd w:val="clear" w:color="auto" w:fill="auto"/>
            <w:vAlign w:val="center"/>
          </w:tcPr>
          <w:p w:rsidR="00E572B0" w:rsidRDefault="00E572B0"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E572B0" w:rsidTr="00852237">
        <w:tc>
          <w:tcPr>
            <w:tcW w:w="5246" w:type="dxa"/>
            <w:gridSpan w:val="2"/>
            <w:tcBorders>
              <w:left w:val="single" w:sz="1" w:space="0" w:color="000000"/>
              <w:bottom w:val="single" w:sz="1" w:space="0" w:color="000000"/>
            </w:tcBorders>
            <w:shd w:val="clear" w:color="auto" w:fill="auto"/>
            <w:vAlign w:val="center"/>
          </w:tcPr>
          <w:p w:rsidR="00E572B0" w:rsidRDefault="00E572B0" w:rsidP="00D172EF">
            <w:pPr>
              <w:pStyle w:val="wobiettiviapprendimentoecontenuti"/>
              <w:spacing w:before="120" w:after="120"/>
              <w:rPr>
                <w:rFonts w:ascii="Webdings" w:eastAsia="Webdings" w:hAnsi="Webdings" w:cs="Webdings"/>
                <w:sz w:val="36"/>
                <w:szCs w:val="36"/>
              </w:rPr>
            </w:pPr>
            <w:r>
              <w:rPr>
                <w:b/>
                <w:bCs/>
              </w:rPr>
              <w:t>(2°-ITA-36)</w:t>
            </w:r>
            <w:r>
              <w:t xml:space="preserve"> Riconoscere i nomi e trasformarli per genere,  numero, comune o proprio</w:t>
            </w:r>
          </w:p>
        </w:tc>
        <w:tc>
          <w:tcPr>
            <w:tcW w:w="2268" w:type="dxa"/>
            <w:tcBorders>
              <w:left w:val="single" w:sz="1" w:space="0" w:color="000000"/>
              <w:bottom w:val="single" w:sz="1" w:space="0" w:color="000000"/>
            </w:tcBorders>
            <w:shd w:val="clear" w:color="auto" w:fill="auto"/>
            <w:vAlign w:val="center"/>
          </w:tcPr>
          <w:p w:rsidR="00E572B0" w:rsidRDefault="00E572B0"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6" w:type="dxa"/>
            <w:tcBorders>
              <w:left w:val="single" w:sz="1" w:space="0" w:color="000000"/>
              <w:bottom w:val="single" w:sz="1" w:space="0" w:color="000000"/>
              <w:right w:val="single" w:sz="1" w:space="0" w:color="000000"/>
            </w:tcBorders>
            <w:shd w:val="clear" w:color="auto" w:fill="auto"/>
            <w:vAlign w:val="center"/>
          </w:tcPr>
          <w:p w:rsidR="00E572B0" w:rsidRDefault="00E572B0"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E572B0" w:rsidTr="00852237">
        <w:tc>
          <w:tcPr>
            <w:tcW w:w="5246" w:type="dxa"/>
            <w:gridSpan w:val="2"/>
            <w:tcBorders>
              <w:left w:val="single" w:sz="1" w:space="0" w:color="000000"/>
              <w:bottom w:val="single" w:sz="1" w:space="0" w:color="000000"/>
            </w:tcBorders>
            <w:shd w:val="clear" w:color="auto" w:fill="auto"/>
            <w:vAlign w:val="center"/>
          </w:tcPr>
          <w:p w:rsidR="00E572B0" w:rsidRDefault="00E572B0" w:rsidP="00D172EF">
            <w:pPr>
              <w:pStyle w:val="wobiettiviapprendimentoecontenuti"/>
              <w:spacing w:before="120" w:after="120"/>
              <w:rPr>
                <w:rFonts w:ascii="Webdings" w:eastAsia="Webdings" w:hAnsi="Webdings" w:cs="Webdings"/>
                <w:sz w:val="36"/>
                <w:szCs w:val="36"/>
              </w:rPr>
            </w:pPr>
            <w:r>
              <w:rPr>
                <w:b/>
                <w:bCs/>
              </w:rPr>
              <w:lastRenderedPageBreak/>
              <w:t>(2°-ITA-37)</w:t>
            </w:r>
            <w:r>
              <w:t xml:space="preserve"> Riconoscere gli articoli e concordali col nome per genere e numero</w:t>
            </w:r>
          </w:p>
        </w:tc>
        <w:tc>
          <w:tcPr>
            <w:tcW w:w="2268" w:type="dxa"/>
            <w:tcBorders>
              <w:left w:val="single" w:sz="1" w:space="0" w:color="000000"/>
              <w:bottom w:val="single" w:sz="1" w:space="0" w:color="000000"/>
            </w:tcBorders>
            <w:shd w:val="clear" w:color="auto" w:fill="auto"/>
            <w:vAlign w:val="center"/>
          </w:tcPr>
          <w:p w:rsidR="00E572B0" w:rsidRDefault="00E572B0"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6" w:type="dxa"/>
            <w:tcBorders>
              <w:left w:val="single" w:sz="1" w:space="0" w:color="000000"/>
              <w:bottom w:val="single" w:sz="1" w:space="0" w:color="000000"/>
              <w:right w:val="single" w:sz="1" w:space="0" w:color="000000"/>
            </w:tcBorders>
            <w:shd w:val="clear" w:color="auto" w:fill="auto"/>
            <w:vAlign w:val="center"/>
          </w:tcPr>
          <w:p w:rsidR="00E572B0" w:rsidRDefault="00E572B0"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E572B0" w:rsidTr="00852237">
        <w:tc>
          <w:tcPr>
            <w:tcW w:w="5246" w:type="dxa"/>
            <w:gridSpan w:val="2"/>
            <w:tcBorders>
              <w:left w:val="single" w:sz="1" w:space="0" w:color="000000"/>
              <w:bottom w:val="single" w:sz="1" w:space="0" w:color="000000"/>
            </w:tcBorders>
            <w:shd w:val="clear" w:color="auto" w:fill="auto"/>
            <w:vAlign w:val="center"/>
          </w:tcPr>
          <w:p w:rsidR="00E572B0" w:rsidRDefault="00E572B0" w:rsidP="00D172EF">
            <w:pPr>
              <w:pStyle w:val="wobiettiviapprendimentoecontenuti"/>
              <w:spacing w:before="120" w:after="120"/>
              <w:rPr>
                <w:rFonts w:ascii="Webdings" w:eastAsia="Webdings" w:hAnsi="Webdings" w:cs="Webdings"/>
                <w:sz w:val="36"/>
                <w:szCs w:val="36"/>
              </w:rPr>
            </w:pPr>
            <w:r>
              <w:rPr>
                <w:b/>
                <w:bCs/>
              </w:rPr>
              <w:t>(2°-ITA-38)</w:t>
            </w:r>
            <w:r>
              <w:rPr>
                <w:b/>
              </w:rPr>
              <w:t xml:space="preserve"> </w:t>
            </w:r>
            <w:r>
              <w:t>Utilizzare  gli aggettivi qualificativi e concordarli col nome</w:t>
            </w:r>
          </w:p>
        </w:tc>
        <w:tc>
          <w:tcPr>
            <w:tcW w:w="2268" w:type="dxa"/>
            <w:tcBorders>
              <w:left w:val="single" w:sz="1" w:space="0" w:color="000000"/>
              <w:bottom w:val="single" w:sz="1" w:space="0" w:color="000000"/>
            </w:tcBorders>
            <w:shd w:val="clear" w:color="auto" w:fill="auto"/>
            <w:vAlign w:val="center"/>
          </w:tcPr>
          <w:p w:rsidR="00E572B0" w:rsidRDefault="00E572B0"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6" w:type="dxa"/>
            <w:tcBorders>
              <w:left w:val="single" w:sz="1" w:space="0" w:color="000000"/>
              <w:bottom w:val="single" w:sz="1" w:space="0" w:color="000000"/>
              <w:right w:val="single" w:sz="1" w:space="0" w:color="000000"/>
            </w:tcBorders>
            <w:shd w:val="clear" w:color="auto" w:fill="auto"/>
            <w:vAlign w:val="center"/>
          </w:tcPr>
          <w:p w:rsidR="00E572B0" w:rsidRDefault="00E572B0"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E572B0" w:rsidTr="00852237">
        <w:tc>
          <w:tcPr>
            <w:tcW w:w="5246" w:type="dxa"/>
            <w:gridSpan w:val="2"/>
            <w:tcBorders>
              <w:left w:val="single" w:sz="1" w:space="0" w:color="000000"/>
              <w:bottom w:val="single" w:sz="1" w:space="0" w:color="000000"/>
            </w:tcBorders>
            <w:shd w:val="clear" w:color="auto" w:fill="auto"/>
            <w:vAlign w:val="center"/>
          </w:tcPr>
          <w:p w:rsidR="00E572B0" w:rsidRDefault="00E572B0" w:rsidP="00D172EF">
            <w:pPr>
              <w:pStyle w:val="wobiettiviapprendimentoecontenuti"/>
              <w:spacing w:before="120" w:after="120"/>
              <w:rPr>
                <w:rFonts w:ascii="Webdings" w:eastAsia="Webdings" w:hAnsi="Webdings" w:cs="Webdings"/>
                <w:sz w:val="36"/>
                <w:szCs w:val="36"/>
              </w:rPr>
            </w:pPr>
            <w:r>
              <w:rPr>
                <w:b/>
                <w:bCs/>
              </w:rPr>
              <w:t>(2°-ITA-39)</w:t>
            </w:r>
            <w:r>
              <w:t xml:space="preserve"> Riconoscere la funzione del verbo e collocarli nel tempo presente, passato e futuro</w:t>
            </w:r>
          </w:p>
        </w:tc>
        <w:tc>
          <w:tcPr>
            <w:tcW w:w="2268" w:type="dxa"/>
            <w:tcBorders>
              <w:left w:val="single" w:sz="1" w:space="0" w:color="000000"/>
              <w:bottom w:val="single" w:sz="1" w:space="0" w:color="000000"/>
            </w:tcBorders>
            <w:shd w:val="clear" w:color="auto" w:fill="auto"/>
            <w:vAlign w:val="center"/>
          </w:tcPr>
          <w:p w:rsidR="00E572B0" w:rsidRDefault="00E572B0"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6" w:type="dxa"/>
            <w:tcBorders>
              <w:left w:val="single" w:sz="1" w:space="0" w:color="000000"/>
              <w:bottom w:val="single" w:sz="1" w:space="0" w:color="000000"/>
              <w:right w:val="single" w:sz="1" w:space="0" w:color="000000"/>
            </w:tcBorders>
            <w:shd w:val="clear" w:color="auto" w:fill="auto"/>
            <w:vAlign w:val="center"/>
          </w:tcPr>
          <w:p w:rsidR="00E572B0" w:rsidRDefault="00E572B0"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E572B0" w:rsidTr="00852237">
        <w:tc>
          <w:tcPr>
            <w:tcW w:w="5246" w:type="dxa"/>
            <w:gridSpan w:val="2"/>
            <w:tcBorders>
              <w:left w:val="single" w:sz="1" w:space="0" w:color="000000"/>
              <w:bottom w:val="single" w:sz="1" w:space="0" w:color="000000"/>
            </w:tcBorders>
            <w:shd w:val="clear" w:color="auto" w:fill="auto"/>
            <w:vAlign w:val="center"/>
          </w:tcPr>
          <w:p w:rsidR="00E572B0" w:rsidRDefault="00E572B0" w:rsidP="00D172EF">
            <w:pPr>
              <w:pStyle w:val="wobiettiviapprendimentoecontenuti"/>
              <w:spacing w:before="120" w:after="120"/>
              <w:rPr>
                <w:rFonts w:ascii="Webdings" w:eastAsia="Webdings" w:hAnsi="Webdings" w:cs="Webdings"/>
                <w:sz w:val="36"/>
                <w:szCs w:val="36"/>
              </w:rPr>
            </w:pPr>
            <w:r>
              <w:rPr>
                <w:b/>
                <w:bCs/>
              </w:rPr>
              <w:t>(2°-ITA-40)</w:t>
            </w:r>
            <w:r>
              <w:t xml:space="preserve"> Capire la concordanza tra le parole attraverso sostituzioni, completamenti e trasformazioni </w:t>
            </w:r>
          </w:p>
        </w:tc>
        <w:tc>
          <w:tcPr>
            <w:tcW w:w="2268" w:type="dxa"/>
            <w:tcBorders>
              <w:left w:val="single" w:sz="1" w:space="0" w:color="000000"/>
              <w:bottom w:val="single" w:sz="1" w:space="0" w:color="000000"/>
            </w:tcBorders>
            <w:shd w:val="clear" w:color="auto" w:fill="auto"/>
            <w:vAlign w:val="center"/>
          </w:tcPr>
          <w:p w:rsidR="00E572B0" w:rsidRDefault="00E572B0"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6" w:type="dxa"/>
            <w:tcBorders>
              <w:left w:val="single" w:sz="1" w:space="0" w:color="000000"/>
              <w:bottom w:val="single" w:sz="1" w:space="0" w:color="000000"/>
              <w:right w:val="single" w:sz="1" w:space="0" w:color="000000"/>
            </w:tcBorders>
            <w:shd w:val="clear" w:color="auto" w:fill="auto"/>
            <w:vAlign w:val="center"/>
          </w:tcPr>
          <w:p w:rsidR="00E572B0" w:rsidRDefault="00E572B0"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E572B0" w:rsidTr="00852237">
        <w:tc>
          <w:tcPr>
            <w:tcW w:w="5246" w:type="dxa"/>
            <w:gridSpan w:val="2"/>
            <w:tcBorders>
              <w:left w:val="single" w:sz="1" w:space="0" w:color="000000"/>
              <w:bottom w:val="single" w:sz="1" w:space="0" w:color="000000"/>
            </w:tcBorders>
            <w:shd w:val="clear" w:color="auto" w:fill="auto"/>
            <w:vAlign w:val="center"/>
          </w:tcPr>
          <w:p w:rsidR="00E572B0" w:rsidRDefault="00E572B0" w:rsidP="00D172EF">
            <w:pPr>
              <w:pStyle w:val="wobiettiviapprendimentoecontenuti"/>
              <w:spacing w:before="120" w:after="120"/>
              <w:rPr>
                <w:rFonts w:ascii="Webdings" w:eastAsia="Webdings" w:hAnsi="Webdings" w:cs="Webdings"/>
                <w:sz w:val="36"/>
                <w:szCs w:val="36"/>
              </w:rPr>
            </w:pPr>
            <w:r>
              <w:rPr>
                <w:b/>
                <w:bCs/>
              </w:rPr>
              <w:t>(2°-ITA-41)</w:t>
            </w:r>
            <w:r>
              <w:t xml:space="preserve"> Distinguere se una frase è vera/falsa, affermativa/negativa, affermativa/interrogativa</w:t>
            </w:r>
          </w:p>
        </w:tc>
        <w:tc>
          <w:tcPr>
            <w:tcW w:w="2268" w:type="dxa"/>
            <w:tcBorders>
              <w:left w:val="single" w:sz="1" w:space="0" w:color="000000"/>
              <w:bottom w:val="single" w:sz="1" w:space="0" w:color="000000"/>
            </w:tcBorders>
            <w:shd w:val="clear" w:color="auto" w:fill="auto"/>
            <w:vAlign w:val="center"/>
          </w:tcPr>
          <w:p w:rsidR="00E572B0" w:rsidRDefault="00E572B0"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6" w:type="dxa"/>
            <w:tcBorders>
              <w:left w:val="single" w:sz="1" w:space="0" w:color="000000"/>
              <w:bottom w:val="single" w:sz="1" w:space="0" w:color="000000"/>
              <w:right w:val="single" w:sz="1" w:space="0" w:color="000000"/>
            </w:tcBorders>
            <w:shd w:val="clear" w:color="auto" w:fill="auto"/>
            <w:vAlign w:val="center"/>
          </w:tcPr>
          <w:p w:rsidR="00E572B0" w:rsidRDefault="00E572B0"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E572B0" w:rsidTr="00852237">
        <w:tc>
          <w:tcPr>
            <w:tcW w:w="5246" w:type="dxa"/>
            <w:gridSpan w:val="2"/>
            <w:tcBorders>
              <w:top w:val="single" w:sz="1" w:space="0" w:color="000000"/>
              <w:left w:val="single" w:sz="1" w:space="0" w:color="000000"/>
              <w:bottom w:val="single" w:sz="1" w:space="0" w:color="000000"/>
            </w:tcBorders>
            <w:shd w:val="clear" w:color="auto" w:fill="auto"/>
            <w:vAlign w:val="center"/>
          </w:tcPr>
          <w:p w:rsidR="00E572B0" w:rsidRDefault="00E572B0" w:rsidP="00D172EF">
            <w:pPr>
              <w:pStyle w:val="wobiettiviapprendimentoecontenuti"/>
              <w:spacing w:before="120" w:after="0"/>
            </w:pPr>
            <w:r>
              <w:rPr>
                <w:b/>
                <w:bCs/>
              </w:rPr>
              <w:t>(2°-ITA-42)</w:t>
            </w:r>
            <w:r>
              <w:t xml:space="preserve"> Capire che una frase ha senso quando:</w:t>
            </w:r>
          </w:p>
          <w:p w:rsidR="00E572B0" w:rsidRDefault="00E572B0" w:rsidP="00E572B0">
            <w:pPr>
              <w:pStyle w:val="wobiettiviapprendimentoecontenuti"/>
              <w:numPr>
                <w:ilvl w:val="0"/>
                <w:numId w:val="15"/>
              </w:numPr>
              <w:spacing w:before="0" w:after="0"/>
            </w:pPr>
            <w:r>
              <w:t>dice di chi si parla e cosa si dice;</w:t>
            </w:r>
          </w:p>
          <w:p w:rsidR="00E572B0" w:rsidRDefault="00E572B0" w:rsidP="00E572B0">
            <w:pPr>
              <w:pStyle w:val="wobiettiviapprendimentoecontenuti"/>
              <w:numPr>
                <w:ilvl w:val="0"/>
                <w:numId w:val="15"/>
              </w:numPr>
              <w:spacing w:before="0" w:after="0"/>
            </w:pPr>
            <w:r>
              <w:t>le parole sono nel giusto ordine;</w:t>
            </w:r>
          </w:p>
          <w:p w:rsidR="00E572B0" w:rsidRDefault="00E572B0" w:rsidP="00E572B0">
            <w:pPr>
              <w:pStyle w:val="wobiettiviapprendimentoecontenuti"/>
              <w:numPr>
                <w:ilvl w:val="0"/>
                <w:numId w:val="15"/>
              </w:numPr>
              <w:spacing w:before="0" w:after="120"/>
              <w:ind w:left="714" w:hanging="357"/>
              <w:rPr>
                <w:rFonts w:ascii="Webdings" w:eastAsia="Webdings" w:hAnsi="Webdings" w:cs="Webdings"/>
                <w:sz w:val="36"/>
                <w:szCs w:val="36"/>
              </w:rPr>
            </w:pPr>
            <w:r>
              <w:t>le parole concordano</w:t>
            </w:r>
          </w:p>
        </w:tc>
        <w:tc>
          <w:tcPr>
            <w:tcW w:w="2268" w:type="dxa"/>
            <w:tcBorders>
              <w:top w:val="single" w:sz="1" w:space="0" w:color="000000"/>
              <w:left w:val="single" w:sz="1" w:space="0" w:color="000000"/>
              <w:bottom w:val="single" w:sz="1" w:space="0" w:color="000000"/>
            </w:tcBorders>
            <w:shd w:val="clear" w:color="auto" w:fill="auto"/>
            <w:vAlign w:val="center"/>
          </w:tcPr>
          <w:p w:rsidR="00E572B0" w:rsidRDefault="00E572B0"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6" w:type="dxa"/>
            <w:tcBorders>
              <w:top w:val="single" w:sz="1" w:space="0" w:color="000000"/>
              <w:left w:val="single" w:sz="1" w:space="0" w:color="000000"/>
              <w:bottom w:val="single" w:sz="1" w:space="0" w:color="000000"/>
              <w:right w:val="single" w:sz="1" w:space="0" w:color="000000"/>
            </w:tcBorders>
            <w:shd w:val="clear" w:color="auto" w:fill="auto"/>
            <w:vAlign w:val="center"/>
          </w:tcPr>
          <w:p w:rsidR="00E572B0" w:rsidRDefault="00E572B0"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E572B0" w:rsidTr="00D966FB">
        <w:tc>
          <w:tcPr>
            <w:tcW w:w="5246" w:type="dxa"/>
            <w:gridSpan w:val="2"/>
            <w:tcBorders>
              <w:top w:val="single" w:sz="1" w:space="0" w:color="000000"/>
              <w:left w:val="single" w:sz="1" w:space="0" w:color="000000"/>
              <w:bottom w:val="single" w:sz="4" w:space="0" w:color="000000"/>
            </w:tcBorders>
            <w:shd w:val="clear" w:color="auto" w:fill="auto"/>
            <w:vAlign w:val="center"/>
          </w:tcPr>
          <w:p w:rsidR="00E572B0" w:rsidRDefault="00E572B0" w:rsidP="00D172EF">
            <w:pPr>
              <w:pStyle w:val="wobiettiviapprendimentoecontenuti"/>
              <w:spacing w:before="120" w:after="120"/>
              <w:rPr>
                <w:rFonts w:ascii="Webdings" w:eastAsia="Webdings" w:hAnsi="Webdings" w:cs="Webdings"/>
                <w:sz w:val="36"/>
                <w:szCs w:val="36"/>
              </w:rPr>
            </w:pPr>
            <w:r>
              <w:rPr>
                <w:b/>
                <w:bCs/>
              </w:rPr>
              <w:t>(2°-ITA-43)</w:t>
            </w:r>
            <w:r>
              <w:t xml:space="preserve"> Capire la funzione del punto fermo e interrogativo.</w:t>
            </w:r>
          </w:p>
        </w:tc>
        <w:tc>
          <w:tcPr>
            <w:tcW w:w="2268" w:type="dxa"/>
            <w:tcBorders>
              <w:top w:val="single" w:sz="1" w:space="0" w:color="000000"/>
              <w:left w:val="single" w:sz="1" w:space="0" w:color="000000"/>
              <w:bottom w:val="single" w:sz="4" w:space="0" w:color="000000"/>
            </w:tcBorders>
            <w:shd w:val="clear" w:color="auto" w:fill="auto"/>
            <w:vAlign w:val="center"/>
          </w:tcPr>
          <w:p w:rsidR="00E572B0" w:rsidRDefault="00E572B0"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6" w:type="dxa"/>
            <w:tcBorders>
              <w:top w:val="single" w:sz="1" w:space="0" w:color="000000"/>
              <w:left w:val="single" w:sz="1" w:space="0" w:color="000000"/>
              <w:bottom w:val="single" w:sz="4" w:space="0" w:color="000000"/>
              <w:right w:val="single" w:sz="1" w:space="0" w:color="000000"/>
            </w:tcBorders>
            <w:shd w:val="clear" w:color="auto" w:fill="auto"/>
            <w:vAlign w:val="center"/>
          </w:tcPr>
          <w:p w:rsidR="00E572B0" w:rsidRDefault="00E572B0"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bl>
    <w:p w:rsidR="00E572B0" w:rsidRDefault="00E572B0" w:rsidP="00E572B0">
      <w:pPr>
        <w:spacing w:after="0" w:line="240" w:lineRule="auto"/>
        <w:rPr>
          <w:rFonts w:ascii="Verdana" w:eastAsia="Lucida Sans Unicode" w:hAnsi="Verdana" w:cs="Verdana"/>
          <w:b/>
          <w:bCs/>
          <w:sz w:val="20"/>
          <w:szCs w:val="20"/>
        </w:rPr>
      </w:pPr>
    </w:p>
    <w:p w:rsidR="00E572B0" w:rsidRDefault="00E572B0" w:rsidP="00E572B0">
      <w:pPr>
        <w:pStyle w:val="Contenutotabella"/>
        <w:spacing w:before="120" w:after="17"/>
        <w:rPr>
          <w:rFonts w:ascii="Verdana" w:hAnsi="Verdana" w:cs="Verdana"/>
          <w:sz w:val="18"/>
          <w:szCs w:val="18"/>
        </w:rPr>
      </w:pPr>
      <w:r>
        <w:rPr>
          <w:rFonts w:ascii="Verdana" w:hAnsi="Verdana" w:cs="Verdana"/>
          <w:b/>
          <w:bCs/>
          <w:sz w:val="18"/>
          <w:szCs w:val="18"/>
        </w:rPr>
        <w:t>PROGRAMMAZIONE</w:t>
      </w:r>
      <w:r>
        <w:rPr>
          <w:rFonts w:ascii="Verdana" w:hAnsi="Verdana" w:cs="Verdana"/>
          <w:sz w:val="18"/>
          <w:szCs w:val="18"/>
        </w:rPr>
        <w:t xml:space="preserve"> ELABORATA IN DATA  ______ / ______ / _________  </w:t>
      </w:r>
    </w:p>
    <w:p w:rsidR="00E572B0" w:rsidRDefault="00E572B0" w:rsidP="00E572B0">
      <w:pPr>
        <w:pStyle w:val="Contenutotabella"/>
        <w:spacing w:before="17" w:after="17"/>
        <w:rPr>
          <w:rFonts w:ascii="Verdana" w:hAnsi="Verdana" w:cs="Verdana"/>
          <w:sz w:val="18"/>
          <w:szCs w:val="18"/>
        </w:rPr>
      </w:pPr>
    </w:p>
    <w:p w:rsidR="00E572B0" w:rsidRDefault="00E572B0" w:rsidP="00E572B0">
      <w:pPr>
        <w:pStyle w:val="Contenutotabella"/>
        <w:spacing w:before="17" w:after="17"/>
        <w:rPr>
          <w:rFonts w:ascii="Verdana" w:hAnsi="Verdana" w:cs="Verdana"/>
          <w:sz w:val="18"/>
          <w:szCs w:val="18"/>
        </w:rPr>
      </w:pPr>
      <w:r>
        <w:rPr>
          <w:rFonts w:ascii="Verdana" w:hAnsi="Verdana" w:cs="Verdana"/>
          <w:sz w:val="18"/>
          <w:szCs w:val="18"/>
        </w:rPr>
        <w:t xml:space="preserve">Nome del docente    ____________________________________________ </w:t>
      </w:r>
    </w:p>
    <w:p w:rsidR="00E572B0" w:rsidRDefault="00E572B0" w:rsidP="00E572B0">
      <w:pPr>
        <w:pStyle w:val="Contenutotabella"/>
        <w:spacing w:before="17" w:after="17"/>
        <w:rPr>
          <w:rFonts w:ascii="Verdana" w:hAnsi="Verdana" w:cs="Verdana"/>
          <w:sz w:val="18"/>
          <w:szCs w:val="18"/>
        </w:rPr>
      </w:pPr>
    </w:p>
    <w:p w:rsidR="00E572B0" w:rsidRDefault="00E572B0" w:rsidP="00E572B0">
      <w:pPr>
        <w:pStyle w:val="Contenutotabella"/>
        <w:spacing w:before="17" w:after="17"/>
        <w:rPr>
          <w:rFonts w:ascii="Verdana" w:hAnsi="Verdana" w:cs="Verdana"/>
          <w:b/>
          <w:bCs/>
          <w:sz w:val="18"/>
          <w:szCs w:val="18"/>
        </w:rPr>
      </w:pPr>
    </w:p>
    <w:p w:rsidR="00E572B0" w:rsidRDefault="00E572B0" w:rsidP="00E572B0">
      <w:pPr>
        <w:pStyle w:val="Contenutotabella"/>
        <w:spacing w:before="17" w:after="17"/>
        <w:rPr>
          <w:rFonts w:ascii="Verdana" w:hAnsi="Verdana" w:cs="Verdana"/>
          <w:sz w:val="18"/>
          <w:szCs w:val="18"/>
        </w:rPr>
      </w:pPr>
      <w:r>
        <w:rPr>
          <w:rFonts w:ascii="Verdana" w:hAnsi="Verdana" w:cs="Verdana"/>
          <w:b/>
          <w:bCs/>
          <w:sz w:val="18"/>
          <w:szCs w:val="18"/>
        </w:rPr>
        <w:t>VALUTAZIONE FINE 1° QUADRIMESTRE</w:t>
      </w:r>
      <w:r>
        <w:rPr>
          <w:rFonts w:ascii="Verdana" w:hAnsi="Verdana" w:cs="Verdana"/>
          <w:sz w:val="18"/>
          <w:szCs w:val="18"/>
        </w:rPr>
        <w:t xml:space="preserve"> IN DATA  ______ / ______ / _________</w:t>
      </w:r>
    </w:p>
    <w:p w:rsidR="00E572B0" w:rsidRDefault="00E572B0" w:rsidP="00E572B0">
      <w:pPr>
        <w:pStyle w:val="Contenutotabella"/>
        <w:spacing w:before="17" w:after="17"/>
        <w:rPr>
          <w:rFonts w:ascii="Verdana" w:hAnsi="Verdana" w:cs="Verdana"/>
          <w:sz w:val="18"/>
          <w:szCs w:val="18"/>
        </w:rPr>
      </w:pPr>
    </w:p>
    <w:p w:rsidR="00E572B0" w:rsidRDefault="00E572B0" w:rsidP="00E572B0">
      <w:pPr>
        <w:pStyle w:val="Contenutotabella"/>
        <w:spacing w:before="17" w:after="17"/>
        <w:rPr>
          <w:rFonts w:ascii="Verdana" w:hAnsi="Verdana" w:cs="Verdana"/>
          <w:sz w:val="18"/>
          <w:szCs w:val="18"/>
        </w:rPr>
      </w:pPr>
      <w:r>
        <w:rPr>
          <w:rFonts w:ascii="Verdana" w:hAnsi="Verdana" w:cs="Verdana"/>
          <w:sz w:val="18"/>
          <w:szCs w:val="18"/>
        </w:rPr>
        <w:t xml:space="preserve">Nome del docente    ____________________________________________  </w:t>
      </w:r>
    </w:p>
    <w:p w:rsidR="00E572B0" w:rsidRDefault="00E572B0" w:rsidP="00E572B0">
      <w:pPr>
        <w:pStyle w:val="Contenutotabella"/>
        <w:spacing w:before="17" w:after="17"/>
        <w:rPr>
          <w:rFonts w:ascii="Verdana" w:hAnsi="Verdana" w:cs="Verdana"/>
          <w:sz w:val="18"/>
          <w:szCs w:val="18"/>
        </w:rPr>
      </w:pPr>
    </w:p>
    <w:p w:rsidR="00E572B0" w:rsidRDefault="00E572B0" w:rsidP="00E572B0">
      <w:pPr>
        <w:pStyle w:val="Contenutotabella"/>
        <w:spacing w:before="17" w:after="17"/>
        <w:rPr>
          <w:rFonts w:ascii="Verdana" w:hAnsi="Verdana" w:cs="Verdana"/>
          <w:b/>
          <w:bCs/>
          <w:sz w:val="18"/>
          <w:szCs w:val="18"/>
        </w:rPr>
      </w:pPr>
    </w:p>
    <w:p w:rsidR="00E572B0" w:rsidRDefault="00E572B0" w:rsidP="00E572B0">
      <w:pPr>
        <w:pStyle w:val="Contenutotabella"/>
        <w:spacing w:before="17" w:after="17"/>
        <w:rPr>
          <w:rFonts w:ascii="Verdana" w:hAnsi="Verdana" w:cs="Verdana"/>
          <w:sz w:val="18"/>
          <w:szCs w:val="18"/>
        </w:rPr>
      </w:pPr>
      <w:r>
        <w:rPr>
          <w:rFonts w:ascii="Verdana" w:hAnsi="Verdana" w:cs="Verdana"/>
          <w:b/>
          <w:bCs/>
          <w:sz w:val="18"/>
          <w:szCs w:val="18"/>
        </w:rPr>
        <w:t>VALUTAZIONE FINE 2° QUADRIMESTRE</w:t>
      </w:r>
      <w:r>
        <w:rPr>
          <w:rFonts w:ascii="Verdana" w:hAnsi="Verdana" w:cs="Verdana"/>
          <w:sz w:val="18"/>
          <w:szCs w:val="18"/>
        </w:rPr>
        <w:t xml:space="preserve"> IN DATA  ______ / ______ / _________  </w:t>
      </w:r>
    </w:p>
    <w:p w:rsidR="00E572B0" w:rsidRDefault="00E572B0" w:rsidP="00E572B0">
      <w:pPr>
        <w:pStyle w:val="Contenutotabella"/>
        <w:spacing w:before="17" w:after="17"/>
        <w:rPr>
          <w:rFonts w:ascii="Verdana" w:hAnsi="Verdana" w:cs="Verdana"/>
          <w:sz w:val="18"/>
          <w:szCs w:val="18"/>
        </w:rPr>
      </w:pPr>
    </w:p>
    <w:p w:rsidR="00E572B0" w:rsidRDefault="00E572B0" w:rsidP="00E572B0">
      <w:pPr>
        <w:pStyle w:val="Contenutotabella"/>
        <w:spacing w:before="17" w:after="17"/>
      </w:pPr>
      <w:r>
        <w:rPr>
          <w:rFonts w:ascii="Verdana" w:hAnsi="Verdana" w:cs="Verdana"/>
          <w:sz w:val="18"/>
          <w:szCs w:val="18"/>
        </w:rPr>
        <w:t xml:space="preserve">Nome del docente    </w:t>
      </w:r>
      <w:r>
        <w:t xml:space="preserve">____________________________________________    </w:t>
      </w:r>
    </w:p>
    <w:p w:rsidR="00E572B0" w:rsidRDefault="00E572B0" w:rsidP="0005749B">
      <w:pPr>
        <w:pStyle w:val="NormaleWeb"/>
        <w:spacing w:after="170"/>
        <w:jc w:val="center"/>
        <w:rPr>
          <w:rFonts w:ascii="Verdana" w:hAnsi="Verdana"/>
          <w:b/>
          <w:bCs/>
        </w:rPr>
      </w:pPr>
    </w:p>
    <w:p w:rsidR="00C73B29" w:rsidRDefault="00C73B29" w:rsidP="0005749B">
      <w:pPr>
        <w:pStyle w:val="NormaleWeb"/>
        <w:spacing w:after="170"/>
        <w:jc w:val="center"/>
        <w:rPr>
          <w:rFonts w:ascii="Verdana" w:hAnsi="Verdana"/>
          <w:b/>
          <w:bCs/>
        </w:rPr>
      </w:pPr>
    </w:p>
    <w:p w:rsidR="004F0B9E" w:rsidRDefault="004F0B9E" w:rsidP="0005749B">
      <w:pPr>
        <w:pStyle w:val="NormaleWeb"/>
        <w:spacing w:after="170"/>
        <w:jc w:val="center"/>
        <w:rPr>
          <w:rFonts w:ascii="Verdana" w:hAnsi="Verdana"/>
          <w:b/>
          <w:bCs/>
        </w:rPr>
      </w:pPr>
    </w:p>
    <w:p w:rsidR="004F0B9E" w:rsidRDefault="004F0B9E" w:rsidP="0005749B">
      <w:pPr>
        <w:pStyle w:val="NormaleWeb"/>
        <w:spacing w:after="170"/>
        <w:jc w:val="center"/>
        <w:rPr>
          <w:rFonts w:ascii="Verdana" w:hAnsi="Verdana"/>
          <w:b/>
          <w:bCs/>
        </w:rPr>
      </w:pPr>
    </w:p>
    <w:p w:rsidR="004F0B9E" w:rsidRDefault="004F0B9E" w:rsidP="0005749B">
      <w:pPr>
        <w:pStyle w:val="NormaleWeb"/>
        <w:spacing w:after="170"/>
        <w:jc w:val="center"/>
        <w:rPr>
          <w:rFonts w:ascii="Verdana" w:hAnsi="Verdana"/>
          <w:b/>
          <w:bCs/>
        </w:rPr>
      </w:pPr>
    </w:p>
    <w:p w:rsidR="004F0B9E" w:rsidRDefault="004F0B9E" w:rsidP="004F0B9E">
      <w:pPr>
        <w:pStyle w:val="NormaleWeb"/>
        <w:spacing w:after="170"/>
        <w:jc w:val="center"/>
        <w:rPr>
          <w:rFonts w:ascii="Verdana" w:hAnsi="Verdana"/>
          <w:b/>
          <w:bCs/>
          <w:color w:val="FF0000"/>
        </w:rPr>
      </w:pPr>
    </w:p>
    <w:p w:rsidR="004F0B9E" w:rsidRDefault="004F0B9E" w:rsidP="004F0B9E">
      <w:pPr>
        <w:pStyle w:val="NormaleWeb"/>
        <w:spacing w:after="170"/>
        <w:jc w:val="center"/>
        <w:rPr>
          <w:rFonts w:ascii="Verdana" w:hAnsi="Verdana"/>
          <w:b/>
          <w:bCs/>
        </w:rPr>
      </w:pPr>
      <w:r w:rsidRPr="0059624D">
        <w:rPr>
          <w:rFonts w:ascii="Verdana" w:hAnsi="Verdana"/>
          <w:b/>
          <w:bCs/>
          <w:color w:val="FF0000"/>
        </w:rPr>
        <w:lastRenderedPageBreak/>
        <w:t xml:space="preserve">CLASSI </w:t>
      </w:r>
      <w:r>
        <w:rPr>
          <w:rFonts w:ascii="Verdana" w:hAnsi="Verdana"/>
          <w:b/>
          <w:bCs/>
          <w:color w:val="FF0000"/>
        </w:rPr>
        <w:t>TERZE PRIMARIA</w:t>
      </w:r>
      <w:r w:rsidRPr="0059624D">
        <w:rPr>
          <w:rFonts w:ascii="Verdana" w:hAnsi="Verdana"/>
          <w:b/>
          <w:bCs/>
          <w:color w:val="FF0000"/>
          <w:sz w:val="22"/>
          <w:szCs w:val="22"/>
        </w:rPr>
        <w:t xml:space="preserve"> </w:t>
      </w:r>
      <w:r>
        <w:rPr>
          <w:rFonts w:ascii="Verdana" w:hAnsi="Verdana"/>
          <w:b/>
          <w:bCs/>
          <w:sz w:val="22"/>
          <w:szCs w:val="22"/>
        </w:rPr>
        <w:t xml:space="preserve">- </w:t>
      </w:r>
      <w:r>
        <w:rPr>
          <w:rFonts w:ascii="Verdana" w:hAnsi="Verdana"/>
          <w:b/>
          <w:bCs/>
        </w:rPr>
        <w:t>CURRICOLO</w:t>
      </w:r>
      <w:r w:rsidRPr="009F6139">
        <w:rPr>
          <w:rFonts w:ascii="Verdana" w:hAnsi="Verdana"/>
          <w:b/>
          <w:bCs/>
        </w:rPr>
        <w:t xml:space="preserve"> ANNUALE DI ITALIANO</w:t>
      </w:r>
    </w:p>
    <w:p w:rsidR="00002B95" w:rsidRDefault="00002B95" w:rsidP="004F0B9E">
      <w:pPr>
        <w:pStyle w:val="NormaleWeb"/>
        <w:spacing w:after="170"/>
        <w:jc w:val="center"/>
        <w:rPr>
          <w:rFonts w:ascii="Verdana" w:hAnsi="Verdana"/>
          <w:b/>
          <w:bCs/>
        </w:rPr>
      </w:pPr>
    </w:p>
    <w:tbl>
      <w:tblPr>
        <w:tblW w:w="0" w:type="auto"/>
        <w:tblInd w:w="-5" w:type="dxa"/>
        <w:tblLayout w:type="fixed"/>
        <w:tblLook w:val="0000" w:firstRow="0" w:lastRow="0" w:firstColumn="0" w:lastColumn="0" w:noHBand="0" w:noVBand="0"/>
      </w:tblPr>
      <w:tblGrid>
        <w:gridCol w:w="1548"/>
        <w:gridCol w:w="3780"/>
        <w:gridCol w:w="2408"/>
        <w:gridCol w:w="2364"/>
      </w:tblGrid>
      <w:tr w:rsidR="00002B95" w:rsidTr="00D172EF">
        <w:tc>
          <w:tcPr>
            <w:tcW w:w="1010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02B95" w:rsidRDefault="00002B95" w:rsidP="00D172EF">
            <w:pPr>
              <w:pStyle w:val="NormaleWeb"/>
              <w:spacing w:before="120" w:after="120"/>
              <w:jc w:val="center"/>
            </w:pPr>
            <w:r>
              <w:rPr>
                <w:rFonts w:ascii="Verdana" w:hAnsi="Verdana" w:cs="Verdana"/>
                <w:b/>
                <w:bCs/>
              </w:rPr>
              <w:t>NUCLEO FONDANTE: ASCOLTO e PARLATO</w:t>
            </w:r>
          </w:p>
        </w:tc>
      </w:tr>
      <w:tr w:rsidR="00002B95" w:rsidTr="00D172EF">
        <w:tc>
          <w:tcPr>
            <w:tcW w:w="1548" w:type="dxa"/>
            <w:tcBorders>
              <w:top w:val="single" w:sz="4" w:space="0" w:color="000000"/>
              <w:left w:val="single" w:sz="4" w:space="0" w:color="000000"/>
              <w:bottom w:val="single" w:sz="4" w:space="0" w:color="000000"/>
            </w:tcBorders>
            <w:shd w:val="clear" w:color="auto" w:fill="auto"/>
            <w:vAlign w:val="center"/>
          </w:tcPr>
          <w:p w:rsidR="00002B95" w:rsidRDefault="00002B95" w:rsidP="00D172EF">
            <w:pPr>
              <w:pStyle w:val="wtraguardicompetenzalabel"/>
              <w:spacing w:line="276" w:lineRule="auto"/>
              <w:rPr>
                <w:rFonts w:ascii="Arial" w:eastAsia="Lucida Sans Unicode" w:hAnsi="Arial" w:cs="Arial"/>
                <w:b/>
              </w:rPr>
            </w:pPr>
            <w:r>
              <w:t>TRAGUARDI    DI SVILUPPO DELLA COMPETENZA</w:t>
            </w:r>
          </w:p>
        </w:tc>
        <w:tc>
          <w:tcPr>
            <w:tcW w:w="855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02B95" w:rsidRDefault="00002B95" w:rsidP="00D172EF">
            <w:pPr>
              <w:pStyle w:val="NormaleWeb"/>
              <w:spacing w:before="120" w:after="120"/>
              <w:rPr>
                <w:rFonts w:ascii="Arial" w:eastAsia="Lucida Sans Unicode" w:hAnsi="Arial" w:cs="Arial"/>
                <w:b/>
              </w:rPr>
            </w:pPr>
            <w:r>
              <w:rPr>
                <w:rFonts w:ascii="Arial" w:eastAsia="Lucida Sans Unicode" w:hAnsi="Arial" w:cs="Arial"/>
                <w:b/>
              </w:rPr>
              <w:t>L'alunno ascolta e comprende testi orali “diretti” cogliendone il senso e le informazioni principali.</w:t>
            </w:r>
          </w:p>
          <w:p w:rsidR="00002B95" w:rsidRDefault="00002B95" w:rsidP="00D172EF">
            <w:pPr>
              <w:pStyle w:val="NormaleWeb"/>
              <w:spacing w:before="120" w:after="120"/>
            </w:pPr>
            <w:r>
              <w:rPr>
                <w:rFonts w:ascii="Arial" w:eastAsia="Lucida Sans Unicode" w:hAnsi="Arial" w:cs="Arial"/>
                <w:b/>
              </w:rPr>
              <w:t>L'alunno interviene negli scambi comunicativi con compagni e insegnanti, adottando le abilità sociali stabilite, formulando messaggi chiari e pertinenti.</w:t>
            </w:r>
          </w:p>
        </w:tc>
      </w:tr>
      <w:tr w:rsidR="00002B95" w:rsidTr="00D172EF">
        <w:tc>
          <w:tcPr>
            <w:tcW w:w="5328" w:type="dxa"/>
            <w:gridSpan w:val="2"/>
            <w:tcBorders>
              <w:top w:val="single" w:sz="4" w:space="0" w:color="000000"/>
              <w:left w:val="single" w:sz="4" w:space="0" w:color="000000"/>
              <w:bottom w:val="single" w:sz="4" w:space="0" w:color="000000"/>
            </w:tcBorders>
            <w:shd w:val="clear" w:color="auto" w:fill="auto"/>
            <w:vAlign w:val="center"/>
          </w:tcPr>
          <w:p w:rsidR="00002B95" w:rsidRDefault="00002B95" w:rsidP="00D172EF">
            <w:pPr>
              <w:pStyle w:val="wobiettiviapprendimentolabel"/>
            </w:pPr>
            <w:r>
              <w:t>OBIETTIVI DI APPRENDIMENTO E CONTENUTI</w:t>
            </w:r>
          </w:p>
        </w:tc>
        <w:tc>
          <w:tcPr>
            <w:tcW w:w="2408" w:type="dxa"/>
            <w:tcBorders>
              <w:top w:val="single" w:sz="4" w:space="0" w:color="000000"/>
              <w:left w:val="single" w:sz="4" w:space="0" w:color="000000"/>
              <w:bottom w:val="single" w:sz="4" w:space="0" w:color="000000"/>
            </w:tcBorders>
            <w:shd w:val="clear" w:color="auto" w:fill="auto"/>
            <w:vAlign w:val="center"/>
          </w:tcPr>
          <w:p w:rsidR="00002B95" w:rsidRDefault="00002B95" w:rsidP="00D172EF">
            <w:pPr>
              <w:pStyle w:val="wprevisioneattuazione"/>
              <w:rPr>
                <w:b/>
                <w:bCs/>
                <w:sz w:val="20"/>
                <w:szCs w:val="20"/>
              </w:rPr>
            </w:pPr>
            <w:r>
              <w:t xml:space="preserve">PREVISIONE DI ATTUAZIONE VALUTAZIONE FINE </w:t>
            </w:r>
          </w:p>
          <w:p w:rsidR="00002B95" w:rsidRDefault="00002B95" w:rsidP="00D172EF">
            <w:pPr>
              <w:pStyle w:val="w12q"/>
            </w:pPr>
            <w:r>
              <w:rPr>
                <w:b/>
                <w:bCs/>
                <w:sz w:val="20"/>
                <w:szCs w:val="20"/>
              </w:rPr>
              <w:t>1°</w:t>
            </w:r>
            <w:r>
              <w:rPr>
                <w:b/>
                <w:bCs/>
                <w:sz w:val="16"/>
                <w:szCs w:val="16"/>
              </w:rPr>
              <w:t xml:space="preserve"> QUADRIMESTRE</w:t>
            </w:r>
          </w:p>
        </w:tc>
        <w:tc>
          <w:tcPr>
            <w:tcW w:w="2364" w:type="dxa"/>
            <w:tcBorders>
              <w:top w:val="single" w:sz="4" w:space="0" w:color="000000"/>
              <w:left w:val="single" w:sz="4" w:space="0" w:color="000000"/>
              <w:bottom w:val="single" w:sz="4" w:space="0" w:color="000000"/>
              <w:right w:val="single" w:sz="4" w:space="0" w:color="000000"/>
            </w:tcBorders>
            <w:shd w:val="clear" w:color="auto" w:fill="auto"/>
          </w:tcPr>
          <w:p w:rsidR="00002B95" w:rsidRDefault="00002B95" w:rsidP="00D172EF">
            <w:pPr>
              <w:pStyle w:val="wprevisioneattuazione"/>
              <w:rPr>
                <w:b/>
                <w:bCs/>
                <w:sz w:val="20"/>
                <w:szCs w:val="20"/>
              </w:rPr>
            </w:pPr>
            <w:r>
              <w:t xml:space="preserve">PREVISIONE DI ATTUAZIONE VALUTAZIONE FINE </w:t>
            </w:r>
          </w:p>
          <w:p w:rsidR="00002B95" w:rsidRDefault="00002B95" w:rsidP="00D172EF">
            <w:pPr>
              <w:pStyle w:val="w12q"/>
            </w:pPr>
            <w:r>
              <w:rPr>
                <w:b/>
                <w:bCs/>
                <w:sz w:val="20"/>
                <w:szCs w:val="20"/>
              </w:rPr>
              <w:t>2°</w:t>
            </w:r>
            <w:r>
              <w:rPr>
                <w:b/>
                <w:bCs/>
                <w:sz w:val="16"/>
                <w:szCs w:val="16"/>
              </w:rPr>
              <w:t xml:space="preserve"> QUADRIMESTRE</w:t>
            </w:r>
          </w:p>
        </w:tc>
      </w:tr>
      <w:tr w:rsidR="00002B95" w:rsidTr="00D172EF">
        <w:tc>
          <w:tcPr>
            <w:tcW w:w="5328" w:type="dxa"/>
            <w:gridSpan w:val="2"/>
            <w:tcBorders>
              <w:top w:val="single" w:sz="4" w:space="0" w:color="000000"/>
              <w:left w:val="single" w:sz="4" w:space="0" w:color="000000"/>
              <w:bottom w:val="single" w:sz="4" w:space="0" w:color="000000"/>
            </w:tcBorders>
            <w:shd w:val="clear" w:color="auto" w:fill="auto"/>
            <w:vAlign w:val="center"/>
          </w:tcPr>
          <w:p w:rsidR="00002B95" w:rsidRDefault="00002B95" w:rsidP="00D172E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(3°-ITA</w:t>
            </w:r>
            <w:r>
              <w:rPr>
                <w:rFonts w:ascii="Verdana" w:hAnsi="Verdana" w:cs="Verdana"/>
                <w:b/>
                <w:bCs/>
                <w:sz w:val="20"/>
                <w:szCs w:val="20"/>
              </w:rPr>
              <w:t>-</w:t>
            </w:r>
            <w:r>
              <w:rPr>
                <w:rFonts w:ascii="Verdana" w:eastAsia="Lucida Sans Unicode" w:hAnsi="Verdana" w:cs="Verdana"/>
                <w:b/>
                <w:bCs/>
                <w:sz w:val="20"/>
                <w:szCs w:val="20"/>
              </w:rPr>
              <w:t>1)</w:t>
            </w:r>
            <w:r>
              <w:t xml:space="preserve"> </w:t>
            </w:r>
            <w:r>
              <w:rPr>
                <w:rFonts w:ascii="Verdana" w:eastAsia="Lucida Sans Unicode" w:hAnsi="Verdana" w:cs="Verdana"/>
                <w:sz w:val="20"/>
                <w:szCs w:val="20"/>
              </w:rPr>
              <w:t>Attivare autonomamente atteggiamenti efficaci per l’ascolto</w:t>
            </w:r>
          </w:p>
        </w:tc>
        <w:tc>
          <w:tcPr>
            <w:tcW w:w="2408" w:type="dxa"/>
            <w:tcBorders>
              <w:top w:val="single" w:sz="4" w:space="0" w:color="000000"/>
              <w:left w:val="single" w:sz="4" w:space="0" w:color="000000"/>
              <w:bottom w:val="single" w:sz="4" w:space="0" w:color="000000"/>
            </w:tcBorders>
            <w:shd w:val="clear" w:color="auto" w:fill="auto"/>
            <w:vAlign w:val="center"/>
          </w:tcPr>
          <w:p w:rsidR="00002B95" w:rsidRDefault="00002B95"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2B95" w:rsidRDefault="00002B95"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002B95" w:rsidTr="00D172EF">
        <w:tc>
          <w:tcPr>
            <w:tcW w:w="5328" w:type="dxa"/>
            <w:gridSpan w:val="2"/>
            <w:tcBorders>
              <w:top w:val="single" w:sz="4" w:space="0" w:color="000000"/>
              <w:left w:val="single" w:sz="4" w:space="0" w:color="000000"/>
              <w:bottom w:val="single" w:sz="4" w:space="0" w:color="000000"/>
            </w:tcBorders>
            <w:shd w:val="clear" w:color="auto" w:fill="auto"/>
            <w:vAlign w:val="center"/>
          </w:tcPr>
          <w:p w:rsidR="00002B95" w:rsidRDefault="00002B95" w:rsidP="00D172E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(3°-ITA</w:t>
            </w:r>
            <w:r>
              <w:rPr>
                <w:rFonts w:ascii="Verdana" w:hAnsi="Verdana" w:cs="Verdana"/>
                <w:b/>
                <w:bCs/>
                <w:sz w:val="20"/>
                <w:szCs w:val="20"/>
              </w:rPr>
              <w:t>-</w:t>
            </w:r>
            <w:r>
              <w:rPr>
                <w:rFonts w:ascii="Verdana" w:eastAsia="Lucida Sans Unicode" w:hAnsi="Verdana" w:cs="Verdana"/>
                <w:b/>
                <w:bCs/>
                <w:sz w:val="20"/>
                <w:szCs w:val="20"/>
              </w:rPr>
              <w:t>2)</w:t>
            </w:r>
            <w:r>
              <w:t xml:space="preserve"> </w:t>
            </w:r>
            <w:r>
              <w:rPr>
                <w:rFonts w:ascii="Verdana" w:eastAsia="Lucida Sans Unicode" w:hAnsi="Verdana" w:cs="Verdana"/>
                <w:sz w:val="20"/>
                <w:szCs w:val="20"/>
              </w:rPr>
              <w:t>Comprendere l'argomento principale e le informazioni nei discorsi altrui</w:t>
            </w:r>
          </w:p>
        </w:tc>
        <w:tc>
          <w:tcPr>
            <w:tcW w:w="2408" w:type="dxa"/>
            <w:tcBorders>
              <w:top w:val="single" w:sz="4" w:space="0" w:color="000000"/>
              <w:left w:val="single" w:sz="4" w:space="0" w:color="000000"/>
              <w:bottom w:val="single" w:sz="4" w:space="0" w:color="000000"/>
            </w:tcBorders>
            <w:shd w:val="clear" w:color="auto" w:fill="auto"/>
            <w:vAlign w:val="center"/>
          </w:tcPr>
          <w:p w:rsidR="00002B95" w:rsidRDefault="00002B95"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2B95" w:rsidRDefault="00002B95"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002B95" w:rsidTr="00D172EF">
        <w:tc>
          <w:tcPr>
            <w:tcW w:w="5328" w:type="dxa"/>
            <w:gridSpan w:val="2"/>
            <w:tcBorders>
              <w:top w:val="single" w:sz="4" w:space="0" w:color="000000"/>
              <w:left w:val="single" w:sz="4" w:space="0" w:color="000000"/>
              <w:bottom w:val="single" w:sz="4" w:space="0" w:color="000000"/>
            </w:tcBorders>
            <w:shd w:val="clear" w:color="auto" w:fill="auto"/>
            <w:vAlign w:val="center"/>
          </w:tcPr>
          <w:p w:rsidR="00002B95" w:rsidRDefault="00002B95" w:rsidP="00D172EF">
            <w:pPr>
              <w:pStyle w:val="wobiettiviapprendimentoecontenuti"/>
              <w:spacing w:before="120" w:after="120" w:line="276" w:lineRule="auto"/>
              <w:rPr>
                <w:rFonts w:ascii="Webdings" w:eastAsia="Webdings" w:hAnsi="Webdings" w:cs="Webdings"/>
                <w:sz w:val="36"/>
                <w:szCs w:val="36"/>
              </w:rPr>
            </w:pPr>
            <w:r>
              <w:rPr>
                <w:b/>
                <w:bCs/>
              </w:rPr>
              <w:t>(3°-ITA-3)</w:t>
            </w:r>
            <w:r>
              <w:t xml:space="preserve"> Prendere la parola negli scambi comunicativi (ad esempio: dialoghi, conversazioni, discussioni relativi ad esperienze dirette) rispettando i turni di parola e in modo pertinente</w:t>
            </w:r>
          </w:p>
        </w:tc>
        <w:tc>
          <w:tcPr>
            <w:tcW w:w="2408" w:type="dxa"/>
            <w:tcBorders>
              <w:top w:val="single" w:sz="4" w:space="0" w:color="000000"/>
              <w:left w:val="single" w:sz="4" w:space="0" w:color="000000"/>
              <w:bottom w:val="single" w:sz="4" w:space="0" w:color="000000"/>
            </w:tcBorders>
            <w:shd w:val="clear" w:color="auto" w:fill="auto"/>
            <w:vAlign w:val="center"/>
          </w:tcPr>
          <w:p w:rsidR="00002B95" w:rsidRDefault="00002B95"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2B95" w:rsidRDefault="00002B95"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002B95" w:rsidTr="00D172EF">
        <w:tc>
          <w:tcPr>
            <w:tcW w:w="5328" w:type="dxa"/>
            <w:gridSpan w:val="2"/>
            <w:tcBorders>
              <w:top w:val="single" w:sz="4" w:space="0" w:color="000000"/>
              <w:left w:val="single" w:sz="4" w:space="0" w:color="000000"/>
              <w:bottom w:val="single" w:sz="4" w:space="0" w:color="000000"/>
            </w:tcBorders>
            <w:shd w:val="clear" w:color="auto" w:fill="auto"/>
            <w:vAlign w:val="center"/>
          </w:tcPr>
          <w:p w:rsidR="00002B95" w:rsidRDefault="00002B95" w:rsidP="00D172E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(3°-ITA</w:t>
            </w:r>
            <w:r>
              <w:rPr>
                <w:rFonts w:ascii="Verdana" w:hAnsi="Verdana" w:cs="Verdana"/>
                <w:b/>
                <w:bCs/>
                <w:sz w:val="20"/>
                <w:szCs w:val="20"/>
              </w:rPr>
              <w:t>-4)</w:t>
            </w:r>
            <w:r>
              <w:rPr>
                <w:rFonts w:ascii="Verdana" w:hAnsi="Verdana" w:cs="Verdana"/>
                <w:sz w:val="20"/>
                <w:szCs w:val="20"/>
              </w:rPr>
              <w:t xml:space="preserve"> Comprendere l'argomento e le informazioni principali di discorsi affrontati in classe </w:t>
            </w:r>
            <w:r>
              <w:rPr>
                <w:rFonts w:ascii="Verdana" w:hAnsi="Verdana" w:cs="Verdana"/>
                <w:sz w:val="20"/>
                <w:szCs w:val="20"/>
                <w:shd w:val="clear" w:color="auto" w:fill="FFFF00"/>
              </w:rPr>
              <w:t xml:space="preserve"> </w:t>
            </w:r>
          </w:p>
        </w:tc>
        <w:tc>
          <w:tcPr>
            <w:tcW w:w="2408" w:type="dxa"/>
            <w:tcBorders>
              <w:top w:val="single" w:sz="4" w:space="0" w:color="000000"/>
              <w:left w:val="single" w:sz="4" w:space="0" w:color="000000"/>
              <w:bottom w:val="single" w:sz="4" w:space="0" w:color="000000"/>
            </w:tcBorders>
            <w:shd w:val="clear" w:color="auto" w:fill="auto"/>
            <w:vAlign w:val="center"/>
          </w:tcPr>
          <w:p w:rsidR="00002B95" w:rsidRDefault="00002B95"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2B95" w:rsidRDefault="00002B95"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002B95" w:rsidTr="00D172EF">
        <w:tc>
          <w:tcPr>
            <w:tcW w:w="5328" w:type="dxa"/>
            <w:gridSpan w:val="2"/>
            <w:tcBorders>
              <w:top w:val="single" w:sz="4" w:space="0" w:color="000000"/>
              <w:left w:val="single" w:sz="4" w:space="0" w:color="000000"/>
              <w:bottom w:val="single" w:sz="4" w:space="0" w:color="000000"/>
            </w:tcBorders>
            <w:shd w:val="clear" w:color="auto" w:fill="auto"/>
            <w:vAlign w:val="center"/>
          </w:tcPr>
          <w:p w:rsidR="00002B95" w:rsidRDefault="00002B95" w:rsidP="00D172E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(3°-ITA</w:t>
            </w:r>
            <w:r>
              <w:rPr>
                <w:rFonts w:ascii="Verdana" w:hAnsi="Verdana" w:cs="Verdana"/>
                <w:b/>
                <w:bCs/>
                <w:sz w:val="20"/>
                <w:szCs w:val="20"/>
              </w:rPr>
              <w:t>-5)</w:t>
            </w:r>
            <w:r>
              <w:rPr>
                <w:rFonts w:ascii="Verdana" w:hAnsi="Verdana" w:cs="Verdana"/>
                <w:sz w:val="20"/>
                <w:szCs w:val="20"/>
              </w:rPr>
              <w:t xml:space="preserve"> Ascoltare testi narrativi ed espositivi, mostrando di saperne cogliere il senso globale</w:t>
            </w:r>
          </w:p>
        </w:tc>
        <w:tc>
          <w:tcPr>
            <w:tcW w:w="2408" w:type="dxa"/>
            <w:tcBorders>
              <w:top w:val="single" w:sz="4" w:space="0" w:color="000000"/>
              <w:left w:val="single" w:sz="4" w:space="0" w:color="000000"/>
              <w:bottom w:val="single" w:sz="4" w:space="0" w:color="000000"/>
            </w:tcBorders>
            <w:shd w:val="clear" w:color="auto" w:fill="auto"/>
            <w:vAlign w:val="center"/>
          </w:tcPr>
          <w:p w:rsidR="00002B95" w:rsidRDefault="00002B95"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2B95" w:rsidRDefault="00002B95"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002B95" w:rsidTr="00D172EF">
        <w:tc>
          <w:tcPr>
            <w:tcW w:w="5328" w:type="dxa"/>
            <w:gridSpan w:val="2"/>
            <w:tcBorders>
              <w:top w:val="single" w:sz="4" w:space="0" w:color="000000"/>
              <w:left w:val="single" w:sz="4" w:space="0" w:color="000000"/>
              <w:bottom w:val="single" w:sz="4" w:space="0" w:color="000000"/>
            </w:tcBorders>
            <w:shd w:val="clear" w:color="auto" w:fill="auto"/>
            <w:vAlign w:val="center"/>
          </w:tcPr>
          <w:p w:rsidR="00002B95" w:rsidRDefault="00002B95" w:rsidP="00D172E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(3°-ITA</w:t>
            </w:r>
            <w:r>
              <w:rPr>
                <w:rFonts w:ascii="Verdana" w:hAnsi="Verdana" w:cs="Verdana"/>
                <w:b/>
                <w:bCs/>
                <w:sz w:val="20"/>
                <w:szCs w:val="20"/>
              </w:rPr>
              <w:t>-6)</w:t>
            </w:r>
            <w:r>
              <w:rPr>
                <w:rFonts w:ascii="Verdana" w:hAnsi="Verdana" w:cs="Verdana"/>
                <w:sz w:val="20"/>
                <w:szCs w:val="20"/>
              </w:rPr>
              <w:t xml:space="preserve"> Comprendere e dare semplici istruzioni su un gioco o un’attività conosciuta</w:t>
            </w:r>
            <w:r>
              <w:rPr>
                <w:rFonts w:ascii="Verdana" w:hAnsi="Verdana" w:cs="Verdana"/>
                <w:sz w:val="16"/>
                <w:szCs w:val="16"/>
              </w:rPr>
              <w:t xml:space="preserve"> </w:t>
            </w:r>
          </w:p>
        </w:tc>
        <w:tc>
          <w:tcPr>
            <w:tcW w:w="2408" w:type="dxa"/>
            <w:tcBorders>
              <w:top w:val="single" w:sz="4" w:space="0" w:color="000000"/>
              <w:left w:val="single" w:sz="4" w:space="0" w:color="000000"/>
              <w:bottom w:val="single" w:sz="4" w:space="0" w:color="000000"/>
            </w:tcBorders>
            <w:shd w:val="clear" w:color="auto" w:fill="auto"/>
            <w:vAlign w:val="center"/>
          </w:tcPr>
          <w:p w:rsidR="00002B95" w:rsidRDefault="00002B95"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2B95" w:rsidRDefault="00002B95"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002B95" w:rsidTr="00D172EF">
        <w:tc>
          <w:tcPr>
            <w:tcW w:w="5328" w:type="dxa"/>
            <w:gridSpan w:val="2"/>
            <w:tcBorders>
              <w:top w:val="single" w:sz="4" w:space="0" w:color="000000"/>
              <w:left w:val="single" w:sz="4" w:space="0" w:color="000000"/>
              <w:bottom w:val="single" w:sz="4" w:space="0" w:color="000000"/>
            </w:tcBorders>
            <w:shd w:val="clear" w:color="auto" w:fill="auto"/>
            <w:vAlign w:val="center"/>
          </w:tcPr>
          <w:p w:rsidR="00002B95" w:rsidRDefault="00002B95" w:rsidP="00D172E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(3°-ITA</w:t>
            </w:r>
            <w:r>
              <w:rPr>
                <w:rFonts w:ascii="Verdana" w:hAnsi="Verdana" w:cs="Verdana"/>
                <w:b/>
                <w:bCs/>
                <w:sz w:val="20"/>
                <w:szCs w:val="20"/>
              </w:rPr>
              <w:t>-7)</w:t>
            </w:r>
            <w:r>
              <w:rPr>
                <w:rFonts w:ascii="Verdana" w:hAnsi="Verdana" w:cs="Verdana"/>
                <w:sz w:val="20"/>
                <w:szCs w:val="20"/>
              </w:rPr>
              <w:t xml:space="preserve"> Ricostruire verbalmente le fasi di un’esperienza vissuta a scuola o in altri contesti</w:t>
            </w:r>
          </w:p>
        </w:tc>
        <w:tc>
          <w:tcPr>
            <w:tcW w:w="2408" w:type="dxa"/>
            <w:tcBorders>
              <w:top w:val="single" w:sz="4" w:space="0" w:color="000000"/>
              <w:left w:val="single" w:sz="4" w:space="0" w:color="000000"/>
              <w:bottom w:val="single" w:sz="4" w:space="0" w:color="000000"/>
            </w:tcBorders>
            <w:shd w:val="clear" w:color="auto" w:fill="auto"/>
            <w:vAlign w:val="center"/>
          </w:tcPr>
          <w:p w:rsidR="00002B95" w:rsidRDefault="00002B95"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2B95" w:rsidRDefault="00002B95"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002B95" w:rsidTr="00D172EF">
        <w:tc>
          <w:tcPr>
            <w:tcW w:w="5328" w:type="dxa"/>
            <w:gridSpan w:val="2"/>
            <w:tcBorders>
              <w:top w:val="single" w:sz="4" w:space="0" w:color="000000"/>
              <w:left w:val="single" w:sz="4" w:space="0" w:color="000000"/>
              <w:bottom w:val="single" w:sz="4" w:space="0" w:color="000000"/>
            </w:tcBorders>
            <w:shd w:val="clear" w:color="auto" w:fill="auto"/>
            <w:vAlign w:val="center"/>
          </w:tcPr>
          <w:p w:rsidR="00002B95" w:rsidRDefault="00002B95" w:rsidP="00D172E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(3°-ITA</w:t>
            </w:r>
            <w:r>
              <w:rPr>
                <w:rFonts w:ascii="Verdana" w:hAnsi="Verdana" w:cs="Verdana"/>
                <w:b/>
                <w:bCs/>
                <w:sz w:val="20"/>
                <w:szCs w:val="20"/>
              </w:rPr>
              <w:t>-8)</w:t>
            </w:r>
            <w:r>
              <w:rPr>
                <w:rFonts w:ascii="Verdana" w:hAnsi="Verdana" w:cs="Verdana"/>
                <w:sz w:val="20"/>
                <w:szCs w:val="20"/>
              </w:rPr>
              <w:t xml:space="preserve"> Raccontare storie personali o fantastiche rispettando l’ordine cronologico ed esplicitando le informazioni necessarie perché il racconto sia chiaro</w:t>
            </w:r>
          </w:p>
        </w:tc>
        <w:tc>
          <w:tcPr>
            <w:tcW w:w="2408" w:type="dxa"/>
            <w:tcBorders>
              <w:top w:val="single" w:sz="4" w:space="0" w:color="000000"/>
              <w:left w:val="single" w:sz="4" w:space="0" w:color="000000"/>
              <w:bottom w:val="single" w:sz="4" w:space="0" w:color="000000"/>
            </w:tcBorders>
            <w:shd w:val="clear" w:color="auto" w:fill="auto"/>
            <w:vAlign w:val="center"/>
          </w:tcPr>
          <w:p w:rsidR="00002B95" w:rsidRDefault="00002B95"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2B95" w:rsidRDefault="00002B95"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002B95" w:rsidTr="00D172EF">
        <w:tc>
          <w:tcPr>
            <w:tcW w:w="5328" w:type="dxa"/>
            <w:gridSpan w:val="2"/>
            <w:tcBorders>
              <w:top w:val="single" w:sz="4" w:space="0" w:color="000000"/>
              <w:left w:val="single" w:sz="4" w:space="0" w:color="000000"/>
              <w:bottom w:val="single" w:sz="4" w:space="0" w:color="000000"/>
            </w:tcBorders>
            <w:shd w:val="clear" w:color="auto" w:fill="auto"/>
            <w:vAlign w:val="center"/>
          </w:tcPr>
          <w:p w:rsidR="00002B95" w:rsidRDefault="00002B95" w:rsidP="00D172E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(3°-ITA</w:t>
            </w:r>
            <w:r>
              <w:rPr>
                <w:rFonts w:ascii="Verdana" w:hAnsi="Verdana" w:cs="Verdana"/>
                <w:b/>
                <w:bCs/>
                <w:sz w:val="20"/>
                <w:szCs w:val="20"/>
              </w:rPr>
              <w:t>-</w:t>
            </w:r>
            <w:r>
              <w:rPr>
                <w:rFonts w:ascii="Verdana" w:hAnsi="Verdana" w:cs="Verdana"/>
                <w:b/>
                <w:sz w:val="20"/>
                <w:szCs w:val="20"/>
              </w:rPr>
              <w:t>9)</w:t>
            </w:r>
            <w:r>
              <w:rPr>
                <w:rFonts w:ascii="Verdana" w:hAnsi="Verdana" w:cs="Verdana"/>
                <w:sz w:val="20"/>
                <w:szCs w:val="20"/>
              </w:rPr>
              <w:t xml:space="preserve"> Attraverso la lettura vicariale, motivare al piacere della lettura </w:t>
            </w:r>
            <w:r>
              <w:rPr>
                <w:rFonts w:ascii="Verdana" w:hAnsi="Verdana" w:cs="Verdana"/>
                <w:b/>
                <w:sz w:val="20"/>
                <w:szCs w:val="20"/>
              </w:rPr>
              <w:t>(Progetto Lettura)</w:t>
            </w:r>
            <w:r>
              <w:t xml:space="preserve">  </w:t>
            </w:r>
          </w:p>
        </w:tc>
        <w:tc>
          <w:tcPr>
            <w:tcW w:w="2408" w:type="dxa"/>
            <w:tcBorders>
              <w:top w:val="single" w:sz="4" w:space="0" w:color="000000"/>
              <w:left w:val="single" w:sz="4" w:space="0" w:color="000000"/>
              <w:bottom w:val="single" w:sz="4" w:space="0" w:color="000000"/>
            </w:tcBorders>
            <w:shd w:val="clear" w:color="auto" w:fill="auto"/>
            <w:vAlign w:val="center"/>
          </w:tcPr>
          <w:p w:rsidR="00002B95" w:rsidRDefault="00002B95"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2B95" w:rsidRDefault="00002B95"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bl>
    <w:p w:rsidR="00002B95" w:rsidRDefault="00002B95" w:rsidP="00002B95"/>
    <w:p w:rsidR="00002B95" w:rsidRDefault="00002B95" w:rsidP="00002B95"/>
    <w:tbl>
      <w:tblPr>
        <w:tblW w:w="10066" w:type="dxa"/>
        <w:tblInd w:w="-2" w:type="dxa"/>
        <w:tblLayout w:type="fixed"/>
        <w:tblCellMar>
          <w:top w:w="55" w:type="dxa"/>
          <w:left w:w="55" w:type="dxa"/>
          <w:bottom w:w="55" w:type="dxa"/>
          <w:right w:w="55" w:type="dxa"/>
        </w:tblCellMar>
        <w:tblLook w:val="0000" w:firstRow="0" w:lastRow="0" w:firstColumn="0" w:lastColumn="0" w:noHBand="0" w:noVBand="0"/>
      </w:tblPr>
      <w:tblGrid>
        <w:gridCol w:w="1620"/>
        <w:gridCol w:w="3626"/>
        <w:gridCol w:w="2268"/>
        <w:gridCol w:w="2552"/>
      </w:tblGrid>
      <w:tr w:rsidR="00002B95" w:rsidTr="00452C9A">
        <w:trPr>
          <w:tblHeader/>
        </w:trPr>
        <w:tc>
          <w:tcPr>
            <w:tcW w:w="10066" w:type="dxa"/>
            <w:gridSpan w:val="4"/>
            <w:tcBorders>
              <w:top w:val="single" w:sz="1" w:space="0" w:color="000000"/>
              <w:left w:val="single" w:sz="1" w:space="0" w:color="000000"/>
              <w:bottom w:val="single" w:sz="1" w:space="0" w:color="000000"/>
              <w:right w:val="single" w:sz="1" w:space="0" w:color="000000"/>
            </w:tcBorders>
            <w:shd w:val="clear" w:color="auto" w:fill="auto"/>
            <w:vAlign w:val="center"/>
          </w:tcPr>
          <w:p w:rsidR="00002B95" w:rsidRDefault="00002B95" w:rsidP="00D172EF">
            <w:pPr>
              <w:pStyle w:val="wnucleofondantelegenda"/>
              <w:pageBreakBefore/>
            </w:pPr>
            <w:r>
              <w:rPr>
                <w:rStyle w:val="wwWnucleofondantelegenda"/>
                <w:szCs w:val="16"/>
              </w:rPr>
              <w:lastRenderedPageBreak/>
              <w:t>NUCLEO</w:t>
            </w:r>
            <w:r>
              <w:rPr>
                <w:rStyle w:val="wwWnucleofondantelegenda"/>
                <w:b/>
                <w:bCs/>
                <w:szCs w:val="16"/>
              </w:rPr>
              <w:t xml:space="preserve"> </w:t>
            </w:r>
            <w:r>
              <w:rPr>
                <w:rStyle w:val="wwWnucleofondantelegenda"/>
                <w:szCs w:val="16"/>
              </w:rPr>
              <w:t>FONDANTE</w:t>
            </w:r>
            <w:r>
              <w:rPr>
                <w:rStyle w:val="wwWnucleofondantelegenda"/>
                <w:b/>
                <w:bCs/>
              </w:rPr>
              <w:t xml:space="preserve">: </w:t>
            </w:r>
            <w:r>
              <w:rPr>
                <w:rStyle w:val="WWWnucleofondante"/>
              </w:rPr>
              <w:t xml:space="preserve">LETTURA e COMPRENSIONE </w:t>
            </w:r>
          </w:p>
        </w:tc>
      </w:tr>
      <w:tr w:rsidR="00002B95" w:rsidTr="00452C9A">
        <w:tc>
          <w:tcPr>
            <w:tcW w:w="1620" w:type="dxa"/>
            <w:tcBorders>
              <w:top w:val="single" w:sz="1" w:space="0" w:color="000000"/>
              <w:left w:val="single" w:sz="1" w:space="0" w:color="000000"/>
              <w:bottom w:val="single" w:sz="1" w:space="0" w:color="000000"/>
            </w:tcBorders>
            <w:shd w:val="clear" w:color="auto" w:fill="auto"/>
            <w:vAlign w:val="center"/>
          </w:tcPr>
          <w:p w:rsidR="00002B95" w:rsidRDefault="00002B95" w:rsidP="00D172EF">
            <w:pPr>
              <w:pStyle w:val="wtraguardicompetenzalabel"/>
              <w:rPr>
                <w:rFonts w:eastAsia="Lucida Sans Unicode" w:cs="Arial"/>
                <w:bCs w:val="0"/>
              </w:rPr>
            </w:pPr>
            <w:r>
              <w:t>TRAGUARDI  DI SVILUPPO  DELLA COMPETENZA</w:t>
            </w:r>
          </w:p>
        </w:tc>
        <w:tc>
          <w:tcPr>
            <w:tcW w:w="8446"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002B95" w:rsidRDefault="00002B95" w:rsidP="00D172EF">
            <w:pPr>
              <w:pStyle w:val="wtraguardicompetenza"/>
              <w:spacing w:before="120" w:after="120"/>
              <w:rPr>
                <w:rFonts w:eastAsia="Lucida Sans Unicode"/>
                <w:bCs w:val="0"/>
              </w:rPr>
            </w:pPr>
            <w:r>
              <w:rPr>
                <w:rFonts w:eastAsia="Lucida Sans Unicode"/>
                <w:bCs w:val="0"/>
              </w:rPr>
              <w:t>L’alunno padroneggia la lettura strumentale, sia nella modalità ad alta voce che in quella silenziosa.</w:t>
            </w:r>
          </w:p>
          <w:p w:rsidR="00002B95" w:rsidRDefault="00002B95" w:rsidP="00D172EF">
            <w:pPr>
              <w:pStyle w:val="wtraguardicompetenza"/>
              <w:spacing w:before="120" w:after="120"/>
              <w:rPr>
                <w:rFonts w:eastAsia="Lucida Sans Unicode"/>
                <w:bCs w:val="0"/>
              </w:rPr>
            </w:pPr>
            <w:r>
              <w:rPr>
                <w:rFonts w:eastAsia="Lucida Sans Unicode"/>
                <w:bCs w:val="0"/>
              </w:rPr>
              <w:t>L’alunno legge e comprende semplici  testi di vario tipo, continui e non continui, ne individua il senso globale e le informazioni principali.</w:t>
            </w:r>
          </w:p>
          <w:p w:rsidR="00002B95" w:rsidRDefault="00002B95" w:rsidP="00D172EF">
            <w:pPr>
              <w:pStyle w:val="wtraguardicompetenza"/>
              <w:spacing w:before="120" w:after="120"/>
            </w:pPr>
            <w:r>
              <w:rPr>
                <w:rFonts w:eastAsia="Lucida Sans Unicode"/>
                <w:bCs w:val="0"/>
              </w:rPr>
              <w:t>L’alunno usa alcune abilità funzionali allo studio.</w:t>
            </w:r>
          </w:p>
        </w:tc>
      </w:tr>
      <w:tr w:rsidR="00002B95" w:rsidTr="00452C9A">
        <w:tc>
          <w:tcPr>
            <w:tcW w:w="5246" w:type="dxa"/>
            <w:gridSpan w:val="2"/>
            <w:tcBorders>
              <w:top w:val="single" w:sz="1" w:space="0" w:color="000000"/>
              <w:left w:val="single" w:sz="1" w:space="0" w:color="000000"/>
              <w:bottom w:val="single" w:sz="1" w:space="0" w:color="000000"/>
            </w:tcBorders>
            <w:shd w:val="clear" w:color="auto" w:fill="auto"/>
            <w:vAlign w:val="center"/>
          </w:tcPr>
          <w:p w:rsidR="00002B95" w:rsidRDefault="00002B95" w:rsidP="00D172EF">
            <w:pPr>
              <w:pStyle w:val="wobiettiviapprendimentolabel"/>
            </w:pPr>
            <w:r>
              <w:t>OBIETTIVI DI APPRENDIMENTO E CONTENUTI</w:t>
            </w:r>
          </w:p>
        </w:tc>
        <w:tc>
          <w:tcPr>
            <w:tcW w:w="2268" w:type="dxa"/>
            <w:tcBorders>
              <w:top w:val="single" w:sz="1" w:space="0" w:color="000000"/>
              <w:left w:val="single" w:sz="1" w:space="0" w:color="000000"/>
              <w:bottom w:val="single" w:sz="1" w:space="0" w:color="000000"/>
            </w:tcBorders>
            <w:shd w:val="clear" w:color="auto" w:fill="auto"/>
            <w:vAlign w:val="center"/>
          </w:tcPr>
          <w:p w:rsidR="00002B95" w:rsidRDefault="00002B95" w:rsidP="00D172EF">
            <w:pPr>
              <w:pStyle w:val="wprevisioneattuazione"/>
              <w:rPr>
                <w:b/>
                <w:bCs/>
                <w:sz w:val="20"/>
                <w:szCs w:val="20"/>
              </w:rPr>
            </w:pPr>
            <w:r>
              <w:t xml:space="preserve">PREVISIONE DI ATTUAZIONE VALUTAZIONE FINE </w:t>
            </w:r>
          </w:p>
          <w:p w:rsidR="00002B95" w:rsidRDefault="00002B95" w:rsidP="00D172EF">
            <w:pPr>
              <w:pStyle w:val="w12q"/>
            </w:pPr>
            <w:r>
              <w:rPr>
                <w:b/>
                <w:bCs/>
                <w:sz w:val="20"/>
                <w:szCs w:val="20"/>
              </w:rPr>
              <w:t>1°</w:t>
            </w:r>
            <w:r>
              <w:rPr>
                <w:b/>
                <w:bCs/>
                <w:sz w:val="16"/>
                <w:szCs w:val="16"/>
              </w:rPr>
              <w:t xml:space="preserve"> QUADRIMESTRE</w:t>
            </w:r>
          </w:p>
        </w:tc>
        <w:tc>
          <w:tcPr>
            <w:tcW w:w="2552" w:type="dxa"/>
            <w:tcBorders>
              <w:top w:val="single" w:sz="1" w:space="0" w:color="000000"/>
              <w:left w:val="single" w:sz="1" w:space="0" w:color="000000"/>
              <w:bottom w:val="single" w:sz="1" w:space="0" w:color="000000"/>
              <w:right w:val="single" w:sz="1" w:space="0" w:color="000000"/>
            </w:tcBorders>
            <w:shd w:val="clear" w:color="auto" w:fill="auto"/>
          </w:tcPr>
          <w:p w:rsidR="00002B95" w:rsidRDefault="00002B95" w:rsidP="00D172EF">
            <w:pPr>
              <w:pStyle w:val="wprevisioneattuazione"/>
              <w:rPr>
                <w:b/>
                <w:bCs/>
                <w:sz w:val="20"/>
                <w:szCs w:val="20"/>
              </w:rPr>
            </w:pPr>
            <w:r>
              <w:t xml:space="preserve">PREVISIONE DI ATTUAZIONE VALUTAZIONE FINE </w:t>
            </w:r>
          </w:p>
          <w:p w:rsidR="00002B95" w:rsidRDefault="00002B95" w:rsidP="00D172EF">
            <w:pPr>
              <w:pStyle w:val="w12q"/>
            </w:pPr>
            <w:r>
              <w:rPr>
                <w:b/>
                <w:bCs/>
                <w:sz w:val="20"/>
                <w:szCs w:val="20"/>
              </w:rPr>
              <w:t>2°</w:t>
            </w:r>
            <w:r>
              <w:rPr>
                <w:b/>
                <w:bCs/>
                <w:sz w:val="16"/>
                <w:szCs w:val="16"/>
              </w:rPr>
              <w:t xml:space="preserve"> QUADRIMESTRE</w:t>
            </w:r>
          </w:p>
        </w:tc>
      </w:tr>
      <w:tr w:rsidR="00002B95" w:rsidTr="00452C9A">
        <w:tc>
          <w:tcPr>
            <w:tcW w:w="5246" w:type="dxa"/>
            <w:gridSpan w:val="2"/>
            <w:tcBorders>
              <w:left w:val="single" w:sz="1" w:space="0" w:color="000000"/>
              <w:bottom w:val="single" w:sz="1" w:space="0" w:color="000000"/>
            </w:tcBorders>
            <w:shd w:val="clear" w:color="auto" w:fill="auto"/>
            <w:vAlign w:val="center"/>
          </w:tcPr>
          <w:p w:rsidR="00002B95" w:rsidRDefault="00002B95" w:rsidP="00D172EF">
            <w:pPr>
              <w:pStyle w:val="wobiettiviapprendimentoecontenuti"/>
              <w:spacing w:before="120" w:after="120"/>
              <w:rPr>
                <w:rFonts w:ascii="Webdings" w:eastAsia="Webdings" w:hAnsi="Webdings" w:cs="Webdings"/>
                <w:sz w:val="36"/>
                <w:szCs w:val="36"/>
              </w:rPr>
            </w:pPr>
            <w:r>
              <w:rPr>
                <w:b/>
                <w:bCs/>
              </w:rPr>
              <w:t>(3°-ITA-10</w:t>
            </w:r>
            <w:r>
              <w:rPr>
                <w:b/>
              </w:rPr>
              <w:t>)</w:t>
            </w:r>
            <w:r>
              <w:t xml:space="preserve"> Leggere a prima vista semplici testi di vario tipo, in modo corretto, aumentando progressivamente la velocità</w:t>
            </w:r>
          </w:p>
        </w:tc>
        <w:tc>
          <w:tcPr>
            <w:tcW w:w="2268" w:type="dxa"/>
            <w:tcBorders>
              <w:left w:val="single" w:sz="1" w:space="0" w:color="000000"/>
              <w:bottom w:val="single" w:sz="1" w:space="0" w:color="000000"/>
            </w:tcBorders>
            <w:shd w:val="clear" w:color="auto" w:fill="auto"/>
            <w:vAlign w:val="center"/>
          </w:tcPr>
          <w:p w:rsidR="00002B95" w:rsidRDefault="00002B95"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552" w:type="dxa"/>
            <w:tcBorders>
              <w:left w:val="single" w:sz="1" w:space="0" w:color="000000"/>
              <w:bottom w:val="single" w:sz="1" w:space="0" w:color="000000"/>
              <w:right w:val="single" w:sz="1" w:space="0" w:color="000000"/>
            </w:tcBorders>
            <w:shd w:val="clear" w:color="auto" w:fill="auto"/>
            <w:vAlign w:val="center"/>
          </w:tcPr>
          <w:p w:rsidR="00002B95" w:rsidRDefault="00002B95"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002B95" w:rsidTr="00452C9A">
        <w:tc>
          <w:tcPr>
            <w:tcW w:w="5246" w:type="dxa"/>
            <w:gridSpan w:val="2"/>
            <w:tcBorders>
              <w:left w:val="single" w:sz="1" w:space="0" w:color="000000"/>
              <w:bottom w:val="single" w:sz="1" w:space="0" w:color="000000"/>
            </w:tcBorders>
            <w:shd w:val="clear" w:color="auto" w:fill="auto"/>
            <w:vAlign w:val="center"/>
          </w:tcPr>
          <w:p w:rsidR="00002B95" w:rsidRDefault="00002B95" w:rsidP="00D172EF">
            <w:pPr>
              <w:pStyle w:val="wobiettiviapprendimentoecontenuti"/>
              <w:spacing w:before="120" w:after="0"/>
            </w:pPr>
            <w:r>
              <w:rPr>
                <w:b/>
                <w:bCs/>
              </w:rPr>
              <w:t>(3°-ITA-11</w:t>
            </w:r>
            <w:r>
              <w:rPr>
                <w:b/>
              </w:rPr>
              <w:t>)</w:t>
            </w:r>
            <w:r>
              <w:t xml:space="preserve"> Conoscere e imparare ad usare diverse modalità di lettura: </w:t>
            </w:r>
          </w:p>
          <w:p w:rsidR="00002B95" w:rsidRDefault="00002B95" w:rsidP="00002B95">
            <w:pPr>
              <w:pStyle w:val="wobiettiviapprendimentoecontenuti"/>
              <w:numPr>
                <w:ilvl w:val="0"/>
                <w:numId w:val="6"/>
              </w:numPr>
              <w:tabs>
                <w:tab w:val="num" w:pos="540"/>
                <w:tab w:val="left" w:pos="720"/>
              </w:tabs>
              <w:spacing w:before="0" w:after="0"/>
              <w:ind w:left="538" w:hanging="357"/>
            </w:pPr>
            <w:r>
              <w:t>silenziosa, per il piacere di leggere;</w:t>
            </w:r>
          </w:p>
          <w:p w:rsidR="00002B95" w:rsidRDefault="00002B95" w:rsidP="00002B95">
            <w:pPr>
              <w:pStyle w:val="wobiettiviapprendimentoecontenuti"/>
              <w:numPr>
                <w:ilvl w:val="0"/>
                <w:numId w:val="6"/>
              </w:numPr>
              <w:tabs>
                <w:tab w:val="num" w:pos="540"/>
                <w:tab w:val="left" w:pos="720"/>
              </w:tabs>
              <w:spacing w:before="0" w:after="0"/>
              <w:ind w:left="538" w:hanging="357"/>
            </w:pPr>
            <w:r>
              <w:t>silenziosa, tornando sul testo per capire;</w:t>
            </w:r>
          </w:p>
          <w:p w:rsidR="00002B95" w:rsidRDefault="00002B95" w:rsidP="00002B95">
            <w:pPr>
              <w:pStyle w:val="wobiettiviapprendimentoecontenuti"/>
              <w:numPr>
                <w:ilvl w:val="0"/>
                <w:numId w:val="6"/>
              </w:numPr>
              <w:tabs>
                <w:tab w:val="num" w:pos="540"/>
                <w:tab w:val="left" w:pos="720"/>
              </w:tabs>
              <w:spacing w:before="0" w:after="0"/>
              <w:ind w:left="538" w:hanging="357"/>
            </w:pPr>
            <w:r>
              <w:t>a voce alta, per farsi ascoltare;</w:t>
            </w:r>
          </w:p>
          <w:p w:rsidR="00002B95" w:rsidRDefault="00002B95" w:rsidP="00002B95">
            <w:pPr>
              <w:pStyle w:val="wobiettiviapprendimentoecontenuti"/>
              <w:numPr>
                <w:ilvl w:val="0"/>
                <w:numId w:val="6"/>
              </w:numPr>
              <w:tabs>
                <w:tab w:val="num" w:pos="540"/>
                <w:tab w:val="left" w:pos="720"/>
              </w:tabs>
              <w:spacing w:before="0" w:after="0"/>
              <w:ind w:left="538" w:hanging="357"/>
            </w:pPr>
            <w:r>
              <w:t>scorrendo velocemente il testo per individuare….</w:t>
            </w:r>
          </w:p>
          <w:p w:rsidR="00002B95" w:rsidRDefault="00002B95" w:rsidP="00002B95">
            <w:pPr>
              <w:pStyle w:val="wobiettiviapprendimentoecontenuti"/>
              <w:numPr>
                <w:ilvl w:val="0"/>
                <w:numId w:val="6"/>
              </w:numPr>
              <w:tabs>
                <w:tab w:val="num" w:pos="540"/>
                <w:tab w:val="left" w:pos="720"/>
              </w:tabs>
              <w:spacing w:before="0" w:after="120"/>
              <w:ind w:left="538" w:hanging="357"/>
              <w:rPr>
                <w:rFonts w:ascii="Webdings" w:eastAsia="Webdings" w:hAnsi="Webdings" w:cs="Webdings"/>
                <w:sz w:val="36"/>
                <w:szCs w:val="36"/>
              </w:rPr>
            </w:pPr>
            <w:r>
              <w:t>a salti, per individuare le informazioni richieste</w:t>
            </w:r>
          </w:p>
        </w:tc>
        <w:tc>
          <w:tcPr>
            <w:tcW w:w="2268" w:type="dxa"/>
            <w:tcBorders>
              <w:left w:val="single" w:sz="1" w:space="0" w:color="000000"/>
              <w:bottom w:val="single" w:sz="1" w:space="0" w:color="000000"/>
            </w:tcBorders>
            <w:shd w:val="clear" w:color="auto" w:fill="auto"/>
            <w:vAlign w:val="center"/>
          </w:tcPr>
          <w:p w:rsidR="00002B95" w:rsidRDefault="00002B95"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552" w:type="dxa"/>
            <w:tcBorders>
              <w:left w:val="single" w:sz="1" w:space="0" w:color="000000"/>
              <w:bottom w:val="single" w:sz="1" w:space="0" w:color="000000"/>
              <w:right w:val="single" w:sz="1" w:space="0" w:color="000000"/>
            </w:tcBorders>
            <w:shd w:val="clear" w:color="auto" w:fill="auto"/>
            <w:vAlign w:val="center"/>
          </w:tcPr>
          <w:p w:rsidR="00002B95" w:rsidRDefault="00002B95"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002B95" w:rsidTr="00452C9A">
        <w:tc>
          <w:tcPr>
            <w:tcW w:w="5246" w:type="dxa"/>
            <w:gridSpan w:val="2"/>
            <w:tcBorders>
              <w:left w:val="single" w:sz="1" w:space="0" w:color="000000"/>
              <w:bottom w:val="single" w:sz="1" w:space="0" w:color="000000"/>
            </w:tcBorders>
            <w:shd w:val="clear" w:color="auto" w:fill="auto"/>
            <w:vAlign w:val="center"/>
          </w:tcPr>
          <w:p w:rsidR="00002B95" w:rsidRDefault="00002B95" w:rsidP="00D172EF">
            <w:pPr>
              <w:pStyle w:val="wobiettiviapprendimentoecontenuti"/>
              <w:spacing w:before="120" w:after="120"/>
              <w:rPr>
                <w:rFonts w:ascii="Webdings" w:eastAsia="Webdings" w:hAnsi="Webdings" w:cs="Webdings"/>
                <w:sz w:val="36"/>
                <w:szCs w:val="36"/>
              </w:rPr>
            </w:pPr>
            <w:r>
              <w:rPr>
                <w:b/>
                <w:bCs/>
              </w:rPr>
              <w:t>(3°-ITA-</w:t>
            </w:r>
            <w:r>
              <w:rPr>
                <w:b/>
              </w:rPr>
              <w:t>12)</w:t>
            </w:r>
            <w:r>
              <w:t xml:space="preserve"> Leggere testi noti e non, rispettando i sintagmi</w:t>
            </w:r>
          </w:p>
        </w:tc>
        <w:tc>
          <w:tcPr>
            <w:tcW w:w="2268" w:type="dxa"/>
            <w:tcBorders>
              <w:left w:val="single" w:sz="1" w:space="0" w:color="000000"/>
              <w:bottom w:val="single" w:sz="1" w:space="0" w:color="000000"/>
            </w:tcBorders>
            <w:shd w:val="clear" w:color="auto" w:fill="auto"/>
            <w:vAlign w:val="center"/>
          </w:tcPr>
          <w:p w:rsidR="00002B95" w:rsidRDefault="00002B95"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552" w:type="dxa"/>
            <w:tcBorders>
              <w:left w:val="single" w:sz="1" w:space="0" w:color="000000"/>
              <w:bottom w:val="single" w:sz="1" w:space="0" w:color="000000"/>
              <w:right w:val="single" w:sz="1" w:space="0" w:color="000000"/>
            </w:tcBorders>
            <w:shd w:val="clear" w:color="auto" w:fill="auto"/>
            <w:vAlign w:val="center"/>
          </w:tcPr>
          <w:p w:rsidR="00002B95" w:rsidRDefault="00002B95"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002B95" w:rsidTr="00452C9A">
        <w:tc>
          <w:tcPr>
            <w:tcW w:w="5246" w:type="dxa"/>
            <w:gridSpan w:val="2"/>
            <w:tcBorders>
              <w:left w:val="single" w:sz="1" w:space="0" w:color="000000"/>
              <w:bottom w:val="single" w:sz="1" w:space="0" w:color="000000"/>
            </w:tcBorders>
            <w:shd w:val="clear" w:color="auto" w:fill="auto"/>
            <w:vAlign w:val="center"/>
          </w:tcPr>
          <w:p w:rsidR="00002B95" w:rsidRDefault="00002B95" w:rsidP="00D172EF">
            <w:pPr>
              <w:pStyle w:val="wobiettiviapprendimentoecontenuti"/>
              <w:spacing w:before="120" w:after="120"/>
              <w:rPr>
                <w:rFonts w:ascii="Webdings" w:eastAsia="Webdings" w:hAnsi="Webdings" w:cs="Webdings"/>
                <w:sz w:val="36"/>
                <w:szCs w:val="36"/>
              </w:rPr>
            </w:pPr>
            <w:r>
              <w:rPr>
                <w:b/>
                <w:bCs/>
              </w:rPr>
              <w:t>(3°-ITA-</w:t>
            </w:r>
            <w:r>
              <w:rPr>
                <w:b/>
              </w:rPr>
              <w:t>13)</w:t>
            </w:r>
            <w:r>
              <w:t xml:space="preserve"> Leggere testi noti usando la giusta intonazione </w:t>
            </w:r>
          </w:p>
        </w:tc>
        <w:tc>
          <w:tcPr>
            <w:tcW w:w="2268" w:type="dxa"/>
            <w:tcBorders>
              <w:left w:val="single" w:sz="1" w:space="0" w:color="000000"/>
              <w:bottom w:val="single" w:sz="1" w:space="0" w:color="000000"/>
            </w:tcBorders>
            <w:shd w:val="clear" w:color="auto" w:fill="auto"/>
            <w:vAlign w:val="center"/>
          </w:tcPr>
          <w:p w:rsidR="00002B95" w:rsidRDefault="00002B95"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552" w:type="dxa"/>
            <w:tcBorders>
              <w:left w:val="single" w:sz="1" w:space="0" w:color="000000"/>
              <w:bottom w:val="single" w:sz="1" w:space="0" w:color="000000"/>
              <w:right w:val="single" w:sz="1" w:space="0" w:color="000000"/>
            </w:tcBorders>
            <w:shd w:val="clear" w:color="auto" w:fill="auto"/>
            <w:vAlign w:val="center"/>
          </w:tcPr>
          <w:p w:rsidR="00002B95" w:rsidRDefault="00002B95"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002B95" w:rsidTr="00452C9A">
        <w:tc>
          <w:tcPr>
            <w:tcW w:w="5246" w:type="dxa"/>
            <w:gridSpan w:val="2"/>
            <w:tcBorders>
              <w:left w:val="single" w:sz="1" w:space="0" w:color="000000"/>
              <w:bottom w:val="single" w:sz="1" w:space="0" w:color="000000"/>
            </w:tcBorders>
            <w:shd w:val="clear" w:color="auto" w:fill="auto"/>
            <w:vAlign w:val="center"/>
          </w:tcPr>
          <w:p w:rsidR="00002B95" w:rsidRDefault="00002B95" w:rsidP="00D172EF">
            <w:pPr>
              <w:pStyle w:val="wobiettiviapprendimentoecontenuti"/>
              <w:tabs>
                <w:tab w:val="left" w:pos="720"/>
              </w:tabs>
              <w:spacing w:before="120" w:after="120"/>
              <w:rPr>
                <w:rFonts w:ascii="Webdings" w:eastAsia="Webdings" w:hAnsi="Webdings" w:cs="Webdings"/>
                <w:sz w:val="36"/>
                <w:szCs w:val="36"/>
              </w:rPr>
            </w:pPr>
            <w:r>
              <w:rPr>
                <w:b/>
                <w:bCs/>
              </w:rPr>
              <w:t>(3°-ITA-</w:t>
            </w:r>
            <w:r>
              <w:rPr>
                <w:b/>
              </w:rPr>
              <w:t>14)</w:t>
            </w:r>
            <w:r>
              <w:t xml:space="preserve"> Formulare ipotesi sul contenuto di un testo  avvalendosi delle illustrazioni e del titolo</w:t>
            </w:r>
          </w:p>
        </w:tc>
        <w:tc>
          <w:tcPr>
            <w:tcW w:w="2268" w:type="dxa"/>
            <w:tcBorders>
              <w:left w:val="single" w:sz="1" w:space="0" w:color="000000"/>
              <w:bottom w:val="single" w:sz="1" w:space="0" w:color="000000"/>
            </w:tcBorders>
            <w:shd w:val="clear" w:color="auto" w:fill="auto"/>
            <w:vAlign w:val="center"/>
          </w:tcPr>
          <w:p w:rsidR="00002B95" w:rsidRDefault="00002B95"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552" w:type="dxa"/>
            <w:tcBorders>
              <w:left w:val="single" w:sz="1" w:space="0" w:color="000000"/>
              <w:bottom w:val="single" w:sz="1" w:space="0" w:color="000000"/>
              <w:right w:val="single" w:sz="1" w:space="0" w:color="000000"/>
            </w:tcBorders>
            <w:shd w:val="clear" w:color="auto" w:fill="auto"/>
            <w:vAlign w:val="center"/>
          </w:tcPr>
          <w:p w:rsidR="00002B95" w:rsidRDefault="00002B95"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002B95" w:rsidTr="00452C9A">
        <w:tc>
          <w:tcPr>
            <w:tcW w:w="5246" w:type="dxa"/>
            <w:gridSpan w:val="2"/>
            <w:tcBorders>
              <w:top w:val="single" w:sz="1" w:space="0" w:color="000000"/>
              <w:left w:val="single" w:sz="1" w:space="0" w:color="000000"/>
              <w:bottom w:val="single" w:sz="1" w:space="0" w:color="000000"/>
            </w:tcBorders>
            <w:shd w:val="clear" w:color="auto" w:fill="auto"/>
            <w:vAlign w:val="center"/>
          </w:tcPr>
          <w:p w:rsidR="00002B95" w:rsidRDefault="00002B95" w:rsidP="00D172EF">
            <w:pPr>
              <w:pStyle w:val="wobiettiviapprendimentoecontenuti"/>
              <w:spacing w:before="120" w:after="120"/>
              <w:rPr>
                <w:rFonts w:ascii="Webdings" w:eastAsia="Webdings" w:hAnsi="Webdings" w:cs="Webdings"/>
                <w:sz w:val="36"/>
                <w:szCs w:val="36"/>
              </w:rPr>
            </w:pPr>
            <w:r>
              <w:rPr>
                <w:b/>
                <w:bCs/>
              </w:rPr>
              <w:t>(3°-ITA-15</w:t>
            </w:r>
            <w:r>
              <w:rPr>
                <w:b/>
              </w:rPr>
              <w:t>)</w:t>
            </w:r>
            <w:r>
              <w:t xml:space="preserve"> Imparare ad applicare alla lettura semplici tecniche di supporto alla comprensione  (ad esempio: segmentare, sottolineare, porre attenzione alle didascalie, al glossario, costruire mappe e schemi,...)</w:t>
            </w:r>
            <w:r>
              <w:rPr>
                <w:shd w:val="clear" w:color="auto" w:fill="FFFF00"/>
              </w:rPr>
              <w:t xml:space="preserve">  </w:t>
            </w:r>
          </w:p>
        </w:tc>
        <w:tc>
          <w:tcPr>
            <w:tcW w:w="2268" w:type="dxa"/>
            <w:tcBorders>
              <w:top w:val="single" w:sz="1" w:space="0" w:color="000000"/>
              <w:left w:val="single" w:sz="1" w:space="0" w:color="000000"/>
              <w:bottom w:val="single" w:sz="1" w:space="0" w:color="000000"/>
            </w:tcBorders>
            <w:shd w:val="clear" w:color="auto" w:fill="auto"/>
            <w:vAlign w:val="center"/>
          </w:tcPr>
          <w:p w:rsidR="00002B95" w:rsidRDefault="00002B95"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552" w:type="dxa"/>
            <w:tcBorders>
              <w:top w:val="single" w:sz="1" w:space="0" w:color="000000"/>
              <w:left w:val="single" w:sz="1" w:space="0" w:color="000000"/>
              <w:bottom w:val="single" w:sz="1" w:space="0" w:color="000000"/>
              <w:right w:val="single" w:sz="1" w:space="0" w:color="000000"/>
            </w:tcBorders>
            <w:shd w:val="clear" w:color="auto" w:fill="auto"/>
            <w:vAlign w:val="center"/>
          </w:tcPr>
          <w:p w:rsidR="00002B95" w:rsidRDefault="00002B95"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002B95" w:rsidTr="00452C9A">
        <w:tc>
          <w:tcPr>
            <w:tcW w:w="5246" w:type="dxa"/>
            <w:gridSpan w:val="2"/>
            <w:tcBorders>
              <w:left w:val="single" w:sz="1" w:space="0" w:color="000000"/>
              <w:bottom w:val="single" w:sz="1" w:space="0" w:color="000000"/>
            </w:tcBorders>
            <w:shd w:val="clear" w:color="auto" w:fill="auto"/>
            <w:vAlign w:val="center"/>
          </w:tcPr>
          <w:p w:rsidR="00002B95" w:rsidRDefault="00002B95" w:rsidP="00D172EF">
            <w:pPr>
              <w:pStyle w:val="wobiettiviapprendimentoecontenuti"/>
              <w:spacing w:before="120" w:after="120"/>
              <w:rPr>
                <w:rFonts w:ascii="Webdings" w:eastAsia="Webdings" w:hAnsi="Webdings" w:cs="Webdings"/>
                <w:sz w:val="36"/>
                <w:szCs w:val="36"/>
              </w:rPr>
            </w:pPr>
            <w:r>
              <w:rPr>
                <w:b/>
                <w:bCs/>
              </w:rPr>
              <w:t>(3°-ITA-</w:t>
            </w:r>
            <w:r>
              <w:rPr>
                <w:b/>
              </w:rPr>
              <w:t>16)</w:t>
            </w:r>
            <w:r>
              <w:t xml:space="preserve"> Leggere testi informativi cogliendo collettivamente l’argomento di cui si parla, individuando le informazioni principali e le loro relazioni</w:t>
            </w:r>
          </w:p>
        </w:tc>
        <w:tc>
          <w:tcPr>
            <w:tcW w:w="2268" w:type="dxa"/>
            <w:tcBorders>
              <w:left w:val="single" w:sz="1" w:space="0" w:color="000000"/>
              <w:bottom w:val="single" w:sz="1" w:space="0" w:color="000000"/>
            </w:tcBorders>
            <w:shd w:val="clear" w:color="auto" w:fill="auto"/>
            <w:vAlign w:val="center"/>
          </w:tcPr>
          <w:p w:rsidR="00002B95" w:rsidRDefault="00002B95"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552" w:type="dxa"/>
            <w:tcBorders>
              <w:left w:val="single" w:sz="1" w:space="0" w:color="000000"/>
              <w:bottom w:val="single" w:sz="1" w:space="0" w:color="000000"/>
              <w:right w:val="single" w:sz="1" w:space="0" w:color="000000"/>
            </w:tcBorders>
            <w:shd w:val="clear" w:color="auto" w:fill="auto"/>
            <w:vAlign w:val="center"/>
          </w:tcPr>
          <w:p w:rsidR="00002B95" w:rsidRDefault="00002B95"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002B95" w:rsidTr="00452C9A">
        <w:tc>
          <w:tcPr>
            <w:tcW w:w="5246" w:type="dxa"/>
            <w:gridSpan w:val="2"/>
            <w:tcBorders>
              <w:left w:val="single" w:sz="1" w:space="0" w:color="000000"/>
              <w:bottom w:val="single" w:sz="1" w:space="0" w:color="000000"/>
            </w:tcBorders>
            <w:shd w:val="clear" w:color="auto" w:fill="auto"/>
            <w:vAlign w:val="center"/>
          </w:tcPr>
          <w:p w:rsidR="00002B95" w:rsidRDefault="00002B95" w:rsidP="00D172EF">
            <w:pPr>
              <w:pStyle w:val="wobiettiviapprendimentoecontenuti"/>
              <w:spacing w:before="120" w:after="120"/>
              <w:rPr>
                <w:rFonts w:ascii="Webdings" w:eastAsia="Webdings" w:hAnsi="Webdings" w:cs="Webdings"/>
                <w:sz w:val="36"/>
                <w:szCs w:val="36"/>
              </w:rPr>
            </w:pPr>
            <w:r>
              <w:rPr>
                <w:b/>
                <w:bCs/>
              </w:rPr>
              <w:t>(3°-ITA-</w:t>
            </w:r>
            <w:r>
              <w:rPr>
                <w:b/>
              </w:rPr>
              <w:t>17)</w:t>
            </w:r>
            <w:r>
              <w:t xml:space="preserve"> Leggere testi narrativi cogliendo l’argomento di cui si parla, individuando le informazioni principali e le loro relazioni</w:t>
            </w:r>
          </w:p>
        </w:tc>
        <w:tc>
          <w:tcPr>
            <w:tcW w:w="2268" w:type="dxa"/>
            <w:tcBorders>
              <w:left w:val="single" w:sz="1" w:space="0" w:color="000000"/>
              <w:bottom w:val="single" w:sz="1" w:space="0" w:color="000000"/>
            </w:tcBorders>
            <w:shd w:val="clear" w:color="auto" w:fill="auto"/>
            <w:vAlign w:val="center"/>
          </w:tcPr>
          <w:p w:rsidR="00002B95" w:rsidRDefault="00002B95"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552" w:type="dxa"/>
            <w:tcBorders>
              <w:left w:val="single" w:sz="1" w:space="0" w:color="000000"/>
              <w:bottom w:val="single" w:sz="1" w:space="0" w:color="000000"/>
              <w:right w:val="single" w:sz="1" w:space="0" w:color="000000"/>
            </w:tcBorders>
            <w:shd w:val="clear" w:color="auto" w:fill="auto"/>
            <w:vAlign w:val="center"/>
          </w:tcPr>
          <w:p w:rsidR="00002B95" w:rsidRDefault="00002B95"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002B95" w:rsidTr="00452C9A">
        <w:tc>
          <w:tcPr>
            <w:tcW w:w="5246" w:type="dxa"/>
            <w:gridSpan w:val="2"/>
            <w:tcBorders>
              <w:top w:val="single" w:sz="1" w:space="0" w:color="000000"/>
              <w:left w:val="single" w:sz="1" w:space="0" w:color="000000"/>
              <w:bottom w:val="single" w:sz="1" w:space="0" w:color="000000"/>
            </w:tcBorders>
            <w:shd w:val="clear" w:color="auto" w:fill="auto"/>
            <w:vAlign w:val="center"/>
          </w:tcPr>
          <w:p w:rsidR="00002B95" w:rsidRDefault="00002B95" w:rsidP="00D172EF">
            <w:pPr>
              <w:pStyle w:val="wobiettiviapprendimentoecontenuti"/>
              <w:spacing w:before="120" w:after="120"/>
              <w:rPr>
                <w:rFonts w:ascii="Webdings" w:eastAsia="Webdings" w:hAnsi="Webdings" w:cs="Webdings"/>
                <w:sz w:val="36"/>
                <w:szCs w:val="36"/>
              </w:rPr>
            </w:pPr>
            <w:r>
              <w:rPr>
                <w:b/>
                <w:bCs/>
              </w:rPr>
              <w:t>(3°-ITA-18</w:t>
            </w:r>
            <w:r>
              <w:rPr>
                <w:b/>
              </w:rPr>
              <w:t>)</w:t>
            </w:r>
            <w:r>
              <w:t xml:space="preserve"> Leggere testi descrittivi cogliendo l’argomento di cui si parla, individuando le informazioni principali e le loro relazioni</w:t>
            </w:r>
          </w:p>
        </w:tc>
        <w:tc>
          <w:tcPr>
            <w:tcW w:w="2268" w:type="dxa"/>
            <w:tcBorders>
              <w:top w:val="single" w:sz="1" w:space="0" w:color="000000"/>
              <w:left w:val="single" w:sz="1" w:space="0" w:color="000000"/>
              <w:bottom w:val="single" w:sz="1" w:space="0" w:color="000000"/>
            </w:tcBorders>
            <w:shd w:val="clear" w:color="auto" w:fill="auto"/>
            <w:vAlign w:val="center"/>
          </w:tcPr>
          <w:p w:rsidR="00002B95" w:rsidRDefault="00002B95"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552" w:type="dxa"/>
            <w:tcBorders>
              <w:top w:val="single" w:sz="1" w:space="0" w:color="000000"/>
              <w:left w:val="single" w:sz="1" w:space="0" w:color="000000"/>
              <w:bottom w:val="single" w:sz="1" w:space="0" w:color="000000"/>
              <w:right w:val="single" w:sz="1" w:space="0" w:color="000000"/>
            </w:tcBorders>
            <w:shd w:val="clear" w:color="auto" w:fill="auto"/>
            <w:vAlign w:val="center"/>
          </w:tcPr>
          <w:p w:rsidR="00002B95" w:rsidRDefault="00002B95"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002B95" w:rsidTr="00452C9A">
        <w:tc>
          <w:tcPr>
            <w:tcW w:w="5246" w:type="dxa"/>
            <w:gridSpan w:val="2"/>
            <w:tcBorders>
              <w:top w:val="single" w:sz="1" w:space="0" w:color="000000"/>
              <w:left w:val="single" w:sz="1" w:space="0" w:color="000000"/>
              <w:bottom w:val="single" w:sz="1" w:space="0" w:color="000000"/>
            </w:tcBorders>
            <w:shd w:val="clear" w:color="auto" w:fill="auto"/>
            <w:vAlign w:val="center"/>
          </w:tcPr>
          <w:p w:rsidR="00002B95" w:rsidRDefault="00002B95" w:rsidP="00D172EF">
            <w:pPr>
              <w:pStyle w:val="wobiettiviapprendimentoecontenuti"/>
              <w:spacing w:before="120" w:after="120"/>
              <w:rPr>
                <w:rFonts w:ascii="Webdings" w:eastAsia="Webdings" w:hAnsi="Webdings" w:cs="Webdings"/>
                <w:sz w:val="36"/>
                <w:szCs w:val="36"/>
              </w:rPr>
            </w:pPr>
            <w:r>
              <w:rPr>
                <w:b/>
                <w:bCs/>
              </w:rPr>
              <w:lastRenderedPageBreak/>
              <w:t>(3°-ITA-1</w:t>
            </w:r>
            <w:r>
              <w:rPr>
                <w:b/>
              </w:rPr>
              <w:t>9)</w:t>
            </w:r>
            <w:r>
              <w:t xml:space="preserve"> Comprendere testi di tipo diverso, continui e non continui, in vista di scopi pratici, di intrattenimento e di svago</w:t>
            </w:r>
          </w:p>
        </w:tc>
        <w:tc>
          <w:tcPr>
            <w:tcW w:w="2268" w:type="dxa"/>
            <w:tcBorders>
              <w:top w:val="single" w:sz="1" w:space="0" w:color="000000"/>
              <w:left w:val="single" w:sz="1" w:space="0" w:color="000000"/>
              <w:bottom w:val="single" w:sz="1" w:space="0" w:color="000000"/>
            </w:tcBorders>
            <w:shd w:val="clear" w:color="auto" w:fill="auto"/>
            <w:vAlign w:val="center"/>
          </w:tcPr>
          <w:p w:rsidR="00002B95" w:rsidRDefault="00002B95"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552" w:type="dxa"/>
            <w:tcBorders>
              <w:top w:val="single" w:sz="1" w:space="0" w:color="000000"/>
              <w:left w:val="single" w:sz="1" w:space="0" w:color="000000"/>
              <w:bottom w:val="single" w:sz="1" w:space="0" w:color="000000"/>
              <w:right w:val="single" w:sz="1" w:space="0" w:color="000000"/>
            </w:tcBorders>
            <w:shd w:val="clear" w:color="auto" w:fill="auto"/>
            <w:vAlign w:val="center"/>
          </w:tcPr>
          <w:p w:rsidR="00002B95" w:rsidRDefault="00002B95"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002B95" w:rsidTr="00452C9A">
        <w:tc>
          <w:tcPr>
            <w:tcW w:w="5246" w:type="dxa"/>
            <w:gridSpan w:val="2"/>
            <w:tcBorders>
              <w:left w:val="single" w:sz="1" w:space="0" w:color="000000"/>
              <w:bottom w:val="single" w:sz="4" w:space="0" w:color="000000"/>
            </w:tcBorders>
            <w:shd w:val="clear" w:color="auto" w:fill="auto"/>
            <w:vAlign w:val="center"/>
          </w:tcPr>
          <w:p w:rsidR="00002B95" w:rsidRDefault="00002B95" w:rsidP="00D172EF">
            <w:pPr>
              <w:pStyle w:val="wobiettiviapprendimentoecontenuti"/>
              <w:spacing w:before="120" w:after="120"/>
              <w:rPr>
                <w:rFonts w:ascii="Webdings" w:eastAsia="Webdings" w:hAnsi="Webdings" w:cs="Webdings"/>
                <w:sz w:val="36"/>
                <w:szCs w:val="36"/>
              </w:rPr>
            </w:pPr>
            <w:r>
              <w:rPr>
                <w:b/>
                <w:bCs/>
              </w:rPr>
              <w:t>(3°-ITA-</w:t>
            </w:r>
            <w:r>
              <w:rPr>
                <w:b/>
              </w:rPr>
              <w:t>20)</w:t>
            </w:r>
            <w:r>
              <w:t xml:space="preserve"> Leggere semplici e brevi testi poetici per coglierne il senso globale e alcune caratteristiche evidenti</w:t>
            </w:r>
          </w:p>
        </w:tc>
        <w:tc>
          <w:tcPr>
            <w:tcW w:w="2268" w:type="dxa"/>
            <w:tcBorders>
              <w:left w:val="single" w:sz="1" w:space="0" w:color="000000"/>
              <w:bottom w:val="single" w:sz="4" w:space="0" w:color="000000"/>
            </w:tcBorders>
            <w:shd w:val="clear" w:color="auto" w:fill="auto"/>
            <w:vAlign w:val="center"/>
          </w:tcPr>
          <w:p w:rsidR="00002B95" w:rsidRDefault="00002B95"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552" w:type="dxa"/>
            <w:tcBorders>
              <w:left w:val="single" w:sz="1" w:space="0" w:color="000000"/>
              <w:bottom w:val="single" w:sz="4" w:space="0" w:color="000000"/>
              <w:right w:val="single" w:sz="1" w:space="0" w:color="000000"/>
            </w:tcBorders>
            <w:shd w:val="clear" w:color="auto" w:fill="auto"/>
            <w:vAlign w:val="center"/>
          </w:tcPr>
          <w:p w:rsidR="00002B95" w:rsidRDefault="00002B95"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002B95" w:rsidTr="00452C9A">
        <w:tc>
          <w:tcPr>
            <w:tcW w:w="5246" w:type="dxa"/>
            <w:gridSpan w:val="2"/>
            <w:tcBorders>
              <w:top w:val="single" w:sz="4" w:space="0" w:color="000000"/>
              <w:left w:val="single" w:sz="4" w:space="0" w:color="000000"/>
              <w:bottom w:val="single" w:sz="4" w:space="0" w:color="000000"/>
            </w:tcBorders>
            <w:shd w:val="clear" w:color="auto" w:fill="auto"/>
            <w:vAlign w:val="center"/>
          </w:tcPr>
          <w:p w:rsidR="00002B95" w:rsidRDefault="00002B95" w:rsidP="00D172EF">
            <w:pPr>
              <w:pStyle w:val="wobiettiviapprendimentoecontenuti"/>
              <w:spacing w:before="120" w:after="120"/>
              <w:rPr>
                <w:rFonts w:ascii="Webdings" w:eastAsia="Webdings" w:hAnsi="Webdings" w:cs="Webdings"/>
                <w:sz w:val="36"/>
                <w:szCs w:val="36"/>
              </w:rPr>
            </w:pPr>
            <w:r>
              <w:rPr>
                <w:b/>
                <w:bCs/>
              </w:rPr>
              <w:t>(3°-ITA-</w:t>
            </w:r>
            <w:r>
              <w:rPr>
                <w:b/>
              </w:rPr>
              <w:t>21)</w:t>
            </w:r>
            <w:r>
              <w:t xml:space="preserve"> Leggere semplici testi di divulgazione per ricavarne informazioni utili ed ampliare conoscenze su temi noti</w:t>
            </w:r>
          </w:p>
        </w:tc>
        <w:tc>
          <w:tcPr>
            <w:tcW w:w="2268" w:type="dxa"/>
            <w:tcBorders>
              <w:top w:val="single" w:sz="4" w:space="0" w:color="000000"/>
              <w:left w:val="single" w:sz="4" w:space="0" w:color="000000"/>
              <w:bottom w:val="single" w:sz="4" w:space="0" w:color="000000"/>
            </w:tcBorders>
            <w:shd w:val="clear" w:color="auto" w:fill="auto"/>
            <w:vAlign w:val="center"/>
          </w:tcPr>
          <w:p w:rsidR="00002B95" w:rsidRDefault="00002B95"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2B95" w:rsidRDefault="00002B95"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002B95" w:rsidTr="00452C9A">
        <w:tc>
          <w:tcPr>
            <w:tcW w:w="5246" w:type="dxa"/>
            <w:gridSpan w:val="2"/>
            <w:tcBorders>
              <w:top w:val="single" w:sz="4" w:space="0" w:color="000000"/>
              <w:left w:val="single" w:sz="4" w:space="0" w:color="000000"/>
              <w:bottom w:val="single" w:sz="4" w:space="0" w:color="000000"/>
            </w:tcBorders>
            <w:shd w:val="clear" w:color="auto" w:fill="auto"/>
            <w:vAlign w:val="center"/>
          </w:tcPr>
          <w:p w:rsidR="00002B95" w:rsidRDefault="00002B95" w:rsidP="00D172EF">
            <w:pPr>
              <w:pStyle w:val="wobiettiviapprendimentoecontenuti"/>
              <w:spacing w:before="120" w:after="120"/>
              <w:rPr>
                <w:rFonts w:ascii="Webdings" w:eastAsia="Webdings" w:hAnsi="Webdings" w:cs="Webdings"/>
                <w:sz w:val="36"/>
                <w:szCs w:val="36"/>
              </w:rPr>
            </w:pPr>
            <w:r>
              <w:rPr>
                <w:b/>
                <w:bCs/>
              </w:rPr>
              <w:t>(3°-ITA-</w:t>
            </w:r>
            <w:r>
              <w:rPr>
                <w:b/>
              </w:rPr>
              <w:t>22)</w:t>
            </w:r>
            <w:r>
              <w:t xml:space="preserve"> Collettivamente, riconoscere e rappresentare la struttura narrativa di un testo (DA IMPARARE AD IMPARARE)</w:t>
            </w:r>
          </w:p>
        </w:tc>
        <w:tc>
          <w:tcPr>
            <w:tcW w:w="2268" w:type="dxa"/>
            <w:tcBorders>
              <w:top w:val="single" w:sz="4" w:space="0" w:color="000000"/>
              <w:left w:val="single" w:sz="4" w:space="0" w:color="000000"/>
              <w:bottom w:val="single" w:sz="4" w:space="0" w:color="000000"/>
            </w:tcBorders>
            <w:shd w:val="clear" w:color="auto" w:fill="auto"/>
            <w:vAlign w:val="center"/>
          </w:tcPr>
          <w:p w:rsidR="00002B95" w:rsidRDefault="00002B95"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2B95" w:rsidRDefault="00002B95"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002B95" w:rsidTr="00452C9A">
        <w:tc>
          <w:tcPr>
            <w:tcW w:w="5246" w:type="dxa"/>
            <w:gridSpan w:val="2"/>
            <w:tcBorders>
              <w:top w:val="single" w:sz="4" w:space="0" w:color="000000"/>
              <w:left w:val="single" w:sz="4" w:space="0" w:color="000000"/>
              <w:bottom w:val="single" w:sz="4" w:space="0" w:color="000000"/>
            </w:tcBorders>
            <w:shd w:val="clear" w:color="auto" w:fill="auto"/>
            <w:vAlign w:val="center"/>
          </w:tcPr>
          <w:p w:rsidR="00002B95" w:rsidRDefault="00002B95" w:rsidP="00D172EF">
            <w:pPr>
              <w:pStyle w:val="wobiettiviapprendimentoecontenuti"/>
              <w:spacing w:before="120" w:after="120"/>
              <w:rPr>
                <w:rFonts w:ascii="Webdings" w:eastAsia="Webdings" w:hAnsi="Webdings" w:cs="Webdings"/>
                <w:sz w:val="36"/>
                <w:szCs w:val="36"/>
              </w:rPr>
            </w:pPr>
            <w:r>
              <w:rPr>
                <w:b/>
                <w:bCs/>
              </w:rPr>
              <w:t>(3°-ITA-</w:t>
            </w:r>
            <w:r>
              <w:rPr>
                <w:b/>
              </w:rPr>
              <w:t>23)</w:t>
            </w:r>
            <w:r>
              <w:t xml:space="preserve"> Collettivamente, imparare ad usare informazioni e organizzarle in mappe, schemi, tabelle  </w:t>
            </w:r>
          </w:p>
        </w:tc>
        <w:tc>
          <w:tcPr>
            <w:tcW w:w="2268" w:type="dxa"/>
            <w:tcBorders>
              <w:top w:val="single" w:sz="4" w:space="0" w:color="000000"/>
              <w:left w:val="single" w:sz="4" w:space="0" w:color="000000"/>
              <w:bottom w:val="single" w:sz="4" w:space="0" w:color="000000"/>
            </w:tcBorders>
            <w:shd w:val="clear" w:color="auto" w:fill="auto"/>
            <w:vAlign w:val="center"/>
          </w:tcPr>
          <w:p w:rsidR="00002B95" w:rsidRDefault="00002B95"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2B95" w:rsidRDefault="00002B95"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002B95" w:rsidTr="00452C9A">
        <w:tc>
          <w:tcPr>
            <w:tcW w:w="5246" w:type="dxa"/>
            <w:gridSpan w:val="2"/>
            <w:tcBorders>
              <w:top w:val="single" w:sz="4" w:space="0" w:color="000000"/>
              <w:left w:val="single" w:sz="4" w:space="0" w:color="000000"/>
              <w:bottom w:val="single" w:sz="4" w:space="0" w:color="000000"/>
            </w:tcBorders>
            <w:shd w:val="clear" w:color="auto" w:fill="auto"/>
            <w:vAlign w:val="center"/>
          </w:tcPr>
          <w:p w:rsidR="00002B95" w:rsidRDefault="00002B95" w:rsidP="00D172EF">
            <w:pPr>
              <w:pStyle w:val="wobiettiviapprendimentoecontenuti"/>
              <w:spacing w:before="120" w:after="120"/>
              <w:rPr>
                <w:rFonts w:ascii="Webdings" w:eastAsia="Webdings" w:hAnsi="Webdings" w:cs="Webdings"/>
                <w:sz w:val="36"/>
                <w:szCs w:val="36"/>
              </w:rPr>
            </w:pPr>
            <w:r>
              <w:rPr>
                <w:b/>
                <w:bCs/>
              </w:rPr>
              <w:t>(3°-ITA-</w:t>
            </w:r>
            <w:r>
              <w:rPr>
                <w:b/>
              </w:rPr>
              <w:t>24)</w:t>
            </w:r>
            <w:r>
              <w:t xml:space="preserve"> Collettivamente, imparare ad usare semplici strategie di organizzazione e memorizzazione di un testo: scalette, sottolineature, tabelle </w:t>
            </w:r>
          </w:p>
        </w:tc>
        <w:tc>
          <w:tcPr>
            <w:tcW w:w="2268" w:type="dxa"/>
            <w:tcBorders>
              <w:top w:val="single" w:sz="4" w:space="0" w:color="000000"/>
              <w:left w:val="single" w:sz="4" w:space="0" w:color="000000"/>
              <w:bottom w:val="single" w:sz="4" w:space="0" w:color="000000"/>
            </w:tcBorders>
            <w:shd w:val="clear" w:color="auto" w:fill="auto"/>
            <w:vAlign w:val="center"/>
          </w:tcPr>
          <w:p w:rsidR="00002B95" w:rsidRDefault="00002B95"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2B95" w:rsidRDefault="00002B95"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002B95" w:rsidTr="00452C9A">
        <w:tc>
          <w:tcPr>
            <w:tcW w:w="5246" w:type="dxa"/>
            <w:gridSpan w:val="2"/>
            <w:tcBorders>
              <w:top w:val="single" w:sz="4" w:space="0" w:color="000000"/>
              <w:left w:val="single" w:sz="4" w:space="0" w:color="000000"/>
              <w:bottom w:val="single" w:sz="4" w:space="0" w:color="000000"/>
            </w:tcBorders>
            <w:shd w:val="clear" w:color="auto" w:fill="auto"/>
            <w:vAlign w:val="center"/>
          </w:tcPr>
          <w:p w:rsidR="00002B95" w:rsidRDefault="00002B95" w:rsidP="00D172EF">
            <w:pPr>
              <w:pStyle w:val="wobiettiviapprendimentoecontenuti"/>
              <w:spacing w:before="120" w:after="120"/>
              <w:rPr>
                <w:rFonts w:ascii="Webdings" w:eastAsia="Webdings" w:hAnsi="Webdings" w:cs="Webdings"/>
                <w:sz w:val="36"/>
                <w:szCs w:val="36"/>
              </w:rPr>
            </w:pPr>
            <w:r>
              <w:rPr>
                <w:b/>
                <w:bCs/>
              </w:rPr>
              <w:t>(3°-ITA-</w:t>
            </w:r>
            <w:r>
              <w:rPr>
                <w:b/>
              </w:rPr>
              <w:t>25)</w:t>
            </w:r>
            <w:r>
              <w:t xml:space="preserve"> Motivare al piacere della lettura personale (Progetto Lettura)</w:t>
            </w:r>
          </w:p>
        </w:tc>
        <w:tc>
          <w:tcPr>
            <w:tcW w:w="2268" w:type="dxa"/>
            <w:tcBorders>
              <w:top w:val="single" w:sz="4" w:space="0" w:color="000000"/>
              <w:left w:val="single" w:sz="4" w:space="0" w:color="000000"/>
              <w:bottom w:val="single" w:sz="4" w:space="0" w:color="000000"/>
            </w:tcBorders>
            <w:shd w:val="clear" w:color="auto" w:fill="auto"/>
            <w:vAlign w:val="center"/>
          </w:tcPr>
          <w:p w:rsidR="00002B95" w:rsidRDefault="00002B95"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2B95" w:rsidRDefault="00002B95"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bl>
    <w:p w:rsidR="00002B95" w:rsidRDefault="00002B95" w:rsidP="00002B95">
      <w:pPr>
        <w:pStyle w:val="Corpotesto"/>
      </w:pPr>
    </w:p>
    <w:tbl>
      <w:tblPr>
        <w:tblW w:w="10066" w:type="dxa"/>
        <w:tblInd w:w="-2" w:type="dxa"/>
        <w:tblLayout w:type="fixed"/>
        <w:tblCellMar>
          <w:top w:w="55" w:type="dxa"/>
          <w:left w:w="55" w:type="dxa"/>
          <w:bottom w:w="55" w:type="dxa"/>
          <w:right w:w="55" w:type="dxa"/>
        </w:tblCellMar>
        <w:tblLook w:val="0000" w:firstRow="0" w:lastRow="0" w:firstColumn="0" w:lastColumn="0" w:noHBand="0" w:noVBand="0"/>
      </w:tblPr>
      <w:tblGrid>
        <w:gridCol w:w="1639"/>
        <w:gridCol w:w="3607"/>
        <w:gridCol w:w="2410"/>
        <w:gridCol w:w="2410"/>
      </w:tblGrid>
      <w:tr w:rsidR="00002B95" w:rsidTr="00452C9A">
        <w:tc>
          <w:tcPr>
            <w:tcW w:w="10066" w:type="dxa"/>
            <w:gridSpan w:val="4"/>
            <w:tcBorders>
              <w:top w:val="single" w:sz="1" w:space="0" w:color="000000"/>
              <w:left w:val="single" w:sz="1" w:space="0" w:color="000000"/>
              <w:bottom w:val="single" w:sz="1" w:space="0" w:color="000000"/>
              <w:right w:val="single" w:sz="1" w:space="0" w:color="000000"/>
            </w:tcBorders>
            <w:shd w:val="clear" w:color="auto" w:fill="auto"/>
            <w:vAlign w:val="center"/>
          </w:tcPr>
          <w:p w:rsidR="00002B95" w:rsidRDefault="00002B95" w:rsidP="00D172EF">
            <w:pPr>
              <w:pStyle w:val="wnucleofondantelegenda"/>
              <w:spacing w:before="120" w:after="120"/>
            </w:pPr>
            <w:r>
              <w:rPr>
                <w:rStyle w:val="wwWnucleofondantelegenda"/>
                <w:szCs w:val="16"/>
              </w:rPr>
              <w:t>NUCLEO</w:t>
            </w:r>
            <w:r>
              <w:rPr>
                <w:rStyle w:val="wwWnucleofondantelegenda"/>
                <w:b/>
                <w:bCs/>
                <w:szCs w:val="16"/>
              </w:rPr>
              <w:t xml:space="preserve"> </w:t>
            </w:r>
            <w:r>
              <w:rPr>
                <w:rStyle w:val="wwWnucleofondantelegenda"/>
                <w:szCs w:val="16"/>
              </w:rPr>
              <w:t>FONDANTE</w:t>
            </w:r>
            <w:r>
              <w:rPr>
                <w:rStyle w:val="wwWnucleofondantelegenda"/>
                <w:szCs w:val="24"/>
              </w:rPr>
              <w:t>:</w:t>
            </w:r>
            <w:r>
              <w:rPr>
                <w:rStyle w:val="wwWnucleofondantelegenda"/>
                <w:b/>
                <w:bCs/>
                <w:szCs w:val="24"/>
              </w:rPr>
              <w:t xml:space="preserve"> </w:t>
            </w:r>
            <w:r>
              <w:rPr>
                <w:rStyle w:val="WWWnucleofondante"/>
              </w:rPr>
              <w:t>SCRITTURA</w:t>
            </w:r>
          </w:p>
        </w:tc>
      </w:tr>
      <w:tr w:rsidR="00002B95" w:rsidTr="00452C9A">
        <w:tc>
          <w:tcPr>
            <w:tcW w:w="1639" w:type="dxa"/>
            <w:tcBorders>
              <w:left w:val="single" w:sz="1" w:space="0" w:color="000000"/>
              <w:bottom w:val="single" w:sz="1" w:space="0" w:color="000000"/>
            </w:tcBorders>
            <w:shd w:val="clear" w:color="auto" w:fill="auto"/>
            <w:vAlign w:val="center"/>
          </w:tcPr>
          <w:p w:rsidR="00002B95" w:rsidRDefault="00002B95" w:rsidP="00D172EF">
            <w:pPr>
              <w:pStyle w:val="wtraguardicompetenzalabel"/>
              <w:rPr>
                <w:rFonts w:eastAsia="Lucida Sans Unicode" w:cs="Arial"/>
                <w:bCs w:val="0"/>
              </w:rPr>
            </w:pPr>
            <w:r>
              <w:t>TRAGUARDI  DI SVILUPPO  DELLA COMPETENZA</w:t>
            </w:r>
          </w:p>
        </w:tc>
        <w:tc>
          <w:tcPr>
            <w:tcW w:w="8427" w:type="dxa"/>
            <w:gridSpan w:val="3"/>
            <w:tcBorders>
              <w:left w:val="single" w:sz="1" w:space="0" w:color="000000"/>
              <w:bottom w:val="single" w:sz="1" w:space="0" w:color="000000"/>
              <w:right w:val="single" w:sz="1" w:space="0" w:color="000000"/>
            </w:tcBorders>
            <w:shd w:val="clear" w:color="auto" w:fill="auto"/>
            <w:vAlign w:val="center"/>
          </w:tcPr>
          <w:p w:rsidR="00002B95" w:rsidRDefault="00002B95" w:rsidP="00D172EF">
            <w:pPr>
              <w:pStyle w:val="wtraguardicompetenza"/>
              <w:spacing w:before="120" w:after="120"/>
              <w:rPr>
                <w:rFonts w:eastAsia="Lucida Sans Unicode"/>
                <w:bCs w:val="0"/>
              </w:rPr>
            </w:pPr>
            <w:r>
              <w:rPr>
                <w:rFonts w:eastAsia="Lucida Sans Unicode"/>
                <w:bCs w:val="0"/>
              </w:rPr>
              <w:t>L'alunno rielabora semplici testi parafrasandoli, completandoli, trasformandoli.</w:t>
            </w:r>
          </w:p>
          <w:p w:rsidR="00002B95" w:rsidRDefault="00002B95" w:rsidP="00D172EF">
            <w:pPr>
              <w:pStyle w:val="wtraguardicompetenza"/>
              <w:spacing w:before="120" w:after="120"/>
            </w:pPr>
            <w:r>
              <w:rPr>
                <w:rFonts w:eastAsia="Lucida Sans Unicode"/>
                <w:bCs w:val="0"/>
              </w:rPr>
              <w:t>L'alunno sa comunicare per iscritto attraverso semplici testi di vario tipo ordinati e corretti.</w:t>
            </w:r>
          </w:p>
        </w:tc>
      </w:tr>
      <w:tr w:rsidR="00002B95" w:rsidTr="00452C9A">
        <w:tc>
          <w:tcPr>
            <w:tcW w:w="5246" w:type="dxa"/>
            <w:gridSpan w:val="2"/>
            <w:tcBorders>
              <w:top w:val="single" w:sz="1" w:space="0" w:color="000000"/>
              <w:left w:val="single" w:sz="1" w:space="0" w:color="000000"/>
              <w:bottom w:val="single" w:sz="1" w:space="0" w:color="000000"/>
            </w:tcBorders>
            <w:shd w:val="clear" w:color="auto" w:fill="auto"/>
            <w:vAlign w:val="center"/>
          </w:tcPr>
          <w:p w:rsidR="00002B95" w:rsidRDefault="00002B95" w:rsidP="00D172EF">
            <w:pPr>
              <w:pStyle w:val="wobiettiviapprendimentolabel"/>
            </w:pPr>
            <w:r>
              <w:t>OBIETTIVI DI APPRENDIMENTO E CONTENUTI</w:t>
            </w:r>
          </w:p>
        </w:tc>
        <w:tc>
          <w:tcPr>
            <w:tcW w:w="2410" w:type="dxa"/>
            <w:tcBorders>
              <w:top w:val="single" w:sz="1" w:space="0" w:color="000000"/>
              <w:left w:val="single" w:sz="1" w:space="0" w:color="000000"/>
              <w:bottom w:val="single" w:sz="1" w:space="0" w:color="000000"/>
            </w:tcBorders>
            <w:shd w:val="clear" w:color="auto" w:fill="auto"/>
            <w:vAlign w:val="center"/>
          </w:tcPr>
          <w:p w:rsidR="00002B95" w:rsidRDefault="00002B95" w:rsidP="00D172EF">
            <w:pPr>
              <w:pStyle w:val="wprevisioneattuazione"/>
              <w:rPr>
                <w:b/>
                <w:bCs/>
                <w:sz w:val="20"/>
                <w:szCs w:val="20"/>
              </w:rPr>
            </w:pPr>
            <w:r>
              <w:t xml:space="preserve">PREVISIONE DI ATTUAZIONE VALUTAZIONE FINE </w:t>
            </w:r>
          </w:p>
          <w:p w:rsidR="00002B95" w:rsidRDefault="00002B95" w:rsidP="00D172EF">
            <w:pPr>
              <w:pStyle w:val="w12q"/>
            </w:pPr>
            <w:r>
              <w:rPr>
                <w:b/>
                <w:bCs/>
                <w:sz w:val="20"/>
                <w:szCs w:val="20"/>
              </w:rPr>
              <w:t>1°</w:t>
            </w:r>
            <w:r>
              <w:rPr>
                <w:b/>
                <w:bCs/>
                <w:sz w:val="16"/>
                <w:szCs w:val="16"/>
              </w:rPr>
              <w:t xml:space="preserve"> QUADRIMESTRE</w:t>
            </w:r>
          </w:p>
        </w:tc>
        <w:tc>
          <w:tcPr>
            <w:tcW w:w="2410" w:type="dxa"/>
            <w:tcBorders>
              <w:top w:val="single" w:sz="1" w:space="0" w:color="000000"/>
              <w:left w:val="single" w:sz="1" w:space="0" w:color="000000"/>
              <w:bottom w:val="single" w:sz="1" w:space="0" w:color="000000"/>
              <w:right w:val="single" w:sz="1" w:space="0" w:color="000000"/>
            </w:tcBorders>
            <w:shd w:val="clear" w:color="auto" w:fill="auto"/>
            <w:vAlign w:val="center"/>
          </w:tcPr>
          <w:p w:rsidR="00002B95" w:rsidRDefault="00002B95" w:rsidP="00D172EF">
            <w:pPr>
              <w:pStyle w:val="wprevisioneattuazione"/>
              <w:rPr>
                <w:b/>
                <w:bCs/>
                <w:sz w:val="20"/>
                <w:szCs w:val="20"/>
              </w:rPr>
            </w:pPr>
            <w:r>
              <w:t xml:space="preserve">PREVISIONE DI ATTUAZIONE VALUTAZIONE FINE </w:t>
            </w:r>
          </w:p>
          <w:p w:rsidR="00002B95" w:rsidRDefault="00002B95" w:rsidP="00D172EF">
            <w:pPr>
              <w:pStyle w:val="w12q"/>
            </w:pPr>
            <w:r>
              <w:rPr>
                <w:b/>
                <w:bCs/>
                <w:sz w:val="20"/>
                <w:szCs w:val="20"/>
              </w:rPr>
              <w:t>2°</w:t>
            </w:r>
            <w:r>
              <w:rPr>
                <w:b/>
                <w:bCs/>
                <w:sz w:val="16"/>
                <w:szCs w:val="16"/>
              </w:rPr>
              <w:t xml:space="preserve"> QUADRIMESTRE</w:t>
            </w:r>
          </w:p>
        </w:tc>
      </w:tr>
      <w:tr w:rsidR="00002B95" w:rsidTr="00452C9A">
        <w:tc>
          <w:tcPr>
            <w:tcW w:w="5246" w:type="dxa"/>
            <w:gridSpan w:val="2"/>
            <w:tcBorders>
              <w:left w:val="single" w:sz="1" w:space="0" w:color="000000"/>
              <w:bottom w:val="single" w:sz="1" w:space="0" w:color="000000"/>
            </w:tcBorders>
            <w:shd w:val="clear" w:color="auto" w:fill="auto"/>
            <w:vAlign w:val="center"/>
          </w:tcPr>
          <w:p w:rsidR="00002B95" w:rsidRDefault="00002B95" w:rsidP="00D172EF">
            <w:pPr>
              <w:pStyle w:val="wobiettiviapprendimentoecontenuti"/>
              <w:spacing w:before="120" w:after="120"/>
              <w:rPr>
                <w:rFonts w:ascii="Webdings" w:eastAsia="Webdings" w:hAnsi="Webdings" w:cs="Webdings"/>
                <w:sz w:val="36"/>
                <w:szCs w:val="36"/>
              </w:rPr>
            </w:pPr>
            <w:r>
              <w:rPr>
                <w:b/>
                <w:bCs/>
              </w:rPr>
              <w:t>(3°-ITA-</w:t>
            </w:r>
            <w:r>
              <w:rPr>
                <w:b/>
              </w:rPr>
              <w:t>26)</w:t>
            </w:r>
            <w:r>
              <w:t xml:space="preserve"> Consolidare le capacità manuali, percettive e cognitive, necessarie per un uso adeguato della scrittura</w:t>
            </w:r>
            <w:r>
              <w:rPr>
                <w:b/>
                <w:bCs/>
                <w:shd w:val="clear" w:color="auto" w:fill="FFFF00"/>
              </w:rPr>
              <w:t xml:space="preserve"> </w:t>
            </w:r>
          </w:p>
        </w:tc>
        <w:tc>
          <w:tcPr>
            <w:tcW w:w="2410" w:type="dxa"/>
            <w:tcBorders>
              <w:left w:val="single" w:sz="1" w:space="0" w:color="000000"/>
              <w:bottom w:val="single" w:sz="1" w:space="0" w:color="000000"/>
            </w:tcBorders>
            <w:shd w:val="clear" w:color="auto" w:fill="auto"/>
            <w:vAlign w:val="center"/>
          </w:tcPr>
          <w:p w:rsidR="00002B95" w:rsidRDefault="00002B95"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410" w:type="dxa"/>
            <w:tcBorders>
              <w:left w:val="single" w:sz="1" w:space="0" w:color="000000"/>
              <w:bottom w:val="single" w:sz="1" w:space="0" w:color="000000"/>
              <w:right w:val="single" w:sz="1" w:space="0" w:color="000000"/>
            </w:tcBorders>
            <w:shd w:val="clear" w:color="auto" w:fill="auto"/>
            <w:vAlign w:val="center"/>
          </w:tcPr>
          <w:p w:rsidR="00002B95" w:rsidRDefault="00002B95"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002B95" w:rsidTr="00452C9A">
        <w:tc>
          <w:tcPr>
            <w:tcW w:w="5246" w:type="dxa"/>
            <w:gridSpan w:val="2"/>
            <w:tcBorders>
              <w:left w:val="single" w:sz="1" w:space="0" w:color="000000"/>
              <w:bottom w:val="single" w:sz="1" w:space="0" w:color="000000"/>
            </w:tcBorders>
            <w:shd w:val="clear" w:color="auto" w:fill="auto"/>
            <w:vAlign w:val="center"/>
          </w:tcPr>
          <w:p w:rsidR="00002B95" w:rsidRDefault="00002B95" w:rsidP="00D172EF">
            <w:pPr>
              <w:pStyle w:val="wobiettiviapprendimentoecontenuti"/>
              <w:spacing w:before="120" w:after="120"/>
              <w:rPr>
                <w:rFonts w:ascii="Webdings" w:eastAsia="Webdings" w:hAnsi="Webdings" w:cs="Webdings"/>
                <w:sz w:val="36"/>
                <w:szCs w:val="36"/>
              </w:rPr>
            </w:pPr>
            <w:r>
              <w:rPr>
                <w:b/>
                <w:bCs/>
              </w:rPr>
              <w:t>(3°-ITA-</w:t>
            </w:r>
            <w:r>
              <w:rPr>
                <w:b/>
              </w:rPr>
              <w:t>27)</w:t>
            </w:r>
            <w:r>
              <w:t xml:space="preserve"> Scrivere sotto dettatura curando in modo particolare l’ortografia</w:t>
            </w:r>
            <w:r>
              <w:rPr>
                <w:b/>
                <w:bCs/>
                <w:shd w:val="clear" w:color="auto" w:fill="FFFF00"/>
              </w:rPr>
              <w:t xml:space="preserve"> </w:t>
            </w:r>
          </w:p>
        </w:tc>
        <w:tc>
          <w:tcPr>
            <w:tcW w:w="2410" w:type="dxa"/>
            <w:tcBorders>
              <w:left w:val="single" w:sz="1" w:space="0" w:color="000000"/>
              <w:bottom w:val="single" w:sz="1" w:space="0" w:color="000000"/>
            </w:tcBorders>
            <w:shd w:val="clear" w:color="auto" w:fill="auto"/>
            <w:vAlign w:val="center"/>
          </w:tcPr>
          <w:p w:rsidR="00002B95" w:rsidRDefault="00002B95"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410" w:type="dxa"/>
            <w:tcBorders>
              <w:left w:val="single" w:sz="1" w:space="0" w:color="000000"/>
              <w:bottom w:val="single" w:sz="1" w:space="0" w:color="000000"/>
              <w:right w:val="single" w:sz="1" w:space="0" w:color="000000"/>
            </w:tcBorders>
            <w:shd w:val="clear" w:color="auto" w:fill="auto"/>
            <w:vAlign w:val="center"/>
          </w:tcPr>
          <w:p w:rsidR="00002B95" w:rsidRDefault="00002B95"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002B95" w:rsidTr="00452C9A">
        <w:tc>
          <w:tcPr>
            <w:tcW w:w="5246" w:type="dxa"/>
            <w:gridSpan w:val="2"/>
            <w:tcBorders>
              <w:left w:val="single" w:sz="1" w:space="0" w:color="000000"/>
              <w:bottom w:val="single" w:sz="1" w:space="0" w:color="000000"/>
            </w:tcBorders>
            <w:shd w:val="clear" w:color="auto" w:fill="auto"/>
            <w:vAlign w:val="center"/>
          </w:tcPr>
          <w:p w:rsidR="00002B95" w:rsidRDefault="00002B95" w:rsidP="00D172EF">
            <w:pPr>
              <w:pStyle w:val="wobiettiviapprendimentoecontenuti"/>
              <w:spacing w:before="120" w:after="120"/>
              <w:rPr>
                <w:rFonts w:ascii="Webdings" w:eastAsia="Webdings" w:hAnsi="Webdings" w:cs="Webdings"/>
                <w:sz w:val="36"/>
                <w:szCs w:val="36"/>
              </w:rPr>
            </w:pPr>
            <w:r>
              <w:rPr>
                <w:b/>
                <w:bCs/>
              </w:rPr>
              <w:t>(3°-ITA-</w:t>
            </w:r>
            <w:r>
              <w:rPr>
                <w:b/>
              </w:rPr>
              <w:t>28)</w:t>
            </w:r>
            <w:r>
              <w:t xml:space="preserve"> Comunicare con frasi semplici e compiute, strutturate in brevi testi che rispettino le convenzioni ortografiche e di interpunzione</w:t>
            </w:r>
            <w:r>
              <w:rPr>
                <w:b/>
                <w:bCs/>
                <w:shd w:val="clear" w:color="auto" w:fill="FFFF00"/>
              </w:rPr>
              <w:t xml:space="preserve"> </w:t>
            </w:r>
          </w:p>
        </w:tc>
        <w:tc>
          <w:tcPr>
            <w:tcW w:w="2410" w:type="dxa"/>
            <w:tcBorders>
              <w:left w:val="single" w:sz="1" w:space="0" w:color="000000"/>
              <w:bottom w:val="single" w:sz="1" w:space="0" w:color="000000"/>
            </w:tcBorders>
            <w:shd w:val="clear" w:color="auto" w:fill="auto"/>
            <w:vAlign w:val="center"/>
          </w:tcPr>
          <w:p w:rsidR="00002B95" w:rsidRDefault="00002B95"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410" w:type="dxa"/>
            <w:tcBorders>
              <w:left w:val="single" w:sz="1" w:space="0" w:color="000000"/>
              <w:bottom w:val="single" w:sz="1" w:space="0" w:color="000000"/>
              <w:right w:val="single" w:sz="1" w:space="0" w:color="000000"/>
            </w:tcBorders>
            <w:shd w:val="clear" w:color="auto" w:fill="auto"/>
            <w:vAlign w:val="center"/>
          </w:tcPr>
          <w:p w:rsidR="00002B95" w:rsidRDefault="00002B95"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002B95" w:rsidTr="00452C9A">
        <w:tc>
          <w:tcPr>
            <w:tcW w:w="5246" w:type="dxa"/>
            <w:gridSpan w:val="2"/>
            <w:tcBorders>
              <w:left w:val="single" w:sz="1" w:space="0" w:color="000000"/>
              <w:bottom w:val="single" w:sz="1" w:space="0" w:color="000000"/>
            </w:tcBorders>
            <w:shd w:val="clear" w:color="auto" w:fill="auto"/>
            <w:vAlign w:val="center"/>
          </w:tcPr>
          <w:p w:rsidR="00002B95" w:rsidRDefault="00002B95" w:rsidP="00D172EF">
            <w:pPr>
              <w:pStyle w:val="wobiettiviapprendimentoecontenuti"/>
              <w:spacing w:before="120" w:after="0"/>
              <w:rPr>
                <w:b/>
                <w:bCs/>
              </w:rPr>
            </w:pPr>
            <w:r>
              <w:rPr>
                <w:b/>
                <w:bCs/>
              </w:rPr>
              <w:lastRenderedPageBreak/>
              <w:t>(3°-ITA-</w:t>
            </w:r>
            <w:r>
              <w:rPr>
                <w:b/>
              </w:rPr>
              <w:t>29)</w:t>
            </w:r>
            <w:r>
              <w:t xml:space="preserve"> Adeguarsi alle fasi di lavoro per elaborare un testo, seguendo le indicazioni dell’ insegnante:</w:t>
            </w:r>
          </w:p>
          <w:p w:rsidR="00002B95" w:rsidRDefault="00002B95" w:rsidP="00D172EF">
            <w:pPr>
              <w:pStyle w:val="wobiettiviapprendimentoecontenuti"/>
              <w:spacing w:before="0" w:after="0"/>
              <w:rPr>
                <w:b/>
                <w:bCs/>
              </w:rPr>
            </w:pPr>
            <w:r>
              <w:rPr>
                <w:b/>
                <w:bCs/>
              </w:rPr>
              <w:t xml:space="preserve">      - raccolta delle idee </w:t>
            </w:r>
            <w:r>
              <w:rPr>
                <w:bCs/>
              </w:rPr>
              <w:t>(ad es. brainstorming, domande,</w:t>
            </w:r>
          </w:p>
          <w:p w:rsidR="00002B95" w:rsidRDefault="00002B95" w:rsidP="00D172EF">
            <w:pPr>
              <w:pStyle w:val="wobiettiviapprendimentoecontenuti"/>
              <w:spacing w:before="0" w:after="0"/>
              <w:ind w:left="360"/>
              <w:rPr>
                <w:b/>
                <w:bCs/>
              </w:rPr>
            </w:pPr>
            <w:r>
              <w:rPr>
                <w:b/>
                <w:bCs/>
              </w:rPr>
              <w:t xml:space="preserve">- organizzazione delle idee </w:t>
            </w:r>
            <w:r>
              <w:rPr>
                <w:bCs/>
              </w:rPr>
              <w:t>(ad es. scaletta, schema, mappa,…)</w:t>
            </w:r>
            <w:r>
              <w:rPr>
                <w:b/>
                <w:bCs/>
              </w:rPr>
              <w:t>;</w:t>
            </w:r>
          </w:p>
          <w:p w:rsidR="00002B95" w:rsidRDefault="00002B95" w:rsidP="00D172EF">
            <w:pPr>
              <w:pStyle w:val="wobiettiviapprendimentoecontenuti"/>
              <w:spacing w:before="0" w:after="0"/>
              <w:ind w:left="360"/>
              <w:rPr>
                <w:b/>
                <w:bCs/>
              </w:rPr>
            </w:pPr>
            <w:r>
              <w:rPr>
                <w:b/>
                <w:bCs/>
              </w:rPr>
              <w:t>- stesura del testo;</w:t>
            </w:r>
          </w:p>
          <w:p w:rsidR="00002B95" w:rsidRDefault="00002B95" w:rsidP="00D172EF">
            <w:pPr>
              <w:pStyle w:val="wobiettiviapprendimentoecontenuti"/>
              <w:spacing w:before="0" w:after="0"/>
              <w:ind w:left="357"/>
              <w:rPr>
                <w:b/>
                <w:bCs/>
              </w:rPr>
            </w:pPr>
            <w:r>
              <w:rPr>
                <w:b/>
                <w:bCs/>
              </w:rPr>
              <w:t xml:space="preserve">- revisione </w:t>
            </w:r>
            <w:r>
              <w:rPr>
                <w:bCs/>
              </w:rPr>
              <w:t>(uso di semplici liste di controllo</w:t>
            </w:r>
            <w:r>
              <w:t xml:space="preserve"> mirate e/o</w:t>
            </w:r>
          </w:p>
          <w:p w:rsidR="00002B95" w:rsidRDefault="00002B95" w:rsidP="00D172EF">
            <w:pPr>
              <w:pStyle w:val="wobiettiviapprendimentoecontenuti"/>
              <w:spacing w:before="0" w:after="120"/>
              <w:ind w:left="357"/>
              <w:rPr>
                <w:rFonts w:ascii="Webdings" w:eastAsia="Webdings" w:hAnsi="Webdings" w:cs="Webdings"/>
                <w:sz w:val="36"/>
                <w:szCs w:val="36"/>
              </w:rPr>
            </w:pPr>
            <w:r>
              <w:rPr>
                <w:b/>
                <w:bCs/>
              </w:rPr>
              <w:t xml:space="preserve">  </w:t>
            </w:r>
            <w:r>
              <w:t xml:space="preserve"> di tecniche finalizzate all'auto-correzione).</w:t>
            </w:r>
          </w:p>
        </w:tc>
        <w:tc>
          <w:tcPr>
            <w:tcW w:w="2410" w:type="dxa"/>
            <w:tcBorders>
              <w:left w:val="single" w:sz="1" w:space="0" w:color="000000"/>
              <w:bottom w:val="single" w:sz="1" w:space="0" w:color="000000"/>
            </w:tcBorders>
            <w:shd w:val="clear" w:color="auto" w:fill="auto"/>
            <w:vAlign w:val="center"/>
          </w:tcPr>
          <w:p w:rsidR="00002B95" w:rsidRDefault="00002B95"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410" w:type="dxa"/>
            <w:tcBorders>
              <w:left w:val="single" w:sz="1" w:space="0" w:color="000000"/>
              <w:bottom w:val="single" w:sz="1" w:space="0" w:color="000000"/>
              <w:right w:val="single" w:sz="1" w:space="0" w:color="000000"/>
            </w:tcBorders>
            <w:shd w:val="clear" w:color="auto" w:fill="auto"/>
            <w:vAlign w:val="center"/>
          </w:tcPr>
          <w:p w:rsidR="00002B95" w:rsidRDefault="00002B95"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002B95" w:rsidTr="00452C9A">
        <w:tc>
          <w:tcPr>
            <w:tcW w:w="5246" w:type="dxa"/>
            <w:gridSpan w:val="2"/>
            <w:tcBorders>
              <w:top w:val="single" w:sz="4" w:space="0" w:color="000000"/>
              <w:left w:val="single" w:sz="1" w:space="0" w:color="000000"/>
              <w:bottom w:val="single" w:sz="1" w:space="0" w:color="000000"/>
            </w:tcBorders>
            <w:shd w:val="clear" w:color="auto" w:fill="auto"/>
            <w:vAlign w:val="center"/>
          </w:tcPr>
          <w:p w:rsidR="00002B95" w:rsidRDefault="00002B95" w:rsidP="00D172EF">
            <w:pPr>
              <w:pStyle w:val="wobiettiviapprendimentoecontenuti"/>
              <w:spacing w:before="120" w:after="120"/>
              <w:rPr>
                <w:rFonts w:ascii="Webdings" w:eastAsia="Webdings" w:hAnsi="Webdings" w:cs="Webdings"/>
                <w:sz w:val="36"/>
                <w:szCs w:val="36"/>
              </w:rPr>
            </w:pPr>
            <w:r>
              <w:rPr>
                <w:b/>
                <w:bCs/>
              </w:rPr>
              <w:t>(3°-ITA-</w:t>
            </w:r>
            <w:r>
              <w:rPr>
                <w:b/>
              </w:rPr>
              <w:t>30)</w:t>
            </w:r>
            <w:r>
              <w:t xml:space="preserve"> Produrre semplici testi narrativi funzionali, legati a scopi concreti (per utilità personale, per comunicare con altri, per ricordare, ecc.) </w:t>
            </w:r>
          </w:p>
        </w:tc>
        <w:tc>
          <w:tcPr>
            <w:tcW w:w="2410" w:type="dxa"/>
            <w:tcBorders>
              <w:top w:val="single" w:sz="4" w:space="0" w:color="000000"/>
              <w:left w:val="single" w:sz="1" w:space="0" w:color="000000"/>
              <w:bottom w:val="single" w:sz="1" w:space="0" w:color="000000"/>
            </w:tcBorders>
            <w:shd w:val="clear" w:color="auto" w:fill="auto"/>
            <w:vAlign w:val="center"/>
          </w:tcPr>
          <w:p w:rsidR="00002B95" w:rsidRDefault="00002B95"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410" w:type="dxa"/>
            <w:tcBorders>
              <w:top w:val="single" w:sz="4" w:space="0" w:color="000000"/>
              <w:left w:val="single" w:sz="1" w:space="0" w:color="000000"/>
              <w:bottom w:val="single" w:sz="1" w:space="0" w:color="000000"/>
              <w:right w:val="single" w:sz="1" w:space="0" w:color="000000"/>
            </w:tcBorders>
            <w:shd w:val="clear" w:color="auto" w:fill="auto"/>
            <w:vAlign w:val="center"/>
          </w:tcPr>
          <w:p w:rsidR="00002B95" w:rsidRDefault="00002B95"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002B95" w:rsidTr="00452C9A">
        <w:tc>
          <w:tcPr>
            <w:tcW w:w="5246" w:type="dxa"/>
            <w:gridSpan w:val="2"/>
            <w:tcBorders>
              <w:left w:val="single" w:sz="1" w:space="0" w:color="000000"/>
              <w:bottom w:val="single" w:sz="1" w:space="0" w:color="000000"/>
            </w:tcBorders>
            <w:shd w:val="clear" w:color="auto" w:fill="auto"/>
            <w:vAlign w:val="center"/>
          </w:tcPr>
          <w:p w:rsidR="00002B95" w:rsidRDefault="00002B95" w:rsidP="00D172EF">
            <w:pPr>
              <w:pStyle w:val="wobiettiviapprendimentoecontenuti"/>
              <w:spacing w:before="120" w:after="120"/>
              <w:rPr>
                <w:rFonts w:ascii="Webdings" w:eastAsia="Webdings" w:hAnsi="Webdings" w:cs="Webdings"/>
                <w:sz w:val="36"/>
                <w:szCs w:val="36"/>
              </w:rPr>
            </w:pPr>
            <w:r>
              <w:rPr>
                <w:b/>
                <w:bCs/>
              </w:rPr>
              <w:t>(3°-ITA-</w:t>
            </w:r>
            <w:r>
              <w:rPr>
                <w:b/>
              </w:rPr>
              <w:t>31)</w:t>
            </w:r>
            <w:r>
              <w:t xml:space="preserve"> Produrre semplici testi descrittivi, prestando attenzione all’ordine, al  lessico ed all’intenzionalità nella scelta dei dati</w:t>
            </w:r>
          </w:p>
        </w:tc>
        <w:tc>
          <w:tcPr>
            <w:tcW w:w="2410" w:type="dxa"/>
            <w:tcBorders>
              <w:left w:val="single" w:sz="1" w:space="0" w:color="000000"/>
              <w:bottom w:val="single" w:sz="1" w:space="0" w:color="000000"/>
            </w:tcBorders>
            <w:shd w:val="clear" w:color="auto" w:fill="auto"/>
            <w:vAlign w:val="center"/>
          </w:tcPr>
          <w:p w:rsidR="00002B95" w:rsidRDefault="00002B95"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410" w:type="dxa"/>
            <w:tcBorders>
              <w:left w:val="single" w:sz="1" w:space="0" w:color="000000"/>
              <w:bottom w:val="single" w:sz="1" w:space="0" w:color="000000"/>
              <w:right w:val="single" w:sz="1" w:space="0" w:color="000000"/>
            </w:tcBorders>
            <w:shd w:val="clear" w:color="auto" w:fill="auto"/>
            <w:vAlign w:val="center"/>
          </w:tcPr>
          <w:p w:rsidR="00002B95" w:rsidRDefault="00002B95"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002B95" w:rsidTr="00452C9A">
        <w:tc>
          <w:tcPr>
            <w:tcW w:w="5246" w:type="dxa"/>
            <w:gridSpan w:val="2"/>
            <w:tcBorders>
              <w:left w:val="single" w:sz="1" w:space="0" w:color="000000"/>
              <w:bottom w:val="single" w:sz="1" w:space="0" w:color="000000"/>
            </w:tcBorders>
            <w:shd w:val="clear" w:color="auto" w:fill="auto"/>
            <w:vAlign w:val="center"/>
          </w:tcPr>
          <w:p w:rsidR="00002B95" w:rsidRDefault="00002B95" w:rsidP="00D172EF">
            <w:pPr>
              <w:pStyle w:val="wobiettiviapprendimentoecontenuti"/>
              <w:spacing w:before="120" w:after="120"/>
              <w:rPr>
                <w:rFonts w:ascii="Webdings" w:eastAsia="Webdings" w:hAnsi="Webdings" w:cs="Webdings"/>
                <w:sz w:val="36"/>
                <w:szCs w:val="36"/>
              </w:rPr>
            </w:pPr>
            <w:r>
              <w:rPr>
                <w:b/>
                <w:bCs/>
              </w:rPr>
              <w:t>(3°-ITA-</w:t>
            </w:r>
            <w:r>
              <w:rPr>
                <w:b/>
              </w:rPr>
              <w:t>32)</w:t>
            </w:r>
            <w:r>
              <w:t xml:space="preserve"> Rielaborare semplici e brevi testi (anche utilizzando programmi di videoscrittura), ad esempio: parafrasare un racconto, riscrivere un testo apportando cambiamenti di caratteristiche, inserire la parti mancanti, sostituire termini per sinonimia o per contrasto, ...) </w:t>
            </w:r>
          </w:p>
        </w:tc>
        <w:tc>
          <w:tcPr>
            <w:tcW w:w="2410" w:type="dxa"/>
            <w:tcBorders>
              <w:left w:val="single" w:sz="1" w:space="0" w:color="000000"/>
              <w:bottom w:val="single" w:sz="1" w:space="0" w:color="000000"/>
            </w:tcBorders>
            <w:shd w:val="clear" w:color="auto" w:fill="auto"/>
            <w:vAlign w:val="center"/>
          </w:tcPr>
          <w:p w:rsidR="00002B95" w:rsidRDefault="00002B95"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410" w:type="dxa"/>
            <w:tcBorders>
              <w:left w:val="single" w:sz="1" w:space="0" w:color="000000"/>
              <w:bottom w:val="single" w:sz="1" w:space="0" w:color="000000"/>
              <w:right w:val="single" w:sz="1" w:space="0" w:color="000000"/>
            </w:tcBorders>
            <w:shd w:val="clear" w:color="auto" w:fill="auto"/>
            <w:vAlign w:val="center"/>
          </w:tcPr>
          <w:p w:rsidR="00002B95" w:rsidRDefault="00002B95"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002B95" w:rsidTr="00452C9A">
        <w:tc>
          <w:tcPr>
            <w:tcW w:w="5246" w:type="dxa"/>
            <w:gridSpan w:val="2"/>
            <w:tcBorders>
              <w:left w:val="single" w:sz="1" w:space="0" w:color="000000"/>
              <w:bottom w:val="single" w:sz="1" w:space="0" w:color="000000"/>
            </w:tcBorders>
            <w:shd w:val="clear" w:color="auto" w:fill="auto"/>
          </w:tcPr>
          <w:p w:rsidR="00002B95" w:rsidRDefault="00002B95" w:rsidP="00D172EF">
            <w:pPr>
              <w:pStyle w:val="wobiettiviapprendimentoecontenuti"/>
              <w:spacing w:before="120" w:after="120"/>
              <w:rPr>
                <w:rFonts w:ascii="Webdings" w:eastAsia="Webdings" w:hAnsi="Webdings" w:cs="Webdings"/>
                <w:sz w:val="36"/>
                <w:szCs w:val="36"/>
              </w:rPr>
            </w:pPr>
            <w:r>
              <w:rPr>
                <w:b/>
                <w:bCs/>
              </w:rPr>
              <w:t>(3°-ITA-</w:t>
            </w:r>
            <w:r>
              <w:rPr>
                <w:b/>
              </w:rPr>
              <w:t>33)</w:t>
            </w:r>
            <w:r>
              <w:t xml:space="preserve"> Collettivamente, scrivere semplici testi regolativi o progetti schematici per l'esecuzione di attività, anche con immagini</w:t>
            </w:r>
          </w:p>
        </w:tc>
        <w:tc>
          <w:tcPr>
            <w:tcW w:w="2410" w:type="dxa"/>
            <w:tcBorders>
              <w:left w:val="single" w:sz="1" w:space="0" w:color="000000"/>
              <w:bottom w:val="single" w:sz="1" w:space="0" w:color="000000"/>
            </w:tcBorders>
            <w:shd w:val="clear" w:color="auto" w:fill="auto"/>
            <w:vAlign w:val="center"/>
          </w:tcPr>
          <w:p w:rsidR="00002B95" w:rsidRDefault="00002B95"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410" w:type="dxa"/>
            <w:tcBorders>
              <w:left w:val="single" w:sz="1" w:space="0" w:color="000000"/>
              <w:bottom w:val="single" w:sz="1" w:space="0" w:color="000000"/>
              <w:right w:val="single" w:sz="1" w:space="0" w:color="000000"/>
            </w:tcBorders>
            <w:shd w:val="clear" w:color="auto" w:fill="auto"/>
            <w:vAlign w:val="center"/>
          </w:tcPr>
          <w:p w:rsidR="00002B95" w:rsidRDefault="00002B95"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002B95" w:rsidTr="00452C9A">
        <w:tc>
          <w:tcPr>
            <w:tcW w:w="5246" w:type="dxa"/>
            <w:gridSpan w:val="2"/>
            <w:tcBorders>
              <w:left w:val="single" w:sz="1" w:space="0" w:color="000000"/>
              <w:bottom w:val="single" w:sz="1" w:space="0" w:color="000000"/>
            </w:tcBorders>
            <w:shd w:val="clear" w:color="auto" w:fill="auto"/>
          </w:tcPr>
          <w:p w:rsidR="00002B95" w:rsidRDefault="00002B95" w:rsidP="00D172EF">
            <w:pPr>
              <w:pStyle w:val="wobiettiviapprendimentoecontenuti"/>
              <w:spacing w:before="120" w:after="120"/>
              <w:rPr>
                <w:rFonts w:ascii="Webdings" w:eastAsia="Webdings" w:hAnsi="Webdings" w:cs="Webdings"/>
                <w:sz w:val="36"/>
                <w:szCs w:val="36"/>
              </w:rPr>
            </w:pPr>
            <w:r>
              <w:rPr>
                <w:b/>
                <w:bCs/>
              </w:rPr>
              <w:t>(3°-ITA-</w:t>
            </w:r>
            <w:r>
              <w:rPr>
                <w:b/>
              </w:rPr>
              <w:t>34)</w:t>
            </w:r>
            <w:r>
              <w:t xml:space="preserve"> Collettivamente, sperimentare la scrittura creativa con giochi linguistici e poetici</w:t>
            </w:r>
          </w:p>
        </w:tc>
        <w:tc>
          <w:tcPr>
            <w:tcW w:w="2410" w:type="dxa"/>
            <w:tcBorders>
              <w:left w:val="single" w:sz="1" w:space="0" w:color="000000"/>
              <w:bottom w:val="single" w:sz="1" w:space="0" w:color="000000"/>
            </w:tcBorders>
            <w:shd w:val="clear" w:color="auto" w:fill="auto"/>
            <w:vAlign w:val="center"/>
          </w:tcPr>
          <w:p w:rsidR="00002B95" w:rsidRDefault="00002B95"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410" w:type="dxa"/>
            <w:tcBorders>
              <w:left w:val="single" w:sz="1" w:space="0" w:color="000000"/>
              <w:bottom w:val="single" w:sz="1" w:space="0" w:color="000000"/>
              <w:right w:val="single" w:sz="1" w:space="0" w:color="000000"/>
            </w:tcBorders>
            <w:shd w:val="clear" w:color="auto" w:fill="auto"/>
            <w:vAlign w:val="center"/>
          </w:tcPr>
          <w:p w:rsidR="00002B95" w:rsidRDefault="00002B95"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bl>
    <w:p w:rsidR="00002B95" w:rsidRDefault="00002B95" w:rsidP="00002B95">
      <w:pPr>
        <w:spacing w:after="120" w:line="240" w:lineRule="auto"/>
      </w:pPr>
    </w:p>
    <w:tbl>
      <w:tblPr>
        <w:tblW w:w="10066" w:type="dxa"/>
        <w:tblInd w:w="-2" w:type="dxa"/>
        <w:tblLayout w:type="fixed"/>
        <w:tblCellMar>
          <w:top w:w="55" w:type="dxa"/>
          <w:left w:w="55" w:type="dxa"/>
          <w:bottom w:w="55" w:type="dxa"/>
          <w:right w:w="55" w:type="dxa"/>
        </w:tblCellMar>
        <w:tblLook w:val="0000" w:firstRow="0" w:lastRow="0" w:firstColumn="0" w:lastColumn="0" w:noHBand="0" w:noVBand="0"/>
      </w:tblPr>
      <w:tblGrid>
        <w:gridCol w:w="1641"/>
        <w:gridCol w:w="3605"/>
        <w:gridCol w:w="2410"/>
        <w:gridCol w:w="2410"/>
      </w:tblGrid>
      <w:tr w:rsidR="00002B95" w:rsidTr="00AB45BF">
        <w:trPr>
          <w:tblHeader/>
        </w:trPr>
        <w:tc>
          <w:tcPr>
            <w:tcW w:w="10066" w:type="dxa"/>
            <w:gridSpan w:val="4"/>
            <w:tcBorders>
              <w:top w:val="single" w:sz="1" w:space="0" w:color="000000"/>
              <w:left w:val="single" w:sz="1" w:space="0" w:color="000000"/>
              <w:bottom w:val="single" w:sz="1" w:space="0" w:color="000000"/>
              <w:right w:val="single" w:sz="1" w:space="0" w:color="000000"/>
            </w:tcBorders>
            <w:shd w:val="clear" w:color="auto" w:fill="auto"/>
            <w:vAlign w:val="center"/>
          </w:tcPr>
          <w:p w:rsidR="00002B95" w:rsidRDefault="00002B95" w:rsidP="00D172EF">
            <w:pPr>
              <w:pStyle w:val="wnucleofondantelegenda"/>
              <w:spacing w:before="80" w:after="80"/>
            </w:pPr>
            <w:r>
              <w:rPr>
                <w:rStyle w:val="wwWnucleofondantelegenda"/>
                <w:szCs w:val="16"/>
              </w:rPr>
              <w:t>NUCLEO</w:t>
            </w:r>
            <w:r>
              <w:rPr>
                <w:rStyle w:val="wwWnucleofondantelegenda"/>
                <w:b/>
                <w:bCs/>
                <w:szCs w:val="16"/>
              </w:rPr>
              <w:t xml:space="preserve"> </w:t>
            </w:r>
            <w:r>
              <w:rPr>
                <w:rStyle w:val="wwWnucleofondantelegenda"/>
                <w:szCs w:val="16"/>
              </w:rPr>
              <w:t>FONDANTE</w:t>
            </w:r>
            <w:r>
              <w:rPr>
                <w:rStyle w:val="wwWnucleofondantelegenda"/>
                <w:szCs w:val="24"/>
              </w:rPr>
              <w:t>:</w:t>
            </w:r>
            <w:r>
              <w:rPr>
                <w:rStyle w:val="wwWnucleofondantelegenda"/>
                <w:b/>
                <w:bCs/>
                <w:szCs w:val="24"/>
              </w:rPr>
              <w:t xml:space="preserve"> </w:t>
            </w:r>
            <w:r>
              <w:rPr>
                <w:rStyle w:val="WWWnucleofondante"/>
              </w:rPr>
              <w:t xml:space="preserve">LESSICO </w:t>
            </w:r>
          </w:p>
        </w:tc>
      </w:tr>
      <w:tr w:rsidR="00002B95" w:rsidTr="00AB45BF">
        <w:tc>
          <w:tcPr>
            <w:tcW w:w="1641" w:type="dxa"/>
            <w:tcBorders>
              <w:left w:val="single" w:sz="1" w:space="0" w:color="000000"/>
              <w:bottom w:val="single" w:sz="1" w:space="0" w:color="000000"/>
            </w:tcBorders>
            <w:shd w:val="clear" w:color="auto" w:fill="auto"/>
            <w:vAlign w:val="center"/>
          </w:tcPr>
          <w:p w:rsidR="00002B95" w:rsidRDefault="00002B95" w:rsidP="00D172EF">
            <w:pPr>
              <w:pStyle w:val="wtraguardicompetenzalabel"/>
              <w:rPr>
                <w:rFonts w:eastAsia="Lucida Sans Unicode" w:cs="Arial"/>
                <w:bCs w:val="0"/>
              </w:rPr>
            </w:pPr>
            <w:r>
              <w:t>TRAGUARDI  DI SVILUPPO  DELLA COMPETENZA</w:t>
            </w:r>
          </w:p>
        </w:tc>
        <w:tc>
          <w:tcPr>
            <w:tcW w:w="8425" w:type="dxa"/>
            <w:gridSpan w:val="3"/>
            <w:tcBorders>
              <w:left w:val="single" w:sz="1" w:space="0" w:color="000000"/>
              <w:bottom w:val="single" w:sz="1" w:space="0" w:color="000000"/>
              <w:right w:val="single" w:sz="1" w:space="0" w:color="000000"/>
            </w:tcBorders>
            <w:shd w:val="clear" w:color="auto" w:fill="auto"/>
            <w:vAlign w:val="center"/>
          </w:tcPr>
          <w:p w:rsidR="00002B95" w:rsidRDefault="00002B95" w:rsidP="00D172EF">
            <w:pPr>
              <w:pStyle w:val="wtraguardicompetenza"/>
              <w:spacing w:before="120" w:after="120"/>
            </w:pPr>
            <w:r>
              <w:rPr>
                <w:rFonts w:eastAsia="Lucida Sans Unicode"/>
                <w:bCs w:val="0"/>
              </w:rPr>
              <w:t>L'alunno capisce e utilizza nell'uso orale e scritto nuovi vocaboli per arricchire il proprio vocabolario personale</w:t>
            </w:r>
          </w:p>
        </w:tc>
      </w:tr>
      <w:tr w:rsidR="00002B95" w:rsidTr="00AB45BF">
        <w:tc>
          <w:tcPr>
            <w:tcW w:w="5246" w:type="dxa"/>
            <w:gridSpan w:val="2"/>
            <w:tcBorders>
              <w:top w:val="single" w:sz="1" w:space="0" w:color="000000"/>
              <w:left w:val="single" w:sz="1" w:space="0" w:color="000000"/>
              <w:bottom w:val="single" w:sz="1" w:space="0" w:color="000000"/>
            </w:tcBorders>
            <w:shd w:val="clear" w:color="auto" w:fill="auto"/>
            <w:vAlign w:val="center"/>
          </w:tcPr>
          <w:p w:rsidR="00002B95" w:rsidRDefault="00002B95" w:rsidP="00D172EF">
            <w:pPr>
              <w:pStyle w:val="wobiettiviapprendimentolabel"/>
            </w:pPr>
            <w:r>
              <w:t>OBIETTIVI DI APPRENDIMENTO E CONTENUTI</w:t>
            </w:r>
          </w:p>
        </w:tc>
        <w:tc>
          <w:tcPr>
            <w:tcW w:w="2410" w:type="dxa"/>
            <w:tcBorders>
              <w:top w:val="single" w:sz="1" w:space="0" w:color="000000"/>
              <w:left w:val="single" w:sz="1" w:space="0" w:color="000000"/>
              <w:bottom w:val="single" w:sz="1" w:space="0" w:color="000000"/>
            </w:tcBorders>
            <w:shd w:val="clear" w:color="auto" w:fill="auto"/>
            <w:vAlign w:val="center"/>
          </w:tcPr>
          <w:p w:rsidR="00002B95" w:rsidRDefault="00002B95" w:rsidP="00D172EF">
            <w:pPr>
              <w:pStyle w:val="wprevisioneattuazione"/>
              <w:rPr>
                <w:b/>
                <w:bCs/>
                <w:sz w:val="20"/>
                <w:szCs w:val="20"/>
              </w:rPr>
            </w:pPr>
            <w:r>
              <w:t xml:space="preserve">PREVISIONE DI ATTUAZIONE VALUTAZIONE FINE </w:t>
            </w:r>
          </w:p>
          <w:p w:rsidR="00002B95" w:rsidRDefault="00002B95" w:rsidP="00D172EF">
            <w:pPr>
              <w:pStyle w:val="w12q"/>
            </w:pPr>
            <w:r>
              <w:rPr>
                <w:b/>
                <w:bCs/>
                <w:sz w:val="20"/>
                <w:szCs w:val="20"/>
              </w:rPr>
              <w:t>1°</w:t>
            </w:r>
            <w:r>
              <w:rPr>
                <w:b/>
                <w:bCs/>
                <w:sz w:val="16"/>
                <w:szCs w:val="16"/>
              </w:rPr>
              <w:t xml:space="preserve"> QUADRIMESTRE</w:t>
            </w:r>
          </w:p>
        </w:tc>
        <w:tc>
          <w:tcPr>
            <w:tcW w:w="2410" w:type="dxa"/>
            <w:tcBorders>
              <w:top w:val="single" w:sz="1" w:space="0" w:color="000000"/>
              <w:left w:val="single" w:sz="1" w:space="0" w:color="000000"/>
              <w:bottom w:val="single" w:sz="1" w:space="0" w:color="000000"/>
              <w:right w:val="single" w:sz="1" w:space="0" w:color="000000"/>
            </w:tcBorders>
            <w:shd w:val="clear" w:color="auto" w:fill="auto"/>
            <w:vAlign w:val="center"/>
          </w:tcPr>
          <w:p w:rsidR="00002B95" w:rsidRDefault="00002B95" w:rsidP="00D172EF">
            <w:pPr>
              <w:pStyle w:val="wprevisioneattuazione"/>
              <w:rPr>
                <w:b/>
                <w:bCs/>
                <w:sz w:val="20"/>
                <w:szCs w:val="20"/>
              </w:rPr>
            </w:pPr>
            <w:r>
              <w:t xml:space="preserve">PREVISIONE DI ATTUAZIONE VALUTAZIONE FINE </w:t>
            </w:r>
          </w:p>
          <w:p w:rsidR="00002B95" w:rsidRDefault="00002B95" w:rsidP="00D172EF">
            <w:pPr>
              <w:pStyle w:val="w12q"/>
            </w:pPr>
            <w:r>
              <w:rPr>
                <w:b/>
                <w:bCs/>
                <w:sz w:val="20"/>
                <w:szCs w:val="20"/>
              </w:rPr>
              <w:t>2°</w:t>
            </w:r>
            <w:r>
              <w:rPr>
                <w:b/>
                <w:bCs/>
                <w:sz w:val="16"/>
                <w:szCs w:val="16"/>
              </w:rPr>
              <w:t xml:space="preserve"> QUADRIMESTRE</w:t>
            </w:r>
          </w:p>
        </w:tc>
      </w:tr>
      <w:tr w:rsidR="00002B95" w:rsidTr="00AB45BF">
        <w:tc>
          <w:tcPr>
            <w:tcW w:w="5246" w:type="dxa"/>
            <w:gridSpan w:val="2"/>
            <w:tcBorders>
              <w:top w:val="single" w:sz="1" w:space="0" w:color="000000"/>
              <w:left w:val="single" w:sz="1" w:space="0" w:color="000000"/>
              <w:bottom w:val="single" w:sz="1" w:space="0" w:color="000000"/>
            </w:tcBorders>
            <w:shd w:val="clear" w:color="auto" w:fill="auto"/>
            <w:vAlign w:val="center"/>
          </w:tcPr>
          <w:p w:rsidR="00002B95" w:rsidRDefault="00002B95" w:rsidP="00D172EF">
            <w:pPr>
              <w:pStyle w:val="wobiettiviapprendimentoecontenuti"/>
              <w:spacing w:before="120" w:after="120"/>
              <w:rPr>
                <w:rFonts w:ascii="Webdings" w:eastAsia="Webdings" w:hAnsi="Webdings" w:cs="Webdings"/>
                <w:sz w:val="36"/>
                <w:szCs w:val="36"/>
              </w:rPr>
            </w:pPr>
            <w:r>
              <w:rPr>
                <w:b/>
                <w:bCs/>
              </w:rPr>
              <w:t>(3°-ITA-</w:t>
            </w:r>
            <w:r>
              <w:rPr>
                <w:b/>
              </w:rPr>
              <w:t>35)</w:t>
            </w:r>
            <w:r>
              <w:t xml:space="preserve"> Riflettere sulle relazioni di significato tra le parole  (ad esempio: sinonimi e/o contrari e/o famiglie di parole, prefissì....)</w:t>
            </w:r>
          </w:p>
        </w:tc>
        <w:tc>
          <w:tcPr>
            <w:tcW w:w="2410" w:type="dxa"/>
            <w:tcBorders>
              <w:top w:val="single" w:sz="1" w:space="0" w:color="000000"/>
              <w:left w:val="single" w:sz="1" w:space="0" w:color="000000"/>
              <w:bottom w:val="single" w:sz="1" w:space="0" w:color="000000"/>
            </w:tcBorders>
            <w:shd w:val="clear" w:color="auto" w:fill="auto"/>
            <w:vAlign w:val="center"/>
          </w:tcPr>
          <w:p w:rsidR="00002B95" w:rsidRDefault="00002B95"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410" w:type="dxa"/>
            <w:tcBorders>
              <w:top w:val="single" w:sz="1" w:space="0" w:color="000000"/>
              <w:left w:val="single" w:sz="1" w:space="0" w:color="000000"/>
              <w:bottom w:val="single" w:sz="1" w:space="0" w:color="000000"/>
              <w:right w:val="single" w:sz="1" w:space="0" w:color="000000"/>
            </w:tcBorders>
            <w:shd w:val="clear" w:color="auto" w:fill="auto"/>
            <w:vAlign w:val="center"/>
          </w:tcPr>
          <w:p w:rsidR="00002B95" w:rsidRDefault="00002B95"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002B95" w:rsidTr="00AB45BF">
        <w:tc>
          <w:tcPr>
            <w:tcW w:w="5246" w:type="dxa"/>
            <w:gridSpan w:val="2"/>
            <w:tcBorders>
              <w:left w:val="single" w:sz="1" w:space="0" w:color="000000"/>
              <w:bottom w:val="single" w:sz="1" w:space="0" w:color="000000"/>
            </w:tcBorders>
            <w:shd w:val="clear" w:color="auto" w:fill="auto"/>
            <w:vAlign w:val="center"/>
          </w:tcPr>
          <w:p w:rsidR="00002B95" w:rsidRDefault="00002B95" w:rsidP="00D172EF">
            <w:pPr>
              <w:pStyle w:val="wobiettiviapprendimentoecontenuti"/>
              <w:spacing w:before="120" w:after="120"/>
              <w:rPr>
                <w:rFonts w:ascii="Webdings" w:eastAsia="Webdings" w:hAnsi="Webdings" w:cs="Webdings"/>
                <w:sz w:val="36"/>
                <w:szCs w:val="36"/>
              </w:rPr>
            </w:pPr>
            <w:r>
              <w:rPr>
                <w:b/>
                <w:bCs/>
              </w:rPr>
              <w:t>(3°-ITA-</w:t>
            </w:r>
            <w:r>
              <w:rPr>
                <w:b/>
              </w:rPr>
              <w:t>36)</w:t>
            </w:r>
            <w:r>
              <w:t xml:space="preserve"> Arricchire il patrimonio lessicale attraverso esperienze scolastiche di diverso tipo, di lettura , di scrittura e di interazione orale</w:t>
            </w:r>
          </w:p>
        </w:tc>
        <w:tc>
          <w:tcPr>
            <w:tcW w:w="2410" w:type="dxa"/>
            <w:tcBorders>
              <w:left w:val="single" w:sz="1" w:space="0" w:color="000000"/>
              <w:bottom w:val="single" w:sz="1" w:space="0" w:color="000000"/>
            </w:tcBorders>
            <w:shd w:val="clear" w:color="auto" w:fill="auto"/>
            <w:vAlign w:val="center"/>
          </w:tcPr>
          <w:p w:rsidR="00002B95" w:rsidRDefault="00002B95"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410" w:type="dxa"/>
            <w:tcBorders>
              <w:left w:val="single" w:sz="1" w:space="0" w:color="000000"/>
              <w:bottom w:val="single" w:sz="1" w:space="0" w:color="000000"/>
              <w:right w:val="single" w:sz="1" w:space="0" w:color="000000"/>
            </w:tcBorders>
            <w:shd w:val="clear" w:color="auto" w:fill="auto"/>
            <w:vAlign w:val="center"/>
          </w:tcPr>
          <w:p w:rsidR="00002B95" w:rsidRDefault="00002B95"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002B95" w:rsidTr="00AB45BF">
        <w:tc>
          <w:tcPr>
            <w:tcW w:w="5246" w:type="dxa"/>
            <w:gridSpan w:val="2"/>
            <w:tcBorders>
              <w:left w:val="single" w:sz="1" w:space="0" w:color="000000"/>
              <w:bottom w:val="single" w:sz="1" w:space="0" w:color="000000"/>
            </w:tcBorders>
            <w:shd w:val="clear" w:color="auto" w:fill="auto"/>
            <w:vAlign w:val="center"/>
          </w:tcPr>
          <w:p w:rsidR="00002B95" w:rsidRDefault="00002B95" w:rsidP="00D172EF">
            <w:pPr>
              <w:pStyle w:val="wobiettiviapprendimentoecontenuti"/>
              <w:spacing w:before="120" w:after="120"/>
              <w:rPr>
                <w:rFonts w:ascii="Webdings" w:eastAsia="Webdings" w:hAnsi="Webdings" w:cs="Webdings"/>
                <w:sz w:val="36"/>
                <w:szCs w:val="36"/>
              </w:rPr>
            </w:pPr>
            <w:r>
              <w:rPr>
                <w:b/>
                <w:bCs/>
              </w:rPr>
              <w:lastRenderedPageBreak/>
              <w:t>(3°-ITA-</w:t>
            </w:r>
            <w:r>
              <w:rPr>
                <w:b/>
              </w:rPr>
              <w:t>37)</w:t>
            </w:r>
            <w:r>
              <w:t xml:space="preserve"> Effettuare semplici ricerche su parole ed espressioni presenti nei testi per ampliare il lessico d’uso</w:t>
            </w:r>
          </w:p>
        </w:tc>
        <w:tc>
          <w:tcPr>
            <w:tcW w:w="2410" w:type="dxa"/>
            <w:tcBorders>
              <w:left w:val="single" w:sz="1" w:space="0" w:color="000000"/>
              <w:bottom w:val="single" w:sz="1" w:space="0" w:color="000000"/>
            </w:tcBorders>
            <w:shd w:val="clear" w:color="auto" w:fill="auto"/>
            <w:vAlign w:val="center"/>
          </w:tcPr>
          <w:p w:rsidR="00002B95" w:rsidRDefault="00002B95"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410" w:type="dxa"/>
            <w:tcBorders>
              <w:left w:val="single" w:sz="1" w:space="0" w:color="000000"/>
              <w:bottom w:val="single" w:sz="1" w:space="0" w:color="000000"/>
              <w:right w:val="single" w:sz="1" w:space="0" w:color="000000"/>
            </w:tcBorders>
            <w:shd w:val="clear" w:color="auto" w:fill="auto"/>
            <w:vAlign w:val="center"/>
          </w:tcPr>
          <w:p w:rsidR="00002B95" w:rsidRDefault="00002B95"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002B95" w:rsidTr="00AB45BF">
        <w:tc>
          <w:tcPr>
            <w:tcW w:w="5246" w:type="dxa"/>
            <w:gridSpan w:val="2"/>
            <w:tcBorders>
              <w:left w:val="single" w:sz="1" w:space="0" w:color="000000"/>
              <w:bottom w:val="single" w:sz="1" w:space="0" w:color="000000"/>
            </w:tcBorders>
            <w:shd w:val="clear" w:color="auto" w:fill="auto"/>
            <w:vAlign w:val="center"/>
          </w:tcPr>
          <w:p w:rsidR="00002B95" w:rsidRDefault="00002B95" w:rsidP="00D172EF">
            <w:pPr>
              <w:pStyle w:val="wobiettiviapprendimentoecontenuti"/>
              <w:spacing w:before="120" w:after="120"/>
              <w:rPr>
                <w:rFonts w:ascii="Webdings" w:eastAsia="Webdings" w:hAnsi="Webdings" w:cs="Webdings"/>
                <w:sz w:val="36"/>
                <w:szCs w:val="36"/>
              </w:rPr>
            </w:pPr>
            <w:r>
              <w:rPr>
                <w:b/>
                <w:bCs/>
              </w:rPr>
              <w:t>(3°-ITA-</w:t>
            </w:r>
            <w:r>
              <w:rPr>
                <w:b/>
              </w:rPr>
              <w:t>38)</w:t>
            </w:r>
            <w:r>
              <w:t xml:space="preserve"> Usare in modo appropriato le parole man mano apprese</w:t>
            </w:r>
          </w:p>
        </w:tc>
        <w:tc>
          <w:tcPr>
            <w:tcW w:w="2410" w:type="dxa"/>
            <w:tcBorders>
              <w:left w:val="single" w:sz="1" w:space="0" w:color="000000"/>
              <w:bottom w:val="single" w:sz="1" w:space="0" w:color="000000"/>
            </w:tcBorders>
            <w:shd w:val="clear" w:color="auto" w:fill="auto"/>
            <w:vAlign w:val="center"/>
          </w:tcPr>
          <w:p w:rsidR="00002B95" w:rsidRDefault="00002B95"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410" w:type="dxa"/>
            <w:tcBorders>
              <w:left w:val="single" w:sz="1" w:space="0" w:color="000000"/>
              <w:bottom w:val="single" w:sz="1" w:space="0" w:color="000000"/>
              <w:right w:val="single" w:sz="1" w:space="0" w:color="000000"/>
            </w:tcBorders>
            <w:shd w:val="clear" w:color="auto" w:fill="auto"/>
            <w:vAlign w:val="center"/>
          </w:tcPr>
          <w:p w:rsidR="00002B95" w:rsidRDefault="00002B95"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002B95" w:rsidTr="00AB45BF">
        <w:tc>
          <w:tcPr>
            <w:tcW w:w="5246" w:type="dxa"/>
            <w:gridSpan w:val="2"/>
            <w:tcBorders>
              <w:left w:val="single" w:sz="1" w:space="0" w:color="000000"/>
              <w:bottom w:val="single" w:sz="1" w:space="0" w:color="000000"/>
            </w:tcBorders>
            <w:shd w:val="clear" w:color="auto" w:fill="auto"/>
            <w:vAlign w:val="center"/>
          </w:tcPr>
          <w:p w:rsidR="00002B95" w:rsidRDefault="00002B95" w:rsidP="00D172EF">
            <w:pPr>
              <w:pStyle w:val="wobiettiviapprendimentoecontenuti"/>
              <w:spacing w:before="120" w:after="120"/>
              <w:rPr>
                <w:rFonts w:ascii="Webdings" w:eastAsia="Webdings" w:hAnsi="Webdings" w:cs="Webdings"/>
                <w:sz w:val="36"/>
                <w:szCs w:val="36"/>
              </w:rPr>
            </w:pPr>
            <w:r>
              <w:rPr>
                <w:b/>
                <w:bCs/>
              </w:rPr>
              <w:t>(3°-ITA-</w:t>
            </w:r>
            <w:r>
              <w:rPr>
                <w:b/>
              </w:rPr>
              <w:t>39)</w:t>
            </w:r>
            <w:r>
              <w:t xml:space="preserve"> Iniziare a comprendere e utilizzare parole e termini specifici legati alle discipline di studio</w:t>
            </w:r>
          </w:p>
        </w:tc>
        <w:tc>
          <w:tcPr>
            <w:tcW w:w="2410" w:type="dxa"/>
            <w:tcBorders>
              <w:left w:val="single" w:sz="1" w:space="0" w:color="000000"/>
              <w:bottom w:val="single" w:sz="1" w:space="0" w:color="000000"/>
            </w:tcBorders>
            <w:shd w:val="clear" w:color="auto" w:fill="auto"/>
            <w:vAlign w:val="center"/>
          </w:tcPr>
          <w:p w:rsidR="00002B95" w:rsidRDefault="00002B95"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410" w:type="dxa"/>
            <w:tcBorders>
              <w:left w:val="single" w:sz="1" w:space="0" w:color="000000"/>
              <w:bottom w:val="single" w:sz="1" w:space="0" w:color="000000"/>
              <w:right w:val="single" w:sz="1" w:space="0" w:color="000000"/>
            </w:tcBorders>
            <w:shd w:val="clear" w:color="auto" w:fill="auto"/>
            <w:vAlign w:val="center"/>
          </w:tcPr>
          <w:p w:rsidR="00002B95" w:rsidRDefault="00002B95"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002B95" w:rsidTr="00AB45BF">
        <w:tc>
          <w:tcPr>
            <w:tcW w:w="5246" w:type="dxa"/>
            <w:gridSpan w:val="2"/>
            <w:tcBorders>
              <w:left w:val="single" w:sz="1" w:space="0" w:color="000000"/>
              <w:bottom w:val="single" w:sz="1" w:space="0" w:color="000000"/>
            </w:tcBorders>
            <w:shd w:val="clear" w:color="auto" w:fill="auto"/>
            <w:vAlign w:val="center"/>
          </w:tcPr>
          <w:p w:rsidR="00002B95" w:rsidRDefault="00002B95" w:rsidP="00D172EF">
            <w:pPr>
              <w:pStyle w:val="wobiettiviapprendimentoecontenuti"/>
              <w:spacing w:before="80" w:after="80"/>
              <w:rPr>
                <w:rFonts w:ascii="Webdings" w:eastAsia="Webdings" w:hAnsi="Webdings" w:cs="Webdings"/>
                <w:sz w:val="36"/>
                <w:szCs w:val="36"/>
              </w:rPr>
            </w:pPr>
            <w:r>
              <w:rPr>
                <w:b/>
                <w:bCs/>
              </w:rPr>
              <w:t>(3°-ITA-</w:t>
            </w:r>
            <w:r>
              <w:rPr>
                <w:b/>
              </w:rPr>
              <w:t>40)</w:t>
            </w:r>
            <w:r>
              <w:t xml:space="preserve"> Imparare ad usare il dizionario come strumento di consultazione</w:t>
            </w:r>
          </w:p>
        </w:tc>
        <w:tc>
          <w:tcPr>
            <w:tcW w:w="2410" w:type="dxa"/>
            <w:tcBorders>
              <w:left w:val="single" w:sz="1" w:space="0" w:color="000000"/>
              <w:bottom w:val="single" w:sz="1" w:space="0" w:color="000000"/>
            </w:tcBorders>
            <w:shd w:val="clear" w:color="auto" w:fill="auto"/>
            <w:vAlign w:val="center"/>
          </w:tcPr>
          <w:p w:rsidR="00002B95" w:rsidRDefault="00002B95"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410" w:type="dxa"/>
            <w:tcBorders>
              <w:left w:val="single" w:sz="1" w:space="0" w:color="000000"/>
              <w:bottom w:val="single" w:sz="1" w:space="0" w:color="000000"/>
              <w:right w:val="single" w:sz="1" w:space="0" w:color="000000"/>
            </w:tcBorders>
            <w:shd w:val="clear" w:color="auto" w:fill="auto"/>
            <w:vAlign w:val="center"/>
          </w:tcPr>
          <w:p w:rsidR="00002B95" w:rsidRDefault="00002B95"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bl>
    <w:p w:rsidR="00002B95" w:rsidRDefault="00002B95" w:rsidP="00002B95"/>
    <w:p w:rsidR="00452C9A" w:rsidRDefault="00452C9A" w:rsidP="00002B95"/>
    <w:tbl>
      <w:tblPr>
        <w:tblW w:w="10066" w:type="dxa"/>
        <w:tblInd w:w="-2" w:type="dxa"/>
        <w:tblLayout w:type="fixed"/>
        <w:tblCellMar>
          <w:top w:w="55" w:type="dxa"/>
          <w:left w:w="55" w:type="dxa"/>
          <w:bottom w:w="55" w:type="dxa"/>
          <w:right w:w="55" w:type="dxa"/>
        </w:tblCellMar>
        <w:tblLook w:val="0000" w:firstRow="0" w:lastRow="0" w:firstColumn="0" w:lastColumn="0" w:noHBand="0" w:noVBand="0"/>
      </w:tblPr>
      <w:tblGrid>
        <w:gridCol w:w="1641"/>
        <w:gridCol w:w="3605"/>
        <w:gridCol w:w="2410"/>
        <w:gridCol w:w="2410"/>
      </w:tblGrid>
      <w:tr w:rsidR="00002B95" w:rsidTr="00AB45BF">
        <w:tc>
          <w:tcPr>
            <w:tcW w:w="10066" w:type="dxa"/>
            <w:gridSpan w:val="4"/>
            <w:tcBorders>
              <w:top w:val="single" w:sz="1" w:space="0" w:color="000000"/>
              <w:left w:val="single" w:sz="1" w:space="0" w:color="000000"/>
              <w:bottom w:val="single" w:sz="1" w:space="0" w:color="000000"/>
              <w:right w:val="single" w:sz="1" w:space="0" w:color="000000"/>
            </w:tcBorders>
            <w:shd w:val="clear" w:color="auto" w:fill="auto"/>
            <w:vAlign w:val="center"/>
          </w:tcPr>
          <w:p w:rsidR="00002B95" w:rsidRDefault="00002B95" w:rsidP="00D172EF">
            <w:pPr>
              <w:pStyle w:val="wnucleofondantelegenda"/>
              <w:spacing w:before="120" w:after="120"/>
            </w:pPr>
            <w:r>
              <w:rPr>
                <w:sz w:val="20"/>
              </w:rPr>
              <w:t>NUCLEO</w:t>
            </w:r>
            <w:r>
              <w:rPr>
                <w:b/>
                <w:bCs/>
                <w:sz w:val="20"/>
              </w:rPr>
              <w:t xml:space="preserve"> </w:t>
            </w:r>
            <w:r>
              <w:rPr>
                <w:sz w:val="20"/>
              </w:rPr>
              <w:t xml:space="preserve">FONDANTE: </w:t>
            </w:r>
            <w:r>
              <w:rPr>
                <w:b/>
                <w:bCs/>
                <w:sz w:val="24"/>
                <w:szCs w:val="24"/>
              </w:rPr>
              <w:t>RIFLESSIONE LINGUISTICA</w:t>
            </w:r>
          </w:p>
        </w:tc>
      </w:tr>
      <w:tr w:rsidR="00002B95" w:rsidTr="00AB45BF">
        <w:tc>
          <w:tcPr>
            <w:tcW w:w="1641" w:type="dxa"/>
            <w:tcBorders>
              <w:left w:val="single" w:sz="1" w:space="0" w:color="000000"/>
              <w:bottom w:val="single" w:sz="1" w:space="0" w:color="000000"/>
            </w:tcBorders>
            <w:shd w:val="clear" w:color="auto" w:fill="auto"/>
            <w:vAlign w:val="center"/>
          </w:tcPr>
          <w:p w:rsidR="00002B95" w:rsidRDefault="00002B95" w:rsidP="00D172EF">
            <w:pPr>
              <w:pStyle w:val="wtraguardicompetenzalabel"/>
              <w:rPr>
                <w:rFonts w:eastAsia="Lucida Sans Unicode" w:cs="Arial"/>
                <w:bCs w:val="0"/>
              </w:rPr>
            </w:pPr>
            <w:r>
              <w:t>TRAGUARDI  DI SVILUPPO  DELLA COMPETENZA</w:t>
            </w:r>
          </w:p>
        </w:tc>
        <w:tc>
          <w:tcPr>
            <w:tcW w:w="8425" w:type="dxa"/>
            <w:gridSpan w:val="3"/>
            <w:tcBorders>
              <w:left w:val="single" w:sz="1" w:space="0" w:color="000000"/>
              <w:bottom w:val="single" w:sz="1" w:space="0" w:color="000000"/>
              <w:right w:val="single" w:sz="1" w:space="0" w:color="000000"/>
            </w:tcBorders>
            <w:shd w:val="clear" w:color="auto" w:fill="auto"/>
            <w:vAlign w:val="center"/>
          </w:tcPr>
          <w:p w:rsidR="00002B95" w:rsidRDefault="00002B95" w:rsidP="00D172EF">
            <w:pPr>
              <w:pStyle w:val="wtraguardicompetenza"/>
              <w:spacing w:before="120" w:after="120"/>
            </w:pPr>
            <w:r>
              <w:rPr>
                <w:rFonts w:eastAsia="Lucida Sans Unicode"/>
                <w:bCs w:val="0"/>
              </w:rPr>
              <w:t>L'alunno intuisce, riflettendo sulla lingua,  l’importanza delle regole morfo-sintattiche per una comunicazione efficace</w:t>
            </w:r>
          </w:p>
        </w:tc>
      </w:tr>
      <w:tr w:rsidR="00002B95" w:rsidTr="00AB45BF">
        <w:tc>
          <w:tcPr>
            <w:tcW w:w="5246" w:type="dxa"/>
            <w:gridSpan w:val="2"/>
            <w:tcBorders>
              <w:top w:val="single" w:sz="1" w:space="0" w:color="000000"/>
              <w:left w:val="single" w:sz="1" w:space="0" w:color="000000"/>
              <w:bottom w:val="single" w:sz="1" w:space="0" w:color="000000"/>
            </w:tcBorders>
            <w:shd w:val="clear" w:color="auto" w:fill="auto"/>
            <w:vAlign w:val="center"/>
          </w:tcPr>
          <w:p w:rsidR="00002B95" w:rsidRDefault="00002B95" w:rsidP="00D172EF">
            <w:pPr>
              <w:pStyle w:val="wobiettiviapprendimentolabel"/>
            </w:pPr>
            <w:r>
              <w:t>OBIETTIVI DI APPRENDIMENTO E CONTENUTI</w:t>
            </w:r>
          </w:p>
        </w:tc>
        <w:tc>
          <w:tcPr>
            <w:tcW w:w="2410" w:type="dxa"/>
            <w:tcBorders>
              <w:top w:val="single" w:sz="1" w:space="0" w:color="000000"/>
              <w:left w:val="single" w:sz="1" w:space="0" w:color="000000"/>
              <w:bottom w:val="single" w:sz="1" w:space="0" w:color="000000"/>
            </w:tcBorders>
            <w:shd w:val="clear" w:color="auto" w:fill="auto"/>
            <w:vAlign w:val="center"/>
          </w:tcPr>
          <w:p w:rsidR="00002B95" w:rsidRDefault="00002B95" w:rsidP="00D172EF">
            <w:pPr>
              <w:pStyle w:val="wprevisioneattuazione"/>
              <w:rPr>
                <w:b/>
                <w:bCs/>
                <w:sz w:val="20"/>
                <w:szCs w:val="20"/>
              </w:rPr>
            </w:pPr>
            <w:r>
              <w:t xml:space="preserve">PREVISIONE DI ATTUAZIONE VALUTAZIONE FINE </w:t>
            </w:r>
          </w:p>
          <w:p w:rsidR="00002B95" w:rsidRDefault="00002B95" w:rsidP="00D172EF">
            <w:pPr>
              <w:pStyle w:val="w12q"/>
            </w:pPr>
            <w:r>
              <w:rPr>
                <w:b/>
                <w:bCs/>
                <w:sz w:val="20"/>
                <w:szCs w:val="20"/>
              </w:rPr>
              <w:t>1°</w:t>
            </w:r>
            <w:r>
              <w:rPr>
                <w:b/>
                <w:bCs/>
                <w:sz w:val="16"/>
                <w:szCs w:val="16"/>
              </w:rPr>
              <w:t xml:space="preserve"> QUADRIMESTRE</w:t>
            </w:r>
          </w:p>
        </w:tc>
        <w:tc>
          <w:tcPr>
            <w:tcW w:w="2410" w:type="dxa"/>
            <w:tcBorders>
              <w:top w:val="single" w:sz="1" w:space="0" w:color="000000"/>
              <w:left w:val="single" w:sz="1" w:space="0" w:color="000000"/>
              <w:bottom w:val="single" w:sz="1" w:space="0" w:color="000000"/>
              <w:right w:val="single" w:sz="1" w:space="0" w:color="000000"/>
            </w:tcBorders>
            <w:shd w:val="clear" w:color="auto" w:fill="auto"/>
            <w:vAlign w:val="center"/>
          </w:tcPr>
          <w:p w:rsidR="00002B95" w:rsidRDefault="00002B95" w:rsidP="00D172EF">
            <w:pPr>
              <w:pStyle w:val="wprevisioneattuazione"/>
              <w:rPr>
                <w:b/>
                <w:bCs/>
                <w:sz w:val="20"/>
                <w:szCs w:val="20"/>
              </w:rPr>
            </w:pPr>
            <w:r>
              <w:t xml:space="preserve">PREVISIONE DI ATTUAZIONE VALUTAZIONE FINE </w:t>
            </w:r>
          </w:p>
          <w:p w:rsidR="00002B95" w:rsidRDefault="00002B95" w:rsidP="00D172EF">
            <w:pPr>
              <w:pStyle w:val="w12q"/>
            </w:pPr>
            <w:r>
              <w:rPr>
                <w:b/>
                <w:bCs/>
                <w:sz w:val="20"/>
                <w:szCs w:val="20"/>
              </w:rPr>
              <w:t>2°</w:t>
            </w:r>
            <w:r>
              <w:rPr>
                <w:b/>
                <w:bCs/>
                <w:sz w:val="16"/>
                <w:szCs w:val="16"/>
              </w:rPr>
              <w:t xml:space="preserve"> QUADRIMESTRE</w:t>
            </w:r>
          </w:p>
        </w:tc>
      </w:tr>
      <w:tr w:rsidR="00002B95" w:rsidTr="00AB45BF">
        <w:tc>
          <w:tcPr>
            <w:tcW w:w="5246" w:type="dxa"/>
            <w:gridSpan w:val="2"/>
            <w:tcBorders>
              <w:left w:val="single" w:sz="1" w:space="0" w:color="000000"/>
              <w:bottom w:val="single" w:sz="1" w:space="0" w:color="000000"/>
            </w:tcBorders>
            <w:shd w:val="clear" w:color="auto" w:fill="auto"/>
            <w:vAlign w:val="center"/>
          </w:tcPr>
          <w:p w:rsidR="00002B95" w:rsidRDefault="00002B95" w:rsidP="00D172EF">
            <w:pPr>
              <w:pStyle w:val="wobiettiviapprendimentoecontenuti"/>
              <w:spacing w:before="120" w:after="120"/>
              <w:rPr>
                <w:rFonts w:ascii="Webdings" w:eastAsia="Webdings" w:hAnsi="Webdings" w:cs="Webdings"/>
                <w:sz w:val="36"/>
                <w:szCs w:val="36"/>
              </w:rPr>
            </w:pPr>
            <w:r>
              <w:rPr>
                <w:b/>
                <w:bCs/>
              </w:rPr>
              <w:t>(3°-ITA-</w:t>
            </w:r>
            <w:r>
              <w:rPr>
                <w:b/>
              </w:rPr>
              <w:t>41)</w:t>
            </w:r>
            <w:r>
              <w:t xml:space="preserve"> Presentazione delle convenzioni ortografiche più complesse: divisione in sillabe, accento, apostrofo, raddoppiamenti, uso di h nel verbo avere, …. </w:t>
            </w:r>
          </w:p>
        </w:tc>
        <w:tc>
          <w:tcPr>
            <w:tcW w:w="2410" w:type="dxa"/>
            <w:tcBorders>
              <w:left w:val="single" w:sz="1" w:space="0" w:color="000000"/>
              <w:bottom w:val="single" w:sz="1" w:space="0" w:color="000000"/>
            </w:tcBorders>
            <w:shd w:val="clear" w:color="auto" w:fill="auto"/>
            <w:vAlign w:val="center"/>
          </w:tcPr>
          <w:p w:rsidR="00002B95" w:rsidRDefault="00002B95"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410" w:type="dxa"/>
            <w:tcBorders>
              <w:left w:val="single" w:sz="1" w:space="0" w:color="000000"/>
              <w:bottom w:val="single" w:sz="1" w:space="0" w:color="000000"/>
              <w:right w:val="single" w:sz="1" w:space="0" w:color="000000"/>
            </w:tcBorders>
            <w:shd w:val="clear" w:color="auto" w:fill="auto"/>
            <w:vAlign w:val="center"/>
          </w:tcPr>
          <w:p w:rsidR="00002B95" w:rsidRDefault="00002B95"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002B95" w:rsidTr="00AB45BF">
        <w:tc>
          <w:tcPr>
            <w:tcW w:w="5246" w:type="dxa"/>
            <w:gridSpan w:val="2"/>
            <w:tcBorders>
              <w:left w:val="single" w:sz="1" w:space="0" w:color="000000"/>
              <w:bottom w:val="single" w:sz="1" w:space="0" w:color="000000"/>
            </w:tcBorders>
            <w:shd w:val="clear" w:color="auto" w:fill="auto"/>
            <w:vAlign w:val="center"/>
          </w:tcPr>
          <w:p w:rsidR="00002B95" w:rsidRDefault="00002B95" w:rsidP="00D172EF">
            <w:pPr>
              <w:pStyle w:val="wobiettiviapprendimentoecontenuti"/>
              <w:spacing w:before="120" w:after="120"/>
              <w:rPr>
                <w:rFonts w:ascii="Webdings" w:eastAsia="Webdings" w:hAnsi="Webdings" w:cs="Webdings"/>
                <w:sz w:val="36"/>
                <w:szCs w:val="36"/>
              </w:rPr>
            </w:pPr>
            <w:r>
              <w:rPr>
                <w:b/>
                <w:bCs/>
              </w:rPr>
              <w:t>(3°-ITA-</w:t>
            </w:r>
            <w:r>
              <w:rPr>
                <w:b/>
              </w:rPr>
              <w:t>42)</w:t>
            </w:r>
            <w:r>
              <w:t xml:space="preserve"> Prestare attenzione alla grafia delle parole nei testi e applicare le conoscenze ortografiche nella propria produzione scritta. </w:t>
            </w:r>
          </w:p>
        </w:tc>
        <w:tc>
          <w:tcPr>
            <w:tcW w:w="2410" w:type="dxa"/>
            <w:tcBorders>
              <w:left w:val="single" w:sz="1" w:space="0" w:color="000000"/>
              <w:bottom w:val="single" w:sz="1" w:space="0" w:color="000000"/>
            </w:tcBorders>
            <w:shd w:val="clear" w:color="auto" w:fill="auto"/>
            <w:vAlign w:val="center"/>
          </w:tcPr>
          <w:p w:rsidR="00002B95" w:rsidRDefault="00002B95"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410" w:type="dxa"/>
            <w:tcBorders>
              <w:left w:val="single" w:sz="1" w:space="0" w:color="000000"/>
              <w:bottom w:val="single" w:sz="1" w:space="0" w:color="000000"/>
              <w:right w:val="single" w:sz="1" w:space="0" w:color="000000"/>
            </w:tcBorders>
            <w:shd w:val="clear" w:color="auto" w:fill="auto"/>
            <w:vAlign w:val="center"/>
          </w:tcPr>
          <w:p w:rsidR="00002B95" w:rsidRDefault="00002B95"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002B95" w:rsidTr="00AB45BF">
        <w:tc>
          <w:tcPr>
            <w:tcW w:w="5246" w:type="dxa"/>
            <w:gridSpan w:val="2"/>
            <w:tcBorders>
              <w:left w:val="single" w:sz="1" w:space="0" w:color="000000"/>
              <w:bottom w:val="single" w:sz="1" w:space="0" w:color="000000"/>
            </w:tcBorders>
            <w:shd w:val="clear" w:color="auto" w:fill="auto"/>
            <w:vAlign w:val="center"/>
          </w:tcPr>
          <w:p w:rsidR="00002B95" w:rsidRDefault="00002B95" w:rsidP="00D172EF">
            <w:pPr>
              <w:pStyle w:val="wobiettiviapprendimentoecontenuti"/>
              <w:spacing w:before="120" w:after="120"/>
              <w:rPr>
                <w:rFonts w:ascii="Webdings" w:eastAsia="Webdings" w:hAnsi="Webdings" w:cs="Webdings"/>
                <w:sz w:val="36"/>
                <w:szCs w:val="36"/>
              </w:rPr>
            </w:pPr>
            <w:r>
              <w:rPr>
                <w:b/>
                <w:bCs/>
              </w:rPr>
              <w:t>(3°-ITA-</w:t>
            </w:r>
            <w:r>
              <w:rPr>
                <w:b/>
              </w:rPr>
              <w:t>43)</w:t>
            </w:r>
            <w:r>
              <w:t xml:space="preserve"> Consolidare ed approfondire la conoscenza delle  classificazione dei nomi  (genere, numero, anche con eventuali nomi che si comportano diversamente nella trasformazione, propri ,comuni)</w:t>
            </w:r>
          </w:p>
        </w:tc>
        <w:tc>
          <w:tcPr>
            <w:tcW w:w="2410" w:type="dxa"/>
            <w:tcBorders>
              <w:left w:val="single" w:sz="1" w:space="0" w:color="000000"/>
              <w:bottom w:val="single" w:sz="1" w:space="0" w:color="000000"/>
            </w:tcBorders>
            <w:shd w:val="clear" w:color="auto" w:fill="auto"/>
            <w:vAlign w:val="center"/>
          </w:tcPr>
          <w:p w:rsidR="00002B95" w:rsidRDefault="00002B95"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410" w:type="dxa"/>
            <w:tcBorders>
              <w:left w:val="single" w:sz="1" w:space="0" w:color="000000"/>
              <w:bottom w:val="single" w:sz="1" w:space="0" w:color="000000"/>
              <w:right w:val="single" w:sz="1" w:space="0" w:color="000000"/>
            </w:tcBorders>
            <w:shd w:val="clear" w:color="auto" w:fill="auto"/>
            <w:vAlign w:val="center"/>
          </w:tcPr>
          <w:p w:rsidR="00002B95" w:rsidRDefault="00002B95"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002B95" w:rsidTr="00AB45BF">
        <w:tc>
          <w:tcPr>
            <w:tcW w:w="5246" w:type="dxa"/>
            <w:gridSpan w:val="2"/>
            <w:tcBorders>
              <w:left w:val="single" w:sz="1" w:space="0" w:color="000000"/>
              <w:bottom w:val="single" w:sz="1" w:space="0" w:color="000000"/>
            </w:tcBorders>
            <w:shd w:val="clear" w:color="auto" w:fill="auto"/>
            <w:vAlign w:val="center"/>
          </w:tcPr>
          <w:p w:rsidR="00002B95" w:rsidRDefault="00002B95" w:rsidP="00D172EF">
            <w:pPr>
              <w:pStyle w:val="wobiettiviapprendimentoecontenuti"/>
              <w:spacing w:before="120" w:after="120"/>
              <w:rPr>
                <w:rFonts w:ascii="Webdings" w:eastAsia="Webdings" w:hAnsi="Webdings" w:cs="Webdings"/>
                <w:sz w:val="36"/>
                <w:szCs w:val="36"/>
              </w:rPr>
            </w:pPr>
            <w:r>
              <w:rPr>
                <w:b/>
                <w:bCs/>
              </w:rPr>
              <w:t>(3°-ITA-</w:t>
            </w:r>
            <w:r>
              <w:rPr>
                <w:b/>
              </w:rPr>
              <w:t>44)</w:t>
            </w:r>
            <w:r>
              <w:t xml:space="preserve"> Riconoscere gli aggettivi qualificativi , capirne la funzione e concordarli col nome</w:t>
            </w:r>
          </w:p>
        </w:tc>
        <w:tc>
          <w:tcPr>
            <w:tcW w:w="2410" w:type="dxa"/>
            <w:tcBorders>
              <w:left w:val="single" w:sz="1" w:space="0" w:color="000000"/>
              <w:bottom w:val="single" w:sz="1" w:space="0" w:color="000000"/>
            </w:tcBorders>
            <w:shd w:val="clear" w:color="auto" w:fill="auto"/>
            <w:vAlign w:val="center"/>
          </w:tcPr>
          <w:p w:rsidR="00002B95" w:rsidRDefault="00002B95"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410" w:type="dxa"/>
            <w:tcBorders>
              <w:left w:val="single" w:sz="1" w:space="0" w:color="000000"/>
              <w:bottom w:val="single" w:sz="1" w:space="0" w:color="000000"/>
              <w:right w:val="single" w:sz="1" w:space="0" w:color="000000"/>
            </w:tcBorders>
            <w:shd w:val="clear" w:color="auto" w:fill="auto"/>
            <w:vAlign w:val="center"/>
          </w:tcPr>
          <w:p w:rsidR="00002B95" w:rsidRDefault="00002B95"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002B95" w:rsidTr="00AB45BF">
        <w:tc>
          <w:tcPr>
            <w:tcW w:w="5246" w:type="dxa"/>
            <w:gridSpan w:val="2"/>
            <w:tcBorders>
              <w:left w:val="single" w:sz="1" w:space="0" w:color="000000"/>
              <w:bottom w:val="single" w:sz="1" w:space="0" w:color="000000"/>
            </w:tcBorders>
            <w:shd w:val="clear" w:color="auto" w:fill="auto"/>
            <w:vAlign w:val="center"/>
          </w:tcPr>
          <w:p w:rsidR="00002B95" w:rsidRDefault="00002B95" w:rsidP="00D172EF">
            <w:pPr>
              <w:pStyle w:val="wobiettiviapprendimentoecontenuti"/>
              <w:spacing w:before="120" w:after="120"/>
              <w:rPr>
                <w:rFonts w:ascii="Webdings" w:eastAsia="Webdings" w:hAnsi="Webdings" w:cs="Webdings"/>
                <w:sz w:val="36"/>
                <w:szCs w:val="36"/>
              </w:rPr>
            </w:pPr>
            <w:r>
              <w:rPr>
                <w:b/>
                <w:bCs/>
              </w:rPr>
              <w:t>(3°-ITA-</w:t>
            </w:r>
            <w:r>
              <w:rPr>
                <w:b/>
              </w:rPr>
              <w:t>45)</w:t>
            </w:r>
            <w:r>
              <w:t xml:space="preserve"> Riconoscere i pronomi personali soggetto e capirne la funzione</w:t>
            </w:r>
          </w:p>
        </w:tc>
        <w:tc>
          <w:tcPr>
            <w:tcW w:w="2410" w:type="dxa"/>
            <w:tcBorders>
              <w:left w:val="single" w:sz="1" w:space="0" w:color="000000"/>
              <w:bottom w:val="single" w:sz="1" w:space="0" w:color="000000"/>
            </w:tcBorders>
            <w:shd w:val="clear" w:color="auto" w:fill="auto"/>
            <w:vAlign w:val="center"/>
          </w:tcPr>
          <w:p w:rsidR="00002B95" w:rsidRDefault="00002B95"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410" w:type="dxa"/>
            <w:tcBorders>
              <w:left w:val="single" w:sz="1" w:space="0" w:color="000000"/>
              <w:bottom w:val="single" w:sz="1" w:space="0" w:color="000000"/>
              <w:right w:val="single" w:sz="1" w:space="0" w:color="000000"/>
            </w:tcBorders>
            <w:shd w:val="clear" w:color="auto" w:fill="auto"/>
            <w:vAlign w:val="center"/>
          </w:tcPr>
          <w:p w:rsidR="00002B95" w:rsidRDefault="00002B95"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002B95" w:rsidTr="00AB45BF">
        <w:tc>
          <w:tcPr>
            <w:tcW w:w="5246" w:type="dxa"/>
            <w:gridSpan w:val="2"/>
            <w:tcBorders>
              <w:left w:val="single" w:sz="1" w:space="0" w:color="000000"/>
              <w:bottom w:val="single" w:sz="1" w:space="0" w:color="000000"/>
            </w:tcBorders>
            <w:shd w:val="clear" w:color="auto" w:fill="auto"/>
            <w:vAlign w:val="center"/>
          </w:tcPr>
          <w:p w:rsidR="00002B95" w:rsidRDefault="00002B95" w:rsidP="00D172EF">
            <w:pPr>
              <w:pStyle w:val="wobiettiviapprendimentoecontenuti"/>
              <w:spacing w:before="120" w:after="120"/>
              <w:rPr>
                <w:rFonts w:ascii="Webdings" w:eastAsia="Webdings" w:hAnsi="Webdings" w:cs="Webdings"/>
                <w:sz w:val="36"/>
                <w:szCs w:val="36"/>
              </w:rPr>
            </w:pPr>
            <w:r>
              <w:rPr>
                <w:b/>
                <w:bCs/>
              </w:rPr>
              <w:t>(3°-ITA-</w:t>
            </w:r>
            <w:r>
              <w:rPr>
                <w:b/>
              </w:rPr>
              <w:t>46)</w:t>
            </w:r>
            <w:r>
              <w:t xml:space="preserve"> Riconoscere la funzione del verbo e conoscere i tempi principali del modo indicativo</w:t>
            </w:r>
          </w:p>
        </w:tc>
        <w:tc>
          <w:tcPr>
            <w:tcW w:w="2410" w:type="dxa"/>
            <w:tcBorders>
              <w:left w:val="single" w:sz="1" w:space="0" w:color="000000"/>
              <w:bottom w:val="single" w:sz="1" w:space="0" w:color="000000"/>
            </w:tcBorders>
            <w:shd w:val="clear" w:color="auto" w:fill="auto"/>
            <w:vAlign w:val="center"/>
          </w:tcPr>
          <w:p w:rsidR="00002B95" w:rsidRDefault="00002B95"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410" w:type="dxa"/>
            <w:tcBorders>
              <w:left w:val="single" w:sz="1" w:space="0" w:color="000000"/>
              <w:bottom w:val="single" w:sz="1" w:space="0" w:color="000000"/>
              <w:right w:val="single" w:sz="1" w:space="0" w:color="000000"/>
            </w:tcBorders>
            <w:shd w:val="clear" w:color="auto" w:fill="auto"/>
            <w:vAlign w:val="center"/>
          </w:tcPr>
          <w:p w:rsidR="00002B95" w:rsidRDefault="00002B95"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002B95" w:rsidTr="00AB45BF">
        <w:tc>
          <w:tcPr>
            <w:tcW w:w="5246" w:type="dxa"/>
            <w:gridSpan w:val="2"/>
            <w:tcBorders>
              <w:left w:val="single" w:sz="1" w:space="0" w:color="000000"/>
              <w:bottom w:val="single" w:sz="1" w:space="0" w:color="000000"/>
            </w:tcBorders>
            <w:shd w:val="clear" w:color="auto" w:fill="auto"/>
            <w:vAlign w:val="center"/>
          </w:tcPr>
          <w:p w:rsidR="00002B95" w:rsidRDefault="00002B95" w:rsidP="00D172EF">
            <w:pPr>
              <w:pStyle w:val="wobiettiviapprendimentoecontenuti"/>
              <w:spacing w:before="120" w:after="120"/>
              <w:rPr>
                <w:rFonts w:ascii="Webdings" w:eastAsia="Webdings" w:hAnsi="Webdings" w:cs="Webdings"/>
                <w:sz w:val="36"/>
                <w:szCs w:val="36"/>
              </w:rPr>
            </w:pPr>
            <w:r>
              <w:rPr>
                <w:b/>
                <w:bCs/>
              </w:rPr>
              <w:lastRenderedPageBreak/>
              <w:t>(3°-ITA-</w:t>
            </w:r>
            <w:r>
              <w:rPr>
                <w:b/>
              </w:rPr>
              <w:t>47)</w:t>
            </w:r>
            <w:r>
              <w:t xml:space="preserve"> Riconoscere la particolarità dei verbi essere e avere</w:t>
            </w:r>
          </w:p>
        </w:tc>
        <w:tc>
          <w:tcPr>
            <w:tcW w:w="2410" w:type="dxa"/>
            <w:tcBorders>
              <w:left w:val="single" w:sz="1" w:space="0" w:color="000000"/>
              <w:bottom w:val="single" w:sz="1" w:space="0" w:color="000000"/>
            </w:tcBorders>
            <w:shd w:val="clear" w:color="auto" w:fill="auto"/>
            <w:vAlign w:val="center"/>
          </w:tcPr>
          <w:p w:rsidR="00002B95" w:rsidRDefault="00002B95"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410" w:type="dxa"/>
            <w:tcBorders>
              <w:left w:val="single" w:sz="1" w:space="0" w:color="000000"/>
              <w:bottom w:val="single" w:sz="1" w:space="0" w:color="000000"/>
              <w:right w:val="single" w:sz="1" w:space="0" w:color="000000"/>
            </w:tcBorders>
            <w:shd w:val="clear" w:color="auto" w:fill="auto"/>
            <w:vAlign w:val="center"/>
          </w:tcPr>
          <w:p w:rsidR="00002B95" w:rsidRDefault="00002B95"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002B95" w:rsidTr="00AB45BF">
        <w:tc>
          <w:tcPr>
            <w:tcW w:w="5246" w:type="dxa"/>
            <w:gridSpan w:val="2"/>
            <w:tcBorders>
              <w:left w:val="single" w:sz="1" w:space="0" w:color="000000"/>
              <w:bottom w:val="single" w:sz="1" w:space="0" w:color="000000"/>
            </w:tcBorders>
            <w:shd w:val="clear" w:color="auto" w:fill="auto"/>
            <w:vAlign w:val="center"/>
          </w:tcPr>
          <w:p w:rsidR="00002B95" w:rsidRDefault="00002B95" w:rsidP="00D172EF">
            <w:pPr>
              <w:pStyle w:val="wobiettiviapprendimentoecontenuti"/>
              <w:spacing w:before="120" w:after="120"/>
              <w:rPr>
                <w:rFonts w:ascii="Webdings" w:eastAsia="Webdings" w:hAnsi="Webdings" w:cs="Webdings"/>
                <w:sz w:val="36"/>
                <w:szCs w:val="36"/>
              </w:rPr>
            </w:pPr>
            <w:r>
              <w:rPr>
                <w:b/>
                <w:bCs/>
              </w:rPr>
              <w:t>(3°-ITA-</w:t>
            </w:r>
            <w:r>
              <w:rPr>
                <w:b/>
              </w:rPr>
              <w:t>48)</w:t>
            </w:r>
            <w:r>
              <w:t xml:space="preserve"> Consolidare la funzione del modo indicativo con i tempi semplici e composti</w:t>
            </w:r>
          </w:p>
        </w:tc>
        <w:tc>
          <w:tcPr>
            <w:tcW w:w="2410" w:type="dxa"/>
            <w:tcBorders>
              <w:left w:val="single" w:sz="1" w:space="0" w:color="000000"/>
              <w:bottom w:val="single" w:sz="1" w:space="0" w:color="000000"/>
            </w:tcBorders>
            <w:shd w:val="clear" w:color="auto" w:fill="auto"/>
            <w:vAlign w:val="center"/>
          </w:tcPr>
          <w:p w:rsidR="00002B95" w:rsidRDefault="00002B95"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410" w:type="dxa"/>
            <w:tcBorders>
              <w:left w:val="single" w:sz="1" w:space="0" w:color="000000"/>
              <w:bottom w:val="single" w:sz="1" w:space="0" w:color="000000"/>
              <w:right w:val="single" w:sz="1" w:space="0" w:color="000000"/>
            </w:tcBorders>
            <w:shd w:val="clear" w:color="auto" w:fill="auto"/>
            <w:vAlign w:val="center"/>
          </w:tcPr>
          <w:p w:rsidR="00002B95" w:rsidRDefault="00002B95"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002B95" w:rsidTr="00AB45BF">
        <w:tc>
          <w:tcPr>
            <w:tcW w:w="5246" w:type="dxa"/>
            <w:gridSpan w:val="2"/>
            <w:tcBorders>
              <w:left w:val="single" w:sz="1" w:space="0" w:color="000000"/>
              <w:bottom w:val="single" w:sz="1" w:space="0" w:color="000000"/>
            </w:tcBorders>
            <w:shd w:val="clear" w:color="auto" w:fill="auto"/>
            <w:vAlign w:val="center"/>
          </w:tcPr>
          <w:p w:rsidR="00002B95" w:rsidRDefault="00002B95" w:rsidP="00D172EF">
            <w:pPr>
              <w:pStyle w:val="wobiettiviapprendimentoecontenuti"/>
              <w:spacing w:before="120" w:after="120"/>
              <w:rPr>
                <w:rFonts w:ascii="Webdings" w:eastAsia="Webdings" w:hAnsi="Webdings" w:cs="Webdings"/>
                <w:sz w:val="36"/>
                <w:szCs w:val="36"/>
              </w:rPr>
            </w:pPr>
            <w:r>
              <w:rPr>
                <w:b/>
                <w:bCs/>
              </w:rPr>
              <w:t>(3°-ITA-</w:t>
            </w:r>
            <w:r>
              <w:rPr>
                <w:b/>
              </w:rPr>
              <w:t>49)</w:t>
            </w:r>
            <w:r>
              <w:t xml:space="preserve"> Consolidare la funzione del modo indicativo con i tempi semplici e composti</w:t>
            </w:r>
          </w:p>
        </w:tc>
        <w:tc>
          <w:tcPr>
            <w:tcW w:w="2410" w:type="dxa"/>
            <w:tcBorders>
              <w:left w:val="single" w:sz="1" w:space="0" w:color="000000"/>
              <w:bottom w:val="single" w:sz="1" w:space="0" w:color="000000"/>
            </w:tcBorders>
            <w:shd w:val="clear" w:color="auto" w:fill="auto"/>
            <w:vAlign w:val="center"/>
          </w:tcPr>
          <w:p w:rsidR="00002B95" w:rsidRDefault="00002B95"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410" w:type="dxa"/>
            <w:tcBorders>
              <w:left w:val="single" w:sz="1" w:space="0" w:color="000000"/>
              <w:bottom w:val="single" w:sz="1" w:space="0" w:color="000000"/>
              <w:right w:val="single" w:sz="1" w:space="0" w:color="000000"/>
            </w:tcBorders>
            <w:shd w:val="clear" w:color="auto" w:fill="auto"/>
            <w:vAlign w:val="center"/>
          </w:tcPr>
          <w:p w:rsidR="00002B95" w:rsidRDefault="00002B95"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002B95" w:rsidTr="00AB45BF">
        <w:trPr>
          <w:trHeight w:val="716"/>
        </w:trPr>
        <w:tc>
          <w:tcPr>
            <w:tcW w:w="5246" w:type="dxa"/>
            <w:gridSpan w:val="2"/>
            <w:tcBorders>
              <w:left w:val="single" w:sz="1" w:space="0" w:color="000000"/>
              <w:bottom w:val="single" w:sz="1" w:space="0" w:color="000000"/>
            </w:tcBorders>
            <w:shd w:val="clear" w:color="auto" w:fill="auto"/>
            <w:vAlign w:val="center"/>
          </w:tcPr>
          <w:p w:rsidR="00002B95" w:rsidRDefault="00002B95" w:rsidP="00D172EF">
            <w:pPr>
              <w:pStyle w:val="wobiettiviapprendimentoecontenuti"/>
              <w:spacing w:before="120" w:after="120"/>
              <w:rPr>
                <w:rFonts w:ascii="Webdings" w:eastAsia="Webdings" w:hAnsi="Webdings" w:cs="Webdings"/>
                <w:sz w:val="36"/>
                <w:szCs w:val="36"/>
              </w:rPr>
            </w:pPr>
            <w:r>
              <w:rPr>
                <w:b/>
                <w:bCs/>
              </w:rPr>
              <w:t>(3°-ITA-</w:t>
            </w:r>
            <w:r>
              <w:rPr>
                <w:b/>
              </w:rPr>
              <w:t>50)</w:t>
            </w:r>
            <w:r>
              <w:t xml:space="preserve"> Riconoscere le preposizioni semplici e articolate e capirne la funzione</w:t>
            </w:r>
          </w:p>
        </w:tc>
        <w:tc>
          <w:tcPr>
            <w:tcW w:w="2410" w:type="dxa"/>
            <w:tcBorders>
              <w:left w:val="single" w:sz="1" w:space="0" w:color="000000"/>
              <w:bottom w:val="single" w:sz="1" w:space="0" w:color="000000"/>
            </w:tcBorders>
            <w:shd w:val="clear" w:color="auto" w:fill="auto"/>
            <w:vAlign w:val="center"/>
          </w:tcPr>
          <w:p w:rsidR="00002B95" w:rsidRDefault="00002B95"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410" w:type="dxa"/>
            <w:tcBorders>
              <w:left w:val="single" w:sz="1" w:space="0" w:color="000000"/>
              <w:bottom w:val="single" w:sz="1" w:space="0" w:color="000000"/>
              <w:right w:val="single" w:sz="1" w:space="0" w:color="000000"/>
            </w:tcBorders>
            <w:shd w:val="clear" w:color="auto" w:fill="auto"/>
            <w:vAlign w:val="center"/>
          </w:tcPr>
          <w:p w:rsidR="00002B95" w:rsidRDefault="00002B95"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002B95" w:rsidTr="00AB45BF">
        <w:tc>
          <w:tcPr>
            <w:tcW w:w="5246" w:type="dxa"/>
            <w:gridSpan w:val="2"/>
            <w:tcBorders>
              <w:left w:val="single" w:sz="1" w:space="0" w:color="000000"/>
              <w:bottom w:val="single" w:sz="1" w:space="0" w:color="000000"/>
            </w:tcBorders>
            <w:shd w:val="clear" w:color="auto" w:fill="auto"/>
            <w:vAlign w:val="center"/>
          </w:tcPr>
          <w:p w:rsidR="00002B95" w:rsidRDefault="00002B95" w:rsidP="00D172EF">
            <w:pPr>
              <w:pStyle w:val="wobiettiviapprendimentoecontenuti"/>
              <w:spacing w:before="120" w:after="120"/>
              <w:rPr>
                <w:rFonts w:ascii="Webdings" w:eastAsia="Webdings" w:hAnsi="Webdings" w:cs="Webdings"/>
                <w:sz w:val="36"/>
                <w:szCs w:val="36"/>
              </w:rPr>
            </w:pPr>
            <w:r>
              <w:rPr>
                <w:b/>
                <w:bCs/>
              </w:rPr>
              <w:t>(3°-ITA-</w:t>
            </w:r>
            <w:r>
              <w:rPr>
                <w:b/>
              </w:rPr>
              <w:t>51)</w:t>
            </w:r>
            <w:r>
              <w:t xml:space="preserve"> Riconoscere e usare le congiunzioni di uso più frequente</w:t>
            </w:r>
          </w:p>
        </w:tc>
        <w:tc>
          <w:tcPr>
            <w:tcW w:w="2410" w:type="dxa"/>
            <w:tcBorders>
              <w:left w:val="single" w:sz="1" w:space="0" w:color="000000"/>
              <w:bottom w:val="single" w:sz="1" w:space="0" w:color="000000"/>
            </w:tcBorders>
            <w:shd w:val="clear" w:color="auto" w:fill="auto"/>
            <w:vAlign w:val="center"/>
          </w:tcPr>
          <w:p w:rsidR="00002B95" w:rsidRDefault="00002B95"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410" w:type="dxa"/>
            <w:tcBorders>
              <w:left w:val="single" w:sz="1" w:space="0" w:color="000000"/>
              <w:bottom w:val="single" w:sz="1" w:space="0" w:color="000000"/>
              <w:right w:val="single" w:sz="1" w:space="0" w:color="000000"/>
            </w:tcBorders>
            <w:shd w:val="clear" w:color="auto" w:fill="auto"/>
            <w:vAlign w:val="center"/>
          </w:tcPr>
          <w:p w:rsidR="00002B95" w:rsidRDefault="00002B95"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002B95" w:rsidTr="00AB45BF">
        <w:tc>
          <w:tcPr>
            <w:tcW w:w="5246" w:type="dxa"/>
            <w:gridSpan w:val="2"/>
            <w:tcBorders>
              <w:left w:val="single" w:sz="1" w:space="0" w:color="000000"/>
              <w:bottom w:val="single" w:sz="1" w:space="0" w:color="000000"/>
            </w:tcBorders>
            <w:shd w:val="clear" w:color="auto" w:fill="auto"/>
            <w:vAlign w:val="center"/>
          </w:tcPr>
          <w:p w:rsidR="00002B95" w:rsidRDefault="00002B95" w:rsidP="00D172EF">
            <w:pPr>
              <w:pStyle w:val="wobiettiviapprendimentoecontenuti"/>
              <w:spacing w:before="120" w:after="120"/>
              <w:rPr>
                <w:rFonts w:ascii="Webdings" w:eastAsia="Webdings" w:hAnsi="Webdings" w:cs="Webdings"/>
                <w:sz w:val="36"/>
                <w:szCs w:val="36"/>
              </w:rPr>
            </w:pPr>
            <w:r>
              <w:rPr>
                <w:b/>
                <w:bCs/>
              </w:rPr>
              <w:t>(3°-ITA-</w:t>
            </w:r>
            <w:r>
              <w:rPr>
                <w:b/>
              </w:rPr>
              <w:t>52)</w:t>
            </w:r>
            <w:r>
              <w:t xml:space="preserve"> Riconoscere e usare le congiunzioni di uso più frequente </w:t>
            </w:r>
          </w:p>
        </w:tc>
        <w:tc>
          <w:tcPr>
            <w:tcW w:w="2410" w:type="dxa"/>
            <w:tcBorders>
              <w:left w:val="single" w:sz="1" w:space="0" w:color="000000"/>
              <w:bottom w:val="single" w:sz="1" w:space="0" w:color="000000"/>
            </w:tcBorders>
            <w:shd w:val="clear" w:color="auto" w:fill="auto"/>
            <w:vAlign w:val="center"/>
          </w:tcPr>
          <w:p w:rsidR="00002B95" w:rsidRDefault="00002B95"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410" w:type="dxa"/>
            <w:tcBorders>
              <w:left w:val="single" w:sz="1" w:space="0" w:color="000000"/>
              <w:bottom w:val="single" w:sz="1" w:space="0" w:color="000000"/>
              <w:right w:val="single" w:sz="1" w:space="0" w:color="000000"/>
            </w:tcBorders>
            <w:shd w:val="clear" w:color="auto" w:fill="auto"/>
            <w:vAlign w:val="center"/>
          </w:tcPr>
          <w:p w:rsidR="00002B95" w:rsidRDefault="00002B95"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002B95" w:rsidTr="00AB45BF">
        <w:tc>
          <w:tcPr>
            <w:tcW w:w="5246" w:type="dxa"/>
            <w:gridSpan w:val="2"/>
            <w:tcBorders>
              <w:left w:val="single" w:sz="1" w:space="0" w:color="000000"/>
              <w:bottom w:val="single" w:sz="1" w:space="0" w:color="000000"/>
            </w:tcBorders>
            <w:shd w:val="clear" w:color="auto" w:fill="auto"/>
            <w:vAlign w:val="center"/>
          </w:tcPr>
          <w:p w:rsidR="00002B95" w:rsidRDefault="00002B95" w:rsidP="00D172EF">
            <w:pPr>
              <w:pStyle w:val="wobiettiviapprendimentoecontenuti"/>
              <w:spacing w:before="120" w:after="120"/>
              <w:rPr>
                <w:rFonts w:ascii="Webdings" w:eastAsia="Webdings" w:hAnsi="Webdings" w:cs="Webdings"/>
                <w:sz w:val="36"/>
                <w:szCs w:val="36"/>
              </w:rPr>
            </w:pPr>
            <w:r>
              <w:rPr>
                <w:b/>
                <w:bCs/>
              </w:rPr>
              <w:t>(3°-ITA-</w:t>
            </w:r>
            <w:r>
              <w:rPr>
                <w:b/>
              </w:rPr>
              <w:t>53)</w:t>
            </w:r>
            <w:r>
              <w:t xml:space="preserve"> Capire la concordanza tra le parole attraverso sostituzioni, completamenti e trasformazioni </w:t>
            </w:r>
          </w:p>
        </w:tc>
        <w:tc>
          <w:tcPr>
            <w:tcW w:w="2410" w:type="dxa"/>
            <w:tcBorders>
              <w:left w:val="single" w:sz="1" w:space="0" w:color="000000"/>
              <w:bottom w:val="single" w:sz="1" w:space="0" w:color="000000"/>
            </w:tcBorders>
            <w:shd w:val="clear" w:color="auto" w:fill="auto"/>
            <w:vAlign w:val="center"/>
          </w:tcPr>
          <w:p w:rsidR="00002B95" w:rsidRDefault="00002B95"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410" w:type="dxa"/>
            <w:tcBorders>
              <w:left w:val="single" w:sz="1" w:space="0" w:color="000000"/>
              <w:bottom w:val="single" w:sz="1" w:space="0" w:color="000000"/>
              <w:right w:val="single" w:sz="1" w:space="0" w:color="000000"/>
            </w:tcBorders>
            <w:shd w:val="clear" w:color="auto" w:fill="auto"/>
            <w:vAlign w:val="center"/>
          </w:tcPr>
          <w:p w:rsidR="00002B95" w:rsidRDefault="00002B95"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002B95" w:rsidTr="00AB45BF">
        <w:tc>
          <w:tcPr>
            <w:tcW w:w="5246" w:type="dxa"/>
            <w:gridSpan w:val="2"/>
            <w:tcBorders>
              <w:top w:val="single" w:sz="1" w:space="0" w:color="000000"/>
              <w:left w:val="single" w:sz="1" w:space="0" w:color="000000"/>
              <w:bottom w:val="single" w:sz="1" w:space="0" w:color="000000"/>
            </w:tcBorders>
            <w:shd w:val="clear" w:color="auto" w:fill="auto"/>
            <w:vAlign w:val="center"/>
          </w:tcPr>
          <w:p w:rsidR="00002B95" w:rsidRDefault="00002B95" w:rsidP="00D172EF">
            <w:pPr>
              <w:pStyle w:val="wobiettiviapprendimentoecontenuti"/>
              <w:spacing w:before="120" w:after="120"/>
              <w:rPr>
                <w:rFonts w:ascii="Webdings" w:eastAsia="Webdings" w:hAnsi="Webdings" w:cs="Webdings"/>
                <w:sz w:val="36"/>
                <w:szCs w:val="36"/>
              </w:rPr>
            </w:pPr>
            <w:r>
              <w:rPr>
                <w:b/>
                <w:bCs/>
              </w:rPr>
              <w:t>(3°-ITA-</w:t>
            </w:r>
            <w:r>
              <w:rPr>
                <w:b/>
              </w:rPr>
              <w:t>54)</w:t>
            </w:r>
            <w:r>
              <w:t xml:space="preserve"> Riconoscere se una frase è o no completa, costituita cioè dagli elementi essenziali (soggetto, verbo, complementi necessari)</w:t>
            </w:r>
          </w:p>
        </w:tc>
        <w:tc>
          <w:tcPr>
            <w:tcW w:w="2410" w:type="dxa"/>
            <w:tcBorders>
              <w:top w:val="single" w:sz="1" w:space="0" w:color="000000"/>
              <w:left w:val="single" w:sz="1" w:space="0" w:color="000000"/>
              <w:bottom w:val="single" w:sz="1" w:space="0" w:color="000000"/>
            </w:tcBorders>
            <w:shd w:val="clear" w:color="auto" w:fill="auto"/>
            <w:vAlign w:val="center"/>
          </w:tcPr>
          <w:p w:rsidR="00002B95" w:rsidRDefault="00002B95"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410" w:type="dxa"/>
            <w:tcBorders>
              <w:top w:val="single" w:sz="1" w:space="0" w:color="000000"/>
              <w:left w:val="single" w:sz="1" w:space="0" w:color="000000"/>
              <w:bottom w:val="single" w:sz="1" w:space="0" w:color="000000"/>
              <w:right w:val="single" w:sz="1" w:space="0" w:color="000000"/>
            </w:tcBorders>
            <w:shd w:val="clear" w:color="auto" w:fill="auto"/>
            <w:vAlign w:val="center"/>
          </w:tcPr>
          <w:p w:rsidR="00002B95" w:rsidRDefault="00002B95"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002B95" w:rsidTr="00AB45BF">
        <w:tc>
          <w:tcPr>
            <w:tcW w:w="5246" w:type="dxa"/>
            <w:gridSpan w:val="2"/>
            <w:tcBorders>
              <w:top w:val="single" w:sz="1" w:space="0" w:color="000000"/>
              <w:left w:val="single" w:sz="1" w:space="0" w:color="000000"/>
              <w:bottom w:val="single" w:sz="4" w:space="0" w:color="000000"/>
            </w:tcBorders>
            <w:shd w:val="clear" w:color="auto" w:fill="auto"/>
            <w:vAlign w:val="center"/>
          </w:tcPr>
          <w:p w:rsidR="00002B95" w:rsidRDefault="00002B95" w:rsidP="00D172EF">
            <w:pPr>
              <w:pStyle w:val="wobiettiviapprendimentoecontenuti"/>
              <w:spacing w:before="120" w:after="120"/>
              <w:rPr>
                <w:rFonts w:ascii="Webdings" w:eastAsia="Webdings" w:hAnsi="Webdings" w:cs="Webdings"/>
                <w:sz w:val="36"/>
                <w:szCs w:val="36"/>
              </w:rPr>
            </w:pPr>
            <w:r>
              <w:rPr>
                <w:b/>
                <w:bCs/>
              </w:rPr>
              <w:t>(3°-ITA-</w:t>
            </w:r>
            <w:r>
              <w:rPr>
                <w:b/>
              </w:rPr>
              <w:t>55)</w:t>
            </w:r>
            <w:r>
              <w:t xml:space="preserve"> Capire la funzione dei segni di interpunzione e saperli usare nei casi più semplici e frequenti </w:t>
            </w:r>
          </w:p>
        </w:tc>
        <w:tc>
          <w:tcPr>
            <w:tcW w:w="2410" w:type="dxa"/>
            <w:tcBorders>
              <w:top w:val="single" w:sz="1" w:space="0" w:color="000000"/>
              <w:left w:val="single" w:sz="1" w:space="0" w:color="000000"/>
              <w:bottom w:val="single" w:sz="4" w:space="0" w:color="000000"/>
            </w:tcBorders>
            <w:shd w:val="clear" w:color="auto" w:fill="auto"/>
            <w:vAlign w:val="center"/>
          </w:tcPr>
          <w:p w:rsidR="00002B95" w:rsidRDefault="00002B95"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410" w:type="dxa"/>
            <w:tcBorders>
              <w:top w:val="single" w:sz="1" w:space="0" w:color="000000"/>
              <w:left w:val="single" w:sz="1" w:space="0" w:color="000000"/>
              <w:bottom w:val="single" w:sz="4" w:space="0" w:color="000000"/>
              <w:right w:val="single" w:sz="1" w:space="0" w:color="000000"/>
            </w:tcBorders>
            <w:shd w:val="clear" w:color="auto" w:fill="auto"/>
            <w:vAlign w:val="center"/>
          </w:tcPr>
          <w:p w:rsidR="00002B95" w:rsidRDefault="00002B95"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002B95" w:rsidTr="00AB45BF">
        <w:tc>
          <w:tcPr>
            <w:tcW w:w="5246" w:type="dxa"/>
            <w:gridSpan w:val="2"/>
            <w:tcBorders>
              <w:top w:val="single" w:sz="4" w:space="0" w:color="000000"/>
              <w:left w:val="single" w:sz="1" w:space="0" w:color="000000"/>
              <w:bottom w:val="single" w:sz="1" w:space="0" w:color="000000"/>
            </w:tcBorders>
            <w:shd w:val="clear" w:color="auto" w:fill="auto"/>
            <w:vAlign w:val="center"/>
          </w:tcPr>
          <w:p w:rsidR="00002B95" w:rsidRDefault="00002B95" w:rsidP="00D172EF">
            <w:pPr>
              <w:pStyle w:val="wobiettiviapprendimentoecontenuti"/>
              <w:rPr>
                <w:rFonts w:ascii="Webdings" w:eastAsia="Webdings" w:hAnsi="Webdings" w:cs="Webdings"/>
                <w:sz w:val="36"/>
                <w:szCs w:val="36"/>
              </w:rPr>
            </w:pPr>
            <w:r>
              <w:rPr>
                <w:b/>
                <w:bCs/>
              </w:rPr>
              <w:t>(3°-ITA-</w:t>
            </w:r>
            <w:r>
              <w:rPr>
                <w:b/>
              </w:rPr>
              <w:t>56)</w:t>
            </w:r>
            <w:r>
              <w:t xml:space="preserve"> Capire la funzione e il significato delle espansioni</w:t>
            </w:r>
          </w:p>
        </w:tc>
        <w:tc>
          <w:tcPr>
            <w:tcW w:w="2410" w:type="dxa"/>
            <w:tcBorders>
              <w:top w:val="single" w:sz="4" w:space="0" w:color="000000"/>
              <w:left w:val="single" w:sz="1" w:space="0" w:color="000000"/>
              <w:bottom w:val="single" w:sz="1" w:space="0" w:color="000000"/>
            </w:tcBorders>
            <w:shd w:val="clear" w:color="auto" w:fill="auto"/>
            <w:vAlign w:val="center"/>
          </w:tcPr>
          <w:p w:rsidR="00002B95" w:rsidRDefault="00002B95"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410" w:type="dxa"/>
            <w:tcBorders>
              <w:top w:val="single" w:sz="4" w:space="0" w:color="000000"/>
              <w:left w:val="single" w:sz="1" w:space="0" w:color="000000"/>
              <w:bottom w:val="single" w:sz="1" w:space="0" w:color="000000"/>
              <w:right w:val="single" w:sz="1" w:space="0" w:color="000000"/>
            </w:tcBorders>
            <w:shd w:val="clear" w:color="auto" w:fill="auto"/>
            <w:vAlign w:val="center"/>
          </w:tcPr>
          <w:p w:rsidR="00002B95" w:rsidRDefault="00002B95"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002B95" w:rsidTr="00AB45BF">
        <w:tc>
          <w:tcPr>
            <w:tcW w:w="5246" w:type="dxa"/>
            <w:gridSpan w:val="2"/>
            <w:tcBorders>
              <w:left w:val="single" w:sz="1" w:space="0" w:color="000000"/>
              <w:bottom w:val="single" w:sz="1" w:space="0" w:color="000000"/>
            </w:tcBorders>
            <w:shd w:val="clear" w:color="auto" w:fill="auto"/>
            <w:vAlign w:val="center"/>
          </w:tcPr>
          <w:p w:rsidR="00002B95" w:rsidRDefault="00002B95" w:rsidP="00D172EF">
            <w:pPr>
              <w:pStyle w:val="wobiettiviapprendimentoecontenuti"/>
              <w:rPr>
                <w:rFonts w:ascii="Webdings" w:eastAsia="Webdings" w:hAnsi="Webdings" w:cs="Webdings"/>
                <w:sz w:val="36"/>
                <w:szCs w:val="36"/>
              </w:rPr>
            </w:pPr>
            <w:r>
              <w:rPr>
                <w:b/>
                <w:bCs/>
              </w:rPr>
              <w:t>(3°-ITA-</w:t>
            </w:r>
            <w:r>
              <w:rPr>
                <w:b/>
              </w:rPr>
              <w:t>57)</w:t>
            </w:r>
            <w:r>
              <w:t xml:space="preserve"> Tener monitorati i propri progressi facendo riferimento a strumenti forniti dall’insegnante </w:t>
            </w:r>
          </w:p>
        </w:tc>
        <w:tc>
          <w:tcPr>
            <w:tcW w:w="2410" w:type="dxa"/>
            <w:tcBorders>
              <w:left w:val="single" w:sz="1" w:space="0" w:color="000000"/>
              <w:bottom w:val="single" w:sz="1" w:space="0" w:color="000000"/>
            </w:tcBorders>
            <w:shd w:val="clear" w:color="auto" w:fill="auto"/>
            <w:vAlign w:val="center"/>
          </w:tcPr>
          <w:p w:rsidR="00002B95" w:rsidRDefault="00002B95"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410" w:type="dxa"/>
            <w:tcBorders>
              <w:left w:val="single" w:sz="1" w:space="0" w:color="000000"/>
              <w:bottom w:val="single" w:sz="1" w:space="0" w:color="000000"/>
              <w:right w:val="single" w:sz="1" w:space="0" w:color="000000"/>
            </w:tcBorders>
            <w:shd w:val="clear" w:color="auto" w:fill="auto"/>
            <w:vAlign w:val="center"/>
          </w:tcPr>
          <w:p w:rsidR="00002B95" w:rsidRDefault="00002B95"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bl>
    <w:p w:rsidR="00002B95" w:rsidRDefault="00002B95" w:rsidP="00002B95">
      <w:pPr>
        <w:spacing w:after="0" w:line="240" w:lineRule="auto"/>
        <w:rPr>
          <w:rFonts w:ascii="Verdana" w:eastAsia="Lucida Sans Unicode" w:hAnsi="Verdana" w:cs="Verdana"/>
          <w:b/>
          <w:bCs/>
          <w:sz w:val="20"/>
          <w:szCs w:val="20"/>
        </w:rPr>
      </w:pPr>
    </w:p>
    <w:p w:rsidR="004C74BD" w:rsidRDefault="004C74BD" w:rsidP="00002B95">
      <w:pPr>
        <w:pStyle w:val="Contenutotabella"/>
        <w:spacing w:before="120" w:after="17"/>
        <w:rPr>
          <w:rFonts w:ascii="Verdana" w:hAnsi="Verdana" w:cs="Verdana"/>
          <w:b/>
          <w:bCs/>
          <w:sz w:val="18"/>
          <w:szCs w:val="18"/>
        </w:rPr>
      </w:pPr>
    </w:p>
    <w:p w:rsidR="00002B95" w:rsidRDefault="00002B95" w:rsidP="00002B95">
      <w:pPr>
        <w:pStyle w:val="Contenutotabella"/>
        <w:spacing w:before="120" w:after="17"/>
        <w:rPr>
          <w:rFonts w:ascii="Verdana" w:hAnsi="Verdana" w:cs="Verdana"/>
          <w:sz w:val="18"/>
          <w:szCs w:val="18"/>
        </w:rPr>
      </w:pPr>
      <w:r>
        <w:rPr>
          <w:rFonts w:ascii="Verdana" w:hAnsi="Verdana" w:cs="Verdana"/>
          <w:b/>
          <w:bCs/>
          <w:sz w:val="18"/>
          <w:szCs w:val="18"/>
        </w:rPr>
        <w:t>PROGRAMMAZIONE</w:t>
      </w:r>
      <w:r>
        <w:rPr>
          <w:rFonts w:ascii="Verdana" w:hAnsi="Verdana" w:cs="Verdana"/>
          <w:sz w:val="18"/>
          <w:szCs w:val="18"/>
        </w:rPr>
        <w:t xml:space="preserve"> ELABORATA IN DATA  ______ / ______ / _________  </w:t>
      </w:r>
    </w:p>
    <w:p w:rsidR="00002B95" w:rsidRDefault="00002B95" w:rsidP="00002B95">
      <w:pPr>
        <w:pStyle w:val="Contenutotabella"/>
        <w:spacing w:before="17" w:after="17"/>
        <w:rPr>
          <w:rFonts w:ascii="Verdana" w:hAnsi="Verdana" w:cs="Verdana"/>
          <w:sz w:val="18"/>
          <w:szCs w:val="18"/>
        </w:rPr>
      </w:pPr>
    </w:p>
    <w:p w:rsidR="00002B95" w:rsidRDefault="00002B95" w:rsidP="00002B95">
      <w:pPr>
        <w:pStyle w:val="Contenutotabella"/>
        <w:spacing w:before="17" w:after="17"/>
        <w:rPr>
          <w:rFonts w:ascii="Verdana" w:hAnsi="Verdana" w:cs="Verdana"/>
          <w:sz w:val="18"/>
          <w:szCs w:val="18"/>
        </w:rPr>
      </w:pPr>
      <w:r>
        <w:rPr>
          <w:rFonts w:ascii="Verdana" w:hAnsi="Verdana" w:cs="Verdana"/>
          <w:sz w:val="18"/>
          <w:szCs w:val="18"/>
        </w:rPr>
        <w:t xml:space="preserve">Nome del docente    ____________________________________________ </w:t>
      </w:r>
    </w:p>
    <w:p w:rsidR="00002B95" w:rsidRDefault="00002B95" w:rsidP="00002B95">
      <w:pPr>
        <w:pStyle w:val="Contenutotabella"/>
        <w:spacing w:before="17" w:after="17"/>
        <w:rPr>
          <w:rFonts w:ascii="Verdana" w:hAnsi="Verdana" w:cs="Verdana"/>
          <w:sz w:val="18"/>
          <w:szCs w:val="18"/>
        </w:rPr>
      </w:pPr>
    </w:p>
    <w:p w:rsidR="00002B95" w:rsidRDefault="00002B95" w:rsidP="00002B95">
      <w:pPr>
        <w:pStyle w:val="Contenutotabella"/>
        <w:spacing w:before="17" w:after="17"/>
        <w:rPr>
          <w:rFonts w:ascii="Verdana" w:hAnsi="Verdana" w:cs="Verdana"/>
          <w:b/>
          <w:bCs/>
          <w:sz w:val="18"/>
          <w:szCs w:val="18"/>
        </w:rPr>
      </w:pPr>
    </w:p>
    <w:p w:rsidR="00002B95" w:rsidRDefault="00002B95" w:rsidP="00002B95">
      <w:pPr>
        <w:pStyle w:val="Contenutotabella"/>
        <w:spacing w:before="17" w:after="17"/>
        <w:rPr>
          <w:rFonts w:ascii="Verdana" w:hAnsi="Verdana" w:cs="Verdana"/>
          <w:sz w:val="18"/>
          <w:szCs w:val="18"/>
        </w:rPr>
      </w:pPr>
      <w:r>
        <w:rPr>
          <w:rFonts w:ascii="Verdana" w:hAnsi="Verdana" w:cs="Verdana"/>
          <w:b/>
          <w:bCs/>
          <w:sz w:val="18"/>
          <w:szCs w:val="18"/>
        </w:rPr>
        <w:t>VALUTAZIONE FINE 1° QUADRIMESTRE</w:t>
      </w:r>
      <w:r>
        <w:rPr>
          <w:rFonts w:ascii="Verdana" w:hAnsi="Verdana" w:cs="Verdana"/>
          <w:sz w:val="18"/>
          <w:szCs w:val="18"/>
        </w:rPr>
        <w:t xml:space="preserve"> IN DATA  ______ / ______ / _________</w:t>
      </w:r>
    </w:p>
    <w:p w:rsidR="00002B95" w:rsidRDefault="00002B95" w:rsidP="00002B95">
      <w:pPr>
        <w:pStyle w:val="Contenutotabella"/>
        <w:spacing w:before="17" w:after="17"/>
        <w:rPr>
          <w:rFonts w:ascii="Verdana" w:hAnsi="Verdana" w:cs="Verdana"/>
          <w:sz w:val="18"/>
          <w:szCs w:val="18"/>
        </w:rPr>
      </w:pPr>
    </w:p>
    <w:p w:rsidR="00002B95" w:rsidRDefault="00002B95" w:rsidP="00002B95">
      <w:pPr>
        <w:pStyle w:val="Contenutotabella"/>
        <w:spacing w:before="17" w:after="17"/>
        <w:rPr>
          <w:rFonts w:ascii="Verdana" w:hAnsi="Verdana" w:cs="Verdana"/>
          <w:sz w:val="18"/>
          <w:szCs w:val="18"/>
        </w:rPr>
      </w:pPr>
      <w:r>
        <w:rPr>
          <w:rFonts w:ascii="Verdana" w:hAnsi="Verdana" w:cs="Verdana"/>
          <w:sz w:val="18"/>
          <w:szCs w:val="18"/>
        </w:rPr>
        <w:t xml:space="preserve">Nome del docente    ____________________________________________  </w:t>
      </w:r>
    </w:p>
    <w:p w:rsidR="00002B95" w:rsidRDefault="00002B95" w:rsidP="00002B95">
      <w:pPr>
        <w:pStyle w:val="Contenutotabella"/>
        <w:spacing w:before="17" w:after="17"/>
        <w:rPr>
          <w:rFonts w:ascii="Verdana" w:hAnsi="Verdana" w:cs="Verdana"/>
          <w:b/>
          <w:bCs/>
          <w:sz w:val="18"/>
          <w:szCs w:val="18"/>
        </w:rPr>
      </w:pPr>
    </w:p>
    <w:p w:rsidR="00002B95" w:rsidRDefault="00002B95" w:rsidP="00002B95">
      <w:pPr>
        <w:pStyle w:val="Contenutotabella"/>
        <w:spacing w:before="17" w:after="17"/>
        <w:rPr>
          <w:rFonts w:ascii="Verdana" w:hAnsi="Verdana" w:cs="Verdana"/>
          <w:sz w:val="18"/>
          <w:szCs w:val="18"/>
        </w:rPr>
      </w:pPr>
      <w:r>
        <w:rPr>
          <w:rFonts w:ascii="Verdana" w:hAnsi="Verdana" w:cs="Verdana"/>
          <w:b/>
          <w:bCs/>
          <w:sz w:val="18"/>
          <w:szCs w:val="18"/>
        </w:rPr>
        <w:t>VALUTAZIONE FINE 2° QUADRIMESTRE</w:t>
      </w:r>
      <w:r>
        <w:rPr>
          <w:rFonts w:ascii="Verdana" w:hAnsi="Verdana" w:cs="Verdana"/>
          <w:sz w:val="18"/>
          <w:szCs w:val="18"/>
        </w:rPr>
        <w:t xml:space="preserve"> IN DATA  ______ / ______ / _________  </w:t>
      </w:r>
    </w:p>
    <w:p w:rsidR="00002B95" w:rsidRDefault="00002B95" w:rsidP="00002B95">
      <w:pPr>
        <w:pStyle w:val="Contenutotabella"/>
        <w:spacing w:before="17" w:after="17"/>
        <w:rPr>
          <w:rFonts w:ascii="Verdana" w:hAnsi="Verdana" w:cs="Verdana"/>
          <w:sz w:val="18"/>
          <w:szCs w:val="18"/>
        </w:rPr>
      </w:pPr>
    </w:p>
    <w:p w:rsidR="00452C9A" w:rsidRDefault="00002B95" w:rsidP="00452C9A">
      <w:pPr>
        <w:pStyle w:val="Contenutotabella"/>
        <w:spacing w:before="17" w:after="17"/>
      </w:pPr>
      <w:r>
        <w:rPr>
          <w:rFonts w:ascii="Verdana" w:hAnsi="Verdana" w:cs="Verdana"/>
          <w:sz w:val="18"/>
          <w:szCs w:val="18"/>
        </w:rPr>
        <w:t xml:space="preserve">Nome del docente    </w:t>
      </w:r>
      <w:r>
        <w:t xml:space="preserve">____________________________________________    </w:t>
      </w:r>
    </w:p>
    <w:p w:rsidR="004C74BD" w:rsidRDefault="004C74BD" w:rsidP="00452C9A">
      <w:pPr>
        <w:pStyle w:val="Contenutotabella"/>
        <w:spacing w:before="17" w:after="17"/>
        <w:jc w:val="center"/>
        <w:rPr>
          <w:rFonts w:ascii="Verdana" w:hAnsi="Verdana"/>
          <w:b/>
          <w:bCs/>
          <w:color w:val="FF0000"/>
        </w:rPr>
      </w:pPr>
    </w:p>
    <w:p w:rsidR="004C74BD" w:rsidRDefault="004C74BD" w:rsidP="00452C9A">
      <w:pPr>
        <w:pStyle w:val="Contenutotabella"/>
        <w:spacing w:before="17" w:after="17"/>
        <w:jc w:val="center"/>
        <w:rPr>
          <w:rFonts w:ascii="Verdana" w:hAnsi="Verdana"/>
          <w:b/>
          <w:bCs/>
          <w:color w:val="FF0000"/>
        </w:rPr>
      </w:pPr>
    </w:p>
    <w:p w:rsidR="004F0B9E" w:rsidRDefault="004F0B9E" w:rsidP="00452C9A">
      <w:pPr>
        <w:pStyle w:val="Contenutotabella"/>
        <w:spacing w:before="17" w:after="17"/>
        <w:jc w:val="center"/>
        <w:rPr>
          <w:rFonts w:ascii="Verdana" w:hAnsi="Verdana"/>
          <w:b/>
          <w:bCs/>
        </w:rPr>
      </w:pPr>
      <w:r w:rsidRPr="0059624D">
        <w:rPr>
          <w:rFonts w:ascii="Verdana" w:hAnsi="Verdana"/>
          <w:b/>
          <w:bCs/>
          <w:color w:val="FF0000"/>
        </w:rPr>
        <w:lastRenderedPageBreak/>
        <w:t xml:space="preserve">CLASSI </w:t>
      </w:r>
      <w:r>
        <w:rPr>
          <w:rFonts w:ascii="Verdana" w:hAnsi="Verdana"/>
          <w:b/>
          <w:bCs/>
          <w:color w:val="FF0000"/>
        </w:rPr>
        <w:t>QUARTE PRIMARIA</w:t>
      </w:r>
      <w:r w:rsidRPr="0059624D">
        <w:rPr>
          <w:rFonts w:ascii="Verdana" w:hAnsi="Verdana"/>
          <w:b/>
          <w:bCs/>
          <w:color w:val="FF0000"/>
          <w:sz w:val="22"/>
          <w:szCs w:val="22"/>
        </w:rPr>
        <w:t xml:space="preserve"> </w:t>
      </w:r>
      <w:r>
        <w:rPr>
          <w:rFonts w:ascii="Verdana" w:hAnsi="Verdana"/>
          <w:b/>
          <w:bCs/>
          <w:sz w:val="22"/>
          <w:szCs w:val="22"/>
        </w:rPr>
        <w:t xml:space="preserve">- </w:t>
      </w:r>
      <w:r>
        <w:rPr>
          <w:rFonts w:ascii="Verdana" w:hAnsi="Verdana"/>
          <w:b/>
          <w:bCs/>
        </w:rPr>
        <w:t>CURRICOLO</w:t>
      </w:r>
      <w:r w:rsidRPr="009F6139">
        <w:rPr>
          <w:rFonts w:ascii="Verdana" w:hAnsi="Verdana"/>
          <w:b/>
          <w:bCs/>
        </w:rPr>
        <w:t xml:space="preserve"> ANNUALE DI ITALIANO</w:t>
      </w:r>
    </w:p>
    <w:p w:rsidR="00712A3E" w:rsidRDefault="00712A3E" w:rsidP="00452C9A">
      <w:pPr>
        <w:pStyle w:val="Contenutotabella"/>
        <w:spacing w:before="17" w:after="17"/>
        <w:jc w:val="center"/>
        <w:rPr>
          <w:rFonts w:ascii="Verdana" w:hAnsi="Verdana"/>
          <w:b/>
          <w:bCs/>
        </w:rPr>
      </w:pPr>
    </w:p>
    <w:p w:rsidR="00712A3E" w:rsidRPr="00452C9A" w:rsidRDefault="00712A3E" w:rsidP="00452C9A">
      <w:pPr>
        <w:pStyle w:val="Contenutotabella"/>
        <w:spacing w:before="17" w:after="17"/>
        <w:jc w:val="center"/>
        <w:rPr>
          <w:rFonts w:ascii="Verdana" w:hAnsi="Verdana" w:cs="Verdana"/>
          <w:sz w:val="22"/>
          <w:szCs w:val="22"/>
        </w:rPr>
      </w:pPr>
    </w:p>
    <w:tbl>
      <w:tblPr>
        <w:tblW w:w="9781" w:type="dxa"/>
        <w:tblInd w:w="-5" w:type="dxa"/>
        <w:tblLayout w:type="fixed"/>
        <w:tblLook w:val="0000" w:firstRow="0" w:lastRow="0" w:firstColumn="0" w:lastColumn="0" w:noHBand="0" w:noVBand="0"/>
      </w:tblPr>
      <w:tblGrid>
        <w:gridCol w:w="1548"/>
        <w:gridCol w:w="3780"/>
        <w:gridCol w:w="2185"/>
        <w:gridCol w:w="2268"/>
      </w:tblGrid>
      <w:tr w:rsidR="00712A3E" w:rsidTr="00712A3E">
        <w:tc>
          <w:tcPr>
            <w:tcW w:w="978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12A3E" w:rsidRDefault="00712A3E" w:rsidP="00D172EF">
            <w:pPr>
              <w:pStyle w:val="NormaleWeb"/>
              <w:spacing w:before="120" w:after="120"/>
              <w:jc w:val="center"/>
            </w:pPr>
            <w:r>
              <w:rPr>
                <w:rFonts w:ascii="Verdana" w:hAnsi="Verdana" w:cs="Verdana"/>
                <w:b/>
                <w:bCs/>
              </w:rPr>
              <w:t>NUCLEO FONDANTE: ASCOLTO e PARLATO</w:t>
            </w:r>
          </w:p>
        </w:tc>
      </w:tr>
      <w:tr w:rsidR="00712A3E" w:rsidTr="00712A3E">
        <w:tc>
          <w:tcPr>
            <w:tcW w:w="1548" w:type="dxa"/>
            <w:tcBorders>
              <w:top w:val="single" w:sz="4" w:space="0" w:color="000000"/>
              <w:left w:val="single" w:sz="4" w:space="0" w:color="000000"/>
              <w:bottom w:val="single" w:sz="4" w:space="0" w:color="000000"/>
            </w:tcBorders>
            <w:shd w:val="clear" w:color="auto" w:fill="auto"/>
            <w:vAlign w:val="center"/>
          </w:tcPr>
          <w:p w:rsidR="00712A3E" w:rsidRDefault="00712A3E" w:rsidP="00D172EF">
            <w:pPr>
              <w:pStyle w:val="wtraguardicompetenzalabel"/>
              <w:spacing w:line="276" w:lineRule="auto"/>
              <w:rPr>
                <w:rFonts w:ascii="Arial" w:eastAsia="Lucida Sans Unicode" w:hAnsi="Arial" w:cs="Arial"/>
                <w:b/>
              </w:rPr>
            </w:pPr>
            <w:r>
              <w:t>TRAGUARDI    DI SVILUPPO DELLA COMPETENZA</w:t>
            </w:r>
          </w:p>
        </w:tc>
        <w:tc>
          <w:tcPr>
            <w:tcW w:w="823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12A3E" w:rsidRDefault="00712A3E" w:rsidP="00D172EF">
            <w:pPr>
              <w:pStyle w:val="NormaleWeb"/>
              <w:spacing w:before="120" w:after="120"/>
              <w:rPr>
                <w:rFonts w:ascii="Arial" w:eastAsia="Lucida Sans Unicode" w:hAnsi="Arial" w:cs="Arial"/>
                <w:b/>
              </w:rPr>
            </w:pPr>
            <w:r>
              <w:rPr>
                <w:rFonts w:ascii="Arial" w:eastAsia="Lucida Sans Unicode" w:hAnsi="Arial" w:cs="Arial"/>
                <w:b/>
              </w:rPr>
              <w:t>L'alunno ascolta e comprende testi orali “diretti” o semplici testi “trasmessi” dai media cogliendone il senso, le informazioni principali e lo scopo.</w:t>
            </w:r>
          </w:p>
          <w:p w:rsidR="00712A3E" w:rsidRDefault="00712A3E" w:rsidP="00D172EF">
            <w:pPr>
              <w:pStyle w:val="NormaleWeb"/>
              <w:spacing w:before="120" w:after="120"/>
            </w:pPr>
            <w:r>
              <w:rPr>
                <w:rFonts w:ascii="Arial" w:eastAsia="Lucida Sans Unicode" w:hAnsi="Arial" w:cs="Arial"/>
                <w:b/>
              </w:rPr>
              <w:t>L'alunno partecipa a scambi comunicativi con compagni e insegnanti rispettando il turno e formulando messaggi chiari e pertinenti</w:t>
            </w:r>
          </w:p>
        </w:tc>
      </w:tr>
      <w:tr w:rsidR="00712A3E" w:rsidTr="00712A3E">
        <w:tc>
          <w:tcPr>
            <w:tcW w:w="5328" w:type="dxa"/>
            <w:gridSpan w:val="2"/>
            <w:tcBorders>
              <w:top w:val="single" w:sz="4" w:space="0" w:color="000000"/>
              <w:left w:val="single" w:sz="4" w:space="0" w:color="000000"/>
              <w:bottom w:val="single" w:sz="4" w:space="0" w:color="000000"/>
            </w:tcBorders>
            <w:shd w:val="clear" w:color="auto" w:fill="auto"/>
            <w:vAlign w:val="center"/>
          </w:tcPr>
          <w:p w:rsidR="00712A3E" w:rsidRDefault="00712A3E" w:rsidP="00D172EF">
            <w:pPr>
              <w:pStyle w:val="wobiettiviapprendimentolabel"/>
            </w:pPr>
            <w:r>
              <w:t>OBIETTIVI DI APPRENDIMENTO E CONTENUTI</w:t>
            </w:r>
          </w:p>
        </w:tc>
        <w:tc>
          <w:tcPr>
            <w:tcW w:w="2185" w:type="dxa"/>
            <w:tcBorders>
              <w:top w:val="single" w:sz="4" w:space="0" w:color="000000"/>
              <w:left w:val="single" w:sz="4" w:space="0" w:color="000000"/>
              <w:bottom w:val="single" w:sz="4" w:space="0" w:color="000000"/>
            </w:tcBorders>
            <w:shd w:val="clear" w:color="auto" w:fill="auto"/>
            <w:vAlign w:val="center"/>
          </w:tcPr>
          <w:p w:rsidR="00712A3E" w:rsidRDefault="00712A3E" w:rsidP="00D172EF">
            <w:pPr>
              <w:pStyle w:val="wprevisioneattuazione"/>
              <w:rPr>
                <w:b/>
                <w:bCs/>
                <w:sz w:val="20"/>
                <w:szCs w:val="20"/>
              </w:rPr>
            </w:pPr>
            <w:r>
              <w:t xml:space="preserve">PREVISIONE DI ATTUAZIONE VALUTAZIONE FINE </w:t>
            </w:r>
          </w:p>
          <w:p w:rsidR="00712A3E" w:rsidRDefault="00712A3E" w:rsidP="00D172EF">
            <w:pPr>
              <w:pStyle w:val="w12q"/>
            </w:pPr>
            <w:r>
              <w:rPr>
                <w:b/>
                <w:bCs/>
                <w:sz w:val="20"/>
                <w:szCs w:val="20"/>
              </w:rPr>
              <w:t>1°</w:t>
            </w:r>
            <w:r>
              <w:rPr>
                <w:b/>
                <w:bCs/>
                <w:sz w:val="16"/>
                <w:szCs w:val="16"/>
              </w:rPr>
              <w:t xml:space="preserve"> QUADRIMESTRE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12A3E" w:rsidRDefault="00712A3E" w:rsidP="00D172EF">
            <w:pPr>
              <w:pStyle w:val="wprevisioneattuazione"/>
              <w:rPr>
                <w:b/>
                <w:bCs/>
                <w:sz w:val="20"/>
                <w:szCs w:val="20"/>
              </w:rPr>
            </w:pPr>
            <w:r>
              <w:t xml:space="preserve">PREVISIONE DI ATTUAZIONE VALUTAZIONE FINE </w:t>
            </w:r>
          </w:p>
          <w:p w:rsidR="00712A3E" w:rsidRDefault="00712A3E" w:rsidP="00D172EF">
            <w:pPr>
              <w:pStyle w:val="w12q"/>
            </w:pPr>
            <w:r>
              <w:rPr>
                <w:b/>
                <w:bCs/>
                <w:sz w:val="20"/>
                <w:szCs w:val="20"/>
              </w:rPr>
              <w:t>2°</w:t>
            </w:r>
            <w:r>
              <w:rPr>
                <w:b/>
                <w:bCs/>
                <w:sz w:val="16"/>
                <w:szCs w:val="16"/>
              </w:rPr>
              <w:t xml:space="preserve"> QUADRIMESTRE</w:t>
            </w:r>
          </w:p>
        </w:tc>
      </w:tr>
      <w:tr w:rsidR="00712A3E" w:rsidTr="00712A3E">
        <w:tc>
          <w:tcPr>
            <w:tcW w:w="5328" w:type="dxa"/>
            <w:gridSpan w:val="2"/>
            <w:tcBorders>
              <w:top w:val="single" w:sz="4" w:space="0" w:color="000000"/>
              <w:left w:val="single" w:sz="4" w:space="0" w:color="000000"/>
              <w:bottom w:val="single" w:sz="4" w:space="0" w:color="000000"/>
            </w:tcBorders>
            <w:shd w:val="clear" w:color="auto" w:fill="auto"/>
            <w:vAlign w:val="center"/>
          </w:tcPr>
          <w:p w:rsidR="00712A3E" w:rsidRDefault="00712A3E" w:rsidP="00D172E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(4°-ITA-1)</w:t>
            </w:r>
            <w:r>
              <w:t xml:space="preserve"> </w:t>
            </w:r>
            <w:r>
              <w:rPr>
                <w:rFonts w:ascii="Verdana" w:eastAsia="Lucida Sans Unicode" w:hAnsi="Verdana" w:cs="Verdana"/>
                <w:sz w:val="20"/>
                <w:szCs w:val="20"/>
              </w:rPr>
              <w:t>Cogliere l'argomento principale e le informazioni nei discorsi altrui</w:t>
            </w:r>
          </w:p>
        </w:tc>
        <w:tc>
          <w:tcPr>
            <w:tcW w:w="2185" w:type="dxa"/>
            <w:tcBorders>
              <w:top w:val="single" w:sz="4" w:space="0" w:color="000000"/>
              <w:left w:val="single" w:sz="4" w:space="0" w:color="000000"/>
              <w:bottom w:val="single" w:sz="4" w:space="0" w:color="000000"/>
            </w:tcBorders>
            <w:shd w:val="clear" w:color="auto" w:fill="auto"/>
            <w:vAlign w:val="center"/>
          </w:tcPr>
          <w:p w:rsidR="00712A3E" w:rsidRDefault="00712A3E"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2A3E" w:rsidRDefault="00712A3E"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712A3E" w:rsidTr="00712A3E">
        <w:tc>
          <w:tcPr>
            <w:tcW w:w="5328" w:type="dxa"/>
            <w:gridSpan w:val="2"/>
            <w:tcBorders>
              <w:top w:val="single" w:sz="4" w:space="0" w:color="000000"/>
              <w:left w:val="single" w:sz="4" w:space="0" w:color="000000"/>
              <w:bottom w:val="single" w:sz="4" w:space="0" w:color="000000"/>
            </w:tcBorders>
            <w:shd w:val="clear" w:color="auto" w:fill="auto"/>
            <w:vAlign w:val="center"/>
          </w:tcPr>
          <w:p w:rsidR="00712A3E" w:rsidRDefault="00712A3E" w:rsidP="00D172EF">
            <w:pPr>
              <w:pStyle w:val="wobiettiviapprendimentoecontenuti"/>
              <w:spacing w:before="120" w:after="120"/>
              <w:rPr>
                <w:rFonts w:ascii="Webdings" w:eastAsia="Webdings" w:hAnsi="Webdings" w:cs="Webdings"/>
                <w:sz w:val="36"/>
                <w:szCs w:val="36"/>
              </w:rPr>
            </w:pPr>
            <w:r>
              <w:rPr>
                <w:b/>
                <w:bCs/>
              </w:rPr>
              <w:t>(4°-ITA-2)</w:t>
            </w:r>
            <w:r>
              <w:t xml:space="preserve"> Prendere la parola negli scambi comunicativi (ad esempio: dialoghi, conversazioni, discussioni relativi ad esperienze dirette) rispettando i turni di parola, ponendo domande pertinenti, chiedendo chiarimenti, dando risposte e fornendo spiegazioni</w:t>
            </w:r>
          </w:p>
        </w:tc>
        <w:tc>
          <w:tcPr>
            <w:tcW w:w="2185" w:type="dxa"/>
            <w:tcBorders>
              <w:top w:val="single" w:sz="4" w:space="0" w:color="000000"/>
              <w:left w:val="single" w:sz="4" w:space="0" w:color="000000"/>
              <w:bottom w:val="single" w:sz="4" w:space="0" w:color="000000"/>
            </w:tcBorders>
            <w:shd w:val="clear" w:color="auto" w:fill="auto"/>
            <w:vAlign w:val="center"/>
          </w:tcPr>
          <w:p w:rsidR="00712A3E" w:rsidRDefault="00712A3E"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2A3E" w:rsidRDefault="00712A3E"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712A3E" w:rsidTr="00712A3E">
        <w:tc>
          <w:tcPr>
            <w:tcW w:w="5328" w:type="dxa"/>
            <w:gridSpan w:val="2"/>
            <w:tcBorders>
              <w:top w:val="single" w:sz="4" w:space="0" w:color="000000"/>
              <w:left w:val="single" w:sz="4" w:space="0" w:color="000000"/>
              <w:bottom w:val="single" w:sz="4" w:space="0" w:color="000000"/>
            </w:tcBorders>
            <w:shd w:val="clear" w:color="auto" w:fill="auto"/>
            <w:vAlign w:val="center"/>
          </w:tcPr>
          <w:p w:rsidR="00712A3E" w:rsidRDefault="00712A3E" w:rsidP="00D172E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(4°-ITA-3)</w:t>
            </w:r>
            <w:r>
              <w:t xml:space="preserve"> </w:t>
            </w:r>
            <w:r>
              <w:rPr>
                <w:rFonts w:ascii="Verdana" w:hAnsi="Verdana" w:cs="Verdana"/>
                <w:sz w:val="20"/>
                <w:szCs w:val="20"/>
              </w:rPr>
              <w:t>Cogliere in una discussione le opinioni espresse dai compagni ed esprimere il proprio punto di vista su un argomento in modo pertinente</w:t>
            </w:r>
            <w:r>
              <w:t xml:space="preserve"> </w:t>
            </w:r>
          </w:p>
        </w:tc>
        <w:tc>
          <w:tcPr>
            <w:tcW w:w="2185" w:type="dxa"/>
            <w:tcBorders>
              <w:top w:val="single" w:sz="4" w:space="0" w:color="000000"/>
              <w:left w:val="single" w:sz="4" w:space="0" w:color="000000"/>
              <w:bottom w:val="single" w:sz="4" w:space="0" w:color="000000"/>
            </w:tcBorders>
            <w:shd w:val="clear" w:color="auto" w:fill="auto"/>
            <w:vAlign w:val="center"/>
          </w:tcPr>
          <w:p w:rsidR="00712A3E" w:rsidRDefault="00712A3E"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2A3E" w:rsidRDefault="00712A3E"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712A3E" w:rsidTr="00712A3E">
        <w:tc>
          <w:tcPr>
            <w:tcW w:w="5328" w:type="dxa"/>
            <w:gridSpan w:val="2"/>
            <w:tcBorders>
              <w:top w:val="single" w:sz="4" w:space="0" w:color="000000"/>
              <w:left w:val="single" w:sz="4" w:space="0" w:color="000000"/>
              <w:bottom w:val="single" w:sz="4" w:space="0" w:color="000000"/>
            </w:tcBorders>
            <w:shd w:val="clear" w:color="auto" w:fill="auto"/>
            <w:vAlign w:val="center"/>
          </w:tcPr>
          <w:p w:rsidR="00712A3E" w:rsidRDefault="00712A3E" w:rsidP="00D172E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(4°-ITA-4)</w:t>
            </w:r>
            <w:r>
              <w:t xml:space="preserve"> </w:t>
            </w:r>
            <w:r>
              <w:rPr>
                <w:rFonts w:ascii="Verdana" w:hAnsi="Verdana" w:cs="Verdana"/>
                <w:sz w:val="20"/>
                <w:szCs w:val="20"/>
              </w:rPr>
              <w:t>Comprendere l'argomento e le informazioni essenziali e lo scopo di un'esposizione diretta e di semplici testi trasmessi dai media</w:t>
            </w:r>
            <w:r>
              <w:rPr>
                <w:rFonts w:ascii="Verdana" w:hAnsi="Verdana" w:cs="Verdana"/>
                <w:sz w:val="20"/>
                <w:szCs w:val="20"/>
                <w:shd w:val="clear" w:color="auto" w:fill="FFFF00"/>
              </w:rPr>
              <w:t xml:space="preserve"> </w:t>
            </w:r>
          </w:p>
        </w:tc>
        <w:tc>
          <w:tcPr>
            <w:tcW w:w="2185" w:type="dxa"/>
            <w:tcBorders>
              <w:top w:val="single" w:sz="4" w:space="0" w:color="000000"/>
              <w:left w:val="single" w:sz="4" w:space="0" w:color="000000"/>
              <w:bottom w:val="single" w:sz="4" w:space="0" w:color="000000"/>
            </w:tcBorders>
            <w:shd w:val="clear" w:color="auto" w:fill="auto"/>
            <w:vAlign w:val="center"/>
          </w:tcPr>
          <w:p w:rsidR="00712A3E" w:rsidRDefault="00712A3E"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2A3E" w:rsidRDefault="00712A3E"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712A3E" w:rsidTr="00712A3E">
        <w:tc>
          <w:tcPr>
            <w:tcW w:w="5328" w:type="dxa"/>
            <w:gridSpan w:val="2"/>
            <w:tcBorders>
              <w:top w:val="single" w:sz="4" w:space="0" w:color="000000"/>
              <w:left w:val="single" w:sz="4" w:space="0" w:color="000000"/>
              <w:bottom w:val="single" w:sz="4" w:space="0" w:color="000000"/>
            </w:tcBorders>
            <w:shd w:val="clear" w:color="auto" w:fill="auto"/>
            <w:vAlign w:val="center"/>
          </w:tcPr>
          <w:p w:rsidR="00712A3E" w:rsidRDefault="00712A3E" w:rsidP="00D172E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(4°-ITA-</w:t>
            </w:r>
            <w:r>
              <w:rPr>
                <w:rFonts w:ascii="Verdana" w:hAnsi="Verdana" w:cs="Verdana"/>
                <w:b/>
                <w:bCs/>
                <w:sz w:val="20"/>
                <w:szCs w:val="20"/>
              </w:rPr>
              <w:t>5)</w:t>
            </w:r>
            <w:r>
              <w:rPr>
                <w:rFonts w:ascii="Verdana" w:hAnsi="Verdana" w:cs="Verdana"/>
                <w:sz w:val="20"/>
                <w:szCs w:val="20"/>
              </w:rPr>
              <w:t xml:space="preserve"> Comprendere le informazioni essenziali di consegne di lavoro e di istruzioni per l'esecuzione di attività scolastiche</w:t>
            </w:r>
            <w:r>
              <w:rPr>
                <w:rFonts w:ascii="Verdana" w:hAnsi="Verdana" w:cs="Verdana"/>
                <w:sz w:val="20"/>
                <w:szCs w:val="20"/>
                <w:shd w:val="clear" w:color="auto" w:fill="FFFF00"/>
              </w:rPr>
              <w:t xml:space="preserve"> </w:t>
            </w:r>
          </w:p>
        </w:tc>
        <w:tc>
          <w:tcPr>
            <w:tcW w:w="2185" w:type="dxa"/>
            <w:tcBorders>
              <w:top w:val="single" w:sz="4" w:space="0" w:color="000000"/>
              <w:left w:val="single" w:sz="4" w:space="0" w:color="000000"/>
              <w:bottom w:val="single" w:sz="4" w:space="0" w:color="000000"/>
            </w:tcBorders>
            <w:shd w:val="clear" w:color="auto" w:fill="auto"/>
            <w:vAlign w:val="center"/>
          </w:tcPr>
          <w:p w:rsidR="00712A3E" w:rsidRDefault="00712A3E"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2A3E" w:rsidRDefault="00712A3E"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712A3E" w:rsidTr="00712A3E">
        <w:tc>
          <w:tcPr>
            <w:tcW w:w="5328" w:type="dxa"/>
            <w:gridSpan w:val="2"/>
            <w:tcBorders>
              <w:top w:val="single" w:sz="4" w:space="0" w:color="000000"/>
              <w:left w:val="single" w:sz="4" w:space="0" w:color="000000"/>
              <w:bottom w:val="single" w:sz="4" w:space="0" w:color="000000"/>
            </w:tcBorders>
            <w:shd w:val="clear" w:color="auto" w:fill="auto"/>
            <w:vAlign w:val="center"/>
          </w:tcPr>
          <w:p w:rsidR="00712A3E" w:rsidRDefault="00712A3E" w:rsidP="00D172E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(4°-ITA-</w:t>
            </w:r>
            <w:r>
              <w:rPr>
                <w:rFonts w:ascii="Verdana" w:hAnsi="Verdana" w:cs="Verdana"/>
                <w:b/>
                <w:bCs/>
                <w:sz w:val="20"/>
                <w:szCs w:val="20"/>
              </w:rPr>
              <w:t xml:space="preserve">6) </w:t>
            </w:r>
            <w:r>
              <w:rPr>
                <w:rFonts w:ascii="Verdana" w:hAnsi="Verdana" w:cs="Verdana"/>
                <w:sz w:val="20"/>
                <w:szCs w:val="20"/>
              </w:rPr>
              <w:t>Comprendere l'argomento e le informazioni principali di un breve testo ascoltato</w:t>
            </w:r>
          </w:p>
        </w:tc>
        <w:tc>
          <w:tcPr>
            <w:tcW w:w="2185" w:type="dxa"/>
            <w:tcBorders>
              <w:top w:val="single" w:sz="4" w:space="0" w:color="000000"/>
              <w:left w:val="single" w:sz="4" w:space="0" w:color="000000"/>
              <w:bottom w:val="single" w:sz="4" w:space="0" w:color="000000"/>
            </w:tcBorders>
            <w:shd w:val="clear" w:color="auto" w:fill="auto"/>
            <w:vAlign w:val="center"/>
          </w:tcPr>
          <w:p w:rsidR="00712A3E" w:rsidRDefault="00712A3E"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2A3E" w:rsidRDefault="00712A3E"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712A3E" w:rsidTr="00712A3E">
        <w:tc>
          <w:tcPr>
            <w:tcW w:w="5328" w:type="dxa"/>
            <w:gridSpan w:val="2"/>
            <w:tcBorders>
              <w:top w:val="single" w:sz="4" w:space="0" w:color="000000"/>
              <w:left w:val="single" w:sz="4" w:space="0" w:color="000000"/>
              <w:bottom w:val="single" w:sz="4" w:space="0" w:color="000000"/>
            </w:tcBorders>
            <w:shd w:val="clear" w:color="auto" w:fill="auto"/>
            <w:vAlign w:val="center"/>
          </w:tcPr>
          <w:p w:rsidR="00712A3E" w:rsidRDefault="00712A3E" w:rsidP="00D172E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(4°-ITA-</w:t>
            </w:r>
            <w:r>
              <w:rPr>
                <w:rFonts w:ascii="Verdana" w:hAnsi="Verdana" w:cs="Verdana"/>
                <w:b/>
                <w:bCs/>
                <w:sz w:val="20"/>
                <w:szCs w:val="20"/>
              </w:rPr>
              <w:t>7)</w:t>
            </w:r>
            <w:r>
              <w:rPr>
                <w:rFonts w:ascii="Verdana" w:hAnsi="Verdana" w:cs="Verdana"/>
                <w:sz w:val="20"/>
                <w:szCs w:val="20"/>
              </w:rPr>
              <w:t xml:space="preserve"> Riferire su esperienze personali organizzando il racconto in modo essenziale e chiaro</w:t>
            </w:r>
          </w:p>
        </w:tc>
        <w:tc>
          <w:tcPr>
            <w:tcW w:w="2185" w:type="dxa"/>
            <w:tcBorders>
              <w:top w:val="single" w:sz="4" w:space="0" w:color="000000"/>
              <w:left w:val="single" w:sz="4" w:space="0" w:color="000000"/>
              <w:bottom w:val="single" w:sz="4" w:space="0" w:color="000000"/>
            </w:tcBorders>
            <w:shd w:val="clear" w:color="auto" w:fill="auto"/>
            <w:vAlign w:val="center"/>
          </w:tcPr>
          <w:p w:rsidR="00712A3E" w:rsidRDefault="00712A3E"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2A3E" w:rsidRDefault="00712A3E"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712A3E" w:rsidTr="00712A3E">
        <w:tc>
          <w:tcPr>
            <w:tcW w:w="5328" w:type="dxa"/>
            <w:gridSpan w:val="2"/>
            <w:tcBorders>
              <w:top w:val="single" w:sz="4" w:space="0" w:color="000000"/>
              <w:left w:val="single" w:sz="4" w:space="0" w:color="000000"/>
              <w:bottom w:val="single" w:sz="4" w:space="0" w:color="000000"/>
            </w:tcBorders>
            <w:shd w:val="clear" w:color="auto" w:fill="auto"/>
            <w:vAlign w:val="center"/>
          </w:tcPr>
          <w:p w:rsidR="00712A3E" w:rsidRDefault="00712A3E" w:rsidP="00D172E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(4°-ITA-</w:t>
            </w:r>
            <w:r>
              <w:rPr>
                <w:rFonts w:ascii="Verdana" w:hAnsi="Verdana" w:cs="Verdana"/>
                <w:b/>
                <w:sz w:val="20"/>
                <w:szCs w:val="20"/>
              </w:rPr>
              <w:t>8)</w:t>
            </w:r>
            <w:r>
              <w:rPr>
                <w:rFonts w:ascii="Verdana" w:hAnsi="Verdana" w:cs="Verdana"/>
                <w:sz w:val="20"/>
                <w:szCs w:val="20"/>
              </w:rPr>
              <w:t xml:space="preserve"> Dopo un'opportuna preparazione, raccontare esperienze personali o storie organizzando il racconto in modo chiaro, rispettando una scaletta data </w:t>
            </w:r>
          </w:p>
        </w:tc>
        <w:tc>
          <w:tcPr>
            <w:tcW w:w="2185" w:type="dxa"/>
            <w:tcBorders>
              <w:top w:val="single" w:sz="4" w:space="0" w:color="000000"/>
              <w:left w:val="single" w:sz="4" w:space="0" w:color="000000"/>
              <w:bottom w:val="single" w:sz="4" w:space="0" w:color="000000"/>
            </w:tcBorders>
            <w:shd w:val="clear" w:color="auto" w:fill="auto"/>
            <w:vAlign w:val="center"/>
          </w:tcPr>
          <w:p w:rsidR="00712A3E" w:rsidRDefault="00712A3E"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2A3E" w:rsidRDefault="00712A3E"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712A3E" w:rsidTr="00712A3E">
        <w:tc>
          <w:tcPr>
            <w:tcW w:w="5328" w:type="dxa"/>
            <w:gridSpan w:val="2"/>
            <w:tcBorders>
              <w:top w:val="single" w:sz="4" w:space="0" w:color="000000"/>
              <w:left w:val="single" w:sz="4" w:space="0" w:color="000000"/>
              <w:bottom w:val="single" w:sz="4" w:space="0" w:color="000000"/>
            </w:tcBorders>
            <w:shd w:val="clear" w:color="auto" w:fill="auto"/>
            <w:vAlign w:val="center"/>
          </w:tcPr>
          <w:p w:rsidR="00712A3E" w:rsidRDefault="00712A3E" w:rsidP="00D172E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(4°-ITA-</w:t>
            </w:r>
            <w:r>
              <w:rPr>
                <w:rFonts w:ascii="Verdana" w:hAnsi="Verdana" w:cs="Verdana"/>
                <w:b/>
                <w:bCs/>
                <w:sz w:val="20"/>
                <w:szCs w:val="20"/>
              </w:rPr>
              <w:t>9)</w:t>
            </w:r>
            <w:r>
              <w:rPr>
                <w:rFonts w:ascii="Verdana" w:hAnsi="Verdana" w:cs="Verdana"/>
                <w:sz w:val="20"/>
                <w:szCs w:val="20"/>
              </w:rPr>
              <w:t xml:space="preserve"> Organizzare un breve discorso orale su un tema affrontato in classe o su un argomento di studio, utilizzando una scaletta data</w:t>
            </w:r>
          </w:p>
        </w:tc>
        <w:tc>
          <w:tcPr>
            <w:tcW w:w="2185" w:type="dxa"/>
            <w:tcBorders>
              <w:top w:val="single" w:sz="4" w:space="0" w:color="000000"/>
              <w:left w:val="single" w:sz="4" w:space="0" w:color="000000"/>
              <w:bottom w:val="single" w:sz="4" w:space="0" w:color="000000"/>
            </w:tcBorders>
            <w:shd w:val="clear" w:color="auto" w:fill="auto"/>
            <w:vAlign w:val="center"/>
          </w:tcPr>
          <w:p w:rsidR="00712A3E" w:rsidRDefault="00712A3E"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2A3E" w:rsidRDefault="00712A3E"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712A3E" w:rsidTr="00712A3E">
        <w:tc>
          <w:tcPr>
            <w:tcW w:w="5328" w:type="dxa"/>
            <w:gridSpan w:val="2"/>
            <w:tcBorders>
              <w:top w:val="single" w:sz="4" w:space="0" w:color="000000"/>
              <w:left w:val="single" w:sz="4" w:space="0" w:color="000000"/>
              <w:bottom w:val="single" w:sz="4" w:space="0" w:color="000000"/>
            </w:tcBorders>
            <w:shd w:val="clear" w:color="auto" w:fill="auto"/>
            <w:vAlign w:val="center"/>
          </w:tcPr>
          <w:p w:rsidR="00712A3E" w:rsidRDefault="00712A3E" w:rsidP="00D172EF">
            <w:pPr>
              <w:pStyle w:val="wobiettiviapprendimentoecontenuti"/>
              <w:spacing w:before="120" w:after="120"/>
              <w:rPr>
                <w:rFonts w:ascii="Webdings" w:eastAsia="Webdings" w:hAnsi="Webdings" w:cs="Webdings"/>
                <w:sz w:val="36"/>
                <w:szCs w:val="36"/>
              </w:rPr>
            </w:pPr>
            <w:r>
              <w:rPr>
                <w:b/>
                <w:bCs/>
              </w:rPr>
              <w:t>(4°-ITA-10)</w:t>
            </w:r>
            <w:r>
              <w:t xml:space="preserve"> </w:t>
            </w:r>
            <w:r>
              <w:rPr>
                <w:rFonts w:eastAsia="Times New Roman"/>
              </w:rPr>
              <w:t xml:space="preserve">Descrivere le fasi necessarie per portare a termine  un compito o un gioco,o ripercorrere verbalmente le fasi di un lavoro, di un compito, di azioni eseguite </w:t>
            </w:r>
            <w:r>
              <w:rPr>
                <w:rFonts w:eastAsia="Times New Roman"/>
                <w:sz w:val="16"/>
                <w:szCs w:val="16"/>
              </w:rPr>
              <w:t>(da SPIRITO DI INIZIATIVA E INTRAPRENDENZA)</w:t>
            </w:r>
          </w:p>
        </w:tc>
        <w:tc>
          <w:tcPr>
            <w:tcW w:w="2185" w:type="dxa"/>
            <w:tcBorders>
              <w:top w:val="single" w:sz="4" w:space="0" w:color="000000"/>
              <w:left w:val="single" w:sz="4" w:space="0" w:color="000000"/>
              <w:bottom w:val="single" w:sz="4" w:space="0" w:color="000000"/>
            </w:tcBorders>
            <w:shd w:val="clear" w:color="auto" w:fill="auto"/>
            <w:vAlign w:val="center"/>
          </w:tcPr>
          <w:p w:rsidR="00712A3E" w:rsidRDefault="00712A3E"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2A3E" w:rsidRDefault="00712A3E"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712A3E" w:rsidTr="00712A3E">
        <w:tc>
          <w:tcPr>
            <w:tcW w:w="5328" w:type="dxa"/>
            <w:gridSpan w:val="2"/>
            <w:tcBorders>
              <w:top w:val="single" w:sz="4" w:space="0" w:color="000000"/>
              <w:left w:val="single" w:sz="4" w:space="0" w:color="000000"/>
              <w:bottom w:val="single" w:sz="4" w:space="0" w:color="000000"/>
            </w:tcBorders>
            <w:shd w:val="clear" w:color="auto" w:fill="auto"/>
            <w:vAlign w:val="center"/>
          </w:tcPr>
          <w:p w:rsidR="00712A3E" w:rsidRDefault="00712A3E" w:rsidP="00D172EF">
            <w:pPr>
              <w:pStyle w:val="wobiettiviapprendimentoecontenuti"/>
              <w:spacing w:before="120" w:after="120"/>
              <w:rPr>
                <w:rFonts w:ascii="Webdings" w:eastAsia="Webdings" w:hAnsi="Webdings" w:cs="Webdings"/>
                <w:sz w:val="36"/>
                <w:szCs w:val="36"/>
              </w:rPr>
            </w:pPr>
            <w:r>
              <w:rPr>
                <w:b/>
                <w:bCs/>
              </w:rPr>
              <w:lastRenderedPageBreak/>
              <w:t>(4°-ITA-11)</w:t>
            </w:r>
            <w:r>
              <w:t xml:space="preserve"> </w:t>
            </w:r>
            <w:r>
              <w:rPr>
                <w:rFonts w:eastAsia="Times New Roman"/>
              </w:rPr>
              <w:t xml:space="preserve">Attraverso la lettura vicariale, motivare al piacere della lettura (vedi Progetto Lettura)  </w:t>
            </w:r>
          </w:p>
        </w:tc>
        <w:tc>
          <w:tcPr>
            <w:tcW w:w="2185" w:type="dxa"/>
            <w:tcBorders>
              <w:top w:val="single" w:sz="4" w:space="0" w:color="000000"/>
              <w:left w:val="single" w:sz="4" w:space="0" w:color="000000"/>
              <w:bottom w:val="single" w:sz="4" w:space="0" w:color="000000"/>
            </w:tcBorders>
            <w:shd w:val="clear" w:color="auto" w:fill="auto"/>
            <w:vAlign w:val="center"/>
          </w:tcPr>
          <w:p w:rsidR="00712A3E" w:rsidRDefault="00712A3E"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2A3E" w:rsidRDefault="00712A3E"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bl>
    <w:p w:rsidR="00712A3E" w:rsidRDefault="00712A3E" w:rsidP="00712A3E"/>
    <w:p w:rsidR="00712A3E" w:rsidRDefault="00712A3E" w:rsidP="00712A3E"/>
    <w:p w:rsidR="00712A3E" w:rsidRDefault="00712A3E" w:rsidP="00712A3E"/>
    <w:tbl>
      <w:tblPr>
        <w:tblW w:w="9785" w:type="dxa"/>
        <w:tblInd w:w="-9" w:type="dxa"/>
        <w:tblLayout w:type="fixed"/>
        <w:tblLook w:val="0000" w:firstRow="0" w:lastRow="0" w:firstColumn="0" w:lastColumn="0" w:noHBand="0" w:noVBand="0"/>
      </w:tblPr>
      <w:tblGrid>
        <w:gridCol w:w="1547"/>
        <w:gridCol w:w="3700"/>
        <w:gridCol w:w="2269"/>
        <w:gridCol w:w="2269"/>
      </w:tblGrid>
      <w:tr w:rsidR="00712A3E" w:rsidTr="00712A3E">
        <w:tc>
          <w:tcPr>
            <w:tcW w:w="978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12A3E" w:rsidRDefault="00712A3E" w:rsidP="00D172EF">
            <w:pPr>
              <w:pStyle w:val="NormaleWeb"/>
              <w:spacing w:before="120" w:after="120"/>
              <w:jc w:val="center"/>
            </w:pPr>
            <w:r>
              <w:rPr>
                <w:rFonts w:ascii="Verdana" w:hAnsi="Verdana" w:cs="Verdana"/>
                <w:b/>
                <w:bCs/>
              </w:rPr>
              <w:t>NUCLEO FONDANTE: LETTURA e COMPRENSIONE</w:t>
            </w:r>
          </w:p>
        </w:tc>
      </w:tr>
      <w:tr w:rsidR="00712A3E" w:rsidTr="00712A3E">
        <w:tc>
          <w:tcPr>
            <w:tcW w:w="1547" w:type="dxa"/>
            <w:tcBorders>
              <w:top w:val="single" w:sz="4" w:space="0" w:color="000000"/>
              <w:left w:val="single" w:sz="4" w:space="0" w:color="000000"/>
              <w:bottom w:val="single" w:sz="4" w:space="0" w:color="000000"/>
            </w:tcBorders>
            <w:shd w:val="clear" w:color="auto" w:fill="auto"/>
            <w:vAlign w:val="center"/>
          </w:tcPr>
          <w:p w:rsidR="00712A3E" w:rsidRDefault="00712A3E" w:rsidP="00D172EF">
            <w:pPr>
              <w:pStyle w:val="wtraguardicompetenzalabel"/>
              <w:rPr>
                <w:rFonts w:eastAsia="Lucida Sans Unicode" w:cs="Arial"/>
                <w:bCs w:val="0"/>
              </w:rPr>
            </w:pPr>
            <w:r>
              <w:t>TRAGUARDI  DI SVILUPPO  DELLA COMPETENZA</w:t>
            </w:r>
          </w:p>
        </w:tc>
        <w:tc>
          <w:tcPr>
            <w:tcW w:w="823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12A3E" w:rsidRDefault="00712A3E" w:rsidP="00D172EF">
            <w:pPr>
              <w:pStyle w:val="wtraguardicompetenza"/>
              <w:spacing w:before="120" w:after="120"/>
              <w:rPr>
                <w:rFonts w:eastAsia="Lucida Sans Unicode"/>
                <w:bCs w:val="0"/>
              </w:rPr>
            </w:pPr>
            <w:r>
              <w:rPr>
                <w:rFonts w:eastAsia="Lucida Sans Unicode"/>
                <w:bCs w:val="0"/>
              </w:rPr>
              <w:t>L'alunno legge e comprende testi di vario tipo, continui e non continui, ne individua il senso globale e le informazioni principali, utilizzando alcune strategie di lettura.</w:t>
            </w:r>
          </w:p>
          <w:p w:rsidR="00712A3E" w:rsidRDefault="00712A3E" w:rsidP="00D172EF">
            <w:pPr>
              <w:pStyle w:val="wtraguardicompetenza"/>
              <w:spacing w:before="120" w:after="120"/>
              <w:rPr>
                <w:rFonts w:eastAsia="Lucida Sans Unicode"/>
                <w:bCs w:val="0"/>
              </w:rPr>
            </w:pPr>
            <w:r>
              <w:rPr>
                <w:rFonts w:eastAsia="Lucida Sans Unicode"/>
                <w:bCs w:val="0"/>
              </w:rPr>
              <w:t>L'alunno usa abilità funzionali allo studio: mette in relazione le informazioni principali evidenziate e le utilizza in funzione dell’esposizione orale, acquisendo un primo nucleo di terminologia specifica.</w:t>
            </w:r>
          </w:p>
          <w:p w:rsidR="00712A3E" w:rsidRDefault="00712A3E" w:rsidP="00D172EF">
            <w:pPr>
              <w:pStyle w:val="wtraguardicompetenza"/>
              <w:spacing w:before="120" w:after="120"/>
            </w:pPr>
            <w:r>
              <w:rPr>
                <w:rFonts w:eastAsia="Lucida Sans Unicode"/>
                <w:bCs w:val="0"/>
              </w:rPr>
              <w:t>L'alunno legge testi di vario genere, sia a voce alta sia in lettura silenziosa e autonoma.</w:t>
            </w:r>
          </w:p>
        </w:tc>
      </w:tr>
      <w:tr w:rsidR="00712A3E" w:rsidTr="00712A3E">
        <w:tc>
          <w:tcPr>
            <w:tcW w:w="5247" w:type="dxa"/>
            <w:gridSpan w:val="2"/>
            <w:tcBorders>
              <w:top w:val="single" w:sz="4" w:space="0" w:color="000000"/>
              <w:left w:val="single" w:sz="4" w:space="0" w:color="000000"/>
              <w:bottom w:val="single" w:sz="4" w:space="0" w:color="000000"/>
            </w:tcBorders>
            <w:shd w:val="clear" w:color="auto" w:fill="auto"/>
            <w:vAlign w:val="center"/>
          </w:tcPr>
          <w:p w:rsidR="00712A3E" w:rsidRDefault="00712A3E" w:rsidP="00D172EF">
            <w:pPr>
              <w:pStyle w:val="wobiettiviapprendimentolabel"/>
            </w:pPr>
            <w:r>
              <w:t>OBIETTIVI DI APPRENDIMENTO E CONTENUTI</w:t>
            </w:r>
          </w:p>
        </w:tc>
        <w:tc>
          <w:tcPr>
            <w:tcW w:w="2269" w:type="dxa"/>
            <w:tcBorders>
              <w:top w:val="single" w:sz="4" w:space="0" w:color="000000"/>
              <w:left w:val="single" w:sz="4" w:space="0" w:color="000000"/>
              <w:bottom w:val="single" w:sz="4" w:space="0" w:color="000000"/>
            </w:tcBorders>
            <w:shd w:val="clear" w:color="auto" w:fill="auto"/>
            <w:vAlign w:val="center"/>
          </w:tcPr>
          <w:p w:rsidR="00712A3E" w:rsidRDefault="00712A3E" w:rsidP="00D172EF">
            <w:pPr>
              <w:pStyle w:val="wprevisioneattuazione"/>
              <w:rPr>
                <w:b/>
                <w:bCs/>
                <w:sz w:val="20"/>
                <w:szCs w:val="20"/>
              </w:rPr>
            </w:pPr>
            <w:r>
              <w:t xml:space="preserve">PREVISIONE DI ATTUAZIONE VALUTAZIONE FINE </w:t>
            </w:r>
          </w:p>
          <w:p w:rsidR="00712A3E" w:rsidRDefault="00712A3E" w:rsidP="00D172EF">
            <w:pPr>
              <w:pStyle w:val="w12q"/>
            </w:pPr>
            <w:r>
              <w:rPr>
                <w:b/>
                <w:bCs/>
                <w:sz w:val="20"/>
                <w:szCs w:val="20"/>
              </w:rPr>
              <w:t>1°</w:t>
            </w:r>
            <w:r>
              <w:rPr>
                <w:b/>
                <w:bCs/>
                <w:sz w:val="16"/>
                <w:szCs w:val="16"/>
              </w:rPr>
              <w:t xml:space="preserve"> QUADRIMESTRE</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712A3E" w:rsidRDefault="00712A3E" w:rsidP="00D172EF">
            <w:pPr>
              <w:pStyle w:val="wprevisioneattuazione"/>
              <w:rPr>
                <w:b/>
                <w:bCs/>
                <w:sz w:val="20"/>
                <w:szCs w:val="20"/>
              </w:rPr>
            </w:pPr>
            <w:r>
              <w:t xml:space="preserve">PREVISIONE DI ATTUAZIONE VALUTAZIONE FINE </w:t>
            </w:r>
          </w:p>
          <w:p w:rsidR="00712A3E" w:rsidRDefault="00712A3E" w:rsidP="00D172EF">
            <w:pPr>
              <w:pStyle w:val="w12q"/>
            </w:pPr>
            <w:r>
              <w:rPr>
                <w:b/>
                <w:bCs/>
                <w:sz w:val="20"/>
                <w:szCs w:val="20"/>
              </w:rPr>
              <w:t>2°</w:t>
            </w:r>
            <w:r>
              <w:rPr>
                <w:b/>
                <w:bCs/>
                <w:sz w:val="16"/>
                <w:szCs w:val="16"/>
              </w:rPr>
              <w:t xml:space="preserve"> QUADRIMESTRE</w:t>
            </w:r>
          </w:p>
        </w:tc>
      </w:tr>
      <w:tr w:rsidR="00712A3E" w:rsidTr="00712A3E">
        <w:tc>
          <w:tcPr>
            <w:tcW w:w="5247" w:type="dxa"/>
            <w:gridSpan w:val="2"/>
            <w:tcBorders>
              <w:top w:val="single" w:sz="4" w:space="0" w:color="000000"/>
              <w:left w:val="single" w:sz="4" w:space="0" w:color="000000"/>
              <w:bottom w:val="single" w:sz="4" w:space="0" w:color="000000"/>
            </w:tcBorders>
            <w:shd w:val="clear" w:color="auto" w:fill="auto"/>
            <w:vAlign w:val="center"/>
          </w:tcPr>
          <w:p w:rsidR="00712A3E" w:rsidRDefault="00712A3E" w:rsidP="00D172EF">
            <w:pPr>
              <w:pStyle w:val="wobiettiviapprendimentoecontenuti"/>
              <w:rPr>
                <w:rFonts w:ascii="Webdings" w:eastAsia="Webdings" w:hAnsi="Webdings" w:cs="Webdings"/>
                <w:sz w:val="36"/>
                <w:szCs w:val="36"/>
              </w:rPr>
            </w:pPr>
            <w:r>
              <w:rPr>
                <w:b/>
                <w:bCs/>
              </w:rPr>
              <w:t>(4°-ITA-12)</w:t>
            </w:r>
            <w:r>
              <w:t xml:space="preserve"> Leggere a prima vista testi di vario tipo, in modo corretto, aumentando progressivamente la velocità</w:t>
            </w:r>
          </w:p>
        </w:tc>
        <w:tc>
          <w:tcPr>
            <w:tcW w:w="2269" w:type="dxa"/>
            <w:tcBorders>
              <w:top w:val="single" w:sz="4" w:space="0" w:color="000000"/>
              <w:left w:val="single" w:sz="4" w:space="0" w:color="000000"/>
              <w:bottom w:val="single" w:sz="4" w:space="0" w:color="000000"/>
            </w:tcBorders>
            <w:shd w:val="clear" w:color="auto" w:fill="auto"/>
            <w:vAlign w:val="center"/>
          </w:tcPr>
          <w:p w:rsidR="00712A3E" w:rsidRDefault="00712A3E"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2A3E" w:rsidRDefault="00712A3E"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712A3E" w:rsidTr="00712A3E">
        <w:tc>
          <w:tcPr>
            <w:tcW w:w="5247" w:type="dxa"/>
            <w:gridSpan w:val="2"/>
            <w:tcBorders>
              <w:top w:val="single" w:sz="4" w:space="0" w:color="000000"/>
              <w:left w:val="single" w:sz="4" w:space="0" w:color="000000"/>
              <w:bottom w:val="single" w:sz="4" w:space="0" w:color="000000"/>
            </w:tcBorders>
            <w:shd w:val="clear" w:color="auto" w:fill="auto"/>
            <w:vAlign w:val="center"/>
          </w:tcPr>
          <w:p w:rsidR="00712A3E" w:rsidRDefault="00712A3E" w:rsidP="00D172EF">
            <w:pPr>
              <w:pStyle w:val="wobiettiviapprendimentoecontenuti"/>
              <w:spacing w:before="120" w:after="0"/>
            </w:pPr>
            <w:r>
              <w:rPr>
                <w:b/>
                <w:bCs/>
              </w:rPr>
              <w:t>(4°-ITA-13)</w:t>
            </w:r>
            <w:r>
              <w:t xml:space="preserve"> Conoscere e utilizzare modalità diverse di lettura: </w:t>
            </w:r>
          </w:p>
          <w:p w:rsidR="00712A3E" w:rsidRDefault="00712A3E" w:rsidP="00712A3E">
            <w:pPr>
              <w:pStyle w:val="wobiettiviapprendimentoecontenuti"/>
              <w:numPr>
                <w:ilvl w:val="0"/>
                <w:numId w:val="6"/>
              </w:numPr>
              <w:tabs>
                <w:tab w:val="num" w:pos="540"/>
                <w:tab w:val="left" w:pos="720"/>
              </w:tabs>
              <w:spacing w:before="0" w:after="0"/>
              <w:ind w:left="538" w:hanging="357"/>
            </w:pPr>
            <w:r>
              <w:t>silenziosa, per il piacere di leggere;</w:t>
            </w:r>
          </w:p>
          <w:p w:rsidR="00712A3E" w:rsidRDefault="00712A3E" w:rsidP="00712A3E">
            <w:pPr>
              <w:pStyle w:val="wobiettiviapprendimentoecontenuti"/>
              <w:numPr>
                <w:ilvl w:val="0"/>
                <w:numId w:val="6"/>
              </w:numPr>
              <w:tabs>
                <w:tab w:val="num" w:pos="540"/>
                <w:tab w:val="left" w:pos="720"/>
              </w:tabs>
              <w:spacing w:before="0" w:after="0"/>
              <w:ind w:left="538" w:hanging="357"/>
            </w:pPr>
            <w:r>
              <w:t>silenziosa, tornando sul testo per capire;</w:t>
            </w:r>
          </w:p>
          <w:p w:rsidR="00712A3E" w:rsidRDefault="00712A3E" w:rsidP="00712A3E">
            <w:pPr>
              <w:pStyle w:val="wobiettiviapprendimentoecontenuti"/>
              <w:numPr>
                <w:ilvl w:val="0"/>
                <w:numId w:val="6"/>
              </w:numPr>
              <w:tabs>
                <w:tab w:val="num" w:pos="540"/>
                <w:tab w:val="left" w:pos="720"/>
              </w:tabs>
              <w:spacing w:before="0" w:after="0"/>
              <w:ind w:left="538" w:hanging="357"/>
            </w:pPr>
            <w:r>
              <w:t>a voce alta, per farsi ascoltare;</w:t>
            </w:r>
          </w:p>
          <w:p w:rsidR="00712A3E" w:rsidRDefault="00712A3E" w:rsidP="00712A3E">
            <w:pPr>
              <w:pStyle w:val="wobiettiviapprendimentoecontenuti"/>
              <w:numPr>
                <w:ilvl w:val="0"/>
                <w:numId w:val="6"/>
              </w:numPr>
              <w:tabs>
                <w:tab w:val="num" w:pos="540"/>
                <w:tab w:val="left" w:pos="720"/>
              </w:tabs>
              <w:spacing w:before="0" w:after="0"/>
              <w:ind w:left="538" w:hanging="357"/>
            </w:pPr>
            <w:r>
              <w:t>scorrendo velocemente il testo per individuare….</w:t>
            </w:r>
          </w:p>
          <w:p w:rsidR="00712A3E" w:rsidRDefault="00712A3E" w:rsidP="00712A3E">
            <w:pPr>
              <w:pStyle w:val="wobiettiviapprendimentoecontenuti"/>
              <w:numPr>
                <w:ilvl w:val="0"/>
                <w:numId w:val="6"/>
              </w:numPr>
              <w:tabs>
                <w:tab w:val="num" w:pos="540"/>
                <w:tab w:val="left" w:pos="720"/>
              </w:tabs>
              <w:spacing w:before="0" w:after="120"/>
              <w:ind w:left="538" w:hanging="357"/>
              <w:rPr>
                <w:rFonts w:ascii="Webdings" w:eastAsia="Webdings" w:hAnsi="Webdings" w:cs="Webdings"/>
                <w:sz w:val="36"/>
                <w:szCs w:val="36"/>
              </w:rPr>
            </w:pPr>
            <w:r>
              <w:t>a salti, per individuare le informazioni richieste</w:t>
            </w:r>
          </w:p>
        </w:tc>
        <w:tc>
          <w:tcPr>
            <w:tcW w:w="2269" w:type="dxa"/>
            <w:tcBorders>
              <w:top w:val="single" w:sz="4" w:space="0" w:color="000000"/>
              <w:left w:val="single" w:sz="4" w:space="0" w:color="000000"/>
              <w:bottom w:val="single" w:sz="4" w:space="0" w:color="000000"/>
            </w:tcBorders>
            <w:shd w:val="clear" w:color="auto" w:fill="auto"/>
            <w:vAlign w:val="center"/>
          </w:tcPr>
          <w:p w:rsidR="00712A3E" w:rsidRDefault="00712A3E"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2A3E" w:rsidRDefault="00712A3E"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712A3E" w:rsidTr="00712A3E">
        <w:tc>
          <w:tcPr>
            <w:tcW w:w="5247" w:type="dxa"/>
            <w:gridSpan w:val="2"/>
            <w:tcBorders>
              <w:top w:val="single" w:sz="4" w:space="0" w:color="000000"/>
              <w:left w:val="single" w:sz="4" w:space="0" w:color="000000"/>
              <w:bottom w:val="single" w:sz="4" w:space="0" w:color="000000"/>
            </w:tcBorders>
            <w:shd w:val="clear" w:color="auto" w:fill="auto"/>
            <w:vAlign w:val="center"/>
          </w:tcPr>
          <w:p w:rsidR="00712A3E" w:rsidRDefault="00712A3E" w:rsidP="00D172EF">
            <w:pPr>
              <w:pStyle w:val="wobiettiviapprendimentoecontenuti"/>
              <w:spacing w:before="120" w:after="120"/>
              <w:rPr>
                <w:rFonts w:ascii="Webdings" w:eastAsia="Webdings" w:hAnsi="Webdings" w:cs="Webdings"/>
                <w:sz w:val="36"/>
                <w:szCs w:val="36"/>
              </w:rPr>
            </w:pPr>
            <w:r>
              <w:rPr>
                <w:b/>
                <w:bCs/>
              </w:rPr>
              <w:t>(4°-ITA-14)</w:t>
            </w:r>
            <w:r>
              <w:t xml:space="preserve"> Leggere espressivamente testi noti, anche  dialogati, rispettando le pause e con la giusta intonazione (punto fermo – punto interrogativo – punto esclamativo – virgole negli elenchi – discorso diretto – puntini di sospensione, ….)</w:t>
            </w:r>
          </w:p>
        </w:tc>
        <w:tc>
          <w:tcPr>
            <w:tcW w:w="2269" w:type="dxa"/>
            <w:tcBorders>
              <w:top w:val="single" w:sz="4" w:space="0" w:color="000000"/>
              <w:left w:val="single" w:sz="4" w:space="0" w:color="000000"/>
              <w:bottom w:val="single" w:sz="4" w:space="0" w:color="000000"/>
            </w:tcBorders>
            <w:shd w:val="clear" w:color="auto" w:fill="auto"/>
            <w:vAlign w:val="center"/>
          </w:tcPr>
          <w:p w:rsidR="00712A3E" w:rsidRDefault="00712A3E"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2A3E" w:rsidRDefault="00712A3E"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712A3E" w:rsidTr="00712A3E">
        <w:tc>
          <w:tcPr>
            <w:tcW w:w="5247" w:type="dxa"/>
            <w:gridSpan w:val="2"/>
            <w:tcBorders>
              <w:top w:val="single" w:sz="4" w:space="0" w:color="000000"/>
              <w:left w:val="single" w:sz="4" w:space="0" w:color="000000"/>
              <w:bottom w:val="single" w:sz="4" w:space="0" w:color="000000"/>
            </w:tcBorders>
            <w:shd w:val="clear" w:color="auto" w:fill="auto"/>
            <w:vAlign w:val="center"/>
          </w:tcPr>
          <w:p w:rsidR="00712A3E" w:rsidRDefault="00712A3E" w:rsidP="00D172EF">
            <w:pPr>
              <w:pStyle w:val="wobiettiviapprendimentoecontenuti"/>
              <w:tabs>
                <w:tab w:val="left" w:pos="720"/>
              </w:tabs>
              <w:spacing w:before="120" w:after="120"/>
              <w:rPr>
                <w:rFonts w:ascii="Webdings" w:eastAsia="Webdings" w:hAnsi="Webdings" w:cs="Webdings"/>
                <w:sz w:val="36"/>
                <w:szCs w:val="36"/>
              </w:rPr>
            </w:pPr>
            <w:r>
              <w:rPr>
                <w:b/>
                <w:bCs/>
              </w:rPr>
              <w:t>(4°-ITA-15)</w:t>
            </w:r>
            <w:r>
              <w:t xml:space="preserve"> Formulare ipotesi sul suo contenuto avvalendosi delle illustrazioni, del titolo, della forma grafica, delle altre indicazioni contestuali presenti nella pagina</w:t>
            </w:r>
          </w:p>
        </w:tc>
        <w:tc>
          <w:tcPr>
            <w:tcW w:w="2269" w:type="dxa"/>
            <w:tcBorders>
              <w:top w:val="single" w:sz="4" w:space="0" w:color="000000"/>
              <w:left w:val="single" w:sz="4" w:space="0" w:color="000000"/>
              <w:bottom w:val="single" w:sz="4" w:space="0" w:color="000000"/>
            </w:tcBorders>
            <w:shd w:val="clear" w:color="auto" w:fill="auto"/>
            <w:vAlign w:val="center"/>
          </w:tcPr>
          <w:p w:rsidR="00712A3E" w:rsidRDefault="00712A3E"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2A3E" w:rsidRDefault="00712A3E"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712A3E" w:rsidTr="00712A3E">
        <w:tblPrEx>
          <w:tblCellMar>
            <w:top w:w="55" w:type="dxa"/>
            <w:left w:w="55" w:type="dxa"/>
            <w:bottom w:w="55" w:type="dxa"/>
            <w:right w:w="55" w:type="dxa"/>
          </w:tblCellMar>
        </w:tblPrEx>
        <w:tc>
          <w:tcPr>
            <w:tcW w:w="5247" w:type="dxa"/>
            <w:gridSpan w:val="2"/>
            <w:tcBorders>
              <w:left w:val="single" w:sz="1" w:space="0" w:color="000000"/>
              <w:bottom w:val="single" w:sz="1" w:space="0" w:color="000000"/>
            </w:tcBorders>
            <w:shd w:val="clear" w:color="auto" w:fill="auto"/>
            <w:vAlign w:val="center"/>
          </w:tcPr>
          <w:p w:rsidR="00712A3E" w:rsidRDefault="00712A3E" w:rsidP="00D172EF">
            <w:pPr>
              <w:pStyle w:val="wobiettiviapprendimentoecontenuti"/>
              <w:spacing w:before="120" w:after="120"/>
              <w:rPr>
                <w:rFonts w:ascii="Webdings" w:eastAsia="Webdings" w:hAnsi="Webdings" w:cs="Webdings"/>
                <w:sz w:val="36"/>
                <w:szCs w:val="36"/>
              </w:rPr>
            </w:pPr>
            <w:r>
              <w:rPr>
                <w:b/>
                <w:bCs/>
              </w:rPr>
              <w:t>(4°-ITA-16)</w:t>
            </w:r>
            <w:r>
              <w:t xml:space="preserve"> Applicare alla lettura semplici tecniche di supporto alla comprensione  (ad esempio: sottolineare, annotare informazioni, porre attenzione alle immagini, alle didascalie, al glossario, costruire mappe e schemi,...)</w:t>
            </w:r>
            <w:r>
              <w:rPr>
                <w:shd w:val="clear" w:color="auto" w:fill="FFFF00"/>
              </w:rPr>
              <w:t xml:space="preserve">  </w:t>
            </w:r>
          </w:p>
        </w:tc>
        <w:tc>
          <w:tcPr>
            <w:tcW w:w="2269" w:type="dxa"/>
            <w:tcBorders>
              <w:left w:val="single" w:sz="1" w:space="0" w:color="000000"/>
              <w:bottom w:val="single" w:sz="1" w:space="0" w:color="000000"/>
            </w:tcBorders>
            <w:shd w:val="clear" w:color="auto" w:fill="auto"/>
            <w:vAlign w:val="center"/>
          </w:tcPr>
          <w:p w:rsidR="00712A3E" w:rsidRDefault="00712A3E"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9" w:type="dxa"/>
            <w:tcBorders>
              <w:left w:val="single" w:sz="1" w:space="0" w:color="000000"/>
              <w:bottom w:val="single" w:sz="1" w:space="0" w:color="000000"/>
              <w:right w:val="single" w:sz="1" w:space="0" w:color="000000"/>
            </w:tcBorders>
            <w:shd w:val="clear" w:color="auto" w:fill="auto"/>
            <w:vAlign w:val="center"/>
          </w:tcPr>
          <w:p w:rsidR="00712A3E" w:rsidRDefault="00712A3E"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712A3E" w:rsidTr="00712A3E">
        <w:tblPrEx>
          <w:tblCellMar>
            <w:top w:w="55" w:type="dxa"/>
            <w:left w:w="55" w:type="dxa"/>
            <w:bottom w:w="55" w:type="dxa"/>
            <w:right w:w="55" w:type="dxa"/>
          </w:tblCellMar>
        </w:tblPrEx>
        <w:tc>
          <w:tcPr>
            <w:tcW w:w="5247" w:type="dxa"/>
            <w:gridSpan w:val="2"/>
            <w:tcBorders>
              <w:left w:val="single" w:sz="1" w:space="0" w:color="000000"/>
              <w:bottom w:val="single" w:sz="1" w:space="0" w:color="000000"/>
            </w:tcBorders>
            <w:shd w:val="clear" w:color="auto" w:fill="auto"/>
            <w:vAlign w:val="center"/>
          </w:tcPr>
          <w:p w:rsidR="00712A3E" w:rsidRDefault="00712A3E" w:rsidP="00D172EF">
            <w:pPr>
              <w:pStyle w:val="wobiettiviapprendimentoecontenuti"/>
              <w:rPr>
                <w:rFonts w:ascii="Webdings" w:eastAsia="Webdings" w:hAnsi="Webdings" w:cs="Webdings"/>
                <w:sz w:val="36"/>
                <w:szCs w:val="36"/>
              </w:rPr>
            </w:pPr>
            <w:r>
              <w:rPr>
                <w:b/>
                <w:bCs/>
              </w:rPr>
              <w:lastRenderedPageBreak/>
              <w:t>(4°-ITA-17)</w:t>
            </w:r>
            <w:r>
              <w:t xml:space="preserve"> Esprimere semplici pareri personali in merito ai testi letti</w:t>
            </w:r>
            <w:r>
              <w:rPr>
                <w:shd w:val="clear" w:color="auto" w:fill="FFFF00"/>
              </w:rPr>
              <w:t xml:space="preserve">  </w:t>
            </w:r>
          </w:p>
        </w:tc>
        <w:tc>
          <w:tcPr>
            <w:tcW w:w="2269" w:type="dxa"/>
            <w:tcBorders>
              <w:left w:val="single" w:sz="1" w:space="0" w:color="000000"/>
              <w:bottom w:val="single" w:sz="1" w:space="0" w:color="000000"/>
            </w:tcBorders>
            <w:shd w:val="clear" w:color="auto" w:fill="auto"/>
            <w:vAlign w:val="center"/>
          </w:tcPr>
          <w:p w:rsidR="00712A3E" w:rsidRDefault="00712A3E"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9" w:type="dxa"/>
            <w:tcBorders>
              <w:left w:val="single" w:sz="1" w:space="0" w:color="000000"/>
              <w:bottom w:val="single" w:sz="1" w:space="0" w:color="000000"/>
              <w:right w:val="single" w:sz="1" w:space="0" w:color="000000"/>
            </w:tcBorders>
            <w:shd w:val="clear" w:color="auto" w:fill="auto"/>
            <w:vAlign w:val="center"/>
          </w:tcPr>
          <w:p w:rsidR="00712A3E" w:rsidRDefault="00712A3E"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712A3E" w:rsidTr="00712A3E">
        <w:tblPrEx>
          <w:tblCellMar>
            <w:top w:w="55" w:type="dxa"/>
            <w:left w:w="55" w:type="dxa"/>
            <w:bottom w:w="55" w:type="dxa"/>
            <w:right w:w="55" w:type="dxa"/>
          </w:tblCellMar>
        </w:tblPrEx>
        <w:tc>
          <w:tcPr>
            <w:tcW w:w="5247" w:type="dxa"/>
            <w:gridSpan w:val="2"/>
            <w:tcBorders>
              <w:left w:val="single" w:sz="1" w:space="0" w:color="000000"/>
              <w:bottom w:val="single" w:sz="1" w:space="0" w:color="000000"/>
            </w:tcBorders>
            <w:shd w:val="clear" w:color="auto" w:fill="auto"/>
            <w:vAlign w:val="center"/>
          </w:tcPr>
          <w:p w:rsidR="00712A3E" w:rsidRDefault="00712A3E" w:rsidP="00D172EF">
            <w:pPr>
              <w:pStyle w:val="wobiettiviapprendimentoecontenuti"/>
              <w:spacing w:before="120" w:after="120"/>
              <w:rPr>
                <w:rFonts w:ascii="Webdings" w:eastAsia="Webdings" w:hAnsi="Webdings" w:cs="Webdings"/>
                <w:sz w:val="36"/>
                <w:szCs w:val="36"/>
              </w:rPr>
            </w:pPr>
            <w:r>
              <w:rPr>
                <w:b/>
                <w:bCs/>
              </w:rPr>
              <w:t>(4°-ITA-18)</w:t>
            </w:r>
            <w:r>
              <w:t xml:space="preserve"> Leggere e confrontare informazioni provenienti da testi diversi per farsi un'idea di un argomento, per trovare spunti a partire dai quali parlare. </w:t>
            </w:r>
          </w:p>
        </w:tc>
        <w:tc>
          <w:tcPr>
            <w:tcW w:w="2269" w:type="dxa"/>
            <w:tcBorders>
              <w:left w:val="single" w:sz="1" w:space="0" w:color="000000"/>
              <w:bottom w:val="single" w:sz="1" w:space="0" w:color="000000"/>
            </w:tcBorders>
            <w:shd w:val="clear" w:color="auto" w:fill="auto"/>
            <w:vAlign w:val="center"/>
          </w:tcPr>
          <w:p w:rsidR="00712A3E" w:rsidRDefault="00712A3E"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9" w:type="dxa"/>
            <w:tcBorders>
              <w:left w:val="single" w:sz="1" w:space="0" w:color="000000"/>
              <w:bottom w:val="single" w:sz="1" w:space="0" w:color="000000"/>
              <w:right w:val="single" w:sz="1" w:space="0" w:color="000000"/>
            </w:tcBorders>
            <w:shd w:val="clear" w:color="auto" w:fill="auto"/>
            <w:vAlign w:val="center"/>
          </w:tcPr>
          <w:p w:rsidR="00712A3E" w:rsidRDefault="00712A3E"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712A3E" w:rsidTr="00712A3E">
        <w:tblPrEx>
          <w:tblCellMar>
            <w:top w:w="55" w:type="dxa"/>
            <w:left w:w="55" w:type="dxa"/>
            <w:bottom w:w="55" w:type="dxa"/>
            <w:right w:w="55" w:type="dxa"/>
          </w:tblCellMar>
        </w:tblPrEx>
        <w:tc>
          <w:tcPr>
            <w:tcW w:w="5247" w:type="dxa"/>
            <w:gridSpan w:val="2"/>
            <w:tcBorders>
              <w:left w:val="single" w:sz="1" w:space="0" w:color="000000"/>
              <w:bottom w:val="single" w:sz="4" w:space="0" w:color="000000"/>
            </w:tcBorders>
            <w:shd w:val="clear" w:color="auto" w:fill="auto"/>
            <w:vAlign w:val="center"/>
          </w:tcPr>
          <w:p w:rsidR="00712A3E" w:rsidRDefault="00712A3E" w:rsidP="00D172EF">
            <w:pPr>
              <w:pStyle w:val="wobiettiviapprendimentoecontenuti"/>
              <w:spacing w:before="120" w:after="120"/>
              <w:rPr>
                <w:rFonts w:ascii="Webdings" w:eastAsia="Webdings" w:hAnsi="Webdings" w:cs="Webdings"/>
                <w:sz w:val="36"/>
                <w:szCs w:val="36"/>
              </w:rPr>
            </w:pPr>
            <w:r>
              <w:rPr>
                <w:b/>
                <w:bCs/>
              </w:rPr>
              <w:t>(4°-ITA-19)</w:t>
            </w:r>
            <w:r>
              <w:t xml:space="preserve"> Individuare semplici collegamenti tra informazioni reperite con quelle già possedute con l'esperienza vissuta </w:t>
            </w:r>
          </w:p>
        </w:tc>
        <w:tc>
          <w:tcPr>
            <w:tcW w:w="2269" w:type="dxa"/>
            <w:tcBorders>
              <w:left w:val="single" w:sz="1" w:space="0" w:color="000000"/>
              <w:bottom w:val="single" w:sz="4" w:space="0" w:color="000000"/>
            </w:tcBorders>
            <w:shd w:val="clear" w:color="auto" w:fill="auto"/>
            <w:vAlign w:val="center"/>
          </w:tcPr>
          <w:p w:rsidR="00712A3E" w:rsidRDefault="00712A3E"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9" w:type="dxa"/>
            <w:tcBorders>
              <w:left w:val="single" w:sz="1" w:space="0" w:color="000000"/>
              <w:bottom w:val="single" w:sz="4" w:space="0" w:color="000000"/>
              <w:right w:val="single" w:sz="1" w:space="0" w:color="000000"/>
            </w:tcBorders>
            <w:shd w:val="clear" w:color="auto" w:fill="auto"/>
            <w:vAlign w:val="center"/>
          </w:tcPr>
          <w:p w:rsidR="00712A3E" w:rsidRDefault="00712A3E"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712A3E" w:rsidTr="00712A3E">
        <w:tblPrEx>
          <w:tblCellMar>
            <w:top w:w="55" w:type="dxa"/>
            <w:left w:w="55" w:type="dxa"/>
            <w:bottom w:w="55" w:type="dxa"/>
            <w:right w:w="55" w:type="dxa"/>
          </w:tblCellMar>
        </w:tblPrEx>
        <w:tc>
          <w:tcPr>
            <w:tcW w:w="5247" w:type="dxa"/>
            <w:gridSpan w:val="2"/>
            <w:tcBorders>
              <w:top w:val="single" w:sz="4" w:space="0" w:color="000000"/>
              <w:left w:val="single" w:sz="4" w:space="0" w:color="000000"/>
              <w:bottom w:val="single" w:sz="4" w:space="0" w:color="000000"/>
            </w:tcBorders>
            <w:shd w:val="clear" w:color="auto" w:fill="auto"/>
            <w:vAlign w:val="center"/>
          </w:tcPr>
          <w:p w:rsidR="00712A3E" w:rsidRDefault="00712A3E" w:rsidP="00D172EF">
            <w:pPr>
              <w:pStyle w:val="wobiettiviapprendimentoecontenuti"/>
              <w:spacing w:before="120" w:after="120"/>
              <w:rPr>
                <w:rFonts w:ascii="Webdings" w:eastAsia="Webdings" w:hAnsi="Webdings" w:cs="Webdings"/>
                <w:sz w:val="36"/>
                <w:szCs w:val="36"/>
              </w:rPr>
            </w:pPr>
            <w:r>
              <w:rPr>
                <w:b/>
                <w:bCs/>
              </w:rPr>
              <w:t>(4°-ITA-20)</w:t>
            </w:r>
            <w:r>
              <w:t xml:space="preserve"> Saper riconoscere in un contesto le informazioni utili ed usarle per costruire in modo guidato mappe, schemi di sintesi, tabelle  </w:t>
            </w:r>
          </w:p>
        </w:tc>
        <w:tc>
          <w:tcPr>
            <w:tcW w:w="2269" w:type="dxa"/>
            <w:tcBorders>
              <w:top w:val="single" w:sz="4" w:space="0" w:color="000000"/>
              <w:left w:val="single" w:sz="4" w:space="0" w:color="000000"/>
              <w:bottom w:val="single" w:sz="4" w:space="0" w:color="000000"/>
            </w:tcBorders>
            <w:shd w:val="clear" w:color="auto" w:fill="auto"/>
            <w:vAlign w:val="center"/>
          </w:tcPr>
          <w:p w:rsidR="00712A3E" w:rsidRDefault="00712A3E"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2A3E" w:rsidRDefault="00712A3E"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712A3E" w:rsidTr="00712A3E">
        <w:tblPrEx>
          <w:tblCellMar>
            <w:top w:w="55" w:type="dxa"/>
            <w:left w:w="55" w:type="dxa"/>
            <w:bottom w:w="55" w:type="dxa"/>
            <w:right w:w="55" w:type="dxa"/>
          </w:tblCellMar>
        </w:tblPrEx>
        <w:tc>
          <w:tcPr>
            <w:tcW w:w="5247" w:type="dxa"/>
            <w:gridSpan w:val="2"/>
            <w:tcBorders>
              <w:top w:val="single" w:sz="4" w:space="0" w:color="000000"/>
              <w:left w:val="single" w:sz="4" w:space="0" w:color="000000"/>
              <w:bottom w:val="single" w:sz="4" w:space="0" w:color="000000"/>
            </w:tcBorders>
            <w:shd w:val="clear" w:color="auto" w:fill="auto"/>
            <w:vAlign w:val="center"/>
          </w:tcPr>
          <w:p w:rsidR="00712A3E" w:rsidRDefault="00712A3E" w:rsidP="00D172EF">
            <w:pPr>
              <w:pStyle w:val="wobiettiviapprendimentoecontenuti"/>
              <w:spacing w:before="120" w:after="120"/>
              <w:rPr>
                <w:rFonts w:ascii="Webdings" w:eastAsia="Webdings" w:hAnsi="Webdings" w:cs="Webdings"/>
                <w:sz w:val="36"/>
                <w:szCs w:val="36"/>
              </w:rPr>
            </w:pPr>
            <w:r>
              <w:rPr>
                <w:b/>
                <w:bCs/>
              </w:rPr>
              <w:t>(4°-ITA-21)</w:t>
            </w:r>
            <w:r>
              <w:t xml:space="preserve"> Utilizzare semplici strategie di organizzazione e memorizzazione di un testo: scalette, sottolineature, tabelle collettivamente</w:t>
            </w:r>
          </w:p>
        </w:tc>
        <w:tc>
          <w:tcPr>
            <w:tcW w:w="2269" w:type="dxa"/>
            <w:tcBorders>
              <w:top w:val="single" w:sz="4" w:space="0" w:color="000000"/>
              <w:left w:val="single" w:sz="4" w:space="0" w:color="000000"/>
              <w:bottom w:val="single" w:sz="4" w:space="0" w:color="000000"/>
            </w:tcBorders>
            <w:shd w:val="clear" w:color="auto" w:fill="auto"/>
            <w:vAlign w:val="center"/>
          </w:tcPr>
          <w:p w:rsidR="00712A3E" w:rsidRDefault="00712A3E"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2A3E" w:rsidRDefault="00712A3E"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712A3E" w:rsidTr="00712A3E">
        <w:tblPrEx>
          <w:tblCellMar>
            <w:top w:w="55" w:type="dxa"/>
            <w:left w:w="55" w:type="dxa"/>
            <w:bottom w:w="55" w:type="dxa"/>
            <w:right w:w="55" w:type="dxa"/>
          </w:tblCellMar>
        </w:tblPrEx>
        <w:tc>
          <w:tcPr>
            <w:tcW w:w="5247" w:type="dxa"/>
            <w:gridSpan w:val="2"/>
            <w:tcBorders>
              <w:top w:val="single" w:sz="4" w:space="0" w:color="000000"/>
              <w:left w:val="single" w:sz="4" w:space="0" w:color="000000"/>
              <w:bottom w:val="single" w:sz="4" w:space="0" w:color="000000"/>
            </w:tcBorders>
            <w:shd w:val="clear" w:color="auto" w:fill="auto"/>
            <w:vAlign w:val="center"/>
          </w:tcPr>
          <w:p w:rsidR="00712A3E" w:rsidRDefault="00712A3E" w:rsidP="00D172EF">
            <w:pPr>
              <w:pStyle w:val="wobiettiviapprendimentoecontenuti"/>
              <w:spacing w:before="120" w:after="120"/>
              <w:rPr>
                <w:rFonts w:ascii="Webdings" w:eastAsia="Webdings" w:hAnsi="Webdings" w:cs="Webdings"/>
                <w:sz w:val="36"/>
                <w:szCs w:val="36"/>
              </w:rPr>
            </w:pPr>
            <w:r>
              <w:rPr>
                <w:b/>
                <w:bCs/>
              </w:rPr>
              <w:t>(4°-ITA-22)</w:t>
            </w:r>
            <w:r>
              <w:t xml:space="preserve"> Seguire istruzioni scritte per realizzare prodotti, per regolare comportamenti, per svolgere un'attività, per realizzare un procedimento.</w:t>
            </w:r>
          </w:p>
        </w:tc>
        <w:tc>
          <w:tcPr>
            <w:tcW w:w="2269" w:type="dxa"/>
            <w:tcBorders>
              <w:top w:val="single" w:sz="4" w:space="0" w:color="000000"/>
              <w:left w:val="single" w:sz="4" w:space="0" w:color="000000"/>
              <w:bottom w:val="single" w:sz="4" w:space="0" w:color="000000"/>
            </w:tcBorders>
            <w:shd w:val="clear" w:color="auto" w:fill="auto"/>
            <w:vAlign w:val="center"/>
          </w:tcPr>
          <w:p w:rsidR="00712A3E" w:rsidRDefault="00712A3E"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2A3E" w:rsidRDefault="00712A3E"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712A3E" w:rsidTr="00712A3E">
        <w:tblPrEx>
          <w:tblCellMar>
            <w:top w:w="55" w:type="dxa"/>
            <w:left w:w="55" w:type="dxa"/>
            <w:bottom w:w="55" w:type="dxa"/>
            <w:right w:w="55" w:type="dxa"/>
          </w:tblCellMar>
        </w:tblPrEx>
        <w:tc>
          <w:tcPr>
            <w:tcW w:w="5247" w:type="dxa"/>
            <w:gridSpan w:val="2"/>
            <w:tcBorders>
              <w:top w:val="single" w:sz="4" w:space="0" w:color="000000"/>
              <w:left w:val="single" w:sz="1" w:space="0" w:color="000000"/>
              <w:bottom w:val="single" w:sz="1" w:space="0" w:color="000000"/>
            </w:tcBorders>
            <w:shd w:val="clear" w:color="auto" w:fill="auto"/>
            <w:vAlign w:val="center"/>
          </w:tcPr>
          <w:p w:rsidR="00712A3E" w:rsidRDefault="00712A3E" w:rsidP="00D172EF">
            <w:pPr>
              <w:pStyle w:val="wobiettiviapprendimentoecontenuti"/>
              <w:spacing w:before="120" w:after="120"/>
              <w:rPr>
                <w:rFonts w:ascii="Webdings" w:eastAsia="Webdings" w:hAnsi="Webdings" w:cs="Webdings"/>
                <w:sz w:val="36"/>
                <w:szCs w:val="36"/>
              </w:rPr>
            </w:pPr>
            <w:r>
              <w:rPr>
                <w:b/>
                <w:bCs/>
              </w:rPr>
              <w:t>(4°-ITA-23)</w:t>
            </w:r>
            <w:r>
              <w:t xml:space="preserve"> Comprendere il significato di testi regolativi/ pragmatici: emittente, destinatario, informazioni, intenzione comunicativa di chi scrive, codice</w:t>
            </w:r>
          </w:p>
        </w:tc>
        <w:tc>
          <w:tcPr>
            <w:tcW w:w="2269" w:type="dxa"/>
            <w:tcBorders>
              <w:top w:val="single" w:sz="4" w:space="0" w:color="000000"/>
              <w:left w:val="single" w:sz="1" w:space="0" w:color="000000"/>
              <w:bottom w:val="single" w:sz="1" w:space="0" w:color="000000"/>
            </w:tcBorders>
            <w:shd w:val="clear" w:color="auto" w:fill="auto"/>
            <w:vAlign w:val="center"/>
          </w:tcPr>
          <w:p w:rsidR="00712A3E" w:rsidRDefault="00712A3E"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9" w:type="dxa"/>
            <w:tcBorders>
              <w:top w:val="single" w:sz="4" w:space="0" w:color="000000"/>
              <w:left w:val="single" w:sz="1" w:space="0" w:color="000000"/>
              <w:bottom w:val="single" w:sz="1" w:space="0" w:color="000000"/>
              <w:right w:val="single" w:sz="1" w:space="0" w:color="000000"/>
            </w:tcBorders>
            <w:shd w:val="clear" w:color="auto" w:fill="auto"/>
            <w:vAlign w:val="center"/>
          </w:tcPr>
          <w:p w:rsidR="00712A3E" w:rsidRDefault="00712A3E"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712A3E" w:rsidTr="00712A3E">
        <w:tblPrEx>
          <w:tblCellMar>
            <w:top w:w="55" w:type="dxa"/>
            <w:left w:w="55" w:type="dxa"/>
            <w:bottom w:w="55" w:type="dxa"/>
            <w:right w:w="55" w:type="dxa"/>
          </w:tblCellMar>
        </w:tblPrEx>
        <w:tc>
          <w:tcPr>
            <w:tcW w:w="5247" w:type="dxa"/>
            <w:gridSpan w:val="2"/>
            <w:tcBorders>
              <w:left w:val="single" w:sz="1" w:space="0" w:color="000000"/>
              <w:bottom w:val="single" w:sz="1" w:space="0" w:color="000000"/>
            </w:tcBorders>
            <w:shd w:val="clear" w:color="auto" w:fill="auto"/>
            <w:vAlign w:val="center"/>
          </w:tcPr>
          <w:p w:rsidR="00712A3E" w:rsidRDefault="00712A3E" w:rsidP="00D172EF">
            <w:pPr>
              <w:pStyle w:val="wobiettiviapprendimentoecontenuti"/>
              <w:spacing w:before="120" w:after="120"/>
              <w:rPr>
                <w:rFonts w:ascii="Webdings" w:eastAsia="Webdings" w:hAnsi="Webdings" w:cs="Webdings"/>
                <w:sz w:val="36"/>
                <w:szCs w:val="36"/>
              </w:rPr>
            </w:pPr>
            <w:r>
              <w:rPr>
                <w:b/>
                <w:bCs/>
              </w:rPr>
              <w:t>(4°-ITA-24)</w:t>
            </w:r>
            <w:r>
              <w:t xml:space="preserve"> Comprendere il significato di testi narrativi letti: punto di vista narrativo, struttura del testo (introduzione, sequenze  narrative, conclusione), caratteristiche dei personaggi, luoghi, tempo, informazioni principali, realtà/fantasia</w:t>
            </w:r>
          </w:p>
        </w:tc>
        <w:tc>
          <w:tcPr>
            <w:tcW w:w="2269" w:type="dxa"/>
            <w:tcBorders>
              <w:left w:val="single" w:sz="1" w:space="0" w:color="000000"/>
              <w:bottom w:val="single" w:sz="1" w:space="0" w:color="000000"/>
            </w:tcBorders>
            <w:shd w:val="clear" w:color="auto" w:fill="auto"/>
            <w:vAlign w:val="center"/>
          </w:tcPr>
          <w:p w:rsidR="00712A3E" w:rsidRDefault="00712A3E"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9" w:type="dxa"/>
            <w:tcBorders>
              <w:left w:val="single" w:sz="1" w:space="0" w:color="000000"/>
              <w:bottom w:val="single" w:sz="1" w:space="0" w:color="000000"/>
              <w:right w:val="single" w:sz="1" w:space="0" w:color="000000"/>
            </w:tcBorders>
            <w:shd w:val="clear" w:color="auto" w:fill="auto"/>
            <w:vAlign w:val="center"/>
          </w:tcPr>
          <w:p w:rsidR="00712A3E" w:rsidRDefault="00712A3E"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712A3E" w:rsidTr="00712A3E">
        <w:tblPrEx>
          <w:tblCellMar>
            <w:top w:w="55" w:type="dxa"/>
            <w:left w:w="55" w:type="dxa"/>
            <w:bottom w:w="55" w:type="dxa"/>
            <w:right w:w="55" w:type="dxa"/>
          </w:tblCellMar>
        </w:tblPrEx>
        <w:tc>
          <w:tcPr>
            <w:tcW w:w="5247" w:type="dxa"/>
            <w:gridSpan w:val="2"/>
            <w:tcBorders>
              <w:left w:val="single" w:sz="1" w:space="0" w:color="000000"/>
              <w:bottom w:val="single" w:sz="1" w:space="0" w:color="000000"/>
            </w:tcBorders>
            <w:shd w:val="clear" w:color="auto" w:fill="auto"/>
            <w:vAlign w:val="center"/>
          </w:tcPr>
          <w:p w:rsidR="00712A3E" w:rsidRDefault="00712A3E" w:rsidP="00D172EF">
            <w:pPr>
              <w:pStyle w:val="wobiettiviapprendimentoecontenuti"/>
              <w:spacing w:before="120" w:after="120"/>
              <w:rPr>
                <w:rFonts w:ascii="Webdings" w:eastAsia="Webdings" w:hAnsi="Webdings" w:cs="Webdings"/>
                <w:sz w:val="36"/>
                <w:szCs w:val="36"/>
              </w:rPr>
            </w:pPr>
            <w:r>
              <w:rPr>
                <w:b/>
                <w:bCs/>
              </w:rPr>
              <w:t>(4°-ITA-25)</w:t>
            </w:r>
            <w:r>
              <w:t xml:space="preserve"> Collettivamente, nei testi narrativi affrontati, riflettere sull'utilizzo di eventuali tecniche narrative (ad esempio: l'utilizzo di descrizioni e del discorso diretto,...)</w:t>
            </w:r>
          </w:p>
        </w:tc>
        <w:tc>
          <w:tcPr>
            <w:tcW w:w="2269" w:type="dxa"/>
            <w:tcBorders>
              <w:left w:val="single" w:sz="1" w:space="0" w:color="000000"/>
              <w:bottom w:val="single" w:sz="1" w:space="0" w:color="000000"/>
            </w:tcBorders>
            <w:shd w:val="clear" w:color="auto" w:fill="auto"/>
            <w:vAlign w:val="center"/>
          </w:tcPr>
          <w:p w:rsidR="00712A3E" w:rsidRDefault="00712A3E"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9" w:type="dxa"/>
            <w:tcBorders>
              <w:left w:val="single" w:sz="1" w:space="0" w:color="000000"/>
              <w:bottom w:val="single" w:sz="1" w:space="0" w:color="000000"/>
              <w:right w:val="single" w:sz="1" w:space="0" w:color="000000"/>
            </w:tcBorders>
            <w:shd w:val="clear" w:color="auto" w:fill="auto"/>
            <w:vAlign w:val="center"/>
          </w:tcPr>
          <w:p w:rsidR="00712A3E" w:rsidRDefault="00712A3E"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712A3E" w:rsidTr="00712A3E">
        <w:tblPrEx>
          <w:tblCellMar>
            <w:top w:w="55" w:type="dxa"/>
            <w:left w:w="55" w:type="dxa"/>
            <w:bottom w:w="55" w:type="dxa"/>
            <w:right w:w="55" w:type="dxa"/>
          </w:tblCellMar>
        </w:tblPrEx>
        <w:tc>
          <w:tcPr>
            <w:tcW w:w="5247" w:type="dxa"/>
            <w:gridSpan w:val="2"/>
            <w:tcBorders>
              <w:left w:val="single" w:sz="1" w:space="0" w:color="000000"/>
              <w:bottom w:val="single" w:sz="1" w:space="0" w:color="000000"/>
            </w:tcBorders>
            <w:shd w:val="clear" w:color="auto" w:fill="auto"/>
            <w:vAlign w:val="center"/>
          </w:tcPr>
          <w:p w:rsidR="00712A3E" w:rsidRDefault="00712A3E" w:rsidP="00D172EF">
            <w:pPr>
              <w:pStyle w:val="wobiettiviapprendimentoecontenuti"/>
              <w:spacing w:before="120" w:after="120"/>
              <w:rPr>
                <w:rFonts w:ascii="Webdings" w:eastAsia="Webdings" w:hAnsi="Webdings" w:cs="Webdings"/>
                <w:sz w:val="36"/>
                <w:szCs w:val="36"/>
              </w:rPr>
            </w:pPr>
            <w:r>
              <w:rPr>
                <w:b/>
                <w:bCs/>
              </w:rPr>
              <w:t>(4°-ITA-26)</w:t>
            </w:r>
            <w:r>
              <w:t xml:space="preserve"> Comprendere il significato di descrizioni: oggetto, scelta delle informazioni in funzione dell’intenzione comunicativa di chi scrive</w:t>
            </w:r>
          </w:p>
        </w:tc>
        <w:tc>
          <w:tcPr>
            <w:tcW w:w="2269" w:type="dxa"/>
            <w:tcBorders>
              <w:left w:val="single" w:sz="1" w:space="0" w:color="000000"/>
              <w:bottom w:val="single" w:sz="1" w:space="0" w:color="000000"/>
            </w:tcBorders>
            <w:shd w:val="clear" w:color="auto" w:fill="auto"/>
            <w:vAlign w:val="center"/>
          </w:tcPr>
          <w:p w:rsidR="00712A3E" w:rsidRDefault="00712A3E"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9" w:type="dxa"/>
            <w:tcBorders>
              <w:left w:val="single" w:sz="1" w:space="0" w:color="000000"/>
              <w:bottom w:val="single" w:sz="1" w:space="0" w:color="000000"/>
              <w:right w:val="single" w:sz="1" w:space="0" w:color="000000"/>
            </w:tcBorders>
            <w:shd w:val="clear" w:color="auto" w:fill="auto"/>
            <w:vAlign w:val="center"/>
          </w:tcPr>
          <w:p w:rsidR="00712A3E" w:rsidRDefault="00712A3E"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712A3E" w:rsidTr="00712A3E">
        <w:tblPrEx>
          <w:tblCellMar>
            <w:top w:w="55" w:type="dxa"/>
            <w:left w:w="55" w:type="dxa"/>
            <w:bottom w:w="55" w:type="dxa"/>
            <w:right w:w="55" w:type="dxa"/>
          </w:tblCellMar>
        </w:tblPrEx>
        <w:tc>
          <w:tcPr>
            <w:tcW w:w="5247" w:type="dxa"/>
            <w:gridSpan w:val="2"/>
            <w:tcBorders>
              <w:left w:val="single" w:sz="1" w:space="0" w:color="000000"/>
              <w:bottom w:val="single" w:sz="1" w:space="0" w:color="000000"/>
            </w:tcBorders>
            <w:shd w:val="clear" w:color="auto" w:fill="auto"/>
            <w:vAlign w:val="center"/>
          </w:tcPr>
          <w:p w:rsidR="00712A3E" w:rsidRDefault="00712A3E" w:rsidP="00D172EF">
            <w:pPr>
              <w:pStyle w:val="wobiettiviapprendimentoecontenuti"/>
              <w:spacing w:before="120" w:after="120"/>
              <w:rPr>
                <w:rFonts w:ascii="Webdings" w:eastAsia="Webdings" w:hAnsi="Webdings" w:cs="Webdings"/>
                <w:sz w:val="36"/>
                <w:szCs w:val="36"/>
              </w:rPr>
            </w:pPr>
            <w:r>
              <w:rPr>
                <w:b/>
                <w:bCs/>
              </w:rPr>
              <w:t>(4°-ITA-27)</w:t>
            </w:r>
            <w:r>
              <w:t xml:space="preserve"> Comprendere il significato di testi informativi: argomento, informazioni, loro collegamenti e relazioni, rilevando la presenza di termini specifici</w:t>
            </w:r>
          </w:p>
        </w:tc>
        <w:tc>
          <w:tcPr>
            <w:tcW w:w="2269" w:type="dxa"/>
            <w:tcBorders>
              <w:left w:val="single" w:sz="1" w:space="0" w:color="000000"/>
              <w:bottom w:val="single" w:sz="1" w:space="0" w:color="000000"/>
            </w:tcBorders>
            <w:shd w:val="clear" w:color="auto" w:fill="auto"/>
            <w:vAlign w:val="center"/>
          </w:tcPr>
          <w:p w:rsidR="00712A3E" w:rsidRDefault="00712A3E"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9" w:type="dxa"/>
            <w:tcBorders>
              <w:left w:val="single" w:sz="1" w:space="0" w:color="000000"/>
              <w:bottom w:val="single" w:sz="1" w:space="0" w:color="000000"/>
              <w:right w:val="single" w:sz="1" w:space="0" w:color="000000"/>
            </w:tcBorders>
            <w:shd w:val="clear" w:color="auto" w:fill="auto"/>
            <w:vAlign w:val="center"/>
          </w:tcPr>
          <w:p w:rsidR="00712A3E" w:rsidRDefault="00712A3E"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712A3E" w:rsidTr="00712A3E">
        <w:tblPrEx>
          <w:tblCellMar>
            <w:top w:w="55" w:type="dxa"/>
            <w:left w:w="55" w:type="dxa"/>
            <w:bottom w:w="55" w:type="dxa"/>
            <w:right w:w="55" w:type="dxa"/>
          </w:tblCellMar>
        </w:tblPrEx>
        <w:tc>
          <w:tcPr>
            <w:tcW w:w="5247" w:type="dxa"/>
            <w:gridSpan w:val="2"/>
            <w:tcBorders>
              <w:left w:val="single" w:sz="1" w:space="0" w:color="000000"/>
              <w:bottom w:val="single" w:sz="1" w:space="0" w:color="000000"/>
            </w:tcBorders>
            <w:shd w:val="clear" w:color="auto" w:fill="auto"/>
            <w:vAlign w:val="center"/>
          </w:tcPr>
          <w:p w:rsidR="00712A3E" w:rsidRDefault="00712A3E" w:rsidP="00D172EF">
            <w:pPr>
              <w:pStyle w:val="wobiettiviapprendimentoecontenuti"/>
              <w:rPr>
                <w:rFonts w:ascii="Webdings" w:eastAsia="Webdings" w:hAnsi="Webdings" w:cs="Webdings"/>
                <w:sz w:val="36"/>
                <w:szCs w:val="36"/>
              </w:rPr>
            </w:pPr>
            <w:r>
              <w:rPr>
                <w:b/>
                <w:bCs/>
              </w:rPr>
              <w:t>(4°-ITA-28)</w:t>
            </w:r>
            <w:r>
              <w:t xml:space="preserve"> Accede alla rete con la supervisione dell'insegnante per  ricavare dati e informazioni </w:t>
            </w:r>
          </w:p>
        </w:tc>
        <w:tc>
          <w:tcPr>
            <w:tcW w:w="2269" w:type="dxa"/>
            <w:tcBorders>
              <w:left w:val="single" w:sz="1" w:space="0" w:color="000000"/>
              <w:bottom w:val="single" w:sz="1" w:space="0" w:color="000000"/>
            </w:tcBorders>
            <w:shd w:val="clear" w:color="auto" w:fill="auto"/>
            <w:vAlign w:val="center"/>
          </w:tcPr>
          <w:p w:rsidR="00712A3E" w:rsidRDefault="00712A3E"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9" w:type="dxa"/>
            <w:tcBorders>
              <w:left w:val="single" w:sz="1" w:space="0" w:color="000000"/>
              <w:bottom w:val="single" w:sz="1" w:space="0" w:color="000000"/>
              <w:right w:val="single" w:sz="1" w:space="0" w:color="000000"/>
            </w:tcBorders>
            <w:shd w:val="clear" w:color="auto" w:fill="auto"/>
            <w:vAlign w:val="center"/>
          </w:tcPr>
          <w:p w:rsidR="00712A3E" w:rsidRDefault="00712A3E"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712A3E" w:rsidTr="00712A3E">
        <w:tblPrEx>
          <w:tblCellMar>
            <w:top w:w="55" w:type="dxa"/>
            <w:left w:w="55" w:type="dxa"/>
            <w:bottom w:w="55" w:type="dxa"/>
            <w:right w:w="55" w:type="dxa"/>
          </w:tblCellMar>
        </w:tblPrEx>
        <w:tc>
          <w:tcPr>
            <w:tcW w:w="5247" w:type="dxa"/>
            <w:gridSpan w:val="2"/>
            <w:tcBorders>
              <w:left w:val="single" w:sz="1" w:space="0" w:color="000000"/>
              <w:bottom w:val="single" w:sz="1" w:space="0" w:color="000000"/>
            </w:tcBorders>
            <w:shd w:val="clear" w:color="auto" w:fill="auto"/>
            <w:vAlign w:val="center"/>
          </w:tcPr>
          <w:p w:rsidR="00712A3E" w:rsidRDefault="00712A3E" w:rsidP="00D172EF">
            <w:pPr>
              <w:pStyle w:val="wobiettiviapprendimentoecontenuti"/>
              <w:spacing w:before="120" w:after="120"/>
              <w:rPr>
                <w:rFonts w:ascii="Webdings" w:eastAsia="Webdings" w:hAnsi="Webdings" w:cs="Webdings"/>
                <w:sz w:val="36"/>
                <w:szCs w:val="36"/>
              </w:rPr>
            </w:pPr>
            <w:r>
              <w:rPr>
                <w:b/>
                <w:bCs/>
              </w:rPr>
              <w:lastRenderedPageBreak/>
              <w:t>(4°-ITA-29)</w:t>
            </w:r>
            <w:r>
              <w:t xml:space="preserve"> Riconoscere in semplici testi poetici l’argomento, le caratteristiche formali più evidenti (ad es: forma grafica, verso e strofa, rime) e l'intenzione comunicativa di chi scrive, esprimendo un parere personale</w:t>
            </w:r>
          </w:p>
        </w:tc>
        <w:tc>
          <w:tcPr>
            <w:tcW w:w="2269" w:type="dxa"/>
            <w:tcBorders>
              <w:left w:val="single" w:sz="1" w:space="0" w:color="000000"/>
              <w:bottom w:val="single" w:sz="1" w:space="0" w:color="000000"/>
            </w:tcBorders>
            <w:shd w:val="clear" w:color="auto" w:fill="auto"/>
            <w:vAlign w:val="center"/>
          </w:tcPr>
          <w:p w:rsidR="00712A3E" w:rsidRDefault="00712A3E"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9" w:type="dxa"/>
            <w:tcBorders>
              <w:left w:val="single" w:sz="1" w:space="0" w:color="000000"/>
              <w:bottom w:val="single" w:sz="1" w:space="0" w:color="000000"/>
              <w:right w:val="single" w:sz="1" w:space="0" w:color="000000"/>
            </w:tcBorders>
            <w:shd w:val="clear" w:color="auto" w:fill="auto"/>
            <w:vAlign w:val="center"/>
          </w:tcPr>
          <w:p w:rsidR="00712A3E" w:rsidRDefault="00712A3E"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712A3E" w:rsidTr="00712A3E">
        <w:tblPrEx>
          <w:tblCellMar>
            <w:top w:w="55" w:type="dxa"/>
            <w:left w:w="55" w:type="dxa"/>
            <w:bottom w:w="55" w:type="dxa"/>
            <w:right w:w="55" w:type="dxa"/>
          </w:tblCellMar>
        </w:tblPrEx>
        <w:tc>
          <w:tcPr>
            <w:tcW w:w="5247" w:type="dxa"/>
            <w:gridSpan w:val="2"/>
            <w:tcBorders>
              <w:top w:val="single" w:sz="1" w:space="0" w:color="000000"/>
              <w:left w:val="single" w:sz="1" w:space="0" w:color="000000"/>
              <w:bottom w:val="single" w:sz="1" w:space="0" w:color="000000"/>
            </w:tcBorders>
            <w:shd w:val="clear" w:color="auto" w:fill="auto"/>
            <w:vAlign w:val="center"/>
          </w:tcPr>
          <w:p w:rsidR="00712A3E" w:rsidRDefault="00712A3E" w:rsidP="00D172EF">
            <w:pPr>
              <w:pStyle w:val="wobiettiviapprendimentoecontenuti"/>
              <w:spacing w:before="120" w:after="120"/>
              <w:rPr>
                <w:rFonts w:ascii="Webdings" w:eastAsia="Webdings" w:hAnsi="Webdings" w:cs="Webdings"/>
                <w:sz w:val="28"/>
                <w:szCs w:val="28"/>
              </w:rPr>
            </w:pPr>
            <w:r>
              <w:rPr>
                <w:b/>
                <w:bCs/>
              </w:rPr>
              <w:t>(4°-ITA-30)</w:t>
            </w:r>
            <w:r>
              <w:t xml:space="preserve"> Collettivamente, in semplici testi poetici,  riflettere sull'utilizzo  e sulla funzione di allitterazioni e immagini poetiche (ad esempio: similitudine, metafora,...)</w:t>
            </w:r>
          </w:p>
        </w:tc>
        <w:tc>
          <w:tcPr>
            <w:tcW w:w="2269" w:type="dxa"/>
            <w:tcBorders>
              <w:top w:val="single" w:sz="1" w:space="0" w:color="000000"/>
              <w:left w:val="single" w:sz="1" w:space="0" w:color="000000"/>
              <w:bottom w:val="single" w:sz="1" w:space="0" w:color="000000"/>
            </w:tcBorders>
            <w:shd w:val="clear" w:color="auto" w:fill="auto"/>
            <w:vAlign w:val="center"/>
          </w:tcPr>
          <w:p w:rsidR="00712A3E" w:rsidRDefault="00712A3E" w:rsidP="00D172EF">
            <w:pPr>
              <w:pStyle w:val="Contenutotabella"/>
              <w:rPr>
                <w:rFonts w:ascii="Webdings" w:eastAsia="Webdings" w:hAnsi="Webdings" w:cs="Webdings"/>
                <w:sz w:val="36"/>
                <w:szCs w:val="36"/>
              </w:rPr>
            </w:pPr>
            <w:r>
              <w:rPr>
                <w:rFonts w:ascii="Webdings" w:eastAsia="Webdings" w:hAnsi="Webdings" w:cs="Webdings"/>
                <w:sz w:val="28"/>
                <w:szCs w:val="28"/>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9" w:type="dxa"/>
            <w:tcBorders>
              <w:top w:val="single" w:sz="1" w:space="0" w:color="000000"/>
              <w:left w:val="single" w:sz="1" w:space="0" w:color="000000"/>
              <w:bottom w:val="single" w:sz="1" w:space="0" w:color="000000"/>
              <w:right w:val="single" w:sz="1" w:space="0" w:color="000000"/>
            </w:tcBorders>
            <w:shd w:val="clear" w:color="auto" w:fill="auto"/>
            <w:vAlign w:val="center"/>
          </w:tcPr>
          <w:p w:rsidR="00712A3E" w:rsidRDefault="00712A3E"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712A3E" w:rsidTr="00712A3E">
        <w:tblPrEx>
          <w:tblCellMar>
            <w:top w:w="55" w:type="dxa"/>
            <w:left w:w="55" w:type="dxa"/>
            <w:bottom w:w="55" w:type="dxa"/>
            <w:right w:w="55" w:type="dxa"/>
          </w:tblCellMar>
        </w:tblPrEx>
        <w:tc>
          <w:tcPr>
            <w:tcW w:w="5247" w:type="dxa"/>
            <w:gridSpan w:val="2"/>
            <w:tcBorders>
              <w:left w:val="single" w:sz="1" w:space="0" w:color="000000"/>
              <w:bottom w:val="single" w:sz="1" w:space="0" w:color="000000"/>
            </w:tcBorders>
            <w:shd w:val="clear" w:color="auto" w:fill="auto"/>
            <w:vAlign w:val="center"/>
          </w:tcPr>
          <w:p w:rsidR="00712A3E" w:rsidRDefault="00712A3E" w:rsidP="00D172EF">
            <w:pPr>
              <w:pStyle w:val="wobiettiviapprendimentoecontenuti"/>
              <w:spacing w:before="120" w:after="120"/>
              <w:rPr>
                <w:rFonts w:ascii="Webdings" w:eastAsia="Webdings" w:hAnsi="Webdings" w:cs="Webdings"/>
                <w:sz w:val="28"/>
                <w:szCs w:val="28"/>
              </w:rPr>
            </w:pPr>
            <w:r>
              <w:rPr>
                <w:b/>
                <w:bCs/>
              </w:rPr>
              <w:t>(4°-ITA-31)</w:t>
            </w:r>
            <w:r>
              <w:t xml:space="preserve"> Motivare al piacere della lettura personale (in collegamento al Progetto Lettura) </w:t>
            </w:r>
          </w:p>
        </w:tc>
        <w:tc>
          <w:tcPr>
            <w:tcW w:w="2269" w:type="dxa"/>
            <w:tcBorders>
              <w:left w:val="single" w:sz="1" w:space="0" w:color="000000"/>
              <w:bottom w:val="single" w:sz="1" w:space="0" w:color="000000"/>
            </w:tcBorders>
            <w:shd w:val="clear" w:color="auto" w:fill="auto"/>
            <w:vAlign w:val="center"/>
          </w:tcPr>
          <w:p w:rsidR="00712A3E" w:rsidRDefault="00712A3E" w:rsidP="00D172EF">
            <w:pPr>
              <w:pStyle w:val="Contenutotabella"/>
              <w:rPr>
                <w:rFonts w:ascii="Webdings" w:eastAsia="Webdings" w:hAnsi="Webdings" w:cs="Webdings"/>
                <w:sz w:val="36"/>
                <w:szCs w:val="36"/>
              </w:rPr>
            </w:pPr>
            <w:r>
              <w:rPr>
                <w:rFonts w:ascii="Webdings" w:eastAsia="Webdings" w:hAnsi="Webdings" w:cs="Webdings"/>
                <w:sz w:val="28"/>
                <w:szCs w:val="28"/>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9" w:type="dxa"/>
            <w:tcBorders>
              <w:left w:val="single" w:sz="1" w:space="0" w:color="000000"/>
              <w:bottom w:val="single" w:sz="1" w:space="0" w:color="000000"/>
              <w:right w:val="single" w:sz="1" w:space="0" w:color="000000"/>
            </w:tcBorders>
            <w:shd w:val="clear" w:color="auto" w:fill="auto"/>
            <w:vAlign w:val="center"/>
          </w:tcPr>
          <w:p w:rsidR="00712A3E" w:rsidRDefault="00712A3E"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bl>
    <w:p w:rsidR="00712A3E" w:rsidRDefault="00712A3E" w:rsidP="00712A3E"/>
    <w:tbl>
      <w:tblPr>
        <w:tblW w:w="9782" w:type="dxa"/>
        <w:tblInd w:w="-2" w:type="dxa"/>
        <w:tblLayout w:type="fixed"/>
        <w:tblCellMar>
          <w:top w:w="55" w:type="dxa"/>
          <w:left w:w="55" w:type="dxa"/>
          <w:bottom w:w="55" w:type="dxa"/>
          <w:right w:w="55" w:type="dxa"/>
        </w:tblCellMar>
        <w:tblLook w:val="0000" w:firstRow="0" w:lastRow="0" w:firstColumn="0" w:lastColumn="0" w:noHBand="0" w:noVBand="0"/>
      </w:tblPr>
      <w:tblGrid>
        <w:gridCol w:w="1640"/>
        <w:gridCol w:w="3606"/>
        <w:gridCol w:w="2268"/>
        <w:gridCol w:w="2268"/>
      </w:tblGrid>
      <w:tr w:rsidR="00712A3E" w:rsidTr="00712A3E">
        <w:tc>
          <w:tcPr>
            <w:tcW w:w="9782" w:type="dxa"/>
            <w:gridSpan w:val="4"/>
            <w:tcBorders>
              <w:top w:val="single" w:sz="1" w:space="0" w:color="000000"/>
              <w:left w:val="single" w:sz="1" w:space="0" w:color="000000"/>
              <w:bottom w:val="single" w:sz="1" w:space="0" w:color="000000"/>
              <w:right w:val="single" w:sz="1" w:space="0" w:color="000000"/>
            </w:tcBorders>
            <w:shd w:val="clear" w:color="auto" w:fill="auto"/>
            <w:vAlign w:val="center"/>
          </w:tcPr>
          <w:p w:rsidR="00712A3E" w:rsidRDefault="00712A3E" w:rsidP="00D172EF">
            <w:pPr>
              <w:pStyle w:val="wnucleofondantelegenda"/>
              <w:spacing w:before="120" w:after="120"/>
            </w:pPr>
            <w:r>
              <w:rPr>
                <w:rStyle w:val="wwWnucleofondantelegenda"/>
                <w:szCs w:val="16"/>
              </w:rPr>
              <w:t>NUCLEO</w:t>
            </w:r>
            <w:r>
              <w:rPr>
                <w:rStyle w:val="wwWnucleofondantelegenda"/>
                <w:b/>
                <w:bCs/>
                <w:szCs w:val="16"/>
              </w:rPr>
              <w:t xml:space="preserve"> </w:t>
            </w:r>
            <w:r>
              <w:rPr>
                <w:rStyle w:val="wwWnucleofondantelegenda"/>
                <w:szCs w:val="16"/>
              </w:rPr>
              <w:t>FONDANTE</w:t>
            </w:r>
            <w:r>
              <w:rPr>
                <w:rStyle w:val="wwWnucleofondantelegenda"/>
                <w:szCs w:val="24"/>
              </w:rPr>
              <w:t>:</w:t>
            </w:r>
            <w:r>
              <w:rPr>
                <w:rStyle w:val="wwWnucleofondantelegenda"/>
                <w:b/>
                <w:bCs/>
                <w:szCs w:val="24"/>
              </w:rPr>
              <w:t xml:space="preserve"> </w:t>
            </w:r>
            <w:r>
              <w:rPr>
                <w:rStyle w:val="WWWnucleofondante"/>
              </w:rPr>
              <w:t>SCRITTURA</w:t>
            </w:r>
          </w:p>
        </w:tc>
      </w:tr>
      <w:tr w:rsidR="00712A3E" w:rsidTr="00712A3E">
        <w:tc>
          <w:tcPr>
            <w:tcW w:w="1640" w:type="dxa"/>
            <w:tcBorders>
              <w:left w:val="single" w:sz="1" w:space="0" w:color="000000"/>
              <w:bottom w:val="single" w:sz="1" w:space="0" w:color="000000"/>
            </w:tcBorders>
            <w:shd w:val="clear" w:color="auto" w:fill="auto"/>
            <w:vAlign w:val="center"/>
          </w:tcPr>
          <w:p w:rsidR="00712A3E" w:rsidRDefault="00712A3E" w:rsidP="00D172EF">
            <w:pPr>
              <w:pStyle w:val="wtraguardicompetenzalabel"/>
              <w:rPr>
                <w:rFonts w:eastAsia="Lucida Sans Unicode" w:cs="Arial"/>
                <w:bCs w:val="0"/>
              </w:rPr>
            </w:pPr>
            <w:r>
              <w:t>TRAGUARDI  DI SVILUPPO  DELLA COMPETENZA</w:t>
            </w:r>
          </w:p>
        </w:tc>
        <w:tc>
          <w:tcPr>
            <w:tcW w:w="8142" w:type="dxa"/>
            <w:gridSpan w:val="3"/>
            <w:tcBorders>
              <w:left w:val="single" w:sz="1" w:space="0" w:color="000000"/>
              <w:bottom w:val="single" w:sz="1" w:space="0" w:color="000000"/>
              <w:right w:val="single" w:sz="1" w:space="0" w:color="000000"/>
            </w:tcBorders>
            <w:shd w:val="clear" w:color="auto" w:fill="auto"/>
            <w:vAlign w:val="center"/>
          </w:tcPr>
          <w:p w:rsidR="00712A3E" w:rsidRDefault="00712A3E" w:rsidP="00D172EF">
            <w:pPr>
              <w:pStyle w:val="wtraguardicompetenza"/>
              <w:spacing w:before="120" w:after="120"/>
              <w:rPr>
                <w:rFonts w:eastAsia="Lucida Sans Unicode"/>
                <w:bCs w:val="0"/>
              </w:rPr>
            </w:pPr>
            <w:r>
              <w:rPr>
                <w:rFonts w:eastAsia="Lucida Sans Unicode"/>
                <w:bCs w:val="0"/>
              </w:rPr>
              <w:t>L'alunno scrive testi corretti nell'ortografia, chiari e coerenti, legati all'esperienza ed alle diverse occasioni di scrittura che la scuola offre.</w:t>
            </w:r>
          </w:p>
          <w:p w:rsidR="00712A3E" w:rsidRDefault="00712A3E" w:rsidP="00D172EF">
            <w:pPr>
              <w:pStyle w:val="wtraguardicompetenza"/>
              <w:spacing w:before="120" w:after="120"/>
            </w:pPr>
            <w:r>
              <w:rPr>
                <w:rFonts w:eastAsia="Lucida Sans Unicode"/>
                <w:bCs w:val="0"/>
              </w:rPr>
              <w:t>L'alunno rielabora testi parafrasandoli, completandoli, trasformandoli.</w:t>
            </w:r>
          </w:p>
        </w:tc>
      </w:tr>
      <w:tr w:rsidR="00712A3E" w:rsidTr="00712A3E">
        <w:tc>
          <w:tcPr>
            <w:tcW w:w="5246" w:type="dxa"/>
            <w:gridSpan w:val="2"/>
            <w:tcBorders>
              <w:top w:val="single" w:sz="1" w:space="0" w:color="000000"/>
              <w:left w:val="single" w:sz="1" w:space="0" w:color="000000"/>
              <w:bottom w:val="single" w:sz="1" w:space="0" w:color="000000"/>
            </w:tcBorders>
            <w:shd w:val="clear" w:color="auto" w:fill="auto"/>
            <w:vAlign w:val="center"/>
          </w:tcPr>
          <w:p w:rsidR="00712A3E" w:rsidRDefault="00712A3E" w:rsidP="00D172EF">
            <w:pPr>
              <w:pStyle w:val="wobiettiviapprendimentolabel"/>
            </w:pPr>
            <w:r>
              <w:t>OBIETTIVI DI APPRENDIMENTO E CONTENUTI</w:t>
            </w:r>
          </w:p>
        </w:tc>
        <w:tc>
          <w:tcPr>
            <w:tcW w:w="2268" w:type="dxa"/>
            <w:tcBorders>
              <w:top w:val="single" w:sz="1" w:space="0" w:color="000000"/>
              <w:left w:val="single" w:sz="1" w:space="0" w:color="000000"/>
              <w:bottom w:val="single" w:sz="1" w:space="0" w:color="000000"/>
            </w:tcBorders>
            <w:shd w:val="clear" w:color="auto" w:fill="auto"/>
            <w:vAlign w:val="center"/>
          </w:tcPr>
          <w:p w:rsidR="00712A3E" w:rsidRDefault="00712A3E" w:rsidP="00D172EF">
            <w:pPr>
              <w:pStyle w:val="wprevisioneattuazione"/>
              <w:rPr>
                <w:b/>
                <w:bCs/>
                <w:sz w:val="20"/>
                <w:szCs w:val="20"/>
              </w:rPr>
            </w:pPr>
            <w:r>
              <w:t xml:space="preserve">PREVISIONE DI ATTUAZIONE VALUTAZIONE FINE </w:t>
            </w:r>
          </w:p>
          <w:p w:rsidR="00712A3E" w:rsidRDefault="00712A3E" w:rsidP="00D172EF">
            <w:pPr>
              <w:pStyle w:val="w12q"/>
            </w:pPr>
            <w:r>
              <w:rPr>
                <w:b/>
                <w:bCs/>
                <w:sz w:val="20"/>
                <w:szCs w:val="20"/>
              </w:rPr>
              <w:t>1°</w:t>
            </w:r>
            <w:r>
              <w:rPr>
                <w:b/>
                <w:bCs/>
                <w:sz w:val="16"/>
                <w:szCs w:val="16"/>
              </w:rPr>
              <w:t xml:space="preserve"> QUADRIMESTRE</w:t>
            </w:r>
          </w:p>
        </w:tc>
        <w:tc>
          <w:tcPr>
            <w:tcW w:w="2268" w:type="dxa"/>
            <w:tcBorders>
              <w:top w:val="single" w:sz="1" w:space="0" w:color="000000"/>
              <w:left w:val="single" w:sz="1" w:space="0" w:color="000000"/>
              <w:bottom w:val="single" w:sz="1" w:space="0" w:color="000000"/>
              <w:right w:val="single" w:sz="1" w:space="0" w:color="000000"/>
            </w:tcBorders>
            <w:shd w:val="clear" w:color="auto" w:fill="auto"/>
            <w:vAlign w:val="center"/>
          </w:tcPr>
          <w:p w:rsidR="00712A3E" w:rsidRDefault="00712A3E" w:rsidP="00D172EF">
            <w:pPr>
              <w:pStyle w:val="wprevisioneattuazione"/>
              <w:rPr>
                <w:b/>
                <w:bCs/>
                <w:sz w:val="20"/>
                <w:szCs w:val="20"/>
              </w:rPr>
            </w:pPr>
            <w:r>
              <w:t xml:space="preserve">PREVISIONE DI ATTUAZIONE VALUTAZIONE FINE </w:t>
            </w:r>
          </w:p>
          <w:p w:rsidR="00712A3E" w:rsidRDefault="00712A3E" w:rsidP="00D172EF">
            <w:pPr>
              <w:pStyle w:val="w12q"/>
            </w:pPr>
            <w:r>
              <w:rPr>
                <w:b/>
                <w:bCs/>
                <w:sz w:val="20"/>
                <w:szCs w:val="20"/>
              </w:rPr>
              <w:t>2°</w:t>
            </w:r>
            <w:r>
              <w:rPr>
                <w:b/>
                <w:bCs/>
                <w:sz w:val="16"/>
                <w:szCs w:val="16"/>
              </w:rPr>
              <w:t xml:space="preserve"> QUADRIMESTRE</w:t>
            </w:r>
          </w:p>
        </w:tc>
      </w:tr>
      <w:tr w:rsidR="00712A3E" w:rsidTr="00712A3E">
        <w:tc>
          <w:tcPr>
            <w:tcW w:w="5246" w:type="dxa"/>
            <w:gridSpan w:val="2"/>
            <w:tcBorders>
              <w:left w:val="single" w:sz="1" w:space="0" w:color="000000"/>
              <w:bottom w:val="single" w:sz="1" w:space="0" w:color="000000"/>
            </w:tcBorders>
            <w:shd w:val="clear" w:color="auto" w:fill="auto"/>
            <w:vAlign w:val="center"/>
          </w:tcPr>
          <w:p w:rsidR="00712A3E" w:rsidRDefault="00712A3E" w:rsidP="00D172EF">
            <w:pPr>
              <w:pStyle w:val="wobiettiviapprendimentoecontenuti"/>
              <w:spacing w:before="120" w:after="120"/>
              <w:rPr>
                <w:rFonts w:ascii="Webdings" w:eastAsia="Webdings" w:hAnsi="Webdings" w:cs="Webdings"/>
                <w:sz w:val="36"/>
                <w:szCs w:val="36"/>
              </w:rPr>
            </w:pPr>
            <w:r>
              <w:rPr>
                <w:b/>
                <w:bCs/>
              </w:rPr>
              <w:t>(4°-ITA-32)</w:t>
            </w:r>
            <w:r>
              <w:t xml:space="preserve"> Produrre testi progressivamente sempre più corretti dal punto di vista ortografico, morfosintattico, lessicale, rispettando le funzioni sintattiche e i principali segni interpuntivi </w:t>
            </w:r>
          </w:p>
        </w:tc>
        <w:tc>
          <w:tcPr>
            <w:tcW w:w="2268" w:type="dxa"/>
            <w:tcBorders>
              <w:left w:val="single" w:sz="1" w:space="0" w:color="000000"/>
              <w:bottom w:val="single" w:sz="1" w:space="0" w:color="000000"/>
            </w:tcBorders>
            <w:shd w:val="clear" w:color="auto" w:fill="auto"/>
            <w:vAlign w:val="center"/>
          </w:tcPr>
          <w:p w:rsidR="00712A3E" w:rsidRDefault="00712A3E"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left w:val="single" w:sz="1" w:space="0" w:color="000000"/>
              <w:bottom w:val="single" w:sz="1" w:space="0" w:color="000000"/>
              <w:right w:val="single" w:sz="1" w:space="0" w:color="000000"/>
            </w:tcBorders>
            <w:shd w:val="clear" w:color="auto" w:fill="auto"/>
            <w:vAlign w:val="center"/>
          </w:tcPr>
          <w:p w:rsidR="00712A3E" w:rsidRDefault="00712A3E"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712A3E" w:rsidTr="00712A3E">
        <w:tc>
          <w:tcPr>
            <w:tcW w:w="5246" w:type="dxa"/>
            <w:gridSpan w:val="2"/>
            <w:tcBorders>
              <w:left w:val="single" w:sz="1" w:space="0" w:color="000000"/>
              <w:bottom w:val="single" w:sz="1" w:space="0" w:color="000000"/>
            </w:tcBorders>
            <w:shd w:val="clear" w:color="auto" w:fill="auto"/>
            <w:vAlign w:val="center"/>
          </w:tcPr>
          <w:p w:rsidR="00712A3E" w:rsidRDefault="00712A3E" w:rsidP="00D172EF">
            <w:pPr>
              <w:pStyle w:val="wobiettiviapprendimentoecontenuti"/>
              <w:spacing w:before="120" w:after="120"/>
              <w:rPr>
                <w:rFonts w:ascii="Webdings" w:eastAsia="Webdings" w:hAnsi="Webdings" w:cs="Webdings"/>
                <w:sz w:val="36"/>
                <w:szCs w:val="36"/>
              </w:rPr>
            </w:pPr>
            <w:r>
              <w:t>(</w:t>
            </w:r>
            <w:r>
              <w:rPr>
                <w:b/>
                <w:bCs/>
              </w:rPr>
              <w:t>(4°-ITA-33)</w:t>
            </w:r>
            <w:r>
              <w:t xml:space="preserve"> Rielaborare testi ( anche utilizzando programmi di videoscrittura, ad esempio: parafrasare un racconto, riscrivere un testo apportando cambiamenti di caratteristiche, sostituzioni di personaggi, di punti di vista, cambiando lo scopo, ...) </w:t>
            </w:r>
          </w:p>
        </w:tc>
        <w:tc>
          <w:tcPr>
            <w:tcW w:w="2268" w:type="dxa"/>
            <w:tcBorders>
              <w:left w:val="single" w:sz="1" w:space="0" w:color="000000"/>
              <w:bottom w:val="single" w:sz="1" w:space="0" w:color="000000"/>
            </w:tcBorders>
            <w:shd w:val="clear" w:color="auto" w:fill="auto"/>
            <w:vAlign w:val="center"/>
          </w:tcPr>
          <w:p w:rsidR="00712A3E" w:rsidRDefault="00712A3E"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left w:val="single" w:sz="1" w:space="0" w:color="000000"/>
              <w:bottom w:val="single" w:sz="1" w:space="0" w:color="000000"/>
              <w:right w:val="single" w:sz="1" w:space="0" w:color="000000"/>
            </w:tcBorders>
            <w:shd w:val="clear" w:color="auto" w:fill="auto"/>
            <w:vAlign w:val="center"/>
          </w:tcPr>
          <w:p w:rsidR="00712A3E" w:rsidRDefault="00712A3E"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712A3E" w:rsidTr="00712A3E">
        <w:tc>
          <w:tcPr>
            <w:tcW w:w="5246" w:type="dxa"/>
            <w:gridSpan w:val="2"/>
            <w:tcBorders>
              <w:left w:val="single" w:sz="1" w:space="0" w:color="000000"/>
              <w:bottom w:val="single" w:sz="1" w:space="0" w:color="000000"/>
            </w:tcBorders>
            <w:shd w:val="clear" w:color="auto" w:fill="auto"/>
            <w:vAlign w:val="center"/>
          </w:tcPr>
          <w:p w:rsidR="00712A3E" w:rsidRDefault="00712A3E" w:rsidP="00D172EF">
            <w:pPr>
              <w:pStyle w:val="wobiettiviapprendimentoecontenuti"/>
              <w:spacing w:before="120" w:after="120"/>
              <w:rPr>
                <w:rFonts w:ascii="Webdings" w:eastAsia="Webdings" w:hAnsi="Webdings" w:cs="Webdings"/>
                <w:sz w:val="36"/>
                <w:szCs w:val="36"/>
              </w:rPr>
            </w:pPr>
            <w:r>
              <w:rPr>
                <w:b/>
                <w:bCs/>
              </w:rPr>
              <w:t>(4°-ITA-34)</w:t>
            </w:r>
            <w:r>
              <w:t xml:space="preserve"> Collettivamente elaborare sintesi di testi con evidenti parti sovrabbondanti </w:t>
            </w:r>
          </w:p>
        </w:tc>
        <w:tc>
          <w:tcPr>
            <w:tcW w:w="2268" w:type="dxa"/>
            <w:tcBorders>
              <w:left w:val="single" w:sz="1" w:space="0" w:color="000000"/>
              <w:bottom w:val="single" w:sz="1" w:space="0" w:color="000000"/>
            </w:tcBorders>
            <w:shd w:val="clear" w:color="auto" w:fill="auto"/>
            <w:vAlign w:val="center"/>
          </w:tcPr>
          <w:p w:rsidR="00712A3E" w:rsidRDefault="00712A3E"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left w:val="single" w:sz="1" w:space="0" w:color="000000"/>
              <w:bottom w:val="single" w:sz="1" w:space="0" w:color="000000"/>
              <w:right w:val="single" w:sz="1" w:space="0" w:color="000000"/>
            </w:tcBorders>
            <w:shd w:val="clear" w:color="auto" w:fill="auto"/>
            <w:vAlign w:val="center"/>
          </w:tcPr>
          <w:p w:rsidR="00712A3E" w:rsidRDefault="00712A3E"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712A3E" w:rsidTr="00712A3E">
        <w:tc>
          <w:tcPr>
            <w:tcW w:w="5246" w:type="dxa"/>
            <w:gridSpan w:val="2"/>
            <w:tcBorders>
              <w:top w:val="single" w:sz="4" w:space="0" w:color="000000"/>
              <w:left w:val="single" w:sz="1" w:space="0" w:color="000000"/>
              <w:bottom w:val="single" w:sz="1" w:space="0" w:color="000000"/>
            </w:tcBorders>
            <w:shd w:val="clear" w:color="auto" w:fill="auto"/>
            <w:vAlign w:val="center"/>
          </w:tcPr>
          <w:p w:rsidR="00712A3E" w:rsidRDefault="00712A3E" w:rsidP="00D172EF">
            <w:pPr>
              <w:pStyle w:val="wobiettiviapprendimentoecontenuti"/>
              <w:spacing w:before="120" w:after="120"/>
              <w:rPr>
                <w:rFonts w:ascii="Webdings" w:eastAsia="Webdings" w:hAnsi="Webdings" w:cs="Webdings"/>
                <w:sz w:val="36"/>
                <w:szCs w:val="36"/>
              </w:rPr>
            </w:pPr>
            <w:r>
              <w:rPr>
                <w:b/>
                <w:bCs/>
              </w:rPr>
              <w:t>(4°-ITA-35)</w:t>
            </w:r>
            <w:r>
              <w:t xml:space="preserve"> Raccogliere idee per la scrittura di un testo narrativo attraverso il recupero in memoria (vissuto)  </w:t>
            </w:r>
          </w:p>
        </w:tc>
        <w:tc>
          <w:tcPr>
            <w:tcW w:w="2268" w:type="dxa"/>
            <w:tcBorders>
              <w:top w:val="single" w:sz="4" w:space="0" w:color="000000"/>
              <w:left w:val="single" w:sz="1" w:space="0" w:color="000000"/>
              <w:bottom w:val="single" w:sz="1" w:space="0" w:color="000000"/>
            </w:tcBorders>
            <w:shd w:val="clear" w:color="auto" w:fill="auto"/>
            <w:vAlign w:val="center"/>
          </w:tcPr>
          <w:p w:rsidR="00712A3E" w:rsidRDefault="00712A3E"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top w:val="single" w:sz="4" w:space="0" w:color="000000"/>
              <w:left w:val="single" w:sz="1" w:space="0" w:color="000000"/>
              <w:bottom w:val="single" w:sz="1" w:space="0" w:color="000000"/>
              <w:right w:val="single" w:sz="1" w:space="0" w:color="000000"/>
            </w:tcBorders>
            <w:shd w:val="clear" w:color="auto" w:fill="auto"/>
            <w:vAlign w:val="center"/>
          </w:tcPr>
          <w:p w:rsidR="00712A3E" w:rsidRDefault="00712A3E"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712A3E" w:rsidTr="00712A3E">
        <w:tc>
          <w:tcPr>
            <w:tcW w:w="5246" w:type="dxa"/>
            <w:gridSpan w:val="2"/>
            <w:tcBorders>
              <w:top w:val="single" w:sz="4" w:space="0" w:color="000000"/>
              <w:left w:val="single" w:sz="1" w:space="0" w:color="000000"/>
              <w:bottom w:val="single" w:sz="1" w:space="0" w:color="000000"/>
            </w:tcBorders>
            <w:shd w:val="clear" w:color="auto" w:fill="auto"/>
            <w:vAlign w:val="center"/>
          </w:tcPr>
          <w:p w:rsidR="00712A3E" w:rsidRDefault="00712A3E" w:rsidP="00D172EF">
            <w:pPr>
              <w:pStyle w:val="wobiettiviapprendimentoecontenuti"/>
              <w:spacing w:before="120" w:after="120"/>
              <w:rPr>
                <w:rFonts w:ascii="Webdings" w:eastAsia="Webdings" w:hAnsi="Webdings" w:cs="Webdings"/>
                <w:sz w:val="36"/>
                <w:szCs w:val="36"/>
              </w:rPr>
            </w:pPr>
            <w:r>
              <w:rPr>
                <w:b/>
                <w:bCs/>
              </w:rPr>
              <w:t>(4°-ITA-36)</w:t>
            </w:r>
            <w:r>
              <w:t xml:space="preserve"> Organizzare le idee raccolte attraverso il riordino temporale  e/o logico dei fatti </w:t>
            </w:r>
          </w:p>
        </w:tc>
        <w:tc>
          <w:tcPr>
            <w:tcW w:w="2268" w:type="dxa"/>
            <w:tcBorders>
              <w:top w:val="single" w:sz="4" w:space="0" w:color="000000"/>
              <w:left w:val="single" w:sz="1" w:space="0" w:color="000000"/>
              <w:bottom w:val="single" w:sz="1" w:space="0" w:color="000000"/>
            </w:tcBorders>
            <w:shd w:val="clear" w:color="auto" w:fill="auto"/>
            <w:vAlign w:val="center"/>
          </w:tcPr>
          <w:p w:rsidR="00712A3E" w:rsidRDefault="00712A3E"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top w:val="single" w:sz="4" w:space="0" w:color="000000"/>
              <w:left w:val="single" w:sz="1" w:space="0" w:color="000000"/>
              <w:bottom w:val="single" w:sz="1" w:space="0" w:color="000000"/>
              <w:right w:val="single" w:sz="1" w:space="0" w:color="000000"/>
            </w:tcBorders>
            <w:shd w:val="clear" w:color="auto" w:fill="auto"/>
            <w:vAlign w:val="center"/>
          </w:tcPr>
          <w:p w:rsidR="00712A3E" w:rsidRDefault="00712A3E"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712A3E" w:rsidTr="00712A3E">
        <w:tc>
          <w:tcPr>
            <w:tcW w:w="5246" w:type="dxa"/>
            <w:gridSpan w:val="2"/>
            <w:tcBorders>
              <w:top w:val="single" w:sz="4" w:space="0" w:color="000000"/>
              <w:left w:val="single" w:sz="1" w:space="0" w:color="000000"/>
              <w:bottom w:val="single" w:sz="1" w:space="0" w:color="000000"/>
            </w:tcBorders>
            <w:shd w:val="clear" w:color="auto" w:fill="auto"/>
            <w:vAlign w:val="center"/>
          </w:tcPr>
          <w:p w:rsidR="00712A3E" w:rsidRDefault="00712A3E" w:rsidP="00D172EF">
            <w:pPr>
              <w:pStyle w:val="wobiettiviapprendimentoecontenuti"/>
              <w:spacing w:before="120" w:after="0"/>
            </w:pPr>
            <w:r>
              <w:rPr>
                <w:b/>
                <w:bCs/>
              </w:rPr>
              <w:t>(4°-ITA-37)</w:t>
            </w:r>
            <w:r>
              <w:t xml:space="preserve"> Nella stesura di testi, imparare a rispettare le fasi di lavoro:</w:t>
            </w:r>
          </w:p>
          <w:p w:rsidR="00712A3E" w:rsidRDefault="00712A3E" w:rsidP="00712A3E">
            <w:pPr>
              <w:pStyle w:val="wobiettiviapprendimentoecontenuti"/>
              <w:numPr>
                <w:ilvl w:val="0"/>
                <w:numId w:val="10"/>
              </w:numPr>
              <w:tabs>
                <w:tab w:val="clear" w:pos="0"/>
                <w:tab w:val="num" w:pos="720"/>
              </w:tabs>
              <w:spacing w:before="0" w:after="0"/>
              <w:ind w:left="714" w:hanging="357"/>
            </w:pPr>
            <w:r>
              <w:t>raccolta della idee (ad es. brainstorming, domande, ……)</w:t>
            </w:r>
          </w:p>
          <w:p w:rsidR="00712A3E" w:rsidRDefault="00712A3E" w:rsidP="00712A3E">
            <w:pPr>
              <w:pStyle w:val="wobiettiviapprendimentoecontenuti"/>
              <w:numPr>
                <w:ilvl w:val="0"/>
                <w:numId w:val="10"/>
              </w:numPr>
              <w:tabs>
                <w:tab w:val="clear" w:pos="0"/>
                <w:tab w:val="num" w:pos="720"/>
              </w:tabs>
              <w:spacing w:before="0" w:after="0"/>
              <w:ind w:left="714" w:hanging="357"/>
            </w:pPr>
            <w:r>
              <w:t xml:space="preserve">organizzazione delle idee (ad es. scaletta, </w:t>
            </w:r>
            <w:r>
              <w:lastRenderedPageBreak/>
              <w:t>schema, mappa,…);</w:t>
            </w:r>
          </w:p>
          <w:p w:rsidR="00712A3E" w:rsidRDefault="00712A3E" w:rsidP="00712A3E">
            <w:pPr>
              <w:pStyle w:val="wobiettiviapprendimentoecontenuti"/>
              <w:numPr>
                <w:ilvl w:val="0"/>
                <w:numId w:val="10"/>
              </w:numPr>
              <w:tabs>
                <w:tab w:val="clear" w:pos="0"/>
                <w:tab w:val="num" w:pos="720"/>
              </w:tabs>
              <w:spacing w:before="0" w:after="0"/>
              <w:ind w:left="714" w:hanging="357"/>
            </w:pPr>
            <w:r>
              <w:t>stesura del testo;</w:t>
            </w:r>
          </w:p>
          <w:p w:rsidR="00712A3E" w:rsidRDefault="00712A3E" w:rsidP="00712A3E">
            <w:pPr>
              <w:pStyle w:val="wobiettiviapprendimentoecontenuti"/>
              <w:numPr>
                <w:ilvl w:val="0"/>
                <w:numId w:val="10"/>
              </w:numPr>
              <w:tabs>
                <w:tab w:val="clear" w:pos="0"/>
                <w:tab w:val="num" w:pos="720"/>
              </w:tabs>
              <w:spacing w:before="0" w:after="120"/>
              <w:ind w:left="714" w:hanging="357"/>
              <w:rPr>
                <w:rFonts w:ascii="Webdings" w:eastAsia="Webdings" w:hAnsi="Webdings" w:cs="Webdings"/>
                <w:sz w:val="36"/>
                <w:szCs w:val="36"/>
              </w:rPr>
            </w:pPr>
            <w:r>
              <w:t>revisione (uso di semplici liste di controllo mirate e/o di tecniche finalizzate all'auto-correzione).</w:t>
            </w:r>
          </w:p>
        </w:tc>
        <w:tc>
          <w:tcPr>
            <w:tcW w:w="2268" w:type="dxa"/>
            <w:tcBorders>
              <w:top w:val="single" w:sz="4" w:space="0" w:color="000000"/>
              <w:left w:val="single" w:sz="1" w:space="0" w:color="000000"/>
              <w:bottom w:val="single" w:sz="1" w:space="0" w:color="000000"/>
            </w:tcBorders>
            <w:shd w:val="clear" w:color="auto" w:fill="auto"/>
            <w:vAlign w:val="center"/>
          </w:tcPr>
          <w:p w:rsidR="00712A3E" w:rsidRDefault="00712A3E" w:rsidP="00D172EF">
            <w:pPr>
              <w:pStyle w:val="Contenutotabella"/>
              <w:rPr>
                <w:rFonts w:ascii="Webdings" w:eastAsia="Webdings" w:hAnsi="Webdings" w:cs="Webdings"/>
                <w:sz w:val="36"/>
                <w:szCs w:val="36"/>
              </w:rPr>
            </w:pPr>
            <w:r>
              <w:rPr>
                <w:rFonts w:ascii="Webdings" w:eastAsia="Webdings" w:hAnsi="Webdings" w:cs="Webdings"/>
                <w:sz w:val="36"/>
                <w:szCs w:val="36"/>
              </w:rPr>
              <w:lastRenderedPageBreak/>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top w:val="single" w:sz="4" w:space="0" w:color="000000"/>
              <w:left w:val="single" w:sz="1" w:space="0" w:color="000000"/>
              <w:bottom w:val="single" w:sz="1" w:space="0" w:color="000000"/>
              <w:right w:val="single" w:sz="1" w:space="0" w:color="000000"/>
            </w:tcBorders>
            <w:shd w:val="clear" w:color="auto" w:fill="auto"/>
            <w:vAlign w:val="center"/>
          </w:tcPr>
          <w:p w:rsidR="00712A3E" w:rsidRDefault="00712A3E"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712A3E" w:rsidTr="00712A3E">
        <w:tc>
          <w:tcPr>
            <w:tcW w:w="5246" w:type="dxa"/>
            <w:gridSpan w:val="2"/>
            <w:tcBorders>
              <w:left w:val="single" w:sz="1" w:space="0" w:color="000000"/>
              <w:bottom w:val="single" w:sz="1" w:space="0" w:color="000000"/>
            </w:tcBorders>
            <w:shd w:val="clear" w:color="auto" w:fill="auto"/>
            <w:vAlign w:val="center"/>
          </w:tcPr>
          <w:p w:rsidR="00712A3E" w:rsidRDefault="00712A3E" w:rsidP="00D172EF">
            <w:pPr>
              <w:pStyle w:val="wobiettiviapprendimentoecontenuti"/>
              <w:rPr>
                <w:rFonts w:ascii="Webdings" w:eastAsia="Webdings" w:hAnsi="Webdings" w:cs="Webdings"/>
                <w:sz w:val="36"/>
                <w:szCs w:val="36"/>
              </w:rPr>
            </w:pPr>
            <w:r>
              <w:rPr>
                <w:b/>
                <w:bCs/>
              </w:rPr>
              <w:t>(4°-ITA-38)</w:t>
            </w:r>
            <w:r>
              <w:t>Produrre testi narrativi in 1° e/o in 3° persona (ad esempio: esperienze personali, scolastiche, anche sotto forma di diario, lettera, …. ) che contengano  emozioni e pareri personali, informazioni essenziali relative a persone, luoghi, tempi, situazioni e azioni.</w:t>
            </w:r>
          </w:p>
        </w:tc>
        <w:tc>
          <w:tcPr>
            <w:tcW w:w="2268" w:type="dxa"/>
            <w:tcBorders>
              <w:left w:val="single" w:sz="1" w:space="0" w:color="000000"/>
              <w:bottom w:val="single" w:sz="1" w:space="0" w:color="000000"/>
            </w:tcBorders>
            <w:shd w:val="clear" w:color="auto" w:fill="auto"/>
            <w:vAlign w:val="center"/>
          </w:tcPr>
          <w:p w:rsidR="00712A3E" w:rsidRDefault="00712A3E"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left w:val="single" w:sz="1" w:space="0" w:color="000000"/>
              <w:bottom w:val="single" w:sz="1" w:space="0" w:color="000000"/>
              <w:right w:val="single" w:sz="1" w:space="0" w:color="000000"/>
            </w:tcBorders>
            <w:shd w:val="clear" w:color="auto" w:fill="auto"/>
            <w:vAlign w:val="center"/>
          </w:tcPr>
          <w:p w:rsidR="00712A3E" w:rsidRDefault="00712A3E"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712A3E" w:rsidTr="00712A3E">
        <w:tc>
          <w:tcPr>
            <w:tcW w:w="5246" w:type="dxa"/>
            <w:gridSpan w:val="2"/>
            <w:tcBorders>
              <w:left w:val="single" w:sz="1" w:space="0" w:color="000000"/>
              <w:bottom w:val="single" w:sz="1" w:space="0" w:color="000000"/>
            </w:tcBorders>
            <w:shd w:val="clear" w:color="auto" w:fill="auto"/>
            <w:vAlign w:val="center"/>
          </w:tcPr>
          <w:p w:rsidR="00712A3E" w:rsidRDefault="00712A3E" w:rsidP="00D172EF">
            <w:pPr>
              <w:pStyle w:val="wobiettiviapprendimentoecontenuti"/>
              <w:rPr>
                <w:rFonts w:ascii="Webdings" w:eastAsia="Webdings" w:hAnsi="Webdings" w:cs="Webdings"/>
                <w:sz w:val="36"/>
                <w:szCs w:val="36"/>
              </w:rPr>
            </w:pPr>
            <w:r>
              <w:rPr>
                <w:b/>
                <w:bCs/>
              </w:rPr>
              <w:t xml:space="preserve">(4°-ITA-39) </w:t>
            </w:r>
            <w:r>
              <w:t>Produrre parti descrittive funzionali, per contenuto e lessico, ai testi da produrre</w:t>
            </w:r>
          </w:p>
        </w:tc>
        <w:tc>
          <w:tcPr>
            <w:tcW w:w="2268" w:type="dxa"/>
            <w:tcBorders>
              <w:left w:val="single" w:sz="1" w:space="0" w:color="000000"/>
              <w:bottom w:val="single" w:sz="1" w:space="0" w:color="000000"/>
            </w:tcBorders>
            <w:shd w:val="clear" w:color="auto" w:fill="auto"/>
            <w:vAlign w:val="center"/>
          </w:tcPr>
          <w:p w:rsidR="00712A3E" w:rsidRDefault="00712A3E"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left w:val="single" w:sz="1" w:space="0" w:color="000000"/>
              <w:bottom w:val="single" w:sz="1" w:space="0" w:color="000000"/>
              <w:right w:val="single" w:sz="1" w:space="0" w:color="000000"/>
            </w:tcBorders>
            <w:shd w:val="clear" w:color="auto" w:fill="auto"/>
            <w:vAlign w:val="center"/>
          </w:tcPr>
          <w:p w:rsidR="00712A3E" w:rsidRDefault="00712A3E"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712A3E" w:rsidTr="00712A3E">
        <w:tc>
          <w:tcPr>
            <w:tcW w:w="5246" w:type="dxa"/>
            <w:gridSpan w:val="2"/>
            <w:tcBorders>
              <w:left w:val="single" w:sz="1" w:space="0" w:color="000000"/>
              <w:bottom w:val="single" w:sz="1" w:space="0" w:color="000000"/>
            </w:tcBorders>
            <w:shd w:val="clear" w:color="auto" w:fill="auto"/>
          </w:tcPr>
          <w:p w:rsidR="00712A3E" w:rsidRDefault="00712A3E" w:rsidP="00D172EF">
            <w:pPr>
              <w:pStyle w:val="wobiettiviapprendimentoecontenuti"/>
              <w:rPr>
                <w:rFonts w:ascii="Webdings" w:eastAsia="Webdings" w:hAnsi="Webdings" w:cs="Webdings"/>
                <w:sz w:val="36"/>
                <w:szCs w:val="36"/>
              </w:rPr>
            </w:pPr>
            <w:r>
              <w:rPr>
                <w:b/>
                <w:bCs/>
              </w:rPr>
              <w:t xml:space="preserve">(4°-ITA-40) </w:t>
            </w:r>
            <w:r>
              <w:t>Collettivamente produrre un semplice testo informativo  riorganizzando informazioni contenute in schemi e mappe</w:t>
            </w:r>
          </w:p>
        </w:tc>
        <w:tc>
          <w:tcPr>
            <w:tcW w:w="2268" w:type="dxa"/>
            <w:tcBorders>
              <w:left w:val="single" w:sz="1" w:space="0" w:color="000000"/>
              <w:bottom w:val="single" w:sz="1" w:space="0" w:color="000000"/>
            </w:tcBorders>
            <w:shd w:val="clear" w:color="auto" w:fill="auto"/>
            <w:vAlign w:val="center"/>
          </w:tcPr>
          <w:p w:rsidR="00712A3E" w:rsidRDefault="00712A3E"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left w:val="single" w:sz="1" w:space="0" w:color="000000"/>
              <w:bottom w:val="single" w:sz="1" w:space="0" w:color="000000"/>
              <w:right w:val="single" w:sz="1" w:space="0" w:color="000000"/>
            </w:tcBorders>
            <w:shd w:val="clear" w:color="auto" w:fill="auto"/>
            <w:vAlign w:val="center"/>
          </w:tcPr>
          <w:p w:rsidR="00712A3E" w:rsidRDefault="00712A3E"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712A3E" w:rsidTr="00712A3E">
        <w:tc>
          <w:tcPr>
            <w:tcW w:w="5246" w:type="dxa"/>
            <w:gridSpan w:val="2"/>
            <w:tcBorders>
              <w:left w:val="single" w:sz="1" w:space="0" w:color="000000"/>
              <w:bottom w:val="single" w:sz="1" w:space="0" w:color="000000"/>
            </w:tcBorders>
            <w:shd w:val="clear" w:color="auto" w:fill="auto"/>
          </w:tcPr>
          <w:p w:rsidR="00712A3E" w:rsidRDefault="00712A3E" w:rsidP="00D172EF">
            <w:pPr>
              <w:pStyle w:val="wobiettiviapprendimentoecontenuti"/>
              <w:rPr>
                <w:rFonts w:ascii="Webdings" w:eastAsia="Webdings" w:hAnsi="Webdings" w:cs="Webdings"/>
                <w:sz w:val="36"/>
                <w:szCs w:val="36"/>
              </w:rPr>
            </w:pPr>
            <w:r>
              <w:rPr>
                <w:b/>
                <w:bCs/>
              </w:rPr>
              <w:t xml:space="preserve">(4°-ITA-41) </w:t>
            </w:r>
            <w:r>
              <w:t>Scrivere semplici testi regolativi o progetti schematici per l'esecuzione di attività</w:t>
            </w:r>
          </w:p>
        </w:tc>
        <w:tc>
          <w:tcPr>
            <w:tcW w:w="2268" w:type="dxa"/>
            <w:tcBorders>
              <w:left w:val="single" w:sz="1" w:space="0" w:color="000000"/>
              <w:bottom w:val="single" w:sz="1" w:space="0" w:color="000000"/>
            </w:tcBorders>
            <w:shd w:val="clear" w:color="auto" w:fill="auto"/>
            <w:vAlign w:val="center"/>
          </w:tcPr>
          <w:p w:rsidR="00712A3E" w:rsidRDefault="00712A3E"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left w:val="single" w:sz="1" w:space="0" w:color="000000"/>
              <w:bottom w:val="single" w:sz="1" w:space="0" w:color="000000"/>
              <w:right w:val="single" w:sz="1" w:space="0" w:color="000000"/>
            </w:tcBorders>
            <w:shd w:val="clear" w:color="auto" w:fill="auto"/>
            <w:vAlign w:val="center"/>
          </w:tcPr>
          <w:p w:rsidR="00712A3E" w:rsidRDefault="00712A3E"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712A3E" w:rsidTr="00712A3E">
        <w:tc>
          <w:tcPr>
            <w:tcW w:w="5246" w:type="dxa"/>
            <w:gridSpan w:val="2"/>
            <w:tcBorders>
              <w:left w:val="single" w:sz="1" w:space="0" w:color="000000"/>
              <w:bottom w:val="single" w:sz="1" w:space="0" w:color="000000"/>
            </w:tcBorders>
            <w:shd w:val="clear" w:color="auto" w:fill="auto"/>
          </w:tcPr>
          <w:p w:rsidR="00712A3E" w:rsidRDefault="00712A3E" w:rsidP="00D172EF">
            <w:pPr>
              <w:pStyle w:val="wobiettiviapprendimentoecontenuti"/>
              <w:rPr>
                <w:rFonts w:ascii="Webdings" w:eastAsia="Webdings" w:hAnsi="Webdings" w:cs="Webdings"/>
                <w:sz w:val="36"/>
                <w:szCs w:val="36"/>
              </w:rPr>
            </w:pPr>
            <w:r>
              <w:rPr>
                <w:b/>
                <w:bCs/>
              </w:rPr>
              <w:t xml:space="preserve">(4°-ITA-42) </w:t>
            </w:r>
            <w:r>
              <w:t>Collettivamente, sperimentare la scrittura di varie tipologie testuali (ad esempio: mail, lettera, pagine di diario,...) adeguando il testo ai destinatari e alle situazioni</w:t>
            </w:r>
          </w:p>
        </w:tc>
        <w:tc>
          <w:tcPr>
            <w:tcW w:w="2268" w:type="dxa"/>
            <w:tcBorders>
              <w:left w:val="single" w:sz="1" w:space="0" w:color="000000"/>
              <w:bottom w:val="single" w:sz="1" w:space="0" w:color="000000"/>
            </w:tcBorders>
            <w:shd w:val="clear" w:color="auto" w:fill="auto"/>
            <w:vAlign w:val="center"/>
          </w:tcPr>
          <w:p w:rsidR="00712A3E" w:rsidRDefault="00712A3E"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left w:val="single" w:sz="1" w:space="0" w:color="000000"/>
              <w:bottom w:val="single" w:sz="1" w:space="0" w:color="000000"/>
              <w:right w:val="single" w:sz="1" w:space="0" w:color="000000"/>
            </w:tcBorders>
            <w:shd w:val="clear" w:color="auto" w:fill="auto"/>
            <w:vAlign w:val="center"/>
          </w:tcPr>
          <w:p w:rsidR="00712A3E" w:rsidRDefault="00712A3E"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712A3E" w:rsidTr="00712A3E">
        <w:tc>
          <w:tcPr>
            <w:tcW w:w="5246" w:type="dxa"/>
            <w:gridSpan w:val="2"/>
            <w:tcBorders>
              <w:left w:val="single" w:sz="1" w:space="0" w:color="000000"/>
              <w:bottom w:val="single" w:sz="4" w:space="0" w:color="000000"/>
            </w:tcBorders>
            <w:shd w:val="clear" w:color="auto" w:fill="auto"/>
          </w:tcPr>
          <w:p w:rsidR="00712A3E" w:rsidRDefault="00712A3E" w:rsidP="00D172EF">
            <w:pPr>
              <w:pStyle w:val="wobiettiviapprendimentoecontenuti"/>
              <w:rPr>
                <w:rFonts w:ascii="Webdings" w:eastAsia="Webdings" w:hAnsi="Webdings" w:cs="Webdings"/>
                <w:sz w:val="36"/>
                <w:szCs w:val="36"/>
              </w:rPr>
            </w:pPr>
            <w:r>
              <w:rPr>
                <w:b/>
                <w:bCs/>
              </w:rPr>
              <w:t xml:space="preserve">(4°-ITA-43) </w:t>
            </w:r>
            <w:r>
              <w:t xml:space="preserve">Sperimentare, anche con l'utilizzo del computer, diverse forme di scrittura/videoscrittura adattando alla forma testuale scelta (ad esempio: avvisi, manifesti, locandine, inviti,...) l'impaginazione, le soluzioni grafiche, integrando eventualmente il testo verbale con immagini  </w:t>
            </w:r>
          </w:p>
        </w:tc>
        <w:tc>
          <w:tcPr>
            <w:tcW w:w="2268" w:type="dxa"/>
            <w:tcBorders>
              <w:left w:val="single" w:sz="1" w:space="0" w:color="000000"/>
              <w:bottom w:val="single" w:sz="4" w:space="0" w:color="000000"/>
            </w:tcBorders>
            <w:shd w:val="clear" w:color="auto" w:fill="auto"/>
            <w:vAlign w:val="center"/>
          </w:tcPr>
          <w:p w:rsidR="00712A3E" w:rsidRDefault="00712A3E"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left w:val="single" w:sz="1" w:space="0" w:color="000000"/>
              <w:bottom w:val="single" w:sz="4" w:space="0" w:color="000000"/>
              <w:right w:val="single" w:sz="1" w:space="0" w:color="000000"/>
            </w:tcBorders>
            <w:shd w:val="clear" w:color="auto" w:fill="auto"/>
            <w:vAlign w:val="center"/>
          </w:tcPr>
          <w:p w:rsidR="00712A3E" w:rsidRDefault="00712A3E"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712A3E" w:rsidTr="00712A3E">
        <w:tc>
          <w:tcPr>
            <w:tcW w:w="5246" w:type="dxa"/>
            <w:gridSpan w:val="2"/>
            <w:tcBorders>
              <w:top w:val="single" w:sz="4" w:space="0" w:color="000000"/>
              <w:left w:val="single" w:sz="4" w:space="0" w:color="000000"/>
              <w:bottom w:val="single" w:sz="4" w:space="0" w:color="000000"/>
            </w:tcBorders>
            <w:shd w:val="clear" w:color="auto" w:fill="auto"/>
          </w:tcPr>
          <w:p w:rsidR="00712A3E" w:rsidRDefault="00712A3E" w:rsidP="00D172EF">
            <w:pPr>
              <w:pStyle w:val="wobiettiviapprendimentoecontenuti"/>
              <w:rPr>
                <w:rFonts w:ascii="Webdings" w:eastAsia="Webdings" w:hAnsi="Webdings" w:cs="Webdings"/>
                <w:sz w:val="36"/>
                <w:szCs w:val="36"/>
              </w:rPr>
            </w:pPr>
            <w:r>
              <w:rPr>
                <w:b/>
                <w:bCs/>
              </w:rPr>
              <w:t xml:space="preserve">(4°-ITA-44) </w:t>
            </w:r>
            <w:r>
              <w:t>Produrre semplici testi creativi, partendo da modelli dati (ad esempio: filastrocche, racconti brevi, poesie,...)</w:t>
            </w:r>
          </w:p>
        </w:tc>
        <w:tc>
          <w:tcPr>
            <w:tcW w:w="2268" w:type="dxa"/>
            <w:tcBorders>
              <w:top w:val="single" w:sz="4" w:space="0" w:color="000000"/>
              <w:left w:val="single" w:sz="4" w:space="0" w:color="000000"/>
              <w:bottom w:val="single" w:sz="4" w:space="0" w:color="000000"/>
            </w:tcBorders>
            <w:shd w:val="clear" w:color="auto" w:fill="auto"/>
            <w:vAlign w:val="center"/>
          </w:tcPr>
          <w:p w:rsidR="00712A3E" w:rsidRDefault="00712A3E"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2A3E" w:rsidRDefault="00712A3E"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bl>
    <w:p w:rsidR="00712A3E" w:rsidRDefault="00712A3E" w:rsidP="00712A3E"/>
    <w:p w:rsidR="00712A3E" w:rsidRDefault="00712A3E" w:rsidP="00712A3E"/>
    <w:p w:rsidR="00712A3E" w:rsidRDefault="00712A3E" w:rsidP="00712A3E"/>
    <w:p w:rsidR="00712A3E" w:rsidRDefault="00712A3E" w:rsidP="00712A3E"/>
    <w:p w:rsidR="00712A3E" w:rsidRDefault="00712A3E" w:rsidP="00712A3E"/>
    <w:p w:rsidR="00712A3E" w:rsidRDefault="00712A3E" w:rsidP="00712A3E"/>
    <w:p w:rsidR="00712A3E" w:rsidRDefault="00712A3E" w:rsidP="00712A3E"/>
    <w:p w:rsidR="00712A3E" w:rsidRDefault="00712A3E" w:rsidP="00712A3E"/>
    <w:p w:rsidR="00712A3E" w:rsidRDefault="00712A3E" w:rsidP="00712A3E"/>
    <w:tbl>
      <w:tblPr>
        <w:tblW w:w="9782" w:type="dxa"/>
        <w:tblInd w:w="-2" w:type="dxa"/>
        <w:tblLayout w:type="fixed"/>
        <w:tblCellMar>
          <w:top w:w="55" w:type="dxa"/>
          <w:left w:w="55" w:type="dxa"/>
          <w:bottom w:w="55" w:type="dxa"/>
          <w:right w:w="55" w:type="dxa"/>
        </w:tblCellMar>
        <w:tblLook w:val="0000" w:firstRow="0" w:lastRow="0" w:firstColumn="0" w:lastColumn="0" w:noHBand="0" w:noVBand="0"/>
      </w:tblPr>
      <w:tblGrid>
        <w:gridCol w:w="1628"/>
        <w:gridCol w:w="3618"/>
        <w:gridCol w:w="2268"/>
        <w:gridCol w:w="2268"/>
      </w:tblGrid>
      <w:tr w:rsidR="00712A3E" w:rsidTr="00712A3E">
        <w:tc>
          <w:tcPr>
            <w:tcW w:w="9782" w:type="dxa"/>
            <w:gridSpan w:val="4"/>
            <w:tcBorders>
              <w:top w:val="single" w:sz="1" w:space="0" w:color="000000"/>
              <w:left w:val="single" w:sz="1" w:space="0" w:color="000000"/>
              <w:bottom w:val="single" w:sz="1" w:space="0" w:color="000000"/>
              <w:right w:val="single" w:sz="1" w:space="0" w:color="000000"/>
            </w:tcBorders>
            <w:shd w:val="clear" w:color="auto" w:fill="auto"/>
            <w:vAlign w:val="center"/>
          </w:tcPr>
          <w:p w:rsidR="00712A3E" w:rsidRDefault="00712A3E" w:rsidP="00D172EF">
            <w:pPr>
              <w:pStyle w:val="wnucleofondantelegenda"/>
              <w:spacing w:before="120" w:after="120"/>
            </w:pPr>
            <w:r>
              <w:rPr>
                <w:rStyle w:val="wwWnucleofondantelegenda"/>
                <w:szCs w:val="16"/>
              </w:rPr>
              <w:lastRenderedPageBreak/>
              <w:t>NUCLEO</w:t>
            </w:r>
            <w:r>
              <w:rPr>
                <w:rStyle w:val="wwWnucleofondantelegenda"/>
                <w:b/>
                <w:bCs/>
                <w:szCs w:val="16"/>
              </w:rPr>
              <w:t xml:space="preserve"> </w:t>
            </w:r>
            <w:r>
              <w:rPr>
                <w:rStyle w:val="wwWnucleofondantelegenda"/>
                <w:szCs w:val="16"/>
              </w:rPr>
              <w:t>FONDANTE</w:t>
            </w:r>
            <w:r>
              <w:rPr>
                <w:rStyle w:val="wwWnucleofondantelegenda"/>
                <w:szCs w:val="24"/>
              </w:rPr>
              <w:t>:</w:t>
            </w:r>
            <w:r>
              <w:rPr>
                <w:rStyle w:val="wwWnucleofondantelegenda"/>
                <w:b/>
                <w:bCs/>
                <w:szCs w:val="24"/>
              </w:rPr>
              <w:t xml:space="preserve"> </w:t>
            </w:r>
            <w:r>
              <w:rPr>
                <w:rStyle w:val="WWWnucleofondante"/>
              </w:rPr>
              <w:t>LESSICO</w:t>
            </w:r>
          </w:p>
        </w:tc>
      </w:tr>
      <w:tr w:rsidR="00712A3E" w:rsidTr="00712A3E">
        <w:tc>
          <w:tcPr>
            <w:tcW w:w="1628" w:type="dxa"/>
            <w:tcBorders>
              <w:left w:val="single" w:sz="1" w:space="0" w:color="000000"/>
              <w:bottom w:val="single" w:sz="1" w:space="0" w:color="000000"/>
            </w:tcBorders>
            <w:shd w:val="clear" w:color="auto" w:fill="auto"/>
            <w:vAlign w:val="center"/>
          </w:tcPr>
          <w:p w:rsidR="00712A3E" w:rsidRDefault="00712A3E" w:rsidP="00D172EF">
            <w:pPr>
              <w:pStyle w:val="wtraguardicompetenzalabel"/>
              <w:rPr>
                <w:rFonts w:eastAsia="Lucida Sans Unicode" w:cs="Arial"/>
                <w:bCs w:val="0"/>
              </w:rPr>
            </w:pPr>
            <w:r>
              <w:t>TRAGUARDI  DI SVILUPPO  DELLA COMPETENZA</w:t>
            </w:r>
          </w:p>
        </w:tc>
        <w:tc>
          <w:tcPr>
            <w:tcW w:w="8154" w:type="dxa"/>
            <w:gridSpan w:val="3"/>
            <w:tcBorders>
              <w:left w:val="single" w:sz="1" w:space="0" w:color="000000"/>
              <w:bottom w:val="single" w:sz="1" w:space="0" w:color="000000"/>
              <w:right w:val="single" w:sz="1" w:space="0" w:color="000000"/>
            </w:tcBorders>
            <w:shd w:val="clear" w:color="auto" w:fill="auto"/>
            <w:vAlign w:val="center"/>
          </w:tcPr>
          <w:p w:rsidR="00712A3E" w:rsidRDefault="00712A3E" w:rsidP="00D172EF">
            <w:pPr>
              <w:pStyle w:val="wtraguardicompetenza"/>
              <w:spacing w:before="120" w:after="120"/>
              <w:rPr>
                <w:rFonts w:eastAsia="Lucida Sans Unicode"/>
                <w:bCs w:val="0"/>
              </w:rPr>
            </w:pPr>
            <w:r>
              <w:rPr>
                <w:rFonts w:eastAsia="Lucida Sans Unicode"/>
                <w:bCs w:val="0"/>
              </w:rPr>
              <w:t>L'alunno capisce e utilizza nell'uso orale e scritto i vocaboli fondamentali e quelli di altro uso.</w:t>
            </w:r>
          </w:p>
          <w:p w:rsidR="00712A3E" w:rsidRDefault="00712A3E" w:rsidP="00D172EF">
            <w:pPr>
              <w:pStyle w:val="wtraguardicompetenza"/>
              <w:spacing w:before="120" w:after="120"/>
              <w:rPr>
                <w:rFonts w:eastAsia="Lucida Sans Unicode"/>
                <w:bCs w:val="0"/>
              </w:rPr>
            </w:pPr>
            <w:r>
              <w:rPr>
                <w:rFonts w:eastAsia="Lucida Sans Unicode"/>
                <w:bCs w:val="0"/>
              </w:rPr>
              <w:t>L'alunno capisce e utilizza termini specifici legati alle discipline di studio.</w:t>
            </w:r>
          </w:p>
          <w:p w:rsidR="00712A3E" w:rsidRDefault="00712A3E" w:rsidP="00D172EF">
            <w:pPr>
              <w:pStyle w:val="wtraguardicompetenza"/>
              <w:spacing w:before="120" w:after="120"/>
            </w:pPr>
            <w:r>
              <w:rPr>
                <w:rFonts w:eastAsia="Lucida Sans Unicode"/>
                <w:bCs w:val="0"/>
              </w:rPr>
              <w:t>L'alunno riflette sui testi propri e altrui per cogliere caratteristiche del lessico.</w:t>
            </w:r>
          </w:p>
        </w:tc>
      </w:tr>
      <w:tr w:rsidR="00712A3E" w:rsidTr="00712A3E">
        <w:trPr>
          <w:tblHeader/>
        </w:trPr>
        <w:tc>
          <w:tcPr>
            <w:tcW w:w="5246" w:type="dxa"/>
            <w:gridSpan w:val="2"/>
            <w:tcBorders>
              <w:top w:val="single" w:sz="1" w:space="0" w:color="000000"/>
              <w:left w:val="single" w:sz="1" w:space="0" w:color="000000"/>
              <w:bottom w:val="single" w:sz="1" w:space="0" w:color="000000"/>
            </w:tcBorders>
            <w:shd w:val="clear" w:color="auto" w:fill="auto"/>
            <w:vAlign w:val="center"/>
          </w:tcPr>
          <w:p w:rsidR="00712A3E" w:rsidRDefault="00712A3E" w:rsidP="00D172EF">
            <w:pPr>
              <w:pStyle w:val="wobiettiviapprendimentolabel"/>
            </w:pPr>
            <w:r>
              <w:t>OBIETTIVI DI APPRENDIMENTO E CONTENUTI</w:t>
            </w:r>
          </w:p>
        </w:tc>
        <w:tc>
          <w:tcPr>
            <w:tcW w:w="2268" w:type="dxa"/>
            <w:tcBorders>
              <w:top w:val="single" w:sz="1" w:space="0" w:color="000000"/>
              <w:left w:val="single" w:sz="1" w:space="0" w:color="000000"/>
              <w:bottom w:val="single" w:sz="1" w:space="0" w:color="000000"/>
            </w:tcBorders>
            <w:shd w:val="clear" w:color="auto" w:fill="auto"/>
            <w:vAlign w:val="center"/>
          </w:tcPr>
          <w:p w:rsidR="00712A3E" w:rsidRDefault="00712A3E" w:rsidP="00D172EF">
            <w:pPr>
              <w:pStyle w:val="wprevisioneattuazione"/>
              <w:rPr>
                <w:b/>
                <w:bCs/>
                <w:sz w:val="20"/>
                <w:szCs w:val="20"/>
              </w:rPr>
            </w:pPr>
            <w:r>
              <w:t xml:space="preserve">PREVISIONE DI ATTUAZIONE VALUTAZIONE FINE </w:t>
            </w:r>
          </w:p>
          <w:p w:rsidR="00712A3E" w:rsidRDefault="00712A3E" w:rsidP="00D172EF">
            <w:pPr>
              <w:pStyle w:val="w12q"/>
            </w:pPr>
            <w:r>
              <w:rPr>
                <w:b/>
                <w:bCs/>
                <w:sz w:val="20"/>
                <w:szCs w:val="20"/>
              </w:rPr>
              <w:t>1°</w:t>
            </w:r>
            <w:r>
              <w:rPr>
                <w:b/>
                <w:bCs/>
                <w:sz w:val="16"/>
                <w:szCs w:val="16"/>
              </w:rPr>
              <w:t xml:space="preserve"> QUADRIMESTRE</w:t>
            </w:r>
          </w:p>
        </w:tc>
        <w:tc>
          <w:tcPr>
            <w:tcW w:w="2268" w:type="dxa"/>
            <w:tcBorders>
              <w:top w:val="single" w:sz="1" w:space="0" w:color="000000"/>
              <w:left w:val="single" w:sz="1" w:space="0" w:color="000000"/>
              <w:bottom w:val="single" w:sz="1" w:space="0" w:color="000000"/>
              <w:right w:val="single" w:sz="1" w:space="0" w:color="000000"/>
            </w:tcBorders>
            <w:shd w:val="clear" w:color="auto" w:fill="auto"/>
            <w:vAlign w:val="center"/>
          </w:tcPr>
          <w:p w:rsidR="00712A3E" w:rsidRDefault="00712A3E" w:rsidP="00D172EF">
            <w:pPr>
              <w:pStyle w:val="wprevisioneattuazione"/>
              <w:rPr>
                <w:b/>
                <w:bCs/>
                <w:sz w:val="20"/>
                <w:szCs w:val="20"/>
              </w:rPr>
            </w:pPr>
            <w:r>
              <w:t xml:space="preserve">PREVISIONE DI ATTUAZIONE VALUTAZIONE FINE </w:t>
            </w:r>
          </w:p>
          <w:p w:rsidR="00712A3E" w:rsidRDefault="00712A3E" w:rsidP="00D172EF">
            <w:pPr>
              <w:pStyle w:val="w12q"/>
            </w:pPr>
            <w:r>
              <w:rPr>
                <w:b/>
                <w:bCs/>
                <w:sz w:val="20"/>
                <w:szCs w:val="20"/>
              </w:rPr>
              <w:t>2°</w:t>
            </w:r>
            <w:r>
              <w:rPr>
                <w:b/>
                <w:bCs/>
                <w:sz w:val="16"/>
                <w:szCs w:val="16"/>
              </w:rPr>
              <w:t xml:space="preserve"> QUADRIMESTRE</w:t>
            </w:r>
          </w:p>
        </w:tc>
      </w:tr>
      <w:tr w:rsidR="00712A3E" w:rsidTr="00712A3E">
        <w:tc>
          <w:tcPr>
            <w:tcW w:w="5246" w:type="dxa"/>
            <w:gridSpan w:val="2"/>
            <w:tcBorders>
              <w:top w:val="single" w:sz="1" w:space="0" w:color="000000"/>
              <w:left w:val="single" w:sz="1" w:space="0" w:color="000000"/>
              <w:bottom w:val="single" w:sz="1" w:space="0" w:color="000000"/>
            </w:tcBorders>
            <w:shd w:val="clear" w:color="auto" w:fill="auto"/>
            <w:vAlign w:val="center"/>
          </w:tcPr>
          <w:p w:rsidR="00712A3E" w:rsidRDefault="00712A3E" w:rsidP="00D172EF">
            <w:pPr>
              <w:pStyle w:val="wobiettiviapprendimentoecontenuti"/>
              <w:spacing w:before="120" w:after="120"/>
              <w:rPr>
                <w:rFonts w:ascii="Webdings" w:eastAsia="Webdings" w:hAnsi="Webdings" w:cs="Webdings"/>
                <w:sz w:val="36"/>
                <w:szCs w:val="36"/>
              </w:rPr>
            </w:pPr>
            <w:r>
              <w:rPr>
                <w:b/>
                <w:bCs/>
              </w:rPr>
              <w:t xml:space="preserve">(4°-ITA-45) </w:t>
            </w:r>
            <w:r>
              <w:t>Riflettere sulle relazioni di significato tra le parole  (ad esempio: sinonimi e/o contrari e/o famiglie di parole e/o intensificazione di significato e/o suffissi e/o prefissi e/o significato iperonimi e iponomi,....)</w:t>
            </w:r>
          </w:p>
        </w:tc>
        <w:tc>
          <w:tcPr>
            <w:tcW w:w="2268" w:type="dxa"/>
            <w:tcBorders>
              <w:top w:val="single" w:sz="1" w:space="0" w:color="000000"/>
              <w:left w:val="single" w:sz="1" w:space="0" w:color="000000"/>
              <w:bottom w:val="single" w:sz="1" w:space="0" w:color="000000"/>
            </w:tcBorders>
            <w:shd w:val="clear" w:color="auto" w:fill="auto"/>
            <w:vAlign w:val="center"/>
          </w:tcPr>
          <w:p w:rsidR="00712A3E" w:rsidRDefault="00712A3E"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top w:val="single" w:sz="1" w:space="0" w:color="000000"/>
              <w:left w:val="single" w:sz="1" w:space="0" w:color="000000"/>
              <w:bottom w:val="single" w:sz="1" w:space="0" w:color="000000"/>
              <w:right w:val="single" w:sz="1" w:space="0" w:color="000000"/>
            </w:tcBorders>
            <w:shd w:val="clear" w:color="auto" w:fill="auto"/>
            <w:vAlign w:val="center"/>
          </w:tcPr>
          <w:p w:rsidR="00712A3E" w:rsidRDefault="00712A3E"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712A3E" w:rsidTr="00712A3E">
        <w:tc>
          <w:tcPr>
            <w:tcW w:w="5246" w:type="dxa"/>
            <w:gridSpan w:val="2"/>
            <w:tcBorders>
              <w:left w:val="single" w:sz="1" w:space="0" w:color="000000"/>
              <w:bottom w:val="single" w:sz="1" w:space="0" w:color="000000"/>
            </w:tcBorders>
            <w:shd w:val="clear" w:color="auto" w:fill="auto"/>
            <w:vAlign w:val="center"/>
          </w:tcPr>
          <w:p w:rsidR="00712A3E" w:rsidRDefault="00712A3E" w:rsidP="00D172EF">
            <w:pPr>
              <w:pStyle w:val="wobiettiviapprendimentoecontenuti"/>
              <w:spacing w:before="120" w:after="120"/>
              <w:rPr>
                <w:rFonts w:ascii="Webdings" w:eastAsia="Webdings" w:hAnsi="Webdings" w:cs="Webdings"/>
                <w:sz w:val="36"/>
                <w:szCs w:val="36"/>
              </w:rPr>
            </w:pPr>
            <w:r>
              <w:rPr>
                <w:b/>
                <w:bCs/>
              </w:rPr>
              <w:t xml:space="preserve">(4°-ITA-46) </w:t>
            </w:r>
            <w:r>
              <w:t>Arricchire il patrimonio lessicale attraverso attività comunicative orali, di lettura e di scrittura, attivando le conoscenze relative alle principali relazioni di significato tra le parole</w:t>
            </w:r>
          </w:p>
        </w:tc>
        <w:tc>
          <w:tcPr>
            <w:tcW w:w="2268" w:type="dxa"/>
            <w:tcBorders>
              <w:left w:val="single" w:sz="1" w:space="0" w:color="000000"/>
              <w:bottom w:val="single" w:sz="1" w:space="0" w:color="000000"/>
            </w:tcBorders>
            <w:shd w:val="clear" w:color="auto" w:fill="auto"/>
            <w:vAlign w:val="center"/>
          </w:tcPr>
          <w:p w:rsidR="00712A3E" w:rsidRDefault="00712A3E"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left w:val="single" w:sz="1" w:space="0" w:color="000000"/>
              <w:bottom w:val="single" w:sz="1" w:space="0" w:color="000000"/>
              <w:right w:val="single" w:sz="1" w:space="0" w:color="000000"/>
            </w:tcBorders>
            <w:shd w:val="clear" w:color="auto" w:fill="auto"/>
            <w:vAlign w:val="center"/>
          </w:tcPr>
          <w:p w:rsidR="00712A3E" w:rsidRDefault="00712A3E"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712A3E" w:rsidTr="00712A3E">
        <w:tc>
          <w:tcPr>
            <w:tcW w:w="5246" w:type="dxa"/>
            <w:gridSpan w:val="2"/>
            <w:tcBorders>
              <w:left w:val="single" w:sz="1" w:space="0" w:color="000000"/>
              <w:bottom w:val="single" w:sz="1" w:space="0" w:color="000000"/>
            </w:tcBorders>
            <w:shd w:val="clear" w:color="auto" w:fill="auto"/>
            <w:vAlign w:val="center"/>
          </w:tcPr>
          <w:p w:rsidR="00712A3E" w:rsidRDefault="00712A3E" w:rsidP="00D172EF">
            <w:pPr>
              <w:pStyle w:val="wobiettiviapprendimentoecontenuti"/>
              <w:spacing w:before="120" w:after="120"/>
              <w:rPr>
                <w:rFonts w:ascii="Webdings" w:eastAsia="Webdings" w:hAnsi="Webdings" w:cs="Webdings"/>
                <w:sz w:val="36"/>
                <w:szCs w:val="36"/>
              </w:rPr>
            </w:pPr>
            <w:r>
              <w:rPr>
                <w:b/>
                <w:bCs/>
              </w:rPr>
              <w:t xml:space="preserve">(4°-ITA-47) </w:t>
            </w:r>
            <w:r>
              <w:t>Comprendere che le parole hanno diverse accezioni ed individuare l'accezione specifica di una parola in un testo (parole con più significati)</w:t>
            </w:r>
          </w:p>
        </w:tc>
        <w:tc>
          <w:tcPr>
            <w:tcW w:w="2268" w:type="dxa"/>
            <w:tcBorders>
              <w:left w:val="single" w:sz="1" w:space="0" w:color="000000"/>
              <w:bottom w:val="single" w:sz="1" w:space="0" w:color="000000"/>
            </w:tcBorders>
            <w:shd w:val="clear" w:color="auto" w:fill="auto"/>
            <w:vAlign w:val="center"/>
          </w:tcPr>
          <w:p w:rsidR="00712A3E" w:rsidRDefault="00712A3E"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left w:val="single" w:sz="1" w:space="0" w:color="000000"/>
              <w:bottom w:val="single" w:sz="1" w:space="0" w:color="000000"/>
              <w:right w:val="single" w:sz="1" w:space="0" w:color="000000"/>
            </w:tcBorders>
            <w:shd w:val="clear" w:color="auto" w:fill="auto"/>
            <w:vAlign w:val="center"/>
          </w:tcPr>
          <w:p w:rsidR="00712A3E" w:rsidRDefault="00712A3E"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712A3E" w:rsidTr="00712A3E">
        <w:tc>
          <w:tcPr>
            <w:tcW w:w="5246" w:type="dxa"/>
            <w:gridSpan w:val="2"/>
            <w:tcBorders>
              <w:left w:val="single" w:sz="1" w:space="0" w:color="000000"/>
              <w:bottom w:val="single" w:sz="1" w:space="0" w:color="000000"/>
            </w:tcBorders>
            <w:shd w:val="clear" w:color="auto" w:fill="auto"/>
            <w:vAlign w:val="center"/>
          </w:tcPr>
          <w:p w:rsidR="00712A3E" w:rsidRDefault="00712A3E" w:rsidP="00D172EF">
            <w:pPr>
              <w:pStyle w:val="wobiettiviapprendimentoecontenuti"/>
              <w:spacing w:before="120" w:after="120"/>
              <w:rPr>
                <w:rFonts w:ascii="Webdings" w:eastAsia="Webdings" w:hAnsi="Webdings" w:cs="Webdings"/>
                <w:sz w:val="36"/>
                <w:szCs w:val="36"/>
              </w:rPr>
            </w:pPr>
            <w:r>
              <w:rPr>
                <w:b/>
                <w:bCs/>
              </w:rPr>
              <w:t xml:space="preserve">(4°-ITA-48) </w:t>
            </w:r>
            <w:r>
              <w:t>Comprendere, nei casi più semplici, l'uso e il significato figurato delle parole, di espressioni, di modi di dire</w:t>
            </w:r>
          </w:p>
        </w:tc>
        <w:tc>
          <w:tcPr>
            <w:tcW w:w="2268" w:type="dxa"/>
            <w:tcBorders>
              <w:left w:val="single" w:sz="1" w:space="0" w:color="000000"/>
              <w:bottom w:val="single" w:sz="1" w:space="0" w:color="000000"/>
            </w:tcBorders>
            <w:shd w:val="clear" w:color="auto" w:fill="auto"/>
            <w:vAlign w:val="center"/>
          </w:tcPr>
          <w:p w:rsidR="00712A3E" w:rsidRDefault="00712A3E"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left w:val="single" w:sz="1" w:space="0" w:color="000000"/>
              <w:bottom w:val="single" w:sz="1" w:space="0" w:color="000000"/>
              <w:right w:val="single" w:sz="1" w:space="0" w:color="000000"/>
            </w:tcBorders>
            <w:shd w:val="clear" w:color="auto" w:fill="auto"/>
            <w:vAlign w:val="center"/>
          </w:tcPr>
          <w:p w:rsidR="00712A3E" w:rsidRDefault="00712A3E"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712A3E" w:rsidTr="00712A3E">
        <w:tc>
          <w:tcPr>
            <w:tcW w:w="5246" w:type="dxa"/>
            <w:gridSpan w:val="2"/>
            <w:tcBorders>
              <w:left w:val="single" w:sz="1" w:space="0" w:color="000000"/>
              <w:bottom w:val="single" w:sz="1" w:space="0" w:color="000000"/>
            </w:tcBorders>
            <w:shd w:val="clear" w:color="auto" w:fill="auto"/>
            <w:vAlign w:val="center"/>
          </w:tcPr>
          <w:p w:rsidR="00712A3E" w:rsidRDefault="00712A3E" w:rsidP="00D172EF">
            <w:pPr>
              <w:pStyle w:val="wobiettiviapprendimentoecontenuti"/>
              <w:spacing w:before="120" w:after="120"/>
              <w:rPr>
                <w:rFonts w:ascii="Webdings" w:eastAsia="Webdings" w:hAnsi="Webdings" w:cs="Webdings"/>
                <w:sz w:val="36"/>
                <w:szCs w:val="36"/>
              </w:rPr>
            </w:pPr>
            <w:r>
              <w:rPr>
                <w:b/>
                <w:bCs/>
              </w:rPr>
              <w:t xml:space="preserve">(4°-ITA-49) </w:t>
            </w:r>
            <w:r>
              <w:t>Comprendere e utilizzare parole e termini specifici legati alle discipline di studio</w:t>
            </w:r>
          </w:p>
        </w:tc>
        <w:tc>
          <w:tcPr>
            <w:tcW w:w="2268" w:type="dxa"/>
            <w:tcBorders>
              <w:left w:val="single" w:sz="1" w:space="0" w:color="000000"/>
              <w:bottom w:val="single" w:sz="1" w:space="0" w:color="000000"/>
            </w:tcBorders>
            <w:shd w:val="clear" w:color="auto" w:fill="auto"/>
            <w:vAlign w:val="center"/>
          </w:tcPr>
          <w:p w:rsidR="00712A3E" w:rsidRDefault="00712A3E"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left w:val="single" w:sz="1" w:space="0" w:color="000000"/>
              <w:bottom w:val="single" w:sz="1" w:space="0" w:color="000000"/>
              <w:right w:val="single" w:sz="1" w:space="0" w:color="000000"/>
            </w:tcBorders>
            <w:shd w:val="clear" w:color="auto" w:fill="auto"/>
            <w:vAlign w:val="center"/>
          </w:tcPr>
          <w:p w:rsidR="00712A3E" w:rsidRDefault="00712A3E"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712A3E" w:rsidTr="00712A3E">
        <w:tc>
          <w:tcPr>
            <w:tcW w:w="5246" w:type="dxa"/>
            <w:gridSpan w:val="2"/>
            <w:tcBorders>
              <w:left w:val="single" w:sz="1" w:space="0" w:color="000000"/>
              <w:bottom w:val="single" w:sz="1" w:space="0" w:color="000000"/>
            </w:tcBorders>
            <w:shd w:val="clear" w:color="auto" w:fill="auto"/>
            <w:vAlign w:val="center"/>
          </w:tcPr>
          <w:p w:rsidR="00712A3E" w:rsidRDefault="00712A3E" w:rsidP="00D172EF">
            <w:pPr>
              <w:pStyle w:val="wobiettiviapprendimentoecontenuti"/>
              <w:spacing w:before="120" w:after="120"/>
              <w:rPr>
                <w:rFonts w:ascii="Webdings" w:eastAsia="Webdings" w:hAnsi="Webdings" w:cs="Webdings"/>
                <w:sz w:val="36"/>
                <w:szCs w:val="36"/>
              </w:rPr>
            </w:pPr>
            <w:r>
              <w:rPr>
                <w:b/>
                <w:bCs/>
              </w:rPr>
              <w:t xml:space="preserve">(4°-ITA-50) </w:t>
            </w:r>
            <w:r>
              <w:t>Utilizzare il dizionario, anche on-line, come strumento di consultazione</w:t>
            </w:r>
          </w:p>
        </w:tc>
        <w:tc>
          <w:tcPr>
            <w:tcW w:w="2268" w:type="dxa"/>
            <w:tcBorders>
              <w:left w:val="single" w:sz="1" w:space="0" w:color="000000"/>
              <w:bottom w:val="single" w:sz="1" w:space="0" w:color="000000"/>
            </w:tcBorders>
            <w:shd w:val="clear" w:color="auto" w:fill="auto"/>
            <w:vAlign w:val="center"/>
          </w:tcPr>
          <w:p w:rsidR="00712A3E" w:rsidRDefault="00712A3E"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left w:val="single" w:sz="1" w:space="0" w:color="000000"/>
              <w:bottom w:val="single" w:sz="1" w:space="0" w:color="000000"/>
              <w:right w:val="single" w:sz="1" w:space="0" w:color="000000"/>
            </w:tcBorders>
            <w:shd w:val="clear" w:color="auto" w:fill="auto"/>
            <w:vAlign w:val="center"/>
          </w:tcPr>
          <w:p w:rsidR="00712A3E" w:rsidRDefault="00712A3E"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bl>
    <w:p w:rsidR="00712A3E" w:rsidRDefault="00712A3E" w:rsidP="00712A3E"/>
    <w:p w:rsidR="00712A3E" w:rsidRDefault="00712A3E" w:rsidP="00712A3E"/>
    <w:p w:rsidR="00712A3E" w:rsidRDefault="00712A3E" w:rsidP="00712A3E"/>
    <w:p w:rsidR="00712A3E" w:rsidRDefault="00712A3E" w:rsidP="00712A3E"/>
    <w:p w:rsidR="00712A3E" w:rsidRDefault="00712A3E" w:rsidP="00712A3E"/>
    <w:p w:rsidR="00712A3E" w:rsidRDefault="00712A3E" w:rsidP="00712A3E"/>
    <w:p w:rsidR="00712A3E" w:rsidRDefault="00712A3E" w:rsidP="00712A3E"/>
    <w:tbl>
      <w:tblPr>
        <w:tblW w:w="9782" w:type="dxa"/>
        <w:tblInd w:w="-2" w:type="dxa"/>
        <w:tblLayout w:type="fixed"/>
        <w:tblCellMar>
          <w:top w:w="55" w:type="dxa"/>
          <w:left w:w="55" w:type="dxa"/>
          <w:bottom w:w="55" w:type="dxa"/>
          <w:right w:w="55" w:type="dxa"/>
        </w:tblCellMar>
        <w:tblLook w:val="0000" w:firstRow="0" w:lastRow="0" w:firstColumn="0" w:lastColumn="0" w:noHBand="0" w:noVBand="0"/>
      </w:tblPr>
      <w:tblGrid>
        <w:gridCol w:w="1642"/>
        <w:gridCol w:w="3813"/>
        <w:gridCol w:w="2201"/>
        <w:gridCol w:w="2126"/>
      </w:tblGrid>
      <w:tr w:rsidR="00712A3E" w:rsidTr="000641C6">
        <w:tc>
          <w:tcPr>
            <w:tcW w:w="9782" w:type="dxa"/>
            <w:gridSpan w:val="4"/>
            <w:tcBorders>
              <w:top w:val="single" w:sz="1" w:space="0" w:color="000000"/>
              <w:left w:val="single" w:sz="1" w:space="0" w:color="000000"/>
              <w:bottom w:val="single" w:sz="1" w:space="0" w:color="000000"/>
              <w:right w:val="single" w:sz="1" w:space="0" w:color="000000"/>
            </w:tcBorders>
            <w:shd w:val="clear" w:color="auto" w:fill="auto"/>
            <w:vAlign w:val="center"/>
          </w:tcPr>
          <w:p w:rsidR="00712A3E" w:rsidRDefault="00712A3E" w:rsidP="00D172EF">
            <w:pPr>
              <w:pStyle w:val="wnucleofondantelegenda"/>
              <w:spacing w:before="120" w:after="120"/>
            </w:pPr>
            <w:r>
              <w:rPr>
                <w:sz w:val="20"/>
              </w:rPr>
              <w:lastRenderedPageBreak/>
              <w:t>NUCLEO</w:t>
            </w:r>
            <w:r>
              <w:rPr>
                <w:b/>
                <w:bCs/>
                <w:sz w:val="20"/>
              </w:rPr>
              <w:t xml:space="preserve"> </w:t>
            </w:r>
            <w:r>
              <w:rPr>
                <w:sz w:val="20"/>
              </w:rPr>
              <w:t xml:space="preserve">FONDANTE: </w:t>
            </w:r>
            <w:r>
              <w:rPr>
                <w:b/>
                <w:bCs/>
                <w:sz w:val="24"/>
                <w:szCs w:val="24"/>
              </w:rPr>
              <w:t>RIFLESSIONE LINGUISTICA</w:t>
            </w:r>
          </w:p>
        </w:tc>
      </w:tr>
      <w:tr w:rsidR="00712A3E" w:rsidTr="000641C6">
        <w:tc>
          <w:tcPr>
            <w:tcW w:w="1642" w:type="dxa"/>
            <w:tcBorders>
              <w:left w:val="single" w:sz="1" w:space="0" w:color="000000"/>
              <w:bottom w:val="single" w:sz="1" w:space="0" w:color="000000"/>
            </w:tcBorders>
            <w:shd w:val="clear" w:color="auto" w:fill="auto"/>
            <w:vAlign w:val="center"/>
          </w:tcPr>
          <w:p w:rsidR="00712A3E" w:rsidRDefault="00712A3E" w:rsidP="00D172EF">
            <w:pPr>
              <w:pStyle w:val="wtraguardicompetenzalabel"/>
              <w:rPr>
                <w:rFonts w:eastAsia="Lucida Sans Unicode" w:cs="Arial"/>
                <w:bCs w:val="0"/>
              </w:rPr>
            </w:pPr>
            <w:r>
              <w:t>TRAGUARDI  DI SVILUPPO  DELLA COMPETENZA</w:t>
            </w:r>
          </w:p>
        </w:tc>
        <w:tc>
          <w:tcPr>
            <w:tcW w:w="8140" w:type="dxa"/>
            <w:gridSpan w:val="3"/>
            <w:tcBorders>
              <w:left w:val="single" w:sz="1" w:space="0" w:color="000000"/>
              <w:bottom w:val="single" w:sz="1" w:space="0" w:color="000000"/>
              <w:right w:val="single" w:sz="1" w:space="0" w:color="000000"/>
            </w:tcBorders>
            <w:shd w:val="clear" w:color="auto" w:fill="auto"/>
            <w:vAlign w:val="center"/>
          </w:tcPr>
          <w:p w:rsidR="00712A3E" w:rsidRDefault="00712A3E" w:rsidP="00D172EF">
            <w:pPr>
              <w:pStyle w:val="wtraguardicompetenza"/>
              <w:spacing w:before="120" w:after="120"/>
              <w:rPr>
                <w:rFonts w:eastAsia="Lucida Sans Unicode"/>
                <w:bCs w:val="0"/>
              </w:rPr>
            </w:pPr>
            <w:r>
              <w:rPr>
                <w:rFonts w:eastAsia="Lucida Sans Unicode"/>
                <w:bCs w:val="0"/>
              </w:rPr>
              <w:t xml:space="preserve">L'alunno riflette sui testi propri e altrui per cogliere regolarità morfosintattiche </w:t>
            </w:r>
          </w:p>
          <w:p w:rsidR="00712A3E" w:rsidRDefault="00712A3E" w:rsidP="00D172EF">
            <w:pPr>
              <w:pStyle w:val="wtraguardicompetenza"/>
              <w:spacing w:before="120" w:after="120"/>
              <w:rPr>
                <w:rFonts w:eastAsia="Lucida Sans Unicode"/>
                <w:bCs w:val="0"/>
              </w:rPr>
            </w:pPr>
            <w:r>
              <w:rPr>
                <w:rFonts w:eastAsia="Lucida Sans Unicode"/>
                <w:bCs w:val="0"/>
              </w:rPr>
              <w:t>L'alunno riconosce che le diverse scelte linguistiche sono correlate alla varietà di situazioni comunicative.</w:t>
            </w:r>
          </w:p>
          <w:p w:rsidR="00712A3E" w:rsidRDefault="00712A3E" w:rsidP="00D172EF">
            <w:pPr>
              <w:pStyle w:val="wtraguardicompetenza"/>
              <w:spacing w:before="120" w:after="120"/>
            </w:pPr>
            <w:r>
              <w:rPr>
                <w:rFonts w:eastAsia="Lucida Sans Unicode"/>
                <w:bCs w:val="0"/>
              </w:rPr>
              <w:t>L'alunno padroneggia ed applica in situazioni diverse le conoscenze fondamentali relative all'organizzazione logico-sintattica della frase semplice, alle parti del discorso e ai principali connettivi.</w:t>
            </w:r>
          </w:p>
        </w:tc>
      </w:tr>
      <w:tr w:rsidR="00712A3E" w:rsidTr="000641C6">
        <w:tc>
          <w:tcPr>
            <w:tcW w:w="5455" w:type="dxa"/>
            <w:gridSpan w:val="2"/>
            <w:tcBorders>
              <w:top w:val="single" w:sz="1" w:space="0" w:color="000000"/>
              <w:left w:val="single" w:sz="1" w:space="0" w:color="000000"/>
              <w:bottom w:val="single" w:sz="1" w:space="0" w:color="000000"/>
            </w:tcBorders>
            <w:shd w:val="clear" w:color="auto" w:fill="auto"/>
            <w:vAlign w:val="center"/>
          </w:tcPr>
          <w:p w:rsidR="00712A3E" w:rsidRDefault="00712A3E" w:rsidP="00D172EF">
            <w:pPr>
              <w:pStyle w:val="wobiettiviapprendimentolabel"/>
            </w:pPr>
            <w:r>
              <w:t>OBIETTIVI DI APPRENDIMENTO E CONTENUTI</w:t>
            </w:r>
          </w:p>
        </w:tc>
        <w:tc>
          <w:tcPr>
            <w:tcW w:w="2201" w:type="dxa"/>
            <w:tcBorders>
              <w:top w:val="single" w:sz="1" w:space="0" w:color="000000"/>
              <w:left w:val="single" w:sz="1" w:space="0" w:color="000000"/>
              <w:bottom w:val="single" w:sz="1" w:space="0" w:color="000000"/>
            </w:tcBorders>
            <w:shd w:val="clear" w:color="auto" w:fill="auto"/>
            <w:vAlign w:val="center"/>
          </w:tcPr>
          <w:p w:rsidR="00712A3E" w:rsidRDefault="00712A3E" w:rsidP="00D172EF">
            <w:pPr>
              <w:pStyle w:val="wprevisioneattuazione"/>
              <w:rPr>
                <w:b/>
                <w:bCs/>
                <w:sz w:val="20"/>
                <w:szCs w:val="20"/>
              </w:rPr>
            </w:pPr>
            <w:r>
              <w:t xml:space="preserve">PREVISIONE DI ATTUAZIONE VALUTAZIONE FINE </w:t>
            </w:r>
          </w:p>
          <w:p w:rsidR="00712A3E" w:rsidRDefault="00712A3E" w:rsidP="00D172EF">
            <w:pPr>
              <w:pStyle w:val="w12q"/>
            </w:pPr>
            <w:r>
              <w:rPr>
                <w:b/>
                <w:bCs/>
                <w:sz w:val="20"/>
                <w:szCs w:val="20"/>
              </w:rPr>
              <w:t>1°</w:t>
            </w:r>
            <w:r>
              <w:rPr>
                <w:b/>
                <w:bCs/>
                <w:sz w:val="16"/>
                <w:szCs w:val="16"/>
              </w:rPr>
              <w:t xml:space="preserve"> QUADRIMESTRE</w:t>
            </w:r>
          </w:p>
        </w:tc>
        <w:tc>
          <w:tcPr>
            <w:tcW w:w="2126" w:type="dxa"/>
            <w:tcBorders>
              <w:top w:val="single" w:sz="1" w:space="0" w:color="000000"/>
              <w:left w:val="single" w:sz="1" w:space="0" w:color="000000"/>
              <w:bottom w:val="single" w:sz="1" w:space="0" w:color="000000"/>
              <w:right w:val="single" w:sz="1" w:space="0" w:color="000000"/>
            </w:tcBorders>
            <w:shd w:val="clear" w:color="auto" w:fill="auto"/>
            <w:vAlign w:val="center"/>
          </w:tcPr>
          <w:p w:rsidR="00712A3E" w:rsidRDefault="00712A3E" w:rsidP="00D172EF">
            <w:pPr>
              <w:pStyle w:val="wprevisioneattuazione"/>
              <w:rPr>
                <w:b/>
                <w:bCs/>
                <w:sz w:val="20"/>
                <w:szCs w:val="20"/>
              </w:rPr>
            </w:pPr>
            <w:r>
              <w:t xml:space="preserve">PREVISIONE DI ATTUAZIONE VALUTAZIONE FINE </w:t>
            </w:r>
          </w:p>
          <w:p w:rsidR="00712A3E" w:rsidRDefault="00712A3E" w:rsidP="00D172EF">
            <w:pPr>
              <w:pStyle w:val="w12q"/>
            </w:pPr>
            <w:r>
              <w:rPr>
                <w:b/>
                <w:bCs/>
                <w:sz w:val="20"/>
                <w:szCs w:val="20"/>
              </w:rPr>
              <w:t>2°</w:t>
            </w:r>
            <w:r>
              <w:rPr>
                <w:b/>
                <w:bCs/>
                <w:sz w:val="16"/>
                <w:szCs w:val="16"/>
              </w:rPr>
              <w:t xml:space="preserve"> QUADRIMESTRE</w:t>
            </w:r>
          </w:p>
        </w:tc>
      </w:tr>
      <w:tr w:rsidR="00712A3E" w:rsidTr="000641C6">
        <w:tc>
          <w:tcPr>
            <w:tcW w:w="5455" w:type="dxa"/>
            <w:gridSpan w:val="2"/>
            <w:tcBorders>
              <w:left w:val="single" w:sz="1" w:space="0" w:color="000000"/>
              <w:bottom w:val="single" w:sz="1" w:space="0" w:color="000000"/>
            </w:tcBorders>
            <w:shd w:val="clear" w:color="auto" w:fill="auto"/>
            <w:vAlign w:val="center"/>
          </w:tcPr>
          <w:p w:rsidR="00712A3E" w:rsidRDefault="00712A3E" w:rsidP="00D172EF">
            <w:pPr>
              <w:pStyle w:val="wobiettiviapprendimentoecontenuti"/>
              <w:spacing w:before="120" w:after="120"/>
              <w:rPr>
                <w:rFonts w:ascii="Webdings" w:eastAsia="Webdings" w:hAnsi="Webdings" w:cs="Webdings"/>
                <w:sz w:val="36"/>
                <w:szCs w:val="36"/>
              </w:rPr>
            </w:pPr>
            <w:r>
              <w:rPr>
                <w:b/>
                <w:bCs/>
              </w:rPr>
              <w:t xml:space="preserve">(4°-ITA-51) </w:t>
            </w:r>
            <w:r>
              <w:t>Conoscere le fondamentali convenzioni ortografiche e servirsi di questa conoscenza per rivedere la propria produzione scritta e correggere eventuali errori</w:t>
            </w:r>
          </w:p>
        </w:tc>
        <w:tc>
          <w:tcPr>
            <w:tcW w:w="2201" w:type="dxa"/>
            <w:tcBorders>
              <w:left w:val="single" w:sz="1" w:space="0" w:color="000000"/>
              <w:bottom w:val="single" w:sz="1" w:space="0" w:color="000000"/>
            </w:tcBorders>
            <w:shd w:val="clear" w:color="auto" w:fill="auto"/>
            <w:vAlign w:val="center"/>
          </w:tcPr>
          <w:p w:rsidR="00712A3E" w:rsidRDefault="00712A3E"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6" w:type="dxa"/>
            <w:tcBorders>
              <w:left w:val="single" w:sz="1" w:space="0" w:color="000000"/>
              <w:bottom w:val="single" w:sz="1" w:space="0" w:color="000000"/>
              <w:right w:val="single" w:sz="1" w:space="0" w:color="000000"/>
            </w:tcBorders>
            <w:shd w:val="clear" w:color="auto" w:fill="auto"/>
            <w:vAlign w:val="center"/>
          </w:tcPr>
          <w:p w:rsidR="00712A3E" w:rsidRDefault="00712A3E"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712A3E" w:rsidTr="000641C6">
        <w:tc>
          <w:tcPr>
            <w:tcW w:w="5455" w:type="dxa"/>
            <w:gridSpan w:val="2"/>
            <w:tcBorders>
              <w:left w:val="single" w:sz="1" w:space="0" w:color="000000"/>
              <w:bottom w:val="single" w:sz="1" w:space="0" w:color="000000"/>
            </w:tcBorders>
            <w:shd w:val="clear" w:color="auto" w:fill="auto"/>
            <w:vAlign w:val="center"/>
          </w:tcPr>
          <w:p w:rsidR="00712A3E" w:rsidRDefault="00712A3E" w:rsidP="00D172EF">
            <w:pPr>
              <w:pStyle w:val="wobiettiviapprendimentoecontenuti"/>
              <w:spacing w:before="120" w:after="120"/>
              <w:rPr>
                <w:rFonts w:ascii="Webdings" w:eastAsia="Webdings" w:hAnsi="Webdings" w:cs="Webdings"/>
                <w:sz w:val="36"/>
                <w:szCs w:val="36"/>
              </w:rPr>
            </w:pPr>
            <w:r>
              <w:rPr>
                <w:b/>
                <w:bCs/>
              </w:rPr>
              <w:t xml:space="preserve">(4°-ITA-52) </w:t>
            </w:r>
            <w:r>
              <w:t>Riflettere sulle classificazione dei nomi (primitivi e derivati, composti, collettivi, alterati)</w:t>
            </w:r>
          </w:p>
        </w:tc>
        <w:tc>
          <w:tcPr>
            <w:tcW w:w="2201" w:type="dxa"/>
            <w:tcBorders>
              <w:left w:val="single" w:sz="1" w:space="0" w:color="000000"/>
              <w:bottom w:val="single" w:sz="1" w:space="0" w:color="000000"/>
            </w:tcBorders>
            <w:shd w:val="clear" w:color="auto" w:fill="auto"/>
            <w:vAlign w:val="center"/>
          </w:tcPr>
          <w:p w:rsidR="00712A3E" w:rsidRDefault="00712A3E"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6" w:type="dxa"/>
            <w:tcBorders>
              <w:left w:val="single" w:sz="1" w:space="0" w:color="000000"/>
              <w:bottom w:val="single" w:sz="1" w:space="0" w:color="000000"/>
              <w:right w:val="single" w:sz="1" w:space="0" w:color="000000"/>
            </w:tcBorders>
            <w:shd w:val="clear" w:color="auto" w:fill="auto"/>
            <w:vAlign w:val="center"/>
          </w:tcPr>
          <w:p w:rsidR="00712A3E" w:rsidRDefault="00712A3E"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712A3E" w:rsidTr="000641C6">
        <w:tc>
          <w:tcPr>
            <w:tcW w:w="5455" w:type="dxa"/>
            <w:gridSpan w:val="2"/>
            <w:tcBorders>
              <w:left w:val="single" w:sz="1" w:space="0" w:color="000000"/>
              <w:bottom w:val="single" w:sz="4" w:space="0" w:color="000000"/>
            </w:tcBorders>
            <w:shd w:val="clear" w:color="auto" w:fill="auto"/>
            <w:vAlign w:val="center"/>
          </w:tcPr>
          <w:p w:rsidR="00712A3E" w:rsidRDefault="00712A3E" w:rsidP="00D172EF">
            <w:pPr>
              <w:pStyle w:val="wobiettiviapprendimentoecontenuti"/>
              <w:spacing w:before="120" w:after="120"/>
              <w:rPr>
                <w:rFonts w:ascii="Webdings" w:eastAsia="Webdings" w:hAnsi="Webdings" w:cs="Webdings"/>
                <w:sz w:val="36"/>
                <w:szCs w:val="36"/>
              </w:rPr>
            </w:pPr>
            <w:r>
              <w:rPr>
                <w:b/>
                <w:bCs/>
              </w:rPr>
              <w:t xml:space="preserve">(4°-ITA-53) </w:t>
            </w:r>
            <w:r>
              <w:t>Completare la conoscenza dei diversi gradi dell’aggettivo qualificativo e la loro funzione</w:t>
            </w:r>
          </w:p>
        </w:tc>
        <w:tc>
          <w:tcPr>
            <w:tcW w:w="2201" w:type="dxa"/>
            <w:tcBorders>
              <w:left w:val="single" w:sz="1" w:space="0" w:color="000000"/>
              <w:bottom w:val="single" w:sz="4" w:space="0" w:color="000000"/>
            </w:tcBorders>
            <w:shd w:val="clear" w:color="auto" w:fill="auto"/>
            <w:vAlign w:val="center"/>
          </w:tcPr>
          <w:p w:rsidR="00712A3E" w:rsidRDefault="00712A3E"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6" w:type="dxa"/>
            <w:tcBorders>
              <w:left w:val="single" w:sz="1" w:space="0" w:color="000000"/>
              <w:bottom w:val="single" w:sz="4" w:space="0" w:color="000000"/>
              <w:right w:val="single" w:sz="1" w:space="0" w:color="000000"/>
            </w:tcBorders>
            <w:shd w:val="clear" w:color="auto" w:fill="auto"/>
            <w:vAlign w:val="center"/>
          </w:tcPr>
          <w:p w:rsidR="00712A3E" w:rsidRDefault="00712A3E"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712A3E" w:rsidTr="000641C6">
        <w:tc>
          <w:tcPr>
            <w:tcW w:w="5455" w:type="dxa"/>
            <w:gridSpan w:val="2"/>
            <w:tcBorders>
              <w:top w:val="single" w:sz="4" w:space="0" w:color="000000"/>
              <w:left w:val="single" w:sz="1" w:space="0" w:color="000000"/>
              <w:bottom w:val="single" w:sz="1" w:space="0" w:color="000000"/>
            </w:tcBorders>
            <w:shd w:val="clear" w:color="auto" w:fill="auto"/>
            <w:vAlign w:val="center"/>
          </w:tcPr>
          <w:p w:rsidR="00712A3E" w:rsidRDefault="00712A3E" w:rsidP="00D172EF">
            <w:pPr>
              <w:pStyle w:val="wobiettiviapprendimentoecontenuti"/>
              <w:spacing w:before="120" w:after="120"/>
              <w:rPr>
                <w:rFonts w:ascii="Webdings" w:eastAsia="Webdings" w:hAnsi="Webdings" w:cs="Webdings"/>
                <w:sz w:val="36"/>
                <w:szCs w:val="36"/>
              </w:rPr>
            </w:pPr>
            <w:r>
              <w:rPr>
                <w:b/>
                <w:bCs/>
              </w:rPr>
              <w:t xml:space="preserve">(4°-ITA-54) </w:t>
            </w:r>
            <w:r>
              <w:t>Riflettere su ulteriori classificazioni degli aggettivi: possessivi e numerali</w:t>
            </w:r>
          </w:p>
        </w:tc>
        <w:tc>
          <w:tcPr>
            <w:tcW w:w="2201" w:type="dxa"/>
            <w:tcBorders>
              <w:top w:val="single" w:sz="4" w:space="0" w:color="000000"/>
              <w:left w:val="single" w:sz="1" w:space="0" w:color="000000"/>
              <w:bottom w:val="single" w:sz="1" w:space="0" w:color="000000"/>
            </w:tcBorders>
            <w:shd w:val="clear" w:color="auto" w:fill="auto"/>
            <w:vAlign w:val="center"/>
          </w:tcPr>
          <w:p w:rsidR="00712A3E" w:rsidRDefault="00712A3E"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6" w:type="dxa"/>
            <w:tcBorders>
              <w:top w:val="single" w:sz="4" w:space="0" w:color="000000"/>
              <w:left w:val="single" w:sz="1" w:space="0" w:color="000000"/>
              <w:bottom w:val="single" w:sz="1" w:space="0" w:color="000000"/>
              <w:right w:val="single" w:sz="1" w:space="0" w:color="000000"/>
            </w:tcBorders>
            <w:shd w:val="clear" w:color="auto" w:fill="auto"/>
            <w:vAlign w:val="center"/>
          </w:tcPr>
          <w:p w:rsidR="00712A3E" w:rsidRDefault="00712A3E"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712A3E" w:rsidTr="000641C6">
        <w:tc>
          <w:tcPr>
            <w:tcW w:w="5455" w:type="dxa"/>
            <w:gridSpan w:val="2"/>
            <w:tcBorders>
              <w:left w:val="single" w:sz="1" w:space="0" w:color="000000"/>
              <w:bottom w:val="single" w:sz="1" w:space="0" w:color="000000"/>
            </w:tcBorders>
            <w:shd w:val="clear" w:color="auto" w:fill="auto"/>
            <w:vAlign w:val="center"/>
          </w:tcPr>
          <w:p w:rsidR="00712A3E" w:rsidRDefault="00712A3E" w:rsidP="00D172EF">
            <w:pPr>
              <w:pStyle w:val="wobiettiviapprendimentoecontenuti"/>
              <w:spacing w:before="120" w:after="120"/>
              <w:rPr>
                <w:rFonts w:ascii="Webdings" w:eastAsia="Webdings" w:hAnsi="Webdings" w:cs="Webdings"/>
                <w:sz w:val="36"/>
                <w:szCs w:val="36"/>
              </w:rPr>
            </w:pPr>
            <w:r>
              <w:rPr>
                <w:b/>
                <w:bCs/>
              </w:rPr>
              <w:t xml:space="preserve">(4°-ITA-55) </w:t>
            </w:r>
            <w:r>
              <w:t>Riconoscere i principali pronomi personali e la loro funzione; classificare il genere, il numero e la persona</w:t>
            </w:r>
          </w:p>
        </w:tc>
        <w:tc>
          <w:tcPr>
            <w:tcW w:w="2201" w:type="dxa"/>
            <w:tcBorders>
              <w:left w:val="single" w:sz="1" w:space="0" w:color="000000"/>
              <w:bottom w:val="single" w:sz="1" w:space="0" w:color="000000"/>
            </w:tcBorders>
            <w:shd w:val="clear" w:color="auto" w:fill="auto"/>
            <w:vAlign w:val="center"/>
          </w:tcPr>
          <w:p w:rsidR="00712A3E" w:rsidRDefault="00712A3E"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6" w:type="dxa"/>
            <w:tcBorders>
              <w:left w:val="single" w:sz="1" w:space="0" w:color="000000"/>
              <w:bottom w:val="single" w:sz="1" w:space="0" w:color="000000"/>
              <w:right w:val="single" w:sz="1" w:space="0" w:color="000000"/>
            </w:tcBorders>
            <w:shd w:val="clear" w:color="auto" w:fill="auto"/>
            <w:vAlign w:val="center"/>
          </w:tcPr>
          <w:p w:rsidR="00712A3E" w:rsidRDefault="00712A3E"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712A3E" w:rsidTr="000641C6">
        <w:tc>
          <w:tcPr>
            <w:tcW w:w="5455" w:type="dxa"/>
            <w:gridSpan w:val="2"/>
            <w:tcBorders>
              <w:left w:val="single" w:sz="1" w:space="0" w:color="000000"/>
              <w:bottom w:val="single" w:sz="1" w:space="0" w:color="000000"/>
            </w:tcBorders>
            <w:shd w:val="clear" w:color="auto" w:fill="auto"/>
            <w:vAlign w:val="center"/>
          </w:tcPr>
          <w:p w:rsidR="00712A3E" w:rsidRDefault="00712A3E" w:rsidP="00D172EF">
            <w:pPr>
              <w:pStyle w:val="wobiettiviapprendimentoecontenuti"/>
              <w:spacing w:before="120" w:after="120"/>
              <w:rPr>
                <w:rFonts w:ascii="Webdings" w:eastAsia="Webdings" w:hAnsi="Webdings" w:cs="Webdings"/>
                <w:sz w:val="36"/>
                <w:szCs w:val="36"/>
              </w:rPr>
            </w:pPr>
            <w:r>
              <w:rPr>
                <w:b/>
                <w:bCs/>
              </w:rPr>
              <w:t xml:space="preserve">(4°-ITA-56) </w:t>
            </w:r>
            <w:r>
              <w:t>Consolidare la funzione del modo indicativo con i tempi semplici e composti</w:t>
            </w:r>
          </w:p>
        </w:tc>
        <w:tc>
          <w:tcPr>
            <w:tcW w:w="2201" w:type="dxa"/>
            <w:tcBorders>
              <w:left w:val="single" w:sz="1" w:space="0" w:color="000000"/>
              <w:bottom w:val="single" w:sz="1" w:space="0" w:color="000000"/>
            </w:tcBorders>
            <w:shd w:val="clear" w:color="auto" w:fill="auto"/>
            <w:vAlign w:val="center"/>
          </w:tcPr>
          <w:p w:rsidR="00712A3E" w:rsidRDefault="00712A3E"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6" w:type="dxa"/>
            <w:tcBorders>
              <w:left w:val="single" w:sz="1" w:space="0" w:color="000000"/>
              <w:bottom w:val="single" w:sz="1" w:space="0" w:color="000000"/>
              <w:right w:val="single" w:sz="1" w:space="0" w:color="000000"/>
            </w:tcBorders>
            <w:shd w:val="clear" w:color="auto" w:fill="auto"/>
            <w:vAlign w:val="center"/>
          </w:tcPr>
          <w:p w:rsidR="00712A3E" w:rsidRDefault="00712A3E"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712A3E" w:rsidTr="000641C6">
        <w:tc>
          <w:tcPr>
            <w:tcW w:w="5455" w:type="dxa"/>
            <w:gridSpan w:val="2"/>
            <w:tcBorders>
              <w:left w:val="single" w:sz="1" w:space="0" w:color="000000"/>
              <w:bottom w:val="single" w:sz="1" w:space="0" w:color="000000"/>
            </w:tcBorders>
            <w:shd w:val="clear" w:color="auto" w:fill="auto"/>
            <w:vAlign w:val="center"/>
          </w:tcPr>
          <w:p w:rsidR="00712A3E" w:rsidRDefault="00712A3E" w:rsidP="00D172EF">
            <w:pPr>
              <w:pStyle w:val="wobiettiviapprendimentoecontenuti"/>
              <w:spacing w:before="120" w:after="120"/>
              <w:rPr>
                <w:rFonts w:ascii="Webdings" w:eastAsia="Webdings" w:hAnsi="Webdings" w:cs="Webdings"/>
                <w:sz w:val="36"/>
                <w:szCs w:val="36"/>
              </w:rPr>
            </w:pPr>
            <w:r>
              <w:rPr>
                <w:b/>
                <w:bCs/>
              </w:rPr>
              <w:t xml:space="preserve">(4°-ITA-57) </w:t>
            </w:r>
            <w:r>
              <w:t>Saper coniugare e memorizzare i verbi ausiliari e regolari al modo indicativo</w:t>
            </w:r>
          </w:p>
        </w:tc>
        <w:tc>
          <w:tcPr>
            <w:tcW w:w="2201" w:type="dxa"/>
            <w:tcBorders>
              <w:left w:val="single" w:sz="1" w:space="0" w:color="000000"/>
              <w:bottom w:val="single" w:sz="1" w:space="0" w:color="000000"/>
            </w:tcBorders>
            <w:shd w:val="clear" w:color="auto" w:fill="auto"/>
            <w:vAlign w:val="center"/>
          </w:tcPr>
          <w:p w:rsidR="00712A3E" w:rsidRDefault="00712A3E"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6" w:type="dxa"/>
            <w:tcBorders>
              <w:left w:val="single" w:sz="1" w:space="0" w:color="000000"/>
              <w:bottom w:val="single" w:sz="1" w:space="0" w:color="000000"/>
              <w:right w:val="single" w:sz="1" w:space="0" w:color="000000"/>
            </w:tcBorders>
            <w:shd w:val="clear" w:color="auto" w:fill="auto"/>
            <w:vAlign w:val="center"/>
          </w:tcPr>
          <w:p w:rsidR="00712A3E" w:rsidRDefault="00712A3E"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712A3E" w:rsidTr="000641C6">
        <w:tc>
          <w:tcPr>
            <w:tcW w:w="5455" w:type="dxa"/>
            <w:gridSpan w:val="2"/>
            <w:tcBorders>
              <w:left w:val="single" w:sz="1" w:space="0" w:color="000000"/>
              <w:bottom w:val="single" w:sz="1" w:space="0" w:color="000000"/>
            </w:tcBorders>
            <w:shd w:val="clear" w:color="auto" w:fill="auto"/>
            <w:vAlign w:val="center"/>
          </w:tcPr>
          <w:p w:rsidR="00712A3E" w:rsidRDefault="00712A3E" w:rsidP="00D172EF">
            <w:pPr>
              <w:pStyle w:val="wobiettiviapprendimentoecontenuti"/>
              <w:spacing w:before="120" w:after="120"/>
              <w:rPr>
                <w:rFonts w:ascii="Webdings" w:eastAsia="Webdings" w:hAnsi="Webdings" w:cs="Webdings"/>
                <w:sz w:val="36"/>
                <w:szCs w:val="36"/>
              </w:rPr>
            </w:pPr>
            <w:r>
              <w:rPr>
                <w:b/>
                <w:bCs/>
              </w:rPr>
              <w:t xml:space="preserve">(4°-ITA-58) </w:t>
            </w:r>
            <w:r>
              <w:t xml:space="preserve">Consolidare l’uso dei verbi essere e avere con funzione ausiliaria </w:t>
            </w:r>
          </w:p>
        </w:tc>
        <w:tc>
          <w:tcPr>
            <w:tcW w:w="2201" w:type="dxa"/>
            <w:tcBorders>
              <w:left w:val="single" w:sz="1" w:space="0" w:color="000000"/>
              <w:bottom w:val="single" w:sz="1" w:space="0" w:color="000000"/>
            </w:tcBorders>
            <w:shd w:val="clear" w:color="auto" w:fill="auto"/>
            <w:vAlign w:val="center"/>
          </w:tcPr>
          <w:p w:rsidR="00712A3E" w:rsidRDefault="00712A3E"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6" w:type="dxa"/>
            <w:tcBorders>
              <w:left w:val="single" w:sz="1" w:space="0" w:color="000000"/>
              <w:bottom w:val="single" w:sz="1" w:space="0" w:color="000000"/>
              <w:right w:val="single" w:sz="1" w:space="0" w:color="000000"/>
            </w:tcBorders>
            <w:shd w:val="clear" w:color="auto" w:fill="auto"/>
            <w:vAlign w:val="center"/>
          </w:tcPr>
          <w:p w:rsidR="00712A3E" w:rsidRDefault="00712A3E"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712A3E" w:rsidTr="000641C6">
        <w:tc>
          <w:tcPr>
            <w:tcW w:w="5455" w:type="dxa"/>
            <w:gridSpan w:val="2"/>
            <w:tcBorders>
              <w:left w:val="single" w:sz="1" w:space="0" w:color="000000"/>
              <w:bottom w:val="single" w:sz="1" w:space="0" w:color="000000"/>
            </w:tcBorders>
            <w:shd w:val="clear" w:color="auto" w:fill="auto"/>
            <w:vAlign w:val="center"/>
          </w:tcPr>
          <w:p w:rsidR="00712A3E" w:rsidRDefault="00712A3E" w:rsidP="00D172EF">
            <w:pPr>
              <w:pStyle w:val="wobiettiviapprendimentoecontenuti"/>
              <w:spacing w:before="120" w:after="120"/>
              <w:rPr>
                <w:rFonts w:ascii="Webdings" w:eastAsia="Webdings" w:hAnsi="Webdings" w:cs="Webdings"/>
                <w:sz w:val="36"/>
                <w:szCs w:val="36"/>
              </w:rPr>
            </w:pPr>
            <w:r>
              <w:rPr>
                <w:b/>
                <w:bCs/>
              </w:rPr>
              <w:t xml:space="preserve">(4°-ITA-59) </w:t>
            </w:r>
            <w:r>
              <w:t xml:space="preserve">Riconoscere e usare le congiunzioni </w:t>
            </w:r>
          </w:p>
        </w:tc>
        <w:tc>
          <w:tcPr>
            <w:tcW w:w="2201" w:type="dxa"/>
            <w:tcBorders>
              <w:left w:val="single" w:sz="1" w:space="0" w:color="000000"/>
              <w:bottom w:val="single" w:sz="1" w:space="0" w:color="000000"/>
            </w:tcBorders>
            <w:shd w:val="clear" w:color="auto" w:fill="auto"/>
            <w:vAlign w:val="center"/>
          </w:tcPr>
          <w:p w:rsidR="00712A3E" w:rsidRDefault="00712A3E"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6" w:type="dxa"/>
            <w:tcBorders>
              <w:left w:val="single" w:sz="1" w:space="0" w:color="000000"/>
              <w:bottom w:val="single" w:sz="1" w:space="0" w:color="000000"/>
              <w:right w:val="single" w:sz="1" w:space="0" w:color="000000"/>
            </w:tcBorders>
            <w:shd w:val="clear" w:color="auto" w:fill="auto"/>
            <w:vAlign w:val="center"/>
          </w:tcPr>
          <w:p w:rsidR="00712A3E" w:rsidRDefault="00712A3E"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712A3E" w:rsidTr="000641C6">
        <w:tc>
          <w:tcPr>
            <w:tcW w:w="5455" w:type="dxa"/>
            <w:gridSpan w:val="2"/>
            <w:tcBorders>
              <w:top w:val="single" w:sz="1" w:space="0" w:color="000000"/>
              <w:left w:val="single" w:sz="1" w:space="0" w:color="000000"/>
              <w:bottom w:val="single" w:sz="1" w:space="0" w:color="000000"/>
            </w:tcBorders>
            <w:shd w:val="clear" w:color="auto" w:fill="auto"/>
            <w:vAlign w:val="center"/>
          </w:tcPr>
          <w:p w:rsidR="00712A3E" w:rsidRDefault="00712A3E" w:rsidP="00D172EF">
            <w:pPr>
              <w:pStyle w:val="wobiettiviapprendimentoecontenuti"/>
              <w:spacing w:before="120" w:after="120"/>
              <w:rPr>
                <w:rFonts w:ascii="Webdings" w:eastAsia="Webdings" w:hAnsi="Webdings" w:cs="Webdings"/>
                <w:sz w:val="36"/>
                <w:szCs w:val="36"/>
              </w:rPr>
            </w:pPr>
            <w:r>
              <w:rPr>
                <w:b/>
                <w:bCs/>
              </w:rPr>
              <w:t xml:space="preserve">(4°-ITA-60) </w:t>
            </w:r>
            <w:r>
              <w:t>Riflettere sulla funzione degli avverbi e su alcune loro classificazioni (ad esempio: di modo e/o di tempo e/o di luogo, ....)</w:t>
            </w:r>
          </w:p>
        </w:tc>
        <w:tc>
          <w:tcPr>
            <w:tcW w:w="2201" w:type="dxa"/>
            <w:tcBorders>
              <w:top w:val="single" w:sz="1" w:space="0" w:color="000000"/>
              <w:left w:val="single" w:sz="1" w:space="0" w:color="000000"/>
              <w:bottom w:val="single" w:sz="1" w:space="0" w:color="000000"/>
            </w:tcBorders>
            <w:shd w:val="clear" w:color="auto" w:fill="auto"/>
            <w:vAlign w:val="center"/>
          </w:tcPr>
          <w:p w:rsidR="00712A3E" w:rsidRDefault="00712A3E"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6" w:type="dxa"/>
            <w:tcBorders>
              <w:top w:val="single" w:sz="1" w:space="0" w:color="000000"/>
              <w:left w:val="single" w:sz="1" w:space="0" w:color="000000"/>
              <w:bottom w:val="single" w:sz="1" w:space="0" w:color="000000"/>
              <w:right w:val="single" w:sz="1" w:space="0" w:color="000000"/>
            </w:tcBorders>
            <w:shd w:val="clear" w:color="auto" w:fill="auto"/>
            <w:vAlign w:val="center"/>
          </w:tcPr>
          <w:p w:rsidR="00712A3E" w:rsidRDefault="00712A3E"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712A3E" w:rsidTr="000641C6">
        <w:tc>
          <w:tcPr>
            <w:tcW w:w="5455" w:type="dxa"/>
            <w:gridSpan w:val="2"/>
            <w:tcBorders>
              <w:top w:val="single" w:sz="1" w:space="0" w:color="000000"/>
              <w:left w:val="single" w:sz="1" w:space="0" w:color="000000"/>
              <w:bottom w:val="single" w:sz="4" w:space="0" w:color="000000"/>
            </w:tcBorders>
            <w:shd w:val="clear" w:color="auto" w:fill="auto"/>
            <w:vAlign w:val="center"/>
          </w:tcPr>
          <w:p w:rsidR="00712A3E" w:rsidRDefault="00712A3E" w:rsidP="00D172EF">
            <w:pPr>
              <w:pStyle w:val="wobiettiviapprendimentoecontenuti"/>
              <w:spacing w:before="120" w:after="120"/>
              <w:rPr>
                <w:rFonts w:ascii="Webdings" w:eastAsia="Webdings" w:hAnsi="Webdings" w:cs="Webdings"/>
                <w:sz w:val="36"/>
                <w:szCs w:val="36"/>
              </w:rPr>
            </w:pPr>
            <w:r>
              <w:rPr>
                <w:b/>
                <w:bCs/>
              </w:rPr>
              <w:t xml:space="preserve">(4°-ITA-61) </w:t>
            </w:r>
            <w:r>
              <w:t xml:space="preserve">Capire la concordanza tra le parole e i sintagmi di una frase (ad esempio: tra soggetto e predicato e/o tra tempi verbali e/o tra nomi e pronomi personali,...) attraverso sostituzioni, </w:t>
            </w:r>
            <w:r>
              <w:lastRenderedPageBreak/>
              <w:t>completamenti, trasformazioni</w:t>
            </w:r>
          </w:p>
        </w:tc>
        <w:tc>
          <w:tcPr>
            <w:tcW w:w="2201" w:type="dxa"/>
            <w:tcBorders>
              <w:top w:val="single" w:sz="1" w:space="0" w:color="000000"/>
              <w:left w:val="single" w:sz="1" w:space="0" w:color="000000"/>
              <w:bottom w:val="single" w:sz="4" w:space="0" w:color="000000"/>
            </w:tcBorders>
            <w:shd w:val="clear" w:color="auto" w:fill="auto"/>
            <w:vAlign w:val="center"/>
          </w:tcPr>
          <w:p w:rsidR="00712A3E" w:rsidRDefault="00712A3E" w:rsidP="00D172EF">
            <w:pPr>
              <w:pStyle w:val="Contenutotabella"/>
              <w:rPr>
                <w:rFonts w:ascii="Webdings" w:eastAsia="Webdings" w:hAnsi="Webdings" w:cs="Webdings"/>
                <w:sz w:val="36"/>
                <w:szCs w:val="36"/>
              </w:rPr>
            </w:pPr>
            <w:r>
              <w:rPr>
                <w:rFonts w:ascii="Webdings" w:eastAsia="Webdings" w:hAnsi="Webdings" w:cs="Webdings"/>
                <w:sz w:val="36"/>
                <w:szCs w:val="36"/>
              </w:rPr>
              <w:lastRenderedPageBreak/>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6" w:type="dxa"/>
            <w:tcBorders>
              <w:top w:val="single" w:sz="1" w:space="0" w:color="000000"/>
              <w:left w:val="single" w:sz="1" w:space="0" w:color="000000"/>
              <w:bottom w:val="single" w:sz="4" w:space="0" w:color="000000"/>
              <w:right w:val="single" w:sz="1" w:space="0" w:color="000000"/>
            </w:tcBorders>
            <w:shd w:val="clear" w:color="auto" w:fill="auto"/>
            <w:vAlign w:val="center"/>
          </w:tcPr>
          <w:p w:rsidR="00712A3E" w:rsidRDefault="00712A3E"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712A3E" w:rsidTr="000641C6">
        <w:tc>
          <w:tcPr>
            <w:tcW w:w="5455" w:type="dxa"/>
            <w:gridSpan w:val="2"/>
            <w:tcBorders>
              <w:top w:val="single" w:sz="4" w:space="0" w:color="000000"/>
              <w:left w:val="single" w:sz="1" w:space="0" w:color="000000"/>
              <w:bottom w:val="single" w:sz="1" w:space="0" w:color="000000"/>
            </w:tcBorders>
            <w:shd w:val="clear" w:color="auto" w:fill="auto"/>
            <w:vAlign w:val="center"/>
          </w:tcPr>
          <w:p w:rsidR="00712A3E" w:rsidRDefault="00712A3E" w:rsidP="00D172EF">
            <w:pPr>
              <w:pStyle w:val="wobiettiviapprendimentoecontenuti"/>
              <w:spacing w:before="120" w:after="120"/>
              <w:rPr>
                <w:rFonts w:ascii="Webdings" w:eastAsia="Webdings" w:hAnsi="Webdings" w:cs="Webdings"/>
                <w:sz w:val="36"/>
                <w:szCs w:val="36"/>
              </w:rPr>
            </w:pPr>
            <w:r>
              <w:rPr>
                <w:b/>
                <w:bCs/>
              </w:rPr>
              <w:t xml:space="preserve">(4°-ITA-62) </w:t>
            </w:r>
            <w:r>
              <w:t xml:space="preserve">Capire che una frase è tale quando ha il soggetto (anche sottinteso) e il predicato verbale o nominale </w:t>
            </w:r>
          </w:p>
        </w:tc>
        <w:tc>
          <w:tcPr>
            <w:tcW w:w="2201" w:type="dxa"/>
            <w:tcBorders>
              <w:top w:val="single" w:sz="4" w:space="0" w:color="000000"/>
              <w:left w:val="single" w:sz="1" w:space="0" w:color="000000"/>
              <w:bottom w:val="single" w:sz="1" w:space="0" w:color="000000"/>
            </w:tcBorders>
            <w:shd w:val="clear" w:color="auto" w:fill="auto"/>
            <w:vAlign w:val="center"/>
          </w:tcPr>
          <w:p w:rsidR="00712A3E" w:rsidRDefault="00712A3E"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6" w:type="dxa"/>
            <w:tcBorders>
              <w:top w:val="single" w:sz="4" w:space="0" w:color="000000"/>
              <w:left w:val="single" w:sz="1" w:space="0" w:color="000000"/>
              <w:bottom w:val="single" w:sz="1" w:space="0" w:color="000000"/>
              <w:right w:val="single" w:sz="1" w:space="0" w:color="000000"/>
            </w:tcBorders>
            <w:shd w:val="clear" w:color="auto" w:fill="auto"/>
            <w:vAlign w:val="center"/>
          </w:tcPr>
          <w:p w:rsidR="00712A3E" w:rsidRDefault="00712A3E"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712A3E" w:rsidTr="000641C6">
        <w:tc>
          <w:tcPr>
            <w:tcW w:w="5455" w:type="dxa"/>
            <w:gridSpan w:val="2"/>
            <w:tcBorders>
              <w:left w:val="single" w:sz="1" w:space="0" w:color="000000"/>
              <w:bottom w:val="single" w:sz="1" w:space="0" w:color="000000"/>
            </w:tcBorders>
            <w:shd w:val="clear" w:color="auto" w:fill="auto"/>
            <w:vAlign w:val="center"/>
          </w:tcPr>
          <w:p w:rsidR="00712A3E" w:rsidRDefault="00712A3E" w:rsidP="00D172EF">
            <w:pPr>
              <w:pStyle w:val="wobiettiviapprendimentoecontenuti"/>
              <w:spacing w:before="120" w:after="120"/>
              <w:rPr>
                <w:rFonts w:ascii="Webdings" w:eastAsia="Webdings" w:hAnsi="Webdings" w:cs="Webdings"/>
                <w:sz w:val="36"/>
                <w:szCs w:val="36"/>
              </w:rPr>
            </w:pPr>
            <w:r>
              <w:rPr>
                <w:b/>
                <w:bCs/>
              </w:rPr>
              <w:t xml:space="preserve">(4°-ITA-63) </w:t>
            </w:r>
            <w:r>
              <w:t>Capire la funzione e il significato delle espansioni</w:t>
            </w:r>
          </w:p>
        </w:tc>
        <w:tc>
          <w:tcPr>
            <w:tcW w:w="2201" w:type="dxa"/>
            <w:tcBorders>
              <w:left w:val="single" w:sz="1" w:space="0" w:color="000000"/>
              <w:bottom w:val="single" w:sz="1" w:space="0" w:color="000000"/>
            </w:tcBorders>
            <w:shd w:val="clear" w:color="auto" w:fill="auto"/>
            <w:vAlign w:val="center"/>
          </w:tcPr>
          <w:p w:rsidR="00712A3E" w:rsidRDefault="00712A3E"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6" w:type="dxa"/>
            <w:tcBorders>
              <w:left w:val="single" w:sz="1" w:space="0" w:color="000000"/>
              <w:bottom w:val="single" w:sz="1" w:space="0" w:color="000000"/>
              <w:right w:val="single" w:sz="1" w:space="0" w:color="000000"/>
            </w:tcBorders>
            <w:shd w:val="clear" w:color="auto" w:fill="auto"/>
            <w:vAlign w:val="center"/>
          </w:tcPr>
          <w:p w:rsidR="00712A3E" w:rsidRDefault="00712A3E"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712A3E" w:rsidTr="000641C6">
        <w:tc>
          <w:tcPr>
            <w:tcW w:w="5455" w:type="dxa"/>
            <w:gridSpan w:val="2"/>
            <w:tcBorders>
              <w:left w:val="single" w:sz="1" w:space="0" w:color="000000"/>
              <w:bottom w:val="single" w:sz="1" w:space="0" w:color="000000"/>
            </w:tcBorders>
            <w:shd w:val="clear" w:color="auto" w:fill="auto"/>
            <w:vAlign w:val="center"/>
          </w:tcPr>
          <w:p w:rsidR="00712A3E" w:rsidRDefault="00712A3E" w:rsidP="00D172EF">
            <w:pPr>
              <w:pStyle w:val="wobiettiviapprendimentoecontenuti"/>
              <w:spacing w:before="120" w:after="120"/>
              <w:rPr>
                <w:rFonts w:ascii="Webdings" w:eastAsia="Webdings" w:hAnsi="Webdings" w:cs="Webdings"/>
                <w:sz w:val="36"/>
                <w:szCs w:val="36"/>
              </w:rPr>
            </w:pPr>
            <w:r>
              <w:rPr>
                <w:b/>
                <w:bCs/>
              </w:rPr>
              <w:t xml:space="preserve">(4°-ITA-64) </w:t>
            </w:r>
            <w:r>
              <w:t xml:space="preserve">Capire la funzione dei segni di interpunzione e saperli usare </w:t>
            </w:r>
          </w:p>
        </w:tc>
        <w:tc>
          <w:tcPr>
            <w:tcW w:w="2201" w:type="dxa"/>
            <w:tcBorders>
              <w:left w:val="single" w:sz="1" w:space="0" w:color="000000"/>
              <w:bottom w:val="single" w:sz="1" w:space="0" w:color="000000"/>
            </w:tcBorders>
            <w:shd w:val="clear" w:color="auto" w:fill="auto"/>
            <w:vAlign w:val="center"/>
          </w:tcPr>
          <w:p w:rsidR="00712A3E" w:rsidRDefault="00712A3E"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6" w:type="dxa"/>
            <w:tcBorders>
              <w:left w:val="single" w:sz="1" w:space="0" w:color="000000"/>
              <w:bottom w:val="single" w:sz="1" w:space="0" w:color="000000"/>
              <w:right w:val="single" w:sz="1" w:space="0" w:color="000000"/>
            </w:tcBorders>
            <w:shd w:val="clear" w:color="auto" w:fill="auto"/>
            <w:vAlign w:val="center"/>
          </w:tcPr>
          <w:p w:rsidR="00712A3E" w:rsidRDefault="00712A3E"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712A3E" w:rsidTr="000641C6">
        <w:tc>
          <w:tcPr>
            <w:tcW w:w="5455" w:type="dxa"/>
            <w:gridSpan w:val="2"/>
            <w:tcBorders>
              <w:top w:val="single" w:sz="4" w:space="0" w:color="000000"/>
              <w:left w:val="single" w:sz="1" w:space="0" w:color="000000"/>
              <w:bottom w:val="single" w:sz="1" w:space="0" w:color="000000"/>
            </w:tcBorders>
            <w:shd w:val="clear" w:color="auto" w:fill="auto"/>
            <w:vAlign w:val="center"/>
          </w:tcPr>
          <w:p w:rsidR="00712A3E" w:rsidRDefault="00712A3E" w:rsidP="00D172EF">
            <w:pPr>
              <w:pStyle w:val="wobiettiviapprendimentoecontenuti"/>
              <w:spacing w:before="120" w:after="120"/>
              <w:rPr>
                <w:rFonts w:ascii="Webdings" w:eastAsia="Webdings" w:hAnsi="Webdings" w:cs="Webdings"/>
                <w:sz w:val="36"/>
                <w:szCs w:val="36"/>
              </w:rPr>
            </w:pPr>
            <w:r>
              <w:rPr>
                <w:b/>
                <w:bCs/>
              </w:rPr>
              <w:t xml:space="preserve">(4°-ITA-65) </w:t>
            </w:r>
            <w:r>
              <w:t>Relativamente a situazioni di esperienza diretta, riflettere sulla variabilità della lingua nel tempo, nello spazio e in diversi contesti comunicativi</w:t>
            </w:r>
          </w:p>
        </w:tc>
        <w:tc>
          <w:tcPr>
            <w:tcW w:w="2201" w:type="dxa"/>
            <w:tcBorders>
              <w:top w:val="single" w:sz="4" w:space="0" w:color="000000"/>
              <w:left w:val="single" w:sz="1" w:space="0" w:color="000000"/>
              <w:bottom w:val="single" w:sz="1" w:space="0" w:color="000000"/>
            </w:tcBorders>
            <w:shd w:val="clear" w:color="auto" w:fill="auto"/>
            <w:vAlign w:val="center"/>
          </w:tcPr>
          <w:p w:rsidR="00712A3E" w:rsidRDefault="00712A3E"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6" w:type="dxa"/>
            <w:tcBorders>
              <w:top w:val="single" w:sz="4" w:space="0" w:color="000000"/>
              <w:left w:val="single" w:sz="1" w:space="0" w:color="000000"/>
              <w:bottom w:val="single" w:sz="1" w:space="0" w:color="000000"/>
              <w:right w:val="single" w:sz="1" w:space="0" w:color="000000"/>
            </w:tcBorders>
            <w:shd w:val="clear" w:color="auto" w:fill="auto"/>
            <w:vAlign w:val="center"/>
          </w:tcPr>
          <w:p w:rsidR="00712A3E" w:rsidRDefault="00712A3E"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712A3E" w:rsidTr="000641C6">
        <w:tc>
          <w:tcPr>
            <w:tcW w:w="5455" w:type="dxa"/>
            <w:gridSpan w:val="2"/>
            <w:tcBorders>
              <w:left w:val="single" w:sz="1" w:space="0" w:color="000000"/>
              <w:bottom w:val="single" w:sz="1" w:space="0" w:color="000000"/>
            </w:tcBorders>
            <w:shd w:val="clear" w:color="auto" w:fill="auto"/>
            <w:vAlign w:val="center"/>
          </w:tcPr>
          <w:p w:rsidR="00712A3E" w:rsidRDefault="00712A3E" w:rsidP="00D172EF">
            <w:pPr>
              <w:pStyle w:val="wobiettiviapprendimentoecontenuti"/>
              <w:spacing w:before="120" w:after="120"/>
              <w:rPr>
                <w:rFonts w:ascii="Webdings" w:eastAsia="Webdings" w:hAnsi="Webdings" w:cs="Webdings"/>
                <w:sz w:val="36"/>
                <w:szCs w:val="36"/>
              </w:rPr>
            </w:pPr>
            <w:r>
              <w:rPr>
                <w:b/>
                <w:bCs/>
              </w:rPr>
              <w:t xml:space="preserve">(4°-ITA-66) </w:t>
            </w:r>
            <w:r>
              <w:t xml:space="preserve">Tener monitorati i propri progressi facendo riferimento a strumenti forniti dall’insegnante </w:t>
            </w:r>
          </w:p>
        </w:tc>
        <w:tc>
          <w:tcPr>
            <w:tcW w:w="2201" w:type="dxa"/>
            <w:tcBorders>
              <w:left w:val="single" w:sz="1" w:space="0" w:color="000000"/>
              <w:bottom w:val="single" w:sz="1" w:space="0" w:color="000000"/>
            </w:tcBorders>
            <w:shd w:val="clear" w:color="auto" w:fill="auto"/>
            <w:vAlign w:val="center"/>
          </w:tcPr>
          <w:p w:rsidR="00712A3E" w:rsidRDefault="00712A3E"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6" w:type="dxa"/>
            <w:tcBorders>
              <w:left w:val="single" w:sz="1" w:space="0" w:color="000000"/>
              <w:bottom w:val="single" w:sz="1" w:space="0" w:color="000000"/>
              <w:right w:val="single" w:sz="1" w:space="0" w:color="000000"/>
            </w:tcBorders>
            <w:shd w:val="clear" w:color="auto" w:fill="auto"/>
            <w:vAlign w:val="center"/>
          </w:tcPr>
          <w:p w:rsidR="00712A3E" w:rsidRDefault="00712A3E"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bl>
    <w:p w:rsidR="00712A3E" w:rsidRDefault="00712A3E" w:rsidP="00712A3E">
      <w:pPr>
        <w:spacing w:after="0" w:line="240" w:lineRule="auto"/>
        <w:rPr>
          <w:rFonts w:ascii="Verdana" w:eastAsia="Lucida Sans Unicode" w:hAnsi="Verdana" w:cs="Verdana"/>
          <w:b/>
          <w:bCs/>
          <w:sz w:val="20"/>
          <w:szCs w:val="20"/>
        </w:rPr>
      </w:pPr>
    </w:p>
    <w:p w:rsidR="00712A3E" w:rsidRDefault="00712A3E" w:rsidP="00712A3E">
      <w:pPr>
        <w:pStyle w:val="Contenutotabella"/>
        <w:spacing w:before="120" w:after="17"/>
        <w:rPr>
          <w:rFonts w:ascii="Verdana" w:hAnsi="Verdana" w:cs="Verdana"/>
          <w:sz w:val="18"/>
          <w:szCs w:val="18"/>
        </w:rPr>
      </w:pPr>
      <w:r>
        <w:rPr>
          <w:rFonts w:ascii="Verdana" w:hAnsi="Verdana" w:cs="Verdana"/>
          <w:b/>
          <w:bCs/>
          <w:sz w:val="18"/>
          <w:szCs w:val="18"/>
        </w:rPr>
        <w:t>PROGRAMMAZIONE</w:t>
      </w:r>
      <w:r>
        <w:rPr>
          <w:rFonts w:ascii="Verdana" w:hAnsi="Verdana" w:cs="Verdana"/>
          <w:sz w:val="18"/>
          <w:szCs w:val="18"/>
        </w:rPr>
        <w:t xml:space="preserve"> ELABORATA IN DATA  ______ / ______ / _________  </w:t>
      </w:r>
    </w:p>
    <w:p w:rsidR="00712A3E" w:rsidRDefault="00712A3E" w:rsidP="00712A3E">
      <w:pPr>
        <w:pStyle w:val="Contenutotabella"/>
        <w:spacing w:before="17" w:after="17"/>
        <w:rPr>
          <w:rFonts w:ascii="Verdana" w:hAnsi="Verdana" w:cs="Verdana"/>
          <w:sz w:val="18"/>
          <w:szCs w:val="18"/>
        </w:rPr>
      </w:pPr>
    </w:p>
    <w:p w:rsidR="00712A3E" w:rsidRDefault="00712A3E" w:rsidP="00712A3E">
      <w:pPr>
        <w:pStyle w:val="Contenutotabella"/>
        <w:spacing w:before="17" w:after="17"/>
        <w:rPr>
          <w:rFonts w:ascii="Verdana" w:hAnsi="Verdana" w:cs="Verdana"/>
          <w:sz w:val="18"/>
          <w:szCs w:val="18"/>
        </w:rPr>
      </w:pPr>
      <w:r>
        <w:rPr>
          <w:rFonts w:ascii="Verdana" w:hAnsi="Verdana" w:cs="Verdana"/>
          <w:sz w:val="18"/>
          <w:szCs w:val="18"/>
        </w:rPr>
        <w:t xml:space="preserve">Nome del docente    ____________________________________________ </w:t>
      </w:r>
    </w:p>
    <w:p w:rsidR="00712A3E" w:rsidRDefault="00712A3E" w:rsidP="00712A3E">
      <w:pPr>
        <w:pStyle w:val="Contenutotabella"/>
        <w:spacing w:before="17" w:after="17"/>
        <w:rPr>
          <w:rFonts w:ascii="Verdana" w:hAnsi="Verdana" w:cs="Verdana"/>
          <w:sz w:val="18"/>
          <w:szCs w:val="18"/>
        </w:rPr>
      </w:pPr>
    </w:p>
    <w:p w:rsidR="00712A3E" w:rsidRDefault="00712A3E" w:rsidP="00712A3E">
      <w:pPr>
        <w:pStyle w:val="Contenutotabella"/>
        <w:spacing w:before="17" w:after="17"/>
        <w:rPr>
          <w:rFonts w:ascii="Verdana" w:hAnsi="Verdana" w:cs="Verdana"/>
          <w:b/>
          <w:bCs/>
          <w:sz w:val="18"/>
          <w:szCs w:val="18"/>
        </w:rPr>
      </w:pPr>
    </w:p>
    <w:p w:rsidR="00712A3E" w:rsidRDefault="00712A3E" w:rsidP="00712A3E">
      <w:pPr>
        <w:pStyle w:val="Contenutotabella"/>
        <w:spacing w:before="17" w:after="17"/>
        <w:rPr>
          <w:rFonts w:ascii="Verdana" w:hAnsi="Verdana" w:cs="Verdana"/>
          <w:sz w:val="18"/>
          <w:szCs w:val="18"/>
        </w:rPr>
      </w:pPr>
      <w:r>
        <w:rPr>
          <w:rFonts w:ascii="Verdana" w:hAnsi="Verdana" w:cs="Verdana"/>
          <w:b/>
          <w:bCs/>
          <w:sz w:val="18"/>
          <w:szCs w:val="18"/>
        </w:rPr>
        <w:t>VALUTAZIONE FINE 1° QUADRIMESTRE</w:t>
      </w:r>
      <w:r>
        <w:rPr>
          <w:rFonts w:ascii="Verdana" w:hAnsi="Verdana" w:cs="Verdana"/>
          <w:sz w:val="18"/>
          <w:szCs w:val="18"/>
        </w:rPr>
        <w:t xml:space="preserve"> IN DATA  ______ / ______ / _________</w:t>
      </w:r>
    </w:p>
    <w:p w:rsidR="00712A3E" w:rsidRDefault="00712A3E" w:rsidP="00712A3E">
      <w:pPr>
        <w:pStyle w:val="Contenutotabella"/>
        <w:spacing w:before="17" w:after="17"/>
        <w:rPr>
          <w:rFonts w:ascii="Verdana" w:hAnsi="Verdana" w:cs="Verdana"/>
          <w:sz w:val="18"/>
          <w:szCs w:val="18"/>
        </w:rPr>
      </w:pPr>
    </w:p>
    <w:p w:rsidR="00712A3E" w:rsidRDefault="00712A3E" w:rsidP="00712A3E">
      <w:pPr>
        <w:pStyle w:val="Contenutotabella"/>
        <w:spacing w:before="17" w:after="17"/>
        <w:rPr>
          <w:rFonts w:ascii="Verdana" w:hAnsi="Verdana" w:cs="Verdana"/>
          <w:sz w:val="18"/>
          <w:szCs w:val="18"/>
        </w:rPr>
      </w:pPr>
      <w:r>
        <w:rPr>
          <w:rFonts w:ascii="Verdana" w:hAnsi="Verdana" w:cs="Verdana"/>
          <w:sz w:val="18"/>
          <w:szCs w:val="18"/>
        </w:rPr>
        <w:t xml:space="preserve">Nome del docente    ____________________________________________  </w:t>
      </w:r>
    </w:p>
    <w:p w:rsidR="00712A3E" w:rsidRDefault="00712A3E" w:rsidP="00712A3E">
      <w:pPr>
        <w:pStyle w:val="Contenutotabella"/>
        <w:spacing w:before="17" w:after="17"/>
        <w:rPr>
          <w:rFonts w:ascii="Verdana" w:hAnsi="Verdana" w:cs="Verdana"/>
          <w:sz w:val="18"/>
          <w:szCs w:val="18"/>
        </w:rPr>
      </w:pPr>
    </w:p>
    <w:p w:rsidR="00712A3E" w:rsidRDefault="00712A3E" w:rsidP="00712A3E">
      <w:pPr>
        <w:pStyle w:val="Contenutotabella"/>
        <w:spacing w:before="17" w:after="17"/>
        <w:rPr>
          <w:rFonts w:ascii="Verdana" w:hAnsi="Verdana" w:cs="Verdana"/>
          <w:b/>
          <w:bCs/>
          <w:sz w:val="18"/>
          <w:szCs w:val="18"/>
        </w:rPr>
      </w:pPr>
    </w:p>
    <w:p w:rsidR="00712A3E" w:rsidRDefault="00712A3E" w:rsidP="00712A3E">
      <w:pPr>
        <w:pStyle w:val="Contenutotabella"/>
        <w:spacing w:before="17" w:after="17"/>
        <w:rPr>
          <w:rFonts w:ascii="Verdana" w:hAnsi="Verdana" w:cs="Verdana"/>
          <w:sz w:val="18"/>
          <w:szCs w:val="18"/>
        </w:rPr>
      </w:pPr>
      <w:r>
        <w:rPr>
          <w:rFonts w:ascii="Verdana" w:hAnsi="Verdana" w:cs="Verdana"/>
          <w:b/>
          <w:bCs/>
          <w:sz w:val="18"/>
          <w:szCs w:val="18"/>
        </w:rPr>
        <w:t>VALUTAZIONE FINE 2° QUADRIMESTRE</w:t>
      </w:r>
      <w:r>
        <w:rPr>
          <w:rFonts w:ascii="Verdana" w:hAnsi="Verdana" w:cs="Verdana"/>
          <w:sz w:val="18"/>
          <w:szCs w:val="18"/>
        </w:rPr>
        <w:t xml:space="preserve"> IN DATA  ______ / ______ / _________  </w:t>
      </w:r>
    </w:p>
    <w:p w:rsidR="00712A3E" w:rsidRDefault="00712A3E" w:rsidP="00712A3E">
      <w:pPr>
        <w:pStyle w:val="Contenutotabella"/>
        <w:spacing w:before="17" w:after="17"/>
        <w:rPr>
          <w:rFonts w:ascii="Verdana" w:hAnsi="Verdana" w:cs="Verdana"/>
          <w:sz w:val="18"/>
          <w:szCs w:val="18"/>
        </w:rPr>
      </w:pPr>
    </w:p>
    <w:p w:rsidR="00712A3E" w:rsidRDefault="00712A3E" w:rsidP="00712A3E">
      <w:pPr>
        <w:pStyle w:val="Contenutotabella"/>
        <w:spacing w:before="17" w:after="17"/>
        <w:rPr>
          <w:rFonts w:ascii="Verdana" w:hAnsi="Verdana" w:cs="Verdana"/>
          <w:sz w:val="22"/>
          <w:szCs w:val="22"/>
        </w:rPr>
      </w:pPr>
      <w:r>
        <w:rPr>
          <w:rFonts w:ascii="Verdana" w:hAnsi="Verdana" w:cs="Verdana"/>
          <w:sz w:val="18"/>
          <w:szCs w:val="18"/>
        </w:rPr>
        <w:t xml:space="preserve">Nome del docente    </w:t>
      </w:r>
      <w:r>
        <w:t xml:space="preserve">____________________________________________    </w:t>
      </w:r>
    </w:p>
    <w:p w:rsidR="004F0B9E" w:rsidRDefault="004F0B9E" w:rsidP="004F0B9E">
      <w:pPr>
        <w:pStyle w:val="NormaleWeb"/>
        <w:spacing w:after="170"/>
        <w:jc w:val="center"/>
        <w:rPr>
          <w:rFonts w:ascii="Verdana" w:hAnsi="Verdana"/>
          <w:b/>
          <w:bCs/>
        </w:rPr>
      </w:pPr>
    </w:p>
    <w:p w:rsidR="004F0B9E" w:rsidRDefault="004F0B9E" w:rsidP="004F0B9E">
      <w:pPr>
        <w:pStyle w:val="NormaleWeb"/>
        <w:spacing w:after="170"/>
        <w:jc w:val="center"/>
        <w:rPr>
          <w:rFonts w:ascii="Verdana" w:hAnsi="Verdana"/>
          <w:b/>
          <w:bCs/>
        </w:rPr>
      </w:pPr>
    </w:p>
    <w:p w:rsidR="001206EA" w:rsidRDefault="001206EA" w:rsidP="004F0B9E">
      <w:pPr>
        <w:pStyle w:val="NormaleWeb"/>
        <w:spacing w:after="170"/>
        <w:jc w:val="center"/>
        <w:rPr>
          <w:rFonts w:ascii="Verdana" w:hAnsi="Verdana"/>
          <w:b/>
          <w:bCs/>
          <w:color w:val="FF0000"/>
        </w:rPr>
      </w:pPr>
    </w:p>
    <w:p w:rsidR="001206EA" w:rsidRDefault="001206EA" w:rsidP="004F0B9E">
      <w:pPr>
        <w:pStyle w:val="NormaleWeb"/>
        <w:spacing w:after="170"/>
        <w:jc w:val="center"/>
        <w:rPr>
          <w:rFonts w:ascii="Verdana" w:hAnsi="Verdana"/>
          <w:b/>
          <w:bCs/>
          <w:color w:val="FF0000"/>
        </w:rPr>
      </w:pPr>
    </w:p>
    <w:p w:rsidR="001206EA" w:rsidRDefault="001206EA" w:rsidP="004F0B9E">
      <w:pPr>
        <w:pStyle w:val="NormaleWeb"/>
        <w:spacing w:after="170"/>
        <w:jc w:val="center"/>
        <w:rPr>
          <w:rFonts w:ascii="Verdana" w:hAnsi="Verdana"/>
          <w:b/>
          <w:bCs/>
          <w:color w:val="FF0000"/>
        </w:rPr>
      </w:pPr>
    </w:p>
    <w:p w:rsidR="001206EA" w:rsidRDefault="001206EA" w:rsidP="004F0B9E">
      <w:pPr>
        <w:pStyle w:val="NormaleWeb"/>
        <w:spacing w:after="170"/>
        <w:jc w:val="center"/>
        <w:rPr>
          <w:rFonts w:ascii="Verdana" w:hAnsi="Verdana"/>
          <w:b/>
          <w:bCs/>
          <w:color w:val="FF0000"/>
        </w:rPr>
      </w:pPr>
    </w:p>
    <w:p w:rsidR="001206EA" w:rsidRDefault="001206EA" w:rsidP="004F0B9E">
      <w:pPr>
        <w:pStyle w:val="NormaleWeb"/>
        <w:spacing w:after="170"/>
        <w:jc w:val="center"/>
        <w:rPr>
          <w:rFonts w:ascii="Verdana" w:hAnsi="Verdana"/>
          <w:b/>
          <w:bCs/>
          <w:color w:val="FF0000"/>
        </w:rPr>
      </w:pPr>
    </w:p>
    <w:p w:rsidR="001206EA" w:rsidRDefault="001206EA" w:rsidP="004F0B9E">
      <w:pPr>
        <w:pStyle w:val="NormaleWeb"/>
        <w:spacing w:after="170"/>
        <w:jc w:val="center"/>
        <w:rPr>
          <w:rFonts w:ascii="Verdana" w:hAnsi="Verdana"/>
          <w:b/>
          <w:bCs/>
          <w:color w:val="FF0000"/>
        </w:rPr>
      </w:pPr>
    </w:p>
    <w:p w:rsidR="00AB6088" w:rsidRDefault="00AB6088" w:rsidP="00AB6088">
      <w:pPr>
        <w:pStyle w:val="NormaleWeb"/>
        <w:spacing w:after="170"/>
        <w:rPr>
          <w:rFonts w:ascii="Verdana" w:hAnsi="Verdana"/>
          <w:b/>
          <w:bCs/>
          <w:color w:val="FF0000"/>
        </w:rPr>
      </w:pPr>
    </w:p>
    <w:p w:rsidR="004F0B9E" w:rsidRDefault="004F0B9E" w:rsidP="00AB6088">
      <w:pPr>
        <w:pStyle w:val="NormaleWeb"/>
        <w:spacing w:after="170"/>
        <w:jc w:val="center"/>
        <w:rPr>
          <w:rFonts w:ascii="Verdana" w:hAnsi="Verdana"/>
          <w:b/>
          <w:bCs/>
        </w:rPr>
      </w:pPr>
      <w:r w:rsidRPr="0059624D">
        <w:rPr>
          <w:rFonts w:ascii="Verdana" w:hAnsi="Verdana"/>
          <w:b/>
          <w:bCs/>
          <w:color w:val="FF0000"/>
        </w:rPr>
        <w:lastRenderedPageBreak/>
        <w:t xml:space="preserve">CLASSI </w:t>
      </w:r>
      <w:r>
        <w:rPr>
          <w:rFonts w:ascii="Verdana" w:hAnsi="Verdana"/>
          <w:b/>
          <w:bCs/>
          <w:color w:val="FF0000"/>
        </w:rPr>
        <w:t>QUINTE PRIMARIA</w:t>
      </w:r>
      <w:r w:rsidRPr="0059624D">
        <w:rPr>
          <w:rFonts w:ascii="Verdana" w:hAnsi="Verdana"/>
          <w:b/>
          <w:bCs/>
          <w:color w:val="FF0000"/>
          <w:sz w:val="22"/>
          <w:szCs w:val="22"/>
        </w:rPr>
        <w:t xml:space="preserve"> </w:t>
      </w:r>
      <w:r>
        <w:rPr>
          <w:rFonts w:ascii="Verdana" w:hAnsi="Verdana"/>
          <w:b/>
          <w:bCs/>
          <w:sz w:val="22"/>
          <w:szCs w:val="22"/>
        </w:rPr>
        <w:t xml:space="preserve">- </w:t>
      </w:r>
      <w:r>
        <w:rPr>
          <w:rFonts w:ascii="Verdana" w:hAnsi="Verdana"/>
          <w:b/>
          <w:bCs/>
        </w:rPr>
        <w:t>CURRICOLO</w:t>
      </w:r>
      <w:r w:rsidRPr="009F6139">
        <w:rPr>
          <w:rFonts w:ascii="Verdana" w:hAnsi="Verdana"/>
          <w:b/>
          <w:bCs/>
        </w:rPr>
        <w:t xml:space="preserve"> ANNUALE DI ITALIANO</w:t>
      </w:r>
    </w:p>
    <w:p w:rsidR="00AB6088" w:rsidRDefault="00AB6088" w:rsidP="00AB6088">
      <w:pPr>
        <w:pStyle w:val="NormaleWeb"/>
        <w:spacing w:after="170"/>
        <w:jc w:val="center"/>
        <w:rPr>
          <w:rFonts w:ascii="Verdana" w:hAnsi="Verdana"/>
          <w:b/>
          <w:bCs/>
        </w:rPr>
      </w:pPr>
    </w:p>
    <w:tbl>
      <w:tblPr>
        <w:tblW w:w="10100" w:type="dxa"/>
        <w:tblInd w:w="-5" w:type="dxa"/>
        <w:tblLayout w:type="fixed"/>
        <w:tblLook w:val="0000" w:firstRow="0" w:lastRow="0" w:firstColumn="0" w:lastColumn="0" w:noHBand="0" w:noVBand="0"/>
      </w:tblPr>
      <w:tblGrid>
        <w:gridCol w:w="1548"/>
        <w:gridCol w:w="3780"/>
        <w:gridCol w:w="2408"/>
        <w:gridCol w:w="2364"/>
      </w:tblGrid>
      <w:tr w:rsidR="00AB6088" w:rsidTr="00782CFB">
        <w:tc>
          <w:tcPr>
            <w:tcW w:w="1010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B6088" w:rsidRDefault="00AB6088" w:rsidP="00D172EF">
            <w:pPr>
              <w:pStyle w:val="NormaleWeb"/>
              <w:spacing w:before="120" w:after="120"/>
              <w:jc w:val="center"/>
            </w:pPr>
            <w:r>
              <w:rPr>
                <w:rFonts w:ascii="Verdana" w:hAnsi="Verdana" w:cs="Verdana"/>
                <w:b/>
                <w:bCs/>
              </w:rPr>
              <w:t xml:space="preserve">NUCLEO FONDANTE: ASCOLTO  e PARLATO </w:t>
            </w:r>
          </w:p>
        </w:tc>
      </w:tr>
      <w:tr w:rsidR="00AB6088" w:rsidTr="00782CFB">
        <w:tc>
          <w:tcPr>
            <w:tcW w:w="1548" w:type="dxa"/>
            <w:tcBorders>
              <w:top w:val="single" w:sz="4" w:space="0" w:color="000000"/>
              <w:left w:val="single" w:sz="4" w:space="0" w:color="000000"/>
              <w:bottom w:val="single" w:sz="4" w:space="0" w:color="000000"/>
            </w:tcBorders>
            <w:shd w:val="clear" w:color="auto" w:fill="auto"/>
            <w:vAlign w:val="center"/>
          </w:tcPr>
          <w:p w:rsidR="00AB6088" w:rsidRDefault="00AB6088" w:rsidP="00D172EF">
            <w:pPr>
              <w:pStyle w:val="wtraguardicompetenzalabel"/>
              <w:spacing w:line="276" w:lineRule="auto"/>
              <w:rPr>
                <w:rFonts w:eastAsia="Lucida Sans Unicode" w:cs="Arial"/>
                <w:bCs w:val="0"/>
              </w:rPr>
            </w:pPr>
            <w:r>
              <w:t>TRAGUARDI    DI SVILUPPO DELLA COMPETENZA</w:t>
            </w:r>
          </w:p>
        </w:tc>
        <w:tc>
          <w:tcPr>
            <w:tcW w:w="855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B6088" w:rsidRDefault="00AB6088" w:rsidP="00D172EF">
            <w:pPr>
              <w:pStyle w:val="wtraguardicompetenza"/>
              <w:spacing w:before="120" w:after="120"/>
              <w:rPr>
                <w:rFonts w:eastAsia="Lucida Sans Unicode" w:cs="Arial"/>
                <w:bCs w:val="0"/>
              </w:rPr>
            </w:pPr>
            <w:r>
              <w:rPr>
                <w:rFonts w:eastAsia="Lucida Sans Unicode" w:cs="Arial"/>
                <w:bCs w:val="0"/>
              </w:rPr>
              <w:t>L'alunno ascolta e comprende testi orali “diretti” o “trasmessi” dai media cogliendone il senso, le informazioni principali e lo scopo.</w:t>
            </w:r>
          </w:p>
          <w:p w:rsidR="00AB6088" w:rsidRDefault="00AB6088" w:rsidP="00D172EF">
            <w:pPr>
              <w:pStyle w:val="wtraguardicompetenza"/>
              <w:spacing w:before="120" w:after="120"/>
            </w:pPr>
            <w:r>
              <w:rPr>
                <w:rFonts w:eastAsia="Lucida Sans Unicode" w:cs="Arial"/>
                <w:bCs w:val="0"/>
              </w:rPr>
              <w:t>L'alunno partecipa a scambi comunicativi con compagni e insegnanti rispettando il turno e formulando messaggi chiari e pertinenti, in un registro il più possibile adeguato alla situazione.</w:t>
            </w:r>
            <w:r>
              <w:rPr>
                <w:shd w:val="clear" w:color="auto" w:fill="FFFF00"/>
              </w:rPr>
              <w:t xml:space="preserve"> </w:t>
            </w:r>
          </w:p>
        </w:tc>
      </w:tr>
      <w:tr w:rsidR="00AB6088" w:rsidTr="00782CFB">
        <w:tc>
          <w:tcPr>
            <w:tcW w:w="5328" w:type="dxa"/>
            <w:gridSpan w:val="2"/>
            <w:tcBorders>
              <w:top w:val="single" w:sz="4" w:space="0" w:color="000000"/>
              <w:left w:val="single" w:sz="4" w:space="0" w:color="000000"/>
              <w:bottom w:val="single" w:sz="4" w:space="0" w:color="000000"/>
            </w:tcBorders>
            <w:shd w:val="clear" w:color="auto" w:fill="auto"/>
            <w:vAlign w:val="center"/>
          </w:tcPr>
          <w:p w:rsidR="00AB6088" w:rsidRDefault="00AB6088" w:rsidP="00D172EF">
            <w:pPr>
              <w:pStyle w:val="wobiettiviapprendimentolabel"/>
            </w:pPr>
            <w:r>
              <w:t>OBIETTIVI DI APPRENDIMENTO E CONTENUTI</w:t>
            </w:r>
          </w:p>
        </w:tc>
        <w:tc>
          <w:tcPr>
            <w:tcW w:w="2408" w:type="dxa"/>
            <w:tcBorders>
              <w:top w:val="single" w:sz="4" w:space="0" w:color="000000"/>
              <w:left w:val="single" w:sz="4" w:space="0" w:color="000000"/>
              <w:bottom w:val="single" w:sz="4" w:space="0" w:color="000000"/>
            </w:tcBorders>
            <w:shd w:val="clear" w:color="auto" w:fill="auto"/>
            <w:vAlign w:val="center"/>
          </w:tcPr>
          <w:p w:rsidR="00AB6088" w:rsidRDefault="00AB6088" w:rsidP="00D172EF">
            <w:pPr>
              <w:pStyle w:val="wprevisioneattuazione"/>
              <w:rPr>
                <w:b/>
                <w:bCs/>
                <w:sz w:val="20"/>
                <w:szCs w:val="20"/>
              </w:rPr>
            </w:pPr>
            <w:r>
              <w:t xml:space="preserve">PREVISIONE DI ATTUAZIONE VALUTAZIONE FINE </w:t>
            </w:r>
          </w:p>
          <w:p w:rsidR="00AB6088" w:rsidRDefault="00AB6088" w:rsidP="00D172EF">
            <w:pPr>
              <w:pStyle w:val="w12q"/>
            </w:pPr>
            <w:r>
              <w:rPr>
                <w:b/>
                <w:bCs/>
                <w:sz w:val="20"/>
                <w:szCs w:val="20"/>
              </w:rPr>
              <w:t>1°</w:t>
            </w:r>
            <w:r>
              <w:rPr>
                <w:b/>
                <w:bCs/>
                <w:sz w:val="16"/>
                <w:szCs w:val="16"/>
              </w:rPr>
              <w:t xml:space="preserve"> QUADRIMESTRE</w:t>
            </w:r>
          </w:p>
        </w:tc>
        <w:tc>
          <w:tcPr>
            <w:tcW w:w="2364" w:type="dxa"/>
            <w:tcBorders>
              <w:top w:val="single" w:sz="4" w:space="0" w:color="000000"/>
              <w:left w:val="single" w:sz="4" w:space="0" w:color="000000"/>
              <w:bottom w:val="single" w:sz="4" w:space="0" w:color="000000"/>
              <w:right w:val="single" w:sz="4" w:space="0" w:color="000000"/>
            </w:tcBorders>
            <w:shd w:val="clear" w:color="auto" w:fill="auto"/>
          </w:tcPr>
          <w:p w:rsidR="00AB6088" w:rsidRDefault="00AB6088" w:rsidP="00D172EF">
            <w:pPr>
              <w:pStyle w:val="wprevisioneattuazione"/>
              <w:rPr>
                <w:b/>
                <w:bCs/>
                <w:sz w:val="20"/>
                <w:szCs w:val="20"/>
              </w:rPr>
            </w:pPr>
            <w:r>
              <w:t xml:space="preserve">PREVISIONE DI ATTUAZIONE VALUTAZIONE FINE </w:t>
            </w:r>
          </w:p>
          <w:p w:rsidR="00AB6088" w:rsidRDefault="00AB6088" w:rsidP="00D172EF">
            <w:pPr>
              <w:pStyle w:val="w12q"/>
            </w:pPr>
            <w:r>
              <w:rPr>
                <w:b/>
                <w:bCs/>
                <w:sz w:val="20"/>
                <w:szCs w:val="20"/>
              </w:rPr>
              <w:t>2°</w:t>
            </w:r>
            <w:r>
              <w:rPr>
                <w:b/>
                <w:bCs/>
                <w:sz w:val="16"/>
                <w:szCs w:val="16"/>
              </w:rPr>
              <w:t xml:space="preserve"> QUADRIMESTRE</w:t>
            </w:r>
          </w:p>
        </w:tc>
      </w:tr>
      <w:tr w:rsidR="00AB6088" w:rsidTr="00782CFB">
        <w:tc>
          <w:tcPr>
            <w:tcW w:w="5328" w:type="dxa"/>
            <w:gridSpan w:val="2"/>
            <w:tcBorders>
              <w:top w:val="single" w:sz="4" w:space="0" w:color="000000"/>
              <w:left w:val="single" w:sz="4" w:space="0" w:color="000000"/>
              <w:bottom w:val="single" w:sz="4" w:space="0" w:color="000000"/>
            </w:tcBorders>
            <w:shd w:val="clear" w:color="auto" w:fill="auto"/>
            <w:vAlign w:val="center"/>
          </w:tcPr>
          <w:p w:rsidR="00AB6088" w:rsidRDefault="00AB6088" w:rsidP="00D172E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(5°-ITA-1)</w:t>
            </w:r>
            <w:r>
              <w:rPr>
                <w:b/>
                <w:bCs/>
              </w:rPr>
              <w:t xml:space="preserve"> </w:t>
            </w:r>
            <w:r>
              <w:rPr>
                <w:rFonts w:ascii="Verdana" w:eastAsia="Lucida Sans Unicode" w:hAnsi="Verdana" w:cs="Verdana"/>
                <w:sz w:val="20"/>
                <w:szCs w:val="20"/>
              </w:rPr>
              <w:t>Cogliere l'argomento principale e le informazioni nei discorsi altrui</w:t>
            </w:r>
          </w:p>
        </w:tc>
        <w:tc>
          <w:tcPr>
            <w:tcW w:w="2408" w:type="dxa"/>
            <w:tcBorders>
              <w:top w:val="single" w:sz="4" w:space="0" w:color="000000"/>
              <w:left w:val="single" w:sz="4" w:space="0" w:color="000000"/>
              <w:bottom w:val="single" w:sz="4" w:space="0" w:color="000000"/>
            </w:tcBorders>
            <w:shd w:val="clear" w:color="auto" w:fill="auto"/>
            <w:vAlign w:val="center"/>
          </w:tcPr>
          <w:p w:rsidR="00AB6088" w:rsidRDefault="00AB6088"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088" w:rsidRDefault="00AB6088"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AB6088" w:rsidTr="00782CFB">
        <w:tc>
          <w:tcPr>
            <w:tcW w:w="5328" w:type="dxa"/>
            <w:gridSpan w:val="2"/>
            <w:tcBorders>
              <w:top w:val="single" w:sz="4" w:space="0" w:color="000000"/>
              <w:left w:val="single" w:sz="4" w:space="0" w:color="000000"/>
              <w:bottom w:val="single" w:sz="4" w:space="0" w:color="000000"/>
            </w:tcBorders>
            <w:shd w:val="clear" w:color="auto" w:fill="auto"/>
            <w:vAlign w:val="center"/>
          </w:tcPr>
          <w:p w:rsidR="00AB6088" w:rsidRDefault="00AB6088" w:rsidP="00D172E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(5°-ITA-2)</w:t>
            </w:r>
            <w:r>
              <w:rPr>
                <w:b/>
                <w:bCs/>
              </w:rPr>
              <w:t xml:space="preserve"> </w:t>
            </w:r>
            <w:r>
              <w:rPr>
                <w:rFonts w:ascii="Verdana" w:eastAsia="Lucida Sans Unicode" w:hAnsi="Verdana" w:cs="Verdana"/>
                <w:sz w:val="20"/>
                <w:szCs w:val="20"/>
              </w:rPr>
              <w:t xml:space="preserve">Prendere la parola negli scambi comunicativi (ad esempio: dialoghi, conversazioni, discussioni relativi ad esperienze dirette) rispettando i turni di parola, ponendo domande pertinenti, chiedendo chiarimenti, dando risposte, fornendo spiegazioni ed esempi </w:t>
            </w:r>
          </w:p>
        </w:tc>
        <w:tc>
          <w:tcPr>
            <w:tcW w:w="2408" w:type="dxa"/>
            <w:tcBorders>
              <w:top w:val="single" w:sz="4" w:space="0" w:color="000000"/>
              <w:left w:val="single" w:sz="4" w:space="0" w:color="000000"/>
              <w:bottom w:val="single" w:sz="4" w:space="0" w:color="000000"/>
            </w:tcBorders>
            <w:shd w:val="clear" w:color="auto" w:fill="auto"/>
            <w:vAlign w:val="center"/>
          </w:tcPr>
          <w:p w:rsidR="00AB6088" w:rsidRDefault="00AB6088"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088" w:rsidRDefault="00AB6088"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AB6088" w:rsidTr="00782CFB">
        <w:tc>
          <w:tcPr>
            <w:tcW w:w="5328" w:type="dxa"/>
            <w:gridSpan w:val="2"/>
            <w:tcBorders>
              <w:top w:val="single" w:sz="4" w:space="0" w:color="000000"/>
              <w:left w:val="single" w:sz="4" w:space="0" w:color="000000"/>
              <w:bottom w:val="single" w:sz="4" w:space="0" w:color="000000"/>
            </w:tcBorders>
            <w:shd w:val="clear" w:color="auto" w:fill="auto"/>
            <w:vAlign w:val="center"/>
          </w:tcPr>
          <w:p w:rsidR="00AB6088" w:rsidRDefault="00AB6088" w:rsidP="00D172E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(5°-ITA-3)</w:t>
            </w:r>
            <w:r>
              <w:rPr>
                <w:b/>
                <w:bCs/>
              </w:rPr>
              <w:t xml:space="preserve"> </w:t>
            </w:r>
            <w:r>
              <w:rPr>
                <w:rFonts w:ascii="Verdana" w:eastAsia="Lucida Sans Unicode" w:hAnsi="Verdana" w:cs="Verdana"/>
                <w:sz w:val="20"/>
                <w:szCs w:val="20"/>
              </w:rPr>
              <w:t xml:space="preserve">Cogliere in una discussione le opinioni espresse dai compagni ed esprimere la propria opinione su un argomento in modo chiaro e pertinente </w:t>
            </w:r>
          </w:p>
        </w:tc>
        <w:tc>
          <w:tcPr>
            <w:tcW w:w="2408" w:type="dxa"/>
            <w:tcBorders>
              <w:top w:val="single" w:sz="4" w:space="0" w:color="000000"/>
              <w:left w:val="single" w:sz="4" w:space="0" w:color="000000"/>
              <w:bottom w:val="single" w:sz="4" w:space="0" w:color="000000"/>
            </w:tcBorders>
            <w:shd w:val="clear" w:color="auto" w:fill="auto"/>
            <w:vAlign w:val="center"/>
          </w:tcPr>
          <w:p w:rsidR="00AB6088" w:rsidRDefault="00AB6088"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088" w:rsidRDefault="00AB6088"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AB6088" w:rsidTr="00782CFB">
        <w:tc>
          <w:tcPr>
            <w:tcW w:w="5328" w:type="dxa"/>
            <w:gridSpan w:val="2"/>
            <w:tcBorders>
              <w:top w:val="single" w:sz="4" w:space="0" w:color="000000"/>
              <w:left w:val="single" w:sz="4" w:space="0" w:color="000000"/>
              <w:bottom w:val="single" w:sz="4" w:space="0" w:color="000000"/>
            </w:tcBorders>
            <w:shd w:val="clear" w:color="auto" w:fill="auto"/>
            <w:vAlign w:val="center"/>
          </w:tcPr>
          <w:p w:rsidR="00AB6088" w:rsidRDefault="00AB6088" w:rsidP="00D172E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(5°-ITA-4)</w:t>
            </w:r>
            <w:r>
              <w:rPr>
                <w:b/>
                <w:bCs/>
              </w:rPr>
              <w:t xml:space="preserve"> </w:t>
            </w:r>
            <w:r>
              <w:rPr>
                <w:rFonts w:ascii="Verdana" w:eastAsia="Lucida Sans Unicode" w:hAnsi="Verdana" w:cs="Verdana"/>
                <w:sz w:val="20"/>
                <w:szCs w:val="20"/>
              </w:rPr>
              <w:t xml:space="preserve">Comprendere l'argomento e le informazioni essenziali e lo scopo di un'esposizione diretta o trasmessa dai media </w:t>
            </w:r>
          </w:p>
        </w:tc>
        <w:tc>
          <w:tcPr>
            <w:tcW w:w="2408" w:type="dxa"/>
            <w:tcBorders>
              <w:top w:val="single" w:sz="4" w:space="0" w:color="000000"/>
              <w:left w:val="single" w:sz="4" w:space="0" w:color="000000"/>
              <w:bottom w:val="single" w:sz="4" w:space="0" w:color="000000"/>
            </w:tcBorders>
            <w:shd w:val="clear" w:color="auto" w:fill="auto"/>
            <w:vAlign w:val="center"/>
          </w:tcPr>
          <w:p w:rsidR="00AB6088" w:rsidRDefault="00AB6088"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088" w:rsidRDefault="00AB6088"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AB6088" w:rsidTr="00782CFB">
        <w:tc>
          <w:tcPr>
            <w:tcW w:w="5328" w:type="dxa"/>
            <w:gridSpan w:val="2"/>
            <w:tcBorders>
              <w:top w:val="single" w:sz="4" w:space="0" w:color="000000"/>
              <w:left w:val="single" w:sz="4" w:space="0" w:color="000000"/>
              <w:bottom w:val="single" w:sz="4" w:space="0" w:color="000000"/>
            </w:tcBorders>
            <w:shd w:val="clear" w:color="auto" w:fill="auto"/>
            <w:vAlign w:val="center"/>
          </w:tcPr>
          <w:p w:rsidR="00AB6088" w:rsidRDefault="00AB6088" w:rsidP="00D172E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(5°-ITA-5)</w:t>
            </w:r>
            <w:r>
              <w:rPr>
                <w:b/>
                <w:bCs/>
              </w:rPr>
              <w:t xml:space="preserve"> </w:t>
            </w:r>
            <w:r>
              <w:rPr>
                <w:rFonts w:ascii="Verdana" w:eastAsia="Lucida Sans Unicode" w:hAnsi="Verdana" w:cs="Verdana"/>
                <w:sz w:val="20"/>
                <w:szCs w:val="20"/>
              </w:rPr>
              <w:t>Comprendere le informazioni essenziali di consegne di lavoro e di istruzioni per l'esecuzione di attività scolastiche ed extra-scolastiche</w:t>
            </w:r>
          </w:p>
        </w:tc>
        <w:tc>
          <w:tcPr>
            <w:tcW w:w="2408" w:type="dxa"/>
            <w:tcBorders>
              <w:top w:val="single" w:sz="4" w:space="0" w:color="000000"/>
              <w:left w:val="single" w:sz="4" w:space="0" w:color="000000"/>
              <w:bottom w:val="single" w:sz="4" w:space="0" w:color="000000"/>
            </w:tcBorders>
            <w:shd w:val="clear" w:color="auto" w:fill="auto"/>
            <w:vAlign w:val="center"/>
          </w:tcPr>
          <w:p w:rsidR="00AB6088" w:rsidRDefault="00AB6088"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088" w:rsidRDefault="00AB6088"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AB6088" w:rsidTr="00782CFB">
        <w:tc>
          <w:tcPr>
            <w:tcW w:w="5328" w:type="dxa"/>
            <w:gridSpan w:val="2"/>
            <w:tcBorders>
              <w:top w:val="single" w:sz="4" w:space="0" w:color="000000"/>
              <w:left w:val="single" w:sz="4" w:space="0" w:color="000000"/>
              <w:bottom w:val="single" w:sz="4" w:space="0" w:color="000000"/>
            </w:tcBorders>
            <w:shd w:val="clear" w:color="auto" w:fill="auto"/>
            <w:vAlign w:val="center"/>
          </w:tcPr>
          <w:p w:rsidR="00AB6088" w:rsidRDefault="00AB6088" w:rsidP="00D172E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(5°-ITA-6)</w:t>
            </w:r>
            <w:r>
              <w:rPr>
                <w:b/>
                <w:bCs/>
              </w:rPr>
              <w:t xml:space="preserve"> </w:t>
            </w:r>
            <w:r>
              <w:rPr>
                <w:rFonts w:ascii="Verdana" w:eastAsia="Lucida Sans Unicode" w:hAnsi="Verdana" w:cs="Verdana"/>
                <w:sz w:val="20"/>
                <w:szCs w:val="20"/>
              </w:rPr>
              <w:t>Comprendere l'argomento e le informazioni principali di un breve testo ascoltato</w:t>
            </w:r>
          </w:p>
        </w:tc>
        <w:tc>
          <w:tcPr>
            <w:tcW w:w="2408" w:type="dxa"/>
            <w:tcBorders>
              <w:top w:val="single" w:sz="4" w:space="0" w:color="000000"/>
              <w:left w:val="single" w:sz="4" w:space="0" w:color="000000"/>
              <w:bottom w:val="single" w:sz="4" w:space="0" w:color="000000"/>
            </w:tcBorders>
            <w:shd w:val="clear" w:color="auto" w:fill="auto"/>
            <w:vAlign w:val="center"/>
          </w:tcPr>
          <w:p w:rsidR="00AB6088" w:rsidRDefault="00AB6088"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088" w:rsidRDefault="00AB6088"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AB6088" w:rsidTr="00782CFB">
        <w:tc>
          <w:tcPr>
            <w:tcW w:w="5328" w:type="dxa"/>
            <w:gridSpan w:val="2"/>
            <w:tcBorders>
              <w:top w:val="single" w:sz="4" w:space="0" w:color="000000"/>
              <w:left w:val="single" w:sz="4" w:space="0" w:color="000000"/>
              <w:bottom w:val="single" w:sz="4" w:space="0" w:color="000000"/>
            </w:tcBorders>
            <w:shd w:val="clear" w:color="auto" w:fill="auto"/>
            <w:vAlign w:val="center"/>
          </w:tcPr>
          <w:p w:rsidR="00AB6088" w:rsidRDefault="00AB6088" w:rsidP="00D172E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(5°-ITA-7)</w:t>
            </w:r>
            <w:r>
              <w:rPr>
                <w:b/>
                <w:bCs/>
              </w:rPr>
              <w:t xml:space="preserve"> </w:t>
            </w:r>
            <w:r>
              <w:rPr>
                <w:rFonts w:ascii="Verdana" w:eastAsia="Lucida Sans Unicode" w:hAnsi="Verdana" w:cs="Verdana"/>
                <w:sz w:val="20"/>
                <w:szCs w:val="20"/>
              </w:rPr>
              <w:t>Riferire su esperienze personali organizzando il racconto in modo essenziale e chiaro</w:t>
            </w:r>
          </w:p>
        </w:tc>
        <w:tc>
          <w:tcPr>
            <w:tcW w:w="2408" w:type="dxa"/>
            <w:tcBorders>
              <w:top w:val="single" w:sz="4" w:space="0" w:color="000000"/>
              <w:left w:val="single" w:sz="4" w:space="0" w:color="000000"/>
              <w:bottom w:val="single" w:sz="4" w:space="0" w:color="000000"/>
            </w:tcBorders>
            <w:shd w:val="clear" w:color="auto" w:fill="auto"/>
            <w:vAlign w:val="center"/>
          </w:tcPr>
          <w:p w:rsidR="00AB6088" w:rsidRDefault="00AB6088"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088" w:rsidRDefault="00AB6088"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AB6088" w:rsidTr="00782CFB">
        <w:tc>
          <w:tcPr>
            <w:tcW w:w="5328" w:type="dxa"/>
            <w:gridSpan w:val="2"/>
            <w:tcBorders>
              <w:top w:val="single" w:sz="4" w:space="0" w:color="000000"/>
              <w:left w:val="single" w:sz="4" w:space="0" w:color="000000"/>
              <w:bottom w:val="single" w:sz="4" w:space="0" w:color="000000"/>
            </w:tcBorders>
            <w:shd w:val="clear" w:color="auto" w:fill="auto"/>
            <w:vAlign w:val="center"/>
          </w:tcPr>
          <w:p w:rsidR="00AB6088" w:rsidRDefault="00AB6088" w:rsidP="00D172E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(5°-ITA-8)</w:t>
            </w:r>
            <w:r>
              <w:rPr>
                <w:b/>
                <w:bCs/>
              </w:rPr>
              <w:t xml:space="preserve"> </w:t>
            </w:r>
            <w:r>
              <w:rPr>
                <w:rFonts w:ascii="Verdana" w:eastAsia="Lucida Sans Unicode" w:hAnsi="Verdana" w:cs="Verdana"/>
                <w:sz w:val="20"/>
                <w:szCs w:val="20"/>
              </w:rPr>
              <w:t>Dopo un'opportuna preparazione, raccontare esperienze personali o storie inventate organizzando il racconto in modo chiaro, rispettando l'ordine cronologico e logico, inserendo gli opportuni elementi descrittivi e informativi</w:t>
            </w:r>
          </w:p>
        </w:tc>
        <w:tc>
          <w:tcPr>
            <w:tcW w:w="2408" w:type="dxa"/>
            <w:tcBorders>
              <w:top w:val="single" w:sz="4" w:space="0" w:color="000000"/>
              <w:left w:val="single" w:sz="4" w:space="0" w:color="000000"/>
              <w:bottom w:val="single" w:sz="4" w:space="0" w:color="000000"/>
            </w:tcBorders>
            <w:shd w:val="clear" w:color="auto" w:fill="auto"/>
            <w:vAlign w:val="center"/>
          </w:tcPr>
          <w:p w:rsidR="00AB6088" w:rsidRDefault="00AB6088"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088" w:rsidRDefault="00AB6088"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AB6088" w:rsidTr="00782CFB">
        <w:tc>
          <w:tcPr>
            <w:tcW w:w="5328" w:type="dxa"/>
            <w:gridSpan w:val="2"/>
            <w:tcBorders>
              <w:top w:val="single" w:sz="4" w:space="0" w:color="000000"/>
              <w:left w:val="single" w:sz="4" w:space="0" w:color="000000"/>
              <w:bottom w:val="single" w:sz="4" w:space="0" w:color="000000"/>
            </w:tcBorders>
            <w:shd w:val="clear" w:color="auto" w:fill="auto"/>
            <w:vAlign w:val="center"/>
          </w:tcPr>
          <w:p w:rsidR="00AB6088" w:rsidRDefault="00AB6088" w:rsidP="00D172E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(5°-ITA-9)</w:t>
            </w:r>
            <w:r>
              <w:rPr>
                <w:b/>
                <w:bCs/>
              </w:rPr>
              <w:t xml:space="preserve"> </w:t>
            </w:r>
            <w:r>
              <w:rPr>
                <w:rFonts w:ascii="Verdana" w:hAnsi="Verdana" w:cs="Verdana"/>
                <w:sz w:val="20"/>
                <w:szCs w:val="20"/>
              </w:rPr>
              <w:t>Organizzare un breve discorso orale su un tema affrontato in classe o su un argomento di studio, utilizzando una scaletta data</w:t>
            </w:r>
          </w:p>
        </w:tc>
        <w:tc>
          <w:tcPr>
            <w:tcW w:w="2408" w:type="dxa"/>
            <w:tcBorders>
              <w:top w:val="single" w:sz="4" w:space="0" w:color="000000"/>
              <w:left w:val="single" w:sz="4" w:space="0" w:color="000000"/>
              <w:bottom w:val="single" w:sz="4" w:space="0" w:color="000000"/>
            </w:tcBorders>
            <w:shd w:val="clear" w:color="auto" w:fill="auto"/>
            <w:vAlign w:val="center"/>
          </w:tcPr>
          <w:p w:rsidR="00AB6088" w:rsidRDefault="00AB6088"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088" w:rsidRDefault="00AB6088"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AB6088" w:rsidTr="00782CFB">
        <w:tc>
          <w:tcPr>
            <w:tcW w:w="5328" w:type="dxa"/>
            <w:gridSpan w:val="2"/>
            <w:tcBorders>
              <w:top w:val="single" w:sz="4" w:space="0" w:color="000000"/>
              <w:left w:val="single" w:sz="4" w:space="0" w:color="000000"/>
              <w:bottom w:val="single" w:sz="4" w:space="0" w:color="000000"/>
            </w:tcBorders>
            <w:shd w:val="clear" w:color="auto" w:fill="auto"/>
            <w:vAlign w:val="center"/>
          </w:tcPr>
          <w:p w:rsidR="00AB6088" w:rsidRDefault="00AB6088" w:rsidP="00D172E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(5°-ITA-10)</w:t>
            </w:r>
            <w:r>
              <w:rPr>
                <w:b/>
                <w:bCs/>
              </w:rPr>
              <w:t xml:space="preserve"> </w:t>
            </w:r>
            <w:r>
              <w:rPr>
                <w:rFonts w:ascii="Verdana" w:eastAsia="Lucida Sans Unicode" w:hAnsi="Verdana" w:cs="Verdana"/>
                <w:sz w:val="20"/>
                <w:szCs w:val="20"/>
              </w:rPr>
              <w:t xml:space="preserve">Descrivere le fasi necessarie per portare a termine  un compito, un gioco, una procedura o ripercorrere verbalmente le fasi di un lavoro, di un compito, di azioni eseguite </w:t>
            </w:r>
          </w:p>
        </w:tc>
        <w:tc>
          <w:tcPr>
            <w:tcW w:w="2408" w:type="dxa"/>
            <w:tcBorders>
              <w:top w:val="single" w:sz="4" w:space="0" w:color="000000"/>
              <w:left w:val="single" w:sz="4" w:space="0" w:color="000000"/>
              <w:bottom w:val="single" w:sz="4" w:space="0" w:color="000000"/>
            </w:tcBorders>
            <w:shd w:val="clear" w:color="auto" w:fill="auto"/>
            <w:vAlign w:val="center"/>
          </w:tcPr>
          <w:p w:rsidR="00AB6088" w:rsidRDefault="00AB6088"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088" w:rsidRDefault="00AB6088"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AB6088" w:rsidTr="00782CFB">
        <w:tc>
          <w:tcPr>
            <w:tcW w:w="5328" w:type="dxa"/>
            <w:gridSpan w:val="2"/>
            <w:tcBorders>
              <w:top w:val="single" w:sz="4" w:space="0" w:color="000000"/>
              <w:left w:val="single" w:sz="4" w:space="0" w:color="000000"/>
              <w:bottom w:val="single" w:sz="4" w:space="0" w:color="000000"/>
            </w:tcBorders>
            <w:shd w:val="clear" w:color="auto" w:fill="auto"/>
            <w:vAlign w:val="center"/>
          </w:tcPr>
          <w:p w:rsidR="00AB6088" w:rsidRDefault="00AB6088" w:rsidP="00D172E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lastRenderedPageBreak/>
              <w:t>(5°-ITA-11)</w:t>
            </w:r>
            <w:r>
              <w:rPr>
                <w:b/>
                <w:bCs/>
              </w:rPr>
              <w:t xml:space="preserve"> </w:t>
            </w:r>
            <w:r>
              <w:rPr>
                <w:rFonts w:ascii="Verdana" w:eastAsia="Lucida Sans Unicode" w:hAnsi="Verdana" w:cs="Verdana"/>
                <w:sz w:val="20"/>
                <w:szCs w:val="20"/>
              </w:rPr>
              <w:t xml:space="preserve">Esprimere semplici giudizi su un messaggio, su un avvenimento </w:t>
            </w:r>
          </w:p>
        </w:tc>
        <w:tc>
          <w:tcPr>
            <w:tcW w:w="2408" w:type="dxa"/>
            <w:tcBorders>
              <w:top w:val="single" w:sz="4" w:space="0" w:color="000000"/>
              <w:left w:val="single" w:sz="4" w:space="0" w:color="000000"/>
              <w:bottom w:val="single" w:sz="4" w:space="0" w:color="000000"/>
            </w:tcBorders>
            <w:shd w:val="clear" w:color="auto" w:fill="auto"/>
            <w:vAlign w:val="center"/>
          </w:tcPr>
          <w:p w:rsidR="00AB6088" w:rsidRDefault="00AB6088"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088" w:rsidRDefault="00AB6088"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bl>
    <w:p w:rsidR="00AB6088" w:rsidRDefault="00AB6088" w:rsidP="00AB6088"/>
    <w:tbl>
      <w:tblPr>
        <w:tblW w:w="10145" w:type="dxa"/>
        <w:tblInd w:w="-5" w:type="dxa"/>
        <w:tblLayout w:type="fixed"/>
        <w:tblLook w:val="0000" w:firstRow="0" w:lastRow="0" w:firstColumn="0" w:lastColumn="0" w:noHBand="0" w:noVBand="0"/>
      </w:tblPr>
      <w:tblGrid>
        <w:gridCol w:w="1548"/>
        <w:gridCol w:w="3780"/>
        <w:gridCol w:w="59"/>
        <w:gridCol w:w="2349"/>
        <w:gridCol w:w="60"/>
        <w:gridCol w:w="2304"/>
        <w:gridCol w:w="45"/>
      </w:tblGrid>
      <w:tr w:rsidR="00AB6088" w:rsidTr="00782CFB">
        <w:trPr>
          <w:gridAfter w:val="1"/>
          <w:wAfter w:w="45" w:type="dxa"/>
        </w:trPr>
        <w:tc>
          <w:tcPr>
            <w:tcW w:w="1010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AB6088" w:rsidRDefault="00AB6088" w:rsidP="00D172EF">
            <w:pPr>
              <w:pStyle w:val="Contenutotabella"/>
              <w:spacing w:before="120" w:after="120"/>
              <w:jc w:val="center"/>
            </w:pPr>
            <w:r>
              <w:rPr>
                <w:rStyle w:val="wwWnucleofondantelegenda"/>
                <w:szCs w:val="16"/>
              </w:rPr>
              <w:t>NUCLEO</w:t>
            </w:r>
            <w:r>
              <w:rPr>
                <w:rStyle w:val="wwWnucleofondantelegenda"/>
                <w:b/>
                <w:bCs/>
                <w:szCs w:val="16"/>
              </w:rPr>
              <w:t xml:space="preserve"> </w:t>
            </w:r>
            <w:r>
              <w:rPr>
                <w:rStyle w:val="wwWnucleofondantelegenda"/>
                <w:szCs w:val="16"/>
              </w:rPr>
              <w:t>FONDANTE</w:t>
            </w:r>
            <w:r>
              <w:rPr>
                <w:rStyle w:val="wwWnucleofondantelegenda"/>
                <w:b/>
                <w:bCs/>
              </w:rPr>
              <w:t xml:space="preserve">: </w:t>
            </w:r>
            <w:r>
              <w:rPr>
                <w:rStyle w:val="WWWnucleofondante"/>
              </w:rPr>
              <w:t>LETTURA e COMPRENSIONE</w:t>
            </w:r>
          </w:p>
        </w:tc>
      </w:tr>
      <w:tr w:rsidR="00AB6088" w:rsidTr="00782CFB">
        <w:trPr>
          <w:gridAfter w:val="1"/>
          <w:wAfter w:w="45" w:type="dxa"/>
        </w:trPr>
        <w:tc>
          <w:tcPr>
            <w:tcW w:w="1548" w:type="dxa"/>
            <w:tcBorders>
              <w:top w:val="single" w:sz="4" w:space="0" w:color="000000"/>
              <w:left w:val="single" w:sz="4" w:space="0" w:color="000000"/>
              <w:bottom w:val="single" w:sz="4" w:space="0" w:color="000000"/>
            </w:tcBorders>
            <w:shd w:val="clear" w:color="auto" w:fill="auto"/>
            <w:vAlign w:val="center"/>
          </w:tcPr>
          <w:p w:rsidR="00AB6088" w:rsidRDefault="00AB6088" w:rsidP="00D172EF">
            <w:pPr>
              <w:pStyle w:val="wtraguardicompetenzalabel"/>
              <w:rPr>
                <w:rFonts w:eastAsia="Lucida Sans Unicode" w:cs="Arial"/>
                <w:bCs w:val="0"/>
              </w:rPr>
            </w:pPr>
            <w:r>
              <w:t>TRAGUARDI  DI SVILUPPO  DELLA COMPETENZA</w:t>
            </w:r>
          </w:p>
        </w:tc>
        <w:tc>
          <w:tcPr>
            <w:tcW w:w="855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AB6088" w:rsidRDefault="00AB6088" w:rsidP="00D172EF">
            <w:pPr>
              <w:pStyle w:val="wtraguardicompetenza"/>
              <w:spacing w:before="120" w:after="120"/>
              <w:rPr>
                <w:rFonts w:eastAsia="Lucida Sans Unicode" w:cs="Arial"/>
                <w:bCs w:val="0"/>
              </w:rPr>
            </w:pPr>
            <w:r>
              <w:rPr>
                <w:rFonts w:eastAsia="Lucida Sans Unicode" w:cs="Arial"/>
                <w:bCs w:val="0"/>
              </w:rPr>
              <w:t>L'alunno legge e comprende testi di vario tipo, continui e non continui, ne individua il senso globale e le informazioni principali, utilizzando strategie di lettura adeguate agli scopi.</w:t>
            </w:r>
          </w:p>
          <w:p w:rsidR="00AB6088" w:rsidRDefault="00AB6088" w:rsidP="00D172EF">
            <w:pPr>
              <w:pStyle w:val="wtraguardicompetenza"/>
              <w:spacing w:before="120" w:after="120"/>
              <w:rPr>
                <w:rFonts w:eastAsia="Lucida Sans Unicode" w:cs="Arial"/>
                <w:bCs w:val="0"/>
              </w:rPr>
            </w:pPr>
            <w:r>
              <w:rPr>
                <w:rFonts w:eastAsia="Lucida Sans Unicode" w:cs="Arial"/>
                <w:bCs w:val="0"/>
              </w:rPr>
              <w:t>L'alunno utilizza abilità funzionali allo studio: individua nei testi scritti informazioni utili per l'apprendimento di un argomento dato e le mette in relazione; le sintetizza, in funzione anche dell'esposizione orale; acquisisce un primo nucleo di terminologia specifica.</w:t>
            </w:r>
          </w:p>
          <w:p w:rsidR="00AB6088" w:rsidRDefault="00AB6088" w:rsidP="00D172EF">
            <w:pPr>
              <w:pStyle w:val="wtraguardicompetenza"/>
              <w:spacing w:before="120" w:after="120"/>
            </w:pPr>
            <w:r>
              <w:rPr>
                <w:rFonts w:eastAsia="Lucida Sans Unicode" w:cs="Arial"/>
                <w:bCs w:val="0"/>
              </w:rPr>
              <w:t>L'alunno legge testi di vario genere facenti parte della letteratura per l'infanzia, sia a voce alta sia in lettura silenziosa e autonoma e formula su di essi giudizi e personali.</w:t>
            </w:r>
          </w:p>
        </w:tc>
      </w:tr>
      <w:tr w:rsidR="00AB6088" w:rsidTr="00782CFB">
        <w:trPr>
          <w:gridAfter w:val="1"/>
          <w:wAfter w:w="45" w:type="dxa"/>
        </w:trPr>
        <w:tc>
          <w:tcPr>
            <w:tcW w:w="5328" w:type="dxa"/>
            <w:gridSpan w:val="2"/>
            <w:tcBorders>
              <w:top w:val="single" w:sz="4" w:space="0" w:color="000000"/>
              <w:left w:val="single" w:sz="4" w:space="0" w:color="000000"/>
              <w:bottom w:val="single" w:sz="4" w:space="0" w:color="000000"/>
            </w:tcBorders>
            <w:shd w:val="clear" w:color="auto" w:fill="auto"/>
            <w:vAlign w:val="center"/>
          </w:tcPr>
          <w:p w:rsidR="00AB6088" w:rsidRDefault="00AB6088" w:rsidP="00D172EF">
            <w:pPr>
              <w:pStyle w:val="wobiettiviapprendimentolabel"/>
            </w:pPr>
            <w:r>
              <w:t>OBIETTIVI DI APPRENDIMENTO E CONTENUTI</w:t>
            </w:r>
          </w:p>
        </w:tc>
        <w:tc>
          <w:tcPr>
            <w:tcW w:w="2408" w:type="dxa"/>
            <w:gridSpan w:val="2"/>
            <w:tcBorders>
              <w:top w:val="single" w:sz="4" w:space="0" w:color="000000"/>
              <w:left w:val="single" w:sz="4" w:space="0" w:color="000000"/>
              <w:bottom w:val="single" w:sz="4" w:space="0" w:color="000000"/>
            </w:tcBorders>
            <w:shd w:val="clear" w:color="auto" w:fill="auto"/>
            <w:vAlign w:val="center"/>
          </w:tcPr>
          <w:p w:rsidR="00AB6088" w:rsidRDefault="00AB6088" w:rsidP="00D172EF">
            <w:pPr>
              <w:pStyle w:val="wprevisioneattuazione"/>
              <w:rPr>
                <w:b/>
                <w:bCs/>
                <w:sz w:val="20"/>
                <w:szCs w:val="20"/>
              </w:rPr>
            </w:pPr>
            <w:r>
              <w:t xml:space="preserve">PREVISIONE DI ATTUAZIONE VALUTAZIONE FINE </w:t>
            </w:r>
          </w:p>
          <w:p w:rsidR="00AB6088" w:rsidRDefault="00AB6088" w:rsidP="00D172EF">
            <w:pPr>
              <w:pStyle w:val="w12q"/>
            </w:pPr>
            <w:r>
              <w:rPr>
                <w:b/>
                <w:bCs/>
                <w:sz w:val="20"/>
                <w:szCs w:val="20"/>
              </w:rPr>
              <w:t>1°</w:t>
            </w:r>
            <w:r>
              <w:rPr>
                <w:b/>
                <w:bCs/>
                <w:sz w:val="16"/>
                <w:szCs w:val="16"/>
              </w:rPr>
              <w:t xml:space="preserve"> QUADRIMESTRE</w:t>
            </w:r>
          </w:p>
        </w:tc>
        <w:tc>
          <w:tcPr>
            <w:tcW w:w="2364" w:type="dxa"/>
            <w:gridSpan w:val="2"/>
            <w:tcBorders>
              <w:top w:val="single" w:sz="4" w:space="0" w:color="000000"/>
              <w:left w:val="single" w:sz="4" w:space="0" w:color="000000"/>
              <w:bottom w:val="single" w:sz="4" w:space="0" w:color="000000"/>
              <w:right w:val="single" w:sz="4" w:space="0" w:color="000000"/>
            </w:tcBorders>
            <w:shd w:val="clear" w:color="auto" w:fill="auto"/>
          </w:tcPr>
          <w:p w:rsidR="00AB6088" w:rsidRDefault="00AB6088" w:rsidP="00D172EF">
            <w:pPr>
              <w:pStyle w:val="wprevisioneattuazione"/>
              <w:rPr>
                <w:b/>
                <w:bCs/>
                <w:sz w:val="20"/>
                <w:szCs w:val="20"/>
              </w:rPr>
            </w:pPr>
            <w:r>
              <w:t xml:space="preserve">PREVISIONE DI ATTUAZIONE VALUTAZIONE FINE </w:t>
            </w:r>
          </w:p>
          <w:p w:rsidR="00AB6088" w:rsidRDefault="00AB6088" w:rsidP="00D172EF">
            <w:pPr>
              <w:pStyle w:val="w12q"/>
            </w:pPr>
            <w:r>
              <w:rPr>
                <w:b/>
                <w:bCs/>
                <w:sz w:val="20"/>
                <w:szCs w:val="20"/>
              </w:rPr>
              <w:t>2°</w:t>
            </w:r>
            <w:r>
              <w:rPr>
                <w:b/>
                <w:bCs/>
                <w:sz w:val="16"/>
                <w:szCs w:val="16"/>
              </w:rPr>
              <w:t xml:space="preserve"> QUADRIMESTRE</w:t>
            </w:r>
          </w:p>
        </w:tc>
      </w:tr>
      <w:tr w:rsidR="00AB6088" w:rsidTr="00782CFB">
        <w:trPr>
          <w:gridAfter w:val="1"/>
          <w:wAfter w:w="45" w:type="dxa"/>
        </w:trPr>
        <w:tc>
          <w:tcPr>
            <w:tcW w:w="5328" w:type="dxa"/>
            <w:gridSpan w:val="2"/>
            <w:tcBorders>
              <w:top w:val="single" w:sz="4" w:space="0" w:color="000000"/>
              <w:left w:val="single" w:sz="4" w:space="0" w:color="000000"/>
              <w:bottom w:val="single" w:sz="4" w:space="0" w:color="000000"/>
            </w:tcBorders>
            <w:shd w:val="clear" w:color="auto" w:fill="auto"/>
            <w:vAlign w:val="center"/>
          </w:tcPr>
          <w:p w:rsidR="00AB6088" w:rsidRDefault="00AB6088" w:rsidP="00D172EF">
            <w:pPr>
              <w:pStyle w:val="wobiettiviapprendimentoecontenuti"/>
              <w:spacing w:before="120" w:after="120"/>
              <w:rPr>
                <w:rFonts w:ascii="Webdings" w:eastAsia="Webdings" w:hAnsi="Webdings" w:cs="Webdings"/>
                <w:sz w:val="36"/>
                <w:szCs w:val="36"/>
              </w:rPr>
            </w:pPr>
            <w:r>
              <w:rPr>
                <w:b/>
                <w:bCs/>
              </w:rPr>
              <w:t xml:space="preserve">(5°-ITA-12) </w:t>
            </w:r>
            <w:r>
              <w:t>Leggere espressivamente testi noti di vario tipo, tenendo conto dello scopo, usando la giusta intonazione (punto fermo – punto interrogativo – punto esclamativo – virgole negli elenchi – discorso diretto – puntini di sospensione)</w:t>
            </w:r>
          </w:p>
        </w:tc>
        <w:tc>
          <w:tcPr>
            <w:tcW w:w="2408" w:type="dxa"/>
            <w:gridSpan w:val="2"/>
            <w:tcBorders>
              <w:top w:val="single" w:sz="4" w:space="0" w:color="000000"/>
              <w:left w:val="single" w:sz="4" w:space="0" w:color="000000"/>
              <w:bottom w:val="single" w:sz="4" w:space="0" w:color="000000"/>
            </w:tcBorders>
            <w:shd w:val="clear" w:color="auto" w:fill="auto"/>
            <w:vAlign w:val="center"/>
          </w:tcPr>
          <w:p w:rsidR="00AB6088" w:rsidRDefault="00AB6088"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3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B6088" w:rsidRDefault="00AB6088"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AB6088" w:rsidTr="00782CFB">
        <w:trPr>
          <w:gridAfter w:val="1"/>
          <w:wAfter w:w="45" w:type="dxa"/>
        </w:trPr>
        <w:tc>
          <w:tcPr>
            <w:tcW w:w="5328" w:type="dxa"/>
            <w:gridSpan w:val="2"/>
            <w:tcBorders>
              <w:top w:val="single" w:sz="4" w:space="0" w:color="000000"/>
              <w:left w:val="single" w:sz="4" w:space="0" w:color="000000"/>
              <w:bottom w:val="single" w:sz="4" w:space="0" w:color="000000"/>
            </w:tcBorders>
            <w:shd w:val="clear" w:color="auto" w:fill="auto"/>
            <w:vAlign w:val="center"/>
          </w:tcPr>
          <w:p w:rsidR="00AB6088" w:rsidRDefault="00AB6088" w:rsidP="00D172EF">
            <w:pPr>
              <w:pStyle w:val="wobiettiviapprendimentoecontenuti"/>
              <w:spacing w:before="120" w:after="0"/>
            </w:pPr>
            <w:r>
              <w:rPr>
                <w:b/>
                <w:bCs/>
              </w:rPr>
              <w:t xml:space="preserve">(5°-ITA-13) </w:t>
            </w:r>
            <w:r>
              <w:t xml:space="preserve">Conoscere e utilizzare modalità diverse di lettura: </w:t>
            </w:r>
          </w:p>
          <w:p w:rsidR="00AB6088" w:rsidRDefault="00AB6088" w:rsidP="00AB6088">
            <w:pPr>
              <w:pStyle w:val="wobiettiviapprendimentoecontenuti"/>
              <w:numPr>
                <w:ilvl w:val="0"/>
                <w:numId w:val="6"/>
              </w:numPr>
              <w:tabs>
                <w:tab w:val="num" w:pos="540"/>
                <w:tab w:val="left" w:pos="720"/>
              </w:tabs>
              <w:spacing w:before="0" w:after="0"/>
              <w:ind w:left="538" w:hanging="357"/>
            </w:pPr>
            <w:r>
              <w:t>silenziosa, per il piacere di leggere;</w:t>
            </w:r>
          </w:p>
          <w:p w:rsidR="00AB6088" w:rsidRDefault="00AB6088" w:rsidP="00AB6088">
            <w:pPr>
              <w:pStyle w:val="wobiettiviapprendimentoecontenuti"/>
              <w:numPr>
                <w:ilvl w:val="0"/>
                <w:numId w:val="6"/>
              </w:numPr>
              <w:tabs>
                <w:tab w:val="num" w:pos="540"/>
                <w:tab w:val="left" w:pos="720"/>
              </w:tabs>
              <w:spacing w:before="0" w:after="0"/>
              <w:ind w:left="538" w:hanging="357"/>
            </w:pPr>
            <w:r>
              <w:t>silenziosa, tornando sul testo per capire;</w:t>
            </w:r>
          </w:p>
          <w:p w:rsidR="00AB6088" w:rsidRDefault="00AB6088" w:rsidP="00AB6088">
            <w:pPr>
              <w:pStyle w:val="wobiettiviapprendimentoecontenuti"/>
              <w:numPr>
                <w:ilvl w:val="0"/>
                <w:numId w:val="6"/>
              </w:numPr>
              <w:tabs>
                <w:tab w:val="num" w:pos="540"/>
                <w:tab w:val="left" w:pos="720"/>
              </w:tabs>
              <w:spacing w:before="0" w:after="0"/>
              <w:ind w:left="538" w:hanging="357"/>
            </w:pPr>
            <w:r>
              <w:t>a voce alta, per farsi ascoltare;</w:t>
            </w:r>
          </w:p>
          <w:p w:rsidR="00AB6088" w:rsidRDefault="00AB6088" w:rsidP="00AB6088">
            <w:pPr>
              <w:pStyle w:val="wobiettiviapprendimentoecontenuti"/>
              <w:numPr>
                <w:ilvl w:val="0"/>
                <w:numId w:val="6"/>
              </w:numPr>
              <w:tabs>
                <w:tab w:val="num" w:pos="540"/>
                <w:tab w:val="left" w:pos="720"/>
              </w:tabs>
              <w:spacing w:before="0" w:after="120"/>
              <w:ind w:left="538" w:hanging="357"/>
              <w:rPr>
                <w:rFonts w:ascii="Webdings" w:eastAsia="Webdings" w:hAnsi="Webdings" w:cs="Webdings"/>
                <w:sz w:val="36"/>
                <w:szCs w:val="36"/>
              </w:rPr>
            </w:pPr>
            <w:r>
              <w:t xml:space="preserve">scorrendo velocemente il testo per individuare... </w:t>
            </w:r>
          </w:p>
        </w:tc>
        <w:tc>
          <w:tcPr>
            <w:tcW w:w="2408" w:type="dxa"/>
            <w:gridSpan w:val="2"/>
            <w:tcBorders>
              <w:top w:val="single" w:sz="4" w:space="0" w:color="000000"/>
              <w:left w:val="single" w:sz="4" w:space="0" w:color="000000"/>
              <w:bottom w:val="single" w:sz="4" w:space="0" w:color="000000"/>
            </w:tcBorders>
            <w:shd w:val="clear" w:color="auto" w:fill="auto"/>
            <w:vAlign w:val="center"/>
          </w:tcPr>
          <w:p w:rsidR="00AB6088" w:rsidRDefault="00AB6088"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3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B6088" w:rsidRDefault="00AB6088"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AB6088" w:rsidTr="00782CFB">
        <w:trPr>
          <w:gridAfter w:val="1"/>
          <w:wAfter w:w="45" w:type="dxa"/>
        </w:trPr>
        <w:tc>
          <w:tcPr>
            <w:tcW w:w="5328" w:type="dxa"/>
            <w:gridSpan w:val="2"/>
            <w:tcBorders>
              <w:top w:val="single" w:sz="4" w:space="0" w:color="000000"/>
              <w:left w:val="single" w:sz="4" w:space="0" w:color="000000"/>
              <w:bottom w:val="single" w:sz="4" w:space="0" w:color="000000"/>
            </w:tcBorders>
            <w:shd w:val="clear" w:color="auto" w:fill="auto"/>
            <w:vAlign w:val="center"/>
          </w:tcPr>
          <w:p w:rsidR="00AB6088" w:rsidRDefault="00AB6088" w:rsidP="00D172EF">
            <w:pPr>
              <w:pStyle w:val="wobiettiviapprendimentoecontenuti"/>
              <w:spacing w:before="120" w:after="120"/>
              <w:rPr>
                <w:rFonts w:ascii="Webdings" w:eastAsia="Webdings" w:hAnsi="Webdings" w:cs="Webdings"/>
                <w:sz w:val="36"/>
                <w:szCs w:val="36"/>
              </w:rPr>
            </w:pPr>
            <w:r>
              <w:rPr>
                <w:b/>
                <w:bCs/>
              </w:rPr>
              <w:t xml:space="preserve">(5°-ITA-14) </w:t>
            </w:r>
            <w:r>
              <w:t>Formulare ipotesi sul testo e sul suo contenuto avvalendosi delle illustrazioni, del titolo, della forma grafica, delle altre indicazioni contestuali presenti nella pagina</w:t>
            </w:r>
          </w:p>
        </w:tc>
        <w:tc>
          <w:tcPr>
            <w:tcW w:w="2408" w:type="dxa"/>
            <w:gridSpan w:val="2"/>
            <w:tcBorders>
              <w:top w:val="single" w:sz="4" w:space="0" w:color="000000"/>
              <w:left w:val="single" w:sz="4" w:space="0" w:color="000000"/>
              <w:bottom w:val="single" w:sz="4" w:space="0" w:color="000000"/>
            </w:tcBorders>
            <w:shd w:val="clear" w:color="auto" w:fill="auto"/>
            <w:vAlign w:val="center"/>
          </w:tcPr>
          <w:p w:rsidR="00AB6088" w:rsidRDefault="00AB6088"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3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B6088" w:rsidRDefault="00AB6088"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AB6088" w:rsidTr="00782CFB">
        <w:tblPrEx>
          <w:tblCellMar>
            <w:top w:w="55" w:type="dxa"/>
            <w:left w:w="55" w:type="dxa"/>
            <w:bottom w:w="55" w:type="dxa"/>
            <w:right w:w="55" w:type="dxa"/>
          </w:tblCellMar>
        </w:tblPrEx>
        <w:tc>
          <w:tcPr>
            <w:tcW w:w="5387" w:type="dxa"/>
            <w:gridSpan w:val="3"/>
            <w:tcBorders>
              <w:top w:val="single" w:sz="4" w:space="0" w:color="000000"/>
              <w:left w:val="single" w:sz="1" w:space="0" w:color="000000"/>
              <w:bottom w:val="single" w:sz="1" w:space="0" w:color="000000"/>
            </w:tcBorders>
            <w:shd w:val="clear" w:color="auto" w:fill="auto"/>
            <w:vAlign w:val="center"/>
          </w:tcPr>
          <w:p w:rsidR="00AB6088" w:rsidRDefault="00AB6088" w:rsidP="00D172EF">
            <w:pPr>
              <w:pStyle w:val="wobiettiviapprendimentoecontenuti"/>
              <w:spacing w:before="120" w:after="120"/>
              <w:rPr>
                <w:rFonts w:ascii="Webdings" w:eastAsia="Webdings" w:hAnsi="Webdings" w:cs="Webdings"/>
                <w:sz w:val="36"/>
                <w:szCs w:val="36"/>
              </w:rPr>
            </w:pPr>
            <w:r>
              <w:rPr>
                <w:b/>
                <w:bCs/>
              </w:rPr>
              <w:t xml:space="preserve">(5°-ITA-15) </w:t>
            </w:r>
            <w:r>
              <w:t>Usare, nella lettura di vari testi di testo, opportune strategie per analizzare il contenuto; porsi domande all'inizio e durante la lettura del testo; cogliere indizi utili a risolvere i nodi della comprensione.</w:t>
            </w:r>
          </w:p>
        </w:tc>
        <w:tc>
          <w:tcPr>
            <w:tcW w:w="2409" w:type="dxa"/>
            <w:gridSpan w:val="2"/>
            <w:tcBorders>
              <w:top w:val="single" w:sz="4" w:space="0" w:color="000000"/>
              <w:left w:val="single" w:sz="1" w:space="0" w:color="000000"/>
              <w:bottom w:val="single" w:sz="1" w:space="0" w:color="000000"/>
            </w:tcBorders>
            <w:shd w:val="clear" w:color="auto" w:fill="auto"/>
            <w:vAlign w:val="center"/>
          </w:tcPr>
          <w:p w:rsidR="00AB6088" w:rsidRDefault="00AB6088"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349" w:type="dxa"/>
            <w:gridSpan w:val="2"/>
            <w:tcBorders>
              <w:top w:val="single" w:sz="4" w:space="0" w:color="000000"/>
              <w:left w:val="single" w:sz="1" w:space="0" w:color="000000"/>
              <w:bottom w:val="single" w:sz="1" w:space="0" w:color="000000"/>
              <w:right w:val="single" w:sz="1" w:space="0" w:color="000000"/>
            </w:tcBorders>
            <w:shd w:val="clear" w:color="auto" w:fill="auto"/>
            <w:vAlign w:val="center"/>
          </w:tcPr>
          <w:p w:rsidR="00AB6088" w:rsidRDefault="00AB6088"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AB6088" w:rsidTr="00782CFB">
        <w:tblPrEx>
          <w:tblCellMar>
            <w:top w:w="55" w:type="dxa"/>
            <w:left w:w="55" w:type="dxa"/>
            <w:bottom w:w="55" w:type="dxa"/>
            <w:right w:w="55" w:type="dxa"/>
          </w:tblCellMar>
        </w:tblPrEx>
        <w:tc>
          <w:tcPr>
            <w:tcW w:w="5387" w:type="dxa"/>
            <w:gridSpan w:val="3"/>
            <w:tcBorders>
              <w:top w:val="single" w:sz="4" w:space="0" w:color="000000"/>
              <w:left w:val="single" w:sz="1" w:space="0" w:color="000000"/>
              <w:bottom w:val="single" w:sz="1" w:space="0" w:color="000000"/>
            </w:tcBorders>
            <w:shd w:val="clear" w:color="auto" w:fill="auto"/>
            <w:vAlign w:val="center"/>
          </w:tcPr>
          <w:p w:rsidR="00AB6088" w:rsidRDefault="00AB6088" w:rsidP="00D172EF">
            <w:pPr>
              <w:pStyle w:val="wobiettiviapprendimentoecontenuti"/>
              <w:spacing w:before="120" w:after="120"/>
              <w:rPr>
                <w:rFonts w:ascii="Webdings" w:eastAsia="Webdings" w:hAnsi="Webdings" w:cs="Webdings"/>
                <w:sz w:val="36"/>
                <w:szCs w:val="36"/>
              </w:rPr>
            </w:pPr>
            <w:r>
              <w:rPr>
                <w:b/>
                <w:bCs/>
              </w:rPr>
              <w:t xml:space="preserve">(5°-ITA-16) </w:t>
            </w:r>
            <w:r>
              <w:t xml:space="preserve">Ricercare informazioni in testi di diversa natura e provenienza (compresi moduli, orari, grafici, mappe, ecc...) per scopi pratici o conoscitivi, applicando tecniche di supporto alla comprensione (ad esempio: sottolineare, annotare informazioni, porre attenzione alle immagini, alle didascalie, al glossario, costruire mappe e schemi,...)  </w:t>
            </w:r>
          </w:p>
        </w:tc>
        <w:tc>
          <w:tcPr>
            <w:tcW w:w="2409" w:type="dxa"/>
            <w:gridSpan w:val="2"/>
            <w:tcBorders>
              <w:top w:val="single" w:sz="4" w:space="0" w:color="000000"/>
              <w:left w:val="single" w:sz="1" w:space="0" w:color="000000"/>
              <w:bottom w:val="single" w:sz="1" w:space="0" w:color="000000"/>
            </w:tcBorders>
            <w:shd w:val="clear" w:color="auto" w:fill="auto"/>
            <w:vAlign w:val="center"/>
          </w:tcPr>
          <w:p w:rsidR="00AB6088" w:rsidRDefault="00AB6088"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349" w:type="dxa"/>
            <w:gridSpan w:val="2"/>
            <w:tcBorders>
              <w:top w:val="single" w:sz="4" w:space="0" w:color="000000"/>
              <w:left w:val="single" w:sz="1" w:space="0" w:color="000000"/>
              <w:bottom w:val="single" w:sz="1" w:space="0" w:color="000000"/>
              <w:right w:val="single" w:sz="1" w:space="0" w:color="000000"/>
            </w:tcBorders>
            <w:shd w:val="clear" w:color="auto" w:fill="auto"/>
            <w:vAlign w:val="center"/>
          </w:tcPr>
          <w:p w:rsidR="00AB6088" w:rsidRDefault="00AB6088"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AB6088" w:rsidTr="00782CFB">
        <w:tblPrEx>
          <w:tblCellMar>
            <w:top w:w="55" w:type="dxa"/>
            <w:left w:w="55" w:type="dxa"/>
            <w:bottom w:w="55" w:type="dxa"/>
            <w:right w:w="55" w:type="dxa"/>
          </w:tblCellMar>
        </w:tblPrEx>
        <w:tc>
          <w:tcPr>
            <w:tcW w:w="5387" w:type="dxa"/>
            <w:gridSpan w:val="3"/>
            <w:tcBorders>
              <w:top w:val="single" w:sz="1" w:space="0" w:color="000000"/>
              <w:left w:val="single" w:sz="1" w:space="0" w:color="000000"/>
              <w:bottom w:val="single" w:sz="1" w:space="0" w:color="000000"/>
            </w:tcBorders>
            <w:shd w:val="clear" w:color="auto" w:fill="auto"/>
            <w:vAlign w:val="center"/>
          </w:tcPr>
          <w:p w:rsidR="00AB6088" w:rsidRDefault="00AB6088" w:rsidP="00D172EF">
            <w:pPr>
              <w:pStyle w:val="wobiettiviapprendimentoecontenuti"/>
              <w:spacing w:before="120" w:after="120"/>
              <w:rPr>
                <w:rFonts w:ascii="Webdings" w:eastAsia="Webdings" w:hAnsi="Webdings" w:cs="Webdings"/>
                <w:sz w:val="36"/>
                <w:szCs w:val="36"/>
              </w:rPr>
            </w:pPr>
            <w:r>
              <w:rPr>
                <w:b/>
                <w:bCs/>
              </w:rPr>
              <w:lastRenderedPageBreak/>
              <w:t xml:space="preserve">(5°-ITA-17) </w:t>
            </w:r>
            <w:r>
              <w:t xml:space="preserve">Leggere e confrontare informazioni provenienti da testi diversi per farsi un'idea di un argomento, per trovare spunti a partire dai quali parlare o scrivere </w:t>
            </w:r>
          </w:p>
        </w:tc>
        <w:tc>
          <w:tcPr>
            <w:tcW w:w="2409" w:type="dxa"/>
            <w:gridSpan w:val="2"/>
            <w:tcBorders>
              <w:top w:val="single" w:sz="1" w:space="0" w:color="000000"/>
              <w:left w:val="single" w:sz="1" w:space="0" w:color="000000"/>
              <w:bottom w:val="single" w:sz="1" w:space="0" w:color="000000"/>
            </w:tcBorders>
            <w:shd w:val="clear" w:color="auto" w:fill="auto"/>
            <w:vAlign w:val="center"/>
          </w:tcPr>
          <w:p w:rsidR="00AB6088" w:rsidRDefault="00AB6088"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349"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AB6088" w:rsidRDefault="00AB6088"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AB6088" w:rsidTr="00782CFB">
        <w:tblPrEx>
          <w:tblCellMar>
            <w:top w:w="55" w:type="dxa"/>
            <w:left w:w="55" w:type="dxa"/>
            <w:bottom w:w="55" w:type="dxa"/>
            <w:right w:w="55" w:type="dxa"/>
          </w:tblCellMar>
        </w:tblPrEx>
        <w:tc>
          <w:tcPr>
            <w:tcW w:w="5387" w:type="dxa"/>
            <w:gridSpan w:val="3"/>
            <w:tcBorders>
              <w:left w:val="single" w:sz="1" w:space="0" w:color="000000"/>
              <w:bottom w:val="single" w:sz="4" w:space="0" w:color="000000"/>
            </w:tcBorders>
            <w:shd w:val="clear" w:color="auto" w:fill="auto"/>
            <w:vAlign w:val="center"/>
          </w:tcPr>
          <w:p w:rsidR="00AB6088" w:rsidRDefault="00AB6088" w:rsidP="00D172EF">
            <w:pPr>
              <w:pStyle w:val="wobiettiviapprendimentoecontenuti"/>
              <w:spacing w:before="120" w:after="120"/>
              <w:rPr>
                <w:rFonts w:ascii="Webdings" w:eastAsia="Webdings" w:hAnsi="Webdings" w:cs="Webdings"/>
                <w:sz w:val="36"/>
                <w:szCs w:val="36"/>
              </w:rPr>
            </w:pPr>
            <w:r>
              <w:rPr>
                <w:b/>
                <w:bCs/>
              </w:rPr>
              <w:t xml:space="preserve">(5°-ITA-18) </w:t>
            </w:r>
            <w:r>
              <w:t xml:space="preserve">Individuare semplici collegamenti tra informazioni reperite con quelle già possedute con l'esperienza vissuta </w:t>
            </w:r>
          </w:p>
        </w:tc>
        <w:tc>
          <w:tcPr>
            <w:tcW w:w="2409" w:type="dxa"/>
            <w:gridSpan w:val="2"/>
            <w:tcBorders>
              <w:left w:val="single" w:sz="1" w:space="0" w:color="000000"/>
              <w:bottom w:val="single" w:sz="4" w:space="0" w:color="000000"/>
            </w:tcBorders>
            <w:shd w:val="clear" w:color="auto" w:fill="auto"/>
            <w:vAlign w:val="center"/>
          </w:tcPr>
          <w:p w:rsidR="00AB6088" w:rsidRDefault="00AB6088"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349" w:type="dxa"/>
            <w:gridSpan w:val="2"/>
            <w:tcBorders>
              <w:left w:val="single" w:sz="1" w:space="0" w:color="000000"/>
              <w:bottom w:val="single" w:sz="4" w:space="0" w:color="000000"/>
              <w:right w:val="single" w:sz="1" w:space="0" w:color="000000"/>
            </w:tcBorders>
            <w:shd w:val="clear" w:color="auto" w:fill="auto"/>
            <w:vAlign w:val="center"/>
          </w:tcPr>
          <w:p w:rsidR="00AB6088" w:rsidRDefault="00AB6088"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AB6088" w:rsidTr="00782CFB">
        <w:tblPrEx>
          <w:tblCellMar>
            <w:top w:w="55" w:type="dxa"/>
            <w:left w:w="55" w:type="dxa"/>
            <w:bottom w:w="55" w:type="dxa"/>
            <w:right w:w="55" w:type="dxa"/>
          </w:tblCellMar>
        </w:tblPrEx>
        <w:tc>
          <w:tcPr>
            <w:tcW w:w="5387" w:type="dxa"/>
            <w:gridSpan w:val="3"/>
            <w:tcBorders>
              <w:top w:val="single" w:sz="4" w:space="0" w:color="000000"/>
              <w:left w:val="single" w:sz="4" w:space="0" w:color="000000"/>
              <w:bottom w:val="single" w:sz="4" w:space="0" w:color="000000"/>
            </w:tcBorders>
            <w:shd w:val="clear" w:color="auto" w:fill="auto"/>
            <w:vAlign w:val="center"/>
          </w:tcPr>
          <w:p w:rsidR="00AB6088" w:rsidRDefault="00AB6088" w:rsidP="00D172EF">
            <w:pPr>
              <w:pStyle w:val="wobiettiviapprendimentoecontenuti"/>
              <w:spacing w:before="120" w:after="120"/>
              <w:rPr>
                <w:rFonts w:ascii="Webdings" w:eastAsia="Webdings" w:hAnsi="Webdings" w:cs="Webdings"/>
                <w:sz w:val="36"/>
                <w:szCs w:val="36"/>
              </w:rPr>
            </w:pPr>
            <w:r>
              <w:rPr>
                <w:b/>
                <w:bCs/>
              </w:rPr>
              <w:t xml:space="preserve">(5°-ITA-19) </w:t>
            </w:r>
            <w:r>
              <w:t xml:space="preserve">Saper riconoscere in un contesto le informazioni utili ed usarle per costruire in modo guidato mappe, schemi di sintesi, tabelle  </w:t>
            </w:r>
          </w:p>
        </w:tc>
        <w:tc>
          <w:tcPr>
            <w:tcW w:w="2409" w:type="dxa"/>
            <w:gridSpan w:val="2"/>
            <w:tcBorders>
              <w:top w:val="single" w:sz="4" w:space="0" w:color="000000"/>
              <w:left w:val="single" w:sz="4" w:space="0" w:color="000000"/>
              <w:bottom w:val="single" w:sz="4" w:space="0" w:color="000000"/>
            </w:tcBorders>
            <w:shd w:val="clear" w:color="auto" w:fill="auto"/>
            <w:vAlign w:val="center"/>
          </w:tcPr>
          <w:p w:rsidR="00AB6088" w:rsidRDefault="00AB6088"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3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B6088" w:rsidRDefault="00AB6088"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AB6088" w:rsidTr="00782CFB">
        <w:tblPrEx>
          <w:tblCellMar>
            <w:top w:w="55" w:type="dxa"/>
            <w:left w:w="55" w:type="dxa"/>
            <w:bottom w:w="55" w:type="dxa"/>
            <w:right w:w="55" w:type="dxa"/>
          </w:tblCellMar>
        </w:tblPrEx>
        <w:tc>
          <w:tcPr>
            <w:tcW w:w="5387" w:type="dxa"/>
            <w:gridSpan w:val="3"/>
            <w:tcBorders>
              <w:top w:val="single" w:sz="4" w:space="0" w:color="000000"/>
              <w:left w:val="single" w:sz="4" w:space="0" w:color="000000"/>
              <w:bottom w:val="single" w:sz="4" w:space="0" w:color="000000"/>
            </w:tcBorders>
            <w:shd w:val="clear" w:color="auto" w:fill="auto"/>
            <w:vAlign w:val="center"/>
          </w:tcPr>
          <w:p w:rsidR="00AB6088" w:rsidRDefault="00AB6088" w:rsidP="00D172EF">
            <w:pPr>
              <w:pStyle w:val="wobiettiviapprendimentoecontenuti"/>
              <w:spacing w:before="120" w:after="120"/>
              <w:rPr>
                <w:rFonts w:ascii="Webdings" w:eastAsia="Webdings" w:hAnsi="Webdings" w:cs="Webdings"/>
                <w:sz w:val="36"/>
                <w:szCs w:val="36"/>
              </w:rPr>
            </w:pPr>
            <w:r>
              <w:rPr>
                <w:b/>
                <w:bCs/>
              </w:rPr>
              <w:t xml:space="preserve">(5°-ITA-20) </w:t>
            </w:r>
            <w:r>
              <w:t xml:space="preserve">Utilizzare semplici strategie di organizzazione e memorizzazione di un testo: scalette, sottolineature, tabelle ...con l'aiuto dell'insegnante. </w:t>
            </w:r>
          </w:p>
        </w:tc>
        <w:tc>
          <w:tcPr>
            <w:tcW w:w="2409" w:type="dxa"/>
            <w:gridSpan w:val="2"/>
            <w:tcBorders>
              <w:top w:val="single" w:sz="4" w:space="0" w:color="000000"/>
              <w:left w:val="single" w:sz="4" w:space="0" w:color="000000"/>
              <w:bottom w:val="single" w:sz="4" w:space="0" w:color="000000"/>
            </w:tcBorders>
            <w:shd w:val="clear" w:color="auto" w:fill="auto"/>
            <w:vAlign w:val="center"/>
          </w:tcPr>
          <w:p w:rsidR="00AB6088" w:rsidRDefault="00AB6088"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3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B6088" w:rsidRDefault="00AB6088"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AB6088" w:rsidTr="00782CFB">
        <w:tblPrEx>
          <w:tblCellMar>
            <w:top w:w="55" w:type="dxa"/>
            <w:left w:w="55" w:type="dxa"/>
            <w:bottom w:w="55" w:type="dxa"/>
            <w:right w:w="55" w:type="dxa"/>
          </w:tblCellMar>
        </w:tblPrEx>
        <w:tc>
          <w:tcPr>
            <w:tcW w:w="5387" w:type="dxa"/>
            <w:gridSpan w:val="3"/>
            <w:tcBorders>
              <w:top w:val="single" w:sz="4" w:space="0" w:color="000000"/>
              <w:left w:val="single" w:sz="4" w:space="0" w:color="000000"/>
              <w:bottom w:val="single" w:sz="4" w:space="0" w:color="000000"/>
            </w:tcBorders>
            <w:shd w:val="clear" w:color="auto" w:fill="auto"/>
            <w:vAlign w:val="center"/>
          </w:tcPr>
          <w:p w:rsidR="00AB6088" w:rsidRDefault="00AB6088" w:rsidP="00D172EF">
            <w:pPr>
              <w:pStyle w:val="wobiettiviapprendimentoecontenuti"/>
              <w:spacing w:before="120" w:after="120"/>
              <w:rPr>
                <w:rFonts w:ascii="Webdings" w:eastAsia="Webdings" w:hAnsi="Webdings" w:cs="Webdings"/>
                <w:sz w:val="36"/>
                <w:szCs w:val="36"/>
              </w:rPr>
            </w:pPr>
            <w:r>
              <w:rPr>
                <w:b/>
                <w:bCs/>
              </w:rPr>
              <w:t xml:space="preserve">(5°-ITA-21) </w:t>
            </w:r>
            <w:r>
              <w:t>Seguire istruzioni scritte per realizzare prodotti, per regolare comportamenti, per svolgere un'attività, per realizzare un procedimento</w:t>
            </w:r>
          </w:p>
        </w:tc>
        <w:tc>
          <w:tcPr>
            <w:tcW w:w="2409" w:type="dxa"/>
            <w:gridSpan w:val="2"/>
            <w:tcBorders>
              <w:top w:val="single" w:sz="4" w:space="0" w:color="000000"/>
              <w:left w:val="single" w:sz="4" w:space="0" w:color="000000"/>
              <w:bottom w:val="single" w:sz="4" w:space="0" w:color="000000"/>
            </w:tcBorders>
            <w:shd w:val="clear" w:color="auto" w:fill="auto"/>
            <w:vAlign w:val="center"/>
          </w:tcPr>
          <w:p w:rsidR="00AB6088" w:rsidRDefault="00AB6088"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3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B6088" w:rsidRDefault="00AB6088"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AB6088" w:rsidTr="00782CFB">
        <w:tblPrEx>
          <w:tblCellMar>
            <w:top w:w="55" w:type="dxa"/>
            <w:left w:w="55" w:type="dxa"/>
            <w:bottom w:w="55" w:type="dxa"/>
            <w:right w:w="55" w:type="dxa"/>
          </w:tblCellMar>
        </w:tblPrEx>
        <w:tc>
          <w:tcPr>
            <w:tcW w:w="5387" w:type="dxa"/>
            <w:gridSpan w:val="3"/>
            <w:tcBorders>
              <w:left w:val="single" w:sz="1" w:space="0" w:color="000000"/>
              <w:bottom w:val="single" w:sz="1" w:space="0" w:color="000000"/>
            </w:tcBorders>
            <w:shd w:val="clear" w:color="auto" w:fill="auto"/>
            <w:vAlign w:val="center"/>
          </w:tcPr>
          <w:p w:rsidR="00AB6088" w:rsidRDefault="00AB6088" w:rsidP="00D172EF">
            <w:pPr>
              <w:pStyle w:val="wobiettiviapprendimentoecontenuti"/>
              <w:spacing w:before="120" w:after="120"/>
              <w:rPr>
                <w:rFonts w:ascii="Webdings" w:eastAsia="Webdings" w:hAnsi="Webdings" w:cs="Webdings"/>
                <w:sz w:val="36"/>
                <w:szCs w:val="36"/>
              </w:rPr>
            </w:pPr>
            <w:r>
              <w:rPr>
                <w:b/>
                <w:bCs/>
              </w:rPr>
              <w:t xml:space="preserve">(5°-ITA-22) </w:t>
            </w:r>
            <w:r>
              <w:t>Comprendere il significato di testi pragmatici: tipo di testo, intenzione comunicativa di chi scrive (scopo),  informazioni, emittente, destinatario, codice/codici usato/i</w:t>
            </w:r>
          </w:p>
        </w:tc>
        <w:tc>
          <w:tcPr>
            <w:tcW w:w="2409" w:type="dxa"/>
            <w:gridSpan w:val="2"/>
            <w:tcBorders>
              <w:left w:val="single" w:sz="1" w:space="0" w:color="000000"/>
              <w:bottom w:val="single" w:sz="1" w:space="0" w:color="000000"/>
            </w:tcBorders>
            <w:shd w:val="clear" w:color="auto" w:fill="auto"/>
            <w:vAlign w:val="center"/>
          </w:tcPr>
          <w:p w:rsidR="00AB6088" w:rsidRDefault="00AB6088"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349" w:type="dxa"/>
            <w:gridSpan w:val="2"/>
            <w:tcBorders>
              <w:left w:val="single" w:sz="1" w:space="0" w:color="000000"/>
              <w:bottom w:val="single" w:sz="1" w:space="0" w:color="000000"/>
              <w:right w:val="single" w:sz="1" w:space="0" w:color="000000"/>
            </w:tcBorders>
            <w:shd w:val="clear" w:color="auto" w:fill="auto"/>
            <w:vAlign w:val="center"/>
          </w:tcPr>
          <w:p w:rsidR="00AB6088" w:rsidRDefault="00AB6088"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AB6088" w:rsidTr="00782CFB">
        <w:tblPrEx>
          <w:tblCellMar>
            <w:top w:w="55" w:type="dxa"/>
            <w:left w:w="55" w:type="dxa"/>
            <w:bottom w:w="55" w:type="dxa"/>
            <w:right w:w="55" w:type="dxa"/>
          </w:tblCellMar>
        </w:tblPrEx>
        <w:tc>
          <w:tcPr>
            <w:tcW w:w="5387" w:type="dxa"/>
            <w:gridSpan w:val="3"/>
            <w:tcBorders>
              <w:top w:val="single" w:sz="1" w:space="0" w:color="000000"/>
              <w:left w:val="single" w:sz="1" w:space="0" w:color="000000"/>
              <w:bottom w:val="single" w:sz="1" w:space="0" w:color="000000"/>
            </w:tcBorders>
            <w:shd w:val="clear" w:color="auto" w:fill="auto"/>
            <w:vAlign w:val="center"/>
          </w:tcPr>
          <w:p w:rsidR="00AB6088" w:rsidRDefault="00AB6088" w:rsidP="00D172EF">
            <w:pPr>
              <w:pStyle w:val="wobiettiviapprendimentoecontenuti"/>
              <w:spacing w:before="120" w:after="120"/>
              <w:rPr>
                <w:rFonts w:ascii="Webdings" w:eastAsia="Webdings" w:hAnsi="Webdings" w:cs="Webdings"/>
                <w:sz w:val="36"/>
                <w:szCs w:val="36"/>
              </w:rPr>
            </w:pPr>
            <w:r>
              <w:rPr>
                <w:b/>
                <w:bCs/>
              </w:rPr>
              <w:t xml:space="preserve">(5°-ITA-23) </w:t>
            </w:r>
            <w:r>
              <w:t>Comprendere il significato di testi narrativi letti in modo autonomo: argomento centrale, intenzione comunicativa di chi scrive, punto di vista narrativo, struttura del testo (introduzione, sequenze  narrative conclusione), ruolo e caratteristiche principali dei personaggi, luoghi,  informazioni esplicite e implicite, realtà/fantasia</w:t>
            </w:r>
          </w:p>
        </w:tc>
        <w:tc>
          <w:tcPr>
            <w:tcW w:w="2409" w:type="dxa"/>
            <w:gridSpan w:val="2"/>
            <w:tcBorders>
              <w:top w:val="single" w:sz="1" w:space="0" w:color="000000"/>
              <w:left w:val="single" w:sz="1" w:space="0" w:color="000000"/>
              <w:bottom w:val="single" w:sz="1" w:space="0" w:color="000000"/>
            </w:tcBorders>
            <w:shd w:val="clear" w:color="auto" w:fill="auto"/>
            <w:vAlign w:val="center"/>
          </w:tcPr>
          <w:p w:rsidR="00AB6088" w:rsidRDefault="00AB6088"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349"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AB6088" w:rsidRDefault="00AB6088"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AB6088" w:rsidTr="00782CFB">
        <w:tblPrEx>
          <w:tblCellMar>
            <w:top w:w="55" w:type="dxa"/>
            <w:left w:w="55" w:type="dxa"/>
            <w:bottom w:w="55" w:type="dxa"/>
            <w:right w:w="55" w:type="dxa"/>
          </w:tblCellMar>
        </w:tblPrEx>
        <w:tc>
          <w:tcPr>
            <w:tcW w:w="5387" w:type="dxa"/>
            <w:gridSpan w:val="3"/>
            <w:tcBorders>
              <w:top w:val="single" w:sz="4" w:space="0" w:color="000000"/>
              <w:left w:val="single" w:sz="1" w:space="0" w:color="000000"/>
              <w:bottom w:val="single" w:sz="1" w:space="0" w:color="000000"/>
            </w:tcBorders>
            <w:shd w:val="clear" w:color="auto" w:fill="auto"/>
            <w:vAlign w:val="center"/>
          </w:tcPr>
          <w:p w:rsidR="00AB6088" w:rsidRDefault="00AB6088" w:rsidP="00D172EF">
            <w:pPr>
              <w:pStyle w:val="wobiettiviapprendimentoecontenuti"/>
              <w:spacing w:before="120" w:after="120"/>
              <w:rPr>
                <w:rFonts w:ascii="Webdings" w:eastAsia="Webdings" w:hAnsi="Webdings" w:cs="Webdings"/>
                <w:sz w:val="36"/>
                <w:szCs w:val="36"/>
              </w:rPr>
            </w:pPr>
            <w:r>
              <w:rPr>
                <w:b/>
                <w:bCs/>
              </w:rPr>
              <w:t xml:space="preserve">(5°-ITA-24) </w:t>
            </w:r>
            <w:r>
              <w:t>Collettivamente, nei testi narrativi affrontati, riflettere sull'utilizzo di eventuali tecniche narrative (ad esempio: flash-back, ordine della narrazione diverso dall'ordine dei fatti, l'utilizzo di descrizioni e del discorso diretto,...)</w:t>
            </w:r>
          </w:p>
        </w:tc>
        <w:tc>
          <w:tcPr>
            <w:tcW w:w="2409" w:type="dxa"/>
            <w:gridSpan w:val="2"/>
            <w:tcBorders>
              <w:top w:val="single" w:sz="4" w:space="0" w:color="000000"/>
              <w:left w:val="single" w:sz="1" w:space="0" w:color="000000"/>
              <w:bottom w:val="single" w:sz="1" w:space="0" w:color="000000"/>
            </w:tcBorders>
            <w:shd w:val="clear" w:color="auto" w:fill="auto"/>
            <w:vAlign w:val="center"/>
          </w:tcPr>
          <w:p w:rsidR="00AB6088" w:rsidRDefault="00AB6088"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349" w:type="dxa"/>
            <w:gridSpan w:val="2"/>
            <w:tcBorders>
              <w:top w:val="single" w:sz="4" w:space="0" w:color="000000"/>
              <w:left w:val="single" w:sz="1" w:space="0" w:color="000000"/>
              <w:bottom w:val="single" w:sz="1" w:space="0" w:color="000000"/>
              <w:right w:val="single" w:sz="1" w:space="0" w:color="000000"/>
            </w:tcBorders>
            <w:shd w:val="clear" w:color="auto" w:fill="auto"/>
            <w:vAlign w:val="center"/>
          </w:tcPr>
          <w:p w:rsidR="00AB6088" w:rsidRDefault="00AB6088"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AB6088" w:rsidTr="00782CFB">
        <w:tblPrEx>
          <w:tblCellMar>
            <w:top w:w="55" w:type="dxa"/>
            <w:left w:w="55" w:type="dxa"/>
            <w:bottom w:w="55" w:type="dxa"/>
            <w:right w:w="55" w:type="dxa"/>
          </w:tblCellMar>
        </w:tblPrEx>
        <w:tc>
          <w:tcPr>
            <w:tcW w:w="5387" w:type="dxa"/>
            <w:gridSpan w:val="3"/>
            <w:tcBorders>
              <w:left w:val="single" w:sz="1" w:space="0" w:color="000000"/>
              <w:bottom w:val="single" w:sz="1" w:space="0" w:color="000000"/>
            </w:tcBorders>
            <w:shd w:val="clear" w:color="auto" w:fill="auto"/>
            <w:vAlign w:val="center"/>
          </w:tcPr>
          <w:p w:rsidR="00AB6088" w:rsidRDefault="00AB6088" w:rsidP="00D172EF">
            <w:pPr>
              <w:pStyle w:val="wobiettiviapprendimentoecontenuti"/>
              <w:spacing w:before="120" w:after="120"/>
              <w:rPr>
                <w:rFonts w:ascii="Webdings" w:eastAsia="Webdings" w:hAnsi="Webdings" w:cs="Webdings"/>
                <w:sz w:val="36"/>
                <w:szCs w:val="36"/>
              </w:rPr>
            </w:pPr>
            <w:r>
              <w:rPr>
                <w:b/>
                <w:bCs/>
              </w:rPr>
              <w:t xml:space="preserve">(5°-ITA-25) </w:t>
            </w:r>
            <w:r>
              <w:t xml:space="preserve">Accede alla rete con la supervisione dell'insegnante per ricavare dati e informazioni  </w:t>
            </w:r>
          </w:p>
        </w:tc>
        <w:tc>
          <w:tcPr>
            <w:tcW w:w="2409" w:type="dxa"/>
            <w:gridSpan w:val="2"/>
            <w:tcBorders>
              <w:left w:val="single" w:sz="1" w:space="0" w:color="000000"/>
              <w:bottom w:val="single" w:sz="1" w:space="0" w:color="000000"/>
            </w:tcBorders>
            <w:shd w:val="clear" w:color="auto" w:fill="auto"/>
            <w:vAlign w:val="center"/>
          </w:tcPr>
          <w:p w:rsidR="00AB6088" w:rsidRDefault="00AB6088"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349" w:type="dxa"/>
            <w:gridSpan w:val="2"/>
            <w:tcBorders>
              <w:left w:val="single" w:sz="1" w:space="0" w:color="000000"/>
              <w:bottom w:val="single" w:sz="1" w:space="0" w:color="000000"/>
              <w:right w:val="single" w:sz="1" w:space="0" w:color="000000"/>
            </w:tcBorders>
            <w:shd w:val="clear" w:color="auto" w:fill="auto"/>
            <w:vAlign w:val="center"/>
          </w:tcPr>
          <w:p w:rsidR="00AB6088" w:rsidRDefault="00AB6088"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AB6088" w:rsidTr="00782CFB">
        <w:tblPrEx>
          <w:tblCellMar>
            <w:top w:w="55" w:type="dxa"/>
            <w:left w:w="55" w:type="dxa"/>
            <w:bottom w:w="55" w:type="dxa"/>
            <w:right w:w="55" w:type="dxa"/>
          </w:tblCellMar>
        </w:tblPrEx>
        <w:tc>
          <w:tcPr>
            <w:tcW w:w="5387" w:type="dxa"/>
            <w:gridSpan w:val="3"/>
            <w:tcBorders>
              <w:left w:val="single" w:sz="1" w:space="0" w:color="000000"/>
              <w:bottom w:val="single" w:sz="1" w:space="0" w:color="000000"/>
            </w:tcBorders>
            <w:shd w:val="clear" w:color="auto" w:fill="auto"/>
            <w:vAlign w:val="center"/>
          </w:tcPr>
          <w:p w:rsidR="00AB6088" w:rsidRDefault="00AB6088" w:rsidP="00D172EF">
            <w:pPr>
              <w:pStyle w:val="wobiettiviapprendimentoecontenuti"/>
              <w:spacing w:before="120" w:after="120"/>
              <w:rPr>
                <w:rFonts w:ascii="Webdings" w:eastAsia="Webdings" w:hAnsi="Webdings" w:cs="Webdings"/>
                <w:sz w:val="36"/>
                <w:szCs w:val="36"/>
              </w:rPr>
            </w:pPr>
            <w:r>
              <w:rPr>
                <w:b/>
                <w:bCs/>
              </w:rPr>
              <w:t xml:space="preserve">(5°-ITA-26) </w:t>
            </w:r>
            <w:r>
              <w:t>Comprendere il significato di testi informativi letti in modo autonomo: argomento, intenzione comunicativa di chi scrive, informazioni e collegamenti</w:t>
            </w:r>
          </w:p>
        </w:tc>
        <w:tc>
          <w:tcPr>
            <w:tcW w:w="2409" w:type="dxa"/>
            <w:gridSpan w:val="2"/>
            <w:tcBorders>
              <w:left w:val="single" w:sz="1" w:space="0" w:color="000000"/>
              <w:bottom w:val="single" w:sz="1" w:space="0" w:color="000000"/>
            </w:tcBorders>
            <w:shd w:val="clear" w:color="auto" w:fill="auto"/>
            <w:vAlign w:val="center"/>
          </w:tcPr>
          <w:p w:rsidR="00AB6088" w:rsidRDefault="00AB6088" w:rsidP="00D172EF">
            <w:pPr>
              <w:pStyle w:val="Contenutotabella"/>
              <w:rPr>
                <w:rFonts w:ascii="Webdings" w:eastAsia="Webdings" w:hAnsi="Webdings" w:cs="Webdings"/>
                <w:sz w:val="28"/>
                <w:szCs w:val="28"/>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349" w:type="dxa"/>
            <w:gridSpan w:val="2"/>
            <w:tcBorders>
              <w:left w:val="single" w:sz="1" w:space="0" w:color="000000"/>
              <w:bottom w:val="single" w:sz="1" w:space="0" w:color="000000"/>
              <w:right w:val="single" w:sz="1" w:space="0" w:color="000000"/>
            </w:tcBorders>
            <w:shd w:val="clear" w:color="auto" w:fill="auto"/>
            <w:vAlign w:val="center"/>
          </w:tcPr>
          <w:p w:rsidR="00AB6088" w:rsidRDefault="00AB6088" w:rsidP="00D172EF">
            <w:pPr>
              <w:pStyle w:val="Contenutotabella"/>
            </w:pPr>
            <w:r>
              <w:rPr>
                <w:rFonts w:ascii="Webdings" w:eastAsia="Webdings" w:hAnsi="Webdings" w:cs="Webdings"/>
                <w:sz w:val="28"/>
                <w:szCs w:val="28"/>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AB6088" w:rsidTr="00782CFB">
        <w:tblPrEx>
          <w:tblCellMar>
            <w:top w:w="55" w:type="dxa"/>
            <w:left w:w="55" w:type="dxa"/>
            <w:bottom w:w="55" w:type="dxa"/>
            <w:right w:w="55" w:type="dxa"/>
          </w:tblCellMar>
        </w:tblPrEx>
        <w:tc>
          <w:tcPr>
            <w:tcW w:w="5387" w:type="dxa"/>
            <w:gridSpan w:val="3"/>
            <w:tcBorders>
              <w:left w:val="single" w:sz="1" w:space="0" w:color="000000"/>
              <w:bottom w:val="single" w:sz="1" w:space="0" w:color="000000"/>
            </w:tcBorders>
            <w:shd w:val="clear" w:color="auto" w:fill="auto"/>
            <w:vAlign w:val="center"/>
          </w:tcPr>
          <w:p w:rsidR="00AB6088" w:rsidRDefault="00AB6088" w:rsidP="00D172EF">
            <w:pPr>
              <w:pStyle w:val="wobiettiviapprendimentoecontenuti"/>
              <w:spacing w:before="120" w:after="120"/>
              <w:rPr>
                <w:rFonts w:ascii="Webdings" w:eastAsia="Webdings" w:hAnsi="Webdings" w:cs="Webdings"/>
                <w:sz w:val="36"/>
                <w:szCs w:val="36"/>
              </w:rPr>
            </w:pPr>
            <w:r>
              <w:rPr>
                <w:b/>
                <w:bCs/>
              </w:rPr>
              <w:t xml:space="preserve">(5°-ITA-27) </w:t>
            </w:r>
            <w:r>
              <w:t xml:space="preserve">Collettivamente, nei testi informativi affrontati, riflettere sulla  struttura del testo (argomento centrale e sotto-argomenti -  eventuali </w:t>
            </w:r>
            <w:r>
              <w:lastRenderedPageBreak/>
              <w:t>esempi)</w:t>
            </w:r>
          </w:p>
        </w:tc>
        <w:tc>
          <w:tcPr>
            <w:tcW w:w="2409" w:type="dxa"/>
            <w:gridSpan w:val="2"/>
            <w:tcBorders>
              <w:left w:val="single" w:sz="1" w:space="0" w:color="000000"/>
              <w:bottom w:val="single" w:sz="1" w:space="0" w:color="000000"/>
            </w:tcBorders>
            <w:shd w:val="clear" w:color="auto" w:fill="auto"/>
            <w:vAlign w:val="center"/>
          </w:tcPr>
          <w:p w:rsidR="00AB6088" w:rsidRDefault="00AB6088" w:rsidP="00D172EF">
            <w:pPr>
              <w:pStyle w:val="Contenutotabella"/>
              <w:rPr>
                <w:rFonts w:ascii="Webdings" w:eastAsia="Webdings" w:hAnsi="Webdings" w:cs="Webdings"/>
                <w:sz w:val="28"/>
                <w:szCs w:val="28"/>
              </w:rPr>
            </w:pPr>
            <w:r>
              <w:rPr>
                <w:rFonts w:ascii="Webdings" w:eastAsia="Webdings" w:hAnsi="Webdings" w:cs="Webdings"/>
                <w:sz w:val="36"/>
                <w:szCs w:val="36"/>
              </w:rPr>
              <w:lastRenderedPageBreak/>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349" w:type="dxa"/>
            <w:gridSpan w:val="2"/>
            <w:tcBorders>
              <w:left w:val="single" w:sz="1" w:space="0" w:color="000000"/>
              <w:bottom w:val="single" w:sz="1" w:space="0" w:color="000000"/>
              <w:right w:val="single" w:sz="1" w:space="0" w:color="000000"/>
            </w:tcBorders>
            <w:shd w:val="clear" w:color="auto" w:fill="auto"/>
            <w:vAlign w:val="center"/>
          </w:tcPr>
          <w:p w:rsidR="00AB6088" w:rsidRDefault="00AB6088" w:rsidP="00D172EF">
            <w:pPr>
              <w:pStyle w:val="Contenutotabella"/>
            </w:pPr>
            <w:r>
              <w:rPr>
                <w:rFonts w:ascii="Webdings" w:eastAsia="Webdings" w:hAnsi="Webdings" w:cs="Webdings"/>
                <w:sz w:val="28"/>
                <w:szCs w:val="28"/>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AB6088" w:rsidTr="00782CFB">
        <w:tblPrEx>
          <w:tblCellMar>
            <w:top w:w="55" w:type="dxa"/>
            <w:left w:w="55" w:type="dxa"/>
            <w:bottom w:w="55" w:type="dxa"/>
            <w:right w:w="55" w:type="dxa"/>
          </w:tblCellMar>
        </w:tblPrEx>
        <w:tc>
          <w:tcPr>
            <w:tcW w:w="5387" w:type="dxa"/>
            <w:gridSpan w:val="3"/>
            <w:tcBorders>
              <w:left w:val="single" w:sz="1" w:space="0" w:color="000000"/>
              <w:bottom w:val="single" w:sz="1" w:space="0" w:color="000000"/>
            </w:tcBorders>
            <w:shd w:val="clear" w:color="auto" w:fill="auto"/>
            <w:vAlign w:val="center"/>
          </w:tcPr>
          <w:p w:rsidR="00AB6088" w:rsidRDefault="00AB6088" w:rsidP="00D172EF">
            <w:pPr>
              <w:pStyle w:val="wobiettiviapprendimentoecontenuti"/>
              <w:spacing w:before="120" w:after="120"/>
              <w:rPr>
                <w:rFonts w:ascii="Webdings" w:eastAsia="Webdings" w:hAnsi="Webdings" w:cs="Webdings"/>
                <w:sz w:val="36"/>
                <w:szCs w:val="36"/>
              </w:rPr>
            </w:pPr>
            <w:r>
              <w:rPr>
                <w:b/>
                <w:bCs/>
              </w:rPr>
              <w:t xml:space="preserve">(5°-ITA-28) </w:t>
            </w:r>
            <w:r>
              <w:t>Leggere semplici testi poetici cogliendone il senso, le caratteristiche formali più evidenti (forma grafica, argomento,  verso e strofa, rime e tipo di rima) e l'intenzione comunicativa di chi scrive, esprimendo un motivato parere personale</w:t>
            </w:r>
          </w:p>
        </w:tc>
        <w:tc>
          <w:tcPr>
            <w:tcW w:w="2409" w:type="dxa"/>
            <w:gridSpan w:val="2"/>
            <w:tcBorders>
              <w:left w:val="single" w:sz="1" w:space="0" w:color="000000"/>
              <w:bottom w:val="single" w:sz="1" w:space="0" w:color="000000"/>
            </w:tcBorders>
            <w:shd w:val="clear" w:color="auto" w:fill="auto"/>
            <w:vAlign w:val="center"/>
          </w:tcPr>
          <w:p w:rsidR="00AB6088" w:rsidRDefault="00AB6088"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349" w:type="dxa"/>
            <w:gridSpan w:val="2"/>
            <w:tcBorders>
              <w:left w:val="single" w:sz="1" w:space="0" w:color="000000"/>
              <w:bottom w:val="single" w:sz="1" w:space="0" w:color="000000"/>
              <w:right w:val="single" w:sz="1" w:space="0" w:color="000000"/>
            </w:tcBorders>
            <w:shd w:val="clear" w:color="auto" w:fill="auto"/>
            <w:vAlign w:val="center"/>
          </w:tcPr>
          <w:p w:rsidR="00AB6088" w:rsidRDefault="00AB6088"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AB6088" w:rsidTr="00782CFB">
        <w:tblPrEx>
          <w:tblCellMar>
            <w:top w:w="55" w:type="dxa"/>
            <w:left w:w="55" w:type="dxa"/>
            <w:bottom w:w="55" w:type="dxa"/>
            <w:right w:w="55" w:type="dxa"/>
          </w:tblCellMar>
        </w:tblPrEx>
        <w:tc>
          <w:tcPr>
            <w:tcW w:w="5387" w:type="dxa"/>
            <w:gridSpan w:val="3"/>
            <w:tcBorders>
              <w:left w:val="single" w:sz="1" w:space="0" w:color="000000"/>
              <w:bottom w:val="single" w:sz="1" w:space="0" w:color="000000"/>
            </w:tcBorders>
            <w:shd w:val="clear" w:color="auto" w:fill="auto"/>
            <w:vAlign w:val="center"/>
          </w:tcPr>
          <w:p w:rsidR="00AB6088" w:rsidRDefault="00AB6088" w:rsidP="00D172EF">
            <w:pPr>
              <w:pStyle w:val="wobiettiviapprendimentoecontenuti"/>
              <w:spacing w:before="120" w:after="120"/>
              <w:rPr>
                <w:rFonts w:ascii="Webdings" w:eastAsia="Webdings" w:hAnsi="Webdings" w:cs="Webdings"/>
                <w:sz w:val="36"/>
                <w:szCs w:val="36"/>
              </w:rPr>
            </w:pPr>
            <w:r>
              <w:rPr>
                <w:b/>
                <w:bCs/>
              </w:rPr>
              <w:t xml:space="preserve">(5°-ITA-29) </w:t>
            </w:r>
            <w:r>
              <w:t xml:space="preserve">Collettivamente, nei semplici testi poetici affrontati,  riflettere sull'utilizzo  e sulla funzione di allitterazioni (ad esempio: onomatopee, suoni che si ripetono,...), immagini poetiche (ad esempio: similitudine, metafora,...) </w:t>
            </w:r>
          </w:p>
        </w:tc>
        <w:tc>
          <w:tcPr>
            <w:tcW w:w="2409" w:type="dxa"/>
            <w:gridSpan w:val="2"/>
            <w:tcBorders>
              <w:left w:val="single" w:sz="1" w:space="0" w:color="000000"/>
              <w:bottom w:val="single" w:sz="1" w:space="0" w:color="000000"/>
            </w:tcBorders>
            <w:shd w:val="clear" w:color="auto" w:fill="auto"/>
            <w:vAlign w:val="center"/>
          </w:tcPr>
          <w:p w:rsidR="00AB6088" w:rsidRDefault="00AB6088"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349" w:type="dxa"/>
            <w:gridSpan w:val="2"/>
            <w:tcBorders>
              <w:left w:val="single" w:sz="1" w:space="0" w:color="000000"/>
              <w:bottom w:val="single" w:sz="1" w:space="0" w:color="000000"/>
              <w:right w:val="single" w:sz="1" w:space="0" w:color="000000"/>
            </w:tcBorders>
            <w:shd w:val="clear" w:color="auto" w:fill="auto"/>
            <w:vAlign w:val="center"/>
          </w:tcPr>
          <w:p w:rsidR="00AB6088" w:rsidRDefault="00AB6088"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AB6088" w:rsidTr="00782CFB">
        <w:tblPrEx>
          <w:tblCellMar>
            <w:top w:w="55" w:type="dxa"/>
            <w:left w:w="55" w:type="dxa"/>
            <w:bottom w:w="55" w:type="dxa"/>
            <w:right w:w="55" w:type="dxa"/>
          </w:tblCellMar>
        </w:tblPrEx>
        <w:tc>
          <w:tcPr>
            <w:tcW w:w="5387" w:type="dxa"/>
            <w:gridSpan w:val="3"/>
            <w:tcBorders>
              <w:left w:val="single" w:sz="1" w:space="0" w:color="000000"/>
              <w:bottom w:val="single" w:sz="1" w:space="0" w:color="000000"/>
            </w:tcBorders>
            <w:shd w:val="clear" w:color="auto" w:fill="auto"/>
            <w:vAlign w:val="center"/>
          </w:tcPr>
          <w:p w:rsidR="00AB6088" w:rsidRDefault="00AB6088" w:rsidP="00D172EF">
            <w:pPr>
              <w:pStyle w:val="wobiettiviapprendimentoecontenuti"/>
              <w:spacing w:before="120" w:after="120"/>
              <w:rPr>
                <w:rFonts w:ascii="Webdings" w:eastAsia="Webdings" w:hAnsi="Webdings" w:cs="Webdings"/>
                <w:sz w:val="36"/>
                <w:szCs w:val="36"/>
              </w:rPr>
            </w:pPr>
            <w:r>
              <w:rPr>
                <w:b/>
                <w:bCs/>
              </w:rPr>
              <w:t xml:space="preserve">(5°-ITA-30) </w:t>
            </w:r>
            <w:r>
              <w:t xml:space="preserve">Leggere testi di diverso tipo facenti parte della letteratura per l'infanzia, in lingua italiana contemporanea,   coglierne il senso, comprendere l'intenzione comunicativa di chi scrive ed  esprimere un parere personale </w:t>
            </w:r>
          </w:p>
        </w:tc>
        <w:tc>
          <w:tcPr>
            <w:tcW w:w="2409" w:type="dxa"/>
            <w:gridSpan w:val="2"/>
            <w:tcBorders>
              <w:left w:val="single" w:sz="1" w:space="0" w:color="000000"/>
              <w:bottom w:val="single" w:sz="1" w:space="0" w:color="000000"/>
            </w:tcBorders>
            <w:shd w:val="clear" w:color="auto" w:fill="auto"/>
            <w:vAlign w:val="center"/>
          </w:tcPr>
          <w:p w:rsidR="00AB6088" w:rsidRDefault="00AB6088"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349" w:type="dxa"/>
            <w:gridSpan w:val="2"/>
            <w:tcBorders>
              <w:left w:val="single" w:sz="1" w:space="0" w:color="000000"/>
              <w:bottom w:val="single" w:sz="1" w:space="0" w:color="000000"/>
              <w:right w:val="single" w:sz="1" w:space="0" w:color="000000"/>
            </w:tcBorders>
            <w:shd w:val="clear" w:color="auto" w:fill="auto"/>
            <w:vAlign w:val="center"/>
          </w:tcPr>
          <w:p w:rsidR="00AB6088" w:rsidRDefault="00AB6088"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bl>
    <w:p w:rsidR="00AB6088" w:rsidRDefault="00AB6088" w:rsidP="00AB6088">
      <w:pPr>
        <w:spacing w:before="120" w:after="120" w:line="240" w:lineRule="auto"/>
      </w:pPr>
    </w:p>
    <w:p w:rsidR="00AB6088" w:rsidRDefault="00AB6088" w:rsidP="00AB6088">
      <w:pPr>
        <w:spacing w:before="120" w:after="120" w:line="240" w:lineRule="auto"/>
      </w:pPr>
    </w:p>
    <w:p w:rsidR="00782CFB" w:rsidRDefault="00782CFB" w:rsidP="00AB6088">
      <w:pPr>
        <w:spacing w:before="120" w:after="120" w:line="240" w:lineRule="auto"/>
      </w:pPr>
    </w:p>
    <w:tbl>
      <w:tblPr>
        <w:tblW w:w="10210" w:type="dxa"/>
        <w:tblInd w:w="-5" w:type="dxa"/>
        <w:tblLayout w:type="fixed"/>
        <w:tblCellMar>
          <w:top w:w="55" w:type="dxa"/>
          <w:left w:w="55" w:type="dxa"/>
          <w:bottom w:w="55" w:type="dxa"/>
          <w:right w:w="55" w:type="dxa"/>
        </w:tblCellMar>
        <w:tblLook w:val="0000" w:firstRow="0" w:lastRow="0" w:firstColumn="0" w:lastColumn="0" w:noHBand="0" w:noVBand="0"/>
      </w:tblPr>
      <w:tblGrid>
        <w:gridCol w:w="1639"/>
        <w:gridCol w:w="3610"/>
        <w:gridCol w:w="22"/>
        <w:gridCol w:w="2526"/>
        <w:gridCol w:w="2348"/>
        <w:gridCol w:w="65"/>
      </w:tblGrid>
      <w:tr w:rsidR="00AB6088" w:rsidTr="00782CFB">
        <w:trPr>
          <w:gridAfter w:val="1"/>
          <w:wAfter w:w="65" w:type="dxa"/>
        </w:trPr>
        <w:tc>
          <w:tcPr>
            <w:tcW w:w="10145" w:type="dxa"/>
            <w:gridSpan w:val="5"/>
            <w:tcBorders>
              <w:top w:val="single" w:sz="1" w:space="0" w:color="000000"/>
              <w:left w:val="single" w:sz="1" w:space="0" w:color="000000"/>
              <w:bottom w:val="single" w:sz="1" w:space="0" w:color="000000"/>
              <w:right w:val="single" w:sz="1" w:space="0" w:color="000000"/>
            </w:tcBorders>
            <w:shd w:val="clear" w:color="auto" w:fill="auto"/>
            <w:vAlign w:val="center"/>
          </w:tcPr>
          <w:p w:rsidR="00AB6088" w:rsidRDefault="00AB6088" w:rsidP="00D172EF">
            <w:pPr>
              <w:pStyle w:val="wnucleofondantelegenda"/>
            </w:pPr>
            <w:r>
              <w:rPr>
                <w:rStyle w:val="wwWnucleofondantelegenda"/>
                <w:szCs w:val="16"/>
              </w:rPr>
              <w:t>NUCLEO</w:t>
            </w:r>
            <w:r>
              <w:rPr>
                <w:rStyle w:val="wwWnucleofondantelegenda"/>
                <w:b/>
                <w:bCs/>
                <w:szCs w:val="16"/>
              </w:rPr>
              <w:t xml:space="preserve"> </w:t>
            </w:r>
            <w:r>
              <w:rPr>
                <w:rStyle w:val="wwWnucleofondantelegenda"/>
                <w:szCs w:val="16"/>
              </w:rPr>
              <w:t>FONDANTE</w:t>
            </w:r>
            <w:r>
              <w:rPr>
                <w:rStyle w:val="wwWnucleofondantelegenda"/>
                <w:szCs w:val="24"/>
              </w:rPr>
              <w:t>:</w:t>
            </w:r>
            <w:r>
              <w:rPr>
                <w:rStyle w:val="wwWnucleofondantelegenda"/>
                <w:b/>
                <w:bCs/>
                <w:szCs w:val="24"/>
              </w:rPr>
              <w:t xml:space="preserve"> </w:t>
            </w:r>
            <w:r>
              <w:rPr>
                <w:rStyle w:val="WWWnucleofondante"/>
              </w:rPr>
              <w:t>SCRITTURA (S)</w:t>
            </w:r>
          </w:p>
        </w:tc>
      </w:tr>
      <w:tr w:rsidR="00AB6088" w:rsidTr="00782CFB">
        <w:trPr>
          <w:gridAfter w:val="1"/>
          <w:wAfter w:w="65" w:type="dxa"/>
        </w:trPr>
        <w:tc>
          <w:tcPr>
            <w:tcW w:w="1639" w:type="dxa"/>
            <w:tcBorders>
              <w:left w:val="single" w:sz="1" w:space="0" w:color="000000"/>
              <w:bottom w:val="single" w:sz="1" w:space="0" w:color="000000"/>
            </w:tcBorders>
            <w:shd w:val="clear" w:color="auto" w:fill="auto"/>
            <w:vAlign w:val="center"/>
          </w:tcPr>
          <w:p w:rsidR="00AB6088" w:rsidRDefault="00AB6088" w:rsidP="00D172EF">
            <w:pPr>
              <w:pStyle w:val="wtraguardicompetenzalabel"/>
              <w:rPr>
                <w:rFonts w:eastAsia="Lucida Sans Unicode" w:cs="Arial"/>
                <w:bCs w:val="0"/>
              </w:rPr>
            </w:pPr>
            <w:r>
              <w:t>TRAGUARDI  DI SVILUPPO  DELLA COMPETENZA</w:t>
            </w:r>
          </w:p>
        </w:tc>
        <w:tc>
          <w:tcPr>
            <w:tcW w:w="8506" w:type="dxa"/>
            <w:gridSpan w:val="4"/>
            <w:tcBorders>
              <w:left w:val="single" w:sz="1" w:space="0" w:color="000000"/>
              <w:bottom w:val="single" w:sz="1" w:space="0" w:color="000000"/>
              <w:right w:val="single" w:sz="1" w:space="0" w:color="000000"/>
            </w:tcBorders>
            <w:shd w:val="clear" w:color="auto" w:fill="auto"/>
            <w:vAlign w:val="center"/>
          </w:tcPr>
          <w:p w:rsidR="00AB6088" w:rsidRDefault="00AB6088" w:rsidP="00D172EF">
            <w:pPr>
              <w:pStyle w:val="wtraguardicompetenza"/>
              <w:spacing w:before="120" w:after="120"/>
              <w:rPr>
                <w:rFonts w:eastAsia="Lucida Sans Unicode" w:cs="Arial"/>
                <w:bCs w:val="0"/>
              </w:rPr>
            </w:pPr>
            <w:r>
              <w:rPr>
                <w:rFonts w:eastAsia="Lucida Sans Unicode" w:cs="Arial"/>
                <w:bCs w:val="0"/>
              </w:rPr>
              <w:t>L'alunno scrive testi corretti nell'ortografia, chiari e coerenti, legati all'esperienza ed alle diverse occasioni di scrittura che la scuola offre.</w:t>
            </w:r>
          </w:p>
          <w:p w:rsidR="00AB6088" w:rsidRDefault="00AB6088" w:rsidP="00D172EF">
            <w:pPr>
              <w:pStyle w:val="wtraguardicompetenza"/>
              <w:spacing w:before="120" w:after="120"/>
            </w:pPr>
            <w:r>
              <w:rPr>
                <w:rFonts w:eastAsia="Lucida Sans Unicode" w:cs="Arial"/>
                <w:bCs w:val="0"/>
              </w:rPr>
              <w:t>L'alunno rielabora testi parafrasandoli, completandoli, trasformandoli.</w:t>
            </w:r>
          </w:p>
        </w:tc>
      </w:tr>
      <w:tr w:rsidR="00AB6088" w:rsidTr="00782CFB">
        <w:trPr>
          <w:gridAfter w:val="1"/>
          <w:wAfter w:w="65" w:type="dxa"/>
        </w:trPr>
        <w:tc>
          <w:tcPr>
            <w:tcW w:w="5271" w:type="dxa"/>
            <w:gridSpan w:val="3"/>
            <w:tcBorders>
              <w:top w:val="single" w:sz="1" w:space="0" w:color="000000"/>
              <w:left w:val="single" w:sz="1" w:space="0" w:color="000000"/>
              <w:bottom w:val="single" w:sz="1" w:space="0" w:color="000000"/>
            </w:tcBorders>
            <w:shd w:val="clear" w:color="auto" w:fill="auto"/>
            <w:vAlign w:val="center"/>
          </w:tcPr>
          <w:p w:rsidR="00AB6088" w:rsidRDefault="00AB6088" w:rsidP="00D172EF">
            <w:pPr>
              <w:pStyle w:val="wobiettiviapprendimentolabel"/>
            </w:pPr>
            <w:r>
              <w:t>OBIETTIVI DI APPRENDIMENTO E CONTENUTI</w:t>
            </w:r>
          </w:p>
        </w:tc>
        <w:tc>
          <w:tcPr>
            <w:tcW w:w="2526" w:type="dxa"/>
            <w:tcBorders>
              <w:top w:val="single" w:sz="1" w:space="0" w:color="000000"/>
              <w:left w:val="single" w:sz="1" w:space="0" w:color="000000"/>
              <w:bottom w:val="single" w:sz="1" w:space="0" w:color="000000"/>
            </w:tcBorders>
            <w:shd w:val="clear" w:color="auto" w:fill="auto"/>
            <w:vAlign w:val="center"/>
          </w:tcPr>
          <w:p w:rsidR="00AB6088" w:rsidRDefault="00AB6088" w:rsidP="00D172EF">
            <w:pPr>
              <w:pStyle w:val="wprevisioneattuazione"/>
              <w:rPr>
                <w:b/>
                <w:bCs/>
                <w:sz w:val="20"/>
                <w:szCs w:val="20"/>
              </w:rPr>
            </w:pPr>
            <w:r>
              <w:t xml:space="preserve">PREVISIONE DI ATTUAZIONE VALUTAZIONE FINE </w:t>
            </w:r>
          </w:p>
          <w:p w:rsidR="00AB6088" w:rsidRDefault="00AB6088" w:rsidP="00D172EF">
            <w:pPr>
              <w:pStyle w:val="w12q"/>
            </w:pPr>
            <w:r>
              <w:rPr>
                <w:b/>
                <w:bCs/>
                <w:sz w:val="20"/>
                <w:szCs w:val="20"/>
              </w:rPr>
              <w:t>1°</w:t>
            </w:r>
            <w:r>
              <w:rPr>
                <w:b/>
                <w:bCs/>
                <w:sz w:val="16"/>
                <w:szCs w:val="16"/>
              </w:rPr>
              <w:t xml:space="preserve"> QUADRIMESTRE</w:t>
            </w:r>
          </w:p>
        </w:tc>
        <w:tc>
          <w:tcPr>
            <w:tcW w:w="2348" w:type="dxa"/>
            <w:tcBorders>
              <w:top w:val="single" w:sz="1" w:space="0" w:color="000000"/>
              <w:left w:val="single" w:sz="1" w:space="0" w:color="000000"/>
              <w:bottom w:val="single" w:sz="1" w:space="0" w:color="000000"/>
              <w:right w:val="single" w:sz="1" w:space="0" w:color="000000"/>
            </w:tcBorders>
            <w:shd w:val="clear" w:color="auto" w:fill="auto"/>
            <w:vAlign w:val="center"/>
          </w:tcPr>
          <w:p w:rsidR="00AB6088" w:rsidRDefault="00AB6088" w:rsidP="00D172EF">
            <w:pPr>
              <w:pStyle w:val="wprevisioneattuazione"/>
              <w:rPr>
                <w:b/>
                <w:bCs/>
                <w:sz w:val="20"/>
                <w:szCs w:val="20"/>
              </w:rPr>
            </w:pPr>
            <w:r>
              <w:t xml:space="preserve">PREVISIONE DI ATTUAZIONE VALUTAZIONE FINE </w:t>
            </w:r>
          </w:p>
          <w:p w:rsidR="00AB6088" w:rsidRDefault="00AB6088" w:rsidP="00D172EF">
            <w:pPr>
              <w:pStyle w:val="w12q"/>
            </w:pPr>
            <w:r>
              <w:rPr>
                <w:b/>
                <w:bCs/>
                <w:sz w:val="20"/>
                <w:szCs w:val="20"/>
              </w:rPr>
              <w:t>2°</w:t>
            </w:r>
            <w:r>
              <w:rPr>
                <w:b/>
                <w:bCs/>
                <w:sz w:val="16"/>
                <w:szCs w:val="16"/>
              </w:rPr>
              <w:t xml:space="preserve"> QUADRIMESTRE</w:t>
            </w:r>
          </w:p>
        </w:tc>
      </w:tr>
      <w:tr w:rsidR="00AB6088" w:rsidTr="00782CFB">
        <w:trPr>
          <w:gridAfter w:val="1"/>
          <w:wAfter w:w="65" w:type="dxa"/>
        </w:trPr>
        <w:tc>
          <w:tcPr>
            <w:tcW w:w="5271" w:type="dxa"/>
            <w:gridSpan w:val="3"/>
            <w:tcBorders>
              <w:left w:val="single" w:sz="1" w:space="0" w:color="000000"/>
              <w:bottom w:val="single" w:sz="1" w:space="0" w:color="000000"/>
            </w:tcBorders>
            <w:shd w:val="clear" w:color="auto" w:fill="auto"/>
            <w:vAlign w:val="center"/>
          </w:tcPr>
          <w:p w:rsidR="00AB6088" w:rsidRDefault="00AB6088" w:rsidP="00D172EF">
            <w:pPr>
              <w:pStyle w:val="wobiettiviapprendimentoecontenuti"/>
              <w:spacing w:before="120" w:after="120"/>
              <w:rPr>
                <w:rFonts w:ascii="Webdings" w:eastAsia="Webdings" w:hAnsi="Webdings" w:cs="Webdings"/>
                <w:sz w:val="36"/>
                <w:szCs w:val="36"/>
              </w:rPr>
            </w:pPr>
            <w:r>
              <w:rPr>
                <w:b/>
                <w:bCs/>
              </w:rPr>
              <w:t xml:space="preserve">(5°-ITA-31) </w:t>
            </w:r>
            <w:r>
              <w:t xml:space="preserve">Produrre testi  sostanzialmente corretti dal punto di vista ortografico, morfosintattico, lessicale, rispettando le funzioni sintattiche dei principali segni interpuntivi </w:t>
            </w:r>
          </w:p>
        </w:tc>
        <w:tc>
          <w:tcPr>
            <w:tcW w:w="2526" w:type="dxa"/>
            <w:tcBorders>
              <w:left w:val="single" w:sz="1" w:space="0" w:color="000000"/>
              <w:bottom w:val="single" w:sz="1" w:space="0" w:color="000000"/>
            </w:tcBorders>
            <w:shd w:val="clear" w:color="auto" w:fill="auto"/>
            <w:vAlign w:val="center"/>
          </w:tcPr>
          <w:p w:rsidR="00AB6088" w:rsidRDefault="00AB6088"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348" w:type="dxa"/>
            <w:tcBorders>
              <w:left w:val="single" w:sz="1" w:space="0" w:color="000000"/>
              <w:bottom w:val="single" w:sz="1" w:space="0" w:color="000000"/>
              <w:right w:val="single" w:sz="1" w:space="0" w:color="000000"/>
            </w:tcBorders>
            <w:shd w:val="clear" w:color="auto" w:fill="auto"/>
            <w:vAlign w:val="center"/>
          </w:tcPr>
          <w:p w:rsidR="00AB6088" w:rsidRDefault="00AB6088"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AB6088" w:rsidTr="00782CFB">
        <w:trPr>
          <w:gridAfter w:val="1"/>
          <w:wAfter w:w="65" w:type="dxa"/>
        </w:trPr>
        <w:tc>
          <w:tcPr>
            <w:tcW w:w="5271" w:type="dxa"/>
            <w:gridSpan w:val="3"/>
            <w:tcBorders>
              <w:left w:val="single" w:sz="1" w:space="0" w:color="000000"/>
              <w:bottom w:val="single" w:sz="1" w:space="0" w:color="000000"/>
            </w:tcBorders>
            <w:shd w:val="clear" w:color="auto" w:fill="auto"/>
            <w:vAlign w:val="center"/>
          </w:tcPr>
          <w:p w:rsidR="00AB6088" w:rsidRDefault="00AB6088" w:rsidP="00D172EF">
            <w:pPr>
              <w:pStyle w:val="wobiettiviapprendimentoecontenuti"/>
              <w:spacing w:before="120" w:after="120"/>
              <w:rPr>
                <w:rFonts w:ascii="Webdings" w:eastAsia="Webdings" w:hAnsi="Webdings" w:cs="Webdings"/>
                <w:sz w:val="36"/>
                <w:szCs w:val="36"/>
              </w:rPr>
            </w:pPr>
            <w:r>
              <w:rPr>
                <w:b/>
                <w:bCs/>
              </w:rPr>
              <w:t xml:space="preserve">(5°-ITA-32) </w:t>
            </w:r>
            <w:r>
              <w:t xml:space="preserve">Rielaborare testi, anche utilizzando programmi di videoscrittura (ad esempio: parafrasare un racconto, riassumere, riscrivere apportando cambiamenti di caratteristiche, sostituzioni di personaggi, di punti di vista, cambiando lo scopo, ...) </w:t>
            </w:r>
          </w:p>
        </w:tc>
        <w:tc>
          <w:tcPr>
            <w:tcW w:w="2526" w:type="dxa"/>
            <w:tcBorders>
              <w:left w:val="single" w:sz="1" w:space="0" w:color="000000"/>
              <w:bottom w:val="single" w:sz="1" w:space="0" w:color="000000"/>
            </w:tcBorders>
            <w:shd w:val="clear" w:color="auto" w:fill="auto"/>
            <w:vAlign w:val="center"/>
          </w:tcPr>
          <w:p w:rsidR="00AB6088" w:rsidRDefault="00AB6088"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348" w:type="dxa"/>
            <w:tcBorders>
              <w:left w:val="single" w:sz="1" w:space="0" w:color="000000"/>
              <w:bottom w:val="single" w:sz="1" w:space="0" w:color="000000"/>
              <w:right w:val="single" w:sz="1" w:space="0" w:color="000000"/>
            </w:tcBorders>
            <w:shd w:val="clear" w:color="auto" w:fill="auto"/>
            <w:vAlign w:val="center"/>
          </w:tcPr>
          <w:p w:rsidR="00AB6088" w:rsidRDefault="00AB6088"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AB6088" w:rsidTr="00782CFB">
        <w:trPr>
          <w:gridAfter w:val="1"/>
          <w:wAfter w:w="65" w:type="dxa"/>
        </w:trPr>
        <w:tc>
          <w:tcPr>
            <w:tcW w:w="5271" w:type="dxa"/>
            <w:gridSpan w:val="3"/>
            <w:tcBorders>
              <w:left w:val="single" w:sz="1" w:space="0" w:color="000000"/>
              <w:bottom w:val="single" w:sz="1" w:space="0" w:color="000000"/>
            </w:tcBorders>
            <w:shd w:val="clear" w:color="auto" w:fill="auto"/>
            <w:vAlign w:val="center"/>
          </w:tcPr>
          <w:p w:rsidR="00AB6088" w:rsidRDefault="00AB6088" w:rsidP="00D172EF">
            <w:pPr>
              <w:pStyle w:val="wobiettiviapprendimentoecontenuti"/>
              <w:spacing w:before="120" w:after="120"/>
              <w:rPr>
                <w:rFonts w:ascii="Webdings" w:eastAsia="Webdings" w:hAnsi="Webdings" w:cs="Webdings"/>
                <w:sz w:val="36"/>
                <w:szCs w:val="36"/>
              </w:rPr>
            </w:pPr>
            <w:r>
              <w:rPr>
                <w:b/>
                <w:bCs/>
              </w:rPr>
              <w:t xml:space="preserve">(5°-ITA-33) </w:t>
            </w:r>
            <w:r>
              <w:t xml:space="preserve">Elaborare sintesi di testi semplici  </w:t>
            </w:r>
          </w:p>
        </w:tc>
        <w:tc>
          <w:tcPr>
            <w:tcW w:w="2526" w:type="dxa"/>
            <w:tcBorders>
              <w:left w:val="single" w:sz="1" w:space="0" w:color="000000"/>
              <w:bottom w:val="single" w:sz="1" w:space="0" w:color="000000"/>
            </w:tcBorders>
            <w:shd w:val="clear" w:color="auto" w:fill="auto"/>
            <w:vAlign w:val="center"/>
          </w:tcPr>
          <w:p w:rsidR="00AB6088" w:rsidRDefault="00AB6088"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348" w:type="dxa"/>
            <w:tcBorders>
              <w:left w:val="single" w:sz="1" w:space="0" w:color="000000"/>
              <w:bottom w:val="single" w:sz="1" w:space="0" w:color="000000"/>
              <w:right w:val="single" w:sz="1" w:space="0" w:color="000000"/>
            </w:tcBorders>
            <w:shd w:val="clear" w:color="auto" w:fill="auto"/>
            <w:vAlign w:val="center"/>
          </w:tcPr>
          <w:p w:rsidR="00AB6088" w:rsidRDefault="00AB6088"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AB6088" w:rsidTr="00782CFB">
        <w:trPr>
          <w:gridAfter w:val="1"/>
          <w:wAfter w:w="65" w:type="dxa"/>
        </w:trPr>
        <w:tc>
          <w:tcPr>
            <w:tcW w:w="5271" w:type="dxa"/>
            <w:gridSpan w:val="3"/>
            <w:tcBorders>
              <w:top w:val="single" w:sz="1" w:space="0" w:color="000000"/>
              <w:left w:val="single" w:sz="1" w:space="0" w:color="000000"/>
              <w:bottom w:val="single" w:sz="1" w:space="0" w:color="000000"/>
            </w:tcBorders>
            <w:shd w:val="clear" w:color="auto" w:fill="auto"/>
            <w:vAlign w:val="center"/>
          </w:tcPr>
          <w:p w:rsidR="00AB6088" w:rsidRDefault="00AB6088" w:rsidP="00D172EF">
            <w:pPr>
              <w:pStyle w:val="wobiettiviapprendimentoecontenuti"/>
              <w:spacing w:before="120" w:after="120"/>
              <w:rPr>
                <w:rFonts w:ascii="Webdings" w:eastAsia="Webdings" w:hAnsi="Webdings" w:cs="Webdings"/>
                <w:sz w:val="36"/>
                <w:szCs w:val="36"/>
              </w:rPr>
            </w:pPr>
            <w:r>
              <w:rPr>
                <w:b/>
                <w:bCs/>
              </w:rPr>
              <w:t xml:space="preserve">(5°-ITA-34) </w:t>
            </w:r>
            <w:r>
              <w:t xml:space="preserve">Raccogliere idee per la scrittura di un testo narrativo attraverso il recupero in memoria (vissuto)  </w:t>
            </w:r>
          </w:p>
        </w:tc>
        <w:tc>
          <w:tcPr>
            <w:tcW w:w="2526" w:type="dxa"/>
            <w:tcBorders>
              <w:top w:val="single" w:sz="1" w:space="0" w:color="000000"/>
              <w:left w:val="single" w:sz="1" w:space="0" w:color="000000"/>
              <w:bottom w:val="single" w:sz="1" w:space="0" w:color="000000"/>
            </w:tcBorders>
            <w:shd w:val="clear" w:color="auto" w:fill="auto"/>
            <w:vAlign w:val="center"/>
          </w:tcPr>
          <w:p w:rsidR="00AB6088" w:rsidRDefault="00AB6088"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348" w:type="dxa"/>
            <w:tcBorders>
              <w:top w:val="single" w:sz="1" w:space="0" w:color="000000"/>
              <w:left w:val="single" w:sz="1" w:space="0" w:color="000000"/>
              <w:bottom w:val="single" w:sz="1" w:space="0" w:color="000000"/>
              <w:right w:val="single" w:sz="1" w:space="0" w:color="000000"/>
            </w:tcBorders>
            <w:shd w:val="clear" w:color="auto" w:fill="auto"/>
            <w:vAlign w:val="center"/>
          </w:tcPr>
          <w:p w:rsidR="00AB6088" w:rsidRDefault="00AB6088"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AB6088" w:rsidTr="00782CFB">
        <w:trPr>
          <w:gridAfter w:val="1"/>
          <w:wAfter w:w="65" w:type="dxa"/>
        </w:trPr>
        <w:tc>
          <w:tcPr>
            <w:tcW w:w="5271" w:type="dxa"/>
            <w:gridSpan w:val="3"/>
            <w:tcBorders>
              <w:left w:val="single" w:sz="1" w:space="0" w:color="000000"/>
              <w:bottom w:val="single" w:sz="1" w:space="0" w:color="000000"/>
            </w:tcBorders>
            <w:shd w:val="clear" w:color="auto" w:fill="auto"/>
            <w:vAlign w:val="center"/>
          </w:tcPr>
          <w:p w:rsidR="00AB6088" w:rsidRDefault="00AB6088" w:rsidP="00D172EF">
            <w:pPr>
              <w:pStyle w:val="wobiettiviapprendimentoecontenuti"/>
              <w:spacing w:before="120" w:after="120"/>
              <w:rPr>
                <w:rFonts w:ascii="Webdings" w:eastAsia="Webdings" w:hAnsi="Webdings" w:cs="Webdings"/>
                <w:sz w:val="36"/>
                <w:szCs w:val="36"/>
              </w:rPr>
            </w:pPr>
            <w:r>
              <w:rPr>
                <w:b/>
                <w:bCs/>
              </w:rPr>
              <w:lastRenderedPageBreak/>
              <w:t xml:space="preserve">(5°-ITA-35) </w:t>
            </w:r>
            <w:r>
              <w:t xml:space="preserve">Organizzare le idee raccolte attraverso il riordino temporale  e/o logico dei fatti </w:t>
            </w:r>
          </w:p>
        </w:tc>
        <w:tc>
          <w:tcPr>
            <w:tcW w:w="2526" w:type="dxa"/>
            <w:tcBorders>
              <w:left w:val="single" w:sz="1" w:space="0" w:color="000000"/>
              <w:bottom w:val="single" w:sz="1" w:space="0" w:color="000000"/>
            </w:tcBorders>
            <w:shd w:val="clear" w:color="auto" w:fill="auto"/>
            <w:vAlign w:val="center"/>
          </w:tcPr>
          <w:p w:rsidR="00AB6088" w:rsidRDefault="00AB6088"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348" w:type="dxa"/>
            <w:tcBorders>
              <w:left w:val="single" w:sz="1" w:space="0" w:color="000000"/>
              <w:bottom w:val="single" w:sz="1" w:space="0" w:color="000000"/>
              <w:right w:val="single" w:sz="1" w:space="0" w:color="000000"/>
            </w:tcBorders>
            <w:shd w:val="clear" w:color="auto" w:fill="auto"/>
            <w:vAlign w:val="center"/>
          </w:tcPr>
          <w:p w:rsidR="00AB6088" w:rsidRDefault="00AB6088"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AB6088" w:rsidTr="00782CFB">
        <w:trPr>
          <w:gridAfter w:val="1"/>
          <w:wAfter w:w="65" w:type="dxa"/>
        </w:trPr>
        <w:tc>
          <w:tcPr>
            <w:tcW w:w="5271" w:type="dxa"/>
            <w:gridSpan w:val="3"/>
            <w:tcBorders>
              <w:left w:val="single" w:sz="1" w:space="0" w:color="000000"/>
              <w:bottom w:val="single" w:sz="1" w:space="0" w:color="000000"/>
            </w:tcBorders>
            <w:shd w:val="clear" w:color="auto" w:fill="auto"/>
            <w:vAlign w:val="center"/>
          </w:tcPr>
          <w:p w:rsidR="00AB6088" w:rsidRDefault="00AB6088" w:rsidP="00D172EF">
            <w:pPr>
              <w:pStyle w:val="wobiettiviapprendimentoecontenuti"/>
              <w:spacing w:before="120" w:after="120"/>
              <w:rPr>
                <w:rFonts w:ascii="Webdings" w:eastAsia="Webdings" w:hAnsi="Webdings" w:cs="Webdings"/>
                <w:sz w:val="36"/>
                <w:szCs w:val="36"/>
              </w:rPr>
            </w:pPr>
            <w:r>
              <w:rPr>
                <w:b/>
                <w:bCs/>
              </w:rPr>
              <w:t xml:space="preserve">(5°-ITA-36) </w:t>
            </w:r>
            <w:r>
              <w:t xml:space="preserve">Produrre un testo narrativo in 1° e/o in 3° persona (ad esempio: esperienze personali, scolastiche, anche sotto forma di diario, lettera, ….) che contenga  emozioni e pareri personali, informazioni essenziali relative a persone, luoghi, tempi, situazioni e azioni  </w:t>
            </w:r>
          </w:p>
        </w:tc>
        <w:tc>
          <w:tcPr>
            <w:tcW w:w="2526" w:type="dxa"/>
            <w:tcBorders>
              <w:left w:val="single" w:sz="1" w:space="0" w:color="000000"/>
              <w:bottom w:val="single" w:sz="1" w:space="0" w:color="000000"/>
            </w:tcBorders>
            <w:shd w:val="clear" w:color="auto" w:fill="auto"/>
            <w:vAlign w:val="center"/>
          </w:tcPr>
          <w:p w:rsidR="00AB6088" w:rsidRDefault="00AB6088"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348" w:type="dxa"/>
            <w:tcBorders>
              <w:left w:val="single" w:sz="1" w:space="0" w:color="000000"/>
              <w:bottom w:val="single" w:sz="1" w:space="0" w:color="000000"/>
              <w:right w:val="single" w:sz="1" w:space="0" w:color="000000"/>
            </w:tcBorders>
            <w:shd w:val="clear" w:color="auto" w:fill="auto"/>
            <w:vAlign w:val="center"/>
          </w:tcPr>
          <w:p w:rsidR="00AB6088" w:rsidRDefault="00AB6088"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AB6088" w:rsidTr="00782CFB">
        <w:trPr>
          <w:gridAfter w:val="1"/>
          <w:wAfter w:w="65" w:type="dxa"/>
        </w:trPr>
        <w:tc>
          <w:tcPr>
            <w:tcW w:w="5271" w:type="dxa"/>
            <w:gridSpan w:val="3"/>
            <w:tcBorders>
              <w:left w:val="single" w:sz="1" w:space="0" w:color="000000"/>
              <w:bottom w:val="single" w:sz="1" w:space="0" w:color="000000"/>
            </w:tcBorders>
            <w:shd w:val="clear" w:color="auto" w:fill="auto"/>
            <w:vAlign w:val="center"/>
          </w:tcPr>
          <w:p w:rsidR="00AB6088" w:rsidRDefault="00AB6088" w:rsidP="00D172EF">
            <w:pPr>
              <w:pStyle w:val="wobiettiviapprendimentoecontenuti"/>
              <w:spacing w:before="120" w:after="120"/>
              <w:rPr>
                <w:rFonts w:ascii="Webdings" w:eastAsia="Webdings" w:hAnsi="Webdings" w:cs="Webdings"/>
                <w:sz w:val="36"/>
                <w:szCs w:val="36"/>
              </w:rPr>
            </w:pPr>
            <w:r>
              <w:rPr>
                <w:b/>
                <w:bCs/>
              </w:rPr>
              <w:t xml:space="preserve">(5°-ITA-37) </w:t>
            </w:r>
            <w:r>
              <w:t>Collettivamente, raccogliere idee per la scrittura di un semplice testo informativo su esperienze scolastiche e/o argomenti di studio</w:t>
            </w:r>
          </w:p>
        </w:tc>
        <w:tc>
          <w:tcPr>
            <w:tcW w:w="2526" w:type="dxa"/>
            <w:tcBorders>
              <w:left w:val="single" w:sz="1" w:space="0" w:color="000000"/>
              <w:bottom w:val="single" w:sz="1" w:space="0" w:color="000000"/>
            </w:tcBorders>
            <w:shd w:val="clear" w:color="auto" w:fill="auto"/>
            <w:vAlign w:val="center"/>
          </w:tcPr>
          <w:p w:rsidR="00AB6088" w:rsidRDefault="00AB6088"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348" w:type="dxa"/>
            <w:tcBorders>
              <w:left w:val="single" w:sz="1" w:space="0" w:color="000000"/>
              <w:bottom w:val="single" w:sz="1" w:space="0" w:color="000000"/>
              <w:right w:val="single" w:sz="1" w:space="0" w:color="000000"/>
            </w:tcBorders>
            <w:shd w:val="clear" w:color="auto" w:fill="auto"/>
            <w:vAlign w:val="center"/>
          </w:tcPr>
          <w:p w:rsidR="00AB6088" w:rsidRDefault="00AB6088"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AB6088" w:rsidTr="00782CFB">
        <w:trPr>
          <w:gridAfter w:val="1"/>
          <w:wAfter w:w="65" w:type="dxa"/>
        </w:trPr>
        <w:tc>
          <w:tcPr>
            <w:tcW w:w="5271" w:type="dxa"/>
            <w:gridSpan w:val="3"/>
            <w:tcBorders>
              <w:left w:val="single" w:sz="1" w:space="0" w:color="000000"/>
              <w:bottom w:val="single" w:sz="1" w:space="0" w:color="000000"/>
            </w:tcBorders>
            <w:shd w:val="clear" w:color="auto" w:fill="auto"/>
          </w:tcPr>
          <w:p w:rsidR="00AB6088" w:rsidRDefault="00AB6088" w:rsidP="00D172EF">
            <w:pPr>
              <w:pStyle w:val="wobiettiviapprendimentoecontenuti"/>
              <w:spacing w:before="120" w:after="120"/>
              <w:rPr>
                <w:rFonts w:ascii="Webdings" w:eastAsia="Webdings" w:hAnsi="Webdings" w:cs="Webdings"/>
                <w:sz w:val="36"/>
                <w:szCs w:val="36"/>
              </w:rPr>
            </w:pPr>
            <w:r>
              <w:rPr>
                <w:b/>
                <w:bCs/>
              </w:rPr>
              <w:t xml:space="preserve">(5°-ITA-38) </w:t>
            </w:r>
            <w:r>
              <w:t xml:space="preserve">Collettivamente, riorganizzare le informazioni in scalette, schemi, mappe </w:t>
            </w:r>
          </w:p>
        </w:tc>
        <w:tc>
          <w:tcPr>
            <w:tcW w:w="2526" w:type="dxa"/>
            <w:tcBorders>
              <w:left w:val="single" w:sz="1" w:space="0" w:color="000000"/>
              <w:bottom w:val="single" w:sz="1" w:space="0" w:color="000000"/>
            </w:tcBorders>
            <w:shd w:val="clear" w:color="auto" w:fill="auto"/>
            <w:vAlign w:val="center"/>
          </w:tcPr>
          <w:p w:rsidR="00AB6088" w:rsidRDefault="00AB6088"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348" w:type="dxa"/>
            <w:tcBorders>
              <w:left w:val="single" w:sz="1" w:space="0" w:color="000000"/>
              <w:bottom w:val="single" w:sz="1" w:space="0" w:color="000000"/>
              <w:right w:val="single" w:sz="1" w:space="0" w:color="000000"/>
            </w:tcBorders>
            <w:shd w:val="clear" w:color="auto" w:fill="auto"/>
            <w:vAlign w:val="center"/>
          </w:tcPr>
          <w:p w:rsidR="00AB6088" w:rsidRDefault="00AB6088"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AB6088" w:rsidTr="00782CFB">
        <w:trPr>
          <w:gridAfter w:val="1"/>
          <w:wAfter w:w="65" w:type="dxa"/>
        </w:trPr>
        <w:tc>
          <w:tcPr>
            <w:tcW w:w="5271" w:type="dxa"/>
            <w:gridSpan w:val="3"/>
            <w:tcBorders>
              <w:left w:val="single" w:sz="1" w:space="0" w:color="000000"/>
              <w:bottom w:val="single" w:sz="1" w:space="0" w:color="000000"/>
            </w:tcBorders>
            <w:shd w:val="clear" w:color="auto" w:fill="auto"/>
          </w:tcPr>
          <w:p w:rsidR="00AB6088" w:rsidRDefault="00AB6088" w:rsidP="00D172EF">
            <w:pPr>
              <w:pStyle w:val="wobiettiviapprendimentoecontenuti"/>
              <w:spacing w:before="120" w:after="120"/>
              <w:rPr>
                <w:rFonts w:ascii="Webdings" w:eastAsia="Webdings" w:hAnsi="Webdings" w:cs="Webdings"/>
                <w:sz w:val="36"/>
                <w:szCs w:val="36"/>
              </w:rPr>
            </w:pPr>
            <w:r>
              <w:rPr>
                <w:b/>
                <w:bCs/>
              </w:rPr>
              <w:t xml:space="preserve">(5°-ITA-39) </w:t>
            </w:r>
            <w:r>
              <w:t xml:space="preserve">Collettivamente produrre un semplice testo informativo  evidenziando nel titolo l'argomento centrale ed esponendo le informazioni rispettando l'organizzazione condivisa  </w:t>
            </w:r>
          </w:p>
        </w:tc>
        <w:tc>
          <w:tcPr>
            <w:tcW w:w="2526" w:type="dxa"/>
            <w:tcBorders>
              <w:left w:val="single" w:sz="1" w:space="0" w:color="000000"/>
              <w:bottom w:val="single" w:sz="1" w:space="0" w:color="000000"/>
            </w:tcBorders>
            <w:shd w:val="clear" w:color="auto" w:fill="auto"/>
            <w:vAlign w:val="center"/>
          </w:tcPr>
          <w:p w:rsidR="00AB6088" w:rsidRDefault="00AB6088"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348" w:type="dxa"/>
            <w:tcBorders>
              <w:left w:val="single" w:sz="1" w:space="0" w:color="000000"/>
              <w:bottom w:val="single" w:sz="1" w:space="0" w:color="000000"/>
              <w:right w:val="single" w:sz="1" w:space="0" w:color="000000"/>
            </w:tcBorders>
            <w:shd w:val="clear" w:color="auto" w:fill="auto"/>
            <w:vAlign w:val="center"/>
          </w:tcPr>
          <w:p w:rsidR="00AB6088" w:rsidRDefault="00AB6088"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AB6088" w:rsidTr="00782CFB">
        <w:trPr>
          <w:gridAfter w:val="1"/>
          <w:wAfter w:w="65" w:type="dxa"/>
        </w:trPr>
        <w:tc>
          <w:tcPr>
            <w:tcW w:w="5271" w:type="dxa"/>
            <w:gridSpan w:val="3"/>
            <w:tcBorders>
              <w:left w:val="single" w:sz="1" w:space="0" w:color="000000"/>
              <w:bottom w:val="single" w:sz="4" w:space="0" w:color="000000"/>
            </w:tcBorders>
            <w:shd w:val="clear" w:color="auto" w:fill="auto"/>
          </w:tcPr>
          <w:p w:rsidR="00AB6088" w:rsidRDefault="00AB6088" w:rsidP="00D172EF">
            <w:pPr>
              <w:pStyle w:val="wobiettiviapprendimentoecontenuti"/>
              <w:spacing w:before="120" w:after="120"/>
              <w:rPr>
                <w:rFonts w:ascii="Webdings" w:eastAsia="Webdings" w:hAnsi="Webdings" w:cs="Webdings"/>
                <w:sz w:val="36"/>
                <w:szCs w:val="36"/>
              </w:rPr>
            </w:pPr>
            <w:r>
              <w:rPr>
                <w:b/>
                <w:bCs/>
              </w:rPr>
              <w:t xml:space="preserve">(5°-ITA-40) </w:t>
            </w:r>
            <w:r>
              <w:t>Collettivamente, sperimentare la scrittura di varie tipologie testuali (ad esempio: mail, lettera, breve articolo di cronaca,...) adeguando il testo ai destinatari e alle situazioni</w:t>
            </w:r>
          </w:p>
        </w:tc>
        <w:tc>
          <w:tcPr>
            <w:tcW w:w="2526" w:type="dxa"/>
            <w:tcBorders>
              <w:left w:val="single" w:sz="1" w:space="0" w:color="000000"/>
              <w:bottom w:val="single" w:sz="4" w:space="0" w:color="000000"/>
            </w:tcBorders>
            <w:shd w:val="clear" w:color="auto" w:fill="auto"/>
            <w:vAlign w:val="center"/>
          </w:tcPr>
          <w:p w:rsidR="00AB6088" w:rsidRDefault="00AB6088"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348" w:type="dxa"/>
            <w:tcBorders>
              <w:left w:val="single" w:sz="1" w:space="0" w:color="000000"/>
              <w:bottom w:val="single" w:sz="4" w:space="0" w:color="000000"/>
              <w:right w:val="single" w:sz="1" w:space="0" w:color="000000"/>
            </w:tcBorders>
            <w:shd w:val="clear" w:color="auto" w:fill="auto"/>
            <w:vAlign w:val="center"/>
          </w:tcPr>
          <w:p w:rsidR="00AB6088" w:rsidRDefault="00AB6088"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AB6088" w:rsidTr="00782CFB">
        <w:trPr>
          <w:gridAfter w:val="1"/>
          <w:wAfter w:w="65" w:type="dxa"/>
        </w:trPr>
        <w:tc>
          <w:tcPr>
            <w:tcW w:w="5271" w:type="dxa"/>
            <w:gridSpan w:val="3"/>
            <w:tcBorders>
              <w:top w:val="single" w:sz="4" w:space="0" w:color="000000"/>
              <w:left w:val="single" w:sz="4" w:space="0" w:color="000000"/>
              <w:bottom w:val="single" w:sz="4" w:space="0" w:color="000000"/>
            </w:tcBorders>
            <w:shd w:val="clear" w:color="auto" w:fill="auto"/>
          </w:tcPr>
          <w:p w:rsidR="00AB6088" w:rsidRDefault="00AB6088" w:rsidP="00D172EF">
            <w:pPr>
              <w:pStyle w:val="wobiettiviapprendimentoecontenuti"/>
              <w:spacing w:before="120" w:after="120"/>
              <w:rPr>
                <w:rFonts w:ascii="Webdings" w:eastAsia="Webdings" w:hAnsi="Webdings" w:cs="Webdings"/>
                <w:sz w:val="36"/>
                <w:szCs w:val="36"/>
              </w:rPr>
            </w:pPr>
            <w:r>
              <w:rPr>
                <w:b/>
                <w:bCs/>
              </w:rPr>
              <w:t xml:space="preserve">(5°-ITA-41) </w:t>
            </w:r>
            <w:r>
              <w:t xml:space="preserve">Scrivere semplici testi regolativi o progetti schematici per l'esecuzione di attività </w:t>
            </w:r>
          </w:p>
        </w:tc>
        <w:tc>
          <w:tcPr>
            <w:tcW w:w="2526" w:type="dxa"/>
            <w:tcBorders>
              <w:top w:val="single" w:sz="4" w:space="0" w:color="000000"/>
              <w:left w:val="single" w:sz="4" w:space="0" w:color="000000"/>
              <w:bottom w:val="single" w:sz="4" w:space="0" w:color="000000"/>
            </w:tcBorders>
            <w:shd w:val="clear" w:color="auto" w:fill="auto"/>
            <w:vAlign w:val="center"/>
          </w:tcPr>
          <w:p w:rsidR="00AB6088" w:rsidRDefault="00AB6088"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088" w:rsidRDefault="00AB6088"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AB6088" w:rsidTr="00782CFB">
        <w:tc>
          <w:tcPr>
            <w:tcW w:w="5249" w:type="dxa"/>
            <w:gridSpan w:val="2"/>
            <w:tcBorders>
              <w:top w:val="single" w:sz="4" w:space="0" w:color="000000"/>
              <w:left w:val="single" w:sz="4" w:space="0" w:color="000000"/>
              <w:bottom w:val="single" w:sz="4" w:space="0" w:color="000000"/>
            </w:tcBorders>
            <w:shd w:val="clear" w:color="auto" w:fill="auto"/>
          </w:tcPr>
          <w:p w:rsidR="00AB6088" w:rsidRDefault="00AB6088" w:rsidP="00D172EF">
            <w:pPr>
              <w:pStyle w:val="wobiettiviapprendimentoecontenuti"/>
              <w:spacing w:before="120" w:after="120"/>
              <w:rPr>
                <w:rFonts w:ascii="Webdings" w:eastAsia="Webdings" w:hAnsi="Webdings" w:cs="Webdings"/>
                <w:sz w:val="36"/>
                <w:szCs w:val="36"/>
              </w:rPr>
            </w:pPr>
            <w:r>
              <w:rPr>
                <w:b/>
                <w:bCs/>
              </w:rPr>
              <w:t xml:space="preserve">(5°-ITA-42) </w:t>
            </w:r>
            <w:r>
              <w:t xml:space="preserve">Sperimentare liberamente, anche con l'utilizzo del computer, diverse forme di scrittura/videoscrittura, adattando alla forma testuale scelta (ad esempio: avvisi, manifesti, lo-candine, inviti,...) il lessico, la struttura del testo, l'impagina-zione, le soluzioni grafiche,  integrando eventualmente il testo verbale con materiali multimediali  </w:t>
            </w:r>
          </w:p>
        </w:tc>
        <w:tc>
          <w:tcPr>
            <w:tcW w:w="2548" w:type="dxa"/>
            <w:gridSpan w:val="2"/>
            <w:tcBorders>
              <w:top w:val="single" w:sz="4" w:space="0" w:color="000000"/>
              <w:left w:val="single" w:sz="4" w:space="0" w:color="000000"/>
              <w:bottom w:val="single" w:sz="4" w:space="0" w:color="000000"/>
            </w:tcBorders>
            <w:shd w:val="clear" w:color="auto" w:fill="auto"/>
            <w:vAlign w:val="center"/>
          </w:tcPr>
          <w:p w:rsidR="00AB6088" w:rsidRDefault="00AB6088"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4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B6088" w:rsidRDefault="00AB6088"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AB6088" w:rsidTr="00782CFB">
        <w:tc>
          <w:tcPr>
            <w:tcW w:w="5249" w:type="dxa"/>
            <w:gridSpan w:val="2"/>
            <w:tcBorders>
              <w:top w:val="single" w:sz="4" w:space="0" w:color="000000"/>
              <w:left w:val="single" w:sz="4" w:space="0" w:color="000000"/>
              <w:bottom w:val="single" w:sz="4" w:space="0" w:color="000000"/>
            </w:tcBorders>
            <w:shd w:val="clear" w:color="auto" w:fill="auto"/>
          </w:tcPr>
          <w:p w:rsidR="00AB6088" w:rsidRDefault="00AB6088" w:rsidP="00D172EF">
            <w:pPr>
              <w:pStyle w:val="wobiettiviapprendimentoecontenuti"/>
              <w:spacing w:before="120" w:after="120"/>
              <w:rPr>
                <w:rFonts w:ascii="Webdings" w:eastAsia="Webdings" w:hAnsi="Webdings" w:cs="Webdings"/>
                <w:sz w:val="36"/>
                <w:szCs w:val="36"/>
              </w:rPr>
            </w:pPr>
            <w:r>
              <w:rPr>
                <w:b/>
                <w:bCs/>
              </w:rPr>
              <w:t xml:space="preserve">(5°-ITA-43) </w:t>
            </w:r>
            <w:r>
              <w:t>Rivedere i testi prodotti attraverso l'utilizzo  di semplici “liste di controllo” mirate e/o di tecniche finalizzate all'auto-correzione</w:t>
            </w:r>
          </w:p>
        </w:tc>
        <w:tc>
          <w:tcPr>
            <w:tcW w:w="2548" w:type="dxa"/>
            <w:gridSpan w:val="2"/>
            <w:tcBorders>
              <w:top w:val="single" w:sz="4" w:space="0" w:color="000000"/>
              <w:left w:val="single" w:sz="4" w:space="0" w:color="000000"/>
              <w:bottom w:val="single" w:sz="4" w:space="0" w:color="000000"/>
            </w:tcBorders>
            <w:shd w:val="clear" w:color="auto" w:fill="auto"/>
            <w:vAlign w:val="center"/>
          </w:tcPr>
          <w:p w:rsidR="00AB6088" w:rsidRDefault="00AB6088"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4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B6088" w:rsidRDefault="00AB6088"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AB6088" w:rsidTr="00782CFB">
        <w:tc>
          <w:tcPr>
            <w:tcW w:w="5249" w:type="dxa"/>
            <w:gridSpan w:val="2"/>
            <w:tcBorders>
              <w:top w:val="single" w:sz="4" w:space="0" w:color="000000"/>
              <w:left w:val="single" w:sz="4" w:space="0" w:color="000000"/>
              <w:bottom w:val="single" w:sz="4" w:space="0" w:color="000000"/>
            </w:tcBorders>
            <w:shd w:val="clear" w:color="auto" w:fill="auto"/>
          </w:tcPr>
          <w:p w:rsidR="00AB6088" w:rsidRDefault="00AB6088" w:rsidP="00D172EF">
            <w:pPr>
              <w:pStyle w:val="wobiettiviapprendimentoecontenuti"/>
              <w:spacing w:before="120" w:after="120"/>
              <w:rPr>
                <w:rFonts w:ascii="Webdings" w:eastAsia="Webdings" w:hAnsi="Webdings" w:cs="Webdings"/>
                <w:sz w:val="36"/>
                <w:szCs w:val="36"/>
              </w:rPr>
            </w:pPr>
            <w:r>
              <w:rPr>
                <w:b/>
                <w:bCs/>
              </w:rPr>
              <w:t xml:space="preserve">(5°-ITA-44) </w:t>
            </w:r>
            <w:r>
              <w:t>Produrre semplici testi creativi, partendo da modelli dati (ad esempio: filastrocche, racconti brevi, poesie,...)</w:t>
            </w:r>
          </w:p>
        </w:tc>
        <w:tc>
          <w:tcPr>
            <w:tcW w:w="2548" w:type="dxa"/>
            <w:gridSpan w:val="2"/>
            <w:tcBorders>
              <w:top w:val="single" w:sz="4" w:space="0" w:color="000000"/>
              <w:left w:val="single" w:sz="4" w:space="0" w:color="000000"/>
              <w:bottom w:val="single" w:sz="4" w:space="0" w:color="000000"/>
            </w:tcBorders>
            <w:shd w:val="clear" w:color="auto" w:fill="auto"/>
            <w:vAlign w:val="center"/>
          </w:tcPr>
          <w:p w:rsidR="00AB6088" w:rsidRDefault="00AB6088"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4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B6088" w:rsidRDefault="00AB6088"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bl>
    <w:p w:rsidR="00AB6088" w:rsidRDefault="00AB6088" w:rsidP="00AB6088"/>
    <w:p w:rsidR="00782CFB" w:rsidRDefault="00782CFB" w:rsidP="00AB6088"/>
    <w:tbl>
      <w:tblPr>
        <w:tblW w:w="10207" w:type="dxa"/>
        <w:tblInd w:w="-2" w:type="dxa"/>
        <w:tblLayout w:type="fixed"/>
        <w:tblCellMar>
          <w:top w:w="55" w:type="dxa"/>
          <w:left w:w="55" w:type="dxa"/>
          <w:bottom w:w="55" w:type="dxa"/>
          <w:right w:w="55" w:type="dxa"/>
        </w:tblCellMar>
        <w:tblLook w:val="0000" w:firstRow="0" w:lastRow="0" w:firstColumn="0" w:lastColumn="0" w:noHBand="0" w:noVBand="0"/>
      </w:tblPr>
      <w:tblGrid>
        <w:gridCol w:w="1640"/>
        <w:gridCol w:w="4175"/>
        <w:gridCol w:w="2339"/>
        <w:gridCol w:w="2053"/>
      </w:tblGrid>
      <w:tr w:rsidR="00AB6088" w:rsidTr="00782CFB">
        <w:trPr>
          <w:tblHeader/>
        </w:trPr>
        <w:tc>
          <w:tcPr>
            <w:tcW w:w="10207" w:type="dxa"/>
            <w:gridSpan w:val="4"/>
            <w:tcBorders>
              <w:top w:val="single" w:sz="1" w:space="0" w:color="000000"/>
              <w:left w:val="single" w:sz="1" w:space="0" w:color="000000"/>
              <w:bottom w:val="single" w:sz="1" w:space="0" w:color="000000"/>
              <w:right w:val="single" w:sz="1" w:space="0" w:color="000000"/>
            </w:tcBorders>
            <w:shd w:val="clear" w:color="auto" w:fill="auto"/>
            <w:vAlign w:val="center"/>
          </w:tcPr>
          <w:p w:rsidR="00AB6088" w:rsidRDefault="00AB6088" w:rsidP="00D172EF">
            <w:pPr>
              <w:pStyle w:val="wnucleofondantelegenda"/>
              <w:spacing w:before="120" w:after="120"/>
            </w:pPr>
            <w:r>
              <w:rPr>
                <w:rStyle w:val="wwWnucleofondantelegenda"/>
                <w:szCs w:val="16"/>
              </w:rPr>
              <w:lastRenderedPageBreak/>
              <w:t>NUCLEO</w:t>
            </w:r>
            <w:r>
              <w:rPr>
                <w:rStyle w:val="wwWnucleofondantelegenda"/>
                <w:b/>
                <w:bCs/>
                <w:szCs w:val="16"/>
              </w:rPr>
              <w:t xml:space="preserve"> </w:t>
            </w:r>
            <w:r>
              <w:rPr>
                <w:rStyle w:val="wwWnucleofondantelegenda"/>
                <w:szCs w:val="16"/>
              </w:rPr>
              <w:t>FONDANTE</w:t>
            </w:r>
            <w:r>
              <w:rPr>
                <w:rStyle w:val="wwWnucleofondantelegenda"/>
                <w:szCs w:val="24"/>
              </w:rPr>
              <w:t>:</w:t>
            </w:r>
            <w:r>
              <w:rPr>
                <w:rStyle w:val="wwWnucleofondantelegenda"/>
                <w:b/>
                <w:bCs/>
                <w:szCs w:val="24"/>
              </w:rPr>
              <w:t xml:space="preserve"> </w:t>
            </w:r>
            <w:r>
              <w:rPr>
                <w:rStyle w:val="WWWnucleofondante"/>
              </w:rPr>
              <w:t>LESSICO</w:t>
            </w:r>
          </w:p>
        </w:tc>
      </w:tr>
      <w:tr w:rsidR="00AB6088" w:rsidTr="00782CFB">
        <w:tc>
          <w:tcPr>
            <w:tcW w:w="1640" w:type="dxa"/>
            <w:tcBorders>
              <w:left w:val="single" w:sz="1" w:space="0" w:color="000000"/>
              <w:bottom w:val="single" w:sz="1" w:space="0" w:color="000000"/>
            </w:tcBorders>
            <w:shd w:val="clear" w:color="auto" w:fill="auto"/>
            <w:vAlign w:val="center"/>
          </w:tcPr>
          <w:p w:rsidR="00AB6088" w:rsidRDefault="00AB6088" w:rsidP="00D172EF">
            <w:pPr>
              <w:pStyle w:val="wtraguardicompetenzalabel"/>
              <w:rPr>
                <w:rFonts w:eastAsia="Lucida Sans Unicode" w:cs="Arial"/>
                <w:bCs w:val="0"/>
              </w:rPr>
            </w:pPr>
            <w:r>
              <w:t>TRAGUARDI  DI SVILUPPO  DELLA COMPETENZA</w:t>
            </w:r>
          </w:p>
        </w:tc>
        <w:tc>
          <w:tcPr>
            <w:tcW w:w="8567" w:type="dxa"/>
            <w:gridSpan w:val="3"/>
            <w:tcBorders>
              <w:left w:val="single" w:sz="1" w:space="0" w:color="000000"/>
              <w:bottom w:val="single" w:sz="1" w:space="0" w:color="000000"/>
              <w:right w:val="single" w:sz="1" w:space="0" w:color="000000"/>
            </w:tcBorders>
            <w:shd w:val="clear" w:color="auto" w:fill="auto"/>
            <w:vAlign w:val="center"/>
          </w:tcPr>
          <w:p w:rsidR="00AB6088" w:rsidRDefault="00AB6088" w:rsidP="00D172EF">
            <w:pPr>
              <w:pStyle w:val="wtraguardicompetenza"/>
              <w:spacing w:before="120" w:after="120"/>
              <w:rPr>
                <w:rFonts w:eastAsia="Lucida Sans Unicode" w:cs="Arial"/>
                <w:bCs w:val="0"/>
              </w:rPr>
            </w:pPr>
            <w:r>
              <w:rPr>
                <w:rFonts w:eastAsia="Lucida Sans Unicode" w:cs="Arial"/>
                <w:bCs w:val="0"/>
              </w:rPr>
              <w:t>L'alunno capisce e utilizza nell'uso orale e scritto i vocaboli fondamentali e quelli di altro uso.</w:t>
            </w:r>
          </w:p>
          <w:p w:rsidR="00AB6088" w:rsidRDefault="00AB6088" w:rsidP="00D172EF">
            <w:pPr>
              <w:pStyle w:val="wtraguardicompetenza"/>
              <w:spacing w:before="120" w:after="120"/>
              <w:rPr>
                <w:rFonts w:eastAsia="Lucida Sans Unicode" w:cs="Arial"/>
                <w:bCs w:val="0"/>
              </w:rPr>
            </w:pPr>
            <w:r>
              <w:rPr>
                <w:rFonts w:eastAsia="Lucida Sans Unicode" w:cs="Arial"/>
                <w:bCs w:val="0"/>
              </w:rPr>
              <w:t>L'alunno capisce e utilizza termini specifici legati alle discipline di studio.</w:t>
            </w:r>
          </w:p>
          <w:p w:rsidR="00AB6088" w:rsidRDefault="00AB6088" w:rsidP="00D172EF">
            <w:pPr>
              <w:pStyle w:val="wtraguardicompetenza"/>
              <w:spacing w:before="120" w:after="120"/>
            </w:pPr>
            <w:r>
              <w:rPr>
                <w:rFonts w:eastAsia="Lucida Sans Unicode" w:cs="Arial"/>
                <w:bCs w:val="0"/>
              </w:rPr>
              <w:t>L'alunno riflette sui testi propri e altrui per cogliere caratteristiche del lessico.</w:t>
            </w:r>
          </w:p>
        </w:tc>
      </w:tr>
      <w:tr w:rsidR="00AB6088" w:rsidTr="00782CFB">
        <w:tc>
          <w:tcPr>
            <w:tcW w:w="5815" w:type="dxa"/>
            <w:gridSpan w:val="2"/>
            <w:tcBorders>
              <w:top w:val="single" w:sz="1" w:space="0" w:color="000000"/>
              <w:left w:val="single" w:sz="1" w:space="0" w:color="000000"/>
              <w:bottom w:val="single" w:sz="1" w:space="0" w:color="000000"/>
            </w:tcBorders>
            <w:shd w:val="clear" w:color="auto" w:fill="auto"/>
            <w:vAlign w:val="center"/>
          </w:tcPr>
          <w:p w:rsidR="00AB6088" w:rsidRDefault="00AB6088" w:rsidP="00D172EF">
            <w:pPr>
              <w:pStyle w:val="wobiettiviapprendimentolabel"/>
            </w:pPr>
            <w:r>
              <w:t>OBIETTIVI DI APPRENDIMENTO E CONTENUTI</w:t>
            </w:r>
          </w:p>
        </w:tc>
        <w:tc>
          <w:tcPr>
            <w:tcW w:w="2339" w:type="dxa"/>
            <w:tcBorders>
              <w:top w:val="single" w:sz="1" w:space="0" w:color="000000"/>
              <w:left w:val="single" w:sz="1" w:space="0" w:color="000000"/>
              <w:bottom w:val="single" w:sz="1" w:space="0" w:color="000000"/>
            </w:tcBorders>
            <w:shd w:val="clear" w:color="auto" w:fill="auto"/>
            <w:vAlign w:val="center"/>
          </w:tcPr>
          <w:p w:rsidR="00AB6088" w:rsidRDefault="00AB6088" w:rsidP="00D172EF">
            <w:pPr>
              <w:pStyle w:val="wprevisioneattuazione"/>
              <w:rPr>
                <w:b/>
                <w:bCs/>
                <w:sz w:val="20"/>
                <w:szCs w:val="20"/>
              </w:rPr>
            </w:pPr>
            <w:r>
              <w:t xml:space="preserve">PREVISIONE DI ATTUAZIONE VALUTAZIONE FINE </w:t>
            </w:r>
          </w:p>
          <w:p w:rsidR="00AB6088" w:rsidRDefault="00AB6088" w:rsidP="00D172EF">
            <w:pPr>
              <w:pStyle w:val="w12q"/>
            </w:pPr>
            <w:r>
              <w:rPr>
                <w:b/>
                <w:bCs/>
                <w:sz w:val="20"/>
                <w:szCs w:val="20"/>
              </w:rPr>
              <w:t>1°</w:t>
            </w:r>
            <w:r>
              <w:rPr>
                <w:b/>
                <w:bCs/>
                <w:sz w:val="16"/>
                <w:szCs w:val="16"/>
              </w:rPr>
              <w:t xml:space="preserve"> QUADRIMESTRE</w:t>
            </w:r>
          </w:p>
        </w:tc>
        <w:tc>
          <w:tcPr>
            <w:tcW w:w="2053" w:type="dxa"/>
            <w:tcBorders>
              <w:top w:val="single" w:sz="1" w:space="0" w:color="000000"/>
              <w:left w:val="single" w:sz="1" w:space="0" w:color="000000"/>
              <w:bottom w:val="single" w:sz="1" w:space="0" w:color="000000"/>
              <w:right w:val="single" w:sz="1" w:space="0" w:color="000000"/>
            </w:tcBorders>
            <w:shd w:val="clear" w:color="auto" w:fill="auto"/>
            <w:vAlign w:val="center"/>
          </w:tcPr>
          <w:p w:rsidR="00AB6088" w:rsidRDefault="00AB6088" w:rsidP="00D172EF">
            <w:pPr>
              <w:pStyle w:val="wprevisioneattuazione"/>
              <w:rPr>
                <w:b/>
                <w:bCs/>
                <w:sz w:val="20"/>
                <w:szCs w:val="20"/>
              </w:rPr>
            </w:pPr>
            <w:r>
              <w:t xml:space="preserve">PREVISIONE DI ATTUAZIONE VALUTAZIONE FINE </w:t>
            </w:r>
          </w:p>
          <w:p w:rsidR="00AB6088" w:rsidRDefault="00AB6088" w:rsidP="00D172EF">
            <w:pPr>
              <w:pStyle w:val="w12q"/>
            </w:pPr>
            <w:r>
              <w:rPr>
                <w:b/>
                <w:bCs/>
                <w:sz w:val="20"/>
                <w:szCs w:val="20"/>
              </w:rPr>
              <w:t>2°</w:t>
            </w:r>
            <w:r>
              <w:rPr>
                <w:b/>
                <w:bCs/>
                <w:sz w:val="16"/>
                <w:szCs w:val="16"/>
              </w:rPr>
              <w:t xml:space="preserve"> QUADRIMESTRE</w:t>
            </w:r>
          </w:p>
        </w:tc>
      </w:tr>
      <w:tr w:rsidR="00AB6088" w:rsidTr="00782CFB">
        <w:tc>
          <w:tcPr>
            <w:tcW w:w="5815" w:type="dxa"/>
            <w:gridSpan w:val="2"/>
            <w:tcBorders>
              <w:top w:val="single" w:sz="1" w:space="0" w:color="000000"/>
              <w:left w:val="single" w:sz="1" w:space="0" w:color="000000"/>
              <w:bottom w:val="single" w:sz="1" w:space="0" w:color="000000"/>
            </w:tcBorders>
            <w:shd w:val="clear" w:color="auto" w:fill="auto"/>
            <w:vAlign w:val="center"/>
          </w:tcPr>
          <w:p w:rsidR="00AB6088" w:rsidRDefault="00AB6088" w:rsidP="00D172EF">
            <w:pPr>
              <w:pStyle w:val="wobiettiviapprendimentoecontenuti"/>
              <w:spacing w:before="120" w:after="120"/>
              <w:rPr>
                <w:rFonts w:ascii="Webdings" w:eastAsia="Webdings" w:hAnsi="Webdings" w:cs="Webdings"/>
                <w:sz w:val="36"/>
                <w:szCs w:val="36"/>
              </w:rPr>
            </w:pPr>
            <w:r>
              <w:rPr>
                <w:b/>
                <w:bCs/>
              </w:rPr>
              <w:t xml:space="preserve">(5°-ITA-45) </w:t>
            </w:r>
            <w:r>
              <w:t>Riflettere sulle relazioni di significato tra le parole  (ad esempio: sinonimi e/o contrari e/o famiglie di parole e/o intensificazione di significato e/o suffissi e/o prefissi e/o significato iperonimi e iponomi,....)</w:t>
            </w:r>
          </w:p>
        </w:tc>
        <w:tc>
          <w:tcPr>
            <w:tcW w:w="2339" w:type="dxa"/>
            <w:tcBorders>
              <w:top w:val="single" w:sz="1" w:space="0" w:color="000000"/>
              <w:left w:val="single" w:sz="1" w:space="0" w:color="000000"/>
              <w:bottom w:val="single" w:sz="1" w:space="0" w:color="000000"/>
            </w:tcBorders>
            <w:shd w:val="clear" w:color="auto" w:fill="auto"/>
            <w:vAlign w:val="center"/>
          </w:tcPr>
          <w:p w:rsidR="00AB6088" w:rsidRDefault="00AB6088"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053" w:type="dxa"/>
            <w:tcBorders>
              <w:top w:val="single" w:sz="1" w:space="0" w:color="000000"/>
              <w:left w:val="single" w:sz="1" w:space="0" w:color="000000"/>
              <w:bottom w:val="single" w:sz="1" w:space="0" w:color="000000"/>
              <w:right w:val="single" w:sz="1" w:space="0" w:color="000000"/>
            </w:tcBorders>
            <w:shd w:val="clear" w:color="auto" w:fill="auto"/>
            <w:vAlign w:val="center"/>
          </w:tcPr>
          <w:p w:rsidR="00AB6088" w:rsidRDefault="00AB6088"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AB6088" w:rsidTr="00782CFB">
        <w:tc>
          <w:tcPr>
            <w:tcW w:w="5815" w:type="dxa"/>
            <w:gridSpan w:val="2"/>
            <w:tcBorders>
              <w:left w:val="single" w:sz="1" w:space="0" w:color="000000"/>
              <w:bottom w:val="single" w:sz="1" w:space="0" w:color="000000"/>
            </w:tcBorders>
            <w:shd w:val="clear" w:color="auto" w:fill="auto"/>
            <w:vAlign w:val="center"/>
          </w:tcPr>
          <w:p w:rsidR="00AB6088" w:rsidRDefault="00AB6088" w:rsidP="00D172EF">
            <w:pPr>
              <w:pStyle w:val="wobiettiviapprendimentoecontenuti"/>
              <w:spacing w:before="120" w:after="120"/>
              <w:rPr>
                <w:rFonts w:ascii="Webdings" w:eastAsia="Webdings" w:hAnsi="Webdings" w:cs="Webdings"/>
                <w:sz w:val="36"/>
                <w:szCs w:val="36"/>
              </w:rPr>
            </w:pPr>
            <w:r>
              <w:rPr>
                <w:b/>
                <w:bCs/>
              </w:rPr>
              <w:t xml:space="preserve">(5°-ITA-46) </w:t>
            </w:r>
            <w:r>
              <w:t>Arricchire il patrimonio lessicale attraverso attività comunicative orali, di lettura e di scrittura, attivando le conoscenze relative alle principali relazioni di significato tra le parole</w:t>
            </w:r>
          </w:p>
        </w:tc>
        <w:tc>
          <w:tcPr>
            <w:tcW w:w="2339" w:type="dxa"/>
            <w:tcBorders>
              <w:left w:val="single" w:sz="1" w:space="0" w:color="000000"/>
              <w:bottom w:val="single" w:sz="1" w:space="0" w:color="000000"/>
            </w:tcBorders>
            <w:shd w:val="clear" w:color="auto" w:fill="auto"/>
            <w:vAlign w:val="center"/>
          </w:tcPr>
          <w:p w:rsidR="00AB6088" w:rsidRDefault="00AB6088"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053" w:type="dxa"/>
            <w:tcBorders>
              <w:left w:val="single" w:sz="1" w:space="0" w:color="000000"/>
              <w:bottom w:val="single" w:sz="1" w:space="0" w:color="000000"/>
              <w:right w:val="single" w:sz="1" w:space="0" w:color="000000"/>
            </w:tcBorders>
            <w:shd w:val="clear" w:color="auto" w:fill="auto"/>
            <w:vAlign w:val="center"/>
          </w:tcPr>
          <w:p w:rsidR="00AB6088" w:rsidRDefault="00AB6088"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AB6088" w:rsidTr="00782CFB">
        <w:tc>
          <w:tcPr>
            <w:tcW w:w="5815" w:type="dxa"/>
            <w:gridSpan w:val="2"/>
            <w:tcBorders>
              <w:left w:val="single" w:sz="1" w:space="0" w:color="000000"/>
              <w:bottom w:val="single" w:sz="1" w:space="0" w:color="000000"/>
            </w:tcBorders>
            <w:shd w:val="clear" w:color="auto" w:fill="auto"/>
            <w:vAlign w:val="center"/>
          </w:tcPr>
          <w:p w:rsidR="00AB6088" w:rsidRDefault="00AB6088" w:rsidP="00D172EF">
            <w:pPr>
              <w:pStyle w:val="wobiettiviapprendimentoecontenuti"/>
              <w:spacing w:before="120" w:after="120"/>
              <w:rPr>
                <w:rFonts w:ascii="Webdings" w:eastAsia="Webdings" w:hAnsi="Webdings" w:cs="Webdings"/>
                <w:sz w:val="36"/>
                <w:szCs w:val="36"/>
              </w:rPr>
            </w:pPr>
            <w:r>
              <w:rPr>
                <w:b/>
                <w:bCs/>
              </w:rPr>
              <w:t xml:space="preserve">(5°-ITA-47) </w:t>
            </w:r>
            <w:r>
              <w:t>Comprendere che le parole hanno diverse accezioni ed individuare l'accezione specifica di una parola in un testo (parole con più significati)</w:t>
            </w:r>
          </w:p>
        </w:tc>
        <w:tc>
          <w:tcPr>
            <w:tcW w:w="2339" w:type="dxa"/>
            <w:tcBorders>
              <w:left w:val="single" w:sz="1" w:space="0" w:color="000000"/>
              <w:bottom w:val="single" w:sz="1" w:space="0" w:color="000000"/>
            </w:tcBorders>
            <w:shd w:val="clear" w:color="auto" w:fill="auto"/>
            <w:vAlign w:val="center"/>
          </w:tcPr>
          <w:p w:rsidR="00AB6088" w:rsidRDefault="00AB6088"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053" w:type="dxa"/>
            <w:tcBorders>
              <w:left w:val="single" w:sz="1" w:space="0" w:color="000000"/>
              <w:bottom w:val="single" w:sz="1" w:space="0" w:color="000000"/>
              <w:right w:val="single" w:sz="1" w:space="0" w:color="000000"/>
            </w:tcBorders>
            <w:shd w:val="clear" w:color="auto" w:fill="auto"/>
            <w:vAlign w:val="center"/>
          </w:tcPr>
          <w:p w:rsidR="00AB6088" w:rsidRDefault="00AB6088"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AB6088" w:rsidTr="00782CFB">
        <w:tc>
          <w:tcPr>
            <w:tcW w:w="5815" w:type="dxa"/>
            <w:gridSpan w:val="2"/>
            <w:tcBorders>
              <w:left w:val="single" w:sz="1" w:space="0" w:color="000000"/>
              <w:bottom w:val="single" w:sz="1" w:space="0" w:color="000000"/>
            </w:tcBorders>
            <w:shd w:val="clear" w:color="auto" w:fill="auto"/>
            <w:vAlign w:val="center"/>
          </w:tcPr>
          <w:p w:rsidR="00AB6088" w:rsidRDefault="00AB6088" w:rsidP="00D172EF">
            <w:pPr>
              <w:pStyle w:val="wobiettiviapprendimentoecontenuti"/>
              <w:spacing w:before="120" w:after="120"/>
              <w:rPr>
                <w:rFonts w:ascii="Webdings" w:eastAsia="Webdings" w:hAnsi="Webdings" w:cs="Webdings"/>
                <w:sz w:val="36"/>
                <w:szCs w:val="36"/>
              </w:rPr>
            </w:pPr>
            <w:r>
              <w:rPr>
                <w:b/>
                <w:bCs/>
              </w:rPr>
              <w:t xml:space="preserve">(5°-ITA-48) </w:t>
            </w:r>
            <w:r>
              <w:t>Comprendere, nei casi più semplici, l'uso e il significato figurato delle parole, di espressioni, di modi di dire</w:t>
            </w:r>
          </w:p>
        </w:tc>
        <w:tc>
          <w:tcPr>
            <w:tcW w:w="2339" w:type="dxa"/>
            <w:tcBorders>
              <w:left w:val="single" w:sz="1" w:space="0" w:color="000000"/>
              <w:bottom w:val="single" w:sz="1" w:space="0" w:color="000000"/>
            </w:tcBorders>
            <w:shd w:val="clear" w:color="auto" w:fill="auto"/>
            <w:vAlign w:val="center"/>
          </w:tcPr>
          <w:p w:rsidR="00AB6088" w:rsidRDefault="00AB6088"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053" w:type="dxa"/>
            <w:tcBorders>
              <w:left w:val="single" w:sz="1" w:space="0" w:color="000000"/>
              <w:bottom w:val="single" w:sz="1" w:space="0" w:color="000000"/>
              <w:right w:val="single" w:sz="1" w:space="0" w:color="000000"/>
            </w:tcBorders>
            <w:shd w:val="clear" w:color="auto" w:fill="auto"/>
            <w:vAlign w:val="center"/>
          </w:tcPr>
          <w:p w:rsidR="00AB6088" w:rsidRDefault="00AB6088"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AB6088" w:rsidTr="00782CFB">
        <w:tc>
          <w:tcPr>
            <w:tcW w:w="5815" w:type="dxa"/>
            <w:gridSpan w:val="2"/>
            <w:tcBorders>
              <w:top w:val="single" w:sz="4" w:space="0" w:color="000000"/>
              <w:left w:val="single" w:sz="1" w:space="0" w:color="000000"/>
              <w:bottom w:val="single" w:sz="1" w:space="0" w:color="000000"/>
            </w:tcBorders>
            <w:shd w:val="clear" w:color="auto" w:fill="auto"/>
            <w:vAlign w:val="center"/>
          </w:tcPr>
          <w:p w:rsidR="00AB6088" w:rsidRDefault="00AB6088" w:rsidP="00D172EF">
            <w:pPr>
              <w:pStyle w:val="wobiettiviapprendimentoecontenuti"/>
              <w:spacing w:before="120" w:after="120"/>
              <w:rPr>
                <w:rFonts w:ascii="Webdings" w:eastAsia="Webdings" w:hAnsi="Webdings" w:cs="Webdings"/>
                <w:sz w:val="36"/>
                <w:szCs w:val="36"/>
              </w:rPr>
            </w:pPr>
            <w:r>
              <w:rPr>
                <w:b/>
                <w:bCs/>
              </w:rPr>
              <w:t xml:space="preserve">(5°-ITA-49) </w:t>
            </w:r>
            <w:r>
              <w:t>Comprendere e utilizzare parole e termini specifici legati alle discipline di studio</w:t>
            </w:r>
          </w:p>
        </w:tc>
        <w:tc>
          <w:tcPr>
            <w:tcW w:w="2339" w:type="dxa"/>
            <w:tcBorders>
              <w:top w:val="single" w:sz="4" w:space="0" w:color="000000"/>
              <w:left w:val="single" w:sz="1" w:space="0" w:color="000000"/>
              <w:bottom w:val="single" w:sz="1" w:space="0" w:color="000000"/>
            </w:tcBorders>
            <w:shd w:val="clear" w:color="auto" w:fill="auto"/>
            <w:vAlign w:val="center"/>
          </w:tcPr>
          <w:p w:rsidR="00AB6088" w:rsidRDefault="00AB6088"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053" w:type="dxa"/>
            <w:tcBorders>
              <w:top w:val="single" w:sz="4" w:space="0" w:color="000000"/>
              <w:left w:val="single" w:sz="1" w:space="0" w:color="000000"/>
              <w:bottom w:val="single" w:sz="1" w:space="0" w:color="000000"/>
              <w:right w:val="single" w:sz="1" w:space="0" w:color="000000"/>
            </w:tcBorders>
            <w:shd w:val="clear" w:color="auto" w:fill="auto"/>
            <w:vAlign w:val="center"/>
          </w:tcPr>
          <w:p w:rsidR="00AB6088" w:rsidRDefault="00AB6088"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AB6088" w:rsidTr="00782CFB">
        <w:tc>
          <w:tcPr>
            <w:tcW w:w="5815" w:type="dxa"/>
            <w:gridSpan w:val="2"/>
            <w:tcBorders>
              <w:left w:val="single" w:sz="1" w:space="0" w:color="000000"/>
              <w:bottom w:val="single" w:sz="1" w:space="0" w:color="000000"/>
            </w:tcBorders>
            <w:shd w:val="clear" w:color="auto" w:fill="auto"/>
            <w:vAlign w:val="center"/>
          </w:tcPr>
          <w:p w:rsidR="00AB6088" w:rsidRDefault="00AB6088" w:rsidP="00D172EF">
            <w:pPr>
              <w:pStyle w:val="wobiettiviapprendimentoecontenuti"/>
              <w:spacing w:before="120" w:after="120"/>
              <w:rPr>
                <w:rFonts w:ascii="Webdings" w:eastAsia="Webdings" w:hAnsi="Webdings" w:cs="Webdings"/>
                <w:sz w:val="36"/>
                <w:szCs w:val="36"/>
              </w:rPr>
            </w:pPr>
            <w:r>
              <w:rPr>
                <w:b/>
                <w:bCs/>
              </w:rPr>
              <w:t xml:space="preserve">(5°-ITA-50) </w:t>
            </w:r>
            <w:r>
              <w:t>Utilizzare il dizionario, anche on-line, come strumento di consultazione</w:t>
            </w:r>
          </w:p>
        </w:tc>
        <w:tc>
          <w:tcPr>
            <w:tcW w:w="2339" w:type="dxa"/>
            <w:tcBorders>
              <w:left w:val="single" w:sz="1" w:space="0" w:color="000000"/>
              <w:bottom w:val="single" w:sz="1" w:space="0" w:color="000000"/>
            </w:tcBorders>
            <w:shd w:val="clear" w:color="auto" w:fill="auto"/>
            <w:vAlign w:val="center"/>
          </w:tcPr>
          <w:p w:rsidR="00AB6088" w:rsidRDefault="00AB6088"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053" w:type="dxa"/>
            <w:tcBorders>
              <w:left w:val="single" w:sz="1" w:space="0" w:color="000000"/>
              <w:bottom w:val="single" w:sz="1" w:space="0" w:color="000000"/>
              <w:right w:val="single" w:sz="1" w:space="0" w:color="000000"/>
            </w:tcBorders>
            <w:shd w:val="clear" w:color="auto" w:fill="auto"/>
            <w:vAlign w:val="center"/>
          </w:tcPr>
          <w:p w:rsidR="00AB6088" w:rsidRDefault="00AB6088"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bl>
    <w:p w:rsidR="00AB6088" w:rsidRDefault="00AB6088" w:rsidP="00AB6088"/>
    <w:p w:rsidR="00782CFB" w:rsidRDefault="00782CFB" w:rsidP="00AB6088"/>
    <w:p w:rsidR="00782CFB" w:rsidRDefault="00782CFB" w:rsidP="00AB6088"/>
    <w:p w:rsidR="00782CFB" w:rsidRDefault="00782CFB" w:rsidP="00AB6088"/>
    <w:p w:rsidR="00782CFB" w:rsidRDefault="00782CFB" w:rsidP="00AB6088"/>
    <w:p w:rsidR="00782CFB" w:rsidRDefault="00782CFB" w:rsidP="00AB6088"/>
    <w:p w:rsidR="00782CFB" w:rsidRDefault="00782CFB" w:rsidP="00AB6088"/>
    <w:p w:rsidR="00782CFB" w:rsidRDefault="00782CFB" w:rsidP="00AB6088"/>
    <w:tbl>
      <w:tblPr>
        <w:tblW w:w="10207" w:type="dxa"/>
        <w:tblInd w:w="-2" w:type="dxa"/>
        <w:tblLayout w:type="fixed"/>
        <w:tblCellMar>
          <w:top w:w="55" w:type="dxa"/>
          <w:left w:w="55" w:type="dxa"/>
          <w:bottom w:w="55" w:type="dxa"/>
          <w:right w:w="55" w:type="dxa"/>
        </w:tblCellMar>
        <w:tblLook w:val="0000" w:firstRow="0" w:lastRow="0" w:firstColumn="0" w:lastColumn="0" w:noHBand="0" w:noVBand="0"/>
      </w:tblPr>
      <w:tblGrid>
        <w:gridCol w:w="1640"/>
        <w:gridCol w:w="4175"/>
        <w:gridCol w:w="2266"/>
        <w:gridCol w:w="2126"/>
      </w:tblGrid>
      <w:tr w:rsidR="00AB6088" w:rsidTr="00782CFB">
        <w:tc>
          <w:tcPr>
            <w:tcW w:w="10207" w:type="dxa"/>
            <w:gridSpan w:val="4"/>
            <w:tcBorders>
              <w:top w:val="single" w:sz="1" w:space="0" w:color="000000"/>
              <w:left w:val="single" w:sz="1" w:space="0" w:color="000000"/>
              <w:bottom w:val="single" w:sz="1" w:space="0" w:color="000000"/>
              <w:right w:val="single" w:sz="1" w:space="0" w:color="000000"/>
            </w:tcBorders>
            <w:shd w:val="clear" w:color="auto" w:fill="auto"/>
            <w:vAlign w:val="center"/>
          </w:tcPr>
          <w:p w:rsidR="00AB6088" w:rsidRDefault="00AB6088" w:rsidP="00D172EF">
            <w:pPr>
              <w:pStyle w:val="wnucleofondantelegenda"/>
            </w:pPr>
            <w:r>
              <w:rPr>
                <w:sz w:val="20"/>
              </w:rPr>
              <w:lastRenderedPageBreak/>
              <w:t>NUCLEO</w:t>
            </w:r>
            <w:r>
              <w:rPr>
                <w:b/>
                <w:bCs/>
                <w:sz w:val="20"/>
              </w:rPr>
              <w:t xml:space="preserve"> </w:t>
            </w:r>
            <w:r>
              <w:rPr>
                <w:sz w:val="20"/>
              </w:rPr>
              <w:t xml:space="preserve">FONDANTE: </w:t>
            </w:r>
            <w:r>
              <w:rPr>
                <w:b/>
                <w:bCs/>
                <w:sz w:val="24"/>
                <w:szCs w:val="24"/>
              </w:rPr>
              <w:t>RIFLESSIONE LINGUISTICA</w:t>
            </w:r>
          </w:p>
        </w:tc>
      </w:tr>
      <w:tr w:rsidR="00AB6088" w:rsidTr="00782CFB">
        <w:tc>
          <w:tcPr>
            <w:tcW w:w="1640" w:type="dxa"/>
            <w:tcBorders>
              <w:left w:val="single" w:sz="1" w:space="0" w:color="000000"/>
              <w:bottom w:val="single" w:sz="1" w:space="0" w:color="000000"/>
            </w:tcBorders>
            <w:shd w:val="clear" w:color="auto" w:fill="auto"/>
            <w:vAlign w:val="center"/>
          </w:tcPr>
          <w:p w:rsidR="00AB6088" w:rsidRDefault="00AB6088" w:rsidP="00D172EF">
            <w:pPr>
              <w:pStyle w:val="wtraguardicompetenzalabel"/>
              <w:rPr>
                <w:rFonts w:eastAsia="Lucida Sans Unicode" w:cs="Arial"/>
                <w:bCs w:val="0"/>
              </w:rPr>
            </w:pPr>
            <w:r>
              <w:t>TRAGUARDI  DI SVILUPPO  DELLA COMPETENZA</w:t>
            </w:r>
          </w:p>
        </w:tc>
        <w:tc>
          <w:tcPr>
            <w:tcW w:w="8567" w:type="dxa"/>
            <w:gridSpan w:val="3"/>
            <w:tcBorders>
              <w:left w:val="single" w:sz="1" w:space="0" w:color="000000"/>
              <w:bottom w:val="single" w:sz="1" w:space="0" w:color="000000"/>
              <w:right w:val="single" w:sz="1" w:space="0" w:color="000000"/>
            </w:tcBorders>
            <w:shd w:val="clear" w:color="auto" w:fill="auto"/>
            <w:vAlign w:val="center"/>
          </w:tcPr>
          <w:p w:rsidR="00AB6088" w:rsidRDefault="00AB6088" w:rsidP="00D172EF">
            <w:pPr>
              <w:pStyle w:val="wtraguardicompetenza"/>
              <w:spacing w:before="120" w:after="120"/>
              <w:rPr>
                <w:rFonts w:eastAsia="Lucida Sans Unicode" w:cs="Arial"/>
                <w:bCs w:val="0"/>
              </w:rPr>
            </w:pPr>
            <w:r>
              <w:rPr>
                <w:rFonts w:eastAsia="Lucida Sans Unicode" w:cs="Arial"/>
                <w:bCs w:val="0"/>
              </w:rPr>
              <w:t>L'alunno riflette sui testi propri e altrui per cogliere regolarità morfosintattiche e caratteristiche del lessico</w:t>
            </w:r>
          </w:p>
          <w:p w:rsidR="00AB6088" w:rsidRDefault="00AB6088" w:rsidP="00D172EF">
            <w:pPr>
              <w:pStyle w:val="wtraguardicompetenza"/>
              <w:spacing w:before="120" w:after="120"/>
              <w:rPr>
                <w:rFonts w:eastAsia="Lucida Sans Unicode" w:cs="Arial"/>
                <w:bCs w:val="0"/>
              </w:rPr>
            </w:pPr>
            <w:r>
              <w:rPr>
                <w:rFonts w:eastAsia="Lucida Sans Unicode" w:cs="Arial"/>
                <w:bCs w:val="0"/>
              </w:rPr>
              <w:t>L'alunno riconosce che le diverse scelte linguistiche sono correlate alla varietà di situazioni comunicative.</w:t>
            </w:r>
          </w:p>
          <w:p w:rsidR="00AB6088" w:rsidRDefault="00AB6088" w:rsidP="00D172EF">
            <w:pPr>
              <w:pStyle w:val="wtraguardicompetenza"/>
              <w:spacing w:before="120" w:after="120"/>
              <w:rPr>
                <w:rFonts w:eastAsia="Lucida Sans Unicode" w:cs="Arial"/>
                <w:bCs w:val="0"/>
              </w:rPr>
            </w:pPr>
            <w:r>
              <w:rPr>
                <w:rFonts w:eastAsia="Lucida Sans Unicode" w:cs="Arial"/>
                <w:bCs w:val="0"/>
              </w:rPr>
              <w:t>L'alunno è consapevole che nella comunicazione sono usate varietà diverse di lingua e lingue differenti (plurilinguismo).</w:t>
            </w:r>
          </w:p>
          <w:p w:rsidR="00AB6088" w:rsidRDefault="00AB6088" w:rsidP="00D172EF">
            <w:pPr>
              <w:pStyle w:val="wtraguardicompetenza"/>
              <w:spacing w:before="120" w:after="120"/>
            </w:pPr>
            <w:r>
              <w:rPr>
                <w:rFonts w:eastAsia="Lucida Sans Unicode" w:cs="Arial"/>
                <w:bCs w:val="0"/>
              </w:rPr>
              <w:t>L'alunno padroneggia ed applica in situazioni diverse le conoscenze fondamentali relative all'organizzazione logico-sintattica della frase semplice, alle parti del discorso e ai principali connettivi.</w:t>
            </w:r>
          </w:p>
        </w:tc>
      </w:tr>
      <w:tr w:rsidR="00AB6088" w:rsidTr="00782CFB">
        <w:tc>
          <w:tcPr>
            <w:tcW w:w="5815" w:type="dxa"/>
            <w:gridSpan w:val="2"/>
            <w:tcBorders>
              <w:top w:val="single" w:sz="1" w:space="0" w:color="000000"/>
              <w:left w:val="single" w:sz="1" w:space="0" w:color="000000"/>
              <w:bottom w:val="single" w:sz="1" w:space="0" w:color="000000"/>
            </w:tcBorders>
            <w:shd w:val="clear" w:color="auto" w:fill="auto"/>
            <w:vAlign w:val="center"/>
          </w:tcPr>
          <w:p w:rsidR="00AB6088" w:rsidRDefault="00AB6088" w:rsidP="00D172EF">
            <w:pPr>
              <w:pStyle w:val="wobiettiviapprendimentolabel"/>
            </w:pPr>
            <w:r>
              <w:t>OBIETTIVI DI APPRENDIMENTO E CONTENUTI</w:t>
            </w:r>
          </w:p>
        </w:tc>
        <w:tc>
          <w:tcPr>
            <w:tcW w:w="2266" w:type="dxa"/>
            <w:tcBorders>
              <w:top w:val="single" w:sz="1" w:space="0" w:color="000000"/>
              <w:left w:val="single" w:sz="1" w:space="0" w:color="000000"/>
              <w:bottom w:val="single" w:sz="1" w:space="0" w:color="000000"/>
            </w:tcBorders>
            <w:shd w:val="clear" w:color="auto" w:fill="auto"/>
            <w:vAlign w:val="center"/>
          </w:tcPr>
          <w:p w:rsidR="00AB6088" w:rsidRDefault="00AB6088" w:rsidP="00D172EF">
            <w:pPr>
              <w:pStyle w:val="wprevisioneattuazione"/>
              <w:rPr>
                <w:b/>
                <w:bCs/>
                <w:sz w:val="20"/>
                <w:szCs w:val="20"/>
              </w:rPr>
            </w:pPr>
            <w:r>
              <w:t xml:space="preserve">PREVISIONE DI ATTUAZIONE VALUTAZIONE FINE </w:t>
            </w:r>
          </w:p>
          <w:p w:rsidR="00AB6088" w:rsidRDefault="00AB6088" w:rsidP="00D172EF">
            <w:pPr>
              <w:pStyle w:val="w12q"/>
            </w:pPr>
            <w:r>
              <w:rPr>
                <w:b/>
                <w:bCs/>
                <w:sz w:val="20"/>
                <w:szCs w:val="20"/>
              </w:rPr>
              <w:t>1°</w:t>
            </w:r>
            <w:r>
              <w:rPr>
                <w:b/>
                <w:bCs/>
                <w:sz w:val="16"/>
                <w:szCs w:val="16"/>
              </w:rPr>
              <w:t xml:space="preserve"> QUADRIMESTRE</w:t>
            </w:r>
          </w:p>
        </w:tc>
        <w:tc>
          <w:tcPr>
            <w:tcW w:w="2126" w:type="dxa"/>
            <w:tcBorders>
              <w:top w:val="single" w:sz="1" w:space="0" w:color="000000"/>
              <w:left w:val="single" w:sz="1" w:space="0" w:color="000000"/>
              <w:bottom w:val="single" w:sz="1" w:space="0" w:color="000000"/>
              <w:right w:val="single" w:sz="1" w:space="0" w:color="000000"/>
            </w:tcBorders>
            <w:shd w:val="clear" w:color="auto" w:fill="auto"/>
            <w:vAlign w:val="center"/>
          </w:tcPr>
          <w:p w:rsidR="00AB6088" w:rsidRDefault="00AB6088" w:rsidP="00D172EF">
            <w:pPr>
              <w:pStyle w:val="wprevisioneattuazione"/>
              <w:rPr>
                <w:b/>
                <w:bCs/>
                <w:sz w:val="20"/>
                <w:szCs w:val="20"/>
              </w:rPr>
            </w:pPr>
            <w:r>
              <w:t xml:space="preserve">PREVISIONE DI ATTUAZIONE VALUTAZIONE FINE </w:t>
            </w:r>
          </w:p>
          <w:p w:rsidR="00AB6088" w:rsidRDefault="00AB6088" w:rsidP="00D172EF">
            <w:pPr>
              <w:pStyle w:val="w12q"/>
            </w:pPr>
            <w:r>
              <w:rPr>
                <w:b/>
                <w:bCs/>
                <w:sz w:val="20"/>
                <w:szCs w:val="20"/>
              </w:rPr>
              <w:t>2°</w:t>
            </w:r>
            <w:r>
              <w:rPr>
                <w:b/>
                <w:bCs/>
                <w:sz w:val="16"/>
                <w:szCs w:val="16"/>
              </w:rPr>
              <w:t xml:space="preserve"> QUADRIMESTRE</w:t>
            </w:r>
          </w:p>
        </w:tc>
      </w:tr>
      <w:tr w:rsidR="00AB6088" w:rsidTr="00782CFB">
        <w:tc>
          <w:tcPr>
            <w:tcW w:w="5815" w:type="dxa"/>
            <w:gridSpan w:val="2"/>
            <w:tcBorders>
              <w:left w:val="single" w:sz="1" w:space="0" w:color="000000"/>
              <w:bottom w:val="single" w:sz="1" w:space="0" w:color="000000"/>
            </w:tcBorders>
            <w:shd w:val="clear" w:color="auto" w:fill="auto"/>
            <w:vAlign w:val="center"/>
          </w:tcPr>
          <w:p w:rsidR="00AB6088" w:rsidRDefault="00AB6088" w:rsidP="00D172EF">
            <w:pPr>
              <w:pStyle w:val="wobiettiviapprendimentoecontenuti"/>
              <w:spacing w:before="120" w:after="120"/>
              <w:rPr>
                <w:rFonts w:ascii="Webdings" w:eastAsia="Webdings" w:hAnsi="Webdings" w:cs="Webdings"/>
                <w:sz w:val="36"/>
                <w:szCs w:val="36"/>
              </w:rPr>
            </w:pPr>
            <w:r>
              <w:rPr>
                <w:b/>
                <w:bCs/>
              </w:rPr>
              <w:t xml:space="preserve">(5°-ITA-51) </w:t>
            </w:r>
            <w:r>
              <w:t>Conoscere le fondamentali convenzioni ortografiche e servirsi di questa conoscenza per rivedere la propria produzione scritta e correggere eventuali errori</w:t>
            </w:r>
          </w:p>
        </w:tc>
        <w:tc>
          <w:tcPr>
            <w:tcW w:w="2266" w:type="dxa"/>
            <w:tcBorders>
              <w:left w:val="single" w:sz="1" w:space="0" w:color="000000"/>
              <w:bottom w:val="single" w:sz="1" w:space="0" w:color="000000"/>
            </w:tcBorders>
            <w:shd w:val="clear" w:color="auto" w:fill="auto"/>
            <w:vAlign w:val="center"/>
          </w:tcPr>
          <w:p w:rsidR="00AB6088" w:rsidRDefault="00AB6088"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6" w:type="dxa"/>
            <w:tcBorders>
              <w:left w:val="single" w:sz="1" w:space="0" w:color="000000"/>
              <w:bottom w:val="single" w:sz="1" w:space="0" w:color="000000"/>
              <w:right w:val="single" w:sz="1" w:space="0" w:color="000000"/>
            </w:tcBorders>
            <w:shd w:val="clear" w:color="auto" w:fill="auto"/>
            <w:vAlign w:val="center"/>
          </w:tcPr>
          <w:p w:rsidR="00AB6088" w:rsidRDefault="00AB6088"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AB6088" w:rsidTr="00782CFB">
        <w:tc>
          <w:tcPr>
            <w:tcW w:w="5815" w:type="dxa"/>
            <w:gridSpan w:val="2"/>
            <w:tcBorders>
              <w:left w:val="single" w:sz="1" w:space="0" w:color="000000"/>
              <w:bottom w:val="single" w:sz="1" w:space="0" w:color="000000"/>
            </w:tcBorders>
            <w:shd w:val="clear" w:color="auto" w:fill="auto"/>
            <w:vAlign w:val="center"/>
          </w:tcPr>
          <w:p w:rsidR="00AB6088" w:rsidRDefault="00AB6088" w:rsidP="00D172EF">
            <w:pPr>
              <w:pStyle w:val="wobiettiviapprendimentoecontenuti"/>
              <w:spacing w:before="120" w:after="120"/>
              <w:rPr>
                <w:rFonts w:ascii="Webdings" w:eastAsia="Webdings" w:hAnsi="Webdings" w:cs="Webdings"/>
                <w:sz w:val="36"/>
                <w:szCs w:val="36"/>
              </w:rPr>
            </w:pPr>
            <w:r>
              <w:rPr>
                <w:b/>
                <w:bCs/>
              </w:rPr>
              <w:t xml:space="preserve">(5°-ITA-52) </w:t>
            </w:r>
            <w:r>
              <w:t>Sapere che esistono aggettivi diversi da quelli qualificativi (ad esempio: i possessivi o i numerali o i dimostrativi o gli indefiniti) e comprenderne la funzione</w:t>
            </w:r>
          </w:p>
        </w:tc>
        <w:tc>
          <w:tcPr>
            <w:tcW w:w="2266" w:type="dxa"/>
            <w:tcBorders>
              <w:left w:val="single" w:sz="1" w:space="0" w:color="000000"/>
              <w:bottom w:val="single" w:sz="1" w:space="0" w:color="000000"/>
            </w:tcBorders>
            <w:shd w:val="clear" w:color="auto" w:fill="auto"/>
            <w:vAlign w:val="center"/>
          </w:tcPr>
          <w:p w:rsidR="00AB6088" w:rsidRDefault="00AB6088"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6" w:type="dxa"/>
            <w:tcBorders>
              <w:left w:val="single" w:sz="1" w:space="0" w:color="000000"/>
              <w:bottom w:val="single" w:sz="1" w:space="0" w:color="000000"/>
              <w:right w:val="single" w:sz="1" w:space="0" w:color="000000"/>
            </w:tcBorders>
            <w:shd w:val="clear" w:color="auto" w:fill="auto"/>
            <w:vAlign w:val="center"/>
          </w:tcPr>
          <w:p w:rsidR="00AB6088" w:rsidRDefault="00AB6088"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AB6088" w:rsidTr="00782CFB">
        <w:tc>
          <w:tcPr>
            <w:tcW w:w="5815" w:type="dxa"/>
            <w:gridSpan w:val="2"/>
            <w:tcBorders>
              <w:left w:val="single" w:sz="1" w:space="0" w:color="000000"/>
              <w:bottom w:val="single" w:sz="1" w:space="0" w:color="000000"/>
            </w:tcBorders>
            <w:shd w:val="clear" w:color="auto" w:fill="auto"/>
            <w:vAlign w:val="center"/>
          </w:tcPr>
          <w:p w:rsidR="00AB6088" w:rsidRDefault="00AB6088" w:rsidP="00D172EF">
            <w:pPr>
              <w:pStyle w:val="wobiettiviapprendimentoecontenuti"/>
              <w:spacing w:before="120" w:after="120"/>
              <w:rPr>
                <w:rFonts w:ascii="Webdings" w:eastAsia="Webdings" w:hAnsi="Webdings" w:cs="Webdings"/>
                <w:sz w:val="36"/>
                <w:szCs w:val="36"/>
              </w:rPr>
            </w:pPr>
            <w:r>
              <w:rPr>
                <w:b/>
                <w:bCs/>
              </w:rPr>
              <w:t xml:space="preserve">(5°-ITA-53) </w:t>
            </w:r>
            <w:r>
              <w:t>Riconoscere i principali pronomi personali e la loro funzione; classificare il genere, il numero e la persona</w:t>
            </w:r>
          </w:p>
        </w:tc>
        <w:tc>
          <w:tcPr>
            <w:tcW w:w="2266" w:type="dxa"/>
            <w:tcBorders>
              <w:left w:val="single" w:sz="1" w:space="0" w:color="000000"/>
              <w:bottom w:val="single" w:sz="1" w:space="0" w:color="000000"/>
            </w:tcBorders>
            <w:shd w:val="clear" w:color="auto" w:fill="auto"/>
            <w:vAlign w:val="center"/>
          </w:tcPr>
          <w:p w:rsidR="00AB6088" w:rsidRDefault="00AB6088"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6" w:type="dxa"/>
            <w:tcBorders>
              <w:left w:val="single" w:sz="1" w:space="0" w:color="000000"/>
              <w:bottom w:val="single" w:sz="1" w:space="0" w:color="000000"/>
              <w:right w:val="single" w:sz="1" w:space="0" w:color="000000"/>
            </w:tcBorders>
            <w:shd w:val="clear" w:color="auto" w:fill="auto"/>
            <w:vAlign w:val="center"/>
          </w:tcPr>
          <w:p w:rsidR="00AB6088" w:rsidRDefault="00AB6088"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AB6088" w:rsidTr="00782CFB">
        <w:tc>
          <w:tcPr>
            <w:tcW w:w="5815" w:type="dxa"/>
            <w:gridSpan w:val="2"/>
            <w:tcBorders>
              <w:left w:val="single" w:sz="1" w:space="0" w:color="000000"/>
              <w:bottom w:val="single" w:sz="1" w:space="0" w:color="000000"/>
            </w:tcBorders>
            <w:shd w:val="clear" w:color="auto" w:fill="auto"/>
            <w:vAlign w:val="center"/>
          </w:tcPr>
          <w:p w:rsidR="00AB6088" w:rsidRDefault="00AB6088" w:rsidP="00D172EF">
            <w:pPr>
              <w:pStyle w:val="wobiettiviapprendimentoecontenuti"/>
              <w:spacing w:before="120" w:after="120"/>
              <w:rPr>
                <w:rFonts w:ascii="Webdings" w:eastAsia="Webdings" w:hAnsi="Webdings" w:cs="Webdings"/>
                <w:sz w:val="36"/>
                <w:szCs w:val="36"/>
              </w:rPr>
            </w:pPr>
            <w:r>
              <w:rPr>
                <w:b/>
                <w:bCs/>
              </w:rPr>
              <w:t xml:space="preserve">(5°-ITA-54) </w:t>
            </w:r>
            <w:r>
              <w:t>Riflettere sui pronomi relativi e la loro funzione; saper usare quelli principali</w:t>
            </w:r>
          </w:p>
        </w:tc>
        <w:tc>
          <w:tcPr>
            <w:tcW w:w="2266" w:type="dxa"/>
            <w:tcBorders>
              <w:left w:val="single" w:sz="1" w:space="0" w:color="000000"/>
              <w:bottom w:val="single" w:sz="1" w:space="0" w:color="000000"/>
            </w:tcBorders>
            <w:shd w:val="clear" w:color="auto" w:fill="auto"/>
            <w:vAlign w:val="center"/>
          </w:tcPr>
          <w:p w:rsidR="00AB6088" w:rsidRDefault="00AB6088"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6" w:type="dxa"/>
            <w:tcBorders>
              <w:left w:val="single" w:sz="1" w:space="0" w:color="000000"/>
              <w:bottom w:val="single" w:sz="1" w:space="0" w:color="000000"/>
              <w:right w:val="single" w:sz="1" w:space="0" w:color="000000"/>
            </w:tcBorders>
            <w:shd w:val="clear" w:color="auto" w:fill="auto"/>
            <w:vAlign w:val="center"/>
          </w:tcPr>
          <w:p w:rsidR="00AB6088" w:rsidRDefault="00AB6088"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AB6088" w:rsidTr="00782CFB">
        <w:tc>
          <w:tcPr>
            <w:tcW w:w="5815" w:type="dxa"/>
            <w:gridSpan w:val="2"/>
            <w:tcBorders>
              <w:left w:val="single" w:sz="1" w:space="0" w:color="000000"/>
              <w:bottom w:val="single" w:sz="1" w:space="0" w:color="000000"/>
            </w:tcBorders>
            <w:shd w:val="clear" w:color="auto" w:fill="auto"/>
            <w:vAlign w:val="center"/>
          </w:tcPr>
          <w:p w:rsidR="00AB6088" w:rsidRDefault="00AB6088" w:rsidP="00D172EF">
            <w:pPr>
              <w:pStyle w:val="wobiettiviapprendimentoecontenuti"/>
              <w:spacing w:before="120" w:after="120"/>
              <w:rPr>
                <w:rFonts w:ascii="Webdings" w:eastAsia="Webdings" w:hAnsi="Webdings" w:cs="Webdings"/>
                <w:sz w:val="36"/>
                <w:szCs w:val="36"/>
              </w:rPr>
            </w:pPr>
            <w:r>
              <w:rPr>
                <w:b/>
                <w:bCs/>
              </w:rPr>
              <w:t xml:space="preserve">(5°-ITA-55) </w:t>
            </w:r>
            <w:r>
              <w:t>Riflettere sulla diversa funzione di aggettivi non qualificativi e pronomi</w:t>
            </w:r>
          </w:p>
        </w:tc>
        <w:tc>
          <w:tcPr>
            <w:tcW w:w="2266" w:type="dxa"/>
            <w:tcBorders>
              <w:left w:val="single" w:sz="1" w:space="0" w:color="000000"/>
              <w:bottom w:val="single" w:sz="1" w:space="0" w:color="000000"/>
            </w:tcBorders>
            <w:shd w:val="clear" w:color="auto" w:fill="auto"/>
            <w:vAlign w:val="center"/>
          </w:tcPr>
          <w:p w:rsidR="00AB6088" w:rsidRDefault="00AB6088"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6" w:type="dxa"/>
            <w:tcBorders>
              <w:left w:val="single" w:sz="1" w:space="0" w:color="000000"/>
              <w:bottom w:val="single" w:sz="1" w:space="0" w:color="000000"/>
              <w:right w:val="single" w:sz="1" w:space="0" w:color="000000"/>
            </w:tcBorders>
            <w:shd w:val="clear" w:color="auto" w:fill="auto"/>
            <w:vAlign w:val="center"/>
          </w:tcPr>
          <w:p w:rsidR="00AB6088" w:rsidRDefault="00AB6088"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AB6088" w:rsidTr="00782CFB">
        <w:tc>
          <w:tcPr>
            <w:tcW w:w="5815" w:type="dxa"/>
            <w:gridSpan w:val="2"/>
            <w:tcBorders>
              <w:left w:val="single" w:sz="1" w:space="0" w:color="000000"/>
              <w:bottom w:val="single" w:sz="1" w:space="0" w:color="000000"/>
            </w:tcBorders>
            <w:shd w:val="clear" w:color="auto" w:fill="auto"/>
            <w:vAlign w:val="center"/>
          </w:tcPr>
          <w:p w:rsidR="00AB6088" w:rsidRDefault="00AB6088" w:rsidP="00D172EF">
            <w:pPr>
              <w:pStyle w:val="wobiettiviapprendimentoecontenuti"/>
              <w:spacing w:before="120" w:after="120"/>
              <w:rPr>
                <w:rFonts w:ascii="Webdings" w:eastAsia="Webdings" w:hAnsi="Webdings" w:cs="Webdings"/>
                <w:sz w:val="36"/>
                <w:szCs w:val="36"/>
              </w:rPr>
            </w:pPr>
            <w:r>
              <w:rPr>
                <w:b/>
                <w:bCs/>
              </w:rPr>
              <w:t xml:space="preserve">(5°-ITA-56) </w:t>
            </w:r>
            <w:r>
              <w:t xml:space="preserve">Riflettere sulla diversa funzione dei modi verbali </w:t>
            </w:r>
          </w:p>
        </w:tc>
        <w:tc>
          <w:tcPr>
            <w:tcW w:w="2266" w:type="dxa"/>
            <w:tcBorders>
              <w:left w:val="single" w:sz="1" w:space="0" w:color="000000"/>
              <w:bottom w:val="single" w:sz="1" w:space="0" w:color="000000"/>
            </w:tcBorders>
            <w:shd w:val="clear" w:color="auto" w:fill="auto"/>
            <w:vAlign w:val="center"/>
          </w:tcPr>
          <w:p w:rsidR="00AB6088" w:rsidRDefault="00AB6088"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6" w:type="dxa"/>
            <w:tcBorders>
              <w:left w:val="single" w:sz="1" w:space="0" w:color="000000"/>
              <w:bottom w:val="single" w:sz="1" w:space="0" w:color="000000"/>
              <w:right w:val="single" w:sz="1" w:space="0" w:color="000000"/>
            </w:tcBorders>
            <w:shd w:val="clear" w:color="auto" w:fill="auto"/>
            <w:vAlign w:val="center"/>
          </w:tcPr>
          <w:p w:rsidR="00AB6088" w:rsidRDefault="00AB6088"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AB6088" w:rsidTr="00782CFB">
        <w:tc>
          <w:tcPr>
            <w:tcW w:w="5815" w:type="dxa"/>
            <w:gridSpan w:val="2"/>
            <w:tcBorders>
              <w:top w:val="single" w:sz="4" w:space="0" w:color="000000"/>
              <w:left w:val="single" w:sz="1" w:space="0" w:color="000000"/>
              <w:bottom w:val="single" w:sz="1" w:space="0" w:color="000000"/>
            </w:tcBorders>
            <w:shd w:val="clear" w:color="auto" w:fill="auto"/>
            <w:vAlign w:val="center"/>
          </w:tcPr>
          <w:p w:rsidR="00AB6088" w:rsidRDefault="00AB6088" w:rsidP="00D172EF">
            <w:pPr>
              <w:pStyle w:val="wobiettiviapprendimentoecontenuti"/>
              <w:spacing w:before="120" w:after="120"/>
              <w:rPr>
                <w:rFonts w:ascii="Webdings" w:eastAsia="Webdings" w:hAnsi="Webdings" w:cs="Webdings"/>
                <w:sz w:val="36"/>
                <w:szCs w:val="36"/>
              </w:rPr>
            </w:pPr>
            <w:r>
              <w:rPr>
                <w:b/>
                <w:bCs/>
              </w:rPr>
              <w:t xml:space="preserve">(5°-ITA-57) </w:t>
            </w:r>
            <w:r>
              <w:t>Saper coniugare e memorizzare i verbi ausiliari e regolari ai modi indicativo, congiuntivo e condizionale e quelli irregolari ad alta frequenza</w:t>
            </w:r>
          </w:p>
        </w:tc>
        <w:tc>
          <w:tcPr>
            <w:tcW w:w="2266" w:type="dxa"/>
            <w:tcBorders>
              <w:top w:val="single" w:sz="4" w:space="0" w:color="000000"/>
              <w:left w:val="single" w:sz="1" w:space="0" w:color="000000"/>
              <w:bottom w:val="single" w:sz="1" w:space="0" w:color="000000"/>
            </w:tcBorders>
            <w:shd w:val="clear" w:color="auto" w:fill="auto"/>
            <w:vAlign w:val="center"/>
          </w:tcPr>
          <w:p w:rsidR="00AB6088" w:rsidRDefault="00AB6088"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6" w:type="dxa"/>
            <w:tcBorders>
              <w:top w:val="single" w:sz="4" w:space="0" w:color="000000"/>
              <w:left w:val="single" w:sz="1" w:space="0" w:color="000000"/>
              <w:bottom w:val="single" w:sz="1" w:space="0" w:color="000000"/>
              <w:right w:val="single" w:sz="1" w:space="0" w:color="000000"/>
            </w:tcBorders>
            <w:shd w:val="clear" w:color="auto" w:fill="auto"/>
            <w:vAlign w:val="center"/>
          </w:tcPr>
          <w:p w:rsidR="00AB6088" w:rsidRDefault="00AB6088"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AB6088" w:rsidTr="00782CFB">
        <w:tc>
          <w:tcPr>
            <w:tcW w:w="5815" w:type="dxa"/>
            <w:gridSpan w:val="2"/>
            <w:tcBorders>
              <w:left w:val="single" w:sz="1" w:space="0" w:color="000000"/>
              <w:bottom w:val="single" w:sz="1" w:space="0" w:color="000000"/>
            </w:tcBorders>
            <w:shd w:val="clear" w:color="auto" w:fill="auto"/>
            <w:vAlign w:val="center"/>
          </w:tcPr>
          <w:p w:rsidR="00AB6088" w:rsidRDefault="00AB6088" w:rsidP="00D172EF">
            <w:pPr>
              <w:pStyle w:val="wobiettiviapprendimentoecontenuti"/>
              <w:spacing w:before="120" w:after="120"/>
              <w:rPr>
                <w:rFonts w:ascii="Webdings" w:eastAsia="Webdings" w:hAnsi="Webdings" w:cs="Webdings"/>
                <w:sz w:val="36"/>
                <w:szCs w:val="36"/>
              </w:rPr>
            </w:pPr>
            <w:r>
              <w:rPr>
                <w:b/>
                <w:bCs/>
              </w:rPr>
              <w:t xml:space="preserve">(5°-ITA-58) </w:t>
            </w:r>
            <w:r>
              <w:t>Riflettere sulla funzione delle congiunzioni di uso più frequente e saperle usare</w:t>
            </w:r>
          </w:p>
        </w:tc>
        <w:tc>
          <w:tcPr>
            <w:tcW w:w="2266" w:type="dxa"/>
            <w:tcBorders>
              <w:left w:val="single" w:sz="1" w:space="0" w:color="000000"/>
              <w:bottom w:val="single" w:sz="1" w:space="0" w:color="000000"/>
            </w:tcBorders>
            <w:shd w:val="clear" w:color="auto" w:fill="auto"/>
            <w:vAlign w:val="center"/>
          </w:tcPr>
          <w:p w:rsidR="00AB6088" w:rsidRDefault="00AB6088"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6" w:type="dxa"/>
            <w:tcBorders>
              <w:left w:val="single" w:sz="1" w:space="0" w:color="000000"/>
              <w:bottom w:val="single" w:sz="1" w:space="0" w:color="000000"/>
              <w:right w:val="single" w:sz="1" w:space="0" w:color="000000"/>
            </w:tcBorders>
            <w:shd w:val="clear" w:color="auto" w:fill="auto"/>
            <w:vAlign w:val="center"/>
          </w:tcPr>
          <w:p w:rsidR="00AB6088" w:rsidRDefault="00AB6088"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AB6088" w:rsidTr="00782CFB">
        <w:tc>
          <w:tcPr>
            <w:tcW w:w="5815" w:type="dxa"/>
            <w:gridSpan w:val="2"/>
            <w:tcBorders>
              <w:top w:val="single" w:sz="1" w:space="0" w:color="000000"/>
              <w:left w:val="single" w:sz="1" w:space="0" w:color="000000"/>
              <w:bottom w:val="single" w:sz="1" w:space="0" w:color="000000"/>
            </w:tcBorders>
            <w:shd w:val="clear" w:color="auto" w:fill="auto"/>
            <w:vAlign w:val="center"/>
          </w:tcPr>
          <w:p w:rsidR="00AB6088" w:rsidRDefault="00AB6088" w:rsidP="00D172EF">
            <w:pPr>
              <w:pStyle w:val="wobiettiviapprendimentoecontenuti"/>
              <w:spacing w:before="120" w:after="120"/>
              <w:rPr>
                <w:rFonts w:ascii="Webdings" w:eastAsia="Webdings" w:hAnsi="Webdings" w:cs="Webdings"/>
                <w:sz w:val="36"/>
                <w:szCs w:val="36"/>
              </w:rPr>
            </w:pPr>
            <w:r>
              <w:rPr>
                <w:b/>
                <w:bCs/>
              </w:rPr>
              <w:t xml:space="preserve">(5°-ITA-59) </w:t>
            </w:r>
            <w:r>
              <w:t>Riflettere sulla funzione degli avverbi e su alcune loro classificazioni (ad esempio: di modo e/o di tempo e/o di luogo, ....)</w:t>
            </w:r>
          </w:p>
        </w:tc>
        <w:tc>
          <w:tcPr>
            <w:tcW w:w="2266" w:type="dxa"/>
            <w:tcBorders>
              <w:top w:val="single" w:sz="1" w:space="0" w:color="000000"/>
              <w:left w:val="single" w:sz="1" w:space="0" w:color="000000"/>
              <w:bottom w:val="single" w:sz="1" w:space="0" w:color="000000"/>
            </w:tcBorders>
            <w:shd w:val="clear" w:color="auto" w:fill="auto"/>
            <w:vAlign w:val="center"/>
          </w:tcPr>
          <w:p w:rsidR="00AB6088" w:rsidRDefault="00AB6088"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6" w:type="dxa"/>
            <w:tcBorders>
              <w:top w:val="single" w:sz="1" w:space="0" w:color="000000"/>
              <w:left w:val="single" w:sz="1" w:space="0" w:color="000000"/>
              <w:bottom w:val="single" w:sz="1" w:space="0" w:color="000000"/>
              <w:right w:val="single" w:sz="1" w:space="0" w:color="000000"/>
            </w:tcBorders>
            <w:shd w:val="clear" w:color="auto" w:fill="auto"/>
            <w:vAlign w:val="center"/>
          </w:tcPr>
          <w:p w:rsidR="00AB6088" w:rsidRDefault="00AB6088"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AB6088" w:rsidTr="00782CFB">
        <w:tc>
          <w:tcPr>
            <w:tcW w:w="5815" w:type="dxa"/>
            <w:gridSpan w:val="2"/>
            <w:tcBorders>
              <w:top w:val="single" w:sz="1" w:space="0" w:color="000000"/>
              <w:left w:val="single" w:sz="1" w:space="0" w:color="000000"/>
              <w:bottom w:val="single" w:sz="4" w:space="0" w:color="000000"/>
            </w:tcBorders>
            <w:shd w:val="clear" w:color="auto" w:fill="auto"/>
            <w:vAlign w:val="center"/>
          </w:tcPr>
          <w:p w:rsidR="00AB6088" w:rsidRDefault="00AB6088" w:rsidP="00D172EF">
            <w:pPr>
              <w:pStyle w:val="wobiettiviapprendimentoecontenuti"/>
              <w:spacing w:before="120" w:after="120"/>
              <w:rPr>
                <w:rFonts w:ascii="Webdings" w:eastAsia="Webdings" w:hAnsi="Webdings" w:cs="Webdings"/>
                <w:sz w:val="36"/>
                <w:szCs w:val="36"/>
              </w:rPr>
            </w:pPr>
            <w:r>
              <w:rPr>
                <w:b/>
                <w:bCs/>
              </w:rPr>
              <w:t xml:space="preserve">(5°-ITA-60) </w:t>
            </w:r>
            <w:r>
              <w:t xml:space="preserve">Capire la concordanza tra le parole e i sintagmi di una frase (ad esempio: tra soggetto e </w:t>
            </w:r>
            <w:r>
              <w:lastRenderedPageBreak/>
              <w:t>predicato e/o tra tempi verbali e/o tra nomi e pronomi personali,...) attraverso sostituzioni, completamenti, trasformazioni</w:t>
            </w:r>
          </w:p>
        </w:tc>
        <w:tc>
          <w:tcPr>
            <w:tcW w:w="2266" w:type="dxa"/>
            <w:tcBorders>
              <w:top w:val="single" w:sz="1" w:space="0" w:color="000000"/>
              <w:left w:val="single" w:sz="1" w:space="0" w:color="000000"/>
              <w:bottom w:val="single" w:sz="4" w:space="0" w:color="000000"/>
            </w:tcBorders>
            <w:shd w:val="clear" w:color="auto" w:fill="auto"/>
            <w:vAlign w:val="center"/>
          </w:tcPr>
          <w:p w:rsidR="00AB6088" w:rsidRDefault="00AB6088" w:rsidP="00D172EF">
            <w:pPr>
              <w:pStyle w:val="Contenutotabella"/>
              <w:rPr>
                <w:rFonts w:ascii="Webdings" w:eastAsia="Webdings" w:hAnsi="Webdings" w:cs="Webdings"/>
                <w:sz w:val="36"/>
                <w:szCs w:val="36"/>
              </w:rPr>
            </w:pPr>
            <w:r>
              <w:rPr>
                <w:rFonts w:ascii="Webdings" w:eastAsia="Webdings" w:hAnsi="Webdings" w:cs="Webdings"/>
                <w:sz w:val="36"/>
                <w:szCs w:val="36"/>
              </w:rPr>
              <w:lastRenderedPageBreak/>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6" w:type="dxa"/>
            <w:tcBorders>
              <w:top w:val="single" w:sz="1" w:space="0" w:color="000000"/>
              <w:left w:val="single" w:sz="1" w:space="0" w:color="000000"/>
              <w:bottom w:val="single" w:sz="4" w:space="0" w:color="000000"/>
              <w:right w:val="single" w:sz="1" w:space="0" w:color="000000"/>
            </w:tcBorders>
            <w:shd w:val="clear" w:color="auto" w:fill="auto"/>
            <w:vAlign w:val="center"/>
          </w:tcPr>
          <w:p w:rsidR="00AB6088" w:rsidRDefault="00AB6088"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AB6088" w:rsidTr="00782CFB">
        <w:tc>
          <w:tcPr>
            <w:tcW w:w="5815" w:type="dxa"/>
            <w:gridSpan w:val="2"/>
            <w:tcBorders>
              <w:top w:val="single" w:sz="4" w:space="0" w:color="000000"/>
              <w:left w:val="single" w:sz="1" w:space="0" w:color="000000"/>
              <w:bottom w:val="single" w:sz="1" w:space="0" w:color="000000"/>
            </w:tcBorders>
            <w:shd w:val="clear" w:color="auto" w:fill="auto"/>
            <w:vAlign w:val="center"/>
          </w:tcPr>
          <w:p w:rsidR="00AB6088" w:rsidRDefault="00AB6088" w:rsidP="00D172EF">
            <w:pPr>
              <w:pStyle w:val="wobiettiviapprendimentoecontenuti"/>
              <w:spacing w:before="120" w:after="120"/>
              <w:rPr>
                <w:rFonts w:ascii="Webdings" w:eastAsia="Webdings" w:hAnsi="Webdings" w:cs="Webdings"/>
                <w:sz w:val="36"/>
                <w:szCs w:val="36"/>
              </w:rPr>
            </w:pPr>
            <w:r>
              <w:rPr>
                <w:b/>
                <w:bCs/>
              </w:rPr>
              <w:t xml:space="preserve">(5°-ITA-61) </w:t>
            </w:r>
            <w:r>
              <w:t>Capire che una frase è tale quando ha il soggetto (anche sottinteso) e il predicato verbale o nominale (intuire il concetto di “frase minima”)</w:t>
            </w:r>
          </w:p>
        </w:tc>
        <w:tc>
          <w:tcPr>
            <w:tcW w:w="2266" w:type="dxa"/>
            <w:tcBorders>
              <w:top w:val="single" w:sz="4" w:space="0" w:color="000000"/>
              <w:left w:val="single" w:sz="1" w:space="0" w:color="000000"/>
              <w:bottom w:val="single" w:sz="1" w:space="0" w:color="000000"/>
            </w:tcBorders>
            <w:shd w:val="clear" w:color="auto" w:fill="auto"/>
            <w:vAlign w:val="center"/>
          </w:tcPr>
          <w:p w:rsidR="00AB6088" w:rsidRDefault="00AB6088"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6" w:type="dxa"/>
            <w:tcBorders>
              <w:top w:val="single" w:sz="4" w:space="0" w:color="000000"/>
              <w:left w:val="single" w:sz="1" w:space="0" w:color="000000"/>
              <w:bottom w:val="single" w:sz="1" w:space="0" w:color="000000"/>
              <w:right w:val="single" w:sz="1" w:space="0" w:color="000000"/>
            </w:tcBorders>
            <w:shd w:val="clear" w:color="auto" w:fill="auto"/>
            <w:vAlign w:val="center"/>
          </w:tcPr>
          <w:p w:rsidR="00AB6088" w:rsidRDefault="00AB6088"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AB6088" w:rsidTr="00782CFB">
        <w:tc>
          <w:tcPr>
            <w:tcW w:w="5815" w:type="dxa"/>
            <w:gridSpan w:val="2"/>
            <w:tcBorders>
              <w:left w:val="single" w:sz="1" w:space="0" w:color="000000"/>
              <w:bottom w:val="single" w:sz="1" w:space="0" w:color="000000"/>
            </w:tcBorders>
            <w:shd w:val="clear" w:color="auto" w:fill="auto"/>
            <w:vAlign w:val="center"/>
          </w:tcPr>
          <w:p w:rsidR="00AB6088" w:rsidRDefault="00AB6088" w:rsidP="00D172EF">
            <w:pPr>
              <w:pStyle w:val="wobiettiviapprendimentoecontenuti"/>
              <w:spacing w:before="120" w:after="120"/>
              <w:rPr>
                <w:rFonts w:ascii="Webdings" w:eastAsia="Webdings" w:hAnsi="Webdings" w:cs="Webdings"/>
                <w:sz w:val="36"/>
                <w:szCs w:val="36"/>
              </w:rPr>
            </w:pPr>
            <w:r>
              <w:rPr>
                <w:b/>
                <w:bCs/>
              </w:rPr>
              <w:t xml:space="preserve">(5°-ITA-62) </w:t>
            </w:r>
            <w:r>
              <w:t>Capire la funzione e il significato delle espansioni</w:t>
            </w:r>
          </w:p>
        </w:tc>
        <w:tc>
          <w:tcPr>
            <w:tcW w:w="2266" w:type="dxa"/>
            <w:tcBorders>
              <w:left w:val="single" w:sz="1" w:space="0" w:color="000000"/>
              <w:bottom w:val="single" w:sz="1" w:space="0" w:color="000000"/>
            </w:tcBorders>
            <w:shd w:val="clear" w:color="auto" w:fill="auto"/>
            <w:vAlign w:val="center"/>
          </w:tcPr>
          <w:p w:rsidR="00AB6088" w:rsidRDefault="00AB6088"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6" w:type="dxa"/>
            <w:tcBorders>
              <w:left w:val="single" w:sz="1" w:space="0" w:color="000000"/>
              <w:bottom w:val="single" w:sz="1" w:space="0" w:color="000000"/>
              <w:right w:val="single" w:sz="1" w:space="0" w:color="000000"/>
            </w:tcBorders>
            <w:shd w:val="clear" w:color="auto" w:fill="auto"/>
            <w:vAlign w:val="center"/>
          </w:tcPr>
          <w:p w:rsidR="00AB6088" w:rsidRDefault="00AB6088"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AB6088" w:rsidTr="00782CFB">
        <w:tc>
          <w:tcPr>
            <w:tcW w:w="5815" w:type="dxa"/>
            <w:gridSpan w:val="2"/>
            <w:tcBorders>
              <w:left w:val="single" w:sz="1" w:space="0" w:color="000000"/>
              <w:bottom w:val="single" w:sz="1" w:space="0" w:color="000000"/>
            </w:tcBorders>
            <w:shd w:val="clear" w:color="auto" w:fill="auto"/>
            <w:vAlign w:val="center"/>
          </w:tcPr>
          <w:p w:rsidR="00AB6088" w:rsidRDefault="00AB6088" w:rsidP="00D172EF">
            <w:pPr>
              <w:pStyle w:val="wobiettiviapprendimentoecontenuti"/>
              <w:spacing w:before="120" w:after="120"/>
              <w:rPr>
                <w:rFonts w:ascii="Webdings" w:eastAsia="Webdings" w:hAnsi="Webdings" w:cs="Webdings"/>
                <w:sz w:val="36"/>
                <w:szCs w:val="36"/>
              </w:rPr>
            </w:pPr>
            <w:r>
              <w:rPr>
                <w:b/>
                <w:bCs/>
              </w:rPr>
              <w:t xml:space="preserve">(5°-ITA-63) </w:t>
            </w:r>
            <w:r>
              <w:t>Capire la funzione dei segni di interpunzione e saperli usare nei casi più semplici e frequenti</w:t>
            </w:r>
          </w:p>
        </w:tc>
        <w:tc>
          <w:tcPr>
            <w:tcW w:w="2266" w:type="dxa"/>
            <w:tcBorders>
              <w:left w:val="single" w:sz="1" w:space="0" w:color="000000"/>
              <w:bottom w:val="single" w:sz="1" w:space="0" w:color="000000"/>
            </w:tcBorders>
            <w:shd w:val="clear" w:color="auto" w:fill="auto"/>
            <w:vAlign w:val="center"/>
          </w:tcPr>
          <w:p w:rsidR="00AB6088" w:rsidRDefault="00AB6088"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6" w:type="dxa"/>
            <w:tcBorders>
              <w:left w:val="single" w:sz="1" w:space="0" w:color="000000"/>
              <w:bottom w:val="single" w:sz="1" w:space="0" w:color="000000"/>
              <w:right w:val="single" w:sz="1" w:space="0" w:color="000000"/>
            </w:tcBorders>
            <w:shd w:val="clear" w:color="auto" w:fill="auto"/>
            <w:vAlign w:val="center"/>
          </w:tcPr>
          <w:p w:rsidR="00AB6088" w:rsidRDefault="00AB6088"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AB6088" w:rsidTr="00782CFB">
        <w:tc>
          <w:tcPr>
            <w:tcW w:w="5815" w:type="dxa"/>
            <w:gridSpan w:val="2"/>
            <w:tcBorders>
              <w:left w:val="single" w:sz="1" w:space="0" w:color="000000"/>
              <w:bottom w:val="single" w:sz="1" w:space="0" w:color="000000"/>
            </w:tcBorders>
            <w:shd w:val="clear" w:color="auto" w:fill="auto"/>
            <w:vAlign w:val="center"/>
          </w:tcPr>
          <w:p w:rsidR="00AB6088" w:rsidRDefault="00AB6088" w:rsidP="00D172EF">
            <w:pPr>
              <w:pStyle w:val="wobiettiviapprendimentoecontenuti"/>
              <w:spacing w:before="120" w:after="120"/>
              <w:rPr>
                <w:rFonts w:ascii="Webdings" w:eastAsia="Webdings" w:hAnsi="Webdings" w:cs="Webdings"/>
                <w:sz w:val="36"/>
                <w:szCs w:val="36"/>
              </w:rPr>
            </w:pPr>
            <w:r>
              <w:rPr>
                <w:b/>
                <w:bCs/>
              </w:rPr>
              <w:t xml:space="preserve">(5°-ITA-64) </w:t>
            </w:r>
            <w:r>
              <w:t>Relativamente a situazioni di esperienza diretta, riflettere sulla variabilità della lingua nel tempo, nello spazio e in diversi contesti comunicativi</w:t>
            </w:r>
          </w:p>
        </w:tc>
        <w:tc>
          <w:tcPr>
            <w:tcW w:w="2266" w:type="dxa"/>
            <w:tcBorders>
              <w:left w:val="single" w:sz="1" w:space="0" w:color="000000"/>
              <w:bottom w:val="single" w:sz="1" w:space="0" w:color="000000"/>
            </w:tcBorders>
            <w:shd w:val="clear" w:color="auto" w:fill="auto"/>
            <w:vAlign w:val="center"/>
          </w:tcPr>
          <w:p w:rsidR="00AB6088" w:rsidRDefault="00AB6088"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6" w:type="dxa"/>
            <w:tcBorders>
              <w:left w:val="single" w:sz="1" w:space="0" w:color="000000"/>
              <w:bottom w:val="single" w:sz="1" w:space="0" w:color="000000"/>
              <w:right w:val="single" w:sz="1" w:space="0" w:color="000000"/>
            </w:tcBorders>
            <w:shd w:val="clear" w:color="auto" w:fill="auto"/>
            <w:vAlign w:val="center"/>
          </w:tcPr>
          <w:p w:rsidR="00AB6088" w:rsidRDefault="00AB6088"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AB6088" w:rsidTr="00782CFB">
        <w:tc>
          <w:tcPr>
            <w:tcW w:w="5815" w:type="dxa"/>
            <w:gridSpan w:val="2"/>
            <w:tcBorders>
              <w:left w:val="single" w:sz="1" w:space="0" w:color="000000"/>
              <w:bottom w:val="single" w:sz="1" w:space="0" w:color="000000"/>
            </w:tcBorders>
            <w:shd w:val="clear" w:color="auto" w:fill="auto"/>
            <w:vAlign w:val="center"/>
          </w:tcPr>
          <w:p w:rsidR="00AB6088" w:rsidRDefault="00AB6088" w:rsidP="00D172EF">
            <w:pPr>
              <w:pStyle w:val="wobiettiviapprendimentoecontenuti"/>
              <w:spacing w:before="120" w:after="120"/>
              <w:rPr>
                <w:rFonts w:ascii="Webdings" w:eastAsia="Webdings" w:hAnsi="Webdings" w:cs="Webdings"/>
                <w:sz w:val="36"/>
                <w:szCs w:val="36"/>
              </w:rPr>
            </w:pPr>
            <w:r>
              <w:rPr>
                <w:b/>
                <w:bCs/>
              </w:rPr>
              <w:t xml:space="preserve">(5°-ITA-65) </w:t>
            </w:r>
            <w:r>
              <w:t xml:space="preserve">Tener monitorati i propri progressi facendo riferimento a strumenti forniti dall’insegnante </w:t>
            </w:r>
          </w:p>
        </w:tc>
        <w:tc>
          <w:tcPr>
            <w:tcW w:w="2266" w:type="dxa"/>
            <w:tcBorders>
              <w:left w:val="single" w:sz="1" w:space="0" w:color="000000"/>
              <w:bottom w:val="single" w:sz="1" w:space="0" w:color="000000"/>
            </w:tcBorders>
            <w:shd w:val="clear" w:color="auto" w:fill="auto"/>
            <w:vAlign w:val="center"/>
          </w:tcPr>
          <w:p w:rsidR="00AB6088" w:rsidRDefault="00AB6088" w:rsidP="00D172E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6" w:type="dxa"/>
            <w:tcBorders>
              <w:left w:val="single" w:sz="1" w:space="0" w:color="000000"/>
              <w:bottom w:val="single" w:sz="1" w:space="0" w:color="000000"/>
              <w:right w:val="single" w:sz="1" w:space="0" w:color="000000"/>
            </w:tcBorders>
            <w:shd w:val="clear" w:color="auto" w:fill="auto"/>
            <w:vAlign w:val="center"/>
          </w:tcPr>
          <w:p w:rsidR="00AB6088" w:rsidRDefault="00AB6088" w:rsidP="00D172E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bl>
    <w:p w:rsidR="00AB6088" w:rsidRDefault="00AB6088" w:rsidP="00AB6088">
      <w:pPr>
        <w:spacing w:after="0" w:line="240" w:lineRule="auto"/>
        <w:rPr>
          <w:rFonts w:ascii="Verdana" w:eastAsia="Lucida Sans Unicode" w:hAnsi="Verdana" w:cs="Verdana"/>
          <w:b/>
          <w:bCs/>
          <w:sz w:val="20"/>
          <w:szCs w:val="20"/>
        </w:rPr>
      </w:pPr>
    </w:p>
    <w:p w:rsidR="00AB6088" w:rsidRDefault="00AB6088" w:rsidP="00AB6088">
      <w:pPr>
        <w:pStyle w:val="Contenutotabella"/>
        <w:spacing w:before="120" w:after="17"/>
        <w:rPr>
          <w:rFonts w:ascii="Verdana" w:hAnsi="Verdana" w:cs="Verdana"/>
          <w:b/>
          <w:bCs/>
          <w:sz w:val="18"/>
          <w:szCs w:val="18"/>
        </w:rPr>
      </w:pPr>
    </w:p>
    <w:p w:rsidR="00AB6088" w:rsidRDefault="00AB6088" w:rsidP="00AB6088">
      <w:pPr>
        <w:pStyle w:val="Contenutotabella"/>
        <w:spacing w:before="120" w:after="17"/>
        <w:rPr>
          <w:rFonts w:ascii="Verdana" w:hAnsi="Verdana" w:cs="Verdana"/>
          <w:sz w:val="18"/>
          <w:szCs w:val="18"/>
        </w:rPr>
      </w:pPr>
      <w:r>
        <w:rPr>
          <w:rFonts w:ascii="Verdana" w:hAnsi="Verdana" w:cs="Verdana"/>
          <w:b/>
          <w:bCs/>
          <w:sz w:val="18"/>
          <w:szCs w:val="18"/>
        </w:rPr>
        <w:t>PROGRAMMAZIONE</w:t>
      </w:r>
      <w:r>
        <w:rPr>
          <w:rFonts w:ascii="Verdana" w:hAnsi="Verdana" w:cs="Verdana"/>
          <w:sz w:val="18"/>
          <w:szCs w:val="18"/>
        </w:rPr>
        <w:t xml:space="preserve"> ELABORATA IN DATA  ______ / ______ / _________  </w:t>
      </w:r>
    </w:p>
    <w:p w:rsidR="00AB6088" w:rsidRDefault="00AB6088" w:rsidP="00AB6088">
      <w:pPr>
        <w:pStyle w:val="Contenutotabella"/>
        <w:spacing w:before="17" w:after="17"/>
        <w:rPr>
          <w:rFonts w:ascii="Verdana" w:hAnsi="Verdana" w:cs="Verdana"/>
          <w:sz w:val="18"/>
          <w:szCs w:val="18"/>
        </w:rPr>
      </w:pPr>
    </w:p>
    <w:p w:rsidR="00AB6088" w:rsidRDefault="00AB6088" w:rsidP="00AB6088">
      <w:pPr>
        <w:pStyle w:val="Contenutotabella"/>
        <w:spacing w:before="17" w:after="17"/>
        <w:rPr>
          <w:rFonts w:ascii="Verdana" w:hAnsi="Verdana" w:cs="Verdana"/>
          <w:sz w:val="18"/>
          <w:szCs w:val="18"/>
        </w:rPr>
      </w:pPr>
      <w:r>
        <w:rPr>
          <w:rFonts w:ascii="Verdana" w:hAnsi="Verdana" w:cs="Verdana"/>
          <w:sz w:val="18"/>
          <w:szCs w:val="18"/>
        </w:rPr>
        <w:t xml:space="preserve">Nome del docente    ____________________________________________ </w:t>
      </w:r>
    </w:p>
    <w:p w:rsidR="00AB6088" w:rsidRDefault="00AB6088" w:rsidP="00AB6088">
      <w:pPr>
        <w:pStyle w:val="Contenutotabella"/>
        <w:spacing w:before="17" w:after="17"/>
        <w:rPr>
          <w:rFonts w:ascii="Verdana" w:hAnsi="Verdana" w:cs="Verdana"/>
          <w:sz w:val="18"/>
          <w:szCs w:val="18"/>
        </w:rPr>
      </w:pPr>
    </w:p>
    <w:p w:rsidR="00AB6088" w:rsidRDefault="00AB6088" w:rsidP="00AB6088">
      <w:pPr>
        <w:pStyle w:val="Contenutotabella"/>
        <w:spacing w:before="17" w:after="17"/>
        <w:rPr>
          <w:rFonts w:ascii="Verdana" w:hAnsi="Verdana" w:cs="Verdana"/>
          <w:b/>
          <w:bCs/>
          <w:sz w:val="18"/>
          <w:szCs w:val="18"/>
        </w:rPr>
      </w:pPr>
    </w:p>
    <w:p w:rsidR="00AB6088" w:rsidRDefault="00AB6088" w:rsidP="00AB6088">
      <w:pPr>
        <w:pStyle w:val="Contenutotabella"/>
        <w:spacing w:before="17" w:after="17"/>
        <w:rPr>
          <w:rFonts w:ascii="Verdana" w:hAnsi="Verdana" w:cs="Verdana"/>
          <w:sz w:val="18"/>
          <w:szCs w:val="18"/>
        </w:rPr>
      </w:pPr>
      <w:r>
        <w:rPr>
          <w:rFonts w:ascii="Verdana" w:hAnsi="Verdana" w:cs="Verdana"/>
          <w:b/>
          <w:bCs/>
          <w:sz w:val="18"/>
          <w:szCs w:val="18"/>
        </w:rPr>
        <w:t>VALUTAZIONE FINE 1° QUADRIMESTRE</w:t>
      </w:r>
      <w:r>
        <w:rPr>
          <w:rFonts w:ascii="Verdana" w:hAnsi="Verdana" w:cs="Verdana"/>
          <w:sz w:val="18"/>
          <w:szCs w:val="18"/>
        </w:rPr>
        <w:t xml:space="preserve"> IN DATA  ______ / ______ / _________</w:t>
      </w:r>
    </w:p>
    <w:p w:rsidR="00AB6088" w:rsidRDefault="00AB6088" w:rsidP="00AB6088">
      <w:pPr>
        <w:pStyle w:val="Contenutotabella"/>
        <w:spacing w:before="17" w:after="17"/>
        <w:rPr>
          <w:rFonts w:ascii="Verdana" w:hAnsi="Verdana" w:cs="Verdana"/>
          <w:sz w:val="18"/>
          <w:szCs w:val="18"/>
        </w:rPr>
      </w:pPr>
    </w:p>
    <w:p w:rsidR="00AB6088" w:rsidRDefault="00AB6088" w:rsidP="00AB6088">
      <w:pPr>
        <w:pStyle w:val="Contenutotabella"/>
        <w:spacing w:before="17" w:after="17"/>
        <w:rPr>
          <w:rFonts w:ascii="Verdana" w:hAnsi="Verdana" w:cs="Verdana"/>
          <w:sz w:val="18"/>
          <w:szCs w:val="18"/>
        </w:rPr>
      </w:pPr>
      <w:r>
        <w:rPr>
          <w:rFonts w:ascii="Verdana" w:hAnsi="Verdana" w:cs="Verdana"/>
          <w:sz w:val="18"/>
          <w:szCs w:val="18"/>
        </w:rPr>
        <w:t xml:space="preserve">Nome del docente    ____________________________________________  </w:t>
      </w:r>
    </w:p>
    <w:p w:rsidR="00AB6088" w:rsidRDefault="00AB6088" w:rsidP="00AB6088">
      <w:pPr>
        <w:pStyle w:val="Contenutotabella"/>
        <w:spacing w:before="17" w:after="17"/>
        <w:rPr>
          <w:rFonts w:ascii="Verdana" w:hAnsi="Verdana" w:cs="Verdana"/>
          <w:sz w:val="18"/>
          <w:szCs w:val="18"/>
        </w:rPr>
      </w:pPr>
    </w:p>
    <w:p w:rsidR="00AB6088" w:rsidRDefault="00AB6088" w:rsidP="00AB6088">
      <w:pPr>
        <w:pStyle w:val="Contenutotabella"/>
        <w:spacing w:before="17" w:after="17"/>
        <w:rPr>
          <w:rFonts w:ascii="Verdana" w:hAnsi="Verdana" w:cs="Verdana"/>
          <w:b/>
          <w:bCs/>
          <w:sz w:val="18"/>
          <w:szCs w:val="18"/>
        </w:rPr>
      </w:pPr>
    </w:p>
    <w:p w:rsidR="00AB6088" w:rsidRDefault="00AB6088" w:rsidP="00AB6088">
      <w:pPr>
        <w:pStyle w:val="Contenutotabella"/>
        <w:spacing w:before="17" w:after="17"/>
        <w:rPr>
          <w:rFonts w:ascii="Verdana" w:hAnsi="Verdana" w:cs="Verdana"/>
          <w:sz w:val="18"/>
          <w:szCs w:val="18"/>
        </w:rPr>
      </w:pPr>
      <w:r>
        <w:rPr>
          <w:rFonts w:ascii="Verdana" w:hAnsi="Verdana" w:cs="Verdana"/>
          <w:b/>
          <w:bCs/>
          <w:sz w:val="18"/>
          <w:szCs w:val="18"/>
        </w:rPr>
        <w:t>VALUTAZIONE FINE 2° QUADRIMESTRE</w:t>
      </w:r>
      <w:r>
        <w:rPr>
          <w:rFonts w:ascii="Verdana" w:hAnsi="Verdana" w:cs="Verdana"/>
          <w:sz w:val="18"/>
          <w:szCs w:val="18"/>
        </w:rPr>
        <w:t xml:space="preserve"> IN DATA  ______ / ______ / _________  </w:t>
      </w:r>
    </w:p>
    <w:p w:rsidR="00AB6088" w:rsidRDefault="00AB6088" w:rsidP="00AB6088">
      <w:pPr>
        <w:pStyle w:val="Contenutotabella"/>
        <w:spacing w:before="17" w:after="17"/>
        <w:rPr>
          <w:rFonts w:ascii="Verdana" w:hAnsi="Verdana" w:cs="Verdana"/>
          <w:sz w:val="18"/>
          <w:szCs w:val="18"/>
        </w:rPr>
      </w:pPr>
    </w:p>
    <w:p w:rsidR="004F0B9E" w:rsidRDefault="00AB6088" w:rsidP="00782CFB">
      <w:pPr>
        <w:pStyle w:val="NormaleWeb"/>
        <w:spacing w:after="170"/>
        <w:rPr>
          <w:rFonts w:ascii="Verdana" w:hAnsi="Verdana"/>
          <w:b/>
          <w:bCs/>
        </w:rPr>
      </w:pPr>
      <w:r>
        <w:rPr>
          <w:rFonts w:ascii="Verdana" w:hAnsi="Verdana" w:cs="Verdana"/>
          <w:sz w:val="18"/>
          <w:szCs w:val="18"/>
        </w:rPr>
        <w:t xml:space="preserve">Nome del docente    </w:t>
      </w:r>
      <w:r>
        <w:t>____________________________________________</w:t>
      </w:r>
    </w:p>
    <w:p w:rsidR="004F0B9E" w:rsidRDefault="004F0B9E" w:rsidP="004F0B9E">
      <w:pPr>
        <w:pStyle w:val="NormaleWeb"/>
        <w:spacing w:after="170"/>
        <w:jc w:val="center"/>
        <w:rPr>
          <w:rFonts w:ascii="Verdana" w:hAnsi="Verdana"/>
          <w:b/>
          <w:bCs/>
        </w:rPr>
      </w:pPr>
    </w:p>
    <w:p w:rsidR="004F0B9E" w:rsidRDefault="004F0B9E" w:rsidP="0005749B">
      <w:pPr>
        <w:pStyle w:val="NormaleWeb"/>
        <w:spacing w:after="170"/>
        <w:jc w:val="center"/>
        <w:rPr>
          <w:rFonts w:ascii="Verdana" w:hAnsi="Verdana"/>
          <w:b/>
          <w:bCs/>
        </w:rPr>
      </w:pPr>
    </w:p>
    <w:p w:rsidR="006A0FB1" w:rsidRDefault="006A0FB1" w:rsidP="00C73B29">
      <w:pPr>
        <w:pStyle w:val="NormaleWeb"/>
        <w:spacing w:after="170"/>
        <w:jc w:val="center"/>
        <w:rPr>
          <w:rFonts w:ascii="Verdana" w:hAnsi="Verdana"/>
          <w:b/>
          <w:bCs/>
          <w:color w:val="FF0000"/>
        </w:rPr>
      </w:pPr>
    </w:p>
    <w:p w:rsidR="006A0FB1" w:rsidRDefault="006A0FB1" w:rsidP="00C73B29">
      <w:pPr>
        <w:pStyle w:val="NormaleWeb"/>
        <w:spacing w:after="170"/>
        <w:jc w:val="center"/>
        <w:rPr>
          <w:rFonts w:ascii="Verdana" w:hAnsi="Verdana"/>
          <w:b/>
          <w:bCs/>
          <w:color w:val="FF0000"/>
        </w:rPr>
      </w:pPr>
    </w:p>
    <w:p w:rsidR="006A0FB1" w:rsidRDefault="006A0FB1" w:rsidP="00C73B29">
      <w:pPr>
        <w:pStyle w:val="NormaleWeb"/>
        <w:spacing w:after="170"/>
        <w:jc w:val="center"/>
        <w:rPr>
          <w:rFonts w:ascii="Verdana" w:hAnsi="Verdana"/>
          <w:b/>
          <w:bCs/>
          <w:color w:val="FF0000"/>
        </w:rPr>
      </w:pPr>
    </w:p>
    <w:p w:rsidR="006A0FB1" w:rsidRDefault="006A0FB1" w:rsidP="00C73B29">
      <w:pPr>
        <w:pStyle w:val="NormaleWeb"/>
        <w:spacing w:after="170"/>
        <w:jc w:val="center"/>
        <w:rPr>
          <w:rFonts w:ascii="Verdana" w:hAnsi="Verdana"/>
          <w:b/>
          <w:bCs/>
          <w:color w:val="FF0000"/>
        </w:rPr>
      </w:pPr>
    </w:p>
    <w:p w:rsidR="006A0FB1" w:rsidRDefault="006A0FB1" w:rsidP="00C73B29">
      <w:pPr>
        <w:pStyle w:val="NormaleWeb"/>
        <w:spacing w:after="170"/>
        <w:jc w:val="center"/>
        <w:rPr>
          <w:rFonts w:ascii="Verdana" w:hAnsi="Verdana"/>
          <w:b/>
          <w:bCs/>
          <w:color w:val="FF0000"/>
        </w:rPr>
      </w:pPr>
    </w:p>
    <w:p w:rsidR="00783D0E" w:rsidRDefault="00783D0E" w:rsidP="00783D0E">
      <w:pPr>
        <w:pStyle w:val="NormaleWeb"/>
        <w:spacing w:before="227" w:after="227"/>
        <w:jc w:val="center"/>
        <w:rPr>
          <w:sz w:val="20"/>
          <w:szCs w:val="20"/>
        </w:rPr>
      </w:pPr>
      <w:r>
        <w:rPr>
          <w:rFonts w:ascii="Verdana" w:hAnsi="Verdana" w:cs="Verdana"/>
          <w:b/>
          <w:bCs/>
        </w:rPr>
        <w:lastRenderedPageBreak/>
        <w:t xml:space="preserve">FINALITÀ – ELEMENTI ESSENZIALI </w:t>
      </w:r>
    </w:p>
    <w:p w:rsidR="00783D0E" w:rsidRDefault="00783D0E" w:rsidP="00783D0E">
      <w:pPr>
        <w:pStyle w:val="wtestostandard"/>
        <w:rPr>
          <w:sz w:val="20"/>
          <w:szCs w:val="20"/>
        </w:rPr>
      </w:pPr>
      <w:r>
        <w:rPr>
          <w:sz w:val="20"/>
          <w:szCs w:val="20"/>
        </w:rPr>
        <w:t>Il compito specifico del primo ciclo è quello di promuovere l'alfabetizzazione di base attraverso l'acquisizione dei linguaggi simbolici che costituiscono la struttura della nostra cultura, in un orizzonte allargato alle altre culture con cui conviviamo.</w:t>
      </w:r>
    </w:p>
    <w:p w:rsidR="00783D0E" w:rsidRDefault="00783D0E" w:rsidP="00783D0E">
      <w:pPr>
        <w:pStyle w:val="wtestostandard"/>
        <w:rPr>
          <w:sz w:val="20"/>
          <w:szCs w:val="20"/>
        </w:rPr>
      </w:pPr>
      <w:r>
        <w:rPr>
          <w:sz w:val="20"/>
          <w:szCs w:val="20"/>
        </w:rPr>
        <w:t>La scuola secondaria di primo grado rappresenta la fase in cui si realizza l'accesso alle discipline come punti di vista sulla realtà e come modalità di interpretazione, simbolizzazione e rappresentazione del mondo.</w:t>
      </w:r>
    </w:p>
    <w:p w:rsidR="00783D0E" w:rsidRDefault="00783D0E" w:rsidP="00783D0E">
      <w:pPr>
        <w:pStyle w:val="wtestostandard"/>
        <w:rPr>
          <w:bCs/>
          <w:sz w:val="20"/>
          <w:szCs w:val="20"/>
        </w:rPr>
      </w:pPr>
      <w:r>
        <w:rPr>
          <w:sz w:val="20"/>
          <w:szCs w:val="20"/>
        </w:rPr>
        <w:t xml:space="preserve">La lingua italiana </w:t>
      </w:r>
      <w:r>
        <w:rPr>
          <w:bCs/>
          <w:sz w:val="20"/>
          <w:szCs w:val="20"/>
        </w:rPr>
        <w:t xml:space="preserve">non solo è utilizzata come mediatore nella comunicazione e nello studio delle altre discipline, ma sviluppa quelle competenze cognitive essenziali all'acquisizione dei concetti disciplinari. </w:t>
      </w:r>
    </w:p>
    <w:p w:rsidR="00783D0E" w:rsidRDefault="00783D0E" w:rsidP="00783D0E">
      <w:pPr>
        <w:pStyle w:val="wtestostandard"/>
        <w:rPr>
          <w:bCs/>
          <w:sz w:val="20"/>
          <w:szCs w:val="20"/>
        </w:rPr>
      </w:pPr>
      <w:r>
        <w:rPr>
          <w:bCs/>
          <w:sz w:val="20"/>
          <w:szCs w:val="20"/>
        </w:rPr>
        <w:t>Lo sviluppo linguistico presenta un rapporto molto stretto con tutti i processi di conoscenza: il codice linguistico costituisce, infatti, il più potente strumento di sviluppo del pensiero e da questo sviluppo è a sua volta condizionato.</w:t>
      </w:r>
    </w:p>
    <w:p w:rsidR="00783D0E" w:rsidRDefault="00783D0E" w:rsidP="00783D0E">
      <w:pPr>
        <w:pStyle w:val="wtestostandard"/>
        <w:rPr>
          <w:sz w:val="24"/>
          <w:szCs w:val="24"/>
        </w:rPr>
      </w:pPr>
      <w:r>
        <w:rPr>
          <w:bCs/>
          <w:sz w:val="20"/>
          <w:szCs w:val="20"/>
        </w:rPr>
        <w:t>Le esperienze interdisciplinari sono finalizzate a trovare interconnessioni e raccordi tra le diverse conoscenze e a formulare in modo adeguato i problemi complessi posti dalla condizione umana nel mondo odierno.</w:t>
      </w:r>
    </w:p>
    <w:p w:rsidR="00783D0E" w:rsidRDefault="00783D0E" w:rsidP="00783D0E">
      <w:pPr>
        <w:pStyle w:val="wtestostandard"/>
        <w:rPr>
          <w:sz w:val="24"/>
          <w:szCs w:val="24"/>
        </w:rPr>
      </w:pPr>
    </w:p>
    <w:p w:rsidR="00783D0E" w:rsidRDefault="00783D0E" w:rsidP="00783D0E">
      <w:pPr>
        <w:pStyle w:val="wtestostandard"/>
        <w:jc w:val="center"/>
        <w:rPr>
          <w:szCs w:val="20"/>
        </w:rPr>
      </w:pPr>
      <w:r>
        <w:rPr>
          <w:b/>
          <w:sz w:val="24"/>
          <w:szCs w:val="24"/>
        </w:rPr>
        <w:t>INDICAZIONI METODOLOGICHE ITALIANO</w:t>
      </w:r>
    </w:p>
    <w:p w:rsidR="00783D0E" w:rsidRDefault="00783D0E" w:rsidP="00783D0E">
      <w:pPr>
        <w:pStyle w:val="wtestostandard"/>
        <w:rPr>
          <w:szCs w:val="20"/>
        </w:rPr>
      </w:pPr>
    </w:p>
    <w:p w:rsidR="00783D0E" w:rsidRDefault="00783D0E" w:rsidP="00783D0E">
      <w:pPr>
        <w:snapToGrid w:val="0"/>
        <w:jc w:val="both"/>
        <w:rPr>
          <w:rFonts w:ascii="Verdana" w:hAnsi="Verdana" w:cs="Verdana"/>
          <w:bCs/>
          <w:sz w:val="20"/>
          <w:szCs w:val="20"/>
        </w:rPr>
      </w:pPr>
      <w:r>
        <w:rPr>
          <w:rFonts w:ascii="Verdana" w:hAnsi="Verdana" w:cs="Verdana"/>
          <w:bCs/>
          <w:sz w:val="20"/>
          <w:szCs w:val="20"/>
        </w:rPr>
        <w:t xml:space="preserve">Il valore formativo della lingua si manifesta nella strutturazione di tutta la personalità: la lingua promuove lo sviluppo delle competenze cognitive, comunicative ed espressive. </w:t>
      </w:r>
    </w:p>
    <w:p w:rsidR="00783D0E" w:rsidRDefault="00783D0E" w:rsidP="00783D0E">
      <w:pPr>
        <w:snapToGrid w:val="0"/>
        <w:jc w:val="both"/>
        <w:rPr>
          <w:rFonts w:ascii="Verdana" w:hAnsi="Verdana" w:cs="Verdana"/>
          <w:bCs/>
          <w:sz w:val="20"/>
          <w:szCs w:val="20"/>
        </w:rPr>
      </w:pPr>
      <w:r>
        <w:rPr>
          <w:rFonts w:ascii="Verdana" w:hAnsi="Verdana" w:cs="Verdana"/>
          <w:bCs/>
          <w:sz w:val="20"/>
          <w:szCs w:val="20"/>
        </w:rPr>
        <w:t>La realtà linguistica contemporanea è, inoltre, fortemente condizionata da svariati codici linguistici, orali e scritti mutuati dai nuovi mezzi di comunicazione utilizzati dai ragazzi. Il docente, consapevole di ciò, deve impostare un insegnamento linguistico che permetta di valorizzare l'italiano corretto e funzionale alle diverse situazioni comunicative.</w:t>
      </w:r>
    </w:p>
    <w:p w:rsidR="00783D0E" w:rsidRDefault="00783D0E" w:rsidP="00783D0E">
      <w:pPr>
        <w:snapToGrid w:val="0"/>
        <w:jc w:val="both"/>
        <w:rPr>
          <w:bCs/>
          <w:sz w:val="20"/>
          <w:szCs w:val="20"/>
        </w:rPr>
      </w:pPr>
      <w:r>
        <w:rPr>
          <w:rFonts w:ascii="Verdana" w:hAnsi="Verdana" w:cs="Verdana"/>
          <w:bCs/>
          <w:sz w:val="20"/>
          <w:szCs w:val="20"/>
        </w:rPr>
        <w:t xml:space="preserve">La scelta è anche quella di un approccio metacognitivo alle attività di formazione linguistica, perché si ritiene che possa essere strumento fondamentale per lo sviluppo di competenze linguistico-comunicative e momento indispensabile nelle attività di riflessione linguistica. </w:t>
      </w:r>
    </w:p>
    <w:p w:rsidR="00783D0E" w:rsidRDefault="00783D0E" w:rsidP="00783D0E">
      <w:pPr>
        <w:pStyle w:val="wtestostandard"/>
        <w:rPr>
          <w:bCs/>
          <w:sz w:val="20"/>
          <w:szCs w:val="20"/>
        </w:rPr>
      </w:pPr>
      <w:r>
        <w:rPr>
          <w:bCs/>
          <w:sz w:val="20"/>
          <w:szCs w:val="20"/>
        </w:rPr>
        <w:t xml:space="preserve">L'arricchimento del lessico è fondamentale per una visione più completa e approfondita della realtà circostante, per una riflessione più ponderata e un'interpretazione meno superficiale del vissuto. In questo modo si pongono le basi per la formazione nell'allievo di uno spirito critico che lo formi come persona nell’ambito scolastico. </w:t>
      </w:r>
    </w:p>
    <w:p w:rsidR="00783D0E" w:rsidRDefault="00783D0E" w:rsidP="00783D0E">
      <w:pPr>
        <w:pStyle w:val="wtestostandard"/>
        <w:rPr>
          <w:bCs/>
          <w:sz w:val="20"/>
          <w:szCs w:val="20"/>
        </w:rPr>
      </w:pPr>
      <w:r>
        <w:rPr>
          <w:bCs/>
          <w:sz w:val="20"/>
          <w:szCs w:val="20"/>
        </w:rPr>
        <w:t>Lo sviluppo di competenze linguistiche sicure è indispensabile e deve essere oggetto di specifiche attenzioni da parte di tutti i docenti. Il riferimento a processi formativi non è strettamente disciplinare, in quanto le operazioni di discriminare, distinguere,  riconoscere e selezionare favoriscono la programmazione trasversale del Consiglio di Classe e rendono più omogenei gli stili di insegnamento. Pertanto, la situazione di apprendimento cercherà di essere sempre motivante  promuovendo in questo modo le prestazioni dell'alunno.</w:t>
      </w:r>
    </w:p>
    <w:p w:rsidR="00783D0E" w:rsidRDefault="00783D0E" w:rsidP="00783D0E">
      <w:pPr>
        <w:pStyle w:val="wtestostandard"/>
        <w:rPr>
          <w:bCs/>
          <w:sz w:val="20"/>
          <w:szCs w:val="20"/>
        </w:rPr>
      </w:pPr>
      <w:r>
        <w:rPr>
          <w:bCs/>
          <w:sz w:val="20"/>
          <w:szCs w:val="20"/>
        </w:rPr>
        <w:t>Ogni docente utilizzerà diverse strategie di insegnamento atte a facilitare la comprensione dei contenuti e dei concetti-chiave. Nel momento della spiegazione i docenti si impegneranno ad essere chiari ed esaurienti, cercheranno di rendere gli studenti partecipi, di farli riflettere, esprimere ed interagire.</w:t>
      </w:r>
    </w:p>
    <w:p w:rsidR="00D172EF" w:rsidRDefault="00D172EF" w:rsidP="00C73B29">
      <w:pPr>
        <w:pStyle w:val="NormaleWeb"/>
        <w:spacing w:after="170"/>
        <w:jc w:val="center"/>
        <w:rPr>
          <w:rFonts w:ascii="Verdana" w:hAnsi="Verdana"/>
          <w:b/>
          <w:bCs/>
          <w:color w:val="FF0000"/>
        </w:rPr>
      </w:pPr>
    </w:p>
    <w:p w:rsidR="00783D0E" w:rsidRDefault="00783D0E" w:rsidP="00C73B29">
      <w:pPr>
        <w:pStyle w:val="NormaleWeb"/>
        <w:spacing w:after="170"/>
        <w:jc w:val="center"/>
        <w:rPr>
          <w:rFonts w:ascii="Verdana" w:hAnsi="Verdana"/>
          <w:b/>
          <w:bCs/>
          <w:color w:val="FF0000"/>
        </w:rPr>
      </w:pPr>
    </w:p>
    <w:p w:rsidR="00783D0E" w:rsidRDefault="00783D0E" w:rsidP="00C73B29">
      <w:pPr>
        <w:pStyle w:val="NormaleWeb"/>
        <w:spacing w:after="170"/>
        <w:jc w:val="center"/>
        <w:rPr>
          <w:rFonts w:ascii="Verdana" w:hAnsi="Verdana"/>
          <w:b/>
          <w:bCs/>
          <w:color w:val="FF0000"/>
        </w:rPr>
      </w:pPr>
    </w:p>
    <w:p w:rsidR="00783D0E" w:rsidRDefault="00783D0E" w:rsidP="00C73B29">
      <w:pPr>
        <w:pStyle w:val="NormaleWeb"/>
        <w:spacing w:after="170"/>
        <w:jc w:val="center"/>
        <w:rPr>
          <w:rFonts w:ascii="Verdana" w:hAnsi="Verdana"/>
          <w:b/>
          <w:bCs/>
          <w:color w:val="FF0000"/>
        </w:rPr>
      </w:pPr>
    </w:p>
    <w:p w:rsidR="00871603" w:rsidRDefault="00C73B29" w:rsidP="00C73B29">
      <w:pPr>
        <w:pStyle w:val="NormaleWeb"/>
        <w:spacing w:after="170"/>
        <w:jc w:val="center"/>
        <w:rPr>
          <w:rFonts w:ascii="Verdana" w:hAnsi="Verdana"/>
          <w:b/>
          <w:bCs/>
        </w:rPr>
      </w:pPr>
      <w:r w:rsidRPr="0059624D">
        <w:rPr>
          <w:rFonts w:ascii="Verdana" w:hAnsi="Verdana"/>
          <w:b/>
          <w:bCs/>
          <w:color w:val="FF0000"/>
        </w:rPr>
        <w:lastRenderedPageBreak/>
        <w:t>CLASSI PRIME</w:t>
      </w:r>
      <w:r>
        <w:rPr>
          <w:rFonts w:ascii="Verdana" w:hAnsi="Verdana"/>
          <w:b/>
          <w:bCs/>
          <w:color w:val="FF0000"/>
        </w:rPr>
        <w:t xml:space="preserve"> SECONDARIA</w:t>
      </w:r>
      <w:r w:rsidRPr="0059624D">
        <w:rPr>
          <w:rFonts w:ascii="Verdana" w:hAnsi="Verdana"/>
          <w:b/>
          <w:bCs/>
          <w:color w:val="FF0000"/>
          <w:sz w:val="22"/>
          <w:szCs w:val="22"/>
        </w:rPr>
        <w:t xml:space="preserve"> </w:t>
      </w:r>
      <w:r>
        <w:rPr>
          <w:rFonts w:ascii="Verdana" w:hAnsi="Verdana"/>
          <w:b/>
          <w:bCs/>
          <w:sz w:val="22"/>
          <w:szCs w:val="22"/>
        </w:rPr>
        <w:t xml:space="preserve">- </w:t>
      </w:r>
      <w:r>
        <w:rPr>
          <w:rFonts w:ascii="Verdana" w:hAnsi="Verdana"/>
          <w:b/>
          <w:bCs/>
        </w:rPr>
        <w:t>CURRICOLO</w:t>
      </w:r>
      <w:r w:rsidRPr="009F6139">
        <w:rPr>
          <w:rFonts w:ascii="Verdana" w:hAnsi="Verdana"/>
          <w:b/>
          <w:bCs/>
        </w:rPr>
        <w:t xml:space="preserve"> ANNUALE DI ITALIANO</w:t>
      </w:r>
    </w:p>
    <w:p w:rsidR="00235BC5" w:rsidRPr="0005749B" w:rsidRDefault="00C73B29" w:rsidP="00C73B29">
      <w:pPr>
        <w:pStyle w:val="NormaleWeb"/>
        <w:spacing w:after="170"/>
        <w:jc w:val="center"/>
        <w:rPr>
          <w:rFonts w:ascii="Verdana" w:hAnsi="Verdana"/>
          <w:b/>
          <w:bCs/>
          <w:sz w:val="22"/>
          <w:szCs w:val="22"/>
        </w:rPr>
      </w:pPr>
      <w:r w:rsidRPr="009F6139">
        <w:rPr>
          <w:rFonts w:ascii="Verdana" w:hAnsi="Verdana"/>
          <w:b/>
          <w:bCs/>
        </w:rPr>
        <w:t xml:space="preserve">  </w:t>
      </w:r>
      <w:r w:rsidR="0005749B" w:rsidRPr="009F6139">
        <w:rPr>
          <w:rFonts w:ascii="Verdana" w:hAnsi="Verdana"/>
          <w:b/>
          <w:bCs/>
        </w:rPr>
        <w:t xml:space="preserve">  </w:t>
      </w:r>
    </w:p>
    <w:tbl>
      <w:tblPr>
        <w:tblW w:w="10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522"/>
        <w:gridCol w:w="2409"/>
        <w:gridCol w:w="2611"/>
      </w:tblGrid>
      <w:tr w:rsidR="00235BC5" w:rsidRPr="00C93BDC" w:rsidTr="00F7698D">
        <w:tc>
          <w:tcPr>
            <w:tcW w:w="10090" w:type="dxa"/>
            <w:gridSpan w:val="4"/>
            <w:shd w:val="clear" w:color="auto" w:fill="auto"/>
            <w:vAlign w:val="center"/>
          </w:tcPr>
          <w:p w:rsidR="00235BC5" w:rsidRPr="00C93BDC" w:rsidRDefault="00235BC5" w:rsidP="00F7698D">
            <w:pPr>
              <w:pStyle w:val="NormaleWeb"/>
              <w:spacing w:before="120" w:beforeAutospacing="0" w:after="120"/>
              <w:jc w:val="center"/>
              <w:rPr>
                <w:rFonts w:ascii="Verdana" w:hAnsi="Verdana"/>
                <w:b/>
                <w:bCs/>
              </w:rPr>
            </w:pPr>
            <w:r>
              <w:rPr>
                <w:rStyle w:val="wwWnucleofondantelegenda"/>
                <w:szCs w:val="16"/>
              </w:rPr>
              <w:t>NUCLEO</w:t>
            </w:r>
            <w:r>
              <w:rPr>
                <w:rStyle w:val="wwWnucleofondantelegenda"/>
                <w:b/>
                <w:bCs/>
                <w:szCs w:val="16"/>
              </w:rPr>
              <w:t xml:space="preserve"> </w:t>
            </w:r>
            <w:r>
              <w:rPr>
                <w:rStyle w:val="wwWnucleofondantelegenda"/>
                <w:szCs w:val="16"/>
              </w:rPr>
              <w:t>FONDANTE</w:t>
            </w:r>
            <w:r>
              <w:rPr>
                <w:rStyle w:val="wwWnucleofondantelegenda"/>
              </w:rPr>
              <w:t>:</w:t>
            </w:r>
            <w:r>
              <w:rPr>
                <w:rStyle w:val="wwWnucleofondantelegenda"/>
                <w:b/>
                <w:bCs/>
              </w:rPr>
              <w:t xml:space="preserve"> </w:t>
            </w:r>
            <w:r w:rsidRPr="00C93BDC">
              <w:rPr>
                <w:rFonts w:ascii="Verdana" w:hAnsi="Verdana"/>
                <w:b/>
                <w:bCs/>
              </w:rPr>
              <w:t>ASCOLT</w:t>
            </w:r>
            <w:r>
              <w:rPr>
                <w:rFonts w:ascii="Verdana" w:hAnsi="Verdana"/>
                <w:b/>
                <w:bCs/>
              </w:rPr>
              <w:t xml:space="preserve">O </w:t>
            </w:r>
            <w:r w:rsidRPr="00C93BDC">
              <w:rPr>
                <w:rFonts w:ascii="Verdana" w:hAnsi="Verdana"/>
                <w:b/>
                <w:bCs/>
              </w:rPr>
              <w:t>e PARLA</w:t>
            </w:r>
            <w:r>
              <w:rPr>
                <w:rFonts w:ascii="Verdana" w:hAnsi="Verdana"/>
                <w:b/>
                <w:bCs/>
              </w:rPr>
              <w:t>TO</w:t>
            </w:r>
          </w:p>
        </w:tc>
      </w:tr>
      <w:tr w:rsidR="00235BC5" w:rsidRPr="00C93BDC" w:rsidTr="00F7698D">
        <w:tc>
          <w:tcPr>
            <w:tcW w:w="1548" w:type="dxa"/>
            <w:shd w:val="clear" w:color="auto" w:fill="auto"/>
            <w:vAlign w:val="center"/>
          </w:tcPr>
          <w:p w:rsidR="00235BC5" w:rsidRDefault="00235BC5" w:rsidP="00F7698D">
            <w:pPr>
              <w:pStyle w:val="wtraguardicompetenzalabel"/>
              <w:spacing w:line="276" w:lineRule="auto"/>
            </w:pPr>
            <w:r>
              <w:t>TRAGUARDI    DI SVILUPPO DELLA COMPETENZA</w:t>
            </w:r>
          </w:p>
        </w:tc>
        <w:tc>
          <w:tcPr>
            <w:tcW w:w="8542" w:type="dxa"/>
            <w:gridSpan w:val="3"/>
            <w:shd w:val="clear" w:color="auto" w:fill="auto"/>
            <w:vAlign w:val="center"/>
          </w:tcPr>
          <w:p w:rsidR="00235BC5" w:rsidRPr="00640746" w:rsidRDefault="00235BC5" w:rsidP="00F7698D">
            <w:pPr>
              <w:pStyle w:val="wtraguardicompetenza"/>
              <w:spacing w:before="120" w:after="120"/>
              <w:rPr>
                <w:rFonts w:eastAsia="Lucida Sans Unicode" w:cs="Arial"/>
                <w:b w:val="0"/>
              </w:rPr>
            </w:pPr>
            <w:r w:rsidRPr="00200E1B">
              <w:rPr>
                <w:rFonts w:eastAsia="Lucida Sans Unicode" w:cs="Arial"/>
                <w:bCs w:val="0"/>
              </w:rPr>
              <w:t>L'alunno dimostra una padronanza della lingua italiana tale da consentirgli di comprendere enunciati e testi di una certa complessità, di esprimere le proprie idee, di adottare un registro linguistico appropriato alle diverse situazioni.</w:t>
            </w:r>
          </w:p>
        </w:tc>
      </w:tr>
      <w:tr w:rsidR="00235BC5" w:rsidRPr="00C93BDC" w:rsidTr="00F7698D">
        <w:tc>
          <w:tcPr>
            <w:tcW w:w="5070" w:type="dxa"/>
            <w:gridSpan w:val="2"/>
            <w:shd w:val="clear" w:color="auto" w:fill="auto"/>
            <w:vAlign w:val="center"/>
          </w:tcPr>
          <w:p w:rsidR="00235BC5" w:rsidRDefault="00235BC5" w:rsidP="00F7698D">
            <w:pPr>
              <w:pStyle w:val="wobiettiviapprendimentolabel"/>
            </w:pPr>
            <w:r>
              <w:t>OBIETTIVI DI APPRENDIMENTO E CONTENUTI</w:t>
            </w:r>
          </w:p>
        </w:tc>
        <w:tc>
          <w:tcPr>
            <w:tcW w:w="2409" w:type="dxa"/>
            <w:shd w:val="clear" w:color="auto" w:fill="auto"/>
            <w:vAlign w:val="center"/>
          </w:tcPr>
          <w:p w:rsidR="00235BC5" w:rsidRDefault="00235BC5" w:rsidP="00F7698D">
            <w:pPr>
              <w:pStyle w:val="w12q"/>
            </w:pPr>
            <w:r>
              <w:rPr>
                <w:b/>
                <w:bCs/>
                <w:sz w:val="16"/>
                <w:szCs w:val="16"/>
              </w:rPr>
              <w:t>PREVISIONE DI ATTUAZIONE</w:t>
            </w:r>
          </w:p>
        </w:tc>
        <w:tc>
          <w:tcPr>
            <w:tcW w:w="2611" w:type="dxa"/>
            <w:shd w:val="clear" w:color="auto" w:fill="auto"/>
          </w:tcPr>
          <w:p w:rsidR="00235BC5" w:rsidRDefault="00235BC5" w:rsidP="00F7698D">
            <w:pPr>
              <w:pStyle w:val="w12q"/>
            </w:pPr>
            <w:r>
              <w:rPr>
                <w:b/>
                <w:bCs/>
                <w:sz w:val="16"/>
                <w:szCs w:val="16"/>
              </w:rPr>
              <w:t>VALUTAZIONE FINALE</w:t>
            </w:r>
          </w:p>
        </w:tc>
      </w:tr>
      <w:tr w:rsidR="00235BC5" w:rsidRPr="00C93BDC" w:rsidTr="00F7698D">
        <w:trPr>
          <w:trHeight w:val="488"/>
        </w:trPr>
        <w:tc>
          <w:tcPr>
            <w:tcW w:w="5070" w:type="dxa"/>
            <w:gridSpan w:val="2"/>
            <w:vMerge w:val="restart"/>
            <w:shd w:val="clear" w:color="auto" w:fill="auto"/>
            <w:vAlign w:val="center"/>
          </w:tcPr>
          <w:p w:rsidR="00235BC5" w:rsidRDefault="00235BC5" w:rsidP="00F7698D">
            <w:pPr>
              <w:pStyle w:val="wobiettiviapprendimentoecontenuti"/>
              <w:snapToGrid w:val="0"/>
              <w:spacing w:before="120" w:after="120"/>
              <w:rPr>
                <w:rStyle w:val="wwWnucleofondantelegenda"/>
                <w:szCs w:val="16"/>
              </w:rPr>
            </w:pPr>
            <w:r>
              <w:rPr>
                <w:b/>
                <w:bCs/>
              </w:rPr>
              <w:t>(1°SEC-ITA-1</w:t>
            </w:r>
            <w:r w:rsidRPr="00D91EA2">
              <w:rPr>
                <w:b/>
                <w:bCs/>
              </w:rPr>
              <w:t>)</w:t>
            </w:r>
            <w:r>
              <w:rPr>
                <w:b/>
                <w:bCs/>
              </w:rPr>
              <w:t xml:space="preserve"> </w:t>
            </w:r>
            <w:r>
              <w:rPr>
                <w:rStyle w:val="wwWnucleofondantelegenda"/>
                <w:szCs w:val="16"/>
              </w:rPr>
              <w:t>Ascoltare e comprendere le informazioni essenziali e le consegne dell'insegnante</w:t>
            </w:r>
          </w:p>
        </w:tc>
        <w:tc>
          <w:tcPr>
            <w:tcW w:w="2409" w:type="dxa"/>
            <w:shd w:val="clear" w:color="auto" w:fill="auto"/>
            <w:vAlign w:val="center"/>
          </w:tcPr>
          <w:p w:rsidR="00235BC5" w:rsidRDefault="00235BC5" w:rsidP="00F7698D">
            <w:pPr>
              <w:pStyle w:val="Contenutotabella"/>
              <w:rPr>
                <w:rFonts w:ascii="Webdings" w:eastAsia="Webdings" w:hAnsi="Webdings" w:cs="Webdings"/>
                <w:sz w:val="20"/>
                <w:szCs w:val="20"/>
              </w:rPr>
            </w:pPr>
            <w:r>
              <w:rPr>
                <w:b/>
                <w:bCs/>
                <w:sz w:val="20"/>
                <w:szCs w:val="20"/>
              </w:rPr>
              <w:t>1° QUADRIMESTRE</w:t>
            </w:r>
          </w:p>
          <w:p w:rsidR="00235BC5" w:rsidRDefault="00235BC5" w:rsidP="00F7698D">
            <w:pPr>
              <w:pStyle w:val="Contenutotabella"/>
              <w:rPr>
                <w:rFonts w:ascii="Webdings" w:eastAsia="Webdings" w:hAnsi="Webdings" w:cs="Webdings"/>
                <w:b/>
                <w:bC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611" w:type="dxa"/>
            <w:vMerge w:val="restart"/>
            <w:shd w:val="clear" w:color="auto" w:fill="auto"/>
            <w:vAlign w:val="center"/>
          </w:tcPr>
          <w:p w:rsidR="00235BC5" w:rsidRDefault="00235BC5" w:rsidP="00F7698D">
            <w:pPr>
              <w:pStyle w:val="Contenutotabella"/>
              <w:spacing w:before="120" w:after="120"/>
            </w:pPr>
            <w:r>
              <w:rPr>
                <w:rFonts w:ascii="Webdings" w:eastAsia="Webdings" w:hAnsi="Webdings" w:cs="Webdings"/>
                <w:b/>
                <w:bCs/>
                <w:sz w:val="28"/>
                <w:szCs w:val="28"/>
              </w:rPr>
              <w:t></w:t>
            </w:r>
            <w:r>
              <w:rPr>
                <w:rFonts w:ascii="Verdana" w:eastAsia="Webdings" w:hAnsi="Verdana" w:cs="Verdana"/>
                <w:b/>
                <w:bCs/>
                <w:sz w:val="18"/>
                <w:szCs w:val="18"/>
              </w:rPr>
              <w:t>SI</w:t>
            </w:r>
            <w:r>
              <w:rPr>
                <w:rFonts w:ascii="Verdana" w:eastAsia="Webdings" w:hAnsi="Verdana" w:cs="Verdana"/>
                <w:b/>
                <w:bCs/>
                <w:sz w:val="22"/>
                <w:szCs w:val="22"/>
              </w:rPr>
              <w:t xml:space="preserve">  </w:t>
            </w:r>
            <w:r>
              <w:rPr>
                <w:rFonts w:ascii="Webdings" w:eastAsia="Webdings" w:hAnsi="Webdings" w:cs="Webdings"/>
                <w:b/>
                <w:bCs/>
                <w:sz w:val="28"/>
                <w:szCs w:val="28"/>
              </w:rPr>
              <w:t></w:t>
            </w:r>
            <w:r>
              <w:rPr>
                <w:rFonts w:ascii="Verdana" w:eastAsia="Webdings" w:hAnsi="Verdana" w:cs="Verdana"/>
                <w:b/>
                <w:bCs/>
                <w:sz w:val="18"/>
                <w:szCs w:val="18"/>
              </w:rPr>
              <w:t>NO</w:t>
            </w:r>
            <w:r>
              <w:rPr>
                <w:rFonts w:ascii="Webdings" w:eastAsia="Webdings" w:hAnsi="Webdings" w:cs="Webdings"/>
                <w:b/>
                <w:bCs/>
                <w:sz w:val="28"/>
                <w:szCs w:val="28"/>
              </w:rPr>
              <w:t></w:t>
            </w:r>
            <w:r>
              <w:rPr>
                <w:rFonts w:ascii="Verdana" w:eastAsia="Webdings" w:hAnsi="Verdana" w:cs="Verdana"/>
                <w:b/>
                <w:bCs/>
                <w:sz w:val="16"/>
                <w:szCs w:val="16"/>
              </w:rPr>
              <w:t>parziale</w:t>
            </w:r>
          </w:p>
        </w:tc>
      </w:tr>
      <w:tr w:rsidR="00235BC5" w:rsidRPr="00C93BDC" w:rsidTr="00F7698D">
        <w:trPr>
          <w:trHeight w:val="487"/>
        </w:trPr>
        <w:tc>
          <w:tcPr>
            <w:tcW w:w="5070" w:type="dxa"/>
            <w:gridSpan w:val="2"/>
            <w:vMerge/>
            <w:shd w:val="clear" w:color="auto" w:fill="auto"/>
            <w:vAlign w:val="center"/>
          </w:tcPr>
          <w:p w:rsidR="00235BC5" w:rsidRDefault="00235BC5" w:rsidP="00F7698D">
            <w:pPr>
              <w:pStyle w:val="wobiettiviapprendimentoecontenuti"/>
              <w:snapToGrid w:val="0"/>
              <w:spacing w:before="120" w:after="120"/>
              <w:rPr>
                <w:b/>
                <w:bCs/>
              </w:rPr>
            </w:pPr>
          </w:p>
        </w:tc>
        <w:tc>
          <w:tcPr>
            <w:tcW w:w="2409" w:type="dxa"/>
            <w:shd w:val="clear" w:color="auto" w:fill="auto"/>
            <w:vAlign w:val="center"/>
          </w:tcPr>
          <w:p w:rsidR="00235BC5" w:rsidRDefault="00235BC5" w:rsidP="00F7698D">
            <w:pPr>
              <w:pStyle w:val="Contenutotabella"/>
              <w:rPr>
                <w:rFonts w:ascii="Webdings" w:eastAsia="Webdings" w:hAnsi="Webdings" w:cs="Webdings"/>
                <w:sz w:val="20"/>
                <w:szCs w:val="20"/>
              </w:rPr>
            </w:pPr>
            <w:r>
              <w:rPr>
                <w:b/>
                <w:bCs/>
                <w:sz w:val="20"/>
                <w:szCs w:val="20"/>
              </w:rPr>
              <w:t>2° QUADRIMESTRE</w:t>
            </w:r>
          </w:p>
          <w:p w:rsidR="00235BC5" w:rsidRDefault="00235BC5" w:rsidP="00F7698D">
            <w:pPr>
              <w:pStyle w:val="Contenutotabella"/>
              <w:snapToGrid w:val="0"/>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611" w:type="dxa"/>
            <w:vMerge/>
            <w:shd w:val="clear" w:color="auto" w:fill="auto"/>
            <w:vAlign w:val="center"/>
          </w:tcPr>
          <w:p w:rsidR="00235BC5" w:rsidRDefault="00235BC5" w:rsidP="00F7698D">
            <w:pPr>
              <w:pStyle w:val="Contenutotabella"/>
              <w:spacing w:before="120" w:after="120"/>
            </w:pPr>
          </w:p>
        </w:tc>
      </w:tr>
      <w:tr w:rsidR="00235BC5" w:rsidRPr="00C93BDC" w:rsidTr="00F7698D">
        <w:trPr>
          <w:trHeight w:val="488"/>
        </w:trPr>
        <w:tc>
          <w:tcPr>
            <w:tcW w:w="5070" w:type="dxa"/>
            <w:gridSpan w:val="2"/>
            <w:vMerge w:val="restart"/>
            <w:shd w:val="clear" w:color="auto" w:fill="auto"/>
            <w:vAlign w:val="center"/>
          </w:tcPr>
          <w:p w:rsidR="00235BC5" w:rsidRDefault="00235BC5" w:rsidP="00F7698D">
            <w:pPr>
              <w:pStyle w:val="wobiettiviapprendimentoecontenuti"/>
              <w:snapToGrid w:val="0"/>
              <w:spacing w:before="120" w:after="120"/>
              <w:rPr>
                <w:rStyle w:val="wwWnucleofondantelegenda"/>
                <w:szCs w:val="16"/>
              </w:rPr>
            </w:pPr>
            <w:r>
              <w:rPr>
                <w:b/>
                <w:bCs/>
              </w:rPr>
              <w:t>(1°SEC-ITA-2</w:t>
            </w:r>
            <w:r w:rsidRPr="00D91EA2">
              <w:rPr>
                <w:b/>
                <w:bCs/>
              </w:rPr>
              <w:t>)</w:t>
            </w:r>
            <w:r>
              <w:rPr>
                <w:b/>
                <w:bCs/>
              </w:rPr>
              <w:t xml:space="preserve"> </w:t>
            </w:r>
            <w:r>
              <w:rPr>
                <w:rStyle w:val="wwWnucleofondantelegenda"/>
                <w:szCs w:val="16"/>
              </w:rPr>
              <w:t>Utilizzare strategie di ascolto diversificate a seconda del tipo di testo (narrativo, descrittivo, poetico…)</w:t>
            </w:r>
          </w:p>
        </w:tc>
        <w:tc>
          <w:tcPr>
            <w:tcW w:w="2409" w:type="dxa"/>
            <w:shd w:val="clear" w:color="auto" w:fill="auto"/>
            <w:vAlign w:val="center"/>
          </w:tcPr>
          <w:p w:rsidR="00235BC5" w:rsidRDefault="00235BC5" w:rsidP="00F7698D">
            <w:pPr>
              <w:pStyle w:val="Contenutotabella"/>
              <w:rPr>
                <w:rFonts w:ascii="Webdings" w:eastAsia="Webdings" w:hAnsi="Webdings" w:cs="Webdings"/>
                <w:sz w:val="20"/>
                <w:szCs w:val="20"/>
              </w:rPr>
            </w:pPr>
            <w:r>
              <w:rPr>
                <w:b/>
                <w:bCs/>
                <w:sz w:val="20"/>
                <w:szCs w:val="20"/>
              </w:rPr>
              <w:t>1° QUADRIMESTRE</w:t>
            </w:r>
          </w:p>
          <w:p w:rsidR="00235BC5" w:rsidRDefault="00235BC5" w:rsidP="00F7698D">
            <w:pPr>
              <w:pStyle w:val="Contenutotabella"/>
              <w:rPr>
                <w:rFonts w:ascii="Webdings" w:eastAsia="Webdings" w:hAnsi="Webdings" w:cs="Webdings"/>
                <w:b/>
                <w:bC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611" w:type="dxa"/>
            <w:vMerge w:val="restart"/>
            <w:shd w:val="clear" w:color="auto" w:fill="auto"/>
            <w:vAlign w:val="center"/>
          </w:tcPr>
          <w:p w:rsidR="00235BC5" w:rsidRDefault="00235BC5" w:rsidP="00F7698D">
            <w:pPr>
              <w:pStyle w:val="Contenutotabella"/>
              <w:spacing w:before="120" w:after="120"/>
            </w:pPr>
            <w:r>
              <w:rPr>
                <w:rFonts w:ascii="Webdings" w:eastAsia="Webdings" w:hAnsi="Webdings" w:cs="Webdings"/>
                <w:b/>
                <w:bCs/>
                <w:sz w:val="28"/>
                <w:szCs w:val="28"/>
              </w:rPr>
              <w:t></w:t>
            </w:r>
            <w:r>
              <w:rPr>
                <w:rFonts w:ascii="Verdana" w:eastAsia="Webdings" w:hAnsi="Verdana" w:cs="Verdana"/>
                <w:b/>
                <w:bCs/>
                <w:sz w:val="18"/>
                <w:szCs w:val="18"/>
              </w:rPr>
              <w:t>SI</w:t>
            </w:r>
            <w:r>
              <w:rPr>
                <w:rFonts w:ascii="Verdana" w:eastAsia="Webdings" w:hAnsi="Verdana" w:cs="Verdana"/>
                <w:b/>
                <w:bCs/>
                <w:sz w:val="22"/>
                <w:szCs w:val="22"/>
              </w:rPr>
              <w:t xml:space="preserve">  </w:t>
            </w:r>
            <w:r>
              <w:rPr>
                <w:rFonts w:ascii="Webdings" w:eastAsia="Webdings" w:hAnsi="Webdings" w:cs="Webdings"/>
                <w:b/>
                <w:bCs/>
                <w:sz w:val="28"/>
                <w:szCs w:val="28"/>
              </w:rPr>
              <w:t></w:t>
            </w:r>
            <w:r>
              <w:rPr>
                <w:rFonts w:ascii="Verdana" w:eastAsia="Webdings" w:hAnsi="Verdana" w:cs="Verdana"/>
                <w:b/>
                <w:bCs/>
                <w:sz w:val="18"/>
                <w:szCs w:val="18"/>
              </w:rPr>
              <w:t>NO</w:t>
            </w:r>
            <w:r>
              <w:rPr>
                <w:rFonts w:ascii="Webdings" w:eastAsia="Webdings" w:hAnsi="Webdings" w:cs="Webdings"/>
                <w:b/>
                <w:bCs/>
                <w:sz w:val="28"/>
                <w:szCs w:val="28"/>
              </w:rPr>
              <w:t></w:t>
            </w:r>
            <w:r>
              <w:rPr>
                <w:rFonts w:ascii="Verdana" w:eastAsia="Webdings" w:hAnsi="Verdana" w:cs="Verdana"/>
                <w:b/>
                <w:bCs/>
                <w:sz w:val="16"/>
                <w:szCs w:val="16"/>
              </w:rPr>
              <w:t>parziale</w:t>
            </w:r>
          </w:p>
        </w:tc>
      </w:tr>
      <w:tr w:rsidR="00235BC5" w:rsidRPr="00C93BDC" w:rsidTr="00F7698D">
        <w:trPr>
          <w:trHeight w:val="487"/>
        </w:trPr>
        <w:tc>
          <w:tcPr>
            <w:tcW w:w="5070" w:type="dxa"/>
            <w:gridSpan w:val="2"/>
            <w:vMerge/>
            <w:shd w:val="clear" w:color="auto" w:fill="auto"/>
            <w:vAlign w:val="center"/>
          </w:tcPr>
          <w:p w:rsidR="00235BC5" w:rsidRDefault="00235BC5" w:rsidP="00F7698D">
            <w:pPr>
              <w:pStyle w:val="wobiettiviapprendimentoecontenuti"/>
              <w:snapToGrid w:val="0"/>
              <w:spacing w:before="120" w:after="120"/>
              <w:rPr>
                <w:b/>
                <w:bCs/>
              </w:rPr>
            </w:pPr>
          </w:p>
        </w:tc>
        <w:tc>
          <w:tcPr>
            <w:tcW w:w="2409" w:type="dxa"/>
            <w:shd w:val="clear" w:color="auto" w:fill="auto"/>
            <w:vAlign w:val="center"/>
          </w:tcPr>
          <w:p w:rsidR="00235BC5" w:rsidRDefault="00235BC5" w:rsidP="00F7698D">
            <w:pPr>
              <w:pStyle w:val="Contenutotabella"/>
              <w:rPr>
                <w:rFonts w:ascii="Webdings" w:eastAsia="Webdings" w:hAnsi="Webdings" w:cs="Webdings"/>
                <w:sz w:val="20"/>
                <w:szCs w:val="20"/>
              </w:rPr>
            </w:pPr>
            <w:r>
              <w:rPr>
                <w:b/>
                <w:bCs/>
                <w:sz w:val="20"/>
                <w:szCs w:val="20"/>
              </w:rPr>
              <w:t>2° QUADRIMESTRE</w:t>
            </w:r>
          </w:p>
          <w:p w:rsidR="00235BC5" w:rsidRDefault="00235BC5" w:rsidP="00F7698D">
            <w:pPr>
              <w:pStyle w:val="Contenutotabella"/>
              <w:snapToGrid w:val="0"/>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611" w:type="dxa"/>
            <w:vMerge/>
            <w:shd w:val="clear" w:color="auto" w:fill="auto"/>
            <w:vAlign w:val="center"/>
          </w:tcPr>
          <w:p w:rsidR="00235BC5" w:rsidRDefault="00235BC5" w:rsidP="00F7698D">
            <w:pPr>
              <w:pStyle w:val="Contenutotabella"/>
              <w:spacing w:before="120" w:after="120"/>
            </w:pPr>
          </w:p>
        </w:tc>
      </w:tr>
      <w:tr w:rsidR="00235BC5" w:rsidRPr="00C93BDC" w:rsidTr="00F7698D">
        <w:trPr>
          <w:trHeight w:val="608"/>
        </w:trPr>
        <w:tc>
          <w:tcPr>
            <w:tcW w:w="5070" w:type="dxa"/>
            <w:gridSpan w:val="2"/>
            <w:vMerge w:val="restart"/>
            <w:shd w:val="clear" w:color="auto" w:fill="auto"/>
            <w:vAlign w:val="center"/>
          </w:tcPr>
          <w:p w:rsidR="00235BC5" w:rsidRDefault="00235BC5" w:rsidP="00F7698D">
            <w:pPr>
              <w:pStyle w:val="wobiettiviapprendimentoecontenuti"/>
              <w:snapToGrid w:val="0"/>
              <w:spacing w:before="120" w:after="120"/>
              <w:rPr>
                <w:rStyle w:val="wwWnucleofondantelegenda"/>
                <w:szCs w:val="16"/>
              </w:rPr>
            </w:pPr>
            <w:r>
              <w:rPr>
                <w:b/>
                <w:bCs/>
              </w:rPr>
              <w:t>(1°SEC-ITA-3</w:t>
            </w:r>
            <w:r w:rsidRPr="00D91EA2">
              <w:rPr>
                <w:b/>
                <w:bCs/>
              </w:rPr>
              <w:t>)</w:t>
            </w:r>
            <w:r>
              <w:rPr>
                <w:b/>
                <w:bCs/>
              </w:rPr>
              <w:t xml:space="preserve"> </w:t>
            </w:r>
            <w:r>
              <w:rPr>
                <w:rStyle w:val="wwWnucleofondantelegenda"/>
                <w:szCs w:val="16"/>
              </w:rPr>
              <w:t>Ascoltare e comprendere il significato di testi orali, cogliendone gli elementi principali: emittente, destinatario, messaggio, scopo</w:t>
            </w:r>
          </w:p>
        </w:tc>
        <w:tc>
          <w:tcPr>
            <w:tcW w:w="2409" w:type="dxa"/>
            <w:shd w:val="clear" w:color="auto" w:fill="auto"/>
            <w:vAlign w:val="center"/>
          </w:tcPr>
          <w:p w:rsidR="00235BC5" w:rsidRDefault="00235BC5" w:rsidP="00F7698D">
            <w:pPr>
              <w:pStyle w:val="Contenutotabella"/>
              <w:rPr>
                <w:rFonts w:ascii="Webdings" w:eastAsia="Webdings" w:hAnsi="Webdings" w:cs="Webdings"/>
                <w:sz w:val="20"/>
                <w:szCs w:val="20"/>
              </w:rPr>
            </w:pPr>
            <w:r>
              <w:rPr>
                <w:b/>
                <w:bCs/>
                <w:sz w:val="20"/>
                <w:szCs w:val="20"/>
              </w:rPr>
              <w:t>1° QUADRIMESTRE</w:t>
            </w:r>
          </w:p>
          <w:p w:rsidR="00235BC5" w:rsidRDefault="00235BC5" w:rsidP="00F7698D">
            <w:pPr>
              <w:pStyle w:val="Contenutotabella"/>
              <w:rPr>
                <w:rFonts w:ascii="Webdings" w:eastAsia="Webdings" w:hAnsi="Webdings" w:cs="Webdings"/>
                <w:b/>
                <w:bC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611" w:type="dxa"/>
            <w:vMerge w:val="restart"/>
            <w:shd w:val="clear" w:color="auto" w:fill="auto"/>
            <w:vAlign w:val="center"/>
          </w:tcPr>
          <w:p w:rsidR="00235BC5" w:rsidRDefault="00235BC5" w:rsidP="00F7698D">
            <w:pPr>
              <w:pStyle w:val="Contenutotabella"/>
              <w:spacing w:before="120" w:after="120"/>
            </w:pPr>
            <w:r>
              <w:rPr>
                <w:rFonts w:ascii="Webdings" w:eastAsia="Webdings" w:hAnsi="Webdings" w:cs="Webdings"/>
                <w:b/>
                <w:bCs/>
                <w:sz w:val="28"/>
                <w:szCs w:val="28"/>
              </w:rPr>
              <w:t></w:t>
            </w:r>
            <w:r>
              <w:rPr>
                <w:rFonts w:ascii="Verdana" w:eastAsia="Webdings" w:hAnsi="Verdana" w:cs="Verdana"/>
                <w:b/>
                <w:bCs/>
                <w:sz w:val="18"/>
                <w:szCs w:val="18"/>
              </w:rPr>
              <w:t>SI</w:t>
            </w:r>
            <w:r>
              <w:rPr>
                <w:rFonts w:ascii="Verdana" w:eastAsia="Webdings" w:hAnsi="Verdana" w:cs="Verdana"/>
                <w:b/>
                <w:bCs/>
                <w:sz w:val="22"/>
                <w:szCs w:val="22"/>
              </w:rPr>
              <w:t xml:space="preserve">  </w:t>
            </w:r>
            <w:r>
              <w:rPr>
                <w:rFonts w:ascii="Webdings" w:eastAsia="Webdings" w:hAnsi="Webdings" w:cs="Webdings"/>
                <w:b/>
                <w:bCs/>
                <w:sz w:val="28"/>
                <w:szCs w:val="28"/>
              </w:rPr>
              <w:t></w:t>
            </w:r>
            <w:r>
              <w:rPr>
                <w:rFonts w:ascii="Verdana" w:eastAsia="Webdings" w:hAnsi="Verdana" w:cs="Verdana"/>
                <w:b/>
                <w:bCs/>
                <w:sz w:val="18"/>
                <w:szCs w:val="18"/>
              </w:rPr>
              <w:t>NO</w:t>
            </w:r>
            <w:r>
              <w:rPr>
                <w:rFonts w:ascii="Webdings" w:eastAsia="Webdings" w:hAnsi="Webdings" w:cs="Webdings"/>
                <w:b/>
                <w:bCs/>
                <w:sz w:val="28"/>
                <w:szCs w:val="28"/>
              </w:rPr>
              <w:t></w:t>
            </w:r>
            <w:r>
              <w:rPr>
                <w:rFonts w:ascii="Verdana" w:eastAsia="Webdings" w:hAnsi="Verdana" w:cs="Verdana"/>
                <w:b/>
                <w:bCs/>
                <w:sz w:val="16"/>
                <w:szCs w:val="16"/>
              </w:rPr>
              <w:t>parziale</w:t>
            </w:r>
          </w:p>
        </w:tc>
      </w:tr>
      <w:tr w:rsidR="00235BC5" w:rsidRPr="00C93BDC" w:rsidTr="00F7698D">
        <w:trPr>
          <w:trHeight w:val="607"/>
        </w:trPr>
        <w:tc>
          <w:tcPr>
            <w:tcW w:w="5070" w:type="dxa"/>
            <w:gridSpan w:val="2"/>
            <w:vMerge/>
            <w:shd w:val="clear" w:color="auto" w:fill="auto"/>
            <w:vAlign w:val="center"/>
          </w:tcPr>
          <w:p w:rsidR="00235BC5" w:rsidRDefault="00235BC5" w:rsidP="00F7698D">
            <w:pPr>
              <w:pStyle w:val="wobiettiviapprendimentoecontenuti"/>
              <w:snapToGrid w:val="0"/>
              <w:spacing w:before="120" w:after="120"/>
              <w:rPr>
                <w:b/>
                <w:bCs/>
              </w:rPr>
            </w:pPr>
          </w:p>
        </w:tc>
        <w:tc>
          <w:tcPr>
            <w:tcW w:w="2409" w:type="dxa"/>
            <w:shd w:val="clear" w:color="auto" w:fill="auto"/>
            <w:vAlign w:val="center"/>
          </w:tcPr>
          <w:p w:rsidR="00235BC5" w:rsidRDefault="00235BC5" w:rsidP="00F7698D">
            <w:pPr>
              <w:pStyle w:val="Contenutotabella"/>
              <w:rPr>
                <w:rFonts w:ascii="Webdings" w:eastAsia="Webdings" w:hAnsi="Webdings" w:cs="Webdings"/>
                <w:sz w:val="20"/>
                <w:szCs w:val="20"/>
              </w:rPr>
            </w:pPr>
            <w:r>
              <w:rPr>
                <w:b/>
                <w:bCs/>
                <w:sz w:val="20"/>
                <w:szCs w:val="20"/>
              </w:rPr>
              <w:t>2° QUADRIMESTRE</w:t>
            </w:r>
          </w:p>
          <w:p w:rsidR="00235BC5" w:rsidRDefault="00235BC5" w:rsidP="00F7698D">
            <w:pPr>
              <w:pStyle w:val="Contenutotabella"/>
              <w:snapToGrid w:val="0"/>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611" w:type="dxa"/>
            <w:vMerge/>
            <w:shd w:val="clear" w:color="auto" w:fill="auto"/>
            <w:vAlign w:val="center"/>
          </w:tcPr>
          <w:p w:rsidR="00235BC5" w:rsidRDefault="00235BC5" w:rsidP="00F7698D">
            <w:pPr>
              <w:pStyle w:val="Contenutotabella"/>
              <w:spacing w:before="120" w:after="120"/>
            </w:pPr>
          </w:p>
        </w:tc>
      </w:tr>
      <w:tr w:rsidR="00235BC5" w:rsidRPr="00C93BDC" w:rsidTr="00F7698D">
        <w:trPr>
          <w:trHeight w:val="488"/>
        </w:trPr>
        <w:tc>
          <w:tcPr>
            <w:tcW w:w="5070" w:type="dxa"/>
            <w:gridSpan w:val="2"/>
            <w:vMerge w:val="restart"/>
            <w:shd w:val="clear" w:color="auto" w:fill="auto"/>
            <w:vAlign w:val="center"/>
          </w:tcPr>
          <w:p w:rsidR="00235BC5" w:rsidRDefault="00235BC5" w:rsidP="00F7698D">
            <w:pPr>
              <w:pStyle w:val="wobiettiviapprendimentoecontenuti"/>
              <w:snapToGrid w:val="0"/>
              <w:spacing w:before="120" w:after="120"/>
              <w:rPr>
                <w:rStyle w:val="wwWnucleofondantelegenda"/>
                <w:szCs w:val="16"/>
              </w:rPr>
            </w:pPr>
            <w:r>
              <w:rPr>
                <w:b/>
                <w:bCs/>
              </w:rPr>
              <w:t>(1°SEC-ITA-4</w:t>
            </w:r>
            <w:r w:rsidRPr="00D91EA2">
              <w:rPr>
                <w:b/>
                <w:bCs/>
              </w:rPr>
              <w:t>)</w:t>
            </w:r>
            <w:r>
              <w:rPr>
                <w:b/>
                <w:bCs/>
              </w:rPr>
              <w:t xml:space="preserve"> </w:t>
            </w:r>
            <w:r>
              <w:rPr>
                <w:rStyle w:val="wwWnucleofondantelegenda"/>
                <w:szCs w:val="16"/>
              </w:rPr>
              <w:t>Comprendere l'argomento e le informazioni principali di testi  di vario tipo letti dall'insegnante</w:t>
            </w:r>
          </w:p>
        </w:tc>
        <w:tc>
          <w:tcPr>
            <w:tcW w:w="2409" w:type="dxa"/>
            <w:shd w:val="clear" w:color="auto" w:fill="auto"/>
            <w:vAlign w:val="center"/>
          </w:tcPr>
          <w:p w:rsidR="00235BC5" w:rsidRDefault="00235BC5" w:rsidP="00F7698D">
            <w:pPr>
              <w:pStyle w:val="Contenutotabella"/>
              <w:rPr>
                <w:rFonts w:ascii="Webdings" w:eastAsia="Webdings" w:hAnsi="Webdings" w:cs="Webdings"/>
                <w:sz w:val="20"/>
                <w:szCs w:val="20"/>
              </w:rPr>
            </w:pPr>
            <w:r>
              <w:rPr>
                <w:b/>
                <w:bCs/>
                <w:sz w:val="20"/>
                <w:szCs w:val="20"/>
              </w:rPr>
              <w:t>1° QUADRIMESTRE</w:t>
            </w:r>
          </w:p>
          <w:p w:rsidR="00235BC5" w:rsidRDefault="00235BC5" w:rsidP="00F7698D">
            <w:pPr>
              <w:pStyle w:val="Contenutotabella"/>
              <w:rPr>
                <w:rFonts w:ascii="Webdings" w:eastAsia="Webdings" w:hAnsi="Webdings" w:cs="Webdings"/>
                <w:b/>
                <w:bC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611" w:type="dxa"/>
            <w:vMerge w:val="restart"/>
            <w:shd w:val="clear" w:color="auto" w:fill="auto"/>
            <w:vAlign w:val="center"/>
          </w:tcPr>
          <w:p w:rsidR="00235BC5" w:rsidRDefault="00235BC5" w:rsidP="00F7698D">
            <w:pPr>
              <w:pStyle w:val="Contenutotabella"/>
              <w:spacing w:before="120" w:after="120"/>
            </w:pPr>
            <w:r>
              <w:rPr>
                <w:rFonts w:ascii="Webdings" w:eastAsia="Webdings" w:hAnsi="Webdings" w:cs="Webdings"/>
                <w:b/>
                <w:bCs/>
                <w:sz w:val="28"/>
                <w:szCs w:val="28"/>
              </w:rPr>
              <w:t></w:t>
            </w:r>
            <w:r>
              <w:rPr>
                <w:rFonts w:ascii="Verdana" w:eastAsia="Webdings" w:hAnsi="Verdana" w:cs="Verdana"/>
                <w:b/>
                <w:bCs/>
                <w:sz w:val="18"/>
                <w:szCs w:val="18"/>
              </w:rPr>
              <w:t>SI</w:t>
            </w:r>
            <w:r>
              <w:rPr>
                <w:rFonts w:ascii="Verdana" w:eastAsia="Webdings" w:hAnsi="Verdana" w:cs="Verdana"/>
                <w:b/>
                <w:bCs/>
                <w:sz w:val="22"/>
                <w:szCs w:val="22"/>
              </w:rPr>
              <w:t xml:space="preserve">  </w:t>
            </w:r>
            <w:r>
              <w:rPr>
                <w:rFonts w:ascii="Webdings" w:eastAsia="Webdings" w:hAnsi="Webdings" w:cs="Webdings"/>
                <w:b/>
                <w:bCs/>
                <w:sz w:val="28"/>
                <w:szCs w:val="28"/>
              </w:rPr>
              <w:t></w:t>
            </w:r>
            <w:r>
              <w:rPr>
                <w:rFonts w:ascii="Verdana" w:eastAsia="Webdings" w:hAnsi="Verdana" w:cs="Verdana"/>
                <w:b/>
                <w:bCs/>
                <w:sz w:val="18"/>
                <w:szCs w:val="18"/>
              </w:rPr>
              <w:t>NO</w:t>
            </w:r>
            <w:r>
              <w:rPr>
                <w:rFonts w:ascii="Webdings" w:eastAsia="Webdings" w:hAnsi="Webdings" w:cs="Webdings"/>
                <w:b/>
                <w:bCs/>
                <w:sz w:val="28"/>
                <w:szCs w:val="28"/>
              </w:rPr>
              <w:t></w:t>
            </w:r>
            <w:r>
              <w:rPr>
                <w:rFonts w:ascii="Verdana" w:eastAsia="Webdings" w:hAnsi="Verdana" w:cs="Verdana"/>
                <w:b/>
                <w:bCs/>
                <w:sz w:val="16"/>
                <w:szCs w:val="16"/>
              </w:rPr>
              <w:t>parziale</w:t>
            </w:r>
          </w:p>
        </w:tc>
      </w:tr>
      <w:tr w:rsidR="00235BC5" w:rsidRPr="00C93BDC" w:rsidTr="00F7698D">
        <w:trPr>
          <w:trHeight w:val="487"/>
        </w:trPr>
        <w:tc>
          <w:tcPr>
            <w:tcW w:w="5070" w:type="dxa"/>
            <w:gridSpan w:val="2"/>
            <w:vMerge/>
            <w:shd w:val="clear" w:color="auto" w:fill="auto"/>
            <w:vAlign w:val="center"/>
          </w:tcPr>
          <w:p w:rsidR="00235BC5" w:rsidRDefault="00235BC5" w:rsidP="00F7698D">
            <w:pPr>
              <w:pStyle w:val="wobiettiviapprendimentoecontenuti"/>
              <w:snapToGrid w:val="0"/>
              <w:spacing w:before="120" w:after="120"/>
              <w:rPr>
                <w:b/>
                <w:bCs/>
              </w:rPr>
            </w:pPr>
          </w:p>
        </w:tc>
        <w:tc>
          <w:tcPr>
            <w:tcW w:w="2409" w:type="dxa"/>
            <w:shd w:val="clear" w:color="auto" w:fill="auto"/>
            <w:vAlign w:val="center"/>
          </w:tcPr>
          <w:p w:rsidR="00235BC5" w:rsidRDefault="00235BC5" w:rsidP="00F7698D">
            <w:pPr>
              <w:pStyle w:val="Contenutotabella"/>
              <w:rPr>
                <w:rFonts w:ascii="Webdings" w:eastAsia="Webdings" w:hAnsi="Webdings" w:cs="Webdings"/>
                <w:sz w:val="20"/>
                <w:szCs w:val="20"/>
              </w:rPr>
            </w:pPr>
            <w:r>
              <w:rPr>
                <w:b/>
                <w:bCs/>
                <w:sz w:val="20"/>
                <w:szCs w:val="20"/>
              </w:rPr>
              <w:t>2° QUADRIMESTRE</w:t>
            </w:r>
          </w:p>
          <w:p w:rsidR="00235BC5" w:rsidRDefault="00235BC5" w:rsidP="00F7698D">
            <w:pPr>
              <w:pStyle w:val="Contenutotabella"/>
              <w:snapToGrid w:val="0"/>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611" w:type="dxa"/>
            <w:vMerge/>
            <w:shd w:val="clear" w:color="auto" w:fill="auto"/>
            <w:vAlign w:val="center"/>
          </w:tcPr>
          <w:p w:rsidR="00235BC5" w:rsidRDefault="00235BC5" w:rsidP="00F7698D">
            <w:pPr>
              <w:pStyle w:val="Contenutotabella"/>
              <w:spacing w:before="120" w:after="120"/>
            </w:pPr>
          </w:p>
        </w:tc>
      </w:tr>
      <w:tr w:rsidR="00235BC5" w:rsidRPr="00C93BDC" w:rsidTr="00F7698D">
        <w:trPr>
          <w:trHeight w:val="488"/>
        </w:trPr>
        <w:tc>
          <w:tcPr>
            <w:tcW w:w="5070" w:type="dxa"/>
            <w:gridSpan w:val="2"/>
            <w:vMerge w:val="restart"/>
            <w:shd w:val="clear" w:color="auto" w:fill="auto"/>
            <w:vAlign w:val="center"/>
          </w:tcPr>
          <w:p w:rsidR="00235BC5" w:rsidRDefault="00235BC5" w:rsidP="00F7698D">
            <w:pPr>
              <w:pStyle w:val="wobiettiviapprendimentoecontenuti"/>
              <w:snapToGrid w:val="0"/>
              <w:spacing w:before="120" w:after="120"/>
              <w:rPr>
                <w:rStyle w:val="wwWnucleofondantelegenda"/>
                <w:szCs w:val="16"/>
              </w:rPr>
            </w:pPr>
            <w:r>
              <w:rPr>
                <w:b/>
                <w:bCs/>
              </w:rPr>
              <w:t>(1°SEC-ITA-5</w:t>
            </w:r>
            <w:r w:rsidRPr="00D91EA2">
              <w:rPr>
                <w:b/>
                <w:bCs/>
              </w:rPr>
              <w:t>)</w:t>
            </w:r>
            <w:r>
              <w:rPr>
                <w:b/>
                <w:bCs/>
              </w:rPr>
              <w:t xml:space="preserve"> </w:t>
            </w:r>
            <w:r>
              <w:rPr>
                <w:rStyle w:val="wwWnucleofondantelegenda"/>
                <w:szCs w:val="16"/>
              </w:rPr>
              <w:t>Intervenire in una conversazione in maniera pertinente (rispettando i tempi e i turni di parola, ascoltando gli interventi altrui)</w:t>
            </w:r>
          </w:p>
        </w:tc>
        <w:tc>
          <w:tcPr>
            <w:tcW w:w="2409" w:type="dxa"/>
            <w:shd w:val="clear" w:color="auto" w:fill="auto"/>
            <w:vAlign w:val="center"/>
          </w:tcPr>
          <w:p w:rsidR="00235BC5" w:rsidRDefault="00235BC5" w:rsidP="00F7698D">
            <w:pPr>
              <w:pStyle w:val="Contenutotabella"/>
              <w:rPr>
                <w:rFonts w:ascii="Webdings" w:eastAsia="Webdings" w:hAnsi="Webdings" w:cs="Webdings"/>
                <w:sz w:val="20"/>
                <w:szCs w:val="20"/>
              </w:rPr>
            </w:pPr>
            <w:r>
              <w:rPr>
                <w:b/>
                <w:bCs/>
                <w:sz w:val="20"/>
                <w:szCs w:val="20"/>
              </w:rPr>
              <w:t>1° QUADRIMESTRE</w:t>
            </w:r>
          </w:p>
          <w:p w:rsidR="00235BC5" w:rsidRDefault="00235BC5" w:rsidP="00F7698D">
            <w:pPr>
              <w:pStyle w:val="Contenutotabella"/>
              <w:rPr>
                <w:rFonts w:ascii="Webdings" w:eastAsia="Webdings" w:hAnsi="Webdings" w:cs="Webdings"/>
                <w:b/>
                <w:bC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611" w:type="dxa"/>
            <w:vMerge w:val="restart"/>
            <w:shd w:val="clear" w:color="auto" w:fill="auto"/>
            <w:vAlign w:val="center"/>
          </w:tcPr>
          <w:p w:rsidR="00235BC5" w:rsidRDefault="00235BC5" w:rsidP="00F7698D">
            <w:pPr>
              <w:pStyle w:val="Contenutotabella"/>
              <w:spacing w:before="120" w:after="120"/>
            </w:pPr>
            <w:r>
              <w:rPr>
                <w:rFonts w:ascii="Webdings" w:eastAsia="Webdings" w:hAnsi="Webdings" w:cs="Webdings"/>
                <w:b/>
                <w:bCs/>
                <w:sz w:val="28"/>
                <w:szCs w:val="28"/>
              </w:rPr>
              <w:t></w:t>
            </w:r>
            <w:r>
              <w:rPr>
                <w:rFonts w:ascii="Verdana" w:eastAsia="Webdings" w:hAnsi="Verdana" w:cs="Verdana"/>
                <w:b/>
                <w:bCs/>
                <w:sz w:val="18"/>
                <w:szCs w:val="18"/>
              </w:rPr>
              <w:t>SI</w:t>
            </w:r>
            <w:r>
              <w:rPr>
                <w:rFonts w:ascii="Verdana" w:eastAsia="Webdings" w:hAnsi="Verdana" w:cs="Verdana"/>
                <w:b/>
                <w:bCs/>
                <w:sz w:val="22"/>
                <w:szCs w:val="22"/>
              </w:rPr>
              <w:t xml:space="preserve">  </w:t>
            </w:r>
            <w:r>
              <w:rPr>
                <w:rFonts w:ascii="Webdings" w:eastAsia="Webdings" w:hAnsi="Webdings" w:cs="Webdings"/>
                <w:b/>
                <w:bCs/>
                <w:sz w:val="28"/>
                <w:szCs w:val="28"/>
              </w:rPr>
              <w:t></w:t>
            </w:r>
            <w:r>
              <w:rPr>
                <w:rFonts w:ascii="Verdana" w:eastAsia="Webdings" w:hAnsi="Verdana" w:cs="Verdana"/>
                <w:b/>
                <w:bCs/>
                <w:sz w:val="18"/>
                <w:szCs w:val="18"/>
              </w:rPr>
              <w:t>NO</w:t>
            </w:r>
            <w:r>
              <w:rPr>
                <w:rFonts w:ascii="Webdings" w:eastAsia="Webdings" w:hAnsi="Webdings" w:cs="Webdings"/>
                <w:b/>
                <w:bCs/>
                <w:sz w:val="28"/>
                <w:szCs w:val="28"/>
              </w:rPr>
              <w:t></w:t>
            </w:r>
            <w:r>
              <w:rPr>
                <w:rFonts w:ascii="Verdana" w:eastAsia="Webdings" w:hAnsi="Verdana" w:cs="Verdana"/>
                <w:b/>
                <w:bCs/>
                <w:sz w:val="16"/>
                <w:szCs w:val="16"/>
              </w:rPr>
              <w:t>parziale</w:t>
            </w:r>
          </w:p>
        </w:tc>
      </w:tr>
      <w:tr w:rsidR="00235BC5" w:rsidRPr="00C93BDC" w:rsidTr="00F7698D">
        <w:trPr>
          <w:trHeight w:val="487"/>
        </w:trPr>
        <w:tc>
          <w:tcPr>
            <w:tcW w:w="5070" w:type="dxa"/>
            <w:gridSpan w:val="2"/>
            <w:vMerge/>
            <w:shd w:val="clear" w:color="auto" w:fill="auto"/>
            <w:vAlign w:val="center"/>
          </w:tcPr>
          <w:p w:rsidR="00235BC5" w:rsidRDefault="00235BC5" w:rsidP="00F7698D">
            <w:pPr>
              <w:pStyle w:val="wobiettiviapprendimentoecontenuti"/>
              <w:snapToGrid w:val="0"/>
              <w:spacing w:before="120" w:after="120"/>
              <w:rPr>
                <w:b/>
                <w:bCs/>
              </w:rPr>
            </w:pPr>
          </w:p>
        </w:tc>
        <w:tc>
          <w:tcPr>
            <w:tcW w:w="2409" w:type="dxa"/>
            <w:shd w:val="clear" w:color="auto" w:fill="auto"/>
            <w:vAlign w:val="center"/>
          </w:tcPr>
          <w:p w:rsidR="00235BC5" w:rsidRDefault="00235BC5" w:rsidP="00F7698D">
            <w:pPr>
              <w:pStyle w:val="Contenutotabella"/>
              <w:rPr>
                <w:rFonts w:ascii="Webdings" w:eastAsia="Webdings" w:hAnsi="Webdings" w:cs="Webdings"/>
                <w:sz w:val="20"/>
                <w:szCs w:val="20"/>
              </w:rPr>
            </w:pPr>
            <w:r>
              <w:rPr>
                <w:b/>
                <w:bCs/>
                <w:sz w:val="20"/>
                <w:szCs w:val="20"/>
              </w:rPr>
              <w:t>2° QUADRIMESTRE</w:t>
            </w:r>
          </w:p>
          <w:p w:rsidR="00235BC5" w:rsidRDefault="00235BC5" w:rsidP="00F7698D">
            <w:pPr>
              <w:pStyle w:val="Contenutotabella"/>
              <w:snapToGrid w:val="0"/>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611" w:type="dxa"/>
            <w:vMerge/>
            <w:shd w:val="clear" w:color="auto" w:fill="auto"/>
            <w:vAlign w:val="center"/>
          </w:tcPr>
          <w:p w:rsidR="00235BC5" w:rsidRDefault="00235BC5" w:rsidP="00F7698D">
            <w:pPr>
              <w:pStyle w:val="Contenutotabella"/>
              <w:spacing w:before="120" w:after="120"/>
            </w:pPr>
          </w:p>
        </w:tc>
      </w:tr>
      <w:tr w:rsidR="00235BC5" w:rsidRPr="00C93BDC" w:rsidTr="00F7698D">
        <w:trPr>
          <w:trHeight w:val="488"/>
        </w:trPr>
        <w:tc>
          <w:tcPr>
            <w:tcW w:w="5070" w:type="dxa"/>
            <w:gridSpan w:val="2"/>
            <w:vMerge w:val="restart"/>
            <w:shd w:val="clear" w:color="auto" w:fill="auto"/>
            <w:vAlign w:val="center"/>
          </w:tcPr>
          <w:p w:rsidR="00235BC5" w:rsidRDefault="00235BC5" w:rsidP="00F7698D">
            <w:pPr>
              <w:pStyle w:val="wobiettiviapprendimentoecontenuti"/>
              <w:snapToGrid w:val="0"/>
              <w:spacing w:before="120" w:after="120"/>
              <w:rPr>
                <w:rStyle w:val="wwWnucleofondantelegenda"/>
                <w:szCs w:val="16"/>
              </w:rPr>
            </w:pPr>
            <w:r>
              <w:rPr>
                <w:b/>
                <w:bCs/>
              </w:rPr>
              <w:t>(1°SEC-ITA-6</w:t>
            </w:r>
            <w:r w:rsidRPr="00D91EA2">
              <w:rPr>
                <w:b/>
                <w:bCs/>
              </w:rPr>
              <w:t>)</w:t>
            </w:r>
            <w:r>
              <w:rPr>
                <w:b/>
                <w:bCs/>
              </w:rPr>
              <w:t xml:space="preserve"> </w:t>
            </w:r>
            <w:r>
              <w:rPr>
                <w:rStyle w:val="wwWnucleofondantelegenda"/>
                <w:szCs w:val="16"/>
              </w:rPr>
              <w:t>Organizzare un breve discorso orale su un tema affrontato in classe o su un argomento di studio, utilizzando una scaletta data</w:t>
            </w:r>
          </w:p>
        </w:tc>
        <w:tc>
          <w:tcPr>
            <w:tcW w:w="2409" w:type="dxa"/>
            <w:shd w:val="clear" w:color="auto" w:fill="auto"/>
            <w:vAlign w:val="center"/>
          </w:tcPr>
          <w:p w:rsidR="00235BC5" w:rsidRDefault="00235BC5" w:rsidP="00F7698D">
            <w:pPr>
              <w:pStyle w:val="Contenutotabella"/>
              <w:rPr>
                <w:rFonts w:ascii="Webdings" w:eastAsia="Webdings" w:hAnsi="Webdings" w:cs="Webdings"/>
                <w:sz w:val="20"/>
                <w:szCs w:val="20"/>
              </w:rPr>
            </w:pPr>
            <w:r>
              <w:rPr>
                <w:b/>
                <w:bCs/>
                <w:sz w:val="20"/>
                <w:szCs w:val="20"/>
              </w:rPr>
              <w:t>1° QUADRIMESTRE</w:t>
            </w:r>
          </w:p>
          <w:p w:rsidR="00235BC5" w:rsidRDefault="00235BC5" w:rsidP="00F7698D">
            <w:pPr>
              <w:pStyle w:val="Contenutotabella"/>
              <w:rPr>
                <w:rFonts w:ascii="Webdings" w:eastAsia="Webdings" w:hAnsi="Webdings" w:cs="Webdings"/>
                <w:b/>
                <w:bC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611" w:type="dxa"/>
            <w:vMerge w:val="restart"/>
            <w:shd w:val="clear" w:color="auto" w:fill="auto"/>
            <w:vAlign w:val="center"/>
          </w:tcPr>
          <w:p w:rsidR="00235BC5" w:rsidRDefault="00235BC5" w:rsidP="00F7698D">
            <w:pPr>
              <w:pStyle w:val="Contenutotabella"/>
              <w:spacing w:before="120" w:after="120"/>
            </w:pPr>
            <w:r>
              <w:rPr>
                <w:rFonts w:ascii="Webdings" w:eastAsia="Webdings" w:hAnsi="Webdings" w:cs="Webdings"/>
                <w:b/>
                <w:bCs/>
                <w:sz w:val="28"/>
                <w:szCs w:val="28"/>
              </w:rPr>
              <w:t></w:t>
            </w:r>
            <w:r>
              <w:rPr>
                <w:rFonts w:ascii="Verdana" w:eastAsia="Webdings" w:hAnsi="Verdana" w:cs="Verdana"/>
                <w:b/>
                <w:bCs/>
                <w:sz w:val="18"/>
                <w:szCs w:val="18"/>
              </w:rPr>
              <w:t>SI</w:t>
            </w:r>
            <w:r>
              <w:rPr>
                <w:rFonts w:ascii="Verdana" w:eastAsia="Webdings" w:hAnsi="Verdana" w:cs="Verdana"/>
                <w:b/>
                <w:bCs/>
                <w:sz w:val="22"/>
                <w:szCs w:val="22"/>
              </w:rPr>
              <w:t xml:space="preserve">  </w:t>
            </w:r>
            <w:r>
              <w:rPr>
                <w:rFonts w:ascii="Webdings" w:eastAsia="Webdings" w:hAnsi="Webdings" w:cs="Webdings"/>
                <w:b/>
                <w:bCs/>
                <w:sz w:val="28"/>
                <w:szCs w:val="28"/>
              </w:rPr>
              <w:t></w:t>
            </w:r>
            <w:r>
              <w:rPr>
                <w:rFonts w:ascii="Verdana" w:eastAsia="Webdings" w:hAnsi="Verdana" w:cs="Verdana"/>
                <w:b/>
                <w:bCs/>
                <w:sz w:val="18"/>
                <w:szCs w:val="18"/>
              </w:rPr>
              <w:t>NO</w:t>
            </w:r>
            <w:r>
              <w:rPr>
                <w:rFonts w:ascii="Webdings" w:eastAsia="Webdings" w:hAnsi="Webdings" w:cs="Webdings"/>
                <w:b/>
                <w:bCs/>
                <w:sz w:val="28"/>
                <w:szCs w:val="28"/>
              </w:rPr>
              <w:t></w:t>
            </w:r>
            <w:r>
              <w:rPr>
                <w:rFonts w:ascii="Verdana" w:eastAsia="Webdings" w:hAnsi="Verdana" w:cs="Verdana"/>
                <w:b/>
                <w:bCs/>
                <w:sz w:val="16"/>
                <w:szCs w:val="16"/>
              </w:rPr>
              <w:t>parziale</w:t>
            </w:r>
          </w:p>
        </w:tc>
      </w:tr>
      <w:tr w:rsidR="00235BC5" w:rsidRPr="00C93BDC" w:rsidTr="00F7698D">
        <w:trPr>
          <w:trHeight w:val="487"/>
        </w:trPr>
        <w:tc>
          <w:tcPr>
            <w:tcW w:w="5070" w:type="dxa"/>
            <w:gridSpan w:val="2"/>
            <w:vMerge/>
            <w:shd w:val="clear" w:color="auto" w:fill="auto"/>
            <w:vAlign w:val="center"/>
          </w:tcPr>
          <w:p w:rsidR="00235BC5" w:rsidRDefault="00235BC5" w:rsidP="00F7698D">
            <w:pPr>
              <w:pStyle w:val="wobiettiviapprendimentoecontenuti"/>
              <w:snapToGrid w:val="0"/>
              <w:spacing w:before="120" w:after="120"/>
              <w:rPr>
                <w:b/>
                <w:bCs/>
              </w:rPr>
            </w:pPr>
          </w:p>
        </w:tc>
        <w:tc>
          <w:tcPr>
            <w:tcW w:w="2409" w:type="dxa"/>
            <w:shd w:val="clear" w:color="auto" w:fill="auto"/>
            <w:vAlign w:val="center"/>
          </w:tcPr>
          <w:p w:rsidR="00235BC5" w:rsidRDefault="00235BC5" w:rsidP="00F7698D">
            <w:pPr>
              <w:pStyle w:val="Contenutotabella"/>
              <w:rPr>
                <w:rFonts w:ascii="Webdings" w:eastAsia="Webdings" w:hAnsi="Webdings" w:cs="Webdings"/>
                <w:sz w:val="20"/>
                <w:szCs w:val="20"/>
              </w:rPr>
            </w:pPr>
            <w:r>
              <w:rPr>
                <w:b/>
                <w:bCs/>
                <w:sz w:val="20"/>
                <w:szCs w:val="20"/>
              </w:rPr>
              <w:t>2° QUADRIMESTRE</w:t>
            </w:r>
          </w:p>
          <w:p w:rsidR="00235BC5" w:rsidRDefault="00235BC5" w:rsidP="00F7698D">
            <w:pPr>
              <w:pStyle w:val="Contenutotabella"/>
              <w:snapToGrid w:val="0"/>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611" w:type="dxa"/>
            <w:vMerge/>
            <w:shd w:val="clear" w:color="auto" w:fill="auto"/>
            <w:vAlign w:val="center"/>
          </w:tcPr>
          <w:p w:rsidR="00235BC5" w:rsidRDefault="00235BC5" w:rsidP="00F7698D">
            <w:pPr>
              <w:pStyle w:val="Contenutotabella"/>
              <w:spacing w:before="120" w:after="120"/>
            </w:pPr>
          </w:p>
        </w:tc>
      </w:tr>
      <w:tr w:rsidR="00235BC5" w:rsidRPr="00C93BDC" w:rsidTr="00F7698D">
        <w:trPr>
          <w:trHeight w:val="488"/>
        </w:trPr>
        <w:tc>
          <w:tcPr>
            <w:tcW w:w="5070" w:type="dxa"/>
            <w:gridSpan w:val="2"/>
            <w:vMerge w:val="restart"/>
            <w:shd w:val="clear" w:color="auto" w:fill="auto"/>
            <w:vAlign w:val="center"/>
          </w:tcPr>
          <w:p w:rsidR="00235BC5" w:rsidRDefault="00235BC5" w:rsidP="00F7698D">
            <w:pPr>
              <w:pStyle w:val="wobiettiviapprendimentoecontenuti"/>
              <w:snapToGrid w:val="0"/>
              <w:spacing w:before="120" w:after="120"/>
              <w:rPr>
                <w:rStyle w:val="wwWnucleofondantelegenda"/>
                <w:szCs w:val="16"/>
              </w:rPr>
            </w:pPr>
            <w:r>
              <w:rPr>
                <w:b/>
                <w:bCs/>
              </w:rPr>
              <w:t>(1°SEC-ITA-7</w:t>
            </w:r>
            <w:r w:rsidRPr="00D91EA2">
              <w:rPr>
                <w:b/>
                <w:bCs/>
              </w:rPr>
              <w:t>)</w:t>
            </w:r>
            <w:r>
              <w:rPr>
                <w:b/>
                <w:bCs/>
              </w:rPr>
              <w:t xml:space="preserve"> </w:t>
            </w:r>
            <w:r>
              <w:rPr>
                <w:rStyle w:val="wwWnucleofondantelegenda"/>
                <w:szCs w:val="16"/>
              </w:rPr>
              <w:t>Riferire esperienze personali o scolastiche, organizzando il racconto in modo logico e coerente</w:t>
            </w:r>
          </w:p>
        </w:tc>
        <w:tc>
          <w:tcPr>
            <w:tcW w:w="2409" w:type="dxa"/>
            <w:shd w:val="clear" w:color="auto" w:fill="auto"/>
            <w:vAlign w:val="center"/>
          </w:tcPr>
          <w:p w:rsidR="00235BC5" w:rsidRDefault="00235BC5" w:rsidP="00F7698D">
            <w:pPr>
              <w:pStyle w:val="Contenutotabella"/>
              <w:rPr>
                <w:rFonts w:ascii="Webdings" w:eastAsia="Webdings" w:hAnsi="Webdings" w:cs="Webdings"/>
                <w:sz w:val="20"/>
                <w:szCs w:val="20"/>
              </w:rPr>
            </w:pPr>
            <w:r>
              <w:rPr>
                <w:b/>
                <w:bCs/>
                <w:sz w:val="20"/>
                <w:szCs w:val="20"/>
              </w:rPr>
              <w:t>1° QUADRIMESTRE</w:t>
            </w:r>
          </w:p>
          <w:p w:rsidR="00235BC5" w:rsidRDefault="00235BC5" w:rsidP="00F7698D">
            <w:pPr>
              <w:pStyle w:val="Contenutotabella"/>
              <w:rPr>
                <w:rFonts w:ascii="Webdings" w:eastAsia="Webdings" w:hAnsi="Webdings" w:cs="Webdings"/>
                <w:b/>
                <w:bC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611" w:type="dxa"/>
            <w:vMerge w:val="restart"/>
            <w:shd w:val="clear" w:color="auto" w:fill="auto"/>
            <w:vAlign w:val="center"/>
          </w:tcPr>
          <w:p w:rsidR="00235BC5" w:rsidRDefault="00235BC5" w:rsidP="00F7698D">
            <w:pPr>
              <w:pStyle w:val="Contenutotabella"/>
              <w:spacing w:before="120" w:after="120"/>
            </w:pPr>
            <w:r>
              <w:rPr>
                <w:rFonts w:ascii="Webdings" w:eastAsia="Webdings" w:hAnsi="Webdings" w:cs="Webdings"/>
                <w:b/>
                <w:bCs/>
                <w:sz w:val="28"/>
                <w:szCs w:val="28"/>
              </w:rPr>
              <w:t></w:t>
            </w:r>
            <w:r>
              <w:rPr>
                <w:rFonts w:ascii="Verdana" w:eastAsia="Webdings" w:hAnsi="Verdana" w:cs="Verdana"/>
                <w:b/>
                <w:bCs/>
                <w:sz w:val="18"/>
                <w:szCs w:val="18"/>
              </w:rPr>
              <w:t>SI</w:t>
            </w:r>
            <w:r>
              <w:rPr>
                <w:rFonts w:ascii="Verdana" w:eastAsia="Webdings" w:hAnsi="Verdana" w:cs="Verdana"/>
                <w:b/>
                <w:bCs/>
                <w:sz w:val="22"/>
                <w:szCs w:val="22"/>
              </w:rPr>
              <w:t xml:space="preserve">  </w:t>
            </w:r>
            <w:r>
              <w:rPr>
                <w:rFonts w:ascii="Webdings" w:eastAsia="Webdings" w:hAnsi="Webdings" w:cs="Webdings"/>
                <w:b/>
                <w:bCs/>
                <w:sz w:val="28"/>
                <w:szCs w:val="28"/>
              </w:rPr>
              <w:t></w:t>
            </w:r>
            <w:r>
              <w:rPr>
                <w:rFonts w:ascii="Verdana" w:eastAsia="Webdings" w:hAnsi="Verdana" w:cs="Verdana"/>
                <w:b/>
                <w:bCs/>
                <w:sz w:val="18"/>
                <w:szCs w:val="18"/>
              </w:rPr>
              <w:t>NO</w:t>
            </w:r>
            <w:r>
              <w:rPr>
                <w:rFonts w:ascii="Webdings" w:eastAsia="Webdings" w:hAnsi="Webdings" w:cs="Webdings"/>
                <w:b/>
                <w:bCs/>
                <w:sz w:val="28"/>
                <w:szCs w:val="28"/>
              </w:rPr>
              <w:t></w:t>
            </w:r>
            <w:r>
              <w:rPr>
                <w:rFonts w:ascii="Verdana" w:eastAsia="Webdings" w:hAnsi="Verdana" w:cs="Verdana"/>
                <w:b/>
                <w:bCs/>
                <w:sz w:val="16"/>
                <w:szCs w:val="16"/>
              </w:rPr>
              <w:t>parziale</w:t>
            </w:r>
          </w:p>
        </w:tc>
      </w:tr>
      <w:tr w:rsidR="00235BC5" w:rsidRPr="00C93BDC" w:rsidTr="00F7698D">
        <w:trPr>
          <w:trHeight w:val="487"/>
        </w:trPr>
        <w:tc>
          <w:tcPr>
            <w:tcW w:w="5070" w:type="dxa"/>
            <w:gridSpan w:val="2"/>
            <w:vMerge/>
            <w:shd w:val="clear" w:color="auto" w:fill="auto"/>
            <w:vAlign w:val="center"/>
          </w:tcPr>
          <w:p w:rsidR="00235BC5" w:rsidRDefault="00235BC5" w:rsidP="00F7698D">
            <w:pPr>
              <w:pStyle w:val="wobiettiviapprendimentoecontenuti"/>
              <w:snapToGrid w:val="0"/>
              <w:spacing w:before="120" w:after="120"/>
              <w:rPr>
                <w:b/>
                <w:bCs/>
              </w:rPr>
            </w:pPr>
          </w:p>
        </w:tc>
        <w:tc>
          <w:tcPr>
            <w:tcW w:w="2409" w:type="dxa"/>
            <w:shd w:val="clear" w:color="auto" w:fill="auto"/>
            <w:vAlign w:val="center"/>
          </w:tcPr>
          <w:p w:rsidR="00235BC5" w:rsidRDefault="00235BC5" w:rsidP="00F7698D">
            <w:pPr>
              <w:pStyle w:val="Contenutotabella"/>
              <w:rPr>
                <w:rFonts w:ascii="Webdings" w:eastAsia="Webdings" w:hAnsi="Webdings" w:cs="Webdings"/>
                <w:sz w:val="20"/>
                <w:szCs w:val="20"/>
              </w:rPr>
            </w:pPr>
            <w:r>
              <w:rPr>
                <w:b/>
                <w:bCs/>
                <w:sz w:val="20"/>
                <w:szCs w:val="20"/>
              </w:rPr>
              <w:t>2° QUADRIMESTRE</w:t>
            </w:r>
          </w:p>
          <w:p w:rsidR="00235BC5" w:rsidRDefault="00235BC5" w:rsidP="00F7698D">
            <w:pPr>
              <w:pStyle w:val="Contenutotabella"/>
              <w:snapToGrid w:val="0"/>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611" w:type="dxa"/>
            <w:vMerge/>
            <w:shd w:val="clear" w:color="auto" w:fill="auto"/>
            <w:vAlign w:val="center"/>
          </w:tcPr>
          <w:p w:rsidR="00235BC5" w:rsidRDefault="00235BC5" w:rsidP="00F7698D">
            <w:pPr>
              <w:pStyle w:val="Contenutotabella"/>
              <w:spacing w:before="120" w:after="120"/>
            </w:pPr>
          </w:p>
        </w:tc>
      </w:tr>
    </w:tbl>
    <w:p w:rsidR="00235BC5" w:rsidRDefault="00235BC5" w:rsidP="00235BC5">
      <w:pPr>
        <w:spacing w:after="120" w:line="240" w:lineRule="auto"/>
      </w:pPr>
    </w:p>
    <w:p w:rsidR="0005749B" w:rsidRDefault="0005749B" w:rsidP="00235BC5">
      <w:pPr>
        <w:spacing w:after="120" w:line="240" w:lineRule="auto"/>
      </w:pPr>
    </w:p>
    <w:p w:rsidR="0005749B" w:rsidRDefault="0005749B" w:rsidP="00235BC5">
      <w:pPr>
        <w:spacing w:after="120" w:line="240" w:lineRule="auto"/>
      </w:pPr>
    </w:p>
    <w:p w:rsidR="006A0FB1" w:rsidRDefault="006A0FB1" w:rsidP="00235BC5">
      <w:pPr>
        <w:spacing w:after="120" w:line="240" w:lineRule="auto"/>
      </w:pPr>
    </w:p>
    <w:p w:rsidR="006A0FB1" w:rsidRDefault="006A0FB1" w:rsidP="00235BC5">
      <w:pPr>
        <w:spacing w:after="120" w:line="240" w:lineRule="auto"/>
      </w:pPr>
    </w:p>
    <w:p w:rsidR="006A0FB1" w:rsidRDefault="006A0FB1" w:rsidP="00235BC5">
      <w:pPr>
        <w:spacing w:after="120" w:line="240" w:lineRule="auto"/>
      </w:pPr>
    </w:p>
    <w:p w:rsidR="006A0FB1" w:rsidRDefault="006A0FB1" w:rsidP="00235BC5">
      <w:pPr>
        <w:spacing w:after="120" w:line="240" w:lineRule="auto"/>
      </w:pPr>
    </w:p>
    <w:p w:rsidR="006A0FB1" w:rsidRDefault="006A0FB1" w:rsidP="00235BC5">
      <w:pPr>
        <w:spacing w:after="120" w:line="240" w:lineRule="auto"/>
      </w:pPr>
    </w:p>
    <w:tbl>
      <w:tblPr>
        <w:tblW w:w="10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8362"/>
      </w:tblGrid>
      <w:tr w:rsidR="00235BC5" w:rsidRPr="00C93BDC" w:rsidTr="00F7698D">
        <w:tc>
          <w:tcPr>
            <w:tcW w:w="10090" w:type="dxa"/>
            <w:gridSpan w:val="2"/>
            <w:shd w:val="clear" w:color="auto" w:fill="auto"/>
            <w:vAlign w:val="center"/>
          </w:tcPr>
          <w:p w:rsidR="00235BC5" w:rsidRPr="00C93BDC" w:rsidRDefault="00235BC5" w:rsidP="00F7698D">
            <w:pPr>
              <w:pStyle w:val="Contenutotabella"/>
              <w:spacing w:before="120" w:after="120"/>
              <w:jc w:val="center"/>
              <w:rPr>
                <w:rFonts w:ascii="Webdings" w:eastAsia="Webdings" w:hAnsi="Webdings" w:cs="Webdings"/>
                <w:sz w:val="36"/>
                <w:szCs w:val="36"/>
              </w:rPr>
            </w:pPr>
            <w:r>
              <w:rPr>
                <w:rStyle w:val="wwWnucleofondantelegenda"/>
                <w:szCs w:val="16"/>
              </w:rPr>
              <w:lastRenderedPageBreak/>
              <w:t>NUCLEO</w:t>
            </w:r>
            <w:r>
              <w:rPr>
                <w:rStyle w:val="wwWnucleofondantelegenda"/>
                <w:b/>
                <w:bCs/>
                <w:szCs w:val="16"/>
              </w:rPr>
              <w:t xml:space="preserve"> </w:t>
            </w:r>
            <w:r>
              <w:rPr>
                <w:rStyle w:val="wwWnucleofondantelegenda"/>
                <w:szCs w:val="16"/>
              </w:rPr>
              <w:t>FONDANTE</w:t>
            </w:r>
            <w:r>
              <w:rPr>
                <w:rStyle w:val="wwWnucleofondantelegenda"/>
                <w:b/>
                <w:bCs/>
              </w:rPr>
              <w:t xml:space="preserve">: </w:t>
            </w:r>
            <w:r>
              <w:rPr>
                <w:rStyle w:val="WWWnucleofondante"/>
              </w:rPr>
              <w:t>LETTURA E COMPRENSIONE</w:t>
            </w:r>
          </w:p>
        </w:tc>
      </w:tr>
      <w:tr w:rsidR="00235BC5" w:rsidRPr="00C93BDC" w:rsidTr="00F7698D">
        <w:tc>
          <w:tcPr>
            <w:tcW w:w="1728" w:type="dxa"/>
            <w:shd w:val="clear" w:color="auto" w:fill="auto"/>
            <w:vAlign w:val="center"/>
          </w:tcPr>
          <w:p w:rsidR="00235BC5" w:rsidRDefault="00235BC5" w:rsidP="00F7698D">
            <w:pPr>
              <w:pStyle w:val="wtraguardicompetenzalabel"/>
              <w:rPr>
                <w:rFonts w:ascii="Helvetica-Bold" w:hAnsi="Helvetica-Bold" w:cs="Helvetica-Bold"/>
                <w:b/>
                <w:sz w:val="20"/>
                <w:szCs w:val="20"/>
                <w:shd w:val="clear" w:color="auto" w:fill="FFFF00"/>
              </w:rPr>
            </w:pPr>
            <w:r>
              <w:t>TRAGUARDI  DI SVILUPPO  DELLA COMPETENZA</w:t>
            </w:r>
          </w:p>
        </w:tc>
        <w:tc>
          <w:tcPr>
            <w:tcW w:w="8362" w:type="dxa"/>
            <w:shd w:val="clear" w:color="auto" w:fill="auto"/>
            <w:vAlign w:val="center"/>
          </w:tcPr>
          <w:p w:rsidR="00235BC5" w:rsidRPr="00640746" w:rsidRDefault="00235BC5" w:rsidP="00F7698D">
            <w:pPr>
              <w:pStyle w:val="NormaleWeb"/>
              <w:spacing w:before="120" w:beforeAutospacing="0" w:after="120"/>
              <w:rPr>
                <w:rFonts w:ascii="Arial" w:eastAsia="Lucida Sans Unicode" w:hAnsi="Arial" w:cs="Arial"/>
                <w:b/>
              </w:rPr>
            </w:pPr>
            <w:r w:rsidRPr="00640746">
              <w:rPr>
                <w:rFonts w:ascii="Arial" w:eastAsia="Lucida Sans Unicode" w:hAnsi="Arial" w:cs="Arial"/>
                <w:b/>
              </w:rPr>
              <w:t>L’alunno dimostra padronanza nella lettura e nella comprensione della lingua italiana: legge testi di vario tipo e comincia a costruirne un’interpretazione, collaborando con compagni ed insegnanti.</w:t>
            </w:r>
          </w:p>
        </w:tc>
      </w:tr>
    </w:tbl>
    <w:p w:rsidR="00235BC5" w:rsidRPr="00FD7005" w:rsidRDefault="00235BC5" w:rsidP="00235BC5">
      <w:pPr>
        <w:spacing w:after="0"/>
        <w:rPr>
          <w:vanish/>
        </w:rPr>
      </w:pPr>
    </w:p>
    <w:tbl>
      <w:tblPr>
        <w:tblpPr w:leftFromText="141" w:rightFromText="141" w:vertAnchor="text" w:horzAnchor="margin" w:tblpY="233"/>
        <w:tblW w:w="10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2551"/>
        <w:gridCol w:w="2469"/>
      </w:tblGrid>
      <w:tr w:rsidR="00235BC5" w:rsidRPr="00C93BDC" w:rsidTr="00F7698D">
        <w:tc>
          <w:tcPr>
            <w:tcW w:w="5070" w:type="dxa"/>
            <w:shd w:val="clear" w:color="auto" w:fill="auto"/>
            <w:vAlign w:val="center"/>
          </w:tcPr>
          <w:p w:rsidR="00235BC5" w:rsidRDefault="00235BC5" w:rsidP="00F7698D">
            <w:pPr>
              <w:pStyle w:val="wobiettiviapprendimentolabel"/>
            </w:pPr>
            <w:r>
              <w:t>OBIETTIVI DI APPRENDIMENTO E CONTENUTI</w:t>
            </w:r>
          </w:p>
        </w:tc>
        <w:tc>
          <w:tcPr>
            <w:tcW w:w="2551" w:type="dxa"/>
            <w:shd w:val="clear" w:color="auto" w:fill="auto"/>
            <w:vAlign w:val="center"/>
          </w:tcPr>
          <w:p w:rsidR="00235BC5" w:rsidRDefault="00235BC5" w:rsidP="00F7698D">
            <w:pPr>
              <w:pStyle w:val="w12q"/>
            </w:pPr>
            <w:r>
              <w:rPr>
                <w:b/>
                <w:bCs/>
                <w:sz w:val="16"/>
                <w:szCs w:val="16"/>
              </w:rPr>
              <w:t>PREVISIONE DI ATTUAZIONE</w:t>
            </w:r>
          </w:p>
        </w:tc>
        <w:tc>
          <w:tcPr>
            <w:tcW w:w="2469" w:type="dxa"/>
            <w:shd w:val="clear" w:color="auto" w:fill="auto"/>
          </w:tcPr>
          <w:p w:rsidR="00235BC5" w:rsidRDefault="00235BC5" w:rsidP="00F7698D">
            <w:pPr>
              <w:pStyle w:val="w12q"/>
            </w:pPr>
            <w:r>
              <w:rPr>
                <w:b/>
                <w:bCs/>
                <w:sz w:val="16"/>
                <w:szCs w:val="16"/>
              </w:rPr>
              <w:t>VALUTAZIONE FINALE</w:t>
            </w:r>
          </w:p>
        </w:tc>
      </w:tr>
      <w:tr w:rsidR="00235BC5" w:rsidRPr="00C93BDC" w:rsidTr="00F7698D">
        <w:trPr>
          <w:trHeight w:val="608"/>
        </w:trPr>
        <w:tc>
          <w:tcPr>
            <w:tcW w:w="5070" w:type="dxa"/>
            <w:vMerge w:val="restart"/>
            <w:shd w:val="clear" w:color="auto" w:fill="auto"/>
            <w:vAlign w:val="center"/>
          </w:tcPr>
          <w:p w:rsidR="00235BC5" w:rsidRDefault="00235BC5" w:rsidP="00F7698D">
            <w:pPr>
              <w:pStyle w:val="wobiettiviapprendimentoecontenuti"/>
              <w:snapToGrid w:val="0"/>
              <w:spacing w:before="120" w:after="120"/>
            </w:pPr>
            <w:r>
              <w:rPr>
                <w:b/>
                <w:bCs/>
              </w:rPr>
              <w:t>(1°SEC-ITA-8</w:t>
            </w:r>
            <w:r w:rsidRPr="00D91EA2">
              <w:rPr>
                <w:b/>
                <w:bCs/>
              </w:rPr>
              <w:t>)</w:t>
            </w:r>
            <w:r>
              <w:rPr>
                <w:b/>
                <w:bCs/>
              </w:rPr>
              <w:t xml:space="preserve"> </w:t>
            </w:r>
            <w:r>
              <w:t>Leggere ad alta voce testi di vario tipo (narrativo, poetico, descrittivo, regolativo, espositivo), in modo corretto, scorrevole ed espressivo</w:t>
            </w:r>
          </w:p>
        </w:tc>
        <w:tc>
          <w:tcPr>
            <w:tcW w:w="2551" w:type="dxa"/>
            <w:shd w:val="clear" w:color="auto" w:fill="auto"/>
            <w:vAlign w:val="center"/>
          </w:tcPr>
          <w:p w:rsidR="00235BC5" w:rsidRDefault="00235BC5" w:rsidP="00F7698D">
            <w:pPr>
              <w:pStyle w:val="Contenutotabella"/>
              <w:rPr>
                <w:rFonts w:ascii="Webdings" w:eastAsia="Webdings" w:hAnsi="Webdings" w:cs="Webdings"/>
                <w:sz w:val="20"/>
                <w:szCs w:val="20"/>
              </w:rPr>
            </w:pPr>
            <w:r>
              <w:rPr>
                <w:b/>
                <w:bCs/>
                <w:sz w:val="20"/>
                <w:szCs w:val="20"/>
              </w:rPr>
              <w:t>1° QUADRIMESTRE</w:t>
            </w:r>
          </w:p>
          <w:p w:rsidR="00235BC5" w:rsidRDefault="00235BC5" w:rsidP="00F7698D">
            <w:pPr>
              <w:pStyle w:val="Contenutotabella"/>
              <w:rPr>
                <w:rFonts w:ascii="Webdings" w:eastAsia="Webdings" w:hAnsi="Webdings" w:cs="Webdings"/>
                <w:b/>
                <w:bC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69" w:type="dxa"/>
            <w:vMerge w:val="restart"/>
            <w:shd w:val="clear" w:color="auto" w:fill="auto"/>
            <w:vAlign w:val="center"/>
          </w:tcPr>
          <w:p w:rsidR="00235BC5" w:rsidRDefault="00235BC5" w:rsidP="00F7698D">
            <w:pPr>
              <w:pStyle w:val="Contenutotabella"/>
              <w:spacing w:before="120" w:after="120"/>
            </w:pPr>
            <w:r>
              <w:rPr>
                <w:rFonts w:ascii="Webdings" w:eastAsia="Webdings" w:hAnsi="Webdings" w:cs="Webdings"/>
                <w:b/>
                <w:bCs/>
                <w:sz w:val="28"/>
                <w:szCs w:val="28"/>
              </w:rPr>
              <w:t></w:t>
            </w:r>
            <w:r>
              <w:rPr>
                <w:rFonts w:ascii="Verdana" w:eastAsia="Webdings" w:hAnsi="Verdana" w:cs="Verdana"/>
                <w:b/>
                <w:bCs/>
                <w:sz w:val="18"/>
                <w:szCs w:val="18"/>
              </w:rPr>
              <w:t>SI</w:t>
            </w:r>
            <w:r>
              <w:rPr>
                <w:rFonts w:ascii="Verdana" w:eastAsia="Webdings" w:hAnsi="Verdana" w:cs="Verdana"/>
                <w:b/>
                <w:bCs/>
                <w:sz w:val="22"/>
                <w:szCs w:val="22"/>
              </w:rPr>
              <w:t xml:space="preserve">  </w:t>
            </w:r>
            <w:r>
              <w:rPr>
                <w:rFonts w:ascii="Webdings" w:eastAsia="Webdings" w:hAnsi="Webdings" w:cs="Webdings"/>
                <w:b/>
                <w:bCs/>
                <w:sz w:val="28"/>
                <w:szCs w:val="28"/>
              </w:rPr>
              <w:t></w:t>
            </w:r>
            <w:r>
              <w:rPr>
                <w:rFonts w:ascii="Verdana" w:eastAsia="Webdings" w:hAnsi="Verdana" w:cs="Verdana"/>
                <w:b/>
                <w:bCs/>
                <w:sz w:val="18"/>
                <w:szCs w:val="18"/>
              </w:rPr>
              <w:t>NO</w:t>
            </w:r>
            <w:r>
              <w:rPr>
                <w:rFonts w:ascii="Webdings" w:eastAsia="Webdings" w:hAnsi="Webdings" w:cs="Webdings"/>
                <w:b/>
                <w:bCs/>
                <w:sz w:val="28"/>
                <w:szCs w:val="28"/>
              </w:rPr>
              <w:t></w:t>
            </w:r>
            <w:r>
              <w:rPr>
                <w:rFonts w:ascii="Verdana" w:eastAsia="Webdings" w:hAnsi="Verdana" w:cs="Verdana"/>
                <w:b/>
                <w:bCs/>
                <w:sz w:val="16"/>
                <w:szCs w:val="16"/>
              </w:rPr>
              <w:t>parziale</w:t>
            </w:r>
          </w:p>
        </w:tc>
      </w:tr>
      <w:tr w:rsidR="00235BC5" w:rsidRPr="00C93BDC" w:rsidTr="00F7698D">
        <w:trPr>
          <w:trHeight w:val="607"/>
        </w:trPr>
        <w:tc>
          <w:tcPr>
            <w:tcW w:w="5070" w:type="dxa"/>
            <w:vMerge/>
            <w:shd w:val="clear" w:color="auto" w:fill="auto"/>
            <w:vAlign w:val="center"/>
          </w:tcPr>
          <w:p w:rsidR="00235BC5" w:rsidRDefault="00235BC5" w:rsidP="00F7698D">
            <w:pPr>
              <w:pStyle w:val="wobiettiviapprendimentoecontenuti"/>
              <w:snapToGrid w:val="0"/>
              <w:spacing w:before="120" w:after="120"/>
              <w:rPr>
                <w:b/>
                <w:bCs/>
              </w:rPr>
            </w:pPr>
          </w:p>
        </w:tc>
        <w:tc>
          <w:tcPr>
            <w:tcW w:w="2551" w:type="dxa"/>
            <w:shd w:val="clear" w:color="auto" w:fill="auto"/>
            <w:vAlign w:val="center"/>
          </w:tcPr>
          <w:p w:rsidR="00235BC5" w:rsidRDefault="00235BC5" w:rsidP="00F7698D">
            <w:pPr>
              <w:pStyle w:val="Contenutotabella"/>
              <w:rPr>
                <w:rFonts w:ascii="Webdings" w:eastAsia="Webdings" w:hAnsi="Webdings" w:cs="Webdings"/>
                <w:sz w:val="20"/>
                <w:szCs w:val="20"/>
              </w:rPr>
            </w:pPr>
            <w:r>
              <w:rPr>
                <w:b/>
                <w:bCs/>
                <w:sz w:val="20"/>
                <w:szCs w:val="20"/>
              </w:rPr>
              <w:t>2° QUADRIMESTRE</w:t>
            </w:r>
          </w:p>
          <w:p w:rsidR="00235BC5" w:rsidRDefault="00235BC5" w:rsidP="00F7698D">
            <w:pPr>
              <w:pStyle w:val="Contenutotabella"/>
              <w:snapToGrid w:val="0"/>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69" w:type="dxa"/>
            <w:vMerge/>
            <w:shd w:val="clear" w:color="auto" w:fill="auto"/>
            <w:vAlign w:val="center"/>
          </w:tcPr>
          <w:p w:rsidR="00235BC5" w:rsidRDefault="00235BC5" w:rsidP="00F7698D">
            <w:pPr>
              <w:pStyle w:val="Contenutotabella"/>
              <w:spacing w:before="120" w:after="120"/>
            </w:pPr>
          </w:p>
        </w:tc>
      </w:tr>
      <w:tr w:rsidR="00235BC5" w:rsidRPr="00C93BDC" w:rsidTr="00F7698D">
        <w:trPr>
          <w:trHeight w:val="488"/>
        </w:trPr>
        <w:tc>
          <w:tcPr>
            <w:tcW w:w="5070" w:type="dxa"/>
            <w:vMerge w:val="restart"/>
            <w:shd w:val="clear" w:color="auto" w:fill="auto"/>
            <w:vAlign w:val="center"/>
          </w:tcPr>
          <w:p w:rsidR="00235BC5" w:rsidRDefault="00235BC5" w:rsidP="00F7698D">
            <w:pPr>
              <w:pStyle w:val="wobiettiviapprendimentoecontenuti"/>
              <w:snapToGrid w:val="0"/>
              <w:spacing w:before="120" w:after="120"/>
            </w:pPr>
            <w:r>
              <w:rPr>
                <w:b/>
                <w:bCs/>
              </w:rPr>
              <w:t>(1°SEC-ITA-9</w:t>
            </w:r>
            <w:r w:rsidRPr="00D91EA2">
              <w:rPr>
                <w:b/>
                <w:bCs/>
              </w:rPr>
              <w:t>)</w:t>
            </w:r>
            <w:r>
              <w:rPr>
                <w:b/>
                <w:bCs/>
              </w:rPr>
              <w:t xml:space="preserve"> </w:t>
            </w:r>
            <w:r>
              <w:t xml:space="preserve">Leggere in modalità silenziosa, mantenendo la concentrazione e cogliendo il significato del testo affrontato </w:t>
            </w:r>
          </w:p>
        </w:tc>
        <w:tc>
          <w:tcPr>
            <w:tcW w:w="2551" w:type="dxa"/>
            <w:shd w:val="clear" w:color="auto" w:fill="auto"/>
            <w:vAlign w:val="center"/>
          </w:tcPr>
          <w:p w:rsidR="00235BC5" w:rsidRDefault="00235BC5" w:rsidP="00F7698D">
            <w:pPr>
              <w:pStyle w:val="Contenutotabella"/>
              <w:rPr>
                <w:rFonts w:ascii="Webdings" w:eastAsia="Webdings" w:hAnsi="Webdings" w:cs="Webdings"/>
                <w:sz w:val="20"/>
                <w:szCs w:val="20"/>
              </w:rPr>
            </w:pPr>
            <w:r>
              <w:rPr>
                <w:b/>
                <w:bCs/>
                <w:sz w:val="20"/>
                <w:szCs w:val="20"/>
              </w:rPr>
              <w:t>1° QUADRIMESTRE</w:t>
            </w:r>
          </w:p>
          <w:p w:rsidR="00235BC5" w:rsidRDefault="00235BC5" w:rsidP="00F7698D">
            <w:pPr>
              <w:pStyle w:val="Contenutotabella"/>
              <w:rPr>
                <w:rFonts w:ascii="Webdings" w:eastAsia="Webdings" w:hAnsi="Webdings" w:cs="Webdings"/>
                <w:b/>
                <w:bC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69" w:type="dxa"/>
            <w:vMerge w:val="restart"/>
            <w:shd w:val="clear" w:color="auto" w:fill="auto"/>
            <w:vAlign w:val="center"/>
          </w:tcPr>
          <w:p w:rsidR="00235BC5" w:rsidRDefault="00235BC5" w:rsidP="00F7698D">
            <w:pPr>
              <w:pStyle w:val="Contenutotabella"/>
              <w:spacing w:before="120" w:after="120"/>
            </w:pPr>
            <w:r>
              <w:rPr>
                <w:rFonts w:ascii="Webdings" w:eastAsia="Webdings" w:hAnsi="Webdings" w:cs="Webdings"/>
                <w:b/>
                <w:bCs/>
                <w:sz w:val="28"/>
                <w:szCs w:val="28"/>
              </w:rPr>
              <w:t></w:t>
            </w:r>
            <w:r>
              <w:rPr>
                <w:rFonts w:ascii="Verdana" w:eastAsia="Webdings" w:hAnsi="Verdana" w:cs="Verdana"/>
                <w:b/>
                <w:bCs/>
                <w:sz w:val="18"/>
                <w:szCs w:val="18"/>
              </w:rPr>
              <w:t>SI</w:t>
            </w:r>
            <w:r>
              <w:rPr>
                <w:rFonts w:ascii="Verdana" w:eastAsia="Webdings" w:hAnsi="Verdana" w:cs="Verdana"/>
                <w:b/>
                <w:bCs/>
                <w:sz w:val="22"/>
                <w:szCs w:val="22"/>
              </w:rPr>
              <w:t xml:space="preserve">  </w:t>
            </w:r>
            <w:r>
              <w:rPr>
                <w:rFonts w:ascii="Webdings" w:eastAsia="Webdings" w:hAnsi="Webdings" w:cs="Webdings"/>
                <w:b/>
                <w:bCs/>
                <w:sz w:val="28"/>
                <w:szCs w:val="28"/>
              </w:rPr>
              <w:t></w:t>
            </w:r>
            <w:r>
              <w:rPr>
                <w:rFonts w:ascii="Verdana" w:eastAsia="Webdings" w:hAnsi="Verdana" w:cs="Verdana"/>
                <w:b/>
                <w:bCs/>
                <w:sz w:val="18"/>
                <w:szCs w:val="18"/>
              </w:rPr>
              <w:t>NO</w:t>
            </w:r>
            <w:r>
              <w:rPr>
                <w:rFonts w:ascii="Webdings" w:eastAsia="Webdings" w:hAnsi="Webdings" w:cs="Webdings"/>
                <w:b/>
                <w:bCs/>
                <w:sz w:val="28"/>
                <w:szCs w:val="28"/>
              </w:rPr>
              <w:t></w:t>
            </w:r>
            <w:r>
              <w:rPr>
                <w:rFonts w:ascii="Verdana" w:eastAsia="Webdings" w:hAnsi="Verdana" w:cs="Verdana"/>
                <w:b/>
                <w:bCs/>
                <w:sz w:val="16"/>
                <w:szCs w:val="16"/>
              </w:rPr>
              <w:t>parziale</w:t>
            </w:r>
          </w:p>
        </w:tc>
      </w:tr>
      <w:tr w:rsidR="00235BC5" w:rsidRPr="00C93BDC" w:rsidTr="00F7698D">
        <w:trPr>
          <w:trHeight w:val="487"/>
        </w:trPr>
        <w:tc>
          <w:tcPr>
            <w:tcW w:w="5070" w:type="dxa"/>
            <w:vMerge/>
            <w:shd w:val="clear" w:color="auto" w:fill="auto"/>
            <w:vAlign w:val="center"/>
          </w:tcPr>
          <w:p w:rsidR="00235BC5" w:rsidRDefault="00235BC5" w:rsidP="00F7698D">
            <w:pPr>
              <w:pStyle w:val="wobiettiviapprendimentoecontenuti"/>
              <w:snapToGrid w:val="0"/>
              <w:spacing w:before="120" w:after="120"/>
              <w:rPr>
                <w:b/>
                <w:bCs/>
              </w:rPr>
            </w:pPr>
          </w:p>
        </w:tc>
        <w:tc>
          <w:tcPr>
            <w:tcW w:w="2551" w:type="dxa"/>
            <w:shd w:val="clear" w:color="auto" w:fill="auto"/>
            <w:vAlign w:val="center"/>
          </w:tcPr>
          <w:p w:rsidR="00235BC5" w:rsidRDefault="00235BC5" w:rsidP="00F7698D">
            <w:pPr>
              <w:pStyle w:val="Contenutotabella"/>
              <w:rPr>
                <w:rFonts w:ascii="Webdings" w:eastAsia="Webdings" w:hAnsi="Webdings" w:cs="Webdings"/>
                <w:sz w:val="20"/>
                <w:szCs w:val="20"/>
              </w:rPr>
            </w:pPr>
            <w:r>
              <w:rPr>
                <w:b/>
                <w:bCs/>
                <w:sz w:val="20"/>
                <w:szCs w:val="20"/>
              </w:rPr>
              <w:t>2° QUADRIMESTRE</w:t>
            </w:r>
          </w:p>
          <w:p w:rsidR="00235BC5" w:rsidRDefault="00235BC5" w:rsidP="00F7698D">
            <w:pPr>
              <w:pStyle w:val="Contenutotabella"/>
              <w:snapToGrid w:val="0"/>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69" w:type="dxa"/>
            <w:vMerge/>
            <w:shd w:val="clear" w:color="auto" w:fill="auto"/>
            <w:vAlign w:val="center"/>
          </w:tcPr>
          <w:p w:rsidR="00235BC5" w:rsidRDefault="00235BC5" w:rsidP="00F7698D">
            <w:pPr>
              <w:pStyle w:val="Contenutotabella"/>
              <w:spacing w:before="120" w:after="120"/>
            </w:pPr>
          </w:p>
        </w:tc>
      </w:tr>
      <w:tr w:rsidR="00235BC5" w:rsidRPr="00C93BDC" w:rsidTr="00F7698D">
        <w:trPr>
          <w:trHeight w:val="968"/>
        </w:trPr>
        <w:tc>
          <w:tcPr>
            <w:tcW w:w="5070" w:type="dxa"/>
            <w:vMerge w:val="restart"/>
            <w:shd w:val="clear" w:color="auto" w:fill="auto"/>
            <w:vAlign w:val="center"/>
          </w:tcPr>
          <w:p w:rsidR="00235BC5" w:rsidRDefault="00235BC5" w:rsidP="00F7698D">
            <w:pPr>
              <w:pStyle w:val="wobiettiviapprendimentoecontenuti"/>
              <w:snapToGrid w:val="0"/>
              <w:spacing w:before="120" w:after="0"/>
            </w:pPr>
            <w:r>
              <w:rPr>
                <w:b/>
                <w:bCs/>
              </w:rPr>
              <w:t>(1°SEC-ITA-10</w:t>
            </w:r>
            <w:r w:rsidRPr="00D91EA2">
              <w:rPr>
                <w:b/>
                <w:bCs/>
              </w:rPr>
              <w:t>)</w:t>
            </w:r>
            <w:r>
              <w:rPr>
                <w:b/>
                <w:bCs/>
              </w:rPr>
              <w:t xml:space="preserve"> </w:t>
            </w:r>
            <w:r>
              <w:t xml:space="preserve">Conoscere ed utilizzare modalità diverse di lettura: </w:t>
            </w:r>
          </w:p>
          <w:p w:rsidR="00235BC5" w:rsidRDefault="00235BC5" w:rsidP="00235BC5">
            <w:pPr>
              <w:pStyle w:val="wobiettiviapprendimentoecontenuti"/>
              <w:numPr>
                <w:ilvl w:val="0"/>
                <w:numId w:val="6"/>
              </w:numPr>
              <w:tabs>
                <w:tab w:val="left" w:pos="720"/>
              </w:tabs>
              <w:spacing w:before="0" w:after="0"/>
            </w:pPr>
            <w:r>
              <w:t>silenziosa, per il piacere di leggere;</w:t>
            </w:r>
          </w:p>
          <w:p w:rsidR="00235BC5" w:rsidRDefault="00235BC5" w:rsidP="00235BC5">
            <w:pPr>
              <w:pStyle w:val="wobiettiviapprendimentoecontenuti"/>
              <w:numPr>
                <w:ilvl w:val="0"/>
                <w:numId w:val="6"/>
              </w:numPr>
              <w:tabs>
                <w:tab w:val="left" w:pos="720"/>
              </w:tabs>
              <w:spacing w:before="0" w:after="0"/>
            </w:pPr>
            <w:r>
              <w:t>silenziosa approfondita;</w:t>
            </w:r>
          </w:p>
          <w:p w:rsidR="00235BC5" w:rsidRDefault="00235BC5" w:rsidP="00235BC5">
            <w:pPr>
              <w:pStyle w:val="wobiettiviapprendimentoecontenuti"/>
              <w:numPr>
                <w:ilvl w:val="0"/>
                <w:numId w:val="6"/>
              </w:numPr>
              <w:tabs>
                <w:tab w:val="left" w:pos="720"/>
              </w:tabs>
              <w:spacing w:before="0" w:after="0"/>
            </w:pPr>
            <w:r>
              <w:t>a voce alta, per farsi ascoltare;</w:t>
            </w:r>
          </w:p>
          <w:p w:rsidR="00235BC5" w:rsidRDefault="00235BC5" w:rsidP="00235BC5">
            <w:pPr>
              <w:pStyle w:val="wobiettiviapprendimentoecontenuti"/>
              <w:numPr>
                <w:ilvl w:val="0"/>
                <w:numId w:val="6"/>
              </w:numPr>
              <w:tabs>
                <w:tab w:val="left" w:pos="720"/>
              </w:tabs>
              <w:spacing w:before="0" w:after="120"/>
              <w:ind w:left="714" w:hanging="357"/>
            </w:pPr>
            <w:r>
              <w:t xml:space="preserve">orientativa, selettiva, scorrendo velocemente il testo per individuare... </w:t>
            </w:r>
          </w:p>
        </w:tc>
        <w:tc>
          <w:tcPr>
            <w:tcW w:w="2551" w:type="dxa"/>
            <w:shd w:val="clear" w:color="auto" w:fill="auto"/>
            <w:vAlign w:val="center"/>
          </w:tcPr>
          <w:p w:rsidR="00235BC5" w:rsidRDefault="00235BC5" w:rsidP="00F7698D">
            <w:pPr>
              <w:pStyle w:val="Contenutotabella"/>
              <w:rPr>
                <w:rFonts w:ascii="Webdings" w:eastAsia="Webdings" w:hAnsi="Webdings" w:cs="Webdings"/>
                <w:sz w:val="20"/>
                <w:szCs w:val="20"/>
              </w:rPr>
            </w:pPr>
            <w:r>
              <w:rPr>
                <w:b/>
                <w:bCs/>
                <w:sz w:val="20"/>
                <w:szCs w:val="20"/>
              </w:rPr>
              <w:t>1° QUADRIMESTRE</w:t>
            </w:r>
          </w:p>
          <w:p w:rsidR="00235BC5" w:rsidRDefault="00235BC5" w:rsidP="00F7698D">
            <w:pPr>
              <w:pStyle w:val="Contenutotabella"/>
              <w:rPr>
                <w:rFonts w:ascii="Webdings" w:eastAsia="Webdings" w:hAnsi="Webdings" w:cs="Webdings"/>
                <w:b/>
                <w:bC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69" w:type="dxa"/>
            <w:vMerge w:val="restart"/>
            <w:shd w:val="clear" w:color="auto" w:fill="auto"/>
            <w:vAlign w:val="center"/>
          </w:tcPr>
          <w:p w:rsidR="00235BC5" w:rsidRDefault="00235BC5" w:rsidP="00F7698D">
            <w:pPr>
              <w:pStyle w:val="Contenutotabella"/>
              <w:spacing w:before="120" w:after="120"/>
            </w:pPr>
            <w:r>
              <w:rPr>
                <w:rFonts w:ascii="Webdings" w:eastAsia="Webdings" w:hAnsi="Webdings" w:cs="Webdings"/>
                <w:b/>
                <w:bCs/>
                <w:sz w:val="28"/>
                <w:szCs w:val="28"/>
              </w:rPr>
              <w:t></w:t>
            </w:r>
            <w:r>
              <w:rPr>
                <w:rFonts w:ascii="Verdana" w:eastAsia="Webdings" w:hAnsi="Verdana" w:cs="Verdana"/>
                <w:b/>
                <w:bCs/>
                <w:sz w:val="18"/>
                <w:szCs w:val="18"/>
              </w:rPr>
              <w:t>SI</w:t>
            </w:r>
            <w:r>
              <w:rPr>
                <w:rFonts w:ascii="Verdana" w:eastAsia="Webdings" w:hAnsi="Verdana" w:cs="Verdana"/>
                <w:b/>
                <w:bCs/>
                <w:sz w:val="22"/>
                <w:szCs w:val="22"/>
              </w:rPr>
              <w:t xml:space="preserve">  </w:t>
            </w:r>
            <w:r>
              <w:rPr>
                <w:rFonts w:ascii="Webdings" w:eastAsia="Webdings" w:hAnsi="Webdings" w:cs="Webdings"/>
                <w:b/>
                <w:bCs/>
                <w:sz w:val="28"/>
                <w:szCs w:val="28"/>
              </w:rPr>
              <w:t></w:t>
            </w:r>
            <w:r>
              <w:rPr>
                <w:rFonts w:ascii="Verdana" w:eastAsia="Webdings" w:hAnsi="Verdana" w:cs="Verdana"/>
                <w:b/>
                <w:bCs/>
                <w:sz w:val="18"/>
                <w:szCs w:val="18"/>
              </w:rPr>
              <w:t>NO</w:t>
            </w:r>
            <w:r>
              <w:rPr>
                <w:rFonts w:ascii="Webdings" w:eastAsia="Webdings" w:hAnsi="Webdings" w:cs="Webdings"/>
                <w:b/>
                <w:bCs/>
                <w:sz w:val="28"/>
                <w:szCs w:val="28"/>
              </w:rPr>
              <w:t></w:t>
            </w:r>
            <w:r>
              <w:rPr>
                <w:rFonts w:ascii="Verdana" w:eastAsia="Webdings" w:hAnsi="Verdana" w:cs="Verdana"/>
                <w:b/>
                <w:bCs/>
                <w:sz w:val="16"/>
                <w:szCs w:val="16"/>
              </w:rPr>
              <w:t>parziale</w:t>
            </w:r>
          </w:p>
        </w:tc>
      </w:tr>
      <w:tr w:rsidR="00235BC5" w:rsidRPr="00C93BDC" w:rsidTr="00F7698D">
        <w:trPr>
          <w:trHeight w:val="967"/>
        </w:trPr>
        <w:tc>
          <w:tcPr>
            <w:tcW w:w="5070" w:type="dxa"/>
            <w:vMerge/>
            <w:shd w:val="clear" w:color="auto" w:fill="auto"/>
            <w:vAlign w:val="center"/>
          </w:tcPr>
          <w:p w:rsidR="00235BC5" w:rsidRDefault="00235BC5" w:rsidP="00F7698D">
            <w:pPr>
              <w:pStyle w:val="wobiettiviapprendimentoecontenuti"/>
              <w:snapToGrid w:val="0"/>
              <w:spacing w:before="120" w:after="0"/>
              <w:rPr>
                <w:b/>
                <w:bCs/>
              </w:rPr>
            </w:pPr>
          </w:p>
        </w:tc>
        <w:tc>
          <w:tcPr>
            <w:tcW w:w="2551" w:type="dxa"/>
            <w:shd w:val="clear" w:color="auto" w:fill="auto"/>
            <w:vAlign w:val="center"/>
          </w:tcPr>
          <w:p w:rsidR="00235BC5" w:rsidRDefault="00235BC5" w:rsidP="00F7698D">
            <w:pPr>
              <w:pStyle w:val="Contenutotabella"/>
              <w:rPr>
                <w:rFonts w:ascii="Webdings" w:eastAsia="Webdings" w:hAnsi="Webdings" w:cs="Webdings"/>
                <w:sz w:val="20"/>
                <w:szCs w:val="20"/>
              </w:rPr>
            </w:pPr>
            <w:r>
              <w:rPr>
                <w:b/>
                <w:bCs/>
                <w:sz w:val="20"/>
                <w:szCs w:val="20"/>
              </w:rPr>
              <w:t>2° QUADRIMESTRE</w:t>
            </w:r>
          </w:p>
          <w:p w:rsidR="00235BC5" w:rsidRDefault="00235BC5" w:rsidP="00F7698D">
            <w:pPr>
              <w:pStyle w:val="Contenutotabella"/>
              <w:snapToGrid w:val="0"/>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69" w:type="dxa"/>
            <w:vMerge/>
            <w:shd w:val="clear" w:color="auto" w:fill="auto"/>
            <w:vAlign w:val="center"/>
          </w:tcPr>
          <w:p w:rsidR="00235BC5" w:rsidRDefault="00235BC5" w:rsidP="00F7698D">
            <w:pPr>
              <w:pStyle w:val="Contenutotabella"/>
              <w:spacing w:before="120" w:after="120"/>
            </w:pPr>
          </w:p>
        </w:tc>
      </w:tr>
      <w:tr w:rsidR="00235BC5" w:rsidRPr="00C93BDC" w:rsidTr="00F7698D">
        <w:trPr>
          <w:trHeight w:val="488"/>
        </w:trPr>
        <w:tc>
          <w:tcPr>
            <w:tcW w:w="5070" w:type="dxa"/>
            <w:vMerge w:val="restart"/>
            <w:shd w:val="clear" w:color="auto" w:fill="auto"/>
            <w:vAlign w:val="center"/>
          </w:tcPr>
          <w:p w:rsidR="00235BC5" w:rsidRPr="00640746" w:rsidRDefault="00235BC5" w:rsidP="00F7698D">
            <w:pPr>
              <w:pStyle w:val="wobiettiviapprendimentoecontenuti"/>
              <w:snapToGrid w:val="0"/>
              <w:spacing w:before="120" w:after="120"/>
            </w:pPr>
            <w:r>
              <w:rPr>
                <w:b/>
                <w:bCs/>
              </w:rPr>
              <w:t>(1°SEC-ITA-11</w:t>
            </w:r>
            <w:r w:rsidRPr="00D91EA2">
              <w:rPr>
                <w:b/>
                <w:bCs/>
              </w:rPr>
              <w:t>)</w:t>
            </w:r>
            <w:r>
              <w:rPr>
                <w:b/>
                <w:bCs/>
              </w:rPr>
              <w:t xml:space="preserve"> </w:t>
            </w:r>
            <w:r>
              <w:t>Utilizzare il libro di testo in modo funzionale, attraverso l’uso dell’indice, della titolazione e delle note a margine</w:t>
            </w:r>
          </w:p>
        </w:tc>
        <w:tc>
          <w:tcPr>
            <w:tcW w:w="2551" w:type="dxa"/>
            <w:shd w:val="clear" w:color="auto" w:fill="auto"/>
            <w:vAlign w:val="center"/>
          </w:tcPr>
          <w:p w:rsidR="00235BC5" w:rsidRDefault="00235BC5" w:rsidP="00F7698D">
            <w:pPr>
              <w:pStyle w:val="Contenutotabella"/>
              <w:rPr>
                <w:rFonts w:ascii="Webdings" w:eastAsia="Webdings" w:hAnsi="Webdings" w:cs="Webdings"/>
                <w:sz w:val="20"/>
                <w:szCs w:val="20"/>
              </w:rPr>
            </w:pPr>
            <w:r>
              <w:rPr>
                <w:b/>
                <w:bCs/>
                <w:sz w:val="20"/>
                <w:szCs w:val="20"/>
              </w:rPr>
              <w:t>1° QUADRIMESTRE</w:t>
            </w:r>
          </w:p>
          <w:p w:rsidR="00235BC5" w:rsidRDefault="00235BC5" w:rsidP="00F7698D">
            <w:pPr>
              <w:pStyle w:val="Contenutotabella"/>
              <w:rPr>
                <w:rFonts w:ascii="Webdings" w:eastAsia="Webdings" w:hAnsi="Webdings" w:cs="Webdings"/>
                <w:b/>
                <w:bC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69" w:type="dxa"/>
            <w:vMerge w:val="restart"/>
            <w:shd w:val="clear" w:color="auto" w:fill="auto"/>
            <w:vAlign w:val="center"/>
          </w:tcPr>
          <w:p w:rsidR="00235BC5" w:rsidRDefault="00235BC5" w:rsidP="00F7698D">
            <w:pPr>
              <w:pStyle w:val="Contenutotabella"/>
              <w:spacing w:before="120" w:after="120"/>
            </w:pPr>
            <w:r>
              <w:rPr>
                <w:rFonts w:ascii="Webdings" w:eastAsia="Webdings" w:hAnsi="Webdings" w:cs="Webdings"/>
                <w:b/>
                <w:bCs/>
                <w:sz w:val="28"/>
                <w:szCs w:val="28"/>
              </w:rPr>
              <w:t></w:t>
            </w:r>
            <w:r>
              <w:rPr>
                <w:rFonts w:ascii="Verdana" w:eastAsia="Webdings" w:hAnsi="Verdana" w:cs="Verdana"/>
                <w:b/>
                <w:bCs/>
                <w:sz w:val="18"/>
                <w:szCs w:val="18"/>
              </w:rPr>
              <w:t>SI</w:t>
            </w:r>
            <w:r>
              <w:rPr>
                <w:rFonts w:ascii="Verdana" w:eastAsia="Webdings" w:hAnsi="Verdana" w:cs="Verdana"/>
                <w:b/>
                <w:bCs/>
                <w:sz w:val="22"/>
                <w:szCs w:val="22"/>
              </w:rPr>
              <w:t xml:space="preserve">  </w:t>
            </w:r>
            <w:r>
              <w:rPr>
                <w:rFonts w:ascii="Webdings" w:eastAsia="Webdings" w:hAnsi="Webdings" w:cs="Webdings"/>
                <w:b/>
                <w:bCs/>
                <w:sz w:val="28"/>
                <w:szCs w:val="28"/>
              </w:rPr>
              <w:t></w:t>
            </w:r>
            <w:r>
              <w:rPr>
                <w:rFonts w:ascii="Verdana" w:eastAsia="Webdings" w:hAnsi="Verdana" w:cs="Verdana"/>
                <w:b/>
                <w:bCs/>
                <w:sz w:val="18"/>
                <w:szCs w:val="18"/>
              </w:rPr>
              <w:t>NO</w:t>
            </w:r>
            <w:r>
              <w:rPr>
                <w:rFonts w:ascii="Webdings" w:eastAsia="Webdings" w:hAnsi="Webdings" w:cs="Webdings"/>
                <w:b/>
                <w:bCs/>
                <w:sz w:val="28"/>
                <w:szCs w:val="28"/>
              </w:rPr>
              <w:t></w:t>
            </w:r>
            <w:r>
              <w:rPr>
                <w:rFonts w:ascii="Verdana" w:eastAsia="Webdings" w:hAnsi="Verdana" w:cs="Verdana"/>
                <w:b/>
                <w:bCs/>
                <w:sz w:val="16"/>
                <w:szCs w:val="16"/>
              </w:rPr>
              <w:t>parziale</w:t>
            </w:r>
          </w:p>
        </w:tc>
      </w:tr>
      <w:tr w:rsidR="00235BC5" w:rsidRPr="00C93BDC" w:rsidTr="00F7698D">
        <w:trPr>
          <w:trHeight w:val="487"/>
        </w:trPr>
        <w:tc>
          <w:tcPr>
            <w:tcW w:w="5070" w:type="dxa"/>
            <w:vMerge/>
            <w:shd w:val="clear" w:color="auto" w:fill="auto"/>
            <w:vAlign w:val="center"/>
          </w:tcPr>
          <w:p w:rsidR="00235BC5" w:rsidRDefault="00235BC5" w:rsidP="00F7698D">
            <w:pPr>
              <w:pStyle w:val="wobiettiviapprendimentoecontenuti"/>
              <w:snapToGrid w:val="0"/>
              <w:spacing w:before="120" w:after="120"/>
              <w:rPr>
                <w:b/>
                <w:bCs/>
              </w:rPr>
            </w:pPr>
          </w:p>
        </w:tc>
        <w:tc>
          <w:tcPr>
            <w:tcW w:w="2551" w:type="dxa"/>
            <w:shd w:val="clear" w:color="auto" w:fill="auto"/>
            <w:vAlign w:val="center"/>
          </w:tcPr>
          <w:p w:rsidR="00235BC5" w:rsidRDefault="00235BC5" w:rsidP="00F7698D">
            <w:pPr>
              <w:pStyle w:val="Contenutotabella"/>
              <w:rPr>
                <w:rFonts w:ascii="Webdings" w:eastAsia="Webdings" w:hAnsi="Webdings" w:cs="Webdings"/>
                <w:sz w:val="20"/>
                <w:szCs w:val="20"/>
              </w:rPr>
            </w:pPr>
            <w:r>
              <w:rPr>
                <w:b/>
                <w:bCs/>
                <w:sz w:val="20"/>
                <w:szCs w:val="20"/>
              </w:rPr>
              <w:t>2° QUADRIMESTRE</w:t>
            </w:r>
          </w:p>
          <w:p w:rsidR="00235BC5" w:rsidRDefault="00235BC5" w:rsidP="00F7698D">
            <w:pPr>
              <w:pStyle w:val="Contenutotabella"/>
              <w:snapToGrid w:val="0"/>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69" w:type="dxa"/>
            <w:vMerge/>
            <w:shd w:val="clear" w:color="auto" w:fill="auto"/>
            <w:vAlign w:val="center"/>
          </w:tcPr>
          <w:p w:rsidR="00235BC5" w:rsidRDefault="00235BC5" w:rsidP="00F7698D">
            <w:pPr>
              <w:pStyle w:val="Contenutotabella"/>
              <w:spacing w:before="120" w:after="120"/>
            </w:pPr>
          </w:p>
        </w:tc>
      </w:tr>
      <w:tr w:rsidR="00235BC5" w:rsidRPr="00C93BDC" w:rsidTr="00F7698D">
        <w:trPr>
          <w:trHeight w:val="848"/>
        </w:trPr>
        <w:tc>
          <w:tcPr>
            <w:tcW w:w="5070" w:type="dxa"/>
            <w:vMerge w:val="restart"/>
            <w:shd w:val="clear" w:color="auto" w:fill="auto"/>
            <w:vAlign w:val="center"/>
          </w:tcPr>
          <w:p w:rsidR="00235BC5" w:rsidRDefault="00235BC5" w:rsidP="00F7698D">
            <w:pPr>
              <w:pStyle w:val="wobiettiviapprendimentoecontenuti"/>
              <w:snapToGrid w:val="0"/>
              <w:spacing w:before="120" w:after="120"/>
            </w:pPr>
            <w:r>
              <w:rPr>
                <w:b/>
                <w:bCs/>
              </w:rPr>
              <w:t>(1°SEC-ITA-12</w:t>
            </w:r>
            <w:r w:rsidRPr="00D91EA2">
              <w:rPr>
                <w:b/>
                <w:bCs/>
              </w:rPr>
              <w:t>)</w:t>
            </w:r>
            <w:r>
              <w:rPr>
                <w:b/>
                <w:bCs/>
              </w:rPr>
              <w:t xml:space="preserve"> </w:t>
            </w:r>
            <w:r>
              <w:t>Applicare alla lettura semplici tecniche di supporto alla comprensione (ad esempio: sottolineare, evidenziare parole, annotare informazioni, porre attenzione alle immagini, alle didascalie, al glossario, costruire mappe schemi...)</w:t>
            </w:r>
          </w:p>
        </w:tc>
        <w:tc>
          <w:tcPr>
            <w:tcW w:w="2551" w:type="dxa"/>
            <w:shd w:val="clear" w:color="auto" w:fill="auto"/>
            <w:vAlign w:val="center"/>
          </w:tcPr>
          <w:p w:rsidR="00235BC5" w:rsidRDefault="00235BC5" w:rsidP="00F7698D">
            <w:pPr>
              <w:pStyle w:val="Contenutotabella"/>
              <w:rPr>
                <w:rFonts w:ascii="Webdings" w:eastAsia="Webdings" w:hAnsi="Webdings" w:cs="Webdings"/>
                <w:sz w:val="20"/>
                <w:szCs w:val="20"/>
              </w:rPr>
            </w:pPr>
            <w:r>
              <w:rPr>
                <w:b/>
                <w:bCs/>
                <w:sz w:val="20"/>
                <w:szCs w:val="20"/>
              </w:rPr>
              <w:t>1° QUADRIMESTRE</w:t>
            </w:r>
          </w:p>
          <w:p w:rsidR="00235BC5" w:rsidRDefault="00235BC5" w:rsidP="00F7698D">
            <w:pPr>
              <w:pStyle w:val="Contenutotabella"/>
              <w:rPr>
                <w:rFonts w:ascii="Webdings" w:eastAsia="Webdings" w:hAnsi="Webdings" w:cs="Webdings"/>
                <w:b/>
                <w:bC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69" w:type="dxa"/>
            <w:vMerge w:val="restart"/>
            <w:shd w:val="clear" w:color="auto" w:fill="auto"/>
            <w:vAlign w:val="center"/>
          </w:tcPr>
          <w:p w:rsidR="00235BC5" w:rsidRDefault="00235BC5" w:rsidP="00F7698D">
            <w:pPr>
              <w:pStyle w:val="Contenutotabella"/>
              <w:spacing w:before="120" w:after="120"/>
            </w:pPr>
            <w:r>
              <w:rPr>
                <w:rFonts w:ascii="Webdings" w:eastAsia="Webdings" w:hAnsi="Webdings" w:cs="Webdings"/>
                <w:b/>
                <w:bCs/>
                <w:sz w:val="28"/>
                <w:szCs w:val="28"/>
              </w:rPr>
              <w:t></w:t>
            </w:r>
            <w:r>
              <w:rPr>
                <w:rFonts w:ascii="Verdana" w:eastAsia="Webdings" w:hAnsi="Verdana" w:cs="Verdana"/>
                <w:b/>
                <w:bCs/>
                <w:sz w:val="18"/>
                <w:szCs w:val="18"/>
              </w:rPr>
              <w:t>SI</w:t>
            </w:r>
            <w:r>
              <w:rPr>
                <w:rFonts w:ascii="Verdana" w:eastAsia="Webdings" w:hAnsi="Verdana" w:cs="Verdana"/>
                <w:b/>
                <w:bCs/>
                <w:sz w:val="22"/>
                <w:szCs w:val="22"/>
              </w:rPr>
              <w:t xml:space="preserve">  </w:t>
            </w:r>
            <w:r>
              <w:rPr>
                <w:rFonts w:ascii="Webdings" w:eastAsia="Webdings" w:hAnsi="Webdings" w:cs="Webdings"/>
                <w:b/>
                <w:bCs/>
                <w:sz w:val="28"/>
                <w:szCs w:val="28"/>
              </w:rPr>
              <w:t></w:t>
            </w:r>
            <w:r>
              <w:rPr>
                <w:rFonts w:ascii="Verdana" w:eastAsia="Webdings" w:hAnsi="Verdana" w:cs="Verdana"/>
                <w:b/>
                <w:bCs/>
                <w:sz w:val="18"/>
                <w:szCs w:val="18"/>
              </w:rPr>
              <w:t>NO</w:t>
            </w:r>
            <w:r>
              <w:rPr>
                <w:rFonts w:ascii="Webdings" w:eastAsia="Webdings" w:hAnsi="Webdings" w:cs="Webdings"/>
                <w:b/>
                <w:bCs/>
                <w:sz w:val="28"/>
                <w:szCs w:val="28"/>
              </w:rPr>
              <w:t></w:t>
            </w:r>
            <w:r>
              <w:rPr>
                <w:rFonts w:ascii="Verdana" w:eastAsia="Webdings" w:hAnsi="Verdana" w:cs="Verdana"/>
                <w:b/>
                <w:bCs/>
                <w:sz w:val="16"/>
                <w:szCs w:val="16"/>
              </w:rPr>
              <w:t>parziale</w:t>
            </w:r>
          </w:p>
        </w:tc>
      </w:tr>
      <w:tr w:rsidR="00235BC5" w:rsidRPr="00C93BDC" w:rsidTr="00F7698D">
        <w:trPr>
          <w:trHeight w:val="847"/>
        </w:trPr>
        <w:tc>
          <w:tcPr>
            <w:tcW w:w="5070" w:type="dxa"/>
            <w:vMerge/>
            <w:shd w:val="clear" w:color="auto" w:fill="auto"/>
            <w:vAlign w:val="center"/>
          </w:tcPr>
          <w:p w:rsidR="00235BC5" w:rsidRDefault="00235BC5" w:rsidP="00F7698D">
            <w:pPr>
              <w:pStyle w:val="wobiettiviapprendimentoecontenuti"/>
              <w:snapToGrid w:val="0"/>
              <w:spacing w:before="120" w:after="120"/>
              <w:rPr>
                <w:b/>
                <w:bCs/>
              </w:rPr>
            </w:pPr>
          </w:p>
        </w:tc>
        <w:tc>
          <w:tcPr>
            <w:tcW w:w="2551" w:type="dxa"/>
            <w:shd w:val="clear" w:color="auto" w:fill="auto"/>
            <w:vAlign w:val="center"/>
          </w:tcPr>
          <w:p w:rsidR="00235BC5" w:rsidRDefault="00235BC5" w:rsidP="00F7698D">
            <w:pPr>
              <w:pStyle w:val="Contenutotabella"/>
              <w:rPr>
                <w:rFonts w:ascii="Webdings" w:eastAsia="Webdings" w:hAnsi="Webdings" w:cs="Webdings"/>
                <w:sz w:val="20"/>
                <w:szCs w:val="20"/>
              </w:rPr>
            </w:pPr>
            <w:r>
              <w:rPr>
                <w:b/>
                <w:bCs/>
                <w:sz w:val="20"/>
                <w:szCs w:val="20"/>
              </w:rPr>
              <w:t>2° QUADRIMESTRE</w:t>
            </w:r>
          </w:p>
          <w:p w:rsidR="00235BC5" w:rsidRDefault="00235BC5" w:rsidP="00F7698D">
            <w:pPr>
              <w:pStyle w:val="Contenutotabella"/>
              <w:snapToGrid w:val="0"/>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69" w:type="dxa"/>
            <w:vMerge/>
            <w:shd w:val="clear" w:color="auto" w:fill="auto"/>
            <w:vAlign w:val="center"/>
          </w:tcPr>
          <w:p w:rsidR="00235BC5" w:rsidRDefault="00235BC5" w:rsidP="00F7698D">
            <w:pPr>
              <w:pStyle w:val="Contenutotabella"/>
              <w:spacing w:before="120" w:after="120"/>
            </w:pPr>
          </w:p>
        </w:tc>
      </w:tr>
      <w:tr w:rsidR="00235BC5" w:rsidRPr="00C93BDC" w:rsidTr="00F7698D">
        <w:trPr>
          <w:trHeight w:val="488"/>
        </w:trPr>
        <w:tc>
          <w:tcPr>
            <w:tcW w:w="5070" w:type="dxa"/>
            <w:vMerge w:val="restart"/>
            <w:shd w:val="clear" w:color="auto" w:fill="auto"/>
            <w:vAlign w:val="center"/>
          </w:tcPr>
          <w:p w:rsidR="00235BC5" w:rsidRDefault="00235BC5" w:rsidP="00F7698D">
            <w:pPr>
              <w:pStyle w:val="wobiettiviapprendimentoecontenuti"/>
              <w:snapToGrid w:val="0"/>
              <w:spacing w:before="120" w:after="120"/>
            </w:pPr>
            <w:r>
              <w:rPr>
                <w:b/>
                <w:bCs/>
              </w:rPr>
              <w:t>(1°SEC-ITA-13</w:t>
            </w:r>
            <w:r w:rsidRPr="00D91EA2">
              <w:rPr>
                <w:b/>
                <w:bCs/>
              </w:rPr>
              <w:t>)</w:t>
            </w:r>
            <w:r>
              <w:rPr>
                <w:b/>
                <w:bCs/>
              </w:rPr>
              <w:t xml:space="preserve"> </w:t>
            </w:r>
            <w:r>
              <w:t>Confrontare informazioni provenienti da testi diversi per farsi un'idea di un argomento</w:t>
            </w:r>
          </w:p>
        </w:tc>
        <w:tc>
          <w:tcPr>
            <w:tcW w:w="2551" w:type="dxa"/>
            <w:shd w:val="clear" w:color="auto" w:fill="auto"/>
            <w:vAlign w:val="center"/>
          </w:tcPr>
          <w:p w:rsidR="00235BC5" w:rsidRDefault="00235BC5" w:rsidP="00F7698D">
            <w:pPr>
              <w:pStyle w:val="Contenutotabella"/>
              <w:rPr>
                <w:rFonts w:ascii="Webdings" w:eastAsia="Webdings" w:hAnsi="Webdings" w:cs="Webdings"/>
                <w:sz w:val="20"/>
                <w:szCs w:val="20"/>
              </w:rPr>
            </w:pPr>
            <w:r>
              <w:rPr>
                <w:b/>
                <w:bCs/>
                <w:sz w:val="20"/>
                <w:szCs w:val="20"/>
              </w:rPr>
              <w:t>1° QUADRIMESTRE</w:t>
            </w:r>
          </w:p>
          <w:p w:rsidR="00235BC5" w:rsidRDefault="00235BC5" w:rsidP="00F7698D">
            <w:pPr>
              <w:pStyle w:val="Contenutotabella"/>
              <w:rPr>
                <w:rFonts w:ascii="Webdings" w:eastAsia="Webdings" w:hAnsi="Webdings" w:cs="Webdings"/>
                <w:b/>
                <w:bC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69" w:type="dxa"/>
            <w:vMerge w:val="restart"/>
            <w:shd w:val="clear" w:color="auto" w:fill="auto"/>
            <w:vAlign w:val="center"/>
          </w:tcPr>
          <w:p w:rsidR="00235BC5" w:rsidRDefault="00235BC5" w:rsidP="00F7698D">
            <w:pPr>
              <w:pStyle w:val="Contenutotabella"/>
              <w:spacing w:before="120" w:after="120"/>
            </w:pPr>
            <w:r>
              <w:rPr>
                <w:rFonts w:ascii="Webdings" w:eastAsia="Webdings" w:hAnsi="Webdings" w:cs="Webdings"/>
                <w:b/>
                <w:bCs/>
                <w:sz w:val="28"/>
                <w:szCs w:val="28"/>
              </w:rPr>
              <w:t></w:t>
            </w:r>
            <w:r>
              <w:rPr>
                <w:rFonts w:ascii="Verdana" w:eastAsia="Webdings" w:hAnsi="Verdana" w:cs="Verdana"/>
                <w:b/>
                <w:bCs/>
                <w:sz w:val="18"/>
                <w:szCs w:val="18"/>
              </w:rPr>
              <w:t>SI</w:t>
            </w:r>
            <w:r>
              <w:rPr>
                <w:rFonts w:ascii="Verdana" w:eastAsia="Webdings" w:hAnsi="Verdana" w:cs="Verdana"/>
                <w:b/>
                <w:bCs/>
                <w:sz w:val="22"/>
                <w:szCs w:val="22"/>
              </w:rPr>
              <w:t xml:space="preserve">  </w:t>
            </w:r>
            <w:r>
              <w:rPr>
                <w:rFonts w:ascii="Webdings" w:eastAsia="Webdings" w:hAnsi="Webdings" w:cs="Webdings"/>
                <w:b/>
                <w:bCs/>
                <w:sz w:val="28"/>
                <w:szCs w:val="28"/>
              </w:rPr>
              <w:t></w:t>
            </w:r>
            <w:r>
              <w:rPr>
                <w:rFonts w:ascii="Verdana" w:eastAsia="Webdings" w:hAnsi="Verdana" w:cs="Verdana"/>
                <w:b/>
                <w:bCs/>
                <w:sz w:val="18"/>
                <w:szCs w:val="18"/>
              </w:rPr>
              <w:t>NO</w:t>
            </w:r>
            <w:r>
              <w:rPr>
                <w:rFonts w:ascii="Webdings" w:eastAsia="Webdings" w:hAnsi="Webdings" w:cs="Webdings"/>
                <w:b/>
                <w:bCs/>
                <w:sz w:val="28"/>
                <w:szCs w:val="28"/>
              </w:rPr>
              <w:t></w:t>
            </w:r>
            <w:r>
              <w:rPr>
                <w:rFonts w:ascii="Verdana" w:eastAsia="Webdings" w:hAnsi="Verdana" w:cs="Verdana"/>
                <w:b/>
                <w:bCs/>
                <w:sz w:val="16"/>
                <w:szCs w:val="16"/>
              </w:rPr>
              <w:t>parziale</w:t>
            </w:r>
          </w:p>
        </w:tc>
      </w:tr>
      <w:tr w:rsidR="00235BC5" w:rsidRPr="00C93BDC" w:rsidTr="00F7698D">
        <w:trPr>
          <w:trHeight w:val="487"/>
        </w:trPr>
        <w:tc>
          <w:tcPr>
            <w:tcW w:w="5070" w:type="dxa"/>
            <w:vMerge/>
            <w:shd w:val="clear" w:color="auto" w:fill="auto"/>
            <w:vAlign w:val="center"/>
          </w:tcPr>
          <w:p w:rsidR="00235BC5" w:rsidRDefault="00235BC5" w:rsidP="00F7698D">
            <w:pPr>
              <w:pStyle w:val="wobiettiviapprendimentoecontenuti"/>
              <w:snapToGrid w:val="0"/>
              <w:spacing w:before="120" w:after="120"/>
              <w:rPr>
                <w:b/>
                <w:bCs/>
              </w:rPr>
            </w:pPr>
          </w:p>
        </w:tc>
        <w:tc>
          <w:tcPr>
            <w:tcW w:w="2551" w:type="dxa"/>
            <w:shd w:val="clear" w:color="auto" w:fill="auto"/>
            <w:vAlign w:val="center"/>
          </w:tcPr>
          <w:p w:rsidR="00235BC5" w:rsidRDefault="00235BC5" w:rsidP="00F7698D">
            <w:pPr>
              <w:pStyle w:val="Contenutotabella"/>
              <w:rPr>
                <w:rFonts w:ascii="Webdings" w:eastAsia="Webdings" w:hAnsi="Webdings" w:cs="Webdings"/>
                <w:sz w:val="20"/>
                <w:szCs w:val="20"/>
              </w:rPr>
            </w:pPr>
            <w:r>
              <w:rPr>
                <w:b/>
                <w:bCs/>
                <w:sz w:val="20"/>
                <w:szCs w:val="20"/>
              </w:rPr>
              <w:t>2° QUADRIMESTRE</w:t>
            </w:r>
          </w:p>
          <w:p w:rsidR="00235BC5" w:rsidRDefault="00235BC5" w:rsidP="00F7698D">
            <w:pPr>
              <w:pStyle w:val="Contenutotabella"/>
              <w:snapToGrid w:val="0"/>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69" w:type="dxa"/>
            <w:vMerge/>
            <w:shd w:val="clear" w:color="auto" w:fill="auto"/>
            <w:vAlign w:val="center"/>
          </w:tcPr>
          <w:p w:rsidR="00235BC5" w:rsidRDefault="00235BC5" w:rsidP="00F7698D">
            <w:pPr>
              <w:pStyle w:val="Contenutotabella"/>
              <w:spacing w:before="120" w:after="120"/>
            </w:pPr>
          </w:p>
        </w:tc>
      </w:tr>
    </w:tbl>
    <w:p w:rsidR="00235BC5" w:rsidRDefault="00235BC5" w:rsidP="00235BC5">
      <w:pPr>
        <w:spacing w:after="0"/>
      </w:pPr>
    </w:p>
    <w:tbl>
      <w:tblPr>
        <w:tblpPr w:leftFromText="141" w:rightFromText="141" w:vertAnchor="text" w:horzAnchor="margin" w:tblpY="-17"/>
        <w:tblW w:w="4929" w:type="pct"/>
        <w:tblCellMar>
          <w:top w:w="55" w:type="dxa"/>
          <w:left w:w="55" w:type="dxa"/>
          <w:bottom w:w="55" w:type="dxa"/>
          <w:right w:w="55" w:type="dxa"/>
        </w:tblCellMar>
        <w:tblLook w:val="0000" w:firstRow="0" w:lastRow="0" w:firstColumn="0" w:lastColumn="0" w:noHBand="0" w:noVBand="0"/>
      </w:tblPr>
      <w:tblGrid>
        <w:gridCol w:w="1518"/>
        <w:gridCol w:w="3169"/>
        <w:gridCol w:w="2248"/>
        <w:gridCol w:w="2560"/>
      </w:tblGrid>
      <w:tr w:rsidR="00235BC5" w:rsidTr="006A0FB1">
        <w:tc>
          <w:tcPr>
            <w:tcW w:w="5000" w:type="pct"/>
            <w:gridSpan w:val="4"/>
            <w:tcBorders>
              <w:top w:val="single" w:sz="2" w:space="0" w:color="000000"/>
              <w:left w:val="single" w:sz="2" w:space="0" w:color="000000"/>
              <w:bottom w:val="single" w:sz="2" w:space="0" w:color="000000"/>
              <w:right w:val="single" w:sz="2" w:space="0" w:color="000000"/>
            </w:tcBorders>
            <w:vAlign w:val="center"/>
          </w:tcPr>
          <w:p w:rsidR="00235BC5" w:rsidRDefault="00235BC5" w:rsidP="00F7698D">
            <w:pPr>
              <w:pStyle w:val="wnucleofondantelegenda"/>
              <w:spacing w:before="120" w:after="120"/>
            </w:pPr>
            <w:r>
              <w:rPr>
                <w:rStyle w:val="wwWnucleofondantelegenda"/>
                <w:szCs w:val="16"/>
              </w:rPr>
              <w:lastRenderedPageBreak/>
              <w:t>NUCLEO</w:t>
            </w:r>
            <w:r>
              <w:rPr>
                <w:rStyle w:val="wwWnucleofondantelegenda"/>
                <w:b/>
                <w:bCs/>
                <w:szCs w:val="16"/>
              </w:rPr>
              <w:t xml:space="preserve"> </w:t>
            </w:r>
            <w:r>
              <w:rPr>
                <w:rStyle w:val="wwWnucleofondantelegenda"/>
                <w:szCs w:val="16"/>
              </w:rPr>
              <w:t>FONDANTE</w:t>
            </w:r>
            <w:r>
              <w:rPr>
                <w:rStyle w:val="wwWnucleofondantelegenda"/>
              </w:rPr>
              <w:t>:</w:t>
            </w:r>
            <w:r>
              <w:rPr>
                <w:rStyle w:val="wwWnucleofondantelegenda"/>
                <w:b/>
                <w:bCs/>
              </w:rPr>
              <w:t xml:space="preserve"> </w:t>
            </w:r>
            <w:r>
              <w:rPr>
                <w:rStyle w:val="WWWnucleofondante"/>
              </w:rPr>
              <w:t xml:space="preserve">SCRITTURA </w:t>
            </w:r>
          </w:p>
        </w:tc>
      </w:tr>
      <w:tr w:rsidR="00235BC5" w:rsidTr="006A0FB1">
        <w:tc>
          <w:tcPr>
            <w:tcW w:w="799" w:type="pct"/>
            <w:tcBorders>
              <w:top w:val="nil"/>
              <w:left w:val="single" w:sz="2" w:space="0" w:color="000000"/>
              <w:bottom w:val="single" w:sz="2" w:space="0" w:color="000000"/>
              <w:right w:val="nil"/>
            </w:tcBorders>
            <w:vAlign w:val="center"/>
          </w:tcPr>
          <w:p w:rsidR="00235BC5" w:rsidRDefault="00235BC5" w:rsidP="00F7698D">
            <w:pPr>
              <w:pStyle w:val="wtraguardicompetenzalabel"/>
              <w:rPr>
                <w:sz w:val="20"/>
                <w:szCs w:val="20"/>
                <w:shd w:val="clear" w:color="auto" w:fill="FFFF00"/>
              </w:rPr>
            </w:pPr>
            <w:r>
              <w:t>TRAGUARDI  DI SVILUPPO  DELLA COMPETENZA</w:t>
            </w:r>
          </w:p>
        </w:tc>
        <w:tc>
          <w:tcPr>
            <w:tcW w:w="4201" w:type="pct"/>
            <w:gridSpan w:val="3"/>
            <w:tcBorders>
              <w:top w:val="nil"/>
              <w:left w:val="single" w:sz="2" w:space="0" w:color="000000"/>
              <w:bottom w:val="single" w:sz="2" w:space="0" w:color="000000"/>
              <w:right w:val="single" w:sz="2" w:space="0" w:color="000000"/>
            </w:tcBorders>
            <w:vAlign w:val="center"/>
          </w:tcPr>
          <w:p w:rsidR="00235BC5" w:rsidRPr="002F2631" w:rsidRDefault="00235BC5" w:rsidP="00F7698D">
            <w:pPr>
              <w:pStyle w:val="wtraguardicompetenza"/>
              <w:spacing w:before="120" w:after="120"/>
              <w:rPr>
                <w:rFonts w:cs="Arial"/>
                <w:highlight w:val="red"/>
              </w:rPr>
            </w:pPr>
            <w:r w:rsidRPr="002F2631">
              <w:rPr>
                <w:rStyle w:val="wwWnucleofondantelegenda"/>
                <w:rFonts w:ascii="Arial" w:hAnsi="Arial" w:cs="Arial"/>
              </w:rPr>
              <w:t>L’alunno dimostra una padronanza della lingua italiana, scrivendo correttamente testi di tipo diverso (anche con la guida dell’insegnante) adeguati a situazione, argomento, scopo, destinatario.</w:t>
            </w:r>
          </w:p>
        </w:tc>
      </w:tr>
      <w:tr w:rsidR="00235BC5" w:rsidTr="006A0FB1">
        <w:tc>
          <w:tcPr>
            <w:tcW w:w="2468" w:type="pct"/>
            <w:gridSpan w:val="2"/>
            <w:tcBorders>
              <w:top w:val="single" w:sz="2" w:space="0" w:color="000000"/>
              <w:left w:val="single" w:sz="2" w:space="0" w:color="000000"/>
              <w:bottom w:val="single" w:sz="2" w:space="0" w:color="000000"/>
              <w:right w:val="nil"/>
            </w:tcBorders>
            <w:vAlign w:val="center"/>
          </w:tcPr>
          <w:p w:rsidR="00235BC5" w:rsidRDefault="00235BC5" w:rsidP="00F7698D">
            <w:pPr>
              <w:pStyle w:val="wobiettiviapprendimentolabel"/>
            </w:pPr>
            <w:r>
              <w:t>OBIETTIVI DI APPRENDIMENTO E CONTENUTI</w:t>
            </w:r>
          </w:p>
        </w:tc>
        <w:tc>
          <w:tcPr>
            <w:tcW w:w="1184" w:type="pct"/>
            <w:tcBorders>
              <w:top w:val="single" w:sz="2" w:space="0" w:color="000000"/>
              <w:left w:val="single" w:sz="2" w:space="0" w:color="000000"/>
              <w:bottom w:val="single" w:sz="2" w:space="0" w:color="000000"/>
              <w:right w:val="nil"/>
            </w:tcBorders>
            <w:vAlign w:val="center"/>
          </w:tcPr>
          <w:p w:rsidR="00235BC5" w:rsidRDefault="00235BC5" w:rsidP="00F7698D">
            <w:pPr>
              <w:pStyle w:val="w12q"/>
            </w:pPr>
            <w:r>
              <w:rPr>
                <w:b/>
                <w:bCs/>
                <w:sz w:val="16"/>
                <w:szCs w:val="16"/>
              </w:rPr>
              <w:t>PREVISIONE DI ATTUAZIONE</w:t>
            </w:r>
          </w:p>
        </w:tc>
        <w:tc>
          <w:tcPr>
            <w:tcW w:w="1349" w:type="pct"/>
            <w:tcBorders>
              <w:top w:val="single" w:sz="2" w:space="0" w:color="000000"/>
              <w:left w:val="single" w:sz="2" w:space="0" w:color="000000"/>
              <w:bottom w:val="single" w:sz="2" w:space="0" w:color="000000"/>
              <w:right w:val="single" w:sz="2" w:space="0" w:color="000000"/>
            </w:tcBorders>
            <w:vAlign w:val="center"/>
          </w:tcPr>
          <w:p w:rsidR="00235BC5" w:rsidRDefault="00235BC5" w:rsidP="00F7698D">
            <w:pPr>
              <w:pStyle w:val="w12q"/>
            </w:pPr>
            <w:r>
              <w:rPr>
                <w:b/>
                <w:bCs/>
                <w:sz w:val="16"/>
                <w:szCs w:val="16"/>
              </w:rPr>
              <w:t>VALUTAZIONE FINALE</w:t>
            </w:r>
          </w:p>
        </w:tc>
      </w:tr>
      <w:tr w:rsidR="00235BC5" w:rsidTr="006A0FB1">
        <w:trPr>
          <w:trHeight w:val="488"/>
        </w:trPr>
        <w:tc>
          <w:tcPr>
            <w:tcW w:w="2468" w:type="pct"/>
            <w:gridSpan w:val="2"/>
            <w:vMerge w:val="restart"/>
            <w:tcBorders>
              <w:top w:val="nil"/>
              <w:left w:val="single" w:sz="2" w:space="0" w:color="000000"/>
              <w:right w:val="nil"/>
            </w:tcBorders>
            <w:vAlign w:val="center"/>
          </w:tcPr>
          <w:p w:rsidR="00235BC5" w:rsidRDefault="00235BC5" w:rsidP="00F7698D">
            <w:pPr>
              <w:pStyle w:val="wobiettiviapprendimentoecontenuti"/>
              <w:snapToGrid w:val="0"/>
              <w:spacing w:before="120" w:after="120"/>
            </w:pPr>
            <w:r>
              <w:rPr>
                <w:b/>
                <w:bCs/>
              </w:rPr>
              <w:t>(1°SEC-ITA-14</w:t>
            </w:r>
            <w:r w:rsidRPr="00D91EA2">
              <w:rPr>
                <w:b/>
                <w:bCs/>
              </w:rPr>
              <w:t>)</w:t>
            </w:r>
            <w:r>
              <w:rPr>
                <w:b/>
                <w:bCs/>
              </w:rPr>
              <w:t xml:space="preserve"> </w:t>
            </w:r>
            <w:r>
              <w:rPr>
                <w:bCs/>
              </w:rPr>
              <w:t>Scrivere testi coerenti e corretti dal punto di vista ortografico, morfosintattico e lessicale</w:t>
            </w:r>
            <w:r>
              <w:t xml:space="preserve"> </w:t>
            </w:r>
          </w:p>
        </w:tc>
        <w:tc>
          <w:tcPr>
            <w:tcW w:w="1184" w:type="pct"/>
            <w:tcBorders>
              <w:top w:val="nil"/>
              <w:left w:val="single" w:sz="2" w:space="0" w:color="000000"/>
              <w:bottom w:val="single" w:sz="2" w:space="0" w:color="000000"/>
              <w:right w:val="nil"/>
            </w:tcBorders>
            <w:vAlign w:val="center"/>
          </w:tcPr>
          <w:p w:rsidR="00235BC5" w:rsidRDefault="00235BC5" w:rsidP="00F7698D">
            <w:pPr>
              <w:pStyle w:val="Contenutotabella"/>
              <w:rPr>
                <w:rFonts w:ascii="Webdings" w:eastAsia="Webdings" w:hAnsi="Webdings" w:cs="Webdings"/>
                <w:sz w:val="20"/>
                <w:szCs w:val="20"/>
              </w:rPr>
            </w:pPr>
            <w:r>
              <w:rPr>
                <w:b/>
                <w:bCs/>
                <w:sz w:val="20"/>
                <w:szCs w:val="20"/>
              </w:rPr>
              <w:t>1° QUADRIMESTRE</w:t>
            </w:r>
          </w:p>
          <w:p w:rsidR="00235BC5" w:rsidRDefault="00235BC5" w:rsidP="00F7698D">
            <w:pPr>
              <w:pStyle w:val="Contenutotabella"/>
              <w:rPr>
                <w:rFonts w:ascii="Webdings" w:eastAsia="Webdings" w:hAnsi="Webdings" w:cs="Webdings"/>
                <w:b/>
                <w:bC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349" w:type="pct"/>
            <w:vMerge w:val="restart"/>
            <w:tcBorders>
              <w:top w:val="nil"/>
              <w:left w:val="single" w:sz="2" w:space="0" w:color="000000"/>
              <w:right w:val="single" w:sz="2" w:space="0" w:color="000000"/>
            </w:tcBorders>
            <w:vAlign w:val="center"/>
          </w:tcPr>
          <w:p w:rsidR="00235BC5" w:rsidRDefault="00235BC5" w:rsidP="00F7698D">
            <w:pPr>
              <w:pStyle w:val="Contenutotabella"/>
              <w:spacing w:before="120" w:after="120"/>
            </w:pPr>
            <w:r>
              <w:rPr>
                <w:rFonts w:ascii="Webdings" w:eastAsia="Webdings" w:hAnsi="Webdings" w:cs="Webdings"/>
                <w:b/>
                <w:bCs/>
                <w:sz w:val="28"/>
                <w:szCs w:val="28"/>
              </w:rPr>
              <w:t></w:t>
            </w:r>
            <w:r>
              <w:rPr>
                <w:rFonts w:ascii="Verdana" w:eastAsia="Webdings" w:hAnsi="Verdana" w:cs="Verdana"/>
                <w:b/>
                <w:bCs/>
                <w:sz w:val="18"/>
                <w:szCs w:val="18"/>
              </w:rPr>
              <w:t>SI</w:t>
            </w:r>
            <w:r>
              <w:rPr>
                <w:rFonts w:ascii="Verdana" w:eastAsia="Webdings" w:hAnsi="Verdana" w:cs="Verdana"/>
                <w:b/>
                <w:bCs/>
                <w:sz w:val="22"/>
                <w:szCs w:val="22"/>
              </w:rPr>
              <w:t xml:space="preserve">  </w:t>
            </w:r>
            <w:r>
              <w:rPr>
                <w:rFonts w:ascii="Webdings" w:eastAsia="Webdings" w:hAnsi="Webdings" w:cs="Webdings"/>
                <w:b/>
                <w:bCs/>
                <w:sz w:val="28"/>
                <w:szCs w:val="28"/>
              </w:rPr>
              <w:t></w:t>
            </w:r>
            <w:r>
              <w:rPr>
                <w:rFonts w:ascii="Verdana" w:eastAsia="Webdings" w:hAnsi="Verdana" w:cs="Verdana"/>
                <w:b/>
                <w:bCs/>
                <w:sz w:val="18"/>
                <w:szCs w:val="18"/>
              </w:rPr>
              <w:t>NO</w:t>
            </w:r>
            <w:r>
              <w:rPr>
                <w:rFonts w:ascii="Webdings" w:eastAsia="Webdings" w:hAnsi="Webdings" w:cs="Webdings"/>
                <w:b/>
                <w:bCs/>
                <w:sz w:val="28"/>
                <w:szCs w:val="28"/>
              </w:rPr>
              <w:t></w:t>
            </w:r>
            <w:r>
              <w:rPr>
                <w:rFonts w:ascii="Verdana" w:eastAsia="Webdings" w:hAnsi="Verdana" w:cs="Verdana"/>
                <w:b/>
                <w:bCs/>
                <w:sz w:val="16"/>
                <w:szCs w:val="16"/>
              </w:rPr>
              <w:t>parziale</w:t>
            </w:r>
          </w:p>
        </w:tc>
      </w:tr>
      <w:tr w:rsidR="00235BC5" w:rsidTr="006A0FB1">
        <w:trPr>
          <w:trHeight w:val="487"/>
        </w:trPr>
        <w:tc>
          <w:tcPr>
            <w:tcW w:w="2468" w:type="pct"/>
            <w:gridSpan w:val="2"/>
            <w:vMerge/>
            <w:tcBorders>
              <w:left w:val="single" w:sz="2" w:space="0" w:color="000000"/>
              <w:bottom w:val="single" w:sz="2" w:space="0" w:color="000000"/>
              <w:right w:val="nil"/>
            </w:tcBorders>
            <w:vAlign w:val="center"/>
          </w:tcPr>
          <w:p w:rsidR="00235BC5" w:rsidRDefault="00235BC5" w:rsidP="00F7698D">
            <w:pPr>
              <w:pStyle w:val="wobiettiviapprendimentoecontenuti"/>
              <w:snapToGrid w:val="0"/>
              <w:spacing w:before="120" w:after="120"/>
              <w:rPr>
                <w:b/>
                <w:bCs/>
              </w:rPr>
            </w:pPr>
          </w:p>
        </w:tc>
        <w:tc>
          <w:tcPr>
            <w:tcW w:w="1184" w:type="pct"/>
            <w:tcBorders>
              <w:top w:val="nil"/>
              <w:left w:val="single" w:sz="2" w:space="0" w:color="000000"/>
              <w:bottom w:val="single" w:sz="2" w:space="0" w:color="000000"/>
              <w:right w:val="nil"/>
            </w:tcBorders>
            <w:vAlign w:val="center"/>
          </w:tcPr>
          <w:p w:rsidR="00235BC5" w:rsidRDefault="00235BC5" w:rsidP="00F7698D">
            <w:pPr>
              <w:pStyle w:val="Contenutotabella"/>
              <w:rPr>
                <w:rFonts w:ascii="Webdings" w:eastAsia="Webdings" w:hAnsi="Webdings" w:cs="Webdings"/>
                <w:sz w:val="20"/>
                <w:szCs w:val="20"/>
              </w:rPr>
            </w:pPr>
            <w:r>
              <w:rPr>
                <w:b/>
                <w:bCs/>
                <w:sz w:val="20"/>
                <w:szCs w:val="20"/>
              </w:rPr>
              <w:t>2° QUADRIMESTRE</w:t>
            </w:r>
          </w:p>
          <w:p w:rsidR="00235BC5" w:rsidRDefault="00235BC5" w:rsidP="00F7698D">
            <w:pPr>
              <w:pStyle w:val="Contenutotabella"/>
              <w:snapToGrid w:val="0"/>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349" w:type="pct"/>
            <w:vMerge/>
            <w:tcBorders>
              <w:left w:val="single" w:sz="2" w:space="0" w:color="000000"/>
              <w:bottom w:val="single" w:sz="2" w:space="0" w:color="000000"/>
              <w:right w:val="single" w:sz="2" w:space="0" w:color="000000"/>
            </w:tcBorders>
            <w:vAlign w:val="center"/>
          </w:tcPr>
          <w:p w:rsidR="00235BC5" w:rsidRDefault="00235BC5" w:rsidP="00F7698D">
            <w:pPr>
              <w:pStyle w:val="Contenutotabella"/>
              <w:spacing w:before="120" w:after="120"/>
            </w:pPr>
          </w:p>
        </w:tc>
      </w:tr>
      <w:tr w:rsidR="00235BC5" w:rsidTr="006A0FB1">
        <w:trPr>
          <w:trHeight w:val="488"/>
        </w:trPr>
        <w:tc>
          <w:tcPr>
            <w:tcW w:w="2468" w:type="pct"/>
            <w:gridSpan w:val="2"/>
            <w:vMerge w:val="restart"/>
            <w:tcBorders>
              <w:top w:val="nil"/>
              <w:left w:val="single" w:sz="2" w:space="0" w:color="000000"/>
              <w:right w:val="nil"/>
            </w:tcBorders>
            <w:vAlign w:val="center"/>
          </w:tcPr>
          <w:p w:rsidR="00235BC5" w:rsidRDefault="00235BC5" w:rsidP="00F7698D">
            <w:pPr>
              <w:pStyle w:val="wobiettiviapprendimentoecontenuti"/>
              <w:snapToGrid w:val="0"/>
              <w:spacing w:before="120" w:after="120"/>
            </w:pPr>
            <w:r>
              <w:rPr>
                <w:b/>
                <w:bCs/>
              </w:rPr>
              <w:t>(1°SEC-ITA-15</w:t>
            </w:r>
            <w:r w:rsidRPr="00D91EA2">
              <w:rPr>
                <w:b/>
                <w:bCs/>
              </w:rPr>
              <w:t>)</w:t>
            </w:r>
            <w:r>
              <w:rPr>
                <w:b/>
                <w:bCs/>
              </w:rPr>
              <w:t xml:space="preserve"> </w:t>
            </w:r>
            <w:r>
              <w:rPr>
                <w:bCs/>
              </w:rPr>
              <w:t>Scrivere testi di diverse tipologie (narrativo, descrittivo, espositivo, espressivo…), utilizzando anche strumenti multimediali</w:t>
            </w:r>
          </w:p>
        </w:tc>
        <w:tc>
          <w:tcPr>
            <w:tcW w:w="1184" w:type="pct"/>
            <w:tcBorders>
              <w:top w:val="nil"/>
              <w:left w:val="single" w:sz="2" w:space="0" w:color="000000"/>
              <w:bottom w:val="nil"/>
              <w:right w:val="nil"/>
            </w:tcBorders>
            <w:vAlign w:val="center"/>
          </w:tcPr>
          <w:p w:rsidR="00235BC5" w:rsidRDefault="00235BC5" w:rsidP="00F7698D">
            <w:pPr>
              <w:pStyle w:val="Contenutotabella"/>
              <w:rPr>
                <w:rFonts w:ascii="Webdings" w:eastAsia="Webdings" w:hAnsi="Webdings" w:cs="Webdings"/>
                <w:sz w:val="20"/>
                <w:szCs w:val="20"/>
              </w:rPr>
            </w:pPr>
            <w:r>
              <w:rPr>
                <w:b/>
                <w:bCs/>
                <w:sz w:val="20"/>
                <w:szCs w:val="20"/>
              </w:rPr>
              <w:t>1° QUADRIMESTRE</w:t>
            </w:r>
          </w:p>
          <w:p w:rsidR="00235BC5" w:rsidRDefault="00680F0E" w:rsidP="00F7698D">
            <w:pPr>
              <w:pStyle w:val="Contenutotabella"/>
              <w:rPr>
                <w:rFonts w:ascii="Webdings" w:eastAsia="Webdings" w:hAnsi="Webdings" w:cs="Webdings"/>
                <w:b/>
                <w:bCs/>
                <w:sz w:val="28"/>
                <w:szCs w:val="28"/>
              </w:rPr>
            </w:pPr>
            <w:r>
              <w:rPr>
                <w:rFonts w:ascii="Webdings" w:eastAsia="Webdings" w:hAnsi="Webdings" w:cs="Webdings"/>
                <w:noProof/>
                <w:sz w:val="20"/>
                <w:szCs w:val="20"/>
              </w:rPr>
              <mc:AlternateContent>
                <mc:Choice Requires="wps">
                  <w:drawing>
                    <wp:anchor distT="0" distB="0" distL="114300" distR="114300" simplePos="0" relativeHeight="251660288" behindDoc="0" locked="0" layoutInCell="1" allowOverlap="1">
                      <wp:simplePos x="0" y="0"/>
                      <wp:positionH relativeFrom="column">
                        <wp:posOffset>-17780</wp:posOffset>
                      </wp:positionH>
                      <wp:positionV relativeFrom="paragraph">
                        <wp:posOffset>180340</wp:posOffset>
                      </wp:positionV>
                      <wp:extent cx="1390650" cy="0"/>
                      <wp:effectExtent l="0" t="0" r="0" b="0"/>
                      <wp:wrapNone/>
                      <wp:docPr id="4" name="Connettore diritto 4"/>
                      <wp:cNvGraphicFramePr/>
                      <a:graphic xmlns:a="http://schemas.openxmlformats.org/drawingml/2006/main">
                        <a:graphicData uri="http://schemas.microsoft.com/office/word/2010/wordprocessingShape">
                          <wps:wsp>
                            <wps:cNvCnPr/>
                            <wps:spPr>
                              <a:xfrm>
                                <a:off x="0" y="0"/>
                                <a:ext cx="1390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1A6FB39" id="Connettore diritto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4pt,14.2pt" to="108.1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" strokecolor="black [3040]"/>
                  </w:pict>
                </mc:Fallback>
              </mc:AlternateContent>
            </w:r>
            <w:r w:rsidR="00235BC5">
              <w:rPr>
                <w:rFonts w:ascii="Webdings" w:eastAsia="Webdings" w:hAnsi="Webdings" w:cs="Webdings"/>
                <w:sz w:val="20"/>
                <w:szCs w:val="20"/>
              </w:rPr>
              <w:t></w:t>
            </w:r>
            <w:r w:rsidR="00235BC5">
              <w:rPr>
                <w:rFonts w:ascii="Verdana" w:eastAsia="Webdings" w:hAnsi="Verdana" w:cs="Verdana"/>
                <w:b/>
                <w:bCs/>
                <w:sz w:val="20"/>
                <w:szCs w:val="20"/>
              </w:rPr>
              <w:t>SI</w:t>
            </w:r>
            <w:r w:rsidR="00235BC5">
              <w:rPr>
                <w:rFonts w:ascii="Verdana" w:eastAsia="Webdings" w:hAnsi="Verdana" w:cs="Verdana"/>
                <w:sz w:val="20"/>
                <w:szCs w:val="20"/>
              </w:rPr>
              <w:t xml:space="preserve"> </w:t>
            </w:r>
            <w:r w:rsidR="00235BC5">
              <w:rPr>
                <w:rFonts w:ascii="Webdings" w:eastAsia="Webdings" w:hAnsi="Webdings" w:cs="Webdings"/>
                <w:sz w:val="20"/>
                <w:szCs w:val="20"/>
              </w:rPr>
              <w:t></w:t>
            </w:r>
            <w:r w:rsidR="00235BC5">
              <w:rPr>
                <w:rFonts w:ascii="Verdana" w:eastAsia="Webdings" w:hAnsi="Verdana" w:cs="Verdana"/>
                <w:b/>
                <w:bCs/>
                <w:sz w:val="20"/>
                <w:szCs w:val="20"/>
              </w:rPr>
              <w:t>NO</w:t>
            </w:r>
            <w:r w:rsidR="00235BC5">
              <w:rPr>
                <w:rFonts w:ascii="Verdana" w:eastAsia="Webdings" w:hAnsi="Verdana" w:cs="Verdana"/>
                <w:sz w:val="20"/>
                <w:szCs w:val="20"/>
              </w:rPr>
              <w:t xml:space="preserve"> </w:t>
            </w:r>
            <w:r w:rsidR="00235BC5">
              <w:rPr>
                <w:rFonts w:ascii="Webdings" w:eastAsia="Webdings" w:hAnsi="Webdings" w:cs="Webdings"/>
                <w:sz w:val="20"/>
                <w:szCs w:val="20"/>
                <w:shd w:val="clear" w:color="auto" w:fill="FFFFFF"/>
              </w:rPr>
              <w:t></w:t>
            </w:r>
            <w:r w:rsidR="00235BC5">
              <w:rPr>
                <w:rFonts w:ascii="Verdana" w:eastAsia="Webdings" w:hAnsi="Verdana" w:cs="Verdana"/>
                <w:sz w:val="20"/>
                <w:szCs w:val="20"/>
                <w:shd w:val="clear" w:color="auto" w:fill="FFFFFF"/>
              </w:rPr>
              <w:t>p</w:t>
            </w:r>
            <w:r w:rsidR="00235BC5">
              <w:rPr>
                <w:rFonts w:ascii="Verdana" w:eastAsia="Webdings" w:hAnsi="Verdana" w:cs="Verdana"/>
                <w:sz w:val="20"/>
                <w:szCs w:val="20"/>
              </w:rPr>
              <w:t>arziale</w:t>
            </w:r>
          </w:p>
        </w:tc>
        <w:tc>
          <w:tcPr>
            <w:tcW w:w="1349" w:type="pct"/>
            <w:vMerge w:val="restart"/>
            <w:tcBorders>
              <w:top w:val="nil"/>
              <w:left w:val="single" w:sz="2" w:space="0" w:color="000000"/>
              <w:right w:val="single" w:sz="2" w:space="0" w:color="000000"/>
            </w:tcBorders>
            <w:vAlign w:val="center"/>
          </w:tcPr>
          <w:p w:rsidR="00235BC5" w:rsidRDefault="00235BC5" w:rsidP="00F7698D">
            <w:pPr>
              <w:pStyle w:val="Contenutotabella"/>
              <w:spacing w:before="120" w:after="120"/>
            </w:pPr>
            <w:r>
              <w:rPr>
                <w:rFonts w:ascii="Webdings" w:eastAsia="Webdings" w:hAnsi="Webdings" w:cs="Webdings"/>
                <w:b/>
                <w:bCs/>
                <w:sz w:val="28"/>
                <w:szCs w:val="28"/>
              </w:rPr>
              <w:t></w:t>
            </w:r>
            <w:r>
              <w:rPr>
                <w:rFonts w:ascii="Verdana" w:eastAsia="Webdings" w:hAnsi="Verdana" w:cs="Verdana"/>
                <w:b/>
                <w:bCs/>
                <w:sz w:val="18"/>
                <w:szCs w:val="18"/>
              </w:rPr>
              <w:t>SI</w:t>
            </w:r>
            <w:r>
              <w:rPr>
                <w:rFonts w:ascii="Verdana" w:eastAsia="Webdings" w:hAnsi="Verdana" w:cs="Verdana"/>
                <w:b/>
                <w:bCs/>
                <w:sz w:val="22"/>
                <w:szCs w:val="22"/>
              </w:rPr>
              <w:t xml:space="preserve">  </w:t>
            </w:r>
            <w:r>
              <w:rPr>
                <w:rFonts w:ascii="Webdings" w:eastAsia="Webdings" w:hAnsi="Webdings" w:cs="Webdings"/>
                <w:b/>
                <w:bCs/>
                <w:sz w:val="28"/>
                <w:szCs w:val="28"/>
              </w:rPr>
              <w:t></w:t>
            </w:r>
            <w:r>
              <w:rPr>
                <w:rFonts w:ascii="Verdana" w:eastAsia="Webdings" w:hAnsi="Verdana" w:cs="Verdana"/>
                <w:b/>
                <w:bCs/>
                <w:sz w:val="18"/>
                <w:szCs w:val="18"/>
              </w:rPr>
              <w:t>NO</w:t>
            </w:r>
            <w:r>
              <w:rPr>
                <w:rFonts w:ascii="Webdings" w:eastAsia="Webdings" w:hAnsi="Webdings" w:cs="Webdings"/>
                <w:b/>
                <w:bCs/>
                <w:sz w:val="28"/>
                <w:szCs w:val="28"/>
              </w:rPr>
              <w:t></w:t>
            </w:r>
            <w:r>
              <w:rPr>
                <w:rFonts w:ascii="Verdana" w:eastAsia="Webdings" w:hAnsi="Verdana" w:cs="Verdana"/>
                <w:b/>
                <w:bCs/>
                <w:sz w:val="16"/>
                <w:szCs w:val="16"/>
              </w:rPr>
              <w:t>parziale</w:t>
            </w:r>
          </w:p>
        </w:tc>
      </w:tr>
      <w:tr w:rsidR="00235BC5" w:rsidTr="006A0FB1">
        <w:trPr>
          <w:trHeight w:val="487"/>
        </w:trPr>
        <w:tc>
          <w:tcPr>
            <w:tcW w:w="2468" w:type="pct"/>
            <w:gridSpan w:val="2"/>
            <w:vMerge/>
            <w:tcBorders>
              <w:left w:val="single" w:sz="2" w:space="0" w:color="000000"/>
              <w:bottom w:val="single" w:sz="4" w:space="0" w:color="auto"/>
              <w:right w:val="nil"/>
            </w:tcBorders>
            <w:vAlign w:val="center"/>
          </w:tcPr>
          <w:p w:rsidR="00235BC5" w:rsidRDefault="00235BC5" w:rsidP="00F7698D">
            <w:pPr>
              <w:pStyle w:val="wobiettiviapprendimentoecontenuti"/>
              <w:snapToGrid w:val="0"/>
              <w:spacing w:before="120" w:after="120"/>
              <w:rPr>
                <w:b/>
                <w:bCs/>
              </w:rPr>
            </w:pPr>
          </w:p>
        </w:tc>
        <w:tc>
          <w:tcPr>
            <w:tcW w:w="1184" w:type="pct"/>
            <w:tcBorders>
              <w:top w:val="nil"/>
              <w:left w:val="single" w:sz="2" w:space="0" w:color="000000"/>
              <w:bottom w:val="single" w:sz="4" w:space="0" w:color="auto"/>
              <w:right w:val="nil"/>
            </w:tcBorders>
            <w:vAlign w:val="center"/>
          </w:tcPr>
          <w:p w:rsidR="00235BC5" w:rsidRDefault="00235BC5" w:rsidP="00F7698D">
            <w:pPr>
              <w:pStyle w:val="Contenutotabella"/>
              <w:rPr>
                <w:rFonts w:ascii="Webdings" w:eastAsia="Webdings" w:hAnsi="Webdings" w:cs="Webdings"/>
                <w:sz w:val="20"/>
                <w:szCs w:val="20"/>
              </w:rPr>
            </w:pPr>
            <w:r>
              <w:rPr>
                <w:b/>
                <w:bCs/>
                <w:sz w:val="20"/>
                <w:szCs w:val="20"/>
              </w:rPr>
              <w:t>2°</w:t>
            </w:r>
            <w:r w:rsidR="0059624D">
              <w:rPr>
                <w:b/>
                <w:bCs/>
                <w:sz w:val="20"/>
                <w:szCs w:val="20"/>
              </w:rPr>
              <w:t xml:space="preserve"> </w:t>
            </w:r>
            <w:r>
              <w:rPr>
                <w:b/>
                <w:bCs/>
                <w:sz w:val="20"/>
                <w:szCs w:val="20"/>
              </w:rPr>
              <w:t>QUADRIMESTRE</w:t>
            </w:r>
          </w:p>
          <w:p w:rsidR="00235BC5" w:rsidRDefault="00235BC5" w:rsidP="00F7698D">
            <w:pPr>
              <w:pStyle w:val="Contenutotabella"/>
              <w:snapToGrid w:val="0"/>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349" w:type="pct"/>
            <w:vMerge/>
            <w:tcBorders>
              <w:left w:val="single" w:sz="2" w:space="0" w:color="000000"/>
              <w:bottom w:val="single" w:sz="4" w:space="0" w:color="auto"/>
              <w:right w:val="single" w:sz="2" w:space="0" w:color="000000"/>
            </w:tcBorders>
            <w:vAlign w:val="center"/>
          </w:tcPr>
          <w:p w:rsidR="00235BC5" w:rsidRDefault="00235BC5" w:rsidP="00F7698D">
            <w:pPr>
              <w:pStyle w:val="Contenutotabella"/>
              <w:spacing w:before="120" w:after="120"/>
            </w:pPr>
          </w:p>
        </w:tc>
      </w:tr>
    </w:tbl>
    <w:p w:rsidR="00235BC5" w:rsidRDefault="00235BC5" w:rsidP="00235BC5">
      <w:pPr>
        <w:spacing w:after="0"/>
      </w:pPr>
    </w:p>
    <w:tbl>
      <w:tblPr>
        <w:tblpPr w:leftFromText="141" w:rightFromText="141" w:vertAnchor="text" w:horzAnchor="margin" w:tblpY="-57"/>
        <w:tblW w:w="4929" w:type="pct"/>
        <w:tblCellMar>
          <w:top w:w="55" w:type="dxa"/>
          <w:left w:w="55" w:type="dxa"/>
          <w:bottom w:w="55" w:type="dxa"/>
          <w:right w:w="55" w:type="dxa"/>
        </w:tblCellMar>
        <w:tblLook w:val="0000" w:firstRow="0" w:lastRow="0" w:firstColumn="0" w:lastColumn="0" w:noHBand="0" w:noVBand="0"/>
      </w:tblPr>
      <w:tblGrid>
        <w:gridCol w:w="4689"/>
        <w:gridCol w:w="2248"/>
        <w:gridCol w:w="2558"/>
      </w:tblGrid>
      <w:tr w:rsidR="00235BC5" w:rsidTr="006A0FB1">
        <w:trPr>
          <w:trHeight w:val="488"/>
        </w:trPr>
        <w:tc>
          <w:tcPr>
            <w:tcW w:w="2469" w:type="pct"/>
            <w:vMerge w:val="restart"/>
            <w:tcBorders>
              <w:top w:val="single" w:sz="4" w:space="0" w:color="auto"/>
              <w:left w:val="single" w:sz="2" w:space="0" w:color="000000"/>
              <w:right w:val="nil"/>
            </w:tcBorders>
            <w:vAlign w:val="center"/>
          </w:tcPr>
          <w:p w:rsidR="00235BC5" w:rsidRDefault="00235BC5" w:rsidP="00F7698D">
            <w:pPr>
              <w:pStyle w:val="wobiettiviapprendimentoecontenuti"/>
              <w:snapToGrid w:val="0"/>
              <w:spacing w:before="120" w:after="120"/>
            </w:pPr>
            <w:r>
              <w:rPr>
                <w:b/>
                <w:bCs/>
              </w:rPr>
              <w:t>(1°SEC-ITA-16</w:t>
            </w:r>
            <w:r w:rsidRPr="00D91EA2">
              <w:rPr>
                <w:b/>
                <w:bCs/>
              </w:rPr>
              <w:t>)</w:t>
            </w:r>
            <w:r>
              <w:rPr>
                <w:b/>
                <w:bCs/>
              </w:rPr>
              <w:t xml:space="preserve"> </w:t>
            </w:r>
            <w:r>
              <w:rPr>
                <w:bCs/>
              </w:rPr>
              <w:t>Realizzare forme diverse di scrittura creativa (favola, fiaba, racconto di esperienze personali, testi descrittivi…)</w:t>
            </w:r>
            <w:r>
              <w:t xml:space="preserve"> </w:t>
            </w:r>
          </w:p>
        </w:tc>
        <w:tc>
          <w:tcPr>
            <w:tcW w:w="1184" w:type="pct"/>
            <w:tcBorders>
              <w:top w:val="single" w:sz="4" w:space="0" w:color="auto"/>
              <w:left w:val="single" w:sz="2" w:space="0" w:color="000000"/>
              <w:bottom w:val="single" w:sz="2" w:space="0" w:color="000000"/>
              <w:right w:val="nil"/>
            </w:tcBorders>
            <w:vAlign w:val="center"/>
          </w:tcPr>
          <w:p w:rsidR="00235BC5" w:rsidRDefault="00235BC5" w:rsidP="00F7698D">
            <w:pPr>
              <w:pStyle w:val="Contenutotabella"/>
              <w:rPr>
                <w:rFonts w:ascii="Webdings" w:eastAsia="Webdings" w:hAnsi="Webdings" w:cs="Webdings"/>
                <w:sz w:val="20"/>
                <w:szCs w:val="20"/>
              </w:rPr>
            </w:pPr>
            <w:r>
              <w:rPr>
                <w:b/>
                <w:bCs/>
                <w:sz w:val="20"/>
                <w:szCs w:val="20"/>
              </w:rPr>
              <w:t>1° QUADRIMESTRE</w:t>
            </w:r>
          </w:p>
          <w:p w:rsidR="00235BC5" w:rsidRDefault="00235BC5" w:rsidP="00F7698D">
            <w:pPr>
              <w:pStyle w:val="Contenutotabella"/>
              <w:rPr>
                <w:rFonts w:ascii="Webdings" w:eastAsia="Webdings" w:hAnsi="Webdings" w:cs="Webdings"/>
                <w:b/>
                <w:bC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348" w:type="pct"/>
            <w:vMerge w:val="restart"/>
            <w:tcBorders>
              <w:top w:val="single" w:sz="4" w:space="0" w:color="auto"/>
              <w:left w:val="single" w:sz="2" w:space="0" w:color="000000"/>
              <w:right w:val="single" w:sz="2" w:space="0" w:color="000000"/>
            </w:tcBorders>
            <w:vAlign w:val="center"/>
          </w:tcPr>
          <w:p w:rsidR="00235BC5" w:rsidRDefault="00235BC5" w:rsidP="00F7698D">
            <w:pPr>
              <w:pStyle w:val="Contenutotabella"/>
              <w:spacing w:before="120" w:after="120"/>
            </w:pPr>
            <w:r>
              <w:rPr>
                <w:rFonts w:ascii="Webdings" w:eastAsia="Webdings" w:hAnsi="Webdings" w:cs="Webdings"/>
                <w:b/>
                <w:bCs/>
                <w:sz w:val="28"/>
                <w:szCs w:val="28"/>
              </w:rPr>
              <w:t></w:t>
            </w:r>
            <w:r>
              <w:rPr>
                <w:rFonts w:ascii="Verdana" w:eastAsia="Webdings" w:hAnsi="Verdana" w:cs="Verdana"/>
                <w:b/>
                <w:bCs/>
                <w:sz w:val="18"/>
                <w:szCs w:val="18"/>
              </w:rPr>
              <w:t>SI</w:t>
            </w:r>
            <w:r>
              <w:rPr>
                <w:rFonts w:ascii="Verdana" w:eastAsia="Webdings" w:hAnsi="Verdana" w:cs="Verdana"/>
                <w:b/>
                <w:bCs/>
                <w:sz w:val="22"/>
                <w:szCs w:val="22"/>
              </w:rPr>
              <w:t xml:space="preserve">  </w:t>
            </w:r>
            <w:r>
              <w:rPr>
                <w:rFonts w:ascii="Webdings" w:eastAsia="Webdings" w:hAnsi="Webdings" w:cs="Webdings"/>
                <w:b/>
                <w:bCs/>
                <w:sz w:val="28"/>
                <w:szCs w:val="28"/>
              </w:rPr>
              <w:t></w:t>
            </w:r>
            <w:r>
              <w:rPr>
                <w:rFonts w:ascii="Verdana" w:eastAsia="Webdings" w:hAnsi="Verdana" w:cs="Verdana"/>
                <w:b/>
                <w:bCs/>
                <w:sz w:val="18"/>
                <w:szCs w:val="18"/>
              </w:rPr>
              <w:t>NO</w:t>
            </w:r>
            <w:r>
              <w:rPr>
                <w:rFonts w:ascii="Webdings" w:eastAsia="Webdings" w:hAnsi="Webdings" w:cs="Webdings"/>
                <w:b/>
                <w:bCs/>
                <w:sz w:val="28"/>
                <w:szCs w:val="28"/>
              </w:rPr>
              <w:t></w:t>
            </w:r>
            <w:r>
              <w:rPr>
                <w:rFonts w:ascii="Verdana" w:eastAsia="Webdings" w:hAnsi="Verdana" w:cs="Verdana"/>
                <w:b/>
                <w:bCs/>
                <w:sz w:val="16"/>
                <w:szCs w:val="16"/>
              </w:rPr>
              <w:t>parziale</w:t>
            </w:r>
          </w:p>
        </w:tc>
      </w:tr>
      <w:tr w:rsidR="00235BC5" w:rsidTr="006A0FB1">
        <w:trPr>
          <w:trHeight w:val="487"/>
        </w:trPr>
        <w:tc>
          <w:tcPr>
            <w:tcW w:w="2469" w:type="pct"/>
            <w:vMerge/>
            <w:tcBorders>
              <w:left w:val="single" w:sz="2" w:space="0" w:color="000000"/>
              <w:bottom w:val="single" w:sz="2" w:space="0" w:color="000000"/>
              <w:right w:val="nil"/>
            </w:tcBorders>
            <w:vAlign w:val="center"/>
          </w:tcPr>
          <w:p w:rsidR="00235BC5" w:rsidRDefault="00235BC5" w:rsidP="00F7698D">
            <w:pPr>
              <w:pStyle w:val="wobiettiviapprendimentoecontenuti"/>
              <w:snapToGrid w:val="0"/>
              <w:spacing w:before="120" w:after="120"/>
              <w:rPr>
                <w:b/>
                <w:bCs/>
              </w:rPr>
            </w:pPr>
          </w:p>
        </w:tc>
        <w:tc>
          <w:tcPr>
            <w:tcW w:w="1184" w:type="pct"/>
            <w:tcBorders>
              <w:top w:val="single" w:sz="4" w:space="0" w:color="auto"/>
              <w:left w:val="single" w:sz="2" w:space="0" w:color="000000"/>
              <w:bottom w:val="single" w:sz="2" w:space="0" w:color="000000"/>
              <w:right w:val="nil"/>
            </w:tcBorders>
            <w:vAlign w:val="center"/>
          </w:tcPr>
          <w:p w:rsidR="00235BC5" w:rsidRDefault="00235BC5" w:rsidP="00F7698D">
            <w:pPr>
              <w:pStyle w:val="Contenutotabella"/>
              <w:rPr>
                <w:rFonts w:ascii="Webdings" w:eastAsia="Webdings" w:hAnsi="Webdings" w:cs="Webdings"/>
                <w:sz w:val="20"/>
                <w:szCs w:val="20"/>
              </w:rPr>
            </w:pPr>
            <w:r>
              <w:rPr>
                <w:b/>
                <w:bCs/>
                <w:sz w:val="20"/>
                <w:szCs w:val="20"/>
              </w:rPr>
              <w:t>2° QUADRIMESTRE</w:t>
            </w:r>
          </w:p>
          <w:p w:rsidR="00235BC5" w:rsidRDefault="00235BC5" w:rsidP="00F7698D">
            <w:pPr>
              <w:pStyle w:val="Contenutotabella"/>
              <w:snapToGrid w:val="0"/>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348" w:type="pct"/>
            <w:vMerge/>
            <w:tcBorders>
              <w:left w:val="single" w:sz="2" w:space="0" w:color="000000"/>
              <w:bottom w:val="single" w:sz="2" w:space="0" w:color="000000"/>
              <w:right w:val="single" w:sz="2" w:space="0" w:color="000000"/>
            </w:tcBorders>
            <w:vAlign w:val="center"/>
          </w:tcPr>
          <w:p w:rsidR="00235BC5" w:rsidRDefault="00235BC5" w:rsidP="00F7698D">
            <w:pPr>
              <w:pStyle w:val="Contenutotabella"/>
              <w:spacing w:before="120" w:after="120"/>
            </w:pPr>
          </w:p>
        </w:tc>
      </w:tr>
      <w:tr w:rsidR="00235BC5" w:rsidTr="006A0FB1">
        <w:trPr>
          <w:trHeight w:val="360"/>
        </w:trPr>
        <w:tc>
          <w:tcPr>
            <w:tcW w:w="2469" w:type="pct"/>
            <w:vMerge w:val="restart"/>
            <w:tcBorders>
              <w:top w:val="single" w:sz="2" w:space="0" w:color="000000"/>
              <w:left w:val="single" w:sz="2" w:space="0" w:color="000000"/>
              <w:right w:val="nil"/>
            </w:tcBorders>
            <w:vAlign w:val="center"/>
          </w:tcPr>
          <w:p w:rsidR="00235BC5" w:rsidRDefault="00235BC5" w:rsidP="00F7698D">
            <w:pPr>
              <w:pStyle w:val="wobiettiviapprendimentoecontenuti"/>
              <w:snapToGrid w:val="0"/>
              <w:spacing w:before="120" w:after="120"/>
            </w:pPr>
            <w:r>
              <w:rPr>
                <w:b/>
                <w:bCs/>
              </w:rPr>
              <w:t>(1°SEC-ITA-17</w:t>
            </w:r>
            <w:r w:rsidRPr="00D91EA2">
              <w:rPr>
                <w:b/>
                <w:bCs/>
              </w:rPr>
              <w:t>)</w:t>
            </w:r>
            <w:r>
              <w:rPr>
                <w:b/>
                <w:bCs/>
              </w:rPr>
              <w:t xml:space="preserve"> </w:t>
            </w:r>
            <w:r>
              <w:rPr>
                <w:bCs/>
              </w:rPr>
              <w:t>Scrivere sintesi di testi letti e ascoltati</w:t>
            </w:r>
            <w:r>
              <w:t xml:space="preserve"> </w:t>
            </w:r>
          </w:p>
        </w:tc>
        <w:tc>
          <w:tcPr>
            <w:tcW w:w="1184" w:type="pct"/>
            <w:tcBorders>
              <w:top w:val="single" w:sz="2" w:space="0" w:color="000000"/>
              <w:left w:val="single" w:sz="2" w:space="0" w:color="000000"/>
              <w:bottom w:val="single" w:sz="2" w:space="0" w:color="000000"/>
              <w:right w:val="nil"/>
            </w:tcBorders>
            <w:vAlign w:val="center"/>
          </w:tcPr>
          <w:p w:rsidR="00235BC5" w:rsidRDefault="00235BC5" w:rsidP="00F7698D">
            <w:pPr>
              <w:pStyle w:val="Contenutotabella"/>
              <w:rPr>
                <w:rFonts w:ascii="Webdings" w:eastAsia="Webdings" w:hAnsi="Webdings" w:cs="Webdings"/>
                <w:sz w:val="20"/>
                <w:szCs w:val="20"/>
              </w:rPr>
            </w:pPr>
            <w:r>
              <w:rPr>
                <w:b/>
                <w:bCs/>
                <w:sz w:val="20"/>
                <w:szCs w:val="20"/>
              </w:rPr>
              <w:t>1° QUADRIMESTRE</w:t>
            </w:r>
          </w:p>
          <w:p w:rsidR="00235BC5" w:rsidRDefault="00235BC5" w:rsidP="00F7698D">
            <w:pPr>
              <w:pStyle w:val="Contenutotabella"/>
              <w:rPr>
                <w:rFonts w:ascii="Webdings" w:eastAsia="Webdings" w:hAnsi="Webdings" w:cs="Webdings"/>
                <w:b/>
                <w:bC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348" w:type="pct"/>
            <w:vMerge w:val="restart"/>
            <w:tcBorders>
              <w:top w:val="single" w:sz="2" w:space="0" w:color="000000"/>
              <w:left w:val="single" w:sz="2" w:space="0" w:color="000000"/>
              <w:right w:val="single" w:sz="2" w:space="0" w:color="000000"/>
            </w:tcBorders>
            <w:vAlign w:val="center"/>
          </w:tcPr>
          <w:p w:rsidR="00235BC5" w:rsidRDefault="00235BC5" w:rsidP="00F7698D">
            <w:pPr>
              <w:pStyle w:val="Contenutotabella"/>
            </w:pPr>
            <w:r>
              <w:rPr>
                <w:rFonts w:ascii="Webdings" w:eastAsia="Webdings" w:hAnsi="Webdings" w:cs="Webdings"/>
                <w:b/>
                <w:bCs/>
                <w:sz w:val="28"/>
                <w:szCs w:val="28"/>
              </w:rPr>
              <w:t></w:t>
            </w:r>
            <w:r>
              <w:rPr>
                <w:rFonts w:ascii="Verdana" w:eastAsia="Webdings" w:hAnsi="Verdana" w:cs="Verdana"/>
                <w:b/>
                <w:bCs/>
                <w:sz w:val="18"/>
                <w:szCs w:val="18"/>
              </w:rPr>
              <w:t>SI</w:t>
            </w:r>
            <w:r>
              <w:rPr>
                <w:rFonts w:ascii="Verdana" w:eastAsia="Webdings" w:hAnsi="Verdana" w:cs="Verdana"/>
                <w:b/>
                <w:bCs/>
                <w:sz w:val="22"/>
                <w:szCs w:val="22"/>
              </w:rPr>
              <w:t xml:space="preserve">  </w:t>
            </w:r>
            <w:r>
              <w:rPr>
                <w:rFonts w:ascii="Webdings" w:eastAsia="Webdings" w:hAnsi="Webdings" w:cs="Webdings"/>
                <w:b/>
                <w:bCs/>
                <w:sz w:val="28"/>
                <w:szCs w:val="28"/>
              </w:rPr>
              <w:t></w:t>
            </w:r>
            <w:r>
              <w:rPr>
                <w:rFonts w:ascii="Verdana" w:eastAsia="Webdings" w:hAnsi="Verdana" w:cs="Verdana"/>
                <w:b/>
                <w:bCs/>
                <w:sz w:val="18"/>
                <w:szCs w:val="18"/>
              </w:rPr>
              <w:t>NO</w:t>
            </w:r>
            <w:r>
              <w:rPr>
                <w:rFonts w:ascii="Webdings" w:eastAsia="Webdings" w:hAnsi="Webdings" w:cs="Webdings"/>
                <w:b/>
                <w:bCs/>
                <w:sz w:val="28"/>
                <w:szCs w:val="28"/>
              </w:rPr>
              <w:t></w:t>
            </w:r>
            <w:r>
              <w:rPr>
                <w:rFonts w:ascii="Verdana" w:eastAsia="Webdings" w:hAnsi="Verdana" w:cs="Verdana"/>
                <w:b/>
                <w:bCs/>
                <w:sz w:val="16"/>
                <w:szCs w:val="16"/>
              </w:rPr>
              <w:t>parziale</w:t>
            </w:r>
          </w:p>
        </w:tc>
      </w:tr>
      <w:tr w:rsidR="00235BC5" w:rsidTr="006A0FB1">
        <w:trPr>
          <w:trHeight w:val="360"/>
        </w:trPr>
        <w:tc>
          <w:tcPr>
            <w:tcW w:w="2469" w:type="pct"/>
            <w:vMerge/>
            <w:tcBorders>
              <w:left w:val="single" w:sz="2" w:space="0" w:color="000000"/>
              <w:bottom w:val="single" w:sz="2" w:space="0" w:color="000000"/>
              <w:right w:val="nil"/>
            </w:tcBorders>
            <w:vAlign w:val="center"/>
          </w:tcPr>
          <w:p w:rsidR="00235BC5" w:rsidRDefault="00235BC5" w:rsidP="00F7698D">
            <w:pPr>
              <w:pStyle w:val="wobiettiviapprendimentoecontenuti"/>
              <w:snapToGrid w:val="0"/>
              <w:spacing w:before="120" w:after="120"/>
              <w:rPr>
                <w:b/>
                <w:bCs/>
              </w:rPr>
            </w:pPr>
          </w:p>
        </w:tc>
        <w:tc>
          <w:tcPr>
            <w:tcW w:w="1184" w:type="pct"/>
            <w:tcBorders>
              <w:top w:val="single" w:sz="2" w:space="0" w:color="000000"/>
              <w:left w:val="single" w:sz="2" w:space="0" w:color="000000"/>
              <w:bottom w:val="single" w:sz="2" w:space="0" w:color="000000"/>
              <w:right w:val="nil"/>
            </w:tcBorders>
            <w:vAlign w:val="center"/>
          </w:tcPr>
          <w:p w:rsidR="00235BC5" w:rsidRDefault="00235BC5" w:rsidP="00F7698D">
            <w:pPr>
              <w:pStyle w:val="Contenutotabella"/>
              <w:rPr>
                <w:rFonts w:ascii="Webdings" w:eastAsia="Webdings" w:hAnsi="Webdings" w:cs="Webdings"/>
                <w:sz w:val="20"/>
                <w:szCs w:val="20"/>
              </w:rPr>
            </w:pPr>
            <w:r>
              <w:rPr>
                <w:b/>
                <w:bCs/>
                <w:sz w:val="20"/>
                <w:szCs w:val="20"/>
              </w:rPr>
              <w:t>2° QUADRIMESTRE</w:t>
            </w:r>
          </w:p>
          <w:p w:rsidR="00235BC5" w:rsidRDefault="00235BC5" w:rsidP="00F7698D">
            <w:pPr>
              <w:pStyle w:val="Contenutotabella"/>
              <w:snapToGrid w:val="0"/>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348" w:type="pct"/>
            <w:vMerge/>
            <w:tcBorders>
              <w:left w:val="single" w:sz="2" w:space="0" w:color="000000"/>
              <w:bottom w:val="single" w:sz="2" w:space="0" w:color="000000"/>
              <w:right w:val="single" w:sz="2" w:space="0" w:color="000000"/>
            </w:tcBorders>
            <w:vAlign w:val="center"/>
          </w:tcPr>
          <w:p w:rsidR="00235BC5" w:rsidRDefault="00235BC5" w:rsidP="00F7698D">
            <w:pPr>
              <w:pStyle w:val="Contenutotabella"/>
            </w:pPr>
          </w:p>
        </w:tc>
      </w:tr>
    </w:tbl>
    <w:tbl>
      <w:tblPr>
        <w:tblW w:w="4929" w:type="pct"/>
        <w:tblCellMar>
          <w:top w:w="55" w:type="dxa"/>
          <w:left w:w="55" w:type="dxa"/>
          <w:bottom w:w="55" w:type="dxa"/>
          <w:right w:w="55" w:type="dxa"/>
        </w:tblCellMar>
        <w:tblLook w:val="0000" w:firstRow="0" w:lastRow="0" w:firstColumn="0" w:lastColumn="0" w:noHBand="0" w:noVBand="0"/>
      </w:tblPr>
      <w:tblGrid>
        <w:gridCol w:w="1518"/>
        <w:gridCol w:w="3300"/>
        <w:gridCol w:w="2267"/>
        <w:gridCol w:w="2410"/>
      </w:tblGrid>
      <w:tr w:rsidR="00235BC5" w:rsidTr="006814DD">
        <w:tc>
          <w:tcPr>
            <w:tcW w:w="5000" w:type="pct"/>
            <w:gridSpan w:val="4"/>
            <w:tcBorders>
              <w:top w:val="single" w:sz="2" w:space="0" w:color="000000"/>
              <w:left w:val="single" w:sz="2" w:space="0" w:color="000000"/>
              <w:bottom w:val="single" w:sz="2" w:space="0" w:color="000000"/>
              <w:right w:val="single" w:sz="2" w:space="0" w:color="000000"/>
            </w:tcBorders>
            <w:vAlign w:val="center"/>
          </w:tcPr>
          <w:p w:rsidR="00235BC5" w:rsidRDefault="00235BC5" w:rsidP="00F7698D">
            <w:pPr>
              <w:pStyle w:val="wnucleofondantelegenda"/>
              <w:spacing w:before="120" w:after="120"/>
            </w:pPr>
            <w:r>
              <w:rPr>
                <w:sz w:val="20"/>
              </w:rPr>
              <w:t>NUCLEO</w:t>
            </w:r>
            <w:r>
              <w:rPr>
                <w:b/>
                <w:bCs/>
                <w:sz w:val="20"/>
              </w:rPr>
              <w:t xml:space="preserve"> </w:t>
            </w:r>
            <w:r>
              <w:rPr>
                <w:sz w:val="20"/>
              </w:rPr>
              <w:t xml:space="preserve">FONDANTE: </w:t>
            </w:r>
            <w:r>
              <w:rPr>
                <w:b/>
                <w:bCs/>
                <w:sz w:val="24"/>
                <w:szCs w:val="24"/>
              </w:rPr>
              <w:t xml:space="preserve">LESSICO </w:t>
            </w:r>
          </w:p>
        </w:tc>
      </w:tr>
      <w:tr w:rsidR="00235BC5" w:rsidTr="006814DD">
        <w:tc>
          <w:tcPr>
            <w:tcW w:w="799" w:type="pct"/>
            <w:tcBorders>
              <w:top w:val="nil"/>
              <w:left w:val="single" w:sz="2" w:space="0" w:color="000000"/>
              <w:bottom w:val="single" w:sz="2" w:space="0" w:color="000000"/>
              <w:right w:val="nil"/>
            </w:tcBorders>
            <w:vAlign w:val="center"/>
          </w:tcPr>
          <w:p w:rsidR="00235BC5" w:rsidRDefault="00235BC5" w:rsidP="00F7698D">
            <w:pPr>
              <w:pStyle w:val="wtraguardicompetenzalabel"/>
              <w:rPr>
                <w:sz w:val="20"/>
                <w:szCs w:val="20"/>
                <w:shd w:val="clear" w:color="auto" w:fill="FFFF00"/>
              </w:rPr>
            </w:pPr>
            <w:r>
              <w:t>TRAGUARDI  DI SVILUPPO  DELLA COMPETENZA</w:t>
            </w:r>
          </w:p>
        </w:tc>
        <w:tc>
          <w:tcPr>
            <w:tcW w:w="4201" w:type="pct"/>
            <w:gridSpan w:val="3"/>
            <w:tcBorders>
              <w:top w:val="nil"/>
              <w:left w:val="single" w:sz="2" w:space="0" w:color="000000"/>
              <w:bottom w:val="single" w:sz="2" w:space="0" w:color="000000"/>
              <w:right w:val="single" w:sz="2" w:space="0" w:color="000000"/>
            </w:tcBorders>
            <w:vAlign w:val="center"/>
          </w:tcPr>
          <w:p w:rsidR="00235BC5" w:rsidRPr="002F2631" w:rsidRDefault="00235BC5" w:rsidP="00F7698D">
            <w:pPr>
              <w:pStyle w:val="wnucleofondantelegenda"/>
              <w:snapToGrid w:val="0"/>
              <w:spacing w:before="120" w:after="120"/>
              <w:jc w:val="both"/>
              <w:rPr>
                <w:rStyle w:val="wwWnucleofondantelegenda"/>
                <w:rFonts w:ascii="Arial" w:hAnsi="Arial" w:cs="Arial"/>
                <w:b/>
              </w:rPr>
            </w:pPr>
            <w:r w:rsidRPr="002F2631">
              <w:rPr>
                <w:rStyle w:val="wwWnucleofondantelegenda"/>
                <w:rFonts w:ascii="Arial" w:hAnsi="Arial" w:cs="Arial"/>
                <w:b/>
              </w:rPr>
              <w:t>L’alunno dimostra padronanza della lingua italiana nell’acquisizione ed espansione del lessico ricettivo e produttivo</w:t>
            </w:r>
            <w:r>
              <w:rPr>
                <w:rStyle w:val="wwWnucleofondantelegenda"/>
                <w:rFonts w:ascii="Arial" w:hAnsi="Arial" w:cs="Arial"/>
                <w:b/>
              </w:rPr>
              <w:t>.</w:t>
            </w:r>
          </w:p>
        </w:tc>
      </w:tr>
      <w:tr w:rsidR="00235BC5" w:rsidTr="006814DD">
        <w:tc>
          <w:tcPr>
            <w:tcW w:w="2537" w:type="pct"/>
            <w:gridSpan w:val="2"/>
            <w:tcBorders>
              <w:top w:val="single" w:sz="2" w:space="0" w:color="000000"/>
              <w:left w:val="single" w:sz="2" w:space="0" w:color="000000"/>
              <w:bottom w:val="single" w:sz="2" w:space="0" w:color="000000"/>
              <w:right w:val="nil"/>
            </w:tcBorders>
            <w:vAlign w:val="center"/>
          </w:tcPr>
          <w:p w:rsidR="00235BC5" w:rsidRDefault="00235BC5" w:rsidP="00F7698D">
            <w:pPr>
              <w:pStyle w:val="wobiettiviapprendimentolabel"/>
            </w:pPr>
            <w:r>
              <w:t>OBIETTIVI DI APPRENDIMENTO E CONTENUTI</w:t>
            </w:r>
          </w:p>
        </w:tc>
        <w:tc>
          <w:tcPr>
            <w:tcW w:w="1194" w:type="pct"/>
            <w:tcBorders>
              <w:top w:val="single" w:sz="2" w:space="0" w:color="000000"/>
              <w:left w:val="single" w:sz="2" w:space="0" w:color="000000"/>
              <w:bottom w:val="single" w:sz="2" w:space="0" w:color="000000"/>
              <w:right w:val="nil"/>
            </w:tcBorders>
            <w:vAlign w:val="center"/>
          </w:tcPr>
          <w:p w:rsidR="00235BC5" w:rsidRDefault="00235BC5" w:rsidP="00F7698D">
            <w:pPr>
              <w:pStyle w:val="w12q"/>
            </w:pPr>
            <w:r>
              <w:rPr>
                <w:b/>
                <w:bCs/>
                <w:sz w:val="16"/>
                <w:szCs w:val="16"/>
              </w:rPr>
              <w:t>PREVISIONE DI ATTUAZIONE</w:t>
            </w:r>
          </w:p>
        </w:tc>
        <w:tc>
          <w:tcPr>
            <w:tcW w:w="1269" w:type="pct"/>
            <w:tcBorders>
              <w:top w:val="single" w:sz="2" w:space="0" w:color="000000"/>
              <w:left w:val="single" w:sz="2" w:space="0" w:color="000000"/>
              <w:bottom w:val="single" w:sz="2" w:space="0" w:color="000000"/>
              <w:right w:val="single" w:sz="2" w:space="0" w:color="000000"/>
            </w:tcBorders>
            <w:vAlign w:val="center"/>
          </w:tcPr>
          <w:p w:rsidR="00235BC5" w:rsidRDefault="00235BC5" w:rsidP="00F7698D">
            <w:pPr>
              <w:pStyle w:val="w12q"/>
            </w:pPr>
            <w:r>
              <w:rPr>
                <w:b/>
                <w:bCs/>
                <w:sz w:val="16"/>
                <w:szCs w:val="16"/>
              </w:rPr>
              <w:t>VALUTAZIONE FINALE</w:t>
            </w:r>
          </w:p>
        </w:tc>
      </w:tr>
      <w:tr w:rsidR="00235BC5" w:rsidTr="006814DD">
        <w:trPr>
          <w:trHeight w:val="488"/>
        </w:trPr>
        <w:tc>
          <w:tcPr>
            <w:tcW w:w="2537" w:type="pct"/>
            <w:gridSpan w:val="2"/>
            <w:vMerge w:val="restart"/>
            <w:tcBorders>
              <w:top w:val="nil"/>
              <w:left w:val="single" w:sz="2" w:space="0" w:color="000000"/>
              <w:right w:val="nil"/>
            </w:tcBorders>
            <w:vAlign w:val="center"/>
          </w:tcPr>
          <w:p w:rsidR="00235BC5" w:rsidRDefault="00235BC5" w:rsidP="00F7698D">
            <w:pPr>
              <w:pStyle w:val="wobiettiviapprendimentoecontenuti"/>
              <w:snapToGrid w:val="0"/>
              <w:spacing w:before="120" w:after="120"/>
            </w:pPr>
            <w:r>
              <w:rPr>
                <w:b/>
                <w:bCs/>
              </w:rPr>
              <w:t>(1°SEC-ITA-18</w:t>
            </w:r>
            <w:r w:rsidRPr="00D91EA2">
              <w:rPr>
                <w:b/>
                <w:bCs/>
              </w:rPr>
              <w:t>)</w:t>
            </w:r>
            <w:r>
              <w:rPr>
                <w:b/>
                <w:bCs/>
              </w:rPr>
              <w:t xml:space="preserve"> </w:t>
            </w:r>
            <w:r>
              <w:rPr>
                <w:bCs/>
              </w:rPr>
              <w:t>Usare strumenti di consultazione (dizionario della lingua italiana, dei sinonimi e dei contrari)</w:t>
            </w:r>
          </w:p>
        </w:tc>
        <w:tc>
          <w:tcPr>
            <w:tcW w:w="1194" w:type="pct"/>
            <w:tcBorders>
              <w:top w:val="nil"/>
              <w:left w:val="single" w:sz="2" w:space="0" w:color="000000"/>
              <w:bottom w:val="single" w:sz="2" w:space="0" w:color="000000"/>
              <w:right w:val="nil"/>
            </w:tcBorders>
            <w:vAlign w:val="center"/>
          </w:tcPr>
          <w:p w:rsidR="00235BC5" w:rsidRDefault="00235BC5" w:rsidP="00F7698D">
            <w:pPr>
              <w:pStyle w:val="Contenutotabella"/>
              <w:rPr>
                <w:rFonts w:ascii="Webdings" w:eastAsia="Webdings" w:hAnsi="Webdings" w:cs="Webdings"/>
                <w:sz w:val="20"/>
                <w:szCs w:val="20"/>
              </w:rPr>
            </w:pPr>
            <w:r>
              <w:rPr>
                <w:b/>
                <w:bCs/>
                <w:sz w:val="20"/>
                <w:szCs w:val="20"/>
              </w:rPr>
              <w:t>1° QUADRIMESTRE</w:t>
            </w:r>
          </w:p>
          <w:p w:rsidR="00235BC5" w:rsidRDefault="00235BC5" w:rsidP="00F7698D">
            <w:pPr>
              <w:pStyle w:val="Contenutotabella"/>
              <w:rPr>
                <w:rFonts w:ascii="Webdings" w:eastAsia="Webdings" w:hAnsi="Webdings" w:cs="Webdings"/>
                <w:b/>
                <w:bC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69" w:type="pct"/>
            <w:vMerge w:val="restart"/>
            <w:tcBorders>
              <w:top w:val="nil"/>
              <w:left w:val="single" w:sz="2" w:space="0" w:color="000000"/>
              <w:right w:val="single" w:sz="2" w:space="0" w:color="000000"/>
            </w:tcBorders>
            <w:vAlign w:val="center"/>
          </w:tcPr>
          <w:p w:rsidR="00235BC5" w:rsidRDefault="00235BC5" w:rsidP="00F7698D">
            <w:pPr>
              <w:pStyle w:val="Contenutotabella"/>
              <w:spacing w:before="120" w:after="120"/>
            </w:pPr>
            <w:r>
              <w:rPr>
                <w:rFonts w:ascii="Webdings" w:eastAsia="Webdings" w:hAnsi="Webdings" w:cs="Webdings"/>
                <w:b/>
                <w:bCs/>
                <w:sz w:val="28"/>
                <w:szCs w:val="28"/>
              </w:rPr>
              <w:t></w:t>
            </w:r>
            <w:r>
              <w:rPr>
                <w:rFonts w:ascii="Verdana" w:eastAsia="Webdings" w:hAnsi="Verdana" w:cs="Verdana"/>
                <w:b/>
                <w:bCs/>
                <w:sz w:val="18"/>
                <w:szCs w:val="18"/>
              </w:rPr>
              <w:t>SI</w:t>
            </w:r>
            <w:r>
              <w:rPr>
                <w:rFonts w:ascii="Verdana" w:eastAsia="Webdings" w:hAnsi="Verdana" w:cs="Verdana"/>
                <w:b/>
                <w:bCs/>
                <w:sz w:val="22"/>
                <w:szCs w:val="22"/>
              </w:rPr>
              <w:t xml:space="preserve">  </w:t>
            </w:r>
            <w:r>
              <w:rPr>
                <w:rFonts w:ascii="Webdings" w:eastAsia="Webdings" w:hAnsi="Webdings" w:cs="Webdings"/>
                <w:b/>
                <w:bCs/>
                <w:sz w:val="28"/>
                <w:szCs w:val="28"/>
              </w:rPr>
              <w:t></w:t>
            </w:r>
            <w:r>
              <w:rPr>
                <w:rFonts w:ascii="Verdana" w:eastAsia="Webdings" w:hAnsi="Verdana" w:cs="Verdana"/>
                <w:b/>
                <w:bCs/>
                <w:sz w:val="18"/>
                <w:szCs w:val="18"/>
              </w:rPr>
              <w:t>NO</w:t>
            </w:r>
            <w:r>
              <w:rPr>
                <w:rFonts w:ascii="Webdings" w:eastAsia="Webdings" w:hAnsi="Webdings" w:cs="Webdings"/>
                <w:b/>
                <w:bCs/>
                <w:sz w:val="28"/>
                <w:szCs w:val="28"/>
              </w:rPr>
              <w:t></w:t>
            </w:r>
            <w:r>
              <w:rPr>
                <w:rFonts w:ascii="Verdana" w:eastAsia="Webdings" w:hAnsi="Verdana" w:cs="Verdana"/>
                <w:b/>
                <w:bCs/>
                <w:sz w:val="16"/>
                <w:szCs w:val="16"/>
              </w:rPr>
              <w:t>parziale</w:t>
            </w:r>
          </w:p>
        </w:tc>
      </w:tr>
      <w:tr w:rsidR="00235BC5" w:rsidTr="006814DD">
        <w:trPr>
          <w:trHeight w:val="487"/>
        </w:trPr>
        <w:tc>
          <w:tcPr>
            <w:tcW w:w="2537" w:type="pct"/>
            <w:gridSpan w:val="2"/>
            <w:vMerge/>
            <w:tcBorders>
              <w:left w:val="single" w:sz="2" w:space="0" w:color="000000"/>
              <w:bottom w:val="single" w:sz="2" w:space="0" w:color="000000"/>
              <w:right w:val="nil"/>
            </w:tcBorders>
            <w:vAlign w:val="center"/>
          </w:tcPr>
          <w:p w:rsidR="00235BC5" w:rsidRDefault="00235BC5" w:rsidP="00F7698D">
            <w:pPr>
              <w:pStyle w:val="wobiettiviapprendimentoecontenuti"/>
              <w:snapToGrid w:val="0"/>
              <w:spacing w:before="120" w:after="120"/>
              <w:rPr>
                <w:b/>
                <w:bCs/>
              </w:rPr>
            </w:pPr>
          </w:p>
        </w:tc>
        <w:tc>
          <w:tcPr>
            <w:tcW w:w="1194" w:type="pct"/>
            <w:tcBorders>
              <w:top w:val="nil"/>
              <w:left w:val="single" w:sz="2" w:space="0" w:color="000000"/>
              <w:bottom w:val="single" w:sz="2" w:space="0" w:color="000000"/>
              <w:right w:val="nil"/>
            </w:tcBorders>
            <w:vAlign w:val="center"/>
          </w:tcPr>
          <w:p w:rsidR="00235BC5" w:rsidRDefault="00235BC5" w:rsidP="00F7698D">
            <w:pPr>
              <w:pStyle w:val="Contenutotabella"/>
              <w:rPr>
                <w:rFonts w:ascii="Webdings" w:eastAsia="Webdings" w:hAnsi="Webdings" w:cs="Webdings"/>
                <w:sz w:val="20"/>
                <w:szCs w:val="20"/>
              </w:rPr>
            </w:pPr>
            <w:r>
              <w:rPr>
                <w:b/>
                <w:bCs/>
                <w:sz w:val="20"/>
                <w:szCs w:val="20"/>
              </w:rPr>
              <w:t>2° QUADRIMESTRE</w:t>
            </w:r>
          </w:p>
          <w:p w:rsidR="00235BC5" w:rsidRDefault="00235BC5" w:rsidP="00F7698D">
            <w:pPr>
              <w:pStyle w:val="Contenutotabella"/>
              <w:snapToGrid w:val="0"/>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69" w:type="pct"/>
            <w:vMerge/>
            <w:tcBorders>
              <w:left w:val="single" w:sz="2" w:space="0" w:color="000000"/>
              <w:bottom w:val="single" w:sz="2" w:space="0" w:color="000000"/>
              <w:right w:val="single" w:sz="2" w:space="0" w:color="000000"/>
            </w:tcBorders>
            <w:vAlign w:val="center"/>
          </w:tcPr>
          <w:p w:rsidR="00235BC5" w:rsidRDefault="00235BC5" w:rsidP="00F7698D">
            <w:pPr>
              <w:pStyle w:val="Contenutotabella"/>
              <w:spacing w:before="120" w:after="120"/>
            </w:pPr>
          </w:p>
        </w:tc>
      </w:tr>
      <w:tr w:rsidR="00235BC5" w:rsidTr="006814DD">
        <w:trPr>
          <w:trHeight w:val="488"/>
        </w:trPr>
        <w:tc>
          <w:tcPr>
            <w:tcW w:w="2537" w:type="pct"/>
            <w:gridSpan w:val="2"/>
            <w:vMerge w:val="restart"/>
            <w:tcBorders>
              <w:top w:val="nil"/>
              <w:left w:val="single" w:sz="2" w:space="0" w:color="000000"/>
              <w:right w:val="nil"/>
            </w:tcBorders>
            <w:vAlign w:val="center"/>
          </w:tcPr>
          <w:p w:rsidR="00235BC5" w:rsidRDefault="00235BC5" w:rsidP="00F7698D">
            <w:pPr>
              <w:pStyle w:val="wobiettiviapprendimentoecontenuti"/>
              <w:snapToGrid w:val="0"/>
              <w:spacing w:before="120" w:after="120"/>
            </w:pPr>
            <w:r>
              <w:rPr>
                <w:b/>
                <w:bCs/>
              </w:rPr>
              <w:t>(1°SEC-ITA-19</w:t>
            </w:r>
            <w:r w:rsidRPr="00D91EA2">
              <w:rPr>
                <w:b/>
                <w:bCs/>
              </w:rPr>
              <w:t>)</w:t>
            </w:r>
            <w:r>
              <w:rPr>
                <w:b/>
                <w:bCs/>
              </w:rPr>
              <w:t xml:space="preserve"> </w:t>
            </w:r>
            <w:r>
              <w:rPr>
                <w:bCs/>
              </w:rPr>
              <w:t>Comprendere i principali meccanismi di formazione delle parole: derivazione e composizione</w:t>
            </w:r>
            <w:r>
              <w:t xml:space="preserve">  </w:t>
            </w:r>
          </w:p>
        </w:tc>
        <w:tc>
          <w:tcPr>
            <w:tcW w:w="1194" w:type="pct"/>
            <w:tcBorders>
              <w:top w:val="nil"/>
              <w:left w:val="single" w:sz="2" w:space="0" w:color="000000"/>
              <w:bottom w:val="single" w:sz="2" w:space="0" w:color="000000"/>
              <w:right w:val="nil"/>
            </w:tcBorders>
            <w:vAlign w:val="center"/>
          </w:tcPr>
          <w:p w:rsidR="00235BC5" w:rsidRDefault="00235BC5" w:rsidP="00F7698D">
            <w:pPr>
              <w:pStyle w:val="Contenutotabella"/>
              <w:rPr>
                <w:rFonts w:ascii="Webdings" w:eastAsia="Webdings" w:hAnsi="Webdings" w:cs="Webdings"/>
                <w:sz w:val="20"/>
                <w:szCs w:val="20"/>
              </w:rPr>
            </w:pPr>
            <w:r>
              <w:rPr>
                <w:b/>
                <w:bCs/>
                <w:sz w:val="20"/>
                <w:szCs w:val="20"/>
              </w:rPr>
              <w:t>1° QUADRIMESTRE</w:t>
            </w:r>
          </w:p>
          <w:p w:rsidR="00235BC5" w:rsidRDefault="00235BC5" w:rsidP="00F7698D">
            <w:pPr>
              <w:pStyle w:val="Contenutotabella"/>
              <w:rPr>
                <w:rFonts w:ascii="Webdings" w:eastAsia="Webdings" w:hAnsi="Webdings" w:cs="Webdings"/>
                <w:b/>
                <w:bC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69" w:type="pct"/>
            <w:vMerge w:val="restart"/>
            <w:tcBorders>
              <w:top w:val="nil"/>
              <w:left w:val="single" w:sz="2" w:space="0" w:color="000000"/>
              <w:right w:val="single" w:sz="2" w:space="0" w:color="000000"/>
            </w:tcBorders>
            <w:vAlign w:val="center"/>
          </w:tcPr>
          <w:p w:rsidR="00235BC5" w:rsidRDefault="00235BC5" w:rsidP="00F7698D">
            <w:pPr>
              <w:pStyle w:val="Contenutotabella"/>
              <w:spacing w:before="120" w:after="120"/>
            </w:pPr>
            <w:r>
              <w:rPr>
                <w:rFonts w:ascii="Webdings" w:eastAsia="Webdings" w:hAnsi="Webdings" w:cs="Webdings"/>
                <w:b/>
                <w:bCs/>
                <w:sz w:val="28"/>
                <w:szCs w:val="28"/>
              </w:rPr>
              <w:t></w:t>
            </w:r>
            <w:r>
              <w:rPr>
                <w:rFonts w:ascii="Verdana" w:eastAsia="Webdings" w:hAnsi="Verdana" w:cs="Verdana"/>
                <w:b/>
                <w:bCs/>
                <w:sz w:val="18"/>
                <w:szCs w:val="18"/>
              </w:rPr>
              <w:t>SI</w:t>
            </w:r>
            <w:r>
              <w:rPr>
                <w:rFonts w:ascii="Verdana" w:eastAsia="Webdings" w:hAnsi="Verdana" w:cs="Verdana"/>
                <w:b/>
                <w:bCs/>
                <w:sz w:val="22"/>
                <w:szCs w:val="22"/>
              </w:rPr>
              <w:t xml:space="preserve">  </w:t>
            </w:r>
            <w:r>
              <w:rPr>
                <w:rFonts w:ascii="Webdings" w:eastAsia="Webdings" w:hAnsi="Webdings" w:cs="Webdings"/>
                <w:b/>
                <w:bCs/>
                <w:sz w:val="28"/>
                <w:szCs w:val="28"/>
              </w:rPr>
              <w:t></w:t>
            </w:r>
            <w:r>
              <w:rPr>
                <w:rFonts w:ascii="Verdana" w:eastAsia="Webdings" w:hAnsi="Verdana" w:cs="Verdana"/>
                <w:b/>
                <w:bCs/>
                <w:sz w:val="18"/>
                <w:szCs w:val="18"/>
              </w:rPr>
              <w:t>NO</w:t>
            </w:r>
            <w:r>
              <w:rPr>
                <w:rFonts w:ascii="Webdings" w:eastAsia="Webdings" w:hAnsi="Webdings" w:cs="Webdings"/>
                <w:b/>
                <w:bCs/>
                <w:sz w:val="28"/>
                <w:szCs w:val="28"/>
              </w:rPr>
              <w:t></w:t>
            </w:r>
            <w:r>
              <w:rPr>
                <w:rFonts w:ascii="Verdana" w:eastAsia="Webdings" w:hAnsi="Verdana" w:cs="Verdana"/>
                <w:b/>
                <w:bCs/>
                <w:sz w:val="16"/>
                <w:szCs w:val="16"/>
              </w:rPr>
              <w:t>parziale</w:t>
            </w:r>
          </w:p>
        </w:tc>
      </w:tr>
      <w:tr w:rsidR="00235BC5" w:rsidTr="006814DD">
        <w:trPr>
          <w:trHeight w:val="487"/>
        </w:trPr>
        <w:tc>
          <w:tcPr>
            <w:tcW w:w="2537" w:type="pct"/>
            <w:gridSpan w:val="2"/>
            <w:vMerge/>
            <w:tcBorders>
              <w:left w:val="single" w:sz="2" w:space="0" w:color="000000"/>
              <w:bottom w:val="single" w:sz="2" w:space="0" w:color="000000"/>
              <w:right w:val="nil"/>
            </w:tcBorders>
            <w:vAlign w:val="center"/>
          </w:tcPr>
          <w:p w:rsidR="00235BC5" w:rsidRDefault="00235BC5" w:rsidP="00F7698D">
            <w:pPr>
              <w:pStyle w:val="wobiettiviapprendimentoecontenuti"/>
              <w:snapToGrid w:val="0"/>
              <w:spacing w:before="120" w:after="120"/>
              <w:rPr>
                <w:b/>
                <w:bCs/>
              </w:rPr>
            </w:pPr>
          </w:p>
        </w:tc>
        <w:tc>
          <w:tcPr>
            <w:tcW w:w="1194" w:type="pct"/>
            <w:tcBorders>
              <w:top w:val="nil"/>
              <w:left w:val="single" w:sz="2" w:space="0" w:color="000000"/>
              <w:bottom w:val="single" w:sz="2" w:space="0" w:color="000000"/>
              <w:right w:val="nil"/>
            </w:tcBorders>
            <w:vAlign w:val="center"/>
          </w:tcPr>
          <w:p w:rsidR="00235BC5" w:rsidRDefault="00235BC5" w:rsidP="00F7698D">
            <w:pPr>
              <w:pStyle w:val="Contenutotabella"/>
              <w:rPr>
                <w:rFonts w:ascii="Webdings" w:eastAsia="Webdings" w:hAnsi="Webdings" w:cs="Webdings"/>
                <w:sz w:val="20"/>
                <w:szCs w:val="20"/>
              </w:rPr>
            </w:pPr>
            <w:r>
              <w:rPr>
                <w:b/>
                <w:bCs/>
                <w:sz w:val="20"/>
                <w:szCs w:val="20"/>
              </w:rPr>
              <w:t>2° QUADRIMESTRE</w:t>
            </w:r>
          </w:p>
          <w:p w:rsidR="00235BC5" w:rsidRDefault="00235BC5" w:rsidP="00F7698D">
            <w:pPr>
              <w:pStyle w:val="Contenutotabella"/>
              <w:snapToGrid w:val="0"/>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69" w:type="pct"/>
            <w:vMerge/>
            <w:tcBorders>
              <w:left w:val="single" w:sz="2" w:space="0" w:color="000000"/>
              <w:bottom w:val="single" w:sz="2" w:space="0" w:color="000000"/>
              <w:right w:val="single" w:sz="2" w:space="0" w:color="000000"/>
            </w:tcBorders>
            <w:vAlign w:val="center"/>
          </w:tcPr>
          <w:p w:rsidR="00235BC5" w:rsidRDefault="00235BC5" w:rsidP="00F7698D">
            <w:pPr>
              <w:pStyle w:val="Contenutotabella"/>
              <w:spacing w:before="120" w:after="120"/>
            </w:pPr>
          </w:p>
        </w:tc>
      </w:tr>
      <w:tr w:rsidR="00235BC5" w:rsidTr="006814DD">
        <w:trPr>
          <w:trHeight w:val="360"/>
        </w:trPr>
        <w:tc>
          <w:tcPr>
            <w:tcW w:w="2537" w:type="pct"/>
            <w:gridSpan w:val="2"/>
            <w:vMerge w:val="restart"/>
            <w:tcBorders>
              <w:top w:val="nil"/>
              <w:left w:val="single" w:sz="2" w:space="0" w:color="000000"/>
              <w:right w:val="nil"/>
            </w:tcBorders>
            <w:vAlign w:val="center"/>
          </w:tcPr>
          <w:p w:rsidR="00235BC5" w:rsidRDefault="00235BC5" w:rsidP="00F7698D">
            <w:pPr>
              <w:pStyle w:val="wobiettiviapprendimentoecontenuti"/>
              <w:snapToGrid w:val="0"/>
              <w:spacing w:before="120" w:after="120"/>
            </w:pPr>
            <w:r>
              <w:rPr>
                <w:b/>
                <w:bCs/>
              </w:rPr>
              <w:t>(1°SEC-ITA-20</w:t>
            </w:r>
            <w:r w:rsidRPr="00D91EA2">
              <w:rPr>
                <w:b/>
                <w:bCs/>
              </w:rPr>
              <w:t>)</w:t>
            </w:r>
            <w:r>
              <w:rPr>
                <w:b/>
                <w:bCs/>
              </w:rPr>
              <w:t xml:space="preserve"> </w:t>
            </w:r>
            <w:r>
              <w:t>Comprendere ed usare le parole del vocabolario di base anche in accezioni diverse</w:t>
            </w:r>
          </w:p>
        </w:tc>
        <w:tc>
          <w:tcPr>
            <w:tcW w:w="1194" w:type="pct"/>
            <w:tcBorders>
              <w:top w:val="nil"/>
              <w:left w:val="single" w:sz="2" w:space="0" w:color="000000"/>
              <w:bottom w:val="single" w:sz="4" w:space="0" w:color="auto"/>
              <w:right w:val="nil"/>
            </w:tcBorders>
            <w:vAlign w:val="center"/>
          </w:tcPr>
          <w:p w:rsidR="00235BC5" w:rsidRDefault="00235BC5" w:rsidP="00F7698D">
            <w:pPr>
              <w:pStyle w:val="Contenutotabella"/>
              <w:rPr>
                <w:rFonts w:ascii="Webdings" w:eastAsia="Webdings" w:hAnsi="Webdings" w:cs="Webdings"/>
                <w:sz w:val="20"/>
                <w:szCs w:val="20"/>
              </w:rPr>
            </w:pPr>
            <w:r>
              <w:rPr>
                <w:b/>
                <w:bCs/>
                <w:sz w:val="20"/>
                <w:szCs w:val="20"/>
              </w:rPr>
              <w:t>1° QUADRIMESTRE</w:t>
            </w:r>
          </w:p>
          <w:p w:rsidR="00235BC5" w:rsidRDefault="00235BC5" w:rsidP="00F7698D">
            <w:pPr>
              <w:pStyle w:val="Contenutotabella"/>
              <w:rPr>
                <w:rFonts w:ascii="Webdings" w:eastAsia="Webdings" w:hAnsi="Webdings" w:cs="Webdings"/>
                <w:b/>
                <w:bC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69" w:type="pct"/>
            <w:vMerge w:val="restart"/>
            <w:tcBorders>
              <w:top w:val="nil"/>
              <w:left w:val="single" w:sz="2" w:space="0" w:color="000000"/>
              <w:right w:val="single" w:sz="2" w:space="0" w:color="000000"/>
            </w:tcBorders>
            <w:vAlign w:val="center"/>
          </w:tcPr>
          <w:p w:rsidR="00235BC5" w:rsidRDefault="00235BC5" w:rsidP="00F7698D">
            <w:pPr>
              <w:pStyle w:val="Contenutotabella"/>
              <w:spacing w:before="120" w:after="120"/>
            </w:pPr>
            <w:r>
              <w:rPr>
                <w:rFonts w:ascii="Webdings" w:eastAsia="Webdings" w:hAnsi="Webdings" w:cs="Webdings"/>
                <w:b/>
                <w:bCs/>
                <w:sz w:val="28"/>
                <w:szCs w:val="28"/>
              </w:rPr>
              <w:t></w:t>
            </w:r>
            <w:r>
              <w:rPr>
                <w:rFonts w:ascii="Verdana" w:eastAsia="Webdings" w:hAnsi="Verdana" w:cs="Verdana"/>
                <w:b/>
                <w:bCs/>
                <w:sz w:val="18"/>
                <w:szCs w:val="18"/>
              </w:rPr>
              <w:t>SI</w:t>
            </w:r>
            <w:r>
              <w:rPr>
                <w:rFonts w:ascii="Verdana" w:eastAsia="Webdings" w:hAnsi="Verdana" w:cs="Verdana"/>
                <w:b/>
                <w:bCs/>
                <w:sz w:val="22"/>
                <w:szCs w:val="22"/>
              </w:rPr>
              <w:t xml:space="preserve">  </w:t>
            </w:r>
            <w:r>
              <w:rPr>
                <w:rFonts w:ascii="Webdings" w:eastAsia="Webdings" w:hAnsi="Webdings" w:cs="Webdings"/>
                <w:b/>
                <w:bCs/>
                <w:sz w:val="28"/>
                <w:szCs w:val="28"/>
              </w:rPr>
              <w:t></w:t>
            </w:r>
            <w:r>
              <w:rPr>
                <w:rFonts w:ascii="Verdana" w:eastAsia="Webdings" w:hAnsi="Verdana" w:cs="Verdana"/>
                <w:b/>
                <w:bCs/>
                <w:sz w:val="18"/>
                <w:szCs w:val="18"/>
              </w:rPr>
              <w:t>NO</w:t>
            </w:r>
            <w:r>
              <w:rPr>
                <w:rFonts w:ascii="Webdings" w:eastAsia="Webdings" w:hAnsi="Webdings" w:cs="Webdings"/>
                <w:b/>
                <w:bCs/>
                <w:sz w:val="28"/>
                <w:szCs w:val="28"/>
              </w:rPr>
              <w:t></w:t>
            </w:r>
            <w:r>
              <w:rPr>
                <w:rFonts w:ascii="Verdana" w:eastAsia="Webdings" w:hAnsi="Verdana" w:cs="Verdana"/>
                <w:b/>
                <w:bCs/>
                <w:sz w:val="16"/>
                <w:szCs w:val="16"/>
              </w:rPr>
              <w:t>parziale</w:t>
            </w:r>
          </w:p>
        </w:tc>
      </w:tr>
      <w:tr w:rsidR="00235BC5" w:rsidTr="006814DD">
        <w:trPr>
          <w:trHeight w:val="360"/>
        </w:trPr>
        <w:tc>
          <w:tcPr>
            <w:tcW w:w="2537" w:type="pct"/>
            <w:gridSpan w:val="2"/>
            <w:vMerge/>
            <w:tcBorders>
              <w:left w:val="single" w:sz="2" w:space="0" w:color="000000"/>
              <w:bottom w:val="single" w:sz="4" w:space="0" w:color="auto"/>
              <w:right w:val="nil"/>
            </w:tcBorders>
            <w:vAlign w:val="center"/>
          </w:tcPr>
          <w:p w:rsidR="00235BC5" w:rsidRDefault="00235BC5" w:rsidP="00F7698D">
            <w:pPr>
              <w:pStyle w:val="wobiettiviapprendimentoecontenuti"/>
              <w:snapToGrid w:val="0"/>
              <w:spacing w:before="120" w:after="120"/>
              <w:rPr>
                <w:b/>
                <w:bCs/>
              </w:rPr>
            </w:pPr>
          </w:p>
        </w:tc>
        <w:tc>
          <w:tcPr>
            <w:tcW w:w="1194" w:type="pct"/>
            <w:tcBorders>
              <w:top w:val="nil"/>
              <w:left w:val="single" w:sz="2" w:space="0" w:color="000000"/>
              <w:bottom w:val="single" w:sz="4" w:space="0" w:color="auto"/>
              <w:right w:val="nil"/>
            </w:tcBorders>
            <w:vAlign w:val="center"/>
          </w:tcPr>
          <w:p w:rsidR="00235BC5" w:rsidRDefault="00235BC5" w:rsidP="00F7698D">
            <w:pPr>
              <w:pStyle w:val="Contenutotabella"/>
              <w:rPr>
                <w:rFonts w:ascii="Webdings" w:eastAsia="Webdings" w:hAnsi="Webdings" w:cs="Webdings"/>
                <w:sz w:val="20"/>
                <w:szCs w:val="20"/>
              </w:rPr>
            </w:pPr>
            <w:r>
              <w:rPr>
                <w:b/>
                <w:bCs/>
                <w:sz w:val="20"/>
                <w:szCs w:val="20"/>
              </w:rPr>
              <w:t>2° QUADRIMESTRE</w:t>
            </w:r>
          </w:p>
          <w:p w:rsidR="00235BC5" w:rsidRDefault="00235BC5" w:rsidP="00F7698D">
            <w:pPr>
              <w:pStyle w:val="Contenutotabella"/>
              <w:snapToGrid w:val="0"/>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69" w:type="pct"/>
            <w:vMerge/>
            <w:tcBorders>
              <w:left w:val="single" w:sz="2" w:space="0" w:color="000000"/>
              <w:bottom w:val="single" w:sz="4" w:space="0" w:color="auto"/>
              <w:right w:val="single" w:sz="2" w:space="0" w:color="000000"/>
            </w:tcBorders>
            <w:vAlign w:val="center"/>
          </w:tcPr>
          <w:p w:rsidR="00235BC5" w:rsidRDefault="00235BC5" w:rsidP="00F7698D">
            <w:pPr>
              <w:pStyle w:val="Contenutotabella"/>
              <w:spacing w:before="120" w:after="120"/>
            </w:pPr>
          </w:p>
        </w:tc>
      </w:tr>
      <w:tr w:rsidR="00235BC5" w:rsidTr="006814DD">
        <w:trPr>
          <w:trHeight w:val="488"/>
        </w:trPr>
        <w:tc>
          <w:tcPr>
            <w:tcW w:w="2537" w:type="pct"/>
            <w:gridSpan w:val="2"/>
            <w:vMerge w:val="restart"/>
            <w:tcBorders>
              <w:top w:val="single" w:sz="4" w:space="0" w:color="auto"/>
              <w:left w:val="single" w:sz="4" w:space="0" w:color="auto"/>
              <w:right w:val="single" w:sz="4" w:space="0" w:color="auto"/>
            </w:tcBorders>
            <w:vAlign w:val="center"/>
          </w:tcPr>
          <w:p w:rsidR="00235BC5" w:rsidRDefault="00235BC5" w:rsidP="00F7698D">
            <w:pPr>
              <w:pStyle w:val="wobiettiviapprendimentoecontenuti"/>
              <w:snapToGrid w:val="0"/>
              <w:spacing w:before="120" w:after="120"/>
            </w:pPr>
            <w:r>
              <w:rPr>
                <w:b/>
                <w:bCs/>
              </w:rPr>
              <w:lastRenderedPageBreak/>
              <w:t>(1°SEC-ITA-21</w:t>
            </w:r>
            <w:r w:rsidRPr="00D91EA2">
              <w:rPr>
                <w:b/>
                <w:bCs/>
              </w:rPr>
              <w:t>)</w:t>
            </w:r>
            <w:r>
              <w:rPr>
                <w:b/>
                <w:bCs/>
              </w:rPr>
              <w:t xml:space="preserve"> </w:t>
            </w:r>
            <w:r>
              <w:rPr>
                <w:bCs/>
              </w:rPr>
              <w:t>A</w:t>
            </w:r>
            <w:r w:rsidRPr="0035708E">
              <w:rPr>
                <w:bCs/>
              </w:rPr>
              <w:t>vvale</w:t>
            </w:r>
            <w:r>
              <w:rPr>
                <w:bCs/>
              </w:rPr>
              <w:t>rsi</w:t>
            </w:r>
            <w:r w:rsidRPr="0035708E">
              <w:rPr>
                <w:bCs/>
              </w:rPr>
              <w:t xml:space="preserve"> del contesto di riferimento per risalire all’ambito lessicale di termini non noti</w:t>
            </w:r>
          </w:p>
        </w:tc>
        <w:tc>
          <w:tcPr>
            <w:tcW w:w="1194" w:type="pct"/>
            <w:tcBorders>
              <w:top w:val="single" w:sz="4" w:space="0" w:color="auto"/>
              <w:left w:val="single" w:sz="4" w:space="0" w:color="auto"/>
              <w:bottom w:val="single" w:sz="4" w:space="0" w:color="auto"/>
              <w:right w:val="single" w:sz="4" w:space="0" w:color="auto"/>
            </w:tcBorders>
            <w:vAlign w:val="center"/>
          </w:tcPr>
          <w:p w:rsidR="00235BC5" w:rsidRDefault="00235BC5" w:rsidP="00F7698D">
            <w:pPr>
              <w:pStyle w:val="Contenutotabella"/>
              <w:rPr>
                <w:rFonts w:ascii="Webdings" w:eastAsia="Webdings" w:hAnsi="Webdings" w:cs="Webdings"/>
                <w:sz w:val="20"/>
                <w:szCs w:val="20"/>
              </w:rPr>
            </w:pPr>
            <w:r>
              <w:rPr>
                <w:b/>
                <w:bCs/>
                <w:sz w:val="20"/>
                <w:szCs w:val="20"/>
              </w:rPr>
              <w:t>1° QUADRIMESTRE</w:t>
            </w:r>
          </w:p>
          <w:p w:rsidR="00235BC5" w:rsidRDefault="00235BC5" w:rsidP="00F7698D">
            <w:pPr>
              <w:pStyle w:val="Contenutotabella"/>
              <w:rPr>
                <w:rFonts w:ascii="Webdings" w:eastAsia="Webdings" w:hAnsi="Webdings" w:cs="Webdings"/>
                <w:b/>
                <w:bC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69" w:type="pct"/>
            <w:vMerge w:val="restart"/>
            <w:tcBorders>
              <w:top w:val="single" w:sz="4" w:space="0" w:color="auto"/>
              <w:left w:val="single" w:sz="4" w:space="0" w:color="auto"/>
              <w:right w:val="single" w:sz="4" w:space="0" w:color="auto"/>
            </w:tcBorders>
            <w:vAlign w:val="center"/>
          </w:tcPr>
          <w:p w:rsidR="00235BC5" w:rsidRDefault="00235BC5" w:rsidP="00F7698D">
            <w:pPr>
              <w:pStyle w:val="Contenutotabella"/>
              <w:spacing w:before="120" w:after="120"/>
            </w:pPr>
            <w:r>
              <w:rPr>
                <w:rFonts w:ascii="Webdings" w:eastAsia="Webdings" w:hAnsi="Webdings" w:cs="Webdings"/>
                <w:b/>
                <w:bCs/>
                <w:sz w:val="28"/>
                <w:szCs w:val="28"/>
              </w:rPr>
              <w:t></w:t>
            </w:r>
            <w:r>
              <w:rPr>
                <w:rFonts w:ascii="Verdana" w:eastAsia="Webdings" w:hAnsi="Verdana" w:cs="Verdana"/>
                <w:b/>
                <w:bCs/>
                <w:sz w:val="18"/>
                <w:szCs w:val="18"/>
              </w:rPr>
              <w:t>SI</w:t>
            </w:r>
            <w:r>
              <w:rPr>
                <w:rFonts w:ascii="Verdana" w:eastAsia="Webdings" w:hAnsi="Verdana" w:cs="Verdana"/>
                <w:b/>
                <w:bCs/>
                <w:sz w:val="22"/>
                <w:szCs w:val="22"/>
              </w:rPr>
              <w:t xml:space="preserve">  </w:t>
            </w:r>
            <w:r>
              <w:rPr>
                <w:rFonts w:ascii="Webdings" w:eastAsia="Webdings" w:hAnsi="Webdings" w:cs="Webdings"/>
                <w:b/>
                <w:bCs/>
                <w:sz w:val="28"/>
                <w:szCs w:val="28"/>
              </w:rPr>
              <w:t></w:t>
            </w:r>
            <w:r>
              <w:rPr>
                <w:rFonts w:ascii="Verdana" w:eastAsia="Webdings" w:hAnsi="Verdana" w:cs="Verdana"/>
                <w:b/>
                <w:bCs/>
                <w:sz w:val="18"/>
                <w:szCs w:val="18"/>
              </w:rPr>
              <w:t>NO</w:t>
            </w:r>
            <w:r>
              <w:rPr>
                <w:rFonts w:ascii="Webdings" w:eastAsia="Webdings" w:hAnsi="Webdings" w:cs="Webdings"/>
                <w:b/>
                <w:bCs/>
                <w:sz w:val="28"/>
                <w:szCs w:val="28"/>
              </w:rPr>
              <w:t></w:t>
            </w:r>
            <w:r>
              <w:rPr>
                <w:rFonts w:ascii="Verdana" w:eastAsia="Webdings" w:hAnsi="Verdana" w:cs="Verdana"/>
                <w:b/>
                <w:bCs/>
                <w:sz w:val="16"/>
                <w:szCs w:val="16"/>
              </w:rPr>
              <w:t>parziale</w:t>
            </w:r>
          </w:p>
        </w:tc>
      </w:tr>
      <w:tr w:rsidR="00235BC5" w:rsidTr="006814DD">
        <w:trPr>
          <w:trHeight w:val="487"/>
        </w:trPr>
        <w:tc>
          <w:tcPr>
            <w:tcW w:w="2537" w:type="pct"/>
            <w:gridSpan w:val="2"/>
            <w:vMerge/>
            <w:tcBorders>
              <w:left w:val="single" w:sz="4" w:space="0" w:color="auto"/>
              <w:bottom w:val="single" w:sz="4" w:space="0" w:color="auto"/>
              <w:right w:val="single" w:sz="4" w:space="0" w:color="auto"/>
            </w:tcBorders>
            <w:vAlign w:val="center"/>
          </w:tcPr>
          <w:p w:rsidR="00235BC5" w:rsidRDefault="00235BC5" w:rsidP="00F7698D">
            <w:pPr>
              <w:pStyle w:val="wobiettiviapprendimentoecontenuti"/>
              <w:snapToGrid w:val="0"/>
              <w:spacing w:before="120" w:after="120"/>
              <w:rPr>
                <w:b/>
                <w:bCs/>
              </w:rPr>
            </w:pPr>
          </w:p>
        </w:tc>
        <w:tc>
          <w:tcPr>
            <w:tcW w:w="1194" w:type="pct"/>
            <w:tcBorders>
              <w:top w:val="single" w:sz="4" w:space="0" w:color="auto"/>
              <w:left w:val="single" w:sz="4" w:space="0" w:color="auto"/>
              <w:bottom w:val="single" w:sz="4" w:space="0" w:color="auto"/>
              <w:right w:val="single" w:sz="4" w:space="0" w:color="auto"/>
            </w:tcBorders>
            <w:vAlign w:val="center"/>
          </w:tcPr>
          <w:p w:rsidR="00235BC5" w:rsidRDefault="00235BC5" w:rsidP="00F7698D">
            <w:pPr>
              <w:pStyle w:val="Contenutotabella"/>
              <w:rPr>
                <w:rFonts w:ascii="Webdings" w:eastAsia="Webdings" w:hAnsi="Webdings" w:cs="Webdings"/>
                <w:sz w:val="20"/>
                <w:szCs w:val="20"/>
              </w:rPr>
            </w:pPr>
            <w:r>
              <w:rPr>
                <w:b/>
                <w:bCs/>
                <w:sz w:val="20"/>
                <w:szCs w:val="20"/>
              </w:rPr>
              <w:t>2° QUADRIMESTRE</w:t>
            </w:r>
          </w:p>
          <w:p w:rsidR="00235BC5" w:rsidRDefault="00235BC5" w:rsidP="00F7698D">
            <w:pPr>
              <w:pStyle w:val="Contenutotabella"/>
              <w:snapToGrid w:val="0"/>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69" w:type="pct"/>
            <w:vMerge/>
            <w:tcBorders>
              <w:left w:val="single" w:sz="4" w:space="0" w:color="auto"/>
              <w:bottom w:val="single" w:sz="4" w:space="0" w:color="auto"/>
              <w:right w:val="single" w:sz="4" w:space="0" w:color="auto"/>
            </w:tcBorders>
            <w:vAlign w:val="center"/>
          </w:tcPr>
          <w:p w:rsidR="00235BC5" w:rsidRDefault="00235BC5" w:rsidP="00F7698D">
            <w:pPr>
              <w:pStyle w:val="Contenutotabella"/>
              <w:spacing w:before="120" w:after="120"/>
            </w:pPr>
          </w:p>
        </w:tc>
      </w:tr>
    </w:tbl>
    <w:p w:rsidR="00235BC5" w:rsidRDefault="00235BC5" w:rsidP="00235BC5">
      <w:pPr>
        <w:spacing w:after="0" w:line="240" w:lineRule="auto"/>
      </w:pPr>
    </w:p>
    <w:p w:rsidR="00F827F9" w:rsidRDefault="00F827F9" w:rsidP="00235BC5">
      <w:pPr>
        <w:spacing w:after="0" w:line="240" w:lineRule="auto"/>
      </w:pPr>
    </w:p>
    <w:p w:rsidR="00235BC5" w:rsidRDefault="00235BC5" w:rsidP="00235BC5">
      <w:pPr>
        <w:spacing w:after="0" w:line="240" w:lineRule="auto"/>
      </w:pPr>
    </w:p>
    <w:tbl>
      <w:tblPr>
        <w:tblW w:w="4929" w:type="pct"/>
        <w:tblCellMar>
          <w:top w:w="55" w:type="dxa"/>
          <w:left w:w="55" w:type="dxa"/>
          <w:bottom w:w="55" w:type="dxa"/>
          <w:right w:w="55" w:type="dxa"/>
        </w:tblCellMar>
        <w:tblLook w:val="0000" w:firstRow="0" w:lastRow="0" w:firstColumn="0" w:lastColumn="0" w:noHBand="0" w:noVBand="0"/>
      </w:tblPr>
      <w:tblGrid>
        <w:gridCol w:w="1518"/>
        <w:gridCol w:w="3300"/>
        <w:gridCol w:w="2267"/>
        <w:gridCol w:w="2410"/>
      </w:tblGrid>
      <w:tr w:rsidR="00235BC5" w:rsidTr="006814DD">
        <w:tc>
          <w:tcPr>
            <w:tcW w:w="5000" w:type="pct"/>
            <w:gridSpan w:val="4"/>
            <w:tcBorders>
              <w:top w:val="single" w:sz="2" w:space="0" w:color="000000"/>
              <w:left w:val="single" w:sz="2" w:space="0" w:color="000000"/>
              <w:bottom w:val="single" w:sz="2" w:space="0" w:color="000000"/>
              <w:right w:val="single" w:sz="2" w:space="0" w:color="000000"/>
            </w:tcBorders>
            <w:vAlign w:val="center"/>
          </w:tcPr>
          <w:p w:rsidR="00235BC5" w:rsidRDefault="00235BC5" w:rsidP="00F7698D">
            <w:pPr>
              <w:pStyle w:val="wnucleofondantelegenda"/>
              <w:spacing w:before="120" w:after="120"/>
            </w:pPr>
            <w:r>
              <w:rPr>
                <w:sz w:val="20"/>
              </w:rPr>
              <w:t>NUCLEO</w:t>
            </w:r>
            <w:r>
              <w:rPr>
                <w:b/>
                <w:bCs/>
                <w:sz w:val="20"/>
              </w:rPr>
              <w:t xml:space="preserve"> </w:t>
            </w:r>
            <w:r>
              <w:rPr>
                <w:sz w:val="20"/>
              </w:rPr>
              <w:t xml:space="preserve">FONDANTE: </w:t>
            </w:r>
            <w:r>
              <w:rPr>
                <w:b/>
                <w:bCs/>
                <w:sz w:val="24"/>
                <w:szCs w:val="24"/>
              </w:rPr>
              <w:t>RIFLESSIONE  LINGUISTICA</w:t>
            </w:r>
          </w:p>
        </w:tc>
      </w:tr>
      <w:tr w:rsidR="00235BC5" w:rsidTr="006814DD">
        <w:tc>
          <w:tcPr>
            <w:tcW w:w="799" w:type="pct"/>
            <w:tcBorders>
              <w:top w:val="nil"/>
              <w:left w:val="single" w:sz="2" w:space="0" w:color="000000"/>
              <w:bottom w:val="single" w:sz="2" w:space="0" w:color="000000"/>
              <w:right w:val="nil"/>
            </w:tcBorders>
            <w:vAlign w:val="center"/>
          </w:tcPr>
          <w:p w:rsidR="00235BC5" w:rsidRDefault="00235BC5" w:rsidP="00F7698D">
            <w:pPr>
              <w:pStyle w:val="wtraguardicompetenzalabel"/>
              <w:spacing w:before="120" w:after="120"/>
              <w:rPr>
                <w:sz w:val="20"/>
                <w:szCs w:val="20"/>
                <w:shd w:val="clear" w:color="auto" w:fill="FFFF00"/>
              </w:rPr>
            </w:pPr>
            <w:r>
              <w:t>TRAGUARDI  DI SVILUPPO  DELLA COMPETENZA</w:t>
            </w:r>
          </w:p>
        </w:tc>
        <w:tc>
          <w:tcPr>
            <w:tcW w:w="4201" w:type="pct"/>
            <w:gridSpan w:val="3"/>
            <w:tcBorders>
              <w:top w:val="nil"/>
              <w:left w:val="single" w:sz="2" w:space="0" w:color="000000"/>
              <w:bottom w:val="single" w:sz="2" w:space="0" w:color="000000"/>
              <w:right w:val="single" w:sz="2" w:space="0" w:color="000000"/>
            </w:tcBorders>
            <w:vAlign w:val="center"/>
          </w:tcPr>
          <w:p w:rsidR="00235BC5" w:rsidRPr="002F2631" w:rsidRDefault="00235BC5" w:rsidP="00F7698D">
            <w:pPr>
              <w:pStyle w:val="wtraguardicompetenza"/>
              <w:spacing w:before="120" w:after="120"/>
              <w:rPr>
                <w:rFonts w:cs="Arial"/>
              </w:rPr>
            </w:pPr>
            <w:r w:rsidRPr="002F2631">
              <w:rPr>
                <w:rStyle w:val="wwWnucleofondantelegenda"/>
                <w:rFonts w:ascii="Arial" w:hAnsi="Arial" w:cs="Arial"/>
              </w:rPr>
              <w:t>L’alunno dimostra padronanza della lingua italiana come conoscenza delle regole grammaticali e capacità di riflessione sugli usi della lingua</w:t>
            </w:r>
            <w:r>
              <w:rPr>
                <w:rStyle w:val="wwWnucleofondantelegenda"/>
                <w:rFonts w:ascii="Arial" w:hAnsi="Arial" w:cs="Arial"/>
              </w:rPr>
              <w:t>.</w:t>
            </w:r>
          </w:p>
        </w:tc>
      </w:tr>
      <w:tr w:rsidR="00235BC5" w:rsidTr="006814DD">
        <w:tc>
          <w:tcPr>
            <w:tcW w:w="2537" w:type="pct"/>
            <w:gridSpan w:val="2"/>
            <w:tcBorders>
              <w:top w:val="single" w:sz="2" w:space="0" w:color="000000"/>
              <w:left w:val="single" w:sz="2" w:space="0" w:color="000000"/>
              <w:bottom w:val="single" w:sz="2" w:space="0" w:color="000000"/>
              <w:right w:val="nil"/>
            </w:tcBorders>
            <w:vAlign w:val="center"/>
          </w:tcPr>
          <w:p w:rsidR="00235BC5" w:rsidRDefault="00235BC5" w:rsidP="00F7698D">
            <w:pPr>
              <w:pStyle w:val="wobiettiviapprendimentolabel"/>
            </w:pPr>
            <w:r>
              <w:t>OBIETTIVI DI APPRENDIMENTO E CONTENUTI</w:t>
            </w:r>
          </w:p>
        </w:tc>
        <w:tc>
          <w:tcPr>
            <w:tcW w:w="1194" w:type="pct"/>
            <w:tcBorders>
              <w:top w:val="single" w:sz="2" w:space="0" w:color="000000"/>
              <w:left w:val="single" w:sz="2" w:space="0" w:color="000000"/>
              <w:bottom w:val="single" w:sz="2" w:space="0" w:color="000000"/>
              <w:right w:val="nil"/>
            </w:tcBorders>
            <w:vAlign w:val="center"/>
          </w:tcPr>
          <w:p w:rsidR="00235BC5" w:rsidRDefault="00235BC5" w:rsidP="00F7698D">
            <w:pPr>
              <w:pStyle w:val="w12q"/>
            </w:pPr>
            <w:r>
              <w:rPr>
                <w:b/>
                <w:bCs/>
                <w:sz w:val="16"/>
                <w:szCs w:val="16"/>
              </w:rPr>
              <w:t>PREVISIONE DI ATTUAZIONE</w:t>
            </w:r>
          </w:p>
        </w:tc>
        <w:tc>
          <w:tcPr>
            <w:tcW w:w="1270" w:type="pct"/>
            <w:tcBorders>
              <w:top w:val="single" w:sz="2" w:space="0" w:color="000000"/>
              <w:left w:val="single" w:sz="2" w:space="0" w:color="000000"/>
              <w:bottom w:val="single" w:sz="2" w:space="0" w:color="000000"/>
              <w:right w:val="single" w:sz="2" w:space="0" w:color="000000"/>
            </w:tcBorders>
            <w:vAlign w:val="center"/>
          </w:tcPr>
          <w:p w:rsidR="00235BC5" w:rsidRDefault="00235BC5" w:rsidP="00F7698D">
            <w:pPr>
              <w:pStyle w:val="w12q"/>
            </w:pPr>
            <w:r>
              <w:rPr>
                <w:b/>
                <w:bCs/>
                <w:sz w:val="16"/>
                <w:szCs w:val="16"/>
              </w:rPr>
              <w:t>VALUTAZIONE FINALE</w:t>
            </w:r>
          </w:p>
        </w:tc>
      </w:tr>
      <w:tr w:rsidR="00235BC5" w:rsidTr="006814DD">
        <w:trPr>
          <w:trHeight w:val="488"/>
        </w:trPr>
        <w:tc>
          <w:tcPr>
            <w:tcW w:w="2537" w:type="pct"/>
            <w:gridSpan w:val="2"/>
            <w:vMerge w:val="restart"/>
            <w:tcBorders>
              <w:top w:val="nil"/>
              <w:left w:val="single" w:sz="2" w:space="0" w:color="000000"/>
              <w:right w:val="nil"/>
            </w:tcBorders>
            <w:vAlign w:val="center"/>
          </w:tcPr>
          <w:p w:rsidR="00235BC5" w:rsidRDefault="00235BC5" w:rsidP="00F7698D">
            <w:pPr>
              <w:pStyle w:val="wobiettiviapprendimentoecontenuti"/>
              <w:snapToGrid w:val="0"/>
              <w:spacing w:before="120" w:after="120"/>
            </w:pPr>
            <w:r>
              <w:rPr>
                <w:b/>
                <w:bCs/>
              </w:rPr>
              <w:t>(1°SEC-ITA-22</w:t>
            </w:r>
            <w:r w:rsidRPr="00D91EA2">
              <w:rPr>
                <w:b/>
                <w:bCs/>
              </w:rPr>
              <w:t>)</w:t>
            </w:r>
            <w:r>
              <w:rPr>
                <w:b/>
                <w:bCs/>
              </w:rPr>
              <w:t xml:space="preserve"> </w:t>
            </w:r>
            <w:r>
              <w:t xml:space="preserve">Riconoscere, analizzare ed imparare a utilizzare le strutture morfologiche della lingua (articolo, sostantivo, verbo…) </w:t>
            </w:r>
          </w:p>
        </w:tc>
        <w:tc>
          <w:tcPr>
            <w:tcW w:w="1194" w:type="pct"/>
            <w:tcBorders>
              <w:top w:val="nil"/>
              <w:left w:val="single" w:sz="2" w:space="0" w:color="000000"/>
              <w:bottom w:val="single" w:sz="2" w:space="0" w:color="000000"/>
              <w:right w:val="nil"/>
            </w:tcBorders>
            <w:vAlign w:val="center"/>
          </w:tcPr>
          <w:p w:rsidR="00235BC5" w:rsidRDefault="00235BC5" w:rsidP="00F7698D">
            <w:pPr>
              <w:pStyle w:val="Contenutotabella"/>
              <w:rPr>
                <w:rFonts w:ascii="Webdings" w:eastAsia="Webdings" w:hAnsi="Webdings" w:cs="Webdings"/>
                <w:sz w:val="20"/>
                <w:szCs w:val="20"/>
              </w:rPr>
            </w:pPr>
            <w:r>
              <w:rPr>
                <w:b/>
                <w:bCs/>
                <w:sz w:val="20"/>
                <w:szCs w:val="20"/>
              </w:rPr>
              <w:t>1° QUADRIMESTRE</w:t>
            </w:r>
          </w:p>
          <w:p w:rsidR="00235BC5" w:rsidRDefault="00235BC5" w:rsidP="00F7698D">
            <w:pPr>
              <w:pStyle w:val="Contenutotabella"/>
              <w:rPr>
                <w:rFonts w:ascii="Webdings" w:eastAsia="Webdings" w:hAnsi="Webdings" w:cs="Webdings"/>
                <w:b/>
                <w:bC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sidR="006814DD">
              <w:rPr>
                <w:rFonts w:ascii="Verdana" w:eastAsia="Webdings" w:hAnsi="Verdana" w:cs="Verdana"/>
                <w:b/>
                <w:bCs/>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70" w:type="pct"/>
            <w:vMerge w:val="restart"/>
            <w:tcBorders>
              <w:top w:val="nil"/>
              <w:left w:val="single" w:sz="2" w:space="0" w:color="000000"/>
              <w:right w:val="single" w:sz="2" w:space="0" w:color="000000"/>
            </w:tcBorders>
            <w:vAlign w:val="center"/>
          </w:tcPr>
          <w:p w:rsidR="00235BC5" w:rsidRDefault="00235BC5" w:rsidP="00F7698D">
            <w:pPr>
              <w:pStyle w:val="Contenutotabella"/>
              <w:spacing w:before="120" w:after="120"/>
            </w:pPr>
            <w:r>
              <w:rPr>
                <w:rFonts w:ascii="Webdings" w:eastAsia="Webdings" w:hAnsi="Webdings" w:cs="Webdings"/>
                <w:b/>
                <w:bCs/>
                <w:sz w:val="28"/>
                <w:szCs w:val="28"/>
              </w:rPr>
              <w:t></w:t>
            </w:r>
            <w:r>
              <w:rPr>
                <w:rFonts w:ascii="Verdana" w:eastAsia="Webdings" w:hAnsi="Verdana" w:cs="Verdana"/>
                <w:b/>
                <w:bCs/>
                <w:sz w:val="18"/>
                <w:szCs w:val="18"/>
              </w:rPr>
              <w:t>SI</w:t>
            </w:r>
            <w:r>
              <w:rPr>
                <w:rFonts w:ascii="Verdana" w:eastAsia="Webdings" w:hAnsi="Verdana" w:cs="Verdana"/>
                <w:b/>
                <w:bCs/>
                <w:sz w:val="22"/>
                <w:szCs w:val="22"/>
              </w:rPr>
              <w:t xml:space="preserve">  </w:t>
            </w:r>
            <w:r>
              <w:rPr>
                <w:rFonts w:ascii="Webdings" w:eastAsia="Webdings" w:hAnsi="Webdings" w:cs="Webdings"/>
                <w:b/>
                <w:bCs/>
                <w:sz w:val="28"/>
                <w:szCs w:val="28"/>
              </w:rPr>
              <w:t></w:t>
            </w:r>
            <w:r>
              <w:rPr>
                <w:rFonts w:ascii="Verdana" w:eastAsia="Webdings" w:hAnsi="Verdana" w:cs="Verdana"/>
                <w:b/>
                <w:bCs/>
                <w:sz w:val="18"/>
                <w:szCs w:val="18"/>
              </w:rPr>
              <w:t>NO</w:t>
            </w:r>
            <w:r>
              <w:rPr>
                <w:rFonts w:ascii="Webdings" w:eastAsia="Webdings" w:hAnsi="Webdings" w:cs="Webdings"/>
                <w:b/>
                <w:bCs/>
                <w:sz w:val="28"/>
                <w:szCs w:val="28"/>
              </w:rPr>
              <w:t></w:t>
            </w:r>
            <w:r>
              <w:rPr>
                <w:rFonts w:ascii="Verdana" w:eastAsia="Webdings" w:hAnsi="Verdana" w:cs="Verdana"/>
                <w:b/>
                <w:bCs/>
                <w:sz w:val="16"/>
                <w:szCs w:val="16"/>
              </w:rPr>
              <w:t>parziale</w:t>
            </w:r>
          </w:p>
        </w:tc>
      </w:tr>
      <w:tr w:rsidR="00235BC5" w:rsidTr="006814DD">
        <w:trPr>
          <w:trHeight w:val="487"/>
        </w:trPr>
        <w:tc>
          <w:tcPr>
            <w:tcW w:w="2537" w:type="pct"/>
            <w:gridSpan w:val="2"/>
            <w:vMerge/>
            <w:tcBorders>
              <w:left w:val="single" w:sz="2" w:space="0" w:color="000000"/>
              <w:bottom w:val="single" w:sz="2" w:space="0" w:color="000000"/>
              <w:right w:val="nil"/>
            </w:tcBorders>
            <w:vAlign w:val="center"/>
          </w:tcPr>
          <w:p w:rsidR="00235BC5" w:rsidRDefault="00235BC5" w:rsidP="00F7698D">
            <w:pPr>
              <w:pStyle w:val="wobiettiviapprendimentoecontenuti"/>
              <w:snapToGrid w:val="0"/>
              <w:spacing w:before="120" w:after="120"/>
              <w:rPr>
                <w:b/>
                <w:bCs/>
              </w:rPr>
            </w:pPr>
          </w:p>
        </w:tc>
        <w:tc>
          <w:tcPr>
            <w:tcW w:w="1194" w:type="pct"/>
            <w:tcBorders>
              <w:top w:val="nil"/>
              <w:left w:val="single" w:sz="2" w:space="0" w:color="000000"/>
              <w:bottom w:val="single" w:sz="2" w:space="0" w:color="000000"/>
              <w:right w:val="nil"/>
            </w:tcBorders>
            <w:vAlign w:val="center"/>
          </w:tcPr>
          <w:p w:rsidR="00235BC5" w:rsidRDefault="00235BC5" w:rsidP="00F7698D">
            <w:pPr>
              <w:pStyle w:val="Contenutotabella"/>
              <w:rPr>
                <w:rFonts w:ascii="Webdings" w:eastAsia="Webdings" w:hAnsi="Webdings" w:cs="Webdings"/>
                <w:sz w:val="20"/>
                <w:szCs w:val="20"/>
              </w:rPr>
            </w:pPr>
            <w:r>
              <w:rPr>
                <w:b/>
                <w:bCs/>
                <w:sz w:val="20"/>
                <w:szCs w:val="20"/>
              </w:rPr>
              <w:t>2° QUADRIMESTRE</w:t>
            </w:r>
          </w:p>
          <w:p w:rsidR="00235BC5" w:rsidRDefault="00235BC5" w:rsidP="00F7698D">
            <w:pPr>
              <w:pStyle w:val="Contenutotabella"/>
              <w:snapToGrid w:val="0"/>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70" w:type="pct"/>
            <w:vMerge/>
            <w:tcBorders>
              <w:left w:val="single" w:sz="2" w:space="0" w:color="000000"/>
              <w:bottom w:val="single" w:sz="2" w:space="0" w:color="000000"/>
              <w:right w:val="single" w:sz="2" w:space="0" w:color="000000"/>
            </w:tcBorders>
            <w:vAlign w:val="center"/>
          </w:tcPr>
          <w:p w:rsidR="00235BC5" w:rsidRDefault="00235BC5" w:rsidP="00F7698D">
            <w:pPr>
              <w:pStyle w:val="Contenutotabella"/>
              <w:spacing w:before="120" w:after="120"/>
            </w:pPr>
          </w:p>
        </w:tc>
      </w:tr>
      <w:tr w:rsidR="00235BC5" w:rsidTr="006814DD">
        <w:trPr>
          <w:trHeight w:val="360"/>
        </w:trPr>
        <w:tc>
          <w:tcPr>
            <w:tcW w:w="2537" w:type="pct"/>
            <w:gridSpan w:val="2"/>
            <w:vMerge w:val="restart"/>
            <w:tcBorders>
              <w:top w:val="nil"/>
              <w:left w:val="single" w:sz="2" w:space="0" w:color="000000"/>
              <w:right w:val="nil"/>
            </w:tcBorders>
            <w:vAlign w:val="center"/>
          </w:tcPr>
          <w:p w:rsidR="00235BC5" w:rsidRDefault="00235BC5" w:rsidP="00F7698D">
            <w:pPr>
              <w:pStyle w:val="wobiettiviapprendimentoecontenuti"/>
              <w:snapToGrid w:val="0"/>
              <w:spacing w:before="120" w:after="120"/>
            </w:pPr>
            <w:r>
              <w:rPr>
                <w:b/>
                <w:bCs/>
              </w:rPr>
              <w:t>(1°SEC-ITA-23</w:t>
            </w:r>
            <w:r w:rsidRPr="00D91EA2">
              <w:rPr>
                <w:b/>
                <w:bCs/>
              </w:rPr>
              <w:t>)</w:t>
            </w:r>
            <w:r>
              <w:rPr>
                <w:b/>
                <w:bCs/>
              </w:rPr>
              <w:t xml:space="preserve"> </w:t>
            </w:r>
            <w:r>
              <w:t>Conoscere ed utilizzare le principali regole ortografiche</w:t>
            </w:r>
          </w:p>
        </w:tc>
        <w:tc>
          <w:tcPr>
            <w:tcW w:w="1194" w:type="pct"/>
            <w:tcBorders>
              <w:top w:val="nil"/>
              <w:left w:val="single" w:sz="2" w:space="0" w:color="000000"/>
              <w:bottom w:val="nil"/>
              <w:right w:val="nil"/>
            </w:tcBorders>
            <w:vAlign w:val="center"/>
          </w:tcPr>
          <w:p w:rsidR="00235BC5" w:rsidRDefault="00235BC5" w:rsidP="00F7698D">
            <w:pPr>
              <w:pStyle w:val="Contenutotabella"/>
              <w:rPr>
                <w:rFonts w:ascii="Webdings" w:eastAsia="Webdings" w:hAnsi="Webdings" w:cs="Webdings"/>
                <w:sz w:val="20"/>
                <w:szCs w:val="20"/>
              </w:rPr>
            </w:pPr>
            <w:r>
              <w:rPr>
                <w:b/>
                <w:bCs/>
                <w:sz w:val="20"/>
                <w:szCs w:val="20"/>
              </w:rPr>
              <w:t>1° QUADRIMESTRE</w:t>
            </w:r>
          </w:p>
          <w:p w:rsidR="006B3680" w:rsidRPr="006B3680" w:rsidRDefault="00235BC5" w:rsidP="00F7698D">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70" w:type="pct"/>
            <w:vMerge w:val="restart"/>
            <w:tcBorders>
              <w:top w:val="nil"/>
              <w:left w:val="single" w:sz="2" w:space="0" w:color="000000"/>
              <w:right w:val="single" w:sz="2" w:space="0" w:color="000000"/>
            </w:tcBorders>
            <w:vAlign w:val="center"/>
          </w:tcPr>
          <w:p w:rsidR="00235BC5" w:rsidRDefault="00235BC5" w:rsidP="00F7698D">
            <w:pPr>
              <w:pStyle w:val="Contenutotabella"/>
              <w:spacing w:before="120" w:after="120"/>
            </w:pPr>
            <w:r>
              <w:rPr>
                <w:rFonts w:ascii="Webdings" w:eastAsia="Webdings" w:hAnsi="Webdings" w:cs="Webdings"/>
                <w:b/>
                <w:bCs/>
                <w:sz w:val="28"/>
                <w:szCs w:val="28"/>
              </w:rPr>
              <w:t></w:t>
            </w:r>
            <w:r>
              <w:rPr>
                <w:rFonts w:ascii="Verdana" w:eastAsia="Webdings" w:hAnsi="Verdana" w:cs="Verdana"/>
                <w:b/>
                <w:bCs/>
                <w:sz w:val="18"/>
                <w:szCs w:val="18"/>
              </w:rPr>
              <w:t>SI</w:t>
            </w:r>
            <w:r>
              <w:rPr>
                <w:rFonts w:ascii="Verdana" w:eastAsia="Webdings" w:hAnsi="Verdana" w:cs="Verdana"/>
                <w:b/>
                <w:bCs/>
                <w:sz w:val="22"/>
                <w:szCs w:val="22"/>
              </w:rPr>
              <w:t xml:space="preserve">  </w:t>
            </w:r>
            <w:r>
              <w:rPr>
                <w:rFonts w:ascii="Webdings" w:eastAsia="Webdings" w:hAnsi="Webdings" w:cs="Webdings"/>
                <w:b/>
                <w:bCs/>
                <w:sz w:val="28"/>
                <w:szCs w:val="28"/>
              </w:rPr>
              <w:t></w:t>
            </w:r>
            <w:r>
              <w:rPr>
                <w:rFonts w:ascii="Verdana" w:eastAsia="Webdings" w:hAnsi="Verdana" w:cs="Verdana"/>
                <w:b/>
                <w:bCs/>
                <w:sz w:val="18"/>
                <w:szCs w:val="18"/>
              </w:rPr>
              <w:t>NO</w:t>
            </w:r>
            <w:r>
              <w:rPr>
                <w:rFonts w:ascii="Webdings" w:eastAsia="Webdings" w:hAnsi="Webdings" w:cs="Webdings"/>
                <w:b/>
                <w:bCs/>
                <w:sz w:val="28"/>
                <w:szCs w:val="28"/>
              </w:rPr>
              <w:t></w:t>
            </w:r>
            <w:r>
              <w:rPr>
                <w:rFonts w:ascii="Verdana" w:eastAsia="Webdings" w:hAnsi="Verdana" w:cs="Verdana"/>
                <w:b/>
                <w:bCs/>
                <w:sz w:val="16"/>
                <w:szCs w:val="16"/>
              </w:rPr>
              <w:t>parziale</w:t>
            </w:r>
          </w:p>
        </w:tc>
      </w:tr>
      <w:tr w:rsidR="00235BC5" w:rsidTr="006814DD">
        <w:trPr>
          <w:trHeight w:val="360"/>
        </w:trPr>
        <w:tc>
          <w:tcPr>
            <w:tcW w:w="2537" w:type="pct"/>
            <w:gridSpan w:val="2"/>
            <w:vMerge/>
            <w:tcBorders>
              <w:left w:val="single" w:sz="2" w:space="0" w:color="000000"/>
              <w:bottom w:val="single" w:sz="2" w:space="0" w:color="000000"/>
              <w:right w:val="nil"/>
            </w:tcBorders>
            <w:vAlign w:val="center"/>
          </w:tcPr>
          <w:p w:rsidR="00235BC5" w:rsidRDefault="00235BC5" w:rsidP="00F7698D">
            <w:pPr>
              <w:pStyle w:val="wobiettiviapprendimentoecontenuti"/>
              <w:snapToGrid w:val="0"/>
              <w:spacing w:before="120" w:after="120"/>
              <w:rPr>
                <w:b/>
                <w:bCs/>
              </w:rPr>
            </w:pPr>
          </w:p>
        </w:tc>
        <w:tc>
          <w:tcPr>
            <w:tcW w:w="1194" w:type="pct"/>
            <w:tcBorders>
              <w:top w:val="nil"/>
              <w:left w:val="single" w:sz="2" w:space="0" w:color="000000"/>
              <w:bottom w:val="single" w:sz="2" w:space="0" w:color="000000"/>
              <w:right w:val="nil"/>
            </w:tcBorders>
            <w:vAlign w:val="center"/>
          </w:tcPr>
          <w:p w:rsidR="00235BC5" w:rsidRDefault="00235BC5" w:rsidP="00F7698D">
            <w:pPr>
              <w:pStyle w:val="Contenutotabella"/>
              <w:rPr>
                <w:rFonts w:ascii="Webdings" w:eastAsia="Webdings" w:hAnsi="Webdings" w:cs="Webdings"/>
                <w:sz w:val="20"/>
                <w:szCs w:val="20"/>
              </w:rPr>
            </w:pPr>
            <w:r>
              <w:rPr>
                <w:b/>
                <w:bCs/>
                <w:sz w:val="20"/>
                <w:szCs w:val="20"/>
              </w:rPr>
              <w:t>2° QUADRIMESTRE</w:t>
            </w:r>
          </w:p>
          <w:p w:rsidR="00235BC5" w:rsidRDefault="00235BC5" w:rsidP="00F7698D">
            <w:pPr>
              <w:pStyle w:val="Contenutotabella"/>
              <w:snapToGrid w:val="0"/>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70" w:type="pct"/>
            <w:vMerge/>
            <w:tcBorders>
              <w:left w:val="single" w:sz="2" w:space="0" w:color="000000"/>
              <w:bottom w:val="single" w:sz="2" w:space="0" w:color="000000"/>
              <w:right w:val="single" w:sz="2" w:space="0" w:color="000000"/>
            </w:tcBorders>
            <w:vAlign w:val="center"/>
          </w:tcPr>
          <w:p w:rsidR="00235BC5" w:rsidRDefault="00235BC5" w:rsidP="00F7698D">
            <w:pPr>
              <w:pStyle w:val="Contenutotabella"/>
              <w:spacing w:before="120" w:after="120"/>
            </w:pPr>
          </w:p>
        </w:tc>
      </w:tr>
    </w:tbl>
    <w:p w:rsidR="00235BC5" w:rsidRDefault="00235BC5" w:rsidP="00235BC5">
      <w:pPr>
        <w:spacing w:after="0" w:line="240" w:lineRule="auto"/>
        <w:rPr>
          <w:rFonts w:ascii="Verdana" w:eastAsia="Lucida Sans Unicode" w:hAnsi="Verdana"/>
          <w:b/>
          <w:bCs/>
          <w:sz w:val="20"/>
          <w:szCs w:val="20"/>
        </w:rPr>
      </w:pPr>
    </w:p>
    <w:tbl>
      <w:tblPr>
        <w:tblW w:w="0" w:type="auto"/>
        <w:tblInd w:w="-1" w:type="dxa"/>
        <w:tblLayout w:type="fixed"/>
        <w:tblCellMar>
          <w:top w:w="55" w:type="dxa"/>
          <w:left w:w="55" w:type="dxa"/>
          <w:bottom w:w="55" w:type="dxa"/>
          <w:right w:w="55" w:type="dxa"/>
        </w:tblCellMar>
        <w:tblLook w:val="0000" w:firstRow="0" w:lastRow="0" w:firstColumn="0" w:lastColumn="0" w:noHBand="0" w:noVBand="0"/>
      </w:tblPr>
      <w:tblGrid>
        <w:gridCol w:w="9356"/>
      </w:tblGrid>
      <w:tr w:rsidR="00235BC5" w:rsidTr="006B3680">
        <w:tc>
          <w:tcPr>
            <w:tcW w:w="9356" w:type="dxa"/>
            <w:tcBorders>
              <w:top w:val="single" w:sz="1" w:space="0" w:color="000000"/>
              <w:left w:val="single" w:sz="1" w:space="0" w:color="000000"/>
              <w:bottom w:val="single" w:sz="1" w:space="0" w:color="000000"/>
              <w:right w:val="single" w:sz="1" w:space="0" w:color="000000"/>
            </w:tcBorders>
            <w:shd w:val="clear" w:color="auto" w:fill="auto"/>
          </w:tcPr>
          <w:p w:rsidR="00F827F9" w:rsidRPr="006814DD" w:rsidRDefault="00235BC5" w:rsidP="006814DD">
            <w:pPr>
              <w:pStyle w:val="wtestostandard"/>
              <w:snapToGrid w:val="0"/>
              <w:spacing w:before="113" w:after="0"/>
              <w:rPr>
                <w:b/>
                <w:bCs/>
                <w:sz w:val="20"/>
                <w:szCs w:val="20"/>
              </w:rPr>
            </w:pPr>
            <w:r>
              <w:rPr>
                <w:b/>
                <w:bCs/>
                <w:sz w:val="20"/>
                <w:szCs w:val="20"/>
              </w:rPr>
              <w:t xml:space="preserve">METODOLOGIA: </w:t>
            </w:r>
            <w:r w:rsidR="006814DD">
              <w:rPr>
                <w:bCs/>
                <w:sz w:val="20"/>
                <w:szCs w:val="20"/>
              </w:rPr>
              <w:t>i</w:t>
            </w:r>
            <w:r>
              <w:rPr>
                <w:bCs/>
                <w:sz w:val="20"/>
                <w:szCs w:val="20"/>
              </w:rPr>
              <w:t>l lavoro prevede un quadro teorico disciplinare di riferimento che si esplicita attraverso le seguenti fasi:</w:t>
            </w:r>
          </w:p>
          <w:p w:rsidR="00235BC5" w:rsidRDefault="00235BC5" w:rsidP="00235BC5">
            <w:pPr>
              <w:pStyle w:val="Paragrafoelenco1"/>
              <w:numPr>
                <w:ilvl w:val="0"/>
                <w:numId w:val="5"/>
              </w:numPr>
              <w:tabs>
                <w:tab w:val="clear" w:pos="540"/>
                <w:tab w:val="num" w:pos="720"/>
              </w:tabs>
              <w:suppressAutoHyphens/>
              <w:autoSpaceDE w:val="0"/>
              <w:snapToGrid w:val="0"/>
              <w:spacing w:after="0" w:line="240" w:lineRule="auto"/>
              <w:ind w:left="720"/>
              <w:rPr>
                <w:rFonts w:ascii="Verdana" w:hAnsi="Verdana"/>
                <w:bCs/>
                <w:sz w:val="20"/>
                <w:szCs w:val="20"/>
              </w:rPr>
            </w:pPr>
            <w:r>
              <w:rPr>
                <w:rFonts w:ascii="Verdana" w:hAnsi="Verdana"/>
                <w:bCs/>
                <w:sz w:val="20"/>
                <w:szCs w:val="20"/>
              </w:rPr>
              <w:t>divisione in blocchi temporali o fasi di lavoro della programmazione</w:t>
            </w:r>
          </w:p>
          <w:p w:rsidR="00235BC5" w:rsidRDefault="00235BC5" w:rsidP="00235BC5">
            <w:pPr>
              <w:pStyle w:val="Paragrafoelenco1"/>
              <w:numPr>
                <w:ilvl w:val="0"/>
                <w:numId w:val="5"/>
              </w:numPr>
              <w:tabs>
                <w:tab w:val="clear" w:pos="540"/>
                <w:tab w:val="num" w:pos="720"/>
              </w:tabs>
              <w:suppressAutoHyphens/>
              <w:autoSpaceDE w:val="0"/>
              <w:snapToGrid w:val="0"/>
              <w:spacing w:after="0" w:line="240" w:lineRule="auto"/>
              <w:ind w:left="720"/>
              <w:rPr>
                <w:rFonts w:ascii="Verdana" w:hAnsi="Verdana"/>
                <w:bCs/>
                <w:sz w:val="20"/>
                <w:szCs w:val="20"/>
              </w:rPr>
            </w:pPr>
            <w:r>
              <w:rPr>
                <w:rFonts w:ascii="Verdana" w:hAnsi="Verdana"/>
                <w:bCs/>
                <w:sz w:val="20"/>
                <w:szCs w:val="20"/>
              </w:rPr>
              <w:t>scelta di mediatori didattici diversificati</w:t>
            </w:r>
          </w:p>
          <w:p w:rsidR="00235BC5" w:rsidRDefault="00235BC5" w:rsidP="00F7698D">
            <w:pPr>
              <w:pStyle w:val="Paragrafoelenco1"/>
              <w:numPr>
                <w:ilvl w:val="0"/>
                <w:numId w:val="5"/>
              </w:numPr>
              <w:tabs>
                <w:tab w:val="clear" w:pos="540"/>
                <w:tab w:val="num" w:pos="720"/>
              </w:tabs>
              <w:suppressAutoHyphens/>
              <w:autoSpaceDE w:val="0"/>
              <w:snapToGrid w:val="0"/>
              <w:spacing w:after="0" w:line="240" w:lineRule="auto"/>
              <w:ind w:left="720"/>
              <w:rPr>
                <w:rFonts w:ascii="Verdana" w:hAnsi="Verdana"/>
                <w:bCs/>
                <w:sz w:val="20"/>
                <w:szCs w:val="20"/>
              </w:rPr>
            </w:pPr>
            <w:r>
              <w:rPr>
                <w:rFonts w:ascii="Verdana" w:hAnsi="Verdana"/>
                <w:bCs/>
                <w:sz w:val="20"/>
                <w:szCs w:val="20"/>
              </w:rPr>
              <w:t>feedback di regolazione (verifica e valutazione in itinere e finale)</w:t>
            </w:r>
          </w:p>
          <w:p w:rsidR="006B3680" w:rsidRPr="006B3680" w:rsidRDefault="006B3680" w:rsidP="006B3680">
            <w:pPr>
              <w:pStyle w:val="Paragrafoelenco1"/>
              <w:suppressAutoHyphens/>
              <w:autoSpaceDE w:val="0"/>
              <w:snapToGrid w:val="0"/>
              <w:spacing w:after="0" w:line="240" w:lineRule="auto"/>
              <w:rPr>
                <w:rFonts w:ascii="Verdana" w:hAnsi="Verdana"/>
                <w:bCs/>
                <w:sz w:val="20"/>
                <w:szCs w:val="20"/>
              </w:rPr>
            </w:pPr>
          </w:p>
          <w:p w:rsidR="00235BC5" w:rsidRDefault="00235BC5" w:rsidP="00F7698D">
            <w:pPr>
              <w:autoSpaceDE w:val="0"/>
              <w:snapToGrid w:val="0"/>
              <w:rPr>
                <w:rFonts w:ascii="Verdana" w:hAnsi="Verdana"/>
                <w:bCs/>
                <w:sz w:val="20"/>
                <w:szCs w:val="20"/>
              </w:rPr>
            </w:pPr>
            <w:r>
              <w:rPr>
                <w:rFonts w:ascii="Verdana" w:hAnsi="Verdana"/>
                <w:bCs/>
                <w:sz w:val="20"/>
                <w:szCs w:val="20"/>
              </w:rPr>
              <w:t>Il lavoro d'aula prevede le seguenti attività:</w:t>
            </w:r>
          </w:p>
          <w:p w:rsidR="00235BC5" w:rsidRDefault="00235BC5" w:rsidP="00235BC5">
            <w:pPr>
              <w:pStyle w:val="Paragrafoelenco1"/>
              <w:numPr>
                <w:ilvl w:val="0"/>
                <w:numId w:val="4"/>
              </w:numPr>
              <w:tabs>
                <w:tab w:val="clear" w:pos="720"/>
                <w:tab w:val="num" w:pos="0"/>
              </w:tabs>
              <w:suppressAutoHyphens/>
              <w:spacing w:after="0"/>
              <w:rPr>
                <w:rFonts w:ascii="Verdana" w:hAnsi="Verdana"/>
                <w:bCs/>
                <w:sz w:val="20"/>
                <w:szCs w:val="20"/>
              </w:rPr>
            </w:pPr>
            <w:r>
              <w:rPr>
                <w:rFonts w:ascii="Verdana" w:hAnsi="Verdana"/>
                <w:bCs/>
                <w:sz w:val="20"/>
                <w:szCs w:val="20"/>
              </w:rPr>
              <w:t>Lezione frontale.</w:t>
            </w:r>
          </w:p>
          <w:p w:rsidR="00235BC5" w:rsidRDefault="00235BC5" w:rsidP="00235BC5">
            <w:pPr>
              <w:pStyle w:val="Paragrafoelenco1"/>
              <w:numPr>
                <w:ilvl w:val="0"/>
                <w:numId w:val="4"/>
              </w:numPr>
              <w:tabs>
                <w:tab w:val="clear" w:pos="720"/>
                <w:tab w:val="num" w:pos="0"/>
              </w:tabs>
              <w:suppressAutoHyphens/>
              <w:spacing w:after="0"/>
              <w:rPr>
                <w:rFonts w:ascii="Verdana" w:hAnsi="Verdana"/>
                <w:bCs/>
                <w:sz w:val="20"/>
                <w:szCs w:val="20"/>
              </w:rPr>
            </w:pPr>
            <w:r>
              <w:rPr>
                <w:rFonts w:ascii="Verdana" w:hAnsi="Verdana"/>
                <w:bCs/>
                <w:sz w:val="20"/>
                <w:szCs w:val="20"/>
              </w:rPr>
              <w:t>Lezione interattiva volta alla scoperta di nessi, relazioni e regole.</w:t>
            </w:r>
          </w:p>
          <w:p w:rsidR="00235BC5" w:rsidRDefault="00235BC5" w:rsidP="00235BC5">
            <w:pPr>
              <w:pStyle w:val="Paragrafoelenco1"/>
              <w:numPr>
                <w:ilvl w:val="0"/>
                <w:numId w:val="4"/>
              </w:numPr>
              <w:tabs>
                <w:tab w:val="clear" w:pos="720"/>
                <w:tab w:val="num" w:pos="0"/>
              </w:tabs>
              <w:suppressAutoHyphens/>
              <w:spacing w:after="0"/>
              <w:rPr>
                <w:rFonts w:ascii="Verdana" w:hAnsi="Verdana"/>
                <w:bCs/>
                <w:sz w:val="20"/>
                <w:szCs w:val="20"/>
              </w:rPr>
            </w:pPr>
            <w:r>
              <w:rPr>
                <w:rFonts w:ascii="Verdana" w:hAnsi="Verdana"/>
                <w:bCs/>
                <w:sz w:val="20"/>
                <w:szCs w:val="20"/>
              </w:rPr>
              <w:t>Giochi di ascolto attivo.</w:t>
            </w:r>
          </w:p>
          <w:p w:rsidR="00235BC5" w:rsidRDefault="00235BC5" w:rsidP="00235BC5">
            <w:pPr>
              <w:pStyle w:val="Paragrafoelenco1"/>
              <w:numPr>
                <w:ilvl w:val="0"/>
                <w:numId w:val="4"/>
              </w:numPr>
              <w:tabs>
                <w:tab w:val="clear" w:pos="720"/>
                <w:tab w:val="num" w:pos="0"/>
              </w:tabs>
              <w:suppressAutoHyphens/>
              <w:spacing w:after="0"/>
              <w:rPr>
                <w:rFonts w:ascii="Verdana" w:hAnsi="Verdana"/>
                <w:bCs/>
                <w:sz w:val="20"/>
                <w:szCs w:val="20"/>
              </w:rPr>
            </w:pPr>
            <w:r>
              <w:rPr>
                <w:rFonts w:ascii="Verdana" w:hAnsi="Verdana"/>
                <w:bCs/>
                <w:sz w:val="20"/>
                <w:szCs w:val="20"/>
              </w:rPr>
              <w:t>Giochi di animazione.</w:t>
            </w:r>
          </w:p>
          <w:p w:rsidR="00235BC5" w:rsidRDefault="00235BC5" w:rsidP="00235BC5">
            <w:pPr>
              <w:pStyle w:val="Paragrafoelenco1"/>
              <w:numPr>
                <w:ilvl w:val="0"/>
                <w:numId w:val="4"/>
              </w:numPr>
              <w:tabs>
                <w:tab w:val="clear" w:pos="720"/>
                <w:tab w:val="num" w:pos="0"/>
              </w:tabs>
              <w:suppressAutoHyphens/>
              <w:spacing w:after="0"/>
              <w:rPr>
                <w:rFonts w:ascii="Verdana" w:hAnsi="Verdana"/>
                <w:bCs/>
                <w:sz w:val="20"/>
                <w:szCs w:val="20"/>
              </w:rPr>
            </w:pPr>
            <w:r>
              <w:rPr>
                <w:rFonts w:ascii="Verdana" w:hAnsi="Verdana"/>
                <w:bCs/>
                <w:sz w:val="20"/>
                <w:szCs w:val="20"/>
              </w:rPr>
              <w:t>Discussioni guidate.</w:t>
            </w:r>
          </w:p>
          <w:p w:rsidR="00235BC5" w:rsidRDefault="00235BC5" w:rsidP="00235BC5">
            <w:pPr>
              <w:pStyle w:val="Paragrafoelenco1"/>
              <w:numPr>
                <w:ilvl w:val="0"/>
                <w:numId w:val="4"/>
              </w:numPr>
              <w:tabs>
                <w:tab w:val="clear" w:pos="720"/>
                <w:tab w:val="num" w:pos="0"/>
              </w:tabs>
              <w:suppressAutoHyphens/>
              <w:spacing w:after="0"/>
              <w:rPr>
                <w:rFonts w:ascii="Verdana" w:hAnsi="Verdana"/>
                <w:bCs/>
                <w:sz w:val="20"/>
                <w:szCs w:val="20"/>
              </w:rPr>
            </w:pPr>
            <w:r>
              <w:rPr>
                <w:rFonts w:ascii="Verdana" w:hAnsi="Verdana"/>
                <w:bCs/>
                <w:sz w:val="20"/>
                <w:szCs w:val="20"/>
              </w:rPr>
              <w:t>Analisi testuale.</w:t>
            </w:r>
          </w:p>
          <w:p w:rsidR="00235BC5" w:rsidRDefault="00235BC5" w:rsidP="00235BC5">
            <w:pPr>
              <w:pStyle w:val="Paragrafoelenco1"/>
              <w:numPr>
                <w:ilvl w:val="0"/>
                <w:numId w:val="4"/>
              </w:numPr>
              <w:tabs>
                <w:tab w:val="clear" w:pos="720"/>
                <w:tab w:val="num" w:pos="0"/>
              </w:tabs>
              <w:suppressAutoHyphens/>
              <w:spacing w:after="0"/>
              <w:rPr>
                <w:rFonts w:ascii="Verdana" w:hAnsi="Verdana"/>
                <w:bCs/>
                <w:sz w:val="20"/>
                <w:szCs w:val="20"/>
              </w:rPr>
            </w:pPr>
            <w:r>
              <w:rPr>
                <w:rFonts w:ascii="Verdana" w:hAnsi="Verdana"/>
                <w:bCs/>
                <w:sz w:val="20"/>
                <w:szCs w:val="20"/>
              </w:rPr>
              <w:t>Laboratorio linguistico - espressivo.</w:t>
            </w:r>
          </w:p>
          <w:p w:rsidR="00235BC5" w:rsidRDefault="00235BC5" w:rsidP="00235BC5">
            <w:pPr>
              <w:pStyle w:val="Paragrafoelenco1"/>
              <w:numPr>
                <w:ilvl w:val="0"/>
                <w:numId w:val="4"/>
              </w:numPr>
              <w:tabs>
                <w:tab w:val="clear" w:pos="720"/>
                <w:tab w:val="num" w:pos="0"/>
              </w:tabs>
              <w:suppressAutoHyphens/>
              <w:spacing w:after="0"/>
              <w:rPr>
                <w:rFonts w:ascii="Verdana" w:hAnsi="Verdana"/>
                <w:bCs/>
                <w:sz w:val="20"/>
                <w:szCs w:val="20"/>
              </w:rPr>
            </w:pPr>
            <w:r>
              <w:rPr>
                <w:rFonts w:ascii="Verdana" w:hAnsi="Verdana"/>
                <w:bCs/>
                <w:sz w:val="20"/>
                <w:szCs w:val="20"/>
              </w:rPr>
              <w:t>Utilizzo di strategie diverse di lettura (selettiva, orientativa).</w:t>
            </w:r>
          </w:p>
          <w:p w:rsidR="00235BC5" w:rsidRDefault="00235BC5" w:rsidP="00235BC5">
            <w:pPr>
              <w:pStyle w:val="Paragrafoelenco1"/>
              <w:numPr>
                <w:ilvl w:val="0"/>
                <w:numId w:val="4"/>
              </w:numPr>
              <w:tabs>
                <w:tab w:val="clear" w:pos="720"/>
                <w:tab w:val="num" w:pos="0"/>
              </w:tabs>
              <w:suppressAutoHyphens/>
              <w:spacing w:after="0"/>
              <w:rPr>
                <w:rFonts w:ascii="Verdana" w:hAnsi="Verdana"/>
                <w:bCs/>
                <w:sz w:val="20"/>
                <w:szCs w:val="20"/>
              </w:rPr>
            </w:pPr>
            <w:r>
              <w:rPr>
                <w:rFonts w:ascii="Verdana" w:hAnsi="Verdana"/>
                <w:bCs/>
                <w:sz w:val="20"/>
                <w:szCs w:val="20"/>
              </w:rPr>
              <w:t>Drammatizzazioni di sequenze.</w:t>
            </w:r>
          </w:p>
          <w:p w:rsidR="00235BC5" w:rsidRDefault="00235BC5" w:rsidP="00235BC5">
            <w:pPr>
              <w:pStyle w:val="Paragrafoelenco1"/>
              <w:numPr>
                <w:ilvl w:val="0"/>
                <w:numId w:val="4"/>
              </w:numPr>
              <w:tabs>
                <w:tab w:val="clear" w:pos="720"/>
                <w:tab w:val="num" w:pos="0"/>
              </w:tabs>
              <w:suppressAutoHyphens/>
              <w:spacing w:after="0"/>
              <w:rPr>
                <w:rFonts w:ascii="Verdana" w:hAnsi="Verdana"/>
                <w:bCs/>
                <w:sz w:val="20"/>
                <w:szCs w:val="20"/>
              </w:rPr>
            </w:pPr>
            <w:r>
              <w:rPr>
                <w:rFonts w:ascii="Verdana" w:hAnsi="Verdana"/>
                <w:bCs/>
                <w:sz w:val="20"/>
                <w:szCs w:val="20"/>
              </w:rPr>
              <w:t>Esercizi di ampliamento e approfondimento lessicale.</w:t>
            </w:r>
          </w:p>
          <w:p w:rsidR="00235BC5" w:rsidRDefault="00235BC5" w:rsidP="00235BC5">
            <w:pPr>
              <w:pStyle w:val="Paragrafoelenco1"/>
              <w:numPr>
                <w:ilvl w:val="0"/>
                <w:numId w:val="4"/>
              </w:numPr>
              <w:tabs>
                <w:tab w:val="clear" w:pos="720"/>
                <w:tab w:val="num" w:pos="0"/>
              </w:tabs>
              <w:suppressAutoHyphens/>
              <w:spacing w:after="0"/>
              <w:rPr>
                <w:rFonts w:ascii="Verdana" w:hAnsi="Verdana"/>
                <w:bCs/>
                <w:sz w:val="20"/>
                <w:szCs w:val="20"/>
              </w:rPr>
            </w:pPr>
            <w:r>
              <w:rPr>
                <w:rFonts w:ascii="Verdana" w:hAnsi="Verdana"/>
                <w:bCs/>
                <w:sz w:val="20"/>
                <w:szCs w:val="20"/>
              </w:rPr>
              <w:t>Schematizzazioni.</w:t>
            </w:r>
          </w:p>
          <w:p w:rsidR="00235BC5" w:rsidRDefault="00235BC5" w:rsidP="00235BC5">
            <w:pPr>
              <w:pStyle w:val="Paragrafoelenco1"/>
              <w:numPr>
                <w:ilvl w:val="0"/>
                <w:numId w:val="4"/>
              </w:numPr>
              <w:tabs>
                <w:tab w:val="clear" w:pos="720"/>
                <w:tab w:val="num" w:pos="0"/>
              </w:tabs>
              <w:suppressAutoHyphens/>
              <w:spacing w:after="0"/>
              <w:rPr>
                <w:rFonts w:ascii="Verdana" w:hAnsi="Verdana"/>
                <w:bCs/>
                <w:sz w:val="20"/>
                <w:szCs w:val="20"/>
              </w:rPr>
            </w:pPr>
            <w:r>
              <w:rPr>
                <w:rFonts w:ascii="Verdana" w:hAnsi="Verdana"/>
                <w:bCs/>
                <w:sz w:val="20"/>
                <w:szCs w:val="20"/>
              </w:rPr>
              <w:t>Visione di film.</w:t>
            </w:r>
          </w:p>
          <w:p w:rsidR="00235BC5" w:rsidRPr="006B3680" w:rsidRDefault="00235BC5" w:rsidP="006B3680">
            <w:pPr>
              <w:pStyle w:val="Paragrafoelenco1"/>
              <w:numPr>
                <w:ilvl w:val="0"/>
                <w:numId w:val="4"/>
              </w:numPr>
              <w:tabs>
                <w:tab w:val="clear" w:pos="720"/>
                <w:tab w:val="num" w:pos="0"/>
              </w:tabs>
              <w:suppressAutoHyphens/>
              <w:spacing w:after="0"/>
              <w:rPr>
                <w:rFonts w:ascii="Verdana" w:hAnsi="Verdana"/>
                <w:bCs/>
                <w:sz w:val="20"/>
                <w:szCs w:val="20"/>
              </w:rPr>
            </w:pPr>
            <w:r>
              <w:rPr>
                <w:rFonts w:ascii="Verdana" w:hAnsi="Verdana"/>
                <w:bCs/>
                <w:sz w:val="20"/>
                <w:szCs w:val="20"/>
              </w:rPr>
              <w:t>Esercitazioni individuali o di gruppo</w:t>
            </w:r>
          </w:p>
        </w:tc>
      </w:tr>
    </w:tbl>
    <w:p w:rsidR="00235BC5" w:rsidRDefault="00235BC5" w:rsidP="00235BC5">
      <w:pPr>
        <w:spacing w:after="0" w:line="240" w:lineRule="auto"/>
        <w:rPr>
          <w:rFonts w:ascii="Verdana" w:eastAsia="Lucida Sans Unicode" w:hAnsi="Verdana"/>
          <w:b/>
          <w:bCs/>
          <w:sz w:val="20"/>
          <w:szCs w:val="20"/>
        </w:rPr>
      </w:pPr>
    </w:p>
    <w:p w:rsidR="00235BC5" w:rsidRPr="00C36F48" w:rsidRDefault="00235BC5" w:rsidP="00235BC5">
      <w:pPr>
        <w:pStyle w:val="Contenutotabella"/>
        <w:spacing w:before="120" w:after="17"/>
        <w:rPr>
          <w:rFonts w:ascii="Verdana" w:hAnsi="Verdana"/>
          <w:sz w:val="16"/>
          <w:szCs w:val="16"/>
        </w:rPr>
      </w:pPr>
      <w:r w:rsidRPr="00C36F48">
        <w:rPr>
          <w:rFonts w:ascii="Verdana" w:hAnsi="Verdana"/>
          <w:b/>
          <w:bCs/>
          <w:sz w:val="16"/>
          <w:szCs w:val="16"/>
        </w:rPr>
        <w:t>PROGRAMMAZIONE</w:t>
      </w:r>
      <w:r w:rsidRPr="00C36F48">
        <w:rPr>
          <w:rFonts w:ascii="Verdana" w:hAnsi="Verdana"/>
          <w:sz w:val="16"/>
          <w:szCs w:val="16"/>
        </w:rPr>
        <w:t xml:space="preserve"> ELABORATA IN DATA  ______ / ______ / _________  </w:t>
      </w:r>
    </w:p>
    <w:p w:rsidR="00235BC5" w:rsidRPr="00C36F48" w:rsidRDefault="00235BC5" w:rsidP="00235BC5">
      <w:pPr>
        <w:pStyle w:val="Contenutotabella"/>
        <w:spacing w:before="17" w:after="17"/>
        <w:rPr>
          <w:rFonts w:ascii="Verdana" w:hAnsi="Verdana"/>
          <w:sz w:val="16"/>
          <w:szCs w:val="16"/>
        </w:rPr>
      </w:pPr>
    </w:p>
    <w:p w:rsidR="00235BC5" w:rsidRPr="00C36F48" w:rsidRDefault="00235BC5" w:rsidP="00235BC5">
      <w:pPr>
        <w:pStyle w:val="Contenutotabella"/>
        <w:spacing w:before="17" w:after="17"/>
        <w:rPr>
          <w:rFonts w:ascii="Verdana" w:hAnsi="Verdana"/>
          <w:sz w:val="16"/>
          <w:szCs w:val="16"/>
        </w:rPr>
      </w:pPr>
      <w:r w:rsidRPr="00C36F48">
        <w:rPr>
          <w:rFonts w:ascii="Verdana" w:hAnsi="Verdana"/>
          <w:b/>
          <w:bCs/>
          <w:sz w:val="16"/>
          <w:szCs w:val="16"/>
        </w:rPr>
        <w:t>VALUTAZIONE FINE 2° QUADRIMESTRE</w:t>
      </w:r>
      <w:r w:rsidRPr="00C36F48">
        <w:rPr>
          <w:rFonts w:ascii="Verdana" w:hAnsi="Verdana"/>
          <w:sz w:val="16"/>
          <w:szCs w:val="16"/>
        </w:rPr>
        <w:t xml:space="preserve"> IN DATA  ______ / ______ / _________  </w:t>
      </w:r>
    </w:p>
    <w:p w:rsidR="00C36F48" w:rsidRDefault="00C36F48" w:rsidP="00235BC5">
      <w:pPr>
        <w:pStyle w:val="Contenutotabella"/>
        <w:spacing w:before="17" w:after="17"/>
        <w:rPr>
          <w:rFonts w:ascii="Verdana" w:hAnsi="Verdana"/>
          <w:sz w:val="16"/>
          <w:szCs w:val="16"/>
        </w:rPr>
      </w:pPr>
    </w:p>
    <w:p w:rsidR="00F827F9" w:rsidRPr="00C36F48" w:rsidRDefault="00235BC5" w:rsidP="00C36F48">
      <w:pPr>
        <w:pStyle w:val="Contenutotabella"/>
        <w:spacing w:before="17" w:after="17"/>
        <w:rPr>
          <w:sz w:val="16"/>
          <w:szCs w:val="16"/>
        </w:rPr>
      </w:pPr>
      <w:r w:rsidRPr="00C36F48">
        <w:rPr>
          <w:rFonts w:ascii="Verdana" w:hAnsi="Verdana"/>
          <w:sz w:val="16"/>
          <w:szCs w:val="16"/>
        </w:rPr>
        <w:t xml:space="preserve">Nome del docente    </w:t>
      </w:r>
      <w:r w:rsidRPr="00C36F48">
        <w:rPr>
          <w:sz w:val="16"/>
          <w:szCs w:val="16"/>
        </w:rPr>
        <w:t xml:space="preserve">____________________________________________    </w:t>
      </w:r>
    </w:p>
    <w:p w:rsidR="00871603" w:rsidRDefault="0005749B" w:rsidP="002520DB">
      <w:pPr>
        <w:pStyle w:val="NormaleWeb"/>
        <w:spacing w:after="170"/>
        <w:jc w:val="center"/>
        <w:rPr>
          <w:rFonts w:ascii="Verdana" w:hAnsi="Verdana"/>
          <w:b/>
          <w:bCs/>
        </w:rPr>
      </w:pPr>
      <w:r w:rsidRPr="0059624D">
        <w:rPr>
          <w:rFonts w:ascii="Verdana" w:hAnsi="Verdana"/>
          <w:b/>
          <w:bCs/>
          <w:color w:val="FF0000"/>
        </w:rPr>
        <w:lastRenderedPageBreak/>
        <w:t xml:space="preserve">CLASSI </w:t>
      </w:r>
      <w:r>
        <w:rPr>
          <w:rFonts w:ascii="Verdana" w:hAnsi="Verdana"/>
          <w:b/>
          <w:bCs/>
          <w:color w:val="FF0000"/>
        </w:rPr>
        <w:t>SECONDE</w:t>
      </w:r>
      <w:r w:rsidR="009739B5">
        <w:rPr>
          <w:rFonts w:ascii="Verdana" w:hAnsi="Verdana"/>
          <w:b/>
          <w:bCs/>
          <w:color w:val="FF0000"/>
        </w:rPr>
        <w:t xml:space="preserve"> SECONDARIA</w:t>
      </w:r>
      <w:r w:rsidRPr="0059624D">
        <w:rPr>
          <w:rFonts w:ascii="Verdana" w:hAnsi="Verdana"/>
          <w:b/>
          <w:bCs/>
          <w:color w:val="FF0000"/>
          <w:sz w:val="22"/>
          <w:szCs w:val="22"/>
        </w:rPr>
        <w:t xml:space="preserve"> </w:t>
      </w:r>
      <w:r>
        <w:rPr>
          <w:rFonts w:ascii="Verdana" w:hAnsi="Verdana"/>
          <w:b/>
          <w:bCs/>
          <w:sz w:val="22"/>
          <w:szCs w:val="22"/>
        </w:rPr>
        <w:t xml:space="preserve">- </w:t>
      </w:r>
      <w:r>
        <w:rPr>
          <w:rFonts w:ascii="Verdana" w:hAnsi="Verdana"/>
          <w:b/>
          <w:bCs/>
        </w:rPr>
        <w:t>CURRICOLO</w:t>
      </w:r>
      <w:r w:rsidRPr="009F6139">
        <w:rPr>
          <w:rFonts w:ascii="Verdana" w:hAnsi="Verdana"/>
          <w:b/>
          <w:bCs/>
        </w:rPr>
        <w:t xml:space="preserve"> ANNUALE DI ITALIANO</w:t>
      </w:r>
    </w:p>
    <w:p w:rsidR="002520DB" w:rsidRDefault="0005749B" w:rsidP="002520DB">
      <w:pPr>
        <w:pStyle w:val="NormaleWeb"/>
        <w:spacing w:after="170"/>
        <w:jc w:val="center"/>
        <w:rPr>
          <w:rFonts w:ascii="Verdana" w:hAnsi="Verdana"/>
          <w:b/>
          <w:bCs/>
        </w:rPr>
      </w:pPr>
      <w:r w:rsidRPr="009F6139">
        <w:rPr>
          <w:rFonts w:ascii="Verdana" w:hAnsi="Verdana"/>
          <w:b/>
          <w:bCs/>
        </w:rPr>
        <w:t xml:space="preserve">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63"/>
        <w:gridCol w:w="2439"/>
        <w:gridCol w:w="2551"/>
      </w:tblGrid>
      <w:tr w:rsidR="002520DB" w:rsidTr="00C915EF">
        <w:tc>
          <w:tcPr>
            <w:tcW w:w="10201" w:type="dxa"/>
            <w:gridSpan w:val="4"/>
            <w:tcBorders>
              <w:top w:val="single" w:sz="4" w:space="0" w:color="auto"/>
              <w:left w:val="single" w:sz="4" w:space="0" w:color="auto"/>
              <w:bottom w:val="single" w:sz="4" w:space="0" w:color="auto"/>
              <w:right w:val="single" w:sz="4" w:space="0" w:color="auto"/>
            </w:tcBorders>
            <w:vAlign w:val="center"/>
            <w:hideMark/>
          </w:tcPr>
          <w:p w:rsidR="002520DB" w:rsidRDefault="002520DB">
            <w:pPr>
              <w:pStyle w:val="NormaleWeb"/>
              <w:spacing w:before="120" w:beforeAutospacing="0" w:after="120"/>
              <w:jc w:val="center"/>
              <w:rPr>
                <w:rFonts w:ascii="Verdana" w:hAnsi="Verdana"/>
                <w:b/>
                <w:bCs/>
              </w:rPr>
            </w:pPr>
            <w:r>
              <w:rPr>
                <w:rStyle w:val="wwWnucleofondantelegenda"/>
                <w:szCs w:val="16"/>
              </w:rPr>
              <w:t>NUCLEO</w:t>
            </w:r>
            <w:r>
              <w:rPr>
                <w:rStyle w:val="wwWnucleofondantelegenda"/>
                <w:b/>
                <w:bCs/>
                <w:szCs w:val="16"/>
              </w:rPr>
              <w:t xml:space="preserve"> </w:t>
            </w:r>
            <w:r>
              <w:rPr>
                <w:rStyle w:val="wwWnucleofondantelegenda"/>
                <w:szCs w:val="16"/>
              </w:rPr>
              <w:t>FONDANTE</w:t>
            </w:r>
            <w:r>
              <w:rPr>
                <w:rStyle w:val="wwWnucleofondantelegenda"/>
              </w:rPr>
              <w:t>:</w:t>
            </w:r>
            <w:r>
              <w:rPr>
                <w:rStyle w:val="wwWnucleofondantelegenda"/>
                <w:b/>
                <w:bCs/>
              </w:rPr>
              <w:t xml:space="preserve"> </w:t>
            </w:r>
            <w:r>
              <w:rPr>
                <w:rFonts w:ascii="Verdana" w:hAnsi="Verdana"/>
                <w:b/>
                <w:bCs/>
              </w:rPr>
              <w:t xml:space="preserve">ASCOLTO e PARLATO </w:t>
            </w:r>
          </w:p>
        </w:tc>
      </w:tr>
      <w:tr w:rsidR="002520DB" w:rsidTr="00C915EF">
        <w:tc>
          <w:tcPr>
            <w:tcW w:w="1548" w:type="dxa"/>
            <w:tcBorders>
              <w:top w:val="single" w:sz="4" w:space="0" w:color="auto"/>
              <w:left w:val="single" w:sz="4" w:space="0" w:color="auto"/>
              <w:bottom w:val="single" w:sz="4" w:space="0" w:color="auto"/>
              <w:right w:val="single" w:sz="4" w:space="0" w:color="auto"/>
            </w:tcBorders>
            <w:vAlign w:val="center"/>
            <w:hideMark/>
          </w:tcPr>
          <w:p w:rsidR="002520DB" w:rsidRDefault="002520DB">
            <w:pPr>
              <w:pStyle w:val="wtraguardicompetenzalabel"/>
              <w:spacing w:line="276" w:lineRule="auto"/>
            </w:pPr>
            <w:r>
              <w:t>TRAGUARDI    DI SVILUPPO DELLA COMPETENZA</w:t>
            </w:r>
          </w:p>
        </w:tc>
        <w:tc>
          <w:tcPr>
            <w:tcW w:w="8653" w:type="dxa"/>
            <w:gridSpan w:val="3"/>
            <w:tcBorders>
              <w:top w:val="single" w:sz="4" w:space="0" w:color="auto"/>
              <w:left w:val="single" w:sz="4" w:space="0" w:color="auto"/>
              <w:bottom w:val="single" w:sz="4" w:space="0" w:color="auto"/>
              <w:right w:val="single" w:sz="4" w:space="0" w:color="auto"/>
            </w:tcBorders>
            <w:vAlign w:val="center"/>
            <w:hideMark/>
          </w:tcPr>
          <w:p w:rsidR="002520DB" w:rsidRDefault="002520DB">
            <w:pPr>
              <w:pStyle w:val="NormaleWeb"/>
              <w:spacing w:before="120" w:beforeAutospacing="0" w:after="120"/>
              <w:rPr>
                <w:rFonts w:ascii="Arial" w:eastAsia="Lucida Sans Unicode" w:hAnsi="Arial" w:cs="Arial"/>
                <w:b/>
              </w:rPr>
            </w:pPr>
            <w:r>
              <w:rPr>
                <w:rFonts w:ascii="Arial" w:eastAsia="Lucida Sans Unicode" w:hAnsi="Arial" w:cs="Arial"/>
                <w:b/>
              </w:rPr>
              <w:t>L'alunno dimostra una padronanza della lingua italiana tale da consentirgli di comprendere enunciati e testi di una certa complessità, di esprimere le proprie idee, di adottare un registro linguistico appropriato alle diverse situazioni.</w:t>
            </w:r>
          </w:p>
        </w:tc>
      </w:tr>
      <w:tr w:rsidR="002520DB" w:rsidTr="00C915EF">
        <w:tc>
          <w:tcPr>
            <w:tcW w:w="5211" w:type="dxa"/>
            <w:gridSpan w:val="2"/>
            <w:tcBorders>
              <w:top w:val="single" w:sz="4" w:space="0" w:color="auto"/>
              <w:left w:val="single" w:sz="4" w:space="0" w:color="auto"/>
              <w:bottom w:val="single" w:sz="4" w:space="0" w:color="auto"/>
              <w:right w:val="single" w:sz="4" w:space="0" w:color="auto"/>
            </w:tcBorders>
            <w:vAlign w:val="center"/>
            <w:hideMark/>
          </w:tcPr>
          <w:p w:rsidR="002520DB" w:rsidRDefault="002520DB">
            <w:pPr>
              <w:pStyle w:val="wobiettiviapprendimentolabel"/>
            </w:pPr>
            <w:r>
              <w:t>OBIETTIVI DI APPRENDIMENTO E CONTENUTI</w:t>
            </w:r>
          </w:p>
        </w:tc>
        <w:tc>
          <w:tcPr>
            <w:tcW w:w="2439" w:type="dxa"/>
            <w:tcBorders>
              <w:top w:val="single" w:sz="4" w:space="0" w:color="auto"/>
              <w:left w:val="single" w:sz="4" w:space="0" w:color="auto"/>
              <w:bottom w:val="single" w:sz="4" w:space="0" w:color="auto"/>
              <w:right w:val="single" w:sz="4" w:space="0" w:color="auto"/>
            </w:tcBorders>
            <w:vAlign w:val="center"/>
            <w:hideMark/>
          </w:tcPr>
          <w:p w:rsidR="002520DB" w:rsidRDefault="002520DB">
            <w:pPr>
              <w:pStyle w:val="w12q"/>
            </w:pPr>
            <w:r>
              <w:rPr>
                <w:b/>
                <w:bCs/>
                <w:sz w:val="16"/>
                <w:szCs w:val="16"/>
              </w:rPr>
              <w:t>PREVISIONE DI ATTUAZIONE</w:t>
            </w:r>
          </w:p>
        </w:tc>
        <w:tc>
          <w:tcPr>
            <w:tcW w:w="2551" w:type="dxa"/>
            <w:tcBorders>
              <w:top w:val="single" w:sz="4" w:space="0" w:color="auto"/>
              <w:left w:val="single" w:sz="4" w:space="0" w:color="auto"/>
              <w:bottom w:val="single" w:sz="4" w:space="0" w:color="auto"/>
              <w:right w:val="single" w:sz="4" w:space="0" w:color="auto"/>
            </w:tcBorders>
            <w:hideMark/>
          </w:tcPr>
          <w:p w:rsidR="002520DB" w:rsidRDefault="002520DB">
            <w:pPr>
              <w:pStyle w:val="w12q"/>
            </w:pPr>
            <w:r>
              <w:rPr>
                <w:b/>
                <w:bCs/>
                <w:sz w:val="16"/>
                <w:szCs w:val="16"/>
              </w:rPr>
              <w:t>VALUTAZIONE FINALE</w:t>
            </w:r>
          </w:p>
        </w:tc>
      </w:tr>
      <w:tr w:rsidR="002520DB" w:rsidTr="00C915EF">
        <w:trPr>
          <w:trHeight w:val="608"/>
        </w:trPr>
        <w:tc>
          <w:tcPr>
            <w:tcW w:w="521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520DB" w:rsidRDefault="002520DB">
            <w:pPr>
              <w:pStyle w:val="wobiettiviapprendimentoecontenuti"/>
              <w:snapToGrid w:val="0"/>
              <w:spacing w:before="120" w:after="120"/>
              <w:rPr>
                <w:rStyle w:val="wwWnucleofondantelegenda"/>
                <w:szCs w:val="16"/>
              </w:rPr>
            </w:pPr>
            <w:r>
              <w:rPr>
                <w:b/>
                <w:bCs/>
              </w:rPr>
              <w:t xml:space="preserve">(2°SEC-ITA-1) </w:t>
            </w:r>
            <w:r>
              <w:t>Ascoltare e comprendere il significato di testi orali di diverso tipo, cogliendone la fonte, l’argomento, le informazioni principali, secondarie e lo scopo</w:t>
            </w:r>
          </w:p>
        </w:tc>
        <w:tc>
          <w:tcPr>
            <w:tcW w:w="2439" w:type="dxa"/>
            <w:tcBorders>
              <w:top w:val="single" w:sz="4" w:space="0" w:color="auto"/>
              <w:left w:val="single" w:sz="4" w:space="0" w:color="auto"/>
              <w:bottom w:val="single" w:sz="4" w:space="0" w:color="auto"/>
              <w:right w:val="single" w:sz="4" w:space="0" w:color="auto"/>
            </w:tcBorders>
            <w:vAlign w:val="center"/>
          </w:tcPr>
          <w:p w:rsidR="002520DB" w:rsidRPr="002520DB" w:rsidRDefault="002520DB">
            <w:pPr>
              <w:pStyle w:val="Contenutotabella"/>
              <w:rPr>
                <w:rFonts w:ascii="Webdings" w:eastAsia="Webdings" w:hAnsi="Webdings" w:cs="Webdings"/>
                <w:szCs w:val="20"/>
              </w:rPr>
            </w:pPr>
            <w:r>
              <w:rPr>
                <w:b/>
                <w:bCs/>
                <w:sz w:val="20"/>
                <w:szCs w:val="20"/>
              </w:rPr>
              <w:t>1° QUADRIMESTRE</w:t>
            </w:r>
          </w:p>
          <w:p w:rsidR="002520DB" w:rsidRDefault="002520DB">
            <w:pPr>
              <w:pStyle w:val="Contenutotabella"/>
              <w:rPr>
                <w:rFonts w:ascii="Webdings" w:eastAsia="Webdings" w:hAnsi="Webdings" w:cs="Webdings"/>
                <w:b/>
                <w:bC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2520DB" w:rsidRDefault="002520DB">
            <w:pPr>
              <w:pStyle w:val="Contenutotabella"/>
              <w:spacing w:before="120" w:after="120"/>
            </w:pPr>
            <w:r>
              <w:rPr>
                <w:rFonts w:ascii="Webdings" w:eastAsia="Webdings" w:hAnsi="Webdings" w:cs="Webdings"/>
                <w:b/>
                <w:bCs/>
                <w:sz w:val="28"/>
                <w:szCs w:val="28"/>
              </w:rPr>
              <w:t></w:t>
            </w:r>
            <w:r>
              <w:rPr>
                <w:rFonts w:ascii="Verdana" w:eastAsia="Webdings" w:hAnsi="Verdana" w:cs="Verdana"/>
                <w:b/>
                <w:bCs/>
                <w:sz w:val="18"/>
                <w:szCs w:val="18"/>
              </w:rPr>
              <w:t>SI</w:t>
            </w:r>
            <w:r>
              <w:rPr>
                <w:rFonts w:ascii="Verdana" w:eastAsia="Webdings" w:hAnsi="Verdana" w:cs="Verdana"/>
                <w:b/>
                <w:bCs/>
                <w:sz w:val="22"/>
                <w:szCs w:val="22"/>
              </w:rPr>
              <w:t xml:space="preserve">  </w:t>
            </w:r>
            <w:r>
              <w:rPr>
                <w:rFonts w:ascii="Webdings" w:eastAsia="Webdings" w:hAnsi="Webdings" w:cs="Webdings"/>
                <w:b/>
                <w:bCs/>
                <w:sz w:val="28"/>
                <w:szCs w:val="28"/>
              </w:rPr>
              <w:t></w:t>
            </w:r>
            <w:r>
              <w:rPr>
                <w:rFonts w:ascii="Verdana" w:eastAsia="Webdings" w:hAnsi="Verdana" w:cs="Verdana"/>
                <w:b/>
                <w:bCs/>
                <w:sz w:val="18"/>
                <w:szCs w:val="18"/>
              </w:rPr>
              <w:t>NO</w:t>
            </w:r>
            <w:r>
              <w:rPr>
                <w:rFonts w:ascii="Webdings" w:eastAsia="Webdings" w:hAnsi="Webdings" w:cs="Webdings"/>
                <w:b/>
                <w:bCs/>
                <w:sz w:val="28"/>
                <w:szCs w:val="28"/>
              </w:rPr>
              <w:t></w:t>
            </w:r>
            <w:r>
              <w:rPr>
                <w:rFonts w:ascii="Verdana" w:eastAsia="Webdings" w:hAnsi="Verdana" w:cs="Verdana"/>
                <w:b/>
                <w:bCs/>
                <w:sz w:val="16"/>
                <w:szCs w:val="16"/>
              </w:rPr>
              <w:t>parziale</w:t>
            </w:r>
          </w:p>
        </w:tc>
      </w:tr>
      <w:tr w:rsidR="002520DB" w:rsidTr="00C915EF">
        <w:trPr>
          <w:trHeight w:val="607"/>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520DB" w:rsidRDefault="002520DB">
            <w:pPr>
              <w:spacing w:after="0" w:line="240" w:lineRule="auto"/>
              <w:rPr>
                <w:rStyle w:val="wwWnucleofondantelegenda"/>
                <w:rFonts w:eastAsia="Lucida Sans Unicode"/>
                <w:szCs w:val="16"/>
              </w:rPr>
            </w:pPr>
          </w:p>
        </w:tc>
        <w:tc>
          <w:tcPr>
            <w:tcW w:w="2439" w:type="dxa"/>
            <w:tcBorders>
              <w:top w:val="single" w:sz="4" w:space="0" w:color="auto"/>
              <w:left w:val="single" w:sz="4" w:space="0" w:color="auto"/>
              <w:bottom w:val="single" w:sz="4" w:space="0" w:color="auto"/>
              <w:right w:val="single" w:sz="4" w:space="0" w:color="auto"/>
            </w:tcBorders>
            <w:vAlign w:val="center"/>
          </w:tcPr>
          <w:p w:rsidR="002520DB" w:rsidRDefault="002520DB">
            <w:pPr>
              <w:pStyle w:val="Contenutotabella"/>
              <w:rPr>
                <w:rFonts w:ascii="Webdings" w:eastAsia="Webdings" w:hAnsi="Webdings" w:cs="Webdings"/>
                <w:sz w:val="20"/>
                <w:szCs w:val="20"/>
              </w:rPr>
            </w:pPr>
            <w:r>
              <w:rPr>
                <w:b/>
                <w:bCs/>
                <w:sz w:val="20"/>
                <w:szCs w:val="20"/>
              </w:rPr>
              <w:t>2° QUADRIMESTRE</w:t>
            </w:r>
          </w:p>
          <w:p w:rsidR="002520DB" w:rsidRDefault="002520DB">
            <w:pPr>
              <w:pStyle w:val="Contenutotabella"/>
              <w:snapToGrid w:val="0"/>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2520DB" w:rsidRDefault="002520DB">
            <w:pPr>
              <w:spacing w:after="0" w:line="240" w:lineRule="auto"/>
              <w:rPr>
                <w:rFonts w:ascii="Times New Roman" w:eastAsia="Lucida Sans Unicode" w:hAnsi="Times New Roman" w:cs="Times New Roman"/>
                <w:sz w:val="24"/>
                <w:szCs w:val="24"/>
                <w:lang w:eastAsia="it-IT"/>
              </w:rPr>
            </w:pPr>
          </w:p>
        </w:tc>
      </w:tr>
      <w:tr w:rsidR="002520DB" w:rsidTr="00C915EF">
        <w:trPr>
          <w:trHeight w:val="488"/>
        </w:trPr>
        <w:tc>
          <w:tcPr>
            <w:tcW w:w="521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520DB" w:rsidRDefault="002520DB">
            <w:pPr>
              <w:pStyle w:val="wobiettiviapprendimentoecontenuti"/>
              <w:snapToGrid w:val="0"/>
              <w:spacing w:before="120" w:after="120"/>
              <w:rPr>
                <w:rStyle w:val="wwWnucleofondantelegenda"/>
                <w:szCs w:val="16"/>
              </w:rPr>
            </w:pPr>
            <w:r>
              <w:rPr>
                <w:b/>
                <w:bCs/>
              </w:rPr>
              <w:t xml:space="preserve">(2°SEC-ITA-2) </w:t>
            </w:r>
            <w:r>
              <w:t>Utilizzare strategie di ascolto diversificate a seconda del tipo di testo (narrativo, descrittivo, poetico, espositivo, regolativo…)</w:t>
            </w:r>
          </w:p>
        </w:tc>
        <w:tc>
          <w:tcPr>
            <w:tcW w:w="2439" w:type="dxa"/>
            <w:tcBorders>
              <w:top w:val="single" w:sz="4" w:space="0" w:color="auto"/>
              <w:left w:val="single" w:sz="4" w:space="0" w:color="auto"/>
              <w:bottom w:val="single" w:sz="4" w:space="0" w:color="auto"/>
              <w:right w:val="single" w:sz="4" w:space="0" w:color="auto"/>
            </w:tcBorders>
            <w:vAlign w:val="center"/>
          </w:tcPr>
          <w:p w:rsidR="002520DB" w:rsidRDefault="002520DB">
            <w:pPr>
              <w:pStyle w:val="Contenutotabella"/>
              <w:rPr>
                <w:rFonts w:ascii="Webdings" w:eastAsia="Webdings" w:hAnsi="Webdings" w:cs="Webdings"/>
                <w:szCs w:val="20"/>
              </w:rPr>
            </w:pPr>
            <w:r>
              <w:rPr>
                <w:b/>
                <w:bCs/>
                <w:sz w:val="20"/>
                <w:szCs w:val="20"/>
              </w:rPr>
              <w:t>1° QUADRIMESTRE</w:t>
            </w:r>
          </w:p>
          <w:p w:rsidR="002520DB" w:rsidRDefault="002520DB">
            <w:pPr>
              <w:pStyle w:val="Contenutotabella"/>
              <w:rPr>
                <w:rFonts w:ascii="Webdings" w:eastAsia="Webdings" w:hAnsi="Webdings" w:cs="Webdings"/>
                <w:b/>
                <w:bC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2520DB" w:rsidRDefault="002520DB">
            <w:pPr>
              <w:pStyle w:val="Contenutotabella"/>
              <w:spacing w:before="120" w:after="120"/>
            </w:pPr>
            <w:r>
              <w:rPr>
                <w:rFonts w:ascii="Webdings" w:eastAsia="Webdings" w:hAnsi="Webdings" w:cs="Webdings"/>
                <w:b/>
                <w:bCs/>
                <w:sz w:val="28"/>
                <w:szCs w:val="28"/>
              </w:rPr>
              <w:t></w:t>
            </w:r>
            <w:r>
              <w:rPr>
                <w:rFonts w:ascii="Verdana" w:eastAsia="Webdings" w:hAnsi="Verdana" w:cs="Verdana"/>
                <w:b/>
                <w:bCs/>
                <w:sz w:val="18"/>
                <w:szCs w:val="18"/>
              </w:rPr>
              <w:t>SI</w:t>
            </w:r>
            <w:r>
              <w:rPr>
                <w:rFonts w:ascii="Verdana" w:eastAsia="Webdings" w:hAnsi="Verdana" w:cs="Verdana"/>
                <w:b/>
                <w:bCs/>
                <w:sz w:val="22"/>
                <w:szCs w:val="22"/>
              </w:rPr>
              <w:t xml:space="preserve">  </w:t>
            </w:r>
            <w:r>
              <w:rPr>
                <w:rFonts w:ascii="Webdings" w:eastAsia="Webdings" w:hAnsi="Webdings" w:cs="Webdings"/>
                <w:b/>
                <w:bCs/>
                <w:sz w:val="28"/>
                <w:szCs w:val="28"/>
              </w:rPr>
              <w:t></w:t>
            </w:r>
            <w:r>
              <w:rPr>
                <w:rFonts w:ascii="Verdana" w:eastAsia="Webdings" w:hAnsi="Verdana" w:cs="Verdana"/>
                <w:b/>
                <w:bCs/>
                <w:sz w:val="18"/>
                <w:szCs w:val="18"/>
              </w:rPr>
              <w:t>NO</w:t>
            </w:r>
            <w:r>
              <w:rPr>
                <w:rFonts w:ascii="Webdings" w:eastAsia="Webdings" w:hAnsi="Webdings" w:cs="Webdings"/>
                <w:b/>
                <w:bCs/>
                <w:sz w:val="28"/>
                <w:szCs w:val="28"/>
              </w:rPr>
              <w:t></w:t>
            </w:r>
            <w:r>
              <w:rPr>
                <w:rFonts w:ascii="Verdana" w:eastAsia="Webdings" w:hAnsi="Verdana" w:cs="Verdana"/>
                <w:b/>
                <w:bCs/>
                <w:sz w:val="16"/>
                <w:szCs w:val="16"/>
              </w:rPr>
              <w:t>parziale</w:t>
            </w:r>
          </w:p>
        </w:tc>
      </w:tr>
      <w:tr w:rsidR="002520DB" w:rsidTr="00C915EF">
        <w:trPr>
          <w:trHeight w:val="487"/>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520DB" w:rsidRDefault="002520DB">
            <w:pPr>
              <w:spacing w:after="0" w:line="240" w:lineRule="auto"/>
              <w:rPr>
                <w:rStyle w:val="wwWnucleofondantelegenda"/>
                <w:rFonts w:eastAsia="Lucida Sans Unicode"/>
                <w:szCs w:val="16"/>
              </w:rPr>
            </w:pPr>
          </w:p>
        </w:tc>
        <w:tc>
          <w:tcPr>
            <w:tcW w:w="2439" w:type="dxa"/>
            <w:tcBorders>
              <w:top w:val="single" w:sz="4" w:space="0" w:color="auto"/>
              <w:left w:val="single" w:sz="4" w:space="0" w:color="auto"/>
              <w:bottom w:val="single" w:sz="4" w:space="0" w:color="auto"/>
              <w:right w:val="single" w:sz="4" w:space="0" w:color="auto"/>
            </w:tcBorders>
            <w:vAlign w:val="center"/>
          </w:tcPr>
          <w:p w:rsidR="002520DB" w:rsidRDefault="002520DB">
            <w:pPr>
              <w:pStyle w:val="Contenutotabella"/>
              <w:rPr>
                <w:rFonts w:ascii="Webdings" w:eastAsia="Webdings" w:hAnsi="Webdings" w:cs="Webdings"/>
                <w:sz w:val="20"/>
                <w:szCs w:val="20"/>
              </w:rPr>
            </w:pPr>
            <w:r>
              <w:rPr>
                <w:b/>
                <w:bCs/>
                <w:sz w:val="20"/>
                <w:szCs w:val="20"/>
              </w:rPr>
              <w:t>2° QUADRIMESTRE</w:t>
            </w:r>
          </w:p>
          <w:p w:rsidR="002520DB" w:rsidRDefault="002520DB">
            <w:pPr>
              <w:pStyle w:val="Contenutotabella"/>
              <w:snapToGrid w:val="0"/>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2520DB" w:rsidRDefault="002520DB">
            <w:pPr>
              <w:spacing w:after="0" w:line="240" w:lineRule="auto"/>
              <w:rPr>
                <w:rFonts w:ascii="Times New Roman" w:eastAsia="Lucida Sans Unicode" w:hAnsi="Times New Roman" w:cs="Times New Roman"/>
                <w:sz w:val="24"/>
                <w:szCs w:val="24"/>
                <w:lang w:eastAsia="it-IT"/>
              </w:rPr>
            </w:pPr>
          </w:p>
        </w:tc>
      </w:tr>
      <w:tr w:rsidR="002520DB" w:rsidTr="00C915EF">
        <w:trPr>
          <w:trHeight w:val="488"/>
        </w:trPr>
        <w:tc>
          <w:tcPr>
            <w:tcW w:w="521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520DB" w:rsidRDefault="002520DB">
            <w:pPr>
              <w:pStyle w:val="wobiettiviapprendimentoecontenuti"/>
              <w:snapToGrid w:val="0"/>
              <w:spacing w:before="120" w:after="120"/>
              <w:rPr>
                <w:rStyle w:val="wwWnucleofondantelegenda"/>
                <w:szCs w:val="16"/>
              </w:rPr>
            </w:pPr>
            <w:r>
              <w:rPr>
                <w:b/>
                <w:bCs/>
              </w:rPr>
              <w:t xml:space="preserve">(2°SEC-ITA-3) </w:t>
            </w:r>
            <w:r>
              <w:t>Ascoltare testi applicando tecniche di supporto alla comprensione (sottolineatura, ricerca parole-chiave…)</w:t>
            </w:r>
          </w:p>
        </w:tc>
        <w:tc>
          <w:tcPr>
            <w:tcW w:w="2439" w:type="dxa"/>
            <w:tcBorders>
              <w:top w:val="single" w:sz="4" w:space="0" w:color="auto"/>
              <w:left w:val="single" w:sz="4" w:space="0" w:color="auto"/>
              <w:bottom w:val="single" w:sz="4" w:space="0" w:color="auto"/>
              <w:right w:val="single" w:sz="4" w:space="0" w:color="auto"/>
            </w:tcBorders>
            <w:vAlign w:val="center"/>
          </w:tcPr>
          <w:p w:rsidR="002520DB" w:rsidRDefault="002520DB">
            <w:pPr>
              <w:pStyle w:val="Contenutotabella"/>
              <w:rPr>
                <w:rFonts w:ascii="Webdings" w:eastAsia="Webdings" w:hAnsi="Webdings" w:cs="Webdings"/>
                <w:szCs w:val="20"/>
              </w:rPr>
            </w:pPr>
            <w:r>
              <w:rPr>
                <w:b/>
                <w:bCs/>
                <w:sz w:val="20"/>
                <w:szCs w:val="20"/>
              </w:rPr>
              <w:t>1° QUADRIMESTRE</w:t>
            </w:r>
          </w:p>
          <w:p w:rsidR="002520DB" w:rsidRDefault="002520DB">
            <w:pPr>
              <w:pStyle w:val="Contenutotabella"/>
              <w:rPr>
                <w:rFonts w:ascii="Webdings" w:eastAsia="Webdings" w:hAnsi="Webdings" w:cs="Webdings"/>
                <w:b/>
                <w:bC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2520DB" w:rsidRDefault="002520DB">
            <w:pPr>
              <w:pStyle w:val="Contenutotabella"/>
              <w:spacing w:before="120" w:after="120"/>
            </w:pPr>
            <w:r>
              <w:rPr>
                <w:rFonts w:ascii="Webdings" w:eastAsia="Webdings" w:hAnsi="Webdings" w:cs="Webdings"/>
                <w:b/>
                <w:bCs/>
                <w:sz w:val="28"/>
                <w:szCs w:val="28"/>
              </w:rPr>
              <w:t></w:t>
            </w:r>
            <w:r>
              <w:rPr>
                <w:rFonts w:ascii="Verdana" w:eastAsia="Webdings" w:hAnsi="Verdana" w:cs="Verdana"/>
                <w:b/>
                <w:bCs/>
                <w:sz w:val="18"/>
                <w:szCs w:val="18"/>
              </w:rPr>
              <w:t>SI</w:t>
            </w:r>
            <w:r>
              <w:rPr>
                <w:rFonts w:ascii="Verdana" w:eastAsia="Webdings" w:hAnsi="Verdana" w:cs="Verdana"/>
                <w:b/>
                <w:bCs/>
                <w:sz w:val="22"/>
                <w:szCs w:val="22"/>
              </w:rPr>
              <w:t xml:space="preserve">  </w:t>
            </w:r>
            <w:r>
              <w:rPr>
                <w:rFonts w:ascii="Webdings" w:eastAsia="Webdings" w:hAnsi="Webdings" w:cs="Webdings"/>
                <w:b/>
                <w:bCs/>
                <w:sz w:val="28"/>
                <w:szCs w:val="28"/>
              </w:rPr>
              <w:t></w:t>
            </w:r>
            <w:r>
              <w:rPr>
                <w:rFonts w:ascii="Verdana" w:eastAsia="Webdings" w:hAnsi="Verdana" w:cs="Verdana"/>
                <w:b/>
                <w:bCs/>
                <w:sz w:val="18"/>
                <w:szCs w:val="18"/>
              </w:rPr>
              <w:t>NO</w:t>
            </w:r>
            <w:r>
              <w:rPr>
                <w:rFonts w:ascii="Webdings" w:eastAsia="Webdings" w:hAnsi="Webdings" w:cs="Webdings"/>
                <w:b/>
                <w:bCs/>
                <w:sz w:val="28"/>
                <w:szCs w:val="28"/>
              </w:rPr>
              <w:t></w:t>
            </w:r>
            <w:r>
              <w:rPr>
                <w:rFonts w:ascii="Verdana" w:eastAsia="Webdings" w:hAnsi="Verdana" w:cs="Verdana"/>
                <w:b/>
                <w:bCs/>
                <w:sz w:val="16"/>
                <w:szCs w:val="16"/>
              </w:rPr>
              <w:t>parziale</w:t>
            </w:r>
          </w:p>
        </w:tc>
      </w:tr>
      <w:tr w:rsidR="002520DB" w:rsidTr="00C915EF">
        <w:trPr>
          <w:trHeight w:val="487"/>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520DB" w:rsidRDefault="002520DB">
            <w:pPr>
              <w:spacing w:after="0" w:line="240" w:lineRule="auto"/>
              <w:rPr>
                <w:rStyle w:val="wwWnucleofondantelegenda"/>
                <w:rFonts w:eastAsia="Lucida Sans Unicode"/>
                <w:szCs w:val="16"/>
              </w:rPr>
            </w:pPr>
          </w:p>
        </w:tc>
        <w:tc>
          <w:tcPr>
            <w:tcW w:w="2439" w:type="dxa"/>
            <w:tcBorders>
              <w:top w:val="single" w:sz="4" w:space="0" w:color="auto"/>
              <w:left w:val="single" w:sz="4" w:space="0" w:color="auto"/>
              <w:bottom w:val="single" w:sz="4" w:space="0" w:color="auto"/>
              <w:right w:val="single" w:sz="4" w:space="0" w:color="auto"/>
            </w:tcBorders>
            <w:vAlign w:val="center"/>
          </w:tcPr>
          <w:p w:rsidR="002520DB" w:rsidRDefault="002520DB">
            <w:pPr>
              <w:pStyle w:val="Contenutotabella"/>
              <w:rPr>
                <w:rFonts w:ascii="Webdings" w:eastAsia="Webdings" w:hAnsi="Webdings" w:cs="Webdings"/>
                <w:sz w:val="20"/>
                <w:szCs w:val="20"/>
              </w:rPr>
            </w:pPr>
            <w:r>
              <w:rPr>
                <w:b/>
                <w:bCs/>
                <w:sz w:val="20"/>
                <w:szCs w:val="20"/>
              </w:rPr>
              <w:t>2° QUADRIMESTRE</w:t>
            </w:r>
          </w:p>
          <w:p w:rsidR="002520DB" w:rsidRDefault="002520DB">
            <w:pPr>
              <w:pStyle w:val="Contenutotabella"/>
              <w:snapToGrid w:val="0"/>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2520DB" w:rsidRDefault="002520DB">
            <w:pPr>
              <w:spacing w:after="0" w:line="240" w:lineRule="auto"/>
              <w:rPr>
                <w:rFonts w:ascii="Times New Roman" w:eastAsia="Lucida Sans Unicode" w:hAnsi="Times New Roman" w:cs="Times New Roman"/>
                <w:sz w:val="24"/>
                <w:szCs w:val="24"/>
                <w:lang w:eastAsia="it-IT"/>
              </w:rPr>
            </w:pPr>
          </w:p>
        </w:tc>
      </w:tr>
      <w:tr w:rsidR="002520DB" w:rsidTr="00C915EF">
        <w:trPr>
          <w:trHeight w:val="608"/>
        </w:trPr>
        <w:tc>
          <w:tcPr>
            <w:tcW w:w="521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520DB" w:rsidRDefault="002520DB">
            <w:pPr>
              <w:pStyle w:val="wobiettiviapprendimentoecontenuti"/>
              <w:snapToGrid w:val="0"/>
              <w:spacing w:before="120" w:after="120"/>
              <w:rPr>
                <w:rStyle w:val="wwWnucleofondantelegenda"/>
                <w:b/>
                <w:bCs/>
              </w:rPr>
            </w:pPr>
            <w:r>
              <w:rPr>
                <w:b/>
                <w:bCs/>
              </w:rPr>
              <w:t xml:space="preserve">(2°SEC-ITA-4) </w:t>
            </w:r>
            <w:r>
              <w:t>Ascoltare le narrazioni dei compagni e dell’insegnante prendendo appunti e riorganizzare le informazioni raccolte in sintesi, schemi, tabelle  e mappe.</w:t>
            </w:r>
          </w:p>
        </w:tc>
        <w:tc>
          <w:tcPr>
            <w:tcW w:w="2439" w:type="dxa"/>
            <w:tcBorders>
              <w:top w:val="single" w:sz="4" w:space="0" w:color="auto"/>
              <w:left w:val="single" w:sz="4" w:space="0" w:color="auto"/>
              <w:bottom w:val="single" w:sz="4" w:space="0" w:color="auto"/>
              <w:right w:val="single" w:sz="4" w:space="0" w:color="auto"/>
            </w:tcBorders>
            <w:vAlign w:val="center"/>
          </w:tcPr>
          <w:p w:rsidR="002520DB" w:rsidRDefault="002520DB">
            <w:pPr>
              <w:pStyle w:val="Contenutotabella"/>
              <w:rPr>
                <w:rFonts w:ascii="Webdings" w:eastAsia="Webdings" w:hAnsi="Webdings" w:cs="Webdings"/>
                <w:szCs w:val="20"/>
              </w:rPr>
            </w:pPr>
            <w:r>
              <w:rPr>
                <w:b/>
                <w:bCs/>
                <w:sz w:val="20"/>
                <w:szCs w:val="20"/>
              </w:rPr>
              <w:t>1° QUADRIMESTRE</w:t>
            </w:r>
          </w:p>
          <w:p w:rsidR="002520DB" w:rsidRDefault="002520DB">
            <w:pPr>
              <w:pStyle w:val="Contenutotabella"/>
              <w:rPr>
                <w:rFonts w:ascii="Webdings" w:eastAsia="Webdings" w:hAnsi="Webdings" w:cs="Webdings"/>
                <w:b/>
                <w:bC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2520DB" w:rsidRDefault="002520DB">
            <w:pPr>
              <w:pStyle w:val="Contenutotabella"/>
              <w:spacing w:before="120" w:after="120"/>
            </w:pPr>
            <w:r>
              <w:rPr>
                <w:rFonts w:ascii="Webdings" w:eastAsia="Webdings" w:hAnsi="Webdings" w:cs="Webdings"/>
                <w:b/>
                <w:bCs/>
                <w:sz w:val="28"/>
                <w:szCs w:val="28"/>
              </w:rPr>
              <w:t></w:t>
            </w:r>
            <w:r>
              <w:rPr>
                <w:rFonts w:ascii="Verdana" w:eastAsia="Webdings" w:hAnsi="Verdana" w:cs="Verdana"/>
                <w:b/>
                <w:bCs/>
                <w:sz w:val="18"/>
                <w:szCs w:val="18"/>
              </w:rPr>
              <w:t>SI</w:t>
            </w:r>
            <w:r>
              <w:rPr>
                <w:rFonts w:ascii="Verdana" w:eastAsia="Webdings" w:hAnsi="Verdana" w:cs="Verdana"/>
                <w:b/>
                <w:bCs/>
                <w:sz w:val="22"/>
                <w:szCs w:val="22"/>
              </w:rPr>
              <w:t xml:space="preserve">  </w:t>
            </w:r>
            <w:r>
              <w:rPr>
                <w:rFonts w:ascii="Webdings" w:eastAsia="Webdings" w:hAnsi="Webdings" w:cs="Webdings"/>
                <w:b/>
                <w:bCs/>
                <w:sz w:val="28"/>
                <w:szCs w:val="28"/>
              </w:rPr>
              <w:t></w:t>
            </w:r>
            <w:r>
              <w:rPr>
                <w:rFonts w:ascii="Verdana" w:eastAsia="Webdings" w:hAnsi="Verdana" w:cs="Verdana"/>
                <w:b/>
                <w:bCs/>
                <w:sz w:val="18"/>
                <w:szCs w:val="18"/>
              </w:rPr>
              <w:t>NO</w:t>
            </w:r>
            <w:r>
              <w:rPr>
                <w:rFonts w:ascii="Webdings" w:eastAsia="Webdings" w:hAnsi="Webdings" w:cs="Webdings"/>
                <w:b/>
                <w:bCs/>
                <w:sz w:val="28"/>
                <w:szCs w:val="28"/>
              </w:rPr>
              <w:t></w:t>
            </w:r>
            <w:r>
              <w:rPr>
                <w:rFonts w:ascii="Verdana" w:eastAsia="Webdings" w:hAnsi="Verdana" w:cs="Verdana"/>
                <w:b/>
                <w:bCs/>
                <w:sz w:val="16"/>
                <w:szCs w:val="16"/>
              </w:rPr>
              <w:t>parziale</w:t>
            </w:r>
          </w:p>
        </w:tc>
      </w:tr>
      <w:tr w:rsidR="002520DB" w:rsidTr="00C915EF">
        <w:trPr>
          <w:trHeight w:val="607"/>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520DB" w:rsidRDefault="002520DB">
            <w:pPr>
              <w:spacing w:after="0" w:line="240" w:lineRule="auto"/>
              <w:rPr>
                <w:rStyle w:val="wwWnucleofondantelegenda"/>
                <w:rFonts w:eastAsia="Lucida Sans Unicode"/>
                <w:b/>
                <w:bCs/>
              </w:rPr>
            </w:pPr>
          </w:p>
        </w:tc>
        <w:tc>
          <w:tcPr>
            <w:tcW w:w="2439" w:type="dxa"/>
            <w:tcBorders>
              <w:top w:val="single" w:sz="4" w:space="0" w:color="auto"/>
              <w:left w:val="single" w:sz="4" w:space="0" w:color="auto"/>
              <w:bottom w:val="single" w:sz="4" w:space="0" w:color="auto"/>
              <w:right w:val="single" w:sz="4" w:space="0" w:color="auto"/>
            </w:tcBorders>
            <w:vAlign w:val="center"/>
          </w:tcPr>
          <w:p w:rsidR="002520DB" w:rsidRDefault="002520DB">
            <w:pPr>
              <w:pStyle w:val="Contenutotabella"/>
              <w:rPr>
                <w:rFonts w:ascii="Webdings" w:eastAsia="Webdings" w:hAnsi="Webdings" w:cs="Webdings"/>
                <w:sz w:val="20"/>
                <w:szCs w:val="20"/>
              </w:rPr>
            </w:pPr>
            <w:r>
              <w:rPr>
                <w:b/>
                <w:bCs/>
                <w:sz w:val="20"/>
                <w:szCs w:val="20"/>
              </w:rPr>
              <w:t>2° QUADRIMESTRE</w:t>
            </w:r>
          </w:p>
          <w:p w:rsidR="002520DB" w:rsidRDefault="002520DB">
            <w:pPr>
              <w:pStyle w:val="Contenutotabella"/>
              <w:snapToGrid w:val="0"/>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2520DB" w:rsidRDefault="002520DB">
            <w:pPr>
              <w:spacing w:after="0" w:line="240" w:lineRule="auto"/>
              <w:rPr>
                <w:rFonts w:ascii="Times New Roman" w:eastAsia="Lucida Sans Unicode" w:hAnsi="Times New Roman" w:cs="Times New Roman"/>
                <w:sz w:val="24"/>
                <w:szCs w:val="24"/>
                <w:lang w:eastAsia="it-IT"/>
              </w:rPr>
            </w:pPr>
          </w:p>
        </w:tc>
      </w:tr>
      <w:tr w:rsidR="002520DB" w:rsidTr="00C915EF">
        <w:trPr>
          <w:trHeight w:val="728"/>
        </w:trPr>
        <w:tc>
          <w:tcPr>
            <w:tcW w:w="521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520DB" w:rsidRDefault="002520DB">
            <w:pPr>
              <w:pStyle w:val="wobiettiviapprendimentoecontenuti"/>
              <w:snapToGrid w:val="0"/>
              <w:spacing w:before="120" w:after="120"/>
              <w:rPr>
                <w:rStyle w:val="wwWnucleofondantelegenda"/>
                <w:szCs w:val="16"/>
              </w:rPr>
            </w:pPr>
            <w:r>
              <w:rPr>
                <w:b/>
                <w:bCs/>
              </w:rPr>
              <w:t xml:space="preserve">(2°SEC-ITA-5) </w:t>
            </w:r>
            <w:r>
              <w:t>Intervenire in una conversazione in maniera pertinente (rispettando i tempi e i turni di parola, ascoltando gli interventi altrui), tenendo conto del destinatario e della situazione comunicativa</w:t>
            </w:r>
          </w:p>
        </w:tc>
        <w:tc>
          <w:tcPr>
            <w:tcW w:w="2439" w:type="dxa"/>
            <w:tcBorders>
              <w:top w:val="single" w:sz="4" w:space="0" w:color="auto"/>
              <w:left w:val="single" w:sz="4" w:space="0" w:color="auto"/>
              <w:bottom w:val="single" w:sz="4" w:space="0" w:color="auto"/>
              <w:right w:val="single" w:sz="4" w:space="0" w:color="auto"/>
            </w:tcBorders>
            <w:vAlign w:val="center"/>
          </w:tcPr>
          <w:p w:rsidR="002520DB" w:rsidRDefault="002520DB">
            <w:pPr>
              <w:pStyle w:val="Contenutotabella"/>
              <w:rPr>
                <w:rFonts w:ascii="Webdings" w:eastAsia="Webdings" w:hAnsi="Webdings" w:cs="Webdings"/>
                <w:szCs w:val="20"/>
              </w:rPr>
            </w:pPr>
            <w:r>
              <w:rPr>
                <w:b/>
                <w:bCs/>
                <w:sz w:val="20"/>
                <w:szCs w:val="20"/>
              </w:rPr>
              <w:t>1° QUADRIMESTRE</w:t>
            </w:r>
          </w:p>
          <w:p w:rsidR="002520DB" w:rsidRDefault="002520DB">
            <w:pPr>
              <w:pStyle w:val="Contenutotabella"/>
              <w:rPr>
                <w:rFonts w:ascii="Webdings" w:eastAsia="Webdings" w:hAnsi="Webdings" w:cs="Webdings"/>
                <w:b/>
                <w:bC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2520DB" w:rsidRDefault="002520DB">
            <w:pPr>
              <w:pStyle w:val="Contenutotabella"/>
              <w:spacing w:before="120" w:after="120"/>
            </w:pPr>
            <w:r>
              <w:rPr>
                <w:rFonts w:ascii="Webdings" w:eastAsia="Webdings" w:hAnsi="Webdings" w:cs="Webdings"/>
                <w:b/>
                <w:bCs/>
                <w:sz w:val="28"/>
                <w:szCs w:val="28"/>
              </w:rPr>
              <w:t></w:t>
            </w:r>
            <w:r>
              <w:rPr>
                <w:rFonts w:ascii="Verdana" w:eastAsia="Webdings" w:hAnsi="Verdana" w:cs="Verdana"/>
                <w:b/>
                <w:bCs/>
                <w:sz w:val="18"/>
                <w:szCs w:val="18"/>
              </w:rPr>
              <w:t>SI</w:t>
            </w:r>
            <w:r>
              <w:rPr>
                <w:rFonts w:ascii="Verdana" w:eastAsia="Webdings" w:hAnsi="Verdana" w:cs="Verdana"/>
                <w:b/>
                <w:bCs/>
                <w:sz w:val="22"/>
                <w:szCs w:val="22"/>
              </w:rPr>
              <w:t xml:space="preserve">  </w:t>
            </w:r>
            <w:r>
              <w:rPr>
                <w:rFonts w:ascii="Webdings" w:eastAsia="Webdings" w:hAnsi="Webdings" w:cs="Webdings"/>
                <w:b/>
                <w:bCs/>
                <w:sz w:val="28"/>
                <w:szCs w:val="28"/>
              </w:rPr>
              <w:t></w:t>
            </w:r>
            <w:r>
              <w:rPr>
                <w:rFonts w:ascii="Verdana" w:eastAsia="Webdings" w:hAnsi="Verdana" w:cs="Verdana"/>
                <w:b/>
                <w:bCs/>
                <w:sz w:val="18"/>
                <w:szCs w:val="18"/>
              </w:rPr>
              <w:t>NO</w:t>
            </w:r>
            <w:r>
              <w:rPr>
                <w:rFonts w:ascii="Webdings" w:eastAsia="Webdings" w:hAnsi="Webdings" w:cs="Webdings"/>
                <w:b/>
                <w:bCs/>
                <w:sz w:val="28"/>
                <w:szCs w:val="28"/>
              </w:rPr>
              <w:t></w:t>
            </w:r>
            <w:r>
              <w:rPr>
                <w:rFonts w:ascii="Verdana" w:eastAsia="Webdings" w:hAnsi="Verdana" w:cs="Verdana"/>
                <w:b/>
                <w:bCs/>
                <w:sz w:val="16"/>
                <w:szCs w:val="16"/>
              </w:rPr>
              <w:t>parziale</w:t>
            </w:r>
          </w:p>
        </w:tc>
      </w:tr>
      <w:tr w:rsidR="002520DB" w:rsidTr="00C915EF">
        <w:trPr>
          <w:trHeight w:val="727"/>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520DB" w:rsidRDefault="002520DB">
            <w:pPr>
              <w:spacing w:after="0" w:line="240" w:lineRule="auto"/>
              <w:rPr>
                <w:rStyle w:val="wwWnucleofondantelegenda"/>
                <w:rFonts w:eastAsia="Lucida Sans Unicode"/>
                <w:szCs w:val="16"/>
              </w:rPr>
            </w:pPr>
          </w:p>
        </w:tc>
        <w:tc>
          <w:tcPr>
            <w:tcW w:w="2439" w:type="dxa"/>
            <w:tcBorders>
              <w:top w:val="single" w:sz="4" w:space="0" w:color="auto"/>
              <w:left w:val="single" w:sz="4" w:space="0" w:color="auto"/>
              <w:bottom w:val="single" w:sz="4" w:space="0" w:color="auto"/>
              <w:right w:val="single" w:sz="4" w:space="0" w:color="auto"/>
            </w:tcBorders>
            <w:vAlign w:val="center"/>
          </w:tcPr>
          <w:p w:rsidR="002520DB" w:rsidRDefault="002520DB">
            <w:pPr>
              <w:pStyle w:val="Contenutotabella"/>
              <w:rPr>
                <w:rFonts w:ascii="Webdings" w:eastAsia="Webdings" w:hAnsi="Webdings" w:cs="Webdings"/>
                <w:sz w:val="20"/>
                <w:szCs w:val="20"/>
              </w:rPr>
            </w:pPr>
            <w:r>
              <w:rPr>
                <w:b/>
                <w:bCs/>
                <w:sz w:val="20"/>
                <w:szCs w:val="20"/>
              </w:rPr>
              <w:t>2° QUADRIMESTRE</w:t>
            </w:r>
          </w:p>
          <w:p w:rsidR="002520DB" w:rsidRDefault="002520DB">
            <w:pPr>
              <w:pStyle w:val="Contenutotabella"/>
              <w:snapToGrid w:val="0"/>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2520DB" w:rsidRDefault="002520DB">
            <w:pPr>
              <w:spacing w:after="0" w:line="240" w:lineRule="auto"/>
              <w:rPr>
                <w:rFonts w:ascii="Times New Roman" w:eastAsia="Lucida Sans Unicode" w:hAnsi="Times New Roman" w:cs="Times New Roman"/>
                <w:sz w:val="24"/>
                <w:szCs w:val="24"/>
                <w:lang w:eastAsia="it-IT"/>
              </w:rPr>
            </w:pPr>
          </w:p>
        </w:tc>
      </w:tr>
      <w:tr w:rsidR="002520DB" w:rsidTr="00C915EF">
        <w:trPr>
          <w:trHeight w:val="488"/>
        </w:trPr>
        <w:tc>
          <w:tcPr>
            <w:tcW w:w="521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520DB" w:rsidRDefault="002520DB">
            <w:pPr>
              <w:pStyle w:val="wobiettiviapprendimentoecontenuti"/>
              <w:snapToGrid w:val="0"/>
              <w:spacing w:before="120" w:after="120"/>
              <w:rPr>
                <w:b/>
                <w:bCs/>
              </w:rPr>
            </w:pPr>
            <w:r>
              <w:rPr>
                <w:b/>
                <w:bCs/>
              </w:rPr>
              <w:t xml:space="preserve">(2°SEC-ITA-6) </w:t>
            </w:r>
            <w:r>
              <w:t>Esporre un argomento con l’ausilio di schemi, mappe, tabelle, usando un lessico adeguato all’argomento e alla situazione</w:t>
            </w:r>
          </w:p>
        </w:tc>
        <w:tc>
          <w:tcPr>
            <w:tcW w:w="2439" w:type="dxa"/>
            <w:tcBorders>
              <w:top w:val="single" w:sz="4" w:space="0" w:color="auto"/>
              <w:left w:val="single" w:sz="4" w:space="0" w:color="auto"/>
              <w:bottom w:val="single" w:sz="4" w:space="0" w:color="auto"/>
              <w:right w:val="single" w:sz="4" w:space="0" w:color="auto"/>
            </w:tcBorders>
            <w:vAlign w:val="center"/>
          </w:tcPr>
          <w:p w:rsidR="002520DB" w:rsidRDefault="002520DB">
            <w:pPr>
              <w:pStyle w:val="Contenutotabella"/>
              <w:rPr>
                <w:rFonts w:ascii="Webdings" w:eastAsia="Webdings" w:hAnsi="Webdings" w:cs="Webdings"/>
                <w:sz w:val="20"/>
                <w:szCs w:val="20"/>
              </w:rPr>
            </w:pPr>
            <w:r>
              <w:rPr>
                <w:b/>
                <w:bCs/>
                <w:sz w:val="20"/>
                <w:szCs w:val="20"/>
              </w:rPr>
              <w:t>1° QUADRIMESTRE</w:t>
            </w:r>
          </w:p>
          <w:p w:rsidR="002520DB" w:rsidRDefault="002520DB">
            <w:pPr>
              <w:pStyle w:val="Contenutotabella"/>
              <w:rPr>
                <w:rFonts w:ascii="Webdings" w:eastAsia="Webdings" w:hAnsi="Webdings" w:cs="Webdings"/>
                <w:b/>
                <w:bC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2520DB" w:rsidRDefault="002520DB">
            <w:pPr>
              <w:pStyle w:val="Contenutotabella"/>
              <w:spacing w:before="120" w:after="120"/>
            </w:pPr>
            <w:r>
              <w:rPr>
                <w:rFonts w:ascii="Webdings" w:eastAsia="Webdings" w:hAnsi="Webdings" w:cs="Webdings"/>
                <w:b/>
                <w:bCs/>
                <w:sz w:val="28"/>
                <w:szCs w:val="28"/>
              </w:rPr>
              <w:t></w:t>
            </w:r>
            <w:r>
              <w:rPr>
                <w:rFonts w:ascii="Verdana" w:eastAsia="Webdings" w:hAnsi="Verdana" w:cs="Verdana"/>
                <w:b/>
                <w:bCs/>
                <w:sz w:val="18"/>
                <w:szCs w:val="18"/>
              </w:rPr>
              <w:t>SI</w:t>
            </w:r>
            <w:r>
              <w:rPr>
                <w:rFonts w:ascii="Verdana" w:eastAsia="Webdings" w:hAnsi="Verdana" w:cs="Verdana"/>
                <w:b/>
                <w:bCs/>
                <w:sz w:val="22"/>
                <w:szCs w:val="22"/>
              </w:rPr>
              <w:t xml:space="preserve">  </w:t>
            </w:r>
            <w:r>
              <w:rPr>
                <w:rFonts w:ascii="Webdings" w:eastAsia="Webdings" w:hAnsi="Webdings" w:cs="Webdings"/>
                <w:b/>
                <w:bCs/>
                <w:sz w:val="28"/>
                <w:szCs w:val="28"/>
              </w:rPr>
              <w:t></w:t>
            </w:r>
            <w:r>
              <w:rPr>
                <w:rFonts w:ascii="Verdana" w:eastAsia="Webdings" w:hAnsi="Verdana" w:cs="Verdana"/>
                <w:b/>
                <w:bCs/>
                <w:sz w:val="18"/>
                <w:szCs w:val="18"/>
              </w:rPr>
              <w:t>NO</w:t>
            </w:r>
            <w:r>
              <w:rPr>
                <w:rFonts w:ascii="Webdings" w:eastAsia="Webdings" w:hAnsi="Webdings" w:cs="Webdings"/>
                <w:b/>
                <w:bCs/>
                <w:sz w:val="28"/>
                <w:szCs w:val="28"/>
              </w:rPr>
              <w:t></w:t>
            </w:r>
            <w:r>
              <w:rPr>
                <w:rFonts w:ascii="Verdana" w:eastAsia="Webdings" w:hAnsi="Verdana" w:cs="Verdana"/>
                <w:b/>
                <w:bCs/>
                <w:sz w:val="16"/>
                <w:szCs w:val="16"/>
              </w:rPr>
              <w:t>parziale</w:t>
            </w:r>
          </w:p>
        </w:tc>
      </w:tr>
      <w:tr w:rsidR="002520DB" w:rsidTr="00C915EF">
        <w:trPr>
          <w:trHeight w:val="487"/>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520DB" w:rsidRDefault="002520DB">
            <w:pPr>
              <w:spacing w:after="0" w:line="240" w:lineRule="auto"/>
              <w:rPr>
                <w:rFonts w:ascii="Verdana" w:eastAsia="Lucida Sans Unicode" w:hAnsi="Verdana" w:cs="Times New Roman"/>
                <w:b/>
                <w:bCs/>
                <w:sz w:val="20"/>
                <w:szCs w:val="20"/>
                <w:lang w:eastAsia="it-IT"/>
              </w:rPr>
            </w:pPr>
          </w:p>
        </w:tc>
        <w:tc>
          <w:tcPr>
            <w:tcW w:w="2439" w:type="dxa"/>
            <w:tcBorders>
              <w:top w:val="single" w:sz="4" w:space="0" w:color="auto"/>
              <w:left w:val="single" w:sz="4" w:space="0" w:color="auto"/>
              <w:bottom w:val="single" w:sz="4" w:space="0" w:color="auto"/>
              <w:right w:val="single" w:sz="4" w:space="0" w:color="auto"/>
            </w:tcBorders>
            <w:vAlign w:val="center"/>
          </w:tcPr>
          <w:p w:rsidR="002520DB" w:rsidRDefault="002520DB">
            <w:pPr>
              <w:pStyle w:val="Contenutotabella"/>
              <w:rPr>
                <w:rFonts w:ascii="Webdings" w:eastAsia="Webdings" w:hAnsi="Webdings" w:cs="Webdings"/>
                <w:sz w:val="20"/>
                <w:szCs w:val="20"/>
              </w:rPr>
            </w:pPr>
            <w:r>
              <w:rPr>
                <w:b/>
                <w:bCs/>
                <w:sz w:val="20"/>
                <w:szCs w:val="20"/>
              </w:rPr>
              <w:t>2° QUADRIMESTRE</w:t>
            </w:r>
          </w:p>
          <w:p w:rsidR="002520DB" w:rsidRDefault="002520DB">
            <w:pPr>
              <w:pStyle w:val="Contenutotabella"/>
              <w:snapToGrid w:val="0"/>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2520DB" w:rsidRDefault="002520DB">
            <w:pPr>
              <w:spacing w:after="0" w:line="240" w:lineRule="auto"/>
              <w:rPr>
                <w:rFonts w:ascii="Times New Roman" w:eastAsia="Lucida Sans Unicode" w:hAnsi="Times New Roman" w:cs="Times New Roman"/>
                <w:sz w:val="24"/>
                <w:szCs w:val="24"/>
                <w:lang w:eastAsia="it-IT"/>
              </w:rPr>
            </w:pPr>
          </w:p>
        </w:tc>
      </w:tr>
      <w:tr w:rsidR="002520DB" w:rsidTr="00C915EF">
        <w:trPr>
          <w:trHeight w:val="488"/>
        </w:trPr>
        <w:tc>
          <w:tcPr>
            <w:tcW w:w="521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520DB" w:rsidRDefault="002520DB">
            <w:pPr>
              <w:pStyle w:val="wobiettiviapprendimentoecontenuti"/>
              <w:snapToGrid w:val="0"/>
              <w:spacing w:before="120" w:after="120"/>
            </w:pPr>
            <w:r>
              <w:rPr>
                <w:b/>
                <w:bCs/>
              </w:rPr>
              <w:t xml:space="preserve">(2°SEC-ITA-7) </w:t>
            </w:r>
            <w:r>
              <w:t>Riferire esperienze personali, eventi, organizzando il racconto in modo logico e coerente</w:t>
            </w:r>
          </w:p>
        </w:tc>
        <w:tc>
          <w:tcPr>
            <w:tcW w:w="2439" w:type="dxa"/>
            <w:tcBorders>
              <w:top w:val="single" w:sz="4" w:space="0" w:color="auto"/>
              <w:left w:val="single" w:sz="4" w:space="0" w:color="auto"/>
              <w:bottom w:val="single" w:sz="4" w:space="0" w:color="auto"/>
              <w:right w:val="single" w:sz="4" w:space="0" w:color="auto"/>
            </w:tcBorders>
            <w:vAlign w:val="center"/>
          </w:tcPr>
          <w:p w:rsidR="002520DB" w:rsidRDefault="002520DB">
            <w:pPr>
              <w:pStyle w:val="Contenutotabella"/>
              <w:rPr>
                <w:rFonts w:ascii="Webdings" w:eastAsia="Webdings" w:hAnsi="Webdings" w:cs="Webdings"/>
                <w:sz w:val="20"/>
                <w:szCs w:val="20"/>
              </w:rPr>
            </w:pPr>
            <w:r>
              <w:rPr>
                <w:b/>
                <w:bCs/>
                <w:sz w:val="20"/>
                <w:szCs w:val="20"/>
              </w:rPr>
              <w:t>1° QUADRIMESTRE</w:t>
            </w:r>
          </w:p>
          <w:p w:rsidR="002520DB" w:rsidRDefault="002520DB">
            <w:pPr>
              <w:pStyle w:val="Contenutotabella"/>
              <w:rPr>
                <w:rFonts w:ascii="Webdings" w:eastAsia="Webdings" w:hAnsi="Webdings" w:cs="Webdings"/>
                <w:b/>
                <w:bC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2520DB" w:rsidRDefault="002520DB">
            <w:pPr>
              <w:pStyle w:val="Contenutotabella"/>
              <w:spacing w:before="120" w:after="120"/>
            </w:pPr>
            <w:r>
              <w:rPr>
                <w:rFonts w:ascii="Webdings" w:eastAsia="Webdings" w:hAnsi="Webdings" w:cs="Webdings"/>
                <w:b/>
                <w:bCs/>
                <w:sz w:val="28"/>
                <w:szCs w:val="28"/>
              </w:rPr>
              <w:t></w:t>
            </w:r>
            <w:r>
              <w:rPr>
                <w:rFonts w:ascii="Verdana" w:eastAsia="Webdings" w:hAnsi="Verdana" w:cs="Verdana"/>
                <w:b/>
                <w:bCs/>
                <w:sz w:val="18"/>
                <w:szCs w:val="18"/>
              </w:rPr>
              <w:t>SI</w:t>
            </w:r>
            <w:r>
              <w:rPr>
                <w:rFonts w:ascii="Verdana" w:eastAsia="Webdings" w:hAnsi="Verdana" w:cs="Verdana"/>
                <w:b/>
                <w:bCs/>
                <w:sz w:val="22"/>
                <w:szCs w:val="22"/>
              </w:rPr>
              <w:t xml:space="preserve">  </w:t>
            </w:r>
            <w:r>
              <w:rPr>
                <w:rFonts w:ascii="Webdings" w:eastAsia="Webdings" w:hAnsi="Webdings" w:cs="Webdings"/>
                <w:b/>
                <w:bCs/>
                <w:sz w:val="28"/>
                <w:szCs w:val="28"/>
              </w:rPr>
              <w:t></w:t>
            </w:r>
            <w:r>
              <w:rPr>
                <w:rFonts w:ascii="Verdana" w:eastAsia="Webdings" w:hAnsi="Verdana" w:cs="Verdana"/>
                <w:b/>
                <w:bCs/>
                <w:sz w:val="18"/>
                <w:szCs w:val="18"/>
              </w:rPr>
              <w:t>NO</w:t>
            </w:r>
            <w:r>
              <w:rPr>
                <w:rFonts w:ascii="Webdings" w:eastAsia="Webdings" w:hAnsi="Webdings" w:cs="Webdings"/>
                <w:b/>
                <w:bCs/>
                <w:sz w:val="28"/>
                <w:szCs w:val="28"/>
              </w:rPr>
              <w:t></w:t>
            </w:r>
            <w:r>
              <w:rPr>
                <w:rFonts w:ascii="Verdana" w:eastAsia="Webdings" w:hAnsi="Verdana" w:cs="Verdana"/>
                <w:b/>
                <w:bCs/>
                <w:sz w:val="16"/>
                <w:szCs w:val="16"/>
              </w:rPr>
              <w:t>parziale</w:t>
            </w:r>
          </w:p>
        </w:tc>
      </w:tr>
      <w:tr w:rsidR="002520DB" w:rsidTr="00C915EF">
        <w:trPr>
          <w:trHeight w:val="487"/>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520DB" w:rsidRDefault="002520DB">
            <w:pPr>
              <w:spacing w:after="0" w:line="240" w:lineRule="auto"/>
              <w:rPr>
                <w:rFonts w:ascii="Verdana" w:eastAsia="Lucida Sans Unicode" w:hAnsi="Verdana" w:cs="Times New Roman"/>
                <w:sz w:val="20"/>
                <w:szCs w:val="20"/>
                <w:lang w:eastAsia="it-IT"/>
              </w:rPr>
            </w:pPr>
          </w:p>
        </w:tc>
        <w:tc>
          <w:tcPr>
            <w:tcW w:w="2439" w:type="dxa"/>
            <w:tcBorders>
              <w:top w:val="single" w:sz="4" w:space="0" w:color="auto"/>
              <w:left w:val="single" w:sz="4" w:space="0" w:color="auto"/>
              <w:bottom w:val="single" w:sz="4" w:space="0" w:color="auto"/>
              <w:right w:val="single" w:sz="4" w:space="0" w:color="auto"/>
            </w:tcBorders>
            <w:vAlign w:val="center"/>
          </w:tcPr>
          <w:p w:rsidR="002520DB" w:rsidRDefault="002520DB">
            <w:pPr>
              <w:pStyle w:val="Contenutotabella"/>
              <w:rPr>
                <w:rFonts w:ascii="Webdings" w:eastAsia="Webdings" w:hAnsi="Webdings" w:cs="Webdings"/>
                <w:sz w:val="20"/>
                <w:szCs w:val="20"/>
              </w:rPr>
            </w:pPr>
            <w:r>
              <w:rPr>
                <w:b/>
                <w:bCs/>
                <w:sz w:val="20"/>
                <w:szCs w:val="20"/>
              </w:rPr>
              <w:t>2° QUADRIMESTRE</w:t>
            </w:r>
          </w:p>
          <w:p w:rsidR="002520DB" w:rsidRDefault="002520DB">
            <w:pPr>
              <w:pStyle w:val="Contenutotabella"/>
              <w:snapToGrid w:val="0"/>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2520DB" w:rsidRDefault="002520DB">
            <w:pPr>
              <w:spacing w:after="0" w:line="240" w:lineRule="auto"/>
              <w:rPr>
                <w:rFonts w:ascii="Times New Roman" w:eastAsia="Lucida Sans Unicode" w:hAnsi="Times New Roman" w:cs="Times New Roman"/>
                <w:sz w:val="24"/>
                <w:szCs w:val="24"/>
                <w:lang w:eastAsia="it-IT"/>
              </w:rPr>
            </w:pPr>
          </w:p>
        </w:tc>
      </w:tr>
    </w:tbl>
    <w:p w:rsidR="0005749B" w:rsidRDefault="0005749B" w:rsidP="00A121A3">
      <w:pPr>
        <w:pStyle w:val="Nessunaspaziatura"/>
      </w:pPr>
    </w:p>
    <w:p w:rsidR="00C915EF" w:rsidRDefault="00C915EF" w:rsidP="00A121A3">
      <w:pPr>
        <w:pStyle w:val="Nessunaspaziatura"/>
      </w:pPr>
    </w:p>
    <w:p w:rsidR="00B267D0" w:rsidRDefault="00B267D0" w:rsidP="00A121A3">
      <w:pPr>
        <w:pStyle w:val="Nessunaspaziatura"/>
      </w:pPr>
    </w:p>
    <w:p w:rsidR="00B267D0" w:rsidRDefault="00B267D0" w:rsidP="00A121A3">
      <w:pPr>
        <w:pStyle w:val="Nessunaspaziatura"/>
      </w:pPr>
    </w:p>
    <w:p w:rsidR="00B267D0" w:rsidRDefault="00B267D0" w:rsidP="00A121A3">
      <w:pPr>
        <w:pStyle w:val="Nessunaspaziatura"/>
      </w:pPr>
    </w:p>
    <w:p w:rsidR="00B267D0" w:rsidRDefault="00B267D0" w:rsidP="00A121A3">
      <w:pPr>
        <w:pStyle w:val="Nessunaspaziatura"/>
      </w:pPr>
    </w:p>
    <w:p w:rsidR="00B267D0" w:rsidRDefault="00B267D0" w:rsidP="00A121A3">
      <w:pPr>
        <w:pStyle w:val="Nessunaspaziatura"/>
      </w:pPr>
    </w:p>
    <w:p w:rsidR="00B267D0" w:rsidRDefault="00B267D0" w:rsidP="00A121A3">
      <w:pPr>
        <w:pStyle w:val="Nessunaspaziatura"/>
      </w:pPr>
    </w:p>
    <w:p w:rsidR="00B267D0" w:rsidRDefault="00B267D0" w:rsidP="00A121A3">
      <w:pPr>
        <w:pStyle w:val="Nessunaspaziatura"/>
      </w:pPr>
    </w:p>
    <w:p w:rsidR="00B267D0" w:rsidRDefault="00B267D0" w:rsidP="00A121A3">
      <w:pPr>
        <w:pStyle w:val="Nessunaspaziatura"/>
      </w:pPr>
    </w:p>
    <w:p w:rsidR="00B267D0" w:rsidRDefault="00B267D0" w:rsidP="00A121A3">
      <w:pPr>
        <w:pStyle w:val="Nessunaspaziatura"/>
      </w:pPr>
    </w:p>
    <w:tbl>
      <w:tblPr>
        <w:tblpPr w:leftFromText="141" w:rightFromText="141" w:vertAnchor="text" w:horzAnchor="margin" w:tblpY="71"/>
        <w:tblW w:w="10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342"/>
        <w:gridCol w:w="2409"/>
        <w:gridCol w:w="2611"/>
      </w:tblGrid>
      <w:tr w:rsidR="00C915EF" w:rsidTr="00C915EF">
        <w:tc>
          <w:tcPr>
            <w:tcW w:w="10090" w:type="dxa"/>
            <w:gridSpan w:val="4"/>
            <w:tcBorders>
              <w:top w:val="single" w:sz="4" w:space="0" w:color="auto"/>
              <w:left w:val="single" w:sz="4" w:space="0" w:color="auto"/>
              <w:bottom w:val="single" w:sz="4" w:space="0" w:color="auto"/>
              <w:right w:val="single" w:sz="4" w:space="0" w:color="auto"/>
            </w:tcBorders>
            <w:vAlign w:val="center"/>
            <w:hideMark/>
          </w:tcPr>
          <w:p w:rsidR="00C915EF" w:rsidRDefault="00C915EF" w:rsidP="00F7698D">
            <w:pPr>
              <w:pStyle w:val="Contenutotabella"/>
              <w:spacing w:before="120" w:after="120"/>
              <w:jc w:val="center"/>
              <w:rPr>
                <w:rFonts w:ascii="Webdings" w:eastAsia="Webdings" w:hAnsi="Webdings" w:cs="Webdings"/>
                <w:sz w:val="36"/>
                <w:szCs w:val="36"/>
              </w:rPr>
            </w:pPr>
            <w:r>
              <w:rPr>
                <w:rStyle w:val="wwWnucleofondantelegenda"/>
                <w:szCs w:val="16"/>
              </w:rPr>
              <w:t>NUCLEO</w:t>
            </w:r>
            <w:r>
              <w:rPr>
                <w:rStyle w:val="wwWnucleofondantelegenda"/>
                <w:b/>
                <w:bCs/>
                <w:szCs w:val="16"/>
              </w:rPr>
              <w:t xml:space="preserve"> </w:t>
            </w:r>
            <w:r>
              <w:rPr>
                <w:rStyle w:val="wwWnucleofondantelegenda"/>
                <w:szCs w:val="16"/>
              </w:rPr>
              <w:t>FONDANTE</w:t>
            </w:r>
            <w:r>
              <w:rPr>
                <w:rStyle w:val="wwWnucleofondantelegenda"/>
                <w:b/>
                <w:bCs/>
              </w:rPr>
              <w:t xml:space="preserve">: </w:t>
            </w:r>
            <w:r>
              <w:rPr>
                <w:rStyle w:val="WWWnucleofondante"/>
              </w:rPr>
              <w:t>LETTURA E COMPRENSIONE</w:t>
            </w:r>
          </w:p>
        </w:tc>
      </w:tr>
      <w:tr w:rsidR="00C915EF" w:rsidTr="00C915EF">
        <w:tc>
          <w:tcPr>
            <w:tcW w:w="1728" w:type="dxa"/>
            <w:tcBorders>
              <w:top w:val="single" w:sz="4" w:space="0" w:color="auto"/>
              <w:left w:val="single" w:sz="4" w:space="0" w:color="auto"/>
              <w:bottom w:val="single" w:sz="4" w:space="0" w:color="auto"/>
              <w:right w:val="single" w:sz="4" w:space="0" w:color="auto"/>
            </w:tcBorders>
            <w:vAlign w:val="center"/>
            <w:hideMark/>
          </w:tcPr>
          <w:p w:rsidR="00C915EF" w:rsidRDefault="00C915EF" w:rsidP="00F7698D">
            <w:pPr>
              <w:pStyle w:val="wtraguardicompetenzalabel"/>
              <w:rPr>
                <w:rFonts w:ascii="Helvetica-Bold" w:hAnsi="Helvetica-Bold" w:cs="Helvetica-Bold"/>
                <w:b/>
                <w:sz w:val="20"/>
                <w:szCs w:val="20"/>
                <w:shd w:val="clear" w:color="auto" w:fill="FFFF00"/>
              </w:rPr>
            </w:pPr>
            <w:r>
              <w:t>TRAGUARDI  DI SVILUPPO  DELLA COMPETENZA</w:t>
            </w:r>
          </w:p>
        </w:tc>
        <w:tc>
          <w:tcPr>
            <w:tcW w:w="8362" w:type="dxa"/>
            <w:gridSpan w:val="3"/>
            <w:tcBorders>
              <w:top w:val="single" w:sz="4" w:space="0" w:color="auto"/>
              <w:left w:val="single" w:sz="4" w:space="0" w:color="auto"/>
              <w:bottom w:val="single" w:sz="4" w:space="0" w:color="auto"/>
              <w:right w:val="single" w:sz="4" w:space="0" w:color="auto"/>
            </w:tcBorders>
            <w:vAlign w:val="center"/>
            <w:hideMark/>
          </w:tcPr>
          <w:p w:rsidR="00C915EF" w:rsidRDefault="00C915EF" w:rsidP="00F7698D">
            <w:pPr>
              <w:pStyle w:val="wtraguardicompetenza"/>
              <w:spacing w:before="120" w:after="120"/>
              <w:rPr>
                <w:rFonts w:cs="Arial"/>
              </w:rPr>
            </w:pPr>
            <w:r>
              <w:rPr>
                <w:rStyle w:val="wwWnucleofondantelegenda"/>
                <w:rFonts w:cs="Arial"/>
              </w:rPr>
              <w:t>Dimostra padronanza nella lettura e nella comprensione della lingua italiana: legge testi di vario tipo e comincia a costruirne un’interpretazione, collaborando con compagni ed insegnanti.</w:t>
            </w:r>
          </w:p>
        </w:tc>
      </w:tr>
      <w:tr w:rsidR="00C915EF" w:rsidTr="00C915EF">
        <w:tc>
          <w:tcPr>
            <w:tcW w:w="5070" w:type="dxa"/>
            <w:gridSpan w:val="2"/>
            <w:tcBorders>
              <w:top w:val="single" w:sz="4" w:space="0" w:color="auto"/>
              <w:left w:val="single" w:sz="4" w:space="0" w:color="auto"/>
              <w:bottom w:val="single" w:sz="4" w:space="0" w:color="auto"/>
              <w:right w:val="single" w:sz="4" w:space="0" w:color="auto"/>
            </w:tcBorders>
            <w:vAlign w:val="center"/>
            <w:hideMark/>
          </w:tcPr>
          <w:p w:rsidR="00C915EF" w:rsidRDefault="00C915EF" w:rsidP="00F7698D">
            <w:pPr>
              <w:pStyle w:val="wobiettiviapprendimentolabel"/>
            </w:pPr>
            <w:r>
              <w:t>OBIETTIVI DI APPRENDIMENTO E CONTENUTI</w:t>
            </w:r>
          </w:p>
        </w:tc>
        <w:tc>
          <w:tcPr>
            <w:tcW w:w="2409" w:type="dxa"/>
            <w:tcBorders>
              <w:top w:val="single" w:sz="4" w:space="0" w:color="auto"/>
              <w:left w:val="single" w:sz="4" w:space="0" w:color="auto"/>
              <w:bottom w:val="single" w:sz="4" w:space="0" w:color="auto"/>
              <w:right w:val="single" w:sz="4" w:space="0" w:color="auto"/>
            </w:tcBorders>
            <w:vAlign w:val="center"/>
            <w:hideMark/>
          </w:tcPr>
          <w:p w:rsidR="00C915EF" w:rsidRDefault="00C915EF" w:rsidP="00F7698D">
            <w:pPr>
              <w:pStyle w:val="w12q"/>
            </w:pPr>
            <w:r>
              <w:rPr>
                <w:b/>
                <w:bCs/>
                <w:sz w:val="16"/>
                <w:szCs w:val="16"/>
              </w:rPr>
              <w:t>PREVISIONE DI ATTUAZIONE</w:t>
            </w:r>
          </w:p>
        </w:tc>
        <w:tc>
          <w:tcPr>
            <w:tcW w:w="2611" w:type="dxa"/>
            <w:tcBorders>
              <w:top w:val="single" w:sz="4" w:space="0" w:color="auto"/>
              <w:left w:val="single" w:sz="4" w:space="0" w:color="auto"/>
              <w:bottom w:val="single" w:sz="4" w:space="0" w:color="auto"/>
              <w:right w:val="single" w:sz="4" w:space="0" w:color="auto"/>
            </w:tcBorders>
            <w:hideMark/>
          </w:tcPr>
          <w:p w:rsidR="00C915EF" w:rsidRDefault="00C915EF" w:rsidP="00F7698D">
            <w:pPr>
              <w:pStyle w:val="w12q"/>
            </w:pPr>
            <w:r>
              <w:rPr>
                <w:b/>
                <w:bCs/>
                <w:sz w:val="16"/>
                <w:szCs w:val="16"/>
              </w:rPr>
              <w:t>VALUTAZIONE FINALE</w:t>
            </w:r>
          </w:p>
        </w:tc>
      </w:tr>
      <w:tr w:rsidR="00C915EF" w:rsidTr="00C915EF">
        <w:trPr>
          <w:trHeight w:val="608"/>
        </w:trPr>
        <w:tc>
          <w:tcPr>
            <w:tcW w:w="507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915EF" w:rsidRDefault="00C915EF" w:rsidP="00F7698D">
            <w:pPr>
              <w:shd w:val="clear" w:color="auto" w:fill="FFFFFF"/>
              <w:spacing w:before="120" w:after="120" w:line="100" w:lineRule="atLeast"/>
              <w:rPr>
                <w:rFonts w:ascii="Verdana" w:hAnsi="Verdana"/>
                <w:b/>
                <w:bCs/>
                <w:sz w:val="20"/>
                <w:szCs w:val="20"/>
              </w:rPr>
            </w:pPr>
            <w:r>
              <w:rPr>
                <w:rFonts w:ascii="Verdana" w:eastAsia="Lucida Sans Unicode" w:hAnsi="Verdana" w:cs="Times New Roman"/>
                <w:b/>
                <w:bCs/>
                <w:sz w:val="20"/>
                <w:szCs w:val="20"/>
              </w:rPr>
              <w:t>(2°SEC-ITA-9)</w:t>
            </w:r>
            <w:r>
              <w:rPr>
                <w:b/>
                <w:bCs/>
              </w:rPr>
              <w:t xml:space="preserve"> </w:t>
            </w:r>
            <w:r>
              <w:rPr>
                <w:rFonts w:ascii="Verdana" w:hAnsi="Verdana"/>
                <w:sz w:val="20"/>
                <w:szCs w:val="20"/>
              </w:rPr>
              <w:t>Leggere testi di varia natura, sia ad alta voce sia in modalità silenziosa, applicando tecniche di supporto alla comprensione (sottolineature, note a margine, appunti).</w:t>
            </w:r>
          </w:p>
        </w:tc>
        <w:tc>
          <w:tcPr>
            <w:tcW w:w="2409" w:type="dxa"/>
            <w:tcBorders>
              <w:top w:val="single" w:sz="4" w:space="0" w:color="auto"/>
              <w:left w:val="single" w:sz="4" w:space="0" w:color="auto"/>
              <w:bottom w:val="single" w:sz="4" w:space="0" w:color="auto"/>
              <w:right w:val="single" w:sz="4" w:space="0" w:color="auto"/>
            </w:tcBorders>
            <w:vAlign w:val="center"/>
          </w:tcPr>
          <w:p w:rsidR="00C915EF" w:rsidRDefault="00C915EF" w:rsidP="00F7698D">
            <w:pPr>
              <w:pStyle w:val="Contenutotabella"/>
              <w:rPr>
                <w:rFonts w:ascii="Webdings" w:eastAsia="Webdings" w:hAnsi="Webdings" w:cs="Webdings"/>
                <w:sz w:val="20"/>
                <w:szCs w:val="20"/>
              </w:rPr>
            </w:pPr>
            <w:r>
              <w:rPr>
                <w:b/>
                <w:bCs/>
                <w:sz w:val="20"/>
                <w:szCs w:val="20"/>
              </w:rPr>
              <w:t>1° QUADRIMESTRE</w:t>
            </w:r>
          </w:p>
          <w:p w:rsidR="00C915EF" w:rsidRDefault="00C915EF" w:rsidP="00F7698D">
            <w:pPr>
              <w:pStyle w:val="Contenutotabella"/>
              <w:rPr>
                <w:rFonts w:ascii="Webdings" w:eastAsia="Webdings" w:hAnsi="Webdings" w:cs="Webdings"/>
                <w:b/>
                <w:bC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611" w:type="dxa"/>
            <w:vMerge w:val="restart"/>
            <w:tcBorders>
              <w:top w:val="single" w:sz="4" w:space="0" w:color="auto"/>
              <w:left w:val="single" w:sz="4" w:space="0" w:color="auto"/>
              <w:bottom w:val="single" w:sz="4" w:space="0" w:color="auto"/>
              <w:right w:val="single" w:sz="4" w:space="0" w:color="auto"/>
            </w:tcBorders>
            <w:vAlign w:val="center"/>
            <w:hideMark/>
          </w:tcPr>
          <w:p w:rsidR="00C915EF" w:rsidRDefault="00C915EF" w:rsidP="00F7698D">
            <w:pPr>
              <w:pStyle w:val="Contenutotabella"/>
              <w:spacing w:before="120" w:after="120"/>
            </w:pPr>
            <w:r>
              <w:rPr>
                <w:rFonts w:ascii="Webdings" w:eastAsia="Webdings" w:hAnsi="Webdings" w:cs="Webdings"/>
                <w:b/>
                <w:bCs/>
                <w:sz w:val="28"/>
                <w:szCs w:val="28"/>
              </w:rPr>
              <w:t></w:t>
            </w:r>
            <w:r>
              <w:rPr>
                <w:rFonts w:ascii="Verdana" w:eastAsia="Webdings" w:hAnsi="Verdana" w:cs="Verdana"/>
                <w:b/>
                <w:bCs/>
                <w:sz w:val="18"/>
                <w:szCs w:val="18"/>
              </w:rPr>
              <w:t>SI</w:t>
            </w:r>
            <w:r>
              <w:rPr>
                <w:rFonts w:ascii="Verdana" w:eastAsia="Webdings" w:hAnsi="Verdana" w:cs="Verdana"/>
                <w:b/>
                <w:bCs/>
                <w:sz w:val="22"/>
                <w:szCs w:val="22"/>
              </w:rPr>
              <w:t xml:space="preserve">  </w:t>
            </w:r>
            <w:r>
              <w:rPr>
                <w:rFonts w:ascii="Webdings" w:eastAsia="Webdings" w:hAnsi="Webdings" w:cs="Webdings"/>
                <w:b/>
                <w:bCs/>
                <w:sz w:val="28"/>
                <w:szCs w:val="28"/>
              </w:rPr>
              <w:t></w:t>
            </w:r>
            <w:r>
              <w:rPr>
                <w:rFonts w:ascii="Verdana" w:eastAsia="Webdings" w:hAnsi="Verdana" w:cs="Verdana"/>
                <w:b/>
                <w:bCs/>
                <w:sz w:val="18"/>
                <w:szCs w:val="18"/>
              </w:rPr>
              <w:t>NO</w:t>
            </w:r>
            <w:r>
              <w:rPr>
                <w:rFonts w:ascii="Webdings" w:eastAsia="Webdings" w:hAnsi="Webdings" w:cs="Webdings"/>
                <w:b/>
                <w:bCs/>
                <w:sz w:val="28"/>
                <w:szCs w:val="28"/>
              </w:rPr>
              <w:t></w:t>
            </w:r>
            <w:r>
              <w:rPr>
                <w:rFonts w:ascii="Verdana" w:eastAsia="Webdings" w:hAnsi="Verdana" w:cs="Verdana"/>
                <w:b/>
                <w:bCs/>
                <w:sz w:val="16"/>
                <w:szCs w:val="16"/>
              </w:rPr>
              <w:t>parziale</w:t>
            </w:r>
          </w:p>
        </w:tc>
      </w:tr>
      <w:tr w:rsidR="00C915EF" w:rsidTr="00C915EF">
        <w:trPr>
          <w:trHeight w:val="607"/>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915EF" w:rsidRDefault="00C915EF" w:rsidP="00F7698D">
            <w:pPr>
              <w:spacing w:after="0" w:line="240" w:lineRule="auto"/>
              <w:rPr>
                <w:rFonts w:ascii="Verdana" w:eastAsia="SimSun" w:hAnsi="Verdana" w:cs="Calibri"/>
                <w:b/>
                <w:bCs/>
                <w:sz w:val="20"/>
                <w:szCs w:val="20"/>
                <w:lang w:eastAsia="ar-SA"/>
              </w:rPr>
            </w:pPr>
          </w:p>
        </w:tc>
        <w:tc>
          <w:tcPr>
            <w:tcW w:w="2409" w:type="dxa"/>
            <w:tcBorders>
              <w:top w:val="single" w:sz="4" w:space="0" w:color="auto"/>
              <w:left w:val="single" w:sz="4" w:space="0" w:color="auto"/>
              <w:bottom w:val="single" w:sz="4" w:space="0" w:color="auto"/>
              <w:right w:val="single" w:sz="4" w:space="0" w:color="auto"/>
            </w:tcBorders>
            <w:vAlign w:val="center"/>
          </w:tcPr>
          <w:p w:rsidR="00C915EF" w:rsidRDefault="00C915EF" w:rsidP="00F7698D">
            <w:pPr>
              <w:pStyle w:val="Contenutotabella"/>
              <w:rPr>
                <w:rFonts w:ascii="Webdings" w:eastAsia="Webdings" w:hAnsi="Webdings" w:cs="Webdings"/>
                <w:sz w:val="20"/>
                <w:szCs w:val="20"/>
              </w:rPr>
            </w:pPr>
            <w:r>
              <w:rPr>
                <w:b/>
                <w:bCs/>
                <w:sz w:val="20"/>
                <w:szCs w:val="20"/>
              </w:rPr>
              <w:t>2° QUADRIMESTRE</w:t>
            </w:r>
          </w:p>
          <w:p w:rsidR="00C915EF" w:rsidRDefault="00C915EF" w:rsidP="00F7698D">
            <w:pPr>
              <w:pStyle w:val="Contenutotabella"/>
              <w:snapToGrid w:val="0"/>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15EF" w:rsidRDefault="00C915EF" w:rsidP="00F7698D">
            <w:pPr>
              <w:spacing w:after="0" w:line="240" w:lineRule="auto"/>
              <w:rPr>
                <w:rFonts w:ascii="Times New Roman" w:eastAsia="Lucida Sans Unicode" w:hAnsi="Times New Roman" w:cs="Times New Roman"/>
                <w:sz w:val="24"/>
                <w:szCs w:val="24"/>
                <w:lang w:eastAsia="it-IT"/>
              </w:rPr>
            </w:pPr>
          </w:p>
        </w:tc>
      </w:tr>
      <w:tr w:rsidR="00C915EF" w:rsidTr="00C915EF">
        <w:trPr>
          <w:trHeight w:val="488"/>
        </w:trPr>
        <w:tc>
          <w:tcPr>
            <w:tcW w:w="507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915EF" w:rsidRDefault="00C915EF" w:rsidP="00F7698D">
            <w:pPr>
              <w:pStyle w:val="wobiettiviapprendimentoecontenuti"/>
              <w:spacing w:before="120" w:after="120"/>
              <w:rPr>
                <w:rFonts w:ascii="Webdings" w:eastAsia="Webdings" w:hAnsi="Webdings" w:cs="Webdings"/>
                <w:sz w:val="36"/>
                <w:szCs w:val="36"/>
              </w:rPr>
            </w:pPr>
            <w:r>
              <w:rPr>
                <w:b/>
                <w:bCs/>
              </w:rPr>
              <w:t xml:space="preserve">(2°SEC-ITA-10) </w:t>
            </w:r>
            <w:r>
              <w:t>Leggere testi letterari di vario tipo e forma, individuando gli elementi strutturali tipici della tipologia testuale</w:t>
            </w:r>
          </w:p>
        </w:tc>
        <w:tc>
          <w:tcPr>
            <w:tcW w:w="2409" w:type="dxa"/>
            <w:tcBorders>
              <w:top w:val="single" w:sz="4" w:space="0" w:color="auto"/>
              <w:left w:val="single" w:sz="4" w:space="0" w:color="auto"/>
              <w:bottom w:val="single" w:sz="4" w:space="0" w:color="auto"/>
              <w:right w:val="single" w:sz="4" w:space="0" w:color="auto"/>
            </w:tcBorders>
            <w:vAlign w:val="center"/>
          </w:tcPr>
          <w:p w:rsidR="00C915EF" w:rsidRDefault="00C915EF" w:rsidP="00F7698D">
            <w:pPr>
              <w:pStyle w:val="Contenutotabella"/>
              <w:rPr>
                <w:rFonts w:ascii="Webdings" w:eastAsia="Webdings" w:hAnsi="Webdings" w:cs="Webdings"/>
                <w:sz w:val="20"/>
                <w:szCs w:val="20"/>
              </w:rPr>
            </w:pPr>
            <w:r>
              <w:rPr>
                <w:b/>
                <w:bCs/>
                <w:sz w:val="20"/>
                <w:szCs w:val="20"/>
              </w:rPr>
              <w:t>1° QUADRIMESTRE</w:t>
            </w:r>
          </w:p>
          <w:p w:rsidR="00C915EF" w:rsidRDefault="00C915EF" w:rsidP="00F7698D">
            <w:pPr>
              <w:pStyle w:val="Contenutotabella"/>
              <w:rPr>
                <w:rFonts w:ascii="Webdings" w:eastAsia="Webdings" w:hAnsi="Webdings" w:cs="Webdings"/>
                <w:b/>
                <w:bC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611" w:type="dxa"/>
            <w:vMerge w:val="restart"/>
            <w:tcBorders>
              <w:top w:val="single" w:sz="4" w:space="0" w:color="auto"/>
              <w:left w:val="single" w:sz="4" w:space="0" w:color="auto"/>
              <w:bottom w:val="single" w:sz="4" w:space="0" w:color="auto"/>
              <w:right w:val="single" w:sz="4" w:space="0" w:color="auto"/>
            </w:tcBorders>
            <w:vAlign w:val="center"/>
            <w:hideMark/>
          </w:tcPr>
          <w:p w:rsidR="00C915EF" w:rsidRDefault="00C915EF" w:rsidP="00F7698D">
            <w:pPr>
              <w:pStyle w:val="Contenutotabella"/>
              <w:spacing w:before="120" w:after="120"/>
            </w:pPr>
            <w:r>
              <w:rPr>
                <w:rFonts w:ascii="Webdings" w:eastAsia="Webdings" w:hAnsi="Webdings" w:cs="Webdings"/>
                <w:b/>
                <w:bCs/>
                <w:sz w:val="28"/>
                <w:szCs w:val="28"/>
              </w:rPr>
              <w:t></w:t>
            </w:r>
            <w:r>
              <w:rPr>
                <w:rFonts w:ascii="Verdana" w:eastAsia="Webdings" w:hAnsi="Verdana" w:cs="Verdana"/>
                <w:b/>
                <w:bCs/>
                <w:sz w:val="18"/>
                <w:szCs w:val="18"/>
              </w:rPr>
              <w:t>SI</w:t>
            </w:r>
            <w:r>
              <w:rPr>
                <w:rFonts w:ascii="Verdana" w:eastAsia="Webdings" w:hAnsi="Verdana" w:cs="Verdana"/>
                <w:b/>
                <w:bCs/>
                <w:sz w:val="22"/>
                <w:szCs w:val="22"/>
              </w:rPr>
              <w:t xml:space="preserve">  </w:t>
            </w:r>
            <w:r>
              <w:rPr>
                <w:rFonts w:ascii="Webdings" w:eastAsia="Webdings" w:hAnsi="Webdings" w:cs="Webdings"/>
                <w:b/>
                <w:bCs/>
                <w:sz w:val="28"/>
                <w:szCs w:val="28"/>
              </w:rPr>
              <w:t></w:t>
            </w:r>
            <w:r>
              <w:rPr>
                <w:rFonts w:ascii="Verdana" w:eastAsia="Webdings" w:hAnsi="Verdana" w:cs="Verdana"/>
                <w:b/>
                <w:bCs/>
                <w:sz w:val="18"/>
                <w:szCs w:val="18"/>
              </w:rPr>
              <w:t>NO</w:t>
            </w:r>
            <w:r>
              <w:rPr>
                <w:rFonts w:ascii="Webdings" w:eastAsia="Webdings" w:hAnsi="Webdings" w:cs="Webdings"/>
                <w:b/>
                <w:bCs/>
                <w:sz w:val="28"/>
                <w:szCs w:val="28"/>
              </w:rPr>
              <w:t></w:t>
            </w:r>
            <w:r>
              <w:rPr>
                <w:rFonts w:ascii="Verdana" w:eastAsia="Webdings" w:hAnsi="Verdana" w:cs="Verdana"/>
                <w:b/>
                <w:bCs/>
                <w:sz w:val="16"/>
                <w:szCs w:val="16"/>
              </w:rPr>
              <w:t>parziale</w:t>
            </w:r>
          </w:p>
        </w:tc>
      </w:tr>
      <w:tr w:rsidR="00C915EF" w:rsidTr="00C915EF">
        <w:trPr>
          <w:trHeight w:val="487"/>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915EF" w:rsidRDefault="00C915EF" w:rsidP="00F7698D">
            <w:pPr>
              <w:spacing w:after="0" w:line="240" w:lineRule="auto"/>
              <w:rPr>
                <w:rFonts w:ascii="Webdings" w:eastAsia="Webdings" w:hAnsi="Webdings" w:cs="Webdings"/>
                <w:sz w:val="36"/>
                <w:szCs w:val="36"/>
                <w:lang w:eastAsia="it-IT"/>
              </w:rPr>
            </w:pPr>
          </w:p>
        </w:tc>
        <w:tc>
          <w:tcPr>
            <w:tcW w:w="2409" w:type="dxa"/>
            <w:tcBorders>
              <w:top w:val="single" w:sz="4" w:space="0" w:color="auto"/>
              <w:left w:val="single" w:sz="4" w:space="0" w:color="auto"/>
              <w:bottom w:val="single" w:sz="4" w:space="0" w:color="auto"/>
              <w:right w:val="single" w:sz="4" w:space="0" w:color="auto"/>
            </w:tcBorders>
            <w:vAlign w:val="center"/>
          </w:tcPr>
          <w:p w:rsidR="00C915EF" w:rsidRDefault="00C915EF" w:rsidP="00F7698D">
            <w:pPr>
              <w:pStyle w:val="Contenutotabella"/>
              <w:rPr>
                <w:rFonts w:ascii="Webdings" w:eastAsia="Webdings" w:hAnsi="Webdings" w:cs="Webdings"/>
                <w:sz w:val="20"/>
                <w:szCs w:val="20"/>
              </w:rPr>
            </w:pPr>
            <w:r>
              <w:rPr>
                <w:b/>
                <w:bCs/>
                <w:sz w:val="20"/>
                <w:szCs w:val="20"/>
              </w:rPr>
              <w:t>2° QUADRIMESTRE</w:t>
            </w:r>
          </w:p>
          <w:p w:rsidR="00C915EF" w:rsidRDefault="00C915EF" w:rsidP="00F7698D">
            <w:pPr>
              <w:pStyle w:val="Contenutotabella"/>
              <w:snapToGrid w:val="0"/>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15EF" w:rsidRDefault="00C915EF" w:rsidP="00F7698D">
            <w:pPr>
              <w:spacing w:after="0" w:line="240" w:lineRule="auto"/>
              <w:rPr>
                <w:rFonts w:ascii="Times New Roman" w:eastAsia="Lucida Sans Unicode" w:hAnsi="Times New Roman" w:cs="Times New Roman"/>
                <w:sz w:val="24"/>
                <w:szCs w:val="24"/>
                <w:lang w:eastAsia="it-IT"/>
              </w:rPr>
            </w:pPr>
          </w:p>
        </w:tc>
      </w:tr>
      <w:tr w:rsidR="00C915EF" w:rsidTr="00C915EF">
        <w:trPr>
          <w:trHeight w:val="608"/>
        </w:trPr>
        <w:tc>
          <w:tcPr>
            <w:tcW w:w="507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915EF" w:rsidRDefault="00C915EF" w:rsidP="00F7698D">
            <w:pPr>
              <w:pStyle w:val="wobiettiviapprendimentoecontenuti"/>
              <w:spacing w:before="120" w:after="120"/>
            </w:pPr>
            <w:r>
              <w:rPr>
                <w:b/>
                <w:bCs/>
              </w:rPr>
              <w:t xml:space="preserve">(2°SEC-ITA-11) </w:t>
            </w:r>
            <w:r>
              <w:t>Ricavare informazioni esplicite ed implicite da testi di vario tipo, per documentarsi su un argomento specifico o per realizzare scopi pratici.</w:t>
            </w:r>
          </w:p>
        </w:tc>
        <w:tc>
          <w:tcPr>
            <w:tcW w:w="2409" w:type="dxa"/>
            <w:tcBorders>
              <w:top w:val="single" w:sz="4" w:space="0" w:color="auto"/>
              <w:left w:val="single" w:sz="4" w:space="0" w:color="auto"/>
              <w:bottom w:val="single" w:sz="4" w:space="0" w:color="auto"/>
              <w:right w:val="single" w:sz="4" w:space="0" w:color="auto"/>
            </w:tcBorders>
            <w:vAlign w:val="center"/>
          </w:tcPr>
          <w:p w:rsidR="00C915EF" w:rsidRDefault="00C915EF" w:rsidP="00F7698D">
            <w:pPr>
              <w:pStyle w:val="Contenutotabella"/>
              <w:rPr>
                <w:rFonts w:ascii="Webdings" w:eastAsia="Webdings" w:hAnsi="Webdings" w:cs="Webdings"/>
                <w:sz w:val="20"/>
                <w:szCs w:val="20"/>
              </w:rPr>
            </w:pPr>
            <w:r>
              <w:rPr>
                <w:b/>
                <w:bCs/>
                <w:sz w:val="20"/>
                <w:szCs w:val="20"/>
              </w:rPr>
              <w:t>1° QUADRIMESTRE</w:t>
            </w:r>
          </w:p>
          <w:p w:rsidR="00C915EF" w:rsidRDefault="00C915EF" w:rsidP="00F7698D">
            <w:pPr>
              <w:pStyle w:val="Contenutotabella"/>
              <w:rPr>
                <w:rFonts w:ascii="Webdings" w:eastAsia="Webdings" w:hAnsi="Webdings" w:cs="Webdings"/>
                <w:b/>
                <w:bC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611" w:type="dxa"/>
            <w:vMerge w:val="restart"/>
            <w:tcBorders>
              <w:top w:val="single" w:sz="4" w:space="0" w:color="auto"/>
              <w:left w:val="single" w:sz="4" w:space="0" w:color="auto"/>
              <w:bottom w:val="single" w:sz="4" w:space="0" w:color="auto"/>
              <w:right w:val="single" w:sz="4" w:space="0" w:color="auto"/>
            </w:tcBorders>
            <w:vAlign w:val="center"/>
            <w:hideMark/>
          </w:tcPr>
          <w:p w:rsidR="00C915EF" w:rsidRDefault="00C915EF" w:rsidP="00F7698D">
            <w:pPr>
              <w:pStyle w:val="Contenutotabella"/>
              <w:spacing w:before="120" w:after="120"/>
            </w:pPr>
            <w:r>
              <w:rPr>
                <w:rFonts w:ascii="Webdings" w:eastAsia="Webdings" w:hAnsi="Webdings" w:cs="Webdings"/>
                <w:b/>
                <w:bCs/>
                <w:sz w:val="28"/>
                <w:szCs w:val="28"/>
              </w:rPr>
              <w:t></w:t>
            </w:r>
            <w:r>
              <w:rPr>
                <w:rFonts w:ascii="Verdana" w:eastAsia="Webdings" w:hAnsi="Verdana" w:cs="Verdana"/>
                <w:b/>
                <w:bCs/>
                <w:sz w:val="18"/>
                <w:szCs w:val="18"/>
              </w:rPr>
              <w:t>SI</w:t>
            </w:r>
            <w:r>
              <w:rPr>
                <w:rFonts w:ascii="Verdana" w:eastAsia="Webdings" w:hAnsi="Verdana" w:cs="Verdana"/>
                <w:b/>
                <w:bCs/>
                <w:sz w:val="22"/>
                <w:szCs w:val="22"/>
              </w:rPr>
              <w:t xml:space="preserve">  </w:t>
            </w:r>
            <w:r>
              <w:rPr>
                <w:rFonts w:ascii="Webdings" w:eastAsia="Webdings" w:hAnsi="Webdings" w:cs="Webdings"/>
                <w:b/>
                <w:bCs/>
                <w:sz w:val="28"/>
                <w:szCs w:val="28"/>
              </w:rPr>
              <w:t></w:t>
            </w:r>
            <w:r>
              <w:rPr>
                <w:rFonts w:ascii="Verdana" w:eastAsia="Webdings" w:hAnsi="Verdana" w:cs="Verdana"/>
                <w:b/>
                <w:bCs/>
                <w:sz w:val="18"/>
                <w:szCs w:val="18"/>
              </w:rPr>
              <w:t>NO</w:t>
            </w:r>
            <w:r>
              <w:rPr>
                <w:rFonts w:ascii="Webdings" w:eastAsia="Webdings" w:hAnsi="Webdings" w:cs="Webdings"/>
                <w:b/>
                <w:bCs/>
                <w:sz w:val="28"/>
                <w:szCs w:val="28"/>
              </w:rPr>
              <w:t></w:t>
            </w:r>
            <w:r>
              <w:rPr>
                <w:rFonts w:ascii="Verdana" w:eastAsia="Webdings" w:hAnsi="Verdana" w:cs="Verdana"/>
                <w:b/>
                <w:bCs/>
                <w:sz w:val="16"/>
                <w:szCs w:val="16"/>
              </w:rPr>
              <w:t>parziale</w:t>
            </w:r>
          </w:p>
        </w:tc>
      </w:tr>
      <w:tr w:rsidR="00C915EF" w:rsidTr="00C915EF">
        <w:trPr>
          <w:trHeight w:val="607"/>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915EF" w:rsidRDefault="00C915EF" w:rsidP="00F7698D">
            <w:pPr>
              <w:spacing w:after="0" w:line="240" w:lineRule="auto"/>
              <w:rPr>
                <w:rFonts w:ascii="Verdana" w:eastAsia="Lucida Sans Unicode" w:hAnsi="Verdana" w:cs="Times New Roman"/>
                <w:sz w:val="20"/>
                <w:szCs w:val="20"/>
                <w:lang w:eastAsia="it-IT"/>
              </w:rPr>
            </w:pPr>
          </w:p>
        </w:tc>
        <w:tc>
          <w:tcPr>
            <w:tcW w:w="2409" w:type="dxa"/>
            <w:tcBorders>
              <w:top w:val="single" w:sz="4" w:space="0" w:color="auto"/>
              <w:left w:val="single" w:sz="4" w:space="0" w:color="auto"/>
              <w:bottom w:val="single" w:sz="4" w:space="0" w:color="auto"/>
              <w:right w:val="single" w:sz="4" w:space="0" w:color="auto"/>
            </w:tcBorders>
            <w:vAlign w:val="center"/>
          </w:tcPr>
          <w:p w:rsidR="00C915EF" w:rsidRDefault="00C915EF" w:rsidP="00F7698D">
            <w:pPr>
              <w:pStyle w:val="Contenutotabella"/>
              <w:rPr>
                <w:rFonts w:ascii="Webdings" w:eastAsia="Webdings" w:hAnsi="Webdings" w:cs="Webdings"/>
                <w:sz w:val="20"/>
                <w:szCs w:val="20"/>
              </w:rPr>
            </w:pPr>
            <w:r>
              <w:rPr>
                <w:b/>
                <w:bCs/>
                <w:sz w:val="20"/>
                <w:szCs w:val="20"/>
              </w:rPr>
              <w:t>2° QUADRIMESTRE</w:t>
            </w:r>
          </w:p>
          <w:p w:rsidR="00C915EF" w:rsidRDefault="00C915EF" w:rsidP="00F7698D">
            <w:pPr>
              <w:pStyle w:val="Contenutotabella"/>
              <w:snapToGrid w:val="0"/>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15EF" w:rsidRDefault="00C915EF" w:rsidP="00F7698D">
            <w:pPr>
              <w:spacing w:after="0" w:line="240" w:lineRule="auto"/>
              <w:rPr>
                <w:rFonts w:ascii="Times New Roman" w:eastAsia="Lucida Sans Unicode" w:hAnsi="Times New Roman" w:cs="Times New Roman"/>
                <w:sz w:val="24"/>
                <w:szCs w:val="24"/>
                <w:lang w:eastAsia="it-IT"/>
              </w:rPr>
            </w:pPr>
          </w:p>
        </w:tc>
      </w:tr>
      <w:tr w:rsidR="00C915EF" w:rsidTr="00C915EF">
        <w:trPr>
          <w:trHeight w:val="360"/>
        </w:trPr>
        <w:tc>
          <w:tcPr>
            <w:tcW w:w="507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915EF" w:rsidRDefault="00C915EF" w:rsidP="00F7698D">
            <w:pPr>
              <w:pStyle w:val="wobiettiviapprendimentoecontenuti"/>
              <w:spacing w:before="120" w:after="120"/>
              <w:rPr>
                <w:rFonts w:ascii="Webdings" w:eastAsia="Webdings" w:hAnsi="Webdings" w:cs="Webdings"/>
                <w:sz w:val="36"/>
                <w:szCs w:val="36"/>
              </w:rPr>
            </w:pPr>
            <w:r>
              <w:rPr>
                <w:b/>
                <w:bCs/>
              </w:rPr>
              <w:t xml:space="preserve">(2°SEC-ITA-12) </w:t>
            </w:r>
            <w:r>
              <w:t>Leggere articoli di cronaca per individuarne la struttura e lo scopo</w:t>
            </w:r>
          </w:p>
        </w:tc>
        <w:tc>
          <w:tcPr>
            <w:tcW w:w="2409" w:type="dxa"/>
            <w:tcBorders>
              <w:top w:val="single" w:sz="4" w:space="0" w:color="auto"/>
              <w:left w:val="single" w:sz="4" w:space="0" w:color="auto"/>
              <w:bottom w:val="single" w:sz="4" w:space="0" w:color="auto"/>
              <w:right w:val="single" w:sz="4" w:space="0" w:color="auto"/>
            </w:tcBorders>
            <w:vAlign w:val="center"/>
          </w:tcPr>
          <w:p w:rsidR="00C915EF" w:rsidRDefault="00C915EF" w:rsidP="00F7698D">
            <w:pPr>
              <w:pStyle w:val="Contenutotabella"/>
              <w:rPr>
                <w:rFonts w:ascii="Webdings" w:eastAsia="Webdings" w:hAnsi="Webdings" w:cs="Webdings"/>
                <w:sz w:val="20"/>
                <w:szCs w:val="20"/>
              </w:rPr>
            </w:pPr>
            <w:r>
              <w:rPr>
                <w:b/>
                <w:bCs/>
                <w:sz w:val="20"/>
                <w:szCs w:val="20"/>
              </w:rPr>
              <w:t>1° QUADRIMESTRE</w:t>
            </w:r>
          </w:p>
          <w:p w:rsidR="00C915EF" w:rsidRDefault="00C915EF" w:rsidP="00F7698D">
            <w:pPr>
              <w:pStyle w:val="Contenutotabella"/>
              <w:rPr>
                <w:rFonts w:ascii="Webdings" w:eastAsia="Webdings" w:hAnsi="Webdings" w:cs="Webdings"/>
                <w:b/>
                <w:bC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611" w:type="dxa"/>
            <w:vMerge w:val="restart"/>
            <w:tcBorders>
              <w:top w:val="single" w:sz="4" w:space="0" w:color="auto"/>
              <w:left w:val="single" w:sz="4" w:space="0" w:color="auto"/>
              <w:bottom w:val="single" w:sz="4" w:space="0" w:color="auto"/>
              <w:right w:val="single" w:sz="4" w:space="0" w:color="auto"/>
            </w:tcBorders>
            <w:vAlign w:val="center"/>
            <w:hideMark/>
          </w:tcPr>
          <w:p w:rsidR="00C915EF" w:rsidRDefault="00C915EF" w:rsidP="00F7698D">
            <w:pPr>
              <w:pStyle w:val="Contenutotabella"/>
              <w:spacing w:before="120" w:after="120"/>
            </w:pPr>
            <w:r>
              <w:rPr>
                <w:rFonts w:ascii="Webdings" w:eastAsia="Webdings" w:hAnsi="Webdings" w:cs="Webdings"/>
                <w:b/>
                <w:bCs/>
                <w:sz w:val="28"/>
                <w:szCs w:val="28"/>
              </w:rPr>
              <w:t></w:t>
            </w:r>
            <w:r>
              <w:rPr>
                <w:rFonts w:ascii="Verdana" w:eastAsia="Webdings" w:hAnsi="Verdana" w:cs="Verdana"/>
                <w:b/>
                <w:bCs/>
                <w:sz w:val="18"/>
                <w:szCs w:val="18"/>
              </w:rPr>
              <w:t>SI</w:t>
            </w:r>
            <w:r>
              <w:rPr>
                <w:rFonts w:ascii="Verdana" w:eastAsia="Webdings" w:hAnsi="Verdana" w:cs="Verdana"/>
                <w:b/>
                <w:bCs/>
                <w:sz w:val="22"/>
                <w:szCs w:val="22"/>
              </w:rPr>
              <w:t xml:space="preserve">  </w:t>
            </w:r>
            <w:r>
              <w:rPr>
                <w:rFonts w:ascii="Webdings" w:eastAsia="Webdings" w:hAnsi="Webdings" w:cs="Webdings"/>
                <w:b/>
                <w:bCs/>
                <w:sz w:val="28"/>
                <w:szCs w:val="28"/>
              </w:rPr>
              <w:t></w:t>
            </w:r>
            <w:r>
              <w:rPr>
                <w:rFonts w:ascii="Verdana" w:eastAsia="Webdings" w:hAnsi="Verdana" w:cs="Verdana"/>
                <w:b/>
                <w:bCs/>
                <w:sz w:val="18"/>
                <w:szCs w:val="18"/>
              </w:rPr>
              <w:t>NO</w:t>
            </w:r>
            <w:r>
              <w:rPr>
                <w:rFonts w:ascii="Webdings" w:eastAsia="Webdings" w:hAnsi="Webdings" w:cs="Webdings"/>
                <w:b/>
                <w:bCs/>
                <w:sz w:val="28"/>
                <w:szCs w:val="28"/>
              </w:rPr>
              <w:t></w:t>
            </w:r>
            <w:r>
              <w:rPr>
                <w:rFonts w:ascii="Verdana" w:eastAsia="Webdings" w:hAnsi="Verdana" w:cs="Verdana"/>
                <w:b/>
                <w:bCs/>
                <w:sz w:val="16"/>
                <w:szCs w:val="16"/>
              </w:rPr>
              <w:t>parziale</w:t>
            </w:r>
          </w:p>
        </w:tc>
      </w:tr>
      <w:tr w:rsidR="00C915EF" w:rsidTr="00C915EF">
        <w:trPr>
          <w:trHeight w:val="36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915EF" w:rsidRDefault="00C915EF" w:rsidP="00F7698D">
            <w:pPr>
              <w:spacing w:after="0" w:line="240" w:lineRule="auto"/>
              <w:rPr>
                <w:rFonts w:ascii="Webdings" w:eastAsia="Webdings" w:hAnsi="Webdings" w:cs="Webdings"/>
                <w:sz w:val="36"/>
                <w:szCs w:val="36"/>
                <w:lang w:eastAsia="it-IT"/>
              </w:rPr>
            </w:pPr>
          </w:p>
        </w:tc>
        <w:tc>
          <w:tcPr>
            <w:tcW w:w="2409" w:type="dxa"/>
            <w:tcBorders>
              <w:top w:val="single" w:sz="4" w:space="0" w:color="auto"/>
              <w:left w:val="single" w:sz="4" w:space="0" w:color="auto"/>
              <w:bottom w:val="single" w:sz="4" w:space="0" w:color="auto"/>
              <w:right w:val="single" w:sz="4" w:space="0" w:color="auto"/>
            </w:tcBorders>
            <w:vAlign w:val="center"/>
          </w:tcPr>
          <w:p w:rsidR="00C915EF" w:rsidRDefault="00C915EF" w:rsidP="00F7698D">
            <w:pPr>
              <w:pStyle w:val="Contenutotabella"/>
              <w:rPr>
                <w:rFonts w:ascii="Webdings" w:eastAsia="Webdings" w:hAnsi="Webdings" w:cs="Webdings"/>
                <w:sz w:val="20"/>
                <w:szCs w:val="20"/>
              </w:rPr>
            </w:pPr>
            <w:r>
              <w:rPr>
                <w:b/>
                <w:bCs/>
                <w:sz w:val="20"/>
                <w:szCs w:val="20"/>
              </w:rPr>
              <w:t>2° QUADRIMESTRE</w:t>
            </w:r>
          </w:p>
          <w:p w:rsidR="00C915EF" w:rsidRDefault="00C915EF" w:rsidP="00F7698D">
            <w:pPr>
              <w:pStyle w:val="Contenutotabella"/>
              <w:snapToGrid w:val="0"/>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15EF" w:rsidRDefault="00C915EF" w:rsidP="00F7698D">
            <w:pPr>
              <w:spacing w:after="0" w:line="240" w:lineRule="auto"/>
              <w:rPr>
                <w:rFonts w:ascii="Times New Roman" w:eastAsia="Lucida Sans Unicode" w:hAnsi="Times New Roman" w:cs="Times New Roman"/>
                <w:sz w:val="24"/>
                <w:szCs w:val="24"/>
                <w:lang w:eastAsia="it-IT"/>
              </w:rPr>
            </w:pPr>
          </w:p>
        </w:tc>
      </w:tr>
      <w:tr w:rsidR="00C915EF" w:rsidTr="00C915EF">
        <w:trPr>
          <w:trHeight w:val="488"/>
        </w:trPr>
        <w:tc>
          <w:tcPr>
            <w:tcW w:w="507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915EF" w:rsidRDefault="00C915EF" w:rsidP="00F7698D">
            <w:pPr>
              <w:pStyle w:val="wobiettiviapprendimentoecontenuti"/>
              <w:spacing w:before="120" w:after="120"/>
              <w:rPr>
                <w:rFonts w:ascii="Webdings" w:eastAsia="Webdings" w:hAnsi="Webdings" w:cs="Webdings"/>
                <w:sz w:val="36"/>
                <w:szCs w:val="36"/>
              </w:rPr>
            </w:pPr>
            <w:r>
              <w:rPr>
                <w:b/>
                <w:bCs/>
              </w:rPr>
              <w:t xml:space="preserve">(2°SEC-ITA-13) </w:t>
            </w:r>
            <w:r>
              <w:t>Usare in modo funzionale le varie parti di un manuale di studio ed essere in grado di orientarsi sullo stesso</w:t>
            </w:r>
          </w:p>
        </w:tc>
        <w:tc>
          <w:tcPr>
            <w:tcW w:w="2409" w:type="dxa"/>
            <w:tcBorders>
              <w:top w:val="single" w:sz="4" w:space="0" w:color="auto"/>
              <w:left w:val="single" w:sz="4" w:space="0" w:color="auto"/>
              <w:bottom w:val="single" w:sz="4" w:space="0" w:color="auto"/>
              <w:right w:val="single" w:sz="4" w:space="0" w:color="auto"/>
            </w:tcBorders>
            <w:vAlign w:val="center"/>
          </w:tcPr>
          <w:p w:rsidR="00C915EF" w:rsidRDefault="00C915EF" w:rsidP="00F7698D">
            <w:pPr>
              <w:pStyle w:val="Contenutotabella"/>
              <w:rPr>
                <w:rFonts w:ascii="Webdings" w:eastAsia="Webdings" w:hAnsi="Webdings" w:cs="Webdings"/>
                <w:sz w:val="20"/>
                <w:szCs w:val="20"/>
              </w:rPr>
            </w:pPr>
            <w:r>
              <w:rPr>
                <w:b/>
                <w:bCs/>
                <w:sz w:val="20"/>
                <w:szCs w:val="20"/>
              </w:rPr>
              <w:t>1° QUADRIMESTRE</w:t>
            </w:r>
          </w:p>
          <w:p w:rsidR="00C915EF" w:rsidRDefault="00C915EF" w:rsidP="00F7698D">
            <w:pPr>
              <w:pStyle w:val="Contenutotabella"/>
              <w:rPr>
                <w:rFonts w:ascii="Webdings" w:eastAsia="Webdings" w:hAnsi="Webdings" w:cs="Webdings"/>
                <w:b/>
                <w:bC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611" w:type="dxa"/>
            <w:vMerge w:val="restart"/>
            <w:tcBorders>
              <w:top w:val="single" w:sz="4" w:space="0" w:color="auto"/>
              <w:left w:val="single" w:sz="4" w:space="0" w:color="auto"/>
              <w:bottom w:val="single" w:sz="4" w:space="0" w:color="auto"/>
              <w:right w:val="single" w:sz="4" w:space="0" w:color="auto"/>
            </w:tcBorders>
            <w:vAlign w:val="center"/>
            <w:hideMark/>
          </w:tcPr>
          <w:p w:rsidR="00C915EF" w:rsidRDefault="00C915EF" w:rsidP="00F7698D">
            <w:pPr>
              <w:pStyle w:val="Contenutotabella"/>
              <w:spacing w:before="120" w:after="120"/>
            </w:pPr>
            <w:r>
              <w:rPr>
                <w:rFonts w:ascii="Webdings" w:eastAsia="Webdings" w:hAnsi="Webdings" w:cs="Webdings"/>
                <w:b/>
                <w:bCs/>
                <w:sz w:val="28"/>
                <w:szCs w:val="28"/>
              </w:rPr>
              <w:t></w:t>
            </w:r>
            <w:r>
              <w:rPr>
                <w:rFonts w:ascii="Verdana" w:eastAsia="Webdings" w:hAnsi="Verdana" w:cs="Verdana"/>
                <w:b/>
                <w:bCs/>
                <w:sz w:val="18"/>
                <w:szCs w:val="18"/>
              </w:rPr>
              <w:t>SI</w:t>
            </w:r>
            <w:r>
              <w:rPr>
                <w:rFonts w:ascii="Verdana" w:eastAsia="Webdings" w:hAnsi="Verdana" w:cs="Verdana"/>
                <w:b/>
                <w:bCs/>
                <w:sz w:val="22"/>
                <w:szCs w:val="22"/>
              </w:rPr>
              <w:t xml:space="preserve">  </w:t>
            </w:r>
            <w:r>
              <w:rPr>
                <w:rFonts w:ascii="Webdings" w:eastAsia="Webdings" w:hAnsi="Webdings" w:cs="Webdings"/>
                <w:b/>
                <w:bCs/>
                <w:sz w:val="28"/>
                <w:szCs w:val="28"/>
              </w:rPr>
              <w:t></w:t>
            </w:r>
            <w:r>
              <w:rPr>
                <w:rFonts w:ascii="Verdana" w:eastAsia="Webdings" w:hAnsi="Verdana" w:cs="Verdana"/>
                <w:b/>
                <w:bCs/>
                <w:sz w:val="18"/>
                <w:szCs w:val="18"/>
              </w:rPr>
              <w:t>NO</w:t>
            </w:r>
            <w:r>
              <w:rPr>
                <w:rFonts w:ascii="Webdings" w:eastAsia="Webdings" w:hAnsi="Webdings" w:cs="Webdings"/>
                <w:b/>
                <w:bCs/>
                <w:sz w:val="28"/>
                <w:szCs w:val="28"/>
              </w:rPr>
              <w:t></w:t>
            </w:r>
            <w:r>
              <w:rPr>
                <w:rFonts w:ascii="Verdana" w:eastAsia="Webdings" w:hAnsi="Verdana" w:cs="Verdana"/>
                <w:b/>
                <w:bCs/>
                <w:sz w:val="16"/>
                <w:szCs w:val="16"/>
              </w:rPr>
              <w:t>parziale</w:t>
            </w:r>
          </w:p>
        </w:tc>
      </w:tr>
      <w:tr w:rsidR="00C915EF" w:rsidTr="00C915EF">
        <w:trPr>
          <w:trHeight w:val="487"/>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915EF" w:rsidRDefault="00C915EF" w:rsidP="00F7698D">
            <w:pPr>
              <w:spacing w:after="0" w:line="240" w:lineRule="auto"/>
              <w:rPr>
                <w:rFonts w:ascii="Webdings" w:eastAsia="Webdings" w:hAnsi="Webdings" w:cs="Webdings"/>
                <w:sz w:val="36"/>
                <w:szCs w:val="36"/>
                <w:lang w:eastAsia="it-IT"/>
              </w:rPr>
            </w:pPr>
          </w:p>
        </w:tc>
        <w:tc>
          <w:tcPr>
            <w:tcW w:w="2409" w:type="dxa"/>
            <w:tcBorders>
              <w:top w:val="single" w:sz="4" w:space="0" w:color="auto"/>
              <w:left w:val="single" w:sz="4" w:space="0" w:color="auto"/>
              <w:bottom w:val="single" w:sz="4" w:space="0" w:color="auto"/>
              <w:right w:val="single" w:sz="4" w:space="0" w:color="auto"/>
            </w:tcBorders>
            <w:vAlign w:val="center"/>
          </w:tcPr>
          <w:p w:rsidR="00C915EF" w:rsidRDefault="00C915EF" w:rsidP="00F7698D">
            <w:pPr>
              <w:pStyle w:val="Contenutotabella"/>
              <w:rPr>
                <w:rFonts w:ascii="Webdings" w:eastAsia="Webdings" w:hAnsi="Webdings" w:cs="Webdings"/>
                <w:sz w:val="20"/>
                <w:szCs w:val="20"/>
              </w:rPr>
            </w:pPr>
            <w:r>
              <w:rPr>
                <w:b/>
                <w:bCs/>
                <w:sz w:val="20"/>
                <w:szCs w:val="20"/>
              </w:rPr>
              <w:t>2° QUADRIMESTRE</w:t>
            </w:r>
          </w:p>
          <w:p w:rsidR="00C915EF" w:rsidRDefault="00C915EF" w:rsidP="00F7698D">
            <w:pPr>
              <w:pStyle w:val="Contenutotabella"/>
              <w:snapToGrid w:val="0"/>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15EF" w:rsidRDefault="00C915EF" w:rsidP="00F7698D">
            <w:pPr>
              <w:spacing w:after="0" w:line="240" w:lineRule="auto"/>
              <w:rPr>
                <w:rFonts w:ascii="Times New Roman" w:eastAsia="Lucida Sans Unicode" w:hAnsi="Times New Roman" w:cs="Times New Roman"/>
                <w:sz w:val="24"/>
                <w:szCs w:val="24"/>
                <w:lang w:eastAsia="it-IT"/>
              </w:rPr>
            </w:pPr>
          </w:p>
        </w:tc>
      </w:tr>
    </w:tbl>
    <w:p w:rsidR="00C915EF" w:rsidRDefault="00C915EF" w:rsidP="00C915EF">
      <w:pPr>
        <w:rPr>
          <w:rFonts w:ascii="Calibri" w:eastAsia="SimSun" w:hAnsi="Calibri" w:cs="Calibri"/>
          <w:lang w:eastAsia="ar-SA"/>
        </w:rPr>
      </w:pPr>
    </w:p>
    <w:tbl>
      <w:tblPr>
        <w:tblW w:w="5223" w:type="pct"/>
        <w:tblCellMar>
          <w:top w:w="55" w:type="dxa"/>
          <w:left w:w="55" w:type="dxa"/>
          <w:bottom w:w="55" w:type="dxa"/>
          <w:right w:w="55" w:type="dxa"/>
        </w:tblCellMar>
        <w:tblLook w:val="04A0" w:firstRow="1" w:lastRow="0" w:firstColumn="1" w:lastColumn="0" w:noHBand="0" w:noVBand="1"/>
      </w:tblPr>
      <w:tblGrid>
        <w:gridCol w:w="1515"/>
        <w:gridCol w:w="3584"/>
        <w:gridCol w:w="2411"/>
        <w:gridCol w:w="2552"/>
      </w:tblGrid>
      <w:tr w:rsidR="00C915EF" w:rsidTr="005D72E7">
        <w:tc>
          <w:tcPr>
            <w:tcW w:w="5000" w:type="pct"/>
            <w:gridSpan w:val="4"/>
            <w:tcBorders>
              <w:top w:val="single" w:sz="2" w:space="0" w:color="000000"/>
              <w:left w:val="single" w:sz="2" w:space="0" w:color="000000"/>
              <w:bottom w:val="single" w:sz="2" w:space="0" w:color="000000"/>
              <w:right w:val="single" w:sz="2" w:space="0" w:color="000000"/>
            </w:tcBorders>
            <w:vAlign w:val="center"/>
            <w:hideMark/>
          </w:tcPr>
          <w:p w:rsidR="00C915EF" w:rsidRDefault="00C915EF" w:rsidP="00F7698D">
            <w:pPr>
              <w:pStyle w:val="wnucleofondantelegenda"/>
              <w:spacing w:before="120" w:after="120"/>
            </w:pPr>
            <w:r>
              <w:rPr>
                <w:rStyle w:val="wwWnucleofondantelegenda"/>
                <w:szCs w:val="16"/>
              </w:rPr>
              <w:t>NUCLEO</w:t>
            </w:r>
            <w:r>
              <w:rPr>
                <w:rStyle w:val="wwWnucleofondantelegenda"/>
                <w:b/>
                <w:bCs/>
                <w:szCs w:val="16"/>
              </w:rPr>
              <w:t xml:space="preserve"> </w:t>
            </w:r>
            <w:r>
              <w:rPr>
                <w:rStyle w:val="wwWnucleofondantelegenda"/>
                <w:szCs w:val="16"/>
              </w:rPr>
              <w:t>FONDANTE</w:t>
            </w:r>
            <w:r>
              <w:rPr>
                <w:rStyle w:val="wwWnucleofondantelegenda"/>
                <w:szCs w:val="24"/>
              </w:rPr>
              <w:t>:</w:t>
            </w:r>
            <w:r>
              <w:rPr>
                <w:rStyle w:val="wwWnucleofondantelegenda"/>
                <w:b/>
                <w:bCs/>
                <w:szCs w:val="24"/>
              </w:rPr>
              <w:t xml:space="preserve"> </w:t>
            </w:r>
            <w:r>
              <w:rPr>
                <w:rStyle w:val="WWWnucleofondante"/>
              </w:rPr>
              <w:t>SCRITTURA</w:t>
            </w:r>
          </w:p>
        </w:tc>
      </w:tr>
      <w:tr w:rsidR="00C915EF" w:rsidTr="005D72E7">
        <w:tc>
          <w:tcPr>
            <w:tcW w:w="753" w:type="pct"/>
            <w:tcBorders>
              <w:top w:val="nil"/>
              <w:left w:val="single" w:sz="2" w:space="0" w:color="000000"/>
              <w:bottom w:val="single" w:sz="2" w:space="0" w:color="000000"/>
              <w:right w:val="nil"/>
            </w:tcBorders>
            <w:vAlign w:val="center"/>
            <w:hideMark/>
          </w:tcPr>
          <w:p w:rsidR="00C915EF" w:rsidRDefault="00C915EF" w:rsidP="00F7698D">
            <w:pPr>
              <w:pStyle w:val="wtraguardicompetenzalabel"/>
              <w:rPr>
                <w:sz w:val="20"/>
                <w:szCs w:val="20"/>
                <w:shd w:val="clear" w:color="auto" w:fill="FFFF00"/>
              </w:rPr>
            </w:pPr>
            <w:r>
              <w:t>TRAGUARDI  DI SVILUPPO  DELLA COMPETENZA</w:t>
            </w:r>
          </w:p>
        </w:tc>
        <w:tc>
          <w:tcPr>
            <w:tcW w:w="4247" w:type="pct"/>
            <w:gridSpan w:val="3"/>
            <w:tcBorders>
              <w:top w:val="nil"/>
              <w:left w:val="single" w:sz="2" w:space="0" w:color="000000"/>
              <w:bottom w:val="single" w:sz="2" w:space="0" w:color="000000"/>
              <w:right w:val="single" w:sz="2" w:space="0" w:color="000000"/>
            </w:tcBorders>
            <w:vAlign w:val="center"/>
            <w:hideMark/>
          </w:tcPr>
          <w:p w:rsidR="00C915EF" w:rsidRDefault="00C915EF" w:rsidP="00F7698D">
            <w:pPr>
              <w:pStyle w:val="wtraguardicompetenza"/>
              <w:rPr>
                <w:rFonts w:cs="Arial"/>
              </w:rPr>
            </w:pPr>
            <w:r>
              <w:rPr>
                <w:rStyle w:val="wwWnucleofondantelegenda"/>
                <w:rFonts w:cs="Arial"/>
              </w:rPr>
              <w:t>Dimostra una padronanza della lingua italiana, scrivendo correttamente testi di tipo diverso adeguati a situazione, argomento, scopo, destinatario.</w:t>
            </w:r>
          </w:p>
        </w:tc>
      </w:tr>
      <w:tr w:rsidR="00C915EF" w:rsidTr="005D72E7">
        <w:tc>
          <w:tcPr>
            <w:tcW w:w="2534" w:type="pct"/>
            <w:gridSpan w:val="2"/>
            <w:tcBorders>
              <w:top w:val="single" w:sz="2" w:space="0" w:color="000000"/>
              <w:left w:val="single" w:sz="2" w:space="0" w:color="000000"/>
              <w:bottom w:val="single" w:sz="2" w:space="0" w:color="000000"/>
              <w:right w:val="nil"/>
            </w:tcBorders>
            <w:vAlign w:val="center"/>
            <w:hideMark/>
          </w:tcPr>
          <w:p w:rsidR="00C915EF" w:rsidRDefault="00C915EF" w:rsidP="00F7698D">
            <w:pPr>
              <w:pStyle w:val="wobiettiviapprendimentolabel"/>
            </w:pPr>
            <w:r>
              <w:t>OBIETTIVI DI APPRENDIMENTO E CONTENUTI</w:t>
            </w:r>
          </w:p>
        </w:tc>
        <w:tc>
          <w:tcPr>
            <w:tcW w:w="1198" w:type="pct"/>
            <w:tcBorders>
              <w:top w:val="single" w:sz="2" w:space="0" w:color="000000"/>
              <w:left w:val="single" w:sz="2" w:space="0" w:color="000000"/>
              <w:bottom w:val="single" w:sz="2" w:space="0" w:color="000000"/>
              <w:right w:val="nil"/>
            </w:tcBorders>
            <w:vAlign w:val="center"/>
            <w:hideMark/>
          </w:tcPr>
          <w:p w:rsidR="00C915EF" w:rsidRDefault="00C915EF" w:rsidP="00F7698D">
            <w:pPr>
              <w:pStyle w:val="w12q"/>
            </w:pPr>
            <w:r>
              <w:rPr>
                <w:b/>
                <w:bCs/>
                <w:sz w:val="16"/>
                <w:szCs w:val="16"/>
              </w:rPr>
              <w:t>PREVISIONE DI ATTUAZIONE</w:t>
            </w:r>
          </w:p>
        </w:tc>
        <w:tc>
          <w:tcPr>
            <w:tcW w:w="1269" w:type="pct"/>
            <w:tcBorders>
              <w:top w:val="single" w:sz="2" w:space="0" w:color="000000"/>
              <w:left w:val="single" w:sz="2" w:space="0" w:color="000000"/>
              <w:bottom w:val="single" w:sz="2" w:space="0" w:color="000000"/>
              <w:right w:val="single" w:sz="2" w:space="0" w:color="000000"/>
            </w:tcBorders>
            <w:vAlign w:val="center"/>
            <w:hideMark/>
          </w:tcPr>
          <w:p w:rsidR="00C915EF" w:rsidRDefault="00C915EF" w:rsidP="00F7698D">
            <w:pPr>
              <w:pStyle w:val="w12q"/>
            </w:pPr>
            <w:r>
              <w:rPr>
                <w:b/>
                <w:bCs/>
                <w:sz w:val="16"/>
                <w:szCs w:val="16"/>
              </w:rPr>
              <w:t>VALUTAZIONE FINALE</w:t>
            </w:r>
          </w:p>
        </w:tc>
      </w:tr>
      <w:tr w:rsidR="00C915EF" w:rsidTr="005D72E7">
        <w:trPr>
          <w:trHeight w:val="383"/>
        </w:trPr>
        <w:tc>
          <w:tcPr>
            <w:tcW w:w="2534" w:type="pct"/>
            <w:gridSpan w:val="2"/>
            <w:vMerge w:val="restart"/>
            <w:tcBorders>
              <w:top w:val="nil"/>
              <w:left w:val="single" w:sz="2" w:space="0" w:color="000000"/>
              <w:bottom w:val="single" w:sz="2" w:space="0" w:color="000000"/>
              <w:right w:val="nil"/>
            </w:tcBorders>
            <w:vAlign w:val="center"/>
            <w:hideMark/>
          </w:tcPr>
          <w:p w:rsidR="00C915EF" w:rsidRDefault="00C915EF" w:rsidP="00F7698D">
            <w:pPr>
              <w:pStyle w:val="wobiettiviapprendimentoecontenuti"/>
              <w:rPr>
                <w:rFonts w:ascii="Webdings" w:eastAsia="Webdings" w:hAnsi="Webdings" w:cs="Webdings"/>
                <w:sz w:val="36"/>
                <w:szCs w:val="36"/>
              </w:rPr>
            </w:pPr>
            <w:r>
              <w:rPr>
                <w:b/>
                <w:bCs/>
              </w:rPr>
              <w:t xml:space="preserve">(2°SEC-ITA-14) </w:t>
            </w:r>
            <w:r>
              <w:t>Conoscere ed applicare le procedure di ideazione, pianificazione, stesura e revisione del testo.</w:t>
            </w:r>
          </w:p>
        </w:tc>
        <w:tc>
          <w:tcPr>
            <w:tcW w:w="1198" w:type="pct"/>
            <w:tcBorders>
              <w:top w:val="nil"/>
              <w:left w:val="single" w:sz="2" w:space="0" w:color="000000"/>
              <w:bottom w:val="single" w:sz="2" w:space="0" w:color="000000"/>
              <w:right w:val="nil"/>
            </w:tcBorders>
            <w:vAlign w:val="center"/>
          </w:tcPr>
          <w:p w:rsidR="00C915EF" w:rsidRDefault="00C915EF" w:rsidP="00F7698D">
            <w:pPr>
              <w:pStyle w:val="Contenutotabella"/>
              <w:rPr>
                <w:rFonts w:ascii="Webdings" w:eastAsia="Webdings" w:hAnsi="Webdings" w:cs="Webdings"/>
                <w:sz w:val="20"/>
                <w:szCs w:val="20"/>
              </w:rPr>
            </w:pPr>
            <w:r>
              <w:rPr>
                <w:b/>
                <w:bCs/>
                <w:sz w:val="20"/>
                <w:szCs w:val="20"/>
              </w:rPr>
              <w:t>1° QUADRIMESTRE</w:t>
            </w:r>
          </w:p>
          <w:p w:rsidR="00C915EF" w:rsidRDefault="00C915EF" w:rsidP="00F7698D">
            <w:pPr>
              <w:pStyle w:val="Contenutotabella"/>
              <w:rPr>
                <w:rFonts w:ascii="Webdings" w:eastAsia="Webdings" w:hAnsi="Webdings" w:cs="Webdings"/>
                <w:b/>
                <w:bC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69" w:type="pct"/>
            <w:vMerge w:val="restart"/>
            <w:tcBorders>
              <w:top w:val="nil"/>
              <w:left w:val="single" w:sz="2" w:space="0" w:color="000000"/>
              <w:bottom w:val="single" w:sz="2" w:space="0" w:color="000000"/>
              <w:right w:val="single" w:sz="2" w:space="0" w:color="000000"/>
            </w:tcBorders>
            <w:vAlign w:val="center"/>
            <w:hideMark/>
          </w:tcPr>
          <w:p w:rsidR="00C915EF" w:rsidRDefault="00C915EF" w:rsidP="00F7698D">
            <w:pPr>
              <w:pStyle w:val="Contenutotabella"/>
              <w:spacing w:before="120" w:after="120"/>
            </w:pPr>
            <w:r>
              <w:rPr>
                <w:rFonts w:ascii="Webdings" w:eastAsia="Webdings" w:hAnsi="Webdings" w:cs="Webdings"/>
                <w:b/>
                <w:bCs/>
                <w:sz w:val="28"/>
                <w:szCs w:val="28"/>
              </w:rPr>
              <w:t></w:t>
            </w:r>
            <w:r>
              <w:rPr>
                <w:rFonts w:ascii="Verdana" w:eastAsia="Webdings" w:hAnsi="Verdana" w:cs="Verdana"/>
                <w:b/>
                <w:bCs/>
                <w:sz w:val="18"/>
                <w:szCs w:val="18"/>
              </w:rPr>
              <w:t>SI</w:t>
            </w:r>
            <w:r>
              <w:rPr>
                <w:rFonts w:ascii="Verdana" w:eastAsia="Webdings" w:hAnsi="Verdana" w:cs="Verdana"/>
                <w:b/>
                <w:bCs/>
                <w:sz w:val="22"/>
                <w:szCs w:val="22"/>
              </w:rPr>
              <w:t xml:space="preserve">  </w:t>
            </w:r>
            <w:r>
              <w:rPr>
                <w:rFonts w:ascii="Webdings" w:eastAsia="Webdings" w:hAnsi="Webdings" w:cs="Webdings"/>
                <w:b/>
                <w:bCs/>
                <w:sz w:val="28"/>
                <w:szCs w:val="28"/>
              </w:rPr>
              <w:t></w:t>
            </w:r>
            <w:r>
              <w:rPr>
                <w:rFonts w:ascii="Verdana" w:eastAsia="Webdings" w:hAnsi="Verdana" w:cs="Verdana"/>
                <w:b/>
                <w:bCs/>
                <w:sz w:val="18"/>
                <w:szCs w:val="18"/>
              </w:rPr>
              <w:t>NO</w:t>
            </w:r>
            <w:r>
              <w:rPr>
                <w:rFonts w:ascii="Webdings" w:eastAsia="Webdings" w:hAnsi="Webdings" w:cs="Webdings"/>
                <w:b/>
                <w:bCs/>
                <w:sz w:val="28"/>
                <w:szCs w:val="28"/>
              </w:rPr>
              <w:t></w:t>
            </w:r>
            <w:r>
              <w:rPr>
                <w:rFonts w:ascii="Verdana" w:eastAsia="Webdings" w:hAnsi="Verdana" w:cs="Verdana"/>
                <w:b/>
                <w:bCs/>
                <w:sz w:val="16"/>
                <w:szCs w:val="16"/>
              </w:rPr>
              <w:t>parziale</w:t>
            </w:r>
          </w:p>
        </w:tc>
      </w:tr>
      <w:tr w:rsidR="00C915EF" w:rsidTr="005D72E7">
        <w:trPr>
          <w:trHeight w:val="382"/>
        </w:trPr>
        <w:tc>
          <w:tcPr>
            <w:tcW w:w="2534" w:type="pct"/>
            <w:gridSpan w:val="2"/>
            <w:vMerge/>
            <w:tcBorders>
              <w:top w:val="nil"/>
              <w:left w:val="single" w:sz="2" w:space="0" w:color="000000"/>
              <w:bottom w:val="single" w:sz="2" w:space="0" w:color="000000"/>
              <w:right w:val="nil"/>
            </w:tcBorders>
            <w:vAlign w:val="center"/>
            <w:hideMark/>
          </w:tcPr>
          <w:p w:rsidR="00C915EF" w:rsidRDefault="00C915EF" w:rsidP="00F7698D">
            <w:pPr>
              <w:spacing w:after="0" w:line="240" w:lineRule="auto"/>
              <w:rPr>
                <w:rFonts w:ascii="Webdings" w:eastAsia="Webdings" w:hAnsi="Webdings" w:cs="Webdings"/>
                <w:sz w:val="36"/>
                <w:szCs w:val="36"/>
                <w:lang w:eastAsia="it-IT"/>
              </w:rPr>
            </w:pPr>
          </w:p>
        </w:tc>
        <w:tc>
          <w:tcPr>
            <w:tcW w:w="1198" w:type="pct"/>
            <w:tcBorders>
              <w:top w:val="nil"/>
              <w:left w:val="single" w:sz="2" w:space="0" w:color="000000"/>
              <w:bottom w:val="single" w:sz="2" w:space="0" w:color="000000"/>
              <w:right w:val="nil"/>
            </w:tcBorders>
            <w:vAlign w:val="center"/>
          </w:tcPr>
          <w:p w:rsidR="00C915EF" w:rsidRDefault="00C915EF" w:rsidP="00F7698D">
            <w:pPr>
              <w:pStyle w:val="Contenutotabella"/>
              <w:rPr>
                <w:rFonts w:ascii="Webdings" w:eastAsia="Webdings" w:hAnsi="Webdings" w:cs="Webdings"/>
                <w:sz w:val="20"/>
                <w:szCs w:val="20"/>
              </w:rPr>
            </w:pPr>
            <w:r>
              <w:rPr>
                <w:b/>
                <w:bCs/>
                <w:sz w:val="20"/>
                <w:szCs w:val="20"/>
              </w:rPr>
              <w:t>2° QUADRIMESTRE</w:t>
            </w:r>
          </w:p>
          <w:p w:rsidR="00C915EF" w:rsidRDefault="00C915EF" w:rsidP="00F7698D">
            <w:pPr>
              <w:pStyle w:val="Contenutotabella"/>
              <w:snapToGrid w:val="0"/>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69" w:type="pct"/>
            <w:vMerge/>
            <w:tcBorders>
              <w:top w:val="nil"/>
              <w:left w:val="single" w:sz="2" w:space="0" w:color="000000"/>
              <w:bottom w:val="single" w:sz="2" w:space="0" w:color="000000"/>
              <w:right w:val="single" w:sz="2" w:space="0" w:color="000000"/>
            </w:tcBorders>
            <w:vAlign w:val="center"/>
            <w:hideMark/>
          </w:tcPr>
          <w:p w:rsidR="00C915EF" w:rsidRDefault="00C915EF" w:rsidP="00F7698D">
            <w:pPr>
              <w:spacing w:after="0" w:line="240" w:lineRule="auto"/>
              <w:rPr>
                <w:rFonts w:ascii="Times New Roman" w:eastAsia="Lucida Sans Unicode" w:hAnsi="Times New Roman" w:cs="Times New Roman"/>
                <w:sz w:val="24"/>
                <w:szCs w:val="24"/>
                <w:lang w:eastAsia="it-IT"/>
              </w:rPr>
            </w:pPr>
          </w:p>
        </w:tc>
      </w:tr>
      <w:tr w:rsidR="00C915EF" w:rsidTr="005D72E7">
        <w:trPr>
          <w:trHeight w:val="503"/>
        </w:trPr>
        <w:tc>
          <w:tcPr>
            <w:tcW w:w="2534" w:type="pct"/>
            <w:gridSpan w:val="2"/>
            <w:vMerge w:val="restart"/>
            <w:tcBorders>
              <w:top w:val="nil"/>
              <w:left w:val="single" w:sz="2" w:space="0" w:color="000000"/>
              <w:bottom w:val="single" w:sz="2" w:space="0" w:color="000000"/>
              <w:right w:val="nil"/>
            </w:tcBorders>
            <w:vAlign w:val="center"/>
            <w:hideMark/>
          </w:tcPr>
          <w:p w:rsidR="00C915EF" w:rsidRDefault="00C915EF" w:rsidP="00F7698D">
            <w:pPr>
              <w:pStyle w:val="wobiettiviapprendimentoecontenuti"/>
              <w:rPr>
                <w:rFonts w:ascii="Webdings" w:eastAsia="Webdings" w:hAnsi="Webdings" w:cs="Webdings"/>
                <w:sz w:val="36"/>
                <w:szCs w:val="36"/>
              </w:rPr>
            </w:pPr>
            <w:r>
              <w:rPr>
                <w:b/>
                <w:bCs/>
              </w:rPr>
              <w:t xml:space="preserve">(2°SEC-ITA-15) </w:t>
            </w:r>
            <w:r>
              <w:t>Scrivere testi personali, corretti, coerenti e coesi (lettera, diario, esperienze autobiografiche …) padroneggiandone il lessico e il rispettivo registro linguistico</w:t>
            </w:r>
          </w:p>
        </w:tc>
        <w:tc>
          <w:tcPr>
            <w:tcW w:w="1198" w:type="pct"/>
            <w:tcBorders>
              <w:top w:val="nil"/>
              <w:left w:val="single" w:sz="2" w:space="0" w:color="000000"/>
              <w:bottom w:val="single" w:sz="2" w:space="0" w:color="000000"/>
              <w:right w:val="nil"/>
            </w:tcBorders>
            <w:vAlign w:val="center"/>
          </w:tcPr>
          <w:p w:rsidR="00C915EF" w:rsidRDefault="00C915EF" w:rsidP="00F7698D">
            <w:pPr>
              <w:pStyle w:val="Contenutotabella"/>
              <w:rPr>
                <w:rFonts w:ascii="Webdings" w:eastAsia="Webdings" w:hAnsi="Webdings" w:cs="Webdings"/>
                <w:sz w:val="20"/>
                <w:szCs w:val="20"/>
              </w:rPr>
            </w:pPr>
            <w:r>
              <w:rPr>
                <w:b/>
                <w:bCs/>
                <w:sz w:val="20"/>
                <w:szCs w:val="20"/>
              </w:rPr>
              <w:t>1° QUADRIMESTRE</w:t>
            </w:r>
          </w:p>
          <w:p w:rsidR="00C915EF" w:rsidRDefault="00C915EF" w:rsidP="00F7698D">
            <w:pPr>
              <w:pStyle w:val="Contenutotabella"/>
              <w:rPr>
                <w:rFonts w:ascii="Webdings" w:eastAsia="Webdings" w:hAnsi="Webdings" w:cs="Webdings"/>
                <w:b/>
                <w:bC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69" w:type="pct"/>
            <w:vMerge w:val="restart"/>
            <w:tcBorders>
              <w:top w:val="nil"/>
              <w:left w:val="single" w:sz="2" w:space="0" w:color="000000"/>
              <w:bottom w:val="single" w:sz="2" w:space="0" w:color="000000"/>
              <w:right w:val="single" w:sz="2" w:space="0" w:color="000000"/>
            </w:tcBorders>
            <w:vAlign w:val="center"/>
            <w:hideMark/>
          </w:tcPr>
          <w:p w:rsidR="00C915EF" w:rsidRDefault="00C915EF" w:rsidP="00F7698D">
            <w:pPr>
              <w:pStyle w:val="Contenutotabella"/>
              <w:spacing w:before="120" w:after="120"/>
            </w:pPr>
            <w:r>
              <w:rPr>
                <w:rFonts w:ascii="Webdings" w:eastAsia="Webdings" w:hAnsi="Webdings" w:cs="Webdings"/>
                <w:b/>
                <w:bCs/>
                <w:sz w:val="28"/>
                <w:szCs w:val="28"/>
              </w:rPr>
              <w:t></w:t>
            </w:r>
            <w:r>
              <w:rPr>
                <w:rFonts w:ascii="Verdana" w:eastAsia="Webdings" w:hAnsi="Verdana" w:cs="Verdana"/>
                <w:b/>
                <w:bCs/>
                <w:sz w:val="18"/>
                <w:szCs w:val="18"/>
              </w:rPr>
              <w:t>SI</w:t>
            </w:r>
            <w:r>
              <w:rPr>
                <w:rFonts w:ascii="Verdana" w:eastAsia="Webdings" w:hAnsi="Verdana" w:cs="Verdana"/>
                <w:b/>
                <w:bCs/>
                <w:sz w:val="22"/>
                <w:szCs w:val="22"/>
              </w:rPr>
              <w:t xml:space="preserve">  </w:t>
            </w:r>
            <w:r>
              <w:rPr>
                <w:rFonts w:ascii="Webdings" w:eastAsia="Webdings" w:hAnsi="Webdings" w:cs="Webdings"/>
                <w:b/>
                <w:bCs/>
                <w:sz w:val="28"/>
                <w:szCs w:val="28"/>
              </w:rPr>
              <w:t></w:t>
            </w:r>
            <w:r>
              <w:rPr>
                <w:rFonts w:ascii="Verdana" w:eastAsia="Webdings" w:hAnsi="Verdana" w:cs="Verdana"/>
                <w:b/>
                <w:bCs/>
                <w:sz w:val="18"/>
                <w:szCs w:val="18"/>
              </w:rPr>
              <w:t>NO</w:t>
            </w:r>
            <w:r>
              <w:rPr>
                <w:rFonts w:ascii="Webdings" w:eastAsia="Webdings" w:hAnsi="Webdings" w:cs="Webdings"/>
                <w:b/>
                <w:bCs/>
                <w:sz w:val="28"/>
                <w:szCs w:val="28"/>
              </w:rPr>
              <w:t></w:t>
            </w:r>
            <w:r>
              <w:rPr>
                <w:rFonts w:ascii="Verdana" w:eastAsia="Webdings" w:hAnsi="Verdana" w:cs="Verdana"/>
                <w:b/>
                <w:bCs/>
                <w:sz w:val="16"/>
                <w:szCs w:val="16"/>
              </w:rPr>
              <w:t>parziale</w:t>
            </w:r>
          </w:p>
        </w:tc>
      </w:tr>
      <w:tr w:rsidR="00C915EF" w:rsidTr="005D72E7">
        <w:trPr>
          <w:trHeight w:val="502"/>
        </w:trPr>
        <w:tc>
          <w:tcPr>
            <w:tcW w:w="2534" w:type="pct"/>
            <w:gridSpan w:val="2"/>
            <w:vMerge/>
            <w:tcBorders>
              <w:top w:val="nil"/>
              <w:left w:val="single" w:sz="2" w:space="0" w:color="000000"/>
              <w:bottom w:val="single" w:sz="2" w:space="0" w:color="000000"/>
              <w:right w:val="nil"/>
            </w:tcBorders>
            <w:vAlign w:val="center"/>
            <w:hideMark/>
          </w:tcPr>
          <w:p w:rsidR="00C915EF" w:rsidRDefault="00C915EF" w:rsidP="00F7698D">
            <w:pPr>
              <w:spacing w:after="0" w:line="240" w:lineRule="auto"/>
              <w:rPr>
                <w:rFonts w:ascii="Webdings" w:eastAsia="Webdings" w:hAnsi="Webdings" w:cs="Webdings"/>
                <w:sz w:val="36"/>
                <w:szCs w:val="36"/>
                <w:lang w:eastAsia="it-IT"/>
              </w:rPr>
            </w:pPr>
          </w:p>
        </w:tc>
        <w:tc>
          <w:tcPr>
            <w:tcW w:w="1198" w:type="pct"/>
            <w:tcBorders>
              <w:top w:val="nil"/>
              <w:left w:val="single" w:sz="2" w:space="0" w:color="000000"/>
              <w:bottom w:val="single" w:sz="2" w:space="0" w:color="000000"/>
              <w:right w:val="nil"/>
            </w:tcBorders>
            <w:vAlign w:val="center"/>
          </w:tcPr>
          <w:p w:rsidR="00C915EF" w:rsidRDefault="00C915EF" w:rsidP="00F7698D">
            <w:pPr>
              <w:pStyle w:val="Contenutotabella"/>
              <w:rPr>
                <w:rFonts w:ascii="Webdings" w:eastAsia="Webdings" w:hAnsi="Webdings" w:cs="Webdings"/>
                <w:sz w:val="20"/>
                <w:szCs w:val="20"/>
              </w:rPr>
            </w:pPr>
            <w:r>
              <w:rPr>
                <w:b/>
                <w:bCs/>
                <w:sz w:val="20"/>
                <w:szCs w:val="20"/>
              </w:rPr>
              <w:t>2° QUADRIMESTRE</w:t>
            </w:r>
          </w:p>
          <w:p w:rsidR="00C915EF" w:rsidRDefault="00C915EF" w:rsidP="00F7698D">
            <w:pPr>
              <w:pStyle w:val="Contenutotabella"/>
              <w:snapToGrid w:val="0"/>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69" w:type="pct"/>
            <w:vMerge/>
            <w:tcBorders>
              <w:top w:val="nil"/>
              <w:left w:val="single" w:sz="2" w:space="0" w:color="000000"/>
              <w:bottom w:val="single" w:sz="2" w:space="0" w:color="000000"/>
              <w:right w:val="single" w:sz="2" w:space="0" w:color="000000"/>
            </w:tcBorders>
            <w:vAlign w:val="center"/>
            <w:hideMark/>
          </w:tcPr>
          <w:p w:rsidR="00C915EF" w:rsidRDefault="00C915EF" w:rsidP="00F7698D">
            <w:pPr>
              <w:spacing w:after="0" w:line="240" w:lineRule="auto"/>
              <w:rPr>
                <w:rFonts w:ascii="Times New Roman" w:eastAsia="Lucida Sans Unicode" w:hAnsi="Times New Roman" w:cs="Times New Roman"/>
                <w:sz w:val="24"/>
                <w:szCs w:val="24"/>
                <w:lang w:eastAsia="it-IT"/>
              </w:rPr>
            </w:pPr>
          </w:p>
        </w:tc>
      </w:tr>
      <w:tr w:rsidR="00C915EF" w:rsidTr="005D72E7">
        <w:trPr>
          <w:trHeight w:val="383"/>
        </w:trPr>
        <w:tc>
          <w:tcPr>
            <w:tcW w:w="2534" w:type="pct"/>
            <w:gridSpan w:val="2"/>
            <w:vMerge w:val="restart"/>
            <w:tcBorders>
              <w:top w:val="nil"/>
              <w:left w:val="single" w:sz="2" w:space="0" w:color="000000"/>
              <w:bottom w:val="single" w:sz="2" w:space="0" w:color="000000"/>
              <w:right w:val="nil"/>
            </w:tcBorders>
            <w:vAlign w:val="center"/>
            <w:hideMark/>
          </w:tcPr>
          <w:p w:rsidR="00C915EF" w:rsidRDefault="00C915EF" w:rsidP="00F7698D">
            <w:pPr>
              <w:pStyle w:val="wobiettiviapprendimentoecontenuti"/>
              <w:spacing w:before="0"/>
              <w:rPr>
                <w:rFonts w:ascii="Webdings" w:eastAsia="Webdings" w:hAnsi="Webdings" w:cs="Webdings"/>
                <w:sz w:val="36"/>
                <w:szCs w:val="36"/>
              </w:rPr>
            </w:pPr>
            <w:r>
              <w:rPr>
                <w:b/>
                <w:bCs/>
              </w:rPr>
              <w:t xml:space="preserve">(2°SEC-ITA-16) </w:t>
            </w:r>
            <w:r>
              <w:t>Produrre testi multimediali attraverso l'utilizzo di programmi specifici (es.: Power Point).</w:t>
            </w:r>
          </w:p>
        </w:tc>
        <w:tc>
          <w:tcPr>
            <w:tcW w:w="1198" w:type="pct"/>
            <w:tcBorders>
              <w:top w:val="nil"/>
              <w:left w:val="single" w:sz="2" w:space="0" w:color="000000"/>
              <w:bottom w:val="nil"/>
              <w:right w:val="nil"/>
            </w:tcBorders>
            <w:vAlign w:val="center"/>
          </w:tcPr>
          <w:p w:rsidR="00C915EF" w:rsidRDefault="00C915EF" w:rsidP="00F7698D">
            <w:pPr>
              <w:pStyle w:val="Contenutotabella"/>
              <w:rPr>
                <w:rFonts w:ascii="Webdings" w:eastAsia="Webdings" w:hAnsi="Webdings" w:cs="Webdings"/>
                <w:sz w:val="20"/>
                <w:szCs w:val="20"/>
              </w:rPr>
            </w:pPr>
            <w:r>
              <w:rPr>
                <w:b/>
                <w:bCs/>
                <w:sz w:val="20"/>
                <w:szCs w:val="20"/>
              </w:rPr>
              <w:t>1° QUADRIMESTRE</w:t>
            </w:r>
          </w:p>
          <w:p w:rsidR="00C915EF" w:rsidRDefault="00C915EF" w:rsidP="00F7698D">
            <w:pPr>
              <w:pStyle w:val="Contenutotabella"/>
              <w:rPr>
                <w:rFonts w:ascii="Webdings" w:eastAsia="Webdings" w:hAnsi="Webdings" w:cs="Webdings"/>
                <w:b/>
                <w:bC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69" w:type="pct"/>
            <w:vMerge w:val="restart"/>
            <w:tcBorders>
              <w:top w:val="nil"/>
              <w:left w:val="single" w:sz="2" w:space="0" w:color="000000"/>
              <w:bottom w:val="single" w:sz="2" w:space="0" w:color="000000"/>
              <w:right w:val="single" w:sz="2" w:space="0" w:color="000000"/>
            </w:tcBorders>
            <w:vAlign w:val="center"/>
            <w:hideMark/>
          </w:tcPr>
          <w:p w:rsidR="00C915EF" w:rsidRDefault="00C915EF" w:rsidP="00F7698D">
            <w:pPr>
              <w:pStyle w:val="Contenutotabella"/>
              <w:spacing w:before="120" w:after="120"/>
            </w:pPr>
            <w:r>
              <w:rPr>
                <w:rFonts w:ascii="Webdings" w:eastAsia="Webdings" w:hAnsi="Webdings" w:cs="Webdings"/>
                <w:b/>
                <w:bCs/>
                <w:sz w:val="28"/>
                <w:szCs w:val="28"/>
              </w:rPr>
              <w:t></w:t>
            </w:r>
            <w:r>
              <w:rPr>
                <w:rFonts w:ascii="Verdana" w:eastAsia="Webdings" w:hAnsi="Verdana" w:cs="Verdana"/>
                <w:b/>
                <w:bCs/>
                <w:sz w:val="18"/>
                <w:szCs w:val="18"/>
              </w:rPr>
              <w:t>SI</w:t>
            </w:r>
            <w:r>
              <w:rPr>
                <w:rFonts w:ascii="Verdana" w:eastAsia="Webdings" w:hAnsi="Verdana" w:cs="Verdana"/>
                <w:b/>
                <w:bCs/>
                <w:sz w:val="22"/>
                <w:szCs w:val="22"/>
              </w:rPr>
              <w:t xml:space="preserve">  </w:t>
            </w:r>
            <w:r>
              <w:rPr>
                <w:rFonts w:ascii="Webdings" w:eastAsia="Webdings" w:hAnsi="Webdings" w:cs="Webdings"/>
                <w:b/>
                <w:bCs/>
                <w:sz w:val="28"/>
                <w:szCs w:val="28"/>
              </w:rPr>
              <w:t></w:t>
            </w:r>
            <w:r>
              <w:rPr>
                <w:rFonts w:ascii="Verdana" w:eastAsia="Webdings" w:hAnsi="Verdana" w:cs="Verdana"/>
                <w:b/>
                <w:bCs/>
                <w:sz w:val="18"/>
                <w:szCs w:val="18"/>
              </w:rPr>
              <w:t>NO</w:t>
            </w:r>
            <w:r>
              <w:rPr>
                <w:rFonts w:ascii="Webdings" w:eastAsia="Webdings" w:hAnsi="Webdings" w:cs="Webdings"/>
                <w:b/>
                <w:bCs/>
                <w:sz w:val="28"/>
                <w:szCs w:val="28"/>
              </w:rPr>
              <w:t></w:t>
            </w:r>
            <w:r>
              <w:rPr>
                <w:rFonts w:ascii="Verdana" w:eastAsia="Webdings" w:hAnsi="Verdana" w:cs="Verdana"/>
                <w:b/>
                <w:bCs/>
                <w:sz w:val="16"/>
                <w:szCs w:val="16"/>
              </w:rPr>
              <w:t>parziale</w:t>
            </w:r>
          </w:p>
        </w:tc>
      </w:tr>
      <w:tr w:rsidR="00C915EF" w:rsidTr="005D72E7">
        <w:trPr>
          <w:trHeight w:val="382"/>
        </w:trPr>
        <w:tc>
          <w:tcPr>
            <w:tcW w:w="2534" w:type="pct"/>
            <w:gridSpan w:val="2"/>
            <w:vMerge/>
            <w:tcBorders>
              <w:top w:val="nil"/>
              <w:left w:val="single" w:sz="2" w:space="0" w:color="000000"/>
              <w:bottom w:val="single" w:sz="2" w:space="0" w:color="000000"/>
              <w:right w:val="nil"/>
            </w:tcBorders>
            <w:vAlign w:val="center"/>
            <w:hideMark/>
          </w:tcPr>
          <w:p w:rsidR="00C915EF" w:rsidRDefault="00C915EF" w:rsidP="00F7698D">
            <w:pPr>
              <w:spacing w:after="0" w:line="240" w:lineRule="auto"/>
              <w:rPr>
                <w:rFonts w:ascii="Webdings" w:eastAsia="Webdings" w:hAnsi="Webdings" w:cs="Webdings"/>
                <w:sz w:val="36"/>
                <w:szCs w:val="36"/>
                <w:lang w:eastAsia="it-IT"/>
              </w:rPr>
            </w:pPr>
          </w:p>
        </w:tc>
        <w:tc>
          <w:tcPr>
            <w:tcW w:w="1198" w:type="pct"/>
            <w:tcBorders>
              <w:top w:val="nil"/>
              <w:left w:val="single" w:sz="2" w:space="0" w:color="000000"/>
              <w:bottom w:val="single" w:sz="2" w:space="0" w:color="000000"/>
              <w:right w:val="nil"/>
            </w:tcBorders>
            <w:vAlign w:val="center"/>
          </w:tcPr>
          <w:p w:rsidR="00C915EF" w:rsidRDefault="00C915EF" w:rsidP="00F7698D">
            <w:pPr>
              <w:pStyle w:val="Contenutotabella"/>
              <w:rPr>
                <w:rFonts w:ascii="Webdings" w:eastAsia="Webdings" w:hAnsi="Webdings" w:cs="Webdings"/>
                <w:sz w:val="20"/>
                <w:szCs w:val="20"/>
              </w:rPr>
            </w:pPr>
            <w:r>
              <w:rPr>
                <w:b/>
                <w:bCs/>
                <w:sz w:val="20"/>
                <w:szCs w:val="20"/>
              </w:rPr>
              <w:t>2° QUADRIMESTRE</w:t>
            </w:r>
          </w:p>
          <w:p w:rsidR="00C915EF" w:rsidRDefault="00C915EF" w:rsidP="00F7698D">
            <w:pPr>
              <w:pStyle w:val="Contenutotabella"/>
              <w:snapToGrid w:val="0"/>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69" w:type="pct"/>
            <w:vMerge/>
            <w:tcBorders>
              <w:top w:val="nil"/>
              <w:left w:val="single" w:sz="2" w:space="0" w:color="000000"/>
              <w:bottom w:val="single" w:sz="2" w:space="0" w:color="000000"/>
              <w:right w:val="single" w:sz="2" w:space="0" w:color="000000"/>
            </w:tcBorders>
            <w:vAlign w:val="center"/>
            <w:hideMark/>
          </w:tcPr>
          <w:p w:rsidR="00C915EF" w:rsidRDefault="00C915EF" w:rsidP="00F7698D">
            <w:pPr>
              <w:spacing w:after="0" w:line="240" w:lineRule="auto"/>
              <w:rPr>
                <w:rFonts w:ascii="Times New Roman" w:eastAsia="Lucida Sans Unicode" w:hAnsi="Times New Roman" w:cs="Times New Roman"/>
                <w:sz w:val="24"/>
                <w:szCs w:val="24"/>
                <w:lang w:eastAsia="it-IT"/>
              </w:rPr>
            </w:pPr>
          </w:p>
        </w:tc>
      </w:tr>
    </w:tbl>
    <w:p w:rsidR="00C915EF" w:rsidRDefault="00C915EF" w:rsidP="00C915EF">
      <w:pPr>
        <w:rPr>
          <w:rFonts w:ascii="Calibri" w:eastAsia="SimSun" w:hAnsi="Calibri" w:cs="Calibri"/>
          <w:lang w:eastAsia="ar-SA"/>
        </w:rPr>
      </w:pPr>
    </w:p>
    <w:tbl>
      <w:tblPr>
        <w:tblW w:w="5223" w:type="pct"/>
        <w:tblCellMar>
          <w:top w:w="55" w:type="dxa"/>
          <w:left w:w="55" w:type="dxa"/>
          <w:bottom w:w="55" w:type="dxa"/>
          <w:right w:w="55" w:type="dxa"/>
        </w:tblCellMar>
        <w:tblLook w:val="04A0" w:firstRow="1" w:lastRow="0" w:firstColumn="1" w:lastColumn="0" w:noHBand="0" w:noVBand="1"/>
      </w:tblPr>
      <w:tblGrid>
        <w:gridCol w:w="1515"/>
        <w:gridCol w:w="3586"/>
        <w:gridCol w:w="2413"/>
        <w:gridCol w:w="2548"/>
      </w:tblGrid>
      <w:tr w:rsidR="00C915EF" w:rsidTr="005D72E7">
        <w:tc>
          <w:tcPr>
            <w:tcW w:w="5000" w:type="pct"/>
            <w:gridSpan w:val="4"/>
            <w:tcBorders>
              <w:top w:val="single" w:sz="2" w:space="0" w:color="000000"/>
              <w:left w:val="single" w:sz="2" w:space="0" w:color="000000"/>
              <w:bottom w:val="single" w:sz="2" w:space="0" w:color="000000"/>
              <w:right w:val="single" w:sz="2" w:space="0" w:color="000000"/>
            </w:tcBorders>
            <w:vAlign w:val="center"/>
            <w:hideMark/>
          </w:tcPr>
          <w:p w:rsidR="00C915EF" w:rsidRDefault="00C915EF" w:rsidP="00F7698D">
            <w:pPr>
              <w:pStyle w:val="wnucleofondantelegenda"/>
            </w:pPr>
            <w:r>
              <w:rPr>
                <w:sz w:val="20"/>
              </w:rPr>
              <w:t>NUCLEO</w:t>
            </w:r>
            <w:r>
              <w:rPr>
                <w:b/>
                <w:bCs/>
                <w:sz w:val="20"/>
              </w:rPr>
              <w:t xml:space="preserve"> </w:t>
            </w:r>
            <w:r>
              <w:rPr>
                <w:sz w:val="20"/>
              </w:rPr>
              <w:t xml:space="preserve">FONDANTE: </w:t>
            </w:r>
            <w:r>
              <w:rPr>
                <w:b/>
                <w:bCs/>
                <w:sz w:val="24"/>
                <w:szCs w:val="24"/>
              </w:rPr>
              <w:t xml:space="preserve">LESSICO </w:t>
            </w:r>
          </w:p>
        </w:tc>
      </w:tr>
      <w:tr w:rsidR="00C915EF" w:rsidTr="005D72E7">
        <w:tc>
          <w:tcPr>
            <w:tcW w:w="753" w:type="pct"/>
            <w:tcBorders>
              <w:top w:val="nil"/>
              <w:left w:val="single" w:sz="2" w:space="0" w:color="000000"/>
              <w:bottom w:val="single" w:sz="2" w:space="0" w:color="000000"/>
              <w:right w:val="nil"/>
            </w:tcBorders>
            <w:vAlign w:val="center"/>
            <w:hideMark/>
          </w:tcPr>
          <w:p w:rsidR="00C915EF" w:rsidRDefault="00C915EF" w:rsidP="00F7698D">
            <w:pPr>
              <w:pStyle w:val="wtraguardicompetenzalabel"/>
              <w:rPr>
                <w:sz w:val="20"/>
                <w:szCs w:val="20"/>
                <w:shd w:val="clear" w:color="auto" w:fill="FFFF00"/>
              </w:rPr>
            </w:pPr>
            <w:r>
              <w:t>TRAGUARDI  DI SVILUPPO  DELLA COMPETENZA</w:t>
            </w:r>
          </w:p>
        </w:tc>
        <w:tc>
          <w:tcPr>
            <w:tcW w:w="4247" w:type="pct"/>
            <w:gridSpan w:val="3"/>
            <w:tcBorders>
              <w:top w:val="nil"/>
              <w:left w:val="single" w:sz="2" w:space="0" w:color="000000"/>
              <w:bottom w:val="single" w:sz="2" w:space="0" w:color="000000"/>
              <w:right w:val="single" w:sz="2" w:space="0" w:color="000000"/>
            </w:tcBorders>
            <w:vAlign w:val="center"/>
            <w:hideMark/>
          </w:tcPr>
          <w:p w:rsidR="00C915EF" w:rsidRDefault="00C915EF" w:rsidP="00F7698D">
            <w:pPr>
              <w:pStyle w:val="wnucleofondantelegenda"/>
              <w:snapToGrid w:val="0"/>
              <w:jc w:val="both"/>
              <w:rPr>
                <w:rStyle w:val="wwWnucleofondantelegenda"/>
                <w:rFonts w:ascii="Arial" w:hAnsi="Arial" w:cs="Arial"/>
                <w:b/>
                <w:sz w:val="24"/>
                <w:szCs w:val="24"/>
              </w:rPr>
            </w:pPr>
            <w:r>
              <w:rPr>
                <w:rStyle w:val="wwWnucleofondantelegenda"/>
                <w:rFonts w:ascii="Arial" w:hAnsi="Arial" w:cs="Arial"/>
                <w:b/>
                <w:sz w:val="24"/>
                <w:szCs w:val="24"/>
              </w:rPr>
              <w:t>L’alunno dimostra padronanza della lingua italiana nell’acquisizione ed espansione del lessico ricettivo e produttivo</w:t>
            </w:r>
          </w:p>
        </w:tc>
      </w:tr>
      <w:tr w:rsidR="00C915EF" w:rsidTr="005D72E7">
        <w:tc>
          <w:tcPr>
            <w:tcW w:w="2535" w:type="pct"/>
            <w:gridSpan w:val="2"/>
            <w:tcBorders>
              <w:top w:val="single" w:sz="2" w:space="0" w:color="000000"/>
              <w:left w:val="single" w:sz="2" w:space="0" w:color="000000"/>
              <w:bottom w:val="single" w:sz="2" w:space="0" w:color="000000"/>
              <w:right w:val="nil"/>
            </w:tcBorders>
            <w:vAlign w:val="center"/>
            <w:hideMark/>
          </w:tcPr>
          <w:p w:rsidR="00C915EF" w:rsidRDefault="00C915EF" w:rsidP="00F7698D">
            <w:pPr>
              <w:pStyle w:val="wobiettiviapprendimentolabel"/>
            </w:pPr>
            <w:r>
              <w:t>OBIETTIVI DI APPRENDIMENTO E CONTENUTI</w:t>
            </w:r>
          </w:p>
        </w:tc>
        <w:tc>
          <w:tcPr>
            <w:tcW w:w="1199" w:type="pct"/>
            <w:tcBorders>
              <w:top w:val="single" w:sz="2" w:space="0" w:color="000000"/>
              <w:left w:val="single" w:sz="2" w:space="0" w:color="000000"/>
              <w:bottom w:val="single" w:sz="2" w:space="0" w:color="000000"/>
              <w:right w:val="nil"/>
            </w:tcBorders>
            <w:vAlign w:val="center"/>
            <w:hideMark/>
          </w:tcPr>
          <w:p w:rsidR="00C915EF" w:rsidRDefault="00C915EF" w:rsidP="00F7698D">
            <w:pPr>
              <w:pStyle w:val="w12q"/>
            </w:pPr>
            <w:r>
              <w:rPr>
                <w:b/>
                <w:bCs/>
                <w:sz w:val="16"/>
                <w:szCs w:val="16"/>
              </w:rPr>
              <w:t>PREVISIONE DI ATTUAZIONE</w:t>
            </w:r>
          </w:p>
        </w:tc>
        <w:tc>
          <w:tcPr>
            <w:tcW w:w="1267" w:type="pct"/>
            <w:tcBorders>
              <w:top w:val="single" w:sz="2" w:space="0" w:color="000000"/>
              <w:left w:val="single" w:sz="2" w:space="0" w:color="000000"/>
              <w:bottom w:val="single" w:sz="2" w:space="0" w:color="000000"/>
              <w:right w:val="single" w:sz="2" w:space="0" w:color="000000"/>
            </w:tcBorders>
            <w:vAlign w:val="center"/>
            <w:hideMark/>
          </w:tcPr>
          <w:p w:rsidR="00C915EF" w:rsidRDefault="00C915EF" w:rsidP="00F7698D">
            <w:pPr>
              <w:pStyle w:val="w12q"/>
            </w:pPr>
            <w:r>
              <w:rPr>
                <w:b/>
                <w:bCs/>
                <w:sz w:val="16"/>
                <w:szCs w:val="16"/>
              </w:rPr>
              <w:t>VALUTAZIONE FINALE</w:t>
            </w:r>
          </w:p>
        </w:tc>
      </w:tr>
      <w:tr w:rsidR="00C915EF" w:rsidTr="005D72E7">
        <w:trPr>
          <w:trHeight w:val="383"/>
        </w:trPr>
        <w:tc>
          <w:tcPr>
            <w:tcW w:w="2535" w:type="pct"/>
            <w:gridSpan w:val="2"/>
            <w:vMerge w:val="restart"/>
            <w:tcBorders>
              <w:top w:val="nil"/>
              <w:left w:val="single" w:sz="2" w:space="0" w:color="000000"/>
              <w:bottom w:val="single" w:sz="2" w:space="0" w:color="000000"/>
              <w:right w:val="nil"/>
            </w:tcBorders>
            <w:vAlign w:val="center"/>
            <w:hideMark/>
          </w:tcPr>
          <w:p w:rsidR="00C915EF" w:rsidRDefault="00C915EF" w:rsidP="00F7698D">
            <w:pPr>
              <w:pStyle w:val="wobiettiviapprendimentoecontenuti"/>
              <w:snapToGrid w:val="0"/>
            </w:pPr>
            <w:r>
              <w:rPr>
                <w:b/>
                <w:bCs/>
              </w:rPr>
              <w:t xml:space="preserve">(2°SEC-ITA-17) </w:t>
            </w:r>
            <w:r>
              <w:t>Riflettere sul significato delle parole facendo riferimento anche alla loro etimologia</w:t>
            </w:r>
          </w:p>
        </w:tc>
        <w:tc>
          <w:tcPr>
            <w:tcW w:w="1199" w:type="pct"/>
            <w:tcBorders>
              <w:top w:val="nil"/>
              <w:left w:val="single" w:sz="2" w:space="0" w:color="000000"/>
              <w:bottom w:val="single" w:sz="2" w:space="0" w:color="000000"/>
              <w:right w:val="nil"/>
            </w:tcBorders>
            <w:vAlign w:val="center"/>
          </w:tcPr>
          <w:p w:rsidR="00C915EF" w:rsidRDefault="00C915EF" w:rsidP="00F7698D">
            <w:pPr>
              <w:pStyle w:val="Contenutotabella"/>
              <w:rPr>
                <w:rFonts w:ascii="Webdings" w:eastAsia="Webdings" w:hAnsi="Webdings" w:cs="Webdings"/>
                <w:sz w:val="20"/>
                <w:szCs w:val="20"/>
              </w:rPr>
            </w:pPr>
            <w:r>
              <w:rPr>
                <w:b/>
                <w:bCs/>
                <w:sz w:val="20"/>
                <w:szCs w:val="20"/>
              </w:rPr>
              <w:t>1° QUADRIMESTRE</w:t>
            </w:r>
          </w:p>
          <w:p w:rsidR="00C915EF" w:rsidRDefault="00C915EF" w:rsidP="00F7698D">
            <w:pPr>
              <w:pStyle w:val="Contenutotabella"/>
              <w:rPr>
                <w:rFonts w:ascii="Webdings" w:eastAsia="Webdings" w:hAnsi="Webdings" w:cs="Webdings"/>
                <w:b/>
                <w:bC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67" w:type="pct"/>
            <w:vMerge w:val="restart"/>
            <w:tcBorders>
              <w:top w:val="nil"/>
              <w:left w:val="single" w:sz="2" w:space="0" w:color="000000"/>
              <w:bottom w:val="single" w:sz="2" w:space="0" w:color="000000"/>
              <w:right w:val="single" w:sz="2" w:space="0" w:color="000000"/>
            </w:tcBorders>
            <w:vAlign w:val="center"/>
            <w:hideMark/>
          </w:tcPr>
          <w:p w:rsidR="00C915EF" w:rsidRDefault="00C915EF" w:rsidP="00F7698D">
            <w:pPr>
              <w:pStyle w:val="Contenutotabella"/>
              <w:spacing w:before="120" w:after="120"/>
            </w:pPr>
            <w:r>
              <w:rPr>
                <w:rFonts w:ascii="Webdings" w:eastAsia="Webdings" w:hAnsi="Webdings" w:cs="Webdings"/>
                <w:b/>
                <w:bCs/>
                <w:sz w:val="28"/>
                <w:szCs w:val="28"/>
              </w:rPr>
              <w:t></w:t>
            </w:r>
            <w:r>
              <w:rPr>
                <w:rFonts w:ascii="Verdana" w:eastAsia="Webdings" w:hAnsi="Verdana" w:cs="Verdana"/>
                <w:b/>
                <w:bCs/>
                <w:sz w:val="18"/>
                <w:szCs w:val="18"/>
              </w:rPr>
              <w:t>SI</w:t>
            </w:r>
            <w:r>
              <w:rPr>
                <w:rFonts w:ascii="Verdana" w:eastAsia="Webdings" w:hAnsi="Verdana" w:cs="Verdana"/>
                <w:b/>
                <w:bCs/>
                <w:sz w:val="22"/>
                <w:szCs w:val="22"/>
              </w:rPr>
              <w:t xml:space="preserve">  </w:t>
            </w:r>
            <w:r>
              <w:rPr>
                <w:rFonts w:ascii="Webdings" w:eastAsia="Webdings" w:hAnsi="Webdings" w:cs="Webdings"/>
                <w:b/>
                <w:bCs/>
                <w:sz w:val="28"/>
                <w:szCs w:val="28"/>
              </w:rPr>
              <w:t></w:t>
            </w:r>
            <w:r>
              <w:rPr>
                <w:rFonts w:ascii="Verdana" w:eastAsia="Webdings" w:hAnsi="Verdana" w:cs="Verdana"/>
                <w:b/>
                <w:bCs/>
                <w:sz w:val="18"/>
                <w:szCs w:val="18"/>
              </w:rPr>
              <w:t>NO</w:t>
            </w:r>
            <w:r>
              <w:rPr>
                <w:rFonts w:ascii="Webdings" w:eastAsia="Webdings" w:hAnsi="Webdings" w:cs="Webdings"/>
                <w:b/>
                <w:bCs/>
                <w:sz w:val="28"/>
                <w:szCs w:val="28"/>
              </w:rPr>
              <w:t></w:t>
            </w:r>
            <w:r>
              <w:rPr>
                <w:rFonts w:ascii="Verdana" w:eastAsia="Webdings" w:hAnsi="Verdana" w:cs="Verdana"/>
                <w:b/>
                <w:bCs/>
                <w:sz w:val="16"/>
                <w:szCs w:val="16"/>
              </w:rPr>
              <w:t>parziale</w:t>
            </w:r>
          </w:p>
        </w:tc>
      </w:tr>
      <w:tr w:rsidR="00C915EF" w:rsidTr="005D72E7">
        <w:trPr>
          <w:trHeight w:val="382"/>
        </w:trPr>
        <w:tc>
          <w:tcPr>
            <w:tcW w:w="2535" w:type="pct"/>
            <w:gridSpan w:val="2"/>
            <w:vMerge/>
            <w:tcBorders>
              <w:top w:val="nil"/>
              <w:left w:val="single" w:sz="2" w:space="0" w:color="000000"/>
              <w:bottom w:val="single" w:sz="2" w:space="0" w:color="000000"/>
              <w:right w:val="nil"/>
            </w:tcBorders>
            <w:vAlign w:val="center"/>
            <w:hideMark/>
          </w:tcPr>
          <w:p w:rsidR="00C915EF" w:rsidRDefault="00C915EF" w:rsidP="00F7698D">
            <w:pPr>
              <w:spacing w:after="0" w:line="240" w:lineRule="auto"/>
              <w:rPr>
                <w:rFonts w:ascii="Verdana" w:eastAsia="Lucida Sans Unicode" w:hAnsi="Verdana" w:cs="Times New Roman"/>
                <w:sz w:val="20"/>
                <w:szCs w:val="20"/>
                <w:lang w:eastAsia="it-IT"/>
              </w:rPr>
            </w:pPr>
          </w:p>
        </w:tc>
        <w:tc>
          <w:tcPr>
            <w:tcW w:w="1199" w:type="pct"/>
            <w:tcBorders>
              <w:top w:val="nil"/>
              <w:left w:val="single" w:sz="2" w:space="0" w:color="000000"/>
              <w:bottom w:val="single" w:sz="2" w:space="0" w:color="000000"/>
              <w:right w:val="nil"/>
            </w:tcBorders>
            <w:vAlign w:val="center"/>
          </w:tcPr>
          <w:p w:rsidR="00C915EF" w:rsidRDefault="00C915EF" w:rsidP="00F7698D">
            <w:pPr>
              <w:pStyle w:val="Contenutotabella"/>
              <w:rPr>
                <w:rFonts w:ascii="Webdings" w:eastAsia="Webdings" w:hAnsi="Webdings" w:cs="Webdings"/>
                <w:sz w:val="20"/>
                <w:szCs w:val="20"/>
              </w:rPr>
            </w:pPr>
            <w:r>
              <w:rPr>
                <w:b/>
                <w:bCs/>
                <w:sz w:val="20"/>
                <w:szCs w:val="20"/>
              </w:rPr>
              <w:t>2° QUADRIMESTRE</w:t>
            </w:r>
          </w:p>
          <w:p w:rsidR="00C915EF" w:rsidRDefault="00C915EF" w:rsidP="00F7698D">
            <w:pPr>
              <w:pStyle w:val="Contenutotabella"/>
              <w:snapToGrid w:val="0"/>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67" w:type="pct"/>
            <w:vMerge/>
            <w:tcBorders>
              <w:top w:val="nil"/>
              <w:left w:val="single" w:sz="2" w:space="0" w:color="000000"/>
              <w:bottom w:val="single" w:sz="2" w:space="0" w:color="000000"/>
              <w:right w:val="single" w:sz="2" w:space="0" w:color="000000"/>
            </w:tcBorders>
            <w:vAlign w:val="center"/>
            <w:hideMark/>
          </w:tcPr>
          <w:p w:rsidR="00C915EF" w:rsidRDefault="00C915EF" w:rsidP="00F7698D">
            <w:pPr>
              <w:spacing w:after="0" w:line="240" w:lineRule="auto"/>
              <w:rPr>
                <w:rFonts w:ascii="Times New Roman" w:eastAsia="Lucida Sans Unicode" w:hAnsi="Times New Roman" w:cs="Times New Roman"/>
                <w:sz w:val="24"/>
                <w:szCs w:val="24"/>
                <w:lang w:eastAsia="it-IT"/>
              </w:rPr>
            </w:pPr>
          </w:p>
        </w:tc>
      </w:tr>
      <w:tr w:rsidR="00C915EF" w:rsidTr="005D72E7">
        <w:trPr>
          <w:trHeight w:val="503"/>
        </w:trPr>
        <w:tc>
          <w:tcPr>
            <w:tcW w:w="2535" w:type="pct"/>
            <w:gridSpan w:val="2"/>
            <w:vMerge w:val="restart"/>
            <w:tcBorders>
              <w:top w:val="nil"/>
              <w:left w:val="single" w:sz="2" w:space="0" w:color="000000"/>
              <w:bottom w:val="single" w:sz="2" w:space="0" w:color="000000"/>
              <w:right w:val="nil"/>
            </w:tcBorders>
            <w:vAlign w:val="center"/>
            <w:hideMark/>
          </w:tcPr>
          <w:p w:rsidR="00C915EF" w:rsidRDefault="00C915EF" w:rsidP="00F7698D">
            <w:pPr>
              <w:pStyle w:val="wobiettiviapprendimentoecontenuti"/>
              <w:snapToGrid w:val="0"/>
            </w:pPr>
            <w:r>
              <w:rPr>
                <w:b/>
                <w:bCs/>
              </w:rPr>
              <w:t xml:space="preserve">(2°SEC-ITA-18) </w:t>
            </w:r>
            <w:r>
              <w:rPr>
                <w:bCs/>
              </w:rPr>
              <w:t>Comprendere e usare in modo appropriato i termini specialistici di base afferenti alle diverse discipline e ad ambiti di interesse personale</w:t>
            </w:r>
          </w:p>
        </w:tc>
        <w:tc>
          <w:tcPr>
            <w:tcW w:w="1199" w:type="pct"/>
            <w:tcBorders>
              <w:top w:val="nil"/>
              <w:left w:val="single" w:sz="2" w:space="0" w:color="000000"/>
              <w:bottom w:val="single" w:sz="2" w:space="0" w:color="000000"/>
              <w:right w:val="nil"/>
            </w:tcBorders>
            <w:vAlign w:val="center"/>
          </w:tcPr>
          <w:p w:rsidR="00C915EF" w:rsidRDefault="00C915EF" w:rsidP="00F7698D">
            <w:pPr>
              <w:pStyle w:val="Contenutotabella"/>
              <w:rPr>
                <w:rFonts w:ascii="Webdings" w:eastAsia="Webdings" w:hAnsi="Webdings" w:cs="Webdings"/>
                <w:sz w:val="20"/>
                <w:szCs w:val="20"/>
              </w:rPr>
            </w:pPr>
            <w:r>
              <w:rPr>
                <w:b/>
                <w:bCs/>
                <w:sz w:val="20"/>
                <w:szCs w:val="20"/>
              </w:rPr>
              <w:t>1° QUADRIMESTRE</w:t>
            </w:r>
          </w:p>
          <w:p w:rsidR="00C915EF" w:rsidRDefault="00C915EF" w:rsidP="00F7698D">
            <w:pPr>
              <w:pStyle w:val="Contenutotabella"/>
              <w:rPr>
                <w:rFonts w:ascii="Webdings" w:eastAsia="Webdings" w:hAnsi="Webdings" w:cs="Webdings"/>
                <w:b/>
                <w:bC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67" w:type="pct"/>
            <w:vMerge w:val="restart"/>
            <w:tcBorders>
              <w:top w:val="nil"/>
              <w:left w:val="single" w:sz="2" w:space="0" w:color="000000"/>
              <w:bottom w:val="single" w:sz="2" w:space="0" w:color="000000"/>
              <w:right w:val="single" w:sz="2" w:space="0" w:color="000000"/>
            </w:tcBorders>
            <w:vAlign w:val="center"/>
            <w:hideMark/>
          </w:tcPr>
          <w:p w:rsidR="00C915EF" w:rsidRDefault="00C915EF" w:rsidP="00F7698D">
            <w:pPr>
              <w:pStyle w:val="Contenutotabella"/>
              <w:spacing w:before="120" w:after="120"/>
            </w:pPr>
            <w:r>
              <w:rPr>
                <w:rFonts w:ascii="Webdings" w:eastAsia="Webdings" w:hAnsi="Webdings" w:cs="Webdings"/>
                <w:b/>
                <w:bCs/>
                <w:sz w:val="28"/>
                <w:szCs w:val="28"/>
              </w:rPr>
              <w:t></w:t>
            </w:r>
            <w:r>
              <w:rPr>
                <w:rFonts w:ascii="Verdana" w:eastAsia="Webdings" w:hAnsi="Verdana" w:cs="Verdana"/>
                <w:b/>
                <w:bCs/>
                <w:sz w:val="18"/>
                <w:szCs w:val="18"/>
              </w:rPr>
              <w:t>SI</w:t>
            </w:r>
            <w:r>
              <w:rPr>
                <w:rFonts w:ascii="Verdana" w:eastAsia="Webdings" w:hAnsi="Verdana" w:cs="Verdana"/>
                <w:b/>
                <w:bCs/>
                <w:sz w:val="22"/>
                <w:szCs w:val="22"/>
              </w:rPr>
              <w:t xml:space="preserve">  </w:t>
            </w:r>
            <w:r>
              <w:rPr>
                <w:rFonts w:ascii="Webdings" w:eastAsia="Webdings" w:hAnsi="Webdings" w:cs="Webdings"/>
                <w:b/>
                <w:bCs/>
                <w:sz w:val="28"/>
                <w:szCs w:val="28"/>
              </w:rPr>
              <w:t></w:t>
            </w:r>
            <w:r>
              <w:rPr>
                <w:rFonts w:ascii="Verdana" w:eastAsia="Webdings" w:hAnsi="Verdana" w:cs="Verdana"/>
                <w:b/>
                <w:bCs/>
                <w:sz w:val="18"/>
                <w:szCs w:val="18"/>
              </w:rPr>
              <w:t>NO</w:t>
            </w:r>
            <w:r>
              <w:rPr>
                <w:rFonts w:ascii="Webdings" w:eastAsia="Webdings" w:hAnsi="Webdings" w:cs="Webdings"/>
                <w:b/>
                <w:bCs/>
                <w:sz w:val="28"/>
                <w:szCs w:val="28"/>
              </w:rPr>
              <w:t></w:t>
            </w:r>
            <w:r>
              <w:rPr>
                <w:rFonts w:ascii="Verdana" w:eastAsia="Webdings" w:hAnsi="Verdana" w:cs="Verdana"/>
                <w:b/>
                <w:bCs/>
                <w:sz w:val="16"/>
                <w:szCs w:val="16"/>
              </w:rPr>
              <w:t>parziale</w:t>
            </w:r>
          </w:p>
        </w:tc>
      </w:tr>
      <w:tr w:rsidR="00C915EF" w:rsidTr="005D72E7">
        <w:trPr>
          <w:trHeight w:val="502"/>
        </w:trPr>
        <w:tc>
          <w:tcPr>
            <w:tcW w:w="2535" w:type="pct"/>
            <w:gridSpan w:val="2"/>
            <w:vMerge/>
            <w:tcBorders>
              <w:top w:val="nil"/>
              <w:left w:val="single" w:sz="2" w:space="0" w:color="000000"/>
              <w:bottom w:val="single" w:sz="2" w:space="0" w:color="000000"/>
              <w:right w:val="nil"/>
            </w:tcBorders>
            <w:vAlign w:val="center"/>
            <w:hideMark/>
          </w:tcPr>
          <w:p w:rsidR="00C915EF" w:rsidRDefault="00C915EF" w:rsidP="00F7698D">
            <w:pPr>
              <w:spacing w:after="0" w:line="240" w:lineRule="auto"/>
              <w:rPr>
                <w:rFonts w:ascii="Verdana" w:eastAsia="Lucida Sans Unicode" w:hAnsi="Verdana" w:cs="Times New Roman"/>
                <w:sz w:val="20"/>
                <w:szCs w:val="20"/>
                <w:lang w:eastAsia="it-IT"/>
              </w:rPr>
            </w:pPr>
          </w:p>
        </w:tc>
        <w:tc>
          <w:tcPr>
            <w:tcW w:w="1199" w:type="pct"/>
            <w:tcBorders>
              <w:top w:val="nil"/>
              <w:left w:val="single" w:sz="2" w:space="0" w:color="000000"/>
              <w:bottom w:val="single" w:sz="2" w:space="0" w:color="000000"/>
              <w:right w:val="nil"/>
            </w:tcBorders>
            <w:vAlign w:val="center"/>
          </w:tcPr>
          <w:p w:rsidR="00C915EF" w:rsidRDefault="00C915EF" w:rsidP="00F7698D">
            <w:pPr>
              <w:pStyle w:val="Contenutotabella"/>
              <w:rPr>
                <w:rFonts w:ascii="Webdings" w:eastAsia="Webdings" w:hAnsi="Webdings" w:cs="Webdings"/>
                <w:sz w:val="20"/>
                <w:szCs w:val="20"/>
              </w:rPr>
            </w:pPr>
            <w:r>
              <w:rPr>
                <w:b/>
                <w:bCs/>
                <w:sz w:val="20"/>
                <w:szCs w:val="20"/>
              </w:rPr>
              <w:t>2° QUADRIMESTRE</w:t>
            </w:r>
          </w:p>
          <w:p w:rsidR="00C915EF" w:rsidRDefault="00C915EF" w:rsidP="00F7698D">
            <w:pPr>
              <w:pStyle w:val="Contenutotabella"/>
              <w:snapToGrid w:val="0"/>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67" w:type="pct"/>
            <w:vMerge/>
            <w:tcBorders>
              <w:top w:val="nil"/>
              <w:left w:val="single" w:sz="2" w:space="0" w:color="000000"/>
              <w:bottom w:val="single" w:sz="2" w:space="0" w:color="000000"/>
              <w:right w:val="single" w:sz="2" w:space="0" w:color="000000"/>
            </w:tcBorders>
            <w:vAlign w:val="center"/>
            <w:hideMark/>
          </w:tcPr>
          <w:p w:rsidR="00C915EF" w:rsidRDefault="00C915EF" w:rsidP="00F7698D">
            <w:pPr>
              <w:spacing w:after="0" w:line="240" w:lineRule="auto"/>
              <w:rPr>
                <w:rFonts w:ascii="Times New Roman" w:eastAsia="Lucida Sans Unicode" w:hAnsi="Times New Roman" w:cs="Times New Roman"/>
                <w:sz w:val="24"/>
                <w:szCs w:val="24"/>
                <w:lang w:eastAsia="it-IT"/>
              </w:rPr>
            </w:pPr>
          </w:p>
        </w:tc>
      </w:tr>
      <w:tr w:rsidR="00C915EF" w:rsidTr="005D72E7">
        <w:trPr>
          <w:trHeight w:val="300"/>
        </w:trPr>
        <w:tc>
          <w:tcPr>
            <w:tcW w:w="2535" w:type="pct"/>
            <w:gridSpan w:val="2"/>
            <w:vMerge w:val="restart"/>
            <w:tcBorders>
              <w:top w:val="nil"/>
              <w:left w:val="single" w:sz="2" w:space="0" w:color="000000"/>
              <w:bottom w:val="single" w:sz="4" w:space="0" w:color="auto"/>
              <w:right w:val="nil"/>
            </w:tcBorders>
            <w:vAlign w:val="center"/>
            <w:hideMark/>
          </w:tcPr>
          <w:p w:rsidR="00C915EF" w:rsidRDefault="00B267D0" w:rsidP="00F7698D">
            <w:pPr>
              <w:pStyle w:val="wobiettiviapprendimentoecontenuti"/>
              <w:snapToGrid w:val="0"/>
              <w:spacing w:before="0"/>
            </w:pPr>
            <w:r>
              <w:rPr>
                <w:b/>
                <w:bCs/>
              </w:rPr>
              <w:t>(</w:t>
            </w:r>
            <w:r w:rsidR="00C915EF">
              <w:rPr>
                <w:b/>
                <w:bCs/>
              </w:rPr>
              <w:t xml:space="preserve">2°SEC-ITA-19) </w:t>
            </w:r>
            <w:r w:rsidR="00C915EF">
              <w:t>Strutturare la comunicazione evidenziando nessi logici, temporali e spaziali e attraverso l’uso di un lessico appropriato</w:t>
            </w:r>
          </w:p>
        </w:tc>
        <w:tc>
          <w:tcPr>
            <w:tcW w:w="1199" w:type="pct"/>
            <w:tcBorders>
              <w:top w:val="nil"/>
              <w:left w:val="single" w:sz="2" w:space="0" w:color="000000"/>
              <w:bottom w:val="nil"/>
              <w:right w:val="nil"/>
            </w:tcBorders>
            <w:vAlign w:val="center"/>
          </w:tcPr>
          <w:p w:rsidR="00C915EF" w:rsidRDefault="00C915EF" w:rsidP="00F7698D">
            <w:pPr>
              <w:pStyle w:val="Contenutotabella"/>
              <w:rPr>
                <w:rFonts w:ascii="Webdings" w:eastAsia="Webdings" w:hAnsi="Webdings" w:cs="Webdings"/>
                <w:sz w:val="20"/>
                <w:szCs w:val="20"/>
              </w:rPr>
            </w:pPr>
            <w:r>
              <w:rPr>
                <w:b/>
                <w:bCs/>
                <w:sz w:val="20"/>
                <w:szCs w:val="20"/>
              </w:rPr>
              <w:t>1° QUADRIMESTRE</w:t>
            </w:r>
          </w:p>
          <w:p w:rsidR="00C915EF" w:rsidRDefault="00C915EF" w:rsidP="00F7698D">
            <w:pPr>
              <w:pStyle w:val="Contenutotabella"/>
              <w:rPr>
                <w:rFonts w:ascii="Webdings" w:eastAsia="Webdings" w:hAnsi="Webdings" w:cs="Webdings"/>
                <w:b/>
                <w:bC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67" w:type="pct"/>
            <w:vMerge w:val="restart"/>
            <w:tcBorders>
              <w:top w:val="nil"/>
              <w:left w:val="single" w:sz="2" w:space="0" w:color="000000"/>
              <w:bottom w:val="single" w:sz="4" w:space="0" w:color="auto"/>
              <w:right w:val="single" w:sz="2" w:space="0" w:color="000000"/>
            </w:tcBorders>
            <w:vAlign w:val="center"/>
            <w:hideMark/>
          </w:tcPr>
          <w:p w:rsidR="00C915EF" w:rsidRDefault="00C915EF" w:rsidP="00F7698D">
            <w:pPr>
              <w:pStyle w:val="Contenutotabella"/>
              <w:spacing w:before="120" w:after="120"/>
            </w:pPr>
            <w:r>
              <w:rPr>
                <w:rFonts w:ascii="Webdings" w:eastAsia="Webdings" w:hAnsi="Webdings" w:cs="Webdings"/>
                <w:b/>
                <w:bCs/>
                <w:sz w:val="28"/>
                <w:szCs w:val="28"/>
              </w:rPr>
              <w:t></w:t>
            </w:r>
            <w:r>
              <w:rPr>
                <w:rFonts w:ascii="Verdana" w:eastAsia="Webdings" w:hAnsi="Verdana" w:cs="Verdana"/>
                <w:b/>
                <w:bCs/>
                <w:sz w:val="18"/>
                <w:szCs w:val="18"/>
              </w:rPr>
              <w:t>SI</w:t>
            </w:r>
            <w:r>
              <w:rPr>
                <w:rFonts w:ascii="Verdana" w:eastAsia="Webdings" w:hAnsi="Verdana" w:cs="Verdana"/>
                <w:b/>
                <w:bCs/>
                <w:sz w:val="22"/>
                <w:szCs w:val="22"/>
              </w:rPr>
              <w:t xml:space="preserve">  </w:t>
            </w:r>
            <w:r>
              <w:rPr>
                <w:rFonts w:ascii="Webdings" w:eastAsia="Webdings" w:hAnsi="Webdings" w:cs="Webdings"/>
                <w:b/>
                <w:bCs/>
                <w:sz w:val="28"/>
                <w:szCs w:val="28"/>
              </w:rPr>
              <w:t></w:t>
            </w:r>
            <w:r>
              <w:rPr>
                <w:rFonts w:ascii="Verdana" w:eastAsia="Webdings" w:hAnsi="Verdana" w:cs="Verdana"/>
                <w:b/>
                <w:bCs/>
                <w:sz w:val="18"/>
                <w:szCs w:val="18"/>
              </w:rPr>
              <w:t>NO</w:t>
            </w:r>
            <w:r>
              <w:rPr>
                <w:rFonts w:ascii="Webdings" w:eastAsia="Webdings" w:hAnsi="Webdings" w:cs="Webdings"/>
                <w:b/>
                <w:bCs/>
                <w:sz w:val="28"/>
                <w:szCs w:val="28"/>
              </w:rPr>
              <w:t></w:t>
            </w:r>
            <w:r>
              <w:rPr>
                <w:rFonts w:ascii="Verdana" w:eastAsia="Webdings" w:hAnsi="Verdana" w:cs="Verdana"/>
                <w:b/>
                <w:bCs/>
                <w:sz w:val="16"/>
                <w:szCs w:val="16"/>
              </w:rPr>
              <w:t>parziale</w:t>
            </w:r>
          </w:p>
        </w:tc>
      </w:tr>
      <w:tr w:rsidR="00C915EF" w:rsidTr="005D72E7">
        <w:trPr>
          <w:trHeight w:val="300"/>
        </w:trPr>
        <w:tc>
          <w:tcPr>
            <w:tcW w:w="2535" w:type="pct"/>
            <w:gridSpan w:val="2"/>
            <w:vMerge/>
            <w:tcBorders>
              <w:top w:val="nil"/>
              <w:left w:val="single" w:sz="2" w:space="0" w:color="000000"/>
              <w:bottom w:val="single" w:sz="4" w:space="0" w:color="auto"/>
              <w:right w:val="nil"/>
            </w:tcBorders>
            <w:vAlign w:val="center"/>
            <w:hideMark/>
          </w:tcPr>
          <w:p w:rsidR="00C915EF" w:rsidRDefault="00C915EF" w:rsidP="00F7698D">
            <w:pPr>
              <w:spacing w:after="0" w:line="240" w:lineRule="auto"/>
              <w:rPr>
                <w:rFonts w:ascii="Verdana" w:eastAsia="Lucida Sans Unicode" w:hAnsi="Verdana" w:cs="Times New Roman"/>
                <w:sz w:val="20"/>
                <w:szCs w:val="20"/>
                <w:lang w:eastAsia="it-IT"/>
              </w:rPr>
            </w:pPr>
          </w:p>
        </w:tc>
        <w:tc>
          <w:tcPr>
            <w:tcW w:w="1199" w:type="pct"/>
            <w:tcBorders>
              <w:top w:val="nil"/>
              <w:left w:val="single" w:sz="2" w:space="0" w:color="000000"/>
              <w:bottom w:val="nil"/>
              <w:right w:val="nil"/>
            </w:tcBorders>
            <w:vAlign w:val="center"/>
          </w:tcPr>
          <w:p w:rsidR="00C915EF" w:rsidRDefault="00C915EF" w:rsidP="00F7698D">
            <w:pPr>
              <w:pStyle w:val="Contenutotabella"/>
              <w:rPr>
                <w:b/>
                <w:bCs/>
                <w:sz w:val="20"/>
                <w:szCs w:val="20"/>
              </w:rPr>
            </w:pPr>
          </w:p>
          <w:p w:rsidR="00C915EF" w:rsidRDefault="00C915EF" w:rsidP="00F7698D">
            <w:pPr>
              <w:pStyle w:val="Contenutotabella"/>
              <w:rPr>
                <w:rFonts w:ascii="Webdings" w:eastAsia="Webdings" w:hAnsi="Webdings" w:cs="Webdings"/>
                <w:sz w:val="20"/>
                <w:szCs w:val="20"/>
              </w:rPr>
            </w:pPr>
            <w:r>
              <w:rPr>
                <w:b/>
                <w:bCs/>
                <w:sz w:val="20"/>
                <w:szCs w:val="20"/>
              </w:rPr>
              <w:t>2° QUADRIMESTRE</w:t>
            </w:r>
          </w:p>
          <w:p w:rsidR="00C915EF" w:rsidRDefault="00C915EF" w:rsidP="00F7698D">
            <w:pPr>
              <w:pStyle w:val="Contenutotabella"/>
              <w:snapToGrid w:val="0"/>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67" w:type="pct"/>
            <w:vMerge/>
            <w:tcBorders>
              <w:top w:val="nil"/>
              <w:left w:val="single" w:sz="2" w:space="0" w:color="000000"/>
              <w:bottom w:val="single" w:sz="4" w:space="0" w:color="auto"/>
              <w:right w:val="single" w:sz="2" w:space="0" w:color="000000"/>
            </w:tcBorders>
            <w:vAlign w:val="center"/>
            <w:hideMark/>
          </w:tcPr>
          <w:p w:rsidR="00C915EF" w:rsidRDefault="00C915EF" w:rsidP="00F7698D">
            <w:pPr>
              <w:spacing w:after="0" w:line="240" w:lineRule="auto"/>
              <w:rPr>
                <w:rFonts w:ascii="Times New Roman" w:eastAsia="Lucida Sans Unicode" w:hAnsi="Times New Roman" w:cs="Times New Roman"/>
                <w:sz w:val="24"/>
                <w:szCs w:val="24"/>
                <w:lang w:eastAsia="it-IT"/>
              </w:rPr>
            </w:pPr>
          </w:p>
        </w:tc>
      </w:tr>
      <w:tr w:rsidR="00C915EF" w:rsidTr="005D72E7">
        <w:trPr>
          <w:trHeight w:val="382"/>
        </w:trPr>
        <w:tc>
          <w:tcPr>
            <w:tcW w:w="2535" w:type="pct"/>
            <w:gridSpan w:val="2"/>
            <w:vMerge/>
            <w:tcBorders>
              <w:top w:val="nil"/>
              <w:left w:val="single" w:sz="2" w:space="0" w:color="000000"/>
              <w:bottom w:val="single" w:sz="4" w:space="0" w:color="auto"/>
              <w:right w:val="nil"/>
            </w:tcBorders>
            <w:vAlign w:val="center"/>
            <w:hideMark/>
          </w:tcPr>
          <w:p w:rsidR="00C915EF" w:rsidRDefault="00C915EF" w:rsidP="00F7698D">
            <w:pPr>
              <w:spacing w:after="0" w:line="240" w:lineRule="auto"/>
              <w:rPr>
                <w:rFonts w:ascii="Verdana" w:eastAsia="Lucida Sans Unicode" w:hAnsi="Verdana" w:cs="Times New Roman"/>
                <w:sz w:val="20"/>
                <w:szCs w:val="20"/>
                <w:lang w:eastAsia="it-IT"/>
              </w:rPr>
            </w:pPr>
          </w:p>
        </w:tc>
        <w:tc>
          <w:tcPr>
            <w:tcW w:w="1199" w:type="pct"/>
            <w:tcBorders>
              <w:top w:val="nil"/>
              <w:left w:val="single" w:sz="2" w:space="0" w:color="000000"/>
              <w:bottom w:val="single" w:sz="4" w:space="0" w:color="auto"/>
              <w:right w:val="nil"/>
            </w:tcBorders>
            <w:vAlign w:val="center"/>
          </w:tcPr>
          <w:p w:rsidR="00C915EF" w:rsidRDefault="00C915EF" w:rsidP="00F7698D">
            <w:pPr>
              <w:pStyle w:val="Contenutotabella"/>
              <w:spacing w:before="120" w:after="120"/>
              <w:rPr>
                <w:rFonts w:ascii="Webdings" w:eastAsia="Webdings" w:hAnsi="Webdings" w:cs="Webdings"/>
                <w:sz w:val="36"/>
                <w:szCs w:val="36"/>
              </w:rPr>
            </w:pPr>
          </w:p>
        </w:tc>
        <w:tc>
          <w:tcPr>
            <w:tcW w:w="1267" w:type="pct"/>
            <w:vMerge/>
            <w:tcBorders>
              <w:top w:val="nil"/>
              <w:left w:val="single" w:sz="2" w:space="0" w:color="000000"/>
              <w:bottom w:val="single" w:sz="4" w:space="0" w:color="auto"/>
              <w:right w:val="single" w:sz="2" w:space="0" w:color="000000"/>
            </w:tcBorders>
            <w:vAlign w:val="center"/>
            <w:hideMark/>
          </w:tcPr>
          <w:p w:rsidR="00C915EF" w:rsidRDefault="00C915EF" w:rsidP="00F7698D">
            <w:pPr>
              <w:spacing w:after="0" w:line="240" w:lineRule="auto"/>
              <w:rPr>
                <w:rFonts w:ascii="Times New Roman" w:eastAsia="Lucida Sans Unicode" w:hAnsi="Times New Roman" w:cs="Times New Roman"/>
                <w:sz w:val="24"/>
                <w:szCs w:val="24"/>
                <w:lang w:eastAsia="it-IT"/>
              </w:rPr>
            </w:pPr>
          </w:p>
        </w:tc>
      </w:tr>
    </w:tbl>
    <w:p w:rsidR="00C915EF" w:rsidRDefault="00C915EF" w:rsidP="00C915EF">
      <w:pPr>
        <w:rPr>
          <w:rFonts w:ascii="Calibri" w:eastAsia="SimSun" w:hAnsi="Calibri" w:cs="Calibri"/>
          <w:lang w:eastAsia="ar-SA"/>
        </w:rPr>
      </w:pPr>
    </w:p>
    <w:tbl>
      <w:tblPr>
        <w:tblW w:w="5223" w:type="pct"/>
        <w:tblCellMar>
          <w:top w:w="55" w:type="dxa"/>
          <w:left w:w="55" w:type="dxa"/>
          <w:bottom w:w="55" w:type="dxa"/>
          <w:right w:w="55" w:type="dxa"/>
        </w:tblCellMar>
        <w:tblLook w:val="04A0" w:firstRow="1" w:lastRow="0" w:firstColumn="1" w:lastColumn="0" w:noHBand="0" w:noVBand="1"/>
      </w:tblPr>
      <w:tblGrid>
        <w:gridCol w:w="1515"/>
        <w:gridCol w:w="3586"/>
        <w:gridCol w:w="2413"/>
        <w:gridCol w:w="2548"/>
      </w:tblGrid>
      <w:tr w:rsidR="00C915EF" w:rsidTr="005D72E7">
        <w:tc>
          <w:tcPr>
            <w:tcW w:w="5000" w:type="pct"/>
            <w:gridSpan w:val="4"/>
            <w:tcBorders>
              <w:top w:val="single" w:sz="2" w:space="0" w:color="000000"/>
              <w:left w:val="single" w:sz="2" w:space="0" w:color="000000"/>
              <w:bottom w:val="single" w:sz="2" w:space="0" w:color="000000"/>
              <w:right w:val="single" w:sz="2" w:space="0" w:color="000000"/>
            </w:tcBorders>
            <w:vAlign w:val="center"/>
            <w:hideMark/>
          </w:tcPr>
          <w:p w:rsidR="00C915EF" w:rsidRDefault="00C915EF" w:rsidP="00F7698D">
            <w:pPr>
              <w:pStyle w:val="wnucleofondantelegenda"/>
              <w:spacing w:before="120" w:after="120"/>
            </w:pPr>
            <w:r>
              <w:rPr>
                <w:sz w:val="20"/>
              </w:rPr>
              <w:t>NUCLEO</w:t>
            </w:r>
            <w:r>
              <w:rPr>
                <w:b/>
                <w:bCs/>
                <w:sz w:val="20"/>
              </w:rPr>
              <w:t xml:space="preserve"> </w:t>
            </w:r>
            <w:r>
              <w:rPr>
                <w:sz w:val="20"/>
              </w:rPr>
              <w:t xml:space="preserve">FONDANTE: </w:t>
            </w:r>
            <w:r>
              <w:rPr>
                <w:b/>
                <w:bCs/>
                <w:sz w:val="24"/>
                <w:szCs w:val="24"/>
              </w:rPr>
              <w:t>RIFLESSIONE LINGUISTICA</w:t>
            </w:r>
          </w:p>
        </w:tc>
      </w:tr>
      <w:tr w:rsidR="00C915EF" w:rsidTr="005D72E7">
        <w:tc>
          <w:tcPr>
            <w:tcW w:w="753" w:type="pct"/>
            <w:tcBorders>
              <w:top w:val="nil"/>
              <w:left w:val="single" w:sz="2" w:space="0" w:color="000000"/>
              <w:bottom w:val="single" w:sz="2" w:space="0" w:color="000000"/>
              <w:right w:val="nil"/>
            </w:tcBorders>
            <w:vAlign w:val="center"/>
            <w:hideMark/>
          </w:tcPr>
          <w:p w:rsidR="00C915EF" w:rsidRDefault="00C915EF" w:rsidP="00F7698D">
            <w:pPr>
              <w:pStyle w:val="wtraguardicompetenzalabel"/>
              <w:rPr>
                <w:sz w:val="20"/>
                <w:szCs w:val="20"/>
                <w:shd w:val="clear" w:color="auto" w:fill="FFFF00"/>
              </w:rPr>
            </w:pPr>
            <w:r>
              <w:t>TRAGUARDI  DI SVILUPPO  DELLA COMPETENZA</w:t>
            </w:r>
          </w:p>
        </w:tc>
        <w:tc>
          <w:tcPr>
            <w:tcW w:w="4247" w:type="pct"/>
            <w:gridSpan w:val="3"/>
            <w:tcBorders>
              <w:top w:val="nil"/>
              <w:left w:val="single" w:sz="2" w:space="0" w:color="000000"/>
              <w:bottom w:val="single" w:sz="2" w:space="0" w:color="000000"/>
              <w:right w:val="single" w:sz="2" w:space="0" w:color="000000"/>
            </w:tcBorders>
            <w:vAlign w:val="center"/>
            <w:hideMark/>
          </w:tcPr>
          <w:p w:rsidR="00C915EF" w:rsidRDefault="00C915EF" w:rsidP="00F7698D">
            <w:pPr>
              <w:pStyle w:val="wtraguardicompetenza"/>
              <w:spacing w:before="120" w:after="120"/>
              <w:rPr>
                <w:rFonts w:cs="Arial"/>
              </w:rPr>
            </w:pPr>
            <w:r>
              <w:rPr>
                <w:rStyle w:val="wwWnucleofondantelegenda"/>
                <w:rFonts w:cs="Arial"/>
              </w:rPr>
              <w:t>L’alunno dimostra padronanza della lingua italiana come conoscenza delle regole grammaticali, sintattiche e capacità di riflessione sugli usi della lingua.</w:t>
            </w:r>
          </w:p>
        </w:tc>
      </w:tr>
      <w:tr w:rsidR="00C915EF" w:rsidTr="005D72E7">
        <w:tc>
          <w:tcPr>
            <w:tcW w:w="2535" w:type="pct"/>
            <w:gridSpan w:val="2"/>
            <w:tcBorders>
              <w:top w:val="single" w:sz="2" w:space="0" w:color="000000"/>
              <w:left w:val="single" w:sz="2" w:space="0" w:color="000000"/>
              <w:bottom w:val="single" w:sz="2" w:space="0" w:color="000000"/>
              <w:right w:val="nil"/>
            </w:tcBorders>
            <w:vAlign w:val="center"/>
            <w:hideMark/>
          </w:tcPr>
          <w:p w:rsidR="00C915EF" w:rsidRDefault="00C915EF" w:rsidP="00F7698D">
            <w:pPr>
              <w:pStyle w:val="wobiettiviapprendimentolabel"/>
            </w:pPr>
            <w:r>
              <w:t>OBIETTIVI DI APPRENDIMENTO E CONTENUTI</w:t>
            </w:r>
          </w:p>
        </w:tc>
        <w:tc>
          <w:tcPr>
            <w:tcW w:w="1199" w:type="pct"/>
            <w:tcBorders>
              <w:top w:val="single" w:sz="2" w:space="0" w:color="000000"/>
              <w:left w:val="single" w:sz="2" w:space="0" w:color="000000"/>
              <w:bottom w:val="single" w:sz="2" w:space="0" w:color="000000"/>
              <w:right w:val="nil"/>
            </w:tcBorders>
            <w:vAlign w:val="center"/>
            <w:hideMark/>
          </w:tcPr>
          <w:p w:rsidR="00C915EF" w:rsidRDefault="00C915EF" w:rsidP="00F7698D">
            <w:pPr>
              <w:pStyle w:val="w12q"/>
            </w:pPr>
            <w:r>
              <w:rPr>
                <w:b/>
                <w:bCs/>
                <w:sz w:val="16"/>
                <w:szCs w:val="16"/>
              </w:rPr>
              <w:t>PREVISIONE DI ATTUAZIONE</w:t>
            </w:r>
          </w:p>
        </w:tc>
        <w:tc>
          <w:tcPr>
            <w:tcW w:w="1267" w:type="pct"/>
            <w:tcBorders>
              <w:top w:val="single" w:sz="2" w:space="0" w:color="000000"/>
              <w:left w:val="single" w:sz="2" w:space="0" w:color="000000"/>
              <w:bottom w:val="single" w:sz="2" w:space="0" w:color="000000"/>
              <w:right w:val="single" w:sz="2" w:space="0" w:color="000000"/>
            </w:tcBorders>
            <w:vAlign w:val="center"/>
            <w:hideMark/>
          </w:tcPr>
          <w:p w:rsidR="00C915EF" w:rsidRDefault="00C915EF" w:rsidP="00F7698D">
            <w:pPr>
              <w:pStyle w:val="w12q"/>
            </w:pPr>
            <w:r>
              <w:rPr>
                <w:b/>
                <w:bCs/>
                <w:sz w:val="16"/>
                <w:szCs w:val="16"/>
              </w:rPr>
              <w:t>VALUTAZIONE FINALE</w:t>
            </w:r>
          </w:p>
        </w:tc>
      </w:tr>
      <w:tr w:rsidR="00C915EF" w:rsidTr="005D72E7">
        <w:trPr>
          <w:trHeight w:val="488"/>
        </w:trPr>
        <w:tc>
          <w:tcPr>
            <w:tcW w:w="2535" w:type="pct"/>
            <w:gridSpan w:val="2"/>
            <w:vMerge w:val="restart"/>
            <w:tcBorders>
              <w:top w:val="nil"/>
              <w:left w:val="single" w:sz="2" w:space="0" w:color="000000"/>
              <w:bottom w:val="single" w:sz="2" w:space="0" w:color="000000"/>
              <w:right w:val="nil"/>
            </w:tcBorders>
            <w:vAlign w:val="center"/>
            <w:hideMark/>
          </w:tcPr>
          <w:p w:rsidR="00C915EF" w:rsidRDefault="00C915EF" w:rsidP="00F7698D">
            <w:pPr>
              <w:pStyle w:val="wobiettiviapprendimentoecontenuti"/>
              <w:snapToGrid w:val="0"/>
              <w:spacing w:before="120" w:after="120"/>
            </w:pPr>
            <w:r>
              <w:rPr>
                <w:b/>
                <w:bCs/>
              </w:rPr>
              <w:t xml:space="preserve">(2°SEC-ITA-20) </w:t>
            </w:r>
            <w:r>
              <w:t>Riconoscere, analizzare ed imparare a utilizzare le strutture logico–sintattiche della frase semplice</w:t>
            </w:r>
          </w:p>
        </w:tc>
        <w:tc>
          <w:tcPr>
            <w:tcW w:w="1199" w:type="pct"/>
            <w:tcBorders>
              <w:top w:val="nil"/>
              <w:left w:val="single" w:sz="2" w:space="0" w:color="000000"/>
              <w:bottom w:val="single" w:sz="2" w:space="0" w:color="000000"/>
              <w:right w:val="nil"/>
            </w:tcBorders>
            <w:vAlign w:val="center"/>
          </w:tcPr>
          <w:p w:rsidR="00C915EF" w:rsidRDefault="00C915EF" w:rsidP="00F7698D">
            <w:pPr>
              <w:pStyle w:val="Contenutotabella"/>
              <w:rPr>
                <w:rFonts w:ascii="Webdings" w:eastAsia="Webdings" w:hAnsi="Webdings" w:cs="Webdings"/>
                <w:sz w:val="20"/>
                <w:szCs w:val="20"/>
              </w:rPr>
            </w:pPr>
            <w:r>
              <w:rPr>
                <w:b/>
                <w:bCs/>
                <w:sz w:val="20"/>
                <w:szCs w:val="20"/>
              </w:rPr>
              <w:t>1° QUADRIMESTRE</w:t>
            </w:r>
          </w:p>
          <w:p w:rsidR="00C915EF" w:rsidRDefault="00C915EF" w:rsidP="00F7698D">
            <w:pPr>
              <w:pStyle w:val="Contenutotabella"/>
              <w:rPr>
                <w:rFonts w:ascii="Webdings" w:eastAsia="Webdings" w:hAnsi="Webdings" w:cs="Webdings"/>
                <w:b/>
                <w:bC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67" w:type="pct"/>
            <w:vMerge w:val="restart"/>
            <w:tcBorders>
              <w:top w:val="nil"/>
              <w:left w:val="single" w:sz="2" w:space="0" w:color="000000"/>
              <w:bottom w:val="single" w:sz="2" w:space="0" w:color="000000"/>
              <w:right w:val="single" w:sz="2" w:space="0" w:color="000000"/>
            </w:tcBorders>
            <w:vAlign w:val="center"/>
            <w:hideMark/>
          </w:tcPr>
          <w:p w:rsidR="00C915EF" w:rsidRDefault="00C915EF" w:rsidP="00F7698D">
            <w:pPr>
              <w:pStyle w:val="Contenutotabella"/>
              <w:spacing w:before="120" w:after="120"/>
            </w:pPr>
            <w:r>
              <w:rPr>
                <w:rFonts w:ascii="Webdings" w:eastAsia="Webdings" w:hAnsi="Webdings" w:cs="Webdings"/>
                <w:b/>
                <w:bCs/>
                <w:sz w:val="28"/>
                <w:szCs w:val="28"/>
              </w:rPr>
              <w:t></w:t>
            </w:r>
            <w:r>
              <w:rPr>
                <w:rFonts w:ascii="Verdana" w:eastAsia="Webdings" w:hAnsi="Verdana" w:cs="Verdana"/>
                <w:b/>
                <w:bCs/>
                <w:sz w:val="18"/>
                <w:szCs w:val="18"/>
              </w:rPr>
              <w:t>SI</w:t>
            </w:r>
            <w:r>
              <w:rPr>
                <w:rFonts w:ascii="Verdana" w:eastAsia="Webdings" w:hAnsi="Verdana" w:cs="Verdana"/>
                <w:b/>
                <w:bCs/>
                <w:sz w:val="22"/>
                <w:szCs w:val="22"/>
              </w:rPr>
              <w:t xml:space="preserve">  </w:t>
            </w:r>
            <w:r>
              <w:rPr>
                <w:rFonts w:ascii="Webdings" w:eastAsia="Webdings" w:hAnsi="Webdings" w:cs="Webdings"/>
                <w:b/>
                <w:bCs/>
                <w:sz w:val="28"/>
                <w:szCs w:val="28"/>
              </w:rPr>
              <w:t></w:t>
            </w:r>
            <w:r>
              <w:rPr>
                <w:rFonts w:ascii="Verdana" w:eastAsia="Webdings" w:hAnsi="Verdana" w:cs="Verdana"/>
                <w:b/>
                <w:bCs/>
                <w:sz w:val="18"/>
                <w:szCs w:val="18"/>
              </w:rPr>
              <w:t>NO</w:t>
            </w:r>
            <w:r>
              <w:rPr>
                <w:rFonts w:ascii="Webdings" w:eastAsia="Webdings" w:hAnsi="Webdings" w:cs="Webdings"/>
                <w:b/>
                <w:bCs/>
                <w:sz w:val="28"/>
                <w:szCs w:val="28"/>
              </w:rPr>
              <w:t></w:t>
            </w:r>
            <w:r>
              <w:rPr>
                <w:rFonts w:ascii="Verdana" w:eastAsia="Webdings" w:hAnsi="Verdana" w:cs="Verdana"/>
                <w:b/>
                <w:bCs/>
                <w:sz w:val="16"/>
                <w:szCs w:val="16"/>
              </w:rPr>
              <w:t>parziale</w:t>
            </w:r>
          </w:p>
        </w:tc>
      </w:tr>
      <w:tr w:rsidR="00C915EF" w:rsidTr="005D72E7">
        <w:trPr>
          <w:trHeight w:val="487"/>
        </w:trPr>
        <w:tc>
          <w:tcPr>
            <w:tcW w:w="2535" w:type="pct"/>
            <w:gridSpan w:val="2"/>
            <w:vMerge/>
            <w:tcBorders>
              <w:top w:val="nil"/>
              <w:left w:val="single" w:sz="2" w:space="0" w:color="000000"/>
              <w:bottom w:val="single" w:sz="2" w:space="0" w:color="000000"/>
              <w:right w:val="nil"/>
            </w:tcBorders>
            <w:vAlign w:val="center"/>
            <w:hideMark/>
          </w:tcPr>
          <w:p w:rsidR="00C915EF" w:rsidRDefault="00C915EF" w:rsidP="00F7698D">
            <w:pPr>
              <w:spacing w:after="0" w:line="240" w:lineRule="auto"/>
              <w:rPr>
                <w:rFonts w:ascii="Verdana" w:eastAsia="Lucida Sans Unicode" w:hAnsi="Verdana" w:cs="Times New Roman"/>
                <w:sz w:val="20"/>
                <w:szCs w:val="20"/>
                <w:lang w:eastAsia="it-IT"/>
              </w:rPr>
            </w:pPr>
          </w:p>
        </w:tc>
        <w:tc>
          <w:tcPr>
            <w:tcW w:w="1199" w:type="pct"/>
            <w:tcBorders>
              <w:top w:val="nil"/>
              <w:left w:val="single" w:sz="2" w:space="0" w:color="000000"/>
              <w:bottom w:val="single" w:sz="2" w:space="0" w:color="000000"/>
              <w:right w:val="nil"/>
            </w:tcBorders>
            <w:vAlign w:val="center"/>
          </w:tcPr>
          <w:p w:rsidR="00C915EF" w:rsidRDefault="00C915EF" w:rsidP="00F7698D">
            <w:pPr>
              <w:pStyle w:val="Contenutotabella"/>
              <w:rPr>
                <w:rFonts w:ascii="Webdings" w:eastAsia="Webdings" w:hAnsi="Webdings" w:cs="Webdings"/>
                <w:sz w:val="20"/>
                <w:szCs w:val="20"/>
              </w:rPr>
            </w:pPr>
            <w:r>
              <w:rPr>
                <w:b/>
                <w:bCs/>
                <w:sz w:val="20"/>
                <w:szCs w:val="20"/>
              </w:rPr>
              <w:t>2° QUADRIMESTRE</w:t>
            </w:r>
          </w:p>
          <w:p w:rsidR="00C915EF" w:rsidRDefault="00C915EF" w:rsidP="00F7698D">
            <w:pPr>
              <w:pStyle w:val="Contenutotabella"/>
              <w:snapToGrid w:val="0"/>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67" w:type="pct"/>
            <w:vMerge/>
            <w:tcBorders>
              <w:top w:val="nil"/>
              <w:left w:val="single" w:sz="2" w:space="0" w:color="000000"/>
              <w:bottom w:val="single" w:sz="2" w:space="0" w:color="000000"/>
              <w:right w:val="single" w:sz="2" w:space="0" w:color="000000"/>
            </w:tcBorders>
            <w:vAlign w:val="center"/>
            <w:hideMark/>
          </w:tcPr>
          <w:p w:rsidR="00C915EF" w:rsidRDefault="00C915EF" w:rsidP="00F7698D">
            <w:pPr>
              <w:spacing w:after="0" w:line="240" w:lineRule="auto"/>
              <w:rPr>
                <w:rFonts w:ascii="Times New Roman" w:eastAsia="Lucida Sans Unicode" w:hAnsi="Times New Roman" w:cs="Times New Roman"/>
                <w:sz w:val="24"/>
                <w:szCs w:val="24"/>
                <w:lang w:eastAsia="it-IT"/>
              </w:rPr>
            </w:pPr>
          </w:p>
        </w:tc>
      </w:tr>
      <w:tr w:rsidR="00C915EF" w:rsidTr="005D72E7">
        <w:trPr>
          <w:trHeight w:val="360"/>
        </w:trPr>
        <w:tc>
          <w:tcPr>
            <w:tcW w:w="2535" w:type="pct"/>
            <w:gridSpan w:val="2"/>
            <w:vMerge w:val="restart"/>
            <w:tcBorders>
              <w:top w:val="nil"/>
              <w:left w:val="single" w:sz="2" w:space="0" w:color="000000"/>
              <w:bottom w:val="single" w:sz="4" w:space="0" w:color="auto"/>
              <w:right w:val="nil"/>
            </w:tcBorders>
            <w:vAlign w:val="center"/>
            <w:hideMark/>
          </w:tcPr>
          <w:p w:rsidR="00C915EF" w:rsidRDefault="00C915EF" w:rsidP="00F7698D">
            <w:pPr>
              <w:pStyle w:val="wobiettiviapprendimentoecontenuti"/>
              <w:snapToGrid w:val="0"/>
              <w:spacing w:before="120" w:after="120"/>
              <w:rPr>
                <w:b/>
                <w:bCs/>
              </w:rPr>
            </w:pPr>
            <w:r>
              <w:rPr>
                <w:b/>
                <w:bCs/>
              </w:rPr>
              <w:t xml:space="preserve">(2°SEC-ITA-21) </w:t>
            </w:r>
            <w:r>
              <w:t>Imparare a comprendere le principali tappe evolutive della lingua italiana</w:t>
            </w:r>
          </w:p>
        </w:tc>
        <w:tc>
          <w:tcPr>
            <w:tcW w:w="1199" w:type="pct"/>
            <w:tcBorders>
              <w:top w:val="nil"/>
              <w:left w:val="single" w:sz="2" w:space="0" w:color="000000"/>
              <w:bottom w:val="single" w:sz="4" w:space="0" w:color="auto"/>
              <w:right w:val="nil"/>
            </w:tcBorders>
            <w:vAlign w:val="center"/>
          </w:tcPr>
          <w:p w:rsidR="00C915EF" w:rsidRDefault="00C915EF" w:rsidP="00F7698D">
            <w:pPr>
              <w:pStyle w:val="Contenutotabella"/>
              <w:rPr>
                <w:rFonts w:ascii="Webdings" w:eastAsia="Webdings" w:hAnsi="Webdings" w:cs="Webdings"/>
                <w:sz w:val="20"/>
                <w:szCs w:val="20"/>
              </w:rPr>
            </w:pPr>
            <w:r>
              <w:rPr>
                <w:b/>
                <w:bCs/>
                <w:sz w:val="20"/>
                <w:szCs w:val="20"/>
              </w:rPr>
              <w:t>1° QUADRIMESTRE</w:t>
            </w:r>
          </w:p>
          <w:p w:rsidR="00C915EF" w:rsidRDefault="00C915EF" w:rsidP="00F7698D">
            <w:pPr>
              <w:pStyle w:val="Contenutotabella"/>
              <w:rPr>
                <w:rFonts w:ascii="Webdings" w:eastAsia="Webdings" w:hAnsi="Webdings" w:cs="Webdings"/>
                <w:b/>
                <w:bC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67" w:type="pct"/>
            <w:vMerge w:val="restart"/>
            <w:tcBorders>
              <w:top w:val="nil"/>
              <w:left w:val="single" w:sz="2" w:space="0" w:color="000000"/>
              <w:bottom w:val="single" w:sz="4" w:space="0" w:color="auto"/>
              <w:right w:val="single" w:sz="2" w:space="0" w:color="000000"/>
            </w:tcBorders>
            <w:vAlign w:val="center"/>
            <w:hideMark/>
          </w:tcPr>
          <w:p w:rsidR="00C915EF" w:rsidRDefault="00C915EF" w:rsidP="00F7698D">
            <w:pPr>
              <w:pStyle w:val="Contenutotabella"/>
              <w:spacing w:before="120" w:after="120"/>
            </w:pPr>
            <w:r>
              <w:rPr>
                <w:rFonts w:ascii="Webdings" w:eastAsia="Webdings" w:hAnsi="Webdings" w:cs="Webdings"/>
                <w:b/>
                <w:bCs/>
                <w:sz w:val="28"/>
                <w:szCs w:val="28"/>
              </w:rPr>
              <w:t></w:t>
            </w:r>
            <w:r>
              <w:rPr>
                <w:rFonts w:ascii="Verdana" w:eastAsia="Webdings" w:hAnsi="Verdana" w:cs="Verdana"/>
                <w:b/>
                <w:bCs/>
                <w:sz w:val="18"/>
                <w:szCs w:val="18"/>
              </w:rPr>
              <w:t>SI</w:t>
            </w:r>
            <w:r>
              <w:rPr>
                <w:rFonts w:ascii="Verdana" w:eastAsia="Webdings" w:hAnsi="Verdana" w:cs="Verdana"/>
                <w:b/>
                <w:bCs/>
                <w:sz w:val="22"/>
                <w:szCs w:val="22"/>
              </w:rPr>
              <w:t xml:space="preserve">  </w:t>
            </w:r>
            <w:r>
              <w:rPr>
                <w:rFonts w:ascii="Webdings" w:eastAsia="Webdings" w:hAnsi="Webdings" w:cs="Webdings"/>
                <w:b/>
                <w:bCs/>
                <w:sz w:val="28"/>
                <w:szCs w:val="28"/>
              </w:rPr>
              <w:t></w:t>
            </w:r>
            <w:r>
              <w:rPr>
                <w:rFonts w:ascii="Verdana" w:eastAsia="Webdings" w:hAnsi="Verdana" w:cs="Verdana"/>
                <w:b/>
                <w:bCs/>
                <w:sz w:val="18"/>
                <w:szCs w:val="18"/>
              </w:rPr>
              <w:t>NO</w:t>
            </w:r>
            <w:r>
              <w:rPr>
                <w:rFonts w:ascii="Webdings" w:eastAsia="Webdings" w:hAnsi="Webdings" w:cs="Webdings"/>
                <w:b/>
                <w:bCs/>
                <w:sz w:val="28"/>
                <w:szCs w:val="28"/>
              </w:rPr>
              <w:t></w:t>
            </w:r>
            <w:r>
              <w:rPr>
                <w:rFonts w:ascii="Verdana" w:eastAsia="Webdings" w:hAnsi="Verdana" w:cs="Verdana"/>
                <w:b/>
                <w:bCs/>
                <w:sz w:val="16"/>
                <w:szCs w:val="16"/>
              </w:rPr>
              <w:t>parziale</w:t>
            </w:r>
          </w:p>
        </w:tc>
      </w:tr>
      <w:tr w:rsidR="00C915EF" w:rsidTr="005D72E7">
        <w:trPr>
          <w:trHeight w:val="360"/>
        </w:trPr>
        <w:tc>
          <w:tcPr>
            <w:tcW w:w="2535" w:type="pct"/>
            <w:gridSpan w:val="2"/>
            <w:vMerge/>
            <w:tcBorders>
              <w:top w:val="nil"/>
              <w:left w:val="single" w:sz="2" w:space="0" w:color="000000"/>
              <w:bottom w:val="single" w:sz="4" w:space="0" w:color="auto"/>
              <w:right w:val="nil"/>
            </w:tcBorders>
            <w:vAlign w:val="center"/>
            <w:hideMark/>
          </w:tcPr>
          <w:p w:rsidR="00C915EF" w:rsidRDefault="00C915EF" w:rsidP="00F7698D">
            <w:pPr>
              <w:spacing w:after="0" w:line="240" w:lineRule="auto"/>
              <w:rPr>
                <w:rFonts w:ascii="Verdana" w:eastAsia="Lucida Sans Unicode" w:hAnsi="Verdana" w:cs="Times New Roman"/>
                <w:b/>
                <w:bCs/>
                <w:sz w:val="20"/>
                <w:szCs w:val="20"/>
                <w:lang w:eastAsia="it-IT"/>
              </w:rPr>
            </w:pPr>
          </w:p>
        </w:tc>
        <w:tc>
          <w:tcPr>
            <w:tcW w:w="1199" w:type="pct"/>
            <w:tcBorders>
              <w:top w:val="nil"/>
              <w:left w:val="single" w:sz="2" w:space="0" w:color="000000"/>
              <w:bottom w:val="single" w:sz="4" w:space="0" w:color="auto"/>
              <w:right w:val="nil"/>
            </w:tcBorders>
            <w:vAlign w:val="center"/>
          </w:tcPr>
          <w:p w:rsidR="00C915EF" w:rsidRDefault="00C915EF" w:rsidP="00F7698D">
            <w:pPr>
              <w:pStyle w:val="Contenutotabella"/>
              <w:rPr>
                <w:rFonts w:ascii="Webdings" w:eastAsia="Webdings" w:hAnsi="Webdings" w:cs="Webdings"/>
                <w:sz w:val="20"/>
                <w:szCs w:val="20"/>
              </w:rPr>
            </w:pPr>
            <w:r>
              <w:rPr>
                <w:b/>
                <w:bCs/>
                <w:sz w:val="20"/>
                <w:szCs w:val="20"/>
              </w:rPr>
              <w:t>2° QUADRIMESTRE</w:t>
            </w:r>
          </w:p>
          <w:p w:rsidR="00C915EF" w:rsidRDefault="00C915EF" w:rsidP="00F7698D">
            <w:pPr>
              <w:pStyle w:val="Contenutotabella"/>
              <w:snapToGrid w:val="0"/>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67" w:type="pct"/>
            <w:vMerge/>
            <w:tcBorders>
              <w:top w:val="nil"/>
              <w:left w:val="single" w:sz="2" w:space="0" w:color="000000"/>
              <w:bottom w:val="single" w:sz="4" w:space="0" w:color="auto"/>
              <w:right w:val="single" w:sz="2" w:space="0" w:color="000000"/>
            </w:tcBorders>
            <w:vAlign w:val="center"/>
            <w:hideMark/>
          </w:tcPr>
          <w:p w:rsidR="00C915EF" w:rsidRDefault="00C915EF" w:rsidP="00F7698D">
            <w:pPr>
              <w:spacing w:after="0" w:line="240" w:lineRule="auto"/>
              <w:rPr>
                <w:rFonts w:ascii="Times New Roman" w:eastAsia="Lucida Sans Unicode" w:hAnsi="Times New Roman" w:cs="Times New Roman"/>
                <w:sz w:val="24"/>
                <w:szCs w:val="24"/>
                <w:lang w:eastAsia="it-IT"/>
              </w:rPr>
            </w:pPr>
          </w:p>
        </w:tc>
      </w:tr>
      <w:tr w:rsidR="00C915EF" w:rsidTr="005D72E7">
        <w:trPr>
          <w:trHeight w:val="360"/>
        </w:trPr>
        <w:tc>
          <w:tcPr>
            <w:tcW w:w="2535"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C915EF" w:rsidRDefault="00C915EF" w:rsidP="00F7698D">
            <w:pPr>
              <w:pStyle w:val="wobiettiviapprendimentoecontenuti"/>
              <w:snapToGrid w:val="0"/>
              <w:spacing w:before="120" w:after="120"/>
            </w:pPr>
            <w:r>
              <w:rPr>
                <w:b/>
                <w:bCs/>
              </w:rPr>
              <w:t xml:space="preserve">(2°SEC-ITA-22) </w:t>
            </w:r>
            <w:r>
              <w:t>Produrre testi coesi e corretti dal punto di vista ortografico e grammaticale</w:t>
            </w:r>
          </w:p>
        </w:tc>
        <w:tc>
          <w:tcPr>
            <w:tcW w:w="1199" w:type="pct"/>
            <w:tcBorders>
              <w:top w:val="single" w:sz="4" w:space="0" w:color="auto"/>
              <w:left w:val="single" w:sz="4" w:space="0" w:color="auto"/>
              <w:bottom w:val="single" w:sz="4" w:space="0" w:color="auto"/>
              <w:right w:val="single" w:sz="4" w:space="0" w:color="auto"/>
            </w:tcBorders>
            <w:vAlign w:val="center"/>
          </w:tcPr>
          <w:p w:rsidR="00C915EF" w:rsidRDefault="00C915EF" w:rsidP="00F7698D">
            <w:pPr>
              <w:pStyle w:val="Contenutotabella"/>
              <w:rPr>
                <w:rFonts w:ascii="Webdings" w:eastAsia="Webdings" w:hAnsi="Webdings" w:cs="Webdings"/>
                <w:sz w:val="20"/>
                <w:szCs w:val="20"/>
              </w:rPr>
            </w:pPr>
            <w:r>
              <w:rPr>
                <w:b/>
                <w:bCs/>
                <w:sz w:val="20"/>
                <w:szCs w:val="20"/>
              </w:rPr>
              <w:t>1° QUADRIMESTRE</w:t>
            </w:r>
          </w:p>
          <w:p w:rsidR="00C915EF" w:rsidRDefault="00C915EF" w:rsidP="00F7698D">
            <w:pPr>
              <w:pStyle w:val="Contenutotabella"/>
              <w:rPr>
                <w:rFonts w:ascii="Webdings" w:eastAsia="Webdings" w:hAnsi="Webdings" w:cs="Webdings"/>
                <w:b/>
                <w:bC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67" w:type="pct"/>
            <w:vMerge w:val="restart"/>
            <w:tcBorders>
              <w:top w:val="single" w:sz="4" w:space="0" w:color="auto"/>
              <w:left w:val="single" w:sz="4" w:space="0" w:color="auto"/>
              <w:bottom w:val="single" w:sz="4" w:space="0" w:color="auto"/>
              <w:right w:val="single" w:sz="4" w:space="0" w:color="auto"/>
            </w:tcBorders>
            <w:vAlign w:val="center"/>
            <w:hideMark/>
          </w:tcPr>
          <w:p w:rsidR="00C915EF" w:rsidRDefault="00C915EF" w:rsidP="00F7698D">
            <w:pPr>
              <w:pStyle w:val="Contenutotabella"/>
              <w:spacing w:before="120" w:after="120"/>
            </w:pPr>
            <w:r>
              <w:rPr>
                <w:rFonts w:ascii="Webdings" w:eastAsia="Webdings" w:hAnsi="Webdings" w:cs="Webdings"/>
                <w:b/>
                <w:bCs/>
                <w:sz w:val="28"/>
                <w:szCs w:val="28"/>
              </w:rPr>
              <w:t></w:t>
            </w:r>
            <w:r>
              <w:rPr>
                <w:rFonts w:ascii="Verdana" w:eastAsia="Webdings" w:hAnsi="Verdana" w:cs="Verdana"/>
                <w:b/>
                <w:bCs/>
                <w:sz w:val="18"/>
                <w:szCs w:val="18"/>
              </w:rPr>
              <w:t>SI</w:t>
            </w:r>
            <w:r>
              <w:rPr>
                <w:rFonts w:ascii="Verdana" w:eastAsia="Webdings" w:hAnsi="Verdana" w:cs="Verdana"/>
                <w:b/>
                <w:bCs/>
                <w:sz w:val="22"/>
                <w:szCs w:val="22"/>
              </w:rPr>
              <w:t xml:space="preserve">  </w:t>
            </w:r>
            <w:r>
              <w:rPr>
                <w:rFonts w:ascii="Webdings" w:eastAsia="Webdings" w:hAnsi="Webdings" w:cs="Webdings"/>
                <w:b/>
                <w:bCs/>
                <w:sz w:val="28"/>
                <w:szCs w:val="28"/>
              </w:rPr>
              <w:t></w:t>
            </w:r>
            <w:r>
              <w:rPr>
                <w:rFonts w:ascii="Verdana" w:eastAsia="Webdings" w:hAnsi="Verdana" w:cs="Verdana"/>
                <w:b/>
                <w:bCs/>
                <w:sz w:val="18"/>
                <w:szCs w:val="18"/>
              </w:rPr>
              <w:t>NO</w:t>
            </w:r>
            <w:r>
              <w:rPr>
                <w:rFonts w:ascii="Webdings" w:eastAsia="Webdings" w:hAnsi="Webdings" w:cs="Webdings"/>
                <w:b/>
                <w:bCs/>
                <w:sz w:val="28"/>
                <w:szCs w:val="28"/>
              </w:rPr>
              <w:t></w:t>
            </w:r>
            <w:r>
              <w:rPr>
                <w:rFonts w:ascii="Verdana" w:eastAsia="Webdings" w:hAnsi="Verdana" w:cs="Verdana"/>
                <w:b/>
                <w:bCs/>
                <w:sz w:val="16"/>
                <w:szCs w:val="16"/>
              </w:rPr>
              <w:t>parziale</w:t>
            </w:r>
          </w:p>
        </w:tc>
      </w:tr>
      <w:tr w:rsidR="00C915EF" w:rsidTr="005D72E7">
        <w:trPr>
          <w:trHeight w:val="360"/>
        </w:trPr>
        <w:tc>
          <w:tcPr>
            <w:tcW w:w="2535" w:type="pct"/>
            <w:gridSpan w:val="2"/>
            <w:vMerge/>
            <w:tcBorders>
              <w:top w:val="single" w:sz="4" w:space="0" w:color="auto"/>
              <w:left w:val="single" w:sz="4" w:space="0" w:color="auto"/>
              <w:bottom w:val="single" w:sz="4" w:space="0" w:color="auto"/>
              <w:right w:val="single" w:sz="4" w:space="0" w:color="auto"/>
            </w:tcBorders>
            <w:vAlign w:val="center"/>
            <w:hideMark/>
          </w:tcPr>
          <w:p w:rsidR="00C915EF" w:rsidRDefault="00C915EF" w:rsidP="00F7698D">
            <w:pPr>
              <w:spacing w:after="0" w:line="240" w:lineRule="auto"/>
              <w:rPr>
                <w:rFonts w:ascii="Verdana" w:eastAsia="Lucida Sans Unicode" w:hAnsi="Verdana" w:cs="Times New Roman"/>
                <w:sz w:val="20"/>
                <w:szCs w:val="20"/>
                <w:lang w:eastAsia="it-IT"/>
              </w:rPr>
            </w:pPr>
          </w:p>
        </w:tc>
        <w:tc>
          <w:tcPr>
            <w:tcW w:w="1199" w:type="pct"/>
            <w:tcBorders>
              <w:top w:val="single" w:sz="4" w:space="0" w:color="auto"/>
              <w:left w:val="single" w:sz="4" w:space="0" w:color="auto"/>
              <w:bottom w:val="single" w:sz="4" w:space="0" w:color="auto"/>
              <w:right w:val="single" w:sz="4" w:space="0" w:color="auto"/>
            </w:tcBorders>
            <w:vAlign w:val="center"/>
          </w:tcPr>
          <w:p w:rsidR="00C915EF" w:rsidRDefault="00C915EF" w:rsidP="00F7698D">
            <w:pPr>
              <w:pStyle w:val="Contenutotabella"/>
              <w:rPr>
                <w:rFonts w:ascii="Webdings" w:eastAsia="Webdings" w:hAnsi="Webdings" w:cs="Webdings"/>
                <w:sz w:val="20"/>
                <w:szCs w:val="20"/>
              </w:rPr>
            </w:pPr>
            <w:r>
              <w:rPr>
                <w:b/>
                <w:bCs/>
                <w:sz w:val="20"/>
                <w:szCs w:val="20"/>
              </w:rPr>
              <w:t>2° QUADRIMESTRE</w:t>
            </w:r>
          </w:p>
          <w:p w:rsidR="00C915EF" w:rsidRDefault="00C915EF" w:rsidP="00F7698D">
            <w:pPr>
              <w:pStyle w:val="Contenutotabella"/>
              <w:snapToGrid w:val="0"/>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67" w:type="pct"/>
            <w:vMerge/>
            <w:tcBorders>
              <w:top w:val="single" w:sz="4" w:space="0" w:color="auto"/>
              <w:left w:val="single" w:sz="4" w:space="0" w:color="auto"/>
              <w:bottom w:val="single" w:sz="4" w:space="0" w:color="auto"/>
              <w:right w:val="single" w:sz="4" w:space="0" w:color="auto"/>
            </w:tcBorders>
            <w:vAlign w:val="center"/>
            <w:hideMark/>
          </w:tcPr>
          <w:p w:rsidR="00C915EF" w:rsidRDefault="00C915EF" w:rsidP="00F7698D">
            <w:pPr>
              <w:spacing w:after="0" w:line="240" w:lineRule="auto"/>
              <w:rPr>
                <w:rFonts w:ascii="Times New Roman" w:eastAsia="Lucida Sans Unicode" w:hAnsi="Times New Roman" w:cs="Times New Roman"/>
                <w:sz w:val="24"/>
                <w:szCs w:val="24"/>
                <w:lang w:eastAsia="it-IT"/>
              </w:rPr>
            </w:pPr>
          </w:p>
        </w:tc>
      </w:tr>
    </w:tbl>
    <w:p w:rsidR="00C915EF" w:rsidRDefault="00C915EF" w:rsidP="00C915EF">
      <w:pPr>
        <w:spacing w:after="0" w:line="240" w:lineRule="auto"/>
        <w:rPr>
          <w:rFonts w:ascii="Verdana" w:eastAsia="Lucida Sans Unicode" w:hAnsi="Verdana" w:cs="Calibri"/>
          <w:b/>
          <w:bCs/>
          <w:sz w:val="20"/>
          <w:szCs w:val="20"/>
          <w:lang w:eastAsia="ar-SA"/>
        </w:rPr>
      </w:pPr>
    </w:p>
    <w:p w:rsidR="00C915EF" w:rsidRDefault="00C915EF" w:rsidP="00C915EF">
      <w:pPr>
        <w:spacing w:after="0" w:line="240" w:lineRule="auto"/>
        <w:rPr>
          <w:rFonts w:ascii="Verdana" w:eastAsia="Lucida Sans Unicode" w:hAnsi="Verdana"/>
          <w:b/>
          <w:bCs/>
          <w:sz w:val="20"/>
          <w:szCs w:val="20"/>
        </w:rPr>
      </w:pPr>
    </w:p>
    <w:p w:rsidR="0012454C" w:rsidRDefault="0012454C" w:rsidP="00C915EF">
      <w:pPr>
        <w:spacing w:after="0" w:line="240" w:lineRule="auto"/>
        <w:rPr>
          <w:rFonts w:ascii="Verdana" w:eastAsia="Lucida Sans Unicode" w:hAnsi="Verdana"/>
          <w:b/>
          <w:bCs/>
          <w:sz w:val="20"/>
          <w:szCs w:val="20"/>
        </w:rPr>
      </w:pPr>
    </w:p>
    <w:p w:rsidR="0012454C" w:rsidRDefault="0012454C" w:rsidP="00C915EF">
      <w:pPr>
        <w:spacing w:after="0" w:line="240" w:lineRule="auto"/>
        <w:rPr>
          <w:rFonts w:ascii="Verdana" w:eastAsia="Lucida Sans Unicode" w:hAnsi="Verdana"/>
          <w:b/>
          <w:bCs/>
          <w:sz w:val="20"/>
          <w:szCs w:val="20"/>
        </w:rPr>
      </w:pPr>
    </w:p>
    <w:p w:rsidR="0012454C" w:rsidRDefault="0012454C" w:rsidP="00C915EF">
      <w:pPr>
        <w:spacing w:after="0" w:line="240" w:lineRule="auto"/>
        <w:rPr>
          <w:rFonts w:ascii="Verdana" w:eastAsia="Lucida Sans Unicode" w:hAnsi="Verdana"/>
          <w:b/>
          <w:bCs/>
          <w:sz w:val="20"/>
          <w:szCs w:val="20"/>
        </w:rPr>
      </w:pPr>
    </w:p>
    <w:tbl>
      <w:tblPr>
        <w:tblW w:w="4826" w:type="pct"/>
        <w:tblCellMar>
          <w:top w:w="55" w:type="dxa"/>
          <w:left w:w="55" w:type="dxa"/>
          <w:bottom w:w="55" w:type="dxa"/>
          <w:right w:w="55" w:type="dxa"/>
        </w:tblCellMar>
        <w:tblLook w:val="04A0" w:firstRow="1" w:lastRow="0" w:firstColumn="1" w:lastColumn="0" w:noHBand="0" w:noVBand="1"/>
      </w:tblPr>
      <w:tblGrid>
        <w:gridCol w:w="9297"/>
      </w:tblGrid>
      <w:tr w:rsidR="00C915EF" w:rsidTr="00C915EF">
        <w:tc>
          <w:tcPr>
            <w:tcW w:w="5000" w:type="pct"/>
            <w:tcBorders>
              <w:top w:val="single" w:sz="2" w:space="0" w:color="000000"/>
              <w:left w:val="single" w:sz="2" w:space="0" w:color="000000"/>
              <w:bottom w:val="single" w:sz="2" w:space="0" w:color="000000"/>
              <w:right w:val="single" w:sz="2" w:space="0" w:color="000000"/>
            </w:tcBorders>
          </w:tcPr>
          <w:p w:rsidR="00C915EF" w:rsidRDefault="00C915EF" w:rsidP="00F7698D">
            <w:pPr>
              <w:pStyle w:val="wtestostandard"/>
              <w:snapToGrid w:val="0"/>
              <w:spacing w:before="113" w:after="0"/>
              <w:rPr>
                <w:b/>
                <w:bCs/>
                <w:sz w:val="20"/>
                <w:szCs w:val="20"/>
              </w:rPr>
            </w:pPr>
            <w:r>
              <w:rPr>
                <w:b/>
                <w:bCs/>
                <w:sz w:val="20"/>
                <w:szCs w:val="20"/>
              </w:rPr>
              <w:t xml:space="preserve">METODOLOGIA: </w:t>
            </w:r>
          </w:p>
          <w:p w:rsidR="00C915EF" w:rsidRDefault="00C915EF" w:rsidP="00F7698D">
            <w:pPr>
              <w:pStyle w:val="Paragrafoelenco1"/>
              <w:autoSpaceDE w:val="0"/>
              <w:snapToGrid w:val="0"/>
              <w:spacing w:after="0" w:line="240" w:lineRule="auto"/>
              <w:ind w:left="0"/>
              <w:jc w:val="both"/>
              <w:rPr>
                <w:rFonts w:ascii="Verdana" w:hAnsi="Verdana"/>
                <w:bCs/>
                <w:sz w:val="20"/>
                <w:szCs w:val="20"/>
              </w:rPr>
            </w:pPr>
            <w:r>
              <w:rPr>
                <w:rFonts w:ascii="Verdana" w:hAnsi="Verdana"/>
                <w:bCs/>
                <w:sz w:val="20"/>
                <w:szCs w:val="20"/>
              </w:rPr>
              <w:t>Il lavoro prevede un quadro teorico disciplinare di riferimento che si esplicita attraverso le seguenti fasi:</w:t>
            </w:r>
          </w:p>
          <w:p w:rsidR="00C915EF" w:rsidRDefault="00C915EF" w:rsidP="00F7698D">
            <w:pPr>
              <w:pStyle w:val="Paragrafoelenco1"/>
              <w:autoSpaceDE w:val="0"/>
              <w:snapToGrid w:val="0"/>
              <w:spacing w:after="0" w:line="240" w:lineRule="auto"/>
              <w:ind w:left="0"/>
              <w:jc w:val="both"/>
              <w:rPr>
                <w:rFonts w:ascii="Verdana" w:hAnsi="Verdana"/>
                <w:bCs/>
                <w:sz w:val="20"/>
                <w:szCs w:val="20"/>
              </w:rPr>
            </w:pPr>
          </w:p>
          <w:p w:rsidR="00C915EF" w:rsidRDefault="00C915EF" w:rsidP="00C915EF">
            <w:pPr>
              <w:pStyle w:val="Paragrafoelenco1"/>
              <w:numPr>
                <w:ilvl w:val="0"/>
                <w:numId w:val="7"/>
              </w:numPr>
              <w:tabs>
                <w:tab w:val="clear" w:pos="540"/>
                <w:tab w:val="num" w:pos="720"/>
              </w:tabs>
              <w:suppressAutoHyphens/>
              <w:autoSpaceDE w:val="0"/>
              <w:snapToGrid w:val="0"/>
              <w:spacing w:after="0" w:line="240" w:lineRule="auto"/>
              <w:ind w:left="720"/>
              <w:rPr>
                <w:rFonts w:ascii="Verdana" w:hAnsi="Verdana"/>
                <w:bCs/>
                <w:sz w:val="20"/>
                <w:szCs w:val="20"/>
              </w:rPr>
            </w:pPr>
            <w:r>
              <w:rPr>
                <w:rFonts w:ascii="Verdana" w:hAnsi="Verdana"/>
                <w:bCs/>
                <w:sz w:val="20"/>
                <w:szCs w:val="20"/>
              </w:rPr>
              <w:t>divisione in blocchi temporali o fasi di lavoro della programmazione</w:t>
            </w:r>
          </w:p>
          <w:p w:rsidR="00C915EF" w:rsidRDefault="00C915EF" w:rsidP="00C915EF">
            <w:pPr>
              <w:pStyle w:val="Paragrafoelenco1"/>
              <w:numPr>
                <w:ilvl w:val="0"/>
                <w:numId w:val="7"/>
              </w:numPr>
              <w:tabs>
                <w:tab w:val="clear" w:pos="540"/>
                <w:tab w:val="num" w:pos="720"/>
              </w:tabs>
              <w:suppressAutoHyphens/>
              <w:autoSpaceDE w:val="0"/>
              <w:snapToGrid w:val="0"/>
              <w:spacing w:after="0" w:line="240" w:lineRule="auto"/>
              <w:ind w:left="720"/>
              <w:rPr>
                <w:rFonts w:ascii="Verdana" w:hAnsi="Verdana"/>
                <w:bCs/>
                <w:sz w:val="20"/>
                <w:szCs w:val="20"/>
              </w:rPr>
            </w:pPr>
            <w:r>
              <w:rPr>
                <w:rFonts w:ascii="Verdana" w:hAnsi="Verdana"/>
                <w:bCs/>
                <w:sz w:val="20"/>
                <w:szCs w:val="20"/>
              </w:rPr>
              <w:t>scelta di mediatori didattici diversificati</w:t>
            </w:r>
          </w:p>
          <w:p w:rsidR="00C915EF" w:rsidRDefault="00C915EF" w:rsidP="00C915EF">
            <w:pPr>
              <w:pStyle w:val="Paragrafoelenco1"/>
              <w:numPr>
                <w:ilvl w:val="0"/>
                <w:numId w:val="7"/>
              </w:numPr>
              <w:tabs>
                <w:tab w:val="clear" w:pos="540"/>
                <w:tab w:val="num" w:pos="720"/>
              </w:tabs>
              <w:suppressAutoHyphens/>
              <w:autoSpaceDE w:val="0"/>
              <w:snapToGrid w:val="0"/>
              <w:spacing w:after="0" w:line="240" w:lineRule="auto"/>
              <w:ind w:left="720"/>
              <w:rPr>
                <w:rFonts w:ascii="Verdana" w:hAnsi="Verdana"/>
                <w:bCs/>
                <w:sz w:val="20"/>
                <w:szCs w:val="20"/>
              </w:rPr>
            </w:pPr>
            <w:r>
              <w:rPr>
                <w:rFonts w:ascii="Verdana" w:hAnsi="Verdana"/>
                <w:bCs/>
                <w:sz w:val="20"/>
                <w:szCs w:val="20"/>
              </w:rPr>
              <w:t>feedback di regolazione (verifica e valutazione in itinere e finale)</w:t>
            </w:r>
          </w:p>
          <w:p w:rsidR="00C915EF" w:rsidRDefault="00C915EF" w:rsidP="00F7698D">
            <w:pPr>
              <w:autoSpaceDE w:val="0"/>
              <w:snapToGrid w:val="0"/>
              <w:rPr>
                <w:rFonts w:ascii="Verdana" w:hAnsi="Verdana"/>
                <w:bCs/>
                <w:sz w:val="20"/>
                <w:szCs w:val="20"/>
              </w:rPr>
            </w:pPr>
          </w:p>
          <w:p w:rsidR="00C915EF" w:rsidRDefault="00C915EF" w:rsidP="00F7698D">
            <w:pPr>
              <w:autoSpaceDE w:val="0"/>
              <w:snapToGrid w:val="0"/>
              <w:rPr>
                <w:rFonts w:ascii="Verdana" w:hAnsi="Verdana"/>
                <w:bCs/>
                <w:sz w:val="20"/>
                <w:szCs w:val="20"/>
              </w:rPr>
            </w:pPr>
            <w:r>
              <w:rPr>
                <w:rFonts w:ascii="Verdana" w:hAnsi="Verdana"/>
                <w:bCs/>
                <w:sz w:val="20"/>
                <w:szCs w:val="20"/>
              </w:rPr>
              <w:t>Il lavoro d'aula prevede le seguenti attività:</w:t>
            </w:r>
          </w:p>
          <w:p w:rsidR="00C915EF" w:rsidRDefault="00C915EF" w:rsidP="00C915EF">
            <w:pPr>
              <w:pStyle w:val="Paragrafoelenco1"/>
              <w:numPr>
                <w:ilvl w:val="0"/>
                <w:numId w:val="8"/>
              </w:numPr>
              <w:tabs>
                <w:tab w:val="num" w:pos="0"/>
              </w:tabs>
              <w:suppressAutoHyphens/>
              <w:spacing w:after="0"/>
              <w:rPr>
                <w:rFonts w:ascii="Verdana" w:hAnsi="Verdana"/>
                <w:bCs/>
                <w:sz w:val="20"/>
                <w:szCs w:val="20"/>
              </w:rPr>
            </w:pPr>
            <w:r>
              <w:rPr>
                <w:rFonts w:ascii="Verdana" w:hAnsi="Verdana"/>
                <w:bCs/>
                <w:sz w:val="20"/>
                <w:szCs w:val="20"/>
              </w:rPr>
              <w:t>Lezione frontale.</w:t>
            </w:r>
          </w:p>
          <w:p w:rsidR="00C915EF" w:rsidRDefault="00C915EF" w:rsidP="00C915EF">
            <w:pPr>
              <w:pStyle w:val="Paragrafoelenco1"/>
              <w:numPr>
                <w:ilvl w:val="0"/>
                <w:numId w:val="8"/>
              </w:numPr>
              <w:tabs>
                <w:tab w:val="num" w:pos="0"/>
              </w:tabs>
              <w:suppressAutoHyphens/>
              <w:spacing w:after="0"/>
              <w:rPr>
                <w:rFonts w:ascii="Verdana" w:hAnsi="Verdana"/>
                <w:bCs/>
                <w:sz w:val="20"/>
                <w:szCs w:val="20"/>
              </w:rPr>
            </w:pPr>
            <w:r>
              <w:rPr>
                <w:rFonts w:ascii="Verdana" w:hAnsi="Verdana"/>
                <w:bCs/>
                <w:sz w:val="20"/>
                <w:szCs w:val="20"/>
              </w:rPr>
              <w:t>Lezione interattiva volta alla scoperta di nessi, relazioni e regole.</w:t>
            </w:r>
          </w:p>
          <w:p w:rsidR="00C915EF" w:rsidRDefault="00C915EF" w:rsidP="00C915EF">
            <w:pPr>
              <w:pStyle w:val="Paragrafoelenco1"/>
              <w:numPr>
                <w:ilvl w:val="0"/>
                <w:numId w:val="8"/>
              </w:numPr>
              <w:tabs>
                <w:tab w:val="num" w:pos="0"/>
              </w:tabs>
              <w:suppressAutoHyphens/>
              <w:spacing w:after="0"/>
              <w:rPr>
                <w:rFonts w:ascii="Verdana" w:hAnsi="Verdana"/>
                <w:bCs/>
                <w:sz w:val="20"/>
                <w:szCs w:val="20"/>
              </w:rPr>
            </w:pPr>
            <w:r>
              <w:rPr>
                <w:rFonts w:ascii="Verdana" w:hAnsi="Verdana"/>
                <w:bCs/>
                <w:sz w:val="20"/>
                <w:szCs w:val="20"/>
              </w:rPr>
              <w:t>Giochi di ascolto attivo.</w:t>
            </w:r>
          </w:p>
          <w:p w:rsidR="00C915EF" w:rsidRDefault="00C915EF" w:rsidP="00C915EF">
            <w:pPr>
              <w:pStyle w:val="Paragrafoelenco1"/>
              <w:numPr>
                <w:ilvl w:val="0"/>
                <w:numId w:val="8"/>
              </w:numPr>
              <w:tabs>
                <w:tab w:val="num" w:pos="0"/>
              </w:tabs>
              <w:suppressAutoHyphens/>
              <w:spacing w:after="0"/>
              <w:rPr>
                <w:rFonts w:ascii="Verdana" w:hAnsi="Verdana"/>
                <w:bCs/>
                <w:sz w:val="20"/>
                <w:szCs w:val="20"/>
              </w:rPr>
            </w:pPr>
            <w:r>
              <w:rPr>
                <w:rFonts w:ascii="Verdana" w:hAnsi="Verdana"/>
                <w:bCs/>
                <w:sz w:val="20"/>
                <w:szCs w:val="20"/>
              </w:rPr>
              <w:t>Giochi di animazione.</w:t>
            </w:r>
          </w:p>
          <w:p w:rsidR="00C915EF" w:rsidRDefault="00C915EF" w:rsidP="00C915EF">
            <w:pPr>
              <w:pStyle w:val="Paragrafoelenco1"/>
              <w:numPr>
                <w:ilvl w:val="0"/>
                <w:numId w:val="8"/>
              </w:numPr>
              <w:tabs>
                <w:tab w:val="num" w:pos="0"/>
              </w:tabs>
              <w:suppressAutoHyphens/>
              <w:spacing w:after="0"/>
              <w:rPr>
                <w:rFonts w:ascii="Verdana" w:hAnsi="Verdana"/>
                <w:bCs/>
                <w:sz w:val="20"/>
                <w:szCs w:val="20"/>
              </w:rPr>
            </w:pPr>
            <w:r>
              <w:rPr>
                <w:rFonts w:ascii="Verdana" w:hAnsi="Verdana"/>
                <w:bCs/>
                <w:sz w:val="20"/>
                <w:szCs w:val="20"/>
              </w:rPr>
              <w:t>Discussioni guidate.</w:t>
            </w:r>
          </w:p>
          <w:p w:rsidR="00C915EF" w:rsidRDefault="00C915EF" w:rsidP="00C915EF">
            <w:pPr>
              <w:pStyle w:val="Paragrafoelenco1"/>
              <w:numPr>
                <w:ilvl w:val="0"/>
                <w:numId w:val="8"/>
              </w:numPr>
              <w:tabs>
                <w:tab w:val="num" w:pos="0"/>
              </w:tabs>
              <w:suppressAutoHyphens/>
              <w:spacing w:after="0"/>
              <w:rPr>
                <w:rFonts w:ascii="Verdana" w:hAnsi="Verdana"/>
                <w:bCs/>
                <w:sz w:val="20"/>
                <w:szCs w:val="20"/>
              </w:rPr>
            </w:pPr>
            <w:r>
              <w:rPr>
                <w:rFonts w:ascii="Verdana" w:hAnsi="Verdana"/>
                <w:bCs/>
                <w:sz w:val="20"/>
                <w:szCs w:val="20"/>
              </w:rPr>
              <w:t>Analisi testuale.</w:t>
            </w:r>
          </w:p>
          <w:p w:rsidR="00C915EF" w:rsidRDefault="00C915EF" w:rsidP="00C915EF">
            <w:pPr>
              <w:pStyle w:val="Paragrafoelenco1"/>
              <w:numPr>
                <w:ilvl w:val="0"/>
                <w:numId w:val="8"/>
              </w:numPr>
              <w:tabs>
                <w:tab w:val="num" w:pos="0"/>
              </w:tabs>
              <w:suppressAutoHyphens/>
              <w:spacing w:after="0"/>
              <w:rPr>
                <w:rFonts w:ascii="Verdana" w:hAnsi="Verdana"/>
                <w:bCs/>
                <w:sz w:val="20"/>
                <w:szCs w:val="20"/>
              </w:rPr>
            </w:pPr>
            <w:r>
              <w:rPr>
                <w:rFonts w:ascii="Verdana" w:hAnsi="Verdana"/>
                <w:bCs/>
                <w:sz w:val="20"/>
                <w:szCs w:val="20"/>
              </w:rPr>
              <w:t>Laboratorio linguistico - espressivo.</w:t>
            </w:r>
          </w:p>
          <w:p w:rsidR="00C915EF" w:rsidRDefault="00C915EF" w:rsidP="00C915EF">
            <w:pPr>
              <w:pStyle w:val="Paragrafoelenco1"/>
              <w:numPr>
                <w:ilvl w:val="0"/>
                <w:numId w:val="8"/>
              </w:numPr>
              <w:tabs>
                <w:tab w:val="num" w:pos="0"/>
              </w:tabs>
              <w:suppressAutoHyphens/>
              <w:spacing w:after="0"/>
              <w:rPr>
                <w:rFonts w:ascii="Verdana" w:hAnsi="Verdana"/>
                <w:bCs/>
                <w:sz w:val="20"/>
                <w:szCs w:val="20"/>
              </w:rPr>
            </w:pPr>
            <w:r>
              <w:rPr>
                <w:rFonts w:ascii="Verdana" w:hAnsi="Verdana"/>
                <w:bCs/>
                <w:sz w:val="20"/>
                <w:szCs w:val="20"/>
              </w:rPr>
              <w:t>Utilizzo di strategie diverse di lettura (selettiva, orientativa).</w:t>
            </w:r>
          </w:p>
          <w:p w:rsidR="00C915EF" w:rsidRDefault="00C915EF" w:rsidP="00C915EF">
            <w:pPr>
              <w:pStyle w:val="Paragrafoelenco1"/>
              <w:numPr>
                <w:ilvl w:val="0"/>
                <w:numId w:val="8"/>
              </w:numPr>
              <w:tabs>
                <w:tab w:val="num" w:pos="0"/>
              </w:tabs>
              <w:suppressAutoHyphens/>
              <w:spacing w:after="0"/>
              <w:rPr>
                <w:rFonts w:ascii="Verdana" w:hAnsi="Verdana"/>
                <w:bCs/>
                <w:sz w:val="20"/>
                <w:szCs w:val="20"/>
              </w:rPr>
            </w:pPr>
            <w:r>
              <w:rPr>
                <w:rFonts w:ascii="Verdana" w:hAnsi="Verdana"/>
                <w:bCs/>
                <w:sz w:val="20"/>
                <w:szCs w:val="20"/>
              </w:rPr>
              <w:t>Drammatizzazioni di sequenze.</w:t>
            </w:r>
          </w:p>
          <w:p w:rsidR="00C915EF" w:rsidRDefault="00C915EF" w:rsidP="00C915EF">
            <w:pPr>
              <w:pStyle w:val="Paragrafoelenco1"/>
              <w:numPr>
                <w:ilvl w:val="0"/>
                <w:numId w:val="8"/>
              </w:numPr>
              <w:tabs>
                <w:tab w:val="num" w:pos="0"/>
              </w:tabs>
              <w:suppressAutoHyphens/>
              <w:spacing w:after="0"/>
              <w:rPr>
                <w:rFonts w:ascii="Verdana" w:hAnsi="Verdana"/>
                <w:bCs/>
                <w:sz w:val="20"/>
                <w:szCs w:val="20"/>
              </w:rPr>
            </w:pPr>
            <w:r>
              <w:rPr>
                <w:rFonts w:ascii="Verdana" w:hAnsi="Verdana"/>
                <w:bCs/>
                <w:sz w:val="20"/>
                <w:szCs w:val="20"/>
              </w:rPr>
              <w:t>Esercizi di ampliamento e approfondimento lessicale.</w:t>
            </w:r>
          </w:p>
          <w:p w:rsidR="00C915EF" w:rsidRDefault="00C915EF" w:rsidP="00C915EF">
            <w:pPr>
              <w:pStyle w:val="Paragrafoelenco1"/>
              <w:numPr>
                <w:ilvl w:val="0"/>
                <w:numId w:val="8"/>
              </w:numPr>
              <w:tabs>
                <w:tab w:val="num" w:pos="0"/>
              </w:tabs>
              <w:suppressAutoHyphens/>
              <w:spacing w:after="0"/>
              <w:rPr>
                <w:rFonts w:ascii="Verdana" w:hAnsi="Verdana"/>
                <w:bCs/>
                <w:sz w:val="20"/>
                <w:szCs w:val="20"/>
              </w:rPr>
            </w:pPr>
            <w:r>
              <w:rPr>
                <w:rFonts w:ascii="Verdana" w:hAnsi="Verdana"/>
                <w:bCs/>
                <w:sz w:val="20"/>
                <w:szCs w:val="20"/>
              </w:rPr>
              <w:t>Schematizzazioni.</w:t>
            </w:r>
          </w:p>
          <w:p w:rsidR="00C915EF" w:rsidRDefault="00C915EF" w:rsidP="00C915EF">
            <w:pPr>
              <w:pStyle w:val="Paragrafoelenco1"/>
              <w:numPr>
                <w:ilvl w:val="0"/>
                <w:numId w:val="8"/>
              </w:numPr>
              <w:tabs>
                <w:tab w:val="num" w:pos="0"/>
              </w:tabs>
              <w:suppressAutoHyphens/>
              <w:spacing w:after="0"/>
              <w:rPr>
                <w:rFonts w:ascii="Verdana" w:hAnsi="Verdana"/>
                <w:bCs/>
                <w:sz w:val="20"/>
                <w:szCs w:val="20"/>
              </w:rPr>
            </w:pPr>
            <w:r>
              <w:rPr>
                <w:rFonts w:ascii="Verdana" w:hAnsi="Verdana"/>
                <w:bCs/>
                <w:sz w:val="20"/>
                <w:szCs w:val="20"/>
              </w:rPr>
              <w:t>Visione di film.</w:t>
            </w:r>
          </w:p>
          <w:p w:rsidR="00C915EF" w:rsidRDefault="00C915EF" w:rsidP="00C915EF">
            <w:pPr>
              <w:pStyle w:val="Paragrafoelenco1"/>
              <w:numPr>
                <w:ilvl w:val="0"/>
                <w:numId w:val="8"/>
              </w:numPr>
              <w:tabs>
                <w:tab w:val="num" w:pos="0"/>
              </w:tabs>
              <w:suppressAutoHyphens/>
              <w:spacing w:after="0"/>
              <w:rPr>
                <w:rFonts w:ascii="Verdana" w:hAnsi="Verdana"/>
                <w:bCs/>
                <w:sz w:val="20"/>
                <w:szCs w:val="20"/>
              </w:rPr>
            </w:pPr>
            <w:r>
              <w:rPr>
                <w:rFonts w:ascii="Verdana" w:hAnsi="Verdana"/>
                <w:bCs/>
                <w:sz w:val="20"/>
                <w:szCs w:val="20"/>
              </w:rPr>
              <w:t>Esercitazioni individuali o di gruppo</w:t>
            </w:r>
          </w:p>
          <w:p w:rsidR="00C915EF" w:rsidRDefault="00C915EF" w:rsidP="00F7698D">
            <w:pPr>
              <w:pStyle w:val="wtestostandard"/>
              <w:spacing w:before="113" w:after="0"/>
              <w:rPr>
                <w:rFonts w:cs="Arial"/>
                <w:sz w:val="20"/>
                <w:szCs w:val="20"/>
              </w:rPr>
            </w:pPr>
          </w:p>
        </w:tc>
      </w:tr>
    </w:tbl>
    <w:p w:rsidR="00C915EF" w:rsidRDefault="00C915EF" w:rsidP="00C915EF">
      <w:pPr>
        <w:pStyle w:val="Contenutotabella"/>
        <w:spacing w:before="120" w:after="17"/>
        <w:rPr>
          <w:rFonts w:ascii="Verdana" w:hAnsi="Verdana"/>
          <w:b/>
          <w:bCs/>
          <w:sz w:val="18"/>
          <w:szCs w:val="18"/>
          <w:lang w:eastAsia="it-IT"/>
        </w:rPr>
      </w:pPr>
    </w:p>
    <w:p w:rsidR="0012454C" w:rsidRPr="00C36F48" w:rsidRDefault="0012454C" w:rsidP="0012454C">
      <w:pPr>
        <w:pStyle w:val="Contenutotabella"/>
        <w:spacing w:before="120" w:after="17"/>
        <w:rPr>
          <w:rFonts w:ascii="Verdana" w:hAnsi="Verdana"/>
          <w:sz w:val="16"/>
          <w:szCs w:val="16"/>
        </w:rPr>
      </w:pPr>
      <w:r w:rsidRPr="00C36F48">
        <w:rPr>
          <w:rFonts w:ascii="Verdana" w:hAnsi="Verdana"/>
          <w:b/>
          <w:bCs/>
          <w:sz w:val="16"/>
          <w:szCs w:val="16"/>
        </w:rPr>
        <w:t>PROGRAMMAZIONE</w:t>
      </w:r>
      <w:r w:rsidRPr="00C36F48">
        <w:rPr>
          <w:rFonts w:ascii="Verdana" w:hAnsi="Verdana"/>
          <w:sz w:val="16"/>
          <w:szCs w:val="16"/>
        </w:rPr>
        <w:t xml:space="preserve"> ELABORATA IN DATA  ______ / ______ / _________  </w:t>
      </w:r>
    </w:p>
    <w:p w:rsidR="0012454C" w:rsidRPr="00C36F48" w:rsidRDefault="0012454C" w:rsidP="0012454C">
      <w:pPr>
        <w:pStyle w:val="Contenutotabella"/>
        <w:spacing w:before="17" w:after="17"/>
        <w:rPr>
          <w:rFonts w:ascii="Verdana" w:hAnsi="Verdana"/>
          <w:sz w:val="16"/>
          <w:szCs w:val="16"/>
        </w:rPr>
      </w:pPr>
    </w:p>
    <w:p w:rsidR="0012454C" w:rsidRPr="00C36F48" w:rsidRDefault="0012454C" w:rsidP="0012454C">
      <w:pPr>
        <w:pStyle w:val="Contenutotabella"/>
        <w:spacing w:before="17" w:after="17"/>
        <w:rPr>
          <w:rFonts w:ascii="Verdana" w:hAnsi="Verdana"/>
          <w:sz w:val="16"/>
          <w:szCs w:val="16"/>
        </w:rPr>
      </w:pPr>
      <w:r w:rsidRPr="00C36F48">
        <w:rPr>
          <w:rFonts w:ascii="Verdana" w:hAnsi="Verdana"/>
          <w:b/>
          <w:bCs/>
          <w:sz w:val="16"/>
          <w:szCs w:val="16"/>
        </w:rPr>
        <w:t>VALUTAZIONE FINE 2° QUADRIMESTRE</w:t>
      </w:r>
      <w:r w:rsidRPr="00C36F48">
        <w:rPr>
          <w:rFonts w:ascii="Verdana" w:hAnsi="Verdana"/>
          <w:sz w:val="16"/>
          <w:szCs w:val="16"/>
        </w:rPr>
        <w:t xml:space="preserve"> IN DATA  ______ / ______ / _________  </w:t>
      </w:r>
    </w:p>
    <w:p w:rsidR="0012454C" w:rsidRDefault="0012454C" w:rsidP="0012454C">
      <w:pPr>
        <w:pStyle w:val="Contenutotabella"/>
        <w:spacing w:before="17" w:after="17"/>
        <w:rPr>
          <w:rFonts w:ascii="Verdana" w:hAnsi="Verdana"/>
          <w:sz w:val="16"/>
          <w:szCs w:val="16"/>
        </w:rPr>
      </w:pPr>
    </w:p>
    <w:p w:rsidR="0012454C" w:rsidRPr="00C36F48" w:rsidRDefault="0012454C" w:rsidP="0012454C">
      <w:pPr>
        <w:pStyle w:val="Contenutotabella"/>
        <w:spacing w:before="17" w:after="17"/>
        <w:rPr>
          <w:sz w:val="16"/>
          <w:szCs w:val="16"/>
        </w:rPr>
      </w:pPr>
      <w:r w:rsidRPr="00C36F48">
        <w:rPr>
          <w:rFonts w:ascii="Verdana" w:hAnsi="Verdana"/>
          <w:sz w:val="16"/>
          <w:szCs w:val="16"/>
        </w:rPr>
        <w:t xml:space="preserve">Nome del docente    </w:t>
      </w:r>
      <w:r w:rsidRPr="00C36F48">
        <w:rPr>
          <w:sz w:val="16"/>
          <w:szCs w:val="16"/>
        </w:rPr>
        <w:t xml:space="preserve">____________________________________________    </w:t>
      </w:r>
    </w:p>
    <w:p w:rsidR="00C915EF" w:rsidRDefault="00C915EF" w:rsidP="00A121A3">
      <w:pPr>
        <w:pStyle w:val="Nessunaspaziatura"/>
      </w:pPr>
    </w:p>
    <w:p w:rsidR="0012454C" w:rsidRDefault="0012454C" w:rsidP="00A121A3">
      <w:pPr>
        <w:pStyle w:val="Nessunaspaziatura"/>
      </w:pPr>
    </w:p>
    <w:p w:rsidR="0012454C" w:rsidRDefault="0012454C" w:rsidP="00A121A3">
      <w:pPr>
        <w:pStyle w:val="Nessunaspaziatura"/>
      </w:pPr>
    </w:p>
    <w:p w:rsidR="0012454C" w:rsidRDefault="0012454C" w:rsidP="00A121A3">
      <w:pPr>
        <w:pStyle w:val="Nessunaspaziatura"/>
      </w:pPr>
    </w:p>
    <w:p w:rsidR="0012454C" w:rsidRDefault="0012454C" w:rsidP="00A121A3">
      <w:pPr>
        <w:pStyle w:val="Nessunaspaziatura"/>
      </w:pPr>
    </w:p>
    <w:p w:rsidR="0012454C" w:rsidRDefault="0012454C" w:rsidP="00A121A3">
      <w:pPr>
        <w:pStyle w:val="Nessunaspaziatura"/>
      </w:pPr>
    </w:p>
    <w:p w:rsidR="0012454C" w:rsidRDefault="0012454C" w:rsidP="00A121A3">
      <w:pPr>
        <w:pStyle w:val="Nessunaspaziatura"/>
      </w:pPr>
    </w:p>
    <w:p w:rsidR="0012454C" w:rsidRDefault="0012454C" w:rsidP="00A121A3">
      <w:pPr>
        <w:pStyle w:val="Nessunaspaziatura"/>
      </w:pPr>
    </w:p>
    <w:p w:rsidR="0012454C" w:rsidRDefault="0012454C" w:rsidP="00A121A3">
      <w:pPr>
        <w:pStyle w:val="Nessunaspaziatura"/>
      </w:pPr>
    </w:p>
    <w:p w:rsidR="0012454C" w:rsidRDefault="0012454C" w:rsidP="00A121A3">
      <w:pPr>
        <w:pStyle w:val="Nessunaspaziatura"/>
      </w:pPr>
    </w:p>
    <w:p w:rsidR="0012454C" w:rsidRDefault="0012454C" w:rsidP="00A121A3">
      <w:pPr>
        <w:pStyle w:val="Nessunaspaziatura"/>
      </w:pPr>
    </w:p>
    <w:p w:rsidR="0012454C" w:rsidRDefault="0012454C" w:rsidP="00A121A3">
      <w:pPr>
        <w:pStyle w:val="Nessunaspaziatura"/>
      </w:pPr>
    </w:p>
    <w:p w:rsidR="0012454C" w:rsidRDefault="0012454C" w:rsidP="00A121A3">
      <w:pPr>
        <w:pStyle w:val="Nessunaspaziatura"/>
      </w:pPr>
    </w:p>
    <w:p w:rsidR="0012454C" w:rsidRDefault="0012454C" w:rsidP="00A121A3">
      <w:pPr>
        <w:pStyle w:val="Nessunaspaziatura"/>
      </w:pPr>
    </w:p>
    <w:p w:rsidR="0012454C" w:rsidRDefault="0012454C" w:rsidP="00A121A3">
      <w:pPr>
        <w:pStyle w:val="Nessunaspaziatura"/>
      </w:pPr>
    </w:p>
    <w:p w:rsidR="0012454C" w:rsidRDefault="0012454C" w:rsidP="00A121A3">
      <w:pPr>
        <w:pStyle w:val="Nessunaspaziatura"/>
      </w:pPr>
    </w:p>
    <w:p w:rsidR="0012454C" w:rsidRDefault="0012454C" w:rsidP="00A121A3">
      <w:pPr>
        <w:pStyle w:val="Nessunaspaziatura"/>
      </w:pPr>
    </w:p>
    <w:p w:rsidR="0012454C" w:rsidRDefault="0012454C" w:rsidP="00A121A3">
      <w:pPr>
        <w:pStyle w:val="Nessunaspaziatura"/>
      </w:pPr>
    </w:p>
    <w:p w:rsidR="0012454C" w:rsidRDefault="0012454C" w:rsidP="00A121A3">
      <w:pPr>
        <w:pStyle w:val="Nessunaspaziatura"/>
      </w:pPr>
    </w:p>
    <w:p w:rsidR="0012454C" w:rsidRDefault="0012454C" w:rsidP="00A121A3">
      <w:pPr>
        <w:pStyle w:val="Nessunaspaziatura"/>
      </w:pPr>
    </w:p>
    <w:p w:rsidR="0012454C" w:rsidRDefault="0012454C" w:rsidP="00A121A3">
      <w:pPr>
        <w:pStyle w:val="Nessunaspaziatura"/>
      </w:pPr>
    </w:p>
    <w:p w:rsidR="00871603" w:rsidRDefault="0012454C" w:rsidP="0012454C">
      <w:pPr>
        <w:pStyle w:val="NormaleWeb"/>
        <w:spacing w:after="170"/>
        <w:jc w:val="center"/>
        <w:rPr>
          <w:rFonts w:ascii="Verdana" w:hAnsi="Verdana"/>
          <w:b/>
          <w:bCs/>
        </w:rPr>
      </w:pPr>
      <w:r w:rsidRPr="0059624D">
        <w:rPr>
          <w:rFonts w:ascii="Verdana" w:hAnsi="Verdana"/>
          <w:b/>
          <w:bCs/>
          <w:color w:val="FF0000"/>
        </w:rPr>
        <w:lastRenderedPageBreak/>
        <w:t xml:space="preserve">CLASSI </w:t>
      </w:r>
      <w:r>
        <w:rPr>
          <w:rFonts w:ascii="Verdana" w:hAnsi="Verdana"/>
          <w:b/>
          <w:bCs/>
          <w:color w:val="FF0000"/>
        </w:rPr>
        <w:t>TERZE</w:t>
      </w:r>
      <w:r w:rsidR="009739B5">
        <w:rPr>
          <w:rFonts w:ascii="Verdana" w:hAnsi="Verdana"/>
          <w:b/>
          <w:bCs/>
          <w:color w:val="FF0000"/>
        </w:rPr>
        <w:t xml:space="preserve"> SECONDARIA</w:t>
      </w:r>
      <w:r w:rsidRPr="0059624D">
        <w:rPr>
          <w:rFonts w:ascii="Verdana" w:hAnsi="Verdana"/>
          <w:b/>
          <w:bCs/>
          <w:color w:val="FF0000"/>
          <w:sz w:val="22"/>
          <w:szCs w:val="22"/>
        </w:rPr>
        <w:t xml:space="preserve"> </w:t>
      </w:r>
      <w:r>
        <w:rPr>
          <w:rFonts w:ascii="Verdana" w:hAnsi="Verdana"/>
          <w:b/>
          <w:bCs/>
          <w:sz w:val="22"/>
          <w:szCs w:val="22"/>
        </w:rPr>
        <w:t xml:space="preserve">- </w:t>
      </w:r>
      <w:r>
        <w:rPr>
          <w:rFonts w:ascii="Verdana" w:hAnsi="Verdana"/>
          <w:b/>
          <w:bCs/>
        </w:rPr>
        <w:t>CURRICOLO</w:t>
      </w:r>
      <w:r w:rsidRPr="009F6139">
        <w:rPr>
          <w:rFonts w:ascii="Verdana" w:hAnsi="Verdana"/>
          <w:b/>
          <w:bCs/>
        </w:rPr>
        <w:t xml:space="preserve"> ANNUALE DI ITALIANO</w:t>
      </w:r>
    </w:p>
    <w:p w:rsidR="0012454C" w:rsidRDefault="0012454C" w:rsidP="0012454C">
      <w:pPr>
        <w:pStyle w:val="NormaleWeb"/>
        <w:spacing w:after="170"/>
        <w:jc w:val="center"/>
        <w:rPr>
          <w:rFonts w:ascii="Verdana" w:hAnsi="Verdana"/>
          <w:b/>
          <w:bCs/>
        </w:rPr>
      </w:pPr>
      <w:r w:rsidRPr="009F6139">
        <w:rPr>
          <w:rFonts w:ascii="Verdana" w:hAnsi="Verdana"/>
          <w:b/>
          <w:bCs/>
        </w:rPr>
        <w:t xml:space="preserve"> </w:t>
      </w:r>
    </w:p>
    <w:tbl>
      <w:tblPr>
        <w:tblW w:w="10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522"/>
        <w:gridCol w:w="2409"/>
        <w:gridCol w:w="2611"/>
      </w:tblGrid>
      <w:tr w:rsidR="00D22870" w:rsidTr="00D22870">
        <w:tc>
          <w:tcPr>
            <w:tcW w:w="10090" w:type="dxa"/>
            <w:gridSpan w:val="4"/>
            <w:tcBorders>
              <w:top w:val="single" w:sz="4" w:space="0" w:color="auto"/>
              <w:left w:val="single" w:sz="4" w:space="0" w:color="auto"/>
              <w:bottom w:val="single" w:sz="4" w:space="0" w:color="auto"/>
              <w:right w:val="single" w:sz="4" w:space="0" w:color="auto"/>
            </w:tcBorders>
            <w:vAlign w:val="center"/>
            <w:hideMark/>
          </w:tcPr>
          <w:p w:rsidR="00D22870" w:rsidRDefault="00D22870">
            <w:pPr>
              <w:pStyle w:val="NormaleWeb"/>
              <w:spacing w:before="120" w:beforeAutospacing="0" w:after="120"/>
              <w:jc w:val="center"/>
              <w:rPr>
                <w:rFonts w:ascii="Verdana" w:hAnsi="Verdana"/>
                <w:b/>
                <w:bCs/>
              </w:rPr>
            </w:pPr>
            <w:r>
              <w:rPr>
                <w:rStyle w:val="wwWnucleofondantelegenda"/>
                <w:szCs w:val="16"/>
              </w:rPr>
              <w:t>NUCLEO</w:t>
            </w:r>
            <w:r>
              <w:rPr>
                <w:rStyle w:val="wwWnucleofondantelegenda"/>
                <w:b/>
                <w:bCs/>
                <w:szCs w:val="16"/>
              </w:rPr>
              <w:t xml:space="preserve"> </w:t>
            </w:r>
            <w:r>
              <w:rPr>
                <w:rStyle w:val="wwWnucleofondantelegenda"/>
                <w:szCs w:val="16"/>
              </w:rPr>
              <w:t>FONDANTE</w:t>
            </w:r>
            <w:r>
              <w:rPr>
                <w:rStyle w:val="wwWnucleofondantelegenda"/>
              </w:rPr>
              <w:t>:</w:t>
            </w:r>
            <w:r>
              <w:rPr>
                <w:rStyle w:val="wwWnucleofondantelegenda"/>
                <w:b/>
                <w:bCs/>
              </w:rPr>
              <w:t xml:space="preserve"> </w:t>
            </w:r>
            <w:r>
              <w:rPr>
                <w:rFonts w:ascii="Verdana" w:hAnsi="Verdana"/>
                <w:b/>
                <w:bCs/>
              </w:rPr>
              <w:t>ASCOLTO e PARLATO</w:t>
            </w:r>
          </w:p>
        </w:tc>
      </w:tr>
      <w:tr w:rsidR="00D22870" w:rsidTr="00D22870">
        <w:tc>
          <w:tcPr>
            <w:tcW w:w="1548" w:type="dxa"/>
            <w:tcBorders>
              <w:top w:val="single" w:sz="4" w:space="0" w:color="auto"/>
              <w:left w:val="single" w:sz="4" w:space="0" w:color="auto"/>
              <w:bottom w:val="single" w:sz="4" w:space="0" w:color="auto"/>
              <w:right w:val="single" w:sz="4" w:space="0" w:color="auto"/>
            </w:tcBorders>
            <w:vAlign w:val="center"/>
            <w:hideMark/>
          </w:tcPr>
          <w:p w:rsidR="00D22870" w:rsidRDefault="00D22870">
            <w:pPr>
              <w:pStyle w:val="wtraguardicompetenzalabel"/>
              <w:spacing w:line="276" w:lineRule="auto"/>
            </w:pPr>
            <w:r>
              <w:t>TRAGUARDI    DI SVILUPPO DELLA COMPETENZA</w:t>
            </w:r>
          </w:p>
        </w:tc>
        <w:tc>
          <w:tcPr>
            <w:tcW w:w="8542" w:type="dxa"/>
            <w:gridSpan w:val="3"/>
            <w:tcBorders>
              <w:top w:val="single" w:sz="4" w:space="0" w:color="auto"/>
              <w:left w:val="single" w:sz="4" w:space="0" w:color="auto"/>
              <w:bottom w:val="single" w:sz="4" w:space="0" w:color="auto"/>
              <w:right w:val="single" w:sz="4" w:space="0" w:color="auto"/>
            </w:tcBorders>
            <w:vAlign w:val="center"/>
            <w:hideMark/>
          </w:tcPr>
          <w:p w:rsidR="00D22870" w:rsidRDefault="00D22870">
            <w:pPr>
              <w:pStyle w:val="NormaleWeb"/>
              <w:spacing w:before="120" w:beforeAutospacing="0" w:after="120"/>
              <w:rPr>
                <w:rFonts w:ascii="Arial" w:eastAsia="Lucida Sans Unicode" w:hAnsi="Arial" w:cs="Arial"/>
                <w:b/>
              </w:rPr>
            </w:pPr>
            <w:r>
              <w:rPr>
                <w:rFonts w:ascii="Arial" w:eastAsia="Lucida Sans Unicode" w:hAnsi="Arial" w:cs="Arial"/>
                <w:b/>
              </w:rPr>
              <w:t xml:space="preserve">L'alunno dimostra una padronanza della lingua italiana tale da consentirgli di comprendere enunciati e testi di una certa complessità, di esprimere le proprie idee, di adottare un registro linguistico appropriato alle diverse situazioni. </w:t>
            </w:r>
          </w:p>
        </w:tc>
      </w:tr>
      <w:tr w:rsidR="00D22870" w:rsidTr="00D22870">
        <w:tc>
          <w:tcPr>
            <w:tcW w:w="5070" w:type="dxa"/>
            <w:gridSpan w:val="2"/>
            <w:tcBorders>
              <w:top w:val="single" w:sz="4" w:space="0" w:color="auto"/>
              <w:left w:val="single" w:sz="4" w:space="0" w:color="auto"/>
              <w:bottom w:val="single" w:sz="4" w:space="0" w:color="auto"/>
              <w:right w:val="single" w:sz="4" w:space="0" w:color="auto"/>
            </w:tcBorders>
            <w:vAlign w:val="center"/>
            <w:hideMark/>
          </w:tcPr>
          <w:p w:rsidR="00D22870" w:rsidRDefault="00D22870">
            <w:pPr>
              <w:pStyle w:val="wobiettiviapprendimentolabel"/>
            </w:pPr>
            <w:r>
              <w:t>OBIETTIVI DI APPRENDIMENTO E CONTENUTI</w:t>
            </w:r>
          </w:p>
        </w:tc>
        <w:tc>
          <w:tcPr>
            <w:tcW w:w="2409" w:type="dxa"/>
            <w:tcBorders>
              <w:top w:val="single" w:sz="4" w:space="0" w:color="auto"/>
              <w:left w:val="single" w:sz="4" w:space="0" w:color="auto"/>
              <w:bottom w:val="single" w:sz="4" w:space="0" w:color="auto"/>
              <w:right w:val="single" w:sz="4" w:space="0" w:color="auto"/>
            </w:tcBorders>
            <w:vAlign w:val="center"/>
            <w:hideMark/>
          </w:tcPr>
          <w:p w:rsidR="00D22870" w:rsidRDefault="00D22870">
            <w:pPr>
              <w:pStyle w:val="w12q"/>
            </w:pPr>
            <w:r>
              <w:rPr>
                <w:b/>
                <w:bCs/>
                <w:sz w:val="16"/>
                <w:szCs w:val="16"/>
              </w:rPr>
              <w:t>PREVISIONE DI ATTUAZIONE</w:t>
            </w:r>
          </w:p>
        </w:tc>
        <w:tc>
          <w:tcPr>
            <w:tcW w:w="2611" w:type="dxa"/>
            <w:tcBorders>
              <w:top w:val="single" w:sz="4" w:space="0" w:color="auto"/>
              <w:left w:val="single" w:sz="4" w:space="0" w:color="auto"/>
              <w:bottom w:val="single" w:sz="4" w:space="0" w:color="auto"/>
              <w:right w:val="single" w:sz="4" w:space="0" w:color="auto"/>
            </w:tcBorders>
            <w:hideMark/>
          </w:tcPr>
          <w:p w:rsidR="00D22870" w:rsidRDefault="00D22870">
            <w:pPr>
              <w:pStyle w:val="w12q"/>
            </w:pPr>
            <w:r>
              <w:rPr>
                <w:b/>
                <w:bCs/>
                <w:sz w:val="16"/>
                <w:szCs w:val="16"/>
              </w:rPr>
              <w:t>VALUTAZIONE FINALE</w:t>
            </w:r>
          </w:p>
        </w:tc>
      </w:tr>
      <w:tr w:rsidR="00D22870" w:rsidTr="00D22870">
        <w:trPr>
          <w:trHeight w:val="608"/>
        </w:trPr>
        <w:tc>
          <w:tcPr>
            <w:tcW w:w="507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22870" w:rsidRDefault="00D22870">
            <w:pPr>
              <w:snapToGrid w:val="0"/>
              <w:spacing w:before="120" w:after="120" w:line="240" w:lineRule="auto"/>
              <w:rPr>
                <w:rFonts w:ascii="Verdana" w:hAnsi="Verdana"/>
                <w:sz w:val="20"/>
                <w:szCs w:val="20"/>
              </w:rPr>
            </w:pPr>
            <w:r>
              <w:rPr>
                <w:rFonts w:ascii="Verdana" w:eastAsia="Lucida Sans Unicode" w:hAnsi="Verdana" w:cs="Times New Roman"/>
                <w:b/>
                <w:bCs/>
                <w:sz w:val="20"/>
                <w:szCs w:val="20"/>
              </w:rPr>
              <w:t>(3°SEC-ITA-1)</w:t>
            </w:r>
            <w:r>
              <w:rPr>
                <w:b/>
                <w:bCs/>
              </w:rPr>
              <w:t xml:space="preserve"> </w:t>
            </w:r>
            <w:r>
              <w:rPr>
                <w:rFonts w:ascii="Verdana" w:hAnsi="Verdana"/>
                <w:sz w:val="20"/>
                <w:szCs w:val="20"/>
              </w:rPr>
              <w:t>Ascoltare e comprendere il significato di testi orali complessi e di diversa natura, cogliendone la fonte, l’argomento, le informazioni principali, secondarie e lo scopo</w:t>
            </w:r>
          </w:p>
        </w:tc>
        <w:tc>
          <w:tcPr>
            <w:tcW w:w="2409" w:type="dxa"/>
            <w:tcBorders>
              <w:top w:val="single" w:sz="4" w:space="0" w:color="auto"/>
              <w:left w:val="single" w:sz="4" w:space="0" w:color="auto"/>
              <w:bottom w:val="single" w:sz="4" w:space="0" w:color="auto"/>
              <w:right w:val="single" w:sz="4" w:space="0" w:color="auto"/>
            </w:tcBorders>
            <w:vAlign w:val="center"/>
          </w:tcPr>
          <w:p w:rsidR="00D22870" w:rsidRDefault="00D22870">
            <w:pPr>
              <w:pStyle w:val="Contenutotabella"/>
              <w:rPr>
                <w:rFonts w:ascii="Webdings" w:eastAsia="Webdings" w:hAnsi="Webdings" w:cs="Webdings"/>
                <w:sz w:val="20"/>
                <w:szCs w:val="20"/>
              </w:rPr>
            </w:pPr>
            <w:r>
              <w:rPr>
                <w:b/>
                <w:bCs/>
                <w:sz w:val="20"/>
                <w:szCs w:val="20"/>
              </w:rPr>
              <w:t>1° QUADRIMESTRE</w:t>
            </w:r>
          </w:p>
          <w:p w:rsidR="00D22870" w:rsidRDefault="00D22870">
            <w:pPr>
              <w:pStyle w:val="Contenutotabella"/>
              <w:rPr>
                <w:rFonts w:ascii="Webdings" w:eastAsia="Webdings" w:hAnsi="Webdings" w:cs="Webdings"/>
                <w:b/>
                <w:bC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611" w:type="dxa"/>
            <w:vMerge w:val="restart"/>
            <w:tcBorders>
              <w:top w:val="single" w:sz="4" w:space="0" w:color="auto"/>
              <w:left w:val="single" w:sz="4" w:space="0" w:color="auto"/>
              <w:bottom w:val="single" w:sz="4" w:space="0" w:color="auto"/>
              <w:right w:val="single" w:sz="4" w:space="0" w:color="auto"/>
            </w:tcBorders>
            <w:vAlign w:val="center"/>
            <w:hideMark/>
          </w:tcPr>
          <w:p w:rsidR="00D22870" w:rsidRDefault="00D22870">
            <w:pPr>
              <w:pStyle w:val="Corpotesto"/>
              <w:rPr>
                <w:rFonts w:eastAsia="Lucida Sans Unicode"/>
              </w:rPr>
            </w:pPr>
            <w:r>
              <w:rPr>
                <w:rFonts w:ascii="Webdings" w:eastAsia="Webdings" w:hAnsi="Webdings" w:cs="Webdings"/>
                <w:b/>
                <w:bCs/>
                <w:sz w:val="28"/>
                <w:szCs w:val="28"/>
              </w:rPr>
              <w:t></w:t>
            </w:r>
            <w:r>
              <w:rPr>
                <w:rFonts w:ascii="Verdana" w:eastAsia="Webdings" w:hAnsi="Verdana" w:cs="Verdana"/>
                <w:b/>
                <w:bCs/>
                <w:sz w:val="18"/>
                <w:szCs w:val="18"/>
              </w:rPr>
              <w:t>SI</w:t>
            </w:r>
            <w:r>
              <w:rPr>
                <w:rFonts w:ascii="Verdana" w:eastAsia="Webdings" w:hAnsi="Verdana" w:cs="Verdana"/>
                <w:b/>
                <w:bCs/>
                <w:sz w:val="22"/>
                <w:szCs w:val="22"/>
              </w:rPr>
              <w:t xml:space="preserve">  </w:t>
            </w:r>
            <w:r>
              <w:rPr>
                <w:rFonts w:ascii="Webdings" w:eastAsia="Webdings" w:hAnsi="Webdings" w:cs="Webdings"/>
                <w:b/>
                <w:bCs/>
                <w:sz w:val="28"/>
                <w:szCs w:val="28"/>
              </w:rPr>
              <w:t></w:t>
            </w:r>
            <w:r>
              <w:rPr>
                <w:rFonts w:ascii="Verdana" w:eastAsia="Webdings" w:hAnsi="Verdana" w:cs="Verdana"/>
                <w:b/>
                <w:bCs/>
                <w:sz w:val="18"/>
                <w:szCs w:val="18"/>
              </w:rPr>
              <w:t>NO</w:t>
            </w:r>
            <w:r>
              <w:rPr>
                <w:rFonts w:ascii="Webdings" w:eastAsia="Webdings" w:hAnsi="Webdings" w:cs="Webdings"/>
                <w:b/>
                <w:bCs/>
                <w:sz w:val="28"/>
                <w:szCs w:val="28"/>
              </w:rPr>
              <w:t></w:t>
            </w:r>
            <w:r>
              <w:rPr>
                <w:rFonts w:ascii="Verdana" w:eastAsia="Webdings" w:hAnsi="Verdana" w:cs="Verdana"/>
                <w:b/>
                <w:bCs/>
                <w:sz w:val="16"/>
                <w:szCs w:val="16"/>
              </w:rPr>
              <w:t>parziale</w:t>
            </w:r>
          </w:p>
        </w:tc>
      </w:tr>
      <w:tr w:rsidR="00D22870" w:rsidTr="00D22870">
        <w:trPr>
          <w:trHeight w:val="607"/>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22870" w:rsidRDefault="00D22870">
            <w:pPr>
              <w:spacing w:after="0" w:line="240" w:lineRule="auto"/>
              <w:rPr>
                <w:rFonts w:ascii="Verdana" w:eastAsia="SimSun" w:hAnsi="Verdana" w:cs="Calibri"/>
                <w:sz w:val="20"/>
                <w:szCs w:val="20"/>
                <w:lang w:eastAsia="ar-SA"/>
              </w:rPr>
            </w:pPr>
          </w:p>
        </w:tc>
        <w:tc>
          <w:tcPr>
            <w:tcW w:w="2409" w:type="dxa"/>
            <w:tcBorders>
              <w:top w:val="single" w:sz="4" w:space="0" w:color="auto"/>
              <w:left w:val="single" w:sz="4" w:space="0" w:color="auto"/>
              <w:bottom w:val="single" w:sz="4" w:space="0" w:color="auto"/>
              <w:right w:val="single" w:sz="4" w:space="0" w:color="auto"/>
            </w:tcBorders>
            <w:vAlign w:val="center"/>
          </w:tcPr>
          <w:p w:rsidR="00D22870" w:rsidRDefault="00D22870">
            <w:pPr>
              <w:pStyle w:val="Contenutotabella"/>
              <w:rPr>
                <w:rFonts w:ascii="Webdings" w:eastAsia="Webdings" w:hAnsi="Webdings" w:cs="Webdings"/>
                <w:sz w:val="20"/>
                <w:szCs w:val="20"/>
              </w:rPr>
            </w:pPr>
            <w:r>
              <w:rPr>
                <w:b/>
                <w:bCs/>
                <w:sz w:val="20"/>
                <w:szCs w:val="20"/>
              </w:rPr>
              <w:t>2° QUADRIMESTRE</w:t>
            </w:r>
          </w:p>
          <w:p w:rsidR="00D22870" w:rsidRDefault="00D22870">
            <w:pPr>
              <w:pStyle w:val="Contenutotabella"/>
              <w:snapToGrid w:val="0"/>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22870" w:rsidRDefault="00D22870">
            <w:pPr>
              <w:spacing w:after="0" w:line="240" w:lineRule="auto"/>
              <w:rPr>
                <w:rFonts w:ascii="Times New Roman" w:eastAsia="Lucida Sans Unicode" w:hAnsi="Times New Roman" w:cs="Times New Roman"/>
                <w:sz w:val="24"/>
                <w:szCs w:val="24"/>
                <w:lang w:eastAsia="it-IT"/>
              </w:rPr>
            </w:pPr>
          </w:p>
        </w:tc>
      </w:tr>
      <w:tr w:rsidR="00D22870" w:rsidTr="00D22870">
        <w:trPr>
          <w:trHeight w:val="488"/>
        </w:trPr>
        <w:tc>
          <w:tcPr>
            <w:tcW w:w="507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22870" w:rsidRDefault="00D22870">
            <w:pPr>
              <w:snapToGrid w:val="0"/>
              <w:spacing w:before="120" w:after="120" w:line="240" w:lineRule="auto"/>
              <w:rPr>
                <w:rFonts w:ascii="Verdana" w:hAnsi="Verdana"/>
                <w:sz w:val="20"/>
                <w:szCs w:val="20"/>
              </w:rPr>
            </w:pPr>
            <w:r>
              <w:rPr>
                <w:rFonts w:ascii="Verdana" w:eastAsia="Lucida Sans Unicode" w:hAnsi="Verdana" w:cs="Times New Roman"/>
                <w:b/>
                <w:bCs/>
                <w:sz w:val="20"/>
                <w:szCs w:val="20"/>
              </w:rPr>
              <w:t>(3°SEC-ITA-2)</w:t>
            </w:r>
            <w:r>
              <w:rPr>
                <w:b/>
                <w:bCs/>
              </w:rPr>
              <w:t xml:space="preserve"> </w:t>
            </w:r>
            <w:r>
              <w:rPr>
                <w:rFonts w:ascii="Verdana" w:hAnsi="Verdana"/>
                <w:sz w:val="20"/>
                <w:szCs w:val="20"/>
              </w:rPr>
              <w:t>Mettere in atto strategie differenziate di ascolto (adattamento alla fonte: media, docente, compagni...)</w:t>
            </w:r>
          </w:p>
        </w:tc>
        <w:tc>
          <w:tcPr>
            <w:tcW w:w="2409" w:type="dxa"/>
            <w:tcBorders>
              <w:top w:val="single" w:sz="4" w:space="0" w:color="auto"/>
              <w:left w:val="single" w:sz="4" w:space="0" w:color="auto"/>
              <w:bottom w:val="single" w:sz="4" w:space="0" w:color="auto"/>
              <w:right w:val="single" w:sz="4" w:space="0" w:color="auto"/>
            </w:tcBorders>
            <w:vAlign w:val="center"/>
          </w:tcPr>
          <w:p w:rsidR="00D22870" w:rsidRDefault="00D22870">
            <w:pPr>
              <w:pStyle w:val="Contenutotabella"/>
              <w:rPr>
                <w:rFonts w:ascii="Webdings" w:eastAsia="Webdings" w:hAnsi="Webdings" w:cs="Webdings"/>
                <w:sz w:val="20"/>
                <w:szCs w:val="20"/>
              </w:rPr>
            </w:pPr>
            <w:r>
              <w:rPr>
                <w:b/>
                <w:bCs/>
                <w:sz w:val="20"/>
                <w:szCs w:val="20"/>
              </w:rPr>
              <w:t>1° QUADRIMESTRE</w:t>
            </w:r>
          </w:p>
          <w:p w:rsidR="00D22870" w:rsidRDefault="00D22870">
            <w:pPr>
              <w:pStyle w:val="Contenutotabella"/>
              <w:rPr>
                <w:rFonts w:ascii="Webdings" w:eastAsia="Webdings" w:hAnsi="Webdings" w:cs="Webdings"/>
                <w:b/>
                <w:bC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611" w:type="dxa"/>
            <w:vMerge w:val="restart"/>
            <w:tcBorders>
              <w:top w:val="single" w:sz="4" w:space="0" w:color="auto"/>
              <w:left w:val="single" w:sz="4" w:space="0" w:color="auto"/>
              <w:bottom w:val="single" w:sz="4" w:space="0" w:color="auto"/>
              <w:right w:val="single" w:sz="4" w:space="0" w:color="auto"/>
            </w:tcBorders>
            <w:vAlign w:val="center"/>
            <w:hideMark/>
          </w:tcPr>
          <w:p w:rsidR="00D22870" w:rsidRDefault="00D22870">
            <w:pPr>
              <w:pStyle w:val="Corpotesto"/>
              <w:rPr>
                <w:rFonts w:eastAsia="Lucida Sans Unicode"/>
              </w:rPr>
            </w:pPr>
            <w:r>
              <w:rPr>
                <w:rFonts w:ascii="Webdings" w:eastAsia="Webdings" w:hAnsi="Webdings" w:cs="Webdings"/>
                <w:b/>
                <w:bCs/>
                <w:sz w:val="28"/>
                <w:szCs w:val="28"/>
              </w:rPr>
              <w:t></w:t>
            </w:r>
            <w:r>
              <w:rPr>
                <w:rFonts w:ascii="Verdana" w:eastAsia="Webdings" w:hAnsi="Verdana" w:cs="Verdana"/>
                <w:b/>
                <w:bCs/>
                <w:sz w:val="18"/>
                <w:szCs w:val="18"/>
              </w:rPr>
              <w:t>SI</w:t>
            </w:r>
            <w:r>
              <w:rPr>
                <w:rFonts w:ascii="Verdana" w:eastAsia="Webdings" w:hAnsi="Verdana" w:cs="Verdana"/>
                <w:b/>
                <w:bCs/>
                <w:sz w:val="22"/>
                <w:szCs w:val="22"/>
              </w:rPr>
              <w:t xml:space="preserve">  </w:t>
            </w:r>
            <w:r>
              <w:rPr>
                <w:rFonts w:ascii="Webdings" w:eastAsia="Webdings" w:hAnsi="Webdings" w:cs="Webdings"/>
                <w:b/>
                <w:bCs/>
                <w:sz w:val="28"/>
                <w:szCs w:val="28"/>
              </w:rPr>
              <w:t></w:t>
            </w:r>
            <w:r>
              <w:rPr>
                <w:rFonts w:ascii="Verdana" w:eastAsia="Webdings" w:hAnsi="Verdana" w:cs="Verdana"/>
                <w:b/>
                <w:bCs/>
                <w:sz w:val="18"/>
                <w:szCs w:val="18"/>
              </w:rPr>
              <w:t>NO</w:t>
            </w:r>
            <w:r>
              <w:rPr>
                <w:rFonts w:ascii="Webdings" w:eastAsia="Webdings" w:hAnsi="Webdings" w:cs="Webdings"/>
                <w:b/>
                <w:bCs/>
                <w:sz w:val="28"/>
                <w:szCs w:val="28"/>
              </w:rPr>
              <w:t></w:t>
            </w:r>
            <w:r>
              <w:rPr>
                <w:rFonts w:ascii="Verdana" w:eastAsia="Webdings" w:hAnsi="Verdana" w:cs="Verdana"/>
                <w:b/>
                <w:bCs/>
                <w:sz w:val="16"/>
                <w:szCs w:val="16"/>
              </w:rPr>
              <w:t>parziale</w:t>
            </w:r>
          </w:p>
        </w:tc>
      </w:tr>
      <w:tr w:rsidR="00D22870" w:rsidTr="00D22870">
        <w:trPr>
          <w:trHeight w:val="487"/>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22870" w:rsidRDefault="00D22870">
            <w:pPr>
              <w:spacing w:after="0" w:line="240" w:lineRule="auto"/>
              <w:rPr>
                <w:rFonts w:ascii="Verdana" w:eastAsia="SimSun" w:hAnsi="Verdana" w:cs="Calibri"/>
                <w:sz w:val="20"/>
                <w:szCs w:val="20"/>
                <w:lang w:eastAsia="ar-SA"/>
              </w:rPr>
            </w:pPr>
          </w:p>
        </w:tc>
        <w:tc>
          <w:tcPr>
            <w:tcW w:w="2409" w:type="dxa"/>
            <w:tcBorders>
              <w:top w:val="single" w:sz="4" w:space="0" w:color="auto"/>
              <w:left w:val="single" w:sz="4" w:space="0" w:color="auto"/>
              <w:bottom w:val="single" w:sz="4" w:space="0" w:color="auto"/>
              <w:right w:val="single" w:sz="4" w:space="0" w:color="auto"/>
            </w:tcBorders>
            <w:vAlign w:val="center"/>
          </w:tcPr>
          <w:p w:rsidR="00D22870" w:rsidRDefault="00D22870">
            <w:pPr>
              <w:pStyle w:val="Contenutotabella"/>
              <w:rPr>
                <w:rFonts w:ascii="Webdings" w:eastAsia="Webdings" w:hAnsi="Webdings" w:cs="Webdings"/>
                <w:sz w:val="20"/>
                <w:szCs w:val="20"/>
              </w:rPr>
            </w:pPr>
            <w:r>
              <w:rPr>
                <w:b/>
                <w:bCs/>
                <w:sz w:val="20"/>
                <w:szCs w:val="20"/>
              </w:rPr>
              <w:t>2° QUADRIMESTRE</w:t>
            </w:r>
          </w:p>
          <w:p w:rsidR="00D22870" w:rsidRDefault="00D22870">
            <w:pPr>
              <w:pStyle w:val="Contenutotabella"/>
              <w:snapToGrid w:val="0"/>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22870" w:rsidRDefault="00D22870">
            <w:pPr>
              <w:spacing w:after="0" w:line="240" w:lineRule="auto"/>
              <w:rPr>
                <w:rFonts w:ascii="Times New Roman" w:eastAsia="Lucida Sans Unicode" w:hAnsi="Times New Roman" w:cs="Times New Roman"/>
                <w:sz w:val="24"/>
                <w:szCs w:val="24"/>
                <w:lang w:eastAsia="it-IT"/>
              </w:rPr>
            </w:pPr>
          </w:p>
        </w:tc>
      </w:tr>
      <w:tr w:rsidR="00D22870" w:rsidTr="00D22870">
        <w:trPr>
          <w:trHeight w:val="608"/>
        </w:trPr>
        <w:tc>
          <w:tcPr>
            <w:tcW w:w="507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22870" w:rsidRDefault="00D22870">
            <w:pPr>
              <w:snapToGrid w:val="0"/>
              <w:spacing w:before="120" w:after="120" w:line="240" w:lineRule="auto"/>
              <w:rPr>
                <w:rFonts w:ascii="Verdana" w:hAnsi="Verdana"/>
                <w:sz w:val="20"/>
                <w:szCs w:val="20"/>
              </w:rPr>
            </w:pPr>
            <w:r>
              <w:rPr>
                <w:rFonts w:ascii="Verdana" w:eastAsia="Lucida Sans Unicode" w:hAnsi="Verdana" w:cs="Times New Roman"/>
                <w:b/>
                <w:bCs/>
                <w:sz w:val="20"/>
                <w:szCs w:val="20"/>
              </w:rPr>
              <w:t>(3°SEC-ITA-3)</w:t>
            </w:r>
            <w:r>
              <w:rPr>
                <w:b/>
                <w:bCs/>
              </w:rPr>
              <w:t xml:space="preserve"> </w:t>
            </w:r>
            <w:r>
              <w:rPr>
                <w:rFonts w:ascii="Verdana" w:hAnsi="Verdana"/>
                <w:sz w:val="20"/>
                <w:szCs w:val="20"/>
              </w:rPr>
              <w:t>Ascoltare testi applicando tecniche di supporto alla comprensione durante l’ascolto (prendere appunti) e dopo l’ascolto (rielaborare gli appunti presi)</w:t>
            </w:r>
          </w:p>
        </w:tc>
        <w:tc>
          <w:tcPr>
            <w:tcW w:w="2409" w:type="dxa"/>
            <w:tcBorders>
              <w:top w:val="single" w:sz="4" w:space="0" w:color="auto"/>
              <w:left w:val="single" w:sz="4" w:space="0" w:color="auto"/>
              <w:bottom w:val="single" w:sz="4" w:space="0" w:color="auto"/>
              <w:right w:val="single" w:sz="4" w:space="0" w:color="auto"/>
            </w:tcBorders>
            <w:vAlign w:val="center"/>
          </w:tcPr>
          <w:p w:rsidR="00D22870" w:rsidRDefault="00D22870">
            <w:pPr>
              <w:pStyle w:val="Contenutotabella"/>
              <w:rPr>
                <w:rFonts w:ascii="Webdings" w:eastAsia="Webdings" w:hAnsi="Webdings" w:cs="Webdings"/>
                <w:sz w:val="20"/>
                <w:szCs w:val="20"/>
              </w:rPr>
            </w:pPr>
            <w:r>
              <w:rPr>
                <w:b/>
                <w:bCs/>
                <w:sz w:val="20"/>
                <w:szCs w:val="20"/>
              </w:rPr>
              <w:t>1° QUADRIMESTRE</w:t>
            </w:r>
          </w:p>
          <w:p w:rsidR="00D22870" w:rsidRDefault="00D22870">
            <w:pPr>
              <w:pStyle w:val="Contenutotabella"/>
              <w:rPr>
                <w:rFonts w:ascii="Webdings" w:eastAsia="Webdings" w:hAnsi="Webdings" w:cs="Webdings"/>
                <w:b/>
                <w:bC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611" w:type="dxa"/>
            <w:vMerge w:val="restart"/>
            <w:tcBorders>
              <w:top w:val="single" w:sz="4" w:space="0" w:color="auto"/>
              <w:left w:val="single" w:sz="4" w:space="0" w:color="auto"/>
              <w:bottom w:val="single" w:sz="4" w:space="0" w:color="auto"/>
              <w:right w:val="single" w:sz="4" w:space="0" w:color="auto"/>
            </w:tcBorders>
            <w:vAlign w:val="center"/>
            <w:hideMark/>
          </w:tcPr>
          <w:p w:rsidR="00D22870" w:rsidRDefault="00D22870">
            <w:pPr>
              <w:pStyle w:val="Corpotesto"/>
              <w:rPr>
                <w:rFonts w:eastAsia="Lucida Sans Unicode"/>
              </w:rPr>
            </w:pPr>
            <w:r>
              <w:rPr>
                <w:rFonts w:ascii="Webdings" w:eastAsia="Webdings" w:hAnsi="Webdings" w:cs="Webdings"/>
                <w:b/>
                <w:bCs/>
                <w:sz w:val="28"/>
                <w:szCs w:val="28"/>
              </w:rPr>
              <w:t></w:t>
            </w:r>
            <w:r>
              <w:rPr>
                <w:rFonts w:ascii="Verdana" w:eastAsia="Webdings" w:hAnsi="Verdana" w:cs="Verdana"/>
                <w:b/>
                <w:bCs/>
                <w:sz w:val="18"/>
                <w:szCs w:val="18"/>
              </w:rPr>
              <w:t>SI</w:t>
            </w:r>
            <w:r>
              <w:rPr>
                <w:rFonts w:ascii="Verdana" w:eastAsia="Webdings" w:hAnsi="Verdana" w:cs="Verdana"/>
                <w:b/>
                <w:bCs/>
                <w:sz w:val="22"/>
                <w:szCs w:val="22"/>
              </w:rPr>
              <w:t xml:space="preserve">  </w:t>
            </w:r>
            <w:r>
              <w:rPr>
                <w:rFonts w:ascii="Webdings" w:eastAsia="Webdings" w:hAnsi="Webdings" w:cs="Webdings"/>
                <w:b/>
                <w:bCs/>
                <w:sz w:val="28"/>
                <w:szCs w:val="28"/>
              </w:rPr>
              <w:t></w:t>
            </w:r>
            <w:r>
              <w:rPr>
                <w:rFonts w:ascii="Verdana" w:eastAsia="Webdings" w:hAnsi="Verdana" w:cs="Verdana"/>
                <w:b/>
                <w:bCs/>
                <w:sz w:val="18"/>
                <w:szCs w:val="18"/>
              </w:rPr>
              <w:t>NO</w:t>
            </w:r>
            <w:r>
              <w:rPr>
                <w:rFonts w:ascii="Webdings" w:eastAsia="Webdings" w:hAnsi="Webdings" w:cs="Webdings"/>
                <w:b/>
                <w:bCs/>
                <w:sz w:val="28"/>
                <w:szCs w:val="28"/>
              </w:rPr>
              <w:t></w:t>
            </w:r>
            <w:r>
              <w:rPr>
                <w:rFonts w:ascii="Verdana" w:eastAsia="Webdings" w:hAnsi="Verdana" w:cs="Verdana"/>
                <w:b/>
                <w:bCs/>
                <w:sz w:val="16"/>
                <w:szCs w:val="16"/>
              </w:rPr>
              <w:t>parziale</w:t>
            </w:r>
          </w:p>
        </w:tc>
      </w:tr>
      <w:tr w:rsidR="00D22870" w:rsidTr="00D22870">
        <w:trPr>
          <w:trHeight w:val="607"/>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22870" w:rsidRDefault="00D22870">
            <w:pPr>
              <w:spacing w:after="0" w:line="240" w:lineRule="auto"/>
              <w:rPr>
                <w:rFonts w:ascii="Verdana" w:eastAsia="SimSun" w:hAnsi="Verdana" w:cs="Calibri"/>
                <w:sz w:val="20"/>
                <w:szCs w:val="20"/>
                <w:lang w:eastAsia="ar-SA"/>
              </w:rPr>
            </w:pPr>
          </w:p>
        </w:tc>
        <w:tc>
          <w:tcPr>
            <w:tcW w:w="2409" w:type="dxa"/>
            <w:tcBorders>
              <w:top w:val="single" w:sz="4" w:space="0" w:color="auto"/>
              <w:left w:val="single" w:sz="4" w:space="0" w:color="auto"/>
              <w:bottom w:val="single" w:sz="4" w:space="0" w:color="auto"/>
              <w:right w:val="single" w:sz="4" w:space="0" w:color="auto"/>
            </w:tcBorders>
            <w:vAlign w:val="center"/>
          </w:tcPr>
          <w:p w:rsidR="00D22870" w:rsidRDefault="00D22870">
            <w:pPr>
              <w:pStyle w:val="Contenutotabella"/>
              <w:rPr>
                <w:rFonts w:ascii="Webdings" w:eastAsia="Webdings" w:hAnsi="Webdings" w:cs="Webdings"/>
                <w:sz w:val="20"/>
                <w:szCs w:val="20"/>
              </w:rPr>
            </w:pPr>
            <w:r>
              <w:rPr>
                <w:b/>
                <w:bCs/>
                <w:sz w:val="20"/>
                <w:szCs w:val="20"/>
              </w:rPr>
              <w:t>2° QUADRIMESTRE</w:t>
            </w:r>
          </w:p>
          <w:p w:rsidR="00D22870" w:rsidRDefault="00D22870">
            <w:pPr>
              <w:pStyle w:val="Contenutotabella"/>
              <w:snapToGrid w:val="0"/>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22870" w:rsidRDefault="00D22870">
            <w:pPr>
              <w:spacing w:after="0" w:line="240" w:lineRule="auto"/>
              <w:rPr>
                <w:rFonts w:ascii="Times New Roman" w:eastAsia="Lucida Sans Unicode" w:hAnsi="Times New Roman" w:cs="Times New Roman"/>
                <w:sz w:val="24"/>
                <w:szCs w:val="24"/>
                <w:lang w:eastAsia="it-IT"/>
              </w:rPr>
            </w:pPr>
          </w:p>
        </w:tc>
      </w:tr>
      <w:tr w:rsidR="00D22870" w:rsidTr="00D22870">
        <w:trPr>
          <w:trHeight w:val="360"/>
        </w:trPr>
        <w:tc>
          <w:tcPr>
            <w:tcW w:w="507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22870" w:rsidRDefault="00D22870">
            <w:pPr>
              <w:snapToGrid w:val="0"/>
              <w:spacing w:before="120" w:after="120" w:line="240" w:lineRule="auto"/>
              <w:rPr>
                <w:rFonts w:ascii="Verdana" w:hAnsi="Verdana"/>
                <w:sz w:val="20"/>
                <w:szCs w:val="20"/>
              </w:rPr>
            </w:pPr>
            <w:r>
              <w:rPr>
                <w:rFonts w:ascii="Verdana" w:eastAsia="Lucida Sans Unicode" w:hAnsi="Verdana" w:cs="Times New Roman"/>
                <w:b/>
                <w:bCs/>
                <w:sz w:val="20"/>
                <w:szCs w:val="20"/>
              </w:rPr>
              <w:t>(3°SEC-ITA-4)</w:t>
            </w:r>
            <w:r>
              <w:rPr>
                <w:b/>
                <w:bCs/>
              </w:rPr>
              <w:t xml:space="preserve"> </w:t>
            </w:r>
            <w:r>
              <w:rPr>
                <w:rFonts w:ascii="Verdana" w:hAnsi="Verdana"/>
                <w:sz w:val="20"/>
                <w:szCs w:val="20"/>
              </w:rPr>
              <w:t>Riconoscere, all’ascolto, alcuni elementi ritmici e sonori del testo poetico</w:t>
            </w:r>
          </w:p>
        </w:tc>
        <w:tc>
          <w:tcPr>
            <w:tcW w:w="2409" w:type="dxa"/>
            <w:tcBorders>
              <w:top w:val="single" w:sz="4" w:space="0" w:color="auto"/>
              <w:left w:val="single" w:sz="4" w:space="0" w:color="auto"/>
              <w:bottom w:val="single" w:sz="4" w:space="0" w:color="auto"/>
              <w:right w:val="single" w:sz="4" w:space="0" w:color="auto"/>
            </w:tcBorders>
            <w:vAlign w:val="center"/>
          </w:tcPr>
          <w:p w:rsidR="00D22870" w:rsidRDefault="00D22870">
            <w:pPr>
              <w:pStyle w:val="Contenutotabella"/>
              <w:rPr>
                <w:rFonts w:ascii="Webdings" w:eastAsia="Webdings" w:hAnsi="Webdings" w:cs="Webdings"/>
                <w:sz w:val="20"/>
                <w:szCs w:val="20"/>
              </w:rPr>
            </w:pPr>
            <w:r>
              <w:rPr>
                <w:b/>
                <w:bCs/>
                <w:sz w:val="20"/>
                <w:szCs w:val="20"/>
              </w:rPr>
              <w:t>1° QUADRIMESTRE</w:t>
            </w:r>
          </w:p>
          <w:p w:rsidR="00D22870" w:rsidRDefault="00D22870">
            <w:pPr>
              <w:pStyle w:val="Contenutotabella"/>
              <w:rPr>
                <w:rFonts w:ascii="Webdings" w:eastAsia="Webdings" w:hAnsi="Webdings" w:cs="Webdings"/>
                <w:b/>
                <w:bC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611" w:type="dxa"/>
            <w:vMerge w:val="restart"/>
            <w:tcBorders>
              <w:top w:val="single" w:sz="4" w:space="0" w:color="auto"/>
              <w:left w:val="single" w:sz="4" w:space="0" w:color="auto"/>
              <w:bottom w:val="single" w:sz="4" w:space="0" w:color="auto"/>
              <w:right w:val="single" w:sz="4" w:space="0" w:color="auto"/>
            </w:tcBorders>
            <w:vAlign w:val="center"/>
            <w:hideMark/>
          </w:tcPr>
          <w:p w:rsidR="00D22870" w:rsidRDefault="00D22870">
            <w:pPr>
              <w:pStyle w:val="Corpotesto"/>
              <w:rPr>
                <w:rFonts w:eastAsia="Lucida Sans Unicode"/>
              </w:rPr>
            </w:pPr>
            <w:r>
              <w:rPr>
                <w:rFonts w:ascii="Webdings" w:eastAsia="Webdings" w:hAnsi="Webdings" w:cs="Webdings"/>
                <w:b/>
                <w:bCs/>
                <w:sz w:val="28"/>
                <w:szCs w:val="28"/>
              </w:rPr>
              <w:t></w:t>
            </w:r>
            <w:r>
              <w:rPr>
                <w:rFonts w:ascii="Verdana" w:eastAsia="Webdings" w:hAnsi="Verdana" w:cs="Verdana"/>
                <w:b/>
                <w:bCs/>
                <w:sz w:val="18"/>
                <w:szCs w:val="18"/>
              </w:rPr>
              <w:t>SI</w:t>
            </w:r>
            <w:r>
              <w:rPr>
                <w:rFonts w:ascii="Verdana" w:eastAsia="Webdings" w:hAnsi="Verdana" w:cs="Verdana"/>
                <w:b/>
                <w:bCs/>
                <w:sz w:val="22"/>
                <w:szCs w:val="22"/>
              </w:rPr>
              <w:t xml:space="preserve">  </w:t>
            </w:r>
            <w:r>
              <w:rPr>
                <w:rFonts w:ascii="Webdings" w:eastAsia="Webdings" w:hAnsi="Webdings" w:cs="Webdings"/>
                <w:b/>
                <w:bCs/>
                <w:sz w:val="28"/>
                <w:szCs w:val="28"/>
              </w:rPr>
              <w:t></w:t>
            </w:r>
            <w:r>
              <w:rPr>
                <w:rFonts w:ascii="Verdana" w:eastAsia="Webdings" w:hAnsi="Verdana" w:cs="Verdana"/>
                <w:b/>
                <w:bCs/>
                <w:sz w:val="18"/>
                <w:szCs w:val="18"/>
              </w:rPr>
              <w:t>NO</w:t>
            </w:r>
            <w:r>
              <w:rPr>
                <w:rFonts w:ascii="Webdings" w:eastAsia="Webdings" w:hAnsi="Webdings" w:cs="Webdings"/>
                <w:b/>
                <w:bCs/>
                <w:sz w:val="28"/>
                <w:szCs w:val="28"/>
              </w:rPr>
              <w:t></w:t>
            </w:r>
            <w:r>
              <w:rPr>
                <w:rFonts w:ascii="Verdana" w:eastAsia="Webdings" w:hAnsi="Verdana" w:cs="Verdana"/>
                <w:b/>
                <w:bCs/>
                <w:sz w:val="16"/>
                <w:szCs w:val="16"/>
              </w:rPr>
              <w:t>parziale</w:t>
            </w:r>
          </w:p>
        </w:tc>
      </w:tr>
      <w:tr w:rsidR="00D22870" w:rsidTr="00D22870">
        <w:trPr>
          <w:trHeight w:val="36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22870" w:rsidRDefault="00D22870">
            <w:pPr>
              <w:spacing w:after="0" w:line="240" w:lineRule="auto"/>
              <w:rPr>
                <w:rFonts w:ascii="Verdana" w:eastAsia="SimSun" w:hAnsi="Verdana" w:cs="Calibri"/>
                <w:sz w:val="20"/>
                <w:szCs w:val="20"/>
                <w:lang w:eastAsia="ar-SA"/>
              </w:rPr>
            </w:pPr>
          </w:p>
        </w:tc>
        <w:tc>
          <w:tcPr>
            <w:tcW w:w="2409" w:type="dxa"/>
            <w:tcBorders>
              <w:top w:val="single" w:sz="4" w:space="0" w:color="auto"/>
              <w:left w:val="single" w:sz="4" w:space="0" w:color="auto"/>
              <w:bottom w:val="single" w:sz="4" w:space="0" w:color="auto"/>
              <w:right w:val="single" w:sz="4" w:space="0" w:color="auto"/>
            </w:tcBorders>
            <w:vAlign w:val="center"/>
          </w:tcPr>
          <w:p w:rsidR="00D22870" w:rsidRDefault="00D22870">
            <w:pPr>
              <w:pStyle w:val="Contenutotabella"/>
              <w:rPr>
                <w:rFonts w:ascii="Webdings" w:eastAsia="Webdings" w:hAnsi="Webdings" w:cs="Webdings"/>
                <w:sz w:val="20"/>
                <w:szCs w:val="20"/>
              </w:rPr>
            </w:pPr>
            <w:r>
              <w:rPr>
                <w:b/>
                <w:bCs/>
                <w:sz w:val="20"/>
                <w:szCs w:val="20"/>
              </w:rPr>
              <w:t>2° QUADRIMESTRE</w:t>
            </w:r>
          </w:p>
          <w:p w:rsidR="00D22870" w:rsidRDefault="00D22870">
            <w:pPr>
              <w:pStyle w:val="Contenutotabella"/>
              <w:snapToGrid w:val="0"/>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22870" w:rsidRDefault="00D22870">
            <w:pPr>
              <w:spacing w:after="0" w:line="240" w:lineRule="auto"/>
              <w:rPr>
                <w:rFonts w:ascii="Times New Roman" w:eastAsia="Lucida Sans Unicode" w:hAnsi="Times New Roman" w:cs="Times New Roman"/>
                <w:sz w:val="24"/>
                <w:szCs w:val="24"/>
                <w:lang w:eastAsia="it-IT"/>
              </w:rPr>
            </w:pPr>
          </w:p>
        </w:tc>
      </w:tr>
      <w:tr w:rsidR="00D22870" w:rsidTr="00D22870">
        <w:trPr>
          <w:trHeight w:val="608"/>
        </w:trPr>
        <w:tc>
          <w:tcPr>
            <w:tcW w:w="507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22870" w:rsidRDefault="00D22870">
            <w:pPr>
              <w:snapToGrid w:val="0"/>
              <w:spacing w:before="120" w:after="120" w:line="240" w:lineRule="auto"/>
              <w:rPr>
                <w:rFonts w:ascii="Verdana" w:hAnsi="Verdana"/>
                <w:sz w:val="20"/>
                <w:szCs w:val="20"/>
              </w:rPr>
            </w:pPr>
            <w:r>
              <w:rPr>
                <w:rFonts w:ascii="Verdana" w:eastAsia="Lucida Sans Unicode" w:hAnsi="Verdana" w:cs="Times New Roman"/>
                <w:b/>
                <w:bCs/>
                <w:sz w:val="20"/>
                <w:szCs w:val="20"/>
              </w:rPr>
              <w:t>(3°SEC-ITA-5)</w:t>
            </w:r>
            <w:r>
              <w:rPr>
                <w:b/>
                <w:bCs/>
              </w:rPr>
              <w:t xml:space="preserve"> </w:t>
            </w:r>
            <w:r>
              <w:rPr>
                <w:rFonts w:ascii="Verdana" w:hAnsi="Verdana"/>
                <w:sz w:val="20"/>
                <w:szCs w:val="20"/>
              </w:rPr>
              <w:t>Intervenire in una conversazione o in una discussione, di classe o di gruppo, con pertinenza e coerenza, rispettando turni e tempi di parola e fornendo un contributo personale</w:t>
            </w:r>
          </w:p>
        </w:tc>
        <w:tc>
          <w:tcPr>
            <w:tcW w:w="2409" w:type="dxa"/>
            <w:tcBorders>
              <w:top w:val="single" w:sz="4" w:space="0" w:color="auto"/>
              <w:left w:val="single" w:sz="4" w:space="0" w:color="auto"/>
              <w:bottom w:val="single" w:sz="4" w:space="0" w:color="auto"/>
              <w:right w:val="single" w:sz="4" w:space="0" w:color="auto"/>
            </w:tcBorders>
            <w:vAlign w:val="center"/>
          </w:tcPr>
          <w:p w:rsidR="00D22870" w:rsidRDefault="00D22870">
            <w:pPr>
              <w:pStyle w:val="Contenutotabella"/>
              <w:rPr>
                <w:rFonts w:ascii="Webdings" w:eastAsia="Webdings" w:hAnsi="Webdings" w:cs="Webdings"/>
                <w:sz w:val="20"/>
                <w:szCs w:val="20"/>
              </w:rPr>
            </w:pPr>
            <w:r>
              <w:rPr>
                <w:b/>
                <w:bCs/>
                <w:sz w:val="20"/>
                <w:szCs w:val="20"/>
              </w:rPr>
              <w:t>1° QUADRIMESTRE</w:t>
            </w:r>
          </w:p>
          <w:p w:rsidR="00D22870" w:rsidRDefault="00D22870">
            <w:pPr>
              <w:pStyle w:val="Contenutotabella"/>
              <w:rPr>
                <w:rFonts w:ascii="Webdings" w:eastAsia="Webdings" w:hAnsi="Webdings" w:cs="Webdings"/>
                <w:b/>
                <w:bC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611" w:type="dxa"/>
            <w:vMerge w:val="restart"/>
            <w:tcBorders>
              <w:top w:val="single" w:sz="4" w:space="0" w:color="auto"/>
              <w:left w:val="single" w:sz="4" w:space="0" w:color="auto"/>
              <w:bottom w:val="single" w:sz="4" w:space="0" w:color="auto"/>
              <w:right w:val="single" w:sz="4" w:space="0" w:color="auto"/>
            </w:tcBorders>
            <w:vAlign w:val="center"/>
            <w:hideMark/>
          </w:tcPr>
          <w:p w:rsidR="00D22870" w:rsidRDefault="00D22870">
            <w:pPr>
              <w:pStyle w:val="Corpotesto"/>
              <w:rPr>
                <w:rFonts w:eastAsia="Lucida Sans Unicode"/>
              </w:rPr>
            </w:pPr>
            <w:r>
              <w:rPr>
                <w:rFonts w:ascii="Webdings" w:eastAsia="Webdings" w:hAnsi="Webdings" w:cs="Webdings"/>
                <w:b/>
                <w:bCs/>
                <w:sz w:val="28"/>
                <w:szCs w:val="28"/>
              </w:rPr>
              <w:t></w:t>
            </w:r>
            <w:r>
              <w:rPr>
                <w:rFonts w:ascii="Verdana" w:eastAsia="Webdings" w:hAnsi="Verdana" w:cs="Verdana"/>
                <w:b/>
                <w:bCs/>
                <w:sz w:val="18"/>
                <w:szCs w:val="18"/>
              </w:rPr>
              <w:t>SI</w:t>
            </w:r>
            <w:r>
              <w:rPr>
                <w:rFonts w:ascii="Verdana" w:eastAsia="Webdings" w:hAnsi="Verdana" w:cs="Verdana"/>
                <w:b/>
                <w:bCs/>
                <w:sz w:val="22"/>
                <w:szCs w:val="22"/>
              </w:rPr>
              <w:t xml:space="preserve">  </w:t>
            </w:r>
            <w:r>
              <w:rPr>
                <w:rFonts w:ascii="Webdings" w:eastAsia="Webdings" w:hAnsi="Webdings" w:cs="Webdings"/>
                <w:b/>
                <w:bCs/>
                <w:sz w:val="28"/>
                <w:szCs w:val="28"/>
              </w:rPr>
              <w:t></w:t>
            </w:r>
            <w:r>
              <w:rPr>
                <w:rFonts w:ascii="Verdana" w:eastAsia="Webdings" w:hAnsi="Verdana" w:cs="Verdana"/>
                <w:b/>
                <w:bCs/>
                <w:sz w:val="18"/>
                <w:szCs w:val="18"/>
              </w:rPr>
              <w:t>NO</w:t>
            </w:r>
            <w:r>
              <w:rPr>
                <w:rFonts w:ascii="Webdings" w:eastAsia="Webdings" w:hAnsi="Webdings" w:cs="Webdings"/>
                <w:b/>
                <w:bCs/>
                <w:sz w:val="28"/>
                <w:szCs w:val="28"/>
              </w:rPr>
              <w:t></w:t>
            </w:r>
            <w:r>
              <w:rPr>
                <w:rFonts w:ascii="Verdana" w:eastAsia="Webdings" w:hAnsi="Verdana" w:cs="Verdana"/>
                <w:b/>
                <w:bCs/>
                <w:sz w:val="16"/>
                <w:szCs w:val="16"/>
              </w:rPr>
              <w:t>parziale</w:t>
            </w:r>
          </w:p>
        </w:tc>
      </w:tr>
      <w:tr w:rsidR="00D22870" w:rsidTr="00D22870">
        <w:trPr>
          <w:trHeight w:val="607"/>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22870" w:rsidRDefault="00D22870">
            <w:pPr>
              <w:spacing w:after="0" w:line="240" w:lineRule="auto"/>
              <w:rPr>
                <w:rFonts w:ascii="Verdana" w:eastAsia="SimSun" w:hAnsi="Verdana" w:cs="Calibri"/>
                <w:sz w:val="20"/>
                <w:szCs w:val="20"/>
                <w:lang w:eastAsia="ar-SA"/>
              </w:rPr>
            </w:pPr>
          </w:p>
        </w:tc>
        <w:tc>
          <w:tcPr>
            <w:tcW w:w="2409" w:type="dxa"/>
            <w:tcBorders>
              <w:top w:val="single" w:sz="4" w:space="0" w:color="auto"/>
              <w:left w:val="single" w:sz="4" w:space="0" w:color="auto"/>
              <w:bottom w:val="single" w:sz="4" w:space="0" w:color="auto"/>
              <w:right w:val="single" w:sz="4" w:space="0" w:color="auto"/>
            </w:tcBorders>
            <w:vAlign w:val="center"/>
          </w:tcPr>
          <w:p w:rsidR="00D22870" w:rsidRDefault="00D22870">
            <w:pPr>
              <w:pStyle w:val="Contenutotabella"/>
              <w:rPr>
                <w:rFonts w:ascii="Webdings" w:eastAsia="Webdings" w:hAnsi="Webdings" w:cs="Webdings"/>
                <w:sz w:val="20"/>
                <w:szCs w:val="20"/>
              </w:rPr>
            </w:pPr>
            <w:r>
              <w:rPr>
                <w:b/>
                <w:bCs/>
                <w:sz w:val="20"/>
                <w:szCs w:val="20"/>
              </w:rPr>
              <w:t>2° QUADRIMESTRE</w:t>
            </w:r>
          </w:p>
          <w:p w:rsidR="00D22870" w:rsidRDefault="00D22870">
            <w:pPr>
              <w:pStyle w:val="Contenutotabella"/>
              <w:snapToGrid w:val="0"/>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22870" w:rsidRDefault="00D22870">
            <w:pPr>
              <w:spacing w:after="0" w:line="240" w:lineRule="auto"/>
              <w:rPr>
                <w:rFonts w:ascii="Times New Roman" w:eastAsia="Lucida Sans Unicode" w:hAnsi="Times New Roman" w:cs="Times New Roman"/>
                <w:sz w:val="24"/>
                <w:szCs w:val="24"/>
                <w:lang w:eastAsia="it-IT"/>
              </w:rPr>
            </w:pPr>
          </w:p>
        </w:tc>
      </w:tr>
      <w:tr w:rsidR="00D22870" w:rsidTr="00D22870">
        <w:trPr>
          <w:trHeight w:val="728"/>
        </w:trPr>
        <w:tc>
          <w:tcPr>
            <w:tcW w:w="507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22870" w:rsidRDefault="00D22870">
            <w:pPr>
              <w:snapToGrid w:val="0"/>
              <w:spacing w:before="120" w:after="120" w:line="240" w:lineRule="auto"/>
              <w:rPr>
                <w:rFonts w:ascii="Verdana" w:hAnsi="Verdana"/>
                <w:sz w:val="20"/>
                <w:szCs w:val="20"/>
              </w:rPr>
            </w:pPr>
            <w:r>
              <w:rPr>
                <w:rFonts w:ascii="Verdana" w:eastAsia="Lucida Sans Unicode" w:hAnsi="Verdana" w:cs="Times New Roman"/>
                <w:b/>
                <w:bCs/>
                <w:sz w:val="20"/>
                <w:szCs w:val="20"/>
              </w:rPr>
              <w:t>(3°SEC-ITA-6)</w:t>
            </w:r>
            <w:r>
              <w:rPr>
                <w:b/>
                <w:bCs/>
              </w:rPr>
              <w:t xml:space="preserve"> </w:t>
            </w:r>
            <w:r>
              <w:rPr>
                <w:rFonts w:ascii="Verdana" w:hAnsi="Verdana"/>
                <w:sz w:val="20"/>
                <w:szCs w:val="20"/>
              </w:rPr>
              <w:t>Riferire oralmente un argomento di studio e di attualità esplicitando lo scopo e presentando in modo chiaro l’argomento, precisando fonti e servendosi eventualmente di materiali di supporto (carte, grafici, tabelle)</w:t>
            </w:r>
          </w:p>
        </w:tc>
        <w:tc>
          <w:tcPr>
            <w:tcW w:w="2409" w:type="dxa"/>
            <w:tcBorders>
              <w:top w:val="single" w:sz="4" w:space="0" w:color="auto"/>
              <w:left w:val="single" w:sz="4" w:space="0" w:color="auto"/>
              <w:bottom w:val="single" w:sz="4" w:space="0" w:color="auto"/>
              <w:right w:val="single" w:sz="4" w:space="0" w:color="auto"/>
            </w:tcBorders>
            <w:vAlign w:val="center"/>
          </w:tcPr>
          <w:p w:rsidR="00D22870" w:rsidRDefault="00D22870">
            <w:pPr>
              <w:pStyle w:val="Contenutotabella"/>
              <w:rPr>
                <w:rFonts w:ascii="Webdings" w:eastAsia="Webdings" w:hAnsi="Webdings" w:cs="Webdings"/>
                <w:sz w:val="20"/>
                <w:szCs w:val="20"/>
              </w:rPr>
            </w:pPr>
            <w:r>
              <w:rPr>
                <w:b/>
                <w:bCs/>
                <w:sz w:val="20"/>
                <w:szCs w:val="20"/>
              </w:rPr>
              <w:t>1° QUADRIMESTRE</w:t>
            </w:r>
          </w:p>
          <w:p w:rsidR="00D22870" w:rsidRDefault="00D22870">
            <w:pPr>
              <w:pStyle w:val="Contenutotabella"/>
              <w:rPr>
                <w:rFonts w:ascii="Webdings" w:eastAsia="Webdings" w:hAnsi="Webdings" w:cs="Webdings"/>
                <w:b/>
                <w:bC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611" w:type="dxa"/>
            <w:vMerge w:val="restart"/>
            <w:tcBorders>
              <w:top w:val="single" w:sz="4" w:space="0" w:color="auto"/>
              <w:left w:val="single" w:sz="4" w:space="0" w:color="auto"/>
              <w:bottom w:val="single" w:sz="4" w:space="0" w:color="auto"/>
              <w:right w:val="single" w:sz="4" w:space="0" w:color="auto"/>
            </w:tcBorders>
            <w:vAlign w:val="center"/>
            <w:hideMark/>
          </w:tcPr>
          <w:p w:rsidR="00D22870" w:rsidRDefault="00D22870">
            <w:pPr>
              <w:pStyle w:val="Contenutotabella"/>
            </w:pPr>
            <w:r>
              <w:rPr>
                <w:rFonts w:ascii="Webdings" w:eastAsia="Webdings" w:hAnsi="Webdings" w:cs="Webdings"/>
                <w:b/>
                <w:bCs/>
                <w:sz w:val="28"/>
                <w:szCs w:val="28"/>
              </w:rPr>
              <w:t></w:t>
            </w:r>
            <w:r>
              <w:rPr>
                <w:rFonts w:ascii="Verdana" w:eastAsia="Webdings" w:hAnsi="Verdana" w:cs="Verdana"/>
                <w:b/>
                <w:bCs/>
                <w:sz w:val="18"/>
                <w:szCs w:val="18"/>
              </w:rPr>
              <w:t>SI</w:t>
            </w:r>
            <w:r>
              <w:rPr>
                <w:rFonts w:ascii="Verdana" w:eastAsia="Webdings" w:hAnsi="Verdana" w:cs="Verdana"/>
                <w:b/>
                <w:bCs/>
                <w:sz w:val="22"/>
                <w:szCs w:val="22"/>
              </w:rPr>
              <w:t xml:space="preserve">  </w:t>
            </w:r>
            <w:r>
              <w:rPr>
                <w:rFonts w:ascii="Webdings" w:eastAsia="Webdings" w:hAnsi="Webdings" w:cs="Webdings"/>
                <w:b/>
                <w:bCs/>
                <w:sz w:val="28"/>
                <w:szCs w:val="28"/>
              </w:rPr>
              <w:t></w:t>
            </w:r>
            <w:r>
              <w:rPr>
                <w:rFonts w:ascii="Verdana" w:eastAsia="Webdings" w:hAnsi="Verdana" w:cs="Verdana"/>
                <w:b/>
                <w:bCs/>
                <w:sz w:val="18"/>
                <w:szCs w:val="18"/>
              </w:rPr>
              <w:t>NO</w:t>
            </w:r>
            <w:r>
              <w:rPr>
                <w:rFonts w:ascii="Webdings" w:eastAsia="Webdings" w:hAnsi="Webdings" w:cs="Webdings"/>
                <w:b/>
                <w:bCs/>
                <w:sz w:val="28"/>
                <w:szCs w:val="28"/>
              </w:rPr>
              <w:t></w:t>
            </w:r>
            <w:r>
              <w:rPr>
                <w:rFonts w:ascii="Verdana" w:eastAsia="Webdings" w:hAnsi="Verdana" w:cs="Verdana"/>
                <w:b/>
                <w:bCs/>
                <w:sz w:val="16"/>
                <w:szCs w:val="16"/>
              </w:rPr>
              <w:t>parziale</w:t>
            </w:r>
          </w:p>
        </w:tc>
      </w:tr>
      <w:tr w:rsidR="00D22870" w:rsidTr="00D22870">
        <w:trPr>
          <w:trHeight w:val="727"/>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22870" w:rsidRDefault="00D22870">
            <w:pPr>
              <w:spacing w:after="0" w:line="240" w:lineRule="auto"/>
              <w:rPr>
                <w:rFonts w:ascii="Verdana" w:eastAsia="SimSun" w:hAnsi="Verdana" w:cs="Calibri"/>
                <w:sz w:val="20"/>
                <w:szCs w:val="20"/>
                <w:lang w:eastAsia="ar-SA"/>
              </w:rPr>
            </w:pPr>
          </w:p>
        </w:tc>
        <w:tc>
          <w:tcPr>
            <w:tcW w:w="2409" w:type="dxa"/>
            <w:tcBorders>
              <w:top w:val="single" w:sz="4" w:space="0" w:color="auto"/>
              <w:left w:val="single" w:sz="4" w:space="0" w:color="auto"/>
              <w:bottom w:val="single" w:sz="4" w:space="0" w:color="auto"/>
              <w:right w:val="single" w:sz="4" w:space="0" w:color="auto"/>
            </w:tcBorders>
            <w:vAlign w:val="center"/>
          </w:tcPr>
          <w:p w:rsidR="00D22870" w:rsidRDefault="00D22870">
            <w:pPr>
              <w:pStyle w:val="Contenutotabella"/>
              <w:rPr>
                <w:rFonts w:ascii="Webdings" w:eastAsia="Webdings" w:hAnsi="Webdings" w:cs="Webdings"/>
                <w:sz w:val="20"/>
                <w:szCs w:val="20"/>
              </w:rPr>
            </w:pPr>
            <w:r>
              <w:rPr>
                <w:b/>
                <w:bCs/>
                <w:sz w:val="20"/>
                <w:szCs w:val="20"/>
              </w:rPr>
              <w:t>2° QUADRIMESTRE</w:t>
            </w:r>
          </w:p>
          <w:p w:rsidR="00D22870" w:rsidRDefault="00D22870">
            <w:pPr>
              <w:pStyle w:val="Contenutotabella"/>
              <w:snapToGrid w:val="0"/>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22870" w:rsidRDefault="00D22870">
            <w:pPr>
              <w:spacing w:after="0" w:line="240" w:lineRule="auto"/>
              <w:rPr>
                <w:rFonts w:ascii="Times New Roman" w:eastAsia="Lucida Sans Unicode" w:hAnsi="Times New Roman" w:cs="Times New Roman"/>
                <w:sz w:val="24"/>
                <w:szCs w:val="24"/>
                <w:lang w:eastAsia="it-IT"/>
              </w:rPr>
            </w:pPr>
          </w:p>
        </w:tc>
      </w:tr>
      <w:tr w:rsidR="00D22870" w:rsidTr="00D22870">
        <w:trPr>
          <w:trHeight w:val="488"/>
        </w:trPr>
        <w:tc>
          <w:tcPr>
            <w:tcW w:w="507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22870" w:rsidRDefault="00D22870">
            <w:pPr>
              <w:snapToGrid w:val="0"/>
              <w:spacing w:before="120" w:after="120" w:line="240" w:lineRule="auto"/>
              <w:rPr>
                <w:rFonts w:ascii="Verdana" w:hAnsi="Verdana"/>
                <w:sz w:val="20"/>
                <w:szCs w:val="20"/>
              </w:rPr>
            </w:pPr>
            <w:r>
              <w:rPr>
                <w:rFonts w:ascii="Verdana" w:eastAsia="Lucida Sans Unicode" w:hAnsi="Verdana" w:cs="Times New Roman"/>
                <w:b/>
                <w:bCs/>
                <w:sz w:val="20"/>
                <w:szCs w:val="20"/>
              </w:rPr>
              <w:t>(3°SEC-ITA-7)</w:t>
            </w:r>
            <w:r>
              <w:rPr>
                <w:b/>
                <w:bCs/>
              </w:rPr>
              <w:t xml:space="preserve"> </w:t>
            </w:r>
            <w:r>
              <w:rPr>
                <w:rFonts w:ascii="Verdana" w:hAnsi="Verdana"/>
                <w:sz w:val="20"/>
                <w:szCs w:val="20"/>
              </w:rPr>
              <w:t>Argomentare la propria tesi su un tema affrontato nello studio e nel dialogo in classe con dati pertinenti e motivazioni valide</w:t>
            </w:r>
          </w:p>
        </w:tc>
        <w:tc>
          <w:tcPr>
            <w:tcW w:w="2409" w:type="dxa"/>
            <w:tcBorders>
              <w:top w:val="single" w:sz="4" w:space="0" w:color="auto"/>
              <w:left w:val="single" w:sz="4" w:space="0" w:color="auto"/>
              <w:bottom w:val="single" w:sz="4" w:space="0" w:color="auto"/>
              <w:right w:val="single" w:sz="4" w:space="0" w:color="auto"/>
            </w:tcBorders>
            <w:vAlign w:val="center"/>
          </w:tcPr>
          <w:p w:rsidR="00D22870" w:rsidRDefault="00D22870">
            <w:pPr>
              <w:pStyle w:val="Contenutotabella"/>
              <w:rPr>
                <w:rFonts w:ascii="Webdings" w:eastAsia="Webdings" w:hAnsi="Webdings" w:cs="Webdings"/>
                <w:sz w:val="20"/>
                <w:szCs w:val="20"/>
              </w:rPr>
            </w:pPr>
            <w:r>
              <w:rPr>
                <w:b/>
                <w:bCs/>
                <w:sz w:val="20"/>
                <w:szCs w:val="20"/>
              </w:rPr>
              <w:t>1° QUADRIMESTRE</w:t>
            </w:r>
          </w:p>
          <w:p w:rsidR="00D22870" w:rsidRDefault="00D22870">
            <w:pPr>
              <w:pStyle w:val="Contenutotabella"/>
              <w:rPr>
                <w:rFonts w:ascii="Webdings" w:eastAsia="Webdings" w:hAnsi="Webdings" w:cs="Webdings"/>
                <w:b/>
                <w:bC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611" w:type="dxa"/>
            <w:vMerge w:val="restart"/>
            <w:tcBorders>
              <w:top w:val="single" w:sz="4" w:space="0" w:color="auto"/>
              <w:left w:val="single" w:sz="4" w:space="0" w:color="auto"/>
              <w:bottom w:val="single" w:sz="4" w:space="0" w:color="auto"/>
              <w:right w:val="single" w:sz="4" w:space="0" w:color="auto"/>
            </w:tcBorders>
            <w:vAlign w:val="center"/>
            <w:hideMark/>
          </w:tcPr>
          <w:p w:rsidR="00D22870" w:rsidRDefault="00D22870">
            <w:pPr>
              <w:pStyle w:val="Contenutotabella"/>
            </w:pPr>
            <w:r>
              <w:rPr>
                <w:rFonts w:ascii="Webdings" w:eastAsia="Webdings" w:hAnsi="Webdings" w:cs="Webdings"/>
                <w:b/>
                <w:bCs/>
                <w:sz w:val="28"/>
                <w:szCs w:val="28"/>
              </w:rPr>
              <w:t></w:t>
            </w:r>
            <w:r>
              <w:rPr>
                <w:rFonts w:ascii="Verdana" w:eastAsia="Webdings" w:hAnsi="Verdana" w:cs="Verdana"/>
                <w:b/>
                <w:bCs/>
                <w:sz w:val="18"/>
                <w:szCs w:val="18"/>
              </w:rPr>
              <w:t>SI</w:t>
            </w:r>
            <w:r>
              <w:rPr>
                <w:rFonts w:ascii="Verdana" w:eastAsia="Webdings" w:hAnsi="Verdana" w:cs="Verdana"/>
                <w:b/>
                <w:bCs/>
                <w:sz w:val="22"/>
                <w:szCs w:val="22"/>
              </w:rPr>
              <w:t xml:space="preserve">  </w:t>
            </w:r>
            <w:r>
              <w:rPr>
                <w:rFonts w:ascii="Webdings" w:eastAsia="Webdings" w:hAnsi="Webdings" w:cs="Webdings"/>
                <w:b/>
                <w:bCs/>
                <w:sz w:val="28"/>
                <w:szCs w:val="28"/>
              </w:rPr>
              <w:t></w:t>
            </w:r>
            <w:r>
              <w:rPr>
                <w:rFonts w:ascii="Verdana" w:eastAsia="Webdings" w:hAnsi="Verdana" w:cs="Verdana"/>
                <w:b/>
                <w:bCs/>
                <w:sz w:val="18"/>
                <w:szCs w:val="18"/>
              </w:rPr>
              <w:t>NO</w:t>
            </w:r>
            <w:r>
              <w:rPr>
                <w:rFonts w:ascii="Webdings" w:eastAsia="Webdings" w:hAnsi="Webdings" w:cs="Webdings"/>
                <w:b/>
                <w:bCs/>
                <w:sz w:val="28"/>
                <w:szCs w:val="28"/>
              </w:rPr>
              <w:t></w:t>
            </w:r>
            <w:r>
              <w:rPr>
                <w:rFonts w:ascii="Verdana" w:eastAsia="Webdings" w:hAnsi="Verdana" w:cs="Verdana"/>
                <w:b/>
                <w:bCs/>
                <w:sz w:val="16"/>
                <w:szCs w:val="16"/>
              </w:rPr>
              <w:t>parziale</w:t>
            </w:r>
          </w:p>
        </w:tc>
      </w:tr>
      <w:tr w:rsidR="00D22870" w:rsidTr="00D22870">
        <w:trPr>
          <w:trHeight w:val="487"/>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22870" w:rsidRDefault="00D22870">
            <w:pPr>
              <w:spacing w:after="0" w:line="240" w:lineRule="auto"/>
              <w:rPr>
                <w:rFonts w:ascii="Verdana" w:eastAsia="SimSun" w:hAnsi="Verdana" w:cs="Calibri"/>
                <w:sz w:val="20"/>
                <w:szCs w:val="20"/>
                <w:lang w:eastAsia="ar-SA"/>
              </w:rPr>
            </w:pPr>
          </w:p>
        </w:tc>
        <w:tc>
          <w:tcPr>
            <w:tcW w:w="2409" w:type="dxa"/>
            <w:tcBorders>
              <w:top w:val="single" w:sz="4" w:space="0" w:color="auto"/>
              <w:left w:val="single" w:sz="4" w:space="0" w:color="auto"/>
              <w:bottom w:val="single" w:sz="4" w:space="0" w:color="auto"/>
              <w:right w:val="single" w:sz="4" w:space="0" w:color="auto"/>
            </w:tcBorders>
            <w:vAlign w:val="center"/>
          </w:tcPr>
          <w:p w:rsidR="00D22870" w:rsidRDefault="00D22870">
            <w:pPr>
              <w:pStyle w:val="Contenutotabella"/>
              <w:rPr>
                <w:rFonts w:ascii="Webdings" w:eastAsia="Webdings" w:hAnsi="Webdings" w:cs="Webdings"/>
                <w:sz w:val="20"/>
                <w:szCs w:val="20"/>
              </w:rPr>
            </w:pPr>
            <w:r>
              <w:rPr>
                <w:b/>
                <w:bCs/>
                <w:sz w:val="20"/>
                <w:szCs w:val="20"/>
              </w:rPr>
              <w:t>2° QUADRIMESTRE</w:t>
            </w:r>
          </w:p>
          <w:p w:rsidR="00D22870" w:rsidRDefault="00D22870">
            <w:pPr>
              <w:pStyle w:val="Contenutotabella"/>
              <w:snapToGrid w:val="0"/>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22870" w:rsidRDefault="00D22870">
            <w:pPr>
              <w:spacing w:after="0" w:line="240" w:lineRule="auto"/>
              <w:rPr>
                <w:rFonts w:ascii="Times New Roman" w:eastAsia="Lucida Sans Unicode" w:hAnsi="Times New Roman" w:cs="Times New Roman"/>
                <w:sz w:val="24"/>
                <w:szCs w:val="24"/>
                <w:lang w:eastAsia="it-IT"/>
              </w:rPr>
            </w:pPr>
          </w:p>
        </w:tc>
      </w:tr>
    </w:tbl>
    <w:p w:rsidR="00D22870" w:rsidRDefault="00D22870" w:rsidP="00D22870">
      <w:pPr>
        <w:rPr>
          <w:rFonts w:ascii="Calibri" w:eastAsia="SimSun" w:hAnsi="Calibri" w:cs="Calibri"/>
          <w:lang w:eastAsia="ar-SA"/>
        </w:rPr>
      </w:pPr>
    </w:p>
    <w:p w:rsidR="00F7698D" w:rsidRDefault="00F7698D" w:rsidP="00D22870">
      <w:pPr>
        <w:rPr>
          <w:rFonts w:ascii="Calibri" w:eastAsia="SimSun" w:hAnsi="Calibri" w:cs="Calibri"/>
          <w:lang w:eastAsia="ar-SA"/>
        </w:rPr>
      </w:pPr>
    </w:p>
    <w:p w:rsidR="00F7698D" w:rsidRDefault="00F7698D" w:rsidP="00D22870">
      <w:pPr>
        <w:rPr>
          <w:rFonts w:ascii="Calibri" w:eastAsia="SimSun" w:hAnsi="Calibri" w:cs="Calibri"/>
          <w:lang w:eastAsia="ar-SA"/>
        </w:rPr>
      </w:pPr>
    </w:p>
    <w:p w:rsidR="00F7698D" w:rsidRDefault="00F7698D" w:rsidP="00D22870">
      <w:pPr>
        <w:rPr>
          <w:rFonts w:ascii="Calibri" w:eastAsia="SimSun" w:hAnsi="Calibri" w:cs="Calibri"/>
          <w:lang w:eastAsia="ar-SA"/>
        </w:rPr>
      </w:pPr>
    </w:p>
    <w:p w:rsidR="00F7698D" w:rsidRDefault="00F7698D" w:rsidP="00D22870">
      <w:pPr>
        <w:rPr>
          <w:rFonts w:ascii="Calibri" w:eastAsia="SimSun" w:hAnsi="Calibri" w:cs="Calibri"/>
          <w:lang w:eastAsia="ar-SA"/>
        </w:rPr>
      </w:pPr>
    </w:p>
    <w:tbl>
      <w:tblPr>
        <w:tblW w:w="10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8362"/>
      </w:tblGrid>
      <w:tr w:rsidR="00D22870" w:rsidTr="00D22870">
        <w:tc>
          <w:tcPr>
            <w:tcW w:w="10090" w:type="dxa"/>
            <w:gridSpan w:val="2"/>
            <w:tcBorders>
              <w:top w:val="single" w:sz="4" w:space="0" w:color="auto"/>
              <w:left w:val="single" w:sz="4" w:space="0" w:color="auto"/>
              <w:bottom w:val="single" w:sz="4" w:space="0" w:color="auto"/>
              <w:right w:val="single" w:sz="4" w:space="0" w:color="auto"/>
            </w:tcBorders>
            <w:vAlign w:val="center"/>
            <w:hideMark/>
          </w:tcPr>
          <w:p w:rsidR="00D22870" w:rsidRDefault="00D22870">
            <w:pPr>
              <w:pStyle w:val="Contenutotabella"/>
              <w:spacing w:before="120" w:after="120"/>
              <w:jc w:val="center"/>
              <w:rPr>
                <w:rFonts w:ascii="Webdings" w:eastAsia="Webdings" w:hAnsi="Webdings" w:cs="Webdings"/>
                <w:sz w:val="36"/>
                <w:szCs w:val="36"/>
              </w:rPr>
            </w:pPr>
            <w:r>
              <w:rPr>
                <w:rStyle w:val="wwWnucleofondantelegenda"/>
                <w:szCs w:val="16"/>
              </w:rPr>
              <w:lastRenderedPageBreak/>
              <w:t>NUCLEO</w:t>
            </w:r>
            <w:r>
              <w:rPr>
                <w:rStyle w:val="wwWnucleofondantelegenda"/>
                <w:b/>
                <w:bCs/>
                <w:szCs w:val="16"/>
              </w:rPr>
              <w:t xml:space="preserve"> </w:t>
            </w:r>
            <w:r>
              <w:rPr>
                <w:rStyle w:val="wwWnucleofondantelegenda"/>
                <w:szCs w:val="16"/>
              </w:rPr>
              <w:t>FONDANTE</w:t>
            </w:r>
            <w:r>
              <w:rPr>
                <w:rStyle w:val="wwWnucleofondantelegenda"/>
                <w:b/>
                <w:bCs/>
              </w:rPr>
              <w:t xml:space="preserve">: </w:t>
            </w:r>
            <w:r>
              <w:rPr>
                <w:rStyle w:val="WWWnucleofondante"/>
              </w:rPr>
              <w:t xml:space="preserve">LETTURA E COMPRENSIONE </w:t>
            </w:r>
          </w:p>
        </w:tc>
      </w:tr>
      <w:tr w:rsidR="00D22870" w:rsidTr="00D22870">
        <w:tc>
          <w:tcPr>
            <w:tcW w:w="1728" w:type="dxa"/>
            <w:tcBorders>
              <w:top w:val="single" w:sz="4" w:space="0" w:color="auto"/>
              <w:left w:val="single" w:sz="4" w:space="0" w:color="auto"/>
              <w:bottom w:val="single" w:sz="4" w:space="0" w:color="auto"/>
              <w:right w:val="single" w:sz="4" w:space="0" w:color="auto"/>
            </w:tcBorders>
            <w:vAlign w:val="center"/>
            <w:hideMark/>
          </w:tcPr>
          <w:p w:rsidR="00D22870" w:rsidRDefault="00D22870">
            <w:pPr>
              <w:pStyle w:val="wtraguardicompetenzalabel"/>
              <w:rPr>
                <w:rFonts w:ascii="Helvetica-Bold" w:hAnsi="Helvetica-Bold" w:cs="Helvetica-Bold"/>
                <w:b/>
                <w:sz w:val="20"/>
                <w:szCs w:val="20"/>
                <w:shd w:val="clear" w:color="auto" w:fill="FFFF00"/>
              </w:rPr>
            </w:pPr>
            <w:r>
              <w:t>TRAGUARDI  DI SVILUPPO  DELLA COMPETENZA</w:t>
            </w:r>
          </w:p>
        </w:tc>
        <w:tc>
          <w:tcPr>
            <w:tcW w:w="8362" w:type="dxa"/>
            <w:tcBorders>
              <w:top w:val="single" w:sz="4" w:space="0" w:color="auto"/>
              <w:left w:val="single" w:sz="4" w:space="0" w:color="auto"/>
              <w:bottom w:val="single" w:sz="4" w:space="0" w:color="auto"/>
              <w:right w:val="single" w:sz="4" w:space="0" w:color="auto"/>
            </w:tcBorders>
            <w:vAlign w:val="center"/>
            <w:hideMark/>
          </w:tcPr>
          <w:p w:rsidR="00D22870" w:rsidRDefault="00D22870">
            <w:pPr>
              <w:pStyle w:val="wtraguardicompetenza"/>
              <w:spacing w:before="120" w:after="120"/>
              <w:rPr>
                <w:rFonts w:cs="Arial"/>
              </w:rPr>
            </w:pPr>
            <w:r>
              <w:rPr>
                <w:rStyle w:val="wwWnucleofondantelegenda"/>
                <w:rFonts w:cs="Arial"/>
              </w:rPr>
              <w:t>L’alunno dimostra padronanza nella lettura e nella comprensione della lingua italiana: legge testi di vario tipo e costruisce un’interpretazione, collaborando con compagni ed insegnanti.</w:t>
            </w:r>
          </w:p>
        </w:tc>
      </w:tr>
    </w:tbl>
    <w:p w:rsidR="00D22870" w:rsidRDefault="00D22870" w:rsidP="00D22870">
      <w:pPr>
        <w:rPr>
          <w:rFonts w:ascii="Calibri" w:eastAsia="SimSun" w:hAnsi="Calibri" w:cs="Calibri"/>
          <w:lang w:eastAsia="ar-SA"/>
        </w:rPr>
      </w:pPr>
    </w:p>
    <w:tbl>
      <w:tblPr>
        <w:tblW w:w="10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2551"/>
        <w:gridCol w:w="2469"/>
      </w:tblGrid>
      <w:tr w:rsidR="00D22870" w:rsidTr="00D22870">
        <w:tc>
          <w:tcPr>
            <w:tcW w:w="5070" w:type="dxa"/>
            <w:tcBorders>
              <w:top w:val="single" w:sz="4" w:space="0" w:color="auto"/>
              <w:left w:val="single" w:sz="4" w:space="0" w:color="auto"/>
              <w:bottom w:val="single" w:sz="4" w:space="0" w:color="auto"/>
              <w:right w:val="single" w:sz="4" w:space="0" w:color="auto"/>
            </w:tcBorders>
            <w:vAlign w:val="center"/>
            <w:hideMark/>
          </w:tcPr>
          <w:p w:rsidR="00D22870" w:rsidRDefault="00D22870">
            <w:pPr>
              <w:pStyle w:val="wobiettiviapprendimentolabel"/>
            </w:pPr>
            <w:r>
              <w:t>OBIETTIVI DI APPRENDIMENTO E CONTENUTI</w:t>
            </w:r>
          </w:p>
        </w:tc>
        <w:tc>
          <w:tcPr>
            <w:tcW w:w="2551" w:type="dxa"/>
            <w:tcBorders>
              <w:top w:val="single" w:sz="4" w:space="0" w:color="auto"/>
              <w:left w:val="single" w:sz="4" w:space="0" w:color="auto"/>
              <w:bottom w:val="single" w:sz="4" w:space="0" w:color="auto"/>
              <w:right w:val="single" w:sz="4" w:space="0" w:color="auto"/>
            </w:tcBorders>
            <w:vAlign w:val="center"/>
            <w:hideMark/>
          </w:tcPr>
          <w:p w:rsidR="00D22870" w:rsidRDefault="00D22870">
            <w:pPr>
              <w:pStyle w:val="w12q"/>
            </w:pPr>
            <w:r>
              <w:rPr>
                <w:b/>
                <w:bCs/>
                <w:sz w:val="16"/>
                <w:szCs w:val="16"/>
              </w:rPr>
              <w:t>PREVISIONE DI ATTUAZIONE</w:t>
            </w:r>
          </w:p>
        </w:tc>
        <w:tc>
          <w:tcPr>
            <w:tcW w:w="2469" w:type="dxa"/>
            <w:tcBorders>
              <w:top w:val="single" w:sz="4" w:space="0" w:color="auto"/>
              <w:left w:val="single" w:sz="4" w:space="0" w:color="auto"/>
              <w:bottom w:val="single" w:sz="4" w:space="0" w:color="auto"/>
              <w:right w:val="single" w:sz="4" w:space="0" w:color="auto"/>
            </w:tcBorders>
            <w:hideMark/>
          </w:tcPr>
          <w:p w:rsidR="00D22870" w:rsidRDefault="00D22870">
            <w:pPr>
              <w:pStyle w:val="w12q"/>
            </w:pPr>
            <w:r>
              <w:rPr>
                <w:b/>
                <w:bCs/>
                <w:sz w:val="16"/>
                <w:szCs w:val="16"/>
              </w:rPr>
              <w:t>VALUTAZIONE FINALE</w:t>
            </w:r>
          </w:p>
        </w:tc>
      </w:tr>
      <w:tr w:rsidR="00D22870" w:rsidTr="00D22870">
        <w:trPr>
          <w:trHeight w:val="968"/>
        </w:trPr>
        <w:tc>
          <w:tcPr>
            <w:tcW w:w="5070" w:type="dxa"/>
            <w:vMerge w:val="restart"/>
            <w:tcBorders>
              <w:top w:val="single" w:sz="4" w:space="0" w:color="auto"/>
              <w:left w:val="single" w:sz="4" w:space="0" w:color="auto"/>
              <w:bottom w:val="single" w:sz="4" w:space="0" w:color="auto"/>
              <w:right w:val="single" w:sz="4" w:space="0" w:color="auto"/>
            </w:tcBorders>
            <w:vAlign w:val="center"/>
            <w:hideMark/>
          </w:tcPr>
          <w:p w:rsidR="00D22870" w:rsidRDefault="00D22870">
            <w:pPr>
              <w:pStyle w:val="wobiettiviapprendimentoecontenuti"/>
              <w:snapToGrid w:val="0"/>
              <w:spacing w:before="120" w:after="120"/>
            </w:pPr>
            <w:r>
              <w:rPr>
                <w:b/>
                <w:bCs/>
              </w:rPr>
              <w:t xml:space="preserve">(3°SEC-ITA-8) </w:t>
            </w:r>
            <w:r>
              <w:t>Leggere testi di varia natura continui e non continui, sia ad alta voce sia in modalità silenziosa, mettendo in atto strategie differenziate (lettura selettiva, orientativa, analitica) e applicando tecniche di supporto alla comprensione (sottolineatura, note a margine, appunti)</w:t>
            </w:r>
          </w:p>
        </w:tc>
        <w:tc>
          <w:tcPr>
            <w:tcW w:w="2551" w:type="dxa"/>
            <w:tcBorders>
              <w:top w:val="single" w:sz="4" w:space="0" w:color="auto"/>
              <w:left w:val="single" w:sz="4" w:space="0" w:color="auto"/>
              <w:bottom w:val="single" w:sz="4" w:space="0" w:color="auto"/>
              <w:right w:val="single" w:sz="4" w:space="0" w:color="auto"/>
            </w:tcBorders>
            <w:vAlign w:val="center"/>
          </w:tcPr>
          <w:p w:rsidR="00D22870" w:rsidRDefault="00D22870">
            <w:pPr>
              <w:pStyle w:val="Contenutotabella"/>
              <w:rPr>
                <w:rFonts w:ascii="Webdings" w:eastAsia="Webdings" w:hAnsi="Webdings" w:cs="Webdings"/>
                <w:sz w:val="20"/>
                <w:szCs w:val="20"/>
              </w:rPr>
            </w:pPr>
            <w:r>
              <w:rPr>
                <w:b/>
                <w:bCs/>
                <w:sz w:val="20"/>
                <w:szCs w:val="20"/>
              </w:rPr>
              <w:t>1° QUADRIMESTRE</w:t>
            </w:r>
          </w:p>
          <w:p w:rsidR="00D22870" w:rsidRDefault="00D22870">
            <w:pPr>
              <w:pStyle w:val="Contenutotabella"/>
              <w:rPr>
                <w:rFonts w:ascii="Webdings" w:eastAsia="Webdings" w:hAnsi="Webdings" w:cs="Webdings"/>
                <w:b/>
                <w:bC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69" w:type="dxa"/>
            <w:vMerge w:val="restart"/>
            <w:tcBorders>
              <w:top w:val="single" w:sz="4" w:space="0" w:color="auto"/>
              <w:left w:val="single" w:sz="4" w:space="0" w:color="auto"/>
              <w:bottom w:val="single" w:sz="4" w:space="0" w:color="auto"/>
              <w:right w:val="single" w:sz="4" w:space="0" w:color="auto"/>
            </w:tcBorders>
            <w:vAlign w:val="center"/>
            <w:hideMark/>
          </w:tcPr>
          <w:p w:rsidR="00D22870" w:rsidRDefault="00D22870">
            <w:pPr>
              <w:pStyle w:val="Contenutotabella"/>
            </w:pPr>
            <w:r>
              <w:rPr>
                <w:rFonts w:ascii="Webdings" w:eastAsia="Webdings" w:hAnsi="Webdings" w:cs="Webdings"/>
                <w:b/>
                <w:bCs/>
                <w:sz w:val="28"/>
                <w:szCs w:val="28"/>
              </w:rPr>
              <w:t></w:t>
            </w:r>
            <w:r>
              <w:rPr>
                <w:rFonts w:ascii="Verdana" w:eastAsia="Webdings" w:hAnsi="Verdana" w:cs="Verdana"/>
                <w:b/>
                <w:bCs/>
                <w:sz w:val="18"/>
                <w:szCs w:val="18"/>
              </w:rPr>
              <w:t>SI</w:t>
            </w:r>
            <w:r>
              <w:rPr>
                <w:rFonts w:ascii="Verdana" w:eastAsia="Webdings" w:hAnsi="Verdana" w:cs="Verdana"/>
                <w:b/>
                <w:bCs/>
                <w:sz w:val="22"/>
                <w:szCs w:val="22"/>
              </w:rPr>
              <w:t xml:space="preserve">  </w:t>
            </w:r>
            <w:r>
              <w:rPr>
                <w:rFonts w:ascii="Webdings" w:eastAsia="Webdings" w:hAnsi="Webdings" w:cs="Webdings"/>
                <w:b/>
                <w:bCs/>
                <w:sz w:val="28"/>
                <w:szCs w:val="28"/>
              </w:rPr>
              <w:t></w:t>
            </w:r>
            <w:r>
              <w:rPr>
                <w:rFonts w:ascii="Verdana" w:eastAsia="Webdings" w:hAnsi="Verdana" w:cs="Verdana"/>
                <w:b/>
                <w:bCs/>
                <w:sz w:val="18"/>
                <w:szCs w:val="18"/>
              </w:rPr>
              <w:t>NO</w:t>
            </w:r>
            <w:r>
              <w:rPr>
                <w:rFonts w:ascii="Webdings" w:eastAsia="Webdings" w:hAnsi="Webdings" w:cs="Webdings"/>
                <w:b/>
                <w:bCs/>
                <w:sz w:val="28"/>
                <w:szCs w:val="28"/>
              </w:rPr>
              <w:t></w:t>
            </w:r>
            <w:r>
              <w:rPr>
                <w:rFonts w:ascii="Verdana" w:eastAsia="Webdings" w:hAnsi="Verdana" w:cs="Verdana"/>
                <w:b/>
                <w:bCs/>
                <w:sz w:val="16"/>
                <w:szCs w:val="16"/>
              </w:rPr>
              <w:t>parziale</w:t>
            </w:r>
          </w:p>
        </w:tc>
      </w:tr>
      <w:tr w:rsidR="00D22870" w:rsidTr="00D22870">
        <w:trPr>
          <w:trHeight w:val="9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D22870" w:rsidRDefault="00D22870">
            <w:pPr>
              <w:spacing w:after="0" w:line="240" w:lineRule="auto"/>
              <w:rPr>
                <w:rFonts w:ascii="Verdana" w:eastAsia="Lucida Sans Unicode" w:hAnsi="Verdana" w:cs="Times New Roman"/>
                <w:sz w:val="20"/>
                <w:szCs w:val="20"/>
                <w:lang w:eastAsia="it-IT"/>
              </w:rPr>
            </w:pPr>
          </w:p>
        </w:tc>
        <w:tc>
          <w:tcPr>
            <w:tcW w:w="2551" w:type="dxa"/>
            <w:tcBorders>
              <w:top w:val="single" w:sz="4" w:space="0" w:color="auto"/>
              <w:left w:val="single" w:sz="4" w:space="0" w:color="auto"/>
              <w:bottom w:val="single" w:sz="4" w:space="0" w:color="auto"/>
              <w:right w:val="single" w:sz="4" w:space="0" w:color="auto"/>
            </w:tcBorders>
            <w:vAlign w:val="center"/>
          </w:tcPr>
          <w:p w:rsidR="00D22870" w:rsidRDefault="00D22870">
            <w:pPr>
              <w:pStyle w:val="Contenutotabella"/>
              <w:rPr>
                <w:rFonts w:ascii="Webdings" w:eastAsia="Webdings" w:hAnsi="Webdings" w:cs="Webdings"/>
                <w:sz w:val="20"/>
                <w:szCs w:val="20"/>
              </w:rPr>
            </w:pPr>
            <w:r>
              <w:rPr>
                <w:b/>
                <w:bCs/>
                <w:sz w:val="20"/>
                <w:szCs w:val="20"/>
              </w:rPr>
              <w:t>2° QUADRIMESTRE</w:t>
            </w:r>
          </w:p>
          <w:p w:rsidR="00D22870" w:rsidRDefault="00D22870">
            <w:pPr>
              <w:pStyle w:val="Contenutotabella"/>
              <w:snapToGrid w:val="0"/>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22870" w:rsidRDefault="00D22870">
            <w:pPr>
              <w:spacing w:after="0" w:line="240" w:lineRule="auto"/>
              <w:rPr>
                <w:rFonts w:ascii="Times New Roman" w:eastAsia="Lucida Sans Unicode" w:hAnsi="Times New Roman" w:cs="Times New Roman"/>
                <w:sz w:val="24"/>
                <w:szCs w:val="24"/>
                <w:lang w:eastAsia="it-IT"/>
              </w:rPr>
            </w:pPr>
          </w:p>
        </w:tc>
      </w:tr>
      <w:tr w:rsidR="00D22870" w:rsidTr="00D22870">
        <w:trPr>
          <w:trHeight w:val="728"/>
        </w:trPr>
        <w:tc>
          <w:tcPr>
            <w:tcW w:w="5070" w:type="dxa"/>
            <w:vMerge w:val="restart"/>
            <w:tcBorders>
              <w:top w:val="single" w:sz="4" w:space="0" w:color="auto"/>
              <w:left w:val="single" w:sz="4" w:space="0" w:color="auto"/>
              <w:bottom w:val="single" w:sz="4" w:space="0" w:color="auto"/>
              <w:right w:val="single" w:sz="4" w:space="0" w:color="auto"/>
            </w:tcBorders>
            <w:vAlign w:val="center"/>
            <w:hideMark/>
          </w:tcPr>
          <w:p w:rsidR="00D22870" w:rsidRDefault="00D22870">
            <w:pPr>
              <w:snapToGrid w:val="0"/>
              <w:spacing w:before="120" w:after="120" w:line="240" w:lineRule="auto"/>
              <w:rPr>
                <w:rFonts w:ascii="Verdana" w:hAnsi="Verdana"/>
                <w:sz w:val="20"/>
                <w:szCs w:val="20"/>
              </w:rPr>
            </w:pPr>
            <w:r>
              <w:rPr>
                <w:rFonts w:ascii="Verdana" w:eastAsia="Lucida Sans Unicode" w:hAnsi="Verdana" w:cs="Times New Roman"/>
                <w:b/>
                <w:bCs/>
                <w:sz w:val="20"/>
                <w:szCs w:val="20"/>
              </w:rPr>
              <w:t>(3°SEC-ITA-9)</w:t>
            </w:r>
            <w:r>
              <w:rPr>
                <w:b/>
                <w:bCs/>
              </w:rPr>
              <w:t xml:space="preserve"> </w:t>
            </w:r>
            <w:r>
              <w:rPr>
                <w:rFonts w:ascii="Verdana" w:hAnsi="Verdana"/>
                <w:sz w:val="20"/>
                <w:szCs w:val="20"/>
              </w:rPr>
              <w:t>Leggere e comprendere testi letterari di vario tipo (racconti, romanzi, poesie), individuando relazioni causali, tema principale e temi di fondo, genere di appartenenza  e  tecniche narrative usate dall’autore</w:t>
            </w:r>
          </w:p>
        </w:tc>
        <w:tc>
          <w:tcPr>
            <w:tcW w:w="2551" w:type="dxa"/>
            <w:tcBorders>
              <w:top w:val="single" w:sz="4" w:space="0" w:color="auto"/>
              <w:left w:val="single" w:sz="4" w:space="0" w:color="auto"/>
              <w:bottom w:val="single" w:sz="4" w:space="0" w:color="auto"/>
              <w:right w:val="single" w:sz="4" w:space="0" w:color="auto"/>
            </w:tcBorders>
            <w:vAlign w:val="center"/>
          </w:tcPr>
          <w:p w:rsidR="00D22870" w:rsidRDefault="00D22870">
            <w:pPr>
              <w:pStyle w:val="Contenutotabella"/>
              <w:rPr>
                <w:rFonts w:ascii="Webdings" w:eastAsia="Webdings" w:hAnsi="Webdings" w:cs="Webdings"/>
                <w:sz w:val="20"/>
                <w:szCs w:val="20"/>
              </w:rPr>
            </w:pPr>
            <w:r>
              <w:rPr>
                <w:b/>
                <w:bCs/>
                <w:sz w:val="20"/>
                <w:szCs w:val="20"/>
              </w:rPr>
              <w:t>1° QUADRIMESTRE</w:t>
            </w:r>
          </w:p>
          <w:p w:rsidR="00D22870" w:rsidRDefault="00D22870">
            <w:pPr>
              <w:pStyle w:val="Contenutotabella"/>
              <w:rPr>
                <w:rFonts w:ascii="Webdings" w:eastAsia="Webdings" w:hAnsi="Webdings" w:cs="Webdings"/>
                <w:b/>
                <w:bC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69" w:type="dxa"/>
            <w:vMerge w:val="restart"/>
            <w:tcBorders>
              <w:top w:val="single" w:sz="4" w:space="0" w:color="auto"/>
              <w:left w:val="single" w:sz="4" w:space="0" w:color="auto"/>
              <w:bottom w:val="single" w:sz="4" w:space="0" w:color="auto"/>
              <w:right w:val="single" w:sz="4" w:space="0" w:color="auto"/>
            </w:tcBorders>
            <w:vAlign w:val="center"/>
            <w:hideMark/>
          </w:tcPr>
          <w:p w:rsidR="00D22870" w:rsidRDefault="00D22870">
            <w:pPr>
              <w:pStyle w:val="Contenutotabella"/>
            </w:pPr>
            <w:r>
              <w:rPr>
                <w:rFonts w:ascii="Webdings" w:eastAsia="Webdings" w:hAnsi="Webdings" w:cs="Webdings"/>
                <w:b/>
                <w:bCs/>
                <w:sz w:val="28"/>
                <w:szCs w:val="28"/>
              </w:rPr>
              <w:t></w:t>
            </w:r>
            <w:r>
              <w:rPr>
                <w:rFonts w:ascii="Verdana" w:eastAsia="Webdings" w:hAnsi="Verdana" w:cs="Verdana"/>
                <w:b/>
                <w:bCs/>
                <w:sz w:val="18"/>
                <w:szCs w:val="18"/>
              </w:rPr>
              <w:t>SI</w:t>
            </w:r>
            <w:r>
              <w:rPr>
                <w:rFonts w:ascii="Verdana" w:eastAsia="Webdings" w:hAnsi="Verdana" w:cs="Verdana"/>
                <w:b/>
                <w:bCs/>
                <w:sz w:val="22"/>
                <w:szCs w:val="22"/>
              </w:rPr>
              <w:t xml:space="preserve">  </w:t>
            </w:r>
            <w:r>
              <w:rPr>
                <w:rFonts w:ascii="Webdings" w:eastAsia="Webdings" w:hAnsi="Webdings" w:cs="Webdings"/>
                <w:b/>
                <w:bCs/>
                <w:sz w:val="28"/>
                <w:szCs w:val="28"/>
              </w:rPr>
              <w:t></w:t>
            </w:r>
            <w:r>
              <w:rPr>
                <w:rFonts w:ascii="Verdana" w:eastAsia="Webdings" w:hAnsi="Verdana" w:cs="Verdana"/>
                <w:b/>
                <w:bCs/>
                <w:sz w:val="18"/>
                <w:szCs w:val="18"/>
              </w:rPr>
              <w:t>NO</w:t>
            </w:r>
            <w:r>
              <w:rPr>
                <w:rFonts w:ascii="Webdings" w:eastAsia="Webdings" w:hAnsi="Webdings" w:cs="Webdings"/>
                <w:b/>
                <w:bCs/>
                <w:sz w:val="28"/>
                <w:szCs w:val="28"/>
              </w:rPr>
              <w:t></w:t>
            </w:r>
            <w:r>
              <w:rPr>
                <w:rFonts w:ascii="Verdana" w:eastAsia="Webdings" w:hAnsi="Verdana" w:cs="Verdana"/>
                <w:b/>
                <w:bCs/>
                <w:sz w:val="16"/>
                <w:szCs w:val="16"/>
              </w:rPr>
              <w:t>parziale</w:t>
            </w:r>
          </w:p>
        </w:tc>
      </w:tr>
      <w:tr w:rsidR="00D22870" w:rsidTr="00D22870">
        <w:trPr>
          <w:trHeight w:val="7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D22870" w:rsidRDefault="00D22870">
            <w:pPr>
              <w:spacing w:after="0" w:line="240" w:lineRule="auto"/>
              <w:rPr>
                <w:rFonts w:ascii="Verdana" w:eastAsia="SimSun" w:hAnsi="Verdana" w:cs="Calibri"/>
                <w:sz w:val="20"/>
                <w:szCs w:val="20"/>
                <w:lang w:eastAsia="ar-SA"/>
              </w:rPr>
            </w:pPr>
          </w:p>
        </w:tc>
        <w:tc>
          <w:tcPr>
            <w:tcW w:w="2551" w:type="dxa"/>
            <w:tcBorders>
              <w:top w:val="single" w:sz="4" w:space="0" w:color="auto"/>
              <w:left w:val="single" w:sz="4" w:space="0" w:color="auto"/>
              <w:bottom w:val="single" w:sz="4" w:space="0" w:color="auto"/>
              <w:right w:val="single" w:sz="4" w:space="0" w:color="auto"/>
            </w:tcBorders>
            <w:vAlign w:val="center"/>
          </w:tcPr>
          <w:p w:rsidR="00D22870" w:rsidRDefault="00D22870">
            <w:pPr>
              <w:pStyle w:val="Contenutotabella"/>
              <w:rPr>
                <w:rFonts w:ascii="Webdings" w:eastAsia="Webdings" w:hAnsi="Webdings" w:cs="Webdings"/>
                <w:sz w:val="20"/>
                <w:szCs w:val="20"/>
              </w:rPr>
            </w:pPr>
            <w:r>
              <w:rPr>
                <w:b/>
                <w:bCs/>
                <w:sz w:val="20"/>
                <w:szCs w:val="20"/>
              </w:rPr>
              <w:t>2° QUADRIMESTRE</w:t>
            </w:r>
          </w:p>
          <w:p w:rsidR="00D22870" w:rsidRDefault="00D22870">
            <w:pPr>
              <w:pStyle w:val="Contenutotabella"/>
              <w:snapToGrid w:val="0"/>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22870" w:rsidRDefault="00D22870">
            <w:pPr>
              <w:spacing w:after="0" w:line="240" w:lineRule="auto"/>
              <w:rPr>
                <w:rFonts w:ascii="Times New Roman" w:eastAsia="Lucida Sans Unicode" w:hAnsi="Times New Roman" w:cs="Times New Roman"/>
                <w:sz w:val="24"/>
                <w:szCs w:val="24"/>
                <w:lang w:eastAsia="it-IT"/>
              </w:rPr>
            </w:pPr>
          </w:p>
        </w:tc>
      </w:tr>
      <w:tr w:rsidR="00D22870" w:rsidTr="00D22870">
        <w:trPr>
          <w:trHeight w:val="608"/>
        </w:trPr>
        <w:tc>
          <w:tcPr>
            <w:tcW w:w="5070" w:type="dxa"/>
            <w:vMerge w:val="restart"/>
            <w:tcBorders>
              <w:top w:val="single" w:sz="4" w:space="0" w:color="auto"/>
              <w:left w:val="single" w:sz="4" w:space="0" w:color="auto"/>
              <w:bottom w:val="single" w:sz="4" w:space="0" w:color="auto"/>
              <w:right w:val="single" w:sz="4" w:space="0" w:color="auto"/>
            </w:tcBorders>
            <w:vAlign w:val="center"/>
            <w:hideMark/>
          </w:tcPr>
          <w:p w:rsidR="00D22870" w:rsidRDefault="00D22870">
            <w:pPr>
              <w:snapToGrid w:val="0"/>
              <w:spacing w:before="120" w:after="120" w:line="240" w:lineRule="auto"/>
              <w:rPr>
                <w:rFonts w:ascii="Verdana" w:hAnsi="Verdana"/>
                <w:sz w:val="20"/>
                <w:szCs w:val="20"/>
              </w:rPr>
            </w:pPr>
            <w:r>
              <w:rPr>
                <w:rFonts w:ascii="Verdana" w:eastAsia="Lucida Sans Unicode" w:hAnsi="Verdana" w:cs="Times New Roman"/>
                <w:b/>
                <w:bCs/>
                <w:sz w:val="20"/>
                <w:szCs w:val="20"/>
              </w:rPr>
              <w:t>(3°SEC-ITA-10)</w:t>
            </w:r>
            <w:r>
              <w:rPr>
                <w:b/>
                <w:bCs/>
              </w:rPr>
              <w:t xml:space="preserve"> </w:t>
            </w:r>
            <w:r>
              <w:rPr>
                <w:rFonts w:ascii="Verdana" w:hAnsi="Verdana"/>
                <w:sz w:val="20"/>
                <w:szCs w:val="20"/>
              </w:rPr>
              <w:t>Riformulare in modo sintetico le informazioni selezionate e riorganizzarle in modo personale (liste di argomenti, riassunti schematici, mappe, tabelle)</w:t>
            </w:r>
          </w:p>
        </w:tc>
        <w:tc>
          <w:tcPr>
            <w:tcW w:w="2551" w:type="dxa"/>
            <w:tcBorders>
              <w:top w:val="single" w:sz="4" w:space="0" w:color="auto"/>
              <w:left w:val="single" w:sz="4" w:space="0" w:color="auto"/>
              <w:bottom w:val="single" w:sz="4" w:space="0" w:color="auto"/>
              <w:right w:val="single" w:sz="4" w:space="0" w:color="auto"/>
            </w:tcBorders>
            <w:vAlign w:val="center"/>
          </w:tcPr>
          <w:p w:rsidR="00D22870" w:rsidRDefault="00D22870">
            <w:pPr>
              <w:pStyle w:val="Contenutotabella"/>
              <w:rPr>
                <w:rFonts w:ascii="Webdings" w:eastAsia="Webdings" w:hAnsi="Webdings" w:cs="Webdings"/>
                <w:sz w:val="20"/>
                <w:szCs w:val="20"/>
              </w:rPr>
            </w:pPr>
            <w:r>
              <w:rPr>
                <w:b/>
                <w:bCs/>
                <w:sz w:val="20"/>
                <w:szCs w:val="20"/>
              </w:rPr>
              <w:t>1° QUADRIMESTRE</w:t>
            </w:r>
          </w:p>
          <w:p w:rsidR="00D22870" w:rsidRDefault="00D22870">
            <w:pPr>
              <w:pStyle w:val="Contenutotabella"/>
              <w:rPr>
                <w:rFonts w:ascii="Webdings" w:eastAsia="Webdings" w:hAnsi="Webdings" w:cs="Webdings"/>
                <w:b/>
                <w:bC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69" w:type="dxa"/>
            <w:vMerge w:val="restart"/>
            <w:tcBorders>
              <w:top w:val="single" w:sz="4" w:space="0" w:color="auto"/>
              <w:left w:val="single" w:sz="4" w:space="0" w:color="auto"/>
              <w:bottom w:val="single" w:sz="4" w:space="0" w:color="auto"/>
              <w:right w:val="single" w:sz="4" w:space="0" w:color="auto"/>
            </w:tcBorders>
            <w:vAlign w:val="center"/>
            <w:hideMark/>
          </w:tcPr>
          <w:p w:rsidR="00D22870" w:rsidRDefault="00D22870">
            <w:pPr>
              <w:pStyle w:val="Contenutotabella"/>
            </w:pPr>
            <w:r>
              <w:rPr>
                <w:rFonts w:ascii="Webdings" w:eastAsia="Webdings" w:hAnsi="Webdings" w:cs="Webdings"/>
                <w:b/>
                <w:bCs/>
                <w:sz w:val="28"/>
                <w:szCs w:val="28"/>
              </w:rPr>
              <w:t></w:t>
            </w:r>
            <w:r>
              <w:rPr>
                <w:rFonts w:ascii="Verdana" w:eastAsia="Webdings" w:hAnsi="Verdana" w:cs="Verdana"/>
                <w:b/>
                <w:bCs/>
                <w:sz w:val="18"/>
                <w:szCs w:val="18"/>
              </w:rPr>
              <w:t>SI</w:t>
            </w:r>
            <w:r>
              <w:rPr>
                <w:rFonts w:ascii="Verdana" w:eastAsia="Webdings" w:hAnsi="Verdana" w:cs="Verdana"/>
                <w:b/>
                <w:bCs/>
                <w:sz w:val="22"/>
                <w:szCs w:val="22"/>
              </w:rPr>
              <w:t xml:space="preserve">  </w:t>
            </w:r>
            <w:r>
              <w:rPr>
                <w:rFonts w:ascii="Webdings" w:eastAsia="Webdings" w:hAnsi="Webdings" w:cs="Webdings"/>
                <w:b/>
                <w:bCs/>
                <w:sz w:val="28"/>
                <w:szCs w:val="28"/>
              </w:rPr>
              <w:t></w:t>
            </w:r>
            <w:r>
              <w:rPr>
                <w:rFonts w:ascii="Verdana" w:eastAsia="Webdings" w:hAnsi="Verdana" w:cs="Verdana"/>
                <w:b/>
                <w:bCs/>
                <w:sz w:val="18"/>
                <w:szCs w:val="18"/>
              </w:rPr>
              <w:t>NO</w:t>
            </w:r>
            <w:r>
              <w:rPr>
                <w:rFonts w:ascii="Webdings" w:eastAsia="Webdings" w:hAnsi="Webdings" w:cs="Webdings"/>
                <w:b/>
                <w:bCs/>
                <w:sz w:val="28"/>
                <w:szCs w:val="28"/>
              </w:rPr>
              <w:t></w:t>
            </w:r>
            <w:r>
              <w:rPr>
                <w:rFonts w:ascii="Verdana" w:eastAsia="Webdings" w:hAnsi="Verdana" w:cs="Verdana"/>
                <w:b/>
                <w:bCs/>
                <w:sz w:val="16"/>
                <w:szCs w:val="16"/>
              </w:rPr>
              <w:t>parziale</w:t>
            </w:r>
          </w:p>
        </w:tc>
      </w:tr>
      <w:tr w:rsidR="00D22870" w:rsidTr="00D22870">
        <w:trPr>
          <w:trHeight w:val="607"/>
        </w:trPr>
        <w:tc>
          <w:tcPr>
            <w:tcW w:w="0" w:type="auto"/>
            <w:vMerge/>
            <w:tcBorders>
              <w:top w:val="single" w:sz="4" w:space="0" w:color="auto"/>
              <w:left w:val="single" w:sz="4" w:space="0" w:color="auto"/>
              <w:bottom w:val="single" w:sz="4" w:space="0" w:color="auto"/>
              <w:right w:val="single" w:sz="4" w:space="0" w:color="auto"/>
            </w:tcBorders>
            <w:vAlign w:val="center"/>
            <w:hideMark/>
          </w:tcPr>
          <w:p w:rsidR="00D22870" w:rsidRDefault="00D22870">
            <w:pPr>
              <w:spacing w:after="0" w:line="240" w:lineRule="auto"/>
              <w:rPr>
                <w:rFonts w:ascii="Verdana" w:eastAsia="SimSun" w:hAnsi="Verdana" w:cs="Calibri"/>
                <w:sz w:val="20"/>
                <w:szCs w:val="20"/>
                <w:lang w:eastAsia="ar-SA"/>
              </w:rPr>
            </w:pPr>
          </w:p>
        </w:tc>
        <w:tc>
          <w:tcPr>
            <w:tcW w:w="2551" w:type="dxa"/>
            <w:tcBorders>
              <w:top w:val="single" w:sz="4" w:space="0" w:color="auto"/>
              <w:left w:val="single" w:sz="4" w:space="0" w:color="auto"/>
              <w:bottom w:val="single" w:sz="4" w:space="0" w:color="auto"/>
              <w:right w:val="single" w:sz="4" w:space="0" w:color="auto"/>
            </w:tcBorders>
            <w:vAlign w:val="center"/>
          </w:tcPr>
          <w:p w:rsidR="00D22870" w:rsidRDefault="00D22870">
            <w:pPr>
              <w:pStyle w:val="Contenutotabella"/>
              <w:rPr>
                <w:rFonts w:ascii="Webdings" w:eastAsia="Webdings" w:hAnsi="Webdings" w:cs="Webdings"/>
                <w:sz w:val="20"/>
                <w:szCs w:val="20"/>
              </w:rPr>
            </w:pPr>
            <w:r>
              <w:rPr>
                <w:b/>
                <w:bCs/>
                <w:sz w:val="20"/>
                <w:szCs w:val="20"/>
              </w:rPr>
              <w:t>2° QUADRIMESTRE</w:t>
            </w:r>
          </w:p>
          <w:p w:rsidR="00D22870" w:rsidRDefault="00D22870">
            <w:pPr>
              <w:pStyle w:val="Contenutotabella"/>
              <w:snapToGrid w:val="0"/>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22870" w:rsidRDefault="00D22870">
            <w:pPr>
              <w:spacing w:after="0" w:line="240" w:lineRule="auto"/>
              <w:rPr>
                <w:rFonts w:ascii="Times New Roman" w:eastAsia="Lucida Sans Unicode" w:hAnsi="Times New Roman" w:cs="Times New Roman"/>
                <w:sz w:val="24"/>
                <w:szCs w:val="24"/>
                <w:lang w:eastAsia="it-IT"/>
              </w:rPr>
            </w:pPr>
          </w:p>
        </w:tc>
      </w:tr>
      <w:tr w:rsidR="00D22870" w:rsidTr="00D22870">
        <w:trPr>
          <w:trHeight w:val="360"/>
        </w:trPr>
        <w:tc>
          <w:tcPr>
            <w:tcW w:w="5070" w:type="dxa"/>
            <w:vMerge w:val="restart"/>
            <w:tcBorders>
              <w:top w:val="single" w:sz="4" w:space="0" w:color="auto"/>
              <w:left w:val="single" w:sz="4" w:space="0" w:color="auto"/>
              <w:bottom w:val="single" w:sz="4" w:space="0" w:color="auto"/>
              <w:right w:val="single" w:sz="4" w:space="0" w:color="auto"/>
            </w:tcBorders>
            <w:vAlign w:val="center"/>
            <w:hideMark/>
          </w:tcPr>
          <w:p w:rsidR="00D22870" w:rsidRDefault="00D22870">
            <w:pPr>
              <w:snapToGrid w:val="0"/>
              <w:spacing w:before="120" w:after="120" w:line="240" w:lineRule="auto"/>
              <w:rPr>
                <w:rFonts w:ascii="Verdana" w:hAnsi="Verdana"/>
                <w:sz w:val="20"/>
                <w:szCs w:val="20"/>
              </w:rPr>
            </w:pPr>
            <w:r>
              <w:rPr>
                <w:rFonts w:ascii="Verdana" w:eastAsia="Lucida Sans Unicode" w:hAnsi="Verdana" w:cs="Times New Roman"/>
                <w:b/>
                <w:bCs/>
                <w:sz w:val="20"/>
                <w:szCs w:val="20"/>
              </w:rPr>
              <w:t>(3°SEC-ITA-11)</w:t>
            </w:r>
            <w:r>
              <w:rPr>
                <w:b/>
                <w:bCs/>
              </w:rPr>
              <w:t xml:space="preserve"> </w:t>
            </w:r>
            <w:r>
              <w:rPr>
                <w:rFonts w:ascii="Verdana" w:hAnsi="Verdana"/>
                <w:sz w:val="20"/>
                <w:szCs w:val="20"/>
              </w:rPr>
              <w:t>Imparare a ricavare le inferenze ed esprimere un’interpretazione personale</w:t>
            </w:r>
          </w:p>
        </w:tc>
        <w:tc>
          <w:tcPr>
            <w:tcW w:w="2551" w:type="dxa"/>
            <w:tcBorders>
              <w:top w:val="single" w:sz="4" w:space="0" w:color="auto"/>
              <w:left w:val="single" w:sz="4" w:space="0" w:color="auto"/>
              <w:bottom w:val="single" w:sz="4" w:space="0" w:color="auto"/>
              <w:right w:val="single" w:sz="4" w:space="0" w:color="auto"/>
            </w:tcBorders>
            <w:vAlign w:val="center"/>
          </w:tcPr>
          <w:p w:rsidR="00D22870" w:rsidRDefault="00D22870">
            <w:pPr>
              <w:pStyle w:val="Contenutotabella"/>
              <w:rPr>
                <w:rFonts w:ascii="Webdings" w:eastAsia="Webdings" w:hAnsi="Webdings" w:cs="Webdings"/>
                <w:sz w:val="20"/>
                <w:szCs w:val="20"/>
              </w:rPr>
            </w:pPr>
            <w:r>
              <w:rPr>
                <w:b/>
                <w:bCs/>
                <w:sz w:val="20"/>
                <w:szCs w:val="20"/>
              </w:rPr>
              <w:t>1° QUADRIMESTRE</w:t>
            </w:r>
          </w:p>
          <w:p w:rsidR="00D22870" w:rsidRDefault="00D22870">
            <w:pPr>
              <w:pStyle w:val="Contenutotabella"/>
              <w:rPr>
                <w:rFonts w:ascii="Webdings" w:eastAsia="Webdings" w:hAnsi="Webdings" w:cs="Webdings"/>
                <w:b/>
                <w:bC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69" w:type="dxa"/>
            <w:vMerge w:val="restart"/>
            <w:tcBorders>
              <w:top w:val="single" w:sz="4" w:space="0" w:color="auto"/>
              <w:left w:val="single" w:sz="4" w:space="0" w:color="auto"/>
              <w:bottom w:val="single" w:sz="4" w:space="0" w:color="auto"/>
              <w:right w:val="single" w:sz="4" w:space="0" w:color="auto"/>
            </w:tcBorders>
            <w:vAlign w:val="center"/>
            <w:hideMark/>
          </w:tcPr>
          <w:p w:rsidR="00D22870" w:rsidRDefault="00D22870">
            <w:pPr>
              <w:pStyle w:val="Contenutotabella"/>
            </w:pPr>
            <w:r>
              <w:rPr>
                <w:rFonts w:ascii="Webdings" w:eastAsia="Webdings" w:hAnsi="Webdings" w:cs="Webdings"/>
                <w:b/>
                <w:bCs/>
                <w:sz w:val="28"/>
                <w:szCs w:val="28"/>
              </w:rPr>
              <w:t></w:t>
            </w:r>
            <w:r>
              <w:rPr>
                <w:rFonts w:ascii="Verdana" w:eastAsia="Webdings" w:hAnsi="Verdana" w:cs="Verdana"/>
                <w:b/>
                <w:bCs/>
                <w:sz w:val="18"/>
                <w:szCs w:val="18"/>
              </w:rPr>
              <w:t>SI</w:t>
            </w:r>
            <w:r>
              <w:rPr>
                <w:rFonts w:ascii="Verdana" w:eastAsia="Webdings" w:hAnsi="Verdana" w:cs="Verdana"/>
                <w:b/>
                <w:bCs/>
                <w:sz w:val="22"/>
                <w:szCs w:val="22"/>
              </w:rPr>
              <w:t xml:space="preserve">  </w:t>
            </w:r>
            <w:r>
              <w:rPr>
                <w:rFonts w:ascii="Webdings" w:eastAsia="Webdings" w:hAnsi="Webdings" w:cs="Webdings"/>
                <w:b/>
                <w:bCs/>
                <w:sz w:val="28"/>
                <w:szCs w:val="28"/>
              </w:rPr>
              <w:t></w:t>
            </w:r>
            <w:r>
              <w:rPr>
                <w:rFonts w:ascii="Verdana" w:eastAsia="Webdings" w:hAnsi="Verdana" w:cs="Verdana"/>
                <w:b/>
                <w:bCs/>
                <w:sz w:val="18"/>
                <w:szCs w:val="18"/>
              </w:rPr>
              <w:t>NO</w:t>
            </w:r>
            <w:r>
              <w:rPr>
                <w:rFonts w:ascii="Webdings" w:eastAsia="Webdings" w:hAnsi="Webdings" w:cs="Webdings"/>
                <w:b/>
                <w:bCs/>
                <w:sz w:val="28"/>
                <w:szCs w:val="28"/>
              </w:rPr>
              <w:t></w:t>
            </w:r>
            <w:r>
              <w:rPr>
                <w:rFonts w:ascii="Verdana" w:eastAsia="Webdings" w:hAnsi="Verdana" w:cs="Verdana"/>
                <w:b/>
                <w:bCs/>
                <w:sz w:val="16"/>
                <w:szCs w:val="16"/>
              </w:rPr>
              <w:t>parziale</w:t>
            </w:r>
          </w:p>
        </w:tc>
      </w:tr>
      <w:tr w:rsidR="00D22870" w:rsidTr="00D22870">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22870" w:rsidRDefault="00D22870">
            <w:pPr>
              <w:spacing w:after="0" w:line="240" w:lineRule="auto"/>
              <w:rPr>
                <w:rFonts w:ascii="Verdana" w:eastAsia="SimSun" w:hAnsi="Verdana" w:cs="Calibri"/>
                <w:sz w:val="20"/>
                <w:szCs w:val="20"/>
                <w:lang w:eastAsia="ar-SA"/>
              </w:rPr>
            </w:pPr>
          </w:p>
        </w:tc>
        <w:tc>
          <w:tcPr>
            <w:tcW w:w="2551" w:type="dxa"/>
            <w:tcBorders>
              <w:top w:val="single" w:sz="4" w:space="0" w:color="auto"/>
              <w:left w:val="single" w:sz="4" w:space="0" w:color="auto"/>
              <w:bottom w:val="single" w:sz="4" w:space="0" w:color="auto"/>
              <w:right w:val="single" w:sz="4" w:space="0" w:color="auto"/>
            </w:tcBorders>
            <w:vAlign w:val="center"/>
          </w:tcPr>
          <w:p w:rsidR="00D22870" w:rsidRDefault="00D22870">
            <w:pPr>
              <w:pStyle w:val="Contenutotabella"/>
              <w:rPr>
                <w:rFonts w:ascii="Webdings" w:eastAsia="Webdings" w:hAnsi="Webdings" w:cs="Webdings"/>
                <w:sz w:val="20"/>
                <w:szCs w:val="20"/>
              </w:rPr>
            </w:pPr>
            <w:r>
              <w:rPr>
                <w:b/>
                <w:bCs/>
                <w:sz w:val="20"/>
                <w:szCs w:val="20"/>
              </w:rPr>
              <w:t>2° QUADRIMESTRE</w:t>
            </w:r>
          </w:p>
          <w:p w:rsidR="00D22870" w:rsidRDefault="00D22870">
            <w:pPr>
              <w:pStyle w:val="Contenutotabella"/>
              <w:snapToGrid w:val="0"/>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22870" w:rsidRDefault="00D22870">
            <w:pPr>
              <w:spacing w:after="0" w:line="240" w:lineRule="auto"/>
              <w:rPr>
                <w:rFonts w:ascii="Times New Roman" w:eastAsia="Lucida Sans Unicode" w:hAnsi="Times New Roman" w:cs="Times New Roman"/>
                <w:sz w:val="24"/>
                <w:szCs w:val="24"/>
                <w:lang w:eastAsia="it-IT"/>
              </w:rPr>
            </w:pPr>
          </w:p>
        </w:tc>
      </w:tr>
      <w:tr w:rsidR="00D22870" w:rsidTr="00D22870">
        <w:trPr>
          <w:trHeight w:val="608"/>
        </w:trPr>
        <w:tc>
          <w:tcPr>
            <w:tcW w:w="5070" w:type="dxa"/>
            <w:vMerge w:val="restart"/>
            <w:tcBorders>
              <w:top w:val="single" w:sz="4" w:space="0" w:color="auto"/>
              <w:left w:val="single" w:sz="4" w:space="0" w:color="auto"/>
              <w:bottom w:val="single" w:sz="4" w:space="0" w:color="auto"/>
              <w:right w:val="single" w:sz="4" w:space="0" w:color="auto"/>
            </w:tcBorders>
            <w:vAlign w:val="center"/>
            <w:hideMark/>
          </w:tcPr>
          <w:p w:rsidR="00D22870" w:rsidRDefault="00D22870">
            <w:pPr>
              <w:pStyle w:val="wobiettiviapprendimentoecontenuti"/>
              <w:spacing w:before="120" w:after="120"/>
              <w:rPr>
                <w:rFonts w:ascii="Webdings" w:eastAsia="Webdings" w:hAnsi="Webdings" w:cs="Webdings"/>
                <w:sz w:val="36"/>
                <w:szCs w:val="36"/>
              </w:rPr>
            </w:pPr>
            <w:r>
              <w:rPr>
                <w:b/>
                <w:bCs/>
              </w:rPr>
              <w:t xml:space="preserve">(3°SEC-ITA-12) </w:t>
            </w:r>
            <w:r>
              <w:t>Riformulare in modo sintetico le informazioni selezionate e riorganizzarle in modo personale (liste di argomenti, riassunti schematici, mappe, tabelle)</w:t>
            </w:r>
          </w:p>
        </w:tc>
        <w:tc>
          <w:tcPr>
            <w:tcW w:w="2551" w:type="dxa"/>
            <w:tcBorders>
              <w:top w:val="single" w:sz="4" w:space="0" w:color="auto"/>
              <w:left w:val="single" w:sz="4" w:space="0" w:color="auto"/>
              <w:bottom w:val="single" w:sz="4" w:space="0" w:color="auto"/>
              <w:right w:val="single" w:sz="4" w:space="0" w:color="auto"/>
            </w:tcBorders>
            <w:vAlign w:val="center"/>
          </w:tcPr>
          <w:p w:rsidR="00D22870" w:rsidRDefault="00D22870">
            <w:pPr>
              <w:pStyle w:val="Contenutotabella"/>
              <w:rPr>
                <w:rFonts w:ascii="Webdings" w:eastAsia="Webdings" w:hAnsi="Webdings" w:cs="Webdings"/>
                <w:sz w:val="20"/>
                <w:szCs w:val="20"/>
              </w:rPr>
            </w:pPr>
            <w:r>
              <w:rPr>
                <w:b/>
                <w:bCs/>
                <w:sz w:val="20"/>
                <w:szCs w:val="20"/>
              </w:rPr>
              <w:t>1° QUADRIMESTRE</w:t>
            </w:r>
          </w:p>
          <w:p w:rsidR="00D22870" w:rsidRDefault="00D22870">
            <w:pPr>
              <w:pStyle w:val="Contenutotabella"/>
              <w:rPr>
                <w:rFonts w:ascii="Webdings" w:eastAsia="Webdings" w:hAnsi="Webdings" w:cs="Webdings"/>
                <w:b/>
                <w:bC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69" w:type="dxa"/>
            <w:vMerge w:val="restart"/>
            <w:tcBorders>
              <w:top w:val="single" w:sz="4" w:space="0" w:color="auto"/>
              <w:left w:val="single" w:sz="4" w:space="0" w:color="auto"/>
              <w:bottom w:val="single" w:sz="4" w:space="0" w:color="auto"/>
              <w:right w:val="single" w:sz="4" w:space="0" w:color="auto"/>
            </w:tcBorders>
            <w:vAlign w:val="center"/>
            <w:hideMark/>
          </w:tcPr>
          <w:p w:rsidR="00D22870" w:rsidRDefault="00D22870">
            <w:pPr>
              <w:pStyle w:val="Contenutotabella"/>
            </w:pPr>
            <w:r>
              <w:rPr>
                <w:rFonts w:ascii="Webdings" w:eastAsia="Webdings" w:hAnsi="Webdings" w:cs="Webdings"/>
                <w:b/>
                <w:bCs/>
                <w:sz w:val="28"/>
                <w:szCs w:val="28"/>
              </w:rPr>
              <w:t></w:t>
            </w:r>
            <w:r>
              <w:rPr>
                <w:rFonts w:ascii="Verdana" w:eastAsia="Webdings" w:hAnsi="Verdana" w:cs="Verdana"/>
                <w:b/>
                <w:bCs/>
                <w:sz w:val="18"/>
                <w:szCs w:val="18"/>
              </w:rPr>
              <w:t>SI</w:t>
            </w:r>
            <w:r>
              <w:rPr>
                <w:rFonts w:ascii="Verdana" w:eastAsia="Webdings" w:hAnsi="Verdana" w:cs="Verdana"/>
                <w:b/>
                <w:bCs/>
                <w:sz w:val="22"/>
                <w:szCs w:val="22"/>
              </w:rPr>
              <w:t xml:space="preserve">  </w:t>
            </w:r>
            <w:r>
              <w:rPr>
                <w:rFonts w:ascii="Webdings" w:eastAsia="Webdings" w:hAnsi="Webdings" w:cs="Webdings"/>
                <w:b/>
                <w:bCs/>
                <w:sz w:val="28"/>
                <w:szCs w:val="28"/>
              </w:rPr>
              <w:t></w:t>
            </w:r>
            <w:r>
              <w:rPr>
                <w:rFonts w:ascii="Verdana" w:eastAsia="Webdings" w:hAnsi="Verdana" w:cs="Verdana"/>
                <w:b/>
                <w:bCs/>
                <w:sz w:val="18"/>
                <w:szCs w:val="18"/>
              </w:rPr>
              <w:t>NO</w:t>
            </w:r>
            <w:r>
              <w:rPr>
                <w:rFonts w:ascii="Webdings" w:eastAsia="Webdings" w:hAnsi="Webdings" w:cs="Webdings"/>
                <w:b/>
                <w:bCs/>
                <w:sz w:val="28"/>
                <w:szCs w:val="28"/>
              </w:rPr>
              <w:t></w:t>
            </w:r>
            <w:r>
              <w:rPr>
                <w:rFonts w:ascii="Verdana" w:eastAsia="Webdings" w:hAnsi="Verdana" w:cs="Verdana"/>
                <w:b/>
                <w:bCs/>
                <w:sz w:val="16"/>
                <w:szCs w:val="16"/>
              </w:rPr>
              <w:t>parziale</w:t>
            </w:r>
          </w:p>
        </w:tc>
      </w:tr>
      <w:tr w:rsidR="00D22870" w:rsidTr="00D22870">
        <w:trPr>
          <w:trHeight w:val="607"/>
        </w:trPr>
        <w:tc>
          <w:tcPr>
            <w:tcW w:w="0" w:type="auto"/>
            <w:vMerge/>
            <w:tcBorders>
              <w:top w:val="single" w:sz="4" w:space="0" w:color="auto"/>
              <w:left w:val="single" w:sz="4" w:space="0" w:color="auto"/>
              <w:bottom w:val="single" w:sz="4" w:space="0" w:color="auto"/>
              <w:right w:val="single" w:sz="4" w:space="0" w:color="auto"/>
            </w:tcBorders>
            <w:vAlign w:val="center"/>
            <w:hideMark/>
          </w:tcPr>
          <w:p w:rsidR="00D22870" w:rsidRDefault="00D22870">
            <w:pPr>
              <w:spacing w:after="0" w:line="240" w:lineRule="auto"/>
              <w:rPr>
                <w:rFonts w:ascii="Webdings" w:eastAsia="Webdings" w:hAnsi="Webdings" w:cs="Webdings"/>
                <w:sz w:val="36"/>
                <w:szCs w:val="36"/>
                <w:lang w:eastAsia="it-IT"/>
              </w:rPr>
            </w:pPr>
          </w:p>
        </w:tc>
        <w:tc>
          <w:tcPr>
            <w:tcW w:w="2551" w:type="dxa"/>
            <w:tcBorders>
              <w:top w:val="single" w:sz="4" w:space="0" w:color="auto"/>
              <w:left w:val="single" w:sz="4" w:space="0" w:color="auto"/>
              <w:bottom w:val="single" w:sz="4" w:space="0" w:color="auto"/>
              <w:right w:val="single" w:sz="4" w:space="0" w:color="auto"/>
            </w:tcBorders>
            <w:vAlign w:val="center"/>
          </w:tcPr>
          <w:p w:rsidR="00D22870" w:rsidRDefault="00D22870">
            <w:pPr>
              <w:pStyle w:val="Contenutotabella"/>
              <w:rPr>
                <w:rFonts w:ascii="Webdings" w:eastAsia="Webdings" w:hAnsi="Webdings" w:cs="Webdings"/>
                <w:sz w:val="20"/>
                <w:szCs w:val="20"/>
              </w:rPr>
            </w:pPr>
            <w:r>
              <w:rPr>
                <w:b/>
                <w:bCs/>
                <w:sz w:val="20"/>
                <w:szCs w:val="20"/>
              </w:rPr>
              <w:t>2° QUADRIMESTRE</w:t>
            </w:r>
          </w:p>
          <w:p w:rsidR="00D22870" w:rsidRDefault="00D22870">
            <w:pPr>
              <w:pStyle w:val="Contenutotabella"/>
              <w:snapToGrid w:val="0"/>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22870" w:rsidRDefault="00D22870">
            <w:pPr>
              <w:spacing w:after="0" w:line="240" w:lineRule="auto"/>
              <w:rPr>
                <w:rFonts w:ascii="Times New Roman" w:eastAsia="Lucida Sans Unicode" w:hAnsi="Times New Roman" w:cs="Times New Roman"/>
                <w:sz w:val="24"/>
                <w:szCs w:val="24"/>
                <w:lang w:eastAsia="it-IT"/>
              </w:rPr>
            </w:pPr>
          </w:p>
        </w:tc>
      </w:tr>
    </w:tbl>
    <w:p w:rsidR="00D22870" w:rsidRDefault="00D22870" w:rsidP="00D22870">
      <w:pPr>
        <w:spacing w:after="0" w:line="240" w:lineRule="auto"/>
        <w:rPr>
          <w:rFonts w:ascii="Calibri" w:eastAsia="SimSun" w:hAnsi="Calibri" w:cs="Calibri"/>
          <w:lang w:eastAsia="ar-SA"/>
        </w:rPr>
      </w:pPr>
    </w:p>
    <w:p w:rsidR="00F7698D" w:rsidRDefault="00F7698D" w:rsidP="00D22870">
      <w:pPr>
        <w:spacing w:after="0" w:line="240" w:lineRule="auto"/>
        <w:rPr>
          <w:rFonts w:ascii="Calibri" w:eastAsia="SimSun" w:hAnsi="Calibri" w:cs="Calibri"/>
          <w:vanish/>
          <w:lang w:eastAsia="ar-SA"/>
        </w:rPr>
      </w:pPr>
    </w:p>
    <w:p w:rsidR="00D22870" w:rsidRDefault="00D22870" w:rsidP="00D22870">
      <w:pPr>
        <w:spacing w:after="0"/>
      </w:pPr>
    </w:p>
    <w:tbl>
      <w:tblPr>
        <w:tblW w:w="5223" w:type="pct"/>
        <w:tblCellMar>
          <w:top w:w="55" w:type="dxa"/>
          <w:left w:w="55" w:type="dxa"/>
          <w:bottom w:w="55" w:type="dxa"/>
          <w:right w:w="55" w:type="dxa"/>
        </w:tblCellMar>
        <w:tblLook w:val="04A0" w:firstRow="1" w:lastRow="0" w:firstColumn="1" w:lastColumn="0" w:noHBand="0" w:noVBand="1"/>
      </w:tblPr>
      <w:tblGrid>
        <w:gridCol w:w="1517"/>
        <w:gridCol w:w="3582"/>
        <w:gridCol w:w="2552"/>
        <w:gridCol w:w="2411"/>
      </w:tblGrid>
      <w:tr w:rsidR="00D22870" w:rsidTr="008A46E1">
        <w:tc>
          <w:tcPr>
            <w:tcW w:w="5000" w:type="pct"/>
            <w:gridSpan w:val="4"/>
            <w:tcBorders>
              <w:top w:val="single" w:sz="2" w:space="0" w:color="000000"/>
              <w:left w:val="single" w:sz="2" w:space="0" w:color="000000"/>
              <w:bottom w:val="single" w:sz="2" w:space="0" w:color="000000"/>
              <w:right w:val="single" w:sz="2" w:space="0" w:color="000000"/>
            </w:tcBorders>
            <w:vAlign w:val="center"/>
            <w:hideMark/>
          </w:tcPr>
          <w:p w:rsidR="00D22870" w:rsidRDefault="00D22870">
            <w:pPr>
              <w:pStyle w:val="wnucleofondantelegenda"/>
              <w:spacing w:before="120" w:after="120"/>
            </w:pPr>
            <w:r>
              <w:rPr>
                <w:rStyle w:val="wwWnucleofondantelegenda"/>
                <w:szCs w:val="16"/>
              </w:rPr>
              <w:t>NUCLEO</w:t>
            </w:r>
            <w:r>
              <w:rPr>
                <w:rStyle w:val="wwWnucleofondantelegenda"/>
                <w:b/>
                <w:bCs/>
                <w:szCs w:val="16"/>
              </w:rPr>
              <w:t xml:space="preserve"> </w:t>
            </w:r>
            <w:r>
              <w:rPr>
                <w:rStyle w:val="wwWnucleofondantelegenda"/>
                <w:szCs w:val="16"/>
              </w:rPr>
              <w:t>FONDANTE</w:t>
            </w:r>
            <w:r>
              <w:rPr>
                <w:rStyle w:val="wwWnucleofondantelegenda"/>
                <w:szCs w:val="24"/>
              </w:rPr>
              <w:t>:</w:t>
            </w:r>
            <w:r>
              <w:rPr>
                <w:rStyle w:val="wwWnucleofondantelegenda"/>
                <w:b/>
                <w:bCs/>
                <w:szCs w:val="24"/>
              </w:rPr>
              <w:t xml:space="preserve"> </w:t>
            </w:r>
            <w:r>
              <w:rPr>
                <w:rStyle w:val="WWWnucleofondante"/>
              </w:rPr>
              <w:t>SCRITTURA</w:t>
            </w:r>
          </w:p>
        </w:tc>
      </w:tr>
      <w:tr w:rsidR="00D22870" w:rsidTr="008A46E1">
        <w:tc>
          <w:tcPr>
            <w:tcW w:w="754" w:type="pct"/>
            <w:tcBorders>
              <w:top w:val="nil"/>
              <w:left w:val="single" w:sz="2" w:space="0" w:color="000000"/>
              <w:bottom w:val="single" w:sz="2" w:space="0" w:color="000000"/>
              <w:right w:val="nil"/>
            </w:tcBorders>
            <w:vAlign w:val="center"/>
            <w:hideMark/>
          </w:tcPr>
          <w:p w:rsidR="00D22870" w:rsidRDefault="00D22870">
            <w:pPr>
              <w:pStyle w:val="wtraguardicompetenzalabel"/>
              <w:rPr>
                <w:sz w:val="20"/>
                <w:szCs w:val="20"/>
                <w:shd w:val="clear" w:color="auto" w:fill="FFFF00"/>
              </w:rPr>
            </w:pPr>
            <w:r>
              <w:t>TRAGUARDI  DI SVILUPPO  DELLA COMPETENZA</w:t>
            </w:r>
          </w:p>
        </w:tc>
        <w:tc>
          <w:tcPr>
            <w:tcW w:w="4246" w:type="pct"/>
            <w:gridSpan w:val="3"/>
            <w:tcBorders>
              <w:top w:val="nil"/>
              <w:left w:val="single" w:sz="2" w:space="0" w:color="000000"/>
              <w:bottom w:val="single" w:sz="2" w:space="0" w:color="000000"/>
              <w:right w:val="single" w:sz="2" w:space="0" w:color="000000"/>
            </w:tcBorders>
            <w:vAlign w:val="center"/>
            <w:hideMark/>
          </w:tcPr>
          <w:p w:rsidR="00D22870" w:rsidRDefault="00D22870">
            <w:pPr>
              <w:pStyle w:val="wnucleofondantelegenda"/>
              <w:snapToGrid w:val="0"/>
              <w:spacing w:before="120" w:after="120"/>
              <w:jc w:val="left"/>
              <w:rPr>
                <w:rStyle w:val="wwWnucleofondantelegenda"/>
                <w:rFonts w:ascii="Arial" w:hAnsi="Arial" w:cs="Arial"/>
                <w:b/>
                <w:sz w:val="24"/>
                <w:szCs w:val="24"/>
              </w:rPr>
            </w:pPr>
            <w:r>
              <w:rPr>
                <w:rStyle w:val="wwWnucleofondantelegenda"/>
                <w:rFonts w:ascii="Arial" w:hAnsi="Arial" w:cs="Arial"/>
                <w:b/>
                <w:sz w:val="24"/>
                <w:szCs w:val="24"/>
              </w:rPr>
              <w:t>L’alunno dimostra una padronanza della lingua italiana, scrivendo testi di tipo diverso, coerenti, coesi ed adeguati a situazione, argomento, scopo, destinatario.</w:t>
            </w:r>
          </w:p>
        </w:tc>
      </w:tr>
      <w:tr w:rsidR="00D22870" w:rsidTr="008A46E1">
        <w:tc>
          <w:tcPr>
            <w:tcW w:w="2534" w:type="pct"/>
            <w:gridSpan w:val="2"/>
            <w:tcBorders>
              <w:top w:val="single" w:sz="2" w:space="0" w:color="000000"/>
              <w:left w:val="single" w:sz="2" w:space="0" w:color="000000"/>
              <w:bottom w:val="single" w:sz="2" w:space="0" w:color="000000"/>
              <w:right w:val="nil"/>
            </w:tcBorders>
            <w:vAlign w:val="center"/>
            <w:hideMark/>
          </w:tcPr>
          <w:p w:rsidR="00D22870" w:rsidRDefault="00D22870">
            <w:pPr>
              <w:pStyle w:val="wobiettiviapprendimentolabel"/>
            </w:pPr>
            <w:r>
              <w:t>OBIETTIVI DI APPRENDIMENTO E CONTENUTI</w:t>
            </w:r>
          </w:p>
        </w:tc>
        <w:tc>
          <w:tcPr>
            <w:tcW w:w="1268" w:type="pct"/>
            <w:tcBorders>
              <w:top w:val="single" w:sz="2" w:space="0" w:color="000000"/>
              <w:left w:val="single" w:sz="2" w:space="0" w:color="000000"/>
              <w:bottom w:val="single" w:sz="2" w:space="0" w:color="000000"/>
              <w:right w:val="nil"/>
            </w:tcBorders>
            <w:vAlign w:val="center"/>
            <w:hideMark/>
          </w:tcPr>
          <w:p w:rsidR="00D22870" w:rsidRDefault="00D22870">
            <w:pPr>
              <w:pStyle w:val="w12q"/>
            </w:pPr>
            <w:r>
              <w:rPr>
                <w:b/>
                <w:bCs/>
                <w:sz w:val="16"/>
                <w:szCs w:val="16"/>
              </w:rPr>
              <w:t>PREVISIONE DI ATTUAZIONE</w:t>
            </w:r>
          </w:p>
        </w:tc>
        <w:tc>
          <w:tcPr>
            <w:tcW w:w="1198" w:type="pct"/>
            <w:tcBorders>
              <w:top w:val="single" w:sz="2" w:space="0" w:color="000000"/>
              <w:left w:val="single" w:sz="2" w:space="0" w:color="000000"/>
              <w:bottom w:val="single" w:sz="2" w:space="0" w:color="000000"/>
              <w:right w:val="single" w:sz="2" w:space="0" w:color="000000"/>
            </w:tcBorders>
            <w:vAlign w:val="center"/>
            <w:hideMark/>
          </w:tcPr>
          <w:p w:rsidR="00D22870" w:rsidRDefault="00D22870">
            <w:pPr>
              <w:pStyle w:val="w12q"/>
            </w:pPr>
            <w:r>
              <w:rPr>
                <w:b/>
                <w:bCs/>
                <w:sz w:val="16"/>
                <w:szCs w:val="16"/>
              </w:rPr>
              <w:t>VALUTAZIONE FINALE</w:t>
            </w:r>
          </w:p>
        </w:tc>
      </w:tr>
      <w:tr w:rsidR="00D22870" w:rsidTr="008A46E1">
        <w:trPr>
          <w:trHeight w:val="563"/>
        </w:trPr>
        <w:tc>
          <w:tcPr>
            <w:tcW w:w="2534" w:type="pct"/>
            <w:gridSpan w:val="2"/>
            <w:vMerge w:val="restart"/>
            <w:tcBorders>
              <w:top w:val="nil"/>
              <w:left w:val="single" w:sz="2" w:space="0" w:color="000000"/>
              <w:bottom w:val="single" w:sz="2" w:space="0" w:color="000000"/>
              <w:right w:val="nil"/>
            </w:tcBorders>
            <w:vAlign w:val="center"/>
            <w:hideMark/>
          </w:tcPr>
          <w:p w:rsidR="00D22870" w:rsidRDefault="00D22870">
            <w:pPr>
              <w:snapToGrid w:val="0"/>
              <w:spacing w:before="80" w:after="80" w:line="240" w:lineRule="auto"/>
              <w:rPr>
                <w:rFonts w:ascii="Verdana" w:hAnsi="Verdana"/>
                <w:sz w:val="20"/>
                <w:szCs w:val="20"/>
              </w:rPr>
            </w:pPr>
            <w:r>
              <w:rPr>
                <w:rFonts w:ascii="Verdana" w:eastAsia="Lucida Sans Unicode" w:hAnsi="Verdana" w:cs="Times New Roman"/>
                <w:b/>
                <w:bCs/>
                <w:sz w:val="20"/>
                <w:szCs w:val="20"/>
              </w:rPr>
              <w:t>(3°SEC-ITA-13)</w:t>
            </w:r>
            <w:r>
              <w:rPr>
                <w:b/>
                <w:bCs/>
              </w:rPr>
              <w:t xml:space="preserve"> </w:t>
            </w:r>
            <w:r>
              <w:rPr>
                <w:rFonts w:ascii="Verdana" w:hAnsi="Verdana"/>
                <w:sz w:val="20"/>
                <w:szCs w:val="20"/>
              </w:rPr>
              <w:t>Scrivere testi dotati di coerenza e organizzati in parti equilibrate tra loro, adeguandoli a situazioni, argomento, scopo, destinatario, registro.</w:t>
            </w:r>
          </w:p>
        </w:tc>
        <w:tc>
          <w:tcPr>
            <w:tcW w:w="1268" w:type="pct"/>
            <w:tcBorders>
              <w:top w:val="nil"/>
              <w:left w:val="single" w:sz="2" w:space="0" w:color="000000"/>
              <w:bottom w:val="single" w:sz="2" w:space="0" w:color="000000"/>
              <w:right w:val="nil"/>
            </w:tcBorders>
            <w:vAlign w:val="center"/>
          </w:tcPr>
          <w:p w:rsidR="00D22870" w:rsidRDefault="00D22870">
            <w:pPr>
              <w:pStyle w:val="Contenutotabella"/>
              <w:rPr>
                <w:rFonts w:ascii="Webdings" w:eastAsia="Webdings" w:hAnsi="Webdings" w:cs="Webdings"/>
                <w:sz w:val="20"/>
                <w:szCs w:val="20"/>
              </w:rPr>
            </w:pPr>
            <w:r>
              <w:rPr>
                <w:b/>
                <w:bCs/>
                <w:sz w:val="20"/>
                <w:szCs w:val="20"/>
              </w:rPr>
              <w:t>1° QUADRIMESTRE</w:t>
            </w:r>
          </w:p>
          <w:p w:rsidR="00D22870" w:rsidRDefault="00D22870">
            <w:pPr>
              <w:pStyle w:val="Contenutotabella"/>
              <w:rPr>
                <w:rFonts w:ascii="Webdings" w:eastAsia="Webdings" w:hAnsi="Webdings" w:cs="Webdings"/>
                <w:b/>
                <w:bC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198" w:type="pct"/>
            <w:vMerge w:val="restart"/>
            <w:tcBorders>
              <w:top w:val="nil"/>
              <w:left w:val="single" w:sz="2" w:space="0" w:color="000000"/>
              <w:bottom w:val="single" w:sz="2" w:space="0" w:color="000000"/>
              <w:right w:val="single" w:sz="2" w:space="0" w:color="000000"/>
            </w:tcBorders>
            <w:vAlign w:val="center"/>
            <w:hideMark/>
          </w:tcPr>
          <w:p w:rsidR="00D22870" w:rsidRDefault="00D22870">
            <w:pPr>
              <w:pStyle w:val="Contenutotabella"/>
            </w:pPr>
            <w:r>
              <w:rPr>
                <w:rFonts w:ascii="Webdings" w:eastAsia="Webdings" w:hAnsi="Webdings" w:cs="Webdings"/>
                <w:b/>
                <w:bCs/>
                <w:sz w:val="28"/>
                <w:szCs w:val="28"/>
              </w:rPr>
              <w:t></w:t>
            </w:r>
            <w:r>
              <w:rPr>
                <w:rFonts w:ascii="Verdana" w:eastAsia="Webdings" w:hAnsi="Verdana" w:cs="Verdana"/>
                <w:b/>
                <w:bCs/>
                <w:sz w:val="18"/>
                <w:szCs w:val="18"/>
              </w:rPr>
              <w:t>SI</w:t>
            </w:r>
            <w:r>
              <w:rPr>
                <w:rFonts w:ascii="Verdana" w:eastAsia="Webdings" w:hAnsi="Verdana" w:cs="Verdana"/>
                <w:b/>
                <w:bCs/>
                <w:sz w:val="22"/>
                <w:szCs w:val="22"/>
              </w:rPr>
              <w:t xml:space="preserve">  </w:t>
            </w:r>
            <w:r>
              <w:rPr>
                <w:rFonts w:ascii="Webdings" w:eastAsia="Webdings" w:hAnsi="Webdings" w:cs="Webdings"/>
                <w:b/>
                <w:bCs/>
                <w:sz w:val="28"/>
                <w:szCs w:val="28"/>
              </w:rPr>
              <w:t></w:t>
            </w:r>
            <w:r>
              <w:rPr>
                <w:rFonts w:ascii="Verdana" w:eastAsia="Webdings" w:hAnsi="Verdana" w:cs="Verdana"/>
                <w:b/>
                <w:bCs/>
                <w:sz w:val="18"/>
                <w:szCs w:val="18"/>
              </w:rPr>
              <w:t>NO</w:t>
            </w:r>
            <w:r>
              <w:rPr>
                <w:rFonts w:ascii="Webdings" w:eastAsia="Webdings" w:hAnsi="Webdings" w:cs="Webdings"/>
                <w:b/>
                <w:bCs/>
                <w:sz w:val="28"/>
                <w:szCs w:val="28"/>
              </w:rPr>
              <w:t></w:t>
            </w:r>
            <w:r>
              <w:rPr>
                <w:rFonts w:ascii="Verdana" w:eastAsia="Webdings" w:hAnsi="Verdana" w:cs="Verdana"/>
                <w:b/>
                <w:bCs/>
                <w:sz w:val="16"/>
                <w:szCs w:val="16"/>
              </w:rPr>
              <w:t>parziale</w:t>
            </w:r>
          </w:p>
        </w:tc>
      </w:tr>
      <w:tr w:rsidR="00D22870" w:rsidTr="008A46E1">
        <w:trPr>
          <w:trHeight w:val="562"/>
        </w:trPr>
        <w:tc>
          <w:tcPr>
            <w:tcW w:w="2534" w:type="pct"/>
            <w:gridSpan w:val="2"/>
            <w:vMerge/>
            <w:tcBorders>
              <w:top w:val="nil"/>
              <w:left w:val="single" w:sz="2" w:space="0" w:color="000000"/>
              <w:bottom w:val="single" w:sz="2" w:space="0" w:color="000000"/>
              <w:right w:val="nil"/>
            </w:tcBorders>
            <w:vAlign w:val="center"/>
            <w:hideMark/>
          </w:tcPr>
          <w:p w:rsidR="00D22870" w:rsidRDefault="00D22870">
            <w:pPr>
              <w:spacing w:after="0" w:line="240" w:lineRule="auto"/>
              <w:rPr>
                <w:rFonts w:ascii="Verdana" w:eastAsia="SimSun" w:hAnsi="Verdana" w:cs="Calibri"/>
                <w:sz w:val="20"/>
                <w:szCs w:val="20"/>
                <w:lang w:eastAsia="ar-SA"/>
              </w:rPr>
            </w:pPr>
          </w:p>
        </w:tc>
        <w:tc>
          <w:tcPr>
            <w:tcW w:w="1268" w:type="pct"/>
            <w:tcBorders>
              <w:top w:val="nil"/>
              <w:left w:val="single" w:sz="2" w:space="0" w:color="000000"/>
              <w:bottom w:val="single" w:sz="2" w:space="0" w:color="000000"/>
              <w:right w:val="nil"/>
            </w:tcBorders>
            <w:vAlign w:val="center"/>
          </w:tcPr>
          <w:p w:rsidR="00D22870" w:rsidRDefault="00D22870">
            <w:pPr>
              <w:pStyle w:val="Contenutotabella"/>
              <w:rPr>
                <w:rFonts w:ascii="Webdings" w:eastAsia="Webdings" w:hAnsi="Webdings" w:cs="Webdings"/>
                <w:sz w:val="20"/>
                <w:szCs w:val="20"/>
              </w:rPr>
            </w:pPr>
            <w:r>
              <w:rPr>
                <w:b/>
                <w:bCs/>
                <w:sz w:val="20"/>
                <w:szCs w:val="20"/>
              </w:rPr>
              <w:t>2° QUADRIMESTRE</w:t>
            </w:r>
          </w:p>
          <w:p w:rsidR="00D22870" w:rsidRDefault="00D22870">
            <w:pPr>
              <w:pStyle w:val="Contenutotabella"/>
              <w:snapToGrid w:val="0"/>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198" w:type="pct"/>
            <w:vMerge/>
            <w:tcBorders>
              <w:top w:val="nil"/>
              <w:left w:val="single" w:sz="2" w:space="0" w:color="000000"/>
              <w:bottom w:val="single" w:sz="2" w:space="0" w:color="000000"/>
              <w:right w:val="single" w:sz="2" w:space="0" w:color="000000"/>
            </w:tcBorders>
            <w:vAlign w:val="center"/>
            <w:hideMark/>
          </w:tcPr>
          <w:p w:rsidR="00D22870" w:rsidRDefault="00D22870">
            <w:pPr>
              <w:spacing w:after="0" w:line="240" w:lineRule="auto"/>
              <w:rPr>
                <w:rFonts w:ascii="Times New Roman" w:eastAsia="Lucida Sans Unicode" w:hAnsi="Times New Roman" w:cs="Times New Roman"/>
                <w:sz w:val="24"/>
                <w:szCs w:val="24"/>
                <w:lang w:eastAsia="it-IT"/>
              </w:rPr>
            </w:pPr>
          </w:p>
        </w:tc>
      </w:tr>
      <w:tr w:rsidR="00D22870" w:rsidTr="008A46E1">
        <w:trPr>
          <w:trHeight w:val="443"/>
        </w:trPr>
        <w:tc>
          <w:tcPr>
            <w:tcW w:w="2534" w:type="pct"/>
            <w:gridSpan w:val="2"/>
            <w:vMerge w:val="restart"/>
            <w:tcBorders>
              <w:top w:val="nil"/>
              <w:left w:val="single" w:sz="2" w:space="0" w:color="000000"/>
              <w:bottom w:val="single" w:sz="4" w:space="0" w:color="auto"/>
              <w:right w:val="nil"/>
            </w:tcBorders>
            <w:vAlign w:val="center"/>
            <w:hideMark/>
          </w:tcPr>
          <w:p w:rsidR="00D22870" w:rsidRDefault="00D22870">
            <w:pPr>
              <w:snapToGrid w:val="0"/>
              <w:spacing w:before="80" w:after="80" w:line="240" w:lineRule="auto"/>
              <w:rPr>
                <w:rFonts w:ascii="Verdana" w:hAnsi="Verdana"/>
                <w:sz w:val="20"/>
                <w:szCs w:val="20"/>
              </w:rPr>
            </w:pPr>
            <w:r>
              <w:rPr>
                <w:rFonts w:ascii="Verdana" w:eastAsia="Lucida Sans Unicode" w:hAnsi="Verdana" w:cs="Times New Roman"/>
                <w:b/>
                <w:bCs/>
                <w:sz w:val="20"/>
                <w:szCs w:val="20"/>
              </w:rPr>
              <w:lastRenderedPageBreak/>
              <w:t>(3°SEC-ITA-14)</w:t>
            </w:r>
            <w:r>
              <w:rPr>
                <w:b/>
                <w:bCs/>
              </w:rPr>
              <w:t xml:space="preserve"> </w:t>
            </w:r>
            <w:r>
              <w:rPr>
                <w:rFonts w:ascii="Verdana" w:hAnsi="Verdana"/>
                <w:sz w:val="20"/>
                <w:szCs w:val="20"/>
              </w:rPr>
              <w:t>Scrivere testi usando programmi di videoscrittura e curando l’impostazione grafica e concettuale.</w:t>
            </w:r>
          </w:p>
        </w:tc>
        <w:tc>
          <w:tcPr>
            <w:tcW w:w="1268" w:type="pct"/>
            <w:tcBorders>
              <w:top w:val="nil"/>
              <w:left w:val="single" w:sz="2" w:space="0" w:color="000000"/>
              <w:bottom w:val="single" w:sz="4" w:space="0" w:color="auto"/>
              <w:right w:val="nil"/>
            </w:tcBorders>
            <w:vAlign w:val="center"/>
          </w:tcPr>
          <w:p w:rsidR="00D22870" w:rsidRDefault="00D22870">
            <w:pPr>
              <w:pStyle w:val="Contenutotabella"/>
              <w:rPr>
                <w:rFonts w:ascii="Webdings" w:eastAsia="Webdings" w:hAnsi="Webdings" w:cs="Webdings"/>
                <w:sz w:val="20"/>
                <w:szCs w:val="20"/>
              </w:rPr>
            </w:pPr>
            <w:r>
              <w:rPr>
                <w:b/>
                <w:bCs/>
                <w:sz w:val="20"/>
                <w:szCs w:val="20"/>
              </w:rPr>
              <w:t>1° QUADRIMESTRE</w:t>
            </w:r>
          </w:p>
          <w:p w:rsidR="00D22870" w:rsidRDefault="00D22870">
            <w:pPr>
              <w:pStyle w:val="Contenutotabella"/>
              <w:rPr>
                <w:rFonts w:ascii="Webdings" w:eastAsia="Webdings" w:hAnsi="Webdings" w:cs="Webdings"/>
                <w:b/>
                <w:bC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198" w:type="pct"/>
            <w:vMerge w:val="restart"/>
            <w:tcBorders>
              <w:top w:val="nil"/>
              <w:left w:val="single" w:sz="2" w:space="0" w:color="000000"/>
              <w:bottom w:val="single" w:sz="4" w:space="0" w:color="auto"/>
              <w:right w:val="single" w:sz="2" w:space="0" w:color="000000"/>
            </w:tcBorders>
            <w:vAlign w:val="center"/>
            <w:hideMark/>
          </w:tcPr>
          <w:p w:rsidR="00D22870" w:rsidRDefault="00D22870">
            <w:pPr>
              <w:pStyle w:val="Contenutotabella"/>
            </w:pPr>
            <w:r>
              <w:rPr>
                <w:rFonts w:ascii="Webdings" w:eastAsia="Webdings" w:hAnsi="Webdings" w:cs="Webdings"/>
                <w:b/>
                <w:bCs/>
                <w:sz w:val="28"/>
                <w:szCs w:val="28"/>
              </w:rPr>
              <w:t></w:t>
            </w:r>
            <w:r>
              <w:rPr>
                <w:rFonts w:ascii="Verdana" w:eastAsia="Webdings" w:hAnsi="Verdana" w:cs="Verdana"/>
                <w:b/>
                <w:bCs/>
                <w:sz w:val="18"/>
                <w:szCs w:val="18"/>
              </w:rPr>
              <w:t>SI</w:t>
            </w:r>
            <w:r>
              <w:rPr>
                <w:rFonts w:ascii="Verdana" w:eastAsia="Webdings" w:hAnsi="Verdana" w:cs="Verdana"/>
                <w:b/>
                <w:bCs/>
                <w:sz w:val="22"/>
                <w:szCs w:val="22"/>
              </w:rPr>
              <w:t xml:space="preserve">  </w:t>
            </w:r>
            <w:r>
              <w:rPr>
                <w:rFonts w:ascii="Webdings" w:eastAsia="Webdings" w:hAnsi="Webdings" w:cs="Webdings"/>
                <w:b/>
                <w:bCs/>
                <w:sz w:val="28"/>
                <w:szCs w:val="28"/>
              </w:rPr>
              <w:t></w:t>
            </w:r>
            <w:r>
              <w:rPr>
                <w:rFonts w:ascii="Verdana" w:eastAsia="Webdings" w:hAnsi="Verdana" w:cs="Verdana"/>
                <w:b/>
                <w:bCs/>
                <w:sz w:val="18"/>
                <w:szCs w:val="18"/>
              </w:rPr>
              <w:t>NO</w:t>
            </w:r>
            <w:r>
              <w:rPr>
                <w:rFonts w:ascii="Webdings" w:eastAsia="Webdings" w:hAnsi="Webdings" w:cs="Webdings"/>
                <w:b/>
                <w:bCs/>
                <w:sz w:val="28"/>
                <w:szCs w:val="28"/>
              </w:rPr>
              <w:t></w:t>
            </w:r>
            <w:r>
              <w:rPr>
                <w:rFonts w:ascii="Verdana" w:eastAsia="Webdings" w:hAnsi="Verdana" w:cs="Verdana"/>
                <w:b/>
                <w:bCs/>
                <w:sz w:val="16"/>
                <w:szCs w:val="16"/>
              </w:rPr>
              <w:t>parziale</w:t>
            </w:r>
          </w:p>
        </w:tc>
      </w:tr>
      <w:tr w:rsidR="00D22870" w:rsidTr="008A46E1">
        <w:trPr>
          <w:trHeight w:val="442"/>
        </w:trPr>
        <w:tc>
          <w:tcPr>
            <w:tcW w:w="2534" w:type="pct"/>
            <w:gridSpan w:val="2"/>
            <w:vMerge/>
            <w:tcBorders>
              <w:top w:val="nil"/>
              <w:left w:val="single" w:sz="2" w:space="0" w:color="000000"/>
              <w:bottom w:val="single" w:sz="4" w:space="0" w:color="auto"/>
              <w:right w:val="nil"/>
            </w:tcBorders>
            <w:vAlign w:val="center"/>
            <w:hideMark/>
          </w:tcPr>
          <w:p w:rsidR="00D22870" w:rsidRDefault="00D22870">
            <w:pPr>
              <w:spacing w:after="0" w:line="240" w:lineRule="auto"/>
              <w:rPr>
                <w:rFonts w:ascii="Verdana" w:eastAsia="SimSun" w:hAnsi="Verdana" w:cs="Calibri"/>
                <w:sz w:val="20"/>
                <w:szCs w:val="20"/>
                <w:lang w:eastAsia="ar-SA"/>
              </w:rPr>
            </w:pPr>
          </w:p>
        </w:tc>
        <w:tc>
          <w:tcPr>
            <w:tcW w:w="1268" w:type="pct"/>
            <w:tcBorders>
              <w:top w:val="nil"/>
              <w:left w:val="single" w:sz="2" w:space="0" w:color="000000"/>
              <w:bottom w:val="single" w:sz="4" w:space="0" w:color="auto"/>
              <w:right w:val="nil"/>
            </w:tcBorders>
            <w:vAlign w:val="center"/>
          </w:tcPr>
          <w:p w:rsidR="00D22870" w:rsidRDefault="00D22870">
            <w:pPr>
              <w:pStyle w:val="Contenutotabella"/>
              <w:rPr>
                <w:rFonts w:ascii="Webdings" w:eastAsia="Webdings" w:hAnsi="Webdings" w:cs="Webdings"/>
                <w:sz w:val="20"/>
                <w:szCs w:val="20"/>
              </w:rPr>
            </w:pPr>
            <w:r>
              <w:rPr>
                <w:b/>
                <w:bCs/>
                <w:sz w:val="20"/>
                <w:szCs w:val="20"/>
              </w:rPr>
              <w:t>2° QUADRIMESTRE</w:t>
            </w:r>
          </w:p>
          <w:p w:rsidR="00D22870" w:rsidRDefault="00D22870">
            <w:pPr>
              <w:pStyle w:val="Contenutotabella"/>
              <w:snapToGrid w:val="0"/>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198" w:type="pct"/>
            <w:vMerge/>
            <w:tcBorders>
              <w:top w:val="nil"/>
              <w:left w:val="single" w:sz="2" w:space="0" w:color="000000"/>
              <w:bottom w:val="single" w:sz="4" w:space="0" w:color="auto"/>
              <w:right w:val="single" w:sz="2" w:space="0" w:color="000000"/>
            </w:tcBorders>
            <w:vAlign w:val="center"/>
            <w:hideMark/>
          </w:tcPr>
          <w:p w:rsidR="00D22870" w:rsidRDefault="00D22870">
            <w:pPr>
              <w:spacing w:after="0" w:line="240" w:lineRule="auto"/>
              <w:rPr>
                <w:rFonts w:ascii="Times New Roman" w:eastAsia="Lucida Sans Unicode" w:hAnsi="Times New Roman" w:cs="Times New Roman"/>
                <w:sz w:val="24"/>
                <w:szCs w:val="24"/>
                <w:lang w:eastAsia="it-IT"/>
              </w:rPr>
            </w:pPr>
          </w:p>
        </w:tc>
      </w:tr>
      <w:tr w:rsidR="00D22870" w:rsidTr="008A46E1">
        <w:trPr>
          <w:trHeight w:val="323"/>
        </w:trPr>
        <w:tc>
          <w:tcPr>
            <w:tcW w:w="2534"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D22870" w:rsidRDefault="00D22870">
            <w:pPr>
              <w:snapToGrid w:val="0"/>
              <w:spacing w:before="80" w:after="80" w:line="240" w:lineRule="auto"/>
              <w:rPr>
                <w:rFonts w:ascii="Verdana" w:hAnsi="Verdana"/>
                <w:sz w:val="20"/>
                <w:szCs w:val="20"/>
              </w:rPr>
            </w:pPr>
            <w:r>
              <w:rPr>
                <w:rFonts w:ascii="Verdana" w:eastAsia="Lucida Sans Unicode" w:hAnsi="Verdana" w:cs="Times New Roman"/>
                <w:b/>
                <w:bCs/>
                <w:sz w:val="20"/>
                <w:szCs w:val="20"/>
              </w:rPr>
              <w:t>(3°SEC-ITA-15)</w:t>
            </w:r>
            <w:r>
              <w:rPr>
                <w:b/>
                <w:bCs/>
              </w:rPr>
              <w:t xml:space="preserve"> </w:t>
            </w:r>
            <w:r>
              <w:rPr>
                <w:rFonts w:ascii="Verdana" w:hAnsi="Verdana"/>
                <w:sz w:val="20"/>
                <w:szCs w:val="20"/>
              </w:rPr>
              <w:t>Organizzare le informazioni per lo sviluppo di una tematica.</w:t>
            </w:r>
          </w:p>
        </w:tc>
        <w:tc>
          <w:tcPr>
            <w:tcW w:w="1268" w:type="pct"/>
            <w:tcBorders>
              <w:top w:val="single" w:sz="4" w:space="0" w:color="auto"/>
              <w:left w:val="single" w:sz="4" w:space="0" w:color="auto"/>
              <w:bottom w:val="single" w:sz="4" w:space="0" w:color="auto"/>
              <w:right w:val="single" w:sz="4" w:space="0" w:color="auto"/>
            </w:tcBorders>
            <w:vAlign w:val="center"/>
          </w:tcPr>
          <w:p w:rsidR="00D22870" w:rsidRDefault="00D22870">
            <w:pPr>
              <w:pStyle w:val="Contenutotabella"/>
              <w:rPr>
                <w:rFonts w:ascii="Webdings" w:eastAsia="Webdings" w:hAnsi="Webdings" w:cs="Webdings"/>
                <w:sz w:val="20"/>
                <w:szCs w:val="20"/>
              </w:rPr>
            </w:pPr>
            <w:r>
              <w:rPr>
                <w:b/>
                <w:bCs/>
                <w:sz w:val="20"/>
                <w:szCs w:val="20"/>
              </w:rPr>
              <w:t>1° QUADRIMESTRE</w:t>
            </w:r>
          </w:p>
          <w:p w:rsidR="00D22870" w:rsidRDefault="00D22870">
            <w:pPr>
              <w:pStyle w:val="Contenutotabella"/>
              <w:rPr>
                <w:rFonts w:ascii="Webdings" w:eastAsia="Webdings" w:hAnsi="Webdings" w:cs="Webdings"/>
                <w:b/>
                <w:bC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198" w:type="pct"/>
            <w:vMerge w:val="restart"/>
            <w:tcBorders>
              <w:top w:val="single" w:sz="4" w:space="0" w:color="auto"/>
              <w:left w:val="single" w:sz="4" w:space="0" w:color="auto"/>
              <w:bottom w:val="single" w:sz="4" w:space="0" w:color="auto"/>
              <w:right w:val="single" w:sz="4" w:space="0" w:color="auto"/>
            </w:tcBorders>
            <w:vAlign w:val="center"/>
            <w:hideMark/>
          </w:tcPr>
          <w:p w:rsidR="00D22870" w:rsidRDefault="00D22870">
            <w:pPr>
              <w:pStyle w:val="Contenutotabella"/>
            </w:pPr>
            <w:r>
              <w:rPr>
                <w:rFonts w:ascii="Webdings" w:eastAsia="Webdings" w:hAnsi="Webdings" w:cs="Webdings"/>
                <w:b/>
                <w:bCs/>
                <w:sz w:val="28"/>
                <w:szCs w:val="28"/>
              </w:rPr>
              <w:t></w:t>
            </w:r>
            <w:r>
              <w:rPr>
                <w:rFonts w:ascii="Verdana" w:eastAsia="Webdings" w:hAnsi="Verdana" w:cs="Verdana"/>
                <w:b/>
                <w:bCs/>
                <w:sz w:val="18"/>
                <w:szCs w:val="18"/>
              </w:rPr>
              <w:t>SI</w:t>
            </w:r>
            <w:r>
              <w:rPr>
                <w:rFonts w:ascii="Verdana" w:eastAsia="Webdings" w:hAnsi="Verdana" w:cs="Verdana"/>
                <w:b/>
                <w:bCs/>
                <w:sz w:val="22"/>
                <w:szCs w:val="22"/>
              </w:rPr>
              <w:t xml:space="preserve">  </w:t>
            </w:r>
            <w:r>
              <w:rPr>
                <w:rFonts w:ascii="Webdings" w:eastAsia="Webdings" w:hAnsi="Webdings" w:cs="Webdings"/>
                <w:b/>
                <w:bCs/>
                <w:sz w:val="28"/>
                <w:szCs w:val="28"/>
              </w:rPr>
              <w:t></w:t>
            </w:r>
            <w:r>
              <w:rPr>
                <w:rFonts w:ascii="Verdana" w:eastAsia="Webdings" w:hAnsi="Verdana" w:cs="Verdana"/>
                <w:b/>
                <w:bCs/>
                <w:sz w:val="18"/>
                <w:szCs w:val="18"/>
              </w:rPr>
              <w:t>NO</w:t>
            </w:r>
            <w:r>
              <w:rPr>
                <w:rFonts w:ascii="Webdings" w:eastAsia="Webdings" w:hAnsi="Webdings" w:cs="Webdings"/>
                <w:b/>
                <w:bCs/>
                <w:sz w:val="28"/>
                <w:szCs w:val="28"/>
              </w:rPr>
              <w:t></w:t>
            </w:r>
            <w:r>
              <w:rPr>
                <w:rFonts w:ascii="Verdana" w:eastAsia="Webdings" w:hAnsi="Verdana" w:cs="Verdana"/>
                <w:b/>
                <w:bCs/>
                <w:sz w:val="16"/>
                <w:szCs w:val="16"/>
              </w:rPr>
              <w:t>parziale</w:t>
            </w:r>
          </w:p>
        </w:tc>
      </w:tr>
      <w:tr w:rsidR="00D22870" w:rsidTr="008A46E1">
        <w:trPr>
          <w:trHeight w:val="322"/>
        </w:trPr>
        <w:tc>
          <w:tcPr>
            <w:tcW w:w="2534" w:type="pct"/>
            <w:gridSpan w:val="2"/>
            <w:vMerge/>
            <w:tcBorders>
              <w:top w:val="single" w:sz="4" w:space="0" w:color="auto"/>
              <w:left w:val="single" w:sz="4" w:space="0" w:color="auto"/>
              <w:bottom w:val="single" w:sz="4" w:space="0" w:color="auto"/>
              <w:right w:val="single" w:sz="4" w:space="0" w:color="auto"/>
            </w:tcBorders>
            <w:vAlign w:val="center"/>
            <w:hideMark/>
          </w:tcPr>
          <w:p w:rsidR="00D22870" w:rsidRDefault="00D22870">
            <w:pPr>
              <w:spacing w:after="0" w:line="240" w:lineRule="auto"/>
              <w:rPr>
                <w:rFonts w:ascii="Verdana" w:eastAsia="SimSun" w:hAnsi="Verdana" w:cs="Calibri"/>
                <w:sz w:val="20"/>
                <w:szCs w:val="20"/>
                <w:lang w:eastAsia="ar-SA"/>
              </w:rPr>
            </w:pPr>
          </w:p>
        </w:tc>
        <w:tc>
          <w:tcPr>
            <w:tcW w:w="1268" w:type="pct"/>
            <w:tcBorders>
              <w:top w:val="single" w:sz="4" w:space="0" w:color="auto"/>
              <w:left w:val="single" w:sz="4" w:space="0" w:color="auto"/>
              <w:bottom w:val="single" w:sz="4" w:space="0" w:color="auto"/>
              <w:right w:val="single" w:sz="4" w:space="0" w:color="auto"/>
            </w:tcBorders>
            <w:vAlign w:val="center"/>
          </w:tcPr>
          <w:p w:rsidR="00D22870" w:rsidRDefault="00D22870">
            <w:pPr>
              <w:pStyle w:val="Contenutotabella"/>
              <w:rPr>
                <w:rFonts w:ascii="Webdings" w:eastAsia="Webdings" w:hAnsi="Webdings" w:cs="Webdings"/>
                <w:sz w:val="20"/>
                <w:szCs w:val="20"/>
              </w:rPr>
            </w:pPr>
            <w:r>
              <w:rPr>
                <w:b/>
                <w:bCs/>
                <w:sz w:val="20"/>
                <w:szCs w:val="20"/>
              </w:rPr>
              <w:t>2° QUADRIMESTRE</w:t>
            </w:r>
          </w:p>
          <w:p w:rsidR="00D22870" w:rsidRDefault="00D22870">
            <w:pPr>
              <w:pStyle w:val="Contenutotabella"/>
              <w:snapToGrid w:val="0"/>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198" w:type="pct"/>
            <w:vMerge/>
            <w:tcBorders>
              <w:top w:val="single" w:sz="4" w:space="0" w:color="auto"/>
              <w:left w:val="single" w:sz="4" w:space="0" w:color="auto"/>
              <w:bottom w:val="single" w:sz="4" w:space="0" w:color="auto"/>
              <w:right w:val="single" w:sz="4" w:space="0" w:color="auto"/>
            </w:tcBorders>
            <w:vAlign w:val="center"/>
            <w:hideMark/>
          </w:tcPr>
          <w:p w:rsidR="00D22870" w:rsidRDefault="00D22870">
            <w:pPr>
              <w:spacing w:after="0" w:line="240" w:lineRule="auto"/>
              <w:rPr>
                <w:rFonts w:ascii="Times New Roman" w:eastAsia="Lucida Sans Unicode" w:hAnsi="Times New Roman" w:cs="Times New Roman"/>
                <w:sz w:val="24"/>
                <w:szCs w:val="24"/>
                <w:lang w:eastAsia="it-IT"/>
              </w:rPr>
            </w:pPr>
          </w:p>
        </w:tc>
      </w:tr>
    </w:tbl>
    <w:p w:rsidR="00D22870" w:rsidRDefault="00D22870" w:rsidP="00D22870">
      <w:pPr>
        <w:rPr>
          <w:rFonts w:ascii="Calibri" w:eastAsia="SimSun" w:hAnsi="Calibri" w:cs="Calibri"/>
          <w:lang w:eastAsia="ar-SA"/>
        </w:rPr>
      </w:pPr>
    </w:p>
    <w:p w:rsidR="00D22870" w:rsidRDefault="00D22870" w:rsidP="00D22870"/>
    <w:p w:rsidR="00D22870" w:rsidRDefault="00D22870" w:rsidP="00D22870"/>
    <w:tbl>
      <w:tblPr>
        <w:tblW w:w="5223" w:type="pct"/>
        <w:tblCellMar>
          <w:top w:w="55" w:type="dxa"/>
          <w:left w:w="55" w:type="dxa"/>
          <w:bottom w:w="55" w:type="dxa"/>
          <w:right w:w="55" w:type="dxa"/>
        </w:tblCellMar>
        <w:tblLook w:val="04A0" w:firstRow="1" w:lastRow="0" w:firstColumn="1" w:lastColumn="0" w:noHBand="0" w:noVBand="1"/>
      </w:tblPr>
      <w:tblGrid>
        <w:gridCol w:w="1515"/>
        <w:gridCol w:w="3586"/>
        <w:gridCol w:w="2556"/>
        <w:gridCol w:w="2405"/>
      </w:tblGrid>
      <w:tr w:rsidR="00D22870" w:rsidTr="008A46E1">
        <w:tc>
          <w:tcPr>
            <w:tcW w:w="5000" w:type="pct"/>
            <w:gridSpan w:val="4"/>
            <w:tcBorders>
              <w:top w:val="single" w:sz="2" w:space="0" w:color="000000"/>
              <w:left w:val="single" w:sz="2" w:space="0" w:color="000000"/>
              <w:bottom w:val="single" w:sz="2" w:space="0" w:color="000000"/>
              <w:right w:val="single" w:sz="2" w:space="0" w:color="000000"/>
            </w:tcBorders>
            <w:vAlign w:val="center"/>
            <w:hideMark/>
          </w:tcPr>
          <w:p w:rsidR="00D22870" w:rsidRDefault="00D22870">
            <w:pPr>
              <w:pStyle w:val="wnucleofondantelegenda"/>
              <w:spacing w:before="120" w:after="120"/>
            </w:pPr>
            <w:r>
              <w:rPr>
                <w:sz w:val="20"/>
              </w:rPr>
              <w:t>NUCLEO</w:t>
            </w:r>
            <w:r>
              <w:rPr>
                <w:b/>
                <w:bCs/>
                <w:sz w:val="20"/>
              </w:rPr>
              <w:t xml:space="preserve"> </w:t>
            </w:r>
            <w:r>
              <w:rPr>
                <w:sz w:val="20"/>
              </w:rPr>
              <w:t xml:space="preserve">FONDANTE: </w:t>
            </w:r>
            <w:r>
              <w:rPr>
                <w:rStyle w:val="WWWnucleofondante"/>
              </w:rPr>
              <w:t>LESSICO</w:t>
            </w:r>
          </w:p>
        </w:tc>
      </w:tr>
      <w:tr w:rsidR="00D22870" w:rsidTr="008A46E1">
        <w:tc>
          <w:tcPr>
            <w:tcW w:w="753" w:type="pct"/>
            <w:tcBorders>
              <w:top w:val="nil"/>
              <w:left w:val="single" w:sz="2" w:space="0" w:color="000000"/>
              <w:bottom w:val="single" w:sz="2" w:space="0" w:color="000000"/>
              <w:right w:val="nil"/>
            </w:tcBorders>
            <w:vAlign w:val="center"/>
            <w:hideMark/>
          </w:tcPr>
          <w:p w:rsidR="00D22870" w:rsidRDefault="00D22870">
            <w:pPr>
              <w:pStyle w:val="wtraguardicompetenzalabel"/>
              <w:rPr>
                <w:sz w:val="20"/>
                <w:szCs w:val="20"/>
                <w:shd w:val="clear" w:color="auto" w:fill="FFFF00"/>
              </w:rPr>
            </w:pPr>
            <w:r>
              <w:t>TRAGUARDI  DI SVILUPPO  DELLA COMPETENZA</w:t>
            </w:r>
          </w:p>
        </w:tc>
        <w:tc>
          <w:tcPr>
            <w:tcW w:w="4247" w:type="pct"/>
            <w:gridSpan w:val="3"/>
            <w:tcBorders>
              <w:top w:val="nil"/>
              <w:left w:val="single" w:sz="2" w:space="0" w:color="000000"/>
              <w:bottom w:val="single" w:sz="2" w:space="0" w:color="000000"/>
              <w:right w:val="single" w:sz="2" w:space="0" w:color="000000"/>
            </w:tcBorders>
            <w:vAlign w:val="center"/>
            <w:hideMark/>
          </w:tcPr>
          <w:p w:rsidR="00D22870" w:rsidRDefault="00D22870">
            <w:pPr>
              <w:pStyle w:val="wnucleofondantelegenda"/>
              <w:snapToGrid w:val="0"/>
              <w:spacing w:before="120" w:after="120"/>
              <w:jc w:val="both"/>
              <w:rPr>
                <w:rStyle w:val="wwWnucleofondantelegenda"/>
                <w:rFonts w:ascii="Arial" w:hAnsi="Arial" w:cs="Arial"/>
                <w:b/>
                <w:sz w:val="24"/>
                <w:szCs w:val="24"/>
              </w:rPr>
            </w:pPr>
            <w:r>
              <w:rPr>
                <w:rStyle w:val="wwWnucleofondantelegenda"/>
                <w:rFonts w:ascii="Arial" w:hAnsi="Arial" w:cs="Arial"/>
                <w:b/>
                <w:sz w:val="24"/>
                <w:szCs w:val="24"/>
              </w:rPr>
              <w:t>L’alunno dimostra padronanza della lingua italiana nell’acquisizione ed espansione del lessico ricettivo e produttivo.</w:t>
            </w:r>
          </w:p>
        </w:tc>
      </w:tr>
      <w:tr w:rsidR="00D22870" w:rsidTr="008A46E1">
        <w:tc>
          <w:tcPr>
            <w:tcW w:w="2535" w:type="pct"/>
            <w:gridSpan w:val="2"/>
            <w:tcBorders>
              <w:top w:val="single" w:sz="2" w:space="0" w:color="000000"/>
              <w:left w:val="single" w:sz="2" w:space="0" w:color="000000"/>
              <w:bottom w:val="single" w:sz="2" w:space="0" w:color="000000"/>
              <w:right w:val="nil"/>
            </w:tcBorders>
            <w:vAlign w:val="center"/>
            <w:hideMark/>
          </w:tcPr>
          <w:p w:rsidR="00D22870" w:rsidRDefault="00D22870">
            <w:pPr>
              <w:pStyle w:val="wobiettiviapprendimentolabel"/>
            </w:pPr>
            <w:r>
              <w:t>OBIETTIVI DI APPRENDIMENTO E CONTENUTI</w:t>
            </w:r>
          </w:p>
        </w:tc>
        <w:tc>
          <w:tcPr>
            <w:tcW w:w="1270" w:type="pct"/>
            <w:tcBorders>
              <w:top w:val="single" w:sz="2" w:space="0" w:color="000000"/>
              <w:left w:val="single" w:sz="2" w:space="0" w:color="000000"/>
              <w:bottom w:val="single" w:sz="2" w:space="0" w:color="000000"/>
              <w:right w:val="nil"/>
            </w:tcBorders>
            <w:vAlign w:val="center"/>
            <w:hideMark/>
          </w:tcPr>
          <w:p w:rsidR="00D22870" w:rsidRDefault="00D22870">
            <w:pPr>
              <w:pStyle w:val="w12q"/>
            </w:pPr>
            <w:r>
              <w:rPr>
                <w:b/>
                <w:bCs/>
                <w:sz w:val="16"/>
                <w:szCs w:val="16"/>
              </w:rPr>
              <w:t>PREVISIONE DI ATTUAZIONE</w:t>
            </w:r>
          </w:p>
        </w:tc>
        <w:tc>
          <w:tcPr>
            <w:tcW w:w="1196" w:type="pct"/>
            <w:tcBorders>
              <w:top w:val="single" w:sz="2" w:space="0" w:color="000000"/>
              <w:left w:val="single" w:sz="2" w:space="0" w:color="000000"/>
              <w:bottom w:val="single" w:sz="2" w:space="0" w:color="000000"/>
              <w:right w:val="single" w:sz="2" w:space="0" w:color="000000"/>
            </w:tcBorders>
            <w:vAlign w:val="center"/>
            <w:hideMark/>
          </w:tcPr>
          <w:p w:rsidR="00D22870" w:rsidRDefault="00D22870">
            <w:pPr>
              <w:pStyle w:val="w12q"/>
            </w:pPr>
            <w:r>
              <w:rPr>
                <w:b/>
                <w:bCs/>
                <w:sz w:val="16"/>
                <w:szCs w:val="16"/>
              </w:rPr>
              <w:t>VALUTAZIONE FINALE</w:t>
            </w:r>
          </w:p>
        </w:tc>
      </w:tr>
      <w:tr w:rsidR="00D22870" w:rsidTr="008A46E1">
        <w:trPr>
          <w:trHeight w:val="728"/>
        </w:trPr>
        <w:tc>
          <w:tcPr>
            <w:tcW w:w="2535" w:type="pct"/>
            <w:gridSpan w:val="2"/>
            <w:vMerge w:val="restart"/>
            <w:tcBorders>
              <w:top w:val="nil"/>
              <w:left w:val="single" w:sz="2" w:space="0" w:color="000000"/>
              <w:bottom w:val="single" w:sz="2" w:space="0" w:color="000000"/>
              <w:right w:val="nil"/>
            </w:tcBorders>
            <w:vAlign w:val="center"/>
            <w:hideMark/>
          </w:tcPr>
          <w:p w:rsidR="00D22870" w:rsidRDefault="00D22870">
            <w:pPr>
              <w:pStyle w:val="wobiettiviapprendimentoecontenuti"/>
              <w:snapToGrid w:val="0"/>
              <w:spacing w:before="120" w:after="120"/>
            </w:pPr>
            <w:r>
              <w:rPr>
                <w:b/>
                <w:bCs/>
              </w:rPr>
              <w:t xml:space="preserve">(3°SEC-ITA-16) </w:t>
            </w:r>
            <w:r>
              <w:t>Utilizzare la propria conoscenza delle relazioni di significato fra le parole e dei meccanismi di formazione delle parole per comprendere termini non noti all’interno di un testo</w:t>
            </w:r>
          </w:p>
        </w:tc>
        <w:tc>
          <w:tcPr>
            <w:tcW w:w="1270" w:type="pct"/>
            <w:tcBorders>
              <w:top w:val="nil"/>
              <w:left w:val="single" w:sz="2" w:space="0" w:color="000000"/>
              <w:bottom w:val="single" w:sz="2" w:space="0" w:color="000000"/>
              <w:right w:val="nil"/>
            </w:tcBorders>
            <w:vAlign w:val="center"/>
          </w:tcPr>
          <w:p w:rsidR="00D22870" w:rsidRDefault="00D22870">
            <w:pPr>
              <w:pStyle w:val="Contenutotabella"/>
              <w:rPr>
                <w:rFonts w:ascii="Webdings" w:eastAsia="Webdings" w:hAnsi="Webdings" w:cs="Webdings"/>
                <w:sz w:val="20"/>
                <w:szCs w:val="20"/>
              </w:rPr>
            </w:pPr>
            <w:r>
              <w:rPr>
                <w:b/>
                <w:bCs/>
                <w:sz w:val="20"/>
                <w:szCs w:val="20"/>
              </w:rPr>
              <w:t>1° QUADRIMESTRE</w:t>
            </w:r>
          </w:p>
          <w:p w:rsidR="00D22870" w:rsidRDefault="00D22870">
            <w:pPr>
              <w:pStyle w:val="Contenutotabella"/>
              <w:rPr>
                <w:rFonts w:ascii="Webdings" w:eastAsia="Webdings" w:hAnsi="Webdings" w:cs="Webdings"/>
                <w:b/>
                <w:bC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196" w:type="pct"/>
            <w:vMerge w:val="restart"/>
            <w:tcBorders>
              <w:top w:val="nil"/>
              <w:left w:val="single" w:sz="2" w:space="0" w:color="000000"/>
              <w:bottom w:val="single" w:sz="2" w:space="0" w:color="000000"/>
              <w:right w:val="single" w:sz="2" w:space="0" w:color="000000"/>
            </w:tcBorders>
            <w:vAlign w:val="center"/>
            <w:hideMark/>
          </w:tcPr>
          <w:p w:rsidR="00D22870" w:rsidRDefault="00D22870">
            <w:pPr>
              <w:pStyle w:val="Corpotesto"/>
              <w:rPr>
                <w:rFonts w:eastAsia="Lucida Sans Unicode"/>
              </w:rPr>
            </w:pPr>
            <w:r>
              <w:rPr>
                <w:rFonts w:ascii="Webdings" w:eastAsia="Webdings" w:hAnsi="Webdings" w:cs="Webdings"/>
                <w:b/>
                <w:bCs/>
                <w:sz w:val="28"/>
                <w:szCs w:val="28"/>
              </w:rPr>
              <w:t></w:t>
            </w:r>
            <w:r>
              <w:rPr>
                <w:rFonts w:ascii="Verdana" w:eastAsia="Webdings" w:hAnsi="Verdana" w:cs="Verdana"/>
                <w:b/>
                <w:bCs/>
                <w:sz w:val="18"/>
                <w:szCs w:val="18"/>
              </w:rPr>
              <w:t>SI</w:t>
            </w:r>
            <w:r>
              <w:rPr>
                <w:rFonts w:ascii="Verdana" w:eastAsia="Webdings" w:hAnsi="Verdana" w:cs="Verdana"/>
                <w:b/>
                <w:bCs/>
                <w:sz w:val="22"/>
                <w:szCs w:val="22"/>
              </w:rPr>
              <w:t xml:space="preserve">  </w:t>
            </w:r>
            <w:r>
              <w:rPr>
                <w:rFonts w:ascii="Webdings" w:eastAsia="Webdings" w:hAnsi="Webdings" w:cs="Webdings"/>
                <w:b/>
                <w:bCs/>
                <w:sz w:val="28"/>
                <w:szCs w:val="28"/>
              </w:rPr>
              <w:t></w:t>
            </w:r>
            <w:r>
              <w:rPr>
                <w:rFonts w:ascii="Verdana" w:eastAsia="Webdings" w:hAnsi="Verdana" w:cs="Verdana"/>
                <w:b/>
                <w:bCs/>
                <w:sz w:val="18"/>
                <w:szCs w:val="18"/>
              </w:rPr>
              <w:t>NO</w:t>
            </w:r>
            <w:r>
              <w:rPr>
                <w:rFonts w:ascii="Webdings" w:eastAsia="Webdings" w:hAnsi="Webdings" w:cs="Webdings"/>
                <w:b/>
                <w:bCs/>
                <w:sz w:val="28"/>
                <w:szCs w:val="28"/>
              </w:rPr>
              <w:t></w:t>
            </w:r>
            <w:r>
              <w:rPr>
                <w:rFonts w:ascii="Verdana" w:eastAsia="Webdings" w:hAnsi="Verdana" w:cs="Verdana"/>
                <w:b/>
                <w:bCs/>
                <w:sz w:val="16"/>
                <w:szCs w:val="16"/>
              </w:rPr>
              <w:t>parziale</w:t>
            </w:r>
          </w:p>
        </w:tc>
      </w:tr>
      <w:tr w:rsidR="00D22870" w:rsidTr="008A46E1">
        <w:trPr>
          <w:trHeight w:val="727"/>
        </w:trPr>
        <w:tc>
          <w:tcPr>
            <w:tcW w:w="2535" w:type="pct"/>
            <w:gridSpan w:val="2"/>
            <w:vMerge/>
            <w:tcBorders>
              <w:top w:val="nil"/>
              <w:left w:val="single" w:sz="2" w:space="0" w:color="000000"/>
              <w:bottom w:val="single" w:sz="2" w:space="0" w:color="000000"/>
              <w:right w:val="nil"/>
            </w:tcBorders>
            <w:vAlign w:val="center"/>
            <w:hideMark/>
          </w:tcPr>
          <w:p w:rsidR="00D22870" w:rsidRDefault="00D22870">
            <w:pPr>
              <w:spacing w:after="0" w:line="240" w:lineRule="auto"/>
              <w:rPr>
                <w:rFonts w:ascii="Verdana" w:eastAsia="Lucida Sans Unicode" w:hAnsi="Verdana" w:cs="Times New Roman"/>
                <w:sz w:val="20"/>
                <w:szCs w:val="20"/>
                <w:lang w:eastAsia="it-IT"/>
              </w:rPr>
            </w:pPr>
          </w:p>
        </w:tc>
        <w:tc>
          <w:tcPr>
            <w:tcW w:w="1270" w:type="pct"/>
            <w:tcBorders>
              <w:top w:val="nil"/>
              <w:left w:val="single" w:sz="2" w:space="0" w:color="000000"/>
              <w:bottom w:val="single" w:sz="2" w:space="0" w:color="000000"/>
              <w:right w:val="nil"/>
            </w:tcBorders>
            <w:vAlign w:val="center"/>
          </w:tcPr>
          <w:p w:rsidR="00D22870" w:rsidRDefault="00D22870">
            <w:pPr>
              <w:pStyle w:val="Contenutotabella"/>
              <w:rPr>
                <w:rFonts w:ascii="Webdings" w:eastAsia="Webdings" w:hAnsi="Webdings" w:cs="Webdings"/>
                <w:sz w:val="20"/>
                <w:szCs w:val="20"/>
              </w:rPr>
            </w:pPr>
            <w:r>
              <w:rPr>
                <w:b/>
                <w:bCs/>
                <w:sz w:val="20"/>
                <w:szCs w:val="20"/>
              </w:rPr>
              <w:t>2° QUADRIMESTRE</w:t>
            </w:r>
          </w:p>
          <w:p w:rsidR="00D22870" w:rsidRDefault="00D22870">
            <w:pPr>
              <w:pStyle w:val="Contenutotabella"/>
              <w:snapToGrid w:val="0"/>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196" w:type="pct"/>
            <w:vMerge/>
            <w:tcBorders>
              <w:top w:val="nil"/>
              <w:left w:val="single" w:sz="2" w:space="0" w:color="000000"/>
              <w:bottom w:val="single" w:sz="2" w:space="0" w:color="000000"/>
              <w:right w:val="single" w:sz="2" w:space="0" w:color="000000"/>
            </w:tcBorders>
            <w:vAlign w:val="center"/>
            <w:hideMark/>
          </w:tcPr>
          <w:p w:rsidR="00D22870" w:rsidRDefault="00D22870">
            <w:pPr>
              <w:spacing w:after="0" w:line="240" w:lineRule="auto"/>
              <w:rPr>
                <w:rFonts w:ascii="Times New Roman" w:eastAsia="Lucida Sans Unicode" w:hAnsi="Times New Roman" w:cs="Times New Roman"/>
                <w:sz w:val="24"/>
                <w:szCs w:val="24"/>
                <w:lang w:eastAsia="it-IT"/>
              </w:rPr>
            </w:pPr>
          </w:p>
        </w:tc>
      </w:tr>
      <w:tr w:rsidR="00D22870" w:rsidTr="008A46E1">
        <w:trPr>
          <w:trHeight w:val="608"/>
        </w:trPr>
        <w:tc>
          <w:tcPr>
            <w:tcW w:w="2535" w:type="pct"/>
            <w:gridSpan w:val="2"/>
            <w:vMerge w:val="restart"/>
            <w:tcBorders>
              <w:top w:val="nil"/>
              <w:left w:val="single" w:sz="2" w:space="0" w:color="000000"/>
              <w:bottom w:val="single" w:sz="2" w:space="0" w:color="000000"/>
              <w:right w:val="nil"/>
            </w:tcBorders>
            <w:vAlign w:val="center"/>
            <w:hideMark/>
          </w:tcPr>
          <w:p w:rsidR="00D22870" w:rsidRDefault="00D22870">
            <w:pPr>
              <w:pStyle w:val="wobiettiviapprendimentoecontenuti"/>
              <w:snapToGrid w:val="0"/>
              <w:spacing w:before="120" w:after="120"/>
            </w:pPr>
            <w:r>
              <w:rPr>
                <w:b/>
                <w:bCs/>
              </w:rPr>
              <w:t xml:space="preserve">(3°SEC-ITA-17) </w:t>
            </w:r>
            <w:r>
              <w:rPr>
                <w:bCs/>
              </w:rPr>
              <w:t>Realizzare scelte lessicali adeguate (utilizzando parole anche in senso figurato) in base alla situazione comunicativa, agli interlocutori e al tipo di testo</w:t>
            </w:r>
          </w:p>
        </w:tc>
        <w:tc>
          <w:tcPr>
            <w:tcW w:w="1270" w:type="pct"/>
            <w:tcBorders>
              <w:top w:val="nil"/>
              <w:left w:val="single" w:sz="2" w:space="0" w:color="000000"/>
              <w:bottom w:val="single" w:sz="2" w:space="0" w:color="000000"/>
              <w:right w:val="nil"/>
            </w:tcBorders>
            <w:vAlign w:val="center"/>
          </w:tcPr>
          <w:p w:rsidR="00D22870" w:rsidRDefault="00D22870">
            <w:pPr>
              <w:pStyle w:val="Contenutotabella"/>
              <w:rPr>
                <w:rFonts w:ascii="Webdings" w:eastAsia="Webdings" w:hAnsi="Webdings" w:cs="Webdings"/>
                <w:sz w:val="20"/>
                <w:szCs w:val="20"/>
              </w:rPr>
            </w:pPr>
            <w:r>
              <w:rPr>
                <w:b/>
                <w:bCs/>
                <w:sz w:val="20"/>
                <w:szCs w:val="20"/>
              </w:rPr>
              <w:t>1° QUADRIMESTRE</w:t>
            </w:r>
          </w:p>
          <w:p w:rsidR="00D22870" w:rsidRDefault="00D22870">
            <w:pPr>
              <w:pStyle w:val="Contenutotabella"/>
              <w:rPr>
                <w:rFonts w:ascii="Webdings" w:eastAsia="Webdings" w:hAnsi="Webdings" w:cs="Webdings"/>
                <w:b/>
                <w:bC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196" w:type="pct"/>
            <w:vMerge w:val="restart"/>
            <w:tcBorders>
              <w:top w:val="nil"/>
              <w:left w:val="single" w:sz="2" w:space="0" w:color="000000"/>
              <w:bottom w:val="single" w:sz="2" w:space="0" w:color="000000"/>
              <w:right w:val="single" w:sz="2" w:space="0" w:color="000000"/>
            </w:tcBorders>
            <w:vAlign w:val="center"/>
            <w:hideMark/>
          </w:tcPr>
          <w:p w:rsidR="00D22870" w:rsidRDefault="00D22870">
            <w:pPr>
              <w:pStyle w:val="Corpotesto"/>
              <w:rPr>
                <w:rFonts w:eastAsia="Lucida Sans Unicode"/>
              </w:rPr>
            </w:pPr>
            <w:r>
              <w:rPr>
                <w:rFonts w:ascii="Webdings" w:eastAsia="Webdings" w:hAnsi="Webdings" w:cs="Webdings"/>
                <w:b/>
                <w:bCs/>
                <w:sz w:val="28"/>
                <w:szCs w:val="28"/>
              </w:rPr>
              <w:t></w:t>
            </w:r>
            <w:r>
              <w:rPr>
                <w:rFonts w:ascii="Verdana" w:eastAsia="Webdings" w:hAnsi="Verdana" w:cs="Verdana"/>
                <w:b/>
                <w:bCs/>
                <w:sz w:val="18"/>
                <w:szCs w:val="18"/>
              </w:rPr>
              <w:t>SI</w:t>
            </w:r>
            <w:r>
              <w:rPr>
                <w:rFonts w:ascii="Verdana" w:eastAsia="Webdings" w:hAnsi="Verdana" w:cs="Verdana"/>
                <w:b/>
                <w:bCs/>
                <w:sz w:val="22"/>
                <w:szCs w:val="22"/>
              </w:rPr>
              <w:t xml:space="preserve">  </w:t>
            </w:r>
            <w:r>
              <w:rPr>
                <w:rFonts w:ascii="Webdings" w:eastAsia="Webdings" w:hAnsi="Webdings" w:cs="Webdings"/>
                <w:b/>
                <w:bCs/>
                <w:sz w:val="28"/>
                <w:szCs w:val="28"/>
              </w:rPr>
              <w:t></w:t>
            </w:r>
            <w:r>
              <w:rPr>
                <w:rFonts w:ascii="Verdana" w:eastAsia="Webdings" w:hAnsi="Verdana" w:cs="Verdana"/>
                <w:b/>
                <w:bCs/>
                <w:sz w:val="18"/>
                <w:szCs w:val="18"/>
              </w:rPr>
              <w:t>NO</w:t>
            </w:r>
            <w:r>
              <w:rPr>
                <w:rFonts w:ascii="Webdings" w:eastAsia="Webdings" w:hAnsi="Webdings" w:cs="Webdings"/>
                <w:b/>
                <w:bCs/>
                <w:sz w:val="28"/>
                <w:szCs w:val="28"/>
              </w:rPr>
              <w:t></w:t>
            </w:r>
            <w:r>
              <w:rPr>
                <w:rFonts w:ascii="Verdana" w:eastAsia="Webdings" w:hAnsi="Verdana" w:cs="Verdana"/>
                <w:b/>
                <w:bCs/>
                <w:sz w:val="16"/>
                <w:szCs w:val="16"/>
              </w:rPr>
              <w:t>parziale</w:t>
            </w:r>
          </w:p>
        </w:tc>
      </w:tr>
      <w:tr w:rsidR="00D22870" w:rsidTr="008A46E1">
        <w:trPr>
          <w:trHeight w:val="607"/>
        </w:trPr>
        <w:tc>
          <w:tcPr>
            <w:tcW w:w="2535" w:type="pct"/>
            <w:gridSpan w:val="2"/>
            <w:vMerge/>
            <w:tcBorders>
              <w:top w:val="nil"/>
              <w:left w:val="single" w:sz="2" w:space="0" w:color="000000"/>
              <w:bottom w:val="single" w:sz="2" w:space="0" w:color="000000"/>
              <w:right w:val="nil"/>
            </w:tcBorders>
            <w:vAlign w:val="center"/>
            <w:hideMark/>
          </w:tcPr>
          <w:p w:rsidR="00D22870" w:rsidRDefault="00D22870">
            <w:pPr>
              <w:spacing w:after="0" w:line="240" w:lineRule="auto"/>
              <w:rPr>
                <w:rFonts w:ascii="Verdana" w:eastAsia="Lucida Sans Unicode" w:hAnsi="Verdana" w:cs="Times New Roman"/>
                <w:sz w:val="20"/>
                <w:szCs w:val="20"/>
                <w:lang w:eastAsia="it-IT"/>
              </w:rPr>
            </w:pPr>
          </w:p>
        </w:tc>
        <w:tc>
          <w:tcPr>
            <w:tcW w:w="1270" w:type="pct"/>
            <w:tcBorders>
              <w:top w:val="nil"/>
              <w:left w:val="single" w:sz="2" w:space="0" w:color="000000"/>
              <w:bottom w:val="single" w:sz="2" w:space="0" w:color="000000"/>
              <w:right w:val="nil"/>
            </w:tcBorders>
            <w:vAlign w:val="center"/>
          </w:tcPr>
          <w:p w:rsidR="00D22870" w:rsidRDefault="00D22870">
            <w:pPr>
              <w:pStyle w:val="Contenutotabella"/>
              <w:rPr>
                <w:rFonts w:ascii="Webdings" w:eastAsia="Webdings" w:hAnsi="Webdings" w:cs="Webdings"/>
                <w:sz w:val="20"/>
                <w:szCs w:val="20"/>
              </w:rPr>
            </w:pPr>
            <w:r>
              <w:rPr>
                <w:b/>
                <w:bCs/>
                <w:sz w:val="20"/>
                <w:szCs w:val="20"/>
              </w:rPr>
              <w:t>2° QUADRIMESTRE</w:t>
            </w:r>
          </w:p>
          <w:p w:rsidR="00D22870" w:rsidRDefault="00D22870">
            <w:pPr>
              <w:pStyle w:val="Contenutotabella"/>
              <w:snapToGrid w:val="0"/>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196" w:type="pct"/>
            <w:vMerge/>
            <w:tcBorders>
              <w:top w:val="nil"/>
              <w:left w:val="single" w:sz="2" w:space="0" w:color="000000"/>
              <w:bottom w:val="single" w:sz="2" w:space="0" w:color="000000"/>
              <w:right w:val="single" w:sz="2" w:space="0" w:color="000000"/>
            </w:tcBorders>
            <w:vAlign w:val="center"/>
            <w:hideMark/>
          </w:tcPr>
          <w:p w:rsidR="00D22870" w:rsidRDefault="00D22870">
            <w:pPr>
              <w:spacing w:after="0" w:line="240" w:lineRule="auto"/>
              <w:rPr>
                <w:rFonts w:ascii="Times New Roman" w:eastAsia="Lucida Sans Unicode" w:hAnsi="Times New Roman" w:cs="Times New Roman"/>
                <w:sz w:val="24"/>
                <w:szCs w:val="24"/>
                <w:lang w:eastAsia="it-IT"/>
              </w:rPr>
            </w:pPr>
          </w:p>
        </w:tc>
      </w:tr>
      <w:tr w:rsidR="00D22870" w:rsidTr="008A46E1">
        <w:trPr>
          <w:trHeight w:val="608"/>
        </w:trPr>
        <w:tc>
          <w:tcPr>
            <w:tcW w:w="2535" w:type="pct"/>
            <w:gridSpan w:val="2"/>
            <w:vMerge w:val="restart"/>
            <w:tcBorders>
              <w:top w:val="nil"/>
              <w:left w:val="single" w:sz="2" w:space="0" w:color="000000"/>
              <w:bottom w:val="single" w:sz="4" w:space="0" w:color="auto"/>
              <w:right w:val="nil"/>
            </w:tcBorders>
            <w:vAlign w:val="center"/>
            <w:hideMark/>
          </w:tcPr>
          <w:p w:rsidR="00D22870" w:rsidRDefault="00D22870">
            <w:pPr>
              <w:pStyle w:val="wobiettiviapprendimentoecontenuti"/>
              <w:snapToGrid w:val="0"/>
              <w:spacing w:before="120" w:after="120"/>
            </w:pPr>
            <w:r>
              <w:rPr>
                <w:b/>
                <w:bCs/>
              </w:rPr>
              <w:t xml:space="preserve">(3°SEC-ITA-18) </w:t>
            </w:r>
            <w:r>
              <w:t>Realizzare scelte lessicali utilizzando connettivi logici (avverbi e congiunzioni) per la produzione di testi di una certa complessità</w:t>
            </w:r>
          </w:p>
        </w:tc>
        <w:tc>
          <w:tcPr>
            <w:tcW w:w="1270" w:type="pct"/>
            <w:tcBorders>
              <w:top w:val="nil"/>
              <w:left w:val="single" w:sz="2" w:space="0" w:color="000000"/>
              <w:bottom w:val="single" w:sz="4" w:space="0" w:color="auto"/>
              <w:right w:val="nil"/>
            </w:tcBorders>
            <w:vAlign w:val="center"/>
          </w:tcPr>
          <w:p w:rsidR="00D22870" w:rsidRDefault="00D22870">
            <w:pPr>
              <w:pStyle w:val="Contenutotabella"/>
              <w:rPr>
                <w:rFonts w:ascii="Webdings" w:eastAsia="Webdings" w:hAnsi="Webdings" w:cs="Webdings"/>
                <w:sz w:val="20"/>
                <w:szCs w:val="20"/>
              </w:rPr>
            </w:pPr>
            <w:r>
              <w:rPr>
                <w:b/>
                <w:bCs/>
                <w:sz w:val="20"/>
                <w:szCs w:val="20"/>
              </w:rPr>
              <w:t>1° QUADRIMESTRE</w:t>
            </w:r>
          </w:p>
          <w:p w:rsidR="00D22870" w:rsidRDefault="00D22870">
            <w:pPr>
              <w:pStyle w:val="Contenutotabella"/>
              <w:rPr>
                <w:rFonts w:ascii="Webdings" w:eastAsia="Webdings" w:hAnsi="Webdings" w:cs="Webdings"/>
                <w:b/>
                <w:bC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196" w:type="pct"/>
            <w:vMerge w:val="restart"/>
            <w:tcBorders>
              <w:top w:val="nil"/>
              <w:left w:val="single" w:sz="2" w:space="0" w:color="000000"/>
              <w:bottom w:val="single" w:sz="4" w:space="0" w:color="auto"/>
              <w:right w:val="single" w:sz="2" w:space="0" w:color="000000"/>
            </w:tcBorders>
            <w:vAlign w:val="center"/>
            <w:hideMark/>
          </w:tcPr>
          <w:p w:rsidR="00D22870" w:rsidRDefault="00D22870">
            <w:pPr>
              <w:pStyle w:val="Corpotesto"/>
              <w:rPr>
                <w:rFonts w:eastAsia="Lucida Sans Unicode"/>
              </w:rPr>
            </w:pPr>
            <w:r>
              <w:rPr>
                <w:rFonts w:ascii="Webdings" w:eastAsia="Webdings" w:hAnsi="Webdings" w:cs="Webdings"/>
                <w:b/>
                <w:bCs/>
                <w:sz w:val="28"/>
                <w:szCs w:val="28"/>
              </w:rPr>
              <w:t></w:t>
            </w:r>
            <w:r>
              <w:rPr>
                <w:rFonts w:ascii="Verdana" w:eastAsia="Webdings" w:hAnsi="Verdana" w:cs="Verdana"/>
                <w:b/>
                <w:bCs/>
                <w:sz w:val="18"/>
                <w:szCs w:val="18"/>
              </w:rPr>
              <w:t>SI</w:t>
            </w:r>
            <w:r>
              <w:rPr>
                <w:rFonts w:ascii="Verdana" w:eastAsia="Webdings" w:hAnsi="Verdana" w:cs="Verdana"/>
                <w:b/>
                <w:bCs/>
                <w:sz w:val="22"/>
                <w:szCs w:val="22"/>
              </w:rPr>
              <w:t xml:space="preserve">  </w:t>
            </w:r>
            <w:r>
              <w:rPr>
                <w:rFonts w:ascii="Webdings" w:eastAsia="Webdings" w:hAnsi="Webdings" w:cs="Webdings"/>
                <w:b/>
                <w:bCs/>
                <w:sz w:val="28"/>
                <w:szCs w:val="28"/>
              </w:rPr>
              <w:t></w:t>
            </w:r>
            <w:r>
              <w:rPr>
                <w:rFonts w:ascii="Verdana" w:eastAsia="Webdings" w:hAnsi="Verdana" w:cs="Verdana"/>
                <w:b/>
                <w:bCs/>
                <w:sz w:val="18"/>
                <w:szCs w:val="18"/>
              </w:rPr>
              <w:t>NO</w:t>
            </w:r>
            <w:r>
              <w:rPr>
                <w:rFonts w:ascii="Webdings" w:eastAsia="Webdings" w:hAnsi="Webdings" w:cs="Webdings"/>
                <w:b/>
                <w:bCs/>
                <w:sz w:val="28"/>
                <w:szCs w:val="28"/>
              </w:rPr>
              <w:t></w:t>
            </w:r>
            <w:r>
              <w:rPr>
                <w:rFonts w:ascii="Verdana" w:eastAsia="Webdings" w:hAnsi="Verdana" w:cs="Verdana"/>
                <w:b/>
                <w:bCs/>
                <w:sz w:val="16"/>
                <w:szCs w:val="16"/>
              </w:rPr>
              <w:t>parziale</w:t>
            </w:r>
          </w:p>
        </w:tc>
      </w:tr>
      <w:tr w:rsidR="00D22870" w:rsidTr="008A46E1">
        <w:trPr>
          <w:trHeight w:val="607"/>
        </w:trPr>
        <w:tc>
          <w:tcPr>
            <w:tcW w:w="2535" w:type="pct"/>
            <w:gridSpan w:val="2"/>
            <w:vMerge/>
            <w:tcBorders>
              <w:top w:val="nil"/>
              <w:left w:val="single" w:sz="2" w:space="0" w:color="000000"/>
              <w:bottom w:val="single" w:sz="4" w:space="0" w:color="auto"/>
              <w:right w:val="nil"/>
            </w:tcBorders>
            <w:vAlign w:val="center"/>
            <w:hideMark/>
          </w:tcPr>
          <w:p w:rsidR="00D22870" w:rsidRDefault="00D22870">
            <w:pPr>
              <w:spacing w:after="0" w:line="240" w:lineRule="auto"/>
              <w:rPr>
                <w:rFonts w:ascii="Verdana" w:eastAsia="Lucida Sans Unicode" w:hAnsi="Verdana" w:cs="Times New Roman"/>
                <w:sz w:val="20"/>
                <w:szCs w:val="20"/>
                <w:lang w:eastAsia="it-IT"/>
              </w:rPr>
            </w:pPr>
          </w:p>
        </w:tc>
        <w:tc>
          <w:tcPr>
            <w:tcW w:w="1270" w:type="pct"/>
            <w:tcBorders>
              <w:top w:val="nil"/>
              <w:left w:val="single" w:sz="2" w:space="0" w:color="000000"/>
              <w:bottom w:val="single" w:sz="4" w:space="0" w:color="auto"/>
              <w:right w:val="nil"/>
            </w:tcBorders>
            <w:vAlign w:val="center"/>
          </w:tcPr>
          <w:p w:rsidR="00D22870" w:rsidRDefault="00D22870">
            <w:pPr>
              <w:pStyle w:val="Contenutotabella"/>
              <w:rPr>
                <w:rFonts w:ascii="Webdings" w:eastAsia="Webdings" w:hAnsi="Webdings" w:cs="Webdings"/>
                <w:sz w:val="20"/>
                <w:szCs w:val="20"/>
              </w:rPr>
            </w:pPr>
            <w:r>
              <w:rPr>
                <w:b/>
                <w:bCs/>
                <w:sz w:val="20"/>
                <w:szCs w:val="20"/>
              </w:rPr>
              <w:t>2° QUADRIMESTRE</w:t>
            </w:r>
          </w:p>
          <w:p w:rsidR="00D22870" w:rsidRDefault="00D22870">
            <w:pPr>
              <w:pStyle w:val="Contenutotabella"/>
              <w:snapToGrid w:val="0"/>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196" w:type="pct"/>
            <w:vMerge/>
            <w:tcBorders>
              <w:top w:val="nil"/>
              <w:left w:val="single" w:sz="2" w:space="0" w:color="000000"/>
              <w:bottom w:val="single" w:sz="4" w:space="0" w:color="auto"/>
              <w:right w:val="single" w:sz="2" w:space="0" w:color="000000"/>
            </w:tcBorders>
            <w:vAlign w:val="center"/>
            <w:hideMark/>
          </w:tcPr>
          <w:p w:rsidR="00D22870" w:rsidRDefault="00D22870">
            <w:pPr>
              <w:spacing w:after="0" w:line="240" w:lineRule="auto"/>
              <w:rPr>
                <w:rFonts w:ascii="Times New Roman" w:eastAsia="Lucida Sans Unicode" w:hAnsi="Times New Roman" w:cs="Times New Roman"/>
                <w:sz w:val="24"/>
                <w:szCs w:val="24"/>
                <w:lang w:eastAsia="it-IT"/>
              </w:rPr>
            </w:pPr>
          </w:p>
        </w:tc>
      </w:tr>
      <w:tr w:rsidR="00D22870" w:rsidTr="008A46E1">
        <w:trPr>
          <w:trHeight w:val="488"/>
        </w:trPr>
        <w:tc>
          <w:tcPr>
            <w:tcW w:w="2535" w:type="pct"/>
            <w:gridSpan w:val="2"/>
            <w:vMerge w:val="restart"/>
            <w:tcBorders>
              <w:top w:val="single" w:sz="4" w:space="0" w:color="auto"/>
              <w:left w:val="single" w:sz="4" w:space="0" w:color="auto"/>
              <w:bottom w:val="single" w:sz="4" w:space="0" w:color="auto"/>
              <w:right w:val="nil"/>
            </w:tcBorders>
            <w:vAlign w:val="center"/>
            <w:hideMark/>
          </w:tcPr>
          <w:p w:rsidR="00D22870" w:rsidRDefault="00D22870">
            <w:pPr>
              <w:snapToGrid w:val="0"/>
              <w:spacing w:before="120" w:after="120" w:line="240" w:lineRule="auto"/>
              <w:rPr>
                <w:rFonts w:ascii="Verdana" w:hAnsi="Verdana"/>
                <w:sz w:val="20"/>
                <w:szCs w:val="20"/>
              </w:rPr>
            </w:pPr>
            <w:r>
              <w:rPr>
                <w:rFonts w:ascii="Verdana" w:eastAsia="Lucida Sans Unicode" w:hAnsi="Verdana" w:cs="Times New Roman"/>
                <w:b/>
                <w:bCs/>
                <w:sz w:val="20"/>
                <w:szCs w:val="20"/>
              </w:rPr>
              <w:t>(3°SEC-ITA-19)</w:t>
            </w:r>
            <w:r>
              <w:rPr>
                <w:b/>
                <w:bCs/>
              </w:rPr>
              <w:t xml:space="preserve"> </w:t>
            </w:r>
            <w:r>
              <w:rPr>
                <w:rFonts w:ascii="Verdana" w:hAnsi="Verdana"/>
                <w:sz w:val="20"/>
                <w:szCs w:val="20"/>
              </w:rPr>
              <w:t>Rintracciare all’interno della voce di un dizionario le informazioni utili per risolvere problemi o dubbi linguistici</w:t>
            </w:r>
          </w:p>
        </w:tc>
        <w:tc>
          <w:tcPr>
            <w:tcW w:w="1270" w:type="pct"/>
            <w:tcBorders>
              <w:top w:val="single" w:sz="4" w:space="0" w:color="auto"/>
              <w:left w:val="single" w:sz="2" w:space="0" w:color="000000"/>
              <w:bottom w:val="single" w:sz="4" w:space="0" w:color="auto"/>
              <w:right w:val="nil"/>
            </w:tcBorders>
            <w:vAlign w:val="center"/>
          </w:tcPr>
          <w:p w:rsidR="00D22870" w:rsidRDefault="00D22870">
            <w:pPr>
              <w:pStyle w:val="Contenutotabella"/>
              <w:rPr>
                <w:rFonts w:ascii="Webdings" w:eastAsia="Webdings" w:hAnsi="Webdings" w:cs="Webdings"/>
                <w:sz w:val="20"/>
                <w:szCs w:val="20"/>
              </w:rPr>
            </w:pPr>
            <w:r>
              <w:rPr>
                <w:b/>
                <w:bCs/>
                <w:sz w:val="20"/>
                <w:szCs w:val="20"/>
              </w:rPr>
              <w:t>1° QUADRIMESTRE</w:t>
            </w:r>
          </w:p>
          <w:p w:rsidR="00D22870" w:rsidRDefault="00D22870">
            <w:pPr>
              <w:pStyle w:val="Contenutotabella"/>
              <w:rPr>
                <w:rFonts w:ascii="Webdings" w:eastAsia="Webdings" w:hAnsi="Webdings" w:cs="Webdings"/>
                <w:b/>
                <w:bC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196" w:type="pct"/>
            <w:vMerge w:val="restart"/>
            <w:tcBorders>
              <w:top w:val="single" w:sz="4" w:space="0" w:color="auto"/>
              <w:left w:val="single" w:sz="2" w:space="0" w:color="000000"/>
              <w:bottom w:val="single" w:sz="4" w:space="0" w:color="auto"/>
              <w:right w:val="single" w:sz="4" w:space="0" w:color="auto"/>
            </w:tcBorders>
            <w:vAlign w:val="center"/>
            <w:hideMark/>
          </w:tcPr>
          <w:p w:rsidR="00D22870" w:rsidRDefault="00D22870">
            <w:pPr>
              <w:pStyle w:val="Corpotesto"/>
              <w:rPr>
                <w:rFonts w:eastAsia="Lucida Sans Unicode"/>
              </w:rPr>
            </w:pPr>
            <w:r>
              <w:rPr>
                <w:rFonts w:ascii="Webdings" w:eastAsia="Webdings" w:hAnsi="Webdings" w:cs="Webdings"/>
                <w:b/>
                <w:bCs/>
                <w:sz w:val="28"/>
                <w:szCs w:val="28"/>
              </w:rPr>
              <w:t></w:t>
            </w:r>
            <w:r>
              <w:rPr>
                <w:rFonts w:ascii="Verdana" w:eastAsia="Webdings" w:hAnsi="Verdana" w:cs="Verdana"/>
                <w:b/>
                <w:bCs/>
                <w:sz w:val="18"/>
                <w:szCs w:val="18"/>
              </w:rPr>
              <w:t>SI</w:t>
            </w:r>
            <w:r>
              <w:rPr>
                <w:rFonts w:ascii="Verdana" w:eastAsia="Webdings" w:hAnsi="Verdana" w:cs="Verdana"/>
                <w:b/>
                <w:bCs/>
                <w:sz w:val="22"/>
                <w:szCs w:val="22"/>
              </w:rPr>
              <w:t xml:space="preserve">  </w:t>
            </w:r>
            <w:r>
              <w:rPr>
                <w:rFonts w:ascii="Webdings" w:eastAsia="Webdings" w:hAnsi="Webdings" w:cs="Webdings"/>
                <w:b/>
                <w:bCs/>
                <w:sz w:val="28"/>
                <w:szCs w:val="28"/>
              </w:rPr>
              <w:t></w:t>
            </w:r>
            <w:r>
              <w:rPr>
                <w:rFonts w:ascii="Verdana" w:eastAsia="Webdings" w:hAnsi="Verdana" w:cs="Verdana"/>
                <w:b/>
                <w:bCs/>
                <w:sz w:val="18"/>
                <w:szCs w:val="18"/>
              </w:rPr>
              <w:t>NO</w:t>
            </w:r>
            <w:r>
              <w:rPr>
                <w:rFonts w:ascii="Webdings" w:eastAsia="Webdings" w:hAnsi="Webdings" w:cs="Webdings"/>
                <w:b/>
                <w:bCs/>
                <w:sz w:val="28"/>
                <w:szCs w:val="28"/>
              </w:rPr>
              <w:t></w:t>
            </w:r>
            <w:r>
              <w:rPr>
                <w:rFonts w:ascii="Verdana" w:eastAsia="Webdings" w:hAnsi="Verdana" w:cs="Verdana"/>
                <w:b/>
                <w:bCs/>
                <w:sz w:val="16"/>
                <w:szCs w:val="16"/>
              </w:rPr>
              <w:t>parziale</w:t>
            </w:r>
          </w:p>
        </w:tc>
      </w:tr>
      <w:tr w:rsidR="00D22870" w:rsidTr="008A46E1">
        <w:trPr>
          <w:trHeight w:val="487"/>
        </w:trPr>
        <w:tc>
          <w:tcPr>
            <w:tcW w:w="2535" w:type="pct"/>
            <w:gridSpan w:val="2"/>
            <w:vMerge/>
            <w:tcBorders>
              <w:top w:val="single" w:sz="4" w:space="0" w:color="auto"/>
              <w:left w:val="single" w:sz="4" w:space="0" w:color="auto"/>
              <w:bottom w:val="single" w:sz="4" w:space="0" w:color="auto"/>
              <w:right w:val="nil"/>
            </w:tcBorders>
            <w:vAlign w:val="center"/>
            <w:hideMark/>
          </w:tcPr>
          <w:p w:rsidR="00D22870" w:rsidRDefault="00D22870">
            <w:pPr>
              <w:spacing w:after="0" w:line="240" w:lineRule="auto"/>
              <w:rPr>
                <w:rFonts w:ascii="Verdana" w:eastAsia="SimSun" w:hAnsi="Verdana" w:cs="Calibri"/>
                <w:sz w:val="20"/>
                <w:szCs w:val="20"/>
                <w:lang w:eastAsia="ar-SA"/>
              </w:rPr>
            </w:pPr>
          </w:p>
        </w:tc>
        <w:tc>
          <w:tcPr>
            <w:tcW w:w="1270" w:type="pct"/>
            <w:tcBorders>
              <w:top w:val="single" w:sz="4" w:space="0" w:color="auto"/>
              <w:left w:val="single" w:sz="2" w:space="0" w:color="000000"/>
              <w:bottom w:val="single" w:sz="4" w:space="0" w:color="auto"/>
              <w:right w:val="nil"/>
            </w:tcBorders>
            <w:vAlign w:val="center"/>
          </w:tcPr>
          <w:p w:rsidR="00D22870" w:rsidRDefault="00D22870">
            <w:pPr>
              <w:pStyle w:val="Contenutotabella"/>
              <w:rPr>
                <w:rFonts w:ascii="Webdings" w:eastAsia="Webdings" w:hAnsi="Webdings" w:cs="Webdings"/>
                <w:sz w:val="20"/>
                <w:szCs w:val="20"/>
              </w:rPr>
            </w:pPr>
            <w:r>
              <w:rPr>
                <w:b/>
                <w:bCs/>
                <w:sz w:val="20"/>
                <w:szCs w:val="20"/>
              </w:rPr>
              <w:t>2°</w:t>
            </w:r>
            <w:r w:rsidR="00F7698D">
              <w:rPr>
                <w:b/>
                <w:bCs/>
                <w:sz w:val="20"/>
                <w:szCs w:val="20"/>
              </w:rPr>
              <w:t xml:space="preserve"> </w:t>
            </w:r>
            <w:r>
              <w:rPr>
                <w:b/>
                <w:bCs/>
                <w:sz w:val="20"/>
                <w:szCs w:val="20"/>
              </w:rPr>
              <w:t>QUADRIMESTRE</w:t>
            </w:r>
          </w:p>
          <w:p w:rsidR="00D22870" w:rsidRDefault="00D22870">
            <w:pPr>
              <w:pStyle w:val="Contenutotabella"/>
              <w:snapToGrid w:val="0"/>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196" w:type="pct"/>
            <w:vMerge/>
            <w:tcBorders>
              <w:top w:val="single" w:sz="4" w:space="0" w:color="auto"/>
              <w:left w:val="single" w:sz="2" w:space="0" w:color="000000"/>
              <w:bottom w:val="single" w:sz="4" w:space="0" w:color="auto"/>
              <w:right w:val="single" w:sz="4" w:space="0" w:color="auto"/>
            </w:tcBorders>
            <w:vAlign w:val="center"/>
            <w:hideMark/>
          </w:tcPr>
          <w:p w:rsidR="00D22870" w:rsidRDefault="00D22870">
            <w:pPr>
              <w:spacing w:after="0" w:line="240" w:lineRule="auto"/>
              <w:rPr>
                <w:rFonts w:ascii="Times New Roman" w:eastAsia="Lucida Sans Unicode" w:hAnsi="Times New Roman" w:cs="Times New Roman"/>
                <w:sz w:val="24"/>
                <w:szCs w:val="24"/>
                <w:lang w:eastAsia="it-IT"/>
              </w:rPr>
            </w:pPr>
          </w:p>
        </w:tc>
      </w:tr>
    </w:tbl>
    <w:p w:rsidR="00D22870" w:rsidRDefault="00D22870" w:rsidP="00D22870">
      <w:pPr>
        <w:rPr>
          <w:rFonts w:ascii="Calibri" w:eastAsia="SimSun" w:hAnsi="Calibri" w:cs="Calibri"/>
          <w:lang w:eastAsia="ar-SA"/>
        </w:rPr>
      </w:pPr>
    </w:p>
    <w:p w:rsidR="00C11141" w:rsidRDefault="00C11141" w:rsidP="00D22870">
      <w:pPr>
        <w:rPr>
          <w:rFonts w:ascii="Calibri" w:eastAsia="SimSun" w:hAnsi="Calibri" w:cs="Calibri"/>
          <w:lang w:eastAsia="ar-SA"/>
        </w:rPr>
      </w:pPr>
    </w:p>
    <w:p w:rsidR="00C11141" w:rsidRDefault="00C11141" w:rsidP="00D22870">
      <w:pPr>
        <w:rPr>
          <w:rFonts w:ascii="Calibri" w:eastAsia="SimSun" w:hAnsi="Calibri" w:cs="Calibri"/>
          <w:lang w:eastAsia="ar-SA"/>
        </w:rPr>
      </w:pPr>
    </w:p>
    <w:p w:rsidR="00C11141" w:rsidRDefault="00C11141" w:rsidP="00D22870">
      <w:pPr>
        <w:rPr>
          <w:rFonts w:ascii="Calibri" w:eastAsia="SimSun" w:hAnsi="Calibri" w:cs="Calibri"/>
          <w:lang w:eastAsia="ar-SA"/>
        </w:rPr>
      </w:pPr>
    </w:p>
    <w:tbl>
      <w:tblPr>
        <w:tblW w:w="5223" w:type="pct"/>
        <w:tblCellMar>
          <w:top w:w="55" w:type="dxa"/>
          <w:left w:w="55" w:type="dxa"/>
          <w:bottom w:w="55" w:type="dxa"/>
          <w:right w:w="55" w:type="dxa"/>
        </w:tblCellMar>
        <w:tblLook w:val="04A0" w:firstRow="1" w:lastRow="0" w:firstColumn="1" w:lastColumn="0" w:noHBand="0" w:noVBand="1"/>
      </w:tblPr>
      <w:tblGrid>
        <w:gridCol w:w="1517"/>
        <w:gridCol w:w="3582"/>
        <w:gridCol w:w="2552"/>
        <w:gridCol w:w="2411"/>
      </w:tblGrid>
      <w:tr w:rsidR="00D22870" w:rsidTr="008A46E1">
        <w:tc>
          <w:tcPr>
            <w:tcW w:w="5000" w:type="pct"/>
            <w:gridSpan w:val="4"/>
            <w:tcBorders>
              <w:top w:val="single" w:sz="2" w:space="0" w:color="000000"/>
              <w:left w:val="single" w:sz="2" w:space="0" w:color="000000"/>
              <w:bottom w:val="single" w:sz="2" w:space="0" w:color="000000"/>
              <w:right w:val="single" w:sz="2" w:space="0" w:color="000000"/>
            </w:tcBorders>
            <w:vAlign w:val="center"/>
            <w:hideMark/>
          </w:tcPr>
          <w:p w:rsidR="00D22870" w:rsidRDefault="00D22870">
            <w:pPr>
              <w:pStyle w:val="wnucleofondantelegenda"/>
              <w:spacing w:before="120" w:after="120"/>
            </w:pPr>
            <w:r>
              <w:rPr>
                <w:sz w:val="20"/>
              </w:rPr>
              <w:lastRenderedPageBreak/>
              <w:t>NUCLEO</w:t>
            </w:r>
            <w:r>
              <w:rPr>
                <w:b/>
                <w:bCs/>
                <w:sz w:val="20"/>
              </w:rPr>
              <w:t xml:space="preserve"> </w:t>
            </w:r>
            <w:r>
              <w:rPr>
                <w:sz w:val="20"/>
              </w:rPr>
              <w:t xml:space="preserve">FONDANTE: </w:t>
            </w:r>
            <w:r>
              <w:rPr>
                <w:b/>
                <w:bCs/>
                <w:sz w:val="24"/>
                <w:szCs w:val="24"/>
              </w:rPr>
              <w:t>RIFLESSIONE LINGUISTICA</w:t>
            </w:r>
          </w:p>
        </w:tc>
      </w:tr>
      <w:tr w:rsidR="00D22870" w:rsidTr="008A46E1">
        <w:tc>
          <w:tcPr>
            <w:tcW w:w="754" w:type="pct"/>
            <w:tcBorders>
              <w:top w:val="nil"/>
              <w:left w:val="single" w:sz="2" w:space="0" w:color="000000"/>
              <w:bottom w:val="single" w:sz="2" w:space="0" w:color="000000"/>
              <w:right w:val="nil"/>
            </w:tcBorders>
            <w:vAlign w:val="center"/>
            <w:hideMark/>
          </w:tcPr>
          <w:p w:rsidR="00D22870" w:rsidRDefault="00D22870">
            <w:pPr>
              <w:pStyle w:val="wtraguardicompetenzalabel"/>
              <w:rPr>
                <w:sz w:val="20"/>
                <w:szCs w:val="20"/>
                <w:shd w:val="clear" w:color="auto" w:fill="FFFF00"/>
              </w:rPr>
            </w:pPr>
            <w:r>
              <w:t>TRAGUARDI  DI SVILUPPO  DELLA COMPETENZA</w:t>
            </w:r>
          </w:p>
        </w:tc>
        <w:tc>
          <w:tcPr>
            <w:tcW w:w="4246" w:type="pct"/>
            <w:gridSpan w:val="3"/>
            <w:tcBorders>
              <w:top w:val="nil"/>
              <w:left w:val="single" w:sz="2" w:space="0" w:color="000000"/>
              <w:bottom w:val="single" w:sz="2" w:space="0" w:color="000000"/>
              <w:right w:val="single" w:sz="2" w:space="0" w:color="000000"/>
            </w:tcBorders>
            <w:vAlign w:val="center"/>
            <w:hideMark/>
          </w:tcPr>
          <w:p w:rsidR="00D22870" w:rsidRDefault="00D22870">
            <w:pPr>
              <w:pStyle w:val="wtraguardicompetenza"/>
              <w:spacing w:before="120" w:after="120"/>
              <w:rPr>
                <w:rFonts w:cs="Arial"/>
              </w:rPr>
            </w:pPr>
            <w:r>
              <w:rPr>
                <w:rStyle w:val="wwWnucleofondantelegenda"/>
                <w:rFonts w:cs="Arial"/>
              </w:rPr>
              <w:t>L’alunno dimostra padronanza della lingua italiana come conoscenza consapevole delle regole grammaticali, sintattiche e capacità di riflessione sugli usi della lingua</w:t>
            </w:r>
          </w:p>
        </w:tc>
      </w:tr>
      <w:tr w:rsidR="00D22870" w:rsidTr="008A46E1">
        <w:tc>
          <w:tcPr>
            <w:tcW w:w="2534" w:type="pct"/>
            <w:gridSpan w:val="2"/>
            <w:tcBorders>
              <w:top w:val="single" w:sz="2" w:space="0" w:color="000000"/>
              <w:left w:val="single" w:sz="2" w:space="0" w:color="000000"/>
              <w:bottom w:val="single" w:sz="2" w:space="0" w:color="000000"/>
              <w:right w:val="nil"/>
            </w:tcBorders>
            <w:vAlign w:val="center"/>
            <w:hideMark/>
          </w:tcPr>
          <w:p w:rsidR="00D22870" w:rsidRDefault="00D22870">
            <w:pPr>
              <w:pStyle w:val="wobiettiviapprendimentolabel"/>
            </w:pPr>
            <w:r>
              <w:t>OBIETTIVI DI APPRENDIMENTO E CONTENUTI</w:t>
            </w:r>
          </w:p>
        </w:tc>
        <w:tc>
          <w:tcPr>
            <w:tcW w:w="1268" w:type="pct"/>
            <w:tcBorders>
              <w:top w:val="single" w:sz="2" w:space="0" w:color="000000"/>
              <w:left w:val="single" w:sz="2" w:space="0" w:color="000000"/>
              <w:bottom w:val="single" w:sz="2" w:space="0" w:color="000000"/>
              <w:right w:val="nil"/>
            </w:tcBorders>
            <w:vAlign w:val="center"/>
            <w:hideMark/>
          </w:tcPr>
          <w:p w:rsidR="00D22870" w:rsidRDefault="00D22870">
            <w:pPr>
              <w:pStyle w:val="w12q"/>
            </w:pPr>
            <w:r>
              <w:rPr>
                <w:b/>
                <w:bCs/>
                <w:sz w:val="16"/>
                <w:szCs w:val="16"/>
              </w:rPr>
              <w:t>PREVISIONE DI ATTUAZIONE</w:t>
            </w:r>
          </w:p>
        </w:tc>
        <w:tc>
          <w:tcPr>
            <w:tcW w:w="1198" w:type="pct"/>
            <w:tcBorders>
              <w:top w:val="single" w:sz="2" w:space="0" w:color="000000"/>
              <w:left w:val="single" w:sz="2" w:space="0" w:color="000000"/>
              <w:bottom w:val="single" w:sz="2" w:space="0" w:color="000000"/>
              <w:right w:val="single" w:sz="2" w:space="0" w:color="000000"/>
            </w:tcBorders>
            <w:vAlign w:val="center"/>
            <w:hideMark/>
          </w:tcPr>
          <w:p w:rsidR="00D22870" w:rsidRDefault="00D22870">
            <w:pPr>
              <w:pStyle w:val="w12q"/>
            </w:pPr>
            <w:r>
              <w:rPr>
                <w:b/>
                <w:bCs/>
                <w:sz w:val="16"/>
                <w:szCs w:val="16"/>
              </w:rPr>
              <w:t>VALUTAZIONE FINALE</w:t>
            </w:r>
          </w:p>
        </w:tc>
      </w:tr>
      <w:tr w:rsidR="00D22870" w:rsidTr="008A46E1">
        <w:trPr>
          <w:trHeight w:val="360"/>
        </w:trPr>
        <w:tc>
          <w:tcPr>
            <w:tcW w:w="2534" w:type="pct"/>
            <w:gridSpan w:val="2"/>
            <w:vMerge w:val="restart"/>
            <w:tcBorders>
              <w:top w:val="nil"/>
              <w:left w:val="single" w:sz="2" w:space="0" w:color="000000"/>
              <w:bottom w:val="single" w:sz="2" w:space="0" w:color="000000"/>
              <w:right w:val="nil"/>
            </w:tcBorders>
            <w:vAlign w:val="center"/>
            <w:hideMark/>
          </w:tcPr>
          <w:p w:rsidR="00D22870" w:rsidRDefault="00D22870">
            <w:pPr>
              <w:snapToGrid w:val="0"/>
              <w:spacing w:before="120" w:after="120" w:line="240" w:lineRule="auto"/>
              <w:rPr>
                <w:rFonts w:ascii="Verdana" w:hAnsi="Verdana"/>
                <w:sz w:val="20"/>
                <w:szCs w:val="20"/>
              </w:rPr>
            </w:pPr>
            <w:r>
              <w:rPr>
                <w:rFonts w:ascii="Verdana" w:eastAsia="Lucida Sans Unicode" w:hAnsi="Verdana" w:cs="Times New Roman"/>
                <w:b/>
                <w:bCs/>
                <w:sz w:val="20"/>
                <w:szCs w:val="20"/>
              </w:rPr>
              <w:t>(3°SEC-ITA-20)</w:t>
            </w:r>
            <w:r>
              <w:rPr>
                <w:b/>
                <w:bCs/>
              </w:rPr>
              <w:t xml:space="preserve"> </w:t>
            </w:r>
            <w:r>
              <w:rPr>
                <w:rFonts w:ascii="Verdana" w:hAnsi="Verdana"/>
                <w:sz w:val="20"/>
                <w:szCs w:val="20"/>
              </w:rPr>
              <w:t>Riconoscere ed analizzare le funzioni logiche della frase complessa</w:t>
            </w:r>
          </w:p>
        </w:tc>
        <w:tc>
          <w:tcPr>
            <w:tcW w:w="1268" w:type="pct"/>
            <w:tcBorders>
              <w:top w:val="nil"/>
              <w:left w:val="single" w:sz="2" w:space="0" w:color="000000"/>
              <w:bottom w:val="single" w:sz="2" w:space="0" w:color="000000"/>
              <w:right w:val="nil"/>
            </w:tcBorders>
            <w:vAlign w:val="center"/>
          </w:tcPr>
          <w:p w:rsidR="00D22870" w:rsidRDefault="00D22870">
            <w:pPr>
              <w:pStyle w:val="Contenutotabella"/>
              <w:rPr>
                <w:rFonts w:ascii="Webdings" w:eastAsia="Webdings" w:hAnsi="Webdings" w:cs="Webdings"/>
                <w:sz w:val="20"/>
                <w:szCs w:val="20"/>
              </w:rPr>
            </w:pPr>
            <w:r>
              <w:rPr>
                <w:b/>
                <w:bCs/>
                <w:sz w:val="20"/>
                <w:szCs w:val="20"/>
              </w:rPr>
              <w:t>1° QUADRIMESTRE</w:t>
            </w:r>
          </w:p>
          <w:p w:rsidR="00D22870" w:rsidRDefault="00D22870">
            <w:pPr>
              <w:pStyle w:val="Contenutotabella"/>
              <w:rPr>
                <w:rFonts w:ascii="Webdings" w:eastAsia="Webdings" w:hAnsi="Webdings" w:cs="Webdings"/>
                <w:b/>
                <w:bC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198" w:type="pct"/>
            <w:vMerge w:val="restart"/>
            <w:tcBorders>
              <w:top w:val="nil"/>
              <w:left w:val="single" w:sz="2" w:space="0" w:color="000000"/>
              <w:bottom w:val="single" w:sz="2" w:space="0" w:color="000000"/>
              <w:right w:val="single" w:sz="2" w:space="0" w:color="000000"/>
            </w:tcBorders>
            <w:vAlign w:val="center"/>
            <w:hideMark/>
          </w:tcPr>
          <w:p w:rsidR="00D22870" w:rsidRDefault="00D22870">
            <w:pPr>
              <w:pStyle w:val="Contenutotabella"/>
            </w:pPr>
            <w:r>
              <w:rPr>
                <w:rFonts w:ascii="Webdings" w:eastAsia="Webdings" w:hAnsi="Webdings" w:cs="Webdings"/>
                <w:b/>
                <w:bCs/>
                <w:sz w:val="28"/>
                <w:szCs w:val="28"/>
              </w:rPr>
              <w:t></w:t>
            </w:r>
            <w:r>
              <w:rPr>
                <w:rFonts w:ascii="Verdana" w:eastAsia="Webdings" w:hAnsi="Verdana" w:cs="Verdana"/>
                <w:b/>
                <w:bCs/>
                <w:sz w:val="18"/>
                <w:szCs w:val="18"/>
              </w:rPr>
              <w:t>SI</w:t>
            </w:r>
            <w:r>
              <w:rPr>
                <w:rFonts w:ascii="Verdana" w:eastAsia="Webdings" w:hAnsi="Verdana" w:cs="Verdana"/>
                <w:b/>
                <w:bCs/>
                <w:sz w:val="22"/>
                <w:szCs w:val="22"/>
              </w:rPr>
              <w:t xml:space="preserve">  </w:t>
            </w:r>
            <w:r>
              <w:rPr>
                <w:rFonts w:ascii="Webdings" w:eastAsia="Webdings" w:hAnsi="Webdings" w:cs="Webdings"/>
                <w:b/>
                <w:bCs/>
                <w:sz w:val="28"/>
                <w:szCs w:val="28"/>
              </w:rPr>
              <w:t></w:t>
            </w:r>
            <w:r>
              <w:rPr>
                <w:rFonts w:ascii="Verdana" w:eastAsia="Webdings" w:hAnsi="Verdana" w:cs="Verdana"/>
                <w:b/>
                <w:bCs/>
                <w:sz w:val="18"/>
                <w:szCs w:val="18"/>
              </w:rPr>
              <w:t>NO</w:t>
            </w:r>
            <w:r>
              <w:rPr>
                <w:rFonts w:ascii="Webdings" w:eastAsia="Webdings" w:hAnsi="Webdings" w:cs="Webdings"/>
                <w:b/>
                <w:bCs/>
                <w:sz w:val="28"/>
                <w:szCs w:val="28"/>
              </w:rPr>
              <w:t></w:t>
            </w:r>
            <w:r>
              <w:rPr>
                <w:rFonts w:ascii="Verdana" w:eastAsia="Webdings" w:hAnsi="Verdana" w:cs="Verdana"/>
                <w:b/>
                <w:bCs/>
                <w:sz w:val="16"/>
                <w:szCs w:val="16"/>
              </w:rPr>
              <w:t>parziale</w:t>
            </w:r>
          </w:p>
        </w:tc>
      </w:tr>
      <w:tr w:rsidR="00D22870" w:rsidTr="008A46E1">
        <w:trPr>
          <w:trHeight w:val="360"/>
        </w:trPr>
        <w:tc>
          <w:tcPr>
            <w:tcW w:w="2534" w:type="pct"/>
            <w:gridSpan w:val="2"/>
            <w:vMerge/>
            <w:tcBorders>
              <w:top w:val="nil"/>
              <w:left w:val="single" w:sz="2" w:space="0" w:color="000000"/>
              <w:bottom w:val="single" w:sz="2" w:space="0" w:color="000000"/>
              <w:right w:val="nil"/>
            </w:tcBorders>
            <w:vAlign w:val="center"/>
            <w:hideMark/>
          </w:tcPr>
          <w:p w:rsidR="00D22870" w:rsidRDefault="00D22870">
            <w:pPr>
              <w:spacing w:after="0" w:line="240" w:lineRule="auto"/>
              <w:rPr>
                <w:rFonts w:ascii="Verdana" w:eastAsia="SimSun" w:hAnsi="Verdana" w:cs="Calibri"/>
                <w:sz w:val="20"/>
                <w:szCs w:val="20"/>
                <w:lang w:eastAsia="ar-SA"/>
              </w:rPr>
            </w:pPr>
          </w:p>
        </w:tc>
        <w:tc>
          <w:tcPr>
            <w:tcW w:w="1268" w:type="pct"/>
            <w:tcBorders>
              <w:top w:val="nil"/>
              <w:left w:val="single" w:sz="2" w:space="0" w:color="000000"/>
              <w:bottom w:val="single" w:sz="2" w:space="0" w:color="000000"/>
              <w:right w:val="nil"/>
            </w:tcBorders>
            <w:vAlign w:val="center"/>
          </w:tcPr>
          <w:p w:rsidR="00D22870" w:rsidRDefault="00D22870">
            <w:pPr>
              <w:pStyle w:val="Contenutotabella"/>
              <w:rPr>
                <w:rFonts w:ascii="Webdings" w:eastAsia="Webdings" w:hAnsi="Webdings" w:cs="Webdings"/>
                <w:sz w:val="20"/>
                <w:szCs w:val="20"/>
              </w:rPr>
            </w:pPr>
            <w:r>
              <w:rPr>
                <w:b/>
                <w:bCs/>
                <w:sz w:val="20"/>
                <w:szCs w:val="20"/>
              </w:rPr>
              <w:t>2° QUADRIMESTRE</w:t>
            </w:r>
          </w:p>
          <w:p w:rsidR="00D22870" w:rsidRDefault="00D22870">
            <w:pPr>
              <w:pStyle w:val="Contenutotabella"/>
              <w:snapToGrid w:val="0"/>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198" w:type="pct"/>
            <w:vMerge/>
            <w:tcBorders>
              <w:top w:val="nil"/>
              <w:left w:val="single" w:sz="2" w:space="0" w:color="000000"/>
              <w:bottom w:val="single" w:sz="2" w:space="0" w:color="000000"/>
              <w:right w:val="single" w:sz="2" w:space="0" w:color="000000"/>
            </w:tcBorders>
            <w:vAlign w:val="center"/>
            <w:hideMark/>
          </w:tcPr>
          <w:p w:rsidR="00D22870" w:rsidRDefault="00D22870">
            <w:pPr>
              <w:spacing w:after="0" w:line="240" w:lineRule="auto"/>
              <w:rPr>
                <w:rFonts w:ascii="Times New Roman" w:eastAsia="Lucida Sans Unicode" w:hAnsi="Times New Roman" w:cs="Times New Roman"/>
                <w:sz w:val="24"/>
                <w:szCs w:val="24"/>
                <w:lang w:eastAsia="it-IT"/>
              </w:rPr>
            </w:pPr>
          </w:p>
        </w:tc>
      </w:tr>
      <w:tr w:rsidR="00D22870" w:rsidTr="008A46E1">
        <w:trPr>
          <w:trHeight w:val="360"/>
        </w:trPr>
        <w:tc>
          <w:tcPr>
            <w:tcW w:w="2534" w:type="pct"/>
            <w:gridSpan w:val="2"/>
            <w:vMerge w:val="restart"/>
            <w:tcBorders>
              <w:top w:val="nil"/>
              <w:left w:val="single" w:sz="2" w:space="0" w:color="000000"/>
              <w:bottom w:val="single" w:sz="4" w:space="0" w:color="auto"/>
              <w:right w:val="nil"/>
            </w:tcBorders>
            <w:vAlign w:val="center"/>
            <w:hideMark/>
          </w:tcPr>
          <w:p w:rsidR="00D22870" w:rsidRDefault="00D22870">
            <w:pPr>
              <w:snapToGrid w:val="0"/>
              <w:spacing w:before="120" w:after="120" w:line="240" w:lineRule="auto"/>
              <w:rPr>
                <w:rFonts w:ascii="Verdana" w:hAnsi="Verdana"/>
                <w:b/>
                <w:sz w:val="20"/>
                <w:szCs w:val="20"/>
              </w:rPr>
            </w:pPr>
            <w:r>
              <w:rPr>
                <w:rFonts w:ascii="Verdana" w:eastAsia="Lucida Sans Unicode" w:hAnsi="Verdana" w:cs="Times New Roman"/>
                <w:b/>
                <w:bCs/>
                <w:sz w:val="20"/>
                <w:szCs w:val="20"/>
              </w:rPr>
              <w:t>(3°SEC-ITA-21)</w:t>
            </w:r>
            <w:r>
              <w:rPr>
                <w:b/>
                <w:bCs/>
              </w:rPr>
              <w:t xml:space="preserve"> </w:t>
            </w:r>
            <w:r>
              <w:rPr>
                <w:rFonts w:ascii="Verdana" w:hAnsi="Verdana"/>
                <w:sz w:val="20"/>
                <w:szCs w:val="20"/>
              </w:rPr>
              <w:t>Conoscere e riflettere sulle principali tappe evolutive della lingua italiana</w:t>
            </w:r>
          </w:p>
        </w:tc>
        <w:tc>
          <w:tcPr>
            <w:tcW w:w="1268" w:type="pct"/>
            <w:tcBorders>
              <w:top w:val="nil"/>
              <w:left w:val="single" w:sz="2" w:space="0" w:color="000000"/>
              <w:bottom w:val="single" w:sz="4" w:space="0" w:color="auto"/>
              <w:right w:val="nil"/>
            </w:tcBorders>
            <w:vAlign w:val="center"/>
          </w:tcPr>
          <w:p w:rsidR="00D22870" w:rsidRDefault="00D22870">
            <w:pPr>
              <w:pStyle w:val="Contenutotabella"/>
              <w:rPr>
                <w:rFonts w:ascii="Webdings" w:eastAsia="Webdings" w:hAnsi="Webdings" w:cs="Webdings"/>
                <w:sz w:val="20"/>
                <w:szCs w:val="20"/>
              </w:rPr>
            </w:pPr>
            <w:r>
              <w:rPr>
                <w:b/>
                <w:bCs/>
                <w:sz w:val="20"/>
                <w:szCs w:val="20"/>
              </w:rPr>
              <w:t>1° QUADRIMESTRE</w:t>
            </w:r>
          </w:p>
          <w:p w:rsidR="00D22870" w:rsidRDefault="00D22870">
            <w:pPr>
              <w:pStyle w:val="Contenutotabella"/>
              <w:rPr>
                <w:rFonts w:ascii="Webdings" w:eastAsia="Webdings" w:hAnsi="Webdings" w:cs="Webdings"/>
                <w:b/>
                <w:bC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198" w:type="pct"/>
            <w:vMerge w:val="restart"/>
            <w:tcBorders>
              <w:top w:val="nil"/>
              <w:left w:val="single" w:sz="2" w:space="0" w:color="000000"/>
              <w:bottom w:val="single" w:sz="4" w:space="0" w:color="auto"/>
              <w:right w:val="single" w:sz="2" w:space="0" w:color="000000"/>
            </w:tcBorders>
            <w:vAlign w:val="center"/>
            <w:hideMark/>
          </w:tcPr>
          <w:p w:rsidR="00D22870" w:rsidRDefault="00D22870">
            <w:pPr>
              <w:pStyle w:val="Contenutotabella"/>
            </w:pPr>
            <w:r>
              <w:rPr>
                <w:rFonts w:ascii="Webdings" w:eastAsia="Webdings" w:hAnsi="Webdings" w:cs="Webdings"/>
                <w:b/>
                <w:bCs/>
                <w:sz w:val="28"/>
                <w:szCs w:val="28"/>
              </w:rPr>
              <w:t></w:t>
            </w:r>
            <w:r>
              <w:rPr>
                <w:rFonts w:ascii="Verdana" w:eastAsia="Webdings" w:hAnsi="Verdana" w:cs="Verdana"/>
                <w:b/>
                <w:bCs/>
                <w:sz w:val="18"/>
                <w:szCs w:val="18"/>
              </w:rPr>
              <w:t>SI</w:t>
            </w:r>
            <w:r>
              <w:rPr>
                <w:rFonts w:ascii="Verdana" w:eastAsia="Webdings" w:hAnsi="Verdana" w:cs="Verdana"/>
                <w:b/>
                <w:bCs/>
                <w:sz w:val="22"/>
                <w:szCs w:val="22"/>
              </w:rPr>
              <w:t xml:space="preserve">  </w:t>
            </w:r>
            <w:r>
              <w:rPr>
                <w:rFonts w:ascii="Webdings" w:eastAsia="Webdings" w:hAnsi="Webdings" w:cs="Webdings"/>
                <w:b/>
                <w:bCs/>
                <w:sz w:val="28"/>
                <w:szCs w:val="28"/>
              </w:rPr>
              <w:t></w:t>
            </w:r>
            <w:r>
              <w:rPr>
                <w:rFonts w:ascii="Verdana" w:eastAsia="Webdings" w:hAnsi="Verdana" w:cs="Verdana"/>
                <w:b/>
                <w:bCs/>
                <w:sz w:val="18"/>
                <w:szCs w:val="18"/>
              </w:rPr>
              <w:t>NO</w:t>
            </w:r>
            <w:r>
              <w:rPr>
                <w:rFonts w:ascii="Webdings" w:eastAsia="Webdings" w:hAnsi="Webdings" w:cs="Webdings"/>
                <w:b/>
                <w:bCs/>
                <w:sz w:val="28"/>
                <w:szCs w:val="28"/>
              </w:rPr>
              <w:t></w:t>
            </w:r>
            <w:r>
              <w:rPr>
                <w:rFonts w:ascii="Verdana" w:eastAsia="Webdings" w:hAnsi="Verdana" w:cs="Verdana"/>
                <w:b/>
                <w:bCs/>
                <w:sz w:val="16"/>
                <w:szCs w:val="16"/>
              </w:rPr>
              <w:t>parziale</w:t>
            </w:r>
          </w:p>
        </w:tc>
      </w:tr>
      <w:tr w:rsidR="00D22870" w:rsidTr="008A46E1">
        <w:trPr>
          <w:trHeight w:val="360"/>
        </w:trPr>
        <w:tc>
          <w:tcPr>
            <w:tcW w:w="2534" w:type="pct"/>
            <w:gridSpan w:val="2"/>
            <w:vMerge/>
            <w:tcBorders>
              <w:top w:val="nil"/>
              <w:left w:val="single" w:sz="2" w:space="0" w:color="000000"/>
              <w:bottom w:val="single" w:sz="4" w:space="0" w:color="auto"/>
              <w:right w:val="nil"/>
            </w:tcBorders>
            <w:vAlign w:val="center"/>
            <w:hideMark/>
          </w:tcPr>
          <w:p w:rsidR="00D22870" w:rsidRDefault="00D22870">
            <w:pPr>
              <w:spacing w:after="0" w:line="240" w:lineRule="auto"/>
              <w:rPr>
                <w:rFonts w:ascii="Verdana" w:eastAsia="SimSun" w:hAnsi="Verdana" w:cs="Calibri"/>
                <w:b/>
                <w:sz w:val="20"/>
                <w:szCs w:val="20"/>
                <w:lang w:eastAsia="ar-SA"/>
              </w:rPr>
            </w:pPr>
          </w:p>
        </w:tc>
        <w:tc>
          <w:tcPr>
            <w:tcW w:w="1268" w:type="pct"/>
            <w:tcBorders>
              <w:top w:val="nil"/>
              <w:left w:val="single" w:sz="2" w:space="0" w:color="000000"/>
              <w:bottom w:val="single" w:sz="4" w:space="0" w:color="auto"/>
              <w:right w:val="nil"/>
            </w:tcBorders>
            <w:vAlign w:val="center"/>
          </w:tcPr>
          <w:p w:rsidR="00D22870" w:rsidRDefault="00D22870">
            <w:pPr>
              <w:pStyle w:val="Contenutotabella"/>
              <w:rPr>
                <w:rFonts w:ascii="Webdings" w:eastAsia="Webdings" w:hAnsi="Webdings" w:cs="Webdings"/>
                <w:sz w:val="20"/>
                <w:szCs w:val="20"/>
              </w:rPr>
            </w:pPr>
            <w:r>
              <w:rPr>
                <w:b/>
                <w:bCs/>
                <w:sz w:val="20"/>
                <w:szCs w:val="20"/>
              </w:rPr>
              <w:t>2° QUADRIMESTRE</w:t>
            </w:r>
          </w:p>
          <w:p w:rsidR="00D22870" w:rsidRDefault="00D22870">
            <w:pPr>
              <w:pStyle w:val="Contenutotabella"/>
              <w:snapToGrid w:val="0"/>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198" w:type="pct"/>
            <w:vMerge/>
            <w:tcBorders>
              <w:top w:val="nil"/>
              <w:left w:val="single" w:sz="2" w:space="0" w:color="000000"/>
              <w:bottom w:val="single" w:sz="4" w:space="0" w:color="auto"/>
              <w:right w:val="single" w:sz="2" w:space="0" w:color="000000"/>
            </w:tcBorders>
            <w:vAlign w:val="center"/>
            <w:hideMark/>
          </w:tcPr>
          <w:p w:rsidR="00D22870" w:rsidRDefault="00D22870">
            <w:pPr>
              <w:spacing w:after="0" w:line="240" w:lineRule="auto"/>
              <w:rPr>
                <w:rFonts w:ascii="Times New Roman" w:eastAsia="Lucida Sans Unicode" w:hAnsi="Times New Roman" w:cs="Times New Roman"/>
                <w:sz w:val="24"/>
                <w:szCs w:val="24"/>
                <w:lang w:eastAsia="it-IT"/>
              </w:rPr>
            </w:pPr>
          </w:p>
        </w:tc>
      </w:tr>
      <w:tr w:rsidR="00D22870" w:rsidTr="008A46E1">
        <w:trPr>
          <w:trHeight w:val="488"/>
        </w:trPr>
        <w:tc>
          <w:tcPr>
            <w:tcW w:w="2534" w:type="pct"/>
            <w:gridSpan w:val="2"/>
            <w:vMerge w:val="restart"/>
            <w:tcBorders>
              <w:top w:val="single" w:sz="4" w:space="0" w:color="auto"/>
              <w:left w:val="single" w:sz="4" w:space="0" w:color="auto"/>
              <w:bottom w:val="single" w:sz="4" w:space="0" w:color="auto"/>
              <w:right w:val="nil"/>
            </w:tcBorders>
            <w:vAlign w:val="center"/>
            <w:hideMark/>
          </w:tcPr>
          <w:p w:rsidR="00D22870" w:rsidRDefault="00D22870">
            <w:pPr>
              <w:snapToGrid w:val="0"/>
              <w:spacing w:before="120" w:after="120" w:line="240" w:lineRule="auto"/>
              <w:rPr>
                <w:rFonts w:ascii="Verdana" w:hAnsi="Verdana"/>
                <w:sz w:val="20"/>
                <w:szCs w:val="20"/>
              </w:rPr>
            </w:pPr>
            <w:r>
              <w:rPr>
                <w:rFonts w:ascii="Verdana" w:eastAsia="Lucida Sans Unicode" w:hAnsi="Verdana" w:cs="Times New Roman"/>
                <w:b/>
                <w:bCs/>
                <w:sz w:val="20"/>
                <w:szCs w:val="20"/>
              </w:rPr>
              <w:t>(3°SEC-ITA-22)</w:t>
            </w:r>
            <w:r>
              <w:rPr>
                <w:b/>
                <w:bCs/>
              </w:rPr>
              <w:t xml:space="preserve"> </w:t>
            </w:r>
            <w:r>
              <w:rPr>
                <w:rFonts w:ascii="Verdana" w:hAnsi="Verdana"/>
                <w:sz w:val="20"/>
                <w:szCs w:val="20"/>
              </w:rPr>
              <w:t>Utilizzare in modo consapevole le strutture linguistiche apprese all'interno dei testi prodotti</w:t>
            </w:r>
          </w:p>
        </w:tc>
        <w:tc>
          <w:tcPr>
            <w:tcW w:w="1268" w:type="pct"/>
            <w:tcBorders>
              <w:top w:val="single" w:sz="4" w:space="0" w:color="auto"/>
              <w:left w:val="single" w:sz="2" w:space="0" w:color="000000"/>
              <w:bottom w:val="single" w:sz="4" w:space="0" w:color="auto"/>
              <w:right w:val="nil"/>
            </w:tcBorders>
            <w:vAlign w:val="center"/>
          </w:tcPr>
          <w:p w:rsidR="00D22870" w:rsidRDefault="00D22870">
            <w:pPr>
              <w:pStyle w:val="Contenutotabella"/>
              <w:rPr>
                <w:rFonts w:ascii="Webdings" w:eastAsia="Webdings" w:hAnsi="Webdings" w:cs="Webdings"/>
                <w:sz w:val="20"/>
                <w:szCs w:val="20"/>
              </w:rPr>
            </w:pPr>
            <w:r>
              <w:rPr>
                <w:b/>
                <w:bCs/>
                <w:sz w:val="20"/>
                <w:szCs w:val="20"/>
              </w:rPr>
              <w:t>1° QUADRIMESTRE</w:t>
            </w:r>
          </w:p>
          <w:p w:rsidR="00D22870" w:rsidRDefault="00D22870">
            <w:pPr>
              <w:pStyle w:val="Contenutotabella"/>
              <w:rPr>
                <w:rFonts w:ascii="Webdings" w:eastAsia="Webdings" w:hAnsi="Webdings" w:cs="Webdings"/>
                <w:b/>
                <w:bC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198" w:type="pct"/>
            <w:vMerge w:val="restart"/>
            <w:tcBorders>
              <w:top w:val="single" w:sz="4" w:space="0" w:color="auto"/>
              <w:left w:val="single" w:sz="2" w:space="0" w:color="000000"/>
              <w:bottom w:val="single" w:sz="4" w:space="0" w:color="auto"/>
              <w:right w:val="single" w:sz="4" w:space="0" w:color="auto"/>
            </w:tcBorders>
            <w:vAlign w:val="center"/>
            <w:hideMark/>
          </w:tcPr>
          <w:p w:rsidR="00D22870" w:rsidRDefault="00D22870">
            <w:pPr>
              <w:pStyle w:val="Contenutotabella"/>
            </w:pPr>
            <w:r>
              <w:rPr>
                <w:rFonts w:ascii="Webdings" w:eastAsia="Webdings" w:hAnsi="Webdings" w:cs="Webdings"/>
                <w:b/>
                <w:bCs/>
                <w:sz w:val="28"/>
                <w:szCs w:val="28"/>
              </w:rPr>
              <w:t></w:t>
            </w:r>
            <w:r>
              <w:rPr>
                <w:rFonts w:ascii="Verdana" w:eastAsia="Webdings" w:hAnsi="Verdana" w:cs="Verdana"/>
                <w:b/>
                <w:bCs/>
                <w:sz w:val="18"/>
                <w:szCs w:val="18"/>
              </w:rPr>
              <w:t>SI</w:t>
            </w:r>
            <w:r>
              <w:rPr>
                <w:rFonts w:ascii="Verdana" w:eastAsia="Webdings" w:hAnsi="Verdana" w:cs="Verdana"/>
                <w:b/>
                <w:bCs/>
                <w:sz w:val="22"/>
                <w:szCs w:val="22"/>
              </w:rPr>
              <w:t xml:space="preserve">  </w:t>
            </w:r>
            <w:r>
              <w:rPr>
                <w:rFonts w:ascii="Webdings" w:eastAsia="Webdings" w:hAnsi="Webdings" w:cs="Webdings"/>
                <w:b/>
                <w:bCs/>
                <w:sz w:val="28"/>
                <w:szCs w:val="28"/>
              </w:rPr>
              <w:t></w:t>
            </w:r>
            <w:r>
              <w:rPr>
                <w:rFonts w:ascii="Verdana" w:eastAsia="Webdings" w:hAnsi="Verdana" w:cs="Verdana"/>
                <w:b/>
                <w:bCs/>
                <w:sz w:val="18"/>
                <w:szCs w:val="18"/>
              </w:rPr>
              <w:t>NO</w:t>
            </w:r>
            <w:r>
              <w:rPr>
                <w:rFonts w:ascii="Webdings" w:eastAsia="Webdings" w:hAnsi="Webdings" w:cs="Webdings"/>
                <w:b/>
                <w:bCs/>
                <w:sz w:val="28"/>
                <w:szCs w:val="28"/>
              </w:rPr>
              <w:t></w:t>
            </w:r>
            <w:r>
              <w:rPr>
                <w:rFonts w:ascii="Verdana" w:eastAsia="Webdings" w:hAnsi="Verdana" w:cs="Verdana"/>
                <w:b/>
                <w:bCs/>
                <w:sz w:val="16"/>
                <w:szCs w:val="16"/>
              </w:rPr>
              <w:t>parziale</w:t>
            </w:r>
          </w:p>
        </w:tc>
      </w:tr>
      <w:tr w:rsidR="00D22870" w:rsidTr="008A46E1">
        <w:trPr>
          <w:trHeight w:val="487"/>
        </w:trPr>
        <w:tc>
          <w:tcPr>
            <w:tcW w:w="2534" w:type="pct"/>
            <w:gridSpan w:val="2"/>
            <w:vMerge/>
            <w:tcBorders>
              <w:top w:val="single" w:sz="4" w:space="0" w:color="auto"/>
              <w:left w:val="single" w:sz="4" w:space="0" w:color="auto"/>
              <w:bottom w:val="single" w:sz="4" w:space="0" w:color="auto"/>
              <w:right w:val="nil"/>
            </w:tcBorders>
            <w:vAlign w:val="center"/>
            <w:hideMark/>
          </w:tcPr>
          <w:p w:rsidR="00D22870" w:rsidRDefault="00D22870">
            <w:pPr>
              <w:spacing w:after="0" w:line="240" w:lineRule="auto"/>
              <w:rPr>
                <w:rFonts w:ascii="Verdana" w:eastAsia="SimSun" w:hAnsi="Verdana" w:cs="Calibri"/>
                <w:sz w:val="20"/>
                <w:szCs w:val="20"/>
                <w:lang w:eastAsia="ar-SA"/>
              </w:rPr>
            </w:pPr>
          </w:p>
        </w:tc>
        <w:tc>
          <w:tcPr>
            <w:tcW w:w="1268" w:type="pct"/>
            <w:tcBorders>
              <w:top w:val="single" w:sz="4" w:space="0" w:color="auto"/>
              <w:left w:val="single" w:sz="2" w:space="0" w:color="000000"/>
              <w:bottom w:val="single" w:sz="4" w:space="0" w:color="auto"/>
              <w:right w:val="nil"/>
            </w:tcBorders>
            <w:vAlign w:val="center"/>
          </w:tcPr>
          <w:p w:rsidR="00D22870" w:rsidRDefault="00D22870">
            <w:pPr>
              <w:pStyle w:val="Contenutotabella"/>
              <w:rPr>
                <w:rFonts w:ascii="Webdings" w:eastAsia="Webdings" w:hAnsi="Webdings" w:cs="Webdings"/>
                <w:sz w:val="20"/>
                <w:szCs w:val="20"/>
              </w:rPr>
            </w:pPr>
            <w:r>
              <w:rPr>
                <w:b/>
                <w:bCs/>
                <w:sz w:val="20"/>
                <w:szCs w:val="20"/>
              </w:rPr>
              <w:t>2° QUADRIMESTRE</w:t>
            </w:r>
          </w:p>
          <w:p w:rsidR="00D22870" w:rsidRDefault="00D22870">
            <w:pPr>
              <w:pStyle w:val="Contenutotabella"/>
              <w:snapToGrid w:val="0"/>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198" w:type="pct"/>
            <w:vMerge/>
            <w:tcBorders>
              <w:top w:val="single" w:sz="4" w:space="0" w:color="auto"/>
              <w:left w:val="single" w:sz="2" w:space="0" w:color="000000"/>
              <w:bottom w:val="single" w:sz="4" w:space="0" w:color="auto"/>
              <w:right w:val="single" w:sz="4" w:space="0" w:color="auto"/>
            </w:tcBorders>
            <w:vAlign w:val="center"/>
            <w:hideMark/>
          </w:tcPr>
          <w:p w:rsidR="00D22870" w:rsidRDefault="00D22870">
            <w:pPr>
              <w:spacing w:after="0" w:line="240" w:lineRule="auto"/>
              <w:rPr>
                <w:rFonts w:ascii="Times New Roman" w:eastAsia="Lucida Sans Unicode" w:hAnsi="Times New Roman" w:cs="Times New Roman"/>
                <w:sz w:val="24"/>
                <w:szCs w:val="24"/>
                <w:lang w:eastAsia="it-IT"/>
              </w:rPr>
            </w:pPr>
          </w:p>
        </w:tc>
      </w:tr>
    </w:tbl>
    <w:p w:rsidR="00D22870" w:rsidRDefault="00D22870" w:rsidP="00D22870">
      <w:pPr>
        <w:spacing w:after="0" w:line="240" w:lineRule="auto"/>
        <w:rPr>
          <w:rFonts w:ascii="Verdana" w:eastAsia="Lucida Sans Unicode" w:hAnsi="Verdana" w:cs="Calibri"/>
          <w:b/>
          <w:bCs/>
          <w:sz w:val="20"/>
          <w:szCs w:val="20"/>
          <w:lang w:eastAsia="ar-SA"/>
        </w:rPr>
      </w:pPr>
    </w:p>
    <w:p w:rsidR="00D22870" w:rsidRDefault="00D22870" w:rsidP="00D22870">
      <w:pPr>
        <w:spacing w:after="0" w:line="240" w:lineRule="auto"/>
        <w:rPr>
          <w:rFonts w:ascii="Verdana" w:eastAsia="Lucida Sans Unicode" w:hAnsi="Verdana"/>
          <w:b/>
          <w:bCs/>
          <w:sz w:val="20"/>
          <w:szCs w:val="20"/>
        </w:rPr>
      </w:pPr>
    </w:p>
    <w:tbl>
      <w:tblPr>
        <w:tblW w:w="5223" w:type="pct"/>
        <w:tblCellMar>
          <w:top w:w="55" w:type="dxa"/>
          <w:left w:w="55" w:type="dxa"/>
          <w:bottom w:w="55" w:type="dxa"/>
          <w:right w:w="55" w:type="dxa"/>
        </w:tblCellMar>
        <w:tblLook w:val="04A0" w:firstRow="1" w:lastRow="0" w:firstColumn="1" w:lastColumn="0" w:noHBand="0" w:noVBand="1"/>
      </w:tblPr>
      <w:tblGrid>
        <w:gridCol w:w="10062"/>
      </w:tblGrid>
      <w:tr w:rsidR="00D22870" w:rsidTr="008A46E1">
        <w:tc>
          <w:tcPr>
            <w:tcW w:w="5000" w:type="pct"/>
            <w:tcBorders>
              <w:top w:val="single" w:sz="2" w:space="0" w:color="000000"/>
              <w:left w:val="single" w:sz="2" w:space="0" w:color="000000"/>
              <w:bottom w:val="single" w:sz="2" w:space="0" w:color="000000"/>
              <w:right w:val="single" w:sz="2" w:space="0" w:color="000000"/>
            </w:tcBorders>
          </w:tcPr>
          <w:p w:rsidR="00D22870" w:rsidRDefault="00D22870">
            <w:pPr>
              <w:pStyle w:val="wtestostandard"/>
              <w:spacing w:before="113" w:after="0"/>
              <w:rPr>
                <w:rFonts w:cs="Arial"/>
                <w:sz w:val="20"/>
                <w:szCs w:val="20"/>
              </w:rPr>
            </w:pPr>
            <w:r>
              <w:rPr>
                <w:b/>
                <w:bCs/>
                <w:sz w:val="20"/>
                <w:szCs w:val="20"/>
              </w:rPr>
              <w:t xml:space="preserve">METODOLOGIA: </w:t>
            </w:r>
            <w:r>
              <w:rPr>
                <w:rFonts w:cs="Arial"/>
                <w:sz w:val="20"/>
                <w:szCs w:val="20"/>
              </w:rPr>
              <w:t xml:space="preserve"> </w:t>
            </w:r>
          </w:p>
          <w:p w:rsidR="00D22870" w:rsidRDefault="00D22870">
            <w:pPr>
              <w:pStyle w:val="Paragrafoelenco1"/>
              <w:autoSpaceDE w:val="0"/>
              <w:snapToGrid w:val="0"/>
              <w:spacing w:after="0" w:line="240" w:lineRule="auto"/>
              <w:ind w:left="0"/>
              <w:jc w:val="both"/>
              <w:rPr>
                <w:rFonts w:ascii="Verdana" w:hAnsi="Verdana"/>
                <w:bCs/>
                <w:sz w:val="20"/>
                <w:szCs w:val="20"/>
              </w:rPr>
            </w:pPr>
            <w:r>
              <w:rPr>
                <w:rFonts w:ascii="Verdana" w:hAnsi="Verdana"/>
                <w:bCs/>
                <w:sz w:val="20"/>
                <w:szCs w:val="20"/>
              </w:rPr>
              <w:t>Il lavoro prevede un quadro teorico disciplinare di riferimento che si esplicita attraverso le seguenti fasi:</w:t>
            </w:r>
          </w:p>
          <w:p w:rsidR="00D22870" w:rsidRDefault="00D22870" w:rsidP="00D22870">
            <w:pPr>
              <w:pStyle w:val="Paragrafoelenco1"/>
              <w:numPr>
                <w:ilvl w:val="0"/>
                <w:numId w:val="7"/>
              </w:numPr>
              <w:tabs>
                <w:tab w:val="clear" w:pos="540"/>
                <w:tab w:val="num" w:pos="720"/>
              </w:tabs>
              <w:suppressAutoHyphens/>
              <w:autoSpaceDE w:val="0"/>
              <w:snapToGrid w:val="0"/>
              <w:spacing w:after="0" w:line="240" w:lineRule="auto"/>
              <w:ind w:left="720"/>
              <w:rPr>
                <w:rFonts w:ascii="Verdana" w:hAnsi="Verdana"/>
                <w:bCs/>
                <w:sz w:val="20"/>
                <w:szCs w:val="20"/>
              </w:rPr>
            </w:pPr>
            <w:r>
              <w:rPr>
                <w:rFonts w:ascii="Verdana" w:hAnsi="Verdana"/>
                <w:bCs/>
                <w:sz w:val="20"/>
                <w:szCs w:val="20"/>
              </w:rPr>
              <w:t>divisione in blocchi temporali o fasi di lavoro della programmazione</w:t>
            </w:r>
          </w:p>
          <w:p w:rsidR="00D22870" w:rsidRDefault="00D22870" w:rsidP="00D22870">
            <w:pPr>
              <w:pStyle w:val="Paragrafoelenco1"/>
              <w:numPr>
                <w:ilvl w:val="0"/>
                <w:numId w:val="7"/>
              </w:numPr>
              <w:tabs>
                <w:tab w:val="clear" w:pos="540"/>
                <w:tab w:val="num" w:pos="720"/>
              </w:tabs>
              <w:suppressAutoHyphens/>
              <w:autoSpaceDE w:val="0"/>
              <w:snapToGrid w:val="0"/>
              <w:spacing w:after="0" w:line="240" w:lineRule="auto"/>
              <w:ind w:left="720"/>
              <w:rPr>
                <w:rFonts w:ascii="Verdana" w:hAnsi="Verdana"/>
                <w:bCs/>
                <w:sz w:val="20"/>
                <w:szCs w:val="20"/>
              </w:rPr>
            </w:pPr>
            <w:r>
              <w:rPr>
                <w:rFonts w:ascii="Verdana" w:hAnsi="Verdana"/>
                <w:bCs/>
                <w:sz w:val="20"/>
                <w:szCs w:val="20"/>
              </w:rPr>
              <w:t>scelta di mediatori didattici diversificati</w:t>
            </w:r>
          </w:p>
          <w:p w:rsidR="00D22870" w:rsidRDefault="00D22870" w:rsidP="00D22870">
            <w:pPr>
              <w:pStyle w:val="Paragrafoelenco1"/>
              <w:numPr>
                <w:ilvl w:val="0"/>
                <w:numId w:val="7"/>
              </w:numPr>
              <w:tabs>
                <w:tab w:val="clear" w:pos="540"/>
                <w:tab w:val="num" w:pos="720"/>
              </w:tabs>
              <w:suppressAutoHyphens/>
              <w:autoSpaceDE w:val="0"/>
              <w:snapToGrid w:val="0"/>
              <w:spacing w:after="0" w:line="240" w:lineRule="auto"/>
              <w:ind w:left="720"/>
              <w:rPr>
                <w:rFonts w:ascii="Verdana" w:hAnsi="Verdana"/>
                <w:bCs/>
                <w:sz w:val="20"/>
                <w:szCs w:val="20"/>
              </w:rPr>
            </w:pPr>
            <w:r>
              <w:rPr>
                <w:rFonts w:ascii="Verdana" w:hAnsi="Verdana"/>
                <w:bCs/>
                <w:sz w:val="20"/>
                <w:szCs w:val="20"/>
              </w:rPr>
              <w:t>feedback di regolazione (verifica e valutazione in itinere e finale)</w:t>
            </w:r>
          </w:p>
          <w:p w:rsidR="00C11141" w:rsidRDefault="00C11141">
            <w:pPr>
              <w:autoSpaceDE w:val="0"/>
              <w:snapToGrid w:val="0"/>
              <w:rPr>
                <w:rFonts w:ascii="Verdana" w:hAnsi="Verdana"/>
                <w:bCs/>
                <w:sz w:val="20"/>
                <w:szCs w:val="20"/>
              </w:rPr>
            </w:pPr>
          </w:p>
          <w:p w:rsidR="00D22870" w:rsidRDefault="00D22870">
            <w:pPr>
              <w:autoSpaceDE w:val="0"/>
              <w:snapToGrid w:val="0"/>
              <w:rPr>
                <w:rFonts w:ascii="Verdana" w:hAnsi="Verdana"/>
                <w:bCs/>
                <w:sz w:val="20"/>
                <w:szCs w:val="20"/>
              </w:rPr>
            </w:pPr>
            <w:r>
              <w:rPr>
                <w:rFonts w:ascii="Verdana" w:hAnsi="Verdana"/>
                <w:bCs/>
                <w:sz w:val="20"/>
                <w:szCs w:val="20"/>
              </w:rPr>
              <w:t>Il lavoro d'aula prevede le seguenti attività:</w:t>
            </w:r>
          </w:p>
          <w:p w:rsidR="00D22870" w:rsidRDefault="00D22870" w:rsidP="00D22870">
            <w:pPr>
              <w:pStyle w:val="Paragrafoelenco1"/>
              <w:numPr>
                <w:ilvl w:val="0"/>
                <w:numId w:val="8"/>
              </w:numPr>
              <w:tabs>
                <w:tab w:val="num" w:pos="0"/>
              </w:tabs>
              <w:suppressAutoHyphens/>
              <w:spacing w:after="0"/>
              <w:rPr>
                <w:rFonts w:ascii="Verdana" w:hAnsi="Verdana"/>
                <w:bCs/>
                <w:sz w:val="20"/>
                <w:szCs w:val="20"/>
              </w:rPr>
            </w:pPr>
            <w:r>
              <w:rPr>
                <w:rFonts w:ascii="Verdana" w:hAnsi="Verdana"/>
                <w:bCs/>
                <w:sz w:val="20"/>
                <w:szCs w:val="20"/>
              </w:rPr>
              <w:t>Lezione frontale.</w:t>
            </w:r>
          </w:p>
          <w:p w:rsidR="00D22870" w:rsidRDefault="00D22870" w:rsidP="00D22870">
            <w:pPr>
              <w:pStyle w:val="Paragrafoelenco1"/>
              <w:numPr>
                <w:ilvl w:val="0"/>
                <w:numId w:val="8"/>
              </w:numPr>
              <w:tabs>
                <w:tab w:val="num" w:pos="0"/>
              </w:tabs>
              <w:suppressAutoHyphens/>
              <w:spacing w:after="0"/>
              <w:rPr>
                <w:rFonts w:ascii="Verdana" w:hAnsi="Verdana"/>
                <w:bCs/>
                <w:sz w:val="20"/>
                <w:szCs w:val="20"/>
              </w:rPr>
            </w:pPr>
            <w:r>
              <w:rPr>
                <w:rFonts w:ascii="Verdana" w:hAnsi="Verdana"/>
                <w:bCs/>
                <w:sz w:val="20"/>
                <w:szCs w:val="20"/>
              </w:rPr>
              <w:t>Lezione interattiva volta alla scoperta di nessi, relazioni e regole.</w:t>
            </w:r>
          </w:p>
          <w:p w:rsidR="00D22870" w:rsidRDefault="00D22870" w:rsidP="00D22870">
            <w:pPr>
              <w:pStyle w:val="Paragrafoelenco1"/>
              <w:numPr>
                <w:ilvl w:val="0"/>
                <w:numId w:val="8"/>
              </w:numPr>
              <w:tabs>
                <w:tab w:val="num" w:pos="0"/>
              </w:tabs>
              <w:suppressAutoHyphens/>
              <w:spacing w:after="0"/>
              <w:rPr>
                <w:rFonts w:ascii="Verdana" w:hAnsi="Verdana"/>
                <w:bCs/>
                <w:sz w:val="20"/>
                <w:szCs w:val="20"/>
              </w:rPr>
            </w:pPr>
            <w:r>
              <w:rPr>
                <w:rFonts w:ascii="Verdana" w:hAnsi="Verdana"/>
                <w:bCs/>
                <w:sz w:val="20"/>
                <w:szCs w:val="20"/>
              </w:rPr>
              <w:t>Giochi di ascolto attivo.</w:t>
            </w:r>
          </w:p>
          <w:p w:rsidR="00D22870" w:rsidRDefault="00D22870" w:rsidP="00D22870">
            <w:pPr>
              <w:pStyle w:val="Paragrafoelenco1"/>
              <w:numPr>
                <w:ilvl w:val="0"/>
                <w:numId w:val="8"/>
              </w:numPr>
              <w:tabs>
                <w:tab w:val="num" w:pos="0"/>
              </w:tabs>
              <w:suppressAutoHyphens/>
              <w:spacing w:after="0"/>
              <w:rPr>
                <w:rFonts w:ascii="Verdana" w:hAnsi="Verdana"/>
                <w:bCs/>
                <w:sz w:val="20"/>
                <w:szCs w:val="20"/>
              </w:rPr>
            </w:pPr>
            <w:r>
              <w:rPr>
                <w:rFonts w:ascii="Verdana" w:hAnsi="Verdana"/>
                <w:bCs/>
                <w:sz w:val="20"/>
                <w:szCs w:val="20"/>
              </w:rPr>
              <w:t>Giochi di animazione.</w:t>
            </w:r>
          </w:p>
          <w:p w:rsidR="00D22870" w:rsidRDefault="00D22870" w:rsidP="00D22870">
            <w:pPr>
              <w:pStyle w:val="Paragrafoelenco1"/>
              <w:numPr>
                <w:ilvl w:val="0"/>
                <w:numId w:val="8"/>
              </w:numPr>
              <w:tabs>
                <w:tab w:val="num" w:pos="0"/>
              </w:tabs>
              <w:suppressAutoHyphens/>
              <w:spacing w:after="0"/>
              <w:rPr>
                <w:rFonts w:ascii="Verdana" w:hAnsi="Verdana"/>
                <w:bCs/>
                <w:sz w:val="20"/>
                <w:szCs w:val="20"/>
              </w:rPr>
            </w:pPr>
            <w:r>
              <w:rPr>
                <w:rFonts w:ascii="Verdana" w:hAnsi="Verdana"/>
                <w:bCs/>
                <w:sz w:val="20"/>
                <w:szCs w:val="20"/>
              </w:rPr>
              <w:t>Discussioni guidate.</w:t>
            </w:r>
          </w:p>
          <w:p w:rsidR="00D22870" w:rsidRDefault="00D22870" w:rsidP="00D22870">
            <w:pPr>
              <w:pStyle w:val="Paragrafoelenco1"/>
              <w:numPr>
                <w:ilvl w:val="0"/>
                <w:numId w:val="8"/>
              </w:numPr>
              <w:tabs>
                <w:tab w:val="num" w:pos="0"/>
              </w:tabs>
              <w:suppressAutoHyphens/>
              <w:spacing w:after="0"/>
              <w:rPr>
                <w:rFonts w:ascii="Verdana" w:hAnsi="Verdana"/>
                <w:bCs/>
                <w:sz w:val="20"/>
                <w:szCs w:val="20"/>
              </w:rPr>
            </w:pPr>
            <w:r>
              <w:rPr>
                <w:rFonts w:ascii="Verdana" w:hAnsi="Verdana"/>
                <w:bCs/>
                <w:sz w:val="20"/>
                <w:szCs w:val="20"/>
              </w:rPr>
              <w:t>Analisi testuale.</w:t>
            </w:r>
          </w:p>
          <w:p w:rsidR="00D22870" w:rsidRDefault="00D22870" w:rsidP="00D22870">
            <w:pPr>
              <w:pStyle w:val="Paragrafoelenco1"/>
              <w:numPr>
                <w:ilvl w:val="0"/>
                <w:numId w:val="8"/>
              </w:numPr>
              <w:tabs>
                <w:tab w:val="num" w:pos="0"/>
              </w:tabs>
              <w:suppressAutoHyphens/>
              <w:spacing w:after="0"/>
              <w:rPr>
                <w:rFonts w:ascii="Verdana" w:hAnsi="Verdana"/>
                <w:bCs/>
                <w:sz w:val="20"/>
                <w:szCs w:val="20"/>
              </w:rPr>
            </w:pPr>
            <w:r>
              <w:rPr>
                <w:rFonts w:ascii="Verdana" w:hAnsi="Verdana"/>
                <w:bCs/>
                <w:sz w:val="20"/>
                <w:szCs w:val="20"/>
              </w:rPr>
              <w:t>Laboratorio linguistico - espressivo.</w:t>
            </w:r>
          </w:p>
          <w:p w:rsidR="00D22870" w:rsidRDefault="00D22870" w:rsidP="00D22870">
            <w:pPr>
              <w:pStyle w:val="Paragrafoelenco1"/>
              <w:numPr>
                <w:ilvl w:val="0"/>
                <w:numId w:val="8"/>
              </w:numPr>
              <w:tabs>
                <w:tab w:val="num" w:pos="0"/>
              </w:tabs>
              <w:suppressAutoHyphens/>
              <w:spacing w:after="0"/>
              <w:rPr>
                <w:rFonts w:ascii="Verdana" w:hAnsi="Verdana"/>
                <w:bCs/>
                <w:sz w:val="20"/>
                <w:szCs w:val="20"/>
              </w:rPr>
            </w:pPr>
            <w:r>
              <w:rPr>
                <w:rFonts w:ascii="Verdana" w:hAnsi="Verdana"/>
                <w:bCs/>
                <w:sz w:val="20"/>
                <w:szCs w:val="20"/>
              </w:rPr>
              <w:t>Utilizzo di strategie diverse di lettura (selettiva,orientativa).</w:t>
            </w:r>
          </w:p>
          <w:p w:rsidR="00D22870" w:rsidRDefault="00D22870" w:rsidP="00D22870">
            <w:pPr>
              <w:pStyle w:val="Paragrafoelenco1"/>
              <w:numPr>
                <w:ilvl w:val="0"/>
                <w:numId w:val="8"/>
              </w:numPr>
              <w:tabs>
                <w:tab w:val="num" w:pos="0"/>
              </w:tabs>
              <w:suppressAutoHyphens/>
              <w:spacing w:after="0"/>
              <w:rPr>
                <w:rFonts w:ascii="Verdana" w:hAnsi="Verdana"/>
                <w:bCs/>
                <w:sz w:val="20"/>
                <w:szCs w:val="20"/>
              </w:rPr>
            </w:pPr>
            <w:r>
              <w:rPr>
                <w:rFonts w:ascii="Verdana" w:hAnsi="Verdana"/>
                <w:bCs/>
                <w:sz w:val="20"/>
                <w:szCs w:val="20"/>
              </w:rPr>
              <w:t>Drammatizzazioni di sequenze.</w:t>
            </w:r>
          </w:p>
          <w:p w:rsidR="00D22870" w:rsidRDefault="00D22870" w:rsidP="00D22870">
            <w:pPr>
              <w:pStyle w:val="Paragrafoelenco1"/>
              <w:numPr>
                <w:ilvl w:val="0"/>
                <w:numId w:val="8"/>
              </w:numPr>
              <w:tabs>
                <w:tab w:val="num" w:pos="0"/>
              </w:tabs>
              <w:suppressAutoHyphens/>
              <w:spacing w:after="0"/>
              <w:rPr>
                <w:rFonts w:ascii="Verdana" w:hAnsi="Verdana"/>
                <w:bCs/>
                <w:sz w:val="20"/>
                <w:szCs w:val="20"/>
              </w:rPr>
            </w:pPr>
            <w:r>
              <w:rPr>
                <w:rFonts w:ascii="Verdana" w:hAnsi="Verdana"/>
                <w:bCs/>
                <w:sz w:val="20"/>
                <w:szCs w:val="20"/>
              </w:rPr>
              <w:t>Esercizi di ampliamento e approfondimento lessicale.</w:t>
            </w:r>
          </w:p>
          <w:p w:rsidR="00D22870" w:rsidRDefault="00D22870" w:rsidP="00D22870">
            <w:pPr>
              <w:pStyle w:val="Paragrafoelenco1"/>
              <w:numPr>
                <w:ilvl w:val="0"/>
                <w:numId w:val="8"/>
              </w:numPr>
              <w:tabs>
                <w:tab w:val="num" w:pos="0"/>
              </w:tabs>
              <w:suppressAutoHyphens/>
              <w:spacing w:after="0"/>
              <w:rPr>
                <w:rFonts w:ascii="Verdana" w:hAnsi="Verdana"/>
                <w:bCs/>
                <w:sz w:val="20"/>
                <w:szCs w:val="20"/>
              </w:rPr>
            </w:pPr>
            <w:r>
              <w:rPr>
                <w:rFonts w:ascii="Verdana" w:hAnsi="Verdana"/>
                <w:bCs/>
                <w:sz w:val="20"/>
                <w:szCs w:val="20"/>
              </w:rPr>
              <w:t>Schematizzazioni.</w:t>
            </w:r>
          </w:p>
          <w:p w:rsidR="00D22870" w:rsidRDefault="00D22870" w:rsidP="00D22870">
            <w:pPr>
              <w:pStyle w:val="Paragrafoelenco1"/>
              <w:numPr>
                <w:ilvl w:val="0"/>
                <w:numId w:val="8"/>
              </w:numPr>
              <w:tabs>
                <w:tab w:val="num" w:pos="0"/>
              </w:tabs>
              <w:suppressAutoHyphens/>
              <w:spacing w:after="0"/>
              <w:rPr>
                <w:rFonts w:ascii="Verdana" w:hAnsi="Verdana"/>
                <w:bCs/>
                <w:sz w:val="20"/>
                <w:szCs w:val="20"/>
              </w:rPr>
            </w:pPr>
            <w:r>
              <w:rPr>
                <w:rFonts w:ascii="Verdana" w:hAnsi="Verdana"/>
                <w:bCs/>
                <w:sz w:val="20"/>
                <w:szCs w:val="20"/>
              </w:rPr>
              <w:t>Visione di film.</w:t>
            </w:r>
          </w:p>
          <w:p w:rsidR="00D22870" w:rsidRDefault="00D22870">
            <w:pPr>
              <w:pStyle w:val="wtestostandard"/>
              <w:spacing w:before="113" w:after="0"/>
              <w:rPr>
                <w:rFonts w:cs="Arial"/>
                <w:sz w:val="20"/>
                <w:szCs w:val="20"/>
              </w:rPr>
            </w:pPr>
            <w:r>
              <w:rPr>
                <w:bCs/>
                <w:sz w:val="20"/>
                <w:szCs w:val="20"/>
              </w:rPr>
              <w:t>Esercitazioni individuali o di gruppo.</w:t>
            </w:r>
          </w:p>
        </w:tc>
      </w:tr>
    </w:tbl>
    <w:p w:rsidR="00C11141" w:rsidRDefault="00C11141" w:rsidP="00C11141">
      <w:pPr>
        <w:pStyle w:val="Contenutotabella"/>
        <w:spacing w:before="120" w:after="17"/>
        <w:rPr>
          <w:rFonts w:ascii="Verdana" w:hAnsi="Verdana"/>
          <w:b/>
          <w:bCs/>
          <w:sz w:val="16"/>
          <w:szCs w:val="16"/>
        </w:rPr>
      </w:pPr>
    </w:p>
    <w:p w:rsidR="00C11141" w:rsidRPr="00C36F48" w:rsidRDefault="00C11141" w:rsidP="00C11141">
      <w:pPr>
        <w:pStyle w:val="Contenutotabella"/>
        <w:spacing w:before="120" w:after="17"/>
        <w:rPr>
          <w:rFonts w:ascii="Verdana" w:hAnsi="Verdana"/>
          <w:sz w:val="16"/>
          <w:szCs w:val="16"/>
        </w:rPr>
      </w:pPr>
      <w:r w:rsidRPr="00C36F48">
        <w:rPr>
          <w:rFonts w:ascii="Verdana" w:hAnsi="Verdana"/>
          <w:b/>
          <w:bCs/>
          <w:sz w:val="16"/>
          <w:szCs w:val="16"/>
        </w:rPr>
        <w:t>PROGRAMMAZIONE</w:t>
      </w:r>
      <w:r w:rsidRPr="00C36F48">
        <w:rPr>
          <w:rFonts w:ascii="Verdana" w:hAnsi="Verdana"/>
          <w:sz w:val="16"/>
          <w:szCs w:val="16"/>
        </w:rPr>
        <w:t xml:space="preserve"> ELABORATA IN DATA  ______ / ______ / _________  </w:t>
      </w:r>
    </w:p>
    <w:p w:rsidR="00C11141" w:rsidRPr="00C36F48" w:rsidRDefault="00C11141" w:rsidP="00C11141">
      <w:pPr>
        <w:pStyle w:val="Contenutotabella"/>
        <w:spacing w:before="17" w:after="17"/>
        <w:rPr>
          <w:rFonts w:ascii="Verdana" w:hAnsi="Verdana"/>
          <w:sz w:val="16"/>
          <w:szCs w:val="16"/>
        </w:rPr>
      </w:pPr>
    </w:p>
    <w:p w:rsidR="00C11141" w:rsidRPr="00C36F48" w:rsidRDefault="00C11141" w:rsidP="00C11141">
      <w:pPr>
        <w:pStyle w:val="Contenutotabella"/>
        <w:spacing w:before="17" w:after="17"/>
        <w:rPr>
          <w:rFonts w:ascii="Verdana" w:hAnsi="Verdana"/>
          <w:sz w:val="16"/>
          <w:szCs w:val="16"/>
        </w:rPr>
      </w:pPr>
      <w:r w:rsidRPr="00C36F48">
        <w:rPr>
          <w:rFonts w:ascii="Verdana" w:hAnsi="Verdana"/>
          <w:b/>
          <w:bCs/>
          <w:sz w:val="16"/>
          <w:szCs w:val="16"/>
        </w:rPr>
        <w:t>VALUTAZIONE FINE 2° QUADRIMESTRE</w:t>
      </w:r>
      <w:r w:rsidRPr="00C36F48">
        <w:rPr>
          <w:rFonts w:ascii="Verdana" w:hAnsi="Verdana"/>
          <w:sz w:val="16"/>
          <w:szCs w:val="16"/>
        </w:rPr>
        <w:t xml:space="preserve"> IN DATA  ______ / ______ / _________  </w:t>
      </w:r>
    </w:p>
    <w:p w:rsidR="00C11141" w:rsidRDefault="00C11141" w:rsidP="00C11141">
      <w:pPr>
        <w:pStyle w:val="Contenutotabella"/>
        <w:spacing w:before="17" w:after="17"/>
        <w:rPr>
          <w:rFonts w:ascii="Verdana" w:hAnsi="Verdana"/>
          <w:sz w:val="16"/>
          <w:szCs w:val="16"/>
        </w:rPr>
      </w:pPr>
    </w:p>
    <w:p w:rsidR="00C11141" w:rsidRPr="00C36F48" w:rsidRDefault="00C11141" w:rsidP="00C11141">
      <w:pPr>
        <w:pStyle w:val="Contenutotabella"/>
        <w:spacing w:before="17" w:after="17"/>
        <w:rPr>
          <w:sz w:val="16"/>
          <w:szCs w:val="16"/>
        </w:rPr>
      </w:pPr>
      <w:r w:rsidRPr="00C36F48">
        <w:rPr>
          <w:rFonts w:ascii="Verdana" w:hAnsi="Verdana"/>
          <w:sz w:val="16"/>
          <w:szCs w:val="16"/>
        </w:rPr>
        <w:t xml:space="preserve">Nome del docente    </w:t>
      </w:r>
      <w:r w:rsidRPr="00C36F48">
        <w:rPr>
          <w:sz w:val="16"/>
          <w:szCs w:val="16"/>
        </w:rPr>
        <w:t xml:space="preserve">____________________________________________    </w:t>
      </w:r>
    </w:p>
    <w:p w:rsidR="00625214" w:rsidRDefault="00625214" w:rsidP="00625214">
      <w:pPr>
        <w:pStyle w:val="NormaleWeb"/>
        <w:spacing w:after="170"/>
        <w:jc w:val="center"/>
        <w:rPr>
          <w:rFonts w:ascii="Verdana" w:hAnsi="Verdana"/>
          <w:b/>
          <w:bCs/>
          <w:color w:val="FF0000"/>
        </w:rPr>
      </w:pPr>
      <w:r>
        <w:rPr>
          <w:rFonts w:ascii="Verdana" w:hAnsi="Verdana"/>
          <w:b/>
          <w:bCs/>
        </w:rPr>
        <w:lastRenderedPageBreak/>
        <w:t>CURRICOLO</w:t>
      </w:r>
      <w:r w:rsidR="004C57A7">
        <w:rPr>
          <w:rFonts w:ascii="Verdana" w:hAnsi="Verdana"/>
          <w:b/>
          <w:bCs/>
        </w:rPr>
        <w:t xml:space="preserve"> DI ISTITUTO</w:t>
      </w:r>
      <w:r w:rsidRPr="009F6139">
        <w:rPr>
          <w:rFonts w:ascii="Verdana" w:hAnsi="Verdana"/>
          <w:b/>
          <w:bCs/>
        </w:rPr>
        <w:t xml:space="preserve"> DI </w:t>
      </w:r>
      <w:r>
        <w:rPr>
          <w:rFonts w:ascii="Verdana" w:hAnsi="Verdana"/>
          <w:b/>
          <w:bCs/>
          <w:color w:val="FF0000"/>
        </w:rPr>
        <w:t>STORIA</w:t>
      </w:r>
      <w:r w:rsidRPr="0005749B">
        <w:rPr>
          <w:rFonts w:ascii="Verdana" w:hAnsi="Verdana"/>
          <w:b/>
          <w:bCs/>
          <w:color w:val="FF0000"/>
        </w:rPr>
        <w:t xml:space="preserve">  </w:t>
      </w:r>
    </w:p>
    <w:p w:rsidR="004C57A7" w:rsidRPr="004C57A7" w:rsidRDefault="004C57A7" w:rsidP="004C57A7">
      <w:pPr>
        <w:spacing w:before="120" w:after="120" w:line="240" w:lineRule="auto"/>
        <w:jc w:val="both"/>
        <w:rPr>
          <w:rFonts w:ascii="Verdana" w:hAnsi="Verdana" w:cs="Verdana"/>
          <w:sz w:val="20"/>
          <w:szCs w:val="20"/>
        </w:rPr>
      </w:pPr>
      <w:r w:rsidRPr="004C57A7">
        <w:rPr>
          <w:rFonts w:ascii="Verdana" w:hAnsi="Verdana" w:cs="Verdana"/>
          <w:sz w:val="20"/>
          <w:szCs w:val="20"/>
        </w:rPr>
        <w:t xml:space="preserve">La </w:t>
      </w:r>
      <w:r w:rsidRPr="004C57A7">
        <w:rPr>
          <w:rFonts w:ascii="Verdana" w:hAnsi="Verdana" w:cs="Verdana"/>
          <w:b/>
          <w:sz w:val="20"/>
          <w:szCs w:val="20"/>
        </w:rPr>
        <w:t>consapevolezza ed espressione culturale</w:t>
      </w:r>
      <w:r w:rsidRPr="004C57A7">
        <w:rPr>
          <w:rFonts w:ascii="Verdana" w:hAnsi="Verdana" w:cs="Verdana"/>
          <w:sz w:val="20"/>
          <w:szCs w:val="20"/>
        </w:rPr>
        <w:t xml:space="preserve"> è la competenza che più contribuisce a costruire l’identità sociale e culturale, attraverso la capacità di fruire dei linguaggi espressivi e dei beni culturali e di esprimersi attraverso linguaggi e canali diversi. </w:t>
      </w:r>
      <w:r w:rsidRPr="004C57A7">
        <w:rPr>
          <w:rFonts w:ascii="Verdana" w:hAnsi="Verdana" w:cs="Verdana"/>
          <w:b/>
          <w:sz w:val="20"/>
          <w:szCs w:val="20"/>
        </w:rPr>
        <w:t>La storia vi concorre in modo fondamentale</w:t>
      </w:r>
      <w:r w:rsidRPr="004C57A7">
        <w:rPr>
          <w:rFonts w:ascii="Verdana" w:hAnsi="Verdana" w:cs="Verdana"/>
          <w:sz w:val="20"/>
          <w:szCs w:val="20"/>
        </w:rPr>
        <w:t xml:space="preserve"> rispondendo alle domande “Chi siamo?” “Da dove veniamo?”.</w:t>
      </w:r>
    </w:p>
    <w:tbl>
      <w:tblPr>
        <w:tblStyle w:val="Grigliatabella"/>
        <w:tblW w:w="0" w:type="auto"/>
        <w:tblInd w:w="0" w:type="dxa"/>
        <w:tblLook w:val="04A0" w:firstRow="1" w:lastRow="0" w:firstColumn="1" w:lastColumn="0" w:noHBand="0" w:noVBand="1"/>
      </w:tblPr>
      <w:tblGrid>
        <w:gridCol w:w="3885"/>
        <w:gridCol w:w="5743"/>
      </w:tblGrid>
      <w:tr w:rsidR="006D57F5" w:rsidTr="00A66CC7">
        <w:tc>
          <w:tcPr>
            <w:tcW w:w="0" w:type="auto"/>
            <w:vAlign w:val="center"/>
          </w:tcPr>
          <w:p w:rsidR="006D57F5" w:rsidRDefault="006D57F5" w:rsidP="006D57F5">
            <w:pPr>
              <w:spacing w:before="120" w:after="120" w:line="240" w:lineRule="auto"/>
              <w:rPr>
                <w:rFonts w:ascii="Verdana" w:hAnsi="Verdana" w:cs="Verdana"/>
                <w:b/>
              </w:rPr>
            </w:pPr>
            <w:r>
              <w:rPr>
                <w:rFonts w:ascii="Verdana" w:hAnsi="Verdana" w:cs="Verdana"/>
              </w:rPr>
              <w:t xml:space="preserve">COMPETENZA CHIAVE EUROPEA </w:t>
            </w:r>
          </w:p>
        </w:tc>
        <w:tc>
          <w:tcPr>
            <w:tcW w:w="0" w:type="auto"/>
            <w:vAlign w:val="center"/>
          </w:tcPr>
          <w:p w:rsidR="006D57F5" w:rsidRDefault="006D57F5" w:rsidP="006D57F5">
            <w:pPr>
              <w:spacing w:before="120" w:after="120" w:line="240" w:lineRule="auto"/>
              <w:jc w:val="center"/>
            </w:pPr>
            <w:r>
              <w:rPr>
                <w:rFonts w:ascii="Verdana" w:hAnsi="Verdana" w:cs="Verdana"/>
                <w:b/>
              </w:rPr>
              <w:t>CONSAPEVOLEZZA ED ESPRESSIONE CULTURALE</w:t>
            </w:r>
          </w:p>
        </w:tc>
      </w:tr>
      <w:tr w:rsidR="006D57F5" w:rsidTr="00A66CC7">
        <w:tc>
          <w:tcPr>
            <w:tcW w:w="0" w:type="auto"/>
            <w:vAlign w:val="center"/>
          </w:tcPr>
          <w:p w:rsidR="006D57F5" w:rsidRDefault="006D57F5" w:rsidP="006D57F5">
            <w:pPr>
              <w:spacing w:before="120" w:after="120" w:line="240" w:lineRule="auto"/>
              <w:rPr>
                <w:rFonts w:ascii="Verdana" w:hAnsi="Verdana" w:cs="Verdana"/>
                <w:b/>
              </w:rPr>
            </w:pPr>
            <w:r>
              <w:rPr>
                <w:rFonts w:ascii="Verdana" w:hAnsi="Verdana" w:cs="Verdana"/>
              </w:rPr>
              <w:t>ALTRE COMPETENZE CHIAVE EUROPEE</w:t>
            </w:r>
          </w:p>
        </w:tc>
        <w:tc>
          <w:tcPr>
            <w:tcW w:w="0" w:type="auto"/>
            <w:vAlign w:val="center"/>
          </w:tcPr>
          <w:p w:rsidR="006D57F5" w:rsidRDefault="006D57F5" w:rsidP="006D57F5">
            <w:pPr>
              <w:spacing w:before="120" w:after="120" w:line="240" w:lineRule="auto"/>
              <w:jc w:val="center"/>
            </w:pPr>
            <w:r>
              <w:rPr>
                <w:rFonts w:ascii="Verdana" w:hAnsi="Verdana" w:cs="Verdana"/>
                <w:b/>
              </w:rPr>
              <w:t>IMPARARE AD IMPARARE -  SPIRITO DI INIZIATIVA E IMPRENDITORIALITÀ - COMPETENZA DIGITALE</w:t>
            </w:r>
          </w:p>
        </w:tc>
      </w:tr>
      <w:tr w:rsidR="006D57F5" w:rsidTr="00A66CC7">
        <w:tc>
          <w:tcPr>
            <w:tcW w:w="0" w:type="auto"/>
            <w:vAlign w:val="center"/>
          </w:tcPr>
          <w:p w:rsidR="006D57F5" w:rsidRDefault="006D57F5" w:rsidP="006D57F5">
            <w:pPr>
              <w:spacing w:after="0" w:line="240" w:lineRule="auto"/>
              <w:rPr>
                <w:rFonts w:ascii="Verdana" w:hAnsi="Verdana" w:cs="Verdana"/>
                <w:b/>
                <w:i/>
                <w:sz w:val="18"/>
                <w:szCs w:val="18"/>
              </w:rPr>
            </w:pPr>
            <w:r>
              <w:rPr>
                <w:rFonts w:ascii="Verdana" w:hAnsi="Verdana" w:cs="Verdana"/>
              </w:rPr>
              <w:t xml:space="preserve">COMPETENZE DA CERTIFICARE AL TERMINE DELLA SCUOLA PRIMARIA </w:t>
            </w:r>
            <w:r>
              <w:rPr>
                <w:rFonts w:ascii="Verdana" w:hAnsi="Verdana" w:cs="Verdana"/>
                <w:b/>
                <w:i/>
              </w:rPr>
              <w:t>(</w:t>
            </w:r>
            <w:r>
              <w:rPr>
                <w:rFonts w:ascii="Verdana" w:hAnsi="Verdana" w:cs="Verdana"/>
                <w:b/>
                <w:i/>
                <w:sz w:val="18"/>
                <w:szCs w:val="18"/>
              </w:rPr>
              <w:t xml:space="preserve">in riferimento a: </w:t>
            </w:r>
          </w:p>
          <w:p w:rsidR="006D57F5" w:rsidRDefault="006D57F5" w:rsidP="006D57F5">
            <w:pPr>
              <w:numPr>
                <w:ilvl w:val="0"/>
                <w:numId w:val="9"/>
              </w:numPr>
              <w:spacing w:after="0" w:line="240" w:lineRule="auto"/>
              <w:rPr>
                <w:rFonts w:ascii="Verdana" w:hAnsi="Verdana" w:cs="Verdana"/>
                <w:b/>
                <w:i/>
                <w:sz w:val="18"/>
                <w:szCs w:val="18"/>
              </w:rPr>
            </w:pPr>
            <w:r>
              <w:rPr>
                <w:rFonts w:ascii="Verdana" w:hAnsi="Verdana" w:cs="Verdana"/>
                <w:b/>
                <w:i/>
                <w:sz w:val="18"/>
                <w:szCs w:val="18"/>
              </w:rPr>
              <w:t>Indicazioni Nazionali per il Curricolo della Scuola dell’Infanzia e del Primo Ciclo di Istruzione del 2012;</w:t>
            </w:r>
          </w:p>
          <w:p w:rsidR="006D57F5" w:rsidRDefault="006D57F5" w:rsidP="006D57F5">
            <w:pPr>
              <w:numPr>
                <w:ilvl w:val="0"/>
                <w:numId w:val="9"/>
              </w:numPr>
              <w:spacing w:after="0" w:line="240" w:lineRule="auto"/>
              <w:rPr>
                <w:rFonts w:ascii="Verdana" w:hAnsi="Verdana" w:cs="Verdana"/>
              </w:rPr>
            </w:pPr>
            <w:r>
              <w:rPr>
                <w:rFonts w:ascii="Verdana" w:hAnsi="Verdana" w:cs="Verdana"/>
                <w:b/>
                <w:i/>
                <w:sz w:val="18"/>
                <w:szCs w:val="18"/>
              </w:rPr>
              <w:t>Certificazione delle competenze del 2015)</w:t>
            </w:r>
          </w:p>
        </w:tc>
        <w:tc>
          <w:tcPr>
            <w:tcW w:w="0" w:type="auto"/>
            <w:vAlign w:val="center"/>
          </w:tcPr>
          <w:p w:rsidR="006D57F5" w:rsidRDefault="006D57F5" w:rsidP="006D57F5">
            <w:pPr>
              <w:spacing w:before="120" w:after="120" w:line="240" w:lineRule="auto"/>
              <w:rPr>
                <w:rFonts w:ascii="Verdana" w:hAnsi="Verdana" w:cs="Verdana"/>
              </w:rPr>
            </w:pPr>
            <w:r>
              <w:rPr>
                <w:rFonts w:ascii="Verdana" w:hAnsi="Verdana" w:cs="Verdana"/>
              </w:rPr>
              <w:t>Lo studente si orienta nello spazio e nel tempo; osserva, descrive e attribuisce significato ad ambienti, fatti, fenomeni e produzioni artistiche.</w:t>
            </w:r>
          </w:p>
          <w:p w:rsidR="006D57F5" w:rsidRDefault="006D57F5" w:rsidP="006D57F5">
            <w:pPr>
              <w:spacing w:after="0" w:line="100" w:lineRule="atLeast"/>
              <w:rPr>
                <w:rFonts w:ascii="Verdana" w:hAnsi="Verdana" w:cs="Verdana"/>
              </w:rPr>
            </w:pPr>
            <w:r>
              <w:rPr>
                <w:rFonts w:ascii="Verdana" w:hAnsi="Verdana" w:cs="Verdana"/>
              </w:rPr>
              <w:t xml:space="preserve">Utilizza gli strumenti di conoscenza per comprendere se stesso e gli altri, per riconoscere le diverse identità, le tradizioni culturali e religiose, in un’ottica di dialogo e di rispetto reciproco. </w:t>
            </w:r>
          </w:p>
          <w:p w:rsidR="006D57F5" w:rsidRDefault="006D57F5" w:rsidP="006D57F5">
            <w:pPr>
              <w:spacing w:before="120" w:after="120" w:line="240" w:lineRule="auto"/>
              <w:rPr>
                <w:rFonts w:ascii="Verdana" w:hAnsi="Verdana" w:cs="Verdana"/>
              </w:rPr>
            </w:pPr>
          </w:p>
        </w:tc>
      </w:tr>
      <w:tr w:rsidR="006D57F5" w:rsidTr="00A66CC7">
        <w:tc>
          <w:tcPr>
            <w:tcW w:w="0" w:type="auto"/>
            <w:vAlign w:val="center"/>
          </w:tcPr>
          <w:p w:rsidR="006D57F5" w:rsidRDefault="006D57F5" w:rsidP="006D57F5">
            <w:pPr>
              <w:spacing w:after="0" w:line="240" w:lineRule="auto"/>
              <w:rPr>
                <w:rFonts w:ascii="Verdana" w:hAnsi="Verdana" w:cs="Verdana"/>
                <w:b/>
                <w:i/>
              </w:rPr>
            </w:pPr>
            <w:r>
              <w:rPr>
                <w:rFonts w:ascii="Verdana" w:hAnsi="Verdana" w:cs="Verdana"/>
              </w:rPr>
              <w:t xml:space="preserve">COMPETENZE DA CERTIFICARE AL TERMINE DEL PRIMO CICLO DI ISTRUZIONE </w:t>
            </w:r>
          </w:p>
          <w:p w:rsidR="006D57F5" w:rsidRDefault="006D57F5" w:rsidP="006D57F5">
            <w:pPr>
              <w:spacing w:after="0" w:line="240" w:lineRule="auto"/>
              <w:rPr>
                <w:rFonts w:ascii="Verdana" w:hAnsi="Verdana" w:cs="Verdana"/>
                <w:b/>
                <w:i/>
                <w:sz w:val="18"/>
                <w:szCs w:val="18"/>
              </w:rPr>
            </w:pPr>
            <w:r>
              <w:rPr>
                <w:rFonts w:ascii="Verdana" w:hAnsi="Verdana" w:cs="Verdana"/>
                <w:b/>
                <w:i/>
              </w:rPr>
              <w:t>(</w:t>
            </w:r>
            <w:r>
              <w:rPr>
                <w:rFonts w:ascii="Verdana" w:hAnsi="Verdana" w:cs="Verdana"/>
                <w:b/>
                <w:i/>
                <w:sz w:val="18"/>
                <w:szCs w:val="18"/>
              </w:rPr>
              <w:t xml:space="preserve">in riferimento a: </w:t>
            </w:r>
          </w:p>
          <w:p w:rsidR="006D57F5" w:rsidRDefault="006D57F5" w:rsidP="006D57F5">
            <w:pPr>
              <w:numPr>
                <w:ilvl w:val="0"/>
                <w:numId w:val="9"/>
              </w:numPr>
              <w:spacing w:after="0" w:line="240" w:lineRule="auto"/>
              <w:rPr>
                <w:rFonts w:ascii="Verdana" w:hAnsi="Verdana" w:cs="Verdana"/>
                <w:b/>
                <w:i/>
                <w:sz w:val="18"/>
                <w:szCs w:val="18"/>
              </w:rPr>
            </w:pPr>
            <w:r>
              <w:rPr>
                <w:rFonts w:ascii="Verdana" w:hAnsi="Verdana" w:cs="Verdana"/>
                <w:b/>
                <w:i/>
                <w:sz w:val="18"/>
                <w:szCs w:val="18"/>
              </w:rPr>
              <w:t>Indicazioni Nazionali per il Curricolo della Scuola dell’Infanzia e del Primo Ciclo di Istruzione del 2012;</w:t>
            </w:r>
          </w:p>
          <w:p w:rsidR="006D57F5" w:rsidRDefault="006D57F5" w:rsidP="006D57F5">
            <w:pPr>
              <w:numPr>
                <w:ilvl w:val="0"/>
                <w:numId w:val="9"/>
              </w:numPr>
              <w:spacing w:after="0" w:line="240" w:lineRule="auto"/>
              <w:rPr>
                <w:rFonts w:ascii="Verdana" w:hAnsi="Verdana" w:cs="Verdana"/>
              </w:rPr>
            </w:pPr>
            <w:r>
              <w:rPr>
                <w:rFonts w:ascii="Verdana" w:hAnsi="Verdana" w:cs="Verdana"/>
                <w:b/>
                <w:i/>
                <w:sz w:val="18"/>
                <w:szCs w:val="18"/>
              </w:rPr>
              <w:t>Certificazione delle competenze del 2015)</w:t>
            </w:r>
          </w:p>
          <w:p w:rsidR="006D57F5" w:rsidRDefault="006D57F5" w:rsidP="006D57F5">
            <w:pPr>
              <w:spacing w:before="120" w:after="120" w:line="240" w:lineRule="auto"/>
              <w:rPr>
                <w:rFonts w:ascii="Verdana" w:hAnsi="Verdana" w:cs="Verdana"/>
              </w:rPr>
            </w:pPr>
          </w:p>
        </w:tc>
        <w:tc>
          <w:tcPr>
            <w:tcW w:w="0" w:type="auto"/>
            <w:vAlign w:val="center"/>
          </w:tcPr>
          <w:p w:rsidR="006D57F5" w:rsidRDefault="006D57F5" w:rsidP="006D57F5">
            <w:pPr>
              <w:spacing w:before="120" w:after="120" w:line="240" w:lineRule="auto"/>
              <w:rPr>
                <w:rFonts w:ascii="Verdana" w:hAnsi="Verdana" w:cs="Verdana"/>
              </w:rPr>
            </w:pPr>
            <w:r>
              <w:rPr>
                <w:rFonts w:ascii="Verdana" w:hAnsi="Verdana" w:cs="Verdana"/>
              </w:rPr>
              <w:t>Lo studente si orienta nello spazio e nel tempo dando espressione a curiosità e ricerca di senso; osserva ed interpreta ambienti, fatti, fenomeni e produzioni artistiche.</w:t>
            </w:r>
          </w:p>
          <w:p w:rsidR="006D57F5" w:rsidRDefault="006D57F5" w:rsidP="006D57F5">
            <w:pPr>
              <w:spacing w:before="120" w:after="120" w:line="240" w:lineRule="auto"/>
              <w:rPr>
                <w:rFonts w:ascii="Verdana" w:hAnsi="Verdana" w:cs="Verdana"/>
              </w:rPr>
            </w:pPr>
            <w:r>
              <w:rPr>
                <w:rFonts w:ascii="Verdana" w:hAnsi="Verdana" w:cs="Verdana"/>
              </w:rPr>
              <w:t xml:space="preserve">Utilizza gli strumenti di conoscenza per comprendere se stesso e gli altri, per riconoscere ed apprezzare le diverse identità, le tradizioni culturali e religiose, in un’ottica di dialogo e di rispetto reciproco. </w:t>
            </w:r>
          </w:p>
          <w:p w:rsidR="006D57F5" w:rsidRDefault="006D57F5" w:rsidP="006D57F5">
            <w:pPr>
              <w:spacing w:before="120" w:after="120" w:line="240" w:lineRule="auto"/>
            </w:pPr>
            <w:r>
              <w:rPr>
                <w:rFonts w:ascii="Verdana" w:hAnsi="Verdana" w:cs="Verdana"/>
              </w:rPr>
              <w:t>Interpreta i sistemi simbolici e culturali della società.</w:t>
            </w:r>
          </w:p>
        </w:tc>
      </w:tr>
    </w:tbl>
    <w:p w:rsidR="004C57A7" w:rsidRDefault="004C57A7" w:rsidP="004C57A7">
      <w:pPr>
        <w:pStyle w:val="NormaleWeb"/>
        <w:spacing w:before="227" w:beforeAutospacing="0" w:after="227"/>
        <w:jc w:val="center"/>
        <w:rPr>
          <w:rFonts w:ascii="Verdana" w:hAnsi="Verdana"/>
          <w:b/>
          <w:bCs/>
        </w:rPr>
      </w:pPr>
    </w:p>
    <w:tbl>
      <w:tblPr>
        <w:tblStyle w:val="Grigliatabella"/>
        <w:tblW w:w="0" w:type="auto"/>
        <w:tblInd w:w="0" w:type="dxa"/>
        <w:tblLook w:val="04A0" w:firstRow="1" w:lastRow="0" w:firstColumn="1" w:lastColumn="0" w:noHBand="0" w:noVBand="1"/>
      </w:tblPr>
      <w:tblGrid>
        <w:gridCol w:w="4481"/>
        <w:gridCol w:w="5147"/>
      </w:tblGrid>
      <w:tr w:rsidR="004C57A7" w:rsidTr="00A66CC7">
        <w:tc>
          <w:tcPr>
            <w:tcW w:w="0" w:type="auto"/>
          </w:tcPr>
          <w:p w:rsidR="004C57A7" w:rsidRDefault="002A0BAD" w:rsidP="00A66CC7">
            <w:pPr>
              <w:spacing w:after="0" w:line="100" w:lineRule="atLeast"/>
              <w:jc w:val="center"/>
              <w:rPr>
                <w:rFonts w:ascii="Verdana" w:hAnsi="Verdana" w:cs="Verdana"/>
                <w:b/>
                <w:shd w:val="clear" w:color="auto" w:fill="C0C0C0"/>
              </w:rPr>
            </w:pPr>
            <w:r>
              <w:rPr>
                <w:rFonts w:ascii="Verdana" w:hAnsi="Verdana" w:cs="Verdana"/>
                <w:b/>
                <w:highlight w:val="red"/>
                <w:shd w:val="clear" w:color="auto" w:fill="C0C0C0"/>
              </w:rPr>
              <w:t>STORIA</w:t>
            </w:r>
            <w:r w:rsidR="004C57A7" w:rsidRPr="00507092">
              <w:rPr>
                <w:rFonts w:ascii="Verdana" w:hAnsi="Verdana" w:cs="Verdana"/>
                <w:b/>
                <w:highlight w:val="red"/>
                <w:shd w:val="clear" w:color="auto" w:fill="C0C0C0"/>
              </w:rPr>
              <w:t>:</w:t>
            </w:r>
            <w:r w:rsidR="004C57A7" w:rsidRPr="00507092">
              <w:rPr>
                <w:rFonts w:ascii="Verdana" w:hAnsi="Verdana" w:cs="Verdana"/>
                <w:b/>
              </w:rPr>
              <w:t xml:space="preserve"> TRAGUARDI PER LO SVILUPPO DI COMPETENZA AL TERMINE  DELLA</w:t>
            </w:r>
            <w:r w:rsidR="004C57A7">
              <w:rPr>
                <w:rFonts w:ascii="Verdana" w:hAnsi="Verdana" w:cs="Verdana"/>
                <w:b/>
              </w:rPr>
              <w:t xml:space="preserve"> </w:t>
            </w:r>
            <w:r w:rsidR="004C57A7" w:rsidRPr="00507092">
              <w:rPr>
                <w:rFonts w:ascii="Verdana" w:hAnsi="Verdana" w:cs="Verdana"/>
                <w:b/>
                <w:highlight w:val="red"/>
                <w:shd w:val="clear" w:color="auto" w:fill="C0C0C0"/>
              </w:rPr>
              <w:t>PRIMARIA</w:t>
            </w:r>
          </w:p>
        </w:tc>
        <w:tc>
          <w:tcPr>
            <w:tcW w:w="0" w:type="auto"/>
          </w:tcPr>
          <w:p w:rsidR="004C57A7" w:rsidRDefault="002A0BAD" w:rsidP="00A66CC7">
            <w:pPr>
              <w:spacing w:after="0" w:line="100" w:lineRule="atLeast"/>
              <w:jc w:val="center"/>
              <w:rPr>
                <w:b/>
              </w:rPr>
            </w:pPr>
            <w:r>
              <w:rPr>
                <w:rFonts w:ascii="Verdana" w:hAnsi="Verdana" w:cs="Verdana"/>
                <w:b/>
                <w:highlight w:val="red"/>
                <w:shd w:val="clear" w:color="auto" w:fill="C0C0C0"/>
              </w:rPr>
              <w:t>STORIA</w:t>
            </w:r>
            <w:r w:rsidR="004C57A7" w:rsidRPr="00507092">
              <w:rPr>
                <w:rFonts w:ascii="Verdana" w:hAnsi="Verdana" w:cs="Verdana"/>
                <w:b/>
                <w:highlight w:val="red"/>
                <w:shd w:val="clear" w:color="auto" w:fill="C0C0C0"/>
              </w:rPr>
              <w:t>:</w:t>
            </w:r>
            <w:r w:rsidR="004C57A7">
              <w:rPr>
                <w:rFonts w:ascii="Verdana" w:hAnsi="Verdana" w:cs="Verdana"/>
                <w:b/>
              </w:rPr>
              <w:t xml:space="preserve">TRAGUARDI PER LO SVILUPPO DI COMPETENZA AL TERMINE  DEL </w:t>
            </w:r>
            <w:r w:rsidR="004C57A7" w:rsidRPr="00507092">
              <w:rPr>
                <w:rFonts w:ascii="Verdana" w:hAnsi="Verdana" w:cs="Verdana"/>
                <w:b/>
                <w:highlight w:val="red"/>
                <w:shd w:val="clear" w:color="auto" w:fill="C0C0C0"/>
              </w:rPr>
              <w:t>PRIMO CICLO DI ISTRUZIONE</w:t>
            </w:r>
            <w:r w:rsidR="004C57A7">
              <w:rPr>
                <w:rFonts w:ascii="Verdana" w:hAnsi="Verdana" w:cs="Verdana"/>
                <w:b/>
              </w:rPr>
              <w:t xml:space="preserve"> </w:t>
            </w:r>
            <w:r w:rsidR="004C57A7">
              <w:rPr>
                <w:b/>
              </w:rPr>
              <w:t xml:space="preserve"> </w:t>
            </w:r>
          </w:p>
          <w:p w:rsidR="004C57A7" w:rsidRDefault="004C57A7" w:rsidP="00A66CC7">
            <w:pPr>
              <w:spacing w:after="0" w:line="100" w:lineRule="atLeast"/>
              <w:jc w:val="center"/>
            </w:pPr>
            <w:r>
              <w:rPr>
                <w:rFonts w:ascii="Verdana" w:hAnsi="Verdana" w:cs="Verdana"/>
                <w:sz w:val="16"/>
                <w:szCs w:val="16"/>
              </w:rPr>
              <w:t>(SECONDARIA PRIMO GRADO)</w:t>
            </w:r>
          </w:p>
        </w:tc>
      </w:tr>
      <w:tr w:rsidR="002A0BAD" w:rsidTr="00A66CC7">
        <w:tc>
          <w:tcPr>
            <w:tcW w:w="0" w:type="auto"/>
          </w:tcPr>
          <w:p w:rsidR="002A0BAD" w:rsidRDefault="002A0BAD" w:rsidP="002A0BAD">
            <w:pPr>
              <w:pStyle w:val="Paragrafoelenco4"/>
              <w:numPr>
                <w:ilvl w:val="0"/>
                <w:numId w:val="4"/>
              </w:numPr>
              <w:tabs>
                <w:tab w:val="clear" w:pos="720"/>
                <w:tab w:val="num" w:pos="-340"/>
              </w:tabs>
              <w:spacing w:before="120" w:after="120" w:line="240" w:lineRule="auto"/>
              <w:ind w:left="227" w:hanging="227"/>
              <w:rPr>
                <w:rFonts w:ascii="Verdana" w:hAnsi="Verdana" w:cs="Verdana"/>
              </w:rPr>
            </w:pPr>
            <w:r>
              <w:rPr>
                <w:rFonts w:ascii="Verdana" w:hAnsi="Verdana" w:cs="Verdana"/>
              </w:rPr>
              <w:t>L'alunno riconosce elementi significativi del passato del suo ambiente di vita.</w:t>
            </w:r>
          </w:p>
          <w:p w:rsidR="002A0BAD" w:rsidRDefault="002A0BAD" w:rsidP="002A0BAD">
            <w:pPr>
              <w:pStyle w:val="Paragrafoelenco4"/>
              <w:numPr>
                <w:ilvl w:val="0"/>
                <w:numId w:val="4"/>
              </w:numPr>
              <w:tabs>
                <w:tab w:val="clear" w:pos="720"/>
                <w:tab w:val="num" w:pos="-340"/>
              </w:tabs>
              <w:spacing w:before="120" w:after="120" w:line="240" w:lineRule="auto"/>
              <w:ind w:left="227" w:hanging="227"/>
              <w:rPr>
                <w:rFonts w:ascii="Verdana" w:hAnsi="Verdana" w:cs="Verdana"/>
              </w:rPr>
            </w:pPr>
            <w:r>
              <w:rPr>
                <w:rFonts w:ascii="Verdana" w:hAnsi="Verdana" w:cs="Verdana"/>
              </w:rPr>
              <w:t>Riconosce ed esplora in modo  via  via  più  approfondito  le  tracce  storiche  presenti  nel territorio e comprende l'importanza del patrimonio artistico e culturale.</w:t>
            </w:r>
          </w:p>
          <w:p w:rsidR="002A0BAD" w:rsidRDefault="002A0BAD" w:rsidP="002A0BAD">
            <w:pPr>
              <w:pStyle w:val="Paragrafoelenco4"/>
              <w:numPr>
                <w:ilvl w:val="0"/>
                <w:numId w:val="4"/>
              </w:numPr>
              <w:tabs>
                <w:tab w:val="clear" w:pos="720"/>
                <w:tab w:val="num" w:pos="-340"/>
              </w:tabs>
              <w:spacing w:before="120" w:after="120" w:line="240" w:lineRule="auto"/>
              <w:ind w:left="227" w:hanging="227"/>
              <w:rPr>
                <w:rFonts w:ascii="Verdana" w:hAnsi="Verdana" w:cs="Verdana"/>
              </w:rPr>
            </w:pPr>
            <w:r>
              <w:rPr>
                <w:rFonts w:ascii="Verdana" w:hAnsi="Verdana" w:cs="Verdana"/>
              </w:rPr>
              <w:t>Usa la linea del tempo  per  organizzare  informazioni,  conoscenze,  periodi  e  individuare successioni, contemporaneità, durate, periodizzazioni.</w:t>
            </w:r>
          </w:p>
          <w:p w:rsidR="002A0BAD" w:rsidRDefault="002A0BAD" w:rsidP="002A0BAD">
            <w:pPr>
              <w:pStyle w:val="Paragrafoelenco4"/>
              <w:numPr>
                <w:ilvl w:val="0"/>
                <w:numId w:val="4"/>
              </w:numPr>
              <w:tabs>
                <w:tab w:val="clear" w:pos="720"/>
                <w:tab w:val="num" w:pos="-340"/>
              </w:tabs>
              <w:spacing w:before="120" w:after="120" w:line="240" w:lineRule="auto"/>
              <w:ind w:left="227" w:hanging="227"/>
              <w:rPr>
                <w:rFonts w:ascii="Verdana" w:hAnsi="Verdana" w:cs="Verdana"/>
              </w:rPr>
            </w:pPr>
            <w:r>
              <w:rPr>
                <w:rFonts w:ascii="Verdana" w:hAnsi="Verdana" w:cs="Verdana"/>
              </w:rPr>
              <w:t>Individua le relazioni tra gruppi umani e contesti spaziali.</w:t>
            </w:r>
          </w:p>
          <w:p w:rsidR="002A0BAD" w:rsidRDefault="002A0BAD" w:rsidP="002A0BAD">
            <w:pPr>
              <w:pStyle w:val="Paragrafoelenco4"/>
              <w:numPr>
                <w:ilvl w:val="0"/>
                <w:numId w:val="4"/>
              </w:numPr>
              <w:tabs>
                <w:tab w:val="clear" w:pos="720"/>
                <w:tab w:val="num" w:pos="-340"/>
              </w:tabs>
              <w:spacing w:before="120" w:after="120" w:line="240" w:lineRule="auto"/>
              <w:ind w:left="227" w:hanging="227"/>
              <w:rPr>
                <w:rFonts w:ascii="Verdana" w:hAnsi="Verdana" w:cs="Verdana"/>
              </w:rPr>
            </w:pPr>
            <w:r>
              <w:rPr>
                <w:rFonts w:ascii="Verdana" w:hAnsi="Verdana" w:cs="Verdana"/>
              </w:rPr>
              <w:lastRenderedPageBreak/>
              <w:t>Organizza le informazioni e le conoscenze, tematizzando e usando le concettualizzazioni pertinenti.</w:t>
            </w:r>
          </w:p>
          <w:p w:rsidR="002A0BAD" w:rsidRDefault="002A0BAD" w:rsidP="002A0BAD">
            <w:pPr>
              <w:pStyle w:val="Paragrafoelenco4"/>
              <w:numPr>
                <w:ilvl w:val="0"/>
                <w:numId w:val="4"/>
              </w:numPr>
              <w:tabs>
                <w:tab w:val="clear" w:pos="720"/>
                <w:tab w:val="num" w:pos="-340"/>
              </w:tabs>
              <w:spacing w:before="120" w:after="120" w:line="240" w:lineRule="auto"/>
              <w:ind w:left="227" w:hanging="227"/>
              <w:rPr>
                <w:rFonts w:ascii="Verdana" w:hAnsi="Verdana" w:cs="Verdana"/>
              </w:rPr>
            </w:pPr>
            <w:r>
              <w:rPr>
                <w:rFonts w:ascii="Verdana" w:hAnsi="Verdana" w:cs="Verdana"/>
              </w:rPr>
              <w:t>Comprende i testi storici proposti e sa individuarne le caratteristiche.</w:t>
            </w:r>
          </w:p>
          <w:p w:rsidR="002A0BAD" w:rsidRDefault="002A0BAD" w:rsidP="002A0BAD">
            <w:pPr>
              <w:pStyle w:val="Paragrafoelenco4"/>
              <w:numPr>
                <w:ilvl w:val="0"/>
                <w:numId w:val="4"/>
              </w:numPr>
              <w:tabs>
                <w:tab w:val="clear" w:pos="720"/>
                <w:tab w:val="num" w:pos="-340"/>
              </w:tabs>
              <w:spacing w:before="120" w:after="120" w:line="240" w:lineRule="auto"/>
              <w:ind w:left="227" w:hanging="227"/>
              <w:rPr>
                <w:rFonts w:ascii="Verdana" w:hAnsi="Verdana" w:cs="Verdana"/>
              </w:rPr>
            </w:pPr>
            <w:r>
              <w:rPr>
                <w:rFonts w:ascii="Verdana" w:hAnsi="Verdana" w:cs="Verdana"/>
              </w:rPr>
              <w:t>Usa carte geo-storiche, anche con l’ausilio di strumenti informatici.</w:t>
            </w:r>
          </w:p>
          <w:p w:rsidR="002A0BAD" w:rsidRDefault="002A0BAD" w:rsidP="002A0BAD">
            <w:pPr>
              <w:pStyle w:val="Paragrafoelenco4"/>
              <w:numPr>
                <w:ilvl w:val="0"/>
                <w:numId w:val="4"/>
              </w:numPr>
              <w:tabs>
                <w:tab w:val="clear" w:pos="720"/>
                <w:tab w:val="num" w:pos="-340"/>
              </w:tabs>
              <w:spacing w:before="120" w:after="120" w:line="240" w:lineRule="auto"/>
              <w:ind w:left="227" w:hanging="227"/>
              <w:rPr>
                <w:rFonts w:ascii="Verdana" w:hAnsi="Verdana" w:cs="Verdana"/>
              </w:rPr>
            </w:pPr>
            <w:r>
              <w:rPr>
                <w:rFonts w:ascii="Verdana" w:hAnsi="Verdana" w:cs="Verdana"/>
              </w:rPr>
              <w:t>Racconta i fatti studiati e sa produrre semplici testi storici, anche con risorse digitali.</w:t>
            </w:r>
          </w:p>
          <w:p w:rsidR="002A0BAD" w:rsidRDefault="002A0BAD" w:rsidP="002A0BAD">
            <w:pPr>
              <w:pStyle w:val="Paragrafoelenco4"/>
              <w:numPr>
                <w:ilvl w:val="0"/>
                <w:numId w:val="4"/>
              </w:numPr>
              <w:tabs>
                <w:tab w:val="clear" w:pos="720"/>
                <w:tab w:val="num" w:pos="-340"/>
              </w:tabs>
              <w:spacing w:before="120" w:after="120" w:line="240" w:lineRule="auto"/>
              <w:ind w:left="227" w:hanging="227"/>
              <w:rPr>
                <w:rFonts w:ascii="Verdana" w:hAnsi="Verdana" w:cs="Verdana"/>
              </w:rPr>
            </w:pPr>
            <w:r>
              <w:rPr>
                <w:rFonts w:ascii="Verdana" w:hAnsi="Verdana" w:cs="Verdana"/>
              </w:rPr>
              <w:t>Comprende avvenimenti, fatti e fenomeni delle società e civiltà che hanno caratterizzato la storia dell’umanità dal paleolitico alla fine del mondo antico con possibilità di apertura e di confronto con la contemporaneità.</w:t>
            </w:r>
          </w:p>
          <w:p w:rsidR="002A0BAD" w:rsidRDefault="002A0BAD" w:rsidP="002A0BAD">
            <w:pPr>
              <w:pStyle w:val="Paragrafoelenco4"/>
              <w:numPr>
                <w:ilvl w:val="0"/>
                <w:numId w:val="4"/>
              </w:numPr>
              <w:tabs>
                <w:tab w:val="clear" w:pos="720"/>
                <w:tab w:val="num" w:pos="-340"/>
              </w:tabs>
              <w:spacing w:before="120" w:after="120" w:line="240" w:lineRule="auto"/>
              <w:ind w:left="227" w:hanging="227"/>
              <w:rPr>
                <w:rFonts w:ascii="Verdana" w:hAnsi="Verdana" w:cs="Verdana"/>
              </w:rPr>
            </w:pPr>
            <w:r>
              <w:rPr>
                <w:rFonts w:ascii="Verdana" w:hAnsi="Verdana" w:cs="Verdana"/>
              </w:rPr>
              <w:t>Comprende aspetti fondamentali del passato dell’Italia dal paleolitico alla fine dell’impero romano d’Occidente, con possibilità di apertura e di confronto con la contemporaneità.</w:t>
            </w:r>
          </w:p>
        </w:tc>
        <w:tc>
          <w:tcPr>
            <w:tcW w:w="0" w:type="auto"/>
          </w:tcPr>
          <w:p w:rsidR="002A0BAD" w:rsidRDefault="002A0BAD" w:rsidP="002A0BAD">
            <w:pPr>
              <w:pStyle w:val="Paragrafoelenco4"/>
              <w:numPr>
                <w:ilvl w:val="0"/>
                <w:numId w:val="4"/>
              </w:numPr>
              <w:tabs>
                <w:tab w:val="clear" w:pos="720"/>
                <w:tab w:val="num" w:pos="-340"/>
              </w:tabs>
              <w:spacing w:before="120" w:after="120" w:line="240" w:lineRule="auto"/>
              <w:ind w:left="227" w:hanging="227"/>
              <w:rPr>
                <w:rFonts w:ascii="Verdana" w:hAnsi="Verdana" w:cs="Verdana"/>
              </w:rPr>
            </w:pPr>
            <w:r>
              <w:rPr>
                <w:rFonts w:ascii="Verdana" w:hAnsi="Verdana" w:cs="Verdana"/>
              </w:rPr>
              <w:lastRenderedPageBreak/>
              <w:t>L'alunno si informa in modo autonomo su fatti e problemi  storici  anche  mediante  l’uso  di risorse digitali.</w:t>
            </w:r>
          </w:p>
          <w:p w:rsidR="002A0BAD" w:rsidRDefault="002A0BAD" w:rsidP="002A0BAD">
            <w:pPr>
              <w:pStyle w:val="Paragrafoelenco4"/>
              <w:numPr>
                <w:ilvl w:val="0"/>
                <w:numId w:val="4"/>
              </w:numPr>
              <w:tabs>
                <w:tab w:val="clear" w:pos="720"/>
                <w:tab w:val="num" w:pos="-340"/>
              </w:tabs>
              <w:spacing w:before="120" w:after="120" w:line="240" w:lineRule="auto"/>
              <w:ind w:left="227" w:hanging="227"/>
              <w:rPr>
                <w:rFonts w:ascii="Verdana" w:hAnsi="Verdana" w:cs="Verdana"/>
              </w:rPr>
            </w:pPr>
            <w:r>
              <w:rPr>
                <w:rFonts w:ascii="Verdana" w:hAnsi="Verdana" w:cs="Verdana"/>
              </w:rPr>
              <w:t>Produce informazioni storiche con fonti di vario genere – anche digitali – e le sa organizzare in testi.</w:t>
            </w:r>
          </w:p>
          <w:p w:rsidR="002A0BAD" w:rsidRDefault="002A0BAD" w:rsidP="002A0BAD">
            <w:pPr>
              <w:pStyle w:val="Paragrafoelenco4"/>
              <w:numPr>
                <w:ilvl w:val="0"/>
                <w:numId w:val="4"/>
              </w:numPr>
              <w:tabs>
                <w:tab w:val="clear" w:pos="720"/>
                <w:tab w:val="num" w:pos="-340"/>
              </w:tabs>
              <w:spacing w:before="120" w:after="120" w:line="240" w:lineRule="auto"/>
              <w:ind w:left="227" w:hanging="227"/>
              <w:rPr>
                <w:rFonts w:ascii="Verdana" w:hAnsi="Verdana" w:cs="Verdana"/>
              </w:rPr>
            </w:pPr>
            <w:r>
              <w:rPr>
                <w:rFonts w:ascii="Verdana" w:hAnsi="Verdana" w:cs="Verdana"/>
              </w:rPr>
              <w:t>Comprende testi storici e li sa rielaborare con un personale metodo di studio,</w:t>
            </w:r>
          </w:p>
          <w:p w:rsidR="002A0BAD" w:rsidRDefault="002A0BAD" w:rsidP="002A0BAD">
            <w:pPr>
              <w:pStyle w:val="Paragrafoelenco4"/>
              <w:numPr>
                <w:ilvl w:val="0"/>
                <w:numId w:val="4"/>
              </w:numPr>
              <w:tabs>
                <w:tab w:val="clear" w:pos="720"/>
                <w:tab w:val="num" w:pos="-340"/>
              </w:tabs>
              <w:spacing w:before="120" w:after="120" w:line="240" w:lineRule="auto"/>
              <w:ind w:left="227" w:hanging="227"/>
              <w:rPr>
                <w:rFonts w:ascii="Verdana" w:hAnsi="Verdana" w:cs="Verdana"/>
              </w:rPr>
            </w:pPr>
            <w:r>
              <w:rPr>
                <w:rFonts w:ascii="Verdana" w:hAnsi="Verdana" w:cs="Verdana"/>
              </w:rPr>
              <w:t>Espone oralmente e con scritture –  anche digitali –  le conoscenze storiche acquisite operando collegamenti e argomentando le proprie riflessioni.</w:t>
            </w:r>
          </w:p>
          <w:p w:rsidR="002A0BAD" w:rsidRDefault="002A0BAD" w:rsidP="002A0BAD">
            <w:pPr>
              <w:pStyle w:val="Paragrafoelenco4"/>
              <w:numPr>
                <w:ilvl w:val="0"/>
                <w:numId w:val="4"/>
              </w:numPr>
              <w:tabs>
                <w:tab w:val="clear" w:pos="720"/>
                <w:tab w:val="num" w:pos="-340"/>
              </w:tabs>
              <w:spacing w:before="120" w:after="120" w:line="240" w:lineRule="auto"/>
              <w:ind w:left="227" w:hanging="227"/>
              <w:rPr>
                <w:rFonts w:ascii="Verdana" w:hAnsi="Verdana" w:cs="Verdana"/>
              </w:rPr>
            </w:pPr>
            <w:r>
              <w:rPr>
                <w:rFonts w:ascii="Verdana" w:hAnsi="Verdana" w:cs="Verdana"/>
              </w:rPr>
              <w:t xml:space="preserve">Usa le conoscenze e le  abilità  per  orientarsi  nella  complessità  del  presente,  comprende </w:t>
            </w:r>
            <w:r>
              <w:rPr>
                <w:rFonts w:ascii="Verdana" w:hAnsi="Verdana" w:cs="Verdana"/>
              </w:rPr>
              <w:lastRenderedPageBreak/>
              <w:t>opinioni e culture diverse, capisce i problemi fondamentali del mondo contemporaneo.</w:t>
            </w:r>
          </w:p>
          <w:p w:rsidR="002A0BAD" w:rsidRDefault="002A0BAD" w:rsidP="002A0BAD">
            <w:pPr>
              <w:pStyle w:val="Paragrafoelenco4"/>
              <w:numPr>
                <w:ilvl w:val="0"/>
                <w:numId w:val="4"/>
              </w:numPr>
              <w:tabs>
                <w:tab w:val="clear" w:pos="720"/>
                <w:tab w:val="num" w:pos="-340"/>
              </w:tabs>
              <w:spacing w:before="120" w:after="120" w:line="240" w:lineRule="auto"/>
              <w:ind w:left="227" w:hanging="227"/>
              <w:rPr>
                <w:rFonts w:ascii="Verdana" w:hAnsi="Verdana" w:cs="Verdana"/>
              </w:rPr>
            </w:pPr>
            <w:r>
              <w:rPr>
                <w:rFonts w:ascii="Verdana" w:hAnsi="Verdana" w:cs="Verdana"/>
              </w:rPr>
              <w:t>Comprende aspetti, processi e avvenimenti fondamentali della storia italiana dalle forme di insediamento e di potere medievali alla formazione dello stato unitario fino alla nascita della Repubblica, anche con possibilità di aperture e confronti con il mondo antico.</w:t>
            </w:r>
          </w:p>
          <w:p w:rsidR="002A0BAD" w:rsidRDefault="002A0BAD" w:rsidP="002A0BAD">
            <w:pPr>
              <w:pStyle w:val="Paragrafoelenco4"/>
              <w:numPr>
                <w:ilvl w:val="0"/>
                <w:numId w:val="4"/>
              </w:numPr>
              <w:tabs>
                <w:tab w:val="clear" w:pos="720"/>
                <w:tab w:val="num" w:pos="-340"/>
              </w:tabs>
              <w:spacing w:before="120" w:after="120" w:line="240" w:lineRule="auto"/>
              <w:ind w:left="227" w:hanging="227"/>
              <w:rPr>
                <w:rFonts w:ascii="Verdana" w:hAnsi="Verdana" w:cs="Verdana"/>
              </w:rPr>
            </w:pPr>
            <w:r>
              <w:rPr>
                <w:rFonts w:ascii="Verdana" w:hAnsi="Verdana" w:cs="Verdana"/>
              </w:rPr>
              <w:t>Conosce  aspetti  e  processi  fondamentali  della  storia  europea  medievale,  moderna  e contemporanea, anche con possibilità di aperture e confronti con il mondo antico.</w:t>
            </w:r>
          </w:p>
          <w:p w:rsidR="002A0BAD" w:rsidRDefault="002A0BAD" w:rsidP="002A0BAD">
            <w:pPr>
              <w:pStyle w:val="Paragrafoelenco4"/>
              <w:numPr>
                <w:ilvl w:val="0"/>
                <w:numId w:val="4"/>
              </w:numPr>
              <w:tabs>
                <w:tab w:val="clear" w:pos="720"/>
                <w:tab w:val="num" w:pos="-340"/>
              </w:tabs>
              <w:spacing w:before="120" w:after="120" w:line="240" w:lineRule="auto"/>
              <w:ind w:left="227" w:hanging="227"/>
              <w:rPr>
                <w:rFonts w:ascii="Verdana" w:hAnsi="Verdana" w:cs="Verdana"/>
              </w:rPr>
            </w:pPr>
            <w:r>
              <w:rPr>
                <w:rFonts w:ascii="Verdana" w:hAnsi="Verdana" w:cs="Verdana"/>
              </w:rPr>
              <w:t>Conosce aspetti e processi fondamentali della storia mondiale, dalla civilizzazione neolitica alla rivoluzione industriale, alla globalizzazione.</w:t>
            </w:r>
          </w:p>
          <w:p w:rsidR="002A0BAD" w:rsidRDefault="002A0BAD" w:rsidP="002A0BAD">
            <w:pPr>
              <w:pStyle w:val="Paragrafoelenco4"/>
              <w:numPr>
                <w:ilvl w:val="0"/>
                <w:numId w:val="4"/>
              </w:numPr>
              <w:tabs>
                <w:tab w:val="clear" w:pos="720"/>
                <w:tab w:val="num" w:pos="-340"/>
              </w:tabs>
              <w:spacing w:before="120" w:after="120" w:line="240" w:lineRule="auto"/>
              <w:ind w:left="227" w:hanging="227"/>
              <w:rPr>
                <w:rFonts w:ascii="Verdana" w:hAnsi="Verdana" w:cs="Verdana"/>
              </w:rPr>
            </w:pPr>
            <w:r>
              <w:rPr>
                <w:rFonts w:ascii="Verdana" w:hAnsi="Verdana" w:cs="Verdana"/>
              </w:rPr>
              <w:t>Conosce aspetti e processi essenziali della storia del suo ambiente.</w:t>
            </w:r>
          </w:p>
          <w:p w:rsidR="002A0BAD" w:rsidRDefault="002A0BAD" w:rsidP="002A0BAD">
            <w:pPr>
              <w:pStyle w:val="Paragrafoelenco4"/>
              <w:numPr>
                <w:ilvl w:val="0"/>
                <w:numId w:val="4"/>
              </w:numPr>
              <w:tabs>
                <w:tab w:val="clear" w:pos="720"/>
                <w:tab w:val="num" w:pos="-340"/>
              </w:tabs>
              <w:spacing w:before="120" w:after="120" w:line="240" w:lineRule="auto"/>
              <w:ind w:left="227" w:hanging="227"/>
            </w:pPr>
            <w:r>
              <w:rPr>
                <w:rFonts w:ascii="Verdana" w:hAnsi="Verdana" w:cs="Verdana"/>
              </w:rPr>
              <w:t>Conosce aspetti del patrimonio culturale, italiano e dell'umanità e li sa mettere in relazione con i fenomeni storici studiati.</w:t>
            </w:r>
          </w:p>
        </w:tc>
      </w:tr>
    </w:tbl>
    <w:p w:rsidR="004C57A7" w:rsidRDefault="004C57A7" w:rsidP="004C57A7">
      <w:pPr>
        <w:pStyle w:val="NormaleWeb"/>
        <w:spacing w:before="227" w:beforeAutospacing="0" w:after="227"/>
        <w:jc w:val="center"/>
        <w:rPr>
          <w:rFonts w:ascii="Verdana" w:hAnsi="Verdana"/>
          <w:b/>
          <w:bCs/>
        </w:rPr>
      </w:pPr>
    </w:p>
    <w:tbl>
      <w:tblPr>
        <w:tblStyle w:val="Grigliatabella"/>
        <w:tblW w:w="0" w:type="auto"/>
        <w:tblInd w:w="0" w:type="dxa"/>
        <w:tblLook w:val="04A0" w:firstRow="1" w:lastRow="0" w:firstColumn="1" w:lastColumn="0" w:noHBand="0" w:noVBand="1"/>
      </w:tblPr>
      <w:tblGrid>
        <w:gridCol w:w="4914"/>
        <w:gridCol w:w="4714"/>
      </w:tblGrid>
      <w:tr w:rsidR="004C57A7" w:rsidTr="00A66CC7">
        <w:tc>
          <w:tcPr>
            <w:tcW w:w="0" w:type="auto"/>
          </w:tcPr>
          <w:p w:rsidR="004C57A7" w:rsidRDefault="006D5894" w:rsidP="00A66CC7">
            <w:pPr>
              <w:spacing w:after="0" w:line="100" w:lineRule="atLeast"/>
              <w:jc w:val="center"/>
              <w:rPr>
                <w:b/>
              </w:rPr>
            </w:pPr>
            <w:r>
              <w:rPr>
                <w:b/>
                <w:highlight w:val="red"/>
                <w:shd w:val="clear" w:color="auto" w:fill="808080"/>
              </w:rPr>
              <w:t>STORIA</w:t>
            </w:r>
            <w:r w:rsidR="004C57A7" w:rsidRPr="004507FA">
              <w:rPr>
                <w:b/>
                <w:highlight w:val="red"/>
                <w:shd w:val="clear" w:color="auto" w:fill="808080"/>
              </w:rPr>
              <w:t>:</w:t>
            </w:r>
            <w:r w:rsidR="004C57A7">
              <w:rPr>
                <w:b/>
              </w:rPr>
              <w:t xml:space="preserve"> OBIETTIVI  DI APPRENDIMENTO</w:t>
            </w:r>
          </w:p>
          <w:p w:rsidR="004C57A7" w:rsidRDefault="004C57A7" w:rsidP="00A66CC7">
            <w:pPr>
              <w:spacing w:after="0" w:line="100" w:lineRule="atLeast"/>
              <w:jc w:val="center"/>
              <w:rPr>
                <w:b/>
                <w:shd w:val="clear" w:color="auto" w:fill="808080"/>
              </w:rPr>
            </w:pPr>
            <w:r>
              <w:rPr>
                <w:b/>
              </w:rPr>
              <w:t xml:space="preserve">AL TERMINE DELLA </w:t>
            </w:r>
            <w:r w:rsidRPr="004507FA">
              <w:rPr>
                <w:b/>
                <w:highlight w:val="red"/>
                <w:shd w:val="clear" w:color="auto" w:fill="C0C0C0"/>
              </w:rPr>
              <w:t>SCUOLA PRIMARIA</w:t>
            </w:r>
          </w:p>
        </w:tc>
        <w:tc>
          <w:tcPr>
            <w:tcW w:w="0" w:type="auto"/>
          </w:tcPr>
          <w:p w:rsidR="004C57A7" w:rsidRDefault="006D5894" w:rsidP="00A66CC7">
            <w:pPr>
              <w:spacing w:after="0" w:line="100" w:lineRule="atLeast"/>
              <w:jc w:val="center"/>
              <w:rPr>
                <w:b/>
              </w:rPr>
            </w:pPr>
            <w:r>
              <w:rPr>
                <w:b/>
                <w:highlight w:val="red"/>
                <w:shd w:val="clear" w:color="auto" w:fill="808080"/>
              </w:rPr>
              <w:t>STORIA</w:t>
            </w:r>
            <w:r w:rsidR="004C57A7" w:rsidRPr="004507FA">
              <w:rPr>
                <w:b/>
                <w:highlight w:val="red"/>
                <w:shd w:val="clear" w:color="auto" w:fill="808080"/>
              </w:rPr>
              <w:t>:</w:t>
            </w:r>
            <w:r w:rsidR="004C57A7">
              <w:rPr>
                <w:b/>
              </w:rPr>
              <w:t xml:space="preserve"> OBIETTIVI DI APPRENDIMENTO</w:t>
            </w:r>
          </w:p>
          <w:p w:rsidR="004C57A7" w:rsidRDefault="004C57A7" w:rsidP="00A66CC7">
            <w:pPr>
              <w:spacing w:after="0" w:line="100" w:lineRule="atLeast"/>
              <w:jc w:val="center"/>
            </w:pPr>
            <w:r>
              <w:rPr>
                <w:b/>
              </w:rPr>
              <w:t xml:space="preserve">AL TERMINE DEL </w:t>
            </w:r>
            <w:r w:rsidRPr="004507FA">
              <w:rPr>
                <w:b/>
                <w:highlight w:val="red"/>
                <w:shd w:val="clear" w:color="auto" w:fill="C0C0C0"/>
              </w:rPr>
              <w:t>PRIMO CICLO DI ISTRUZIONE</w:t>
            </w:r>
            <w:r>
              <w:rPr>
                <w:b/>
              </w:rPr>
              <w:t xml:space="preserve">  </w:t>
            </w:r>
            <w:r>
              <w:rPr>
                <w:rFonts w:ascii="Verdana" w:hAnsi="Verdana" w:cs="Verdana"/>
                <w:sz w:val="16"/>
                <w:szCs w:val="16"/>
              </w:rPr>
              <w:t>(SECONDARIA PRIMO GRADO)</w:t>
            </w:r>
          </w:p>
        </w:tc>
      </w:tr>
      <w:tr w:rsidR="009449DC" w:rsidTr="00A66CC7">
        <w:tc>
          <w:tcPr>
            <w:tcW w:w="0" w:type="auto"/>
          </w:tcPr>
          <w:p w:rsidR="009449DC" w:rsidRPr="009449DC" w:rsidRDefault="009449DC" w:rsidP="009449DC">
            <w:pPr>
              <w:numPr>
                <w:ilvl w:val="0"/>
                <w:numId w:val="5"/>
              </w:numPr>
              <w:tabs>
                <w:tab w:val="clear" w:pos="540"/>
                <w:tab w:val="left" w:pos="0"/>
                <w:tab w:val="num" w:pos="720"/>
              </w:tabs>
              <w:spacing w:before="60" w:after="60" w:line="240" w:lineRule="auto"/>
              <w:ind w:left="720"/>
              <w:rPr>
                <w:rFonts w:ascii="Verdana" w:eastAsia="Arial Unicode MS" w:hAnsi="Verdana" w:cs="Calibri"/>
                <w:kern w:val="1"/>
              </w:rPr>
            </w:pPr>
            <w:r w:rsidRPr="009449DC">
              <w:rPr>
                <w:rFonts w:ascii="Verdana" w:eastAsia="Arial Unicode MS" w:hAnsi="Verdana" w:cs="Calibri"/>
                <w:kern w:val="1"/>
              </w:rPr>
              <w:t>L’alunno riconosce elementi significativi del passato del suo ambiente di vita.</w:t>
            </w:r>
          </w:p>
          <w:p w:rsidR="009449DC" w:rsidRPr="009449DC" w:rsidRDefault="009449DC" w:rsidP="009449DC">
            <w:pPr>
              <w:numPr>
                <w:ilvl w:val="0"/>
                <w:numId w:val="5"/>
              </w:numPr>
              <w:tabs>
                <w:tab w:val="clear" w:pos="540"/>
                <w:tab w:val="left" w:pos="0"/>
                <w:tab w:val="num" w:pos="720"/>
              </w:tabs>
              <w:spacing w:before="60" w:after="60" w:line="240" w:lineRule="auto"/>
              <w:ind w:left="720"/>
              <w:rPr>
                <w:rFonts w:ascii="Verdana" w:hAnsi="Verdana"/>
              </w:rPr>
            </w:pPr>
            <w:r w:rsidRPr="009449DC">
              <w:rPr>
                <w:rFonts w:ascii="Verdana" w:eastAsia="Arial Unicode MS" w:hAnsi="Verdana" w:cs="Calibri"/>
                <w:kern w:val="1"/>
              </w:rPr>
              <w:t>Riconosce ed esplora in modo via via più approfondito le tracce storiche presenti nel territorio e comprende l’importanza del patrimonio artistico e culturale.</w:t>
            </w:r>
          </w:p>
          <w:p w:rsidR="009449DC" w:rsidRPr="009449DC" w:rsidRDefault="009449DC" w:rsidP="009449DC">
            <w:pPr>
              <w:numPr>
                <w:ilvl w:val="0"/>
                <w:numId w:val="5"/>
              </w:numPr>
              <w:tabs>
                <w:tab w:val="clear" w:pos="540"/>
                <w:tab w:val="left" w:pos="0"/>
                <w:tab w:val="num" w:pos="720"/>
              </w:tabs>
              <w:spacing w:before="60" w:after="60" w:line="240" w:lineRule="auto"/>
              <w:ind w:left="720"/>
              <w:rPr>
                <w:rFonts w:ascii="Verdana" w:hAnsi="Verdana"/>
              </w:rPr>
            </w:pPr>
            <w:r w:rsidRPr="009449DC">
              <w:rPr>
                <w:rFonts w:ascii="Verdana" w:hAnsi="Verdana"/>
              </w:rPr>
              <w:t>Usa la linea del tempo per organizzare informazioni, conoscenze, periodi  e  individuare successioni, contemporaneità, durate, periodizzazioni.</w:t>
            </w:r>
          </w:p>
          <w:p w:rsidR="009449DC" w:rsidRPr="009449DC" w:rsidRDefault="009449DC" w:rsidP="009449DC">
            <w:pPr>
              <w:numPr>
                <w:ilvl w:val="0"/>
                <w:numId w:val="5"/>
              </w:numPr>
              <w:tabs>
                <w:tab w:val="clear" w:pos="540"/>
                <w:tab w:val="left" w:pos="0"/>
                <w:tab w:val="num" w:pos="720"/>
              </w:tabs>
              <w:spacing w:before="60" w:after="60" w:line="240" w:lineRule="auto"/>
              <w:ind w:left="720"/>
              <w:rPr>
                <w:rFonts w:ascii="Verdana" w:hAnsi="Verdana"/>
              </w:rPr>
            </w:pPr>
            <w:r w:rsidRPr="009449DC">
              <w:rPr>
                <w:rFonts w:ascii="Verdana" w:hAnsi="Verdana"/>
              </w:rPr>
              <w:t>Individua le relazioni tra gruppi umani e contesti spaziali.</w:t>
            </w:r>
          </w:p>
          <w:p w:rsidR="009449DC" w:rsidRPr="009449DC" w:rsidRDefault="009449DC" w:rsidP="009449DC">
            <w:pPr>
              <w:numPr>
                <w:ilvl w:val="0"/>
                <w:numId w:val="5"/>
              </w:numPr>
              <w:tabs>
                <w:tab w:val="clear" w:pos="540"/>
                <w:tab w:val="left" w:pos="0"/>
                <w:tab w:val="num" w:pos="720"/>
              </w:tabs>
              <w:spacing w:before="60" w:after="60" w:line="240" w:lineRule="auto"/>
              <w:ind w:left="720"/>
              <w:rPr>
                <w:rFonts w:ascii="Verdana" w:hAnsi="Verdana"/>
              </w:rPr>
            </w:pPr>
            <w:r w:rsidRPr="009449DC">
              <w:rPr>
                <w:rFonts w:ascii="Verdana" w:hAnsi="Verdana"/>
              </w:rPr>
              <w:t>Organizza le informazioni e le conoscenze, tematizzando e usando le concettualizzazioni pertinenti.</w:t>
            </w:r>
          </w:p>
          <w:p w:rsidR="009449DC" w:rsidRPr="009449DC" w:rsidRDefault="009449DC" w:rsidP="009449DC">
            <w:pPr>
              <w:numPr>
                <w:ilvl w:val="0"/>
                <w:numId w:val="5"/>
              </w:numPr>
              <w:tabs>
                <w:tab w:val="clear" w:pos="540"/>
                <w:tab w:val="left" w:pos="0"/>
                <w:tab w:val="num" w:pos="720"/>
              </w:tabs>
              <w:spacing w:before="60" w:after="60" w:line="240" w:lineRule="auto"/>
              <w:ind w:left="720"/>
              <w:rPr>
                <w:rFonts w:ascii="Verdana" w:hAnsi="Verdana"/>
              </w:rPr>
            </w:pPr>
            <w:r w:rsidRPr="009449DC">
              <w:rPr>
                <w:rFonts w:ascii="Verdana" w:hAnsi="Verdana"/>
              </w:rPr>
              <w:t>Comprende i testi storici proposti e sa individuarne le caratteristiche.</w:t>
            </w:r>
          </w:p>
          <w:p w:rsidR="009449DC" w:rsidRPr="009449DC" w:rsidRDefault="009449DC" w:rsidP="009449DC">
            <w:pPr>
              <w:numPr>
                <w:ilvl w:val="0"/>
                <w:numId w:val="5"/>
              </w:numPr>
              <w:tabs>
                <w:tab w:val="clear" w:pos="540"/>
                <w:tab w:val="left" w:pos="0"/>
                <w:tab w:val="num" w:pos="720"/>
              </w:tabs>
              <w:spacing w:before="60" w:after="60" w:line="240" w:lineRule="auto"/>
              <w:ind w:left="720"/>
              <w:rPr>
                <w:rFonts w:ascii="Verdana" w:eastAsia="Arial Unicode MS" w:hAnsi="Verdana" w:cs="Calibri"/>
                <w:kern w:val="1"/>
              </w:rPr>
            </w:pPr>
            <w:r w:rsidRPr="009449DC">
              <w:rPr>
                <w:rFonts w:ascii="Verdana" w:hAnsi="Verdana"/>
              </w:rPr>
              <w:t>Usa carte geo-storiche, anche con l’ausilio di strumenti informatici.</w:t>
            </w:r>
          </w:p>
          <w:p w:rsidR="009449DC" w:rsidRPr="009449DC" w:rsidRDefault="009449DC" w:rsidP="009449DC">
            <w:pPr>
              <w:numPr>
                <w:ilvl w:val="0"/>
                <w:numId w:val="5"/>
              </w:numPr>
              <w:tabs>
                <w:tab w:val="clear" w:pos="540"/>
                <w:tab w:val="left" w:pos="0"/>
                <w:tab w:val="num" w:pos="720"/>
              </w:tabs>
              <w:spacing w:before="60" w:after="60" w:line="240" w:lineRule="auto"/>
              <w:ind w:left="720"/>
              <w:rPr>
                <w:rFonts w:ascii="Verdana" w:eastAsia="Arial Unicode MS" w:hAnsi="Verdana" w:cs="Calibri"/>
                <w:kern w:val="1"/>
              </w:rPr>
            </w:pPr>
            <w:r w:rsidRPr="009449DC">
              <w:rPr>
                <w:rFonts w:ascii="Verdana" w:eastAsia="Arial Unicode MS" w:hAnsi="Verdana" w:cs="Calibri"/>
                <w:kern w:val="1"/>
              </w:rPr>
              <w:t>Racconta i fatti studiati e sa produrre semplici testi storici, anche con risorse digitali.</w:t>
            </w:r>
          </w:p>
          <w:p w:rsidR="009449DC" w:rsidRPr="009449DC" w:rsidRDefault="009449DC" w:rsidP="009449DC">
            <w:pPr>
              <w:numPr>
                <w:ilvl w:val="0"/>
                <w:numId w:val="5"/>
              </w:numPr>
              <w:tabs>
                <w:tab w:val="clear" w:pos="540"/>
                <w:tab w:val="left" w:pos="0"/>
                <w:tab w:val="num" w:pos="720"/>
              </w:tabs>
              <w:spacing w:before="60" w:after="60" w:line="240" w:lineRule="auto"/>
              <w:ind w:left="720"/>
              <w:rPr>
                <w:rFonts w:ascii="Verdana" w:eastAsia="Arial Unicode MS" w:hAnsi="Verdana" w:cs="Calibri"/>
                <w:kern w:val="1"/>
              </w:rPr>
            </w:pPr>
            <w:r w:rsidRPr="009449DC">
              <w:rPr>
                <w:rFonts w:ascii="Verdana" w:eastAsia="Arial Unicode MS" w:hAnsi="Verdana" w:cs="Calibri"/>
                <w:kern w:val="1"/>
              </w:rPr>
              <w:t xml:space="preserve">Comprende avvenimenti, fatti e fenomeni delle società e civiltà che </w:t>
            </w:r>
            <w:r w:rsidRPr="009449DC">
              <w:rPr>
                <w:rFonts w:ascii="Verdana" w:eastAsia="Arial Unicode MS" w:hAnsi="Verdana" w:cs="Calibri"/>
                <w:kern w:val="1"/>
              </w:rPr>
              <w:lastRenderedPageBreak/>
              <w:t>hanno caratterizzato la storia dell’umanità dal paleolitico alla fine del mondo antico con possibilità di apertura e di confronto con la contemporaneità.</w:t>
            </w:r>
          </w:p>
          <w:p w:rsidR="009449DC" w:rsidRPr="009449DC" w:rsidRDefault="009449DC" w:rsidP="009449DC">
            <w:pPr>
              <w:numPr>
                <w:ilvl w:val="0"/>
                <w:numId w:val="5"/>
              </w:numPr>
              <w:tabs>
                <w:tab w:val="clear" w:pos="540"/>
                <w:tab w:val="left" w:pos="0"/>
                <w:tab w:val="num" w:pos="720"/>
              </w:tabs>
              <w:spacing w:before="60" w:after="60" w:line="240" w:lineRule="auto"/>
              <w:ind w:left="720"/>
              <w:rPr>
                <w:rFonts w:ascii="Verdana" w:hAnsi="Verdana"/>
              </w:rPr>
            </w:pPr>
            <w:r w:rsidRPr="009449DC">
              <w:rPr>
                <w:rFonts w:ascii="Verdana" w:eastAsia="Arial Unicode MS" w:hAnsi="Verdana" w:cs="Calibri"/>
                <w:kern w:val="1"/>
              </w:rPr>
              <w:t>Comprende aspetti fondamentali del passato dell’Italia dal paleolitico alla fine dell’impero romano d’Occidente, con possibilità di apertura e di confronto con la contemporaneità.</w:t>
            </w:r>
          </w:p>
        </w:tc>
        <w:tc>
          <w:tcPr>
            <w:tcW w:w="0" w:type="auto"/>
          </w:tcPr>
          <w:p w:rsidR="009449DC" w:rsidRPr="009449DC" w:rsidRDefault="009449DC" w:rsidP="009449DC">
            <w:pPr>
              <w:numPr>
                <w:ilvl w:val="0"/>
                <w:numId w:val="5"/>
              </w:numPr>
              <w:tabs>
                <w:tab w:val="clear" w:pos="540"/>
                <w:tab w:val="left" w:pos="0"/>
                <w:tab w:val="num" w:pos="720"/>
              </w:tabs>
              <w:spacing w:before="60" w:after="60" w:line="240" w:lineRule="auto"/>
              <w:ind w:left="720"/>
              <w:rPr>
                <w:rFonts w:ascii="Verdana" w:eastAsia="Arial Unicode MS" w:hAnsi="Verdana" w:cs="Calibri"/>
                <w:kern w:val="1"/>
              </w:rPr>
            </w:pPr>
            <w:r w:rsidRPr="009449DC">
              <w:rPr>
                <w:rFonts w:ascii="Verdana" w:hAnsi="Verdana"/>
              </w:rPr>
              <w:lastRenderedPageBreak/>
              <w:t>L’alunno riconosce elementi significativi del passato.</w:t>
            </w:r>
          </w:p>
          <w:p w:rsidR="009449DC" w:rsidRPr="009449DC" w:rsidRDefault="009449DC" w:rsidP="009449DC">
            <w:pPr>
              <w:numPr>
                <w:ilvl w:val="0"/>
                <w:numId w:val="5"/>
              </w:numPr>
              <w:tabs>
                <w:tab w:val="clear" w:pos="540"/>
                <w:tab w:val="left" w:pos="0"/>
                <w:tab w:val="num" w:pos="720"/>
              </w:tabs>
              <w:spacing w:before="60" w:after="60" w:line="240" w:lineRule="auto"/>
              <w:ind w:left="720"/>
              <w:rPr>
                <w:rFonts w:ascii="Verdana" w:hAnsi="Verdana" w:cs="Verdana"/>
              </w:rPr>
            </w:pPr>
            <w:r w:rsidRPr="009449DC">
              <w:rPr>
                <w:rFonts w:ascii="Verdana" w:eastAsia="Arial Unicode MS" w:hAnsi="Verdana" w:cs="Calibri"/>
                <w:kern w:val="1"/>
              </w:rPr>
              <w:t>Riconosce e analizza le tracce storiche presenti nel territorio e comprende l’importanza del patrimonio artistico e culturale.</w:t>
            </w:r>
          </w:p>
          <w:p w:rsidR="009449DC" w:rsidRPr="009449DC" w:rsidRDefault="009449DC" w:rsidP="009449DC">
            <w:pPr>
              <w:numPr>
                <w:ilvl w:val="0"/>
                <w:numId w:val="5"/>
              </w:numPr>
              <w:tabs>
                <w:tab w:val="clear" w:pos="540"/>
                <w:tab w:val="left" w:pos="0"/>
                <w:tab w:val="num" w:pos="720"/>
              </w:tabs>
              <w:spacing w:before="60" w:after="60" w:line="240" w:lineRule="auto"/>
              <w:ind w:left="720"/>
              <w:rPr>
                <w:rFonts w:ascii="Verdana" w:hAnsi="Verdana"/>
              </w:rPr>
            </w:pPr>
            <w:r w:rsidRPr="009449DC">
              <w:rPr>
                <w:rFonts w:ascii="Verdana" w:hAnsi="Verdana" w:cs="Verdana"/>
              </w:rPr>
              <w:t>Usa la linea del tempo per organizzare informazioni, periodi, durate e relazioni tra avvenimenti.</w:t>
            </w:r>
          </w:p>
          <w:p w:rsidR="009449DC" w:rsidRPr="009449DC" w:rsidRDefault="009449DC" w:rsidP="009449DC">
            <w:pPr>
              <w:numPr>
                <w:ilvl w:val="0"/>
                <w:numId w:val="5"/>
              </w:numPr>
              <w:tabs>
                <w:tab w:val="clear" w:pos="540"/>
                <w:tab w:val="left" w:pos="0"/>
                <w:tab w:val="num" w:pos="720"/>
              </w:tabs>
              <w:spacing w:before="60" w:after="60" w:line="240" w:lineRule="auto"/>
              <w:ind w:left="720"/>
              <w:rPr>
                <w:rFonts w:ascii="Verdana" w:hAnsi="Verdana"/>
              </w:rPr>
            </w:pPr>
            <w:r w:rsidRPr="009449DC">
              <w:rPr>
                <w:rFonts w:ascii="Verdana" w:hAnsi="Verdana"/>
              </w:rPr>
              <w:t>Individua e analizza le relazioni tra gruppi umani e contesti spaziali.</w:t>
            </w:r>
          </w:p>
          <w:p w:rsidR="009449DC" w:rsidRPr="009449DC" w:rsidRDefault="009449DC" w:rsidP="009449DC">
            <w:pPr>
              <w:numPr>
                <w:ilvl w:val="0"/>
                <w:numId w:val="5"/>
              </w:numPr>
              <w:tabs>
                <w:tab w:val="clear" w:pos="540"/>
                <w:tab w:val="left" w:pos="0"/>
                <w:tab w:val="num" w:pos="720"/>
              </w:tabs>
              <w:spacing w:before="60" w:after="60" w:line="240" w:lineRule="auto"/>
              <w:ind w:left="720"/>
              <w:rPr>
                <w:rFonts w:ascii="Verdana" w:hAnsi="Verdana"/>
              </w:rPr>
            </w:pPr>
            <w:r w:rsidRPr="009449DC">
              <w:rPr>
                <w:rFonts w:ascii="Verdana" w:hAnsi="Verdana"/>
              </w:rPr>
              <w:t>Organizza le informazioni e le conoscenze, tematizzando e usando le concettualizzazioni pertinenti.</w:t>
            </w:r>
          </w:p>
          <w:p w:rsidR="009449DC" w:rsidRPr="009449DC" w:rsidRDefault="009449DC" w:rsidP="009449DC">
            <w:pPr>
              <w:numPr>
                <w:ilvl w:val="0"/>
                <w:numId w:val="5"/>
              </w:numPr>
              <w:tabs>
                <w:tab w:val="clear" w:pos="540"/>
                <w:tab w:val="left" w:pos="0"/>
                <w:tab w:val="num" w:pos="720"/>
              </w:tabs>
              <w:spacing w:before="60" w:after="60" w:line="240" w:lineRule="auto"/>
              <w:ind w:left="720"/>
              <w:rPr>
                <w:rFonts w:ascii="Verdana" w:hAnsi="Verdana"/>
              </w:rPr>
            </w:pPr>
            <w:r w:rsidRPr="009449DC">
              <w:rPr>
                <w:rFonts w:ascii="Verdana" w:hAnsi="Verdana"/>
              </w:rPr>
              <w:t>Comprende i testi storici proposti e ne esamina le caratteristiche.</w:t>
            </w:r>
          </w:p>
          <w:p w:rsidR="009449DC" w:rsidRPr="009449DC" w:rsidRDefault="009449DC" w:rsidP="009449DC">
            <w:pPr>
              <w:numPr>
                <w:ilvl w:val="0"/>
                <w:numId w:val="5"/>
              </w:numPr>
              <w:tabs>
                <w:tab w:val="clear" w:pos="540"/>
                <w:tab w:val="left" w:pos="0"/>
                <w:tab w:val="num" w:pos="720"/>
              </w:tabs>
              <w:spacing w:before="60" w:after="60" w:line="240" w:lineRule="auto"/>
              <w:ind w:left="720"/>
              <w:rPr>
                <w:rFonts w:ascii="Verdana" w:eastAsia="Arial Unicode MS" w:hAnsi="Verdana" w:cs="Calibri"/>
                <w:kern w:val="1"/>
              </w:rPr>
            </w:pPr>
            <w:r w:rsidRPr="009449DC">
              <w:rPr>
                <w:rFonts w:ascii="Verdana" w:hAnsi="Verdana"/>
              </w:rPr>
              <w:t>Ricava informazioni da carte geo-storiche, anche con l’ausilio di strumenti informatici.</w:t>
            </w:r>
          </w:p>
          <w:p w:rsidR="009449DC" w:rsidRPr="009449DC" w:rsidRDefault="009449DC" w:rsidP="009449DC">
            <w:pPr>
              <w:numPr>
                <w:ilvl w:val="0"/>
                <w:numId w:val="5"/>
              </w:numPr>
              <w:tabs>
                <w:tab w:val="clear" w:pos="540"/>
                <w:tab w:val="left" w:pos="0"/>
                <w:tab w:val="num" w:pos="720"/>
              </w:tabs>
              <w:spacing w:before="60" w:after="60" w:line="240" w:lineRule="auto"/>
              <w:ind w:left="720"/>
              <w:rPr>
                <w:rFonts w:ascii="Verdana" w:eastAsia="Arial Unicode MS" w:hAnsi="Verdana" w:cs="Calibri"/>
                <w:kern w:val="1"/>
              </w:rPr>
            </w:pPr>
            <w:r w:rsidRPr="009449DC">
              <w:rPr>
                <w:rFonts w:ascii="Verdana" w:eastAsia="Arial Unicode MS" w:hAnsi="Verdana" w:cs="Calibri"/>
                <w:kern w:val="1"/>
              </w:rPr>
              <w:t>Rielabora gli avvenimenti studiati e sa produrre testi storici, anche con risorse digitali.</w:t>
            </w:r>
          </w:p>
          <w:p w:rsidR="009449DC" w:rsidRPr="009449DC" w:rsidRDefault="009449DC" w:rsidP="009449DC">
            <w:pPr>
              <w:numPr>
                <w:ilvl w:val="0"/>
                <w:numId w:val="5"/>
              </w:numPr>
              <w:tabs>
                <w:tab w:val="clear" w:pos="540"/>
                <w:tab w:val="left" w:pos="0"/>
                <w:tab w:val="num" w:pos="720"/>
              </w:tabs>
              <w:spacing w:before="60" w:after="60" w:line="240" w:lineRule="auto"/>
              <w:ind w:left="720"/>
              <w:rPr>
                <w:rFonts w:ascii="Verdana" w:hAnsi="Verdana"/>
              </w:rPr>
            </w:pPr>
            <w:r w:rsidRPr="009449DC">
              <w:rPr>
                <w:rFonts w:ascii="Verdana" w:eastAsia="Arial Unicode MS" w:hAnsi="Verdana" w:cs="Calibri"/>
                <w:kern w:val="1"/>
              </w:rPr>
              <w:t xml:space="preserve">Sa operare collegamenti tra avvenimenti, fatti e fenomeni delle società e civiltà che hanno caratterizzato la storia dal tardo </w:t>
            </w:r>
            <w:r w:rsidRPr="009449DC">
              <w:rPr>
                <w:rFonts w:ascii="Verdana" w:eastAsia="Arial Unicode MS" w:hAnsi="Verdana" w:cs="Calibri"/>
                <w:kern w:val="1"/>
              </w:rPr>
              <w:lastRenderedPageBreak/>
              <w:t>antico alla contemporaneità, con particolare attenzione alla storia italiana.</w:t>
            </w:r>
          </w:p>
        </w:tc>
      </w:tr>
    </w:tbl>
    <w:p w:rsidR="004C57A7" w:rsidRDefault="004C57A7" w:rsidP="002B37A9">
      <w:pPr>
        <w:pStyle w:val="NormaleWeb"/>
        <w:spacing w:before="227" w:beforeAutospacing="0" w:after="227"/>
        <w:rPr>
          <w:rFonts w:ascii="Verdana" w:hAnsi="Verdana"/>
          <w:b/>
          <w:bCs/>
        </w:rPr>
      </w:pPr>
    </w:p>
    <w:p w:rsidR="004C57A7" w:rsidRDefault="004C57A7" w:rsidP="004C57A7">
      <w:pPr>
        <w:pStyle w:val="NormaleWeb"/>
        <w:spacing w:before="227" w:beforeAutospacing="0" w:after="227"/>
        <w:jc w:val="center"/>
        <w:rPr>
          <w:rFonts w:ascii="Verdana" w:hAnsi="Verdana"/>
          <w:b/>
          <w:bCs/>
        </w:rPr>
      </w:pPr>
      <w:r>
        <w:rPr>
          <w:rFonts w:ascii="Verdana" w:hAnsi="Verdana"/>
          <w:b/>
          <w:bCs/>
        </w:rPr>
        <w:t>RUBRICHE DI VALUTAZIONE</w:t>
      </w:r>
    </w:p>
    <w:tbl>
      <w:tblPr>
        <w:tblStyle w:val="Grigliatabella"/>
        <w:tblW w:w="9628" w:type="dxa"/>
        <w:tblInd w:w="0" w:type="dxa"/>
        <w:tblLook w:val="04A0" w:firstRow="1" w:lastRow="0" w:firstColumn="1" w:lastColumn="0" w:noHBand="0" w:noVBand="1"/>
      </w:tblPr>
      <w:tblGrid>
        <w:gridCol w:w="1596"/>
        <w:gridCol w:w="1901"/>
        <w:gridCol w:w="1901"/>
        <w:gridCol w:w="2112"/>
        <w:gridCol w:w="2118"/>
      </w:tblGrid>
      <w:tr w:rsidR="004C57A7" w:rsidTr="00A66CC7">
        <w:tc>
          <w:tcPr>
            <w:tcW w:w="0" w:type="auto"/>
            <w:vAlign w:val="center"/>
          </w:tcPr>
          <w:p w:rsidR="004C57A7" w:rsidRDefault="002B37A9" w:rsidP="00A66CC7">
            <w:pPr>
              <w:spacing w:after="0" w:line="100" w:lineRule="atLeast"/>
              <w:jc w:val="center"/>
            </w:pPr>
            <w:r>
              <w:rPr>
                <w:b/>
                <w:highlight w:val="red"/>
                <w:shd w:val="clear" w:color="auto" w:fill="808080"/>
              </w:rPr>
              <w:t>STORIA</w:t>
            </w:r>
            <w:r w:rsidR="004C57A7" w:rsidRPr="00321873">
              <w:rPr>
                <w:b/>
                <w:highlight w:val="red"/>
                <w:shd w:val="clear" w:color="auto" w:fill="808080"/>
              </w:rPr>
              <w:t>:</w:t>
            </w:r>
          </w:p>
          <w:p w:rsidR="004C57A7" w:rsidRDefault="004C57A7" w:rsidP="00A66CC7">
            <w:pPr>
              <w:spacing w:after="0" w:line="100" w:lineRule="atLeast"/>
              <w:jc w:val="center"/>
              <w:rPr>
                <w:b/>
              </w:rPr>
            </w:pPr>
            <w:r>
              <w:t>LIVELLI DI PADRONANZA</w:t>
            </w:r>
          </w:p>
          <w:p w:rsidR="004C57A7" w:rsidRDefault="004C57A7" w:rsidP="00A66CC7">
            <w:pPr>
              <w:spacing w:after="0" w:line="100" w:lineRule="atLeast"/>
              <w:jc w:val="center"/>
              <w:rPr>
                <w:b/>
                <w:sz w:val="18"/>
                <w:szCs w:val="18"/>
              </w:rPr>
            </w:pPr>
            <w:r>
              <w:rPr>
                <w:b/>
              </w:rPr>
              <w:t>FINE</w:t>
            </w:r>
            <w:r>
              <w:t xml:space="preserve"> </w:t>
            </w:r>
            <w:r w:rsidRPr="00321873">
              <w:rPr>
                <w:b/>
                <w:highlight w:val="red"/>
                <w:shd w:val="clear" w:color="auto" w:fill="C0C0C0"/>
              </w:rPr>
              <w:t>PRIMARIA</w:t>
            </w:r>
          </w:p>
        </w:tc>
        <w:tc>
          <w:tcPr>
            <w:tcW w:w="0" w:type="auto"/>
            <w:vAlign w:val="center"/>
          </w:tcPr>
          <w:p w:rsidR="004C57A7" w:rsidRDefault="004C57A7" w:rsidP="00A66CC7">
            <w:pPr>
              <w:spacing w:after="0" w:line="100" w:lineRule="atLeast"/>
              <w:jc w:val="center"/>
              <w:rPr>
                <w:b/>
                <w:sz w:val="18"/>
                <w:szCs w:val="18"/>
              </w:rPr>
            </w:pPr>
            <w:r>
              <w:rPr>
                <w:b/>
                <w:sz w:val="18"/>
                <w:szCs w:val="18"/>
              </w:rPr>
              <w:t>INIZIALE</w:t>
            </w:r>
            <w:r>
              <w:rPr>
                <w:b/>
                <w:sz w:val="18"/>
                <w:szCs w:val="18"/>
              </w:rPr>
              <w:br/>
            </w:r>
            <w:r w:rsidRPr="00D10A4E">
              <w:t>L’alunno/a, se opportunamente guidato/a, svolge compiti semplici in situazioni note.</w:t>
            </w:r>
          </w:p>
        </w:tc>
        <w:tc>
          <w:tcPr>
            <w:tcW w:w="0" w:type="auto"/>
            <w:vAlign w:val="center"/>
          </w:tcPr>
          <w:p w:rsidR="004C57A7" w:rsidRDefault="004C57A7" w:rsidP="00A66CC7">
            <w:pPr>
              <w:spacing w:after="0" w:line="100" w:lineRule="atLeast"/>
              <w:jc w:val="center"/>
              <w:rPr>
                <w:b/>
                <w:sz w:val="18"/>
                <w:szCs w:val="18"/>
              </w:rPr>
            </w:pPr>
            <w:r>
              <w:rPr>
                <w:b/>
                <w:sz w:val="18"/>
                <w:szCs w:val="18"/>
              </w:rPr>
              <w:t>BASE</w:t>
            </w:r>
            <w:r>
              <w:rPr>
                <w:b/>
                <w:sz w:val="18"/>
                <w:szCs w:val="18"/>
              </w:rPr>
              <w:br/>
            </w:r>
            <w:r w:rsidRPr="00D10A4E">
              <w:t>L’alunno/a svolge compiti semplici anche in situazioni nuove, mostrando di possedere conoscenze e abilità fondamentali e di saper applicare basilari regole e procedure apprese.</w:t>
            </w:r>
          </w:p>
        </w:tc>
        <w:tc>
          <w:tcPr>
            <w:tcW w:w="0" w:type="auto"/>
            <w:vAlign w:val="center"/>
          </w:tcPr>
          <w:p w:rsidR="004C57A7" w:rsidRDefault="004C57A7" w:rsidP="00A66CC7">
            <w:pPr>
              <w:spacing w:after="0" w:line="100" w:lineRule="atLeast"/>
              <w:jc w:val="center"/>
              <w:rPr>
                <w:b/>
                <w:sz w:val="18"/>
                <w:szCs w:val="18"/>
              </w:rPr>
            </w:pPr>
            <w:r>
              <w:rPr>
                <w:b/>
                <w:sz w:val="18"/>
                <w:szCs w:val="18"/>
              </w:rPr>
              <w:t>INTERMEDIO</w:t>
            </w:r>
            <w:r>
              <w:rPr>
                <w:b/>
                <w:sz w:val="18"/>
                <w:szCs w:val="18"/>
              </w:rPr>
              <w:br/>
            </w:r>
            <w:r w:rsidRPr="00D10A4E">
              <w:t>L’alunno/a svolge compiti e risolve problemi in situazioni nuove, compie scelte consapevoli, mostrando di saper utilizzare le conoscenze e le abilità acquisite.</w:t>
            </w:r>
          </w:p>
        </w:tc>
        <w:tc>
          <w:tcPr>
            <w:tcW w:w="0" w:type="auto"/>
            <w:vAlign w:val="center"/>
          </w:tcPr>
          <w:p w:rsidR="004C57A7" w:rsidRDefault="004C57A7" w:rsidP="00A66CC7">
            <w:pPr>
              <w:spacing w:after="0" w:line="100" w:lineRule="atLeast"/>
              <w:jc w:val="center"/>
            </w:pPr>
            <w:r>
              <w:rPr>
                <w:b/>
                <w:sz w:val="18"/>
                <w:szCs w:val="18"/>
              </w:rPr>
              <w:t>AVANZATO</w:t>
            </w:r>
            <w:r>
              <w:rPr>
                <w:b/>
                <w:sz w:val="18"/>
                <w:szCs w:val="18"/>
              </w:rPr>
              <w:br/>
            </w:r>
            <w:r w:rsidRPr="00D10A4E">
              <w:t xml:space="preserve"> L’alunno/a svolge compiti e risolve problemi complessi, mostrando padronanza nell’uso delle conoscenze e delle abilità;  propone e sostiene le proprie opinioni e assume in modo responsabile decisioni consapevoli</w:t>
            </w:r>
            <w:r w:rsidRPr="00D10A4E">
              <w:rPr>
                <w:b/>
              </w:rPr>
              <w:t>.</w:t>
            </w:r>
          </w:p>
        </w:tc>
      </w:tr>
      <w:tr w:rsidR="002B37A9" w:rsidTr="00A66CC7">
        <w:trPr>
          <w:trHeight w:val="755"/>
        </w:trPr>
        <w:tc>
          <w:tcPr>
            <w:tcW w:w="0" w:type="auto"/>
          </w:tcPr>
          <w:p w:rsidR="002B37A9" w:rsidRDefault="002B37A9" w:rsidP="002B37A9">
            <w:pPr>
              <w:pStyle w:val="NormaleWeb"/>
              <w:spacing w:before="227" w:beforeAutospacing="0" w:after="227"/>
              <w:jc w:val="center"/>
              <w:rPr>
                <w:rFonts w:ascii="Verdana" w:hAnsi="Verdana"/>
                <w:b/>
                <w:bCs/>
              </w:rPr>
            </w:pPr>
          </w:p>
        </w:tc>
        <w:tc>
          <w:tcPr>
            <w:tcW w:w="0" w:type="auto"/>
            <w:vAlign w:val="center"/>
          </w:tcPr>
          <w:p w:rsidR="002B37A9" w:rsidRDefault="002B37A9" w:rsidP="002B37A9">
            <w:pPr>
              <w:snapToGrid w:val="0"/>
              <w:spacing w:before="120" w:after="120" w:line="100" w:lineRule="atLeast"/>
              <w:jc w:val="center"/>
              <w:rPr>
                <w:rFonts w:ascii="Verdana" w:hAnsi="Verdana" w:cs="Verdana"/>
              </w:rPr>
            </w:pPr>
            <w:r>
              <w:rPr>
                <w:rFonts w:ascii="Verdana" w:hAnsi="Verdana" w:cs="Verdana"/>
              </w:rPr>
              <w:t>L’ alunno, se opportunamente guidato, riconosce alcuni elementi del passato del suo ambiente di vita.</w:t>
            </w:r>
          </w:p>
        </w:tc>
        <w:tc>
          <w:tcPr>
            <w:tcW w:w="0" w:type="auto"/>
            <w:vAlign w:val="center"/>
          </w:tcPr>
          <w:p w:rsidR="002B37A9" w:rsidRDefault="002B37A9" w:rsidP="002B37A9">
            <w:pPr>
              <w:snapToGrid w:val="0"/>
              <w:spacing w:before="120" w:after="120" w:line="100" w:lineRule="atLeast"/>
              <w:jc w:val="center"/>
              <w:rPr>
                <w:rFonts w:ascii="Verdana" w:hAnsi="Verdana" w:cs="Verdana"/>
              </w:rPr>
            </w:pPr>
            <w:r>
              <w:rPr>
                <w:rFonts w:ascii="Verdana" w:hAnsi="Verdana" w:cs="Verdana"/>
              </w:rPr>
              <w:t>L’ alunno, se opportunamente guidato, riconosce  i principali elementi del passato del suo ambiente di vita.</w:t>
            </w:r>
          </w:p>
        </w:tc>
        <w:tc>
          <w:tcPr>
            <w:tcW w:w="0" w:type="auto"/>
            <w:vAlign w:val="center"/>
          </w:tcPr>
          <w:p w:rsidR="002B37A9" w:rsidRDefault="002B37A9" w:rsidP="002B37A9">
            <w:pPr>
              <w:snapToGrid w:val="0"/>
              <w:spacing w:before="120" w:after="120" w:line="100" w:lineRule="atLeast"/>
              <w:jc w:val="center"/>
              <w:rPr>
                <w:rFonts w:ascii="Verdana" w:hAnsi="Verdana" w:cs="Verdana"/>
              </w:rPr>
            </w:pPr>
            <w:r>
              <w:rPr>
                <w:rFonts w:ascii="Verdana" w:hAnsi="Verdana" w:cs="Verdana"/>
              </w:rPr>
              <w:t>L’alunno riconosce elementi  del passato del suo ambiente di vita.</w:t>
            </w:r>
          </w:p>
        </w:tc>
        <w:tc>
          <w:tcPr>
            <w:tcW w:w="0" w:type="auto"/>
            <w:vAlign w:val="center"/>
          </w:tcPr>
          <w:p w:rsidR="002B37A9" w:rsidRDefault="002B37A9" w:rsidP="002B37A9">
            <w:pPr>
              <w:snapToGrid w:val="0"/>
              <w:spacing w:before="120" w:after="120" w:line="100" w:lineRule="atLeast"/>
              <w:jc w:val="center"/>
            </w:pPr>
            <w:r>
              <w:rPr>
                <w:rFonts w:ascii="Verdana" w:hAnsi="Verdana" w:cs="Verdana"/>
              </w:rPr>
              <w:t>L’alunno riconosce elementi significativi del passato del suo ambiente di vita.</w:t>
            </w:r>
          </w:p>
        </w:tc>
      </w:tr>
      <w:tr w:rsidR="002B37A9" w:rsidTr="00A66CC7">
        <w:trPr>
          <w:trHeight w:val="755"/>
        </w:trPr>
        <w:tc>
          <w:tcPr>
            <w:tcW w:w="0" w:type="auto"/>
          </w:tcPr>
          <w:p w:rsidR="002B37A9" w:rsidRDefault="002B37A9" w:rsidP="002B37A9">
            <w:pPr>
              <w:pStyle w:val="NormaleWeb"/>
              <w:spacing w:before="227" w:beforeAutospacing="0" w:after="227"/>
              <w:jc w:val="center"/>
              <w:rPr>
                <w:rFonts w:ascii="Verdana" w:hAnsi="Verdana"/>
                <w:b/>
                <w:bCs/>
              </w:rPr>
            </w:pPr>
          </w:p>
        </w:tc>
        <w:tc>
          <w:tcPr>
            <w:tcW w:w="0" w:type="auto"/>
            <w:vAlign w:val="center"/>
          </w:tcPr>
          <w:p w:rsidR="002B37A9" w:rsidRDefault="002B37A9" w:rsidP="002B37A9">
            <w:pPr>
              <w:snapToGrid w:val="0"/>
              <w:spacing w:before="120" w:after="120" w:line="100" w:lineRule="atLeast"/>
              <w:jc w:val="center"/>
              <w:rPr>
                <w:rFonts w:ascii="Verdana" w:hAnsi="Verdana" w:cs="Verdana"/>
              </w:rPr>
            </w:pPr>
            <w:r>
              <w:rPr>
                <w:rFonts w:ascii="Verdana" w:hAnsi="Verdana" w:cs="Verdana"/>
              </w:rPr>
              <w:t>L’alunno, se opportunamente guidato, riconosce le tracce storiche presenti nel territorio.</w:t>
            </w:r>
          </w:p>
        </w:tc>
        <w:tc>
          <w:tcPr>
            <w:tcW w:w="0" w:type="auto"/>
            <w:vAlign w:val="center"/>
          </w:tcPr>
          <w:p w:rsidR="002B37A9" w:rsidRDefault="002B37A9" w:rsidP="002B37A9">
            <w:pPr>
              <w:snapToGrid w:val="0"/>
              <w:spacing w:before="120" w:after="120" w:line="100" w:lineRule="atLeast"/>
              <w:jc w:val="center"/>
              <w:rPr>
                <w:rFonts w:ascii="Verdana" w:hAnsi="Verdana" w:cs="Verdana"/>
              </w:rPr>
            </w:pPr>
            <w:r>
              <w:rPr>
                <w:rFonts w:ascii="Verdana" w:hAnsi="Verdana" w:cs="Verdana"/>
              </w:rPr>
              <w:t>L’alunno, se opportunamente guidato, riconosce le tracce storiche presenti nel territorio e coglie l’importanza del patrimonio artistico e culturale.</w:t>
            </w:r>
          </w:p>
        </w:tc>
        <w:tc>
          <w:tcPr>
            <w:tcW w:w="0" w:type="auto"/>
            <w:vAlign w:val="center"/>
          </w:tcPr>
          <w:p w:rsidR="002B37A9" w:rsidRDefault="002B37A9" w:rsidP="002B37A9">
            <w:pPr>
              <w:snapToGrid w:val="0"/>
              <w:spacing w:before="120" w:after="120" w:line="100" w:lineRule="atLeast"/>
              <w:jc w:val="center"/>
              <w:rPr>
                <w:rFonts w:ascii="Verdana" w:hAnsi="Verdana" w:cs="Verdana"/>
              </w:rPr>
            </w:pPr>
            <w:r>
              <w:rPr>
                <w:rFonts w:ascii="Verdana" w:hAnsi="Verdana" w:cs="Verdana"/>
              </w:rPr>
              <w:t>L’alunno riconosce e esplora  le tracce storiche presenti nel territorio e comprende l’importanza del patrimonio artistico e culturale.</w:t>
            </w:r>
          </w:p>
        </w:tc>
        <w:tc>
          <w:tcPr>
            <w:tcW w:w="0" w:type="auto"/>
            <w:vAlign w:val="center"/>
          </w:tcPr>
          <w:p w:rsidR="002B37A9" w:rsidRDefault="002B37A9" w:rsidP="002B37A9">
            <w:pPr>
              <w:snapToGrid w:val="0"/>
              <w:spacing w:before="120" w:after="120" w:line="100" w:lineRule="atLeast"/>
              <w:jc w:val="center"/>
            </w:pPr>
            <w:r>
              <w:rPr>
                <w:rFonts w:ascii="Verdana" w:hAnsi="Verdana" w:cs="Verdana"/>
              </w:rPr>
              <w:t>L’alunno riconosce e esplora in modo via via più approfondito le tracce storiche presenti nel territorio e comprende l’importanza del patrimonio artistico e culturale.</w:t>
            </w:r>
          </w:p>
        </w:tc>
      </w:tr>
      <w:tr w:rsidR="00CB0ACA" w:rsidTr="00A66CC7">
        <w:trPr>
          <w:trHeight w:val="755"/>
        </w:trPr>
        <w:tc>
          <w:tcPr>
            <w:tcW w:w="0" w:type="auto"/>
          </w:tcPr>
          <w:p w:rsidR="00CB0ACA" w:rsidRDefault="00CB0ACA" w:rsidP="00CB0ACA">
            <w:pPr>
              <w:pStyle w:val="NormaleWeb"/>
              <w:spacing w:before="227" w:beforeAutospacing="0" w:after="227"/>
              <w:jc w:val="center"/>
              <w:rPr>
                <w:rFonts w:ascii="Verdana" w:hAnsi="Verdana"/>
                <w:b/>
                <w:bCs/>
              </w:rPr>
            </w:pPr>
          </w:p>
        </w:tc>
        <w:tc>
          <w:tcPr>
            <w:tcW w:w="0" w:type="auto"/>
            <w:vAlign w:val="center"/>
          </w:tcPr>
          <w:p w:rsidR="00CB0ACA" w:rsidRDefault="00CB0ACA" w:rsidP="00CB0ACA">
            <w:pPr>
              <w:snapToGrid w:val="0"/>
              <w:spacing w:before="120" w:after="120" w:line="100" w:lineRule="atLeast"/>
              <w:jc w:val="center"/>
              <w:rPr>
                <w:rFonts w:ascii="Verdana" w:hAnsi="Verdana" w:cs="Verdana"/>
              </w:rPr>
            </w:pPr>
            <w:r>
              <w:rPr>
                <w:rFonts w:ascii="Verdana" w:hAnsi="Verdana" w:cs="Verdana"/>
              </w:rPr>
              <w:t xml:space="preserve">L’alunno, se opportunamente guidato,  usa  la  linea  del  tempo  per  leggere  e collocare </w:t>
            </w:r>
            <w:r>
              <w:rPr>
                <w:rFonts w:ascii="Verdana" w:hAnsi="Verdana" w:cs="Verdana"/>
              </w:rPr>
              <w:lastRenderedPageBreak/>
              <w:t>informazioni e periodi.</w:t>
            </w:r>
          </w:p>
        </w:tc>
        <w:tc>
          <w:tcPr>
            <w:tcW w:w="0" w:type="auto"/>
            <w:vAlign w:val="center"/>
          </w:tcPr>
          <w:p w:rsidR="00CB0ACA" w:rsidRDefault="00CB0ACA" w:rsidP="00CB0ACA">
            <w:pPr>
              <w:snapToGrid w:val="0"/>
              <w:spacing w:before="120" w:after="120" w:line="100" w:lineRule="atLeast"/>
              <w:jc w:val="center"/>
              <w:rPr>
                <w:rFonts w:ascii="Verdana" w:hAnsi="Verdana" w:cs="Verdana"/>
              </w:rPr>
            </w:pPr>
            <w:r>
              <w:rPr>
                <w:rFonts w:ascii="Verdana" w:hAnsi="Verdana" w:cs="Verdana"/>
              </w:rPr>
              <w:lastRenderedPageBreak/>
              <w:t xml:space="preserve">L’alunno, se opportunamente guidato, usa  la  linea  del  tempo  per individuare semplici informazioni, </w:t>
            </w:r>
            <w:r>
              <w:rPr>
                <w:rFonts w:ascii="Verdana" w:hAnsi="Verdana" w:cs="Verdana"/>
              </w:rPr>
              <w:lastRenderedPageBreak/>
              <w:t>conoscenze, periodi e successioni.</w:t>
            </w:r>
          </w:p>
        </w:tc>
        <w:tc>
          <w:tcPr>
            <w:tcW w:w="0" w:type="auto"/>
            <w:vAlign w:val="center"/>
          </w:tcPr>
          <w:p w:rsidR="00CB0ACA" w:rsidRDefault="00CB0ACA" w:rsidP="00CB0ACA">
            <w:pPr>
              <w:snapToGrid w:val="0"/>
              <w:spacing w:before="120" w:after="120" w:line="100" w:lineRule="atLeast"/>
              <w:jc w:val="center"/>
              <w:rPr>
                <w:rFonts w:ascii="Verdana" w:hAnsi="Verdana" w:cs="Verdana"/>
              </w:rPr>
            </w:pPr>
            <w:r>
              <w:rPr>
                <w:rFonts w:ascii="Verdana" w:hAnsi="Verdana" w:cs="Verdana"/>
              </w:rPr>
              <w:lastRenderedPageBreak/>
              <w:t xml:space="preserve">L’alunno usa  la  linea  del  tempo  per  individuare informazioni,  conoscenze,  periodi ,  successioni, contemporaneità, </w:t>
            </w:r>
            <w:r>
              <w:rPr>
                <w:rFonts w:ascii="Verdana" w:hAnsi="Verdana" w:cs="Verdana"/>
              </w:rPr>
              <w:lastRenderedPageBreak/>
              <w:t>durate e periodizzazioni.</w:t>
            </w:r>
          </w:p>
        </w:tc>
        <w:tc>
          <w:tcPr>
            <w:tcW w:w="0" w:type="auto"/>
            <w:vAlign w:val="center"/>
          </w:tcPr>
          <w:p w:rsidR="00CB0ACA" w:rsidRDefault="00CB0ACA" w:rsidP="00CB0ACA">
            <w:pPr>
              <w:snapToGrid w:val="0"/>
              <w:spacing w:before="120" w:after="120" w:line="100" w:lineRule="atLeast"/>
              <w:jc w:val="center"/>
            </w:pPr>
            <w:r>
              <w:rPr>
                <w:rFonts w:ascii="Verdana" w:hAnsi="Verdana" w:cs="Verdana"/>
              </w:rPr>
              <w:lastRenderedPageBreak/>
              <w:t xml:space="preserve">L’alunno usa  la  linea  del  tempo  per  organizzare  informazioni,  conoscenze,  periodi  e  individuare successioni, </w:t>
            </w:r>
            <w:r>
              <w:rPr>
                <w:rFonts w:ascii="Verdana" w:hAnsi="Verdana" w:cs="Verdana"/>
              </w:rPr>
              <w:lastRenderedPageBreak/>
              <w:t>contemporaneità, durate, periodizzazioni.</w:t>
            </w:r>
          </w:p>
        </w:tc>
      </w:tr>
      <w:tr w:rsidR="00CB0ACA" w:rsidTr="00A66CC7">
        <w:trPr>
          <w:trHeight w:val="755"/>
        </w:trPr>
        <w:tc>
          <w:tcPr>
            <w:tcW w:w="0" w:type="auto"/>
          </w:tcPr>
          <w:p w:rsidR="00CB0ACA" w:rsidRDefault="00CB0ACA" w:rsidP="00CB0ACA">
            <w:pPr>
              <w:pStyle w:val="NormaleWeb"/>
              <w:spacing w:before="227" w:beforeAutospacing="0" w:after="227"/>
              <w:jc w:val="center"/>
              <w:rPr>
                <w:rFonts w:ascii="Verdana" w:hAnsi="Verdana"/>
                <w:b/>
                <w:bCs/>
              </w:rPr>
            </w:pPr>
          </w:p>
        </w:tc>
        <w:tc>
          <w:tcPr>
            <w:tcW w:w="0" w:type="auto"/>
            <w:vAlign w:val="center"/>
          </w:tcPr>
          <w:p w:rsidR="00CB0ACA" w:rsidRDefault="00CB0ACA" w:rsidP="00CB0ACA">
            <w:pPr>
              <w:snapToGrid w:val="0"/>
              <w:spacing w:before="120" w:after="120" w:line="100" w:lineRule="atLeast"/>
              <w:jc w:val="center"/>
              <w:rPr>
                <w:rFonts w:ascii="Verdana" w:hAnsi="Verdana" w:cs="Verdana"/>
              </w:rPr>
            </w:pPr>
            <w:r>
              <w:rPr>
                <w:rFonts w:ascii="Verdana" w:hAnsi="Verdana" w:cs="Verdana"/>
              </w:rPr>
              <w:t>L’alunno, se opportunamente guidato, coglie semplici  relazioni tra gruppi umani e contesti spaziali.</w:t>
            </w:r>
          </w:p>
        </w:tc>
        <w:tc>
          <w:tcPr>
            <w:tcW w:w="0" w:type="auto"/>
            <w:vAlign w:val="center"/>
          </w:tcPr>
          <w:p w:rsidR="00CB0ACA" w:rsidRDefault="00CB0ACA" w:rsidP="00CB0ACA">
            <w:pPr>
              <w:snapToGrid w:val="0"/>
              <w:spacing w:before="120" w:after="120" w:line="100" w:lineRule="atLeast"/>
              <w:jc w:val="center"/>
              <w:rPr>
                <w:rFonts w:ascii="Verdana" w:hAnsi="Verdana" w:cs="Verdana"/>
              </w:rPr>
            </w:pPr>
            <w:r>
              <w:rPr>
                <w:rFonts w:ascii="Verdana" w:hAnsi="Verdana" w:cs="Verdana"/>
              </w:rPr>
              <w:t>L’alunno, se opportunamente guidato, coglie  relazioni tra gruppi umani e contesti spaziali.</w:t>
            </w:r>
          </w:p>
        </w:tc>
        <w:tc>
          <w:tcPr>
            <w:tcW w:w="0" w:type="auto"/>
            <w:vAlign w:val="center"/>
          </w:tcPr>
          <w:p w:rsidR="00CB0ACA" w:rsidRDefault="00CB0ACA" w:rsidP="00CB0ACA">
            <w:pPr>
              <w:snapToGrid w:val="0"/>
              <w:spacing w:before="120" w:after="120" w:line="100" w:lineRule="atLeast"/>
              <w:jc w:val="center"/>
              <w:rPr>
                <w:rFonts w:ascii="Verdana" w:hAnsi="Verdana" w:cs="Verdana"/>
              </w:rPr>
            </w:pPr>
            <w:r>
              <w:rPr>
                <w:rFonts w:ascii="Verdana" w:hAnsi="Verdana" w:cs="Verdana"/>
              </w:rPr>
              <w:t>L’alunno individua le principali relazioni tra gruppi umani e contesti spaziali.</w:t>
            </w:r>
          </w:p>
        </w:tc>
        <w:tc>
          <w:tcPr>
            <w:tcW w:w="0" w:type="auto"/>
            <w:vAlign w:val="center"/>
          </w:tcPr>
          <w:p w:rsidR="00CB0ACA" w:rsidRDefault="00CB0ACA" w:rsidP="00CB0ACA">
            <w:pPr>
              <w:snapToGrid w:val="0"/>
              <w:spacing w:before="120" w:after="120" w:line="100" w:lineRule="atLeast"/>
              <w:jc w:val="center"/>
            </w:pPr>
            <w:r>
              <w:rPr>
                <w:rFonts w:ascii="Verdana" w:hAnsi="Verdana" w:cs="Verdana"/>
              </w:rPr>
              <w:t>L’alunno individua le relazioni tra gruppi umani e contesti spaziali.</w:t>
            </w:r>
          </w:p>
        </w:tc>
      </w:tr>
      <w:tr w:rsidR="00CB0ACA" w:rsidTr="00A66CC7">
        <w:trPr>
          <w:trHeight w:val="755"/>
        </w:trPr>
        <w:tc>
          <w:tcPr>
            <w:tcW w:w="0" w:type="auto"/>
          </w:tcPr>
          <w:p w:rsidR="00CB0ACA" w:rsidRDefault="00CB0ACA" w:rsidP="00CB0ACA">
            <w:pPr>
              <w:pStyle w:val="NormaleWeb"/>
              <w:spacing w:before="227" w:beforeAutospacing="0" w:after="227"/>
              <w:jc w:val="center"/>
              <w:rPr>
                <w:rFonts w:ascii="Verdana" w:hAnsi="Verdana"/>
                <w:b/>
                <w:bCs/>
              </w:rPr>
            </w:pPr>
          </w:p>
        </w:tc>
        <w:tc>
          <w:tcPr>
            <w:tcW w:w="0" w:type="auto"/>
            <w:vAlign w:val="center"/>
          </w:tcPr>
          <w:p w:rsidR="00CB0ACA" w:rsidRDefault="00CB0ACA" w:rsidP="00CB0ACA">
            <w:pPr>
              <w:snapToGrid w:val="0"/>
              <w:spacing w:before="120" w:after="120" w:line="100" w:lineRule="atLeast"/>
              <w:jc w:val="center"/>
              <w:rPr>
                <w:rFonts w:ascii="Verdana" w:hAnsi="Verdana" w:cs="Verdana"/>
              </w:rPr>
            </w:pPr>
            <w:r>
              <w:rPr>
                <w:rFonts w:ascii="Verdana" w:hAnsi="Verdana" w:cs="Verdana"/>
              </w:rPr>
              <w:t>L’alunno, se opportunamente guidato, coglie  semplici informazioni  e le organizza in schemi dati.</w:t>
            </w:r>
          </w:p>
        </w:tc>
        <w:tc>
          <w:tcPr>
            <w:tcW w:w="0" w:type="auto"/>
            <w:vAlign w:val="center"/>
          </w:tcPr>
          <w:p w:rsidR="00CB0ACA" w:rsidRDefault="00CB0ACA" w:rsidP="00CB0ACA">
            <w:pPr>
              <w:snapToGrid w:val="0"/>
              <w:spacing w:before="120" w:after="120" w:line="100" w:lineRule="atLeast"/>
              <w:jc w:val="center"/>
              <w:rPr>
                <w:rFonts w:ascii="Verdana" w:hAnsi="Verdana" w:cs="Verdana"/>
              </w:rPr>
            </w:pPr>
            <w:r>
              <w:rPr>
                <w:rFonts w:ascii="Verdana" w:hAnsi="Verdana" w:cs="Verdana"/>
              </w:rPr>
              <w:t>L’alunno, se opportunamente guidato, coglie le principali informazioni  e le organizza.</w:t>
            </w:r>
          </w:p>
        </w:tc>
        <w:tc>
          <w:tcPr>
            <w:tcW w:w="0" w:type="auto"/>
            <w:vAlign w:val="center"/>
          </w:tcPr>
          <w:p w:rsidR="00CB0ACA" w:rsidRDefault="00CB0ACA" w:rsidP="00CB0ACA">
            <w:pPr>
              <w:snapToGrid w:val="0"/>
              <w:spacing w:before="120" w:after="120" w:line="100" w:lineRule="atLeast"/>
              <w:jc w:val="center"/>
              <w:rPr>
                <w:rFonts w:ascii="Verdana" w:hAnsi="Verdana" w:cs="Verdana"/>
              </w:rPr>
            </w:pPr>
            <w:r>
              <w:rPr>
                <w:rFonts w:ascii="Verdana" w:hAnsi="Verdana" w:cs="Verdana"/>
              </w:rPr>
              <w:t>L’alunno organizza le principali informazioni e conoscenze, tematizzando e usando, se guidato, le concettualizzazioni pertinenti.</w:t>
            </w:r>
          </w:p>
        </w:tc>
        <w:tc>
          <w:tcPr>
            <w:tcW w:w="0" w:type="auto"/>
            <w:vAlign w:val="center"/>
          </w:tcPr>
          <w:p w:rsidR="00CB0ACA" w:rsidRDefault="00CB0ACA" w:rsidP="00CB0ACA">
            <w:pPr>
              <w:snapToGrid w:val="0"/>
              <w:spacing w:before="120" w:after="120" w:line="100" w:lineRule="atLeast"/>
              <w:jc w:val="center"/>
            </w:pPr>
            <w:r>
              <w:rPr>
                <w:rFonts w:ascii="Verdana" w:hAnsi="Verdana" w:cs="Verdana"/>
              </w:rPr>
              <w:t>L’alunno organizza le informazioni e le conoscenze, tematizzando e usando le concettualizzazioni pertinenti.</w:t>
            </w:r>
          </w:p>
        </w:tc>
      </w:tr>
      <w:tr w:rsidR="00CB0ACA" w:rsidTr="00A66CC7">
        <w:trPr>
          <w:trHeight w:val="755"/>
        </w:trPr>
        <w:tc>
          <w:tcPr>
            <w:tcW w:w="0" w:type="auto"/>
          </w:tcPr>
          <w:p w:rsidR="00CB0ACA" w:rsidRDefault="00CB0ACA" w:rsidP="00CB0ACA">
            <w:pPr>
              <w:pStyle w:val="NormaleWeb"/>
              <w:spacing w:before="227" w:beforeAutospacing="0" w:after="227"/>
              <w:jc w:val="center"/>
              <w:rPr>
                <w:rFonts w:ascii="Verdana" w:hAnsi="Verdana"/>
                <w:b/>
                <w:bCs/>
              </w:rPr>
            </w:pPr>
          </w:p>
        </w:tc>
        <w:tc>
          <w:tcPr>
            <w:tcW w:w="0" w:type="auto"/>
            <w:vAlign w:val="center"/>
          </w:tcPr>
          <w:p w:rsidR="00CB0ACA" w:rsidRDefault="00CB0ACA" w:rsidP="00CB0ACA">
            <w:pPr>
              <w:snapToGrid w:val="0"/>
              <w:spacing w:before="120" w:after="120" w:line="100" w:lineRule="atLeast"/>
              <w:jc w:val="center"/>
              <w:rPr>
                <w:rFonts w:ascii="Verdana" w:hAnsi="Verdana" w:cs="Verdana"/>
              </w:rPr>
            </w:pPr>
            <w:r>
              <w:rPr>
                <w:rFonts w:ascii="Verdana" w:hAnsi="Verdana" w:cs="Verdana"/>
              </w:rPr>
              <w:t>L’alunno, se opportunamente guidato, comprende semplici  testi storici.</w:t>
            </w:r>
          </w:p>
        </w:tc>
        <w:tc>
          <w:tcPr>
            <w:tcW w:w="0" w:type="auto"/>
            <w:vAlign w:val="center"/>
          </w:tcPr>
          <w:p w:rsidR="00CB0ACA" w:rsidRDefault="00CB0ACA" w:rsidP="00CB0ACA">
            <w:pPr>
              <w:snapToGrid w:val="0"/>
              <w:spacing w:before="120" w:after="120" w:line="100" w:lineRule="atLeast"/>
              <w:jc w:val="center"/>
              <w:rPr>
                <w:rFonts w:ascii="Verdana" w:hAnsi="Verdana" w:cs="Verdana"/>
              </w:rPr>
            </w:pPr>
            <w:r>
              <w:rPr>
                <w:rFonts w:ascii="Verdana" w:hAnsi="Verdana" w:cs="Verdana"/>
              </w:rPr>
              <w:t>L’alunno, se opportunamente guidato, comprende semplici  testi storici e sa individuarne le caratteristiche principali.</w:t>
            </w:r>
          </w:p>
        </w:tc>
        <w:tc>
          <w:tcPr>
            <w:tcW w:w="0" w:type="auto"/>
            <w:vAlign w:val="center"/>
          </w:tcPr>
          <w:p w:rsidR="00CB0ACA" w:rsidRDefault="00CB0ACA" w:rsidP="00CB0ACA">
            <w:pPr>
              <w:snapToGrid w:val="0"/>
              <w:spacing w:before="120" w:after="120" w:line="100" w:lineRule="atLeast"/>
              <w:jc w:val="center"/>
              <w:rPr>
                <w:rFonts w:ascii="Verdana" w:hAnsi="Verdana" w:cs="Verdana"/>
              </w:rPr>
            </w:pPr>
            <w:r>
              <w:rPr>
                <w:rFonts w:ascii="Verdana" w:hAnsi="Verdana" w:cs="Verdana"/>
              </w:rPr>
              <w:t>L’alunno comprende semplici  testi storici e sa individuarne le caratteristiche.</w:t>
            </w:r>
          </w:p>
        </w:tc>
        <w:tc>
          <w:tcPr>
            <w:tcW w:w="0" w:type="auto"/>
            <w:vAlign w:val="center"/>
          </w:tcPr>
          <w:p w:rsidR="00CB0ACA" w:rsidRDefault="00CB0ACA" w:rsidP="00CB0ACA">
            <w:pPr>
              <w:snapToGrid w:val="0"/>
              <w:spacing w:before="120" w:after="120" w:line="100" w:lineRule="atLeast"/>
              <w:jc w:val="center"/>
            </w:pPr>
            <w:r>
              <w:rPr>
                <w:rFonts w:ascii="Verdana" w:hAnsi="Verdana" w:cs="Verdana"/>
              </w:rPr>
              <w:t>L’alunno comprende i testi storici proposti e sa individuarne le caratteristiche.</w:t>
            </w:r>
          </w:p>
        </w:tc>
      </w:tr>
      <w:tr w:rsidR="00CB0ACA" w:rsidTr="00A66CC7">
        <w:trPr>
          <w:trHeight w:val="755"/>
        </w:trPr>
        <w:tc>
          <w:tcPr>
            <w:tcW w:w="0" w:type="auto"/>
          </w:tcPr>
          <w:p w:rsidR="00CB0ACA" w:rsidRDefault="00CB0ACA" w:rsidP="00CB0ACA">
            <w:pPr>
              <w:pStyle w:val="NormaleWeb"/>
              <w:spacing w:before="227" w:beforeAutospacing="0" w:after="227"/>
              <w:jc w:val="center"/>
              <w:rPr>
                <w:rFonts w:ascii="Verdana" w:hAnsi="Verdana"/>
                <w:b/>
                <w:bCs/>
              </w:rPr>
            </w:pPr>
          </w:p>
        </w:tc>
        <w:tc>
          <w:tcPr>
            <w:tcW w:w="0" w:type="auto"/>
            <w:vAlign w:val="center"/>
          </w:tcPr>
          <w:p w:rsidR="00CB0ACA" w:rsidRDefault="00CB0ACA" w:rsidP="00CB0ACA">
            <w:pPr>
              <w:snapToGrid w:val="0"/>
              <w:spacing w:before="120" w:after="120" w:line="100" w:lineRule="atLeast"/>
              <w:jc w:val="center"/>
              <w:rPr>
                <w:rFonts w:ascii="Verdana" w:hAnsi="Verdana" w:cs="Verdana"/>
              </w:rPr>
            </w:pPr>
            <w:r>
              <w:rPr>
                <w:rFonts w:ascii="Verdana" w:hAnsi="Verdana" w:cs="Verdana"/>
              </w:rPr>
              <w:t>L’alunno, se opportunamente guidato, legge semplici carte geo-storiche.</w:t>
            </w:r>
          </w:p>
        </w:tc>
        <w:tc>
          <w:tcPr>
            <w:tcW w:w="0" w:type="auto"/>
            <w:vAlign w:val="center"/>
          </w:tcPr>
          <w:p w:rsidR="00CB0ACA" w:rsidRDefault="00CB0ACA" w:rsidP="00CB0ACA">
            <w:pPr>
              <w:snapToGrid w:val="0"/>
              <w:spacing w:before="120" w:after="120" w:line="100" w:lineRule="atLeast"/>
              <w:jc w:val="center"/>
              <w:rPr>
                <w:rFonts w:ascii="Verdana" w:hAnsi="Verdana" w:cs="Verdana"/>
              </w:rPr>
            </w:pPr>
            <w:r>
              <w:rPr>
                <w:rFonts w:ascii="Verdana" w:hAnsi="Verdana" w:cs="Verdana"/>
              </w:rPr>
              <w:t>L’alunno, se opportunamente guidato, usa semplici carte geo-storiche.</w:t>
            </w:r>
          </w:p>
        </w:tc>
        <w:tc>
          <w:tcPr>
            <w:tcW w:w="0" w:type="auto"/>
            <w:vAlign w:val="center"/>
          </w:tcPr>
          <w:p w:rsidR="00CB0ACA" w:rsidRDefault="00CB0ACA" w:rsidP="00CB0ACA">
            <w:pPr>
              <w:snapToGrid w:val="0"/>
              <w:spacing w:before="120" w:after="120" w:line="100" w:lineRule="atLeast"/>
              <w:jc w:val="center"/>
              <w:rPr>
                <w:rFonts w:ascii="Verdana" w:hAnsi="Verdana" w:cs="Verdana"/>
              </w:rPr>
            </w:pPr>
            <w:r>
              <w:rPr>
                <w:rFonts w:ascii="Verdana" w:hAnsi="Verdana" w:cs="Verdana"/>
              </w:rPr>
              <w:t>L’alunno usa semplici carte geo-storiche, anche con l’ausilio di strumenti informatici.</w:t>
            </w:r>
          </w:p>
        </w:tc>
        <w:tc>
          <w:tcPr>
            <w:tcW w:w="0" w:type="auto"/>
            <w:vAlign w:val="center"/>
          </w:tcPr>
          <w:p w:rsidR="00CB0ACA" w:rsidRDefault="00CB0ACA" w:rsidP="00CB0ACA">
            <w:pPr>
              <w:snapToGrid w:val="0"/>
              <w:spacing w:before="120" w:after="120" w:line="100" w:lineRule="atLeast"/>
              <w:jc w:val="center"/>
            </w:pPr>
            <w:r>
              <w:rPr>
                <w:rFonts w:ascii="Verdana" w:hAnsi="Verdana" w:cs="Verdana"/>
              </w:rPr>
              <w:t>L’alunno usa carte geo-storiche, anche con l’ausilio di strumenti informatici.</w:t>
            </w:r>
          </w:p>
        </w:tc>
      </w:tr>
      <w:tr w:rsidR="00CB0ACA" w:rsidTr="00A66CC7">
        <w:trPr>
          <w:trHeight w:val="755"/>
        </w:trPr>
        <w:tc>
          <w:tcPr>
            <w:tcW w:w="0" w:type="auto"/>
          </w:tcPr>
          <w:p w:rsidR="00CB0ACA" w:rsidRDefault="00CB0ACA" w:rsidP="00CB0ACA">
            <w:pPr>
              <w:pStyle w:val="NormaleWeb"/>
              <w:spacing w:before="227" w:beforeAutospacing="0" w:after="227"/>
              <w:jc w:val="center"/>
              <w:rPr>
                <w:rFonts w:ascii="Verdana" w:hAnsi="Verdana"/>
                <w:b/>
                <w:bCs/>
              </w:rPr>
            </w:pPr>
          </w:p>
        </w:tc>
        <w:tc>
          <w:tcPr>
            <w:tcW w:w="0" w:type="auto"/>
            <w:vAlign w:val="center"/>
          </w:tcPr>
          <w:p w:rsidR="00CB0ACA" w:rsidRDefault="00CB0ACA" w:rsidP="00CB0ACA">
            <w:pPr>
              <w:snapToGrid w:val="0"/>
              <w:spacing w:before="120" w:after="120" w:line="100" w:lineRule="atLeast"/>
              <w:jc w:val="center"/>
              <w:rPr>
                <w:rFonts w:ascii="Verdana" w:hAnsi="Verdana" w:cs="Verdana"/>
              </w:rPr>
            </w:pPr>
            <w:r>
              <w:rPr>
                <w:rFonts w:ascii="Verdana" w:hAnsi="Verdana" w:cs="Verdana"/>
              </w:rPr>
              <w:t>L’alunno, se opportunamente guidato, racconta alcuni fatti studiati.</w:t>
            </w:r>
          </w:p>
        </w:tc>
        <w:tc>
          <w:tcPr>
            <w:tcW w:w="0" w:type="auto"/>
            <w:vAlign w:val="center"/>
          </w:tcPr>
          <w:p w:rsidR="00CB0ACA" w:rsidRDefault="00CB0ACA" w:rsidP="00CB0ACA">
            <w:pPr>
              <w:snapToGrid w:val="0"/>
              <w:spacing w:before="120" w:after="120" w:line="100" w:lineRule="atLeast"/>
              <w:jc w:val="center"/>
              <w:rPr>
                <w:rFonts w:ascii="Verdana" w:hAnsi="Verdana" w:cs="Verdana"/>
              </w:rPr>
            </w:pPr>
            <w:r>
              <w:rPr>
                <w:rFonts w:ascii="Verdana" w:hAnsi="Verdana" w:cs="Verdana"/>
              </w:rPr>
              <w:t>L’alunno, se opportunamente guidato, racconta alcuni  fatti studiati e sa produrre oralmente semplici testi storici.</w:t>
            </w:r>
          </w:p>
        </w:tc>
        <w:tc>
          <w:tcPr>
            <w:tcW w:w="0" w:type="auto"/>
            <w:vAlign w:val="center"/>
          </w:tcPr>
          <w:p w:rsidR="00CB0ACA" w:rsidRDefault="00CB0ACA" w:rsidP="00CB0ACA">
            <w:pPr>
              <w:snapToGrid w:val="0"/>
              <w:spacing w:before="120" w:after="120" w:line="100" w:lineRule="atLeast"/>
              <w:jc w:val="center"/>
              <w:rPr>
                <w:rFonts w:ascii="Verdana" w:hAnsi="Verdana" w:cs="Verdana"/>
              </w:rPr>
            </w:pPr>
            <w:r>
              <w:rPr>
                <w:rFonts w:ascii="Verdana" w:hAnsi="Verdana" w:cs="Verdana"/>
              </w:rPr>
              <w:t>L’alunno racconta i fatti studiati e sa produrre semplici testi storici.</w:t>
            </w:r>
          </w:p>
        </w:tc>
        <w:tc>
          <w:tcPr>
            <w:tcW w:w="0" w:type="auto"/>
            <w:vAlign w:val="center"/>
          </w:tcPr>
          <w:p w:rsidR="00CB0ACA" w:rsidRDefault="00CB0ACA" w:rsidP="00CB0ACA">
            <w:pPr>
              <w:snapToGrid w:val="0"/>
              <w:spacing w:before="120" w:after="120" w:line="100" w:lineRule="atLeast"/>
              <w:jc w:val="center"/>
            </w:pPr>
            <w:r>
              <w:rPr>
                <w:rFonts w:ascii="Verdana" w:hAnsi="Verdana" w:cs="Verdana"/>
              </w:rPr>
              <w:t>L’alunno racconta i fatti studiati e sa produrre semplici testi storici, anche con risorse digitali.</w:t>
            </w:r>
          </w:p>
        </w:tc>
      </w:tr>
      <w:tr w:rsidR="00436F95" w:rsidTr="00A66CC7">
        <w:trPr>
          <w:trHeight w:val="755"/>
        </w:trPr>
        <w:tc>
          <w:tcPr>
            <w:tcW w:w="0" w:type="auto"/>
          </w:tcPr>
          <w:p w:rsidR="00436F95" w:rsidRDefault="00436F95" w:rsidP="00436F95">
            <w:pPr>
              <w:pStyle w:val="NormaleWeb"/>
              <w:spacing w:before="227" w:beforeAutospacing="0" w:after="227"/>
              <w:jc w:val="center"/>
              <w:rPr>
                <w:rFonts w:ascii="Verdana" w:hAnsi="Verdana"/>
                <w:b/>
                <w:bCs/>
              </w:rPr>
            </w:pPr>
          </w:p>
        </w:tc>
        <w:tc>
          <w:tcPr>
            <w:tcW w:w="0" w:type="auto"/>
            <w:vAlign w:val="center"/>
          </w:tcPr>
          <w:p w:rsidR="00436F95" w:rsidRDefault="00436F95" w:rsidP="00436F95">
            <w:pPr>
              <w:snapToGrid w:val="0"/>
              <w:spacing w:before="120" w:after="120" w:line="100" w:lineRule="atLeast"/>
              <w:jc w:val="center"/>
              <w:rPr>
                <w:rFonts w:ascii="Verdana" w:hAnsi="Verdana" w:cs="Verdana"/>
              </w:rPr>
            </w:pPr>
            <w:r>
              <w:rPr>
                <w:rFonts w:ascii="Verdana" w:hAnsi="Verdana" w:cs="Verdana"/>
              </w:rPr>
              <w:t xml:space="preserve">L’alunno, se opportunamente guidato, comprende alcuni avvenimenti, fatti e fenomeni delle società e civiltà che </w:t>
            </w:r>
            <w:r>
              <w:rPr>
                <w:rFonts w:ascii="Verdana" w:hAnsi="Verdana" w:cs="Verdana"/>
              </w:rPr>
              <w:lastRenderedPageBreak/>
              <w:t>hanno caratterizzato la storia dell’umanità dal paleolitico alla fine del mondo antico.</w:t>
            </w:r>
          </w:p>
        </w:tc>
        <w:tc>
          <w:tcPr>
            <w:tcW w:w="0" w:type="auto"/>
            <w:vAlign w:val="center"/>
          </w:tcPr>
          <w:p w:rsidR="00436F95" w:rsidRDefault="00436F95" w:rsidP="00436F95">
            <w:pPr>
              <w:snapToGrid w:val="0"/>
              <w:spacing w:before="120" w:after="120" w:line="100" w:lineRule="atLeast"/>
              <w:jc w:val="center"/>
              <w:rPr>
                <w:rFonts w:ascii="Verdana" w:hAnsi="Verdana" w:cs="Verdana"/>
              </w:rPr>
            </w:pPr>
            <w:r>
              <w:rPr>
                <w:rFonts w:ascii="Verdana" w:hAnsi="Verdana" w:cs="Verdana"/>
              </w:rPr>
              <w:lastRenderedPageBreak/>
              <w:t xml:space="preserve">L’alunno, se opportunamente guidato, comprende i principali avvenimenti, fatti e fenomeni delle società e civiltà che </w:t>
            </w:r>
            <w:r>
              <w:rPr>
                <w:rFonts w:ascii="Verdana" w:hAnsi="Verdana" w:cs="Verdana"/>
              </w:rPr>
              <w:lastRenderedPageBreak/>
              <w:t>hanno caratterizzato la storia dell’umanità dal paleolitico alla fine del mondo antico.</w:t>
            </w:r>
          </w:p>
        </w:tc>
        <w:tc>
          <w:tcPr>
            <w:tcW w:w="0" w:type="auto"/>
            <w:vAlign w:val="center"/>
          </w:tcPr>
          <w:p w:rsidR="00436F95" w:rsidRDefault="00436F95" w:rsidP="00436F95">
            <w:pPr>
              <w:snapToGrid w:val="0"/>
              <w:spacing w:before="120" w:after="120" w:line="100" w:lineRule="atLeast"/>
              <w:jc w:val="center"/>
              <w:rPr>
                <w:rFonts w:ascii="Verdana" w:hAnsi="Verdana" w:cs="Verdana"/>
              </w:rPr>
            </w:pPr>
            <w:r>
              <w:rPr>
                <w:rFonts w:ascii="Verdana" w:hAnsi="Verdana" w:cs="Verdana"/>
              </w:rPr>
              <w:lastRenderedPageBreak/>
              <w:t xml:space="preserve">L’alunno comprende avvenimenti, fatti e fenomeni delle società e civiltà che hanno caratterizzato la storia dell’umanità dal paleolitico alla </w:t>
            </w:r>
            <w:r>
              <w:rPr>
                <w:rFonts w:ascii="Verdana" w:hAnsi="Verdana" w:cs="Verdana"/>
              </w:rPr>
              <w:lastRenderedPageBreak/>
              <w:t>fine del mondo antico.</w:t>
            </w:r>
          </w:p>
        </w:tc>
        <w:tc>
          <w:tcPr>
            <w:tcW w:w="0" w:type="auto"/>
            <w:vAlign w:val="center"/>
          </w:tcPr>
          <w:p w:rsidR="00436F95" w:rsidRDefault="00436F95" w:rsidP="00436F95">
            <w:pPr>
              <w:snapToGrid w:val="0"/>
              <w:spacing w:before="120" w:after="120" w:line="100" w:lineRule="atLeast"/>
              <w:jc w:val="center"/>
            </w:pPr>
            <w:r>
              <w:rPr>
                <w:rFonts w:ascii="Verdana" w:hAnsi="Verdana" w:cs="Verdana"/>
              </w:rPr>
              <w:lastRenderedPageBreak/>
              <w:t xml:space="preserve">L’alunno comprende avvenimenti, fatti e fenomeni delle società e civiltà che hanno caratterizzato la storia dell’umanità dal paleolitico alla </w:t>
            </w:r>
            <w:r>
              <w:rPr>
                <w:rFonts w:ascii="Verdana" w:hAnsi="Verdana" w:cs="Verdana"/>
              </w:rPr>
              <w:lastRenderedPageBreak/>
              <w:t>fine del mondo antico con possibilità di apertura e di confronto con la contemporaneità.</w:t>
            </w:r>
          </w:p>
        </w:tc>
      </w:tr>
      <w:tr w:rsidR="00436F95" w:rsidTr="00A66CC7">
        <w:trPr>
          <w:trHeight w:val="755"/>
        </w:trPr>
        <w:tc>
          <w:tcPr>
            <w:tcW w:w="0" w:type="auto"/>
          </w:tcPr>
          <w:p w:rsidR="00436F95" w:rsidRDefault="00436F95" w:rsidP="00436F95">
            <w:pPr>
              <w:pStyle w:val="NormaleWeb"/>
              <w:spacing w:before="227" w:beforeAutospacing="0" w:after="227"/>
              <w:jc w:val="center"/>
              <w:rPr>
                <w:rFonts w:ascii="Verdana" w:hAnsi="Verdana"/>
                <w:b/>
                <w:bCs/>
              </w:rPr>
            </w:pPr>
          </w:p>
        </w:tc>
        <w:tc>
          <w:tcPr>
            <w:tcW w:w="0" w:type="auto"/>
            <w:vAlign w:val="center"/>
          </w:tcPr>
          <w:p w:rsidR="00436F95" w:rsidRDefault="00436F95" w:rsidP="00436F95">
            <w:pPr>
              <w:snapToGrid w:val="0"/>
              <w:spacing w:before="120" w:after="120" w:line="100" w:lineRule="atLeast"/>
              <w:jc w:val="center"/>
              <w:rPr>
                <w:rFonts w:ascii="Verdana" w:hAnsi="Verdana" w:cs="Verdana"/>
              </w:rPr>
            </w:pPr>
            <w:r>
              <w:rPr>
                <w:rFonts w:ascii="Verdana" w:hAnsi="Verdana" w:cs="Verdana"/>
              </w:rPr>
              <w:t>L’alunno, se opportunamente guidato, coglie alcuni aspetti del passato dell’Italia dal paleolitico alla fine dell’impero romano d’Occidente.</w:t>
            </w:r>
          </w:p>
        </w:tc>
        <w:tc>
          <w:tcPr>
            <w:tcW w:w="0" w:type="auto"/>
            <w:vAlign w:val="center"/>
          </w:tcPr>
          <w:p w:rsidR="00436F95" w:rsidRDefault="00436F95" w:rsidP="00436F95">
            <w:pPr>
              <w:snapToGrid w:val="0"/>
              <w:spacing w:before="120" w:after="120" w:line="100" w:lineRule="atLeast"/>
              <w:jc w:val="center"/>
              <w:rPr>
                <w:rFonts w:ascii="Verdana" w:hAnsi="Verdana" w:cs="Verdana"/>
              </w:rPr>
            </w:pPr>
            <w:r>
              <w:rPr>
                <w:rFonts w:ascii="Verdana" w:hAnsi="Verdana" w:cs="Verdana"/>
              </w:rPr>
              <w:t>L’alunno, se opportunamente guidato, coglie gli aspetti fondamentali del passato dell’Italia dal paleolitico alla fine dell’impero romano d’Occidente.</w:t>
            </w:r>
          </w:p>
        </w:tc>
        <w:tc>
          <w:tcPr>
            <w:tcW w:w="0" w:type="auto"/>
            <w:vAlign w:val="center"/>
          </w:tcPr>
          <w:p w:rsidR="00436F95" w:rsidRDefault="00436F95" w:rsidP="00436F95">
            <w:pPr>
              <w:snapToGrid w:val="0"/>
              <w:spacing w:before="120" w:after="120" w:line="100" w:lineRule="atLeast"/>
              <w:jc w:val="center"/>
              <w:rPr>
                <w:rFonts w:ascii="Verdana" w:hAnsi="Verdana" w:cs="Verdana"/>
              </w:rPr>
            </w:pPr>
            <w:r>
              <w:rPr>
                <w:rFonts w:ascii="Verdana" w:hAnsi="Verdana" w:cs="Verdana"/>
              </w:rPr>
              <w:t>L’alunno comprende aspetti fondamentali del passato dell’Italia dal paleolitico alla fine dell’impero romano d’Occidente.</w:t>
            </w:r>
          </w:p>
        </w:tc>
        <w:tc>
          <w:tcPr>
            <w:tcW w:w="0" w:type="auto"/>
            <w:vAlign w:val="center"/>
          </w:tcPr>
          <w:p w:rsidR="00436F95" w:rsidRDefault="00436F95" w:rsidP="00436F95">
            <w:pPr>
              <w:snapToGrid w:val="0"/>
              <w:spacing w:before="120" w:after="120" w:line="100" w:lineRule="atLeast"/>
              <w:jc w:val="center"/>
            </w:pPr>
            <w:r>
              <w:rPr>
                <w:rFonts w:ascii="Verdana" w:hAnsi="Verdana" w:cs="Verdana"/>
              </w:rPr>
              <w:t>L’alunno comprende aspetti fondamentali del passato dell’ Italia dal paleolitico alla fine dell’impero romano d’Occidente, con possibilità di apertura e di confronto con la contemporaneità.</w:t>
            </w:r>
          </w:p>
        </w:tc>
      </w:tr>
    </w:tbl>
    <w:p w:rsidR="004C57A7" w:rsidRDefault="004C57A7" w:rsidP="004C57A7">
      <w:pPr>
        <w:pStyle w:val="NormaleWeb"/>
        <w:spacing w:before="227" w:beforeAutospacing="0" w:after="227"/>
        <w:jc w:val="center"/>
        <w:rPr>
          <w:rFonts w:ascii="Verdana" w:hAnsi="Verdana"/>
          <w:b/>
          <w:bCs/>
        </w:rPr>
      </w:pPr>
    </w:p>
    <w:tbl>
      <w:tblPr>
        <w:tblStyle w:val="Grigliatabella"/>
        <w:tblW w:w="9628" w:type="dxa"/>
        <w:tblInd w:w="0" w:type="dxa"/>
        <w:tblLook w:val="04A0" w:firstRow="1" w:lastRow="0" w:firstColumn="1" w:lastColumn="0" w:noHBand="0" w:noVBand="1"/>
      </w:tblPr>
      <w:tblGrid>
        <w:gridCol w:w="1468"/>
        <w:gridCol w:w="1981"/>
        <w:gridCol w:w="1981"/>
        <w:gridCol w:w="2099"/>
        <w:gridCol w:w="2099"/>
      </w:tblGrid>
      <w:tr w:rsidR="0061394C" w:rsidTr="0061394C">
        <w:tc>
          <w:tcPr>
            <w:tcW w:w="1838" w:type="dxa"/>
            <w:vAlign w:val="center"/>
          </w:tcPr>
          <w:p w:rsidR="004C57A7" w:rsidRDefault="00436F95" w:rsidP="00A66CC7">
            <w:pPr>
              <w:spacing w:after="0" w:line="100" w:lineRule="atLeast"/>
              <w:jc w:val="center"/>
            </w:pPr>
            <w:r>
              <w:rPr>
                <w:b/>
                <w:highlight w:val="red"/>
                <w:shd w:val="clear" w:color="auto" w:fill="808080"/>
              </w:rPr>
              <w:t>STORIA</w:t>
            </w:r>
            <w:r w:rsidR="004C57A7" w:rsidRPr="00321873">
              <w:rPr>
                <w:b/>
                <w:highlight w:val="red"/>
                <w:shd w:val="clear" w:color="auto" w:fill="808080"/>
              </w:rPr>
              <w:t>:</w:t>
            </w:r>
          </w:p>
          <w:p w:rsidR="004C57A7" w:rsidRDefault="004C57A7" w:rsidP="00A66CC7">
            <w:pPr>
              <w:spacing w:after="0" w:line="100" w:lineRule="atLeast"/>
              <w:jc w:val="center"/>
              <w:rPr>
                <w:b/>
              </w:rPr>
            </w:pPr>
            <w:r>
              <w:t xml:space="preserve">LIVELLI DI </w:t>
            </w:r>
            <w:r w:rsidRPr="0088714E">
              <w:rPr>
                <w:sz w:val="18"/>
                <w:szCs w:val="18"/>
              </w:rPr>
              <w:t>PADRONANZA</w:t>
            </w:r>
          </w:p>
          <w:p w:rsidR="004C57A7" w:rsidRDefault="004C57A7" w:rsidP="00A66CC7">
            <w:pPr>
              <w:spacing w:after="0" w:line="100" w:lineRule="atLeast"/>
              <w:jc w:val="center"/>
              <w:rPr>
                <w:b/>
                <w:sz w:val="18"/>
                <w:szCs w:val="18"/>
              </w:rPr>
            </w:pPr>
            <w:r>
              <w:rPr>
                <w:b/>
              </w:rPr>
              <w:t>FINE</w:t>
            </w:r>
            <w:r>
              <w:t xml:space="preserve"> </w:t>
            </w:r>
            <w:r w:rsidRPr="009739B5">
              <w:rPr>
                <w:b/>
                <w:sz w:val="18"/>
                <w:szCs w:val="18"/>
                <w:highlight w:val="red"/>
                <w:shd w:val="clear" w:color="auto" w:fill="C0C0C0"/>
              </w:rPr>
              <w:t>SECONDARIA</w:t>
            </w:r>
            <w:r>
              <w:rPr>
                <w:b/>
                <w:highlight w:val="red"/>
                <w:shd w:val="clear" w:color="auto" w:fill="C0C0C0"/>
              </w:rPr>
              <w:t xml:space="preserve"> PRIMO GRADO</w:t>
            </w:r>
          </w:p>
        </w:tc>
        <w:tc>
          <w:tcPr>
            <w:tcW w:w="1691" w:type="dxa"/>
            <w:vAlign w:val="center"/>
          </w:tcPr>
          <w:p w:rsidR="004C57A7" w:rsidRDefault="004C57A7" w:rsidP="00A66CC7">
            <w:pPr>
              <w:spacing w:after="0" w:line="100" w:lineRule="atLeast"/>
              <w:jc w:val="center"/>
              <w:rPr>
                <w:b/>
                <w:sz w:val="18"/>
                <w:szCs w:val="18"/>
              </w:rPr>
            </w:pPr>
            <w:r>
              <w:rPr>
                <w:b/>
                <w:sz w:val="18"/>
                <w:szCs w:val="18"/>
              </w:rPr>
              <w:t>INIZIALE</w:t>
            </w:r>
            <w:r>
              <w:rPr>
                <w:b/>
                <w:sz w:val="18"/>
                <w:szCs w:val="18"/>
              </w:rPr>
              <w:br/>
            </w:r>
            <w:r w:rsidRPr="00D10A4E">
              <w:t>L’alunno/a, se opportunamente guidato/a, svolge compiti semplici in situazioni note.</w:t>
            </w:r>
          </w:p>
        </w:tc>
        <w:tc>
          <w:tcPr>
            <w:tcW w:w="0" w:type="auto"/>
            <w:vAlign w:val="center"/>
          </w:tcPr>
          <w:p w:rsidR="004C57A7" w:rsidRDefault="004C57A7" w:rsidP="00A66CC7">
            <w:pPr>
              <w:spacing w:after="0" w:line="100" w:lineRule="atLeast"/>
              <w:jc w:val="center"/>
              <w:rPr>
                <w:b/>
                <w:sz w:val="18"/>
                <w:szCs w:val="18"/>
              </w:rPr>
            </w:pPr>
            <w:r>
              <w:rPr>
                <w:b/>
                <w:sz w:val="18"/>
                <w:szCs w:val="18"/>
              </w:rPr>
              <w:t>BASE</w:t>
            </w:r>
            <w:r>
              <w:rPr>
                <w:b/>
                <w:sz w:val="18"/>
                <w:szCs w:val="18"/>
              </w:rPr>
              <w:br/>
            </w:r>
            <w:r w:rsidRPr="00D10A4E">
              <w:t>L’alunno/a svolge compiti semplici anche in situazioni nuove, mostrando di possedere conoscenze e abilità fondamentali e di saper applicare basilari regole e procedure apprese.</w:t>
            </w:r>
          </w:p>
        </w:tc>
        <w:tc>
          <w:tcPr>
            <w:tcW w:w="0" w:type="auto"/>
            <w:vAlign w:val="center"/>
          </w:tcPr>
          <w:p w:rsidR="004C57A7" w:rsidRDefault="004C57A7" w:rsidP="00A66CC7">
            <w:pPr>
              <w:spacing w:after="0" w:line="100" w:lineRule="atLeast"/>
              <w:jc w:val="center"/>
              <w:rPr>
                <w:b/>
                <w:sz w:val="18"/>
                <w:szCs w:val="18"/>
              </w:rPr>
            </w:pPr>
            <w:r>
              <w:rPr>
                <w:b/>
                <w:sz w:val="18"/>
                <w:szCs w:val="18"/>
              </w:rPr>
              <w:t>INTERMEDIO</w:t>
            </w:r>
            <w:r>
              <w:rPr>
                <w:b/>
                <w:sz w:val="18"/>
                <w:szCs w:val="18"/>
              </w:rPr>
              <w:br/>
            </w:r>
            <w:r w:rsidRPr="00D10A4E">
              <w:t>L’alunno/a svolge compiti e risolve problemi in situazioni nuove, compie scelte consapevoli, mostrando di saper utilizzare le conoscenze e le abilità acquisite.</w:t>
            </w:r>
          </w:p>
        </w:tc>
        <w:tc>
          <w:tcPr>
            <w:tcW w:w="0" w:type="auto"/>
            <w:vAlign w:val="center"/>
          </w:tcPr>
          <w:p w:rsidR="004C57A7" w:rsidRDefault="004C57A7" w:rsidP="00A66CC7">
            <w:pPr>
              <w:spacing w:after="0" w:line="100" w:lineRule="atLeast"/>
              <w:jc w:val="center"/>
            </w:pPr>
            <w:r>
              <w:rPr>
                <w:b/>
                <w:sz w:val="18"/>
                <w:szCs w:val="18"/>
              </w:rPr>
              <w:t>AVANZATO</w:t>
            </w:r>
            <w:r>
              <w:rPr>
                <w:b/>
                <w:sz w:val="18"/>
                <w:szCs w:val="18"/>
              </w:rPr>
              <w:br/>
            </w:r>
            <w:r w:rsidRPr="00D10A4E">
              <w:t xml:space="preserve"> L’alunno/a svolge compiti e risolve problemi complessi, mostrando padronanza nell’uso delle conoscenze e delle abilità;  propone e sostiene le proprie opinioni e assume in modo responsabile decisioni consapevoli</w:t>
            </w:r>
            <w:r w:rsidRPr="00D10A4E">
              <w:rPr>
                <w:b/>
              </w:rPr>
              <w:t>.</w:t>
            </w:r>
          </w:p>
        </w:tc>
      </w:tr>
      <w:tr w:rsidR="00415611" w:rsidTr="0061394C">
        <w:tc>
          <w:tcPr>
            <w:tcW w:w="1838" w:type="dxa"/>
            <w:vAlign w:val="center"/>
          </w:tcPr>
          <w:p w:rsidR="00415611" w:rsidRDefault="00415611" w:rsidP="00415611">
            <w:pPr>
              <w:spacing w:after="0" w:line="100" w:lineRule="atLeast"/>
              <w:jc w:val="center"/>
              <w:rPr>
                <w:b/>
                <w:highlight w:val="red"/>
                <w:shd w:val="clear" w:color="auto" w:fill="808080"/>
              </w:rPr>
            </w:pPr>
          </w:p>
        </w:tc>
        <w:tc>
          <w:tcPr>
            <w:tcW w:w="1691" w:type="dxa"/>
            <w:vAlign w:val="center"/>
          </w:tcPr>
          <w:p w:rsidR="00415611" w:rsidRDefault="00415611" w:rsidP="00415611">
            <w:pPr>
              <w:snapToGrid w:val="0"/>
              <w:spacing w:before="120" w:after="120" w:line="100" w:lineRule="atLeast"/>
              <w:jc w:val="center"/>
              <w:rPr>
                <w:rFonts w:ascii="Verdana" w:hAnsi="Verdana" w:cs="Verdana"/>
              </w:rPr>
            </w:pPr>
            <w:r>
              <w:rPr>
                <w:rFonts w:ascii="Verdana" w:hAnsi="Verdana" w:cs="Verdana"/>
              </w:rPr>
              <w:t>L’alunno, se opportunamente guidato, riconosce alcuni elementi del passato.</w:t>
            </w:r>
          </w:p>
        </w:tc>
        <w:tc>
          <w:tcPr>
            <w:tcW w:w="0" w:type="auto"/>
            <w:vAlign w:val="center"/>
          </w:tcPr>
          <w:p w:rsidR="00415611" w:rsidRDefault="00415611" w:rsidP="00415611">
            <w:pPr>
              <w:snapToGrid w:val="0"/>
              <w:spacing w:before="120" w:after="120" w:line="100" w:lineRule="atLeast"/>
              <w:jc w:val="center"/>
              <w:rPr>
                <w:rFonts w:ascii="Verdana" w:hAnsi="Verdana" w:cs="Verdana"/>
              </w:rPr>
            </w:pPr>
            <w:r>
              <w:rPr>
                <w:rFonts w:ascii="Verdana" w:hAnsi="Verdana" w:cs="Verdana"/>
              </w:rPr>
              <w:t>L’alunno, se opportunamente guidato, riconosce i principali elementi del passato.</w:t>
            </w:r>
          </w:p>
        </w:tc>
        <w:tc>
          <w:tcPr>
            <w:tcW w:w="0" w:type="auto"/>
            <w:vAlign w:val="center"/>
          </w:tcPr>
          <w:p w:rsidR="00415611" w:rsidRDefault="00415611" w:rsidP="00415611">
            <w:pPr>
              <w:snapToGrid w:val="0"/>
              <w:spacing w:before="120" w:after="120" w:line="100" w:lineRule="atLeast"/>
              <w:jc w:val="center"/>
              <w:rPr>
                <w:rFonts w:ascii="Verdana" w:hAnsi="Verdana" w:cs="Verdana"/>
              </w:rPr>
            </w:pPr>
            <w:r>
              <w:rPr>
                <w:rFonts w:ascii="Verdana" w:hAnsi="Verdana" w:cs="Verdana"/>
              </w:rPr>
              <w:t>L’alunno riconosce i principali elementi del passato.</w:t>
            </w:r>
          </w:p>
        </w:tc>
        <w:tc>
          <w:tcPr>
            <w:tcW w:w="0" w:type="auto"/>
            <w:vAlign w:val="center"/>
          </w:tcPr>
          <w:p w:rsidR="00415611" w:rsidRDefault="00415611" w:rsidP="00415611">
            <w:pPr>
              <w:snapToGrid w:val="0"/>
              <w:spacing w:before="120" w:after="120" w:line="100" w:lineRule="atLeast"/>
              <w:jc w:val="center"/>
            </w:pPr>
            <w:r>
              <w:rPr>
                <w:rFonts w:ascii="Verdana" w:hAnsi="Verdana" w:cs="Verdana"/>
              </w:rPr>
              <w:t>L’alunno riconosce elementi significativi del passato.</w:t>
            </w:r>
          </w:p>
        </w:tc>
      </w:tr>
      <w:tr w:rsidR="00415611" w:rsidTr="0061394C">
        <w:tc>
          <w:tcPr>
            <w:tcW w:w="1838" w:type="dxa"/>
            <w:vAlign w:val="center"/>
          </w:tcPr>
          <w:p w:rsidR="00415611" w:rsidRDefault="00415611" w:rsidP="00415611">
            <w:pPr>
              <w:spacing w:after="0" w:line="100" w:lineRule="atLeast"/>
              <w:jc w:val="center"/>
              <w:rPr>
                <w:b/>
                <w:highlight w:val="red"/>
                <w:shd w:val="clear" w:color="auto" w:fill="808080"/>
              </w:rPr>
            </w:pPr>
          </w:p>
        </w:tc>
        <w:tc>
          <w:tcPr>
            <w:tcW w:w="1691" w:type="dxa"/>
            <w:vAlign w:val="center"/>
          </w:tcPr>
          <w:p w:rsidR="00415611" w:rsidRDefault="00415611" w:rsidP="00415611">
            <w:pPr>
              <w:snapToGrid w:val="0"/>
              <w:spacing w:before="120" w:after="120" w:line="100" w:lineRule="atLeast"/>
              <w:jc w:val="center"/>
              <w:rPr>
                <w:rFonts w:ascii="Verdana" w:hAnsi="Verdana" w:cs="Verdana"/>
              </w:rPr>
            </w:pPr>
            <w:r>
              <w:rPr>
                <w:rFonts w:ascii="Verdana" w:hAnsi="Verdana" w:cs="Verdana"/>
              </w:rPr>
              <w:t>L’alunno, se opportunamente guidato, riconosce le tracce storiche presenti nel territorio.</w:t>
            </w:r>
          </w:p>
        </w:tc>
        <w:tc>
          <w:tcPr>
            <w:tcW w:w="0" w:type="auto"/>
            <w:vAlign w:val="center"/>
          </w:tcPr>
          <w:p w:rsidR="00415611" w:rsidRDefault="00415611" w:rsidP="00415611">
            <w:pPr>
              <w:snapToGrid w:val="0"/>
              <w:spacing w:before="120" w:after="120" w:line="100" w:lineRule="atLeast"/>
              <w:jc w:val="center"/>
              <w:rPr>
                <w:rFonts w:ascii="Verdana" w:hAnsi="Verdana" w:cs="Verdana"/>
              </w:rPr>
            </w:pPr>
            <w:r>
              <w:rPr>
                <w:rFonts w:ascii="Verdana" w:hAnsi="Verdana" w:cs="Verdana"/>
              </w:rPr>
              <w:t>L’alunno, se opportunamente guidato, riconosce le tracce storiche presenti nel territorio e coglie l’importanza del patrimonio artistico e culturale.</w:t>
            </w:r>
          </w:p>
        </w:tc>
        <w:tc>
          <w:tcPr>
            <w:tcW w:w="0" w:type="auto"/>
            <w:vAlign w:val="center"/>
          </w:tcPr>
          <w:p w:rsidR="00415611" w:rsidRDefault="00415611" w:rsidP="00415611">
            <w:pPr>
              <w:snapToGrid w:val="0"/>
              <w:spacing w:before="120" w:after="120" w:line="100" w:lineRule="atLeast"/>
              <w:jc w:val="center"/>
              <w:rPr>
                <w:rFonts w:ascii="Verdana" w:hAnsi="Verdana" w:cs="Verdana"/>
              </w:rPr>
            </w:pPr>
            <w:r>
              <w:rPr>
                <w:rFonts w:ascii="Verdana" w:hAnsi="Verdana" w:cs="Verdana"/>
              </w:rPr>
              <w:t>L’alunno riconosce e comprende le tracce storiche presenti nel territorio e coglie l’importanza del patrimonio artistico e culturale.</w:t>
            </w:r>
          </w:p>
        </w:tc>
        <w:tc>
          <w:tcPr>
            <w:tcW w:w="0" w:type="auto"/>
            <w:vAlign w:val="center"/>
          </w:tcPr>
          <w:p w:rsidR="00415611" w:rsidRDefault="00415611" w:rsidP="00415611">
            <w:pPr>
              <w:snapToGrid w:val="0"/>
              <w:spacing w:before="120" w:after="120" w:line="100" w:lineRule="atLeast"/>
              <w:jc w:val="center"/>
            </w:pPr>
            <w:r>
              <w:rPr>
                <w:rFonts w:ascii="Verdana" w:hAnsi="Verdana" w:cs="Verdana"/>
              </w:rPr>
              <w:t>L’alunno riconosce e analizza le tracce storiche presenti nel territorio e comprende l’importanza del patrimonio artistico e culturale.</w:t>
            </w:r>
          </w:p>
        </w:tc>
      </w:tr>
      <w:tr w:rsidR="00415611" w:rsidTr="0061394C">
        <w:tc>
          <w:tcPr>
            <w:tcW w:w="1838" w:type="dxa"/>
            <w:vAlign w:val="center"/>
          </w:tcPr>
          <w:p w:rsidR="00415611" w:rsidRDefault="00415611" w:rsidP="00415611">
            <w:pPr>
              <w:spacing w:after="0" w:line="100" w:lineRule="atLeast"/>
              <w:jc w:val="center"/>
              <w:rPr>
                <w:b/>
                <w:highlight w:val="red"/>
                <w:shd w:val="clear" w:color="auto" w:fill="808080"/>
              </w:rPr>
            </w:pPr>
          </w:p>
        </w:tc>
        <w:tc>
          <w:tcPr>
            <w:tcW w:w="1691" w:type="dxa"/>
            <w:vAlign w:val="center"/>
          </w:tcPr>
          <w:p w:rsidR="00415611" w:rsidRDefault="00415611" w:rsidP="00415611">
            <w:pPr>
              <w:snapToGrid w:val="0"/>
              <w:spacing w:before="120" w:after="120" w:line="100" w:lineRule="atLeast"/>
              <w:jc w:val="center"/>
              <w:rPr>
                <w:rFonts w:ascii="Verdana" w:hAnsi="Verdana" w:cs="Verdana"/>
              </w:rPr>
            </w:pPr>
            <w:r>
              <w:rPr>
                <w:rFonts w:ascii="Verdana" w:hAnsi="Verdana" w:cs="Verdana"/>
              </w:rPr>
              <w:t xml:space="preserve">L’alunno, se opportunamente guidato, usa la </w:t>
            </w:r>
            <w:r>
              <w:rPr>
                <w:rFonts w:ascii="Verdana" w:hAnsi="Verdana" w:cs="Verdana"/>
              </w:rPr>
              <w:lastRenderedPageBreak/>
              <w:t>linea del tempo per collocare i principali periodi e avvenimenti.</w:t>
            </w:r>
          </w:p>
        </w:tc>
        <w:tc>
          <w:tcPr>
            <w:tcW w:w="0" w:type="auto"/>
            <w:vAlign w:val="center"/>
          </w:tcPr>
          <w:p w:rsidR="00415611" w:rsidRDefault="00415611" w:rsidP="00415611">
            <w:pPr>
              <w:snapToGrid w:val="0"/>
              <w:spacing w:before="120" w:after="120" w:line="100" w:lineRule="atLeast"/>
              <w:jc w:val="center"/>
              <w:rPr>
                <w:rFonts w:ascii="Verdana" w:hAnsi="Verdana" w:cs="Verdana"/>
              </w:rPr>
            </w:pPr>
            <w:r>
              <w:rPr>
                <w:rFonts w:ascii="Verdana" w:hAnsi="Verdana" w:cs="Verdana"/>
              </w:rPr>
              <w:lastRenderedPageBreak/>
              <w:t xml:space="preserve">L’alunno, se opportunamente guidato, usa la </w:t>
            </w:r>
            <w:r>
              <w:rPr>
                <w:rFonts w:ascii="Verdana" w:hAnsi="Verdana" w:cs="Verdana"/>
              </w:rPr>
              <w:lastRenderedPageBreak/>
              <w:t>linea del tempo per collocare e ricavare i principali periodi e avvenimenti.</w:t>
            </w:r>
          </w:p>
        </w:tc>
        <w:tc>
          <w:tcPr>
            <w:tcW w:w="0" w:type="auto"/>
            <w:vAlign w:val="center"/>
          </w:tcPr>
          <w:p w:rsidR="00415611" w:rsidRDefault="00415611" w:rsidP="00415611">
            <w:pPr>
              <w:snapToGrid w:val="0"/>
              <w:spacing w:before="120" w:after="120" w:line="100" w:lineRule="atLeast"/>
              <w:jc w:val="center"/>
              <w:rPr>
                <w:rFonts w:ascii="Verdana" w:hAnsi="Verdana" w:cs="Verdana"/>
              </w:rPr>
            </w:pPr>
            <w:r>
              <w:rPr>
                <w:rFonts w:ascii="Verdana" w:hAnsi="Verdana" w:cs="Verdana"/>
              </w:rPr>
              <w:lastRenderedPageBreak/>
              <w:t xml:space="preserve">L’alunno usa la linea del tempo per individuare </w:t>
            </w:r>
            <w:r>
              <w:rPr>
                <w:rFonts w:ascii="Verdana" w:hAnsi="Verdana" w:cs="Verdana"/>
              </w:rPr>
              <w:lastRenderedPageBreak/>
              <w:t>informazioni, periodi, durate e relazioni tra avvenimenti.</w:t>
            </w:r>
          </w:p>
        </w:tc>
        <w:tc>
          <w:tcPr>
            <w:tcW w:w="0" w:type="auto"/>
            <w:vAlign w:val="center"/>
          </w:tcPr>
          <w:p w:rsidR="00415611" w:rsidRDefault="00415611" w:rsidP="00415611">
            <w:pPr>
              <w:snapToGrid w:val="0"/>
              <w:spacing w:before="120" w:after="120" w:line="100" w:lineRule="atLeast"/>
              <w:jc w:val="center"/>
            </w:pPr>
            <w:r>
              <w:rPr>
                <w:rFonts w:ascii="Verdana" w:hAnsi="Verdana" w:cs="Verdana"/>
              </w:rPr>
              <w:lastRenderedPageBreak/>
              <w:t xml:space="preserve">L’alunno usa la linea del tempo per organizzare </w:t>
            </w:r>
            <w:r>
              <w:rPr>
                <w:rFonts w:ascii="Verdana" w:hAnsi="Verdana" w:cs="Verdana"/>
              </w:rPr>
              <w:lastRenderedPageBreak/>
              <w:t>informazioni, periodi, durate e relazioni tra avvenimenti.</w:t>
            </w:r>
          </w:p>
        </w:tc>
      </w:tr>
      <w:tr w:rsidR="00415611" w:rsidTr="0061394C">
        <w:tc>
          <w:tcPr>
            <w:tcW w:w="1838" w:type="dxa"/>
            <w:vAlign w:val="center"/>
          </w:tcPr>
          <w:p w:rsidR="00415611" w:rsidRDefault="00415611" w:rsidP="00415611">
            <w:pPr>
              <w:spacing w:after="0" w:line="100" w:lineRule="atLeast"/>
              <w:jc w:val="center"/>
              <w:rPr>
                <w:b/>
                <w:highlight w:val="red"/>
                <w:shd w:val="clear" w:color="auto" w:fill="808080"/>
              </w:rPr>
            </w:pPr>
          </w:p>
        </w:tc>
        <w:tc>
          <w:tcPr>
            <w:tcW w:w="1691" w:type="dxa"/>
            <w:vAlign w:val="center"/>
          </w:tcPr>
          <w:p w:rsidR="00415611" w:rsidRDefault="00415611" w:rsidP="00415611">
            <w:pPr>
              <w:snapToGrid w:val="0"/>
              <w:spacing w:before="120" w:after="120" w:line="100" w:lineRule="atLeast"/>
              <w:jc w:val="center"/>
              <w:rPr>
                <w:rFonts w:ascii="Verdana" w:hAnsi="Verdana" w:cs="Verdana"/>
              </w:rPr>
            </w:pPr>
            <w:r>
              <w:rPr>
                <w:rFonts w:ascii="Verdana" w:hAnsi="Verdana" w:cs="Verdana"/>
              </w:rPr>
              <w:t>L’alunno, se opportunamente guidato, coglie semplici relazioni tra gruppi umani e contesti spaziali.</w:t>
            </w:r>
          </w:p>
        </w:tc>
        <w:tc>
          <w:tcPr>
            <w:tcW w:w="0" w:type="auto"/>
            <w:vAlign w:val="center"/>
          </w:tcPr>
          <w:p w:rsidR="00415611" w:rsidRDefault="00415611" w:rsidP="00415611">
            <w:pPr>
              <w:snapToGrid w:val="0"/>
              <w:spacing w:before="120" w:after="120" w:line="100" w:lineRule="atLeast"/>
              <w:jc w:val="center"/>
              <w:rPr>
                <w:rFonts w:ascii="Verdana" w:hAnsi="Verdana" w:cs="Verdana"/>
              </w:rPr>
            </w:pPr>
            <w:r>
              <w:rPr>
                <w:rFonts w:ascii="Verdana" w:hAnsi="Verdana" w:cs="Verdana"/>
              </w:rPr>
              <w:t>L’alunno, se opportunamente guidato, coglie le principali relazioni tra gruppi umani e contesti spaziali.</w:t>
            </w:r>
          </w:p>
        </w:tc>
        <w:tc>
          <w:tcPr>
            <w:tcW w:w="0" w:type="auto"/>
            <w:vAlign w:val="center"/>
          </w:tcPr>
          <w:p w:rsidR="00415611" w:rsidRDefault="00415611" w:rsidP="00415611">
            <w:pPr>
              <w:snapToGrid w:val="0"/>
              <w:spacing w:before="120" w:after="120" w:line="100" w:lineRule="atLeast"/>
              <w:jc w:val="center"/>
              <w:rPr>
                <w:rFonts w:ascii="Verdana" w:hAnsi="Verdana" w:cs="Verdana"/>
              </w:rPr>
            </w:pPr>
            <w:r>
              <w:rPr>
                <w:rFonts w:ascii="Verdana" w:hAnsi="Verdana" w:cs="Verdana"/>
              </w:rPr>
              <w:t>L’alunno individua le principali relazioni tra gruppi umani e contesti spaziali.</w:t>
            </w:r>
          </w:p>
        </w:tc>
        <w:tc>
          <w:tcPr>
            <w:tcW w:w="0" w:type="auto"/>
            <w:vAlign w:val="center"/>
          </w:tcPr>
          <w:p w:rsidR="00415611" w:rsidRDefault="00415611" w:rsidP="00415611">
            <w:pPr>
              <w:snapToGrid w:val="0"/>
              <w:spacing w:before="120" w:after="120" w:line="100" w:lineRule="atLeast"/>
              <w:jc w:val="center"/>
            </w:pPr>
            <w:r>
              <w:rPr>
                <w:rFonts w:ascii="Verdana" w:hAnsi="Verdana" w:cs="Verdana"/>
              </w:rPr>
              <w:t>L’alunno individua e analizza le relazioni tra gruppi umani e contesti spaziali.</w:t>
            </w:r>
          </w:p>
        </w:tc>
      </w:tr>
      <w:tr w:rsidR="00415611" w:rsidTr="0061394C">
        <w:tc>
          <w:tcPr>
            <w:tcW w:w="1838" w:type="dxa"/>
            <w:vAlign w:val="center"/>
          </w:tcPr>
          <w:p w:rsidR="00415611" w:rsidRDefault="00415611" w:rsidP="00415611">
            <w:pPr>
              <w:spacing w:after="0" w:line="100" w:lineRule="atLeast"/>
              <w:jc w:val="center"/>
              <w:rPr>
                <w:b/>
                <w:highlight w:val="red"/>
                <w:shd w:val="clear" w:color="auto" w:fill="808080"/>
              </w:rPr>
            </w:pPr>
          </w:p>
        </w:tc>
        <w:tc>
          <w:tcPr>
            <w:tcW w:w="1691" w:type="dxa"/>
            <w:vAlign w:val="center"/>
          </w:tcPr>
          <w:p w:rsidR="00415611" w:rsidRDefault="00415611" w:rsidP="00415611">
            <w:pPr>
              <w:snapToGrid w:val="0"/>
              <w:spacing w:before="120" w:after="120" w:line="100" w:lineRule="atLeast"/>
              <w:jc w:val="center"/>
              <w:rPr>
                <w:rFonts w:ascii="Verdana" w:hAnsi="Verdana" w:cs="Verdana"/>
              </w:rPr>
            </w:pPr>
            <w:r>
              <w:rPr>
                <w:rFonts w:ascii="Verdana" w:hAnsi="Verdana" w:cs="Verdana"/>
              </w:rPr>
              <w:t>L’alunno, se opportunamente guidato, coglie semplici informazioni e le organizza in schemi dati.</w:t>
            </w:r>
          </w:p>
        </w:tc>
        <w:tc>
          <w:tcPr>
            <w:tcW w:w="0" w:type="auto"/>
            <w:vAlign w:val="center"/>
          </w:tcPr>
          <w:p w:rsidR="00415611" w:rsidRDefault="00415611" w:rsidP="00415611">
            <w:pPr>
              <w:snapToGrid w:val="0"/>
              <w:spacing w:before="120" w:after="120" w:line="100" w:lineRule="atLeast"/>
              <w:jc w:val="center"/>
              <w:rPr>
                <w:rFonts w:ascii="Verdana" w:hAnsi="Verdana" w:cs="Verdana"/>
              </w:rPr>
            </w:pPr>
            <w:r>
              <w:rPr>
                <w:rFonts w:ascii="Verdana" w:hAnsi="Verdana" w:cs="Verdana"/>
              </w:rPr>
              <w:t>L’alunno, se opportunamente guidato, coglie le principali informazioni e le organizza.</w:t>
            </w:r>
          </w:p>
        </w:tc>
        <w:tc>
          <w:tcPr>
            <w:tcW w:w="0" w:type="auto"/>
            <w:vAlign w:val="center"/>
          </w:tcPr>
          <w:p w:rsidR="00415611" w:rsidRDefault="00415611" w:rsidP="00415611">
            <w:pPr>
              <w:snapToGrid w:val="0"/>
              <w:spacing w:before="120" w:after="120" w:line="100" w:lineRule="atLeast"/>
              <w:jc w:val="center"/>
              <w:rPr>
                <w:rFonts w:ascii="Verdana" w:hAnsi="Verdana" w:cs="Verdana"/>
              </w:rPr>
            </w:pPr>
            <w:r>
              <w:rPr>
                <w:rFonts w:ascii="Verdana" w:hAnsi="Verdana" w:cs="Verdana"/>
              </w:rPr>
              <w:t>L’alunno organizza le principali informazioni e conoscenze, tematizzando e usando, se guidato, le concettualizzazioni pertinenti.</w:t>
            </w:r>
          </w:p>
        </w:tc>
        <w:tc>
          <w:tcPr>
            <w:tcW w:w="0" w:type="auto"/>
            <w:vAlign w:val="center"/>
          </w:tcPr>
          <w:p w:rsidR="00415611" w:rsidRDefault="00415611" w:rsidP="007C0A37">
            <w:pPr>
              <w:snapToGrid w:val="0"/>
              <w:spacing w:before="120" w:after="120" w:line="100" w:lineRule="atLeast"/>
              <w:jc w:val="center"/>
            </w:pPr>
            <w:r>
              <w:rPr>
                <w:rFonts w:ascii="Verdana" w:hAnsi="Verdana" w:cs="Verdana"/>
              </w:rPr>
              <w:t>L’alunno organizza le informazioni e le conoscenze, tematizzando e usando le concettualizzazioni pertinenti.</w:t>
            </w:r>
          </w:p>
        </w:tc>
      </w:tr>
      <w:tr w:rsidR="00415611" w:rsidTr="0061394C">
        <w:tc>
          <w:tcPr>
            <w:tcW w:w="1838" w:type="dxa"/>
            <w:vAlign w:val="center"/>
          </w:tcPr>
          <w:p w:rsidR="00415611" w:rsidRDefault="00415611" w:rsidP="00415611">
            <w:pPr>
              <w:spacing w:after="0" w:line="100" w:lineRule="atLeast"/>
              <w:jc w:val="center"/>
              <w:rPr>
                <w:b/>
                <w:highlight w:val="red"/>
                <w:shd w:val="clear" w:color="auto" w:fill="808080"/>
              </w:rPr>
            </w:pPr>
          </w:p>
        </w:tc>
        <w:tc>
          <w:tcPr>
            <w:tcW w:w="1691" w:type="dxa"/>
            <w:vAlign w:val="center"/>
          </w:tcPr>
          <w:p w:rsidR="00415611" w:rsidRDefault="00415611" w:rsidP="00415611">
            <w:pPr>
              <w:snapToGrid w:val="0"/>
              <w:spacing w:before="120" w:after="120" w:line="100" w:lineRule="atLeast"/>
              <w:jc w:val="center"/>
              <w:rPr>
                <w:rFonts w:ascii="Verdana" w:hAnsi="Verdana" w:cs="Verdana"/>
              </w:rPr>
            </w:pPr>
            <w:r>
              <w:rPr>
                <w:rFonts w:ascii="Verdana" w:hAnsi="Verdana" w:cs="Verdana"/>
              </w:rPr>
              <w:t>L’alunno, se opportunamente guidato, comprende semplici testi storici.</w:t>
            </w:r>
          </w:p>
        </w:tc>
        <w:tc>
          <w:tcPr>
            <w:tcW w:w="0" w:type="auto"/>
            <w:vAlign w:val="center"/>
          </w:tcPr>
          <w:p w:rsidR="00415611" w:rsidRDefault="00415611" w:rsidP="00415611">
            <w:pPr>
              <w:snapToGrid w:val="0"/>
              <w:spacing w:before="120" w:after="120" w:line="100" w:lineRule="atLeast"/>
              <w:jc w:val="center"/>
              <w:rPr>
                <w:rFonts w:ascii="Verdana" w:hAnsi="Verdana" w:cs="Verdana"/>
              </w:rPr>
            </w:pPr>
            <w:r>
              <w:rPr>
                <w:rFonts w:ascii="Verdana" w:hAnsi="Verdana" w:cs="Verdana"/>
              </w:rPr>
              <w:t>L’alunno, se opportunamente guidato, comprende semplici testi storici e sa individuarne le caratteristiche principali.</w:t>
            </w:r>
          </w:p>
        </w:tc>
        <w:tc>
          <w:tcPr>
            <w:tcW w:w="0" w:type="auto"/>
            <w:vAlign w:val="center"/>
          </w:tcPr>
          <w:p w:rsidR="00415611" w:rsidRDefault="00415611" w:rsidP="00415611">
            <w:pPr>
              <w:snapToGrid w:val="0"/>
              <w:spacing w:before="120" w:after="120" w:line="100" w:lineRule="atLeast"/>
              <w:jc w:val="center"/>
              <w:rPr>
                <w:rFonts w:ascii="Verdana" w:hAnsi="Verdana" w:cs="Verdana"/>
              </w:rPr>
            </w:pPr>
            <w:r>
              <w:rPr>
                <w:rFonts w:ascii="Verdana" w:hAnsi="Verdana" w:cs="Verdana"/>
              </w:rPr>
              <w:t>L’alunno comprende semplici testi storici e sa individuarne le caratteristiche.</w:t>
            </w:r>
          </w:p>
        </w:tc>
        <w:tc>
          <w:tcPr>
            <w:tcW w:w="0" w:type="auto"/>
            <w:vAlign w:val="center"/>
          </w:tcPr>
          <w:p w:rsidR="00415611" w:rsidRDefault="00415611" w:rsidP="00415611">
            <w:pPr>
              <w:snapToGrid w:val="0"/>
              <w:spacing w:before="120" w:after="120" w:line="100" w:lineRule="atLeast"/>
              <w:jc w:val="center"/>
            </w:pPr>
            <w:r>
              <w:rPr>
                <w:rFonts w:ascii="Verdana" w:hAnsi="Verdana" w:cs="Verdana"/>
              </w:rPr>
              <w:t>L’alunno comprende i testi storici proposti e ne esamina le caratteristiche.</w:t>
            </w:r>
          </w:p>
        </w:tc>
      </w:tr>
      <w:tr w:rsidR="00C85ED7" w:rsidTr="0061394C">
        <w:tc>
          <w:tcPr>
            <w:tcW w:w="1838" w:type="dxa"/>
            <w:vAlign w:val="center"/>
          </w:tcPr>
          <w:p w:rsidR="00C85ED7" w:rsidRDefault="00C85ED7" w:rsidP="00C85ED7">
            <w:pPr>
              <w:spacing w:after="0" w:line="100" w:lineRule="atLeast"/>
              <w:jc w:val="center"/>
              <w:rPr>
                <w:b/>
                <w:highlight w:val="red"/>
                <w:shd w:val="clear" w:color="auto" w:fill="808080"/>
              </w:rPr>
            </w:pPr>
          </w:p>
        </w:tc>
        <w:tc>
          <w:tcPr>
            <w:tcW w:w="1691" w:type="dxa"/>
            <w:vAlign w:val="center"/>
          </w:tcPr>
          <w:p w:rsidR="00C85ED7" w:rsidRDefault="00C85ED7" w:rsidP="00C85ED7">
            <w:pPr>
              <w:snapToGrid w:val="0"/>
              <w:spacing w:before="120" w:after="120" w:line="100" w:lineRule="atLeast"/>
              <w:jc w:val="center"/>
              <w:rPr>
                <w:rFonts w:ascii="Verdana" w:hAnsi="Verdana" w:cs="Verdana"/>
              </w:rPr>
            </w:pPr>
            <w:r>
              <w:rPr>
                <w:rFonts w:ascii="Verdana" w:hAnsi="Verdana" w:cs="Verdana"/>
              </w:rPr>
              <w:t>L’alunno, se opportunamente guidato, legge semplici carte geo-storiche.</w:t>
            </w:r>
          </w:p>
        </w:tc>
        <w:tc>
          <w:tcPr>
            <w:tcW w:w="0" w:type="auto"/>
            <w:vAlign w:val="center"/>
          </w:tcPr>
          <w:p w:rsidR="00C85ED7" w:rsidRDefault="00C85ED7" w:rsidP="00C85ED7">
            <w:pPr>
              <w:snapToGrid w:val="0"/>
              <w:spacing w:before="120" w:after="120" w:line="100" w:lineRule="atLeast"/>
              <w:jc w:val="center"/>
              <w:rPr>
                <w:rFonts w:ascii="Verdana" w:hAnsi="Verdana" w:cs="Verdana"/>
              </w:rPr>
            </w:pPr>
            <w:r>
              <w:rPr>
                <w:rFonts w:ascii="Verdana" w:hAnsi="Verdana" w:cs="Verdana"/>
              </w:rPr>
              <w:t>L’alunno, se opportunamente guidato, usa semplici carte geo-storiche.</w:t>
            </w:r>
          </w:p>
        </w:tc>
        <w:tc>
          <w:tcPr>
            <w:tcW w:w="0" w:type="auto"/>
            <w:vAlign w:val="center"/>
          </w:tcPr>
          <w:p w:rsidR="00C85ED7" w:rsidRDefault="00C85ED7" w:rsidP="00C85ED7">
            <w:pPr>
              <w:snapToGrid w:val="0"/>
              <w:spacing w:before="120" w:after="120" w:line="100" w:lineRule="atLeast"/>
              <w:jc w:val="center"/>
              <w:rPr>
                <w:rFonts w:ascii="Verdana" w:hAnsi="Verdana" w:cs="Verdana"/>
              </w:rPr>
            </w:pPr>
            <w:r>
              <w:rPr>
                <w:rFonts w:ascii="Verdana" w:hAnsi="Verdana" w:cs="Verdana"/>
              </w:rPr>
              <w:t>L’alunno usa semplici carte geo-storiche, anche con l’ausilio di strumenti informatici.</w:t>
            </w:r>
          </w:p>
        </w:tc>
        <w:tc>
          <w:tcPr>
            <w:tcW w:w="0" w:type="auto"/>
            <w:vAlign w:val="center"/>
          </w:tcPr>
          <w:p w:rsidR="00C85ED7" w:rsidRDefault="00C85ED7" w:rsidP="00C85ED7">
            <w:pPr>
              <w:snapToGrid w:val="0"/>
              <w:spacing w:before="120" w:after="120" w:line="100" w:lineRule="atLeast"/>
              <w:jc w:val="center"/>
            </w:pPr>
            <w:r>
              <w:rPr>
                <w:rFonts w:ascii="Verdana" w:hAnsi="Verdana" w:cs="Verdana"/>
              </w:rPr>
              <w:t>L’alunno ricava informazioni da carte geo-storiche, anche con l’ausilio di strumenti informatici.</w:t>
            </w:r>
          </w:p>
        </w:tc>
      </w:tr>
      <w:tr w:rsidR="00C85ED7" w:rsidTr="0061394C">
        <w:tc>
          <w:tcPr>
            <w:tcW w:w="1838" w:type="dxa"/>
            <w:vAlign w:val="center"/>
          </w:tcPr>
          <w:p w:rsidR="00C85ED7" w:rsidRDefault="00C85ED7" w:rsidP="00C85ED7">
            <w:pPr>
              <w:spacing w:after="0" w:line="100" w:lineRule="atLeast"/>
              <w:jc w:val="center"/>
              <w:rPr>
                <w:b/>
                <w:highlight w:val="red"/>
                <w:shd w:val="clear" w:color="auto" w:fill="808080"/>
              </w:rPr>
            </w:pPr>
          </w:p>
        </w:tc>
        <w:tc>
          <w:tcPr>
            <w:tcW w:w="1691" w:type="dxa"/>
            <w:vAlign w:val="center"/>
          </w:tcPr>
          <w:p w:rsidR="00C85ED7" w:rsidRDefault="00C85ED7" w:rsidP="00C85ED7">
            <w:pPr>
              <w:snapToGrid w:val="0"/>
              <w:spacing w:before="120" w:after="120" w:line="100" w:lineRule="atLeast"/>
              <w:jc w:val="center"/>
              <w:rPr>
                <w:rFonts w:ascii="Verdana" w:hAnsi="Verdana" w:cs="Verdana"/>
              </w:rPr>
            </w:pPr>
            <w:r>
              <w:rPr>
                <w:rFonts w:ascii="Verdana" w:hAnsi="Verdana" w:cs="Verdana"/>
              </w:rPr>
              <w:t>L’alunno, se opportunamente guidato, riferisce i principali avvenimenti storici.</w:t>
            </w:r>
          </w:p>
        </w:tc>
        <w:tc>
          <w:tcPr>
            <w:tcW w:w="0" w:type="auto"/>
            <w:vAlign w:val="center"/>
          </w:tcPr>
          <w:p w:rsidR="00C85ED7" w:rsidRDefault="00C85ED7" w:rsidP="00C85ED7">
            <w:pPr>
              <w:snapToGrid w:val="0"/>
              <w:spacing w:before="120" w:after="120" w:line="100" w:lineRule="atLeast"/>
              <w:jc w:val="center"/>
              <w:rPr>
                <w:rFonts w:ascii="Verdana" w:hAnsi="Verdana" w:cs="Verdana"/>
              </w:rPr>
            </w:pPr>
            <w:r>
              <w:rPr>
                <w:rFonts w:ascii="Verdana" w:hAnsi="Verdana" w:cs="Verdana"/>
              </w:rPr>
              <w:t>L’alunno, se opportunamente guidato, riferisce i principali avvenimenti storici usando la terminologia specifica.</w:t>
            </w:r>
          </w:p>
        </w:tc>
        <w:tc>
          <w:tcPr>
            <w:tcW w:w="0" w:type="auto"/>
            <w:vAlign w:val="center"/>
          </w:tcPr>
          <w:p w:rsidR="00C85ED7" w:rsidRDefault="00C85ED7" w:rsidP="00C85ED7">
            <w:pPr>
              <w:snapToGrid w:val="0"/>
              <w:spacing w:before="120" w:after="120" w:line="100" w:lineRule="atLeast"/>
              <w:jc w:val="center"/>
              <w:rPr>
                <w:rFonts w:ascii="Verdana" w:hAnsi="Verdana" w:cs="Verdana"/>
              </w:rPr>
            </w:pPr>
            <w:r>
              <w:rPr>
                <w:rFonts w:ascii="Verdana" w:hAnsi="Verdana" w:cs="Verdana"/>
              </w:rPr>
              <w:t>L’alunno riferisce i principali avvenimenti usando la terminologia specifica e sa produrre semplici testi storici.</w:t>
            </w:r>
          </w:p>
        </w:tc>
        <w:tc>
          <w:tcPr>
            <w:tcW w:w="0" w:type="auto"/>
            <w:vAlign w:val="center"/>
          </w:tcPr>
          <w:p w:rsidR="00C85ED7" w:rsidRDefault="00C85ED7" w:rsidP="00C85ED7">
            <w:pPr>
              <w:snapToGrid w:val="0"/>
              <w:spacing w:before="120" w:after="120" w:line="100" w:lineRule="atLeast"/>
              <w:jc w:val="center"/>
            </w:pPr>
            <w:r>
              <w:rPr>
                <w:rFonts w:ascii="Verdana" w:hAnsi="Verdana" w:cs="Verdana"/>
              </w:rPr>
              <w:t>L’alunno rielabora gli avvenimenti studiati e sa produrre testi storici, anche con risorse digitali.</w:t>
            </w:r>
          </w:p>
        </w:tc>
      </w:tr>
      <w:tr w:rsidR="00C85ED7" w:rsidTr="0061394C">
        <w:tc>
          <w:tcPr>
            <w:tcW w:w="1838" w:type="dxa"/>
            <w:vAlign w:val="center"/>
          </w:tcPr>
          <w:p w:rsidR="00C85ED7" w:rsidRDefault="00C85ED7" w:rsidP="00C85ED7">
            <w:pPr>
              <w:spacing w:after="0" w:line="100" w:lineRule="atLeast"/>
              <w:jc w:val="center"/>
              <w:rPr>
                <w:b/>
                <w:highlight w:val="red"/>
                <w:shd w:val="clear" w:color="auto" w:fill="808080"/>
              </w:rPr>
            </w:pPr>
          </w:p>
        </w:tc>
        <w:tc>
          <w:tcPr>
            <w:tcW w:w="1691" w:type="dxa"/>
            <w:vAlign w:val="center"/>
          </w:tcPr>
          <w:p w:rsidR="00C85ED7" w:rsidRDefault="00C85ED7" w:rsidP="00C85ED7">
            <w:pPr>
              <w:snapToGrid w:val="0"/>
              <w:spacing w:before="120" w:after="120" w:line="100" w:lineRule="atLeast"/>
              <w:jc w:val="center"/>
              <w:rPr>
                <w:rFonts w:ascii="Verdana" w:hAnsi="Verdana" w:cs="Verdana"/>
              </w:rPr>
            </w:pPr>
            <w:r>
              <w:rPr>
                <w:rFonts w:ascii="Verdana" w:hAnsi="Verdana" w:cs="Verdana"/>
              </w:rPr>
              <w:t xml:space="preserve">L’alunno, se opportunamente guidato, comprende i principali avvenimenti, fatti e fenomeni </w:t>
            </w:r>
            <w:r>
              <w:rPr>
                <w:rFonts w:ascii="Verdana" w:hAnsi="Verdana" w:cs="Verdana"/>
              </w:rPr>
              <w:lastRenderedPageBreak/>
              <w:t xml:space="preserve">delle società e civiltà che hanno caratterizzato la storia </w:t>
            </w:r>
            <w:r>
              <w:rPr>
                <w:rFonts w:ascii="Verdana" w:eastAsia="Arial Unicode MS" w:hAnsi="Verdana" w:cs="Verdana"/>
                <w:kern w:val="1"/>
              </w:rPr>
              <w:t>dal tardo antico alla contemporaneità</w:t>
            </w:r>
            <w:r>
              <w:rPr>
                <w:rFonts w:ascii="Verdana" w:hAnsi="Verdana" w:cs="Verdana"/>
              </w:rPr>
              <w:t>.</w:t>
            </w:r>
          </w:p>
        </w:tc>
        <w:tc>
          <w:tcPr>
            <w:tcW w:w="0" w:type="auto"/>
            <w:vAlign w:val="center"/>
          </w:tcPr>
          <w:p w:rsidR="00C85ED7" w:rsidRDefault="00C85ED7" w:rsidP="00C85ED7">
            <w:pPr>
              <w:snapToGrid w:val="0"/>
              <w:spacing w:before="120" w:after="120" w:line="100" w:lineRule="atLeast"/>
              <w:jc w:val="center"/>
              <w:rPr>
                <w:rFonts w:ascii="Verdana" w:hAnsi="Verdana" w:cs="Verdana"/>
              </w:rPr>
            </w:pPr>
            <w:r>
              <w:rPr>
                <w:rFonts w:ascii="Verdana" w:hAnsi="Verdana" w:cs="Verdana"/>
              </w:rPr>
              <w:lastRenderedPageBreak/>
              <w:t xml:space="preserve">L’alunno, se opportunamente guidato, comprende gli avvenimenti, fatti e fenomeni delle società e </w:t>
            </w:r>
            <w:r>
              <w:rPr>
                <w:rFonts w:ascii="Verdana" w:hAnsi="Verdana" w:cs="Verdana"/>
              </w:rPr>
              <w:lastRenderedPageBreak/>
              <w:t>civiltà che hanno caratterizzato la storia dell’umanità</w:t>
            </w:r>
            <w:r>
              <w:rPr>
                <w:rFonts w:ascii="Verdana" w:eastAsia="Arial Unicode MS" w:hAnsi="Verdana" w:cs="Verdana"/>
                <w:kern w:val="1"/>
              </w:rPr>
              <w:t xml:space="preserve"> dal tardo antico alla contemporaneità</w:t>
            </w:r>
            <w:r>
              <w:rPr>
                <w:rFonts w:ascii="Verdana" w:hAnsi="Verdana" w:cs="Verdana"/>
              </w:rPr>
              <w:t>.</w:t>
            </w:r>
          </w:p>
        </w:tc>
        <w:tc>
          <w:tcPr>
            <w:tcW w:w="0" w:type="auto"/>
            <w:vAlign w:val="center"/>
          </w:tcPr>
          <w:p w:rsidR="00C85ED7" w:rsidRDefault="00C85ED7" w:rsidP="00C85ED7">
            <w:pPr>
              <w:snapToGrid w:val="0"/>
              <w:spacing w:before="120" w:after="120" w:line="100" w:lineRule="atLeast"/>
              <w:jc w:val="center"/>
              <w:rPr>
                <w:rFonts w:ascii="Verdana" w:eastAsia="Arial Unicode MS" w:hAnsi="Verdana" w:cs="Verdana"/>
                <w:kern w:val="1"/>
              </w:rPr>
            </w:pPr>
            <w:r>
              <w:rPr>
                <w:rFonts w:ascii="Verdana" w:hAnsi="Verdana" w:cs="Verdana"/>
              </w:rPr>
              <w:lastRenderedPageBreak/>
              <w:t xml:space="preserve">L’alunno comprende avvenimenti, fatti e fenomeni delle società e civiltà che hanno caratterizzato la </w:t>
            </w:r>
            <w:r>
              <w:rPr>
                <w:rFonts w:ascii="Verdana" w:hAnsi="Verdana" w:cs="Verdana"/>
              </w:rPr>
              <w:lastRenderedPageBreak/>
              <w:t xml:space="preserve">storia dell’umanità dal </w:t>
            </w:r>
            <w:r>
              <w:rPr>
                <w:rFonts w:ascii="Verdana" w:eastAsia="Arial Unicode MS" w:hAnsi="Verdana" w:cs="Verdana"/>
                <w:kern w:val="1"/>
              </w:rPr>
              <w:t>tardo antico alla contemporaneità</w:t>
            </w:r>
            <w:r>
              <w:rPr>
                <w:rFonts w:ascii="Verdana" w:hAnsi="Verdana" w:cs="Verdana"/>
              </w:rPr>
              <w:t>.</w:t>
            </w:r>
          </w:p>
        </w:tc>
        <w:tc>
          <w:tcPr>
            <w:tcW w:w="0" w:type="auto"/>
            <w:vAlign w:val="center"/>
          </w:tcPr>
          <w:p w:rsidR="00C85ED7" w:rsidRDefault="00C85ED7" w:rsidP="00C85ED7">
            <w:pPr>
              <w:snapToGrid w:val="0"/>
              <w:spacing w:before="120" w:after="120" w:line="100" w:lineRule="atLeast"/>
              <w:jc w:val="center"/>
            </w:pPr>
            <w:r>
              <w:rPr>
                <w:rFonts w:ascii="Verdana" w:eastAsia="Arial Unicode MS" w:hAnsi="Verdana" w:cs="Verdana"/>
                <w:kern w:val="1"/>
              </w:rPr>
              <w:lastRenderedPageBreak/>
              <w:t xml:space="preserve">L’alunno sa operare collegamenti tra avvenimenti, fatti e fenomeni delle società e civiltà che hanno </w:t>
            </w:r>
            <w:r>
              <w:rPr>
                <w:rFonts w:ascii="Verdana" w:eastAsia="Arial Unicode MS" w:hAnsi="Verdana" w:cs="Verdana"/>
                <w:kern w:val="1"/>
              </w:rPr>
              <w:lastRenderedPageBreak/>
              <w:t>caratterizzato la storia dal tardo antico alla contemporaneità, con particolare attenzione alla storia italiana.</w:t>
            </w:r>
          </w:p>
        </w:tc>
      </w:tr>
    </w:tbl>
    <w:p w:rsidR="004C57A7" w:rsidRPr="0059624D" w:rsidRDefault="004C57A7" w:rsidP="00EC2100">
      <w:pPr>
        <w:pStyle w:val="NormaleWeb"/>
        <w:spacing w:after="170"/>
        <w:rPr>
          <w:rFonts w:ascii="Verdana" w:hAnsi="Verdana"/>
          <w:b/>
          <w:bCs/>
          <w:sz w:val="22"/>
          <w:szCs w:val="22"/>
        </w:rPr>
      </w:pPr>
    </w:p>
    <w:p w:rsidR="00871603" w:rsidRDefault="00871603" w:rsidP="00EC2100">
      <w:pPr>
        <w:pStyle w:val="NormaleWeb"/>
        <w:spacing w:before="480" w:after="227"/>
        <w:jc w:val="center"/>
        <w:rPr>
          <w:rFonts w:ascii="Verdana" w:hAnsi="Verdana" w:cs="Verdana"/>
          <w:b/>
          <w:bCs/>
        </w:rPr>
      </w:pPr>
    </w:p>
    <w:p w:rsidR="00871603" w:rsidRDefault="00871603" w:rsidP="00EC2100">
      <w:pPr>
        <w:pStyle w:val="NormaleWeb"/>
        <w:spacing w:before="480" w:after="227"/>
        <w:jc w:val="center"/>
        <w:rPr>
          <w:rFonts w:ascii="Verdana" w:hAnsi="Verdana" w:cs="Verdana"/>
          <w:b/>
          <w:bCs/>
        </w:rPr>
      </w:pPr>
    </w:p>
    <w:p w:rsidR="00EC2100" w:rsidRDefault="00EC2100" w:rsidP="00EC2100">
      <w:pPr>
        <w:pStyle w:val="NormaleWeb"/>
        <w:spacing w:before="480" w:after="227"/>
        <w:jc w:val="center"/>
        <w:rPr>
          <w:rFonts w:ascii="Verdana" w:hAnsi="Verdana" w:cs="Verdana"/>
          <w:sz w:val="20"/>
          <w:szCs w:val="20"/>
        </w:rPr>
      </w:pPr>
      <w:r>
        <w:rPr>
          <w:rFonts w:ascii="Verdana" w:hAnsi="Verdana" w:cs="Verdana"/>
          <w:b/>
          <w:bCs/>
        </w:rPr>
        <w:t>FINALITÀ – ELEMENTI ESSENZIALI - METODOLOGIA</w:t>
      </w:r>
    </w:p>
    <w:p w:rsidR="009739B5" w:rsidRDefault="00EC2100" w:rsidP="009739B5">
      <w:pPr>
        <w:pStyle w:val="NormaleWeb"/>
        <w:spacing w:before="120" w:after="120"/>
        <w:jc w:val="both"/>
        <w:rPr>
          <w:rFonts w:ascii="Verdana" w:hAnsi="Verdana" w:cs="Verdana"/>
          <w:sz w:val="20"/>
          <w:szCs w:val="20"/>
        </w:rPr>
      </w:pPr>
      <w:r>
        <w:rPr>
          <w:rFonts w:ascii="Verdana" w:hAnsi="Verdana" w:cs="Verdana"/>
          <w:sz w:val="20"/>
          <w:szCs w:val="20"/>
        </w:rPr>
        <w:t>La storia è la disciplina nella quale si imparano a conoscere e interpretare fatti, eventi e processi del passato.</w:t>
      </w:r>
    </w:p>
    <w:p w:rsidR="00EC2100" w:rsidRDefault="00EC2100" w:rsidP="009739B5">
      <w:pPr>
        <w:pStyle w:val="NormaleWeb"/>
        <w:spacing w:before="120" w:after="120"/>
        <w:jc w:val="both"/>
        <w:rPr>
          <w:rFonts w:ascii="Verdana" w:hAnsi="Verdana" w:cs="Verdana"/>
          <w:sz w:val="20"/>
          <w:szCs w:val="20"/>
        </w:rPr>
      </w:pPr>
      <w:r>
        <w:rPr>
          <w:rFonts w:ascii="Verdana" w:hAnsi="Verdana" w:cs="Verdana"/>
          <w:sz w:val="20"/>
          <w:szCs w:val="20"/>
        </w:rPr>
        <w:t>Lo studio della storia contribuisce a formare la coscienza storica dei cittadini e li motiva al senso di responsabilità nei confronti del patrimonio e dei beni comuni.</w:t>
      </w:r>
    </w:p>
    <w:p w:rsidR="00EC2100" w:rsidRDefault="00EC2100" w:rsidP="009739B5">
      <w:pPr>
        <w:pStyle w:val="NormaleWeb"/>
        <w:spacing w:before="120" w:after="120"/>
        <w:jc w:val="both"/>
        <w:rPr>
          <w:rFonts w:ascii="Verdana" w:hAnsi="Verdana" w:cs="Verdana"/>
          <w:sz w:val="20"/>
          <w:szCs w:val="20"/>
        </w:rPr>
      </w:pPr>
      <w:r>
        <w:rPr>
          <w:rFonts w:ascii="Verdana" w:hAnsi="Verdana" w:cs="Verdana"/>
          <w:sz w:val="20"/>
          <w:szCs w:val="20"/>
        </w:rPr>
        <w:t>L'insegnamento e l'apprendimento della storia contribuiscono all'educazione al patrimonio culturale e concorrono a far acquisire competenze relative alla cittadinanza attiva e alla conoscenza delle società umane nello spazio e nel tempo.</w:t>
      </w:r>
    </w:p>
    <w:p w:rsidR="00EC2100" w:rsidRDefault="00EC2100" w:rsidP="009739B5">
      <w:pPr>
        <w:pStyle w:val="NormaleWeb"/>
        <w:spacing w:before="120" w:after="120"/>
        <w:jc w:val="both"/>
        <w:rPr>
          <w:rFonts w:ascii="Verdana" w:hAnsi="Verdana" w:cs="Verdana"/>
          <w:b/>
          <w:sz w:val="18"/>
          <w:szCs w:val="18"/>
        </w:rPr>
      </w:pPr>
      <w:r>
        <w:rPr>
          <w:rFonts w:ascii="Verdana" w:hAnsi="Verdana" w:cs="Verdana"/>
          <w:sz w:val="20"/>
          <w:szCs w:val="20"/>
        </w:rPr>
        <w:t>La ricerca storica e il ragionamento critico offrono una base per riflettere in modo articolato ed argomentato sulle diversità dei gruppi umani che hanno popolato il pianeta, a partire dall'unità del genere umano; rafforzano altresì la possibilità di confronto e di dialogo intorno alla complessità del passato e del presente fra le diverse componenti di una società multiculturale e multietnica.</w:t>
      </w:r>
    </w:p>
    <w:p w:rsidR="00871603" w:rsidRDefault="00871603" w:rsidP="00EC2100">
      <w:pPr>
        <w:pStyle w:val="NormaleWeb"/>
        <w:spacing w:before="40" w:after="40" w:line="360" w:lineRule="auto"/>
        <w:rPr>
          <w:rFonts w:ascii="Verdana" w:hAnsi="Verdana" w:cs="Verdana"/>
          <w:b/>
          <w:sz w:val="18"/>
          <w:szCs w:val="18"/>
        </w:rPr>
      </w:pPr>
    </w:p>
    <w:p w:rsidR="00EC2100" w:rsidRDefault="00EC2100" w:rsidP="00EC2100">
      <w:pPr>
        <w:pStyle w:val="NormaleWeb"/>
        <w:spacing w:before="40" w:after="40" w:line="360" w:lineRule="auto"/>
        <w:rPr>
          <w:rFonts w:ascii="Verdana" w:hAnsi="Verdana" w:cs="Verdana"/>
          <w:sz w:val="20"/>
          <w:szCs w:val="20"/>
        </w:rPr>
      </w:pPr>
      <w:r>
        <w:rPr>
          <w:rFonts w:ascii="Verdana" w:hAnsi="Verdana" w:cs="Verdana"/>
          <w:b/>
          <w:sz w:val="18"/>
          <w:szCs w:val="18"/>
        </w:rPr>
        <w:t>Nel primo triennio della Scuola Primaria attraverso:</w:t>
      </w:r>
    </w:p>
    <w:p w:rsidR="00EC2100" w:rsidRDefault="00EC2100" w:rsidP="00EC2100">
      <w:pPr>
        <w:pStyle w:val="NormaleWeb"/>
        <w:numPr>
          <w:ilvl w:val="0"/>
          <w:numId w:val="6"/>
        </w:numPr>
        <w:spacing w:before="40" w:beforeAutospacing="0" w:after="40"/>
        <w:ind w:left="714" w:hanging="357"/>
        <w:rPr>
          <w:rFonts w:ascii="Verdana" w:hAnsi="Verdana" w:cs="Verdana"/>
          <w:sz w:val="20"/>
          <w:szCs w:val="20"/>
        </w:rPr>
      </w:pPr>
      <w:r>
        <w:rPr>
          <w:rFonts w:ascii="Verdana" w:hAnsi="Verdana" w:cs="Verdana"/>
          <w:sz w:val="20"/>
          <w:szCs w:val="20"/>
        </w:rPr>
        <w:t>la valorizzazione e l'utilizzo delle esperienze personali, della corporeità e del vissuto;</w:t>
      </w:r>
    </w:p>
    <w:p w:rsidR="00EC2100" w:rsidRDefault="00EC2100" w:rsidP="00EC2100">
      <w:pPr>
        <w:pStyle w:val="NormaleWeb"/>
        <w:numPr>
          <w:ilvl w:val="0"/>
          <w:numId w:val="6"/>
        </w:numPr>
        <w:spacing w:before="40" w:beforeAutospacing="0" w:after="40"/>
        <w:ind w:left="714" w:hanging="357"/>
        <w:rPr>
          <w:rFonts w:ascii="Verdana" w:hAnsi="Verdana" w:cs="Verdana"/>
          <w:sz w:val="20"/>
          <w:szCs w:val="20"/>
        </w:rPr>
      </w:pPr>
      <w:r>
        <w:rPr>
          <w:rFonts w:ascii="Verdana" w:hAnsi="Verdana" w:cs="Verdana"/>
          <w:sz w:val="20"/>
          <w:szCs w:val="20"/>
        </w:rPr>
        <w:t>le conversazioni cliniche;</w:t>
      </w:r>
    </w:p>
    <w:p w:rsidR="00EC2100" w:rsidRDefault="00EC2100" w:rsidP="00EC2100">
      <w:pPr>
        <w:pStyle w:val="NormaleWeb"/>
        <w:numPr>
          <w:ilvl w:val="0"/>
          <w:numId w:val="6"/>
        </w:numPr>
        <w:spacing w:before="40" w:beforeAutospacing="0" w:after="40"/>
        <w:ind w:left="714" w:hanging="357"/>
        <w:rPr>
          <w:rFonts w:ascii="Verdana" w:hAnsi="Verdana" w:cs="Verdana"/>
          <w:sz w:val="20"/>
          <w:szCs w:val="20"/>
        </w:rPr>
      </w:pPr>
      <w:r>
        <w:rPr>
          <w:rFonts w:ascii="Verdana" w:hAnsi="Verdana" w:cs="Verdana"/>
          <w:sz w:val="20"/>
          <w:szCs w:val="20"/>
        </w:rPr>
        <w:t>la negoziazione delle pre-conoscenze;</w:t>
      </w:r>
    </w:p>
    <w:p w:rsidR="00EC2100" w:rsidRDefault="00EC2100" w:rsidP="00EC2100">
      <w:pPr>
        <w:pStyle w:val="NormaleWeb"/>
        <w:numPr>
          <w:ilvl w:val="0"/>
          <w:numId w:val="6"/>
        </w:numPr>
        <w:spacing w:before="40" w:beforeAutospacing="0" w:after="40"/>
        <w:ind w:left="714" w:hanging="357"/>
        <w:rPr>
          <w:rFonts w:ascii="Verdana" w:hAnsi="Verdana" w:cs="Verdana"/>
          <w:sz w:val="20"/>
          <w:szCs w:val="20"/>
        </w:rPr>
      </w:pPr>
      <w:r>
        <w:rPr>
          <w:rFonts w:ascii="Verdana" w:hAnsi="Verdana" w:cs="Verdana"/>
          <w:sz w:val="20"/>
          <w:szCs w:val="20"/>
        </w:rPr>
        <w:t>l'utilizzo di rappresentazioni grafiche personali e strutturate;</w:t>
      </w:r>
    </w:p>
    <w:p w:rsidR="00EC2100" w:rsidRDefault="00EC2100" w:rsidP="00EC2100">
      <w:pPr>
        <w:pStyle w:val="NormaleWeb"/>
        <w:numPr>
          <w:ilvl w:val="0"/>
          <w:numId w:val="6"/>
        </w:numPr>
        <w:spacing w:before="40" w:beforeAutospacing="0" w:after="40"/>
        <w:ind w:left="714" w:hanging="357"/>
        <w:rPr>
          <w:rFonts w:ascii="Verdana" w:hAnsi="Verdana" w:cs="Verdana"/>
          <w:sz w:val="20"/>
          <w:szCs w:val="20"/>
        </w:rPr>
      </w:pPr>
      <w:r>
        <w:rPr>
          <w:rFonts w:ascii="Verdana" w:hAnsi="Verdana" w:cs="Verdana"/>
          <w:sz w:val="20"/>
          <w:szCs w:val="20"/>
        </w:rPr>
        <w:t>l'osservazione diretta di elementi concreti;</w:t>
      </w:r>
    </w:p>
    <w:p w:rsidR="00EC2100" w:rsidRDefault="00EC2100" w:rsidP="00EC2100">
      <w:pPr>
        <w:pStyle w:val="NormaleWeb"/>
        <w:numPr>
          <w:ilvl w:val="0"/>
          <w:numId w:val="6"/>
        </w:numPr>
        <w:spacing w:before="40" w:beforeAutospacing="0" w:after="40"/>
        <w:ind w:left="714" w:hanging="357"/>
        <w:rPr>
          <w:rFonts w:ascii="Verdana" w:hAnsi="Verdana" w:cs="Verdana"/>
          <w:sz w:val="20"/>
          <w:szCs w:val="20"/>
        </w:rPr>
      </w:pPr>
      <w:r>
        <w:rPr>
          <w:rFonts w:ascii="Verdana" w:hAnsi="Verdana" w:cs="Verdana"/>
          <w:sz w:val="20"/>
          <w:szCs w:val="20"/>
        </w:rPr>
        <w:t xml:space="preserve">la valorizzazione delle risorse del territorio locale; </w:t>
      </w:r>
    </w:p>
    <w:p w:rsidR="00EC2100" w:rsidRDefault="00EC2100" w:rsidP="00EC2100">
      <w:pPr>
        <w:pStyle w:val="NormaleWeb"/>
        <w:numPr>
          <w:ilvl w:val="0"/>
          <w:numId w:val="6"/>
        </w:numPr>
        <w:spacing w:before="40" w:beforeAutospacing="0" w:after="40"/>
        <w:ind w:left="714" w:hanging="357"/>
        <w:rPr>
          <w:rFonts w:ascii="Verdana" w:hAnsi="Verdana" w:cs="Verdana"/>
          <w:sz w:val="20"/>
          <w:szCs w:val="20"/>
        </w:rPr>
      </w:pPr>
      <w:r>
        <w:rPr>
          <w:rFonts w:ascii="Verdana" w:hAnsi="Verdana" w:cs="Verdana"/>
          <w:sz w:val="20"/>
          <w:szCs w:val="20"/>
        </w:rPr>
        <w:t>l'utilizzo delle fonti (distinzione / classificazione);</w:t>
      </w:r>
    </w:p>
    <w:p w:rsidR="00EC2100" w:rsidRDefault="00EC2100" w:rsidP="00EC2100">
      <w:pPr>
        <w:pStyle w:val="NormaleWeb"/>
        <w:numPr>
          <w:ilvl w:val="0"/>
          <w:numId w:val="6"/>
        </w:numPr>
        <w:spacing w:before="40" w:beforeAutospacing="0" w:after="40"/>
        <w:ind w:left="714" w:hanging="357"/>
        <w:rPr>
          <w:rFonts w:ascii="Verdana" w:hAnsi="Verdana" w:cs="Verdana"/>
          <w:sz w:val="20"/>
          <w:szCs w:val="20"/>
        </w:rPr>
      </w:pPr>
      <w:r>
        <w:rPr>
          <w:rFonts w:ascii="Verdana" w:hAnsi="Verdana" w:cs="Verdana"/>
          <w:sz w:val="20"/>
          <w:szCs w:val="20"/>
        </w:rPr>
        <w:t xml:space="preserve">l'utilizzo delle linee del tempo per acquisire i concetti di successione e di contemporaneità; </w:t>
      </w:r>
    </w:p>
    <w:p w:rsidR="00EC2100" w:rsidRDefault="00EC2100" w:rsidP="00EC2100">
      <w:pPr>
        <w:pStyle w:val="NormaleWeb"/>
        <w:numPr>
          <w:ilvl w:val="0"/>
          <w:numId w:val="6"/>
        </w:numPr>
        <w:spacing w:before="40" w:beforeAutospacing="0" w:after="40"/>
        <w:ind w:left="714" w:hanging="357"/>
        <w:rPr>
          <w:rFonts w:ascii="Verdana" w:hAnsi="Verdana" w:cs="Verdana"/>
          <w:sz w:val="20"/>
          <w:szCs w:val="20"/>
        </w:rPr>
      </w:pPr>
      <w:r>
        <w:rPr>
          <w:rFonts w:ascii="Verdana" w:hAnsi="Verdana" w:cs="Verdana"/>
          <w:sz w:val="20"/>
          <w:szCs w:val="20"/>
        </w:rPr>
        <w:t>l'utilizzo degli indicatori temporali e del linguaggio storico specifico;</w:t>
      </w:r>
    </w:p>
    <w:p w:rsidR="00EC2100" w:rsidRDefault="00EC2100" w:rsidP="00EC2100">
      <w:pPr>
        <w:pStyle w:val="NormaleWeb"/>
        <w:numPr>
          <w:ilvl w:val="0"/>
          <w:numId w:val="6"/>
        </w:numPr>
        <w:spacing w:before="40" w:beforeAutospacing="0" w:after="40"/>
        <w:ind w:left="714" w:hanging="357"/>
        <w:rPr>
          <w:rFonts w:ascii="Verdana" w:hAnsi="Verdana" w:cs="Verdana"/>
          <w:b/>
          <w:sz w:val="20"/>
          <w:szCs w:val="20"/>
        </w:rPr>
      </w:pPr>
      <w:r>
        <w:rPr>
          <w:rFonts w:ascii="Verdana" w:hAnsi="Verdana" w:cs="Verdana"/>
          <w:sz w:val="20"/>
          <w:szCs w:val="20"/>
        </w:rPr>
        <w:t>l'utilizzo di materiali, linguaggi e sussidi diversificati, anche multimediali.</w:t>
      </w:r>
    </w:p>
    <w:p w:rsidR="00871603" w:rsidRDefault="00871603" w:rsidP="00EC2100">
      <w:pPr>
        <w:pStyle w:val="NormaleWeb"/>
        <w:spacing w:before="120" w:after="120"/>
        <w:rPr>
          <w:rFonts w:ascii="Verdana" w:hAnsi="Verdana" w:cs="Verdana"/>
          <w:b/>
          <w:sz w:val="20"/>
          <w:szCs w:val="20"/>
        </w:rPr>
      </w:pPr>
    </w:p>
    <w:p w:rsidR="00EC2100" w:rsidRDefault="00EC2100" w:rsidP="00EC2100">
      <w:pPr>
        <w:pStyle w:val="NormaleWeb"/>
        <w:spacing w:before="120" w:after="120"/>
        <w:rPr>
          <w:rFonts w:ascii="Verdana" w:hAnsi="Verdana" w:cs="Verdana"/>
          <w:sz w:val="20"/>
          <w:szCs w:val="20"/>
        </w:rPr>
      </w:pPr>
      <w:r>
        <w:rPr>
          <w:rFonts w:ascii="Verdana" w:hAnsi="Verdana" w:cs="Verdana"/>
          <w:b/>
          <w:sz w:val="20"/>
          <w:szCs w:val="20"/>
        </w:rPr>
        <w:t>Nelle classi quarta e quinta attraverso:</w:t>
      </w:r>
    </w:p>
    <w:p w:rsidR="00EC2100" w:rsidRDefault="00EC2100" w:rsidP="00EC2100">
      <w:pPr>
        <w:pStyle w:val="NormaleWeb"/>
        <w:numPr>
          <w:ilvl w:val="0"/>
          <w:numId w:val="6"/>
        </w:numPr>
        <w:spacing w:before="40" w:beforeAutospacing="0" w:after="40"/>
        <w:ind w:left="714" w:hanging="357"/>
        <w:rPr>
          <w:rFonts w:ascii="Verdana" w:hAnsi="Verdana" w:cs="Verdana"/>
          <w:sz w:val="20"/>
          <w:szCs w:val="20"/>
        </w:rPr>
      </w:pPr>
      <w:r>
        <w:rPr>
          <w:rFonts w:ascii="Verdana" w:hAnsi="Verdana" w:cs="Verdana"/>
          <w:sz w:val="20"/>
          <w:szCs w:val="20"/>
        </w:rPr>
        <w:t>la valorizzazione delle esperienze e delle conoscenze degli alunni;</w:t>
      </w:r>
    </w:p>
    <w:p w:rsidR="00EC2100" w:rsidRDefault="00EC2100" w:rsidP="00EC2100">
      <w:pPr>
        <w:pStyle w:val="NormaleWeb"/>
        <w:numPr>
          <w:ilvl w:val="0"/>
          <w:numId w:val="6"/>
        </w:numPr>
        <w:spacing w:before="40" w:beforeAutospacing="0" w:after="40"/>
        <w:ind w:left="714" w:hanging="357"/>
        <w:rPr>
          <w:rFonts w:ascii="Verdana" w:hAnsi="Verdana" w:cs="Verdana"/>
          <w:sz w:val="20"/>
          <w:szCs w:val="20"/>
        </w:rPr>
      </w:pPr>
      <w:r>
        <w:rPr>
          <w:rFonts w:ascii="Verdana" w:hAnsi="Verdana" w:cs="Verdana"/>
          <w:sz w:val="20"/>
          <w:szCs w:val="20"/>
        </w:rPr>
        <w:t>la negoziazione delle pre-conoscenze;</w:t>
      </w:r>
    </w:p>
    <w:p w:rsidR="00EC2100" w:rsidRDefault="00EC2100" w:rsidP="00EC2100">
      <w:pPr>
        <w:pStyle w:val="NormaleWeb"/>
        <w:numPr>
          <w:ilvl w:val="0"/>
          <w:numId w:val="6"/>
        </w:numPr>
        <w:spacing w:before="40" w:beforeAutospacing="0" w:after="40"/>
        <w:ind w:left="714" w:hanging="357"/>
        <w:rPr>
          <w:rFonts w:ascii="Verdana" w:hAnsi="Verdana" w:cs="Verdana"/>
          <w:sz w:val="20"/>
          <w:szCs w:val="20"/>
        </w:rPr>
      </w:pPr>
      <w:r>
        <w:rPr>
          <w:rFonts w:ascii="Verdana" w:hAnsi="Verdana" w:cs="Verdana"/>
          <w:sz w:val="20"/>
          <w:szCs w:val="20"/>
        </w:rPr>
        <w:lastRenderedPageBreak/>
        <w:t>le conversazioni cliniche;</w:t>
      </w:r>
    </w:p>
    <w:p w:rsidR="00EC2100" w:rsidRDefault="00EC2100" w:rsidP="00EC2100">
      <w:pPr>
        <w:pStyle w:val="NormaleWeb"/>
        <w:numPr>
          <w:ilvl w:val="0"/>
          <w:numId w:val="6"/>
        </w:numPr>
        <w:spacing w:before="40" w:beforeAutospacing="0" w:after="40"/>
        <w:ind w:left="714" w:hanging="357"/>
        <w:rPr>
          <w:rFonts w:ascii="Verdana" w:hAnsi="Verdana" w:cs="Verdana"/>
          <w:sz w:val="20"/>
          <w:szCs w:val="20"/>
        </w:rPr>
      </w:pPr>
      <w:r>
        <w:rPr>
          <w:rFonts w:ascii="Verdana" w:hAnsi="Verdana" w:cs="Verdana"/>
          <w:sz w:val="20"/>
          <w:szCs w:val="20"/>
        </w:rPr>
        <w:t>l'apprendimento attivo e collaborativo;</w:t>
      </w:r>
    </w:p>
    <w:p w:rsidR="00EC2100" w:rsidRDefault="00EC2100" w:rsidP="00EC2100">
      <w:pPr>
        <w:pStyle w:val="NormaleWeb"/>
        <w:numPr>
          <w:ilvl w:val="0"/>
          <w:numId w:val="6"/>
        </w:numPr>
        <w:spacing w:before="40" w:beforeAutospacing="0" w:after="40"/>
        <w:ind w:left="714" w:hanging="357"/>
        <w:rPr>
          <w:rFonts w:ascii="Verdana" w:hAnsi="Verdana" w:cs="Verdana"/>
          <w:sz w:val="20"/>
          <w:szCs w:val="20"/>
        </w:rPr>
      </w:pPr>
      <w:r>
        <w:rPr>
          <w:rFonts w:ascii="Verdana" w:hAnsi="Verdana" w:cs="Verdana"/>
          <w:sz w:val="20"/>
          <w:szCs w:val="20"/>
        </w:rPr>
        <w:t>l'utilizzo di materiali, linguaggi e  sussidi diversificati, anche multimediali;</w:t>
      </w:r>
    </w:p>
    <w:p w:rsidR="00EC2100" w:rsidRDefault="00EC2100" w:rsidP="00EC2100">
      <w:pPr>
        <w:pStyle w:val="NormaleWeb"/>
        <w:numPr>
          <w:ilvl w:val="0"/>
          <w:numId w:val="6"/>
        </w:numPr>
        <w:spacing w:before="40" w:beforeAutospacing="0" w:after="40"/>
        <w:ind w:left="714" w:hanging="357"/>
        <w:rPr>
          <w:rFonts w:ascii="Verdana" w:hAnsi="Verdana" w:cs="Verdana"/>
          <w:sz w:val="20"/>
          <w:szCs w:val="20"/>
        </w:rPr>
      </w:pPr>
      <w:r>
        <w:rPr>
          <w:rFonts w:ascii="Verdana" w:hAnsi="Verdana" w:cs="Verdana"/>
          <w:sz w:val="20"/>
          <w:szCs w:val="20"/>
        </w:rPr>
        <w:t>la valorizzazione dell'ambiente, delle risorse del territorio e del patrimonio storico, culturale e artistico;</w:t>
      </w:r>
    </w:p>
    <w:p w:rsidR="00EC2100" w:rsidRDefault="00EC2100" w:rsidP="00EC2100">
      <w:pPr>
        <w:pStyle w:val="NormaleWeb"/>
        <w:numPr>
          <w:ilvl w:val="0"/>
          <w:numId w:val="6"/>
        </w:numPr>
        <w:spacing w:before="40" w:beforeAutospacing="0" w:after="40"/>
        <w:ind w:left="714" w:hanging="357"/>
        <w:rPr>
          <w:rFonts w:ascii="Verdana" w:hAnsi="Verdana" w:cs="Verdana"/>
          <w:sz w:val="20"/>
          <w:szCs w:val="20"/>
        </w:rPr>
      </w:pPr>
      <w:r>
        <w:rPr>
          <w:rFonts w:ascii="Verdana" w:hAnsi="Verdana" w:cs="Verdana"/>
          <w:sz w:val="20"/>
          <w:szCs w:val="20"/>
        </w:rPr>
        <w:t>l'utilizzo di mappe e carte geo-storiche;</w:t>
      </w:r>
    </w:p>
    <w:p w:rsidR="00EC2100" w:rsidRDefault="00EC2100" w:rsidP="00EC2100">
      <w:pPr>
        <w:pStyle w:val="NormaleWeb"/>
        <w:numPr>
          <w:ilvl w:val="0"/>
          <w:numId w:val="6"/>
        </w:numPr>
        <w:spacing w:before="40" w:beforeAutospacing="0" w:after="40"/>
        <w:ind w:left="714" w:hanging="357"/>
        <w:rPr>
          <w:rFonts w:ascii="Verdana" w:hAnsi="Verdana" w:cs="Verdana"/>
          <w:sz w:val="20"/>
          <w:szCs w:val="20"/>
        </w:rPr>
      </w:pPr>
      <w:r>
        <w:rPr>
          <w:rFonts w:ascii="Verdana" w:hAnsi="Verdana" w:cs="Verdana"/>
          <w:sz w:val="20"/>
          <w:szCs w:val="20"/>
        </w:rPr>
        <w:t>l' utilizzo delle linee del tempo per acquisire i concetti di successione e di contemporaneità delle civiltà ;</w:t>
      </w:r>
    </w:p>
    <w:p w:rsidR="00EC2100" w:rsidRDefault="00EC2100" w:rsidP="00EC2100">
      <w:pPr>
        <w:pStyle w:val="NormaleWeb"/>
        <w:numPr>
          <w:ilvl w:val="0"/>
          <w:numId w:val="6"/>
        </w:numPr>
        <w:spacing w:before="40" w:beforeAutospacing="0" w:after="40"/>
        <w:ind w:left="714" w:hanging="357"/>
        <w:rPr>
          <w:rFonts w:ascii="Verdana" w:hAnsi="Verdana" w:cs="Verdana"/>
          <w:sz w:val="20"/>
          <w:szCs w:val="20"/>
        </w:rPr>
      </w:pPr>
      <w:r>
        <w:rPr>
          <w:rFonts w:ascii="Verdana" w:hAnsi="Verdana" w:cs="Verdana"/>
          <w:sz w:val="20"/>
          <w:szCs w:val="20"/>
        </w:rPr>
        <w:t xml:space="preserve">l'analisi, il confronto e l'interpretazione delle fonti storiche; </w:t>
      </w:r>
    </w:p>
    <w:p w:rsidR="00EC2100" w:rsidRDefault="00EC2100" w:rsidP="00EC2100">
      <w:pPr>
        <w:pStyle w:val="NormaleWeb"/>
        <w:numPr>
          <w:ilvl w:val="0"/>
          <w:numId w:val="6"/>
        </w:numPr>
        <w:spacing w:before="40" w:beforeAutospacing="0" w:after="40"/>
        <w:ind w:left="714" w:hanging="357"/>
        <w:rPr>
          <w:rFonts w:ascii="Verdana" w:hAnsi="Verdana" w:cs="Verdana"/>
          <w:sz w:val="20"/>
          <w:szCs w:val="20"/>
        </w:rPr>
      </w:pPr>
      <w:r>
        <w:rPr>
          <w:rFonts w:ascii="Verdana" w:hAnsi="Verdana" w:cs="Verdana"/>
          <w:sz w:val="20"/>
          <w:szCs w:val="20"/>
        </w:rPr>
        <w:t>il confronto degli aspetti  caratteristici delle civiltà;</w:t>
      </w:r>
    </w:p>
    <w:p w:rsidR="00EC2100" w:rsidRDefault="00EC2100" w:rsidP="00EC2100">
      <w:pPr>
        <w:pStyle w:val="NormaleWeb"/>
        <w:numPr>
          <w:ilvl w:val="0"/>
          <w:numId w:val="6"/>
        </w:numPr>
        <w:spacing w:before="40" w:beforeAutospacing="0" w:after="40"/>
        <w:ind w:left="714" w:hanging="357"/>
        <w:rPr>
          <w:rFonts w:ascii="Verdana" w:hAnsi="Verdana" w:cs="Verdana"/>
          <w:sz w:val="20"/>
          <w:szCs w:val="20"/>
        </w:rPr>
      </w:pPr>
      <w:r>
        <w:rPr>
          <w:rFonts w:ascii="Verdana" w:hAnsi="Verdana" w:cs="Verdana"/>
          <w:sz w:val="20"/>
          <w:szCs w:val="20"/>
        </w:rPr>
        <w:t xml:space="preserve">l'utilizzo del linguaggio storico specifico; </w:t>
      </w:r>
    </w:p>
    <w:p w:rsidR="00EC2100" w:rsidRDefault="00EC2100" w:rsidP="00EC2100">
      <w:pPr>
        <w:pStyle w:val="NormaleWeb"/>
        <w:numPr>
          <w:ilvl w:val="0"/>
          <w:numId w:val="6"/>
        </w:numPr>
        <w:spacing w:before="40" w:beforeAutospacing="0" w:after="40"/>
        <w:ind w:left="714" w:hanging="357"/>
        <w:rPr>
          <w:rFonts w:ascii="Verdana" w:hAnsi="Verdana" w:cs="Verdana"/>
          <w:sz w:val="20"/>
          <w:szCs w:val="20"/>
        </w:rPr>
      </w:pPr>
      <w:r>
        <w:rPr>
          <w:rFonts w:ascii="Verdana" w:hAnsi="Verdana" w:cs="Verdana"/>
          <w:sz w:val="20"/>
          <w:szCs w:val="20"/>
        </w:rPr>
        <w:t>l’organizzazione e la memorizzazione delle conoscenze attraverso scalette, sottolineature, tabelle, schemi di sintesi e mappe;</w:t>
      </w:r>
    </w:p>
    <w:p w:rsidR="00EC2100" w:rsidRDefault="00EC2100" w:rsidP="00EC2100">
      <w:pPr>
        <w:pStyle w:val="NormaleWeb"/>
        <w:numPr>
          <w:ilvl w:val="0"/>
          <w:numId w:val="6"/>
        </w:numPr>
        <w:spacing w:before="40" w:beforeAutospacing="0" w:after="40"/>
        <w:ind w:left="714" w:hanging="357"/>
        <w:rPr>
          <w:rFonts w:ascii="Verdana" w:hAnsi="Verdana" w:cs="Verdana"/>
          <w:b/>
          <w:sz w:val="18"/>
          <w:szCs w:val="18"/>
        </w:rPr>
      </w:pPr>
      <w:r>
        <w:rPr>
          <w:rFonts w:ascii="Verdana" w:hAnsi="Verdana" w:cs="Verdana"/>
          <w:sz w:val="20"/>
          <w:szCs w:val="20"/>
        </w:rPr>
        <w:t>l'interdisciplinarietà.</w:t>
      </w:r>
    </w:p>
    <w:p w:rsidR="00871603" w:rsidRDefault="00871603" w:rsidP="00EC2100">
      <w:pPr>
        <w:pStyle w:val="NormaleWeb"/>
        <w:spacing w:before="40" w:after="40" w:line="360" w:lineRule="auto"/>
        <w:rPr>
          <w:rFonts w:ascii="Verdana" w:hAnsi="Verdana" w:cs="Verdana"/>
          <w:b/>
          <w:sz w:val="20"/>
          <w:szCs w:val="20"/>
        </w:rPr>
      </w:pPr>
    </w:p>
    <w:p w:rsidR="00EC2100" w:rsidRDefault="00EC2100" w:rsidP="00EC2100">
      <w:pPr>
        <w:pStyle w:val="NormaleWeb"/>
        <w:spacing w:before="40" w:after="40" w:line="360" w:lineRule="auto"/>
        <w:rPr>
          <w:sz w:val="20"/>
          <w:szCs w:val="20"/>
        </w:rPr>
      </w:pPr>
      <w:r>
        <w:rPr>
          <w:rFonts w:ascii="Verdana" w:hAnsi="Verdana" w:cs="Verdana"/>
          <w:b/>
          <w:sz w:val="20"/>
          <w:szCs w:val="20"/>
        </w:rPr>
        <w:t>Nella Scuola Secondaria di primo grado l'approccio alla storia avviene attraverso:</w:t>
      </w:r>
    </w:p>
    <w:p w:rsidR="00EC2100" w:rsidRDefault="00EC2100" w:rsidP="00EC2100">
      <w:pPr>
        <w:pStyle w:val="wtestostandard"/>
        <w:numPr>
          <w:ilvl w:val="0"/>
          <w:numId w:val="4"/>
        </w:numPr>
        <w:tabs>
          <w:tab w:val="clear" w:pos="720"/>
          <w:tab w:val="num" w:pos="-340"/>
          <w:tab w:val="left" w:pos="360"/>
        </w:tabs>
        <w:ind w:left="360"/>
        <w:rPr>
          <w:sz w:val="20"/>
          <w:szCs w:val="20"/>
        </w:rPr>
      </w:pPr>
      <w:r>
        <w:rPr>
          <w:sz w:val="20"/>
          <w:szCs w:val="20"/>
        </w:rPr>
        <w:t xml:space="preserve">la valorizzazione e l'utilizzo delle esperienze personali e delle preconoscenze; </w:t>
      </w:r>
    </w:p>
    <w:p w:rsidR="00EC2100" w:rsidRDefault="00EC2100" w:rsidP="00EC2100">
      <w:pPr>
        <w:pStyle w:val="wtestostandard"/>
        <w:numPr>
          <w:ilvl w:val="0"/>
          <w:numId w:val="4"/>
        </w:numPr>
        <w:tabs>
          <w:tab w:val="clear" w:pos="720"/>
          <w:tab w:val="num" w:pos="-340"/>
          <w:tab w:val="left" w:pos="360"/>
        </w:tabs>
        <w:ind w:left="360"/>
        <w:rPr>
          <w:sz w:val="20"/>
          <w:szCs w:val="20"/>
        </w:rPr>
      </w:pPr>
      <w:r>
        <w:rPr>
          <w:sz w:val="20"/>
          <w:szCs w:val="20"/>
        </w:rPr>
        <w:t>l'utilizzo di rappresentazioni grafiche, mappe e carte geo-storiche;</w:t>
      </w:r>
    </w:p>
    <w:p w:rsidR="00EC2100" w:rsidRDefault="00EC2100" w:rsidP="00EC2100">
      <w:pPr>
        <w:pStyle w:val="wtestostandard"/>
        <w:numPr>
          <w:ilvl w:val="0"/>
          <w:numId w:val="4"/>
        </w:numPr>
        <w:tabs>
          <w:tab w:val="clear" w:pos="720"/>
          <w:tab w:val="num" w:pos="-340"/>
          <w:tab w:val="left" w:pos="360"/>
        </w:tabs>
        <w:ind w:left="360"/>
        <w:rPr>
          <w:sz w:val="20"/>
          <w:szCs w:val="20"/>
        </w:rPr>
      </w:pPr>
      <w:r>
        <w:rPr>
          <w:sz w:val="20"/>
          <w:szCs w:val="20"/>
        </w:rPr>
        <w:t xml:space="preserve">la valorizzazione delle risorse del territorio; </w:t>
      </w:r>
    </w:p>
    <w:p w:rsidR="00EC2100" w:rsidRDefault="00EC2100" w:rsidP="00EC2100">
      <w:pPr>
        <w:pStyle w:val="wtestostandard"/>
        <w:numPr>
          <w:ilvl w:val="0"/>
          <w:numId w:val="4"/>
        </w:numPr>
        <w:tabs>
          <w:tab w:val="clear" w:pos="720"/>
          <w:tab w:val="num" w:pos="-340"/>
          <w:tab w:val="left" w:pos="360"/>
        </w:tabs>
        <w:ind w:left="360"/>
        <w:rPr>
          <w:sz w:val="20"/>
          <w:szCs w:val="20"/>
        </w:rPr>
      </w:pPr>
      <w:r>
        <w:rPr>
          <w:sz w:val="20"/>
          <w:szCs w:val="20"/>
        </w:rPr>
        <w:t>l'analisi, il confronto e l'interpretazione delle fonti storiche;</w:t>
      </w:r>
    </w:p>
    <w:p w:rsidR="00EC2100" w:rsidRDefault="00EC2100" w:rsidP="00EC2100">
      <w:pPr>
        <w:pStyle w:val="wtestostandard"/>
        <w:numPr>
          <w:ilvl w:val="0"/>
          <w:numId w:val="4"/>
        </w:numPr>
        <w:tabs>
          <w:tab w:val="clear" w:pos="720"/>
          <w:tab w:val="num" w:pos="-340"/>
          <w:tab w:val="left" w:pos="360"/>
        </w:tabs>
        <w:ind w:left="360"/>
        <w:rPr>
          <w:sz w:val="20"/>
          <w:szCs w:val="20"/>
        </w:rPr>
      </w:pPr>
      <w:r>
        <w:rPr>
          <w:sz w:val="20"/>
          <w:szCs w:val="20"/>
        </w:rPr>
        <w:t xml:space="preserve">la realizzazione delle linee del tempo per acquisire i concetti di successione e di contemporaneità; </w:t>
      </w:r>
    </w:p>
    <w:p w:rsidR="00EC2100" w:rsidRDefault="00EC2100" w:rsidP="00EC2100">
      <w:pPr>
        <w:pStyle w:val="wtestostandard"/>
        <w:numPr>
          <w:ilvl w:val="0"/>
          <w:numId w:val="4"/>
        </w:numPr>
        <w:tabs>
          <w:tab w:val="clear" w:pos="720"/>
          <w:tab w:val="num" w:pos="-340"/>
          <w:tab w:val="left" w:pos="360"/>
        </w:tabs>
        <w:ind w:left="360"/>
        <w:rPr>
          <w:sz w:val="20"/>
          <w:szCs w:val="20"/>
        </w:rPr>
      </w:pPr>
      <w:r>
        <w:rPr>
          <w:sz w:val="20"/>
          <w:szCs w:val="20"/>
        </w:rPr>
        <w:t>l'individuazione dei rapporti di causa-effetto tra gli eventi;</w:t>
      </w:r>
    </w:p>
    <w:p w:rsidR="00EC2100" w:rsidRPr="00352F81" w:rsidRDefault="00EC2100" w:rsidP="00EC2100">
      <w:pPr>
        <w:pStyle w:val="wtestostandard"/>
        <w:numPr>
          <w:ilvl w:val="0"/>
          <w:numId w:val="5"/>
        </w:numPr>
        <w:tabs>
          <w:tab w:val="clear" w:pos="540"/>
          <w:tab w:val="left" w:pos="360"/>
          <w:tab w:val="num" w:pos="720"/>
        </w:tabs>
        <w:ind w:left="360"/>
        <w:rPr>
          <w:rFonts w:cs="Verdana"/>
          <w:b/>
          <w:bCs/>
          <w:sz w:val="20"/>
          <w:szCs w:val="20"/>
        </w:rPr>
      </w:pPr>
      <w:r>
        <w:rPr>
          <w:sz w:val="20"/>
          <w:szCs w:val="20"/>
        </w:rPr>
        <w:t>l'uso di supporti multimediali.</w:t>
      </w:r>
    </w:p>
    <w:p w:rsidR="00352F81" w:rsidRDefault="00352F81" w:rsidP="00352F81">
      <w:pPr>
        <w:pStyle w:val="wtestostandard"/>
        <w:tabs>
          <w:tab w:val="left" w:pos="360"/>
        </w:tabs>
        <w:rPr>
          <w:rFonts w:cs="Verdana"/>
          <w:b/>
          <w:bCs/>
          <w:sz w:val="20"/>
          <w:szCs w:val="20"/>
        </w:rPr>
      </w:pPr>
    </w:p>
    <w:p w:rsidR="00352F81" w:rsidRDefault="00352F81" w:rsidP="00352F81">
      <w:pPr>
        <w:pStyle w:val="wtestostandard"/>
        <w:tabs>
          <w:tab w:val="left" w:pos="360"/>
        </w:tabs>
        <w:rPr>
          <w:rFonts w:cs="Verdana"/>
          <w:b/>
          <w:bCs/>
          <w:sz w:val="20"/>
          <w:szCs w:val="20"/>
        </w:rPr>
      </w:pPr>
    </w:p>
    <w:p w:rsidR="00871603" w:rsidRDefault="00871603" w:rsidP="004C2F18">
      <w:pPr>
        <w:pStyle w:val="NormaleWeb"/>
        <w:spacing w:after="170"/>
        <w:jc w:val="center"/>
        <w:rPr>
          <w:rFonts w:ascii="Verdana" w:hAnsi="Verdana"/>
          <w:b/>
          <w:bCs/>
          <w:color w:val="FF0000"/>
        </w:rPr>
      </w:pPr>
    </w:p>
    <w:p w:rsidR="00871603" w:rsidRDefault="00871603" w:rsidP="004C2F18">
      <w:pPr>
        <w:pStyle w:val="NormaleWeb"/>
        <w:spacing w:after="170"/>
        <w:jc w:val="center"/>
        <w:rPr>
          <w:rFonts w:ascii="Verdana" w:hAnsi="Verdana"/>
          <w:b/>
          <w:bCs/>
          <w:color w:val="FF0000"/>
        </w:rPr>
      </w:pPr>
    </w:p>
    <w:p w:rsidR="00871603" w:rsidRDefault="00871603" w:rsidP="004C2F18">
      <w:pPr>
        <w:pStyle w:val="NormaleWeb"/>
        <w:spacing w:after="170"/>
        <w:jc w:val="center"/>
        <w:rPr>
          <w:rFonts w:ascii="Verdana" w:hAnsi="Verdana"/>
          <w:b/>
          <w:bCs/>
          <w:color w:val="FF0000"/>
        </w:rPr>
      </w:pPr>
    </w:p>
    <w:p w:rsidR="00871603" w:rsidRDefault="00871603" w:rsidP="004C2F18">
      <w:pPr>
        <w:pStyle w:val="NormaleWeb"/>
        <w:spacing w:after="170"/>
        <w:jc w:val="center"/>
        <w:rPr>
          <w:rFonts w:ascii="Verdana" w:hAnsi="Verdana"/>
          <w:b/>
          <w:bCs/>
          <w:color w:val="FF0000"/>
        </w:rPr>
      </w:pPr>
    </w:p>
    <w:p w:rsidR="00871603" w:rsidRDefault="00871603" w:rsidP="004C2F18">
      <w:pPr>
        <w:pStyle w:val="NormaleWeb"/>
        <w:spacing w:after="170"/>
        <w:jc w:val="center"/>
        <w:rPr>
          <w:rFonts w:ascii="Verdana" w:hAnsi="Verdana"/>
          <w:b/>
          <w:bCs/>
          <w:color w:val="FF0000"/>
        </w:rPr>
      </w:pPr>
    </w:p>
    <w:p w:rsidR="00871603" w:rsidRDefault="00871603" w:rsidP="004C2F18">
      <w:pPr>
        <w:pStyle w:val="NormaleWeb"/>
        <w:spacing w:after="170"/>
        <w:jc w:val="center"/>
        <w:rPr>
          <w:rFonts w:ascii="Verdana" w:hAnsi="Verdana"/>
          <w:b/>
          <w:bCs/>
          <w:color w:val="FF0000"/>
        </w:rPr>
      </w:pPr>
    </w:p>
    <w:p w:rsidR="00871603" w:rsidRDefault="00871603" w:rsidP="004C2F18">
      <w:pPr>
        <w:pStyle w:val="NormaleWeb"/>
        <w:spacing w:after="170"/>
        <w:jc w:val="center"/>
        <w:rPr>
          <w:rFonts w:ascii="Verdana" w:hAnsi="Verdana"/>
          <w:b/>
          <w:bCs/>
          <w:color w:val="FF0000"/>
        </w:rPr>
      </w:pPr>
    </w:p>
    <w:p w:rsidR="00871603" w:rsidRDefault="00871603" w:rsidP="004C2F18">
      <w:pPr>
        <w:pStyle w:val="NormaleWeb"/>
        <w:spacing w:after="170"/>
        <w:jc w:val="center"/>
        <w:rPr>
          <w:rFonts w:ascii="Verdana" w:hAnsi="Verdana"/>
          <w:b/>
          <w:bCs/>
          <w:color w:val="FF0000"/>
        </w:rPr>
      </w:pPr>
    </w:p>
    <w:p w:rsidR="00871603" w:rsidRDefault="00871603" w:rsidP="004C2F18">
      <w:pPr>
        <w:pStyle w:val="NormaleWeb"/>
        <w:spacing w:after="170"/>
        <w:jc w:val="center"/>
        <w:rPr>
          <w:rFonts w:ascii="Verdana" w:hAnsi="Verdana"/>
          <w:b/>
          <w:bCs/>
          <w:color w:val="FF0000"/>
        </w:rPr>
      </w:pPr>
    </w:p>
    <w:p w:rsidR="00871603" w:rsidRDefault="00871603" w:rsidP="004C2F18">
      <w:pPr>
        <w:pStyle w:val="NormaleWeb"/>
        <w:spacing w:after="170"/>
        <w:jc w:val="center"/>
        <w:rPr>
          <w:rFonts w:ascii="Verdana" w:hAnsi="Verdana"/>
          <w:b/>
          <w:bCs/>
          <w:color w:val="FF0000"/>
        </w:rPr>
      </w:pPr>
    </w:p>
    <w:p w:rsidR="00871603" w:rsidRDefault="00871603" w:rsidP="004C2F18">
      <w:pPr>
        <w:pStyle w:val="NormaleWeb"/>
        <w:spacing w:after="170"/>
        <w:jc w:val="center"/>
        <w:rPr>
          <w:rFonts w:ascii="Verdana" w:hAnsi="Verdana"/>
          <w:b/>
          <w:bCs/>
          <w:color w:val="FF0000"/>
        </w:rPr>
      </w:pPr>
    </w:p>
    <w:p w:rsidR="004C2F18" w:rsidRDefault="004C2F18" w:rsidP="004C2F18">
      <w:pPr>
        <w:pStyle w:val="NormaleWeb"/>
        <w:spacing w:after="170"/>
        <w:jc w:val="center"/>
        <w:rPr>
          <w:rFonts w:ascii="Verdana" w:hAnsi="Verdana"/>
          <w:b/>
          <w:bCs/>
        </w:rPr>
      </w:pPr>
      <w:r w:rsidRPr="0059624D">
        <w:rPr>
          <w:rFonts w:ascii="Verdana" w:hAnsi="Verdana"/>
          <w:b/>
          <w:bCs/>
          <w:color w:val="FF0000"/>
        </w:rPr>
        <w:lastRenderedPageBreak/>
        <w:t>CLASSI PRIM</w:t>
      </w:r>
      <w:r>
        <w:rPr>
          <w:rFonts w:ascii="Verdana" w:hAnsi="Verdana"/>
          <w:b/>
          <w:bCs/>
          <w:color w:val="FF0000"/>
        </w:rPr>
        <w:t>E PRIMARIA</w:t>
      </w:r>
      <w:r w:rsidRPr="0059624D">
        <w:rPr>
          <w:rFonts w:ascii="Verdana" w:hAnsi="Verdana"/>
          <w:b/>
          <w:bCs/>
          <w:color w:val="FF0000"/>
          <w:sz w:val="22"/>
          <w:szCs w:val="22"/>
        </w:rPr>
        <w:t xml:space="preserve"> </w:t>
      </w:r>
      <w:r>
        <w:rPr>
          <w:rFonts w:ascii="Verdana" w:hAnsi="Verdana"/>
          <w:b/>
          <w:bCs/>
          <w:sz w:val="22"/>
          <w:szCs w:val="22"/>
        </w:rPr>
        <w:t xml:space="preserve">- </w:t>
      </w:r>
      <w:r>
        <w:rPr>
          <w:rFonts w:ascii="Verdana" w:hAnsi="Verdana"/>
          <w:b/>
          <w:bCs/>
        </w:rPr>
        <w:t>CURRICOLO</w:t>
      </w:r>
      <w:r w:rsidRPr="009F6139">
        <w:rPr>
          <w:rFonts w:ascii="Verdana" w:hAnsi="Verdana"/>
          <w:b/>
          <w:bCs/>
        </w:rPr>
        <w:t xml:space="preserve"> ANNUALE DI </w:t>
      </w:r>
      <w:r>
        <w:rPr>
          <w:rFonts w:ascii="Verdana" w:hAnsi="Verdana"/>
          <w:b/>
          <w:bCs/>
        </w:rPr>
        <w:t>STORIA</w:t>
      </w:r>
      <w:r w:rsidRPr="009F6139">
        <w:rPr>
          <w:rFonts w:ascii="Verdana" w:hAnsi="Verdana"/>
          <w:b/>
          <w:bCs/>
        </w:rPr>
        <w:t xml:space="preserve">  </w:t>
      </w:r>
    </w:p>
    <w:p w:rsidR="004C2F18" w:rsidRDefault="004C2F18" w:rsidP="00352F81">
      <w:pPr>
        <w:pStyle w:val="wtestostandard"/>
        <w:tabs>
          <w:tab w:val="left" w:pos="360"/>
        </w:tabs>
        <w:rPr>
          <w:rFonts w:cs="Verdana"/>
          <w:b/>
          <w:bCs/>
          <w:sz w:val="20"/>
          <w:szCs w:val="20"/>
        </w:rPr>
      </w:pPr>
    </w:p>
    <w:tbl>
      <w:tblPr>
        <w:tblW w:w="9644" w:type="dxa"/>
        <w:tblInd w:w="-10" w:type="dxa"/>
        <w:tblLayout w:type="fixed"/>
        <w:tblLook w:val="0000" w:firstRow="0" w:lastRow="0" w:firstColumn="0" w:lastColumn="0" w:noHBand="0" w:noVBand="0"/>
      </w:tblPr>
      <w:tblGrid>
        <w:gridCol w:w="1548"/>
        <w:gridCol w:w="3419"/>
        <w:gridCol w:w="2268"/>
        <w:gridCol w:w="2409"/>
      </w:tblGrid>
      <w:tr w:rsidR="009739B5" w:rsidTr="009739B5">
        <w:tc>
          <w:tcPr>
            <w:tcW w:w="964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739B5" w:rsidRDefault="009739B5" w:rsidP="00A66CC7">
            <w:pPr>
              <w:pStyle w:val="NormaleWeb"/>
              <w:spacing w:before="120" w:after="120"/>
              <w:jc w:val="center"/>
            </w:pPr>
            <w:r>
              <w:rPr>
                <w:rFonts w:ascii="Verdana" w:hAnsi="Verdana" w:cs="Verdana"/>
                <w:bCs/>
                <w:sz w:val="16"/>
                <w:szCs w:val="16"/>
              </w:rPr>
              <w:t>NUCLEO FONDANTE:</w:t>
            </w:r>
            <w:r>
              <w:rPr>
                <w:rFonts w:ascii="Verdana" w:hAnsi="Verdana" w:cs="Verdana"/>
                <w:b/>
                <w:bCs/>
              </w:rPr>
              <w:t xml:space="preserve"> STRUMENTI CONCETTUALI</w:t>
            </w:r>
          </w:p>
        </w:tc>
      </w:tr>
      <w:tr w:rsidR="009739B5" w:rsidTr="009739B5">
        <w:tc>
          <w:tcPr>
            <w:tcW w:w="1548" w:type="dxa"/>
            <w:tcBorders>
              <w:top w:val="single" w:sz="4" w:space="0" w:color="000000"/>
              <w:left w:val="single" w:sz="4" w:space="0" w:color="000000"/>
              <w:bottom w:val="single" w:sz="4" w:space="0" w:color="000000"/>
            </w:tcBorders>
            <w:shd w:val="clear" w:color="auto" w:fill="auto"/>
            <w:vAlign w:val="center"/>
          </w:tcPr>
          <w:p w:rsidR="009739B5" w:rsidRDefault="009739B5" w:rsidP="00A66CC7">
            <w:pPr>
              <w:pStyle w:val="wtraguardicompetenzalabel"/>
              <w:spacing w:line="276" w:lineRule="auto"/>
              <w:rPr>
                <w:rFonts w:ascii="Arial" w:hAnsi="Arial" w:cs="Arial"/>
                <w:b/>
              </w:rPr>
            </w:pPr>
            <w:r>
              <w:t>TRAGUARDI    DI SVILUPPO DELLA COMPETENZA</w:t>
            </w:r>
          </w:p>
        </w:tc>
        <w:tc>
          <w:tcPr>
            <w:tcW w:w="80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739B5" w:rsidRDefault="009739B5" w:rsidP="00A66CC7">
            <w:pPr>
              <w:pStyle w:val="NormaleWeb"/>
              <w:spacing w:before="120" w:after="120"/>
            </w:pPr>
            <w:r>
              <w:rPr>
                <w:rFonts w:ascii="Arial" w:hAnsi="Arial" w:cs="Arial"/>
                <w:b/>
                <w:bCs/>
              </w:rPr>
              <w:t xml:space="preserve">L'alunno </w:t>
            </w:r>
            <w:r>
              <w:rPr>
                <w:rFonts w:ascii="Arial" w:hAnsi="Arial" w:cs="Arial"/>
                <w:b/>
                <w:bCs/>
                <w:shd w:val="clear" w:color="auto" w:fill="FFFFFF"/>
              </w:rPr>
              <w:t>comunica la propria esperienza, rispettando l'organizzazione temporale e utilizzando in modo appropriato i termini e gli strumenti di misurazione del tempo.</w:t>
            </w:r>
          </w:p>
        </w:tc>
      </w:tr>
      <w:tr w:rsidR="009739B5" w:rsidTr="009739B5">
        <w:tc>
          <w:tcPr>
            <w:tcW w:w="4967" w:type="dxa"/>
            <w:gridSpan w:val="2"/>
            <w:tcBorders>
              <w:top w:val="single" w:sz="4" w:space="0" w:color="000000"/>
              <w:left w:val="single" w:sz="4" w:space="0" w:color="000000"/>
              <w:bottom w:val="single" w:sz="4" w:space="0" w:color="000000"/>
            </w:tcBorders>
            <w:shd w:val="clear" w:color="auto" w:fill="auto"/>
            <w:vAlign w:val="center"/>
          </w:tcPr>
          <w:p w:rsidR="009739B5" w:rsidRDefault="009739B5" w:rsidP="00A66CC7">
            <w:pPr>
              <w:pStyle w:val="wobiettiviapprendimentolabel"/>
            </w:pPr>
            <w:r>
              <w:t>OBIETTIVI DI APPRENDIMENTO E CONTENUTI</w:t>
            </w:r>
          </w:p>
        </w:tc>
        <w:tc>
          <w:tcPr>
            <w:tcW w:w="2268" w:type="dxa"/>
            <w:tcBorders>
              <w:top w:val="single" w:sz="4" w:space="0" w:color="000000"/>
              <w:left w:val="single" w:sz="4" w:space="0" w:color="000000"/>
              <w:bottom w:val="single" w:sz="4" w:space="0" w:color="000000"/>
            </w:tcBorders>
            <w:shd w:val="clear" w:color="auto" w:fill="auto"/>
            <w:vAlign w:val="center"/>
          </w:tcPr>
          <w:p w:rsidR="009739B5" w:rsidRDefault="009739B5" w:rsidP="00A66CC7">
            <w:pPr>
              <w:pStyle w:val="wprevisioneattuazione"/>
              <w:rPr>
                <w:b/>
                <w:bCs/>
                <w:sz w:val="20"/>
                <w:szCs w:val="20"/>
              </w:rPr>
            </w:pPr>
            <w:r>
              <w:t xml:space="preserve">PREVISIONE DI ATTUAZIONE VALUTAZIONE FINE </w:t>
            </w:r>
          </w:p>
          <w:p w:rsidR="009739B5" w:rsidRDefault="009739B5" w:rsidP="00A66CC7">
            <w:pPr>
              <w:pStyle w:val="w12q"/>
            </w:pPr>
            <w:r>
              <w:rPr>
                <w:b/>
                <w:bCs/>
                <w:sz w:val="20"/>
                <w:szCs w:val="20"/>
              </w:rPr>
              <w:t>1°</w:t>
            </w:r>
            <w:r>
              <w:rPr>
                <w:b/>
                <w:bCs/>
                <w:sz w:val="16"/>
                <w:szCs w:val="16"/>
              </w:rPr>
              <w:t xml:space="preserve"> QUADRIMESTRE</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9739B5" w:rsidRDefault="009739B5" w:rsidP="00A66CC7">
            <w:pPr>
              <w:pStyle w:val="wprevisioneattuazione"/>
              <w:rPr>
                <w:b/>
                <w:bCs/>
                <w:sz w:val="20"/>
                <w:szCs w:val="20"/>
              </w:rPr>
            </w:pPr>
            <w:r>
              <w:t xml:space="preserve">PREVISIONE DI ATTUAZIONE VALUTAZIONE FINE </w:t>
            </w:r>
          </w:p>
          <w:p w:rsidR="009739B5" w:rsidRDefault="009739B5" w:rsidP="00A66CC7">
            <w:pPr>
              <w:pStyle w:val="w12q"/>
            </w:pPr>
            <w:r>
              <w:rPr>
                <w:b/>
                <w:bCs/>
                <w:sz w:val="20"/>
                <w:szCs w:val="20"/>
              </w:rPr>
              <w:t>2°</w:t>
            </w:r>
            <w:r>
              <w:rPr>
                <w:b/>
                <w:bCs/>
                <w:sz w:val="16"/>
                <w:szCs w:val="16"/>
              </w:rPr>
              <w:t xml:space="preserve"> QUADRIMESTRE</w:t>
            </w:r>
          </w:p>
        </w:tc>
      </w:tr>
      <w:tr w:rsidR="009739B5" w:rsidTr="009739B5">
        <w:tc>
          <w:tcPr>
            <w:tcW w:w="4967" w:type="dxa"/>
            <w:gridSpan w:val="2"/>
            <w:tcBorders>
              <w:top w:val="single" w:sz="4" w:space="0" w:color="000000"/>
              <w:left w:val="single" w:sz="4" w:space="0" w:color="000000"/>
              <w:bottom w:val="single" w:sz="4" w:space="0" w:color="000000"/>
            </w:tcBorders>
            <w:shd w:val="clear" w:color="auto" w:fill="auto"/>
            <w:vAlign w:val="center"/>
          </w:tcPr>
          <w:p w:rsidR="009739B5" w:rsidRDefault="009739B5" w:rsidP="00A66CC7">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(1°-STO-1)</w:t>
            </w:r>
            <w:r>
              <w:rPr>
                <w:rFonts w:ascii="Verdana" w:hAnsi="Verdana" w:cs="Verdana"/>
                <w:sz w:val="20"/>
                <w:szCs w:val="20"/>
              </w:rPr>
              <w:t xml:space="preserve"> Conoscere la distinzione tra </w:t>
            </w:r>
            <w:r>
              <w:rPr>
                <w:rFonts w:ascii="Verdana" w:hAnsi="Verdana" w:cs="Verdana"/>
                <w:b/>
                <w:bCs/>
                <w:i/>
                <w:iCs/>
                <w:sz w:val="20"/>
                <w:szCs w:val="20"/>
                <w:u w:val="single"/>
              </w:rPr>
              <w:t>tempo meteorologico e tempo cronologico</w:t>
            </w:r>
          </w:p>
        </w:tc>
        <w:tc>
          <w:tcPr>
            <w:tcW w:w="2268" w:type="dxa"/>
            <w:tcBorders>
              <w:top w:val="single" w:sz="4" w:space="0" w:color="000000"/>
              <w:left w:val="single" w:sz="4" w:space="0" w:color="000000"/>
              <w:bottom w:val="single" w:sz="4" w:space="0" w:color="000000"/>
            </w:tcBorders>
            <w:shd w:val="clear" w:color="auto" w:fill="auto"/>
            <w:vAlign w:val="center"/>
          </w:tcPr>
          <w:p w:rsidR="009739B5" w:rsidRDefault="009739B5" w:rsidP="00A66CC7">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9B5" w:rsidRDefault="009739B5" w:rsidP="00A66CC7">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r>
      <w:tr w:rsidR="009739B5" w:rsidTr="009739B5">
        <w:tc>
          <w:tcPr>
            <w:tcW w:w="4967" w:type="dxa"/>
            <w:gridSpan w:val="2"/>
            <w:tcBorders>
              <w:top w:val="single" w:sz="4" w:space="0" w:color="000000"/>
              <w:left w:val="single" w:sz="4" w:space="0" w:color="000000"/>
              <w:bottom w:val="single" w:sz="4" w:space="0" w:color="000000"/>
            </w:tcBorders>
            <w:shd w:val="clear" w:color="auto" w:fill="auto"/>
            <w:vAlign w:val="center"/>
          </w:tcPr>
          <w:p w:rsidR="009739B5" w:rsidRDefault="009739B5" w:rsidP="00A66CC7">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(1°-STO-2)</w:t>
            </w:r>
            <w:r>
              <w:rPr>
                <w:rFonts w:ascii="Verdana" w:hAnsi="Verdana" w:cs="Verdana"/>
                <w:sz w:val="20"/>
                <w:szCs w:val="20"/>
              </w:rPr>
              <w:t xml:space="preserve"> Collocare nel tempo fatti ed esperienze vissute in </w:t>
            </w:r>
            <w:r>
              <w:rPr>
                <w:rFonts w:ascii="Verdana" w:hAnsi="Verdana" w:cs="Verdana"/>
                <w:b/>
                <w:bCs/>
                <w:i/>
                <w:iCs/>
                <w:sz w:val="20"/>
                <w:szCs w:val="20"/>
                <w:u w:val="single"/>
              </w:rPr>
              <w:t>successione lineare</w:t>
            </w:r>
            <w:r>
              <w:rPr>
                <w:rFonts w:ascii="Verdana" w:hAnsi="Verdana" w:cs="Verdana"/>
                <w:b/>
                <w:bCs/>
                <w:sz w:val="20"/>
                <w:szCs w:val="20"/>
              </w:rPr>
              <w:t xml:space="preserve"> </w:t>
            </w:r>
            <w:r>
              <w:rPr>
                <w:rFonts w:ascii="Verdana" w:hAnsi="Verdana" w:cs="Verdana"/>
                <w:sz w:val="20"/>
                <w:szCs w:val="20"/>
              </w:rPr>
              <w:t>tra loro utilizzando gli indicatori temporali: prima, adesso</w:t>
            </w:r>
          </w:p>
        </w:tc>
        <w:tc>
          <w:tcPr>
            <w:tcW w:w="2268" w:type="dxa"/>
            <w:tcBorders>
              <w:top w:val="single" w:sz="4" w:space="0" w:color="000000"/>
              <w:left w:val="single" w:sz="4" w:space="0" w:color="000000"/>
              <w:bottom w:val="single" w:sz="4" w:space="0" w:color="000000"/>
            </w:tcBorders>
            <w:shd w:val="clear" w:color="auto" w:fill="auto"/>
            <w:vAlign w:val="center"/>
          </w:tcPr>
          <w:p w:rsidR="009739B5" w:rsidRDefault="009739B5" w:rsidP="00A66CC7">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9B5" w:rsidRDefault="009739B5" w:rsidP="00A66CC7">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r>
      <w:tr w:rsidR="009739B5" w:rsidTr="009739B5">
        <w:tc>
          <w:tcPr>
            <w:tcW w:w="4967" w:type="dxa"/>
            <w:gridSpan w:val="2"/>
            <w:tcBorders>
              <w:top w:val="single" w:sz="4" w:space="0" w:color="000000"/>
              <w:left w:val="single" w:sz="4" w:space="0" w:color="000000"/>
              <w:bottom w:val="single" w:sz="4" w:space="0" w:color="000000"/>
            </w:tcBorders>
            <w:shd w:val="clear" w:color="auto" w:fill="auto"/>
            <w:vAlign w:val="center"/>
          </w:tcPr>
          <w:p w:rsidR="009739B5" w:rsidRDefault="009739B5" w:rsidP="00A66CC7">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(1°-STO-3)</w:t>
            </w:r>
            <w:r>
              <w:rPr>
                <w:rFonts w:ascii="Verdana" w:hAnsi="Verdana" w:cs="Verdana"/>
                <w:sz w:val="20"/>
                <w:szCs w:val="20"/>
              </w:rPr>
              <w:t xml:space="preserve"> Collocare nel tempo fatti ed esperienze vissute in </w:t>
            </w:r>
            <w:r>
              <w:rPr>
                <w:rFonts w:ascii="Verdana" w:hAnsi="Verdana" w:cs="Verdana"/>
                <w:b/>
                <w:bCs/>
                <w:i/>
                <w:iCs/>
                <w:sz w:val="20"/>
                <w:szCs w:val="20"/>
                <w:u w:val="single"/>
              </w:rPr>
              <w:t>successione lineare</w:t>
            </w:r>
            <w:r>
              <w:rPr>
                <w:rFonts w:ascii="Verdana" w:hAnsi="Verdana" w:cs="Verdana"/>
                <w:b/>
                <w:bCs/>
                <w:sz w:val="20"/>
                <w:szCs w:val="20"/>
              </w:rPr>
              <w:t xml:space="preserve"> </w:t>
            </w:r>
            <w:r>
              <w:rPr>
                <w:rFonts w:ascii="Verdana" w:hAnsi="Verdana" w:cs="Verdana"/>
                <w:sz w:val="20"/>
                <w:szCs w:val="20"/>
              </w:rPr>
              <w:t>tra loro: adesso, dopo</w:t>
            </w:r>
          </w:p>
        </w:tc>
        <w:tc>
          <w:tcPr>
            <w:tcW w:w="2268" w:type="dxa"/>
            <w:tcBorders>
              <w:top w:val="single" w:sz="4" w:space="0" w:color="000000"/>
              <w:left w:val="single" w:sz="4" w:space="0" w:color="000000"/>
              <w:bottom w:val="single" w:sz="4" w:space="0" w:color="000000"/>
            </w:tcBorders>
            <w:shd w:val="clear" w:color="auto" w:fill="auto"/>
            <w:vAlign w:val="center"/>
          </w:tcPr>
          <w:p w:rsidR="009739B5" w:rsidRDefault="009739B5" w:rsidP="00A66CC7">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9B5" w:rsidRDefault="009739B5" w:rsidP="00A66CC7">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r>
      <w:tr w:rsidR="009739B5" w:rsidTr="009739B5">
        <w:tc>
          <w:tcPr>
            <w:tcW w:w="4967" w:type="dxa"/>
            <w:gridSpan w:val="2"/>
            <w:tcBorders>
              <w:top w:val="single" w:sz="4" w:space="0" w:color="000000"/>
              <w:left w:val="single" w:sz="4" w:space="0" w:color="000000"/>
              <w:bottom w:val="single" w:sz="4" w:space="0" w:color="000000"/>
            </w:tcBorders>
            <w:shd w:val="clear" w:color="auto" w:fill="auto"/>
            <w:vAlign w:val="center"/>
          </w:tcPr>
          <w:p w:rsidR="009739B5" w:rsidRDefault="009739B5" w:rsidP="00A66CC7">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(1°-STO-4)</w:t>
            </w:r>
            <w:r>
              <w:rPr>
                <w:rFonts w:ascii="Verdana" w:hAnsi="Verdana" w:cs="Verdana"/>
                <w:sz w:val="20"/>
                <w:szCs w:val="20"/>
              </w:rPr>
              <w:t xml:space="preserve"> </w:t>
            </w:r>
            <w:r>
              <w:rPr>
                <w:rFonts w:ascii="Verdana" w:hAnsi="Verdana" w:cs="Verdana"/>
                <w:sz w:val="20"/>
                <w:szCs w:val="20"/>
                <w:shd w:val="clear" w:color="auto" w:fill="FFFFFF"/>
              </w:rPr>
              <w:t xml:space="preserve">Collocare nel tempo e rappresentare graficamente fatti ed esperienze vissute in </w:t>
            </w:r>
            <w:r>
              <w:rPr>
                <w:rFonts w:ascii="Verdana" w:hAnsi="Verdana" w:cs="Verdana"/>
                <w:b/>
                <w:bCs/>
                <w:i/>
                <w:iCs/>
                <w:sz w:val="20"/>
                <w:szCs w:val="20"/>
                <w:u w:val="single"/>
                <w:shd w:val="clear" w:color="auto" w:fill="FFFFFF"/>
              </w:rPr>
              <w:t>successione lineare</w:t>
            </w:r>
            <w:r>
              <w:rPr>
                <w:rFonts w:ascii="Verdana" w:hAnsi="Verdana" w:cs="Verdana"/>
                <w:sz w:val="20"/>
                <w:szCs w:val="20"/>
                <w:shd w:val="clear" w:color="auto" w:fill="FFFFFF"/>
              </w:rPr>
              <w:t xml:space="preserve"> utilizzando gli indicatori temporali prima, ora, dopo</w:t>
            </w:r>
          </w:p>
        </w:tc>
        <w:tc>
          <w:tcPr>
            <w:tcW w:w="2268" w:type="dxa"/>
            <w:tcBorders>
              <w:top w:val="single" w:sz="4" w:space="0" w:color="000000"/>
              <w:left w:val="single" w:sz="4" w:space="0" w:color="000000"/>
              <w:bottom w:val="single" w:sz="4" w:space="0" w:color="000000"/>
            </w:tcBorders>
            <w:shd w:val="clear" w:color="auto" w:fill="auto"/>
            <w:vAlign w:val="center"/>
          </w:tcPr>
          <w:p w:rsidR="009739B5" w:rsidRDefault="009739B5" w:rsidP="00A66CC7">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9B5" w:rsidRDefault="009739B5" w:rsidP="00A66CC7">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r>
      <w:tr w:rsidR="009739B5" w:rsidTr="009739B5">
        <w:tc>
          <w:tcPr>
            <w:tcW w:w="4967" w:type="dxa"/>
            <w:gridSpan w:val="2"/>
            <w:tcBorders>
              <w:top w:val="single" w:sz="4" w:space="0" w:color="000000"/>
              <w:left w:val="single" w:sz="4" w:space="0" w:color="000000"/>
              <w:bottom w:val="single" w:sz="4" w:space="0" w:color="000000"/>
            </w:tcBorders>
            <w:shd w:val="clear" w:color="auto" w:fill="auto"/>
            <w:vAlign w:val="center"/>
          </w:tcPr>
          <w:p w:rsidR="009739B5" w:rsidRDefault="009739B5" w:rsidP="00A66CC7">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(1°-STO-5)</w:t>
            </w:r>
            <w:r>
              <w:rPr>
                <w:rFonts w:ascii="Verdana" w:hAnsi="Verdana" w:cs="Verdana"/>
                <w:sz w:val="20"/>
                <w:szCs w:val="20"/>
              </w:rPr>
              <w:t xml:space="preserve"> Mettere in ordine cronologico </w:t>
            </w:r>
            <w:r>
              <w:rPr>
                <w:rFonts w:ascii="Verdana" w:hAnsi="Verdana" w:cs="Verdana"/>
                <w:b/>
                <w:bCs/>
                <w:sz w:val="20"/>
                <w:szCs w:val="20"/>
              </w:rPr>
              <w:t xml:space="preserve">tre </w:t>
            </w:r>
            <w:r>
              <w:rPr>
                <w:rFonts w:ascii="Verdana" w:hAnsi="Verdana" w:cs="Verdana"/>
                <w:sz w:val="20"/>
                <w:szCs w:val="20"/>
              </w:rPr>
              <w:t xml:space="preserve">azioni riferite alla propria esperienze </w:t>
            </w:r>
            <w:r>
              <w:rPr>
                <w:rFonts w:ascii="Verdana" w:hAnsi="Verdana" w:cs="Verdana"/>
                <w:i/>
                <w:iCs/>
                <w:sz w:val="20"/>
                <w:szCs w:val="20"/>
              </w:rPr>
              <w:t>(prima, dopo, infine)</w:t>
            </w:r>
          </w:p>
        </w:tc>
        <w:tc>
          <w:tcPr>
            <w:tcW w:w="2268" w:type="dxa"/>
            <w:tcBorders>
              <w:top w:val="single" w:sz="4" w:space="0" w:color="000000"/>
              <w:left w:val="single" w:sz="4" w:space="0" w:color="000000"/>
              <w:bottom w:val="single" w:sz="4" w:space="0" w:color="000000"/>
            </w:tcBorders>
            <w:shd w:val="clear" w:color="auto" w:fill="auto"/>
            <w:vAlign w:val="center"/>
          </w:tcPr>
          <w:p w:rsidR="009739B5" w:rsidRDefault="009739B5" w:rsidP="00A66CC7">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9B5" w:rsidRDefault="009739B5" w:rsidP="00A66CC7">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r>
      <w:tr w:rsidR="009739B5" w:rsidTr="009739B5">
        <w:tc>
          <w:tcPr>
            <w:tcW w:w="4967" w:type="dxa"/>
            <w:gridSpan w:val="2"/>
            <w:tcBorders>
              <w:top w:val="single" w:sz="4" w:space="0" w:color="000000"/>
              <w:left w:val="single" w:sz="4" w:space="0" w:color="000000"/>
              <w:bottom w:val="single" w:sz="4" w:space="0" w:color="000000"/>
            </w:tcBorders>
            <w:shd w:val="clear" w:color="auto" w:fill="auto"/>
            <w:vAlign w:val="center"/>
          </w:tcPr>
          <w:p w:rsidR="009739B5" w:rsidRDefault="009739B5" w:rsidP="00A66CC7">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(1°-STO-6)</w:t>
            </w:r>
            <w:r>
              <w:rPr>
                <w:rFonts w:ascii="Verdana" w:hAnsi="Verdana" w:cs="Verdana"/>
                <w:sz w:val="20"/>
                <w:szCs w:val="20"/>
              </w:rPr>
              <w:t xml:space="preserve"> Mettere in ordine cronologico </w:t>
            </w:r>
            <w:r>
              <w:rPr>
                <w:rFonts w:ascii="Verdana" w:hAnsi="Verdana" w:cs="Verdana"/>
                <w:b/>
                <w:bCs/>
                <w:sz w:val="20"/>
                <w:szCs w:val="20"/>
              </w:rPr>
              <w:t xml:space="preserve">quattro </w:t>
            </w:r>
            <w:r>
              <w:rPr>
                <w:rFonts w:ascii="Verdana" w:hAnsi="Verdana" w:cs="Verdana"/>
                <w:sz w:val="20"/>
                <w:szCs w:val="20"/>
              </w:rPr>
              <w:t xml:space="preserve">azioni riferite alla propria esperienze </w:t>
            </w:r>
            <w:r>
              <w:rPr>
                <w:rFonts w:ascii="Verdana" w:hAnsi="Verdana" w:cs="Verdana"/>
                <w:i/>
                <w:iCs/>
                <w:sz w:val="20"/>
                <w:szCs w:val="20"/>
              </w:rPr>
              <w:t>(prima, dopo, poi, infine)</w:t>
            </w:r>
          </w:p>
        </w:tc>
        <w:tc>
          <w:tcPr>
            <w:tcW w:w="2268" w:type="dxa"/>
            <w:tcBorders>
              <w:top w:val="single" w:sz="4" w:space="0" w:color="000000"/>
              <w:left w:val="single" w:sz="4" w:space="0" w:color="000000"/>
              <w:bottom w:val="single" w:sz="4" w:space="0" w:color="000000"/>
            </w:tcBorders>
            <w:shd w:val="clear" w:color="auto" w:fill="auto"/>
            <w:vAlign w:val="center"/>
          </w:tcPr>
          <w:p w:rsidR="009739B5" w:rsidRDefault="009739B5" w:rsidP="00A66CC7">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9B5" w:rsidRDefault="009739B5" w:rsidP="00A66CC7">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r>
      <w:tr w:rsidR="009739B5" w:rsidTr="009739B5">
        <w:tc>
          <w:tcPr>
            <w:tcW w:w="4967" w:type="dxa"/>
            <w:gridSpan w:val="2"/>
            <w:tcBorders>
              <w:top w:val="single" w:sz="4" w:space="0" w:color="000000"/>
              <w:left w:val="single" w:sz="4" w:space="0" w:color="000000"/>
              <w:bottom w:val="single" w:sz="4" w:space="0" w:color="000000"/>
            </w:tcBorders>
            <w:shd w:val="clear" w:color="auto" w:fill="auto"/>
            <w:vAlign w:val="center"/>
          </w:tcPr>
          <w:p w:rsidR="009739B5" w:rsidRDefault="009739B5" w:rsidP="00A66CC7">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(1°-STO-7)</w:t>
            </w:r>
            <w:r>
              <w:rPr>
                <w:rFonts w:ascii="Verdana" w:hAnsi="Verdana" w:cs="Verdana"/>
                <w:sz w:val="20"/>
                <w:szCs w:val="20"/>
              </w:rPr>
              <w:t xml:space="preserve"> Riconosce la </w:t>
            </w:r>
            <w:r>
              <w:rPr>
                <w:rFonts w:ascii="Verdana" w:hAnsi="Verdana" w:cs="Verdana"/>
                <w:b/>
                <w:bCs/>
                <w:i/>
                <w:iCs/>
                <w:sz w:val="20"/>
                <w:szCs w:val="20"/>
                <w:u w:val="single"/>
              </w:rPr>
              <w:t>successione ciclica</w:t>
            </w:r>
            <w:r>
              <w:rPr>
                <w:rFonts w:ascii="Verdana" w:hAnsi="Verdana" w:cs="Verdana"/>
                <w:sz w:val="20"/>
                <w:szCs w:val="20"/>
              </w:rPr>
              <w:t xml:space="preserve"> in fenomeni naturali rappresentati in immagini</w:t>
            </w:r>
          </w:p>
        </w:tc>
        <w:tc>
          <w:tcPr>
            <w:tcW w:w="2268" w:type="dxa"/>
            <w:tcBorders>
              <w:top w:val="single" w:sz="4" w:space="0" w:color="000000"/>
              <w:left w:val="single" w:sz="4" w:space="0" w:color="000000"/>
              <w:bottom w:val="single" w:sz="4" w:space="0" w:color="000000"/>
            </w:tcBorders>
            <w:shd w:val="clear" w:color="auto" w:fill="auto"/>
            <w:vAlign w:val="center"/>
          </w:tcPr>
          <w:p w:rsidR="009739B5" w:rsidRDefault="009739B5" w:rsidP="00A66CC7">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9B5" w:rsidRDefault="009739B5" w:rsidP="00A66CC7">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r>
      <w:tr w:rsidR="009739B5" w:rsidTr="009739B5">
        <w:tc>
          <w:tcPr>
            <w:tcW w:w="4967" w:type="dxa"/>
            <w:gridSpan w:val="2"/>
            <w:tcBorders>
              <w:top w:val="single" w:sz="4" w:space="0" w:color="000000"/>
              <w:left w:val="single" w:sz="4" w:space="0" w:color="000000"/>
              <w:bottom w:val="single" w:sz="4" w:space="0" w:color="000000"/>
            </w:tcBorders>
            <w:shd w:val="clear" w:color="auto" w:fill="auto"/>
            <w:vAlign w:val="center"/>
          </w:tcPr>
          <w:p w:rsidR="009739B5" w:rsidRDefault="009739B5" w:rsidP="00A66CC7">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(1°-STO-8)</w:t>
            </w:r>
            <w:r>
              <w:rPr>
                <w:rFonts w:ascii="Verdana" w:hAnsi="Verdana" w:cs="Verdana"/>
                <w:sz w:val="20"/>
                <w:szCs w:val="20"/>
              </w:rPr>
              <w:t xml:space="preserve"> onoscere la suddivisione del giorno in </w:t>
            </w:r>
            <w:r>
              <w:rPr>
                <w:rFonts w:ascii="Verdana" w:hAnsi="Verdana" w:cs="Verdana"/>
                <w:b/>
                <w:bCs/>
                <w:sz w:val="20"/>
                <w:szCs w:val="20"/>
                <w:u w:val="single"/>
              </w:rPr>
              <w:t>dì/</w:t>
            </w:r>
            <w:r>
              <w:rPr>
                <w:rFonts w:ascii="Verdana" w:hAnsi="Verdana" w:cs="Verdana"/>
                <w:b/>
                <w:bCs/>
                <w:i/>
                <w:iCs/>
                <w:sz w:val="20"/>
                <w:szCs w:val="20"/>
                <w:u w:val="single"/>
              </w:rPr>
              <w:t>notte</w:t>
            </w:r>
            <w:r>
              <w:rPr>
                <w:rFonts w:ascii="Verdana" w:hAnsi="Verdana" w:cs="Verdana"/>
                <w:i/>
                <w:iCs/>
                <w:sz w:val="20"/>
                <w:szCs w:val="20"/>
              </w:rPr>
              <w:t xml:space="preserve"> </w:t>
            </w:r>
            <w:r>
              <w:rPr>
                <w:rFonts w:ascii="Verdana" w:hAnsi="Verdana" w:cs="Verdana"/>
                <w:sz w:val="20"/>
                <w:szCs w:val="20"/>
              </w:rPr>
              <w:t>e</w:t>
            </w:r>
            <w:r>
              <w:rPr>
                <w:rFonts w:ascii="Verdana" w:hAnsi="Verdana" w:cs="Verdana"/>
                <w:i/>
                <w:iCs/>
                <w:sz w:val="20"/>
                <w:szCs w:val="20"/>
              </w:rPr>
              <w:t xml:space="preserve"> </w:t>
            </w:r>
            <w:r>
              <w:rPr>
                <w:rFonts w:ascii="Verdana" w:hAnsi="Verdana" w:cs="Verdana"/>
                <w:sz w:val="20"/>
                <w:szCs w:val="20"/>
              </w:rPr>
              <w:t>la loro successione ciclica</w:t>
            </w:r>
          </w:p>
        </w:tc>
        <w:tc>
          <w:tcPr>
            <w:tcW w:w="2268" w:type="dxa"/>
            <w:tcBorders>
              <w:top w:val="single" w:sz="4" w:space="0" w:color="000000"/>
              <w:left w:val="single" w:sz="4" w:space="0" w:color="000000"/>
              <w:bottom w:val="single" w:sz="4" w:space="0" w:color="000000"/>
            </w:tcBorders>
            <w:shd w:val="clear" w:color="auto" w:fill="auto"/>
            <w:vAlign w:val="center"/>
          </w:tcPr>
          <w:p w:rsidR="009739B5" w:rsidRDefault="009739B5" w:rsidP="00A66CC7">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9B5" w:rsidRDefault="009739B5" w:rsidP="00A66CC7">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r>
      <w:tr w:rsidR="009739B5" w:rsidTr="009739B5">
        <w:tc>
          <w:tcPr>
            <w:tcW w:w="4967" w:type="dxa"/>
            <w:gridSpan w:val="2"/>
            <w:tcBorders>
              <w:top w:val="single" w:sz="4" w:space="0" w:color="000000"/>
              <w:left w:val="single" w:sz="4" w:space="0" w:color="000000"/>
              <w:bottom w:val="single" w:sz="4" w:space="0" w:color="000000"/>
            </w:tcBorders>
            <w:shd w:val="clear" w:color="auto" w:fill="auto"/>
            <w:vAlign w:val="center"/>
          </w:tcPr>
          <w:p w:rsidR="009739B5" w:rsidRDefault="009739B5" w:rsidP="00A66CC7">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(1°-STO-9)</w:t>
            </w:r>
            <w:r>
              <w:rPr>
                <w:rFonts w:ascii="Verdana" w:hAnsi="Verdana" w:cs="Verdana"/>
                <w:sz w:val="20"/>
                <w:szCs w:val="20"/>
              </w:rPr>
              <w:t xml:space="preserve"> </w:t>
            </w:r>
            <w:r>
              <w:rPr>
                <w:rFonts w:ascii="Verdana" w:hAnsi="Verdana" w:cs="Verdana"/>
                <w:sz w:val="20"/>
                <w:szCs w:val="20"/>
                <w:shd w:val="clear" w:color="auto" w:fill="FFFFFF"/>
              </w:rPr>
              <w:t xml:space="preserve">Conoscere la suddivisione e la ciclicità dei </w:t>
            </w:r>
            <w:r>
              <w:rPr>
                <w:rFonts w:ascii="Verdana" w:hAnsi="Verdana" w:cs="Verdana"/>
                <w:b/>
                <w:bCs/>
                <w:i/>
                <w:iCs/>
                <w:sz w:val="20"/>
                <w:szCs w:val="20"/>
                <w:u w:val="single"/>
                <w:shd w:val="clear" w:color="auto" w:fill="FFFFFF"/>
              </w:rPr>
              <w:t>vari momenti della giornata</w:t>
            </w:r>
          </w:p>
        </w:tc>
        <w:tc>
          <w:tcPr>
            <w:tcW w:w="2268" w:type="dxa"/>
            <w:tcBorders>
              <w:top w:val="single" w:sz="4" w:space="0" w:color="000000"/>
              <w:left w:val="single" w:sz="4" w:space="0" w:color="000000"/>
              <w:bottom w:val="single" w:sz="4" w:space="0" w:color="000000"/>
            </w:tcBorders>
            <w:shd w:val="clear" w:color="auto" w:fill="auto"/>
            <w:vAlign w:val="center"/>
          </w:tcPr>
          <w:p w:rsidR="009739B5" w:rsidRDefault="009739B5" w:rsidP="00A66CC7">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9B5" w:rsidRDefault="009739B5" w:rsidP="00A66CC7">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r>
      <w:tr w:rsidR="009739B5" w:rsidTr="009739B5">
        <w:tc>
          <w:tcPr>
            <w:tcW w:w="4967" w:type="dxa"/>
            <w:gridSpan w:val="2"/>
            <w:tcBorders>
              <w:top w:val="single" w:sz="4" w:space="0" w:color="000000"/>
              <w:left w:val="single" w:sz="4" w:space="0" w:color="000000"/>
              <w:bottom w:val="single" w:sz="4" w:space="0" w:color="000000"/>
            </w:tcBorders>
            <w:shd w:val="clear" w:color="auto" w:fill="auto"/>
            <w:vAlign w:val="center"/>
          </w:tcPr>
          <w:p w:rsidR="009739B5" w:rsidRDefault="009739B5" w:rsidP="00A66CC7">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(1°-STO-10)</w:t>
            </w:r>
            <w:r>
              <w:rPr>
                <w:rFonts w:ascii="Verdana" w:hAnsi="Verdana" w:cs="Verdana"/>
                <w:sz w:val="20"/>
                <w:szCs w:val="20"/>
              </w:rPr>
              <w:t xml:space="preserve"> Comprendere la relatività dell'organizzazione del giorno in relazione ad attività lavorative e abitudini.</w:t>
            </w:r>
          </w:p>
        </w:tc>
        <w:tc>
          <w:tcPr>
            <w:tcW w:w="2268" w:type="dxa"/>
            <w:tcBorders>
              <w:top w:val="single" w:sz="4" w:space="0" w:color="000000"/>
              <w:left w:val="single" w:sz="4" w:space="0" w:color="000000"/>
              <w:bottom w:val="single" w:sz="4" w:space="0" w:color="000000"/>
            </w:tcBorders>
            <w:shd w:val="clear" w:color="auto" w:fill="auto"/>
            <w:vAlign w:val="center"/>
          </w:tcPr>
          <w:p w:rsidR="009739B5" w:rsidRDefault="009739B5" w:rsidP="00A66CC7">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9B5" w:rsidRDefault="009739B5" w:rsidP="00A66CC7">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r>
      <w:tr w:rsidR="009739B5" w:rsidTr="009739B5">
        <w:tc>
          <w:tcPr>
            <w:tcW w:w="4967" w:type="dxa"/>
            <w:gridSpan w:val="2"/>
            <w:tcBorders>
              <w:top w:val="single" w:sz="4" w:space="0" w:color="000000"/>
              <w:left w:val="single" w:sz="4" w:space="0" w:color="000000"/>
              <w:bottom w:val="single" w:sz="4" w:space="0" w:color="000000"/>
            </w:tcBorders>
            <w:shd w:val="clear" w:color="auto" w:fill="auto"/>
            <w:vAlign w:val="center"/>
          </w:tcPr>
          <w:p w:rsidR="009739B5" w:rsidRDefault="009739B5" w:rsidP="00A66CC7">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(1°-STO-11)</w:t>
            </w:r>
            <w:r>
              <w:rPr>
                <w:rFonts w:ascii="Verdana" w:hAnsi="Verdana" w:cs="Verdana"/>
                <w:sz w:val="20"/>
                <w:szCs w:val="20"/>
              </w:rPr>
              <w:t xml:space="preserve"> Individuare all'interno del giorno dei tempi comuni: mangiare, dormire, andare a scuola...</w:t>
            </w:r>
          </w:p>
        </w:tc>
        <w:tc>
          <w:tcPr>
            <w:tcW w:w="2268" w:type="dxa"/>
            <w:tcBorders>
              <w:top w:val="single" w:sz="4" w:space="0" w:color="000000"/>
              <w:left w:val="single" w:sz="4" w:space="0" w:color="000000"/>
              <w:bottom w:val="single" w:sz="4" w:space="0" w:color="000000"/>
            </w:tcBorders>
            <w:shd w:val="clear" w:color="auto" w:fill="auto"/>
            <w:vAlign w:val="center"/>
          </w:tcPr>
          <w:p w:rsidR="009739B5" w:rsidRDefault="009739B5" w:rsidP="00A66CC7">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9B5" w:rsidRDefault="009739B5" w:rsidP="00A66CC7">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r>
      <w:tr w:rsidR="009739B5" w:rsidTr="009739B5">
        <w:tc>
          <w:tcPr>
            <w:tcW w:w="4967" w:type="dxa"/>
            <w:gridSpan w:val="2"/>
            <w:tcBorders>
              <w:top w:val="single" w:sz="4" w:space="0" w:color="000000"/>
              <w:left w:val="single" w:sz="4" w:space="0" w:color="000000"/>
              <w:bottom w:val="single" w:sz="4" w:space="0" w:color="000000"/>
            </w:tcBorders>
            <w:shd w:val="clear" w:color="auto" w:fill="auto"/>
            <w:vAlign w:val="center"/>
          </w:tcPr>
          <w:p w:rsidR="009739B5" w:rsidRDefault="009739B5" w:rsidP="00A66CC7">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(1°-STO-12)</w:t>
            </w:r>
            <w:r>
              <w:rPr>
                <w:rFonts w:ascii="Verdana" w:hAnsi="Verdana" w:cs="Verdana"/>
                <w:sz w:val="20"/>
                <w:szCs w:val="20"/>
              </w:rPr>
              <w:t xml:space="preserve"> Ordinare temporalmente le azioni compiute in una giornata</w:t>
            </w:r>
          </w:p>
        </w:tc>
        <w:tc>
          <w:tcPr>
            <w:tcW w:w="2268" w:type="dxa"/>
            <w:tcBorders>
              <w:top w:val="single" w:sz="4" w:space="0" w:color="000000"/>
              <w:left w:val="single" w:sz="4" w:space="0" w:color="000000"/>
              <w:bottom w:val="single" w:sz="4" w:space="0" w:color="000000"/>
            </w:tcBorders>
            <w:shd w:val="clear" w:color="auto" w:fill="auto"/>
            <w:vAlign w:val="center"/>
          </w:tcPr>
          <w:p w:rsidR="009739B5" w:rsidRDefault="009739B5" w:rsidP="00A66CC7">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9B5" w:rsidRDefault="009739B5" w:rsidP="00A66CC7">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r>
      <w:tr w:rsidR="009739B5" w:rsidTr="009739B5">
        <w:tc>
          <w:tcPr>
            <w:tcW w:w="4967" w:type="dxa"/>
            <w:gridSpan w:val="2"/>
            <w:tcBorders>
              <w:top w:val="single" w:sz="4" w:space="0" w:color="000000"/>
              <w:left w:val="single" w:sz="4" w:space="0" w:color="000000"/>
              <w:bottom w:val="single" w:sz="4" w:space="0" w:color="000000"/>
            </w:tcBorders>
            <w:shd w:val="clear" w:color="auto" w:fill="auto"/>
            <w:vAlign w:val="center"/>
          </w:tcPr>
          <w:p w:rsidR="009739B5" w:rsidRDefault="009739B5" w:rsidP="00A66CC7">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(1°-STO-13)</w:t>
            </w:r>
            <w:r>
              <w:rPr>
                <w:rFonts w:ascii="Verdana" w:hAnsi="Verdana" w:cs="Verdana"/>
                <w:sz w:val="20"/>
                <w:szCs w:val="20"/>
              </w:rPr>
              <w:t xml:space="preserve"> Comprendere che il ritmo ciclico implica un avanzamento cronologico</w:t>
            </w:r>
          </w:p>
        </w:tc>
        <w:tc>
          <w:tcPr>
            <w:tcW w:w="2268" w:type="dxa"/>
            <w:tcBorders>
              <w:top w:val="single" w:sz="4" w:space="0" w:color="000000"/>
              <w:left w:val="single" w:sz="4" w:space="0" w:color="000000"/>
              <w:bottom w:val="single" w:sz="4" w:space="0" w:color="000000"/>
            </w:tcBorders>
            <w:shd w:val="clear" w:color="auto" w:fill="auto"/>
            <w:vAlign w:val="center"/>
          </w:tcPr>
          <w:p w:rsidR="009739B5" w:rsidRDefault="009739B5" w:rsidP="00A66CC7">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9B5" w:rsidRDefault="009739B5" w:rsidP="00A66CC7">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r>
      <w:tr w:rsidR="009739B5" w:rsidTr="009739B5">
        <w:tc>
          <w:tcPr>
            <w:tcW w:w="4967" w:type="dxa"/>
            <w:gridSpan w:val="2"/>
            <w:tcBorders>
              <w:top w:val="single" w:sz="4" w:space="0" w:color="000000"/>
              <w:left w:val="single" w:sz="4" w:space="0" w:color="000000"/>
              <w:bottom w:val="single" w:sz="4" w:space="0" w:color="000000"/>
            </w:tcBorders>
            <w:shd w:val="clear" w:color="auto" w:fill="auto"/>
            <w:vAlign w:val="center"/>
          </w:tcPr>
          <w:p w:rsidR="009739B5" w:rsidRDefault="009739B5" w:rsidP="00A66CC7">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(1°-STO-14)</w:t>
            </w:r>
            <w:r>
              <w:rPr>
                <w:rFonts w:ascii="Verdana" w:hAnsi="Verdana" w:cs="Verdana"/>
                <w:sz w:val="20"/>
                <w:szCs w:val="20"/>
              </w:rPr>
              <w:t xml:space="preserve"> </w:t>
            </w:r>
            <w:r>
              <w:rPr>
                <w:rFonts w:ascii="Verdana" w:hAnsi="Verdana" w:cs="Verdana"/>
                <w:sz w:val="20"/>
                <w:szCs w:val="20"/>
                <w:shd w:val="clear" w:color="auto" w:fill="FFFFFF"/>
              </w:rPr>
              <w:t xml:space="preserve">Conoscere </w:t>
            </w:r>
            <w:r>
              <w:rPr>
                <w:rFonts w:ascii="Verdana" w:hAnsi="Verdana" w:cs="Verdana"/>
                <w:b/>
                <w:bCs/>
                <w:i/>
                <w:iCs/>
                <w:sz w:val="20"/>
                <w:szCs w:val="20"/>
                <w:u w:val="single"/>
                <w:shd w:val="clear" w:color="auto" w:fill="FFFFFF"/>
              </w:rPr>
              <w:t>i nomi dei giorni della settimana</w:t>
            </w:r>
            <w:r>
              <w:rPr>
                <w:rFonts w:ascii="Verdana" w:hAnsi="Verdana" w:cs="Verdana"/>
                <w:i/>
                <w:iCs/>
                <w:sz w:val="20"/>
                <w:szCs w:val="20"/>
                <w:shd w:val="clear" w:color="auto" w:fill="FFFFFF"/>
              </w:rPr>
              <w:t xml:space="preserve"> </w:t>
            </w:r>
            <w:r>
              <w:rPr>
                <w:rFonts w:ascii="Verdana" w:hAnsi="Verdana" w:cs="Verdana"/>
                <w:sz w:val="20"/>
                <w:szCs w:val="20"/>
                <w:shd w:val="clear" w:color="auto" w:fill="FFFFFF"/>
              </w:rPr>
              <w:t>e</w:t>
            </w:r>
            <w:r>
              <w:rPr>
                <w:rFonts w:ascii="Verdana" w:hAnsi="Verdana" w:cs="Verdana"/>
                <w:i/>
                <w:iCs/>
                <w:sz w:val="20"/>
                <w:szCs w:val="20"/>
                <w:shd w:val="clear" w:color="auto" w:fill="FFFFFF"/>
              </w:rPr>
              <w:t xml:space="preserve"> </w:t>
            </w:r>
            <w:r>
              <w:rPr>
                <w:rFonts w:ascii="Verdana" w:hAnsi="Verdana" w:cs="Verdana"/>
                <w:sz w:val="20"/>
                <w:szCs w:val="20"/>
                <w:shd w:val="clear" w:color="auto" w:fill="FFFFFF"/>
              </w:rPr>
              <w:t>riordinarli in successione lineare</w:t>
            </w:r>
          </w:p>
        </w:tc>
        <w:tc>
          <w:tcPr>
            <w:tcW w:w="2268" w:type="dxa"/>
            <w:tcBorders>
              <w:top w:val="single" w:sz="4" w:space="0" w:color="000000"/>
              <w:left w:val="single" w:sz="4" w:space="0" w:color="000000"/>
              <w:bottom w:val="single" w:sz="4" w:space="0" w:color="000000"/>
            </w:tcBorders>
            <w:shd w:val="clear" w:color="auto" w:fill="auto"/>
            <w:vAlign w:val="center"/>
          </w:tcPr>
          <w:p w:rsidR="009739B5" w:rsidRDefault="009739B5" w:rsidP="00A66CC7">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9B5" w:rsidRDefault="009739B5" w:rsidP="00A66CC7">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r>
      <w:tr w:rsidR="009739B5" w:rsidTr="009739B5">
        <w:tc>
          <w:tcPr>
            <w:tcW w:w="4967" w:type="dxa"/>
            <w:gridSpan w:val="2"/>
            <w:tcBorders>
              <w:top w:val="single" w:sz="4" w:space="0" w:color="000000"/>
              <w:left w:val="single" w:sz="4" w:space="0" w:color="000000"/>
              <w:bottom w:val="single" w:sz="4" w:space="0" w:color="000000"/>
            </w:tcBorders>
            <w:shd w:val="clear" w:color="auto" w:fill="auto"/>
            <w:vAlign w:val="center"/>
          </w:tcPr>
          <w:p w:rsidR="009739B5" w:rsidRDefault="009739B5" w:rsidP="00A66CC7">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lastRenderedPageBreak/>
              <w:t>(1°-STO-15)</w:t>
            </w:r>
            <w:r>
              <w:rPr>
                <w:rFonts w:ascii="Verdana" w:hAnsi="Verdana" w:cs="Verdana"/>
                <w:sz w:val="20"/>
                <w:szCs w:val="20"/>
              </w:rPr>
              <w:t xml:space="preserve"> </w:t>
            </w:r>
            <w:r>
              <w:rPr>
                <w:rFonts w:ascii="Verdana" w:hAnsi="Verdana" w:cs="Verdana"/>
                <w:sz w:val="20"/>
                <w:szCs w:val="20"/>
                <w:shd w:val="clear" w:color="auto" w:fill="FFFFFF"/>
              </w:rPr>
              <w:t xml:space="preserve">Collocare nel tempo fatti ed esperienze vissuti in </w:t>
            </w:r>
            <w:r>
              <w:rPr>
                <w:rFonts w:ascii="Verdana" w:hAnsi="Verdana" w:cs="Verdana"/>
                <w:i/>
                <w:iCs/>
                <w:sz w:val="20"/>
                <w:szCs w:val="20"/>
                <w:shd w:val="clear" w:color="auto" w:fill="FFFFFF"/>
              </w:rPr>
              <w:t>successione lineare</w:t>
            </w:r>
            <w:r>
              <w:rPr>
                <w:rFonts w:ascii="Verdana" w:hAnsi="Verdana" w:cs="Verdana"/>
                <w:b/>
                <w:bCs/>
                <w:sz w:val="20"/>
                <w:szCs w:val="20"/>
                <w:shd w:val="clear" w:color="auto" w:fill="FFFFFF"/>
              </w:rPr>
              <w:t xml:space="preserve"> </w:t>
            </w:r>
            <w:r>
              <w:rPr>
                <w:rFonts w:ascii="Verdana" w:hAnsi="Verdana" w:cs="Verdana"/>
                <w:sz w:val="20"/>
                <w:szCs w:val="20"/>
                <w:shd w:val="clear" w:color="auto" w:fill="FFFFFF"/>
              </w:rPr>
              <w:t xml:space="preserve">tra loro: </w:t>
            </w:r>
            <w:r>
              <w:rPr>
                <w:rFonts w:ascii="Verdana" w:hAnsi="Verdana" w:cs="Verdana"/>
                <w:b/>
                <w:bCs/>
                <w:i/>
                <w:iCs/>
                <w:sz w:val="20"/>
                <w:szCs w:val="20"/>
                <w:u w:val="single"/>
                <w:shd w:val="clear" w:color="auto" w:fill="FFFFFF"/>
              </w:rPr>
              <w:t>ieri, oggi, domani</w:t>
            </w:r>
          </w:p>
        </w:tc>
        <w:tc>
          <w:tcPr>
            <w:tcW w:w="2268" w:type="dxa"/>
            <w:tcBorders>
              <w:top w:val="single" w:sz="4" w:space="0" w:color="000000"/>
              <w:left w:val="single" w:sz="4" w:space="0" w:color="000000"/>
              <w:bottom w:val="single" w:sz="4" w:space="0" w:color="000000"/>
            </w:tcBorders>
            <w:shd w:val="clear" w:color="auto" w:fill="auto"/>
            <w:vAlign w:val="center"/>
          </w:tcPr>
          <w:p w:rsidR="009739B5" w:rsidRDefault="009739B5" w:rsidP="00A66CC7">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9B5" w:rsidRDefault="009739B5" w:rsidP="00A66CC7">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r>
      <w:tr w:rsidR="009739B5" w:rsidTr="009739B5">
        <w:tc>
          <w:tcPr>
            <w:tcW w:w="4967" w:type="dxa"/>
            <w:gridSpan w:val="2"/>
            <w:tcBorders>
              <w:top w:val="single" w:sz="4" w:space="0" w:color="000000"/>
              <w:left w:val="single" w:sz="4" w:space="0" w:color="000000"/>
              <w:bottom w:val="single" w:sz="4" w:space="0" w:color="000000"/>
            </w:tcBorders>
            <w:shd w:val="clear" w:color="auto" w:fill="auto"/>
            <w:vAlign w:val="center"/>
          </w:tcPr>
          <w:p w:rsidR="009739B5" w:rsidRDefault="009739B5" w:rsidP="00A66CC7">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(1°-STO-16)</w:t>
            </w:r>
            <w:r>
              <w:rPr>
                <w:rFonts w:ascii="Verdana" w:hAnsi="Verdana" w:cs="Verdana"/>
                <w:sz w:val="20"/>
                <w:szCs w:val="20"/>
              </w:rPr>
              <w:t xml:space="preserve"> Classificare alcune attività scolastiche quotidiane e settimanali</w:t>
            </w:r>
          </w:p>
        </w:tc>
        <w:tc>
          <w:tcPr>
            <w:tcW w:w="2268" w:type="dxa"/>
            <w:tcBorders>
              <w:top w:val="single" w:sz="4" w:space="0" w:color="000000"/>
              <w:left w:val="single" w:sz="4" w:space="0" w:color="000000"/>
              <w:bottom w:val="single" w:sz="4" w:space="0" w:color="000000"/>
            </w:tcBorders>
            <w:shd w:val="clear" w:color="auto" w:fill="auto"/>
            <w:vAlign w:val="center"/>
          </w:tcPr>
          <w:p w:rsidR="009739B5" w:rsidRDefault="009739B5" w:rsidP="00A66CC7">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9B5" w:rsidRDefault="009739B5" w:rsidP="00A66CC7">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r>
      <w:tr w:rsidR="009739B5" w:rsidTr="009739B5">
        <w:tc>
          <w:tcPr>
            <w:tcW w:w="4967" w:type="dxa"/>
            <w:gridSpan w:val="2"/>
            <w:tcBorders>
              <w:top w:val="single" w:sz="4" w:space="0" w:color="000000"/>
              <w:left w:val="single" w:sz="4" w:space="0" w:color="000000"/>
              <w:bottom w:val="single" w:sz="4" w:space="0" w:color="000000"/>
            </w:tcBorders>
            <w:shd w:val="clear" w:color="auto" w:fill="auto"/>
            <w:vAlign w:val="center"/>
          </w:tcPr>
          <w:p w:rsidR="009739B5" w:rsidRDefault="009739B5" w:rsidP="00A66CC7">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(1°-STO-17)</w:t>
            </w:r>
            <w:r>
              <w:rPr>
                <w:rFonts w:ascii="Verdana" w:hAnsi="Verdana" w:cs="Verdana"/>
                <w:sz w:val="20"/>
                <w:szCs w:val="20"/>
              </w:rPr>
              <w:t xml:space="preserve"> Riconoscere la </w:t>
            </w:r>
            <w:r>
              <w:rPr>
                <w:rFonts w:ascii="Verdana" w:hAnsi="Verdana" w:cs="Verdana"/>
                <w:i/>
                <w:iCs/>
                <w:sz w:val="20"/>
                <w:szCs w:val="20"/>
              </w:rPr>
              <w:t>successione ciclica</w:t>
            </w:r>
            <w:r>
              <w:rPr>
                <w:rFonts w:ascii="Verdana" w:hAnsi="Verdana" w:cs="Verdana"/>
                <w:b/>
                <w:bCs/>
                <w:sz w:val="20"/>
                <w:szCs w:val="20"/>
                <w:u w:val="single"/>
              </w:rPr>
              <w:t xml:space="preserve"> </w:t>
            </w:r>
            <w:r>
              <w:rPr>
                <w:rFonts w:ascii="Verdana" w:hAnsi="Verdana" w:cs="Verdana"/>
                <w:sz w:val="20"/>
                <w:szCs w:val="20"/>
              </w:rPr>
              <w:t xml:space="preserve">in fenomeni regolari: </w:t>
            </w:r>
            <w:r>
              <w:rPr>
                <w:rFonts w:ascii="Verdana" w:hAnsi="Verdana" w:cs="Verdana"/>
                <w:b/>
                <w:bCs/>
                <w:i/>
                <w:iCs/>
                <w:sz w:val="20"/>
                <w:szCs w:val="20"/>
                <w:u w:val="single"/>
              </w:rPr>
              <w:t>giorni della settimana</w:t>
            </w:r>
          </w:p>
        </w:tc>
        <w:tc>
          <w:tcPr>
            <w:tcW w:w="2268" w:type="dxa"/>
            <w:tcBorders>
              <w:top w:val="single" w:sz="4" w:space="0" w:color="000000"/>
              <w:left w:val="single" w:sz="4" w:space="0" w:color="000000"/>
              <w:bottom w:val="single" w:sz="4" w:space="0" w:color="000000"/>
            </w:tcBorders>
            <w:shd w:val="clear" w:color="auto" w:fill="auto"/>
            <w:vAlign w:val="center"/>
          </w:tcPr>
          <w:p w:rsidR="009739B5" w:rsidRDefault="009739B5" w:rsidP="00A66CC7">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9B5" w:rsidRDefault="009739B5" w:rsidP="00A66CC7">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r>
      <w:tr w:rsidR="009739B5" w:rsidTr="009739B5">
        <w:tc>
          <w:tcPr>
            <w:tcW w:w="4967" w:type="dxa"/>
            <w:gridSpan w:val="2"/>
            <w:tcBorders>
              <w:top w:val="single" w:sz="4" w:space="0" w:color="000000"/>
              <w:left w:val="single" w:sz="4" w:space="0" w:color="000000"/>
              <w:bottom w:val="single" w:sz="4" w:space="0" w:color="000000"/>
            </w:tcBorders>
            <w:shd w:val="clear" w:color="auto" w:fill="auto"/>
            <w:vAlign w:val="center"/>
          </w:tcPr>
          <w:p w:rsidR="009739B5" w:rsidRDefault="009739B5" w:rsidP="00A66CC7">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(1°-STO-18)</w:t>
            </w:r>
            <w:r>
              <w:rPr>
                <w:rFonts w:ascii="Verdana" w:hAnsi="Verdana" w:cs="Verdana"/>
                <w:sz w:val="20"/>
                <w:szCs w:val="20"/>
              </w:rPr>
              <w:t xml:space="preserve"> Riconosce la </w:t>
            </w:r>
            <w:r>
              <w:rPr>
                <w:rFonts w:ascii="Verdana" w:hAnsi="Verdana" w:cs="Verdana"/>
                <w:i/>
                <w:iCs/>
                <w:sz w:val="20"/>
                <w:szCs w:val="20"/>
              </w:rPr>
              <w:t>successione ciclica</w:t>
            </w:r>
            <w:r>
              <w:rPr>
                <w:rFonts w:ascii="Verdana" w:hAnsi="Verdana" w:cs="Verdana"/>
                <w:sz w:val="20"/>
                <w:szCs w:val="20"/>
              </w:rPr>
              <w:t xml:space="preserve"> in fenomeni regolari: </w:t>
            </w:r>
            <w:r>
              <w:rPr>
                <w:rFonts w:ascii="Verdana" w:hAnsi="Verdana" w:cs="Verdana"/>
                <w:b/>
                <w:bCs/>
                <w:i/>
                <w:iCs/>
                <w:sz w:val="20"/>
                <w:szCs w:val="20"/>
                <w:u w:val="single"/>
              </w:rPr>
              <w:t>le settimane</w:t>
            </w:r>
          </w:p>
        </w:tc>
        <w:tc>
          <w:tcPr>
            <w:tcW w:w="2268" w:type="dxa"/>
            <w:tcBorders>
              <w:top w:val="single" w:sz="4" w:space="0" w:color="000000"/>
              <w:left w:val="single" w:sz="4" w:space="0" w:color="000000"/>
              <w:bottom w:val="single" w:sz="4" w:space="0" w:color="000000"/>
            </w:tcBorders>
            <w:shd w:val="clear" w:color="auto" w:fill="auto"/>
            <w:vAlign w:val="center"/>
          </w:tcPr>
          <w:p w:rsidR="009739B5" w:rsidRDefault="009739B5" w:rsidP="00A66CC7">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9B5" w:rsidRDefault="009739B5" w:rsidP="00A66CC7">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r>
      <w:tr w:rsidR="009739B5" w:rsidTr="009739B5">
        <w:tc>
          <w:tcPr>
            <w:tcW w:w="4967" w:type="dxa"/>
            <w:gridSpan w:val="2"/>
            <w:tcBorders>
              <w:top w:val="single" w:sz="4" w:space="0" w:color="000000"/>
              <w:left w:val="single" w:sz="4" w:space="0" w:color="000000"/>
              <w:bottom w:val="single" w:sz="4" w:space="0" w:color="000000"/>
            </w:tcBorders>
            <w:shd w:val="clear" w:color="auto" w:fill="auto"/>
            <w:vAlign w:val="center"/>
          </w:tcPr>
          <w:p w:rsidR="009739B5" w:rsidRDefault="009739B5" w:rsidP="00A66CC7">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(1°-STO-19)</w:t>
            </w:r>
            <w:r>
              <w:rPr>
                <w:rFonts w:ascii="Verdana" w:hAnsi="Verdana" w:cs="Verdana"/>
                <w:sz w:val="20"/>
                <w:szCs w:val="20"/>
              </w:rPr>
              <w:t xml:space="preserve"> </w:t>
            </w:r>
            <w:r>
              <w:rPr>
                <w:rFonts w:ascii="Verdana" w:hAnsi="Verdana" w:cs="Verdana"/>
                <w:sz w:val="20"/>
                <w:szCs w:val="20"/>
                <w:shd w:val="clear" w:color="auto" w:fill="FFFFFF"/>
              </w:rPr>
              <w:t xml:space="preserve">Conoscere </w:t>
            </w:r>
            <w:r>
              <w:rPr>
                <w:rFonts w:ascii="Verdana" w:hAnsi="Verdana" w:cs="Verdana"/>
                <w:b/>
                <w:bCs/>
                <w:i/>
                <w:iCs/>
                <w:sz w:val="20"/>
                <w:szCs w:val="20"/>
                <w:u w:val="single"/>
                <w:shd w:val="clear" w:color="auto" w:fill="FFFFFF"/>
              </w:rPr>
              <w:t xml:space="preserve">i nomi dei mesi </w:t>
            </w:r>
            <w:r>
              <w:rPr>
                <w:rFonts w:ascii="Verdana" w:hAnsi="Verdana" w:cs="Verdana"/>
                <w:sz w:val="20"/>
                <w:szCs w:val="20"/>
                <w:shd w:val="clear" w:color="auto" w:fill="FFFFFF"/>
              </w:rPr>
              <w:t>e riordinarli in successione lineare</w:t>
            </w:r>
          </w:p>
        </w:tc>
        <w:tc>
          <w:tcPr>
            <w:tcW w:w="2268" w:type="dxa"/>
            <w:tcBorders>
              <w:top w:val="single" w:sz="4" w:space="0" w:color="000000"/>
              <w:left w:val="single" w:sz="4" w:space="0" w:color="000000"/>
              <w:bottom w:val="single" w:sz="4" w:space="0" w:color="000000"/>
            </w:tcBorders>
            <w:shd w:val="clear" w:color="auto" w:fill="auto"/>
            <w:vAlign w:val="center"/>
          </w:tcPr>
          <w:p w:rsidR="009739B5" w:rsidRDefault="009739B5" w:rsidP="00A66CC7">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9B5" w:rsidRDefault="009739B5" w:rsidP="00A66CC7">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r>
      <w:tr w:rsidR="009739B5" w:rsidTr="009739B5">
        <w:tc>
          <w:tcPr>
            <w:tcW w:w="4967" w:type="dxa"/>
            <w:gridSpan w:val="2"/>
            <w:tcBorders>
              <w:top w:val="single" w:sz="4" w:space="0" w:color="000000"/>
              <w:left w:val="single" w:sz="4" w:space="0" w:color="000000"/>
              <w:bottom w:val="single" w:sz="4" w:space="0" w:color="000000"/>
            </w:tcBorders>
            <w:shd w:val="clear" w:color="auto" w:fill="auto"/>
            <w:vAlign w:val="center"/>
          </w:tcPr>
          <w:p w:rsidR="009739B5" w:rsidRDefault="009739B5" w:rsidP="00A66CC7">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(1°-STO-20)</w:t>
            </w:r>
            <w:r>
              <w:rPr>
                <w:rFonts w:ascii="Verdana" w:hAnsi="Verdana" w:cs="Verdana"/>
                <w:sz w:val="20"/>
                <w:szCs w:val="20"/>
              </w:rPr>
              <w:t xml:space="preserve"> Collocare nel tempo fatti ed esperienze in </w:t>
            </w:r>
            <w:r>
              <w:rPr>
                <w:rFonts w:ascii="Verdana" w:hAnsi="Verdana" w:cs="Verdana"/>
                <w:i/>
                <w:iCs/>
                <w:sz w:val="20"/>
                <w:szCs w:val="20"/>
              </w:rPr>
              <w:t>successione lineare</w:t>
            </w:r>
            <w:r>
              <w:rPr>
                <w:rFonts w:ascii="Verdana" w:hAnsi="Verdana" w:cs="Verdana"/>
                <w:b/>
                <w:bCs/>
                <w:sz w:val="20"/>
                <w:szCs w:val="20"/>
              </w:rPr>
              <w:t xml:space="preserve"> </w:t>
            </w:r>
            <w:r>
              <w:rPr>
                <w:rFonts w:ascii="Verdana" w:hAnsi="Verdana" w:cs="Verdana"/>
                <w:sz w:val="20"/>
                <w:szCs w:val="20"/>
              </w:rPr>
              <w:t>tra loro: il mese che precede e il mese che segue</w:t>
            </w:r>
          </w:p>
        </w:tc>
        <w:tc>
          <w:tcPr>
            <w:tcW w:w="2268" w:type="dxa"/>
            <w:tcBorders>
              <w:top w:val="single" w:sz="4" w:space="0" w:color="000000"/>
              <w:left w:val="single" w:sz="4" w:space="0" w:color="000000"/>
              <w:bottom w:val="single" w:sz="4" w:space="0" w:color="000000"/>
            </w:tcBorders>
            <w:shd w:val="clear" w:color="auto" w:fill="auto"/>
            <w:vAlign w:val="center"/>
          </w:tcPr>
          <w:p w:rsidR="009739B5" w:rsidRDefault="009739B5" w:rsidP="00A66CC7">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9B5" w:rsidRDefault="009739B5" w:rsidP="00A66CC7">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r>
      <w:tr w:rsidR="009739B5" w:rsidTr="009739B5">
        <w:tc>
          <w:tcPr>
            <w:tcW w:w="4967" w:type="dxa"/>
            <w:gridSpan w:val="2"/>
            <w:tcBorders>
              <w:top w:val="single" w:sz="4" w:space="0" w:color="000000"/>
              <w:left w:val="single" w:sz="4" w:space="0" w:color="000000"/>
              <w:bottom w:val="single" w:sz="4" w:space="0" w:color="000000"/>
            </w:tcBorders>
            <w:shd w:val="clear" w:color="auto" w:fill="auto"/>
            <w:vAlign w:val="center"/>
          </w:tcPr>
          <w:p w:rsidR="009739B5" w:rsidRDefault="009739B5" w:rsidP="00A66CC7">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(1°-STO-21)</w:t>
            </w:r>
            <w:r>
              <w:rPr>
                <w:rFonts w:ascii="Verdana" w:hAnsi="Verdana" w:cs="Verdana"/>
                <w:sz w:val="20"/>
                <w:szCs w:val="20"/>
              </w:rPr>
              <w:t xml:space="preserve"> Riconoscere la </w:t>
            </w:r>
            <w:r>
              <w:rPr>
                <w:rFonts w:ascii="Verdana" w:hAnsi="Verdana" w:cs="Verdana"/>
                <w:i/>
                <w:iCs/>
                <w:sz w:val="20"/>
                <w:szCs w:val="20"/>
              </w:rPr>
              <w:t>successione ciclica</w:t>
            </w:r>
            <w:r>
              <w:rPr>
                <w:rFonts w:ascii="Verdana" w:hAnsi="Verdana" w:cs="Verdana"/>
                <w:sz w:val="20"/>
                <w:szCs w:val="20"/>
              </w:rPr>
              <w:t xml:space="preserve"> in fenomeni regolari</w:t>
            </w:r>
            <w:r>
              <w:rPr>
                <w:rFonts w:ascii="Verdana" w:hAnsi="Verdana" w:cs="Verdana"/>
                <w:b/>
                <w:bCs/>
                <w:i/>
                <w:iCs/>
                <w:sz w:val="20"/>
                <w:szCs w:val="20"/>
                <w:u w:val="single"/>
              </w:rPr>
              <w:t>: i mesi</w:t>
            </w:r>
          </w:p>
        </w:tc>
        <w:tc>
          <w:tcPr>
            <w:tcW w:w="2268" w:type="dxa"/>
            <w:tcBorders>
              <w:top w:val="single" w:sz="4" w:space="0" w:color="000000"/>
              <w:left w:val="single" w:sz="4" w:space="0" w:color="000000"/>
              <w:bottom w:val="single" w:sz="4" w:space="0" w:color="000000"/>
            </w:tcBorders>
            <w:shd w:val="clear" w:color="auto" w:fill="auto"/>
            <w:vAlign w:val="center"/>
          </w:tcPr>
          <w:p w:rsidR="009739B5" w:rsidRDefault="009739B5" w:rsidP="00A66CC7">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9B5" w:rsidRDefault="009739B5" w:rsidP="00A66CC7">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r>
      <w:tr w:rsidR="009739B5" w:rsidTr="009739B5">
        <w:tc>
          <w:tcPr>
            <w:tcW w:w="4967" w:type="dxa"/>
            <w:gridSpan w:val="2"/>
            <w:tcBorders>
              <w:top w:val="single" w:sz="4" w:space="0" w:color="000000"/>
              <w:left w:val="single" w:sz="4" w:space="0" w:color="000000"/>
              <w:bottom w:val="single" w:sz="4" w:space="0" w:color="000000"/>
            </w:tcBorders>
            <w:shd w:val="clear" w:color="auto" w:fill="auto"/>
            <w:vAlign w:val="center"/>
          </w:tcPr>
          <w:p w:rsidR="009739B5" w:rsidRDefault="009739B5" w:rsidP="00A66CC7">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(1°-STO-22)</w:t>
            </w:r>
            <w:r>
              <w:rPr>
                <w:rFonts w:ascii="Verdana" w:hAnsi="Verdana" w:cs="Verdana"/>
                <w:sz w:val="20"/>
                <w:szCs w:val="20"/>
              </w:rPr>
              <w:t xml:space="preserve"> Comprendere che la data è formata da più elementi</w:t>
            </w:r>
          </w:p>
        </w:tc>
        <w:tc>
          <w:tcPr>
            <w:tcW w:w="2268" w:type="dxa"/>
            <w:tcBorders>
              <w:top w:val="single" w:sz="4" w:space="0" w:color="000000"/>
              <w:left w:val="single" w:sz="4" w:space="0" w:color="000000"/>
              <w:bottom w:val="single" w:sz="4" w:space="0" w:color="000000"/>
            </w:tcBorders>
            <w:shd w:val="clear" w:color="auto" w:fill="auto"/>
            <w:vAlign w:val="center"/>
          </w:tcPr>
          <w:p w:rsidR="009739B5" w:rsidRDefault="009739B5" w:rsidP="00A66CC7">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9B5" w:rsidRDefault="009739B5" w:rsidP="00A66CC7">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r>
      <w:tr w:rsidR="009739B5" w:rsidTr="009739B5">
        <w:tc>
          <w:tcPr>
            <w:tcW w:w="4967" w:type="dxa"/>
            <w:gridSpan w:val="2"/>
            <w:tcBorders>
              <w:top w:val="single" w:sz="4" w:space="0" w:color="000000"/>
              <w:left w:val="single" w:sz="4" w:space="0" w:color="000000"/>
              <w:bottom w:val="single" w:sz="4" w:space="0" w:color="000000"/>
            </w:tcBorders>
            <w:shd w:val="clear" w:color="auto" w:fill="auto"/>
            <w:vAlign w:val="center"/>
          </w:tcPr>
          <w:p w:rsidR="009739B5" w:rsidRDefault="009739B5" w:rsidP="00A66CC7">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(1°-STO-23)</w:t>
            </w:r>
            <w:r>
              <w:rPr>
                <w:rFonts w:ascii="Verdana" w:hAnsi="Verdana" w:cs="Verdana"/>
                <w:sz w:val="20"/>
                <w:szCs w:val="20"/>
              </w:rPr>
              <w:t xml:space="preserve"> </w:t>
            </w:r>
            <w:r>
              <w:rPr>
                <w:rFonts w:ascii="Verdana" w:hAnsi="Verdana" w:cs="Verdana"/>
                <w:sz w:val="20"/>
                <w:szCs w:val="20"/>
                <w:shd w:val="clear" w:color="auto" w:fill="FFFFFF"/>
              </w:rPr>
              <w:t xml:space="preserve">Saper leggere la </w:t>
            </w:r>
            <w:r>
              <w:rPr>
                <w:rFonts w:ascii="Verdana" w:hAnsi="Verdana" w:cs="Verdana"/>
                <w:b/>
                <w:bCs/>
                <w:i/>
                <w:iCs/>
                <w:sz w:val="20"/>
                <w:szCs w:val="20"/>
                <w:u w:val="single"/>
                <w:shd w:val="clear" w:color="auto" w:fill="FFFFFF"/>
              </w:rPr>
              <w:t>data in forma completa e breve</w:t>
            </w:r>
          </w:p>
        </w:tc>
        <w:tc>
          <w:tcPr>
            <w:tcW w:w="2268" w:type="dxa"/>
            <w:tcBorders>
              <w:top w:val="single" w:sz="4" w:space="0" w:color="000000"/>
              <w:left w:val="single" w:sz="4" w:space="0" w:color="000000"/>
              <w:bottom w:val="single" w:sz="4" w:space="0" w:color="000000"/>
            </w:tcBorders>
            <w:shd w:val="clear" w:color="auto" w:fill="auto"/>
            <w:vAlign w:val="center"/>
          </w:tcPr>
          <w:p w:rsidR="009739B5" w:rsidRDefault="009739B5" w:rsidP="00A66CC7">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9B5" w:rsidRDefault="009739B5" w:rsidP="00A66CC7">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r>
      <w:tr w:rsidR="009739B5" w:rsidTr="009739B5">
        <w:tc>
          <w:tcPr>
            <w:tcW w:w="4967" w:type="dxa"/>
            <w:gridSpan w:val="2"/>
            <w:tcBorders>
              <w:top w:val="single" w:sz="4" w:space="0" w:color="000000"/>
              <w:left w:val="single" w:sz="4" w:space="0" w:color="000000"/>
              <w:bottom w:val="single" w:sz="4" w:space="0" w:color="000000"/>
            </w:tcBorders>
            <w:shd w:val="clear" w:color="auto" w:fill="auto"/>
            <w:vAlign w:val="center"/>
          </w:tcPr>
          <w:p w:rsidR="009739B5" w:rsidRDefault="009739B5" w:rsidP="00A66CC7">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(1°-STO-24)</w:t>
            </w:r>
            <w:r>
              <w:rPr>
                <w:rFonts w:ascii="Verdana" w:hAnsi="Verdana" w:cs="Verdana"/>
                <w:sz w:val="20"/>
                <w:szCs w:val="20"/>
              </w:rPr>
              <w:t xml:space="preserve"> Conoscere il nome delle </w:t>
            </w:r>
            <w:r>
              <w:rPr>
                <w:rFonts w:ascii="Verdana" w:hAnsi="Verdana" w:cs="Verdana"/>
                <w:b/>
                <w:bCs/>
                <w:i/>
                <w:iCs/>
                <w:sz w:val="20"/>
                <w:szCs w:val="20"/>
                <w:u w:val="single"/>
              </w:rPr>
              <w:t>quattro stagioni</w:t>
            </w:r>
          </w:p>
        </w:tc>
        <w:tc>
          <w:tcPr>
            <w:tcW w:w="2268" w:type="dxa"/>
            <w:tcBorders>
              <w:top w:val="single" w:sz="4" w:space="0" w:color="000000"/>
              <w:left w:val="single" w:sz="4" w:space="0" w:color="000000"/>
              <w:bottom w:val="single" w:sz="4" w:space="0" w:color="000000"/>
            </w:tcBorders>
            <w:shd w:val="clear" w:color="auto" w:fill="auto"/>
            <w:vAlign w:val="center"/>
          </w:tcPr>
          <w:p w:rsidR="009739B5" w:rsidRDefault="009739B5" w:rsidP="00A66CC7">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9B5" w:rsidRDefault="009739B5" w:rsidP="00A66CC7">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r>
      <w:tr w:rsidR="009739B5" w:rsidTr="009739B5">
        <w:tc>
          <w:tcPr>
            <w:tcW w:w="4967" w:type="dxa"/>
            <w:gridSpan w:val="2"/>
            <w:tcBorders>
              <w:top w:val="single" w:sz="4" w:space="0" w:color="000000"/>
              <w:left w:val="single" w:sz="4" w:space="0" w:color="000000"/>
              <w:bottom w:val="single" w:sz="4" w:space="0" w:color="000000"/>
            </w:tcBorders>
            <w:shd w:val="clear" w:color="auto" w:fill="auto"/>
            <w:vAlign w:val="center"/>
          </w:tcPr>
          <w:p w:rsidR="009739B5" w:rsidRDefault="009739B5" w:rsidP="00A66CC7">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(1°-STO-25)</w:t>
            </w:r>
            <w:r>
              <w:rPr>
                <w:rFonts w:ascii="Verdana" w:hAnsi="Verdana" w:cs="Verdana"/>
                <w:sz w:val="20"/>
                <w:szCs w:val="20"/>
              </w:rPr>
              <w:t xml:space="preserve"> Collocare nel tempo fatti ed esperienze in </w:t>
            </w:r>
            <w:r>
              <w:rPr>
                <w:rFonts w:ascii="Verdana" w:hAnsi="Verdana" w:cs="Verdana"/>
                <w:i/>
                <w:iCs/>
                <w:sz w:val="20"/>
                <w:szCs w:val="20"/>
              </w:rPr>
              <w:t>successione lineare</w:t>
            </w:r>
            <w:r>
              <w:rPr>
                <w:rFonts w:ascii="Verdana" w:hAnsi="Verdana" w:cs="Verdana"/>
                <w:b/>
                <w:bCs/>
                <w:i/>
                <w:iCs/>
                <w:sz w:val="20"/>
                <w:szCs w:val="20"/>
                <w:u w:val="single"/>
              </w:rPr>
              <w:t xml:space="preserve"> </w:t>
            </w:r>
            <w:r>
              <w:rPr>
                <w:rFonts w:ascii="Verdana" w:hAnsi="Verdana" w:cs="Verdana"/>
                <w:sz w:val="20"/>
                <w:szCs w:val="20"/>
              </w:rPr>
              <w:t xml:space="preserve">tra loro: </w:t>
            </w:r>
            <w:r>
              <w:rPr>
                <w:rFonts w:ascii="Verdana" w:hAnsi="Verdana" w:cs="Verdana"/>
                <w:b/>
                <w:bCs/>
                <w:i/>
                <w:iCs/>
                <w:sz w:val="20"/>
                <w:szCs w:val="20"/>
                <w:u w:val="single"/>
              </w:rPr>
              <w:t>la stagione che precede e la stagione che segue</w:t>
            </w:r>
          </w:p>
        </w:tc>
        <w:tc>
          <w:tcPr>
            <w:tcW w:w="2268" w:type="dxa"/>
            <w:tcBorders>
              <w:top w:val="single" w:sz="4" w:space="0" w:color="000000"/>
              <w:left w:val="single" w:sz="4" w:space="0" w:color="000000"/>
              <w:bottom w:val="single" w:sz="4" w:space="0" w:color="000000"/>
            </w:tcBorders>
            <w:shd w:val="clear" w:color="auto" w:fill="auto"/>
            <w:vAlign w:val="center"/>
          </w:tcPr>
          <w:p w:rsidR="009739B5" w:rsidRDefault="009739B5" w:rsidP="00A66CC7">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9B5" w:rsidRDefault="009739B5" w:rsidP="00A66CC7">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r>
      <w:tr w:rsidR="009739B5" w:rsidTr="009739B5">
        <w:tc>
          <w:tcPr>
            <w:tcW w:w="4967" w:type="dxa"/>
            <w:gridSpan w:val="2"/>
            <w:tcBorders>
              <w:top w:val="single" w:sz="4" w:space="0" w:color="000000"/>
              <w:left w:val="single" w:sz="4" w:space="0" w:color="000000"/>
              <w:bottom w:val="single" w:sz="4" w:space="0" w:color="000000"/>
            </w:tcBorders>
            <w:shd w:val="clear" w:color="auto" w:fill="auto"/>
            <w:vAlign w:val="center"/>
          </w:tcPr>
          <w:p w:rsidR="009739B5" w:rsidRDefault="009739B5" w:rsidP="00A66CC7">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(1°-STO-26)</w:t>
            </w:r>
            <w:r>
              <w:rPr>
                <w:rFonts w:ascii="Verdana" w:hAnsi="Verdana" w:cs="Verdana"/>
                <w:sz w:val="20"/>
                <w:szCs w:val="20"/>
              </w:rPr>
              <w:t xml:space="preserve"> Riconosce la </w:t>
            </w:r>
            <w:r>
              <w:rPr>
                <w:rFonts w:ascii="Verdana" w:hAnsi="Verdana" w:cs="Verdana"/>
                <w:i/>
                <w:iCs/>
                <w:sz w:val="20"/>
                <w:szCs w:val="20"/>
              </w:rPr>
              <w:t>successione ciclica</w:t>
            </w:r>
            <w:r>
              <w:rPr>
                <w:rFonts w:ascii="Verdana" w:hAnsi="Verdana" w:cs="Verdana"/>
                <w:sz w:val="20"/>
                <w:szCs w:val="20"/>
              </w:rPr>
              <w:t xml:space="preserve"> in fenomeni regolari: </w:t>
            </w:r>
            <w:r>
              <w:rPr>
                <w:rFonts w:ascii="Verdana" w:hAnsi="Verdana" w:cs="Verdana"/>
                <w:b/>
                <w:bCs/>
                <w:sz w:val="20"/>
                <w:szCs w:val="20"/>
              </w:rPr>
              <w:t>le stagioni</w:t>
            </w:r>
          </w:p>
        </w:tc>
        <w:tc>
          <w:tcPr>
            <w:tcW w:w="2268" w:type="dxa"/>
            <w:tcBorders>
              <w:top w:val="single" w:sz="4" w:space="0" w:color="000000"/>
              <w:left w:val="single" w:sz="4" w:space="0" w:color="000000"/>
              <w:bottom w:val="single" w:sz="4" w:space="0" w:color="000000"/>
            </w:tcBorders>
            <w:shd w:val="clear" w:color="auto" w:fill="auto"/>
            <w:vAlign w:val="center"/>
          </w:tcPr>
          <w:p w:rsidR="009739B5" w:rsidRDefault="009739B5" w:rsidP="00A66CC7">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9B5" w:rsidRDefault="009739B5" w:rsidP="00A66CC7">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r>
    </w:tbl>
    <w:p w:rsidR="009739B5" w:rsidRDefault="009739B5" w:rsidP="009739B5">
      <w:pPr>
        <w:pStyle w:val="Contenutotabella"/>
        <w:spacing w:before="120" w:after="17"/>
        <w:rPr>
          <w:rFonts w:ascii="Verdana" w:hAnsi="Verdana" w:cs="Verdana"/>
          <w:sz w:val="18"/>
          <w:szCs w:val="18"/>
        </w:rPr>
      </w:pPr>
      <w:r>
        <w:rPr>
          <w:rFonts w:ascii="Verdana" w:hAnsi="Verdana" w:cs="Verdana"/>
          <w:b/>
          <w:bCs/>
          <w:sz w:val="18"/>
          <w:szCs w:val="18"/>
        </w:rPr>
        <w:t>PROGRAMMAZIONE</w:t>
      </w:r>
      <w:r>
        <w:rPr>
          <w:rFonts w:ascii="Verdana" w:hAnsi="Verdana" w:cs="Verdana"/>
          <w:sz w:val="18"/>
          <w:szCs w:val="18"/>
        </w:rPr>
        <w:t xml:space="preserve"> ELABORATA IN DATA  ______ / ______ / _________  </w:t>
      </w:r>
    </w:p>
    <w:p w:rsidR="009739B5" w:rsidRDefault="009739B5" w:rsidP="009739B5">
      <w:pPr>
        <w:pStyle w:val="Contenutotabella"/>
        <w:spacing w:before="17" w:after="17"/>
        <w:rPr>
          <w:rFonts w:ascii="Verdana" w:hAnsi="Verdana" w:cs="Verdana"/>
          <w:sz w:val="18"/>
          <w:szCs w:val="18"/>
        </w:rPr>
      </w:pPr>
    </w:p>
    <w:p w:rsidR="009739B5" w:rsidRDefault="009739B5" w:rsidP="009739B5">
      <w:pPr>
        <w:pStyle w:val="Contenutotabella"/>
        <w:spacing w:before="17" w:after="17"/>
        <w:rPr>
          <w:rFonts w:ascii="Verdana" w:hAnsi="Verdana" w:cs="Verdana"/>
          <w:sz w:val="18"/>
          <w:szCs w:val="18"/>
        </w:rPr>
      </w:pPr>
      <w:r>
        <w:rPr>
          <w:rFonts w:ascii="Verdana" w:hAnsi="Verdana" w:cs="Verdana"/>
          <w:sz w:val="18"/>
          <w:szCs w:val="18"/>
        </w:rPr>
        <w:t xml:space="preserve">Nome del docente    ____________________________________________ </w:t>
      </w:r>
    </w:p>
    <w:p w:rsidR="009739B5" w:rsidRDefault="009739B5" w:rsidP="009739B5">
      <w:pPr>
        <w:pStyle w:val="Contenutotabella"/>
        <w:spacing w:before="17" w:after="17"/>
        <w:rPr>
          <w:rFonts w:ascii="Verdana" w:hAnsi="Verdana" w:cs="Verdana"/>
          <w:sz w:val="18"/>
          <w:szCs w:val="18"/>
        </w:rPr>
      </w:pPr>
    </w:p>
    <w:p w:rsidR="009739B5" w:rsidRDefault="009739B5" w:rsidP="009739B5">
      <w:pPr>
        <w:pStyle w:val="Contenutotabella"/>
        <w:spacing w:before="17" w:after="17"/>
        <w:rPr>
          <w:rFonts w:ascii="Verdana" w:hAnsi="Verdana" w:cs="Verdana"/>
          <w:b/>
          <w:bCs/>
          <w:sz w:val="18"/>
          <w:szCs w:val="18"/>
        </w:rPr>
      </w:pPr>
    </w:p>
    <w:p w:rsidR="009739B5" w:rsidRDefault="009739B5" w:rsidP="009739B5">
      <w:pPr>
        <w:pStyle w:val="Contenutotabella"/>
        <w:spacing w:before="17" w:after="17"/>
        <w:rPr>
          <w:rFonts w:ascii="Verdana" w:hAnsi="Verdana" w:cs="Verdana"/>
          <w:sz w:val="18"/>
          <w:szCs w:val="18"/>
        </w:rPr>
      </w:pPr>
      <w:r>
        <w:rPr>
          <w:rFonts w:ascii="Verdana" w:hAnsi="Verdana" w:cs="Verdana"/>
          <w:b/>
          <w:bCs/>
          <w:sz w:val="18"/>
          <w:szCs w:val="18"/>
        </w:rPr>
        <w:t>VALUTAZIONE FINE 1° QUADRIMESTRE</w:t>
      </w:r>
      <w:r>
        <w:rPr>
          <w:rFonts w:ascii="Verdana" w:hAnsi="Verdana" w:cs="Verdana"/>
          <w:sz w:val="18"/>
          <w:szCs w:val="18"/>
        </w:rPr>
        <w:t xml:space="preserve"> IN DATA  ______ / ______ / _________</w:t>
      </w:r>
    </w:p>
    <w:p w:rsidR="009739B5" w:rsidRDefault="009739B5" w:rsidP="009739B5">
      <w:pPr>
        <w:pStyle w:val="Contenutotabella"/>
        <w:spacing w:before="17" w:after="17"/>
        <w:rPr>
          <w:rFonts w:ascii="Verdana" w:hAnsi="Verdana" w:cs="Verdana"/>
          <w:sz w:val="18"/>
          <w:szCs w:val="18"/>
        </w:rPr>
      </w:pPr>
    </w:p>
    <w:p w:rsidR="009739B5" w:rsidRDefault="009739B5" w:rsidP="009739B5">
      <w:pPr>
        <w:pStyle w:val="Contenutotabella"/>
        <w:spacing w:before="17" w:after="17"/>
        <w:rPr>
          <w:rFonts w:ascii="Verdana" w:hAnsi="Verdana" w:cs="Verdana"/>
          <w:sz w:val="18"/>
          <w:szCs w:val="18"/>
        </w:rPr>
      </w:pPr>
      <w:r>
        <w:rPr>
          <w:rFonts w:ascii="Verdana" w:hAnsi="Verdana" w:cs="Verdana"/>
          <w:sz w:val="18"/>
          <w:szCs w:val="18"/>
        </w:rPr>
        <w:t xml:space="preserve">Nome del docente    ____________________________________________  </w:t>
      </w:r>
    </w:p>
    <w:p w:rsidR="009739B5" w:rsidRDefault="009739B5" w:rsidP="009739B5">
      <w:pPr>
        <w:pStyle w:val="Contenutotabella"/>
        <w:spacing w:before="17" w:after="17"/>
        <w:rPr>
          <w:rFonts w:ascii="Verdana" w:hAnsi="Verdana" w:cs="Verdana"/>
          <w:sz w:val="18"/>
          <w:szCs w:val="18"/>
        </w:rPr>
      </w:pPr>
    </w:p>
    <w:p w:rsidR="009739B5" w:rsidRDefault="009739B5" w:rsidP="009739B5">
      <w:pPr>
        <w:pStyle w:val="Contenutotabella"/>
        <w:spacing w:before="17" w:after="17"/>
        <w:rPr>
          <w:rFonts w:ascii="Verdana" w:hAnsi="Verdana" w:cs="Verdana"/>
          <w:b/>
          <w:bCs/>
          <w:sz w:val="18"/>
          <w:szCs w:val="18"/>
        </w:rPr>
      </w:pPr>
    </w:p>
    <w:p w:rsidR="009739B5" w:rsidRDefault="009739B5" w:rsidP="009739B5">
      <w:pPr>
        <w:pStyle w:val="Contenutotabella"/>
        <w:spacing w:before="17" w:after="17"/>
        <w:rPr>
          <w:rFonts w:ascii="Verdana" w:hAnsi="Verdana" w:cs="Verdana"/>
          <w:sz w:val="18"/>
          <w:szCs w:val="18"/>
        </w:rPr>
      </w:pPr>
      <w:r>
        <w:rPr>
          <w:rFonts w:ascii="Verdana" w:hAnsi="Verdana" w:cs="Verdana"/>
          <w:b/>
          <w:bCs/>
          <w:sz w:val="18"/>
          <w:szCs w:val="18"/>
        </w:rPr>
        <w:t>VALUTAZIONE FINE 2° QUADRIMESTRE</w:t>
      </w:r>
      <w:r>
        <w:rPr>
          <w:rFonts w:ascii="Verdana" w:hAnsi="Verdana" w:cs="Verdana"/>
          <w:sz w:val="18"/>
          <w:szCs w:val="18"/>
        </w:rPr>
        <w:t xml:space="preserve"> IN DATA  ______ / ______ / _________  </w:t>
      </w:r>
    </w:p>
    <w:p w:rsidR="009739B5" w:rsidRDefault="009739B5" w:rsidP="009739B5">
      <w:pPr>
        <w:pStyle w:val="Contenutotabella"/>
        <w:spacing w:before="17" w:after="17"/>
        <w:rPr>
          <w:rFonts w:ascii="Verdana" w:hAnsi="Verdana" w:cs="Verdana"/>
          <w:sz w:val="18"/>
          <w:szCs w:val="18"/>
        </w:rPr>
      </w:pPr>
    </w:p>
    <w:p w:rsidR="009739B5" w:rsidRDefault="009739B5" w:rsidP="009739B5">
      <w:pPr>
        <w:pStyle w:val="Contenutotabella"/>
        <w:spacing w:before="17" w:after="17"/>
      </w:pPr>
      <w:r>
        <w:rPr>
          <w:rFonts w:ascii="Verdana" w:hAnsi="Verdana" w:cs="Verdana"/>
          <w:sz w:val="18"/>
          <w:szCs w:val="18"/>
        </w:rPr>
        <w:t xml:space="preserve">Nome del docente    </w:t>
      </w:r>
      <w:r>
        <w:t xml:space="preserve">____________________________________________    </w:t>
      </w:r>
    </w:p>
    <w:p w:rsidR="006D1D02" w:rsidRDefault="006D1D02" w:rsidP="009739B5">
      <w:pPr>
        <w:pStyle w:val="Contenutotabella"/>
        <w:spacing w:before="17" w:after="17"/>
        <w:rPr>
          <w:rFonts w:ascii="Verdana" w:hAnsi="Verdana" w:cs="Verdana"/>
          <w:sz w:val="22"/>
          <w:szCs w:val="22"/>
        </w:rPr>
      </w:pPr>
    </w:p>
    <w:p w:rsidR="006D1D02" w:rsidRDefault="006D1D02" w:rsidP="009739B5">
      <w:pPr>
        <w:pStyle w:val="Contenutotabella"/>
        <w:spacing w:before="17" w:after="17"/>
        <w:rPr>
          <w:rFonts w:ascii="Verdana" w:hAnsi="Verdana" w:cs="Verdana"/>
          <w:sz w:val="22"/>
          <w:szCs w:val="22"/>
        </w:rPr>
      </w:pPr>
    </w:p>
    <w:p w:rsidR="006D1D02" w:rsidRDefault="006D1D02" w:rsidP="009739B5">
      <w:pPr>
        <w:pStyle w:val="Contenutotabella"/>
        <w:spacing w:before="17" w:after="17"/>
        <w:rPr>
          <w:rFonts w:ascii="Verdana" w:hAnsi="Verdana" w:cs="Verdana"/>
          <w:sz w:val="22"/>
          <w:szCs w:val="22"/>
        </w:rPr>
      </w:pPr>
    </w:p>
    <w:p w:rsidR="00A20745" w:rsidRDefault="00A20745" w:rsidP="006D1D02">
      <w:pPr>
        <w:pStyle w:val="NormaleWeb"/>
        <w:spacing w:after="170"/>
        <w:jc w:val="center"/>
        <w:rPr>
          <w:rFonts w:ascii="Verdana" w:hAnsi="Verdana"/>
          <w:b/>
          <w:bCs/>
          <w:color w:val="FF0000"/>
        </w:rPr>
      </w:pPr>
    </w:p>
    <w:p w:rsidR="00A20745" w:rsidRDefault="00A20745" w:rsidP="006D1D02">
      <w:pPr>
        <w:pStyle w:val="NormaleWeb"/>
        <w:spacing w:after="170"/>
        <w:jc w:val="center"/>
        <w:rPr>
          <w:rFonts w:ascii="Verdana" w:hAnsi="Verdana"/>
          <w:b/>
          <w:bCs/>
          <w:color w:val="FF0000"/>
        </w:rPr>
      </w:pPr>
    </w:p>
    <w:p w:rsidR="006D1D02" w:rsidRDefault="006D1D02" w:rsidP="006D1D02">
      <w:pPr>
        <w:pStyle w:val="NormaleWeb"/>
        <w:spacing w:after="170"/>
        <w:jc w:val="center"/>
        <w:rPr>
          <w:rFonts w:ascii="Verdana" w:hAnsi="Verdana"/>
          <w:b/>
          <w:bCs/>
        </w:rPr>
      </w:pPr>
      <w:r w:rsidRPr="0059624D">
        <w:rPr>
          <w:rFonts w:ascii="Verdana" w:hAnsi="Verdana"/>
          <w:b/>
          <w:bCs/>
          <w:color w:val="FF0000"/>
        </w:rPr>
        <w:lastRenderedPageBreak/>
        <w:t xml:space="preserve">CLASSI </w:t>
      </w:r>
      <w:r>
        <w:rPr>
          <w:rFonts w:ascii="Verdana" w:hAnsi="Verdana"/>
          <w:b/>
          <w:bCs/>
          <w:color w:val="FF0000"/>
        </w:rPr>
        <w:t>SECONDE PRIMARIA</w:t>
      </w:r>
      <w:r w:rsidRPr="0059624D">
        <w:rPr>
          <w:rFonts w:ascii="Verdana" w:hAnsi="Verdana"/>
          <w:b/>
          <w:bCs/>
          <w:color w:val="FF0000"/>
          <w:sz w:val="22"/>
          <w:szCs w:val="22"/>
        </w:rPr>
        <w:t xml:space="preserve"> </w:t>
      </w:r>
      <w:r>
        <w:rPr>
          <w:rFonts w:ascii="Verdana" w:hAnsi="Verdana"/>
          <w:b/>
          <w:bCs/>
          <w:sz w:val="22"/>
          <w:szCs w:val="22"/>
        </w:rPr>
        <w:t xml:space="preserve">- </w:t>
      </w:r>
      <w:r>
        <w:rPr>
          <w:rFonts w:ascii="Verdana" w:hAnsi="Verdana"/>
          <w:b/>
          <w:bCs/>
        </w:rPr>
        <w:t>CURRICOLO</w:t>
      </w:r>
      <w:r w:rsidRPr="009F6139">
        <w:rPr>
          <w:rFonts w:ascii="Verdana" w:hAnsi="Verdana"/>
          <w:b/>
          <w:bCs/>
        </w:rPr>
        <w:t xml:space="preserve"> ANNUALE DI </w:t>
      </w:r>
      <w:r>
        <w:rPr>
          <w:rFonts w:ascii="Verdana" w:hAnsi="Verdana"/>
          <w:b/>
          <w:bCs/>
        </w:rPr>
        <w:t>STORIA</w:t>
      </w:r>
      <w:r w:rsidRPr="009F6139">
        <w:rPr>
          <w:rFonts w:ascii="Verdana" w:hAnsi="Verdana"/>
          <w:b/>
          <w:bCs/>
        </w:rPr>
        <w:t xml:space="preserve"> </w:t>
      </w:r>
    </w:p>
    <w:p w:rsidR="00FE0E9E" w:rsidRDefault="00FE0E9E" w:rsidP="006D1D02">
      <w:pPr>
        <w:pStyle w:val="NormaleWeb"/>
        <w:spacing w:after="170"/>
        <w:jc w:val="center"/>
        <w:rPr>
          <w:rFonts w:ascii="Verdana" w:hAnsi="Verdana"/>
          <w:b/>
          <w:bCs/>
        </w:rPr>
      </w:pPr>
    </w:p>
    <w:tbl>
      <w:tblPr>
        <w:tblW w:w="9644" w:type="dxa"/>
        <w:tblInd w:w="-10" w:type="dxa"/>
        <w:tblLayout w:type="fixed"/>
        <w:tblLook w:val="0000" w:firstRow="0" w:lastRow="0" w:firstColumn="0" w:lastColumn="0" w:noHBand="0" w:noVBand="0"/>
      </w:tblPr>
      <w:tblGrid>
        <w:gridCol w:w="1548"/>
        <w:gridCol w:w="3419"/>
        <w:gridCol w:w="2268"/>
        <w:gridCol w:w="2409"/>
      </w:tblGrid>
      <w:tr w:rsidR="006471DD" w:rsidTr="00FE0E9E">
        <w:tc>
          <w:tcPr>
            <w:tcW w:w="964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471DD" w:rsidRDefault="006471DD" w:rsidP="00A66CC7">
            <w:pPr>
              <w:pStyle w:val="NormaleWeb"/>
              <w:spacing w:before="120" w:after="120"/>
              <w:jc w:val="center"/>
            </w:pPr>
            <w:r>
              <w:rPr>
                <w:rFonts w:ascii="Verdana" w:hAnsi="Verdana" w:cs="Verdana"/>
                <w:bCs/>
                <w:sz w:val="16"/>
                <w:szCs w:val="16"/>
              </w:rPr>
              <w:t>NUCLEO FONDANTE:</w:t>
            </w:r>
            <w:r>
              <w:rPr>
                <w:rFonts w:ascii="Verdana" w:hAnsi="Verdana" w:cs="Verdana"/>
                <w:b/>
                <w:bCs/>
              </w:rPr>
              <w:t xml:space="preserve"> STRUMENTI CONCETTUALI</w:t>
            </w:r>
          </w:p>
        </w:tc>
      </w:tr>
      <w:tr w:rsidR="006471DD" w:rsidTr="00FE0E9E">
        <w:tc>
          <w:tcPr>
            <w:tcW w:w="1548" w:type="dxa"/>
            <w:tcBorders>
              <w:top w:val="single" w:sz="4" w:space="0" w:color="000000"/>
              <w:left w:val="single" w:sz="4" w:space="0" w:color="000000"/>
              <w:bottom w:val="single" w:sz="4" w:space="0" w:color="000000"/>
            </w:tcBorders>
            <w:shd w:val="clear" w:color="auto" w:fill="auto"/>
            <w:vAlign w:val="center"/>
          </w:tcPr>
          <w:p w:rsidR="006471DD" w:rsidRDefault="006471DD" w:rsidP="00A66CC7">
            <w:pPr>
              <w:pStyle w:val="wtraguardicompetenzalabel"/>
              <w:spacing w:line="276" w:lineRule="auto"/>
              <w:rPr>
                <w:rFonts w:ascii="Arial" w:hAnsi="Arial" w:cs="Arial"/>
                <w:b/>
              </w:rPr>
            </w:pPr>
            <w:r>
              <w:t>TRAGUARDI    DI SVILUPPO DELLA COMPETENZA</w:t>
            </w:r>
          </w:p>
        </w:tc>
        <w:tc>
          <w:tcPr>
            <w:tcW w:w="80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471DD" w:rsidRDefault="006471DD" w:rsidP="00A66CC7">
            <w:pPr>
              <w:pStyle w:val="NormaleWeb"/>
              <w:spacing w:before="120" w:after="120"/>
            </w:pPr>
            <w:r>
              <w:rPr>
                <w:rFonts w:ascii="Arial" w:hAnsi="Arial" w:cs="Arial"/>
                <w:b/>
                <w:bCs/>
              </w:rPr>
              <w:t xml:space="preserve">L'alunno </w:t>
            </w:r>
            <w:r>
              <w:rPr>
                <w:rFonts w:ascii="Arial" w:hAnsi="Arial" w:cs="Arial"/>
                <w:b/>
                <w:bCs/>
                <w:shd w:val="clear" w:color="auto" w:fill="FFFFFF"/>
              </w:rPr>
              <w:t>utilizza la linea del tempo per organizzare informazioni, conoscenze, periodi e individuare successioni, contemporaneità, durate, periodizzazioni.</w:t>
            </w:r>
          </w:p>
        </w:tc>
      </w:tr>
      <w:tr w:rsidR="006471DD" w:rsidTr="00FE0E9E">
        <w:tc>
          <w:tcPr>
            <w:tcW w:w="4967" w:type="dxa"/>
            <w:gridSpan w:val="2"/>
            <w:tcBorders>
              <w:top w:val="single" w:sz="4" w:space="0" w:color="000000"/>
              <w:left w:val="single" w:sz="4" w:space="0" w:color="000000"/>
              <w:bottom w:val="single" w:sz="4" w:space="0" w:color="000000"/>
            </w:tcBorders>
            <w:shd w:val="clear" w:color="auto" w:fill="auto"/>
            <w:vAlign w:val="center"/>
          </w:tcPr>
          <w:p w:rsidR="006471DD" w:rsidRDefault="006471DD" w:rsidP="00A66CC7">
            <w:pPr>
              <w:pStyle w:val="wobiettiviapprendimentolabel"/>
            </w:pPr>
            <w:r>
              <w:t>OBIETTIVI DI APPRENDIMENTO E CONTENUTI</w:t>
            </w:r>
          </w:p>
        </w:tc>
        <w:tc>
          <w:tcPr>
            <w:tcW w:w="2268" w:type="dxa"/>
            <w:tcBorders>
              <w:top w:val="single" w:sz="4" w:space="0" w:color="000000"/>
              <w:left w:val="single" w:sz="4" w:space="0" w:color="000000"/>
              <w:bottom w:val="single" w:sz="4" w:space="0" w:color="000000"/>
            </w:tcBorders>
            <w:shd w:val="clear" w:color="auto" w:fill="auto"/>
            <w:vAlign w:val="center"/>
          </w:tcPr>
          <w:p w:rsidR="006471DD" w:rsidRDefault="006471DD" w:rsidP="00A66CC7">
            <w:pPr>
              <w:pStyle w:val="wprevisioneattuazione"/>
              <w:rPr>
                <w:b/>
                <w:bCs/>
                <w:sz w:val="20"/>
                <w:szCs w:val="20"/>
              </w:rPr>
            </w:pPr>
            <w:r>
              <w:t xml:space="preserve">PREVISIONE DI ATTUAZIONE VALUTAZIONE FINE </w:t>
            </w:r>
          </w:p>
          <w:p w:rsidR="006471DD" w:rsidRDefault="006471DD" w:rsidP="00A66CC7">
            <w:pPr>
              <w:pStyle w:val="w12q"/>
            </w:pPr>
            <w:r>
              <w:rPr>
                <w:b/>
                <w:bCs/>
                <w:sz w:val="20"/>
                <w:szCs w:val="20"/>
              </w:rPr>
              <w:t>1°</w:t>
            </w:r>
            <w:r>
              <w:rPr>
                <w:b/>
                <w:bCs/>
                <w:sz w:val="16"/>
                <w:szCs w:val="16"/>
              </w:rPr>
              <w:t xml:space="preserve"> QUADRIMESTRE</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6471DD" w:rsidRDefault="006471DD" w:rsidP="00A66CC7">
            <w:pPr>
              <w:pStyle w:val="wprevisioneattuazione"/>
              <w:rPr>
                <w:b/>
                <w:bCs/>
                <w:sz w:val="20"/>
                <w:szCs w:val="20"/>
              </w:rPr>
            </w:pPr>
            <w:r>
              <w:t xml:space="preserve">PREVISIONE DI ATTUAZIONE VALUTAZIONE FINE </w:t>
            </w:r>
          </w:p>
          <w:p w:rsidR="006471DD" w:rsidRDefault="006471DD" w:rsidP="00A66CC7">
            <w:pPr>
              <w:pStyle w:val="w12q"/>
            </w:pPr>
            <w:r>
              <w:rPr>
                <w:b/>
                <w:bCs/>
                <w:sz w:val="20"/>
                <w:szCs w:val="20"/>
              </w:rPr>
              <w:t>2°</w:t>
            </w:r>
            <w:r>
              <w:rPr>
                <w:b/>
                <w:bCs/>
                <w:sz w:val="16"/>
                <w:szCs w:val="16"/>
              </w:rPr>
              <w:t xml:space="preserve"> QUADRIMESTRE</w:t>
            </w:r>
          </w:p>
        </w:tc>
      </w:tr>
      <w:tr w:rsidR="006471DD" w:rsidTr="00FE0E9E">
        <w:tc>
          <w:tcPr>
            <w:tcW w:w="4967" w:type="dxa"/>
            <w:gridSpan w:val="2"/>
            <w:tcBorders>
              <w:top w:val="single" w:sz="4" w:space="0" w:color="000000"/>
              <w:left w:val="single" w:sz="4" w:space="0" w:color="000000"/>
              <w:bottom w:val="single" w:sz="4" w:space="0" w:color="000000"/>
            </w:tcBorders>
            <w:shd w:val="clear" w:color="auto" w:fill="auto"/>
            <w:vAlign w:val="center"/>
          </w:tcPr>
          <w:p w:rsidR="006471DD" w:rsidRDefault="006471DD" w:rsidP="00A66CC7">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(2°-STO-1)</w:t>
            </w:r>
            <w:r>
              <w:rPr>
                <w:rFonts w:ascii="Verdana" w:hAnsi="Verdana" w:cs="Verdana"/>
                <w:sz w:val="20"/>
                <w:szCs w:val="20"/>
              </w:rPr>
              <w:t xml:space="preserve"> Riordinare gli eventi in successione logico/temporale applicando gli indicatori temporali </w:t>
            </w:r>
            <w:r>
              <w:rPr>
                <w:rFonts w:ascii="Verdana" w:hAnsi="Verdana" w:cs="Verdana"/>
                <w:i/>
                <w:iCs/>
                <w:sz w:val="20"/>
                <w:szCs w:val="20"/>
              </w:rPr>
              <w:t>prima, ora, dopo, in seguito, infine</w:t>
            </w:r>
          </w:p>
        </w:tc>
        <w:tc>
          <w:tcPr>
            <w:tcW w:w="2268" w:type="dxa"/>
            <w:tcBorders>
              <w:top w:val="single" w:sz="4" w:space="0" w:color="000000"/>
              <w:left w:val="single" w:sz="4" w:space="0" w:color="000000"/>
              <w:bottom w:val="single" w:sz="4" w:space="0" w:color="000000"/>
            </w:tcBorders>
            <w:shd w:val="clear" w:color="auto" w:fill="auto"/>
            <w:vAlign w:val="center"/>
          </w:tcPr>
          <w:p w:rsidR="006471DD" w:rsidRDefault="006471DD" w:rsidP="00A66CC7">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1DD" w:rsidRDefault="006471DD" w:rsidP="00A66CC7">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r>
      <w:tr w:rsidR="006471DD" w:rsidTr="00FE0E9E">
        <w:tc>
          <w:tcPr>
            <w:tcW w:w="4967" w:type="dxa"/>
            <w:gridSpan w:val="2"/>
            <w:tcBorders>
              <w:top w:val="single" w:sz="4" w:space="0" w:color="000000"/>
              <w:left w:val="single" w:sz="4" w:space="0" w:color="000000"/>
              <w:bottom w:val="single" w:sz="4" w:space="0" w:color="000000"/>
            </w:tcBorders>
            <w:shd w:val="clear" w:color="auto" w:fill="auto"/>
            <w:vAlign w:val="center"/>
          </w:tcPr>
          <w:p w:rsidR="006471DD" w:rsidRDefault="006471DD" w:rsidP="00A66CC7">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(2°-STO-2)</w:t>
            </w:r>
            <w:r>
              <w:rPr>
                <w:rFonts w:ascii="Verdana" w:hAnsi="Verdana" w:cs="Verdana"/>
                <w:sz w:val="20"/>
                <w:szCs w:val="20"/>
              </w:rPr>
              <w:t xml:space="preserve"> Conoscere ed applicare gli indicatori temporali </w:t>
            </w:r>
            <w:r>
              <w:rPr>
                <w:rFonts w:ascii="Verdana" w:hAnsi="Verdana" w:cs="Verdana"/>
                <w:i/>
                <w:iCs/>
                <w:sz w:val="20"/>
                <w:szCs w:val="20"/>
              </w:rPr>
              <w:t>l'altro ieri, ieri, oggi, domani e dopodomani</w:t>
            </w:r>
          </w:p>
        </w:tc>
        <w:tc>
          <w:tcPr>
            <w:tcW w:w="2268" w:type="dxa"/>
            <w:tcBorders>
              <w:top w:val="single" w:sz="4" w:space="0" w:color="000000"/>
              <w:left w:val="single" w:sz="4" w:space="0" w:color="000000"/>
              <w:bottom w:val="single" w:sz="4" w:space="0" w:color="000000"/>
            </w:tcBorders>
            <w:shd w:val="clear" w:color="auto" w:fill="auto"/>
            <w:vAlign w:val="center"/>
          </w:tcPr>
          <w:p w:rsidR="006471DD" w:rsidRDefault="006471DD" w:rsidP="00A66CC7">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1DD" w:rsidRDefault="006471DD" w:rsidP="00A66CC7">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r>
      <w:tr w:rsidR="006471DD" w:rsidTr="00FE0E9E">
        <w:tc>
          <w:tcPr>
            <w:tcW w:w="4967" w:type="dxa"/>
            <w:gridSpan w:val="2"/>
            <w:tcBorders>
              <w:top w:val="single" w:sz="4" w:space="0" w:color="000000"/>
              <w:left w:val="single" w:sz="4" w:space="0" w:color="000000"/>
              <w:bottom w:val="single" w:sz="4" w:space="0" w:color="000000"/>
            </w:tcBorders>
            <w:shd w:val="clear" w:color="auto" w:fill="auto"/>
            <w:vAlign w:val="center"/>
          </w:tcPr>
          <w:p w:rsidR="006471DD" w:rsidRDefault="006471DD" w:rsidP="00A66CC7">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(2°-STO-3)</w:t>
            </w:r>
            <w:r>
              <w:rPr>
                <w:rFonts w:ascii="Verdana" w:hAnsi="Verdana" w:cs="Verdana"/>
                <w:sz w:val="20"/>
                <w:szCs w:val="20"/>
              </w:rPr>
              <w:t xml:space="preserve"> Riconoscere</w:t>
            </w:r>
            <w:r>
              <w:rPr>
                <w:rFonts w:ascii="Verdana" w:hAnsi="Verdana" w:cs="Verdana"/>
                <w:i/>
                <w:iCs/>
                <w:sz w:val="20"/>
                <w:szCs w:val="20"/>
              </w:rPr>
              <w:t xml:space="preserve"> la </w:t>
            </w:r>
            <w:r>
              <w:rPr>
                <w:rFonts w:ascii="Verdana" w:hAnsi="Verdana" w:cs="Verdana"/>
                <w:sz w:val="20"/>
                <w:szCs w:val="20"/>
              </w:rPr>
              <w:t>ciclicità in fenomeni regolari</w:t>
            </w:r>
            <w:r>
              <w:rPr>
                <w:rFonts w:ascii="Verdana" w:hAnsi="Verdana" w:cs="Verdana"/>
                <w:i/>
                <w:iCs/>
                <w:sz w:val="20"/>
                <w:szCs w:val="20"/>
              </w:rPr>
              <w:t xml:space="preserve"> giorni, settimane, mesi, stagioni</w:t>
            </w:r>
          </w:p>
        </w:tc>
        <w:tc>
          <w:tcPr>
            <w:tcW w:w="2268" w:type="dxa"/>
            <w:tcBorders>
              <w:top w:val="single" w:sz="4" w:space="0" w:color="000000"/>
              <w:left w:val="single" w:sz="4" w:space="0" w:color="000000"/>
              <w:bottom w:val="single" w:sz="4" w:space="0" w:color="000000"/>
            </w:tcBorders>
            <w:shd w:val="clear" w:color="auto" w:fill="auto"/>
            <w:vAlign w:val="center"/>
          </w:tcPr>
          <w:p w:rsidR="006471DD" w:rsidRDefault="006471DD" w:rsidP="00A66CC7">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1DD" w:rsidRDefault="006471DD" w:rsidP="00A66CC7">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r>
      <w:tr w:rsidR="006471DD" w:rsidTr="00FE0E9E">
        <w:tc>
          <w:tcPr>
            <w:tcW w:w="4967" w:type="dxa"/>
            <w:gridSpan w:val="2"/>
            <w:tcBorders>
              <w:top w:val="single" w:sz="4" w:space="0" w:color="000000"/>
              <w:left w:val="single" w:sz="4" w:space="0" w:color="000000"/>
              <w:bottom w:val="single" w:sz="4" w:space="0" w:color="000000"/>
            </w:tcBorders>
            <w:shd w:val="clear" w:color="auto" w:fill="auto"/>
            <w:vAlign w:val="center"/>
          </w:tcPr>
          <w:p w:rsidR="006471DD" w:rsidRDefault="006471DD" w:rsidP="00A66CC7">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(2°-STO-4)</w:t>
            </w:r>
            <w:r>
              <w:rPr>
                <w:rFonts w:ascii="Verdana" w:hAnsi="Verdana" w:cs="Verdana"/>
                <w:sz w:val="20"/>
                <w:szCs w:val="20"/>
              </w:rPr>
              <w:t xml:space="preserve"> Operare un ordinamento progressivo e regressivo dei giorni della settimana</w:t>
            </w:r>
          </w:p>
        </w:tc>
        <w:tc>
          <w:tcPr>
            <w:tcW w:w="2268" w:type="dxa"/>
            <w:tcBorders>
              <w:top w:val="single" w:sz="4" w:space="0" w:color="000000"/>
              <w:left w:val="single" w:sz="4" w:space="0" w:color="000000"/>
              <w:bottom w:val="single" w:sz="4" w:space="0" w:color="000000"/>
            </w:tcBorders>
            <w:shd w:val="clear" w:color="auto" w:fill="auto"/>
            <w:vAlign w:val="center"/>
          </w:tcPr>
          <w:p w:rsidR="006471DD" w:rsidRDefault="006471DD" w:rsidP="00A66CC7">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1DD" w:rsidRDefault="006471DD" w:rsidP="00A66CC7">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r>
      <w:tr w:rsidR="006471DD" w:rsidTr="00FE0E9E">
        <w:tc>
          <w:tcPr>
            <w:tcW w:w="4967" w:type="dxa"/>
            <w:gridSpan w:val="2"/>
            <w:tcBorders>
              <w:top w:val="single" w:sz="4" w:space="0" w:color="000000"/>
              <w:left w:val="single" w:sz="4" w:space="0" w:color="000000"/>
              <w:bottom w:val="single" w:sz="4" w:space="0" w:color="000000"/>
            </w:tcBorders>
            <w:shd w:val="clear" w:color="auto" w:fill="auto"/>
            <w:vAlign w:val="center"/>
          </w:tcPr>
          <w:p w:rsidR="006471DD" w:rsidRDefault="006471DD" w:rsidP="00A66CC7">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(2°-STO-5)</w:t>
            </w:r>
            <w:r>
              <w:rPr>
                <w:rFonts w:ascii="Verdana" w:hAnsi="Verdana" w:cs="Verdana"/>
                <w:sz w:val="20"/>
                <w:szCs w:val="20"/>
              </w:rPr>
              <w:t xml:space="preserve"> </w:t>
            </w:r>
            <w:r>
              <w:rPr>
                <w:rFonts w:ascii="Verdana" w:hAnsi="Verdana" w:cs="Verdana"/>
                <w:sz w:val="20"/>
                <w:szCs w:val="20"/>
                <w:shd w:val="clear" w:color="auto" w:fill="FFFFFF"/>
              </w:rPr>
              <w:t>Leggere l'orario delle lezioni giornaliero e settimanale, individuare il materiale occorrente e i compiti da svolgere</w:t>
            </w:r>
          </w:p>
        </w:tc>
        <w:tc>
          <w:tcPr>
            <w:tcW w:w="2268" w:type="dxa"/>
            <w:tcBorders>
              <w:top w:val="single" w:sz="4" w:space="0" w:color="000000"/>
              <w:left w:val="single" w:sz="4" w:space="0" w:color="000000"/>
              <w:bottom w:val="single" w:sz="4" w:space="0" w:color="000000"/>
            </w:tcBorders>
            <w:shd w:val="clear" w:color="auto" w:fill="auto"/>
            <w:vAlign w:val="center"/>
          </w:tcPr>
          <w:p w:rsidR="006471DD" w:rsidRDefault="006471DD" w:rsidP="00A66CC7">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1DD" w:rsidRDefault="006471DD" w:rsidP="00A66CC7">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r>
      <w:tr w:rsidR="006471DD" w:rsidTr="00FE0E9E">
        <w:tc>
          <w:tcPr>
            <w:tcW w:w="4967" w:type="dxa"/>
            <w:gridSpan w:val="2"/>
            <w:tcBorders>
              <w:top w:val="single" w:sz="4" w:space="0" w:color="000000"/>
              <w:left w:val="single" w:sz="4" w:space="0" w:color="000000"/>
              <w:bottom w:val="single" w:sz="4" w:space="0" w:color="000000"/>
            </w:tcBorders>
            <w:shd w:val="clear" w:color="auto" w:fill="auto"/>
            <w:vAlign w:val="center"/>
          </w:tcPr>
          <w:p w:rsidR="006471DD" w:rsidRDefault="006471DD" w:rsidP="00A66CC7">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(2°-STO-6)</w:t>
            </w:r>
            <w:r>
              <w:rPr>
                <w:rFonts w:ascii="Verdana" w:hAnsi="Verdana" w:cs="Verdana"/>
                <w:sz w:val="20"/>
                <w:szCs w:val="20"/>
              </w:rPr>
              <w:t xml:space="preserve"> Operare un ordinamento progressivo e regressivo dei mesi dell'anno</w:t>
            </w:r>
          </w:p>
        </w:tc>
        <w:tc>
          <w:tcPr>
            <w:tcW w:w="2268" w:type="dxa"/>
            <w:tcBorders>
              <w:top w:val="single" w:sz="4" w:space="0" w:color="000000"/>
              <w:left w:val="single" w:sz="4" w:space="0" w:color="000000"/>
              <w:bottom w:val="single" w:sz="4" w:space="0" w:color="000000"/>
            </w:tcBorders>
            <w:shd w:val="clear" w:color="auto" w:fill="auto"/>
            <w:vAlign w:val="center"/>
          </w:tcPr>
          <w:p w:rsidR="006471DD" w:rsidRDefault="006471DD" w:rsidP="00A66CC7">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1DD" w:rsidRDefault="006471DD" w:rsidP="00A66CC7">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r>
      <w:tr w:rsidR="006471DD" w:rsidTr="00FE0E9E">
        <w:tc>
          <w:tcPr>
            <w:tcW w:w="4967" w:type="dxa"/>
            <w:gridSpan w:val="2"/>
            <w:tcBorders>
              <w:top w:val="single" w:sz="4" w:space="0" w:color="000000"/>
              <w:left w:val="single" w:sz="4" w:space="0" w:color="000000"/>
              <w:bottom w:val="single" w:sz="4" w:space="0" w:color="000000"/>
            </w:tcBorders>
            <w:shd w:val="clear" w:color="auto" w:fill="auto"/>
            <w:vAlign w:val="center"/>
          </w:tcPr>
          <w:p w:rsidR="006471DD" w:rsidRDefault="006471DD" w:rsidP="00A66CC7">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(2°-STO-7)</w:t>
            </w:r>
            <w:r>
              <w:rPr>
                <w:rFonts w:ascii="Verdana" w:hAnsi="Verdana" w:cs="Verdana"/>
                <w:sz w:val="20"/>
                <w:szCs w:val="20"/>
              </w:rPr>
              <w:t xml:space="preserve"> Conoscere la data di inizio di ogni stagione e il nome dei mesi che la compongono</w:t>
            </w:r>
          </w:p>
        </w:tc>
        <w:tc>
          <w:tcPr>
            <w:tcW w:w="2268" w:type="dxa"/>
            <w:tcBorders>
              <w:top w:val="single" w:sz="4" w:space="0" w:color="000000"/>
              <w:left w:val="single" w:sz="4" w:space="0" w:color="000000"/>
              <w:bottom w:val="single" w:sz="4" w:space="0" w:color="000000"/>
            </w:tcBorders>
            <w:shd w:val="clear" w:color="auto" w:fill="auto"/>
            <w:vAlign w:val="center"/>
          </w:tcPr>
          <w:p w:rsidR="006471DD" w:rsidRDefault="006471DD" w:rsidP="00A66CC7">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1DD" w:rsidRDefault="006471DD" w:rsidP="00A66CC7">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r>
      <w:tr w:rsidR="006471DD" w:rsidTr="00FE0E9E">
        <w:tc>
          <w:tcPr>
            <w:tcW w:w="4967" w:type="dxa"/>
            <w:gridSpan w:val="2"/>
            <w:tcBorders>
              <w:top w:val="single" w:sz="4" w:space="0" w:color="000000"/>
              <w:left w:val="single" w:sz="4" w:space="0" w:color="000000"/>
              <w:bottom w:val="single" w:sz="4" w:space="0" w:color="000000"/>
            </w:tcBorders>
            <w:shd w:val="clear" w:color="auto" w:fill="auto"/>
            <w:vAlign w:val="center"/>
          </w:tcPr>
          <w:p w:rsidR="006471DD" w:rsidRDefault="006471DD" w:rsidP="00A66CC7">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(2°-STO-8)</w:t>
            </w:r>
            <w:r>
              <w:rPr>
                <w:rFonts w:ascii="Verdana" w:hAnsi="Verdana" w:cs="Verdana"/>
                <w:sz w:val="20"/>
                <w:szCs w:val="20"/>
              </w:rPr>
              <w:t xml:space="preserve"> Individuare azioni che si possono svolgere contemporaneamente</w:t>
            </w:r>
          </w:p>
        </w:tc>
        <w:tc>
          <w:tcPr>
            <w:tcW w:w="2268" w:type="dxa"/>
            <w:tcBorders>
              <w:top w:val="single" w:sz="4" w:space="0" w:color="000000"/>
              <w:left w:val="single" w:sz="4" w:space="0" w:color="000000"/>
              <w:bottom w:val="single" w:sz="4" w:space="0" w:color="000000"/>
            </w:tcBorders>
            <w:shd w:val="clear" w:color="auto" w:fill="auto"/>
            <w:vAlign w:val="center"/>
          </w:tcPr>
          <w:p w:rsidR="006471DD" w:rsidRDefault="006471DD" w:rsidP="00A66CC7">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1DD" w:rsidRDefault="006471DD" w:rsidP="00A66CC7">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r>
      <w:tr w:rsidR="006471DD" w:rsidTr="00FE0E9E">
        <w:tc>
          <w:tcPr>
            <w:tcW w:w="4967" w:type="dxa"/>
            <w:gridSpan w:val="2"/>
            <w:tcBorders>
              <w:top w:val="single" w:sz="4" w:space="0" w:color="000000"/>
              <w:left w:val="single" w:sz="4" w:space="0" w:color="000000"/>
              <w:bottom w:val="single" w:sz="4" w:space="0" w:color="000000"/>
            </w:tcBorders>
            <w:shd w:val="clear" w:color="auto" w:fill="auto"/>
            <w:vAlign w:val="center"/>
          </w:tcPr>
          <w:p w:rsidR="006471DD" w:rsidRDefault="006471DD" w:rsidP="00A66CC7">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(2°-STO-9)</w:t>
            </w:r>
            <w:r>
              <w:rPr>
                <w:rFonts w:ascii="Verdana" w:hAnsi="Verdana" w:cs="Verdana"/>
                <w:sz w:val="20"/>
                <w:szCs w:val="20"/>
              </w:rPr>
              <w:t xml:space="preserve"> Individuare azioni che non si possono svolgere contemporaneamente</w:t>
            </w:r>
          </w:p>
        </w:tc>
        <w:tc>
          <w:tcPr>
            <w:tcW w:w="2268" w:type="dxa"/>
            <w:tcBorders>
              <w:top w:val="single" w:sz="4" w:space="0" w:color="000000"/>
              <w:left w:val="single" w:sz="4" w:space="0" w:color="000000"/>
              <w:bottom w:val="single" w:sz="4" w:space="0" w:color="000000"/>
            </w:tcBorders>
            <w:shd w:val="clear" w:color="auto" w:fill="auto"/>
            <w:vAlign w:val="center"/>
          </w:tcPr>
          <w:p w:rsidR="006471DD" w:rsidRDefault="006471DD" w:rsidP="00A66CC7">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1DD" w:rsidRDefault="006471DD" w:rsidP="00A66CC7">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r>
      <w:tr w:rsidR="006471DD" w:rsidTr="00FE0E9E">
        <w:tc>
          <w:tcPr>
            <w:tcW w:w="4967" w:type="dxa"/>
            <w:gridSpan w:val="2"/>
            <w:tcBorders>
              <w:top w:val="single" w:sz="4" w:space="0" w:color="000000"/>
              <w:left w:val="single" w:sz="4" w:space="0" w:color="000000"/>
              <w:bottom w:val="single" w:sz="4" w:space="0" w:color="000000"/>
            </w:tcBorders>
            <w:shd w:val="clear" w:color="auto" w:fill="auto"/>
            <w:vAlign w:val="center"/>
          </w:tcPr>
          <w:p w:rsidR="006471DD" w:rsidRDefault="006471DD" w:rsidP="00A66CC7">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(2°-STO-10)</w:t>
            </w:r>
            <w:r>
              <w:rPr>
                <w:rFonts w:ascii="Verdana" w:hAnsi="Verdana" w:cs="Verdana"/>
                <w:sz w:val="20"/>
                <w:szCs w:val="20"/>
              </w:rPr>
              <w:t xml:space="preserve"> Conoscere ed applicare gli indicatori temporali della contemporaneità: mentre, contemporaneamente, intanto che, nello stesso momento ...</w:t>
            </w:r>
          </w:p>
        </w:tc>
        <w:tc>
          <w:tcPr>
            <w:tcW w:w="2268" w:type="dxa"/>
            <w:tcBorders>
              <w:top w:val="single" w:sz="4" w:space="0" w:color="000000"/>
              <w:left w:val="single" w:sz="4" w:space="0" w:color="000000"/>
              <w:bottom w:val="single" w:sz="4" w:space="0" w:color="000000"/>
            </w:tcBorders>
            <w:shd w:val="clear" w:color="auto" w:fill="auto"/>
            <w:vAlign w:val="center"/>
          </w:tcPr>
          <w:p w:rsidR="006471DD" w:rsidRDefault="006471DD" w:rsidP="00A66CC7">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1DD" w:rsidRDefault="006471DD" w:rsidP="00A66CC7">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r>
      <w:tr w:rsidR="006471DD" w:rsidTr="00FE0E9E">
        <w:tc>
          <w:tcPr>
            <w:tcW w:w="4967" w:type="dxa"/>
            <w:gridSpan w:val="2"/>
            <w:tcBorders>
              <w:top w:val="single" w:sz="4" w:space="0" w:color="000000"/>
              <w:left w:val="single" w:sz="4" w:space="0" w:color="000000"/>
              <w:bottom w:val="single" w:sz="4" w:space="0" w:color="000000"/>
            </w:tcBorders>
            <w:shd w:val="clear" w:color="auto" w:fill="auto"/>
            <w:vAlign w:val="center"/>
          </w:tcPr>
          <w:p w:rsidR="006471DD" w:rsidRDefault="006471DD" w:rsidP="00A66CC7">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(2°-STO-11)</w:t>
            </w:r>
            <w:r>
              <w:rPr>
                <w:rFonts w:ascii="Verdana" w:hAnsi="Verdana" w:cs="Verdana"/>
                <w:sz w:val="20"/>
                <w:szCs w:val="20"/>
              </w:rPr>
              <w:t xml:space="preserve"> Individuare la contemporaneità di eventi</w:t>
            </w:r>
            <w:r>
              <w:rPr>
                <w:rFonts w:ascii="Verdana" w:hAnsi="Verdana" w:cs="Verdana"/>
                <w:b/>
                <w:bCs/>
                <w:sz w:val="20"/>
                <w:szCs w:val="20"/>
              </w:rPr>
              <w:t xml:space="preserve"> </w:t>
            </w:r>
            <w:r>
              <w:rPr>
                <w:rFonts w:ascii="Verdana" w:hAnsi="Verdana" w:cs="Verdana"/>
                <w:sz w:val="20"/>
                <w:szCs w:val="20"/>
              </w:rPr>
              <w:t>in alcune illustrazioni</w:t>
            </w:r>
          </w:p>
        </w:tc>
        <w:tc>
          <w:tcPr>
            <w:tcW w:w="2268" w:type="dxa"/>
            <w:tcBorders>
              <w:top w:val="single" w:sz="4" w:space="0" w:color="000000"/>
              <w:left w:val="single" w:sz="4" w:space="0" w:color="000000"/>
              <w:bottom w:val="single" w:sz="4" w:space="0" w:color="000000"/>
            </w:tcBorders>
            <w:shd w:val="clear" w:color="auto" w:fill="auto"/>
            <w:vAlign w:val="center"/>
          </w:tcPr>
          <w:p w:rsidR="006471DD" w:rsidRDefault="006471DD" w:rsidP="00A66CC7">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1DD" w:rsidRDefault="006471DD" w:rsidP="00A66CC7">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r>
      <w:tr w:rsidR="006471DD" w:rsidTr="00FE0E9E">
        <w:tc>
          <w:tcPr>
            <w:tcW w:w="4967" w:type="dxa"/>
            <w:gridSpan w:val="2"/>
            <w:tcBorders>
              <w:top w:val="single" w:sz="4" w:space="0" w:color="000000"/>
              <w:left w:val="single" w:sz="4" w:space="0" w:color="000000"/>
              <w:bottom w:val="single" w:sz="4" w:space="0" w:color="000000"/>
            </w:tcBorders>
            <w:shd w:val="clear" w:color="auto" w:fill="auto"/>
            <w:vAlign w:val="center"/>
          </w:tcPr>
          <w:p w:rsidR="006471DD" w:rsidRDefault="006471DD" w:rsidP="00A66CC7">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(2°-STO-12)</w:t>
            </w:r>
            <w:r>
              <w:rPr>
                <w:rFonts w:ascii="Verdana" w:hAnsi="Verdana" w:cs="Verdana"/>
                <w:sz w:val="20"/>
                <w:szCs w:val="20"/>
              </w:rPr>
              <w:t xml:space="preserve"> Rappresentare e verbalizzare situazioni di contemporaneità nello stesso ambiente (aula, corridoio, scuola ....) ma in tempi diversi (presente, passato, futuro)</w:t>
            </w:r>
          </w:p>
        </w:tc>
        <w:tc>
          <w:tcPr>
            <w:tcW w:w="2268" w:type="dxa"/>
            <w:tcBorders>
              <w:top w:val="single" w:sz="4" w:space="0" w:color="000000"/>
              <w:left w:val="single" w:sz="4" w:space="0" w:color="000000"/>
              <w:bottom w:val="single" w:sz="4" w:space="0" w:color="000000"/>
            </w:tcBorders>
            <w:shd w:val="clear" w:color="auto" w:fill="auto"/>
            <w:vAlign w:val="center"/>
          </w:tcPr>
          <w:p w:rsidR="006471DD" w:rsidRDefault="006471DD" w:rsidP="00A66CC7">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1DD" w:rsidRDefault="006471DD" w:rsidP="00A66CC7">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r>
      <w:tr w:rsidR="006471DD" w:rsidTr="00FE0E9E">
        <w:tc>
          <w:tcPr>
            <w:tcW w:w="4967" w:type="dxa"/>
            <w:gridSpan w:val="2"/>
            <w:tcBorders>
              <w:top w:val="single" w:sz="4" w:space="0" w:color="000000"/>
              <w:left w:val="single" w:sz="4" w:space="0" w:color="000000"/>
              <w:bottom w:val="single" w:sz="4" w:space="0" w:color="000000"/>
            </w:tcBorders>
            <w:shd w:val="clear" w:color="auto" w:fill="auto"/>
            <w:vAlign w:val="center"/>
          </w:tcPr>
          <w:p w:rsidR="006471DD" w:rsidRDefault="006471DD" w:rsidP="00A66CC7">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(2°-STO-13)</w:t>
            </w:r>
            <w:r>
              <w:rPr>
                <w:rFonts w:ascii="Verdana" w:hAnsi="Verdana" w:cs="Verdana"/>
                <w:sz w:val="20"/>
                <w:szCs w:val="20"/>
              </w:rPr>
              <w:t xml:space="preserve"> Rappresentare e verbalizzare situazioni di contemporaneità in ambienti e in tempi diversi</w:t>
            </w:r>
          </w:p>
        </w:tc>
        <w:tc>
          <w:tcPr>
            <w:tcW w:w="2268" w:type="dxa"/>
            <w:tcBorders>
              <w:top w:val="single" w:sz="4" w:space="0" w:color="000000"/>
              <w:left w:val="single" w:sz="4" w:space="0" w:color="000000"/>
              <w:bottom w:val="single" w:sz="4" w:space="0" w:color="000000"/>
            </w:tcBorders>
            <w:shd w:val="clear" w:color="auto" w:fill="auto"/>
            <w:vAlign w:val="center"/>
          </w:tcPr>
          <w:p w:rsidR="006471DD" w:rsidRDefault="006471DD" w:rsidP="00A66CC7">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1DD" w:rsidRDefault="006471DD" w:rsidP="00A66CC7">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r>
      <w:tr w:rsidR="006471DD" w:rsidTr="00FE0E9E">
        <w:tc>
          <w:tcPr>
            <w:tcW w:w="4967" w:type="dxa"/>
            <w:gridSpan w:val="2"/>
            <w:tcBorders>
              <w:top w:val="single" w:sz="4" w:space="0" w:color="000000"/>
              <w:left w:val="single" w:sz="4" w:space="0" w:color="000000"/>
              <w:bottom w:val="single" w:sz="4" w:space="0" w:color="000000"/>
            </w:tcBorders>
            <w:shd w:val="clear" w:color="auto" w:fill="auto"/>
            <w:vAlign w:val="center"/>
          </w:tcPr>
          <w:p w:rsidR="006471DD" w:rsidRDefault="006471DD" w:rsidP="00A66CC7">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lastRenderedPageBreak/>
              <w:t>(2°-STO-14)</w:t>
            </w:r>
            <w:r>
              <w:rPr>
                <w:rFonts w:ascii="Verdana" w:hAnsi="Verdana" w:cs="Verdana"/>
                <w:sz w:val="20"/>
                <w:szCs w:val="20"/>
              </w:rPr>
              <w:t xml:space="preserve"> Distinguere in una frase o in un breve racconto le azioni che si svolgono in successione da quelle che si svolgono in contemporaneità</w:t>
            </w:r>
          </w:p>
        </w:tc>
        <w:tc>
          <w:tcPr>
            <w:tcW w:w="2268" w:type="dxa"/>
            <w:tcBorders>
              <w:top w:val="single" w:sz="4" w:space="0" w:color="000000"/>
              <w:left w:val="single" w:sz="4" w:space="0" w:color="000000"/>
              <w:bottom w:val="single" w:sz="4" w:space="0" w:color="000000"/>
            </w:tcBorders>
            <w:shd w:val="clear" w:color="auto" w:fill="auto"/>
            <w:vAlign w:val="center"/>
          </w:tcPr>
          <w:p w:rsidR="006471DD" w:rsidRDefault="006471DD" w:rsidP="00A66CC7">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1DD" w:rsidRDefault="006471DD" w:rsidP="00A66CC7">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r>
      <w:tr w:rsidR="006471DD" w:rsidTr="00FE0E9E">
        <w:tc>
          <w:tcPr>
            <w:tcW w:w="4967" w:type="dxa"/>
            <w:gridSpan w:val="2"/>
            <w:tcBorders>
              <w:top w:val="single" w:sz="4" w:space="0" w:color="000000"/>
              <w:left w:val="single" w:sz="4" w:space="0" w:color="000000"/>
              <w:bottom w:val="single" w:sz="4" w:space="0" w:color="000000"/>
            </w:tcBorders>
            <w:shd w:val="clear" w:color="auto" w:fill="auto"/>
            <w:vAlign w:val="center"/>
          </w:tcPr>
          <w:p w:rsidR="006471DD" w:rsidRDefault="006471DD" w:rsidP="00A66CC7">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(2°-STO-15)</w:t>
            </w:r>
            <w:r>
              <w:rPr>
                <w:rFonts w:ascii="Verdana" w:hAnsi="Verdana" w:cs="Verdana"/>
                <w:sz w:val="20"/>
                <w:szCs w:val="20"/>
              </w:rPr>
              <w:t xml:space="preserve"> </w:t>
            </w:r>
            <w:r>
              <w:rPr>
                <w:rFonts w:ascii="Verdana" w:hAnsi="Verdana" w:cs="Verdana"/>
                <w:sz w:val="20"/>
                <w:szCs w:val="20"/>
                <w:shd w:val="clear" w:color="auto" w:fill="FFFFFF"/>
              </w:rPr>
              <w:t>Costruire ed usare semplici linee del tempo applicando strategie di organizzazione delle informazioni</w:t>
            </w:r>
          </w:p>
        </w:tc>
        <w:tc>
          <w:tcPr>
            <w:tcW w:w="2268" w:type="dxa"/>
            <w:tcBorders>
              <w:top w:val="single" w:sz="4" w:space="0" w:color="000000"/>
              <w:left w:val="single" w:sz="4" w:space="0" w:color="000000"/>
              <w:bottom w:val="single" w:sz="4" w:space="0" w:color="000000"/>
            </w:tcBorders>
            <w:shd w:val="clear" w:color="auto" w:fill="auto"/>
            <w:vAlign w:val="center"/>
          </w:tcPr>
          <w:p w:rsidR="006471DD" w:rsidRDefault="006471DD" w:rsidP="00A66CC7">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1DD" w:rsidRDefault="006471DD" w:rsidP="00A66CC7">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r>
      <w:tr w:rsidR="006471DD" w:rsidTr="00FE0E9E">
        <w:tc>
          <w:tcPr>
            <w:tcW w:w="4967" w:type="dxa"/>
            <w:gridSpan w:val="2"/>
            <w:tcBorders>
              <w:top w:val="single" w:sz="4" w:space="0" w:color="000000"/>
              <w:left w:val="single" w:sz="4" w:space="0" w:color="000000"/>
              <w:bottom w:val="single" w:sz="4" w:space="0" w:color="000000"/>
            </w:tcBorders>
            <w:shd w:val="clear" w:color="auto" w:fill="auto"/>
            <w:vAlign w:val="center"/>
          </w:tcPr>
          <w:p w:rsidR="006471DD" w:rsidRDefault="006471DD" w:rsidP="00A66CC7">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(2°-STO-16)</w:t>
            </w:r>
            <w:r>
              <w:rPr>
                <w:rFonts w:ascii="Verdana" w:hAnsi="Verdana" w:cs="Verdana"/>
                <w:sz w:val="20"/>
                <w:szCs w:val="20"/>
              </w:rPr>
              <w:t xml:space="preserve"> Comprendere che per individuare un periodo e la sua durata sono necessarie una data di inizio e una data di fine</w:t>
            </w:r>
          </w:p>
        </w:tc>
        <w:tc>
          <w:tcPr>
            <w:tcW w:w="2268" w:type="dxa"/>
            <w:tcBorders>
              <w:top w:val="single" w:sz="4" w:space="0" w:color="000000"/>
              <w:left w:val="single" w:sz="4" w:space="0" w:color="000000"/>
              <w:bottom w:val="single" w:sz="4" w:space="0" w:color="000000"/>
            </w:tcBorders>
            <w:shd w:val="clear" w:color="auto" w:fill="auto"/>
            <w:vAlign w:val="center"/>
          </w:tcPr>
          <w:p w:rsidR="006471DD" w:rsidRDefault="006471DD" w:rsidP="00A66CC7">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1DD" w:rsidRDefault="006471DD" w:rsidP="00A66CC7">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r>
      <w:tr w:rsidR="006471DD" w:rsidTr="00FE0E9E">
        <w:tc>
          <w:tcPr>
            <w:tcW w:w="4967" w:type="dxa"/>
            <w:gridSpan w:val="2"/>
            <w:tcBorders>
              <w:top w:val="single" w:sz="4" w:space="0" w:color="000000"/>
              <w:left w:val="single" w:sz="4" w:space="0" w:color="000000"/>
              <w:bottom w:val="single" w:sz="4" w:space="0" w:color="000000"/>
            </w:tcBorders>
            <w:shd w:val="clear" w:color="auto" w:fill="auto"/>
            <w:vAlign w:val="center"/>
          </w:tcPr>
          <w:p w:rsidR="006471DD" w:rsidRDefault="006471DD" w:rsidP="00A66CC7">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(2°-STO-17)</w:t>
            </w:r>
            <w:r>
              <w:rPr>
                <w:rFonts w:ascii="Verdana" w:hAnsi="Verdana" w:cs="Verdana"/>
                <w:sz w:val="20"/>
                <w:szCs w:val="20"/>
              </w:rPr>
              <w:t xml:space="preserve"> Individuare sulla linea del tempo alcuni periodi relativi al proprio vissuto scolastico</w:t>
            </w:r>
          </w:p>
        </w:tc>
        <w:tc>
          <w:tcPr>
            <w:tcW w:w="2268" w:type="dxa"/>
            <w:tcBorders>
              <w:top w:val="single" w:sz="4" w:space="0" w:color="000000"/>
              <w:left w:val="single" w:sz="4" w:space="0" w:color="000000"/>
              <w:bottom w:val="single" w:sz="4" w:space="0" w:color="000000"/>
            </w:tcBorders>
            <w:shd w:val="clear" w:color="auto" w:fill="auto"/>
            <w:vAlign w:val="center"/>
          </w:tcPr>
          <w:p w:rsidR="006471DD" w:rsidRDefault="006471DD" w:rsidP="00A66CC7">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1DD" w:rsidRDefault="006471DD" w:rsidP="00A66CC7">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r>
      <w:tr w:rsidR="006471DD" w:rsidTr="00FE0E9E">
        <w:tc>
          <w:tcPr>
            <w:tcW w:w="4967" w:type="dxa"/>
            <w:gridSpan w:val="2"/>
            <w:tcBorders>
              <w:top w:val="single" w:sz="4" w:space="0" w:color="000000"/>
              <w:left w:val="single" w:sz="4" w:space="0" w:color="000000"/>
              <w:bottom w:val="single" w:sz="4" w:space="0" w:color="000000"/>
            </w:tcBorders>
            <w:shd w:val="clear" w:color="auto" w:fill="auto"/>
            <w:vAlign w:val="center"/>
          </w:tcPr>
          <w:p w:rsidR="006471DD" w:rsidRDefault="006471DD" w:rsidP="00A66CC7">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(2°-STO-18)</w:t>
            </w:r>
            <w:r>
              <w:rPr>
                <w:rFonts w:ascii="Verdana" w:hAnsi="Verdana" w:cs="Verdana"/>
                <w:sz w:val="20"/>
                <w:szCs w:val="20"/>
              </w:rPr>
              <w:t xml:space="preserve"> Calcolare, leggendo la linea del tempo, la durata di diversi periodi</w:t>
            </w:r>
          </w:p>
        </w:tc>
        <w:tc>
          <w:tcPr>
            <w:tcW w:w="2268" w:type="dxa"/>
            <w:tcBorders>
              <w:top w:val="single" w:sz="4" w:space="0" w:color="000000"/>
              <w:left w:val="single" w:sz="4" w:space="0" w:color="000000"/>
              <w:bottom w:val="single" w:sz="4" w:space="0" w:color="000000"/>
            </w:tcBorders>
            <w:shd w:val="clear" w:color="auto" w:fill="auto"/>
            <w:vAlign w:val="center"/>
          </w:tcPr>
          <w:p w:rsidR="006471DD" w:rsidRDefault="006471DD" w:rsidP="00A66CC7">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1DD" w:rsidRDefault="006471DD" w:rsidP="00A66CC7">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r>
      <w:tr w:rsidR="006471DD" w:rsidTr="00FE0E9E">
        <w:tc>
          <w:tcPr>
            <w:tcW w:w="4967" w:type="dxa"/>
            <w:gridSpan w:val="2"/>
            <w:tcBorders>
              <w:top w:val="single" w:sz="4" w:space="0" w:color="000000"/>
              <w:left w:val="single" w:sz="4" w:space="0" w:color="000000"/>
              <w:bottom w:val="single" w:sz="4" w:space="0" w:color="000000"/>
            </w:tcBorders>
            <w:shd w:val="clear" w:color="auto" w:fill="auto"/>
            <w:vAlign w:val="center"/>
          </w:tcPr>
          <w:p w:rsidR="006471DD" w:rsidRDefault="006471DD" w:rsidP="00A66CC7">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(2°-STO-19)</w:t>
            </w:r>
            <w:r>
              <w:rPr>
                <w:rFonts w:ascii="Verdana" w:hAnsi="Verdana" w:cs="Verdana"/>
                <w:sz w:val="20"/>
                <w:szCs w:val="20"/>
              </w:rPr>
              <w:t xml:space="preserve"> Saper leggere sulla linea del tempo, comune alla classe, la successione e la contemporaneità di eventi personali e/o collettivi</w:t>
            </w:r>
          </w:p>
        </w:tc>
        <w:tc>
          <w:tcPr>
            <w:tcW w:w="2268" w:type="dxa"/>
            <w:tcBorders>
              <w:top w:val="single" w:sz="4" w:space="0" w:color="000000"/>
              <w:left w:val="single" w:sz="4" w:space="0" w:color="000000"/>
              <w:bottom w:val="single" w:sz="4" w:space="0" w:color="000000"/>
            </w:tcBorders>
            <w:shd w:val="clear" w:color="auto" w:fill="auto"/>
            <w:vAlign w:val="center"/>
          </w:tcPr>
          <w:p w:rsidR="006471DD" w:rsidRDefault="006471DD" w:rsidP="00A66CC7">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1DD" w:rsidRDefault="006471DD" w:rsidP="00A66CC7">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r>
      <w:tr w:rsidR="006471DD" w:rsidTr="00FE0E9E">
        <w:tc>
          <w:tcPr>
            <w:tcW w:w="4967" w:type="dxa"/>
            <w:gridSpan w:val="2"/>
            <w:tcBorders>
              <w:top w:val="single" w:sz="4" w:space="0" w:color="000000"/>
              <w:left w:val="single" w:sz="4" w:space="0" w:color="000000"/>
              <w:bottom w:val="single" w:sz="4" w:space="0" w:color="000000"/>
            </w:tcBorders>
            <w:shd w:val="clear" w:color="auto" w:fill="auto"/>
            <w:vAlign w:val="center"/>
          </w:tcPr>
          <w:p w:rsidR="006471DD" w:rsidRDefault="006471DD" w:rsidP="00A66CC7">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(2°-STO-20)</w:t>
            </w:r>
            <w:r>
              <w:rPr>
                <w:rFonts w:ascii="Verdana" w:hAnsi="Verdana" w:cs="Verdana"/>
                <w:sz w:val="20"/>
                <w:szCs w:val="20"/>
              </w:rPr>
              <w:t xml:space="preserve"> Cogliere il concetto di durata come tempo impiegato per svolgere un'azione</w:t>
            </w:r>
          </w:p>
        </w:tc>
        <w:tc>
          <w:tcPr>
            <w:tcW w:w="2268" w:type="dxa"/>
            <w:tcBorders>
              <w:top w:val="single" w:sz="4" w:space="0" w:color="000000"/>
              <w:left w:val="single" w:sz="4" w:space="0" w:color="000000"/>
              <w:bottom w:val="single" w:sz="4" w:space="0" w:color="000000"/>
            </w:tcBorders>
            <w:shd w:val="clear" w:color="auto" w:fill="auto"/>
            <w:vAlign w:val="center"/>
          </w:tcPr>
          <w:p w:rsidR="006471DD" w:rsidRDefault="006471DD" w:rsidP="00A66CC7">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1DD" w:rsidRDefault="006471DD" w:rsidP="00A66CC7">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r>
      <w:tr w:rsidR="006471DD" w:rsidTr="00FE0E9E">
        <w:tc>
          <w:tcPr>
            <w:tcW w:w="4967" w:type="dxa"/>
            <w:gridSpan w:val="2"/>
            <w:tcBorders>
              <w:top w:val="single" w:sz="4" w:space="0" w:color="000000"/>
              <w:left w:val="single" w:sz="4" w:space="0" w:color="000000"/>
              <w:bottom w:val="single" w:sz="4" w:space="0" w:color="000000"/>
            </w:tcBorders>
            <w:shd w:val="clear" w:color="auto" w:fill="auto"/>
            <w:vAlign w:val="center"/>
          </w:tcPr>
          <w:p w:rsidR="006471DD" w:rsidRDefault="006471DD" w:rsidP="00A66CC7">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(2°-STO-21)</w:t>
            </w:r>
            <w:r>
              <w:rPr>
                <w:rFonts w:ascii="Verdana" w:hAnsi="Verdana" w:cs="Verdana"/>
                <w:sz w:val="20"/>
                <w:szCs w:val="20"/>
              </w:rPr>
              <w:t xml:space="preserve"> Cogliere la differenza tra durata soggettiva e oggettiva</w:t>
            </w:r>
          </w:p>
        </w:tc>
        <w:tc>
          <w:tcPr>
            <w:tcW w:w="2268" w:type="dxa"/>
            <w:tcBorders>
              <w:top w:val="single" w:sz="4" w:space="0" w:color="000000"/>
              <w:left w:val="single" w:sz="4" w:space="0" w:color="000000"/>
              <w:bottom w:val="single" w:sz="4" w:space="0" w:color="000000"/>
            </w:tcBorders>
            <w:shd w:val="clear" w:color="auto" w:fill="auto"/>
            <w:vAlign w:val="center"/>
          </w:tcPr>
          <w:p w:rsidR="006471DD" w:rsidRDefault="006471DD" w:rsidP="00A66CC7">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1DD" w:rsidRDefault="006471DD" w:rsidP="00A66CC7">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r>
      <w:tr w:rsidR="006471DD" w:rsidTr="00FE0E9E">
        <w:tc>
          <w:tcPr>
            <w:tcW w:w="4967" w:type="dxa"/>
            <w:gridSpan w:val="2"/>
            <w:tcBorders>
              <w:top w:val="single" w:sz="4" w:space="0" w:color="000000"/>
              <w:left w:val="single" w:sz="4" w:space="0" w:color="000000"/>
              <w:bottom w:val="single" w:sz="4" w:space="0" w:color="000000"/>
            </w:tcBorders>
            <w:shd w:val="clear" w:color="auto" w:fill="auto"/>
            <w:vAlign w:val="center"/>
          </w:tcPr>
          <w:p w:rsidR="006471DD" w:rsidRDefault="006471DD" w:rsidP="00A66CC7">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(2°-STO-22)</w:t>
            </w:r>
            <w:r>
              <w:rPr>
                <w:rFonts w:ascii="Verdana" w:hAnsi="Verdana" w:cs="Verdana"/>
                <w:sz w:val="20"/>
                <w:szCs w:val="20"/>
              </w:rPr>
              <w:t xml:space="preserve"> Confrontare tra loro azioni di diversa durata (breve, media e lunga)</w:t>
            </w:r>
          </w:p>
        </w:tc>
        <w:tc>
          <w:tcPr>
            <w:tcW w:w="2268" w:type="dxa"/>
            <w:tcBorders>
              <w:top w:val="single" w:sz="4" w:space="0" w:color="000000"/>
              <w:left w:val="single" w:sz="4" w:space="0" w:color="000000"/>
              <w:bottom w:val="single" w:sz="4" w:space="0" w:color="000000"/>
            </w:tcBorders>
            <w:shd w:val="clear" w:color="auto" w:fill="auto"/>
            <w:vAlign w:val="center"/>
          </w:tcPr>
          <w:p w:rsidR="006471DD" w:rsidRDefault="006471DD" w:rsidP="00A66CC7">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1DD" w:rsidRDefault="006471DD" w:rsidP="00A66CC7">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r>
      <w:tr w:rsidR="006471DD" w:rsidTr="00FE0E9E">
        <w:tc>
          <w:tcPr>
            <w:tcW w:w="4967" w:type="dxa"/>
            <w:gridSpan w:val="2"/>
            <w:tcBorders>
              <w:top w:val="single" w:sz="4" w:space="0" w:color="000000"/>
              <w:left w:val="single" w:sz="4" w:space="0" w:color="000000"/>
              <w:bottom w:val="single" w:sz="4" w:space="0" w:color="000000"/>
            </w:tcBorders>
            <w:shd w:val="clear" w:color="auto" w:fill="auto"/>
            <w:vAlign w:val="center"/>
          </w:tcPr>
          <w:p w:rsidR="006471DD" w:rsidRDefault="006471DD" w:rsidP="00A66CC7">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(2°-STO-23)</w:t>
            </w:r>
            <w:r>
              <w:rPr>
                <w:rFonts w:ascii="Verdana" w:hAnsi="Verdana" w:cs="Verdana"/>
                <w:sz w:val="20"/>
                <w:szCs w:val="20"/>
              </w:rPr>
              <w:t xml:space="preserve"> Misurare la durata con strumenti arbitrari e convenzionali (clessidra, candela graduata...)</w:t>
            </w:r>
          </w:p>
        </w:tc>
        <w:tc>
          <w:tcPr>
            <w:tcW w:w="2268" w:type="dxa"/>
            <w:tcBorders>
              <w:top w:val="single" w:sz="4" w:space="0" w:color="000000"/>
              <w:left w:val="single" w:sz="4" w:space="0" w:color="000000"/>
              <w:bottom w:val="single" w:sz="4" w:space="0" w:color="000000"/>
            </w:tcBorders>
            <w:shd w:val="clear" w:color="auto" w:fill="auto"/>
            <w:vAlign w:val="center"/>
          </w:tcPr>
          <w:p w:rsidR="006471DD" w:rsidRDefault="006471DD" w:rsidP="00A66CC7">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1DD" w:rsidRDefault="006471DD" w:rsidP="00A66CC7">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r>
      <w:tr w:rsidR="006471DD" w:rsidTr="00FE0E9E">
        <w:tc>
          <w:tcPr>
            <w:tcW w:w="4967" w:type="dxa"/>
            <w:gridSpan w:val="2"/>
            <w:tcBorders>
              <w:top w:val="single" w:sz="4" w:space="0" w:color="000000"/>
              <w:left w:val="single" w:sz="4" w:space="0" w:color="000000"/>
              <w:bottom w:val="single" w:sz="4" w:space="0" w:color="000000"/>
            </w:tcBorders>
            <w:shd w:val="clear" w:color="auto" w:fill="auto"/>
            <w:vAlign w:val="center"/>
          </w:tcPr>
          <w:p w:rsidR="006471DD" w:rsidRDefault="006471DD" w:rsidP="00A66CC7">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(2°-STO-24)</w:t>
            </w:r>
            <w:r>
              <w:rPr>
                <w:rFonts w:ascii="Verdana" w:hAnsi="Verdana" w:cs="Verdana"/>
                <w:sz w:val="20"/>
                <w:szCs w:val="20"/>
              </w:rPr>
              <w:t xml:space="preserve"> Riconoscere la necessità di utilizzare strumenti convenzionali per la misurazione della durata</w:t>
            </w:r>
          </w:p>
        </w:tc>
        <w:tc>
          <w:tcPr>
            <w:tcW w:w="2268" w:type="dxa"/>
            <w:tcBorders>
              <w:top w:val="single" w:sz="4" w:space="0" w:color="000000"/>
              <w:left w:val="single" w:sz="4" w:space="0" w:color="000000"/>
              <w:bottom w:val="single" w:sz="4" w:space="0" w:color="000000"/>
            </w:tcBorders>
            <w:shd w:val="clear" w:color="auto" w:fill="auto"/>
            <w:vAlign w:val="center"/>
          </w:tcPr>
          <w:p w:rsidR="006471DD" w:rsidRDefault="006471DD" w:rsidP="00A66CC7">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1DD" w:rsidRDefault="006471DD" w:rsidP="00A66CC7">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r>
      <w:tr w:rsidR="006471DD" w:rsidTr="00FE0E9E">
        <w:tc>
          <w:tcPr>
            <w:tcW w:w="4967" w:type="dxa"/>
            <w:gridSpan w:val="2"/>
            <w:tcBorders>
              <w:top w:val="single" w:sz="4" w:space="0" w:color="000000"/>
              <w:left w:val="single" w:sz="4" w:space="0" w:color="000000"/>
              <w:bottom w:val="single" w:sz="4" w:space="0" w:color="000000"/>
            </w:tcBorders>
            <w:shd w:val="clear" w:color="auto" w:fill="auto"/>
            <w:vAlign w:val="center"/>
          </w:tcPr>
          <w:p w:rsidR="006471DD" w:rsidRDefault="006471DD" w:rsidP="00A66CC7">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(2°-STO-25)</w:t>
            </w:r>
            <w:r>
              <w:rPr>
                <w:rFonts w:ascii="Verdana" w:hAnsi="Verdana" w:cs="Verdana"/>
                <w:sz w:val="20"/>
                <w:szCs w:val="20"/>
              </w:rPr>
              <w:t xml:space="preserve"> Conoscere ed usare gli strumenti convenzionali per la misurazione del tempo: calendario, orologio</w:t>
            </w:r>
          </w:p>
        </w:tc>
        <w:tc>
          <w:tcPr>
            <w:tcW w:w="2268" w:type="dxa"/>
            <w:tcBorders>
              <w:top w:val="single" w:sz="4" w:space="0" w:color="000000"/>
              <w:left w:val="single" w:sz="4" w:space="0" w:color="000000"/>
              <w:bottom w:val="single" w:sz="4" w:space="0" w:color="000000"/>
            </w:tcBorders>
            <w:shd w:val="clear" w:color="auto" w:fill="auto"/>
            <w:vAlign w:val="center"/>
          </w:tcPr>
          <w:p w:rsidR="006471DD" w:rsidRDefault="006471DD" w:rsidP="00A66CC7">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1DD" w:rsidRDefault="006471DD" w:rsidP="00A66CC7">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r>
      <w:tr w:rsidR="006471DD" w:rsidTr="00FE0E9E">
        <w:tc>
          <w:tcPr>
            <w:tcW w:w="4967" w:type="dxa"/>
            <w:gridSpan w:val="2"/>
            <w:tcBorders>
              <w:top w:val="single" w:sz="4" w:space="0" w:color="000000"/>
              <w:left w:val="single" w:sz="4" w:space="0" w:color="000000"/>
              <w:bottom w:val="single" w:sz="4" w:space="0" w:color="000000"/>
            </w:tcBorders>
            <w:shd w:val="clear" w:color="auto" w:fill="auto"/>
            <w:vAlign w:val="center"/>
          </w:tcPr>
          <w:p w:rsidR="006471DD" w:rsidRDefault="006471DD" w:rsidP="00A66CC7">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(2°-STO-26)</w:t>
            </w:r>
            <w:r>
              <w:rPr>
                <w:rFonts w:ascii="Verdana" w:hAnsi="Verdana" w:cs="Verdana"/>
                <w:sz w:val="20"/>
                <w:szCs w:val="20"/>
              </w:rPr>
              <w:t xml:space="preserve"> Conoscere le diverse parti dell'orologio e la loro funzione</w:t>
            </w:r>
          </w:p>
        </w:tc>
        <w:tc>
          <w:tcPr>
            <w:tcW w:w="2268" w:type="dxa"/>
            <w:tcBorders>
              <w:top w:val="single" w:sz="4" w:space="0" w:color="000000"/>
              <w:left w:val="single" w:sz="4" w:space="0" w:color="000000"/>
              <w:bottom w:val="single" w:sz="4" w:space="0" w:color="000000"/>
            </w:tcBorders>
            <w:shd w:val="clear" w:color="auto" w:fill="auto"/>
            <w:vAlign w:val="center"/>
          </w:tcPr>
          <w:p w:rsidR="006471DD" w:rsidRDefault="006471DD" w:rsidP="00A66CC7">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1DD" w:rsidRDefault="006471DD" w:rsidP="00A66CC7">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r>
      <w:tr w:rsidR="006471DD" w:rsidTr="00FE0E9E">
        <w:tc>
          <w:tcPr>
            <w:tcW w:w="4967" w:type="dxa"/>
            <w:gridSpan w:val="2"/>
            <w:tcBorders>
              <w:top w:val="single" w:sz="4" w:space="0" w:color="000000"/>
              <w:left w:val="single" w:sz="4" w:space="0" w:color="000000"/>
              <w:bottom w:val="single" w:sz="4" w:space="0" w:color="000000"/>
            </w:tcBorders>
            <w:shd w:val="clear" w:color="auto" w:fill="auto"/>
            <w:vAlign w:val="center"/>
          </w:tcPr>
          <w:p w:rsidR="006471DD" w:rsidRDefault="006471DD" w:rsidP="00A66CC7">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(2°-STO-27)</w:t>
            </w:r>
            <w:r>
              <w:rPr>
                <w:rFonts w:ascii="Verdana" w:hAnsi="Verdana" w:cs="Verdana"/>
                <w:sz w:val="20"/>
                <w:szCs w:val="20"/>
              </w:rPr>
              <w:t xml:space="preserve"> Saper leggere e utilizzare l'orologio analogico e digitale</w:t>
            </w:r>
          </w:p>
        </w:tc>
        <w:tc>
          <w:tcPr>
            <w:tcW w:w="2268" w:type="dxa"/>
            <w:tcBorders>
              <w:top w:val="single" w:sz="4" w:space="0" w:color="000000"/>
              <w:left w:val="single" w:sz="4" w:space="0" w:color="000000"/>
              <w:bottom w:val="single" w:sz="4" w:space="0" w:color="000000"/>
            </w:tcBorders>
            <w:shd w:val="clear" w:color="auto" w:fill="auto"/>
            <w:vAlign w:val="center"/>
          </w:tcPr>
          <w:p w:rsidR="006471DD" w:rsidRDefault="006471DD" w:rsidP="00A66CC7">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1DD" w:rsidRDefault="006471DD" w:rsidP="00A66CC7">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r>
      <w:tr w:rsidR="006471DD" w:rsidTr="00FE0E9E">
        <w:tc>
          <w:tcPr>
            <w:tcW w:w="4967" w:type="dxa"/>
            <w:gridSpan w:val="2"/>
            <w:tcBorders>
              <w:top w:val="single" w:sz="4" w:space="0" w:color="000000"/>
              <w:left w:val="single" w:sz="4" w:space="0" w:color="000000"/>
              <w:bottom w:val="single" w:sz="4" w:space="0" w:color="000000"/>
            </w:tcBorders>
            <w:shd w:val="clear" w:color="auto" w:fill="auto"/>
            <w:vAlign w:val="center"/>
          </w:tcPr>
          <w:p w:rsidR="006471DD" w:rsidRDefault="006471DD" w:rsidP="00A66CC7">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(2°-STO-28)</w:t>
            </w:r>
            <w:r>
              <w:rPr>
                <w:rFonts w:ascii="Verdana" w:hAnsi="Verdana" w:cs="Verdana"/>
                <w:sz w:val="20"/>
                <w:szCs w:val="20"/>
              </w:rPr>
              <w:t xml:space="preserve"> Conoscere la suddivisione del giorno in ore</w:t>
            </w:r>
          </w:p>
        </w:tc>
        <w:tc>
          <w:tcPr>
            <w:tcW w:w="2268" w:type="dxa"/>
            <w:tcBorders>
              <w:top w:val="single" w:sz="4" w:space="0" w:color="000000"/>
              <w:left w:val="single" w:sz="4" w:space="0" w:color="000000"/>
              <w:bottom w:val="single" w:sz="4" w:space="0" w:color="000000"/>
            </w:tcBorders>
            <w:shd w:val="clear" w:color="auto" w:fill="auto"/>
            <w:vAlign w:val="center"/>
          </w:tcPr>
          <w:p w:rsidR="006471DD" w:rsidRDefault="006471DD" w:rsidP="00A66CC7">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1DD" w:rsidRDefault="006471DD" w:rsidP="00A66CC7">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r>
      <w:tr w:rsidR="006471DD" w:rsidTr="00FE0E9E">
        <w:tc>
          <w:tcPr>
            <w:tcW w:w="4967" w:type="dxa"/>
            <w:gridSpan w:val="2"/>
            <w:tcBorders>
              <w:top w:val="single" w:sz="4" w:space="0" w:color="000000"/>
              <w:left w:val="single" w:sz="4" w:space="0" w:color="000000"/>
              <w:bottom w:val="single" w:sz="4" w:space="0" w:color="000000"/>
            </w:tcBorders>
            <w:shd w:val="clear" w:color="auto" w:fill="auto"/>
            <w:vAlign w:val="center"/>
          </w:tcPr>
          <w:p w:rsidR="006471DD" w:rsidRDefault="006471DD" w:rsidP="00A66CC7">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(2°-STO-29)</w:t>
            </w:r>
            <w:r>
              <w:rPr>
                <w:rFonts w:ascii="Verdana" w:hAnsi="Verdana" w:cs="Verdana"/>
                <w:sz w:val="20"/>
                <w:szCs w:val="20"/>
              </w:rPr>
              <w:t xml:space="preserve"> Conoscere la suddivisione del giorno in ore antimeridiane e pomeridiane</w:t>
            </w:r>
          </w:p>
        </w:tc>
        <w:tc>
          <w:tcPr>
            <w:tcW w:w="2268" w:type="dxa"/>
            <w:tcBorders>
              <w:top w:val="single" w:sz="4" w:space="0" w:color="000000"/>
              <w:left w:val="single" w:sz="4" w:space="0" w:color="000000"/>
              <w:bottom w:val="single" w:sz="4" w:space="0" w:color="000000"/>
            </w:tcBorders>
            <w:shd w:val="clear" w:color="auto" w:fill="auto"/>
            <w:vAlign w:val="center"/>
          </w:tcPr>
          <w:p w:rsidR="006471DD" w:rsidRDefault="006471DD" w:rsidP="00A66CC7">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1DD" w:rsidRDefault="006471DD" w:rsidP="00A66CC7">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r>
      <w:tr w:rsidR="006471DD" w:rsidTr="00FE0E9E">
        <w:tc>
          <w:tcPr>
            <w:tcW w:w="4967" w:type="dxa"/>
            <w:gridSpan w:val="2"/>
            <w:tcBorders>
              <w:top w:val="single" w:sz="4" w:space="0" w:color="000000"/>
              <w:left w:val="single" w:sz="4" w:space="0" w:color="000000"/>
              <w:bottom w:val="single" w:sz="4" w:space="0" w:color="000000"/>
            </w:tcBorders>
            <w:shd w:val="clear" w:color="auto" w:fill="auto"/>
            <w:vAlign w:val="center"/>
          </w:tcPr>
          <w:p w:rsidR="006471DD" w:rsidRDefault="006471DD" w:rsidP="00A66CC7">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(2°-STO-30)</w:t>
            </w:r>
            <w:r>
              <w:rPr>
                <w:rFonts w:ascii="Verdana" w:hAnsi="Verdana" w:cs="Verdana"/>
                <w:sz w:val="20"/>
                <w:szCs w:val="20"/>
              </w:rPr>
              <w:t xml:space="preserve"> Conoscere la suddivisione del tempo in ore, minuti, secondi</w:t>
            </w:r>
          </w:p>
        </w:tc>
        <w:tc>
          <w:tcPr>
            <w:tcW w:w="2268" w:type="dxa"/>
            <w:tcBorders>
              <w:top w:val="single" w:sz="4" w:space="0" w:color="000000"/>
              <w:left w:val="single" w:sz="4" w:space="0" w:color="000000"/>
              <w:bottom w:val="single" w:sz="4" w:space="0" w:color="000000"/>
            </w:tcBorders>
            <w:shd w:val="clear" w:color="auto" w:fill="auto"/>
            <w:vAlign w:val="center"/>
          </w:tcPr>
          <w:p w:rsidR="006471DD" w:rsidRDefault="006471DD" w:rsidP="00A66CC7">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1DD" w:rsidRDefault="006471DD" w:rsidP="00A66CC7">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r>
    </w:tbl>
    <w:p w:rsidR="006471DD" w:rsidRDefault="006471DD" w:rsidP="006471DD"/>
    <w:p w:rsidR="00A20745" w:rsidRDefault="00A20745" w:rsidP="006471DD"/>
    <w:tbl>
      <w:tblPr>
        <w:tblW w:w="9644" w:type="dxa"/>
        <w:tblInd w:w="-10" w:type="dxa"/>
        <w:tblLayout w:type="fixed"/>
        <w:tblLook w:val="0000" w:firstRow="0" w:lastRow="0" w:firstColumn="0" w:lastColumn="0" w:noHBand="0" w:noVBand="0"/>
      </w:tblPr>
      <w:tblGrid>
        <w:gridCol w:w="1548"/>
        <w:gridCol w:w="3419"/>
        <w:gridCol w:w="2268"/>
        <w:gridCol w:w="2409"/>
      </w:tblGrid>
      <w:tr w:rsidR="006471DD" w:rsidTr="006E0934">
        <w:tc>
          <w:tcPr>
            <w:tcW w:w="964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471DD" w:rsidRDefault="006471DD" w:rsidP="00A66CC7">
            <w:pPr>
              <w:pStyle w:val="NormaleWeb"/>
              <w:spacing w:before="120" w:after="120"/>
              <w:jc w:val="center"/>
            </w:pPr>
            <w:r>
              <w:rPr>
                <w:rFonts w:ascii="Verdana" w:hAnsi="Verdana" w:cs="Verdana"/>
                <w:bCs/>
                <w:sz w:val="16"/>
                <w:szCs w:val="16"/>
              </w:rPr>
              <w:lastRenderedPageBreak/>
              <w:t>NUCLEO FONDANTE:</w:t>
            </w:r>
            <w:r>
              <w:rPr>
                <w:rFonts w:ascii="Verdana" w:hAnsi="Verdana" w:cs="Verdana"/>
                <w:b/>
                <w:bCs/>
              </w:rPr>
              <w:t xml:space="preserve"> </w:t>
            </w:r>
            <w:r>
              <w:rPr>
                <w:rStyle w:val="WWWnucleofondante"/>
              </w:rPr>
              <w:t>FONTI</w:t>
            </w:r>
          </w:p>
        </w:tc>
      </w:tr>
      <w:tr w:rsidR="006471DD" w:rsidTr="006E0934">
        <w:tc>
          <w:tcPr>
            <w:tcW w:w="1548" w:type="dxa"/>
            <w:tcBorders>
              <w:top w:val="single" w:sz="4" w:space="0" w:color="000000"/>
              <w:left w:val="single" w:sz="4" w:space="0" w:color="000000"/>
              <w:bottom w:val="single" w:sz="4" w:space="0" w:color="000000"/>
            </w:tcBorders>
            <w:shd w:val="clear" w:color="auto" w:fill="auto"/>
            <w:vAlign w:val="center"/>
          </w:tcPr>
          <w:p w:rsidR="006471DD" w:rsidRDefault="006471DD" w:rsidP="00A66CC7">
            <w:pPr>
              <w:pStyle w:val="wtraguardicompetenzalabel"/>
              <w:spacing w:line="276" w:lineRule="auto"/>
              <w:rPr>
                <w:rFonts w:ascii="Arial" w:hAnsi="Arial" w:cs="Arial"/>
                <w:b/>
              </w:rPr>
            </w:pPr>
            <w:r>
              <w:t>TRAGUARDI    DI SVILUPPO DELLA COMPETENZA</w:t>
            </w:r>
          </w:p>
        </w:tc>
        <w:tc>
          <w:tcPr>
            <w:tcW w:w="80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471DD" w:rsidRDefault="006471DD" w:rsidP="00A66CC7">
            <w:pPr>
              <w:pStyle w:val="NormaleWeb"/>
              <w:spacing w:before="57" w:after="57"/>
            </w:pPr>
            <w:r>
              <w:rPr>
                <w:rFonts w:ascii="Arial" w:hAnsi="Arial" w:cs="Arial"/>
                <w:b/>
                <w:bCs/>
              </w:rPr>
              <w:t xml:space="preserve">L'alunno </w:t>
            </w:r>
            <w:r>
              <w:rPr>
                <w:rFonts w:ascii="Arial" w:hAnsi="Arial" w:cs="Arial"/>
                <w:b/>
                <w:bCs/>
                <w:shd w:val="clear" w:color="auto" w:fill="FFFFFF"/>
              </w:rPr>
              <w:t>ricava da fonti di tipo diverso informazioni e conoscenze su aspetti del passato.</w:t>
            </w:r>
          </w:p>
        </w:tc>
      </w:tr>
      <w:tr w:rsidR="006471DD" w:rsidTr="006E0934">
        <w:tc>
          <w:tcPr>
            <w:tcW w:w="4967" w:type="dxa"/>
            <w:gridSpan w:val="2"/>
            <w:tcBorders>
              <w:top w:val="single" w:sz="4" w:space="0" w:color="000000"/>
              <w:left w:val="single" w:sz="4" w:space="0" w:color="000000"/>
              <w:bottom w:val="single" w:sz="4" w:space="0" w:color="000000"/>
            </w:tcBorders>
            <w:shd w:val="clear" w:color="auto" w:fill="auto"/>
            <w:vAlign w:val="center"/>
          </w:tcPr>
          <w:p w:rsidR="006471DD" w:rsidRDefault="006471DD" w:rsidP="00A66CC7">
            <w:pPr>
              <w:pStyle w:val="wobiettiviapprendimentolabel"/>
            </w:pPr>
            <w:r>
              <w:t>OBIETTIVI DI APPRENDIMENTO E CONTENUTI</w:t>
            </w:r>
          </w:p>
        </w:tc>
        <w:tc>
          <w:tcPr>
            <w:tcW w:w="2268" w:type="dxa"/>
            <w:tcBorders>
              <w:top w:val="single" w:sz="4" w:space="0" w:color="000000"/>
              <w:left w:val="single" w:sz="4" w:space="0" w:color="000000"/>
              <w:bottom w:val="single" w:sz="4" w:space="0" w:color="000000"/>
            </w:tcBorders>
            <w:shd w:val="clear" w:color="auto" w:fill="auto"/>
            <w:vAlign w:val="center"/>
          </w:tcPr>
          <w:p w:rsidR="006471DD" w:rsidRDefault="006471DD" w:rsidP="00A66CC7">
            <w:pPr>
              <w:pStyle w:val="wprevisioneattuazione"/>
              <w:rPr>
                <w:b/>
                <w:bCs/>
                <w:sz w:val="20"/>
                <w:szCs w:val="20"/>
              </w:rPr>
            </w:pPr>
            <w:r>
              <w:t xml:space="preserve">PREVISIONE DI ATTUAZIONE VALUTAZIONE FINE </w:t>
            </w:r>
          </w:p>
          <w:p w:rsidR="006471DD" w:rsidRDefault="006471DD" w:rsidP="00A66CC7">
            <w:pPr>
              <w:pStyle w:val="w12q"/>
            </w:pPr>
            <w:r>
              <w:rPr>
                <w:b/>
                <w:bCs/>
                <w:sz w:val="20"/>
                <w:szCs w:val="20"/>
              </w:rPr>
              <w:t>1°</w:t>
            </w:r>
            <w:r>
              <w:rPr>
                <w:b/>
                <w:bCs/>
                <w:sz w:val="16"/>
                <w:szCs w:val="16"/>
              </w:rPr>
              <w:t xml:space="preserve"> QUADRIMESTRE</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6471DD" w:rsidRDefault="006471DD" w:rsidP="00A66CC7">
            <w:pPr>
              <w:pStyle w:val="wprevisioneattuazione"/>
              <w:rPr>
                <w:b/>
                <w:bCs/>
                <w:sz w:val="20"/>
                <w:szCs w:val="20"/>
              </w:rPr>
            </w:pPr>
            <w:r>
              <w:t xml:space="preserve">PREVISIONE DI ATTUAZIONE VALUTAZIONE FINE </w:t>
            </w:r>
          </w:p>
          <w:p w:rsidR="006471DD" w:rsidRDefault="006471DD" w:rsidP="00A66CC7">
            <w:pPr>
              <w:pStyle w:val="w12q"/>
            </w:pPr>
            <w:r>
              <w:rPr>
                <w:b/>
                <w:bCs/>
                <w:sz w:val="20"/>
                <w:szCs w:val="20"/>
              </w:rPr>
              <w:t>2°</w:t>
            </w:r>
            <w:r>
              <w:rPr>
                <w:b/>
                <w:bCs/>
                <w:sz w:val="16"/>
                <w:szCs w:val="16"/>
              </w:rPr>
              <w:t xml:space="preserve"> QUADRIMESTRE</w:t>
            </w:r>
          </w:p>
        </w:tc>
      </w:tr>
      <w:tr w:rsidR="006471DD" w:rsidTr="006E0934">
        <w:tc>
          <w:tcPr>
            <w:tcW w:w="4967" w:type="dxa"/>
            <w:gridSpan w:val="2"/>
            <w:tcBorders>
              <w:top w:val="single" w:sz="4" w:space="0" w:color="000000"/>
              <w:left w:val="single" w:sz="4" w:space="0" w:color="000000"/>
              <w:bottom w:val="single" w:sz="4" w:space="0" w:color="000000"/>
            </w:tcBorders>
            <w:shd w:val="clear" w:color="auto" w:fill="auto"/>
            <w:vAlign w:val="center"/>
          </w:tcPr>
          <w:p w:rsidR="006471DD" w:rsidRDefault="006471DD" w:rsidP="00A66CC7">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(2°-STO-31)</w:t>
            </w:r>
            <w:r>
              <w:rPr>
                <w:rFonts w:ascii="Verdana" w:hAnsi="Verdana" w:cs="Verdana"/>
                <w:sz w:val="20"/>
                <w:szCs w:val="20"/>
              </w:rPr>
              <w:t xml:space="preserve"> Riconoscere un reperto come fonte</w:t>
            </w:r>
          </w:p>
        </w:tc>
        <w:tc>
          <w:tcPr>
            <w:tcW w:w="2268" w:type="dxa"/>
            <w:tcBorders>
              <w:top w:val="single" w:sz="4" w:space="0" w:color="000000"/>
              <w:left w:val="single" w:sz="4" w:space="0" w:color="000000"/>
              <w:bottom w:val="single" w:sz="4" w:space="0" w:color="000000"/>
            </w:tcBorders>
            <w:shd w:val="clear" w:color="auto" w:fill="auto"/>
            <w:vAlign w:val="center"/>
          </w:tcPr>
          <w:p w:rsidR="006471DD" w:rsidRDefault="006471DD" w:rsidP="00A66CC7">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1DD" w:rsidRDefault="006471DD" w:rsidP="00A66CC7">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r>
      <w:tr w:rsidR="006471DD" w:rsidTr="006E0934">
        <w:tc>
          <w:tcPr>
            <w:tcW w:w="4967" w:type="dxa"/>
            <w:gridSpan w:val="2"/>
            <w:tcBorders>
              <w:top w:val="single" w:sz="4" w:space="0" w:color="000000"/>
              <w:left w:val="single" w:sz="4" w:space="0" w:color="000000"/>
              <w:bottom w:val="single" w:sz="4" w:space="0" w:color="000000"/>
            </w:tcBorders>
            <w:shd w:val="clear" w:color="auto" w:fill="auto"/>
            <w:vAlign w:val="center"/>
          </w:tcPr>
          <w:p w:rsidR="006471DD" w:rsidRDefault="006471DD" w:rsidP="00A66CC7">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(2°-STO-32)</w:t>
            </w:r>
            <w:r>
              <w:rPr>
                <w:rFonts w:ascii="Verdana" w:hAnsi="Verdana" w:cs="Verdana"/>
                <w:sz w:val="20"/>
                <w:szCs w:val="20"/>
              </w:rPr>
              <w:t xml:space="preserve"> Classificare e distinguere le fonti orali</w:t>
            </w:r>
          </w:p>
        </w:tc>
        <w:tc>
          <w:tcPr>
            <w:tcW w:w="2268" w:type="dxa"/>
            <w:tcBorders>
              <w:top w:val="single" w:sz="4" w:space="0" w:color="000000"/>
              <w:left w:val="single" w:sz="4" w:space="0" w:color="000000"/>
              <w:bottom w:val="single" w:sz="4" w:space="0" w:color="000000"/>
            </w:tcBorders>
            <w:shd w:val="clear" w:color="auto" w:fill="auto"/>
            <w:vAlign w:val="center"/>
          </w:tcPr>
          <w:p w:rsidR="006471DD" w:rsidRDefault="006471DD" w:rsidP="00A66CC7">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1DD" w:rsidRDefault="006471DD" w:rsidP="00A66CC7">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r>
      <w:tr w:rsidR="006471DD" w:rsidTr="006E0934">
        <w:tc>
          <w:tcPr>
            <w:tcW w:w="4967" w:type="dxa"/>
            <w:gridSpan w:val="2"/>
            <w:tcBorders>
              <w:top w:val="single" w:sz="4" w:space="0" w:color="000000"/>
              <w:left w:val="single" w:sz="4" w:space="0" w:color="000000"/>
              <w:bottom w:val="single" w:sz="4" w:space="0" w:color="000000"/>
            </w:tcBorders>
            <w:shd w:val="clear" w:color="auto" w:fill="auto"/>
            <w:vAlign w:val="center"/>
          </w:tcPr>
          <w:p w:rsidR="006471DD" w:rsidRDefault="006471DD" w:rsidP="00A66CC7">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(2°-STO-33)</w:t>
            </w:r>
            <w:r>
              <w:rPr>
                <w:rFonts w:ascii="Verdana" w:hAnsi="Verdana" w:cs="Verdana"/>
                <w:sz w:val="20"/>
                <w:szCs w:val="20"/>
              </w:rPr>
              <w:t xml:space="preserve"> Classificare e distinguere le fonti materiali</w:t>
            </w:r>
          </w:p>
        </w:tc>
        <w:tc>
          <w:tcPr>
            <w:tcW w:w="2268" w:type="dxa"/>
            <w:tcBorders>
              <w:top w:val="single" w:sz="4" w:space="0" w:color="000000"/>
              <w:left w:val="single" w:sz="4" w:space="0" w:color="000000"/>
              <w:bottom w:val="single" w:sz="4" w:space="0" w:color="000000"/>
            </w:tcBorders>
            <w:shd w:val="clear" w:color="auto" w:fill="auto"/>
            <w:vAlign w:val="center"/>
          </w:tcPr>
          <w:p w:rsidR="006471DD" w:rsidRDefault="006471DD" w:rsidP="00A66CC7">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1DD" w:rsidRDefault="006471DD" w:rsidP="00A66CC7">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r>
      <w:tr w:rsidR="006471DD" w:rsidTr="006E0934">
        <w:tc>
          <w:tcPr>
            <w:tcW w:w="4967" w:type="dxa"/>
            <w:gridSpan w:val="2"/>
            <w:tcBorders>
              <w:top w:val="single" w:sz="4" w:space="0" w:color="000000"/>
              <w:left w:val="single" w:sz="4" w:space="0" w:color="000000"/>
              <w:bottom w:val="single" w:sz="4" w:space="0" w:color="000000"/>
            </w:tcBorders>
            <w:shd w:val="clear" w:color="auto" w:fill="auto"/>
            <w:vAlign w:val="center"/>
          </w:tcPr>
          <w:p w:rsidR="006471DD" w:rsidRDefault="006471DD" w:rsidP="00A66CC7">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(2°-STO-34)</w:t>
            </w:r>
            <w:r>
              <w:rPr>
                <w:rFonts w:ascii="Verdana" w:hAnsi="Verdana" w:cs="Verdana"/>
                <w:sz w:val="20"/>
                <w:szCs w:val="20"/>
              </w:rPr>
              <w:t xml:space="preserve"> Classificare e distinguere le fonti iconografiche</w:t>
            </w:r>
          </w:p>
        </w:tc>
        <w:tc>
          <w:tcPr>
            <w:tcW w:w="2268" w:type="dxa"/>
            <w:tcBorders>
              <w:top w:val="single" w:sz="4" w:space="0" w:color="000000"/>
              <w:left w:val="single" w:sz="4" w:space="0" w:color="000000"/>
              <w:bottom w:val="single" w:sz="4" w:space="0" w:color="000000"/>
            </w:tcBorders>
            <w:shd w:val="clear" w:color="auto" w:fill="auto"/>
            <w:vAlign w:val="center"/>
          </w:tcPr>
          <w:p w:rsidR="006471DD" w:rsidRDefault="006471DD" w:rsidP="00A66CC7">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1DD" w:rsidRDefault="006471DD" w:rsidP="00A66CC7">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r>
      <w:tr w:rsidR="006471DD" w:rsidTr="006E0934">
        <w:tc>
          <w:tcPr>
            <w:tcW w:w="4967" w:type="dxa"/>
            <w:gridSpan w:val="2"/>
            <w:tcBorders>
              <w:top w:val="single" w:sz="4" w:space="0" w:color="000000"/>
              <w:left w:val="single" w:sz="4" w:space="0" w:color="000000"/>
              <w:bottom w:val="single" w:sz="4" w:space="0" w:color="000000"/>
            </w:tcBorders>
            <w:shd w:val="clear" w:color="auto" w:fill="auto"/>
            <w:vAlign w:val="center"/>
          </w:tcPr>
          <w:p w:rsidR="006471DD" w:rsidRDefault="006471DD" w:rsidP="00A66CC7">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(2°-STO-35)</w:t>
            </w:r>
            <w:r>
              <w:rPr>
                <w:rFonts w:ascii="Verdana" w:hAnsi="Verdana" w:cs="Verdana"/>
                <w:sz w:val="20"/>
                <w:szCs w:val="20"/>
              </w:rPr>
              <w:t xml:space="preserve"> Classificare e distinguere le fonti scritte</w:t>
            </w:r>
          </w:p>
        </w:tc>
        <w:tc>
          <w:tcPr>
            <w:tcW w:w="2268" w:type="dxa"/>
            <w:tcBorders>
              <w:top w:val="single" w:sz="4" w:space="0" w:color="000000"/>
              <w:left w:val="single" w:sz="4" w:space="0" w:color="000000"/>
              <w:bottom w:val="single" w:sz="4" w:space="0" w:color="000000"/>
            </w:tcBorders>
            <w:shd w:val="clear" w:color="auto" w:fill="auto"/>
            <w:vAlign w:val="center"/>
          </w:tcPr>
          <w:p w:rsidR="006471DD" w:rsidRDefault="006471DD" w:rsidP="00A66CC7">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1DD" w:rsidRDefault="006471DD" w:rsidP="00A66CC7">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r>
      <w:tr w:rsidR="006471DD" w:rsidTr="006E0934">
        <w:tc>
          <w:tcPr>
            <w:tcW w:w="4967" w:type="dxa"/>
            <w:gridSpan w:val="2"/>
            <w:tcBorders>
              <w:top w:val="single" w:sz="4" w:space="0" w:color="000000"/>
              <w:left w:val="single" w:sz="4" w:space="0" w:color="000000"/>
              <w:bottom w:val="single" w:sz="4" w:space="0" w:color="000000"/>
            </w:tcBorders>
            <w:shd w:val="clear" w:color="auto" w:fill="auto"/>
            <w:vAlign w:val="center"/>
          </w:tcPr>
          <w:p w:rsidR="006471DD" w:rsidRDefault="006471DD" w:rsidP="00A66CC7">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(2°-STO-36)</w:t>
            </w:r>
            <w:r>
              <w:rPr>
                <w:rFonts w:ascii="Verdana" w:hAnsi="Verdana" w:cs="Verdana"/>
                <w:sz w:val="20"/>
                <w:szCs w:val="20"/>
              </w:rPr>
              <w:t xml:space="preserve"> Confrontare diversi tipi di fonte storica (orale, scritta, materiale e iconografica)</w:t>
            </w:r>
          </w:p>
        </w:tc>
        <w:tc>
          <w:tcPr>
            <w:tcW w:w="2268" w:type="dxa"/>
            <w:tcBorders>
              <w:top w:val="single" w:sz="4" w:space="0" w:color="000000"/>
              <w:left w:val="single" w:sz="4" w:space="0" w:color="000000"/>
              <w:bottom w:val="single" w:sz="4" w:space="0" w:color="000000"/>
            </w:tcBorders>
            <w:shd w:val="clear" w:color="auto" w:fill="auto"/>
            <w:vAlign w:val="center"/>
          </w:tcPr>
          <w:p w:rsidR="006471DD" w:rsidRDefault="006471DD" w:rsidP="00A66CC7">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1DD" w:rsidRDefault="006471DD" w:rsidP="00A66CC7">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r>
      <w:tr w:rsidR="006471DD" w:rsidTr="006E0934">
        <w:tc>
          <w:tcPr>
            <w:tcW w:w="4967" w:type="dxa"/>
            <w:gridSpan w:val="2"/>
            <w:tcBorders>
              <w:top w:val="single" w:sz="4" w:space="0" w:color="000000"/>
              <w:left w:val="single" w:sz="4" w:space="0" w:color="000000"/>
              <w:bottom w:val="single" w:sz="4" w:space="0" w:color="000000"/>
            </w:tcBorders>
            <w:shd w:val="clear" w:color="auto" w:fill="auto"/>
            <w:vAlign w:val="center"/>
          </w:tcPr>
          <w:p w:rsidR="006471DD" w:rsidRDefault="006471DD" w:rsidP="00A66CC7">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(2°-STO-37)</w:t>
            </w:r>
            <w:r>
              <w:rPr>
                <w:rFonts w:ascii="Verdana" w:hAnsi="Verdana" w:cs="Verdana"/>
                <w:sz w:val="20"/>
                <w:szCs w:val="20"/>
              </w:rPr>
              <w:t xml:space="preserve"> Reperire da diversi tipi di fonte storica (orale, scritta, materiale e iconografica) semplici informazioni su eventi del passato personale, locale e non</w:t>
            </w:r>
          </w:p>
        </w:tc>
        <w:tc>
          <w:tcPr>
            <w:tcW w:w="2268" w:type="dxa"/>
            <w:tcBorders>
              <w:top w:val="single" w:sz="4" w:space="0" w:color="000000"/>
              <w:left w:val="single" w:sz="4" w:space="0" w:color="000000"/>
              <w:bottom w:val="single" w:sz="4" w:space="0" w:color="000000"/>
            </w:tcBorders>
            <w:shd w:val="clear" w:color="auto" w:fill="auto"/>
            <w:vAlign w:val="center"/>
          </w:tcPr>
          <w:p w:rsidR="006471DD" w:rsidRDefault="006471DD" w:rsidP="00A66CC7">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1DD" w:rsidRDefault="006471DD" w:rsidP="00A66CC7">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r>
    </w:tbl>
    <w:p w:rsidR="006471DD" w:rsidRDefault="006471DD" w:rsidP="006471DD"/>
    <w:tbl>
      <w:tblPr>
        <w:tblW w:w="9644" w:type="dxa"/>
        <w:tblInd w:w="-10" w:type="dxa"/>
        <w:tblLayout w:type="fixed"/>
        <w:tblLook w:val="0000" w:firstRow="0" w:lastRow="0" w:firstColumn="0" w:lastColumn="0" w:noHBand="0" w:noVBand="0"/>
      </w:tblPr>
      <w:tblGrid>
        <w:gridCol w:w="1548"/>
        <w:gridCol w:w="3419"/>
        <w:gridCol w:w="2268"/>
        <w:gridCol w:w="2409"/>
      </w:tblGrid>
      <w:tr w:rsidR="006471DD" w:rsidTr="00953059">
        <w:tc>
          <w:tcPr>
            <w:tcW w:w="964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471DD" w:rsidRDefault="006471DD" w:rsidP="00A66CC7">
            <w:pPr>
              <w:pStyle w:val="NormaleWeb"/>
              <w:spacing w:before="120" w:after="120"/>
              <w:jc w:val="center"/>
            </w:pPr>
            <w:r>
              <w:rPr>
                <w:rFonts w:ascii="Verdana" w:hAnsi="Verdana" w:cs="Verdana"/>
                <w:bCs/>
                <w:sz w:val="16"/>
                <w:szCs w:val="16"/>
              </w:rPr>
              <w:t>NUCLEO FONDANTE:</w:t>
            </w:r>
            <w:r>
              <w:rPr>
                <w:rFonts w:ascii="Verdana" w:hAnsi="Verdana" w:cs="Verdana"/>
                <w:b/>
                <w:bCs/>
              </w:rPr>
              <w:t xml:space="preserve"> </w:t>
            </w:r>
            <w:r>
              <w:rPr>
                <w:rStyle w:val="WWWnucleofondante"/>
              </w:rPr>
              <w:t>ORGANIZZAZIONE DELLE INFORMAZIONI</w:t>
            </w:r>
          </w:p>
        </w:tc>
      </w:tr>
      <w:tr w:rsidR="006471DD" w:rsidTr="00953059">
        <w:tc>
          <w:tcPr>
            <w:tcW w:w="1548" w:type="dxa"/>
            <w:tcBorders>
              <w:top w:val="single" w:sz="4" w:space="0" w:color="000000"/>
              <w:left w:val="single" w:sz="4" w:space="0" w:color="000000"/>
              <w:bottom w:val="single" w:sz="4" w:space="0" w:color="000000"/>
            </w:tcBorders>
            <w:shd w:val="clear" w:color="auto" w:fill="auto"/>
            <w:vAlign w:val="center"/>
          </w:tcPr>
          <w:p w:rsidR="006471DD" w:rsidRDefault="006471DD" w:rsidP="00A66CC7">
            <w:pPr>
              <w:pStyle w:val="wtraguardicompetenzalabel"/>
              <w:spacing w:line="276" w:lineRule="auto"/>
              <w:rPr>
                <w:rFonts w:ascii="Arial" w:hAnsi="Arial" w:cs="Arial"/>
                <w:b/>
              </w:rPr>
            </w:pPr>
            <w:r>
              <w:t>TRAGUARDI    DI SVILUPPO DELLA COMPETENZA</w:t>
            </w:r>
          </w:p>
        </w:tc>
        <w:tc>
          <w:tcPr>
            <w:tcW w:w="80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471DD" w:rsidRDefault="006471DD" w:rsidP="00A66CC7">
            <w:pPr>
              <w:pStyle w:val="NormaleWeb"/>
              <w:spacing w:before="120" w:after="120"/>
            </w:pPr>
            <w:r>
              <w:rPr>
                <w:rFonts w:ascii="Arial" w:hAnsi="Arial" w:cs="Arial"/>
                <w:b/>
                <w:bCs/>
              </w:rPr>
              <w:t xml:space="preserve">L'alunno </w:t>
            </w:r>
            <w:r>
              <w:rPr>
                <w:rFonts w:ascii="Arial" w:hAnsi="Arial" w:cs="Arial"/>
                <w:b/>
                <w:bCs/>
                <w:shd w:val="clear" w:color="auto" w:fill="FFFFFF"/>
              </w:rPr>
              <w:t>riconosce alcune significative trasformazioni individuandone i motivi.</w:t>
            </w:r>
          </w:p>
        </w:tc>
      </w:tr>
      <w:tr w:rsidR="006471DD" w:rsidTr="00953059">
        <w:tc>
          <w:tcPr>
            <w:tcW w:w="4967" w:type="dxa"/>
            <w:gridSpan w:val="2"/>
            <w:tcBorders>
              <w:top w:val="single" w:sz="4" w:space="0" w:color="000000"/>
              <w:left w:val="single" w:sz="4" w:space="0" w:color="000000"/>
              <w:bottom w:val="single" w:sz="4" w:space="0" w:color="000000"/>
            </w:tcBorders>
            <w:shd w:val="clear" w:color="auto" w:fill="auto"/>
            <w:vAlign w:val="center"/>
          </w:tcPr>
          <w:p w:rsidR="006471DD" w:rsidRDefault="006471DD" w:rsidP="00A66CC7">
            <w:pPr>
              <w:pStyle w:val="wobiettiviapprendimentolabel"/>
            </w:pPr>
            <w:r>
              <w:t>OBIETTIVI DI APPRENDIMENTO E CONTENUTI</w:t>
            </w:r>
          </w:p>
        </w:tc>
        <w:tc>
          <w:tcPr>
            <w:tcW w:w="2268" w:type="dxa"/>
            <w:tcBorders>
              <w:top w:val="single" w:sz="4" w:space="0" w:color="000000"/>
              <w:left w:val="single" w:sz="4" w:space="0" w:color="000000"/>
              <w:bottom w:val="single" w:sz="4" w:space="0" w:color="000000"/>
            </w:tcBorders>
            <w:shd w:val="clear" w:color="auto" w:fill="auto"/>
            <w:vAlign w:val="center"/>
          </w:tcPr>
          <w:p w:rsidR="006471DD" w:rsidRDefault="006471DD" w:rsidP="00A66CC7">
            <w:pPr>
              <w:pStyle w:val="wprevisioneattuazione"/>
              <w:rPr>
                <w:b/>
                <w:bCs/>
                <w:sz w:val="20"/>
                <w:szCs w:val="20"/>
              </w:rPr>
            </w:pPr>
            <w:r>
              <w:t xml:space="preserve">PREVISIONE DI ATTUAZIONE VALUTAZIONE FINE </w:t>
            </w:r>
          </w:p>
          <w:p w:rsidR="006471DD" w:rsidRDefault="006471DD" w:rsidP="00A66CC7">
            <w:pPr>
              <w:pStyle w:val="w12q"/>
            </w:pPr>
            <w:r>
              <w:rPr>
                <w:b/>
                <w:bCs/>
                <w:sz w:val="20"/>
                <w:szCs w:val="20"/>
              </w:rPr>
              <w:t>1°</w:t>
            </w:r>
            <w:r>
              <w:rPr>
                <w:b/>
                <w:bCs/>
                <w:sz w:val="16"/>
                <w:szCs w:val="16"/>
              </w:rPr>
              <w:t xml:space="preserve"> QUADRIMESTRE</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6471DD" w:rsidRDefault="006471DD" w:rsidP="00A66CC7">
            <w:pPr>
              <w:pStyle w:val="wprevisioneattuazione"/>
              <w:rPr>
                <w:b/>
                <w:bCs/>
                <w:sz w:val="20"/>
                <w:szCs w:val="20"/>
              </w:rPr>
            </w:pPr>
            <w:r>
              <w:t xml:space="preserve">PREVISIONE DI ATTUAZIONE VALUTAZIONE FINE </w:t>
            </w:r>
          </w:p>
          <w:p w:rsidR="006471DD" w:rsidRDefault="006471DD" w:rsidP="00A66CC7">
            <w:pPr>
              <w:pStyle w:val="w12q"/>
            </w:pPr>
            <w:r>
              <w:rPr>
                <w:b/>
                <w:bCs/>
                <w:sz w:val="20"/>
                <w:szCs w:val="20"/>
              </w:rPr>
              <w:t>2°</w:t>
            </w:r>
            <w:r>
              <w:rPr>
                <w:b/>
                <w:bCs/>
                <w:sz w:val="16"/>
                <w:szCs w:val="16"/>
              </w:rPr>
              <w:t xml:space="preserve"> QUADRIMESTRE</w:t>
            </w:r>
          </w:p>
        </w:tc>
      </w:tr>
      <w:tr w:rsidR="006471DD" w:rsidTr="00953059">
        <w:tc>
          <w:tcPr>
            <w:tcW w:w="4967" w:type="dxa"/>
            <w:gridSpan w:val="2"/>
            <w:tcBorders>
              <w:top w:val="single" w:sz="4" w:space="0" w:color="000000"/>
              <w:left w:val="single" w:sz="4" w:space="0" w:color="000000"/>
              <w:bottom w:val="single" w:sz="4" w:space="0" w:color="000000"/>
            </w:tcBorders>
            <w:shd w:val="clear" w:color="auto" w:fill="auto"/>
            <w:vAlign w:val="center"/>
          </w:tcPr>
          <w:p w:rsidR="006471DD" w:rsidRDefault="006471DD" w:rsidP="00A66CC7">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(2°-STO-38)</w:t>
            </w:r>
            <w:r>
              <w:rPr>
                <w:rFonts w:ascii="Verdana" w:hAnsi="Verdana" w:cs="Verdana"/>
                <w:sz w:val="20"/>
                <w:szCs w:val="20"/>
              </w:rPr>
              <w:t xml:space="preserve"> Cogliere le trasformazioni sugli uomini operate dal trascorrere del tempo</w:t>
            </w:r>
          </w:p>
        </w:tc>
        <w:tc>
          <w:tcPr>
            <w:tcW w:w="2268" w:type="dxa"/>
            <w:tcBorders>
              <w:top w:val="single" w:sz="4" w:space="0" w:color="000000"/>
              <w:left w:val="single" w:sz="4" w:space="0" w:color="000000"/>
              <w:bottom w:val="single" w:sz="4" w:space="0" w:color="000000"/>
            </w:tcBorders>
            <w:shd w:val="clear" w:color="auto" w:fill="auto"/>
            <w:vAlign w:val="center"/>
          </w:tcPr>
          <w:p w:rsidR="006471DD" w:rsidRDefault="006471DD" w:rsidP="00A66CC7">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1DD" w:rsidRDefault="006471DD" w:rsidP="00A66CC7">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r>
      <w:tr w:rsidR="006471DD" w:rsidTr="00953059">
        <w:tc>
          <w:tcPr>
            <w:tcW w:w="4967" w:type="dxa"/>
            <w:gridSpan w:val="2"/>
            <w:tcBorders>
              <w:top w:val="single" w:sz="4" w:space="0" w:color="000000"/>
              <w:left w:val="single" w:sz="4" w:space="0" w:color="000000"/>
              <w:bottom w:val="single" w:sz="4" w:space="0" w:color="000000"/>
            </w:tcBorders>
            <w:shd w:val="clear" w:color="auto" w:fill="auto"/>
            <w:vAlign w:val="center"/>
          </w:tcPr>
          <w:p w:rsidR="006471DD" w:rsidRDefault="006471DD" w:rsidP="00A66CC7">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(2°-STO-39)</w:t>
            </w:r>
            <w:r>
              <w:rPr>
                <w:rFonts w:ascii="Verdana" w:hAnsi="Verdana" w:cs="Verdana"/>
                <w:sz w:val="20"/>
                <w:szCs w:val="20"/>
              </w:rPr>
              <w:t xml:space="preserve"> Osservare e confrontare oggetti e attività di oggi con quelli del passato</w:t>
            </w:r>
          </w:p>
        </w:tc>
        <w:tc>
          <w:tcPr>
            <w:tcW w:w="2268" w:type="dxa"/>
            <w:tcBorders>
              <w:top w:val="single" w:sz="4" w:space="0" w:color="000000"/>
              <w:left w:val="single" w:sz="4" w:space="0" w:color="000000"/>
              <w:bottom w:val="single" w:sz="4" w:space="0" w:color="000000"/>
            </w:tcBorders>
            <w:shd w:val="clear" w:color="auto" w:fill="auto"/>
            <w:vAlign w:val="center"/>
          </w:tcPr>
          <w:p w:rsidR="006471DD" w:rsidRDefault="006471DD" w:rsidP="00A66CC7">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1DD" w:rsidRDefault="006471DD" w:rsidP="00A66CC7">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r>
      <w:tr w:rsidR="006471DD" w:rsidTr="00953059">
        <w:tc>
          <w:tcPr>
            <w:tcW w:w="4967" w:type="dxa"/>
            <w:gridSpan w:val="2"/>
            <w:tcBorders>
              <w:top w:val="single" w:sz="4" w:space="0" w:color="000000"/>
              <w:left w:val="single" w:sz="4" w:space="0" w:color="000000"/>
              <w:bottom w:val="single" w:sz="4" w:space="0" w:color="000000"/>
            </w:tcBorders>
            <w:shd w:val="clear" w:color="auto" w:fill="auto"/>
            <w:vAlign w:val="center"/>
          </w:tcPr>
          <w:p w:rsidR="006471DD" w:rsidRDefault="006471DD" w:rsidP="00A66CC7">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(2°-STO-40)</w:t>
            </w:r>
            <w:r>
              <w:rPr>
                <w:rFonts w:ascii="Verdana" w:hAnsi="Verdana" w:cs="Verdana"/>
                <w:sz w:val="20"/>
                <w:szCs w:val="20"/>
              </w:rPr>
              <w:t xml:space="preserve"> Individuare relazioni di causa – effetto in una successione di due eventi</w:t>
            </w:r>
          </w:p>
        </w:tc>
        <w:tc>
          <w:tcPr>
            <w:tcW w:w="2268" w:type="dxa"/>
            <w:tcBorders>
              <w:top w:val="single" w:sz="4" w:space="0" w:color="000000"/>
              <w:left w:val="single" w:sz="4" w:space="0" w:color="000000"/>
              <w:bottom w:val="single" w:sz="4" w:space="0" w:color="000000"/>
            </w:tcBorders>
            <w:shd w:val="clear" w:color="auto" w:fill="auto"/>
            <w:vAlign w:val="center"/>
          </w:tcPr>
          <w:p w:rsidR="006471DD" w:rsidRDefault="006471DD" w:rsidP="00A66CC7">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1DD" w:rsidRDefault="006471DD" w:rsidP="00A66CC7">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r>
      <w:tr w:rsidR="006471DD" w:rsidTr="00953059">
        <w:trPr>
          <w:trHeight w:val="201"/>
        </w:trPr>
        <w:tc>
          <w:tcPr>
            <w:tcW w:w="4967" w:type="dxa"/>
            <w:gridSpan w:val="2"/>
            <w:tcBorders>
              <w:top w:val="single" w:sz="4" w:space="0" w:color="000000"/>
              <w:left w:val="single" w:sz="4" w:space="0" w:color="000000"/>
              <w:bottom w:val="single" w:sz="4" w:space="0" w:color="000000"/>
            </w:tcBorders>
            <w:shd w:val="clear" w:color="auto" w:fill="auto"/>
            <w:vAlign w:val="center"/>
          </w:tcPr>
          <w:p w:rsidR="006471DD" w:rsidRDefault="006471DD" w:rsidP="00A66CC7">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(2°-STO-41)</w:t>
            </w:r>
            <w:r>
              <w:rPr>
                <w:rFonts w:ascii="Verdana" w:hAnsi="Verdana" w:cs="Verdana"/>
                <w:sz w:val="20"/>
                <w:szCs w:val="20"/>
              </w:rPr>
              <w:t xml:space="preserve"> Riconoscere la relazione di causa – effetto in una successione di tre eventi</w:t>
            </w:r>
          </w:p>
        </w:tc>
        <w:tc>
          <w:tcPr>
            <w:tcW w:w="2268" w:type="dxa"/>
            <w:tcBorders>
              <w:top w:val="single" w:sz="4" w:space="0" w:color="000000"/>
              <w:left w:val="single" w:sz="4" w:space="0" w:color="000000"/>
              <w:bottom w:val="single" w:sz="4" w:space="0" w:color="000000"/>
            </w:tcBorders>
            <w:shd w:val="clear" w:color="auto" w:fill="auto"/>
            <w:vAlign w:val="center"/>
          </w:tcPr>
          <w:p w:rsidR="006471DD" w:rsidRDefault="006471DD" w:rsidP="00A66CC7">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1DD" w:rsidRDefault="006471DD" w:rsidP="00A66CC7">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r>
      <w:tr w:rsidR="006471DD" w:rsidTr="00953059">
        <w:tc>
          <w:tcPr>
            <w:tcW w:w="4967" w:type="dxa"/>
            <w:gridSpan w:val="2"/>
            <w:tcBorders>
              <w:top w:val="single" w:sz="4" w:space="0" w:color="000000"/>
              <w:left w:val="single" w:sz="4" w:space="0" w:color="000000"/>
              <w:bottom w:val="single" w:sz="4" w:space="0" w:color="000000"/>
            </w:tcBorders>
            <w:shd w:val="clear" w:color="auto" w:fill="auto"/>
            <w:vAlign w:val="center"/>
          </w:tcPr>
          <w:p w:rsidR="006471DD" w:rsidRDefault="006471DD" w:rsidP="00A66CC7">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(2°-STO-42)</w:t>
            </w:r>
            <w:r>
              <w:rPr>
                <w:rFonts w:ascii="Verdana" w:hAnsi="Verdana" w:cs="Verdana"/>
                <w:sz w:val="20"/>
                <w:szCs w:val="20"/>
              </w:rPr>
              <w:t xml:space="preserve"> Conoscere e utilizzare appropriati indicatori causali: </w:t>
            </w:r>
            <w:r>
              <w:rPr>
                <w:rFonts w:ascii="Verdana" w:hAnsi="Verdana" w:cs="Verdana"/>
                <w:i/>
                <w:iCs/>
                <w:sz w:val="20"/>
                <w:szCs w:val="20"/>
              </w:rPr>
              <w:t>perché, poiché, perciò, siccome, ...</w:t>
            </w:r>
          </w:p>
        </w:tc>
        <w:tc>
          <w:tcPr>
            <w:tcW w:w="2268" w:type="dxa"/>
            <w:tcBorders>
              <w:top w:val="single" w:sz="4" w:space="0" w:color="000000"/>
              <w:left w:val="single" w:sz="4" w:space="0" w:color="000000"/>
              <w:bottom w:val="single" w:sz="4" w:space="0" w:color="000000"/>
            </w:tcBorders>
            <w:shd w:val="clear" w:color="auto" w:fill="auto"/>
            <w:vAlign w:val="center"/>
          </w:tcPr>
          <w:p w:rsidR="006471DD" w:rsidRDefault="006471DD" w:rsidP="00A66CC7">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1DD" w:rsidRDefault="006471DD" w:rsidP="00A66CC7">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r>
      <w:tr w:rsidR="006471DD" w:rsidTr="00953059">
        <w:tc>
          <w:tcPr>
            <w:tcW w:w="4967" w:type="dxa"/>
            <w:gridSpan w:val="2"/>
            <w:tcBorders>
              <w:top w:val="single" w:sz="4" w:space="0" w:color="000000"/>
              <w:left w:val="single" w:sz="4" w:space="0" w:color="000000"/>
              <w:bottom w:val="single" w:sz="4" w:space="0" w:color="000000"/>
            </w:tcBorders>
            <w:shd w:val="clear" w:color="auto" w:fill="auto"/>
            <w:vAlign w:val="center"/>
          </w:tcPr>
          <w:p w:rsidR="006471DD" w:rsidRDefault="006471DD" w:rsidP="00A66CC7">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(2°-STO-43)</w:t>
            </w:r>
            <w:r>
              <w:rPr>
                <w:rFonts w:ascii="Verdana" w:hAnsi="Verdana" w:cs="Verdana"/>
                <w:sz w:val="20"/>
                <w:szCs w:val="20"/>
              </w:rPr>
              <w:t xml:space="preserve"> Conoscere ed applicare gli indicatori temporali della relazione causale: </w:t>
            </w:r>
            <w:r>
              <w:rPr>
                <w:rFonts w:ascii="Verdana" w:hAnsi="Verdana" w:cs="Verdana"/>
                <w:i/>
                <w:iCs/>
                <w:sz w:val="20"/>
                <w:szCs w:val="20"/>
              </w:rPr>
              <w:t>perché, poiché, siccome, perciò, quindi</w:t>
            </w:r>
            <w:r>
              <w:rPr>
                <w:rFonts w:ascii="Verdana" w:hAnsi="Verdana" w:cs="Verdana"/>
                <w:sz w:val="20"/>
                <w:szCs w:val="20"/>
              </w:rPr>
              <w:t xml:space="preserve"> …</w:t>
            </w:r>
          </w:p>
        </w:tc>
        <w:tc>
          <w:tcPr>
            <w:tcW w:w="2268" w:type="dxa"/>
            <w:tcBorders>
              <w:top w:val="single" w:sz="4" w:space="0" w:color="000000"/>
              <w:left w:val="single" w:sz="4" w:space="0" w:color="000000"/>
              <w:bottom w:val="single" w:sz="4" w:space="0" w:color="000000"/>
            </w:tcBorders>
            <w:shd w:val="clear" w:color="auto" w:fill="auto"/>
            <w:vAlign w:val="center"/>
          </w:tcPr>
          <w:p w:rsidR="006471DD" w:rsidRDefault="006471DD" w:rsidP="00A66CC7">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1DD" w:rsidRDefault="006471DD" w:rsidP="00A66CC7">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r>
      <w:tr w:rsidR="006471DD" w:rsidTr="00953059">
        <w:tc>
          <w:tcPr>
            <w:tcW w:w="4967" w:type="dxa"/>
            <w:gridSpan w:val="2"/>
            <w:tcBorders>
              <w:top w:val="single" w:sz="4" w:space="0" w:color="000000"/>
              <w:left w:val="single" w:sz="4" w:space="0" w:color="000000"/>
              <w:bottom w:val="single" w:sz="4" w:space="0" w:color="000000"/>
            </w:tcBorders>
            <w:shd w:val="clear" w:color="auto" w:fill="auto"/>
            <w:vAlign w:val="center"/>
          </w:tcPr>
          <w:p w:rsidR="006471DD" w:rsidRDefault="006471DD" w:rsidP="00A66CC7">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lastRenderedPageBreak/>
              <w:t>(2°-STO-44)</w:t>
            </w:r>
            <w:r>
              <w:rPr>
                <w:rFonts w:ascii="Verdana" w:hAnsi="Verdana" w:cs="Verdana"/>
                <w:sz w:val="20"/>
                <w:szCs w:val="20"/>
              </w:rPr>
              <w:t xml:space="preserve"> Individuare il fatto centrale in una storia e collegarlo a cause e conseguenze</w:t>
            </w:r>
          </w:p>
        </w:tc>
        <w:tc>
          <w:tcPr>
            <w:tcW w:w="2268" w:type="dxa"/>
            <w:tcBorders>
              <w:top w:val="single" w:sz="4" w:space="0" w:color="000000"/>
              <w:left w:val="single" w:sz="4" w:space="0" w:color="000000"/>
              <w:bottom w:val="single" w:sz="4" w:space="0" w:color="000000"/>
            </w:tcBorders>
            <w:shd w:val="clear" w:color="auto" w:fill="auto"/>
            <w:vAlign w:val="center"/>
          </w:tcPr>
          <w:p w:rsidR="006471DD" w:rsidRDefault="006471DD" w:rsidP="00A66CC7">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1DD" w:rsidRDefault="006471DD" w:rsidP="00A66CC7">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r>
    </w:tbl>
    <w:p w:rsidR="006471DD" w:rsidRDefault="006471DD" w:rsidP="006471DD"/>
    <w:tbl>
      <w:tblPr>
        <w:tblW w:w="9644" w:type="dxa"/>
        <w:tblInd w:w="-10" w:type="dxa"/>
        <w:tblLayout w:type="fixed"/>
        <w:tblLook w:val="0000" w:firstRow="0" w:lastRow="0" w:firstColumn="0" w:lastColumn="0" w:noHBand="0" w:noVBand="0"/>
      </w:tblPr>
      <w:tblGrid>
        <w:gridCol w:w="1548"/>
        <w:gridCol w:w="3419"/>
        <w:gridCol w:w="2268"/>
        <w:gridCol w:w="2409"/>
      </w:tblGrid>
      <w:tr w:rsidR="006471DD" w:rsidTr="003B4BAE">
        <w:tc>
          <w:tcPr>
            <w:tcW w:w="964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471DD" w:rsidRDefault="006471DD" w:rsidP="00A66CC7">
            <w:pPr>
              <w:pStyle w:val="NormaleWeb"/>
              <w:spacing w:before="120" w:after="120"/>
              <w:jc w:val="center"/>
            </w:pPr>
            <w:r>
              <w:rPr>
                <w:rFonts w:ascii="Verdana" w:hAnsi="Verdana" w:cs="Verdana"/>
                <w:bCs/>
                <w:sz w:val="16"/>
                <w:szCs w:val="16"/>
              </w:rPr>
              <w:t>NUCLEO FONDANTE:</w:t>
            </w:r>
            <w:r>
              <w:rPr>
                <w:rFonts w:ascii="Verdana" w:hAnsi="Verdana" w:cs="Verdana"/>
                <w:b/>
                <w:bCs/>
              </w:rPr>
              <w:t xml:space="preserve"> </w:t>
            </w:r>
            <w:r>
              <w:rPr>
                <w:rStyle w:val="WWWnucleofondante"/>
              </w:rPr>
              <w:t>PRODUZIONE ORALE E SCRITTA</w:t>
            </w:r>
          </w:p>
        </w:tc>
      </w:tr>
      <w:tr w:rsidR="006471DD" w:rsidTr="003B4BAE">
        <w:tc>
          <w:tcPr>
            <w:tcW w:w="1548" w:type="dxa"/>
            <w:tcBorders>
              <w:top w:val="single" w:sz="4" w:space="0" w:color="000000"/>
              <w:left w:val="single" w:sz="4" w:space="0" w:color="000000"/>
              <w:bottom w:val="single" w:sz="4" w:space="0" w:color="000000"/>
            </w:tcBorders>
            <w:shd w:val="clear" w:color="auto" w:fill="auto"/>
            <w:vAlign w:val="center"/>
          </w:tcPr>
          <w:p w:rsidR="006471DD" w:rsidRDefault="006471DD" w:rsidP="00A66CC7">
            <w:pPr>
              <w:pStyle w:val="wtraguardicompetenzalabel"/>
              <w:spacing w:line="276" w:lineRule="auto"/>
              <w:rPr>
                <w:rFonts w:ascii="Arial" w:hAnsi="Arial" w:cs="Arial"/>
                <w:b/>
              </w:rPr>
            </w:pPr>
            <w:r>
              <w:t>TRAGUARDI    DI SVILUPPO DELLA COMPETENZA</w:t>
            </w:r>
          </w:p>
        </w:tc>
        <w:tc>
          <w:tcPr>
            <w:tcW w:w="80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471DD" w:rsidRDefault="006471DD" w:rsidP="00A66CC7">
            <w:pPr>
              <w:pStyle w:val="NormaleWeb"/>
              <w:spacing w:before="57" w:after="57"/>
            </w:pPr>
            <w:r>
              <w:rPr>
                <w:rFonts w:ascii="Arial" w:hAnsi="Arial" w:cs="Arial"/>
                <w:b/>
                <w:bCs/>
              </w:rPr>
              <w:t xml:space="preserve">L'alunno </w:t>
            </w:r>
            <w:r>
              <w:rPr>
                <w:rFonts w:ascii="Arial" w:hAnsi="Arial" w:cs="Arial"/>
                <w:b/>
                <w:bCs/>
                <w:shd w:val="clear" w:color="auto" w:fill="FFFFFF"/>
              </w:rPr>
              <w:t>utilizza termini specifici del linguaggio disciplinare</w:t>
            </w:r>
            <w:r>
              <w:t>.</w:t>
            </w:r>
          </w:p>
        </w:tc>
      </w:tr>
      <w:tr w:rsidR="006471DD" w:rsidTr="003B4BAE">
        <w:tc>
          <w:tcPr>
            <w:tcW w:w="4967" w:type="dxa"/>
            <w:gridSpan w:val="2"/>
            <w:tcBorders>
              <w:top w:val="single" w:sz="4" w:space="0" w:color="000000"/>
              <w:left w:val="single" w:sz="4" w:space="0" w:color="000000"/>
              <w:bottom w:val="single" w:sz="4" w:space="0" w:color="000000"/>
            </w:tcBorders>
            <w:shd w:val="clear" w:color="auto" w:fill="auto"/>
            <w:vAlign w:val="center"/>
          </w:tcPr>
          <w:p w:rsidR="006471DD" w:rsidRDefault="006471DD" w:rsidP="00A66CC7">
            <w:pPr>
              <w:pStyle w:val="wobiettiviapprendimentolabel"/>
            </w:pPr>
            <w:r>
              <w:t>OBIETTIVI DI APPRENDIMENTO E CONTENUTI</w:t>
            </w:r>
          </w:p>
        </w:tc>
        <w:tc>
          <w:tcPr>
            <w:tcW w:w="2268" w:type="dxa"/>
            <w:tcBorders>
              <w:top w:val="single" w:sz="4" w:space="0" w:color="000000"/>
              <w:left w:val="single" w:sz="4" w:space="0" w:color="000000"/>
              <w:bottom w:val="single" w:sz="4" w:space="0" w:color="000000"/>
            </w:tcBorders>
            <w:shd w:val="clear" w:color="auto" w:fill="auto"/>
            <w:vAlign w:val="center"/>
          </w:tcPr>
          <w:p w:rsidR="006471DD" w:rsidRDefault="006471DD" w:rsidP="00A66CC7">
            <w:pPr>
              <w:pStyle w:val="wprevisioneattuazione"/>
              <w:rPr>
                <w:b/>
                <w:bCs/>
                <w:sz w:val="20"/>
                <w:szCs w:val="20"/>
              </w:rPr>
            </w:pPr>
            <w:r>
              <w:t xml:space="preserve">PREVISIONE DI ATTUAZIONE VALUTAZIONE FINE </w:t>
            </w:r>
          </w:p>
          <w:p w:rsidR="006471DD" w:rsidRDefault="006471DD" w:rsidP="00A66CC7">
            <w:pPr>
              <w:pStyle w:val="w12q"/>
            </w:pPr>
            <w:r>
              <w:rPr>
                <w:b/>
                <w:bCs/>
                <w:sz w:val="20"/>
                <w:szCs w:val="20"/>
              </w:rPr>
              <w:t>1°</w:t>
            </w:r>
            <w:r>
              <w:rPr>
                <w:b/>
                <w:bCs/>
                <w:sz w:val="16"/>
                <w:szCs w:val="16"/>
              </w:rPr>
              <w:t xml:space="preserve"> QUADRIMESTRE</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6471DD" w:rsidRDefault="006471DD" w:rsidP="00A66CC7">
            <w:pPr>
              <w:pStyle w:val="wprevisioneattuazione"/>
              <w:rPr>
                <w:b/>
                <w:bCs/>
                <w:sz w:val="20"/>
                <w:szCs w:val="20"/>
              </w:rPr>
            </w:pPr>
            <w:r>
              <w:t xml:space="preserve">PREVISIONE DI ATTUAZIONE VALUTAZIONE FINE </w:t>
            </w:r>
          </w:p>
          <w:p w:rsidR="006471DD" w:rsidRDefault="006471DD" w:rsidP="00A66CC7">
            <w:pPr>
              <w:pStyle w:val="w12q"/>
            </w:pPr>
            <w:r>
              <w:rPr>
                <w:b/>
                <w:bCs/>
                <w:sz w:val="20"/>
                <w:szCs w:val="20"/>
              </w:rPr>
              <w:t>2°</w:t>
            </w:r>
            <w:r>
              <w:rPr>
                <w:b/>
                <w:bCs/>
                <w:sz w:val="16"/>
                <w:szCs w:val="16"/>
              </w:rPr>
              <w:t xml:space="preserve"> QUADRIMESTRE</w:t>
            </w:r>
          </w:p>
        </w:tc>
      </w:tr>
      <w:tr w:rsidR="006471DD" w:rsidTr="003B4BAE">
        <w:tc>
          <w:tcPr>
            <w:tcW w:w="4967" w:type="dxa"/>
            <w:gridSpan w:val="2"/>
            <w:tcBorders>
              <w:top w:val="single" w:sz="4" w:space="0" w:color="000000"/>
              <w:left w:val="single" w:sz="4" w:space="0" w:color="000000"/>
              <w:bottom w:val="single" w:sz="4" w:space="0" w:color="000000"/>
            </w:tcBorders>
            <w:shd w:val="clear" w:color="auto" w:fill="auto"/>
            <w:vAlign w:val="center"/>
          </w:tcPr>
          <w:p w:rsidR="006471DD" w:rsidRDefault="006471DD" w:rsidP="00A66CC7">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(2°-STO-45)</w:t>
            </w:r>
            <w:r>
              <w:rPr>
                <w:rFonts w:ascii="Verdana" w:hAnsi="Verdana" w:cs="Verdana"/>
                <w:sz w:val="20"/>
                <w:szCs w:val="20"/>
              </w:rPr>
              <w:t xml:space="preserve"> </w:t>
            </w:r>
            <w:r>
              <w:rPr>
                <w:rFonts w:ascii="Verdana" w:hAnsi="Verdana" w:cs="Verdana"/>
                <w:sz w:val="20"/>
                <w:szCs w:val="20"/>
                <w:shd w:val="clear" w:color="auto" w:fill="FFFFFF"/>
              </w:rPr>
              <w:t>Raccontare fatti ed esperienze del passato personale, locale e non</w:t>
            </w:r>
          </w:p>
        </w:tc>
        <w:tc>
          <w:tcPr>
            <w:tcW w:w="2268" w:type="dxa"/>
            <w:tcBorders>
              <w:top w:val="single" w:sz="4" w:space="0" w:color="000000"/>
              <w:left w:val="single" w:sz="4" w:space="0" w:color="000000"/>
              <w:bottom w:val="single" w:sz="4" w:space="0" w:color="000000"/>
            </w:tcBorders>
            <w:shd w:val="clear" w:color="auto" w:fill="auto"/>
            <w:vAlign w:val="center"/>
          </w:tcPr>
          <w:p w:rsidR="006471DD" w:rsidRDefault="006471DD" w:rsidP="00A66CC7">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1DD" w:rsidRDefault="006471DD" w:rsidP="00A66CC7">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r>
      <w:tr w:rsidR="006471DD" w:rsidTr="003B4BAE">
        <w:tc>
          <w:tcPr>
            <w:tcW w:w="4967" w:type="dxa"/>
            <w:gridSpan w:val="2"/>
            <w:tcBorders>
              <w:top w:val="single" w:sz="4" w:space="0" w:color="000000"/>
              <w:left w:val="single" w:sz="4" w:space="0" w:color="000000"/>
              <w:bottom w:val="single" w:sz="4" w:space="0" w:color="000000"/>
            </w:tcBorders>
            <w:shd w:val="clear" w:color="auto" w:fill="auto"/>
            <w:vAlign w:val="center"/>
          </w:tcPr>
          <w:p w:rsidR="006471DD" w:rsidRDefault="006471DD" w:rsidP="00A66CC7">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(2°-STO-46)</w:t>
            </w:r>
            <w:r>
              <w:rPr>
                <w:rFonts w:ascii="Verdana" w:hAnsi="Verdana" w:cs="Verdana"/>
                <w:sz w:val="20"/>
                <w:szCs w:val="20"/>
              </w:rPr>
              <w:t xml:space="preserve"> </w:t>
            </w:r>
            <w:r>
              <w:rPr>
                <w:rFonts w:ascii="Verdana" w:hAnsi="Verdana" w:cs="Verdana"/>
                <w:sz w:val="20"/>
                <w:szCs w:val="20"/>
                <w:shd w:val="clear" w:color="auto" w:fill="FFFFFF"/>
              </w:rPr>
              <w:t>Leggere un testo e rispondere a domande relative al contenuto</w:t>
            </w:r>
          </w:p>
        </w:tc>
        <w:tc>
          <w:tcPr>
            <w:tcW w:w="2268" w:type="dxa"/>
            <w:tcBorders>
              <w:top w:val="single" w:sz="4" w:space="0" w:color="000000"/>
              <w:left w:val="single" w:sz="4" w:space="0" w:color="000000"/>
              <w:bottom w:val="single" w:sz="4" w:space="0" w:color="000000"/>
            </w:tcBorders>
            <w:shd w:val="clear" w:color="auto" w:fill="auto"/>
            <w:vAlign w:val="center"/>
          </w:tcPr>
          <w:p w:rsidR="006471DD" w:rsidRDefault="006471DD" w:rsidP="00A66CC7">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1DD" w:rsidRDefault="006471DD" w:rsidP="00A66CC7">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r>
      <w:tr w:rsidR="006471DD" w:rsidTr="003B4BAE">
        <w:tc>
          <w:tcPr>
            <w:tcW w:w="4967" w:type="dxa"/>
            <w:gridSpan w:val="2"/>
            <w:tcBorders>
              <w:top w:val="single" w:sz="4" w:space="0" w:color="000000"/>
              <w:left w:val="single" w:sz="4" w:space="0" w:color="000000"/>
              <w:bottom w:val="single" w:sz="4" w:space="0" w:color="000000"/>
            </w:tcBorders>
            <w:shd w:val="clear" w:color="auto" w:fill="auto"/>
            <w:vAlign w:val="center"/>
          </w:tcPr>
          <w:p w:rsidR="006471DD" w:rsidRDefault="006471DD" w:rsidP="00A66CC7">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(2°-STO-47)</w:t>
            </w:r>
            <w:r>
              <w:rPr>
                <w:rFonts w:ascii="Verdana" w:hAnsi="Verdana" w:cs="Verdana"/>
                <w:sz w:val="20"/>
                <w:szCs w:val="20"/>
              </w:rPr>
              <w:t xml:space="preserve"> </w:t>
            </w:r>
            <w:r>
              <w:rPr>
                <w:rFonts w:ascii="Verdana" w:hAnsi="Verdana" w:cs="Verdana"/>
                <w:sz w:val="20"/>
                <w:szCs w:val="20"/>
                <w:shd w:val="clear" w:color="auto" w:fill="FFFFFF"/>
              </w:rPr>
              <w:t>Compilare elenchi e semplici tabelle anche con l'utilizzo di strumenti informatici</w:t>
            </w:r>
          </w:p>
        </w:tc>
        <w:tc>
          <w:tcPr>
            <w:tcW w:w="2268" w:type="dxa"/>
            <w:tcBorders>
              <w:top w:val="single" w:sz="4" w:space="0" w:color="000000"/>
              <w:left w:val="single" w:sz="4" w:space="0" w:color="000000"/>
              <w:bottom w:val="single" w:sz="4" w:space="0" w:color="000000"/>
            </w:tcBorders>
            <w:shd w:val="clear" w:color="auto" w:fill="auto"/>
            <w:vAlign w:val="center"/>
          </w:tcPr>
          <w:p w:rsidR="006471DD" w:rsidRDefault="006471DD" w:rsidP="00A66CC7">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1DD" w:rsidRDefault="006471DD" w:rsidP="00A66CC7">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r>
    </w:tbl>
    <w:p w:rsidR="00A20745" w:rsidRDefault="00A20745" w:rsidP="003B4BAE">
      <w:pPr>
        <w:tabs>
          <w:tab w:val="left" w:pos="6780"/>
        </w:tabs>
        <w:rPr>
          <w:rFonts w:ascii="Verdana" w:hAnsi="Verdana" w:cs="Verdana"/>
          <w:b/>
          <w:bCs/>
          <w:sz w:val="18"/>
          <w:szCs w:val="18"/>
        </w:rPr>
      </w:pPr>
    </w:p>
    <w:p w:rsidR="006471DD" w:rsidRPr="003B4BAE" w:rsidRDefault="006471DD" w:rsidP="003B4BAE">
      <w:pPr>
        <w:tabs>
          <w:tab w:val="left" w:pos="6780"/>
        </w:tabs>
        <w:rPr>
          <w:b/>
          <w:bCs/>
          <w:sz w:val="20"/>
          <w:szCs w:val="20"/>
        </w:rPr>
      </w:pPr>
      <w:r>
        <w:rPr>
          <w:rFonts w:ascii="Verdana" w:hAnsi="Verdana" w:cs="Verdana"/>
          <w:b/>
          <w:bCs/>
          <w:sz w:val="18"/>
          <w:szCs w:val="18"/>
        </w:rPr>
        <w:t>PROGRAMMAZIONE</w:t>
      </w:r>
      <w:r>
        <w:rPr>
          <w:rFonts w:ascii="Verdana" w:hAnsi="Verdana" w:cs="Verdana"/>
          <w:sz w:val="18"/>
          <w:szCs w:val="18"/>
        </w:rPr>
        <w:t xml:space="preserve"> ELABORATA IN DATA  ______ / ______ / _________  </w:t>
      </w:r>
    </w:p>
    <w:p w:rsidR="00A20745" w:rsidRDefault="00A20745" w:rsidP="006471DD">
      <w:pPr>
        <w:pStyle w:val="Contenutotabella"/>
        <w:spacing w:before="17" w:after="17"/>
        <w:rPr>
          <w:rFonts w:ascii="Verdana" w:hAnsi="Verdana" w:cs="Verdana"/>
          <w:sz w:val="18"/>
          <w:szCs w:val="18"/>
        </w:rPr>
      </w:pPr>
    </w:p>
    <w:p w:rsidR="006471DD" w:rsidRDefault="006471DD" w:rsidP="006471DD">
      <w:pPr>
        <w:pStyle w:val="Contenutotabella"/>
        <w:spacing w:before="17" w:after="17"/>
        <w:rPr>
          <w:rFonts w:ascii="Verdana" w:hAnsi="Verdana" w:cs="Verdana"/>
          <w:sz w:val="18"/>
          <w:szCs w:val="18"/>
        </w:rPr>
      </w:pPr>
      <w:r>
        <w:rPr>
          <w:rFonts w:ascii="Verdana" w:hAnsi="Verdana" w:cs="Verdana"/>
          <w:sz w:val="18"/>
          <w:szCs w:val="18"/>
        </w:rPr>
        <w:t xml:space="preserve">Nome del docente    ____________________________________________ </w:t>
      </w:r>
    </w:p>
    <w:p w:rsidR="006471DD" w:rsidRDefault="006471DD" w:rsidP="006471DD">
      <w:pPr>
        <w:pStyle w:val="Contenutotabella"/>
        <w:spacing w:before="17" w:after="17"/>
        <w:rPr>
          <w:rFonts w:ascii="Verdana" w:hAnsi="Verdana" w:cs="Verdana"/>
          <w:b/>
          <w:bCs/>
          <w:sz w:val="18"/>
          <w:szCs w:val="18"/>
        </w:rPr>
      </w:pPr>
    </w:p>
    <w:p w:rsidR="00A20745" w:rsidRDefault="00A20745" w:rsidP="006471DD">
      <w:pPr>
        <w:pStyle w:val="Contenutotabella"/>
        <w:spacing w:before="17" w:after="17"/>
        <w:rPr>
          <w:rFonts w:ascii="Verdana" w:hAnsi="Verdana" w:cs="Verdana"/>
          <w:b/>
          <w:bCs/>
          <w:sz w:val="18"/>
          <w:szCs w:val="18"/>
        </w:rPr>
      </w:pPr>
    </w:p>
    <w:p w:rsidR="006471DD" w:rsidRDefault="006471DD" w:rsidP="006471DD">
      <w:pPr>
        <w:pStyle w:val="Contenutotabella"/>
        <w:spacing w:before="17" w:after="17"/>
        <w:rPr>
          <w:rFonts w:ascii="Verdana" w:hAnsi="Verdana" w:cs="Verdana"/>
          <w:sz w:val="18"/>
          <w:szCs w:val="18"/>
        </w:rPr>
      </w:pPr>
      <w:r>
        <w:rPr>
          <w:rFonts w:ascii="Verdana" w:hAnsi="Verdana" w:cs="Verdana"/>
          <w:b/>
          <w:bCs/>
          <w:sz w:val="18"/>
          <w:szCs w:val="18"/>
        </w:rPr>
        <w:t>VALUTAZIONE FINE 1° QUADRIMESTRE</w:t>
      </w:r>
      <w:r>
        <w:rPr>
          <w:rFonts w:ascii="Verdana" w:hAnsi="Verdana" w:cs="Verdana"/>
          <w:sz w:val="18"/>
          <w:szCs w:val="18"/>
        </w:rPr>
        <w:t xml:space="preserve"> IN DATA  ______ / ______ / _________</w:t>
      </w:r>
    </w:p>
    <w:p w:rsidR="006471DD" w:rsidRDefault="006471DD" w:rsidP="006471DD">
      <w:pPr>
        <w:pStyle w:val="Contenutotabella"/>
        <w:spacing w:before="17" w:after="17"/>
        <w:rPr>
          <w:rFonts w:ascii="Verdana" w:hAnsi="Verdana" w:cs="Verdana"/>
          <w:sz w:val="18"/>
          <w:szCs w:val="18"/>
        </w:rPr>
      </w:pPr>
    </w:p>
    <w:p w:rsidR="00A20745" w:rsidRDefault="00A20745" w:rsidP="006471DD">
      <w:pPr>
        <w:pStyle w:val="Contenutotabella"/>
        <w:spacing w:before="17" w:after="17"/>
        <w:rPr>
          <w:rFonts w:ascii="Verdana" w:hAnsi="Verdana" w:cs="Verdana"/>
          <w:sz w:val="18"/>
          <w:szCs w:val="18"/>
        </w:rPr>
      </w:pPr>
    </w:p>
    <w:p w:rsidR="006471DD" w:rsidRDefault="006471DD" w:rsidP="006471DD">
      <w:pPr>
        <w:pStyle w:val="Contenutotabella"/>
        <w:spacing w:before="17" w:after="17"/>
        <w:rPr>
          <w:rFonts w:ascii="Verdana" w:hAnsi="Verdana" w:cs="Verdana"/>
          <w:sz w:val="18"/>
          <w:szCs w:val="18"/>
        </w:rPr>
      </w:pPr>
      <w:r>
        <w:rPr>
          <w:rFonts w:ascii="Verdana" w:hAnsi="Verdana" w:cs="Verdana"/>
          <w:sz w:val="18"/>
          <w:szCs w:val="18"/>
        </w:rPr>
        <w:t xml:space="preserve">Nome del docente    ____________________________________________  </w:t>
      </w:r>
    </w:p>
    <w:p w:rsidR="006471DD" w:rsidRDefault="006471DD" w:rsidP="006471DD">
      <w:pPr>
        <w:pStyle w:val="Contenutotabella"/>
        <w:spacing w:before="17" w:after="17"/>
        <w:rPr>
          <w:rFonts w:ascii="Verdana" w:hAnsi="Verdana" w:cs="Verdana"/>
          <w:sz w:val="18"/>
          <w:szCs w:val="18"/>
        </w:rPr>
      </w:pPr>
    </w:p>
    <w:p w:rsidR="00A20745" w:rsidRDefault="00A20745" w:rsidP="006471DD">
      <w:pPr>
        <w:pStyle w:val="Contenutotabella"/>
        <w:spacing w:before="17" w:after="17"/>
        <w:rPr>
          <w:rFonts w:ascii="Verdana" w:hAnsi="Verdana" w:cs="Verdana"/>
          <w:b/>
          <w:bCs/>
          <w:sz w:val="18"/>
          <w:szCs w:val="18"/>
        </w:rPr>
      </w:pPr>
    </w:p>
    <w:p w:rsidR="003B4BAE" w:rsidRDefault="006471DD" w:rsidP="006471DD">
      <w:pPr>
        <w:pStyle w:val="Contenutotabella"/>
        <w:spacing w:before="17" w:after="17"/>
        <w:rPr>
          <w:rFonts w:ascii="Verdana" w:hAnsi="Verdana" w:cs="Verdana"/>
          <w:sz w:val="18"/>
          <w:szCs w:val="18"/>
        </w:rPr>
      </w:pPr>
      <w:r>
        <w:rPr>
          <w:rFonts w:ascii="Verdana" w:hAnsi="Verdana" w:cs="Verdana"/>
          <w:b/>
          <w:bCs/>
          <w:sz w:val="18"/>
          <w:szCs w:val="18"/>
        </w:rPr>
        <w:t>VALUTAZIONE FINE 2° QUADRIMESTRE</w:t>
      </w:r>
      <w:r>
        <w:rPr>
          <w:rFonts w:ascii="Verdana" w:hAnsi="Verdana" w:cs="Verdana"/>
          <w:sz w:val="18"/>
          <w:szCs w:val="18"/>
        </w:rPr>
        <w:t xml:space="preserve"> IN DATA  ______ / ______ / _________  </w:t>
      </w:r>
    </w:p>
    <w:p w:rsidR="00A20745" w:rsidRDefault="00A20745" w:rsidP="006471DD">
      <w:pPr>
        <w:pStyle w:val="Contenutotabella"/>
        <w:spacing w:before="17" w:after="17"/>
        <w:rPr>
          <w:rFonts w:ascii="Verdana" w:hAnsi="Verdana" w:cs="Verdana"/>
          <w:sz w:val="18"/>
          <w:szCs w:val="18"/>
        </w:rPr>
      </w:pPr>
    </w:p>
    <w:p w:rsidR="006471DD" w:rsidRPr="003B4BAE" w:rsidRDefault="006471DD" w:rsidP="006471DD">
      <w:pPr>
        <w:pStyle w:val="Contenutotabella"/>
        <w:spacing w:before="17" w:after="17"/>
        <w:rPr>
          <w:rFonts w:ascii="Verdana" w:hAnsi="Verdana" w:cs="Verdana"/>
          <w:sz w:val="18"/>
          <w:szCs w:val="18"/>
        </w:rPr>
      </w:pPr>
      <w:r>
        <w:rPr>
          <w:rFonts w:ascii="Verdana" w:hAnsi="Verdana" w:cs="Verdana"/>
          <w:sz w:val="18"/>
          <w:szCs w:val="18"/>
        </w:rPr>
        <w:t xml:space="preserve">Nome del docente    </w:t>
      </w:r>
      <w:r>
        <w:t xml:space="preserve">____________________________________________    </w:t>
      </w:r>
    </w:p>
    <w:p w:rsidR="00A20745" w:rsidRDefault="00A20745" w:rsidP="006D1D02">
      <w:pPr>
        <w:pStyle w:val="NormaleWeb"/>
        <w:spacing w:after="170"/>
        <w:jc w:val="center"/>
        <w:rPr>
          <w:rFonts w:ascii="Verdana" w:hAnsi="Verdana"/>
          <w:b/>
          <w:bCs/>
          <w:color w:val="FF0000"/>
        </w:rPr>
      </w:pPr>
    </w:p>
    <w:p w:rsidR="00A20745" w:rsidRDefault="00A20745" w:rsidP="006D1D02">
      <w:pPr>
        <w:pStyle w:val="NormaleWeb"/>
        <w:spacing w:after="170"/>
        <w:jc w:val="center"/>
        <w:rPr>
          <w:rFonts w:ascii="Verdana" w:hAnsi="Verdana"/>
          <w:b/>
          <w:bCs/>
          <w:color w:val="FF0000"/>
        </w:rPr>
      </w:pPr>
    </w:p>
    <w:p w:rsidR="00A20745" w:rsidRDefault="00A20745" w:rsidP="006D1D02">
      <w:pPr>
        <w:pStyle w:val="NormaleWeb"/>
        <w:spacing w:after="170"/>
        <w:jc w:val="center"/>
        <w:rPr>
          <w:rFonts w:ascii="Verdana" w:hAnsi="Verdana"/>
          <w:b/>
          <w:bCs/>
          <w:color w:val="FF0000"/>
        </w:rPr>
      </w:pPr>
    </w:p>
    <w:p w:rsidR="00A20745" w:rsidRDefault="00A20745" w:rsidP="006D1D02">
      <w:pPr>
        <w:pStyle w:val="NormaleWeb"/>
        <w:spacing w:after="170"/>
        <w:jc w:val="center"/>
        <w:rPr>
          <w:rFonts w:ascii="Verdana" w:hAnsi="Verdana"/>
          <w:b/>
          <w:bCs/>
          <w:color w:val="FF0000"/>
        </w:rPr>
      </w:pPr>
    </w:p>
    <w:p w:rsidR="00A20745" w:rsidRDefault="00A20745" w:rsidP="006D1D02">
      <w:pPr>
        <w:pStyle w:val="NormaleWeb"/>
        <w:spacing w:after="170"/>
        <w:jc w:val="center"/>
        <w:rPr>
          <w:rFonts w:ascii="Verdana" w:hAnsi="Verdana"/>
          <w:b/>
          <w:bCs/>
          <w:color w:val="FF0000"/>
        </w:rPr>
      </w:pPr>
    </w:p>
    <w:p w:rsidR="00A20745" w:rsidRDefault="00A20745" w:rsidP="006D1D02">
      <w:pPr>
        <w:pStyle w:val="NormaleWeb"/>
        <w:spacing w:after="170"/>
        <w:jc w:val="center"/>
        <w:rPr>
          <w:rFonts w:ascii="Verdana" w:hAnsi="Verdana"/>
          <w:b/>
          <w:bCs/>
          <w:color w:val="FF0000"/>
        </w:rPr>
      </w:pPr>
    </w:p>
    <w:p w:rsidR="00A20745" w:rsidRDefault="00A20745" w:rsidP="006D1D02">
      <w:pPr>
        <w:pStyle w:val="NormaleWeb"/>
        <w:spacing w:after="170"/>
        <w:jc w:val="center"/>
        <w:rPr>
          <w:rFonts w:ascii="Verdana" w:hAnsi="Verdana"/>
          <w:b/>
          <w:bCs/>
          <w:color w:val="FF0000"/>
        </w:rPr>
      </w:pPr>
    </w:p>
    <w:p w:rsidR="00A20745" w:rsidRDefault="00A20745" w:rsidP="006D1D02">
      <w:pPr>
        <w:pStyle w:val="NormaleWeb"/>
        <w:spacing w:after="170"/>
        <w:jc w:val="center"/>
        <w:rPr>
          <w:rFonts w:ascii="Verdana" w:hAnsi="Verdana"/>
          <w:b/>
          <w:bCs/>
          <w:color w:val="FF0000"/>
        </w:rPr>
      </w:pPr>
    </w:p>
    <w:p w:rsidR="006D1D02" w:rsidRDefault="006D1D02" w:rsidP="006D1D02">
      <w:pPr>
        <w:pStyle w:val="NormaleWeb"/>
        <w:spacing w:after="170"/>
        <w:jc w:val="center"/>
        <w:rPr>
          <w:rFonts w:ascii="Verdana" w:hAnsi="Verdana"/>
          <w:b/>
          <w:bCs/>
        </w:rPr>
      </w:pPr>
      <w:r w:rsidRPr="0059624D">
        <w:rPr>
          <w:rFonts w:ascii="Verdana" w:hAnsi="Verdana"/>
          <w:b/>
          <w:bCs/>
          <w:color w:val="FF0000"/>
        </w:rPr>
        <w:lastRenderedPageBreak/>
        <w:t xml:space="preserve">CLASSI </w:t>
      </w:r>
      <w:r>
        <w:rPr>
          <w:rFonts w:ascii="Verdana" w:hAnsi="Verdana"/>
          <w:b/>
          <w:bCs/>
          <w:color w:val="FF0000"/>
        </w:rPr>
        <w:t>TERZE PRIMARIA</w:t>
      </w:r>
      <w:r w:rsidRPr="0059624D">
        <w:rPr>
          <w:rFonts w:ascii="Verdana" w:hAnsi="Verdana"/>
          <w:b/>
          <w:bCs/>
          <w:color w:val="FF0000"/>
          <w:sz w:val="22"/>
          <w:szCs w:val="22"/>
        </w:rPr>
        <w:t xml:space="preserve"> </w:t>
      </w:r>
      <w:r>
        <w:rPr>
          <w:rFonts w:ascii="Verdana" w:hAnsi="Verdana"/>
          <w:b/>
          <w:bCs/>
          <w:sz w:val="22"/>
          <w:szCs w:val="22"/>
        </w:rPr>
        <w:t xml:space="preserve">- </w:t>
      </w:r>
      <w:r>
        <w:rPr>
          <w:rFonts w:ascii="Verdana" w:hAnsi="Verdana"/>
          <w:b/>
          <w:bCs/>
        </w:rPr>
        <w:t>CURRICOLO</w:t>
      </w:r>
      <w:r w:rsidRPr="009F6139">
        <w:rPr>
          <w:rFonts w:ascii="Verdana" w:hAnsi="Verdana"/>
          <w:b/>
          <w:bCs/>
        </w:rPr>
        <w:t xml:space="preserve"> ANNUALE DI </w:t>
      </w:r>
      <w:r>
        <w:rPr>
          <w:rFonts w:ascii="Verdana" w:hAnsi="Verdana"/>
          <w:b/>
          <w:bCs/>
        </w:rPr>
        <w:t>STORIA</w:t>
      </w:r>
    </w:p>
    <w:p w:rsidR="007D09A1" w:rsidRDefault="007D09A1" w:rsidP="006D1D02">
      <w:pPr>
        <w:pStyle w:val="NormaleWeb"/>
        <w:spacing w:after="170"/>
        <w:jc w:val="center"/>
        <w:rPr>
          <w:rFonts w:ascii="Verdana" w:hAnsi="Verdana"/>
          <w:b/>
          <w:bCs/>
        </w:rPr>
      </w:pPr>
    </w:p>
    <w:tbl>
      <w:tblPr>
        <w:tblW w:w="9644" w:type="dxa"/>
        <w:tblInd w:w="-10" w:type="dxa"/>
        <w:tblLayout w:type="fixed"/>
        <w:tblLook w:val="0000" w:firstRow="0" w:lastRow="0" w:firstColumn="0" w:lastColumn="0" w:noHBand="0" w:noVBand="0"/>
      </w:tblPr>
      <w:tblGrid>
        <w:gridCol w:w="1548"/>
        <w:gridCol w:w="3419"/>
        <w:gridCol w:w="2268"/>
        <w:gridCol w:w="2409"/>
      </w:tblGrid>
      <w:tr w:rsidR="00397748" w:rsidTr="00BA5854">
        <w:tc>
          <w:tcPr>
            <w:tcW w:w="964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97748" w:rsidRDefault="00397748" w:rsidP="00A66CC7">
            <w:pPr>
              <w:pStyle w:val="NormaleWeb"/>
              <w:spacing w:before="120" w:after="120"/>
              <w:jc w:val="center"/>
            </w:pPr>
            <w:r>
              <w:rPr>
                <w:rFonts w:ascii="Verdana" w:hAnsi="Verdana" w:cs="Verdana"/>
                <w:bCs/>
                <w:sz w:val="16"/>
                <w:szCs w:val="16"/>
              </w:rPr>
              <w:t>NUCLEO FONDANTE:</w:t>
            </w:r>
            <w:r>
              <w:rPr>
                <w:rFonts w:ascii="Verdana" w:hAnsi="Verdana" w:cs="Verdana"/>
                <w:b/>
                <w:bCs/>
              </w:rPr>
              <w:t xml:space="preserve"> STRUMENTI CONCETTUALI</w:t>
            </w:r>
          </w:p>
        </w:tc>
      </w:tr>
      <w:tr w:rsidR="00397748" w:rsidTr="00BA5854">
        <w:tc>
          <w:tcPr>
            <w:tcW w:w="1548" w:type="dxa"/>
            <w:tcBorders>
              <w:top w:val="single" w:sz="4" w:space="0" w:color="000000"/>
              <w:left w:val="single" w:sz="4" w:space="0" w:color="000000"/>
              <w:bottom w:val="single" w:sz="4" w:space="0" w:color="000000"/>
            </w:tcBorders>
            <w:shd w:val="clear" w:color="auto" w:fill="auto"/>
            <w:vAlign w:val="center"/>
          </w:tcPr>
          <w:p w:rsidR="00397748" w:rsidRDefault="00397748" w:rsidP="00A66CC7">
            <w:pPr>
              <w:pStyle w:val="wtraguardicompetenzalabel"/>
              <w:spacing w:line="276" w:lineRule="auto"/>
              <w:rPr>
                <w:rFonts w:ascii="Arial" w:hAnsi="Arial" w:cs="Arial"/>
                <w:b/>
              </w:rPr>
            </w:pPr>
            <w:r>
              <w:t>TRAGUARDI    DI SVILUPPO DELLA COMPETENZA</w:t>
            </w:r>
          </w:p>
        </w:tc>
        <w:tc>
          <w:tcPr>
            <w:tcW w:w="80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97748" w:rsidRDefault="00397748" w:rsidP="00A66CC7">
            <w:pPr>
              <w:pStyle w:val="NormaleWeb"/>
              <w:spacing w:before="120" w:after="120"/>
            </w:pPr>
            <w:r>
              <w:rPr>
                <w:rFonts w:ascii="Arial" w:hAnsi="Arial" w:cs="Arial"/>
                <w:b/>
                <w:bCs/>
              </w:rPr>
              <w:t xml:space="preserve">L'alunno </w:t>
            </w:r>
            <w:r>
              <w:rPr>
                <w:rFonts w:ascii="Arial" w:hAnsi="Arial" w:cs="Arial"/>
                <w:b/>
                <w:bCs/>
                <w:shd w:val="clear" w:color="auto" w:fill="FFFFFF"/>
              </w:rPr>
              <w:t>utilizza la linea del tempo per organizzare informazioni, conoscenze, periodi e individuare successioni, contemporaneità, durate, periodizzazioni.</w:t>
            </w:r>
          </w:p>
        </w:tc>
      </w:tr>
      <w:tr w:rsidR="00397748" w:rsidTr="00BA5854">
        <w:tc>
          <w:tcPr>
            <w:tcW w:w="4967" w:type="dxa"/>
            <w:gridSpan w:val="2"/>
            <w:tcBorders>
              <w:top w:val="single" w:sz="4" w:space="0" w:color="000000"/>
              <w:left w:val="single" w:sz="4" w:space="0" w:color="000000"/>
              <w:bottom w:val="single" w:sz="4" w:space="0" w:color="000000"/>
            </w:tcBorders>
            <w:shd w:val="clear" w:color="auto" w:fill="auto"/>
            <w:vAlign w:val="center"/>
          </w:tcPr>
          <w:p w:rsidR="00397748" w:rsidRDefault="00397748" w:rsidP="00A66CC7">
            <w:pPr>
              <w:pStyle w:val="wobiettiviapprendimentolabel"/>
            </w:pPr>
            <w:r>
              <w:t>OBIETTIVI DI APPRENDIMENTO E CONTENUTI</w:t>
            </w:r>
          </w:p>
        </w:tc>
        <w:tc>
          <w:tcPr>
            <w:tcW w:w="2268" w:type="dxa"/>
            <w:tcBorders>
              <w:top w:val="single" w:sz="4" w:space="0" w:color="000000"/>
              <w:left w:val="single" w:sz="4" w:space="0" w:color="000000"/>
              <w:bottom w:val="single" w:sz="4" w:space="0" w:color="000000"/>
            </w:tcBorders>
            <w:shd w:val="clear" w:color="auto" w:fill="auto"/>
            <w:vAlign w:val="center"/>
          </w:tcPr>
          <w:p w:rsidR="00397748" w:rsidRDefault="00397748" w:rsidP="00A66CC7">
            <w:pPr>
              <w:pStyle w:val="wprevisioneattuazione"/>
              <w:rPr>
                <w:b/>
                <w:bCs/>
                <w:sz w:val="20"/>
                <w:szCs w:val="20"/>
              </w:rPr>
            </w:pPr>
            <w:r>
              <w:t xml:space="preserve">PREVISIONE DI ATTUAZIONE VALUTAZIONE FINE </w:t>
            </w:r>
          </w:p>
          <w:p w:rsidR="00397748" w:rsidRDefault="00397748" w:rsidP="00A66CC7">
            <w:pPr>
              <w:pStyle w:val="w12q"/>
            </w:pPr>
            <w:r>
              <w:rPr>
                <w:b/>
                <w:bCs/>
                <w:sz w:val="20"/>
                <w:szCs w:val="20"/>
              </w:rPr>
              <w:t>1°</w:t>
            </w:r>
            <w:r>
              <w:rPr>
                <w:b/>
                <w:bCs/>
                <w:sz w:val="16"/>
                <w:szCs w:val="16"/>
              </w:rPr>
              <w:t xml:space="preserve"> QUADRIMESTRE</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397748" w:rsidRDefault="00397748" w:rsidP="00A66CC7">
            <w:pPr>
              <w:pStyle w:val="wprevisioneattuazione"/>
              <w:rPr>
                <w:b/>
                <w:bCs/>
                <w:sz w:val="20"/>
                <w:szCs w:val="20"/>
              </w:rPr>
            </w:pPr>
            <w:r>
              <w:t xml:space="preserve">PREVISIONE DI ATTUAZIONE VALUTAZIONE FINE </w:t>
            </w:r>
          </w:p>
          <w:p w:rsidR="00397748" w:rsidRDefault="00397748" w:rsidP="00A66CC7">
            <w:pPr>
              <w:pStyle w:val="w12q"/>
            </w:pPr>
            <w:r>
              <w:rPr>
                <w:b/>
                <w:bCs/>
                <w:sz w:val="20"/>
                <w:szCs w:val="20"/>
              </w:rPr>
              <w:t>2°</w:t>
            </w:r>
            <w:r>
              <w:rPr>
                <w:b/>
                <w:bCs/>
                <w:sz w:val="16"/>
                <w:szCs w:val="16"/>
              </w:rPr>
              <w:t xml:space="preserve"> QUADRIMESTRE</w:t>
            </w:r>
          </w:p>
        </w:tc>
      </w:tr>
      <w:tr w:rsidR="00397748" w:rsidTr="00BA5854">
        <w:tc>
          <w:tcPr>
            <w:tcW w:w="4967" w:type="dxa"/>
            <w:gridSpan w:val="2"/>
            <w:tcBorders>
              <w:top w:val="single" w:sz="4" w:space="0" w:color="000000"/>
              <w:left w:val="single" w:sz="4" w:space="0" w:color="000000"/>
              <w:bottom w:val="single" w:sz="4" w:space="0" w:color="000000"/>
            </w:tcBorders>
            <w:shd w:val="clear" w:color="auto" w:fill="auto"/>
            <w:vAlign w:val="center"/>
          </w:tcPr>
          <w:p w:rsidR="00397748" w:rsidRDefault="00397748" w:rsidP="00A66CC7">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(3°-STO-1)</w:t>
            </w:r>
            <w:r>
              <w:rPr>
                <w:rFonts w:ascii="Verdana" w:hAnsi="Verdana" w:cs="Verdana"/>
                <w:sz w:val="20"/>
                <w:szCs w:val="20"/>
              </w:rPr>
              <w:t xml:space="preserve"> Consolidare relazioni di successione e di contemporaneità, cicli temporali, i mutamenti e permanenze in fenomeni e nelle esperienze vissute e narrate</w:t>
            </w:r>
          </w:p>
        </w:tc>
        <w:tc>
          <w:tcPr>
            <w:tcW w:w="2268" w:type="dxa"/>
            <w:tcBorders>
              <w:top w:val="single" w:sz="4" w:space="0" w:color="000000"/>
              <w:left w:val="single" w:sz="4" w:space="0" w:color="000000"/>
              <w:bottom w:val="single" w:sz="4" w:space="0" w:color="000000"/>
            </w:tcBorders>
            <w:shd w:val="clear" w:color="auto" w:fill="auto"/>
            <w:vAlign w:val="center"/>
          </w:tcPr>
          <w:p w:rsidR="00397748" w:rsidRDefault="00397748" w:rsidP="00A66CC7">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7748" w:rsidRDefault="00397748" w:rsidP="00A66CC7">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r>
      <w:tr w:rsidR="00397748" w:rsidTr="00BA5854">
        <w:tc>
          <w:tcPr>
            <w:tcW w:w="4967" w:type="dxa"/>
            <w:gridSpan w:val="2"/>
            <w:tcBorders>
              <w:top w:val="single" w:sz="4" w:space="0" w:color="000000"/>
              <w:left w:val="single" w:sz="4" w:space="0" w:color="000000"/>
              <w:bottom w:val="single" w:sz="4" w:space="0" w:color="000000"/>
            </w:tcBorders>
            <w:shd w:val="clear" w:color="auto" w:fill="auto"/>
            <w:vAlign w:val="center"/>
          </w:tcPr>
          <w:p w:rsidR="00397748" w:rsidRDefault="00397748" w:rsidP="00A66CC7">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(3°-STO-2)</w:t>
            </w:r>
            <w:r>
              <w:rPr>
                <w:rFonts w:ascii="Verdana" w:hAnsi="Verdana" w:cs="Verdana"/>
                <w:sz w:val="20"/>
                <w:szCs w:val="20"/>
              </w:rPr>
              <w:t xml:space="preserve"> Applicare in modo appropriato gli indicatori temporali </w:t>
            </w:r>
            <w:r>
              <w:rPr>
                <w:rFonts w:ascii="Verdana" w:hAnsi="Verdana" w:cs="Verdana"/>
                <w:i/>
                <w:sz w:val="20"/>
                <w:szCs w:val="20"/>
              </w:rPr>
              <w:t>(quest'anno, l'anno scorso, l'anno prossimo)</w:t>
            </w:r>
          </w:p>
        </w:tc>
        <w:tc>
          <w:tcPr>
            <w:tcW w:w="2268" w:type="dxa"/>
            <w:tcBorders>
              <w:top w:val="single" w:sz="4" w:space="0" w:color="000000"/>
              <w:left w:val="single" w:sz="4" w:space="0" w:color="000000"/>
              <w:bottom w:val="single" w:sz="4" w:space="0" w:color="000000"/>
            </w:tcBorders>
            <w:shd w:val="clear" w:color="auto" w:fill="auto"/>
            <w:vAlign w:val="center"/>
          </w:tcPr>
          <w:p w:rsidR="00397748" w:rsidRDefault="00397748" w:rsidP="00A66CC7">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7748" w:rsidRDefault="00397748" w:rsidP="00A66CC7">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r>
      <w:tr w:rsidR="00397748" w:rsidTr="00BA5854">
        <w:tc>
          <w:tcPr>
            <w:tcW w:w="4967" w:type="dxa"/>
            <w:gridSpan w:val="2"/>
            <w:tcBorders>
              <w:top w:val="single" w:sz="4" w:space="0" w:color="000000"/>
              <w:left w:val="single" w:sz="4" w:space="0" w:color="000000"/>
              <w:bottom w:val="single" w:sz="4" w:space="0" w:color="000000"/>
            </w:tcBorders>
            <w:shd w:val="clear" w:color="auto" w:fill="auto"/>
            <w:vAlign w:val="center"/>
          </w:tcPr>
          <w:p w:rsidR="00397748" w:rsidRDefault="00397748" w:rsidP="00A66CC7">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(3°-STO-3)</w:t>
            </w:r>
            <w:r>
              <w:rPr>
                <w:rFonts w:ascii="Verdana" w:hAnsi="Verdana" w:cs="Verdana"/>
                <w:sz w:val="20"/>
                <w:szCs w:val="20"/>
              </w:rPr>
              <w:t xml:space="preserve"> Applicare in modo appropriato gli indicatori temporali </w:t>
            </w:r>
            <w:r>
              <w:rPr>
                <w:rFonts w:ascii="Verdana" w:hAnsi="Verdana" w:cs="Verdana"/>
                <w:i/>
                <w:sz w:val="20"/>
                <w:szCs w:val="20"/>
              </w:rPr>
              <w:t>(lustro,decennio, secolo, millennio, era …)</w:t>
            </w:r>
          </w:p>
        </w:tc>
        <w:tc>
          <w:tcPr>
            <w:tcW w:w="2268" w:type="dxa"/>
            <w:tcBorders>
              <w:top w:val="single" w:sz="4" w:space="0" w:color="000000"/>
              <w:left w:val="single" w:sz="4" w:space="0" w:color="000000"/>
              <w:bottom w:val="single" w:sz="4" w:space="0" w:color="000000"/>
            </w:tcBorders>
            <w:shd w:val="clear" w:color="auto" w:fill="auto"/>
            <w:vAlign w:val="center"/>
          </w:tcPr>
          <w:p w:rsidR="00397748" w:rsidRDefault="00397748" w:rsidP="00A66CC7">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7748" w:rsidRDefault="00397748" w:rsidP="00A66CC7">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r>
      <w:tr w:rsidR="00397748" w:rsidTr="00BA5854">
        <w:tc>
          <w:tcPr>
            <w:tcW w:w="4967" w:type="dxa"/>
            <w:gridSpan w:val="2"/>
            <w:tcBorders>
              <w:top w:val="single" w:sz="4" w:space="0" w:color="000000"/>
              <w:left w:val="single" w:sz="4" w:space="0" w:color="000000"/>
              <w:bottom w:val="single" w:sz="4" w:space="0" w:color="000000"/>
            </w:tcBorders>
            <w:shd w:val="clear" w:color="auto" w:fill="auto"/>
            <w:vAlign w:val="center"/>
          </w:tcPr>
          <w:p w:rsidR="00397748" w:rsidRDefault="00397748" w:rsidP="00A66CC7">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(4°-STO-4)</w:t>
            </w:r>
            <w:r>
              <w:rPr>
                <w:rFonts w:ascii="Verdana" w:hAnsi="Verdana" w:cs="Verdana"/>
                <w:sz w:val="20"/>
                <w:szCs w:val="20"/>
              </w:rPr>
              <w:t xml:space="preserve"> Collocare fatti ed eventi sulla linea del tempo per ricostruire il processo di evoluzione della specie</w:t>
            </w:r>
          </w:p>
        </w:tc>
        <w:tc>
          <w:tcPr>
            <w:tcW w:w="2268" w:type="dxa"/>
            <w:tcBorders>
              <w:top w:val="single" w:sz="4" w:space="0" w:color="000000"/>
              <w:left w:val="single" w:sz="4" w:space="0" w:color="000000"/>
              <w:bottom w:val="single" w:sz="4" w:space="0" w:color="000000"/>
            </w:tcBorders>
            <w:shd w:val="clear" w:color="auto" w:fill="auto"/>
            <w:vAlign w:val="center"/>
          </w:tcPr>
          <w:p w:rsidR="00397748" w:rsidRDefault="00397748" w:rsidP="00A66CC7">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7748" w:rsidRDefault="00397748" w:rsidP="00A66CC7">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r>
      <w:tr w:rsidR="00397748" w:rsidTr="00BA5854">
        <w:tc>
          <w:tcPr>
            <w:tcW w:w="4967" w:type="dxa"/>
            <w:gridSpan w:val="2"/>
            <w:tcBorders>
              <w:top w:val="single" w:sz="4" w:space="0" w:color="000000"/>
              <w:left w:val="single" w:sz="4" w:space="0" w:color="000000"/>
              <w:bottom w:val="single" w:sz="4" w:space="0" w:color="000000"/>
            </w:tcBorders>
            <w:shd w:val="clear" w:color="auto" w:fill="auto"/>
            <w:vAlign w:val="center"/>
          </w:tcPr>
          <w:p w:rsidR="00397748" w:rsidRDefault="00397748" w:rsidP="00A66CC7">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(5°-STO-5)</w:t>
            </w:r>
            <w:r>
              <w:rPr>
                <w:rFonts w:ascii="Verdana" w:hAnsi="Verdana" w:cs="Verdana"/>
                <w:sz w:val="20"/>
                <w:szCs w:val="20"/>
              </w:rPr>
              <w:t xml:space="preserve"> Collocare i periodi della preistoria sulla linea del tempo ( Paleolitico, neolitico, età dei metalli)</w:t>
            </w:r>
          </w:p>
        </w:tc>
        <w:tc>
          <w:tcPr>
            <w:tcW w:w="2268" w:type="dxa"/>
            <w:tcBorders>
              <w:top w:val="single" w:sz="4" w:space="0" w:color="000000"/>
              <w:left w:val="single" w:sz="4" w:space="0" w:color="000000"/>
              <w:bottom w:val="single" w:sz="4" w:space="0" w:color="000000"/>
            </w:tcBorders>
            <w:shd w:val="clear" w:color="auto" w:fill="auto"/>
            <w:vAlign w:val="center"/>
          </w:tcPr>
          <w:p w:rsidR="00397748" w:rsidRDefault="00397748" w:rsidP="00A66CC7">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7748" w:rsidRDefault="00397748" w:rsidP="00A66CC7">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r>
      <w:tr w:rsidR="00397748" w:rsidTr="00BA5854">
        <w:tc>
          <w:tcPr>
            <w:tcW w:w="4967" w:type="dxa"/>
            <w:gridSpan w:val="2"/>
            <w:tcBorders>
              <w:top w:val="single" w:sz="4" w:space="0" w:color="000000"/>
              <w:left w:val="single" w:sz="4" w:space="0" w:color="000000"/>
              <w:bottom w:val="single" w:sz="4" w:space="0" w:color="000000"/>
            </w:tcBorders>
            <w:shd w:val="clear" w:color="auto" w:fill="auto"/>
            <w:vAlign w:val="center"/>
          </w:tcPr>
          <w:p w:rsidR="00397748" w:rsidRDefault="00397748" w:rsidP="00A66CC7">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(6°-STO-6)</w:t>
            </w:r>
            <w:r>
              <w:rPr>
                <w:rFonts w:ascii="Verdana" w:hAnsi="Verdana" w:cs="Verdana"/>
                <w:sz w:val="20"/>
                <w:szCs w:val="20"/>
              </w:rPr>
              <w:t xml:space="preserve"> Ordinare e collocare nel tempo le più importanti conquiste umane preistoriche ( fuoco, addomesticamento, agricoltura...)</w:t>
            </w:r>
          </w:p>
        </w:tc>
        <w:tc>
          <w:tcPr>
            <w:tcW w:w="2268" w:type="dxa"/>
            <w:tcBorders>
              <w:top w:val="single" w:sz="4" w:space="0" w:color="000000"/>
              <w:left w:val="single" w:sz="4" w:space="0" w:color="000000"/>
              <w:bottom w:val="single" w:sz="4" w:space="0" w:color="000000"/>
            </w:tcBorders>
            <w:shd w:val="clear" w:color="auto" w:fill="auto"/>
            <w:vAlign w:val="center"/>
          </w:tcPr>
          <w:p w:rsidR="00397748" w:rsidRDefault="00397748" w:rsidP="00A66CC7">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7748" w:rsidRDefault="00397748" w:rsidP="00A66CC7">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r>
    </w:tbl>
    <w:p w:rsidR="00397748" w:rsidRDefault="00397748" w:rsidP="00397748"/>
    <w:tbl>
      <w:tblPr>
        <w:tblW w:w="9644" w:type="dxa"/>
        <w:tblInd w:w="-10" w:type="dxa"/>
        <w:tblLayout w:type="fixed"/>
        <w:tblLook w:val="0000" w:firstRow="0" w:lastRow="0" w:firstColumn="0" w:lastColumn="0" w:noHBand="0" w:noVBand="0"/>
      </w:tblPr>
      <w:tblGrid>
        <w:gridCol w:w="1548"/>
        <w:gridCol w:w="3419"/>
        <w:gridCol w:w="2268"/>
        <w:gridCol w:w="2409"/>
      </w:tblGrid>
      <w:tr w:rsidR="00397748" w:rsidTr="00BA5854">
        <w:tc>
          <w:tcPr>
            <w:tcW w:w="964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97748" w:rsidRDefault="00397748" w:rsidP="00A66CC7">
            <w:pPr>
              <w:pStyle w:val="NormaleWeb"/>
              <w:spacing w:before="120" w:after="120"/>
              <w:jc w:val="center"/>
            </w:pPr>
            <w:r>
              <w:rPr>
                <w:rFonts w:ascii="Verdana" w:hAnsi="Verdana" w:cs="Verdana"/>
                <w:bCs/>
                <w:sz w:val="16"/>
                <w:szCs w:val="16"/>
              </w:rPr>
              <w:t>NUCLEO FONDANTE:</w:t>
            </w:r>
            <w:r>
              <w:rPr>
                <w:rFonts w:ascii="Verdana" w:hAnsi="Verdana" w:cs="Verdana"/>
                <w:b/>
                <w:bCs/>
              </w:rPr>
              <w:t xml:space="preserve"> </w:t>
            </w:r>
            <w:r>
              <w:rPr>
                <w:rStyle w:val="WWWnucleofondante"/>
              </w:rPr>
              <w:t>FONTI</w:t>
            </w:r>
          </w:p>
        </w:tc>
      </w:tr>
      <w:tr w:rsidR="00397748" w:rsidTr="00BA5854">
        <w:tc>
          <w:tcPr>
            <w:tcW w:w="1548" w:type="dxa"/>
            <w:tcBorders>
              <w:top w:val="single" w:sz="4" w:space="0" w:color="000000"/>
              <w:left w:val="single" w:sz="4" w:space="0" w:color="000000"/>
              <w:bottom w:val="single" w:sz="4" w:space="0" w:color="000000"/>
            </w:tcBorders>
            <w:shd w:val="clear" w:color="auto" w:fill="auto"/>
            <w:vAlign w:val="center"/>
          </w:tcPr>
          <w:p w:rsidR="00397748" w:rsidRDefault="00397748" w:rsidP="00A66CC7">
            <w:pPr>
              <w:pStyle w:val="wtraguardicompetenzalabel"/>
              <w:spacing w:line="276" w:lineRule="auto"/>
              <w:rPr>
                <w:rFonts w:ascii="Arial" w:hAnsi="Arial" w:cs="Arial"/>
                <w:b/>
              </w:rPr>
            </w:pPr>
            <w:r>
              <w:t>TRAGUARDI    DI SVILUPPO DELLA COMPETENZA</w:t>
            </w:r>
          </w:p>
        </w:tc>
        <w:tc>
          <w:tcPr>
            <w:tcW w:w="80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97748" w:rsidRDefault="00397748" w:rsidP="00A66CC7">
            <w:pPr>
              <w:pStyle w:val="NormaleWeb"/>
              <w:spacing w:before="57" w:after="57"/>
            </w:pPr>
            <w:r>
              <w:rPr>
                <w:rFonts w:ascii="Arial" w:hAnsi="Arial" w:cs="Arial"/>
                <w:b/>
                <w:bCs/>
              </w:rPr>
              <w:t xml:space="preserve">L'alunno </w:t>
            </w:r>
            <w:r>
              <w:rPr>
                <w:rFonts w:ascii="Arial" w:hAnsi="Arial" w:cs="Arial"/>
                <w:b/>
                <w:bCs/>
                <w:shd w:val="clear" w:color="auto" w:fill="FFFFFF"/>
              </w:rPr>
              <w:t>ricava da fonti di tipo diverso informazioni e conoscenze su aspetti del passato.</w:t>
            </w:r>
          </w:p>
        </w:tc>
      </w:tr>
      <w:tr w:rsidR="00397748" w:rsidTr="00BA5854">
        <w:tc>
          <w:tcPr>
            <w:tcW w:w="4967" w:type="dxa"/>
            <w:gridSpan w:val="2"/>
            <w:tcBorders>
              <w:top w:val="single" w:sz="4" w:space="0" w:color="000000"/>
              <w:left w:val="single" w:sz="4" w:space="0" w:color="000000"/>
              <w:bottom w:val="single" w:sz="4" w:space="0" w:color="000000"/>
            </w:tcBorders>
            <w:shd w:val="clear" w:color="auto" w:fill="auto"/>
            <w:vAlign w:val="center"/>
          </w:tcPr>
          <w:p w:rsidR="00397748" w:rsidRDefault="00397748" w:rsidP="00A66CC7">
            <w:pPr>
              <w:pStyle w:val="wobiettiviapprendimentolabel"/>
            </w:pPr>
            <w:r>
              <w:t>OBIETTIVI DI APPRENDIMENTO E CONTENUTI</w:t>
            </w:r>
          </w:p>
        </w:tc>
        <w:tc>
          <w:tcPr>
            <w:tcW w:w="2268" w:type="dxa"/>
            <w:tcBorders>
              <w:top w:val="single" w:sz="4" w:space="0" w:color="000000"/>
              <w:left w:val="single" w:sz="4" w:space="0" w:color="000000"/>
              <w:bottom w:val="single" w:sz="4" w:space="0" w:color="000000"/>
            </w:tcBorders>
            <w:shd w:val="clear" w:color="auto" w:fill="auto"/>
            <w:vAlign w:val="center"/>
          </w:tcPr>
          <w:p w:rsidR="00397748" w:rsidRDefault="00397748" w:rsidP="00A66CC7">
            <w:pPr>
              <w:pStyle w:val="wprevisioneattuazione"/>
              <w:rPr>
                <w:b/>
                <w:bCs/>
                <w:sz w:val="20"/>
                <w:szCs w:val="20"/>
              </w:rPr>
            </w:pPr>
            <w:r>
              <w:t xml:space="preserve">PREVISIONE DI ATTUAZIONE VALUTAZIONE FINE </w:t>
            </w:r>
          </w:p>
          <w:p w:rsidR="00397748" w:rsidRDefault="00397748" w:rsidP="00A66CC7">
            <w:pPr>
              <w:pStyle w:val="w12q"/>
            </w:pPr>
            <w:r>
              <w:rPr>
                <w:b/>
                <w:bCs/>
                <w:sz w:val="20"/>
                <w:szCs w:val="20"/>
              </w:rPr>
              <w:t>1°</w:t>
            </w:r>
            <w:r>
              <w:rPr>
                <w:b/>
                <w:bCs/>
                <w:sz w:val="16"/>
                <w:szCs w:val="16"/>
              </w:rPr>
              <w:t xml:space="preserve"> QUADRIMESTRE</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397748" w:rsidRDefault="00397748" w:rsidP="00A66CC7">
            <w:pPr>
              <w:pStyle w:val="wprevisioneattuazione"/>
              <w:rPr>
                <w:b/>
                <w:bCs/>
                <w:sz w:val="20"/>
                <w:szCs w:val="20"/>
              </w:rPr>
            </w:pPr>
            <w:r>
              <w:t xml:space="preserve">PREVISIONE DI ATTUAZIONE VALUTAZIONE FINE </w:t>
            </w:r>
          </w:p>
          <w:p w:rsidR="00397748" w:rsidRDefault="00397748" w:rsidP="00A66CC7">
            <w:pPr>
              <w:pStyle w:val="w12q"/>
            </w:pPr>
            <w:r>
              <w:rPr>
                <w:b/>
                <w:bCs/>
                <w:sz w:val="20"/>
                <w:szCs w:val="20"/>
              </w:rPr>
              <w:t>2°</w:t>
            </w:r>
            <w:r>
              <w:rPr>
                <w:b/>
                <w:bCs/>
                <w:sz w:val="16"/>
                <w:szCs w:val="16"/>
              </w:rPr>
              <w:t xml:space="preserve"> QUADRIMESTRE</w:t>
            </w:r>
          </w:p>
        </w:tc>
      </w:tr>
      <w:tr w:rsidR="00397748" w:rsidTr="00BA5854">
        <w:tc>
          <w:tcPr>
            <w:tcW w:w="4967" w:type="dxa"/>
            <w:gridSpan w:val="2"/>
            <w:tcBorders>
              <w:top w:val="single" w:sz="4" w:space="0" w:color="000000"/>
              <w:left w:val="single" w:sz="4" w:space="0" w:color="000000"/>
              <w:bottom w:val="single" w:sz="4" w:space="0" w:color="000000"/>
            </w:tcBorders>
            <w:shd w:val="clear" w:color="auto" w:fill="auto"/>
            <w:vAlign w:val="center"/>
          </w:tcPr>
          <w:p w:rsidR="00397748" w:rsidRDefault="00397748" w:rsidP="00A66CC7">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(3°-STO-7)</w:t>
            </w:r>
            <w:r>
              <w:rPr>
                <w:rFonts w:ascii="Verdana" w:hAnsi="Verdana" w:cs="Verdana"/>
                <w:sz w:val="20"/>
                <w:szCs w:val="20"/>
              </w:rPr>
              <w:t xml:space="preserve"> Conoscere e confrontare alcuni miti/leggende delle origini del mondo e della vita con le teorie scientifiche</w:t>
            </w:r>
          </w:p>
        </w:tc>
        <w:tc>
          <w:tcPr>
            <w:tcW w:w="2268" w:type="dxa"/>
            <w:tcBorders>
              <w:top w:val="single" w:sz="4" w:space="0" w:color="000000"/>
              <w:left w:val="single" w:sz="4" w:space="0" w:color="000000"/>
              <w:bottom w:val="single" w:sz="4" w:space="0" w:color="000000"/>
            </w:tcBorders>
            <w:shd w:val="clear" w:color="auto" w:fill="auto"/>
            <w:vAlign w:val="center"/>
          </w:tcPr>
          <w:p w:rsidR="00397748" w:rsidRDefault="00397748" w:rsidP="00A66CC7">
            <w:pPr>
              <w:pStyle w:val="Contenutotabella"/>
              <w:spacing w:before="120" w:after="120"/>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7748" w:rsidRDefault="00397748" w:rsidP="00A66CC7">
            <w:pPr>
              <w:pStyle w:val="Contenutotabella"/>
              <w:spacing w:before="120" w:after="120"/>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r>
      <w:tr w:rsidR="00397748" w:rsidTr="00BA5854">
        <w:tc>
          <w:tcPr>
            <w:tcW w:w="4967" w:type="dxa"/>
            <w:gridSpan w:val="2"/>
            <w:tcBorders>
              <w:top w:val="single" w:sz="4" w:space="0" w:color="000000"/>
              <w:left w:val="single" w:sz="4" w:space="0" w:color="000000"/>
              <w:bottom w:val="single" w:sz="4" w:space="0" w:color="000000"/>
            </w:tcBorders>
            <w:shd w:val="clear" w:color="auto" w:fill="auto"/>
            <w:vAlign w:val="center"/>
          </w:tcPr>
          <w:p w:rsidR="00397748" w:rsidRDefault="00397748" w:rsidP="00A66CC7">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(3°-STO-8)</w:t>
            </w:r>
            <w:r>
              <w:rPr>
                <w:rFonts w:ascii="Verdana" w:hAnsi="Verdana" w:cs="Verdana"/>
                <w:sz w:val="20"/>
                <w:szCs w:val="20"/>
              </w:rPr>
              <w:t xml:space="preserve"> Comprendere l'importanza dell'utilizzo delle fonti per la ricostruzione di un evento passato: i fossili e reperti archeologici ( amigdale, selci, utensili in cotto e metallo.... )</w:t>
            </w:r>
          </w:p>
        </w:tc>
        <w:tc>
          <w:tcPr>
            <w:tcW w:w="2268" w:type="dxa"/>
            <w:tcBorders>
              <w:top w:val="single" w:sz="4" w:space="0" w:color="000000"/>
              <w:left w:val="single" w:sz="4" w:space="0" w:color="000000"/>
              <w:bottom w:val="single" w:sz="4" w:space="0" w:color="000000"/>
            </w:tcBorders>
            <w:shd w:val="clear" w:color="auto" w:fill="auto"/>
            <w:vAlign w:val="center"/>
          </w:tcPr>
          <w:p w:rsidR="00397748" w:rsidRDefault="00397748" w:rsidP="00A66CC7">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7748" w:rsidRDefault="00397748" w:rsidP="00A66CC7">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r>
      <w:tr w:rsidR="00397748" w:rsidTr="00BA5854">
        <w:tc>
          <w:tcPr>
            <w:tcW w:w="4967" w:type="dxa"/>
            <w:gridSpan w:val="2"/>
            <w:tcBorders>
              <w:top w:val="single" w:sz="4" w:space="0" w:color="000000"/>
              <w:left w:val="single" w:sz="4" w:space="0" w:color="000000"/>
              <w:bottom w:val="single" w:sz="4" w:space="0" w:color="000000"/>
            </w:tcBorders>
            <w:shd w:val="clear" w:color="auto" w:fill="auto"/>
            <w:vAlign w:val="center"/>
          </w:tcPr>
          <w:p w:rsidR="00397748" w:rsidRDefault="00397748" w:rsidP="00A66CC7">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(3°-STO-9)</w:t>
            </w:r>
            <w:r>
              <w:rPr>
                <w:rFonts w:ascii="Verdana" w:hAnsi="Verdana" w:cs="Verdana"/>
                <w:sz w:val="20"/>
                <w:szCs w:val="20"/>
              </w:rPr>
              <w:t xml:space="preserve"> Distinguere, classificare e confrontare diversi tipi di fonte storica ( orale, scritta, materiale e iconografica )</w:t>
            </w:r>
          </w:p>
        </w:tc>
        <w:tc>
          <w:tcPr>
            <w:tcW w:w="2268" w:type="dxa"/>
            <w:tcBorders>
              <w:top w:val="single" w:sz="4" w:space="0" w:color="000000"/>
              <w:left w:val="single" w:sz="4" w:space="0" w:color="000000"/>
              <w:bottom w:val="single" w:sz="4" w:space="0" w:color="000000"/>
            </w:tcBorders>
            <w:shd w:val="clear" w:color="auto" w:fill="auto"/>
            <w:vAlign w:val="center"/>
          </w:tcPr>
          <w:p w:rsidR="00397748" w:rsidRDefault="00397748" w:rsidP="00A66CC7">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7748" w:rsidRDefault="00397748" w:rsidP="00A66CC7">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r>
      <w:tr w:rsidR="00397748" w:rsidTr="00BA5854">
        <w:tc>
          <w:tcPr>
            <w:tcW w:w="4967" w:type="dxa"/>
            <w:gridSpan w:val="2"/>
            <w:tcBorders>
              <w:top w:val="single" w:sz="4" w:space="0" w:color="000000"/>
              <w:left w:val="single" w:sz="4" w:space="0" w:color="000000"/>
              <w:bottom w:val="single" w:sz="4" w:space="0" w:color="000000"/>
            </w:tcBorders>
            <w:shd w:val="clear" w:color="auto" w:fill="auto"/>
            <w:vAlign w:val="center"/>
          </w:tcPr>
          <w:p w:rsidR="00397748" w:rsidRDefault="00397748" w:rsidP="00A66CC7">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lastRenderedPageBreak/>
              <w:t>(3°-STO-10)</w:t>
            </w:r>
            <w:r>
              <w:rPr>
                <w:rFonts w:ascii="Verdana" w:hAnsi="Verdana" w:cs="Verdana"/>
                <w:sz w:val="20"/>
                <w:szCs w:val="20"/>
              </w:rPr>
              <w:t xml:space="preserve"> Conoscere le scienze ausiliarie della storia: archeologia, geologia, paleontologia... </w:t>
            </w:r>
          </w:p>
        </w:tc>
        <w:tc>
          <w:tcPr>
            <w:tcW w:w="2268" w:type="dxa"/>
            <w:tcBorders>
              <w:top w:val="single" w:sz="4" w:space="0" w:color="000000"/>
              <w:left w:val="single" w:sz="4" w:space="0" w:color="000000"/>
              <w:bottom w:val="single" w:sz="4" w:space="0" w:color="000000"/>
            </w:tcBorders>
            <w:shd w:val="clear" w:color="auto" w:fill="auto"/>
            <w:vAlign w:val="center"/>
          </w:tcPr>
          <w:p w:rsidR="00397748" w:rsidRDefault="00397748" w:rsidP="00A66CC7">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7748" w:rsidRDefault="00397748" w:rsidP="00A66CC7">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r>
      <w:tr w:rsidR="00397748" w:rsidTr="00BA5854">
        <w:tc>
          <w:tcPr>
            <w:tcW w:w="4967" w:type="dxa"/>
            <w:gridSpan w:val="2"/>
            <w:tcBorders>
              <w:top w:val="single" w:sz="4" w:space="0" w:color="000000"/>
              <w:left w:val="single" w:sz="4" w:space="0" w:color="000000"/>
              <w:bottom w:val="single" w:sz="4" w:space="0" w:color="000000"/>
            </w:tcBorders>
            <w:shd w:val="clear" w:color="auto" w:fill="auto"/>
            <w:vAlign w:val="center"/>
          </w:tcPr>
          <w:p w:rsidR="00397748" w:rsidRDefault="00397748" w:rsidP="00A66CC7">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(3°-STO-11)</w:t>
            </w:r>
            <w:r>
              <w:rPr>
                <w:rFonts w:ascii="Verdana" w:hAnsi="Verdana" w:cs="Verdana"/>
                <w:sz w:val="20"/>
                <w:szCs w:val="20"/>
              </w:rPr>
              <w:t xml:space="preserve"> Ricavare da diversi tipi di fonte storica ( orale, scritta, materiale e iconografica ) informazioni sulle testimonianze del passato, presenti sul territorio e non</w:t>
            </w:r>
          </w:p>
        </w:tc>
        <w:tc>
          <w:tcPr>
            <w:tcW w:w="2268" w:type="dxa"/>
            <w:tcBorders>
              <w:top w:val="single" w:sz="4" w:space="0" w:color="000000"/>
              <w:left w:val="single" w:sz="4" w:space="0" w:color="000000"/>
              <w:bottom w:val="single" w:sz="4" w:space="0" w:color="000000"/>
            </w:tcBorders>
            <w:shd w:val="clear" w:color="auto" w:fill="auto"/>
            <w:vAlign w:val="center"/>
          </w:tcPr>
          <w:p w:rsidR="00397748" w:rsidRDefault="00397748" w:rsidP="00A66CC7">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7748" w:rsidRDefault="00397748" w:rsidP="00A66CC7">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r>
    </w:tbl>
    <w:p w:rsidR="00397748" w:rsidRDefault="00397748" w:rsidP="00397748"/>
    <w:tbl>
      <w:tblPr>
        <w:tblW w:w="9644" w:type="dxa"/>
        <w:tblInd w:w="-10" w:type="dxa"/>
        <w:tblLayout w:type="fixed"/>
        <w:tblLook w:val="0000" w:firstRow="0" w:lastRow="0" w:firstColumn="0" w:lastColumn="0" w:noHBand="0" w:noVBand="0"/>
      </w:tblPr>
      <w:tblGrid>
        <w:gridCol w:w="1548"/>
        <w:gridCol w:w="3419"/>
        <w:gridCol w:w="2268"/>
        <w:gridCol w:w="2409"/>
      </w:tblGrid>
      <w:tr w:rsidR="00397748" w:rsidTr="00BA5854">
        <w:tc>
          <w:tcPr>
            <w:tcW w:w="964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97748" w:rsidRDefault="00397748" w:rsidP="00A66CC7">
            <w:pPr>
              <w:pStyle w:val="NormaleWeb"/>
              <w:spacing w:before="120" w:after="120"/>
              <w:jc w:val="center"/>
            </w:pPr>
            <w:r>
              <w:rPr>
                <w:rFonts w:ascii="Verdana" w:hAnsi="Verdana" w:cs="Verdana"/>
                <w:bCs/>
                <w:sz w:val="16"/>
                <w:szCs w:val="16"/>
              </w:rPr>
              <w:t>NUCLEO FONDANTE:</w:t>
            </w:r>
            <w:r>
              <w:rPr>
                <w:rFonts w:ascii="Verdana" w:hAnsi="Verdana" w:cs="Verdana"/>
                <w:b/>
                <w:bCs/>
              </w:rPr>
              <w:t xml:space="preserve"> </w:t>
            </w:r>
            <w:r>
              <w:rPr>
                <w:rStyle w:val="WWWnucleofondante"/>
              </w:rPr>
              <w:t>ORGANIZZAZIONE DELLE INFORMAZIONI</w:t>
            </w:r>
          </w:p>
        </w:tc>
      </w:tr>
      <w:tr w:rsidR="00397748" w:rsidTr="00BA5854">
        <w:tc>
          <w:tcPr>
            <w:tcW w:w="1548" w:type="dxa"/>
            <w:tcBorders>
              <w:top w:val="single" w:sz="4" w:space="0" w:color="000000"/>
              <w:left w:val="single" w:sz="4" w:space="0" w:color="000000"/>
              <w:bottom w:val="single" w:sz="4" w:space="0" w:color="000000"/>
            </w:tcBorders>
            <w:shd w:val="clear" w:color="auto" w:fill="auto"/>
            <w:vAlign w:val="center"/>
          </w:tcPr>
          <w:p w:rsidR="00397748" w:rsidRDefault="00397748" w:rsidP="00A66CC7">
            <w:pPr>
              <w:pStyle w:val="wtraguardicompetenzalabel"/>
              <w:spacing w:line="276" w:lineRule="auto"/>
              <w:rPr>
                <w:rFonts w:ascii="Arial" w:hAnsi="Arial" w:cs="Arial"/>
                <w:b/>
              </w:rPr>
            </w:pPr>
            <w:r>
              <w:t>TRAGUARDI    DI SVILUPPO DELLA COMPETENZA</w:t>
            </w:r>
          </w:p>
        </w:tc>
        <w:tc>
          <w:tcPr>
            <w:tcW w:w="80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97748" w:rsidRDefault="00397748" w:rsidP="00A66CC7">
            <w:pPr>
              <w:pStyle w:val="NormaleWeb"/>
              <w:spacing w:before="57" w:after="57"/>
            </w:pPr>
            <w:r>
              <w:rPr>
                <w:rFonts w:ascii="Arial" w:hAnsi="Arial" w:cs="Arial"/>
                <w:b/>
                <w:bCs/>
              </w:rPr>
              <w:t xml:space="preserve">L'alunno </w:t>
            </w:r>
            <w:r>
              <w:rPr>
                <w:rFonts w:ascii="Arial" w:hAnsi="Arial" w:cs="Arial"/>
                <w:b/>
                <w:bCs/>
                <w:shd w:val="clear" w:color="auto" w:fill="FFFFFF"/>
              </w:rPr>
              <w:t>riconosce alcune significative trasformazioni individuandone i motivi.</w:t>
            </w:r>
          </w:p>
        </w:tc>
      </w:tr>
      <w:tr w:rsidR="00397748" w:rsidTr="00BA5854">
        <w:tc>
          <w:tcPr>
            <w:tcW w:w="4967" w:type="dxa"/>
            <w:gridSpan w:val="2"/>
            <w:tcBorders>
              <w:top w:val="single" w:sz="4" w:space="0" w:color="000000"/>
              <w:left w:val="single" w:sz="4" w:space="0" w:color="000000"/>
              <w:bottom w:val="single" w:sz="4" w:space="0" w:color="000000"/>
            </w:tcBorders>
            <w:shd w:val="clear" w:color="auto" w:fill="auto"/>
            <w:vAlign w:val="center"/>
          </w:tcPr>
          <w:p w:rsidR="00397748" w:rsidRDefault="00397748" w:rsidP="00A66CC7">
            <w:pPr>
              <w:pStyle w:val="wobiettiviapprendimentolabel"/>
            </w:pPr>
            <w:r>
              <w:t>OBIETTIVI DI APPRENDIMENTO E CONTENUTI</w:t>
            </w:r>
          </w:p>
        </w:tc>
        <w:tc>
          <w:tcPr>
            <w:tcW w:w="2268" w:type="dxa"/>
            <w:tcBorders>
              <w:top w:val="single" w:sz="4" w:space="0" w:color="000000"/>
              <w:left w:val="single" w:sz="4" w:space="0" w:color="000000"/>
              <w:bottom w:val="single" w:sz="4" w:space="0" w:color="000000"/>
            </w:tcBorders>
            <w:shd w:val="clear" w:color="auto" w:fill="auto"/>
            <w:vAlign w:val="center"/>
          </w:tcPr>
          <w:p w:rsidR="00397748" w:rsidRDefault="00397748" w:rsidP="00A66CC7">
            <w:pPr>
              <w:pStyle w:val="wprevisioneattuazione"/>
              <w:rPr>
                <w:b/>
                <w:bCs/>
                <w:sz w:val="20"/>
                <w:szCs w:val="20"/>
              </w:rPr>
            </w:pPr>
            <w:r>
              <w:t xml:space="preserve">PREVISIONE DI ATTUAZIONE VALUTAZIONE FINE </w:t>
            </w:r>
          </w:p>
          <w:p w:rsidR="00397748" w:rsidRDefault="00397748" w:rsidP="00A66CC7">
            <w:pPr>
              <w:pStyle w:val="w12q"/>
            </w:pPr>
            <w:r>
              <w:rPr>
                <w:b/>
                <w:bCs/>
                <w:sz w:val="20"/>
                <w:szCs w:val="20"/>
              </w:rPr>
              <w:t>1°</w:t>
            </w:r>
            <w:r>
              <w:rPr>
                <w:b/>
                <w:bCs/>
                <w:sz w:val="16"/>
                <w:szCs w:val="16"/>
              </w:rPr>
              <w:t xml:space="preserve"> QUADRIMESTRE</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397748" w:rsidRDefault="00397748" w:rsidP="00A66CC7">
            <w:pPr>
              <w:pStyle w:val="wprevisioneattuazione"/>
              <w:rPr>
                <w:b/>
                <w:bCs/>
                <w:sz w:val="20"/>
                <w:szCs w:val="20"/>
              </w:rPr>
            </w:pPr>
            <w:r>
              <w:t xml:space="preserve">PREVISIONE DI ATTUAZIONE VALUTAZIONE FINE </w:t>
            </w:r>
          </w:p>
          <w:p w:rsidR="00397748" w:rsidRDefault="00397748" w:rsidP="00A66CC7">
            <w:pPr>
              <w:pStyle w:val="w12q"/>
            </w:pPr>
            <w:r>
              <w:rPr>
                <w:b/>
                <w:bCs/>
                <w:sz w:val="20"/>
                <w:szCs w:val="20"/>
              </w:rPr>
              <w:t>2°</w:t>
            </w:r>
            <w:r>
              <w:rPr>
                <w:b/>
                <w:bCs/>
                <w:sz w:val="16"/>
                <w:szCs w:val="16"/>
              </w:rPr>
              <w:t xml:space="preserve"> QUADRIMESTRE</w:t>
            </w:r>
          </w:p>
        </w:tc>
      </w:tr>
      <w:tr w:rsidR="00397748" w:rsidTr="00BA5854">
        <w:tc>
          <w:tcPr>
            <w:tcW w:w="4967" w:type="dxa"/>
            <w:gridSpan w:val="2"/>
            <w:tcBorders>
              <w:top w:val="single" w:sz="4" w:space="0" w:color="000000"/>
              <w:left w:val="single" w:sz="4" w:space="0" w:color="000000"/>
              <w:bottom w:val="single" w:sz="4" w:space="0" w:color="000000"/>
            </w:tcBorders>
            <w:shd w:val="clear" w:color="auto" w:fill="auto"/>
            <w:vAlign w:val="center"/>
          </w:tcPr>
          <w:p w:rsidR="00397748" w:rsidRDefault="00397748" w:rsidP="00A66CC7">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(3°-STO-12)</w:t>
            </w:r>
            <w:r>
              <w:rPr>
                <w:rFonts w:ascii="Verdana" w:hAnsi="Verdana" w:cs="Verdana"/>
                <w:sz w:val="20"/>
                <w:szCs w:val="20"/>
              </w:rPr>
              <w:t xml:space="preserve"> Conoscere l’origine dell'universo: il Big Bang</w:t>
            </w:r>
          </w:p>
        </w:tc>
        <w:tc>
          <w:tcPr>
            <w:tcW w:w="2268" w:type="dxa"/>
            <w:tcBorders>
              <w:top w:val="single" w:sz="4" w:space="0" w:color="000000"/>
              <w:left w:val="single" w:sz="4" w:space="0" w:color="000000"/>
              <w:bottom w:val="single" w:sz="4" w:space="0" w:color="000000"/>
            </w:tcBorders>
            <w:shd w:val="clear" w:color="auto" w:fill="auto"/>
            <w:vAlign w:val="center"/>
          </w:tcPr>
          <w:p w:rsidR="00397748" w:rsidRDefault="00397748" w:rsidP="00A66CC7">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7748" w:rsidRDefault="00397748" w:rsidP="00A66CC7">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r>
      <w:tr w:rsidR="00397748" w:rsidTr="00BA5854">
        <w:tc>
          <w:tcPr>
            <w:tcW w:w="4967" w:type="dxa"/>
            <w:gridSpan w:val="2"/>
            <w:tcBorders>
              <w:top w:val="single" w:sz="4" w:space="0" w:color="000000"/>
              <w:left w:val="single" w:sz="4" w:space="0" w:color="000000"/>
              <w:bottom w:val="single" w:sz="4" w:space="0" w:color="000000"/>
            </w:tcBorders>
            <w:shd w:val="clear" w:color="auto" w:fill="auto"/>
            <w:vAlign w:val="center"/>
          </w:tcPr>
          <w:p w:rsidR="00397748" w:rsidRDefault="00397748" w:rsidP="00A66CC7">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(3°-STO-13)</w:t>
            </w:r>
            <w:r>
              <w:rPr>
                <w:rFonts w:ascii="Verdana" w:hAnsi="Verdana" w:cs="Verdana"/>
                <w:sz w:val="20"/>
                <w:szCs w:val="20"/>
              </w:rPr>
              <w:t xml:space="preserve"> Conoscere le tappe evolutive della comparsa della vita sulla Terra</w:t>
            </w:r>
          </w:p>
        </w:tc>
        <w:tc>
          <w:tcPr>
            <w:tcW w:w="2268" w:type="dxa"/>
            <w:tcBorders>
              <w:top w:val="single" w:sz="4" w:space="0" w:color="000000"/>
              <w:left w:val="single" w:sz="4" w:space="0" w:color="000000"/>
              <w:bottom w:val="single" w:sz="4" w:space="0" w:color="000000"/>
            </w:tcBorders>
            <w:shd w:val="clear" w:color="auto" w:fill="auto"/>
            <w:vAlign w:val="center"/>
          </w:tcPr>
          <w:p w:rsidR="00397748" w:rsidRDefault="00397748" w:rsidP="00A66CC7">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7748" w:rsidRDefault="00397748" w:rsidP="00A66CC7">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r>
      <w:tr w:rsidR="00397748" w:rsidTr="00BA5854">
        <w:tc>
          <w:tcPr>
            <w:tcW w:w="4967" w:type="dxa"/>
            <w:gridSpan w:val="2"/>
            <w:tcBorders>
              <w:top w:val="single" w:sz="4" w:space="0" w:color="000000"/>
              <w:left w:val="single" w:sz="4" w:space="0" w:color="000000"/>
              <w:bottom w:val="single" w:sz="4" w:space="0" w:color="000000"/>
            </w:tcBorders>
            <w:shd w:val="clear" w:color="auto" w:fill="auto"/>
            <w:vAlign w:val="center"/>
          </w:tcPr>
          <w:p w:rsidR="00397748" w:rsidRDefault="00397748" w:rsidP="00A66CC7">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(3°-STO-14)</w:t>
            </w:r>
            <w:r>
              <w:rPr>
                <w:rFonts w:ascii="Verdana" w:hAnsi="Verdana" w:cs="Verdana"/>
                <w:sz w:val="20"/>
                <w:szCs w:val="20"/>
              </w:rPr>
              <w:t xml:space="preserve"> Individuare le conseguenze dei grandi cambiamenti climatici avvenuti sulla Terra</w:t>
            </w:r>
          </w:p>
        </w:tc>
        <w:tc>
          <w:tcPr>
            <w:tcW w:w="2268" w:type="dxa"/>
            <w:tcBorders>
              <w:top w:val="single" w:sz="4" w:space="0" w:color="000000"/>
              <w:left w:val="single" w:sz="4" w:space="0" w:color="000000"/>
              <w:bottom w:val="single" w:sz="4" w:space="0" w:color="000000"/>
            </w:tcBorders>
            <w:shd w:val="clear" w:color="auto" w:fill="auto"/>
            <w:vAlign w:val="center"/>
          </w:tcPr>
          <w:p w:rsidR="00397748" w:rsidRDefault="00397748" w:rsidP="00A66CC7">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7748" w:rsidRDefault="00397748" w:rsidP="00A66CC7">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r>
      <w:tr w:rsidR="00397748" w:rsidTr="00BA5854">
        <w:trPr>
          <w:trHeight w:val="201"/>
        </w:trPr>
        <w:tc>
          <w:tcPr>
            <w:tcW w:w="4967" w:type="dxa"/>
            <w:gridSpan w:val="2"/>
            <w:tcBorders>
              <w:top w:val="single" w:sz="4" w:space="0" w:color="000000"/>
              <w:left w:val="single" w:sz="4" w:space="0" w:color="000000"/>
              <w:bottom w:val="single" w:sz="4" w:space="0" w:color="000000"/>
            </w:tcBorders>
            <w:shd w:val="clear" w:color="auto" w:fill="auto"/>
            <w:vAlign w:val="center"/>
          </w:tcPr>
          <w:p w:rsidR="00397748" w:rsidRDefault="00397748" w:rsidP="00A66CC7">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(3°-STO-15)</w:t>
            </w:r>
            <w:r>
              <w:rPr>
                <w:rFonts w:ascii="Verdana" w:hAnsi="Verdana" w:cs="Verdana"/>
                <w:sz w:val="20"/>
                <w:szCs w:val="20"/>
              </w:rPr>
              <w:t xml:space="preserve"> Individuare le cause che determinarono l'estinzione dei dinosauri</w:t>
            </w:r>
          </w:p>
        </w:tc>
        <w:tc>
          <w:tcPr>
            <w:tcW w:w="2268" w:type="dxa"/>
            <w:tcBorders>
              <w:top w:val="single" w:sz="4" w:space="0" w:color="000000"/>
              <w:left w:val="single" w:sz="4" w:space="0" w:color="000000"/>
              <w:bottom w:val="single" w:sz="4" w:space="0" w:color="000000"/>
            </w:tcBorders>
            <w:shd w:val="clear" w:color="auto" w:fill="auto"/>
            <w:vAlign w:val="center"/>
          </w:tcPr>
          <w:p w:rsidR="00397748" w:rsidRDefault="00397748" w:rsidP="00A66CC7">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7748" w:rsidRDefault="00397748" w:rsidP="00A66CC7">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r>
      <w:tr w:rsidR="00397748" w:rsidTr="00BA5854">
        <w:tc>
          <w:tcPr>
            <w:tcW w:w="4967" w:type="dxa"/>
            <w:gridSpan w:val="2"/>
            <w:tcBorders>
              <w:top w:val="single" w:sz="4" w:space="0" w:color="000000"/>
              <w:left w:val="single" w:sz="4" w:space="0" w:color="000000"/>
              <w:bottom w:val="single" w:sz="4" w:space="0" w:color="000000"/>
            </w:tcBorders>
            <w:shd w:val="clear" w:color="auto" w:fill="auto"/>
            <w:vAlign w:val="center"/>
          </w:tcPr>
          <w:p w:rsidR="00397748" w:rsidRDefault="00397748" w:rsidP="00A66CC7">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(3°-STO-16)</w:t>
            </w:r>
            <w:r>
              <w:rPr>
                <w:rFonts w:ascii="Verdana" w:hAnsi="Verdana" w:cs="Verdana"/>
                <w:sz w:val="20"/>
                <w:szCs w:val="20"/>
              </w:rPr>
              <w:t xml:space="preserve"> Conoscere i cambiamenti più significativi avvenuti dai primi ominidi all’Homo sapiens sapiens</w:t>
            </w:r>
          </w:p>
        </w:tc>
        <w:tc>
          <w:tcPr>
            <w:tcW w:w="2268" w:type="dxa"/>
            <w:tcBorders>
              <w:top w:val="single" w:sz="4" w:space="0" w:color="000000"/>
              <w:left w:val="single" w:sz="4" w:space="0" w:color="000000"/>
              <w:bottom w:val="single" w:sz="4" w:space="0" w:color="000000"/>
            </w:tcBorders>
            <w:shd w:val="clear" w:color="auto" w:fill="auto"/>
            <w:vAlign w:val="center"/>
          </w:tcPr>
          <w:p w:rsidR="00397748" w:rsidRDefault="00397748" w:rsidP="00A66CC7">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7748" w:rsidRDefault="00397748" w:rsidP="00A66CC7">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r>
      <w:tr w:rsidR="00397748" w:rsidTr="00BA5854">
        <w:tc>
          <w:tcPr>
            <w:tcW w:w="4967" w:type="dxa"/>
            <w:gridSpan w:val="2"/>
            <w:tcBorders>
              <w:top w:val="single" w:sz="4" w:space="0" w:color="000000"/>
              <w:left w:val="single" w:sz="4" w:space="0" w:color="000000"/>
              <w:bottom w:val="single" w:sz="4" w:space="0" w:color="000000"/>
            </w:tcBorders>
            <w:shd w:val="clear" w:color="auto" w:fill="auto"/>
            <w:vAlign w:val="center"/>
          </w:tcPr>
          <w:p w:rsidR="00397748" w:rsidRDefault="00397748" w:rsidP="00A66CC7">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(3°-STO-17)</w:t>
            </w:r>
            <w:r>
              <w:rPr>
                <w:rFonts w:ascii="Verdana" w:hAnsi="Verdana" w:cs="Verdana"/>
                <w:sz w:val="20"/>
                <w:szCs w:val="20"/>
              </w:rPr>
              <w:t xml:space="preserve"> Conoscere gli aspetti significativi della vita dell’uomo nel Paleolitico</w:t>
            </w:r>
          </w:p>
        </w:tc>
        <w:tc>
          <w:tcPr>
            <w:tcW w:w="2268" w:type="dxa"/>
            <w:tcBorders>
              <w:top w:val="single" w:sz="4" w:space="0" w:color="000000"/>
              <w:left w:val="single" w:sz="4" w:space="0" w:color="000000"/>
              <w:bottom w:val="single" w:sz="4" w:space="0" w:color="000000"/>
            </w:tcBorders>
            <w:shd w:val="clear" w:color="auto" w:fill="auto"/>
            <w:vAlign w:val="center"/>
          </w:tcPr>
          <w:p w:rsidR="00397748" w:rsidRDefault="00397748" w:rsidP="00A66CC7">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7748" w:rsidRDefault="00397748" w:rsidP="00A66CC7">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r>
      <w:tr w:rsidR="00397748" w:rsidTr="00BA5854">
        <w:tc>
          <w:tcPr>
            <w:tcW w:w="4967" w:type="dxa"/>
            <w:gridSpan w:val="2"/>
            <w:tcBorders>
              <w:top w:val="single" w:sz="4" w:space="0" w:color="000000"/>
              <w:left w:val="single" w:sz="4" w:space="0" w:color="000000"/>
              <w:bottom w:val="single" w:sz="4" w:space="0" w:color="000000"/>
            </w:tcBorders>
            <w:shd w:val="clear" w:color="auto" w:fill="auto"/>
            <w:vAlign w:val="center"/>
          </w:tcPr>
          <w:p w:rsidR="00397748" w:rsidRDefault="00397748" w:rsidP="00A66CC7">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(3°-STO-18)</w:t>
            </w:r>
            <w:r>
              <w:rPr>
                <w:rFonts w:ascii="Verdana" w:hAnsi="Verdana" w:cs="Verdana"/>
                <w:sz w:val="20"/>
                <w:szCs w:val="20"/>
              </w:rPr>
              <w:t xml:space="preserve"> Conoscere gli aspetti significativi della vita dell’uomo nel Neolitico: la rivoluzione agricola, l'introduzione dell'allevamento, la nascita dei primi villaggi e le invenzioni</w:t>
            </w:r>
          </w:p>
        </w:tc>
        <w:tc>
          <w:tcPr>
            <w:tcW w:w="2268" w:type="dxa"/>
            <w:tcBorders>
              <w:top w:val="single" w:sz="4" w:space="0" w:color="000000"/>
              <w:left w:val="single" w:sz="4" w:space="0" w:color="000000"/>
              <w:bottom w:val="single" w:sz="4" w:space="0" w:color="000000"/>
            </w:tcBorders>
            <w:shd w:val="clear" w:color="auto" w:fill="auto"/>
            <w:vAlign w:val="center"/>
          </w:tcPr>
          <w:p w:rsidR="00397748" w:rsidRDefault="00397748" w:rsidP="00A66CC7">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7748" w:rsidRDefault="00397748" w:rsidP="00A66CC7">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r>
      <w:tr w:rsidR="00397748" w:rsidTr="00BA5854">
        <w:tc>
          <w:tcPr>
            <w:tcW w:w="4967" w:type="dxa"/>
            <w:gridSpan w:val="2"/>
            <w:tcBorders>
              <w:top w:val="single" w:sz="4" w:space="0" w:color="000000"/>
              <w:left w:val="single" w:sz="4" w:space="0" w:color="000000"/>
              <w:bottom w:val="single" w:sz="4" w:space="0" w:color="000000"/>
            </w:tcBorders>
            <w:shd w:val="clear" w:color="auto" w:fill="auto"/>
            <w:vAlign w:val="center"/>
          </w:tcPr>
          <w:p w:rsidR="00397748" w:rsidRDefault="00397748" w:rsidP="00A66CC7">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(3°-STO-19)</w:t>
            </w:r>
            <w:r>
              <w:rPr>
                <w:rFonts w:ascii="Verdana" w:hAnsi="Verdana" w:cs="Verdana"/>
                <w:sz w:val="20"/>
                <w:szCs w:val="20"/>
              </w:rPr>
              <w:t xml:space="preserve"> Conoscere gli aspetti significativi della vita dell’uomo nell'età dei metalli</w:t>
            </w:r>
          </w:p>
        </w:tc>
        <w:tc>
          <w:tcPr>
            <w:tcW w:w="2268" w:type="dxa"/>
            <w:tcBorders>
              <w:top w:val="single" w:sz="4" w:space="0" w:color="000000"/>
              <w:left w:val="single" w:sz="4" w:space="0" w:color="000000"/>
              <w:bottom w:val="single" w:sz="4" w:space="0" w:color="000000"/>
            </w:tcBorders>
            <w:shd w:val="clear" w:color="auto" w:fill="auto"/>
            <w:vAlign w:val="center"/>
          </w:tcPr>
          <w:p w:rsidR="00397748" w:rsidRDefault="00397748" w:rsidP="00A66CC7">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7748" w:rsidRDefault="00397748" w:rsidP="00A66CC7">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r>
      <w:tr w:rsidR="00397748" w:rsidTr="00BA5854">
        <w:tc>
          <w:tcPr>
            <w:tcW w:w="4967" w:type="dxa"/>
            <w:gridSpan w:val="2"/>
            <w:tcBorders>
              <w:top w:val="single" w:sz="4" w:space="0" w:color="000000"/>
              <w:left w:val="single" w:sz="4" w:space="0" w:color="000000"/>
              <w:bottom w:val="single" w:sz="4" w:space="0" w:color="000000"/>
            </w:tcBorders>
            <w:shd w:val="clear" w:color="auto" w:fill="auto"/>
            <w:vAlign w:val="center"/>
          </w:tcPr>
          <w:p w:rsidR="00397748" w:rsidRDefault="00397748" w:rsidP="00A66CC7">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(3°-STO-20)</w:t>
            </w:r>
            <w:r>
              <w:rPr>
                <w:rFonts w:ascii="Verdana" w:hAnsi="Verdana" w:cs="Verdana"/>
                <w:sz w:val="20"/>
                <w:szCs w:val="20"/>
              </w:rPr>
              <w:t xml:space="preserve"> Conoscere le trasformazioni di attrezzi, armi e utensili nei diversi periodi della preistoria</w:t>
            </w:r>
          </w:p>
        </w:tc>
        <w:tc>
          <w:tcPr>
            <w:tcW w:w="2268" w:type="dxa"/>
            <w:tcBorders>
              <w:top w:val="single" w:sz="4" w:space="0" w:color="000000"/>
              <w:left w:val="single" w:sz="4" w:space="0" w:color="000000"/>
              <w:bottom w:val="single" w:sz="4" w:space="0" w:color="000000"/>
            </w:tcBorders>
            <w:shd w:val="clear" w:color="auto" w:fill="auto"/>
            <w:vAlign w:val="center"/>
          </w:tcPr>
          <w:p w:rsidR="00397748" w:rsidRDefault="00397748" w:rsidP="00A66CC7">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7748" w:rsidRDefault="00397748" w:rsidP="00A66CC7">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r>
      <w:tr w:rsidR="00397748" w:rsidTr="00BA5854">
        <w:tc>
          <w:tcPr>
            <w:tcW w:w="4967" w:type="dxa"/>
            <w:gridSpan w:val="2"/>
            <w:tcBorders>
              <w:top w:val="single" w:sz="4" w:space="0" w:color="000000"/>
              <w:left w:val="single" w:sz="4" w:space="0" w:color="000000"/>
              <w:bottom w:val="single" w:sz="4" w:space="0" w:color="000000"/>
            </w:tcBorders>
            <w:shd w:val="clear" w:color="auto" w:fill="auto"/>
            <w:vAlign w:val="center"/>
          </w:tcPr>
          <w:p w:rsidR="00397748" w:rsidRDefault="00397748" w:rsidP="00A66CC7">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(3°-STO-21)</w:t>
            </w:r>
            <w:r>
              <w:rPr>
                <w:rFonts w:ascii="Verdana" w:hAnsi="Verdana" w:cs="Verdana"/>
                <w:sz w:val="20"/>
                <w:szCs w:val="20"/>
              </w:rPr>
              <w:t xml:space="preserve"> Individuare le conseguenze della scoperta del fuoco</w:t>
            </w:r>
          </w:p>
        </w:tc>
        <w:tc>
          <w:tcPr>
            <w:tcW w:w="2268" w:type="dxa"/>
            <w:tcBorders>
              <w:top w:val="single" w:sz="4" w:space="0" w:color="000000"/>
              <w:left w:val="single" w:sz="4" w:space="0" w:color="000000"/>
              <w:bottom w:val="single" w:sz="4" w:space="0" w:color="000000"/>
            </w:tcBorders>
            <w:shd w:val="clear" w:color="auto" w:fill="auto"/>
            <w:vAlign w:val="center"/>
          </w:tcPr>
          <w:p w:rsidR="00397748" w:rsidRDefault="00397748" w:rsidP="00A66CC7">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7748" w:rsidRDefault="00397748" w:rsidP="00A66CC7">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r>
      <w:tr w:rsidR="00397748" w:rsidTr="00BA5854">
        <w:tc>
          <w:tcPr>
            <w:tcW w:w="4967" w:type="dxa"/>
            <w:gridSpan w:val="2"/>
            <w:tcBorders>
              <w:top w:val="single" w:sz="4" w:space="0" w:color="000000"/>
              <w:left w:val="single" w:sz="4" w:space="0" w:color="000000"/>
              <w:bottom w:val="single" w:sz="4" w:space="0" w:color="000000"/>
            </w:tcBorders>
            <w:shd w:val="clear" w:color="auto" w:fill="auto"/>
            <w:vAlign w:val="center"/>
          </w:tcPr>
          <w:p w:rsidR="00397748" w:rsidRDefault="00397748" w:rsidP="00A66CC7">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(3°-STO-22)</w:t>
            </w:r>
            <w:r>
              <w:rPr>
                <w:rFonts w:ascii="Verdana" w:hAnsi="Verdana" w:cs="Verdana"/>
                <w:sz w:val="20"/>
                <w:szCs w:val="20"/>
              </w:rPr>
              <w:t xml:space="preserve"> Individuare le cause e le conseguenze del nomadismo e della sedentarietà dell'uomo nella preistoria</w:t>
            </w:r>
          </w:p>
        </w:tc>
        <w:tc>
          <w:tcPr>
            <w:tcW w:w="2268" w:type="dxa"/>
            <w:tcBorders>
              <w:top w:val="single" w:sz="4" w:space="0" w:color="000000"/>
              <w:left w:val="single" w:sz="4" w:space="0" w:color="000000"/>
              <w:bottom w:val="single" w:sz="4" w:space="0" w:color="000000"/>
            </w:tcBorders>
            <w:shd w:val="clear" w:color="auto" w:fill="auto"/>
            <w:vAlign w:val="center"/>
          </w:tcPr>
          <w:p w:rsidR="00397748" w:rsidRDefault="00397748" w:rsidP="00A66CC7">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7748" w:rsidRDefault="00397748" w:rsidP="00A66CC7">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r>
    </w:tbl>
    <w:p w:rsidR="00397748" w:rsidRDefault="00397748" w:rsidP="00397748"/>
    <w:tbl>
      <w:tblPr>
        <w:tblW w:w="9644" w:type="dxa"/>
        <w:tblInd w:w="-10" w:type="dxa"/>
        <w:tblLayout w:type="fixed"/>
        <w:tblLook w:val="0000" w:firstRow="0" w:lastRow="0" w:firstColumn="0" w:lastColumn="0" w:noHBand="0" w:noVBand="0"/>
      </w:tblPr>
      <w:tblGrid>
        <w:gridCol w:w="1548"/>
        <w:gridCol w:w="3419"/>
        <w:gridCol w:w="2268"/>
        <w:gridCol w:w="2409"/>
      </w:tblGrid>
      <w:tr w:rsidR="00397748" w:rsidTr="005B2A1F">
        <w:tc>
          <w:tcPr>
            <w:tcW w:w="964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97748" w:rsidRDefault="00397748" w:rsidP="00A66CC7">
            <w:pPr>
              <w:pStyle w:val="NormaleWeb"/>
              <w:spacing w:before="120" w:after="120"/>
              <w:jc w:val="center"/>
            </w:pPr>
            <w:r>
              <w:rPr>
                <w:rFonts w:ascii="Verdana" w:hAnsi="Verdana" w:cs="Verdana"/>
                <w:bCs/>
                <w:sz w:val="16"/>
                <w:szCs w:val="16"/>
              </w:rPr>
              <w:lastRenderedPageBreak/>
              <w:t>NUCLEO FONDANTE:</w:t>
            </w:r>
            <w:r>
              <w:rPr>
                <w:rFonts w:ascii="Verdana" w:hAnsi="Verdana" w:cs="Verdana"/>
                <w:b/>
                <w:bCs/>
              </w:rPr>
              <w:t xml:space="preserve"> </w:t>
            </w:r>
            <w:r>
              <w:rPr>
                <w:rStyle w:val="WWWnucleofondante"/>
              </w:rPr>
              <w:t>PRODUZIONE ORALE E SCRITTA</w:t>
            </w:r>
          </w:p>
        </w:tc>
      </w:tr>
      <w:tr w:rsidR="00397748" w:rsidTr="005B2A1F">
        <w:tc>
          <w:tcPr>
            <w:tcW w:w="1548" w:type="dxa"/>
            <w:tcBorders>
              <w:top w:val="single" w:sz="4" w:space="0" w:color="000000"/>
              <w:left w:val="single" w:sz="4" w:space="0" w:color="000000"/>
              <w:bottom w:val="single" w:sz="4" w:space="0" w:color="000000"/>
            </w:tcBorders>
            <w:shd w:val="clear" w:color="auto" w:fill="auto"/>
            <w:vAlign w:val="center"/>
          </w:tcPr>
          <w:p w:rsidR="00397748" w:rsidRDefault="00397748" w:rsidP="00A66CC7">
            <w:pPr>
              <w:pStyle w:val="wtraguardicompetenzalabel"/>
              <w:spacing w:line="276" w:lineRule="auto"/>
              <w:rPr>
                <w:rFonts w:ascii="Arial" w:hAnsi="Arial" w:cs="Arial"/>
                <w:b/>
              </w:rPr>
            </w:pPr>
            <w:r>
              <w:t>TRAGUARDI    DI SVILUPPO DELLA COMPETENZA</w:t>
            </w:r>
          </w:p>
        </w:tc>
        <w:tc>
          <w:tcPr>
            <w:tcW w:w="80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97748" w:rsidRDefault="00397748" w:rsidP="00A66CC7">
            <w:pPr>
              <w:pStyle w:val="NormaleWeb"/>
              <w:spacing w:before="57" w:after="57"/>
            </w:pPr>
            <w:r>
              <w:rPr>
                <w:rFonts w:ascii="Arial" w:hAnsi="Arial" w:cs="Arial"/>
                <w:b/>
                <w:bCs/>
              </w:rPr>
              <w:t xml:space="preserve">L'alunno </w:t>
            </w:r>
            <w:r>
              <w:rPr>
                <w:rFonts w:ascii="Arial" w:hAnsi="Arial" w:cs="Arial"/>
                <w:b/>
                <w:bCs/>
                <w:shd w:val="clear" w:color="auto" w:fill="FFFFFF"/>
              </w:rPr>
              <w:t>utilizza termini specifici del linguaggio disciplinare</w:t>
            </w:r>
            <w:r>
              <w:t>.</w:t>
            </w:r>
          </w:p>
        </w:tc>
      </w:tr>
      <w:tr w:rsidR="00397748" w:rsidTr="005B2A1F">
        <w:tc>
          <w:tcPr>
            <w:tcW w:w="4967" w:type="dxa"/>
            <w:gridSpan w:val="2"/>
            <w:tcBorders>
              <w:top w:val="single" w:sz="4" w:space="0" w:color="000000"/>
              <w:left w:val="single" w:sz="4" w:space="0" w:color="000000"/>
              <w:bottom w:val="single" w:sz="4" w:space="0" w:color="000000"/>
            </w:tcBorders>
            <w:shd w:val="clear" w:color="auto" w:fill="auto"/>
            <w:vAlign w:val="center"/>
          </w:tcPr>
          <w:p w:rsidR="00397748" w:rsidRDefault="00397748" w:rsidP="00A66CC7">
            <w:pPr>
              <w:pStyle w:val="wobiettiviapprendimentolabel"/>
            </w:pPr>
            <w:r>
              <w:t>OBIETTIVI DI APPRENDIMENTO E CONTENUTI</w:t>
            </w:r>
          </w:p>
        </w:tc>
        <w:tc>
          <w:tcPr>
            <w:tcW w:w="2268" w:type="dxa"/>
            <w:tcBorders>
              <w:top w:val="single" w:sz="4" w:space="0" w:color="000000"/>
              <w:left w:val="single" w:sz="4" w:space="0" w:color="000000"/>
              <w:bottom w:val="single" w:sz="4" w:space="0" w:color="000000"/>
            </w:tcBorders>
            <w:shd w:val="clear" w:color="auto" w:fill="auto"/>
            <w:vAlign w:val="center"/>
          </w:tcPr>
          <w:p w:rsidR="00397748" w:rsidRDefault="00397748" w:rsidP="00A66CC7">
            <w:pPr>
              <w:pStyle w:val="wprevisioneattuazione"/>
              <w:rPr>
                <w:b/>
                <w:bCs/>
                <w:sz w:val="20"/>
                <w:szCs w:val="20"/>
              </w:rPr>
            </w:pPr>
            <w:r>
              <w:t xml:space="preserve">PREVISIONE DI ATTUAZIONE VALUTAZIONE FINE </w:t>
            </w:r>
          </w:p>
          <w:p w:rsidR="00397748" w:rsidRDefault="00397748" w:rsidP="00A66CC7">
            <w:pPr>
              <w:pStyle w:val="w12q"/>
            </w:pPr>
            <w:r>
              <w:rPr>
                <w:b/>
                <w:bCs/>
                <w:sz w:val="20"/>
                <w:szCs w:val="20"/>
              </w:rPr>
              <w:t>1°</w:t>
            </w:r>
            <w:r>
              <w:rPr>
                <w:b/>
                <w:bCs/>
                <w:sz w:val="16"/>
                <w:szCs w:val="16"/>
              </w:rPr>
              <w:t xml:space="preserve"> QUADRIMESTRE</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397748" w:rsidRDefault="00397748" w:rsidP="00A66CC7">
            <w:pPr>
              <w:pStyle w:val="wprevisioneattuazione"/>
              <w:rPr>
                <w:b/>
                <w:bCs/>
                <w:sz w:val="20"/>
                <w:szCs w:val="20"/>
              </w:rPr>
            </w:pPr>
            <w:r>
              <w:t xml:space="preserve">PREVISIONE DI ATTUAZIONE VALUTAZIONE FINE </w:t>
            </w:r>
          </w:p>
          <w:p w:rsidR="00397748" w:rsidRDefault="00397748" w:rsidP="00A66CC7">
            <w:pPr>
              <w:pStyle w:val="w12q"/>
            </w:pPr>
            <w:r>
              <w:rPr>
                <w:b/>
                <w:bCs/>
                <w:sz w:val="20"/>
                <w:szCs w:val="20"/>
              </w:rPr>
              <w:t>2°</w:t>
            </w:r>
            <w:r>
              <w:rPr>
                <w:b/>
                <w:bCs/>
                <w:sz w:val="16"/>
                <w:szCs w:val="16"/>
              </w:rPr>
              <w:t xml:space="preserve"> QUADRIMESTRE</w:t>
            </w:r>
          </w:p>
        </w:tc>
      </w:tr>
      <w:tr w:rsidR="00397748" w:rsidTr="005B2A1F">
        <w:tc>
          <w:tcPr>
            <w:tcW w:w="4967" w:type="dxa"/>
            <w:gridSpan w:val="2"/>
            <w:tcBorders>
              <w:top w:val="single" w:sz="4" w:space="0" w:color="000000"/>
              <w:left w:val="single" w:sz="4" w:space="0" w:color="000000"/>
              <w:bottom w:val="single" w:sz="4" w:space="0" w:color="000000"/>
            </w:tcBorders>
            <w:shd w:val="clear" w:color="auto" w:fill="auto"/>
            <w:vAlign w:val="center"/>
          </w:tcPr>
          <w:p w:rsidR="00397748" w:rsidRDefault="00397748" w:rsidP="00A66CC7">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(3°-STO-23)</w:t>
            </w:r>
            <w:r>
              <w:rPr>
                <w:rFonts w:ascii="Verdana" w:hAnsi="Verdana" w:cs="Verdana"/>
                <w:sz w:val="20"/>
                <w:szCs w:val="20"/>
              </w:rPr>
              <w:t xml:space="preserve"> </w:t>
            </w:r>
            <w:r>
              <w:rPr>
                <w:rFonts w:ascii="Verdana" w:hAnsi="Verdana" w:cs="Verdana"/>
                <w:bCs/>
                <w:sz w:val="20"/>
                <w:szCs w:val="20"/>
                <w:shd w:val="clear" w:color="auto" w:fill="FFFFFF"/>
              </w:rPr>
              <w:t>E</w:t>
            </w:r>
            <w:r>
              <w:rPr>
                <w:rFonts w:ascii="Verdana" w:hAnsi="Verdana" w:cs="Verdana"/>
                <w:sz w:val="20"/>
                <w:szCs w:val="20"/>
                <w:shd w:val="clear" w:color="auto" w:fill="FFFFFF"/>
              </w:rPr>
              <w:t>sporre le conoscenze e i concetti appresi utilizzando il linguaggio specifico della disciplina</w:t>
            </w:r>
          </w:p>
        </w:tc>
        <w:tc>
          <w:tcPr>
            <w:tcW w:w="2268" w:type="dxa"/>
            <w:tcBorders>
              <w:top w:val="single" w:sz="4" w:space="0" w:color="000000"/>
              <w:left w:val="single" w:sz="4" w:space="0" w:color="000000"/>
              <w:bottom w:val="single" w:sz="4" w:space="0" w:color="000000"/>
            </w:tcBorders>
            <w:shd w:val="clear" w:color="auto" w:fill="auto"/>
            <w:vAlign w:val="center"/>
          </w:tcPr>
          <w:p w:rsidR="00397748" w:rsidRDefault="00397748" w:rsidP="00A66CC7">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7748" w:rsidRDefault="00397748" w:rsidP="00A66CC7">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r>
      <w:tr w:rsidR="00397748" w:rsidTr="005B2A1F">
        <w:tc>
          <w:tcPr>
            <w:tcW w:w="4967" w:type="dxa"/>
            <w:gridSpan w:val="2"/>
            <w:tcBorders>
              <w:top w:val="single" w:sz="4" w:space="0" w:color="000000"/>
              <w:left w:val="single" w:sz="4" w:space="0" w:color="000000"/>
              <w:bottom w:val="single" w:sz="4" w:space="0" w:color="000000"/>
            </w:tcBorders>
            <w:shd w:val="clear" w:color="auto" w:fill="auto"/>
            <w:vAlign w:val="center"/>
          </w:tcPr>
          <w:p w:rsidR="00397748" w:rsidRPr="005B2A1F" w:rsidRDefault="00397748" w:rsidP="00A66CC7">
            <w:pPr>
              <w:pStyle w:val="NormaleWeb"/>
              <w:spacing w:before="120" w:after="120"/>
              <w:rPr>
                <w:rFonts w:ascii="Verdana" w:hAnsi="Verdana" w:cs="Verdana"/>
                <w:sz w:val="20"/>
                <w:szCs w:val="20"/>
                <w:shd w:val="clear" w:color="auto" w:fill="FFFFFF"/>
              </w:rPr>
            </w:pPr>
            <w:r>
              <w:rPr>
                <w:rFonts w:ascii="Verdana" w:eastAsia="Lucida Sans Unicode" w:hAnsi="Verdana" w:cs="Verdana"/>
                <w:b/>
                <w:bCs/>
                <w:sz w:val="20"/>
                <w:szCs w:val="20"/>
              </w:rPr>
              <w:t>(3°-STO-24)</w:t>
            </w:r>
            <w:r>
              <w:rPr>
                <w:rFonts w:ascii="Verdana" w:hAnsi="Verdana" w:cs="Verdana"/>
                <w:sz w:val="20"/>
                <w:szCs w:val="20"/>
              </w:rPr>
              <w:t xml:space="preserve"> </w:t>
            </w:r>
            <w:r>
              <w:rPr>
                <w:rFonts w:ascii="Verdana" w:hAnsi="Verdana" w:cs="Verdana"/>
                <w:sz w:val="20"/>
                <w:szCs w:val="20"/>
                <w:shd w:val="clear" w:color="auto" w:fill="FFFFFF"/>
              </w:rPr>
              <w:t>Leggere un testo e rispondere a domande relative al contenuto</w:t>
            </w:r>
          </w:p>
        </w:tc>
        <w:tc>
          <w:tcPr>
            <w:tcW w:w="2268" w:type="dxa"/>
            <w:tcBorders>
              <w:top w:val="single" w:sz="4" w:space="0" w:color="000000"/>
              <w:left w:val="single" w:sz="4" w:space="0" w:color="000000"/>
              <w:bottom w:val="single" w:sz="4" w:space="0" w:color="000000"/>
            </w:tcBorders>
            <w:shd w:val="clear" w:color="auto" w:fill="auto"/>
            <w:vAlign w:val="center"/>
          </w:tcPr>
          <w:p w:rsidR="00397748" w:rsidRDefault="00397748" w:rsidP="00A66CC7">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7748" w:rsidRDefault="00397748" w:rsidP="00A66CC7">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r>
      <w:tr w:rsidR="00397748" w:rsidTr="005B2A1F">
        <w:tc>
          <w:tcPr>
            <w:tcW w:w="4967" w:type="dxa"/>
            <w:gridSpan w:val="2"/>
            <w:tcBorders>
              <w:top w:val="single" w:sz="4" w:space="0" w:color="000000"/>
              <w:left w:val="single" w:sz="4" w:space="0" w:color="000000"/>
              <w:bottom w:val="single" w:sz="4" w:space="0" w:color="000000"/>
            </w:tcBorders>
            <w:shd w:val="clear" w:color="auto" w:fill="auto"/>
            <w:vAlign w:val="center"/>
          </w:tcPr>
          <w:p w:rsidR="00397748" w:rsidRDefault="00397748" w:rsidP="00A66CC7">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(3°-STO-25)</w:t>
            </w:r>
            <w:r>
              <w:rPr>
                <w:rFonts w:ascii="Verdana" w:hAnsi="Verdana" w:cs="Verdana"/>
                <w:sz w:val="20"/>
                <w:szCs w:val="20"/>
              </w:rPr>
              <w:t xml:space="preserve"> </w:t>
            </w:r>
            <w:r>
              <w:rPr>
                <w:rFonts w:ascii="Verdana" w:hAnsi="Verdana" w:cs="Verdana"/>
                <w:sz w:val="20"/>
                <w:szCs w:val="20"/>
                <w:shd w:val="clear" w:color="auto" w:fill="FFFFFF"/>
              </w:rPr>
              <w:t>Compilare elenchi e semplici tabelle anche con l'utilizzo di strumenti informatici.</w:t>
            </w:r>
          </w:p>
        </w:tc>
        <w:tc>
          <w:tcPr>
            <w:tcW w:w="2268" w:type="dxa"/>
            <w:tcBorders>
              <w:top w:val="single" w:sz="4" w:space="0" w:color="000000"/>
              <w:left w:val="single" w:sz="4" w:space="0" w:color="000000"/>
              <w:bottom w:val="single" w:sz="4" w:space="0" w:color="000000"/>
            </w:tcBorders>
            <w:shd w:val="clear" w:color="auto" w:fill="auto"/>
            <w:vAlign w:val="center"/>
          </w:tcPr>
          <w:p w:rsidR="00397748" w:rsidRDefault="00397748" w:rsidP="00A66CC7">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7748" w:rsidRDefault="00397748" w:rsidP="00A66CC7">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r>
      <w:tr w:rsidR="00397748" w:rsidTr="005B2A1F">
        <w:tc>
          <w:tcPr>
            <w:tcW w:w="4967" w:type="dxa"/>
            <w:gridSpan w:val="2"/>
            <w:tcBorders>
              <w:top w:val="single" w:sz="4" w:space="0" w:color="000000"/>
              <w:left w:val="single" w:sz="4" w:space="0" w:color="000000"/>
              <w:bottom w:val="single" w:sz="4" w:space="0" w:color="000000"/>
            </w:tcBorders>
            <w:shd w:val="clear" w:color="auto" w:fill="auto"/>
            <w:vAlign w:val="center"/>
          </w:tcPr>
          <w:p w:rsidR="00397748" w:rsidRDefault="00397748" w:rsidP="00A66CC7">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(3°-STO-26)</w:t>
            </w:r>
            <w:r>
              <w:rPr>
                <w:rFonts w:ascii="Verdana" w:hAnsi="Verdana" w:cs="Verdana"/>
                <w:sz w:val="20"/>
                <w:szCs w:val="20"/>
              </w:rPr>
              <w:t xml:space="preserve"> </w:t>
            </w:r>
            <w:r>
              <w:rPr>
                <w:rFonts w:ascii="Verdana" w:hAnsi="Verdana" w:cs="Verdana"/>
                <w:sz w:val="20"/>
                <w:szCs w:val="20"/>
                <w:shd w:val="clear" w:color="auto" w:fill="FFFFFF"/>
              </w:rPr>
              <w:t>Utilizzare semplici strategie di memorizzazione</w:t>
            </w:r>
          </w:p>
        </w:tc>
        <w:tc>
          <w:tcPr>
            <w:tcW w:w="2268" w:type="dxa"/>
            <w:tcBorders>
              <w:top w:val="single" w:sz="4" w:space="0" w:color="000000"/>
              <w:left w:val="single" w:sz="4" w:space="0" w:color="000000"/>
              <w:bottom w:val="single" w:sz="4" w:space="0" w:color="000000"/>
            </w:tcBorders>
            <w:shd w:val="clear" w:color="auto" w:fill="auto"/>
            <w:vAlign w:val="center"/>
          </w:tcPr>
          <w:p w:rsidR="00397748" w:rsidRDefault="00397748" w:rsidP="00A66CC7">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7748" w:rsidRDefault="00397748" w:rsidP="00A66CC7">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r>
    </w:tbl>
    <w:p w:rsidR="00A20745" w:rsidRDefault="00A20745" w:rsidP="00397748">
      <w:pPr>
        <w:pStyle w:val="Contenutotabella"/>
        <w:spacing w:before="120" w:after="17"/>
        <w:rPr>
          <w:rFonts w:ascii="Verdana" w:hAnsi="Verdana" w:cs="Verdana"/>
          <w:b/>
          <w:bCs/>
          <w:sz w:val="18"/>
          <w:szCs w:val="18"/>
        </w:rPr>
      </w:pPr>
    </w:p>
    <w:p w:rsidR="00397748" w:rsidRDefault="00397748" w:rsidP="00397748">
      <w:pPr>
        <w:pStyle w:val="Contenutotabella"/>
        <w:spacing w:before="120" w:after="17"/>
        <w:rPr>
          <w:rFonts w:ascii="Verdana" w:hAnsi="Verdana" w:cs="Verdana"/>
          <w:sz w:val="18"/>
          <w:szCs w:val="18"/>
        </w:rPr>
      </w:pPr>
      <w:r>
        <w:rPr>
          <w:rFonts w:ascii="Verdana" w:hAnsi="Verdana" w:cs="Verdana"/>
          <w:b/>
          <w:bCs/>
          <w:sz w:val="18"/>
          <w:szCs w:val="18"/>
        </w:rPr>
        <w:t>PROGRAMMAZIONE</w:t>
      </w:r>
      <w:r>
        <w:rPr>
          <w:rFonts w:ascii="Verdana" w:hAnsi="Verdana" w:cs="Verdana"/>
          <w:sz w:val="18"/>
          <w:szCs w:val="18"/>
        </w:rPr>
        <w:t xml:space="preserve"> ELABORATA IN DATA  ______ / ______ / _________  </w:t>
      </w:r>
    </w:p>
    <w:p w:rsidR="00397748" w:rsidRDefault="00397748" w:rsidP="00397748">
      <w:pPr>
        <w:pStyle w:val="Contenutotabella"/>
        <w:spacing w:before="17" w:after="17"/>
        <w:rPr>
          <w:rFonts w:ascii="Verdana" w:hAnsi="Verdana" w:cs="Verdana"/>
          <w:sz w:val="18"/>
          <w:szCs w:val="18"/>
        </w:rPr>
      </w:pPr>
    </w:p>
    <w:p w:rsidR="00A20745" w:rsidRDefault="00A20745" w:rsidP="00397748">
      <w:pPr>
        <w:pStyle w:val="Contenutotabella"/>
        <w:spacing w:before="17" w:after="17"/>
        <w:rPr>
          <w:rFonts w:ascii="Verdana" w:hAnsi="Verdana" w:cs="Verdana"/>
          <w:sz w:val="18"/>
          <w:szCs w:val="18"/>
        </w:rPr>
      </w:pPr>
    </w:p>
    <w:p w:rsidR="00397748" w:rsidRDefault="00397748" w:rsidP="00397748">
      <w:pPr>
        <w:pStyle w:val="Contenutotabella"/>
        <w:spacing w:before="17" w:after="17"/>
        <w:rPr>
          <w:rFonts w:ascii="Verdana" w:hAnsi="Verdana" w:cs="Verdana"/>
          <w:sz w:val="18"/>
          <w:szCs w:val="18"/>
        </w:rPr>
      </w:pPr>
      <w:r>
        <w:rPr>
          <w:rFonts w:ascii="Verdana" w:hAnsi="Verdana" w:cs="Verdana"/>
          <w:sz w:val="18"/>
          <w:szCs w:val="18"/>
        </w:rPr>
        <w:t xml:space="preserve">Nome del docente    ____________________________________________ </w:t>
      </w:r>
    </w:p>
    <w:p w:rsidR="00397748" w:rsidRDefault="00397748" w:rsidP="00397748">
      <w:pPr>
        <w:pStyle w:val="Contenutotabella"/>
        <w:spacing w:before="17" w:after="17"/>
        <w:rPr>
          <w:rFonts w:ascii="Verdana" w:hAnsi="Verdana" w:cs="Verdana"/>
          <w:sz w:val="18"/>
          <w:szCs w:val="18"/>
        </w:rPr>
      </w:pPr>
    </w:p>
    <w:p w:rsidR="00397748" w:rsidRDefault="00397748" w:rsidP="00397748">
      <w:pPr>
        <w:pStyle w:val="Contenutotabella"/>
        <w:spacing w:before="17" w:after="17"/>
        <w:rPr>
          <w:rFonts w:ascii="Verdana" w:hAnsi="Verdana" w:cs="Verdana"/>
          <w:b/>
          <w:bCs/>
          <w:sz w:val="18"/>
          <w:szCs w:val="18"/>
        </w:rPr>
      </w:pPr>
    </w:p>
    <w:p w:rsidR="00A20745" w:rsidRDefault="00A20745" w:rsidP="00397748">
      <w:pPr>
        <w:pStyle w:val="Contenutotabella"/>
        <w:spacing w:before="17" w:after="17"/>
        <w:rPr>
          <w:rFonts w:ascii="Verdana" w:hAnsi="Verdana" w:cs="Verdana"/>
          <w:b/>
          <w:bCs/>
          <w:sz w:val="18"/>
          <w:szCs w:val="18"/>
        </w:rPr>
      </w:pPr>
    </w:p>
    <w:p w:rsidR="00397748" w:rsidRDefault="00397748" w:rsidP="00397748">
      <w:pPr>
        <w:pStyle w:val="Contenutotabella"/>
        <w:spacing w:before="17" w:after="17"/>
        <w:rPr>
          <w:rFonts w:ascii="Verdana" w:hAnsi="Verdana" w:cs="Verdana"/>
          <w:sz w:val="18"/>
          <w:szCs w:val="18"/>
        </w:rPr>
      </w:pPr>
      <w:r>
        <w:rPr>
          <w:rFonts w:ascii="Verdana" w:hAnsi="Verdana" w:cs="Verdana"/>
          <w:b/>
          <w:bCs/>
          <w:sz w:val="18"/>
          <w:szCs w:val="18"/>
        </w:rPr>
        <w:t>VALUTAZIONE FINE 1° QUADRIMESTRE</w:t>
      </w:r>
      <w:r>
        <w:rPr>
          <w:rFonts w:ascii="Verdana" w:hAnsi="Verdana" w:cs="Verdana"/>
          <w:sz w:val="18"/>
          <w:szCs w:val="18"/>
        </w:rPr>
        <w:t xml:space="preserve"> IN DATA  ______ / ______ / _________</w:t>
      </w:r>
    </w:p>
    <w:p w:rsidR="00397748" w:rsidRDefault="00397748" w:rsidP="00397748">
      <w:pPr>
        <w:pStyle w:val="Contenutotabella"/>
        <w:spacing w:before="17" w:after="17"/>
        <w:rPr>
          <w:rFonts w:ascii="Verdana" w:hAnsi="Verdana" w:cs="Verdana"/>
          <w:sz w:val="18"/>
          <w:szCs w:val="18"/>
        </w:rPr>
      </w:pPr>
    </w:p>
    <w:p w:rsidR="00A20745" w:rsidRDefault="00A20745" w:rsidP="00397748">
      <w:pPr>
        <w:pStyle w:val="Contenutotabella"/>
        <w:spacing w:before="17" w:after="17"/>
        <w:rPr>
          <w:rFonts w:ascii="Verdana" w:hAnsi="Verdana" w:cs="Verdana"/>
          <w:sz w:val="18"/>
          <w:szCs w:val="18"/>
        </w:rPr>
      </w:pPr>
    </w:p>
    <w:p w:rsidR="00397748" w:rsidRDefault="00397748" w:rsidP="00397748">
      <w:pPr>
        <w:pStyle w:val="Contenutotabella"/>
        <w:spacing w:before="17" w:after="17"/>
        <w:rPr>
          <w:rFonts w:ascii="Verdana" w:hAnsi="Verdana" w:cs="Verdana"/>
          <w:sz w:val="18"/>
          <w:szCs w:val="18"/>
        </w:rPr>
      </w:pPr>
      <w:r>
        <w:rPr>
          <w:rFonts w:ascii="Verdana" w:hAnsi="Verdana" w:cs="Verdana"/>
          <w:sz w:val="18"/>
          <w:szCs w:val="18"/>
        </w:rPr>
        <w:t xml:space="preserve">Nome del docente    ____________________________________________  </w:t>
      </w:r>
    </w:p>
    <w:p w:rsidR="00397748" w:rsidRDefault="00397748" w:rsidP="00397748">
      <w:pPr>
        <w:pStyle w:val="Contenutotabella"/>
        <w:spacing w:before="17" w:after="17"/>
        <w:rPr>
          <w:rFonts w:ascii="Verdana" w:hAnsi="Verdana" w:cs="Verdana"/>
          <w:sz w:val="18"/>
          <w:szCs w:val="18"/>
        </w:rPr>
      </w:pPr>
    </w:p>
    <w:p w:rsidR="00397748" w:rsidRDefault="00397748" w:rsidP="00397748">
      <w:pPr>
        <w:pStyle w:val="Contenutotabella"/>
        <w:spacing w:before="17" w:after="17"/>
        <w:rPr>
          <w:rFonts w:ascii="Verdana" w:hAnsi="Verdana" w:cs="Verdana"/>
          <w:b/>
          <w:bCs/>
          <w:sz w:val="18"/>
          <w:szCs w:val="18"/>
        </w:rPr>
      </w:pPr>
    </w:p>
    <w:p w:rsidR="00A20745" w:rsidRDefault="00A20745" w:rsidP="00397748">
      <w:pPr>
        <w:pStyle w:val="Contenutotabella"/>
        <w:spacing w:before="17" w:after="17"/>
        <w:rPr>
          <w:rFonts w:ascii="Verdana" w:hAnsi="Verdana" w:cs="Verdana"/>
          <w:b/>
          <w:bCs/>
          <w:sz w:val="18"/>
          <w:szCs w:val="18"/>
        </w:rPr>
      </w:pPr>
    </w:p>
    <w:p w:rsidR="00397748" w:rsidRDefault="00397748" w:rsidP="00397748">
      <w:pPr>
        <w:pStyle w:val="Contenutotabella"/>
        <w:spacing w:before="17" w:after="17"/>
        <w:rPr>
          <w:rFonts w:ascii="Verdana" w:hAnsi="Verdana" w:cs="Verdana"/>
          <w:sz w:val="18"/>
          <w:szCs w:val="18"/>
        </w:rPr>
      </w:pPr>
      <w:r>
        <w:rPr>
          <w:rFonts w:ascii="Verdana" w:hAnsi="Verdana" w:cs="Verdana"/>
          <w:b/>
          <w:bCs/>
          <w:sz w:val="18"/>
          <w:szCs w:val="18"/>
        </w:rPr>
        <w:t>VALUTAZIONE FINE 2° QUADRIMESTRE</w:t>
      </w:r>
      <w:r>
        <w:rPr>
          <w:rFonts w:ascii="Verdana" w:hAnsi="Verdana" w:cs="Verdana"/>
          <w:sz w:val="18"/>
          <w:szCs w:val="18"/>
        </w:rPr>
        <w:t xml:space="preserve"> IN DATA  ______ / ______ / _________  </w:t>
      </w:r>
    </w:p>
    <w:p w:rsidR="00397748" w:rsidRDefault="00397748" w:rsidP="00397748">
      <w:pPr>
        <w:pStyle w:val="Contenutotabella"/>
        <w:spacing w:before="17" w:after="17"/>
        <w:rPr>
          <w:rFonts w:ascii="Verdana" w:hAnsi="Verdana" w:cs="Verdana"/>
          <w:sz w:val="18"/>
          <w:szCs w:val="18"/>
        </w:rPr>
      </w:pPr>
    </w:p>
    <w:p w:rsidR="00A20745" w:rsidRDefault="00A20745" w:rsidP="00397748">
      <w:pPr>
        <w:pStyle w:val="Contenutotabella"/>
        <w:spacing w:before="17" w:after="17"/>
        <w:rPr>
          <w:rFonts w:ascii="Verdana" w:hAnsi="Verdana" w:cs="Verdana"/>
          <w:sz w:val="18"/>
          <w:szCs w:val="18"/>
        </w:rPr>
      </w:pPr>
    </w:p>
    <w:p w:rsidR="00397748" w:rsidRDefault="00397748" w:rsidP="00397748">
      <w:pPr>
        <w:pStyle w:val="Contenutotabella"/>
        <w:spacing w:before="17" w:after="17"/>
        <w:rPr>
          <w:rFonts w:ascii="Verdana" w:hAnsi="Verdana" w:cs="Verdana"/>
          <w:sz w:val="22"/>
          <w:szCs w:val="22"/>
        </w:rPr>
      </w:pPr>
      <w:r>
        <w:rPr>
          <w:rFonts w:ascii="Verdana" w:hAnsi="Verdana" w:cs="Verdana"/>
          <w:sz w:val="18"/>
          <w:szCs w:val="18"/>
        </w:rPr>
        <w:t xml:space="preserve">Nome del docente    </w:t>
      </w:r>
      <w:r>
        <w:t xml:space="preserve">____________________________________________     </w:t>
      </w:r>
    </w:p>
    <w:p w:rsidR="006D1D02" w:rsidRDefault="006D1D02" w:rsidP="005B2A1F">
      <w:pPr>
        <w:pStyle w:val="NormaleWeb"/>
        <w:spacing w:after="170"/>
        <w:rPr>
          <w:rFonts w:ascii="Verdana" w:hAnsi="Verdana"/>
          <w:b/>
          <w:bCs/>
        </w:rPr>
      </w:pPr>
    </w:p>
    <w:p w:rsidR="00A20745" w:rsidRDefault="00A20745" w:rsidP="006D1D02">
      <w:pPr>
        <w:pStyle w:val="NormaleWeb"/>
        <w:spacing w:after="170"/>
        <w:jc w:val="center"/>
        <w:rPr>
          <w:rFonts w:ascii="Verdana" w:hAnsi="Verdana"/>
          <w:b/>
          <w:bCs/>
          <w:color w:val="FF0000"/>
        </w:rPr>
      </w:pPr>
    </w:p>
    <w:p w:rsidR="00A20745" w:rsidRDefault="00A20745" w:rsidP="006D1D02">
      <w:pPr>
        <w:pStyle w:val="NormaleWeb"/>
        <w:spacing w:after="170"/>
        <w:jc w:val="center"/>
        <w:rPr>
          <w:rFonts w:ascii="Verdana" w:hAnsi="Verdana"/>
          <w:b/>
          <w:bCs/>
          <w:color w:val="FF0000"/>
        </w:rPr>
      </w:pPr>
    </w:p>
    <w:p w:rsidR="00A20745" w:rsidRDefault="00A20745" w:rsidP="006D1D02">
      <w:pPr>
        <w:pStyle w:val="NormaleWeb"/>
        <w:spacing w:after="170"/>
        <w:jc w:val="center"/>
        <w:rPr>
          <w:rFonts w:ascii="Verdana" w:hAnsi="Verdana"/>
          <w:b/>
          <w:bCs/>
          <w:color w:val="FF0000"/>
        </w:rPr>
      </w:pPr>
    </w:p>
    <w:p w:rsidR="00A20745" w:rsidRDefault="00A20745" w:rsidP="006D1D02">
      <w:pPr>
        <w:pStyle w:val="NormaleWeb"/>
        <w:spacing w:after="170"/>
        <w:jc w:val="center"/>
        <w:rPr>
          <w:rFonts w:ascii="Verdana" w:hAnsi="Verdana"/>
          <w:b/>
          <w:bCs/>
          <w:color w:val="FF0000"/>
        </w:rPr>
      </w:pPr>
    </w:p>
    <w:p w:rsidR="00A20745" w:rsidRDefault="00A20745" w:rsidP="006D1D02">
      <w:pPr>
        <w:pStyle w:val="NormaleWeb"/>
        <w:spacing w:after="170"/>
        <w:jc w:val="center"/>
        <w:rPr>
          <w:rFonts w:ascii="Verdana" w:hAnsi="Verdana"/>
          <w:b/>
          <w:bCs/>
          <w:color w:val="FF0000"/>
        </w:rPr>
      </w:pPr>
    </w:p>
    <w:p w:rsidR="00A20745" w:rsidRDefault="00A20745" w:rsidP="006D1D02">
      <w:pPr>
        <w:pStyle w:val="NormaleWeb"/>
        <w:spacing w:after="170"/>
        <w:jc w:val="center"/>
        <w:rPr>
          <w:rFonts w:ascii="Verdana" w:hAnsi="Verdana"/>
          <w:b/>
          <w:bCs/>
          <w:color w:val="FF0000"/>
        </w:rPr>
      </w:pPr>
    </w:p>
    <w:p w:rsidR="006D1D02" w:rsidRDefault="006D1D02" w:rsidP="006D1D02">
      <w:pPr>
        <w:pStyle w:val="NormaleWeb"/>
        <w:spacing w:after="170"/>
        <w:jc w:val="center"/>
        <w:rPr>
          <w:rFonts w:ascii="Verdana" w:hAnsi="Verdana"/>
          <w:b/>
          <w:bCs/>
        </w:rPr>
      </w:pPr>
      <w:r w:rsidRPr="0059624D">
        <w:rPr>
          <w:rFonts w:ascii="Verdana" w:hAnsi="Verdana"/>
          <w:b/>
          <w:bCs/>
          <w:color w:val="FF0000"/>
        </w:rPr>
        <w:lastRenderedPageBreak/>
        <w:t xml:space="preserve">CLASSI </w:t>
      </w:r>
      <w:r>
        <w:rPr>
          <w:rFonts w:ascii="Verdana" w:hAnsi="Verdana"/>
          <w:b/>
          <w:bCs/>
          <w:color w:val="FF0000"/>
        </w:rPr>
        <w:t>QUARTE PRIMARIA</w:t>
      </w:r>
      <w:r w:rsidRPr="0059624D">
        <w:rPr>
          <w:rFonts w:ascii="Verdana" w:hAnsi="Verdana"/>
          <w:b/>
          <w:bCs/>
          <w:color w:val="FF0000"/>
          <w:sz w:val="22"/>
          <w:szCs w:val="22"/>
        </w:rPr>
        <w:t xml:space="preserve"> </w:t>
      </w:r>
      <w:r>
        <w:rPr>
          <w:rFonts w:ascii="Verdana" w:hAnsi="Verdana"/>
          <w:b/>
          <w:bCs/>
          <w:sz w:val="22"/>
          <w:szCs w:val="22"/>
        </w:rPr>
        <w:t xml:space="preserve">- </w:t>
      </w:r>
      <w:r>
        <w:rPr>
          <w:rFonts w:ascii="Verdana" w:hAnsi="Verdana"/>
          <w:b/>
          <w:bCs/>
        </w:rPr>
        <w:t>CURRICOLO</w:t>
      </w:r>
      <w:r w:rsidRPr="009F6139">
        <w:rPr>
          <w:rFonts w:ascii="Verdana" w:hAnsi="Verdana"/>
          <w:b/>
          <w:bCs/>
        </w:rPr>
        <w:t xml:space="preserve"> ANNUALE DI </w:t>
      </w:r>
      <w:r>
        <w:rPr>
          <w:rFonts w:ascii="Verdana" w:hAnsi="Verdana"/>
          <w:b/>
          <w:bCs/>
        </w:rPr>
        <w:t>STORIA</w:t>
      </w:r>
    </w:p>
    <w:p w:rsidR="006D1D02" w:rsidRDefault="006D1D02" w:rsidP="006D1D02">
      <w:pPr>
        <w:pStyle w:val="NormaleWeb"/>
        <w:spacing w:after="170"/>
        <w:jc w:val="center"/>
        <w:rPr>
          <w:rFonts w:ascii="Verdana" w:hAnsi="Verdana"/>
          <w:b/>
          <w:bCs/>
        </w:rPr>
      </w:pPr>
    </w:p>
    <w:tbl>
      <w:tblPr>
        <w:tblW w:w="9644" w:type="dxa"/>
        <w:tblInd w:w="-10" w:type="dxa"/>
        <w:tblLayout w:type="fixed"/>
        <w:tblLook w:val="0000" w:firstRow="0" w:lastRow="0" w:firstColumn="0" w:lastColumn="0" w:noHBand="0" w:noVBand="0"/>
      </w:tblPr>
      <w:tblGrid>
        <w:gridCol w:w="1548"/>
        <w:gridCol w:w="3419"/>
        <w:gridCol w:w="2268"/>
        <w:gridCol w:w="2409"/>
      </w:tblGrid>
      <w:tr w:rsidR="005B2A1F" w:rsidTr="004924E1">
        <w:tc>
          <w:tcPr>
            <w:tcW w:w="964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B2A1F" w:rsidRDefault="005B2A1F" w:rsidP="00A66CC7">
            <w:pPr>
              <w:pStyle w:val="NormaleWeb"/>
              <w:spacing w:before="120" w:after="120"/>
              <w:jc w:val="center"/>
            </w:pPr>
            <w:r>
              <w:rPr>
                <w:rFonts w:ascii="Verdana" w:hAnsi="Verdana" w:cs="Verdana"/>
                <w:bCs/>
                <w:sz w:val="16"/>
                <w:szCs w:val="16"/>
              </w:rPr>
              <w:t>NUCLEO FONDANTE:</w:t>
            </w:r>
            <w:r>
              <w:rPr>
                <w:rFonts w:ascii="Verdana" w:hAnsi="Verdana" w:cs="Verdana"/>
                <w:b/>
                <w:bCs/>
              </w:rPr>
              <w:t xml:space="preserve"> STRUMENTI CONCETTUALI</w:t>
            </w:r>
          </w:p>
        </w:tc>
      </w:tr>
      <w:tr w:rsidR="005B2A1F" w:rsidTr="004924E1">
        <w:tc>
          <w:tcPr>
            <w:tcW w:w="1548" w:type="dxa"/>
            <w:tcBorders>
              <w:top w:val="single" w:sz="4" w:space="0" w:color="000000"/>
              <w:left w:val="single" w:sz="4" w:space="0" w:color="000000"/>
              <w:bottom w:val="single" w:sz="4" w:space="0" w:color="000000"/>
            </w:tcBorders>
            <w:shd w:val="clear" w:color="auto" w:fill="auto"/>
            <w:vAlign w:val="center"/>
          </w:tcPr>
          <w:p w:rsidR="005B2A1F" w:rsidRDefault="005B2A1F" w:rsidP="00A66CC7">
            <w:pPr>
              <w:pStyle w:val="wtraguardicompetenzalabel"/>
              <w:spacing w:line="276" w:lineRule="auto"/>
              <w:rPr>
                <w:rFonts w:ascii="Arial" w:hAnsi="Arial" w:cs="Arial"/>
                <w:b/>
              </w:rPr>
            </w:pPr>
            <w:r>
              <w:t>TRAGUARDI    DI SVILUPPO DELLA COMPETENZA</w:t>
            </w:r>
          </w:p>
        </w:tc>
        <w:tc>
          <w:tcPr>
            <w:tcW w:w="80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B2A1F" w:rsidRDefault="005B2A1F" w:rsidP="00A66CC7">
            <w:pPr>
              <w:pStyle w:val="NormaleWeb"/>
              <w:spacing w:before="120" w:after="120"/>
            </w:pPr>
            <w:r>
              <w:rPr>
                <w:rFonts w:ascii="Arial" w:hAnsi="Arial" w:cs="Arial"/>
                <w:b/>
                <w:bCs/>
              </w:rPr>
              <w:t>L'alunno utilizza la linea del tempo per organizzare informazioni, conoscenze, periodi e individuare successioni, contemporaneità, durate, periodizzazioni.</w:t>
            </w:r>
          </w:p>
        </w:tc>
      </w:tr>
      <w:tr w:rsidR="005B2A1F" w:rsidTr="004924E1">
        <w:tc>
          <w:tcPr>
            <w:tcW w:w="4967" w:type="dxa"/>
            <w:gridSpan w:val="2"/>
            <w:tcBorders>
              <w:top w:val="single" w:sz="4" w:space="0" w:color="000000"/>
              <w:left w:val="single" w:sz="4" w:space="0" w:color="000000"/>
              <w:bottom w:val="single" w:sz="4" w:space="0" w:color="000000"/>
            </w:tcBorders>
            <w:shd w:val="clear" w:color="auto" w:fill="auto"/>
            <w:vAlign w:val="center"/>
          </w:tcPr>
          <w:p w:rsidR="005B2A1F" w:rsidRDefault="005B2A1F" w:rsidP="00A66CC7">
            <w:pPr>
              <w:pStyle w:val="wobiettiviapprendimentolabel"/>
            </w:pPr>
            <w:r>
              <w:t>OBIETTIVI DI APPRENDIMENTO E CONTENUTI</w:t>
            </w:r>
          </w:p>
        </w:tc>
        <w:tc>
          <w:tcPr>
            <w:tcW w:w="2268" w:type="dxa"/>
            <w:tcBorders>
              <w:top w:val="single" w:sz="4" w:space="0" w:color="000000"/>
              <w:left w:val="single" w:sz="4" w:space="0" w:color="000000"/>
              <w:bottom w:val="single" w:sz="4" w:space="0" w:color="000000"/>
            </w:tcBorders>
            <w:shd w:val="clear" w:color="auto" w:fill="auto"/>
            <w:vAlign w:val="center"/>
          </w:tcPr>
          <w:p w:rsidR="005B2A1F" w:rsidRDefault="005B2A1F" w:rsidP="00A66CC7">
            <w:pPr>
              <w:pStyle w:val="wprevisioneattuazione"/>
              <w:rPr>
                <w:b/>
                <w:bCs/>
                <w:sz w:val="20"/>
                <w:szCs w:val="20"/>
              </w:rPr>
            </w:pPr>
            <w:r>
              <w:t xml:space="preserve">PREVISIONE DI ATTUAZIONE VALUTAZIONE FINE </w:t>
            </w:r>
          </w:p>
          <w:p w:rsidR="005B2A1F" w:rsidRDefault="005B2A1F" w:rsidP="00A66CC7">
            <w:pPr>
              <w:pStyle w:val="w12q"/>
            </w:pPr>
            <w:r>
              <w:rPr>
                <w:b/>
                <w:bCs/>
                <w:sz w:val="20"/>
                <w:szCs w:val="20"/>
              </w:rPr>
              <w:t>1°</w:t>
            </w:r>
            <w:r>
              <w:rPr>
                <w:b/>
                <w:bCs/>
                <w:sz w:val="16"/>
                <w:szCs w:val="16"/>
              </w:rPr>
              <w:t xml:space="preserve"> QUADRIMESTRE</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5B2A1F" w:rsidRDefault="005B2A1F" w:rsidP="00A66CC7">
            <w:pPr>
              <w:pStyle w:val="wprevisioneattuazione"/>
              <w:rPr>
                <w:b/>
                <w:bCs/>
                <w:sz w:val="20"/>
                <w:szCs w:val="20"/>
              </w:rPr>
            </w:pPr>
            <w:r>
              <w:t xml:space="preserve">PREVISIONE DI ATTUAZIONE VALUTAZIONE FINE </w:t>
            </w:r>
          </w:p>
          <w:p w:rsidR="005B2A1F" w:rsidRDefault="005B2A1F" w:rsidP="00A66CC7">
            <w:pPr>
              <w:pStyle w:val="w12q"/>
            </w:pPr>
            <w:r>
              <w:rPr>
                <w:b/>
                <w:bCs/>
                <w:sz w:val="20"/>
                <w:szCs w:val="20"/>
              </w:rPr>
              <w:t>2°</w:t>
            </w:r>
            <w:r>
              <w:rPr>
                <w:b/>
                <w:bCs/>
                <w:sz w:val="16"/>
                <w:szCs w:val="16"/>
              </w:rPr>
              <w:t xml:space="preserve"> QUADRIMESTRE</w:t>
            </w:r>
          </w:p>
        </w:tc>
      </w:tr>
      <w:tr w:rsidR="005B2A1F" w:rsidTr="004924E1">
        <w:tc>
          <w:tcPr>
            <w:tcW w:w="4967" w:type="dxa"/>
            <w:gridSpan w:val="2"/>
            <w:tcBorders>
              <w:top w:val="single" w:sz="4" w:space="0" w:color="000000"/>
              <w:left w:val="single" w:sz="4" w:space="0" w:color="000000"/>
              <w:bottom w:val="single" w:sz="4" w:space="0" w:color="000000"/>
            </w:tcBorders>
            <w:shd w:val="clear" w:color="auto" w:fill="auto"/>
            <w:vAlign w:val="center"/>
          </w:tcPr>
          <w:p w:rsidR="005B2A1F" w:rsidRDefault="005B2A1F" w:rsidP="00A66CC7">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(4°-STO-1)</w:t>
            </w:r>
            <w:r>
              <w:rPr>
                <w:rFonts w:ascii="Verdana" w:hAnsi="Verdana" w:cs="Verdana"/>
                <w:sz w:val="20"/>
                <w:szCs w:val="20"/>
              </w:rPr>
              <w:t xml:space="preserve"> Costruire e utilizzare la linea del tempo in relazione alle civiltà dei fiumi</w:t>
            </w:r>
          </w:p>
        </w:tc>
        <w:tc>
          <w:tcPr>
            <w:tcW w:w="2268" w:type="dxa"/>
            <w:tcBorders>
              <w:top w:val="single" w:sz="4" w:space="0" w:color="000000"/>
              <w:left w:val="single" w:sz="4" w:space="0" w:color="000000"/>
              <w:bottom w:val="single" w:sz="4" w:space="0" w:color="000000"/>
            </w:tcBorders>
            <w:shd w:val="clear" w:color="auto" w:fill="auto"/>
            <w:vAlign w:val="center"/>
          </w:tcPr>
          <w:p w:rsidR="005B2A1F" w:rsidRDefault="005B2A1F" w:rsidP="00A66CC7">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2A1F" w:rsidRDefault="005B2A1F" w:rsidP="00A66CC7">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r>
      <w:tr w:rsidR="005B2A1F" w:rsidTr="004924E1">
        <w:tc>
          <w:tcPr>
            <w:tcW w:w="4967" w:type="dxa"/>
            <w:gridSpan w:val="2"/>
            <w:tcBorders>
              <w:top w:val="single" w:sz="4" w:space="0" w:color="000000"/>
              <w:left w:val="single" w:sz="4" w:space="0" w:color="000000"/>
              <w:bottom w:val="single" w:sz="4" w:space="0" w:color="000000"/>
            </w:tcBorders>
            <w:shd w:val="clear" w:color="auto" w:fill="auto"/>
            <w:vAlign w:val="center"/>
          </w:tcPr>
          <w:p w:rsidR="005B2A1F" w:rsidRDefault="005B2A1F" w:rsidP="00A66CC7">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(4°-STO-2)</w:t>
            </w:r>
            <w:r>
              <w:rPr>
                <w:rFonts w:ascii="Verdana" w:hAnsi="Verdana" w:cs="Verdana"/>
                <w:sz w:val="20"/>
                <w:szCs w:val="20"/>
              </w:rPr>
              <w:t xml:space="preserve"> Costruire e utilizzare la linea del tempo in relazione alle civiltà dei mari</w:t>
            </w:r>
          </w:p>
        </w:tc>
        <w:tc>
          <w:tcPr>
            <w:tcW w:w="2268" w:type="dxa"/>
            <w:tcBorders>
              <w:top w:val="single" w:sz="4" w:space="0" w:color="000000"/>
              <w:left w:val="single" w:sz="4" w:space="0" w:color="000000"/>
              <w:bottom w:val="single" w:sz="4" w:space="0" w:color="000000"/>
            </w:tcBorders>
            <w:shd w:val="clear" w:color="auto" w:fill="auto"/>
            <w:vAlign w:val="center"/>
          </w:tcPr>
          <w:p w:rsidR="005B2A1F" w:rsidRDefault="005B2A1F" w:rsidP="00A66CC7">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2A1F" w:rsidRDefault="005B2A1F" w:rsidP="00A66CC7">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r>
      <w:tr w:rsidR="005B2A1F" w:rsidTr="004924E1">
        <w:tc>
          <w:tcPr>
            <w:tcW w:w="4967" w:type="dxa"/>
            <w:gridSpan w:val="2"/>
            <w:tcBorders>
              <w:top w:val="single" w:sz="4" w:space="0" w:color="000000"/>
              <w:left w:val="single" w:sz="4" w:space="0" w:color="000000"/>
              <w:bottom w:val="single" w:sz="4" w:space="0" w:color="000000"/>
            </w:tcBorders>
            <w:shd w:val="clear" w:color="auto" w:fill="auto"/>
            <w:vAlign w:val="center"/>
          </w:tcPr>
          <w:p w:rsidR="005B2A1F" w:rsidRDefault="005B2A1F" w:rsidP="00A66CC7">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(4°-STO-3)</w:t>
            </w:r>
            <w:r>
              <w:rPr>
                <w:rFonts w:ascii="Verdana" w:hAnsi="Verdana" w:cs="Verdana"/>
                <w:sz w:val="20"/>
                <w:szCs w:val="20"/>
              </w:rPr>
              <w:t xml:space="preserve"> Individuare gli elementi di contemporaneità , di sviluppo nel tempo e di durata nei quadri storici di civiltà dei fiumi</w:t>
            </w:r>
          </w:p>
        </w:tc>
        <w:tc>
          <w:tcPr>
            <w:tcW w:w="2268" w:type="dxa"/>
            <w:tcBorders>
              <w:top w:val="single" w:sz="4" w:space="0" w:color="000000"/>
              <w:left w:val="single" w:sz="4" w:space="0" w:color="000000"/>
              <w:bottom w:val="single" w:sz="4" w:space="0" w:color="000000"/>
            </w:tcBorders>
            <w:shd w:val="clear" w:color="auto" w:fill="auto"/>
            <w:vAlign w:val="center"/>
          </w:tcPr>
          <w:p w:rsidR="005B2A1F" w:rsidRDefault="005B2A1F" w:rsidP="00A66CC7">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2A1F" w:rsidRDefault="005B2A1F" w:rsidP="00A66CC7">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r>
      <w:tr w:rsidR="005B2A1F" w:rsidTr="004924E1">
        <w:tc>
          <w:tcPr>
            <w:tcW w:w="4967" w:type="dxa"/>
            <w:gridSpan w:val="2"/>
            <w:tcBorders>
              <w:top w:val="single" w:sz="4" w:space="0" w:color="000000"/>
              <w:left w:val="single" w:sz="4" w:space="0" w:color="000000"/>
              <w:bottom w:val="single" w:sz="4" w:space="0" w:color="000000"/>
            </w:tcBorders>
            <w:shd w:val="clear" w:color="auto" w:fill="auto"/>
            <w:vAlign w:val="center"/>
          </w:tcPr>
          <w:p w:rsidR="005B2A1F" w:rsidRDefault="005B2A1F" w:rsidP="00A66CC7">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(4°-STO-4)</w:t>
            </w:r>
            <w:r>
              <w:rPr>
                <w:rFonts w:ascii="Verdana" w:hAnsi="Verdana" w:cs="Verdana"/>
                <w:sz w:val="20"/>
                <w:szCs w:val="20"/>
              </w:rPr>
              <w:t xml:space="preserve"> Individuare gli elementi di contemporaneità , di sviluppo nel tempo e di durata nei quadri storici di civiltà dei mari</w:t>
            </w:r>
          </w:p>
        </w:tc>
        <w:tc>
          <w:tcPr>
            <w:tcW w:w="2268" w:type="dxa"/>
            <w:tcBorders>
              <w:top w:val="single" w:sz="4" w:space="0" w:color="000000"/>
              <w:left w:val="single" w:sz="4" w:space="0" w:color="000000"/>
              <w:bottom w:val="single" w:sz="4" w:space="0" w:color="000000"/>
            </w:tcBorders>
            <w:shd w:val="clear" w:color="auto" w:fill="auto"/>
            <w:vAlign w:val="center"/>
          </w:tcPr>
          <w:p w:rsidR="005B2A1F" w:rsidRDefault="005B2A1F" w:rsidP="00A66CC7">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2A1F" w:rsidRDefault="005B2A1F" w:rsidP="00A66CC7">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r>
      <w:tr w:rsidR="005B2A1F" w:rsidTr="004924E1">
        <w:tc>
          <w:tcPr>
            <w:tcW w:w="4967" w:type="dxa"/>
            <w:gridSpan w:val="2"/>
            <w:tcBorders>
              <w:top w:val="single" w:sz="4" w:space="0" w:color="000000"/>
              <w:left w:val="single" w:sz="4" w:space="0" w:color="000000"/>
              <w:bottom w:val="single" w:sz="4" w:space="0" w:color="000000"/>
            </w:tcBorders>
            <w:shd w:val="clear" w:color="auto" w:fill="auto"/>
            <w:vAlign w:val="center"/>
          </w:tcPr>
          <w:p w:rsidR="005B2A1F" w:rsidRDefault="005B2A1F" w:rsidP="00A66CC7">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(4°-STO-5)</w:t>
            </w:r>
            <w:r>
              <w:rPr>
                <w:rFonts w:ascii="Verdana" w:hAnsi="Verdana" w:cs="Verdana"/>
                <w:sz w:val="20"/>
                <w:szCs w:val="20"/>
              </w:rPr>
              <w:t xml:space="preserve"> Collocare nello spazio le civiltà considerate</w:t>
            </w:r>
          </w:p>
        </w:tc>
        <w:tc>
          <w:tcPr>
            <w:tcW w:w="2268" w:type="dxa"/>
            <w:tcBorders>
              <w:top w:val="single" w:sz="4" w:space="0" w:color="000000"/>
              <w:left w:val="single" w:sz="4" w:space="0" w:color="000000"/>
              <w:bottom w:val="single" w:sz="4" w:space="0" w:color="000000"/>
            </w:tcBorders>
            <w:shd w:val="clear" w:color="auto" w:fill="auto"/>
            <w:vAlign w:val="center"/>
          </w:tcPr>
          <w:p w:rsidR="005B2A1F" w:rsidRDefault="005B2A1F" w:rsidP="00A66CC7">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2A1F" w:rsidRDefault="005B2A1F" w:rsidP="00A66CC7">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r>
      <w:tr w:rsidR="005B2A1F" w:rsidTr="004924E1">
        <w:tc>
          <w:tcPr>
            <w:tcW w:w="4967" w:type="dxa"/>
            <w:gridSpan w:val="2"/>
            <w:tcBorders>
              <w:top w:val="single" w:sz="4" w:space="0" w:color="000000"/>
              <w:left w:val="single" w:sz="4" w:space="0" w:color="000000"/>
              <w:bottom w:val="single" w:sz="4" w:space="0" w:color="000000"/>
            </w:tcBorders>
            <w:shd w:val="clear" w:color="auto" w:fill="auto"/>
            <w:vAlign w:val="center"/>
          </w:tcPr>
          <w:p w:rsidR="005B2A1F" w:rsidRDefault="005B2A1F" w:rsidP="00A66CC7">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(4°-STO-6)</w:t>
            </w:r>
            <w:r>
              <w:rPr>
                <w:rFonts w:ascii="Verdana" w:hAnsi="Verdana" w:cs="Verdana"/>
                <w:sz w:val="20"/>
                <w:szCs w:val="20"/>
              </w:rPr>
              <w:t xml:space="preserve"> Usare le carte geo-storiche per rappresentare le conoscenze studiate</w:t>
            </w:r>
          </w:p>
        </w:tc>
        <w:tc>
          <w:tcPr>
            <w:tcW w:w="2268" w:type="dxa"/>
            <w:tcBorders>
              <w:top w:val="single" w:sz="4" w:space="0" w:color="000000"/>
              <w:left w:val="single" w:sz="4" w:space="0" w:color="000000"/>
              <w:bottom w:val="single" w:sz="4" w:space="0" w:color="000000"/>
            </w:tcBorders>
            <w:shd w:val="clear" w:color="auto" w:fill="auto"/>
            <w:vAlign w:val="center"/>
          </w:tcPr>
          <w:p w:rsidR="005B2A1F" w:rsidRDefault="005B2A1F" w:rsidP="00A66CC7">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2A1F" w:rsidRDefault="005B2A1F" w:rsidP="00A66CC7">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r>
    </w:tbl>
    <w:p w:rsidR="005B2A1F" w:rsidRDefault="005B2A1F" w:rsidP="005B2A1F">
      <w:pPr>
        <w:spacing w:after="0"/>
      </w:pPr>
    </w:p>
    <w:p w:rsidR="00F70234" w:rsidRDefault="00F70234" w:rsidP="005B2A1F">
      <w:pPr>
        <w:spacing w:after="0"/>
      </w:pPr>
    </w:p>
    <w:p w:rsidR="00F70234" w:rsidRDefault="00F70234" w:rsidP="005B2A1F">
      <w:pPr>
        <w:spacing w:after="0"/>
      </w:pPr>
    </w:p>
    <w:tbl>
      <w:tblPr>
        <w:tblW w:w="9644" w:type="dxa"/>
        <w:tblInd w:w="-10" w:type="dxa"/>
        <w:tblLayout w:type="fixed"/>
        <w:tblLook w:val="0000" w:firstRow="0" w:lastRow="0" w:firstColumn="0" w:lastColumn="0" w:noHBand="0" w:noVBand="0"/>
      </w:tblPr>
      <w:tblGrid>
        <w:gridCol w:w="1548"/>
        <w:gridCol w:w="3419"/>
        <w:gridCol w:w="2268"/>
        <w:gridCol w:w="2409"/>
      </w:tblGrid>
      <w:tr w:rsidR="005B2A1F" w:rsidTr="004924E1">
        <w:tc>
          <w:tcPr>
            <w:tcW w:w="964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B2A1F" w:rsidRDefault="005B2A1F" w:rsidP="00A66CC7">
            <w:pPr>
              <w:pStyle w:val="NormaleWeb"/>
              <w:spacing w:before="120" w:after="120"/>
              <w:jc w:val="center"/>
            </w:pPr>
            <w:r>
              <w:rPr>
                <w:rFonts w:ascii="Verdana" w:hAnsi="Verdana" w:cs="Verdana"/>
                <w:bCs/>
                <w:sz w:val="16"/>
                <w:szCs w:val="16"/>
              </w:rPr>
              <w:t>NUCLEO FONDANTE:</w:t>
            </w:r>
            <w:r>
              <w:rPr>
                <w:rFonts w:ascii="Verdana" w:hAnsi="Verdana" w:cs="Verdana"/>
                <w:b/>
                <w:bCs/>
              </w:rPr>
              <w:t xml:space="preserve"> </w:t>
            </w:r>
            <w:r>
              <w:rPr>
                <w:rStyle w:val="WWWnucleofondante"/>
              </w:rPr>
              <w:t>FONTI</w:t>
            </w:r>
          </w:p>
        </w:tc>
      </w:tr>
      <w:tr w:rsidR="005B2A1F" w:rsidTr="004924E1">
        <w:tc>
          <w:tcPr>
            <w:tcW w:w="1548" w:type="dxa"/>
            <w:tcBorders>
              <w:top w:val="single" w:sz="4" w:space="0" w:color="000000"/>
              <w:left w:val="single" w:sz="4" w:space="0" w:color="000000"/>
              <w:bottom w:val="single" w:sz="4" w:space="0" w:color="000000"/>
            </w:tcBorders>
            <w:shd w:val="clear" w:color="auto" w:fill="auto"/>
            <w:vAlign w:val="center"/>
          </w:tcPr>
          <w:p w:rsidR="005B2A1F" w:rsidRDefault="005B2A1F" w:rsidP="00A66CC7">
            <w:pPr>
              <w:pStyle w:val="wtraguardicompetenzalabel"/>
              <w:spacing w:line="276" w:lineRule="auto"/>
              <w:rPr>
                <w:rFonts w:ascii="Arial" w:hAnsi="Arial" w:cs="Arial"/>
                <w:b/>
              </w:rPr>
            </w:pPr>
            <w:r>
              <w:t>TRAGUARDI    DI SVILUPPO DELLA COMPETENZA</w:t>
            </w:r>
          </w:p>
        </w:tc>
        <w:tc>
          <w:tcPr>
            <w:tcW w:w="80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B2A1F" w:rsidRDefault="005B2A1F" w:rsidP="00A66CC7">
            <w:pPr>
              <w:pStyle w:val="NormaleWeb"/>
              <w:spacing w:before="57" w:after="57"/>
            </w:pPr>
            <w:r>
              <w:rPr>
                <w:rFonts w:ascii="Arial" w:hAnsi="Arial" w:cs="Arial"/>
                <w:b/>
                <w:bCs/>
              </w:rPr>
              <w:t>L'alunno ricava informazioni da documenti di diversa natura utili alla comprensione di un fenomeno storico.</w:t>
            </w:r>
          </w:p>
        </w:tc>
      </w:tr>
      <w:tr w:rsidR="005B2A1F" w:rsidTr="004924E1">
        <w:tc>
          <w:tcPr>
            <w:tcW w:w="4967" w:type="dxa"/>
            <w:gridSpan w:val="2"/>
            <w:tcBorders>
              <w:top w:val="single" w:sz="4" w:space="0" w:color="000000"/>
              <w:left w:val="single" w:sz="4" w:space="0" w:color="000000"/>
              <w:bottom w:val="single" w:sz="4" w:space="0" w:color="000000"/>
            </w:tcBorders>
            <w:shd w:val="clear" w:color="auto" w:fill="auto"/>
            <w:vAlign w:val="center"/>
          </w:tcPr>
          <w:p w:rsidR="005B2A1F" w:rsidRDefault="005B2A1F" w:rsidP="00A66CC7">
            <w:pPr>
              <w:pStyle w:val="wobiettiviapprendimentolabel"/>
            </w:pPr>
            <w:r>
              <w:t>OBIETTIVI DI APPRENDIMENTO E CONTENUTI</w:t>
            </w:r>
          </w:p>
        </w:tc>
        <w:tc>
          <w:tcPr>
            <w:tcW w:w="2268" w:type="dxa"/>
            <w:tcBorders>
              <w:top w:val="single" w:sz="4" w:space="0" w:color="000000"/>
              <w:left w:val="single" w:sz="4" w:space="0" w:color="000000"/>
              <w:bottom w:val="single" w:sz="4" w:space="0" w:color="000000"/>
            </w:tcBorders>
            <w:shd w:val="clear" w:color="auto" w:fill="auto"/>
            <w:vAlign w:val="center"/>
          </w:tcPr>
          <w:p w:rsidR="005B2A1F" w:rsidRDefault="005B2A1F" w:rsidP="00A66CC7">
            <w:pPr>
              <w:pStyle w:val="wprevisioneattuazione"/>
              <w:rPr>
                <w:b/>
                <w:bCs/>
                <w:sz w:val="20"/>
                <w:szCs w:val="20"/>
              </w:rPr>
            </w:pPr>
            <w:r>
              <w:t xml:space="preserve">PREVISIONE DI ATTUAZIONE VALUTAZIONE FINE </w:t>
            </w:r>
          </w:p>
          <w:p w:rsidR="005B2A1F" w:rsidRDefault="005B2A1F" w:rsidP="00A66CC7">
            <w:pPr>
              <w:pStyle w:val="w12q"/>
            </w:pPr>
            <w:r>
              <w:rPr>
                <w:b/>
                <w:bCs/>
                <w:sz w:val="20"/>
                <w:szCs w:val="20"/>
              </w:rPr>
              <w:t>1°</w:t>
            </w:r>
            <w:r>
              <w:rPr>
                <w:b/>
                <w:bCs/>
                <w:sz w:val="16"/>
                <w:szCs w:val="16"/>
              </w:rPr>
              <w:t xml:space="preserve"> QUADRIMESTRE</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5B2A1F" w:rsidRDefault="005B2A1F" w:rsidP="00A66CC7">
            <w:pPr>
              <w:pStyle w:val="wprevisioneattuazione"/>
              <w:rPr>
                <w:b/>
                <w:bCs/>
                <w:sz w:val="20"/>
                <w:szCs w:val="20"/>
              </w:rPr>
            </w:pPr>
            <w:r>
              <w:t xml:space="preserve">PREVISIONE DI ATTUAZIONE VALUTAZIONE FINE </w:t>
            </w:r>
          </w:p>
          <w:p w:rsidR="005B2A1F" w:rsidRDefault="005B2A1F" w:rsidP="00A66CC7">
            <w:pPr>
              <w:pStyle w:val="w12q"/>
            </w:pPr>
            <w:r>
              <w:rPr>
                <w:b/>
                <w:bCs/>
                <w:sz w:val="20"/>
                <w:szCs w:val="20"/>
              </w:rPr>
              <w:t>2°</w:t>
            </w:r>
            <w:r>
              <w:rPr>
                <w:b/>
                <w:bCs/>
                <w:sz w:val="16"/>
                <w:szCs w:val="16"/>
              </w:rPr>
              <w:t xml:space="preserve"> QUADRIMESTRE</w:t>
            </w:r>
          </w:p>
        </w:tc>
      </w:tr>
      <w:tr w:rsidR="005B2A1F" w:rsidTr="004924E1">
        <w:tc>
          <w:tcPr>
            <w:tcW w:w="4967" w:type="dxa"/>
            <w:gridSpan w:val="2"/>
            <w:tcBorders>
              <w:top w:val="single" w:sz="4" w:space="0" w:color="000000"/>
              <w:left w:val="single" w:sz="4" w:space="0" w:color="000000"/>
              <w:bottom w:val="single" w:sz="4" w:space="0" w:color="000000"/>
            </w:tcBorders>
            <w:shd w:val="clear" w:color="auto" w:fill="auto"/>
            <w:vAlign w:val="center"/>
          </w:tcPr>
          <w:p w:rsidR="005B2A1F" w:rsidRDefault="005B2A1F" w:rsidP="00A66CC7">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(4°-STO-7)</w:t>
            </w:r>
            <w:r>
              <w:rPr>
                <w:rFonts w:ascii="Verdana" w:hAnsi="Verdana" w:cs="Verdana"/>
                <w:sz w:val="20"/>
                <w:szCs w:val="20"/>
              </w:rPr>
              <w:t xml:space="preserve"> Leggere, confrontare e ricavare informazioni da testi di mitologia e semplici fonti documentarie</w:t>
            </w:r>
          </w:p>
        </w:tc>
        <w:tc>
          <w:tcPr>
            <w:tcW w:w="2268" w:type="dxa"/>
            <w:tcBorders>
              <w:top w:val="single" w:sz="4" w:space="0" w:color="000000"/>
              <w:left w:val="single" w:sz="4" w:space="0" w:color="000000"/>
              <w:bottom w:val="single" w:sz="4" w:space="0" w:color="000000"/>
            </w:tcBorders>
            <w:shd w:val="clear" w:color="auto" w:fill="auto"/>
            <w:vAlign w:val="center"/>
          </w:tcPr>
          <w:p w:rsidR="005B2A1F" w:rsidRDefault="005B2A1F" w:rsidP="00A66CC7">
            <w:pPr>
              <w:pStyle w:val="Contenutotabella"/>
              <w:spacing w:before="120" w:after="120"/>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2A1F" w:rsidRDefault="005B2A1F" w:rsidP="00A66CC7">
            <w:pPr>
              <w:pStyle w:val="Contenutotabella"/>
              <w:spacing w:before="120" w:after="120"/>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r>
      <w:tr w:rsidR="005B2A1F" w:rsidTr="004924E1">
        <w:tc>
          <w:tcPr>
            <w:tcW w:w="4967" w:type="dxa"/>
            <w:gridSpan w:val="2"/>
            <w:tcBorders>
              <w:top w:val="single" w:sz="4" w:space="0" w:color="000000"/>
              <w:left w:val="single" w:sz="4" w:space="0" w:color="000000"/>
              <w:bottom w:val="single" w:sz="4" w:space="0" w:color="000000"/>
            </w:tcBorders>
            <w:shd w:val="clear" w:color="auto" w:fill="auto"/>
            <w:vAlign w:val="center"/>
          </w:tcPr>
          <w:p w:rsidR="005B2A1F" w:rsidRDefault="005B2A1F" w:rsidP="00A66CC7">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(4°-STO-8)</w:t>
            </w:r>
            <w:r>
              <w:rPr>
                <w:rFonts w:ascii="Verdana" w:hAnsi="Verdana" w:cs="Verdana"/>
                <w:sz w:val="20"/>
                <w:szCs w:val="20"/>
              </w:rPr>
              <w:t xml:space="preserve"> Distinguere le informazioni leggendarie da quelle storiche</w:t>
            </w:r>
          </w:p>
        </w:tc>
        <w:tc>
          <w:tcPr>
            <w:tcW w:w="2268" w:type="dxa"/>
            <w:tcBorders>
              <w:top w:val="single" w:sz="4" w:space="0" w:color="000000"/>
              <w:left w:val="single" w:sz="4" w:space="0" w:color="000000"/>
              <w:bottom w:val="single" w:sz="4" w:space="0" w:color="000000"/>
            </w:tcBorders>
            <w:shd w:val="clear" w:color="auto" w:fill="auto"/>
            <w:vAlign w:val="center"/>
          </w:tcPr>
          <w:p w:rsidR="005B2A1F" w:rsidRDefault="005B2A1F" w:rsidP="00A66CC7">
            <w:pPr>
              <w:pStyle w:val="Contenutotabella"/>
              <w:spacing w:before="120" w:after="120"/>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2A1F" w:rsidRDefault="005B2A1F" w:rsidP="00A66CC7">
            <w:pPr>
              <w:pStyle w:val="Contenutotabella"/>
              <w:spacing w:before="120" w:after="120"/>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r>
      <w:tr w:rsidR="005B2A1F" w:rsidTr="004924E1">
        <w:tc>
          <w:tcPr>
            <w:tcW w:w="4967" w:type="dxa"/>
            <w:gridSpan w:val="2"/>
            <w:tcBorders>
              <w:top w:val="single" w:sz="4" w:space="0" w:color="000000"/>
              <w:left w:val="single" w:sz="4" w:space="0" w:color="000000"/>
              <w:bottom w:val="single" w:sz="4" w:space="0" w:color="000000"/>
            </w:tcBorders>
            <w:shd w:val="clear" w:color="auto" w:fill="auto"/>
            <w:vAlign w:val="center"/>
          </w:tcPr>
          <w:p w:rsidR="005B2A1F" w:rsidRDefault="005B2A1F" w:rsidP="00A66CC7">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(4°-STO-9)</w:t>
            </w:r>
            <w:r>
              <w:rPr>
                <w:rFonts w:ascii="Verdana" w:hAnsi="Verdana" w:cs="Verdana"/>
                <w:sz w:val="20"/>
                <w:szCs w:val="20"/>
              </w:rPr>
              <w:t xml:space="preserve"> Esplora le</w:t>
            </w:r>
            <w:r>
              <w:rPr>
                <w:rFonts w:ascii="Verdana" w:hAnsi="Verdana" w:cs="Verdana"/>
                <w:b/>
                <w:bCs/>
                <w:sz w:val="20"/>
                <w:szCs w:val="20"/>
              </w:rPr>
              <w:t xml:space="preserve"> </w:t>
            </w:r>
            <w:r>
              <w:rPr>
                <w:rFonts w:ascii="Verdana" w:hAnsi="Verdana" w:cs="Verdana"/>
                <w:sz w:val="20"/>
                <w:szCs w:val="20"/>
              </w:rPr>
              <w:t xml:space="preserve">tracce artistiche e storiche presenti nel territorio e ne comprende l'importanza </w:t>
            </w:r>
          </w:p>
        </w:tc>
        <w:tc>
          <w:tcPr>
            <w:tcW w:w="2268" w:type="dxa"/>
            <w:tcBorders>
              <w:top w:val="single" w:sz="4" w:space="0" w:color="000000"/>
              <w:left w:val="single" w:sz="4" w:space="0" w:color="000000"/>
              <w:bottom w:val="single" w:sz="4" w:space="0" w:color="000000"/>
            </w:tcBorders>
            <w:shd w:val="clear" w:color="auto" w:fill="auto"/>
            <w:vAlign w:val="center"/>
          </w:tcPr>
          <w:p w:rsidR="005B2A1F" w:rsidRDefault="005B2A1F" w:rsidP="00A66CC7">
            <w:pPr>
              <w:pStyle w:val="Contenutotabella"/>
              <w:spacing w:before="120" w:after="120"/>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2A1F" w:rsidRDefault="005B2A1F" w:rsidP="00A66CC7">
            <w:pPr>
              <w:pStyle w:val="Contenutotabella"/>
              <w:spacing w:before="120" w:after="120"/>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r>
    </w:tbl>
    <w:p w:rsidR="005B2A1F" w:rsidRDefault="005B2A1F" w:rsidP="005B2A1F"/>
    <w:p w:rsidR="00F70234" w:rsidRDefault="00F70234" w:rsidP="005B2A1F"/>
    <w:tbl>
      <w:tblPr>
        <w:tblW w:w="9644" w:type="dxa"/>
        <w:tblInd w:w="-10" w:type="dxa"/>
        <w:tblLayout w:type="fixed"/>
        <w:tblLook w:val="0000" w:firstRow="0" w:lastRow="0" w:firstColumn="0" w:lastColumn="0" w:noHBand="0" w:noVBand="0"/>
      </w:tblPr>
      <w:tblGrid>
        <w:gridCol w:w="1548"/>
        <w:gridCol w:w="3419"/>
        <w:gridCol w:w="2268"/>
        <w:gridCol w:w="2409"/>
      </w:tblGrid>
      <w:tr w:rsidR="005B2A1F" w:rsidTr="004924E1">
        <w:tc>
          <w:tcPr>
            <w:tcW w:w="964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B2A1F" w:rsidRDefault="005B2A1F" w:rsidP="00A66CC7">
            <w:pPr>
              <w:pStyle w:val="NormaleWeb"/>
              <w:spacing w:before="120" w:after="120"/>
              <w:jc w:val="center"/>
            </w:pPr>
            <w:r>
              <w:rPr>
                <w:rFonts w:ascii="Verdana" w:hAnsi="Verdana" w:cs="Verdana"/>
                <w:bCs/>
                <w:sz w:val="16"/>
                <w:szCs w:val="16"/>
              </w:rPr>
              <w:lastRenderedPageBreak/>
              <w:t>NUCLEO FONDANTE:</w:t>
            </w:r>
            <w:r>
              <w:rPr>
                <w:rFonts w:ascii="Verdana" w:hAnsi="Verdana" w:cs="Verdana"/>
                <w:b/>
                <w:bCs/>
              </w:rPr>
              <w:t xml:space="preserve"> </w:t>
            </w:r>
            <w:r>
              <w:rPr>
                <w:rStyle w:val="WWWnucleofondante"/>
              </w:rPr>
              <w:t>ORGANIZZAZIONE DELLE INFORMAZIONI</w:t>
            </w:r>
          </w:p>
        </w:tc>
      </w:tr>
      <w:tr w:rsidR="005B2A1F" w:rsidTr="004924E1">
        <w:tc>
          <w:tcPr>
            <w:tcW w:w="1548" w:type="dxa"/>
            <w:tcBorders>
              <w:top w:val="single" w:sz="4" w:space="0" w:color="000000"/>
              <w:left w:val="single" w:sz="4" w:space="0" w:color="000000"/>
              <w:bottom w:val="single" w:sz="4" w:space="0" w:color="000000"/>
            </w:tcBorders>
            <w:shd w:val="clear" w:color="auto" w:fill="auto"/>
            <w:vAlign w:val="center"/>
          </w:tcPr>
          <w:p w:rsidR="005B2A1F" w:rsidRDefault="005B2A1F" w:rsidP="00A66CC7">
            <w:pPr>
              <w:pStyle w:val="wtraguardicompetenzalabel"/>
              <w:spacing w:line="276" w:lineRule="auto"/>
              <w:rPr>
                <w:rFonts w:ascii="Arial" w:hAnsi="Arial" w:cs="Arial"/>
                <w:b/>
              </w:rPr>
            </w:pPr>
            <w:r>
              <w:t>TRAGUARDI    DI SVILUPPO DELLA COMPETENZA</w:t>
            </w:r>
          </w:p>
        </w:tc>
        <w:tc>
          <w:tcPr>
            <w:tcW w:w="80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B2A1F" w:rsidRDefault="005B2A1F" w:rsidP="00A66CC7">
            <w:pPr>
              <w:pStyle w:val="NormaleWeb"/>
              <w:spacing w:before="120" w:after="120"/>
            </w:pPr>
            <w:r>
              <w:rPr>
                <w:rFonts w:ascii="Arial" w:hAnsi="Arial" w:cs="Arial"/>
                <w:b/>
                <w:bCs/>
              </w:rPr>
              <w:t xml:space="preserve">L'alunno </w:t>
            </w:r>
            <w:r>
              <w:rPr>
                <w:rFonts w:ascii="Arial" w:hAnsi="Arial" w:cs="Arial"/>
                <w:b/>
                <w:bCs/>
                <w:shd w:val="clear" w:color="auto" w:fill="FFFFFF"/>
              </w:rPr>
              <w:t>individua le trasformazioni economiche, sociali e politiche che hanno caratterizzato i grandi cambiamenti avvenuti nella storia delle civiltà dei fiumi e dei mari.</w:t>
            </w:r>
          </w:p>
        </w:tc>
      </w:tr>
      <w:tr w:rsidR="005B2A1F" w:rsidTr="004924E1">
        <w:tc>
          <w:tcPr>
            <w:tcW w:w="4967" w:type="dxa"/>
            <w:gridSpan w:val="2"/>
            <w:tcBorders>
              <w:top w:val="single" w:sz="4" w:space="0" w:color="000000"/>
              <w:left w:val="single" w:sz="4" w:space="0" w:color="000000"/>
              <w:bottom w:val="single" w:sz="4" w:space="0" w:color="000000"/>
            </w:tcBorders>
            <w:shd w:val="clear" w:color="auto" w:fill="auto"/>
            <w:vAlign w:val="center"/>
          </w:tcPr>
          <w:p w:rsidR="005B2A1F" w:rsidRDefault="005B2A1F" w:rsidP="00A66CC7">
            <w:pPr>
              <w:pStyle w:val="wobiettiviapprendimentolabel"/>
            </w:pPr>
            <w:r>
              <w:t>OBIETTIVI DI APPRENDIMENTO E CONTENUTI</w:t>
            </w:r>
          </w:p>
        </w:tc>
        <w:tc>
          <w:tcPr>
            <w:tcW w:w="2268" w:type="dxa"/>
            <w:tcBorders>
              <w:top w:val="single" w:sz="4" w:space="0" w:color="000000"/>
              <w:left w:val="single" w:sz="4" w:space="0" w:color="000000"/>
              <w:bottom w:val="single" w:sz="4" w:space="0" w:color="000000"/>
            </w:tcBorders>
            <w:shd w:val="clear" w:color="auto" w:fill="auto"/>
            <w:vAlign w:val="center"/>
          </w:tcPr>
          <w:p w:rsidR="005B2A1F" w:rsidRDefault="005B2A1F" w:rsidP="00A66CC7">
            <w:pPr>
              <w:pStyle w:val="wprevisioneattuazione"/>
              <w:rPr>
                <w:b/>
                <w:bCs/>
                <w:sz w:val="20"/>
                <w:szCs w:val="20"/>
              </w:rPr>
            </w:pPr>
            <w:r>
              <w:t xml:space="preserve">PREVISIONE DI ATTUAZIONE VALUTAZIONE FINE </w:t>
            </w:r>
          </w:p>
          <w:p w:rsidR="005B2A1F" w:rsidRDefault="005B2A1F" w:rsidP="00A66CC7">
            <w:pPr>
              <w:pStyle w:val="w12q"/>
            </w:pPr>
            <w:r>
              <w:rPr>
                <w:b/>
                <w:bCs/>
                <w:sz w:val="20"/>
                <w:szCs w:val="20"/>
              </w:rPr>
              <w:t>1°</w:t>
            </w:r>
            <w:r>
              <w:rPr>
                <w:b/>
                <w:bCs/>
                <w:sz w:val="16"/>
                <w:szCs w:val="16"/>
              </w:rPr>
              <w:t xml:space="preserve"> QUADRIMESTRE</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5B2A1F" w:rsidRDefault="005B2A1F" w:rsidP="00A66CC7">
            <w:pPr>
              <w:pStyle w:val="wprevisioneattuazione"/>
              <w:rPr>
                <w:b/>
                <w:bCs/>
                <w:sz w:val="20"/>
                <w:szCs w:val="20"/>
              </w:rPr>
            </w:pPr>
            <w:r>
              <w:t xml:space="preserve">PREVISIONE DI ATTUAZIONE VALUTAZIONE FINE </w:t>
            </w:r>
          </w:p>
          <w:p w:rsidR="005B2A1F" w:rsidRDefault="005B2A1F" w:rsidP="00A66CC7">
            <w:pPr>
              <w:pStyle w:val="w12q"/>
            </w:pPr>
            <w:r>
              <w:rPr>
                <w:b/>
                <w:bCs/>
                <w:sz w:val="20"/>
                <w:szCs w:val="20"/>
              </w:rPr>
              <w:t>2°</w:t>
            </w:r>
            <w:r>
              <w:rPr>
                <w:b/>
                <w:bCs/>
                <w:sz w:val="16"/>
                <w:szCs w:val="16"/>
              </w:rPr>
              <w:t xml:space="preserve"> QUADRIMESTRE</w:t>
            </w:r>
          </w:p>
        </w:tc>
      </w:tr>
      <w:tr w:rsidR="005B2A1F" w:rsidTr="004924E1">
        <w:tc>
          <w:tcPr>
            <w:tcW w:w="4967" w:type="dxa"/>
            <w:gridSpan w:val="2"/>
            <w:tcBorders>
              <w:top w:val="single" w:sz="4" w:space="0" w:color="000000"/>
              <w:left w:val="single" w:sz="4" w:space="0" w:color="000000"/>
              <w:bottom w:val="single" w:sz="4" w:space="0" w:color="000000"/>
            </w:tcBorders>
            <w:shd w:val="clear" w:color="auto" w:fill="auto"/>
            <w:vAlign w:val="center"/>
          </w:tcPr>
          <w:p w:rsidR="005B2A1F" w:rsidRDefault="005B2A1F" w:rsidP="00A66CC7">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(4°-STO-10)</w:t>
            </w:r>
            <w:r>
              <w:rPr>
                <w:rFonts w:ascii="Verdana" w:hAnsi="Verdana" w:cs="Verdana"/>
                <w:sz w:val="20"/>
                <w:szCs w:val="20"/>
              </w:rPr>
              <w:t xml:space="preserve"> Individuare i possibili nessi tra eventi storici e caratteristiche geografiche per la nascita e lo sviluppo delle civiltà dei fiumi</w:t>
            </w:r>
          </w:p>
        </w:tc>
        <w:tc>
          <w:tcPr>
            <w:tcW w:w="2268" w:type="dxa"/>
            <w:tcBorders>
              <w:top w:val="single" w:sz="4" w:space="0" w:color="000000"/>
              <w:left w:val="single" w:sz="4" w:space="0" w:color="000000"/>
              <w:bottom w:val="single" w:sz="4" w:space="0" w:color="000000"/>
            </w:tcBorders>
            <w:shd w:val="clear" w:color="auto" w:fill="auto"/>
            <w:vAlign w:val="center"/>
          </w:tcPr>
          <w:p w:rsidR="005B2A1F" w:rsidRDefault="005B2A1F" w:rsidP="00A66CC7">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2A1F" w:rsidRDefault="005B2A1F" w:rsidP="00A66CC7">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r>
      <w:tr w:rsidR="005B2A1F" w:rsidTr="004924E1">
        <w:tc>
          <w:tcPr>
            <w:tcW w:w="4967" w:type="dxa"/>
            <w:gridSpan w:val="2"/>
            <w:tcBorders>
              <w:top w:val="single" w:sz="4" w:space="0" w:color="000000"/>
              <w:left w:val="single" w:sz="4" w:space="0" w:color="000000"/>
              <w:bottom w:val="single" w:sz="4" w:space="0" w:color="000000"/>
            </w:tcBorders>
            <w:shd w:val="clear" w:color="auto" w:fill="auto"/>
            <w:vAlign w:val="center"/>
          </w:tcPr>
          <w:p w:rsidR="005B2A1F" w:rsidRDefault="005B2A1F" w:rsidP="00A66CC7">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(4°-STO-11)</w:t>
            </w:r>
            <w:r>
              <w:rPr>
                <w:rFonts w:ascii="Verdana" w:hAnsi="Verdana" w:cs="Verdana"/>
                <w:sz w:val="20"/>
                <w:szCs w:val="20"/>
              </w:rPr>
              <w:t xml:space="preserve"> Organizzare le conoscenze acquisite sulle civiltà dei fiumi in quadri sociali significativi (aspetti della vita sociale, politico-istituzionale, economica, artistica, religiosa....)</w:t>
            </w:r>
          </w:p>
        </w:tc>
        <w:tc>
          <w:tcPr>
            <w:tcW w:w="2268" w:type="dxa"/>
            <w:tcBorders>
              <w:top w:val="single" w:sz="4" w:space="0" w:color="000000"/>
              <w:left w:val="single" w:sz="4" w:space="0" w:color="000000"/>
              <w:bottom w:val="single" w:sz="4" w:space="0" w:color="000000"/>
            </w:tcBorders>
            <w:shd w:val="clear" w:color="auto" w:fill="auto"/>
            <w:vAlign w:val="center"/>
          </w:tcPr>
          <w:p w:rsidR="005B2A1F" w:rsidRDefault="005B2A1F" w:rsidP="00A66CC7">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2A1F" w:rsidRDefault="005B2A1F" w:rsidP="00A66CC7">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r>
      <w:tr w:rsidR="005B2A1F" w:rsidTr="004924E1">
        <w:tc>
          <w:tcPr>
            <w:tcW w:w="4967" w:type="dxa"/>
            <w:gridSpan w:val="2"/>
            <w:tcBorders>
              <w:top w:val="single" w:sz="4" w:space="0" w:color="000000"/>
              <w:left w:val="single" w:sz="4" w:space="0" w:color="000000"/>
              <w:bottom w:val="single" w:sz="4" w:space="0" w:color="000000"/>
            </w:tcBorders>
            <w:shd w:val="clear" w:color="auto" w:fill="auto"/>
            <w:vAlign w:val="center"/>
          </w:tcPr>
          <w:p w:rsidR="005B2A1F" w:rsidRDefault="005B2A1F" w:rsidP="00A66CC7">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(4°-STO-12)</w:t>
            </w:r>
            <w:r>
              <w:rPr>
                <w:rFonts w:ascii="Verdana" w:hAnsi="Verdana" w:cs="Verdana"/>
                <w:sz w:val="20"/>
                <w:szCs w:val="20"/>
              </w:rPr>
              <w:t xml:space="preserve"> Individuare i possibili nessi tra eventi storici e caratteristiche geografiche per la nascita e lo sviluppo delle civiltà dei mari</w:t>
            </w:r>
          </w:p>
        </w:tc>
        <w:tc>
          <w:tcPr>
            <w:tcW w:w="2268" w:type="dxa"/>
            <w:tcBorders>
              <w:top w:val="single" w:sz="4" w:space="0" w:color="000000"/>
              <w:left w:val="single" w:sz="4" w:space="0" w:color="000000"/>
              <w:bottom w:val="single" w:sz="4" w:space="0" w:color="000000"/>
            </w:tcBorders>
            <w:shd w:val="clear" w:color="auto" w:fill="auto"/>
            <w:vAlign w:val="center"/>
          </w:tcPr>
          <w:p w:rsidR="005B2A1F" w:rsidRDefault="005B2A1F" w:rsidP="00A66CC7">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2A1F" w:rsidRDefault="005B2A1F" w:rsidP="00A66CC7">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r>
      <w:tr w:rsidR="005B2A1F" w:rsidTr="004924E1">
        <w:trPr>
          <w:trHeight w:val="201"/>
        </w:trPr>
        <w:tc>
          <w:tcPr>
            <w:tcW w:w="4967" w:type="dxa"/>
            <w:gridSpan w:val="2"/>
            <w:tcBorders>
              <w:top w:val="single" w:sz="4" w:space="0" w:color="000000"/>
              <w:left w:val="single" w:sz="4" w:space="0" w:color="000000"/>
              <w:bottom w:val="single" w:sz="4" w:space="0" w:color="000000"/>
            </w:tcBorders>
            <w:shd w:val="clear" w:color="auto" w:fill="auto"/>
            <w:vAlign w:val="center"/>
          </w:tcPr>
          <w:p w:rsidR="005B2A1F" w:rsidRDefault="005B2A1F" w:rsidP="00A66CC7">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(4°-STO-13)</w:t>
            </w:r>
            <w:r>
              <w:rPr>
                <w:rFonts w:ascii="Verdana" w:hAnsi="Verdana" w:cs="Verdana"/>
                <w:sz w:val="20"/>
                <w:szCs w:val="20"/>
              </w:rPr>
              <w:t xml:space="preserve"> Organizzare le conoscenze acquisite sulle civiltà dei mari in quadri sociali significativi (aspetti della vita sociale, politico-istituzionale, economica,artistica, religiosa....)</w:t>
            </w:r>
          </w:p>
        </w:tc>
        <w:tc>
          <w:tcPr>
            <w:tcW w:w="2268" w:type="dxa"/>
            <w:tcBorders>
              <w:top w:val="single" w:sz="4" w:space="0" w:color="000000"/>
              <w:left w:val="single" w:sz="4" w:space="0" w:color="000000"/>
              <w:bottom w:val="single" w:sz="4" w:space="0" w:color="000000"/>
            </w:tcBorders>
            <w:shd w:val="clear" w:color="auto" w:fill="auto"/>
            <w:vAlign w:val="center"/>
          </w:tcPr>
          <w:p w:rsidR="005B2A1F" w:rsidRDefault="005B2A1F" w:rsidP="00A66CC7">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2A1F" w:rsidRDefault="005B2A1F" w:rsidP="00A66CC7">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r>
      <w:tr w:rsidR="005B2A1F" w:rsidTr="004924E1">
        <w:tc>
          <w:tcPr>
            <w:tcW w:w="4967" w:type="dxa"/>
            <w:gridSpan w:val="2"/>
            <w:tcBorders>
              <w:top w:val="single" w:sz="4" w:space="0" w:color="000000"/>
              <w:left w:val="single" w:sz="4" w:space="0" w:color="000000"/>
              <w:bottom w:val="single" w:sz="4" w:space="0" w:color="000000"/>
            </w:tcBorders>
            <w:shd w:val="clear" w:color="auto" w:fill="auto"/>
            <w:vAlign w:val="center"/>
          </w:tcPr>
          <w:p w:rsidR="005B2A1F" w:rsidRDefault="005B2A1F" w:rsidP="00A66CC7">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(4°-STO-14)</w:t>
            </w:r>
            <w:r>
              <w:rPr>
                <w:rFonts w:ascii="Verdana" w:hAnsi="Verdana" w:cs="Verdana"/>
                <w:sz w:val="20"/>
                <w:szCs w:val="20"/>
              </w:rPr>
              <w:t xml:space="preserve"> Confrontare i quadri storici delle civiltà studiati</w:t>
            </w:r>
          </w:p>
        </w:tc>
        <w:tc>
          <w:tcPr>
            <w:tcW w:w="2268" w:type="dxa"/>
            <w:tcBorders>
              <w:top w:val="single" w:sz="4" w:space="0" w:color="000000"/>
              <w:left w:val="single" w:sz="4" w:space="0" w:color="000000"/>
              <w:bottom w:val="single" w:sz="4" w:space="0" w:color="000000"/>
            </w:tcBorders>
            <w:shd w:val="clear" w:color="auto" w:fill="auto"/>
            <w:vAlign w:val="center"/>
          </w:tcPr>
          <w:p w:rsidR="005B2A1F" w:rsidRDefault="005B2A1F" w:rsidP="00A66CC7">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2A1F" w:rsidRDefault="005B2A1F" w:rsidP="00A66CC7">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r>
      <w:tr w:rsidR="00F70234" w:rsidTr="00A66CC7">
        <w:tc>
          <w:tcPr>
            <w:tcW w:w="964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70234" w:rsidRDefault="00F70234" w:rsidP="00A66CC7">
            <w:pPr>
              <w:pStyle w:val="NormaleWeb"/>
              <w:spacing w:before="120" w:after="120"/>
              <w:rPr>
                <w:rFonts w:ascii="Verdana" w:eastAsia="Lucida Sans Unicode" w:hAnsi="Verdana" w:cs="Verdana"/>
                <w:b/>
                <w:bCs/>
                <w:sz w:val="20"/>
                <w:szCs w:val="20"/>
              </w:rPr>
            </w:pPr>
          </w:p>
          <w:p w:rsidR="00F70234" w:rsidRDefault="00F70234" w:rsidP="00A66CC7">
            <w:pPr>
              <w:pStyle w:val="Contenutotabella"/>
              <w:rPr>
                <w:rFonts w:ascii="Webdings" w:eastAsia="Webdings" w:hAnsi="Webdings" w:cs="Webdings"/>
                <w:sz w:val="36"/>
                <w:szCs w:val="36"/>
              </w:rPr>
            </w:pPr>
          </w:p>
        </w:tc>
      </w:tr>
      <w:tr w:rsidR="005B2A1F" w:rsidTr="004924E1">
        <w:tc>
          <w:tcPr>
            <w:tcW w:w="964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B2A1F" w:rsidRDefault="005B2A1F" w:rsidP="00A66CC7">
            <w:pPr>
              <w:pStyle w:val="NormaleWeb"/>
              <w:spacing w:before="120" w:after="120"/>
              <w:jc w:val="center"/>
            </w:pPr>
            <w:r>
              <w:rPr>
                <w:rFonts w:ascii="Verdana" w:hAnsi="Verdana" w:cs="Verdana"/>
                <w:bCs/>
                <w:sz w:val="16"/>
                <w:szCs w:val="16"/>
              </w:rPr>
              <w:t>NUCLEO FONDANTE:</w:t>
            </w:r>
            <w:r>
              <w:rPr>
                <w:rFonts w:ascii="Verdana" w:hAnsi="Verdana" w:cs="Verdana"/>
                <w:b/>
                <w:bCs/>
              </w:rPr>
              <w:t xml:space="preserve"> </w:t>
            </w:r>
            <w:r>
              <w:rPr>
                <w:rStyle w:val="WWWnucleofondante"/>
              </w:rPr>
              <w:t>PRODUZIONE ORALE E SCRITTA</w:t>
            </w:r>
          </w:p>
        </w:tc>
      </w:tr>
      <w:tr w:rsidR="005B2A1F" w:rsidTr="004924E1">
        <w:tc>
          <w:tcPr>
            <w:tcW w:w="1548" w:type="dxa"/>
            <w:tcBorders>
              <w:top w:val="single" w:sz="4" w:space="0" w:color="000000"/>
              <w:left w:val="single" w:sz="4" w:space="0" w:color="000000"/>
              <w:bottom w:val="single" w:sz="4" w:space="0" w:color="000000"/>
            </w:tcBorders>
            <w:shd w:val="clear" w:color="auto" w:fill="auto"/>
            <w:vAlign w:val="center"/>
          </w:tcPr>
          <w:p w:rsidR="005B2A1F" w:rsidRDefault="005B2A1F" w:rsidP="00A66CC7">
            <w:pPr>
              <w:pStyle w:val="wtraguardicompetenzalabel"/>
              <w:spacing w:line="276" w:lineRule="auto"/>
              <w:rPr>
                <w:rFonts w:ascii="Arial" w:hAnsi="Arial" w:cs="Arial"/>
                <w:b/>
              </w:rPr>
            </w:pPr>
            <w:r>
              <w:t>TRAGUARDI    DI SVILUPPO DELLA COMPETENZA</w:t>
            </w:r>
          </w:p>
        </w:tc>
        <w:tc>
          <w:tcPr>
            <w:tcW w:w="80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B2A1F" w:rsidRDefault="005B2A1F" w:rsidP="00A66CC7">
            <w:pPr>
              <w:pStyle w:val="NormaleWeb"/>
              <w:spacing w:before="57" w:after="57"/>
            </w:pPr>
            <w:r>
              <w:rPr>
                <w:rFonts w:ascii="Arial" w:hAnsi="Arial" w:cs="Arial"/>
                <w:b/>
                <w:bCs/>
              </w:rPr>
              <w:t xml:space="preserve">L'alunno </w:t>
            </w:r>
            <w:r>
              <w:rPr>
                <w:rFonts w:ascii="Arial" w:hAnsi="Arial" w:cs="Arial"/>
                <w:b/>
                <w:bCs/>
                <w:shd w:val="clear" w:color="auto" w:fill="FFFFFF"/>
              </w:rPr>
              <w:t>utilizza termini specifici del linguaggio disciplinare</w:t>
            </w:r>
            <w:r>
              <w:t>.</w:t>
            </w:r>
          </w:p>
        </w:tc>
      </w:tr>
      <w:tr w:rsidR="005B2A1F" w:rsidTr="004924E1">
        <w:tc>
          <w:tcPr>
            <w:tcW w:w="4967" w:type="dxa"/>
            <w:gridSpan w:val="2"/>
            <w:tcBorders>
              <w:top w:val="single" w:sz="4" w:space="0" w:color="000000"/>
              <w:left w:val="single" w:sz="4" w:space="0" w:color="000000"/>
              <w:bottom w:val="single" w:sz="4" w:space="0" w:color="000000"/>
            </w:tcBorders>
            <w:shd w:val="clear" w:color="auto" w:fill="auto"/>
            <w:vAlign w:val="center"/>
          </w:tcPr>
          <w:p w:rsidR="005B2A1F" w:rsidRDefault="005B2A1F" w:rsidP="00A66CC7">
            <w:pPr>
              <w:pStyle w:val="wobiettiviapprendimentolabel"/>
            </w:pPr>
            <w:r>
              <w:t>OBIETTIVI DI APPRENDIMENTO E CONTENUTI</w:t>
            </w:r>
          </w:p>
        </w:tc>
        <w:tc>
          <w:tcPr>
            <w:tcW w:w="2268" w:type="dxa"/>
            <w:tcBorders>
              <w:top w:val="single" w:sz="4" w:space="0" w:color="000000"/>
              <w:left w:val="single" w:sz="4" w:space="0" w:color="000000"/>
              <w:bottom w:val="single" w:sz="4" w:space="0" w:color="000000"/>
            </w:tcBorders>
            <w:shd w:val="clear" w:color="auto" w:fill="auto"/>
            <w:vAlign w:val="center"/>
          </w:tcPr>
          <w:p w:rsidR="005B2A1F" w:rsidRDefault="005B2A1F" w:rsidP="00A66CC7">
            <w:pPr>
              <w:pStyle w:val="wprevisioneattuazione"/>
              <w:rPr>
                <w:b/>
                <w:bCs/>
                <w:sz w:val="20"/>
                <w:szCs w:val="20"/>
              </w:rPr>
            </w:pPr>
            <w:r>
              <w:t xml:space="preserve">PREVISIONE DI ATTUAZIONE VALUTAZIONE FINE </w:t>
            </w:r>
          </w:p>
          <w:p w:rsidR="005B2A1F" w:rsidRDefault="005B2A1F" w:rsidP="00A66CC7">
            <w:pPr>
              <w:pStyle w:val="w12q"/>
            </w:pPr>
            <w:r>
              <w:rPr>
                <w:b/>
                <w:bCs/>
                <w:sz w:val="20"/>
                <w:szCs w:val="20"/>
              </w:rPr>
              <w:t>1°</w:t>
            </w:r>
            <w:r>
              <w:rPr>
                <w:b/>
                <w:bCs/>
                <w:sz w:val="16"/>
                <w:szCs w:val="16"/>
              </w:rPr>
              <w:t xml:space="preserve"> QUADRIMESTRE</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5B2A1F" w:rsidRDefault="005B2A1F" w:rsidP="00A66CC7">
            <w:pPr>
              <w:pStyle w:val="wprevisioneattuazione"/>
              <w:rPr>
                <w:b/>
                <w:bCs/>
                <w:sz w:val="20"/>
                <w:szCs w:val="20"/>
              </w:rPr>
            </w:pPr>
            <w:r>
              <w:t xml:space="preserve">PREVISIONE DI ATTUAZIONE VALUTAZIONE FINE </w:t>
            </w:r>
          </w:p>
          <w:p w:rsidR="005B2A1F" w:rsidRDefault="005B2A1F" w:rsidP="00A66CC7">
            <w:pPr>
              <w:pStyle w:val="w12q"/>
            </w:pPr>
            <w:r>
              <w:rPr>
                <w:b/>
                <w:bCs/>
                <w:sz w:val="20"/>
                <w:szCs w:val="20"/>
              </w:rPr>
              <w:t>2°</w:t>
            </w:r>
            <w:r>
              <w:rPr>
                <w:b/>
                <w:bCs/>
                <w:sz w:val="16"/>
                <w:szCs w:val="16"/>
              </w:rPr>
              <w:t xml:space="preserve"> QUADRIMESTRE</w:t>
            </w:r>
          </w:p>
        </w:tc>
      </w:tr>
      <w:tr w:rsidR="005B2A1F" w:rsidTr="004924E1">
        <w:tc>
          <w:tcPr>
            <w:tcW w:w="4967" w:type="dxa"/>
            <w:gridSpan w:val="2"/>
            <w:tcBorders>
              <w:top w:val="single" w:sz="4" w:space="0" w:color="000000"/>
              <w:left w:val="single" w:sz="4" w:space="0" w:color="000000"/>
              <w:bottom w:val="single" w:sz="4" w:space="0" w:color="000000"/>
            </w:tcBorders>
            <w:shd w:val="clear" w:color="auto" w:fill="auto"/>
            <w:vAlign w:val="center"/>
          </w:tcPr>
          <w:p w:rsidR="005B2A1F" w:rsidRDefault="005B2A1F" w:rsidP="00A66CC7">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(4°-STO-15)</w:t>
            </w:r>
            <w:r>
              <w:rPr>
                <w:rFonts w:ascii="Verdana" w:hAnsi="Verdana" w:cs="Verdana"/>
                <w:sz w:val="20"/>
                <w:szCs w:val="20"/>
              </w:rPr>
              <w:t xml:space="preserve"> Descrivere e raccontare i legami tra eventi storici e caratteristiche geografiche nelle civiltà dei fiumi utilizzando i termini specifici del linguaggio disciplinare</w:t>
            </w:r>
          </w:p>
        </w:tc>
        <w:tc>
          <w:tcPr>
            <w:tcW w:w="2268" w:type="dxa"/>
            <w:tcBorders>
              <w:top w:val="single" w:sz="4" w:space="0" w:color="000000"/>
              <w:left w:val="single" w:sz="4" w:space="0" w:color="000000"/>
              <w:bottom w:val="single" w:sz="4" w:space="0" w:color="000000"/>
            </w:tcBorders>
            <w:shd w:val="clear" w:color="auto" w:fill="auto"/>
            <w:vAlign w:val="center"/>
          </w:tcPr>
          <w:p w:rsidR="005B2A1F" w:rsidRDefault="005B2A1F" w:rsidP="00A66CC7">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2A1F" w:rsidRDefault="005B2A1F" w:rsidP="00A66CC7">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r>
      <w:tr w:rsidR="005B2A1F" w:rsidTr="004924E1">
        <w:tc>
          <w:tcPr>
            <w:tcW w:w="4967" w:type="dxa"/>
            <w:gridSpan w:val="2"/>
            <w:tcBorders>
              <w:top w:val="single" w:sz="4" w:space="0" w:color="000000"/>
              <w:left w:val="single" w:sz="4" w:space="0" w:color="000000"/>
              <w:bottom w:val="single" w:sz="4" w:space="0" w:color="000000"/>
            </w:tcBorders>
            <w:shd w:val="clear" w:color="auto" w:fill="auto"/>
            <w:vAlign w:val="center"/>
          </w:tcPr>
          <w:p w:rsidR="005B2A1F" w:rsidRDefault="005B2A1F" w:rsidP="00A66CC7">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(4°-STO-16)</w:t>
            </w:r>
            <w:r>
              <w:rPr>
                <w:rFonts w:ascii="Verdana" w:hAnsi="Verdana" w:cs="Verdana"/>
                <w:sz w:val="20"/>
                <w:szCs w:val="20"/>
              </w:rPr>
              <w:t xml:space="preserve"> Descrivere e raccontare i nessi tra eventi storici e caratteristiche geografiche nelle civiltà dei mari utilizzando i termini specifici del linguaggio disciplinare</w:t>
            </w:r>
          </w:p>
        </w:tc>
        <w:tc>
          <w:tcPr>
            <w:tcW w:w="2268" w:type="dxa"/>
            <w:tcBorders>
              <w:top w:val="single" w:sz="4" w:space="0" w:color="000000"/>
              <w:left w:val="single" w:sz="4" w:space="0" w:color="000000"/>
              <w:bottom w:val="single" w:sz="4" w:space="0" w:color="000000"/>
            </w:tcBorders>
            <w:shd w:val="clear" w:color="auto" w:fill="auto"/>
            <w:vAlign w:val="center"/>
          </w:tcPr>
          <w:p w:rsidR="005B2A1F" w:rsidRDefault="005B2A1F" w:rsidP="00A66CC7">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2A1F" w:rsidRDefault="005B2A1F" w:rsidP="00A66CC7">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r>
      <w:tr w:rsidR="005B2A1F" w:rsidTr="004924E1">
        <w:tc>
          <w:tcPr>
            <w:tcW w:w="4967" w:type="dxa"/>
            <w:gridSpan w:val="2"/>
            <w:tcBorders>
              <w:top w:val="single" w:sz="4" w:space="0" w:color="000000"/>
              <w:left w:val="single" w:sz="4" w:space="0" w:color="000000"/>
              <w:bottom w:val="single" w:sz="4" w:space="0" w:color="000000"/>
            </w:tcBorders>
            <w:shd w:val="clear" w:color="auto" w:fill="auto"/>
            <w:vAlign w:val="center"/>
          </w:tcPr>
          <w:p w:rsidR="005B2A1F" w:rsidRDefault="005B2A1F" w:rsidP="00A66CC7">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(4°-STO-17)</w:t>
            </w:r>
            <w:r>
              <w:rPr>
                <w:rFonts w:ascii="Verdana" w:hAnsi="Verdana" w:cs="Verdana"/>
                <w:sz w:val="20"/>
                <w:szCs w:val="20"/>
              </w:rPr>
              <w:t xml:space="preserve"> Individuare semplici collegamenti tra informazioni reperite da testi o filmati con l'esperienza vissuta o con conoscenze già possedute</w:t>
            </w:r>
          </w:p>
        </w:tc>
        <w:tc>
          <w:tcPr>
            <w:tcW w:w="2268" w:type="dxa"/>
            <w:tcBorders>
              <w:top w:val="single" w:sz="4" w:space="0" w:color="000000"/>
              <w:left w:val="single" w:sz="4" w:space="0" w:color="000000"/>
              <w:bottom w:val="single" w:sz="4" w:space="0" w:color="000000"/>
            </w:tcBorders>
            <w:shd w:val="clear" w:color="auto" w:fill="auto"/>
            <w:vAlign w:val="center"/>
          </w:tcPr>
          <w:p w:rsidR="005B2A1F" w:rsidRDefault="005B2A1F" w:rsidP="00A66CC7">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2A1F" w:rsidRDefault="005B2A1F" w:rsidP="00A66CC7">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r>
      <w:tr w:rsidR="005B2A1F" w:rsidTr="004924E1">
        <w:tc>
          <w:tcPr>
            <w:tcW w:w="4967" w:type="dxa"/>
            <w:gridSpan w:val="2"/>
            <w:tcBorders>
              <w:top w:val="single" w:sz="4" w:space="0" w:color="000000"/>
              <w:left w:val="single" w:sz="4" w:space="0" w:color="000000"/>
              <w:bottom w:val="single" w:sz="4" w:space="0" w:color="000000"/>
            </w:tcBorders>
            <w:shd w:val="clear" w:color="auto" w:fill="auto"/>
            <w:vAlign w:val="center"/>
          </w:tcPr>
          <w:p w:rsidR="005B2A1F" w:rsidRDefault="005B2A1F" w:rsidP="00A66CC7">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(4°-STO-18)</w:t>
            </w:r>
            <w:r>
              <w:rPr>
                <w:rFonts w:ascii="Verdana" w:hAnsi="Verdana" w:cs="Verdana"/>
                <w:sz w:val="20"/>
                <w:szCs w:val="20"/>
              </w:rPr>
              <w:t xml:space="preserve"> Applicare semplici strategie di studio come: sottolineare parole importanti, organizzare informazioni in semplici tabelle, costruire brevi sintesi</w:t>
            </w:r>
          </w:p>
        </w:tc>
        <w:tc>
          <w:tcPr>
            <w:tcW w:w="2268" w:type="dxa"/>
            <w:tcBorders>
              <w:top w:val="single" w:sz="4" w:space="0" w:color="000000"/>
              <w:left w:val="single" w:sz="4" w:space="0" w:color="000000"/>
              <w:bottom w:val="single" w:sz="4" w:space="0" w:color="000000"/>
            </w:tcBorders>
            <w:shd w:val="clear" w:color="auto" w:fill="auto"/>
            <w:vAlign w:val="center"/>
          </w:tcPr>
          <w:p w:rsidR="005B2A1F" w:rsidRDefault="005B2A1F" w:rsidP="00A66CC7">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2A1F" w:rsidRDefault="005B2A1F" w:rsidP="00A66CC7">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r>
      <w:tr w:rsidR="005B2A1F" w:rsidTr="004924E1">
        <w:tc>
          <w:tcPr>
            <w:tcW w:w="4967" w:type="dxa"/>
            <w:gridSpan w:val="2"/>
            <w:tcBorders>
              <w:top w:val="single" w:sz="4" w:space="0" w:color="000000"/>
              <w:left w:val="single" w:sz="4" w:space="0" w:color="000000"/>
              <w:bottom w:val="single" w:sz="4" w:space="0" w:color="000000"/>
            </w:tcBorders>
            <w:shd w:val="clear" w:color="auto" w:fill="auto"/>
            <w:vAlign w:val="center"/>
          </w:tcPr>
          <w:p w:rsidR="005B2A1F" w:rsidRDefault="005B2A1F" w:rsidP="00A66CC7">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lastRenderedPageBreak/>
              <w:t>(4°-STO-19)</w:t>
            </w:r>
            <w:r>
              <w:rPr>
                <w:rFonts w:ascii="Verdana" w:hAnsi="Verdana" w:cs="Verdana"/>
                <w:sz w:val="20"/>
                <w:szCs w:val="20"/>
              </w:rPr>
              <w:t xml:space="preserve"> Utilizzare semplici materiali digitali per l'apprendimento</w:t>
            </w:r>
          </w:p>
        </w:tc>
        <w:tc>
          <w:tcPr>
            <w:tcW w:w="2268" w:type="dxa"/>
            <w:tcBorders>
              <w:top w:val="single" w:sz="4" w:space="0" w:color="000000"/>
              <w:left w:val="single" w:sz="4" w:space="0" w:color="000000"/>
              <w:bottom w:val="single" w:sz="4" w:space="0" w:color="000000"/>
            </w:tcBorders>
            <w:shd w:val="clear" w:color="auto" w:fill="auto"/>
            <w:vAlign w:val="center"/>
          </w:tcPr>
          <w:p w:rsidR="005B2A1F" w:rsidRDefault="005B2A1F" w:rsidP="00A66CC7">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2A1F" w:rsidRDefault="005B2A1F" w:rsidP="00A66CC7">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r>
    </w:tbl>
    <w:p w:rsidR="005B2A1F" w:rsidRDefault="005B2A1F" w:rsidP="005B2A1F">
      <w:pPr>
        <w:pStyle w:val="NormaleWeb"/>
        <w:spacing w:before="280" w:after="170"/>
        <w:jc w:val="center"/>
        <w:rPr>
          <w:rFonts w:ascii="Verdana" w:hAnsi="Verdana" w:cs="Verdana"/>
          <w:b/>
          <w:bCs/>
          <w:sz w:val="22"/>
          <w:szCs w:val="22"/>
        </w:rPr>
      </w:pPr>
    </w:p>
    <w:p w:rsidR="00F70234" w:rsidRDefault="00F70234" w:rsidP="005B2A1F">
      <w:pPr>
        <w:pStyle w:val="Contenutotabella"/>
        <w:spacing w:before="120" w:after="17"/>
        <w:rPr>
          <w:rFonts w:ascii="Verdana" w:hAnsi="Verdana" w:cs="Verdana"/>
          <w:b/>
          <w:bCs/>
          <w:sz w:val="18"/>
          <w:szCs w:val="18"/>
        </w:rPr>
      </w:pPr>
    </w:p>
    <w:p w:rsidR="005B2A1F" w:rsidRDefault="005B2A1F" w:rsidP="005B2A1F">
      <w:pPr>
        <w:pStyle w:val="Contenutotabella"/>
        <w:spacing w:before="120" w:after="17"/>
        <w:rPr>
          <w:rFonts w:ascii="Verdana" w:hAnsi="Verdana" w:cs="Verdana"/>
          <w:sz w:val="18"/>
          <w:szCs w:val="18"/>
        </w:rPr>
      </w:pPr>
      <w:r>
        <w:rPr>
          <w:rFonts w:ascii="Verdana" w:hAnsi="Verdana" w:cs="Verdana"/>
          <w:b/>
          <w:bCs/>
          <w:sz w:val="18"/>
          <w:szCs w:val="18"/>
        </w:rPr>
        <w:t>PROGRAMMAZIONE</w:t>
      </w:r>
      <w:r>
        <w:rPr>
          <w:rFonts w:ascii="Verdana" w:hAnsi="Verdana" w:cs="Verdana"/>
          <w:sz w:val="18"/>
          <w:szCs w:val="18"/>
        </w:rPr>
        <w:t xml:space="preserve"> ELABORATA IN DATA  ______ / ______ / _________  </w:t>
      </w:r>
    </w:p>
    <w:p w:rsidR="005B2A1F" w:rsidRDefault="005B2A1F" w:rsidP="005B2A1F">
      <w:pPr>
        <w:pStyle w:val="Contenutotabella"/>
        <w:spacing w:before="17" w:after="17"/>
        <w:rPr>
          <w:rFonts w:ascii="Verdana" w:hAnsi="Verdana" w:cs="Verdana"/>
          <w:sz w:val="18"/>
          <w:szCs w:val="18"/>
        </w:rPr>
      </w:pPr>
    </w:p>
    <w:p w:rsidR="00F70234" w:rsidRDefault="00F70234" w:rsidP="005B2A1F">
      <w:pPr>
        <w:pStyle w:val="Contenutotabella"/>
        <w:spacing w:before="17" w:after="17"/>
        <w:rPr>
          <w:rFonts w:ascii="Verdana" w:hAnsi="Verdana" w:cs="Verdana"/>
          <w:sz w:val="18"/>
          <w:szCs w:val="18"/>
        </w:rPr>
      </w:pPr>
    </w:p>
    <w:p w:rsidR="005B2A1F" w:rsidRDefault="005B2A1F" w:rsidP="005B2A1F">
      <w:pPr>
        <w:pStyle w:val="Contenutotabella"/>
        <w:spacing w:before="17" w:after="17"/>
        <w:rPr>
          <w:rFonts w:ascii="Verdana" w:hAnsi="Verdana" w:cs="Verdana"/>
          <w:sz w:val="18"/>
          <w:szCs w:val="18"/>
        </w:rPr>
      </w:pPr>
      <w:r>
        <w:rPr>
          <w:rFonts w:ascii="Verdana" w:hAnsi="Verdana" w:cs="Verdana"/>
          <w:sz w:val="18"/>
          <w:szCs w:val="18"/>
        </w:rPr>
        <w:t xml:space="preserve">Nome del docente    ____________________________________________ </w:t>
      </w:r>
    </w:p>
    <w:p w:rsidR="005B2A1F" w:rsidRDefault="005B2A1F" w:rsidP="005B2A1F">
      <w:pPr>
        <w:pStyle w:val="Contenutotabella"/>
        <w:spacing w:before="17" w:after="17"/>
        <w:rPr>
          <w:rFonts w:ascii="Verdana" w:hAnsi="Verdana" w:cs="Verdana"/>
          <w:sz w:val="18"/>
          <w:szCs w:val="18"/>
        </w:rPr>
      </w:pPr>
    </w:p>
    <w:p w:rsidR="005B2A1F" w:rsidRDefault="005B2A1F" w:rsidP="005B2A1F">
      <w:pPr>
        <w:pStyle w:val="Contenutotabella"/>
        <w:spacing w:before="17" w:after="17"/>
        <w:rPr>
          <w:rFonts w:ascii="Verdana" w:hAnsi="Verdana" w:cs="Verdana"/>
          <w:b/>
          <w:bCs/>
          <w:sz w:val="18"/>
          <w:szCs w:val="18"/>
        </w:rPr>
      </w:pPr>
    </w:p>
    <w:p w:rsidR="00F70234" w:rsidRDefault="00F70234" w:rsidP="005B2A1F">
      <w:pPr>
        <w:pStyle w:val="Contenutotabella"/>
        <w:spacing w:before="17" w:after="17"/>
        <w:rPr>
          <w:rFonts w:ascii="Verdana" w:hAnsi="Verdana" w:cs="Verdana"/>
          <w:b/>
          <w:bCs/>
          <w:sz w:val="18"/>
          <w:szCs w:val="18"/>
        </w:rPr>
      </w:pPr>
    </w:p>
    <w:p w:rsidR="005B2A1F" w:rsidRDefault="005B2A1F" w:rsidP="005B2A1F">
      <w:pPr>
        <w:pStyle w:val="Contenutotabella"/>
        <w:spacing w:before="17" w:after="17"/>
        <w:rPr>
          <w:rFonts w:ascii="Verdana" w:hAnsi="Verdana" w:cs="Verdana"/>
          <w:sz w:val="18"/>
          <w:szCs w:val="18"/>
        </w:rPr>
      </w:pPr>
      <w:r>
        <w:rPr>
          <w:rFonts w:ascii="Verdana" w:hAnsi="Verdana" w:cs="Verdana"/>
          <w:b/>
          <w:bCs/>
          <w:sz w:val="18"/>
          <w:szCs w:val="18"/>
        </w:rPr>
        <w:t>VALUTAZIONE FINE 1° QUADRIMESTRE</w:t>
      </w:r>
      <w:r>
        <w:rPr>
          <w:rFonts w:ascii="Verdana" w:hAnsi="Verdana" w:cs="Verdana"/>
          <w:sz w:val="18"/>
          <w:szCs w:val="18"/>
        </w:rPr>
        <w:t xml:space="preserve"> IN DATA  ______ / ______ / _________</w:t>
      </w:r>
    </w:p>
    <w:p w:rsidR="005B2A1F" w:rsidRDefault="005B2A1F" w:rsidP="005B2A1F">
      <w:pPr>
        <w:pStyle w:val="Contenutotabella"/>
        <w:spacing w:before="17" w:after="17"/>
        <w:rPr>
          <w:rFonts w:ascii="Verdana" w:hAnsi="Verdana" w:cs="Verdana"/>
          <w:sz w:val="18"/>
          <w:szCs w:val="18"/>
        </w:rPr>
      </w:pPr>
    </w:p>
    <w:p w:rsidR="00F70234" w:rsidRDefault="00F70234" w:rsidP="005B2A1F">
      <w:pPr>
        <w:pStyle w:val="Contenutotabella"/>
        <w:spacing w:before="17" w:after="17"/>
        <w:rPr>
          <w:rFonts w:ascii="Verdana" w:hAnsi="Verdana" w:cs="Verdana"/>
          <w:sz w:val="18"/>
          <w:szCs w:val="18"/>
        </w:rPr>
      </w:pPr>
    </w:p>
    <w:p w:rsidR="005B2A1F" w:rsidRDefault="005B2A1F" w:rsidP="005B2A1F">
      <w:pPr>
        <w:pStyle w:val="Contenutotabella"/>
        <w:spacing w:before="17" w:after="17"/>
        <w:rPr>
          <w:rFonts w:ascii="Verdana" w:hAnsi="Verdana" w:cs="Verdana"/>
          <w:sz w:val="18"/>
          <w:szCs w:val="18"/>
        </w:rPr>
      </w:pPr>
      <w:r>
        <w:rPr>
          <w:rFonts w:ascii="Verdana" w:hAnsi="Verdana" w:cs="Verdana"/>
          <w:sz w:val="18"/>
          <w:szCs w:val="18"/>
        </w:rPr>
        <w:t xml:space="preserve">Nome del docente    ____________________________________________  </w:t>
      </w:r>
    </w:p>
    <w:p w:rsidR="005B2A1F" w:rsidRDefault="005B2A1F" w:rsidP="005B2A1F">
      <w:pPr>
        <w:pStyle w:val="Contenutotabella"/>
        <w:spacing w:before="17" w:after="17"/>
        <w:rPr>
          <w:rFonts w:ascii="Verdana" w:hAnsi="Verdana" w:cs="Verdana"/>
          <w:sz w:val="18"/>
          <w:szCs w:val="18"/>
        </w:rPr>
      </w:pPr>
    </w:p>
    <w:p w:rsidR="005B2A1F" w:rsidRDefault="005B2A1F" w:rsidP="005B2A1F">
      <w:pPr>
        <w:pStyle w:val="Contenutotabella"/>
        <w:spacing w:before="17" w:after="17"/>
        <w:rPr>
          <w:rFonts w:ascii="Verdana" w:hAnsi="Verdana" w:cs="Verdana"/>
          <w:b/>
          <w:bCs/>
          <w:sz w:val="18"/>
          <w:szCs w:val="18"/>
        </w:rPr>
      </w:pPr>
    </w:p>
    <w:p w:rsidR="00F70234" w:rsidRDefault="00F70234" w:rsidP="005B2A1F">
      <w:pPr>
        <w:pStyle w:val="Contenutotabella"/>
        <w:spacing w:before="17" w:after="17"/>
        <w:rPr>
          <w:rFonts w:ascii="Verdana" w:hAnsi="Verdana" w:cs="Verdana"/>
          <w:b/>
          <w:bCs/>
          <w:sz w:val="18"/>
          <w:szCs w:val="18"/>
        </w:rPr>
      </w:pPr>
    </w:p>
    <w:p w:rsidR="005B2A1F" w:rsidRDefault="005B2A1F" w:rsidP="005B2A1F">
      <w:pPr>
        <w:pStyle w:val="Contenutotabella"/>
        <w:spacing w:before="17" w:after="17"/>
        <w:rPr>
          <w:rFonts w:ascii="Verdana" w:hAnsi="Verdana" w:cs="Verdana"/>
          <w:sz w:val="18"/>
          <w:szCs w:val="18"/>
        </w:rPr>
      </w:pPr>
      <w:r>
        <w:rPr>
          <w:rFonts w:ascii="Verdana" w:hAnsi="Verdana" w:cs="Verdana"/>
          <w:b/>
          <w:bCs/>
          <w:sz w:val="18"/>
          <w:szCs w:val="18"/>
        </w:rPr>
        <w:t>VALUTAZIONE FINE 2° QUADRIMESTRE</w:t>
      </w:r>
      <w:r>
        <w:rPr>
          <w:rFonts w:ascii="Verdana" w:hAnsi="Verdana" w:cs="Verdana"/>
          <w:sz w:val="18"/>
          <w:szCs w:val="18"/>
        </w:rPr>
        <w:t xml:space="preserve"> IN DATA  ______ / ______ / _________  </w:t>
      </w:r>
    </w:p>
    <w:p w:rsidR="005B2A1F" w:rsidRDefault="005B2A1F" w:rsidP="005B2A1F">
      <w:pPr>
        <w:pStyle w:val="Contenutotabella"/>
        <w:spacing w:before="17" w:after="17"/>
        <w:rPr>
          <w:rFonts w:ascii="Verdana" w:hAnsi="Verdana" w:cs="Verdana"/>
          <w:sz w:val="18"/>
          <w:szCs w:val="18"/>
        </w:rPr>
      </w:pPr>
    </w:p>
    <w:p w:rsidR="00F70234" w:rsidRDefault="00F70234" w:rsidP="00B262FB">
      <w:pPr>
        <w:pStyle w:val="Contenutotabella"/>
        <w:spacing w:before="17" w:after="17"/>
        <w:rPr>
          <w:rFonts w:ascii="Verdana" w:hAnsi="Verdana" w:cs="Verdana"/>
          <w:sz w:val="18"/>
          <w:szCs w:val="18"/>
        </w:rPr>
      </w:pPr>
    </w:p>
    <w:p w:rsidR="004924E1" w:rsidRPr="00B262FB" w:rsidRDefault="005B2A1F" w:rsidP="00B262FB">
      <w:pPr>
        <w:pStyle w:val="Contenutotabella"/>
        <w:spacing w:before="17" w:after="17"/>
        <w:rPr>
          <w:rFonts w:ascii="Verdana" w:hAnsi="Verdana" w:cs="Verdana"/>
          <w:sz w:val="22"/>
          <w:szCs w:val="22"/>
        </w:rPr>
      </w:pPr>
      <w:r>
        <w:rPr>
          <w:rFonts w:ascii="Verdana" w:hAnsi="Verdana" w:cs="Verdana"/>
          <w:sz w:val="18"/>
          <w:szCs w:val="18"/>
        </w:rPr>
        <w:t xml:space="preserve">Nome del docente    </w:t>
      </w:r>
      <w:r>
        <w:t xml:space="preserve">____________________________________________    </w:t>
      </w:r>
    </w:p>
    <w:p w:rsidR="00F70234" w:rsidRDefault="00F70234" w:rsidP="006D1D02">
      <w:pPr>
        <w:pStyle w:val="NormaleWeb"/>
        <w:spacing w:after="170"/>
        <w:jc w:val="center"/>
        <w:rPr>
          <w:rFonts w:ascii="Verdana" w:hAnsi="Verdana"/>
          <w:b/>
          <w:bCs/>
          <w:color w:val="FF0000"/>
        </w:rPr>
      </w:pPr>
    </w:p>
    <w:p w:rsidR="00F70234" w:rsidRDefault="00F70234" w:rsidP="006D1D02">
      <w:pPr>
        <w:pStyle w:val="NormaleWeb"/>
        <w:spacing w:after="170"/>
        <w:jc w:val="center"/>
        <w:rPr>
          <w:rFonts w:ascii="Verdana" w:hAnsi="Verdana"/>
          <w:b/>
          <w:bCs/>
          <w:color w:val="FF0000"/>
        </w:rPr>
      </w:pPr>
    </w:p>
    <w:p w:rsidR="00F70234" w:rsidRDefault="00F70234" w:rsidP="006D1D02">
      <w:pPr>
        <w:pStyle w:val="NormaleWeb"/>
        <w:spacing w:after="170"/>
        <w:jc w:val="center"/>
        <w:rPr>
          <w:rFonts w:ascii="Verdana" w:hAnsi="Verdana"/>
          <w:b/>
          <w:bCs/>
          <w:color w:val="FF0000"/>
        </w:rPr>
      </w:pPr>
    </w:p>
    <w:p w:rsidR="00F70234" w:rsidRDefault="00F70234" w:rsidP="006D1D02">
      <w:pPr>
        <w:pStyle w:val="NormaleWeb"/>
        <w:spacing w:after="170"/>
        <w:jc w:val="center"/>
        <w:rPr>
          <w:rFonts w:ascii="Verdana" w:hAnsi="Verdana"/>
          <w:b/>
          <w:bCs/>
          <w:color w:val="FF0000"/>
        </w:rPr>
      </w:pPr>
    </w:p>
    <w:p w:rsidR="00F70234" w:rsidRDefault="00F70234" w:rsidP="006D1D02">
      <w:pPr>
        <w:pStyle w:val="NormaleWeb"/>
        <w:spacing w:after="170"/>
        <w:jc w:val="center"/>
        <w:rPr>
          <w:rFonts w:ascii="Verdana" w:hAnsi="Verdana"/>
          <w:b/>
          <w:bCs/>
          <w:color w:val="FF0000"/>
        </w:rPr>
      </w:pPr>
    </w:p>
    <w:p w:rsidR="00F70234" w:rsidRDefault="00F70234" w:rsidP="006D1D02">
      <w:pPr>
        <w:pStyle w:val="NormaleWeb"/>
        <w:spacing w:after="170"/>
        <w:jc w:val="center"/>
        <w:rPr>
          <w:rFonts w:ascii="Verdana" w:hAnsi="Verdana"/>
          <w:b/>
          <w:bCs/>
          <w:color w:val="FF0000"/>
        </w:rPr>
      </w:pPr>
    </w:p>
    <w:p w:rsidR="00F70234" w:rsidRDefault="00F70234" w:rsidP="006D1D02">
      <w:pPr>
        <w:pStyle w:val="NormaleWeb"/>
        <w:spacing w:after="170"/>
        <w:jc w:val="center"/>
        <w:rPr>
          <w:rFonts w:ascii="Verdana" w:hAnsi="Verdana"/>
          <w:b/>
          <w:bCs/>
          <w:color w:val="FF0000"/>
        </w:rPr>
      </w:pPr>
    </w:p>
    <w:p w:rsidR="00F70234" w:rsidRDefault="00F70234" w:rsidP="006D1D02">
      <w:pPr>
        <w:pStyle w:val="NormaleWeb"/>
        <w:spacing w:after="170"/>
        <w:jc w:val="center"/>
        <w:rPr>
          <w:rFonts w:ascii="Verdana" w:hAnsi="Verdana"/>
          <w:b/>
          <w:bCs/>
          <w:color w:val="FF0000"/>
        </w:rPr>
      </w:pPr>
    </w:p>
    <w:p w:rsidR="00F70234" w:rsidRDefault="00F70234" w:rsidP="006D1D02">
      <w:pPr>
        <w:pStyle w:val="NormaleWeb"/>
        <w:spacing w:after="170"/>
        <w:jc w:val="center"/>
        <w:rPr>
          <w:rFonts w:ascii="Verdana" w:hAnsi="Verdana"/>
          <w:b/>
          <w:bCs/>
          <w:color w:val="FF0000"/>
        </w:rPr>
      </w:pPr>
    </w:p>
    <w:p w:rsidR="00F70234" w:rsidRDefault="00F70234" w:rsidP="006D1D02">
      <w:pPr>
        <w:pStyle w:val="NormaleWeb"/>
        <w:spacing w:after="170"/>
        <w:jc w:val="center"/>
        <w:rPr>
          <w:rFonts w:ascii="Verdana" w:hAnsi="Verdana"/>
          <w:b/>
          <w:bCs/>
          <w:color w:val="FF0000"/>
        </w:rPr>
      </w:pPr>
    </w:p>
    <w:p w:rsidR="00F70234" w:rsidRDefault="00F70234" w:rsidP="006D1D02">
      <w:pPr>
        <w:pStyle w:val="NormaleWeb"/>
        <w:spacing w:after="170"/>
        <w:jc w:val="center"/>
        <w:rPr>
          <w:rFonts w:ascii="Verdana" w:hAnsi="Verdana"/>
          <w:b/>
          <w:bCs/>
          <w:color w:val="FF0000"/>
        </w:rPr>
      </w:pPr>
    </w:p>
    <w:p w:rsidR="00F70234" w:rsidRDefault="00F70234" w:rsidP="006D1D02">
      <w:pPr>
        <w:pStyle w:val="NormaleWeb"/>
        <w:spacing w:after="170"/>
        <w:jc w:val="center"/>
        <w:rPr>
          <w:rFonts w:ascii="Verdana" w:hAnsi="Verdana"/>
          <w:b/>
          <w:bCs/>
          <w:color w:val="FF0000"/>
        </w:rPr>
      </w:pPr>
    </w:p>
    <w:p w:rsidR="00F70234" w:rsidRDefault="00F70234" w:rsidP="006D1D02">
      <w:pPr>
        <w:pStyle w:val="NormaleWeb"/>
        <w:spacing w:after="170"/>
        <w:jc w:val="center"/>
        <w:rPr>
          <w:rFonts w:ascii="Verdana" w:hAnsi="Verdana"/>
          <w:b/>
          <w:bCs/>
          <w:color w:val="FF0000"/>
        </w:rPr>
      </w:pPr>
    </w:p>
    <w:p w:rsidR="00F70234" w:rsidRDefault="00F70234" w:rsidP="006D1D02">
      <w:pPr>
        <w:pStyle w:val="NormaleWeb"/>
        <w:spacing w:after="170"/>
        <w:jc w:val="center"/>
        <w:rPr>
          <w:rFonts w:ascii="Verdana" w:hAnsi="Verdana"/>
          <w:b/>
          <w:bCs/>
          <w:color w:val="FF0000"/>
        </w:rPr>
      </w:pPr>
    </w:p>
    <w:p w:rsidR="006D1D02" w:rsidRDefault="006D1D02" w:rsidP="006D1D02">
      <w:pPr>
        <w:pStyle w:val="NormaleWeb"/>
        <w:spacing w:after="170"/>
        <w:jc w:val="center"/>
        <w:rPr>
          <w:rFonts w:ascii="Verdana" w:hAnsi="Verdana"/>
          <w:b/>
          <w:bCs/>
        </w:rPr>
      </w:pPr>
      <w:r w:rsidRPr="0059624D">
        <w:rPr>
          <w:rFonts w:ascii="Verdana" w:hAnsi="Verdana"/>
          <w:b/>
          <w:bCs/>
          <w:color w:val="FF0000"/>
        </w:rPr>
        <w:lastRenderedPageBreak/>
        <w:t xml:space="preserve">CLASSI </w:t>
      </w:r>
      <w:r>
        <w:rPr>
          <w:rFonts w:ascii="Verdana" w:hAnsi="Verdana"/>
          <w:b/>
          <w:bCs/>
          <w:color w:val="FF0000"/>
        </w:rPr>
        <w:t>QUINTE PRIMARIA</w:t>
      </w:r>
      <w:r w:rsidRPr="0059624D">
        <w:rPr>
          <w:rFonts w:ascii="Verdana" w:hAnsi="Verdana"/>
          <w:b/>
          <w:bCs/>
          <w:color w:val="FF0000"/>
          <w:sz w:val="22"/>
          <w:szCs w:val="22"/>
        </w:rPr>
        <w:t xml:space="preserve"> </w:t>
      </w:r>
      <w:r>
        <w:rPr>
          <w:rFonts w:ascii="Verdana" w:hAnsi="Verdana"/>
          <w:b/>
          <w:bCs/>
          <w:sz w:val="22"/>
          <w:szCs w:val="22"/>
        </w:rPr>
        <w:t xml:space="preserve">- </w:t>
      </w:r>
      <w:r>
        <w:rPr>
          <w:rFonts w:ascii="Verdana" w:hAnsi="Verdana"/>
          <w:b/>
          <w:bCs/>
        </w:rPr>
        <w:t>CURRICOLO</w:t>
      </w:r>
      <w:r w:rsidRPr="009F6139">
        <w:rPr>
          <w:rFonts w:ascii="Verdana" w:hAnsi="Verdana"/>
          <w:b/>
          <w:bCs/>
        </w:rPr>
        <w:t xml:space="preserve"> ANNUALE DI </w:t>
      </w:r>
      <w:r>
        <w:rPr>
          <w:rFonts w:ascii="Verdana" w:hAnsi="Verdana"/>
          <w:b/>
          <w:bCs/>
        </w:rPr>
        <w:t>STORIA</w:t>
      </w:r>
      <w:r w:rsidRPr="009F6139">
        <w:rPr>
          <w:rFonts w:ascii="Verdana" w:hAnsi="Verdana"/>
          <w:b/>
          <w:bCs/>
        </w:rPr>
        <w:t xml:space="preserve">  </w:t>
      </w:r>
    </w:p>
    <w:p w:rsidR="006D1D02" w:rsidRDefault="006D1D02" w:rsidP="006D1D02">
      <w:pPr>
        <w:pStyle w:val="NormaleWeb"/>
        <w:spacing w:after="170"/>
        <w:jc w:val="center"/>
        <w:rPr>
          <w:rFonts w:ascii="Verdana" w:hAnsi="Verdana"/>
          <w:b/>
          <w:bCs/>
        </w:rPr>
      </w:pPr>
      <w:r w:rsidRPr="009F6139">
        <w:rPr>
          <w:rFonts w:ascii="Verdana" w:hAnsi="Verdana"/>
          <w:b/>
          <w:bCs/>
        </w:rPr>
        <w:t xml:space="preserve">  </w:t>
      </w:r>
    </w:p>
    <w:tbl>
      <w:tblPr>
        <w:tblW w:w="9644" w:type="dxa"/>
        <w:tblInd w:w="-10" w:type="dxa"/>
        <w:tblLayout w:type="fixed"/>
        <w:tblLook w:val="0000" w:firstRow="0" w:lastRow="0" w:firstColumn="0" w:lastColumn="0" w:noHBand="0" w:noVBand="0"/>
      </w:tblPr>
      <w:tblGrid>
        <w:gridCol w:w="1548"/>
        <w:gridCol w:w="3419"/>
        <w:gridCol w:w="2268"/>
        <w:gridCol w:w="2409"/>
      </w:tblGrid>
      <w:tr w:rsidR="004924E1" w:rsidTr="00B262FB">
        <w:tc>
          <w:tcPr>
            <w:tcW w:w="964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924E1" w:rsidRDefault="004924E1" w:rsidP="00A66CC7">
            <w:pPr>
              <w:pStyle w:val="NormaleWeb"/>
              <w:spacing w:before="120" w:after="120"/>
              <w:jc w:val="center"/>
            </w:pPr>
            <w:r>
              <w:rPr>
                <w:rFonts w:ascii="Verdana" w:hAnsi="Verdana" w:cs="Verdana"/>
                <w:bCs/>
                <w:sz w:val="16"/>
                <w:szCs w:val="16"/>
              </w:rPr>
              <w:t>NUCLEO FONDANTE:</w:t>
            </w:r>
            <w:r>
              <w:rPr>
                <w:rFonts w:ascii="Verdana" w:hAnsi="Verdana" w:cs="Verdana"/>
                <w:b/>
                <w:bCs/>
              </w:rPr>
              <w:t xml:space="preserve"> STRUMENTI CONCETTUALI</w:t>
            </w:r>
          </w:p>
        </w:tc>
      </w:tr>
      <w:tr w:rsidR="004924E1" w:rsidTr="00B262FB">
        <w:tc>
          <w:tcPr>
            <w:tcW w:w="1548" w:type="dxa"/>
            <w:tcBorders>
              <w:top w:val="single" w:sz="4" w:space="0" w:color="000000"/>
              <w:left w:val="single" w:sz="4" w:space="0" w:color="000000"/>
              <w:bottom w:val="single" w:sz="4" w:space="0" w:color="000000"/>
            </w:tcBorders>
            <w:shd w:val="clear" w:color="auto" w:fill="auto"/>
            <w:vAlign w:val="center"/>
          </w:tcPr>
          <w:p w:rsidR="004924E1" w:rsidRDefault="004924E1" w:rsidP="00A66CC7">
            <w:pPr>
              <w:pStyle w:val="wtraguardicompetenzalabel"/>
              <w:spacing w:line="276" w:lineRule="auto"/>
              <w:rPr>
                <w:rFonts w:ascii="Arial" w:hAnsi="Arial" w:cs="Arial"/>
                <w:b/>
              </w:rPr>
            </w:pPr>
            <w:r>
              <w:t>TRAGUARDI    DI SVILUPPO DELLA COMPETENZA</w:t>
            </w:r>
          </w:p>
        </w:tc>
        <w:tc>
          <w:tcPr>
            <w:tcW w:w="80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924E1" w:rsidRDefault="004924E1" w:rsidP="00A66CC7">
            <w:pPr>
              <w:pStyle w:val="NormaleWeb"/>
              <w:spacing w:before="120" w:after="120"/>
            </w:pPr>
            <w:r>
              <w:rPr>
                <w:rFonts w:ascii="Arial" w:hAnsi="Arial" w:cs="Arial"/>
                <w:b/>
                <w:bCs/>
              </w:rPr>
              <w:t>L'alunno utilizza la linea del tempo per organizzare informazioni, conoscenze, periodi e individuare successioni, contemporaneità, durate, periodizzazioni.</w:t>
            </w:r>
          </w:p>
        </w:tc>
      </w:tr>
      <w:tr w:rsidR="004924E1" w:rsidTr="00B262FB">
        <w:tc>
          <w:tcPr>
            <w:tcW w:w="4967" w:type="dxa"/>
            <w:gridSpan w:val="2"/>
            <w:tcBorders>
              <w:top w:val="single" w:sz="4" w:space="0" w:color="000000"/>
              <w:left w:val="single" w:sz="4" w:space="0" w:color="000000"/>
              <w:bottom w:val="single" w:sz="4" w:space="0" w:color="000000"/>
            </w:tcBorders>
            <w:shd w:val="clear" w:color="auto" w:fill="auto"/>
            <w:vAlign w:val="center"/>
          </w:tcPr>
          <w:p w:rsidR="004924E1" w:rsidRDefault="004924E1" w:rsidP="00A66CC7">
            <w:pPr>
              <w:pStyle w:val="wobiettiviapprendimentolabel"/>
            </w:pPr>
            <w:r>
              <w:t>OBIETTIVI DI APPRENDIMENTO E CONTENUTI</w:t>
            </w:r>
          </w:p>
        </w:tc>
        <w:tc>
          <w:tcPr>
            <w:tcW w:w="2268" w:type="dxa"/>
            <w:tcBorders>
              <w:top w:val="single" w:sz="4" w:space="0" w:color="000000"/>
              <w:left w:val="single" w:sz="4" w:space="0" w:color="000000"/>
              <w:bottom w:val="single" w:sz="4" w:space="0" w:color="000000"/>
            </w:tcBorders>
            <w:shd w:val="clear" w:color="auto" w:fill="auto"/>
            <w:vAlign w:val="center"/>
          </w:tcPr>
          <w:p w:rsidR="004924E1" w:rsidRDefault="004924E1" w:rsidP="00A66CC7">
            <w:pPr>
              <w:pStyle w:val="wprevisioneattuazione"/>
              <w:rPr>
                <w:b/>
                <w:bCs/>
                <w:sz w:val="20"/>
                <w:szCs w:val="20"/>
              </w:rPr>
            </w:pPr>
            <w:r>
              <w:t xml:space="preserve">PREVISIONE DI ATTUAZIONE VALUTAZIONE FINE </w:t>
            </w:r>
          </w:p>
          <w:p w:rsidR="004924E1" w:rsidRDefault="004924E1" w:rsidP="00A66CC7">
            <w:pPr>
              <w:pStyle w:val="w12q"/>
            </w:pPr>
            <w:r>
              <w:rPr>
                <w:b/>
                <w:bCs/>
                <w:sz w:val="20"/>
                <w:szCs w:val="20"/>
              </w:rPr>
              <w:t>1°</w:t>
            </w:r>
            <w:r>
              <w:rPr>
                <w:b/>
                <w:bCs/>
                <w:sz w:val="16"/>
                <w:szCs w:val="16"/>
              </w:rPr>
              <w:t xml:space="preserve"> QUADRIMESTRE</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4924E1" w:rsidRDefault="004924E1" w:rsidP="00A66CC7">
            <w:pPr>
              <w:pStyle w:val="wprevisioneattuazione"/>
              <w:rPr>
                <w:b/>
                <w:bCs/>
                <w:sz w:val="20"/>
                <w:szCs w:val="20"/>
              </w:rPr>
            </w:pPr>
            <w:r>
              <w:t xml:space="preserve">PREVISIONE DI ATTUAZIONE VALUTAZIONE FINE </w:t>
            </w:r>
          </w:p>
          <w:p w:rsidR="004924E1" w:rsidRDefault="004924E1" w:rsidP="00A66CC7">
            <w:pPr>
              <w:pStyle w:val="w12q"/>
            </w:pPr>
            <w:r>
              <w:rPr>
                <w:b/>
                <w:bCs/>
                <w:sz w:val="20"/>
                <w:szCs w:val="20"/>
              </w:rPr>
              <w:t>2°</w:t>
            </w:r>
            <w:r>
              <w:rPr>
                <w:b/>
                <w:bCs/>
                <w:sz w:val="16"/>
                <w:szCs w:val="16"/>
              </w:rPr>
              <w:t xml:space="preserve"> QUADRIMESTRE</w:t>
            </w:r>
          </w:p>
        </w:tc>
      </w:tr>
      <w:tr w:rsidR="004924E1" w:rsidTr="00B262FB">
        <w:tc>
          <w:tcPr>
            <w:tcW w:w="4967" w:type="dxa"/>
            <w:gridSpan w:val="2"/>
            <w:tcBorders>
              <w:top w:val="single" w:sz="4" w:space="0" w:color="000000"/>
              <w:left w:val="single" w:sz="4" w:space="0" w:color="000000"/>
              <w:bottom w:val="single" w:sz="4" w:space="0" w:color="000000"/>
            </w:tcBorders>
            <w:shd w:val="clear" w:color="auto" w:fill="auto"/>
            <w:vAlign w:val="center"/>
          </w:tcPr>
          <w:p w:rsidR="004924E1" w:rsidRDefault="004924E1" w:rsidP="00A66CC7">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(5°-STO-1)</w:t>
            </w:r>
            <w:r>
              <w:rPr>
                <w:rFonts w:ascii="Verdana" w:hAnsi="Verdana" w:cs="Verdana"/>
                <w:sz w:val="20"/>
                <w:szCs w:val="20"/>
              </w:rPr>
              <w:t xml:space="preserve"> </w:t>
            </w:r>
            <w:r>
              <w:rPr>
                <w:rFonts w:ascii="Verdana" w:eastAsia="Webdings" w:hAnsi="Verdana" w:cs="Verdana"/>
                <w:sz w:val="20"/>
                <w:szCs w:val="20"/>
              </w:rPr>
              <w:t>Usare il sistema di misura occidentale del tempo storico (A.C-D.C) e comprendere i sistemi di misura del tempo storico di altre civiltà</w:t>
            </w:r>
          </w:p>
        </w:tc>
        <w:tc>
          <w:tcPr>
            <w:tcW w:w="2268" w:type="dxa"/>
            <w:tcBorders>
              <w:top w:val="single" w:sz="4" w:space="0" w:color="000000"/>
              <w:left w:val="single" w:sz="4" w:space="0" w:color="000000"/>
              <w:bottom w:val="single" w:sz="4" w:space="0" w:color="000000"/>
            </w:tcBorders>
            <w:shd w:val="clear" w:color="auto" w:fill="auto"/>
            <w:vAlign w:val="center"/>
          </w:tcPr>
          <w:p w:rsidR="004924E1" w:rsidRDefault="004924E1" w:rsidP="00A66CC7">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24E1" w:rsidRDefault="004924E1" w:rsidP="00A66CC7">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r>
      <w:tr w:rsidR="004924E1" w:rsidTr="00B262FB">
        <w:tc>
          <w:tcPr>
            <w:tcW w:w="4967" w:type="dxa"/>
            <w:gridSpan w:val="2"/>
            <w:tcBorders>
              <w:top w:val="single" w:sz="4" w:space="0" w:color="000000"/>
              <w:left w:val="single" w:sz="4" w:space="0" w:color="000000"/>
              <w:bottom w:val="single" w:sz="4" w:space="0" w:color="000000"/>
            </w:tcBorders>
            <w:shd w:val="clear" w:color="auto" w:fill="auto"/>
            <w:vAlign w:val="center"/>
          </w:tcPr>
          <w:p w:rsidR="004924E1" w:rsidRDefault="004924E1" w:rsidP="00A66CC7">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(5°-STO-2)</w:t>
            </w:r>
            <w:r>
              <w:rPr>
                <w:rFonts w:ascii="Verdana" w:hAnsi="Verdana" w:cs="Verdana"/>
                <w:sz w:val="20"/>
                <w:szCs w:val="20"/>
              </w:rPr>
              <w:t xml:space="preserve"> </w:t>
            </w:r>
            <w:r>
              <w:rPr>
                <w:rFonts w:ascii="Verdana" w:eastAsia="Webdings" w:hAnsi="Verdana" w:cs="Verdana"/>
                <w:sz w:val="20"/>
                <w:szCs w:val="20"/>
              </w:rPr>
              <w:t>Costruire e utilizzare la linea del tempo in relazione alle civiltà studiate</w:t>
            </w:r>
          </w:p>
        </w:tc>
        <w:tc>
          <w:tcPr>
            <w:tcW w:w="2268" w:type="dxa"/>
            <w:tcBorders>
              <w:top w:val="single" w:sz="4" w:space="0" w:color="000000"/>
              <w:left w:val="single" w:sz="4" w:space="0" w:color="000000"/>
              <w:bottom w:val="single" w:sz="4" w:space="0" w:color="000000"/>
            </w:tcBorders>
            <w:shd w:val="clear" w:color="auto" w:fill="auto"/>
            <w:vAlign w:val="center"/>
          </w:tcPr>
          <w:p w:rsidR="004924E1" w:rsidRDefault="004924E1" w:rsidP="00A66CC7">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24E1" w:rsidRDefault="004924E1" w:rsidP="00A66CC7">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r>
      <w:tr w:rsidR="004924E1" w:rsidTr="00B262FB">
        <w:tc>
          <w:tcPr>
            <w:tcW w:w="4967" w:type="dxa"/>
            <w:gridSpan w:val="2"/>
            <w:tcBorders>
              <w:top w:val="single" w:sz="4" w:space="0" w:color="000000"/>
              <w:left w:val="single" w:sz="4" w:space="0" w:color="000000"/>
              <w:bottom w:val="single" w:sz="4" w:space="0" w:color="000000"/>
            </w:tcBorders>
            <w:shd w:val="clear" w:color="auto" w:fill="auto"/>
            <w:vAlign w:val="center"/>
          </w:tcPr>
          <w:p w:rsidR="004924E1" w:rsidRDefault="004924E1" w:rsidP="00A66CC7">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(5°-STO-3)</w:t>
            </w:r>
            <w:r>
              <w:rPr>
                <w:rFonts w:ascii="Verdana" w:hAnsi="Verdana" w:cs="Verdana"/>
                <w:sz w:val="20"/>
                <w:szCs w:val="20"/>
              </w:rPr>
              <w:t xml:space="preserve"> </w:t>
            </w:r>
            <w:r>
              <w:rPr>
                <w:rFonts w:ascii="Verdana" w:eastAsia="Webdings" w:hAnsi="Verdana" w:cs="Verdana"/>
                <w:sz w:val="20"/>
                <w:szCs w:val="20"/>
              </w:rPr>
              <w:t>Individuare gli elementi di contemporaneità , di sviluppo nel tempo e di durata nei quadri storici delle civiltà affrontate</w:t>
            </w:r>
          </w:p>
        </w:tc>
        <w:tc>
          <w:tcPr>
            <w:tcW w:w="2268" w:type="dxa"/>
            <w:tcBorders>
              <w:top w:val="single" w:sz="4" w:space="0" w:color="000000"/>
              <w:left w:val="single" w:sz="4" w:space="0" w:color="000000"/>
              <w:bottom w:val="single" w:sz="4" w:space="0" w:color="000000"/>
            </w:tcBorders>
            <w:shd w:val="clear" w:color="auto" w:fill="auto"/>
            <w:vAlign w:val="center"/>
          </w:tcPr>
          <w:p w:rsidR="004924E1" w:rsidRDefault="004924E1" w:rsidP="00A66CC7">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24E1" w:rsidRDefault="004924E1" w:rsidP="00A66CC7">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r>
      <w:tr w:rsidR="004924E1" w:rsidTr="00B262FB">
        <w:tc>
          <w:tcPr>
            <w:tcW w:w="4967" w:type="dxa"/>
            <w:gridSpan w:val="2"/>
            <w:tcBorders>
              <w:top w:val="single" w:sz="4" w:space="0" w:color="000000"/>
              <w:left w:val="single" w:sz="4" w:space="0" w:color="000000"/>
              <w:bottom w:val="single" w:sz="4" w:space="0" w:color="000000"/>
            </w:tcBorders>
            <w:shd w:val="clear" w:color="auto" w:fill="auto"/>
            <w:vAlign w:val="center"/>
          </w:tcPr>
          <w:p w:rsidR="004924E1" w:rsidRDefault="004924E1" w:rsidP="00A66CC7">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(5°-STO-4)</w:t>
            </w:r>
            <w:r>
              <w:rPr>
                <w:rFonts w:ascii="Verdana" w:hAnsi="Verdana" w:cs="Verdana"/>
                <w:sz w:val="20"/>
                <w:szCs w:val="20"/>
              </w:rPr>
              <w:t xml:space="preserve"> </w:t>
            </w:r>
            <w:r>
              <w:rPr>
                <w:rFonts w:ascii="Verdana" w:eastAsia="Webdings" w:hAnsi="Verdana" w:cs="Verdana"/>
                <w:sz w:val="20"/>
                <w:szCs w:val="20"/>
              </w:rPr>
              <w:t>Collocare nello spazio gli eventi dei quadri di civiltà considerate</w:t>
            </w:r>
          </w:p>
        </w:tc>
        <w:tc>
          <w:tcPr>
            <w:tcW w:w="2268" w:type="dxa"/>
            <w:tcBorders>
              <w:top w:val="single" w:sz="4" w:space="0" w:color="000000"/>
              <w:left w:val="single" w:sz="4" w:space="0" w:color="000000"/>
              <w:bottom w:val="single" w:sz="4" w:space="0" w:color="000000"/>
            </w:tcBorders>
            <w:shd w:val="clear" w:color="auto" w:fill="auto"/>
            <w:vAlign w:val="center"/>
          </w:tcPr>
          <w:p w:rsidR="004924E1" w:rsidRDefault="004924E1" w:rsidP="00A66CC7">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24E1" w:rsidRDefault="004924E1" w:rsidP="00A66CC7">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r>
    </w:tbl>
    <w:p w:rsidR="004924E1" w:rsidRDefault="004924E1" w:rsidP="004924E1">
      <w:pPr>
        <w:spacing w:after="0"/>
      </w:pPr>
    </w:p>
    <w:p w:rsidR="00F70234" w:rsidRDefault="00F70234" w:rsidP="004924E1">
      <w:pPr>
        <w:spacing w:after="0"/>
      </w:pPr>
    </w:p>
    <w:p w:rsidR="00F70234" w:rsidRDefault="00F70234" w:rsidP="004924E1">
      <w:pPr>
        <w:spacing w:after="0"/>
      </w:pPr>
    </w:p>
    <w:p w:rsidR="00F70234" w:rsidRDefault="00F70234" w:rsidP="004924E1">
      <w:pPr>
        <w:spacing w:after="0"/>
      </w:pPr>
    </w:p>
    <w:p w:rsidR="00F70234" w:rsidRDefault="00F70234" w:rsidP="004924E1">
      <w:pPr>
        <w:spacing w:after="0"/>
      </w:pPr>
    </w:p>
    <w:tbl>
      <w:tblPr>
        <w:tblW w:w="9644" w:type="dxa"/>
        <w:tblInd w:w="-10" w:type="dxa"/>
        <w:tblLayout w:type="fixed"/>
        <w:tblLook w:val="0000" w:firstRow="0" w:lastRow="0" w:firstColumn="0" w:lastColumn="0" w:noHBand="0" w:noVBand="0"/>
      </w:tblPr>
      <w:tblGrid>
        <w:gridCol w:w="1548"/>
        <w:gridCol w:w="3419"/>
        <w:gridCol w:w="2268"/>
        <w:gridCol w:w="2409"/>
      </w:tblGrid>
      <w:tr w:rsidR="004924E1" w:rsidTr="00882117">
        <w:tc>
          <w:tcPr>
            <w:tcW w:w="964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924E1" w:rsidRDefault="004924E1" w:rsidP="00A66CC7">
            <w:pPr>
              <w:pStyle w:val="NormaleWeb"/>
              <w:spacing w:before="120" w:after="120"/>
              <w:jc w:val="center"/>
            </w:pPr>
            <w:r>
              <w:rPr>
                <w:rFonts w:ascii="Verdana" w:hAnsi="Verdana" w:cs="Verdana"/>
                <w:bCs/>
                <w:sz w:val="16"/>
                <w:szCs w:val="16"/>
              </w:rPr>
              <w:t>NUCLEO FONDANTE:</w:t>
            </w:r>
            <w:r>
              <w:rPr>
                <w:rFonts w:ascii="Verdana" w:hAnsi="Verdana" w:cs="Verdana"/>
                <w:b/>
                <w:bCs/>
              </w:rPr>
              <w:t xml:space="preserve"> </w:t>
            </w:r>
            <w:r>
              <w:rPr>
                <w:rStyle w:val="WWWnucleofondante"/>
              </w:rPr>
              <w:t>FONTI</w:t>
            </w:r>
          </w:p>
        </w:tc>
      </w:tr>
      <w:tr w:rsidR="004924E1" w:rsidTr="00882117">
        <w:tc>
          <w:tcPr>
            <w:tcW w:w="1548" w:type="dxa"/>
            <w:tcBorders>
              <w:top w:val="single" w:sz="4" w:space="0" w:color="000000"/>
              <w:left w:val="single" w:sz="4" w:space="0" w:color="000000"/>
              <w:bottom w:val="single" w:sz="4" w:space="0" w:color="000000"/>
            </w:tcBorders>
            <w:shd w:val="clear" w:color="auto" w:fill="auto"/>
            <w:vAlign w:val="center"/>
          </w:tcPr>
          <w:p w:rsidR="004924E1" w:rsidRDefault="004924E1" w:rsidP="00A66CC7">
            <w:pPr>
              <w:pStyle w:val="wtraguardicompetenzalabel"/>
              <w:spacing w:line="276" w:lineRule="auto"/>
              <w:rPr>
                <w:rFonts w:ascii="Arial" w:hAnsi="Arial" w:cs="Arial"/>
                <w:b/>
              </w:rPr>
            </w:pPr>
            <w:r>
              <w:t>TRAGUARDI    DI SVILUPPO DELLA COMPETENZA</w:t>
            </w:r>
          </w:p>
        </w:tc>
        <w:tc>
          <w:tcPr>
            <w:tcW w:w="80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924E1" w:rsidRDefault="004924E1" w:rsidP="00A66CC7">
            <w:pPr>
              <w:pStyle w:val="NormaleWeb"/>
              <w:spacing w:before="57" w:after="57"/>
            </w:pPr>
            <w:r>
              <w:rPr>
                <w:rFonts w:ascii="Arial" w:hAnsi="Arial" w:cs="Arial"/>
                <w:b/>
                <w:bCs/>
              </w:rPr>
              <w:t>L'alunno ricava da fonti di tipo diverso informazioni e conoscenze su aspetti del passato.</w:t>
            </w:r>
          </w:p>
        </w:tc>
      </w:tr>
      <w:tr w:rsidR="004924E1" w:rsidTr="00882117">
        <w:tc>
          <w:tcPr>
            <w:tcW w:w="4967" w:type="dxa"/>
            <w:gridSpan w:val="2"/>
            <w:tcBorders>
              <w:top w:val="single" w:sz="4" w:space="0" w:color="000000"/>
              <w:left w:val="single" w:sz="4" w:space="0" w:color="000000"/>
              <w:bottom w:val="single" w:sz="4" w:space="0" w:color="000000"/>
            </w:tcBorders>
            <w:shd w:val="clear" w:color="auto" w:fill="auto"/>
            <w:vAlign w:val="center"/>
          </w:tcPr>
          <w:p w:rsidR="004924E1" w:rsidRDefault="004924E1" w:rsidP="00A66CC7">
            <w:pPr>
              <w:pStyle w:val="wobiettiviapprendimentolabel"/>
            </w:pPr>
            <w:r>
              <w:t>OBIETTIVI DI APPRENDIMENTO E CONTENUTI</w:t>
            </w:r>
          </w:p>
        </w:tc>
        <w:tc>
          <w:tcPr>
            <w:tcW w:w="2268" w:type="dxa"/>
            <w:tcBorders>
              <w:top w:val="single" w:sz="4" w:space="0" w:color="000000"/>
              <w:left w:val="single" w:sz="4" w:space="0" w:color="000000"/>
              <w:bottom w:val="single" w:sz="4" w:space="0" w:color="000000"/>
            </w:tcBorders>
            <w:shd w:val="clear" w:color="auto" w:fill="auto"/>
            <w:vAlign w:val="center"/>
          </w:tcPr>
          <w:p w:rsidR="004924E1" w:rsidRDefault="004924E1" w:rsidP="00A66CC7">
            <w:pPr>
              <w:pStyle w:val="wprevisioneattuazione"/>
              <w:rPr>
                <w:b/>
                <w:bCs/>
                <w:sz w:val="20"/>
                <w:szCs w:val="20"/>
              </w:rPr>
            </w:pPr>
            <w:r>
              <w:t xml:space="preserve">PREVISIONE DI ATTUAZIONE VALUTAZIONE FINE </w:t>
            </w:r>
          </w:p>
          <w:p w:rsidR="004924E1" w:rsidRDefault="004924E1" w:rsidP="00A66CC7">
            <w:pPr>
              <w:pStyle w:val="w12q"/>
            </w:pPr>
            <w:r>
              <w:rPr>
                <w:b/>
                <w:bCs/>
                <w:sz w:val="20"/>
                <w:szCs w:val="20"/>
              </w:rPr>
              <w:t>1°</w:t>
            </w:r>
            <w:r>
              <w:rPr>
                <w:b/>
                <w:bCs/>
                <w:sz w:val="16"/>
                <w:szCs w:val="16"/>
              </w:rPr>
              <w:t xml:space="preserve"> QUADRIMESTRE</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4924E1" w:rsidRDefault="004924E1" w:rsidP="00A66CC7">
            <w:pPr>
              <w:pStyle w:val="wprevisioneattuazione"/>
              <w:rPr>
                <w:b/>
                <w:bCs/>
                <w:sz w:val="20"/>
                <w:szCs w:val="20"/>
              </w:rPr>
            </w:pPr>
            <w:r>
              <w:t xml:space="preserve">PREVISIONE DI ATTUAZIONE VALUTAZIONE FINE </w:t>
            </w:r>
          </w:p>
          <w:p w:rsidR="004924E1" w:rsidRDefault="004924E1" w:rsidP="00A66CC7">
            <w:pPr>
              <w:pStyle w:val="w12q"/>
            </w:pPr>
            <w:r>
              <w:rPr>
                <w:b/>
                <w:bCs/>
                <w:sz w:val="20"/>
                <w:szCs w:val="20"/>
              </w:rPr>
              <w:t>2°</w:t>
            </w:r>
            <w:r>
              <w:rPr>
                <w:b/>
                <w:bCs/>
                <w:sz w:val="16"/>
                <w:szCs w:val="16"/>
              </w:rPr>
              <w:t xml:space="preserve"> QUADRIMESTRE</w:t>
            </w:r>
          </w:p>
        </w:tc>
      </w:tr>
      <w:tr w:rsidR="004924E1" w:rsidTr="00882117">
        <w:tc>
          <w:tcPr>
            <w:tcW w:w="4967" w:type="dxa"/>
            <w:gridSpan w:val="2"/>
            <w:tcBorders>
              <w:top w:val="single" w:sz="4" w:space="0" w:color="000000"/>
              <w:left w:val="single" w:sz="4" w:space="0" w:color="000000"/>
              <w:bottom w:val="single" w:sz="4" w:space="0" w:color="000000"/>
            </w:tcBorders>
            <w:shd w:val="clear" w:color="auto" w:fill="auto"/>
            <w:vAlign w:val="center"/>
          </w:tcPr>
          <w:p w:rsidR="004924E1" w:rsidRDefault="004924E1" w:rsidP="00A66CC7">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(5°-STO-5)</w:t>
            </w:r>
            <w:r>
              <w:rPr>
                <w:rFonts w:ascii="Verdana" w:hAnsi="Verdana" w:cs="Verdana"/>
                <w:sz w:val="20"/>
                <w:szCs w:val="20"/>
              </w:rPr>
              <w:t xml:space="preserve"> </w:t>
            </w:r>
            <w:r>
              <w:rPr>
                <w:rFonts w:ascii="Verdana" w:eastAsia="Webdings" w:hAnsi="Verdana" w:cs="Verdana"/>
                <w:sz w:val="20"/>
                <w:szCs w:val="20"/>
              </w:rPr>
              <w:t>Leggere, confrontare e produrre informazioni da testi di mitologia e semplici fonti documentarie</w:t>
            </w:r>
          </w:p>
        </w:tc>
        <w:tc>
          <w:tcPr>
            <w:tcW w:w="2268" w:type="dxa"/>
            <w:tcBorders>
              <w:top w:val="single" w:sz="4" w:space="0" w:color="000000"/>
              <w:left w:val="single" w:sz="4" w:space="0" w:color="000000"/>
              <w:bottom w:val="single" w:sz="4" w:space="0" w:color="000000"/>
            </w:tcBorders>
            <w:shd w:val="clear" w:color="auto" w:fill="auto"/>
            <w:vAlign w:val="center"/>
          </w:tcPr>
          <w:p w:rsidR="004924E1" w:rsidRDefault="004924E1" w:rsidP="00A66CC7">
            <w:pPr>
              <w:pStyle w:val="Contenutotabella"/>
              <w:spacing w:before="120" w:after="120"/>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24E1" w:rsidRDefault="004924E1" w:rsidP="00A66CC7">
            <w:pPr>
              <w:pStyle w:val="Contenutotabella"/>
              <w:spacing w:before="120" w:after="120"/>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r>
      <w:tr w:rsidR="004924E1" w:rsidTr="00882117">
        <w:tc>
          <w:tcPr>
            <w:tcW w:w="4967" w:type="dxa"/>
            <w:gridSpan w:val="2"/>
            <w:tcBorders>
              <w:top w:val="single" w:sz="4" w:space="0" w:color="000000"/>
              <w:left w:val="single" w:sz="4" w:space="0" w:color="000000"/>
              <w:bottom w:val="single" w:sz="4" w:space="0" w:color="000000"/>
            </w:tcBorders>
            <w:shd w:val="clear" w:color="auto" w:fill="auto"/>
            <w:vAlign w:val="center"/>
          </w:tcPr>
          <w:p w:rsidR="004924E1" w:rsidRDefault="004924E1" w:rsidP="00A66CC7">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(5°-STO-6)</w:t>
            </w:r>
            <w:r>
              <w:rPr>
                <w:rFonts w:ascii="Verdana" w:hAnsi="Verdana" w:cs="Verdana"/>
                <w:sz w:val="20"/>
                <w:szCs w:val="20"/>
              </w:rPr>
              <w:t xml:space="preserve"> </w:t>
            </w:r>
            <w:r>
              <w:rPr>
                <w:rFonts w:ascii="Verdana" w:eastAsia="Webdings" w:hAnsi="Verdana" w:cs="Verdana"/>
                <w:sz w:val="20"/>
                <w:szCs w:val="20"/>
              </w:rPr>
              <w:t>Distinguere le informazioni leggendarie da quelle storiche</w:t>
            </w:r>
          </w:p>
        </w:tc>
        <w:tc>
          <w:tcPr>
            <w:tcW w:w="2268" w:type="dxa"/>
            <w:tcBorders>
              <w:top w:val="single" w:sz="4" w:space="0" w:color="000000"/>
              <w:left w:val="single" w:sz="4" w:space="0" w:color="000000"/>
              <w:bottom w:val="single" w:sz="4" w:space="0" w:color="000000"/>
            </w:tcBorders>
            <w:shd w:val="clear" w:color="auto" w:fill="auto"/>
            <w:vAlign w:val="center"/>
          </w:tcPr>
          <w:p w:rsidR="004924E1" w:rsidRDefault="004924E1" w:rsidP="00A66CC7">
            <w:pPr>
              <w:pStyle w:val="Contenutotabella"/>
              <w:spacing w:before="120" w:after="120"/>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24E1" w:rsidRDefault="004924E1" w:rsidP="00A66CC7">
            <w:pPr>
              <w:pStyle w:val="Contenutotabella"/>
              <w:spacing w:before="120" w:after="120"/>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r>
      <w:tr w:rsidR="004924E1" w:rsidTr="00882117">
        <w:tc>
          <w:tcPr>
            <w:tcW w:w="4967" w:type="dxa"/>
            <w:gridSpan w:val="2"/>
            <w:tcBorders>
              <w:top w:val="single" w:sz="4" w:space="0" w:color="000000"/>
              <w:left w:val="single" w:sz="4" w:space="0" w:color="000000"/>
              <w:bottom w:val="single" w:sz="4" w:space="0" w:color="000000"/>
            </w:tcBorders>
            <w:shd w:val="clear" w:color="auto" w:fill="auto"/>
            <w:vAlign w:val="center"/>
          </w:tcPr>
          <w:p w:rsidR="004924E1" w:rsidRDefault="004924E1" w:rsidP="00A66CC7">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(5°-STO-7)</w:t>
            </w:r>
            <w:r>
              <w:rPr>
                <w:rFonts w:ascii="Verdana" w:hAnsi="Verdana" w:cs="Verdana"/>
                <w:sz w:val="20"/>
                <w:szCs w:val="20"/>
              </w:rPr>
              <w:t xml:space="preserve"> </w:t>
            </w:r>
            <w:r>
              <w:rPr>
                <w:rFonts w:ascii="Verdana" w:eastAsia="Webdings" w:hAnsi="Verdana" w:cs="Verdana"/>
                <w:sz w:val="20"/>
                <w:szCs w:val="20"/>
              </w:rPr>
              <w:t>Esplora le tracce artistiche e storiche presenti nel territorio e ne comprende l’importanza</w:t>
            </w:r>
          </w:p>
        </w:tc>
        <w:tc>
          <w:tcPr>
            <w:tcW w:w="2268" w:type="dxa"/>
            <w:tcBorders>
              <w:top w:val="single" w:sz="4" w:space="0" w:color="000000"/>
              <w:left w:val="single" w:sz="4" w:space="0" w:color="000000"/>
              <w:bottom w:val="single" w:sz="4" w:space="0" w:color="000000"/>
            </w:tcBorders>
            <w:shd w:val="clear" w:color="auto" w:fill="auto"/>
            <w:vAlign w:val="center"/>
          </w:tcPr>
          <w:p w:rsidR="004924E1" w:rsidRDefault="004924E1" w:rsidP="00A66CC7">
            <w:pPr>
              <w:pStyle w:val="Contenutotabella"/>
              <w:spacing w:before="120" w:after="120"/>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24E1" w:rsidRDefault="004924E1" w:rsidP="00A66CC7">
            <w:pPr>
              <w:pStyle w:val="Contenutotabella"/>
              <w:spacing w:before="120" w:after="120"/>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r>
    </w:tbl>
    <w:p w:rsidR="004924E1" w:rsidRDefault="004924E1" w:rsidP="004924E1"/>
    <w:p w:rsidR="004924E1" w:rsidRDefault="004924E1" w:rsidP="004924E1"/>
    <w:p w:rsidR="004924E1" w:rsidRDefault="004924E1" w:rsidP="004924E1"/>
    <w:tbl>
      <w:tblPr>
        <w:tblW w:w="9644" w:type="dxa"/>
        <w:tblInd w:w="-10" w:type="dxa"/>
        <w:tblLayout w:type="fixed"/>
        <w:tblLook w:val="0000" w:firstRow="0" w:lastRow="0" w:firstColumn="0" w:lastColumn="0" w:noHBand="0" w:noVBand="0"/>
      </w:tblPr>
      <w:tblGrid>
        <w:gridCol w:w="1548"/>
        <w:gridCol w:w="3419"/>
        <w:gridCol w:w="2268"/>
        <w:gridCol w:w="2409"/>
      </w:tblGrid>
      <w:tr w:rsidR="004924E1" w:rsidTr="00882117">
        <w:tc>
          <w:tcPr>
            <w:tcW w:w="964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924E1" w:rsidRDefault="004924E1" w:rsidP="00A66CC7">
            <w:pPr>
              <w:pStyle w:val="NormaleWeb"/>
              <w:spacing w:before="120" w:after="120"/>
              <w:jc w:val="center"/>
            </w:pPr>
            <w:r>
              <w:rPr>
                <w:rFonts w:ascii="Verdana" w:hAnsi="Verdana" w:cs="Verdana"/>
                <w:bCs/>
                <w:sz w:val="16"/>
                <w:szCs w:val="16"/>
              </w:rPr>
              <w:lastRenderedPageBreak/>
              <w:t>NUCLEO FONDANTE:</w:t>
            </w:r>
            <w:r>
              <w:rPr>
                <w:rFonts w:ascii="Verdana" w:hAnsi="Verdana" w:cs="Verdana"/>
                <w:b/>
                <w:bCs/>
              </w:rPr>
              <w:t xml:space="preserve"> </w:t>
            </w:r>
            <w:r>
              <w:rPr>
                <w:rStyle w:val="WWWnucleofondante"/>
              </w:rPr>
              <w:t>ORGANIZZAZIONE DELLE INFORMAZIONI</w:t>
            </w:r>
          </w:p>
        </w:tc>
      </w:tr>
      <w:tr w:rsidR="004924E1" w:rsidTr="00882117">
        <w:tc>
          <w:tcPr>
            <w:tcW w:w="1548" w:type="dxa"/>
            <w:tcBorders>
              <w:top w:val="single" w:sz="4" w:space="0" w:color="000000"/>
              <w:left w:val="single" w:sz="4" w:space="0" w:color="000000"/>
              <w:bottom w:val="single" w:sz="4" w:space="0" w:color="000000"/>
            </w:tcBorders>
            <w:shd w:val="clear" w:color="auto" w:fill="auto"/>
            <w:vAlign w:val="center"/>
          </w:tcPr>
          <w:p w:rsidR="004924E1" w:rsidRDefault="004924E1" w:rsidP="00A66CC7">
            <w:pPr>
              <w:pStyle w:val="wtraguardicompetenzalabel"/>
              <w:spacing w:line="276" w:lineRule="auto"/>
              <w:rPr>
                <w:rFonts w:ascii="Arial" w:hAnsi="Arial" w:cs="Arial"/>
                <w:b/>
              </w:rPr>
            </w:pPr>
            <w:r>
              <w:t>TRAGUARDI    DI SVILUPPO DELLA COMPETENZA</w:t>
            </w:r>
          </w:p>
        </w:tc>
        <w:tc>
          <w:tcPr>
            <w:tcW w:w="80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924E1" w:rsidRDefault="004924E1" w:rsidP="00A66CC7">
            <w:pPr>
              <w:pStyle w:val="NormaleWeb"/>
              <w:spacing w:before="120" w:after="120"/>
            </w:pPr>
            <w:r>
              <w:rPr>
                <w:rFonts w:ascii="Arial" w:hAnsi="Arial" w:cs="Arial"/>
                <w:b/>
                <w:bCs/>
              </w:rPr>
              <w:t>L'alunno individua le trasformazioni economiche, sociali e politiche che hanno caratterizzato i grandi cambiamenti avvenuti nella storia delle  civiltà greca e romana.</w:t>
            </w:r>
          </w:p>
        </w:tc>
      </w:tr>
      <w:tr w:rsidR="004924E1" w:rsidTr="00882117">
        <w:tc>
          <w:tcPr>
            <w:tcW w:w="4967" w:type="dxa"/>
            <w:gridSpan w:val="2"/>
            <w:tcBorders>
              <w:top w:val="single" w:sz="4" w:space="0" w:color="000000"/>
              <w:left w:val="single" w:sz="4" w:space="0" w:color="000000"/>
              <w:bottom w:val="single" w:sz="4" w:space="0" w:color="000000"/>
            </w:tcBorders>
            <w:shd w:val="clear" w:color="auto" w:fill="auto"/>
            <w:vAlign w:val="center"/>
          </w:tcPr>
          <w:p w:rsidR="004924E1" w:rsidRDefault="004924E1" w:rsidP="00A66CC7">
            <w:pPr>
              <w:pStyle w:val="wobiettiviapprendimentolabel"/>
            </w:pPr>
            <w:r>
              <w:t>OBIETTIVI DI APPRENDIMENTO E CONTENUTI</w:t>
            </w:r>
          </w:p>
        </w:tc>
        <w:tc>
          <w:tcPr>
            <w:tcW w:w="2268" w:type="dxa"/>
            <w:tcBorders>
              <w:top w:val="single" w:sz="4" w:space="0" w:color="000000"/>
              <w:left w:val="single" w:sz="4" w:space="0" w:color="000000"/>
              <w:bottom w:val="single" w:sz="4" w:space="0" w:color="000000"/>
            </w:tcBorders>
            <w:shd w:val="clear" w:color="auto" w:fill="auto"/>
            <w:vAlign w:val="center"/>
          </w:tcPr>
          <w:p w:rsidR="004924E1" w:rsidRDefault="004924E1" w:rsidP="00A66CC7">
            <w:pPr>
              <w:pStyle w:val="wprevisioneattuazione"/>
              <w:rPr>
                <w:b/>
                <w:bCs/>
                <w:sz w:val="20"/>
                <w:szCs w:val="20"/>
              </w:rPr>
            </w:pPr>
            <w:r>
              <w:t xml:space="preserve">PREVISIONE DI ATTUAZIONE VALUTAZIONE FINE </w:t>
            </w:r>
          </w:p>
          <w:p w:rsidR="004924E1" w:rsidRDefault="004924E1" w:rsidP="00A66CC7">
            <w:pPr>
              <w:pStyle w:val="w12q"/>
            </w:pPr>
            <w:r>
              <w:rPr>
                <w:b/>
                <w:bCs/>
                <w:sz w:val="20"/>
                <w:szCs w:val="20"/>
              </w:rPr>
              <w:t>1°</w:t>
            </w:r>
            <w:r>
              <w:rPr>
                <w:b/>
                <w:bCs/>
                <w:sz w:val="16"/>
                <w:szCs w:val="16"/>
              </w:rPr>
              <w:t xml:space="preserve"> QUADRIMESTRE</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4924E1" w:rsidRDefault="004924E1" w:rsidP="00A66CC7">
            <w:pPr>
              <w:pStyle w:val="wprevisioneattuazione"/>
              <w:rPr>
                <w:b/>
                <w:bCs/>
                <w:sz w:val="20"/>
                <w:szCs w:val="20"/>
              </w:rPr>
            </w:pPr>
            <w:r>
              <w:t xml:space="preserve">PREVISIONE DI ATTUAZIONE VALUTAZIONE FINE </w:t>
            </w:r>
          </w:p>
          <w:p w:rsidR="004924E1" w:rsidRDefault="004924E1" w:rsidP="00A66CC7">
            <w:pPr>
              <w:pStyle w:val="w12q"/>
            </w:pPr>
            <w:r>
              <w:rPr>
                <w:b/>
                <w:bCs/>
                <w:sz w:val="20"/>
                <w:szCs w:val="20"/>
              </w:rPr>
              <w:t>2°</w:t>
            </w:r>
            <w:r>
              <w:rPr>
                <w:b/>
                <w:bCs/>
                <w:sz w:val="16"/>
                <w:szCs w:val="16"/>
              </w:rPr>
              <w:t xml:space="preserve"> QUADRIMESTRE</w:t>
            </w:r>
          </w:p>
        </w:tc>
      </w:tr>
      <w:tr w:rsidR="004924E1" w:rsidTr="00882117">
        <w:tc>
          <w:tcPr>
            <w:tcW w:w="4967" w:type="dxa"/>
            <w:gridSpan w:val="2"/>
            <w:tcBorders>
              <w:top w:val="single" w:sz="4" w:space="0" w:color="000000"/>
              <w:left w:val="single" w:sz="4" w:space="0" w:color="000000"/>
              <w:bottom w:val="single" w:sz="4" w:space="0" w:color="000000"/>
            </w:tcBorders>
            <w:shd w:val="clear" w:color="auto" w:fill="auto"/>
            <w:vAlign w:val="center"/>
          </w:tcPr>
          <w:p w:rsidR="004924E1" w:rsidRDefault="004924E1" w:rsidP="00A66CC7">
            <w:pPr>
              <w:pStyle w:val="NormaleWeb"/>
              <w:spacing w:before="280" w:after="100"/>
              <w:rPr>
                <w:rFonts w:ascii="Webdings" w:eastAsia="Webdings" w:hAnsi="Webdings" w:cs="Webdings"/>
                <w:sz w:val="36"/>
                <w:szCs w:val="36"/>
              </w:rPr>
            </w:pPr>
            <w:r>
              <w:rPr>
                <w:rFonts w:ascii="Verdana" w:eastAsia="Lucida Sans Unicode" w:hAnsi="Verdana" w:cs="Verdana"/>
                <w:b/>
                <w:bCs/>
                <w:sz w:val="20"/>
                <w:szCs w:val="20"/>
              </w:rPr>
              <w:t>(5°-STO-8)</w:t>
            </w:r>
            <w:r>
              <w:rPr>
                <w:rFonts w:ascii="Verdana" w:hAnsi="Verdana" w:cs="Verdana"/>
                <w:sz w:val="20"/>
                <w:szCs w:val="20"/>
              </w:rPr>
              <w:t xml:space="preserve"> </w:t>
            </w:r>
            <w:r>
              <w:rPr>
                <w:rFonts w:ascii="Verdana" w:eastAsia="Webdings" w:hAnsi="Verdana" w:cs="Verdana"/>
                <w:sz w:val="20"/>
                <w:szCs w:val="20"/>
              </w:rPr>
              <w:t>Individuare i possibili nessi tra eventi storici e caratteristiche geografiche per la nascita e lo sviluppo della civiltà greca</w:t>
            </w:r>
          </w:p>
        </w:tc>
        <w:tc>
          <w:tcPr>
            <w:tcW w:w="2268" w:type="dxa"/>
            <w:tcBorders>
              <w:top w:val="single" w:sz="4" w:space="0" w:color="000000"/>
              <w:left w:val="single" w:sz="4" w:space="0" w:color="000000"/>
              <w:bottom w:val="single" w:sz="4" w:space="0" w:color="000000"/>
            </w:tcBorders>
            <w:shd w:val="clear" w:color="auto" w:fill="auto"/>
            <w:vAlign w:val="center"/>
          </w:tcPr>
          <w:p w:rsidR="004924E1" w:rsidRDefault="004924E1" w:rsidP="00A66CC7">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24E1" w:rsidRDefault="004924E1" w:rsidP="00A66CC7">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r>
      <w:tr w:rsidR="004924E1" w:rsidTr="00882117">
        <w:tc>
          <w:tcPr>
            <w:tcW w:w="4967" w:type="dxa"/>
            <w:gridSpan w:val="2"/>
            <w:tcBorders>
              <w:top w:val="single" w:sz="4" w:space="0" w:color="000000"/>
              <w:left w:val="single" w:sz="4" w:space="0" w:color="000000"/>
              <w:bottom w:val="single" w:sz="4" w:space="0" w:color="000000"/>
            </w:tcBorders>
            <w:shd w:val="clear" w:color="auto" w:fill="auto"/>
            <w:vAlign w:val="center"/>
          </w:tcPr>
          <w:p w:rsidR="004924E1" w:rsidRDefault="004924E1" w:rsidP="00A66CC7">
            <w:pPr>
              <w:pStyle w:val="NormaleWeb"/>
              <w:spacing w:before="280" w:after="100"/>
              <w:rPr>
                <w:rFonts w:ascii="Webdings" w:eastAsia="Webdings" w:hAnsi="Webdings" w:cs="Webdings"/>
                <w:sz w:val="36"/>
                <w:szCs w:val="36"/>
              </w:rPr>
            </w:pPr>
            <w:r>
              <w:rPr>
                <w:rFonts w:ascii="Verdana" w:eastAsia="Lucida Sans Unicode" w:hAnsi="Verdana" w:cs="Verdana"/>
                <w:b/>
                <w:bCs/>
                <w:sz w:val="20"/>
                <w:szCs w:val="20"/>
              </w:rPr>
              <w:t>(5°-STO-9)</w:t>
            </w:r>
            <w:r>
              <w:rPr>
                <w:rFonts w:ascii="Verdana" w:hAnsi="Verdana" w:cs="Verdana"/>
                <w:sz w:val="20"/>
                <w:szCs w:val="20"/>
              </w:rPr>
              <w:t xml:space="preserve"> </w:t>
            </w:r>
            <w:r>
              <w:rPr>
                <w:rFonts w:ascii="Verdana" w:eastAsia="Webdings" w:hAnsi="Verdana" w:cs="Verdana"/>
                <w:sz w:val="20"/>
                <w:szCs w:val="20"/>
              </w:rPr>
              <w:t>Conoscere gli eventi storici fondamentali che hanno caratterizzato l'evoluzione della civiltà greca dalla nascita delle prime polis fino all'avvento dell'Impero Macedone</w:t>
            </w:r>
          </w:p>
        </w:tc>
        <w:tc>
          <w:tcPr>
            <w:tcW w:w="2268" w:type="dxa"/>
            <w:tcBorders>
              <w:top w:val="single" w:sz="4" w:space="0" w:color="000000"/>
              <w:left w:val="single" w:sz="4" w:space="0" w:color="000000"/>
              <w:bottom w:val="single" w:sz="4" w:space="0" w:color="000000"/>
            </w:tcBorders>
            <w:shd w:val="clear" w:color="auto" w:fill="auto"/>
            <w:vAlign w:val="center"/>
          </w:tcPr>
          <w:p w:rsidR="004924E1" w:rsidRDefault="004924E1" w:rsidP="00A66CC7">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24E1" w:rsidRDefault="004924E1" w:rsidP="00A66CC7">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r>
      <w:tr w:rsidR="004924E1" w:rsidTr="00882117">
        <w:tc>
          <w:tcPr>
            <w:tcW w:w="4967" w:type="dxa"/>
            <w:gridSpan w:val="2"/>
            <w:tcBorders>
              <w:top w:val="single" w:sz="4" w:space="0" w:color="000000"/>
              <w:left w:val="single" w:sz="4" w:space="0" w:color="000000"/>
              <w:bottom w:val="single" w:sz="4" w:space="0" w:color="000000"/>
            </w:tcBorders>
            <w:shd w:val="clear" w:color="auto" w:fill="auto"/>
            <w:vAlign w:val="center"/>
          </w:tcPr>
          <w:p w:rsidR="004924E1" w:rsidRDefault="004924E1" w:rsidP="00A66CC7">
            <w:pPr>
              <w:pStyle w:val="NormaleWeb"/>
              <w:spacing w:before="280" w:after="100"/>
              <w:rPr>
                <w:rFonts w:ascii="Webdings" w:eastAsia="Webdings" w:hAnsi="Webdings" w:cs="Webdings"/>
                <w:sz w:val="36"/>
                <w:szCs w:val="36"/>
              </w:rPr>
            </w:pPr>
            <w:r>
              <w:rPr>
                <w:rFonts w:ascii="Verdana" w:eastAsia="Lucida Sans Unicode" w:hAnsi="Verdana" w:cs="Verdana"/>
                <w:b/>
                <w:bCs/>
                <w:sz w:val="20"/>
                <w:szCs w:val="20"/>
              </w:rPr>
              <w:t>(5°-STO-10)</w:t>
            </w:r>
            <w:r>
              <w:rPr>
                <w:rFonts w:ascii="Verdana" w:hAnsi="Verdana" w:cs="Verdana"/>
                <w:sz w:val="20"/>
                <w:szCs w:val="20"/>
              </w:rPr>
              <w:t xml:space="preserve"> </w:t>
            </w:r>
            <w:r>
              <w:rPr>
                <w:rFonts w:ascii="Verdana" w:eastAsia="Webdings" w:hAnsi="Verdana" w:cs="Verdana"/>
                <w:sz w:val="20"/>
                <w:szCs w:val="20"/>
              </w:rPr>
              <w:t>Organizzare le conoscenze acquisite in quadri sociali significativi ( aspetti della vita sociale, politico-istituzionale, economica, artistica, religiosa.... ) nella civiltà greca</w:t>
            </w:r>
          </w:p>
        </w:tc>
        <w:tc>
          <w:tcPr>
            <w:tcW w:w="2268" w:type="dxa"/>
            <w:tcBorders>
              <w:top w:val="single" w:sz="4" w:space="0" w:color="000000"/>
              <w:left w:val="single" w:sz="4" w:space="0" w:color="000000"/>
              <w:bottom w:val="single" w:sz="4" w:space="0" w:color="000000"/>
            </w:tcBorders>
            <w:shd w:val="clear" w:color="auto" w:fill="auto"/>
            <w:vAlign w:val="center"/>
          </w:tcPr>
          <w:p w:rsidR="004924E1" w:rsidRDefault="004924E1" w:rsidP="00A66CC7">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24E1" w:rsidRDefault="004924E1" w:rsidP="00A66CC7">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r>
      <w:tr w:rsidR="004924E1" w:rsidTr="00882117">
        <w:trPr>
          <w:trHeight w:val="201"/>
        </w:trPr>
        <w:tc>
          <w:tcPr>
            <w:tcW w:w="4967" w:type="dxa"/>
            <w:gridSpan w:val="2"/>
            <w:tcBorders>
              <w:top w:val="single" w:sz="4" w:space="0" w:color="000000"/>
              <w:left w:val="single" w:sz="4" w:space="0" w:color="000000"/>
              <w:bottom w:val="single" w:sz="4" w:space="0" w:color="000000"/>
            </w:tcBorders>
            <w:shd w:val="clear" w:color="auto" w:fill="auto"/>
            <w:vAlign w:val="center"/>
          </w:tcPr>
          <w:p w:rsidR="004924E1" w:rsidRDefault="004924E1" w:rsidP="00A66CC7">
            <w:pPr>
              <w:pStyle w:val="NormaleWeb"/>
              <w:spacing w:before="280" w:after="100"/>
              <w:rPr>
                <w:rFonts w:ascii="Webdings" w:eastAsia="Webdings" w:hAnsi="Webdings" w:cs="Webdings"/>
                <w:sz w:val="36"/>
                <w:szCs w:val="36"/>
              </w:rPr>
            </w:pPr>
            <w:r>
              <w:rPr>
                <w:rFonts w:ascii="Verdana" w:eastAsia="Lucida Sans Unicode" w:hAnsi="Verdana" w:cs="Verdana"/>
                <w:b/>
                <w:bCs/>
                <w:sz w:val="20"/>
                <w:szCs w:val="20"/>
              </w:rPr>
              <w:t>(5°-STO-11)</w:t>
            </w:r>
            <w:r>
              <w:rPr>
                <w:rFonts w:ascii="Verdana" w:hAnsi="Verdana" w:cs="Verdana"/>
                <w:sz w:val="20"/>
                <w:szCs w:val="20"/>
              </w:rPr>
              <w:t xml:space="preserve"> </w:t>
            </w:r>
            <w:r>
              <w:rPr>
                <w:rFonts w:ascii="Verdana" w:eastAsia="Webdings" w:hAnsi="Verdana" w:cs="Verdana"/>
                <w:sz w:val="20"/>
                <w:szCs w:val="20"/>
              </w:rPr>
              <w:t>Conoscere e descrivere le principali caratteristiche della civiltà persiana nell'incontro-scontro con la civiltà greca</w:t>
            </w:r>
          </w:p>
        </w:tc>
        <w:tc>
          <w:tcPr>
            <w:tcW w:w="2268" w:type="dxa"/>
            <w:tcBorders>
              <w:top w:val="single" w:sz="4" w:space="0" w:color="000000"/>
              <w:left w:val="single" w:sz="4" w:space="0" w:color="000000"/>
              <w:bottom w:val="single" w:sz="4" w:space="0" w:color="000000"/>
            </w:tcBorders>
            <w:shd w:val="clear" w:color="auto" w:fill="auto"/>
            <w:vAlign w:val="center"/>
          </w:tcPr>
          <w:p w:rsidR="004924E1" w:rsidRDefault="004924E1" w:rsidP="00A66CC7">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24E1" w:rsidRDefault="004924E1" w:rsidP="00A66CC7">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r>
      <w:tr w:rsidR="004924E1" w:rsidTr="00882117">
        <w:tc>
          <w:tcPr>
            <w:tcW w:w="4967" w:type="dxa"/>
            <w:gridSpan w:val="2"/>
            <w:tcBorders>
              <w:top w:val="single" w:sz="4" w:space="0" w:color="000000"/>
              <w:left w:val="single" w:sz="4" w:space="0" w:color="000000"/>
              <w:bottom w:val="single" w:sz="4" w:space="0" w:color="000000"/>
            </w:tcBorders>
            <w:shd w:val="clear" w:color="auto" w:fill="auto"/>
            <w:vAlign w:val="center"/>
          </w:tcPr>
          <w:p w:rsidR="004924E1" w:rsidRDefault="004924E1" w:rsidP="00A66CC7">
            <w:pPr>
              <w:pStyle w:val="NormaleWeb"/>
              <w:spacing w:before="280" w:after="100"/>
              <w:rPr>
                <w:rFonts w:ascii="Webdings" w:eastAsia="Webdings" w:hAnsi="Webdings" w:cs="Webdings"/>
                <w:sz w:val="36"/>
                <w:szCs w:val="36"/>
              </w:rPr>
            </w:pPr>
            <w:r>
              <w:rPr>
                <w:rFonts w:ascii="Verdana" w:eastAsia="Lucida Sans Unicode" w:hAnsi="Verdana" w:cs="Verdana"/>
                <w:b/>
                <w:bCs/>
                <w:sz w:val="20"/>
                <w:szCs w:val="20"/>
              </w:rPr>
              <w:t>(5°-STO-12)</w:t>
            </w:r>
            <w:r>
              <w:rPr>
                <w:rFonts w:ascii="Verdana" w:hAnsi="Verdana" w:cs="Verdana"/>
                <w:sz w:val="20"/>
                <w:szCs w:val="20"/>
              </w:rPr>
              <w:t xml:space="preserve"> </w:t>
            </w:r>
            <w:r>
              <w:rPr>
                <w:rFonts w:ascii="Verdana" w:eastAsia="Webdings" w:hAnsi="Verdana" w:cs="Verdana"/>
                <w:sz w:val="20"/>
                <w:szCs w:val="20"/>
              </w:rPr>
              <w:t>Individuare i possibili nessi tra eventi storici e caratteristiche geografiche per la nascita e lo sviluppo delle civiltà italiche</w:t>
            </w:r>
          </w:p>
        </w:tc>
        <w:tc>
          <w:tcPr>
            <w:tcW w:w="2268" w:type="dxa"/>
            <w:tcBorders>
              <w:top w:val="single" w:sz="4" w:space="0" w:color="000000"/>
              <w:left w:val="single" w:sz="4" w:space="0" w:color="000000"/>
              <w:bottom w:val="single" w:sz="4" w:space="0" w:color="000000"/>
            </w:tcBorders>
            <w:shd w:val="clear" w:color="auto" w:fill="auto"/>
            <w:vAlign w:val="center"/>
          </w:tcPr>
          <w:p w:rsidR="004924E1" w:rsidRDefault="004924E1" w:rsidP="00A66CC7">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24E1" w:rsidRDefault="004924E1" w:rsidP="00A66CC7">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r>
      <w:tr w:rsidR="004924E1" w:rsidTr="00882117">
        <w:tc>
          <w:tcPr>
            <w:tcW w:w="4967" w:type="dxa"/>
            <w:gridSpan w:val="2"/>
            <w:tcBorders>
              <w:top w:val="single" w:sz="4" w:space="0" w:color="000000"/>
              <w:left w:val="single" w:sz="4" w:space="0" w:color="000000"/>
              <w:bottom w:val="single" w:sz="4" w:space="0" w:color="000000"/>
            </w:tcBorders>
            <w:shd w:val="clear" w:color="auto" w:fill="auto"/>
            <w:vAlign w:val="center"/>
          </w:tcPr>
          <w:p w:rsidR="004924E1" w:rsidRDefault="004924E1" w:rsidP="00A66CC7">
            <w:pPr>
              <w:pStyle w:val="NormaleWeb"/>
              <w:spacing w:before="280" w:after="100"/>
              <w:rPr>
                <w:rFonts w:ascii="Webdings" w:eastAsia="Webdings" w:hAnsi="Webdings" w:cs="Webdings"/>
                <w:sz w:val="36"/>
                <w:szCs w:val="36"/>
              </w:rPr>
            </w:pPr>
            <w:r>
              <w:rPr>
                <w:rFonts w:ascii="Verdana" w:eastAsia="Lucida Sans Unicode" w:hAnsi="Verdana" w:cs="Verdana"/>
                <w:b/>
                <w:bCs/>
                <w:sz w:val="20"/>
                <w:szCs w:val="20"/>
              </w:rPr>
              <w:t>(5°-STO-13)</w:t>
            </w:r>
            <w:r>
              <w:rPr>
                <w:rFonts w:ascii="Verdana" w:hAnsi="Verdana" w:cs="Verdana"/>
                <w:sz w:val="20"/>
                <w:szCs w:val="20"/>
              </w:rPr>
              <w:t xml:space="preserve"> </w:t>
            </w:r>
            <w:r>
              <w:rPr>
                <w:rFonts w:ascii="Verdana" w:eastAsia="Webdings" w:hAnsi="Verdana" w:cs="Verdana"/>
                <w:sz w:val="20"/>
                <w:szCs w:val="20"/>
              </w:rPr>
              <w:t>Organizzare le conoscenze acquisite in quadri sociali significativi ( aspetti della vita sociale, politico-istituzionale, economica, artistica, religiosa.... ) nella civiltà italiche</w:t>
            </w:r>
          </w:p>
        </w:tc>
        <w:tc>
          <w:tcPr>
            <w:tcW w:w="2268" w:type="dxa"/>
            <w:tcBorders>
              <w:top w:val="single" w:sz="4" w:space="0" w:color="000000"/>
              <w:left w:val="single" w:sz="4" w:space="0" w:color="000000"/>
              <w:bottom w:val="single" w:sz="4" w:space="0" w:color="000000"/>
            </w:tcBorders>
            <w:shd w:val="clear" w:color="auto" w:fill="auto"/>
            <w:vAlign w:val="center"/>
          </w:tcPr>
          <w:p w:rsidR="004924E1" w:rsidRDefault="004924E1" w:rsidP="00A66CC7">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24E1" w:rsidRDefault="004924E1" w:rsidP="00A66CC7">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r>
      <w:tr w:rsidR="004924E1" w:rsidTr="00882117">
        <w:tc>
          <w:tcPr>
            <w:tcW w:w="4967" w:type="dxa"/>
            <w:gridSpan w:val="2"/>
            <w:tcBorders>
              <w:top w:val="single" w:sz="4" w:space="0" w:color="000000"/>
              <w:left w:val="single" w:sz="4" w:space="0" w:color="000000"/>
              <w:bottom w:val="single" w:sz="4" w:space="0" w:color="000000"/>
            </w:tcBorders>
            <w:shd w:val="clear" w:color="auto" w:fill="auto"/>
            <w:vAlign w:val="center"/>
          </w:tcPr>
          <w:p w:rsidR="004924E1" w:rsidRDefault="004924E1" w:rsidP="00A66CC7">
            <w:pPr>
              <w:pStyle w:val="NormaleWeb"/>
              <w:spacing w:before="280" w:after="100"/>
              <w:rPr>
                <w:rFonts w:ascii="Webdings" w:eastAsia="Webdings" w:hAnsi="Webdings" w:cs="Webdings"/>
                <w:sz w:val="36"/>
                <w:szCs w:val="36"/>
              </w:rPr>
            </w:pPr>
            <w:r>
              <w:rPr>
                <w:rFonts w:ascii="Verdana" w:eastAsia="Lucida Sans Unicode" w:hAnsi="Verdana" w:cs="Verdana"/>
                <w:b/>
                <w:bCs/>
                <w:sz w:val="20"/>
                <w:szCs w:val="20"/>
              </w:rPr>
              <w:t>(5°-STO-14)</w:t>
            </w:r>
            <w:r>
              <w:rPr>
                <w:rFonts w:ascii="Verdana" w:hAnsi="Verdana" w:cs="Verdana"/>
                <w:sz w:val="20"/>
                <w:szCs w:val="20"/>
              </w:rPr>
              <w:t xml:space="preserve"> </w:t>
            </w:r>
            <w:r>
              <w:rPr>
                <w:rFonts w:ascii="Verdana" w:eastAsia="Webdings" w:hAnsi="Verdana" w:cs="Verdana"/>
                <w:sz w:val="20"/>
                <w:szCs w:val="20"/>
              </w:rPr>
              <w:t>Individuare i possibili nessi tra eventi storici e caratteristiche geografiche  per la nascita e lo sviluppo della civiltà etrusca</w:t>
            </w:r>
          </w:p>
        </w:tc>
        <w:tc>
          <w:tcPr>
            <w:tcW w:w="2268" w:type="dxa"/>
            <w:tcBorders>
              <w:top w:val="single" w:sz="4" w:space="0" w:color="000000"/>
              <w:left w:val="single" w:sz="4" w:space="0" w:color="000000"/>
              <w:bottom w:val="single" w:sz="4" w:space="0" w:color="000000"/>
            </w:tcBorders>
            <w:shd w:val="clear" w:color="auto" w:fill="auto"/>
            <w:vAlign w:val="center"/>
          </w:tcPr>
          <w:p w:rsidR="004924E1" w:rsidRDefault="004924E1" w:rsidP="00A66CC7">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24E1" w:rsidRDefault="004924E1" w:rsidP="00A66CC7">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r>
      <w:tr w:rsidR="004924E1" w:rsidTr="00882117">
        <w:tc>
          <w:tcPr>
            <w:tcW w:w="4967" w:type="dxa"/>
            <w:gridSpan w:val="2"/>
            <w:tcBorders>
              <w:top w:val="single" w:sz="4" w:space="0" w:color="000000"/>
              <w:left w:val="single" w:sz="4" w:space="0" w:color="000000"/>
              <w:bottom w:val="single" w:sz="4" w:space="0" w:color="000000"/>
            </w:tcBorders>
            <w:shd w:val="clear" w:color="auto" w:fill="auto"/>
            <w:vAlign w:val="center"/>
          </w:tcPr>
          <w:p w:rsidR="004924E1" w:rsidRDefault="004924E1" w:rsidP="00A66CC7">
            <w:pPr>
              <w:pStyle w:val="NormaleWeb"/>
              <w:spacing w:before="280" w:after="100"/>
              <w:rPr>
                <w:rFonts w:ascii="Webdings" w:eastAsia="Webdings" w:hAnsi="Webdings" w:cs="Webdings"/>
                <w:sz w:val="36"/>
                <w:szCs w:val="36"/>
              </w:rPr>
            </w:pPr>
            <w:r>
              <w:rPr>
                <w:rFonts w:ascii="Verdana" w:eastAsia="Lucida Sans Unicode" w:hAnsi="Verdana" w:cs="Verdana"/>
                <w:b/>
                <w:bCs/>
                <w:sz w:val="20"/>
                <w:szCs w:val="20"/>
              </w:rPr>
              <w:t>(5°-STO-15)</w:t>
            </w:r>
            <w:r>
              <w:rPr>
                <w:rFonts w:ascii="Verdana" w:hAnsi="Verdana" w:cs="Verdana"/>
                <w:sz w:val="20"/>
                <w:szCs w:val="20"/>
              </w:rPr>
              <w:t xml:space="preserve"> </w:t>
            </w:r>
            <w:r>
              <w:rPr>
                <w:rFonts w:ascii="Verdana" w:eastAsia="Webdings" w:hAnsi="Verdana" w:cs="Verdana"/>
                <w:sz w:val="20"/>
                <w:szCs w:val="20"/>
              </w:rPr>
              <w:t>Organizzare le conoscenze acquisite in quadri sociali significativi ( aspetti della vita sociale, politico-istituzionale, economica, artistica, religiosa.... ) nella civiltà etrusca</w:t>
            </w:r>
          </w:p>
        </w:tc>
        <w:tc>
          <w:tcPr>
            <w:tcW w:w="2268" w:type="dxa"/>
            <w:tcBorders>
              <w:top w:val="single" w:sz="4" w:space="0" w:color="000000"/>
              <w:left w:val="single" w:sz="4" w:space="0" w:color="000000"/>
              <w:bottom w:val="single" w:sz="4" w:space="0" w:color="000000"/>
            </w:tcBorders>
            <w:shd w:val="clear" w:color="auto" w:fill="auto"/>
            <w:vAlign w:val="center"/>
          </w:tcPr>
          <w:p w:rsidR="004924E1" w:rsidRDefault="004924E1" w:rsidP="00A66CC7">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24E1" w:rsidRDefault="004924E1" w:rsidP="00A66CC7">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r>
      <w:tr w:rsidR="004924E1" w:rsidTr="00882117">
        <w:tc>
          <w:tcPr>
            <w:tcW w:w="4967" w:type="dxa"/>
            <w:gridSpan w:val="2"/>
            <w:tcBorders>
              <w:top w:val="single" w:sz="4" w:space="0" w:color="000000"/>
              <w:left w:val="single" w:sz="4" w:space="0" w:color="000000"/>
              <w:bottom w:val="single" w:sz="4" w:space="0" w:color="000000"/>
            </w:tcBorders>
            <w:shd w:val="clear" w:color="auto" w:fill="auto"/>
            <w:vAlign w:val="center"/>
          </w:tcPr>
          <w:p w:rsidR="004924E1" w:rsidRDefault="004924E1" w:rsidP="00A66CC7">
            <w:pPr>
              <w:pStyle w:val="NormaleWeb"/>
              <w:spacing w:before="280" w:after="100"/>
              <w:rPr>
                <w:rFonts w:ascii="Webdings" w:eastAsia="Webdings" w:hAnsi="Webdings" w:cs="Webdings"/>
                <w:sz w:val="36"/>
                <w:szCs w:val="36"/>
              </w:rPr>
            </w:pPr>
            <w:r>
              <w:rPr>
                <w:rFonts w:ascii="Verdana" w:eastAsia="Lucida Sans Unicode" w:hAnsi="Verdana" w:cs="Verdana"/>
                <w:b/>
                <w:bCs/>
                <w:sz w:val="20"/>
                <w:szCs w:val="20"/>
              </w:rPr>
              <w:t>(5°-STO-16)</w:t>
            </w:r>
            <w:r>
              <w:rPr>
                <w:rFonts w:ascii="Verdana" w:hAnsi="Verdana" w:cs="Verdana"/>
                <w:sz w:val="20"/>
                <w:szCs w:val="20"/>
              </w:rPr>
              <w:t xml:space="preserve"> </w:t>
            </w:r>
            <w:r>
              <w:rPr>
                <w:rFonts w:ascii="Verdana" w:eastAsia="Webdings" w:hAnsi="Verdana" w:cs="Verdana"/>
                <w:sz w:val="20"/>
                <w:szCs w:val="20"/>
              </w:rPr>
              <w:t>Individuare i possibili nessi tra eventi storici e caratteristiche geografiche  per la nascita e lo sviluppo della civiltà romana</w:t>
            </w:r>
          </w:p>
        </w:tc>
        <w:tc>
          <w:tcPr>
            <w:tcW w:w="2268" w:type="dxa"/>
            <w:tcBorders>
              <w:top w:val="single" w:sz="4" w:space="0" w:color="000000"/>
              <w:left w:val="single" w:sz="4" w:space="0" w:color="000000"/>
              <w:bottom w:val="single" w:sz="4" w:space="0" w:color="000000"/>
            </w:tcBorders>
            <w:shd w:val="clear" w:color="auto" w:fill="auto"/>
            <w:vAlign w:val="center"/>
          </w:tcPr>
          <w:p w:rsidR="004924E1" w:rsidRDefault="004924E1" w:rsidP="00A66CC7">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24E1" w:rsidRDefault="004924E1" w:rsidP="00A66CC7">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r>
      <w:tr w:rsidR="004924E1" w:rsidTr="00882117">
        <w:tc>
          <w:tcPr>
            <w:tcW w:w="4967" w:type="dxa"/>
            <w:gridSpan w:val="2"/>
            <w:tcBorders>
              <w:top w:val="single" w:sz="4" w:space="0" w:color="000000"/>
              <w:left w:val="single" w:sz="4" w:space="0" w:color="000000"/>
              <w:bottom w:val="single" w:sz="4" w:space="0" w:color="000000"/>
            </w:tcBorders>
            <w:shd w:val="clear" w:color="auto" w:fill="auto"/>
            <w:vAlign w:val="center"/>
          </w:tcPr>
          <w:p w:rsidR="004924E1" w:rsidRDefault="004924E1" w:rsidP="00A66CC7">
            <w:pPr>
              <w:pStyle w:val="NormaleWeb"/>
              <w:spacing w:before="280" w:after="100"/>
              <w:rPr>
                <w:rFonts w:ascii="Webdings" w:eastAsia="Webdings" w:hAnsi="Webdings" w:cs="Webdings"/>
                <w:sz w:val="36"/>
                <w:szCs w:val="36"/>
              </w:rPr>
            </w:pPr>
            <w:r>
              <w:rPr>
                <w:rFonts w:ascii="Verdana" w:eastAsia="Lucida Sans Unicode" w:hAnsi="Verdana" w:cs="Verdana"/>
                <w:b/>
                <w:bCs/>
                <w:sz w:val="20"/>
                <w:szCs w:val="20"/>
              </w:rPr>
              <w:t>(5°-STO-17)</w:t>
            </w:r>
            <w:r>
              <w:rPr>
                <w:rFonts w:ascii="Verdana" w:hAnsi="Verdana" w:cs="Verdana"/>
                <w:sz w:val="20"/>
                <w:szCs w:val="20"/>
              </w:rPr>
              <w:t xml:space="preserve"> </w:t>
            </w:r>
            <w:r>
              <w:rPr>
                <w:rFonts w:ascii="Verdana" w:eastAsia="Webdings" w:hAnsi="Verdana" w:cs="Verdana"/>
                <w:sz w:val="20"/>
                <w:szCs w:val="20"/>
              </w:rPr>
              <w:t>Organizzare le conoscenze acquisite in quadri sociali  significativi (aspetti della vita sociale, politico-istituzionale, economica, artistica, religiosa.... ) nella civiltà romana</w:t>
            </w:r>
          </w:p>
        </w:tc>
        <w:tc>
          <w:tcPr>
            <w:tcW w:w="2268" w:type="dxa"/>
            <w:tcBorders>
              <w:top w:val="single" w:sz="4" w:space="0" w:color="000000"/>
              <w:left w:val="single" w:sz="4" w:space="0" w:color="000000"/>
              <w:bottom w:val="single" w:sz="4" w:space="0" w:color="000000"/>
            </w:tcBorders>
            <w:shd w:val="clear" w:color="auto" w:fill="auto"/>
            <w:vAlign w:val="center"/>
          </w:tcPr>
          <w:p w:rsidR="004924E1" w:rsidRDefault="004924E1" w:rsidP="00A66CC7">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24E1" w:rsidRDefault="004924E1" w:rsidP="00A66CC7">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r>
      <w:tr w:rsidR="004924E1" w:rsidTr="00882117">
        <w:tc>
          <w:tcPr>
            <w:tcW w:w="4967" w:type="dxa"/>
            <w:gridSpan w:val="2"/>
            <w:tcBorders>
              <w:top w:val="single" w:sz="4" w:space="0" w:color="000000"/>
              <w:left w:val="single" w:sz="4" w:space="0" w:color="000000"/>
              <w:bottom w:val="single" w:sz="4" w:space="0" w:color="000000"/>
            </w:tcBorders>
            <w:shd w:val="clear" w:color="auto" w:fill="auto"/>
            <w:vAlign w:val="center"/>
          </w:tcPr>
          <w:p w:rsidR="004924E1" w:rsidRDefault="004924E1" w:rsidP="00A66CC7">
            <w:pPr>
              <w:pStyle w:val="NormaleWeb"/>
              <w:spacing w:before="280" w:after="100"/>
              <w:rPr>
                <w:rFonts w:ascii="Webdings" w:eastAsia="Webdings" w:hAnsi="Webdings" w:cs="Webdings"/>
                <w:sz w:val="36"/>
                <w:szCs w:val="36"/>
              </w:rPr>
            </w:pPr>
            <w:r>
              <w:rPr>
                <w:rFonts w:ascii="Verdana" w:eastAsia="Lucida Sans Unicode" w:hAnsi="Verdana" w:cs="Verdana"/>
                <w:b/>
                <w:bCs/>
                <w:sz w:val="20"/>
                <w:szCs w:val="20"/>
              </w:rPr>
              <w:t>(5°-STO-18)</w:t>
            </w:r>
            <w:r>
              <w:rPr>
                <w:rFonts w:ascii="Verdana" w:hAnsi="Verdana" w:cs="Verdana"/>
                <w:sz w:val="20"/>
                <w:szCs w:val="20"/>
              </w:rPr>
              <w:t xml:space="preserve"> </w:t>
            </w:r>
            <w:r>
              <w:rPr>
                <w:rFonts w:ascii="Verdana" w:eastAsia="Webdings" w:hAnsi="Verdana" w:cs="Verdana"/>
                <w:sz w:val="20"/>
                <w:szCs w:val="20"/>
              </w:rPr>
              <w:t>Usare cronologie e carte storico-geografiche per rappresentare le conoscenze</w:t>
            </w:r>
          </w:p>
        </w:tc>
        <w:tc>
          <w:tcPr>
            <w:tcW w:w="2268" w:type="dxa"/>
            <w:tcBorders>
              <w:top w:val="single" w:sz="4" w:space="0" w:color="000000"/>
              <w:left w:val="single" w:sz="4" w:space="0" w:color="000000"/>
              <w:bottom w:val="single" w:sz="4" w:space="0" w:color="000000"/>
            </w:tcBorders>
            <w:shd w:val="clear" w:color="auto" w:fill="auto"/>
            <w:vAlign w:val="center"/>
          </w:tcPr>
          <w:p w:rsidR="004924E1" w:rsidRDefault="004924E1" w:rsidP="00A66CC7">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24E1" w:rsidRDefault="004924E1" w:rsidP="00A66CC7">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r>
      <w:tr w:rsidR="004924E1" w:rsidTr="00882117">
        <w:tc>
          <w:tcPr>
            <w:tcW w:w="4967" w:type="dxa"/>
            <w:gridSpan w:val="2"/>
            <w:tcBorders>
              <w:top w:val="single" w:sz="4" w:space="0" w:color="000000"/>
              <w:left w:val="single" w:sz="4" w:space="0" w:color="000000"/>
              <w:bottom w:val="single" w:sz="4" w:space="0" w:color="000000"/>
            </w:tcBorders>
            <w:shd w:val="clear" w:color="auto" w:fill="auto"/>
            <w:vAlign w:val="center"/>
          </w:tcPr>
          <w:p w:rsidR="004924E1" w:rsidRDefault="004924E1" w:rsidP="00A66CC7">
            <w:pPr>
              <w:pStyle w:val="NormaleWeb"/>
              <w:spacing w:before="280" w:after="100"/>
              <w:rPr>
                <w:rFonts w:ascii="Webdings" w:eastAsia="Webdings" w:hAnsi="Webdings" w:cs="Webdings"/>
                <w:sz w:val="36"/>
                <w:szCs w:val="36"/>
              </w:rPr>
            </w:pPr>
            <w:r>
              <w:rPr>
                <w:rFonts w:ascii="Verdana" w:eastAsia="Lucida Sans Unicode" w:hAnsi="Verdana" w:cs="Verdana"/>
                <w:b/>
                <w:bCs/>
                <w:sz w:val="20"/>
                <w:szCs w:val="20"/>
              </w:rPr>
              <w:lastRenderedPageBreak/>
              <w:t>(5°-STO-19)</w:t>
            </w:r>
            <w:r>
              <w:rPr>
                <w:rFonts w:ascii="Verdana" w:hAnsi="Verdana" w:cs="Verdana"/>
                <w:sz w:val="20"/>
                <w:szCs w:val="20"/>
              </w:rPr>
              <w:t xml:space="preserve"> </w:t>
            </w:r>
            <w:r>
              <w:rPr>
                <w:rFonts w:ascii="Verdana" w:eastAsia="Webdings" w:hAnsi="Verdana" w:cs="Verdana"/>
                <w:sz w:val="20"/>
                <w:szCs w:val="20"/>
              </w:rPr>
              <w:t>Confrontare i quadri storici delle civiltà studiate con la possibilità di confronto con la contemporaneità</w:t>
            </w:r>
          </w:p>
        </w:tc>
        <w:tc>
          <w:tcPr>
            <w:tcW w:w="2268" w:type="dxa"/>
            <w:tcBorders>
              <w:top w:val="single" w:sz="4" w:space="0" w:color="000000"/>
              <w:left w:val="single" w:sz="4" w:space="0" w:color="000000"/>
              <w:bottom w:val="single" w:sz="4" w:space="0" w:color="000000"/>
            </w:tcBorders>
            <w:shd w:val="clear" w:color="auto" w:fill="auto"/>
            <w:vAlign w:val="center"/>
          </w:tcPr>
          <w:p w:rsidR="004924E1" w:rsidRDefault="004924E1" w:rsidP="00A66CC7">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24E1" w:rsidRDefault="004924E1" w:rsidP="00A66CC7">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r>
    </w:tbl>
    <w:p w:rsidR="004924E1" w:rsidRDefault="004924E1" w:rsidP="004924E1"/>
    <w:tbl>
      <w:tblPr>
        <w:tblW w:w="9644" w:type="dxa"/>
        <w:tblInd w:w="-10" w:type="dxa"/>
        <w:tblLayout w:type="fixed"/>
        <w:tblLook w:val="0000" w:firstRow="0" w:lastRow="0" w:firstColumn="0" w:lastColumn="0" w:noHBand="0" w:noVBand="0"/>
      </w:tblPr>
      <w:tblGrid>
        <w:gridCol w:w="1548"/>
        <w:gridCol w:w="3419"/>
        <w:gridCol w:w="2268"/>
        <w:gridCol w:w="2409"/>
      </w:tblGrid>
      <w:tr w:rsidR="004924E1" w:rsidTr="00882117">
        <w:tc>
          <w:tcPr>
            <w:tcW w:w="964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924E1" w:rsidRDefault="004924E1" w:rsidP="00A66CC7">
            <w:pPr>
              <w:pStyle w:val="NormaleWeb"/>
              <w:spacing w:before="120" w:after="120"/>
              <w:jc w:val="center"/>
            </w:pPr>
            <w:r>
              <w:rPr>
                <w:rFonts w:ascii="Verdana" w:hAnsi="Verdana" w:cs="Verdana"/>
                <w:bCs/>
                <w:sz w:val="16"/>
                <w:szCs w:val="16"/>
              </w:rPr>
              <w:t>NUCLEO FONDANTE:</w:t>
            </w:r>
            <w:r>
              <w:rPr>
                <w:rFonts w:ascii="Verdana" w:hAnsi="Verdana" w:cs="Verdana"/>
                <w:b/>
                <w:bCs/>
              </w:rPr>
              <w:t xml:space="preserve"> </w:t>
            </w:r>
            <w:r>
              <w:rPr>
                <w:rStyle w:val="WWWnucleofondante"/>
              </w:rPr>
              <w:t>PRODUZIONE ORALE E SCRITTA</w:t>
            </w:r>
          </w:p>
        </w:tc>
      </w:tr>
      <w:tr w:rsidR="004924E1" w:rsidTr="00882117">
        <w:tc>
          <w:tcPr>
            <w:tcW w:w="1548" w:type="dxa"/>
            <w:tcBorders>
              <w:top w:val="single" w:sz="4" w:space="0" w:color="000000"/>
              <w:left w:val="single" w:sz="4" w:space="0" w:color="000000"/>
              <w:bottom w:val="single" w:sz="4" w:space="0" w:color="000000"/>
            </w:tcBorders>
            <w:shd w:val="clear" w:color="auto" w:fill="auto"/>
            <w:vAlign w:val="center"/>
          </w:tcPr>
          <w:p w:rsidR="004924E1" w:rsidRDefault="004924E1" w:rsidP="00A66CC7">
            <w:pPr>
              <w:pStyle w:val="wtraguardicompetenzalabel"/>
              <w:spacing w:line="276" w:lineRule="auto"/>
              <w:rPr>
                <w:rFonts w:ascii="Arial" w:hAnsi="Arial" w:cs="Arial"/>
                <w:b/>
              </w:rPr>
            </w:pPr>
            <w:r>
              <w:t>TRAGUARDI    DI SVILUPPO DELLA COMPETENZA</w:t>
            </w:r>
          </w:p>
        </w:tc>
        <w:tc>
          <w:tcPr>
            <w:tcW w:w="80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924E1" w:rsidRDefault="004924E1" w:rsidP="00A66CC7">
            <w:pPr>
              <w:pStyle w:val="NormaleWeb"/>
              <w:spacing w:before="57" w:after="57"/>
            </w:pPr>
            <w:r>
              <w:rPr>
                <w:rFonts w:ascii="Arial" w:hAnsi="Arial" w:cs="Arial"/>
                <w:b/>
                <w:bCs/>
              </w:rPr>
              <w:t xml:space="preserve">L'alunno </w:t>
            </w:r>
            <w:r>
              <w:rPr>
                <w:rFonts w:ascii="Arial" w:hAnsi="Arial" w:cs="Arial"/>
                <w:b/>
                <w:bCs/>
                <w:shd w:val="clear" w:color="auto" w:fill="FFFFFF"/>
              </w:rPr>
              <w:t>utilizza termini specifici del linguaggio disciplinare</w:t>
            </w:r>
            <w:r>
              <w:t>.</w:t>
            </w:r>
          </w:p>
        </w:tc>
      </w:tr>
      <w:tr w:rsidR="004924E1" w:rsidTr="00882117">
        <w:tc>
          <w:tcPr>
            <w:tcW w:w="4967" w:type="dxa"/>
            <w:gridSpan w:val="2"/>
            <w:tcBorders>
              <w:top w:val="single" w:sz="4" w:space="0" w:color="000000"/>
              <w:left w:val="single" w:sz="4" w:space="0" w:color="000000"/>
              <w:bottom w:val="single" w:sz="4" w:space="0" w:color="000000"/>
            </w:tcBorders>
            <w:shd w:val="clear" w:color="auto" w:fill="auto"/>
            <w:vAlign w:val="center"/>
          </w:tcPr>
          <w:p w:rsidR="004924E1" w:rsidRDefault="004924E1" w:rsidP="00A66CC7">
            <w:pPr>
              <w:pStyle w:val="wobiettiviapprendimentolabel"/>
            </w:pPr>
            <w:r>
              <w:t>OBIETTIVI DI APPRENDIMENTO E CONTENUTI</w:t>
            </w:r>
          </w:p>
        </w:tc>
        <w:tc>
          <w:tcPr>
            <w:tcW w:w="2268" w:type="dxa"/>
            <w:tcBorders>
              <w:top w:val="single" w:sz="4" w:space="0" w:color="000000"/>
              <w:left w:val="single" w:sz="4" w:space="0" w:color="000000"/>
              <w:bottom w:val="single" w:sz="4" w:space="0" w:color="000000"/>
            </w:tcBorders>
            <w:shd w:val="clear" w:color="auto" w:fill="auto"/>
            <w:vAlign w:val="center"/>
          </w:tcPr>
          <w:p w:rsidR="004924E1" w:rsidRDefault="004924E1" w:rsidP="00A66CC7">
            <w:pPr>
              <w:pStyle w:val="wprevisioneattuazione"/>
              <w:rPr>
                <w:b/>
                <w:bCs/>
                <w:sz w:val="20"/>
                <w:szCs w:val="20"/>
              </w:rPr>
            </w:pPr>
            <w:r>
              <w:t xml:space="preserve">PREVISIONE DI ATTUAZIONE VALUTAZIONE FINE </w:t>
            </w:r>
          </w:p>
          <w:p w:rsidR="004924E1" w:rsidRDefault="004924E1" w:rsidP="00A66CC7">
            <w:pPr>
              <w:pStyle w:val="w12q"/>
            </w:pPr>
            <w:r>
              <w:rPr>
                <w:b/>
                <w:bCs/>
                <w:sz w:val="20"/>
                <w:szCs w:val="20"/>
              </w:rPr>
              <w:t>1°</w:t>
            </w:r>
            <w:r>
              <w:rPr>
                <w:b/>
                <w:bCs/>
                <w:sz w:val="16"/>
                <w:szCs w:val="16"/>
              </w:rPr>
              <w:t xml:space="preserve"> QUADRIMESTRE</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4924E1" w:rsidRDefault="004924E1" w:rsidP="00A66CC7">
            <w:pPr>
              <w:pStyle w:val="wprevisioneattuazione"/>
              <w:rPr>
                <w:b/>
                <w:bCs/>
                <w:sz w:val="20"/>
                <w:szCs w:val="20"/>
              </w:rPr>
            </w:pPr>
            <w:r>
              <w:t xml:space="preserve">PREVISIONE DI ATTUAZIONE VALUTAZIONE FINE </w:t>
            </w:r>
          </w:p>
          <w:p w:rsidR="004924E1" w:rsidRDefault="004924E1" w:rsidP="00A66CC7">
            <w:pPr>
              <w:pStyle w:val="w12q"/>
            </w:pPr>
            <w:r>
              <w:rPr>
                <w:b/>
                <w:bCs/>
                <w:sz w:val="20"/>
                <w:szCs w:val="20"/>
              </w:rPr>
              <w:t>2°</w:t>
            </w:r>
            <w:r>
              <w:rPr>
                <w:b/>
                <w:bCs/>
                <w:sz w:val="16"/>
                <w:szCs w:val="16"/>
              </w:rPr>
              <w:t xml:space="preserve"> QUADRIMESTRE</w:t>
            </w:r>
          </w:p>
        </w:tc>
      </w:tr>
      <w:tr w:rsidR="004924E1" w:rsidTr="00882117">
        <w:tc>
          <w:tcPr>
            <w:tcW w:w="4967" w:type="dxa"/>
            <w:gridSpan w:val="2"/>
            <w:tcBorders>
              <w:top w:val="single" w:sz="4" w:space="0" w:color="000000"/>
              <w:left w:val="single" w:sz="4" w:space="0" w:color="000000"/>
              <w:bottom w:val="single" w:sz="4" w:space="0" w:color="000000"/>
            </w:tcBorders>
            <w:shd w:val="clear" w:color="auto" w:fill="auto"/>
            <w:vAlign w:val="center"/>
          </w:tcPr>
          <w:p w:rsidR="004924E1" w:rsidRDefault="004924E1" w:rsidP="00A66CC7">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(5°-STO-20)</w:t>
            </w:r>
            <w:r>
              <w:rPr>
                <w:rFonts w:ascii="Verdana" w:hAnsi="Verdana" w:cs="Verdana"/>
                <w:sz w:val="20"/>
                <w:szCs w:val="20"/>
              </w:rPr>
              <w:t xml:space="preserve"> </w:t>
            </w:r>
            <w:r>
              <w:rPr>
                <w:rFonts w:ascii="Verdana" w:eastAsia="Webdings" w:hAnsi="Verdana" w:cs="Verdana"/>
                <w:sz w:val="20"/>
                <w:szCs w:val="20"/>
              </w:rPr>
              <w:t>Esporre le conoscenze e i concetti appresi utilizzando il linguaggio specifico della disciplina</w:t>
            </w:r>
          </w:p>
        </w:tc>
        <w:tc>
          <w:tcPr>
            <w:tcW w:w="2268" w:type="dxa"/>
            <w:tcBorders>
              <w:top w:val="single" w:sz="4" w:space="0" w:color="000000"/>
              <w:left w:val="single" w:sz="4" w:space="0" w:color="000000"/>
              <w:bottom w:val="single" w:sz="4" w:space="0" w:color="000000"/>
            </w:tcBorders>
            <w:shd w:val="clear" w:color="auto" w:fill="auto"/>
            <w:vAlign w:val="center"/>
          </w:tcPr>
          <w:p w:rsidR="004924E1" w:rsidRDefault="004924E1" w:rsidP="00A66CC7">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24E1" w:rsidRDefault="004924E1" w:rsidP="00A66CC7">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r>
      <w:tr w:rsidR="004924E1" w:rsidTr="00882117">
        <w:tc>
          <w:tcPr>
            <w:tcW w:w="4967" w:type="dxa"/>
            <w:gridSpan w:val="2"/>
            <w:tcBorders>
              <w:top w:val="single" w:sz="4" w:space="0" w:color="000000"/>
              <w:left w:val="single" w:sz="4" w:space="0" w:color="000000"/>
              <w:bottom w:val="single" w:sz="4" w:space="0" w:color="000000"/>
            </w:tcBorders>
            <w:shd w:val="clear" w:color="auto" w:fill="auto"/>
            <w:vAlign w:val="center"/>
          </w:tcPr>
          <w:p w:rsidR="004924E1" w:rsidRDefault="004924E1" w:rsidP="00A66CC7">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(5°-STO-21)</w:t>
            </w:r>
            <w:r>
              <w:rPr>
                <w:rFonts w:ascii="Verdana" w:hAnsi="Verdana" w:cs="Verdana"/>
                <w:sz w:val="20"/>
                <w:szCs w:val="20"/>
              </w:rPr>
              <w:t xml:space="preserve"> </w:t>
            </w:r>
            <w:r>
              <w:rPr>
                <w:rFonts w:ascii="Verdana" w:eastAsia="Webdings" w:hAnsi="Verdana" w:cs="Verdana"/>
                <w:sz w:val="20"/>
                <w:szCs w:val="20"/>
              </w:rPr>
              <w:t>Confrontare aspetti caratterizzanti le diverse società studiate anche in rapporto al presente</w:t>
            </w:r>
          </w:p>
        </w:tc>
        <w:tc>
          <w:tcPr>
            <w:tcW w:w="2268" w:type="dxa"/>
            <w:tcBorders>
              <w:top w:val="single" w:sz="4" w:space="0" w:color="000000"/>
              <w:left w:val="single" w:sz="4" w:space="0" w:color="000000"/>
              <w:bottom w:val="single" w:sz="4" w:space="0" w:color="000000"/>
            </w:tcBorders>
            <w:shd w:val="clear" w:color="auto" w:fill="auto"/>
            <w:vAlign w:val="center"/>
          </w:tcPr>
          <w:p w:rsidR="004924E1" w:rsidRDefault="004924E1" w:rsidP="00A66CC7">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24E1" w:rsidRDefault="004924E1" w:rsidP="00A66CC7">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r>
      <w:tr w:rsidR="004924E1" w:rsidTr="00882117">
        <w:tc>
          <w:tcPr>
            <w:tcW w:w="4967" w:type="dxa"/>
            <w:gridSpan w:val="2"/>
            <w:tcBorders>
              <w:top w:val="single" w:sz="4" w:space="0" w:color="000000"/>
              <w:left w:val="single" w:sz="4" w:space="0" w:color="000000"/>
              <w:bottom w:val="single" w:sz="4" w:space="0" w:color="000000"/>
            </w:tcBorders>
            <w:shd w:val="clear" w:color="auto" w:fill="auto"/>
            <w:vAlign w:val="center"/>
          </w:tcPr>
          <w:p w:rsidR="004924E1" w:rsidRDefault="004924E1" w:rsidP="00A66CC7">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(5°-STO-22)</w:t>
            </w:r>
            <w:r>
              <w:rPr>
                <w:rFonts w:ascii="Verdana" w:hAnsi="Verdana" w:cs="Verdana"/>
                <w:sz w:val="20"/>
                <w:szCs w:val="20"/>
              </w:rPr>
              <w:t xml:space="preserve"> </w:t>
            </w:r>
            <w:r>
              <w:rPr>
                <w:rFonts w:ascii="Verdana" w:eastAsia="Webdings" w:hAnsi="Verdana" w:cs="Verdana"/>
                <w:sz w:val="20"/>
                <w:szCs w:val="20"/>
              </w:rPr>
              <w:t>Comprendere i testi storici proposti e sa individuarne le caratteristiche</w:t>
            </w:r>
          </w:p>
        </w:tc>
        <w:tc>
          <w:tcPr>
            <w:tcW w:w="2268" w:type="dxa"/>
            <w:tcBorders>
              <w:top w:val="single" w:sz="4" w:space="0" w:color="000000"/>
              <w:left w:val="single" w:sz="4" w:space="0" w:color="000000"/>
              <w:bottom w:val="single" w:sz="4" w:space="0" w:color="000000"/>
            </w:tcBorders>
            <w:shd w:val="clear" w:color="auto" w:fill="auto"/>
            <w:vAlign w:val="center"/>
          </w:tcPr>
          <w:p w:rsidR="004924E1" w:rsidRDefault="004924E1" w:rsidP="00A66CC7">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24E1" w:rsidRDefault="004924E1" w:rsidP="00A66CC7">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r>
      <w:tr w:rsidR="004924E1" w:rsidTr="00882117">
        <w:tc>
          <w:tcPr>
            <w:tcW w:w="4967" w:type="dxa"/>
            <w:gridSpan w:val="2"/>
            <w:tcBorders>
              <w:top w:val="single" w:sz="4" w:space="0" w:color="000000"/>
              <w:left w:val="single" w:sz="4" w:space="0" w:color="000000"/>
              <w:bottom w:val="single" w:sz="4" w:space="0" w:color="000000"/>
            </w:tcBorders>
            <w:shd w:val="clear" w:color="auto" w:fill="auto"/>
            <w:vAlign w:val="center"/>
          </w:tcPr>
          <w:p w:rsidR="004924E1" w:rsidRDefault="004924E1" w:rsidP="00A66CC7">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(5°-STO-23)</w:t>
            </w:r>
            <w:r>
              <w:rPr>
                <w:rFonts w:ascii="Verdana" w:hAnsi="Verdana" w:cs="Verdana"/>
                <w:sz w:val="20"/>
                <w:szCs w:val="20"/>
              </w:rPr>
              <w:t xml:space="preserve"> </w:t>
            </w:r>
            <w:r>
              <w:rPr>
                <w:rFonts w:ascii="Verdana" w:eastAsia="Webdings" w:hAnsi="Verdana" w:cs="Verdana"/>
                <w:sz w:val="20"/>
                <w:szCs w:val="20"/>
              </w:rPr>
              <w:t>Ricavare e produrre informazioni da grafici, tabelle, carte storiche, reperti e consultare testi di vario genere</w:t>
            </w:r>
          </w:p>
        </w:tc>
        <w:tc>
          <w:tcPr>
            <w:tcW w:w="2268" w:type="dxa"/>
            <w:tcBorders>
              <w:top w:val="single" w:sz="4" w:space="0" w:color="000000"/>
              <w:left w:val="single" w:sz="4" w:space="0" w:color="000000"/>
              <w:bottom w:val="single" w:sz="4" w:space="0" w:color="000000"/>
            </w:tcBorders>
            <w:shd w:val="clear" w:color="auto" w:fill="auto"/>
            <w:vAlign w:val="center"/>
          </w:tcPr>
          <w:p w:rsidR="004924E1" w:rsidRDefault="004924E1" w:rsidP="00A66CC7">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24E1" w:rsidRDefault="004924E1" w:rsidP="00A66CC7">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r>
      <w:tr w:rsidR="004924E1" w:rsidTr="00882117">
        <w:tc>
          <w:tcPr>
            <w:tcW w:w="4967" w:type="dxa"/>
            <w:gridSpan w:val="2"/>
            <w:tcBorders>
              <w:top w:val="single" w:sz="4" w:space="0" w:color="000000"/>
              <w:left w:val="single" w:sz="4" w:space="0" w:color="000000"/>
              <w:bottom w:val="single" w:sz="4" w:space="0" w:color="000000"/>
            </w:tcBorders>
            <w:shd w:val="clear" w:color="auto" w:fill="auto"/>
            <w:vAlign w:val="center"/>
          </w:tcPr>
          <w:p w:rsidR="004924E1" w:rsidRDefault="004924E1" w:rsidP="00A66CC7">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(5°-STO-24)</w:t>
            </w:r>
            <w:r>
              <w:rPr>
                <w:rFonts w:ascii="Verdana" w:hAnsi="Verdana" w:cs="Verdana"/>
                <w:sz w:val="20"/>
                <w:szCs w:val="20"/>
              </w:rPr>
              <w:t xml:space="preserve"> </w:t>
            </w:r>
            <w:r>
              <w:rPr>
                <w:rFonts w:ascii="Verdana" w:eastAsia="Webdings" w:hAnsi="Verdana" w:cs="Verdana"/>
                <w:sz w:val="20"/>
                <w:szCs w:val="20"/>
              </w:rPr>
              <w:t>Utilizzare semplici materiali digitali per l’apprendimento</w:t>
            </w:r>
          </w:p>
        </w:tc>
        <w:tc>
          <w:tcPr>
            <w:tcW w:w="2268" w:type="dxa"/>
            <w:tcBorders>
              <w:top w:val="single" w:sz="4" w:space="0" w:color="000000"/>
              <w:left w:val="single" w:sz="4" w:space="0" w:color="000000"/>
              <w:bottom w:val="single" w:sz="4" w:space="0" w:color="000000"/>
            </w:tcBorders>
            <w:shd w:val="clear" w:color="auto" w:fill="auto"/>
            <w:vAlign w:val="center"/>
          </w:tcPr>
          <w:p w:rsidR="004924E1" w:rsidRDefault="004924E1" w:rsidP="00A66CC7">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24E1" w:rsidRDefault="004924E1" w:rsidP="00A66CC7">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Verdana" w:eastAsia="Webdings" w:hAnsi="Verdana" w:cs="Verdana"/>
                <w:sz w:val="22"/>
                <w:szCs w:val="22"/>
              </w:rPr>
              <w:tab/>
            </w:r>
            <w:r>
              <w:rPr>
                <w:rFonts w:ascii="Webdings" w:eastAsia="Webdings" w:hAnsi="Webdings" w:cs="Webdings"/>
                <w:sz w:val="28"/>
                <w:szCs w:val="28"/>
              </w:rPr>
              <w:t></w:t>
            </w:r>
            <w:r>
              <w:rPr>
                <w:rFonts w:ascii="Verdana" w:eastAsia="Webdings" w:hAnsi="Verdana" w:cs="Verdana"/>
                <w:sz w:val="16"/>
                <w:szCs w:val="16"/>
              </w:rPr>
              <w:t>parziale</w:t>
            </w:r>
          </w:p>
        </w:tc>
      </w:tr>
    </w:tbl>
    <w:p w:rsidR="004924E1" w:rsidRDefault="004924E1" w:rsidP="004924E1">
      <w:pPr>
        <w:spacing w:after="0" w:line="240" w:lineRule="auto"/>
        <w:rPr>
          <w:rFonts w:ascii="Verdana" w:eastAsia="Lucida Sans Unicode" w:hAnsi="Verdana" w:cs="Verdana"/>
          <w:b/>
          <w:bCs/>
          <w:sz w:val="20"/>
          <w:szCs w:val="20"/>
        </w:rPr>
      </w:pPr>
    </w:p>
    <w:p w:rsidR="004924E1" w:rsidRDefault="004924E1" w:rsidP="004924E1">
      <w:pPr>
        <w:spacing w:after="0" w:line="240" w:lineRule="auto"/>
        <w:rPr>
          <w:rFonts w:ascii="Verdana" w:eastAsia="Lucida Sans Unicode" w:hAnsi="Verdana" w:cs="Verdana"/>
          <w:b/>
          <w:bCs/>
          <w:sz w:val="20"/>
          <w:szCs w:val="20"/>
        </w:rPr>
      </w:pPr>
    </w:p>
    <w:p w:rsidR="004924E1" w:rsidRDefault="004924E1" w:rsidP="004924E1">
      <w:pPr>
        <w:spacing w:after="0" w:line="240" w:lineRule="auto"/>
        <w:rPr>
          <w:rFonts w:ascii="Verdana" w:eastAsia="Lucida Sans Unicode" w:hAnsi="Verdana" w:cs="Verdana"/>
          <w:b/>
          <w:bCs/>
          <w:sz w:val="20"/>
          <w:szCs w:val="20"/>
        </w:rPr>
      </w:pPr>
    </w:p>
    <w:p w:rsidR="004924E1" w:rsidRDefault="004924E1" w:rsidP="004924E1">
      <w:pPr>
        <w:pStyle w:val="Contenutotabella"/>
        <w:spacing w:before="120" w:after="17"/>
        <w:rPr>
          <w:rFonts w:ascii="Verdana" w:hAnsi="Verdana" w:cs="Verdana"/>
          <w:b/>
          <w:bCs/>
          <w:sz w:val="18"/>
          <w:szCs w:val="18"/>
        </w:rPr>
      </w:pPr>
    </w:p>
    <w:p w:rsidR="004924E1" w:rsidRDefault="004924E1" w:rsidP="004924E1">
      <w:pPr>
        <w:pStyle w:val="Contenutotabella"/>
        <w:spacing w:before="120" w:after="17"/>
        <w:rPr>
          <w:rFonts w:ascii="Verdana" w:hAnsi="Verdana" w:cs="Verdana"/>
          <w:sz w:val="18"/>
          <w:szCs w:val="18"/>
        </w:rPr>
      </w:pPr>
      <w:r>
        <w:rPr>
          <w:rFonts w:ascii="Verdana" w:hAnsi="Verdana" w:cs="Verdana"/>
          <w:b/>
          <w:bCs/>
          <w:sz w:val="18"/>
          <w:szCs w:val="18"/>
        </w:rPr>
        <w:t>PROGRAMMAZIONE</w:t>
      </w:r>
      <w:r>
        <w:rPr>
          <w:rFonts w:ascii="Verdana" w:hAnsi="Verdana" w:cs="Verdana"/>
          <w:sz w:val="18"/>
          <w:szCs w:val="18"/>
        </w:rPr>
        <w:t xml:space="preserve"> ELABORATA IN DATA  ______ / ______ / _________  </w:t>
      </w:r>
    </w:p>
    <w:p w:rsidR="004924E1" w:rsidRDefault="004924E1" w:rsidP="004924E1">
      <w:pPr>
        <w:pStyle w:val="Contenutotabella"/>
        <w:spacing w:before="17" w:after="17"/>
        <w:rPr>
          <w:rFonts w:ascii="Verdana" w:hAnsi="Verdana" w:cs="Verdana"/>
          <w:sz w:val="18"/>
          <w:szCs w:val="18"/>
        </w:rPr>
      </w:pPr>
    </w:p>
    <w:p w:rsidR="004924E1" w:rsidRDefault="004924E1" w:rsidP="004924E1">
      <w:pPr>
        <w:pStyle w:val="Contenutotabella"/>
        <w:spacing w:before="17" w:after="17"/>
        <w:rPr>
          <w:rFonts w:ascii="Verdana" w:hAnsi="Verdana" w:cs="Verdana"/>
          <w:sz w:val="18"/>
          <w:szCs w:val="18"/>
        </w:rPr>
      </w:pPr>
      <w:r>
        <w:rPr>
          <w:rFonts w:ascii="Verdana" w:hAnsi="Verdana" w:cs="Verdana"/>
          <w:sz w:val="18"/>
          <w:szCs w:val="18"/>
        </w:rPr>
        <w:t xml:space="preserve">Nome del docente    ____________________________________________ </w:t>
      </w:r>
    </w:p>
    <w:p w:rsidR="004924E1" w:rsidRDefault="004924E1" w:rsidP="004924E1">
      <w:pPr>
        <w:pStyle w:val="Contenutotabella"/>
        <w:spacing w:before="17" w:after="17"/>
        <w:rPr>
          <w:rFonts w:ascii="Verdana" w:hAnsi="Verdana" w:cs="Verdana"/>
          <w:sz w:val="18"/>
          <w:szCs w:val="18"/>
        </w:rPr>
      </w:pPr>
    </w:p>
    <w:p w:rsidR="004924E1" w:rsidRDefault="004924E1" w:rsidP="004924E1">
      <w:pPr>
        <w:pStyle w:val="Contenutotabella"/>
        <w:spacing w:before="17" w:after="17"/>
        <w:rPr>
          <w:rFonts w:ascii="Verdana" w:hAnsi="Verdana" w:cs="Verdana"/>
          <w:b/>
          <w:bCs/>
          <w:sz w:val="18"/>
          <w:szCs w:val="18"/>
        </w:rPr>
      </w:pPr>
    </w:p>
    <w:p w:rsidR="004924E1" w:rsidRDefault="004924E1" w:rsidP="004924E1">
      <w:pPr>
        <w:pStyle w:val="Contenutotabella"/>
        <w:spacing w:before="17" w:after="17"/>
        <w:rPr>
          <w:rFonts w:ascii="Verdana" w:hAnsi="Verdana" w:cs="Verdana"/>
          <w:sz w:val="18"/>
          <w:szCs w:val="18"/>
        </w:rPr>
      </w:pPr>
      <w:r>
        <w:rPr>
          <w:rFonts w:ascii="Verdana" w:hAnsi="Verdana" w:cs="Verdana"/>
          <w:b/>
          <w:bCs/>
          <w:sz w:val="18"/>
          <w:szCs w:val="18"/>
        </w:rPr>
        <w:t>VALUTAZIONE FINE 1° QUADRIMESTRE</w:t>
      </w:r>
      <w:r>
        <w:rPr>
          <w:rFonts w:ascii="Verdana" w:hAnsi="Verdana" w:cs="Verdana"/>
          <w:sz w:val="18"/>
          <w:szCs w:val="18"/>
        </w:rPr>
        <w:t xml:space="preserve"> IN DATA  ______ / ______ / _________</w:t>
      </w:r>
    </w:p>
    <w:p w:rsidR="004924E1" w:rsidRDefault="004924E1" w:rsidP="004924E1">
      <w:pPr>
        <w:pStyle w:val="Contenutotabella"/>
        <w:spacing w:before="17" w:after="17"/>
        <w:rPr>
          <w:rFonts w:ascii="Verdana" w:hAnsi="Verdana" w:cs="Verdana"/>
          <w:sz w:val="18"/>
          <w:szCs w:val="18"/>
        </w:rPr>
      </w:pPr>
    </w:p>
    <w:p w:rsidR="004924E1" w:rsidRDefault="004924E1" w:rsidP="004924E1">
      <w:pPr>
        <w:pStyle w:val="Contenutotabella"/>
        <w:spacing w:before="17" w:after="17"/>
        <w:rPr>
          <w:rFonts w:ascii="Verdana" w:hAnsi="Verdana" w:cs="Verdana"/>
          <w:sz w:val="18"/>
          <w:szCs w:val="18"/>
        </w:rPr>
      </w:pPr>
      <w:r>
        <w:rPr>
          <w:rFonts w:ascii="Verdana" w:hAnsi="Verdana" w:cs="Verdana"/>
          <w:sz w:val="18"/>
          <w:szCs w:val="18"/>
        </w:rPr>
        <w:t xml:space="preserve">Nome del docente    ____________________________________________  </w:t>
      </w:r>
    </w:p>
    <w:p w:rsidR="004924E1" w:rsidRDefault="004924E1" w:rsidP="004924E1">
      <w:pPr>
        <w:pStyle w:val="Contenutotabella"/>
        <w:spacing w:before="17" w:after="17"/>
        <w:rPr>
          <w:rFonts w:ascii="Verdana" w:hAnsi="Verdana" w:cs="Verdana"/>
          <w:sz w:val="18"/>
          <w:szCs w:val="18"/>
        </w:rPr>
      </w:pPr>
    </w:p>
    <w:p w:rsidR="004924E1" w:rsidRDefault="004924E1" w:rsidP="004924E1">
      <w:pPr>
        <w:pStyle w:val="Contenutotabella"/>
        <w:spacing w:before="17" w:after="17"/>
        <w:rPr>
          <w:rFonts w:ascii="Verdana" w:hAnsi="Verdana" w:cs="Verdana"/>
          <w:b/>
          <w:bCs/>
          <w:sz w:val="18"/>
          <w:szCs w:val="18"/>
        </w:rPr>
      </w:pPr>
    </w:p>
    <w:p w:rsidR="004924E1" w:rsidRDefault="004924E1" w:rsidP="004924E1">
      <w:pPr>
        <w:pStyle w:val="Contenutotabella"/>
        <w:spacing w:before="17" w:after="17"/>
        <w:rPr>
          <w:rFonts w:ascii="Verdana" w:hAnsi="Verdana" w:cs="Verdana"/>
          <w:sz w:val="18"/>
          <w:szCs w:val="18"/>
        </w:rPr>
      </w:pPr>
      <w:r>
        <w:rPr>
          <w:rFonts w:ascii="Verdana" w:hAnsi="Verdana" w:cs="Verdana"/>
          <w:b/>
          <w:bCs/>
          <w:sz w:val="18"/>
          <w:szCs w:val="18"/>
        </w:rPr>
        <w:t>VALUTAZIONE FINE 2° QUADRIMESTRE</w:t>
      </w:r>
      <w:r>
        <w:rPr>
          <w:rFonts w:ascii="Verdana" w:hAnsi="Verdana" w:cs="Verdana"/>
          <w:sz w:val="18"/>
          <w:szCs w:val="18"/>
        </w:rPr>
        <w:t xml:space="preserve"> IN DATA  ______ / ______ / _________  </w:t>
      </w:r>
    </w:p>
    <w:p w:rsidR="004924E1" w:rsidRDefault="004924E1" w:rsidP="004924E1">
      <w:pPr>
        <w:pStyle w:val="Contenutotabella"/>
        <w:spacing w:before="17" w:after="17"/>
        <w:rPr>
          <w:rFonts w:ascii="Verdana" w:hAnsi="Verdana" w:cs="Verdana"/>
          <w:sz w:val="18"/>
          <w:szCs w:val="18"/>
        </w:rPr>
      </w:pPr>
    </w:p>
    <w:p w:rsidR="004924E1" w:rsidRDefault="004924E1" w:rsidP="004924E1">
      <w:pPr>
        <w:pStyle w:val="Contenutotabella"/>
        <w:spacing w:before="17" w:after="17"/>
        <w:rPr>
          <w:rFonts w:ascii="Verdana" w:hAnsi="Verdana" w:cs="Verdana"/>
          <w:sz w:val="22"/>
          <w:szCs w:val="22"/>
        </w:rPr>
      </w:pPr>
      <w:r>
        <w:rPr>
          <w:rFonts w:ascii="Verdana" w:hAnsi="Verdana" w:cs="Verdana"/>
          <w:sz w:val="18"/>
          <w:szCs w:val="18"/>
        </w:rPr>
        <w:t xml:space="preserve">Nome del docente    </w:t>
      </w:r>
      <w:r>
        <w:t xml:space="preserve">____________________________________________    </w:t>
      </w:r>
    </w:p>
    <w:p w:rsidR="004924E1" w:rsidRDefault="004924E1" w:rsidP="006D1D02">
      <w:pPr>
        <w:pStyle w:val="NormaleWeb"/>
        <w:spacing w:after="170"/>
        <w:jc w:val="center"/>
        <w:rPr>
          <w:rFonts w:ascii="Verdana" w:hAnsi="Verdana"/>
          <w:b/>
          <w:bCs/>
        </w:rPr>
      </w:pPr>
    </w:p>
    <w:p w:rsidR="006D1D02" w:rsidRDefault="006D1D02" w:rsidP="006D1D02">
      <w:pPr>
        <w:pStyle w:val="NormaleWeb"/>
        <w:spacing w:after="170"/>
        <w:jc w:val="center"/>
        <w:rPr>
          <w:rFonts w:ascii="Verdana" w:hAnsi="Verdana"/>
          <w:b/>
          <w:bCs/>
        </w:rPr>
      </w:pPr>
      <w:r w:rsidRPr="009F6139">
        <w:rPr>
          <w:rFonts w:ascii="Verdana" w:hAnsi="Verdana"/>
          <w:b/>
          <w:bCs/>
        </w:rPr>
        <w:t xml:space="preserve">  </w:t>
      </w:r>
    </w:p>
    <w:p w:rsidR="006D1D02" w:rsidRDefault="006D1D02" w:rsidP="006D1D02">
      <w:pPr>
        <w:pStyle w:val="NormaleWeb"/>
        <w:spacing w:after="170"/>
        <w:jc w:val="center"/>
        <w:rPr>
          <w:rFonts w:ascii="Verdana" w:hAnsi="Verdana"/>
          <w:b/>
          <w:bCs/>
        </w:rPr>
      </w:pPr>
      <w:r w:rsidRPr="009F6139">
        <w:rPr>
          <w:rFonts w:ascii="Verdana" w:hAnsi="Verdana"/>
          <w:b/>
          <w:bCs/>
        </w:rPr>
        <w:t xml:space="preserve"> </w:t>
      </w:r>
    </w:p>
    <w:p w:rsidR="009739B5" w:rsidRDefault="009739B5" w:rsidP="00352F81">
      <w:pPr>
        <w:pStyle w:val="wtestostandard"/>
        <w:tabs>
          <w:tab w:val="left" w:pos="360"/>
        </w:tabs>
        <w:rPr>
          <w:rFonts w:cs="Verdana"/>
          <w:b/>
          <w:bCs/>
          <w:sz w:val="20"/>
          <w:szCs w:val="20"/>
        </w:rPr>
      </w:pPr>
    </w:p>
    <w:p w:rsidR="00F70234" w:rsidRDefault="00F70234" w:rsidP="009739B5">
      <w:pPr>
        <w:pStyle w:val="NormaleWeb"/>
        <w:spacing w:after="170"/>
        <w:jc w:val="center"/>
        <w:rPr>
          <w:rFonts w:ascii="Verdana" w:hAnsi="Verdana"/>
          <w:b/>
          <w:bCs/>
          <w:color w:val="FF0000"/>
        </w:rPr>
      </w:pPr>
    </w:p>
    <w:p w:rsidR="000D3911" w:rsidRDefault="004C2F18" w:rsidP="009739B5">
      <w:pPr>
        <w:pStyle w:val="NormaleWeb"/>
        <w:spacing w:after="170"/>
        <w:jc w:val="center"/>
        <w:rPr>
          <w:rFonts w:ascii="Verdana" w:hAnsi="Verdana"/>
          <w:b/>
          <w:bCs/>
        </w:rPr>
      </w:pPr>
      <w:r w:rsidRPr="0059624D">
        <w:rPr>
          <w:rFonts w:ascii="Verdana" w:hAnsi="Verdana"/>
          <w:b/>
          <w:bCs/>
          <w:color w:val="FF0000"/>
        </w:rPr>
        <w:lastRenderedPageBreak/>
        <w:t>CLASSI PRIME</w:t>
      </w:r>
      <w:r w:rsidR="006D1D02">
        <w:rPr>
          <w:rFonts w:ascii="Verdana" w:hAnsi="Verdana"/>
          <w:b/>
          <w:bCs/>
          <w:color w:val="FF0000"/>
        </w:rPr>
        <w:t xml:space="preserve"> SECONDARIA</w:t>
      </w:r>
      <w:r w:rsidRPr="0059624D">
        <w:rPr>
          <w:rFonts w:ascii="Verdana" w:hAnsi="Verdana"/>
          <w:b/>
          <w:bCs/>
          <w:color w:val="FF0000"/>
          <w:sz w:val="22"/>
          <w:szCs w:val="22"/>
        </w:rPr>
        <w:t xml:space="preserve"> </w:t>
      </w:r>
      <w:r>
        <w:rPr>
          <w:rFonts w:ascii="Verdana" w:hAnsi="Verdana"/>
          <w:b/>
          <w:bCs/>
          <w:sz w:val="22"/>
          <w:szCs w:val="22"/>
        </w:rPr>
        <w:t xml:space="preserve">- </w:t>
      </w:r>
      <w:r>
        <w:rPr>
          <w:rFonts w:ascii="Verdana" w:hAnsi="Verdana"/>
          <w:b/>
          <w:bCs/>
        </w:rPr>
        <w:t>CURRICOLO</w:t>
      </w:r>
      <w:r w:rsidRPr="009F6139">
        <w:rPr>
          <w:rFonts w:ascii="Verdana" w:hAnsi="Verdana"/>
          <w:b/>
          <w:bCs/>
        </w:rPr>
        <w:t xml:space="preserve"> ANNUALE DI </w:t>
      </w:r>
      <w:r>
        <w:rPr>
          <w:rFonts w:ascii="Verdana" w:hAnsi="Verdana"/>
          <w:b/>
          <w:bCs/>
        </w:rPr>
        <w:t>STORIA</w:t>
      </w:r>
    </w:p>
    <w:p w:rsidR="004C2F18" w:rsidRDefault="004C2F18" w:rsidP="009739B5">
      <w:pPr>
        <w:pStyle w:val="NormaleWeb"/>
        <w:spacing w:after="170"/>
        <w:jc w:val="center"/>
        <w:rPr>
          <w:rFonts w:ascii="Verdana" w:hAnsi="Verdana"/>
          <w:b/>
          <w:bCs/>
        </w:rPr>
      </w:pPr>
      <w:r w:rsidRPr="009F6139">
        <w:rPr>
          <w:rFonts w:ascii="Verdana" w:hAnsi="Verdana"/>
          <w:b/>
          <w:bCs/>
        </w:rPr>
        <w:t xml:space="preserve">  </w:t>
      </w:r>
    </w:p>
    <w:tbl>
      <w:tblPr>
        <w:tblW w:w="10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63"/>
        <w:gridCol w:w="2410"/>
        <w:gridCol w:w="2469"/>
      </w:tblGrid>
      <w:tr w:rsidR="00AE5C43" w:rsidTr="00AE5C43">
        <w:tc>
          <w:tcPr>
            <w:tcW w:w="10090" w:type="dxa"/>
            <w:gridSpan w:val="4"/>
            <w:tcBorders>
              <w:top w:val="single" w:sz="4" w:space="0" w:color="auto"/>
              <w:left w:val="single" w:sz="4" w:space="0" w:color="auto"/>
              <w:bottom w:val="single" w:sz="4" w:space="0" w:color="auto"/>
              <w:right w:val="single" w:sz="4" w:space="0" w:color="auto"/>
            </w:tcBorders>
            <w:vAlign w:val="center"/>
            <w:hideMark/>
          </w:tcPr>
          <w:p w:rsidR="00AE5C43" w:rsidRDefault="00AE5C43">
            <w:pPr>
              <w:pStyle w:val="NormaleWeb"/>
              <w:spacing w:before="120" w:beforeAutospacing="0" w:after="120"/>
              <w:jc w:val="center"/>
              <w:rPr>
                <w:rFonts w:ascii="Verdana" w:hAnsi="Verdana"/>
                <w:b/>
                <w:bCs/>
              </w:rPr>
            </w:pPr>
            <w:r>
              <w:rPr>
                <w:rFonts w:ascii="Verdana" w:hAnsi="Verdana"/>
                <w:bCs/>
                <w:sz w:val="16"/>
                <w:szCs w:val="16"/>
              </w:rPr>
              <w:t>NUCLEO FONDANTE:</w:t>
            </w:r>
            <w:r>
              <w:rPr>
                <w:rFonts w:ascii="Verdana" w:hAnsi="Verdana"/>
                <w:b/>
                <w:bCs/>
              </w:rPr>
              <w:t xml:space="preserve"> STRUMENTI CONCETTUALI</w:t>
            </w:r>
          </w:p>
        </w:tc>
      </w:tr>
      <w:tr w:rsidR="00AE5C43" w:rsidTr="00AE5C43">
        <w:tc>
          <w:tcPr>
            <w:tcW w:w="1548" w:type="dxa"/>
            <w:tcBorders>
              <w:top w:val="single" w:sz="4" w:space="0" w:color="auto"/>
              <w:left w:val="single" w:sz="4" w:space="0" w:color="auto"/>
              <w:bottom w:val="single" w:sz="4" w:space="0" w:color="auto"/>
              <w:right w:val="single" w:sz="4" w:space="0" w:color="auto"/>
            </w:tcBorders>
            <w:vAlign w:val="center"/>
            <w:hideMark/>
          </w:tcPr>
          <w:p w:rsidR="00AE5C43" w:rsidRDefault="00AE5C43">
            <w:pPr>
              <w:pStyle w:val="wtraguardicompetenzalabel"/>
              <w:spacing w:line="276" w:lineRule="auto"/>
            </w:pPr>
            <w:r>
              <w:t>TRAGUARDI    DI SVILUPPO DELLA COMPETENZA</w:t>
            </w:r>
          </w:p>
        </w:tc>
        <w:tc>
          <w:tcPr>
            <w:tcW w:w="8542" w:type="dxa"/>
            <w:gridSpan w:val="3"/>
            <w:tcBorders>
              <w:top w:val="single" w:sz="4" w:space="0" w:color="auto"/>
              <w:left w:val="single" w:sz="4" w:space="0" w:color="auto"/>
              <w:bottom w:val="single" w:sz="4" w:space="0" w:color="auto"/>
              <w:right w:val="single" w:sz="4" w:space="0" w:color="auto"/>
            </w:tcBorders>
            <w:vAlign w:val="center"/>
            <w:hideMark/>
          </w:tcPr>
          <w:p w:rsidR="00AE5C43" w:rsidRDefault="00AE5C43">
            <w:pPr>
              <w:pStyle w:val="NormaleWeb"/>
              <w:spacing w:before="120" w:beforeAutospacing="0" w:after="120"/>
              <w:rPr>
                <w:rFonts w:ascii="Arial" w:hAnsi="Arial" w:cs="Arial"/>
                <w:b/>
                <w:bCs/>
              </w:rPr>
            </w:pPr>
            <w:r>
              <w:rPr>
                <w:rFonts w:ascii="Arial" w:hAnsi="Arial" w:cs="Arial"/>
                <w:b/>
                <w:bCs/>
              </w:rPr>
              <w:t>L'alunno usa le conoscenze e le abilità per comprendere aspetti e processi storico-culturali.</w:t>
            </w:r>
          </w:p>
        </w:tc>
      </w:tr>
      <w:tr w:rsidR="00AE5C43" w:rsidTr="00AE5C43">
        <w:tc>
          <w:tcPr>
            <w:tcW w:w="5211" w:type="dxa"/>
            <w:gridSpan w:val="2"/>
            <w:tcBorders>
              <w:top w:val="single" w:sz="4" w:space="0" w:color="auto"/>
              <w:left w:val="single" w:sz="4" w:space="0" w:color="auto"/>
              <w:bottom w:val="single" w:sz="4" w:space="0" w:color="auto"/>
              <w:right w:val="single" w:sz="4" w:space="0" w:color="auto"/>
            </w:tcBorders>
            <w:vAlign w:val="center"/>
            <w:hideMark/>
          </w:tcPr>
          <w:p w:rsidR="00AE5C43" w:rsidRDefault="00AE5C43">
            <w:pPr>
              <w:pStyle w:val="wobiettiviapprendimentolabel"/>
            </w:pPr>
            <w:r>
              <w:t>OBIETTIVI DI APPRENDIMENTO E CONTENUTI</w:t>
            </w:r>
          </w:p>
        </w:tc>
        <w:tc>
          <w:tcPr>
            <w:tcW w:w="2410" w:type="dxa"/>
            <w:tcBorders>
              <w:top w:val="single" w:sz="4" w:space="0" w:color="auto"/>
              <w:left w:val="single" w:sz="4" w:space="0" w:color="auto"/>
              <w:bottom w:val="single" w:sz="4" w:space="0" w:color="auto"/>
              <w:right w:val="single" w:sz="4" w:space="0" w:color="auto"/>
            </w:tcBorders>
            <w:vAlign w:val="center"/>
            <w:hideMark/>
          </w:tcPr>
          <w:p w:rsidR="00AE5C43" w:rsidRDefault="00AE5C43">
            <w:pPr>
              <w:pStyle w:val="wprevisioneattuazione"/>
              <w:rPr>
                <w:b/>
                <w:bCs/>
                <w:sz w:val="16"/>
                <w:szCs w:val="16"/>
              </w:rPr>
            </w:pPr>
            <w:r>
              <w:rPr>
                <w:b/>
                <w:bCs/>
                <w:sz w:val="16"/>
                <w:szCs w:val="16"/>
              </w:rPr>
              <w:t xml:space="preserve">PREVISIONE DI ATTUAZIONE </w:t>
            </w:r>
          </w:p>
        </w:tc>
        <w:tc>
          <w:tcPr>
            <w:tcW w:w="2469" w:type="dxa"/>
            <w:tcBorders>
              <w:top w:val="single" w:sz="4" w:space="0" w:color="auto"/>
              <w:left w:val="single" w:sz="4" w:space="0" w:color="auto"/>
              <w:bottom w:val="single" w:sz="4" w:space="0" w:color="auto"/>
              <w:right w:val="single" w:sz="4" w:space="0" w:color="auto"/>
            </w:tcBorders>
            <w:hideMark/>
          </w:tcPr>
          <w:p w:rsidR="00AE5C43" w:rsidRDefault="00AE5C43">
            <w:pPr>
              <w:pStyle w:val="wprevisioneattuazione"/>
            </w:pPr>
            <w:r>
              <w:rPr>
                <w:b/>
                <w:bCs/>
                <w:sz w:val="16"/>
                <w:szCs w:val="16"/>
              </w:rPr>
              <w:t>VALUTAZIONE FINALE</w:t>
            </w:r>
          </w:p>
        </w:tc>
      </w:tr>
      <w:tr w:rsidR="00AE5C43" w:rsidTr="00AE5C43">
        <w:trPr>
          <w:trHeight w:val="360"/>
        </w:trPr>
        <w:tc>
          <w:tcPr>
            <w:tcW w:w="521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E5C43" w:rsidRDefault="00AE5C43">
            <w:pPr>
              <w:pStyle w:val="Contenutotabella"/>
              <w:spacing w:before="120" w:after="120"/>
              <w:rPr>
                <w:rFonts w:ascii="Verdana" w:hAnsi="Verdana"/>
                <w:sz w:val="20"/>
                <w:szCs w:val="20"/>
              </w:rPr>
            </w:pPr>
            <w:r>
              <w:rPr>
                <w:rFonts w:ascii="Verdana" w:hAnsi="Verdana"/>
                <w:b/>
                <w:bCs/>
                <w:sz w:val="20"/>
                <w:szCs w:val="20"/>
              </w:rPr>
              <w:t>(1°SEC-STO-1)</w:t>
            </w:r>
            <w:r>
              <w:rPr>
                <w:rFonts w:ascii="Verdana" w:hAnsi="Verdana"/>
                <w:sz w:val="20"/>
                <w:szCs w:val="20"/>
              </w:rPr>
              <w:t xml:space="preserve"> Comprendere aspetti dei processi storici italiani ed europei</w:t>
            </w:r>
          </w:p>
        </w:tc>
        <w:tc>
          <w:tcPr>
            <w:tcW w:w="2410" w:type="dxa"/>
            <w:tcBorders>
              <w:top w:val="single" w:sz="4" w:space="0" w:color="auto"/>
              <w:left w:val="single" w:sz="4" w:space="0" w:color="auto"/>
              <w:bottom w:val="single" w:sz="4" w:space="0" w:color="auto"/>
              <w:right w:val="single" w:sz="4" w:space="0" w:color="auto"/>
            </w:tcBorders>
            <w:vAlign w:val="center"/>
          </w:tcPr>
          <w:p w:rsidR="00AE5C43" w:rsidRDefault="00AE5C43">
            <w:pPr>
              <w:pStyle w:val="Contenutotabella"/>
              <w:jc w:val="center"/>
              <w:rPr>
                <w:rFonts w:ascii="Webdings" w:eastAsia="Webdings" w:hAnsi="Webdings" w:cs="Webdings"/>
                <w:sz w:val="20"/>
                <w:szCs w:val="20"/>
              </w:rPr>
            </w:pPr>
            <w:r>
              <w:rPr>
                <w:b/>
                <w:bCs/>
                <w:sz w:val="20"/>
                <w:szCs w:val="20"/>
              </w:rPr>
              <w:t>1° QUADRIMESTRE</w:t>
            </w:r>
          </w:p>
          <w:p w:rsidR="00AE5C43" w:rsidRPr="00AE5C43" w:rsidRDefault="00AE5C43">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69" w:type="dxa"/>
            <w:vMerge w:val="restart"/>
            <w:tcBorders>
              <w:top w:val="single" w:sz="4" w:space="0" w:color="auto"/>
              <w:left w:val="single" w:sz="4" w:space="0" w:color="auto"/>
              <w:bottom w:val="single" w:sz="4" w:space="0" w:color="auto"/>
              <w:right w:val="single" w:sz="4" w:space="0" w:color="auto"/>
            </w:tcBorders>
            <w:vAlign w:val="center"/>
            <w:hideMark/>
          </w:tcPr>
          <w:p w:rsidR="00AE5C43" w:rsidRDefault="00AE5C43">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AE5C43" w:rsidTr="00AE5C43">
        <w:trPr>
          <w:trHeight w:val="36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5C43" w:rsidRDefault="00AE5C43">
            <w:pPr>
              <w:spacing w:after="0" w:line="240" w:lineRule="auto"/>
              <w:rPr>
                <w:rFonts w:ascii="Verdana" w:eastAsia="Lucida Sans Unicode" w:hAnsi="Verdana" w:cs="Times New Roman"/>
                <w:sz w:val="20"/>
                <w:szCs w:val="20"/>
                <w:lang w:eastAsia="it-IT"/>
              </w:rPr>
            </w:pPr>
          </w:p>
        </w:tc>
        <w:tc>
          <w:tcPr>
            <w:tcW w:w="2410" w:type="dxa"/>
            <w:tcBorders>
              <w:top w:val="single" w:sz="4" w:space="0" w:color="auto"/>
              <w:left w:val="single" w:sz="4" w:space="0" w:color="auto"/>
              <w:bottom w:val="single" w:sz="4" w:space="0" w:color="auto"/>
              <w:right w:val="single" w:sz="4" w:space="0" w:color="auto"/>
            </w:tcBorders>
            <w:vAlign w:val="center"/>
          </w:tcPr>
          <w:p w:rsidR="00AE5C43" w:rsidRDefault="00AE5C43">
            <w:pPr>
              <w:pStyle w:val="Contenutotabella"/>
              <w:jc w:val="center"/>
              <w:rPr>
                <w:rFonts w:ascii="Webdings" w:eastAsia="Webdings" w:hAnsi="Webdings" w:cs="Webdings"/>
                <w:sz w:val="20"/>
                <w:szCs w:val="20"/>
              </w:rPr>
            </w:pPr>
            <w:r>
              <w:rPr>
                <w:b/>
                <w:bCs/>
                <w:sz w:val="20"/>
                <w:szCs w:val="20"/>
              </w:rPr>
              <w:t>2° QUADRIMESTRE</w:t>
            </w:r>
          </w:p>
          <w:p w:rsidR="00AE5C43" w:rsidRDefault="00AE5C43">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5C43" w:rsidRDefault="00AE5C43">
            <w:pPr>
              <w:spacing w:after="0" w:line="240" w:lineRule="auto"/>
              <w:rPr>
                <w:rFonts w:ascii="Times New Roman" w:eastAsia="Lucida Sans Unicode" w:hAnsi="Times New Roman" w:cs="Times New Roman"/>
                <w:sz w:val="24"/>
                <w:szCs w:val="24"/>
                <w:lang w:eastAsia="it-IT"/>
              </w:rPr>
            </w:pPr>
          </w:p>
        </w:tc>
      </w:tr>
      <w:tr w:rsidR="00AE5C43" w:rsidTr="00AE5C43">
        <w:trPr>
          <w:trHeight w:val="360"/>
        </w:trPr>
        <w:tc>
          <w:tcPr>
            <w:tcW w:w="521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E5C43" w:rsidRDefault="00AE5C43">
            <w:pPr>
              <w:pStyle w:val="Contenutotabella"/>
              <w:spacing w:before="120" w:after="120"/>
              <w:rPr>
                <w:rFonts w:ascii="Verdana" w:hAnsi="Verdana"/>
                <w:sz w:val="20"/>
                <w:szCs w:val="20"/>
              </w:rPr>
            </w:pPr>
            <w:r>
              <w:rPr>
                <w:rFonts w:ascii="Verdana" w:hAnsi="Verdana"/>
                <w:b/>
                <w:bCs/>
                <w:sz w:val="20"/>
                <w:szCs w:val="20"/>
              </w:rPr>
              <w:t>(1°SEC-STO-2)</w:t>
            </w:r>
            <w:r>
              <w:rPr>
                <w:rFonts w:ascii="Verdana" w:hAnsi="Verdana"/>
                <w:sz w:val="20"/>
                <w:szCs w:val="20"/>
              </w:rPr>
              <w:t xml:space="preserve"> Conoscere il patrimonio culturale collegato con i temi affrontati</w:t>
            </w:r>
          </w:p>
        </w:tc>
        <w:tc>
          <w:tcPr>
            <w:tcW w:w="2410" w:type="dxa"/>
            <w:tcBorders>
              <w:top w:val="single" w:sz="4" w:space="0" w:color="auto"/>
              <w:left w:val="single" w:sz="4" w:space="0" w:color="auto"/>
              <w:bottom w:val="single" w:sz="4" w:space="0" w:color="auto"/>
              <w:right w:val="single" w:sz="4" w:space="0" w:color="auto"/>
            </w:tcBorders>
            <w:vAlign w:val="center"/>
          </w:tcPr>
          <w:p w:rsidR="00AE5C43" w:rsidRDefault="00AE5C43">
            <w:pPr>
              <w:pStyle w:val="Contenutotabella"/>
              <w:jc w:val="center"/>
              <w:rPr>
                <w:rFonts w:ascii="Webdings" w:eastAsia="Webdings" w:hAnsi="Webdings" w:cs="Webdings"/>
                <w:sz w:val="20"/>
                <w:szCs w:val="20"/>
              </w:rPr>
            </w:pPr>
            <w:r>
              <w:rPr>
                <w:b/>
                <w:bCs/>
                <w:sz w:val="20"/>
                <w:szCs w:val="20"/>
              </w:rPr>
              <w:t>1° QUADRIMESTRE</w:t>
            </w:r>
          </w:p>
          <w:p w:rsidR="00AE5C43" w:rsidRPr="00AE5C43" w:rsidRDefault="00AE5C43">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69" w:type="dxa"/>
            <w:vMerge w:val="restart"/>
            <w:tcBorders>
              <w:top w:val="single" w:sz="4" w:space="0" w:color="auto"/>
              <w:left w:val="single" w:sz="4" w:space="0" w:color="auto"/>
              <w:bottom w:val="single" w:sz="4" w:space="0" w:color="auto"/>
              <w:right w:val="single" w:sz="4" w:space="0" w:color="auto"/>
            </w:tcBorders>
            <w:vAlign w:val="center"/>
            <w:hideMark/>
          </w:tcPr>
          <w:p w:rsidR="00AE5C43" w:rsidRDefault="00AE5C43">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AE5C43" w:rsidTr="00AE5C43">
        <w:trPr>
          <w:trHeight w:val="36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5C43" w:rsidRDefault="00AE5C43">
            <w:pPr>
              <w:spacing w:after="0" w:line="240" w:lineRule="auto"/>
              <w:rPr>
                <w:rFonts w:ascii="Verdana" w:eastAsia="Lucida Sans Unicode" w:hAnsi="Verdana" w:cs="Times New Roman"/>
                <w:sz w:val="20"/>
                <w:szCs w:val="20"/>
                <w:lang w:eastAsia="it-IT"/>
              </w:rPr>
            </w:pPr>
          </w:p>
        </w:tc>
        <w:tc>
          <w:tcPr>
            <w:tcW w:w="2410" w:type="dxa"/>
            <w:tcBorders>
              <w:top w:val="single" w:sz="4" w:space="0" w:color="auto"/>
              <w:left w:val="single" w:sz="4" w:space="0" w:color="auto"/>
              <w:bottom w:val="single" w:sz="4" w:space="0" w:color="auto"/>
              <w:right w:val="single" w:sz="4" w:space="0" w:color="auto"/>
            </w:tcBorders>
            <w:vAlign w:val="center"/>
          </w:tcPr>
          <w:p w:rsidR="00AE5C43" w:rsidRDefault="00AE5C43" w:rsidP="00AE5C43">
            <w:pPr>
              <w:pStyle w:val="Contenutotabella"/>
              <w:jc w:val="center"/>
              <w:rPr>
                <w:rFonts w:ascii="Webdings" w:eastAsia="Webdings" w:hAnsi="Webdings" w:cs="Webdings"/>
                <w:sz w:val="20"/>
                <w:szCs w:val="20"/>
              </w:rPr>
            </w:pPr>
            <w:r>
              <w:rPr>
                <w:b/>
                <w:bCs/>
                <w:sz w:val="20"/>
                <w:szCs w:val="20"/>
              </w:rPr>
              <w:t>2° QUADRIMESTRE</w:t>
            </w:r>
          </w:p>
          <w:p w:rsidR="00AE5C43" w:rsidRDefault="00AE5C43">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5C43" w:rsidRDefault="00AE5C43">
            <w:pPr>
              <w:spacing w:after="0" w:line="240" w:lineRule="auto"/>
              <w:rPr>
                <w:rFonts w:ascii="Times New Roman" w:eastAsia="Lucida Sans Unicode" w:hAnsi="Times New Roman" w:cs="Times New Roman"/>
                <w:sz w:val="24"/>
                <w:szCs w:val="24"/>
                <w:lang w:eastAsia="it-IT"/>
              </w:rPr>
            </w:pPr>
          </w:p>
        </w:tc>
      </w:tr>
      <w:tr w:rsidR="00AE5C43" w:rsidTr="00AE5C43">
        <w:trPr>
          <w:trHeight w:val="488"/>
        </w:trPr>
        <w:tc>
          <w:tcPr>
            <w:tcW w:w="521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E5C43" w:rsidRDefault="00AE5C43">
            <w:pPr>
              <w:pStyle w:val="NormaleWeb"/>
              <w:spacing w:before="120" w:beforeAutospacing="0" w:after="120"/>
              <w:rPr>
                <w:rFonts w:ascii="Verdana" w:hAnsi="Verdana"/>
                <w:sz w:val="20"/>
                <w:szCs w:val="20"/>
              </w:rPr>
            </w:pPr>
            <w:r>
              <w:rPr>
                <w:rFonts w:ascii="Verdana" w:eastAsia="Lucida Sans Unicode" w:hAnsi="Verdana"/>
                <w:b/>
                <w:bCs/>
                <w:sz w:val="20"/>
                <w:szCs w:val="20"/>
              </w:rPr>
              <w:t>(1°SEC-STO-3)</w:t>
            </w:r>
            <w:r>
              <w:rPr>
                <w:rFonts w:ascii="Verdana" w:hAnsi="Verdana"/>
                <w:sz w:val="20"/>
                <w:szCs w:val="20"/>
              </w:rPr>
              <w:t xml:space="preserve"> </w:t>
            </w:r>
            <w:r>
              <w:rPr>
                <w:rFonts w:ascii="Verdana" w:hAnsi="Verdana" w:cs="Verdana"/>
                <w:sz w:val="20"/>
                <w:szCs w:val="20"/>
              </w:rPr>
              <w:t>Usare le conoscenze apprese per comprendere problemi interculturali e di convivenza civile</w:t>
            </w:r>
          </w:p>
        </w:tc>
        <w:tc>
          <w:tcPr>
            <w:tcW w:w="2410" w:type="dxa"/>
            <w:tcBorders>
              <w:top w:val="single" w:sz="4" w:space="0" w:color="auto"/>
              <w:left w:val="single" w:sz="4" w:space="0" w:color="auto"/>
              <w:bottom w:val="single" w:sz="4" w:space="0" w:color="auto"/>
              <w:right w:val="single" w:sz="4" w:space="0" w:color="auto"/>
            </w:tcBorders>
            <w:vAlign w:val="center"/>
          </w:tcPr>
          <w:p w:rsidR="00AE5C43" w:rsidRDefault="00AE5C43" w:rsidP="00AE5C43">
            <w:pPr>
              <w:pStyle w:val="Contenutotabella"/>
              <w:jc w:val="center"/>
              <w:rPr>
                <w:rFonts w:ascii="Webdings" w:eastAsia="Webdings" w:hAnsi="Webdings" w:cs="Webdings"/>
                <w:sz w:val="20"/>
                <w:szCs w:val="20"/>
              </w:rPr>
            </w:pPr>
            <w:r>
              <w:rPr>
                <w:b/>
                <w:bCs/>
                <w:sz w:val="20"/>
                <w:szCs w:val="20"/>
              </w:rPr>
              <w:t>1° QUADRIMESTRE</w:t>
            </w:r>
          </w:p>
          <w:p w:rsidR="00AE5C43" w:rsidRPr="00AE5C43" w:rsidRDefault="00AE5C43">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69" w:type="dxa"/>
            <w:vMerge w:val="restart"/>
            <w:tcBorders>
              <w:top w:val="single" w:sz="4" w:space="0" w:color="auto"/>
              <w:left w:val="single" w:sz="4" w:space="0" w:color="auto"/>
              <w:bottom w:val="single" w:sz="4" w:space="0" w:color="auto"/>
              <w:right w:val="single" w:sz="4" w:space="0" w:color="auto"/>
            </w:tcBorders>
            <w:vAlign w:val="center"/>
            <w:hideMark/>
          </w:tcPr>
          <w:p w:rsidR="00AE5C43" w:rsidRDefault="00AE5C43">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AE5C43" w:rsidTr="00AE5C43">
        <w:trPr>
          <w:trHeight w:val="487"/>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5C43" w:rsidRDefault="00AE5C43">
            <w:pPr>
              <w:spacing w:after="0" w:line="240" w:lineRule="auto"/>
              <w:rPr>
                <w:rFonts w:ascii="Verdana" w:eastAsia="Times New Roman" w:hAnsi="Verdana" w:cs="Times New Roman"/>
                <w:sz w:val="20"/>
                <w:szCs w:val="20"/>
                <w:lang w:eastAsia="it-IT"/>
              </w:rPr>
            </w:pPr>
          </w:p>
        </w:tc>
        <w:tc>
          <w:tcPr>
            <w:tcW w:w="2410" w:type="dxa"/>
            <w:tcBorders>
              <w:top w:val="single" w:sz="4" w:space="0" w:color="auto"/>
              <w:left w:val="single" w:sz="4" w:space="0" w:color="auto"/>
              <w:bottom w:val="single" w:sz="4" w:space="0" w:color="auto"/>
              <w:right w:val="single" w:sz="4" w:space="0" w:color="auto"/>
            </w:tcBorders>
            <w:vAlign w:val="center"/>
          </w:tcPr>
          <w:p w:rsidR="00AE5C43" w:rsidRDefault="00AE5C43" w:rsidP="00AE5C43">
            <w:pPr>
              <w:pStyle w:val="Contenutotabella"/>
              <w:jc w:val="center"/>
              <w:rPr>
                <w:rFonts w:ascii="Webdings" w:eastAsia="Webdings" w:hAnsi="Webdings" w:cs="Webdings"/>
                <w:sz w:val="20"/>
                <w:szCs w:val="20"/>
              </w:rPr>
            </w:pPr>
            <w:r>
              <w:rPr>
                <w:b/>
                <w:bCs/>
                <w:sz w:val="20"/>
                <w:szCs w:val="20"/>
              </w:rPr>
              <w:t>2° QUADRIMESTRE</w:t>
            </w:r>
          </w:p>
          <w:p w:rsidR="00AE5C43" w:rsidRDefault="00AE5C43">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5C43" w:rsidRDefault="00AE5C43">
            <w:pPr>
              <w:spacing w:after="0" w:line="240" w:lineRule="auto"/>
              <w:rPr>
                <w:rFonts w:ascii="Times New Roman" w:eastAsia="Lucida Sans Unicode" w:hAnsi="Times New Roman" w:cs="Times New Roman"/>
                <w:sz w:val="24"/>
                <w:szCs w:val="24"/>
                <w:lang w:eastAsia="it-IT"/>
              </w:rPr>
            </w:pPr>
          </w:p>
        </w:tc>
      </w:tr>
    </w:tbl>
    <w:p w:rsidR="00AE5C43" w:rsidRDefault="00AE5C43" w:rsidP="00AE5C43">
      <w:pPr>
        <w:spacing w:after="0"/>
        <w:rPr>
          <w:rFonts w:ascii="Calibri" w:eastAsia="SimSun" w:hAnsi="Calibri" w:cs="Calibri"/>
          <w:lang w:eastAsia="ar-SA"/>
        </w:rPr>
      </w:pPr>
    </w:p>
    <w:tbl>
      <w:tblPr>
        <w:tblW w:w="10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63"/>
        <w:gridCol w:w="2410"/>
        <w:gridCol w:w="2469"/>
      </w:tblGrid>
      <w:tr w:rsidR="00AE5C43" w:rsidTr="00AE5C43">
        <w:tc>
          <w:tcPr>
            <w:tcW w:w="10090" w:type="dxa"/>
            <w:gridSpan w:val="4"/>
            <w:tcBorders>
              <w:top w:val="single" w:sz="4" w:space="0" w:color="auto"/>
              <w:left w:val="single" w:sz="4" w:space="0" w:color="auto"/>
              <w:bottom w:val="single" w:sz="4" w:space="0" w:color="auto"/>
              <w:right w:val="single" w:sz="4" w:space="0" w:color="auto"/>
            </w:tcBorders>
            <w:vAlign w:val="center"/>
            <w:hideMark/>
          </w:tcPr>
          <w:p w:rsidR="00AE5C43" w:rsidRDefault="00AE5C43">
            <w:pPr>
              <w:pStyle w:val="NormaleWeb"/>
              <w:spacing w:before="120" w:beforeAutospacing="0" w:after="120"/>
              <w:jc w:val="center"/>
              <w:rPr>
                <w:rFonts w:ascii="Verdana" w:hAnsi="Verdana"/>
                <w:b/>
                <w:bCs/>
              </w:rPr>
            </w:pPr>
            <w:r>
              <w:rPr>
                <w:rFonts w:ascii="Verdana" w:hAnsi="Verdana"/>
                <w:bCs/>
                <w:sz w:val="16"/>
                <w:szCs w:val="16"/>
              </w:rPr>
              <w:t>NUCLEO FONDANTE:</w:t>
            </w:r>
            <w:r>
              <w:rPr>
                <w:rFonts w:ascii="Verdana" w:hAnsi="Verdana"/>
                <w:b/>
                <w:bCs/>
              </w:rPr>
              <w:t xml:space="preserve"> </w:t>
            </w:r>
            <w:r>
              <w:rPr>
                <w:rStyle w:val="WWWnucleofondante"/>
              </w:rPr>
              <w:t>FONTI</w:t>
            </w:r>
          </w:p>
        </w:tc>
      </w:tr>
      <w:tr w:rsidR="00AE5C43" w:rsidTr="00AE5C43">
        <w:tc>
          <w:tcPr>
            <w:tcW w:w="1548" w:type="dxa"/>
            <w:tcBorders>
              <w:top w:val="single" w:sz="4" w:space="0" w:color="auto"/>
              <w:left w:val="single" w:sz="4" w:space="0" w:color="auto"/>
              <w:bottom w:val="single" w:sz="4" w:space="0" w:color="auto"/>
              <w:right w:val="single" w:sz="4" w:space="0" w:color="auto"/>
            </w:tcBorders>
            <w:vAlign w:val="center"/>
            <w:hideMark/>
          </w:tcPr>
          <w:p w:rsidR="00AE5C43" w:rsidRDefault="00AE5C43">
            <w:pPr>
              <w:pStyle w:val="wtraguardicompetenzalabel"/>
              <w:spacing w:line="276" w:lineRule="auto"/>
            </w:pPr>
            <w:r>
              <w:t>TRAGUARDI    DI SVILUPPO DELLA COMPETENZA</w:t>
            </w:r>
          </w:p>
        </w:tc>
        <w:tc>
          <w:tcPr>
            <w:tcW w:w="8542" w:type="dxa"/>
            <w:gridSpan w:val="3"/>
            <w:tcBorders>
              <w:top w:val="single" w:sz="4" w:space="0" w:color="auto"/>
              <w:left w:val="single" w:sz="4" w:space="0" w:color="auto"/>
              <w:bottom w:val="single" w:sz="4" w:space="0" w:color="auto"/>
              <w:right w:val="single" w:sz="4" w:space="0" w:color="auto"/>
            </w:tcBorders>
            <w:vAlign w:val="center"/>
            <w:hideMark/>
          </w:tcPr>
          <w:p w:rsidR="00AE5C43" w:rsidRDefault="00AE5C43">
            <w:pPr>
              <w:pStyle w:val="NormaleWeb"/>
              <w:spacing w:before="57" w:beforeAutospacing="0" w:after="57"/>
              <w:rPr>
                <w:rFonts w:ascii="Arial" w:hAnsi="Arial" w:cs="Arial"/>
                <w:b/>
                <w:bCs/>
              </w:rPr>
            </w:pPr>
            <w:r>
              <w:rPr>
                <w:rFonts w:ascii="Arial" w:hAnsi="Arial" w:cs="Arial"/>
                <w:b/>
                <w:bCs/>
              </w:rPr>
              <w:t>L'alunno utilizza fonti storiche di diverso tipo utili alla comprensione di un fenomeno storico.</w:t>
            </w:r>
          </w:p>
        </w:tc>
      </w:tr>
      <w:tr w:rsidR="00AE5C43" w:rsidTr="00AE5C43">
        <w:tc>
          <w:tcPr>
            <w:tcW w:w="5211" w:type="dxa"/>
            <w:gridSpan w:val="2"/>
            <w:tcBorders>
              <w:top w:val="single" w:sz="4" w:space="0" w:color="auto"/>
              <w:left w:val="single" w:sz="4" w:space="0" w:color="auto"/>
              <w:bottom w:val="single" w:sz="4" w:space="0" w:color="auto"/>
              <w:right w:val="single" w:sz="4" w:space="0" w:color="auto"/>
            </w:tcBorders>
            <w:vAlign w:val="center"/>
            <w:hideMark/>
          </w:tcPr>
          <w:p w:rsidR="00AE5C43" w:rsidRDefault="00AE5C43">
            <w:pPr>
              <w:pStyle w:val="wobiettiviapprendimentolabel"/>
            </w:pPr>
            <w:r>
              <w:t>OBIETTIVI DI APPRENDIMENTO E CONTENUTI</w:t>
            </w:r>
          </w:p>
        </w:tc>
        <w:tc>
          <w:tcPr>
            <w:tcW w:w="2410" w:type="dxa"/>
            <w:tcBorders>
              <w:top w:val="single" w:sz="4" w:space="0" w:color="auto"/>
              <w:left w:val="single" w:sz="4" w:space="0" w:color="auto"/>
              <w:bottom w:val="single" w:sz="4" w:space="0" w:color="auto"/>
              <w:right w:val="single" w:sz="4" w:space="0" w:color="auto"/>
            </w:tcBorders>
            <w:vAlign w:val="center"/>
            <w:hideMark/>
          </w:tcPr>
          <w:p w:rsidR="00AE5C43" w:rsidRDefault="00AE5C43">
            <w:pPr>
              <w:pStyle w:val="wprevisioneattuazione"/>
              <w:rPr>
                <w:b/>
                <w:bCs/>
                <w:sz w:val="16"/>
                <w:szCs w:val="16"/>
              </w:rPr>
            </w:pPr>
            <w:r>
              <w:rPr>
                <w:b/>
                <w:bCs/>
                <w:sz w:val="16"/>
                <w:szCs w:val="16"/>
              </w:rPr>
              <w:t xml:space="preserve">PREVISIONE DI ATTUAZIONE </w:t>
            </w:r>
          </w:p>
        </w:tc>
        <w:tc>
          <w:tcPr>
            <w:tcW w:w="2469" w:type="dxa"/>
            <w:tcBorders>
              <w:top w:val="single" w:sz="4" w:space="0" w:color="auto"/>
              <w:left w:val="single" w:sz="4" w:space="0" w:color="auto"/>
              <w:bottom w:val="single" w:sz="4" w:space="0" w:color="auto"/>
              <w:right w:val="single" w:sz="4" w:space="0" w:color="auto"/>
            </w:tcBorders>
            <w:hideMark/>
          </w:tcPr>
          <w:p w:rsidR="00AE5C43" w:rsidRDefault="00AE5C43">
            <w:pPr>
              <w:pStyle w:val="wprevisioneattuazione"/>
            </w:pPr>
            <w:r>
              <w:rPr>
                <w:b/>
                <w:bCs/>
                <w:sz w:val="16"/>
                <w:szCs w:val="16"/>
              </w:rPr>
              <w:t>VALUTAZIONE FINALE</w:t>
            </w:r>
          </w:p>
        </w:tc>
      </w:tr>
      <w:tr w:rsidR="00AE5C43" w:rsidTr="00AE5C43">
        <w:trPr>
          <w:trHeight w:val="488"/>
        </w:trPr>
        <w:tc>
          <w:tcPr>
            <w:tcW w:w="521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E5C43" w:rsidRDefault="00AE5C43">
            <w:pPr>
              <w:pStyle w:val="NormaleWeb"/>
              <w:spacing w:before="120" w:beforeAutospacing="0" w:after="120"/>
              <w:rPr>
                <w:rFonts w:ascii="Verdana" w:hAnsi="Verdana"/>
                <w:sz w:val="20"/>
                <w:szCs w:val="20"/>
              </w:rPr>
            </w:pPr>
            <w:r>
              <w:rPr>
                <w:rFonts w:ascii="Verdana" w:eastAsia="Lucida Sans Unicode" w:hAnsi="Verdana"/>
                <w:b/>
                <w:bCs/>
                <w:sz w:val="20"/>
                <w:szCs w:val="20"/>
              </w:rPr>
              <w:t xml:space="preserve">(1°SEC-STO-4) </w:t>
            </w:r>
            <w:r>
              <w:rPr>
                <w:rFonts w:ascii="Verdana" w:eastAsia="Webdings" w:hAnsi="Verdana"/>
                <w:sz w:val="20"/>
                <w:szCs w:val="20"/>
              </w:rPr>
              <w:t>Usare fonti di tipo diverso (documentarie, iconografiche), per produrre conoscenze su temi definiti</w:t>
            </w:r>
          </w:p>
        </w:tc>
        <w:tc>
          <w:tcPr>
            <w:tcW w:w="2410" w:type="dxa"/>
            <w:tcBorders>
              <w:top w:val="single" w:sz="4" w:space="0" w:color="auto"/>
              <w:left w:val="single" w:sz="4" w:space="0" w:color="auto"/>
              <w:bottom w:val="single" w:sz="4" w:space="0" w:color="auto"/>
              <w:right w:val="single" w:sz="4" w:space="0" w:color="auto"/>
            </w:tcBorders>
            <w:vAlign w:val="center"/>
          </w:tcPr>
          <w:p w:rsidR="00AE5C43" w:rsidRDefault="00AE5C43" w:rsidP="00AE5C43">
            <w:pPr>
              <w:pStyle w:val="Contenutotabella"/>
              <w:jc w:val="center"/>
              <w:rPr>
                <w:rFonts w:ascii="Webdings" w:eastAsia="Webdings" w:hAnsi="Webdings" w:cs="Webdings"/>
                <w:sz w:val="20"/>
                <w:szCs w:val="20"/>
              </w:rPr>
            </w:pPr>
            <w:r>
              <w:rPr>
                <w:b/>
                <w:bCs/>
                <w:sz w:val="20"/>
                <w:szCs w:val="20"/>
              </w:rPr>
              <w:t>1° QUADRIMESTRE</w:t>
            </w:r>
          </w:p>
          <w:p w:rsidR="00AE5C43" w:rsidRPr="00AE5C43" w:rsidRDefault="00AE5C43">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69" w:type="dxa"/>
            <w:vMerge w:val="restart"/>
            <w:tcBorders>
              <w:top w:val="single" w:sz="4" w:space="0" w:color="auto"/>
              <w:left w:val="single" w:sz="4" w:space="0" w:color="auto"/>
              <w:bottom w:val="single" w:sz="4" w:space="0" w:color="auto"/>
              <w:right w:val="single" w:sz="4" w:space="0" w:color="auto"/>
            </w:tcBorders>
            <w:vAlign w:val="center"/>
            <w:hideMark/>
          </w:tcPr>
          <w:p w:rsidR="00AE5C43" w:rsidRDefault="00AE5C43">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AE5C43" w:rsidTr="00AE5C43">
        <w:trPr>
          <w:trHeight w:val="487"/>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5C43" w:rsidRDefault="00AE5C43">
            <w:pPr>
              <w:spacing w:after="0" w:line="240" w:lineRule="auto"/>
              <w:rPr>
                <w:rFonts w:ascii="Verdana" w:eastAsia="Times New Roman" w:hAnsi="Verdana" w:cs="Times New Roman"/>
                <w:sz w:val="20"/>
                <w:szCs w:val="20"/>
                <w:lang w:eastAsia="it-IT"/>
              </w:rPr>
            </w:pPr>
          </w:p>
        </w:tc>
        <w:tc>
          <w:tcPr>
            <w:tcW w:w="2410" w:type="dxa"/>
            <w:tcBorders>
              <w:top w:val="single" w:sz="4" w:space="0" w:color="auto"/>
              <w:left w:val="single" w:sz="4" w:space="0" w:color="auto"/>
              <w:bottom w:val="single" w:sz="4" w:space="0" w:color="auto"/>
              <w:right w:val="single" w:sz="4" w:space="0" w:color="auto"/>
            </w:tcBorders>
            <w:vAlign w:val="center"/>
          </w:tcPr>
          <w:p w:rsidR="00AE5C43" w:rsidRDefault="00AE5C43" w:rsidP="00AE5C43">
            <w:pPr>
              <w:pStyle w:val="Contenutotabella"/>
              <w:jc w:val="center"/>
              <w:rPr>
                <w:rFonts w:ascii="Webdings" w:eastAsia="Webdings" w:hAnsi="Webdings" w:cs="Webdings"/>
                <w:sz w:val="20"/>
                <w:szCs w:val="20"/>
              </w:rPr>
            </w:pPr>
            <w:r>
              <w:rPr>
                <w:b/>
                <w:bCs/>
                <w:sz w:val="20"/>
                <w:szCs w:val="20"/>
              </w:rPr>
              <w:t>2° QUADRIMESTRE</w:t>
            </w:r>
          </w:p>
          <w:p w:rsidR="00AE5C43" w:rsidRDefault="00AE5C43">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5C43" w:rsidRDefault="00AE5C43">
            <w:pPr>
              <w:spacing w:after="0" w:line="240" w:lineRule="auto"/>
              <w:rPr>
                <w:rFonts w:ascii="Times New Roman" w:eastAsia="Lucida Sans Unicode" w:hAnsi="Times New Roman" w:cs="Times New Roman"/>
                <w:sz w:val="24"/>
                <w:szCs w:val="24"/>
                <w:lang w:eastAsia="it-IT"/>
              </w:rPr>
            </w:pPr>
          </w:p>
        </w:tc>
      </w:tr>
    </w:tbl>
    <w:p w:rsidR="00AE5C43" w:rsidRDefault="00AE5C43" w:rsidP="00AE5C43">
      <w:pPr>
        <w:rPr>
          <w:rFonts w:ascii="Calibri" w:eastAsia="SimSun" w:hAnsi="Calibri" w:cs="Calibri"/>
          <w:lang w:eastAsia="ar-SA"/>
        </w:rPr>
      </w:pPr>
    </w:p>
    <w:tbl>
      <w:tblPr>
        <w:tblW w:w="10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63"/>
        <w:gridCol w:w="2410"/>
        <w:gridCol w:w="2469"/>
      </w:tblGrid>
      <w:tr w:rsidR="00AE5C43" w:rsidTr="00AE5C43">
        <w:tc>
          <w:tcPr>
            <w:tcW w:w="10090" w:type="dxa"/>
            <w:gridSpan w:val="4"/>
            <w:tcBorders>
              <w:top w:val="single" w:sz="4" w:space="0" w:color="auto"/>
              <w:left w:val="single" w:sz="4" w:space="0" w:color="auto"/>
              <w:bottom w:val="single" w:sz="4" w:space="0" w:color="auto"/>
              <w:right w:val="single" w:sz="4" w:space="0" w:color="auto"/>
            </w:tcBorders>
            <w:vAlign w:val="center"/>
            <w:hideMark/>
          </w:tcPr>
          <w:p w:rsidR="00AE5C43" w:rsidRDefault="00AE5C43">
            <w:pPr>
              <w:pStyle w:val="NormaleWeb"/>
              <w:spacing w:before="120" w:beforeAutospacing="0" w:after="120"/>
              <w:jc w:val="center"/>
              <w:rPr>
                <w:rFonts w:ascii="Verdana" w:hAnsi="Verdana"/>
                <w:b/>
                <w:bCs/>
              </w:rPr>
            </w:pPr>
            <w:r>
              <w:rPr>
                <w:rFonts w:ascii="Verdana" w:hAnsi="Verdana"/>
                <w:bCs/>
                <w:sz w:val="16"/>
                <w:szCs w:val="16"/>
              </w:rPr>
              <w:t>NUCLEO FONDANTE:</w:t>
            </w:r>
            <w:r>
              <w:rPr>
                <w:rFonts w:ascii="Verdana" w:hAnsi="Verdana"/>
                <w:b/>
                <w:bCs/>
              </w:rPr>
              <w:t xml:space="preserve"> </w:t>
            </w:r>
            <w:r>
              <w:rPr>
                <w:rStyle w:val="WWWnucleofondante"/>
              </w:rPr>
              <w:t>ORGANIZZAZIONE DELLE INFORMAZIONI</w:t>
            </w:r>
          </w:p>
        </w:tc>
      </w:tr>
      <w:tr w:rsidR="00AE5C43" w:rsidTr="00AE5C43">
        <w:tc>
          <w:tcPr>
            <w:tcW w:w="1548" w:type="dxa"/>
            <w:tcBorders>
              <w:top w:val="single" w:sz="4" w:space="0" w:color="auto"/>
              <w:left w:val="single" w:sz="4" w:space="0" w:color="auto"/>
              <w:bottom w:val="single" w:sz="4" w:space="0" w:color="auto"/>
              <w:right w:val="single" w:sz="4" w:space="0" w:color="auto"/>
            </w:tcBorders>
            <w:vAlign w:val="center"/>
            <w:hideMark/>
          </w:tcPr>
          <w:p w:rsidR="00AE5C43" w:rsidRDefault="00AE5C43">
            <w:pPr>
              <w:pStyle w:val="wtraguardicompetenzalabel"/>
              <w:spacing w:line="276" w:lineRule="auto"/>
            </w:pPr>
            <w:r>
              <w:t>TRAGUARDI    DI SVILUPPO DELLA COMPETENZA</w:t>
            </w:r>
          </w:p>
        </w:tc>
        <w:tc>
          <w:tcPr>
            <w:tcW w:w="8542" w:type="dxa"/>
            <w:gridSpan w:val="3"/>
            <w:tcBorders>
              <w:top w:val="single" w:sz="4" w:space="0" w:color="auto"/>
              <w:left w:val="single" w:sz="4" w:space="0" w:color="auto"/>
              <w:bottom w:val="single" w:sz="4" w:space="0" w:color="auto"/>
              <w:right w:val="single" w:sz="4" w:space="0" w:color="auto"/>
            </w:tcBorders>
            <w:vAlign w:val="center"/>
            <w:hideMark/>
          </w:tcPr>
          <w:p w:rsidR="00AE5C43" w:rsidRDefault="00AE5C43">
            <w:pPr>
              <w:pStyle w:val="NormaleWeb"/>
              <w:spacing w:before="120" w:beforeAutospacing="0" w:after="120"/>
              <w:rPr>
                <w:rFonts w:ascii="Arial" w:hAnsi="Arial" w:cs="Arial"/>
                <w:b/>
                <w:bCs/>
              </w:rPr>
            </w:pPr>
            <w:r>
              <w:rPr>
                <w:rFonts w:ascii="Arial" w:hAnsi="Arial" w:cs="Arial"/>
                <w:b/>
                <w:bCs/>
              </w:rPr>
              <w:t>L'alunno seleziona e organizza le informazioni da documenti di diversa natura.</w:t>
            </w:r>
          </w:p>
        </w:tc>
      </w:tr>
      <w:tr w:rsidR="00AE5C43" w:rsidTr="00AE5C43">
        <w:tc>
          <w:tcPr>
            <w:tcW w:w="5211" w:type="dxa"/>
            <w:gridSpan w:val="2"/>
            <w:tcBorders>
              <w:top w:val="single" w:sz="4" w:space="0" w:color="auto"/>
              <w:left w:val="single" w:sz="4" w:space="0" w:color="auto"/>
              <w:bottom w:val="single" w:sz="4" w:space="0" w:color="auto"/>
              <w:right w:val="single" w:sz="4" w:space="0" w:color="auto"/>
            </w:tcBorders>
            <w:vAlign w:val="center"/>
            <w:hideMark/>
          </w:tcPr>
          <w:p w:rsidR="00AE5C43" w:rsidRDefault="00AE5C43">
            <w:pPr>
              <w:pStyle w:val="wobiettiviapprendimentolabel"/>
            </w:pPr>
            <w:r>
              <w:t>OBIETTIVI DI APPRENDIMENTO E CONTENUTI</w:t>
            </w:r>
          </w:p>
        </w:tc>
        <w:tc>
          <w:tcPr>
            <w:tcW w:w="2410" w:type="dxa"/>
            <w:tcBorders>
              <w:top w:val="single" w:sz="4" w:space="0" w:color="auto"/>
              <w:left w:val="single" w:sz="4" w:space="0" w:color="auto"/>
              <w:bottom w:val="single" w:sz="4" w:space="0" w:color="auto"/>
              <w:right w:val="single" w:sz="4" w:space="0" w:color="auto"/>
            </w:tcBorders>
            <w:vAlign w:val="center"/>
            <w:hideMark/>
          </w:tcPr>
          <w:p w:rsidR="00AE5C43" w:rsidRDefault="00AE5C43">
            <w:pPr>
              <w:pStyle w:val="wprevisioneattuazione"/>
              <w:rPr>
                <w:b/>
                <w:bCs/>
                <w:sz w:val="16"/>
                <w:szCs w:val="16"/>
              </w:rPr>
            </w:pPr>
            <w:r>
              <w:rPr>
                <w:b/>
                <w:bCs/>
                <w:sz w:val="16"/>
                <w:szCs w:val="16"/>
              </w:rPr>
              <w:t xml:space="preserve">PREVISIONE DI ATTUAZIONE </w:t>
            </w:r>
          </w:p>
        </w:tc>
        <w:tc>
          <w:tcPr>
            <w:tcW w:w="2469" w:type="dxa"/>
            <w:tcBorders>
              <w:top w:val="single" w:sz="4" w:space="0" w:color="auto"/>
              <w:left w:val="single" w:sz="4" w:space="0" w:color="auto"/>
              <w:bottom w:val="single" w:sz="4" w:space="0" w:color="auto"/>
              <w:right w:val="single" w:sz="4" w:space="0" w:color="auto"/>
            </w:tcBorders>
            <w:hideMark/>
          </w:tcPr>
          <w:p w:rsidR="00AE5C43" w:rsidRDefault="00AE5C43">
            <w:pPr>
              <w:pStyle w:val="wprevisioneattuazione"/>
            </w:pPr>
            <w:r>
              <w:rPr>
                <w:b/>
                <w:bCs/>
                <w:sz w:val="16"/>
                <w:szCs w:val="16"/>
              </w:rPr>
              <w:t>VALUTAZIONE FINALE</w:t>
            </w:r>
          </w:p>
        </w:tc>
      </w:tr>
      <w:tr w:rsidR="00AE5C43" w:rsidTr="00AE5C43">
        <w:trPr>
          <w:trHeight w:val="488"/>
        </w:trPr>
        <w:tc>
          <w:tcPr>
            <w:tcW w:w="521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E5C43" w:rsidRDefault="00AE5C43">
            <w:pPr>
              <w:pStyle w:val="wobiettiviapprendimentoecontenuti"/>
              <w:spacing w:before="120" w:after="120"/>
            </w:pPr>
            <w:r>
              <w:rPr>
                <w:b/>
              </w:rPr>
              <w:t xml:space="preserve">(1°SEC-STO-5) </w:t>
            </w:r>
            <w:r>
              <w:t xml:space="preserve"> Selezionare e organizzare le informazioni con mappe, schemi, tabelle, grafici e risorse digitali in modo guidato</w:t>
            </w:r>
          </w:p>
        </w:tc>
        <w:tc>
          <w:tcPr>
            <w:tcW w:w="2410" w:type="dxa"/>
            <w:tcBorders>
              <w:top w:val="single" w:sz="4" w:space="0" w:color="auto"/>
              <w:left w:val="single" w:sz="4" w:space="0" w:color="auto"/>
              <w:bottom w:val="single" w:sz="4" w:space="0" w:color="auto"/>
              <w:right w:val="single" w:sz="4" w:space="0" w:color="auto"/>
            </w:tcBorders>
            <w:vAlign w:val="center"/>
          </w:tcPr>
          <w:p w:rsidR="00AE5C43" w:rsidRDefault="00AE5C43" w:rsidP="00AE5C43">
            <w:pPr>
              <w:pStyle w:val="Contenutotabella"/>
              <w:jc w:val="center"/>
              <w:rPr>
                <w:rFonts w:ascii="Webdings" w:eastAsia="Webdings" w:hAnsi="Webdings" w:cs="Webdings"/>
                <w:sz w:val="20"/>
                <w:szCs w:val="20"/>
              </w:rPr>
            </w:pPr>
            <w:r>
              <w:rPr>
                <w:b/>
                <w:bCs/>
                <w:sz w:val="20"/>
                <w:szCs w:val="20"/>
              </w:rPr>
              <w:t>1° QUADRIMESTRE</w:t>
            </w:r>
          </w:p>
          <w:p w:rsidR="00AE5C43" w:rsidRPr="00AE5C43" w:rsidRDefault="00AE5C43">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69" w:type="dxa"/>
            <w:vMerge w:val="restart"/>
            <w:tcBorders>
              <w:top w:val="single" w:sz="4" w:space="0" w:color="auto"/>
              <w:left w:val="single" w:sz="4" w:space="0" w:color="auto"/>
              <w:bottom w:val="single" w:sz="4" w:space="0" w:color="auto"/>
              <w:right w:val="single" w:sz="4" w:space="0" w:color="auto"/>
            </w:tcBorders>
            <w:vAlign w:val="center"/>
            <w:hideMark/>
          </w:tcPr>
          <w:p w:rsidR="00AE5C43" w:rsidRDefault="00AE5C43">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AE5C43" w:rsidTr="00AE5C43">
        <w:trPr>
          <w:trHeight w:val="487"/>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5C43" w:rsidRDefault="00AE5C43">
            <w:pPr>
              <w:spacing w:after="0" w:line="240" w:lineRule="auto"/>
              <w:rPr>
                <w:rFonts w:ascii="Verdana" w:eastAsia="Lucida Sans Unicode" w:hAnsi="Verdana" w:cs="Times New Roman"/>
                <w:sz w:val="20"/>
                <w:szCs w:val="20"/>
                <w:lang w:eastAsia="it-IT"/>
              </w:rPr>
            </w:pPr>
          </w:p>
        </w:tc>
        <w:tc>
          <w:tcPr>
            <w:tcW w:w="2410" w:type="dxa"/>
            <w:tcBorders>
              <w:top w:val="single" w:sz="4" w:space="0" w:color="auto"/>
              <w:left w:val="single" w:sz="4" w:space="0" w:color="auto"/>
              <w:bottom w:val="single" w:sz="4" w:space="0" w:color="auto"/>
              <w:right w:val="single" w:sz="4" w:space="0" w:color="auto"/>
            </w:tcBorders>
            <w:vAlign w:val="center"/>
          </w:tcPr>
          <w:p w:rsidR="00AE5C43" w:rsidRDefault="00AE5C43" w:rsidP="00AE5C43">
            <w:pPr>
              <w:pStyle w:val="Contenutotabella"/>
              <w:jc w:val="center"/>
              <w:rPr>
                <w:rFonts w:ascii="Webdings" w:eastAsia="Webdings" w:hAnsi="Webdings" w:cs="Webdings"/>
                <w:sz w:val="20"/>
                <w:szCs w:val="20"/>
              </w:rPr>
            </w:pPr>
            <w:r>
              <w:rPr>
                <w:b/>
                <w:bCs/>
                <w:sz w:val="20"/>
                <w:szCs w:val="20"/>
              </w:rPr>
              <w:t>2° QUADRIMESTRE</w:t>
            </w:r>
          </w:p>
          <w:p w:rsidR="00AE5C43" w:rsidRDefault="00AE5C43">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5C43" w:rsidRDefault="00AE5C43">
            <w:pPr>
              <w:spacing w:after="0" w:line="240" w:lineRule="auto"/>
              <w:rPr>
                <w:rFonts w:ascii="Times New Roman" w:eastAsia="Lucida Sans Unicode" w:hAnsi="Times New Roman" w:cs="Times New Roman"/>
                <w:sz w:val="24"/>
                <w:szCs w:val="24"/>
                <w:lang w:eastAsia="it-IT"/>
              </w:rPr>
            </w:pPr>
          </w:p>
        </w:tc>
      </w:tr>
      <w:tr w:rsidR="00AE5C43" w:rsidTr="00AE5C43">
        <w:trPr>
          <w:trHeight w:val="488"/>
        </w:trPr>
        <w:tc>
          <w:tcPr>
            <w:tcW w:w="521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E5C43" w:rsidRDefault="00AE5C43">
            <w:pPr>
              <w:pStyle w:val="wobiettiviapprendimentoecontenuti"/>
              <w:spacing w:before="120" w:after="120"/>
              <w:rPr>
                <w:bCs/>
              </w:rPr>
            </w:pPr>
            <w:r>
              <w:rPr>
                <w:b/>
              </w:rPr>
              <w:t xml:space="preserve">(1°SEC-STO-6) </w:t>
            </w:r>
            <w:r>
              <w:t xml:space="preserve"> Costruire in modo guidato grafici e mappe spazio-temporali, per organizzare le conoscenze studiate</w:t>
            </w:r>
          </w:p>
        </w:tc>
        <w:tc>
          <w:tcPr>
            <w:tcW w:w="2410" w:type="dxa"/>
            <w:tcBorders>
              <w:top w:val="single" w:sz="4" w:space="0" w:color="auto"/>
              <w:left w:val="single" w:sz="4" w:space="0" w:color="auto"/>
              <w:bottom w:val="single" w:sz="4" w:space="0" w:color="auto"/>
              <w:right w:val="single" w:sz="4" w:space="0" w:color="auto"/>
            </w:tcBorders>
            <w:vAlign w:val="center"/>
          </w:tcPr>
          <w:p w:rsidR="00AE5C43" w:rsidRDefault="00AE5C43" w:rsidP="00AE5C43">
            <w:pPr>
              <w:pStyle w:val="Contenutotabella"/>
              <w:jc w:val="center"/>
              <w:rPr>
                <w:rFonts w:ascii="Webdings" w:eastAsia="Webdings" w:hAnsi="Webdings" w:cs="Webdings"/>
                <w:sz w:val="20"/>
                <w:szCs w:val="20"/>
              </w:rPr>
            </w:pPr>
            <w:r>
              <w:rPr>
                <w:b/>
                <w:bCs/>
                <w:sz w:val="20"/>
                <w:szCs w:val="20"/>
              </w:rPr>
              <w:t>1° QUADRIMESTRE</w:t>
            </w:r>
          </w:p>
          <w:p w:rsidR="00AE5C43" w:rsidRPr="00AE5C43" w:rsidRDefault="00AE5C43">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69" w:type="dxa"/>
            <w:vMerge w:val="restart"/>
            <w:tcBorders>
              <w:top w:val="single" w:sz="4" w:space="0" w:color="auto"/>
              <w:left w:val="single" w:sz="4" w:space="0" w:color="auto"/>
              <w:bottom w:val="single" w:sz="4" w:space="0" w:color="auto"/>
              <w:right w:val="single" w:sz="4" w:space="0" w:color="auto"/>
            </w:tcBorders>
            <w:vAlign w:val="center"/>
            <w:hideMark/>
          </w:tcPr>
          <w:p w:rsidR="00AE5C43" w:rsidRDefault="00AE5C43">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AE5C43" w:rsidTr="00AE5C43">
        <w:trPr>
          <w:trHeight w:val="487"/>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5C43" w:rsidRDefault="00AE5C43">
            <w:pPr>
              <w:spacing w:after="0" w:line="240" w:lineRule="auto"/>
              <w:rPr>
                <w:rFonts w:ascii="Verdana" w:eastAsia="Lucida Sans Unicode" w:hAnsi="Verdana" w:cs="Times New Roman"/>
                <w:bCs/>
                <w:sz w:val="20"/>
                <w:szCs w:val="20"/>
                <w:lang w:eastAsia="it-IT"/>
              </w:rPr>
            </w:pPr>
          </w:p>
        </w:tc>
        <w:tc>
          <w:tcPr>
            <w:tcW w:w="2410" w:type="dxa"/>
            <w:tcBorders>
              <w:top w:val="single" w:sz="4" w:space="0" w:color="auto"/>
              <w:left w:val="single" w:sz="4" w:space="0" w:color="auto"/>
              <w:bottom w:val="single" w:sz="4" w:space="0" w:color="auto"/>
              <w:right w:val="single" w:sz="4" w:space="0" w:color="auto"/>
            </w:tcBorders>
            <w:vAlign w:val="center"/>
          </w:tcPr>
          <w:p w:rsidR="00AE5C43" w:rsidRDefault="00AE5C43" w:rsidP="00AE5C43">
            <w:pPr>
              <w:pStyle w:val="Contenutotabella"/>
              <w:jc w:val="center"/>
              <w:rPr>
                <w:rFonts w:ascii="Webdings" w:eastAsia="Webdings" w:hAnsi="Webdings" w:cs="Webdings"/>
                <w:sz w:val="20"/>
                <w:szCs w:val="20"/>
              </w:rPr>
            </w:pPr>
            <w:r>
              <w:rPr>
                <w:b/>
                <w:bCs/>
                <w:sz w:val="20"/>
                <w:szCs w:val="20"/>
              </w:rPr>
              <w:t>2° QUADRIMESTRE</w:t>
            </w:r>
          </w:p>
          <w:p w:rsidR="00AE5C43" w:rsidRDefault="00AE5C43">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5C43" w:rsidRDefault="00AE5C43">
            <w:pPr>
              <w:spacing w:after="0" w:line="240" w:lineRule="auto"/>
              <w:rPr>
                <w:rFonts w:ascii="Times New Roman" w:eastAsia="Lucida Sans Unicode" w:hAnsi="Times New Roman" w:cs="Times New Roman"/>
                <w:sz w:val="24"/>
                <w:szCs w:val="24"/>
                <w:lang w:eastAsia="it-IT"/>
              </w:rPr>
            </w:pPr>
          </w:p>
        </w:tc>
      </w:tr>
      <w:tr w:rsidR="00AE5C43" w:rsidTr="00AE5C43">
        <w:trPr>
          <w:trHeight w:val="360"/>
        </w:trPr>
        <w:tc>
          <w:tcPr>
            <w:tcW w:w="521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E5C43" w:rsidRDefault="00AE5C43">
            <w:pPr>
              <w:pStyle w:val="NormaleWeb"/>
              <w:spacing w:before="120" w:beforeAutospacing="0" w:after="120"/>
              <w:rPr>
                <w:rFonts w:ascii="Verdana" w:hAnsi="Verdana"/>
                <w:sz w:val="20"/>
                <w:szCs w:val="20"/>
              </w:rPr>
            </w:pPr>
            <w:r>
              <w:rPr>
                <w:rFonts w:ascii="Verdana" w:eastAsia="Lucida Sans Unicode" w:hAnsi="Verdana"/>
                <w:b/>
                <w:sz w:val="20"/>
                <w:szCs w:val="20"/>
              </w:rPr>
              <w:t>(1°SEC-STO-</w:t>
            </w:r>
            <w:r>
              <w:rPr>
                <w:rFonts w:ascii="Verdana" w:hAnsi="Verdana"/>
                <w:b/>
                <w:sz w:val="20"/>
                <w:szCs w:val="20"/>
              </w:rPr>
              <w:t>7</w:t>
            </w:r>
            <w:r>
              <w:rPr>
                <w:rFonts w:ascii="Verdana" w:eastAsia="Lucida Sans Unicode" w:hAnsi="Verdana"/>
                <w:b/>
                <w:sz w:val="20"/>
                <w:szCs w:val="20"/>
              </w:rPr>
              <w:t xml:space="preserve">) </w:t>
            </w:r>
            <w:r>
              <w:rPr>
                <w:rFonts w:ascii="Verdana" w:hAnsi="Verdana"/>
                <w:sz w:val="20"/>
                <w:szCs w:val="20"/>
              </w:rPr>
              <w:t xml:space="preserve"> </w:t>
            </w:r>
            <w:r>
              <w:rPr>
                <w:rFonts w:ascii="Verdana" w:hAnsi="Verdana"/>
                <w:bCs/>
                <w:sz w:val="20"/>
                <w:szCs w:val="20"/>
              </w:rPr>
              <w:t>Collocare la storia locale in relazione con la storia italiana</w:t>
            </w:r>
          </w:p>
        </w:tc>
        <w:tc>
          <w:tcPr>
            <w:tcW w:w="2410" w:type="dxa"/>
            <w:tcBorders>
              <w:top w:val="single" w:sz="4" w:space="0" w:color="auto"/>
              <w:left w:val="single" w:sz="4" w:space="0" w:color="auto"/>
              <w:bottom w:val="single" w:sz="4" w:space="0" w:color="auto"/>
              <w:right w:val="single" w:sz="4" w:space="0" w:color="auto"/>
            </w:tcBorders>
            <w:vAlign w:val="center"/>
          </w:tcPr>
          <w:p w:rsidR="00AE5C43" w:rsidRDefault="00AE5C43" w:rsidP="00AE5C43">
            <w:pPr>
              <w:pStyle w:val="Contenutotabella"/>
              <w:jc w:val="center"/>
              <w:rPr>
                <w:rFonts w:ascii="Webdings" w:eastAsia="Webdings" w:hAnsi="Webdings" w:cs="Webdings"/>
                <w:sz w:val="20"/>
                <w:szCs w:val="20"/>
              </w:rPr>
            </w:pPr>
            <w:r>
              <w:rPr>
                <w:b/>
                <w:bCs/>
                <w:sz w:val="20"/>
                <w:szCs w:val="20"/>
              </w:rPr>
              <w:t>1° QUADRIMESTRE</w:t>
            </w:r>
          </w:p>
          <w:p w:rsidR="00AE5C43" w:rsidRPr="00AE5C43" w:rsidRDefault="00AE5C43">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69" w:type="dxa"/>
            <w:vMerge w:val="restart"/>
            <w:tcBorders>
              <w:top w:val="single" w:sz="4" w:space="0" w:color="auto"/>
              <w:left w:val="single" w:sz="4" w:space="0" w:color="auto"/>
              <w:bottom w:val="single" w:sz="4" w:space="0" w:color="auto"/>
              <w:right w:val="single" w:sz="4" w:space="0" w:color="auto"/>
            </w:tcBorders>
            <w:vAlign w:val="center"/>
            <w:hideMark/>
          </w:tcPr>
          <w:p w:rsidR="00AE5C43" w:rsidRDefault="00AE5C43">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AE5C43" w:rsidTr="00AE5C43">
        <w:trPr>
          <w:trHeight w:val="36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5C43" w:rsidRDefault="00AE5C43">
            <w:pPr>
              <w:spacing w:after="0" w:line="240" w:lineRule="auto"/>
              <w:rPr>
                <w:rFonts w:ascii="Verdana" w:eastAsia="Times New Roman" w:hAnsi="Verdana" w:cs="Times New Roman"/>
                <w:sz w:val="20"/>
                <w:szCs w:val="20"/>
                <w:lang w:eastAsia="it-IT"/>
              </w:rPr>
            </w:pPr>
          </w:p>
        </w:tc>
        <w:tc>
          <w:tcPr>
            <w:tcW w:w="2410" w:type="dxa"/>
            <w:tcBorders>
              <w:top w:val="single" w:sz="4" w:space="0" w:color="auto"/>
              <w:left w:val="single" w:sz="4" w:space="0" w:color="auto"/>
              <w:bottom w:val="single" w:sz="4" w:space="0" w:color="auto"/>
              <w:right w:val="single" w:sz="4" w:space="0" w:color="auto"/>
            </w:tcBorders>
            <w:vAlign w:val="center"/>
          </w:tcPr>
          <w:p w:rsidR="00AE5C43" w:rsidRDefault="00AE5C43" w:rsidP="00AE5C43">
            <w:pPr>
              <w:pStyle w:val="Contenutotabella"/>
              <w:jc w:val="center"/>
              <w:rPr>
                <w:rFonts w:ascii="Webdings" w:eastAsia="Webdings" w:hAnsi="Webdings" w:cs="Webdings"/>
                <w:sz w:val="20"/>
                <w:szCs w:val="20"/>
              </w:rPr>
            </w:pPr>
            <w:r>
              <w:rPr>
                <w:b/>
                <w:bCs/>
                <w:sz w:val="20"/>
                <w:szCs w:val="20"/>
              </w:rPr>
              <w:t>2° QUADRIMESTRE</w:t>
            </w:r>
          </w:p>
          <w:p w:rsidR="00AE5C43" w:rsidRDefault="00AE5C43">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5C43" w:rsidRDefault="00AE5C43">
            <w:pPr>
              <w:spacing w:after="0" w:line="240" w:lineRule="auto"/>
              <w:rPr>
                <w:rFonts w:ascii="Times New Roman" w:eastAsia="Lucida Sans Unicode" w:hAnsi="Times New Roman" w:cs="Times New Roman"/>
                <w:sz w:val="24"/>
                <w:szCs w:val="24"/>
                <w:lang w:eastAsia="it-IT"/>
              </w:rPr>
            </w:pPr>
          </w:p>
        </w:tc>
      </w:tr>
      <w:tr w:rsidR="00AE5C43" w:rsidTr="00AE5C43">
        <w:trPr>
          <w:trHeight w:val="240"/>
        </w:trPr>
        <w:tc>
          <w:tcPr>
            <w:tcW w:w="521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E5C43" w:rsidRDefault="00AE5C43">
            <w:pPr>
              <w:pStyle w:val="NormaleWeb"/>
              <w:spacing w:before="120" w:beforeAutospacing="0" w:after="120"/>
              <w:rPr>
                <w:rFonts w:ascii="Verdana" w:hAnsi="Verdana"/>
                <w:sz w:val="20"/>
                <w:szCs w:val="20"/>
              </w:rPr>
            </w:pPr>
            <w:r>
              <w:rPr>
                <w:rFonts w:ascii="Verdana" w:eastAsia="Lucida Sans Unicode" w:hAnsi="Verdana"/>
                <w:b/>
                <w:sz w:val="20"/>
                <w:szCs w:val="20"/>
              </w:rPr>
              <w:t>(1°SEC-STO-</w:t>
            </w:r>
            <w:r>
              <w:rPr>
                <w:rFonts w:ascii="Verdana" w:hAnsi="Verdana"/>
                <w:b/>
                <w:sz w:val="20"/>
                <w:szCs w:val="20"/>
              </w:rPr>
              <w:t>8</w:t>
            </w:r>
            <w:r>
              <w:rPr>
                <w:rFonts w:ascii="Verdana" w:eastAsia="Lucida Sans Unicode" w:hAnsi="Verdana"/>
                <w:b/>
                <w:sz w:val="20"/>
                <w:szCs w:val="20"/>
              </w:rPr>
              <w:t xml:space="preserve">) </w:t>
            </w:r>
            <w:r>
              <w:rPr>
                <w:rFonts w:ascii="Verdana" w:hAnsi="Verdana"/>
                <w:sz w:val="20"/>
                <w:szCs w:val="20"/>
              </w:rPr>
              <w:t xml:space="preserve"> </w:t>
            </w:r>
            <w:r>
              <w:rPr>
                <w:rFonts w:ascii="Verdana" w:eastAsia="Webdings" w:hAnsi="Verdana" w:cs="Webdings"/>
                <w:sz w:val="20"/>
                <w:szCs w:val="20"/>
              </w:rPr>
              <w:t>La crisi dell’Impero Romano</w:t>
            </w:r>
          </w:p>
        </w:tc>
        <w:tc>
          <w:tcPr>
            <w:tcW w:w="2410" w:type="dxa"/>
            <w:tcBorders>
              <w:top w:val="single" w:sz="4" w:space="0" w:color="auto"/>
              <w:left w:val="single" w:sz="4" w:space="0" w:color="auto"/>
              <w:bottom w:val="single" w:sz="4" w:space="0" w:color="auto"/>
              <w:right w:val="single" w:sz="4" w:space="0" w:color="auto"/>
            </w:tcBorders>
            <w:vAlign w:val="center"/>
          </w:tcPr>
          <w:p w:rsidR="00AE5C43" w:rsidRDefault="00AE5C43" w:rsidP="00AE5C43">
            <w:pPr>
              <w:pStyle w:val="Contenutotabella"/>
              <w:jc w:val="center"/>
              <w:rPr>
                <w:rFonts w:ascii="Webdings" w:eastAsia="Webdings" w:hAnsi="Webdings" w:cs="Webdings"/>
                <w:sz w:val="20"/>
                <w:szCs w:val="20"/>
              </w:rPr>
            </w:pPr>
            <w:r>
              <w:rPr>
                <w:b/>
                <w:bCs/>
                <w:sz w:val="20"/>
                <w:szCs w:val="20"/>
              </w:rPr>
              <w:t>1° QUADRIMESTRE</w:t>
            </w:r>
          </w:p>
          <w:p w:rsidR="00AE5C43" w:rsidRPr="00AE5C43" w:rsidRDefault="00AE5C43">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69" w:type="dxa"/>
            <w:vMerge w:val="restart"/>
            <w:tcBorders>
              <w:top w:val="single" w:sz="4" w:space="0" w:color="auto"/>
              <w:left w:val="single" w:sz="4" w:space="0" w:color="auto"/>
              <w:bottom w:val="single" w:sz="4" w:space="0" w:color="auto"/>
              <w:right w:val="single" w:sz="4" w:space="0" w:color="auto"/>
            </w:tcBorders>
            <w:vAlign w:val="center"/>
            <w:hideMark/>
          </w:tcPr>
          <w:p w:rsidR="00AE5C43" w:rsidRDefault="00AE5C43">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AE5C43" w:rsidTr="00AE5C43">
        <w:trPr>
          <w:trHeight w:val="24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5C43" w:rsidRDefault="00AE5C43">
            <w:pPr>
              <w:spacing w:after="0" w:line="240" w:lineRule="auto"/>
              <w:rPr>
                <w:rFonts w:ascii="Verdana" w:eastAsia="Times New Roman" w:hAnsi="Verdana" w:cs="Times New Roman"/>
                <w:sz w:val="20"/>
                <w:szCs w:val="20"/>
                <w:lang w:eastAsia="it-IT"/>
              </w:rPr>
            </w:pPr>
          </w:p>
        </w:tc>
        <w:tc>
          <w:tcPr>
            <w:tcW w:w="2410" w:type="dxa"/>
            <w:tcBorders>
              <w:top w:val="single" w:sz="4" w:space="0" w:color="auto"/>
              <w:left w:val="single" w:sz="4" w:space="0" w:color="auto"/>
              <w:bottom w:val="single" w:sz="4" w:space="0" w:color="auto"/>
              <w:right w:val="single" w:sz="4" w:space="0" w:color="auto"/>
            </w:tcBorders>
            <w:vAlign w:val="center"/>
          </w:tcPr>
          <w:p w:rsidR="00AE5C43" w:rsidRDefault="00AE5C43" w:rsidP="00AE5C43">
            <w:pPr>
              <w:pStyle w:val="Contenutotabella"/>
              <w:jc w:val="center"/>
              <w:rPr>
                <w:rFonts w:ascii="Webdings" w:eastAsia="Webdings" w:hAnsi="Webdings" w:cs="Webdings"/>
                <w:sz w:val="20"/>
                <w:szCs w:val="20"/>
              </w:rPr>
            </w:pPr>
            <w:r>
              <w:rPr>
                <w:b/>
                <w:bCs/>
                <w:sz w:val="20"/>
                <w:szCs w:val="20"/>
              </w:rPr>
              <w:t>2° QUADRIMESTRE</w:t>
            </w:r>
          </w:p>
          <w:p w:rsidR="00AE5C43" w:rsidRDefault="00AE5C43">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5C43" w:rsidRDefault="00AE5C43">
            <w:pPr>
              <w:spacing w:after="0" w:line="240" w:lineRule="auto"/>
              <w:rPr>
                <w:rFonts w:ascii="Times New Roman" w:eastAsia="Lucida Sans Unicode" w:hAnsi="Times New Roman" w:cs="Times New Roman"/>
                <w:sz w:val="24"/>
                <w:szCs w:val="24"/>
                <w:lang w:eastAsia="it-IT"/>
              </w:rPr>
            </w:pPr>
          </w:p>
        </w:tc>
      </w:tr>
      <w:tr w:rsidR="00AE5C43" w:rsidTr="00AE5C43">
        <w:trPr>
          <w:trHeight w:val="360"/>
        </w:trPr>
        <w:tc>
          <w:tcPr>
            <w:tcW w:w="521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E5C43" w:rsidRDefault="00AE5C43">
            <w:pPr>
              <w:pStyle w:val="NormaleWeb"/>
              <w:spacing w:before="120" w:beforeAutospacing="0" w:after="120"/>
              <w:rPr>
                <w:rFonts w:ascii="Verdana" w:hAnsi="Verdana"/>
                <w:sz w:val="20"/>
                <w:szCs w:val="20"/>
              </w:rPr>
            </w:pPr>
            <w:r>
              <w:rPr>
                <w:rFonts w:ascii="Verdana" w:eastAsia="Lucida Sans Unicode" w:hAnsi="Verdana"/>
                <w:b/>
                <w:sz w:val="20"/>
                <w:szCs w:val="20"/>
              </w:rPr>
              <w:t>(1°SEC-STO-</w:t>
            </w:r>
            <w:r>
              <w:rPr>
                <w:rFonts w:ascii="Verdana" w:hAnsi="Verdana"/>
                <w:b/>
                <w:sz w:val="20"/>
                <w:szCs w:val="20"/>
              </w:rPr>
              <w:t>9</w:t>
            </w:r>
            <w:r>
              <w:rPr>
                <w:rFonts w:ascii="Verdana" w:eastAsia="Lucida Sans Unicode" w:hAnsi="Verdana"/>
                <w:b/>
                <w:sz w:val="20"/>
                <w:szCs w:val="20"/>
              </w:rPr>
              <w:t xml:space="preserve">) </w:t>
            </w:r>
            <w:r>
              <w:rPr>
                <w:rFonts w:ascii="Verdana" w:hAnsi="Verdana"/>
                <w:sz w:val="20"/>
                <w:szCs w:val="20"/>
              </w:rPr>
              <w:t xml:space="preserve"> I popoli Germanici invadono l’Occidente</w:t>
            </w:r>
          </w:p>
        </w:tc>
        <w:tc>
          <w:tcPr>
            <w:tcW w:w="2410" w:type="dxa"/>
            <w:tcBorders>
              <w:top w:val="single" w:sz="4" w:space="0" w:color="auto"/>
              <w:left w:val="single" w:sz="4" w:space="0" w:color="auto"/>
              <w:bottom w:val="single" w:sz="4" w:space="0" w:color="auto"/>
              <w:right w:val="single" w:sz="4" w:space="0" w:color="auto"/>
            </w:tcBorders>
            <w:vAlign w:val="center"/>
          </w:tcPr>
          <w:p w:rsidR="00AE5C43" w:rsidRDefault="00AE5C43" w:rsidP="00AE5C43">
            <w:pPr>
              <w:pStyle w:val="Contenutotabella"/>
              <w:jc w:val="center"/>
              <w:rPr>
                <w:rFonts w:ascii="Webdings" w:eastAsia="Webdings" w:hAnsi="Webdings" w:cs="Webdings"/>
                <w:sz w:val="20"/>
                <w:szCs w:val="20"/>
              </w:rPr>
            </w:pPr>
            <w:r>
              <w:rPr>
                <w:b/>
                <w:bCs/>
                <w:sz w:val="20"/>
                <w:szCs w:val="20"/>
              </w:rPr>
              <w:t>1° QUADRIMESTRE</w:t>
            </w:r>
          </w:p>
          <w:p w:rsidR="00AE5C43" w:rsidRPr="00AE5C43" w:rsidRDefault="00AE5C43">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69" w:type="dxa"/>
            <w:vMerge w:val="restart"/>
            <w:tcBorders>
              <w:top w:val="single" w:sz="4" w:space="0" w:color="auto"/>
              <w:left w:val="single" w:sz="4" w:space="0" w:color="auto"/>
              <w:bottom w:val="single" w:sz="4" w:space="0" w:color="auto"/>
              <w:right w:val="single" w:sz="4" w:space="0" w:color="auto"/>
            </w:tcBorders>
            <w:vAlign w:val="center"/>
            <w:hideMark/>
          </w:tcPr>
          <w:p w:rsidR="00AE5C43" w:rsidRDefault="00AE5C43">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AE5C43" w:rsidTr="00AE5C43">
        <w:trPr>
          <w:trHeight w:val="36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5C43" w:rsidRDefault="00AE5C43">
            <w:pPr>
              <w:spacing w:after="0" w:line="240" w:lineRule="auto"/>
              <w:rPr>
                <w:rFonts w:ascii="Verdana" w:eastAsia="Times New Roman" w:hAnsi="Verdana" w:cs="Times New Roman"/>
                <w:sz w:val="20"/>
                <w:szCs w:val="20"/>
                <w:lang w:eastAsia="it-IT"/>
              </w:rPr>
            </w:pPr>
          </w:p>
        </w:tc>
        <w:tc>
          <w:tcPr>
            <w:tcW w:w="2410" w:type="dxa"/>
            <w:tcBorders>
              <w:top w:val="single" w:sz="4" w:space="0" w:color="auto"/>
              <w:left w:val="single" w:sz="4" w:space="0" w:color="auto"/>
              <w:bottom w:val="single" w:sz="4" w:space="0" w:color="auto"/>
              <w:right w:val="single" w:sz="4" w:space="0" w:color="auto"/>
            </w:tcBorders>
            <w:vAlign w:val="center"/>
          </w:tcPr>
          <w:p w:rsidR="00AE5C43" w:rsidRDefault="00AE5C43" w:rsidP="00AE5C43">
            <w:pPr>
              <w:pStyle w:val="Contenutotabella"/>
              <w:jc w:val="center"/>
              <w:rPr>
                <w:rFonts w:ascii="Webdings" w:eastAsia="Webdings" w:hAnsi="Webdings" w:cs="Webdings"/>
                <w:sz w:val="20"/>
                <w:szCs w:val="20"/>
              </w:rPr>
            </w:pPr>
            <w:r>
              <w:rPr>
                <w:b/>
                <w:bCs/>
                <w:sz w:val="20"/>
                <w:szCs w:val="20"/>
              </w:rPr>
              <w:t>2° QUADRIMESTRE</w:t>
            </w:r>
          </w:p>
          <w:p w:rsidR="00AE5C43" w:rsidRDefault="00AE5C43">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5C43" w:rsidRDefault="00AE5C43">
            <w:pPr>
              <w:spacing w:after="0" w:line="240" w:lineRule="auto"/>
              <w:rPr>
                <w:rFonts w:ascii="Times New Roman" w:eastAsia="Lucida Sans Unicode" w:hAnsi="Times New Roman" w:cs="Times New Roman"/>
                <w:sz w:val="24"/>
                <w:szCs w:val="24"/>
                <w:lang w:eastAsia="it-IT"/>
              </w:rPr>
            </w:pPr>
          </w:p>
        </w:tc>
      </w:tr>
      <w:tr w:rsidR="00AE5C43" w:rsidTr="00AE5C43">
        <w:trPr>
          <w:trHeight w:val="360"/>
        </w:trPr>
        <w:tc>
          <w:tcPr>
            <w:tcW w:w="521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E5C43" w:rsidRDefault="00AE5C43">
            <w:pPr>
              <w:pStyle w:val="NormaleWeb"/>
              <w:spacing w:before="120" w:beforeAutospacing="0" w:after="120"/>
              <w:rPr>
                <w:rFonts w:ascii="Verdana" w:hAnsi="Verdana"/>
                <w:sz w:val="20"/>
                <w:szCs w:val="20"/>
              </w:rPr>
            </w:pPr>
            <w:r>
              <w:rPr>
                <w:rFonts w:ascii="Verdana" w:eastAsia="Lucida Sans Unicode" w:hAnsi="Verdana"/>
                <w:b/>
                <w:sz w:val="20"/>
                <w:szCs w:val="20"/>
              </w:rPr>
              <w:t>(1°SEC-STO-</w:t>
            </w:r>
            <w:r>
              <w:rPr>
                <w:rFonts w:ascii="Verdana" w:hAnsi="Verdana"/>
                <w:b/>
                <w:sz w:val="20"/>
                <w:szCs w:val="20"/>
              </w:rPr>
              <w:t>10</w:t>
            </w:r>
            <w:r>
              <w:rPr>
                <w:rFonts w:ascii="Verdana" w:eastAsia="Lucida Sans Unicode" w:hAnsi="Verdana"/>
                <w:b/>
                <w:sz w:val="20"/>
                <w:szCs w:val="20"/>
              </w:rPr>
              <w:t xml:space="preserve">) </w:t>
            </w:r>
            <w:r>
              <w:rPr>
                <w:rFonts w:ascii="Verdana" w:hAnsi="Verdana"/>
                <w:sz w:val="20"/>
                <w:szCs w:val="20"/>
              </w:rPr>
              <w:t xml:space="preserve"> Dopo l’Impero: Oriente e Occidente</w:t>
            </w:r>
          </w:p>
        </w:tc>
        <w:tc>
          <w:tcPr>
            <w:tcW w:w="2410" w:type="dxa"/>
            <w:tcBorders>
              <w:top w:val="single" w:sz="4" w:space="0" w:color="auto"/>
              <w:left w:val="single" w:sz="4" w:space="0" w:color="auto"/>
              <w:bottom w:val="single" w:sz="4" w:space="0" w:color="auto"/>
              <w:right w:val="single" w:sz="4" w:space="0" w:color="auto"/>
            </w:tcBorders>
            <w:vAlign w:val="center"/>
          </w:tcPr>
          <w:p w:rsidR="00AE5C43" w:rsidRDefault="00AE5C43" w:rsidP="00AE5C43">
            <w:pPr>
              <w:pStyle w:val="Contenutotabella"/>
              <w:jc w:val="center"/>
              <w:rPr>
                <w:rFonts w:ascii="Webdings" w:eastAsia="Webdings" w:hAnsi="Webdings" w:cs="Webdings"/>
                <w:sz w:val="20"/>
                <w:szCs w:val="20"/>
              </w:rPr>
            </w:pPr>
            <w:r>
              <w:rPr>
                <w:b/>
                <w:bCs/>
                <w:sz w:val="20"/>
                <w:szCs w:val="20"/>
              </w:rPr>
              <w:t>1° QUADRIMESTRE</w:t>
            </w:r>
          </w:p>
          <w:p w:rsidR="00AE5C43" w:rsidRPr="00AE5C43" w:rsidRDefault="00AE5C43">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69" w:type="dxa"/>
            <w:vMerge w:val="restart"/>
            <w:tcBorders>
              <w:top w:val="single" w:sz="4" w:space="0" w:color="auto"/>
              <w:left w:val="single" w:sz="4" w:space="0" w:color="auto"/>
              <w:bottom w:val="single" w:sz="4" w:space="0" w:color="auto"/>
              <w:right w:val="single" w:sz="4" w:space="0" w:color="auto"/>
            </w:tcBorders>
            <w:vAlign w:val="center"/>
            <w:hideMark/>
          </w:tcPr>
          <w:p w:rsidR="00AE5C43" w:rsidRDefault="00AE5C43">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AE5C43" w:rsidTr="00AE5C43">
        <w:trPr>
          <w:trHeight w:val="36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5C43" w:rsidRDefault="00AE5C43">
            <w:pPr>
              <w:spacing w:after="0" w:line="240" w:lineRule="auto"/>
              <w:rPr>
                <w:rFonts w:ascii="Verdana" w:eastAsia="Times New Roman" w:hAnsi="Verdana" w:cs="Times New Roman"/>
                <w:sz w:val="20"/>
                <w:szCs w:val="20"/>
                <w:lang w:eastAsia="it-IT"/>
              </w:rPr>
            </w:pPr>
          </w:p>
        </w:tc>
        <w:tc>
          <w:tcPr>
            <w:tcW w:w="2410" w:type="dxa"/>
            <w:tcBorders>
              <w:top w:val="single" w:sz="4" w:space="0" w:color="auto"/>
              <w:left w:val="single" w:sz="4" w:space="0" w:color="auto"/>
              <w:bottom w:val="single" w:sz="4" w:space="0" w:color="auto"/>
              <w:right w:val="single" w:sz="4" w:space="0" w:color="auto"/>
            </w:tcBorders>
            <w:vAlign w:val="center"/>
          </w:tcPr>
          <w:p w:rsidR="00AE5C43" w:rsidRDefault="00AE5C43" w:rsidP="00AE5C43">
            <w:pPr>
              <w:pStyle w:val="Contenutotabella"/>
              <w:jc w:val="center"/>
              <w:rPr>
                <w:rFonts w:ascii="Webdings" w:eastAsia="Webdings" w:hAnsi="Webdings" w:cs="Webdings"/>
                <w:sz w:val="20"/>
                <w:szCs w:val="20"/>
              </w:rPr>
            </w:pPr>
            <w:r>
              <w:rPr>
                <w:b/>
                <w:bCs/>
                <w:sz w:val="20"/>
                <w:szCs w:val="20"/>
              </w:rPr>
              <w:t>2° QUADRIMESTRE</w:t>
            </w:r>
          </w:p>
          <w:p w:rsidR="00AE5C43" w:rsidRDefault="00AE5C43">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5C43" w:rsidRDefault="00AE5C43">
            <w:pPr>
              <w:spacing w:after="0" w:line="240" w:lineRule="auto"/>
              <w:rPr>
                <w:rFonts w:ascii="Times New Roman" w:eastAsia="Lucida Sans Unicode" w:hAnsi="Times New Roman" w:cs="Times New Roman"/>
                <w:sz w:val="24"/>
                <w:szCs w:val="24"/>
                <w:lang w:eastAsia="it-IT"/>
              </w:rPr>
            </w:pPr>
          </w:p>
        </w:tc>
      </w:tr>
      <w:tr w:rsidR="00AE5C43" w:rsidTr="00AE5C43">
        <w:trPr>
          <w:trHeight w:val="240"/>
        </w:trPr>
        <w:tc>
          <w:tcPr>
            <w:tcW w:w="521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E5C43" w:rsidRDefault="00AE5C43">
            <w:pPr>
              <w:pStyle w:val="NormaleWeb"/>
              <w:spacing w:before="120" w:beforeAutospacing="0" w:after="120"/>
              <w:rPr>
                <w:rFonts w:ascii="Verdana" w:hAnsi="Verdana"/>
                <w:sz w:val="20"/>
                <w:szCs w:val="20"/>
              </w:rPr>
            </w:pPr>
            <w:r>
              <w:rPr>
                <w:rFonts w:ascii="Verdana" w:eastAsia="Lucida Sans Unicode" w:hAnsi="Verdana"/>
                <w:b/>
                <w:sz w:val="20"/>
                <w:szCs w:val="20"/>
              </w:rPr>
              <w:t>(1°SEC-STO-</w:t>
            </w:r>
            <w:r>
              <w:rPr>
                <w:rFonts w:ascii="Verdana" w:hAnsi="Verdana"/>
                <w:b/>
                <w:sz w:val="20"/>
                <w:szCs w:val="20"/>
              </w:rPr>
              <w:t>11</w:t>
            </w:r>
            <w:r>
              <w:rPr>
                <w:rFonts w:ascii="Verdana" w:eastAsia="Lucida Sans Unicode" w:hAnsi="Verdana"/>
                <w:b/>
                <w:sz w:val="20"/>
                <w:szCs w:val="20"/>
              </w:rPr>
              <w:t xml:space="preserve">) </w:t>
            </w:r>
            <w:r>
              <w:rPr>
                <w:rFonts w:ascii="Verdana" w:hAnsi="Verdana"/>
                <w:sz w:val="20"/>
                <w:szCs w:val="20"/>
              </w:rPr>
              <w:t xml:space="preserve"> Il mondo Alto Medievale</w:t>
            </w:r>
          </w:p>
        </w:tc>
        <w:tc>
          <w:tcPr>
            <w:tcW w:w="2410" w:type="dxa"/>
            <w:tcBorders>
              <w:top w:val="single" w:sz="4" w:space="0" w:color="auto"/>
              <w:left w:val="single" w:sz="4" w:space="0" w:color="auto"/>
              <w:bottom w:val="single" w:sz="4" w:space="0" w:color="auto"/>
              <w:right w:val="single" w:sz="4" w:space="0" w:color="auto"/>
            </w:tcBorders>
            <w:vAlign w:val="center"/>
          </w:tcPr>
          <w:p w:rsidR="00AE5C43" w:rsidRDefault="00AE5C43" w:rsidP="00AE5C43">
            <w:pPr>
              <w:pStyle w:val="Contenutotabella"/>
              <w:jc w:val="center"/>
              <w:rPr>
                <w:rFonts w:ascii="Webdings" w:eastAsia="Webdings" w:hAnsi="Webdings" w:cs="Webdings"/>
                <w:sz w:val="20"/>
                <w:szCs w:val="20"/>
              </w:rPr>
            </w:pPr>
            <w:r>
              <w:rPr>
                <w:b/>
                <w:bCs/>
                <w:sz w:val="20"/>
                <w:szCs w:val="20"/>
              </w:rPr>
              <w:t>1° QUADRIMESTRE</w:t>
            </w:r>
          </w:p>
          <w:p w:rsidR="00AE5C43" w:rsidRPr="00AE5C43" w:rsidRDefault="00AE5C43">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69" w:type="dxa"/>
            <w:vMerge w:val="restart"/>
            <w:tcBorders>
              <w:top w:val="single" w:sz="4" w:space="0" w:color="auto"/>
              <w:left w:val="single" w:sz="4" w:space="0" w:color="auto"/>
              <w:bottom w:val="single" w:sz="4" w:space="0" w:color="auto"/>
              <w:right w:val="single" w:sz="4" w:space="0" w:color="auto"/>
            </w:tcBorders>
            <w:vAlign w:val="center"/>
            <w:hideMark/>
          </w:tcPr>
          <w:p w:rsidR="00AE5C43" w:rsidRDefault="00AE5C43">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AE5C43" w:rsidTr="00AE5C43">
        <w:trPr>
          <w:trHeight w:val="24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5C43" w:rsidRDefault="00AE5C43">
            <w:pPr>
              <w:spacing w:after="0" w:line="240" w:lineRule="auto"/>
              <w:rPr>
                <w:rFonts w:ascii="Verdana" w:eastAsia="Times New Roman" w:hAnsi="Verdana" w:cs="Times New Roman"/>
                <w:sz w:val="20"/>
                <w:szCs w:val="20"/>
                <w:lang w:eastAsia="it-IT"/>
              </w:rPr>
            </w:pPr>
          </w:p>
        </w:tc>
        <w:tc>
          <w:tcPr>
            <w:tcW w:w="2410" w:type="dxa"/>
            <w:tcBorders>
              <w:top w:val="single" w:sz="4" w:space="0" w:color="auto"/>
              <w:left w:val="single" w:sz="4" w:space="0" w:color="auto"/>
              <w:bottom w:val="single" w:sz="4" w:space="0" w:color="auto"/>
              <w:right w:val="single" w:sz="4" w:space="0" w:color="auto"/>
            </w:tcBorders>
            <w:vAlign w:val="center"/>
          </w:tcPr>
          <w:p w:rsidR="00AE5C43" w:rsidRDefault="00AE5C43" w:rsidP="00AE5C43">
            <w:pPr>
              <w:pStyle w:val="Contenutotabella"/>
              <w:jc w:val="center"/>
              <w:rPr>
                <w:rFonts w:ascii="Webdings" w:eastAsia="Webdings" w:hAnsi="Webdings" w:cs="Webdings"/>
                <w:sz w:val="20"/>
                <w:szCs w:val="20"/>
              </w:rPr>
            </w:pPr>
            <w:r>
              <w:rPr>
                <w:b/>
                <w:bCs/>
                <w:sz w:val="20"/>
                <w:szCs w:val="20"/>
              </w:rPr>
              <w:t>2° QUADRIMESTRE</w:t>
            </w:r>
          </w:p>
          <w:p w:rsidR="00AE5C43" w:rsidRDefault="00AE5C43">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5C43" w:rsidRDefault="00AE5C43">
            <w:pPr>
              <w:spacing w:after="0" w:line="240" w:lineRule="auto"/>
              <w:rPr>
                <w:rFonts w:ascii="Times New Roman" w:eastAsia="Lucida Sans Unicode" w:hAnsi="Times New Roman" w:cs="Times New Roman"/>
                <w:sz w:val="24"/>
                <w:szCs w:val="24"/>
                <w:lang w:eastAsia="it-IT"/>
              </w:rPr>
            </w:pPr>
          </w:p>
        </w:tc>
      </w:tr>
      <w:tr w:rsidR="00AE5C43" w:rsidTr="00AE5C43">
        <w:trPr>
          <w:trHeight w:val="240"/>
        </w:trPr>
        <w:tc>
          <w:tcPr>
            <w:tcW w:w="521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E5C43" w:rsidRDefault="00AE5C43">
            <w:pPr>
              <w:pStyle w:val="NormaleWeb"/>
              <w:spacing w:before="120" w:beforeAutospacing="0" w:after="120"/>
              <w:rPr>
                <w:rFonts w:ascii="Verdana" w:hAnsi="Verdana"/>
                <w:sz w:val="20"/>
                <w:szCs w:val="20"/>
              </w:rPr>
            </w:pPr>
            <w:r>
              <w:rPr>
                <w:rFonts w:ascii="Verdana" w:eastAsia="Lucida Sans Unicode" w:hAnsi="Verdana"/>
                <w:b/>
                <w:sz w:val="20"/>
                <w:szCs w:val="20"/>
              </w:rPr>
              <w:t>(1°SEC-STO-</w:t>
            </w:r>
            <w:r>
              <w:rPr>
                <w:rFonts w:ascii="Verdana" w:hAnsi="Verdana"/>
                <w:b/>
                <w:sz w:val="20"/>
                <w:szCs w:val="20"/>
              </w:rPr>
              <w:t>12</w:t>
            </w:r>
            <w:r>
              <w:rPr>
                <w:rFonts w:ascii="Verdana" w:eastAsia="Lucida Sans Unicode" w:hAnsi="Verdana"/>
                <w:b/>
                <w:sz w:val="20"/>
                <w:szCs w:val="20"/>
              </w:rPr>
              <w:t xml:space="preserve">) </w:t>
            </w:r>
            <w:r>
              <w:rPr>
                <w:rFonts w:ascii="Verdana" w:hAnsi="Verdana"/>
                <w:sz w:val="20"/>
                <w:szCs w:val="20"/>
              </w:rPr>
              <w:t xml:space="preserve"> L’Islam: una nuova religione</w:t>
            </w:r>
          </w:p>
        </w:tc>
        <w:tc>
          <w:tcPr>
            <w:tcW w:w="2410" w:type="dxa"/>
            <w:tcBorders>
              <w:top w:val="single" w:sz="4" w:space="0" w:color="auto"/>
              <w:left w:val="single" w:sz="4" w:space="0" w:color="auto"/>
              <w:bottom w:val="single" w:sz="4" w:space="0" w:color="auto"/>
              <w:right w:val="single" w:sz="4" w:space="0" w:color="auto"/>
            </w:tcBorders>
            <w:vAlign w:val="center"/>
          </w:tcPr>
          <w:p w:rsidR="00AE5C43" w:rsidRDefault="00AE5C43" w:rsidP="00AE5C43">
            <w:pPr>
              <w:pStyle w:val="Contenutotabella"/>
              <w:jc w:val="center"/>
              <w:rPr>
                <w:rFonts w:ascii="Webdings" w:eastAsia="Webdings" w:hAnsi="Webdings" w:cs="Webdings"/>
                <w:sz w:val="20"/>
                <w:szCs w:val="20"/>
              </w:rPr>
            </w:pPr>
            <w:r>
              <w:rPr>
                <w:b/>
                <w:bCs/>
                <w:sz w:val="20"/>
                <w:szCs w:val="20"/>
              </w:rPr>
              <w:t>1° QUADRIMESTRE</w:t>
            </w:r>
          </w:p>
          <w:p w:rsidR="00AE5C43" w:rsidRPr="00AE5C43" w:rsidRDefault="00AE5C43">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69" w:type="dxa"/>
            <w:vMerge w:val="restart"/>
            <w:tcBorders>
              <w:top w:val="single" w:sz="4" w:space="0" w:color="auto"/>
              <w:left w:val="single" w:sz="4" w:space="0" w:color="auto"/>
              <w:bottom w:val="single" w:sz="4" w:space="0" w:color="auto"/>
              <w:right w:val="single" w:sz="4" w:space="0" w:color="auto"/>
            </w:tcBorders>
            <w:vAlign w:val="center"/>
            <w:hideMark/>
          </w:tcPr>
          <w:p w:rsidR="00AE5C43" w:rsidRDefault="00AE5C43">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AE5C43" w:rsidTr="00AE5C43">
        <w:trPr>
          <w:trHeight w:val="24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5C43" w:rsidRDefault="00AE5C43">
            <w:pPr>
              <w:spacing w:after="0" w:line="240" w:lineRule="auto"/>
              <w:rPr>
                <w:rFonts w:ascii="Verdana" w:eastAsia="Times New Roman" w:hAnsi="Verdana" w:cs="Times New Roman"/>
                <w:sz w:val="20"/>
                <w:szCs w:val="20"/>
                <w:lang w:eastAsia="it-IT"/>
              </w:rPr>
            </w:pPr>
          </w:p>
        </w:tc>
        <w:tc>
          <w:tcPr>
            <w:tcW w:w="2410" w:type="dxa"/>
            <w:tcBorders>
              <w:top w:val="single" w:sz="4" w:space="0" w:color="auto"/>
              <w:left w:val="single" w:sz="4" w:space="0" w:color="auto"/>
              <w:bottom w:val="single" w:sz="4" w:space="0" w:color="auto"/>
              <w:right w:val="single" w:sz="4" w:space="0" w:color="auto"/>
            </w:tcBorders>
            <w:vAlign w:val="center"/>
          </w:tcPr>
          <w:p w:rsidR="00AE5C43" w:rsidRDefault="00AE5C43" w:rsidP="00AE5C43">
            <w:pPr>
              <w:pStyle w:val="Contenutotabella"/>
              <w:jc w:val="center"/>
              <w:rPr>
                <w:rFonts w:ascii="Webdings" w:eastAsia="Webdings" w:hAnsi="Webdings" w:cs="Webdings"/>
                <w:sz w:val="20"/>
                <w:szCs w:val="20"/>
              </w:rPr>
            </w:pPr>
            <w:r>
              <w:rPr>
                <w:b/>
                <w:bCs/>
                <w:sz w:val="20"/>
                <w:szCs w:val="20"/>
              </w:rPr>
              <w:t>2° QUADRIMESTRE</w:t>
            </w:r>
          </w:p>
          <w:p w:rsidR="00AE5C43" w:rsidRDefault="00AE5C43">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5C43" w:rsidRDefault="00AE5C43">
            <w:pPr>
              <w:spacing w:after="0" w:line="240" w:lineRule="auto"/>
              <w:rPr>
                <w:rFonts w:ascii="Times New Roman" w:eastAsia="Lucida Sans Unicode" w:hAnsi="Times New Roman" w:cs="Times New Roman"/>
                <w:sz w:val="24"/>
                <w:szCs w:val="24"/>
                <w:lang w:eastAsia="it-IT"/>
              </w:rPr>
            </w:pPr>
          </w:p>
        </w:tc>
      </w:tr>
      <w:tr w:rsidR="00AE5C43" w:rsidTr="00AE5C43">
        <w:trPr>
          <w:trHeight w:val="240"/>
        </w:trPr>
        <w:tc>
          <w:tcPr>
            <w:tcW w:w="521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E5C43" w:rsidRDefault="00AE5C43">
            <w:pPr>
              <w:pStyle w:val="NormaleWeb"/>
              <w:spacing w:before="120" w:beforeAutospacing="0" w:after="120"/>
              <w:rPr>
                <w:rFonts w:ascii="Verdana" w:hAnsi="Verdana"/>
                <w:sz w:val="20"/>
                <w:szCs w:val="20"/>
              </w:rPr>
            </w:pPr>
            <w:r>
              <w:rPr>
                <w:rFonts w:ascii="Verdana" w:eastAsia="Lucida Sans Unicode" w:hAnsi="Verdana"/>
                <w:b/>
                <w:sz w:val="20"/>
                <w:szCs w:val="20"/>
              </w:rPr>
              <w:t>(1°SEC-STO-</w:t>
            </w:r>
            <w:r>
              <w:rPr>
                <w:rFonts w:ascii="Verdana" w:hAnsi="Verdana"/>
                <w:b/>
                <w:sz w:val="20"/>
                <w:szCs w:val="20"/>
              </w:rPr>
              <w:t>13</w:t>
            </w:r>
            <w:r>
              <w:rPr>
                <w:rFonts w:ascii="Verdana" w:eastAsia="Lucida Sans Unicode" w:hAnsi="Verdana"/>
                <w:b/>
                <w:sz w:val="20"/>
                <w:szCs w:val="20"/>
              </w:rPr>
              <w:t xml:space="preserve">) </w:t>
            </w:r>
            <w:r>
              <w:rPr>
                <w:rFonts w:ascii="Verdana" w:hAnsi="Verdana"/>
                <w:sz w:val="20"/>
                <w:szCs w:val="20"/>
              </w:rPr>
              <w:t xml:space="preserve"> L’Europa carolingia</w:t>
            </w:r>
          </w:p>
        </w:tc>
        <w:tc>
          <w:tcPr>
            <w:tcW w:w="2410" w:type="dxa"/>
            <w:tcBorders>
              <w:top w:val="single" w:sz="4" w:space="0" w:color="auto"/>
              <w:left w:val="single" w:sz="4" w:space="0" w:color="auto"/>
              <w:bottom w:val="single" w:sz="4" w:space="0" w:color="auto"/>
              <w:right w:val="single" w:sz="4" w:space="0" w:color="auto"/>
            </w:tcBorders>
            <w:vAlign w:val="center"/>
          </w:tcPr>
          <w:p w:rsidR="00AE5C43" w:rsidRDefault="00AE5C43" w:rsidP="00AE5C43">
            <w:pPr>
              <w:pStyle w:val="Contenutotabella"/>
              <w:jc w:val="center"/>
              <w:rPr>
                <w:rFonts w:ascii="Webdings" w:eastAsia="Webdings" w:hAnsi="Webdings" w:cs="Webdings"/>
                <w:sz w:val="20"/>
                <w:szCs w:val="20"/>
              </w:rPr>
            </w:pPr>
            <w:r>
              <w:rPr>
                <w:b/>
                <w:bCs/>
                <w:sz w:val="20"/>
                <w:szCs w:val="20"/>
              </w:rPr>
              <w:t>1° QUADRIMESTRE</w:t>
            </w:r>
          </w:p>
          <w:p w:rsidR="00AE5C43" w:rsidRPr="00AE5C43" w:rsidRDefault="00AE5C43">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69" w:type="dxa"/>
            <w:vMerge w:val="restart"/>
            <w:tcBorders>
              <w:top w:val="single" w:sz="4" w:space="0" w:color="auto"/>
              <w:left w:val="single" w:sz="4" w:space="0" w:color="auto"/>
              <w:bottom w:val="single" w:sz="4" w:space="0" w:color="auto"/>
              <w:right w:val="single" w:sz="4" w:space="0" w:color="auto"/>
            </w:tcBorders>
            <w:vAlign w:val="center"/>
            <w:hideMark/>
          </w:tcPr>
          <w:p w:rsidR="00AE5C43" w:rsidRDefault="00AE5C43">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AE5C43" w:rsidTr="00AE5C43">
        <w:trPr>
          <w:trHeight w:val="24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5C43" w:rsidRDefault="00AE5C43">
            <w:pPr>
              <w:spacing w:after="0" w:line="240" w:lineRule="auto"/>
              <w:rPr>
                <w:rFonts w:ascii="Verdana" w:eastAsia="Times New Roman" w:hAnsi="Verdana" w:cs="Times New Roman"/>
                <w:sz w:val="20"/>
                <w:szCs w:val="20"/>
                <w:lang w:eastAsia="it-IT"/>
              </w:rPr>
            </w:pPr>
          </w:p>
        </w:tc>
        <w:tc>
          <w:tcPr>
            <w:tcW w:w="2410" w:type="dxa"/>
            <w:tcBorders>
              <w:top w:val="single" w:sz="4" w:space="0" w:color="auto"/>
              <w:left w:val="single" w:sz="4" w:space="0" w:color="auto"/>
              <w:bottom w:val="single" w:sz="4" w:space="0" w:color="auto"/>
              <w:right w:val="single" w:sz="4" w:space="0" w:color="auto"/>
            </w:tcBorders>
            <w:vAlign w:val="center"/>
          </w:tcPr>
          <w:p w:rsidR="00AE5C43" w:rsidRDefault="00AE5C43" w:rsidP="00AE5C43">
            <w:pPr>
              <w:pStyle w:val="Contenutotabella"/>
              <w:jc w:val="center"/>
              <w:rPr>
                <w:rFonts w:ascii="Webdings" w:eastAsia="Webdings" w:hAnsi="Webdings" w:cs="Webdings"/>
                <w:sz w:val="20"/>
                <w:szCs w:val="20"/>
              </w:rPr>
            </w:pPr>
            <w:r>
              <w:rPr>
                <w:b/>
                <w:bCs/>
                <w:sz w:val="20"/>
                <w:szCs w:val="20"/>
              </w:rPr>
              <w:t>2° QUADRIMESTRE</w:t>
            </w:r>
          </w:p>
          <w:p w:rsidR="00AE5C43" w:rsidRDefault="00AE5C43">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5C43" w:rsidRDefault="00AE5C43">
            <w:pPr>
              <w:spacing w:after="0" w:line="240" w:lineRule="auto"/>
              <w:rPr>
                <w:rFonts w:ascii="Times New Roman" w:eastAsia="Lucida Sans Unicode" w:hAnsi="Times New Roman" w:cs="Times New Roman"/>
                <w:sz w:val="24"/>
                <w:szCs w:val="24"/>
                <w:lang w:eastAsia="it-IT"/>
              </w:rPr>
            </w:pPr>
          </w:p>
        </w:tc>
      </w:tr>
      <w:tr w:rsidR="00AE5C43" w:rsidTr="00AE5C43">
        <w:trPr>
          <w:trHeight w:val="240"/>
        </w:trPr>
        <w:tc>
          <w:tcPr>
            <w:tcW w:w="521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E5C43" w:rsidRDefault="00AE5C43">
            <w:pPr>
              <w:pStyle w:val="NormaleWeb"/>
              <w:spacing w:before="120" w:beforeAutospacing="0" w:after="120"/>
              <w:rPr>
                <w:rFonts w:ascii="Verdana" w:hAnsi="Verdana"/>
                <w:sz w:val="20"/>
                <w:szCs w:val="20"/>
              </w:rPr>
            </w:pPr>
            <w:r>
              <w:rPr>
                <w:rFonts w:ascii="Verdana" w:eastAsia="Lucida Sans Unicode" w:hAnsi="Verdana"/>
                <w:b/>
                <w:sz w:val="20"/>
                <w:szCs w:val="20"/>
              </w:rPr>
              <w:t>(1°SEC-STO-</w:t>
            </w:r>
            <w:r>
              <w:rPr>
                <w:rFonts w:ascii="Verdana" w:hAnsi="Verdana"/>
                <w:b/>
                <w:sz w:val="20"/>
                <w:szCs w:val="20"/>
              </w:rPr>
              <w:t>14</w:t>
            </w:r>
            <w:r>
              <w:rPr>
                <w:rFonts w:ascii="Verdana" w:eastAsia="Lucida Sans Unicode" w:hAnsi="Verdana"/>
                <w:b/>
                <w:sz w:val="20"/>
                <w:szCs w:val="20"/>
              </w:rPr>
              <w:t xml:space="preserve">) </w:t>
            </w:r>
            <w:r>
              <w:rPr>
                <w:rFonts w:ascii="Verdana" w:hAnsi="Verdana"/>
                <w:sz w:val="20"/>
                <w:szCs w:val="20"/>
              </w:rPr>
              <w:t xml:space="preserve"> L’età del feudalesimo</w:t>
            </w:r>
          </w:p>
        </w:tc>
        <w:tc>
          <w:tcPr>
            <w:tcW w:w="2410" w:type="dxa"/>
            <w:tcBorders>
              <w:top w:val="single" w:sz="4" w:space="0" w:color="auto"/>
              <w:left w:val="single" w:sz="4" w:space="0" w:color="auto"/>
              <w:bottom w:val="single" w:sz="4" w:space="0" w:color="auto"/>
              <w:right w:val="single" w:sz="4" w:space="0" w:color="auto"/>
            </w:tcBorders>
            <w:vAlign w:val="center"/>
          </w:tcPr>
          <w:p w:rsidR="00AE5C43" w:rsidRDefault="00AE5C43" w:rsidP="00AE5C43">
            <w:pPr>
              <w:pStyle w:val="Contenutotabella"/>
              <w:jc w:val="center"/>
              <w:rPr>
                <w:rFonts w:ascii="Webdings" w:eastAsia="Webdings" w:hAnsi="Webdings" w:cs="Webdings"/>
                <w:sz w:val="20"/>
                <w:szCs w:val="20"/>
              </w:rPr>
            </w:pPr>
            <w:r>
              <w:rPr>
                <w:b/>
                <w:bCs/>
                <w:sz w:val="20"/>
                <w:szCs w:val="20"/>
              </w:rPr>
              <w:t>1° QUADRIMESTRE</w:t>
            </w:r>
          </w:p>
          <w:p w:rsidR="00AE5C43" w:rsidRPr="00AE5C43" w:rsidRDefault="00AE5C43">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69" w:type="dxa"/>
            <w:vMerge w:val="restart"/>
            <w:tcBorders>
              <w:top w:val="single" w:sz="4" w:space="0" w:color="auto"/>
              <w:left w:val="single" w:sz="4" w:space="0" w:color="auto"/>
              <w:bottom w:val="single" w:sz="4" w:space="0" w:color="auto"/>
              <w:right w:val="single" w:sz="4" w:space="0" w:color="auto"/>
            </w:tcBorders>
            <w:vAlign w:val="center"/>
            <w:hideMark/>
          </w:tcPr>
          <w:p w:rsidR="00AE5C43" w:rsidRDefault="00AE5C43">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AE5C43" w:rsidTr="00AE5C43">
        <w:trPr>
          <w:trHeight w:val="24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5C43" w:rsidRDefault="00AE5C43">
            <w:pPr>
              <w:spacing w:after="0" w:line="240" w:lineRule="auto"/>
              <w:rPr>
                <w:rFonts w:ascii="Verdana" w:eastAsia="Times New Roman" w:hAnsi="Verdana" w:cs="Times New Roman"/>
                <w:sz w:val="20"/>
                <w:szCs w:val="20"/>
                <w:lang w:eastAsia="it-IT"/>
              </w:rPr>
            </w:pPr>
          </w:p>
        </w:tc>
        <w:tc>
          <w:tcPr>
            <w:tcW w:w="2410" w:type="dxa"/>
            <w:tcBorders>
              <w:top w:val="single" w:sz="4" w:space="0" w:color="auto"/>
              <w:left w:val="single" w:sz="4" w:space="0" w:color="auto"/>
              <w:bottom w:val="single" w:sz="4" w:space="0" w:color="auto"/>
              <w:right w:val="single" w:sz="4" w:space="0" w:color="auto"/>
            </w:tcBorders>
            <w:vAlign w:val="center"/>
          </w:tcPr>
          <w:p w:rsidR="00AE5C43" w:rsidRDefault="00AE5C43" w:rsidP="00AE5C43">
            <w:pPr>
              <w:pStyle w:val="Contenutotabella"/>
              <w:jc w:val="center"/>
              <w:rPr>
                <w:rFonts w:ascii="Webdings" w:eastAsia="Webdings" w:hAnsi="Webdings" w:cs="Webdings"/>
                <w:sz w:val="20"/>
                <w:szCs w:val="20"/>
              </w:rPr>
            </w:pPr>
            <w:r>
              <w:rPr>
                <w:b/>
                <w:bCs/>
                <w:sz w:val="20"/>
                <w:szCs w:val="20"/>
              </w:rPr>
              <w:t>2° QUADRIMESTRE</w:t>
            </w:r>
          </w:p>
          <w:p w:rsidR="00AE5C43" w:rsidRDefault="00AE5C43">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5C43" w:rsidRDefault="00AE5C43">
            <w:pPr>
              <w:spacing w:after="0" w:line="240" w:lineRule="auto"/>
              <w:rPr>
                <w:rFonts w:ascii="Times New Roman" w:eastAsia="Lucida Sans Unicode" w:hAnsi="Times New Roman" w:cs="Times New Roman"/>
                <w:sz w:val="24"/>
                <w:szCs w:val="24"/>
                <w:lang w:eastAsia="it-IT"/>
              </w:rPr>
            </w:pPr>
          </w:p>
        </w:tc>
      </w:tr>
      <w:tr w:rsidR="00AE5C43" w:rsidTr="00AE5C43">
        <w:trPr>
          <w:trHeight w:val="240"/>
        </w:trPr>
        <w:tc>
          <w:tcPr>
            <w:tcW w:w="521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E5C43" w:rsidRDefault="00AE5C43">
            <w:pPr>
              <w:pStyle w:val="NormaleWeb"/>
              <w:spacing w:before="120" w:beforeAutospacing="0" w:after="120"/>
              <w:rPr>
                <w:rFonts w:ascii="Verdana" w:hAnsi="Verdana"/>
                <w:sz w:val="20"/>
                <w:szCs w:val="20"/>
              </w:rPr>
            </w:pPr>
            <w:r>
              <w:rPr>
                <w:rFonts w:ascii="Verdana" w:eastAsia="Lucida Sans Unicode" w:hAnsi="Verdana"/>
                <w:b/>
                <w:sz w:val="20"/>
                <w:szCs w:val="20"/>
              </w:rPr>
              <w:t>(1°SEC-STO-</w:t>
            </w:r>
            <w:r>
              <w:rPr>
                <w:rFonts w:ascii="Verdana" w:hAnsi="Verdana"/>
                <w:b/>
                <w:sz w:val="20"/>
                <w:szCs w:val="20"/>
              </w:rPr>
              <w:t>15</w:t>
            </w:r>
            <w:r>
              <w:rPr>
                <w:rFonts w:ascii="Verdana" w:eastAsia="Lucida Sans Unicode" w:hAnsi="Verdana"/>
                <w:b/>
                <w:sz w:val="20"/>
                <w:szCs w:val="20"/>
              </w:rPr>
              <w:t xml:space="preserve">) </w:t>
            </w:r>
            <w:r>
              <w:rPr>
                <w:rFonts w:ascii="Verdana" w:hAnsi="Verdana"/>
                <w:sz w:val="20"/>
                <w:szCs w:val="20"/>
              </w:rPr>
              <w:t xml:space="preserve"> Chiesa e Impero</w:t>
            </w:r>
          </w:p>
        </w:tc>
        <w:tc>
          <w:tcPr>
            <w:tcW w:w="2410" w:type="dxa"/>
            <w:tcBorders>
              <w:top w:val="single" w:sz="4" w:space="0" w:color="auto"/>
              <w:left w:val="single" w:sz="4" w:space="0" w:color="auto"/>
              <w:bottom w:val="single" w:sz="4" w:space="0" w:color="auto"/>
              <w:right w:val="single" w:sz="4" w:space="0" w:color="auto"/>
            </w:tcBorders>
            <w:vAlign w:val="center"/>
          </w:tcPr>
          <w:p w:rsidR="00AE5C43" w:rsidRDefault="00AE5C43" w:rsidP="00AE5C43">
            <w:pPr>
              <w:pStyle w:val="Contenutotabella"/>
              <w:jc w:val="center"/>
              <w:rPr>
                <w:rFonts w:ascii="Webdings" w:eastAsia="Webdings" w:hAnsi="Webdings" w:cs="Webdings"/>
                <w:sz w:val="20"/>
                <w:szCs w:val="20"/>
              </w:rPr>
            </w:pPr>
            <w:r>
              <w:rPr>
                <w:b/>
                <w:bCs/>
                <w:sz w:val="20"/>
                <w:szCs w:val="20"/>
              </w:rPr>
              <w:t>1° QUADRIMESTRE</w:t>
            </w:r>
          </w:p>
          <w:p w:rsidR="00AE5C43" w:rsidRPr="00AE5C43" w:rsidRDefault="00AE5C43">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69" w:type="dxa"/>
            <w:vMerge w:val="restart"/>
            <w:tcBorders>
              <w:top w:val="single" w:sz="4" w:space="0" w:color="auto"/>
              <w:left w:val="single" w:sz="4" w:space="0" w:color="auto"/>
              <w:bottom w:val="single" w:sz="4" w:space="0" w:color="auto"/>
              <w:right w:val="single" w:sz="4" w:space="0" w:color="auto"/>
            </w:tcBorders>
            <w:vAlign w:val="center"/>
            <w:hideMark/>
          </w:tcPr>
          <w:p w:rsidR="00AE5C43" w:rsidRDefault="00AE5C43">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AE5C43" w:rsidTr="00AE5C43">
        <w:trPr>
          <w:trHeight w:val="24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5C43" w:rsidRDefault="00AE5C43">
            <w:pPr>
              <w:spacing w:after="0" w:line="240" w:lineRule="auto"/>
              <w:rPr>
                <w:rFonts w:ascii="Verdana" w:eastAsia="Times New Roman" w:hAnsi="Verdana" w:cs="Times New Roman"/>
                <w:sz w:val="20"/>
                <w:szCs w:val="20"/>
                <w:lang w:eastAsia="it-IT"/>
              </w:rPr>
            </w:pPr>
          </w:p>
        </w:tc>
        <w:tc>
          <w:tcPr>
            <w:tcW w:w="2410" w:type="dxa"/>
            <w:tcBorders>
              <w:top w:val="single" w:sz="4" w:space="0" w:color="auto"/>
              <w:left w:val="single" w:sz="4" w:space="0" w:color="auto"/>
              <w:bottom w:val="single" w:sz="4" w:space="0" w:color="auto"/>
              <w:right w:val="single" w:sz="4" w:space="0" w:color="auto"/>
            </w:tcBorders>
            <w:vAlign w:val="center"/>
          </w:tcPr>
          <w:p w:rsidR="00AE5C43" w:rsidRDefault="00AE5C43" w:rsidP="00AE5C43">
            <w:pPr>
              <w:pStyle w:val="Contenutotabella"/>
              <w:jc w:val="center"/>
              <w:rPr>
                <w:rFonts w:ascii="Webdings" w:eastAsia="Webdings" w:hAnsi="Webdings" w:cs="Webdings"/>
                <w:sz w:val="20"/>
                <w:szCs w:val="20"/>
              </w:rPr>
            </w:pPr>
            <w:r>
              <w:rPr>
                <w:b/>
                <w:bCs/>
                <w:sz w:val="20"/>
                <w:szCs w:val="20"/>
              </w:rPr>
              <w:t>2° QUADRIMESTRE</w:t>
            </w:r>
          </w:p>
          <w:p w:rsidR="00AE5C43" w:rsidRDefault="00AE5C43">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5C43" w:rsidRDefault="00AE5C43">
            <w:pPr>
              <w:spacing w:after="0" w:line="240" w:lineRule="auto"/>
              <w:rPr>
                <w:rFonts w:ascii="Times New Roman" w:eastAsia="Lucida Sans Unicode" w:hAnsi="Times New Roman" w:cs="Times New Roman"/>
                <w:sz w:val="24"/>
                <w:szCs w:val="24"/>
                <w:lang w:eastAsia="it-IT"/>
              </w:rPr>
            </w:pPr>
          </w:p>
        </w:tc>
      </w:tr>
      <w:tr w:rsidR="00AE5C43" w:rsidTr="00AE5C43">
        <w:trPr>
          <w:trHeight w:val="240"/>
        </w:trPr>
        <w:tc>
          <w:tcPr>
            <w:tcW w:w="521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E5C43" w:rsidRDefault="00AE5C43">
            <w:pPr>
              <w:pStyle w:val="NormaleWeb"/>
              <w:spacing w:before="120" w:beforeAutospacing="0" w:after="120"/>
              <w:rPr>
                <w:rFonts w:ascii="Verdana" w:hAnsi="Verdana"/>
                <w:sz w:val="20"/>
                <w:szCs w:val="20"/>
              </w:rPr>
            </w:pPr>
            <w:r>
              <w:rPr>
                <w:rFonts w:ascii="Verdana" w:eastAsia="Lucida Sans Unicode" w:hAnsi="Verdana"/>
                <w:b/>
                <w:sz w:val="20"/>
                <w:szCs w:val="20"/>
              </w:rPr>
              <w:t>(1°SEC-STO-</w:t>
            </w:r>
            <w:r>
              <w:rPr>
                <w:rFonts w:ascii="Verdana" w:hAnsi="Verdana"/>
                <w:b/>
                <w:sz w:val="20"/>
                <w:szCs w:val="20"/>
              </w:rPr>
              <w:t>16</w:t>
            </w:r>
            <w:r>
              <w:rPr>
                <w:rFonts w:ascii="Verdana" w:eastAsia="Lucida Sans Unicode" w:hAnsi="Verdana"/>
                <w:b/>
                <w:sz w:val="20"/>
                <w:szCs w:val="20"/>
              </w:rPr>
              <w:t xml:space="preserve">) </w:t>
            </w:r>
            <w:r>
              <w:rPr>
                <w:rFonts w:ascii="Verdana" w:hAnsi="Verdana"/>
                <w:sz w:val="20"/>
                <w:szCs w:val="20"/>
              </w:rPr>
              <w:t xml:space="preserve"> La società dopo l’anno Mille</w:t>
            </w:r>
          </w:p>
        </w:tc>
        <w:tc>
          <w:tcPr>
            <w:tcW w:w="2410" w:type="dxa"/>
            <w:tcBorders>
              <w:top w:val="single" w:sz="4" w:space="0" w:color="auto"/>
              <w:left w:val="single" w:sz="4" w:space="0" w:color="auto"/>
              <w:bottom w:val="single" w:sz="4" w:space="0" w:color="auto"/>
              <w:right w:val="single" w:sz="4" w:space="0" w:color="auto"/>
            </w:tcBorders>
            <w:vAlign w:val="center"/>
          </w:tcPr>
          <w:p w:rsidR="00AE5C43" w:rsidRDefault="00AE5C43" w:rsidP="00AE5C43">
            <w:pPr>
              <w:pStyle w:val="Contenutotabella"/>
              <w:jc w:val="center"/>
              <w:rPr>
                <w:rFonts w:ascii="Webdings" w:eastAsia="Webdings" w:hAnsi="Webdings" w:cs="Webdings"/>
                <w:sz w:val="20"/>
                <w:szCs w:val="20"/>
              </w:rPr>
            </w:pPr>
            <w:r>
              <w:rPr>
                <w:b/>
                <w:bCs/>
                <w:sz w:val="20"/>
                <w:szCs w:val="20"/>
              </w:rPr>
              <w:t>1° QUADRIMESTRE</w:t>
            </w:r>
          </w:p>
          <w:p w:rsidR="00AE5C43" w:rsidRPr="00AE5C43" w:rsidRDefault="00AE5C43">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69" w:type="dxa"/>
            <w:vMerge w:val="restart"/>
            <w:tcBorders>
              <w:top w:val="single" w:sz="4" w:space="0" w:color="auto"/>
              <w:left w:val="single" w:sz="4" w:space="0" w:color="auto"/>
              <w:bottom w:val="single" w:sz="4" w:space="0" w:color="auto"/>
              <w:right w:val="single" w:sz="4" w:space="0" w:color="auto"/>
            </w:tcBorders>
            <w:vAlign w:val="center"/>
            <w:hideMark/>
          </w:tcPr>
          <w:p w:rsidR="00AE5C43" w:rsidRDefault="00AE5C43">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AE5C43" w:rsidTr="00AE5C43">
        <w:trPr>
          <w:trHeight w:val="24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5C43" w:rsidRDefault="00AE5C43">
            <w:pPr>
              <w:spacing w:after="0" w:line="240" w:lineRule="auto"/>
              <w:rPr>
                <w:rFonts w:ascii="Verdana" w:eastAsia="Times New Roman" w:hAnsi="Verdana" w:cs="Times New Roman"/>
                <w:sz w:val="20"/>
                <w:szCs w:val="20"/>
                <w:lang w:eastAsia="it-IT"/>
              </w:rPr>
            </w:pPr>
          </w:p>
        </w:tc>
        <w:tc>
          <w:tcPr>
            <w:tcW w:w="2410" w:type="dxa"/>
            <w:tcBorders>
              <w:top w:val="single" w:sz="4" w:space="0" w:color="auto"/>
              <w:left w:val="single" w:sz="4" w:space="0" w:color="auto"/>
              <w:bottom w:val="single" w:sz="4" w:space="0" w:color="auto"/>
              <w:right w:val="single" w:sz="4" w:space="0" w:color="auto"/>
            </w:tcBorders>
            <w:vAlign w:val="center"/>
          </w:tcPr>
          <w:p w:rsidR="00AE5C43" w:rsidRDefault="00AE5C43" w:rsidP="00AE5C43">
            <w:pPr>
              <w:pStyle w:val="Contenutotabella"/>
              <w:jc w:val="center"/>
              <w:rPr>
                <w:rFonts w:ascii="Webdings" w:eastAsia="Webdings" w:hAnsi="Webdings" w:cs="Webdings"/>
                <w:sz w:val="20"/>
                <w:szCs w:val="20"/>
              </w:rPr>
            </w:pPr>
            <w:r>
              <w:rPr>
                <w:b/>
                <w:bCs/>
                <w:sz w:val="20"/>
                <w:szCs w:val="20"/>
              </w:rPr>
              <w:t>2° QUADRIMESTRE</w:t>
            </w:r>
          </w:p>
          <w:p w:rsidR="00AE5C43" w:rsidRDefault="00AE5C43">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5C43" w:rsidRDefault="00AE5C43">
            <w:pPr>
              <w:spacing w:after="0" w:line="240" w:lineRule="auto"/>
              <w:rPr>
                <w:rFonts w:ascii="Times New Roman" w:eastAsia="Lucida Sans Unicode" w:hAnsi="Times New Roman" w:cs="Times New Roman"/>
                <w:sz w:val="24"/>
                <w:szCs w:val="24"/>
                <w:lang w:eastAsia="it-IT"/>
              </w:rPr>
            </w:pPr>
          </w:p>
        </w:tc>
      </w:tr>
      <w:tr w:rsidR="00AE5C43" w:rsidTr="00AE5C43">
        <w:trPr>
          <w:trHeight w:val="360"/>
        </w:trPr>
        <w:tc>
          <w:tcPr>
            <w:tcW w:w="521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E5C43" w:rsidRDefault="00AE5C43">
            <w:pPr>
              <w:pStyle w:val="NormaleWeb"/>
              <w:spacing w:before="120" w:beforeAutospacing="0" w:after="120"/>
              <w:rPr>
                <w:rFonts w:ascii="Verdana" w:hAnsi="Verdana"/>
                <w:sz w:val="20"/>
                <w:szCs w:val="20"/>
              </w:rPr>
            </w:pPr>
            <w:r>
              <w:rPr>
                <w:rFonts w:ascii="Verdana" w:eastAsia="Lucida Sans Unicode" w:hAnsi="Verdana"/>
                <w:b/>
                <w:sz w:val="20"/>
                <w:szCs w:val="20"/>
              </w:rPr>
              <w:t>(1°SEC-STO-</w:t>
            </w:r>
            <w:r>
              <w:rPr>
                <w:rFonts w:ascii="Verdana" w:hAnsi="Verdana"/>
                <w:b/>
                <w:sz w:val="20"/>
                <w:szCs w:val="20"/>
              </w:rPr>
              <w:t>17</w:t>
            </w:r>
            <w:r>
              <w:rPr>
                <w:rFonts w:ascii="Verdana" w:eastAsia="Lucida Sans Unicode" w:hAnsi="Verdana"/>
                <w:b/>
                <w:sz w:val="20"/>
                <w:szCs w:val="20"/>
              </w:rPr>
              <w:t xml:space="preserve">) </w:t>
            </w:r>
            <w:r>
              <w:rPr>
                <w:rFonts w:ascii="Verdana" w:hAnsi="Verdana"/>
                <w:sz w:val="20"/>
                <w:szCs w:val="20"/>
              </w:rPr>
              <w:t xml:space="preserve"> L’espansione dell’Europa e le Crociate</w:t>
            </w:r>
          </w:p>
        </w:tc>
        <w:tc>
          <w:tcPr>
            <w:tcW w:w="2410" w:type="dxa"/>
            <w:tcBorders>
              <w:top w:val="single" w:sz="4" w:space="0" w:color="auto"/>
              <w:left w:val="single" w:sz="4" w:space="0" w:color="auto"/>
              <w:bottom w:val="single" w:sz="4" w:space="0" w:color="auto"/>
              <w:right w:val="single" w:sz="4" w:space="0" w:color="auto"/>
            </w:tcBorders>
            <w:vAlign w:val="center"/>
          </w:tcPr>
          <w:p w:rsidR="00AE5C43" w:rsidRDefault="00AE5C43" w:rsidP="00AE5C43">
            <w:pPr>
              <w:pStyle w:val="Contenutotabella"/>
              <w:jc w:val="center"/>
              <w:rPr>
                <w:rFonts w:ascii="Webdings" w:eastAsia="Webdings" w:hAnsi="Webdings" w:cs="Webdings"/>
                <w:sz w:val="20"/>
                <w:szCs w:val="20"/>
              </w:rPr>
            </w:pPr>
            <w:r>
              <w:rPr>
                <w:b/>
                <w:bCs/>
                <w:sz w:val="20"/>
                <w:szCs w:val="20"/>
              </w:rPr>
              <w:t>1° QUADRIMESTRE</w:t>
            </w:r>
          </w:p>
          <w:p w:rsidR="00AE5C43" w:rsidRPr="00AE5C43" w:rsidRDefault="00AE5C43">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69" w:type="dxa"/>
            <w:vMerge w:val="restart"/>
            <w:tcBorders>
              <w:top w:val="single" w:sz="4" w:space="0" w:color="auto"/>
              <w:left w:val="single" w:sz="4" w:space="0" w:color="auto"/>
              <w:bottom w:val="single" w:sz="4" w:space="0" w:color="auto"/>
              <w:right w:val="single" w:sz="4" w:space="0" w:color="auto"/>
            </w:tcBorders>
            <w:vAlign w:val="center"/>
            <w:hideMark/>
          </w:tcPr>
          <w:p w:rsidR="00AE5C43" w:rsidRDefault="00AE5C43">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AE5C43" w:rsidTr="00AE5C43">
        <w:trPr>
          <w:trHeight w:val="36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5C43" w:rsidRDefault="00AE5C43">
            <w:pPr>
              <w:spacing w:after="0" w:line="240" w:lineRule="auto"/>
              <w:rPr>
                <w:rFonts w:ascii="Verdana" w:eastAsia="Times New Roman" w:hAnsi="Verdana" w:cs="Times New Roman"/>
                <w:sz w:val="20"/>
                <w:szCs w:val="20"/>
                <w:lang w:eastAsia="it-IT"/>
              </w:rPr>
            </w:pPr>
          </w:p>
        </w:tc>
        <w:tc>
          <w:tcPr>
            <w:tcW w:w="2410" w:type="dxa"/>
            <w:tcBorders>
              <w:top w:val="single" w:sz="4" w:space="0" w:color="auto"/>
              <w:left w:val="single" w:sz="4" w:space="0" w:color="auto"/>
              <w:bottom w:val="single" w:sz="4" w:space="0" w:color="auto"/>
              <w:right w:val="single" w:sz="4" w:space="0" w:color="auto"/>
            </w:tcBorders>
            <w:vAlign w:val="center"/>
          </w:tcPr>
          <w:p w:rsidR="00AE5C43" w:rsidRDefault="00AE5C43" w:rsidP="00AE5C43">
            <w:pPr>
              <w:pStyle w:val="Contenutotabella"/>
              <w:jc w:val="center"/>
              <w:rPr>
                <w:rFonts w:ascii="Webdings" w:eastAsia="Webdings" w:hAnsi="Webdings" w:cs="Webdings"/>
                <w:sz w:val="20"/>
                <w:szCs w:val="20"/>
              </w:rPr>
            </w:pPr>
            <w:r>
              <w:rPr>
                <w:b/>
                <w:bCs/>
                <w:sz w:val="20"/>
                <w:szCs w:val="20"/>
              </w:rPr>
              <w:t>2° QUADRIMESTRE</w:t>
            </w:r>
          </w:p>
          <w:p w:rsidR="00AE5C43" w:rsidRDefault="00AE5C43">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5C43" w:rsidRDefault="00AE5C43">
            <w:pPr>
              <w:spacing w:after="0" w:line="240" w:lineRule="auto"/>
              <w:rPr>
                <w:rFonts w:ascii="Times New Roman" w:eastAsia="Lucida Sans Unicode" w:hAnsi="Times New Roman" w:cs="Times New Roman"/>
                <w:sz w:val="24"/>
                <w:szCs w:val="24"/>
                <w:lang w:eastAsia="it-IT"/>
              </w:rPr>
            </w:pPr>
          </w:p>
        </w:tc>
      </w:tr>
      <w:tr w:rsidR="00AE5C43" w:rsidTr="00AE5C43">
        <w:trPr>
          <w:trHeight w:val="360"/>
        </w:trPr>
        <w:tc>
          <w:tcPr>
            <w:tcW w:w="521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E5C43" w:rsidRDefault="00AE5C43">
            <w:pPr>
              <w:pStyle w:val="NormaleWeb"/>
              <w:spacing w:before="120" w:beforeAutospacing="0" w:after="120"/>
              <w:rPr>
                <w:rFonts w:ascii="Verdana" w:hAnsi="Verdana"/>
                <w:sz w:val="20"/>
                <w:szCs w:val="20"/>
              </w:rPr>
            </w:pPr>
            <w:r>
              <w:rPr>
                <w:rFonts w:ascii="Verdana" w:eastAsia="Lucida Sans Unicode" w:hAnsi="Verdana"/>
                <w:b/>
                <w:sz w:val="20"/>
                <w:szCs w:val="20"/>
              </w:rPr>
              <w:t>(1°SEC-STO-</w:t>
            </w:r>
            <w:r>
              <w:rPr>
                <w:rFonts w:ascii="Verdana" w:hAnsi="Verdana"/>
                <w:b/>
                <w:sz w:val="20"/>
                <w:szCs w:val="20"/>
              </w:rPr>
              <w:t>18</w:t>
            </w:r>
            <w:r>
              <w:rPr>
                <w:rFonts w:ascii="Verdana" w:eastAsia="Lucida Sans Unicode" w:hAnsi="Verdana"/>
                <w:b/>
                <w:sz w:val="20"/>
                <w:szCs w:val="20"/>
              </w:rPr>
              <w:t xml:space="preserve">) </w:t>
            </w:r>
            <w:r>
              <w:rPr>
                <w:rFonts w:ascii="Verdana" w:hAnsi="Verdana"/>
                <w:sz w:val="20"/>
                <w:szCs w:val="20"/>
              </w:rPr>
              <w:t xml:space="preserve"> La rinascita dei commerci e delle città</w:t>
            </w:r>
          </w:p>
        </w:tc>
        <w:tc>
          <w:tcPr>
            <w:tcW w:w="2410" w:type="dxa"/>
            <w:tcBorders>
              <w:top w:val="single" w:sz="4" w:space="0" w:color="auto"/>
              <w:left w:val="single" w:sz="4" w:space="0" w:color="auto"/>
              <w:bottom w:val="single" w:sz="4" w:space="0" w:color="auto"/>
              <w:right w:val="single" w:sz="4" w:space="0" w:color="auto"/>
            </w:tcBorders>
            <w:vAlign w:val="center"/>
          </w:tcPr>
          <w:p w:rsidR="00AE5C43" w:rsidRDefault="00AE5C43" w:rsidP="00AE5C43">
            <w:pPr>
              <w:pStyle w:val="Contenutotabella"/>
              <w:jc w:val="center"/>
              <w:rPr>
                <w:rFonts w:ascii="Webdings" w:eastAsia="Webdings" w:hAnsi="Webdings" w:cs="Webdings"/>
                <w:sz w:val="20"/>
                <w:szCs w:val="20"/>
              </w:rPr>
            </w:pPr>
            <w:r>
              <w:rPr>
                <w:b/>
                <w:bCs/>
                <w:sz w:val="20"/>
                <w:szCs w:val="20"/>
              </w:rPr>
              <w:t>1° QUADRIMESTRE</w:t>
            </w:r>
          </w:p>
          <w:p w:rsidR="00AE5C43" w:rsidRDefault="00AE5C43">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69" w:type="dxa"/>
            <w:vMerge w:val="restart"/>
            <w:tcBorders>
              <w:top w:val="single" w:sz="4" w:space="0" w:color="auto"/>
              <w:left w:val="single" w:sz="4" w:space="0" w:color="auto"/>
              <w:bottom w:val="single" w:sz="4" w:space="0" w:color="auto"/>
              <w:right w:val="single" w:sz="4" w:space="0" w:color="auto"/>
            </w:tcBorders>
            <w:vAlign w:val="center"/>
            <w:hideMark/>
          </w:tcPr>
          <w:p w:rsidR="00AE5C43" w:rsidRDefault="00AE5C43">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AE5C43" w:rsidTr="00AE5C43">
        <w:trPr>
          <w:trHeight w:val="36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5C43" w:rsidRDefault="00AE5C43">
            <w:pPr>
              <w:spacing w:after="0" w:line="240" w:lineRule="auto"/>
              <w:rPr>
                <w:rFonts w:ascii="Verdana" w:eastAsia="Times New Roman" w:hAnsi="Verdana" w:cs="Times New Roman"/>
                <w:sz w:val="20"/>
                <w:szCs w:val="20"/>
                <w:lang w:eastAsia="it-IT"/>
              </w:rPr>
            </w:pPr>
          </w:p>
        </w:tc>
        <w:tc>
          <w:tcPr>
            <w:tcW w:w="2410" w:type="dxa"/>
            <w:tcBorders>
              <w:top w:val="single" w:sz="4" w:space="0" w:color="auto"/>
              <w:left w:val="single" w:sz="4" w:space="0" w:color="auto"/>
              <w:bottom w:val="single" w:sz="4" w:space="0" w:color="auto"/>
              <w:right w:val="single" w:sz="4" w:space="0" w:color="auto"/>
            </w:tcBorders>
            <w:vAlign w:val="center"/>
          </w:tcPr>
          <w:p w:rsidR="00AE5C43" w:rsidRDefault="00AE5C43" w:rsidP="00AE5C43">
            <w:pPr>
              <w:pStyle w:val="Contenutotabella"/>
              <w:jc w:val="center"/>
              <w:rPr>
                <w:rFonts w:ascii="Webdings" w:eastAsia="Webdings" w:hAnsi="Webdings" w:cs="Webdings"/>
                <w:sz w:val="20"/>
                <w:szCs w:val="20"/>
              </w:rPr>
            </w:pPr>
            <w:r>
              <w:rPr>
                <w:b/>
                <w:bCs/>
                <w:sz w:val="20"/>
                <w:szCs w:val="20"/>
              </w:rPr>
              <w:t>2° QUADRIMESTRE</w:t>
            </w:r>
          </w:p>
          <w:p w:rsidR="00AE5C43" w:rsidRDefault="00AE5C43">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5C43" w:rsidRDefault="00AE5C43">
            <w:pPr>
              <w:spacing w:after="0" w:line="240" w:lineRule="auto"/>
              <w:rPr>
                <w:rFonts w:ascii="Times New Roman" w:eastAsia="Lucida Sans Unicode" w:hAnsi="Times New Roman" w:cs="Times New Roman"/>
                <w:sz w:val="24"/>
                <w:szCs w:val="24"/>
                <w:lang w:eastAsia="it-IT"/>
              </w:rPr>
            </w:pPr>
          </w:p>
        </w:tc>
      </w:tr>
      <w:tr w:rsidR="00AE5C43" w:rsidTr="00AE5C43">
        <w:trPr>
          <w:trHeight w:val="240"/>
        </w:trPr>
        <w:tc>
          <w:tcPr>
            <w:tcW w:w="521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E5C43" w:rsidRDefault="00AE5C43">
            <w:pPr>
              <w:pStyle w:val="NormaleWeb"/>
              <w:spacing w:before="120" w:beforeAutospacing="0" w:after="120"/>
              <w:rPr>
                <w:rFonts w:ascii="Verdana" w:hAnsi="Verdana"/>
                <w:sz w:val="20"/>
                <w:szCs w:val="20"/>
              </w:rPr>
            </w:pPr>
            <w:r>
              <w:rPr>
                <w:rFonts w:ascii="Verdana" w:eastAsia="Lucida Sans Unicode" w:hAnsi="Verdana"/>
                <w:b/>
                <w:sz w:val="20"/>
                <w:szCs w:val="20"/>
              </w:rPr>
              <w:t>(1°SEC-STO-</w:t>
            </w:r>
            <w:r>
              <w:rPr>
                <w:rFonts w:ascii="Verdana" w:hAnsi="Verdana"/>
                <w:b/>
                <w:sz w:val="20"/>
                <w:szCs w:val="20"/>
              </w:rPr>
              <w:t>19</w:t>
            </w:r>
            <w:r>
              <w:rPr>
                <w:rFonts w:ascii="Verdana" w:eastAsia="Lucida Sans Unicode" w:hAnsi="Verdana"/>
                <w:b/>
                <w:sz w:val="20"/>
                <w:szCs w:val="20"/>
              </w:rPr>
              <w:t xml:space="preserve">) </w:t>
            </w:r>
            <w:r>
              <w:rPr>
                <w:rFonts w:ascii="Verdana" w:hAnsi="Verdana"/>
                <w:sz w:val="20"/>
                <w:szCs w:val="20"/>
              </w:rPr>
              <w:t xml:space="preserve"> Il declino di Chiesa e Impero</w:t>
            </w:r>
          </w:p>
        </w:tc>
        <w:tc>
          <w:tcPr>
            <w:tcW w:w="2410" w:type="dxa"/>
            <w:tcBorders>
              <w:top w:val="single" w:sz="4" w:space="0" w:color="auto"/>
              <w:left w:val="single" w:sz="4" w:space="0" w:color="auto"/>
              <w:bottom w:val="single" w:sz="4" w:space="0" w:color="auto"/>
              <w:right w:val="single" w:sz="4" w:space="0" w:color="auto"/>
            </w:tcBorders>
            <w:vAlign w:val="center"/>
          </w:tcPr>
          <w:p w:rsidR="00AE5C43" w:rsidRDefault="00AE5C43" w:rsidP="00AE5C43">
            <w:pPr>
              <w:pStyle w:val="Contenutotabella"/>
              <w:jc w:val="center"/>
              <w:rPr>
                <w:rFonts w:ascii="Webdings" w:eastAsia="Webdings" w:hAnsi="Webdings" w:cs="Webdings"/>
                <w:sz w:val="20"/>
                <w:szCs w:val="20"/>
              </w:rPr>
            </w:pPr>
            <w:r>
              <w:rPr>
                <w:b/>
                <w:bCs/>
                <w:sz w:val="20"/>
                <w:szCs w:val="20"/>
              </w:rPr>
              <w:t>1° QUADRIMESTRE</w:t>
            </w:r>
          </w:p>
          <w:p w:rsidR="00AE5C43" w:rsidRPr="00AE5C43" w:rsidRDefault="00AE5C43">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69" w:type="dxa"/>
            <w:vMerge w:val="restart"/>
            <w:tcBorders>
              <w:top w:val="single" w:sz="4" w:space="0" w:color="auto"/>
              <w:left w:val="single" w:sz="4" w:space="0" w:color="auto"/>
              <w:bottom w:val="single" w:sz="4" w:space="0" w:color="auto"/>
              <w:right w:val="single" w:sz="4" w:space="0" w:color="auto"/>
            </w:tcBorders>
            <w:vAlign w:val="center"/>
            <w:hideMark/>
          </w:tcPr>
          <w:p w:rsidR="00AE5C43" w:rsidRDefault="00AE5C43">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AE5C43" w:rsidTr="00AE5C43">
        <w:trPr>
          <w:trHeight w:val="24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5C43" w:rsidRDefault="00AE5C43">
            <w:pPr>
              <w:spacing w:after="0" w:line="240" w:lineRule="auto"/>
              <w:rPr>
                <w:rFonts w:ascii="Verdana" w:eastAsia="Times New Roman" w:hAnsi="Verdana" w:cs="Times New Roman"/>
                <w:sz w:val="20"/>
                <w:szCs w:val="20"/>
                <w:lang w:eastAsia="it-IT"/>
              </w:rPr>
            </w:pPr>
          </w:p>
        </w:tc>
        <w:tc>
          <w:tcPr>
            <w:tcW w:w="2410" w:type="dxa"/>
            <w:tcBorders>
              <w:top w:val="single" w:sz="4" w:space="0" w:color="auto"/>
              <w:left w:val="single" w:sz="4" w:space="0" w:color="auto"/>
              <w:bottom w:val="single" w:sz="4" w:space="0" w:color="auto"/>
              <w:right w:val="single" w:sz="4" w:space="0" w:color="auto"/>
            </w:tcBorders>
            <w:vAlign w:val="center"/>
          </w:tcPr>
          <w:p w:rsidR="00AE5C43" w:rsidRDefault="00AE5C43" w:rsidP="00AE5C43">
            <w:pPr>
              <w:pStyle w:val="Contenutotabella"/>
              <w:jc w:val="center"/>
              <w:rPr>
                <w:rFonts w:ascii="Webdings" w:eastAsia="Webdings" w:hAnsi="Webdings" w:cs="Webdings"/>
                <w:sz w:val="20"/>
                <w:szCs w:val="20"/>
              </w:rPr>
            </w:pPr>
            <w:r>
              <w:rPr>
                <w:b/>
                <w:bCs/>
                <w:sz w:val="20"/>
                <w:szCs w:val="20"/>
              </w:rPr>
              <w:t>2° QUADRIMESTRE</w:t>
            </w:r>
          </w:p>
          <w:p w:rsidR="00AE5C43" w:rsidRDefault="00AE5C43">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5C43" w:rsidRDefault="00AE5C43">
            <w:pPr>
              <w:spacing w:after="0" w:line="240" w:lineRule="auto"/>
              <w:rPr>
                <w:rFonts w:ascii="Times New Roman" w:eastAsia="Lucida Sans Unicode" w:hAnsi="Times New Roman" w:cs="Times New Roman"/>
                <w:sz w:val="24"/>
                <w:szCs w:val="24"/>
                <w:lang w:eastAsia="it-IT"/>
              </w:rPr>
            </w:pPr>
          </w:p>
        </w:tc>
      </w:tr>
      <w:tr w:rsidR="00AE5C43" w:rsidTr="00AE5C43">
        <w:trPr>
          <w:trHeight w:val="240"/>
        </w:trPr>
        <w:tc>
          <w:tcPr>
            <w:tcW w:w="521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E5C43" w:rsidRDefault="00AE5C43">
            <w:pPr>
              <w:pStyle w:val="NormaleWeb"/>
              <w:spacing w:before="120" w:beforeAutospacing="0" w:after="120"/>
              <w:rPr>
                <w:rFonts w:ascii="Verdana" w:hAnsi="Verdana"/>
                <w:sz w:val="20"/>
                <w:szCs w:val="20"/>
              </w:rPr>
            </w:pPr>
            <w:r>
              <w:rPr>
                <w:rFonts w:ascii="Verdana" w:eastAsia="Lucida Sans Unicode" w:hAnsi="Verdana"/>
                <w:b/>
                <w:sz w:val="20"/>
                <w:szCs w:val="20"/>
              </w:rPr>
              <w:t>(1°SEC-STO-</w:t>
            </w:r>
            <w:r>
              <w:rPr>
                <w:rFonts w:ascii="Verdana" w:hAnsi="Verdana"/>
                <w:b/>
                <w:sz w:val="20"/>
                <w:szCs w:val="20"/>
              </w:rPr>
              <w:t>20</w:t>
            </w:r>
            <w:r>
              <w:rPr>
                <w:rFonts w:ascii="Verdana" w:eastAsia="Lucida Sans Unicode" w:hAnsi="Verdana"/>
                <w:b/>
                <w:sz w:val="20"/>
                <w:szCs w:val="20"/>
              </w:rPr>
              <w:t xml:space="preserve">) </w:t>
            </w:r>
            <w:r>
              <w:rPr>
                <w:rFonts w:ascii="Verdana" w:hAnsi="Verdana"/>
                <w:sz w:val="20"/>
                <w:szCs w:val="20"/>
              </w:rPr>
              <w:t xml:space="preserve"> La crisi del Trecento</w:t>
            </w:r>
          </w:p>
        </w:tc>
        <w:tc>
          <w:tcPr>
            <w:tcW w:w="2410" w:type="dxa"/>
            <w:tcBorders>
              <w:top w:val="single" w:sz="4" w:space="0" w:color="auto"/>
              <w:left w:val="single" w:sz="4" w:space="0" w:color="auto"/>
              <w:bottom w:val="single" w:sz="4" w:space="0" w:color="auto"/>
              <w:right w:val="single" w:sz="4" w:space="0" w:color="auto"/>
            </w:tcBorders>
            <w:vAlign w:val="center"/>
          </w:tcPr>
          <w:p w:rsidR="00AE5C43" w:rsidRDefault="00AE5C43" w:rsidP="00AE5C43">
            <w:pPr>
              <w:pStyle w:val="Contenutotabella"/>
              <w:jc w:val="center"/>
              <w:rPr>
                <w:rFonts w:ascii="Webdings" w:eastAsia="Webdings" w:hAnsi="Webdings" w:cs="Webdings"/>
                <w:sz w:val="20"/>
                <w:szCs w:val="20"/>
              </w:rPr>
            </w:pPr>
            <w:r>
              <w:rPr>
                <w:b/>
                <w:bCs/>
                <w:sz w:val="20"/>
                <w:szCs w:val="20"/>
              </w:rPr>
              <w:t>1° QUADRIMESTRE</w:t>
            </w:r>
          </w:p>
          <w:p w:rsidR="00AE5C43" w:rsidRPr="00AE5C43" w:rsidRDefault="00AE5C43">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69" w:type="dxa"/>
            <w:vMerge w:val="restart"/>
            <w:tcBorders>
              <w:top w:val="single" w:sz="4" w:space="0" w:color="auto"/>
              <w:left w:val="single" w:sz="4" w:space="0" w:color="auto"/>
              <w:bottom w:val="single" w:sz="4" w:space="0" w:color="auto"/>
              <w:right w:val="single" w:sz="4" w:space="0" w:color="auto"/>
            </w:tcBorders>
            <w:vAlign w:val="center"/>
            <w:hideMark/>
          </w:tcPr>
          <w:p w:rsidR="00AE5C43" w:rsidRDefault="00AE5C43">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AE5C43" w:rsidTr="00AE5C43">
        <w:trPr>
          <w:trHeight w:val="24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5C43" w:rsidRDefault="00AE5C43">
            <w:pPr>
              <w:spacing w:after="0" w:line="240" w:lineRule="auto"/>
              <w:rPr>
                <w:rFonts w:ascii="Verdana" w:eastAsia="Times New Roman" w:hAnsi="Verdana" w:cs="Times New Roman"/>
                <w:sz w:val="20"/>
                <w:szCs w:val="20"/>
                <w:lang w:eastAsia="it-IT"/>
              </w:rPr>
            </w:pPr>
          </w:p>
        </w:tc>
        <w:tc>
          <w:tcPr>
            <w:tcW w:w="2410" w:type="dxa"/>
            <w:tcBorders>
              <w:top w:val="single" w:sz="4" w:space="0" w:color="auto"/>
              <w:left w:val="single" w:sz="4" w:space="0" w:color="auto"/>
              <w:bottom w:val="single" w:sz="4" w:space="0" w:color="auto"/>
              <w:right w:val="single" w:sz="4" w:space="0" w:color="auto"/>
            </w:tcBorders>
            <w:vAlign w:val="center"/>
          </w:tcPr>
          <w:p w:rsidR="00AE5C43" w:rsidRDefault="00AE5C43" w:rsidP="00AE5C43">
            <w:pPr>
              <w:pStyle w:val="Contenutotabella"/>
              <w:jc w:val="center"/>
              <w:rPr>
                <w:rFonts w:ascii="Webdings" w:eastAsia="Webdings" w:hAnsi="Webdings" w:cs="Webdings"/>
                <w:sz w:val="20"/>
                <w:szCs w:val="20"/>
              </w:rPr>
            </w:pPr>
            <w:r>
              <w:rPr>
                <w:b/>
                <w:bCs/>
                <w:sz w:val="20"/>
                <w:szCs w:val="20"/>
              </w:rPr>
              <w:t>2° QUADRIMESTRE</w:t>
            </w:r>
          </w:p>
          <w:p w:rsidR="00AE5C43" w:rsidRDefault="00AE5C43">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5C43" w:rsidRDefault="00AE5C43">
            <w:pPr>
              <w:spacing w:after="0" w:line="240" w:lineRule="auto"/>
              <w:rPr>
                <w:rFonts w:ascii="Times New Roman" w:eastAsia="Lucida Sans Unicode" w:hAnsi="Times New Roman" w:cs="Times New Roman"/>
                <w:sz w:val="24"/>
                <w:szCs w:val="24"/>
                <w:lang w:eastAsia="it-IT"/>
              </w:rPr>
            </w:pPr>
          </w:p>
        </w:tc>
      </w:tr>
      <w:tr w:rsidR="00AE5C43" w:rsidTr="00AE5C43">
        <w:trPr>
          <w:trHeight w:val="240"/>
        </w:trPr>
        <w:tc>
          <w:tcPr>
            <w:tcW w:w="521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E5C43" w:rsidRDefault="00AE5C43">
            <w:pPr>
              <w:pStyle w:val="NormaleWeb"/>
              <w:spacing w:before="120" w:beforeAutospacing="0" w:after="120"/>
              <w:rPr>
                <w:rFonts w:ascii="Verdana" w:hAnsi="Verdana"/>
                <w:sz w:val="20"/>
                <w:szCs w:val="20"/>
              </w:rPr>
            </w:pPr>
            <w:r>
              <w:rPr>
                <w:rFonts w:ascii="Verdana" w:eastAsia="Lucida Sans Unicode" w:hAnsi="Verdana"/>
                <w:b/>
                <w:sz w:val="20"/>
                <w:szCs w:val="20"/>
              </w:rPr>
              <w:t>(1°SEC-STO-</w:t>
            </w:r>
            <w:r>
              <w:rPr>
                <w:rFonts w:ascii="Verdana" w:hAnsi="Verdana"/>
                <w:b/>
                <w:sz w:val="20"/>
                <w:szCs w:val="20"/>
              </w:rPr>
              <w:t>21</w:t>
            </w:r>
            <w:r>
              <w:rPr>
                <w:rFonts w:ascii="Verdana" w:eastAsia="Lucida Sans Unicode" w:hAnsi="Verdana"/>
                <w:b/>
                <w:sz w:val="20"/>
                <w:szCs w:val="20"/>
              </w:rPr>
              <w:t xml:space="preserve">) </w:t>
            </w:r>
            <w:r>
              <w:rPr>
                <w:rFonts w:ascii="Verdana" w:hAnsi="Verdana"/>
                <w:sz w:val="20"/>
                <w:szCs w:val="20"/>
              </w:rPr>
              <w:t xml:space="preserve"> Monarchia e Stati regionali</w:t>
            </w:r>
          </w:p>
        </w:tc>
        <w:tc>
          <w:tcPr>
            <w:tcW w:w="2410" w:type="dxa"/>
            <w:tcBorders>
              <w:top w:val="single" w:sz="4" w:space="0" w:color="auto"/>
              <w:left w:val="single" w:sz="4" w:space="0" w:color="auto"/>
              <w:bottom w:val="single" w:sz="4" w:space="0" w:color="auto"/>
              <w:right w:val="single" w:sz="4" w:space="0" w:color="auto"/>
            </w:tcBorders>
            <w:vAlign w:val="center"/>
          </w:tcPr>
          <w:p w:rsidR="00AE5C43" w:rsidRDefault="00AE5C43" w:rsidP="00AE5C43">
            <w:pPr>
              <w:pStyle w:val="Contenutotabella"/>
              <w:jc w:val="center"/>
              <w:rPr>
                <w:rFonts w:ascii="Webdings" w:eastAsia="Webdings" w:hAnsi="Webdings" w:cs="Webdings"/>
                <w:sz w:val="20"/>
                <w:szCs w:val="20"/>
              </w:rPr>
            </w:pPr>
            <w:r>
              <w:rPr>
                <w:b/>
                <w:bCs/>
                <w:sz w:val="20"/>
                <w:szCs w:val="20"/>
              </w:rPr>
              <w:t>1° QUADRIMESTRE</w:t>
            </w:r>
          </w:p>
          <w:p w:rsidR="00AE5C43" w:rsidRPr="00AE5C43" w:rsidRDefault="00AE5C43">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69" w:type="dxa"/>
            <w:vMerge w:val="restart"/>
            <w:tcBorders>
              <w:top w:val="single" w:sz="4" w:space="0" w:color="auto"/>
              <w:left w:val="single" w:sz="4" w:space="0" w:color="auto"/>
              <w:bottom w:val="single" w:sz="4" w:space="0" w:color="auto"/>
              <w:right w:val="single" w:sz="4" w:space="0" w:color="auto"/>
            </w:tcBorders>
            <w:vAlign w:val="center"/>
            <w:hideMark/>
          </w:tcPr>
          <w:p w:rsidR="00AE5C43" w:rsidRDefault="00AE5C43">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AE5C43" w:rsidTr="00AE5C43">
        <w:trPr>
          <w:trHeight w:val="24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5C43" w:rsidRDefault="00AE5C43">
            <w:pPr>
              <w:spacing w:after="0" w:line="240" w:lineRule="auto"/>
              <w:rPr>
                <w:rFonts w:ascii="Verdana" w:eastAsia="Times New Roman" w:hAnsi="Verdana" w:cs="Times New Roman"/>
                <w:sz w:val="20"/>
                <w:szCs w:val="20"/>
                <w:lang w:eastAsia="it-IT"/>
              </w:rPr>
            </w:pPr>
          </w:p>
        </w:tc>
        <w:tc>
          <w:tcPr>
            <w:tcW w:w="2410" w:type="dxa"/>
            <w:tcBorders>
              <w:top w:val="single" w:sz="4" w:space="0" w:color="auto"/>
              <w:left w:val="single" w:sz="4" w:space="0" w:color="auto"/>
              <w:bottom w:val="single" w:sz="4" w:space="0" w:color="auto"/>
              <w:right w:val="single" w:sz="4" w:space="0" w:color="auto"/>
            </w:tcBorders>
            <w:vAlign w:val="center"/>
          </w:tcPr>
          <w:p w:rsidR="00AE5C43" w:rsidRDefault="00AE5C43" w:rsidP="00AE5C43">
            <w:pPr>
              <w:pStyle w:val="Contenutotabella"/>
              <w:jc w:val="center"/>
              <w:rPr>
                <w:rFonts w:ascii="Webdings" w:eastAsia="Webdings" w:hAnsi="Webdings" w:cs="Webdings"/>
                <w:sz w:val="20"/>
                <w:szCs w:val="20"/>
              </w:rPr>
            </w:pPr>
            <w:r>
              <w:rPr>
                <w:b/>
                <w:bCs/>
                <w:sz w:val="20"/>
                <w:szCs w:val="20"/>
              </w:rPr>
              <w:t>2° QUADRIMESTRE</w:t>
            </w:r>
          </w:p>
          <w:p w:rsidR="00AE5C43" w:rsidRDefault="00AE5C43">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5C43" w:rsidRDefault="00AE5C43">
            <w:pPr>
              <w:spacing w:after="0" w:line="240" w:lineRule="auto"/>
              <w:rPr>
                <w:rFonts w:ascii="Times New Roman" w:eastAsia="Lucida Sans Unicode" w:hAnsi="Times New Roman" w:cs="Times New Roman"/>
                <w:sz w:val="24"/>
                <w:szCs w:val="24"/>
                <w:lang w:eastAsia="it-IT"/>
              </w:rPr>
            </w:pPr>
          </w:p>
        </w:tc>
      </w:tr>
    </w:tbl>
    <w:p w:rsidR="00AE5C43" w:rsidRDefault="00AE5C43" w:rsidP="00AE5C43">
      <w:pPr>
        <w:spacing w:after="0" w:line="240" w:lineRule="auto"/>
        <w:rPr>
          <w:rFonts w:ascii="Calibri" w:eastAsia="SimSun" w:hAnsi="Calibri" w:cs="Calibri"/>
          <w:lang w:eastAsia="ar-SA"/>
        </w:rPr>
      </w:pPr>
    </w:p>
    <w:p w:rsidR="00AE5C43" w:rsidRDefault="00AE5C43" w:rsidP="00AE5C43">
      <w:pPr>
        <w:spacing w:after="0" w:line="240" w:lineRule="auto"/>
      </w:pPr>
    </w:p>
    <w:p w:rsidR="00AE5C43" w:rsidRDefault="00AE5C43" w:rsidP="00AE5C43">
      <w:pPr>
        <w:spacing w:after="0" w:line="240" w:lineRule="auto"/>
      </w:pPr>
    </w:p>
    <w:tbl>
      <w:tblPr>
        <w:tblW w:w="10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63"/>
        <w:gridCol w:w="2410"/>
        <w:gridCol w:w="2469"/>
      </w:tblGrid>
      <w:tr w:rsidR="00AE5C43" w:rsidTr="00AE5C43">
        <w:tc>
          <w:tcPr>
            <w:tcW w:w="10090" w:type="dxa"/>
            <w:gridSpan w:val="4"/>
            <w:tcBorders>
              <w:top w:val="single" w:sz="4" w:space="0" w:color="auto"/>
              <w:left w:val="single" w:sz="4" w:space="0" w:color="auto"/>
              <w:bottom w:val="single" w:sz="4" w:space="0" w:color="auto"/>
              <w:right w:val="single" w:sz="4" w:space="0" w:color="auto"/>
            </w:tcBorders>
            <w:vAlign w:val="center"/>
            <w:hideMark/>
          </w:tcPr>
          <w:p w:rsidR="00AE5C43" w:rsidRDefault="00AE5C43">
            <w:pPr>
              <w:pStyle w:val="NormaleWeb"/>
              <w:spacing w:before="120" w:beforeAutospacing="0" w:after="120"/>
              <w:jc w:val="center"/>
              <w:rPr>
                <w:rFonts w:ascii="Verdana" w:hAnsi="Verdana"/>
                <w:b/>
                <w:bCs/>
              </w:rPr>
            </w:pPr>
            <w:r>
              <w:rPr>
                <w:rFonts w:ascii="Verdana" w:hAnsi="Verdana"/>
                <w:bCs/>
                <w:sz w:val="16"/>
                <w:szCs w:val="16"/>
              </w:rPr>
              <w:t>NUCLEO FONDANTE:</w:t>
            </w:r>
            <w:r>
              <w:rPr>
                <w:rFonts w:ascii="Verdana" w:hAnsi="Verdana"/>
                <w:b/>
                <w:bCs/>
              </w:rPr>
              <w:t xml:space="preserve"> </w:t>
            </w:r>
            <w:r>
              <w:rPr>
                <w:rStyle w:val="WWWnucleofondante"/>
              </w:rPr>
              <w:t>PRODUZIONE ORALE E SCRITTA</w:t>
            </w:r>
          </w:p>
        </w:tc>
      </w:tr>
      <w:tr w:rsidR="00AE5C43" w:rsidTr="00AE5C43">
        <w:tc>
          <w:tcPr>
            <w:tcW w:w="1548" w:type="dxa"/>
            <w:tcBorders>
              <w:top w:val="single" w:sz="4" w:space="0" w:color="auto"/>
              <w:left w:val="single" w:sz="4" w:space="0" w:color="auto"/>
              <w:bottom w:val="single" w:sz="4" w:space="0" w:color="auto"/>
              <w:right w:val="single" w:sz="4" w:space="0" w:color="auto"/>
            </w:tcBorders>
            <w:vAlign w:val="center"/>
            <w:hideMark/>
          </w:tcPr>
          <w:p w:rsidR="00AE5C43" w:rsidRDefault="00AE5C43">
            <w:pPr>
              <w:pStyle w:val="wtraguardicompetenzalabel"/>
              <w:spacing w:line="276" w:lineRule="auto"/>
            </w:pPr>
            <w:r>
              <w:t>TRAGUARDI    DI SVILUPPO DELLA COMPETENZA</w:t>
            </w:r>
          </w:p>
        </w:tc>
        <w:tc>
          <w:tcPr>
            <w:tcW w:w="8542" w:type="dxa"/>
            <w:gridSpan w:val="3"/>
            <w:tcBorders>
              <w:top w:val="single" w:sz="4" w:space="0" w:color="auto"/>
              <w:left w:val="single" w:sz="4" w:space="0" w:color="auto"/>
              <w:bottom w:val="single" w:sz="4" w:space="0" w:color="auto"/>
              <w:right w:val="single" w:sz="4" w:space="0" w:color="auto"/>
            </w:tcBorders>
            <w:vAlign w:val="center"/>
            <w:hideMark/>
          </w:tcPr>
          <w:p w:rsidR="00AE5C43" w:rsidRDefault="00AE5C43">
            <w:pPr>
              <w:pStyle w:val="NormaleWeb"/>
              <w:spacing w:before="57" w:beforeAutospacing="0" w:after="57"/>
              <w:rPr>
                <w:rFonts w:ascii="Arial" w:hAnsi="Arial" w:cs="Arial"/>
                <w:b/>
                <w:bCs/>
              </w:rPr>
            </w:pPr>
            <w:r>
              <w:rPr>
                <w:rFonts w:ascii="Arial" w:hAnsi="Arial" w:cs="Arial"/>
                <w:b/>
                <w:bCs/>
              </w:rPr>
              <w:t>L'alunno espone oralmente e con scritture le conoscenze storiche acquisite, operando collegamenti.</w:t>
            </w:r>
          </w:p>
        </w:tc>
      </w:tr>
      <w:tr w:rsidR="00AE5C43" w:rsidTr="00AE5C43">
        <w:tc>
          <w:tcPr>
            <w:tcW w:w="5211" w:type="dxa"/>
            <w:gridSpan w:val="2"/>
            <w:tcBorders>
              <w:top w:val="single" w:sz="4" w:space="0" w:color="auto"/>
              <w:left w:val="single" w:sz="4" w:space="0" w:color="auto"/>
              <w:bottom w:val="single" w:sz="4" w:space="0" w:color="auto"/>
              <w:right w:val="single" w:sz="4" w:space="0" w:color="auto"/>
            </w:tcBorders>
            <w:vAlign w:val="center"/>
            <w:hideMark/>
          </w:tcPr>
          <w:p w:rsidR="00AE5C43" w:rsidRDefault="00AE5C43">
            <w:pPr>
              <w:pStyle w:val="wobiettiviapprendimentolabel"/>
            </w:pPr>
            <w:r>
              <w:t>OBIETTIVI DI APPRENDIMENTO E CONTENUTI</w:t>
            </w:r>
          </w:p>
        </w:tc>
        <w:tc>
          <w:tcPr>
            <w:tcW w:w="2410" w:type="dxa"/>
            <w:tcBorders>
              <w:top w:val="single" w:sz="4" w:space="0" w:color="auto"/>
              <w:left w:val="single" w:sz="4" w:space="0" w:color="auto"/>
              <w:bottom w:val="single" w:sz="4" w:space="0" w:color="auto"/>
              <w:right w:val="single" w:sz="4" w:space="0" w:color="auto"/>
            </w:tcBorders>
            <w:vAlign w:val="center"/>
            <w:hideMark/>
          </w:tcPr>
          <w:p w:rsidR="00AE5C43" w:rsidRDefault="00AE5C43">
            <w:pPr>
              <w:pStyle w:val="wprevisioneattuazione"/>
              <w:rPr>
                <w:b/>
                <w:bCs/>
                <w:sz w:val="16"/>
                <w:szCs w:val="16"/>
              </w:rPr>
            </w:pPr>
            <w:r>
              <w:rPr>
                <w:b/>
                <w:bCs/>
                <w:sz w:val="16"/>
                <w:szCs w:val="16"/>
              </w:rPr>
              <w:t xml:space="preserve">PREVISIONE DI ATTUAZIONE </w:t>
            </w:r>
          </w:p>
        </w:tc>
        <w:tc>
          <w:tcPr>
            <w:tcW w:w="2469" w:type="dxa"/>
            <w:tcBorders>
              <w:top w:val="single" w:sz="4" w:space="0" w:color="auto"/>
              <w:left w:val="single" w:sz="4" w:space="0" w:color="auto"/>
              <w:bottom w:val="single" w:sz="4" w:space="0" w:color="auto"/>
              <w:right w:val="single" w:sz="4" w:space="0" w:color="auto"/>
            </w:tcBorders>
            <w:hideMark/>
          </w:tcPr>
          <w:p w:rsidR="00AE5C43" w:rsidRDefault="00AE5C43">
            <w:pPr>
              <w:pStyle w:val="wprevisioneattuazione"/>
            </w:pPr>
            <w:r>
              <w:rPr>
                <w:b/>
                <w:bCs/>
                <w:sz w:val="16"/>
                <w:szCs w:val="16"/>
              </w:rPr>
              <w:t>VALUTAZIONE FINALE</w:t>
            </w:r>
          </w:p>
        </w:tc>
      </w:tr>
      <w:tr w:rsidR="00AE5C43" w:rsidTr="00AE5C43">
        <w:trPr>
          <w:trHeight w:val="488"/>
        </w:trPr>
        <w:tc>
          <w:tcPr>
            <w:tcW w:w="521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E5C43" w:rsidRDefault="00AE5C43">
            <w:pPr>
              <w:pStyle w:val="wobiettiviapprendimentoecontenuti"/>
              <w:spacing w:before="120" w:after="120"/>
            </w:pPr>
            <w:r>
              <w:rPr>
                <w:b/>
              </w:rPr>
              <w:t xml:space="preserve">(1°SEC-STO-22) </w:t>
            </w:r>
            <w:r>
              <w:t xml:space="preserve"> Ricavare e produrre informazioni da grafici, tabelle, carte storiche, reperti iconografici</w:t>
            </w:r>
          </w:p>
        </w:tc>
        <w:tc>
          <w:tcPr>
            <w:tcW w:w="2410" w:type="dxa"/>
            <w:tcBorders>
              <w:top w:val="single" w:sz="4" w:space="0" w:color="auto"/>
              <w:left w:val="single" w:sz="4" w:space="0" w:color="auto"/>
              <w:bottom w:val="single" w:sz="4" w:space="0" w:color="auto"/>
              <w:right w:val="single" w:sz="4" w:space="0" w:color="auto"/>
            </w:tcBorders>
            <w:vAlign w:val="center"/>
          </w:tcPr>
          <w:p w:rsidR="00AE5C43" w:rsidRDefault="00AE5C43" w:rsidP="00AE5C43">
            <w:pPr>
              <w:pStyle w:val="Contenutotabella"/>
              <w:jc w:val="center"/>
              <w:rPr>
                <w:rFonts w:ascii="Webdings" w:eastAsia="Webdings" w:hAnsi="Webdings" w:cs="Webdings"/>
                <w:sz w:val="20"/>
                <w:szCs w:val="20"/>
              </w:rPr>
            </w:pPr>
            <w:r>
              <w:rPr>
                <w:b/>
                <w:bCs/>
                <w:sz w:val="20"/>
                <w:szCs w:val="20"/>
              </w:rPr>
              <w:t>1° QUADRIMESTRE</w:t>
            </w:r>
          </w:p>
          <w:p w:rsidR="00AE5C43" w:rsidRPr="00AE5C43" w:rsidRDefault="00AE5C43">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69" w:type="dxa"/>
            <w:vMerge w:val="restart"/>
            <w:tcBorders>
              <w:top w:val="single" w:sz="4" w:space="0" w:color="auto"/>
              <w:left w:val="single" w:sz="4" w:space="0" w:color="auto"/>
              <w:bottom w:val="single" w:sz="4" w:space="0" w:color="auto"/>
              <w:right w:val="single" w:sz="4" w:space="0" w:color="auto"/>
            </w:tcBorders>
            <w:vAlign w:val="center"/>
            <w:hideMark/>
          </w:tcPr>
          <w:p w:rsidR="00AE5C43" w:rsidRDefault="00AE5C43">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AE5C43" w:rsidTr="00AE5C43">
        <w:trPr>
          <w:trHeight w:val="487"/>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5C43" w:rsidRDefault="00AE5C43">
            <w:pPr>
              <w:spacing w:after="0" w:line="240" w:lineRule="auto"/>
              <w:rPr>
                <w:rFonts w:ascii="Verdana" w:eastAsia="Lucida Sans Unicode" w:hAnsi="Verdana" w:cs="Times New Roman"/>
                <w:sz w:val="20"/>
                <w:szCs w:val="20"/>
                <w:lang w:eastAsia="it-IT"/>
              </w:rPr>
            </w:pPr>
          </w:p>
        </w:tc>
        <w:tc>
          <w:tcPr>
            <w:tcW w:w="2410" w:type="dxa"/>
            <w:tcBorders>
              <w:top w:val="single" w:sz="4" w:space="0" w:color="auto"/>
              <w:left w:val="single" w:sz="4" w:space="0" w:color="auto"/>
              <w:bottom w:val="single" w:sz="4" w:space="0" w:color="auto"/>
              <w:right w:val="single" w:sz="4" w:space="0" w:color="auto"/>
            </w:tcBorders>
            <w:vAlign w:val="center"/>
          </w:tcPr>
          <w:p w:rsidR="00AE5C43" w:rsidRDefault="00AE5C43" w:rsidP="00AE5C43">
            <w:pPr>
              <w:pStyle w:val="Contenutotabella"/>
              <w:jc w:val="center"/>
              <w:rPr>
                <w:rFonts w:ascii="Webdings" w:eastAsia="Webdings" w:hAnsi="Webdings" w:cs="Webdings"/>
                <w:sz w:val="20"/>
                <w:szCs w:val="20"/>
              </w:rPr>
            </w:pPr>
            <w:r>
              <w:rPr>
                <w:b/>
                <w:bCs/>
                <w:sz w:val="20"/>
                <w:szCs w:val="20"/>
              </w:rPr>
              <w:t>2° QUADRIMESTRE</w:t>
            </w:r>
          </w:p>
          <w:p w:rsidR="00AE5C43" w:rsidRDefault="00AE5C43">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5C43" w:rsidRDefault="00AE5C43">
            <w:pPr>
              <w:spacing w:after="0" w:line="240" w:lineRule="auto"/>
              <w:rPr>
                <w:rFonts w:ascii="Times New Roman" w:eastAsia="Lucida Sans Unicode" w:hAnsi="Times New Roman" w:cs="Times New Roman"/>
                <w:sz w:val="24"/>
                <w:szCs w:val="24"/>
                <w:lang w:eastAsia="it-IT"/>
              </w:rPr>
            </w:pPr>
          </w:p>
        </w:tc>
      </w:tr>
      <w:tr w:rsidR="00AE5C43" w:rsidTr="00AE5C43">
        <w:trPr>
          <w:trHeight w:val="488"/>
        </w:trPr>
        <w:tc>
          <w:tcPr>
            <w:tcW w:w="521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E5C43" w:rsidRDefault="00AE5C43">
            <w:pPr>
              <w:pStyle w:val="NormaleWeb"/>
              <w:spacing w:before="120" w:beforeAutospacing="0" w:after="120"/>
              <w:rPr>
                <w:rFonts w:ascii="Verdana" w:hAnsi="Verdana"/>
                <w:sz w:val="20"/>
                <w:szCs w:val="20"/>
              </w:rPr>
            </w:pPr>
            <w:r>
              <w:rPr>
                <w:rFonts w:ascii="Verdana" w:eastAsia="Lucida Sans Unicode" w:hAnsi="Verdana"/>
                <w:b/>
                <w:sz w:val="20"/>
                <w:szCs w:val="20"/>
              </w:rPr>
              <w:t>(1°SEC-STO-</w:t>
            </w:r>
            <w:r>
              <w:rPr>
                <w:rFonts w:ascii="Verdana" w:hAnsi="Verdana"/>
                <w:b/>
                <w:sz w:val="20"/>
                <w:szCs w:val="20"/>
              </w:rPr>
              <w:t>23</w:t>
            </w:r>
            <w:r>
              <w:rPr>
                <w:rFonts w:ascii="Verdana" w:eastAsia="Lucida Sans Unicode" w:hAnsi="Verdana"/>
                <w:b/>
                <w:sz w:val="20"/>
                <w:szCs w:val="20"/>
              </w:rPr>
              <w:t xml:space="preserve">) </w:t>
            </w:r>
            <w:r>
              <w:rPr>
                <w:rFonts w:ascii="Verdana" w:hAnsi="Verdana"/>
                <w:sz w:val="20"/>
                <w:szCs w:val="20"/>
              </w:rPr>
              <w:t xml:space="preserve"> Esporre con coerenza conoscenze e concetti appresi, usando il linguaggio specifico della disciplina</w:t>
            </w:r>
          </w:p>
        </w:tc>
        <w:tc>
          <w:tcPr>
            <w:tcW w:w="2410" w:type="dxa"/>
            <w:tcBorders>
              <w:top w:val="single" w:sz="4" w:space="0" w:color="auto"/>
              <w:left w:val="single" w:sz="4" w:space="0" w:color="auto"/>
              <w:bottom w:val="single" w:sz="4" w:space="0" w:color="auto"/>
              <w:right w:val="single" w:sz="4" w:space="0" w:color="auto"/>
            </w:tcBorders>
            <w:vAlign w:val="center"/>
          </w:tcPr>
          <w:p w:rsidR="00AE5C43" w:rsidRDefault="00AE5C43" w:rsidP="00AE5C43">
            <w:pPr>
              <w:pStyle w:val="Contenutotabella"/>
              <w:jc w:val="center"/>
              <w:rPr>
                <w:rFonts w:ascii="Webdings" w:eastAsia="Webdings" w:hAnsi="Webdings" w:cs="Webdings"/>
                <w:sz w:val="20"/>
                <w:szCs w:val="20"/>
              </w:rPr>
            </w:pPr>
            <w:r>
              <w:rPr>
                <w:b/>
                <w:bCs/>
                <w:sz w:val="20"/>
                <w:szCs w:val="20"/>
              </w:rPr>
              <w:t>1° QUADRIMESTRE</w:t>
            </w:r>
          </w:p>
          <w:p w:rsidR="00AE5C43" w:rsidRPr="00AE5C43" w:rsidRDefault="00AE5C43">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69" w:type="dxa"/>
            <w:vMerge w:val="restart"/>
            <w:tcBorders>
              <w:top w:val="single" w:sz="4" w:space="0" w:color="auto"/>
              <w:left w:val="single" w:sz="4" w:space="0" w:color="auto"/>
              <w:bottom w:val="single" w:sz="4" w:space="0" w:color="auto"/>
              <w:right w:val="single" w:sz="4" w:space="0" w:color="auto"/>
            </w:tcBorders>
            <w:vAlign w:val="center"/>
            <w:hideMark/>
          </w:tcPr>
          <w:p w:rsidR="00AE5C43" w:rsidRDefault="00AE5C43">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AE5C43" w:rsidTr="00AE5C43">
        <w:trPr>
          <w:trHeight w:val="487"/>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5C43" w:rsidRDefault="00AE5C43">
            <w:pPr>
              <w:spacing w:after="0" w:line="240" w:lineRule="auto"/>
              <w:rPr>
                <w:rFonts w:ascii="Verdana" w:eastAsia="Times New Roman" w:hAnsi="Verdana" w:cs="Times New Roman"/>
                <w:sz w:val="20"/>
                <w:szCs w:val="20"/>
                <w:lang w:eastAsia="it-IT"/>
              </w:rPr>
            </w:pPr>
          </w:p>
        </w:tc>
        <w:tc>
          <w:tcPr>
            <w:tcW w:w="2410" w:type="dxa"/>
            <w:tcBorders>
              <w:top w:val="single" w:sz="4" w:space="0" w:color="auto"/>
              <w:left w:val="single" w:sz="4" w:space="0" w:color="auto"/>
              <w:bottom w:val="single" w:sz="4" w:space="0" w:color="auto"/>
              <w:right w:val="single" w:sz="4" w:space="0" w:color="auto"/>
            </w:tcBorders>
            <w:vAlign w:val="center"/>
          </w:tcPr>
          <w:p w:rsidR="00AE5C43" w:rsidRDefault="00AE5C43" w:rsidP="00AE5C43">
            <w:pPr>
              <w:pStyle w:val="Contenutotabella"/>
              <w:jc w:val="center"/>
              <w:rPr>
                <w:rFonts w:ascii="Webdings" w:eastAsia="Webdings" w:hAnsi="Webdings" w:cs="Webdings"/>
                <w:sz w:val="20"/>
                <w:szCs w:val="20"/>
              </w:rPr>
            </w:pPr>
            <w:r>
              <w:rPr>
                <w:b/>
                <w:bCs/>
                <w:sz w:val="20"/>
                <w:szCs w:val="20"/>
              </w:rPr>
              <w:t>2° QUADRIMESTRE</w:t>
            </w:r>
          </w:p>
          <w:p w:rsidR="00AE5C43" w:rsidRDefault="00AE5C43">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5C43" w:rsidRDefault="00AE5C43">
            <w:pPr>
              <w:spacing w:after="0" w:line="240" w:lineRule="auto"/>
              <w:rPr>
                <w:rFonts w:ascii="Times New Roman" w:eastAsia="Lucida Sans Unicode" w:hAnsi="Times New Roman" w:cs="Times New Roman"/>
                <w:sz w:val="24"/>
                <w:szCs w:val="24"/>
                <w:lang w:eastAsia="it-IT"/>
              </w:rPr>
            </w:pPr>
          </w:p>
        </w:tc>
      </w:tr>
    </w:tbl>
    <w:p w:rsidR="00AE5C43" w:rsidRDefault="00AE5C43" w:rsidP="00AE5C43">
      <w:pPr>
        <w:spacing w:after="0" w:line="240" w:lineRule="auto"/>
        <w:rPr>
          <w:rFonts w:ascii="Verdana" w:eastAsia="Lucida Sans Unicode" w:hAnsi="Verdana" w:cs="Calibri"/>
          <w:b/>
          <w:bCs/>
          <w:sz w:val="20"/>
          <w:szCs w:val="20"/>
          <w:lang w:eastAsia="ar-SA"/>
        </w:rPr>
      </w:pPr>
    </w:p>
    <w:p w:rsidR="00AE5C43" w:rsidRDefault="00AE5C43" w:rsidP="00AE5C43">
      <w:pPr>
        <w:spacing w:after="0" w:line="240" w:lineRule="auto"/>
        <w:rPr>
          <w:rFonts w:ascii="Verdana" w:eastAsia="Lucida Sans Unicode" w:hAnsi="Verdana"/>
          <w:b/>
          <w:bCs/>
          <w:sz w:val="20"/>
          <w:szCs w:val="20"/>
        </w:rPr>
      </w:pPr>
    </w:p>
    <w:p w:rsidR="00AE5C43" w:rsidRDefault="00AE5C43" w:rsidP="00AE5C43">
      <w:pPr>
        <w:spacing w:after="0" w:line="240" w:lineRule="auto"/>
        <w:rPr>
          <w:rFonts w:ascii="Verdana" w:eastAsia="Lucida Sans Unicode" w:hAnsi="Verdana"/>
          <w:b/>
          <w:bCs/>
          <w:sz w:val="20"/>
          <w:szCs w:val="20"/>
        </w:rPr>
      </w:pPr>
    </w:p>
    <w:p w:rsidR="00AE5C43" w:rsidRDefault="00AE5C43" w:rsidP="00AE5C43">
      <w:pPr>
        <w:spacing w:after="0" w:line="240" w:lineRule="auto"/>
        <w:rPr>
          <w:rFonts w:ascii="Verdana" w:eastAsia="Lucida Sans Unicode" w:hAnsi="Verdana"/>
          <w:b/>
          <w:bCs/>
          <w:sz w:val="20"/>
          <w:szCs w:val="20"/>
        </w:rPr>
      </w:pPr>
    </w:p>
    <w:p w:rsidR="00AE5C43" w:rsidRDefault="00AE5C43" w:rsidP="00AE5C43">
      <w:pPr>
        <w:pStyle w:val="Contenutotabella"/>
        <w:spacing w:before="120" w:after="17"/>
        <w:rPr>
          <w:rFonts w:ascii="Verdana" w:hAnsi="Verdana"/>
          <w:b/>
          <w:bCs/>
          <w:sz w:val="18"/>
          <w:szCs w:val="18"/>
          <w:lang w:eastAsia="it-IT"/>
        </w:rPr>
      </w:pPr>
    </w:p>
    <w:p w:rsidR="00AE5C43" w:rsidRDefault="00AE5C43" w:rsidP="00AE5C43">
      <w:pPr>
        <w:pStyle w:val="Contenutotabella"/>
        <w:spacing w:before="120" w:after="17"/>
        <w:rPr>
          <w:rFonts w:ascii="Verdana" w:hAnsi="Verdana"/>
          <w:sz w:val="16"/>
          <w:szCs w:val="16"/>
        </w:rPr>
      </w:pPr>
      <w:r w:rsidRPr="00C36F48">
        <w:rPr>
          <w:rFonts w:ascii="Verdana" w:hAnsi="Verdana"/>
          <w:b/>
          <w:bCs/>
          <w:sz w:val="16"/>
          <w:szCs w:val="16"/>
        </w:rPr>
        <w:t>PROGRAMMAZIONE</w:t>
      </w:r>
      <w:r w:rsidRPr="00C36F48">
        <w:rPr>
          <w:rFonts w:ascii="Verdana" w:hAnsi="Verdana"/>
          <w:sz w:val="16"/>
          <w:szCs w:val="16"/>
        </w:rPr>
        <w:t xml:space="preserve"> ELABORATA IN DATA  ______ / ______ / _________  </w:t>
      </w:r>
    </w:p>
    <w:p w:rsidR="000D3911" w:rsidRPr="00C36F48" w:rsidRDefault="000D3911" w:rsidP="00AE5C43">
      <w:pPr>
        <w:pStyle w:val="Contenutotabella"/>
        <w:spacing w:before="120" w:after="17"/>
        <w:rPr>
          <w:rFonts w:ascii="Verdana" w:hAnsi="Verdana"/>
          <w:sz w:val="16"/>
          <w:szCs w:val="16"/>
        </w:rPr>
      </w:pPr>
    </w:p>
    <w:p w:rsidR="00AE5C43" w:rsidRPr="00C36F48" w:rsidRDefault="00AE5C43" w:rsidP="00AE5C43">
      <w:pPr>
        <w:pStyle w:val="Contenutotabella"/>
        <w:spacing w:before="17" w:after="17"/>
        <w:rPr>
          <w:rFonts w:ascii="Verdana" w:hAnsi="Verdana"/>
          <w:sz w:val="16"/>
          <w:szCs w:val="16"/>
        </w:rPr>
      </w:pPr>
    </w:p>
    <w:p w:rsidR="000D3911" w:rsidRDefault="00AE5C43" w:rsidP="00AE5C43">
      <w:pPr>
        <w:pStyle w:val="Contenutotabella"/>
        <w:spacing w:before="17" w:after="17"/>
        <w:rPr>
          <w:rFonts w:ascii="Verdana" w:hAnsi="Verdana"/>
          <w:sz w:val="16"/>
          <w:szCs w:val="16"/>
        </w:rPr>
      </w:pPr>
      <w:r w:rsidRPr="00C36F48">
        <w:rPr>
          <w:rFonts w:ascii="Verdana" w:hAnsi="Verdana"/>
          <w:b/>
          <w:bCs/>
          <w:sz w:val="16"/>
          <w:szCs w:val="16"/>
        </w:rPr>
        <w:t>VALUTAZIONE FINE 2° QUADRIMESTRE</w:t>
      </w:r>
      <w:r w:rsidRPr="00C36F48">
        <w:rPr>
          <w:rFonts w:ascii="Verdana" w:hAnsi="Verdana"/>
          <w:sz w:val="16"/>
          <w:szCs w:val="16"/>
        </w:rPr>
        <w:t xml:space="preserve"> IN DATA  ______ / ______ / _________ </w:t>
      </w:r>
    </w:p>
    <w:p w:rsidR="00AE5C43" w:rsidRPr="00C36F48" w:rsidRDefault="00AE5C43" w:rsidP="00AE5C43">
      <w:pPr>
        <w:pStyle w:val="Contenutotabella"/>
        <w:spacing w:before="17" w:after="17"/>
        <w:rPr>
          <w:rFonts w:ascii="Verdana" w:hAnsi="Verdana"/>
          <w:sz w:val="16"/>
          <w:szCs w:val="16"/>
        </w:rPr>
      </w:pPr>
      <w:r w:rsidRPr="00C36F48">
        <w:rPr>
          <w:rFonts w:ascii="Verdana" w:hAnsi="Verdana"/>
          <w:sz w:val="16"/>
          <w:szCs w:val="16"/>
        </w:rPr>
        <w:t xml:space="preserve"> </w:t>
      </w:r>
    </w:p>
    <w:p w:rsidR="00AE5C43" w:rsidRDefault="00AE5C43" w:rsidP="00AE5C43">
      <w:pPr>
        <w:pStyle w:val="Contenutotabella"/>
        <w:spacing w:before="17" w:after="17"/>
        <w:rPr>
          <w:rFonts w:ascii="Verdana" w:hAnsi="Verdana"/>
          <w:sz w:val="16"/>
          <w:szCs w:val="16"/>
        </w:rPr>
      </w:pPr>
    </w:p>
    <w:p w:rsidR="00AE5C43" w:rsidRPr="00C36F48" w:rsidRDefault="00AE5C43" w:rsidP="00AE5C43">
      <w:pPr>
        <w:pStyle w:val="Contenutotabella"/>
        <w:spacing w:before="17" w:after="17"/>
        <w:rPr>
          <w:sz w:val="16"/>
          <w:szCs w:val="16"/>
        </w:rPr>
      </w:pPr>
      <w:r w:rsidRPr="00C36F48">
        <w:rPr>
          <w:rFonts w:ascii="Verdana" w:hAnsi="Verdana"/>
          <w:sz w:val="16"/>
          <w:szCs w:val="16"/>
        </w:rPr>
        <w:t xml:space="preserve">Nome del docente    </w:t>
      </w:r>
      <w:r w:rsidRPr="00C36F48">
        <w:rPr>
          <w:sz w:val="16"/>
          <w:szCs w:val="16"/>
        </w:rPr>
        <w:t xml:space="preserve">____________________________________________    </w:t>
      </w:r>
    </w:p>
    <w:p w:rsidR="00AE5C43" w:rsidRDefault="00AE5C43" w:rsidP="00AE5C43">
      <w:pPr>
        <w:pStyle w:val="NormaleWeb"/>
        <w:spacing w:after="170"/>
        <w:jc w:val="both"/>
        <w:rPr>
          <w:rFonts w:ascii="Verdana" w:hAnsi="Verdana"/>
          <w:b/>
          <w:bCs/>
          <w:sz w:val="22"/>
          <w:szCs w:val="22"/>
        </w:rPr>
      </w:pPr>
    </w:p>
    <w:p w:rsidR="00AE5C43" w:rsidRDefault="00AE5C43" w:rsidP="00AE5C43">
      <w:pPr>
        <w:pStyle w:val="NormaleWeb"/>
        <w:spacing w:after="170"/>
        <w:jc w:val="both"/>
        <w:rPr>
          <w:rFonts w:ascii="Verdana" w:hAnsi="Verdana"/>
          <w:b/>
          <w:bCs/>
          <w:sz w:val="22"/>
          <w:szCs w:val="22"/>
        </w:rPr>
      </w:pPr>
    </w:p>
    <w:p w:rsidR="00AE5C43" w:rsidRDefault="00AE5C43" w:rsidP="00AE5C43">
      <w:pPr>
        <w:pStyle w:val="NormaleWeb"/>
        <w:spacing w:after="170"/>
        <w:jc w:val="center"/>
        <w:rPr>
          <w:rFonts w:ascii="Verdana" w:hAnsi="Verdana"/>
          <w:b/>
          <w:bCs/>
          <w:sz w:val="22"/>
          <w:szCs w:val="22"/>
        </w:rPr>
      </w:pPr>
    </w:p>
    <w:p w:rsidR="001C57AA" w:rsidRDefault="001C57AA" w:rsidP="00AE5C43">
      <w:pPr>
        <w:pStyle w:val="NormaleWeb"/>
        <w:spacing w:after="170"/>
        <w:jc w:val="center"/>
        <w:rPr>
          <w:rFonts w:ascii="Verdana" w:hAnsi="Verdana"/>
          <w:b/>
          <w:bCs/>
          <w:color w:val="FF0000"/>
        </w:rPr>
      </w:pPr>
    </w:p>
    <w:p w:rsidR="001C57AA" w:rsidRDefault="001C57AA" w:rsidP="00AE5C43">
      <w:pPr>
        <w:pStyle w:val="NormaleWeb"/>
        <w:spacing w:after="170"/>
        <w:jc w:val="center"/>
        <w:rPr>
          <w:rFonts w:ascii="Verdana" w:hAnsi="Verdana"/>
          <w:b/>
          <w:bCs/>
          <w:color w:val="FF0000"/>
        </w:rPr>
      </w:pPr>
    </w:p>
    <w:p w:rsidR="001C57AA" w:rsidRDefault="001C57AA" w:rsidP="00AE5C43">
      <w:pPr>
        <w:pStyle w:val="NormaleWeb"/>
        <w:spacing w:after="170"/>
        <w:jc w:val="center"/>
        <w:rPr>
          <w:rFonts w:ascii="Verdana" w:hAnsi="Verdana"/>
          <w:b/>
          <w:bCs/>
          <w:color w:val="FF0000"/>
        </w:rPr>
      </w:pPr>
    </w:p>
    <w:p w:rsidR="001C57AA" w:rsidRDefault="001C57AA" w:rsidP="00AE5C43">
      <w:pPr>
        <w:pStyle w:val="NormaleWeb"/>
        <w:spacing w:after="170"/>
        <w:jc w:val="center"/>
        <w:rPr>
          <w:rFonts w:ascii="Verdana" w:hAnsi="Verdana"/>
          <w:b/>
          <w:bCs/>
          <w:color w:val="FF0000"/>
        </w:rPr>
      </w:pPr>
    </w:p>
    <w:p w:rsidR="001C57AA" w:rsidRDefault="001C57AA" w:rsidP="00AE5C43">
      <w:pPr>
        <w:pStyle w:val="NormaleWeb"/>
        <w:spacing w:after="170"/>
        <w:jc w:val="center"/>
        <w:rPr>
          <w:rFonts w:ascii="Verdana" w:hAnsi="Verdana"/>
          <w:b/>
          <w:bCs/>
          <w:color w:val="FF0000"/>
        </w:rPr>
      </w:pPr>
    </w:p>
    <w:p w:rsidR="001C57AA" w:rsidRDefault="001C57AA" w:rsidP="00AE5C43">
      <w:pPr>
        <w:pStyle w:val="NormaleWeb"/>
        <w:spacing w:after="170"/>
        <w:jc w:val="center"/>
        <w:rPr>
          <w:rFonts w:ascii="Verdana" w:hAnsi="Verdana"/>
          <w:b/>
          <w:bCs/>
          <w:color w:val="FF0000"/>
        </w:rPr>
      </w:pPr>
    </w:p>
    <w:p w:rsidR="001C57AA" w:rsidRDefault="001C57AA" w:rsidP="00AE5C43">
      <w:pPr>
        <w:pStyle w:val="NormaleWeb"/>
        <w:spacing w:after="170"/>
        <w:jc w:val="center"/>
        <w:rPr>
          <w:rFonts w:ascii="Verdana" w:hAnsi="Verdana"/>
          <w:b/>
          <w:bCs/>
          <w:color w:val="FF0000"/>
        </w:rPr>
      </w:pPr>
    </w:p>
    <w:p w:rsidR="001C57AA" w:rsidRDefault="001C57AA" w:rsidP="00AE5C43">
      <w:pPr>
        <w:pStyle w:val="NormaleWeb"/>
        <w:spacing w:after="170"/>
        <w:jc w:val="center"/>
        <w:rPr>
          <w:rFonts w:ascii="Verdana" w:hAnsi="Verdana"/>
          <w:b/>
          <w:bCs/>
          <w:color w:val="FF0000"/>
        </w:rPr>
      </w:pPr>
    </w:p>
    <w:p w:rsidR="001C57AA" w:rsidRDefault="00AE5C43" w:rsidP="00AE5C43">
      <w:pPr>
        <w:pStyle w:val="NormaleWeb"/>
        <w:spacing w:after="170"/>
        <w:jc w:val="center"/>
        <w:rPr>
          <w:rFonts w:ascii="Verdana" w:hAnsi="Verdana"/>
          <w:b/>
          <w:bCs/>
        </w:rPr>
      </w:pPr>
      <w:r w:rsidRPr="0059624D">
        <w:rPr>
          <w:rFonts w:ascii="Verdana" w:hAnsi="Verdana"/>
          <w:b/>
          <w:bCs/>
          <w:color w:val="FF0000"/>
        </w:rPr>
        <w:lastRenderedPageBreak/>
        <w:t xml:space="preserve">CLASSI </w:t>
      </w:r>
      <w:r>
        <w:rPr>
          <w:rFonts w:ascii="Verdana" w:hAnsi="Verdana"/>
          <w:b/>
          <w:bCs/>
          <w:color w:val="FF0000"/>
        </w:rPr>
        <w:t>SECONDE</w:t>
      </w:r>
      <w:r w:rsidR="00BA794B">
        <w:rPr>
          <w:rFonts w:ascii="Verdana" w:hAnsi="Verdana"/>
          <w:b/>
          <w:bCs/>
          <w:color w:val="FF0000"/>
        </w:rPr>
        <w:t xml:space="preserve"> SECONDARIA</w:t>
      </w:r>
      <w:r w:rsidRPr="0059624D">
        <w:rPr>
          <w:rFonts w:ascii="Verdana" w:hAnsi="Verdana"/>
          <w:b/>
          <w:bCs/>
          <w:color w:val="FF0000"/>
          <w:sz w:val="22"/>
          <w:szCs w:val="22"/>
        </w:rPr>
        <w:t xml:space="preserve"> </w:t>
      </w:r>
      <w:r>
        <w:rPr>
          <w:rFonts w:ascii="Verdana" w:hAnsi="Verdana"/>
          <w:b/>
          <w:bCs/>
          <w:sz w:val="22"/>
          <w:szCs w:val="22"/>
        </w:rPr>
        <w:t xml:space="preserve">- </w:t>
      </w:r>
      <w:r>
        <w:rPr>
          <w:rFonts w:ascii="Verdana" w:hAnsi="Verdana"/>
          <w:b/>
          <w:bCs/>
        </w:rPr>
        <w:t>CURRICOLO</w:t>
      </w:r>
      <w:r w:rsidRPr="009F6139">
        <w:rPr>
          <w:rFonts w:ascii="Verdana" w:hAnsi="Verdana"/>
          <w:b/>
          <w:bCs/>
        </w:rPr>
        <w:t xml:space="preserve"> ANNUALE DI </w:t>
      </w:r>
      <w:r>
        <w:rPr>
          <w:rFonts w:ascii="Verdana" w:hAnsi="Verdana"/>
          <w:b/>
          <w:bCs/>
        </w:rPr>
        <w:t>STORIA</w:t>
      </w:r>
    </w:p>
    <w:p w:rsidR="00AE5C43" w:rsidRPr="0005749B" w:rsidRDefault="00AE5C43" w:rsidP="00AE5C43">
      <w:pPr>
        <w:pStyle w:val="NormaleWeb"/>
        <w:spacing w:after="170"/>
        <w:jc w:val="center"/>
        <w:rPr>
          <w:rFonts w:ascii="Verdana" w:hAnsi="Verdana"/>
          <w:b/>
          <w:bCs/>
          <w:sz w:val="22"/>
          <w:szCs w:val="22"/>
        </w:rPr>
      </w:pPr>
      <w:r w:rsidRPr="009F6139">
        <w:rPr>
          <w:rFonts w:ascii="Verdana" w:hAnsi="Verdana"/>
          <w:b/>
          <w:bCs/>
        </w:rPr>
        <w:t xml:space="preserve">  </w:t>
      </w:r>
    </w:p>
    <w:tbl>
      <w:tblPr>
        <w:tblW w:w="10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63"/>
        <w:gridCol w:w="2410"/>
        <w:gridCol w:w="2469"/>
      </w:tblGrid>
      <w:tr w:rsidR="00791521" w:rsidTr="00791521">
        <w:tc>
          <w:tcPr>
            <w:tcW w:w="10090" w:type="dxa"/>
            <w:gridSpan w:val="4"/>
            <w:tcBorders>
              <w:top w:val="single" w:sz="4" w:space="0" w:color="auto"/>
              <w:left w:val="single" w:sz="4" w:space="0" w:color="auto"/>
              <w:bottom w:val="single" w:sz="4" w:space="0" w:color="auto"/>
              <w:right w:val="single" w:sz="4" w:space="0" w:color="auto"/>
            </w:tcBorders>
            <w:vAlign w:val="center"/>
            <w:hideMark/>
          </w:tcPr>
          <w:p w:rsidR="00791521" w:rsidRDefault="00791521">
            <w:pPr>
              <w:pStyle w:val="NormaleWeb"/>
              <w:spacing w:before="120" w:beforeAutospacing="0" w:after="120"/>
              <w:jc w:val="center"/>
              <w:rPr>
                <w:rFonts w:ascii="Verdana" w:hAnsi="Verdana"/>
                <w:b/>
                <w:bCs/>
              </w:rPr>
            </w:pPr>
            <w:r>
              <w:rPr>
                <w:rFonts w:ascii="Verdana" w:hAnsi="Verdana"/>
                <w:bCs/>
                <w:sz w:val="16"/>
                <w:szCs w:val="16"/>
              </w:rPr>
              <w:t>NUCLEO FONDANTE:</w:t>
            </w:r>
            <w:r>
              <w:rPr>
                <w:rFonts w:ascii="Verdana" w:hAnsi="Verdana"/>
                <w:b/>
                <w:bCs/>
              </w:rPr>
              <w:t xml:space="preserve"> STRUMENTI CONCETTUALI</w:t>
            </w:r>
          </w:p>
        </w:tc>
      </w:tr>
      <w:tr w:rsidR="00791521" w:rsidTr="00791521">
        <w:tc>
          <w:tcPr>
            <w:tcW w:w="1548" w:type="dxa"/>
            <w:tcBorders>
              <w:top w:val="single" w:sz="4" w:space="0" w:color="auto"/>
              <w:left w:val="single" w:sz="4" w:space="0" w:color="auto"/>
              <w:bottom w:val="single" w:sz="4" w:space="0" w:color="auto"/>
              <w:right w:val="single" w:sz="4" w:space="0" w:color="auto"/>
            </w:tcBorders>
            <w:vAlign w:val="center"/>
            <w:hideMark/>
          </w:tcPr>
          <w:p w:rsidR="00791521" w:rsidRDefault="00791521">
            <w:pPr>
              <w:pStyle w:val="wtraguardicompetenzalabel"/>
              <w:spacing w:line="276" w:lineRule="auto"/>
            </w:pPr>
            <w:r>
              <w:t>TRAGUARDI    DI SVILUPPO DELLA COMPETENZA</w:t>
            </w:r>
          </w:p>
        </w:tc>
        <w:tc>
          <w:tcPr>
            <w:tcW w:w="8542" w:type="dxa"/>
            <w:gridSpan w:val="3"/>
            <w:tcBorders>
              <w:top w:val="single" w:sz="4" w:space="0" w:color="auto"/>
              <w:left w:val="single" w:sz="4" w:space="0" w:color="auto"/>
              <w:bottom w:val="single" w:sz="4" w:space="0" w:color="auto"/>
              <w:right w:val="single" w:sz="4" w:space="0" w:color="auto"/>
            </w:tcBorders>
            <w:vAlign w:val="center"/>
            <w:hideMark/>
          </w:tcPr>
          <w:p w:rsidR="00791521" w:rsidRDefault="00791521">
            <w:pPr>
              <w:pStyle w:val="NormaleWeb"/>
              <w:spacing w:before="120" w:beforeAutospacing="0" w:after="120"/>
              <w:rPr>
                <w:rFonts w:ascii="Arial" w:hAnsi="Arial" w:cs="Arial"/>
                <w:b/>
                <w:bCs/>
              </w:rPr>
            </w:pPr>
            <w:r>
              <w:rPr>
                <w:rFonts w:ascii="Arial" w:hAnsi="Arial" w:cs="Arial"/>
                <w:b/>
                <w:bCs/>
              </w:rPr>
              <w:t>L'alunno usa le conoscenze e le abilità per comprendere aspetti e processi storico-culturali.</w:t>
            </w:r>
          </w:p>
        </w:tc>
      </w:tr>
      <w:tr w:rsidR="00791521" w:rsidTr="00791521">
        <w:tc>
          <w:tcPr>
            <w:tcW w:w="5211" w:type="dxa"/>
            <w:gridSpan w:val="2"/>
            <w:tcBorders>
              <w:top w:val="single" w:sz="4" w:space="0" w:color="auto"/>
              <w:left w:val="single" w:sz="4" w:space="0" w:color="auto"/>
              <w:bottom w:val="single" w:sz="4" w:space="0" w:color="auto"/>
              <w:right w:val="single" w:sz="4" w:space="0" w:color="auto"/>
            </w:tcBorders>
            <w:vAlign w:val="center"/>
            <w:hideMark/>
          </w:tcPr>
          <w:p w:rsidR="00791521" w:rsidRDefault="00791521">
            <w:pPr>
              <w:pStyle w:val="wobiettiviapprendimentolabel"/>
            </w:pPr>
            <w:r>
              <w:t>OBIETTIVI DI APPRENDIMENTO E CONTENUTI</w:t>
            </w:r>
          </w:p>
        </w:tc>
        <w:tc>
          <w:tcPr>
            <w:tcW w:w="2410" w:type="dxa"/>
            <w:tcBorders>
              <w:top w:val="single" w:sz="4" w:space="0" w:color="auto"/>
              <w:left w:val="single" w:sz="4" w:space="0" w:color="auto"/>
              <w:bottom w:val="single" w:sz="4" w:space="0" w:color="auto"/>
              <w:right w:val="single" w:sz="4" w:space="0" w:color="auto"/>
            </w:tcBorders>
            <w:vAlign w:val="center"/>
            <w:hideMark/>
          </w:tcPr>
          <w:p w:rsidR="00791521" w:rsidRDefault="00791521">
            <w:pPr>
              <w:pStyle w:val="wprevisioneattuazione"/>
              <w:rPr>
                <w:b/>
                <w:bCs/>
                <w:sz w:val="16"/>
                <w:szCs w:val="16"/>
              </w:rPr>
            </w:pPr>
            <w:r>
              <w:rPr>
                <w:b/>
                <w:bCs/>
                <w:sz w:val="16"/>
                <w:szCs w:val="16"/>
              </w:rPr>
              <w:t xml:space="preserve">PREVISIONE DI ATTUAZIONE </w:t>
            </w:r>
          </w:p>
        </w:tc>
        <w:tc>
          <w:tcPr>
            <w:tcW w:w="2469" w:type="dxa"/>
            <w:tcBorders>
              <w:top w:val="single" w:sz="4" w:space="0" w:color="auto"/>
              <w:left w:val="single" w:sz="4" w:space="0" w:color="auto"/>
              <w:bottom w:val="single" w:sz="4" w:space="0" w:color="auto"/>
              <w:right w:val="single" w:sz="4" w:space="0" w:color="auto"/>
            </w:tcBorders>
            <w:hideMark/>
          </w:tcPr>
          <w:p w:rsidR="00791521" w:rsidRDefault="00791521">
            <w:pPr>
              <w:pStyle w:val="wprevisioneattuazione"/>
            </w:pPr>
            <w:r>
              <w:rPr>
                <w:b/>
                <w:bCs/>
                <w:sz w:val="16"/>
                <w:szCs w:val="16"/>
              </w:rPr>
              <w:t>VALUTAZIONE FINALE</w:t>
            </w:r>
          </w:p>
        </w:tc>
      </w:tr>
      <w:tr w:rsidR="00791521" w:rsidTr="00791521">
        <w:trPr>
          <w:trHeight w:val="360"/>
        </w:trPr>
        <w:tc>
          <w:tcPr>
            <w:tcW w:w="521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91521" w:rsidRDefault="00791521">
            <w:pPr>
              <w:pStyle w:val="wobiettiviapprendimentoecontenuti"/>
              <w:spacing w:before="120" w:after="120"/>
            </w:pPr>
            <w:r>
              <w:rPr>
                <w:b/>
                <w:bCs/>
              </w:rPr>
              <w:t>(2°SEC-STO-1)</w:t>
            </w:r>
            <w:r>
              <w:t xml:space="preserve"> Comprendere aspetti e strutture dei processi storici italiani ed europei.</w:t>
            </w:r>
          </w:p>
        </w:tc>
        <w:tc>
          <w:tcPr>
            <w:tcW w:w="2410" w:type="dxa"/>
            <w:tcBorders>
              <w:top w:val="single" w:sz="4" w:space="0" w:color="auto"/>
              <w:left w:val="single" w:sz="4" w:space="0" w:color="auto"/>
              <w:bottom w:val="single" w:sz="4" w:space="0" w:color="auto"/>
              <w:right w:val="single" w:sz="4" w:space="0" w:color="auto"/>
            </w:tcBorders>
            <w:vAlign w:val="center"/>
          </w:tcPr>
          <w:p w:rsidR="00791521" w:rsidRDefault="00791521" w:rsidP="00791521">
            <w:pPr>
              <w:pStyle w:val="Contenutotabella"/>
              <w:jc w:val="center"/>
              <w:rPr>
                <w:rFonts w:ascii="Webdings" w:eastAsia="Webdings" w:hAnsi="Webdings" w:cs="Webdings"/>
                <w:sz w:val="20"/>
                <w:szCs w:val="20"/>
              </w:rPr>
            </w:pPr>
            <w:r>
              <w:rPr>
                <w:b/>
                <w:bCs/>
                <w:sz w:val="20"/>
                <w:szCs w:val="20"/>
              </w:rPr>
              <w:t>1° QUADRIMESTRE</w:t>
            </w:r>
          </w:p>
          <w:p w:rsidR="00791521" w:rsidRPr="00791521" w:rsidRDefault="00791521">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69" w:type="dxa"/>
            <w:vMerge w:val="restart"/>
            <w:tcBorders>
              <w:top w:val="single" w:sz="4" w:space="0" w:color="auto"/>
              <w:left w:val="single" w:sz="4" w:space="0" w:color="auto"/>
              <w:bottom w:val="single" w:sz="4" w:space="0" w:color="auto"/>
              <w:right w:val="single" w:sz="4" w:space="0" w:color="auto"/>
            </w:tcBorders>
            <w:vAlign w:val="center"/>
            <w:hideMark/>
          </w:tcPr>
          <w:p w:rsidR="00791521" w:rsidRDefault="00791521">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791521" w:rsidTr="00791521">
        <w:trPr>
          <w:trHeight w:val="36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91521" w:rsidRDefault="00791521">
            <w:pPr>
              <w:spacing w:after="0" w:line="240" w:lineRule="auto"/>
              <w:rPr>
                <w:rFonts w:ascii="Verdana" w:eastAsia="Lucida Sans Unicode" w:hAnsi="Verdana" w:cs="Times New Roman"/>
                <w:sz w:val="20"/>
                <w:szCs w:val="20"/>
                <w:lang w:eastAsia="it-IT"/>
              </w:rPr>
            </w:pPr>
          </w:p>
        </w:tc>
        <w:tc>
          <w:tcPr>
            <w:tcW w:w="2410" w:type="dxa"/>
            <w:tcBorders>
              <w:top w:val="single" w:sz="4" w:space="0" w:color="auto"/>
              <w:left w:val="single" w:sz="4" w:space="0" w:color="auto"/>
              <w:bottom w:val="single" w:sz="4" w:space="0" w:color="auto"/>
              <w:right w:val="single" w:sz="4" w:space="0" w:color="auto"/>
            </w:tcBorders>
            <w:vAlign w:val="center"/>
          </w:tcPr>
          <w:p w:rsidR="00791521" w:rsidRDefault="00791521" w:rsidP="00791521">
            <w:pPr>
              <w:pStyle w:val="Contenutotabella"/>
              <w:jc w:val="center"/>
              <w:rPr>
                <w:rFonts w:ascii="Webdings" w:eastAsia="Webdings" w:hAnsi="Webdings" w:cs="Webdings"/>
                <w:sz w:val="20"/>
                <w:szCs w:val="20"/>
              </w:rPr>
            </w:pPr>
            <w:r>
              <w:rPr>
                <w:b/>
                <w:bCs/>
                <w:sz w:val="20"/>
                <w:szCs w:val="20"/>
              </w:rPr>
              <w:t>2° QUADRIMESTRE</w:t>
            </w:r>
          </w:p>
          <w:p w:rsidR="00791521" w:rsidRDefault="00791521">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521" w:rsidRDefault="00791521">
            <w:pPr>
              <w:spacing w:after="0" w:line="240" w:lineRule="auto"/>
              <w:rPr>
                <w:rFonts w:ascii="Times New Roman" w:eastAsia="Lucida Sans Unicode" w:hAnsi="Times New Roman" w:cs="Times New Roman"/>
                <w:sz w:val="24"/>
                <w:szCs w:val="24"/>
                <w:lang w:eastAsia="it-IT"/>
              </w:rPr>
            </w:pPr>
          </w:p>
        </w:tc>
      </w:tr>
      <w:tr w:rsidR="00791521" w:rsidTr="00791521">
        <w:trPr>
          <w:trHeight w:val="360"/>
        </w:trPr>
        <w:tc>
          <w:tcPr>
            <w:tcW w:w="521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91521" w:rsidRDefault="00791521">
            <w:pPr>
              <w:pStyle w:val="Contenutotabella"/>
              <w:spacing w:before="120" w:after="120"/>
              <w:rPr>
                <w:rFonts w:ascii="Verdana" w:hAnsi="Verdana"/>
                <w:sz w:val="20"/>
                <w:szCs w:val="20"/>
              </w:rPr>
            </w:pPr>
            <w:r>
              <w:rPr>
                <w:rFonts w:ascii="Verdana" w:hAnsi="Verdana"/>
                <w:b/>
                <w:bCs/>
                <w:sz w:val="20"/>
                <w:szCs w:val="20"/>
              </w:rPr>
              <w:t>(2°SEC-STO-2)</w:t>
            </w:r>
            <w:r>
              <w:rPr>
                <w:rFonts w:ascii="Verdana" w:hAnsi="Verdana"/>
                <w:sz w:val="20"/>
                <w:szCs w:val="20"/>
              </w:rPr>
              <w:t xml:space="preserve"> Conoscere il patrimonio culturale collegato con i temi affrontati</w:t>
            </w:r>
          </w:p>
        </w:tc>
        <w:tc>
          <w:tcPr>
            <w:tcW w:w="2410" w:type="dxa"/>
            <w:tcBorders>
              <w:top w:val="single" w:sz="4" w:space="0" w:color="auto"/>
              <w:left w:val="single" w:sz="4" w:space="0" w:color="auto"/>
              <w:bottom w:val="single" w:sz="4" w:space="0" w:color="auto"/>
              <w:right w:val="single" w:sz="4" w:space="0" w:color="auto"/>
            </w:tcBorders>
            <w:vAlign w:val="center"/>
          </w:tcPr>
          <w:p w:rsidR="00791521" w:rsidRDefault="00791521" w:rsidP="00791521">
            <w:pPr>
              <w:pStyle w:val="Contenutotabella"/>
              <w:jc w:val="center"/>
              <w:rPr>
                <w:rFonts w:ascii="Webdings" w:eastAsia="Webdings" w:hAnsi="Webdings" w:cs="Webdings"/>
                <w:sz w:val="20"/>
                <w:szCs w:val="20"/>
              </w:rPr>
            </w:pPr>
            <w:r>
              <w:rPr>
                <w:b/>
                <w:bCs/>
                <w:sz w:val="20"/>
                <w:szCs w:val="20"/>
              </w:rPr>
              <w:t>1° QUADRIMESTRE</w:t>
            </w:r>
          </w:p>
          <w:p w:rsidR="00791521" w:rsidRPr="00791521" w:rsidRDefault="00791521">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69" w:type="dxa"/>
            <w:vMerge w:val="restart"/>
            <w:tcBorders>
              <w:top w:val="single" w:sz="4" w:space="0" w:color="auto"/>
              <w:left w:val="single" w:sz="4" w:space="0" w:color="auto"/>
              <w:bottom w:val="single" w:sz="4" w:space="0" w:color="auto"/>
              <w:right w:val="single" w:sz="4" w:space="0" w:color="auto"/>
            </w:tcBorders>
            <w:vAlign w:val="center"/>
            <w:hideMark/>
          </w:tcPr>
          <w:p w:rsidR="00791521" w:rsidRDefault="00791521">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791521" w:rsidTr="00791521">
        <w:trPr>
          <w:trHeight w:val="36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91521" w:rsidRDefault="00791521">
            <w:pPr>
              <w:spacing w:after="0" w:line="240" w:lineRule="auto"/>
              <w:rPr>
                <w:rFonts w:ascii="Verdana" w:eastAsia="Lucida Sans Unicode" w:hAnsi="Verdana" w:cs="Times New Roman"/>
                <w:sz w:val="20"/>
                <w:szCs w:val="20"/>
                <w:lang w:eastAsia="it-IT"/>
              </w:rPr>
            </w:pPr>
          </w:p>
        </w:tc>
        <w:tc>
          <w:tcPr>
            <w:tcW w:w="2410" w:type="dxa"/>
            <w:tcBorders>
              <w:top w:val="single" w:sz="4" w:space="0" w:color="auto"/>
              <w:left w:val="single" w:sz="4" w:space="0" w:color="auto"/>
              <w:bottom w:val="single" w:sz="4" w:space="0" w:color="auto"/>
              <w:right w:val="single" w:sz="4" w:space="0" w:color="auto"/>
            </w:tcBorders>
            <w:vAlign w:val="center"/>
          </w:tcPr>
          <w:p w:rsidR="00791521" w:rsidRDefault="00791521" w:rsidP="00791521">
            <w:pPr>
              <w:pStyle w:val="Contenutotabella"/>
              <w:jc w:val="center"/>
              <w:rPr>
                <w:rFonts w:ascii="Webdings" w:eastAsia="Webdings" w:hAnsi="Webdings" w:cs="Webdings"/>
                <w:sz w:val="20"/>
                <w:szCs w:val="20"/>
              </w:rPr>
            </w:pPr>
            <w:r>
              <w:rPr>
                <w:b/>
                <w:bCs/>
                <w:sz w:val="20"/>
                <w:szCs w:val="20"/>
              </w:rPr>
              <w:t>2° QUADRIMESTRE</w:t>
            </w:r>
          </w:p>
          <w:p w:rsidR="00791521" w:rsidRDefault="00791521">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521" w:rsidRDefault="00791521">
            <w:pPr>
              <w:spacing w:after="0" w:line="240" w:lineRule="auto"/>
              <w:rPr>
                <w:rFonts w:ascii="Times New Roman" w:eastAsia="Lucida Sans Unicode" w:hAnsi="Times New Roman" w:cs="Times New Roman"/>
                <w:sz w:val="24"/>
                <w:szCs w:val="24"/>
                <w:lang w:eastAsia="it-IT"/>
              </w:rPr>
            </w:pPr>
          </w:p>
        </w:tc>
      </w:tr>
      <w:tr w:rsidR="00791521" w:rsidTr="00791521">
        <w:trPr>
          <w:trHeight w:val="488"/>
        </w:trPr>
        <w:tc>
          <w:tcPr>
            <w:tcW w:w="521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91521" w:rsidRDefault="00791521">
            <w:pPr>
              <w:pStyle w:val="NormaleWeb"/>
              <w:spacing w:before="120" w:beforeAutospacing="0" w:after="120"/>
              <w:rPr>
                <w:rFonts w:ascii="Verdana" w:hAnsi="Verdana"/>
                <w:sz w:val="20"/>
                <w:szCs w:val="20"/>
              </w:rPr>
            </w:pPr>
            <w:r>
              <w:rPr>
                <w:rFonts w:ascii="Verdana" w:eastAsia="Lucida Sans Unicode" w:hAnsi="Verdana"/>
                <w:b/>
                <w:bCs/>
                <w:sz w:val="20"/>
                <w:szCs w:val="20"/>
              </w:rPr>
              <w:t>(2°SEC-STO-3)</w:t>
            </w:r>
            <w:r>
              <w:rPr>
                <w:rFonts w:ascii="Verdana" w:hAnsi="Verdana"/>
                <w:sz w:val="20"/>
                <w:szCs w:val="20"/>
              </w:rPr>
              <w:t xml:space="preserve"> Usare le conoscenze apprese per comprendere problemi interculturali e di convivenza civile</w:t>
            </w:r>
          </w:p>
        </w:tc>
        <w:tc>
          <w:tcPr>
            <w:tcW w:w="2410" w:type="dxa"/>
            <w:tcBorders>
              <w:top w:val="single" w:sz="4" w:space="0" w:color="auto"/>
              <w:left w:val="single" w:sz="4" w:space="0" w:color="auto"/>
              <w:bottom w:val="single" w:sz="4" w:space="0" w:color="auto"/>
              <w:right w:val="single" w:sz="4" w:space="0" w:color="auto"/>
            </w:tcBorders>
            <w:vAlign w:val="center"/>
          </w:tcPr>
          <w:p w:rsidR="00791521" w:rsidRDefault="00791521" w:rsidP="00791521">
            <w:pPr>
              <w:pStyle w:val="Contenutotabella"/>
              <w:jc w:val="center"/>
              <w:rPr>
                <w:rFonts w:ascii="Webdings" w:eastAsia="Webdings" w:hAnsi="Webdings" w:cs="Webdings"/>
                <w:sz w:val="20"/>
                <w:szCs w:val="20"/>
              </w:rPr>
            </w:pPr>
            <w:r>
              <w:rPr>
                <w:b/>
                <w:bCs/>
                <w:sz w:val="20"/>
                <w:szCs w:val="20"/>
              </w:rPr>
              <w:t>1° QUADRIMESTRE</w:t>
            </w:r>
          </w:p>
          <w:p w:rsidR="00791521" w:rsidRPr="00791521" w:rsidRDefault="00791521">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69" w:type="dxa"/>
            <w:vMerge w:val="restart"/>
            <w:tcBorders>
              <w:top w:val="single" w:sz="4" w:space="0" w:color="auto"/>
              <w:left w:val="single" w:sz="4" w:space="0" w:color="auto"/>
              <w:bottom w:val="single" w:sz="4" w:space="0" w:color="auto"/>
              <w:right w:val="single" w:sz="4" w:space="0" w:color="auto"/>
            </w:tcBorders>
            <w:vAlign w:val="center"/>
            <w:hideMark/>
          </w:tcPr>
          <w:p w:rsidR="00791521" w:rsidRDefault="00791521">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791521" w:rsidTr="00791521">
        <w:trPr>
          <w:trHeight w:val="487"/>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91521" w:rsidRDefault="00791521">
            <w:pPr>
              <w:spacing w:after="0" w:line="240" w:lineRule="auto"/>
              <w:rPr>
                <w:rFonts w:ascii="Verdana" w:eastAsia="Times New Roman" w:hAnsi="Verdana" w:cs="Times New Roman"/>
                <w:sz w:val="20"/>
                <w:szCs w:val="20"/>
                <w:lang w:eastAsia="it-IT"/>
              </w:rPr>
            </w:pPr>
          </w:p>
        </w:tc>
        <w:tc>
          <w:tcPr>
            <w:tcW w:w="2410" w:type="dxa"/>
            <w:tcBorders>
              <w:top w:val="single" w:sz="4" w:space="0" w:color="auto"/>
              <w:left w:val="single" w:sz="4" w:space="0" w:color="auto"/>
              <w:bottom w:val="single" w:sz="4" w:space="0" w:color="auto"/>
              <w:right w:val="single" w:sz="4" w:space="0" w:color="auto"/>
            </w:tcBorders>
            <w:vAlign w:val="center"/>
          </w:tcPr>
          <w:p w:rsidR="00791521" w:rsidRDefault="00791521" w:rsidP="00791521">
            <w:pPr>
              <w:pStyle w:val="Contenutotabella"/>
              <w:jc w:val="center"/>
              <w:rPr>
                <w:rFonts w:ascii="Webdings" w:eastAsia="Webdings" w:hAnsi="Webdings" w:cs="Webdings"/>
                <w:sz w:val="20"/>
                <w:szCs w:val="20"/>
              </w:rPr>
            </w:pPr>
            <w:r>
              <w:rPr>
                <w:b/>
                <w:bCs/>
                <w:sz w:val="20"/>
                <w:szCs w:val="20"/>
              </w:rPr>
              <w:t>2° QUADRIMESTRE</w:t>
            </w:r>
          </w:p>
          <w:p w:rsidR="00791521" w:rsidRDefault="00791521">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521" w:rsidRDefault="00791521">
            <w:pPr>
              <w:spacing w:after="0" w:line="240" w:lineRule="auto"/>
              <w:rPr>
                <w:rFonts w:ascii="Times New Roman" w:eastAsia="Lucida Sans Unicode" w:hAnsi="Times New Roman" w:cs="Times New Roman"/>
                <w:sz w:val="24"/>
                <w:szCs w:val="24"/>
                <w:lang w:eastAsia="it-IT"/>
              </w:rPr>
            </w:pPr>
          </w:p>
        </w:tc>
      </w:tr>
    </w:tbl>
    <w:p w:rsidR="00791521" w:rsidRDefault="00791521" w:rsidP="00791521">
      <w:pPr>
        <w:spacing w:after="0"/>
        <w:rPr>
          <w:rFonts w:ascii="Calibri" w:eastAsia="SimSun" w:hAnsi="Calibri" w:cs="Calibri"/>
          <w:lang w:eastAsia="ar-SA"/>
        </w:rPr>
      </w:pPr>
    </w:p>
    <w:p w:rsidR="001C57AA" w:rsidRDefault="001C57AA" w:rsidP="00791521">
      <w:pPr>
        <w:spacing w:after="0"/>
        <w:rPr>
          <w:rFonts w:ascii="Calibri" w:eastAsia="SimSun" w:hAnsi="Calibri" w:cs="Calibri"/>
          <w:lang w:eastAsia="ar-SA"/>
        </w:rPr>
      </w:pPr>
    </w:p>
    <w:p w:rsidR="001C57AA" w:rsidRDefault="001C57AA" w:rsidP="00791521">
      <w:pPr>
        <w:spacing w:after="0"/>
        <w:rPr>
          <w:rFonts w:ascii="Calibri" w:eastAsia="SimSun" w:hAnsi="Calibri" w:cs="Calibri"/>
          <w:lang w:eastAsia="ar-SA"/>
        </w:rPr>
      </w:pPr>
    </w:p>
    <w:tbl>
      <w:tblPr>
        <w:tblW w:w="10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63"/>
        <w:gridCol w:w="2410"/>
        <w:gridCol w:w="2469"/>
      </w:tblGrid>
      <w:tr w:rsidR="00791521" w:rsidTr="00791521">
        <w:tc>
          <w:tcPr>
            <w:tcW w:w="10090" w:type="dxa"/>
            <w:gridSpan w:val="4"/>
            <w:tcBorders>
              <w:top w:val="single" w:sz="4" w:space="0" w:color="auto"/>
              <w:left w:val="single" w:sz="4" w:space="0" w:color="auto"/>
              <w:bottom w:val="single" w:sz="4" w:space="0" w:color="auto"/>
              <w:right w:val="single" w:sz="4" w:space="0" w:color="auto"/>
            </w:tcBorders>
            <w:vAlign w:val="center"/>
            <w:hideMark/>
          </w:tcPr>
          <w:p w:rsidR="00791521" w:rsidRDefault="00791521">
            <w:pPr>
              <w:pStyle w:val="NormaleWeb"/>
              <w:spacing w:before="120" w:beforeAutospacing="0" w:after="120"/>
              <w:jc w:val="center"/>
              <w:rPr>
                <w:rFonts w:ascii="Verdana" w:hAnsi="Verdana"/>
                <w:b/>
                <w:bCs/>
              </w:rPr>
            </w:pPr>
            <w:r>
              <w:rPr>
                <w:rFonts w:ascii="Verdana" w:hAnsi="Verdana"/>
                <w:bCs/>
                <w:sz w:val="16"/>
                <w:szCs w:val="16"/>
              </w:rPr>
              <w:t>NUCLEO FONDANTE:</w:t>
            </w:r>
            <w:r>
              <w:rPr>
                <w:rFonts w:ascii="Verdana" w:hAnsi="Verdana"/>
                <w:b/>
                <w:bCs/>
              </w:rPr>
              <w:t xml:space="preserve"> </w:t>
            </w:r>
            <w:r>
              <w:rPr>
                <w:rStyle w:val="WWWnucleofondante"/>
              </w:rPr>
              <w:t>FONTI</w:t>
            </w:r>
          </w:p>
        </w:tc>
      </w:tr>
      <w:tr w:rsidR="00791521" w:rsidTr="00791521">
        <w:tc>
          <w:tcPr>
            <w:tcW w:w="1548" w:type="dxa"/>
            <w:tcBorders>
              <w:top w:val="single" w:sz="4" w:space="0" w:color="auto"/>
              <w:left w:val="single" w:sz="4" w:space="0" w:color="auto"/>
              <w:bottom w:val="single" w:sz="4" w:space="0" w:color="auto"/>
              <w:right w:val="single" w:sz="4" w:space="0" w:color="auto"/>
            </w:tcBorders>
            <w:vAlign w:val="center"/>
            <w:hideMark/>
          </w:tcPr>
          <w:p w:rsidR="00791521" w:rsidRDefault="00791521">
            <w:pPr>
              <w:pStyle w:val="wtraguardicompetenzalabel"/>
              <w:spacing w:line="276" w:lineRule="auto"/>
            </w:pPr>
            <w:r>
              <w:t>TRAGUARDI    DI SVILUPPO DELLA COMPETENZA</w:t>
            </w:r>
          </w:p>
        </w:tc>
        <w:tc>
          <w:tcPr>
            <w:tcW w:w="8542" w:type="dxa"/>
            <w:gridSpan w:val="3"/>
            <w:tcBorders>
              <w:top w:val="single" w:sz="4" w:space="0" w:color="auto"/>
              <w:left w:val="single" w:sz="4" w:space="0" w:color="auto"/>
              <w:bottom w:val="single" w:sz="4" w:space="0" w:color="auto"/>
              <w:right w:val="single" w:sz="4" w:space="0" w:color="auto"/>
            </w:tcBorders>
            <w:vAlign w:val="center"/>
            <w:hideMark/>
          </w:tcPr>
          <w:p w:rsidR="00791521" w:rsidRDefault="00791521">
            <w:pPr>
              <w:pStyle w:val="NormaleWeb"/>
              <w:spacing w:before="57" w:beforeAutospacing="0" w:after="57"/>
              <w:rPr>
                <w:rFonts w:ascii="Arial" w:hAnsi="Arial" w:cs="Arial"/>
                <w:b/>
                <w:bCs/>
              </w:rPr>
            </w:pPr>
            <w:r>
              <w:rPr>
                <w:rFonts w:ascii="Arial" w:hAnsi="Arial" w:cs="Arial"/>
                <w:b/>
                <w:bCs/>
              </w:rPr>
              <w:t>L'alunno utilizza e comprende fonti storiche di diverso tipo.</w:t>
            </w:r>
          </w:p>
        </w:tc>
      </w:tr>
      <w:tr w:rsidR="00791521" w:rsidTr="00791521">
        <w:tc>
          <w:tcPr>
            <w:tcW w:w="5211" w:type="dxa"/>
            <w:gridSpan w:val="2"/>
            <w:tcBorders>
              <w:top w:val="single" w:sz="4" w:space="0" w:color="auto"/>
              <w:left w:val="single" w:sz="4" w:space="0" w:color="auto"/>
              <w:bottom w:val="single" w:sz="4" w:space="0" w:color="auto"/>
              <w:right w:val="single" w:sz="4" w:space="0" w:color="auto"/>
            </w:tcBorders>
            <w:vAlign w:val="center"/>
            <w:hideMark/>
          </w:tcPr>
          <w:p w:rsidR="00791521" w:rsidRDefault="00791521">
            <w:pPr>
              <w:pStyle w:val="wobiettiviapprendimentolabel"/>
            </w:pPr>
            <w:r>
              <w:t>OBIETTIVI DI APPRENDIMENTO E CONTENUTI</w:t>
            </w:r>
          </w:p>
        </w:tc>
        <w:tc>
          <w:tcPr>
            <w:tcW w:w="2410" w:type="dxa"/>
            <w:tcBorders>
              <w:top w:val="single" w:sz="4" w:space="0" w:color="auto"/>
              <w:left w:val="single" w:sz="4" w:space="0" w:color="auto"/>
              <w:bottom w:val="single" w:sz="4" w:space="0" w:color="auto"/>
              <w:right w:val="single" w:sz="4" w:space="0" w:color="auto"/>
            </w:tcBorders>
            <w:vAlign w:val="center"/>
            <w:hideMark/>
          </w:tcPr>
          <w:p w:rsidR="00791521" w:rsidRDefault="00791521">
            <w:pPr>
              <w:pStyle w:val="wprevisioneattuazione"/>
              <w:rPr>
                <w:b/>
                <w:bCs/>
                <w:sz w:val="16"/>
                <w:szCs w:val="16"/>
              </w:rPr>
            </w:pPr>
            <w:r>
              <w:rPr>
                <w:b/>
                <w:bCs/>
                <w:sz w:val="16"/>
                <w:szCs w:val="16"/>
              </w:rPr>
              <w:t xml:space="preserve">PREVISIONE DI ATTUAZIONE </w:t>
            </w:r>
          </w:p>
        </w:tc>
        <w:tc>
          <w:tcPr>
            <w:tcW w:w="2469" w:type="dxa"/>
            <w:tcBorders>
              <w:top w:val="single" w:sz="4" w:space="0" w:color="auto"/>
              <w:left w:val="single" w:sz="4" w:space="0" w:color="auto"/>
              <w:bottom w:val="single" w:sz="4" w:space="0" w:color="auto"/>
              <w:right w:val="single" w:sz="4" w:space="0" w:color="auto"/>
            </w:tcBorders>
            <w:hideMark/>
          </w:tcPr>
          <w:p w:rsidR="00791521" w:rsidRDefault="00791521">
            <w:pPr>
              <w:pStyle w:val="wprevisioneattuazione"/>
            </w:pPr>
            <w:r>
              <w:rPr>
                <w:b/>
                <w:bCs/>
                <w:sz w:val="16"/>
                <w:szCs w:val="16"/>
              </w:rPr>
              <w:t>VALUTAZIONE FINALE</w:t>
            </w:r>
          </w:p>
        </w:tc>
      </w:tr>
      <w:tr w:rsidR="00791521" w:rsidTr="00791521">
        <w:trPr>
          <w:trHeight w:val="608"/>
        </w:trPr>
        <w:tc>
          <w:tcPr>
            <w:tcW w:w="521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91521" w:rsidRDefault="00791521">
            <w:pPr>
              <w:pStyle w:val="NormaleWeb"/>
              <w:spacing w:before="120" w:beforeAutospacing="0" w:after="120"/>
              <w:rPr>
                <w:rFonts w:ascii="Verdana" w:hAnsi="Verdana"/>
                <w:sz w:val="20"/>
                <w:szCs w:val="20"/>
              </w:rPr>
            </w:pPr>
            <w:r>
              <w:rPr>
                <w:rFonts w:ascii="Verdana" w:eastAsia="Lucida Sans Unicode" w:hAnsi="Verdana"/>
                <w:b/>
                <w:bCs/>
                <w:sz w:val="20"/>
                <w:szCs w:val="20"/>
              </w:rPr>
              <w:t xml:space="preserve">(2°SEC-STO-4) </w:t>
            </w:r>
            <w:r>
              <w:rPr>
                <w:rFonts w:ascii="Verdana" w:hAnsi="Verdana"/>
                <w:sz w:val="20"/>
                <w:szCs w:val="20"/>
              </w:rPr>
              <w:t>Usare fonti di diversi tipo (documentarie, iconografiche,  narrative e materiali) per produrre conoscenze su temi definiti.</w:t>
            </w:r>
          </w:p>
        </w:tc>
        <w:tc>
          <w:tcPr>
            <w:tcW w:w="2410" w:type="dxa"/>
            <w:tcBorders>
              <w:top w:val="single" w:sz="4" w:space="0" w:color="auto"/>
              <w:left w:val="single" w:sz="4" w:space="0" w:color="auto"/>
              <w:bottom w:val="single" w:sz="4" w:space="0" w:color="auto"/>
              <w:right w:val="single" w:sz="4" w:space="0" w:color="auto"/>
            </w:tcBorders>
            <w:vAlign w:val="center"/>
          </w:tcPr>
          <w:p w:rsidR="00791521" w:rsidRDefault="00791521" w:rsidP="004468B8">
            <w:pPr>
              <w:pStyle w:val="Contenutotabella"/>
              <w:jc w:val="center"/>
              <w:rPr>
                <w:rFonts w:ascii="Webdings" w:eastAsia="Webdings" w:hAnsi="Webdings" w:cs="Webdings"/>
                <w:sz w:val="20"/>
                <w:szCs w:val="20"/>
              </w:rPr>
            </w:pPr>
            <w:r>
              <w:rPr>
                <w:b/>
                <w:bCs/>
                <w:sz w:val="20"/>
                <w:szCs w:val="20"/>
              </w:rPr>
              <w:t>1° QUADRIMESTRE</w:t>
            </w:r>
          </w:p>
          <w:p w:rsidR="00791521" w:rsidRPr="004468B8" w:rsidRDefault="00791521">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69" w:type="dxa"/>
            <w:vMerge w:val="restart"/>
            <w:tcBorders>
              <w:top w:val="single" w:sz="4" w:space="0" w:color="auto"/>
              <w:left w:val="single" w:sz="4" w:space="0" w:color="auto"/>
              <w:bottom w:val="single" w:sz="4" w:space="0" w:color="auto"/>
              <w:right w:val="single" w:sz="4" w:space="0" w:color="auto"/>
            </w:tcBorders>
            <w:vAlign w:val="center"/>
            <w:hideMark/>
          </w:tcPr>
          <w:p w:rsidR="00791521" w:rsidRDefault="00791521">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791521" w:rsidTr="00791521">
        <w:trPr>
          <w:trHeight w:val="607"/>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91521" w:rsidRDefault="00791521">
            <w:pPr>
              <w:spacing w:after="0" w:line="240" w:lineRule="auto"/>
              <w:rPr>
                <w:rFonts w:ascii="Verdana" w:eastAsia="Times New Roman" w:hAnsi="Verdana" w:cs="Times New Roman"/>
                <w:sz w:val="20"/>
                <w:szCs w:val="20"/>
                <w:lang w:eastAsia="it-IT"/>
              </w:rPr>
            </w:pPr>
          </w:p>
        </w:tc>
        <w:tc>
          <w:tcPr>
            <w:tcW w:w="2410" w:type="dxa"/>
            <w:tcBorders>
              <w:top w:val="single" w:sz="4" w:space="0" w:color="auto"/>
              <w:left w:val="single" w:sz="4" w:space="0" w:color="auto"/>
              <w:bottom w:val="single" w:sz="4" w:space="0" w:color="auto"/>
              <w:right w:val="single" w:sz="4" w:space="0" w:color="auto"/>
            </w:tcBorders>
            <w:vAlign w:val="center"/>
          </w:tcPr>
          <w:p w:rsidR="00791521" w:rsidRDefault="00791521" w:rsidP="004468B8">
            <w:pPr>
              <w:pStyle w:val="Contenutotabella"/>
              <w:jc w:val="center"/>
              <w:rPr>
                <w:rFonts w:ascii="Webdings" w:eastAsia="Webdings" w:hAnsi="Webdings" w:cs="Webdings"/>
                <w:sz w:val="20"/>
                <w:szCs w:val="20"/>
              </w:rPr>
            </w:pPr>
            <w:r>
              <w:rPr>
                <w:b/>
                <w:bCs/>
                <w:sz w:val="20"/>
                <w:szCs w:val="20"/>
              </w:rPr>
              <w:t>2° QUADRIMESTRE</w:t>
            </w:r>
          </w:p>
          <w:p w:rsidR="00791521" w:rsidRDefault="00791521">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521" w:rsidRDefault="00791521">
            <w:pPr>
              <w:spacing w:after="0" w:line="240" w:lineRule="auto"/>
              <w:rPr>
                <w:rFonts w:ascii="Times New Roman" w:eastAsia="Lucida Sans Unicode" w:hAnsi="Times New Roman" w:cs="Times New Roman"/>
                <w:sz w:val="24"/>
                <w:szCs w:val="24"/>
                <w:lang w:eastAsia="it-IT"/>
              </w:rPr>
            </w:pPr>
          </w:p>
        </w:tc>
      </w:tr>
    </w:tbl>
    <w:p w:rsidR="00791521" w:rsidRDefault="00791521" w:rsidP="00791521">
      <w:pPr>
        <w:rPr>
          <w:rFonts w:ascii="Calibri" w:eastAsia="SimSun" w:hAnsi="Calibri" w:cs="Calibri"/>
          <w:lang w:eastAsia="ar-SA"/>
        </w:rPr>
      </w:pPr>
    </w:p>
    <w:p w:rsidR="001C57AA" w:rsidRDefault="001C57AA" w:rsidP="00791521">
      <w:pPr>
        <w:rPr>
          <w:rFonts w:ascii="Calibri" w:eastAsia="SimSun" w:hAnsi="Calibri" w:cs="Calibri"/>
          <w:lang w:eastAsia="ar-SA"/>
        </w:rPr>
      </w:pPr>
    </w:p>
    <w:tbl>
      <w:tblPr>
        <w:tblW w:w="10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63"/>
        <w:gridCol w:w="2410"/>
        <w:gridCol w:w="2469"/>
      </w:tblGrid>
      <w:tr w:rsidR="00791521" w:rsidTr="00791521">
        <w:tc>
          <w:tcPr>
            <w:tcW w:w="10090" w:type="dxa"/>
            <w:gridSpan w:val="4"/>
            <w:tcBorders>
              <w:top w:val="single" w:sz="4" w:space="0" w:color="auto"/>
              <w:left w:val="single" w:sz="4" w:space="0" w:color="auto"/>
              <w:bottom w:val="single" w:sz="4" w:space="0" w:color="auto"/>
              <w:right w:val="single" w:sz="4" w:space="0" w:color="auto"/>
            </w:tcBorders>
            <w:vAlign w:val="center"/>
            <w:hideMark/>
          </w:tcPr>
          <w:p w:rsidR="00791521" w:rsidRDefault="00791521">
            <w:pPr>
              <w:pStyle w:val="NormaleWeb"/>
              <w:spacing w:before="120" w:beforeAutospacing="0" w:after="120"/>
              <w:jc w:val="center"/>
              <w:rPr>
                <w:rFonts w:ascii="Verdana" w:hAnsi="Verdana"/>
                <w:b/>
                <w:bCs/>
              </w:rPr>
            </w:pPr>
            <w:r>
              <w:rPr>
                <w:rFonts w:ascii="Verdana" w:hAnsi="Verdana"/>
                <w:bCs/>
                <w:sz w:val="16"/>
                <w:szCs w:val="16"/>
              </w:rPr>
              <w:t>NUCLEO FONDANTE:</w:t>
            </w:r>
            <w:r>
              <w:rPr>
                <w:rFonts w:ascii="Verdana" w:hAnsi="Verdana"/>
                <w:b/>
                <w:bCs/>
              </w:rPr>
              <w:t xml:space="preserve"> </w:t>
            </w:r>
            <w:r>
              <w:rPr>
                <w:rStyle w:val="WWWnucleofondante"/>
              </w:rPr>
              <w:t>ORGANIZZAZIONE DELLE INFORMAZIONI</w:t>
            </w:r>
          </w:p>
        </w:tc>
      </w:tr>
      <w:tr w:rsidR="00791521" w:rsidTr="00791521">
        <w:tc>
          <w:tcPr>
            <w:tcW w:w="1548" w:type="dxa"/>
            <w:tcBorders>
              <w:top w:val="single" w:sz="4" w:space="0" w:color="auto"/>
              <w:left w:val="single" w:sz="4" w:space="0" w:color="auto"/>
              <w:bottom w:val="single" w:sz="4" w:space="0" w:color="auto"/>
              <w:right w:val="single" w:sz="4" w:space="0" w:color="auto"/>
            </w:tcBorders>
            <w:vAlign w:val="center"/>
            <w:hideMark/>
          </w:tcPr>
          <w:p w:rsidR="00791521" w:rsidRDefault="00791521">
            <w:pPr>
              <w:pStyle w:val="wtraguardicompetenzalabel"/>
              <w:spacing w:line="276" w:lineRule="auto"/>
            </w:pPr>
            <w:r>
              <w:t>TRAGUARDI    DI SVILUPPO DELLA COMPETENZA</w:t>
            </w:r>
          </w:p>
          <w:p w:rsidR="004468B8" w:rsidRDefault="004468B8">
            <w:pPr>
              <w:pStyle w:val="wtraguardicompetenzalabel"/>
              <w:spacing w:line="276" w:lineRule="auto"/>
            </w:pPr>
          </w:p>
        </w:tc>
        <w:tc>
          <w:tcPr>
            <w:tcW w:w="8542" w:type="dxa"/>
            <w:gridSpan w:val="3"/>
            <w:tcBorders>
              <w:top w:val="single" w:sz="4" w:space="0" w:color="auto"/>
              <w:left w:val="single" w:sz="4" w:space="0" w:color="auto"/>
              <w:bottom w:val="single" w:sz="4" w:space="0" w:color="auto"/>
              <w:right w:val="single" w:sz="4" w:space="0" w:color="auto"/>
            </w:tcBorders>
            <w:vAlign w:val="center"/>
            <w:hideMark/>
          </w:tcPr>
          <w:p w:rsidR="00791521" w:rsidRDefault="00791521">
            <w:pPr>
              <w:pStyle w:val="NormaleWeb"/>
              <w:spacing w:before="120" w:beforeAutospacing="0" w:after="120"/>
              <w:rPr>
                <w:rFonts w:ascii="Arial" w:hAnsi="Arial" w:cs="Arial"/>
                <w:b/>
                <w:bCs/>
              </w:rPr>
            </w:pPr>
            <w:r>
              <w:rPr>
                <w:rFonts w:ascii="Arial" w:hAnsi="Arial" w:cs="Arial"/>
                <w:b/>
                <w:bCs/>
              </w:rPr>
              <w:t>L'alunno seleziona e organizza le informazioni da documenti di diversa natura.</w:t>
            </w:r>
          </w:p>
        </w:tc>
      </w:tr>
      <w:tr w:rsidR="00791521" w:rsidTr="00791521">
        <w:tc>
          <w:tcPr>
            <w:tcW w:w="5211" w:type="dxa"/>
            <w:gridSpan w:val="2"/>
            <w:tcBorders>
              <w:top w:val="single" w:sz="4" w:space="0" w:color="auto"/>
              <w:left w:val="single" w:sz="4" w:space="0" w:color="auto"/>
              <w:bottom w:val="single" w:sz="4" w:space="0" w:color="auto"/>
              <w:right w:val="single" w:sz="4" w:space="0" w:color="auto"/>
            </w:tcBorders>
            <w:vAlign w:val="center"/>
            <w:hideMark/>
          </w:tcPr>
          <w:p w:rsidR="00791521" w:rsidRDefault="00791521">
            <w:pPr>
              <w:pStyle w:val="wobiettiviapprendimentolabel"/>
            </w:pPr>
            <w:r>
              <w:t>OBIETTIVI DI APPRENDIMENTO E CONTENUTI</w:t>
            </w:r>
          </w:p>
        </w:tc>
        <w:tc>
          <w:tcPr>
            <w:tcW w:w="2410" w:type="dxa"/>
            <w:tcBorders>
              <w:top w:val="single" w:sz="4" w:space="0" w:color="auto"/>
              <w:left w:val="single" w:sz="4" w:space="0" w:color="auto"/>
              <w:bottom w:val="single" w:sz="4" w:space="0" w:color="auto"/>
              <w:right w:val="single" w:sz="4" w:space="0" w:color="auto"/>
            </w:tcBorders>
            <w:vAlign w:val="center"/>
            <w:hideMark/>
          </w:tcPr>
          <w:p w:rsidR="00791521" w:rsidRDefault="00791521">
            <w:pPr>
              <w:pStyle w:val="wprevisioneattuazione"/>
              <w:rPr>
                <w:b/>
                <w:bCs/>
                <w:sz w:val="16"/>
                <w:szCs w:val="16"/>
              </w:rPr>
            </w:pPr>
            <w:r>
              <w:rPr>
                <w:b/>
                <w:bCs/>
                <w:sz w:val="16"/>
                <w:szCs w:val="16"/>
              </w:rPr>
              <w:t xml:space="preserve">PREVISIONE DI ATTUAZIONE </w:t>
            </w:r>
          </w:p>
        </w:tc>
        <w:tc>
          <w:tcPr>
            <w:tcW w:w="2469" w:type="dxa"/>
            <w:tcBorders>
              <w:top w:val="single" w:sz="4" w:space="0" w:color="auto"/>
              <w:left w:val="single" w:sz="4" w:space="0" w:color="auto"/>
              <w:bottom w:val="single" w:sz="4" w:space="0" w:color="auto"/>
              <w:right w:val="single" w:sz="4" w:space="0" w:color="auto"/>
            </w:tcBorders>
            <w:hideMark/>
          </w:tcPr>
          <w:p w:rsidR="00791521" w:rsidRDefault="00791521">
            <w:pPr>
              <w:pStyle w:val="wprevisioneattuazione"/>
            </w:pPr>
            <w:r>
              <w:rPr>
                <w:b/>
                <w:bCs/>
                <w:sz w:val="16"/>
                <w:szCs w:val="16"/>
              </w:rPr>
              <w:t>VALUTAZIONE FINALE</w:t>
            </w:r>
          </w:p>
        </w:tc>
      </w:tr>
      <w:tr w:rsidR="00791521" w:rsidTr="00791521">
        <w:trPr>
          <w:trHeight w:val="488"/>
        </w:trPr>
        <w:tc>
          <w:tcPr>
            <w:tcW w:w="521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91521" w:rsidRDefault="00791521">
            <w:pPr>
              <w:pStyle w:val="wobiettiviapprendimentoecontenuti"/>
              <w:spacing w:before="120" w:after="120"/>
            </w:pPr>
            <w:r>
              <w:rPr>
                <w:b/>
              </w:rPr>
              <w:t xml:space="preserve">(2°SEC-STO-5) </w:t>
            </w:r>
            <w:r>
              <w:t xml:space="preserve"> Selezionare e organizzare le informazioni con mappe, schemi, tabelle, grafici e risorse digitali.</w:t>
            </w:r>
          </w:p>
        </w:tc>
        <w:tc>
          <w:tcPr>
            <w:tcW w:w="2410" w:type="dxa"/>
            <w:tcBorders>
              <w:top w:val="single" w:sz="4" w:space="0" w:color="auto"/>
              <w:left w:val="single" w:sz="4" w:space="0" w:color="auto"/>
              <w:bottom w:val="single" w:sz="4" w:space="0" w:color="auto"/>
              <w:right w:val="single" w:sz="4" w:space="0" w:color="auto"/>
            </w:tcBorders>
            <w:vAlign w:val="center"/>
          </w:tcPr>
          <w:p w:rsidR="00791521" w:rsidRDefault="00791521">
            <w:pPr>
              <w:pStyle w:val="Contenutotabella"/>
              <w:jc w:val="center"/>
              <w:rPr>
                <w:rFonts w:ascii="Webdings" w:eastAsia="Webdings" w:hAnsi="Webdings" w:cs="Webdings"/>
                <w:sz w:val="20"/>
                <w:szCs w:val="20"/>
              </w:rPr>
            </w:pPr>
            <w:r>
              <w:rPr>
                <w:b/>
                <w:bCs/>
                <w:sz w:val="20"/>
                <w:szCs w:val="20"/>
              </w:rPr>
              <w:t>1° QUADRIMESTRE</w:t>
            </w:r>
          </w:p>
          <w:p w:rsidR="00791521" w:rsidRPr="004468B8" w:rsidRDefault="00791521">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69" w:type="dxa"/>
            <w:vMerge w:val="restart"/>
            <w:tcBorders>
              <w:top w:val="single" w:sz="4" w:space="0" w:color="auto"/>
              <w:left w:val="single" w:sz="4" w:space="0" w:color="auto"/>
              <w:bottom w:val="single" w:sz="4" w:space="0" w:color="auto"/>
              <w:right w:val="single" w:sz="4" w:space="0" w:color="auto"/>
            </w:tcBorders>
            <w:vAlign w:val="center"/>
            <w:hideMark/>
          </w:tcPr>
          <w:p w:rsidR="00791521" w:rsidRDefault="00791521">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791521" w:rsidTr="00791521">
        <w:trPr>
          <w:trHeight w:val="487"/>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91521" w:rsidRDefault="00791521">
            <w:pPr>
              <w:spacing w:after="0" w:line="240" w:lineRule="auto"/>
              <w:rPr>
                <w:rFonts w:ascii="Verdana" w:eastAsia="Lucida Sans Unicode" w:hAnsi="Verdana" w:cs="Times New Roman"/>
                <w:sz w:val="20"/>
                <w:szCs w:val="20"/>
                <w:lang w:eastAsia="it-IT"/>
              </w:rPr>
            </w:pPr>
          </w:p>
        </w:tc>
        <w:tc>
          <w:tcPr>
            <w:tcW w:w="2410" w:type="dxa"/>
            <w:tcBorders>
              <w:top w:val="single" w:sz="4" w:space="0" w:color="auto"/>
              <w:left w:val="single" w:sz="4" w:space="0" w:color="auto"/>
              <w:bottom w:val="single" w:sz="4" w:space="0" w:color="auto"/>
              <w:right w:val="single" w:sz="4" w:space="0" w:color="auto"/>
            </w:tcBorders>
            <w:vAlign w:val="center"/>
          </w:tcPr>
          <w:p w:rsidR="00791521" w:rsidRDefault="00791521" w:rsidP="004468B8">
            <w:pPr>
              <w:pStyle w:val="Contenutotabella"/>
              <w:jc w:val="center"/>
              <w:rPr>
                <w:rFonts w:ascii="Webdings" w:eastAsia="Webdings" w:hAnsi="Webdings" w:cs="Webdings"/>
                <w:sz w:val="20"/>
                <w:szCs w:val="20"/>
              </w:rPr>
            </w:pPr>
            <w:r>
              <w:rPr>
                <w:b/>
                <w:bCs/>
                <w:sz w:val="20"/>
                <w:szCs w:val="20"/>
              </w:rPr>
              <w:t>2° QUADRIMESTRE</w:t>
            </w:r>
          </w:p>
          <w:p w:rsidR="00791521" w:rsidRDefault="00791521">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521" w:rsidRDefault="00791521">
            <w:pPr>
              <w:spacing w:after="0" w:line="240" w:lineRule="auto"/>
              <w:rPr>
                <w:rFonts w:ascii="Times New Roman" w:eastAsia="Lucida Sans Unicode" w:hAnsi="Times New Roman" w:cs="Times New Roman"/>
                <w:sz w:val="24"/>
                <w:szCs w:val="24"/>
                <w:lang w:eastAsia="it-IT"/>
              </w:rPr>
            </w:pPr>
          </w:p>
        </w:tc>
      </w:tr>
      <w:tr w:rsidR="00791521" w:rsidTr="00791521">
        <w:trPr>
          <w:trHeight w:val="488"/>
        </w:trPr>
        <w:tc>
          <w:tcPr>
            <w:tcW w:w="521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91521" w:rsidRDefault="00791521">
            <w:pPr>
              <w:pStyle w:val="wobiettiviapprendimentoecontenuti"/>
              <w:spacing w:before="120" w:after="120"/>
              <w:rPr>
                <w:bCs/>
              </w:rPr>
            </w:pPr>
            <w:r>
              <w:rPr>
                <w:b/>
              </w:rPr>
              <w:lastRenderedPageBreak/>
              <w:t xml:space="preserve">(2°SEC-STO-6) </w:t>
            </w:r>
            <w:r>
              <w:t xml:space="preserve"> Costruire in modo guidato grafici e mappe spazio-temporali, per organizzare le conoscenze studiate</w:t>
            </w:r>
          </w:p>
        </w:tc>
        <w:tc>
          <w:tcPr>
            <w:tcW w:w="2410" w:type="dxa"/>
            <w:tcBorders>
              <w:top w:val="single" w:sz="4" w:space="0" w:color="auto"/>
              <w:left w:val="single" w:sz="4" w:space="0" w:color="auto"/>
              <w:bottom w:val="single" w:sz="4" w:space="0" w:color="auto"/>
              <w:right w:val="single" w:sz="4" w:space="0" w:color="auto"/>
            </w:tcBorders>
            <w:vAlign w:val="center"/>
          </w:tcPr>
          <w:p w:rsidR="00791521" w:rsidRDefault="00791521" w:rsidP="004468B8">
            <w:pPr>
              <w:pStyle w:val="Contenutotabella"/>
              <w:jc w:val="center"/>
              <w:rPr>
                <w:rFonts w:ascii="Webdings" w:eastAsia="Webdings" w:hAnsi="Webdings" w:cs="Webdings"/>
                <w:sz w:val="20"/>
                <w:szCs w:val="20"/>
              </w:rPr>
            </w:pPr>
            <w:r>
              <w:rPr>
                <w:b/>
                <w:bCs/>
                <w:sz w:val="20"/>
                <w:szCs w:val="20"/>
              </w:rPr>
              <w:t>1° QUADRIMESTRE</w:t>
            </w:r>
          </w:p>
          <w:p w:rsidR="00791521" w:rsidRPr="004468B8" w:rsidRDefault="00791521">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69" w:type="dxa"/>
            <w:vMerge w:val="restart"/>
            <w:tcBorders>
              <w:top w:val="single" w:sz="4" w:space="0" w:color="auto"/>
              <w:left w:val="single" w:sz="4" w:space="0" w:color="auto"/>
              <w:bottom w:val="single" w:sz="4" w:space="0" w:color="auto"/>
              <w:right w:val="single" w:sz="4" w:space="0" w:color="auto"/>
            </w:tcBorders>
            <w:vAlign w:val="center"/>
            <w:hideMark/>
          </w:tcPr>
          <w:p w:rsidR="00791521" w:rsidRDefault="00791521">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791521" w:rsidTr="00791521">
        <w:trPr>
          <w:trHeight w:val="487"/>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91521" w:rsidRDefault="00791521">
            <w:pPr>
              <w:spacing w:after="0" w:line="240" w:lineRule="auto"/>
              <w:rPr>
                <w:rFonts w:ascii="Verdana" w:eastAsia="Lucida Sans Unicode" w:hAnsi="Verdana" w:cs="Times New Roman"/>
                <w:bCs/>
                <w:sz w:val="20"/>
                <w:szCs w:val="20"/>
                <w:lang w:eastAsia="it-IT"/>
              </w:rPr>
            </w:pPr>
          </w:p>
        </w:tc>
        <w:tc>
          <w:tcPr>
            <w:tcW w:w="2410" w:type="dxa"/>
            <w:tcBorders>
              <w:top w:val="single" w:sz="4" w:space="0" w:color="auto"/>
              <w:left w:val="single" w:sz="4" w:space="0" w:color="auto"/>
              <w:bottom w:val="single" w:sz="4" w:space="0" w:color="auto"/>
              <w:right w:val="single" w:sz="4" w:space="0" w:color="auto"/>
            </w:tcBorders>
            <w:vAlign w:val="center"/>
          </w:tcPr>
          <w:p w:rsidR="00791521" w:rsidRDefault="00791521" w:rsidP="004468B8">
            <w:pPr>
              <w:pStyle w:val="Contenutotabella"/>
              <w:jc w:val="center"/>
              <w:rPr>
                <w:rFonts w:ascii="Webdings" w:eastAsia="Webdings" w:hAnsi="Webdings" w:cs="Webdings"/>
                <w:sz w:val="20"/>
                <w:szCs w:val="20"/>
              </w:rPr>
            </w:pPr>
            <w:r>
              <w:rPr>
                <w:b/>
                <w:bCs/>
                <w:sz w:val="20"/>
                <w:szCs w:val="20"/>
              </w:rPr>
              <w:t>2° QUADRIMESTRE</w:t>
            </w:r>
          </w:p>
          <w:p w:rsidR="00791521" w:rsidRDefault="00791521">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521" w:rsidRDefault="00791521">
            <w:pPr>
              <w:spacing w:after="0" w:line="240" w:lineRule="auto"/>
              <w:rPr>
                <w:rFonts w:ascii="Times New Roman" w:eastAsia="Lucida Sans Unicode" w:hAnsi="Times New Roman" w:cs="Times New Roman"/>
                <w:sz w:val="24"/>
                <w:szCs w:val="24"/>
                <w:lang w:eastAsia="it-IT"/>
              </w:rPr>
            </w:pPr>
          </w:p>
        </w:tc>
      </w:tr>
      <w:tr w:rsidR="00791521" w:rsidTr="00791521">
        <w:trPr>
          <w:trHeight w:val="360"/>
        </w:trPr>
        <w:tc>
          <w:tcPr>
            <w:tcW w:w="521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91521" w:rsidRDefault="00791521">
            <w:pPr>
              <w:pStyle w:val="NormaleWeb"/>
              <w:spacing w:before="120" w:beforeAutospacing="0" w:after="120"/>
              <w:rPr>
                <w:rFonts w:ascii="Verdana" w:hAnsi="Verdana"/>
                <w:sz w:val="20"/>
                <w:szCs w:val="20"/>
              </w:rPr>
            </w:pPr>
            <w:r>
              <w:rPr>
                <w:rFonts w:ascii="Verdana" w:eastAsia="Lucida Sans Unicode" w:hAnsi="Verdana"/>
                <w:b/>
                <w:sz w:val="20"/>
                <w:szCs w:val="20"/>
              </w:rPr>
              <w:t>(2°SEC-STO-</w:t>
            </w:r>
            <w:r>
              <w:rPr>
                <w:rFonts w:ascii="Verdana" w:hAnsi="Verdana"/>
                <w:b/>
                <w:sz w:val="20"/>
                <w:szCs w:val="20"/>
              </w:rPr>
              <w:t>7</w:t>
            </w:r>
            <w:r>
              <w:rPr>
                <w:rFonts w:ascii="Verdana" w:eastAsia="Lucida Sans Unicode" w:hAnsi="Verdana"/>
                <w:b/>
                <w:sz w:val="20"/>
                <w:szCs w:val="20"/>
              </w:rPr>
              <w:t xml:space="preserve">) </w:t>
            </w:r>
            <w:r>
              <w:rPr>
                <w:rFonts w:ascii="Verdana" w:hAnsi="Verdana"/>
                <w:sz w:val="20"/>
                <w:szCs w:val="20"/>
              </w:rPr>
              <w:t xml:space="preserve"> Collocare la storia locale in relazione con la storia italiana ed europea</w:t>
            </w:r>
          </w:p>
        </w:tc>
        <w:tc>
          <w:tcPr>
            <w:tcW w:w="2410" w:type="dxa"/>
            <w:tcBorders>
              <w:top w:val="single" w:sz="4" w:space="0" w:color="auto"/>
              <w:left w:val="single" w:sz="4" w:space="0" w:color="auto"/>
              <w:bottom w:val="single" w:sz="4" w:space="0" w:color="auto"/>
              <w:right w:val="single" w:sz="4" w:space="0" w:color="auto"/>
            </w:tcBorders>
            <w:vAlign w:val="center"/>
          </w:tcPr>
          <w:p w:rsidR="00791521" w:rsidRDefault="00791521" w:rsidP="004468B8">
            <w:pPr>
              <w:pStyle w:val="Contenutotabella"/>
              <w:jc w:val="center"/>
              <w:rPr>
                <w:rFonts w:ascii="Webdings" w:eastAsia="Webdings" w:hAnsi="Webdings" w:cs="Webdings"/>
                <w:sz w:val="20"/>
                <w:szCs w:val="20"/>
              </w:rPr>
            </w:pPr>
            <w:r>
              <w:rPr>
                <w:b/>
                <w:bCs/>
                <w:sz w:val="20"/>
                <w:szCs w:val="20"/>
              </w:rPr>
              <w:t>1° QUADRIMESTRE</w:t>
            </w:r>
          </w:p>
          <w:p w:rsidR="00791521" w:rsidRPr="004468B8" w:rsidRDefault="00791521">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69" w:type="dxa"/>
            <w:vMerge w:val="restart"/>
            <w:tcBorders>
              <w:top w:val="single" w:sz="4" w:space="0" w:color="auto"/>
              <w:left w:val="single" w:sz="4" w:space="0" w:color="auto"/>
              <w:bottom w:val="single" w:sz="4" w:space="0" w:color="auto"/>
              <w:right w:val="single" w:sz="4" w:space="0" w:color="auto"/>
            </w:tcBorders>
            <w:vAlign w:val="center"/>
            <w:hideMark/>
          </w:tcPr>
          <w:p w:rsidR="00791521" w:rsidRDefault="00791521">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791521" w:rsidTr="00791521">
        <w:trPr>
          <w:trHeight w:val="36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91521" w:rsidRDefault="00791521">
            <w:pPr>
              <w:spacing w:after="0" w:line="240" w:lineRule="auto"/>
              <w:rPr>
                <w:rFonts w:ascii="Verdana" w:eastAsia="Times New Roman" w:hAnsi="Verdana" w:cs="Times New Roman"/>
                <w:sz w:val="20"/>
                <w:szCs w:val="20"/>
                <w:lang w:eastAsia="it-IT"/>
              </w:rPr>
            </w:pPr>
          </w:p>
        </w:tc>
        <w:tc>
          <w:tcPr>
            <w:tcW w:w="2410" w:type="dxa"/>
            <w:tcBorders>
              <w:top w:val="single" w:sz="4" w:space="0" w:color="auto"/>
              <w:left w:val="single" w:sz="4" w:space="0" w:color="auto"/>
              <w:bottom w:val="single" w:sz="4" w:space="0" w:color="auto"/>
              <w:right w:val="single" w:sz="4" w:space="0" w:color="auto"/>
            </w:tcBorders>
            <w:vAlign w:val="center"/>
          </w:tcPr>
          <w:p w:rsidR="00791521" w:rsidRDefault="00791521" w:rsidP="004468B8">
            <w:pPr>
              <w:pStyle w:val="Contenutotabella"/>
              <w:jc w:val="center"/>
              <w:rPr>
                <w:rFonts w:ascii="Webdings" w:eastAsia="Webdings" w:hAnsi="Webdings" w:cs="Webdings"/>
                <w:sz w:val="20"/>
                <w:szCs w:val="20"/>
              </w:rPr>
            </w:pPr>
            <w:r>
              <w:rPr>
                <w:b/>
                <w:bCs/>
                <w:sz w:val="20"/>
                <w:szCs w:val="20"/>
              </w:rPr>
              <w:t>2° QUADRIMESTRE</w:t>
            </w:r>
          </w:p>
          <w:p w:rsidR="00791521" w:rsidRDefault="00791521">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521" w:rsidRDefault="00791521">
            <w:pPr>
              <w:spacing w:after="0" w:line="240" w:lineRule="auto"/>
              <w:rPr>
                <w:rFonts w:ascii="Times New Roman" w:eastAsia="Lucida Sans Unicode" w:hAnsi="Times New Roman" w:cs="Times New Roman"/>
                <w:sz w:val="24"/>
                <w:szCs w:val="24"/>
                <w:lang w:eastAsia="it-IT"/>
              </w:rPr>
            </w:pPr>
          </w:p>
        </w:tc>
      </w:tr>
      <w:tr w:rsidR="00791521" w:rsidTr="00791521">
        <w:trPr>
          <w:trHeight w:val="240"/>
        </w:trPr>
        <w:tc>
          <w:tcPr>
            <w:tcW w:w="521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91521" w:rsidRDefault="00791521">
            <w:pPr>
              <w:pStyle w:val="NormaleWeb"/>
              <w:spacing w:before="120" w:beforeAutospacing="0" w:after="120"/>
              <w:rPr>
                <w:rFonts w:ascii="Verdana" w:hAnsi="Verdana"/>
                <w:sz w:val="20"/>
                <w:szCs w:val="20"/>
              </w:rPr>
            </w:pPr>
            <w:r>
              <w:rPr>
                <w:rFonts w:ascii="Verdana" w:eastAsia="Lucida Sans Unicode" w:hAnsi="Verdana"/>
                <w:b/>
                <w:sz w:val="20"/>
                <w:szCs w:val="20"/>
              </w:rPr>
              <w:t>(2°SEC-STO-</w:t>
            </w:r>
            <w:r>
              <w:rPr>
                <w:rFonts w:ascii="Verdana" w:hAnsi="Verdana"/>
                <w:b/>
                <w:sz w:val="20"/>
                <w:szCs w:val="20"/>
              </w:rPr>
              <w:t>8)</w:t>
            </w:r>
            <w:r>
              <w:rPr>
                <w:rFonts w:ascii="Verdana" w:hAnsi="Verdana"/>
                <w:sz w:val="20"/>
                <w:szCs w:val="20"/>
              </w:rPr>
              <w:t xml:space="preserve"> Il Rinascimento</w:t>
            </w:r>
          </w:p>
        </w:tc>
        <w:tc>
          <w:tcPr>
            <w:tcW w:w="2410" w:type="dxa"/>
            <w:tcBorders>
              <w:top w:val="single" w:sz="4" w:space="0" w:color="auto"/>
              <w:left w:val="single" w:sz="4" w:space="0" w:color="auto"/>
              <w:bottom w:val="single" w:sz="4" w:space="0" w:color="auto"/>
              <w:right w:val="single" w:sz="4" w:space="0" w:color="auto"/>
            </w:tcBorders>
            <w:vAlign w:val="center"/>
          </w:tcPr>
          <w:p w:rsidR="00791521" w:rsidRDefault="00791521" w:rsidP="004468B8">
            <w:pPr>
              <w:pStyle w:val="Contenutotabella"/>
              <w:jc w:val="center"/>
              <w:rPr>
                <w:rFonts w:ascii="Webdings" w:eastAsia="Webdings" w:hAnsi="Webdings" w:cs="Webdings"/>
                <w:sz w:val="20"/>
                <w:szCs w:val="20"/>
              </w:rPr>
            </w:pPr>
            <w:r>
              <w:rPr>
                <w:b/>
                <w:bCs/>
                <w:sz w:val="20"/>
                <w:szCs w:val="20"/>
              </w:rPr>
              <w:t>1° QUADRIMESTRE</w:t>
            </w:r>
          </w:p>
          <w:p w:rsidR="00791521" w:rsidRPr="004468B8" w:rsidRDefault="00791521">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69" w:type="dxa"/>
            <w:vMerge w:val="restart"/>
            <w:tcBorders>
              <w:top w:val="single" w:sz="4" w:space="0" w:color="auto"/>
              <w:left w:val="single" w:sz="4" w:space="0" w:color="auto"/>
              <w:bottom w:val="single" w:sz="4" w:space="0" w:color="auto"/>
              <w:right w:val="single" w:sz="4" w:space="0" w:color="auto"/>
            </w:tcBorders>
            <w:vAlign w:val="center"/>
            <w:hideMark/>
          </w:tcPr>
          <w:p w:rsidR="00791521" w:rsidRDefault="00791521">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791521" w:rsidTr="00791521">
        <w:trPr>
          <w:trHeight w:val="24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91521" w:rsidRDefault="00791521">
            <w:pPr>
              <w:spacing w:after="0" w:line="240" w:lineRule="auto"/>
              <w:rPr>
                <w:rFonts w:ascii="Verdana" w:eastAsia="Times New Roman" w:hAnsi="Verdana" w:cs="Times New Roman"/>
                <w:sz w:val="20"/>
                <w:szCs w:val="20"/>
                <w:lang w:eastAsia="it-IT"/>
              </w:rPr>
            </w:pPr>
          </w:p>
        </w:tc>
        <w:tc>
          <w:tcPr>
            <w:tcW w:w="2410" w:type="dxa"/>
            <w:tcBorders>
              <w:top w:val="single" w:sz="4" w:space="0" w:color="auto"/>
              <w:left w:val="single" w:sz="4" w:space="0" w:color="auto"/>
              <w:bottom w:val="single" w:sz="4" w:space="0" w:color="auto"/>
              <w:right w:val="single" w:sz="4" w:space="0" w:color="auto"/>
            </w:tcBorders>
            <w:vAlign w:val="center"/>
          </w:tcPr>
          <w:p w:rsidR="00791521" w:rsidRDefault="00791521" w:rsidP="004468B8">
            <w:pPr>
              <w:pStyle w:val="Contenutotabella"/>
              <w:jc w:val="center"/>
              <w:rPr>
                <w:rFonts w:ascii="Webdings" w:eastAsia="Webdings" w:hAnsi="Webdings" w:cs="Webdings"/>
                <w:sz w:val="20"/>
                <w:szCs w:val="20"/>
              </w:rPr>
            </w:pPr>
            <w:r>
              <w:rPr>
                <w:b/>
                <w:bCs/>
                <w:sz w:val="20"/>
                <w:szCs w:val="20"/>
              </w:rPr>
              <w:t>2° QUADRIMESTRE</w:t>
            </w:r>
          </w:p>
          <w:p w:rsidR="00791521" w:rsidRDefault="00791521">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521" w:rsidRDefault="00791521">
            <w:pPr>
              <w:spacing w:after="0" w:line="240" w:lineRule="auto"/>
              <w:rPr>
                <w:rFonts w:ascii="Times New Roman" w:eastAsia="Lucida Sans Unicode" w:hAnsi="Times New Roman" w:cs="Times New Roman"/>
                <w:sz w:val="24"/>
                <w:szCs w:val="24"/>
                <w:lang w:eastAsia="it-IT"/>
              </w:rPr>
            </w:pPr>
          </w:p>
        </w:tc>
      </w:tr>
      <w:tr w:rsidR="00791521" w:rsidTr="00791521">
        <w:trPr>
          <w:trHeight w:val="360"/>
        </w:trPr>
        <w:tc>
          <w:tcPr>
            <w:tcW w:w="521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91521" w:rsidRDefault="00791521">
            <w:pPr>
              <w:pStyle w:val="NormaleWeb"/>
              <w:spacing w:before="120" w:beforeAutospacing="0" w:after="120"/>
              <w:rPr>
                <w:rFonts w:ascii="Verdana" w:hAnsi="Verdana"/>
                <w:sz w:val="20"/>
                <w:szCs w:val="20"/>
              </w:rPr>
            </w:pPr>
            <w:r>
              <w:rPr>
                <w:rFonts w:ascii="Verdana" w:eastAsia="Lucida Sans Unicode" w:hAnsi="Verdana"/>
                <w:b/>
                <w:sz w:val="20"/>
                <w:szCs w:val="20"/>
              </w:rPr>
              <w:t>(2°SEC-STO-</w:t>
            </w:r>
            <w:r>
              <w:rPr>
                <w:rFonts w:ascii="Verdana" w:hAnsi="Verdana"/>
                <w:b/>
                <w:sz w:val="20"/>
                <w:szCs w:val="20"/>
              </w:rPr>
              <w:t>9</w:t>
            </w:r>
            <w:r>
              <w:rPr>
                <w:rFonts w:ascii="Verdana" w:eastAsia="Lucida Sans Unicode" w:hAnsi="Verdana"/>
                <w:b/>
                <w:sz w:val="20"/>
                <w:szCs w:val="20"/>
              </w:rPr>
              <w:t xml:space="preserve">) </w:t>
            </w:r>
            <w:r>
              <w:rPr>
                <w:rFonts w:ascii="Verdana" w:hAnsi="Verdana"/>
                <w:sz w:val="20"/>
                <w:szCs w:val="20"/>
              </w:rPr>
              <w:t xml:space="preserve"> Le civiltà extraeuropee e le esplorazioni</w:t>
            </w:r>
          </w:p>
        </w:tc>
        <w:tc>
          <w:tcPr>
            <w:tcW w:w="2410" w:type="dxa"/>
            <w:tcBorders>
              <w:top w:val="single" w:sz="4" w:space="0" w:color="auto"/>
              <w:left w:val="single" w:sz="4" w:space="0" w:color="auto"/>
              <w:bottom w:val="single" w:sz="4" w:space="0" w:color="auto"/>
              <w:right w:val="single" w:sz="4" w:space="0" w:color="auto"/>
            </w:tcBorders>
            <w:vAlign w:val="center"/>
          </w:tcPr>
          <w:p w:rsidR="00791521" w:rsidRDefault="00791521" w:rsidP="004468B8">
            <w:pPr>
              <w:pStyle w:val="Contenutotabella"/>
              <w:jc w:val="center"/>
              <w:rPr>
                <w:rFonts w:ascii="Webdings" w:eastAsia="Webdings" w:hAnsi="Webdings" w:cs="Webdings"/>
                <w:sz w:val="20"/>
                <w:szCs w:val="20"/>
              </w:rPr>
            </w:pPr>
            <w:r>
              <w:rPr>
                <w:b/>
                <w:bCs/>
                <w:sz w:val="20"/>
                <w:szCs w:val="20"/>
              </w:rPr>
              <w:t>1° QUADRIMESTRE</w:t>
            </w:r>
          </w:p>
          <w:p w:rsidR="00791521" w:rsidRPr="004468B8" w:rsidRDefault="00791521">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69" w:type="dxa"/>
            <w:vMerge w:val="restart"/>
            <w:tcBorders>
              <w:top w:val="single" w:sz="4" w:space="0" w:color="auto"/>
              <w:left w:val="single" w:sz="4" w:space="0" w:color="auto"/>
              <w:bottom w:val="single" w:sz="4" w:space="0" w:color="auto"/>
              <w:right w:val="single" w:sz="4" w:space="0" w:color="auto"/>
            </w:tcBorders>
            <w:vAlign w:val="center"/>
            <w:hideMark/>
          </w:tcPr>
          <w:p w:rsidR="00791521" w:rsidRDefault="00791521">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791521" w:rsidTr="00791521">
        <w:trPr>
          <w:trHeight w:val="36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91521" w:rsidRDefault="00791521">
            <w:pPr>
              <w:spacing w:after="0" w:line="240" w:lineRule="auto"/>
              <w:rPr>
                <w:rFonts w:ascii="Verdana" w:eastAsia="Times New Roman" w:hAnsi="Verdana" w:cs="Times New Roman"/>
                <w:sz w:val="20"/>
                <w:szCs w:val="20"/>
                <w:lang w:eastAsia="it-IT"/>
              </w:rPr>
            </w:pPr>
          </w:p>
        </w:tc>
        <w:tc>
          <w:tcPr>
            <w:tcW w:w="2410" w:type="dxa"/>
            <w:tcBorders>
              <w:top w:val="single" w:sz="4" w:space="0" w:color="auto"/>
              <w:left w:val="single" w:sz="4" w:space="0" w:color="auto"/>
              <w:bottom w:val="single" w:sz="4" w:space="0" w:color="auto"/>
              <w:right w:val="single" w:sz="4" w:space="0" w:color="auto"/>
            </w:tcBorders>
            <w:vAlign w:val="center"/>
          </w:tcPr>
          <w:p w:rsidR="00791521" w:rsidRDefault="00791521" w:rsidP="004468B8">
            <w:pPr>
              <w:pStyle w:val="Contenutotabella"/>
              <w:jc w:val="center"/>
              <w:rPr>
                <w:rFonts w:ascii="Webdings" w:eastAsia="Webdings" w:hAnsi="Webdings" w:cs="Webdings"/>
                <w:sz w:val="20"/>
                <w:szCs w:val="20"/>
              </w:rPr>
            </w:pPr>
            <w:r>
              <w:rPr>
                <w:b/>
                <w:bCs/>
                <w:sz w:val="20"/>
                <w:szCs w:val="20"/>
              </w:rPr>
              <w:t>2° QUADRIMESTRE</w:t>
            </w:r>
          </w:p>
          <w:p w:rsidR="00791521" w:rsidRDefault="00791521">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521" w:rsidRDefault="00791521">
            <w:pPr>
              <w:spacing w:after="0" w:line="240" w:lineRule="auto"/>
              <w:rPr>
                <w:rFonts w:ascii="Times New Roman" w:eastAsia="Lucida Sans Unicode" w:hAnsi="Times New Roman" w:cs="Times New Roman"/>
                <w:sz w:val="24"/>
                <w:szCs w:val="24"/>
                <w:lang w:eastAsia="it-IT"/>
              </w:rPr>
            </w:pPr>
          </w:p>
        </w:tc>
      </w:tr>
      <w:tr w:rsidR="00791521" w:rsidTr="00791521">
        <w:trPr>
          <w:trHeight w:val="240"/>
        </w:trPr>
        <w:tc>
          <w:tcPr>
            <w:tcW w:w="521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91521" w:rsidRDefault="00791521">
            <w:pPr>
              <w:pStyle w:val="NormaleWeb"/>
              <w:spacing w:before="120" w:beforeAutospacing="0" w:after="120"/>
              <w:rPr>
                <w:rFonts w:ascii="Verdana" w:hAnsi="Verdana"/>
                <w:sz w:val="20"/>
                <w:szCs w:val="20"/>
              </w:rPr>
            </w:pPr>
            <w:r>
              <w:rPr>
                <w:rFonts w:ascii="Verdana" w:eastAsia="Lucida Sans Unicode" w:hAnsi="Verdana"/>
                <w:b/>
                <w:sz w:val="20"/>
                <w:szCs w:val="20"/>
              </w:rPr>
              <w:t>(2°SEC-STO-</w:t>
            </w:r>
            <w:r>
              <w:rPr>
                <w:rFonts w:ascii="Verdana" w:hAnsi="Verdana"/>
                <w:b/>
                <w:sz w:val="20"/>
                <w:szCs w:val="20"/>
              </w:rPr>
              <w:t>10</w:t>
            </w:r>
            <w:r>
              <w:rPr>
                <w:rFonts w:ascii="Verdana" w:eastAsia="Lucida Sans Unicode" w:hAnsi="Verdana"/>
                <w:b/>
                <w:sz w:val="20"/>
                <w:szCs w:val="20"/>
              </w:rPr>
              <w:t xml:space="preserve">) </w:t>
            </w:r>
            <w:r>
              <w:rPr>
                <w:rFonts w:ascii="Verdana" w:hAnsi="Verdana"/>
                <w:sz w:val="20"/>
                <w:szCs w:val="20"/>
              </w:rPr>
              <w:t xml:space="preserve"> L'Europa conquista il mondo</w:t>
            </w:r>
          </w:p>
        </w:tc>
        <w:tc>
          <w:tcPr>
            <w:tcW w:w="2410" w:type="dxa"/>
            <w:tcBorders>
              <w:top w:val="single" w:sz="4" w:space="0" w:color="auto"/>
              <w:left w:val="single" w:sz="4" w:space="0" w:color="auto"/>
              <w:bottom w:val="single" w:sz="4" w:space="0" w:color="auto"/>
              <w:right w:val="single" w:sz="4" w:space="0" w:color="auto"/>
            </w:tcBorders>
            <w:vAlign w:val="center"/>
          </w:tcPr>
          <w:p w:rsidR="00791521" w:rsidRDefault="00791521" w:rsidP="004468B8">
            <w:pPr>
              <w:pStyle w:val="Contenutotabella"/>
              <w:jc w:val="center"/>
              <w:rPr>
                <w:rFonts w:ascii="Webdings" w:eastAsia="Webdings" w:hAnsi="Webdings" w:cs="Webdings"/>
                <w:sz w:val="20"/>
                <w:szCs w:val="20"/>
              </w:rPr>
            </w:pPr>
            <w:r>
              <w:rPr>
                <w:b/>
                <w:bCs/>
                <w:sz w:val="20"/>
                <w:szCs w:val="20"/>
              </w:rPr>
              <w:t>1° QUADRIMESTRE</w:t>
            </w:r>
          </w:p>
          <w:p w:rsidR="00791521" w:rsidRPr="004468B8" w:rsidRDefault="00791521">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69" w:type="dxa"/>
            <w:vMerge w:val="restart"/>
            <w:tcBorders>
              <w:top w:val="single" w:sz="4" w:space="0" w:color="auto"/>
              <w:left w:val="single" w:sz="4" w:space="0" w:color="auto"/>
              <w:bottom w:val="single" w:sz="4" w:space="0" w:color="auto"/>
              <w:right w:val="single" w:sz="4" w:space="0" w:color="auto"/>
            </w:tcBorders>
            <w:vAlign w:val="center"/>
            <w:hideMark/>
          </w:tcPr>
          <w:p w:rsidR="00791521" w:rsidRDefault="00791521">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791521" w:rsidTr="00791521">
        <w:trPr>
          <w:trHeight w:val="24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91521" w:rsidRDefault="00791521">
            <w:pPr>
              <w:spacing w:after="0" w:line="240" w:lineRule="auto"/>
              <w:rPr>
                <w:rFonts w:ascii="Verdana" w:eastAsia="Times New Roman" w:hAnsi="Verdana" w:cs="Times New Roman"/>
                <w:sz w:val="20"/>
                <w:szCs w:val="20"/>
                <w:lang w:eastAsia="it-IT"/>
              </w:rPr>
            </w:pPr>
          </w:p>
        </w:tc>
        <w:tc>
          <w:tcPr>
            <w:tcW w:w="2410" w:type="dxa"/>
            <w:tcBorders>
              <w:top w:val="single" w:sz="4" w:space="0" w:color="auto"/>
              <w:left w:val="single" w:sz="4" w:space="0" w:color="auto"/>
              <w:bottom w:val="single" w:sz="4" w:space="0" w:color="auto"/>
              <w:right w:val="single" w:sz="4" w:space="0" w:color="auto"/>
            </w:tcBorders>
            <w:vAlign w:val="center"/>
          </w:tcPr>
          <w:p w:rsidR="00791521" w:rsidRDefault="00791521" w:rsidP="004468B8">
            <w:pPr>
              <w:pStyle w:val="Contenutotabella"/>
              <w:jc w:val="center"/>
              <w:rPr>
                <w:rFonts w:ascii="Webdings" w:eastAsia="Webdings" w:hAnsi="Webdings" w:cs="Webdings"/>
                <w:sz w:val="20"/>
                <w:szCs w:val="20"/>
              </w:rPr>
            </w:pPr>
            <w:r>
              <w:rPr>
                <w:b/>
                <w:bCs/>
                <w:sz w:val="20"/>
                <w:szCs w:val="20"/>
              </w:rPr>
              <w:t>2° QUADRIMESTRE</w:t>
            </w:r>
          </w:p>
          <w:p w:rsidR="00791521" w:rsidRDefault="00791521">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521" w:rsidRDefault="00791521">
            <w:pPr>
              <w:spacing w:after="0" w:line="240" w:lineRule="auto"/>
              <w:rPr>
                <w:rFonts w:ascii="Times New Roman" w:eastAsia="Lucida Sans Unicode" w:hAnsi="Times New Roman" w:cs="Times New Roman"/>
                <w:sz w:val="24"/>
                <w:szCs w:val="24"/>
                <w:lang w:eastAsia="it-IT"/>
              </w:rPr>
            </w:pPr>
          </w:p>
        </w:tc>
      </w:tr>
      <w:tr w:rsidR="00791521" w:rsidTr="00791521">
        <w:trPr>
          <w:trHeight w:val="240"/>
        </w:trPr>
        <w:tc>
          <w:tcPr>
            <w:tcW w:w="521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91521" w:rsidRDefault="00791521">
            <w:pPr>
              <w:pStyle w:val="NormaleWeb"/>
              <w:spacing w:before="120" w:beforeAutospacing="0" w:after="120"/>
              <w:rPr>
                <w:rFonts w:ascii="Verdana" w:hAnsi="Verdana"/>
                <w:sz w:val="20"/>
                <w:szCs w:val="20"/>
              </w:rPr>
            </w:pPr>
            <w:r>
              <w:rPr>
                <w:rFonts w:ascii="Verdana" w:eastAsia="Lucida Sans Unicode" w:hAnsi="Verdana"/>
                <w:b/>
                <w:sz w:val="20"/>
                <w:szCs w:val="20"/>
              </w:rPr>
              <w:t>(2°SEC-STO-</w:t>
            </w:r>
            <w:r>
              <w:rPr>
                <w:rFonts w:ascii="Verdana" w:hAnsi="Verdana"/>
                <w:b/>
                <w:sz w:val="20"/>
                <w:szCs w:val="20"/>
              </w:rPr>
              <w:t>11</w:t>
            </w:r>
            <w:r>
              <w:rPr>
                <w:rFonts w:ascii="Verdana" w:eastAsia="Lucida Sans Unicode" w:hAnsi="Verdana"/>
                <w:b/>
                <w:sz w:val="20"/>
                <w:szCs w:val="20"/>
              </w:rPr>
              <w:t xml:space="preserve">) </w:t>
            </w:r>
            <w:r>
              <w:rPr>
                <w:rFonts w:ascii="Verdana" w:hAnsi="Verdana"/>
                <w:sz w:val="20"/>
                <w:szCs w:val="20"/>
              </w:rPr>
              <w:t xml:space="preserve"> La Riforma protestante</w:t>
            </w:r>
          </w:p>
        </w:tc>
        <w:tc>
          <w:tcPr>
            <w:tcW w:w="2410" w:type="dxa"/>
            <w:tcBorders>
              <w:top w:val="single" w:sz="4" w:space="0" w:color="auto"/>
              <w:left w:val="single" w:sz="4" w:space="0" w:color="auto"/>
              <w:bottom w:val="single" w:sz="4" w:space="0" w:color="auto"/>
              <w:right w:val="single" w:sz="4" w:space="0" w:color="auto"/>
            </w:tcBorders>
            <w:vAlign w:val="center"/>
          </w:tcPr>
          <w:p w:rsidR="00791521" w:rsidRDefault="00791521" w:rsidP="004468B8">
            <w:pPr>
              <w:pStyle w:val="Contenutotabella"/>
              <w:jc w:val="center"/>
              <w:rPr>
                <w:rFonts w:ascii="Webdings" w:eastAsia="Webdings" w:hAnsi="Webdings" w:cs="Webdings"/>
                <w:sz w:val="20"/>
                <w:szCs w:val="20"/>
              </w:rPr>
            </w:pPr>
            <w:r>
              <w:rPr>
                <w:b/>
                <w:bCs/>
                <w:sz w:val="20"/>
                <w:szCs w:val="20"/>
              </w:rPr>
              <w:t>1° QUADRIMESTRE</w:t>
            </w:r>
          </w:p>
          <w:p w:rsidR="00791521" w:rsidRPr="004468B8" w:rsidRDefault="00791521">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69" w:type="dxa"/>
            <w:vMerge w:val="restart"/>
            <w:tcBorders>
              <w:top w:val="single" w:sz="4" w:space="0" w:color="auto"/>
              <w:left w:val="single" w:sz="4" w:space="0" w:color="auto"/>
              <w:bottom w:val="single" w:sz="4" w:space="0" w:color="auto"/>
              <w:right w:val="single" w:sz="4" w:space="0" w:color="auto"/>
            </w:tcBorders>
            <w:vAlign w:val="center"/>
            <w:hideMark/>
          </w:tcPr>
          <w:p w:rsidR="00791521" w:rsidRDefault="00791521">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791521" w:rsidTr="00791521">
        <w:trPr>
          <w:trHeight w:val="24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91521" w:rsidRDefault="00791521">
            <w:pPr>
              <w:spacing w:after="0" w:line="240" w:lineRule="auto"/>
              <w:rPr>
                <w:rFonts w:ascii="Verdana" w:eastAsia="Times New Roman" w:hAnsi="Verdana" w:cs="Times New Roman"/>
                <w:sz w:val="20"/>
                <w:szCs w:val="20"/>
                <w:lang w:eastAsia="it-IT"/>
              </w:rPr>
            </w:pPr>
          </w:p>
        </w:tc>
        <w:tc>
          <w:tcPr>
            <w:tcW w:w="2410" w:type="dxa"/>
            <w:tcBorders>
              <w:top w:val="single" w:sz="4" w:space="0" w:color="auto"/>
              <w:left w:val="single" w:sz="4" w:space="0" w:color="auto"/>
              <w:bottom w:val="single" w:sz="4" w:space="0" w:color="auto"/>
              <w:right w:val="single" w:sz="4" w:space="0" w:color="auto"/>
            </w:tcBorders>
            <w:vAlign w:val="center"/>
          </w:tcPr>
          <w:p w:rsidR="00791521" w:rsidRDefault="00791521" w:rsidP="004468B8">
            <w:pPr>
              <w:pStyle w:val="Contenutotabella"/>
              <w:jc w:val="center"/>
              <w:rPr>
                <w:rFonts w:ascii="Webdings" w:eastAsia="Webdings" w:hAnsi="Webdings" w:cs="Webdings"/>
                <w:sz w:val="20"/>
                <w:szCs w:val="20"/>
              </w:rPr>
            </w:pPr>
            <w:r>
              <w:rPr>
                <w:b/>
                <w:bCs/>
                <w:sz w:val="20"/>
                <w:szCs w:val="20"/>
              </w:rPr>
              <w:t>2° QUADRIMESTRE</w:t>
            </w:r>
          </w:p>
          <w:p w:rsidR="00791521" w:rsidRDefault="00791521">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521" w:rsidRDefault="00791521">
            <w:pPr>
              <w:spacing w:after="0" w:line="240" w:lineRule="auto"/>
              <w:rPr>
                <w:rFonts w:ascii="Times New Roman" w:eastAsia="Lucida Sans Unicode" w:hAnsi="Times New Roman" w:cs="Times New Roman"/>
                <w:sz w:val="24"/>
                <w:szCs w:val="24"/>
                <w:lang w:eastAsia="it-IT"/>
              </w:rPr>
            </w:pPr>
          </w:p>
        </w:tc>
      </w:tr>
      <w:tr w:rsidR="00791521" w:rsidTr="00791521">
        <w:trPr>
          <w:trHeight w:val="360"/>
        </w:trPr>
        <w:tc>
          <w:tcPr>
            <w:tcW w:w="521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91521" w:rsidRDefault="00791521">
            <w:pPr>
              <w:pStyle w:val="NormaleWeb"/>
              <w:spacing w:before="120" w:beforeAutospacing="0" w:after="120"/>
              <w:rPr>
                <w:rFonts w:ascii="Verdana" w:hAnsi="Verdana"/>
                <w:sz w:val="20"/>
                <w:szCs w:val="20"/>
              </w:rPr>
            </w:pPr>
            <w:r>
              <w:rPr>
                <w:rFonts w:ascii="Verdana" w:eastAsia="Lucida Sans Unicode" w:hAnsi="Verdana"/>
                <w:b/>
                <w:sz w:val="20"/>
                <w:szCs w:val="20"/>
              </w:rPr>
              <w:t>(2°SEC-STO-</w:t>
            </w:r>
            <w:r>
              <w:rPr>
                <w:rFonts w:ascii="Verdana" w:hAnsi="Verdana"/>
                <w:b/>
                <w:sz w:val="20"/>
                <w:szCs w:val="20"/>
              </w:rPr>
              <w:t>12)</w:t>
            </w:r>
            <w:r>
              <w:rPr>
                <w:rFonts w:ascii="Verdana" w:hAnsi="Verdana"/>
                <w:sz w:val="20"/>
                <w:szCs w:val="20"/>
              </w:rPr>
              <w:t xml:space="preserve"> Economia e politica del Cinquecento</w:t>
            </w:r>
          </w:p>
        </w:tc>
        <w:tc>
          <w:tcPr>
            <w:tcW w:w="2410" w:type="dxa"/>
            <w:tcBorders>
              <w:top w:val="single" w:sz="4" w:space="0" w:color="auto"/>
              <w:left w:val="single" w:sz="4" w:space="0" w:color="auto"/>
              <w:bottom w:val="single" w:sz="4" w:space="0" w:color="auto"/>
              <w:right w:val="single" w:sz="4" w:space="0" w:color="auto"/>
            </w:tcBorders>
            <w:vAlign w:val="center"/>
          </w:tcPr>
          <w:p w:rsidR="00791521" w:rsidRDefault="00791521" w:rsidP="004468B8">
            <w:pPr>
              <w:pStyle w:val="Contenutotabella"/>
              <w:jc w:val="center"/>
              <w:rPr>
                <w:rFonts w:ascii="Webdings" w:eastAsia="Webdings" w:hAnsi="Webdings" w:cs="Webdings"/>
                <w:sz w:val="20"/>
                <w:szCs w:val="20"/>
              </w:rPr>
            </w:pPr>
            <w:r>
              <w:rPr>
                <w:b/>
                <w:bCs/>
                <w:sz w:val="20"/>
                <w:szCs w:val="20"/>
              </w:rPr>
              <w:t>1° QUADRIMESTRE</w:t>
            </w:r>
          </w:p>
          <w:p w:rsidR="00791521" w:rsidRPr="004468B8" w:rsidRDefault="00791521">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69" w:type="dxa"/>
            <w:vMerge w:val="restart"/>
            <w:tcBorders>
              <w:top w:val="single" w:sz="4" w:space="0" w:color="auto"/>
              <w:left w:val="single" w:sz="4" w:space="0" w:color="auto"/>
              <w:bottom w:val="single" w:sz="4" w:space="0" w:color="auto"/>
              <w:right w:val="single" w:sz="4" w:space="0" w:color="auto"/>
            </w:tcBorders>
            <w:vAlign w:val="center"/>
            <w:hideMark/>
          </w:tcPr>
          <w:p w:rsidR="00791521" w:rsidRDefault="00791521">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791521" w:rsidTr="00791521">
        <w:trPr>
          <w:trHeight w:val="36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91521" w:rsidRDefault="00791521">
            <w:pPr>
              <w:spacing w:after="0" w:line="240" w:lineRule="auto"/>
              <w:rPr>
                <w:rFonts w:ascii="Verdana" w:eastAsia="Times New Roman" w:hAnsi="Verdana" w:cs="Times New Roman"/>
                <w:sz w:val="20"/>
                <w:szCs w:val="20"/>
                <w:lang w:eastAsia="it-IT"/>
              </w:rPr>
            </w:pPr>
          </w:p>
        </w:tc>
        <w:tc>
          <w:tcPr>
            <w:tcW w:w="2410" w:type="dxa"/>
            <w:tcBorders>
              <w:top w:val="single" w:sz="4" w:space="0" w:color="auto"/>
              <w:left w:val="single" w:sz="4" w:space="0" w:color="auto"/>
              <w:bottom w:val="single" w:sz="4" w:space="0" w:color="auto"/>
              <w:right w:val="single" w:sz="4" w:space="0" w:color="auto"/>
            </w:tcBorders>
            <w:vAlign w:val="center"/>
          </w:tcPr>
          <w:p w:rsidR="00791521" w:rsidRDefault="00791521" w:rsidP="004468B8">
            <w:pPr>
              <w:pStyle w:val="Contenutotabella"/>
              <w:jc w:val="center"/>
              <w:rPr>
                <w:rFonts w:ascii="Webdings" w:eastAsia="Webdings" w:hAnsi="Webdings" w:cs="Webdings"/>
                <w:sz w:val="20"/>
                <w:szCs w:val="20"/>
              </w:rPr>
            </w:pPr>
            <w:r>
              <w:rPr>
                <w:b/>
                <w:bCs/>
                <w:sz w:val="20"/>
                <w:szCs w:val="20"/>
              </w:rPr>
              <w:t>2° QUADRIMESTRE</w:t>
            </w:r>
          </w:p>
          <w:p w:rsidR="00791521" w:rsidRDefault="00791521">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521" w:rsidRDefault="00791521">
            <w:pPr>
              <w:spacing w:after="0" w:line="240" w:lineRule="auto"/>
              <w:rPr>
                <w:rFonts w:ascii="Times New Roman" w:eastAsia="Lucida Sans Unicode" w:hAnsi="Times New Roman" w:cs="Times New Roman"/>
                <w:sz w:val="24"/>
                <w:szCs w:val="24"/>
                <w:lang w:eastAsia="it-IT"/>
              </w:rPr>
            </w:pPr>
          </w:p>
        </w:tc>
      </w:tr>
      <w:tr w:rsidR="00791521" w:rsidTr="00791521">
        <w:trPr>
          <w:trHeight w:val="240"/>
        </w:trPr>
        <w:tc>
          <w:tcPr>
            <w:tcW w:w="521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91521" w:rsidRDefault="00791521">
            <w:pPr>
              <w:pStyle w:val="NormaleWeb"/>
              <w:spacing w:before="120" w:beforeAutospacing="0" w:after="120"/>
              <w:rPr>
                <w:rFonts w:ascii="Verdana" w:hAnsi="Verdana"/>
                <w:sz w:val="20"/>
                <w:szCs w:val="20"/>
              </w:rPr>
            </w:pPr>
            <w:r>
              <w:rPr>
                <w:rFonts w:ascii="Verdana" w:eastAsia="Lucida Sans Unicode" w:hAnsi="Verdana"/>
                <w:b/>
                <w:sz w:val="20"/>
                <w:szCs w:val="20"/>
              </w:rPr>
              <w:t>(2°SEC-STO-</w:t>
            </w:r>
            <w:r>
              <w:rPr>
                <w:rFonts w:ascii="Verdana" w:hAnsi="Verdana"/>
                <w:b/>
                <w:sz w:val="20"/>
                <w:szCs w:val="20"/>
              </w:rPr>
              <w:t>13)</w:t>
            </w:r>
            <w:r>
              <w:rPr>
                <w:rFonts w:ascii="Verdana" w:hAnsi="Verdana"/>
                <w:sz w:val="20"/>
                <w:szCs w:val="20"/>
              </w:rPr>
              <w:t xml:space="preserve"> Il Seicento tra crisi e sviluppo</w:t>
            </w:r>
          </w:p>
        </w:tc>
        <w:tc>
          <w:tcPr>
            <w:tcW w:w="2410" w:type="dxa"/>
            <w:tcBorders>
              <w:top w:val="single" w:sz="4" w:space="0" w:color="auto"/>
              <w:left w:val="single" w:sz="4" w:space="0" w:color="auto"/>
              <w:bottom w:val="single" w:sz="4" w:space="0" w:color="auto"/>
              <w:right w:val="single" w:sz="4" w:space="0" w:color="auto"/>
            </w:tcBorders>
            <w:vAlign w:val="center"/>
          </w:tcPr>
          <w:p w:rsidR="00791521" w:rsidRDefault="00791521" w:rsidP="004468B8">
            <w:pPr>
              <w:pStyle w:val="Contenutotabella"/>
              <w:jc w:val="center"/>
              <w:rPr>
                <w:rFonts w:ascii="Webdings" w:eastAsia="Webdings" w:hAnsi="Webdings" w:cs="Webdings"/>
                <w:sz w:val="20"/>
                <w:szCs w:val="20"/>
              </w:rPr>
            </w:pPr>
            <w:r>
              <w:rPr>
                <w:b/>
                <w:bCs/>
                <w:sz w:val="20"/>
                <w:szCs w:val="20"/>
              </w:rPr>
              <w:t>1° QUADRIMESTRE</w:t>
            </w:r>
          </w:p>
          <w:p w:rsidR="00791521" w:rsidRPr="004468B8" w:rsidRDefault="00791521">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69" w:type="dxa"/>
            <w:vMerge w:val="restart"/>
            <w:tcBorders>
              <w:top w:val="single" w:sz="4" w:space="0" w:color="auto"/>
              <w:left w:val="single" w:sz="4" w:space="0" w:color="auto"/>
              <w:bottom w:val="single" w:sz="4" w:space="0" w:color="auto"/>
              <w:right w:val="single" w:sz="4" w:space="0" w:color="auto"/>
            </w:tcBorders>
            <w:vAlign w:val="center"/>
            <w:hideMark/>
          </w:tcPr>
          <w:p w:rsidR="00791521" w:rsidRDefault="00791521">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791521" w:rsidTr="00791521">
        <w:trPr>
          <w:trHeight w:val="24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91521" w:rsidRDefault="00791521">
            <w:pPr>
              <w:spacing w:after="0" w:line="240" w:lineRule="auto"/>
              <w:rPr>
                <w:rFonts w:ascii="Verdana" w:eastAsia="Times New Roman" w:hAnsi="Verdana" w:cs="Times New Roman"/>
                <w:sz w:val="20"/>
                <w:szCs w:val="20"/>
                <w:lang w:eastAsia="it-IT"/>
              </w:rPr>
            </w:pPr>
          </w:p>
        </w:tc>
        <w:tc>
          <w:tcPr>
            <w:tcW w:w="2410" w:type="dxa"/>
            <w:tcBorders>
              <w:top w:val="single" w:sz="4" w:space="0" w:color="auto"/>
              <w:left w:val="single" w:sz="4" w:space="0" w:color="auto"/>
              <w:bottom w:val="single" w:sz="4" w:space="0" w:color="auto"/>
              <w:right w:val="single" w:sz="4" w:space="0" w:color="auto"/>
            </w:tcBorders>
            <w:vAlign w:val="center"/>
          </w:tcPr>
          <w:p w:rsidR="00791521" w:rsidRDefault="00791521" w:rsidP="004468B8">
            <w:pPr>
              <w:pStyle w:val="Contenutotabella"/>
              <w:jc w:val="center"/>
              <w:rPr>
                <w:rFonts w:ascii="Webdings" w:eastAsia="Webdings" w:hAnsi="Webdings" w:cs="Webdings"/>
                <w:sz w:val="20"/>
                <w:szCs w:val="20"/>
              </w:rPr>
            </w:pPr>
            <w:r>
              <w:rPr>
                <w:b/>
                <w:bCs/>
                <w:sz w:val="20"/>
                <w:szCs w:val="20"/>
              </w:rPr>
              <w:t>2° QUADRIMESTRE</w:t>
            </w:r>
          </w:p>
          <w:p w:rsidR="00791521" w:rsidRDefault="00791521">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521" w:rsidRDefault="00791521">
            <w:pPr>
              <w:spacing w:after="0" w:line="240" w:lineRule="auto"/>
              <w:rPr>
                <w:rFonts w:ascii="Times New Roman" w:eastAsia="Lucida Sans Unicode" w:hAnsi="Times New Roman" w:cs="Times New Roman"/>
                <w:sz w:val="24"/>
                <w:szCs w:val="24"/>
                <w:lang w:eastAsia="it-IT"/>
              </w:rPr>
            </w:pPr>
          </w:p>
        </w:tc>
      </w:tr>
      <w:tr w:rsidR="00791521" w:rsidTr="00791521">
        <w:trPr>
          <w:trHeight w:val="240"/>
        </w:trPr>
        <w:tc>
          <w:tcPr>
            <w:tcW w:w="521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91521" w:rsidRDefault="00791521">
            <w:pPr>
              <w:pStyle w:val="NormaleWeb"/>
              <w:spacing w:before="120" w:beforeAutospacing="0" w:after="120"/>
              <w:rPr>
                <w:rFonts w:ascii="Verdana" w:hAnsi="Verdana"/>
                <w:sz w:val="20"/>
                <w:szCs w:val="20"/>
              </w:rPr>
            </w:pPr>
            <w:r>
              <w:rPr>
                <w:rFonts w:ascii="Verdana" w:eastAsia="Lucida Sans Unicode" w:hAnsi="Verdana"/>
                <w:b/>
                <w:sz w:val="20"/>
                <w:szCs w:val="20"/>
              </w:rPr>
              <w:t>(2°SEC-STO-</w:t>
            </w:r>
            <w:r>
              <w:rPr>
                <w:rFonts w:ascii="Verdana" w:hAnsi="Verdana"/>
                <w:b/>
                <w:sz w:val="20"/>
                <w:szCs w:val="20"/>
              </w:rPr>
              <w:t>14</w:t>
            </w:r>
            <w:r>
              <w:rPr>
                <w:rFonts w:ascii="Verdana" w:eastAsia="Lucida Sans Unicode" w:hAnsi="Verdana"/>
                <w:b/>
                <w:sz w:val="20"/>
                <w:szCs w:val="20"/>
              </w:rPr>
              <w:t xml:space="preserve">) </w:t>
            </w:r>
            <w:r>
              <w:rPr>
                <w:rFonts w:ascii="Verdana" w:hAnsi="Verdana"/>
                <w:sz w:val="20"/>
                <w:szCs w:val="20"/>
              </w:rPr>
              <w:t xml:space="preserve"> Scenari politici del Seicento</w:t>
            </w:r>
          </w:p>
        </w:tc>
        <w:tc>
          <w:tcPr>
            <w:tcW w:w="2410" w:type="dxa"/>
            <w:tcBorders>
              <w:top w:val="single" w:sz="4" w:space="0" w:color="auto"/>
              <w:left w:val="single" w:sz="4" w:space="0" w:color="auto"/>
              <w:bottom w:val="single" w:sz="4" w:space="0" w:color="auto"/>
              <w:right w:val="single" w:sz="4" w:space="0" w:color="auto"/>
            </w:tcBorders>
            <w:vAlign w:val="center"/>
          </w:tcPr>
          <w:p w:rsidR="00791521" w:rsidRDefault="00791521" w:rsidP="004468B8">
            <w:pPr>
              <w:pStyle w:val="Contenutotabella"/>
              <w:jc w:val="center"/>
              <w:rPr>
                <w:rFonts w:ascii="Webdings" w:eastAsia="Webdings" w:hAnsi="Webdings" w:cs="Webdings"/>
                <w:sz w:val="20"/>
                <w:szCs w:val="20"/>
              </w:rPr>
            </w:pPr>
            <w:r>
              <w:rPr>
                <w:b/>
                <w:bCs/>
                <w:sz w:val="20"/>
                <w:szCs w:val="20"/>
              </w:rPr>
              <w:t>1° QUADRIMESTRE</w:t>
            </w:r>
          </w:p>
          <w:p w:rsidR="00791521" w:rsidRPr="004468B8" w:rsidRDefault="00791521">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69" w:type="dxa"/>
            <w:vMerge w:val="restart"/>
            <w:tcBorders>
              <w:top w:val="single" w:sz="4" w:space="0" w:color="auto"/>
              <w:left w:val="single" w:sz="4" w:space="0" w:color="auto"/>
              <w:bottom w:val="single" w:sz="4" w:space="0" w:color="auto"/>
              <w:right w:val="single" w:sz="4" w:space="0" w:color="auto"/>
            </w:tcBorders>
            <w:vAlign w:val="center"/>
            <w:hideMark/>
          </w:tcPr>
          <w:p w:rsidR="00791521" w:rsidRDefault="00791521">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791521" w:rsidTr="00791521">
        <w:trPr>
          <w:trHeight w:val="24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91521" w:rsidRDefault="00791521">
            <w:pPr>
              <w:spacing w:after="0" w:line="240" w:lineRule="auto"/>
              <w:rPr>
                <w:rFonts w:ascii="Verdana" w:eastAsia="Times New Roman" w:hAnsi="Verdana" w:cs="Times New Roman"/>
                <w:sz w:val="20"/>
                <w:szCs w:val="20"/>
                <w:lang w:eastAsia="it-IT"/>
              </w:rPr>
            </w:pPr>
          </w:p>
        </w:tc>
        <w:tc>
          <w:tcPr>
            <w:tcW w:w="2410" w:type="dxa"/>
            <w:tcBorders>
              <w:top w:val="single" w:sz="4" w:space="0" w:color="auto"/>
              <w:left w:val="single" w:sz="4" w:space="0" w:color="auto"/>
              <w:bottom w:val="single" w:sz="4" w:space="0" w:color="auto"/>
              <w:right w:val="single" w:sz="4" w:space="0" w:color="auto"/>
            </w:tcBorders>
            <w:vAlign w:val="center"/>
          </w:tcPr>
          <w:p w:rsidR="00791521" w:rsidRDefault="00791521" w:rsidP="004468B8">
            <w:pPr>
              <w:pStyle w:val="Contenutotabella"/>
              <w:jc w:val="center"/>
              <w:rPr>
                <w:rFonts w:ascii="Webdings" w:eastAsia="Webdings" w:hAnsi="Webdings" w:cs="Webdings"/>
                <w:sz w:val="20"/>
                <w:szCs w:val="20"/>
              </w:rPr>
            </w:pPr>
            <w:r>
              <w:rPr>
                <w:b/>
                <w:bCs/>
                <w:sz w:val="20"/>
                <w:szCs w:val="20"/>
              </w:rPr>
              <w:t>2° QUADRIMESTRE</w:t>
            </w:r>
          </w:p>
          <w:p w:rsidR="00791521" w:rsidRDefault="00791521">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521" w:rsidRDefault="00791521">
            <w:pPr>
              <w:spacing w:after="0" w:line="240" w:lineRule="auto"/>
              <w:rPr>
                <w:rFonts w:ascii="Times New Roman" w:eastAsia="Lucida Sans Unicode" w:hAnsi="Times New Roman" w:cs="Times New Roman"/>
                <w:sz w:val="24"/>
                <w:szCs w:val="24"/>
                <w:lang w:eastAsia="it-IT"/>
              </w:rPr>
            </w:pPr>
          </w:p>
        </w:tc>
      </w:tr>
      <w:tr w:rsidR="00791521" w:rsidTr="00791521">
        <w:trPr>
          <w:trHeight w:val="360"/>
        </w:trPr>
        <w:tc>
          <w:tcPr>
            <w:tcW w:w="521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91521" w:rsidRDefault="00791521">
            <w:pPr>
              <w:pStyle w:val="NormaleWeb"/>
              <w:spacing w:before="120" w:beforeAutospacing="0" w:after="120"/>
              <w:rPr>
                <w:rFonts w:ascii="Verdana" w:hAnsi="Verdana"/>
                <w:sz w:val="20"/>
                <w:szCs w:val="20"/>
              </w:rPr>
            </w:pPr>
            <w:r>
              <w:rPr>
                <w:rFonts w:ascii="Verdana" w:eastAsia="Lucida Sans Unicode" w:hAnsi="Verdana"/>
                <w:b/>
                <w:sz w:val="20"/>
                <w:szCs w:val="20"/>
              </w:rPr>
              <w:t>(2°SEC-STO-</w:t>
            </w:r>
            <w:r>
              <w:rPr>
                <w:rFonts w:ascii="Verdana" w:hAnsi="Verdana"/>
                <w:b/>
                <w:sz w:val="20"/>
                <w:szCs w:val="20"/>
              </w:rPr>
              <w:t>15</w:t>
            </w:r>
            <w:r>
              <w:rPr>
                <w:rFonts w:ascii="Verdana" w:eastAsia="Lucida Sans Unicode" w:hAnsi="Verdana"/>
                <w:b/>
                <w:sz w:val="20"/>
                <w:szCs w:val="20"/>
              </w:rPr>
              <w:t xml:space="preserve">) </w:t>
            </w:r>
            <w:r>
              <w:rPr>
                <w:rFonts w:ascii="Verdana" w:hAnsi="Verdana"/>
                <w:sz w:val="20"/>
                <w:szCs w:val="20"/>
              </w:rPr>
              <w:t xml:space="preserve"> Lo stato in Francia e in Inghilterra</w:t>
            </w:r>
          </w:p>
        </w:tc>
        <w:tc>
          <w:tcPr>
            <w:tcW w:w="2410" w:type="dxa"/>
            <w:tcBorders>
              <w:top w:val="single" w:sz="4" w:space="0" w:color="auto"/>
              <w:left w:val="single" w:sz="4" w:space="0" w:color="auto"/>
              <w:bottom w:val="single" w:sz="4" w:space="0" w:color="auto"/>
              <w:right w:val="single" w:sz="4" w:space="0" w:color="auto"/>
            </w:tcBorders>
            <w:vAlign w:val="center"/>
          </w:tcPr>
          <w:p w:rsidR="00791521" w:rsidRDefault="00791521" w:rsidP="004468B8">
            <w:pPr>
              <w:pStyle w:val="Contenutotabella"/>
              <w:jc w:val="center"/>
              <w:rPr>
                <w:rFonts w:ascii="Webdings" w:eastAsia="Webdings" w:hAnsi="Webdings" w:cs="Webdings"/>
                <w:sz w:val="20"/>
                <w:szCs w:val="20"/>
              </w:rPr>
            </w:pPr>
            <w:r>
              <w:rPr>
                <w:b/>
                <w:bCs/>
                <w:sz w:val="20"/>
                <w:szCs w:val="20"/>
              </w:rPr>
              <w:t>1° QUADRIMESTRE</w:t>
            </w:r>
          </w:p>
          <w:p w:rsidR="00791521" w:rsidRPr="004468B8" w:rsidRDefault="00791521">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69" w:type="dxa"/>
            <w:vMerge w:val="restart"/>
            <w:tcBorders>
              <w:top w:val="single" w:sz="4" w:space="0" w:color="auto"/>
              <w:left w:val="single" w:sz="4" w:space="0" w:color="auto"/>
              <w:bottom w:val="single" w:sz="4" w:space="0" w:color="auto"/>
              <w:right w:val="single" w:sz="4" w:space="0" w:color="auto"/>
            </w:tcBorders>
            <w:vAlign w:val="center"/>
            <w:hideMark/>
          </w:tcPr>
          <w:p w:rsidR="00791521" w:rsidRDefault="00791521">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791521" w:rsidTr="00791521">
        <w:trPr>
          <w:trHeight w:val="36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91521" w:rsidRDefault="00791521">
            <w:pPr>
              <w:spacing w:after="0" w:line="240" w:lineRule="auto"/>
              <w:rPr>
                <w:rFonts w:ascii="Verdana" w:eastAsia="Times New Roman" w:hAnsi="Verdana" w:cs="Times New Roman"/>
                <w:sz w:val="20"/>
                <w:szCs w:val="20"/>
                <w:lang w:eastAsia="it-IT"/>
              </w:rPr>
            </w:pPr>
          </w:p>
        </w:tc>
        <w:tc>
          <w:tcPr>
            <w:tcW w:w="2410" w:type="dxa"/>
            <w:tcBorders>
              <w:top w:val="single" w:sz="4" w:space="0" w:color="auto"/>
              <w:left w:val="single" w:sz="4" w:space="0" w:color="auto"/>
              <w:bottom w:val="single" w:sz="4" w:space="0" w:color="auto"/>
              <w:right w:val="single" w:sz="4" w:space="0" w:color="auto"/>
            </w:tcBorders>
            <w:vAlign w:val="center"/>
          </w:tcPr>
          <w:p w:rsidR="00791521" w:rsidRDefault="00791521" w:rsidP="004468B8">
            <w:pPr>
              <w:pStyle w:val="Contenutotabella"/>
              <w:jc w:val="center"/>
              <w:rPr>
                <w:rFonts w:ascii="Webdings" w:eastAsia="Webdings" w:hAnsi="Webdings" w:cs="Webdings"/>
                <w:sz w:val="20"/>
                <w:szCs w:val="20"/>
              </w:rPr>
            </w:pPr>
            <w:r>
              <w:rPr>
                <w:b/>
                <w:bCs/>
                <w:sz w:val="20"/>
                <w:szCs w:val="20"/>
              </w:rPr>
              <w:t>2° QUADRIMESTRE</w:t>
            </w:r>
          </w:p>
          <w:p w:rsidR="00791521" w:rsidRDefault="00791521">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521" w:rsidRDefault="00791521">
            <w:pPr>
              <w:spacing w:after="0" w:line="240" w:lineRule="auto"/>
              <w:rPr>
                <w:rFonts w:ascii="Times New Roman" w:eastAsia="Lucida Sans Unicode" w:hAnsi="Times New Roman" w:cs="Times New Roman"/>
                <w:sz w:val="24"/>
                <w:szCs w:val="24"/>
                <w:lang w:eastAsia="it-IT"/>
              </w:rPr>
            </w:pPr>
          </w:p>
        </w:tc>
      </w:tr>
      <w:tr w:rsidR="00791521" w:rsidTr="00791521">
        <w:trPr>
          <w:trHeight w:val="360"/>
        </w:trPr>
        <w:tc>
          <w:tcPr>
            <w:tcW w:w="521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91521" w:rsidRDefault="00791521">
            <w:pPr>
              <w:pStyle w:val="NormaleWeb"/>
              <w:spacing w:before="120" w:beforeAutospacing="0" w:after="120"/>
              <w:rPr>
                <w:rFonts w:ascii="Verdana" w:hAnsi="Verdana"/>
                <w:sz w:val="20"/>
                <w:szCs w:val="20"/>
              </w:rPr>
            </w:pPr>
            <w:r>
              <w:rPr>
                <w:rFonts w:ascii="Verdana" w:eastAsia="Lucida Sans Unicode" w:hAnsi="Verdana"/>
                <w:b/>
                <w:sz w:val="20"/>
                <w:szCs w:val="20"/>
              </w:rPr>
              <w:t>(2°SEC-STO-</w:t>
            </w:r>
            <w:r>
              <w:rPr>
                <w:rFonts w:ascii="Verdana" w:hAnsi="Verdana"/>
                <w:b/>
                <w:sz w:val="20"/>
                <w:szCs w:val="20"/>
              </w:rPr>
              <w:t>16</w:t>
            </w:r>
            <w:r>
              <w:rPr>
                <w:rFonts w:ascii="Verdana" w:eastAsia="Lucida Sans Unicode" w:hAnsi="Verdana"/>
                <w:b/>
                <w:sz w:val="20"/>
                <w:szCs w:val="20"/>
              </w:rPr>
              <w:t xml:space="preserve">) </w:t>
            </w:r>
            <w:r>
              <w:rPr>
                <w:rFonts w:ascii="Verdana" w:hAnsi="Verdana"/>
                <w:sz w:val="20"/>
                <w:szCs w:val="20"/>
              </w:rPr>
              <w:t xml:space="preserve"> La rivoluzione scientifica e il Barocco</w:t>
            </w:r>
          </w:p>
        </w:tc>
        <w:tc>
          <w:tcPr>
            <w:tcW w:w="2410" w:type="dxa"/>
            <w:tcBorders>
              <w:top w:val="single" w:sz="4" w:space="0" w:color="auto"/>
              <w:left w:val="single" w:sz="4" w:space="0" w:color="auto"/>
              <w:bottom w:val="single" w:sz="4" w:space="0" w:color="auto"/>
              <w:right w:val="single" w:sz="4" w:space="0" w:color="auto"/>
            </w:tcBorders>
            <w:vAlign w:val="center"/>
          </w:tcPr>
          <w:p w:rsidR="00791521" w:rsidRDefault="00791521" w:rsidP="004468B8">
            <w:pPr>
              <w:pStyle w:val="Contenutotabella"/>
              <w:jc w:val="center"/>
              <w:rPr>
                <w:rFonts w:ascii="Webdings" w:eastAsia="Webdings" w:hAnsi="Webdings" w:cs="Webdings"/>
                <w:sz w:val="20"/>
                <w:szCs w:val="20"/>
              </w:rPr>
            </w:pPr>
            <w:r>
              <w:rPr>
                <w:b/>
                <w:bCs/>
                <w:sz w:val="20"/>
                <w:szCs w:val="20"/>
              </w:rPr>
              <w:t>1° QUADRIMESTRE</w:t>
            </w:r>
          </w:p>
          <w:p w:rsidR="00791521" w:rsidRPr="004468B8" w:rsidRDefault="00791521">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69" w:type="dxa"/>
            <w:vMerge w:val="restart"/>
            <w:tcBorders>
              <w:top w:val="single" w:sz="4" w:space="0" w:color="auto"/>
              <w:left w:val="single" w:sz="4" w:space="0" w:color="auto"/>
              <w:bottom w:val="single" w:sz="4" w:space="0" w:color="auto"/>
              <w:right w:val="single" w:sz="4" w:space="0" w:color="auto"/>
            </w:tcBorders>
            <w:vAlign w:val="center"/>
            <w:hideMark/>
          </w:tcPr>
          <w:p w:rsidR="00791521" w:rsidRDefault="00791521">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791521" w:rsidTr="00791521">
        <w:trPr>
          <w:trHeight w:val="36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91521" w:rsidRDefault="00791521">
            <w:pPr>
              <w:spacing w:after="0" w:line="240" w:lineRule="auto"/>
              <w:rPr>
                <w:rFonts w:ascii="Verdana" w:eastAsia="Times New Roman" w:hAnsi="Verdana" w:cs="Times New Roman"/>
                <w:sz w:val="20"/>
                <w:szCs w:val="20"/>
                <w:lang w:eastAsia="it-IT"/>
              </w:rPr>
            </w:pPr>
          </w:p>
        </w:tc>
        <w:tc>
          <w:tcPr>
            <w:tcW w:w="2410" w:type="dxa"/>
            <w:tcBorders>
              <w:top w:val="single" w:sz="4" w:space="0" w:color="auto"/>
              <w:left w:val="single" w:sz="4" w:space="0" w:color="auto"/>
              <w:bottom w:val="single" w:sz="4" w:space="0" w:color="auto"/>
              <w:right w:val="single" w:sz="4" w:space="0" w:color="auto"/>
            </w:tcBorders>
            <w:vAlign w:val="center"/>
          </w:tcPr>
          <w:p w:rsidR="00791521" w:rsidRDefault="00791521" w:rsidP="004468B8">
            <w:pPr>
              <w:pStyle w:val="Contenutotabella"/>
              <w:jc w:val="center"/>
              <w:rPr>
                <w:rFonts w:ascii="Webdings" w:eastAsia="Webdings" w:hAnsi="Webdings" w:cs="Webdings"/>
                <w:sz w:val="20"/>
                <w:szCs w:val="20"/>
              </w:rPr>
            </w:pPr>
            <w:r>
              <w:rPr>
                <w:b/>
                <w:bCs/>
                <w:sz w:val="20"/>
                <w:szCs w:val="20"/>
              </w:rPr>
              <w:t>2° QUADRIMESTRE</w:t>
            </w:r>
          </w:p>
          <w:p w:rsidR="00791521" w:rsidRDefault="00791521">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521" w:rsidRDefault="00791521">
            <w:pPr>
              <w:spacing w:after="0" w:line="240" w:lineRule="auto"/>
              <w:rPr>
                <w:rFonts w:ascii="Times New Roman" w:eastAsia="Lucida Sans Unicode" w:hAnsi="Times New Roman" w:cs="Times New Roman"/>
                <w:sz w:val="24"/>
                <w:szCs w:val="24"/>
                <w:lang w:eastAsia="it-IT"/>
              </w:rPr>
            </w:pPr>
          </w:p>
        </w:tc>
      </w:tr>
      <w:tr w:rsidR="00791521" w:rsidTr="00791521">
        <w:trPr>
          <w:trHeight w:val="360"/>
        </w:trPr>
        <w:tc>
          <w:tcPr>
            <w:tcW w:w="521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91521" w:rsidRDefault="00791521">
            <w:pPr>
              <w:pStyle w:val="wobiettiviapprendimentoecontenuti"/>
              <w:spacing w:before="120" w:after="120"/>
            </w:pPr>
            <w:r>
              <w:rPr>
                <w:b/>
              </w:rPr>
              <w:t xml:space="preserve">(2°SEC-STO-17) </w:t>
            </w:r>
            <w:r>
              <w:t xml:space="preserve"> La rivoluzione agricola e industriale</w:t>
            </w:r>
          </w:p>
        </w:tc>
        <w:tc>
          <w:tcPr>
            <w:tcW w:w="2410" w:type="dxa"/>
            <w:tcBorders>
              <w:top w:val="single" w:sz="4" w:space="0" w:color="auto"/>
              <w:left w:val="single" w:sz="4" w:space="0" w:color="auto"/>
              <w:bottom w:val="single" w:sz="4" w:space="0" w:color="auto"/>
              <w:right w:val="single" w:sz="4" w:space="0" w:color="auto"/>
            </w:tcBorders>
            <w:vAlign w:val="center"/>
          </w:tcPr>
          <w:p w:rsidR="00791521" w:rsidRDefault="00791521" w:rsidP="001D3C7C">
            <w:pPr>
              <w:pStyle w:val="Contenutotabella"/>
              <w:jc w:val="center"/>
              <w:rPr>
                <w:rFonts w:ascii="Webdings" w:eastAsia="Webdings" w:hAnsi="Webdings" w:cs="Webdings"/>
                <w:sz w:val="20"/>
                <w:szCs w:val="20"/>
              </w:rPr>
            </w:pPr>
            <w:r>
              <w:rPr>
                <w:b/>
                <w:bCs/>
                <w:sz w:val="20"/>
                <w:szCs w:val="20"/>
              </w:rPr>
              <w:t>1° QUADRIMESTRE</w:t>
            </w:r>
          </w:p>
          <w:p w:rsidR="00791521" w:rsidRPr="001D3C7C" w:rsidRDefault="00791521">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69" w:type="dxa"/>
            <w:vMerge w:val="restart"/>
            <w:tcBorders>
              <w:top w:val="single" w:sz="4" w:space="0" w:color="auto"/>
              <w:left w:val="single" w:sz="4" w:space="0" w:color="auto"/>
              <w:bottom w:val="single" w:sz="4" w:space="0" w:color="auto"/>
              <w:right w:val="single" w:sz="4" w:space="0" w:color="auto"/>
            </w:tcBorders>
            <w:vAlign w:val="center"/>
            <w:hideMark/>
          </w:tcPr>
          <w:p w:rsidR="00791521" w:rsidRDefault="00791521">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791521" w:rsidTr="00791521">
        <w:trPr>
          <w:trHeight w:val="36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91521" w:rsidRDefault="00791521">
            <w:pPr>
              <w:spacing w:after="0" w:line="240" w:lineRule="auto"/>
              <w:rPr>
                <w:rFonts w:ascii="Verdana" w:eastAsia="Lucida Sans Unicode" w:hAnsi="Verdana" w:cs="Times New Roman"/>
                <w:sz w:val="20"/>
                <w:szCs w:val="20"/>
                <w:lang w:eastAsia="it-IT"/>
              </w:rPr>
            </w:pPr>
          </w:p>
        </w:tc>
        <w:tc>
          <w:tcPr>
            <w:tcW w:w="2410" w:type="dxa"/>
            <w:tcBorders>
              <w:top w:val="single" w:sz="4" w:space="0" w:color="auto"/>
              <w:left w:val="single" w:sz="4" w:space="0" w:color="auto"/>
              <w:bottom w:val="single" w:sz="4" w:space="0" w:color="auto"/>
              <w:right w:val="single" w:sz="4" w:space="0" w:color="auto"/>
            </w:tcBorders>
            <w:vAlign w:val="center"/>
          </w:tcPr>
          <w:p w:rsidR="00791521" w:rsidRDefault="00791521" w:rsidP="001D3C7C">
            <w:pPr>
              <w:pStyle w:val="Contenutotabella"/>
              <w:jc w:val="center"/>
              <w:rPr>
                <w:rFonts w:ascii="Webdings" w:eastAsia="Webdings" w:hAnsi="Webdings" w:cs="Webdings"/>
                <w:sz w:val="20"/>
                <w:szCs w:val="20"/>
              </w:rPr>
            </w:pPr>
            <w:r>
              <w:rPr>
                <w:b/>
                <w:bCs/>
                <w:sz w:val="20"/>
                <w:szCs w:val="20"/>
              </w:rPr>
              <w:t>2° QUADRIMESTRE</w:t>
            </w:r>
          </w:p>
          <w:p w:rsidR="00791521" w:rsidRDefault="00791521">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521" w:rsidRDefault="00791521">
            <w:pPr>
              <w:spacing w:after="0" w:line="240" w:lineRule="auto"/>
              <w:rPr>
                <w:rFonts w:ascii="Times New Roman" w:eastAsia="Lucida Sans Unicode" w:hAnsi="Times New Roman" w:cs="Times New Roman"/>
                <w:sz w:val="24"/>
                <w:szCs w:val="24"/>
                <w:lang w:eastAsia="it-IT"/>
              </w:rPr>
            </w:pPr>
          </w:p>
        </w:tc>
      </w:tr>
      <w:tr w:rsidR="00791521" w:rsidTr="00791521">
        <w:trPr>
          <w:trHeight w:val="240"/>
        </w:trPr>
        <w:tc>
          <w:tcPr>
            <w:tcW w:w="521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91521" w:rsidRDefault="00791521">
            <w:pPr>
              <w:pStyle w:val="NormaleWeb"/>
              <w:spacing w:before="120" w:beforeAutospacing="0" w:after="120"/>
              <w:rPr>
                <w:rFonts w:ascii="Verdana" w:hAnsi="Verdana"/>
                <w:sz w:val="20"/>
                <w:szCs w:val="20"/>
              </w:rPr>
            </w:pPr>
            <w:r>
              <w:rPr>
                <w:rFonts w:ascii="Verdana" w:eastAsia="Lucida Sans Unicode" w:hAnsi="Verdana"/>
                <w:b/>
                <w:sz w:val="20"/>
                <w:szCs w:val="20"/>
              </w:rPr>
              <w:t>(2°SEC-STO-</w:t>
            </w:r>
            <w:r>
              <w:rPr>
                <w:rFonts w:ascii="Verdana" w:hAnsi="Verdana"/>
                <w:b/>
                <w:sz w:val="20"/>
                <w:szCs w:val="20"/>
              </w:rPr>
              <w:t>18</w:t>
            </w:r>
            <w:r>
              <w:rPr>
                <w:rFonts w:ascii="Verdana" w:eastAsia="Lucida Sans Unicode" w:hAnsi="Verdana"/>
                <w:b/>
                <w:sz w:val="20"/>
                <w:szCs w:val="20"/>
              </w:rPr>
              <w:t xml:space="preserve">) </w:t>
            </w:r>
            <w:r>
              <w:rPr>
                <w:rFonts w:ascii="Verdana" w:hAnsi="Verdana"/>
                <w:sz w:val="20"/>
                <w:szCs w:val="20"/>
              </w:rPr>
              <w:t xml:space="preserve"> L'Europa del Settecento</w:t>
            </w:r>
          </w:p>
        </w:tc>
        <w:tc>
          <w:tcPr>
            <w:tcW w:w="2410" w:type="dxa"/>
            <w:tcBorders>
              <w:top w:val="single" w:sz="4" w:space="0" w:color="auto"/>
              <w:left w:val="single" w:sz="4" w:space="0" w:color="auto"/>
              <w:bottom w:val="single" w:sz="4" w:space="0" w:color="auto"/>
              <w:right w:val="single" w:sz="4" w:space="0" w:color="auto"/>
            </w:tcBorders>
            <w:vAlign w:val="center"/>
          </w:tcPr>
          <w:p w:rsidR="00791521" w:rsidRDefault="00791521" w:rsidP="001D3C7C">
            <w:pPr>
              <w:pStyle w:val="Contenutotabella"/>
              <w:jc w:val="center"/>
              <w:rPr>
                <w:rFonts w:ascii="Webdings" w:eastAsia="Webdings" w:hAnsi="Webdings" w:cs="Webdings"/>
                <w:sz w:val="20"/>
                <w:szCs w:val="20"/>
              </w:rPr>
            </w:pPr>
            <w:r>
              <w:rPr>
                <w:b/>
                <w:bCs/>
                <w:sz w:val="20"/>
                <w:szCs w:val="20"/>
              </w:rPr>
              <w:t>1° QUADRIMESTRE</w:t>
            </w:r>
          </w:p>
          <w:p w:rsidR="00791521" w:rsidRDefault="00791521">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69" w:type="dxa"/>
            <w:vMerge w:val="restart"/>
            <w:tcBorders>
              <w:top w:val="single" w:sz="4" w:space="0" w:color="auto"/>
              <w:left w:val="single" w:sz="4" w:space="0" w:color="auto"/>
              <w:bottom w:val="single" w:sz="4" w:space="0" w:color="auto"/>
              <w:right w:val="single" w:sz="4" w:space="0" w:color="auto"/>
            </w:tcBorders>
            <w:vAlign w:val="center"/>
            <w:hideMark/>
          </w:tcPr>
          <w:p w:rsidR="00791521" w:rsidRDefault="00791521">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791521" w:rsidTr="00791521">
        <w:trPr>
          <w:trHeight w:val="24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91521" w:rsidRDefault="00791521">
            <w:pPr>
              <w:spacing w:after="0" w:line="240" w:lineRule="auto"/>
              <w:rPr>
                <w:rFonts w:ascii="Verdana" w:eastAsia="Times New Roman" w:hAnsi="Verdana" w:cs="Times New Roman"/>
                <w:sz w:val="20"/>
                <w:szCs w:val="20"/>
                <w:lang w:eastAsia="it-IT"/>
              </w:rPr>
            </w:pPr>
          </w:p>
        </w:tc>
        <w:tc>
          <w:tcPr>
            <w:tcW w:w="2410" w:type="dxa"/>
            <w:tcBorders>
              <w:top w:val="single" w:sz="4" w:space="0" w:color="auto"/>
              <w:left w:val="single" w:sz="4" w:space="0" w:color="auto"/>
              <w:bottom w:val="single" w:sz="4" w:space="0" w:color="auto"/>
              <w:right w:val="single" w:sz="4" w:space="0" w:color="auto"/>
            </w:tcBorders>
            <w:vAlign w:val="center"/>
          </w:tcPr>
          <w:p w:rsidR="00791521" w:rsidRDefault="00791521" w:rsidP="001D3C7C">
            <w:pPr>
              <w:pStyle w:val="Contenutotabella"/>
              <w:jc w:val="center"/>
              <w:rPr>
                <w:rFonts w:ascii="Webdings" w:eastAsia="Webdings" w:hAnsi="Webdings" w:cs="Webdings"/>
                <w:sz w:val="20"/>
                <w:szCs w:val="20"/>
              </w:rPr>
            </w:pPr>
            <w:r>
              <w:rPr>
                <w:b/>
                <w:bCs/>
                <w:sz w:val="20"/>
                <w:szCs w:val="20"/>
              </w:rPr>
              <w:t>2° QUADRIMESTRE</w:t>
            </w:r>
          </w:p>
          <w:p w:rsidR="001C57AA" w:rsidRDefault="00791521">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521" w:rsidRDefault="00791521">
            <w:pPr>
              <w:spacing w:after="0" w:line="240" w:lineRule="auto"/>
              <w:rPr>
                <w:rFonts w:ascii="Times New Roman" w:eastAsia="Lucida Sans Unicode" w:hAnsi="Times New Roman" w:cs="Times New Roman"/>
                <w:sz w:val="24"/>
                <w:szCs w:val="24"/>
                <w:lang w:eastAsia="it-IT"/>
              </w:rPr>
            </w:pPr>
          </w:p>
        </w:tc>
      </w:tr>
      <w:tr w:rsidR="00791521" w:rsidTr="00791521">
        <w:trPr>
          <w:trHeight w:val="240"/>
        </w:trPr>
        <w:tc>
          <w:tcPr>
            <w:tcW w:w="521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91521" w:rsidRDefault="00791521">
            <w:pPr>
              <w:pStyle w:val="NormaleWeb"/>
              <w:spacing w:before="120" w:beforeAutospacing="0" w:after="120"/>
              <w:rPr>
                <w:rFonts w:ascii="Verdana" w:hAnsi="Verdana"/>
                <w:sz w:val="20"/>
                <w:szCs w:val="20"/>
              </w:rPr>
            </w:pPr>
            <w:r>
              <w:rPr>
                <w:rFonts w:ascii="Verdana" w:eastAsia="Lucida Sans Unicode" w:hAnsi="Verdana"/>
                <w:b/>
                <w:sz w:val="20"/>
                <w:szCs w:val="20"/>
              </w:rPr>
              <w:t>(2°SEC-STO-</w:t>
            </w:r>
            <w:r>
              <w:rPr>
                <w:rFonts w:ascii="Verdana" w:hAnsi="Verdana"/>
                <w:b/>
                <w:sz w:val="20"/>
                <w:szCs w:val="20"/>
              </w:rPr>
              <w:t>19</w:t>
            </w:r>
            <w:r>
              <w:rPr>
                <w:rFonts w:ascii="Verdana" w:eastAsia="Lucida Sans Unicode" w:hAnsi="Verdana"/>
                <w:b/>
                <w:sz w:val="20"/>
                <w:szCs w:val="20"/>
              </w:rPr>
              <w:t xml:space="preserve">) </w:t>
            </w:r>
            <w:r>
              <w:rPr>
                <w:rFonts w:ascii="Verdana" w:hAnsi="Verdana"/>
                <w:sz w:val="20"/>
                <w:szCs w:val="20"/>
              </w:rPr>
              <w:t xml:space="preserve"> La Rivoluzione americana</w:t>
            </w:r>
          </w:p>
        </w:tc>
        <w:tc>
          <w:tcPr>
            <w:tcW w:w="2410" w:type="dxa"/>
            <w:tcBorders>
              <w:top w:val="single" w:sz="4" w:space="0" w:color="auto"/>
              <w:left w:val="single" w:sz="4" w:space="0" w:color="auto"/>
              <w:bottom w:val="single" w:sz="4" w:space="0" w:color="auto"/>
              <w:right w:val="single" w:sz="4" w:space="0" w:color="auto"/>
            </w:tcBorders>
            <w:vAlign w:val="center"/>
          </w:tcPr>
          <w:p w:rsidR="00791521" w:rsidRDefault="00791521" w:rsidP="001D3C7C">
            <w:pPr>
              <w:pStyle w:val="Contenutotabella"/>
              <w:jc w:val="center"/>
              <w:rPr>
                <w:b/>
                <w:bCs/>
                <w:sz w:val="20"/>
                <w:szCs w:val="20"/>
              </w:rPr>
            </w:pPr>
            <w:r>
              <w:rPr>
                <w:b/>
                <w:bCs/>
                <w:sz w:val="20"/>
                <w:szCs w:val="20"/>
              </w:rPr>
              <w:t>1° QUADRIMESTRE</w:t>
            </w:r>
          </w:p>
          <w:p w:rsidR="001C57AA" w:rsidRDefault="001C57AA" w:rsidP="001D3C7C">
            <w:pPr>
              <w:pStyle w:val="Contenutotabella"/>
              <w:jc w:val="center"/>
              <w:rPr>
                <w:rFonts w:ascii="Webdings" w:eastAsia="Webdings" w:hAnsi="Webdings" w:cs="Webdings"/>
                <w:sz w:val="20"/>
                <w:szCs w:val="20"/>
              </w:rPr>
            </w:pPr>
          </w:p>
          <w:p w:rsidR="00791521" w:rsidRPr="001D3C7C" w:rsidRDefault="00791521">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69" w:type="dxa"/>
            <w:vMerge w:val="restart"/>
            <w:tcBorders>
              <w:top w:val="single" w:sz="4" w:space="0" w:color="auto"/>
              <w:left w:val="single" w:sz="4" w:space="0" w:color="auto"/>
              <w:bottom w:val="single" w:sz="4" w:space="0" w:color="auto"/>
              <w:right w:val="single" w:sz="4" w:space="0" w:color="auto"/>
            </w:tcBorders>
            <w:vAlign w:val="center"/>
            <w:hideMark/>
          </w:tcPr>
          <w:p w:rsidR="00791521" w:rsidRDefault="00791521">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791521" w:rsidTr="00791521">
        <w:trPr>
          <w:trHeight w:val="24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91521" w:rsidRDefault="00791521">
            <w:pPr>
              <w:spacing w:after="0" w:line="240" w:lineRule="auto"/>
              <w:rPr>
                <w:rFonts w:ascii="Verdana" w:eastAsia="Times New Roman" w:hAnsi="Verdana" w:cs="Times New Roman"/>
                <w:sz w:val="20"/>
                <w:szCs w:val="20"/>
                <w:lang w:eastAsia="it-IT"/>
              </w:rPr>
            </w:pPr>
          </w:p>
        </w:tc>
        <w:tc>
          <w:tcPr>
            <w:tcW w:w="2410" w:type="dxa"/>
            <w:tcBorders>
              <w:top w:val="single" w:sz="4" w:space="0" w:color="auto"/>
              <w:left w:val="single" w:sz="4" w:space="0" w:color="auto"/>
              <w:bottom w:val="single" w:sz="4" w:space="0" w:color="auto"/>
              <w:right w:val="single" w:sz="4" w:space="0" w:color="auto"/>
            </w:tcBorders>
            <w:vAlign w:val="center"/>
          </w:tcPr>
          <w:p w:rsidR="00791521" w:rsidRDefault="00791521" w:rsidP="001D3C7C">
            <w:pPr>
              <w:pStyle w:val="Contenutotabella"/>
              <w:jc w:val="center"/>
              <w:rPr>
                <w:b/>
                <w:bCs/>
                <w:sz w:val="20"/>
                <w:szCs w:val="20"/>
              </w:rPr>
            </w:pPr>
            <w:r>
              <w:rPr>
                <w:b/>
                <w:bCs/>
                <w:sz w:val="20"/>
                <w:szCs w:val="20"/>
              </w:rPr>
              <w:t>2° QUADRIMESTRE</w:t>
            </w:r>
          </w:p>
          <w:p w:rsidR="001C57AA" w:rsidRDefault="001C57AA" w:rsidP="001D3C7C">
            <w:pPr>
              <w:pStyle w:val="Contenutotabella"/>
              <w:jc w:val="center"/>
              <w:rPr>
                <w:rFonts w:ascii="Webdings" w:eastAsia="Webdings" w:hAnsi="Webdings" w:cs="Webdings"/>
                <w:sz w:val="20"/>
                <w:szCs w:val="20"/>
              </w:rPr>
            </w:pPr>
          </w:p>
          <w:p w:rsidR="00791521" w:rsidRDefault="00791521">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p w:rsidR="001C57AA" w:rsidRDefault="001C57AA">
            <w:pPr>
              <w:pStyle w:val="Contenutotabella"/>
              <w:rPr>
                <w:rFonts w:ascii="Verdana" w:eastAsia="Webdings" w:hAnsi="Verdana" w:cs="Verdan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521" w:rsidRDefault="00791521">
            <w:pPr>
              <w:spacing w:after="0" w:line="240" w:lineRule="auto"/>
              <w:rPr>
                <w:rFonts w:ascii="Times New Roman" w:eastAsia="Lucida Sans Unicode" w:hAnsi="Times New Roman" w:cs="Times New Roman"/>
                <w:sz w:val="24"/>
                <w:szCs w:val="24"/>
                <w:lang w:eastAsia="it-IT"/>
              </w:rPr>
            </w:pPr>
          </w:p>
        </w:tc>
      </w:tr>
      <w:tr w:rsidR="00791521" w:rsidTr="00791521">
        <w:trPr>
          <w:trHeight w:val="240"/>
        </w:trPr>
        <w:tc>
          <w:tcPr>
            <w:tcW w:w="521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91521" w:rsidRDefault="00791521">
            <w:pPr>
              <w:pStyle w:val="NormaleWeb"/>
              <w:spacing w:before="120" w:beforeAutospacing="0" w:after="120"/>
              <w:rPr>
                <w:rFonts w:ascii="Verdana" w:hAnsi="Verdana"/>
                <w:sz w:val="20"/>
                <w:szCs w:val="20"/>
              </w:rPr>
            </w:pPr>
            <w:r>
              <w:rPr>
                <w:rFonts w:ascii="Verdana" w:eastAsia="Lucida Sans Unicode" w:hAnsi="Verdana"/>
                <w:b/>
                <w:sz w:val="20"/>
                <w:szCs w:val="20"/>
              </w:rPr>
              <w:lastRenderedPageBreak/>
              <w:t>(2°SEC-STO-</w:t>
            </w:r>
            <w:r>
              <w:rPr>
                <w:rFonts w:ascii="Verdana" w:hAnsi="Verdana"/>
                <w:b/>
                <w:sz w:val="20"/>
                <w:szCs w:val="20"/>
              </w:rPr>
              <w:t>20</w:t>
            </w:r>
            <w:r>
              <w:rPr>
                <w:rFonts w:ascii="Verdana" w:eastAsia="Lucida Sans Unicode" w:hAnsi="Verdana"/>
                <w:b/>
                <w:sz w:val="20"/>
                <w:szCs w:val="20"/>
              </w:rPr>
              <w:t xml:space="preserve">) </w:t>
            </w:r>
            <w:r>
              <w:rPr>
                <w:rFonts w:ascii="Verdana" w:hAnsi="Verdana"/>
                <w:sz w:val="20"/>
                <w:szCs w:val="20"/>
              </w:rPr>
              <w:t xml:space="preserve"> La Rivoluzione francese</w:t>
            </w:r>
          </w:p>
          <w:p w:rsidR="001D3C7C" w:rsidRDefault="001D3C7C">
            <w:pPr>
              <w:pStyle w:val="NormaleWeb"/>
              <w:spacing w:before="120" w:beforeAutospacing="0" w:after="120"/>
              <w:rPr>
                <w:rFonts w:ascii="Verdana" w:hAnsi="Verdana"/>
                <w:sz w:val="20"/>
                <w:szCs w:val="20"/>
              </w:rPr>
            </w:pPr>
          </w:p>
          <w:p w:rsidR="001D3C7C" w:rsidRDefault="001D3C7C">
            <w:pPr>
              <w:pStyle w:val="NormaleWeb"/>
              <w:spacing w:before="120" w:beforeAutospacing="0" w:after="120"/>
              <w:rPr>
                <w:rFonts w:ascii="Verdana" w:hAnsi="Verdana"/>
                <w:sz w:val="20"/>
                <w:szCs w:val="20"/>
              </w:rPr>
            </w:pPr>
          </w:p>
          <w:p w:rsidR="001D3C7C" w:rsidRDefault="001D3C7C">
            <w:pPr>
              <w:pStyle w:val="NormaleWeb"/>
              <w:spacing w:before="120" w:beforeAutospacing="0" w:after="120"/>
              <w:rPr>
                <w:rFonts w:ascii="Verdana" w:hAnsi="Verdana"/>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rsidR="00791521" w:rsidRDefault="00791521" w:rsidP="001D3C7C">
            <w:pPr>
              <w:pStyle w:val="Contenutotabella"/>
              <w:jc w:val="center"/>
              <w:rPr>
                <w:rFonts w:ascii="Webdings" w:eastAsia="Webdings" w:hAnsi="Webdings" w:cs="Webdings"/>
                <w:sz w:val="20"/>
                <w:szCs w:val="20"/>
              </w:rPr>
            </w:pPr>
            <w:r>
              <w:rPr>
                <w:b/>
                <w:bCs/>
                <w:sz w:val="20"/>
                <w:szCs w:val="20"/>
              </w:rPr>
              <w:t>1° QUADRIMESTRE</w:t>
            </w:r>
          </w:p>
          <w:p w:rsidR="00791521" w:rsidRPr="001D3C7C" w:rsidRDefault="00791521">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69" w:type="dxa"/>
            <w:vMerge w:val="restart"/>
            <w:tcBorders>
              <w:top w:val="single" w:sz="4" w:space="0" w:color="auto"/>
              <w:left w:val="single" w:sz="4" w:space="0" w:color="auto"/>
              <w:bottom w:val="single" w:sz="4" w:space="0" w:color="auto"/>
              <w:right w:val="single" w:sz="4" w:space="0" w:color="auto"/>
            </w:tcBorders>
            <w:vAlign w:val="center"/>
            <w:hideMark/>
          </w:tcPr>
          <w:p w:rsidR="00791521" w:rsidRDefault="00791521">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791521" w:rsidTr="00791521">
        <w:trPr>
          <w:trHeight w:val="24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91521" w:rsidRDefault="00791521">
            <w:pPr>
              <w:spacing w:after="0" w:line="240" w:lineRule="auto"/>
              <w:rPr>
                <w:rFonts w:ascii="Verdana" w:eastAsia="Times New Roman" w:hAnsi="Verdana" w:cs="Times New Roman"/>
                <w:sz w:val="20"/>
                <w:szCs w:val="20"/>
                <w:lang w:eastAsia="it-IT"/>
              </w:rPr>
            </w:pPr>
          </w:p>
        </w:tc>
        <w:tc>
          <w:tcPr>
            <w:tcW w:w="2410" w:type="dxa"/>
            <w:tcBorders>
              <w:top w:val="single" w:sz="4" w:space="0" w:color="auto"/>
              <w:left w:val="single" w:sz="4" w:space="0" w:color="auto"/>
              <w:bottom w:val="single" w:sz="4" w:space="0" w:color="auto"/>
              <w:right w:val="single" w:sz="4" w:space="0" w:color="auto"/>
            </w:tcBorders>
            <w:vAlign w:val="center"/>
          </w:tcPr>
          <w:p w:rsidR="00791521" w:rsidRDefault="00791521" w:rsidP="001D3C7C">
            <w:pPr>
              <w:pStyle w:val="Contenutotabella"/>
              <w:jc w:val="center"/>
              <w:rPr>
                <w:rFonts w:ascii="Webdings" w:eastAsia="Webdings" w:hAnsi="Webdings" w:cs="Webdings"/>
                <w:sz w:val="20"/>
                <w:szCs w:val="20"/>
              </w:rPr>
            </w:pPr>
            <w:r>
              <w:rPr>
                <w:b/>
                <w:bCs/>
                <w:sz w:val="20"/>
                <w:szCs w:val="20"/>
              </w:rPr>
              <w:t>2° QUADRIMESTRE</w:t>
            </w:r>
          </w:p>
          <w:p w:rsidR="00791521" w:rsidRDefault="00791521">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521" w:rsidRDefault="00791521">
            <w:pPr>
              <w:spacing w:after="0" w:line="240" w:lineRule="auto"/>
              <w:rPr>
                <w:rFonts w:ascii="Times New Roman" w:eastAsia="Lucida Sans Unicode" w:hAnsi="Times New Roman" w:cs="Times New Roman"/>
                <w:sz w:val="24"/>
                <w:szCs w:val="24"/>
                <w:lang w:eastAsia="it-IT"/>
              </w:rPr>
            </w:pPr>
          </w:p>
        </w:tc>
      </w:tr>
      <w:tr w:rsidR="00791521" w:rsidTr="00791521">
        <w:trPr>
          <w:trHeight w:val="240"/>
        </w:trPr>
        <w:tc>
          <w:tcPr>
            <w:tcW w:w="521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91521" w:rsidRDefault="00791521">
            <w:pPr>
              <w:pStyle w:val="NormaleWeb"/>
              <w:spacing w:before="120" w:beforeAutospacing="0" w:after="120"/>
              <w:rPr>
                <w:rFonts w:ascii="Verdana" w:hAnsi="Verdana"/>
                <w:sz w:val="20"/>
                <w:szCs w:val="20"/>
              </w:rPr>
            </w:pPr>
            <w:r>
              <w:rPr>
                <w:rFonts w:ascii="Verdana" w:eastAsia="Lucida Sans Unicode" w:hAnsi="Verdana"/>
                <w:b/>
                <w:sz w:val="20"/>
                <w:szCs w:val="20"/>
              </w:rPr>
              <w:t>(2°SEC-STO-</w:t>
            </w:r>
            <w:r>
              <w:rPr>
                <w:rFonts w:ascii="Verdana" w:hAnsi="Verdana"/>
                <w:b/>
                <w:sz w:val="20"/>
                <w:szCs w:val="20"/>
              </w:rPr>
              <w:t>21</w:t>
            </w:r>
            <w:r>
              <w:rPr>
                <w:rFonts w:ascii="Verdana" w:eastAsia="Lucida Sans Unicode" w:hAnsi="Verdana"/>
                <w:b/>
                <w:sz w:val="20"/>
                <w:szCs w:val="20"/>
              </w:rPr>
              <w:t xml:space="preserve">) </w:t>
            </w:r>
            <w:r>
              <w:rPr>
                <w:rFonts w:ascii="Verdana" w:hAnsi="Verdana"/>
                <w:sz w:val="20"/>
                <w:szCs w:val="20"/>
              </w:rPr>
              <w:t xml:space="preserve"> L'età napoleonica</w:t>
            </w:r>
          </w:p>
        </w:tc>
        <w:tc>
          <w:tcPr>
            <w:tcW w:w="2410" w:type="dxa"/>
            <w:tcBorders>
              <w:top w:val="single" w:sz="4" w:space="0" w:color="auto"/>
              <w:left w:val="single" w:sz="4" w:space="0" w:color="auto"/>
              <w:bottom w:val="single" w:sz="4" w:space="0" w:color="auto"/>
              <w:right w:val="single" w:sz="4" w:space="0" w:color="auto"/>
            </w:tcBorders>
            <w:vAlign w:val="center"/>
          </w:tcPr>
          <w:p w:rsidR="00791521" w:rsidRDefault="00791521" w:rsidP="001D3C7C">
            <w:pPr>
              <w:pStyle w:val="Contenutotabella"/>
              <w:jc w:val="center"/>
              <w:rPr>
                <w:rFonts w:ascii="Webdings" w:eastAsia="Webdings" w:hAnsi="Webdings" w:cs="Webdings"/>
                <w:sz w:val="20"/>
                <w:szCs w:val="20"/>
              </w:rPr>
            </w:pPr>
            <w:r>
              <w:rPr>
                <w:b/>
                <w:bCs/>
                <w:sz w:val="20"/>
                <w:szCs w:val="20"/>
              </w:rPr>
              <w:t>1° QUADRIMESTRE</w:t>
            </w:r>
          </w:p>
          <w:p w:rsidR="00791521" w:rsidRPr="001D3C7C" w:rsidRDefault="00791521">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69" w:type="dxa"/>
            <w:vMerge w:val="restart"/>
            <w:tcBorders>
              <w:top w:val="single" w:sz="4" w:space="0" w:color="auto"/>
              <w:left w:val="single" w:sz="4" w:space="0" w:color="auto"/>
              <w:bottom w:val="single" w:sz="4" w:space="0" w:color="auto"/>
              <w:right w:val="single" w:sz="4" w:space="0" w:color="auto"/>
            </w:tcBorders>
            <w:vAlign w:val="center"/>
            <w:hideMark/>
          </w:tcPr>
          <w:p w:rsidR="00791521" w:rsidRDefault="00791521">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791521" w:rsidTr="00791521">
        <w:trPr>
          <w:trHeight w:val="24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91521" w:rsidRDefault="00791521">
            <w:pPr>
              <w:spacing w:after="0" w:line="240" w:lineRule="auto"/>
              <w:rPr>
                <w:rFonts w:ascii="Verdana" w:eastAsia="Times New Roman" w:hAnsi="Verdana" w:cs="Times New Roman"/>
                <w:sz w:val="20"/>
                <w:szCs w:val="20"/>
                <w:lang w:eastAsia="it-IT"/>
              </w:rPr>
            </w:pPr>
          </w:p>
        </w:tc>
        <w:tc>
          <w:tcPr>
            <w:tcW w:w="2410" w:type="dxa"/>
            <w:tcBorders>
              <w:top w:val="single" w:sz="4" w:space="0" w:color="auto"/>
              <w:left w:val="single" w:sz="4" w:space="0" w:color="auto"/>
              <w:bottom w:val="single" w:sz="4" w:space="0" w:color="auto"/>
              <w:right w:val="single" w:sz="4" w:space="0" w:color="auto"/>
            </w:tcBorders>
            <w:vAlign w:val="center"/>
          </w:tcPr>
          <w:p w:rsidR="00791521" w:rsidRDefault="00791521" w:rsidP="001D3C7C">
            <w:pPr>
              <w:pStyle w:val="Contenutotabella"/>
              <w:jc w:val="center"/>
              <w:rPr>
                <w:rFonts w:ascii="Webdings" w:eastAsia="Webdings" w:hAnsi="Webdings" w:cs="Webdings"/>
                <w:sz w:val="20"/>
                <w:szCs w:val="20"/>
              </w:rPr>
            </w:pPr>
            <w:r>
              <w:rPr>
                <w:b/>
                <w:bCs/>
                <w:sz w:val="20"/>
                <w:szCs w:val="20"/>
              </w:rPr>
              <w:t>2° QUADRIMESTRE</w:t>
            </w:r>
          </w:p>
          <w:p w:rsidR="00791521" w:rsidRDefault="00791521">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521" w:rsidRDefault="00791521">
            <w:pPr>
              <w:spacing w:after="0" w:line="240" w:lineRule="auto"/>
              <w:rPr>
                <w:rFonts w:ascii="Times New Roman" w:eastAsia="Lucida Sans Unicode" w:hAnsi="Times New Roman" w:cs="Times New Roman"/>
                <w:sz w:val="24"/>
                <w:szCs w:val="24"/>
                <w:lang w:eastAsia="it-IT"/>
              </w:rPr>
            </w:pPr>
          </w:p>
        </w:tc>
      </w:tr>
    </w:tbl>
    <w:p w:rsidR="00791521" w:rsidRDefault="00791521" w:rsidP="00791521">
      <w:pPr>
        <w:spacing w:after="0" w:line="240" w:lineRule="auto"/>
        <w:rPr>
          <w:rFonts w:ascii="Calibri" w:eastAsia="SimSun" w:hAnsi="Calibri" w:cs="Calibri"/>
          <w:lang w:eastAsia="ar-SA"/>
        </w:rPr>
      </w:pPr>
    </w:p>
    <w:p w:rsidR="00791521" w:rsidRDefault="00791521" w:rsidP="00791521">
      <w:pPr>
        <w:spacing w:after="0" w:line="240" w:lineRule="auto"/>
      </w:pPr>
    </w:p>
    <w:p w:rsidR="00791521" w:rsidRDefault="00791521" w:rsidP="00791521">
      <w:pPr>
        <w:spacing w:after="0" w:line="240" w:lineRule="auto"/>
      </w:pPr>
    </w:p>
    <w:tbl>
      <w:tblPr>
        <w:tblW w:w="10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8542"/>
      </w:tblGrid>
      <w:tr w:rsidR="00791521" w:rsidTr="00791521">
        <w:tc>
          <w:tcPr>
            <w:tcW w:w="10090" w:type="dxa"/>
            <w:gridSpan w:val="2"/>
            <w:tcBorders>
              <w:top w:val="single" w:sz="4" w:space="0" w:color="auto"/>
              <w:left w:val="single" w:sz="4" w:space="0" w:color="auto"/>
              <w:bottom w:val="single" w:sz="4" w:space="0" w:color="auto"/>
              <w:right w:val="single" w:sz="4" w:space="0" w:color="auto"/>
            </w:tcBorders>
            <w:vAlign w:val="center"/>
            <w:hideMark/>
          </w:tcPr>
          <w:p w:rsidR="00791521" w:rsidRDefault="00791521">
            <w:pPr>
              <w:pStyle w:val="NormaleWeb"/>
              <w:spacing w:before="120" w:beforeAutospacing="0" w:after="120"/>
              <w:jc w:val="center"/>
              <w:rPr>
                <w:rFonts w:ascii="Verdana" w:hAnsi="Verdana"/>
                <w:b/>
                <w:bCs/>
              </w:rPr>
            </w:pPr>
            <w:r>
              <w:rPr>
                <w:rFonts w:ascii="Verdana" w:hAnsi="Verdana"/>
                <w:bCs/>
                <w:sz w:val="16"/>
                <w:szCs w:val="16"/>
              </w:rPr>
              <w:t>NUCLEO FONDANTE:</w:t>
            </w:r>
            <w:r>
              <w:rPr>
                <w:rFonts w:ascii="Verdana" w:hAnsi="Verdana"/>
                <w:b/>
                <w:bCs/>
              </w:rPr>
              <w:t xml:space="preserve"> </w:t>
            </w:r>
            <w:r>
              <w:rPr>
                <w:rStyle w:val="WWWnucleofondante"/>
              </w:rPr>
              <w:t>PRODUZIONE ORALE E SCRITTA</w:t>
            </w:r>
          </w:p>
        </w:tc>
      </w:tr>
      <w:tr w:rsidR="00791521" w:rsidTr="00791521">
        <w:tc>
          <w:tcPr>
            <w:tcW w:w="1548" w:type="dxa"/>
            <w:tcBorders>
              <w:top w:val="single" w:sz="4" w:space="0" w:color="auto"/>
              <w:left w:val="single" w:sz="4" w:space="0" w:color="auto"/>
              <w:bottom w:val="single" w:sz="4" w:space="0" w:color="auto"/>
              <w:right w:val="single" w:sz="4" w:space="0" w:color="auto"/>
            </w:tcBorders>
            <w:vAlign w:val="center"/>
            <w:hideMark/>
          </w:tcPr>
          <w:p w:rsidR="00791521" w:rsidRDefault="00791521">
            <w:pPr>
              <w:pStyle w:val="wtraguardicompetenzalabel"/>
              <w:spacing w:line="276" w:lineRule="auto"/>
            </w:pPr>
            <w:r>
              <w:t>TRAGUARDI    DI SVILUPPO DELLA COMPETENZA</w:t>
            </w:r>
          </w:p>
        </w:tc>
        <w:tc>
          <w:tcPr>
            <w:tcW w:w="8542" w:type="dxa"/>
            <w:tcBorders>
              <w:top w:val="single" w:sz="4" w:space="0" w:color="auto"/>
              <w:left w:val="single" w:sz="4" w:space="0" w:color="auto"/>
              <w:bottom w:val="single" w:sz="4" w:space="0" w:color="auto"/>
              <w:right w:val="single" w:sz="4" w:space="0" w:color="auto"/>
            </w:tcBorders>
            <w:vAlign w:val="center"/>
            <w:hideMark/>
          </w:tcPr>
          <w:p w:rsidR="00791521" w:rsidRDefault="00791521">
            <w:pPr>
              <w:pStyle w:val="NormaleWeb"/>
              <w:spacing w:before="57" w:beforeAutospacing="0" w:after="57"/>
              <w:rPr>
                <w:rFonts w:ascii="Arial" w:hAnsi="Arial" w:cs="Arial"/>
                <w:b/>
                <w:bCs/>
              </w:rPr>
            </w:pPr>
            <w:r>
              <w:rPr>
                <w:rFonts w:ascii="Arial" w:hAnsi="Arial" w:cs="Arial"/>
                <w:b/>
                <w:bCs/>
              </w:rPr>
              <w:t>L'alunno espone oralmente e con scritture le conoscenze storiche acquisite operando collegamenti.</w:t>
            </w:r>
          </w:p>
        </w:tc>
      </w:tr>
    </w:tbl>
    <w:p w:rsidR="00791521" w:rsidRDefault="00791521" w:rsidP="00791521">
      <w:pPr>
        <w:rPr>
          <w:rFonts w:ascii="Calibri" w:eastAsia="SimSun" w:hAnsi="Calibri" w:cs="Calibri"/>
          <w:lang w:eastAsia="ar-SA"/>
        </w:rPr>
      </w:pPr>
    </w:p>
    <w:tbl>
      <w:tblPr>
        <w:tblW w:w="10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2410"/>
        <w:gridCol w:w="2469"/>
      </w:tblGrid>
      <w:tr w:rsidR="00791521" w:rsidTr="00791521">
        <w:tc>
          <w:tcPr>
            <w:tcW w:w="5211" w:type="dxa"/>
            <w:tcBorders>
              <w:top w:val="single" w:sz="4" w:space="0" w:color="auto"/>
              <w:left w:val="single" w:sz="4" w:space="0" w:color="auto"/>
              <w:bottom w:val="single" w:sz="4" w:space="0" w:color="auto"/>
              <w:right w:val="single" w:sz="4" w:space="0" w:color="auto"/>
            </w:tcBorders>
            <w:vAlign w:val="center"/>
            <w:hideMark/>
          </w:tcPr>
          <w:p w:rsidR="00791521" w:rsidRDefault="00791521">
            <w:pPr>
              <w:pStyle w:val="wobiettiviapprendimentolabel"/>
            </w:pPr>
            <w:r>
              <w:t>OBIETTIVI DI APPRENDIMENTO E CONTENUTI</w:t>
            </w:r>
          </w:p>
        </w:tc>
        <w:tc>
          <w:tcPr>
            <w:tcW w:w="2410" w:type="dxa"/>
            <w:tcBorders>
              <w:top w:val="single" w:sz="4" w:space="0" w:color="auto"/>
              <w:left w:val="single" w:sz="4" w:space="0" w:color="auto"/>
              <w:bottom w:val="single" w:sz="4" w:space="0" w:color="auto"/>
              <w:right w:val="single" w:sz="4" w:space="0" w:color="auto"/>
            </w:tcBorders>
            <w:vAlign w:val="center"/>
            <w:hideMark/>
          </w:tcPr>
          <w:p w:rsidR="00791521" w:rsidRDefault="00791521">
            <w:pPr>
              <w:pStyle w:val="wprevisioneattuazione"/>
              <w:rPr>
                <w:b/>
                <w:bCs/>
                <w:sz w:val="16"/>
                <w:szCs w:val="16"/>
              </w:rPr>
            </w:pPr>
            <w:r>
              <w:rPr>
                <w:b/>
                <w:bCs/>
                <w:sz w:val="16"/>
                <w:szCs w:val="16"/>
              </w:rPr>
              <w:t xml:space="preserve">PREVISIONE DI ATTUAZIONE </w:t>
            </w:r>
          </w:p>
        </w:tc>
        <w:tc>
          <w:tcPr>
            <w:tcW w:w="2469" w:type="dxa"/>
            <w:tcBorders>
              <w:top w:val="single" w:sz="4" w:space="0" w:color="auto"/>
              <w:left w:val="single" w:sz="4" w:space="0" w:color="auto"/>
              <w:bottom w:val="single" w:sz="4" w:space="0" w:color="auto"/>
              <w:right w:val="single" w:sz="4" w:space="0" w:color="auto"/>
            </w:tcBorders>
            <w:hideMark/>
          </w:tcPr>
          <w:p w:rsidR="00791521" w:rsidRDefault="00791521">
            <w:pPr>
              <w:pStyle w:val="wprevisioneattuazione"/>
            </w:pPr>
            <w:r>
              <w:rPr>
                <w:b/>
                <w:bCs/>
                <w:sz w:val="16"/>
                <w:szCs w:val="16"/>
              </w:rPr>
              <w:t>VALUTAZIONE FINALE</w:t>
            </w:r>
          </w:p>
        </w:tc>
      </w:tr>
      <w:tr w:rsidR="00791521" w:rsidTr="00791521">
        <w:trPr>
          <w:trHeight w:val="488"/>
        </w:trPr>
        <w:tc>
          <w:tcPr>
            <w:tcW w:w="5211" w:type="dxa"/>
            <w:vMerge w:val="restart"/>
            <w:tcBorders>
              <w:top w:val="single" w:sz="4" w:space="0" w:color="auto"/>
              <w:left w:val="single" w:sz="4" w:space="0" w:color="auto"/>
              <w:bottom w:val="single" w:sz="4" w:space="0" w:color="auto"/>
              <w:right w:val="single" w:sz="4" w:space="0" w:color="auto"/>
            </w:tcBorders>
            <w:vAlign w:val="center"/>
            <w:hideMark/>
          </w:tcPr>
          <w:p w:rsidR="00791521" w:rsidRDefault="00791521">
            <w:pPr>
              <w:pStyle w:val="wobiettiviapprendimentoecontenuti"/>
              <w:spacing w:before="120" w:after="120"/>
            </w:pPr>
            <w:r>
              <w:rPr>
                <w:b/>
              </w:rPr>
              <w:t xml:space="preserve">(2°SEC-STO-22) </w:t>
            </w:r>
            <w:r>
              <w:t xml:space="preserve"> Ricavare e produrre informazioni da grafici, tabelle, carte storiche, reperti iconografici</w:t>
            </w:r>
          </w:p>
        </w:tc>
        <w:tc>
          <w:tcPr>
            <w:tcW w:w="2410" w:type="dxa"/>
            <w:tcBorders>
              <w:top w:val="single" w:sz="4" w:space="0" w:color="auto"/>
              <w:left w:val="single" w:sz="4" w:space="0" w:color="auto"/>
              <w:bottom w:val="single" w:sz="4" w:space="0" w:color="auto"/>
              <w:right w:val="single" w:sz="4" w:space="0" w:color="auto"/>
            </w:tcBorders>
            <w:vAlign w:val="center"/>
          </w:tcPr>
          <w:p w:rsidR="00791521" w:rsidRDefault="00791521" w:rsidP="00367AFB">
            <w:pPr>
              <w:pStyle w:val="Contenutotabella"/>
              <w:jc w:val="center"/>
              <w:rPr>
                <w:rFonts w:ascii="Webdings" w:eastAsia="Webdings" w:hAnsi="Webdings" w:cs="Webdings"/>
                <w:sz w:val="20"/>
                <w:szCs w:val="20"/>
              </w:rPr>
            </w:pPr>
            <w:r>
              <w:rPr>
                <w:b/>
                <w:bCs/>
                <w:sz w:val="20"/>
                <w:szCs w:val="20"/>
              </w:rPr>
              <w:t>1° QUADRIMESTRE</w:t>
            </w:r>
          </w:p>
          <w:p w:rsidR="00791521" w:rsidRPr="00367AFB" w:rsidRDefault="00791521">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69" w:type="dxa"/>
            <w:vMerge w:val="restart"/>
            <w:tcBorders>
              <w:top w:val="single" w:sz="4" w:space="0" w:color="auto"/>
              <w:left w:val="single" w:sz="4" w:space="0" w:color="auto"/>
              <w:bottom w:val="single" w:sz="4" w:space="0" w:color="auto"/>
              <w:right w:val="single" w:sz="4" w:space="0" w:color="auto"/>
            </w:tcBorders>
            <w:vAlign w:val="center"/>
            <w:hideMark/>
          </w:tcPr>
          <w:p w:rsidR="00791521" w:rsidRDefault="00791521">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791521" w:rsidTr="00791521">
        <w:trPr>
          <w:trHeight w:val="487"/>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1521" w:rsidRDefault="00791521">
            <w:pPr>
              <w:spacing w:after="0" w:line="240" w:lineRule="auto"/>
              <w:rPr>
                <w:rFonts w:ascii="Verdana" w:eastAsia="Lucida Sans Unicode" w:hAnsi="Verdana" w:cs="Times New Roman"/>
                <w:sz w:val="20"/>
                <w:szCs w:val="20"/>
                <w:lang w:eastAsia="it-IT"/>
              </w:rPr>
            </w:pPr>
          </w:p>
        </w:tc>
        <w:tc>
          <w:tcPr>
            <w:tcW w:w="2410" w:type="dxa"/>
            <w:tcBorders>
              <w:top w:val="single" w:sz="4" w:space="0" w:color="auto"/>
              <w:left w:val="single" w:sz="4" w:space="0" w:color="auto"/>
              <w:bottom w:val="single" w:sz="4" w:space="0" w:color="auto"/>
              <w:right w:val="single" w:sz="4" w:space="0" w:color="auto"/>
            </w:tcBorders>
            <w:vAlign w:val="center"/>
          </w:tcPr>
          <w:p w:rsidR="00791521" w:rsidRDefault="00791521" w:rsidP="00367AFB">
            <w:pPr>
              <w:pStyle w:val="Contenutotabella"/>
              <w:jc w:val="center"/>
              <w:rPr>
                <w:rFonts w:ascii="Webdings" w:eastAsia="Webdings" w:hAnsi="Webdings" w:cs="Webdings"/>
                <w:sz w:val="20"/>
                <w:szCs w:val="20"/>
              </w:rPr>
            </w:pPr>
            <w:r>
              <w:rPr>
                <w:b/>
                <w:bCs/>
                <w:sz w:val="20"/>
                <w:szCs w:val="20"/>
              </w:rPr>
              <w:t>2° QUADRIMESTRE</w:t>
            </w:r>
          </w:p>
          <w:p w:rsidR="00791521" w:rsidRDefault="00791521">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521" w:rsidRDefault="00791521">
            <w:pPr>
              <w:spacing w:after="0" w:line="240" w:lineRule="auto"/>
              <w:rPr>
                <w:rFonts w:ascii="Times New Roman" w:eastAsia="Lucida Sans Unicode" w:hAnsi="Times New Roman" w:cs="Times New Roman"/>
                <w:sz w:val="24"/>
                <w:szCs w:val="24"/>
                <w:lang w:eastAsia="it-IT"/>
              </w:rPr>
            </w:pPr>
          </w:p>
        </w:tc>
      </w:tr>
      <w:tr w:rsidR="00791521" w:rsidTr="00791521">
        <w:trPr>
          <w:trHeight w:val="488"/>
        </w:trPr>
        <w:tc>
          <w:tcPr>
            <w:tcW w:w="5211" w:type="dxa"/>
            <w:vMerge w:val="restart"/>
            <w:tcBorders>
              <w:top w:val="single" w:sz="4" w:space="0" w:color="auto"/>
              <w:left w:val="single" w:sz="4" w:space="0" w:color="auto"/>
              <w:bottom w:val="single" w:sz="4" w:space="0" w:color="auto"/>
              <w:right w:val="single" w:sz="4" w:space="0" w:color="auto"/>
            </w:tcBorders>
            <w:vAlign w:val="center"/>
            <w:hideMark/>
          </w:tcPr>
          <w:p w:rsidR="00791521" w:rsidRDefault="00791521">
            <w:pPr>
              <w:pStyle w:val="NormaleWeb"/>
              <w:spacing w:before="120" w:beforeAutospacing="0" w:after="120"/>
              <w:rPr>
                <w:rFonts w:ascii="Verdana" w:hAnsi="Verdana"/>
                <w:sz w:val="20"/>
                <w:szCs w:val="20"/>
              </w:rPr>
            </w:pPr>
            <w:r>
              <w:rPr>
                <w:rFonts w:ascii="Verdana" w:eastAsia="Lucida Sans Unicode" w:hAnsi="Verdana"/>
                <w:b/>
                <w:sz w:val="20"/>
                <w:szCs w:val="20"/>
              </w:rPr>
              <w:t>(2°SEC-STO-</w:t>
            </w:r>
            <w:r>
              <w:rPr>
                <w:rFonts w:ascii="Verdana" w:hAnsi="Verdana"/>
                <w:b/>
                <w:sz w:val="20"/>
                <w:szCs w:val="20"/>
              </w:rPr>
              <w:t>23</w:t>
            </w:r>
            <w:r>
              <w:rPr>
                <w:rFonts w:ascii="Verdana" w:eastAsia="Lucida Sans Unicode" w:hAnsi="Verdana"/>
                <w:b/>
                <w:sz w:val="20"/>
                <w:szCs w:val="20"/>
              </w:rPr>
              <w:t xml:space="preserve">) </w:t>
            </w:r>
            <w:r>
              <w:rPr>
                <w:rFonts w:ascii="Verdana" w:hAnsi="Verdana"/>
                <w:sz w:val="20"/>
                <w:szCs w:val="20"/>
              </w:rPr>
              <w:t xml:space="preserve"> Esporre con coerenza conoscenza e concetti appresi, usando il linguaggio specifico della disciplina</w:t>
            </w:r>
          </w:p>
        </w:tc>
        <w:tc>
          <w:tcPr>
            <w:tcW w:w="2410" w:type="dxa"/>
            <w:tcBorders>
              <w:top w:val="single" w:sz="4" w:space="0" w:color="auto"/>
              <w:left w:val="single" w:sz="4" w:space="0" w:color="auto"/>
              <w:bottom w:val="single" w:sz="4" w:space="0" w:color="auto"/>
              <w:right w:val="single" w:sz="4" w:space="0" w:color="auto"/>
            </w:tcBorders>
            <w:vAlign w:val="center"/>
          </w:tcPr>
          <w:p w:rsidR="00791521" w:rsidRDefault="00791521" w:rsidP="00367AFB">
            <w:pPr>
              <w:pStyle w:val="Contenutotabella"/>
              <w:jc w:val="center"/>
              <w:rPr>
                <w:rFonts w:ascii="Webdings" w:eastAsia="Webdings" w:hAnsi="Webdings" w:cs="Webdings"/>
                <w:sz w:val="20"/>
                <w:szCs w:val="20"/>
              </w:rPr>
            </w:pPr>
            <w:r>
              <w:rPr>
                <w:b/>
                <w:bCs/>
                <w:sz w:val="20"/>
                <w:szCs w:val="20"/>
              </w:rPr>
              <w:t>1° QUADRIMESTRE</w:t>
            </w:r>
          </w:p>
          <w:p w:rsidR="00791521" w:rsidRPr="00367AFB" w:rsidRDefault="00791521">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69" w:type="dxa"/>
            <w:vMerge w:val="restart"/>
            <w:tcBorders>
              <w:top w:val="single" w:sz="4" w:space="0" w:color="auto"/>
              <w:left w:val="single" w:sz="4" w:space="0" w:color="auto"/>
              <w:bottom w:val="single" w:sz="4" w:space="0" w:color="auto"/>
              <w:right w:val="single" w:sz="4" w:space="0" w:color="auto"/>
            </w:tcBorders>
            <w:vAlign w:val="center"/>
            <w:hideMark/>
          </w:tcPr>
          <w:p w:rsidR="00791521" w:rsidRDefault="00791521">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791521" w:rsidTr="00791521">
        <w:trPr>
          <w:trHeight w:val="487"/>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1521" w:rsidRDefault="00791521">
            <w:pPr>
              <w:spacing w:after="0" w:line="240" w:lineRule="auto"/>
              <w:rPr>
                <w:rFonts w:ascii="Verdana" w:eastAsia="Times New Roman" w:hAnsi="Verdana" w:cs="Times New Roman"/>
                <w:sz w:val="20"/>
                <w:szCs w:val="20"/>
                <w:lang w:eastAsia="it-IT"/>
              </w:rPr>
            </w:pPr>
          </w:p>
        </w:tc>
        <w:tc>
          <w:tcPr>
            <w:tcW w:w="2410" w:type="dxa"/>
            <w:tcBorders>
              <w:top w:val="single" w:sz="4" w:space="0" w:color="auto"/>
              <w:left w:val="single" w:sz="4" w:space="0" w:color="auto"/>
              <w:bottom w:val="single" w:sz="4" w:space="0" w:color="auto"/>
              <w:right w:val="single" w:sz="4" w:space="0" w:color="auto"/>
            </w:tcBorders>
            <w:vAlign w:val="center"/>
          </w:tcPr>
          <w:p w:rsidR="00791521" w:rsidRDefault="00791521" w:rsidP="00367AFB">
            <w:pPr>
              <w:pStyle w:val="Contenutotabella"/>
              <w:jc w:val="center"/>
              <w:rPr>
                <w:rFonts w:ascii="Webdings" w:eastAsia="Webdings" w:hAnsi="Webdings" w:cs="Webdings"/>
                <w:sz w:val="20"/>
                <w:szCs w:val="20"/>
              </w:rPr>
            </w:pPr>
            <w:r>
              <w:rPr>
                <w:b/>
                <w:bCs/>
                <w:sz w:val="20"/>
                <w:szCs w:val="20"/>
              </w:rPr>
              <w:t>2° QUADRIMESTRE</w:t>
            </w:r>
          </w:p>
          <w:p w:rsidR="00791521" w:rsidRDefault="00791521">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521" w:rsidRDefault="00791521">
            <w:pPr>
              <w:spacing w:after="0" w:line="240" w:lineRule="auto"/>
              <w:rPr>
                <w:rFonts w:ascii="Times New Roman" w:eastAsia="Lucida Sans Unicode" w:hAnsi="Times New Roman" w:cs="Times New Roman"/>
                <w:sz w:val="24"/>
                <w:szCs w:val="24"/>
                <w:lang w:eastAsia="it-IT"/>
              </w:rPr>
            </w:pPr>
          </w:p>
        </w:tc>
      </w:tr>
      <w:tr w:rsidR="00791521" w:rsidTr="00791521">
        <w:trPr>
          <w:trHeight w:val="360"/>
        </w:trPr>
        <w:tc>
          <w:tcPr>
            <w:tcW w:w="5211" w:type="dxa"/>
            <w:vMerge w:val="restart"/>
            <w:tcBorders>
              <w:top w:val="single" w:sz="4" w:space="0" w:color="auto"/>
              <w:left w:val="single" w:sz="4" w:space="0" w:color="auto"/>
              <w:bottom w:val="single" w:sz="4" w:space="0" w:color="auto"/>
              <w:right w:val="single" w:sz="4" w:space="0" w:color="auto"/>
            </w:tcBorders>
            <w:vAlign w:val="center"/>
            <w:hideMark/>
          </w:tcPr>
          <w:p w:rsidR="00791521" w:rsidRDefault="00791521">
            <w:pPr>
              <w:pStyle w:val="NormaleWeb"/>
              <w:spacing w:before="120" w:beforeAutospacing="0" w:after="120"/>
              <w:rPr>
                <w:rFonts w:ascii="Verdana" w:hAnsi="Verdana"/>
                <w:sz w:val="20"/>
                <w:szCs w:val="20"/>
              </w:rPr>
            </w:pPr>
            <w:r>
              <w:rPr>
                <w:rFonts w:ascii="Verdana" w:eastAsia="Lucida Sans Unicode" w:hAnsi="Verdana"/>
                <w:b/>
                <w:bCs/>
                <w:sz w:val="20"/>
                <w:szCs w:val="20"/>
              </w:rPr>
              <w:t xml:space="preserve">(2°SEC-STO-24) </w:t>
            </w:r>
            <w:r>
              <w:rPr>
                <w:rFonts w:ascii="Verdana" w:hAnsi="Verdana"/>
                <w:sz w:val="20"/>
                <w:szCs w:val="20"/>
              </w:rPr>
              <w:t>Rielaborare testi di carattere storico</w:t>
            </w:r>
          </w:p>
        </w:tc>
        <w:tc>
          <w:tcPr>
            <w:tcW w:w="2410" w:type="dxa"/>
            <w:tcBorders>
              <w:top w:val="single" w:sz="4" w:space="0" w:color="auto"/>
              <w:left w:val="single" w:sz="4" w:space="0" w:color="auto"/>
              <w:bottom w:val="single" w:sz="4" w:space="0" w:color="auto"/>
              <w:right w:val="single" w:sz="4" w:space="0" w:color="auto"/>
            </w:tcBorders>
            <w:vAlign w:val="center"/>
          </w:tcPr>
          <w:p w:rsidR="00791521" w:rsidRDefault="00791521" w:rsidP="00367AFB">
            <w:pPr>
              <w:pStyle w:val="Contenutotabella"/>
              <w:jc w:val="center"/>
              <w:rPr>
                <w:rFonts w:ascii="Webdings" w:eastAsia="Webdings" w:hAnsi="Webdings" w:cs="Webdings"/>
                <w:sz w:val="20"/>
                <w:szCs w:val="20"/>
              </w:rPr>
            </w:pPr>
            <w:r>
              <w:rPr>
                <w:b/>
                <w:bCs/>
                <w:sz w:val="20"/>
                <w:szCs w:val="20"/>
              </w:rPr>
              <w:t>1° QUADRIMESTRE</w:t>
            </w:r>
          </w:p>
          <w:p w:rsidR="00791521" w:rsidRPr="00367AFB" w:rsidRDefault="00791521">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69" w:type="dxa"/>
            <w:vMerge w:val="restart"/>
            <w:tcBorders>
              <w:top w:val="single" w:sz="4" w:space="0" w:color="auto"/>
              <w:left w:val="single" w:sz="4" w:space="0" w:color="auto"/>
              <w:bottom w:val="single" w:sz="4" w:space="0" w:color="auto"/>
              <w:right w:val="single" w:sz="4" w:space="0" w:color="auto"/>
            </w:tcBorders>
            <w:vAlign w:val="center"/>
            <w:hideMark/>
          </w:tcPr>
          <w:p w:rsidR="00791521" w:rsidRDefault="00791521">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791521" w:rsidTr="00791521">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1521" w:rsidRDefault="00791521">
            <w:pPr>
              <w:spacing w:after="0" w:line="240" w:lineRule="auto"/>
              <w:rPr>
                <w:rFonts w:ascii="Verdana" w:eastAsia="Times New Roman" w:hAnsi="Verdana" w:cs="Times New Roman"/>
                <w:sz w:val="20"/>
                <w:szCs w:val="20"/>
                <w:lang w:eastAsia="it-IT"/>
              </w:rPr>
            </w:pPr>
          </w:p>
        </w:tc>
        <w:tc>
          <w:tcPr>
            <w:tcW w:w="2410" w:type="dxa"/>
            <w:tcBorders>
              <w:top w:val="single" w:sz="4" w:space="0" w:color="auto"/>
              <w:left w:val="single" w:sz="4" w:space="0" w:color="auto"/>
              <w:bottom w:val="single" w:sz="4" w:space="0" w:color="auto"/>
              <w:right w:val="single" w:sz="4" w:space="0" w:color="auto"/>
            </w:tcBorders>
            <w:vAlign w:val="center"/>
          </w:tcPr>
          <w:p w:rsidR="00791521" w:rsidRDefault="00791521" w:rsidP="00367AFB">
            <w:pPr>
              <w:pStyle w:val="Contenutotabella"/>
              <w:jc w:val="center"/>
              <w:rPr>
                <w:rFonts w:ascii="Webdings" w:eastAsia="Webdings" w:hAnsi="Webdings" w:cs="Webdings"/>
                <w:sz w:val="20"/>
                <w:szCs w:val="20"/>
              </w:rPr>
            </w:pPr>
            <w:r>
              <w:rPr>
                <w:b/>
                <w:bCs/>
                <w:sz w:val="20"/>
                <w:szCs w:val="20"/>
              </w:rPr>
              <w:t>2° QUADRIMESTRE</w:t>
            </w:r>
          </w:p>
          <w:p w:rsidR="00791521" w:rsidRDefault="00791521">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521" w:rsidRDefault="00791521">
            <w:pPr>
              <w:spacing w:after="0" w:line="240" w:lineRule="auto"/>
              <w:rPr>
                <w:rFonts w:ascii="Times New Roman" w:eastAsia="Lucida Sans Unicode" w:hAnsi="Times New Roman" w:cs="Times New Roman"/>
                <w:sz w:val="24"/>
                <w:szCs w:val="24"/>
                <w:lang w:eastAsia="it-IT"/>
              </w:rPr>
            </w:pPr>
          </w:p>
        </w:tc>
      </w:tr>
      <w:tr w:rsidR="00791521" w:rsidTr="00791521">
        <w:trPr>
          <w:trHeight w:val="488"/>
        </w:trPr>
        <w:tc>
          <w:tcPr>
            <w:tcW w:w="5211" w:type="dxa"/>
            <w:vMerge w:val="restart"/>
            <w:tcBorders>
              <w:top w:val="single" w:sz="4" w:space="0" w:color="auto"/>
              <w:left w:val="single" w:sz="4" w:space="0" w:color="auto"/>
              <w:bottom w:val="single" w:sz="4" w:space="0" w:color="auto"/>
              <w:right w:val="single" w:sz="4" w:space="0" w:color="auto"/>
            </w:tcBorders>
            <w:vAlign w:val="center"/>
            <w:hideMark/>
          </w:tcPr>
          <w:p w:rsidR="00791521" w:rsidRDefault="00791521">
            <w:pPr>
              <w:pStyle w:val="wobiettiviapprendimentoecontenuti"/>
              <w:spacing w:before="120" w:after="120"/>
            </w:pPr>
            <w:r>
              <w:rPr>
                <w:b/>
              </w:rPr>
              <w:t xml:space="preserve">(2°SEC-STO-25) </w:t>
            </w:r>
            <w:r>
              <w:t xml:space="preserve"> Elaborare in testi orali e scritti gli argomenti studiati anche usando diversi fonti (cartacee e digitali).</w:t>
            </w:r>
          </w:p>
        </w:tc>
        <w:tc>
          <w:tcPr>
            <w:tcW w:w="2410" w:type="dxa"/>
            <w:tcBorders>
              <w:top w:val="single" w:sz="4" w:space="0" w:color="auto"/>
              <w:left w:val="single" w:sz="4" w:space="0" w:color="auto"/>
              <w:bottom w:val="single" w:sz="4" w:space="0" w:color="auto"/>
              <w:right w:val="single" w:sz="4" w:space="0" w:color="auto"/>
            </w:tcBorders>
            <w:vAlign w:val="center"/>
          </w:tcPr>
          <w:p w:rsidR="00791521" w:rsidRDefault="00791521" w:rsidP="00367AFB">
            <w:pPr>
              <w:pStyle w:val="Contenutotabella"/>
              <w:jc w:val="center"/>
              <w:rPr>
                <w:rFonts w:ascii="Webdings" w:eastAsia="Webdings" w:hAnsi="Webdings" w:cs="Webdings"/>
                <w:sz w:val="20"/>
                <w:szCs w:val="20"/>
              </w:rPr>
            </w:pPr>
            <w:r>
              <w:rPr>
                <w:b/>
                <w:bCs/>
                <w:sz w:val="20"/>
                <w:szCs w:val="20"/>
              </w:rPr>
              <w:t>1° QUADRIMESTRE</w:t>
            </w:r>
          </w:p>
          <w:p w:rsidR="00791521" w:rsidRPr="00367AFB" w:rsidRDefault="00791521">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69" w:type="dxa"/>
            <w:vMerge w:val="restart"/>
            <w:tcBorders>
              <w:top w:val="single" w:sz="4" w:space="0" w:color="auto"/>
              <w:left w:val="single" w:sz="4" w:space="0" w:color="auto"/>
              <w:bottom w:val="single" w:sz="4" w:space="0" w:color="auto"/>
              <w:right w:val="single" w:sz="4" w:space="0" w:color="auto"/>
            </w:tcBorders>
            <w:vAlign w:val="center"/>
            <w:hideMark/>
          </w:tcPr>
          <w:p w:rsidR="00791521" w:rsidRDefault="00791521">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791521" w:rsidTr="00791521">
        <w:trPr>
          <w:trHeight w:val="487"/>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1521" w:rsidRDefault="00791521">
            <w:pPr>
              <w:spacing w:after="0" w:line="240" w:lineRule="auto"/>
              <w:rPr>
                <w:rFonts w:ascii="Verdana" w:eastAsia="Lucida Sans Unicode" w:hAnsi="Verdana" w:cs="Times New Roman"/>
                <w:sz w:val="20"/>
                <w:szCs w:val="20"/>
                <w:lang w:eastAsia="it-IT"/>
              </w:rPr>
            </w:pPr>
          </w:p>
        </w:tc>
        <w:tc>
          <w:tcPr>
            <w:tcW w:w="2410" w:type="dxa"/>
            <w:tcBorders>
              <w:top w:val="single" w:sz="4" w:space="0" w:color="auto"/>
              <w:left w:val="single" w:sz="4" w:space="0" w:color="auto"/>
              <w:bottom w:val="single" w:sz="4" w:space="0" w:color="auto"/>
              <w:right w:val="single" w:sz="4" w:space="0" w:color="auto"/>
            </w:tcBorders>
            <w:vAlign w:val="center"/>
          </w:tcPr>
          <w:p w:rsidR="00791521" w:rsidRDefault="00791521" w:rsidP="00367AFB">
            <w:pPr>
              <w:pStyle w:val="Contenutotabella"/>
              <w:jc w:val="center"/>
              <w:rPr>
                <w:rFonts w:ascii="Webdings" w:eastAsia="Webdings" w:hAnsi="Webdings" w:cs="Webdings"/>
                <w:sz w:val="20"/>
                <w:szCs w:val="20"/>
              </w:rPr>
            </w:pPr>
            <w:r>
              <w:rPr>
                <w:b/>
                <w:bCs/>
                <w:sz w:val="20"/>
                <w:szCs w:val="20"/>
              </w:rPr>
              <w:t>2° QUADRIMESTRE</w:t>
            </w:r>
          </w:p>
          <w:p w:rsidR="00791521" w:rsidRDefault="00791521">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521" w:rsidRDefault="00791521">
            <w:pPr>
              <w:spacing w:after="0" w:line="240" w:lineRule="auto"/>
              <w:rPr>
                <w:rFonts w:ascii="Times New Roman" w:eastAsia="Lucida Sans Unicode" w:hAnsi="Times New Roman" w:cs="Times New Roman"/>
                <w:sz w:val="24"/>
                <w:szCs w:val="24"/>
                <w:lang w:eastAsia="it-IT"/>
              </w:rPr>
            </w:pPr>
          </w:p>
        </w:tc>
      </w:tr>
    </w:tbl>
    <w:p w:rsidR="00791521" w:rsidRDefault="00791521" w:rsidP="00791521">
      <w:pPr>
        <w:spacing w:after="0" w:line="240" w:lineRule="auto"/>
        <w:rPr>
          <w:rFonts w:ascii="Verdana" w:eastAsia="Lucida Sans Unicode" w:hAnsi="Verdana" w:cs="Calibri"/>
          <w:b/>
          <w:bCs/>
          <w:sz w:val="20"/>
          <w:szCs w:val="20"/>
          <w:lang w:eastAsia="ar-SA"/>
        </w:rPr>
      </w:pPr>
    </w:p>
    <w:p w:rsidR="00791521" w:rsidRDefault="00791521" w:rsidP="00791521">
      <w:pPr>
        <w:spacing w:after="0" w:line="240" w:lineRule="auto"/>
        <w:rPr>
          <w:rFonts w:ascii="Calibri" w:eastAsia="SimSun" w:hAnsi="Calibri"/>
        </w:rPr>
      </w:pPr>
      <w:r>
        <w:tab/>
      </w:r>
    </w:p>
    <w:p w:rsidR="00791521" w:rsidRDefault="00791521" w:rsidP="00791521">
      <w:pPr>
        <w:spacing w:after="0" w:line="240" w:lineRule="auto"/>
        <w:rPr>
          <w:rFonts w:ascii="Verdana" w:eastAsia="Lucida Sans Unicode" w:hAnsi="Verdana"/>
          <w:b/>
          <w:bCs/>
          <w:sz w:val="20"/>
          <w:szCs w:val="20"/>
        </w:rPr>
      </w:pPr>
    </w:p>
    <w:p w:rsidR="00367AFB" w:rsidRDefault="00367AFB" w:rsidP="00367AFB">
      <w:pPr>
        <w:pStyle w:val="Contenutotabella"/>
        <w:spacing w:before="120" w:after="17"/>
        <w:rPr>
          <w:rFonts w:ascii="Verdana" w:hAnsi="Verdana"/>
          <w:b/>
          <w:bCs/>
          <w:sz w:val="16"/>
          <w:szCs w:val="16"/>
        </w:rPr>
      </w:pPr>
    </w:p>
    <w:p w:rsidR="00367AFB" w:rsidRDefault="00367AFB" w:rsidP="00367AFB">
      <w:pPr>
        <w:pStyle w:val="Contenutotabella"/>
        <w:spacing w:before="120" w:after="17"/>
        <w:rPr>
          <w:rFonts w:ascii="Verdana" w:hAnsi="Verdana"/>
          <w:b/>
          <w:bCs/>
          <w:sz w:val="16"/>
          <w:szCs w:val="16"/>
        </w:rPr>
      </w:pPr>
    </w:p>
    <w:p w:rsidR="00367AFB" w:rsidRPr="00C36F48" w:rsidRDefault="00367AFB" w:rsidP="00367AFB">
      <w:pPr>
        <w:pStyle w:val="Contenutotabella"/>
        <w:spacing w:before="120" w:after="17"/>
        <w:rPr>
          <w:rFonts w:ascii="Verdana" w:hAnsi="Verdana"/>
          <w:sz w:val="16"/>
          <w:szCs w:val="16"/>
        </w:rPr>
      </w:pPr>
      <w:r w:rsidRPr="00C36F48">
        <w:rPr>
          <w:rFonts w:ascii="Verdana" w:hAnsi="Verdana"/>
          <w:b/>
          <w:bCs/>
          <w:sz w:val="16"/>
          <w:szCs w:val="16"/>
        </w:rPr>
        <w:t>PROGRAMMAZIONE</w:t>
      </w:r>
      <w:r w:rsidRPr="00C36F48">
        <w:rPr>
          <w:rFonts w:ascii="Verdana" w:hAnsi="Verdana"/>
          <w:sz w:val="16"/>
          <w:szCs w:val="16"/>
        </w:rPr>
        <w:t xml:space="preserve"> ELABORATA IN DATA  ______ / ______ / _________  </w:t>
      </w:r>
    </w:p>
    <w:p w:rsidR="00367AFB" w:rsidRPr="00C36F48" w:rsidRDefault="00367AFB" w:rsidP="00367AFB">
      <w:pPr>
        <w:pStyle w:val="Contenutotabella"/>
        <w:spacing w:before="17" w:after="17"/>
        <w:rPr>
          <w:rFonts w:ascii="Verdana" w:hAnsi="Verdana"/>
          <w:sz w:val="16"/>
          <w:szCs w:val="16"/>
        </w:rPr>
      </w:pPr>
    </w:p>
    <w:p w:rsidR="00367AFB" w:rsidRPr="00C36F48" w:rsidRDefault="00367AFB" w:rsidP="00367AFB">
      <w:pPr>
        <w:pStyle w:val="Contenutotabella"/>
        <w:spacing w:before="17" w:after="17"/>
        <w:rPr>
          <w:rFonts w:ascii="Verdana" w:hAnsi="Verdana"/>
          <w:sz w:val="16"/>
          <w:szCs w:val="16"/>
        </w:rPr>
      </w:pPr>
      <w:r w:rsidRPr="00C36F48">
        <w:rPr>
          <w:rFonts w:ascii="Verdana" w:hAnsi="Verdana"/>
          <w:b/>
          <w:bCs/>
          <w:sz w:val="16"/>
          <w:szCs w:val="16"/>
        </w:rPr>
        <w:t>VALUTAZIONE FINE 2° QUADRIMESTRE</w:t>
      </w:r>
      <w:r w:rsidRPr="00C36F48">
        <w:rPr>
          <w:rFonts w:ascii="Verdana" w:hAnsi="Verdana"/>
          <w:sz w:val="16"/>
          <w:szCs w:val="16"/>
        </w:rPr>
        <w:t xml:space="preserve"> IN DATA  ______ / ______ / _________  </w:t>
      </w:r>
    </w:p>
    <w:p w:rsidR="00367AFB" w:rsidRDefault="00367AFB" w:rsidP="00367AFB">
      <w:pPr>
        <w:pStyle w:val="Contenutotabella"/>
        <w:spacing w:before="17" w:after="17"/>
        <w:rPr>
          <w:rFonts w:ascii="Verdana" w:hAnsi="Verdana"/>
          <w:sz w:val="16"/>
          <w:szCs w:val="16"/>
        </w:rPr>
      </w:pPr>
    </w:p>
    <w:p w:rsidR="00367AFB" w:rsidRPr="00C36F48" w:rsidRDefault="00367AFB" w:rsidP="00367AFB">
      <w:pPr>
        <w:pStyle w:val="Contenutotabella"/>
        <w:spacing w:before="17" w:after="17"/>
        <w:rPr>
          <w:sz w:val="16"/>
          <w:szCs w:val="16"/>
        </w:rPr>
      </w:pPr>
      <w:r w:rsidRPr="00C36F48">
        <w:rPr>
          <w:rFonts w:ascii="Verdana" w:hAnsi="Verdana"/>
          <w:sz w:val="16"/>
          <w:szCs w:val="16"/>
        </w:rPr>
        <w:t xml:space="preserve">Nome del docente    </w:t>
      </w:r>
      <w:r w:rsidRPr="00C36F48">
        <w:rPr>
          <w:sz w:val="16"/>
          <w:szCs w:val="16"/>
        </w:rPr>
        <w:t xml:space="preserve">____________________________________________    </w:t>
      </w:r>
    </w:p>
    <w:p w:rsidR="00AE5C43" w:rsidRDefault="00AE5C43" w:rsidP="00AE5C43">
      <w:pPr>
        <w:pStyle w:val="NormaleWeb"/>
        <w:spacing w:after="170"/>
        <w:jc w:val="center"/>
        <w:rPr>
          <w:rFonts w:ascii="Verdana" w:hAnsi="Verdana"/>
          <w:b/>
          <w:bCs/>
          <w:sz w:val="22"/>
          <w:szCs w:val="22"/>
        </w:rPr>
      </w:pPr>
    </w:p>
    <w:p w:rsidR="00AE5C43" w:rsidRDefault="00AE5C43" w:rsidP="00AE5C43">
      <w:pPr>
        <w:pStyle w:val="NormaleWeb"/>
        <w:spacing w:after="170"/>
        <w:jc w:val="center"/>
        <w:rPr>
          <w:rFonts w:ascii="Verdana" w:hAnsi="Verdana"/>
          <w:b/>
          <w:bCs/>
          <w:sz w:val="22"/>
          <w:szCs w:val="22"/>
        </w:rPr>
      </w:pPr>
    </w:p>
    <w:p w:rsidR="00AE5C43" w:rsidRDefault="00AE5C43" w:rsidP="00AE5C43">
      <w:pPr>
        <w:pStyle w:val="NormaleWeb"/>
        <w:spacing w:after="170"/>
        <w:jc w:val="center"/>
        <w:rPr>
          <w:rFonts w:ascii="Verdana" w:hAnsi="Verdana"/>
          <w:b/>
          <w:bCs/>
          <w:sz w:val="22"/>
          <w:szCs w:val="22"/>
        </w:rPr>
      </w:pPr>
    </w:p>
    <w:p w:rsidR="00AE5C43" w:rsidRDefault="00AE5C43" w:rsidP="00AE5C43">
      <w:pPr>
        <w:pStyle w:val="NormaleWeb"/>
        <w:spacing w:after="170"/>
        <w:jc w:val="center"/>
        <w:rPr>
          <w:rFonts w:ascii="Verdana" w:hAnsi="Verdana"/>
          <w:b/>
          <w:bCs/>
          <w:sz w:val="22"/>
          <w:szCs w:val="22"/>
        </w:rPr>
      </w:pPr>
    </w:p>
    <w:p w:rsidR="001C57AA" w:rsidRDefault="00AE5C43" w:rsidP="00AE5C43">
      <w:pPr>
        <w:pStyle w:val="NormaleWeb"/>
        <w:spacing w:after="170"/>
        <w:jc w:val="center"/>
        <w:rPr>
          <w:rFonts w:ascii="Verdana" w:hAnsi="Verdana"/>
          <w:b/>
          <w:bCs/>
        </w:rPr>
      </w:pPr>
      <w:r w:rsidRPr="0059624D">
        <w:rPr>
          <w:rFonts w:ascii="Verdana" w:hAnsi="Verdana"/>
          <w:b/>
          <w:bCs/>
          <w:color w:val="FF0000"/>
        </w:rPr>
        <w:lastRenderedPageBreak/>
        <w:t xml:space="preserve">CLASSI </w:t>
      </w:r>
      <w:r>
        <w:rPr>
          <w:rFonts w:ascii="Verdana" w:hAnsi="Verdana"/>
          <w:b/>
          <w:bCs/>
          <w:color w:val="FF0000"/>
        </w:rPr>
        <w:t>TERZE</w:t>
      </w:r>
      <w:r w:rsidR="00BA794B">
        <w:rPr>
          <w:rFonts w:ascii="Verdana" w:hAnsi="Verdana"/>
          <w:b/>
          <w:bCs/>
          <w:color w:val="FF0000"/>
        </w:rPr>
        <w:t xml:space="preserve"> SECONDARIA</w:t>
      </w:r>
      <w:r w:rsidRPr="0059624D">
        <w:rPr>
          <w:rFonts w:ascii="Verdana" w:hAnsi="Verdana"/>
          <w:b/>
          <w:bCs/>
          <w:color w:val="FF0000"/>
          <w:sz w:val="22"/>
          <w:szCs w:val="22"/>
        </w:rPr>
        <w:t xml:space="preserve"> </w:t>
      </w:r>
      <w:r>
        <w:rPr>
          <w:rFonts w:ascii="Verdana" w:hAnsi="Verdana"/>
          <w:b/>
          <w:bCs/>
          <w:sz w:val="22"/>
          <w:szCs w:val="22"/>
        </w:rPr>
        <w:t xml:space="preserve">- </w:t>
      </w:r>
      <w:r>
        <w:rPr>
          <w:rFonts w:ascii="Verdana" w:hAnsi="Verdana"/>
          <w:b/>
          <w:bCs/>
        </w:rPr>
        <w:t>CURRICOLO</w:t>
      </w:r>
      <w:r w:rsidRPr="009F6139">
        <w:rPr>
          <w:rFonts w:ascii="Verdana" w:hAnsi="Verdana"/>
          <w:b/>
          <w:bCs/>
        </w:rPr>
        <w:t xml:space="preserve"> ANNUALE DI </w:t>
      </w:r>
      <w:r>
        <w:rPr>
          <w:rFonts w:ascii="Verdana" w:hAnsi="Verdana"/>
          <w:b/>
          <w:bCs/>
        </w:rPr>
        <w:t>STORIA</w:t>
      </w:r>
      <w:r w:rsidRPr="009F6139">
        <w:rPr>
          <w:rFonts w:ascii="Verdana" w:hAnsi="Verdana"/>
          <w:b/>
          <w:bCs/>
        </w:rPr>
        <w:t xml:space="preserve"> </w:t>
      </w:r>
    </w:p>
    <w:p w:rsidR="00AE5C43" w:rsidRPr="0005749B" w:rsidRDefault="00AE5C43" w:rsidP="00AE5C43">
      <w:pPr>
        <w:pStyle w:val="NormaleWeb"/>
        <w:spacing w:after="170"/>
        <w:jc w:val="center"/>
        <w:rPr>
          <w:rFonts w:ascii="Verdana" w:hAnsi="Verdana"/>
          <w:b/>
          <w:bCs/>
          <w:sz w:val="22"/>
          <w:szCs w:val="22"/>
        </w:rPr>
      </w:pPr>
      <w:r w:rsidRPr="009F6139">
        <w:rPr>
          <w:rFonts w:ascii="Verdana" w:hAnsi="Verdana"/>
          <w:b/>
          <w:bCs/>
        </w:rPr>
        <w:t xml:space="preserve"> </w:t>
      </w:r>
    </w:p>
    <w:tbl>
      <w:tblPr>
        <w:tblW w:w="10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63"/>
        <w:gridCol w:w="2410"/>
        <w:gridCol w:w="2469"/>
      </w:tblGrid>
      <w:tr w:rsidR="00A447FA" w:rsidTr="00A447FA">
        <w:tc>
          <w:tcPr>
            <w:tcW w:w="10090" w:type="dxa"/>
            <w:gridSpan w:val="4"/>
            <w:tcBorders>
              <w:top w:val="single" w:sz="4" w:space="0" w:color="auto"/>
              <w:left w:val="single" w:sz="4" w:space="0" w:color="auto"/>
              <w:bottom w:val="single" w:sz="4" w:space="0" w:color="auto"/>
              <w:right w:val="single" w:sz="4" w:space="0" w:color="auto"/>
            </w:tcBorders>
            <w:vAlign w:val="center"/>
            <w:hideMark/>
          </w:tcPr>
          <w:p w:rsidR="00A447FA" w:rsidRDefault="00A447FA">
            <w:pPr>
              <w:pStyle w:val="NormaleWeb"/>
              <w:spacing w:before="120" w:beforeAutospacing="0" w:after="120"/>
              <w:jc w:val="center"/>
              <w:rPr>
                <w:rFonts w:ascii="Verdana" w:hAnsi="Verdana"/>
                <w:b/>
                <w:bCs/>
              </w:rPr>
            </w:pPr>
            <w:r>
              <w:rPr>
                <w:rFonts w:ascii="Verdana" w:hAnsi="Verdana"/>
                <w:bCs/>
                <w:sz w:val="16"/>
                <w:szCs w:val="16"/>
              </w:rPr>
              <w:t>NUCLEO FONDANTE:</w:t>
            </w:r>
            <w:r>
              <w:rPr>
                <w:rFonts w:ascii="Verdana" w:hAnsi="Verdana"/>
                <w:b/>
                <w:bCs/>
              </w:rPr>
              <w:t xml:space="preserve"> STRUMENTI CONCETTUALI</w:t>
            </w:r>
          </w:p>
        </w:tc>
      </w:tr>
      <w:tr w:rsidR="00A447FA" w:rsidTr="00A447FA">
        <w:tc>
          <w:tcPr>
            <w:tcW w:w="1548" w:type="dxa"/>
            <w:tcBorders>
              <w:top w:val="single" w:sz="4" w:space="0" w:color="auto"/>
              <w:left w:val="single" w:sz="4" w:space="0" w:color="auto"/>
              <w:bottom w:val="single" w:sz="4" w:space="0" w:color="auto"/>
              <w:right w:val="single" w:sz="4" w:space="0" w:color="auto"/>
            </w:tcBorders>
            <w:vAlign w:val="center"/>
            <w:hideMark/>
          </w:tcPr>
          <w:p w:rsidR="00A447FA" w:rsidRDefault="00A447FA">
            <w:pPr>
              <w:pStyle w:val="wtraguardicompetenzalabel"/>
              <w:spacing w:line="276" w:lineRule="auto"/>
            </w:pPr>
            <w:r>
              <w:t>TRAGUARDI    DI SVILUPPO DELLA COMPETENZA</w:t>
            </w:r>
          </w:p>
        </w:tc>
        <w:tc>
          <w:tcPr>
            <w:tcW w:w="8542" w:type="dxa"/>
            <w:gridSpan w:val="3"/>
            <w:tcBorders>
              <w:top w:val="single" w:sz="4" w:space="0" w:color="auto"/>
              <w:left w:val="single" w:sz="4" w:space="0" w:color="auto"/>
              <w:bottom w:val="single" w:sz="4" w:space="0" w:color="auto"/>
              <w:right w:val="single" w:sz="4" w:space="0" w:color="auto"/>
            </w:tcBorders>
            <w:vAlign w:val="center"/>
            <w:hideMark/>
          </w:tcPr>
          <w:p w:rsidR="00A447FA" w:rsidRDefault="00A447FA">
            <w:pPr>
              <w:pStyle w:val="NormaleWeb"/>
              <w:spacing w:before="57" w:beforeAutospacing="0" w:after="57"/>
            </w:pPr>
            <w:r>
              <w:rPr>
                <w:rFonts w:ascii="Arial" w:hAnsi="Arial" w:cs="Arial"/>
                <w:b/>
                <w:bCs/>
              </w:rPr>
              <w:t xml:space="preserve">L'alunno </w:t>
            </w:r>
            <w:r>
              <w:rPr>
                <w:rFonts w:ascii="Arial" w:hAnsi="Arial" w:cs="Arial"/>
                <w:b/>
                <w:bCs/>
                <w:color w:val="000000"/>
              </w:rPr>
              <w:t>usa le conoscenze e le abilità per comprendere aspetti e processi storico-culturali.</w:t>
            </w:r>
          </w:p>
        </w:tc>
      </w:tr>
      <w:tr w:rsidR="00A447FA" w:rsidTr="00A447FA">
        <w:tc>
          <w:tcPr>
            <w:tcW w:w="5211" w:type="dxa"/>
            <w:gridSpan w:val="2"/>
            <w:tcBorders>
              <w:top w:val="single" w:sz="4" w:space="0" w:color="auto"/>
              <w:left w:val="single" w:sz="4" w:space="0" w:color="auto"/>
              <w:bottom w:val="single" w:sz="4" w:space="0" w:color="auto"/>
              <w:right w:val="single" w:sz="4" w:space="0" w:color="auto"/>
            </w:tcBorders>
            <w:vAlign w:val="center"/>
            <w:hideMark/>
          </w:tcPr>
          <w:p w:rsidR="00A447FA" w:rsidRDefault="00A447FA">
            <w:pPr>
              <w:pStyle w:val="wobiettiviapprendimentolabel"/>
            </w:pPr>
            <w:r>
              <w:t>OBIETTIVI DI APPRENDIMENTO E CONTENUTI</w:t>
            </w:r>
          </w:p>
        </w:tc>
        <w:tc>
          <w:tcPr>
            <w:tcW w:w="2410" w:type="dxa"/>
            <w:tcBorders>
              <w:top w:val="single" w:sz="4" w:space="0" w:color="auto"/>
              <w:left w:val="single" w:sz="4" w:space="0" w:color="auto"/>
              <w:bottom w:val="single" w:sz="4" w:space="0" w:color="auto"/>
              <w:right w:val="single" w:sz="4" w:space="0" w:color="auto"/>
            </w:tcBorders>
            <w:vAlign w:val="center"/>
            <w:hideMark/>
          </w:tcPr>
          <w:p w:rsidR="00A447FA" w:rsidRDefault="00A447FA">
            <w:pPr>
              <w:pStyle w:val="wprevisioneattuazione"/>
              <w:rPr>
                <w:b/>
                <w:bCs/>
                <w:sz w:val="16"/>
                <w:szCs w:val="16"/>
              </w:rPr>
            </w:pPr>
            <w:r>
              <w:rPr>
                <w:b/>
                <w:bCs/>
                <w:sz w:val="16"/>
                <w:szCs w:val="16"/>
              </w:rPr>
              <w:t xml:space="preserve">PREVISIONE DI ATTUAZIONE </w:t>
            </w:r>
          </w:p>
        </w:tc>
        <w:tc>
          <w:tcPr>
            <w:tcW w:w="2469" w:type="dxa"/>
            <w:tcBorders>
              <w:top w:val="single" w:sz="4" w:space="0" w:color="auto"/>
              <w:left w:val="single" w:sz="4" w:space="0" w:color="auto"/>
              <w:bottom w:val="single" w:sz="4" w:space="0" w:color="auto"/>
              <w:right w:val="single" w:sz="4" w:space="0" w:color="auto"/>
            </w:tcBorders>
            <w:hideMark/>
          </w:tcPr>
          <w:p w:rsidR="00A447FA" w:rsidRDefault="00A447FA">
            <w:pPr>
              <w:pStyle w:val="wprevisioneattuazione"/>
            </w:pPr>
            <w:r>
              <w:rPr>
                <w:b/>
                <w:bCs/>
                <w:sz w:val="16"/>
                <w:szCs w:val="16"/>
              </w:rPr>
              <w:t>VALUTAZIONE FINALE</w:t>
            </w:r>
          </w:p>
        </w:tc>
      </w:tr>
      <w:tr w:rsidR="00A447FA" w:rsidTr="00A447FA">
        <w:trPr>
          <w:trHeight w:val="360"/>
        </w:trPr>
        <w:tc>
          <w:tcPr>
            <w:tcW w:w="521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447FA" w:rsidRDefault="00A447FA">
            <w:pPr>
              <w:pStyle w:val="NormaleWeb"/>
              <w:spacing w:before="120" w:beforeAutospacing="0" w:after="120"/>
              <w:rPr>
                <w:rFonts w:ascii="Verdana" w:hAnsi="Verdana"/>
                <w:sz w:val="20"/>
                <w:szCs w:val="20"/>
              </w:rPr>
            </w:pPr>
            <w:r>
              <w:rPr>
                <w:rFonts w:ascii="Verdana" w:hAnsi="Verdana"/>
                <w:b/>
                <w:bCs/>
                <w:sz w:val="20"/>
                <w:szCs w:val="20"/>
              </w:rPr>
              <w:t>(3°SEC-STO-1)</w:t>
            </w:r>
            <w:r>
              <w:rPr>
                <w:rFonts w:ascii="Verdana" w:hAnsi="Verdana"/>
                <w:sz w:val="20"/>
                <w:szCs w:val="20"/>
              </w:rPr>
              <w:t xml:space="preserve"> Comprendere aspetti e strutture dei processi storici italiani, europei e mondiali</w:t>
            </w:r>
          </w:p>
        </w:tc>
        <w:tc>
          <w:tcPr>
            <w:tcW w:w="2410" w:type="dxa"/>
            <w:tcBorders>
              <w:top w:val="single" w:sz="4" w:space="0" w:color="auto"/>
              <w:left w:val="single" w:sz="4" w:space="0" w:color="auto"/>
              <w:bottom w:val="single" w:sz="4" w:space="0" w:color="auto"/>
              <w:right w:val="single" w:sz="4" w:space="0" w:color="auto"/>
            </w:tcBorders>
            <w:vAlign w:val="center"/>
          </w:tcPr>
          <w:p w:rsidR="00A447FA" w:rsidRDefault="00A447FA" w:rsidP="004055F3">
            <w:pPr>
              <w:pStyle w:val="Contenutotabella"/>
              <w:jc w:val="center"/>
              <w:rPr>
                <w:rFonts w:ascii="Webdings" w:eastAsia="Webdings" w:hAnsi="Webdings" w:cs="Webdings"/>
                <w:sz w:val="20"/>
                <w:szCs w:val="20"/>
              </w:rPr>
            </w:pPr>
            <w:r>
              <w:rPr>
                <w:b/>
                <w:bCs/>
                <w:sz w:val="20"/>
                <w:szCs w:val="20"/>
              </w:rPr>
              <w:t>1° QUADRIMESTRE</w:t>
            </w:r>
          </w:p>
          <w:p w:rsidR="00A447FA" w:rsidRPr="004055F3" w:rsidRDefault="00A447FA">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69" w:type="dxa"/>
            <w:vMerge w:val="restart"/>
            <w:tcBorders>
              <w:top w:val="single" w:sz="4" w:space="0" w:color="auto"/>
              <w:left w:val="single" w:sz="4" w:space="0" w:color="auto"/>
              <w:bottom w:val="single" w:sz="4" w:space="0" w:color="auto"/>
              <w:right w:val="single" w:sz="4" w:space="0" w:color="auto"/>
            </w:tcBorders>
            <w:vAlign w:val="center"/>
            <w:hideMark/>
          </w:tcPr>
          <w:p w:rsidR="00A447FA" w:rsidRDefault="00A447FA">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A447FA" w:rsidTr="00A447FA">
        <w:trPr>
          <w:trHeight w:val="36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447FA" w:rsidRDefault="00A447FA">
            <w:pPr>
              <w:spacing w:after="0" w:line="240" w:lineRule="auto"/>
              <w:rPr>
                <w:rFonts w:ascii="Verdana" w:eastAsia="Times New Roman" w:hAnsi="Verdana" w:cs="Times New Roman"/>
                <w:sz w:val="20"/>
                <w:szCs w:val="20"/>
                <w:lang w:eastAsia="it-IT"/>
              </w:rPr>
            </w:pPr>
          </w:p>
        </w:tc>
        <w:tc>
          <w:tcPr>
            <w:tcW w:w="2410" w:type="dxa"/>
            <w:tcBorders>
              <w:top w:val="single" w:sz="4" w:space="0" w:color="auto"/>
              <w:left w:val="single" w:sz="4" w:space="0" w:color="auto"/>
              <w:bottom w:val="single" w:sz="4" w:space="0" w:color="auto"/>
              <w:right w:val="single" w:sz="4" w:space="0" w:color="auto"/>
            </w:tcBorders>
            <w:vAlign w:val="center"/>
          </w:tcPr>
          <w:p w:rsidR="00A447FA" w:rsidRDefault="00A447FA" w:rsidP="004055F3">
            <w:pPr>
              <w:pStyle w:val="Contenutotabella"/>
              <w:jc w:val="center"/>
              <w:rPr>
                <w:rFonts w:ascii="Webdings" w:eastAsia="Webdings" w:hAnsi="Webdings" w:cs="Webdings"/>
                <w:sz w:val="20"/>
                <w:szCs w:val="20"/>
              </w:rPr>
            </w:pPr>
            <w:r>
              <w:rPr>
                <w:b/>
                <w:bCs/>
                <w:sz w:val="20"/>
                <w:szCs w:val="20"/>
              </w:rPr>
              <w:t>2° QUADRIMESTRE</w:t>
            </w:r>
          </w:p>
          <w:p w:rsidR="00A447FA" w:rsidRDefault="00A447FA">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7FA" w:rsidRDefault="00A447FA">
            <w:pPr>
              <w:spacing w:after="0" w:line="240" w:lineRule="auto"/>
              <w:rPr>
                <w:rFonts w:ascii="Times New Roman" w:eastAsia="Lucida Sans Unicode" w:hAnsi="Times New Roman" w:cs="Times New Roman"/>
                <w:sz w:val="24"/>
                <w:szCs w:val="24"/>
                <w:lang w:eastAsia="it-IT"/>
              </w:rPr>
            </w:pPr>
          </w:p>
        </w:tc>
      </w:tr>
      <w:tr w:rsidR="00A447FA" w:rsidTr="00A447FA">
        <w:trPr>
          <w:trHeight w:val="360"/>
        </w:trPr>
        <w:tc>
          <w:tcPr>
            <w:tcW w:w="521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447FA" w:rsidRDefault="00A447FA">
            <w:pPr>
              <w:pStyle w:val="NormaleWeb"/>
              <w:spacing w:before="120" w:beforeAutospacing="0" w:after="120"/>
              <w:rPr>
                <w:rFonts w:ascii="Verdana" w:hAnsi="Verdana"/>
                <w:sz w:val="20"/>
                <w:szCs w:val="20"/>
              </w:rPr>
            </w:pPr>
            <w:r>
              <w:rPr>
                <w:rFonts w:ascii="Verdana" w:hAnsi="Verdana"/>
                <w:b/>
                <w:bCs/>
                <w:sz w:val="20"/>
                <w:szCs w:val="20"/>
              </w:rPr>
              <w:t>(3°SEC-STO-2)</w:t>
            </w:r>
            <w:r>
              <w:rPr>
                <w:rFonts w:ascii="Verdana" w:hAnsi="Verdana"/>
                <w:sz w:val="20"/>
                <w:szCs w:val="20"/>
              </w:rPr>
              <w:t xml:space="preserve"> Conoscere il patrimonio culturale collegato con i temi affrontati</w:t>
            </w:r>
          </w:p>
        </w:tc>
        <w:tc>
          <w:tcPr>
            <w:tcW w:w="2410" w:type="dxa"/>
            <w:tcBorders>
              <w:top w:val="single" w:sz="4" w:space="0" w:color="auto"/>
              <w:left w:val="single" w:sz="4" w:space="0" w:color="auto"/>
              <w:bottom w:val="single" w:sz="4" w:space="0" w:color="auto"/>
              <w:right w:val="single" w:sz="4" w:space="0" w:color="auto"/>
            </w:tcBorders>
            <w:vAlign w:val="center"/>
          </w:tcPr>
          <w:p w:rsidR="00A447FA" w:rsidRDefault="00A447FA" w:rsidP="004055F3">
            <w:pPr>
              <w:pStyle w:val="Contenutotabella"/>
              <w:jc w:val="center"/>
              <w:rPr>
                <w:rFonts w:ascii="Webdings" w:eastAsia="Webdings" w:hAnsi="Webdings" w:cs="Webdings"/>
                <w:sz w:val="20"/>
                <w:szCs w:val="20"/>
              </w:rPr>
            </w:pPr>
            <w:r>
              <w:rPr>
                <w:b/>
                <w:bCs/>
                <w:sz w:val="20"/>
                <w:szCs w:val="20"/>
              </w:rPr>
              <w:t>1° QUADRIMESTRE</w:t>
            </w:r>
          </w:p>
          <w:p w:rsidR="00A447FA" w:rsidRPr="004055F3" w:rsidRDefault="00A447FA">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69" w:type="dxa"/>
            <w:vMerge w:val="restart"/>
            <w:tcBorders>
              <w:top w:val="single" w:sz="4" w:space="0" w:color="auto"/>
              <w:left w:val="single" w:sz="4" w:space="0" w:color="auto"/>
              <w:bottom w:val="single" w:sz="4" w:space="0" w:color="auto"/>
              <w:right w:val="single" w:sz="4" w:space="0" w:color="auto"/>
            </w:tcBorders>
            <w:vAlign w:val="center"/>
            <w:hideMark/>
          </w:tcPr>
          <w:p w:rsidR="00A447FA" w:rsidRDefault="00A447FA">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A447FA" w:rsidTr="00A447FA">
        <w:trPr>
          <w:trHeight w:val="36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447FA" w:rsidRDefault="00A447FA">
            <w:pPr>
              <w:spacing w:after="0" w:line="240" w:lineRule="auto"/>
              <w:rPr>
                <w:rFonts w:ascii="Verdana" w:eastAsia="Times New Roman" w:hAnsi="Verdana" w:cs="Times New Roman"/>
                <w:sz w:val="20"/>
                <w:szCs w:val="20"/>
                <w:lang w:eastAsia="it-IT"/>
              </w:rPr>
            </w:pPr>
          </w:p>
        </w:tc>
        <w:tc>
          <w:tcPr>
            <w:tcW w:w="2410" w:type="dxa"/>
            <w:tcBorders>
              <w:top w:val="single" w:sz="4" w:space="0" w:color="auto"/>
              <w:left w:val="single" w:sz="4" w:space="0" w:color="auto"/>
              <w:bottom w:val="single" w:sz="4" w:space="0" w:color="auto"/>
              <w:right w:val="single" w:sz="4" w:space="0" w:color="auto"/>
            </w:tcBorders>
            <w:vAlign w:val="center"/>
          </w:tcPr>
          <w:p w:rsidR="00A447FA" w:rsidRDefault="00A447FA" w:rsidP="004055F3">
            <w:pPr>
              <w:pStyle w:val="Contenutotabella"/>
              <w:jc w:val="center"/>
              <w:rPr>
                <w:rFonts w:ascii="Webdings" w:eastAsia="Webdings" w:hAnsi="Webdings" w:cs="Webdings"/>
                <w:sz w:val="20"/>
                <w:szCs w:val="20"/>
              </w:rPr>
            </w:pPr>
            <w:r>
              <w:rPr>
                <w:b/>
                <w:bCs/>
                <w:sz w:val="20"/>
                <w:szCs w:val="20"/>
              </w:rPr>
              <w:t>2° QUADRIMESTRE</w:t>
            </w:r>
          </w:p>
          <w:p w:rsidR="00A447FA" w:rsidRDefault="00A447FA">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7FA" w:rsidRDefault="00A447FA">
            <w:pPr>
              <w:spacing w:after="0" w:line="240" w:lineRule="auto"/>
              <w:rPr>
                <w:rFonts w:ascii="Times New Roman" w:eastAsia="Lucida Sans Unicode" w:hAnsi="Times New Roman" w:cs="Times New Roman"/>
                <w:sz w:val="24"/>
                <w:szCs w:val="24"/>
                <w:lang w:eastAsia="it-IT"/>
              </w:rPr>
            </w:pPr>
          </w:p>
        </w:tc>
      </w:tr>
      <w:tr w:rsidR="00A447FA" w:rsidTr="00A447FA">
        <w:trPr>
          <w:trHeight w:val="488"/>
        </w:trPr>
        <w:tc>
          <w:tcPr>
            <w:tcW w:w="521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447FA" w:rsidRDefault="00A447FA">
            <w:pPr>
              <w:pStyle w:val="NormaleWeb"/>
              <w:spacing w:before="120" w:beforeAutospacing="0" w:after="120"/>
              <w:rPr>
                <w:rFonts w:ascii="Verdana" w:hAnsi="Verdana"/>
                <w:sz w:val="20"/>
                <w:szCs w:val="20"/>
              </w:rPr>
            </w:pPr>
            <w:r>
              <w:rPr>
                <w:rFonts w:ascii="Verdana" w:eastAsia="Lucida Sans Unicode" w:hAnsi="Verdana"/>
                <w:b/>
                <w:bCs/>
                <w:sz w:val="20"/>
                <w:szCs w:val="20"/>
              </w:rPr>
              <w:t>(3°SEC-STO-3)</w:t>
            </w:r>
            <w:r>
              <w:rPr>
                <w:rFonts w:ascii="Verdana" w:hAnsi="Verdana"/>
                <w:sz w:val="20"/>
                <w:szCs w:val="20"/>
              </w:rPr>
              <w:t xml:space="preserve"> </w:t>
            </w:r>
            <w:r>
              <w:rPr>
                <w:rFonts w:ascii="Verdana" w:hAnsi="Verdana"/>
                <w:color w:val="000000"/>
                <w:sz w:val="20"/>
                <w:szCs w:val="20"/>
              </w:rPr>
              <w:t>Usare le conoscenze apprese per comprendere problemi ecologici, interculturali e di convivenza civile</w:t>
            </w:r>
          </w:p>
        </w:tc>
        <w:tc>
          <w:tcPr>
            <w:tcW w:w="2410" w:type="dxa"/>
            <w:tcBorders>
              <w:top w:val="single" w:sz="4" w:space="0" w:color="auto"/>
              <w:left w:val="single" w:sz="4" w:space="0" w:color="auto"/>
              <w:bottom w:val="single" w:sz="4" w:space="0" w:color="auto"/>
              <w:right w:val="single" w:sz="4" w:space="0" w:color="auto"/>
            </w:tcBorders>
            <w:vAlign w:val="center"/>
          </w:tcPr>
          <w:p w:rsidR="00A447FA" w:rsidRDefault="00A447FA" w:rsidP="004055F3">
            <w:pPr>
              <w:pStyle w:val="Contenutotabella"/>
              <w:jc w:val="center"/>
              <w:rPr>
                <w:rFonts w:ascii="Webdings" w:eastAsia="Webdings" w:hAnsi="Webdings" w:cs="Webdings"/>
                <w:sz w:val="20"/>
                <w:szCs w:val="20"/>
              </w:rPr>
            </w:pPr>
            <w:r>
              <w:rPr>
                <w:b/>
                <w:bCs/>
                <w:sz w:val="20"/>
                <w:szCs w:val="20"/>
              </w:rPr>
              <w:t>1° QUADRIMESTRE</w:t>
            </w:r>
          </w:p>
          <w:p w:rsidR="00A447FA" w:rsidRPr="004055F3" w:rsidRDefault="00A447FA">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69" w:type="dxa"/>
            <w:vMerge w:val="restart"/>
            <w:tcBorders>
              <w:top w:val="single" w:sz="4" w:space="0" w:color="auto"/>
              <w:left w:val="single" w:sz="4" w:space="0" w:color="auto"/>
              <w:bottom w:val="single" w:sz="4" w:space="0" w:color="auto"/>
              <w:right w:val="single" w:sz="4" w:space="0" w:color="auto"/>
            </w:tcBorders>
            <w:vAlign w:val="center"/>
            <w:hideMark/>
          </w:tcPr>
          <w:p w:rsidR="00A447FA" w:rsidRDefault="00A447FA">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A447FA" w:rsidTr="00A447FA">
        <w:trPr>
          <w:trHeight w:val="487"/>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447FA" w:rsidRDefault="00A447FA">
            <w:pPr>
              <w:spacing w:after="0" w:line="240" w:lineRule="auto"/>
              <w:rPr>
                <w:rFonts w:ascii="Verdana" w:eastAsia="Times New Roman" w:hAnsi="Verdana" w:cs="Times New Roman"/>
                <w:sz w:val="20"/>
                <w:szCs w:val="20"/>
                <w:lang w:eastAsia="it-IT"/>
              </w:rPr>
            </w:pPr>
          </w:p>
        </w:tc>
        <w:tc>
          <w:tcPr>
            <w:tcW w:w="2410" w:type="dxa"/>
            <w:tcBorders>
              <w:top w:val="single" w:sz="4" w:space="0" w:color="auto"/>
              <w:left w:val="single" w:sz="4" w:space="0" w:color="auto"/>
              <w:bottom w:val="single" w:sz="4" w:space="0" w:color="auto"/>
              <w:right w:val="single" w:sz="4" w:space="0" w:color="auto"/>
            </w:tcBorders>
            <w:vAlign w:val="center"/>
          </w:tcPr>
          <w:p w:rsidR="00A447FA" w:rsidRDefault="00A447FA" w:rsidP="004055F3">
            <w:pPr>
              <w:pStyle w:val="Contenutotabella"/>
              <w:jc w:val="center"/>
              <w:rPr>
                <w:rFonts w:ascii="Webdings" w:eastAsia="Webdings" w:hAnsi="Webdings" w:cs="Webdings"/>
                <w:sz w:val="20"/>
                <w:szCs w:val="20"/>
              </w:rPr>
            </w:pPr>
            <w:r>
              <w:rPr>
                <w:b/>
                <w:bCs/>
                <w:sz w:val="20"/>
                <w:szCs w:val="20"/>
              </w:rPr>
              <w:t>2° QUADRIMESTRE</w:t>
            </w:r>
          </w:p>
          <w:p w:rsidR="00A447FA" w:rsidRDefault="00A447FA">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7FA" w:rsidRDefault="00A447FA">
            <w:pPr>
              <w:spacing w:after="0" w:line="240" w:lineRule="auto"/>
              <w:rPr>
                <w:rFonts w:ascii="Times New Roman" w:eastAsia="Lucida Sans Unicode" w:hAnsi="Times New Roman" w:cs="Times New Roman"/>
                <w:sz w:val="24"/>
                <w:szCs w:val="24"/>
                <w:lang w:eastAsia="it-IT"/>
              </w:rPr>
            </w:pPr>
          </w:p>
        </w:tc>
      </w:tr>
    </w:tbl>
    <w:p w:rsidR="00A447FA" w:rsidRDefault="00A447FA" w:rsidP="00A447FA">
      <w:pPr>
        <w:spacing w:after="0"/>
        <w:rPr>
          <w:rFonts w:ascii="Calibri" w:eastAsia="SimSun" w:hAnsi="Calibri" w:cs="Calibri"/>
          <w:lang w:eastAsia="ar-SA"/>
        </w:rPr>
      </w:pPr>
    </w:p>
    <w:tbl>
      <w:tblPr>
        <w:tblW w:w="10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63"/>
        <w:gridCol w:w="2410"/>
        <w:gridCol w:w="2469"/>
      </w:tblGrid>
      <w:tr w:rsidR="00A447FA" w:rsidTr="00A447FA">
        <w:tc>
          <w:tcPr>
            <w:tcW w:w="10090" w:type="dxa"/>
            <w:gridSpan w:val="4"/>
            <w:tcBorders>
              <w:top w:val="single" w:sz="4" w:space="0" w:color="auto"/>
              <w:left w:val="single" w:sz="4" w:space="0" w:color="auto"/>
              <w:bottom w:val="single" w:sz="4" w:space="0" w:color="auto"/>
              <w:right w:val="single" w:sz="4" w:space="0" w:color="auto"/>
            </w:tcBorders>
            <w:vAlign w:val="center"/>
            <w:hideMark/>
          </w:tcPr>
          <w:p w:rsidR="00A447FA" w:rsidRDefault="00A447FA">
            <w:pPr>
              <w:pStyle w:val="NormaleWeb"/>
              <w:spacing w:before="120" w:beforeAutospacing="0" w:after="120"/>
              <w:jc w:val="center"/>
              <w:rPr>
                <w:rFonts w:ascii="Verdana" w:hAnsi="Verdana"/>
                <w:b/>
                <w:bCs/>
              </w:rPr>
            </w:pPr>
            <w:r>
              <w:rPr>
                <w:rFonts w:ascii="Verdana" w:hAnsi="Verdana"/>
                <w:bCs/>
                <w:sz w:val="16"/>
                <w:szCs w:val="16"/>
              </w:rPr>
              <w:t>NUCLEO FONDANTE:</w:t>
            </w:r>
            <w:r>
              <w:rPr>
                <w:rFonts w:ascii="Verdana" w:hAnsi="Verdana"/>
                <w:b/>
                <w:bCs/>
              </w:rPr>
              <w:t xml:space="preserve"> </w:t>
            </w:r>
            <w:r>
              <w:rPr>
                <w:rStyle w:val="WWWnucleofondante"/>
              </w:rPr>
              <w:t>FONTI</w:t>
            </w:r>
          </w:p>
        </w:tc>
      </w:tr>
      <w:tr w:rsidR="00A447FA" w:rsidTr="00A447FA">
        <w:tc>
          <w:tcPr>
            <w:tcW w:w="1548" w:type="dxa"/>
            <w:tcBorders>
              <w:top w:val="single" w:sz="4" w:space="0" w:color="auto"/>
              <w:left w:val="single" w:sz="4" w:space="0" w:color="auto"/>
              <w:bottom w:val="single" w:sz="4" w:space="0" w:color="auto"/>
              <w:right w:val="single" w:sz="4" w:space="0" w:color="auto"/>
            </w:tcBorders>
            <w:vAlign w:val="center"/>
            <w:hideMark/>
          </w:tcPr>
          <w:p w:rsidR="00A447FA" w:rsidRDefault="00A447FA">
            <w:pPr>
              <w:pStyle w:val="wtraguardicompetenzalabel"/>
              <w:spacing w:line="276" w:lineRule="auto"/>
            </w:pPr>
            <w:r>
              <w:t>TRAGUARDI    DI SVILUPPO DELLA COMPETENZA</w:t>
            </w:r>
          </w:p>
        </w:tc>
        <w:tc>
          <w:tcPr>
            <w:tcW w:w="8542" w:type="dxa"/>
            <w:gridSpan w:val="3"/>
            <w:tcBorders>
              <w:top w:val="single" w:sz="4" w:space="0" w:color="auto"/>
              <w:left w:val="single" w:sz="4" w:space="0" w:color="auto"/>
              <w:bottom w:val="single" w:sz="4" w:space="0" w:color="auto"/>
              <w:right w:val="single" w:sz="4" w:space="0" w:color="auto"/>
            </w:tcBorders>
            <w:vAlign w:val="center"/>
            <w:hideMark/>
          </w:tcPr>
          <w:p w:rsidR="00A447FA" w:rsidRDefault="00A447FA">
            <w:pPr>
              <w:pStyle w:val="NormaleWeb"/>
              <w:spacing w:before="57" w:beforeAutospacing="0" w:after="57"/>
            </w:pPr>
            <w:r>
              <w:rPr>
                <w:rFonts w:ascii="Arial" w:hAnsi="Arial" w:cs="Arial"/>
                <w:b/>
                <w:bCs/>
              </w:rPr>
              <w:t xml:space="preserve">L'alunno </w:t>
            </w:r>
            <w:r>
              <w:rPr>
                <w:rFonts w:ascii="Arial" w:hAnsi="Arial" w:cs="Arial"/>
                <w:b/>
                <w:bCs/>
                <w:color w:val="000000"/>
              </w:rPr>
              <w:t>utilizza e comprende fonti storiche di diverso tipo utili alla comprensione di un fenomeno storico.</w:t>
            </w:r>
          </w:p>
        </w:tc>
      </w:tr>
      <w:tr w:rsidR="00A447FA" w:rsidTr="00A447FA">
        <w:tc>
          <w:tcPr>
            <w:tcW w:w="5211" w:type="dxa"/>
            <w:gridSpan w:val="2"/>
            <w:tcBorders>
              <w:top w:val="single" w:sz="4" w:space="0" w:color="auto"/>
              <w:left w:val="single" w:sz="4" w:space="0" w:color="auto"/>
              <w:bottom w:val="single" w:sz="4" w:space="0" w:color="auto"/>
              <w:right w:val="single" w:sz="4" w:space="0" w:color="auto"/>
            </w:tcBorders>
            <w:vAlign w:val="center"/>
            <w:hideMark/>
          </w:tcPr>
          <w:p w:rsidR="00A447FA" w:rsidRDefault="00A447FA">
            <w:pPr>
              <w:pStyle w:val="wobiettiviapprendimentolabel"/>
            </w:pPr>
            <w:r>
              <w:t>OBIETTIVI DI APPRENDIMENTO E CONTENUTI</w:t>
            </w:r>
          </w:p>
        </w:tc>
        <w:tc>
          <w:tcPr>
            <w:tcW w:w="2410" w:type="dxa"/>
            <w:tcBorders>
              <w:top w:val="single" w:sz="4" w:space="0" w:color="auto"/>
              <w:left w:val="single" w:sz="4" w:space="0" w:color="auto"/>
              <w:bottom w:val="single" w:sz="4" w:space="0" w:color="auto"/>
              <w:right w:val="single" w:sz="4" w:space="0" w:color="auto"/>
            </w:tcBorders>
            <w:vAlign w:val="center"/>
            <w:hideMark/>
          </w:tcPr>
          <w:p w:rsidR="00A447FA" w:rsidRDefault="00A447FA">
            <w:pPr>
              <w:pStyle w:val="wprevisioneattuazione"/>
              <w:rPr>
                <w:b/>
                <w:bCs/>
                <w:sz w:val="16"/>
                <w:szCs w:val="16"/>
              </w:rPr>
            </w:pPr>
            <w:r>
              <w:rPr>
                <w:b/>
                <w:bCs/>
                <w:sz w:val="16"/>
                <w:szCs w:val="16"/>
              </w:rPr>
              <w:t xml:space="preserve">PREVISIONE DI ATTUAZIONE </w:t>
            </w:r>
          </w:p>
        </w:tc>
        <w:tc>
          <w:tcPr>
            <w:tcW w:w="2469" w:type="dxa"/>
            <w:tcBorders>
              <w:top w:val="single" w:sz="4" w:space="0" w:color="auto"/>
              <w:left w:val="single" w:sz="4" w:space="0" w:color="auto"/>
              <w:bottom w:val="single" w:sz="4" w:space="0" w:color="auto"/>
              <w:right w:val="single" w:sz="4" w:space="0" w:color="auto"/>
            </w:tcBorders>
            <w:hideMark/>
          </w:tcPr>
          <w:p w:rsidR="00A447FA" w:rsidRDefault="00A447FA">
            <w:pPr>
              <w:pStyle w:val="wprevisioneattuazione"/>
            </w:pPr>
            <w:r>
              <w:rPr>
                <w:b/>
                <w:bCs/>
                <w:sz w:val="16"/>
                <w:szCs w:val="16"/>
              </w:rPr>
              <w:t>VALUTAZIONE FINALE</w:t>
            </w:r>
          </w:p>
        </w:tc>
      </w:tr>
      <w:tr w:rsidR="00A447FA" w:rsidTr="00A447FA">
        <w:trPr>
          <w:trHeight w:val="608"/>
        </w:trPr>
        <w:tc>
          <w:tcPr>
            <w:tcW w:w="521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447FA" w:rsidRDefault="00A447FA">
            <w:pPr>
              <w:pStyle w:val="NormaleWeb"/>
              <w:spacing w:before="120" w:beforeAutospacing="0" w:after="120"/>
              <w:rPr>
                <w:sz w:val="20"/>
                <w:szCs w:val="20"/>
              </w:rPr>
            </w:pPr>
            <w:r>
              <w:rPr>
                <w:rFonts w:ascii="Verdana" w:eastAsia="Lucida Sans Unicode" w:hAnsi="Verdana"/>
                <w:b/>
                <w:bCs/>
                <w:sz w:val="20"/>
                <w:szCs w:val="20"/>
              </w:rPr>
              <w:t xml:space="preserve">(3°SEC-STO-4) </w:t>
            </w:r>
            <w:r>
              <w:rPr>
                <w:rFonts w:ascii="Verdana" w:hAnsi="Verdana"/>
                <w:color w:val="000000"/>
                <w:sz w:val="20"/>
                <w:szCs w:val="20"/>
              </w:rPr>
              <w:t>Usare fonti di diversi tipo (documentarie, iconografiche, narrative, materiali, orali e digitali) per produrre conoscenze su temi definiti</w:t>
            </w:r>
          </w:p>
        </w:tc>
        <w:tc>
          <w:tcPr>
            <w:tcW w:w="2410" w:type="dxa"/>
            <w:tcBorders>
              <w:top w:val="single" w:sz="4" w:space="0" w:color="auto"/>
              <w:left w:val="single" w:sz="4" w:space="0" w:color="auto"/>
              <w:bottom w:val="single" w:sz="4" w:space="0" w:color="auto"/>
              <w:right w:val="single" w:sz="4" w:space="0" w:color="auto"/>
            </w:tcBorders>
            <w:vAlign w:val="center"/>
          </w:tcPr>
          <w:p w:rsidR="00A447FA" w:rsidRDefault="00A447FA" w:rsidP="004055F3">
            <w:pPr>
              <w:pStyle w:val="Contenutotabella"/>
              <w:jc w:val="center"/>
              <w:rPr>
                <w:rFonts w:ascii="Webdings" w:eastAsia="Webdings" w:hAnsi="Webdings" w:cs="Webdings"/>
                <w:sz w:val="20"/>
                <w:szCs w:val="20"/>
              </w:rPr>
            </w:pPr>
            <w:r>
              <w:rPr>
                <w:b/>
                <w:bCs/>
                <w:sz w:val="20"/>
                <w:szCs w:val="20"/>
              </w:rPr>
              <w:t>1° QUADRIMESTRE</w:t>
            </w:r>
          </w:p>
          <w:p w:rsidR="00A447FA" w:rsidRPr="004055F3" w:rsidRDefault="00A447FA">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69" w:type="dxa"/>
            <w:vMerge w:val="restart"/>
            <w:tcBorders>
              <w:top w:val="single" w:sz="4" w:space="0" w:color="auto"/>
              <w:left w:val="single" w:sz="4" w:space="0" w:color="auto"/>
              <w:bottom w:val="single" w:sz="4" w:space="0" w:color="auto"/>
              <w:right w:val="single" w:sz="4" w:space="0" w:color="auto"/>
            </w:tcBorders>
            <w:vAlign w:val="center"/>
            <w:hideMark/>
          </w:tcPr>
          <w:p w:rsidR="00A447FA" w:rsidRDefault="00A447FA">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A447FA" w:rsidTr="00A447FA">
        <w:trPr>
          <w:trHeight w:val="607"/>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447FA" w:rsidRDefault="00A447FA">
            <w:pPr>
              <w:spacing w:after="0" w:line="240" w:lineRule="auto"/>
              <w:rPr>
                <w:rFonts w:ascii="Times New Roman" w:eastAsia="Times New Roman" w:hAnsi="Times New Roman" w:cs="Times New Roman"/>
                <w:sz w:val="20"/>
                <w:szCs w:val="20"/>
                <w:lang w:eastAsia="it-IT"/>
              </w:rPr>
            </w:pPr>
          </w:p>
        </w:tc>
        <w:tc>
          <w:tcPr>
            <w:tcW w:w="2410" w:type="dxa"/>
            <w:tcBorders>
              <w:top w:val="single" w:sz="4" w:space="0" w:color="auto"/>
              <w:left w:val="single" w:sz="4" w:space="0" w:color="auto"/>
              <w:bottom w:val="single" w:sz="4" w:space="0" w:color="auto"/>
              <w:right w:val="single" w:sz="4" w:space="0" w:color="auto"/>
            </w:tcBorders>
            <w:vAlign w:val="center"/>
          </w:tcPr>
          <w:p w:rsidR="00A447FA" w:rsidRDefault="00A447FA" w:rsidP="004055F3">
            <w:pPr>
              <w:pStyle w:val="Contenutotabella"/>
              <w:jc w:val="center"/>
              <w:rPr>
                <w:rFonts w:ascii="Webdings" w:eastAsia="Webdings" w:hAnsi="Webdings" w:cs="Webdings"/>
                <w:sz w:val="20"/>
                <w:szCs w:val="20"/>
              </w:rPr>
            </w:pPr>
            <w:r>
              <w:rPr>
                <w:b/>
                <w:bCs/>
                <w:sz w:val="20"/>
                <w:szCs w:val="20"/>
              </w:rPr>
              <w:t>2° QUADRIMESTRE</w:t>
            </w:r>
          </w:p>
          <w:p w:rsidR="00A447FA" w:rsidRDefault="00A447FA">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7FA" w:rsidRDefault="00A447FA">
            <w:pPr>
              <w:spacing w:after="0" w:line="240" w:lineRule="auto"/>
              <w:rPr>
                <w:rFonts w:ascii="Times New Roman" w:eastAsia="Lucida Sans Unicode" w:hAnsi="Times New Roman" w:cs="Times New Roman"/>
                <w:sz w:val="24"/>
                <w:szCs w:val="24"/>
                <w:lang w:eastAsia="it-IT"/>
              </w:rPr>
            </w:pPr>
          </w:p>
        </w:tc>
      </w:tr>
      <w:tr w:rsidR="00A447FA" w:rsidTr="00A447FA">
        <w:trPr>
          <w:trHeight w:val="608"/>
        </w:trPr>
        <w:tc>
          <w:tcPr>
            <w:tcW w:w="521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447FA" w:rsidRDefault="00A447FA">
            <w:pPr>
              <w:pStyle w:val="NormaleWeb"/>
              <w:spacing w:before="120" w:beforeAutospacing="0" w:after="120"/>
              <w:rPr>
                <w:sz w:val="20"/>
                <w:szCs w:val="20"/>
              </w:rPr>
            </w:pPr>
            <w:r>
              <w:rPr>
                <w:rFonts w:ascii="Verdana" w:eastAsia="Lucida Sans Unicode" w:hAnsi="Verdana"/>
                <w:b/>
                <w:bCs/>
                <w:sz w:val="20"/>
                <w:szCs w:val="20"/>
              </w:rPr>
              <w:t xml:space="preserve">(3°SEC-STO-5) </w:t>
            </w:r>
            <w:r>
              <w:rPr>
                <w:rFonts w:ascii="Verdana" w:hAnsi="Verdana"/>
                <w:color w:val="000000"/>
                <w:sz w:val="20"/>
                <w:szCs w:val="20"/>
              </w:rPr>
              <w:t>Conoscere alcune procedure e tecniche di lavoro nei siti di interesse storico e nelle biblioteche su argomenti relativi all’epoca contemporanea</w:t>
            </w:r>
          </w:p>
        </w:tc>
        <w:tc>
          <w:tcPr>
            <w:tcW w:w="2410" w:type="dxa"/>
            <w:tcBorders>
              <w:top w:val="single" w:sz="4" w:space="0" w:color="auto"/>
              <w:left w:val="single" w:sz="4" w:space="0" w:color="auto"/>
              <w:bottom w:val="single" w:sz="4" w:space="0" w:color="auto"/>
              <w:right w:val="single" w:sz="4" w:space="0" w:color="auto"/>
            </w:tcBorders>
            <w:vAlign w:val="center"/>
          </w:tcPr>
          <w:p w:rsidR="00A447FA" w:rsidRDefault="00A447FA" w:rsidP="004055F3">
            <w:pPr>
              <w:pStyle w:val="Contenutotabella"/>
              <w:jc w:val="center"/>
              <w:rPr>
                <w:rFonts w:ascii="Webdings" w:eastAsia="Webdings" w:hAnsi="Webdings" w:cs="Webdings"/>
                <w:sz w:val="20"/>
                <w:szCs w:val="20"/>
              </w:rPr>
            </w:pPr>
            <w:r>
              <w:rPr>
                <w:b/>
                <w:bCs/>
                <w:sz w:val="20"/>
                <w:szCs w:val="20"/>
              </w:rPr>
              <w:t>1° QUADRIMESTRE</w:t>
            </w:r>
          </w:p>
          <w:p w:rsidR="00A447FA" w:rsidRPr="004055F3" w:rsidRDefault="00A447FA">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69" w:type="dxa"/>
            <w:vMerge w:val="restart"/>
            <w:tcBorders>
              <w:top w:val="single" w:sz="4" w:space="0" w:color="auto"/>
              <w:left w:val="single" w:sz="4" w:space="0" w:color="auto"/>
              <w:bottom w:val="single" w:sz="4" w:space="0" w:color="auto"/>
              <w:right w:val="single" w:sz="4" w:space="0" w:color="auto"/>
            </w:tcBorders>
            <w:vAlign w:val="center"/>
            <w:hideMark/>
          </w:tcPr>
          <w:p w:rsidR="00A447FA" w:rsidRDefault="00A447FA">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A447FA" w:rsidTr="00A447FA">
        <w:trPr>
          <w:trHeight w:val="607"/>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447FA" w:rsidRDefault="00A447FA">
            <w:pPr>
              <w:spacing w:after="0" w:line="240" w:lineRule="auto"/>
              <w:rPr>
                <w:rFonts w:ascii="Times New Roman" w:eastAsia="Times New Roman" w:hAnsi="Times New Roman" w:cs="Times New Roman"/>
                <w:sz w:val="20"/>
                <w:szCs w:val="20"/>
                <w:lang w:eastAsia="it-IT"/>
              </w:rPr>
            </w:pPr>
          </w:p>
        </w:tc>
        <w:tc>
          <w:tcPr>
            <w:tcW w:w="2410" w:type="dxa"/>
            <w:tcBorders>
              <w:top w:val="single" w:sz="4" w:space="0" w:color="auto"/>
              <w:left w:val="single" w:sz="4" w:space="0" w:color="auto"/>
              <w:bottom w:val="single" w:sz="4" w:space="0" w:color="auto"/>
              <w:right w:val="single" w:sz="4" w:space="0" w:color="auto"/>
            </w:tcBorders>
            <w:vAlign w:val="center"/>
          </w:tcPr>
          <w:p w:rsidR="00A447FA" w:rsidRDefault="00A447FA" w:rsidP="004055F3">
            <w:pPr>
              <w:pStyle w:val="Contenutotabella"/>
              <w:jc w:val="center"/>
              <w:rPr>
                <w:rFonts w:ascii="Webdings" w:eastAsia="Webdings" w:hAnsi="Webdings" w:cs="Webdings"/>
                <w:sz w:val="20"/>
                <w:szCs w:val="20"/>
              </w:rPr>
            </w:pPr>
            <w:r>
              <w:rPr>
                <w:b/>
                <w:bCs/>
                <w:sz w:val="20"/>
                <w:szCs w:val="20"/>
              </w:rPr>
              <w:t>2° QUADRIMESTRE</w:t>
            </w:r>
          </w:p>
          <w:p w:rsidR="00A447FA" w:rsidRDefault="00A447FA">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7FA" w:rsidRDefault="00A447FA">
            <w:pPr>
              <w:spacing w:after="0" w:line="240" w:lineRule="auto"/>
              <w:rPr>
                <w:rFonts w:ascii="Times New Roman" w:eastAsia="Lucida Sans Unicode" w:hAnsi="Times New Roman" w:cs="Times New Roman"/>
                <w:sz w:val="24"/>
                <w:szCs w:val="24"/>
                <w:lang w:eastAsia="it-IT"/>
              </w:rPr>
            </w:pPr>
          </w:p>
        </w:tc>
      </w:tr>
    </w:tbl>
    <w:p w:rsidR="00A447FA" w:rsidRDefault="00A447FA" w:rsidP="00A447FA">
      <w:pPr>
        <w:rPr>
          <w:rFonts w:ascii="Calibri" w:eastAsia="SimSun" w:hAnsi="Calibri" w:cs="Calibri"/>
          <w:lang w:eastAsia="ar-SA"/>
        </w:rPr>
      </w:pPr>
    </w:p>
    <w:tbl>
      <w:tblPr>
        <w:tblW w:w="10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63"/>
        <w:gridCol w:w="2410"/>
        <w:gridCol w:w="2469"/>
      </w:tblGrid>
      <w:tr w:rsidR="00A447FA" w:rsidTr="00A447FA">
        <w:tc>
          <w:tcPr>
            <w:tcW w:w="10090" w:type="dxa"/>
            <w:gridSpan w:val="4"/>
            <w:tcBorders>
              <w:top w:val="single" w:sz="4" w:space="0" w:color="auto"/>
              <w:left w:val="single" w:sz="4" w:space="0" w:color="auto"/>
              <w:bottom w:val="single" w:sz="4" w:space="0" w:color="auto"/>
              <w:right w:val="single" w:sz="4" w:space="0" w:color="auto"/>
            </w:tcBorders>
            <w:vAlign w:val="center"/>
            <w:hideMark/>
          </w:tcPr>
          <w:p w:rsidR="00A447FA" w:rsidRDefault="00A447FA">
            <w:pPr>
              <w:pStyle w:val="NormaleWeb"/>
              <w:spacing w:before="120" w:beforeAutospacing="0" w:after="120"/>
              <w:jc w:val="center"/>
              <w:rPr>
                <w:rFonts w:ascii="Verdana" w:hAnsi="Verdana"/>
                <w:b/>
                <w:bCs/>
              </w:rPr>
            </w:pPr>
            <w:r>
              <w:rPr>
                <w:rFonts w:ascii="Verdana" w:hAnsi="Verdana"/>
                <w:bCs/>
                <w:sz w:val="16"/>
                <w:szCs w:val="16"/>
              </w:rPr>
              <w:t>NUCLEO FONDANTE:</w:t>
            </w:r>
            <w:r>
              <w:rPr>
                <w:rFonts w:ascii="Verdana" w:hAnsi="Verdana"/>
                <w:b/>
                <w:bCs/>
              </w:rPr>
              <w:t xml:space="preserve"> </w:t>
            </w:r>
            <w:r>
              <w:rPr>
                <w:rStyle w:val="WWWnucleofondante"/>
              </w:rPr>
              <w:t>ORGANIZZAZIONE DELLE INFORMAZIONI</w:t>
            </w:r>
          </w:p>
        </w:tc>
      </w:tr>
      <w:tr w:rsidR="00A447FA" w:rsidTr="00A447FA">
        <w:tc>
          <w:tcPr>
            <w:tcW w:w="1548" w:type="dxa"/>
            <w:tcBorders>
              <w:top w:val="single" w:sz="4" w:space="0" w:color="auto"/>
              <w:left w:val="single" w:sz="4" w:space="0" w:color="auto"/>
              <w:bottom w:val="single" w:sz="4" w:space="0" w:color="auto"/>
              <w:right w:val="single" w:sz="4" w:space="0" w:color="auto"/>
            </w:tcBorders>
            <w:vAlign w:val="center"/>
            <w:hideMark/>
          </w:tcPr>
          <w:p w:rsidR="00A447FA" w:rsidRDefault="00A447FA">
            <w:pPr>
              <w:pStyle w:val="wtraguardicompetenzalabel"/>
              <w:spacing w:line="276" w:lineRule="auto"/>
            </w:pPr>
            <w:r>
              <w:t>TRAGUARDI    DI SVILUPPO DELLA COMPETENZA</w:t>
            </w:r>
          </w:p>
        </w:tc>
        <w:tc>
          <w:tcPr>
            <w:tcW w:w="8542" w:type="dxa"/>
            <w:gridSpan w:val="3"/>
            <w:tcBorders>
              <w:top w:val="single" w:sz="4" w:space="0" w:color="auto"/>
              <w:left w:val="single" w:sz="4" w:space="0" w:color="auto"/>
              <w:bottom w:val="single" w:sz="4" w:space="0" w:color="auto"/>
              <w:right w:val="single" w:sz="4" w:space="0" w:color="auto"/>
            </w:tcBorders>
            <w:vAlign w:val="center"/>
            <w:hideMark/>
          </w:tcPr>
          <w:p w:rsidR="00A447FA" w:rsidRDefault="00A447FA">
            <w:pPr>
              <w:pStyle w:val="NormaleWeb"/>
              <w:spacing w:before="120" w:beforeAutospacing="0" w:after="120"/>
              <w:rPr>
                <w:rFonts w:ascii="Arial" w:hAnsi="Arial" w:cs="Arial"/>
                <w:b/>
                <w:bCs/>
              </w:rPr>
            </w:pPr>
            <w:r>
              <w:rPr>
                <w:rFonts w:ascii="Arial" w:hAnsi="Arial" w:cs="Arial"/>
                <w:b/>
                <w:bCs/>
              </w:rPr>
              <w:t>L'alunno seleziona e organizza le informazioni da documenti di diversa natura.</w:t>
            </w:r>
          </w:p>
        </w:tc>
      </w:tr>
      <w:tr w:rsidR="00A447FA" w:rsidTr="00A447FA">
        <w:tc>
          <w:tcPr>
            <w:tcW w:w="5211" w:type="dxa"/>
            <w:gridSpan w:val="2"/>
            <w:tcBorders>
              <w:top w:val="single" w:sz="4" w:space="0" w:color="auto"/>
              <w:left w:val="single" w:sz="4" w:space="0" w:color="auto"/>
              <w:bottom w:val="single" w:sz="4" w:space="0" w:color="auto"/>
              <w:right w:val="single" w:sz="4" w:space="0" w:color="auto"/>
            </w:tcBorders>
            <w:vAlign w:val="center"/>
            <w:hideMark/>
          </w:tcPr>
          <w:p w:rsidR="00A447FA" w:rsidRDefault="00A447FA">
            <w:pPr>
              <w:pStyle w:val="wobiettiviapprendimentolabel"/>
            </w:pPr>
            <w:r>
              <w:t>OBIETTIVI DI APPRENDIMENTO E CONTENUTI</w:t>
            </w:r>
          </w:p>
        </w:tc>
        <w:tc>
          <w:tcPr>
            <w:tcW w:w="2410" w:type="dxa"/>
            <w:tcBorders>
              <w:top w:val="single" w:sz="4" w:space="0" w:color="auto"/>
              <w:left w:val="single" w:sz="4" w:space="0" w:color="auto"/>
              <w:bottom w:val="single" w:sz="4" w:space="0" w:color="auto"/>
              <w:right w:val="single" w:sz="4" w:space="0" w:color="auto"/>
            </w:tcBorders>
            <w:vAlign w:val="center"/>
            <w:hideMark/>
          </w:tcPr>
          <w:p w:rsidR="00A447FA" w:rsidRDefault="00A447FA">
            <w:pPr>
              <w:pStyle w:val="wprevisioneattuazione"/>
              <w:rPr>
                <w:b/>
                <w:bCs/>
                <w:sz w:val="16"/>
                <w:szCs w:val="16"/>
              </w:rPr>
            </w:pPr>
            <w:r>
              <w:rPr>
                <w:b/>
                <w:bCs/>
                <w:sz w:val="16"/>
                <w:szCs w:val="16"/>
              </w:rPr>
              <w:t xml:space="preserve">PREVISIONE DI ATTUAZIONE </w:t>
            </w:r>
          </w:p>
        </w:tc>
        <w:tc>
          <w:tcPr>
            <w:tcW w:w="2469" w:type="dxa"/>
            <w:tcBorders>
              <w:top w:val="single" w:sz="4" w:space="0" w:color="auto"/>
              <w:left w:val="single" w:sz="4" w:space="0" w:color="auto"/>
              <w:bottom w:val="single" w:sz="4" w:space="0" w:color="auto"/>
              <w:right w:val="single" w:sz="4" w:space="0" w:color="auto"/>
            </w:tcBorders>
            <w:hideMark/>
          </w:tcPr>
          <w:p w:rsidR="00A447FA" w:rsidRDefault="00A447FA">
            <w:pPr>
              <w:pStyle w:val="wprevisioneattuazione"/>
            </w:pPr>
            <w:r>
              <w:rPr>
                <w:b/>
                <w:bCs/>
                <w:sz w:val="16"/>
                <w:szCs w:val="16"/>
              </w:rPr>
              <w:t>VALUTAZIONE FINALE</w:t>
            </w:r>
          </w:p>
        </w:tc>
      </w:tr>
      <w:tr w:rsidR="00A447FA" w:rsidTr="00A447FA">
        <w:trPr>
          <w:trHeight w:val="488"/>
        </w:trPr>
        <w:tc>
          <w:tcPr>
            <w:tcW w:w="521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447FA" w:rsidRDefault="00A447FA">
            <w:pPr>
              <w:pStyle w:val="NormaleWeb"/>
              <w:spacing w:before="120" w:beforeAutospacing="0" w:after="120"/>
              <w:rPr>
                <w:rFonts w:ascii="Verdana" w:hAnsi="Verdana"/>
                <w:sz w:val="20"/>
                <w:szCs w:val="20"/>
              </w:rPr>
            </w:pPr>
            <w:r>
              <w:rPr>
                <w:rFonts w:ascii="Verdana" w:hAnsi="Verdana"/>
                <w:b/>
                <w:sz w:val="20"/>
                <w:szCs w:val="20"/>
              </w:rPr>
              <w:t xml:space="preserve">(3°SEC-STO-6) </w:t>
            </w:r>
            <w:r>
              <w:rPr>
                <w:rFonts w:ascii="Verdana" w:hAnsi="Verdana"/>
                <w:sz w:val="20"/>
                <w:szCs w:val="20"/>
              </w:rPr>
              <w:t xml:space="preserve"> Selezionare e organizzare le informazioni con mappe, schemi, tabelle, grafici e risorse digitali</w:t>
            </w:r>
          </w:p>
        </w:tc>
        <w:tc>
          <w:tcPr>
            <w:tcW w:w="2410" w:type="dxa"/>
            <w:tcBorders>
              <w:top w:val="single" w:sz="4" w:space="0" w:color="auto"/>
              <w:left w:val="single" w:sz="4" w:space="0" w:color="auto"/>
              <w:bottom w:val="single" w:sz="4" w:space="0" w:color="auto"/>
              <w:right w:val="single" w:sz="4" w:space="0" w:color="auto"/>
            </w:tcBorders>
            <w:vAlign w:val="center"/>
          </w:tcPr>
          <w:p w:rsidR="00A447FA" w:rsidRDefault="00A447FA" w:rsidP="004055F3">
            <w:pPr>
              <w:pStyle w:val="Contenutotabella"/>
              <w:jc w:val="center"/>
              <w:rPr>
                <w:rFonts w:ascii="Webdings" w:eastAsia="Webdings" w:hAnsi="Webdings" w:cs="Webdings"/>
                <w:sz w:val="20"/>
                <w:szCs w:val="20"/>
              </w:rPr>
            </w:pPr>
            <w:r>
              <w:rPr>
                <w:b/>
                <w:bCs/>
                <w:sz w:val="20"/>
                <w:szCs w:val="20"/>
              </w:rPr>
              <w:t>1° QUADRIMESTRE</w:t>
            </w:r>
          </w:p>
          <w:p w:rsidR="00A447FA" w:rsidRPr="004055F3" w:rsidRDefault="00A447FA">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69" w:type="dxa"/>
            <w:vMerge w:val="restart"/>
            <w:tcBorders>
              <w:top w:val="single" w:sz="4" w:space="0" w:color="auto"/>
              <w:left w:val="single" w:sz="4" w:space="0" w:color="auto"/>
              <w:bottom w:val="single" w:sz="4" w:space="0" w:color="auto"/>
              <w:right w:val="single" w:sz="4" w:space="0" w:color="auto"/>
            </w:tcBorders>
            <w:vAlign w:val="center"/>
            <w:hideMark/>
          </w:tcPr>
          <w:p w:rsidR="00A447FA" w:rsidRDefault="00A447FA">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A447FA" w:rsidTr="00A447FA">
        <w:trPr>
          <w:trHeight w:val="487"/>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447FA" w:rsidRDefault="00A447FA">
            <w:pPr>
              <w:spacing w:after="0" w:line="240" w:lineRule="auto"/>
              <w:rPr>
                <w:rFonts w:ascii="Verdana" w:eastAsia="Times New Roman" w:hAnsi="Verdana" w:cs="Times New Roman"/>
                <w:sz w:val="20"/>
                <w:szCs w:val="20"/>
                <w:lang w:eastAsia="it-IT"/>
              </w:rPr>
            </w:pPr>
          </w:p>
        </w:tc>
        <w:tc>
          <w:tcPr>
            <w:tcW w:w="2410" w:type="dxa"/>
            <w:tcBorders>
              <w:top w:val="single" w:sz="4" w:space="0" w:color="auto"/>
              <w:left w:val="single" w:sz="4" w:space="0" w:color="auto"/>
              <w:bottom w:val="single" w:sz="4" w:space="0" w:color="auto"/>
              <w:right w:val="single" w:sz="4" w:space="0" w:color="auto"/>
            </w:tcBorders>
            <w:vAlign w:val="center"/>
          </w:tcPr>
          <w:p w:rsidR="00A447FA" w:rsidRDefault="00A447FA" w:rsidP="004055F3">
            <w:pPr>
              <w:pStyle w:val="Contenutotabella"/>
              <w:jc w:val="center"/>
              <w:rPr>
                <w:rFonts w:ascii="Webdings" w:eastAsia="Webdings" w:hAnsi="Webdings" w:cs="Webdings"/>
                <w:sz w:val="20"/>
                <w:szCs w:val="20"/>
              </w:rPr>
            </w:pPr>
            <w:r>
              <w:rPr>
                <w:b/>
                <w:bCs/>
                <w:sz w:val="20"/>
                <w:szCs w:val="20"/>
              </w:rPr>
              <w:t>2° QUADRIMESTRE</w:t>
            </w:r>
          </w:p>
          <w:p w:rsidR="00A447FA" w:rsidRDefault="00A447FA">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7FA" w:rsidRDefault="00A447FA">
            <w:pPr>
              <w:spacing w:after="0" w:line="240" w:lineRule="auto"/>
              <w:rPr>
                <w:rFonts w:ascii="Times New Roman" w:eastAsia="Lucida Sans Unicode" w:hAnsi="Times New Roman" w:cs="Times New Roman"/>
                <w:sz w:val="24"/>
                <w:szCs w:val="24"/>
                <w:lang w:eastAsia="it-IT"/>
              </w:rPr>
            </w:pPr>
          </w:p>
        </w:tc>
      </w:tr>
      <w:tr w:rsidR="00A447FA" w:rsidTr="00A447FA">
        <w:trPr>
          <w:trHeight w:val="488"/>
        </w:trPr>
        <w:tc>
          <w:tcPr>
            <w:tcW w:w="521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447FA" w:rsidRDefault="00A447FA">
            <w:pPr>
              <w:pStyle w:val="NormaleWeb"/>
              <w:spacing w:before="120" w:beforeAutospacing="0" w:after="120"/>
              <w:rPr>
                <w:rFonts w:ascii="Verdana" w:hAnsi="Verdana"/>
                <w:sz w:val="20"/>
                <w:szCs w:val="20"/>
              </w:rPr>
            </w:pPr>
            <w:r>
              <w:rPr>
                <w:rFonts w:ascii="Verdana" w:hAnsi="Verdana"/>
                <w:b/>
                <w:sz w:val="20"/>
                <w:szCs w:val="20"/>
              </w:rPr>
              <w:lastRenderedPageBreak/>
              <w:t xml:space="preserve">(3°SEC-STO-7) </w:t>
            </w:r>
            <w:r>
              <w:rPr>
                <w:rFonts w:ascii="Verdana" w:hAnsi="Verdana"/>
                <w:sz w:val="20"/>
                <w:szCs w:val="20"/>
              </w:rPr>
              <w:t xml:space="preserve"> Costruire grafici e mappe spazio-temporali, per organizzare le conoscenze studiate</w:t>
            </w:r>
          </w:p>
        </w:tc>
        <w:tc>
          <w:tcPr>
            <w:tcW w:w="2410" w:type="dxa"/>
            <w:tcBorders>
              <w:top w:val="single" w:sz="4" w:space="0" w:color="auto"/>
              <w:left w:val="single" w:sz="4" w:space="0" w:color="auto"/>
              <w:bottom w:val="single" w:sz="4" w:space="0" w:color="auto"/>
              <w:right w:val="single" w:sz="4" w:space="0" w:color="auto"/>
            </w:tcBorders>
            <w:vAlign w:val="center"/>
          </w:tcPr>
          <w:p w:rsidR="00A447FA" w:rsidRDefault="00A447FA" w:rsidP="004055F3">
            <w:pPr>
              <w:pStyle w:val="Contenutotabella"/>
              <w:jc w:val="center"/>
              <w:rPr>
                <w:rFonts w:ascii="Webdings" w:eastAsia="Webdings" w:hAnsi="Webdings" w:cs="Webdings"/>
                <w:sz w:val="20"/>
                <w:szCs w:val="20"/>
              </w:rPr>
            </w:pPr>
            <w:r>
              <w:rPr>
                <w:b/>
                <w:bCs/>
                <w:sz w:val="20"/>
                <w:szCs w:val="20"/>
              </w:rPr>
              <w:t>1° QUADRIMESTRE</w:t>
            </w:r>
          </w:p>
          <w:p w:rsidR="00A447FA" w:rsidRPr="004055F3" w:rsidRDefault="00A447FA">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69" w:type="dxa"/>
            <w:vMerge w:val="restart"/>
            <w:tcBorders>
              <w:top w:val="single" w:sz="4" w:space="0" w:color="auto"/>
              <w:left w:val="single" w:sz="4" w:space="0" w:color="auto"/>
              <w:bottom w:val="single" w:sz="4" w:space="0" w:color="auto"/>
              <w:right w:val="single" w:sz="4" w:space="0" w:color="auto"/>
            </w:tcBorders>
            <w:vAlign w:val="center"/>
            <w:hideMark/>
          </w:tcPr>
          <w:p w:rsidR="00A447FA" w:rsidRDefault="00A447FA">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A447FA" w:rsidTr="00A447FA">
        <w:trPr>
          <w:trHeight w:val="487"/>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447FA" w:rsidRDefault="00A447FA">
            <w:pPr>
              <w:spacing w:after="0" w:line="240" w:lineRule="auto"/>
              <w:rPr>
                <w:rFonts w:ascii="Verdana" w:eastAsia="Times New Roman" w:hAnsi="Verdana" w:cs="Times New Roman"/>
                <w:sz w:val="20"/>
                <w:szCs w:val="20"/>
                <w:lang w:eastAsia="it-IT"/>
              </w:rPr>
            </w:pPr>
          </w:p>
        </w:tc>
        <w:tc>
          <w:tcPr>
            <w:tcW w:w="2410" w:type="dxa"/>
            <w:tcBorders>
              <w:top w:val="single" w:sz="4" w:space="0" w:color="auto"/>
              <w:left w:val="single" w:sz="4" w:space="0" w:color="auto"/>
              <w:bottom w:val="single" w:sz="4" w:space="0" w:color="auto"/>
              <w:right w:val="single" w:sz="4" w:space="0" w:color="auto"/>
            </w:tcBorders>
            <w:vAlign w:val="center"/>
          </w:tcPr>
          <w:p w:rsidR="00A447FA" w:rsidRDefault="00A447FA" w:rsidP="004055F3">
            <w:pPr>
              <w:pStyle w:val="Contenutotabella"/>
              <w:jc w:val="center"/>
              <w:rPr>
                <w:rFonts w:ascii="Webdings" w:eastAsia="Webdings" w:hAnsi="Webdings" w:cs="Webdings"/>
                <w:sz w:val="20"/>
                <w:szCs w:val="20"/>
              </w:rPr>
            </w:pPr>
            <w:r>
              <w:rPr>
                <w:b/>
                <w:bCs/>
                <w:sz w:val="20"/>
                <w:szCs w:val="20"/>
              </w:rPr>
              <w:t>2° QUADRIMESTRE</w:t>
            </w:r>
          </w:p>
          <w:p w:rsidR="00A447FA" w:rsidRDefault="00A447FA">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7FA" w:rsidRDefault="00A447FA">
            <w:pPr>
              <w:spacing w:after="0" w:line="240" w:lineRule="auto"/>
              <w:rPr>
                <w:rFonts w:ascii="Times New Roman" w:eastAsia="Lucida Sans Unicode" w:hAnsi="Times New Roman" w:cs="Times New Roman"/>
                <w:sz w:val="24"/>
                <w:szCs w:val="24"/>
                <w:lang w:eastAsia="it-IT"/>
              </w:rPr>
            </w:pPr>
          </w:p>
        </w:tc>
      </w:tr>
      <w:tr w:rsidR="00A447FA" w:rsidTr="00A447FA">
        <w:trPr>
          <w:trHeight w:val="488"/>
        </w:trPr>
        <w:tc>
          <w:tcPr>
            <w:tcW w:w="521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447FA" w:rsidRDefault="00A447FA">
            <w:pPr>
              <w:pStyle w:val="NormaleWeb"/>
              <w:spacing w:before="120" w:beforeAutospacing="0" w:after="120"/>
              <w:rPr>
                <w:rFonts w:ascii="Verdana" w:hAnsi="Verdana"/>
                <w:sz w:val="20"/>
                <w:szCs w:val="20"/>
              </w:rPr>
            </w:pPr>
            <w:r>
              <w:rPr>
                <w:rFonts w:ascii="Verdana" w:eastAsia="Lucida Sans Unicode" w:hAnsi="Verdana"/>
                <w:b/>
                <w:sz w:val="20"/>
                <w:szCs w:val="20"/>
              </w:rPr>
              <w:t>(3°SEC-STO-</w:t>
            </w:r>
            <w:r>
              <w:rPr>
                <w:rFonts w:ascii="Verdana" w:hAnsi="Verdana"/>
                <w:b/>
                <w:sz w:val="20"/>
                <w:szCs w:val="20"/>
              </w:rPr>
              <w:t>8</w:t>
            </w:r>
            <w:r>
              <w:rPr>
                <w:rFonts w:ascii="Verdana" w:eastAsia="Lucida Sans Unicode" w:hAnsi="Verdana"/>
                <w:b/>
                <w:sz w:val="20"/>
                <w:szCs w:val="20"/>
              </w:rPr>
              <w:t xml:space="preserve">) </w:t>
            </w:r>
            <w:r>
              <w:rPr>
                <w:rFonts w:ascii="Verdana" w:hAnsi="Verdana"/>
                <w:sz w:val="20"/>
                <w:szCs w:val="20"/>
              </w:rPr>
              <w:t xml:space="preserve"> </w:t>
            </w:r>
            <w:r>
              <w:rPr>
                <w:rFonts w:ascii="Verdana" w:hAnsi="Verdana"/>
                <w:color w:val="000000"/>
                <w:sz w:val="20"/>
                <w:szCs w:val="20"/>
              </w:rPr>
              <w:t>Collocare la storia locale in relazione con la storia italiana, europea e mondiale</w:t>
            </w:r>
          </w:p>
        </w:tc>
        <w:tc>
          <w:tcPr>
            <w:tcW w:w="2410" w:type="dxa"/>
            <w:tcBorders>
              <w:top w:val="single" w:sz="4" w:space="0" w:color="auto"/>
              <w:left w:val="single" w:sz="4" w:space="0" w:color="auto"/>
              <w:bottom w:val="single" w:sz="4" w:space="0" w:color="auto"/>
              <w:right w:val="single" w:sz="4" w:space="0" w:color="auto"/>
            </w:tcBorders>
            <w:vAlign w:val="center"/>
          </w:tcPr>
          <w:p w:rsidR="00A447FA" w:rsidRDefault="00A447FA" w:rsidP="004055F3">
            <w:pPr>
              <w:pStyle w:val="Contenutotabella"/>
              <w:jc w:val="center"/>
              <w:rPr>
                <w:rFonts w:ascii="Webdings" w:eastAsia="Webdings" w:hAnsi="Webdings" w:cs="Webdings"/>
                <w:sz w:val="20"/>
                <w:szCs w:val="20"/>
              </w:rPr>
            </w:pPr>
            <w:r>
              <w:rPr>
                <w:b/>
                <w:bCs/>
                <w:sz w:val="20"/>
                <w:szCs w:val="20"/>
              </w:rPr>
              <w:t>1° QUADRIMESTRE</w:t>
            </w:r>
          </w:p>
          <w:p w:rsidR="00A447FA" w:rsidRPr="004055F3" w:rsidRDefault="00A447FA">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69" w:type="dxa"/>
            <w:vMerge w:val="restart"/>
            <w:tcBorders>
              <w:top w:val="single" w:sz="4" w:space="0" w:color="auto"/>
              <w:left w:val="single" w:sz="4" w:space="0" w:color="auto"/>
              <w:bottom w:val="single" w:sz="4" w:space="0" w:color="auto"/>
              <w:right w:val="single" w:sz="4" w:space="0" w:color="auto"/>
            </w:tcBorders>
            <w:vAlign w:val="center"/>
            <w:hideMark/>
          </w:tcPr>
          <w:p w:rsidR="00A447FA" w:rsidRDefault="00A447FA">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A447FA" w:rsidTr="00A447FA">
        <w:trPr>
          <w:trHeight w:val="487"/>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447FA" w:rsidRDefault="00A447FA">
            <w:pPr>
              <w:spacing w:after="0" w:line="240" w:lineRule="auto"/>
              <w:rPr>
                <w:rFonts w:ascii="Verdana" w:eastAsia="Times New Roman" w:hAnsi="Verdana" w:cs="Times New Roman"/>
                <w:sz w:val="20"/>
                <w:szCs w:val="20"/>
                <w:lang w:eastAsia="it-IT"/>
              </w:rPr>
            </w:pPr>
          </w:p>
        </w:tc>
        <w:tc>
          <w:tcPr>
            <w:tcW w:w="2410" w:type="dxa"/>
            <w:tcBorders>
              <w:top w:val="single" w:sz="4" w:space="0" w:color="auto"/>
              <w:left w:val="single" w:sz="4" w:space="0" w:color="auto"/>
              <w:bottom w:val="single" w:sz="4" w:space="0" w:color="auto"/>
              <w:right w:val="single" w:sz="4" w:space="0" w:color="auto"/>
            </w:tcBorders>
            <w:vAlign w:val="center"/>
          </w:tcPr>
          <w:p w:rsidR="00A447FA" w:rsidRDefault="00A447FA" w:rsidP="004055F3">
            <w:pPr>
              <w:pStyle w:val="Contenutotabella"/>
              <w:jc w:val="center"/>
              <w:rPr>
                <w:rFonts w:ascii="Webdings" w:eastAsia="Webdings" w:hAnsi="Webdings" w:cs="Webdings"/>
                <w:sz w:val="20"/>
                <w:szCs w:val="20"/>
              </w:rPr>
            </w:pPr>
            <w:r>
              <w:rPr>
                <w:b/>
                <w:bCs/>
                <w:sz w:val="20"/>
                <w:szCs w:val="20"/>
              </w:rPr>
              <w:t>2° QUADRIMESTRE</w:t>
            </w:r>
          </w:p>
          <w:p w:rsidR="00A447FA" w:rsidRDefault="00A447FA">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7FA" w:rsidRDefault="00A447FA">
            <w:pPr>
              <w:spacing w:after="0" w:line="240" w:lineRule="auto"/>
              <w:rPr>
                <w:rFonts w:ascii="Times New Roman" w:eastAsia="Lucida Sans Unicode" w:hAnsi="Times New Roman" w:cs="Times New Roman"/>
                <w:sz w:val="24"/>
                <w:szCs w:val="24"/>
                <w:lang w:eastAsia="it-IT"/>
              </w:rPr>
            </w:pPr>
          </w:p>
        </w:tc>
      </w:tr>
      <w:tr w:rsidR="00A447FA" w:rsidTr="00A447FA">
        <w:trPr>
          <w:trHeight w:val="488"/>
        </w:trPr>
        <w:tc>
          <w:tcPr>
            <w:tcW w:w="521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447FA" w:rsidRDefault="00A447FA">
            <w:pPr>
              <w:pStyle w:val="NormaleWeb"/>
              <w:spacing w:before="120" w:beforeAutospacing="0" w:after="120"/>
              <w:rPr>
                <w:rFonts w:ascii="Verdana" w:hAnsi="Verdana"/>
                <w:sz w:val="20"/>
                <w:szCs w:val="20"/>
              </w:rPr>
            </w:pPr>
            <w:r>
              <w:rPr>
                <w:rFonts w:ascii="Verdana" w:eastAsia="Lucida Sans Unicode" w:hAnsi="Verdana"/>
                <w:b/>
                <w:sz w:val="20"/>
                <w:szCs w:val="20"/>
              </w:rPr>
              <w:t>(3°SEC-STO-</w:t>
            </w:r>
            <w:r>
              <w:rPr>
                <w:rFonts w:ascii="Verdana" w:hAnsi="Verdana"/>
                <w:b/>
                <w:sz w:val="20"/>
                <w:szCs w:val="20"/>
              </w:rPr>
              <w:t>9)</w:t>
            </w:r>
            <w:r>
              <w:rPr>
                <w:rFonts w:ascii="Verdana" w:hAnsi="Verdana"/>
                <w:sz w:val="20"/>
                <w:szCs w:val="20"/>
              </w:rPr>
              <w:t xml:space="preserve"> </w:t>
            </w:r>
            <w:r>
              <w:rPr>
                <w:rFonts w:ascii="Verdana" w:hAnsi="Verdana"/>
                <w:color w:val="000000"/>
                <w:sz w:val="20"/>
                <w:szCs w:val="20"/>
              </w:rPr>
              <w:t>Formulare ipotesi sulla base delle informazioni apprese e delle conoscenze elaborate</w:t>
            </w:r>
          </w:p>
        </w:tc>
        <w:tc>
          <w:tcPr>
            <w:tcW w:w="2410" w:type="dxa"/>
            <w:tcBorders>
              <w:top w:val="single" w:sz="4" w:space="0" w:color="auto"/>
              <w:left w:val="single" w:sz="4" w:space="0" w:color="auto"/>
              <w:bottom w:val="single" w:sz="4" w:space="0" w:color="auto"/>
              <w:right w:val="single" w:sz="4" w:space="0" w:color="auto"/>
            </w:tcBorders>
            <w:vAlign w:val="center"/>
          </w:tcPr>
          <w:p w:rsidR="00A447FA" w:rsidRDefault="00A447FA" w:rsidP="004055F3">
            <w:pPr>
              <w:pStyle w:val="Contenutotabella"/>
              <w:jc w:val="center"/>
              <w:rPr>
                <w:rFonts w:ascii="Webdings" w:eastAsia="Webdings" w:hAnsi="Webdings" w:cs="Webdings"/>
                <w:sz w:val="20"/>
                <w:szCs w:val="20"/>
              </w:rPr>
            </w:pPr>
            <w:r>
              <w:rPr>
                <w:b/>
                <w:bCs/>
                <w:sz w:val="20"/>
                <w:szCs w:val="20"/>
              </w:rPr>
              <w:t>1° QUADRIMESTRE</w:t>
            </w:r>
          </w:p>
          <w:p w:rsidR="00A447FA" w:rsidRPr="004055F3" w:rsidRDefault="00A447FA">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69" w:type="dxa"/>
            <w:vMerge w:val="restart"/>
            <w:tcBorders>
              <w:top w:val="single" w:sz="4" w:space="0" w:color="auto"/>
              <w:left w:val="single" w:sz="4" w:space="0" w:color="auto"/>
              <w:bottom w:val="single" w:sz="4" w:space="0" w:color="auto"/>
              <w:right w:val="single" w:sz="4" w:space="0" w:color="auto"/>
            </w:tcBorders>
            <w:vAlign w:val="center"/>
            <w:hideMark/>
          </w:tcPr>
          <w:p w:rsidR="00A447FA" w:rsidRDefault="00A447FA">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A447FA" w:rsidTr="00A447FA">
        <w:trPr>
          <w:trHeight w:val="487"/>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447FA" w:rsidRDefault="00A447FA">
            <w:pPr>
              <w:spacing w:after="0" w:line="240" w:lineRule="auto"/>
              <w:rPr>
                <w:rFonts w:ascii="Verdana" w:eastAsia="Times New Roman" w:hAnsi="Verdana" w:cs="Times New Roman"/>
                <w:sz w:val="20"/>
                <w:szCs w:val="20"/>
                <w:lang w:eastAsia="it-IT"/>
              </w:rPr>
            </w:pPr>
          </w:p>
        </w:tc>
        <w:tc>
          <w:tcPr>
            <w:tcW w:w="2410" w:type="dxa"/>
            <w:tcBorders>
              <w:top w:val="single" w:sz="4" w:space="0" w:color="auto"/>
              <w:left w:val="single" w:sz="4" w:space="0" w:color="auto"/>
              <w:bottom w:val="single" w:sz="4" w:space="0" w:color="auto"/>
              <w:right w:val="single" w:sz="4" w:space="0" w:color="auto"/>
            </w:tcBorders>
            <w:vAlign w:val="center"/>
          </w:tcPr>
          <w:p w:rsidR="00A447FA" w:rsidRDefault="00A447FA" w:rsidP="004055F3">
            <w:pPr>
              <w:pStyle w:val="Contenutotabella"/>
              <w:jc w:val="center"/>
              <w:rPr>
                <w:rFonts w:ascii="Webdings" w:eastAsia="Webdings" w:hAnsi="Webdings" w:cs="Webdings"/>
                <w:sz w:val="20"/>
                <w:szCs w:val="20"/>
              </w:rPr>
            </w:pPr>
            <w:r>
              <w:rPr>
                <w:b/>
                <w:bCs/>
                <w:sz w:val="20"/>
                <w:szCs w:val="20"/>
              </w:rPr>
              <w:t>2° QUADRIMESTRE</w:t>
            </w:r>
          </w:p>
          <w:p w:rsidR="00A447FA" w:rsidRDefault="00A447FA">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7FA" w:rsidRDefault="00A447FA">
            <w:pPr>
              <w:spacing w:after="0" w:line="240" w:lineRule="auto"/>
              <w:rPr>
                <w:rFonts w:ascii="Times New Roman" w:eastAsia="Lucida Sans Unicode" w:hAnsi="Times New Roman" w:cs="Times New Roman"/>
                <w:sz w:val="24"/>
                <w:szCs w:val="24"/>
                <w:lang w:eastAsia="it-IT"/>
              </w:rPr>
            </w:pPr>
          </w:p>
        </w:tc>
      </w:tr>
      <w:tr w:rsidR="00A447FA" w:rsidTr="00A447FA">
        <w:trPr>
          <w:trHeight w:val="240"/>
        </w:trPr>
        <w:tc>
          <w:tcPr>
            <w:tcW w:w="521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447FA" w:rsidRDefault="00A447FA">
            <w:pPr>
              <w:pStyle w:val="NormaleWeb"/>
              <w:spacing w:before="120" w:beforeAutospacing="0" w:after="120"/>
              <w:rPr>
                <w:rFonts w:ascii="Verdana" w:hAnsi="Verdana"/>
                <w:sz w:val="20"/>
                <w:szCs w:val="20"/>
              </w:rPr>
            </w:pPr>
            <w:r>
              <w:rPr>
                <w:rFonts w:ascii="Verdana" w:eastAsia="Lucida Sans Unicode" w:hAnsi="Verdana"/>
                <w:b/>
                <w:sz w:val="20"/>
                <w:szCs w:val="20"/>
              </w:rPr>
              <w:t>(3°SEC-STO-</w:t>
            </w:r>
            <w:r>
              <w:rPr>
                <w:rFonts w:ascii="Verdana" w:hAnsi="Verdana"/>
                <w:b/>
                <w:sz w:val="20"/>
                <w:szCs w:val="20"/>
              </w:rPr>
              <w:t>10)</w:t>
            </w:r>
            <w:r>
              <w:rPr>
                <w:rFonts w:ascii="Verdana" w:hAnsi="Verdana"/>
                <w:color w:val="000000"/>
                <w:sz w:val="20"/>
                <w:szCs w:val="20"/>
              </w:rPr>
              <w:t xml:space="preserve"> L'età della Restaurazione</w:t>
            </w:r>
          </w:p>
        </w:tc>
        <w:tc>
          <w:tcPr>
            <w:tcW w:w="2410" w:type="dxa"/>
            <w:tcBorders>
              <w:top w:val="single" w:sz="4" w:space="0" w:color="auto"/>
              <w:left w:val="single" w:sz="4" w:space="0" w:color="auto"/>
              <w:bottom w:val="single" w:sz="4" w:space="0" w:color="auto"/>
              <w:right w:val="single" w:sz="4" w:space="0" w:color="auto"/>
            </w:tcBorders>
            <w:vAlign w:val="center"/>
          </w:tcPr>
          <w:p w:rsidR="00A447FA" w:rsidRDefault="00A447FA" w:rsidP="004055F3">
            <w:pPr>
              <w:pStyle w:val="Contenutotabella"/>
              <w:jc w:val="center"/>
              <w:rPr>
                <w:rFonts w:ascii="Webdings" w:eastAsia="Webdings" w:hAnsi="Webdings" w:cs="Webdings"/>
                <w:sz w:val="20"/>
                <w:szCs w:val="20"/>
              </w:rPr>
            </w:pPr>
            <w:r>
              <w:rPr>
                <w:b/>
                <w:bCs/>
                <w:sz w:val="20"/>
                <w:szCs w:val="20"/>
              </w:rPr>
              <w:t>1° QUADRIMESTRE</w:t>
            </w:r>
          </w:p>
          <w:p w:rsidR="00A447FA" w:rsidRPr="004055F3" w:rsidRDefault="00A447FA">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69" w:type="dxa"/>
            <w:vMerge w:val="restart"/>
            <w:tcBorders>
              <w:top w:val="single" w:sz="4" w:space="0" w:color="auto"/>
              <w:left w:val="single" w:sz="4" w:space="0" w:color="auto"/>
              <w:bottom w:val="single" w:sz="4" w:space="0" w:color="auto"/>
              <w:right w:val="single" w:sz="4" w:space="0" w:color="auto"/>
            </w:tcBorders>
            <w:vAlign w:val="center"/>
            <w:hideMark/>
          </w:tcPr>
          <w:p w:rsidR="00A447FA" w:rsidRDefault="00A447FA">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A447FA" w:rsidTr="00A447FA">
        <w:trPr>
          <w:trHeight w:val="24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447FA" w:rsidRDefault="00A447FA">
            <w:pPr>
              <w:spacing w:after="0" w:line="240" w:lineRule="auto"/>
              <w:rPr>
                <w:rFonts w:ascii="Verdana" w:eastAsia="Times New Roman" w:hAnsi="Verdana" w:cs="Times New Roman"/>
                <w:sz w:val="20"/>
                <w:szCs w:val="20"/>
                <w:lang w:eastAsia="it-IT"/>
              </w:rPr>
            </w:pPr>
          </w:p>
        </w:tc>
        <w:tc>
          <w:tcPr>
            <w:tcW w:w="2410" w:type="dxa"/>
            <w:tcBorders>
              <w:top w:val="single" w:sz="4" w:space="0" w:color="auto"/>
              <w:left w:val="single" w:sz="4" w:space="0" w:color="auto"/>
              <w:bottom w:val="single" w:sz="4" w:space="0" w:color="auto"/>
              <w:right w:val="single" w:sz="4" w:space="0" w:color="auto"/>
            </w:tcBorders>
            <w:vAlign w:val="center"/>
          </w:tcPr>
          <w:p w:rsidR="00A447FA" w:rsidRDefault="00A447FA" w:rsidP="004055F3">
            <w:pPr>
              <w:pStyle w:val="Contenutotabella"/>
              <w:jc w:val="center"/>
              <w:rPr>
                <w:rFonts w:ascii="Webdings" w:eastAsia="Webdings" w:hAnsi="Webdings" w:cs="Webdings"/>
                <w:sz w:val="20"/>
                <w:szCs w:val="20"/>
              </w:rPr>
            </w:pPr>
            <w:r>
              <w:rPr>
                <w:b/>
                <w:bCs/>
                <w:sz w:val="20"/>
                <w:szCs w:val="20"/>
              </w:rPr>
              <w:t>2° QUADRIMESTRE</w:t>
            </w:r>
          </w:p>
          <w:p w:rsidR="00A447FA" w:rsidRDefault="00A447FA">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7FA" w:rsidRDefault="00A447FA">
            <w:pPr>
              <w:spacing w:after="0" w:line="240" w:lineRule="auto"/>
              <w:rPr>
                <w:rFonts w:ascii="Times New Roman" w:eastAsia="Lucida Sans Unicode" w:hAnsi="Times New Roman" w:cs="Times New Roman"/>
                <w:sz w:val="24"/>
                <w:szCs w:val="24"/>
                <w:lang w:eastAsia="it-IT"/>
              </w:rPr>
            </w:pPr>
          </w:p>
        </w:tc>
      </w:tr>
      <w:tr w:rsidR="00A447FA" w:rsidTr="00A447FA">
        <w:trPr>
          <w:trHeight w:val="360"/>
        </w:trPr>
        <w:tc>
          <w:tcPr>
            <w:tcW w:w="521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447FA" w:rsidRDefault="00A447FA">
            <w:pPr>
              <w:pStyle w:val="NormaleWeb"/>
              <w:spacing w:before="120" w:beforeAutospacing="0" w:after="120"/>
              <w:rPr>
                <w:rFonts w:ascii="Verdana" w:hAnsi="Verdana"/>
                <w:sz w:val="20"/>
                <w:szCs w:val="20"/>
              </w:rPr>
            </w:pPr>
            <w:r>
              <w:rPr>
                <w:rFonts w:ascii="Verdana" w:eastAsia="Lucida Sans Unicode" w:hAnsi="Verdana"/>
                <w:b/>
                <w:sz w:val="20"/>
                <w:szCs w:val="20"/>
              </w:rPr>
              <w:t>(3°SEC-STO-</w:t>
            </w:r>
            <w:r>
              <w:rPr>
                <w:rFonts w:ascii="Verdana" w:hAnsi="Verdana"/>
                <w:b/>
                <w:sz w:val="20"/>
                <w:szCs w:val="20"/>
              </w:rPr>
              <w:t>11</w:t>
            </w:r>
            <w:r>
              <w:rPr>
                <w:rFonts w:ascii="Verdana" w:eastAsia="Lucida Sans Unicode" w:hAnsi="Verdana"/>
                <w:b/>
                <w:sz w:val="20"/>
                <w:szCs w:val="20"/>
              </w:rPr>
              <w:t xml:space="preserve">) </w:t>
            </w:r>
            <w:r>
              <w:rPr>
                <w:rFonts w:ascii="Verdana" w:hAnsi="Verdana"/>
                <w:sz w:val="20"/>
                <w:szCs w:val="20"/>
              </w:rPr>
              <w:t xml:space="preserve"> </w:t>
            </w:r>
            <w:r>
              <w:rPr>
                <w:rFonts w:ascii="Verdana" w:hAnsi="Verdana"/>
                <w:color w:val="000000"/>
                <w:sz w:val="20"/>
                <w:szCs w:val="20"/>
              </w:rPr>
              <w:t>Industrializzazione e questione sociale</w:t>
            </w:r>
          </w:p>
        </w:tc>
        <w:tc>
          <w:tcPr>
            <w:tcW w:w="2410" w:type="dxa"/>
            <w:tcBorders>
              <w:top w:val="single" w:sz="4" w:space="0" w:color="auto"/>
              <w:left w:val="single" w:sz="4" w:space="0" w:color="auto"/>
              <w:bottom w:val="single" w:sz="4" w:space="0" w:color="auto"/>
              <w:right w:val="single" w:sz="4" w:space="0" w:color="auto"/>
            </w:tcBorders>
            <w:vAlign w:val="center"/>
          </w:tcPr>
          <w:p w:rsidR="00A447FA" w:rsidRDefault="00A447FA" w:rsidP="004055F3">
            <w:pPr>
              <w:pStyle w:val="Contenutotabella"/>
              <w:jc w:val="center"/>
              <w:rPr>
                <w:rFonts w:ascii="Webdings" w:eastAsia="Webdings" w:hAnsi="Webdings" w:cs="Webdings"/>
                <w:sz w:val="20"/>
                <w:szCs w:val="20"/>
              </w:rPr>
            </w:pPr>
            <w:r>
              <w:rPr>
                <w:b/>
                <w:bCs/>
                <w:sz w:val="20"/>
                <w:szCs w:val="20"/>
              </w:rPr>
              <w:t>1° QUADRIMESTRE</w:t>
            </w:r>
          </w:p>
          <w:p w:rsidR="00A447FA" w:rsidRPr="004055F3" w:rsidRDefault="00A447FA">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69" w:type="dxa"/>
            <w:vMerge w:val="restart"/>
            <w:tcBorders>
              <w:top w:val="single" w:sz="4" w:space="0" w:color="auto"/>
              <w:left w:val="single" w:sz="4" w:space="0" w:color="auto"/>
              <w:bottom w:val="single" w:sz="4" w:space="0" w:color="auto"/>
              <w:right w:val="single" w:sz="4" w:space="0" w:color="auto"/>
            </w:tcBorders>
            <w:vAlign w:val="center"/>
            <w:hideMark/>
          </w:tcPr>
          <w:p w:rsidR="00A447FA" w:rsidRDefault="00A447FA">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A447FA" w:rsidTr="00A447FA">
        <w:trPr>
          <w:trHeight w:val="36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447FA" w:rsidRDefault="00A447FA">
            <w:pPr>
              <w:spacing w:after="0" w:line="240" w:lineRule="auto"/>
              <w:rPr>
                <w:rFonts w:ascii="Verdana" w:eastAsia="Times New Roman" w:hAnsi="Verdana" w:cs="Times New Roman"/>
                <w:sz w:val="20"/>
                <w:szCs w:val="20"/>
                <w:lang w:eastAsia="it-IT"/>
              </w:rPr>
            </w:pPr>
          </w:p>
        </w:tc>
        <w:tc>
          <w:tcPr>
            <w:tcW w:w="2410" w:type="dxa"/>
            <w:tcBorders>
              <w:top w:val="single" w:sz="4" w:space="0" w:color="auto"/>
              <w:left w:val="single" w:sz="4" w:space="0" w:color="auto"/>
              <w:bottom w:val="single" w:sz="4" w:space="0" w:color="auto"/>
              <w:right w:val="single" w:sz="4" w:space="0" w:color="auto"/>
            </w:tcBorders>
            <w:vAlign w:val="center"/>
          </w:tcPr>
          <w:p w:rsidR="00A447FA" w:rsidRDefault="00A447FA" w:rsidP="004055F3">
            <w:pPr>
              <w:pStyle w:val="Contenutotabella"/>
              <w:jc w:val="center"/>
              <w:rPr>
                <w:rFonts w:ascii="Webdings" w:eastAsia="Webdings" w:hAnsi="Webdings" w:cs="Webdings"/>
                <w:sz w:val="20"/>
                <w:szCs w:val="20"/>
              </w:rPr>
            </w:pPr>
            <w:r>
              <w:rPr>
                <w:b/>
                <w:bCs/>
                <w:sz w:val="20"/>
                <w:szCs w:val="20"/>
              </w:rPr>
              <w:t>2° QUADRIMESTRE</w:t>
            </w:r>
          </w:p>
          <w:p w:rsidR="00A447FA" w:rsidRDefault="00A447FA">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7FA" w:rsidRDefault="00A447FA">
            <w:pPr>
              <w:spacing w:after="0" w:line="240" w:lineRule="auto"/>
              <w:rPr>
                <w:rFonts w:ascii="Times New Roman" w:eastAsia="Lucida Sans Unicode" w:hAnsi="Times New Roman" w:cs="Times New Roman"/>
                <w:sz w:val="24"/>
                <w:szCs w:val="24"/>
                <w:lang w:eastAsia="it-IT"/>
              </w:rPr>
            </w:pPr>
          </w:p>
        </w:tc>
      </w:tr>
      <w:tr w:rsidR="00A447FA" w:rsidTr="00A447FA">
        <w:trPr>
          <w:trHeight w:val="240"/>
        </w:trPr>
        <w:tc>
          <w:tcPr>
            <w:tcW w:w="521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447FA" w:rsidRDefault="00A447FA">
            <w:pPr>
              <w:pStyle w:val="NormaleWeb"/>
              <w:spacing w:before="120" w:beforeAutospacing="0" w:after="120"/>
              <w:rPr>
                <w:rFonts w:ascii="Verdana" w:hAnsi="Verdana"/>
                <w:sz w:val="20"/>
                <w:szCs w:val="20"/>
              </w:rPr>
            </w:pPr>
            <w:r>
              <w:rPr>
                <w:rFonts w:ascii="Verdana" w:eastAsia="Lucida Sans Unicode" w:hAnsi="Verdana"/>
                <w:b/>
                <w:sz w:val="20"/>
                <w:szCs w:val="20"/>
              </w:rPr>
              <w:t>(3°SEC-STO-</w:t>
            </w:r>
            <w:r>
              <w:rPr>
                <w:rFonts w:ascii="Verdana" w:hAnsi="Verdana"/>
                <w:b/>
                <w:sz w:val="20"/>
                <w:szCs w:val="20"/>
              </w:rPr>
              <w:t>12</w:t>
            </w:r>
            <w:r>
              <w:rPr>
                <w:rFonts w:ascii="Verdana" w:eastAsia="Lucida Sans Unicode" w:hAnsi="Verdana"/>
                <w:b/>
                <w:sz w:val="20"/>
                <w:szCs w:val="20"/>
              </w:rPr>
              <w:t xml:space="preserve">) </w:t>
            </w:r>
            <w:r>
              <w:rPr>
                <w:rFonts w:ascii="Verdana" w:hAnsi="Verdana"/>
                <w:sz w:val="20"/>
                <w:szCs w:val="20"/>
              </w:rPr>
              <w:t xml:space="preserve"> </w:t>
            </w:r>
            <w:r>
              <w:rPr>
                <w:rFonts w:ascii="Verdana" w:hAnsi="Verdana"/>
                <w:color w:val="000000"/>
                <w:sz w:val="20"/>
                <w:szCs w:val="20"/>
              </w:rPr>
              <w:t>L'Europa tra 1848 e il 1870</w:t>
            </w:r>
          </w:p>
        </w:tc>
        <w:tc>
          <w:tcPr>
            <w:tcW w:w="2410" w:type="dxa"/>
            <w:tcBorders>
              <w:top w:val="single" w:sz="4" w:space="0" w:color="auto"/>
              <w:left w:val="single" w:sz="4" w:space="0" w:color="auto"/>
              <w:bottom w:val="single" w:sz="4" w:space="0" w:color="auto"/>
              <w:right w:val="single" w:sz="4" w:space="0" w:color="auto"/>
            </w:tcBorders>
            <w:vAlign w:val="center"/>
          </w:tcPr>
          <w:p w:rsidR="00A447FA" w:rsidRDefault="00A447FA" w:rsidP="004055F3">
            <w:pPr>
              <w:pStyle w:val="Contenutotabella"/>
              <w:jc w:val="center"/>
              <w:rPr>
                <w:rFonts w:ascii="Webdings" w:eastAsia="Webdings" w:hAnsi="Webdings" w:cs="Webdings"/>
                <w:sz w:val="20"/>
                <w:szCs w:val="20"/>
              </w:rPr>
            </w:pPr>
            <w:r>
              <w:rPr>
                <w:b/>
                <w:bCs/>
                <w:sz w:val="20"/>
                <w:szCs w:val="20"/>
              </w:rPr>
              <w:t>1° QUADRIMESTRE</w:t>
            </w:r>
          </w:p>
          <w:p w:rsidR="00A447FA" w:rsidRPr="004055F3" w:rsidRDefault="00A447FA">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69" w:type="dxa"/>
            <w:vMerge w:val="restart"/>
            <w:tcBorders>
              <w:top w:val="single" w:sz="4" w:space="0" w:color="auto"/>
              <w:left w:val="single" w:sz="4" w:space="0" w:color="auto"/>
              <w:bottom w:val="single" w:sz="4" w:space="0" w:color="auto"/>
              <w:right w:val="single" w:sz="4" w:space="0" w:color="auto"/>
            </w:tcBorders>
            <w:vAlign w:val="center"/>
            <w:hideMark/>
          </w:tcPr>
          <w:p w:rsidR="00A447FA" w:rsidRDefault="00A447FA">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A447FA" w:rsidTr="00A447FA">
        <w:trPr>
          <w:trHeight w:val="24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447FA" w:rsidRDefault="00A447FA">
            <w:pPr>
              <w:spacing w:after="0" w:line="240" w:lineRule="auto"/>
              <w:rPr>
                <w:rFonts w:ascii="Verdana" w:eastAsia="Times New Roman" w:hAnsi="Verdana" w:cs="Times New Roman"/>
                <w:sz w:val="20"/>
                <w:szCs w:val="20"/>
                <w:lang w:eastAsia="it-IT"/>
              </w:rPr>
            </w:pPr>
          </w:p>
        </w:tc>
        <w:tc>
          <w:tcPr>
            <w:tcW w:w="2410" w:type="dxa"/>
            <w:tcBorders>
              <w:top w:val="single" w:sz="4" w:space="0" w:color="auto"/>
              <w:left w:val="single" w:sz="4" w:space="0" w:color="auto"/>
              <w:bottom w:val="single" w:sz="4" w:space="0" w:color="auto"/>
              <w:right w:val="single" w:sz="4" w:space="0" w:color="auto"/>
            </w:tcBorders>
            <w:vAlign w:val="center"/>
          </w:tcPr>
          <w:p w:rsidR="00A447FA" w:rsidRDefault="00A447FA" w:rsidP="004055F3">
            <w:pPr>
              <w:pStyle w:val="Contenutotabella"/>
              <w:jc w:val="center"/>
              <w:rPr>
                <w:rFonts w:ascii="Webdings" w:eastAsia="Webdings" w:hAnsi="Webdings" w:cs="Webdings"/>
                <w:sz w:val="20"/>
                <w:szCs w:val="20"/>
              </w:rPr>
            </w:pPr>
            <w:r>
              <w:rPr>
                <w:b/>
                <w:bCs/>
                <w:sz w:val="20"/>
                <w:szCs w:val="20"/>
              </w:rPr>
              <w:t>2° QUADRIMESTRE</w:t>
            </w:r>
          </w:p>
          <w:p w:rsidR="00A447FA" w:rsidRDefault="00A447FA">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7FA" w:rsidRDefault="00A447FA">
            <w:pPr>
              <w:spacing w:after="0" w:line="240" w:lineRule="auto"/>
              <w:rPr>
                <w:rFonts w:ascii="Times New Roman" w:eastAsia="Lucida Sans Unicode" w:hAnsi="Times New Roman" w:cs="Times New Roman"/>
                <w:sz w:val="24"/>
                <w:szCs w:val="24"/>
                <w:lang w:eastAsia="it-IT"/>
              </w:rPr>
            </w:pPr>
          </w:p>
        </w:tc>
      </w:tr>
      <w:tr w:rsidR="00A447FA" w:rsidTr="00A447FA">
        <w:trPr>
          <w:trHeight w:val="240"/>
        </w:trPr>
        <w:tc>
          <w:tcPr>
            <w:tcW w:w="521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447FA" w:rsidRDefault="00A447FA">
            <w:pPr>
              <w:pStyle w:val="NormaleWeb"/>
              <w:spacing w:before="120" w:beforeAutospacing="0" w:after="120"/>
              <w:rPr>
                <w:rFonts w:ascii="Verdana" w:hAnsi="Verdana"/>
                <w:sz w:val="20"/>
                <w:szCs w:val="20"/>
              </w:rPr>
            </w:pPr>
            <w:r>
              <w:rPr>
                <w:rFonts w:ascii="Verdana" w:eastAsia="Lucida Sans Unicode" w:hAnsi="Verdana"/>
                <w:b/>
                <w:sz w:val="20"/>
                <w:szCs w:val="20"/>
              </w:rPr>
              <w:t>(3°SEC-STO-</w:t>
            </w:r>
            <w:r>
              <w:rPr>
                <w:rFonts w:ascii="Verdana" w:hAnsi="Verdana"/>
                <w:b/>
                <w:sz w:val="20"/>
                <w:szCs w:val="20"/>
              </w:rPr>
              <w:t>13)</w:t>
            </w:r>
            <w:r>
              <w:rPr>
                <w:rFonts w:ascii="Verdana" w:hAnsi="Verdana"/>
                <w:sz w:val="20"/>
                <w:szCs w:val="20"/>
              </w:rPr>
              <w:t xml:space="preserve"> </w:t>
            </w:r>
            <w:r>
              <w:rPr>
                <w:rFonts w:ascii="Verdana" w:hAnsi="Verdana"/>
                <w:color w:val="000000"/>
                <w:sz w:val="20"/>
                <w:szCs w:val="20"/>
              </w:rPr>
              <w:t>Il Risorgimento</w:t>
            </w:r>
          </w:p>
        </w:tc>
        <w:tc>
          <w:tcPr>
            <w:tcW w:w="2410" w:type="dxa"/>
            <w:tcBorders>
              <w:top w:val="single" w:sz="4" w:space="0" w:color="auto"/>
              <w:left w:val="single" w:sz="4" w:space="0" w:color="auto"/>
              <w:bottom w:val="single" w:sz="4" w:space="0" w:color="auto"/>
              <w:right w:val="single" w:sz="4" w:space="0" w:color="auto"/>
            </w:tcBorders>
            <w:vAlign w:val="center"/>
          </w:tcPr>
          <w:p w:rsidR="00A447FA" w:rsidRDefault="00A447FA" w:rsidP="004055F3">
            <w:pPr>
              <w:pStyle w:val="Contenutotabella"/>
              <w:jc w:val="center"/>
              <w:rPr>
                <w:rFonts w:ascii="Webdings" w:eastAsia="Webdings" w:hAnsi="Webdings" w:cs="Webdings"/>
                <w:sz w:val="20"/>
                <w:szCs w:val="20"/>
              </w:rPr>
            </w:pPr>
            <w:r>
              <w:rPr>
                <w:b/>
                <w:bCs/>
                <w:sz w:val="20"/>
                <w:szCs w:val="20"/>
              </w:rPr>
              <w:t>1° QUADRIMESTRE</w:t>
            </w:r>
          </w:p>
          <w:p w:rsidR="00A447FA" w:rsidRPr="004055F3" w:rsidRDefault="00A447FA">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69" w:type="dxa"/>
            <w:vMerge w:val="restart"/>
            <w:tcBorders>
              <w:top w:val="single" w:sz="4" w:space="0" w:color="auto"/>
              <w:left w:val="single" w:sz="4" w:space="0" w:color="auto"/>
              <w:bottom w:val="single" w:sz="4" w:space="0" w:color="auto"/>
              <w:right w:val="single" w:sz="4" w:space="0" w:color="auto"/>
            </w:tcBorders>
            <w:vAlign w:val="center"/>
            <w:hideMark/>
          </w:tcPr>
          <w:p w:rsidR="00A447FA" w:rsidRDefault="00A447FA">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A447FA" w:rsidTr="00A447FA">
        <w:trPr>
          <w:trHeight w:val="24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447FA" w:rsidRDefault="00A447FA">
            <w:pPr>
              <w:spacing w:after="0" w:line="240" w:lineRule="auto"/>
              <w:rPr>
                <w:rFonts w:ascii="Verdana" w:eastAsia="Times New Roman" w:hAnsi="Verdana" w:cs="Times New Roman"/>
                <w:sz w:val="20"/>
                <w:szCs w:val="20"/>
                <w:lang w:eastAsia="it-IT"/>
              </w:rPr>
            </w:pPr>
          </w:p>
        </w:tc>
        <w:tc>
          <w:tcPr>
            <w:tcW w:w="2410" w:type="dxa"/>
            <w:tcBorders>
              <w:top w:val="single" w:sz="4" w:space="0" w:color="auto"/>
              <w:left w:val="single" w:sz="4" w:space="0" w:color="auto"/>
              <w:bottom w:val="single" w:sz="4" w:space="0" w:color="auto"/>
              <w:right w:val="single" w:sz="4" w:space="0" w:color="auto"/>
            </w:tcBorders>
            <w:vAlign w:val="center"/>
          </w:tcPr>
          <w:p w:rsidR="00A447FA" w:rsidRDefault="00A447FA" w:rsidP="004055F3">
            <w:pPr>
              <w:pStyle w:val="Contenutotabella"/>
              <w:jc w:val="center"/>
              <w:rPr>
                <w:rFonts w:ascii="Webdings" w:eastAsia="Webdings" w:hAnsi="Webdings" w:cs="Webdings"/>
                <w:sz w:val="20"/>
                <w:szCs w:val="20"/>
              </w:rPr>
            </w:pPr>
            <w:r>
              <w:rPr>
                <w:b/>
                <w:bCs/>
                <w:sz w:val="20"/>
                <w:szCs w:val="20"/>
              </w:rPr>
              <w:t>2° QUADRIMESTRE</w:t>
            </w:r>
          </w:p>
          <w:p w:rsidR="00A447FA" w:rsidRDefault="00A447FA">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7FA" w:rsidRDefault="00A447FA">
            <w:pPr>
              <w:spacing w:after="0" w:line="240" w:lineRule="auto"/>
              <w:rPr>
                <w:rFonts w:ascii="Times New Roman" w:eastAsia="Lucida Sans Unicode" w:hAnsi="Times New Roman" w:cs="Times New Roman"/>
                <w:sz w:val="24"/>
                <w:szCs w:val="24"/>
                <w:lang w:eastAsia="it-IT"/>
              </w:rPr>
            </w:pPr>
          </w:p>
        </w:tc>
      </w:tr>
      <w:tr w:rsidR="00A447FA" w:rsidTr="00A447FA">
        <w:trPr>
          <w:trHeight w:val="240"/>
        </w:trPr>
        <w:tc>
          <w:tcPr>
            <w:tcW w:w="521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447FA" w:rsidRDefault="00A447FA">
            <w:pPr>
              <w:pStyle w:val="NormaleWeb"/>
              <w:spacing w:before="120" w:beforeAutospacing="0" w:after="120"/>
              <w:rPr>
                <w:rFonts w:ascii="Verdana" w:hAnsi="Verdana"/>
                <w:sz w:val="20"/>
                <w:szCs w:val="20"/>
              </w:rPr>
            </w:pPr>
            <w:r>
              <w:rPr>
                <w:rFonts w:ascii="Verdana" w:eastAsia="Lucida Sans Unicode" w:hAnsi="Verdana"/>
                <w:b/>
                <w:sz w:val="20"/>
                <w:szCs w:val="20"/>
              </w:rPr>
              <w:t>(3°SEC-STO-</w:t>
            </w:r>
            <w:r>
              <w:rPr>
                <w:rFonts w:ascii="Verdana" w:hAnsi="Verdana"/>
                <w:b/>
                <w:sz w:val="20"/>
                <w:szCs w:val="20"/>
              </w:rPr>
              <w:t>14)</w:t>
            </w:r>
            <w:r>
              <w:rPr>
                <w:rFonts w:ascii="Verdana" w:hAnsi="Verdana"/>
                <w:sz w:val="20"/>
                <w:szCs w:val="20"/>
              </w:rPr>
              <w:t xml:space="preserve"> </w:t>
            </w:r>
            <w:r>
              <w:rPr>
                <w:rFonts w:ascii="Verdana" w:hAnsi="Verdana"/>
                <w:color w:val="000000"/>
                <w:sz w:val="20"/>
                <w:szCs w:val="20"/>
              </w:rPr>
              <w:t>L'Italia dopo il 1861</w:t>
            </w:r>
          </w:p>
        </w:tc>
        <w:tc>
          <w:tcPr>
            <w:tcW w:w="2410" w:type="dxa"/>
            <w:tcBorders>
              <w:top w:val="single" w:sz="4" w:space="0" w:color="auto"/>
              <w:left w:val="single" w:sz="4" w:space="0" w:color="auto"/>
              <w:bottom w:val="single" w:sz="4" w:space="0" w:color="auto"/>
              <w:right w:val="single" w:sz="4" w:space="0" w:color="auto"/>
            </w:tcBorders>
            <w:vAlign w:val="center"/>
          </w:tcPr>
          <w:p w:rsidR="00A447FA" w:rsidRDefault="00A447FA" w:rsidP="004055F3">
            <w:pPr>
              <w:pStyle w:val="Contenutotabella"/>
              <w:jc w:val="center"/>
              <w:rPr>
                <w:rFonts w:ascii="Webdings" w:eastAsia="Webdings" w:hAnsi="Webdings" w:cs="Webdings"/>
                <w:sz w:val="20"/>
                <w:szCs w:val="20"/>
              </w:rPr>
            </w:pPr>
            <w:r>
              <w:rPr>
                <w:b/>
                <w:bCs/>
                <w:sz w:val="20"/>
                <w:szCs w:val="20"/>
              </w:rPr>
              <w:t>1° QUADRIMESTRE</w:t>
            </w:r>
          </w:p>
          <w:p w:rsidR="00A447FA" w:rsidRPr="004055F3" w:rsidRDefault="00A447FA">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69" w:type="dxa"/>
            <w:vMerge w:val="restart"/>
            <w:tcBorders>
              <w:top w:val="single" w:sz="4" w:space="0" w:color="auto"/>
              <w:left w:val="single" w:sz="4" w:space="0" w:color="auto"/>
              <w:bottom w:val="single" w:sz="4" w:space="0" w:color="auto"/>
              <w:right w:val="single" w:sz="4" w:space="0" w:color="auto"/>
            </w:tcBorders>
            <w:vAlign w:val="center"/>
            <w:hideMark/>
          </w:tcPr>
          <w:p w:rsidR="00A447FA" w:rsidRDefault="00A447FA">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A447FA" w:rsidTr="00A447FA">
        <w:trPr>
          <w:trHeight w:val="24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447FA" w:rsidRDefault="00A447FA">
            <w:pPr>
              <w:spacing w:after="0" w:line="240" w:lineRule="auto"/>
              <w:rPr>
                <w:rFonts w:ascii="Verdana" w:eastAsia="Times New Roman" w:hAnsi="Verdana" w:cs="Times New Roman"/>
                <w:sz w:val="20"/>
                <w:szCs w:val="20"/>
                <w:lang w:eastAsia="it-IT"/>
              </w:rPr>
            </w:pPr>
          </w:p>
        </w:tc>
        <w:tc>
          <w:tcPr>
            <w:tcW w:w="2410" w:type="dxa"/>
            <w:tcBorders>
              <w:top w:val="single" w:sz="4" w:space="0" w:color="auto"/>
              <w:left w:val="single" w:sz="4" w:space="0" w:color="auto"/>
              <w:bottom w:val="single" w:sz="4" w:space="0" w:color="auto"/>
              <w:right w:val="single" w:sz="4" w:space="0" w:color="auto"/>
            </w:tcBorders>
            <w:vAlign w:val="center"/>
          </w:tcPr>
          <w:p w:rsidR="00A447FA" w:rsidRDefault="00A447FA" w:rsidP="004055F3">
            <w:pPr>
              <w:pStyle w:val="Contenutotabella"/>
              <w:jc w:val="center"/>
              <w:rPr>
                <w:rFonts w:ascii="Webdings" w:eastAsia="Webdings" w:hAnsi="Webdings" w:cs="Webdings"/>
                <w:sz w:val="20"/>
                <w:szCs w:val="20"/>
              </w:rPr>
            </w:pPr>
            <w:r>
              <w:rPr>
                <w:b/>
                <w:bCs/>
                <w:sz w:val="20"/>
                <w:szCs w:val="20"/>
              </w:rPr>
              <w:t>2° QUADRIMESTRE</w:t>
            </w:r>
          </w:p>
          <w:p w:rsidR="00A447FA" w:rsidRDefault="00A447FA">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7FA" w:rsidRDefault="00A447FA">
            <w:pPr>
              <w:spacing w:after="0" w:line="240" w:lineRule="auto"/>
              <w:rPr>
                <w:rFonts w:ascii="Times New Roman" w:eastAsia="Lucida Sans Unicode" w:hAnsi="Times New Roman" w:cs="Times New Roman"/>
                <w:sz w:val="24"/>
                <w:szCs w:val="24"/>
                <w:lang w:eastAsia="it-IT"/>
              </w:rPr>
            </w:pPr>
          </w:p>
        </w:tc>
      </w:tr>
      <w:tr w:rsidR="00A447FA" w:rsidTr="00A447FA">
        <w:trPr>
          <w:trHeight w:val="360"/>
        </w:trPr>
        <w:tc>
          <w:tcPr>
            <w:tcW w:w="521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447FA" w:rsidRDefault="00A447FA">
            <w:pPr>
              <w:pStyle w:val="NormaleWeb"/>
              <w:spacing w:before="120" w:beforeAutospacing="0" w:after="120"/>
              <w:rPr>
                <w:rFonts w:ascii="Verdana" w:hAnsi="Verdana"/>
                <w:sz w:val="20"/>
                <w:szCs w:val="20"/>
              </w:rPr>
            </w:pPr>
            <w:r>
              <w:rPr>
                <w:rFonts w:ascii="Verdana" w:eastAsia="Lucida Sans Unicode" w:hAnsi="Verdana"/>
                <w:b/>
                <w:sz w:val="20"/>
                <w:szCs w:val="20"/>
              </w:rPr>
              <w:t>(3°SEC-STO-</w:t>
            </w:r>
            <w:r>
              <w:rPr>
                <w:rFonts w:ascii="Verdana" w:hAnsi="Verdana"/>
                <w:b/>
                <w:sz w:val="20"/>
                <w:szCs w:val="20"/>
              </w:rPr>
              <w:t>15</w:t>
            </w:r>
            <w:r>
              <w:rPr>
                <w:rFonts w:ascii="Verdana" w:eastAsia="Lucida Sans Unicode" w:hAnsi="Verdana"/>
                <w:b/>
                <w:sz w:val="20"/>
                <w:szCs w:val="20"/>
              </w:rPr>
              <w:t xml:space="preserve">) </w:t>
            </w:r>
            <w:r>
              <w:rPr>
                <w:rFonts w:ascii="Verdana" w:hAnsi="Verdana"/>
                <w:sz w:val="20"/>
                <w:szCs w:val="20"/>
              </w:rPr>
              <w:t xml:space="preserve"> </w:t>
            </w:r>
            <w:r>
              <w:rPr>
                <w:rFonts w:ascii="Verdana" w:hAnsi="Verdana"/>
                <w:color w:val="000000"/>
                <w:sz w:val="20"/>
                <w:szCs w:val="20"/>
              </w:rPr>
              <w:t>La seconda Rivoluzione industriale</w:t>
            </w:r>
          </w:p>
        </w:tc>
        <w:tc>
          <w:tcPr>
            <w:tcW w:w="2410" w:type="dxa"/>
            <w:tcBorders>
              <w:top w:val="single" w:sz="4" w:space="0" w:color="auto"/>
              <w:left w:val="single" w:sz="4" w:space="0" w:color="auto"/>
              <w:bottom w:val="single" w:sz="4" w:space="0" w:color="auto"/>
              <w:right w:val="single" w:sz="4" w:space="0" w:color="auto"/>
            </w:tcBorders>
            <w:vAlign w:val="center"/>
          </w:tcPr>
          <w:p w:rsidR="00A447FA" w:rsidRDefault="00A447FA" w:rsidP="004055F3">
            <w:pPr>
              <w:pStyle w:val="Contenutotabella"/>
              <w:jc w:val="center"/>
              <w:rPr>
                <w:rFonts w:ascii="Webdings" w:eastAsia="Webdings" w:hAnsi="Webdings" w:cs="Webdings"/>
                <w:sz w:val="20"/>
                <w:szCs w:val="20"/>
              </w:rPr>
            </w:pPr>
            <w:r>
              <w:rPr>
                <w:b/>
                <w:bCs/>
                <w:sz w:val="20"/>
                <w:szCs w:val="20"/>
              </w:rPr>
              <w:t>1° QUADRIMESTRE</w:t>
            </w:r>
          </w:p>
          <w:p w:rsidR="00A447FA" w:rsidRPr="004055F3" w:rsidRDefault="00A447FA">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69" w:type="dxa"/>
            <w:vMerge w:val="restart"/>
            <w:tcBorders>
              <w:top w:val="single" w:sz="4" w:space="0" w:color="auto"/>
              <w:left w:val="single" w:sz="4" w:space="0" w:color="auto"/>
              <w:bottom w:val="single" w:sz="4" w:space="0" w:color="auto"/>
              <w:right w:val="single" w:sz="4" w:space="0" w:color="auto"/>
            </w:tcBorders>
            <w:vAlign w:val="center"/>
            <w:hideMark/>
          </w:tcPr>
          <w:p w:rsidR="00A447FA" w:rsidRDefault="00A447FA">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A447FA" w:rsidTr="00A447FA">
        <w:trPr>
          <w:trHeight w:val="36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447FA" w:rsidRDefault="00A447FA">
            <w:pPr>
              <w:spacing w:after="0" w:line="240" w:lineRule="auto"/>
              <w:rPr>
                <w:rFonts w:ascii="Verdana" w:eastAsia="Times New Roman" w:hAnsi="Verdana" w:cs="Times New Roman"/>
                <w:sz w:val="20"/>
                <w:szCs w:val="20"/>
                <w:lang w:eastAsia="it-IT"/>
              </w:rPr>
            </w:pPr>
          </w:p>
        </w:tc>
        <w:tc>
          <w:tcPr>
            <w:tcW w:w="2410" w:type="dxa"/>
            <w:tcBorders>
              <w:top w:val="single" w:sz="4" w:space="0" w:color="auto"/>
              <w:left w:val="single" w:sz="4" w:space="0" w:color="auto"/>
              <w:bottom w:val="single" w:sz="4" w:space="0" w:color="auto"/>
              <w:right w:val="single" w:sz="4" w:space="0" w:color="auto"/>
            </w:tcBorders>
            <w:vAlign w:val="center"/>
          </w:tcPr>
          <w:p w:rsidR="00A447FA" w:rsidRDefault="00A447FA" w:rsidP="004055F3">
            <w:pPr>
              <w:pStyle w:val="Contenutotabella"/>
              <w:jc w:val="center"/>
              <w:rPr>
                <w:rFonts w:ascii="Webdings" w:eastAsia="Webdings" w:hAnsi="Webdings" w:cs="Webdings"/>
                <w:sz w:val="20"/>
                <w:szCs w:val="20"/>
              </w:rPr>
            </w:pPr>
            <w:r>
              <w:rPr>
                <w:b/>
                <w:bCs/>
                <w:sz w:val="20"/>
                <w:szCs w:val="20"/>
              </w:rPr>
              <w:t>2° QUADRIMESTRE</w:t>
            </w:r>
          </w:p>
          <w:p w:rsidR="00A447FA" w:rsidRDefault="00A447FA">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7FA" w:rsidRDefault="00A447FA">
            <w:pPr>
              <w:spacing w:after="0" w:line="240" w:lineRule="auto"/>
              <w:rPr>
                <w:rFonts w:ascii="Times New Roman" w:eastAsia="Lucida Sans Unicode" w:hAnsi="Times New Roman" w:cs="Times New Roman"/>
                <w:sz w:val="24"/>
                <w:szCs w:val="24"/>
                <w:lang w:eastAsia="it-IT"/>
              </w:rPr>
            </w:pPr>
          </w:p>
        </w:tc>
      </w:tr>
      <w:tr w:rsidR="00A447FA" w:rsidTr="00A447FA">
        <w:trPr>
          <w:trHeight w:val="240"/>
        </w:trPr>
        <w:tc>
          <w:tcPr>
            <w:tcW w:w="521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447FA" w:rsidRDefault="00A447FA">
            <w:pPr>
              <w:pStyle w:val="NormaleWeb"/>
              <w:spacing w:before="120" w:beforeAutospacing="0" w:after="120"/>
              <w:rPr>
                <w:rFonts w:ascii="Verdana" w:hAnsi="Verdana"/>
                <w:sz w:val="20"/>
                <w:szCs w:val="20"/>
              </w:rPr>
            </w:pPr>
            <w:r>
              <w:rPr>
                <w:rFonts w:ascii="Verdana" w:eastAsia="Lucida Sans Unicode" w:hAnsi="Verdana"/>
                <w:b/>
                <w:sz w:val="20"/>
                <w:szCs w:val="20"/>
              </w:rPr>
              <w:t>(3°SEC-STO-</w:t>
            </w:r>
            <w:r>
              <w:rPr>
                <w:rFonts w:ascii="Verdana" w:hAnsi="Verdana"/>
                <w:b/>
                <w:sz w:val="20"/>
                <w:szCs w:val="20"/>
              </w:rPr>
              <w:t>16</w:t>
            </w:r>
            <w:r>
              <w:rPr>
                <w:rFonts w:ascii="Verdana" w:hAnsi="Verdana"/>
                <w:color w:val="000000"/>
                <w:sz w:val="20"/>
                <w:szCs w:val="20"/>
              </w:rPr>
              <w:t xml:space="preserve"> L'imperialismo</w:t>
            </w:r>
          </w:p>
        </w:tc>
        <w:tc>
          <w:tcPr>
            <w:tcW w:w="2410" w:type="dxa"/>
            <w:tcBorders>
              <w:top w:val="single" w:sz="4" w:space="0" w:color="auto"/>
              <w:left w:val="single" w:sz="4" w:space="0" w:color="auto"/>
              <w:bottom w:val="single" w:sz="4" w:space="0" w:color="auto"/>
              <w:right w:val="single" w:sz="4" w:space="0" w:color="auto"/>
            </w:tcBorders>
            <w:vAlign w:val="center"/>
          </w:tcPr>
          <w:p w:rsidR="00A447FA" w:rsidRDefault="00A447FA" w:rsidP="004055F3">
            <w:pPr>
              <w:pStyle w:val="Contenutotabella"/>
              <w:jc w:val="center"/>
              <w:rPr>
                <w:rFonts w:ascii="Webdings" w:eastAsia="Webdings" w:hAnsi="Webdings" w:cs="Webdings"/>
                <w:sz w:val="20"/>
                <w:szCs w:val="20"/>
              </w:rPr>
            </w:pPr>
            <w:r>
              <w:rPr>
                <w:b/>
                <w:bCs/>
                <w:sz w:val="20"/>
                <w:szCs w:val="20"/>
              </w:rPr>
              <w:t>1° QUADRIMESTRE</w:t>
            </w:r>
          </w:p>
          <w:p w:rsidR="00A447FA" w:rsidRPr="004055F3" w:rsidRDefault="00A447FA">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69" w:type="dxa"/>
            <w:vMerge w:val="restart"/>
            <w:tcBorders>
              <w:top w:val="single" w:sz="4" w:space="0" w:color="auto"/>
              <w:left w:val="single" w:sz="4" w:space="0" w:color="auto"/>
              <w:bottom w:val="single" w:sz="4" w:space="0" w:color="auto"/>
              <w:right w:val="single" w:sz="4" w:space="0" w:color="auto"/>
            </w:tcBorders>
            <w:vAlign w:val="center"/>
            <w:hideMark/>
          </w:tcPr>
          <w:p w:rsidR="00A447FA" w:rsidRDefault="00A447FA">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A447FA" w:rsidTr="00A447FA">
        <w:trPr>
          <w:trHeight w:val="24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447FA" w:rsidRDefault="00A447FA">
            <w:pPr>
              <w:spacing w:after="0" w:line="240" w:lineRule="auto"/>
              <w:rPr>
                <w:rFonts w:ascii="Verdana" w:eastAsia="Times New Roman" w:hAnsi="Verdana" w:cs="Times New Roman"/>
                <w:sz w:val="20"/>
                <w:szCs w:val="20"/>
                <w:lang w:eastAsia="it-IT"/>
              </w:rPr>
            </w:pPr>
          </w:p>
        </w:tc>
        <w:tc>
          <w:tcPr>
            <w:tcW w:w="2410" w:type="dxa"/>
            <w:tcBorders>
              <w:top w:val="single" w:sz="4" w:space="0" w:color="auto"/>
              <w:left w:val="single" w:sz="4" w:space="0" w:color="auto"/>
              <w:bottom w:val="single" w:sz="4" w:space="0" w:color="auto"/>
              <w:right w:val="single" w:sz="4" w:space="0" w:color="auto"/>
            </w:tcBorders>
            <w:vAlign w:val="center"/>
          </w:tcPr>
          <w:p w:rsidR="00A447FA" w:rsidRDefault="00A447FA" w:rsidP="004055F3">
            <w:pPr>
              <w:pStyle w:val="Contenutotabella"/>
              <w:jc w:val="center"/>
              <w:rPr>
                <w:rFonts w:ascii="Webdings" w:eastAsia="Webdings" w:hAnsi="Webdings" w:cs="Webdings"/>
                <w:sz w:val="20"/>
                <w:szCs w:val="20"/>
              </w:rPr>
            </w:pPr>
            <w:r>
              <w:rPr>
                <w:b/>
                <w:bCs/>
                <w:sz w:val="20"/>
                <w:szCs w:val="20"/>
              </w:rPr>
              <w:t>2° QUADRIMESTRE</w:t>
            </w:r>
          </w:p>
          <w:p w:rsidR="00A447FA" w:rsidRDefault="00A447FA">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7FA" w:rsidRDefault="00A447FA">
            <w:pPr>
              <w:spacing w:after="0" w:line="240" w:lineRule="auto"/>
              <w:rPr>
                <w:rFonts w:ascii="Times New Roman" w:eastAsia="Lucida Sans Unicode" w:hAnsi="Times New Roman" w:cs="Times New Roman"/>
                <w:sz w:val="24"/>
                <w:szCs w:val="24"/>
                <w:lang w:eastAsia="it-IT"/>
              </w:rPr>
            </w:pPr>
          </w:p>
        </w:tc>
      </w:tr>
      <w:tr w:rsidR="00A447FA" w:rsidTr="00A447FA">
        <w:trPr>
          <w:trHeight w:val="360"/>
        </w:trPr>
        <w:tc>
          <w:tcPr>
            <w:tcW w:w="521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055F3" w:rsidRDefault="00A447FA">
            <w:pPr>
              <w:pStyle w:val="NormaleWeb"/>
              <w:spacing w:before="120" w:beforeAutospacing="0" w:after="120"/>
              <w:rPr>
                <w:rFonts w:ascii="Verdana" w:hAnsi="Verdana"/>
                <w:color w:val="000000"/>
                <w:sz w:val="20"/>
                <w:szCs w:val="20"/>
              </w:rPr>
            </w:pPr>
            <w:r>
              <w:rPr>
                <w:rFonts w:ascii="Verdana" w:eastAsia="Lucida Sans Unicode" w:hAnsi="Verdana"/>
                <w:b/>
                <w:sz w:val="20"/>
                <w:szCs w:val="20"/>
              </w:rPr>
              <w:t>(3°SEC-STO-</w:t>
            </w:r>
            <w:r>
              <w:rPr>
                <w:rFonts w:ascii="Verdana" w:hAnsi="Verdana"/>
                <w:b/>
                <w:sz w:val="20"/>
                <w:szCs w:val="20"/>
              </w:rPr>
              <w:t>17</w:t>
            </w:r>
            <w:r>
              <w:rPr>
                <w:rFonts w:ascii="Verdana" w:eastAsia="Lucida Sans Unicode" w:hAnsi="Verdana"/>
                <w:b/>
                <w:sz w:val="20"/>
                <w:szCs w:val="20"/>
              </w:rPr>
              <w:t xml:space="preserve">) </w:t>
            </w:r>
            <w:r>
              <w:rPr>
                <w:rFonts w:ascii="Verdana" w:hAnsi="Verdana"/>
                <w:sz w:val="20"/>
                <w:szCs w:val="20"/>
              </w:rPr>
              <w:t xml:space="preserve"> </w:t>
            </w:r>
            <w:r>
              <w:rPr>
                <w:rFonts w:ascii="Verdana" w:hAnsi="Verdana"/>
                <w:color w:val="000000"/>
                <w:sz w:val="20"/>
                <w:szCs w:val="20"/>
              </w:rPr>
              <w:t>La nascita della società di massa</w:t>
            </w:r>
          </w:p>
          <w:p w:rsidR="00AE7758" w:rsidRPr="004055F3" w:rsidRDefault="00AE7758">
            <w:pPr>
              <w:pStyle w:val="NormaleWeb"/>
              <w:spacing w:before="120" w:beforeAutospacing="0" w:after="120"/>
              <w:rPr>
                <w:rFonts w:ascii="Verdana" w:hAnsi="Verdana"/>
                <w:color w:val="000000"/>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rsidR="00A447FA" w:rsidRDefault="00A447FA" w:rsidP="004055F3">
            <w:pPr>
              <w:pStyle w:val="Contenutotabella"/>
              <w:jc w:val="center"/>
              <w:rPr>
                <w:rFonts w:ascii="Webdings" w:eastAsia="Webdings" w:hAnsi="Webdings" w:cs="Webdings"/>
                <w:sz w:val="20"/>
                <w:szCs w:val="20"/>
              </w:rPr>
            </w:pPr>
            <w:r>
              <w:rPr>
                <w:b/>
                <w:bCs/>
                <w:sz w:val="20"/>
                <w:szCs w:val="20"/>
              </w:rPr>
              <w:t>1° QUADRIMESTRE</w:t>
            </w:r>
          </w:p>
          <w:p w:rsidR="00A447FA" w:rsidRPr="004055F3" w:rsidRDefault="00A447FA">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69" w:type="dxa"/>
            <w:vMerge w:val="restart"/>
            <w:tcBorders>
              <w:top w:val="single" w:sz="4" w:space="0" w:color="auto"/>
              <w:left w:val="single" w:sz="4" w:space="0" w:color="auto"/>
              <w:bottom w:val="single" w:sz="4" w:space="0" w:color="auto"/>
              <w:right w:val="single" w:sz="4" w:space="0" w:color="auto"/>
            </w:tcBorders>
            <w:vAlign w:val="center"/>
            <w:hideMark/>
          </w:tcPr>
          <w:p w:rsidR="00A447FA" w:rsidRDefault="00A447FA">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A447FA" w:rsidTr="00A447FA">
        <w:trPr>
          <w:trHeight w:val="36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447FA" w:rsidRDefault="00A447FA">
            <w:pPr>
              <w:spacing w:after="0" w:line="240" w:lineRule="auto"/>
              <w:rPr>
                <w:rFonts w:ascii="Verdana" w:eastAsia="Times New Roman" w:hAnsi="Verdana" w:cs="Times New Roman"/>
                <w:sz w:val="20"/>
                <w:szCs w:val="20"/>
                <w:lang w:eastAsia="it-IT"/>
              </w:rPr>
            </w:pPr>
          </w:p>
        </w:tc>
        <w:tc>
          <w:tcPr>
            <w:tcW w:w="2410" w:type="dxa"/>
            <w:tcBorders>
              <w:top w:val="single" w:sz="4" w:space="0" w:color="auto"/>
              <w:left w:val="single" w:sz="4" w:space="0" w:color="auto"/>
              <w:bottom w:val="single" w:sz="4" w:space="0" w:color="auto"/>
              <w:right w:val="single" w:sz="4" w:space="0" w:color="auto"/>
            </w:tcBorders>
            <w:vAlign w:val="center"/>
          </w:tcPr>
          <w:p w:rsidR="00A447FA" w:rsidRDefault="00A447FA" w:rsidP="004055F3">
            <w:pPr>
              <w:pStyle w:val="Contenutotabella"/>
              <w:jc w:val="center"/>
              <w:rPr>
                <w:rFonts w:ascii="Webdings" w:eastAsia="Webdings" w:hAnsi="Webdings" w:cs="Webdings"/>
                <w:sz w:val="20"/>
                <w:szCs w:val="20"/>
              </w:rPr>
            </w:pPr>
            <w:r>
              <w:rPr>
                <w:b/>
                <w:bCs/>
                <w:sz w:val="20"/>
                <w:szCs w:val="20"/>
              </w:rPr>
              <w:t>2° QUADRIMESTRE</w:t>
            </w:r>
          </w:p>
          <w:p w:rsidR="00A447FA" w:rsidRDefault="00A447FA">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p w:rsidR="00AE7758" w:rsidRDefault="00AE7758">
            <w:pPr>
              <w:pStyle w:val="Contenutotabella"/>
              <w:rPr>
                <w:rFonts w:ascii="Verdana" w:eastAsia="Webdings" w:hAnsi="Verdana" w:cs="Verdan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7FA" w:rsidRDefault="00A447FA">
            <w:pPr>
              <w:spacing w:after="0" w:line="240" w:lineRule="auto"/>
              <w:rPr>
                <w:rFonts w:ascii="Times New Roman" w:eastAsia="Lucida Sans Unicode" w:hAnsi="Times New Roman" w:cs="Times New Roman"/>
                <w:sz w:val="24"/>
                <w:szCs w:val="24"/>
                <w:lang w:eastAsia="it-IT"/>
              </w:rPr>
            </w:pPr>
          </w:p>
        </w:tc>
      </w:tr>
      <w:tr w:rsidR="00A447FA" w:rsidTr="00A447FA">
        <w:trPr>
          <w:trHeight w:val="360"/>
        </w:trPr>
        <w:tc>
          <w:tcPr>
            <w:tcW w:w="521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447FA" w:rsidRDefault="00A447FA">
            <w:pPr>
              <w:pStyle w:val="NormaleWeb"/>
              <w:spacing w:before="120" w:beforeAutospacing="0" w:after="120"/>
              <w:rPr>
                <w:rFonts w:ascii="Verdana" w:hAnsi="Verdana"/>
                <w:sz w:val="20"/>
                <w:szCs w:val="20"/>
              </w:rPr>
            </w:pPr>
            <w:r>
              <w:rPr>
                <w:rFonts w:ascii="Verdana" w:hAnsi="Verdana"/>
                <w:b/>
                <w:sz w:val="20"/>
                <w:szCs w:val="20"/>
              </w:rPr>
              <w:t xml:space="preserve">(3°SEC-STO-18) </w:t>
            </w:r>
            <w:r>
              <w:rPr>
                <w:rFonts w:ascii="Verdana" w:hAnsi="Verdana"/>
                <w:sz w:val="20"/>
                <w:szCs w:val="20"/>
              </w:rPr>
              <w:t xml:space="preserve"> La politica europea tra Otto e Novecento</w:t>
            </w:r>
          </w:p>
        </w:tc>
        <w:tc>
          <w:tcPr>
            <w:tcW w:w="2410" w:type="dxa"/>
            <w:tcBorders>
              <w:top w:val="single" w:sz="4" w:space="0" w:color="auto"/>
              <w:left w:val="single" w:sz="4" w:space="0" w:color="auto"/>
              <w:bottom w:val="single" w:sz="4" w:space="0" w:color="auto"/>
              <w:right w:val="single" w:sz="4" w:space="0" w:color="auto"/>
            </w:tcBorders>
            <w:vAlign w:val="center"/>
          </w:tcPr>
          <w:p w:rsidR="00A447FA" w:rsidRDefault="00A447FA" w:rsidP="00AE7758">
            <w:pPr>
              <w:pStyle w:val="Contenutotabella"/>
              <w:jc w:val="center"/>
              <w:rPr>
                <w:rFonts w:ascii="Webdings" w:eastAsia="Webdings" w:hAnsi="Webdings" w:cs="Webdings"/>
                <w:sz w:val="20"/>
                <w:szCs w:val="20"/>
              </w:rPr>
            </w:pPr>
            <w:r>
              <w:rPr>
                <w:b/>
                <w:bCs/>
                <w:sz w:val="20"/>
                <w:szCs w:val="20"/>
              </w:rPr>
              <w:t>1° QUADRIMESTRE</w:t>
            </w:r>
          </w:p>
          <w:p w:rsidR="00A447FA" w:rsidRDefault="00A447FA">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69" w:type="dxa"/>
            <w:vMerge w:val="restart"/>
            <w:tcBorders>
              <w:top w:val="single" w:sz="4" w:space="0" w:color="auto"/>
              <w:left w:val="single" w:sz="4" w:space="0" w:color="auto"/>
              <w:bottom w:val="single" w:sz="4" w:space="0" w:color="auto"/>
              <w:right w:val="single" w:sz="4" w:space="0" w:color="auto"/>
            </w:tcBorders>
            <w:vAlign w:val="center"/>
            <w:hideMark/>
          </w:tcPr>
          <w:p w:rsidR="00A447FA" w:rsidRDefault="00A447FA">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A447FA" w:rsidTr="00A447FA">
        <w:trPr>
          <w:trHeight w:val="36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447FA" w:rsidRDefault="00A447FA">
            <w:pPr>
              <w:spacing w:after="0" w:line="240" w:lineRule="auto"/>
              <w:rPr>
                <w:rFonts w:ascii="Verdana" w:eastAsia="Times New Roman" w:hAnsi="Verdana" w:cs="Times New Roman"/>
                <w:sz w:val="20"/>
                <w:szCs w:val="20"/>
                <w:lang w:eastAsia="it-IT"/>
              </w:rPr>
            </w:pPr>
          </w:p>
        </w:tc>
        <w:tc>
          <w:tcPr>
            <w:tcW w:w="2410" w:type="dxa"/>
            <w:tcBorders>
              <w:top w:val="single" w:sz="4" w:space="0" w:color="auto"/>
              <w:left w:val="single" w:sz="4" w:space="0" w:color="auto"/>
              <w:bottom w:val="single" w:sz="4" w:space="0" w:color="auto"/>
              <w:right w:val="single" w:sz="4" w:space="0" w:color="auto"/>
            </w:tcBorders>
            <w:vAlign w:val="center"/>
          </w:tcPr>
          <w:p w:rsidR="00A447FA" w:rsidRDefault="00A447FA" w:rsidP="00AE7758">
            <w:pPr>
              <w:pStyle w:val="Contenutotabella"/>
              <w:jc w:val="center"/>
              <w:rPr>
                <w:rFonts w:ascii="Webdings" w:eastAsia="Webdings" w:hAnsi="Webdings" w:cs="Webdings"/>
                <w:sz w:val="20"/>
                <w:szCs w:val="20"/>
              </w:rPr>
            </w:pPr>
            <w:r>
              <w:rPr>
                <w:b/>
                <w:bCs/>
                <w:sz w:val="20"/>
                <w:szCs w:val="20"/>
              </w:rPr>
              <w:t>2° QUADRIMESTRE</w:t>
            </w:r>
          </w:p>
          <w:p w:rsidR="00A447FA" w:rsidRDefault="00A447FA">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7FA" w:rsidRDefault="00A447FA">
            <w:pPr>
              <w:spacing w:after="0" w:line="240" w:lineRule="auto"/>
              <w:rPr>
                <w:rFonts w:ascii="Times New Roman" w:eastAsia="Lucida Sans Unicode" w:hAnsi="Times New Roman" w:cs="Times New Roman"/>
                <w:sz w:val="24"/>
                <w:szCs w:val="24"/>
                <w:lang w:eastAsia="it-IT"/>
              </w:rPr>
            </w:pPr>
          </w:p>
        </w:tc>
      </w:tr>
      <w:tr w:rsidR="00A447FA" w:rsidTr="00A447FA">
        <w:trPr>
          <w:trHeight w:val="360"/>
        </w:trPr>
        <w:tc>
          <w:tcPr>
            <w:tcW w:w="521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447FA" w:rsidRDefault="00A447FA">
            <w:pPr>
              <w:pStyle w:val="NormaleWeb"/>
              <w:spacing w:before="120" w:beforeAutospacing="0" w:after="120"/>
              <w:rPr>
                <w:rFonts w:ascii="Verdana" w:hAnsi="Verdana"/>
                <w:sz w:val="20"/>
                <w:szCs w:val="20"/>
              </w:rPr>
            </w:pPr>
            <w:r>
              <w:rPr>
                <w:rFonts w:ascii="Verdana" w:eastAsia="Lucida Sans Unicode" w:hAnsi="Verdana"/>
                <w:b/>
                <w:sz w:val="20"/>
                <w:szCs w:val="20"/>
              </w:rPr>
              <w:t>(3°SEC-STO-</w:t>
            </w:r>
            <w:r>
              <w:rPr>
                <w:rFonts w:ascii="Verdana" w:hAnsi="Verdana"/>
                <w:b/>
                <w:sz w:val="20"/>
                <w:szCs w:val="20"/>
              </w:rPr>
              <w:t>19</w:t>
            </w:r>
            <w:r>
              <w:rPr>
                <w:rFonts w:ascii="Verdana" w:eastAsia="Lucida Sans Unicode" w:hAnsi="Verdana"/>
                <w:b/>
                <w:sz w:val="20"/>
                <w:szCs w:val="20"/>
              </w:rPr>
              <w:t xml:space="preserve">) </w:t>
            </w:r>
            <w:r>
              <w:rPr>
                <w:rFonts w:ascii="Verdana" w:hAnsi="Verdana"/>
                <w:sz w:val="20"/>
                <w:szCs w:val="20"/>
              </w:rPr>
              <w:t xml:space="preserve"> </w:t>
            </w:r>
            <w:r>
              <w:rPr>
                <w:rFonts w:ascii="Verdana" w:hAnsi="Verdana"/>
                <w:color w:val="000000"/>
                <w:sz w:val="20"/>
                <w:szCs w:val="20"/>
              </w:rPr>
              <w:t>L'Italia tra Ottocento e Novecento</w:t>
            </w:r>
          </w:p>
        </w:tc>
        <w:tc>
          <w:tcPr>
            <w:tcW w:w="2410" w:type="dxa"/>
            <w:tcBorders>
              <w:top w:val="single" w:sz="4" w:space="0" w:color="auto"/>
              <w:left w:val="single" w:sz="4" w:space="0" w:color="auto"/>
              <w:bottom w:val="single" w:sz="4" w:space="0" w:color="auto"/>
              <w:right w:val="single" w:sz="4" w:space="0" w:color="auto"/>
            </w:tcBorders>
            <w:vAlign w:val="center"/>
          </w:tcPr>
          <w:p w:rsidR="00A447FA" w:rsidRDefault="00A447FA" w:rsidP="00AE7758">
            <w:pPr>
              <w:pStyle w:val="Contenutotabella"/>
              <w:jc w:val="center"/>
              <w:rPr>
                <w:rFonts w:ascii="Webdings" w:eastAsia="Webdings" w:hAnsi="Webdings" w:cs="Webdings"/>
                <w:sz w:val="20"/>
                <w:szCs w:val="20"/>
              </w:rPr>
            </w:pPr>
            <w:r>
              <w:rPr>
                <w:b/>
                <w:bCs/>
                <w:sz w:val="20"/>
                <w:szCs w:val="20"/>
              </w:rPr>
              <w:t>1° QUADRIMESTRE</w:t>
            </w:r>
          </w:p>
          <w:p w:rsidR="00A447FA" w:rsidRPr="00AE7758" w:rsidRDefault="00A447FA">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69" w:type="dxa"/>
            <w:vMerge w:val="restart"/>
            <w:tcBorders>
              <w:top w:val="single" w:sz="4" w:space="0" w:color="auto"/>
              <w:left w:val="single" w:sz="4" w:space="0" w:color="auto"/>
              <w:bottom w:val="single" w:sz="4" w:space="0" w:color="auto"/>
              <w:right w:val="single" w:sz="4" w:space="0" w:color="auto"/>
            </w:tcBorders>
            <w:vAlign w:val="center"/>
            <w:hideMark/>
          </w:tcPr>
          <w:p w:rsidR="00A447FA" w:rsidRDefault="00A447FA">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A447FA" w:rsidTr="00A447FA">
        <w:trPr>
          <w:trHeight w:val="36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447FA" w:rsidRDefault="00A447FA">
            <w:pPr>
              <w:spacing w:after="0" w:line="240" w:lineRule="auto"/>
              <w:rPr>
                <w:rFonts w:ascii="Verdana" w:eastAsia="Times New Roman" w:hAnsi="Verdana" w:cs="Times New Roman"/>
                <w:sz w:val="20"/>
                <w:szCs w:val="20"/>
                <w:lang w:eastAsia="it-IT"/>
              </w:rPr>
            </w:pPr>
          </w:p>
        </w:tc>
        <w:tc>
          <w:tcPr>
            <w:tcW w:w="2410" w:type="dxa"/>
            <w:tcBorders>
              <w:top w:val="single" w:sz="4" w:space="0" w:color="auto"/>
              <w:left w:val="single" w:sz="4" w:space="0" w:color="auto"/>
              <w:bottom w:val="single" w:sz="4" w:space="0" w:color="auto"/>
              <w:right w:val="single" w:sz="4" w:space="0" w:color="auto"/>
            </w:tcBorders>
            <w:vAlign w:val="center"/>
          </w:tcPr>
          <w:p w:rsidR="00A447FA" w:rsidRDefault="00A447FA" w:rsidP="00AE7758">
            <w:pPr>
              <w:pStyle w:val="Contenutotabella"/>
              <w:jc w:val="center"/>
              <w:rPr>
                <w:rFonts w:ascii="Webdings" w:eastAsia="Webdings" w:hAnsi="Webdings" w:cs="Webdings"/>
                <w:sz w:val="20"/>
                <w:szCs w:val="20"/>
              </w:rPr>
            </w:pPr>
            <w:r>
              <w:rPr>
                <w:b/>
                <w:bCs/>
                <w:sz w:val="20"/>
                <w:szCs w:val="20"/>
              </w:rPr>
              <w:t>2° QUADRIMESTRE</w:t>
            </w:r>
          </w:p>
          <w:p w:rsidR="00A447FA" w:rsidRDefault="00A447FA">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7FA" w:rsidRDefault="00A447FA">
            <w:pPr>
              <w:spacing w:after="0" w:line="240" w:lineRule="auto"/>
              <w:rPr>
                <w:rFonts w:ascii="Times New Roman" w:eastAsia="Lucida Sans Unicode" w:hAnsi="Times New Roman" w:cs="Times New Roman"/>
                <w:sz w:val="24"/>
                <w:szCs w:val="24"/>
                <w:lang w:eastAsia="it-IT"/>
              </w:rPr>
            </w:pPr>
          </w:p>
        </w:tc>
      </w:tr>
      <w:tr w:rsidR="00A447FA" w:rsidTr="00A447FA">
        <w:trPr>
          <w:trHeight w:val="240"/>
        </w:trPr>
        <w:tc>
          <w:tcPr>
            <w:tcW w:w="521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447FA" w:rsidRDefault="00A447FA">
            <w:pPr>
              <w:pStyle w:val="NormaleWeb"/>
              <w:spacing w:before="120" w:beforeAutospacing="0" w:after="120"/>
              <w:rPr>
                <w:rFonts w:ascii="Verdana" w:hAnsi="Verdana"/>
                <w:sz w:val="20"/>
                <w:szCs w:val="20"/>
              </w:rPr>
            </w:pPr>
            <w:r>
              <w:rPr>
                <w:rFonts w:ascii="Verdana" w:eastAsia="Lucida Sans Unicode" w:hAnsi="Verdana"/>
                <w:b/>
                <w:sz w:val="20"/>
                <w:szCs w:val="20"/>
              </w:rPr>
              <w:t>(3°SEC-STO-</w:t>
            </w:r>
            <w:r>
              <w:rPr>
                <w:rFonts w:ascii="Verdana" w:hAnsi="Verdana"/>
                <w:b/>
                <w:sz w:val="20"/>
                <w:szCs w:val="20"/>
              </w:rPr>
              <w:t>20</w:t>
            </w:r>
            <w:r>
              <w:rPr>
                <w:rFonts w:ascii="Verdana" w:eastAsia="Lucida Sans Unicode" w:hAnsi="Verdana"/>
                <w:b/>
                <w:sz w:val="20"/>
                <w:szCs w:val="20"/>
              </w:rPr>
              <w:t xml:space="preserve">) </w:t>
            </w:r>
            <w:r>
              <w:rPr>
                <w:rFonts w:ascii="Verdana" w:hAnsi="Verdana"/>
                <w:sz w:val="20"/>
                <w:szCs w:val="20"/>
              </w:rPr>
              <w:t xml:space="preserve"> </w:t>
            </w:r>
            <w:r>
              <w:rPr>
                <w:rFonts w:ascii="Verdana" w:hAnsi="Verdana"/>
                <w:color w:val="000000"/>
                <w:sz w:val="20"/>
                <w:szCs w:val="20"/>
              </w:rPr>
              <w:t>La Prima guerra mondiale</w:t>
            </w:r>
          </w:p>
        </w:tc>
        <w:tc>
          <w:tcPr>
            <w:tcW w:w="2410" w:type="dxa"/>
            <w:tcBorders>
              <w:top w:val="single" w:sz="4" w:space="0" w:color="auto"/>
              <w:left w:val="single" w:sz="4" w:space="0" w:color="auto"/>
              <w:bottom w:val="single" w:sz="4" w:space="0" w:color="auto"/>
              <w:right w:val="single" w:sz="4" w:space="0" w:color="auto"/>
            </w:tcBorders>
            <w:vAlign w:val="center"/>
          </w:tcPr>
          <w:p w:rsidR="00A447FA" w:rsidRDefault="00A447FA" w:rsidP="00AE7758">
            <w:pPr>
              <w:pStyle w:val="Contenutotabella"/>
              <w:jc w:val="center"/>
              <w:rPr>
                <w:rFonts w:ascii="Webdings" w:eastAsia="Webdings" w:hAnsi="Webdings" w:cs="Webdings"/>
                <w:sz w:val="20"/>
                <w:szCs w:val="20"/>
              </w:rPr>
            </w:pPr>
            <w:r>
              <w:rPr>
                <w:b/>
                <w:bCs/>
                <w:sz w:val="20"/>
                <w:szCs w:val="20"/>
              </w:rPr>
              <w:t>1° QUADRIMESTRE</w:t>
            </w:r>
          </w:p>
          <w:p w:rsidR="00A447FA" w:rsidRPr="00AE7758" w:rsidRDefault="00A447FA">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69" w:type="dxa"/>
            <w:vMerge w:val="restart"/>
            <w:tcBorders>
              <w:top w:val="single" w:sz="4" w:space="0" w:color="auto"/>
              <w:left w:val="single" w:sz="4" w:space="0" w:color="auto"/>
              <w:bottom w:val="single" w:sz="4" w:space="0" w:color="auto"/>
              <w:right w:val="single" w:sz="4" w:space="0" w:color="auto"/>
            </w:tcBorders>
            <w:vAlign w:val="center"/>
            <w:hideMark/>
          </w:tcPr>
          <w:p w:rsidR="00A447FA" w:rsidRDefault="00A447FA">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A447FA" w:rsidTr="00A447FA">
        <w:trPr>
          <w:trHeight w:val="24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447FA" w:rsidRDefault="00A447FA">
            <w:pPr>
              <w:spacing w:after="0" w:line="240" w:lineRule="auto"/>
              <w:rPr>
                <w:rFonts w:ascii="Verdana" w:eastAsia="Times New Roman" w:hAnsi="Verdana" w:cs="Times New Roman"/>
                <w:sz w:val="20"/>
                <w:szCs w:val="20"/>
                <w:lang w:eastAsia="it-IT"/>
              </w:rPr>
            </w:pPr>
          </w:p>
        </w:tc>
        <w:tc>
          <w:tcPr>
            <w:tcW w:w="2410" w:type="dxa"/>
            <w:tcBorders>
              <w:top w:val="single" w:sz="4" w:space="0" w:color="auto"/>
              <w:left w:val="single" w:sz="4" w:space="0" w:color="auto"/>
              <w:bottom w:val="single" w:sz="4" w:space="0" w:color="auto"/>
              <w:right w:val="single" w:sz="4" w:space="0" w:color="auto"/>
            </w:tcBorders>
            <w:vAlign w:val="center"/>
          </w:tcPr>
          <w:p w:rsidR="00A447FA" w:rsidRDefault="00A447FA" w:rsidP="00AE7758">
            <w:pPr>
              <w:pStyle w:val="Contenutotabella"/>
              <w:jc w:val="center"/>
              <w:rPr>
                <w:rFonts w:ascii="Webdings" w:eastAsia="Webdings" w:hAnsi="Webdings" w:cs="Webdings"/>
                <w:sz w:val="20"/>
                <w:szCs w:val="20"/>
              </w:rPr>
            </w:pPr>
            <w:r>
              <w:rPr>
                <w:b/>
                <w:bCs/>
                <w:sz w:val="20"/>
                <w:szCs w:val="20"/>
              </w:rPr>
              <w:t>2° QUADRIMESTRE</w:t>
            </w:r>
          </w:p>
          <w:p w:rsidR="00A447FA" w:rsidRDefault="00A447FA">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p w:rsidR="00A666CE" w:rsidRDefault="00A666CE">
            <w:pPr>
              <w:pStyle w:val="Contenutotabella"/>
              <w:rPr>
                <w:rFonts w:ascii="Verdana" w:eastAsia="Webdings" w:hAnsi="Verdana" w:cs="Verdan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7FA" w:rsidRDefault="00A447FA">
            <w:pPr>
              <w:spacing w:after="0" w:line="240" w:lineRule="auto"/>
              <w:rPr>
                <w:rFonts w:ascii="Times New Roman" w:eastAsia="Lucida Sans Unicode" w:hAnsi="Times New Roman" w:cs="Times New Roman"/>
                <w:sz w:val="24"/>
                <w:szCs w:val="24"/>
                <w:lang w:eastAsia="it-IT"/>
              </w:rPr>
            </w:pPr>
          </w:p>
        </w:tc>
      </w:tr>
      <w:tr w:rsidR="00A447FA" w:rsidTr="00A447FA">
        <w:trPr>
          <w:trHeight w:val="240"/>
        </w:trPr>
        <w:tc>
          <w:tcPr>
            <w:tcW w:w="521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447FA" w:rsidRDefault="00A447FA">
            <w:pPr>
              <w:pStyle w:val="NormaleWeb"/>
              <w:spacing w:before="120" w:beforeAutospacing="0" w:after="120"/>
              <w:rPr>
                <w:rFonts w:ascii="Verdana" w:hAnsi="Verdana"/>
                <w:sz w:val="20"/>
                <w:szCs w:val="20"/>
              </w:rPr>
            </w:pPr>
            <w:r>
              <w:rPr>
                <w:rFonts w:ascii="Verdana" w:eastAsia="Lucida Sans Unicode" w:hAnsi="Verdana"/>
                <w:b/>
                <w:sz w:val="20"/>
                <w:szCs w:val="20"/>
              </w:rPr>
              <w:lastRenderedPageBreak/>
              <w:t>(3°SEC-STO-</w:t>
            </w:r>
            <w:r>
              <w:rPr>
                <w:rFonts w:ascii="Verdana" w:hAnsi="Verdana"/>
                <w:b/>
                <w:sz w:val="20"/>
                <w:szCs w:val="20"/>
              </w:rPr>
              <w:t>21</w:t>
            </w:r>
            <w:r>
              <w:rPr>
                <w:rFonts w:ascii="Verdana" w:eastAsia="Lucida Sans Unicode" w:hAnsi="Verdana"/>
                <w:b/>
                <w:sz w:val="20"/>
                <w:szCs w:val="20"/>
              </w:rPr>
              <w:t xml:space="preserve">) </w:t>
            </w:r>
            <w:r>
              <w:rPr>
                <w:rFonts w:ascii="Verdana" w:hAnsi="Verdana"/>
                <w:sz w:val="20"/>
                <w:szCs w:val="20"/>
              </w:rPr>
              <w:t xml:space="preserve"> </w:t>
            </w:r>
            <w:r>
              <w:rPr>
                <w:rFonts w:ascii="Verdana" w:hAnsi="Verdana"/>
                <w:color w:val="000000"/>
                <w:sz w:val="20"/>
                <w:szCs w:val="20"/>
              </w:rPr>
              <w:t>L'Europa tra le due guerre</w:t>
            </w:r>
          </w:p>
        </w:tc>
        <w:tc>
          <w:tcPr>
            <w:tcW w:w="2410" w:type="dxa"/>
            <w:tcBorders>
              <w:top w:val="single" w:sz="4" w:space="0" w:color="auto"/>
              <w:left w:val="single" w:sz="4" w:space="0" w:color="auto"/>
              <w:bottom w:val="single" w:sz="4" w:space="0" w:color="auto"/>
              <w:right w:val="single" w:sz="4" w:space="0" w:color="auto"/>
            </w:tcBorders>
            <w:vAlign w:val="center"/>
          </w:tcPr>
          <w:p w:rsidR="00A447FA" w:rsidRDefault="00A447FA" w:rsidP="00AE7758">
            <w:pPr>
              <w:pStyle w:val="Contenutotabella"/>
              <w:jc w:val="center"/>
              <w:rPr>
                <w:rFonts w:ascii="Webdings" w:eastAsia="Webdings" w:hAnsi="Webdings" w:cs="Webdings"/>
                <w:sz w:val="20"/>
                <w:szCs w:val="20"/>
              </w:rPr>
            </w:pPr>
            <w:r>
              <w:rPr>
                <w:b/>
                <w:bCs/>
                <w:sz w:val="20"/>
                <w:szCs w:val="20"/>
              </w:rPr>
              <w:t>1° QUADRIMESTRE</w:t>
            </w:r>
          </w:p>
          <w:p w:rsidR="00A447FA" w:rsidRPr="00AE7758" w:rsidRDefault="00A447FA">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69" w:type="dxa"/>
            <w:vMerge w:val="restart"/>
            <w:tcBorders>
              <w:top w:val="single" w:sz="4" w:space="0" w:color="auto"/>
              <w:left w:val="single" w:sz="4" w:space="0" w:color="auto"/>
              <w:bottom w:val="single" w:sz="4" w:space="0" w:color="auto"/>
              <w:right w:val="single" w:sz="4" w:space="0" w:color="auto"/>
            </w:tcBorders>
            <w:vAlign w:val="center"/>
            <w:hideMark/>
          </w:tcPr>
          <w:p w:rsidR="00A447FA" w:rsidRDefault="00A447FA">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A447FA" w:rsidTr="00A447FA">
        <w:trPr>
          <w:trHeight w:val="24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447FA" w:rsidRDefault="00A447FA">
            <w:pPr>
              <w:spacing w:after="0" w:line="240" w:lineRule="auto"/>
              <w:rPr>
                <w:rFonts w:ascii="Verdana" w:eastAsia="Times New Roman" w:hAnsi="Verdana" w:cs="Times New Roman"/>
                <w:sz w:val="20"/>
                <w:szCs w:val="20"/>
                <w:lang w:eastAsia="it-IT"/>
              </w:rPr>
            </w:pPr>
          </w:p>
        </w:tc>
        <w:tc>
          <w:tcPr>
            <w:tcW w:w="2410" w:type="dxa"/>
            <w:tcBorders>
              <w:top w:val="single" w:sz="4" w:space="0" w:color="auto"/>
              <w:left w:val="single" w:sz="4" w:space="0" w:color="auto"/>
              <w:bottom w:val="single" w:sz="4" w:space="0" w:color="auto"/>
              <w:right w:val="single" w:sz="4" w:space="0" w:color="auto"/>
            </w:tcBorders>
            <w:vAlign w:val="center"/>
          </w:tcPr>
          <w:p w:rsidR="00A447FA" w:rsidRDefault="00A447FA" w:rsidP="00AE7758">
            <w:pPr>
              <w:pStyle w:val="Contenutotabella"/>
              <w:jc w:val="center"/>
              <w:rPr>
                <w:rFonts w:ascii="Webdings" w:eastAsia="Webdings" w:hAnsi="Webdings" w:cs="Webdings"/>
                <w:sz w:val="20"/>
                <w:szCs w:val="20"/>
              </w:rPr>
            </w:pPr>
            <w:r>
              <w:rPr>
                <w:b/>
                <w:bCs/>
                <w:sz w:val="20"/>
                <w:szCs w:val="20"/>
              </w:rPr>
              <w:t>2° QUADRIMESTRE</w:t>
            </w:r>
          </w:p>
          <w:p w:rsidR="00A447FA" w:rsidRDefault="00A447FA">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7FA" w:rsidRDefault="00A447FA">
            <w:pPr>
              <w:spacing w:after="0" w:line="240" w:lineRule="auto"/>
              <w:rPr>
                <w:rFonts w:ascii="Times New Roman" w:eastAsia="Lucida Sans Unicode" w:hAnsi="Times New Roman" w:cs="Times New Roman"/>
                <w:sz w:val="24"/>
                <w:szCs w:val="24"/>
                <w:lang w:eastAsia="it-IT"/>
              </w:rPr>
            </w:pPr>
          </w:p>
        </w:tc>
      </w:tr>
      <w:tr w:rsidR="00A447FA" w:rsidTr="00A447FA">
        <w:trPr>
          <w:trHeight w:val="360"/>
        </w:trPr>
        <w:tc>
          <w:tcPr>
            <w:tcW w:w="521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447FA" w:rsidRDefault="00A447FA">
            <w:pPr>
              <w:pStyle w:val="NormaleWeb"/>
              <w:spacing w:before="120" w:beforeAutospacing="0" w:after="120"/>
              <w:rPr>
                <w:rFonts w:ascii="Verdana" w:hAnsi="Verdana"/>
                <w:sz w:val="20"/>
                <w:szCs w:val="20"/>
              </w:rPr>
            </w:pPr>
            <w:r>
              <w:rPr>
                <w:rFonts w:ascii="Verdana" w:eastAsia="Lucida Sans Unicode" w:hAnsi="Verdana"/>
                <w:b/>
                <w:sz w:val="20"/>
                <w:szCs w:val="20"/>
              </w:rPr>
              <w:t>(3°SEC-STO-</w:t>
            </w:r>
            <w:r>
              <w:rPr>
                <w:rFonts w:ascii="Verdana" w:hAnsi="Verdana"/>
                <w:b/>
                <w:sz w:val="20"/>
                <w:szCs w:val="20"/>
              </w:rPr>
              <w:t>22</w:t>
            </w:r>
            <w:r>
              <w:rPr>
                <w:rFonts w:ascii="Verdana" w:eastAsia="Lucida Sans Unicode" w:hAnsi="Verdana"/>
                <w:b/>
                <w:sz w:val="20"/>
                <w:szCs w:val="20"/>
              </w:rPr>
              <w:t xml:space="preserve">) </w:t>
            </w:r>
            <w:r>
              <w:rPr>
                <w:rFonts w:ascii="Verdana" w:hAnsi="Verdana"/>
                <w:sz w:val="20"/>
                <w:szCs w:val="20"/>
              </w:rPr>
              <w:t xml:space="preserve"> </w:t>
            </w:r>
            <w:r>
              <w:rPr>
                <w:rFonts w:ascii="Verdana" w:hAnsi="Verdana"/>
                <w:color w:val="000000"/>
                <w:sz w:val="20"/>
                <w:szCs w:val="20"/>
              </w:rPr>
              <w:t>La rivoluzione russa e lo stalinismo</w:t>
            </w:r>
          </w:p>
        </w:tc>
        <w:tc>
          <w:tcPr>
            <w:tcW w:w="2410" w:type="dxa"/>
            <w:tcBorders>
              <w:top w:val="single" w:sz="4" w:space="0" w:color="auto"/>
              <w:left w:val="single" w:sz="4" w:space="0" w:color="auto"/>
              <w:bottom w:val="single" w:sz="4" w:space="0" w:color="auto"/>
              <w:right w:val="single" w:sz="4" w:space="0" w:color="auto"/>
            </w:tcBorders>
            <w:vAlign w:val="center"/>
          </w:tcPr>
          <w:p w:rsidR="00A447FA" w:rsidRDefault="00A447FA" w:rsidP="00AE7758">
            <w:pPr>
              <w:pStyle w:val="Contenutotabella"/>
              <w:jc w:val="center"/>
              <w:rPr>
                <w:rFonts w:ascii="Webdings" w:eastAsia="Webdings" w:hAnsi="Webdings" w:cs="Webdings"/>
                <w:sz w:val="20"/>
                <w:szCs w:val="20"/>
              </w:rPr>
            </w:pPr>
            <w:r>
              <w:rPr>
                <w:b/>
                <w:bCs/>
                <w:sz w:val="20"/>
                <w:szCs w:val="20"/>
              </w:rPr>
              <w:t>1° QUADRIMESTRE</w:t>
            </w:r>
          </w:p>
          <w:p w:rsidR="00A447FA" w:rsidRPr="00AE7758" w:rsidRDefault="00A447FA">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69" w:type="dxa"/>
            <w:vMerge w:val="restart"/>
            <w:tcBorders>
              <w:top w:val="single" w:sz="4" w:space="0" w:color="auto"/>
              <w:left w:val="single" w:sz="4" w:space="0" w:color="auto"/>
              <w:bottom w:val="single" w:sz="4" w:space="0" w:color="auto"/>
              <w:right w:val="single" w:sz="4" w:space="0" w:color="auto"/>
            </w:tcBorders>
            <w:vAlign w:val="center"/>
            <w:hideMark/>
          </w:tcPr>
          <w:p w:rsidR="00A447FA" w:rsidRDefault="00A447FA">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A447FA" w:rsidTr="00A447FA">
        <w:trPr>
          <w:trHeight w:val="36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447FA" w:rsidRDefault="00A447FA">
            <w:pPr>
              <w:spacing w:after="0" w:line="240" w:lineRule="auto"/>
              <w:rPr>
                <w:rFonts w:ascii="Verdana" w:eastAsia="Times New Roman" w:hAnsi="Verdana" w:cs="Times New Roman"/>
                <w:sz w:val="20"/>
                <w:szCs w:val="20"/>
                <w:lang w:eastAsia="it-IT"/>
              </w:rPr>
            </w:pPr>
          </w:p>
        </w:tc>
        <w:tc>
          <w:tcPr>
            <w:tcW w:w="2410" w:type="dxa"/>
            <w:tcBorders>
              <w:top w:val="single" w:sz="4" w:space="0" w:color="auto"/>
              <w:left w:val="single" w:sz="4" w:space="0" w:color="auto"/>
              <w:bottom w:val="single" w:sz="4" w:space="0" w:color="auto"/>
              <w:right w:val="single" w:sz="4" w:space="0" w:color="auto"/>
            </w:tcBorders>
            <w:vAlign w:val="center"/>
          </w:tcPr>
          <w:p w:rsidR="00A447FA" w:rsidRDefault="00A447FA" w:rsidP="00AE7758">
            <w:pPr>
              <w:pStyle w:val="Contenutotabella"/>
              <w:jc w:val="center"/>
              <w:rPr>
                <w:rFonts w:ascii="Webdings" w:eastAsia="Webdings" w:hAnsi="Webdings" w:cs="Webdings"/>
                <w:sz w:val="20"/>
                <w:szCs w:val="20"/>
              </w:rPr>
            </w:pPr>
            <w:r>
              <w:rPr>
                <w:b/>
                <w:bCs/>
                <w:sz w:val="20"/>
                <w:szCs w:val="20"/>
              </w:rPr>
              <w:t>2° QUADRIMESTRE</w:t>
            </w:r>
          </w:p>
          <w:p w:rsidR="00A447FA" w:rsidRDefault="00A447FA">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7FA" w:rsidRDefault="00A447FA">
            <w:pPr>
              <w:spacing w:after="0" w:line="240" w:lineRule="auto"/>
              <w:rPr>
                <w:rFonts w:ascii="Times New Roman" w:eastAsia="Lucida Sans Unicode" w:hAnsi="Times New Roman" w:cs="Times New Roman"/>
                <w:sz w:val="24"/>
                <w:szCs w:val="24"/>
                <w:lang w:eastAsia="it-IT"/>
              </w:rPr>
            </w:pPr>
          </w:p>
        </w:tc>
      </w:tr>
      <w:tr w:rsidR="00A447FA" w:rsidTr="00A447FA">
        <w:trPr>
          <w:trHeight w:val="360"/>
        </w:trPr>
        <w:tc>
          <w:tcPr>
            <w:tcW w:w="521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447FA" w:rsidRDefault="00A447FA">
            <w:pPr>
              <w:pStyle w:val="NormaleWeb"/>
              <w:spacing w:before="120" w:beforeAutospacing="0" w:after="120"/>
              <w:rPr>
                <w:rFonts w:ascii="Verdana" w:hAnsi="Verdana"/>
                <w:sz w:val="20"/>
                <w:szCs w:val="20"/>
              </w:rPr>
            </w:pPr>
            <w:r>
              <w:rPr>
                <w:rFonts w:ascii="Verdana" w:eastAsia="Lucida Sans Unicode" w:hAnsi="Verdana"/>
                <w:b/>
                <w:sz w:val="20"/>
                <w:szCs w:val="20"/>
              </w:rPr>
              <w:t>(3°SEC-STO-</w:t>
            </w:r>
            <w:r>
              <w:rPr>
                <w:rFonts w:ascii="Verdana" w:hAnsi="Verdana"/>
                <w:b/>
                <w:sz w:val="20"/>
                <w:szCs w:val="20"/>
              </w:rPr>
              <w:t>23</w:t>
            </w:r>
            <w:r>
              <w:rPr>
                <w:rFonts w:ascii="Verdana" w:eastAsia="Lucida Sans Unicode" w:hAnsi="Verdana"/>
                <w:b/>
                <w:sz w:val="20"/>
                <w:szCs w:val="20"/>
              </w:rPr>
              <w:t xml:space="preserve">) </w:t>
            </w:r>
            <w:r>
              <w:rPr>
                <w:rFonts w:ascii="Verdana" w:hAnsi="Verdana"/>
                <w:sz w:val="20"/>
                <w:szCs w:val="20"/>
              </w:rPr>
              <w:t xml:space="preserve"> </w:t>
            </w:r>
            <w:r>
              <w:rPr>
                <w:rFonts w:ascii="Verdana" w:hAnsi="Verdana"/>
                <w:color w:val="000000"/>
                <w:sz w:val="20"/>
                <w:szCs w:val="20"/>
              </w:rPr>
              <w:t>L'Italia dallo stato liberale al fascismo</w:t>
            </w:r>
          </w:p>
        </w:tc>
        <w:tc>
          <w:tcPr>
            <w:tcW w:w="2410" w:type="dxa"/>
            <w:tcBorders>
              <w:top w:val="single" w:sz="4" w:space="0" w:color="auto"/>
              <w:left w:val="single" w:sz="4" w:space="0" w:color="auto"/>
              <w:bottom w:val="single" w:sz="4" w:space="0" w:color="auto"/>
              <w:right w:val="single" w:sz="4" w:space="0" w:color="auto"/>
            </w:tcBorders>
            <w:vAlign w:val="center"/>
          </w:tcPr>
          <w:p w:rsidR="00A447FA" w:rsidRDefault="00A447FA" w:rsidP="00AE7758">
            <w:pPr>
              <w:pStyle w:val="Contenutotabella"/>
              <w:jc w:val="center"/>
              <w:rPr>
                <w:rFonts w:ascii="Webdings" w:eastAsia="Webdings" w:hAnsi="Webdings" w:cs="Webdings"/>
                <w:sz w:val="20"/>
                <w:szCs w:val="20"/>
              </w:rPr>
            </w:pPr>
            <w:r>
              <w:rPr>
                <w:b/>
                <w:bCs/>
                <w:sz w:val="20"/>
                <w:szCs w:val="20"/>
              </w:rPr>
              <w:t>1° QUADRIMESTRE</w:t>
            </w:r>
          </w:p>
          <w:p w:rsidR="00A447FA" w:rsidRPr="00AE7758" w:rsidRDefault="00A447FA">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69" w:type="dxa"/>
            <w:vMerge w:val="restart"/>
            <w:tcBorders>
              <w:top w:val="single" w:sz="4" w:space="0" w:color="auto"/>
              <w:left w:val="single" w:sz="4" w:space="0" w:color="auto"/>
              <w:bottom w:val="single" w:sz="4" w:space="0" w:color="auto"/>
              <w:right w:val="single" w:sz="4" w:space="0" w:color="auto"/>
            </w:tcBorders>
            <w:vAlign w:val="center"/>
            <w:hideMark/>
          </w:tcPr>
          <w:p w:rsidR="00A447FA" w:rsidRDefault="00A447FA">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A447FA" w:rsidTr="00A447FA">
        <w:trPr>
          <w:trHeight w:val="36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447FA" w:rsidRDefault="00A447FA">
            <w:pPr>
              <w:spacing w:after="0" w:line="240" w:lineRule="auto"/>
              <w:rPr>
                <w:rFonts w:ascii="Verdana" w:eastAsia="Times New Roman" w:hAnsi="Verdana" w:cs="Times New Roman"/>
                <w:sz w:val="20"/>
                <w:szCs w:val="20"/>
                <w:lang w:eastAsia="it-IT"/>
              </w:rPr>
            </w:pPr>
          </w:p>
        </w:tc>
        <w:tc>
          <w:tcPr>
            <w:tcW w:w="2410" w:type="dxa"/>
            <w:tcBorders>
              <w:top w:val="single" w:sz="4" w:space="0" w:color="auto"/>
              <w:left w:val="single" w:sz="4" w:space="0" w:color="auto"/>
              <w:bottom w:val="single" w:sz="4" w:space="0" w:color="auto"/>
              <w:right w:val="single" w:sz="4" w:space="0" w:color="auto"/>
            </w:tcBorders>
            <w:vAlign w:val="center"/>
          </w:tcPr>
          <w:p w:rsidR="00A447FA" w:rsidRDefault="00A447FA" w:rsidP="00AE7758">
            <w:pPr>
              <w:pStyle w:val="Contenutotabella"/>
              <w:jc w:val="center"/>
              <w:rPr>
                <w:rFonts w:ascii="Webdings" w:eastAsia="Webdings" w:hAnsi="Webdings" w:cs="Webdings"/>
                <w:sz w:val="20"/>
                <w:szCs w:val="20"/>
              </w:rPr>
            </w:pPr>
            <w:r>
              <w:rPr>
                <w:b/>
                <w:bCs/>
                <w:sz w:val="20"/>
                <w:szCs w:val="20"/>
              </w:rPr>
              <w:t>2° QUADRIMESTRE</w:t>
            </w:r>
          </w:p>
          <w:p w:rsidR="00A447FA" w:rsidRDefault="00A447FA">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7FA" w:rsidRDefault="00A447FA">
            <w:pPr>
              <w:spacing w:after="0" w:line="240" w:lineRule="auto"/>
              <w:rPr>
                <w:rFonts w:ascii="Times New Roman" w:eastAsia="Lucida Sans Unicode" w:hAnsi="Times New Roman" w:cs="Times New Roman"/>
                <w:sz w:val="24"/>
                <w:szCs w:val="24"/>
                <w:lang w:eastAsia="it-IT"/>
              </w:rPr>
            </w:pPr>
          </w:p>
        </w:tc>
      </w:tr>
      <w:tr w:rsidR="00A447FA" w:rsidTr="00A447FA">
        <w:trPr>
          <w:trHeight w:val="240"/>
        </w:trPr>
        <w:tc>
          <w:tcPr>
            <w:tcW w:w="521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447FA" w:rsidRDefault="00A447FA">
            <w:pPr>
              <w:pStyle w:val="NormaleWeb"/>
              <w:spacing w:before="120" w:beforeAutospacing="0" w:after="120"/>
              <w:rPr>
                <w:rFonts w:ascii="Verdana" w:hAnsi="Verdana"/>
                <w:sz w:val="20"/>
                <w:szCs w:val="20"/>
              </w:rPr>
            </w:pPr>
            <w:r>
              <w:rPr>
                <w:rFonts w:ascii="Verdana" w:eastAsia="Lucida Sans Unicode" w:hAnsi="Verdana"/>
                <w:b/>
                <w:sz w:val="20"/>
                <w:szCs w:val="20"/>
              </w:rPr>
              <w:t>(3°SEC-STO-</w:t>
            </w:r>
            <w:r>
              <w:rPr>
                <w:rFonts w:ascii="Verdana" w:hAnsi="Verdana"/>
                <w:b/>
                <w:sz w:val="20"/>
                <w:szCs w:val="20"/>
              </w:rPr>
              <w:t xml:space="preserve">24) </w:t>
            </w:r>
            <w:r>
              <w:rPr>
                <w:rFonts w:ascii="Verdana" w:hAnsi="Verdana"/>
                <w:color w:val="000000"/>
                <w:sz w:val="20"/>
                <w:szCs w:val="20"/>
              </w:rPr>
              <w:t>Il regime nazista</w:t>
            </w:r>
          </w:p>
        </w:tc>
        <w:tc>
          <w:tcPr>
            <w:tcW w:w="2410" w:type="dxa"/>
            <w:tcBorders>
              <w:top w:val="single" w:sz="4" w:space="0" w:color="auto"/>
              <w:left w:val="single" w:sz="4" w:space="0" w:color="auto"/>
              <w:bottom w:val="single" w:sz="4" w:space="0" w:color="auto"/>
              <w:right w:val="single" w:sz="4" w:space="0" w:color="auto"/>
            </w:tcBorders>
            <w:vAlign w:val="center"/>
          </w:tcPr>
          <w:p w:rsidR="00A447FA" w:rsidRDefault="00A447FA" w:rsidP="00AE7758">
            <w:pPr>
              <w:pStyle w:val="Contenutotabella"/>
              <w:jc w:val="center"/>
              <w:rPr>
                <w:rFonts w:ascii="Webdings" w:eastAsia="Webdings" w:hAnsi="Webdings" w:cs="Webdings"/>
                <w:sz w:val="20"/>
                <w:szCs w:val="20"/>
              </w:rPr>
            </w:pPr>
            <w:r>
              <w:rPr>
                <w:b/>
                <w:bCs/>
                <w:sz w:val="20"/>
                <w:szCs w:val="20"/>
              </w:rPr>
              <w:t>1° QUADRIMESTRE</w:t>
            </w:r>
          </w:p>
          <w:p w:rsidR="00A447FA" w:rsidRPr="00AE7758" w:rsidRDefault="00A447FA">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69" w:type="dxa"/>
            <w:vMerge w:val="restart"/>
            <w:tcBorders>
              <w:top w:val="single" w:sz="4" w:space="0" w:color="auto"/>
              <w:left w:val="single" w:sz="4" w:space="0" w:color="auto"/>
              <w:bottom w:val="single" w:sz="4" w:space="0" w:color="auto"/>
              <w:right w:val="single" w:sz="4" w:space="0" w:color="auto"/>
            </w:tcBorders>
            <w:vAlign w:val="center"/>
            <w:hideMark/>
          </w:tcPr>
          <w:p w:rsidR="00A447FA" w:rsidRDefault="00A447FA">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A447FA" w:rsidTr="00A447FA">
        <w:trPr>
          <w:trHeight w:val="24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447FA" w:rsidRDefault="00A447FA">
            <w:pPr>
              <w:spacing w:after="0" w:line="240" w:lineRule="auto"/>
              <w:rPr>
                <w:rFonts w:ascii="Verdana" w:eastAsia="Times New Roman" w:hAnsi="Verdana" w:cs="Times New Roman"/>
                <w:sz w:val="20"/>
                <w:szCs w:val="20"/>
                <w:lang w:eastAsia="it-IT"/>
              </w:rPr>
            </w:pPr>
          </w:p>
        </w:tc>
        <w:tc>
          <w:tcPr>
            <w:tcW w:w="2410" w:type="dxa"/>
            <w:tcBorders>
              <w:top w:val="single" w:sz="4" w:space="0" w:color="auto"/>
              <w:left w:val="single" w:sz="4" w:space="0" w:color="auto"/>
              <w:bottom w:val="single" w:sz="4" w:space="0" w:color="auto"/>
              <w:right w:val="single" w:sz="4" w:space="0" w:color="auto"/>
            </w:tcBorders>
            <w:vAlign w:val="center"/>
          </w:tcPr>
          <w:p w:rsidR="00A447FA" w:rsidRDefault="00A447FA" w:rsidP="00AE7758">
            <w:pPr>
              <w:pStyle w:val="Contenutotabella"/>
              <w:jc w:val="center"/>
              <w:rPr>
                <w:rFonts w:ascii="Webdings" w:eastAsia="Webdings" w:hAnsi="Webdings" w:cs="Webdings"/>
                <w:sz w:val="20"/>
                <w:szCs w:val="20"/>
              </w:rPr>
            </w:pPr>
            <w:r>
              <w:rPr>
                <w:b/>
                <w:bCs/>
                <w:sz w:val="20"/>
                <w:szCs w:val="20"/>
              </w:rPr>
              <w:t>2° QUADRIMESTRE</w:t>
            </w:r>
          </w:p>
          <w:p w:rsidR="00A447FA" w:rsidRDefault="00A447FA">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7FA" w:rsidRDefault="00A447FA">
            <w:pPr>
              <w:spacing w:after="0" w:line="240" w:lineRule="auto"/>
              <w:rPr>
                <w:rFonts w:ascii="Times New Roman" w:eastAsia="Lucida Sans Unicode" w:hAnsi="Times New Roman" w:cs="Times New Roman"/>
                <w:sz w:val="24"/>
                <w:szCs w:val="24"/>
                <w:lang w:eastAsia="it-IT"/>
              </w:rPr>
            </w:pPr>
          </w:p>
        </w:tc>
      </w:tr>
      <w:tr w:rsidR="00A447FA" w:rsidTr="00A447FA">
        <w:trPr>
          <w:trHeight w:val="240"/>
        </w:trPr>
        <w:tc>
          <w:tcPr>
            <w:tcW w:w="521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447FA" w:rsidRDefault="00A447FA">
            <w:pPr>
              <w:pStyle w:val="NormaleWeb"/>
              <w:spacing w:before="120" w:beforeAutospacing="0" w:after="120"/>
              <w:rPr>
                <w:rFonts w:ascii="Verdana" w:hAnsi="Verdana"/>
                <w:sz w:val="20"/>
                <w:szCs w:val="20"/>
              </w:rPr>
            </w:pPr>
            <w:r>
              <w:rPr>
                <w:rFonts w:ascii="Verdana" w:eastAsia="Lucida Sans Unicode" w:hAnsi="Verdana"/>
                <w:b/>
                <w:sz w:val="20"/>
                <w:szCs w:val="20"/>
              </w:rPr>
              <w:t>(3°SEC-STO-</w:t>
            </w:r>
            <w:r>
              <w:rPr>
                <w:rFonts w:ascii="Verdana" w:hAnsi="Verdana"/>
                <w:b/>
                <w:sz w:val="20"/>
                <w:szCs w:val="20"/>
              </w:rPr>
              <w:t xml:space="preserve">25) </w:t>
            </w:r>
            <w:r>
              <w:rPr>
                <w:rFonts w:ascii="Verdana" w:hAnsi="Verdana"/>
                <w:color w:val="000000"/>
                <w:sz w:val="20"/>
                <w:szCs w:val="20"/>
              </w:rPr>
              <w:t>La seconda guerra mondiale</w:t>
            </w:r>
          </w:p>
        </w:tc>
        <w:tc>
          <w:tcPr>
            <w:tcW w:w="2410" w:type="dxa"/>
            <w:tcBorders>
              <w:top w:val="single" w:sz="4" w:space="0" w:color="auto"/>
              <w:left w:val="single" w:sz="4" w:space="0" w:color="auto"/>
              <w:bottom w:val="single" w:sz="4" w:space="0" w:color="auto"/>
              <w:right w:val="single" w:sz="4" w:space="0" w:color="auto"/>
            </w:tcBorders>
            <w:vAlign w:val="center"/>
          </w:tcPr>
          <w:p w:rsidR="00A447FA" w:rsidRDefault="00A447FA" w:rsidP="00AE7758">
            <w:pPr>
              <w:pStyle w:val="Contenutotabella"/>
              <w:jc w:val="center"/>
              <w:rPr>
                <w:rFonts w:ascii="Webdings" w:eastAsia="Webdings" w:hAnsi="Webdings" w:cs="Webdings"/>
                <w:sz w:val="20"/>
                <w:szCs w:val="20"/>
              </w:rPr>
            </w:pPr>
            <w:r>
              <w:rPr>
                <w:b/>
                <w:bCs/>
                <w:sz w:val="20"/>
                <w:szCs w:val="20"/>
              </w:rPr>
              <w:t>1° QUADRIMESTRE</w:t>
            </w:r>
          </w:p>
          <w:p w:rsidR="00A447FA" w:rsidRPr="00AE7758" w:rsidRDefault="00A447FA">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69" w:type="dxa"/>
            <w:vMerge w:val="restart"/>
            <w:tcBorders>
              <w:top w:val="single" w:sz="4" w:space="0" w:color="auto"/>
              <w:left w:val="single" w:sz="4" w:space="0" w:color="auto"/>
              <w:bottom w:val="single" w:sz="4" w:space="0" w:color="auto"/>
              <w:right w:val="single" w:sz="4" w:space="0" w:color="auto"/>
            </w:tcBorders>
            <w:vAlign w:val="center"/>
            <w:hideMark/>
          </w:tcPr>
          <w:p w:rsidR="00A447FA" w:rsidRDefault="00A447FA">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A447FA" w:rsidTr="00A447FA">
        <w:trPr>
          <w:trHeight w:val="24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447FA" w:rsidRDefault="00A447FA">
            <w:pPr>
              <w:spacing w:after="0" w:line="240" w:lineRule="auto"/>
              <w:rPr>
                <w:rFonts w:ascii="Verdana" w:eastAsia="Times New Roman" w:hAnsi="Verdana" w:cs="Times New Roman"/>
                <w:sz w:val="20"/>
                <w:szCs w:val="20"/>
                <w:lang w:eastAsia="it-IT"/>
              </w:rPr>
            </w:pPr>
          </w:p>
        </w:tc>
        <w:tc>
          <w:tcPr>
            <w:tcW w:w="2410" w:type="dxa"/>
            <w:tcBorders>
              <w:top w:val="single" w:sz="4" w:space="0" w:color="auto"/>
              <w:left w:val="single" w:sz="4" w:space="0" w:color="auto"/>
              <w:bottom w:val="single" w:sz="4" w:space="0" w:color="auto"/>
              <w:right w:val="single" w:sz="4" w:space="0" w:color="auto"/>
            </w:tcBorders>
            <w:vAlign w:val="center"/>
          </w:tcPr>
          <w:p w:rsidR="00A447FA" w:rsidRDefault="00A447FA" w:rsidP="00AE7758">
            <w:pPr>
              <w:pStyle w:val="Contenutotabella"/>
              <w:jc w:val="center"/>
              <w:rPr>
                <w:rFonts w:ascii="Webdings" w:eastAsia="Webdings" w:hAnsi="Webdings" w:cs="Webdings"/>
                <w:sz w:val="20"/>
                <w:szCs w:val="20"/>
              </w:rPr>
            </w:pPr>
            <w:r>
              <w:rPr>
                <w:b/>
                <w:bCs/>
                <w:sz w:val="20"/>
                <w:szCs w:val="20"/>
              </w:rPr>
              <w:t>2° QUADRIMESTRE</w:t>
            </w:r>
          </w:p>
          <w:p w:rsidR="00A447FA" w:rsidRDefault="00A447FA">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7FA" w:rsidRDefault="00A447FA">
            <w:pPr>
              <w:spacing w:after="0" w:line="240" w:lineRule="auto"/>
              <w:rPr>
                <w:rFonts w:ascii="Times New Roman" w:eastAsia="Lucida Sans Unicode" w:hAnsi="Times New Roman" w:cs="Times New Roman"/>
                <w:sz w:val="24"/>
                <w:szCs w:val="24"/>
                <w:lang w:eastAsia="it-IT"/>
              </w:rPr>
            </w:pPr>
          </w:p>
        </w:tc>
      </w:tr>
      <w:tr w:rsidR="00A447FA" w:rsidTr="00A447FA">
        <w:trPr>
          <w:trHeight w:val="240"/>
        </w:trPr>
        <w:tc>
          <w:tcPr>
            <w:tcW w:w="521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447FA" w:rsidRDefault="00A447FA">
            <w:pPr>
              <w:pStyle w:val="NormaleWeb"/>
              <w:spacing w:before="120" w:beforeAutospacing="0" w:after="120"/>
              <w:rPr>
                <w:rFonts w:ascii="Verdana" w:hAnsi="Verdana"/>
                <w:sz w:val="20"/>
                <w:szCs w:val="20"/>
              </w:rPr>
            </w:pPr>
            <w:r>
              <w:rPr>
                <w:rFonts w:ascii="Verdana" w:eastAsia="Lucida Sans Unicode" w:hAnsi="Verdana"/>
                <w:b/>
                <w:sz w:val="20"/>
                <w:szCs w:val="20"/>
              </w:rPr>
              <w:t>(3°SEC-STO-</w:t>
            </w:r>
            <w:r>
              <w:rPr>
                <w:rFonts w:ascii="Verdana" w:hAnsi="Verdana"/>
                <w:b/>
                <w:sz w:val="20"/>
                <w:szCs w:val="20"/>
              </w:rPr>
              <w:t xml:space="preserve">26) </w:t>
            </w:r>
            <w:r>
              <w:rPr>
                <w:rFonts w:ascii="Verdana" w:hAnsi="Verdana"/>
                <w:color w:val="000000"/>
                <w:sz w:val="20"/>
                <w:szCs w:val="20"/>
              </w:rPr>
              <w:t>La guerra fredda</w:t>
            </w:r>
          </w:p>
        </w:tc>
        <w:tc>
          <w:tcPr>
            <w:tcW w:w="2410" w:type="dxa"/>
            <w:tcBorders>
              <w:top w:val="single" w:sz="4" w:space="0" w:color="auto"/>
              <w:left w:val="single" w:sz="4" w:space="0" w:color="auto"/>
              <w:bottom w:val="single" w:sz="4" w:space="0" w:color="auto"/>
              <w:right w:val="single" w:sz="4" w:space="0" w:color="auto"/>
            </w:tcBorders>
            <w:vAlign w:val="center"/>
          </w:tcPr>
          <w:p w:rsidR="00A447FA" w:rsidRDefault="00A447FA" w:rsidP="00AE7758">
            <w:pPr>
              <w:pStyle w:val="Contenutotabella"/>
              <w:jc w:val="center"/>
              <w:rPr>
                <w:rFonts w:ascii="Webdings" w:eastAsia="Webdings" w:hAnsi="Webdings" w:cs="Webdings"/>
                <w:sz w:val="20"/>
                <w:szCs w:val="20"/>
              </w:rPr>
            </w:pPr>
            <w:r>
              <w:rPr>
                <w:b/>
                <w:bCs/>
                <w:sz w:val="20"/>
                <w:szCs w:val="20"/>
              </w:rPr>
              <w:t>1° QUADRIMESTRE</w:t>
            </w:r>
          </w:p>
          <w:p w:rsidR="00A447FA" w:rsidRPr="00AE7758" w:rsidRDefault="00A447FA">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69" w:type="dxa"/>
            <w:vMerge w:val="restart"/>
            <w:tcBorders>
              <w:top w:val="single" w:sz="4" w:space="0" w:color="auto"/>
              <w:left w:val="single" w:sz="4" w:space="0" w:color="auto"/>
              <w:bottom w:val="single" w:sz="4" w:space="0" w:color="auto"/>
              <w:right w:val="single" w:sz="4" w:space="0" w:color="auto"/>
            </w:tcBorders>
            <w:vAlign w:val="center"/>
            <w:hideMark/>
          </w:tcPr>
          <w:p w:rsidR="00A447FA" w:rsidRDefault="00A447FA">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A447FA" w:rsidTr="00A447FA">
        <w:trPr>
          <w:trHeight w:val="24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447FA" w:rsidRDefault="00A447FA">
            <w:pPr>
              <w:spacing w:after="0" w:line="240" w:lineRule="auto"/>
              <w:rPr>
                <w:rFonts w:ascii="Verdana" w:eastAsia="Times New Roman" w:hAnsi="Verdana" w:cs="Times New Roman"/>
                <w:sz w:val="20"/>
                <w:szCs w:val="20"/>
                <w:lang w:eastAsia="it-IT"/>
              </w:rPr>
            </w:pPr>
          </w:p>
        </w:tc>
        <w:tc>
          <w:tcPr>
            <w:tcW w:w="2410" w:type="dxa"/>
            <w:tcBorders>
              <w:top w:val="single" w:sz="4" w:space="0" w:color="auto"/>
              <w:left w:val="single" w:sz="4" w:space="0" w:color="auto"/>
              <w:bottom w:val="single" w:sz="4" w:space="0" w:color="auto"/>
              <w:right w:val="single" w:sz="4" w:space="0" w:color="auto"/>
            </w:tcBorders>
            <w:vAlign w:val="center"/>
          </w:tcPr>
          <w:p w:rsidR="00A447FA" w:rsidRDefault="00A447FA" w:rsidP="00AE7758">
            <w:pPr>
              <w:pStyle w:val="Contenutotabella"/>
              <w:jc w:val="center"/>
              <w:rPr>
                <w:rFonts w:ascii="Webdings" w:eastAsia="Webdings" w:hAnsi="Webdings" w:cs="Webdings"/>
                <w:sz w:val="20"/>
                <w:szCs w:val="20"/>
              </w:rPr>
            </w:pPr>
            <w:r>
              <w:rPr>
                <w:b/>
                <w:bCs/>
                <w:sz w:val="20"/>
                <w:szCs w:val="20"/>
              </w:rPr>
              <w:t>2° QUADRIMESTRE</w:t>
            </w:r>
          </w:p>
          <w:p w:rsidR="00A447FA" w:rsidRDefault="00A447FA">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7FA" w:rsidRDefault="00A447FA">
            <w:pPr>
              <w:spacing w:after="0" w:line="240" w:lineRule="auto"/>
              <w:rPr>
                <w:rFonts w:ascii="Times New Roman" w:eastAsia="Lucida Sans Unicode" w:hAnsi="Times New Roman" w:cs="Times New Roman"/>
                <w:sz w:val="24"/>
                <w:szCs w:val="24"/>
                <w:lang w:eastAsia="it-IT"/>
              </w:rPr>
            </w:pPr>
          </w:p>
        </w:tc>
      </w:tr>
      <w:tr w:rsidR="00A447FA" w:rsidTr="00A447FA">
        <w:trPr>
          <w:trHeight w:val="240"/>
        </w:trPr>
        <w:tc>
          <w:tcPr>
            <w:tcW w:w="521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447FA" w:rsidRDefault="00A447FA">
            <w:pPr>
              <w:pStyle w:val="NormaleWeb"/>
              <w:spacing w:before="120" w:beforeAutospacing="0" w:after="120"/>
              <w:rPr>
                <w:rFonts w:ascii="Verdana" w:hAnsi="Verdana"/>
                <w:sz w:val="20"/>
                <w:szCs w:val="20"/>
              </w:rPr>
            </w:pPr>
            <w:r>
              <w:rPr>
                <w:rFonts w:ascii="Verdana" w:eastAsia="Lucida Sans Unicode" w:hAnsi="Verdana"/>
                <w:b/>
                <w:sz w:val="20"/>
                <w:szCs w:val="20"/>
              </w:rPr>
              <w:t>(3°SEC-STO-</w:t>
            </w:r>
            <w:r>
              <w:rPr>
                <w:rFonts w:ascii="Verdana" w:hAnsi="Verdana"/>
                <w:b/>
                <w:sz w:val="20"/>
                <w:szCs w:val="20"/>
              </w:rPr>
              <w:t xml:space="preserve">27) </w:t>
            </w:r>
            <w:r>
              <w:rPr>
                <w:rFonts w:ascii="Verdana" w:hAnsi="Verdana"/>
                <w:color w:val="000000"/>
                <w:sz w:val="20"/>
                <w:szCs w:val="20"/>
              </w:rPr>
              <w:t>La decolonizzazione</w:t>
            </w:r>
          </w:p>
        </w:tc>
        <w:tc>
          <w:tcPr>
            <w:tcW w:w="2410" w:type="dxa"/>
            <w:tcBorders>
              <w:top w:val="single" w:sz="4" w:space="0" w:color="auto"/>
              <w:left w:val="single" w:sz="4" w:space="0" w:color="auto"/>
              <w:bottom w:val="single" w:sz="4" w:space="0" w:color="auto"/>
              <w:right w:val="single" w:sz="4" w:space="0" w:color="auto"/>
            </w:tcBorders>
            <w:vAlign w:val="center"/>
          </w:tcPr>
          <w:p w:rsidR="00A447FA" w:rsidRDefault="00A447FA" w:rsidP="00AE7758">
            <w:pPr>
              <w:pStyle w:val="Contenutotabella"/>
              <w:jc w:val="center"/>
              <w:rPr>
                <w:rFonts w:ascii="Webdings" w:eastAsia="Webdings" w:hAnsi="Webdings" w:cs="Webdings"/>
                <w:sz w:val="20"/>
                <w:szCs w:val="20"/>
              </w:rPr>
            </w:pPr>
            <w:r>
              <w:rPr>
                <w:b/>
                <w:bCs/>
                <w:sz w:val="20"/>
                <w:szCs w:val="20"/>
              </w:rPr>
              <w:t>1° QUADRIMESTRE</w:t>
            </w:r>
          </w:p>
          <w:p w:rsidR="00A447FA" w:rsidRPr="00AE7758" w:rsidRDefault="00A447FA">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69" w:type="dxa"/>
            <w:vMerge w:val="restart"/>
            <w:tcBorders>
              <w:top w:val="single" w:sz="4" w:space="0" w:color="auto"/>
              <w:left w:val="single" w:sz="4" w:space="0" w:color="auto"/>
              <w:bottom w:val="single" w:sz="4" w:space="0" w:color="auto"/>
              <w:right w:val="single" w:sz="4" w:space="0" w:color="auto"/>
            </w:tcBorders>
            <w:vAlign w:val="center"/>
            <w:hideMark/>
          </w:tcPr>
          <w:p w:rsidR="00A447FA" w:rsidRDefault="00A447FA">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A447FA" w:rsidTr="00A447FA">
        <w:trPr>
          <w:trHeight w:val="24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447FA" w:rsidRDefault="00A447FA">
            <w:pPr>
              <w:spacing w:after="0" w:line="240" w:lineRule="auto"/>
              <w:rPr>
                <w:rFonts w:ascii="Verdana" w:eastAsia="Times New Roman" w:hAnsi="Verdana" w:cs="Times New Roman"/>
                <w:sz w:val="20"/>
                <w:szCs w:val="20"/>
                <w:lang w:eastAsia="it-IT"/>
              </w:rPr>
            </w:pPr>
          </w:p>
        </w:tc>
        <w:tc>
          <w:tcPr>
            <w:tcW w:w="2410" w:type="dxa"/>
            <w:tcBorders>
              <w:top w:val="single" w:sz="4" w:space="0" w:color="auto"/>
              <w:left w:val="single" w:sz="4" w:space="0" w:color="auto"/>
              <w:bottom w:val="single" w:sz="4" w:space="0" w:color="auto"/>
              <w:right w:val="single" w:sz="4" w:space="0" w:color="auto"/>
            </w:tcBorders>
            <w:vAlign w:val="center"/>
          </w:tcPr>
          <w:p w:rsidR="00A447FA" w:rsidRDefault="00A447FA" w:rsidP="00AE7758">
            <w:pPr>
              <w:pStyle w:val="Contenutotabella"/>
              <w:jc w:val="center"/>
              <w:rPr>
                <w:rFonts w:ascii="Webdings" w:eastAsia="Webdings" w:hAnsi="Webdings" w:cs="Webdings"/>
                <w:sz w:val="20"/>
                <w:szCs w:val="20"/>
              </w:rPr>
            </w:pPr>
            <w:r>
              <w:rPr>
                <w:b/>
                <w:bCs/>
                <w:sz w:val="20"/>
                <w:szCs w:val="20"/>
              </w:rPr>
              <w:t>2° QUADRIMESTRE</w:t>
            </w:r>
          </w:p>
          <w:p w:rsidR="00A447FA" w:rsidRDefault="00A447FA">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7FA" w:rsidRDefault="00A447FA">
            <w:pPr>
              <w:spacing w:after="0" w:line="240" w:lineRule="auto"/>
              <w:rPr>
                <w:rFonts w:ascii="Times New Roman" w:eastAsia="Lucida Sans Unicode" w:hAnsi="Times New Roman" w:cs="Times New Roman"/>
                <w:sz w:val="24"/>
                <w:szCs w:val="24"/>
                <w:lang w:eastAsia="it-IT"/>
              </w:rPr>
            </w:pPr>
          </w:p>
        </w:tc>
      </w:tr>
      <w:tr w:rsidR="00A447FA" w:rsidTr="00A447FA">
        <w:trPr>
          <w:trHeight w:val="240"/>
        </w:trPr>
        <w:tc>
          <w:tcPr>
            <w:tcW w:w="521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447FA" w:rsidRDefault="00A447FA">
            <w:pPr>
              <w:pStyle w:val="NormaleWeb"/>
              <w:spacing w:before="120" w:beforeAutospacing="0" w:after="120"/>
              <w:rPr>
                <w:rFonts w:ascii="Verdana" w:hAnsi="Verdana"/>
                <w:sz w:val="20"/>
                <w:szCs w:val="20"/>
              </w:rPr>
            </w:pPr>
            <w:r>
              <w:rPr>
                <w:rFonts w:ascii="Verdana" w:eastAsia="Lucida Sans Unicode" w:hAnsi="Verdana"/>
                <w:b/>
                <w:sz w:val="20"/>
                <w:szCs w:val="20"/>
              </w:rPr>
              <w:t>(3°SEC-STO-</w:t>
            </w:r>
            <w:r>
              <w:rPr>
                <w:rFonts w:ascii="Verdana" w:hAnsi="Verdana"/>
                <w:b/>
                <w:sz w:val="20"/>
                <w:szCs w:val="20"/>
              </w:rPr>
              <w:t xml:space="preserve">28) </w:t>
            </w:r>
            <w:r>
              <w:rPr>
                <w:rFonts w:ascii="Verdana" w:hAnsi="Verdana"/>
                <w:color w:val="000000"/>
                <w:sz w:val="20"/>
                <w:szCs w:val="20"/>
              </w:rPr>
              <w:t>L'Italia dalla Resistenza ad oggi</w:t>
            </w:r>
          </w:p>
        </w:tc>
        <w:tc>
          <w:tcPr>
            <w:tcW w:w="2410" w:type="dxa"/>
            <w:tcBorders>
              <w:top w:val="single" w:sz="4" w:space="0" w:color="auto"/>
              <w:left w:val="single" w:sz="4" w:space="0" w:color="auto"/>
              <w:bottom w:val="single" w:sz="4" w:space="0" w:color="auto"/>
              <w:right w:val="single" w:sz="4" w:space="0" w:color="auto"/>
            </w:tcBorders>
            <w:vAlign w:val="center"/>
          </w:tcPr>
          <w:p w:rsidR="00A447FA" w:rsidRDefault="00A447FA" w:rsidP="00AE7758">
            <w:pPr>
              <w:pStyle w:val="Contenutotabella"/>
              <w:jc w:val="center"/>
              <w:rPr>
                <w:rFonts w:ascii="Webdings" w:eastAsia="Webdings" w:hAnsi="Webdings" w:cs="Webdings"/>
                <w:sz w:val="20"/>
                <w:szCs w:val="20"/>
              </w:rPr>
            </w:pPr>
            <w:r>
              <w:rPr>
                <w:b/>
                <w:bCs/>
                <w:sz w:val="20"/>
                <w:szCs w:val="20"/>
              </w:rPr>
              <w:t>1° QUADRIMESTRE</w:t>
            </w:r>
          </w:p>
          <w:p w:rsidR="00A447FA" w:rsidRPr="00AE7758" w:rsidRDefault="00A447FA">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69" w:type="dxa"/>
            <w:vMerge w:val="restart"/>
            <w:tcBorders>
              <w:top w:val="single" w:sz="4" w:space="0" w:color="auto"/>
              <w:left w:val="single" w:sz="4" w:space="0" w:color="auto"/>
              <w:bottom w:val="single" w:sz="4" w:space="0" w:color="auto"/>
              <w:right w:val="single" w:sz="4" w:space="0" w:color="auto"/>
            </w:tcBorders>
            <w:vAlign w:val="center"/>
            <w:hideMark/>
          </w:tcPr>
          <w:p w:rsidR="00A447FA" w:rsidRDefault="00A447FA">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A447FA" w:rsidTr="00A447FA">
        <w:trPr>
          <w:trHeight w:val="24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447FA" w:rsidRDefault="00A447FA">
            <w:pPr>
              <w:spacing w:after="0" w:line="240" w:lineRule="auto"/>
              <w:rPr>
                <w:rFonts w:ascii="Verdana" w:eastAsia="Times New Roman" w:hAnsi="Verdana" w:cs="Times New Roman"/>
                <w:sz w:val="20"/>
                <w:szCs w:val="20"/>
                <w:lang w:eastAsia="it-IT"/>
              </w:rPr>
            </w:pPr>
          </w:p>
        </w:tc>
        <w:tc>
          <w:tcPr>
            <w:tcW w:w="2410" w:type="dxa"/>
            <w:tcBorders>
              <w:top w:val="single" w:sz="4" w:space="0" w:color="auto"/>
              <w:left w:val="single" w:sz="4" w:space="0" w:color="auto"/>
              <w:bottom w:val="single" w:sz="4" w:space="0" w:color="auto"/>
              <w:right w:val="single" w:sz="4" w:space="0" w:color="auto"/>
            </w:tcBorders>
            <w:vAlign w:val="center"/>
          </w:tcPr>
          <w:p w:rsidR="00A447FA" w:rsidRDefault="00A447FA" w:rsidP="00AE7758">
            <w:pPr>
              <w:pStyle w:val="Contenutotabella"/>
              <w:jc w:val="center"/>
              <w:rPr>
                <w:rFonts w:ascii="Webdings" w:eastAsia="Webdings" w:hAnsi="Webdings" w:cs="Webdings"/>
                <w:sz w:val="20"/>
                <w:szCs w:val="20"/>
              </w:rPr>
            </w:pPr>
            <w:r>
              <w:rPr>
                <w:b/>
                <w:bCs/>
                <w:sz w:val="20"/>
                <w:szCs w:val="20"/>
              </w:rPr>
              <w:t>2° QUADRIMESTRE</w:t>
            </w:r>
          </w:p>
          <w:p w:rsidR="00A447FA" w:rsidRDefault="00A447FA">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7FA" w:rsidRDefault="00A447FA">
            <w:pPr>
              <w:spacing w:after="0" w:line="240" w:lineRule="auto"/>
              <w:rPr>
                <w:rFonts w:ascii="Times New Roman" w:eastAsia="Lucida Sans Unicode" w:hAnsi="Times New Roman" w:cs="Times New Roman"/>
                <w:sz w:val="24"/>
                <w:szCs w:val="24"/>
                <w:lang w:eastAsia="it-IT"/>
              </w:rPr>
            </w:pPr>
          </w:p>
        </w:tc>
      </w:tr>
      <w:tr w:rsidR="00A447FA" w:rsidTr="00A447FA">
        <w:trPr>
          <w:trHeight w:val="360"/>
        </w:trPr>
        <w:tc>
          <w:tcPr>
            <w:tcW w:w="521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447FA" w:rsidRDefault="00A447FA">
            <w:pPr>
              <w:pStyle w:val="NormaleWeb"/>
              <w:spacing w:before="120" w:beforeAutospacing="0" w:after="120"/>
              <w:rPr>
                <w:rFonts w:ascii="Verdana" w:hAnsi="Verdana"/>
                <w:sz w:val="20"/>
                <w:szCs w:val="20"/>
              </w:rPr>
            </w:pPr>
            <w:r>
              <w:rPr>
                <w:rFonts w:ascii="Verdana" w:eastAsia="Lucida Sans Unicode" w:hAnsi="Verdana"/>
                <w:b/>
                <w:sz w:val="20"/>
                <w:szCs w:val="20"/>
              </w:rPr>
              <w:t>(3°SEC-STO-</w:t>
            </w:r>
            <w:r>
              <w:rPr>
                <w:rFonts w:ascii="Verdana" w:hAnsi="Verdana"/>
                <w:b/>
                <w:sz w:val="20"/>
                <w:szCs w:val="20"/>
              </w:rPr>
              <w:t xml:space="preserve">29) </w:t>
            </w:r>
            <w:r>
              <w:rPr>
                <w:rFonts w:ascii="Verdana" w:hAnsi="Verdana"/>
                <w:color w:val="000000"/>
                <w:sz w:val="20"/>
                <w:szCs w:val="20"/>
              </w:rPr>
              <w:t xml:space="preserve">Un sguardo sull'oggi: nuovi scenari politici, economici e sociali </w:t>
            </w:r>
          </w:p>
        </w:tc>
        <w:tc>
          <w:tcPr>
            <w:tcW w:w="2410" w:type="dxa"/>
            <w:tcBorders>
              <w:top w:val="single" w:sz="4" w:space="0" w:color="auto"/>
              <w:left w:val="single" w:sz="4" w:space="0" w:color="auto"/>
              <w:bottom w:val="single" w:sz="4" w:space="0" w:color="auto"/>
              <w:right w:val="single" w:sz="4" w:space="0" w:color="auto"/>
            </w:tcBorders>
            <w:vAlign w:val="center"/>
          </w:tcPr>
          <w:p w:rsidR="00A447FA" w:rsidRDefault="00A447FA" w:rsidP="00AE7758">
            <w:pPr>
              <w:pStyle w:val="Contenutotabella"/>
              <w:jc w:val="center"/>
              <w:rPr>
                <w:rFonts w:ascii="Webdings" w:eastAsia="Webdings" w:hAnsi="Webdings" w:cs="Webdings"/>
                <w:sz w:val="20"/>
                <w:szCs w:val="20"/>
              </w:rPr>
            </w:pPr>
            <w:r>
              <w:rPr>
                <w:b/>
                <w:bCs/>
                <w:sz w:val="20"/>
                <w:szCs w:val="20"/>
              </w:rPr>
              <w:t>1° QUADRIMESTRE</w:t>
            </w:r>
          </w:p>
          <w:p w:rsidR="00A447FA" w:rsidRPr="00AE7758" w:rsidRDefault="00A447FA">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69" w:type="dxa"/>
            <w:vMerge w:val="restart"/>
            <w:tcBorders>
              <w:top w:val="single" w:sz="4" w:space="0" w:color="auto"/>
              <w:left w:val="single" w:sz="4" w:space="0" w:color="auto"/>
              <w:bottom w:val="single" w:sz="4" w:space="0" w:color="auto"/>
              <w:right w:val="single" w:sz="4" w:space="0" w:color="auto"/>
            </w:tcBorders>
            <w:vAlign w:val="center"/>
            <w:hideMark/>
          </w:tcPr>
          <w:p w:rsidR="00A447FA" w:rsidRDefault="00A447FA">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A447FA" w:rsidTr="00A447FA">
        <w:trPr>
          <w:trHeight w:val="36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447FA" w:rsidRDefault="00A447FA">
            <w:pPr>
              <w:spacing w:after="0" w:line="240" w:lineRule="auto"/>
              <w:rPr>
                <w:rFonts w:ascii="Verdana" w:eastAsia="Times New Roman" w:hAnsi="Verdana" w:cs="Times New Roman"/>
                <w:sz w:val="20"/>
                <w:szCs w:val="20"/>
                <w:lang w:eastAsia="it-IT"/>
              </w:rPr>
            </w:pPr>
          </w:p>
        </w:tc>
        <w:tc>
          <w:tcPr>
            <w:tcW w:w="2410" w:type="dxa"/>
            <w:tcBorders>
              <w:top w:val="single" w:sz="4" w:space="0" w:color="auto"/>
              <w:left w:val="single" w:sz="4" w:space="0" w:color="auto"/>
              <w:bottom w:val="single" w:sz="4" w:space="0" w:color="auto"/>
              <w:right w:val="single" w:sz="4" w:space="0" w:color="auto"/>
            </w:tcBorders>
            <w:vAlign w:val="center"/>
          </w:tcPr>
          <w:p w:rsidR="00A447FA" w:rsidRDefault="00A447FA" w:rsidP="00AE7758">
            <w:pPr>
              <w:pStyle w:val="Contenutotabella"/>
              <w:jc w:val="center"/>
              <w:rPr>
                <w:rFonts w:ascii="Webdings" w:eastAsia="Webdings" w:hAnsi="Webdings" w:cs="Webdings"/>
                <w:sz w:val="20"/>
                <w:szCs w:val="20"/>
              </w:rPr>
            </w:pPr>
            <w:r>
              <w:rPr>
                <w:b/>
                <w:bCs/>
                <w:sz w:val="20"/>
                <w:szCs w:val="20"/>
              </w:rPr>
              <w:t>2° QUADRIMESTRE</w:t>
            </w:r>
          </w:p>
          <w:p w:rsidR="00A447FA" w:rsidRDefault="00A447FA">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7FA" w:rsidRDefault="00A447FA">
            <w:pPr>
              <w:spacing w:after="0" w:line="240" w:lineRule="auto"/>
              <w:rPr>
                <w:rFonts w:ascii="Times New Roman" w:eastAsia="Lucida Sans Unicode" w:hAnsi="Times New Roman" w:cs="Times New Roman"/>
                <w:sz w:val="24"/>
                <w:szCs w:val="24"/>
                <w:lang w:eastAsia="it-IT"/>
              </w:rPr>
            </w:pPr>
          </w:p>
        </w:tc>
      </w:tr>
    </w:tbl>
    <w:p w:rsidR="00A447FA" w:rsidRDefault="00A447FA" w:rsidP="00A447FA">
      <w:pPr>
        <w:spacing w:after="0" w:line="240" w:lineRule="auto"/>
        <w:rPr>
          <w:rFonts w:ascii="Calibri" w:eastAsia="SimSun" w:hAnsi="Calibri" w:cs="Calibri"/>
          <w:lang w:eastAsia="ar-SA"/>
        </w:rPr>
      </w:pPr>
    </w:p>
    <w:p w:rsidR="00A447FA" w:rsidRDefault="00A447FA" w:rsidP="00A447FA">
      <w:pPr>
        <w:spacing w:after="0" w:line="240" w:lineRule="auto"/>
      </w:pPr>
    </w:p>
    <w:tbl>
      <w:tblPr>
        <w:tblW w:w="10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63"/>
        <w:gridCol w:w="2410"/>
        <w:gridCol w:w="2469"/>
      </w:tblGrid>
      <w:tr w:rsidR="00A447FA" w:rsidTr="00A447FA">
        <w:tc>
          <w:tcPr>
            <w:tcW w:w="10090" w:type="dxa"/>
            <w:gridSpan w:val="4"/>
            <w:tcBorders>
              <w:top w:val="single" w:sz="4" w:space="0" w:color="auto"/>
              <w:left w:val="single" w:sz="4" w:space="0" w:color="auto"/>
              <w:bottom w:val="single" w:sz="4" w:space="0" w:color="auto"/>
              <w:right w:val="single" w:sz="4" w:space="0" w:color="auto"/>
            </w:tcBorders>
            <w:vAlign w:val="center"/>
            <w:hideMark/>
          </w:tcPr>
          <w:p w:rsidR="00A447FA" w:rsidRDefault="00A447FA">
            <w:pPr>
              <w:pStyle w:val="NormaleWeb"/>
              <w:spacing w:before="120" w:beforeAutospacing="0" w:after="120"/>
              <w:jc w:val="center"/>
              <w:rPr>
                <w:rFonts w:ascii="Verdana" w:hAnsi="Verdana"/>
                <w:b/>
                <w:bCs/>
              </w:rPr>
            </w:pPr>
            <w:r>
              <w:rPr>
                <w:rFonts w:ascii="Verdana" w:hAnsi="Verdana"/>
                <w:bCs/>
                <w:sz w:val="16"/>
                <w:szCs w:val="16"/>
              </w:rPr>
              <w:t>NUCLEO FONDANTE:</w:t>
            </w:r>
            <w:r>
              <w:rPr>
                <w:rFonts w:ascii="Verdana" w:hAnsi="Verdana"/>
                <w:b/>
                <w:bCs/>
              </w:rPr>
              <w:t xml:space="preserve"> </w:t>
            </w:r>
            <w:r>
              <w:rPr>
                <w:rStyle w:val="WWWnucleofondante"/>
              </w:rPr>
              <w:t>PRODUZIONE ORALE E SCRITTA</w:t>
            </w:r>
          </w:p>
        </w:tc>
      </w:tr>
      <w:tr w:rsidR="00A447FA" w:rsidTr="00A447FA">
        <w:tc>
          <w:tcPr>
            <w:tcW w:w="1548" w:type="dxa"/>
            <w:tcBorders>
              <w:top w:val="single" w:sz="4" w:space="0" w:color="auto"/>
              <w:left w:val="single" w:sz="4" w:space="0" w:color="auto"/>
              <w:bottom w:val="single" w:sz="4" w:space="0" w:color="auto"/>
              <w:right w:val="single" w:sz="4" w:space="0" w:color="auto"/>
            </w:tcBorders>
            <w:vAlign w:val="center"/>
            <w:hideMark/>
          </w:tcPr>
          <w:p w:rsidR="00A447FA" w:rsidRDefault="00A447FA">
            <w:pPr>
              <w:pStyle w:val="wtraguardicompetenzalabel"/>
              <w:spacing w:line="276" w:lineRule="auto"/>
            </w:pPr>
            <w:r>
              <w:t>TRAGUARDI    DI SVILUPPO DELLA COMPETENZA</w:t>
            </w:r>
          </w:p>
        </w:tc>
        <w:tc>
          <w:tcPr>
            <w:tcW w:w="8542" w:type="dxa"/>
            <w:gridSpan w:val="3"/>
            <w:tcBorders>
              <w:top w:val="single" w:sz="4" w:space="0" w:color="auto"/>
              <w:left w:val="single" w:sz="4" w:space="0" w:color="auto"/>
              <w:bottom w:val="single" w:sz="4" w:space="0" w:color="auto"/>
              <w:right w:val="single" w:sz="4" w:space="0" w:color="auto"/>
            </w:tcBorders>
            <w:vAlign w:val="center"/>
            <w:hideMark/>
          </w:tcPr>
          <w:p w:rsidR="00A447FA" w:rsidRDefault="00A447FA">
            <w:pPr>
              <w:pStyle w:val="NormaleWeb"/>
              <w:spacing w:before="57" w:beforeAutospacing="0" w:after="57"/>
            </w:pPr>
            <w:r>
              <w:rPr>
                <w:rFonts w:ascii="Arial" w:hAnsi="Arial" w:cs="Arial"/>
                <w:b/>
                <w:bCs/>
              </w:rPr>
              <w:t xml:space="preserve">L'alunno </w:t>
            </w:r>
            <w:r>
              <w:rPr>
                <w:rFonts w:ascii="Arial" w:hAnsi="Arial" w:cs="Arial"/>
                <w:b/>
                <w:bCs/>
                <w:color w:val="000000"/>
              </w:rPr>
              <w:t>espone oralmente e con scritture le conoscenze storiche acquisite operando collegamenti</w:t>
            </w:r>
            <w:r>
              <w:t>.</w:t>
            </w:r>
          </w:p>
        </w:tc>
      </w:tr>
      <w:tr w:rsidR="00A447FA" w:rsidTr="00A447FA">
        <w:tc>
          <w:tcPr>
            <w:tcW w:w="5211" w:type="dxa"/>
            <w:gridSpan w:val="2"/>
            <w:tcBorders>
              <w:top w:val="single" w:sz="4" w:space="0" w:color="auto"/>
              <w:left w:val="single" w:sz="4" w:space="0" w:color="auto"/>
              <w:bottom w:val="single" w:sz="4" w:space="0" w:color="auto"/>
              <w:right w:val="single" w:sz="4" w:space="0" w:color="auto"/>
            </w:tcBorders>
            <w:vAlign w:val="center"/>
            <w:hideMark/>
          </w:tcPr>
          <w:p w:rsidR="00A447FA" w:rsidRDefault="00A447FA">
            <w:pPr>
              <w:pStyle w:val="wobiettiviapprendimentolabel"/>
            </w:pPr>
            <w:r>
              <w:t>OBIETTIVI DI APPRENDIMENTO E CONTENUTI</w:t>
            </w:r>
          </w:p>
        </w:tc>
        <w:tc>
          <w:tcPr>
            <w:tcW w:w="2410" w:type="dxa"/>
            <w:tcBorders>
              <w:top w:val="single" w:sz="4" w:space="0" w:color="auto"/>
              <w:left w:val="single" w:sz="4" w:space="0" w:color="auto"/>
              <w:bottom w:val="single" w:sz="4" w:space="0" w:color="auto"/>
              <w:right w:val="single" w:sz="4" w:space="0" w:color="auto"/>
            </w:tcBorders>
            <w:vAlign w:val="center"/>
            <w:hideMark/>
          </w:tcPr>
          <w:p w:rsidR="00A447FA" w:rsidRDefault="00A447FA">
            <w:pPr>
              <w:pStyle w:val="wprevisioneattuazione"/>
              <w:rPr>
                <w:b/>
                <w:bCs/>
                <w:sz w:val="16"/>
                <w:szCs w:val="16"/>
              </w:rPr>
            </w:pPr>
            <w:r>
              <w:rPr>
                <w:b/>
                <w:bCs/>
                <w:sz w:val="16"/>
                <w:szCs w:val="16"/>
              </w:rPr>
              <w:t xml:space="preserve">PREVISIONE DI ATTUAZIONE </w:t>
            </w:r>
          </w:p>
        </w:tc>
        <w:tc>
          <w:tcPr>
            <w:tcW w:w="2469" w:type="dxa"/>
            <w:tcBorders>
              <w:top w:val="single" w:sz="4" w:space="0" w:color="auto"/>
              <w:left w:val="single" w:sz="4" w:space="0" w:color="auto"/>
              <w:bottom w:val="single" w:sz="4" w:space="0" w:color="auto"/>
              <w:right w:val="single" w:sz="4" w:space="0" w:color="auto"/>
            </w:tcBorders>
            <w:hideMark/>
          </w:tcPr>
          <w:p w:rsidR="00A447FA" w:rsidRDefault="00A447FA">
            <w:pPr>
              <w:pStyle w:val="wprevisioneattuazione"/>
            </w:pPr>
            <w:r>
              <w:rPr>
                <w:b/>
                <w:bCs/>
                <w:sz w:val="16"/>
                <w:szCs w:val="16"/>
              </w:rPr>
              <w:t>VALUTAZIONE FINALE</w:t>
            </w:r>
          </w:p>
        </w:tc>
      </w:tr>
      <w:tr w:rsidR="00A447FA" w:rsidTr="00A447FA">
        <w:trPr>
          <w:trHeight w:val="488"/>
        </w:trPr>
        <w:tc>
          <w:tcPr>
            <w:tcW w:w="521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447FA" w:rsidRDefault="00A447FA">
            <w:pPr>
              <w:pStyle w:val="NormaleWeb"/>
              <w:spacing w:before="120" w:beforeAutospacing="0" w:after="120"/>
              <w:rPr>
                <w:sz w:val="20"/>
                <w:szCs w:val="20"/>
              </w:rPr>
            </w:pPr>
            <w:r>
              <w:rPr>
                <w:rFonts w:ascii="Verdana" w:eastAsia="Lucida Sans Unicode" w:hAnsi="Verdana"/>
                <w:b/>
                <w:sz w:val="20"/>
                <w:szCs w:val="20"/>
              </w:rPr>
              <w:t>(3°SEC-STO-</w:t>
            </w:r>
            <w:r>
              <w:rPr>
                <w:rFonts w:ascii="Verdana" w:hAnsi="Verdana"/>
                <w:b/>
                <w:sz w:val="20"/>
                <w:szCs w:val="20"/>
              </w:rPr>
              <w:t xml:space="preserve">30) </w:t>
            </w:r>
            <w:r>
              <w:rPr>
                <w:rFonts w:ascii="Verdana" w:hAnsi="Verdana"/>
                <w:color w:val="000000"/>
                <w:sz w:val="20"/>
                <w:szCs w:val="20"/>
              </w:rPr>
              <w:t>Ricavare e produrre informazioni da grafici, tabelle, carte storiche, reperti iconografici</w:t>
            </w:r>
          </w:p>
        </w:tc>
        <w:tc>
          <w:tcPr>
            <w:tcW w:w="2410" w:type="dxa"/>
            <w:tcBorders>
              <w:top w:val="single" w:sz="4" w:space="0" w:color="auto"/>
              <w:left w:val="single" w:sz="4" w:space="0" w:color="auto"/>
              <w:bottom w:val="single" w:sz="4" w:space="0" w:color="auto"/>
              <w:right w:val="single" w:sz="4" w:space="0" w:color="auto"/>
            </w:tcBorders>
            <w:vAlign w:val="center"/>
          </w:tcPr>
          <w:p w:rsidR="00A447FA" w:rsidRDefault="00A447FA" w:rsidP="00B57CE5">
            <w:pPr>
              <w:pStyle w:val="Contenutotabella"/>
              <w:jc w:val="center"/>
              <w:rPr>
                <w:rFonts w:ascii="Webdings" w:eastAsia="Webdings" w:hAnsi="Webdings" w:cs="Webdings"/>
                <w:sz w:val="20"/>
                <w:szCs w:val="20"/>
              </w:rPr>
            </w:pPr>
            <w:r>
              <w:rPr>
                <w:b/>
                <w:bCs/>
                <w:sz w:val="20"/>
                <w:szCs w:val="20"/>
              </w:rPr>
              <w:t>1° QUADRIMESTRE</w:t>
            </w:r>
          </w:p>
          <w:p w:rsidR="00A447FA" w:rsidRPr="00B57CE5" w:rsidRDefault="00A447FA">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69" w:type="dxa"/>
            <w:vMerge w:val="restart"/>
            <w:tcBorders>
              <w:top w:val="single" w:sz="4" w:space="0" w:color="auto"/>
              <w:left w:val="single" w:sz="4" w:space="0" w:color="auto"/>
              <w:bottom w:val="single" w:sz="4" w:space="0" w:color="auto"/>
              <w:right w:val="single" w:sz="4" w:space="0" w:color="auto"/>
            </w:tcBorders>
            <w:vAlign w:val="center"/>
            <w:hideMark/>
          </w:tcPr>
          <w:p w:rsidR="00A447FA" w:rsidRDefault="00A447FA">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A447FA" w:rsidTr="00A447FA">
        <w:trPr>
          <w:trHeight w:val="487"/>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447FA" w:rsidRDefault="00A447FA">
            <w:pPr>
              <w:spacing w:after="0" w:line="240" w:lineRule="auto"/>
              <w:rPr>
                <w:rFonts w:ascii="Times New Roman" w:eastAsia="Times New Roman" w:hAnsi="Times New Roman" w:cs="Times New Roman"/>
                <w:sz w:val="20"/>
                <w:szCs w:val="20"/>
                <w:lang w:eastAsia="it-IT"/>
              </w:rPr>
            </w:pPr>
          </w:p>
        </w:tc>
        <w:tc>
          <w:tcPr>
            <w:tcW w:w="2410" w:type="dxa"/>
            <w:tcBorders>
              <w:top w:val="single" w:sz="4" w:space="0" w:color="auto"/>
              <w:left w:val="single" w:sz="4" w:space="0" w:color="auto"/>
              <w:bottom w:val="single" w:sz="4" w:space="0" w:color="auto"/>
              <w:right w:val="single" w:sz="4" w:space="0" w:color="auto"/>
            </w:tcBorders>
            <w:vAlign w:val="center"/>
          </w:tcPr>
          <w:p w:rsidR="00A447FA" w:rsidRDefault="00A447FA" w:rsidP="00B57CE5">
            <w:pPr>
              <w:pStyle w:val="Contenutotabella"/>
              <w:jc w:val="center"/>
              <w:rPr>
                <w:rFonts w:ascii="Webdings" w:eastAsia="Webdings" w:hAnsi="Webdings" w:cs="Webdings"/>
                <w:sz w:val="20"/>
                <w:szCs w:val="20"/>
              </w:rPr>
            </w:pPr>
            <w:r>
              <w:rPr>
                <w:b/>
                <w:bCs/>
                <w:sz w:val="20"/>
                <w:szCs w:val="20"/>
              </w:rPr>
              <w:t>2° QUADRIMESTRE</w:t>
            </w:r>
          </w:p>
          <w:p w:rsidR="00A447FA" w:rsidRDefault="00A447FA">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7FA" w:rsidRDefault="00A447FA">
            <w:pPr>
              <w:spacing w:after="0" w:line="240" w:lineRule="auto"/>
              <w:rPr>
                <w:rFonts w:ascii="Times New Roman" w:eastAsia="Lucida Sans Unicode" w:hAnsi="Times New Roman" w:cs="Times New Roman"/>
                <w:sz w:val="24"/>
                <w:szCs w:val="24"/>
                <w:lang w:eastAsia="it-IT"/>
              </w:rPr>
            </w:pPr>
          </w:p>
        </w:tc>
      </w:tr>
      <w:tr w:rsidR="00A447FA" w:rsidTr="00A447FA">
        <w:trPr>
          <w:trHeight w:val="488"/>
        </w:trPr>
        <w:tc>
          <w:tcPr>
            <w:tcW w:w="521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447FA" w:rsidRDefault="00A447FA">
            <w:pPr>
              <w:pStyle w:val="NormaleWeb"/>
              <w:spacing w:before="120" w:beforeAutospacing="0" w:after="120"/>
              <w:rPr>
                <w:sz w:val="20"/>
                <w:szCs w:val="20"/>
              </w:rPr>
            </w:pPr>
            <w:r>
              <w:rPr>
                <w:rFonts w:ascii="Verdana" w:eastAsia="Lucida Sans Unicode" w:hAnsi="Verdana"/>
                <w:b/>
                <w:sz w:val="20"/>
                <w:szCs w:val="20"/>
              </w:rPr>
              <w:t>(3°SEC-STO-</w:t>
            </w:r>
            <w:r>
              <w:rPr>
                <w:rFonts w:ascii="Verdana" w:hAnsi="Verdana"/>
                <w:b/>
                <w:sz w:val="20"/>
                <w:szCs w:val="20"/>
              </w:rPr>
              <w:t xml:space="preserve">31) </w:t>
            </w:r>
            <w:r>
              <w:rPr>
                <w:rFonts w:ascii="Verdana" w:hAnsi="Verdana"/>
                <w:color w:val="000000"/>
                <w:sz w:val="20"/>
                <w:szCs w:val="20"/>
              </w:rPr>
              <w:t>Esporre con coerenza conoscenze e concetti appresi, usando il linguaggio specifico della disciplina</w:t>
            </w:r>
          </w:p>
        </w:tc>
        <w:tc>
          <w:tcPr>
            <w:tcW w:w="2410" w:type="dxa"/>
            <w:tcBorders>
              <w:top w:val="single" w:sz="4" w:space="0" w:color="auto"/>
              <w:left w:val="single" w:sz="4" w:space="0" w:color="auto"/>
              <w:bottom w:val="single" w:sz="4" w:space="0" w:color="auto"/>
              <w:right w:val="single" w:sz="4" w:space="0" w:color="auto"/>
            </w:tcBorders>
            <w:vAlign w:val="center"/>
          </w:tcPr>
          <w:p w:rsidR="00A447FA" w:rsidRDefault="00A447FA" w:rsidP="00B57CE5">
            <w:pPr>
              <w:pStyle w:val="Contenutotabella"/>
              <w:jc w:val="center"/>
              <w:rPr>
                <w:rFonts w:ascii="Webdings" w:eastAsia="Webdings" w:hAnsi="Webdings" w:cs="Webdings"/>
                <w:sz w:val="20"/>
                <w:szCs w:val="20"/>
              </w:rPr>
            </w:pPr>
            <w:r>
              <w:rPr>
                <w:b/>
                <w:bCs/>
                <w:sz w:val="20"/>
                <w:szCs w:val="20"/>
              </w:rPr>
              <w:t>1° QUADRIMESTRE</w:t>
            </w:r>
          </w:p>
          <w:p w:rsidR="00A447FA" w:rsidRPr="00B57CE5" w:rsidRDefault="00A447FA">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69" w:type="dxa"/>
            <w:vMerge w:val="restart"/>
            <w:tcBorders>
              <w:top w:val="single" w:sz="4" w:space="0" w:color="auto"/>
              <w:left w:val="single" w:sz="4" w:space="0" w:color="auto"/>
              <w:bottom w:val="single" w:sz="4" w:space="0" w:color="auto"/>
              <w:right w:val="single" w:sz="4" w:space="0" w:color="auto"/>
            </w:tcBorders>
            <w:vAlign w:val="center"/>
            <w:hideMark/>
          </w:tcPr>
          <w:p w:rsidR="00A447FA" w:rsidRDefault="00A447FA">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A447FA" w:rsidTr="00A447FA">
        <w:trPr>
          <w:trHeight w:val="487"/>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447FA" w:rsidRDefault="00A447FA">
            <w:pPr>
              <w:spacing w:after="0" w:line="240" w:lineRule="auto"/>
              <w:rPr>
                <w:rFonts w:ascii="Times New Roman" w:eastAsia="Times New Roman" w:hAnsi="Times New Roman" w:cs="Times New Roman"/>
                <w:sz w:val="20"/>
                <w:szCs w:val="20"/>
                <w:lang w:eastAsia="it-IT"/>
              </w:rPr>
            </w:pPr>
          </w:p>
        </w:tc>
        <w:tc>
          <w:tcPr>
            <w:tcW w:w="2410" w:type="dxa"/>
            <w:tcBorders>
              <w:top w:val="single" w:sz="4" w:space="0" w:color="auto"/>
              <w:left w:val="single" w:sz="4" w:space="0" w:color="auto"/>
              <w:bottom w:val="single" w:sz="4" w:space="0" w:color="auto"/>
              <w:right w:val="single" w:sz="4" w:space="0" w:color="auto"/>
            </w:tcBorders>
            <w:vAlign w:val="center"/>
          </w:tcPr>
          <w:p w:rsidR="00A447FA" w:rsidRDefault="00A447FA" w:rsidP="00B57CE5">
            <w:pPr>
              <w:pStyle w:val="Contenutotabella"/>
              <w:jc w:val="center"/>
              <w:rPr>
                <w:rFonts w:ascii="Webdings" w:eastAsia="Webdings" w:hAnsi="Webdings" w:cs="Webdings"/>
                <w:sz w:val="20"/>
                <w:szCs w:val="20"/>
              </w:rPr>
            </w:pPr>
            <w:r>
              <w:rPr>
                <w:b/>
                <w:bCs/>
                <w:sz w:val="20"/>
                <w:szCs w:val="20"/>
              </w:rPr>
              <w:t>2° QUADRIMESTRE</w:t>
            </w:r>
          </w:p>
          <w:p w:rsidR="00A447FA" w:rsidRDefault="00A447FA">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7FA" w:rsidRDefault="00A447FA">
            <w:pPr>
              <w:spacing w:after="0" w:line="240" w:lineRule="auto"/>
              <w:rPr>
                <w:rFonts w:ascii="Times New Roman" w:eastAsia="Lucida Sans Unicode" w:hAnsi="Times New Roman" w:cs="Times New Roman"/>
                <w:sz w:val="24"/>
                <w:szCs w:val="24"/>
                <w:lang w:eastAsia="it-IT"/>
              </w:rPr>
            </w:pPr>
          </w:p>
        </w:tc>
      </w:tr>
      <w:tr w:rsidR="00A447FA" w:rsidTr="00A447FA">
        <w:trPr>
          <w:trHeight w:val="360"/>
        </w:trPr>
        <w:tc>
          <w:tcPr>
            <w:tcW w:w="521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447FA" w:rsidRDefault="00A447FA">
            <w:pPr>
              <w:pStyle w:val="NormaleWeb"/>
              <w:spacing w:before="120" w:beforeAutospacing="0" w:after="120"/>
              <w:rPr>
                <w:sz w:val="20"/>
                <w:szCs w:val="20"/>
              </w:rPr>
            </w:pPr>
            <w:r>
              <w:rPr>
                <w:rFonts w:ascii="Verdana" w:eastAsia="Lucida Sans Unicode" w:hAnsi="Verdana"/>
                <w:b/>
                <w:bCs/>
                <w:sz w:val="20"/>
                <w:szCs w:val="20"/>
              </w:rPr>
              <w:t xml:space="preserve">(3°SEC-STO-32) </w:t>
            </w:r>
            <w:r>
              <w:rPr>
                <w:rFonts w:ascii="Verdana" w:hAnsi="Verdana"/>
                <w:sz w:val="20"/>
                <w:szCs w:val="20"/>
              </w:rPr>
              <w:t>Rielaborare testi di carattere storico</w:t>
            </w:r>
          </w:p>
        </w:tc>
        <w:tc>
          <w:tcPr>
            <w:tcW w:w="2410" w:type="dxa"/>
            <w:tcBorders>
              <w:top w:val="single" w:sz="4" w:space="0" w:color="auto"/>
              <w:left w:val="single" w:sz="4" w:space="0" w:color="auto"/>
              <w:bottom w:val="single" w:sz="4" w:space="0" w:color="auto"/>
              <w:right w:val="single" w:sz="4" w:space="0" w:color="auto"/>
            </w:tcBorders>
            <w:vAlign w:val="center"/>
          </w:tcPr>
          <w:p w:rsidR="00A447FA" w:rsidRDefault="00A447FA" w:rsidP="00B57CE5">
            <w:pPr>
              <w:pStyle w:val="Contenutotabella"/>
              <w:jc w:val="center"/>
              <w:rPr>
                <w:rFonts w:ascii="Webdings" w:eastAsia="Webdings" w:hAnsi="Webdings" w:cs="Webdings"/>
                <w:sz w:val="20"/>
                <w:szCs w:val="20"/>
              </w:rPr>
            </w:pPr>
            <w:r>
              <w:rPr>
                <w:b/>
                <w:bCs/>
                <w:sz w:val="20"/>
                <w:szCs w:val="20"/>
              </w:rPr>
              <w:t>1° QUADRIMESTRE</w:t>
            </w:r>
          </w:p>
          <w:p w:rsidR="00A447FA" w:rsidRPr="00B57CE5" w:rsidRDefault="00A447FA">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69" w:type="dxa"/>
            <w:vMerge w:val="restart"/>
            <w:tcBorders>
              <w:top w:val="single" w:sz="4" w:space="0" w:color="auto"/>
              <w:left w:val="single" w:sz="4" w:space="0" w:color="auto"/>
              <w:bottom w:val="single" w:sz="4" w:space="0" w:color="auto"/>
              <w:right w:val="single" w:sz="4" w:space="0" w:color="auto"/>
            </w:tcBorders>
            <w:vAlign w:val="center"/>
            <w:hideMark/>
          </w:tcPr>
          <w:p w:rsidR="00A447FA" w:rsidRDefault="00A447FA">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A447FA" w:rsidTr="00A447FA">
        <w:trPr>
          <w:trHeight w:val="36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447FA" w:rsidRDefault="00A447FA">
            <w:pPr>
              <w:spacing w:after="0" w:line="240" w:lineRule="auto"/>
              <w:rPr>
                <w:rFonts w:ascii="Times New Roman" w:eastAsia="Times New Roman" w:hAnsi="Times New Roman" w:cs="Times New Roman"/>
                <w:sz w:val="20"/>
                <w:szCs w:val="20"/>
                <w:lang w:eastAsia="it-IT"/>
              </w:rPr>
            </w:pPr>
          </w:p>
        </w:tc>
        <w:tc>
          <w:tcPr>
            <w:tcW w:w="2410" w:type="dxa"/>
            <w:tcBorders>
              <w:top w:val="single" w:sz="4" w:space="0" w:color="auto"/>
              <w:left w:val="single" w:sz="4" w:space="0" w:color="auto"/>
              <w:bottom w:val="single" w:sz="4" w:space="0" w:color="auto"/>
              <w:right w:val="single" w:sz="4" w:space="0" w:color="auto"/>
            </w:tcBorders>
            <w:vAlign w:val="center"/>
          </w:tcPr>
          <w:p w:rsidR="00A447FA" w:rsidRDefault="00A447FA" w:rsidP="00B57CE5">
            <w:pPr>
              <w:pStyle w:val="Contenutotabella"/>
              <w:jc w:val="center"/>
              <w:rPr>
                <w:rFonts w:ascii="Webdings" w:eastAsia="Webdings" w:hAnsi="Webdings" w:cs="Webdings"/>
                <w:sz w:val="20"/>
                <w:szCs w:val="20"/>
              </w:rPr>
            </w:pPr>
            <w:r>
              <w:rPr>
                <w:b/>
                <w:bCs/>
                <w:sz w:val="20"/>
                <w:szCs w:val="20"/>
              </w:rPr>
              <w:t>2° QUADRIMESTRE</w:t>
            </w:r>
          </w:p>
          <w:p w:rsidR="00A447FA" w:rsidRDefault="00A447FA">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7FA" w:rsidRDefault="00A447FA">
            <w:pPr>
              <w:spacing w:after="0" w:line="240" w:lineRule="auto"/>
              <w:rPr>
                <w:rFonts w:ascii="Times New Roman" w:eastAsia="Lucida Sans Unicode" w:hAnsi="Times New Roman" w:cs="Times New Roman"/>
                <w:sz w:val="24"/>
                <w:szCs w:val="24"/>
                <w:lang w:eastAsia="it-IT"/>
              </w:rPr>
            </w:pPr>
          </w:p>
        </w:tc>
      </w:tr>
      <w:tr w:rsidR="00A447FA" w:rsidTr="00A447FA">
        <w:trPr>
          <w:trHeight w:val="488"/>
        </w:trPr>
        <w:tc>
          <w:tcPr>
            <w:tcW w:w="521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447FA" w:rsidRDefault="00A447FA">
            <w:pPr>
              <w:pStyle w:val="NormaleWeb"/>
              <w:spacing w:before="120" w:beforeAutospacing="0" w:after="120"/>
              <w:rPr>
                <w:sz w:val="20"/>
                <w:szCs w:val="20"/>
              </w:rPr>
            </w:pPr>
            <w:r>
              <w:rPr>
                <w:rFonts w:ascii="Verdana" w:eastAsia="Lucida Sans Unicode" w:hAnsi="Verdana"/>
                <w:b/>
                <w:bCs/>
                <w:sz w:val="20"/>
                <w:szCs w:val="20"/>
              </w:rPr>
              <w:lastRenderedPageBreak/>
              <w:t xml:space="preserve">(3°SEC-STO-33) </w:t>
            </w:r>
            <w:r>
              <w:rPr>
                <w:rFonts w:ascii="Verdana" w:hAnsi="Verdana"/>
                <w:color w:val="000000"/>
                <w:sz w:val="20"/>
                <w:szCs w:val="20"/>
              </w:rPr>
              <w:t>Elaborare in testi orali e scritti gli argomenti studiati, anche usando diverse fonti (cartacee e digitali)</w:t>
            </w:r>
          </w:p>
        </w:tc>
        <w:tc>
          <w:tcPr>
            <w:tcW w:w="2410" w:type="dxa"/>
            <w:tcBorders>
              <w:top w:val="single" w:sz="4" w:space="0" w:color="auto"/>
              <w:left w:val="single" w:sz="4" w:space="0" w:color="auto"/>
              <w:bottom w:val="single" w:sz="4" w:space="0" w:color="auto"/>
              <w:right w:val="single" w:sz="4" w:space="0" w:color="auto"/>
            </w:tcBorders>
            <w:vAlign w:val="center"/>
          </w:tcPr>
          <w:p w:rsidR="00A447FA" w:rsidRDefault="00A447FA" w:rsidP="00B57CE5">
            <w:pPr>
              <w:pStyle w:val="Contenutotabella"/>
              <w:jc w:val="center"/>
              <w:rPr>
                <w:rFonts w:ascii="Webdings" w:eastAsia="Webdings" w:hAnsi="Webdings" w:cs="Webdings"/>
                <w:sz w:val="20"/>
                <w:szCs w:val="20"/>
              </w:rPr>
            </w:pPr>
            <w:r>
              <w:rPr>
                <w:b/>
                <w:bCs/>
                <w:sz w:val="20"/>
                <w:szCs w:val="20"/>
              </w:rPr>
              <w:t>1° QUADRIMESTRE</w:t>
            </w:r>
          </w:p>
          <w:p w:rsidR="00A447FA" w:rsidRPr="00B57CE5" w:rsidRDefault="00A447FA">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69" w:type="dxa"/>
            <w:vMerge w:val="restart"/>
            <w:tcBorders>
              <w:top w:val="single" w:sz="4" w:space="0" w:color="auto"/>
              <w:left w:val="single" w:sz="4" w:space="0" w:color="auto"/>
              <w:bottom w:val="single" w:sz="4" w:space="0" w:color="auto"/>
              <w:right w:val="single" w:sz="4" w:space="0" w:color="auto"/>
            </w:tcBorders>
            <w:vAlign w:val="center"/>
            <w:hideMark/>
          </w:tcPr>
          <w:p w:rsidR="00A447FA" w:rsidRDefault="00A447FA">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A447FA" w:rsidTr="00A447FA">
        <w:trPr>
          <w:trHeight w:val="487"/>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447FA" w:rsidRDefault="00A447FA">
            <w:pPr>
              <w:spacing w:after="0" w:line="240" w:lineRule="auto"/>
              <w:rPr>
                <w:rFonts w:ascii="Times New Roman" w:eastAsia="Times New Roman" w:hAnsi="Times New Roman" w:cs="Times New Roman"/>
                <w:sz w:val="20"/>
                <w:szCs w:val="20"/>
                <w:lang w:eastAsia="it-IT"/>
              </w:rPr>
            </w:pPr>
          </w:p>
        </w:tc>
        <w:tc>
          <w:tcPr>
            <w:tcW w:w="2410" w:type="dxa"/>
            <w:tcBorders>
              <w:top w:val="single" w:sz="4" w:space="0" w:color="auto"/>
              <w:left w:val="single" w:sz="4" w:space="0" w:color="auto"/>
              <w:bottom w:val="single" w:sz="4" w:space="0" w:color="auto"/>
              <w:right w:val="single" w:sz="4" w:space="0" w:color="auto"/>
            </w:tcBorders>
            <w:vAlign w:val="center"/>
          </w:tcPr>
          <w:p w:rsidR="00A447FA" w:rsidRDefault="00A447FA" w:rsidP="00B57CE5">
            <w:pPr>
              <w:pStyle w:val="Contenutotabella"/>
              <w:jc w:val="center"/>
              <w:rPr>
                <w:rFonts w:ascii="Webdings" w:eastAsia="Webdings" w:hAnsi="Webdings" w:cs="Webdings"/>
                <w:sz w:val="20"/>
                <w:szCs w:val="20"/>
              </w:rPr>
            </w:pPr>
            <w:r>
              <w:rPr>
                <w:b/>
                <w:bCs/>
                <w:sz w:val="20"/>
                <w:szCs w:val="20"/>
              </w:rPr>
              <w:t>2° QUADRIMESTRE</w:t>
            </w:r>
          </w:p>
          <w:p w:rsidR="00A447FA" w:rsidRDefault="00A447FA">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7FA" w:rsidRDefault="00A447FA">
            <w:pPr>
              <w:spacing w:after="0" w:line="240" w:lineRule="auto"/>
              <w:rPr>
                <w:rFonts w:ascii="Times New Roman" w:eastAsia="Lucida Sans Unicode" w:hAnsi="Times New Roman" w:cs="Times New Roman"/>
                <w:sz w:val="24"/>
                <w:szCs w:val="24"/>
                <w:lang w:eastAsia="it-IT"/>
              </w:rPr>
            </w:pPr>
          </w:p>
        </w:tc>
      </w:tr>
      <w:tr w:rsidR="00A447FA" w:rsidTr="00A447FA">
        <w:trPr>
          <w:trHeight w:val="488"/>
        </w:trPr>
        <w:tc>
          <w:tcPr>
            <w:tcW w:w="521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447FA" w:rsidRDefault="00A447FA">
            <w:pPr>
              <w:pStyle w:val="NormaleWeb"/>
              <w:spacing w:before="120" w:beforeAutospacing="0" w:after="120"/>
              <w:rPr>
                <w:sz w:val="20"/>
                <w:szCs w:val="20"/>
              </w:rPr>
            </w:pPr>
            <w:r>
              <w:rPr>
                <w:rFonts w:ascii="Verdana" w:eastAsia="Lucida Sans Unicode" w:hAnsi="Verdana"/>
                <w:b/>
                <w:sz w:val="20"/>
                <w:szCs w:val="20"/>
              </w:rPr>
              <w:t>(3°SEC-STO-</w:t>
            </w:r>
            <w:r>
              <w:rPr>
                <w:rFonts w:ascii="Verdana" w:hAnsi="Verdana"/>
                <w:b/>
                <w:sz w:val="20"/>
                <w:szCs w:val="20"/>
              </w:rPr>
              <w:t xml:space="preserve">34) </w:t>
            </w:r>
            <w:r>
              <w:rPr>
                <w:rFonts w:ascii="Verdana" w:hAnsi="Verdana"/>
                <w:color w:val="000000"/>
                <w:sz w:val="20"/>
                <w:szCs w:val="20"/>
              </w:rPr>
              <w:t>Argomentare su conoscenze e concetti appresi usando il linguaggio specifico della disciplina</w:t>
            </w:r>
          </w:p>
        </w:tc>
        <w:tc>
          <w:tcPr>
            <w:tcW w:w="2410" w:type="dxa"/>
            <w:tcBorders>
              <w:top w:val="single" w:sz="4" w:space="0" w:color="auto"/>
              <w:left w:val="single" w:sz="4" w:space="0" w:color="auto"/>
              <w:bottom w:val="single" w:sz="4" w:space="0" w:color="auto"/>
              <w:right w:val="single" w:sz="4" w:space="0" w:color="auto"/>
            </w:tcBorders>
            <w:vAlign w:val="center"/>
          </w:tcPr>
          <w:p w:rsidR="00A447FA" w:rsidRDefault="00A447FA" w:rsidP="00B57CE5">
            <w:pPr>
              <w:pStyle w:val="Contenutotabella"/>
              <w:jc w:val="center"/>
              <w:rPr>
                <w:rFonts w:ascii="Webdings" w:eastAsia="Webdings" w:hAnsi="Webdings" w:cs="Webdings"/>
                <w:sz w:val="20"/>
                <w:szCs w:val="20"/>
              </w:rPr>
            </w:pPr>
            <w:r>
              <w:rPr>
                <w:b/>
                <w:bCs/>
                <w:sz w:val="20"/>
                <w:szCs w:val="20"/>
              </w:rPr>
              <w:t>1° QUADRIMESTRE</w:t>
            </w:r>
          </w:p>
          <w:p w:rsidR="00A447FA" w:rsidRPr="00B57CE5" w:rsidRDefault="00A447FA">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69" w:type="dxa"/>
            <w:vMerge w:val="restart"/>
            <w:tcBorders>
              <w:top w:val="single" w:sz="4" w:space="0" w:color="auto"/>
              <w:left w:val="single" w:sz="4" w:space="0" w:color="auto"/>
              <w:bottom w:val="single" w:sz="4" w:space="0" w:color="auto"/>
              <w:right w:val="single" w:sz="4" w:space="0" w:color="auto"/>
            </w:tcBorders>
            <w:vAlign w:val="center"/>
            <w:hideMark/>
          </w:tcPr>
          <w:p w:rsidR="00A447FA" w:rsidRDefault="00A447FA">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A447FA" w:rsidTr="00A447FA">
        <w:trPr>
          <w:trHeight w:val="487"/>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447FA" w:rsidRDefault="00A447FA">
            <w:pPr>
              <w:spacing w:after="0" w:line="240" w:lineRule="auto"/>
              <w:rPr>
                <w:rFonts w:ascii="Times New Roman" w:eastAsia="Times New Roman" w:hAnsi="Times New Roman" w:cs="Times New Roman"/>
                <w:sz w:val="20"/>
                <w:szCs w:val="20"/>
                <w:lang w:eastAsia="it-IT"/>
              </w:rPr>
            </w:pPr>
          </w:p>
        </w:tc>
        <w:tc>
          <w:tcPr>
            <w:tcW w:w="2410" w:type="dxa"/>
            <w:tcBorders>
              <w:top w:val="single" w:sz="4" w:space="0" w:color="auto"/>
              <w:left w:val="single" w:sz="4" w:space="0" w:color="auto"/>
              <w:bottom w:val="single" w:sz="4" w:space="0" w:color="auto"/>
              <w:right w:val="single" w:sz="4" w:space="0" w:color="auto"/>
            </w:tcBorders>
            <w:vAlign w:val="center"/>
          </w:tcPr>
          <w:p w:rsidR="00A447FA" w:rsidRDefault="00A447FA" w:rsidP="00B57CE5">
            <w:pPr>
              <w:pStyle w:val="Contenutotabella"/>
              <w:jc w:val="center"/>
              <w:rPr>
                <w:rFonts w:ascii="Webdings" w:eastAsia="Webdings" w:hAnsi="Webdings" w:cs="Webdings"/>
                <w:sz w:val="20"/>
                <w:szCs w:val="20"/>
              </w:rPr>
            </w:pPr>
            <w:r>
              <w:rPr>
                <w:b/>
                <w:bCs/>
                <w:sz w:val="20"/>
                <w:szCs w:val="20"/>
              </w:rPr>
              <w:t>2° QUADRIMESTRE</w:t>
            </w:r>
          </w:p>
          <w:p w:rsidR="00A447FA" w:rsidRDefault="00A447FA">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7FA" w:rsidRDefault="00A447FA">
            <w:pPr>
              <w:spacing w:after="0" w:line="240" w:lineRule="auto"/>
              <w:rPr>
                <w:rFonts w:ascii="Times New Roman" w:eastAsia="Lucida Sans Unicode" w:hAnsi="Times New Roman" w:cs="Times New Roman"/>
                <w:sz w:val="24"/>
                <w:szCs w:val="24"/>
                <w:lang w:eastAsia="it-IT"/>
              </w:rPr>
            </w:pPr>
          </w:p>
        </w:tc>
      </w:tr>
    </w:tbl>
    <w:p w:rsidR="00A447FA" w:rsidRDefault="00A447FA" w:rsidP="00A447FA">
      <w:pPr>
        <w:spacing w:after="0" w:line="240" w:lineRule="auto"/>
        <w:rPr>
          <w:rFonts w:ascii="Verdana" w:eastAsia="Lucida Sans Unicode" w:hAnsi="Verdana" w:cs="Calibri"/>
          <w:b/>
          <w:bCs/>
          <w:sz w:val="20"/>
          <w:szCs w:val="20"/>
          <w:lang w:eastAsia="ar-SA"/>
        </w:rPr>
      </w:pPr>
    </w:p>
    <w:p w:rsidR="00A447FA" w:rsidRDefault="00A447FA" w:rsidP="00A447FA">
      <w:pPr>
        <w:spacing w:after="0" w:line="240" w:lineRule="auto"/>
        <w:rPr>
          <w:rFonts w:ascii="Calibri" w:eastAsia="SimSun" w:hAnsi="Calibri"/>
        </w:rPr>
      </w:pPr>
      <w:r>
        <w:tab/>
      </w:r>
    </w:p>
    <w:p w:rsidR="00A447FA" w:rsidRDefault="00A447FA" w:rsidP="00A447FA">
      <w:pPr>
        <w:pStyle w:val="Contenutotabella"/>
        <w:spacing w:before="120" w:after="17"/>
        <w:rPr>
          <w:rFonts w:ascii="Verdana" w:hAnsi="Verdana"/>
          <w:b/>
          <w:bCs/>
          <w:sz w:val="18"/>
          <w:szCs w:val="18"/>
          <w:lang w:eastAsia="it-IT"/>
        </w:rPr>
      </w:pPr>
    </w:p>
    <w:p w:rsidR="00B57CE5" w:rsidRPr="00C36F48" w:rsidRDefault="00B57CE5" w:rsidP="00B57CE5">
      <w:pPr>
        <w:pStyle w:val="Contenutotabella"/>
        <w:spacing w:before="120" w:after="17"/>
        <w:rPr>
          <w:rFonts w:ascii="Verdana" w:hAnsi="Verdana"/>
          <w:sz w:val="16"/>
          <w:szCs w:val="16"/>
        </w:rPr>
      </w:pPr>
      <w:r w:rsidRPr="00C36F48">
        <w:rPr>
          <w:rFonts w:ascii="Verdana" w:hAnsi="Verdana"/>
          <w:b/>
          <w:bCs/>
          <w:sz w:val="16"/>
          <w:szCs w:val="16"/>
        </w:rPr>
        <w:t>PROGRAMMAZIONE</w:t>
      </w:r>
      <w:r w:rsidRPr="00C36F48">
        <w:rPr>
          <w:rFonts w:ascii="Verdana" w:hAnsi="Verdana"/>
          <w:sz w:val="16"/>
          <w:szCs w:val="16"/>
        </w:rPr>
        <w:t xml:space="preserve"> ELABORATA IN DATA  ______ / ______ / _________  </w:t>
      </w:r>
    </w:p>
    <w:p w:rsidR="00B57CE5" w:rsidRPr="00C36F48" w:rsidRDefault="00B57CE5" w:rsidP="00B57CE5">
      <w:pPr>
        <w:pStyle w:val="Contenutotabella"/>
        <w:spacing w:before="17" w:after="17"/>
        <w:rPr>
          <w:rFonts w:ascii="Verdana" w:hAnsi="Verdana"/>
          <w:sz w:val="16"/>
          <w:szCs w:val="16"/>
        </w:rPr>
      </w:pPr>
    </w:p>
    <w:p w:rsidR="00B57CE5" w:rsidRPr="00C36F48" w:rsidRDefault="00B57CE5" w:rsidP="00B57CE5">
      <w:pPr>
        <w:pStyle w:val="Contenutotabella"/>
        <w:spacing w:before="17" w:after="17"/>
        <w:rPr>
          <w:rFonts w:ascii="Verdana" w:hAnsi="Verdana"/>
          <w:sz w:val="16"/>
          <w:szCs w:val="16"/>
        </w:rPr>
      </w:pPr>
      <w:r w:rsidRPr="00C36F48">
        <w:rPr>
          <w:rFonts w:ascii="Verdana" w:hAnsi="Verdana"/>
          <w:b/>
          <w:bCs/>
          <w:sz w:val="16"/>
          <w:szCs w:val="16"/>
        </w:rPr>
        <w:t>VALUTAZIONE FINE 2° QUADRIMESTRE</w:t>
      </w:r>
      <w:r w:rsidRPr="00C36F48">
        <w:rPr>
          <w:rFonts w:ascii="Verdana" w:hAnsi="Verdana"/>
          <w:sz w:val="16"/>
          <w:szCs w:val="16"/>
        </w:rPr>
        <w:t xml:space="preserve"> IN DATA  ______ / ______ / _________  </w:t>
      </w:r>
    </w:p>
    <w:p w:rsidR="00B57CE5" w:rsidRDefault="00B57CE5" w:rsidP="00B57CE5">
      <w:pPr>
        <w:pStyle w:val="Contenutotabella"/>
        <w:spacing w:before="17" w:after="17"/>
        <w:rPr>
          <w:rFonts w:ascii="Verdana" w:hAnsi="Verdana"/>
          <w:sz w:val="16"/>
          <w:szCs w:val="16"/>
        </w:rPr>
      </w:pPr>
    </w:p>
    <w:p w:rsidR="00B57CE5" w:rsidRPr="00C36F48" w:rsidRDefault="00B57CE5" w:rsidP="00B57CE5">
      <w:pPr>
        <w:pStyle w:val="Contenutotabella"/>
        <w:spacing w:before="17" w:after="17"/>
        <w:rPr>
          <w:sz w:val="16"/>
          <w:szCs w:val="16"/>
        </w:rPr>
      </w:pPr>
      <w:r w:rsidRPr="00C36F48">
        <w:rPr>
          <w:rFonts w:ascii="Verdana" w:hAnsi="Verdana"/>
          <w:sz w:val="16"/>
          <w:szCs w:val="16"/>
        </w:rPr>
        <w:t xml:space="preserve">Nome del docente    </w:t>
      </w:r>
      <w:r w:rsidRPr="00C36F48">
        <w:rPr>
          <w:sz w:val="16"/>
          <w:szCs w:val="16"/>
        </w:rPr>
        <w:t xml:space="preserve">____________________________________________    </w:t>
      </w:r>
    </w:p>
    <w:p w:rsidR="00AE5C43" w:rsidRPr="0005749B" w:rsidRDefault="00AE5C43" w:rsidP="00AE5C43">
      <w:pPr>
        <w:pStyle w:val="NormaleWeb"/>
        <w:spacing w:after="170"/>
        <w:jc w:val="center"/>
        <w:rPr>
          <w:rFonts w:ascii="Verdana" w:hAnsi="Verdana"/>
          <w:b/>
          <w:bCs/>
          <w:sz w:val="22"/>
          <w:szCs w:val="22"/>
        </w:rPr>
      </w:pPr>
    </w:p>
    <w:p w:rsidR="00AE5C43" w:rsidRDefault="00AE5C43" w:rsidP="00AE5C43">
      <w:pPr>
        <w:pStyle w:val="NormaleWeb"/>
        <w:spacing w:before="120" w:beforeAutospacing="0" w:after="120"/>
        <w:jc w:val="both"/>
        <w:rPr>
          <w:sz w:val="20"/>
          <w:szCs w:val="20"/>
        </w:rPr>
      </w:pPr>
    </w:p>
    <w:p w:rsidR="00AE5C43" w:rsidRPr="006622FF" w:rsidRDefault="00AE5C43" w:rsidP="00625214">
      <w:pPr>
        <w:pStyle w:val="NormaleWeb"/>
        <w:spacing w:before="227" w:beforeAutospacing="0" w:after="227"/>
        <w:jc w:val="center"/>
        <w:rPr>
          <w:rFonts w:ascii="Verdana" w:hAnsi="Verdana"/>
          <w:b/>
          <w:bCs/>
        </w:rPr>
      </w:pPr>
    </w:p>
    <w:p w:rsidR="0012454C" w:rsidRDefault="0012454C" w:rsidP="00A121A3">
      <w:pPr>
        <w:pStyle w:val="Nessunaspaziatura"/>
      </w:pPr>
    </w:p>
    <w:p w:rsidR="002C2D94" w:rsidRDefault="002C2D94" w:rsidP="00A121A3">
      <w:pPr>
        <w:pStyle w:val="Nessunaspaziatura"/>
      </w:pPr>
    </w:p>
    <w:p w:rsidR="002C2D94" w:rsidRDefault="002C2D94" w:rsidP="00A121A3">
      <w:pPr>
        <w:pStyle w:val="Nessunaspaziatura"/>
      </w:pPr>
    </w:p>
    <w:p w:rsidR="002C2D94" w:rsidRDefault="002C2D94" w:rsidP="00A121A3">
      <w:pPr>
        <w:pStyle w:val="Nessunaspaziatura"/>
      </w:pPr>
    </w:p>
    <w:p w:rsidR="002C2D94" w:rsidRDefault="002C2D94" w:rsidP="00A121A3">
      <w:pPr>
        <w:pStyle w:val="Nessunaspaziatura"/>
      </w:pPr>
    </w:p>
    <w:p w:rsidR="002C2D94" w:rsidRDefault="002C2D94" w:rsidP="00A121A3">
      <w:pPr>
        <w:pStyle w:val="Nessunaspaziatura"/>
      </w:pPr>
    </w:p>
    <w:p w:rsidR="002C2D94" w:rsidRDefault="002C2D94" w:rsidP="00A121A3">
      <w:pPr>
        <w:pStyle w:val="Nessunaspaziatura"/>
      </w:pPr>
    </w:p>
    <w:p w:rsidR="002C2D94" w:rsidRDefault="002C2D94" w:rsidP="00A121A3">
      <w:pPr>
        <w:pStyle w:val="Nessunaspaziatura"/>
      </w:pPr>
    </w:p>
    <w:p w:rsidR="002C2D94" w:rsidRDefault="002C2D94" w:rsidP="00A121A3">
      <w:pPr>
        <w:pStyle w:val="Nessunaspaziatura"/>
      </w:pPr>
    </w:p>
    <w:p w:rsidR="002C2D94" w:rsidRDefault="002C2D94" w:rsidP="00A121A3">
      <w:pPr>
        <w:pStyle w:val="Nessunaspaziatura"/>
      </w:pPr>
    </w:p>
    <w:p w:rsidR="002C2D94" w:rsidRDefault="002C2D94" w:rsidP="00A121A3">
      <w:pPr>
        <w:pStyle w:val="Nessunaspaziatura"/>
      </w:pPr>
    </w:p>
    <w:p w:rsidR="002C2D94" w:rsidRDefault="002C2D94" w:rsidP="00A121A3">
      <w:pPr>
        <w:pStyle w:val="Nessunaspaziatura"/>
      </w:pPr>
    </w:p>
    <w:p w:rsidR="002C2D94" w:rsidRDefault="002C2D94" w:rsidP="00A121A3">
      <w:pPr>
        <w:pStyle w:val="Nessunaspaziatura"/>
      </w:pPr>
    </w:p>
    <w:p w:rsidR="00A666CE" w:rsidRDefault="00A666CE" w:rsidP="002C2D94">
      <w:pPr>
        <w:pStyle w:val="NormaleWeb"/>
        <w:spacing w:after="170"/>
        <w:jc w:val="center"/>
        <w:rPr>
          <w:rFonts w:ascii="Verdana" w:hAnsi="Verdana"/>
          <w:b/>
          <w:bCs/>
        </w:rPr>
      </w:pPr>
    </w:p>
    <w:p w:rsidR="00A666CE" w:rsidRDefault="00A666CE" w:rsidP="002C2D94">
      <w:pPr>
        <w:pStyle w:val="NormaleWeb"/>
        <w:spacing w:after="170"/>
        <w:jc w:val="center"/>
        <w:rPr>
          <w:rFonts w:ascii="Verdana" w:hAnsi="Verdana"/>
          <w:b/>
          <w:bCs/>
        </w:rPr>
      </w:pPr>
    </w:p>
    <w:p w:rsidR="00A666CE" w:rsidRDefault="00A666CE" w:rsidP="002C2D94">
      <w:pPr>
        <w:pStyle w:val="NormaleWeb"/>
        <w:spacing w:after="170"/>
        <w:jc w:val="center"/>
        <w:rPr>
          <w:rFonts w:ascii="Verdana" w:hAnsi="Verdana"/>
          <w:b/>
          <w:bCs/>
        </w:rPr>
      </w:pPr>
    </w:p>
    <w:p w:rsidR="00A666CE" w:rsidRDefault="00A666CE" w:rsidP="002C2D94">
      <w:pPr>
        <w:pStyle w:val="NormaleWeb"/>
        <w:spacing w:after="170"/>
        <w:jc w:val="center"/>
        <w:rPr>
          <w:rFonts w:ascii="Verdana" w:hAnsi="Verdana"/>
          <w:b/>
          <w:bCs/>
        </w:rPr>
      </w:pPr>
    </w:p>
    <w:p w:rsidR="00A666CE" w:rsidRDefault="00A666CE" w:rsidP="002C2D94">
      <w:pPr>
        <w:pStyle w:val="NormaleWeb"/>
        <w:spacing w:after="170"/>
        <w:jc w:val="center"/>
        <w:rPr>
          <w:rFonts w:ascii="Verdana" w:hAnsi="Verdana"/>
          <w:b/>
          <w:bCs/>
        </w:rPr>
      </w:pPr>
    </w:p>
    <w:p w:rsidR="00A666CE" w:rsidRDefault="00A666CE" w:rsidP="002C2D94">
      <w:pPr>
        <w:pStyle w:val="NormaleWeb"/>
        <w:spacing w:after="170"/>
        <w:jc w:val="center"/>
        <w:rPr>
          <w:rFonts w:ascii="Verdana" w:hAnsi="Verdana"/>
          <w:b/>
          <w:bCs/>
        </w:rPr>
      </w:pPr>
    </w:p>
    <w:p w:rsidR="00A666CE" w:rsidRDefault="00A666CE" w:rsidP="002C2D94">
      <w:pPr>
        <w:pStyle w:val="NormaleWeb"/>
        <w:spacing w:after="170"/>
        <w:jc w:val="center"/>
        <w:rPr>
          <w:rFonts w:ascii="Verdana" w:hAnsi="Verdana"/>
          <w:b/>
          <w:bCs/>
        </w:rPr>
      </w:pPr>
    </w:p>
    <w:p w:rsidR="00A666CE" w:rsidRDefault="00A666CE" w:rsidP="002C2D94">
      <w:pPr>
        <w:pStyle w:val="NormaleWeb"/>
        <w:spacing w:after="170"/>
        <w:jc w:val="center"/>
        <w:rPr>
          <w:rFonts w:ascii="Verdana" w:hAnsi="Verdana"/>
          <w:b/>
          <w:bCs/>
        </w:rPr>
      </w:pPr>
    </w:p>
    <w:p w:rsidR="00BA794B" w:rsidRPr="0059624D" w:rsidRDefault="00BA794B" w:rsidP="00BA794B">
      <w:pPr>
        <w:pStyle w:val="NormaleWeb"/>
        <w:spacing w:after="170"/>
        <w:jc w:val="center"/>
        <w:rPr>
          <w:rFonts w:ascii="Verdana" w:hAnsi="Verdana"/>
          <w:b/>
          <w:bCs/>
          <w:sz w:val="22"/>
          <w:szCs w:val="22"/>
        </w:rPr>
      </w:pPr>
      <w:r>
        <w:rPr>
          <w:rFonts w:ascii="Verdana" w:hAnsi="Verdana"/>
          <w:b/>
          <w:bCs/>
        </w:rPr>
        <w:lastRenderedPageBreak/>
        <w:t>CURRICOLO DI ISTITUTO</w:t>
      </w:r>
      <w:r w:rsidRPr="009F6139">
        <w:rPr>
          <w:rFonts w:ascii="Verdana" w:hAnsi="Verdana"/>
          <w:b/>
          <w:bCs/>
        </w:rPr>
        <w:t xml:space="preserve"> DI </w:t>
      </w:r>
      <w:r>
        <w:rPr>
          <w:rFonts w:ascii="Verdana" w:hAnsi="Verdana"/>
          <w:b/>
          <w:bCs/>
          <w:color w:val="FF0000"/>
        </w:rPr>
        <w:t>GEOGRAFIA</w:t>
      </w:r>
      <w:r w:rsidRPr="0005749B">
        <w:rPr>
          <w:rFonts w:ascii="Verdana" w:hAnsi="Verdana"/>
          <w:b/>
          <w:bCs/>
          <w:color w:val="FF0000"/>
        </w:rPr>
        <w:t xml:space="preserve">  </w:t>
      </w:r>
    </w:p>
    <w:p w:rsidR="00BA794B" w:rsidRPr="00BA794B" w:rsidRDefault="00BA794B" w:rsidP="00A66CC7">
      <w:pPr>
        <w:spacing w:before="120" w:after="120" w:line="240" w:lineRule="auto"/>
        <w:jc w:val="both"/>
        <w:rPr>
          <w:rFonts w:ascii="Verdana" w:hAnsi="Verdana" w:cs="Verdana"/>
          <w:sz w:val="20"/>
          <w:szCs w:val="20"/>
        </w:rPr>
      </w:pPr>
      <w:r w:rsidRPr="00BA794B">
        <w:rPr>
          <w:rFonts w:ascii="Verdana" w:hAnsi="Verdana" w:cs="Verdana"/>
          <w:sz w:val="20"/>
          <w:szCs w:val="20"/>
        </w:rPr>
        <w:t xml:space="preserve">La </w:t>
      </w:r>
      <w:r w:rsidRPr="00BA794B">
        <w:rPr>
          <w:rFonts w:ascii="Verdana" w:hAnsi="Verdana" w:cs="Verdana"/>
          <w:b/>
          <w:sz w:val="20"/>
          <w:szCs w:val="20"/>
        </w:rPr>
        <w:t>competenza storico-geografica</w:t>
      </w:r>
      <w:r w:rsidRPr="00BA794B">
        <w:rPr>
          <w:rFonts w:ascii="Verdana" w:hAnsi="Verdana" w:cs="Verdana"/>
          <w:sz w:val="20"/>
          <w:szCs w:val="20"/>
        </w:rPr>
        <w:t xml:space="preserve"> concorre all'acquisizione di una cittadinanza attiva e alla conoscenza delle società umane nello spazio e nel tempo. </w:t>
      </w:r>
    </w:p>
    <w:p w:rsidR="00BA794B" w:rsidRPr="00BA794B" w:rsidRDefault="00BA794B" w:rsidP="00BA794B">
      <w:pPr>
        <w:spacing w:before="120" w:after="120" w:line="240" w:lineRule="auto"/>
        <w:jc w:val="both"/>
        <w:rPr>
          <w:rFonts w:ascii="Verdana" w:hAnsi="Verdana" w:cs="Verdana"/>
          <w:sz w:val="20"/>
          <w:szCs w:val="20"/>
        </w:rPr>
      </w:pPr>
      <w:r w:rsidRPr="00BA794B">
        <w:rPr>
          <w:rFonts w:ascii="Verdana" w:hAnsi="Verdana" w:cs="Verdana"/>
          <w:sz w:val="20"/>
          <w:szCs w:val="20"/>
        </w:rPr>
        <w:t>Partendo dalla valorizzazione delle esperienze e delle conoscenze degli alunni, anche in base al luogo di provenienza, l'accento è posto sull'osservazione della realtà da punti di vista diversi, anche per un approccio interculturale e interdisciplinare. La competenza storico geografica comporta un apprendimento attivo e collaborativo e l'utilizzo di materiali, linguaggi e  sussidi diversificati. La competenza in campo geografico si riferisce alla conoscenza, alla valorizzazione e alla salvaguardia dell'ambiente e del patrimonio storico, culturale e artistico; comporta la tutela dell'ambiente attraverso buone pratiche "ecologiche" (riciclaggio, smaltimento dei rifiuti, energie rinnovabili...).</w:t>
      </w:r>
    </w:p>
    <w:tbl>
      <w:tblPr>
        <w:tblStyle w:val="Grigliatabella"/>
        <w:tblW w:w="0" w:type="auto"/>
        <w:tblInd w:w="0" w:type="dxa"/>
        <w:tblLook w:val="04A0" w:firstRow="1" w:lastRow="0" w:firstColumn="1" w:lastColumn="0" w:noHBand="0" w:noVBand="1"/>
      </w:tblPr>
      <w:tblGrid>
        <w:gridCol w:w="3425"/>
        <w:gridCol w:w="6203"/>
      </w:tblGrid>
      <w:tr w:rsidR="00177808" w:rsidTr="00A66CC7">
        <w:tc>
          <w:tcPr>
            <w:tcW w:w="0" w:type="auto"/>
            <w:vAlign w:val="center"/>
          </w:tcPr>
          <w:p w:rsidR="00177808" w:rsidRDefault="00177808" w:rsidP="00177808">
            <w:pPr>
              <w:spacing w:before="120" w:after="120" w:line="240" w:lineRule="auto"/>
              <w:rPr>
                <w:rFonts w:ascii="Verdana" w:hAnsi="Verdana" w:cs="Verdana"/>
                <w:b/>
              </w:rPr>
            </w:pPr>
            <w:r>
              <w:rPr>
                <w:rFonts w:ascii="Verdana" w:hAnsi="Verdana" w:cs="Verdana"/>
              </w:rPr>
              <w:t xml:space="preserve">COMPETENZA CHIAVE EUROPEA </w:t>
            </w:r>
          </w:p>
        </w:tc>
        <w:tc>
          <w:tcPr>
            <w:tcW w:w="0" w:type="auto"/>
            <w:vAlign w:val="center"/>
          </w:tcPr>
          <w:p w:rsidR="00177808" w:rsidRDefault="00177808" w:rsidP="00177808">
            <w:pPr>
              <w:spacing w:before="120" w:after="120" w:line="240" w:lineRule="auto"/>
              <w:jc w:val="center"/>
            </w:pPr>
            <w:r>
              <w:rPr>
                <w:rFonts w:ascii="Verdana" w:hAnsi="Verdana" w:cs="Verdana"/>
                <w:b/>
              </w:rPr>
              <w:t>COMPETENZE</w:t>
            </w:r>
            <w:r>
              <w:t xml:space="preserve"> </w:t>
            </w:r>
            <w:r>
              <w:rPr>
                <w:rFonts w:ascii="Verdana" w:hAnsi="Verdana" w:cs="Verdana"/>
                <w:b/>
              </w:rPr>
              <w:t>DI BASE STORICO-GEOGRAFICA</w:t>
            </w:r>
          </w:p>
        </w:tc>
      </w:tr>
      <w:tr w:rsidR="00177808" w:rsidTr="00A66CC7">
        <w:tc>
          <w:tcPr>
            <w:tcW w:w="0" w:type="auto"/>
            <w:vAlign w:val="center"/>
          </w:tcPr>
          <w:p w:rsidR="00177808" w:rsidRDefault="00177808" w:rsidP="00177808">
            <w:pPr>
              <w:spacing w:before="120" w:after="120" w:line="240" w:lineRule="auto"/>
              <w:rPr>
                <w:rFonts w:ascii="Verdana" w:hAnsi="Verdana" w:cs="Verdana"/>
                <w:b/>
              </w:rPr>
            </w:pPr>
            <w:r>
              <w:rPr>
                <w:rFonts w:ascii="Verdana" w:hAnsi="Verdana" w:cs="Verdana"/>
              </w:rPr>
              <w:t>ALTRE COMPETENZE CHIAVE EUROPEE</w:t>
            </w:r>
          </w:p>
        </w:tc>
        <w:tc>
          <w:tcPr>
            <w:tcW w:w="0" w:type="auto"/>
            <w:vAlign w:val="center"/>
          </w:tcPr>
          <w:p w:rsidR="00177808" w:rsidRDefault="00177808" w:rsidP="00177808">
            <w:pPr>
              <w:spacing w:before="120" w:after="120" w:line="240" w:lineRule="auto"/>
              <w:jc w:val="center"/>
            </w:pPr>
            <w:r>
              <w:rPr>
                <w:rFonts w:ascii="Verdana" w:hAnsi="Verdana" w:cs="Verdana"/>
                <w:b/>
              </w:rPr>
              <w:t>IMPARARE AD IMPARARE -  SPIRITO DI INIZIATIVA E IMPRENDITORIALITÀ - COMPETENZA DIGITALE</w:t>
            </w:r>
          </w:p>
        </w:tc>
      </w:tr>
      <w:tr w:rsidR="00B05FD4" w:rsidTr="00A66CC7">
        <w:tc>
          <w:tcPr>
            <w:tcW w:w="0" w:type="auto"/>
            <w:vAlign w:val="center"/>
          </w:tcPr>
          <w:p w:rsidR="00B05FD4" w:rsidRDefault="00B05FD4" w:rsidP="00B05FD4">
            <w:pPr>
              <w:spacing w:after="0" w:line="240" w:lineRule="auto"/>
              <w:rPr>
                <w:rFonts w:ascii="Verdana" w:hAnsi="Verdana" w:cs="Verdana"/>
                <w:b/>
                <w:i/>
                <w:sz w:val="18"/>
                <w:szCs w:val="18"/>
              </w:rPr>
            </w:pPr>
            <w:r>
              <w:rPr>
                <w:rFonts w:ascii="Verdana" w:hAnsi="Verdana" w:cs="Verdana"/>
              </w:rPr>
              <w:t xml:space="preserve">COMPETENZE DA CERTIFICARE AL TERMINE DELLA SCUOLA PRIMARIA </w:t>
            </w:r>
            <w:r>
              <w:rPr>
                <w:rFonts w:ascii="Verdana" w:hAnsi="Verdana" w:cs="Verdana"/>
                <w:b/>
                <w:i/>
              </w:rPr>
              <w:t>(</w:t>
            </w:r>
            <w:r>
              <w:rPr>
                <w:rFonts w:ascii="Verdana" w:hAnsi="Verdana" w:cs="Verdana"/>
                <w:b/>
                <w:i/>
                <w:sz w:val="18"/>
                <w:szCs w:val="18"/>
              </w:rPr>
              <w:t xml:space="preserve">in riferimento a: </w:t>
            </w:r>
          </w:p>
          <w:p w:rsidR="00B05FD4" w:rsidRDefault="00B05FD4" w:rsidP="00B05FD4">
            <w:pPr>
              <w:numPr>
                <w:ilvl w:val="0"/>
                <w:numId w:val="11"/>
              </w:numPr>
              <w:spacing w:after="0" w:line="240" w:lineRule="auto"/>
              <w:rPr>
                <w:rFonts w:ascii="Verdana" w:hAnsi="Verdana" w:cs="Verdana"/>
                <w:b/>
                <w:i/>
                <w:sz w:val="18"/>
                <w:szCs w:val="18"/>
              </w:rPr>
            </w:pPr>
            <w:r>
              <w:rPr>
                <w:rFonts w:ascii="Verdana" w:hAnsi="Verdana" w:cs="Verdana"/>
                <w:b/>
                <w:i/>
                <w:sz w:val="18"/>
                <w:szCs w:val="18"/>
              </w:rPr>
              <w:t>Indicazioni Nazionali per il Curricolo della Scuola dell’Infanzia e del Primo Ciclo di Istruzione del 2012;</w:t>
            </w:r>
          </w:p>
          <w:p w:rsidR="00B05FD4" w:rsidRDefault="00B05FD4" w:rsidP="00B05FD4">
            <w:pPr>
              <w:numPr>
                <w:ilvl w:val="0"/>
                <w:numId w:val="11"/>
              </w:numPr>
              <w:spacing w:after="0" w:line="240" w:lineRule="auto"/>
              <w:rPr>
                <w:rFonts w:ascii="Verdana" w:hAnsi="Verdana" w:cs="Verdana"/>
              </w:rPr>
            </w:pPr>
            <w:r>
              <w:rPr>
                <w:rFonts w:ascii="Verdana" w:hAnsi="Verdana" w:cs="Verdana"/>
                <w:b/>
                <w:i/>
                <w:sz w:val="18"/>
                <w:szCs w:val="18"/>
              </w:rPr>
              <w:t>Certificazione delle competenze del 2015)</w:t>
            </w:r>
          </w:p>
        </w:tc>
        <w:tc>
          <w:tcPr>
            <w:tcW w:w="0" w:type="auto"/>
            <w:vAlign w:val="center"/>
          </w:tcPr>
          <w:p w:rsidR="00B05FD4" w:rsidRDefault="00B05FD4" w:rsidP="00B05FD4">
            <w:pPr>
              <w:spacing w:before="40" w:after="40" w:line="240" w:lineRule="auto"/>
              <w:rPr>
                <w:rFonts w:ascii="Verdana" w:hAnsi="Verdana" w:cs="Verdana"/>
              </w:rPr>
            </w:pPr>
            <w:r>
              <w:rPr>
                <w:rFonts w:ascii="Verdana" w:hAnsi="Verdana" w:cs="Verdana"/>
              </w:rPr>
              <w:t>Lo studente utilizza le sue conoscenze geografiche per orientarsi nello spazio circostante  e sulle carte.</w:t>
            </w:r>
          </w:p>
          <w:p w:rsidR="00B05FD4" w:rsidRDefault="00B05FD4" w:rsidP="00B05FD4">
            <w:pPr>
              <w:spacing w:before="40" w:after="40" w:line="240" w:lineRule="auto"/>
              <w:rPr>
                <w:rFonts w:ascii="Verdana" w:hAnsi="Verdana" w:cs="Verdana"/>
              </w:rPr>
            </w:pPr>
            <w:r>
              <w:rPr>
                <w:rFonts w:ascii="Verdana" w:hAnsi="Verdana" w:cs="Verdana"/>
              </w:rPr>
              <w:t>Coglie nei paesaggi mondiali della storia le progressive trasformazioni operate dall'uomo sul paesaggio naturale.</w:t>
            </w:r>
          </w:p>
          <w:p w:rsidR="00B05FD4" w:rsidRDefault="00B05FD4" w:rsidP="00B05FD4">
            <w:pPr>
              <w:spacing w:before="40" w:after="40" w:line="240" w:lineRule="auto"/>
              <w:rPr>
                <w:rFonts w:ascii="Verdana" w:hAnsi="Verdana" w:cs="Verdana"/>
              </w:rPr>
            </w:pPr>
            <w:r>
              <w:rPr>
                <w:rFonts w:ascii="Verdana" w:hAnsi="Verdana" w:cs="Verdana"/>
              </w:rPr>
              <w:t>Riconosce lo spazio geografico come un sistema territoriale costituito da elementi fisici e antropici legati da rapporti di connessione e/o di interdipendenza.</w:t>
            </w:r>
          </w:p>
          <w:p w:rsidR="00B05FD4" w:rsidRDefault="00B05FD4" w:rsidP="00B05FD4">
            <w:pPr>
              <w:spacing w:before="40" w:after="40" w:line="240" w:lineRule="auto"/>
              <w:rPr>
                <w:rFonts w:ascii="Verdana" w:hAnsi="Verdana" w:cs="Verdana"/>
              </w:rPr>
            </w:pPr>
            <w:r>
              <w:rPr>
                <w:rFonts w:ascii="Verdana" w:hAnsi="Verdana" w:cs="Verdana"/>
              </w:rPr>
              <w:t>Usa le tecnologie in contesti comunicativi concreti per ricercare dati e informazioni e per interagire con soggetti diversi.</w:t>
            </w:r>
          </w:p>
          <w:p w:rsidR="00B05FD4" w:rsidRDefault="00B05FD4" w:rsidP="00B05FD4">
            <w:pPr>
              <w:spacing w:before="40" w:after="40" w:line="240" w:lineRule="auto"/>
            </w:pPr>
            <w:r>
              <w:rPr>
                <w:rFonts w:ascii="Verdana" w:hAnsi="Verdana" w:cs="Verdana"/>
              </w:rPr>
              <w:t>Dimostra originalità e spirito di iniziativa. È in grado di realizzare semplici progetti.</w:t>
            </w:r>
          </w:p>
        </w:tc>
      </w:tr>
      <w:tr w:rsidR="00B05FD4" w:rsidTr="00A66CC7">
        <w:tc>
          <w:tcPr>
            <w:tcW w:w="0" w:type="auto"/>
            <w:vAlign w:val="center"/>
          </w:tcPr>
          <w:p w:rsidR="00B05FD4" w:rsidRDefault="00B05FD4" w:rsidP="00B05FD4">
            <w:pPr>
              <w:spacing w:after="0" w:line="240" w:lineRule="auto"/>
              <w:rPr>
                <w:rFonts w:ascii="Verdana" w:hAnsi="Verdana" w:cs="Verdana"/>
                <w:b/>
                <w:i/>
              </w:rPr>
            </w:pPr>
            <w:r>
              <w:rPr>
                <w:rFonts w:ascii="Verdana" w:hAnsi="Verdana" w:cs="Verdana"/>
              </w:rPr>
              <w:t xml:space="preserve">COMPETENZE DA CERTIFICARE AL TERMINE DEL PRIMO CICLO DI ISTRUZIONE </w:t>
            </w:r>
          </w:p>
          <w:p w:rsidR="00B05FD4" w:rsidRDefault="00B05FD4" w:rsidP="00B05FD4">
            <w:pPr>
              <w:spacing w:after="0" w:line="240" w:lineRule="auto"/>
              <w:rPr>
                <w:rFonts w:ascii="Verdana" w:hAnsi="Verdana" w:cs="Verdana"/>
                <w:b/>
                <w:i/>
                <w:sz w:val="18"/>
                <w:szCs w:val="18"/>
              </w:rPr>
            </w:pPr>
            <w:r>
              <w:rPr>
                <w:rFonts w:ascii="Verdana" w:hAnsi="Verdana" w:cs="Verdana"/>
                <w:b/>
                <w:i/>
              </w:rPr>
              <w:t>(</w:t>
            </w:r>
            <w:r>
              <w:rPr>
                <w:rFonts w:ascii="Verdana" w:hAnsi="Verdana" w:cs="Verdana"/>
                <w:b/>
                <w:i/>
                <w:sz w:val="18"/>
                <w:szCs w:val="18"/>
              </w:rPr>
              <w:t xml:space="preserve">in riferimento a: </w:t>
            </w:r>
          </w:p>
          <w:p w:rsidR="00B05FD4" w:rsidRDefault="00B05FD4" w:rsidP="00B05FD4">
            <w:pPr>
              <w:numPr>
                <w:ilvl w:val="0"/>
                <w:numId w:val="11"/>
              </w:numPr>
              <w:spacing w:after="0" w:line="240" w:lineRule="auto"/>
              <w:rPr>
                <w:rFonts w:ascii="Verdana" w:hAnsi="Verdana" w:cs="Verdana"/>
                <w:b/>
                <w:i/>
                <w:sz w:val="18"/>
                <w:szCs w:val="18"/>
              </w:rPr>
            </w:pPr>
            <w:r>
              <w:rPr>
                <w:rFonts w:ascii="Verdana" w:hAnsi="Verdana" w:cs="Verdana"/>
                <w:b/>
                <w:i/>
                <w:sz w:val="18"/>
                <w:szCs w:val="18"/>
              </w:rPr>
              <w:t>Indicazioni Nazionali per il Curricolo della Scuola dell’Infanzia e del Primo Ciclo di Istruzione del 2012;</w:t>
            </w:r>
          </w:p>
          <w:p w:rsidR="00B05FD4" w:rsidRDefault="00B05FD4" w:rsidP="00B05FD4">
            <w:pPr>
              <w:numPr>
                <w:ilvl w:val="0"/>
                <w:numId w:val="11"/>
              </w:numPr>
              <w:spacing w:after="0" w:line="240" w:lineRule="auto"/>
              <w:rPr>
                <w:rFonts w:ascii="Verdana" w:hAnsi="Verdana" w:cs="Verdana"/>
              </w:rPr>
            </w:pPr>
            <w:r>
              <w:rPr>
                <w:rFonts w:ascii="Verdana" w:hAnsi="Verdana" w:cs="Verdana"/>
                <w:b/>
                <w:i/>
                <w:sz w:val="18"/>
                <w:szCs w:val="18"/>
              </w:rPr>
              <w:t>Certificazione delle competenze del 2015)</w:t>
            </w:r>
          </w:p>
          <w:p w:rsidR="00B05FD4" w:rsidRDefault="00B05FD4" w:rsidP="00B05FD4">
            <w:pPr>
              <w:spacing w:before="120" w:after="120" w:line="240" w:lineRule="auto"/>
              <w:rPr>
                <w:rFonts w:ascii="Verdana" w:hAnsi="Verdana" w:cs="Verdana"/>
              </w:rPr>
            </w:pPr>
          </w:p>
        </w:tc>
        <w:tc>
          <w:tcPr>
            <w:tcW w:w="0" w:type="auto"/>
            <w:vAlign w:val="center"/>
          </w:tcPr>
          <w:p w:rsidR="00B05FD4" w:rsidRPr="00022D26" w:rsidRDefault="00B05FD4" w:rsidP="00B05FD4">
            <w:pPr>
              <w:jc w:val="both"/>
              <w:rPr>
                <w:b/>
              </w:rPr>
            </w:pPr>
            <w:r w:rsidRPr="00022D26">
              <w:rPr>
                <w:rStyle w:val="Enfasigrassetto"/>
                <w:rFonts w:ascii="Verdana" w:hAnsi="Verdana" w:cs="Verdana"/>
                <w:b w:val="0"/>
              </w:rPr>
              <w:t>Lo  studente utilizza le conoscenze geografiche acquisite per orientarsi con sicurezza nello spazio  e su carte di varia tipologia e scala.  Coglie nei diversi  paesaggi i cambiamenti operati dall’uomo e dalla natura nel tempo. Riconosce nei paesaggi europei e mondiali  gli elementi fisici ed antropici, con particolare riferimento al patrimonio culturale. Utilizza correttamente il lessico disciplinare e gli strumenti specifici.  Usa le tecnologie per reperire informazioni ed elaborarle attraverso mappe, schemi, tabelle. Sa pianificare consapevolmente  un progetto  nelle sue fasi e collaborare con altri.</w:t>
            </w:r>
          </w:p>
        </w:tc>
      </w:tr>
    </w:tbl>
    <w:p w:rsidR="00BA794B" w:rsidRDefault="00BA794B" w:rsidP="00BA794B">
      <w:pPr>
        <w:pStyle w:val="NormaleWeb"/>
        <w:spacing w:before="227" w:beforeAutospacing="0" w:after="227"/>
        <w:jc w:val="center"/>
        <w:rPr>
          <w:rFonts w:ascii="Verdana" w:hAnsi="Verdana"/>
          <w:b/>
          <w:bCs/>
        </w:rPr>
      </w:pPr>
    </w:p>
    <w:p w:rsidR="00C775CF" w:rsidRDefault="00C775CF" w:rsidP="00BA794B">
      <w:pPr>
        <w:pStyle w:val="NormaleWeb"/>
        <w:spacing w:before="227" w:beforeAutospacing="0" w:after="227"/>
        <w:jc w:val="center"/>
        <w:rPr>
          <w:rFonts w:ascii="Verdana" w:hAnsi="Verdana"/>
          <w:b/>
          <w:bCs/>
        </w:rPr>
      </w:pPr>
    </w:p>
    <w:p w:rsidR="00C775CF" w:rsidRDefault="00C775CF" w:rsidP="00BA794B">
      <w:pPr>
        <w:pStyle w:val="NormaleWeb"/>
        <w:spacing w:before="227" w:beforeAutospacing="0" w:after="227"/>
        <w:jc w:val="center"/>
        <w:rPr>
          <w:rFonts w:ascii="Verdana" w:hAnsi="Verdana"/>
          <w:b/>
          <w:bCs/>
        </w:rPr>
      </w:pPr>
    </w:p>
    <w:p w:rsidR="00C775CF" w:rsidRDefault="00C775CF" w:rsidP="00BA794B">
      <w:pPr>
        <w:pStyle w:val="NormaleWeb"/>
        <w:spacing w:before="227" w:beforeAutospacing="0" w:after="227"/>
        <w:jc w:val="center"/>
        <w:rPr>
          <w:rFonts w:ascii="Verdana" w:hAnsi="Verdana"/>
          <w:b/>
          <w:bCs/>
        </w:rPr>
      </w:pPr>
    </w:p>
    <w:p w:rsidR="00C775CF" w:rsidRDefault="00C775CF" w:rsidP="00BA794B">
      <w:pPr>
        <w:pStyle w:val="NormaleWeb"/>
        <w:spacing w:before="227" w:beforeAutospacing="0" w:after="227"/>
        <w:jc w:val="center"/>
        <w:rPr>
          <w:rFonts w:ascii="Verdana" w:hAnsi="Verdana"/>
          <w:b/>
          <w:bCs/>
        </w:rPr>
      </w:pPr>
    </w:p>
    <w:tbl>
      <w:tblPr>
        <w:tblStyle w:val="Grigliatabella"/>
        <w:tblW w:w="0" w:type="auto"/>
        <w:tblInd w:w="0" w:type="dxa"/>
        <w:tblLook w:val="04A0" w:firstRow="1" w:lastRow="0" w:firstColumn="1" w:lastColumn="0" w:noHBand="0" w:noVBand="1"/>
      </w:tblPr>
      <w:tblGrid>
        <w:gridCol w:w="4364"/>
        <w:gridCol w:w="5264"/>
      </w:tblGrid>
      <w:tr w:rsidR="00BA794B" w:rsidTr="00A66CC7">
        <w:tc>
          <w:tcPr>
            <w:tcW w:w="0" w:type="auto"/>
          </w:tcPr>
          <w:p w:rsidR="00BA794B" w:rsidRDefault="00022D26" w:rsidP="00A66CC7">
            <w:pPr>
              <w:spacing w:after="0" w:line="100" w:lineRule="atLeast"/>
              <w:jc w:val="center"/>
              <w:rPr>
                <w:rFonts w:ascii="Verdana" w:hAnsi="Verdana" w:cs="Verdana"/>
                <w:b/>
                <w:shd w:val="clear" w:color="auto" w:fill="C0C0C0"/>
              </w:rPr>
            </w:pPr>
            <w:r>
              <w:rPr>
                <w:rFonts w:ascii="Verdana" w:hAnsi="Verdana" w:cs="Verdana"/>
                <w:b/>
                <w:highlight w:val="red"/>
                <w:shd w:val="clear" w:color="auto" w:fill="C0C0C0"/>
              </w:rPr>
              <w:lastRenderedPageBreak/>
              <w:t>GEOGRAFIA</w:t>
            </w:r>
            <w:r w:rsidR="00BA794B" w:rsidRPr="00507092">
              <w:rPr>
                <w:rFonts w:ascii="Verdana" w:hAnsi="Verdana" w:cs="Verdana"/>
                <w:b/>
                <w:highlight w:val="red"/>
                <w:shd w:val="clear" w:color="auto" w:fill="C0C0C0"/>
              </w:rPr>
              <w:t>:</w:t>
            </w:r>
            <w:r w:rsidR="00BA794B" w:rsidRPr="00507092">
              <w:rPr>
                <w:rFonts w:ascii="Verdana" w:hAnsi="Verdana" w:cs="Verdana"/>
                <w:b/>
              </w:rPr>
              <w:t xml:space="preserve"> TRAGUARDI PER LO SVILUPPO DI COMPETENZA AL TERMINE  DELLA</w:t>
            </w:r>
            <w:r w:rsidR="00BA794B">
              <w:rPr>
                <w:rFonts w:ascii="Verdana" w:hAnsi="Verdana" w:cs="Verdana"/>
                <w:b/>
              </w:rPr>
              <w:t xml:space="preserve"> </w:t>
            </w:r>
            <w:r w:rsidR="00BA794B" w:rsidRPr="00507092">
              <w:rPr>
                <w:rFonts w:ascii="Verdana" w:hAnsi="Verdana" w:cs="Verdana"/>
                <w:b/>
                <w:highlight w:val="red"/>
                <w:shd w:val="clear" w:color="auto" w:fill="C0C0C0"/>
              </w:rPr>
              <w:t>PRIMARIA</w:t>
            </w:r>
          </w:p>
        </w:tc>
        <w:tc>
          <w:tcPr>
            <w:tcW w:w="0" w:type="auto"/>
          </w:tcPr>
          <w:p w:rsidR="00BA794B" w:rsidRDefault="00022D26" w:rsidP="00A66CC7">
            <w:pPr>
              <w:spacing w:after="0" w:line="100" w:lineRule="atLeast"/>
              <w:jc w:val="center"/>
              <w:rPr>
                <w:b/>
              </w:rPr>
            </w:pPr>
            <w:r>
              <w:rPr>
                <w:rFonts w:ascii="Verdana" w:hAnsi="Verdana" w:cs="Verdana"/>
                <w:b/>
                <w:highlight w:val="red"/>
                <w:shd w:val="clear" w:color="auto" w:fill="C0C0C0"/>
              </w:rPr>
              <w:t>GEOGRAFIA</w:t>
            </w:r>
            <w:r w:rsidR="00BA794B" w:rsidRPr="00507092">
              <w:rPr>
                <w:rFonts w:ascii="Verdana" w:hAnsi="Verdana" w:cs="Verdana"/>
                <w:b/>
                <w:highlight w:val="red"/>
                <w:shd w:val="clear" w:color="auto" w:fill="C0C0C0"/>
              </w:rPr>
              <w:t>:</w:t>
            </w:r>
            <w:r w:rsidR="00BA794B">
              <w:rPr>
                <w:rFonts w:ascii="Verdana" w:hAnsi="Verdana" w:cs="Verdana"/>
                <w:b/>
              </w:rPr>
              <w:t xml:space="preserve">TRAGUARDI PER LO SVILUPPO DI COMPETENZA AL TERMINE  DEL </w:t>
            </w:r>
            <w:r w:rsidR="00BA794B" w:rsidRPr="00507092">
              <w:rPr>
                <w:rFonts w:ascii="Verdana" w:hAnsi="Verdana" w:cs="Verdana"/>
                <w:b/>
                <w:highlight w:val="red"/>
                <w:shd w:val="clear" w:color="auto" w:fill="C0C0C0"/>
              </w:rPr>
              <w:t>PRIMO CICLO DI ISTRUZIONE</w:t>
            </w:r>
            <w:r w:rsidR="00BA794B">
              <w:rPr>
                <w:rFonts w:ascii="Verdana" w:hAnsi="Verdana" w:cs="Verdana"/>
                <w:b/>
              </w:rPr>
              <w:t xml:space="preserve"> </w:t>
            </w:r>
            <w:r w:rsidR="00BA794B">
              <w:rPr>
                <w:b/>
              </w:rPr>
              <w:t xml:space="preserve"> </w:t>
            </w:r>
          </w:p>
          <w:p w:rsidR="00BA794B" w:rsidRDefault="00BA794B" w:rsidP="00A66CC7">
            <w:pPr>
              <w:spacing w:after="0" w:line="100" w:lineRule="atLeast"/>
              <w:jc w:val="center"/>
            </w:pPr>
            <w:r>
              <w:rPr>
                <w:rFonts w:ascii="Verdana" w:hAnsi="Verdana" w:cs="Verdana"/>
                <w:sz w:val="16"/>
                <w:szCs w:val="16"/>
              </w:rPr>
              <w:t>(SECONDARIA PRIMO GRADO)</w:t>
            </w:r>
          </w:p>
        </w:tc>
      </w:tr>
      <w:tr w:rsidR="006322A3" w:rsidTr="00A66CC7">
        <w:tc>
          <w:tcPr>
            <w:tcW w:w="0" w:type="auto"/>
          </w:tcPr>
          <w:p w:rsidR="006322A3" w:rsidRDefault="006322A3" w:rsidP="006322A3">
            <w:pPr>
              <w:pStyle w:val="Paragrafoelenco5"/>
              <w:numPr>
                <w:ilvl w:val="0"/>
                <w:numId w:val="4"/>
              </w:numPr>
              <w:tabs>
                <w:tab w:val="clear" w:pos="720"/>
                <w:tab w:val="num" w:pos="-340"/>
              </w:tabs>
              <w:spacing w:before="120" w:after="120" w:line="240" w:lineRule="auto"/>
              <w:ind w:left="227" w:hanging="227"/>
              <w:rPr>
                <w:rFonts w:ascii="Verdana" w:hAnsi="Verdana" w:cs="Verdana"/>
              </w:rPr>
            </w:pPr>
            <w:r>
              <w:rPr>
                <w:rFonts w:ascii="Verdana" w:hAnsi="Verdana" w:cs="Verdana"/>
              </w:rPr>
              <w:t>L'alunno si orienta nello spazio circostante e sulle carte geografiche, utilizzando riferimenti topologici e punti cardinali.</w:t>
            </w:r>
          </w:p>
        </w:tc>
        <w:tc>
          <w:tcPr>
            <w:tcW w:w="0" w:type="auto"/>
          </w:tcPr>
          <w:p w:rsidR="006322A3" w:rsidRDefault="006322A3" w:rsidP="006322A3">
            <w:pPr>
              <w:pStyle w:val="Paragrafoelenco5"/>
              <w:numPr>
                <w:ilvl w:val="0"/>
                <w:numId w:val="4"/>
              </w:numPr>
              <w:tabs>
                <w:tab w:val="clear" w:pos="720"/>
                <w:tab w:val="num" w:pos="-340"/>
              </w:tabs>
              <w:spacing w:before="120" w:after="120" w:line="240" w:lineRule="auto"/>
              <w:ind w:left="227" w:hanging="227"/>
            </w:pPr>
            <w:r>
              <w:rPr>
                <w:rFonts w:ascii="Verdana" w:hAnsi="Verdana" w:cs="Verdana"/>
              </w:rPr>
              <w:t>Lo studente si orienta nello spazio e sulle carte di diversa scala in base ai punti cardinali e alle coordinate geografiche; sa orientare una carta geografica a grande scala facendo ricorso a punti di riferimento fissi</w:t>
            </w:r>
          </w:p>
        </w:tc>
      </w:tr>
      <w:tr w:rsidR="006322A3" w:rsidTr="00A66CC7">
        <w:tc>
          <w:tcPr>
            <w:tcW w:w="0" w:type="auto"/>
          </w:tcPr>
          <w:p w:rsidR="006322A3" w:rsidRDefault="006322A3" w:rsidP="006322A3">
            <w:pPr>
              <w:pStyle w:val="Paragrafoelenco5"/>
              <w:numPr>
                <w:ilvl w:val="0"/>
                <w:numId w:val="4"/>
              </w:numPr>
              <w:tabs>
                <w:tab w:val="clear" w:pos="720"/>
                <w:tab w:val="num" w:pos="-340"/>
              </w:tabs>
              <w:spacing w:before="120" w:after="120" w:line="240" w:lineRule="auto"/>
              <w:ind w:left="227" w:hanging="227"/>
              <w:rPr>
                <w:rFonts w:ascii="Verdana" w:hAnsi="Verdana" w:cs="Verdana"/>
              </w:rPr>
            </w:pPr>
            <w:r>
              <w:rPr>
                <w:rFonts w:ascii="Verdana" w:hAnsi="Verdana" w:cs="Verdana"/>
              </w:rPr>
              <w:t>Utilizza il linguaggio della geo-graficità per interpretare carte geografiche e globo terrestre, realizzare semplici schizzi cartografici e carte tematiche, progettare percorsi e itinerari di viaggio.</w:t>
            </w:r>
          </w:p>
          <w:p w:rsidR="006322A3" w:rsidRDefault="006322A3" w:rsidP="006322A3">
            <w:pPr>
              <w:pStyle w:val="Paragrafoelenco5"/>
              <w:numPr>
                <w:ilvl w:val="0"/>
                <w:numId w:val="4"/>
              </w:numPr>
              <w:tabs>
                <w:tab w:val="clear" w:pos="720"/>
                <w:tab w:val="num" w:pos="-340"/>
              </w:tabs>
              <w:spacing w:before="120" w:after="120" w:line="240" w:lineRule="auto"/>
              <w:ind w:left="227" w:hanging="227"/>
              <w:rPr>
                <w:rFonts w:ascii="Verdana" w:hAnsi="Verdana" w:cs="Verdana"/>
              </w:rPr>
            </w:pPr>
            <w:r>
              <w:rPr>
                <w:rFonts w:ascii="Verdana" w:hAnsi="Verdana" w:cs="Verdana"/>
              </w:rPr>
              <w:t>Ricava informazioni geografiche da una pluralità di fonti (cartografiche e satellitari, tecnologie digitali, fotografiche, artistico-letterarie).</w:t>
            </w:r>
          </w:p>
        </w:tc>
        <w:tc>
          <w:tcPr>
            <w:tcW w:w="0" w:type="auto"/>
          </w:tcPr>
          <w:p w:rsidR="006322A3" w:rsidRDefault="006322A3" w:rsidP="006322A3">
            <w:pPr>
              <w:pStyle w:val="Paragrafoelenco5"/>
              <w:numPr>
                <w:ilvl w:val="0"/>
                <w:numId w:val="4"/>
              </w:numPr>
              <w:tabs>
                <w:tab w:val="clear" w:pos="720"/>
                <w:tab w:val="num" w:pos="-340"/>
              </w:tabs>
              <w:spacing w:before="120" w:after="120" w:line="240" w:lineRule="auto"/>
              <w:ind w:left="227" w:hanging="227"/>
              <w:rPr>
                <w:rFonts w:ascii="Verdana" w:hAnsi="Verdana" w:cs="Verdana"/>
              </w:rPr>
            </w:pPr>
            <w:r>
              <w:rPr>
                <w:rFonts w:ascii="Verdana" w:hAnsi="Verdana" w:cs="Verdana"/>
              </w:rPr>
              <w:t>Utilizza opportunamente carte geografiche, fotografie attuali e d’epoca, immagini da telerilevamento, elaborazioni digitali, grafici, dati statistici, sistemi informativi geografici per comunicare efficacemente informazioni spaziali.</w:t>
            </w:r>
          </w:p>
          <w:p w:rsidR="006322A3" w:rsidRDefault="006322A3" w:rsidP="006322A3">
            <w:pPr>
              <w:pStyle w:val="Paragrafoelenco5"/>
              <w:spacing w:before="120" w:after="120" w:line="240" w:lineRule="auto"/>
              <w:ind w:left="227"/>
              <w:rPr>
                <w:rFonts w:ascii="Verdana" w:hAnsi="Verdana" w:cs="Verdana"/>
              </w:rPr>
            </w:pPr>
          </w:p>
        </w:tc>
      </w:tr>
      <w:tr w:rsidR="006322A3" w:rsidTr="00A66CC7">
        <w:tc>
          <w:tcPr>
            <w:tcW w:w="0" w:type="auto"/>
          </w:tcPr>
          <w:p w:rsidR="006322A3" w:rsidRDefault="006322A3" w:rsidP="006322A3">
            <w:pPr>
              <w:pStyle w:val="Paragrafoelenco5"/>
              <w:numPr>
                <w:ilvl w:val="0"/>
                <w:numId w:val="4"/>
              </w:numPr>
              <w:tabs>
                <w:tab w:val="clear" w:pos="720"/>
                <w:tab w:val="num" w:pos="-340"/>
              </w:tabs>
              <w:spacing w:before="120" w:after="120" w:line="240" w:lineRule="auto"/>
              <w:ind w:left="227" w:hanging="227"/>
              <w:rPr>
                <w:rFonts w:ascii="Verdana" w:hAnsi="Verdana" w:cs="Verdana"/>
              </w:rPr>
            </w:pPr>
            <w:r>
              <w:rPr>
                <w:rFonts w:ascii="Verdana" w:hAnsi="Verdana" w:cs="Verdana"/>
              </w:rPr>
              <w:t>Riconosce e denomina i principali “oggetti” geografici fisici (fiumi, monti, pianure, coste, colline, laghi, mari, oceani, ecc.)</w:t>
            </w:r>
          </w:p>
          <w:p w:rsidR="006322A3" w:rsidRDefault="006322A3" w:rsidP="006322A3">
            <w:pPr>
              <w:pStyle w:val="Paragrafoelenco5"/>
              <w:numPr>
                <w:ilvl w:val="0"/>
                <w:numId w:val="4"/>
              </w:numPr>
              <w:tabs>
                <w:tab w:val="clear" w:pos="720"/>
                <w:tab w:val="num" w:pos="-340"/>
              </w:tabs>
              <w:spacing w:before="120" w:after="120" w:line="240" w:lineRule="auto"/>
              <w:ind w:left="227" w:hanging="227"/>
              <w:rPr>
                <w:rFonts w:ascii="Verdana" w:hAnsi="Verdana" w:cs="Verdana"/>
              </w:rPr>
            </w:pPr>
            <w:r>
              <w:rPr>
                <w:rFonts w:ascii="Verdana" w:hAnsi="Verdana" w:cs="Verdana"/>
              </w:rPr>
              <w:t>Individua i caratteri che connotano i paesaggi (di montagna, collina, pianura, vulcanici, ecc.) con particolare attenzione a quelli italiani, e individua analogie e differenze con i principali paesaggi europei e di altri continenti.</w:t>
            </w:r>
          </w:p>
        </w:tc>
        <w:tc>
          <w:tcPr>
            <w:tcW w:w="0" w:type="auto"/>
          </w:tcPr>
          <w:p w:rsidR="006322A3" w:rsidRDefault="006322A3" w:rsidP="006322A3">
            <w:pPr>
              <w:pStyle w:val="Paragrafoelenco5"/>
              <w:numPr>
                <w:ilvl w:val="0"/>
                <w:numId w:val="4"/>
              </w:numPr>
              <w:tabs>
                <w:tab w:val="clear" w:pos="720"/>
                <w:tab w:val="num" w:pos="-340"/>
              </w:tabs>
              <w:spacing w:before="120" w:after="120" w:line="240" w:lineRule="auto"/>
              <w:ind w:left="227" w:hanging="227"/>
            </w:pPr>
            <w:r>
              <w:rPr>
                <w:rFonts w:ascii="Verdana" w:hAnsi="Verdana" w:cs="Verdana"/>
              </w:rPr>
              <w:t>Riconosce nei paesaggi europei e mondiali, raffrontandoli in particolare a quelli italiani, gli elementi fisici significativi e le emergenze storiche, artistiche e architettoniche, come patrimonio naturale e culturale da tutelare e valorizzare.</w:t>
            </w:r>
          </w:p>
        </w:tc>
      </w:tr>
      <w:tr w:rsidR="006322A3" w:rsidTr="00A66CC7">
        <w:tc>
          <w:tcPr>
            <w:tcW w:w="0" w:type="auto"/>
          </w:tcPr>
          <w:p w:rsidR="006322A3" w:rsidRDefault="006322A3" w:rsidP="006322A3">
            <w:pPr>
              <w:pStyle w:val="Paragrafoelenco5"/>
              <w:numPr>
                <w:ilvl w:val="0"/>
                <w:numId w:val="4"/>
              </w:numPr>
              <w:tabs>
                <w:tab w:val="clear" w:pos="720"/>
                <w:tab w:val="num" w:pos="-340"/>
              </w:tabs>
              <w:spacing w:before="120" w:after="120" w:line="240" w:lineRule="auto"/>
              <w:ind w:left="227" w:hanging="227"/>
              <w:rPr>
                <w:rFonts w:ascii="Verdana" w:hAnsi="Verdana" w:cs="Verdana"/>
              </w:rPr>
            </w:pPr>
            <w:r>
              <w:rPr>
                <w:rFonts w:ascii="Verdana" w:hAnsi="Verdana" w:cs="Verdana"/>
              </w:rPr>
              <w:t>Coglie nei paesaggi mondiali della storia le progressive trasformazioni operate dall’uomo sul paesaggio naturale.</w:t>
            </w:r>
          </w:p>
          <w:p w:rsidR="006322A3" w:rsidRDefault="006322A3" w:rsidP="006322A3">
            <w:pPr>
              <w:pStyle w:val="Paragrafoelenco5"/>
              <w:numPr>
                <w:ilvl w:val="0"/>
                <w:numId w:val="4"/>
              </w:numPr>
              <w:tabs>
                <w:tab w:val="clear" w:pos="720"/>
                <w:tab w:val="num" w:pos="-340"/>
              </w:tabs>
              <w:spacing w:before="120" w:after="120" w:line="240" w:lineRule="auto"/>
              <w:ind w:left="227" w:hanging="227"/>
              <w:rPr>
                <w:rFonts w:ascii="Verdana" w:hAnsi="Verdana" w:cs="Verdana"/>
              </w:rPr>
            </w:pPr>
            <w:r>
              <w:rPr>
                <w:rFonts w:ascii="Verdana" w:hAnsi="Verdana" w:cs="Verdana"/>
              </w:rPr>
              <w:t>Si rende conto che lo spazio geografico è un sistema territoriale, costituito da elementi fisici e antropici legati da rapporti di connessione e/o interdipendenza.</w:t>
            </w:r>
          </w:p>
        </w:tc>
        <w:tc>
          <w:tcPr>
            <w:tcW w:w="0" w:type="auto"/>
          </w:tcPr>
          <w:p w:rsidR="006322A3" w:rsidRDefault="006322A3" w:rsidP="006322A3">
            <w:pPr>
              <w:pStyle w:val="Paragrafoelenco5"/>
              <w:numPr>
                <w:ilvl w:val="0"/>
                <w:numId w:val="4"/>
              </w:numPr>
              <w:tabs>
                <w:tab w:val="clear" w:pos="720"/>
                <w:tab w:val="num" w:pos="-340"/>
              </w:tabs>
              <w:spacing w:before="120" w:after="120" w:line="240" w:lineRule="auto"/>
              <w:ind w:left="227" w:hanging="227"/>
            </w:pPr>
            <w:r>
              <w:rPr>
                <w:rFonts w:ascii="Verdana" w:hAnsi="Verdana" w:cs="Verdana"/>
              </w:rPr>
              <w:t>Osserva, legge e analizza sistemi territoriali vicini e lontani, nello spazio e nel tempo e valuta gli effetti di azioni dell'uomo sui sistemi territoriali alle diverse scale geografiche</w:t>
            </w:r>
          </w:p>
        </w:tc>
      </w:tr>
    </w:tbl>
    <w:p w:rsidR="00BA794B" w:rsidRDefault="00BA794B" w:rsidP="00BA794B">
      <w:pPr>
        <w:pStyle w:val="NormaleWeb"/>
        <w:spacing w:before="227" w:beforeAutospacing="0" w:after="227"/>
        <w:jc w:val="center"/>
        <w:rPr>
          <w:rFonts w:ascii="Verdana" w:hAnsi="Verdana"/>
          <w:b/>
          <w:bCs/>
        </w:rPr>
      </w:pPr>
    </w:p>
    <w:p w:rsidR="00C775CF" w:rsidRDefault="00C775CF" w:rsidP="00BA794B">
      <w:pPr>
        <w:pStyle w:val="NormaleWeb"/>
        <w:spacing w:before="227" w:beforeAutospacing="0" w:after="227"/>
        <w:jc w:val="center"/>
        <w:rPr>
          <w:rFonts w:ascii="Verdana" w:hAnsi="Verdana"/>
          <w:b/>
          <w:bCs/>
        </w:rPr>
      </w:pPr>
    </w:p>
    <w:p w:rsidR="00C775CF" w:rsidRDefault="00C775CF" w:rsidP="00BA794B">
      <w:pPr>
        <w:pStyle w:val="NormaleWeb"/>
        <w:spacing w:before="227" w:beforeAutospacing="0" w:after="227"/>
        <w:jc w:val="center"/>
        <w:rPr>
          <w:rFonts w:ascii="Verdana" w:hAnsi="Verdana"/>
          <w:b/>
          <w:bCs/>
        </w:rPr>
      </w:pPr>
    </w:p>
    <w:p w:rsidR="00C775CF" w:rsidRDefault="00C775CF" w:rsidP="00BA794B">
      <w:pPr>
        <w:pStyle w:val="NormaleWeb"/>
        <w:spacing w:before="227" w:beforeAutospacing="0" w:after="227"/>
        <w:jc w:val="center"/>
        <w:rPr>
          <w:rFonts w:ascii="Verdana" w:hAnsi="Verdana"/>
          <w:b/>
          <w:bCs/>
        </w:rPr>
      </w:pPr>
    </w:p>
    <w:p w:rsidR="00C775CF" w:rsidRDefault="00C775CF" w:rsidP="00BA794B">
      <w:pPr>
        <w:pStyle w:val="NormaleWeb"/>
        <w:spacing w:before="227" w:beforeAutospacing="0" w:after="227"/>
        <w:jc w:val="center"/>
        <w:rPr>
          <w:rFonts w:ascii="Verdana" w:hAnsi="Verdana"/>
          <w:b/>
          <w:bCs/>
        </w:rPr>
      </w:pPr>
    </w:p>
    <w:p w:rsidR="00C775CF" w:rsidRDefault="00C775CF" w:rsidP="00BA794B">
      <w:pPr>
        <w:pStyle w:val="NormaleWeb"/>
        <w:spacing w:before="227" w:beforeAutospacing="0" w:after="227"/>
        <w:jc w:val="center"/>
        <w:rPr>
          <w:rFonts w:ascii="Verdana" w:hAnsi="Verdana"/>
          <w:b/>
          <w:bCs/>
        </w:rPr>
      </w:pPr>
    </w:p>
    <w:tbl>
      <w:tblPr>
        <w:tblStyle w:val="Grigliatabella"/>
        <w:tblW w:w="0" w:type="auto"/>
        <w:tblInd w:w="0" w:type="dxa"/>
        <w:tblLook w:val="04A0" w:firstRow="1" w:lastRow="0" w:firstColumn="1" w:lastColumn="0" w:noHBand="0" w:noVBand="1"/>
      </w:tblPr>
      <w:tblGrid>
        <w:gridCol w:w="5231"/>
        <w:gridCol w:w="4397"/>
      </w:tblGrid>
      <w:tr w:rsidR="00BA794B" w:rsidTr="00A66CC7">
        <w:tc>
          <w:tcPr>
            <w:tcW w:w="0" w:type="auto"/>
          </w:tcPr>
          <w:p w:rsidR="00BA794B" w:rsidRDefault="00F85204" w:rsidP="00A66CC7">
            <w:pPr>
              <w:spacing w:after="0" w:line="100" w:lineRule="atLeast"/>
              <w:jc w:val="center"/>
              <w:rPr>
                <w:b/>
              </w:rPr>
            </w:pPr>
            <w:r>
              <w:rPr>
                <w:b/>
                <w:highlight w:val="red"/>
                <w:shd w:val="clear" w:color="auto" w:fill="808080"/>
              </w:rPr>
              <w:lastRenderedPageBreak/>
              <w:t>GEOGRAFIA</w:t>
            </w:r>
            <w:r w:rsidR="00BA794B" w:rsidRPr="004507FA">
              <w:rPr>
                <w:b/>
                <w:highlight w:val="red"/>
                <w:shd w:val="clear" w:color="auto" w:fill="808080"/>
              </w:rPr>
              <w:t>:</w:t>
            </w:r>
            <w:r w:rsidR="00BA794B">
              <w:rPr>
                <w:b/>
              </w:rPr>
              <w:t xml:space="preserve"> OBIETTIVI  DI APPRENDIMENTO</w:t>
            </w:r>
          </w:p>
          <w:p w:rsidR="00BA794B" w:rsidRDefault="00BA794B" w:rsidP="00A66CC7">
            <w:pPr>
              <w:spacing w:after="0" w:line="100" w:lineRule="atLeast"/>
              <w:jc w:val="center"/>
              <w:rPr>
                <w:b/>
                <w:shd w:val="clear" w:color="auto" w:fill="808080"/>
              </w:rPr>
            </w:pPr>
            <w:r>
              <w:rPr>
                <w:b/>
              </w:rPr>
              <w:t xml:space="preserve">AL TERMINE DELLA </w:t>
            </w:r>
            <w:r w:rsidRPr="004507FA">
              <w:rPr>
                <w:b/>
                <w:highlight w:val="red"/>
                <w:shd w:val="clear" w:color="auto" w:fill="C0C0C0"/>
              </w:rPr>
              <w:t>SCUOLA PRIMARIA</w:t>
            </w:r>
          </w:p>
        </w:tc>
        <w:tc>
          <w:tcPr>
            <w:tcW w:w="0" w:type="auto"/>
          </w:tcPr>
          <w:p w:rsidR="00BA794B" w:rsidRDefault="00F85204" w:rsidP="00A66CC7">
            <w:pPr>
              <w:spacing w:after="0" w:line="100" w:lineRule="atLeast"/>
              <w:jc w:val="center"/>
              <w:rPr>
                <w:b/>
              </w:rPr>
            </w:pPr>
            <w:r>
              <w:rPr>
                <w:b/>
                <w:highlight w:val="red"/>
                <w:shd w:val="clear" w:color="auto" w:fill="808080"/>
              </w:rPr>
              <w:t>GEOGRAFIA</w:t>
            </w:r>
            <w:r w:rsidR="00BA794B" w:rsidRPr="004507FA">
              <w:rPr>
                <w:b/>
                <w:highlight w:val="red"/>
                <w:shd w:val="clear" w:color="auto" w:fill="808080"/>
              </w:rPr>
              <w:t>:</w:t>
            </w:r>
            <w:r w:rsidR="00BA794B">
              <w:rPr>
                <w:b/>
              </w:rPr>
              <w:t xml:space="preserve"> OBIETTIVI DI APPRENDIMENTO</w:t>
            </w:r>
          </w:p>
          <w:p w:rsidR="00BA794B" w:rsidRDefault="00BA794B" w:rsidP="00A66CC7">
            <w:pPr>
              <w:spacing w:after="0" w:line="100" w:lineRule="atLeast"/>
              <w:jc w:val="center"/>
            </w:pPr>
            <w:r>
              <w:rPr>
                <w:b/>
              </w:rPr>
              <w:t xml:space="preserve">AL TERMINE DEL </w:t>
            </w:r>
            <w:r w:rsidRPr="004507FA">
              <w:rPr>
                <w:b/>
                <w:highlight w:val="red"/>
                <w:shd w:val="clear" w:color="auto" w:fill="C0C0C0"/>
              </w:rPr>
              <w:t>PRIMO CICLO DI ISTRUZIONE</w:t>
            </w:r>
            <w:r>
              <w:rPr>
                <w:b/>
              </w:rPr>
              <w:t xml:space="preserve">  </w:t>
            </w:r>
            <w:r>
              <w:rPr>
                <w:rFonts w:ascii="Verdana" w:hAnsi="Verdana" w:cs="Verdana"/>
                <w:sz w:val="16"/>
                <w:szCs w:val="16"/>
              </w:rPr>
              <w:t>(SECONDARIA PRIMO GRADO)</w:t>
            </w:r>
          </w:p>
        </w:tc>
      </w:tr>
      <w:tr w:rsidR="00F85204" w:rsidTr="00A66CC7">
        <w:tc>
          <w:tcPr>
            <w:tcW w:w="0" w:type="auto"/>
          </w:tcPr>
          <w:p w:rsidR="00F85204" w:rsidRDefault="00F85204" w:rsidP="00F85204">
            <w:pPr>
              <w:spacing w:before="60" w:after="60" w:line="240" w:lineRule="auto"/>
              <w:rPr>
                <w:rFonts w:ascii="Verdana" w:hAnsi="Verdana" w:cs="Verdana"/>
              </w:rPr>
            </w:pPr>
            <w:r>
              <w:rPr>
                <w:rFonts w:ascii="Verdana" w:hAnsi="Verdana" w:cs="Verdana"/>
                <w:b/>
                <w:i/>
              </w:rPr>
              <w:t>Orientamento</w:t>
            </w:r>
          </w:p>
          <w:p w:rsidR="00F85204" w:rsidRDefault="00F85204" w:rsidP="00F85204">
            <w:pPr>
              <w:numPr>
                <w:ilvl w:val="0"/>
                <w:numId w:val="12"/>
              </w:numPr>
              <w:tabs>
                <w:tab w:val="left" w:pos="0"/>
              </w:tabs>
              <w:spacing w:before="60" w:after="60" w:line="240" w:lineRule="auto"/>
              <w:rPr>
                <w:rFonts w:ascii="Verdana" w:hAnsi="Verdana" w:cs="Verdana"/>
              </w:rPr>
            </w:pPr>
            <w:r>
              <w:rPr>
                <w:rFonts w:ascii="Verdana" w:hAnsi="Verdana" w:cs="Verdana"/>
              </w:rPr>
              <w:t>Orientarsi utilizzando la bussola e i punti cardinali anche in relazione al Sole</w:t>
            </w:r>
          </w:p>
          <w:p w:rsidR="00F85204" w:rsidRDefault="00F85204" w:rsidP="00F85204">
            <w:pPr>
              <w:tabs>
                <w:tab w:val="left" w:pos="0"/>
              </w:tabs>
              <w:spacing w:before="60" w:after="60" w:line="240" w:lineRule="auto"/>
              <w:ind w:left="720"/>
              <w:rPr>
                <w:rFonts w:ascii="Verdana" w:hAnsi="Verdana" w:cs="Verdana"/>
              </w:rPr>
            </w:pPr>
          </w:p>
          <w:p w:rsidR="00F85204" w:rsidRDefault="00F85204" w:rsidP="00F85204">
            <w:pPr>
              <w:tabs>
                <w:tab w:val="left" w:pos="0"/>
              </w:tabs>
              <w:spacing w:before="60" w:after="60" w:line="240" w:lineRule="auto"/>
              <w:rPr>
                <w:rFonts w:ascii="Verdana" w:hAnsi="Verdana" w:cs="Verdana"/>
              </w:rPr>
            </w:pPr>
          </w:p>
        </w:tc>
        <w:tc>
          <w:tcPr>
            <w:tcW w:w="0" w:type="auto"/>
          </w:tcPr>
          <w:p w:rsidR="00F85204" w:rsidRDefault="00F85204" w:rsidP="00F85204">
            <w:pPr>
              <w:spacing w:before="60" w:after="60" w:line="240" w:lineRule="auto"/>
              <w:rPr>
                <w:rFonts w:ascii="Verdana" w:hAnsi="Verdana" w:cs="Verdana"/>
              </w:rPr>
            </w:pPr>
            <w:r>
              <w:rPr>
                <w:rFonts w:ascii="Verdana" w:hAnsi="Verdana" w:cs="Verdana"/>
                <w:b/>
                <w:i/>
              </w:rPr>
              <w:t>Orientamento</w:t>
            </w:r>
          </w:p>
          <w:p w:rsidR="00F85204" w:rsidRDefault="00F85204" w:rsidP="00F85204">
            <w:pPr>
              <w:numPr>
                <w:ilvl w:val="0"/>
                <w:numId w:val="5"/>
              </w:numPr>
              <w:tabs>
                <w:tab w:val="clear" w:pos="540"/>
                <w:tab w:val="left" w:pos="0"/>
                <w:tab w:val="num" w:pos="720"/>
              </w:tabs>
              <w:spacing w:before="40" w:after="40" w:line="240" w:lineRule="auto"/>
              <w:ind w:left="432"/>
              <w:rPr>
                <w:rFonts w:ascii="Verdana" w:hAnsi="Verdana" w:cs="Verdana"/>
              </w:rPr>
            </w:pPr>
            <w:r>
              <w:rPr>
                <w:rFonts w:ascii="Verdana" w:hAnsi="Verdana" w:cs="Verdana"/>
              </w:rPr>
              <w:t>Orientarsi sulle carte e orientare le carte a grande scala in base ai punti cardinali (anche con l’utilizzo della bussola) e a punti di riferimento fissi.</w:t>
            </w:r>
          </w:p>
          <w:p w:rsidR="00F85204" w:rsidRDefault="00F85204" w:rsidP="00F85204">
            <w:pPr>
              <w:numPr>
                <w:ilvl w:val="0"/>
                <w:numId w:val="5"/>
              </w:numPr>
              <w:tabs>
                <w:tab w:val="clear" w:pos="540"/>
                <w:tab w:val="left" w:pos="0"/>
                <w:tab w:val="num" w:pos="720"/>
              </w:tabs>
              <w:spacing w:before="40" w:after="40" w:line="240" w:lineRule="auto"/>
              <w:ind w:left="432"/>
            </w:pPr>
            <w:r>
              <w:rPr>
                <w:rFonts w:ascii="Verdana" w:hAnsi="Verdana" w:cs="Verdana"/>
              </w:rPr>
              <w:t>Orientarsi nelle realtà territoriali lontane, anche attraverso l’utilizzo dei programmi multimediali di visualizzazione dall’alto</w:t>
            </w:r>
          </w:p>
        </w:tc>
      </w:tr>
      <w:tr w:rsidR="00F85204" w:rsidTr="00A66CC7">
        <w:tc>
          <w:tcPr>
            <w:tcW w:w="0" w:type="auto"/>
          </w:tcPr>
          <w:p w:rsidR="00F85204" w:rsidRDefault="00F85204" w:rsidP="00F85204">
            <w:pPr>
              <w:numPr>
                <w:ilvl w:val="0"/>
                <w:numId w:val="12"/>
              </w:numPr>
              <w:spacing w:before="60" w:after="60" w:line="240" w:lineRule="auto"/>
              <w:rPr>
                <w:rFonts w:ascii="Verdana" w:hAnsi="Verdana" w:cs="Verdana"/>
              </w:rPr>
            </w:pPr>
            <w:r>
              <w:rPr>
                <w:rFonts w:ascii="Verdana" w:hAnsi="Verdana" w:cs="Verdana"/>
              </w:rPr>
              <w:t>Estendere le proprie carte mentali al territorio italiano, all’Europa e ai diversi continenti, attraverso gli strumenti dell’osservazione indiretta (filmati e fotografie, documenti cartografici, immagini da telerilevamento, elaborazioni digitali, ecc…)</w:t>
            </w:r>
          </w:p>
        </w:tc>
        <w:tc>
          <w:tcPr>
            <w:tcW w:w="0" w:type="auto"/>
          </w:tcPr>
          <w:p w:rsidR="00F85204" w:rsidRDefault="00F85204" w:rsidP="00F85204">
            <w:pPr>
              <w:numPr>
                <w:ilvl w:val="0"/>
                <w:numId w:val="12"/>
              </w:numPr>
            </w:pPr>
            <w:r>
              <w:rPr>
                <w:rFonts w:ascii="Verdana" w:hAnsi="Verdana" w:cs="Verdana"/>
              </w:rPr>
              <w:t>Applicare le proprie carte mentali ai continenti extraeuropei  attraverso filmati e fotografie, documenti cartografici, immagini da telerilevamento, elaborazioni digitali.</w:t>
            </w:r>
          </w:p>
        </w:tc>
      </w:tr>
      <w:tr w:rsidR="00F85204" w:rsidTr="00A66CC7">
        <w:tc>
          <w:tcPr>
            <w:tcW w:w="0" w:type="auto"/>
          </w:tcPr>
          <w:p w:rsidR="00F85204" w:rsidRDefault="00F85204" w:rsidP="00F85204">
            <w:pPr>
              <w:spacing w:before="60" w:after="60" w:line="240" w:lineRule="auto"/>
              <w:rPr>
                <w:rFonts w:ascii="Verdana" w:hAnsi="Verdana" w:cs="Verdana"/>
              </w:rPr>
            </w:pPr>
            <w:r>
              <w:rPr>
                <w:rFonts w:ascii="Verdana" w:hAnsi="Verdana" w:cs="Verdana"/>
                <w:b/>
                <w:i/>
              </w:rPr>
              <w:t>Linguaggio della geo-graficità</w:t>
            </w:r>
          </w:p>
          <w:p w:rsidR="00F85204" w:rsidRDefault="00F85204" w:rsidP="00F85204">
            <w:pPr>
              <w:numPr>
                <w:ilvl w:val="0"/>
                <w:numId w:val="5"/>
              </w:numPr>
              <w:tabs>
                <w:tab w:val="clear" w:pos="540"/>
                <w:tab w:val="left" w:pos="0"/>
                <w:tab w:val="num" w:pos="720"/>
              </w:tabs>
              <w:spacing w:before="60" w:after="60" w:line="240" w:lineRule="auto"/>
              <w:ind w:left="720"/>
              <w:rPr>
                <w:rFonts w:ascii="Verdana" w:hAnsi="Verdana" w:cs="Verdana"/>
              </w:rPr>
            </w:pPr>
            <w:r>
              <w:rPr>
                <w:rFonts w:ascii="Verdana" w:hAnsi="Verdana" w:cs="Verdana"/>
              </w:rPr>
              <w:t>Analizzare i principali caratteri fisici del territorio, fatti e fenomeni locali e globali, interpretando carte geografiche di diversa scala, carte tematiche, grafici, elaborazioni digitali, repertori statistici relativi a indicatori socio-demografici ed economici.</w:t>
            </w:r>
          </w:p>
          <w:p w:rsidR="00F85204" w:rsidRDefault="00F85204" w:rsidP="00F85204">
            <w:pPr>
              <w:tabs>
                <w:tab w:val="left" w:pos="0"/>
              </w:tabs>
              <w:spacing w:before="60" w:after="60" w:line="240" w:lineRule="auto"/>
              <w:ind w:left="720"/>
              <w:rPr>
                <w:rFonts w:ascii="Verdana" w:hAnsi="Verdana" w:cs="Verdana"/>
              </w:rPr>
            </w:pPr>
          </w:p>
          <w:p w:rsidR="00F85204" w:rsidRDefault="00F85204" w:rsidP="00F85204">
            <w:pPr>
              <w:tabs>
                <w:tab w:val="left" w:pos="0"/>
              </w:tabs>
              <w:spacing w:before="60" w:after="60" w:line="240" w:lineRule="auto"/>
              <w:rPr>
                <w:rFonts w:ascii="Verdana" w:hAnsi="Verdana" w:cs="Verdana"/>
              </w:rPr>
            </w:pPr>
          </w:p>
        </w:tc>
        <w:tc>
          <w:tcPr>
            <w:tcW w:w="0" w:type="auto"/>
          </w:tcPr>
          <w:p w:rsidR="00F85204" w:rsidRDefault="00F85204" w:rsidP="00F85204">
            <w:pPr>
              <w:spacing w:before="60" w:after="60" w:line="240" w:lineRule="auto"/>
              <w:rPr>
                <w:rFonts w:ascii="Verdana" w:hAnsi="Verdana" w:cs="Verdana"/>
              </w:rPr>
            </w:pPr>
            <w:r>
              <w:rPr>
                <w:rFonts w:ascii="Verdana" w:hAnsi="Verdana" w:cs="Verdana"/>
                <w:b/>
                <w:i/>
              </w:rPr>
              <w:t>Linguaggio della geo-graficità</w:t>
            </w:r>
          </w:p>
          <w:p w:rsidR="00F85204" w:rsidRDefault="00F85204" w:rsidP="00F85204">
            <w:pPr>
              <w:numPr>
                <w:ilvl w:val="0"/>
                <w:numId w:val="5"/>
              </w:numPr>
              <w:tabs>
                <w:tab w:val="clear" w:pos="540"/>
                <w:tab w:val="left" w:pos="0"/>
                <w:tab w:val="left" w:pos="432"/>
                <w:tab w:val="num" w:pos="720"/>
              </w:tabs>
              <w:spacing w:before="40" w:after="40" w:line="240" w:lineRule="auto"/>
              <w:ind w:left="432"/>
              <w:rPr>
                <w:rFonts w:ascii="Verdana" w:hAnsi="Verdana" w:cs="Verdana"/>
              </w:rPr>
            </w:pPr>
            <w:r>
              <w:rPr>
                <w:rFonts w:ascii="Verdana" w:hAnsi="Verdana" w:cs="Verdana"/>
              </w:rPr>
              <w:t>Leggere e interpretare vari tipi di carte geografiche (da quella topografica al planisfero), utilizzando scale di riduzione, coordinate geografiche e simbologia.</w:t>
            </w:r>
          </w:p>
          <w:p w:rsidR="00F85204" w:rsidRDefault="00F85204" w:rsidP="00F85204">
            <w:pPr>
              <w:numPr>
                <w:ilvl w:val="0"/>
                <w:numId w:val="5"/>
              </w:numPr>
              <w:tabs>
                <w:tab w:val="clear" w:pos="540"/>
                <w:tab w:val="left" w:pos="0"/>
                <w:tab w:val="left" w:pos="432"/>
                <w:tab w:val="num" w:pos="720"/>
              </w:tabs>
              <w:spacing w:before="40" w:after="40" w:line="240" w:lineRule="auto"/>
              <w:ind w:left="432"/>
            </w:pPr>
            <w:r>
              <w:rPr>
                <w:rFonts w:ascii="Verdana" w:hAnsi="Verdana" w:cs="Verdana"/>
              </w:rPr>
              <w:t>Utilizzare strumenti tradizionali (carte, grafici, dati statistici, immagini, ecc.) e innovativi (telerilevamento e cartografia computerizzata) per comprendere e comunicare fatti e fenomeni territoriali.</w:t>
            </w:r>
          </w:p>
        </w:tc>
      </w:tr>
      <w:tr w:rsidR="00F85204" w:rsidTr="00A66CC7">
        <w:trPr>
          <w:trHeight w:val="165"/>
        </w:trPr>
        <w:tc>
          <w:tcPr>
            <w:tcW w:w="0" w:type="auto"/>
          </w:tcPr>
          <w:p w:rsidR="00F85204" w:rsidRDefault="00F85204" w:rsidP="00F85204">
            <w:pPr>
              <w:numPr>
                <w:ilvl w:val="0"/>
                <w:numId w:val="12"/>
              </w:numPr>
              <w:spacing w:before="60" w:after="60" w:line="240" w:lineRule="auto"/>
              <w:rPr>
                <w:rFonts w:ascii="Verdana" w:hAnsi="Verdana" w:cs="Verdana"/>
              </w:rPr>
            </w:pPr>
            <w:r>
              <w:rPr>
                <w:rFonts w:ascii="Verdana" w:hAnsi="Verdana" w:cs="Verdana"/>
              </w:rPr>
              <w:t>Localizzare sulla carta geografica dell’Italia le regioni fisiche, storiche e amministrative; localizzare sul planisfero e sul globo la posizione dell’Italia in Europa e nel mondo.</w:t>
            </w:r>
          </w:p>
        </w:tc>
        <w:tc>
          <w:tcPr>
            <w:tcW w:w="0" w:type="auto"/>
            <w:vMerge w:val="restart"/>
            <w:vAlign w:val="center"/>
          </w:tcPr>
          <w:p w:rsidR="00F85204" w:rsidRDefault="00F85204" w:rsidP="00F85204">
            <w:pPr>
              <w:numPr>
                <w:ilvl w:val="0"/>
                <w:numId w:val="5"/>
              </w:numPr>
              <w:tabs>
                <w:tab w:val="clear" w:pos="540"/>
                <w:tab w:val="left" w:pos="0"/>
                <w:tab w:val="num" w:pos="720"/>
              </w:tabs>
              <w:spacing w:before="40" w:after="40" w:line="240" w:lineRule="auto"/>
              <w:ind w:left="720"/>
            </w:pPr>
            <w:r>
              <w:rPr>
                <w:rFonts w:ascii="Verdana" w:hAnsi="Verdana" w:cs="Verdana"/>
              </w:rPr>
              <w:t>Localizzare sul planisfero  i biomi, le regioni storiche  e i paesaggi culturali dei continenti extraeuropei</w:t>
            </w:r>
          </w:p>
        </w:tc>
      </w:tr>
      <w:tr w:rsidR="00F85204" w:rsidTr="00A66CC7">
        <w:trPr>
          <w:trHeight w:val="165"/>
        </w:trPr>
        <w:tc>
          <w:tcPr>
            <w:tcW w:w="0" w:type="auto"/>
          </w:tcPr>
          <w:p w:rsidR="00F85204" w:rsidRDefault="00F85204" w:rsidP="00F85204">
            <w:pPr>
              <w:numPr>
                <w:ilvl w:val="0"/>
                <w:numId w:val="12"/>
              </w:numPr>
              <w:spacing w:before="60" w:after="60" w:line="240" w:lineRule="auto"/>
              <w:rPr>
                <w:rFonts w:ascii="Verdana" w:hAnsi="Verdana" w:cs="Verdana"/>
              </w:rPr>
            </w:pPr>
            <w:r>
              <w:rPr>
                <w:rFonts w:ascii="Verdana" w:hAnsi="Verdana" w:cs="Verdana"/>
              </w:rPr>
              <w:t>Localizza le regioni fisiche principali e i grandi caratteri dei diversi continenti e degli oceani.</w:t>
            </w:r>
          </w:p>
        </w:tc>
        <w:tc>
          <w:tcPr>
            <w:tcW w:w="0" w:type="auto"/>
            <w:vMerge/>
            <w:vAlign w:val="center"/>
          </w:tcPr>
          <w:p w:rsidR="00F85204" w:rsidRDefault="00F85204" w:rsidP="00F85204">
            <w:pPr>
              <w:numPr>
                <w:ilvl w:val="0"/>
                <w:numId w:val="5"/>
              </w:numPr>
              <w:tabs>
                <w:tab w:val="clear" w:pos="540"/>
                <w:tab w:val="left" w:pos="0"/>
                <w:tab w:val="num" w:pos="720"/>
              </w:tabs>
              <w:spacing w:before="40" w:after="40" w:line="240" w:lineRule="auto"/>
              <w:ind w:left="720"/>
            </w:pPr>
          </w:p>
        </w:tc>
      </w:tr>
      <w:tr w:rsidR="00F85204" w:rsidTr="00A66CC7">
        <w:tc>
          <w:tcPr>
            <w:tcW w:w="0" w:type="auto"/>
          </w:tcPr>
          <w:p w:rsidR="00F85204" w:rsidRDefault="00F85204" w:rsidP="00F85204">
            <w:pPr>
              <w:spacing w:before="60" w:after="60" w:line="240" w:lineRule="auto"/>
              <w:rPr>
                <w:rFonts w:ascii="Verdana" w:hAnsi="Verdana" w:cs="Verdana"/>
              </w:rPr>
            </w:pPr>
            <w:r>
              <w:rPr>
                <w:rFonts w:ascii="Verdana" w:hAnsi="Verdana" w:cs="Verdana"/>
                <w:b/>
                <w:i/>
              </w:rPr>
              <w:t>Paesaggio</w:t>
            </w:r>
          </w:p>
          <w:p w:rsidR="00F85204" w:rsidRDefault="00F85204" w:rsidP="00F85204">
            <w:pPr>
              <w:numPr>
                <w:ilvl w:val="0"/>
                <w:numId w:val="5"/>
              </w:numPr>
              <w:tabs>
                <w:tab w:val="clear" w:pos="540"/>
                <w:tab w:val="left" w:pos="0"/>
                <w:tab w:val="num" w:pos="720"/>
              </w:tabs>
              <w:spacing w:before="60" w:after="60" w:line="240" w:lineRule="auto"/>
              <w:ind w:left="720"/>
              <w:rPr>
                <w:rFonts w:ascii="Verdana" w:hAnsi="Verdana" w:cs="Verdana"/>
                <w:b/>
                <w:i/>
              </w:rPr>
            </w:pPr>
            <w:r>
              <w:rPr>
                <w:rFonts w:ascii="Verdana" w:hAnsi="Verdana" w:cs="Verdana"/>
              </w:rPr>
              <w:t>Conoscere gli elementi che caratterizzano i principali paesaggi italiani, europei e mondiali, individuando le analogie e le differenze (anche in relazione ai quadri socio-storici del passato) e gli elementi di particolare valore ambientale e culturale da tutelare e valorizzare</w:t>
            </w:r>
          </w:p>
        </w:tc>
        <w:tc>
          <w:tcPr>
            <w:tcW w:w="0" w:type="auto"/>
          </w:tcPr>
          <w:p w:rsidR="00F85204" w:rsidRDefault="00F85204" w:rsidP="00F85204">
            <w:pPr>
              <w:spacing w:before="60" w:after="60" w:line="240" w:lineRule="auto"/>
              <w:rPr>
                <w:rFonts w:ascii="Verdana" w:hAnsi="Verdana" w:cs="Verdana"/>
              </w:rPr>
            </w:pPr>
            <w:r>
              <w:rPr>
                <w:rFonts w:ascii="Verdana" w:hAnsi="Verdana" w:cs="Verdana"/>
                <w:b/>
                <w:i/>
              </w:rPr>
              <w:t>Paesaggio</w:t>
            </w:r>
          </w:p>
          <w:p w:rsidR="00F85204" w:rsidRDefault="00F85204" w:rsidP="00F85204">
            <w:pPr>
              <w:numPr>
                <w:ilvl w:val="0"/>
                <w:numId w:val="5"/>
              </w:numPr>
              <w:tabs>
                <w:tab w:val="clear" w:pos="540"/>
                <w:tab w:val="left" w:pos="0"/>
                <w:tab w:val="left" w:pos="432"/>
                <w:tab w:val="num" w:pos="720"/>
              </w:tabs>
              <w:spacing w:before="40" w:after="40" w:line="240" w:lineRule="auto"/>
              <w:ind w:left="432"/>
              <w:rPr>
                <w:rFonts w:ascii="Verdana" w:hAnsi="Verdana" w:cs="Verdana"/>
              </w:rPr>
            </w:pPr>
            <w:r>
              <w:rPr>
                <w:rFonts w:ascii="Verdana" w:hAnsi="Verdana" w:cs="Verdana"/>
              </w:rPr>
              <w:t>Interpretare e confrontare alcuni caratteri dei paesaggi italiani, europei e mondiali, anche in relazione alla loro evoluzione nel tempo.</w:t>
            </w:r>
          </w:p>
          <w:p w:rsidR="00F85204" w:rsidRPr="00C775CF" w:rsidRDefault="00F85204" w:rsidP="00F85204">
            <w:pPr>
              <w:numPr>
                <w:ilvl w:val="0"/>
                <w:numId w:val="5"/>
              </w:numPr>
              <w:tabs>
                <w:tab w:val="clear" w:pos="540"/>
                <w:tab w:val="left" w:pos="0"/>
                <w:tab w:val="left" w:pos="432"/>
                <w:tab w:val="num" w:pos="720"/>
              </w:tabs>
              <w:spacing w:before="40" w:after="40" w:line="240" w:lineRule="auto"/>
              <w:ind w:left="432"/>
            </w:pPr>
            <w:r>
              <w:rPr>
                <w:rFonts w:ascii="Verdana" w:hAnsi="Verdana" w:cs="Verdana"/>
              </w:rPr>
              <w:t>Conoscere temi e problemi di tutela del paesaggio come patrimonio naturale e culturale e progettare azioni di valorizzazione.</w:t>
            </w:r>
          </w:p>
          <w:p w:rsidR="00C775CF" w:rsidRDefault="00C775CF" w:rsidP="00C775CF">
            <w:pPr>
              <w:tabs>
                <w:tab w:val="left" w:pos="0"/>
                <w:tab w:val="left" w:pos="432"/>
              </w:tabs>
              <w:spacing w:before="40" w:after="40" w:line="240" w:lineRule="auto"/>
              <w:ind w:left="432"/>
            </w:pPr>
          </w:p>
        </w:tc>
      </w:tr>
      <w:tr w:rsidR="00F85204" w:rsidTr="00A66CC7">
        <w:tc>
          <w:tcPr>
            <w:tcW w:w="0" w:type="auto"/>
          </w:tcPr>
          <w:p w:rsidR="00F85204" w:rsidRDefault="00F85204" w:rsidP="00F85204">
            <w:pPr>
              <w:spacing w:before="60" w:after="60" w:line="240" w:lineRule="auto"/>
              <w:rPr>
                <w:rFonts w:ascii="Verdana" w:hAnsi="Verdana" w:cs="Verdana"/>
              </w:rPr>
            </w:pPr>
            <w:r>
              <w:rPr>
                <w:rFonts w:ascii="Verdana" w:hAnsi="Verdana" w:cs="Verdana"/>
                <w:b/>
                <w:i/>
              </w:rPr>
              <w:lastRenderedPageBreak/>
              <w:t>Regione e sistema territoriale</w:t>
            </w:r>
          </w:p>
          <w:p w:rsidR="00F85204" w:rsidRDefault="00F85204" w:rsidP="00F85204">
            <w:pPr>
              <w:numPr>
                <w:ilvl w:val="0"/>
                <w:numId w:val="5"/>
              </w:numPr>
              <w:tabs>
                <w:tab w:val="clear" w:pos="540"/>
                <w:tab w:val="left" w:pos="0"/>
                <w:tab w:val="num" w:pos="720"/>
              </w:tabs>
              <w:spacing w:before="60" w:after="60" w:line="240" w:lineRule="auto"/>
              <w:ind w:left="720"/>
              <w:rPr>
                <w:rFonts w:ascii="Verdana" w:hAnsi="Verdana" w:cs="Verdana"/>
              </w:rPr>
            </w:pPr>
            <w:r>
              <w:rPr>
                <w:rFonts w:ascii="Verdana" w:hAnsi="Verdana" w:cs="Verdana"/>
              </w:rPr>
              <w:t>Acquisire il concetto di regione geografica (fisica, climatica, storico-culturale, amministrativa) e utilizzarlo a partire dal contesto italiano.</w:t>
            </w:r>
          </w:p>
          <w:p w:rsidR="00F85204" w:rsidRDefault="00F85204" w:rsidP="00F85204">
            <w:pPr>
              <w:tabs>
                <w:tab w:val="left" w:pos="0"/>
              </w:tabs>
              <w:spacing w:before="60" w:after="60" w:line="240" w:lineRule="auto"/>
              <w:ind w:left="720"/>
              <w:rPr>
                <w:rFonts w:ascii="Verdana" w:hAnsi="Verdana" w:cs="Verdana"/>
              </w:rPr>
            </w:pPr>
          </w:p>
        </w:tc>
        <w:tc>
          <w:tcPr>
            <w:tcW w:w="0" w:type="auto"/>
          </w:tcPr>
          <w:p w:rsidR="00F85204" w:rsidRDefault="00F85204" w:rsidP="00F85204">
            <w:pPr>
              <w:spacing w:before="60" w:after="60" w:line="240" w:lineRule="auto"/>
              <w:rPr>
                <w:rFonts w:ascii="Verdana" w:hAnsi="Verdana" w:cs="Verdana"/>
              </w:rPr>
            </w:pPr>
            <w:r>
              <w:rPr>
                <w:rFonts w:ascii="Verdana" w:hAnsi="Verdana" w:cs="Verdana"/>
                <w:b/>
                <w:i/>
              </w:rPr>
              <w:t>Regione e sistema territoriale</w:t>
            </w:r>
          </w:p>
          <w:p w:rsidR="00F85204" w:rsidRDefault="00F85204" w:rsidP="00F85204">
            <w:pPr>
              <w:numPr>
                <w:ilvl w:val="0"/>
                <w:numId w:val="5"/>
              </w:numPr>
              <w:tabs>
                <w:tab w:val="clear" w:pos="540"/>
                <w:tab w:val="left" w:pos="0"/>
                <w:tab w:val="left" w:pos="432"/>
                <w:tab w:val="num" w:pos="720"/>
              </w:tabs>
              <w:spacing w:before="40" w:after="40" w:line="240" w:lineRule="auto"/>
              <w:ind w:left="432"/>
              <w:rPr>
                <w:rFonts w:ascii="Verdana" w:hAnsi="Verdana" w:cs="Verdana"/>
              </w:rPr>
            </w:pPr>
            <w:r>
              <w:rPr>
                <w:rFonts w:ascii="Verdana" w:hAnsi="Verdana" w:cs="Verdana"/>
              </w:rPr>
              <w:t>Consolidare il concetto di regione geografica (fisica, climatica, storica, economica) applicandolo all’Italia, all’Europa e agli altri continenti.</w:t>
            </w:r>
          </w:p>
          <w:p w:rsidR="00F85204" w:rsidRDefault="00F85204" w:rsidP="00F85204">
            <w:pPr>
              <w:numPr>
                <w:ilvl w:val="0"/>
                <w:numId w:val="5"/>
              </w:numPr>
              <w:tabs>
                <w:tab w:val="clear" w:pos="540"/>
                <w:tab w:val="left" w:pos="0"/>
                <w:tab w:val="left" w:pos="432"/>
                <w:tab w:val="num" w:pos="720"/>
              </w:tabs>
              <w:spacing w:before="40" w:after="40" w:line="240" w:lineRule="auto"/>
              <w:ind w:left="432"/>
              <w:rPr>
                <w:rFonts w:ascii="Verdana" w:hAnsi="Verdana" w:cs="Verdana"/>
              </w:rPr>
            </w:pPr>
            <w:r>
              <w:rPr>
                <w:rFonts w:ascii="Verdana" w:hAnsi="Verdana" w:cs="Verdana"/>
              </w:rPr>
              <w:t>Analizzare in termini di spazio le interrelazioni tra fatti e fenomeni demografici, sociali ed economici di portata nazionale, europea e mondiale.</w:t>
            </w:r>
          </w:p>
          <w:p w:rsidR="00F85204" w:rsidRDefault="00F85204" w:rsidP="00F85204">
            <w:pPr>
              <w:numPr>
                <w:ilvl w:val="0"/>
                <w:numId w:val="5"/>
              </w:numPr>
              <w:tabs>
                <w:tab w:val="clear" w:pos="540"/>
                <w:tab w:val="left" w:pos="0"/>
                <w:tab w:val="left" w:pos="432"/>
                <w:tab w:val="num" w:pos="720"/>
              </w:tabs>
              <w:spacing w:before="40" w:after="40" w:line="240" w:lineRule="auto"/>
              <w:ind w:left="432"/>
            </w:pPr>
            <w:r>
              <w:rPr>
                <w:rFonts w:ascii="Verdana" w:hAnsi="Verdana" w:cs="Verdana"/>
              </w:rPr>
              <w:t xml:space="preserve">Utilizzare modelli interpretativi di assetti territoriali dei principali Paesi europei e degli altri continenti, anche in relazione alla loro evoluzione storico-politico-economica. </w:t>
            </w:r>
          </w:p>
        </w:tc>
      </w:tr>
      <w:tr w:rsidR="00F85204" w:rsidTr="00A66CC7">
        <w:tc>
          <w:tcPr>
            <w:tcW w:w="0" w:type="auto"/>
          </w:tcPr>
          <w:p w:rsidR="00F85204" w:rsidRDefault="00F85204" w:rsidP="00F85204">
            <w:pPr>
              <w:numPr>
                <w:ilvl w:val="0"/>
                <w:numId w:val="12"/>
              </w:numPr>
              <w:spacing w:before="60" w:after="60" w:line="240" w:lineRule="auto"/>
              <w:rPr>
                <w:rFonts w:ascii="Verdana" w:hAnsi="Verdana" w:cs="Verdana"/>
              </w:rPr>
            </w:pPr>
            <w:r>
              <w:rPr>
                <w:rFonts w:ascii="Verdana" w:hAnsi="Verdana" w:cs="Verdana"/>
              </w:rPr>
              <w:t>Individuare problemi relativi alla tutela e valorizzazione del patrimonio naturale e culturale, proponendo soluzioni idonee nel proprio contesto di vita.</w:t>
            </w:r>
          </w:p>
        </w:tc>
        <w:tc>
          <w:tcPr>
            <w:tcW w:w="0" w:type="auto"/>
          </w:tcPr>
          <w:p w:rsidR="00F85204" w:rsidRDefault="00F85204" w:rsidP="00F85204">
            <w:pPr>
              <w:numPr>
                <w:ilvl w:val="0"/>
                <w:numId w:val="12"/>
              </w:numPr>
              <w:spacing w:before="60" w:after="60" w:line="240" w:lineRule="auto"/>
            </w:pPr>
            <w:r>
              <w:rPr>
                <w:rFonts w:ascii="Verdana" w:hAnsi="Verdana" w:cs="Verdana"/>
              </w:rPr>
              <w:t>Individuare le problematiche legate alla tutela del patrimonio naturale e storico, riflettendo su possibili soluzioni.</w:t>
            </w:r>
          </w:p>
        </w:tc>
      </w:tr>
      <w:tr w:rsidR="00F85204" w:rsidTr="00A66CC7">
        <w:tc>
          <w:tcPr>
            <w:tcW w:w="0" w:type="auto"/>
          </w:tcPr>
          <w:p w:rsidR="00F85204" w:rsidRDefault="00F85204" w:rsidP="00F85204">
            <w:pPr>
              <w:spacing w:before="60" w:after="60" w:line="240" w:lineRule="auto"/>
              <w:ind w:left="720"/>
              <w:rPr>
                <w:rFonts w:ascii="Verdana" w:hAnsi="Verdana" w:cs="Verdana"/>
              </w:rPr>
            </w:pPr>
          </w:p>
        </w:tc>
        <w:tc>
          <w:tcPr>
            <w:tcW w:w="0" w:type="auto"/>
          </w:tcPr>
          <w:p w:rsidR="00F85204" w:rsidRDefault="00F85204" w:rsidP="00F85204">
            <w:pPr>
              <w:numPr>
                <w:ilvl w:val="0"/>
                <w:numId w:val="12"/>
              </w:numPr>
              <w:tabs>
                <w:tab w:val="left" w:pos="0"/>
              </w:tabs>
              <w:spacing w:before="40" w:after="40" w:line="240" w:lineRule="auto"/>
              <w:rPr>
                <w:rFonts w:ascii="Verdana" w:hAnsi="Verdana" w:cs="Verdana"/>
              </w:rPr>
            </w:pPr>
            <w:r>
              <w:rPr>
                <w:rFonts w:ascii="Verdana" w:hAnsi="Verdana" w:cs="Verdana"/>
              </w:rPr>
              <w:t>Analizzare in termini di spazio le interrelazioni tra fatti e fenomeni demografici, sociali ed economici di portata nazionale, europea e mondiale.</w:t>
            </w:r>
          </w:p>
          <w:p w:rsidR="00F85204" w:rsidRDefault="00F85204" w:rsidP="00F85204">
            <w:pPr>
              <w:numPr>
                <w:ilvl w:val="0"/>
                <w:numId w:val="12"/>
              </w:numPr>
              <w:spacing w:before="60" w:after="60" w:line="240" w:lineRule="auto"/>
            </w:pPr>
            <w:r>
              <w:rPr>
                <w:rFonts w:ascii="Verdana" w:hAnsi="Verdana" w:cs="Verdana"/>
              </w:rPr>
              <w:t>Utilizzare modelli interpretativi di assetti territoriali dei principali Paesi europei e degli altri continenti, anche in relazione alla loro evoluzione storico-politico-economica.</w:t>
            </w:r>
          </w:p>
        </w:tc>
      </w:tr>
    </w:tbl>
    <w:p w:rsidR="00BA794B" w:rsidRDefault="00BA794B" w:rsidP="00BA794B">
      <w:pPr>
        <w:pStyle w:val="NormaleWeb"/>
        <w:spacing w:before="227" w:beforeAutospacing="0" w:after="227"/>
        <w:jc w:val="center"/>
        <w:rPr>
          <w:rFonts w:ascii="Verdana" w:hAnsi="Verdana"/>
          <w:b/>
          <w:bCs/>
        </w:rPr>
      </w:pPr>
    </w:p>
    <w:p w:rsidR="000A2A82" w:rsidRDefault="000A2A82" w:rsidP="00BA794B">
      <w:pPr>
        <w:pStyle w:val="NormaleWeb"/>
        <w:spacing w:before="227" w:beforeAutospacing="0" w:after="227"/>
        <w:jc w:val="center"/>
        <w:rPr>
          <w:rFonts w:ascii="Verdana" w:hAnsi="Verdana"/>
          <w:b/>
          <w:bCs/>
        </w:rPr>
      </w:pPr>
    </w:p>
    <w:p w:rsidR="000A2A82" w:rsidRDefault="000A2A82" w:rsidP="00BA794B">
      <w:pPr>
        <w:pStyle w:val="NormaleWeb"/>
        <w:spacing w:before="227" w:beforeAutospacing="0" w:after="227"/>
        <w:jc w:val="center"/>
        <w:rPr>
          <w:rFonts w:ascii="Verdana" w:hAnsi="Verdana"/>
          <w:b/>
          <w:bCs/>
        </w:rPr>
      </w:pPr>
    </w:p>
    <w:p w:rsidR="000A2A82" w:rsidRDefault="000A2A82" w:rsidP="00BA794B">
      <w:pPr>
        <w:pStyle w:val="NormaleWeb"/>
        <w:spacing w:before="227" w:beforeAutospacing="0" w:after="227"/>
        <w:jc w:val="center"/>
        <w:rPr>
          <w:rFonts w:ascii="Verdana" w:hAnsi="Verdana"/>
          <w:b/>
          <w:bCs/>
        </w:rPr>
      </w:pPr>
    </w:p>
    <w:p w:rsidR="000A2A82" w:rsidRDefault="000A2A82" w:rsidP="00BA794B">
      <w:pPr>
        <w:pStyle w:val="NormaleWeb"/>
        <w:spacing w:before="227" w:beforeAutospacing="0" w:after="227"/>
        <w:jc w:val="center"/>
        <w:rPr>
          <w:rFonts w:ascii="Verdana" w:hAnsi="Verdana"/>
          <w:b/>
          <w:bCs/>
        </w:rPr>
      </w:pPr>
    </w:p>
    <w:p w:rsidR="000A2A82" w:rsidRDefault="000A2A82" w:rsidP="00BA794B">
      <w:pPr>
        <w:pStyle w:val="NormaleWeb"/>
        <w:spacing w:before="227" w:beforeAutospacing="0" w:after="227"/>
        <w:jc w:val="center"/>
        <w:rPr>
          <w:rFonts w:ascii="Verdana" w:hAnsi="Verdana"/>
          <w:b/>
          <w:bCs/>
        </w:rPr>
      </w:pPr>
    </w:p>
    <w:p w:rsidR="000A2A82" w:rsidRDefault="000A2A82" w:rsidP="00BA794B">
      <w:pPr>
        <w:pStyle w:val="NormaleWeb"/>
        <w:spacing w:before="227" w:beforeAutospacing="0" w:after="227"/>
        <w:jc w:val="center"/>
        <w:rPr>
          <w:rFonts w:ascii="Verdana" w:hAnsi="Verdana"/>
          <w:b/>
          <w:bCs/>
        </w:rPr>
      </w:pPr>
    </w:p>
    <w:p w:rsidR="000A2A82" w:rsidRDefault="000A2A82" w:rsidP="00BA794B">
      <w:pPr>
        <w:pStyle w:val="NormaleWeb"/>
        <w:spacing w:before="227" w:beforeAutospacing="0" w:after="227"/>
        <w:jc w:val="center"/>
        <w:rPr>
          <w:rFonts w:ascii="Verdana" w:hAnsi="Verdana"/>
          <w:b/>
          <w:bCs/>
        </w:rPr>
      </w:pPr>
    </w:p>
    <w:p w:rsidR="000A2A82" w:rsidRDefault="000A2A82" w:rsidP="00BA794B">
      <w:pPr>
        <w:pStyle w:val="NormaleWeb"/>
        <w:spacing w:before="227" w:beforeAutospacing="0" w:after="227"/>
        <w:jc w:val="center"/>
        <w:rPr>
          <w:rFonts w:ascii="Verdana" w:hAnsi="Verdana"/>
          <w:b/>
          <w:bCs/>
        </w:rPr>
      </w:pPr>
    </w:p>
    <w:p w:rsidR="000A2A82" w:rsidRDefault="000A2A82" w:rsidP="00BA794B">
      <w:pPr>
        <w:pStyle w:val="NormaleWeb"/>
        <w:spacing w:before="227" w:beforeAutospacing="0" w:after="227"/>
        <w:jc w:val="center"/>
        <w:rPr>
          <w:rFonts w:ascii="Verdana" w:hAnsi="Verdana"/>
          <w:b/>
          <w:bCs/>
        </w:rPr>
      </w:pPr>
    </w:p>
    <w:p w:rsidR="000A2A82" w:rsidRDefault="000A2A82" w:rsidP="00BA794B">
      <w:pPr>
        <w:pStyle w:val="NormaleWeb"/>
        <w:spacing w:before="227" w:beforeAutospacing="0" w:after="227"/>
        <w:jc w:val="center"/>
        <w:rPr>
          <w:rFonts w:ascii="Verdana" w:hAnsi="Verdana"/>
          <w:b/>
          <w:bCs/>
        </w:rPr>
      </w:pPr>
    </w:p>
    <w:p w:rsidR="00BA794B" w:rsidRDefault="00BA794B" w:rsidP="00BA794B">
      <w:pPr>
        <w:pStyle w:val="NormaleWeb"/>
        <w:spacing w:before="227" w:beforeAutospacing="0" w:after="227"/>
        <w:jc w:val="center"/>
        <w:rPr>
          <w:rFonts w:ascii="Verdana" w:hAnsi="Verdana"/>
          <w:b/>
          <w:bCs/>
        </w:rPr>
      </w:pPr>
      <w:r>
        <w:rPr>
          <w:rFonts w:ascii="Verdana" w:hAnsi="Verdana"/>
          <w:b/>
          <w:bCs/>
        </w:rPr>
        <w:lastRenderedPageBreak/>
        <w:t>RUBRICHE DI VALUTAZIONE</w:t>
      </w:r>
    </w:p>
    <w:tbl>
      <w:tblPr>
        <w:tblStyle w:val="Grigliatabella"/>
        <w:tblW w:w="9628" w:type="dxa"/>
        <w:tblInd w:w="0" w:type="dxa"/>
        <w:tblLook w:val="04A0" w:firstRow="1" w:lastRow="0" w:firstColumn="1" w:lastColumn="0" w:noHBand="0" w:noVBand="1"/>
      </w:tblPr>
      <w:tblGrid>
        <w:gridCol w:w="1599"/>
        <w:gridCol w:w="2006"/>
        <w:gridCol w:w="2012"/>
        <w:gridCol w:w="2002"/>
        <w:gridCol w:w="2009"/>
      </w:tblGrid>
      <w:tr w:rsidR="00BA794B" w:rsidTr="00A66CC7">
        <w:tc>
          <w:tcPr>
            <w:tcW w:w="0" w:type="auto"/>
            <w:vAlign w:val="center"/>
          </w:tcPr>
          <w:p w:rsidR="00BA794B" w:rsidRDefault="00B60889" w:rsidP="00A66CC7">
            <w:pPr>
              <w:spacing w:after="0" w:line="100" w:lineRule="atLeast"/>
              <w:jc w:val="center"/>
            </w:pPr>
            <w:r>
              <w:rPr>
                <w:b/>
                <w:highlight w:val="red"/>
                <w:shd w:val="clear" w:color="auto" w:fill="808080"/>
              </w:rPr>
              <w:t>GEOGRAFIA</w:t>
            </w:r>
            <w:r w:rsidR="00BA794B" w:rsidRPr="00321873">
              <w:rPr>
                <w:b/>
                <w:highlight w:val="red"/>
                <w:shd w:val="clear" w:color="auto" w:fill="808080"/>
              </w:rPr>
              <w:t>:</w:t>
            </w:r>
          </w:p>
          <w:p w:rsidR="00BA794B" w:rsidRDefault="00BA794B" w:rsidP="00A66CC7">
            <w:pPr>
              <w:spacing w:after="0" w:line="100" w:lineRule="atLeast"/>
              <w:jc w:val="center"/>
              <w:rPr>
                <w:b/>
              </w:rPr>
            </w:pPr>
            <w:r>
              <w:t>LIVELLI DI PADRONANZA</w:t>
            </w:r>
          </w:p>
          <w:p w:rsidR="00BA794B" w:rsidRDefault="00BA794B" w:rsidP="00A66CC7">
            <w:pPr>
              <w:spacing w:after="0" w:line="100" w:lineRule="atLeast"/>
              <w:jc w:val="center"/>
              <w:rPr>
                <w:b/>
                <w:sz w:val="18"/>
                <w:szCs w:val="18"/>
              </w:rPr>
            </w:pPr>
            <w:r>
              <w:rPr>
                <w:b/>
              </w:rPr>
              <w:t>FINE</w:t>
            </w:r>
            <w:r>
              <w:t xml:space="preserve"> </w:t>
            </w:r>
            <w:r w:rsidRPr="00321873">
              <w:rPr>
                <w:b/>
                <w:highlight w:val="red"/>
                <w:shd w:val="clear" w:color="auto" w:fill="C0C0C0"/>
              </w:rPr>
              <w:t>PRIMARIA</w:t>
            </w:r>
          </w:p>
        </w:tc>
        <w:tc>
          <w:tcPr>
            <w:tcW w:w="0" w:type="auto"/>
            <w:vAlign w:val="center"/>
          </w:tcPr>
          <w:p w:rsidR="00BA794B" w:rsidRDefault="00BA794B" w:rsidP="00A66CC7">
            <w:pPr>
              <w:spacing w:after="0" w:line="100" w:lineRule="atLeast"/>
              <w:jc w:val="center"/>
              <w:rPr>
                <w:b/>
                <w:sz w:val="18"/>
                <w:szCs w:val="18"/>
              </w:rPr>
            </w:pPr>
            <w:r>
              <w:rPr>
                <w:b/>
                <w:sz w:val="18"/>
                <w:szCs w:val="18"/>
              </w:rPr>
              <w:t>INIZIALE</w:t>
            </w:r>
            <w:r>
              <w:rPr>
                <w:b/>
                <w:sz w:val="18"/>
                <w:szCs w:val="18"/>
              </w:rPr>
              <w:br/>
            </w:r>
            <w:r w:rsidRPr="00D10A4E">
              <w:t>L’alunno/a, se opportunamente guidato/a, svolge compiti semplici in situazioni note.</w:t>
            </w:r>
          </w:p>
        </w:tc>
        <w:tc>
          <w:tcPr>
            <w:tcW w:w="0" w:type="auto"/>
            <w:vAlign w:val="center"/>
          </w:tcPr>
          <w:p w:rsidR="00BA794B" w:rsidRDefault="00BA794B" w:rsidP="00A66CC7">
            <w:pPr>
              <w:spacing w:after="0" w:line="100" w:lineRule="atLeast"/>
              <w:jc w:val="center"/>
              <w:rPr>
                <w:b/>
                <w:sz w:val="18"/>
                <w:szCs w:val="18"/>
              </w:rPr>
            </w:pPr>
            <w:r>
              <w:rPr>
                <w:b/>
                <w:sz w:val="18"/>
                <w:szCs w:val="18"/>
              </w:rPr>
              <w:t>BASE</w:t>
            </w:r>
            <w:r>
              <w:rPr>
                <w:b/>
                <w:sz w:val="18"/>
                <w:szCs w:val="18"/>
              </w:rPr>
              <w:br/>
            </w:r>
            <w:r w:rsidRPr="00D10A4E">
              <w:t>L’alunno/a svolge compiti semplici anche in situazioni nuove, mostrando di possedere conoscenze e abilità fondamentali e di saper applicare basilari regole e procedure apprese.</w:t>
            </w:r>
          </w:p>
        </w:tc>
        <w:tc>
          <w:tcPr>
            <w:tcW w:w="0" w:type="auto"/>
            <w:vAlign w:val="center"/>
          </w:tcPr>
          <w:p w:rsidR="00BA794B" w:rsidRDefault="00BA794B" w:rsidP="00A66CC7">
            <w:pPr>
              <w:spacing w:after="0" w:line="100" w:lineRule="atLeast"/>
              <w:jc w:val="center"/>
              <w:rPr>
                <w:b/>
                <w:sz w:val="18"/>
                <w:szCs w:val="18"/>
              </w:rPr>
            </w:pPr>
            <w:r>
              <w:rPr>
                <w:b/>
                <w:sz w:val="18"/>
                <w:szCs w:val="18"/>
              </w:rPr>
              <w:t>INTERMEDIO</w:t>
            </w:r>
            <w:r>
              <w:rPr>
                <w:b/>
                <w:sz w:val="18"/>
                <w:szCs w:val="18"/>
              </w:rPr>
              <w:br/>
            </w:r>
            <w:r w:rsidRPr="00D10A4E">
              <w:t>L’alunno/a svolge compiti e risolve problemi in situazioni nuove, compie scelte consapevoli, mostrando di saper utilizzare le conoscenze e le abilità acquisite.</w:t>
            </w:r>
          </w:p>
        </w:tc>
        <w:tc>
          <w:tcPr>
            <w:tcW w:w="0" w:type="auto"/>
            <w:vAlign w:val="center"/>
          </w:tcPr>
          <w:p w:rsidR="00BA794B" w:rsidRDefault="00BA794B" w:rsidP="00A66CC7">
            <w:pPr>
              <w:spacing w:after="0" w:line="100" w:lineRule="atLeast"/>
              <w:jc w:val="center"/>
            </w:pPr>
            <w:r>
              <w:rPr>
                <w:b/>
                <w:sz w:val="18"/>
                <w:szCs w:val="18"/>
              </w:rPr>
              <w:t>AVANZATO</w:t>
            </w:r>
            <w:r>
              <w:rPr>
                <w:b/>
                <w:sz w:val="18"/>
                <w:szCs w:val="18"/>
              </w:rPr>
              <w:br/>
            </w:r>
            <w:r w:rsidRPr="00D10A4E">
              <w:t xml:space="preserve"> L’alunno/a svolge compiti e risolve problemi complessi, mostrando padronanza nell’uso delle conoscenze e delle abilità;  propone e sostiene le proprie opinioni e assume in modo responsabile decisioni consapevoli</w:t>
            </w:r>
            <w:r w:rsidRPr="00D10A4E">
              <w:rPr>
                <w:b/>
              </w:rPr>
              <w:t>.</w:t>
            </w:r>
          </w:p>
        </w:tc>
      </w:tr>
      <w:tr w:rsidR="00B60889" w:rsidTr="002305BF">
        <w:tc>
          <w:tcPr>
            <w:tcW w:w="0" w:type="auto"/>
            <w:vAlign w:val="center"/>
          </w:tcPr>
          <w:p w:rsidR="00B60889" w:rsidRDefault="00B60889" w:rsidP="00B60889">
            <w:pPr>
              <w:spacing w:after="0" w:line="100" w:lineRule="atLeast"/>
              <w:jc w:val="center"/>
              <w:rPr>
                <w:b/>
                <w:highlight w:val="red"/>
                <w:shd w:val="clear" w:color="auto" w:fill="808080"/>
              </w:rPr>
            </w:pPr>
          </w:p>
        </w:tc>
        <w:tc>
          <w:tcPr>
            <w:tcW w:w="0" w:type="auto"/>
            <w:vAlign w:val="center"/>
          </w:tcPr>
          <w:p w:rsidR="00B60889" w:rsidRDefault="00B60889" w:rsidP="00B60889">
            <w:pPr>
              <w:snapToGrid w:val="0"/>
              <w:spacing w:before="120" w:after="120" w:line="100" w:lineRule="atLeast"/>
              <w:jc w:val="center"/>
              <w:rPr>
                <w:rFonts w:ascii="Verdana" w:hAnsi="Verdana" w:cs="Verdana"/>
              </w:rPr>
            </w:pPr>
            <w:r>
              <w:rPr>
                <w:rFonts w:ascii="Verdana" w:hAnsi="Verdana" w:cs="Verdana"/>
              </w:rPr>
              <w:t>L'alunno, se guidato, si orienta nello spazio circostante e sulle carte geografiche utilizzando riferimenti topologici e punti cardinali.</w:t>
            </w:r>
          </w:p>
        </w:tc>
        <w:tc>
          <w:tcPr>
            <w:tcW w:w="0" w:type="auto"/>
            <w:vAlign w:val="center"/>
          </w:tcPr>
          <w:p w:rsidR="00B60889" w:rsidRDefault="00B60889" w:rsidP="00B60889">
            <w:pPr>
              <w:snapToGrid w:val="0"/>
              <w:spacing w:before="120" w:after="120" w:line="100" w:lineRule="atLeast"/>
              <w:jc w:val="center"/>
              <w:rPr>
                <w:rFonts w:ascii="Verdana" w:hAnsi="Verdana" w:cs="Verdana"/>
              </w:rPr>
            </w:pPr>
            <w:r>
              <w:rPr>
                <w:rFonts w:ascii="Verdana" w:hAnsi="Verdana" w:cs="Verdana"/>
              </w:rPr>
              <w:t>L'alunno si orienta generalmente nello spazio circostante e sulle carte geografiche, utilizzando riferimenti topologici e punti cardinali.</w:t>
            </w:r>
          </w:p>
        </w:tc>
        <w:tc>
          <w:tcPr>
            <w:tcW w:w="0" w:type="auto"/>
            <w:vAlign w:val="center"/>
          </w:tcPr>
          <w:p w:rsidR="00B60889" w:rsidRDefault="00B60889" w:rsidP="00B60889">
            <w:pPr>
              <w:snapToGrid w:val="0"/>
              <w:spacing w:before="120" w:after="120" w:line="100" w:lineRule="atLeast"/>
              <w:jc w:val="center"/>
              <w:rPr>
                <w:rFonts w:ascii="Verdana" w:hAnsi="Verdana" w:cs="Verdana"/>
              </w:rPr>
            </w:pPr>
            <w:r>
              <w:rPr>
                <w:rFonts w:ascii="Verdana" w:hAnsi="Verdana" w:cs="Verdana"/>
              </w:rPr>
              <w:t>L'alunno si orienta facilmente nello spazio circostante e sulle carte geografiche, utilizzando riferimenti topologici e punti cardinali.</w:t>
            </w:r>
          </w:p>
        </w:tc>
        <w:tc>
          <w:tcPr>
            <w:tcW w:w="0" w:type="auto"/>
            <w:vAlign w:val="center"/>
          </w:tcPr>
          <w:p w:rsidR="00B60889" w:rsidRDefault="00B60889" w:rsidP="00B60889">
            <w:pPr>
              <w:spacing w:before="120" w:after="120" w:line="100" w:lineRule="atLeast"/>
              <w:jc w:val="center"/>
            </w:pPr>
            <w:r>
              <w:rPr>
                <w:rFonts w:ascii="Verdana" w:hAnsi="Verdana" w:cs="Verdana"/>
              </w:rPr>
              <w:t>L'alunno si orienta con sicurezza nello spazio circostante e sulle carte geografiche, utilizzando riferimenti topologici e punti cardinali.</w:t>
            </w:r>
          </w:p>
        </w:tc>
      </w:tr>
      <w:tr w:rsidR="00B60889" w:rsidTr="002305BF">
        <w:tc>
          <w:tcPr>
            <w:tcW w:w="0" w:type="auto"/>
            <w:vAlign w:val="center"/>
          </w:tcPr>
          <w:p w:rsidR="00B60889" w:rsidRDefault="00B60889" w:rsidP="00B60889">
            <w:pPr>
              <w:spacing w:after="0" w:line="100" w:lineRule="atLeast"/>
              <w:jc w:val="center"/>
              <w:rPr>
                <w:b/>
                <w:highlight w:val="red"/>
                <w:shd w:val="clear" w:color="auto" w:fill="808080"/>
              </w:rPr>
            </w:pPr>
          </w:p>
        </w:tc>
        <w:tc>
          <w:tcPr>
            <w:tcW w:w="0" w:type="auto"/>
            <w:vAlign w:val="center"/>
          </w:tcPr>
          <w:p w:rsidR="00B60889" w:rsidRDefault="00B60889" w:rsidP="00B60889">
            <w:pPr>
              <w:snapToGrid w:val="0"/>
              <w:spacing w:before="120" w:after="120" w:line="100" w:lineRule="atLeast"/>
              <w:jc w:val="center"/>
              <w:rPr>
                <w:rFonts w:ascii="Verdana" w:hAnsi="Verdana" w:cs="Verdana"/>
              </w:rPr>
            </w:pPr>
            <w:r>
              <w:rPr>
                <w:rFonts w:ascii="Verdana" w:hAnsi="Verdana" w:cs="Verdana"/>
              </w:rPr>
              <w:t>Utilizza, solo se guidato, il linguaggio della geo-graficità per interpretare carte geografiche e globo terrestre, realizzare semplici schizzi cartografici e carte tematiche.</w:t>
            </w:r>
          </w:p>
        </w:tc>
        <w:tc>
          <w:tcPr>
            <w:tcW w:w="0" w:type="auto"/>
            <w:vAlign w:val="center"/>
          </w:tcPr>
          <w:p w:rsidR="00B60889" w:rsidRDefault="00B60889" w:rsidP="00B60889">
            <w:pPr>
              <w:snapToGrid w:val="0"/>
              <w:spacing w:before="120" w:after="120" w:line="100" w:lineRule="atLeast"/>
              <w:jc w:val="center"/>
              <w:rPr>
                <w:rFonts w:ascii="Verdana" w:hAnsi="Verdana" w:cs="Verdana"/>
              </w:rPr>
            </w:pPr>
            <w:r>
              <w:rPr>
                <w:rFonts w:ascii="Verdana" w:hAnsi="Verdana" w:cs="Verdana"/>
              </w:rPr>
              <w:t>Utilizza, anche se con qualche incertezza, il linguaggio della geo-graficità per interpretare carte geografiche e globo terrestre, realizzare semplici schizzi cartografici e carte tematiche.</w:t>
            </w:r>
          </w:p>
        </w:tc>
        <w:tc>
          <w:tcPr>
            <w:tcW w:w="0" w:type="auto"/>
            <w:vAlign w:val="center"/>
          </w:tcPr>
          <w:p w:rsidR="00B60889" w:rsidRDefault="00B60889" w:rsidP="00B60889">
            <w:pPr>
              <w:snapToGrid w:val="0"/>
              <w:spacing w:before="120" w:after="120" w:line="100" w:lineRule="atLeast"/>
              <w:jc w:val="center"/>
              <w:rPr>
                <w:rFonts w:ascii="Verdana" w:hAnsi="Verdana" w:cs="Verdana"/>
              </w:rPr>
            </w:pPr>
            <w:r>
              <w:rPr>
                <w:rFonts w:ascii="Verdana" w:hAnsi="Verdana" w:cs="Verdana"/>
              </w:rPr>
              <w:t>Utilizza il linguaggio della geo-graficità per interpretare carte geografiche e globo terrestre, realizzare semplici schizzi cartografici e carte tematiche, progettare  semplici percorsi e itinerari di viaggio.</w:t>
            </w:r>
          </w:p>
        </w:tc>
        <w:tc>
          <w:tcPr>
            <w:tcW w:w="0" w:type="auto"/>
            <w:vAlign w:val="center"/>
          </w:tcPr>
          <w:p w:rsidR="00B60889" w:rsidRDefault="00B60889" w:rsidP="00B60889">
            <w:pPr>
              <w:snapToGrid w:val="0"/>
              <w:spacing w:before="120" w:after="120" w:line="100" w:lineRule="atLeast"/>
              <w:jc w:val="center"/>
            </w:pPr>
            <w:r>
              <w:rPr>
                <w:rFonts w:ascii="Verdana" w:hAnsi="Verdana" w:cs="Verdana"/>
              </w:rPr>
              <w:t>Utilizza con padronanza il linguaggio della geo-graficità per interpretare carte geografiche e globo terrestre, realizzare semplici schizzi cartografici e carte tematiche, progettare percorsi e itinerari di viaggio.</w:t>
            </w:r>
          </w:p>
        </w:tc>
      </w:tr>
      <w:tr w:rsidR="00B60889" w:rsidTr="002305BF">
        <w:tc>
          <w:tcPr>
            <w:tcW w:w="0" w:type="auto"/>
            <w:vAlign w:val="center"/>
          </w:tcPr>
          <w:p w:rsidR="00B60889" w:rsidRDefault="00B60889" w:rsidP="00B60889">
            <w:pPr>
              <w:spacing w:after="0" w:line="100" w:lineRule="atLeast"/>
              <w:jc w:val="center"/>
              <w:rPr>
                <w:b/>
                <w:highlight w:val="red"/>
                <w:shd w:val="clear" w:color="auto" w:fill="808080"/>
              </w:rPr>
            </w:pPr>
          </w:p>
        </w:tc>
        <w:tc>
          <w:tcPr>
            <w:tcW w:w="0" w:type="auto"/>
            <w:vAlign w:val="center"/>
          </w:tcPr>
          <w:p w:rsidR="00B60889" w:rsidRDefault="00B60889" w:rsidP="00B60889">
            <w:pPr>
              <w:snapToGrid w:val="0"/>
              <w:spacing w:before="120" w:after="120" w:line="100" w:lineRule="atLeast"/>
              <w:jc w:val="center"/>
              <w:rPr>
                <w:rFonts w:ascii="Verdana" w:hAnsi="Verdana" w:cs="Verdana"/>
              </w:rPr>
            </w:pPr>
            <w:r>
              <w:rPr>
                <w:rFonts w:ascii="Verdana" w:hAnsi="Verdana" w:cs="Verdana"/>
              </w:rPr>
              <w:t>Ricava alcune informazioni  geografiche esplicite da una pluralità di fonti (cartografiche e satellitari, tecnologie digitali, fotografiche, artistico-letterarie).</w:t>
            </w:r>
          </w:p>
        </w:tc>
        <w:tc>
          <w:tcPr>
            <w:tcW w:w="0" w:type="auto"/>
            <w:vAlign w:val="center"/>
          </w:tcPr>
          <w:p w:rsidR="00B60889" w:rsidRDefault="00B60889" w:rsidP="00B60889">
            <w:pPr>
              <w:snapToGrid w:val="0"/>
              <w:spacing w:before="120" w:after="120" w:line="100" w:lineRule="atLeast"/>
              <w:jc w:val="center"/>
              <w:rPr>
                <w:rFonts w:ascii="Verdana" w:hAnsi="Verdana" w:cs="Verdana"/>
              </w:rPr>
            </w:pPr>
            <w:r>
              <w:rPr>
                <w:rFonts w:ascii="Verdana" w:hAnsi="Verdana" w:cs="Verdana"/>
              </w:rPr>
              <w:t>Ricava informazioni geografiche esplicite da una pluralità di fonti (cartografiche e satellitari, tecnologie digitali, fotografiche, artistico-letterarie).</w:t>
            </w:r>
          </w:p>
        </w:tc>
        <w:tc>
          <w:tcPr>
            <w:tcW w:w="0" w:type="auto"/>
            <w:vAlign w:val="center"/>
          </w:tcPr>
          <w:p w:rsidR="00B60889" w:rsidRDefault="00B60889" w:rsidP="00B60889">
            <w:pPr>
              <w:snapToGrid w:val="0"/>
              <w:spacing w:before="120" w:after="120" w:line="100" w:lineRule="atLeast"/>
              <w:jc w:val="center"/>
              <w:rPr>
                <w:rFonts w:ascii="Verdana" w:hAnsi="Verdana" w:cs="Verdana"/>
              </w:rPr>
            </w:pPr>
            <w:r>
              <w:rPr>
                <w:rFonts w:ascii="Verdana" w:hAnsi="Verdana" w:cs="Verdana"/>
              </w:rPr>
              <w:t>Ricava informazioni geografiche esplicite ed implicite da una pluralità di fonti (cartografiche e satellitari, tecnologie digitali, fotografiche, artistico-letterarie).</w:t>
            </w:r>
          </w:p>
        </w:tc>
        <w:tc>
          <w:tcPr>
            <w:tcW w:w="0" w:type="auto"/>
            <w:vAlign w:val="center"/>
          </w:tcPr>
          <w:p w:rsidR="00B60889" w:rsidRDefault="00B60889" w:rsidP="00B60889">
            <w:pPr>
              <w:snapToGrid w:val="0"/>
              <w:spacing w:before="120" w:after="120" w:line="100" w:lineRule="atLeast"/>
              <w:jc w:val="center"/>
            </w:pPr>
            <w:r>
              <w:rPr>
                <w:rFonts w:ascii="Verdana" w:hAnsi="Verdana" w:cs="Verdana"/>
              </w:rPr>
              <w:t>Ricava tutte le informazioni geografiche da una pluralità di fonti (cartografiche e satellitari, tecnologie digitali, fotografiche, artistico-letterarie).</w:t>
            </w:r>
          </w:p>
        </w:tc>
      </w:tr>
      <w:tr w:rsidR="00B60889" w:rsidTr="002305BF">
        <w:tc>
          <w:tcPr>
            <w:tcW w:w="0" w:type="auto"/>
            <w:vAlign w:val="center"/>
          </w:tcPr>
          <w:p w:rsidR="00B60889" w:rsidRDefault="00B60889" w:rsidP="00B60889">
            <w:pPr>
              <w:spacing w:after="0" w:line="100" w:lineRule="atLeast"/>
              <w:jc w:val="center"/>
              <w:rPr>
                <w:b/>
                <w:highlight w:val="red"/>
                <w:shd w:val="clear" w:color="auto" w:fill="808080"/>
              </w:rPr>
            </w:pPr>
          </w:p>
        </w:tc>
        <w:tc>
          <w:tcPr>
            <w:tcW w:w="0" w:type="auto"/>
            <w:vAlign w:val="center"/>
          </w:tcPr>
          <w:p w:rsidR="00B60889" w:rsidRDefault="00B60889" w:rsidP="00B60889">
            <w:pPr>
              <w:snapToGrid w:val="0"/>
              <w:spacing w:before="120" w:after="120" w:line="100" w:lineRule="atLeast"/>
              <w:jc w:val="center"/>
              <w:rPr>
                <w:rFonts w:ascii="Verdana" w:hAnsi="Verdana" w:cs="Verdana"/>
              </w:rPr>
            </w:pPr>
            <w:r>
              <w:rPr>
                <w:rFonts w:ascii="Verdana" w:hAnsi="Verdana" w:cs="Verdana"/>
              </w:rPr>
              <w:t xml:space="preserve">Riconosce e denomina alcuni </w:t>
            </w:r>
            <w:r>
              <w:rPr>
                <w:rFonts w:ascii="Verdana" w:hAnsi="Verdana" w:cs="Verdana"/>
              </w:rPr>
              <w:lastRenderedPageBreak/>
              <w:t>dei principali “oggetti” geografici fisici (fiumi, monti, pianure, coste, colline, laghi, mari, oceani, ecc.)</w:t>
            </w:r>
          </w:p>
        </w:tc>
        <w:tc>
          <w:tcPr>
            <w:tcW w:w="0" w:type="auto"/>
            <w:vAlign w:val="center"/>
          </w:tcPr>
          <w:p w:rsidR="00B60889" w:rsidRDefault="00B60889" w:rsidP="00B60889">
            <w:pPr>
              <w:snapToGrid w:val="0"/>
              <w:spacing w:before="120" w:after="120" w:line="100" w:lineRule="atLeast"/>
              <w:jc w:val="center"/>
              <w:rPr>
                <w:rFonts w:ascii="Verdana" w:hAnsi="Verdana" w:cs="Verdana"/>
              </w:rPr>
            </w:pPr>
            <w:r>
              <w:rPr>
                <w:rFonts w:ascii="Verdana" w:hAnsi="Verdana" w:cs="Verdana"/>
              </w:rPr>
              <w:lastRenderedPageBreak/>
              <w:t xml:space="preserve">Riconosce e denomina  la </w:t>
            </w:r>
            <w:r>
              <w:rPr>
                <w:rFonts w:ascii="Verdana" w:hAnsi="Verdana" w:cs="Verdana"/>
              </w:rPr>
              <w:lastRenderedPageBreak/>
              <w:t>maggior parte dei principali “oggetti” geografici fisici (fiumi, monti, pianure, coste, colline, laghi, mari, oceani, ecc.)</w:t>
            </w:r>
          </w:p>
        </w:tc>
        <w:tc>
          <w:tcPr>
            <w:tcW w:w="0" w:type="auto"/>
            <w:vAlign w:val="center"/>
          </w:tcPr>
          <w:p w:rsidR="00B60889" w:rsidRDefault="00B60889" w:rsidP="00B60889">
            <w:pPr>
              <w:snapToGrid w:val="0"/>
              <w:spacing w:before="120" w:after="120" w:line="100" w:lineRule="atLeast"/>
              <w:jc w:val="center"/>
              <w:rPr>
                <w:rFonts w:ascii="Verdana" w:hAnsi="Verdana" w:cs="Verdana"/>
              </w:rPr>
            </w:pPr>
            <w:r>
              <w:rPr>
                <w:rFonts w:ascii="Verdana" w:hAnsi="Verdana" w:cs="Verdana"/>
              </w:rPr>
              <w:lastRenderedPageBreak/>
              <w:t xml:space="preserve">Riconosce e denomina i </w:t>
            </w:r>
            <w:r>
              <w:rPr>
                <w:rFonts w:ascii="Verdana" w:hAnsi="Verdana" w:cs="Verdana"/>
              </w:rPr>
              <w:lastRenderedPageBreak/>
              <w:t>principali “oggetti” geografici fisici (fiumi, monti, pianure, coste, colline, laghi, mari, oceani, ecc.)</w:t>
            </w:r>
          </w:p>
        </w:tc>
        <w:tc>
          <w:tcPr>
            <w:tcW w:w="0" w:type="auto"/>
            <w:vAlign w:val="center"/>
          </w:tcPr>
          <w:p w:rsidR="00B60889" w:rsidRDefault="00B60889" w:rsidP="00B60889">
            <w:pPr>
              <w:snapToGrid w:val="0"/>
              <w:spacing w:before="120" w:after="120" w:line="100" w:lineRule="atLeast"/>
              <w:jc w:val="center"/>
            </w:pPr>
            <w:r>
              <w:rPr>
                <w:rFonts w:ascii="Verdana" w:hAnsi="Verdana" w:cs="Verdana"/>
              </w:rPr>
              <w:lastRenderedPageBreak/>
              <w:t xml:space="preserve">Riconosce e denomina con </w:t>
            </w:r>
            <w:r>
              <w:rPr>
                <w:rFonts w:ascii="Verdana" w:hAnsi="Verdana" w:cs="Verdana"/>
              </w:rPr>
              <w:lastRenderedPageBreak/>
              <w:t>sicurezza i principali “oggetti” geografici fisici (fiumi, monti, pianure, coste, colline, laghi, mari, oceani, ecc.)</w:t>
            </w:r>
          </w:p>
        </w:tc>
      </w:tr>
      <w:tr w:rsidR="00AF6A78" w:rsidTr="002305BF">
        <w:tc>
          <w:tcPr>
            <w:tcW w:w="0" w:type="auto"/>
            <w:vAlign w:val="center"/>
          </w:tcPr>
          <w:p w:rsidR="00AF6A78" w:rsidRDefault="00AF6A78" w:rsidP="00AF6A78">
            <w:pPr>
              <w:spacing w:after="0" w:line="100" w:lineRule="atLeast"/>
              <w:jc w:val="center"/>
              <w:rPr>
                <w:b/>
                <w:highlight w:val="red"/>
                <w:shd w:val="clear" w:color="auto" w:fill="808080"/>
              </w:rPr>
            </w:pPr>
          </w:p>
        </w:tc>
        <w:tc>
          <w:tcPr>
            <w:tcW w:w="0" w:type="auto"/>
            <w:vAlign w:val="center"/>
          </w:tcPr>
          <w:p w:rsidR="00AF6A78" w:rsidRDefault="00AF6A78" w:rsidP="00AF6A78">
            <w:pPr>
              <w:snapToGrid w:val="0"/>
              <w:spacing w:before="120" w:after="120" w:line="100" w:lineRule="atLeast"/>
              <w:jc w:val="center"/>
              <w:rPr>
                <w:rFonts w:ascii="Verdana" w:hAnsi="Verdana" w:cs="Verdana"/>
              </w:rPr>
            </w:pPr>
            <w:r>
              <w:rPr>
                <w:rFonts w:ascii="Verdana" w:hAnsi="Verdana" w:cs="Verdana"/>
              </w:rPr>
              <w:t>Individua alcuni dei caratteri che connotano i paesaggi (di montagna, collina, pianura, vulcanici, ecc.) con particolare attenzione a quelli italiani, e individua analogie e differenze con i principali paesaggi europei e di altri continenti.</w:t>
            </w:r>
          </w:p>
        </w:tc>
        <w:tc>
          <w:tcPr>
            <w:tcW w:w="0" w:type="auto"/>
            <w:vAlign w:val="center"/>
          </w:tcPr>
          <w:p w:rsidR="00AF6A78" w:rsidRDefault="00AF6A78" w:rsidP="00AF6A78">
            <w:pPr>
              <w:snapToGrid w:val="0"/>
              <w:spacing w:before="120" w:after="120" w:line="100" w:lineRule="atLeast"/>
              <w:jc w:val="center"/>
              <w:rPr>
                <w:rFonts w:ascii="Verdana" w:hAnsi="Verdana" w:cs="Verdana"/>
              </w:rPr>
            </w:pPr>
            <w:r>
              <w:rPr>
                <w:rFonts w:ascii="Verdana" w:hAnsi="Verdana" w:cs="Verdana"/>
              </w:rPr>
              <w:t>Individua la maggior parte dei caratteri che connotano i paesaggi (di montagna, collina, pianura, vulcanici, ecc.) con particolare attenzione a quelli italiani, e individua analogie e differenze con i principali paesaggi europei e di altri continenti.</w:t>
            </w:r>
          </w:p>
        </w:tc>
        <w:tc>
          <w:tcPr>
            <w:tcW w:w="0" w:type="auto"/>
            <w:vAlign w:val="center"/>
          </w:tcPr>
          <w:p w:rsidR="00AF6A78" w:rsidRDefault="00AF6A78" w:rsidP="00AF6A78">
            <w:pPr>
              <w:snapToGrid w:val="0"/>
              <w:spacing w:before="120" w:after="120" w:line="100" w:lineRule="atLeast"/>
              <w:jc w:val="center"/>
              <w:rPr>
                <w:rFonts w:ascii="Verdana" w:hAnsi="Verdana" w:cs="Verdana"/>
              </w:rPr>
            </w:pPr>
            <w:r>
              <w:rPr>
                <w:rFonts w:ascii="Verdana" w:hAnsi="Verdana" w:cs="Verdana"/>
              </w:rPr>
              <w:t>Individua i caratteri che connotano i paesaggi (di montagna, collina, pianura, vulcanici, ecc.) con particolare attenzione a quelli italiani, e individua analogie e differenze con i principali paesaggi europei e di altri continenti.</w:t>
            </w:r>
          </w:p>
        </w:tc>
        <w:tc>
          <w:tcPr>
            <w:tcW w:w="0" w:type="auto"/>
            <w:vAlign w:val="center"/>
          </w:tcPr>
          <w:p w:rsidR="00AF6A78" w:rsidRDefault="00AF6A78" w:rsidP="00AF6A78">
            <w:pPr>
              <w:snapToGrid w:val="0"/>
              <w:spacing w:before="120" w:after="120" w:line="100" w:lineRule="atLeast"/>
              <w:jc w:val="center"/>
            </w:pPr>
            <w:r>
              <w:rPr>
                <w:rFonts w:ascii="Verdana" w:hAnsi="Verdana" w:cs="Verdana"/>
              </w:rPr>
              <w:t>Individua con sicurezza i caratteri che connotano i paesaggi (di montagna, collina, pianura, vulcanici, ecc.) con particolare attenzione a quelli italiani, e individua analogie e differenze con i principali paesaggi europei e di altri continenti.</w:t>
            </w:r>
          </w:p>
        </w:tc>
      </w:tr>
      <w:tr w:rsidR="00AF6A78" w:rsidTr="002305BF">
        <w:tc>
          <w:tcPr>
            <w:tcW w:w="0" w:type="auto"/>
            <w:vAlign w:val="center"/>
          </w:tcPr>
          <w:p w:rsidR="00AF6A78" w:rsidRDefault="00AF6A78" w:rsidP="00AF6A78">
            <w:pPr>
              <w:spacing w:after="0" w:line="100" w:lineRule="atLeast"/>
              <w:jc w:val="center"/>
              <w:rPr>
                <w:b/>
                <w:highlight w:val="red"/>
                <w:shd w:val="clear" w:color="auto" w:fill="808080"/>
              </w:rPr>
            </w:pPr>
          </w:p>
        </w:tc>
        <w:tc>
          <w:tcPr>
            <w:tcW w:w="0" w:type="auto"/>
            <w:vAlign w:val="center"/>
          </w:tcPr>
          <w:p w:rsidR="00AF6A78" w:rsidRDefault="00AF6A78" w:rsidP="00AF6A78">
            <w:pPr>
              <w:snapToGrid w:val="0"/>
              <w:spacing w:before="120" w:after="120" w:line="100" w:lineRule="atLeast"/>
              <w:jc w:val="center"/>
              <w:rPr>
                <w:rFonts w:ascii="Verdana" w:hAnsi="Verdana" w:cs="Verdana"/>
              </w:rPr>
            </w:pPr>
            <w:r>
              <w:rPr>
                <w:rFonts w:ascii="Verdana" w:hAnsi="Verdana" w:cs="Verdana"/>
              </w:rPr>
              <w:t>Coglie nei paesaggi mondiali della storia  alcune tra le più evidenti trasformazioni operate dall’uomo sul paesaggio naturale, solo se guidato.</w:t>
            </w:r>
          </w:p>
        </w:tc>
        <w:tc>
          <w:tcPr>
            <w:tcW w:w="0" w:type="auto"/>
            <w:vAlign w:val="center"/>
          </w:tcPr>
          <w:p w:rsidR="00AF6A78" w:rsidRDefault="00AF6A78" w:rsidP="00AF6A78">
            <w:pPr>
              <w:snapToGrid w:val="0"/>
              <w:spacing w:before="120" w:after="120" w:line="100" w:lineRule="atLeast"/>
              <w:jc w:val="center"/>
              <w:rPr>
                <w:rFonts w:ascii="Verdana" w:hAnsi="Verdana" w:cs="Verdana"/>
              </w:rPr>
            </w:pPr>
            <w:r>
              <w:rPr>
                <w:rFonts w:ascii="Verdana" w:hAnsi="Verdana" w:cs="Verdana"/>
              </w:rPr>
              <w:t>Coglie nei paesaggi mondiali della storia  alcune tra le più evidenti trasformazioni operate dall’uomo sul paesaggio naturale.</w:t>
            </w:r>
          </w:p>
        </w:tc>
        <w:tc>
          <w:tcPr>
            <w:tcW w:w="0" w:type="auto"/>
            <w:vAlign w:val="center"/>
          </w:tcPr>
          <w:p w:rsidR="00AF6A78" w:rsidRDefault="00AF6A78" w:rsidP="00AF6A78">
            <w:pPr>
              <w:snapToGrid w:val="0"/>
              <w:spacing w:before="120" w:after="120" w:line="100" w:lineRule="atLeast"/>
              <w:jc w:val="center"/>
              <w:rPr>
                <w:rFonts w:ascii="Verdana" w:hAnsi="Verdana" w:cs="Verdana"/>
              </w:rPr>
            </w:pPr>
            <w:r>
              <w:rPr>
                <w:rFonts w:ascii="Verdana" w:hAnsi="Verdana" w:cs="Verdana"/>
              </w:rPr>
              <w:t>Coglie nei paesaggi mondiali della storia  le  trasformazioni operate dall’uomo sul paesaggio naturale.</w:t>
            </w:r>
          </w:p>
        </w:tc>
        <w:tc>
          <w:tcPr>
            <w:tcW w:w="0" w:type="auto"/>
            <w:vAlign w:val="center"/>
          </w:tcPr>
          <w:p w:rsidR="00AF6A78" w:rsidRDefault="00AF6A78" w:rsidP="00AF6A78">
            <w:pPr>
              <w:spacing w:before="120" w:after="120" w:line="100" w:lineRule="atLeast"/>
              <w:jc w:val="center"/>
            </w:pPr>
            <w:r>
              <w:rPr>
                <w:rFonts w:ascii="Verdana" w:hAnsi="Verdana" w:cs="Verdana"/>
              </w:rPr>
              <w:t>Coglie nei paesaggi mondiali della storia   le progressive trasformazioni operate dall’uomo sul paesaggio naturale.</w:t>
            </w:r>
          </w:p>
        </w:tc>
      </w:tr>
      <w:tr w:rsidR="00AF6A78" w:rsidTr="00A66CC7">
        <w:tc>
          <w:tcPr>
            <w:tcW w:w="0" w:type="auto"/>
            <w:vAlign w:val="center"/>
          </w:tcPr>
          <w:p w:rsidR="00AF6A78" w:rsidRDefault="00AF6A78" w:rsidP="00AF6A78">
            <w:pPr>
              <w:spacing w:after="0" w:line="100" w:lineRule="atLeast"/>
              <w:jc w:val="center"/>
              <w:rPr>
                <w:b/>
                <w:highlight w:val="red"/>
                <w:shd w:val="clear" w:color="auto" w:fill="808080"/>
              </w:rPr>
            </w:pPr>
          </w:p>
        </w:tc>
        <w:tc>
          <w:tcPr>
            <w:tcW w:w="0" w:type="auto"/>
            <w:vAlign w:val="center"/>
          </w:tcPr>
          <w:p w:rsidR="00AF6A78" w:rsidRDefault="00AF6A78" w:rsidP="00AF6A78">
            <w:pPr>
              <w:snapToGrid w:val="0"/>
              <w:spacing w:before="120" w:after="120" w:line="100" w:lineRule="atLeast"/>
              <w:jc w:val="center"/>
              <w:rPr>
                <w:rFonts w:ascii="Verdana" w:hAnsi="Verdana" w:cs="Verdana"/>
              </w:rPr>
            </w:pPr>
            <w:r>
              <w:rPr>
                <w:rFonts w:ascii="Verdana" w:hAnsi="Verdana" w:cs="Verdana"/>
              </w:rPr>
              <w:t>Se aiutato a riflettere riesce a percepire  lo spazio geografico  come un sistema territoriale, costituito da elementi fisici e antropici legati da rapporti di connessione e/o di interdipendenza.</w:t>
            </w:r>
          </w:p>
        </w:tc>
        <w:tc>
          <w:tcPr>
            <w:tcW w:w="0" w:type="auto"/>
            <w:vAlign w:val="center"/>
          </w:tcPr>
          <w:p w:rsidR="00AF6A78" w:rsidRDefault="00AF6A78" w:rsidP="00AF6A78">
            <w:pPr>
              <w:snapToGrid w:val="0"/>
              <w:spacing w:before="120" w:after="120" w:line="100" w:lineRule="atLeast"/>
              <w:jc w:val="center"/>
              <w:rPr>
                <w:rFonts w:ascii="Verdana" w:hAnsi="Verdana" w:cs="Verdana"/>
              </w:rPr>
            </w:pPr>
            <w:r>
              <w:rPr>
                <w:rFonts w:ascii="Verdana" w:hAnsi="Verdana" w:cs="Verdana"/>
              </w:rPr>
              <w:t>Si rende conto, se guidato, che lo spazio geografico  è un sistema territoriale, costituito da elementi fisici e antropici legati da rapporti di connessione e/o di interdipendenza.</w:t>
            </w:r>
          </w:p>
        </w:tc>
        <w:tc>
          <w:tcPr>
            <w:tcW w:w="0" w:type="auto"/>
            <w:vAlign w:val="center"/>
          </w:tcPr>
          <w:p w:rsidR="00AF6A78" w:rsidRDefault="00AF6A78" w:rsidP="00AF6A78">
            <w:pPr>
              <w:snapToGrid w:val="0"/>
              <w:spacing w:before="120" w:after="120" w:line="100" w:lineRule="atLeast"/>
              <w:jc w:val="center"/>
              <w:rPr>
                <w:rFonts w:ascii="Verdana" w:hAnsi="Verdana" w:cs="Verdana"/>
              </w:rPr>
            </w:pPr>
            <w:r>
              <w:rPr>
                <w:rFonts w:ascii="Verdana" w:hAnsi="Verdana" w:cs="Verdana"/>
              </w:rPr>
              <w:t>Si rende conto che lo spazio geografico  è un sistema territoriale, costituito da elementi fisici e antropici legati da rapporti di connessione e/o di interdipendenza.</w:t>
            </w:r>
          </w:p>
        </w:tc>
        <w:tc>
          <w:tcPr>
            <w:tcW w:w="0" w:type="auto"/>
            <w:vAlign w:val="center"/>
          </w:tcPr>
          <w:p w:rsidR="00AF6A78" w:rsidRDefault="00AF6A78" w:rsidP="00AF6A78">
            <w:pPr>
              <w:snapToGrid w:val="0"/>
              <w:spacing w:before="120" w:after="120" w:line="100" w:lineRule="atLeast"/>
              <w:jc w:val="center"/>
            </w:pPr>
            <w:r>
              <w:rPr>
                <w:rFonts w:ascii="Verdana" w:hAnsi="Verdana" w:cs="Verdana"/>
              </w:rPr>
              <w:t>Ha piena consapevolezza che lo spazio geografico  è un sistema territoriale, costituito da elementi fisici e antropici legati da rapporti di connessione e/o di interdipendenza.</w:t>
            </w:r>
          </w:p>
        </w:tc>
      </w:tr>
    </w:tbl>
    <w:p w:rsidR="00BA794B" w:rsidRDefault="00BA794B" w:rsidP="00BA794B">
      <w:pPr>
        <w:pStyle w:val="NormaleWeb"/>
        <w:spacing w:before="227" w:beforeAutospacing="0" w:after="227"/>
        <w:jc w:val="center"/>
        <w:rPr>
          <w:rFonts w:ascii="Verdana" w:hAnsi="Verdana"/>
          <w:b/>
          <w:bCs/>
        </w:rPr>
      </w:pPr>
    </w:p>
    <w:tbl>
      <w:tblPr>
        <w:tblStyle w:val="Grigliatabella"/>
        <w:tblW w:w="9628" w:type="dxa"/>
        <w:tblInd w:w="0" w:type="dxa"/>
        <w:tblLook w:val="04A0" w:firstRow="1" w:lastRow="0" w:firstColumn="1" w:lastColumn="0" w:noHBand="0" w:noVBand="1"/>
      </w:tblPr>
      <w:tblGrid>
        <w:gridCol w:w="1614"/>
        <w:gridCol w:w="1949"/>
        <w:gridCol w:w="1880"/>
        <w:gridCol w:w="2079"/>
        <w:gridCol w:w="2106"/>
      </w:tblGrid>
      <w:tr w:rsidR="00BA794B" w:rsidTr="00A66CC7">
        <w:tc>
          <w:tcPr>
            <w:tcW w:w="0" w:type="auto"/>
            <w:vAlign w:val="center"/>
          </w:tcPr>
          <w:p w:rsidR="00BA794B" w:rsidRDefault="00DD17D2" w:rsidP="00A66CC7">
            <w:pPr>
              <w:spacing w:after="0" w:line="100" w:lineRule="atLeast"/>
              <w:jc w:val="center"/>
            </w:pPr>
            <w:r>
              <w:rPr>
                <w:b/>
                <w:highlight w:val="red"/>
                <w:shd w:val="clear" w:color="auto" w:fill="808080"/>
              </w:rPr>
              <w:lastRenderedPageBreak/>
              <w:t>GEOGRAFIA</w:t>
            </w:r>
            <w:r w:rsidR="00BA794B" w:rsidRPr="00321873">
              <w:rPr>
                <w:b/>
                <w:highlight w:val="red"/>
                <w:shd w:val="clear" w:color="auto" w:fill="808080"/>
              </w:rPr>
              <w:t>:</w:t>
            </w:r>
          </w:p>
          <w:p w:rsidR="00BA794B" w:rsidRDefault="00BA794B" w:rsidP="00A66CC7">
            <w:pPr>
              <w:spacing w:after="0" w:line="100" w:lineRule="atLeast"/>
              <w:jc w:val="center"/>
              <w:rPr>
                <w:b/>
              </w:rPr>
            </w:pPr>
            <w:r>
              <w:t>LIVELLI DI PADRONANZA</w:t>
            </w:r>
          </w:p>
          <w:p w:rsidR="00BA794B" w:rsidRDefault="00BA794B" w:rsidP="00A66CC7">
            <w:pPr>
              <w:spacing w:after="0" w:line="100" w:lineRule="atLeast"/>
              <w:jc w:val="center"/>
              <w:rPr>
                <w:b/>
                <w:sz w:val="18"/>
                <w:szCs w:val="18"/>
              </w:rPr>
            </w:pPr>
            <w:r>
              <w:rPr>
                <w:b/>
              </w:rPr>
              <w:t>FINE</w:t>
            </w:r>
            <w:r>
              <w:t xml:space="preserve"> </w:t>
            </w:r>
            <w:r>
              <w:rPr>
                <w:b/>
                <w:highlight w:val="red"/>
                <w:shd w:val="clear" w:color="auto" w:fill="C0C0C0"/>
              </w:rPr>
              <w:t>SECONDARIA PRIMO GRADO</w:t>
            </w:r>
          </w:p>
        </w:tc>
        <w:tc>
          <w:tcPr>
            <w:tcW w:w="0" w:type="auto"/>
            <w:vAlign w:val="center"/>
          </w:tcPr>
          <w:p w:rsidR="00BA794B" w:rsidRDefault="00BA794B" w:rsidP="00A66CC7">
            <w:pPr>
              <w:spacing w:after="0" w:line="100" w:lineRule="atLeast"/>
              <w:jc w:val="center"/>
              <w:rPr>
                <w:b/>
                <w:sz w:val="18"/>
                <w:szCs w:val="18"/>
              </w:rPr>
            </w:pPr>
            <w:r>
              <w:rPr>
                <w:b/>
                <w:sz w:val="18"/>
                <w:szCs w:val="18"/>
              </w:rPr>
              <w:t>INIZIALE</w:t>
            </w:r>
            <w:r>
              <w:rPr>
                <w:b/>
                <w:sz w:val="18"/>
                <w:szCs w:val="18"/>
              </w:rPr>
              <w:br/>
            </w:r>
            <w:r w:rsidRPr="00D10A4E">
              <w:t>L’alunno/a, se opportunamente guidato/a, svolge compiti semplici in situazioni note.</w:t>
            </w:r>
          </w:p>
        </w:tc>
        <w:tc>
          <w:tcPr>
            <w:tcW w:w="0" w:type="auto"/>
            <w:vAlign w:val="center"/>
          </w:tcPr>
          <w:p w:rsidR="00BA794B" w:rsidRDefault="00BA794B" w:rsidP="00A66CC7">
            <w:pPr>
              <w:spacing w:after="0" w:line="100" w:lineRule="atLeast"/>
              <w:jc w:val="center"/>
              <w:rPr>
                <w:b/>
                <w:sz w:val="18"/>
                <w:szCs w:val="18"/>
              </w:rPr>
            </w:pPr>
            <w:r>
              <w:rPr>
                <w:b/>
                <w:sz w:val="18"/>
                <w:szCs w:val="18"/>
              </w:rPr>
              <w:t>BASE</w:t>
            </w:r>
            <w:r>
              <w:rPr>
                <w:b/>
                <w:sz w:val="18"/>
                <w:szCs w:val="18"/>
              </w:rPr>
              <w:br/>
            </w:r>
            <w:r w:rsidRPr="00D10A4E">
              <w:t>L’alunno/a svolge compiti semplici anche in situazioni nuove, mostrando di possedere conoscenze e abilità fondamentali e di saper applicare basilari regole e procedure apprese.</w:t>
            </w:r>
          </w:p>
        </w:tc>
        <w:tc>
          <w:tcPr>
            <w:tcW w:w="0" w:type="auto"/>
            <w:vAlign w:val="center"/>
          </w:tcPr>
          <w:p w:rsidR="00BA794B" w:rsidRDefault="00BA794B" w:rsidP="00A66CC7">
            <w:pPr>
              <w:spacing w:after="0" w:line="100" w:lineRule="atLeast"/>
              <w:jc w:val="center"/>
              <w:rPr>
                <w:b/>
                <w:sz w:val="18"/>
                <w:szCs w:val="18"/>
              </w:rPr>
            </w:pPr>
            <w:r>
              <w:rPr>
                <w:b/>
                <w:sz w:val="18"/>
                <w:szCs w:val="18"/>
              </w:rPr>
              <w:t>INTERMEDIO</w:t>
            </w:r>
            <w:r>
              <w:rPr>
                <w:b/>
                <w:sz w:val="18"/>
                <w:szCs w:val="18"/>
              </w:rPr>
              <w:br/>
            </w:r>
            <w:r w:rsidRPr="00D10A4E">
              <w:t>L’alunno/a svolge compiti e risolve problemi in situazioni nuove, compie scelte consapevoli, mostrando di saper utilizzare le conoscenze e le abilità acquisite.</w:t>
            </w:r>
          </w:p>
        </w:tc>
        <w:tc>
          <w:tcPr>
            <w:tcW w:w="0" w:type="auto"/>
            <w:vAlign w:val="center"/>
          </w:tcPr>
          <w:p w:rsidR="00BA794B" w:rsidRDefault="00BA794B" w:rsidP="00A66CC7">
            <w:pPr>
              <w:spacing w:after="0" w:line="100" w:lineRule="atLeast"/>
              <w:jc w:val="center"/>
            </w:pPr>
            <w:r>
              <w:rPr>
                <w:b/>
                <w:sz w:val="18"/>
                <w:szCs w:val="18"/>
              </w:rPr>
              <w:t>AVANZATO</w:t>
            </w:r>
            <w:r>
              <w:rPr>
                <w:b/>
                <w:sz w:val="18"/>
                <w:szCs w:val="18"/>
              </w:rPr>
              <w:br/>
            </w:r>
            <w:r w:rsidRPr="00D10A4E">
              <w:t xml:space="preserve"> L’alunno/a svolge compiti e risolve problemi complessi, mostrando padronanza nell’uso delle conoscenze e delle abilità;  propone e sostiene le proprie opinioni e assume in modo responsabile decisioni consapevoli</w:t>
            </w:r>
            <w:r w:rsidRPr="00D10A4E">
              <w:rPr>
                <w:b/>
              </w:rPr>
              <w:t>.</w:t>
            </w:r>
          </w:p>
        </w:tc>
      </w:tr>
      <w:tr w:rsidR="00DD17D2" w:rsidTr="002305BF">
        <w:tc>
          <w:tcPr>
            <w:tcW w:w="0" w:type="auto"/>
            <w:vAlign w:val="center"/>
          </w:tcPr>
          <w:p w:rsidR="00DD17D2" w:rsidRPr="00321873" w:rsidRDefault="00DD17D2" w:rsidP="00DD17D2">
            <w:pPr>
              <w:spacing w:after="0" w:line="100" w:lineRule="atLeast"/>
              <w:jc w:val="center"/>
              <w:rPr>
                <w:b/>
                <w:highlight w:val="red"/>
                <w:shd w:val="clear" w:color="auto" w:fill="808080"/>
              </w:rPr>
            </w:pPr>
          </w:p>
        </w:tc>
        <w:tc>
          <w:tcPr>
            <w:tcW w:w="0" w:type="auto"/>
            <w:vAlign w:val="center"/>
          </w:tcPr>
          <w:p w:rsidR="00DD17D2" w:rsidRDefault="00DD17D2" w:rsidP="00DD17D2">
            <w:pPr>
              <w:spacing w:before="120" w:after="120" w:line="100" w:lineRule="atLeast"/>
              <w:jc w:val="center"/>
              <w:rPr>
                <w:rFonts w:ascii="Verdana" w:hAnsi="Verdana" w:cs="Verdana"/>
              </w:rPr>
            </w:pPr>
            <w:r>
              <w:rPr>
                <w:rFonts w:ascii="Verdana" w:hAnsi="Verdana" w:cs="Verdana"/>
              </w:rPr>
              <w:t>Si orienta nello spazio e sulle carte utilizzando riferimenti topologici, punti cardinali, strumenti per l’orientamento.</w:t>
            </w:r>
          </w:p>
        </w:tc>
        <w:tc>
          <w:tcPr>
            <w:tcW w:w="0" w:type="auto"/>
            <w:vAlign w:val="center"/>
          </w:tcPr>
          <w:p w:rsidR="00DD17D2" w:rsidRDefault="00DD17D2" w:rsidP="00DD17D2">
            <w:pPr>
              <w:snapToGrid w:val="0"/>
              <w:spacing w:before="120" w:after="120" w:line="100" w:lineRule="atLeast"/>
              <w:jc w:val="center"/>
              <w:rPr>
                <w:rFonts w:ascii="Verdana" w:hAnsi="Verdana" w:cs="Verdana"/>
              </w:rPr>
            </w:pPr>
            <w:r>
              <w:rPr>
                <w:rFonts w:ascii="Verdana" w:hAnsi="Verdana" w:cs="Verdana"/>
              </w:rPr>
              <w:t>Si orienta nello spazio e sulle carte con sufficiente autonomia servendosi dei riferimenti basilari per l’orientamento</w:t>
            </w:r>
          </w:p>
        </w:tc>
        <w:tc>
          <w:tcPr>
            <w:tcW w:w="0" w:type="auto"/>
            <w:vAlign w:val="center"/>
          </w:tcPr>
          <w:p w:rsidR="00DD17D2" w:rsidRDefault="00DD17D2" w:rsidP="00DD17D2">
            <w:pPr>
              <w:snapToGrid w:val="0"/>
              <w:spacing w:before="120" w:after="120" w:line="100" w:lineRule="atLeast"/>
              <w:jc w:val="center"/>
              <w:rPr>
                <w:rFonts w:ascii="Verdana" w:hAnsi="Verdana" w:cs="Verdana"/>
              </w:rPr>
            </w:pPr>
            <w:r>
              <w:rPr>
                <w:rFonts w:ascii="Verdana" w:hAnsi="Verdana" w:cs="Verdana"/>
              </w:rPr>
              <w:t>Si orienta autonomamente  nello spazio e sulle carte  attraverso l’uso di punti di riferimento fissi e mobili</w:t>
            </w:r>
          </w:p>
        </w:tc>
        <w:tc>
          <w:tcPr>
            <w:tcW w:w="0" w:type="auto"/>
            <w:vAlign w:val="center"/>
          </w:tcPr>
          <w:p w:rsidR="00DD17D2" w:rsidRDefault="00DD17D2" w:rsidP="00DD17D2">
            <w:pPr>
              <w:spacing w:before="120" w:after="120" w:line="100" w:lineRule="atLeast"/>
              <w:jc w:val="center"/>
            </w:pPr>
            <w:r>
              <w:rPr>
                <w:rFonts w:ascii="Verdana" w:hAnsi="Verdana" w:cs="Verdana"/>
              </w:rPr>
              <w:t>Lo  studente si orienta nello spazio e sulle carte di diversa scala in base ai punti cardinali e alle coordinate geografiche; sa orientare una carta geografica a grande scala facendo ricorso a punti di riferimento fissi.</w:t>
            </w:r>
          </w:p>
        </w:tc>
      </w:tr>
      <w:tr w:rsidR="00DD17D2" w:rsidTr="002305BF">
        <w:tc>
          <w:tcPr>
            <w:tcW w:w="0" w:type="auto"/>
            <w:vAlign w:val="center"/>
          </w:tcPr>
          <w:p w:rsidR="00DD17D2" w:rsidRPr="00321873" w:rsidRDefault="00DD17D2" w:rsidP="00DD17D2">
            <w:pPr>
              <w:spacing w:after="0" w:line="100" w:lineRule="atLeast"/>
              <w:jc w:val="center"/>
              <w:rPr>
                <w:b/>
                <w:highlight w:val="red"/>
                <w:shd w:val="clear" w:color="auto" w:fill="808080"/>
              </w:rPr>
            </w:pPr>
          </w:p>
        </w:tc>
        <w:tc>
          <w:tcPr>
            <w:tcW w:w="0" w:type="auto"/>
            <w:vAlign w:val="center"/>
          </w:tcPr>
          <w:p w:rsidR="00DD17D2" w:rsidRDefault="00DD17D2" w:rsidP="00DD17D2">
            <w:pPr>
              <w:spacing w:before="120" w:after="120" w:line="100" w:lineRule="atLeast"/>
              <w:jc w:val="center"/>
              <w:rPr>
                <w:rFonts w:ascii="Verdana" w:hAnsi="Verdana" w:cs="Verdana"/>
              </w:rPr>
            </w:pPr>
            <w:r>
              <w:rPr>
                <w:rFonts w:ascii="Verdana" w:hAnsi="Verdana" w:cs="Verdana"/>
              </w:rPr>
              <w:t>Utilizza in forma semplice  il linguaggio geografico nell’uso delle carte e per descrivere oggetti e paesaggi geografici.</w:t>
            </w:r>
          </w:p>
        </w:tc>
        <w:tc>
          <w:tcPr>
            <w:tcW w:w="0" w:type="auto"/>
            <w:vAlign w:val="center"/>
          </w:tcPr>
          <w:p w:rsidR="00DD17D2" w:rsidRDefault="00DD17D2" w:rsidP="00DD17D2">
            <w:pPr>
              <w:snapToGrid w:val="0"/>
              <w:spacing w:before="120" w:after="120" w:line="100" w:lineRule="atLeast"/>
              <w:jc w:val="center"/>
              <w:rPr>
                <w:rFonts w:ascii="Verdana" w:hAnsi="Verdana" w:cs="Verdana"/>
              </w:rPr>
            </w:pPr>
            <w:r>
              <w:rPr>
                <w:rFonts w:ascii="Verdana" w:hAnsi="Verdana" w:cs="Verdana"/>
              </w:rPr>
              <w:t>Utilizza  con sufficiente autonomia il linguaggio geografico nell’uso delle carte e per descrivere oggetti e paesaggi geografici</w:t>
            </w:r>
          </w:p>
        </w:tc>
        <w:tc>
          <w:tcPr>
            <w:tcW w:w="0" w:type="auto"/>
            <w:vAlign w:val="center"/>
          </w:tcPr>
          <w:p w:rsidR="00DD17D2" w:rsidRDefault="00DD17D2" w:rsidP="00DD17D2">
            <w:pPr>
              <w:snapToGrid w:val="0"/>
              <w:spacing w:before="120" w:after="120" w:line="100" w:lineRule="atLeast"/>
              <w:jc w:val="center"/>
              <w:rPr>
                <w:rFonts w:ascii="Verdana" w:hAnsi="Verdana" w:cs="Verdana"/>
              </w:rPr>
            </w:pPr>
            <w:r>
              <w:rPr>
                <w:rFonts w:ascii="Verdana" w:hAnsi="Verdana" w:cs="Verdana"/>
              </w:rPr>
              <w:t>Utilizza  autonomamente il linguaggio geografico nell’uso delle carte e per descrivere oggetti e paesaggi geografici anche servendosi di supporti informatici</w:t>
            </w:r>
          </w:p>
        </w:tc>
        <w:tc>
          <w:tcPr>
            <w:tcW w:w="0" w:type="auto"/>
            <w:vAlign w:val="center"/>
          </w:tcPr>
          <w:p w:rsidR="00DD17D2" w:rsidRDefault="00DD17D2" w:rsidP="00DD17D2">
            <w:pPr>
              <w:spacing w:before="120" w:after="120" w:line="100" w:lineRule="atLeast"/>
              <w:jc w:val="center"/>
            </w:pPr>
            <w:r>
              <w:rPr>
                <w:rFonts w:ascii="Verdana" w:hAnsi="Verdana" w:cs="Verdana"/>
              </w:rPr>
              <w:t>Utilizza opportunamente carte  geografiche, fotografie attuali e   d’epoca, immagini da telerilevamen-to,  elaborazioni digitali, grafici, dati  statistici, sistemi informativi geografici per comunicare efficacemente  informazioni spaziali.</w:t>
            </w:r>
          </w:p>
        </w:tc>
      </w:tr>
      <w:tr w:rsidR="00DD17D2" w:rsidTr="002305BF">
        <w:tc>
          <w:tcPr>
            <w:tcW w:w="0" w:type="auto"/>
            <w:vAlign w:val="center"/>
          </w:tcPr>
          <w:p w:rsidR="00DD17D2" w:rsidRPr="00321873" w:rsidRDefault="00DD17D2" w:rsidP="00DD17D2">
            <w:pPr>
              <w:spacing w:after="0" w:line="100" w:lineRule="atLeast"/>
              <w:jc w:val="center"/>
              <w:rPr>
                <w:b/>
                <w:highlight w:val="red"/>
                <w:shd w:val="clear" w:color="auto" w:fill="808080"/>
              </w:rPr>
            </w:pPr>
          </w:p>
        </w:tc>
        <w:tc>
          <w:tcPr>
            <w:tcW w:w="0" w:type="auto"/>
            <w:vAlign w:val="center"/>
          </w:tcPr>
          <w:p w:rsidR="00DD17D2" w:rsidRDefault="00DD17D2" w:rsidP="00DD17D2">
            <w:pPr>
              <w:spacing w:before="120" w:after="120" w:line="100" w:lineRule="atLeast"/>
              <w:jc w:val="center"/>
              <w:rPr>
                <w:rFonts w:ascii="Verdana" w:hAnsi="Verdana" w:cs="Verdana"/>
              </w:rPr>
            </w:pPr>
            <w:r>
              <w:rPr>
                <w:rFonts w:ascii="Verdana" w:hAnsi="Verdana" w:cs="Verdana"/>
              </w:rPr>
              <w:t>Ricava semplici informazioni geografiche da  fonti diverse, anche multimediali e tecnologiche</w:t>
            </w:r>
          </w:p>
        </w:tc>
        <w:tc>
          <w:tcPr>
            <w:tcW w:w="0" w:type="auto"/>
            <w:vAlign w:val="center"/>
          </w:tcPr>
          <w:p w:rsidR="00DD17D2" w:rsidRDefault="00DD17D2" w:rsidP="00DD17D2">
            <w:pPr>
              <w:snapToGrid w:val="0"/>
              <w:spacing w:before="120" w:after="120" w:line="100" w:lineRule="atLeast"/>
              <w:jc w:val="center"/>
              <w:rPr>
                <w:rFonts w:ascii="Verdana" w:hAnsi="Verdana" w:cs="Verdana"/>
              </w:rPr>
            </w:pPr>
            <w:r>
              <w:rPr>
                <w:rFonts w:ascii="Verdana" w:hAnsi="Verdana" w:cs="Verdana"/>
              </w:rPr>
              <w:t>Ricava  informazioni geografiche da  fonti diverse, anche multimediali e tecnologiche</w:t>
            </w:r>
          </w:p>
        </w:tc>
        <w:tc>
          <w:tcPr>
            <w:tcW w:w="0" w:type="auto"/>
            <w:vAlign w:val="center"/>
          </w:tcPr>
          <w:p w:rsidR="00DD17D2" w:rsidRDefault="00DD17D2" w:rsidP="00DD17D2">
            <w:pPr>
              <w:snapToGrid w:val="0"/>
              <w:spacing w:before="120" w:after="120" w:line="100" w:lineRule="atLeast"/>
              <w:jc w:val="center"/>
              <w:rPr>
                <w:rFonts w:ascii="Verdana" w:hAnsi="Verdana" w:cs="Verdana"/>
              </w:rPr>
            </w:pPr>
            <w:r>
              <w:rPr>
                <w:rFonts w:ascii="Verdana" w:hAnsi="Verdana" w:cs="Verdana"/>
              </w:rPr>
              <w:t>Ricava in autonomia informazioni geografiche da  fonti diverse, anche multimediali e tecnologiche e ne  organizza di proprie (relazioni, rapporti…).</w:t>
            </w:r>
          </w:p>
        </w:tc>
        <w:tc>
          <w:tcPr>
            <w:tcW w:w="0" w:type="auto"/>
            <w:vAlign w:val="center"/>
          </w:tcPr>
          <w:p w:rsidR="00DD17D2" w:rsidRDefault="00DD17D2" w:rsidP="00DD17D2">
            <w:pPr>
              <w:spacing w:before="120" w:after="120" w:line="100" w:lineRule="atLeast"/>
              <w:jc w:val="center"/>
            </w:pPr>
            <w:r>
              <w:rPr>
                <w:rFonts w:ascii="Verdana" w:hAnsi="Verdana" w:cs="Verdana"/>
              </w:rPr>
              <w:t xml:space="preserve">Riconosce nei paesaggi europei e mondiali, raffrontandoli in particola-re a  quelli italiani, gli elementi fisici significativi e le emergenze storiche,  artistiche e architettoniche, come patrimonio naturale e </w:t>
            </w:r>
            <w:r>
              <w:rPr>
                <w:rFonts w:ascii="Verdana" w:hAnsi="Verdana" w:cs="Verdana"/>
              </w:rPr>
              <w:lastRenderedPageBreak/>
              <w:t>culturale da tutelare e valorizzare.</w:t>
            </w:r>
          </w:p>
        </w:tc>
      </w:tr>
      <w:tr w:rsidR="00DD17D2" w:rsidTr="00A66CC7">
        <w:tc>
          <w:tcPr>
            <w:tcW w:w="0" w:type="auto"/>
            <w:vAlign w:val="center"/>
          </w:tcPr>
          <w:p w:rsidR="00DD17D2" w:rsidRPr="00321873" w:rsidRDefault="00DD17D2" w:rsidP="00DD17D2">
            <w:pPr>
              <w:spacing w:after="0" w:line="100" w:lineRule="atLeast"/>
              <w:jc w:val="center"/>
              <w:rPr>
                <w:b/>
                <w:highlight w:val="red"/>
                <w:shd w:val="clear" w:color="auto" w:fill="808080"/>
              </w:rPr>
            </w:pPr>
          </w:p>
        </w:tc>
        <w:tc>
          <w:tcPr>
            <w:tcW w:w="0" w:type="auto"/>
            <w:vAlign w:val="center"/>
          </w:tcPr>
          <w:p w:rsidR="00DD17D2" w:rsidRDefault="00DD17D2" w:rsidP="00DD17D2">
            <w:pPr>
              <w:spacing w:before="120" w:after="120" w:line="100" w:lineRule="atLeast"/>
              <w:jc w:val="center"/>
              <w:rPr>
                <w:rFonts w:ascii="Verdana" w:hAnsi="Verdana" w:cs="Verdana"/>
              </w:rPr>
            </w:pPr>
            <w:r>
              <w:rPr>
                <w:rFonts w:ascii="Verdana" w:hAnsi="Verdana" w:cs="Verdana"/>
              </w:rPr>
              <w:t>Individua e descrive in forma semplice alcune caratteristiche dei paesaggi  a livello locale e mondiali e alcune trasformazioni operate dall’uomo con il loro conseguente impatto sull’ambiente e sulla vita delle comunità</w:t>
            </w:r>
          </w:p>
        </w:tc>
        <w:tc>
          <w:tcPr>
            <w:tcW w:w="0" w:type="auto"/>
            <w:vAlign w:val="center"/>
          </w:tcPr>
          <w:p w:rsidR="00DD17D2" w:rsidRDefault="00DD17D2" w:rsidP="00DD17D2">
            <w:pPr>
              <w:snapToGrid w:val="0"/>
              <w:spacing w:before="120" w:after="120" w:line="100" w:lineRule="atLeast"/>
              <w:jc w:val="center"/>
              <w:rPr>
                <w:rFonts w:ascii="Verdana" w:hAnsi="Verdana" w:cs="Verdana"/>
              </w:rPr>
            </w:pPr>
            <w:r>
              <w:rPr>
                <w:rFonts w:ascii="Verdana" w:hAnsi="Verdana" w:cs="Verdana"/>
              </w:rPr>
              <w:t>Individua e descrive  con sufficiente autonomia alcune caratteristiche dei paesaggi  a livello locale e mondiali e le trasformazioni operate dall’uomo con il loro conseguente impatto sull’ambiente e sulla vita delle comunità</w:t>
            </w:r>
          </w:p>
        </w:tc>
        <w:tc>
          <w:tcPr>
            <w:tcW w:w="0" w:type="auto"/>
            <w:vAlign w:val="center"/>
          </w:tcPr>
          <w:p w:rsidR="00DD17D2" w:rsidRDefault="00DD17D2" w:rsidP="00DD17D2">
            <w:pPr>
              <w:snapToGrid w:val="0"/>
              <w:spacing w:before="120" w:after="120" w:line="100" w:lineRule="atLeast"/>
              <w:jc w:val="center"/>
              <w:rPr>
                <w:rFonts w:ascii="Verdana" w:hAnsi="Verdana" w:cs="Verdana"/>
              </w:rPr>
            </w:pPr>
            <w:r>
              <w:rPr>
                <w:rFonts w:ascii="Verdana" w:hAnsi="Verdana" w:cs="Verdana"/>
              </w:rPr>
              <w:t>Individua e descrive autonomamente  le caratteristiche  dei diversi paesaggi geografici a livello locale e mondiale, le trasformazioni      operate dall’uomo e gli impatti di alcune  di queste sull’ambiente e sulla vita delle comunità.</w:t>
            </w:r>
          </w:p>
        </w:tc>
        <w:tc>
          <w:tcPr>
            <w:tcW w:w="0" w:type="auto"/>
            <w:vAlign w:val="center"/>
          </w:tcPr>
          <w:p w:rsidR="00DD17D2" w:rsidRDefault="00DD17D2" w:rsidP="00DD17D2">
            <w:pPr>
              <w:spacing w:before="120" w:after="120" w:line="100" w:lineRule="atLeast"/>
              <w:jc w:val="center"/>
            </w:pPr>
            <w:r>
              <w:rPr>
                <w:rFonts w:ascii="Verdana" w:hAnsi="Verdana" w:cs="Verdana"/>
              </w:rPr>
              <w:t>Osserva, legge e analizza sistemi territoriali vicini e lontani, nello spazio  e nel tempo e valuta gli effetti di azioni dell'uomo sui sistemi territoriali alle diverse scale geografiche.</w:t>
            </w:r>
          </w:p>
        </w:tc>
      </w:tr>
    </w:tbl>
    <w:p w:rsidR="00BA794B" w:rsidRDefault="00BA794B" w:rsidP="00BA794B">
      <w:pPr>
        <w:pStyle w:val="NormaleWeb"/>
        <w:spacing w:before="227" w:beforeAutospacing="0" w:after="227"/>
        <w:rPr>
          <w:rFonts w:ascii="Verdana" w:hAnsi="Verdana"/>
          <w:b/>
          <w:bCs/>
        </w:rPr>
      </w:pPr>
    </w:p>
    <w:p w:rsidR="001A36C2" w:rsidRDefault="001A36C2" w:rsidP="001A36C2">
      <w:pPr>
        <w:pStyle w:val="NormaleWeb"/>
        <w:spacing w:before="480" w:after="227"/>
        <w:jc w:val="center"/>
      </w:pPr>
      <w:r>
        <w:rPr>
          <w:rFonts w:ascii="Verdana" w:hAnsi="Verdana" w:cs="Verdana"/>
          <w:b/>
          <w:bCs/>
        </w:rPr>
        <w:t xml:space="preserve">FINALITÀ – ELEMENTI ESSENZIALI </w:t>
      </w:r>
    </w:p>
    <w:p w:rsidR="001A36C2" w:rsidRDefault="001A36C2" w:rsidP="001A36C2">
      <w:pPr>
        <w:pStyle w:val="wtestostandard"/>
      </w:pPr>
      <w:r>
        <w:t>L'area storico geografica concorre a far acquisire competenze relative alla cittadinanza attiva e alla conoscenza delle società umane nello spazio e nel tempo attraverso:</w:t>
      </w:r>
    </w:p>
    <w:p w:rsidR="001A36C2" w:rsidRDefault="001A36C2" w:rsidP="001A36C2">
      <w:pPr>
        <w:pStyle w:val="wtestostandard"/>
        <w:numPr>
          <w:ilvl w:val="0"/>
          <w:numId w:val="10"/>
        </w:numPr>
        <w:tabs>
          <w:tab w:val="left" w:pos="360"/>
        </w:tabs>
      </w:pPr>
      <w:r>
        <w:t>la valorizzazione delle esperienze e delle conoscenze degli alunni;</w:t>
      </w:r>
    </w:p>
    <w:p w:rsidR="001A36C2" w:rsidRDefault="001A36C2" w:rsidP="001A36C2">
      <w:pPr>
        <w:pStyle w:val="wtestostandard"/>
        <w:numPr>
          <w:ilvl w:val="0"/>
          <w:numId w:val="10"/>
        </w:numPr>
        <w:tabs>
          <w:tab w:val="left" w:pos="360"/>
        </w:tabs>
      </w:pPr>
      <w:r>
        <w:t>l'apprendimento attivo e collaborativo;</w:t>
      </w:r>
    </w:p>
    <w:p w:rsidR="001A36C2" w:rsidRDefault="001A36C2" w:rsidP="001A36C2">
      <w:pPr>
        <w:pStyle w:val="wtestostandard"/>
        <w:numPr>
          <w:ilvl w:val="0"/>
          <w:numId w:val="10"/>
        </w:numPr>
        <w:tabs>
          <w:tab w:val="left" w:pos="360"/>
        </w:tabs>
      </w:pPr>
      <w:r>
        <w:t>l'utilizzo di materiali, linguaggi e sussidi diversificati;</w:t>
      </w:r>
    </w:p>
    <w:p w:rsidR="001A36C2" w:rsidRDefault="001A36C2" w:rsidP="001A36C2">
      <w:pPr>
        <w:pStyle w:val="wtestostandard"/>
        <w:numPr>
          <w:ilvl w:val="0"/>
          <w:numId w:val="10"/>
        </w:numPr>
        <w:tabs>
          <w:tab w:val="left" w:pos="360"/>
        </w:tabs>
      </w:pPr>
      <w:r>
        <w:t>la valorizzazione dell'ambiente e del patrimonio storico, culturale e artistico;</w:t>
      </w:r>
    </w:p>
    <w:p w:rsidR="001A36C2" w:rsidRDefault="001A36C2" w:rsidP="001A36C2">
      <w:pPr>
        <w:pStyle w:val="wtestostandard"/>
        <w:numPr>
          <w:ilvl w:val="0"/>
          <w:numId w:val="10"/>
        </w:numPr>
        <w:tabs>
          <w:tab w:val="left" w:pos="360"/>
        </w:tabs>
        <w:rPr>
          <w:rFonts w:cs="Verdana"/>
          <w:b/>
          <w:bCs/>
        </w:rPr>
      </w:pPr>
      <w:r>
        <w:t>l'interdisciplinarietà.</w:t>
      </w:r>
    </w:p>
    <w:p w:rsidR="001A36C2" w:rsidRDefault="001A36C2" w:rsidP="001A36C2">
      <w:pPr>
        <w:pStyle w:val="NormaleWeb"/>
        <w:spacing w:before="240" w:after="40"/>
        <w:jc w:val="center"/>
        <w:rPr>
          <w:rFonts w:ascii="Verdana" w:hAnsi="Verdana" w:cs="Verdana"/>
          <w:b/>
          <w:bCs/>
        </w:rPr>
      </w:pPr>
    </w:p>
    <w:p w:rsidR="001A36C2" w:rsidRDefault="001A36C2" w:rsidP="001A36C2">
      <w:pPr>
        <w:pStyle w:val="NormaleWeb"/>
        <w:spacing w:before="240" w:after="40"/>
        <w:jc w:val="center"/>
        <w:rPr>
          <w:rFonts w:ascii="Verdana" w:hAnsi="Verdana" w:cs="Verdana"/>
          <w:b/>
          <w:sz w:val="20"/>
          <w:szCs w:val="20"/>
        </w:rPr>
      </w:pPr>
      <w:r>
        <w:rPr>
          <w:rFonts w:ascii="Verdana" w:hAnsi="Verdana" w:cs="Verdana"/>
          <w:b/>
          <w:bCs/>
        </w:rPr>
        <w:t>METODOLOGIA</w:t>
      </w:r>
    </w:p>
    <w:p w:rsidR="001A36C2" w:rsidRPr="000A2A82" w:rsidRDefault="001A36C2" w:rsidP="001A36C2">
      <w:pPr>
        <w:pStyle w:val="NormaleWeb"/>
        <w:spacing w:before="240" w:after="40"/>
        <w:rPr>
          <w:rFonts w:ascii="Verdana" w:hAnsi="Verdana" w:cs="Verdana"/>
          <w:sz w:val="20"/>
          <w:szCs w:val="20"/>
        </w:rPr>
      </w:pPr>
      <w:r w:rsidRPr="000A2A82">
        <w:rPr>
          <w:rFonts w:ascii="Verdana" w:hAnsi="Verdana" w:cs="Verdana"/>
          <w:sz w:val="20"/>
          <w:szCs w:val="20"/>
        </w:rPr>
        <w:t>Fare geografia significa formare cittadini consapevoli, autonomi, responsabili e critici, che sappiano convivere con il loro ambiente e sappiano modificarlo in modo creativo e sostenibile.</w:t>
      </w:r>
    </w:p>
    <w:p w:rsidR="001A36C2" w:rsidRDefault="001A36C2" w:rsidP="001A36C2">
      <w:pPr>
        <w:pStyle w:val="NormaleWeb"/>
        <w:spacing w:before="240" w:after="40"/>
        <w:rPr>
          <w:rFonts w:ascii="Verdana" w:hAnsi="Verdana" w:cs="Verdana"/>
          <w:b/>
          <w:sz w:val="20"/>
          <w:szCs w:val="20"/>
        </w:rPr>
      </w:pPr>
      <w:r>
        <w:rPr>
          <w:rFonts w:ascii="Verdana" w:hAnsi="Verdana" w:cs="Verdana"/>
          <w:sz w:val="20"/>
          <w:szCs w:val="20"/>
        </w:rPr>
        <w:t>Queste finalità sono perseguibili</w:t>
      </w:r>
    </w:p>
    <w:p w:rsidR="001A36C2" w:rsidRDefault="001A36C2" w:rsidP="001A36C2">
      <w:pPr>
        <w:pStyle w:val="NormaleWeb"/>
        <w:spacing w:before="240" w:after="40"/>
      </w:pPr>
      <w:r>
        <w:rPr>
          <w:rFonts w:ascii="Verdana" w:hAnsi="Verdana" w:cs="Verdana"/>
          <w:b/>
          <w:sz w:val="20"/>
          <w:szCs w:val="20"/>
        </w:rPr>
        <w:t xml:space="preserve">nel primo triennio della Scuola Primaria </w:t>
      </w:r>
      <w:r>
        <w:rPr>
          <w:rFonts w:ascii="Verdana" w:hAnsi="Verdana" w:cs="Verdana"/>
          <w:sz w:val="20"/>
          <w:szCs w:val="20"/>
        </w:rPr>
        <w:t>attraverso:</w:t>
      </w:r>
    </w:p>
    <w:p w:rsidR="001A36C2" w:rsidRDefault="001A36C2" w:rsidP="001A36C2">
      <w:pPr>
        <w:pStyle w:val="wtestostandard"/>
        <w:numPr>
          <w:ilvl w:val="0"/>
          <w:numId w:val="6"/>
        </w:numPr>
        <w:tabs>
          <w:tab w:val="left" w:pos="360"/>
          <w:tab w:val="num" w:pos="540"/>
          <w:tab w:val="left" w:pos="720"/>
        </w:tabs>
        <w:ind w:left="360"/>
      </w:pPr>
      <w:r>
        <w:t>la valorizzazione e l'utilizzo delle esperienze personali, della corporeità e del vissuto;</w:t>
      </w:r>
    </w:p>
    <w:p w:rsidR="001A36C2" w:rsidRDefault="001A36C2" w:rsidP="001A36C2">
      <w:pPr>
        <w:pStyle w:val="wtestostandard"/>
        <w:numPr>
          <w:ilvl w:val="0"/>
          <w:numId w:val="6"/>
        </w:numPr>
        <w:tabs>
          <w:tab w:val="left" w:pos="360"/>
          <w:tab w:val="num" w:pos="540"/>
          <w:tab w:val="left" w:pos="720"/>
        </w:tabs>
        <w:ind w:left="360"/>
      </w:pPr>
      <w:r>
        <w:t>le conversazioni cliniche;</w:t>
      </w:r>
    </w:p>
    <w:p w:rsidR="001A36C2" w:rsidRDefault="001A36C2" w:rsidP="001A36C2">
      <w:pPr>
        <w:pStyle w:val="wtestostandard"/>
        <w:numPr>
          <w:ilvl w:val="0"/>
          <w:numId w:val="6"/>
        </w:numPr>
        <w:tabs>
          <w:tab w:val="left" w:pos="360"/>
          <w:tab w:val="num" w:pos="540"/>
          <w:tab w:val="left" w:pos="720"/>
        </w:tabs>
        <w:ind w:left="360"/>
      </w:pPr>
      <w:r>
        <w:t>la negoziazione ;</w:t>
      </w:r>
    </w:p>
    <w:p w:rsidR="001A36C2" w:rsidRDefault="001A36C2" w:rsidP="001A36C2">
      <w:pPr>
        <w:pStyle w:val="wtestostandard"/>
        <w:numPr>
          <w:ilvl w:val="0"/>
          <w:numId w:val="6"/>
        </w:numPr>
        <w:tabs>
          <w:tab w:val="left" w:pos="360"/>
          <w:tab w:val="num" w:pos="540"/>
          <w:tab w:val="left" w:pos="720"/>
        </w:tabs>
        <w:ind w:left="360"/>
      </w:pPr>
      <w:r>
        <w:t>l'utilizzo di rappresentazioni grafiche personali e strutturate;</w:t>
      </w:r>
    </w:p>
    <w:p w:rsidR="001A36C2" w:rsidRDefault="001A36C2" w:rsidP="001A36C2">
      <w:pPr>
        <w:pStyle w:val="wtestostandard"/>
        <w:numPr>
          <w:ilvl w:val="0"/>
          <w:numId w:val="6"/>
        </w:numPr>
        <w:tabs>
          <w:tab w:val="left" w:pos="360"/>
          <w:tab w:val="num" w:pos="540"/>
          <w:tab w:val="left" w:pos="720"/>
        </w:tabs>
        <w:ind w:left="360"/>
      </w:pPr>
      <w:r>
        <w:t>l' osservazione diretta di elementi concreti;</w:t>
      </w:r>
    </w:p>
    <w:p w:rsidR="001A36C2" w:rsidRDefault="001A36C2" w:rsidP="001A36C2">
      <w:pPr>
        <w:pStyle w:val="wtestostandard"/>
        <w:numPr>
          <w:ilvl w:val="0"/>
          <w:numId w:val="6"/>
        </w:numPr>
        <w:tabs>
          <w:tab w:val="left" w:pos="360"/>
          <w:tab w:val="num" w:pos="540"/>
          <w:tab w:val="left" w:pos="720"/>
        </w:tabs>
        <w:ind w:left="360"/>
      </w:pPr>
      <w:r>
        <w:t xml:space="preserve">la valorizzazione delle risorse del territorio locale; </w:t>
      </w:r>
    </w:p>
    <w:p w:rsidR="001A36C2" w:rsidRDefault="001A36C2" w:rsidP="001A36C2">
      <w:pPr>
        <w:pStyle w:val="wtestostandard"/>
        <w:numPr>
          <w:ilvl w:val="0"/>
          <w:numId w:val="6"/>
        </w:numPr>
        <w:tabs>
          <w:tab w:val="left" w:pos="360"/>
          <w:tab w:val="num" w:pos="540"/>
          <w:tab w:val="left" w:pos="720"/>
        </w:tabs>
        <w:ind w:left="360"/>
      </w:pPr>
      <w:r>
        <w:t>l'esplorazione dell'ambiente attraverso un approccio senso – percettivo;</w:t>
      </w:r>
    </w:p>
    <w:p w:rsidR="001A36C2" w:rsidRDefault="001A36C2" w:rsidP="001A36C2">
      <w:pPr>
        <w:pStyle w:val="wtestostandard"/>
        <w:numPr>
          <w:ilvl w:val="0"/>
          <w:numId w:val="6"/>
        </w:numPr>
        <w:tabs>
          <w:tab w:val="left" w:pos="360"/>
          <w:tab w:val="num" w:pos="540"/>
          <w:tab w:val="left" w:pos="720"/>
        </w:tabs>
        <w:ind w:left="360"/>
      </w:pPr>
      <w:r>
        <w:t>l'interdisciplinarità tra scienze motorie e geografia ;</w:t>
      </w:r>
    </w:p>
    <w:p w:rsidR="001A36C2" w:rsidRDefault="001A36C2" w:rsidP="001A36C2">
      <w:pPr>
        <w:pStyle w:val="wtestostandard"/>
        <w:numPr>
          <w:ilvl w:val="0"/>
          <w:numId w:val="6"/>
        </w:numPr>
        <w:tabs>
          <w:tab w:val="left" w:pos="360"/>
          <w:tab w:val="num" w:pos="540"/>
          <w:tab w:val="left" w:pos="720"/>
        </w:tabs>
        <w:ind w:left="360"/>
      </w:pPr>
      <w:r>
        <w:t>l'osservazione della realtà attraverso punti di vista diversi;</w:t>
      </w:r>
    </w:p>
    <w:p w:rsidR="001A36C2" w:rsidRDefault="001A36C2" w:rsidP="001A36C2">
      <w:pPr>
        <w:pStyle w:val="wtestostandard"/>
        <w:numPr>
          <w:ilvl w:val="0"/>
          <w:numId w:val="6"/>
        </w:numPr>
        <w:tabs>
          <w:tab w:val="left" w:pos="360"/>
          <w:tab w:val="num" w:pos="540"/>
          <w:tab w:val="left" w:pos="720"/>
        </w:tabs>
        <w:ind w:left="360"/>
      </w:pPr>
      <w:r>
        <w:lastRenderedPageBreak/>
        <w:t xml:space="preserve">l' utilizzo semplici mappe e carte geografiche ; </w:t>
      </w:r>
    </w:p>
    <w:p w:rsidR="001A36C2" w:rsidRDefault="001A36C2" w:rsidP="001A36C2">
      <w:pPr>
        <w:pStyle w:val="wtestostandard"/>
        <w:numPr>
          <w:ilvl w:val="0"/>
          <w:numId w:val="6"/>
        </w:numPr>
        <w:tabs>
          <w:tab w:val="left" w:pos="360"/>
          <w:tab w:val="num" w:pos="540"/>
          <w:tab w:val="left" w:pos="720"/>
        </w:tabs>
        <w:ind w:left="360"/>
      </w:pPr>
      <w:r>
        <w:t>l' utilizzo degli indicatori spaziali e del linguaggio geografico specifico;</w:t>
      </w:r>
    </w:p>
    <w:p w:rsidR="001A36C2" w:rsidRDefault="001A36C2" w:rsidP="001A36C2">
      <w:pPr>
        <w:pStyle w:val="wtestostandard"/>
        <w:numPr>
          <w:ilvl w:val="0"/>
          <w:numId w:val="6"/>
        </w:numPr>
        <w:tabs>
          <w:tab w:val="left" w:pos="360"/>
          <w:tab w:val="num" w:pos="540"/>
          <w:tab w:val="left" w:pos="720"/>
        </w:tabs>
        <w:ind w:left="360"/>
      </w:pPr>
      <w:r>
        <w:t>l'utilizzo di tecnologie informatiche e sussidi multimediali;</w:t>
      </w:r>
    </w:p>
    <w:p w:rsidR="001A36C2" w:rsidRDefault="001A36C2" w:rsidP="001A36C2">
      <w:pPr>
        <w:pStyle w:val="wtestostandard"/>
        <w:tabs>
          <w:tab w:val="left" w:pos="360"/>
        </w:tabs>
      </w:pPr>
    </w:p>
    <w:p w:rsidR="001A36C2" w:rsidRDefault="001A36C2" w:rsidP="001A36C2">
      <w:pPr>
        <w:pStyle w:val="wtestostandard"/>
      </w:pPr>
      <w:r>
        <w:rPr>
          <w:b/>
        </w:rPr>
        <w:t>nel secondo biennio della Scuola Primaria</w:t>
      </w:r>
      <w:r>
        <w:t xml:space="preserve"> attraverso:</w:t>
      </w:r>
    </w:p>
    <w:p w:rsidR="001A36C2" w:rsidRDefault="001A36C2" w:rsidP="001A36C2">
      <w:pPr>
        <w:pStyle w:val="wtestostandard"/>
        <w:numPr>
          <w:ilvl w:val="0"/>
          <w:numId w:val="6"/>
        </w:numPr>
        <w:tabs>
          <w:tab w:val="left" w:pos="360"/>
          <w:tab w:val="num" w:pos="540"/>
          <w:tab w:val="left" w:pos="720"/>
        </w:tabs>
        <w:ind w:left="360"/>
      </w:pPr>
      <w:r>
        <w:t>la valorizzazione e l'utilizzo delle esperienze personali e sociali;</w:t>
      </w:r>
    </w:p>
    <w:p w:rsidR="001A36C2" w:rsidRDefault="001A36C2" w:rsidP="001A36C2">
      <w:pPr>
        <w:pStyle w:val="wtestostandard"/>
        <w:numPr>
          <w:ilvl w:val="0"/>
          <w:numId w:val="6"/>
        </w:numPr>
        <w:tabs>
          <w:tab w:val="left" w:pos="360"/>
          <w:tab w:val="num" w:pos="540"/>
          <w:tab w:val="left" w:pos="720"/>
        </w:tabs>
        <w:ind w:left="360"/>
      </w:pPr>
      <w:r>
        <w:t>le conversazioni cliniche;</w:t>
      </w:r>
    </w:p>
    <w:p w:rsidR="001A36C2" w:rsidRDefault="001A36C2" w:rsidP="001A36C2">
      <w:pPr>
        <w:pStyle w:val="wtestostandard"/>
        <w:numPr>
          <w:ilvl w:val="0"/>
          <w:numId w:val="6"/>
        </w:numPr>
        <w:tabs>
          <w:tab w:val="left" w:pos="360"/>
          <w:tab w:val="num" w:pos="540"/>
          <w:tab w:val="left" w:pos="720"/>
        </w:tabs>
        <w:ind w:left="360"/>
      </w:pPr>
      <w:r>
        <w:t>la negoziazione delle pre-conoscenze;</w:t>
      </w:r>
    </w:p>
    <w:p w:rsidR="001A36C2" w:rsidRDefault="001A36C2" w:rsidP="001A36C2">
      <w:pPr>
        <w:pStyle w:val="wtestostandard"/>
        <w:numPr>
          <w:ilvl w:val="0"/>
          <w:numId w:val="6"/>
        </w:numPr>
        <w:tabs>
          <w:tab w:val="left" w:pos="360"/>
          <w:tab w:val="num" w:pos="540"/>
          <w:tab w:val="left" w:pos="720"/>
        </w:tabs>
        <w:ind w:left="360"/>
      </w:pPr>
      <w:r>
        <w:t xml:space="preserve">l'utilizzo di mappe e carte geografiche di diversa scala e tipologia; </w:t>
      </w:r>
    </w:p>
    <w:p w:rsidR="001A36C2" w:rsidRDefault="001A36C2" w:rsidP="001A36C2">
      <w:pPr>
        <w:pStyle w:val="wtestostandard"/>
        <w:numPr>
          <w:ilvl w:val="0"/>
          <w:numId w:val="6"/>
        </w:numPr>
        <w:tabs>
          <w:tab w:val="left" w:pos="360"/>
          <w:tab w:val="num" w:pos="540"/>
          <w:tab w:val="left" w:pos="720"/>
        </w:tabs>
        <w:ind w:left="360"/>
      </w:pPr>
      <w:r>
        <w:t>la lettura e l'interpretazione di grafici e  dati e tabelle;</w:t>
      </w:r>
    </w:p>
    <w:p w:rsidR="001A36C2" w:rsidRDefault="001A36C2" w:rsidP="001A36C2">
      <w:pPr>
        <w:pStyle w:val="wtestostandard"/>
        <w:numPr>
          <w:ilvl w:val="0"/>
          <w:numId w:val="6"/>
        </w:numPr>
        <w:tabs>
          <w:tab w:val="left" w:pos="360"/>
          <w:tab w:val="num" w:pos="540"/>
          <w:tab w:val="left" w:pos="720"/>
        </w:tabs>
        <w:ind w:left="360"/>
      </w:pPr>
      <w:r>
        <w:t>l'interdisciplinarità con scienze, educazione ambientale e tecnologia;</w:t>
      </w:r>
    </w:p>
    <w:p w:rsidR="001A36C2" w:rsidRDefault="001A36C2" w:rsidP="001A36C2">
      <w:pPr>
        <w:pStyle w:val="wtestostandard"/>
        <w:numPr>
          <w:ilvl w:val="0"/>
          <w:numId w:val="6"/>
        </w:numPr>
        <w:tabs>
          <w:tab w:val="left" w:pos="360"/>
          <w:tab w:val="num" w:pos="540"/>
          <w:tab w:val="left" w:pos="720"/>
        </w:tabs>
        <w:ind w:left="360"/>
      </w:pPr>
      <w:r>
        <w:t xml:space="preserve">l'utilizzo di tecnologie informatiche e sussidi multimediali; </w:t>
      </w:r>
    </w:p>
    <w:p w:rsidR="001A36C2" w:rsidRDefault="001A36C2" w:rsidP="001A36C2">
      <w:pPr>
        <w:pStyle w:val="wtestostandard"/>
        <w:numPr>
          <w:ilvl w:val="0"/>
          <w:numId w:val="6"/>
        </w:numPr>
        <w:tabs>
          <w:tab w:val="left" w:pos="360"/>
          <w:tab w:val="num" w:pos="540"/>
          <w:tab w:val="left" w:pos="720"/>
        </w:tabs>
        <w:ind w:left="360"/>
      </w:pPr>
      <w:r>
        <w:t>l'utilizzo di termini specifici della disciplina;</w:t>
      </w:r>
    </w:p>
    <w:p w:rsidR="001A36C2" w:rsidRDefault="001A36C2" w:rsidP="001A36C2">
      <w:pPr>
        <w:pStyle w:val="wtestostandard"/>
        <w:numPr>
          <w:ilvl w:val="0"/>
          <w:numId w:val="6"/>
        </w:numPr>
        <w:tabs>
          <w:tab w:val="left" w:pos="360"/>
          <w:tab w:val="num" w:pos="540"/>
          <w:tab w:val="left" w:pos="720"/>
        </w:tabs>
        <w:ind w:left="360"/>
      </w:pPr>
      <w:r>
        <w:t>la valorizzazione delle risorse del territorio;</w:t>
      </w:r>
    </w:p>
    <w:p w:rsidR="001A36C2" w:rsidRDefault="001A36C2" w:rsidP="001A36C2">
      <w:pPr>
        <w:pStyle w:val="wtestostandard"/>
        <w:tabs>
          <w:tab w:val="left" w:pos="6555"/>
        </w:tabs>
        <w:rPr>
          <w:b/>
          <w:bCs/>
        </w:rPr>
      </w:pPr>
      <w:r>
        <w:tab/>
      </w:r>
    </w:p>
    <w:p w:rsidR="001A36C2" w:rsidRDefault="001A36C2" w:rsidP="001A36C2">
      <w:pPr>
        <w:pStyle w:val="wtestostandard"/>
        <w:rPr>
          <w:b/>
          <w:bCs/>
        </w:rPr>
      </w:pPr>
    </w:p>
    <w:p w:rsidR="001A36C2" w:rsidRDefault="001A36C2" w:rsidP="001A36C2">
      <w:pPr>
        <w:pStyle w:val="wtestostandard"/>
        <w:rPr>
          <w:b/>
          <w:bCs/>
        </w:rPr>
      </w:pPr>
    </w:p>
    <w:p w:rsidR="001A36C2" w:rsidRDefault="001A36C2" w:rsidP="001A36C2">
      <w:pPr>
        <w:pStyle w:val="wtestostandard"/>
        <w:ind w:left="13"/>
      </w:pPr>
      <w:r>
        <w:t xml:space="preserve">nel </w:t>
      </w:r>
      <w:r>
        <w:rPr>
          <w:b/>
        </w:rPr>
        <w:t>triennio della Scuola Secondaria di Primo Grado</w:t>
      </w:r>
      <w:r>
        <w:t xml:space="preserve"> attraverso:</w:t>
      </w:r>
    </w:p>
    <w:p w:rsidR="001A36C2" w:rsidRDefault="001A36C2" w:rsidP="001A36C2">
      <w:pPr>
        <w:pStyle w:val="wtestostandard"/>
        <w:numPr>
          <w:ilvl w:val="0"/>
          <w:numId w:val="6"/>
        </w:numPr>
        <w:tabs>
          <w:tab w:val="left" w:pos="363"/>
          <w:tab w:val="num" w:pos="540"/>
          <w:tab w:val="left" w:pos="720"/>
        </w:tabs>
        <w:ind w:left="360"/>
      </w:pPr>
      <w:r>
        <w:t>la rilevazione dei prerequisiti;</w:t>
      </w:r>
    </w:p>
    <w:p w:rsidR="001A36C2" w:rsidRDefault="001A36C2" w:rsidP="001A36C2">
      <w:pPr>
        <w:pStyle w:val="wtestostandard"/>
        <w:numPr>
          <w:ilvl w:val="0"/>
          <w:numId w:val="6"/>
        </w:numPr>
        <w:tabs>
          <w:tab w:val="left" w:pos="360"/>
          <w:tab w:val="num" w:pos="540"/>
          <w:tab w:val="left" w:pos="720"/>
        </w:tabs>
        <w:ind w:left="360"/>
      </w:pPr>
      <w:r>
        <w:t>la valorizzazione e l'utilizzo delle esperienze personali, della corporeità e del vissuto;</w:t>
      </w:r>
    </w:p>
    <w:p w:rsidR="001A36C2" w:rsidRDefault="001A36C2" w:rsidP="001A36C2">
      <w:pPr>
        <w:pStyle w:val="wtestostandard"/>
        <w:numPr>
          <w:ilvl w:val="0"/>
          <w:numId w:val="6"/>
        </w:numPr>
        <w:tabs>
          <w:tab w:val="left" w:pos="360"/>
          <w:tab w:val="num" w:pos="540"/>
          <w:tab w:val="left" w:pos="720"/>
        </w:tabs>
        <w:ind w:left="360"/>
      </w:pPr>
      <w:r>
        <w:t>l'utilizzo di rappresentazioni grafiche personali;</w:t>
      </w:r>
    </w:p>
    <w:p w:rsidR="001A36C2" w:rsidRDefault="001A36C2" w:rsidP="001A36C2">
      <w:pPr>
        <w:pStyle w:val="wtestostandard"/>
        <w:numPr>
          <w:ilvl w:val="0"/>
          <w:numId w:val="6"/>
        </w:numPr>
        <w:tabs>
          <w:tab w:val="left" w:pos="360"/>
          <w:tab w:val="num" w:pos="540"/>
          <w:tab w:val="left" w:pos="720"/>
        </w:tabs>
        <w:ind w:left="360"/>
      </w:pPr>
      <w:r>
        <w:t xml:space="preserve">la valorizzazione delle risorse del territorio; </w:t>
      </w:r>
    </w:p>
    <w:p w:rsidR="001A36C2" w:rsidRDefault="001A36C2" w:rsidP="001A36C2">
      <w:pPr>
        <w:pStyle w:val="wtestostandard"/>
        <w:numPr>
          <w:ilvl w:val="0"/>
          <w:numId w:val="6"/>
        </w:numPr>
        <w:tabs>
          <w:tab w:val="left" w:pos="360"/>
          <w:tab w:val="num" w:pos="540"/>
          <w:tab w:val="left" w:pos="720"/>
        </w:tabs>
        <w:ind w:left="360"/>
      </w:pPr>
      <w:r>
        <w:t>l'interdisciplinarità tra geografia, storia, scienze, tecnologia ed educazione artistica ;</w:t>
      </w:r>
    </w:p>
    <w:p w:rsidR="001A36C2" w:rsidRDefault="001A36C2" w:rsidP="001A36C2">
      <w:pPr>
        <w:pStyle w:val="wtestostandard"/>
        <w:numPr>
          <w:ilvl w:val="0"/>
          <w:numId w:val="6"/>
        </w:numPr>
        <w:tabs>
          <w:tab w:val="left" w:pos="360"/>
          <w:tab w:val="num" w:pos="540"/>
          <w:tab w:val="left" w:pos="720"/>
        </w:tabs>
        <w:ind w:left="360"/>
      </w:pPr>
      <w:r>
        <w:t>l'osservazione della realtà attraverso punti di vista diversi;</w:t>
      </w:r>
    </w:p>
    <w:p w:rsidR="001A36C2" w:rsidRDefault="001A36C2" w:rsidP="001A36C2">
      <w:pPr>
        <w:pStyle w:val="wtestostandard"/>
        <w:numPr>
          <w:ilvl w:val="0"/>
          <w:numId w:val="6"/>
        </w:numPr>
        <w:tabs>
          <w:tab w:val="left" w:pos="360"/>
          <w:tab w:val="num" w:pos="540"/>
          <w:tab w:val="left" w:pos="720"/>
        </w:tabs>
        <w:ind w:left="360"/>
        <w:rPr>
          <w:sz w:val="20"/>
          <w:szCs w:val="20"/>
        </w:rPr>
      </w:pPr>
      <w:r>
        <w:t>l' utilizzo di mappe, carte geografiche e carte digitali di diversa scala e tipologia;</w:t>
      </w:r>
    </w:p>
    <w:p w:rsidR="001A36C2" w:rsidRDefault="001A36C2" w:rsidP="001A36C2">
      <w:pPr>
        <w:pStyle w:val="wtestostandard"/>
        <w:numPr>
          <w:ilvl w:val="0"/>
          <w:numId w:val="6"/>
        </w:numPr>
        <w:tabs>
          <w:tab w:val="clear" w:pos="720"/>
          <w:tab w:val="left" w:pos="360"/>
          <w:tab w:val="num" w:pos="540"/>
        </w:tabs>
        <w:ind w:left="360"/>
        <w:rPr>
          <w:sz w:val="20"/>
          <w:szCs w:val="20"/>
        </w:rPr>
      </w:pPr>
      <w:r>
        <w:rPr>
          <w:sz w:val="20"/>
          <w:szCs w:val="20"/>
        </w:rPr>
        <w:t>l' utilizzo degli indicatori spaziali e del linguaggio geografico specifico;</w:t>
      </w:r>
    </w:p>
    <w:p w:rsidR="001A36C2" w:rsidRDefault="001A36C2" w:rsidP="001A36C2">
      <w:pPr>
        <w:pStyle w:val="wtestostandard"/>
        <w:numPr>
          <w:ilvl w:val="0"/>
          <w:numId w:val="9"/>
        </w:numPr>
        <w:tabs>
          <w:tab w:val="left" w:pos="360"/>
        </w:tabs>
        <w:ind w:left="360"/>
        <w:rPr>
          <w:sz w:val="20"/>
          <w:szCs w:val="20"/>
        </w:rPr>
      </w:pPr>
      <w:r>
        <w:rPr>
          <w:sz w:val="20"/>
          <w:szCs w:val="20"/>
        </w:rPr>
        <w:t>l'utilizzo di tecnologie informatiche e sussidi multimediali;</w:t>
      </w:r>
    </w:p>
    <w:p w:rsidR="001A36C2" w:rsidRDefault="001A36C2" w:rsidP="001A36C2">
      <w:pPr>
        <w:pStyle w:val="wtestostandard"/>
        <w:numPr>
          <w:ilvl w:val="0"/>
          <w:numId w:val="13"/>
        </w:numPr>
        <w:tabs>
          <w:tab w:val="left" w:pos="360"/>
        </w:tabs>
        <w:ind w:left="360"/>
        <w:rPr>
          <w:sz w:val="20"/>
          <w:szCs w:val="20"/>
        </w:rPr>
      </w:pPr>
      <w:r>
        <w:rPr>
          <w:sz w:val="20"/>
          <w:szCs w:val="20"/>
        </w:rPr>
        <w:t>la lettura e l'interpretazione di grafici,  dati e tabelle;</w:t>
      </w:r>
    </w:p>
    <w:p w:rsidR="001A36C2" w:rsidRDefault="001A36C2" w:rsidP="001A36C2">
      <w:pPr>
        <w:pStyle w:val="wtestostandard"/>
        <w:numPr>
          <w:ilvl w:val="0"/>
          <w:numId w:val="13"/>
        </w:numPr>
        <w:tabs>
          <w:tab w:val="left" w:pos="360"/>
        </w:tabs>
        <w:ind w:left="360"/>
        <w:rPr>
          <w:sz w:val="20"/>
          <w:szCs w:val="20"/>
        </w:rPr>
      </w:pPr>
      <w:r>
        <w:rPr>
          <w:sz w:val="20"/>
          <w:szCs w:val="20"/>
        </w:rPr>
        <w:t>l'utilizzo di termini specifici della disciplina nell'ambito di un'educazione linguistica trasversale;</w:t>
      </w:r>
    </w:p>
    <w:p w:rsidR="001A36C2" w:rsidRDefault="001A36C2" w:rsidP="001A36C2">
      <w:pPr>
        <w:pStyle w:val="wtestostandard"/>
        <w:numPr>
          <w:ilvl w:val="0"/>
          <w:numId w:val="13"/>
        </w:numPr>
        <w:tabs>
          <w:tab w:val="left" w:pos="360"/>
        </w:tabs>
        <w:ind w:left="360"/>
        <w:rPr>
          <w:rStyle w:val="wwWnucleofondantelegenda"/>
          <w:szCs w:val="20"/>
        </w:rPr>
      </w:pPr>
      <w:r>
        <w:rPr>
          <w:sz w:val="20"/>
          <w:szCs w:val="20"/>
        </w:rPr>
        <w:t>la valorizzazione delle risorse del territorio</w:t>
      </w:r>
      <w:r>
        <w:rPr>
          <w:rStyle w:val="wwWnucleofondantelegenda"/>
          <w:szCs w:val="20"/>
        </w:rPr>
        <w:t>;</w:t>
      </w:r>
    </w:p>
    <w:p w:rsidR="001A36C2" w:rsidRDefault="001A36C2" w:rsidP="001A36C2">
      <w:pPr>
        <w:pStyle w:val="wtestostandard"/>
        <w:numPr>
          <w:ilvl w:val="0"/>
          <w:numId w:val="13"/>
        </w:numPr>
        <w:tabs>
          <w:tab w:val="left" w:pos="360"/>
        </w:tabs>
        <w:ind w:left="360"/>
        <w:rPr>
          <w:rStyle w:val="wwWnucleofondantelegenda"/>
          <w:szCs w:val="20"/>
        </w:rPr>
      </w:pPr>
      <w:r>
        <w:rPr>
          <w:rStyle w:val="wwWnucleofondantelegenda"/>
          <w:szCs w:val="20"/>
        </w:rPr>
        <w:t>l'utilizzo di modelli matematici di pensiero (pensiero logico-spaziale) e di presentazione (formule, modelli, schemi, grafici, rappresentazioni);</w:t>
      </w:r>
    </w:p>
    <w:p w:rsidR="001A36C2" w:rsidRDefault="001A36C2" w:rsidP="001A36C2">
      <w:pPr>
        <w:pStyle w:val="wtestostandard"/>
        <w:numPr>
          <w:ilvl w:val="0"/>
          <w:numId w:val="13"/>
        </w:numPr>
        <w:tabs>
          <w:tab w:val="left" w:pos="360"/>
        </w:tabs>
        <w:ind w:left="360"/>
        <w:rPr>
          <w:rStyle w:val="wwWnucleofondantelegenda"/>
          <w:szCs w:val="20"/>
        </w:rPr>
      </w:pPr>
      <w:r>
        <w:rPr>
          <w:rStyle w:val="wwWnucleofondantelegenda"/>
          <w:szCs w:val="20"/>
        </w:rPr>
        <w:t>l'utilizzo  dell'insieme delle conoscenze e metodologie possedute per spiegare il mondo che ci circonda;</w:t>
      </w:r>
    </w:p>
    <w:p w:rsidR="001A36C2" w:rsidRDefault="001A36C2" w:rsidP="001A36C2">
      <w:pPr>
        <w:pStyle w:val="wtestostandard"/>
        <w:numPr>
          <w:ilvl w:val="0"/>
          <w:numId w:val="13"/>
        </w:numPr>
        <w:tabs>
          <w:tab w:val="left" w:pos="360"/>
        </w:tabs>
        <w:ind w:left="360"/>
        <w:rPr>
          <w:rStyle w:val="wwWnucleofondantelegenda"/>
          <w:szCs w:val="20"/>
        </w:rPr>
      </w:pPr>
      <w:r>
        <w:rPr>
          <w:rStyle w:val="wwWnucleofondantelegenda"/>
          <w:szCs w:val="20"/>
        </w:rPr>
        <w:t>la comprensione dei cambiamenti determinati dall'attività umana e la consapevolezza  della responsabilità di ciascun cittadino;</w:t>
      </w:r>
    </w:p>
    <w:p w:rsidR="001A36C2" w:rsidRDefault="001A36C2" w:rsidP="001A36C2">
      <w:pPr>
        <w:pStyle w:val="wtestostandard"/>
        <w:numPr>
          <w:ilvl w:val="0"/>
          <w:numId w:val="13"/>
        </w:numPr>
        <w:tabs>
          <w:tab w:val="left" w:pos="360"/>
        </w:tabs>
        <w:ind w:left="360"/>
        <w:rPr>
          <w:rStyle w:val="wwWnucleofondantelegenda"/>
          <w:szCs w:val="20"/>
        </w:rPr>
      </w:pPr>
      <w:r>
        <w:rPr>
          <w:rStyle w:val="wwWnucleofondantelegenda"/>
          <w:szCs w:val="20"/>
        </w:rPr>
        <w:t xml:space="preserve">l'utilizzo, con dimestichezza e spirito critico, delle tecnologie, della società dell'informazione e della comunicazione; </w:t>
      </w:r>
    </w:p>
    <w:p w:rsidR="001A36C2" w:rsidRDefault="001A36C2" w:rsidP="001A36C2">
      <w:pPr>
        <w:pStyle w:val="wtestostandard"/>
        <w:numPr>
          <w:ilvl w:val="0"/>
          <w:numId w:val="13"/>
        </w:numPr>
        <w:tabs>
          <w:tab w:val="left" w:pos="360"/>
        </w:tabs>
        <w:ind w:left="360"/>
        <w:rPr>
          <w:rStyle w:val="wwWnucleofondantelegenda"/>
          <w:szCs w:val="20"/>
        </w:rPr>
      </w:pPr>
      <w:r>
        <w:rPr>
          <w:rStyle w:val="wwWnucleofondantelegenda"/>
          <w:szCs w:val="20"/>
        </w:rPr>
        <w:t>l' applicazione delle conoscenze e delle abilità in contesti diversi;</w:t>
      </w:r>
    </w:p>
    <w:p w:rsidR="001A36C2" w:rsidRDefault="001A36C2" w:rsidP="001A36C2">
      <w:pPr>
        <w:pStyle w:val="wtestostandard"/>
        <w:numPr>
          <w:ilvl w:val="0"/>
          <w:numId w:val="13"/>
        </w:numPr>
        <w:tabs>
          <w:tab w:val="left" w:pos="360"/>
        </w:tabs>
        <w:ind w:left="360"/>
        <w:rPr>
          <w:rStyle w:val="wwWnucleofondantelegenda"/>
          <w:szCs w:val="20"/>
        </w:rPr>
      </w:pPr>
      <w:r>
        <w:rPr>
          <w:rStyle w:val="wwWnucleofondantelegenda"/>
          <w:szCs w:val="20"/>
        </w:rPr>
        <w:t>la partecipazione efficace e costruttiva alla vita sociale;</w:t>
      </w:r>
    </w:p>
    <w:p w:rsidR="001A36C2" w:rsidRDefault="001A36C2" w:rsidP="001A36C2">
      <w:pPr>
        <w:pStyle w:val="wtestostandard"/>
        <w:numPr>
          <w:ilvl w:val="0"/>
          <w:numId w:val="13"/>
        </w:numPr>
        <w:tabs>
          <w:tab w:val="left" w:pos="360"/>
        </w:tabs>
        <w:ind w:left="360"/>
      </w:pPr>
      <w:r>
        <w:rPr>
          <w:rStyle w:val="wwWnucleofondantelegenda"/>
          <w:szCs w:val="20"/>
        </w:rPr>
        <w:t>l'organizzazione e la realizzazione di un'attività.</w:t>
      </w:r>
    </w:p>
    <w:p w:rsidR="00642117" w:rsidRDefault="00642117" w:rsidP="002C2D94">
      <w:pPr>
        <w:pStyle w:val="NormaleWeb"/>
        <w:spacing w:after="170"/>
        <w:jc w:val="center"/>
        <w:rPr>
          <w:rFonts w:ascii="Verdana" w:hAnsi="Verdana"/>
          <w:b/>
          <w:bCs/>
          <w:color w:val="FF0000"/>
        </w:rPr>
      </w:pPr>
    </w:p>
    <w:p w:rsidR="000A2A82" w:rsidRDefault="000A2A82" w:rsidP="005C1C6C">
      <w:pPr>
        <w:pStyle w:val="NormaleWeb"/>
        <w:spacing w:after="170"/>
        <w:jc w:val="center"/>
        <w:rPr>
          <w:rFonts w:ascii="Verdana" w:hAnsi="Verdana"/>
          <w:b/>
          <w:bCs/>
          <w:color w:val="FF0000"/>
        </w:rPr>
      </w:pPr>
    </w:p>
    <w:p w:rsidR="000A2A82" w:rsidRDefault="000A2A82" w:rsidP="005C1C6C">
      <w:pPr>
        <w:pStyle w:val="NormaleWeb"/>
        <w:spacing w:after="170"/>
        <w:jc w:val="center"/>
        <w:rPr>
          <w:rFonts w:ascii="Verdana" w:hAnsi="Verdana"/>
          <w:b/>
          <w:bCs/>
          <w:color w:val="FF0000"/>
        </w:rPr>
      </w:pPr>
    </w:p>
    <w:p w:rsidR="000A2A82" w:rsidRDefault="000A2A82" w:rsidP="005C1C6C">
      <w:pPr>
        <w:pStyle w:val="NormaleWeb"/>
        <w:spacing w:after="170"/>
        <w:jc w:val="center"/>
        <w:rPr>
          <w:rFonts w:ascii="Verdana" w:hAnsi="Verdana"/>
          <w:b/>
          <w:bCs/>
          <w:color w:val="FF0000"/>
        </w:rPr>
      </w:pPr>
    </w:p>
    <w:p w:rsidR="000A2A82" w:rsidRDefault="000A2A82" w:rsidP="005C1C6C">
      <w:pPr>
        <w:pStyle w:val="NormaleWeb"/>
        <w:spacing w:after="170"/>
        <w:jc w:val="center"/>
        <w:rPr>
          <w:rFonts w:ascii="Verdana" w:hAnsi="Verdana"/>
          <w:b/>
          <w:bCs/>
          <w:color w:val="FF0000"/>
        </w:rPr>
      </w:pPr>
    </w:p>
    <w:p w:rsidR="005C1C6C" w:rsidRDefault="005C1C6C" w:rsidP="005C1C6C">
      <w:pPr>
        <w:pStyle w:val="NormaleWeb"/>
        <w:spacing w:after="170"/>
        <w:jc w:val="center"/>
        <w:rPr>
          <w:rFonts w:ascii="Verdana" w:hAnsi="Verdana"/>
          <w:b/>
          <w:bCs/>
        </w:rPr>
      </w:pPr>
      <w:r w:rsidRPr="0059624D">
        <w:rPr>
          <w:rFonts w:ascii="Verdana" w:hAnsi="Verdana"/>
          <w:b/>
          <w:bCs/>
          <w:color w:val="FF0000"/>
        </w:rPr>
        <w:lastRenderedPageBreak/>
        <w:t>CLASSI PRIME</w:t>
      </w:r>
      <w:r>
        <w:rPr>
          <w:rFonts w:ascii="Verdana" w:hAnsi="Verdana"/>
          <w:b/>
          <w:bCs/>
          <w:color w:val="FF0000"/>
        </w:rPr>
        <w:t xml:space="preserve"> PRIMARIA</w:t>
      </w:r>
      <w:r w:rsidRPr="0059624D">
        <w:rPr>
          <w:rFonts w:ascii="Verdana" w:hAnsi="Verdana"/>
          <w:b/>
          <w:bCs/>
          <w:color w:val="FF0000"/>
          <w:sz w:val="22"/>
          <w:szCs w:val="22"/>
        </w:rPr>
        <w:t xml:space="preserve"> </w:t>
      </w:r>
      <w:r>
        <w:rPr>
          <w:rFonts w:ascii="Verdana" w:hAnsi="Verdana"/>
          <w:b/>
          <w:bCs/>
          <w:sz w:val="22"/>
          <w:szCs w:val="22"/>
        </w:rPr>
        <w:t xml:space="preserve">- </w:t>
      </w:r>
      <w:r>
        <w:rPr>
          <w:rFonts w:ascii="Verdana" w:hAnsi="Verdana"/>
          <w:b/>
          <w:bCs/>
        </w:rPr>
        <w:t>CURRICOLO</w:t>
      </w:r>
      <w:r w:rsidRPr="009F6139">
        <w:rPr>
          <w:rFonts w:ascii="Verdana" w:hAnsi="Verdana"/>
          <w:b/>
          <w:bCs/>
        </w:rPr>
        <w:t xml:space="preserve"> ANNUALE DI </w:t>
      </w:r>
      <w:r>
        <w:rPr>
          <w:rFonts w:ascii="Verdana" w:hAnsi="Verdana"/>
          <w:b/>
          <w:bCs/>
        </w:rPr>
        <w:t>GEOGRAFIA</w:t>
      </w:r>
    </w:p>
    <w:p w:rsidR="005C1C6C" w:rsidRDefault="005C1C6C" w:rsidP="005C1C6C">
      <w:pPr>
        <w:pStyle w:val="NormaleWeb"/>
        <w:spacing w:after="170"/>
        <w:jc w:val="center"/>
        <w:rPr>
          <w:rFonts w:ascii="Verdana" w:hAnsi="Verdana"/>
          <w:b/>
          <w:bCs/>
        </w:rPr>
      </w:pPr>
    </w:p>
    <w:tbl>
      <w:tblPr>
        <w:tblW w:w="9498" w:type="dxa"/>
        <w:tblInd w:w="-5" w:type="dxa"/>
        <w:tblLayout w:type="fixed"/>
        <w:tblLook w:val="0000" w:firstRow="0" w:lastRow="0" w:firstColumn="0" w:lastColumn="0" w:noHBand="0" w:noVBand="0"/>
      </w:tblPr>
      <w:tblGrid>
        <w:gridCol w:w="1548"/>
        <w:gridCol w:w="3414"/>
        <w:gridCol w:w="2268"/>
        <w:gridCol w:w="2268"/>
      </w:tblGrid>
      <w:tr w:rsidR="005C1C6C" w:rsidTr="00E85EC0">
        <w:tc>
          <w:tcPr>
            <w:tcW w:w="949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C1C6C" w:rsidRDefault="005C1C6C" w:rsidP="002305BF">
            <w:pPr>
              <w:pStyle w:val="NormaleWeb"/>
              <w:spacing w:before="120" w:after="120"/>
              <w:jc w:val="center"/>
            </w:pPr>
            <w:r>
              <w:rPr>
                <w:rFonts w:ascii="Verdana" w:hAnsi="Verdana" w:cs="Verdana"/>
                <w:bCs/>
                <w:sz w:val="16"/>
                <w:szCs w:val="16"/>
              </w:rPr>
              <w:t>NUCLEO FONDANTE:</w:t>
            </w:r>
            <w:r>
              <w:rPr>
                <w:rFonts w:ascii="Verdana" w:hAnsi="Verdana" w:cs="Verdana"/>
                <w:b/>
                <w:bCs/>
              </w:rPr>
              <w:t xml:space="preserve"> ORIENTAMENTO</w:t>
            </w:r>
          </w:p>
        </w:tc>
      </w:tr>
      <w:tr w:rsidR="005C1C6C" w:rsidTr="00E85EC0">
        <w:tc>
          <w:tcPr>
            <w:tcW w:w="1548" w:type="dxa"/>
            <w:tcBorders>
              <w:top w:val="single" w:sz="4" w:space="0" w:color="000000"/>
              <w:left w:val="single" w:sz="4" w:space="0" w:color="000000"/>
              <w:bottom w:val="single" w:sz="4" w:space="0" w:color="000000"/>
            </w:tcBorders>
            <w:shd w:val="clear" w:color="auto" w:fill="auto"/>
            <w:vAlign w:val="center"/>
          </w:tcPr>
          <w:p w:rsidR="005C1C6C" w:rsidRDefault="005C1C6C" w:rsidP="002305BF">
            <w:pPr>
              <w:pStyle w:val="wtraguardicompetenzalabel"/>
              <w:spacing w:line="276" w:lineRule="auto"/>
              <w:rPr>
                <w:rFonts w:ascii="Arial" w:hAnsi="Arial" w:cs="Arial"/>
                <w:b/>
              </w:rPr>
            </w:pPr>
            <w:r>
              <w:t>TRAGUARDI    DI SVILUPPO DELLA COMPETENZA</w:t>
            </w:r>
          </w:p>
        </w:tc>
        <w:tc>
          <w:tcPr>
            <w:tcW w:w="795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C1C6C" w:rsidRDefault="005C1C6C" w:rsidP="002305BF">
            <w:pPr>
              <w:pStyle w:val="NormaleWeb"/>
              <w:spacing w:before="120" w:after="120"/>
            </w:pPr>
            <w:r>
              <w:rPr>
                <w:rFonts w:ascii="Arial" w:hAnsi="Arial" w:cs="Arial"/>
                <w:b/>
                <w:bCs/>
              </w:rPr>
              <w:t>L'alunno si orienta nello spazio circostante utilizzando riferimenti topologici.</w:t>
            </w:r>
          </w:p>
        </w:tc>
      </w:tr>
      <w:tr w:rsidR="005C1C6C" w:rsidTr="00E85EC0">
        <w:tc>
          <w:tcPr>
            <w:tcW w:w="4962" w:type="dxa"/>
            <w:gridSpan w:val="2"/>
            <w:tcBorders>
              <w:top w:val="single" w:sz="4" w:space="0" w:color="000000"/>
              <w:left w:val="single" w:sz="4" w:space="0" w:color="000000"/>
              <w:bottom w:val="single" w:sz="4" w:space="0" w:color="000000"/>
            </w:tcBorders>
            <w:shd w:val="clear" w:color="auto" w:fill="auto"/>
            <w:vAlign w:val="center"/>
          </w:tcPr>
          <w:p w:rsidR="005C1C6C" w:rsidRDefault="005C1C6C" w:rsidP="002305BF">
            <w:pPr>
              <w:pStyle w:val="wobiettiviapprendimentolabel"/>
            </w:pPr>
            <w:r>
              <w:t>OBIETTIVI DI APPRENDIMENTO E CONTENUTI</w:t>
            </w:r>
          </w:p>
        </w:tc>
        <w:tc>
          <w:tcPr>
            <w:tcW w:w="2268" w:type="dxa"/>
            <w:tcBorders>
              <w:top w:val="single" w:sz="4" w:space="0" w:color="000000"/>
              <w:left w:val="single" w:sz="4" w:space="0" w:color="000000"/>
              <w:bottom w:val="single" w:sz="4" w:space="0" w:color="000000"/>
            </w:tcBorders>
            <w:shd w:val="clear" w:color="auto" w:fill="auto"/>
            <w:vAlign w:val="center"/>
          </w:tcPr>
          <w:p w:rsidR="005C1C6C" w:rsidRDefault="005C1C6C" w:rsidP="002305BF">
            <w:pPr>
              <w:pStyle w:val="wprevisioneattuazione"/>
              <w:rPr>
                <w:b/>
                <w:bCs/>
                <w:sz w:val="20"/>
                <w:szCs w:val="20"/>
              </w:rPr>
            </w:pPr>
            <w:r>
              <w:t xml:space="preserve">PREVISIONE DI ATTUAZIONE VALUTAZIONE FINE </w:t>
            </w:r>
          </w:p>
          <w:p w:rsidR="005C1C6C" w:rsidRDefault="005C1C6C" w:rsidP="002305BF">
            <w:pPr>
              <w:pStyle w:val="w12q"/>
            </w:pPr>
            <w:r>
              <w:rPr>
                <w:b/>
                <w:bCs/>
                <w:sz w:val="20"/>
                <w:szCs w:val="20"/>
              </w:rPr>
              <w:t>1°</w:t>
            </w:r>
            <w:r>
              <w:rPr>
                <w:b/>
                <w:bCs/>
                <w:sz w:val="16"/>
                <w:szCs w:val="16"/>
              </w:rPr>
              <w:t xml:space="preserve"> QUADRIMESTRE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5C1C6C" w:rsidRDefault="005C1C6C" w:rsidP="002305BF">
            <w:pPr>
              <w:pStyle w:val="wprevisioneattuazione"/>
              <w:rPr>
                <w:b/>
                <w:bCs/>
                <w:sz w:val="20"/>
                <w:szCs w:val="20"/>
              </w:rPr>
            </w:pPr>
            <w:r>
              <w:t xml:space="preserve">PREVISIONE DI ATTUAZIONE VALUTAZIONE FINE </w:t>
            </w:r>
          </w:p>
          <w:p w:rsidR="005C1C6C" w:rsidRDefault="005C1C6C" w:rsidP="002305BF">
            <w:pPr>
              <w:pStyle w:val="w12q"/>
            </w:pPr>
            <w:r>
              <w:rPr>
                <w:b/>
                <w:bCs/>
                <w:sz w:val="20"/>
                <w:szCs w:val="20"/>
              </w:rPr>
              <w:t>2°</w:t>
            </w:r>
            <w:r>
              <w:rPr>
                <w:b/>
                <w:bCs/>
                <w:sz w:val="16"/>
                <w:szCs w:val="16"/>
              </w:rPr>
              <w:t xml:space="preserve"> QUADRIMESTRE</w:t>
            </w:r>
          </w:p>
        </w:tc>
      </w:tr>
      <w:tr w:rsidR="005C1C6C" w:rsidTr="00E85EC0">
        <w:tc>
          <w:tcPr>
            <w:tcW w:w="4962" w:type="dxa"/>
            <w:gridSpan w:val="2"/>
            <w:tcBorders>
              <w:top w:val="single" w:sz="4" w:space="0" w:color="000000"/>
              <w:left w:val="single" w:sz="4" w:space="0" w:color="000000"/>
              <w:bottom w:val="single" w:sz="4" w:space="0" w:color="000000"/>
            </w:tcBorders>
            <w:shd w:val="clear" w:color="auto" w:fill="auto"/>
            <w:vAlign w:val="center"/>
          </w:tcPr>
          <w:p w:rsidR="005C1C6C" w:rsidRDefault="005C1C6C" w:rsidP="002305B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(1°-GEO-1)</w:t>
            </w:r>
            <w:r>
              <w:rPr>
                <w:rFonts w:ascii="Verdana" w:hAnsi="Verdana" w:cs="Verdana"/>
                <w:sz w:val="20"/>
                <w:szCs w:val="20"/>
              </w:rPr>
              <w:t xml:space="preserve"> Muoversi nello spazio circostante utilizzando gli organizzatori topologici (sopra/sotto – davanti/dietro)</w:t>
            </w:r>
          </w:p>
        </w:tc>
        <w:tc>
          <w:tcPr>
            <w:tcW w:w="2268" w:type="dxa"/>
            <w:tcBorders>
              <w:top w:val="single" w:sz="4" w:space="0" w:color="000000"/>
              <w:left w:val="single" w:sz="4" w:space="0" w:color="000000"/>
              <w:bottom w:val="single" w:sz="4" w:space="0" w:color="000000"/>
            </w:tcBorders>
            <w:shd w:val="clear" w:color="auto" w:fill="auto"/>
            <w:vAlign w:val="center"/>
          </w:tcPr>
          <w:p w:rsidR="005C1C6C" w:rsidRDefault="005C1C6C" w:rsidP="002305B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C6C" w:rsidRDefault="005C1C6C" w:rsidP="002305B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5C1C6C" w:rsidTr="00E85EC0">
        <w:tc>
          <w:tcPr>
            <w:tcW w:w="4962" w:type="dxa"/>
            <w:gridSpan w:val="2"/>
            <w:tcBorders>
              <w:top w:val="single" w:sz="4" w:space="0" w:color="000000"/>
              <w:left w:val="single" w:sz="4" w:space="0" w:color="000000"/>
              <w:bottom w:val="single" w:sz="4" w:space="0" w:color="000000"/>
            </w:tcBorders>
            <w:shd w:val="clear" w:color="auto" w:fill="auto"/>
            <w:vAlign w:val="center"/>
          </w:tcPr>
          <w:p w:rsidR="005C1C6C" w:rsidRDefault="005C1C6C" w:rsidP="002305B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(1°-GEO-2)</w:t>
            </w:r>
            <w:r>
              <w:rPr>
                <w:rFonts w:ascii="Verdana" w:hAnsi="Verdana" w:cs="Verdana"/>
                <w:sz w:val="20"/>
                <w:szCs w:val="20"/>
              </w:rPr>
              <w:t xml:space="preserve"> Riconoscere e rappresentare la propria ed altrui posizione nello spazio vissuto utilizzando gli organizzatori topologici sopra/ sotto, in alto/in basso, davanti /in mezzo/ dietro</w:t>
            </w:r>
          </w:p>
        </w:tc>
        <w:tc>
          <w:tcPr>
            <w:tcW w:w="2268" w:type="dxa"/>
            <w:tcBorders>
              <w:top w:val="single" w:sz="4" w:space="0" w:color="000000"/>
              <w:left w:val="single" w:sz="4" w:space="0" w:color="000000"/>
              <w:bottom w:val="single" w:sz="4" w:space="0" w:color="000000"/>
            </w:tcBorders>
            <w:shd w:val="clear" w:color="auto" w:fill="auto"/>
            <w:vAlign w:val="center"/>
          </w:tcPr>
          <w:p w:rsidR="005C1C6C" w:rsidRDefault="005C1C6C" w:rsidP="002305B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C6C" w:rsidRDefault="005C1C6C" w:rsidP="002305B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5C1C6C" w:rsidTr="00E85EC0">
        <w:tc>
          <w:tcPr>
            <w:tcW w:w="4962" w:type="dxa"/>
            <w:gridSpan w:val="2"/>
            <w:tcBorders>
              <w:top w:val="single" w:sz="4" w:space="0" w:color="000000"/>
              <w:left w:val="single" w:sz="4" w:space="0" w:color="000000"/>
              <w:bottom w:val="single" w:sz="4" w:space="0" w:color="000000"/>
            </w:tcBorders>
            <w:shd w:val="clear" w:color="auto" w:fill="auto"/>
            <w:vAlign w:val="center"/>
          </w:tcPr>
          <w:p w:rsidR="005C1C6C" w:rsidRDefault="005C1C6C" w:rsidP="002305B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(1°-GEO-3)</w:t>
            </w:r>
            <w:r>
              <w:rPr>
                <w:rFonts w:ascii="Verdana" w:hAnsi="Verdana" w:cs="Verdana"/>
                <w:sz w:val="20"/>
                <w:szCs w:val="20"/>
              </w:rPr>
              <w:t xml:space="preserve"> Muoversi nello spazio circostante utilizzando gli organizzatori topologici ( precedente /successivo, vicino/lontano, dentro /fuori)</w:t>
            </w:r>
          </w:p>
        </w:tc>
        <w:tc>
          <w:tcPr>
            <w:tcW w:w="2268" w:type="dxa"/>
            <w:tcBorders>
              <w:top w:val="single" w:sz="4" w:space="0" w:color="000000"/>
              <w:left w:val="single" w:sz="4" w:space="0" w:color="000000"/>
              <w:bottom w:val="single" w:sz="4" w:space="0" w:color="000000"/>
            </w:tcBorders>
            <w:shd w:val="clear" w:color="auto" w:fill="auto"/>
            <w:vAlign w:val="center"/>
          </w:tcPr>
          <w:p w:rsidR="005C1C6C" w:rsidRDefault="005C1C6C" w:rsidP="002305B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C6C" w:rsidRDefault="005C1C6C" w:rsidP="002305B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5C1C6C" w:rsidTr="00E85EC0">
        <w:tc>
          <w:tcPr>
            <w:tcW w:w="4962" w:type="dxa"/>
            <w:gridSpan w:val="2"/>
            <w:tcBorders>
              <w:top w:val="single" w:sz="4" w:space="0" w:color="000000"/>
              <w:left w:val="single" w:sz="4" w:space="0" w:color="000000"/>
              <w:bottom w:val="single" w:sz="4" w:space="0" w:color="000000"/>
            </w:tcBorders>
            <w:shd w:val="clear" w:color="auto" w:fill="auto"/>
            <w:vAlign w:val="center"/>
          </w:tcPr>
          <w:p w:rsidR="005C1C6C" w:rsidRDefault="005C1C6C" w:rsidP="002305B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(1°-GEO-4)</w:t>
            </w:r>
            <w:r>
              <w:rPr>
                <w:rFonts w:ascii="Verdana" w:hAnsi="Verdana" w:cs="Verdana"/>
                <w:sz w:val="20"/>
                <w:szCs w:val="20"/>
              </w:rPr>
              <w:t xml:space="preserve"> Riconoscere e rappresentare  la propria ed altrui posizione nello spazio vissuto  utilizzando gli organizzatori topologici precedente /successivo, vicino/lontano, dentro /fuori</w:t>
            </w:r>
          </w:p>
        </w:tc>
        <w:tc>
          <w:tcPr>
            <w:tcW w:w="2268" w:type="dxa"/>
            <w:tcBorders>
              <w:top w:val="single" w:sz="4" w:space="0" w:color="000000"/>
              <w:left w:val="single" w:sz="4" w:space="0" w:color="000000"/>
              <w:bottom w:val="single" w:sz="4" w:space="0" w:color="000000"/>
            </w:tcBorders>
            <w:shd w:val="clear" w:color="auto" w:fill="auto"/>
            <w:vAlign w:val="center"/>
          </w:tcPr>
          <w:p w:rsidR="005C1C6C" w:rsidRDefault="005C1C6C" w:rsidP="002305B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C6C" w:rsidRDefault="005C1C6C" w:rsidP="002305B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5C1C6C" w:rsidTr="00E85EC0">
        <w:tc>
          <w:tcPr>
            <w:tcW w:w="4962" w:type="dxa"/>
            <w:gridSpan w:val="2"/>
            <w:tcBorders>
              <w:top w:val="single" w:sz="4" w:space="0" w:color="000000"/>
              <w:left w:val="single" w:sz="4" w:space="0" w:color="000000"/>
              <w:bottom w:val="single" w:sz="4" w:space="0" w:color="000000"/>
            </w:tcBorders>
            <w:shd w:val="clear" w:color="auto" w:fill="auto"/>
            <w:vAlign w:val="center"/>
          </w:tcPr>
          <w:p w:rsidR="005C1C6C" w:rsidRDefault="005C1C6C" w:rsidP="002305B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(1°-GEO-5)</w:t>
            </w:r>
            <w:r>
              <w:rPr>
                <w:rFonts w:ascii="Verdana" w:hAnsi="Verdana" w:cs="Verdana"/>
                <w:sz w:val="20"/>
                <w:szCs w:val="20"/>
              </w:rPr>
              <w:t xml:space="preserve"> Distinguere lo spazio interno da quello esterno</w:t>
            </w:r>
          </w:p>
        </w:tc>
        <w:tc>
          <w:tcPr>
            <w:tcW w:w="2268" w:type="dxa"/>
            <w:tcBorders>
              <w:top w:val="single" w:sz="4" w:space="0" w:color="000000"/>
              <w:left w:val="single" w:sz="4" w:space="0" w:color="000000"/>
              <w:bottom w:val="single" w:sz="4" w:space="0" w:color="000000"/>
            </w:tcBorders>
            <w:shd w:val="clear" w:color="auto" w:fill="auto"/>
            <w:vAlign w:val="center"/>
          </w:tcPr>
          <w:p w:rsidR="005C1C6C" w:rsidRDefault="005C1C6C" w:rsidP="002305B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C6C" w:rsidRDefault="005C1C6C" w:rsidP="002305B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5C1C6C" w:rsidTr="00E85EC0">
        <w:tc>
          <w:tcPr>
            <w:tcW w:w="4962" w:type="dxa"/>
            <w:gridSpan w:val="2"/>
            <w:tcBorders>
              <w:top w:val="single" w:sz="4" w:space="0" w:color="000000"/>
              <w:left w:val="single" w:sz="4" w:space="0" w:color="000000"/>
              <w:bottom w:val="single" w:sz="4" w:space="0" w:color="000000"/>
            </w:tcBorders>
            <w:shd w:val="clear" w:color="auto" w:fill="auto"/>
            <w:vAlign w:val="center"/>
          </w:tcPr>
          <w:p w:rsidR="005C1C6C" w:rsidRDefault="005C1C6C" w:rsidP="002305B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(1°-GEO-6)</w:t>
            </w:r>
            <w:r>
              <w:rPr>
                <w:rFonts w:ascii="Verdana" w:hAnsi="Verdana" w:cs="Verdana"/>
                <w:sz w:val="20"/>
                <w:szCs w:val="20"/>
              </w:rPr>
              <w:t xml:space="preserve"> Distinguere lo spazio aperto da quello chiuso</w:t>
            </w:r>
          </w:p>
        </w:tc>
        <w:tc>
          <w:tcPr>
            <w:tcW w:w="2268" w:type="dxa"/>
            <w:tcBorders>
              <w:top w:val="single" w:sz="4" w:space="0" w:color="000000"/>
              <w:left w:val="single" w:sz="4" w:space="0" w:color="000000"/>
              <w:bottom w:val="single" w:sz="4" w:space="0" w:color="000000"/>
            </w:tcBorders>
            <w:shd w:val="clear" w:color="auto" w:fill="auto"/>
            <w:vAlign w:val="center"/>
          </w:tcPr>
          <w:p w:rsidR="005C1C6C" w:rsidRDefault="005C1C6C" w:rsidP="002305B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C6C" w:rsidRDefault="005C1C6C" w:rsidP="002305B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5C1C6C" w:rsidTr="00E85EC0">
        <w:tc>
          <w:tcPr>
            <w:tcW w:w="4962" w:type="dxa"/>
            <w:gridSpan w:val="2"/>
            <w:tcBorders>
              <w:top w:val="single" w:sz="4" w:space="0" w:color="000000"/>
              <w:left w:val="single" w:sz="4" w:space="0" w:color="000000"/>
              <w:bottom w:val="single" w:sz="4" w:space="0" w:color="000000"/>
            </w:tcBorders>
            <w:shd w:val="clear" w:color="auto" w:fill="auto"/>
            <w:vAlign w:val="center"/>
          </w:tcPr>
          <w:p w:rsidR="005C1C6C" w:rsidRDefault="005C1C6C" w:rsidP="002305B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(1°-GEO-7)</w:t>
            </w:r>
            <w:r>
              <w:rPr>
                <w:rFonts w:ascii="Verdana" w:hAnsi="Verdana" w:cs="Verdana"/>
                <w:sz w:val="20"/>
                <w:szCs w:val="20"/>
              </w:rPr>
              <w:t xml:space="preserve"> Riconoscere su se stessi la parte destra da quella sinistra del corpo</w:t>
            </w:r>
          </w:p>
        </w:tc>
        <w:tc>
          <w:tcPr>
            <w:tcW w:w="2268" w:type="dxa"/>
            <w:tcBorders>
              <w:top w:val="single" w:sz="4" w:space="0" w:color="000000"/>
              <w:left w:val="single" w:sz="4" w:space="0" w:color="000000"/>
              <w:bottom w:val="single" w:sz="4" w:space="0" w:color="000000"/>
            </w:tcBorders>
            <w:shd w:val="clear" w:color="auto" w:fill="auto"/>
            <w:vAlign w:val="center"/>
          </w:tcPr>
          <w:p w:rsidR="005C1C6C" w:rsidRDefault="005C1C6C" w:rsidP="002305B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C6C" w:rsidRDefault="005C1C6C" w:rsidP="002305B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5C1C6C" w:rsidTr="00E85EC0">
        <w:tc>
          <w:tcPr>
            <w:tcW w:w="4962" w:type="dxa"/>
            <w:gridSpan w:val="2"/>
            <w:tcBorders>
              <w:top w:val="single" w:sz="4" w:space="0" w:color="000000"/>
              <w:left w:val="single" w:sz="4" w:space="0" w:color="000000"/>
              <w:bottom w:val="single" w:sz="4" w:space="0" w:color="000000"/>
            </w:tcBorders>
            <w:shd w:val="clear" w:color="auto" w:fill="auto"/>
            <w:vAlign w:val="center"/>
          </w:tcPr>
          <w:p w:rsidR="005C1C6C" w:rsidRDefault="005C1C6C" w:rsidP="002305B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(1°-GEO-8)</w:t>
            </w:r>
            <w:r>
              <w:rPr>
                <w:rFonts w:ascii="Verdana" w:hAnsi="Verdana" w:cs="Verdana"/>
                <w:sz w:val="20"/>
                <w:szCs w:val="20"/>
              </w:rPr>
              <w:t xml:space="preserve"> Riconoscere su se stessi la parte destra da quella sinistra del corpo</w:t>
            </w:r>
          </w:p>
        </w:tc>
        <w:tc>
          <w:tcPr>
            <w:tcW w:w="2268" w:type="dxa"/>
            <w:tcBorders>
              <w:top w:val="single" w:sz="4" w:space="0" w:color="000000"/>
              <w:left w:val="single" w:sz="4" w:space="0" w:color="000000"/>
              <w:bottom w:val="single" w:sz="4" w:space="0" w:color="000000"/>
            </w:tcBorders>
            <w:shd w:val="clear" w:color="auto" w:fill="auto"/>
            <w:vAlign w:val="center"/>
          </w:tcPr>
          <w:p w:rsidR="005C1C6C" w:rsidRDefault="005C1C6C" w:rsidP="002305B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C6C" w:rsidRDefault="005C1C6C" w:rsidP="002305B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5C1C6C" w:rsidTr="00E85EC0">
        <w:tc>
          <w:tcPr>
            <w:tcW w:w="4962" w:type="dxa"/>
            <w:gridSpan w:val="2"/>
            <w:tcBorders>
              <w:top w:val="single" w:sz="4" w:space="0" w:color="000000"/>
              <w:left w:val="single" w:sz="4" w:space="0" w:color="000000"/>
              <w:bottom w:val="single" w:sz="4" w:space="0" w:color="000000"/>
            </w:tcBorders>
            <w:shd w:val="clear" w:color="auto" w:fill="auto"/>
            <w:vAlign w:val="center"/>
          </w:tcPr>
          <w:p w:rsidR="005C1C6C" w:rsidRDefault="005C1C6C" w:rsidP="002305B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(1°-GEO-9)</w:t>
            </w:r>
            <w:r>
              <w:rPr>
                <w:rFonts w:ascii="Verdana" w:hAnsi="Verdana" w:cs="Verdana"/>
                <w:sz w:val="20"/>
                <w:szCs w:val="20"/>
              </w:rPr>
              <w:t xml:space="preserve"> Descrivere la propria ed altrui posizione nello spazio vissuto utilizzando gli organizzatori topologici adeguati</w:t>
            </w:r>
          </w:p>
        </w:tc>
        <w:tc>
          <w:tcPr>
            <w:tcW w:w="2268" w:type="dxa"/>
            <w:tcBorders>
              <w:top w:val="single" w:sz="4" w:space="0" w:color="000000"/>
              <w:left w:val="single" w:sz="4" w:space="0" w:color="000000"/>
              <w:bottom w:val="single" w:sz="4" w:space="0" w:color="000000"/>
            </w:tcBorders>
            <w:shd w:val="clear" w:color="auto" w:fill="auto"/>
            <w:vAlign w:val="center"/>
          </w:tcPr>
          <w:p w:rsidR="005C1C6C" w:rsidRDefault="005C1C6C" w:rsidP="002305B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C6C" w:rsidRDefault="005C1C6C" w:rsidP="002305B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5C1C6C" w:rsidTr="00E85EC0">
        <w:tc>
          <w:tcPr>
            <w:tcW w:w="4962" w:type="dxa"/>
            <w:gridSpan w:val="2"/>
            <w:tcBorders>
              <w:top w:val="single" w:sz="4" w:space="0" w:color="000000"/>
              <w:left w:val="single" w:sz="4" w:space="0" w:color="000000"/>
              <w:bottom w:val="single" w:sz="4" w:space="0" w:color="000000"/>
            </w:tcBorders>
            <w:shd w:val="clear" w:color="auto" w:fill="auto"/>
            <w:vAlign w:val="center"/>
          </w:tcPr>
          <w:p w:rsidR="005C1C6C" w:rsidRDefault="005C1C6C" w:rsidP="002305B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(1°-GEO-10)</w:t>
            </w:r>
            <w:r>
              <w:rPr>
                <w:rFonts w:ascii="Verdana" w:hAnsi="Verdana" w:cs="Verdana"/>
                <w:sz w:val="20"/>
                <w:szCs w:val="20"/>
              </w:rPr>
              <w:t xml:space="preserve"> Eseguire percorsi seguendo le indicazioni orali date.</w:t>
            </w:r>
          </w:p>
        </w:tc>
        <w:tc>
          <w:tcPr>
            <w:tcW w:w="2268" w:type="dxa"/>
            <w:tcBorders>
              <w:top w:val="single" w:sz="4" w:space="0" w:color="000000"/>
              <w:left w:val="single" w:sz="4" w:space="0" w:color="000000"/>
              <w:bottom w:val="single" w:sz="4" w:space="0" w:color="000000"/>
            </w:tcBorders>
            <w:shd w:val="clear" w:color="auto" w:fill="auto"/>
            <w:vAlign w:val="center"/>
          </w:tcPr>
          <w:p w:rsidR="005C1C6C" w:rsidRDefault="005C1C6C" w:rsidP="002305B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C6C" w:rsidRDefault="005C1C6C" w:rsidP="002305B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5C1C6C" w:rsidTr="00E85EC0">
        <w:tc>
          <w:tcPr>
            <w:tcW w:w="4962" w:type="dxa"/>
            <w:gridSpan w:val="2"/>
            <w:tcBorders>
              <w:top w:val="single" w:sz="4" w:space="0" w:color="000000"/>
              <w:left w:val="single" w:sz="4" w:space="0" w:color="000000"/>
              <w:bottom w:val="single" w:sz="4" w:space="0" w:color="000000"/>
            </w:tcBorders>
            <w:shd w:val="clear" w:color="auto" w:fill="auto"/>
            <w:vAlign w:val="center"/>
          </w:tcPr>
          <w:p w:rsidR="005C1C6C" w:rsidRDefault="005C1C6C" w:rsidP="002305B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(1°-GEO-11)</w:t>
            </w:r>
            <w:r>
              <w:rPr>
                <w:rFonts w:ascii="Verdana" w:hAnsi="Verdana" w:cs="Verdana"/>
                <w:sz w:val="20"/>
                <w:szCs w:val="20"/>
              </w:rPr>
              <w:t xml:space="preserve"> Rappresentare percorsi in uno spazio vissuto utilizzando anche una simbologia non convenzionale</w:t>
            </w:r>
          </w:p>
        </w:tc>
        <w:tc>
          <w:tcPr>
            <w:tcW w:w="2268" w:type="dxa"/>
            <w:tcBorders>
              <w:top w:val="single" w:sz="4" w:space="0" w:color="000000"/>
              <w:left w:val="single" w:sz="4" w:space="0" w:color="000000"/>
              <w:bottom w:val="single" w:sz="4" w:space="0" w:color="000000"/>
            </w:tcBorders>
            <w:shd w:val="clear" w:color="auto" w:fill="auto"/>
            <w:vAlign w:val="center"/>
          </w:tcPr>
          <w:p w:rsidR="005C1C6C" w:rsidRDefault="005C1C6C" w:rsidP="002305B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C6C" w:rsidRDefault="005C1C6C" w:rsidP="002305B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5C1C6C" w:rsidTr="00E85EC0">
        <w:tc>
          <w:tcPr>
            <w:tcW w:w="949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C1C6C" w:rsidRDefault="005C1C6C" w:rsidP="002305BF">
            <w:pPr>
              <w:pStyle w:val="NormaleWeb"/>
              <w:spacing w:before="120" w:after="120"/>
              <w:jc w:val="center"/>
            </w:pPr>
            <w:r>
              <w:rPr>
                <w:rFonts w:ascii="Verdana" w:hAnsi="Verdana" w:cs="Verdana"/>
                <w:bCs/>
                <w:sz w:val="16"/>
                <w:szCs w:val="16"/>
              </w:rPr>
              <w:t>NUCLEO FONDANTE:</w:t>
            </w:r>
            <w:r>
              <w:rPr>
                <w:rFonts w:ascii="Verdana" w:hAnsi="Verdana" w:cs="Verdana"/>
                <w:b/>
                <w:bCs/>
              </w:rPr>
              <w:t xml:space="preserve"> </w:t>
            </w:r>
            <w:r>
              <w:rPr>
                <w:rStyle w:val="WWWnucleofondante"/>
              </w:rPr>
              <w:t>PAESAGGIO</w:t>
            </w:r>
          </w:p>
        </w:tc>
      </w:tr>
      <w:tr w:rsidR="005C1C6C" w:rsidTr="00E85EC0">
        <w:tc>
          <w:tcPr>
            <w:tcW w:w="1548" w:type="dxa"/>
            <w:tcBorders>
              <w:top w:val="single" w:sz="4" w:space="0" w:color="000000"/>
              <w:left w:val="single" w:sz="4" w:space="0" w:color="000000"/>
              <w:bottom w:val="single" w:sz="4" w:space="0" w:color="000000"/>
            </w:tcBorders>
            <w:shd w:val="clear" w:color="auto" w:fill="auto"/>
            <w:vAlign w:val="center"/>
          </w:tcPr>
          <w:p w:rsidR="005C1C6C" w:rsidRDefault="005C1C6C" w:rsidP="002305BF">
            <w:pPr>
              <w:pStyle w:val="wtraguardicompetenzalabel"/>
              <w:spacing w:line="276" w:lineRule="auto"/>
              <w:rPr>
                <w:rFonts w:ascii="Arial" w:hAnsi="Arial" w:cs="Arial"/>
                <w:b/>
              </w:rPr>
            </w:pPr>
            <w:r>
              <w:t>TRAGUARDI    DI SVILUPPO DELLA COMPETENZA</w:t>
            </w:r>
          </w:p>
        </w:tc>
        <w:tc>
          <w:tcPr>
            <w:tcW w:w="795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C1C6C" w:rsidRDefault="005C1C6C" w:rsidP="002305BF">
            <w:pPr>
              <w:pStyle w:val="NormaleWeb"/>
              <w:spacing w:before="120" w:after="120"/>
            </w:pPr>
            <w:r>
              <w:rPr>
                <w:rFonts w:ascii="Arial" w:hAnsi="Arial" w:cs="Arial"/>
                <w:b/>
                <w:bCs/>
              </w:rPr>
              <w:t>L'alunno individua la funzione di un ambiente in relazione agli elementi che lo caratterizzano.</w:t>
            </w:r>
          </w:p>
        </w:tc>
      </w:tr>
      <w:tr w:rsidR="005C1C6C" w:rsidTr="00E85EC0">
        <w:tc>
          <w:tcPr>
            <w:tcW w:w="4962" w:type="dxa"/>
            <w:gridSpan w:val="2"/>
            <w:tcBorders>
              <w:top w:val="single" w:sz="4" w:space="0" w:color="000000"/>
              <w:left w:val="single" w:sz="4" w:space="0" w:color="000000"/>
              <w:bottom w:val="single" w:sz="4" w:space="0" w:color="000000"/>
            </w:tcBorders>
            <w:shd w:val="clear" w:color="auto" w:fill="auto"/>
            <w:vAlign w:val="center"/>
          </w:tcPr>
          <w:p w:rsidR="005C1C6C" w:rsidRDefault="005C1C6C" w:rsidP="002305BF">
            <w:pPr>
              <w:pStyle w:val="wobiettiviapprendimentolabel"/>
            </w:pPr>
            <w:r>
              <w:lastRenderedPageBreak/>
              <w:t>OBIETTIVI DI APPRENDIMENTO E CONTENUTI</w:t>
            </w:r>
          </w:p>
        </w:tc>
        <w:tc>
          <w:tcPr>
            <w:tcW w:w="2268" w:type="dxa"/>
            <w:tcBorders>
              <w:top w:val="single" w:sz="4" w:space="0" w:color="000000"/>
              <w:left w:val="single" w:sz="4" w:space="0" w:color="000000"/>
              <w:bottom w:val="single" w:sz="4" w:space="0" w:color="000000"/>
            </w:tcBorders>
            <w:shd w:val="clear" w:color="auto" w:fill="auto"/>
            <w:vAlign w:val="center"/>
          </w:tcPr>
          <w:p w:rsidR="005C1C6C" w:rsidRDefault="005C1C6C" w:rsidP="002305BF">
            <w:pPr>
              <w:pStyle w:val="wprevisioneattuazione"/>
              <w:rPr>
                <w:b/>
                <w:bCs/>
                <w:sz w:val="20"/>
                <w:szCs w:val="20"/>
              </w:rPr>
            </w:pPr>
            <w:r>
              <w:t xml:space="preserve">PREVISIONE DI ATTUAZIONE VALUTAZIONE FINE </w:t>
            </w:r>
          </w:p>
          <w:p w:rsidR="005C1C6C" w:rsidRDefault="005C1C6C" w:rsidP="002305BF">
            <w:pPr>
              <w:pStyle w:val="w12q"/>
            </w:pPr>
            <w:r>
              <w:rPr>
                <w:b/>
                <w:bCs/>
                <w:sz w:val="20"/>
                <w:szCs w:val="20"/>
              </w:rPr>
              <w:t>1°</w:t>
            </w:r>
            <w:r>
              <w:rPr>
                <w:b/>
                <w:bCs/>
                <w:sz w:val="16"/>
                <w:szCs w:val="16"/>
              </w:rPr>
              <w:t xml:space="preserve"> QUADRIMESTRE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5C1C6C" w:rsidRDefault="005C1C6C" w:rsidP="002305BF">
            <w:pPr>
              <w:pStyle w:val="wprevisioneattuazione"/>
              <w:rPr>
                <w:b/>
                <w:bCs/>
                <w:sz w:val="20"/>
                <w:szCs w:val="20"/>
              </w:rPr>
            </w:pPr>
            <w:r>
              <w:t xml:space="preserve">PREVISIONE DI ATTUAZIONE VALUTAZIONE FINE </w:t>
            </w:r>
          </w:p>
          <w:p w:rsidR="005C1C6C" w:rsidRDefault="005C1C6C" w:rsidP="002305BF">
            <w:pPr>
              <w:pStyle w:val="w12q"/>
            </w:pPr>
            <w:r>
              <w:rPr>
                <w:b/>
                <w:bCs/>
                <w:sz w:val="20"/>
                <w:szCs w:val="20"/>
              </w:rPr>
              <w:t>2°</w:t>
            </w:r>
            <w:r>
              <w:rPr>
                <w:b/>
                <w:bCs/>
                <w:sz w:val="16"/>
                <w:szCs w:val="16"/>
              </w:rPr>
              <w:t xml:space="preserve"> QUADRIMESTRE</w:t>
            </w:r>
          </w:p>
        </w:tc>
      </w:tr>
      <w:tr w:rsidR="005C1C6C" w:rsidTr="00E85EC0">
        <w:tc>
          <w:tcPr>
            <w:tcW w:w="4962" w:type="dxa"/>
            <w:gridSpan w:val="2"/>
            <w:tcBorders>
              <w:top w:val="single" w:sz="4" w:space="0" w:color="000000"/>
              <w:left w:val="single" w:sz="4" w:space="0" w:color="000000"/>
              <w:bottom w:val="single" w:sz="4" w:space="0" w:color="000000"/>
            </w:tcBorders>
            <w:shd w:val="clear" w:color="auto" w:fill="auto"/>
            <w:vAlign w:val="center"/>
          </w:tcPr>
          <w:p w:rsidR="005C1C6C" w:rsidRDefault="005C1C6C" w:rsidP="002305B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(1°-GEO-12)</w:t>
            </w:r>
            <w:r>
              <w:rPr>
                <w:rFonts w:ascii="Verdana" w:hAnsi="Verdana" w:cs="Verdana"/>
                <w:sz w:val="20"/>
                <w:szCs w:val="20"/>
              </w:rPr>
              <w:t xml:space="preserve"> Analizzare lo spazio vissuto  (aula, atrio, palestra...)</w:t>
            </w:r>
          </w:p>
        </w:tc>
        <w:tc>
          <w:tcPr>
            <w:tcW w:w="2268" w:type="dxa"/>
            <w:tcBorders>
              <w:top w:val="single" w:sz="4" w:space="0" w:color="000000"/>
              <w:left w:val="single" w:sz="4" w:space="0" w:color="000000"/>
              <w:bottom w:val="single" w:sz="4" w:space="0" w:color="000000"/>
            </w:tcBorders>
            <w:shd w:val="clear" w:color="auto" w:fill="auto"/>
            <w:vAlign w:val="center"/>
          </w:tcPr>
          <w:p w:rsidR="005C1C6C" w:rsidRDefault="005C1C6C" w:rsidP="002305B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C6C" w:rsidRDefault="005C1C6C" w:rsidP="002305B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5C1C6C" w:rsidTr="00E85EC0">
        <w:tc>
          <w:tcPr>
            <w:tcW w:w="4962" w:type="dxa"/>
            <w:gridSpan w:val="2"/>
            <w:tcBorders>
              <w:top w:val="single" w:sz="4" w:space="0" w:color="000000"/>
              <w:left w:val="single" w:sz="4" w:space="0" w:color="000000"/>
              <w:bottom w:val="single" w:sz="4" w:space="0" w:color="000000"/>
            </w:tcBorders>
            <w:shd w:val="clear" w:color="auto" w:fill="auto"/>
            <w:vAlign w:val="center"/>
          </w:tcPr>
          <w:p w:rsidR="005C1C6C" w:rsidRDefault="005C1C6C" w:rsidP="002305B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(1°-GEO-13)</w:t>
            </w:r>
            <w:r>
              <w:rPr>
                <w:rFonts w:ascii="Verdana" w:hAnsi="Verdana" w:cs="Verdana"/>
                <w:sz w:val="20"/>
                <w:szCs w:val="20"/>
              </w:rPr>
              <w:t xml:space="preserve"> Individuare gli elementi caratterizzanti uno spazio vissuto (aula, atrio, palestra...)</w:t>
            </w:r>
          </w:p>
        </w:tc>
        <w:tc>
          <w:tcPr>
            <w:tcW w:w="2268" w:type="dxa"/>
            <w:tcBorders>
              <w:top w:val="single" w:sz="4" w:space="0" w:color="000000"/>
              <w:left w:val="single" w:sz="4" w:space="0" w:color="000000"/>
              <w:bottom w:val="single" w:sz="4" w:space="0" w:color="000000"/>
            </w:tcBorders>
            <w:shd w:val="clear" w:color="auto" w:fill="auto"/>
            <w:vAlign w:val="center"/>
          </w:tcPr>
          <w:p w:rsidR="005C1C6C" w:rsidRDefault="005C1C6C" w:rsidP="002305B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C6C" w:rsidRDefault="005C1C6C" w:rsidP="002305B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5C1C6C" w:rsidTr="00E85EC0">
        <w:tc>
          <w:tcPr>
            <w:tcW w:w="4962" w:type="dxa"/>
            <w:gridSpan w:val="2"/>
            <w:tcBorders>
              <w:top w:val="single" w:sz="4" w:space="0" w:color="000000"/>
              <w:left w:val="single" w:sz="4" w:space="0" w:color="000000"/>
              <w:bottom w:val="single" w:sz="4" w:space="0" w:color="000000"/>
            </w:tcBorders>
            <w:shd w:val="clear" w:color="auto" w:fill="auto"/>
            <w:vAlign w:val="center"/>
          </w:tcPr>
          <w:p w:rsidR="005C1C6C" w:rsidRDefault="005C1C6C" w:rsidP="002305B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(1°-GEO-14)</w:t>
            </w:r>
            <w:r>
              <w:rPr>
                <w:rFonts w:ascii="Verdana" w:hAnsi="Verdana" w:cs="Verdana"/>
                <w:sz w:val="20"/>
                <w:szCs w:val="20"/>
              </w:rPr>
              <w:t xml:space="preserve"> Analizzare lo spazio vissuto ed  individuare la funzione degli elementi caratterizzanti (aula, atrio, palestra...)</w:t>
            </w:r>
          </w:p>
        </w:tc>
        <w:tc>
          <w:tcPr>
            <w:tcW w:w="2268" w:type="dxa"/>
            <w:tcBorders>
              <w:top w:val="single" w:sz="4" w:space="0" w:color="000000"/>
              <w:left w:val="single" w:sz="4" w:space="0" w:color="000000"/>
              <w:bottom w:val="single" w:sz="4" w:space="0" w:color="000000"/>
            </w:tcBorders>
            <w:shd w:val="clear" w:color="auto" w:fill="auto"/>
            <w:vAlign w:val="center"/>
          </w:tcPr>
          <w:p w:rsidR="005C1C6C" w:rsidRDefault="005C1C6C" w:rsidP="002305B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C6C" w:rsidRDefault="005C1C6C" w:rsidP="002305B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bl>
    <w:p w:rsidR="005C1C6C" w:rsidRDefault="005C1C6C" w:rsidP="005C1C6C">
      <w:pPr>
        <w:spacing w:after="0"/>
        <w:rPr>
          <w:vanish/>
        </w:rPr>
      </w:pPr>
    </w:p>
    <w:p w:rsidR="005C1C6C" w:rsidRDefault="005C1C6C" w:rsidP="005C1C6C"/>
    <w:p w:rsidR="005C1C6C" w:rsidRDefault="005C1C6C" w:rsidP="005C1C6C">
      <w:pPr>
        <w:pStyle w:val="Contenutotabella"/>
        <w:spacing w:before="120" w:after="17"/>
        <w:rPr>
          <w:rFonts w:ascii="Verdana" w:hAnsi="Verdana" w:cs="Verdana"/>
          <w:sz w:val="18"/>
          <w:szCs w:val="18"/>
        </w:rPr>
      </w:pPr>
      <w:r>
        <w:rPr>
          <w:rFonts w:ascii="Verdana" w:hAnsi="Verdana" w:cs="Verdana"/>
          <w:b/>
          <w:bCs/>
          <w:sz w:val="18"/>
          <w:szCs w:val="18"/>
        </w:rPr>
        <w:t>PROGRAMMAZIONE</w:t>
      </w:r>
      <w:r>
        <w:rPr>
          <w:rFonts w:ascii="Verdana" w:hAnsi="Verdana" w:cs="Verdana"/>
          <w:sz w:val="18"/>
          <w:szCs w:val="18"/>
        </w:rPr>
        <w:t xml:space="preserve"> ELABORATA IN DATA  ______ / ______ / _________  </w:t>
      </w:r>
    </w:p>
    <w:p w:rsidR="005C1C6C" w:rsidRDefault="005C1C6C" w:rsidP="005C1C6C">
      <w:pPr>
        <w:pStyle w:val="Contenutotabella"/>
        <w:spacing w:before="17" w:after="17"/>
        <w:rPr>
          <w:rFonts w:ascii="Verdana" w:hAnsi="Verdana" w:cs="Verdana"/>
          <w:sz w:val="18"/>
          <w:szCs w:val="18"/>
        </w:rPr>
      </w:pPr>
    </w:p>
    <w:p w:rsidR="005C1C6C" w:rsidRDefault="005C1C6C" w:rsidP="005C1C6C">
      <w:pPr>
        <w:pStyle w:val="Contenutotabella"/>
        <w:spacing w:before="17" w:after="17"/>
        <w:rPr>
          <w:rFonts w:ascii="Verdana" w:hAnsi="Verdana" w:cs="Verdana"/>
          <w:sz w:val="18"/>
          <w:szCs w:val="18"/>
        </w:rPr>
      </w:pPr>
      <w:r>
        <w:rPr>
          <w:rFonts w:ascii="Verdana" w:hAnsi="Verdana" w:cs="Verdana"/>
          <w:sz w:val="18"/>
          <w:szCs w:val="18"/>
        </w:rPr>
        <w:t xml:space="preserve">Nome del docente    ____________________________________________ </w:t>
      </w:r>
    </w:p>
    <w:p w:rsidR="005C1C6C" w:rsidRDefault="005C1C6C" w:rsidP="005C1C6C">
      <w:pPr>
        <w:pStyle w:val="Contenutotabella"/>
        <w:spacing w:before="17" w:after="17"/>
        <w:rPr>
          <w:rFonts w:ascii="Verdana" w:hAnsi="Verdana" w:cs="Verdana"/>
          <w:sz w:val="18"/>
          <w:szCs w:val="18"/>
        </w:rPr>
      </w:pPr>
    </w:p>
    <w:p w:rsidR="005C1C6C" w:rsidRDefault="005C1C6C" w:rsidP="005C1C6C">
      <w:pPr>
        <w:pStyle w:val="Contenutotabella"/>
        <w:spacing w:before="17" w:after="17"/>
        <w:rPr>
          <w:rFonts w:ascii="Verdana" w:hAnsi="Verdana" w:cs="Verdana"/>
          <w:b/>
          <w:bCs/>
          <w:sz w:val="18"/>
          <w:szCs w:val="18"/>
        </w:rPr>
      </w:pPr>
    </w:p>
    <w:p w:rsidR="005C1C6C" w:rsidRDefault="005C1C6C" w:rsidP="005C1C6C">
      <w:pPr>
        <w:pStyle w:val="Contenutotabella"/>
        <w:spacing w:before="17" w:after="17"/>
        <w:rPr>
          <w:rFonts w:ascii="Verdana" w:hAnsi="Verdana" w:cs="Verdana"/>
          <w:sz w:val="18"/>
          <w:szCs w:val="18"/>
        </w:rPr>
      </w:pPr>
      <w:r>
        <w:rPr>
          <w:rFonts w:ascii="Verdana" w:hAnsi="Verdana" w:cs="Verdana"/>
          <w:b/>
          <w:bCs/>
          <w:sz w:val="18"/>
          <w:szCs w:val="18"/>
        </w:rPr>
        <w:t>VALUTAZIONE FINE 1° QUADRIMESTRE</w:t>
      </w:r>
      <w:r>
        <w:rPr>
          <w:rFonts w:ascii="Verdana" w:hAnsi="Verdana" w:cs="Verdana"/>
          <w:sz w:val="18"/>
          <w:szCs w:val="18"/>
        </w:rPr>
        <w:t xml:space="preserve"> IN DATA  ______ / ______ / _________</w:t>
      </w:r>
    </w:p>
    <w:p w:rsidR="005C1C6C" w:rsidRDefault="005C1C6C" w:rsidP="005C1C6C">
      <w:pPr>
        <w:pStyle w:val="Contenutotabella"/>
        <w:spacing w:before="17" w:after="17"/>
        <w:rPr>
          <w:rFonts w:ascii="Verdana" w:hAnsi="Verdana" w:cs="Verdana"/>
          <w:sz w:val="18"/>
          <w:szCs w:val="18"/>
        </w:rPr>
      </w:pPr>
    </w:p>
    <w:p w:rsidR="005C1C6C" w:rsidRDefault="005C1C6C" w:rsidP="005C1C6C">
      <w:pPr>
        <w:pStyle w:val="Contenutotabella"/>
        <w:spacing w:before="17" w:after="17"/>
        <w:rPr>
          <w:rFonts w:ascii="Verdana" w:hAnsi="Verdana" w:cs="Verdana"/>
          <w:sz w:val="18"/>
          <w:szCs w:val="18"/>
        </w:rPr>
      </w:pPr>
      <w:r>
        <w:rPr>
          <w:rFonts w:ascii="Verdana" w:hAnsi="Verdana" w:cs="Verdana"/>
          <w:sz w:val="18"/>
          <w:szCs w:val="18"/>
        </w:rPr>
        <w:t xml:space="preserve">Nome del docente    ____________________________________________  </w:t>
      </w:r>
    </w:p>
    <w:p w:rsidR="005C1C6C" w:rsidRDefault="005C1C6C" w:rsidP="005C1C6C">
      <w:pPr>
        <w:pStyle w:val="Contenutotabella"/>
        <w:spacing w:before="17" w:after="17"/>
        <w:rPr>
          <w:rFonts w:ascii="Verdana" w:hAnsi="Verdana" w:cs="Verdana"/>
          <w:sz w:val="18"/>
          <w:szCs w:val="18"/>
        </w:rPr>
      </w:pPr>
    </w:p>
    <w:p w:rsidR="005C1C6C" w:rsidRDefault="005C1C6C" w:rsidP="005C1C6C">
      <w:pPr>
        <w:pStyle w:val="Contenutotabella"/>
        <w:spacing w:before="17" w:after="17"/>
        <w:rPr>
          <w:rFonts w:ascii="Verdana" w:hAnsi="Verdana" w:cs="Verdana"/>
          <w:b/>
          <w:bCs/>
          <w:sz w:val="18"/>
          <w:szCs w:val="18"/>
        </w:rPr>
      </w:pPr>
    </w:p>
    <w:p w:rsidR="005C1C6C" w:rsidRDefault="005C1C6C" w:rsidP="005C1C6C">
      <w:pPr>
        <w:pStyle w:val="Contenutotabella"/>
        <w:spacing w:before="17" w:after="17"/>
        <w:rPr>
          <w:rFonts w:ascii="Verdana" w:hAnsi="Verdana" w:cs="Verdana"/>
          <w:sz w:val="18"/>
          <w:szCs w:val="18"/>
        </w:rPr>
      </w:pPr>
      <w:r>
        <w:rPr>
          <w:rFonts w:ascii="Verdana" w:hAnsi="Verdana" w:cs="Verdana"/>
          <w:b/>
          <w:bCs/>
          <w:sz w:val="18"/>
          <w:szCs w:val="18"/>
        </w:rPr>
        <w:t>VALUTAZIONE FINE 2° QUADRIMESTRE</w:t>
      </w:r>
      <w:r>
        <w:rPr>
          <w:rFonts w:ascii="Verdana" w:hAnsi="Verdana" w:cs="Verdana"/>
          <w:sz w:val="18"/>
          <w:szCs w:val="18"/>
        </w:rPr>
        <w:t xml:space="preserve"> IN DATA  ______ / ______ / _________  </w:t>
      </w:r>
    </w:p>
    <w:p w:rsidR="005C1C6C" w:rsidRDefault="005C1C6C" w:rsidP="005C1C6C">
      <w:pPr>
        <w:pStyle w:val="Contenutotabella"/>
        <w:spacing w:before="17" w:after="17"/>
        <w:rPr>
          <w:rFonts w:ascii="Verdana" w:hAnsi="Verdana" w:cs="Verdana"/>
          <w:sz w:val="18"/>
          <w:szCs w:val="18"/>
        </w:rPr>
      </w:pPr>
    </w:p>
    <w:p w:rsidR="005C1C6C" w:rsidRDefault="005C1C6C" w:rsidP="005C1C6C">
      <w:pPr>
        <w:pStyle w:val="Contenutotabella"/>
        <w:spacing w:before="17" w:after="17"/>
        <w:rPr>
          <w:rFonts w:ascii="Verdana" w:hAnsi="Verdana" w:cs="Verdana"/>
          <w:sz w:val="22"/>
          <w:szCs w:val="22"/>
        </w:rPr>
      </w:pPr>
      <w:r>
        <w:rPr>
          <w:rFonts w:ascii="Verdana" w:hAnsi="Verdana" w:cs="Verdana"/>
          <w:sz w:val="18"/>
          <w:szCs w:val="18"/>
        </w:rPr>
        <w:t xml:space="preserve">Nome del docente    </w:t>
      </w:r>
      <w:r>
        <w:t xml:space="preserve">____________________________________________    </w:t>
      </w:r>
    </w:p>
    <w:p w:rsidR="005C1C6C" w:rsidRDefault="005C1C6C" w:rsidP="005C1C6C">
      <w:pPr>
        <w:pStyle w:val="NormaleWeb"/>
        <w:spacing w:after="170"/>
        <w:jc w:val="center"/>
        <w:rPr>
          <w:rFonts w:ascii="Verdana" w:hAnsi="Verdana"/>
          <w:b/>
          <w:bCs/>
        </w:rPr>
      </w:pPr>
      <w:r w:rsidRPr="009F6139">
        <w:rPr>
          <w:rFonts w:ascii="Verdana" w:hAnsi="Verdana"/>
          <w:b/>
          <w:bCs/>
        </w:rPr>
        <w:t xml:space="preserve">  </w:t>
      </w:r>
    </w:p>
    <w:p w:rsidR="005C1C6C" w:rsidRDefault="005C1C6C" w:rsidP="005C1C6C">
      <w:pPr>
        <w:pStyle w:val="NormaleWeb"/>
        <w:spacing w:after="170"/>
        <w:jc w:val="center"/>
        <w:rPr>
          <w:rFonts w:ascii="Verdana" w:hAnsi="Verdana"/>
          <w:b/>
          <w:bCs/>
        </w:rPr>
      </w:pPr>
    </w:p>
    <w:p w:rsidR="00415845" w:rsidRDefault="00415845" w:rsidP="005C1C6C">
      <w:pPr>
        <w:pStyle w:val="NormaleWeb"/>
        <w:spacing w:after="170"/>
        <w:jc w:val="center"/>
        <w:rPr>
          <w:rFonts w:ascii="Verdana" w:hAnsi="Verdana"/>
          <w:b/>
          <w:bCs/>
          <w:color w:val="FF0000"/>
        </w:rPr>
      </w:pPr>
    </w:p>
    <w:p w:rsidR="00415845" w:rsidRDefault="00415845" w:rsidP="005C1C6C">
      <w:pPr>
        <w:pStyle w:val="NormaleWeb"/>
        <w:spacing w:after="170"/>
        <w:jc w:val="center"/>
        <w:rPr>
          <w:rFonts w:ascii="Verdana" w:hAnsi="Verdana"/>
          <w:b/>
          <w:bCs/>
          <w:color w:val="FF0000"/>
        </w:rPr>
      </w:pPr>
    </w:p>
    <w:p w:rsidR="00415845" w:rsidRDefault="00415845" w:rsidP="005C1C6C">
      <w:pPr>
        <w:pStyle w:val="NormaleWeb"/>
        <w:spacing w:after="170"/>
        <w:jc w:val="center"/>
        <w:rPr>
          <w:rFonts w:ascii="Verdana" w:hAnsi="Verdana"/>
          <w:b/>
          <w:bCs/>
          <w:color w:val="FF0000"/>
        </w:rPr>
      </w:pPr>
    </w:p>
    <w:p w:rsidR="00415845" w:rsidRDefault="00415845" w:rsidP="005C1C6C">
      <w:pPr>
        <w:pStyle w:val="NormaleWeb"/>
        <w:spacing w:after="170"/>
        <w:jc w:val="center"/>
        <w:rPr>
          <w:rFonts w:ascii="Verdana" w:hAnsi="Verdana"/>
          <w:b/>
          <w:bCs/>
          <w:color w:val="FF0000"/>
        </w:rPr>
      </w:pPr>
    </w:p>
    <w:p w:rsidR="00415845" w:rsidRDefault="00415845" w:rsidP="005C1C6C">
      <w:pPr>
        <w:pStyle w:val="NormaleWeb"/>
        <w:spacing w:after="170"/>
        <w:jc w:val="center"/>
        <w:rPr>
          <w:rFonts w:ascii="Verdana" w:hAnsi="Verdana"/>
          <w:b/>
          <w:bCs/>
          <w:color w:val="FF0000"/>
        </w:rPr>
      </w:pPr>
    </w:p>
    <w:p w:rsidR="00415845" w:rsidRDefault="00415845" w:rsidP="005C1C6C">
      <w:pPr>
        <w:pStyle w:val="NormaleWeb"/>
        <w:spacing w:after="170"/>
        <w:jc w:val="center"/>
        <w:rPr>
          <w:rFonts w:ascii="Verdana" w:hAnsi="Verdana"/>
          <w:b/>
          <w:bCs/>
          <w:color w:val="FF0000"/>
        </w:rPr>
      </w:pPr>
    </w:p>
    <w:p w:rsidR="00415845" w:rsidRDefault="00415845" w:rsidP="005C1C6C">
      <w:pPr>
        <w:pStyle w:val="NormaleWeb"/>
        <w:spacing w:after="170"/>
        <w:jc w:val="center"/>
        <w:rPr>
          <w:rFonts w:ascii="Verdana" w:hAnsi="Verdana"/>
          <w:b/>
          <w:bCs/>
          <w:color w:val="FF0000"/>
        </w:rPr>
      </w:pPr>
    </w:p>
    <w:p w:rsidR="00415845" w:rsidRDefault="00415845" w:rsidP="005C1C6C">
      <w:pPr>
        <w:pStyle w:val="NormaleWeb"/>
        <w:spacing w:after="170"/>
        <w:jc w:val="center"/>
        <w:rPr>
          <w:rFonts w:ascii="Verdana" w:hAnsi="Verdana"/>
          <w:b/>
          <w:bCs/>
          <w:color w:val="FF0000"/>
        </w:rPr>
      </w:pPr>
    </w:p>
    <w:p w:rsidR="00415845" w:rsidRDefault="00415845" w:rsidP="005C1C6C">
      <w:pPr>
        <w:pStyle w:val="NormaleWeb"/>
        <w:spacing w:after="170"/>
        <w:jc w:val="center"/>
        <w:rPr>
          <w:rFonts w:ascii="Verdana" w:hAnsi="Verdana"/>
          <w:b/>
          <w:bCs/>
          <w:color w:val="FF0000"/>
        </w:rPr>
      </w:pPr>
    </w:p>
    <w:p w:rsidR="00415845" w:rsidRDefault="00415845" w:rsidP="005C1C6C">
      <w:pPr>
        <w:pStyle w:val="NormaleWeb"/>
        <w:spacing w:after="170"/>
        <w:jc w:val="center"/>
        <w:rPr>
          <w:rFonts w:ascii="Verdana" w:hAnsi="Verdana"/>
          <w:b/>
          <w:bCs/>
          <w:color w:val="FF0000"/>
        </w:rPr>
      </w:pPr>
    </w:p>
    <w:p w:rsidR="00415845" w:rsidRDefault="00415845" w:rsidP="005C1C6C">
      <w:pPr>
        <w:pStyle w:val="NormaleWeb"/>
        <w:spacing w:after="170"/>
        <w:jc w:val="center"/>
        <w:rPr>
          <w:rFonts w:ascii="Verdana" w:hAnsi="Verdana"/>
          <w:b/>
          <w:bCs/>
          <w:color w:val="FF0000"/>
        </w:rPr>
      </w:pPr>
    </w:p>
    <w:p w:rsidR="005C1C6C" w:rsidRDefault="005C1C6C" w:rsidP="005C1C6C">
      <w:pPr>
        <w:pStyle w:val="NormaleWeb"/>
        <w:spacing w:after="170"/>
        <w:jc w:val="center"/>
        <w:rPr>
          <w:rFonts w:ascii="Verdana" w:hAnsi="Verdana"/>
          <w:b/>
          <w:bCs/>
        </w:rPr>
      </w:pPr>
      <w:r w:rsidRPr="0059624D">
        <w:rPr>
          <w:rFonts w:ascii="Verdana" w:hAnsi="Verdana"/>
          <w:b/>
          <w:bCs/>
          <w:color w:val="FF0000"/>
        </w:rPr>
        <w:lastRenderedPageBreak/>
        <w:t xml:space="preserve">CLASSI </w:t>
      </w:r>
      <w:r>
        <w:rPr>
          <w:rFonts w:ascii="Verdana" w:hAnsi="Verdana"/>
          <w:b/>
          <w:bCs/>
          <w:color w:val="FF0000"/>
        </w:rPr>
        <w:t>SECONDE PRIMARIA</w:t>
      </w:r>
      <w:r w:rsidRPr="0059624D">
        <w:rPr>
          <w:rFonts w:ascii="Verdana" w:hAnsi="Verdana"/>
          <w:b/>
          <w:bCs/>
          <w:color w:val="FF0000"/>
          <w:sz w:val="22"/>
          <w:szCs w:val="22"/>
        </w:rPr>
        <w:t xml:space="preserve"> </w:t>
      </w:r>
      <w:r>
        <w:rPr>
          <w:rFonts w:ascii="Verdana" w:hAnsi="Verdana"/>
          <w:b/>
          <w:bCs/>
          <w:sz w:val="22"/>
          <w:szCs w:val="22"/>
        </w:rPr>
        <w:t xml:space="preserve">- </w:t>
      </w:r>
      <w:r>
        <w:rPr>
          <w:rFonts w:ascii="Verdana" w:hAnsi="Verdana"/>
          <w:b/>
          <w:bCs/>
        </w:rPr>
        <w:t>CURRICOLO</w:t>
      </w:r>
      <w:r w:rsidRPr="009F6139">
        <w:rPr>
          <w:rFonts w:ascii="Verdana" w:hAnsi="Verdana"/>
          <w:b/>
          <w:bCs/>
        </w:rPr>
        <w:t xml:space="preserve"> ANNUALE DI </w:t>
      </w:r>
      <w:r>
        <w:rPr>
          <w:rFonts w:ascii="Verdana" w:hAnsi="Verdana"/>
          <w:b/>
          <w:bCs/>
        </w:rPr>
        <w:t>GEOGRAFIA</w:t>
      </w:r>
    </w:p>
    <w:p w:rsidR="005C1C6C" w:rsidRDefault="005C1C6C" w:rsidP="005C1C6C">
      <w:pPr>
        <w:pStyle w:val="NormaleWeb"/>
        <w:spacing w:after="170"/>
        <w:jc w:val="center"/>
        <w:rPr>
          <w:rFonts w:ascii="Verdana" w:hAnsi="Verdana"/>
          <w:b/>
          <w:bCs/>
        </w:rPr>
      </w:pPr>
    </w:p>
    <w:tbl>
      <w:tblPr>
        <w:tblW w:w="9781" w:type="dxa"/>
        <w:tblInd w:w="-5" w:type="dxa"/>
        <w:tblLayout w:type="fixed"/>
        <w:tblLook w:val="0000" w:firstRow="0" w:lastRow="0" w:firstColumn="0" w:lastColumn="0" w:noHBand="0" w:noVBand="0"/>
      </w:tblPr>
      <w:tblGrid>
        <w:gridCol w:w="1548"/>
        <w:gridCol w:w="3780"/>
        <w:gridCol w:w="2185"/>
        <w:gridCol w:w="2268"/>
      </w:tblGrid>
      <w:tr w:rsidR="005C1C6C" w:rsidTr="00415845">
        <w:tc>
          <w:tcPr>
            <w:tcW w:w="978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C1C6C" w:rsidRDefault="005C1C6C" w:rsidP="002305BF">
            <w:pPr>
              <w:pStyle w:val="NormaleWeb"/>
              <w:spacing w:before="120" w:after="120"/>
              <w:jc w:val="center"/>
            </w:pPr>
            <w:r>
              <w:rPr>
                <w:rFonts w:ascii="Verdana" w:hAnsi="Verdana" w:cs="Verdana"/>
                <w:bCs/>
                <w:sz w:val="16"/>
                <w:szCs w:val="16"/>
              </w:rPr>
              <w:t>NUCLEO FONDANTE:</w:t>
            </w:r>
            <w:r>
              <w:rPr>
                <w:rFonts w:ascii="Verdana" w:hAnsi="Verdana" w:cs="Verdana"/>
                <w:b/>
                <w:bCs/>
              </w:rPr>
              <w:t xml:space="preserve"> ORIENTAMENTO</w:t>
            </w:r>
          </w:p>
        </w:tc>
      </w:tr>
      <w:tr w:rsidR="005C1C6C" w:rsidTr="00415845">
        <w:tc>
          <w:tcPr>
            <w:tcW w:w="1548" w:type="dxa"/>
            <w:tcBorders>
              <w:top w:val="single" w:sz="4" w:space="0" w:color="000000"/>
              <w:left w:val="single" w:sz="4" w:space="0" w:color="000000"/>
              <w:bottom w:val="single" w:sz="4" w:space="0" w:color="000000"/>
            </w:tcBorders>
            <w:shd w:val="clear" w:color="auto" w:fill="auto"/>
            <w:vAlign w:val="center"/>
          </w:tcPr>
          <w:p w:rsidR="005C1C6C" w:rsidRDefault="005C1C6C" w:rsidP="002305BF">
            <w:pPr>
              <w:pStyle w:val="wtraguardicompetenzalabel"/>
              <w:spacing w:line="276" w:lineRule="auto"/>
              <w:rPr>
                <w:rFonts w:ascii="Arial" w:hAnsi="Arial" w:cs="Arial"/>
                <w:b/>
              </w:rPr>
            </w:pPr>
            <w:r>
              <w:t>TRAGUARDI    DI SVILUPPO DELLA COMPETENZA</w:t>
            </w:r>
          </w:p>
        </w:tc>
        <w:tc>
          <w:tcPr>
            <w:tcW w:w="823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C1C6C" w:rsidRDefault="005C1C6C" w:rsidP="002305BF">
            <w:pPr>
              <w:pStyle w:val="NormaleWeb"/>
              <w:spacing w:before="120" w:after="120"/>
            </w:pPr>
            <w:r>
              <w:rPr>
                <w:rFonts w:ascii="Arial" w:hAnsi="Arial" w:cs="Arial"/>
                <w:b/>
                <w:bCs/>
              </w:rPr>
              <w:t>L'alunno si orienta nello spazio circostante utilizzando riferimenti topologici.</w:t>
            </w:r>
          </w:p>
        </w:tc>
      </w:tr>
      <w:tr w:rsidR="005C1C6C" w:rsidTr="00415845">
        <w:tc>
          <w:tcPr>
            <w:tcW w:w="5328" w:type="dxa"/>
            <w:gridSpan w:val="2"/>
            <w:tcBorders>
              <w:top w:val="single" w:sz="4" w:space="0" w:color="000000"/>
              <w:left w:val="single" w:sz="4" w:space="0" w:color="000000"/>
              <w:bottom w:val="single" w:sz="4" w:space="0" w:color="000000"/>
            </w:tcBorders>
            <w:shd w:val="clear" w:color="auto" w:fill="auto"/>
            <w:vAlign w:val="center"/>
          </w:tcPr>
          <w:p w:rsidR="005C1C6C" w:rsidRDefault="005C1C6C" w:rsidP="002305BF">
            <w:pPr>
              <w:pStyle w:val="wobiettiviapprendimentolabel"/>
            </w:pPr>
            <w:r>
              <w:t>OBIETTIVI DI APPRENDIMENTO E CONTENUTI</w:t>
            </w:r>
          </w:p>
        </w:tc>
        <w:tc>
          <w:tcPr>
            <w:tcW w:w="2185" w:type="dxa"/>
            <w:tcBorders>
              <w:top w:val="single" w:sz="4" w:space="0" w:color="000000"/>
              <w:left w:val="single" w:sz="4" w:space="0" w:color="000000"/>
              <w:bottom w:val="single" w:sz="4" w:space="0" w:color="000000"/>
            </w:tcBorders>
            <w:shd w:val="clear" w:color="auto" w:fill="auto"/>
            <w:vAlign w:val="center"/>
          </w:tcPr>
          <w:p w:rsidR="005C1C6C" w:rsidRDefault="005C1C6C" w:rsidP="002305BF">
            <w:pPr>
              <w:pStyle w:val="wprevisioneattuazione"/>
              <w:rPr>
                <w:b/>
                <w:bCs/>
                <w:sz w:val="20"/>
                <w:szCs w:val="20"/>
              </w:rPr>
            </w:pPr>
            <w:r>
              <w:t xml:space="preserve">PREVISIONE DI ATTUAZIONE VALUTAZIONE FINE </w:t>
            </w:r>
          </w:p>
          <w:p w:rsidR="005C1C6C" w:rsidRDefault="005C1C6C" w:rsidP="002305BF">
            <w:pPr>
              <w:pStyle w:val="w12q"/>
            </w:pPr>
            <w:r>
              <w:rPr>
                <w:b/>
                <w:bCs/>
                <w:sz w:val="20"/>
                <w:szCs w:val="20"/>
              </w:rPr>
              <w:t>1°</w:t>
            </w:r>
            <w:r>
              <w:rPr>
                <w:b/>
                <w:bCs/>
                <w:sz w:val="16"/>
                <w:szCs w:val="16"/>
              </w:rPr>
              <w:t xml:space="preserve"> QUADRIMESTRE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5C1C6C" w:rsidRDefault="005C1C6C" w:rsidP="002305BF">
            <w:pPr>
              <w:pStyle w:val="wprevisioneattuazione"/>
              <w:rPr>
                <w:b/>
                <w:bCs/>
                <w:sz w:val="20"/>
                <w:szCs w:val="20"/>
              </w:rPr>
            </w:pPr>
            <w:r>
              <w:t xml:space="preserve">PREVISIONE DI ATTUAZIONE VALUTAZIONE FINE </w:t>
            </w:r>
          </w:p>
          <w:p w:rsidR="005C1C6C" w:rsidRDefault="005C1C6C" w:rsidP="002305BF">
            <w:pPr>
              <w:pStyle w:val="w12q"/>
            </w:pPr>
            <w:r>
              <w:rPr>
                <w:b/>
                <w:bCs/>
                <w:sz w:val="20"/>
                <w:szCs w:val="20"/>
              </w:rPr>
              <w:t>2°</w:t>
            </w:r>
            <w:r>
              <w:rPr>
                <w:b/>
                <w:bCs/>
                <w:sz w:val="16"/>
                <w:szCs w:val="16"/>
              </w:rPr>
              <w:t xml:space="preserve"> QUADRIMESTRE</w:t>
            </w:r>
          </w:p>
        </w:tc>
      </w:tr>
      <w:tr w:rsidR="005C1C6C" w:rsidTr="00415845">
        <w:tc>
          <w:tcPr>
            <w:tcW w:w="5328" w:type="dxa"/>
            <w:gridSpan w:val="2"/>
            <w:tcBorders>
              <w:top w:val="single" w:sz="4" w:space="0" w:color="000000"/>
              <w:left w:val="single" w:sz="4" w:space="0" w:color="000000"/>
              <w:bottom w:val="single" w:sz="4" w:space="0" w:color="000000"/>
            </w:tcBorders>
            <w:shd w:val="clear" w:color="auto" w:fill="auto"/>
            <w:vAlign w:val="center"/>
          </w:tcPr>
          <w:p w:rsidR="005C1C6C" w:rsidRDefault="005C1C6C" w:rsidP="002305B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(2°-GEO-1)</w:t>
            </w:r>
            <w:r>
              <w:rPr>
                <w:rFonts w:ascii="Verdana" w:hAnsi="Verdana" w:cs="Verdana"/>
                <w:sz w:val="20"/>
                <w:szCs w:val="20"/>
              </w:rPr>
              <w:t xml:space="preserve"> Muoversi consapevolmente nello spazio circostante, sapendosi orientare attraverso punti di riferimento (sopra – sotto – dentro – fuori – vicino – lontano)</w:t>
            </w:r>
          </w:p>
        </w:tc>
        <w:tc>
          <w:tcPr>
            <w:tcW w:w="2185" w:type="dxa"/>
            <w:tcBorders>
              <w:top w:val="single" w:sz="4" w:space="0" w:color="000000"/>
              <w:left w:val="single" w:sz="4" w:space="0" w:color="000000"/>
              <w:bottom w:val="single" w:sz="4" w:space="0" w:color="000000"/>
            </w:tcBorders>
            <w:shd w:val="clear" w:color="auto" w:fill="auto"/>
            <w:vAlign w:val="center"/>
          </w:tcPr>
          <w:p w:rsidR="005C1C6C" w:rsidRDefault="005C1C6C" w:rsidP="002305B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C6C" w:rsidRDefault="005C1C6C" w:rsidP="002305B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5C1C6C" w:rsidTr="00415845">
        <w:tc>
          <w:tcPr>
            <w:tcW w:w="5328" w:type="dxa"/>
            <w:gridSpan w:val="2"/>
            <w:tcBorders>
              <w:top w:val="single" w:sz="4" w:space="0" w:color="000000"/>
              <w:left w:val="single" w:sz="4" w:space="0" w:color="000000"/>
              <w:bottom w:val="single" w:sz="4" w:space="0" w:color="000000"/>
            </w:tcBorders>
            <w:shd w:val="clear" w:color="auto" w:fill="auto"/>
            <w:vAlign w:val="center"/>
          </w:tcPr>
          <w:p w:rsidR="005C1C6C" w:rsidRDefault="005C1C6C" w:rsidP="002305B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(2°-GEO-2)</w:t>
            </w:r>
            <w:r>
              <w:rPr>
                <w:rFonts w:ascii="Verdana" w:hAnsi="Verdana" w:cs="Verdana"/>
                <w:sz w:val="20"/>
                <w:szCs w:val="20"/>
              </w:rPr>
              <w:t xml:space="preserve"> Muoversi consapevolmente nello spazio circostante, sapendosi orientare attraverso punti di riferimento e utilizzando gli organizzatori topologici (sopra – sotto – dentro – fuori – vicino – lontano)</w:t>
            </w:r>
          </w:p>
        </w:tc>
        <w:tc>
          <w:tcPr>
            <w:tcW w:w="2185" w:type="dxa"/>
            <w:tcBorders>
              <w:top w:val="single" w:sz="4" w:space="0" w:color="000000"/>
              <w:left w:val="single" w:sz="4" w:space="0" w:color="000000"/>
              <w:bottom w:val="single" w:sz="4" w:space="0" w:color="000000"/>
            </w:tcBorders>
            <w:shd w:val="clear" w:color="auto" w:fill="auto"/>
            <w:vAlign w:val="center"/>
          </w:tcPr>
          <w:p w:rsidR="005C1C6C" w:rsidRDefault="005C1C6C" w:rsidP="002305B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C6C" w:rsidRDefault="005C1C6C" w:rsidP="002305B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5C1C6C" w:rsidTr="00415845">
        <w:tc>
          <w:tcPr>
            <w:tcW w:w="5328" w:type="dxa"/>
            <w:gridSpan w:val="2"/>
            <w:tcBorders>
              <w:top w:val="single" w:sz="4" w:space="0" w:color="000000"/>
              <w:left w:val="single" w:sz="4" w:space="0" w:color="000000"/>
              <w:bottom w:val="single" w:sz="4" w:space="0" w:color="000000"/>
            </w:tcBorders>
            <w:shd w:val="clear" w:color="auto" w:fill="auto"/>
            <w:vAlign w:val="center"/>
          </w:tcPr>
          <w:p w:rsidR="005C1C6C" w:rsidRDefault="005C1C6C" w:rsidP="002305B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(2°-GEO-3)</w:t>
            </w:r>
            <w:r>
              <w:rPr>
                <w:rFonts w:ascii="Verdana" w:hAnsi="Verdana" w:cs="Verdana"/>
                <w:sz w:val="20"/>
                <w:szCs w:val="20"/>
              </w:rPr>
              <w:t xml:space="preserve"> Riconoscere e rappresentare posizioni nello spazio, consolidando la conoscenza degli organizzatori topologici sopra/ sotto, in alto/in basso, davanti /in mezzo/ dietro,  precedente /successivo, vicino/lontano, dentro /fuori</w:t>
            </w:r>
          </w:p>
        </w:tc>
        <w:tc>
          <w:tcPr>
            <w:tcW w:w="2185" w:type="dxa"/>
            <w:tcBorders>
              <w:top w:val="single" w:sz="4" w:space="0" w:color="000000"/>
              <w:left w:val="single" w:sz="4" w:space="0" w:color="000000"/>
              <w:bottom w:val="single" w:sz="4" w:space="0" w:color="000000"/>
            </w:tcBorders>
            <w:shd w:val="clear" w:color="auto" w:fill="auto"/>
            <w:vAlign w:val="center"/>
          </w:tcPr>
          <w:p w:rsidR="005C1C6C" w:rsidRDefault="005C1C6C" w:rsidP="002305B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C6C" w:rsidRDefault="005C1C6C" w:rsidP="002305B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5C1C6C" w:rsidTr="00415845">
        <w:tc>
          <w:tcPr>
            <w:tcW w:w="5328" w:type="dxa"/>
            <w:gridSpan w:val="2"/>
            <w:tcBorders>
              <w:top w:val="single" w:sz="4" w:space="0" w:color="000000"/>
              <w:left w:val="single" w:sz="4" w:space="0" w:color="000000"/>
              <w:bottom w:val="single" w:sz="4" w:space="0" w:color="000000"/>
            </w:tcBorders>
            <w:shd w:val="clear" w:color="auto" w:fill="auto"/>
            <w:vAlign w:val="center"/>
          </w:tcPr>
          <w:p w:rsidR="005C1C6C" w:rsidRDefault="005C1C6C" w:rsidP="002305B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(2°-GEO-4)</w:t>
            </w:r>
            <w:r>
              <w:rPr>
                <w:rFonts w:ascii="Verdana" w:hAnsi="Verdana" w:cs="Verdana"/>
                <w:sz w:val="20"/>
                <w:szCs w:val="20"/>
              </w:rPr>
              <w:t xml:space="preserve"> Riconoscere la destra e la sinistra su di sé e rispetto agli altri</w:t>
            </w:r>
          </w:p>
        </w:tc>
        <w:tc>
          <w:tcPr>
            <w:tcW w:w="2185" w:type="dxa"/>
            <w:tcBorders>
              <w:top w:val="single" w:sz="4" w:space="0" w:color="000000"/>
              <w:left w:val="single" w:sz="4" w:space="0" w:color="000000"/>
              <w:bottom w:val="single" w:sz="4" w:space="0" w:color="000000"/>
            </w:tcBorders>
            <w:shd w:val="clear" w:color="auto" w:fill="auto"/>
            <w:vAlign w:val="center"/>
          </w:tcPr>
          <w:p w:rsidR="005C1C6C" w:rsidRDefault="005C1C6C" w:rsidP="002305B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C6C" w:rsidRDefault="005C1C6C" w:rsidP="002305B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5C1C6C" w:rsidTr="00415845">
        <w:tc>
          <w:tcPr>
            <w:tcW w:w="5328" w:type="dxa"/>
            <w:gridSpan w:val="2"/>
            <w:tcBorders>
              <w:top w:val="single" w:sz="4" w:space="0" w:color="000000"/>
              <w:left w:val="single" w:sz="4" w:space="0" w:color="000000"/>
              <w:bottom w:val="single" w:sz="4" w:space="0" w:color="000000"/>
            </w:tcBorders>
            <w:shd w:val="clear" w:color="auto" w:fill="auto"/>
            <w:vAlign w:val="center"/>
          </w:tcPr>
          <w:p w:rsidR="005C1C6C" w:rsidRDefault="005C1C6C" w:rsidP="002305B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(2°-GEO-5)</w:t>
            </w:r>
            <w:r>
              <w:rPr>
                <w:rFonts w:ascii="Verdana" w:hAnsi="Verdana" w:cs="Verdana"/>
                <w:sz w:val="20"/>
                <w:szCs w:val="20"/>
              </w:rPr>
              <w:t xml:space="preserve"> Descrivere la propria ed altrui posizione nello spazio vissuto utilizzando gli organizzatori topologici adeguati</w:t>
            </w:r>
          </w:p>
        </w:tc>
        <w:tc>
          <w:tcPr>
            <w:tcW w:w="2185" w:type="dxa"/>
            <w:tcBorders>
              <w:top w:val="single" w:sz="4" w:space="0" w:color="000000"/>
              <w:left w:val="single" w:sz="4" w:space="0" w:color="000000"/>
              <w:bottom w:val="single" w:sz="4" w:space="0" w:color="000000"/>
            </w:tcBorders>
            <w:shd w:val="clear" w:color="auto" w:fill="auto"/>
            <w:vAlign w:val="center"/>
          </w:tcPr>
          <w:p w:rsidR="005C1C6C" w:rsidRDefault="005C1C6C" w:rsidP="002305B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C6C" w:rsidRDefault="005C1C6C" w:rsidP="002305B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5C1C6C" w:rsidTr="00415845">
        <w:tc>
          <w:tcPr>
            <w:tcW w:w="5328" w:type="dxa"/>
            <w:gridSpan w:val="2"/>
            <w:tcBorders>
              <w:top w:val="single" w:sz="4" w:space="0" w:color="000000"/>
              <w:left w:val="single" w:sz="4" w:space="0" w:color="000000"/>
              <w:bottom w:val="single" w:sz="4" w:space="0" w:color="000000"/>
            </w:tcBorders>
            <w:shd w:val="clear" w:color="auto" w:fill="auto"/>
            <w:vAlign w:val="center"/>
          </w:tcPr>
          <w:p w:rsidR="005C1C6C" w:rsidRDefault="005C1C6C" w:rsidP="002305B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(2°-GEO-6)</w:t>
            </w:r>
            <w:r>
              <w:rPr>
                <w:rFonts w:ascii="Verdana" w:hAnsi="Verdana" w:cs="Verdana"/>
                <w:sz w:val="20"/>
                <w:szCs w:val="20"/>
              </w:rPr>
              <w:t xml:space="preserve"> Leggere e interpretare percorsi rappresentati riconoscendo il valore dei simboli</w:t>
            </w:r>
          </w:p>
        </w:tc>
        <w:tc>
          <w:tcPr>
            <w:tcW w:w="2185" w:type="dxa"/>
            <w:tcBorders>
              <w:top w:val="single" w:sz="4" w:space="0" w:color="000000"/>
              <w:left w:val="single" w:sz="4" w:space="0" w:color="000000"/>
              <w:bottom w:val="single" w:sz="4" w:space="0" w:color="000000"/>
            </w:tcBorders>
            <w:shd w:val="clear" w:color="auto" w:fill="auto"/>
            <w:vAlign w:val="center"/>
          </w:tcPr>
          <w:p w:rsidR="005C1C6C" w:rsidRDefault="005C1C6C" w:rsidP="002305B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C6C" w:rsidRDefault="005C1C6C" w:rsidP="002305B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5C1C6C" w:rsidTr="00415845">
        <w:tc>
          <w:tcPr>
            <w:tcW w:w="5328" w:type="dxa"/>
            <w:gridSpan w:val="2"/>
            <w:tcBorders>
              <w:top w:val="single" w:sz="4" w:space="0" w:color="000000"/>
              <w:left w:val="single" w:sz="4" w:space="0" w:color="000000"/>
              <w:bottom w:val="single" w:sz="4" w:space="0" w:color="000000"/>
            </w:tcBorders>
            <w:shd w:val="clear" w:color="auto" w:fill="auto"/>
            <w:vAlign w:val="center"/>
          </w:tcPr>
          <w:p w:rsidR="005C1C6C" w:rsidRDefault="005C1C6C" w:rsidP="002305B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(2°-GEO-7)</w:t>
            </w:r>
            <w:r>
              <w:rPr>
                <w:rFonts w:ascii="Verdana" w:hAnsi="Verdana" w:cs="Verdana"/>
                <w:sz w:val="20"/>
                <w:szCs w:val="20"/>
              </w:rPr>
              <w:t xml:space="preserve"> Eseguire e rappresentare percorsi con cambi di direzione</w:t>
            </w:r>
          </w:p>
        </w:tc>
        <w:tc>
          <w:tcPr>
            <w:tcW w:w="2185" w:type="dxa"/>
            <w:tcBorders>
              <w:top w:val="single" w:sz="4" w:space="0" w:color="000000"/>
              <w:left w:val="single" w:sz="4" w:space="0" w:color="000000"/>
              <w:bottom w:val="single" w:sz="4" w:space="0" w:color="000000"/>
            </w:tcBorders>
            <w:shd w:val="clear" w:color="auto" w:fill="auto"/>
            <w:vAlign w:val="center"/>
          </w:tcPr>
          <w:p w:rsidR="005C1C6C" w:rsidRDefault="005C1C6C" w:rsidP="002305B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C6C" w:rsidRDefault="005C1C6C" w:rsidP="002305B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5C1C6C" w:rsidTr="00415845">
        <w:tc>
          <w:tcPr>
            <w:tcW w:w="5328" w:type="dxa"/>
            <w:gridSpan w:val="2"/>
            <w:tcBorders>
              <w:top w:val="single" w:sz="4" w:space="0" w:color="000000"/>
              <w:left w:val="single" w:sz="4" w:space="0" w:color="000000"/>
              <w:bottom w:val="single" w:sz="4" w:space="0" w:color="000000"/>
            </w:tcBorders>
            <w:shd w:val="clear" w:color="auto" w:fill="auto"/>
            <w:vAlign w:val="center"/>
          </w:tcPr>
          <w:p w:rsidR="005C1C6C" w:rsidRDefault="005C1C6C" w:rsidP="002305B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(2°-GEO-8)</w:t>
            </w:r>
            <w:r>
              <w:rPr>
                <w:rFonts w:ascii="Verdana" w:hAnsi="Verdana" w:cs="Verdana"/>
                <w:sz w:val="20"/>
                <w:szCs w:val="20"/>
              </w:rPr>
              <w:t xml:space="preserve"> Costruire un reticolo , individuare le coordinate e denominarle</w:t>
            </w:r>
          </w:p>
        </w:tc>
        <w:tc>
          <w:tcPr>
            <w:tcW w:w="2185" w:type="dxa"/>
            <w:tcBorders>
              <w:top w:val="single" w:sz="4" w:space="0" w:color="000000"/>
              <w:left w:val="single" w:sz="4" w:space="0" w:color="000000"/>
              <w:bottom w:val="single" w:sz="4" w:space="0" w:color="000000"/>
            </w:tcBorders>
            <w:shd w:val="clear" w:color="auto" w:fill="auto"/>
            <w:vAlign w:val="center"/>
          </w:tcPr>
          <w:p w:rsidR="005C1C6C" w:rsidRDefault="005C1C6C" w:rsidP="002305B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C6C" w:rsidRDefault="005C1C6C" w:rsidP="002305B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5C1C6C" w:rsidTr="00415845">
        <w:tc>
          <w:tcPr>
            <w:tcW w:w="5328" w:type="dxa"/>
            <w:gridSpan w:val="2"/>
            <w:tcBorders>
              <w:top w:val="single" w:sz="4" w:space="0" w:color="000000"/>
              <w:left w:val="single" w:sz="4" w:space="0" w:color="000000"/>
              <w:bottom w:val="single" w:sz="4" w:space="0" w:color="000000"/>
            </w:tcBorders>
            <w:shd w:val="clear" w:color="auto" w:fill="auto"/>
            <w:vAlign w:val="center"/>
          </w:tcPr>
          <w:p w:rsidR="005C1C6C" w:rsidRDefault="005C1C6C" w:rsidP="002305B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(2°-GEO-9)</w:t>
            </w:r>
            <w:r>
              <w:rPr>
                <w:rFonts w:ascii="Verdana" w:hAnsi="Verdana" w:cs="Verdana"/>
                <w:sz w:val="20"/>
                <w:szCs w:val="20"/>
              </w:rPr>
              <w:t xml:space="preserve"> Tracciare percorsi all'interno di un reticolo riconoscendo il valore dei simboli</w:t>
            </w:r>
          </w:p>
        </w:tc>
        <w:tc>
          <w:tcPr>
            <w:tcW w:w="2185" w:type="dxa"/>
            <w:tcBorders>
              <w:top w:val="single" w:sz="4" w:space="0" w:color="000000"/>
              <w:left w:val="single" w:sz="4" w:space="0" w:color="000000"/>
              <w:bottom w:val="single" w:sz="4" w:space="0" w:color="000000"/>
            </w:tcBorders>
            <w:shd w:val="clear" w:color="auto" w:fill="auto"/>
            <w:vAlign w:val="center"/>
          </w:tcPr>
          <w:p w:rsidR="005C1C6C" w:rsidRDefault="005C1C6C" w:rsidP="002305B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C6C" w:rsidRDefault="005C1C6C" w:rsidP="002305B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5C1C6C" w:rsidTr="00415845">
        <w:tc>
          <w:tcPr>
            <w:tcW w:w="5328" w:type="dxa"/>
            <w:gridSpan w:val="2"/>
            <w:tcBorders>
              <w:top w:val="single" w:sz="4" w:space="0" w:color="000000"/>
              <w:left w:val="single" w:sz="4" w:space="0" w:color="000000"/>
              <w:bottom w:val="single" w:sz="4" w:space="0" w:color="000000"/>
            </w:tcBorders>
            <w:shd w:val="clear" w:color="auto" w:fill="auto"/>
            <w:vAlign w:val="center"/>
          </w:tcPr>
          <w:p w:rsidR="005C1C6C" w:rsidRDefault="005C1C6C" w:rsidP="002305B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(2°-GEO-10)</w:t>
            </w:r>
            <w:r>
              <w:rPr>
                <w:rFonts w:ascii="Verdana" w:hAnsi="Verdana" w:cs="Verdana"/>
                <w:sz w:val="20"/>
                <w:szCs w:val="20"/>
              </w:rPr>
              <w:t xml:space="preserve"> Leggere una semplice mappa </w:t>
            </w:r>
          </w:p>
        </w:tc>
        <w:tc>
          <w:tcPr>
            <w:tcW w:w="2185" w:type="dxa"/>
            <w:tcBorders>
              <w:top w:val="single" w:sz="4" w:space="0" w:color="000000"/>
              <w:left w:val="single" w:sz="4" w:space="0" w:color="000000"/>
              <w:bottom w:val="single" w:sz="4" w:space="0" w:color="000000"/>
            </w:tcBorders>
            <w:shd w:val="clear" w:color="auto" w:fill="auto"/>
            <w:vAlign w:val="center"/>
          </w:tcPr>
          <w:p w:rsidR="005C1C6C" w:rsidRDefault="005C1C6C" w:rsidP="002305B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C6C" w:rsidRDefault="005C1C6C" w:rsidP="002305B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bl>
    <w:p w:rsidR="005C1C6C" w:rsidRDefault="005C1C6C" w:rsidP="005C1C6C"/>
    <w:p w:rsidR="00415845" w:rsidRDefault="00415845" w:rsidP="005C1C6C"/>
    <w:p w:rsidR="00415845" w:rsidRDefault="00415845" w:rsidP="005C1C6C"/>
    <w:p w:rsidR="00415845" w:rsidRDefault="00415845" w:rsidP="005C1C6C"/>
    <w:tbl>
      <w:tblPr>
        <w:tblW w:w="9781" w:type="dxa"/>
        <w:tblInd w:w="-5" w:type="dxa"/>
        <w:tblLayout w:type="fixed"/>
        <w:tblLook w:val="0000" w:firstRow="0" w:lastRow="0" w:firstColumn="0" w:lastColumn="0" w:noHBand="0" w:noVBand="0"/>
      </w:tblPr>
      <w:tblGrid>
        <w:gridCol w:w="1548"/>
        <w:gridCol w:w="3780"/>
        <w:gridCol w:w="2185"/>
        <w:gridCol w:w="2268"/>
      </w:tblGrid>
      <w:tr w:rsidR="005C1C6C" w:rsidTr="00415845">
        <w:tc>
          <w:tcPr>
            <w:tcW w:w="978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C1C6C" w:rsidRDefault="005C1C6C" w:rsidP="002305BF">
            <w:pPr>
              <w:pStyle w:val="NormaleWeb"/>
              <w:spacing w:before="120" w:after="120"/>
              <w:jc w:val="center"/>
            </w:pPr>
            <w:r>
              <w:rPr>
                <w:rFonts w:ascii="Verdana" w:hAnsi="Verdana" w:cs="Verdana"/>
                <w:bCs/>
                <w:sz w:val="16"/>
                <w:szCs w:val="16"/>
              </w:rPr>
              <w:lastRenderedPageBreak/>
              <w:t>NUCLEO FONDANTE:</w:t>
            </w:r>
            <w:r>
              <w:rPr>
                <w:rFonts w:ascii="Verdana" w:hAnsi="Verdana" w:cs="Verdana"/>
                <w:b/>
                <w:bCs/>
              </w:rPr>
              <w:t xml:space="preserve"> </w:t>
            </w:r>
            <w:r>
              <w:rPr>
                <w:rStyle w:val="WWWnucleofondante"/>
              </w:rPr>
              <w:t>PAESAGGIO</w:t>
            </w:r>
          </w:p>
        </w:tc>
      </w:tr>
      <w:tr w:rsidR="005C1C6C" w:rsidTr="00415845">
        <w:tc>
          <w:tcPr>
            <w:tcW w:w="1548" w:type="dxa"/>
            <w:tcBorders>
              <w:top w:val="single" w:sz="4" w:space="0" w:color="000000"/>
              <w:left w:val="single" w:sz="4" w:space="0" w:color="000000"/>
              <w:bottom w:val="single" w:sz="4" w:space="0" w:color="000000"/>
            </w:tcBorders>
            <w:shd w:val="clear" w:color="auto" w:fill="auto"/>
            <w:vAlign w:val="center"/>
          </w:tcPr>
          <w:p w:rsidR="005C1C6C" w:rsidRDefault="005C1C6C" w:rsidP="002305BF">
            <w:pPr>
              <w:pStyle w:val="wtraguardicompetenzalabel"/>
              <w:spacing w:line="276" w:lineRule="auto"/>
              <w:rPr>
                <w:rFonts w:ascii="Arial" w:hAnsi="Arial" w:cs="Arial"/>
                <w:b/>
              </w:rPr>
            </w:pPr>
            <w:r>
              <w:t>TRAGUARDI    DI SVILUPPO DELLA COMPETENZA</w:t>
            </w:r>
          </w:p>
        </w:tc>
        <w:tc>
          <w:tcPr>
            <w:tcW w:w="823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C1C6C" w:rsidRDefault="005C1C6C" w:rsidP="002305BF">
            <w:pPr>
              <w:pStyle w:val="NormaleWeb"/>
              <w:spacing w:before="120" w:after="120"/>
            </w:pPr>
            <w:r>
              <w:rPr>
                <w:rFonts w:ascii="Arial" w:hAnsi="Arial" w:cs="Arial"/>
                <w:b/>
                <w:bCs/>
              </w:rPr>
              <w:t>L'alunno individua  gli elementi fisici e antropici di un ambiente / paesaggio.</w:t>
            </w:r>
          </w:p>
        </w:tc>
      </w:tr>
      <w:tr w:rsidR="005C1C6C" w:rsidTr="00415845">
        <w:tc>
          <w:tcPr>
            <w:tcW w:w="5328" w:type="dxa"/>
            <w:gridSpan w:val="2"/>
            <w:tcBorders>
              <w:top w:val="single" w:sz="4" w:space="0" w:color="000000"/>
              <w:left w:val="single" w:sz="4" w:space="0" w:color="000000"/>
              <w:bottom w:val="single" w:sz="4" w:space="0" w:color="000000"/>
            </w:tcBorders>
            <w:shd w:val="clear" w:color="auto" w:fill="auto"/>
            <w:vAlign w:val="center"/>
          </w:tcPr>
          <w:p w:rsidR="005C1C6C" w:rsidRDefault="005C1C6C" w:rsidP="002305BF">
            <w:pPr>
              <w:pStyle w:val="wobiettiviapprendimentolabel"/>
            </w:pPr>
            <w:r>
              <w:t>OBIETTIVI DI APPRENDIMENTO E CONTENUTI</w:t>
            </w:r>
          </w:p>
        </w:tc>
        <w:tc>
          <w:tcPr>
            <w:tcW w:w="2185" w:type="dxa"/>
            <w:tcBorders>
              <w:top w:val="single" w:sz="4" w:space="0" w:color="000000"/>
              <w:left w:val="single" w:sz="4" w:space="0" w:color="000000"/>
              <w:bottom w:val="single" w:sz="4" w:space="0" w:color="000000"/>
            </w:tcBorders>
            <w:shd w:val="clear" w:color="auto" w:fill="auto"/>
            <w:vAlign w:val="center"/>
          </w:tcPr>
          <w:p w:rsidR="005C1C6C" w:rsidRDefault="005C1C6C" w:rsidP="002305BF">
            <w:pPr>
              <w:pStyle w:val="wprevisioneattuazione"/>
              <w:rPr>
                <w:b/>
                <w:bCs/>
                <w:sz w:val="20"/>
                <w:szCs w:val="20"/>
              </w:rPr>
            </w:pPr>
            <w:r>
              <w:t xml:space="preserve">PREVISIONE DI ATTUAZIONE VALUTAZIONE FINE </w:t>
            </w:r>
          </w:p>
          <w:p w:rsidR="005C1C6C" w:rsidRDefault="005C1C6C" w:rsidP="002305BF">
            <w:pPr>
              <w:pStyle w:val="w12q"/>
            </w:pPr>
            <w:r>
              <w:rPr>
                <w:b/>
                <w:bCs/>
                <w:sz w:val="20"/>
                <w:szCs w:val="20"/>
              </w:rPr>
              <w:t>1°</w:t>
            </w:r>
            <w:r>
              <w:rPr>
                <w:b/>
                <w:bCs/>
                <w:sz w:val="16"/>
                <w:szCs w:val="16"/>
              </w:rPr>
              <w:t xml:space="preserve"> QUADRIMESTRE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5C1C6C" w:rsidRDefault="005C1C6C" w:rsidP="002305BF">
            <w:pPr>
              <w:pStyle w:val="wprevisioneattuazione"/>
              <w:rPr>
                <w:b/>
                <w:bCs/>
                <w:sz w:val="20"/>
                <w:szCs w:val="20"/>
              </w:rPr>
            </w:pPr>
            <w:r>
              <w:t xml:space="preserve">PREVISIONE DI ATTUAZIONE VALUTAZIONE FINE </w:t>
            </w:r>
          </w:p>
          <w:p w:rsidR="005C1C6C" w:rsidRDefault="005C1C6C" w:rsidP="002305BF">
            <w:pPr>
              <w:pStyle w:val="w12q"/>
            </w:pPr>
            <w:r>
              <w:rPr>
                <w:b/>
                <w:bCs/>
                <w:sz w:val="20"/>
                <w:szCs w:val="20"/>
              </w:rPr>
              <w:t>2°</w:t>
            </w:r>
            <w:r>
              <w:rPr>
                <w:b/>
                <w:bCs/>
                <w:sz w:val="16"/>
                <w:szCs w:val="16"/>
              </w:rPr>
              <w:t xml:space="preserve"> QUADRIMESTRE</w:t>
            </w:r>
          </w:p>
        </w:tc>
      </w:tr>
      <w:tr w:rsidR="005C1C6C" w:rsidTr="00415845">
        <w:tc>
          <w:tcPr>
            <w:tcW w:w="5328" w:type="dxa"/>
            <w:gridSpan w:val="2"/>
            <w:tcBorders>
              <w:top w:val="single" w:sz="4" w:space="0" w:color="000000"/>
              <w:left w:val="single" w:sz="4" w:space="0" w:color="000000"/>
              <w:bottom w:val="single" w:sz="4" w:space="0" w:color="000000"/>
            </w:tcBorders>
            <w:shd w:val="clear" w:color="auto" w:fill="auto"/>
            <w:vAlign w:val="center"/>
          </w:tcPr>
          <w:p w:rsidR="005C1C6C" w:rsidRDefault="005C1C6C" w:rsidP="002305B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(2°-GEO-11)</w:t>
            </w:r>
            <w:r>
              <w:rPr>
                <w:rFonts w:ascii="Verdana" w:hAnsi="Verdana" w:cs="Verdana"/>
                <w:sz w:val="20"/>
                <w:szCs w:val="20"/>
              </w:rPr>
              <w:t xml:space="preserve"> Esplorare il territorio circostante attraverso l'approccio senso - percettivo e l'osservazione diretta</w:t>
            </w:r>
          </w:p>
        </w:tc>
        <w:tc>
          <w:tcPr>
            <w:tcW w:w="2185" w:type="dxa"/>
            <w:tcBorders>
              <w:top w:val="single" w:sz="4" w:space="0" w:color="000000"/>
              <w:left w:val="single" w:sz="4" w:space="0" w:color="000000"/>
              <w:bottom w:val="single" w:sz="4" w:space="0" w:color="000000"/>
            </w:tcBorders>
            <w:shd w:val="clear" w:color="auto" w:fill="auto"/>
            <w:vAlign w:val="center"/>
          </w:tcPr>
          <w:p w:rsidR="005C1C6C" w:rsidRDefault="005C1C6C" w:rsidP="002305B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C6C" w:rsidRDefault="005C1C6C" w:rsidP="002305B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5C1C6C" w:rsidTr="00415845">
        <w:tc>
          <w:tcPr>
            <w:tcW w:w="5328" w:type="dxa"/>
            <w:gridSpan w:val="2"/>
            <w:tcBorders>
              <w:top w:val="single" w:sz="4" w:space="0" w:color="000000"/>
              <w:left w:val="single" w:sz="4" w:space="0" w:color="000000"/>
              <w:bottom w:val="single" w:sz="4" w:space="0" w:color="000000"/>
            </w:tcBorders>
            <w:shd w:val="clear" w:color="auto" w:fill="auto"/>
            <w:vAlign w:val="center"/>
          </w:tcPr>
          <w:p w:rsidR="005C1C6C" w:rsidRDefault="005C1C6C" w:rsidP="002305B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(2°-GEO-12)</w:t>
            </w:r>
            <w:r>
              <w:rPr>
                <w:rFonts w:ascii="Verdana" w:hAnsi="Verdana" w:cs="Verdana"/>
                <w:sz w:val="20"/>
                <w:szCs w:val="20"/>
              </w:rPr>
              <w:t xml:space="preserve"> Individuare gli elementi caratterizzanti uno spazio vissuto (casa...)</w:t>
            </w:r>
          </w:p>
        </w:tc>
        <w:tc>
          <w:tcPr>
            <w:tcW w:w="2185" w:type="dxa"/>
            <w:tcBorders>
              <w:top w:val="single" w:sz="4" w:space="0" w:color="000000"/>
              <w:left w:val="single" w:sz="4" w:space="0" w:color="000000"/>
              <w:bottom w:val="single" w:sz="4" w:space="0" w:color="000000"/>
            </w:tcBorders>
            <w:shd w:val="clear" w:color="auto" w:fill="auto"/>
            <w:vAlign w:val="center"/>
          </w:tcPr>
          <w:p w:rsidR="005C1C6C" w:rsidRDefault="005C1C6C" w:rsidP="002305B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C6C" w:rsidRDefault="005C1C6C" w:rsidP="002305B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5C1C6C" w:rsidTr="00415845">
        <w:tc>
          <w:tcPr>
            <w:tcW w:w="5328" w:type="dxa"/>
            <w:gridSpan w:val="2"/>
            <w:tcBorders>
              <w:top w:val="single" w:sz="4" w:space="0" w:color="000000"/>
              <w:left w:val="single" w:sz="4" w:space="0" w:color="000000"/>
              <w:bottom w:val="single" w:sz="4" w:space="0" w:color="000000"/>
            </w:tcBorders>
            <w:shd w:val="clear" w:color="auto" w:fill="auto"/>
            <w:vAlign w:val="center"/>
          </w:tcPr>
          <w:p w:rsidR="005C1C6C" w:rsidRDefault="005C1C6C" w:rsidP="002305B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(2°-GEO-13)</w:t>
            </w:r>
            <w:r>
              <w:rPr>
                <w:rFonts w:ascii="Verdana" w:hAnsi="Verdana" w:cs="Verdana"/>
                <w:sz w:val="20"/>
                <w:szCs w:val="20"/>
              </w:rPr>
              <w:t xml:space="preserve"> Analizzare lo spazio vissuto ed  individuare la funzione degli elementi caratterizzanti (casa...)</w:t>
            </w:r>
          </w:p>
        </w:tc>
        <w:tc>
          <w:tcPr>
            <w:tcW w:w="2185" w:type="dxa"/>
            <w:tcBorders>
              <w:top w:val="single" w:sz="4" w:space="0" w:color="000000"/>
              <w:left w:val="single" w:sz="4" w:space="0" w:color="000000"/>
              <w:bottom w:val="single" w:sz="4" w:space="0" w:color="000000"/>
            </w:tcBorders>
            <w:shd w:val="clear" w:color="auto" w:fill="auto"/>
            <w:vAlign w:val="center"/>
          </w:tcPr>
          <w:p w:rsidR="005C1C6C" w:rsidRDefault="005C1C6C" w:rsidP="002305B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C6C" w:rsidRDefault="005C1C6C" w:rsidP="002305B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5C1C6C" w:rsidTr="00415845">
        <w:tc>
          <w:tcPr>
            <w:tcW w:w="5328" w:type="dxa"/>
            <w:gridSpan w:val="2"/>
            <w:tcBorders>
              <w:top w:val="single" w:sz="4" w:space="0" w:color="000000"/>
              <w:left w:val="single" w:sz="4" w:space="0" w:color="000000"/>
              <w:bottom w:val="single" w:sz="4" w:space="0" w:color="000000"/>
            </w:tcBorders>
            <w:shd w:val="clear" w:color="auto" w:fill="auto"/>
            <w:vAlign w:val="center"/>
          </w:tcPr>
          <w:p w:rsidR="005C1C6C" w:rsidRDefault="005C1C6C" w:rsidP="002305B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(2°-GEO-14)</w:t>
            </w:r>
            <w:r>
              <w:rPr>
                <w:rFonts w:ascii="Verdana" w:hAnsi="Verdana" w:cs="Verdana"/>
                <w:sz w:val="20"/>
                <w:szCs w:val="20"/>
              </w:rPr>
              <w:t xml:space="preserve"> Conoscere gli spazi organizzati e le loro funzioni : il paesaggio urbano ( il supermercato, l'ospedale,il parco... ).</w:t>
            </w:r>
          </w:p>
        </w:tc>
        <w:tc>
          <w:tcPr>
            <w:tcW w:w="2185" w:type="dxa"/>
            <w:tcBorders>
              <w:top w:val="single" w:sz="4" w:space="0" w:color="000000"/>
              <w:left w:val="single" w:sz="4" w:space="0" w:color="000000"/>
              <w:bottom w:val="single" w:sz="4" w:space="0" w:color="000000"/>
            </w:tcBorders>
            <w:shd w:val="clear" w:color="auto" w:fill="auto"/>
            <w:vAlign w:val="center"/>
          </w:tcPr>
          <w:p w:rsidR="005C1C6C" w:rsidRDefault="005C1C6C" w:rsidP="002305B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C6C" w:rsidRDefault="005C1C6C" w:rsidP="002305B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5C1C6C" w:rsidTr="00415845">
        <w:tc>
          <w:tcPr>
            <w:tcW w:w="5328" w:type="dxa"/>
            <w:gridSpan w:val="2"/>
            <w:tcBorders>
              <w:top w:val="single" w:sz="4" w:space="0" w:color="000000"/>
              <w:left w:val="single" w:sz="4" w:space="0" w:color="000000"/>
              <w:bottom w:val="single" w:sz="4" w:space="0" w:color="000000"/>
            </w:tcBorders>
            <w:shd w:val="clear" w:color="auto" w:fill="auto"/>
            <w:vAlign w:val="center"/>
          </w:tcPr>
          <w:p w:rsidR="005C1C6C" w:rsidRDefault="005C1C6C" w:rsidP="002305B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(2°-GEO-15)</w:t>
            </w:r>
            <w:r>
              <w:rPr>
                <w:rFonts w:ascii="Verdana" w:hAnsi="Verdana" w:cs="Verdana"/>
                <w:sz w:val="20"/>
                <w:szCs w:val="20"/>
              </w:rPr>
              <w:t xml:space="preserve"> Cogliere e individuare la differenza tra elementi fisici e antropici che caratterizzano l'ambiente di residenza</w:t>
            </w:r>
          </w:p>
        </w:tc>
        <w:tc>
          <w:tcPr>
            <w:tcW w:w="2185" w:type="dxa"/>
            <w:tcBorders>
              <w:top w:val="single" w:sz="4" w:space="0" w:color="000000"/>
              <w:left w:val="single" w:sz="4" w:space="0" w:color="000000"/>
              <w:bottom w:val="single" w:sz="4" w:space="0" w:color="000000"/>
            </w:tcBorders>
            <w:shd w:val="clear" w:color="auto" w:fill="auto"/>
            <w:vAlign w:val="center"/>
          </w:tcPr>
          <w:p w:rsidR="005C1C6C" w:rsidRDefault="005C1C6C" w:rsidP="002305B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C6C" w:rsidRDefault="005C1C6C" w:rsidP="002305B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5C1C6C" w:rsidTr="00415845">
        <w:tc>
          <w:tcPr>
            <w:tcW w:w="5328" w:type="dxa"/>
            <w:gridSpan w:val="2"/>
            <w:tcBorders>
              <w:top w:val="single" w:sz="4" w:space="0" w:color="000000"/>
              <w:left w:val="single" w:sz="4" w:space="0" w:color="000000"/>
              <w:bottom w:val="single" w:sz="4" w:space="0" w:color="000000"/>
            </w:tcBorders>
            <w:shd w:val="clear" w:color="auto" w:fill="auto"/>
            <w:vAlign w:val="center"/>
          </w:tcPr>
          <w:p w:rsidR="005C1C6C" w:rsidRDefault="005C1C6C" w:rsidP="002305B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(2°-GEO-16)</w:t>
            </w:r>
            <w:r>
              <w:rPr>
                <w:rFonts w:ascii="Verdana" w:hAnsi="Verdana" w:cs="Verdana"/>
                <w:sz w:val="20"/>
                <w:szCs w:val="20"/>
              </w:rPr>
              <w:t xml:space="preserve"> Cogliere la differenza tra elementi fisici e antropici di un paesaggio</w:t>
            </w:r>
          </w:p>
        </w:tc>
        <w:tc>
          <w:tcPr>
            <w:tcW w:w="2185" w:type="dxa"/>
            <w:tcBorders>
              <w:top w:val="single" w:sz="4" w:space="0" w:color="000000"/>
              <w:left w:val="single" w:sz="4" w:space="0" w:color="000000"/>
              <w:bottom w:val="single" w:sz="4" w:space="0" w:color="000000"/>
            </w:tcBorders>
            <w:shd w:val="clear" w:color="auto" w:fill="auto"/>
            <w:vAlign w:val="center"/>
          </w:tcPr>
          <w:p w:rsidR="005C1C6C" w:rsidRDefault="005C1C6C" w:rsidP="002305B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C6C" w:rsidRDefault="005C1C6C" w:rsidP="002305B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bl>
    <w:p w:rsidR="005C1C6C" w:rsidRDefault="005C1C6C" w:rsidP="005C1C6C"/>
    <w:tbl>
      <w:tblPr>
        <w:tblW w:w="9781" w:type="dxa"/>
        <w:tblInd w:w="-5" w:type="dxa"/>
        <w:tblLayout w:type="fixed"/>
        <w:tblLook w:val="0000" w:firstRow="0" w:lastRow="0" w:firstColumn="0" w:lastColumn="0" w:noHBand="0" w:noVBand="0"/>
      </w:tblPr>
      <w:tblGrid>
        <w:gridCol w:w="1548"/>
        <w:gridCol w:w="3780"/>
        <w:gridCol w:w="2185"/>
        <w:gridCol w:w="2268"/>
      </w:tblGrid>
      <w:tr w:rsidR="005C1C6C" w:rsidTr="00415845">
        <w:tc>
          <w:tcPr>
            <w:tcW w:w="978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C1C6C" w:rsidRDefault="005C1C6C" w:rsidP="002305BF">
            <w:pPr>
              <w:pStyle w:val="NormaleWeb"/>
              <w:spacing w:before="120" w:after="120"/>
              <w:jc w:val="center"/>
            </w:pPr>
            <w:r>
              <w:rPr>
                <w:rFonts w:ascii="Verdana" w:hAnsi="Verdana" w:cs="Verdana"/>
                <w:bCs/>
                <w:sz w:val="16"/>
                <w:szCs w:val="16"/>
              </w:rPr>
              <w:t>NUCLEO FONDANTE:</w:t>
            </w:r>
            <w:r>
              <w:rPr>
                <w:rFonts w:ascii="Verdana" w:hAnsi="Verdana" w:cs="Verdana"/>
                <w:b/>
                <w:bCs/>
              </w:rPr>
              <w:t xml:space="preserve"> </w:t>
            </w:r>
            <w:r>
              <w:rPr>
                <w:rStyle w:val="WWWnucleofondante"/>
              </w:rPr>
              <w:t>LINGUAGGIO DELLA GEO-GRAFICITÀ</w:t>
            </w:r>
          </w:p>
        </w:tc>
      </w:tr>
      <w:tr w:rsidR="005C1C6C" w:rsidTr="00415845">
        <w:tc>
          <w:tcPr>
            <w:tcW w:w="1548" w:type="dxa"/>
            <w:tcBorders>
              <w:top w:val="single" w:sz="4" w:space="0" w:color="000000"/>
              <w:left w:val="single" w:sz="4" w:space="0" w:color="000000"/>
              <w:bottom w:val="single" w:sz="4" w:space="0" w:color="000000"/>
            </w:tcBorders>
            <w:shd w:val="clear" w:color="auto" w:fill="auto"/>
            <w:vAlign w:val="center"/>
          </w:tcPr>
          <w:p w:rsidR="005C1C6C" w:rsidRDefault="005C1C6C" w:rsidP="002305BF">
            <w:pPr>
              <w:pStyle w:val="wtraguardicompetenzalabel"/>
              <w:spacing w:line="276" w:lineRule="auto"/>
              <w:rPr>
                <w:rFonts w:ascii="Arial" w:hAnsi="Arial" w:cs="Arial"/>
                <w:b/>
              </w:rPr>
            </w:pPr>
            <w:r>
              <w:t>TRAGUARDI    DI SVILUPPO DELLA COMPETENZA</w:t>
            </w:r>
          </w:p>
        </w:tc>
        <w:tc>
          <w:tcPr>
            <w:tcW w:w="823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C1C6C" w:rsidRDefault="005C1C6C" w:rsidP="002305BF">
            <w:pPr>
              <w:pStyle w:val="NormaleWeb"/>
              <w:spacing w:before="120" w:after="120"/>
            </w:pPr>
            <w:r>
              <w:rPr>
                <w:rFonts w:ascii="Arial" w:hAnsi="Arial" w:cs="Arial"/>
                <w:b/>
                <w:bCs/>
              </w:rPr>
              <w:t>L'alunno individua  gli elementi fisici e antropici di un ambiente / paesaggio.</w:t>
            </w:r>
          </w:p>
        </w:tc>
      </w:tr>
      <w:tr w:rsidR="005C1C6C" w:rsidTr="00415845">
        <w:tc>
          <w:tcPr>
            <w:tcW w:w="5328" w:type="dxa"/>
            <w:gridSpan w:val="2"/>
            <w:tcBorders>
              <w:top w:val="single" w:sz="4" w:space="0" w:color="000000"/>
              <w:left w:val="single" w:sz="4" w:space="0" w:color="000000"/>
              <w:bottom w:val="single" w:sz="4" w:space="0" w:color="000000"/>
            </w:tcBorders>
            <w:shd w:val="clear" w:color="auto" w:fill="auto"/>
            <w:vAlign w:val="center"/>
          </w:tcPr>
          <w:p w:rsidR="005C1C6C" w:rsidRDefault="005C1C6C" w:rsidP="002305BF">
            <w:pPr>
              <w:pStyle w:val="wobiettiviapprendimentolabel"/>
            </w:pPr>
            <w:r>
              <w:t>OBIETTIVI DI APPRENDIMENTO E CONTENUTI</w:t>
            </w:r>
          </w:p>
        </w:tc>
        <w:tc>
          <w:tcPr>
            <w:tcW w:w="2185" w:type="dxa"/>
            <w:tcBorders>
              <w:top w:val="single" w:sz="4" w:space="0" w:color="000000"/>
              <w:left w:val="single" w:sz="4" w:space="0" w:color="000000"/>
              <w:bottom w:val="single" w:sz="4" w:space="0" w:color="000000"/>
            </w:tcBorders>
            <w:shd w:val="clear" w:color="auto" w:fill="auto"/>
            <w:vAlign w:val="center"/>
          </w:tcPr>
          <w:p w:rsidR="005C1C6C" w:rsidRDefault="005C1C6C" w:rsidP="002305BF">
            <w:pPr>
              <w:pStyle w:val="wprevisioneattuazione"/>
              <w:rPr>
                <w:b/>
                <w:bCs/>
                <w:sz w:val="20"/>
                <w:szCs w:val="20"/>
              </w:rPr>
            </w:pPr>
            <w:r>
              <w:t xml:space="preserve">PREVISIONE DI ATTUAZIONE VALUTAZIONE FINE </w:t>
            </w:r>
          </w:p>
          <w:p w:rsidR="005C1C6C" w:rsidRDefault="005C1C6C" w:rsidP="002305BF">
            <w:pPr>
              <w:pStyle w:val="w12q"/>
            </w:pPr>
            <w:r>
              <w:rPr>
                <w:b/>
                <w:bCs/>
                <w:sz w:val="20"/>
                <w:szCs w:val="20"/>
              </w:rPr>
              <w:t>1°</w:t>
            </w:r>
            <w:r>
              <w:rPr>
                <w:b/>
                <w:bCs/>
                <w:sz w:val="16"/>
                <w:szCs w:val="16"/>
              </w:rPr>
              <w:t xml:space="preserve"> QUADRIMESTRE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5C1C6C" w:rsidRDefault="005C1C6C" w:rsidP="002305BF">
            <w:pPr>
              <w:pStyle w:val="wprevisioneattuazione"/>
              <w:rPr>
                <w:b/>
                <w:bCs/>
                <w:sz w:val="20"/>
                <w:szCs w:val="20"/>
              </w:rPr>
            </w:pPr>
            <w:r>
              <w:t xml:space="preserve">PREVISIONE DI ATTUAZIONE VALUTAZIONE FINE </w:t>
            </w:r>
          </w:p>
          <w:p w:rsidR="005C1C6C" w:rsidRDefault="005C1C6C" w:rsidP="002305BF">
            <w:pPr>
              <w:pStyle w:val="w12q"/>
            </w:pPr>
            <w:r>
              <w:rPr>
                <w:b/>
                <w:bCs/>
                <w:sz w:val="20"/>
                <w:szCs w:val="20"/>
              </w:rPr>
              <w:t>2°</w:t>
            </w:r>
            <w:r>
              <w:rPr>
                <w:b/>
                <w:bCs/>
                <w:sz w:val="16"/>
                <w:szCs w:val="16"/>
              </w:rPr>
              <w:t xml:space="preserve"> QUADRIMESTRE</w:t>
            </w:r>
          </w:p>
        </w:tc>
      </w:tr>
      <w:tr w:rsidR="005C1C6C" w:rsidTr="00415845">
        <w:tc>
          <w:tcPr>
            <w:tcW w:w="5328" w:type="dxa"/>
            <w:gridSpan w:val="2"/>
            <w:tcBorders>
              <w:top w:val="single" w:sz="4" w:space="0" w:color="000000"/>
              <w:left w:val="single" w:sz="4" w:space="0" w:color="000000"/>
              <w:bottom w:val="single" w:sz="4" w:space="0" w:color="000000"/>
            </w:tcBorders>
            <w:shd w:val="clear" w:color="auto" w:fill="auto"/>
            <w:vAlign w:val="center"/>
          </w:tcPr>
          <w:p w:rsidR="005C1C6C" w:rsidRDefault="005C1C6C" w:rsidP="002305B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(2°-GEO-17)</w:t>
            </w:r>
            <w:r>
              <w:rPr>
                <w:rFonts w:ascii="Verdana" w:hAnsi="Verdana" w:cs="Verdana"/>
                <w:sz w:val="20"/>
                <w:szCs w:val="20"/>
              </w:rPr>
              <w:t xml:space="preserve"> Cogliere il rapporto tra la realtà geografica e la sua rappresentazione :</w:t>
            </w:r>
            <w:r>
              <w:rPr>
                <w:rFonts w:ascii="Verdana" w:hAnsi="Verdana" w:cs="Verdana"/>
                <w:b/>
                <w:bCs/>
                <w:i/>
                <w:iCs/>
                <w:sz w:val="20"/>
                <w:szCs w:val="20"/>
              </w:rPr>
              <w:t>i punti di vista</w:t>
            </w:r>
            <w:r>
              <w:rPr>
                <w:rFonts w:ascii="Verdana" w:hAnsi="Verdana" w:cs="Verdana"/>
                <w:sz w:val="20"/>
                <w:szCs w:val="20"/>
              </w:rPr>
              <w:t xml:space="preserve"> (dall'alto, di lato e di fronte)</w:t>
            </w:r>
          </w:p>
        </w:tc>
        <w:tc>
          <w:tcPr>
            <w:tcW w:w="2185" w:type="dxa"/>
            <w:tcBorders>
              <w:top w:val="single" w:sz="4" w:space="0" w:color="000000"/>
              <w:left w:val="single" w:sz="4" w:space="0" w:color="000000"/>
              <w:bottom w:val="single" w:sz="4" w:space="0" w:color="000000"/>
            </w:tcBorders>
            <w:shd w:val="clear" w:color="auto" w:fill="auto"/>
            <w:vAlign w:val="center"/>
          </w:tcPr>
          <w:p w:rsidR="005C1C6C" w:rsidRDefault="005C1C6C" w:rsidP="002305B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C6C" w:rsidRDefault="005C1C6C" w:rsidP="002305B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5C1C6C" w:rsidTr="00415845">
        <w:tc>
          <w:tcPr>
            <w:tcW w:w="5328" w:type="dxa"/>
            <w:gridSpan w:val="2"/>
            <w:tcBorders>
              <w:top w:val="single" w:sz="4" w:space="0" w:color="000000"/>
              <w:left w:val="single" w:sz="4" w:space="0" w:color="000000"/>
              <w:bottom w:val="single" w:sz="4" w:space="0" w:color="000000"/>
            </w:tcBorders>
            <w:shd w:val="clear" w:color="auto" w:fill="auto"/>
            <w:vAlign w:val="center"/>
          </w:tcPr>
          <w:p w:rsidR="005C1C6C" w:rsidRDefault="005C1C6C" w:rsidP="002305B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(2°-SCIE-18)</w:t>
            </w:r>
            <w:r>
              <w:rPr>
                <w:rFonts w:ascii="Verdana" w:hAnsi="Verdana" w:cs="Verdana"/>
                <w:sz w:val="20"/>
                <w:szCs w:val="20"/>
              </w:rPr>
              <w:t xml:space="preserve"> Cogliere il rapporto tra la realtà geografica e la sua rappresentazione: </w:t>
            </w:r>
            <w:r>
              <w:rPr>
                <w:rFonts w:ascii="Verdana" w:hAnsi="Verdana" w:cs="Verdana"/>
                <w:b/>
                <w:bCs/>
                <w:i/>
                <w:iCs/>
                <w:sz w:val="20"/>
                <w:szCs w:val="20"/>
              </w:rPr>
              <w:t>riduzioni e ingrandimenti</w:t>
            </w:r>
            <w:r>
              <w:rPr>
                <w:rFonts w:ascii="Verdana" w:hAnsi="Verdana" w:cs="Verdana"/>
                <w:i/>
                <w:iCs/>
                <w:sz w:val="20"/>
                <w:szCs w:val="20"/>
              </w:rPr>
              <w:t xml:space="preserve"> </w:t>
            </w:r>
            <w:r>
              <w:rPr>
                <w:rFonts w:ascii="Verdana" w:hAnsi="Verdana" w:cs="Verdana"/>
                <w:sz w:val="20"/>
                <w:szCs w:val="20"/>
              </w:rPr>
              <w:t>( es: del doppio e della metà utilizzando il reticolo)</w:t>
            </w:r>
          </w:p>
        </w:tc>
        <w:tc>
          <w:tcPr>
            <w:tcW w:w="2185" w:type="dxa"/>
            <w:tcBorders>
              <w:top w:val="single" w:sz="4" w:space="0" w:color="000000"/>
              <w:left w:val="single" w:sz="4" w:space="0" w:color="000000"/>
              <w:bottom w:val="single" w:sz="4" w:space="0" w:color="000000"/>
            </w:tcBorders>
            <w:shd w:val="clear" w:color="auto" w:fill="auto"/>
            <w:vAlign w:val="center"/>
          </w:tcPr>
          <w:p w:rsidR="005C1C6C" w:rsidRDefault="005C1C6C" w:rsidP="002305B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C6C" w:rsidRDefault="005C1C6C" w:rsidP="002305B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5C1C6C" w:rsidTr="00415845">
        <w:tc>
          <w:tcPr>
            <w:tcW w:w="5328" w:type="dxa"/>
            <w:gridSpan w:val="2"/>
            <w:tcBorders>
              <w:top w:val="single" w:sz="4" w:space="0" w:color="000000"/>
              <w:left w:val="single" w:sz="4" w:space="0" w:color="000000"/>
              <w:bottom w:val="single" w:sz="4" w:space="0" w:color="000000"/>
            </w:tcBorders>
            <w:shd w:val="clear" w:color="auto" w:fill="auto"/>
            <w:vAlign w:val="center"/>
          </w:tcPr>
          <w:p w:rsidR="005C1C6C" w:rsidRDefault="005C1C6C" w:rsidP="002305B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(2°-SCIE-19)</w:t>
            </w:r>
            <w:r>
              <w:rPr>
                <w:rFonts w:ascii="Verdana" w:hAnsi="Verdana" w:cs="Verdana"/>
                <w:sz w:val="20"/>
                <w:szCs w:val="20"/>
              </w:rPr>
              <w:t xml:space="preserve"> Avviare al concetto di </w:t>
            </w:r>
            <w:r>
              <w:rPr>
                <w:rFonts w:ascii="Verdana" w:hAnsi="Verdana" w:cs="Verdana"/>
                <w:b/>
                <w:bCs/>
                <w:i/>
                <w:iCs/>
                <w:sz w:val="20"/>
                <w:szCs w:val="20"/>
              </w:rPr>
              <w:t>pianta</w:t>
            </w:r>
            <w:r>
              <w:rPr>
                <w:rFonts w:ascii="Verdana" w:hAnsi="Verdana" w:cs="Verdana"/>
                <w:sz w:val="20"/>
                <w:szCs w:val="20"/>
              </w:rPr>
              <w:t xml:space="preserve"> rappresentando la realtà con i simboli</w:t>
            </w:r>
          </w:p>
        </w:tc>
        <w:tc>
          <w:tcPr>
            <w:tcW w:w="2185" w:type="dxa"/>
            <w:tcBorders>
              <w:top w:val="single" w:sz="4" w:space="0" w:color="000000"/>
              <w:left w:val="single" w:sz="4" w:space="0" w:color="000000"/>
              <w:bottom w:val="single" w:sz="4" w:space="0" w:color="000000"/>
            </w:tcBorders>
            <w:shd w:val="clear" w:color="auto" w:fill="auto"/>
            <w:vAlign w:val="center"/>
          </w:tcPr>
          <w:p w:rsidR="005C1C6C" w:rsidRDefault="005C1C6C" w:rsidP="002305B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C6C" w:rsidRDefault="005C1C6C" w:rsidP="002305B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5C1C6C" w:rsidTr="00415845">
        <w:tc>
          <w:tcPr>
            <w:tcW w:w="5328" w:type="dxa"/>
            <w:gridSpan w:val="2"/>
            <w:tcBorders>
              <w:top w:val="single" w:sz="4" w:space="0" w:color="000000"/>
              <w:left w:val="single" w:sz="4" w:space="0" w:color="000000"/>
              <w:bottom w:val="single" w:sz="4" w:space="0" w:color="000000"/>
            </w:tcBorders>
            <w:shd w:val="clear" w:color="auto" w:fill="auto"/>
            <w:vAlign w:val="center"/>
          </w:tcPr>
          <w:p w:rsidR="005C1C6C" w:rsidRDefault="005C1C6C" w:rsidP="002305B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(2°-SCIE-20)</w:t>
            </w:r>
            <w:r>
              <w:rPr>
                <w:rFonts w:ascii="Verdana" w:hAnsi="Verdana" w:cs="Verdana"/>
                <w:sz w:val="20"/>
                <w:szCs w:val="20"/>
              </w:rPr>
              <w:t xml:space="preserve"> Riconoscere e interpretare la pianta di un ambiente dato</w:t>
            </w:r>
          </w:p>
        </w:tc>
        <w:tc>
          <w:tcPr>
            <w:tcW w:w="2185" w:type="dxa"/>
            <w:tcBorders>
              <w:top w:val="single" w:sz="4" w:space="0" w:color="000000"/>
              <w:left w:val="single" w:sz="4" w:space="0" w:color="000000"/>
              <w:bottom w:val="single" w:sz="4" w:space="0" w:color="000000"/>
            </w:tcBorders>
            <w:shd w:val="clear" w:color="auto" w:fill="auto"/>
            <w:vAlign w:val="center"/>
          </w:tcPr>
          <w:p w:rsidR="005C1C6C" w:rsidRDefault="005C1C6C" w:rsidP="002305B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C6C" w:rsidRDefault="005C1C6C" w:rsidP="002305B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5C1C6C" w:rsidTr="00415845">
        <w:tc>
          <w:tcPr>
            <w:tcW w:w="5328" w:type="dxa"/>
            <w:gridSpan w:val="2"/>
            <w:tcBorders>
              <w:top w:val="single" w:sz="4" w:space="0" w:color="000000"/>
              <w:left w:val="single" w:sz="4" w:space="0" w:color="000000"/>
              <w:bottom w:val="single" w:sz="4" w:space="0" w:color="000000"/>
            </w:tcBorders>
            <w:shd w:val="clear" w:color="auto" w:fill="auto"/>
            <w:vAlign w:val="center"/>
          </w:tcPr>
          <w:p w:rsidR="005C1C6C" w:rsidRDefault="005C1C6C" w:rsidP="002305B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(2°-SCIE-21)</w:t>
            </w:r>
            <w:r>
              <w:rPr>
                <w:rFonts w:ascii="Verdana" w:hAnsi="Verdana" w:cs="Verdana"/>
                <w:sz w:val="20"/>
                <w:szCs w:val="20"/>
              </w:rPr>
              <w:t xml:space="preserve"> Disegnare una </w:t>
            </w:r>
            <w:r>
              <w:rPr>
                <w:rFonts w:ascii="Verdana" w:hAnsi="Verdana" w:cs="Verdana"/>
                <w:b/>
                <w:bCs/>
                <w:i/>
                <w:iCs/>
                <w:sz w:val="20"/>
                <w:szCs w:val="20"/>
              </w:rPr>
              <w:t xml:space="preserve">mappa </w:t>
            </w:r>
            <w:r>
              <w:rPr>
                <w:rFonts w:ascii="Verdana" w:hAnsi="Verdana" w:cs="Verdana"/>
                <w:sz w:val="20"/>
                <w:szCs w:val="20"/>
              </w:rPr>
              <w:t>partendo da simboli dati</w:t>
            </w:r>
          </w:p>
        </w:tc>
        <w:tc>
          <w:tcPr>
            <w:tcW w:w="2185" w:type="dxa"/>
            <w:tcBorders>
              <w:top w:val="single" w:sz="4" w:space="0" w:color="000000"/>
              <w:left w:val="single" w:sz="4" w:space="0" w:color="000000"/>
              <w:bottom w:val="single" w:sz="4" w:space="0" w:color="000000"/>
            </w:tcBorders>
            <w:shd w:val="clear" w:color="auto" w:fill="auto"/>
            <w:vAlign w:val="center"/>
          </w:tcPr>
          <w:p w:rsidR="005C1C6C" w:rsidRDefault="005C1C6C" w:rsidP="002305B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C6C" w:rsidRDefault="005C1C6C" w:rsidP="002305B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5C1C6C" w:rsidTr="00415845">
        <w:tc>
          <w:tcPr>
            <w:tcW w:w="5328" w:type="dxa"/>
            <w:gridSpan w:val="2"/>
            <w:tcBorders>
              <w:top w:val="single" w:sz="4" w:space="0" w:color="000000"/>
              <w:left w:val="single" w:sz="4" w:space="0" w:color="000000"/>
              <w:bottom w:val="single" w:sz="4" w:space="0" w:color="000000"/>
            </w:tcBorders>
            <w:shd w:val="clear" w:color="auto" w:fill="auto"/>
            <w:vAlign w:val="center"/>
          </w:tcPr>
          <w:p w:rsidR="005C1C6C" w:rsidRDefault="005C1C6C" w:rsidP="002305B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(2°-SCIE-22)</w:t>
            </w:r>
            <w:r>
              <w:rPr>
                <w:rFonts w:ascii="Verdana" w:hAnsi="Verdana" w:cs="Verdana"/>
                <w:sz w:val="20"/>
                <w:szCs w:val="20"/>
              </w:rPr>
              <w:t xml:space="preserve"> Cogliere il rapporto tra la realtà geografica e la sua rappresentazione: </w:t>
            </w:r>
            <w:r>
              <w:rPr>
                <w:rFonts w:ascii="Verdana" w:hAnsi="Verdana" w:cs="Verdana"/>
                <w:b/>
                <w:bCs/>
                <w:i/>
                <w:iCs/>
                <w:sz w:val="20"/>
                <w:szCs w:val="20"/>
              </w:rPr>
              <w:t>punti di riferimento fissi e mobili</w:t>
            </w:r>
          </w:p>
        </w:tc>
        <w:tc>
          <w:tcPr>
            <w:tcW w:w="2185" w:type="dxa"/>
            <w:tcBorders>
              <w:top w:val="single" w:sz="4" w:space="0" w:color="000000"/>
              <w:left w:val="single" w:sz="4" w:space="0" w:color="000000"/>
              <w:bottom w:val="single" w:sz="4" w:space="0" w:color="000000"/>
            </w:tcBorders>
            <w:shd w:val="clear" w:color="auto" w:fill="auto"/>
            <w:vAlign w:val="center"/>
          </w:tcPr>
          <w:p w:rsidR="005C1C6C" w:rsidRDefault="005C1C6C" w:rsidP="002305B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C6C" w:rsidRDefault="005C1C6C" w:rsidP="002305B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5C1C6C" w:rsidTr="00415845">
        <w:tc>
          <w:tcPr>
            <w:tcW w:w="5328" w:type="dxa"/>
            <w:gridSpan w:val="2"/>
            <w:tcBorders>
              <w:top w:val="single" w:sz="4" w:space="0" w:color="000000"/>
              <w:left w:val="single" w:sz="4" w:space="0" w:color="000000"/>
              <w:bottom w:val="single" w:sz="4" w:space="0" w:color="000000"/>
            </w:tcBorders>
            <w:shd w:val="clear" w:color="auto" w:fill="auto"/>
            <w:vAlign w:val="center"/>
          </w:tcPr>
          <w:p w:rsidR="005C1C6C" w:rsidRDefault="005C1C6C" w:rsidP="002305B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lastRenderedPageBreak/>
              <w:t>(2°-SCIE-23)</w:t>
            </w:r>
            <w:r>
              <w:rPr>
                <w:rFonts w:ascii="Verdana" w:hAnsi="Verdana" w:cs="Verdana"/>
                <w:sz w:val="20"/>
                <w:szCs w:val="20"/>
              </w:rPr>
              <w:t xml:space="preserve"> Cogliere il rapporto tra la realtà geografica e la sua rappresentazione: </w:t>
            </w:r>
            <w:r>
              <w:rPr>
                <w:rFonts w:ascii="Verdana" w:hAnsi="Verdana" w:cs="Verdana"/>
                <w:b/>
                <w:bCs/>
                <w:i/>
                <w:iCs/>
                <w:sz w:val="20"/>
                <w:szCs w:val="20"/>
              </w:rPr>
              <w:t>semplici percorsi</w:t>
            </w:r>
          </w:p>
        </w:tc>
        <w:tc>
          <w:tcPr>
            <w:tcW w:w="2185" w:type="dxa"/>
            <w:tcBorders>
              <w:top w:val="single" w:sz="4" w:space="0" w:color="000000"/>
              <w:left w:val="single" w:sz="4" w:space="0" w:color="000000"/>
              <w:bottom w:val="single" w:sz="4" w:space="0" w:color="000000"/>
            </w:tcBorders>
            <w:shd w:val="clear" w:color="auto" w:fill="auto"/>
            <w:vAlign w:val="center"/>
          </w:tcPr>
          <w:p w:rsidR="005C1C6C" w:rsidRDefault="005C1C6C" w:rsidP="002305B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C6C" w:rsidRDefault="005C1C6C" w:rsidP="002305B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5C1C6C" w:rsidTr="00415845">
        <w:tc>
          <w:tcPr>
            <w:tcW w:w="5328" w:type="dxa"/>
            <w:gridSpan w:val="2"/>
            <w:tcBorders>
              <w:top w:val="single" w:sz="4" w:space="0" w:color="000000"/>
              <w:left w:val="single" w:sz="4" w:space="0" w:color="000000"/>
              <w:bottom w:val="single" w:sz="4" w:space="0" w:color="000000"/>
            </w:tcBorders>
            <w:shd w:val="clear" w:color="auto" w:fill="auto"/>
            <w:vAlign w:val="center"/>
          </w:tcPr>
          <w:p w:rsidR="005C1C6C" w:rsidRDefault="005C1C6C" w:rsidP="002305B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(2°-SCIE-24)</w:t>
            </w:r>
            <w:r>
              <w:rPr>
                <w:rFonts w:ascii="Verdana" w:hAnsi="Verdana" w:cs="Verdana"/>
                <w:sz w:val="20"/>
                <w:szCs w:val="20"/>
              </w:rPr>
              <w:t xml:space="preserve"> Realizzare semplici rappresentazioni cartografiche utilizzando simboli arbitrari (l'aula, la camera da letto)</w:t>
            </w:r>
          </w:p>
        </w:tc>
        <w:tc>
          <w:tcPr>
            <w:tcW w:w="2185" w:type="dxa"/>
            <w:tcBorders>
              <w:top w:val="single" w:sz="4" w:space="0" w:color="000000"/>
              <w:left w:val="single" w:sz="4" w:space="0" w:color="000000"/>
              <w:bottom w:val="single" w:sz="4" w:space="0" w:color="000000"/>
            </w:tcBorders>
            <w:shd w:val="clear" w:color="auto" w:fill="auto"/>
            <w:vAlign w:val="center"/>
          </w:tcPr>
          <w:p w:rsidR="005C1C6C" w:rsidRDefault="005C1C6C" w:rsidP="002305B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C6C" w:rsidRDefault="005C1C6C" w:rsidP="002305B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5C1C6C" w:rsidTr="00415845">
        <w:tc>
          <w:tcPr>
            <w:tcW w:w="5328" w:type="dxa"/>
            <w:gridSpan w:val="2"/>
            <w:tcBorders>
              <w:top w:val="single" w:sz="4" w:space="0" w:color="000000"/>
              <w:left w:val="single" w:sz="4" w:space="0" w:color="000000"/>
              <w:bottom w:val="single" w:sz="4" w:space="0" w:color="000000"/>
            </w:tcBorders>
            <w:shd w:val="clear" w:color="auto" w:fill="auto"/>
            <w:vAlign w:val="center"/>
          </w:tcPr>
          <w:p w:rsidR="005C1C6C" w:rsidRDefault="005C1C6C" w:rsidP="002305B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(2°-SCIE-25)</w:t>
            </w:r>
            <w:r>
              <w:rPr>
                <w:rFonts w:ascii="Verdana" w:hAnsi="Verdana" w:cs="Verdana"/>
                <w:sz w:val="20"/>
                <w:szCs w:val="20"/>
              </w:rPr>
              <w:t xml:space="preserve"> Leggere semplici rappresentazioni cartografiche, utilizzando le legende</w:t>
            </w:r>
          </w:p>
        </w:tc>
        <w:tc>
          <w:tcPr>
            <w:tcW w:w="2185" w:type="dxa"/>
            <w:tcBorders>
              <w:top w:val="single" w:sz="4" w:space="0" w:color="000000"/>
              <w:left w:val="single" w:sz="4" w:space="0" w:color="000000"/>
              <w:bottom w:val="single" w:sz="4" w:space="0" w:color="000000"/>
            </w:tcBorders>
            <w:shd w:val="clear" w:color="auto" w:fill="auto"/>
            <w:vAlign w:val="center"/>
          </w:tcPr>
          <w:p w:rsidR="005C1C6C" w:rsidRDefault="005C1C6C" w:rsidP="002305B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C6C" w:rsidRDefault="005C1C6C" w:rsidP="002305B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bl>
    <w:p w:rsidR="005C1C6C" w:rsidRDefault="005C1C6C" w:rsidP="005C1C6C"/>
    <w:p w:rsidR="00415845" w:rsidRDefault="00415845" w:rsidP="005C1C6C">
      <w:pPr>
        <w:pStyle w:val="Contenutotabella"/>
        <w:spacing w:before="120" w:after="17"/>
        <w:rPr>
          <w:rFonts w:ascii="Verdana" w:hAnsi="Verdana" w:cs="Verdana"/>
          <w:b/>
          <w:bCs/>
          <w:sz w:val="18"/>
          <w:szCs w:val="18"/>
        </w:rPr>
      </w:pPr>
    </w:p>
    <w:p w:rsidR="005C1C6C" w:rsidRDefault="005C1C6C" w:rsidP="005C1C6C">
      <w:pPr>
        <w:pStyle w:val="Contenutotabella"/>
        <w:spacing w:before="120" w:after="17"/>
        <w:rPr>
          <w:rFonts w:ascii="Verdana" w:hAnsi="Verdana" w:cs="Verdana"/>
          <w:sz w:val="18"/>
          <w:szCs w:val="18"/>
        </w:rPr>
      </w:pPr>
      <w:r>
        <w:rPr>
          <w:rFonts w:ascii="Verdana" w:hAnsi="Verdana" w:cs="Verdana"/>
          <w:b/>
          <w:bCs/>
          <w:sz w:val="18"/>
          <w:szCs w:val="18"/>
        </w:rPr>
        <w:t>PROGRAMMAZIONE</w:t>
      </w:r>
      <w:r>
        <w:rPr>
          <w:rFonts w:ascii="Verdana" w:hAnsi="Verdana" w:cs="Verdana"/>
          <w:sz w:val="18"/>
          <w:szCs w:val="18"/>
        </w:rPr>
        <w:t xml:space="preserve"> ELABORATA IN DATA  ______ / ______ / _________  </w:t>
      </w:r>
    </w:p>
    <w:p w:rsidR="005C1C6C" w:rsidRDefault="005C1C6C" w:rsidP="005C1C6C">
      <w:pPr>
        <w:pStyle w:val="Contenutotabella"/>
        <w:spacing w:before="17" w:after="17"/>
        <w:rPr>
          <w:rFonts w:ascii="Verdana" w:hAnsi="Verdana" w:cs="Verdana"/>
          <w:sz w:val="18"/>
          <w:szCs w:val="18"/>
        </w:rPr>
      </w:pPr>
    </w:p>
    <w:p w:rsidR="00415845" w:rsidRDefault="00415845" w:rsidP="005C1C6C">
      <w:pPr>
        <w:pStyle w:val="Contenutotabella"/>
        <w:spacing w:before="17" w:after="17"/>
        <w:rPr>
          <w:rFonts w:ascii="Verdana" w:hAnsi="Verdana" w:cs="Verdana"/>
          <w:sz w:val="18"/>
          <w:szCs w:val="18"/>
        </w:rPr>
      </w:pPr>
    </w:p>
    <w:p w:rsidR="005C1C6C" w:rsidRDefault="005C1C6C" w:rsidP="005C1C6C">
      <w:pPr>
        <w:pStyle w:val="Contenutotabella"/>
        <w:spacing w:before="17" w:after="17"/>
        <w:rPr>
          <w:rFonts w:ascii="Verdana" w:hAnsi="Verdana" w:cs="Verdana"/>
          <w:sz w:val="18"/>
          <w:szCs w:val="18"/>
        </w:rPr>
      </w:pPr>
      <w:r>
        <w:rPr>
          <w:rFonts w:ascii="Verdana" w:hAnsi="Verdana" w:cs="Verdana"/>
          <w:sz w:val="18"/>
          <w:szCs w:val="18"/>
        </w:rPr>
        <w:t xml:space="preserve">Nome del docente    ____________________________________________ </w:t>
      </w:r>
    </w:p>
    <w:p w:rsidR="005C1C6C" w:rsidRDefault="005C1C6C" w:rsidP="005C1C6C">
      <w:pPr>
        <w:pStyle w:val="Contenutotabella"/>
        <w:spacing w:before="17" w:after="17"/>
        <w:rPr>
          <w:rFonts w:ascii="Verdana" w:hAnsi="Verdana" w:cs="Verdana"/>
          <w:sz w:val="18"/>
          <w:szCs w:val="18"/>
        </w:rPr>
      </w:pPr>
    </w:p>
    <w:p w:rsidR="005C1C6C" w:rsidRDefault="005C1C6C" w:rsidP="005C1C6C">
      <w:pPr>
        <w:pStyle w:val="Contenutotabella"/>
        <w:spacing w:before="17" w:after="17"/>
        <w:rPr>
          <w:rFonts w:ascii="Verdana" w:hAnsi="Verdana" w:cs="Verdana"/>
          <w:b/>
          <w:bCs/>
          <w:sz w:val="18"/>
          <w:szCs w:val="18"/>
        </w:rPr>
      </w:pPr>
    </w:p>
    <w:p w:rsidR="00415845" w:rsidRDefault="00415845" w:rsidP="005C1C6C">
      <w:pPr>
        <w:pStyle w:val="Contenutotabella"/>
        <w:spacing w:before="17" w:after="17"/>
        <w:rPr>
          <w:rFonts w:ascii="Verdana" w:hAnsi="Verdana" w:cs="Verdana"/>
          <w:b/>
          <w:bCs/>
          <w:sz w:val="18"/>
          <w:szCs w:val="18"/>
        </w:rPr>
      </w:pPr>
    </w:p>
    <w:p w:rsidR="005C1C6C" w:rsidRDefault="005C1C6C" w:rsidP="005C1C6C">
      <w:pPr>
        <w:pStyle w:val="Contenutotabella"/>
        <w:spacing w:before="17" w:after="17"/>
        <w:rPr>
          <w:rFonts w:ascii="Verdana" w:hAnsi="Verdana" w:cs="Verdana"/>
          <w:sz w:val="18"/>
          <w:szCs w:val="18"/>
        </w:rPr>
      </w:pPr>
      <w:r>
        <w:rPr>
          <w:rFonts w:ascii="Verdana" w:hAnsi="Verdana" w:cs="Verdana"/>
          <w:b/>
          <w:bCs/>
          <w:sz w:val="18"/>
          <w:szCs w:val="18"/>
        </w:rPr>
        <w:t>VALUTAZIONE FINE 1° QUADRIMESTRE</w:t>
      </w:r>
      <w:r>
        <w:rPr>
          <w:rFonts w:ascii="Verdana" w:hAnsi="Verdana" w:cs="Verdana"/>
          <w:sz w:val="18"/>
          <w:szCs w:val="18"/>
        </w:rPr>
        <w:t xml:space="preserve"> IN DATA  ______ / ______ / _________</w:t>
      </w:r>
    </w:p>
    <w:p w:rsidR="005C1C6C" w:rsidRDefault="005C1C6C" w:rsidP="005C1C6C">
      <w:pPr>
        <w:pStyle w:val="Contenutotabella"/>
        <w:spacing w:before="17" w:after="17"/>
        <w:rPr>
          <w:rFonts w:ascii="Verdana" w:hAnsi="Verdana" w:cs="Verdana"/>
          <w:sz w:val="18"/>
          <w:szCs w:val="18"/>
        </w:rPr>
      </w:pPr>
    </w:p>
    <w:p w:rsidR="00415845" w:rsidRDefault="00415845" w:rsidP="005C1C6C">
      <w:pPr>
        <w:pStyle w:val="Contenutotabella"/>
        <w:spacing w:before="17" w:after="17"/>
        <w:rPr>
          <w:rFonts w:ascii="Verdana" w:hAnsi="Verdana" w:cs="Verdana"/>
          <w:sz w:val="18"/>
          <w:szCs w:val="18"/>
        </w:rPr>
      </w:pPr>
    </w:p>
    <w:p w:rsidR="005C1C6C" w:rsidRDefault="005C1C6C" w:rsidP="005C1C6C">
      <w:pPr>
        <w:pStyle w:val="Contenutotabella"/>
        <w:spacing w:before="17" w:after="17"/>
        <w:rPr>
          <w:rFonts w:ascii="Verdana" w:hAnsi="Verdana" w:cs="Verdana"/>
          <w:sz w:val="18"/>
          <w:szCs w:val="18"/>
        </w:rPr>
      </w:pPr>
      <w:r>
        <w:rPr>
          <w:rFonts w:ascii="Verdana" w:hAnsi="Verdana" w:cs="Verdana"/>
          <w:sz w:val="18"/>
          <w:szCs w:val="18"/>
        </w:rPr>
        <w:t xml:space="preserve">Nome del docente    ____________________________________________  </w:t>
      </w:r>
    </w:p>
    <w:p w:rsidR="005C1C6C" w:rsidRDefault="005C1C6C" w:rsidP="005C1C6C">
      <w:pPr>
        <w:pStyle w:val="Contenutotabella"/>
        <w:spacing w:before="17" w:after="17"/>
        <w:rPr>
          <w:rFonts w:ascii="Verdana" w:hAnsi="Verdana" w:cs="Verdana"/>
          <w:sz w:val="18"/>
          <w:szCs w:val="18"/>
        </w:rPr>
      </w:pPr>
    </w:p>
    <w:p w:rsidR="005C1C6C" w:rsidRDefault="005C1C6C" w:rsidP="005C1C6C">
      <w:pPr>
        <w:pStyle w:val="Contenutotabella"/>
        <w:spacing w:before="17" w:after="17"/>
        <w:rPr>
          <w:rFonts w:ascii="Verdana" w:hAnsi="Verdana" w:cs="Verdana"/>
          <w:b/>
          <w:bCs/>
          <w:sz w:val="18"/>
          <w:szCs w:val="18"/>
        </w:rPr>
      </w:pPr>
    </w:p>
    <w:p w:rsidR="00415845" w:rsidRDefault="00415845" w:rsidP="005C1C6C">
      <w:pPr>
        <w:pStyle w:val="Contenutotabella"/>
        <w:spacing w:before="17" w:after="17"/>
        <w:rPr>
          <w:rFonts w:ascii="Verdana" w:hAnsi="Verdana" w:cs="Verdana"/>
          <w:b/>
          <w:bCs/>
          <w:sz w:val="18"/>
          <w:szCs w:val="18"/>
        </w:rPr>
      </w:pPr>
    </w:p>
    <w:p w:rsidR="005C1C6C" w:rsidRDefault="005C1C6C" w:rsidP="005C1C6C">
      <w:pPr>
        <w:pStyle w:val="Contenutotabella"/>
        <w:spacing w:before="17" w:after="17"/>
        <w:rPr>
          <w:rFonts w:ascii="Verdana" w:hAnsi="Verdana" w:cs="Verdana"/>
          <w:sz w:val="18"/>
          <w:szCs w:val="18"/>
        </w:rPr>
      </w:pPr>
      <w:r>
        <w:rPr>
          <w:rFonts w:ascii="Verdana" w:hAnsi="Verdana" w:cs="Verdana"/>
          <w:b/>
          <w:bCs/>
          <w:sz w:val="18"/>
          <w:szCs w:val="18"/>
        </w:rPr>
        <w:t>VALUTAZIONE FINE 2° QUADRIMESTRE</w:t>
      </w:r>
      <w:r>
        <w:rPr>
          <w:rFonts w:ascii="Verdana" w:hAnsi="Verdana" w:cs="Verdana"/>
          <w:sz w:val="18"/>
          <w:szCs w:val="18"/>
        </w:rPr>
        <w:t xml:space="preserve"> IN DATA  ______ / ______ / _________  </w:t>
      </w:r>
    </w:p>
    <w:p w:rsidR="005C1C6C" w:rsidRDefault="005C1C6C" w:rsidP="005C1C6C">
      <w:pPr>
        <w:pStyle w:val="Contenutotabella"/>
        <w:spacing w:before="17" w:after="17"/>
        <w:rPr>
          <w:rFonts w:ascii="Verdana" w:hAnsi="Verdana" w:cs="Verdana"/>
          <w:sz w:val="18"/>
          <w:szCs w:val="18"/>
        </w:rPr>
      </w:pPr>
    </w:p>
    <w:p w:rsidR="00415845" w:rsidRDefault="00415845" w:rsidP="005C1C6C">
      <w:pPr>
        <w:pStyle w:val="Contenutotabella"/>
        <w:spacing w:before="17" w:after="17"/>
        <w:rPr>
          <w:rFonts w:ascii="Verdana" w:hAnsi="Verdana" w:cs="Verdana"/>
          <w:sz w:val="18"/>
          <w:szCs w:val="18"/>
        </w:rPr>
      </w:pPr>
    </w:p>
    <w:p w:rsidR="005C1C6C" w:rsidRDefault="005C1C6C" w:rsidP="005C1C6C">
      <w:pPr>
        <w:pStyle w:val="Contenutotabella"/>
        <w:spacing w:before="17" w:after="17"/>
      </w:pPr>
      <w:r>
        <w:rPr>
          <w:rFonts w:ascii="Verdana" w:hAnsi="Verdana" w:cs="Verdana"/>
          <w:sz w:val="18"/>
          <w:szCs w:val="18"/>
        </w:rPr>
        <w:t xml:space="preserve">Nome del docente    </w:t>
      </w:r>
      <w:r>
        <w:t xml:space="preserve">____________________________________________    </w:t>
      </w:r>
    </w:p>
    <w:p w:rsidR="005C1C6C" w:rsidRDefault="005C1C6C" w:rsidP="005C1C6C">
      <w:pPr>
        <w:pStyle w:val="NormaleWeb"/>
        <w:spacing w:after="170"/>
        <w:jc w:val="center"/>
        <w:rPr>
          <w:rFonts w:ascii="Verdana" w:hAnsi="Verdana"/>
          <w:b/>
          <w:bCs/>
        </w:rPr>
      </w:pPr>
      <w:r w:rsidRPr="009F6139">
        <w:rPr>
          <w:rFonts w:ascii="Verdana" w:hAnsi="Verdana"/>
          <w:b/>
          <w:bCs/>
        </w:rPr>
        <w:t xml:space="preserve">  </w:t>
      </w:r>
    </w:p>
    <w:p w:rsidR="005C1C6C" w:rsidRDefault="005C1C6C" w:rsidP="005C1C6C">
      <w:pPr>
        <w:pStyle w:val="NormaleWeb"/>
        <w:spacing w:after="170"/>
        <w:jc w:val="center"/>
        <w:rPr>
          <w:rFonts w:ascii="Verdana" w:hAnsi="Verdana"/>
          <w:b/>
          <w:bCs/>
        </w:rPr>
      </w:pPr>
    </w:p>
    <w:p w:rsidR="00415845" w:rsidRDefault="00415845" w:rsidP="005C1C6C">
      <w:pPr>
        <w:pStyle w:val="NormaleWeb"/>
        <w:spacing w:after="170"/>
        <w:jc w:val="center"/>
        <w:rPr>
          <w:rFonts w:ascii="Verdana" w:hAnsi="Verdana"/>
          <w:b/>
          <w:bCs/>
          <w:color w:val="FF0000"/>
        </w:rPr>
      </w:pPr>
    </w:p>
    <w:p w:rsidR="00415845" w:rsidRDefault="00415845" w:rsidP="005C1C6C">
      <w:pPr>
        <w:pStyle w:val="NormaleWeb"/>
        <w:spacing w:after="170"/>
        <w:jc w:val="center"/>
        <w:rPr>
          <w:rFonts w:ascii="Verdana" w:hAnsi="Verdana"/>
          <w:b/>
          <w:bCs/>
          <w:color w:val="FF0000"/>
        </w:rPr>
      </w:pPr>
    </w:p>
    <w:p w:rsidR="00415845" w:rsidRDefault="00415845" w:rsidP="005C1C6C">
      <w:pPr>
        <w:pStyle w:val="NormaleWeb"/>
        <w:spacing w:after="170"/>
        <w:jc w:val="center"/>
        <w:rPr>
          <w:rFonts w:ascii="Verdana" w:hAnsi="Verdana"/>
          <w:b/>
          <w:bCs/>
          <w:color w:val="FF0000"/>
        </w:rPr>
      </w:pPr>
    </w:p>
    <w:p w:rsidR="00415845" w:rsidRDefault="00415845" w:rsidP="005C1C6C">
      <w:pPr>
        <w:pStyle w:val="NormaleWeb"/>
        <w:spacing w:after="170"/>
        <w:jc w:val="center"/>
        <w:rPr>
          <w:rFonts w:ascii="Verdana" w:hAnsi="Verdana"/>
          <w:b/>
          <w:bCs/>
          <w:color w:val="FF0000"/>
        </w:rPr>
      </w:pPr>
    </w:p>
    <w:p w:rsidR="00415845" w:rsidRDefault="00415845" w:rsidP="005C1C6C">
      <w:pPr>
        <w:pStyle w:val="NormaleWeb"/>
        <w:spacing w:after="170"/>
        <w:jc w:val="center"/>
        <w:rPr>
          <w:rFonts w:ascii="Verdana" w:hAnsi="Verdana"/>
          <w:b/>
          <w:bCs/>
          <w:color w:val="FF0000"/>
        </w:rPr>
      </w:pPr>
    </w:p>
    <w:p w:rsidR="00415845" w:rsidRDefault="00415845" w:rsidP="005C1C6C">
      <w:pPr>
        <w:pStyle w:val="NormaleWeb"/>
        <w:spacing w:after="170"/>
        <w:jc w:val="center"/>
        <w:rPr>
          <w:rFonts w:ascii="Verdana" w:hAnsi="Verdana"/>
          <w:b/>
          <w:bCs/>
          <w:color w:val="FF0000"/>
        </w:rPr>
      </w:pPr>
    </w:p>
    <w:p w:rsidR="00415845" w:rsidRDefault="00415845" w:rsidP="005C1C6C">
      <w:pPr>
        <w:pStyle w:val="NormaleWeb"/>
        <w:spacing w:after="170"/>
        <w:jc w:val="center"/>
        <w:rPr>
          <w:rFonts w:ascii="Verdana" w:hAnsi="Verdana"/>
          <w:b/>
          <w:bCs/>
          <w:color w:val="FF0000"/>
        </w:rPr>
      </w:pPr>
    </w:p>
    <w:p w:rsidR="00415845" w:rsidRDefault="00415845" w:rsidP="005C1C6C">
      <w:pPr>
        <w:pStyle w:val="NormaleWeb"/>
        <w:spacing w:after="170"/>
        <w:jc w:val="center"/>
        <w:rPr>
          <w:rFonts w:ascii="Verdana" w:hAnsi="Verdana"/>
          <w:b/>
          <w:bCs/>
          <w:color w:val="FF0000"/>
        </w:rPr>
      </w:pPr>
    </w:p>
    <w:p w:rsidR="00415845" w:rsidRDefault="00415845" w:rsidP="005C1C6C">
      <w:pPr>
        <w:pStyle w:val="NormaleWeb"/>
        <w:spacing w:after="170"/>
        <w:jc w:val="center"/>
        <w:rPr>
          <w:rFonts w:ascii="Verdana" w:hAnsi="Verdana"/>
          <w:b/>
          <w:bCs/>
          <w:color w:val="FF0000"/>
        </w:rPr>
      </w:pPr>
    </w:p>
    <w:p w:rsidR="005C1C6C" w:rsidRDefault="005C1C6C" w:rsidP="005C1C6C">
      <w:pPr>
        <w:pStyle w:val="NormaleWeb"/>
        <w:spacing w:after="170"/>
        <w:jc w:val="center"/>
        <w:rPr>
          <w:rFonts w:ascii="Verdana" w:hAnsi="Verdana"/>
          <w:b/>
          <w:bCs/>
        </w:rPr>
      </w:pPr>
      <w:r w:rsidRPr="0059624D">
        <w:rPr>
          <w:rFonts w:ascii="Verdana" w:hAnsi="Verdana"/>
          <w:b/>
          <w:bCs/>
          <w:color w:val="FF0000"/>
        </w:rPr>
        <w:lastRenderedPageBreak/>
        <w:t xml:space="preserve">CLASSI </w:t>
      </w:r>
      <w:r>
        <w:rPr>
          <w:rFonts w:ascii="Verdana" w:hAnsi="Verdana"/>
          <w:b/>
          <w:bCs/>
          <w:color w:val="FF0000"/>
        </w:rPr>
        <w:t>TERZE PRIMARIA</w:t>
      </w:r>
      <w:r w:rsidRPr="0059624D">
        <w:rPr>
          <w:rFonts w:ascii="Verdana" w:hAnsi="Verdana"/>
          <w:b/>
          <w:bCs/>
          <w:color w:val="FF0000"/>
          <w:sz w:val="22"/>
          <w:szCs w:val="22"/>
        </w:rPr>
        <w:t xml:space="preserve"> </w:t>
      </w:r>
      <w:r>
        <w:rPr>
          <w:rFonts w:ascii="Verdana" w:hAnsi="Verdana"/>
          <w:b/>
          <w:bCs/>
          <w:sz w:val="22"/>
          <w:szCs w:val="22"/>
        </w:rPr>
        <w:t xml:space="preserve">- </w:t>
      </w:r>
      <w:r>
        <w:rPr>
          <w:rFonts w:ascii="Verdana" w:hAnsi="Verdana"/>
          <w:b/>
          <w:bCs/>
        </w:rPr>
        <w:t>CURRICOLO</w:t>
      </w:r>
      <w:r w:rsidRPr="009F6139">
        <w:rPr>
          <w:rFonts w:ascii="Verdana" w:hAnsi="Verdana"/>
          <w:b/>
          <w:bCs/>
        </w:rPr>
        <w:t xml:space="preserve"> ANNUALE DI </w:t>
      </w:r>
      <w:r>
        <w:rPr>
          <w:rFonts w:ascii="Verdana" w:hAnsi="Verdana"/>
          <w:b/>
          <w:bCs/>
        </w:rPr>
        <w:t>GEOGRAFIA</w:t>
      </w:r>
      <w:r w:rsidRPr="009F6139">
        <w:rPr>
          <w:rFonts w:ascii="Verdana" w:hAnsi="Verdana"/>
          <w:b/>
          <w:bCs/>
        </w:rPr>
        <w:t xml:space="preserve">  </w:t>
      </w:r>
    </w:p>
    <w:p w:rsidR="005C1C6C" w:rsidRDefault="005C1C6C" w:rsidP="005C1C6C">
      <w:pPr>
        <w:pStyle w:val="NormaleWeb"/>
        <w:spacing w:after="170"/>
        <w:jc w:val="center"/>
        <w:rPr>
          <w:rFonts w:ascii="Verdana" w:hAnsi="Verdana"/>
          <w:b/>
          <w:bCs/>
        </w:rPr>
      </w:pPr>
    </w:p>
    <w:tbl>
      <w:tblPr>
        <w:tblW w:w="9781" w:type="dxa"/>
        <w:tblInd w:w="-5" w:type="dxa"/>
        <w:tblLayout w:type="fixed"/>
        <w:tblLook w:val="0000" w:firstRow="0" w:lastRow="0" w:firstColumn="0" w:lastColumn="0" w:noHBand="0" w:noVBand="0"/>
      </w:tblPr>
      <w:tblGrid>
        <w:gridCol w:w="1548"/>
        <w:gridCol w:w="3780"/>
        <w:gridCol w:w="2185"/>
        <w:gridCol w:w="2268"/>
      </w:tblGrid>
      <w:tr w:rsidR="002A0D66" w:rsidTr="00415845">
        <w:tc>
          <w:tcPr>
            <w:tcW w:w="978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A0D66" w:rsidRDefault="002A0D66" w:rsidP="002305BF">
            <w:pPr>
              <w:pStyle w:val="NormaleWeb"/>
              <w:spacing w:before="120" w:after="120"/>
              <w:jc w:val="center"/>
            </w:pPr>
            <w:r>
              <w:rPr>
                <w:rFonts w:ascii="Verdana" w:hAnsi="Verdana" w:cs="Verdana"/>
                <w:bCs/>
                <w:sz w:val="16"/>
                <w:szCs w:val="16"/>
              </w:rPr>
              <w:t>NUCLEO FONDANTE:</w:t>
            </w:r>
            <w:r>
              <w:rPr>
                <w:rFonts w:ascii="Verdana" w:hAnsi="Verdana" w:cs="Verdana"/>
                <w:b/>
                <w:bCs/>
              </w:rPr>
              <w:t xml:space="preserve"> ORIENTAMENTO</w:t>
            </w:r>
          </w:p>
        </w:tc>
      </w:tr>
      <w:tr w:rsidR="002A0D66" w:rsidTr="00415845">
        <w:tc>
          <w:tcPr>
            <w:tcW w:w="1548" w:type="dxa"/>
            <w:tcBorders>
              <w:top w:val="single" w:sz="4" w:space="0" w:color="000000"/>
              <w:left w:val="single" w:sz="4" w:space="0" w:color="000000"/>
              <w:bottom w:val="single" w:sz="4" w:space="0" w:color="000000"/>
            </w:tcBorders>
            <w:shd w:val="clear" w:color="auto" w:fill="auto"/>
            <w:vAlign w:val="center"/>
          </w:tcPr>
          <w:p w:rsidR="002A0D66" w:rsidRDefault="002A0D66" w:rsidP="002305BF">
            <w:pPr>
              <w:pStyle w:val="wtraguardicompetenzalabel"/>
              <w:spacing w:line="276" w:lineRule="auto"/>
              <w:rPr>
                <w:rFonts w:ascii="Arial" w:hAnsi="Arial" w:cs="Arial"/>
                <w:b/>
              </w:rPr>
            </w:pPr>
            <w:r>
              <w:t>TRAGUARDI    DI SVILUPPO DELLA COMPETENZA</w:t>
            </w:r>
          </w:p>
        </w:tc>
        <w:tc>
          <w:tcPr>
            <w:tcW w:w="823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A0D66" w:rsidRDefault="002A0D66" w:rsidP="002305BF">
            <w:pPr>
              <w:pStyle w:val="NormaleWeb"/>
              <w:spacing w:before="120" w:after="120"/>
            </w:pPr>
            <w:r>
              <w:rPr>
                <w:rFonts w:ascii="Arial" w:hAnsi="Arial" w:cs="Arial"/>
                <w:b/>
                <w:bCs/>
              </w:rPr>
              <w:t>L'alunno si orienta nello spazio circostante utilizzando i punti cardinali.</w:t>
            </w:r>
          </w:p>
        </w:tc>
      </w:tr>
      <w:tr w:rsidR="002A0D66" w:rsidTr="00415845">
        <w:tc>
          <w:tcPr>
            <w:tcW w:w="5328" w:type="dxa"/>
            <w:gridSpan w:val="2"/>
            <w:tcBorders>
              <w:top w:val="single" w:sz="4" w:space="0" w:color="000000"/>
              <w:left w:val="single" w:sz="4" w:space="0" w:color="000000"/>
              <w:bottom w:val="single" w:sz="4" w:space="0" w:color="000000"/>
            </w:tcBorders>
            <w:shd w:val="clear" w:color="auto" w:fill="auto"/>
            <w:vAlign w:val="center"/>
          </w:tcPr>
          <w:p w:rsidR="002A0D66" w:rsidRDefault="002A0D66" w:rsidP="002305BF">
            <w:pPr>
              <w:pStyle w:val="wobiettiviapprendimentolabel"/>
            </w:pPr>
            <w:r>
              <w:t>OBIETTIVI DI APPRENDIMENTO E CONTENUTI</w:t>
            </w:r>
          </w:p>
        </w:tc>
        <w:tc>
          <w:tcPr>
            <w:tcW w:w="2185" w:type="dxa"/>
            <w:tcBorders>
              <w:top w:val="single" w:sz="4" w:space="0" w:color="000000"/>
              <w:left w:val="single" w:sz="4" w:space="0" w:color="000000"/>
              <w:bottom w:val="single" w:sz="4" w:space="0" w:color="000000"/>
            </w:tcBorders>
            <w:shd w:val="clear" w:color="auto" w:fill="auto"/>
            <w:vAlign w:val="center"/>
          </w:tcPr>
          <w:p w:rsidR="002A0D66" w:rsidRDefault="002A0D66" w:rsidP="002305BF">
            <w:pPr>
              <w:pStyle w:val="wprevisioneattuazione"/>
              <w:rPr>
                <w:b/>
                <w:bCs/>
                <w:sz w:val="20"/>
                <w:szCs w:val="20"/>
              </w:rPr>
            </w:pPr>
            <w:r>
              <w:t xml:space="preserve">PREVISIONE DI ATTUAZIONE VALUTAZIONE FINE </w:t>
            </w:r>
          </w:p>
          <w:p w:rsidR="002A0D66" w:rsidRDefault="002A0D66" w:rsidP="002305BF">
            <w:pPr>
              <w:pStyle w:val="w12q"/>
            </w:pPr>
            <w:r>
              <w:rPr>
                <w:b/>
                <w:bCs/>
                <w:sz w:val="20"/>
                <w:szCs w:val="20"/>
              </w:rPr>
              <w:t>1°</w:t>
            </w:r>
            <w:r>
              <w:rPr>
                <w:b/>
                <w:bCs/>
                <w:sz w:val="16"/>
                <w:szCs w:val="16"/>
              </w:rPr>
              <w:t xml:space="preserve"> QUADRIMESTRE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A0D66" w:rsidRDefault="002A0D66" w:rsidP="002305BF">
            <w:pPr>
              <w:pStyle w:val="wprevisioneattuazione"/>
              <w:rPr>
                <w:b/>
                <w:bCs/>
                <w:sz w:val="20"/>
                <w:szCs w:val="20"/>
              </w:rPr>
            </w:pPr>
            <w:r>
              <w:t xml:space="preserve">PREVISIONE DI ATTUAZIONE VALUTAZIONE FINE </w:t>
            </w:r>
          </w:p>
          <w:p w:rsidR="002A0D66" w:rsidRDefault="002A0D66" w:rsidP="002305BF">
            <w:pPr>
              <w:pStyle w:val="w12q"/>
            </w:pPr>
            <w:r>
              <w:rPr>
                <w:b/>
                <w:bCs/>
                <w:sz w:val="20"/>
                <w:szCs w:val="20"/>
              </w:rPr>
              <w:t>2°</w:t>
            </w:r>
            <w:r>
              <w:rPr>
                <w:b/>
                <w:bCs/>
                <w:sz w:val="16"/>
                <w:szCs w:val="16"/>
              </w:rPr>
              <w:t xml:space="preserve"> QUADRIMESTRE</w:t>
            </w:r>
          </w:p>
        </w:tc>
      </w:tr>
      <w:tr w:rsidR="002A0D66" w:rsidTr="00415845">
        <w:tc>
          <w:tcPr>
            <w:tcW w:w="5328" w:type="dxa"/>
            <w:gridSpan w:val="2"/>
            <w:tcBorders>
              <w:top w:val="single" w:sz="4" w:space="0" w:color="000000"/>
              <w:left w:val="single" w:sz="4" w:space="0" w:color="000000"/>
              <w:bottom w:val="single" w:sz="4" w:space="0" w:color="000000"/>
            </w:tcBorders>
            <w:shd w:val="clear" w:color="auto" w:fill="auto"/>
            <w:vAlign w:val="center"/>
          </w:tcPr>
          <w:p w:rsidR="002A0D66" w:rsidRDefault="002A0D66" w:rsidP="002305B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(3°-GEO-1)</w:t>
            </w:r>
            <w:r>
              <w:rPr>
                <w:rFonts w:ascii="Verdana" w:hAnsi="Verdana" w:cs="Verdana"/>
                <w:sz w:val="20"/>
                <w:szCs w:val="20"/>
              </w:rPr>
              <w:t xml:space="preserve"> Muoversi e orientarsi nello spazio vissuto</w:t>
            </w:r>
          </w:p>
        </w:tc>
        <w:tc>
          <w:tcPr>
            <w:tcW w:w="2185" w:type="dxa"/>
            <w:tcBorders>
              <w:top w:val="single" w:sz="4" w:space="0" w:color="000000"/>
              <w:left w:val="single" w:sz="4" w:space="0" w:color="000000"/>
              <w:bottom w:val="single" w:sz="4" w:space="0" w:color="000000"/>
            </w:tcBorders>
            <w:shd w:val="clear" w:color="auto" w:fill="auto"/>
            <w:vAlign w:val="center"/>
          </w:tcPr>
          <w:p w:rsidR="002A0D66" w:rsidRDefault="002A0D66" w:rsidP="002305B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0D66" w:rsidRDefault="002A0D66" w:rsidP="002305B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2A0D66" w:rsidTr="00415845">
        <w:tc>
          <w:tcPr>
            <w:tcW w:w="5328" w:type="dxa"/>
            <w:gridSpan w:val="2"/>
            <w:tcBorders>
              <w:top w:val="single" w:sz="4" w:space="0" w:color="000000"/>
              <w:left w:val="single" w:sz="4" w:space="0" w:color="000000"/>
              <w:bottom w:val="single" w:sz="4" w:space="0" w:color="000000"/>
            </w:tcBorders>
            <w:shd w:val="clear" w:color="auto" w:fill="auto"/>
            <w:vAlign w:val="center"/>
          </w:tcPr>
          <w:p w:rsidR="002A0D66" w:rsidRDefault="002A0D66" w:rsidP="002305B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(3°-GEO-2)</w:t>
            </w:r>
            <w:r>
              <w:rPr>
                <w:rFonts w:ascii="Verdana" w:hAnsi="Verdana" w:cs="Verdana"/>
                <w:sz w:val="20"/>
                <w:szCs w:val="20"/>
              </w:rPr>
              <w:t xml:space="preserve"> Comprendere la necessità di punti di riferimento convenzionali per orientarsi nello spazio rappresentato</w:t>
            </w:r>
          </w:p>
        </w:tc>
        <w:tc>
          <w:tcPr>
            <w:tcW w:w="2185" w:type="dxa"/>
            <w:tcBorders>
              <w:top w:val="single" w:sz="4" w:space="0" w:color="000000"/>
              <w:left w:val="single" w:sz="4" w:space="0" w:color="000000"/>
              <w:bottom w:val="single" w:sz="4" w:space="0" w:color="000000"/>
            </w:tcBorders>
            <w:shd w:val="clear" w:color="auto" w:fill="auto"/>
            <w:vAlign w:val="center"/>
          </w:tcPr>
          <w:p w:rsidR="002A0D66" w:rsidRDefault="002A0D66" w:rsidP="002305B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0D66" w:rsidRDefault="002A0D66" w:rsidP="002305B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2A0D66" w:rsidTr="00415845">
        <w:tc>
          <w:tcPr>
            <w:tcW w:w="5328" w:type="dxa"/>
            <w:gridSpan w:val="2"/>
            <w:tcBorders>
              <w:top w:val="single" w:sz="4" w:space="0" w:color="000000"/>
              <w:left w:val="single" w:sz="4" w:space="0" w:color="000000"/>
              <w:bottom w:val="single" w:sz="4" w:space="0" w:color="000000"/>
            </w:tcBorders>
            <w:shd w:val="clear" w:color="auto" w:fill="auto"/>
            <w:vAlign w:val="center"/>
          </w:tcPr>
          <w:p w:rsidR="002A0D66" w:rsidRDefault="002A0D66" w:rsidP="002305B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(3°- GEO -3)</w:t>
            </w:r>
            <w:r>
              <w:rPr>
                <w:rFonts w:ascii="Verdana" w:hAnsi="Verdana" w:cs="Verdana"/>
                <w:sz w:val="20"/>
                <w:szCs w:val="20"/>
              </w:rPr>
              <w:t xml:space="preserve"> Conoscere e utilizzare  i punti cardinali</w:t>
            </w:r>
          </w:p>
        </w:tc>
        <w:tc>
          <w:tcPr>
            <w:tcW w:w="2185" w:type="dxa"/>
            <w:tcBorders>
              <w:top w:val="single" w:sz="4" w:space="0" w:color="000000"/>
              <w:left w:val="single" w:sz="4" w:space="0" w:color="000000"/>
              <w:bottom w:val="single" w:sz="4" w:space="0" w:color="000000"/>
            </w:tcBorders>
            <w:shd w:val="clear" w:color="auto" w:fill="auto"/>
            <w:vAlign w:val="center"/>
          </w:tcPr>
          <w:p w:rsidR="002A0D66" w:rsidRDefault="002A0D66" w:rsidP="002305B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0D66" w:rsidRDefault="002A0D66" w:rsidP="002305B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2A0D66" w:rsidTr="00415845">
        <w:tc>
          <w:tcPr>
            <w:tcW w:w="5328" w:type="dxa"/>
            <w:gridSpan w:val="2"/>
            <w:tcBorders>
              <w:top w:val="single" w:sz="4" w:space="0" w:color="000000"/>
              <w:left w:val="single" w:sz="4" w:space="0" w:color="000000"/>
              <w:bottom w:val="single" w:sz="4" w:space="0" w:color="000000"/>
            </w:tcBorders>
            <w:shd w:val="clear" w:color="auto" w:fill="auto"/>
            <w:vAlign w:val="center"/>
          </w:tcPr>
          <w:p w:rsidR="002A0D66" w:rsidRDefault="002A0D66" w:rsidP="002305B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(3°- GEO -4)</w:t>
            </w:r>
            <w:r>
              <w:rPr>
                <w:rFonts w:ascii="Verdana" w:hAnsi="Verdana" w:cs="Verdana"/>
                <w:sz w:val="20"/>
                <w:szCs w:val="20"/>
              </w:rPr>
              <w:t xml:space="preserve"> Individuare punti cardinali su mappe e carte</w:t>
            </w:r>
          </w:p>
        </w:tc>
        <w:tc>
          <w:tcPr>
            <w:tcW w:w="2185" w:type="dxa"/>
            <w:tcBorders>
              <w:top w:val="single" w:sz="4" w:space="0" w:color="000000"/>
              <w:left w:val="single" w:sz="4" w:space="0" w:color="000000"/>
              <w:bottom w:val="single" w:sz="4" w:space="0" w:color="000000"/>
            </w:tcBorders>
            <w:shd w:val="clear" w:color="auto" w:fill="auto"/>
            <w:vAlign w:val="center"/>
          </w:tcPr>
          <w:p w:rsidR="002A0D66" w:rsidRDefault="002A0D66" w:rsidP="002305B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0D66" w:rsidRDefault="002A0D66" w:rsidP="002305B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2A0D66" w:rsidTr="00415845">
        <w:tc>
          <w:tcPr>
            <w:tcW w:w="5328" w:type="dxa"/>
            <w:gridSpan w:val="2"/>
            <w:tcBorders>
              <w:top w:val="single" w:sz="4" w:space="0" w:color="000000"/>
              <w:left w:val="single" w:sz="4" w:space="0" w:color="000000"/>
              <w:bottom w:val="single" w:sz="4" w:space="0" w:color="000000"/>
            </w:tcBorders>
            <w:shd w:val="clear" w:color="auto" w:fill="auto"/>
            <w:vAlign w:val="center"/>
          </w:tcPr>
          <w:p w:rsidR="002A0D66" w:rsidRDefault="002A0D66" w:rsidP="002305B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(3°- GEO -5)</w:t>
            </w:r>
            <w:r>
              <w:rPr>
                <w:rFonts w:ascii="Verdana" w:hAnsi="Verdana" w:cs="Verdana"/>
                <w:sz w:val="20"/>
                <w:szCs w:val="20"/>
              </w:rPr>
              <w:t xml:space="preserve"> Conoscere gli strumenti e le modalità attuate dell'uomo per orientarsi ( muschio, sole, stelle, rosa dei venti, bussola,navigatore satellitare,....)</w:t>
            </w:r>
          </w:p>
        </w:tc>
        <w:tc>
          <w:tcPr>
            <w:tcW w:w="2185" w:type="dxa"/>
            <w:tcBorders>
              <w:top w:val="single" w:sz="4" w:space="0" w:color="000000"/>
              <w:left w:val="single" w:sz="4" w:space="0" w:color="000000"/>
              <w:bottom w:val="single" w:sz="4" w:space="0" w:color="000000"/>
            </w:tcBorders>
            <w:shd w:val="clear" w:color="auto" w:fill="auto"/>
            <w:vAlign w:val="center"/>
          </w:tcPr>
          <w:p w:rsidR="002A0D66" w:rsidRDefault="002A0D66" w:rsidP="002305B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0D66" w:rsidRDefault="002A0D66" w:rsidP="002305B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bl>
    <w:p w:rsidR="002A0D66" w:rsidRDefault="002A0D66" w:rsidP="002A0D66"/>
    <w:tbl>
      <w:tblPr>
        <w:tblW w:w="9781" w:type="dxa"/>
        <w:tblInd w:w="-5" w:type="dxa"/>
        <w:tblLayout w:type="fixed"/>
        <w:tblLook w:val="0000" w:firstRow="0" w:lastRow="0" w:firstColumn="0" w:lastColumn="0" w:noHBand="0" w:noVBand="0"/>
      </w:tblPr>
      <w:tblGrid>
        <w:gridCol w:w="1548"/>
        <w:gridCol w:w="3780"/>
        <w:gridCol w:w="2185"/>
        <w:gridCol w:w="2268"/>
      </w:tblGrid>
      <w:tr w:rsidR="002A0D66" w:rsidTr="00415845">
        <w:tc>
          <w:tcPr>
            <w:tcW w:w="978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A0D66" w:rsidRDefault="002A0D66" w:rsidP="002305BF">
            <w:pPr>
              <w:pStyle w:val="NormaleWeb"/>
              <w:spacing w:before="120" w:after="120"/>
              <w:jc w:val="center"/>
            </w:pPr>
            <w:r>
              <w:rPr>
                <w:rFonts w:ascii="Verdana" w:hAnsi="Verdana" w:cs="Verdana"/>
                <w:bCs/>
                <w:sz w:val="16"/>
                <w:szCs w:val="16"/>
              </w:rPr>
              <w:t>NUCLEO FONDANTE:</w:t>
            </w:r>
            <w:r>
              <w:rPr>
                <w:rFonts w:ascii="Verdana" w:hAnsi="Verdana" w:cs="Verdana"/>
                <w:b/>
                <w:bCs/>
              </w:rPr>
              <w:t xml:space="preserve"> </w:t>
            </w:r>
            <w:r>
              <w:rPr>
                <w:rStyle w:val="WWWnucleofondante"/>
              </w:rPr>
              <w:t>PAESAGGIO</w:t>
            </w:r>
          </w:p>
        </w:tc>
      </w:tr>
      <w:tr w:rsidR="002A0D66" w:rsidTr="00415845">
        <w:tc>
          <w:tcPr>
            <w:tcW w:w="1548" w:type="dxa"/>
            <w:tcBorders>
              <w:top w:val="single" w:sz="4" w:space="0" w:color="000000"/>
              <w:left w:val="single" w:sz="4" w:space="0" w:color="000000"/>
              <w:bottom w:val="single" w:sz="4" w:space="0" w:color="000000"/>
            </w:tcBorders>
            <w:shd w:val="clear" w:color="auto" w:fill="auto"/>
            <w:vAlign w:val="center"/>
          </w:tcPr>
          <w:p w:rsidR="002A0D66" w:rsidRDefault="002A0D66" w:rsidP="002305BF">
            <w:pPr>
              <w:pStyle w:val="wtraguardicompetenzalabel"/>
              <w:spacing w:line="276" w:lineRule="auto"/>
              <w:rPr>
                <w:rFonts w:ascii="Arial" w:hAnsi="Arial" w:cs="Arial"/>
                <w:b/>
              </w:rPr>
            </w:pPr>
            <w:r>
              <w:t>TRAGUARDI    DI SVILUPPO DELLA COMPETENZA</w:t>
            </w:r>
          </w:p>
        </w:tc>
        <w:tc>
          <w:tcPr>
            <w:tcW w:w="823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A0D66" w:rsidRDefault="002A0D66" w:rsidP="002305BF">
            <w:pPr>
              <w:pStyle w:val="NormaleWeb"/>
              <w:spacing w:before="120" w:after="120"/>
            </w:pPr>
            <w:r>
              <w:rPr>
                <w:rFonts w:ascii="Arial" w:hAnsi="Arial" w:cs="Arial"/>
                <w:b/>
                <w:bCs/>
              </w:rPr>
              <w:t>L'alunno individua, conosce e descrive gli elementi caratterizzanti  dei paesaggi e ne coglie i rapporti  di connessione e interdipendenza (relazioni tra caratteristiche fisiche- risorse naturali e attività economiche).</w:t>
            </w:r>
          </w:p>
        </w:tc>
      </w:tr>
      <w:tr w:rsidR="002A0D66" w:rsidTr="00415845">
        <w:tc>
          <w:tcPr>
            <w:tcW w:w="5328" w:type="dxa"/>
            <w:gridSpan w:val="2"/>
            <w:tcBorders>
              <w:top w:val="single" w:sz="4" w:space="0" w:color="000000"/>
              <w:left w:val="single" w:sz="4" w:space="0" w:color="000000"/>
              <w:bottom w:val="single" w:sz="4" w:space="0" w:color="000000"/>
            </w:tcBorders>
            <w:shd w:val="clear" w:color="auto" w:fill="auto"/>
            <w:vAlign w:val="center"/>
          </w:tcPr>
          <w:p w:rsidR="002A0D66" w:rsidRDefault="002A0D66" w:rsidP="002305BF">
            <w:pPr>
              <w:pStyle w:val="wobiettiviapprendimentolabel"/>
            </w:pPr>
            <w:r>
              <w:t>OBIETTIVI DI APPRENDIMENTO E CONTENUTI</w:t>
            </w:r>
          </w:p>
        </w:tc>
        <w:tc>
          <w:tcPr>
            <w:tcW w:w="2185" w:type="dxa"/>
            <w:tcBorders>
              <w:top w:val="single" w:sz="4" w:space="0" w:color="000000"/>
              <w:left w:val="single" w:sz="4" w:space="0" w:color="000000"/>
              <w:bottom w:val="single" w:sz="4" w:space="0" w:color="000000"/>
            </w:tcBorders>
            <w:shd w:val="clear" w:color="auto" w:fill="auto"/>
            <w:vAlign w:val="center"/>
          </w:tcPr>
          <w:p w:rsidR="002A0D66" w:rsidRDefault="002A0D66" w:rsidP="002305BF">
            <w:pPr>
              <w:pStyle w:val="wprevisioneattuazione"/>
              <w:rPr>
                <w:b/>
                <w:bCs/>
                <w:sz w:val="20"/>
                <w:szCs w:val="20"/>
              </w:rPr>
            </w:pPr>
            <w:r>
              <w:t xml:space="preserve">PREVISIONE DI ATTUAZIONE VALUTAZIONE FINE </w:t>
            </w:r>
          </w:p>
          <w:p w:rsidR="002A0D66" w:rsidRDefault="002A0D66" w:rsidP="002305BF">
            <w:pPr>
              <w:pStyle w:val="w12q"/>
            </w:pPr>
            <w:r>
              <w:rPr>
                <w:b/>
                <w:bCs/>
                <w:sz w:val="20"/>
                <w:szCs w:val="20"/>
              </w:rPr>
              <w:t>1°</w:t>
            </w:r>
            <w:r>
              <w:rPr>
                <w:b/>
                <w:bCs/>
                <w:sz w:val="16"/>
                <w:szCs w:val="16"/>
              </w:rPr>
              <w:t xml:space="preserve"> QUADRIMESTRE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A0D66" w:rsidRDefault="002A0D66" w:rsidP="002305BF">
            <w:pPr>
              <w:pStyle w:val="wprevisioneattuazione"/>
              <w:rPr>
                <w:b/>
                <w:bCs/>
                <w:sz w:val="20"/>
                <w:szCs w:val="20"/>
              </w:rPr>
            </w:pPr>
            <w:r>
              <w:t xml:space="preserve">PREVISIONE DI ATTUAZIONE VALUTAZIONE FINE </w:t>
            </w:r>
          </w:p>
          <w:p w:rsidR="002A0D66" w:rsidRDefault="002A0D66" w:rsidP="002305BF">
            <w:pPr>
              <w:pStyle w:val="w12q"/>
            </w:pPr>
            <w:r>
              <w:rPr>
                <w:b/>
                <w:bCs/>
                <w:sz w:val="20"/>
                <w:szCs w:val="20"/>
              </w:rPr>
              <w:t>2°</w:t>
            </w:r>
            <w:r>
              <w:rPr>
                <w:b/>
                <w:bCs/>
                <w:sz w:val="16"/>
                <w:szCs w:val="16"/>
              </w:rPr>
              <w:t xml:space="preserve"> QUADRIMESTRE</w:t>
            </w:r>
          </w:p>
        </w:tc>
      </w:tr>
      <w:tr w:rsidR="002A0D66" w:rsidTr="00415845">
        <w:tc>
          <w:tcPr>
            <w:tcW w:w="5328" w:type="dxa"/>
            <w:gridSpan w:val="2"/>
            <w:tcBorders>
              <w:top w:val="single" w:sz="4" w:space="0" w:color="000000"/>
              <w:left w:val="single" w:sz="4" w:space="0" w:color="000000"/>
              <w:bottom w:val="single" w:sz="4" w:space="0" w:color="000000"/>
            </w:tcBorders>
            <w:shd w:val="clear" w:color="auto" w:fill="auto"/>
            <w:vAlign w:val="center"/>
          </w:tcPr>
          <w:p w:rsidR="002A0D66" w:rsidRDefault="002A0D66" w:rsidP="002305B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(3°- GEO -6)</w:t>
            </w:r>
            <w:r>
              <w:rPr>
                <w:rFonts w:ascii="Verdana" w:hAnsi="Verdana" w:cs="Verdana"/>
                <w:sz w:val="20"/>
                <w:szCs w:val="20"/>
              </w:rPr>
              <w:t xml:space="preserve"> Riconoscere, classificare e descrivere e gli elementi fisici e antropici  caratterizzanti il paesaggio di</w:t>
            </w:r>
            <w:r>
              <w:rPr>
                <w:rFonts w:ascii="Verdana" w:hAnsi="Verdana" w:cs="Verdana"/>
                <w:b/>
                <w:bCs/>
                <w:sz w:val="20"/>
                <w:szCs w:val="20"/>
              </w:rPr>
              <w:t xml:space="preserve"> pianura</w:t>
            </w:r>
          </w:p>
        </w:tc>
        <w:tc>
          <w:tcPr>
            <w:tcW w:w="2185" w:type="dxa"/>
            <w:tcBorders>
              <w:top w:val="single" w:sz="4" w:space="0" w:color="000000"/>
              <w:left w:val="single" w:sz="4" w:space="0" w:color="000000"/>
              <w:bottom w:val="single" w:sz="4" w:space="0" w:color="000000"/>
            </w:tcBorders>
            <w:shd w:val="clear" w:color="auto" w:fill="auto"/>
            <w:vAlign w:val="center"/>
          </w:tcPr>
          <w:p w:rsidR="002A0D66" w:rsidRDefault="002A0D66" w:rsidP="002305B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0D66" w:rsidRDefault="002A0D66" w:rsidP="002305B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2A0D66" w:rsidTr="00415845">
        <w:tc>
          <w:tcPr>
            <w:tcW w:w="5328" w:type="dxa"/>
            <w:gridSpan w:val="2"/>
            <w:tcBorders>
              <w:top w:val="single" w:sz="4" w:space="0" w:color="000000"/>
              <w:left w:val="single" w:sz="4" w:space="0" w:color="000000"/>
              <w:bottom w:val="single" w:sz="4" w:space="0" w:color="000000"/>
            </w:tcBorders>
            <w:shd w:val="clear" w:color="auto" w:fill="auto"/>
            <w:vAlign w:val="center"/>
          </w:tcPr>
          <w:p w:rsidR="002A0D66" w:rsidRDefault="002A0D66" w:rsidP="002305B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(3°- GEO -7)</w:t>
            </w:r>
            <w:r>
              <w:rPr>
                <w:rFonts w:ascii="Verdana" w:hAnsi="Verdana" w:cs="Verdana"/>
                <w:sz w:val="20"/>
                <w:szCs w:val="20"/>
              </w:rPr>
              <w:t xml:space="preserve"> Cogliere la </w:t>
            </w:r>
            <w:r>
              <w:rPr>
                <w:rFonts w:ascii="Verdana" w:eastAsia="Helvetica-Bold" w:hAnsi="Verdana" w:cs="Helvetica-Bold"/>
                <w:sz w:val="20"/>
                <w:szCs w:val="20"/>
              </w:rPr>
              <w:t>relazione tra ambiente , risorse naturali e attività economiche della</w:t>
            </w:r>
            <w:r>
              <w:rPr>
                <w:rFonts w:ascii="Verdana" w:eastAsia="Helvetica-Bold" w:hAnsi="Verdana" w:cs="Helvetica-Bold"/>
                <w:b/>
                <w:bCs/>
                <w:sz w:val="20"/>
                <w:szCs w:val="20"/>
              </w:rPr>
              <w:t xml:space="preserve"> pianura</w:t>
            </w:r>
          </w:p>
        </w:tc>
        <w:tc>
          <w:tcPr>
            <w:tcW w:w="2185" w:type="dxa"/>
            <w:tcBorders>
              <w:top w:val="single" w:sz="4" w:space="0" w:color="000000"/>
              <w:left w:val="single" w:sz="4" w:space="0" w:color="000000"/>
              <w:bottom w:val="single" w:sz="4" w:space="0" w:color="000000"/>
            </w:tcBorders>
            <w:shd w:val="clear" w:color="auto" w:fill="auto"/>
            <w:vAlign w:val="center"/>
          </w:tcPr>
          <w:p w:rsidR="002A0D66" w:rsidRDefault="002A0D66" w:rsidP="002305B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0D66" w:rsidRDefault="002A0D66" w:rsidP="002305B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2A0D66" w:rsidTr="00415845">
        <w:tc>
          <w:tcPr>
            <w:tcW w:w="5328" w:type="dxa"/>
            <w:gridSpan w:val="2"/>
            <w:tcBorders>
              <w:top w:val="single" w:sz="4" w:space="0" w:color="000000"/>
              <w:left w:val="single" w:sz="4" w:space="0" w:color="000000"/>
              <w:bottom w:val="single" w:sz="4" w:space="0" w:color="000000"/>
            </w:tcBorders>
            <w:shd w:val="clear" w:color="auto" w:fill="auto"/>
            <w:vAlign w:val="center"/>
          </w:tcPr>
          <w:p w:rsidR="002A0D66" w:rsidRDefault="002A0D66" w:rsidP="002305B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(3°- GEO -8)</w:t>
            </w:r>
            <w:r>
              <w:rPr>
                <w:rFonts w:ascii="Verdana" w:hAnsi="Verdana" w:cs="Verdana"/>
                <w:sz w:val="20"/>
                <w:szCs w:val="20"/>
              </w:rPr>
              <w:t xml:space="preserve"> Riconoscere, classificare e descrivere e gli elementi fisici e antropici  caratterizzanti il paesaggio di</w:t>
            </w:r>
            <w:r>
              <w:rPr>
                <w:rFonts w:ascii="Verdana" w:hAnsi="Verdana" w:cs="Verdana"/>
                <w:b/>
                <w:bCs/>
                <w:sz w:val="20"/>
                <w:szCs w:val="20"/>
              </w:rPr>
              <w:t xml:space="preserve"> montagna</w:t>
            </w:r>
          </w:p>
        </w:tc>
        <w:tc>
          <w:tcPr>
            <w:tcW w:w="2185" w:type="dxa"/>
            <w:tcBorders>
              <w:top w:val="single" w:sz="4" w:space="0" w:color="000000"/>
              <w:left w:val="single" w:sz="4" w:space="0" w:color="000000"/>
              <w:bottom w:val="single" w:sz="4" w:space="0" w:color="000000"/>
            </w:tcBorders>
            <w:shd w:val="clear" w:color="auto" w:fill="auto"/>
            <w:vAlign w:val="center"/>
          </w:tcPr>
          <w:p w:rsidR="002A0D66" w:rsidRDefault="002A0D66" w:rsidP="002305B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0D66" w:rsidRDefault="002A0D66" w:rsidP="002305B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2A0D66" w:rsidTr="00415845">
        <w:tc>
          <w:tcPr>
            <w:tcW w:w="5328" w:type="dxa"/>
            <w:gridSpan w:val="2"/>
            <w:tcBorders>
              <w:top w:val="single" w:sz="4" w:space="0" w:color="000000"/>
              <w:left w:val="single" w:sz="4" w:space="0" w:color="000000"/>
              <w:bottom w:val="single" w:sz="4" w:space="0" w:color="000000"/>
            </w:tcBorders>
            <w:shd w:val="clear" w:color="auto" w:fill="auto"/>
            <w:vAlign w:val="center"/>
          </w:tcPr>
          <w:p w:rsidR="002A0D66" w:rsidRDefault="002A0D66" w:rsidP="002305B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(3°- GEO -9)</w:t>
            </w:r>
            <w:r>
              <w:rPr>
                <w:rFonts w:ascii="Verdana" w:hAnsi="Verdana" w:cs="Verdana"/>
                <w:sz w:val="20"/>
                <w:szCs w:val="20"/>
              </w:rPr>
              <w:t xml:space="preserve"> Cogliere la </w:t>
            </w:r>
            <w:r>
              <w:rPr>
                <w:rFonts w:ascii="Verdana" w:eastAsia="Helvetica-Bold" w:hAnsi="Verdana" w:cs="Helvetica-Bold"/>
                <w:sz w:val="20"/>
                <w:szCs w:val="20"/>
              </w:rPr>
              <w:t>relazione tra ambiente , risorse naturali e attività economiche della</w:t>
            </w:r>
            <w:r>
              <w:rPr>
                <w:rFonts w:ascii="Verdana" w:eastAsia="Helvetica-Bold" w:hAnsi="Verdana" w:cs="Helvetica-Bold"/>
                <w:b/>
                <w:bCs/>
                <w:sz w:val="20"/>
                <w:szCs w:val="20"/>
              </w:rPr>
              <w:t xml:space="preserve"> montagna</w:t>
            </w:r>
          </w:p>
        </w:tc>
        <w:tc>
          <w:tcPr>
            <w:tcW w:w="2185" w:type="dxa"/>
            <w:tcBorders>
              <w:top w:val="single" w:sz="4" w:space="0" w:color="000000"/>
              <w:left w:val="single" w:sz="4" w:space="0" w:color="000000"/>
              <w:bottom w:val="single" w:sz="4" w:space="0" w:color="000000"/>
            </w:tcBorders>
            <w:shd w:val="clear" w:color="auto" w:fill="auto"/>
            <w:vAlign w:val="center"/>
          </w:tcPr>
          <w:p w:rsidR="002A0D66" w:rsidRDefault="002A0D66" w:rsidP="002305B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0D66" w:rsidRDefault="002A0D66" w:rsidP="002305B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2A0D66" w:rsidTr="00415845">
        <w:tc>
          <w:tcPr>
            <w:tcW w:w="5328" w:type="dxa"/>
            <w:gridSpan w:val="2"/>
            <w:tcBorders>
              <w:top w:val="single" w:sz="4" w:space="0" w:color="000000"/>
              <w:left w:val="single" w:sz="4" w:space="0" w:color="000000"/>
              <w:bottom w:val="single" w:sz="4" w:space="0" w:color="000000"/>
            </w:tcBorders>
            <w:shd w:val="clear" w:color="auto" w:fill="auto"/>
            <w:vAlign w:val="center"/>
          </w:tcPr>
          <w:p w:rsidR="002A0D66" w:rsidRDefault="002A0D66" w:rsidP="002305B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(3°- GEO -10)</w:t>
            </w:r>
            <w:r>
              <w:rPr>
                <w:rFonts w:ascii="Verdana" w:hAnsi="Verdana" w:cs="Verdana"/>
                <w:sz w:val="20"/>
                <w:szCs w:val="20"/>
              </w:rPr>
              <w:t xml:space="preserve"> Riconoscere, classificare e descrivere e gli elementi fisici e antropici  caratterizzanti il paesaggio di </w:t>
            </w:r>
            <w:r>
              <w:rPr>
                <w:rFonts w:ascii="Verdana" w:hAnsi="Verdana" w:cs="Verdana"/>
                <w:b/>
                <w:bCs/>
                <w:sz w:val="20"/>
                <w:szCs w:val="20"/>
              </w:rPr>
              <w:t>collina</w:t>
            </w:r>
          </w:p>
        </w:tc>
        <w:tc>
          <w:tcPr>
            <w:tcW w:w="2185" w:type="dxa"/>
            <w:tcBorders>
              <w:top w:val="single" w:sz="4" w:space="0" w:color="000000"/>
              <w:left w:val="single" w:sz="4" w:space="0" w:color="000000"/>
              <w:bottom w:val="single" w:sz="4" w:space="0" w:color="000000"/>
            </w:tcBorders>
            <w:shd w:val="clear" w:color="auto" w:fill="auto"/>
            <w:vAlign w:val="center"/>
          </w:tcPr>
          <w:p w:rsidR="002A0D66" w:rsidRDefault="002A0D66" w:rsidP="002305B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0D66" w:rsidRDefault="002A0D66" w:rsidP="002305B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2A0D66" w:rsidTr="00415845">
        <w:tc>
          <w:tcPr>
            <w:tcW w:w="5328" w:type="dxa"/>
            <w:gridSpan w:val="2"/>
            <w:tcBorders>
              <w:top w:val="single" w:sz="4" w:space="0" w:color="000000"/>
              <w:left w:val="single" w:sz="4" w:space="0" w:color="000000"/>
              <w:bottom w:val="single" w:sz="4" w:space="0" w:color="000000"/>
            </w:tcBorders>
            <w:shd w:val="clear" w:color="auto" w:fill="auto"/>
            <w:vAlign w:val="center"/>
          </w:tcPr>
          <w:p w:rsidR="002A0D66" w:rsidRDefault="002A0D66" w:rsidP="002305B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lastRenderedPageBreak/>
              <w:t>(3°- GEO -11)</w:t>
            </w:r>
            <w:r>
              <w:rPr>
                <w:rFonts w:ascii="Verdana" w:hAnsi="Verdana" w:cs="Verdana"/>
                <w:sz w:val="20"/>
                <w:szCs w:val="20"/>
              </w:rPr>
              <w:t xml:space="preserve"> </w:t>
            </w:r>
            <w:r>
              <w:rPr>
                <w:rFonts w:ascii="Verdana" w:eastAsia="Helvetica-Bold" w:hAnsi="Verdana" w:cs="Helvetica-Bold"/>
                <w:sz w:val="20"/>
                <w:szCs w:val="20"/>
              </w:rPr>
              <w:t>Cogliere la relazione tra ambiente, risorse naturali e attività economiche della</w:t>
            </w:r>
            <w:r>
              <w:rPr>
                <w:rFonts w:ascii="Verdana" w:eastAsia="Helvetica-Bold" w:hAnsi="Verdana" w:cs="Helvetica-Bold"/>
                <w:b/>
                <w:bCs/>
                <w:sz w:val="20"/>
                <w:szCs w:val="20"/>
              </w:rPr>
              <w:t xml:space="preserve"> collina</w:t>
            </w:r>
          </w:p>
        </w:tc>
        <w:tc>
          <w:tcPr>
            <w:tcW w:w="2185" w:type="dxa"/>
            <w:tcBorders>
              <w:top w:val="single" w:sz="4" w:space="0" w:color="000000"/>
              <w:left w:val="single" w:sz="4" w:space="0" w:color="000000"/>
              <w:bottom w:val="single" w:sz="4" w:space="0" w:color="000000"/>
            </w:tcBorders>
            <w:shd w:val="clear" w:color="auto" w:fill="auto"/>
            <w:vAlign w:val="center"/>
          </w:tcPr>
          <w:p w:rsidR="002A0D66" w:rsidRDefault="002A0D66" w:rsidP="002305B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0D66" w:rsidRDefault="002A0D66" w:rsidP="002305B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2A0D66" w:rsidTr="00415845">
        <w:tc>
          <w:tcPr>
            <w:tcW w:w="5328" w:type="dxa"/>
            <w:gridSpan w:val="2"/>
            <w:tcBorders>
              <w:top w:val="single" w:sz="4" w:space="0" w:color="000000"/>
              <w:left w:val="single" w:sz="4" w:space="0" w:color="000000"/>
              <w:bottom w:val="single" w:sz="4" w:space="0" w:color="000000"/>
            </w:tcBorders>
            <w:shd w:val="clear" w:color="auto" w:fill="auto"/>
            <w:vAlign w:val="center"/>
          </w:tcPr>
          <w:p w:rsidR="002A0D66" w:rsidRDefault="002A0D66" w:rsidP="002305B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(3°- GEO -12)</w:t>
            </w:r>
            <w:r>
              <w:rPr>
                <w:rFonts w:ascii="Verdana" w:hAnsi="Verdana" w:cs="Verdana"/>
                <w:sz w:val="20"/>
                <w:szCs w:val="20"/>
              </w:rPr>
              <w:t xml:space="preserve"> </w:t>
            </w:r>
            <w:r>
              <w:rPr>
                <w:rFonts w:ascii="Verdana" w:eastAsia="Helvetica-Bold" w:hAnsi="Verdana" w:cs="Helvetica-Bold"/>
                <w:sz w:val="20"/>
                <w:szCs w:val="20"/>
              </w:rPr>
              <w:t xml:space="preserve">Riconoscere, classificare e descrivere e gli elementi fisici e antropici  caratterizzanti il paesaggio </w:t>
            </w:r>
            <w:r>
              <w:rPr>
                <w:rFonts w:ascii="Verdana" w:eastAsia="Helvetica-Bold" w:hAnsi="Verdana" w:cs="Helvetica-Bold"/>
                <w:b/>
                <w:bCs/>
                <w:sz w:val="20"/>
                <w:szCs w:val="20"/>
              </w:rPr>
              <w:t>fluviale</w:t>
            </w:r>
          </w:p>
        </w:tc>
        <w:tc>
          <w:tcPr>
            <w:tcW w:w="2185" w:type="dxa"/>
            <w:tcBorders>
              <w:top w:val="single" w:sz="4" w:space="0" w:color="000000"/>
              <w:left w:val="single" w:sz="4" w:space="0" w:color="000000"/>
              <w:bottom w:val="single" w:sz="4" w:space="0" w:color="000000"/>
            </w:tcBorders>
            <w:shd w:val="clear" w:color="auto" w:fill="auto"/>
            <w:vAlign w:val="center"/>
          </w:tcPr>
          <w:p w:rsidR="002A0D66" w:rsidRDefault="002A0D66" w:rsidP="002305B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0D66" w:rsidRDefault="002A0D66" w:rsidP="002305B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2A0D66" w:rsidTr="00415845">
        <w:tc>
          <w:tcPr>
            <w:tcW w:w="5328" w:type="dxa"/>
            <w:gridSpan w:val="2"/>
            <w:tcBorders>
              <w:top w:val="single" w:sz="4" w:space="0" w:color="000000"/>
              <w:left w:val="single" w:sz="4" w:space="0" w:color="000000"/>
              <w:bottom w:val="single" w:sz="4" w:space="0" w:color="000000"/>
            </w:tcBorders>
            <w:shd w:val="clear" w:color="auto" w:fill="auto"/>
            <w:vAlign w:val="center"/>
          </w:tcPr>
          <w:p w:rsidR="002A0D66" w:rsidRDefault="002A0D66" w:rsidP="002305B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(3°- GEO -13)</w:t>
            </w:r>
            <w:r>
              <w:rPr>
                <w:rFonts w:ascii="Verdana" w:hAnsi="Verdana" w:cs="Verdana"/>
                <w:sz w:val="20"/>
                <w:szCs w:val="20"/>
              </w:rPr>
              <w:t xml:space="preserve"> </w:t>
            </w:r>
            <w:r>
              <w:rPr>
                <w:rFonts w:ascii="Verdana" w:eastAsia="Helvetica-Bold" w:hAnsi="Verdana" w:cs="Helvetica-Bold"/>
                <w:sz w:val="20"/>
                <w:szCs w:val="20"/>
              </w:rPr>
              <w:t xml:space="preserve">Cogliere la relazione tra ambiente , risorse naturali e attività economiche del paesaggio </w:t>
            </w:r>
            <w:r>
              <w:rPr>
                <w:rFonts w:ascii="Verdana" w:eastAsia="Helvetica-Bold" w:hAnsi="Verdana" w:cs="Helvetica-Bold"/>
                <w:b/>
                <w:bCs/>
                <w:sz w:val="20"/>
                <w:szCs w:val="20"/>
              </w:rPr>
              <w:t>fluviale</w:t>
            </w:r>
          </w:p>
        </w:tc>
        <w:tc>
          <w:tcPr>
            <w:tcW w:w="2185" w:type="dxa"/>
            <w:tcBorders>
              <w:top w:val="single" w:sz="4" w:space="0" w:color="000000"/>
              <w:left w:val="single" w:sz="4" w:space="0" w:color="000000"/>
              <w:bottom w:val="single" w:sz="4" w:space="0" w:color="000000"/>
            </w:tcBorders>
            <w:shd w:val="clear" w:color="auto" w:fill="auto"/>
            <w:vAlign w:val="center"/>
          </w:tcPr>
          <w:p w:rsidR="002A0D66" w:rsidRDefault="002A0D66" w:rsidP="002305B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0D66" w:rsidRDefault="002A0D66" w:rsidP="002305B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2A0D66" w:rsidTr="00415845">
        <w:tc>
          <w:tcPr>
            <w:tcW w:w="5328" w:type="dxa"/>
            <w:gridSpan w:val="2"/>
            <w:tcBorders>
              <w:top w:val="single" w:sz="4" w:space="0" w:color="000000"/>
              <w:left w:val="single" w:sz="4" w:space="0" w:color="000000"/>
              <w:bottom w:val="single" w:sz="4" w:space="0" w:color="000000"/>
            </w:tcBorders>
            <w:shd w:val="clear" w:color="auto" w:fill="auto"/>
            <w:vAlign w:val="center"/>
          </w:tcPr>
          <w:p w:rsidR="002A0D66" w:rsidRDefault="002A0D66" w:rsidP="002305B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(3°- GEO -14)</w:t>
            </w:r>
            <w:r>
              <w:rPr>
                <w:rFonts w:ascii="Verdana" w:hAnsi="Verdana" w:cs="Verdana"/>
                <w:sz w:val="20"/>
                <w:szCs w:val="20"/>
              </w:rPr>
              <w:t xml:space="preserve"> </w:t>
            </w:r>
            <w:r>
              <w:rPr>
                <w:rFonts w:ascii="Verdana" w:eastAsia="Helvetica-Bold" w:hAnsi="Verdana" w:cs="Helvetica-Bold"/>
                <w:sz w:val="20"/>
                <w:szCs w:val="20"/>
              </w:rPr>
              <w:t xml:space="preserve">Riconoscere, classificare e descrivere e gli elementi fisici e antropici  caratterizzanti il paesaggio </w:t>
            </w:r>
            <w:r>
              <w:rPr>
                <w:rFonts w:ascii="Verdana" w:eastAsia="Helvetica-Bold" w:hAnsi="Verdana" w:cs="Helvetica-Bold"/>
                <w:b/>
                <w:bCs/>
                <w:sz w:val="20"/>
                <w:szCs w:val="20"/>
              </w:rPr>
              <w:t>marino</w:t>
            </w:r>
          </w:p>
        </w:tc>
        <w:tc>
          <w:tcPr>
            <w:tcW w:w="2185" w:type="dxa"/>
            <w:tcBorders>
              <w:top w:val="single" w:sz="4" w:space="0" w:color="000000"/>
              <w:left w:val="single" w:sz="4" w:space="0" w:color="000000"/>
              <w:bottom w:val="single" w:sz="4" w:space="0" w:color="000000"/>
            </w:tcBorders>
            <w:shd w:val="clear" w:color="auto" w:fill="auto"/>
            <w:vAlign w:val="center"/>
          </w:tcPr>
          <w:p w:rsidR="002A0D66" w:rsidRDefault="002A0D66" w:rsidP="002305B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0D66" w:rsidRDefault="002A0D66" w:rsidP="002305B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2A0D66" w:rsidTr="00415845">
        <w:tc>
          <w:tcPr>
            <w:tcW w:w="5328" w:type="dxa"/>
            <w:gridSpan w:val="2"/>
            <w:tcBorders>
              <w:top w:val="single" w:sz="4" w:space="0" w:color="000000"/>
              <w:left w:val="single" w:sz="4" w:space="0" w:color="000000"/>
              <w:bottom w:val="single" w:sz="4" w:space="0" w:color="000000"/>
            </w:tcBorders>
            <w:shd w:val="clear" w:color="auto" w:fill="auto"/>
            <w:vAlign w:val="center"/>
          </w:tcPr>
          <w:p w:rsidR="002A0D66" w:rsidRDefault="002A0D66" w:rsidP="002305B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(3°- GEO -15)</w:t>
            </w:r>
            <w:r>
              <w:rPr>
                <w:rFonts w:ascii="Verdana" w:hAnsi="Verdana" w:cs="Verdana"/>
                <w:sz w:val="20"/>
                <w:szCs w:val="20"/>
              </w:rPr>
              <w:t xml:space="preserve"> </w:t>
            </w:r>
            <w:r>
              <w:rPr>
                <w:rFonts w:ascii="Verdana" w:eastAsia="Helvetica-Bold" w:hAnsi="Verdana" w:cs="Helvetica-Bold"/>
                <w:sz w:val="20"/>
                <w:szCs w:val="20"/>
              </w:rPr>
              <w:t xml:space="preserve">Cogliere la relazione tra ambiente , risorse naturali e attività economiche del paesaggio </w:t>
            </w:r>
            <w:r>
              <w:rPr>
                <w:rFonts w:ascii="Verdana" w:eastAsia="Helvetica-Bold" w:hAnsi="Verdana" w:cs="Helvetica-Bold"/>
                <w:b/>
                <w:bCs/>
                <w:sz w:val="20"/>
                <w:szCs w:val="20"/>
              </w:rPr>
              <w:t>marino</w:t>
            </w:r>
          </w:p>
        </w:tc>
        <w:tc>
          <w:tcPr>
            <w:tcW w:w="2185" w:type="dxa"/>
            <w:tcBorders>
              <w:top w:val="single" w:sz="4" w:space="0" w:color="000000"/>
              <w:left w:val="single" w:sz="4" w:space="0" w:color="000000"/>
              <w:bottom w:val="single" w:sz="4" w:space="0" w:color="000000"/>
            </w:tcBorders>
            <w:shd w:val="clear" w:color="auto" w:fill="auto"/>
            <w:vAlign w:val="center"/>
          </w:tcPr>
          <w:p w:rsidR="002A0D66" w:rsidRDefault="002A0D66" w:rsidP="002305B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0D66" w:rsidRDefault="002A0D66" w:rsidP="002305B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2A0D66" w:rsidTr="00415845">
        <w:tc>
          <w:tcPr>
            <w:tcW w:w="5328" w:type="dxa"/>
            <w:gridSpan w:val="2"/>
            <w:tcBorders>
              <w:top w:val="single" w:sz="4" w:space="0" w:color="000000"/>
              <w:left w:val="single" w:sz="4" w:space="0" w:color="000000"/>
              <w:bottom w:val="single" w:sz="4" w:space="0" w:color="000000"/>
            </w:tcBorders>
            <w:shd w:val="clear" w:color="auto" w:fill="auto"/>
            <w:vAlign w:val="center"/>
          </w:tcPr>
          <w:p w:rsidR="002A0D66" w:rsidRDefault="002A0D66" w:rsidP="002305B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(3°- GEO -16)</w:t>
            </w:r>
            <w:r>
              <w:rPr>
                <w:rFonts w:ascii="Verdana" w:hAnsi="Verdana" w:cs="Verdana"/>
                <w:sz w:val="20"/>
                <w:szCs w:val="20"/>
              </w:rPr>
              <w:t xml:space="preserve"> </w:t>
            </w:r>
            <w:r>
              <w:rPr>
                <w:rFonts w:ascii="Verdana" w:eastAsia="Helvetica-Bold" w:hAnsi="Verdana" w:cs="Helvetica-Bold"/>
                <w:sz w:val="20"/>
                <w:szCs w:val="20"/>
              </w:rPr>
              <w:t xml:space="preserve">Riconoscere, classificare e descrivere e gli elementi fisici e antropici  caratterizzanti il paesaggio </w:t>
            </w:r>
            <w:r>
              <w:rPr>
                <w:rFonts w:ascii="Verdana" w:eastAsia="Helvetica-Bold" w:hAnsi="Verdana" w:cs="Helvetica-Bold"/>
                <w:b/>
                <w:bCs/>
                <w:sz w:val="20"/>
                <w:szCs w:val="20"/>
              </w:rPr>
              <w:t>lacustre</w:t>
            </w:r>
          </w:p>
        </w:tc>
        <w:tc>
          <w:tcPr>
            <w:tcW w:w="2185" w:type="dxa"/>
            <w:tcBorders>
              <w:top w:val="single" w:sz="4" w:space="0" w:color="000000"/>
              <w:left w:val="single" w:sz="4" w:space="0" w:color="000000"/>
              <w:bottom w:val="single" w:sz="4" w:space="0" w:color="000000"/>
            </w:tcBorders>
            <w:shd w:val="clear" w:color="auto" w:fill="auto"/>
            <w:vAlign w:val="center"/>
          </w:tcPr>
          <w:p w:rsidR="002A0D66" w:rsidRDefault="002A0D66" w:rsidP="002305B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0D66" w:rsidRDefault="002A0D66" w:rsidP="002305B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2A0D66" w:rsidTr="00415845">
        <w:tc>
          <w:tcPr>
            <w:tcW w:w="5328" w:type="dxa"/>
            <w:gridSpan w:val="2"/>
            <w:tcBorders>
              <w:top w:val="single" w:sz="4" w:space="0" w:color="000000"/>
              <w:left w:val="single" w:sz="4" w:space="0" w:color="000000"/>
              <w:bottom w:val="single" w:sz="4" w:space="0" w:color="000000"/>
            </w:tcBorders>
            <w:shd w:val="clear" w:color="auto" w:fill="auto"/>
            <w:vAlign w:val="center"/>
          </w:tcPr>
          <w:p w:rsidR="002A0D66" w:rsidRDefault="002A0D66" w:rsidP="002305B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(3°- GEO -17)</w:t>
            </w:r>
            <w:r>
              <w:rPr>
                <w:rFonts w:ascii="Verdana" w:hAnsi="Verdana" w:cs="Verdana"/>
                <w:sz w:val="20"/>
                <w:szCs w:val="20"/>
              </w:rPr>
              <w:t xml:space="preserve"> </w:t>
            </w:r>
            <w:r>
              <w:rPr>
                <w:rFonts w:ascii="Verdana" w:eastAsia="Helvetica-Bold" w:hAnsi="Verdana" w:cs="Helvetica-Bold"/>
                <w:sz w:val="20"/>
                <w:szCs w:val="20"/>
              </w:rPr>
              <w:t xml:space="preserve">Cogliere la relazione tra ambiente , risorse naturali e attività economiche del paesaggio </w:t>
            </w:r>
            <w:r>
              <w:rPr>
                <w:rFonts w:ascii="Verdana" w:eastAsia="Helvetica-Bold" w:hAnsi="Verdana" w:cs="Helvetica-Bold"/>
                <w:b/>
                <w:bCs/>
                <w:sz w:val="20"/>
                <w:szCs w:val="20"/>
              </w:rPr>
              <w:t>lacustre</w:t>
            </w:r>
          </w:p>
        </w:tc>
        <w:tc>
          <w:tcPr>
            <w:tcW w:w="2185" w:type="dxa"/>
            <w:tcBorders>
              <w:top w:val="single" w:sz="4" w:space="0" w:color="000000"/>
              <w:left w:val="single" w:sz="4" w:space="0" w:color="000000"/>
              <w:bottom w:val="single" w:sz="4" w:space="0" w:color="000000"/>
            </w:tcBorders>
            <w:shd w:val="clear" w:color="auto" w:fill="auto"/>
            <w:vAlign w:val="center"/>
          </w:tcPr>
          <w:p w:rsidR="002A0D66" w:rsidRDefault="002A0D66" w:rsidP="002305B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0D66" w:rsidRDefault="002A0D66" w:rsidP="002305B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2A0D66" w:rsidTr="00415845">
        <w:tc>
          <w:tcPr>
            <w:tcW w:w="5328" w:type="dxa"/>
            <w:gridSpan w:val="2"/>
            <w:tcBorders>
              <w:top w:val="single" w:sz="4" w:space="0" w:color="000000"/>
              <w:left w:val="single" w:sz="4" w:space="0" w:color="000000"/>
              <w:bottom w:val="single" w:sz="4" w:space="0" w:color="000000"/>
            </w:tcBorders>
            <w:shd w:val="clear" w:color="auto" w:fill="auto"/>
            <w:vAlign w:val="center"/>
          </w:tcPr>
          <w:p w:rsidR="002A0D66" w:rsidRDefault="002A0D66" w:rsidP="002305B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(3°- GEO -18)</w:t>
            </w:r>
            <w:r>
              <w:rPr>
                <w:rFonts w:ascii="Verdana" w:hAnsi="Verdana" w:cs="Verdana"/>
                <w:sz w:val="20"/>
                <w:szCs w:val="20"/>
              </w:rPr>
              <w:t xml:space="preserve"> Interpretare le trasformazioni dell'ambiente come risposta  ai bisogni dell'uomo</w:t>
            </w:r>
          </w:p>
        </w:tc>
        <w:tc>
          <w:tcPr>
            <w:tcW w:w="2185" w:type="dxa"/>
            <w:tcBorders>
              <w:top w:val="single" w:sz="4" w:space="0" w:color="000000"/>
              <w:left w:val="single" w:sz="4" w:space="0" w:color="000000"/>
              <w:bottom w:val="single" w:sz="4" w:space="0" w:color="000000"/>
            </w:tcBorders>
            <w:shd w:val="clear" w:color="auto" w:fill="auto"/>
            <w:vAlign w:val="center"/>
          </w:tcPr>
          <w:p w:rsidR="002A0D66" w:rsidRDefault="002A0D66" w:rsidP="002305B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0D66" w:rsidRDefault="002A0D66" w:rsidP="002305B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bl>
    <w:p w:rsidR="002A0D66" w:rsidRDefault="002A0D66" w:rsidP="002A0D66"/>
    <w:tbl>
      <w:tblPr>
        <w:tblW w:w="9781" w:type="dxa"/>
        <w:tblInd w:w="-5" w:type="dxa"/>
        <w:tblLayout w:type="fixed"/>
        <w:tblLook w:val="0000" w:firstRow="0" w:lastRow="0" w:firstColumn="0" w:lastColumn="0" w:noHBand="0" w:noVBand="0"/>
      </w:tblPr>
      <w:tblGrid>
        <w:gridCol w:w="1548"/>
        <w:gridCol w:w="3780"/>
        <w:gridCol w:w="2185"/>
        <w:gridCol w:w="2268"/>
      </w:tblGrid>
      <w:tr w:rsidR="002A0D66" w:rsidTr="00415845">
        <w:tc>
          <w:tcPr>
            <w:tcW w:w="978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A0D66" w:rsidRDefault="002A0D66" w:rsidP="002305BF">
            <w:pPr>
              <w:pStyle w:val="NormaleWeb"/>
              <w:spacing w:before="120" w:after="120"/>
              <w:jc w:val="center"/>
            </w:pPr>
            <w:r>
              <w:rPr>
                <w:rFonts w:ascii="Verdana" w:hAnsi="Verdana" w:cs="Verdana"/>
                <w:bCs/>
                <w:sz w:val="16"/>
                <w:szCs w:val="16"/>
              </w:rPr>
              <w:t>NUCLEO FONDANTE:</w:t>
            </w:r>
            <w:r>
              <w:rPr>
                <w:rFonts w:ascii="Verdana" w:hAnsi="Verdana" w:cs="Verdana"/>
                <w:b/>
                <w:bCs/>
              </w:rPr>
              <w:t xml:space="preserve"> </w:t>
            </w:r>
            <w:r>
              <w:rPr>
                <w:rStyle w:val="WWWnucleofondante"/>
              </w:rPr>
              <w:t>LINGUAGGIO DELLA GEO-GRAFICITÀ</w:t>
            </w:r>
          </w:p>
        </w:tc>
      </w:tr>
      <w:tr w:rsidR="002A0D66" w:rsidTr="00415845">
        <w:tc>
          <w:tcPr>
            <w:tcW w:w="1548" w:type="dxa"/>
            <w:tcBorders>
              <w:top w:val="single" w:sz="4" w:space="0" w:color="000000"/>
              <w:left w:val="single" w:sz="4" w:space="0" w:color="000000"/>
              <w:bottom w:val="single" w:sz="4" w:space="0" w:color="000000"/>
            </w:tcBorders>
            <w:shd w:val="clear" w:color="auto" w:fill="auto"/>
            <w:vAlign w:val="center"/>
          </w:tcPr>
          <w:p w:rsidR="002A0D66" w:rsidRDefault="002A0D66" w:rsidP="002305BF">
            <w:pPr>
              <w:pStyle w:val="wtraguardicompetenzalabel"/>
              <w:spacing w:line="276" w:lineRule="auto"/>
              <w:rPr>
                <w:rFonts w:ascii="Arial" w:hAnsi="Arial" w:cs="Arial"/>
                <w:b/>
              </w:rPr>
            </w:pPr>
            <w:r>
              <w:t>TRAGUARDI    DI SVILUPPO DELLA COMPETENZA</w:t>
            </w:r>
          </w:p>
        </w:tc>
        <w:tc>
          <w:tcPr>
            <w:tcW w:w="823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A0D66" w:rsidRDefault="002A0D66" w:rsidP="002305BF">
            <w:pPr>
              <w:pStyle w:val="NormaleWeb"/>
              <w:spacing w:before="120" w:after="120"/>
            </w:pPr>
            <w:r>
              <w:rPr>
                <w:rFonts w:ascii="Arial" w:hAnsi="Arial" w:cs="Arial"/>
                <w:b/>
                <w:bCs/>
              </w:rPr>
              <w:t>L'alunno utilizza il linguaggio della geo-graficità per leggere diverse tipi di carte geografiche.</w:t>
            </w:r>
          </w:p>
        </w:tc>
      </w:tr>
      <w:tr w:rsidR="002A0D66" w:rsidTr="00415845">
        <w:tc>
          <w:tcPr>
            <w:tcW w:w="5328" w:type="dxa"/>
            <w:gridSpan w:val="2"/>
            <w:tcBorders>
              <w:top w:val="single" w:sz="4" w:space="0" w:color="000000"/>
              <w:left w:val="single" w:sz="4" w:space="0" w:color="000000"/>
              <w:bottom w:val="single" w:sz="4" w:space="0" w:color="000000"/>
            </w:tcBorders>
            <w:shd w:val="clear" w:color="auto" w:fill="auto"/>
            <w:vAlign w:val="center"/>
          </w:tcPr>
          <w:p w:rsidR="002A0D66" w:rsidRDefault="002A0D66" w:rsidP="002305BF">
            <w:pPr>
              <w:pStyle w:val="wobiettiviapprendimentolabel"/>
            </w:pPr>
            <w:r>
              <w:t>OBIETTIVI DI APPRENDIMENTO E CONTENUTI</w:t>
            </w:r>
          </w:p>
        </w:tc>
        <w:tc>
          <w:tcPr>
            <w:tcW w:w="2185" w:type="dxa"/>
            <w:tcBorders>
              <w:top w:val="single" w:sz="4" w:space="0" w:color="000000"/>
              <w:left w:val="single" w:sz="4" w:space="0" w:color="000000"/>
              <w:bottom w:val="single" w:sz="4" w:space="0" w:color="000000"/>
            </w:tcBorders>
            <w:shd w:val="clear" w:color="auto" w:fill="auto"/>
            <w:vAlign w:val="center"/>
          </w:tcPr>
          <w:p w:rsidR="002A0D66" w:rsidRDefault="002A0D66" w:rsidP="002305BF">
            <w:pPr>
              <w:pStyle w:val="wprevisioneattuazione"/>
              <w:rPr>
                <w:b/>
                <w:bCs/>
                <w:sz w:val="20"/>
                <w:szCs w:val="20"/>
              </w:rPr>
            </w:pPr>
            <w:r>
              <w:t xml:space="preserve">PREVISIONE DI ATTUAZIONE VALUTAZIONE FINE </w:t>
            </w:r>
          </w:p>
          <w:p w:rsidR="002A0D66" w:rsidRDefault="002A0D66" w:rsidP="002305BF">
            <w:pPr>
              <w:pStyle w:val="w12q"/>
            </w:pPr>
            <w:r>
              <w:rPr>
                <w:b/>
                <w:bCs/>
                <w:sz w:val="20"/>
                <w:szCs w:val="20"/>
              </w:rPr>
              <w:t>1°</w:t>
            </w:r>
            <w:r>
              <w:rPr>
                <w:b/>
                <w:bCs/>
                <w:sz w:val="16"/>
                <w:szCs w:val="16"/>
              </w:rPr>
              <w:t xml:space="preserve"> QUADRIMESTRE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A0D66" w:rsidRDefault="002A0D66" w:rsidP="002305BF">
            <w:pPr>
              <w:pStyle w:val="wprevisioneattuazione"/>
              <w:rPr>
                <w:b/>
                <w:bCs/>
                <w:sz w:val="20"/>
                <w:szCs w:val="20"/>
              </w:rPr>
            </w:pPr>
            <w:r>
              <w:t xml:space="preserve">PREVISIONE DI ATTUAZIONE VALUTAZIONE FINE </w:t>
            </w:r>
          </w:p>
          <w:p w:rsidR="002A0D66" w:rsidRDefault="002A0D66" w:rsidP="002305BF">
            <w:pPr>
              <w:pStyle w:val="w12q"/>
            </w:pPr>
            <w:r>
              <w:rPr>
                <w:b/>
                <w:bCs/>
                <w:sz w:val="20"/>
                <w:szCs w:val="20"/>
              </w:rPr>
              <w:t>2°</w:t>
            </w:r>
            <w:r>
              <w:rPr>
                <w:b/>
                <w:bCs/>
                <w:sz w:val="16"/>
                <w:szCs w:val="16"/>
              </w:rPr>
              <w:t xml:space="preserve"> QUADRIMESTRE</w:t>
            </w:r>
          </w:p>
        </w:tc>
      </w:tr>
      <w:tr w:rsidR="002A0D66" w:rsidTr="00415845">
        <w:tc>
          <w:tcPr>
            <w:tcW w:w="5328" w:type="dxa"/>
            <w:gridSpan w:val="2"/>
            <w:tcBorders>
              <w:top w:val="single" w:sz="4" w:space="0" w:color="000000"/>
              <w:left w:val="single" w:sz="4" w:space="0" w:color="000000"/>
              <w:bottom w:val="single" w:sz="4" w:space="0" w:color="000000"/>
            </w:tcBorders>
            <w:shd w:val="clear" w:color="auto" w:fill="auto"/>
            <w:vAlign w:val="center"/>
          </w:tcPr>
          <w:p w:rsidR="002A0D66" w:rsidRDefault="002A0D66" w:rsidP="002305B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(3°- GEO -19)</w:t>
            </w:r>
            <w:r>
              <w:rPr>
                <w:rFonts w:ascii="Verdana" w:hAnsi="Verdana" w:cs="Verdana"/>
                <w:sz w:val="20"/>
                <w:szCs w:val="20"/>
              </w:rPr>
              <w:t xml:space="preserve"> Individuare e classificare diversi tipi di carte geografiche (carte fisica, politica, tematica, planisfero...)</w:t>
            </w:r>
          </w:p>
        </w:tc>
        <w:tc>
          <w:tcPr>
            <w:tcW w:w="2185" w:type="dxa"/>
            <w:tcBorders>
              <w:top w:val="single" w:sz="4" w:space="0" w:color="000000"/>
              <w:left w:val="single" w:sz="4" w:space="0" w:color="000000"/>
              <w:bottom w:val="single" w:sz="4" w:space="0" w:color="000000"/>
            </w:tcBorders>
            <w:shd w:val="clear" w:color="auto" w:fill="auto"/>
            <w:vAlign w:val="center"/>
          </w:tcPr>
          <w:p w:rsidR="002A0D66" w:rsidRDefault="002A0D66" w:rsidP="002305B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0D66" w:rsidRDefault="002A0D66" w:rsidP="002305B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2A0D66" w:rsidTr="00415845">
        <w:tc>
          <w:tcPr>
            <w:tcW w:w="5328" w:type="dxa"/>
            <w:gridSpan w:val="2"/>
            <w:tcBorders>
              <w:top w:val="single" w:sz="4" w:space="0" w:color="000000"/>
              <w:left w:val="single" w:sz="4" w:space="0" w:color="000000"/>
              <w:bottom w:val="single" w:sz="4" w:space="0" w:color="000000"/>
            </w:tcBorders>
            <w:shd w:val="clear" w:color="auto" w:fill="auto"/>
            <w:vAlign w:val="center"/>
          </w:tcPr>
          <w:p w:rsidR="002A0D66" w:rsidRDefault="002A0D66" w:rsidP="002305B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(3°-SCIE-20)</w:t>
            </w:r>
            <w:r>
              <w:rPr>
                <w:rFonts w:ascii="Verdana" w:hAnsi="Verdana" w:cs="Verdana"/>
                <w:sz w:val="20"/>
                <w:szCs w:val="20"/>
              </w:rPr>
              <w:t xml:space="preserve"> Conoscere il significato della simbologia convenzionale (legende, colori, simboli...)</w:t>
            </w:r>
          </w:p>
        </w:tc>
        <w:tc>
          <w:tcPr>
            <w:tcW w:w="2185" w:type="dxa"/>
            <w:tcBorders>
              <w:top w:val="single" w:sz="4" w:space="0" w:color="000000"/>
              <w:left w:val="single" w:sz="4" w:space="0" w:color="000000"/>
              <w:bottom w:val="single" w:sz="4" w:space="0" w:color="000000"/>
            </w:tcBorders>
            <w:shd w:val="clear" w:color="auto" w:fill="auto"/>
            <w:vAlign w:val="center"/>
          </w:tcPr>
          <w:p w:rsidR="002A0D66" w:rsidRDefault="002A0D66" w:rsidP="002305B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0D66" w:rsidRDefault="002A0D66" w:rsidP="002305B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2A0D66" w:rsidTr="00415845">
        <w:tc>
          <w:tcPr>
            <w:tcW w:w="5328" w:type="dxa"/>
            <w:gridSpan w:val="2"/>
            <w:tcBorders>
              <w:top w:val="single" w:sz="4" w:space="0" w:color="000000"/>
              <w:left w:val="single" w:sz="4" w:space="0" w:color="000000"/>
              <w:bottom w:val="single" w:sz="4" w:space="0" w:color="000000"/>
            </w:tcBorders>
            <w:shd w:val="clear" w:color="auto" w:fill="auto"/>
            <w:vAlign w:val="center"/>
          </w:tcPr>
          <w:p w:rsidR="002A0D66" w:rsidRDefault="002A0D66" w:rsidP="002305B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(3°-GEO-21)</w:t>
            </w:r>
            <w:r>
              <w:rPr>
                <w:rFonts w:ascii="Verdana" w:hAnsi="Verdana" w:cs="Verdana"/>
                <w:sz w:val="20"/>
                <w:szCs w:val="20"/>
              </w:rPr>
              <w:t xml:space="preserve"> Leggere e ricavare informazioni dalla lettura delle carte geografiche</w:t>
            </w:r>
          </w:p>
        </w:tc>
        <w:tc>
          <w:tcPr>
            <w:tcW w:w="2185" w:type="dxa"/>
            <w:tcBorders>
              <w:top w:val="single" w:sz="4" w:space="0" w:color="000000"/>
              <w:left w:val="single" w:sz="4" w:space="0" w:color="000000"/>
              <w:bottom w:val="single" w:sz="4" w:space="0" w:color="000000"/>
            </w:tcBorders>
            <w:shd w:val="clear" w:color="auto" w:fill="auto"/>
            <w:vAlign w:val="center"/>
          </w:tcPr>
          <w:p w:rsidR="002A0D66" w:rsidRDefault="002A0D66" w:rsidP="002305B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0D66" w:rsidRDefault="002A0D66" w:rsidP="002305B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bl>
    <w:p w:rsidR="002A0D66" w:rsidRDefault="002A0D66" w:rsidP="002A0D66">
      <w:pPr>
        <w:pStyle w:val="Contenutotabella"/>
        <w:spacing w:before="120" w:after="17"/>
        <w:rPr>
          <w:rFonts w:ascii="Verdana" w:hAnsi="Verdana" w:cs="Verdana"/>
          <w:sz w:val="18"/>
          <w:szCs w:val="18"/>
        </w:rPr>
      </w:pPr>
      <w:r>
        <w:rPr>
          <w:rFonts w:ascii="Verdana" w:hAnsi="Verdana" w:cs="Verdana"/>
          <w:b/>
          <w:bCs/>
          <w:sz w:val="18"/>
          <w:szCs w:val="18"/>
        </w:rPr>
        <w:t>PROGRAMMAZIONE</w:t>
      </w:r>
      <w:r>
        <w:rPr>
          <w:rFonts w:ascii="Verdana" w:hAnsi="Verdana" w:cs="Verdana"/>
          <w:sz w:val="18"/>
          <w:szCs w:val="18"/>
        </w:rPr>
        <w:t xml:space="preserve"> ELABORATA IN DATA  ______ / ______ / _________  </w:t>
      </w:r>
    </w:p>
    <w:p w:rsidR="002A0D66" w:rsidRDefault="002A0D66" w:rsidP="002A0D66">
      <w:pPr>
        <w:pStyle w:val="Contenutotabella"/>
        <w:spacing w:before="17" w:after="17"/>
        <w:rPr>
          <w:rFonts w:ascii="Verdana" w:hAnsi="Verdana" w:cs="Verdana"/>
          <w:sz w:val="18"/>
          <w:szCs w:val="18"/>
        </w:rPr>
      </w:pPr>
    </w:p>
    <w:p w:rsidR="002A0D66" w:rsidRDefault="002A0D66" w:rsidP="002A0D66">
      <w:pPr>
        <w:pStyle w:val="Contenutotabella"/>
        <w:spacing w:before="17" w:after="17"/>
        <w:rPr>
          <w:rFonts w:ascii="Verdana" w:hAnsi="Verdana" w:cs="Verdana"/>
          <w:sz w:val="18"/>
          <w:szCs w:val="18"/>
        </w:rPr>
      </w:pPr>
      <w:r>
        <w:rPr>
          <w:rFonts w:ascii="Verdana" w:hAnsi="Verdana" w:cs="Verdana"/>
          <w:sz w:val="18"/>
          <w:szCs w:val="18"/>
        </w:rPr>
        <w:t xml:space="preserve">Nome del docente    ____________________________________________ </w:t>
      </w:r>
    </w:p>
    <w:p w:rsidR="002A0D66" w:rsidRDefault="002A0D66" w:rsidP="002A0D66">
      <w:pPr>
        <w:pStyle w:val="Contenutotabella"/>
        <w:spacing w:before="17" w:after="17"/>
        <w:rPr>
          <w:rFonts w:ascii="Verdana" w:hAnsi="Verdana" w:cs="Verdana"/>
          <w:sz w:val="18"/>
          <w:szCs w:val="18"/>
        </w:rPr>
      </w:pPr>
    </w:p>
    <w:p w:rsidR="002A0D66" w:rsidRDefault="002A0D66" w:rsidP="002A0D66">
      <w:pPr>
        <w:pStyle w:val="Contenutotabella"/>
        <w:spacing w:before="17" w:after="17"/>
        <w:rPr>
          <w:rFonts w:ascii="Verdana" w:hAnsi="Verdana" w:cs="Verdana"/>
          <w:sz w:val="18"/>
          <w:szCs w:val="18"/>
        </w:rPr>
      </w:pPr>
      <w:r>
        <w:rPr>
          <w:rFonts w:ascii="Verdana" w:hAnsi="Verdana" w:cs="Verdana"/>
          <w:b/>
          <w:bCs/>
          <w:sz w:val="18"/>
          <w:szCs w:val="18"/>
        </w:rPr>
        <w:t>VALUTAZIONE FINE 1° QUADRIMESTRE</w:t>
      </w:r>
      <w:r>
        <w:rPr>
          <w:rFonts w:ascii="Verdana" w:hAnsi="Verdana" w:cs="Verdana"/>
          <w:sz w:val="18"/>
          <w:szCs w:val="18"/>
        </w:rPr>
        <w:t xml:space="preserve"> IN DATA  ______ / ______ / _________</w:t>
      </w:r>
    </w:p>
    <w:p w:rsidR="002A0D66" w:rsidRDefault="002A0D66" w:rsidP="002A0D66">
      <w:pPr>
        <w:pStyle w:val="Contenutotabella"/>
        <w:spacing w:before="17" w:after="17"/>
        <w:rPr>
          <w:rFonts w:ascii="Verdana" w:hAnsi="Verdana" w:cs="Verdana"/>
          <w:sz w:val="18"/>
          <w:szCs w:val="18"/>
        </w:rPr>
      </w:pPr>
    </w:p>
    <w:p w:rsidR="002A0D66" w:rsidRDefault="002A0D66" w:rsidP="002A0D66">
      <w:pPr>
        <w:pStyle w:val="Contenutotabella"/>
        <w:spacing w:before="17" w:after="17"/>
        <w:rPr>
          <w:rFonts w:ascii="Verdana" w:hAnsi="Verdana" w:cs="Verdana"/>
          <w:sz w:val="18"/>
          <w:szCs w:val="18"/>
        </w:rPr>
      </w:pPr>
      <w:r>
        <w:rPr>
          <w:rFonts w:ascii="Verdana" w:hAnsi="Verdana" w:cs="Verdana"/>
          <w:sz w:val="18"/>
          <w:szCs w:val="18"/>
        </w:rPr>
        <w:t xml:space="preserve">Nome del docente    ____________________________________________  </w:t>
      </w:r>
    </w:p>
    <w:p w:rsidR="002A0D66" w:rsidRDefault="002A0D66" w:rsidP="002A0D66">
      <w:pPr>
        <w:pStyle w:val="Contenutotabella"/>
        <w:spacing w:before="17" w:after="17"/>
        <w:rPr>
          <w:rFonts w:ascii="Verdana" w:hAnsi="Verdana" w:cs="Verdana"/>
          <w:sz w:val="18"/>
          <w:szCs w:val="18"/>
        </w:rPr>
      </w:pPr>
    </w:p>
    <w:p w:rsidR="002A0D66" w:rsidRDefault="002A0D66" w:rsidP="002A0D66">
      <w:pPr>
        <w:pStyle w:val="Contenutotabella"/>
        <w:spacing w:before="17" w:after="17"/>
        <w:rPr>
          <w:rFonts w:ascii="Verdana" w:hAnsi="Verdana" w:cs="Verdana"/>
          <w:sz w:val="18"/>
          <w:szCs w:val="18"/>
        </w:rPr>
      </w:pPr>
      <w:r>
        <w:rPr>
          <w:rFonts w:ascii="Verdana" w:hAnsi="Verdana" w:cs="Verdana"/>
          <w:b/>
          <w:bCs/>
          <w:sz w:val="18"/>
          <w:szCs w:val="18"/>
        </w:rPr>
        <w:t>VALUTAZIONE FINE 2° QUADRIMESTRE</w:t>
      </w:r>
      <w:r>
        <w:rPr>
          <w:rFonts w:ascii="Verdana" w:hAnsi="Verdana" w:cs="Verdana"/>
          <w:sz w:val="18"/>
          <w:szCs w:val="18"/>
        </w:rPr>
        <w:t xml:space="preserve"> IN DATA  ______ / ______ / _________  </w:t>
      </w:r>
    </w:p>
    <w:p w:rsidR="002A0D66" w:rsidRDefault="002A0D66" w:rsidP="002A0D66">
      <w:pPr>
        <w:pStyle w:val="Contenutotabella"/>
        <w:spacing w:before="17" w:after="17"/>
        <w:rPr>
          <w:rFonts w:ascii="Verdana" w:hAnsi="Verdana" w:cs="Verdana"/>
          <w:sz w:val="18"/>
          <w:szCs w:val="18"/>
        </w:rPr>
      </w:pPr>
    </w:p>
    <w:p w:rsidR="002A0D66" w:rsidRDefault="002A0D66" w:rsidP="002A0D66">
      <w:pPr>
        <w:pStyle w:val="Contenutotabella"/>
        <w:spacing w:before="17" w:after="17"/>
        <w:rPr>
          <w:rFonts w:ascii="Verdana" w:hAnsi="Verdana" w:cs="Verdana"/>
          <w:sz w:val="22"/>
          <w:szCs w:val="22"/>
        </w:rPr>
      </w:pPr>
      <w:r>
        <w:rPr>
          <w:rFonts w:ascii="Verdana" w:hAnsi="Verdana" w:cs="Verdana"/>
          <w:sz w:val="18"/>
          <w:szCs w:val="18"/>
        </w:rPr>
        <w:t xml:space="preserve">Nome del docente    </w:t>
      </w:r>
      <w:r>
        <w:t xml:space="preserve">____________________________________________    </w:t>
      </w:r>
    </w:p>
    <w:p w:rsidR="005C1C6C" w:rsidRDefault="005C1C6C" w:rsidP="005C1C6C">
      <w:pPr>
        <w:pStyle w:val="NormaleWeb"/>
        <w:spacing w:after="170"/>
        <w:jc w:val="center"/>
        <w:rPr>
          <w:rFonts w:ascii="Verdana" w:hAnsi="Verdana"/>
          <w:b/>
          <w:bCs/>
        </w:rPr>
      </w:pPr>
      <w:r w:rsidRPr="0059624D">
        <w:rPr>
          <w:rFonts w:ascii="Verdana" w:hAnsi="Verdana"/>
          <w:b/>
          <w:bCs/>
          <w:color w:val="FF0000"/>
        </w:rPr>
        <w:lastRenderedPageBreak/>
        <w:t xml:space="preserve">CLASSI </w:t>
      </w:r>
      <w:r>
        <w:rPr>
          <w:rFonts w:ascii="Verdana" w:hAnsi="Verdana"/>
          <w:b/>
          <w:bCs/>
          <w:color w:val="FF0000"/>
        </w:rPr>
        <w:t>QUARTE PRIMARIA</w:t>
      </w:r>
      <w:r w:rsidRPr="0059624D">
        <w:rPr>
          <w:rFonts w:ascii="Verdana" w:hAnsi="Verdana"/>
          <w:b/>
          <w:bCs/>
          <w:color w:val="FF0000"/>
          <w:sz w:val="22"/>
          <w:szCs w:val="22"/>
        </w:rPr>
        <w:t xml:space="preserve"> </w:t>
      </w:r>
      <w:r>
        <w:rPr>
          <w:rFonts w:ascii="Verdana" w:hAnsi="Verdana"/>
          <w:b/>
          <w:bCs/>
          <w:sz w:val="22"/>
          <w:szCs w:val="22"/>
        </w:rPr>
        <w:t xml:space="preserve">- </w:t>
      </w:r>
      <w:r>
        <w:rPr>
          <w:rFonts w:ascii="Verdana" w:hAnsi="Verdana"/>
          <w:b/>
          <w:bCs/>
        </w:rPr>
        <w:t>CURRICOLO</w:t>
      </w:r>
      <w:r w:rsidRPr="009F6139">
        <w:rPr>
          <w:rFonts w:ascii="Verdana" w:hAnsi="Verdana"/>
          <w:b/>
          <w:bCs/>
        </w:rPr>
        <w:t xml:space="preserve"> ANNUALE DI </w:t>
      </w:r>
      <w:r>
        <w:rPr>
          <w:rFonts w:ascii="Verdana" w:hAnsi="Verdana"/>
          <w:b/>
          <w:bCs/>
        </w:rPr>
        <w:t>GEOGRAFIA</w:t>
      </w:r>
      <w:r w:rsidRPr="009F6139">
        <w:rPr>
          <w:rFonts w:ascii="Verdana" w:hAnsi="Verdana"/>
          <w:b/>
          <w:bCs/>
        </w:rPr>
        <w:t xml:space="preserve">  </w:t>
      </w:r>
    </w:p>
    <w:p w:rsidR="005C1C6C" w:rsidRDefault="005C1C6C" w:rsidP="005C1C6C">
      <w:pPr>
        <w:pStyle w:val="NormaleWeb"/>
        <w:spacing w:after="170"/>
        <w:jc w:val="center"/>
        <w:rPr>
          <w:rFonts w:ascii="Verdana" w:hAnsi="Verdana"/>
          <w:b/>
          <w:bCs/>
        </w:rPr>
      </w:pPr>
    </w:p>
    <w:tbl>
      <w:tblPr>
        <w:tblW w:w="9781" w:type="dxa"/>
        <w:tblInd w:w="-5" w:type="dxa"/>
        <w:tblLayout w:type="fixed"/>
        <w:tblLook w:val="0000" w:firstRow="0" w:lastRow="0" w:firstColumn="0" w:lastColumn="0" w:noHBand="0" w:noVBand="0"/>
      </w:tblPr>
      <w:tblGrid>
        <w:gridCol w:w="1548"/>
        <w:gridCol w:w="3780"/>
        <w:gridCol w:w="2185"/>
        <w:gridCol w:w="2268"/>
      </w:tblGrid>
      <w:tr w:rsidR="002A0D66" w:rsidTr="00235B95">
        <w:tc>
          <w:tcPr>
            <w:tcW w:w="978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A0D66" w:rsidRDefault="002A0D66" w:rsidP="002305BF">
            <w:pPr>
              <w:pStyle w:val="NormaleWeb"/>
              <w:spacing w:before="120" w:after="120"/>
              <w:jc w:val="center"/>
            </w:pPr>
            <w:r>
              <w:rPr>
                <w:rFonts w:ascii="Verdana" w:hAnsi="Verdana" w:cs="Verdana"/>
                <w:bCs/>
                <w:sz w:val="16"/>
                <w:szCs w:val="16"/>
              </w:rPr>
              <w:t>NUCLEO FONDANTE:</w:t>
            </w:r>
            <w:r>
              <w:rPr>
                <w:rFonts w:ascii="Verdana" w:hAnsi="Verdana" w:cs="Verdana"/>
                <w:b/>
                <w:bCs/>
              </w:rPr>
              <w:t xml:space="preserve"> ORIENTAMENTO</w:t>
            </w:r>
          </w:p>
        </w:tc>
      </w:tr>
      <w:tr w:rsidR="002A0D66" w:rsidTr="00235B95">
        <w:tc>
          <w:tcPr>
            <w:tcW w:w="1548" w:type="dxa"/>
            <w:tcBorders>
              <w:top w:val="single" w:sz="4" w:space="0" w:color="000000"/>
              <w:left w:val="single" w:sz="4" w:space="0" w:color="000000"/>
              <w:bottom w:val="single" w:sz="4" w:space="0" w:color="000000"/>
            </w:tcBorders>
            <w:shd w:val="clear" w:color="auto" w:fill="auto"/>
            <w:vAlign w:val="center"/>
          </w:tcPr>
          <w:p w:rsidR="002A0D66" w:rsidRDefault="002A0D66" w:rsidP="002305BF">
            <w:pPr>
              <w:pStyle w:val="wtraguardicompetenzalabel"/>
              <w:spacing w:line="276" w:lineRule="auto"/>
              <w:rPr>
                <w:rFonts w:ascii="Arial" w:hAnsi="Arial" w:cs="Arial"/>
                <w:b/>
              </w:rPr>
            </w:pPr>
            <w:r>
              <w:t>TRAGUARDI    DI SVILUPPO DELLA COMPETENZA</w:t>
            </w:r>
          </w:p>
        </w:tc>
        <w:tc>
          <w:tcPr>
            <w:tcW w:w="823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A0D66" w:rsidRDefault="002A0D66" w:rsidP="002305BF">
            <w:pPr>
              <w:pStyle w:val="NormaleWeb"/>
              <w:spacing w:before="120" w:after="120"/>
            </w:pPr>
            <w:r>
              <w:rPr>
                <w:rFonts w:ascii="Arial" w:hAnsi="Arial" w:cs="Arial"/>
                <w:b/>
                <w:bCs/>
              </w:rPr>
              <w:t>L'alunno si orienta nello spazio circostante utilizzando i punti cardinali e le rappresentazioni cartografiche.</w:t>
            </w:r>
          </w:p>
        </w:tc>
      </w:tr>
      <w:tr w:rsidR="002A0D66" w:rsidTr="00235B95">
        <w:tc>
          <w:tcPr>
            <w:tcW w:w="5328" w:type="dxa"/>
            <w:gridSpan w:val="2"/>
            <w:tcBorders>
              <w:top w:val="single" w:sz="4" w:space="0" w:color="000000"/>
              <w:left w:val="single" w:sz="4" w:space="0" w:color="000000"/>
              <w:bottom w:val="single" w:sz="4" w:space="0" w:color="000000"/>
            </w:tcBorders>
            <w:shd w:val="clear" w:color="auto" w:fill="auto"/>
            <w:vAlign w:val="center"/>
          </w:tcPr>
          <w:p w:rsidR="002A0D66" w:rsidRDefault="002A0D66" w:rsidP="002305BF">
            <w:pPr>
              <w:pStyle w:val="wobiettiviapprendimentolabel"/>
            </w:pPr>
            <w:r>
              <w:t>OBIETTIVI DI APPRENDIMENTO E CONTENUTI</w:t>
            </w:r>
          </w:p>
        </w:tc>
        <w:tc>
          <w:tcPr>
            <w:tcW w:w="2185" w:type="dxa"/>
            <w:tcBorders>
              <w:top w:val="single" w:sz="4" w:space="0" w:color="000000"/>
              <w:left w:val="single" w:sz="4" w:space="0" w:color="000000"/>
              <w:bottom w:val="single" w:sz="4" w:space="0" w:color="000000"/>
            </w:tcBorders>
            <w:shd w:val="clear" w:color="auto" w:fill="auto"/>
            <w:vAlign w:val="center"/>
          </w:tcPr>
          <w:p w:rsidR="002A0D66" w:rsidRDefault="002A0D66" w:rsidP="002305BF">
            <w:pPr>
              <w:pStyle w:val="wprevisioneattuazione"/>
              <w:rPr>
                <w:b/>
                <w:bCs/>
                <w:sz w:val="20"/>
                <w:szCs w:val="20"/>
              </w:rPr>
            </w:pPr>
            <w:r>
              <w:t xml:space="preserve">PREVISIONE DI ATTUAZIONE VALUTAZIONE FINE </w:t>
            </w:r>
          </w:p>
          <w:p w:rsidR="002A0D66" w:rsidRDefault="002A0D66" w:rsidP="002305BF">
            <w:pPr>
              <w:pStyle w:val="w12q"/>
            </w:pPr>
            <w:r>
              <w:rPr>
                <w:b/>
                <w:bCs/>
                <w:sz w:val="20"/>
                <w:szCs w:val="20"/>
              </w:rPr>
              <w:t>1°</w:t>
            </w:r>
            <w:r>
              <w:rPr>
                <w:b/>
                <w:bCs/>
                <w:sz w:val="16"/>
                <w:szCs w:val="16"/>
              </w:rPr>
              <w:t xml:space="preserve"> QUADRIMESTRE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A0D66" w:rsidRDefault="002A0D66" w:rsidP="002305BF">
            <w:pPr>
              <w:pStyle w:val="wprevisioneattuazione"/>
              <w:rPr>
                <w:b/>
                <w:bCs/>
                <w:sz w:val="20"/>
                <w:szCs w:val="20"/>
              </w:rPr>
            </w:pPr>
            <w:r>
              <w:t xml:space="preserve">PREVISIONE DI ATTUAZIONE VALUTAZIONE FINE </w:t>
            </w:r>
          </w:p>
          <w:p w:rsidR="002A0D66" w:rsidRDefault="002A0D66" w:rsidP="002305BF">
            <w:pPr>
              <w:pStyle w:val="w12q"/>
            </w:pPr>
            <w:r>
              <w:rPr>
                <w:b/>
                <w:bCs/>
                <w:sz w:val="20"/>
                <w:szCs w:val="20"/>
              </w:rPr>
              <w:t>2°</w:t>
            </w:r>
            <w:r>
              <w:rPr>
                <w:b/>
                <w:bCs/>
                <w:sz w:val="16"/>
                <w:szCs w:val="16"/>
              </w:rPr>
              <w:t xml:space="preserve"> QUADRIMESTRE</w:t>
            </w:r>
          </w:p>
        </w:tc>
      </w:tr>
      <w:tr w:rsidR="002A0D66" w:rsidTr="00235B95">
        <w:tc>
          <w:tcPr>
            <w:tcW w:w="5328" w:type="dxa"/>
            <w:gridSpan w:val="2"/>
            <w:tcBorders>
              <w:top w:val="single" w:sz="4" w:space="0" w:color="000000"/>
              <w:left w:val="single" w:sz="4" w:space="0" w:color="000000"/>
              <w:bottom w:val="single" w:sz="4" w:space="0" w:color="000000"/>
            </w:tcBorders>
            <w:shd w:val="clear" w:color="auto" w:fill="auto"/>
            <w:vAlign w:val="center"/>
          </w:tcPr>
          <w:p w:rsidR="002A0D66" w:rsidRDefault="002A0D66" w:rsidP="002305B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(4°-GEO-1)</w:t>
            </w:r>
            <w:r>
              <w:rPr>
                <w:rFonts w:ascii="Verdana" w:hAnsi="Verdana" w:cs="Verdana"/>
                <w:sz w:val="20"/>
                <w:szCs w:val="20"/>
              </w:rPr>
              <w:t xml:space="preserve"> Leggere  e interpretare le carte fisiche e politiche dell'Italia, riconoscendo e interpretando i principali oggetti geografici (simbologia convenzionale)</w:t>
            </w:r>
          </w:p>
        </w:tc>
        <w:tc>
          <w:tcPr>
            <w:tcW w:w="2185" w:type="dxa"/>
            <w:tcBorders>
              <w:top w:val="single" w:sz="4" w:space="0" w:color="000000"/>
              <w:left w:val="single" w:sz="4" w:space="0" w:color="000000"/>
              <w:bottom w:val="single" w:sz="4" w:space="0" w:color="000000"/>
            </w:tcBorders>
            <w:shd w:val="clear" w:color="auto" w:fill="auto"/>
            <w:vAlign w:val="center"/>
          </w:tcPr>
          <w:p w:rsidR="002A0D66" w:rsidRDefault="002A0D66" w:rsidP="002305B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0D66" w:rsidRDefault="002A0D66" w:rsidP="002305B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2A0D66" w:rsidTr="00235B95">
        <w:tc>
          <w:tcPr>
            <w:tcW w:w="5328" w:type="dxa"/>
            <w:gridSpan w:val="2"/>
            <w:tcBorders>
              <w:top w:val="single" w:sz="4" w:space="0" w:color="000000"/>
              <w:left w:val="single" w:sz="4" w:space="0" w:color="000000"/>
              <w:bottom w:val="single" w:sz="4" w:space="0" w:color="000000"/>
            </w:tcBorders>
            <w:shd w:val="clear" w:color="auto" w:fill="auto"/>
            <w:vAlign w:val="center"/>
          </w:tcPr>
          <w:p w:rsidR="002A0D66" w:rsidRDefault="002A0D66" w:rsidP="002305B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(4°- GEO-2)</w:t>
            </w:r>
            <w:r>
              <w:rPr>
                <w:rFonts w:ascii="Verdana" w:hAnsi="Verdana" w:cs="Verdana"/>
                <w:sz w:val="20"/>
                <w:szCs w:val="20"/>
              </w:rPr>
              <w:t xml:space="preserve"> Leggere e interpretare  le carte tematiche dell'Italia, riconoscendo e interpretando i principali oggetti geografici (simbologia convenzionale)</w:t>
            </w:r>
          </w:p>
        </w:tc>
        <w:tc>
          <w:tcPr>
            <w:tcW w:w="2185" w:type="dxa"/>
            <w:tcBorders>
              <w:top w:val="single" w:sz="4" w:space="0" w:color="000000"/>
              <w:left w:val="single" w:sz="4" w:space="0" w:color="000000"/>
              <w:bottom w:val="single" w:sz="4" w:space="0" w:color="000000"/>
            </w:tcBorders>
            <w:shd w:val="clear" w:color="auto" w:fill="auto"/>
            <w:vAlign w:val="center"/>
          </w:tcPr>
          <w:p w:rsidR="002A0D66" w:rsidRDefault="002A0D66" w:rsidP="002305B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0D66" w:rsidRDefault="002A0D66" w:rsidP="002305B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2A0D66" w:rsidTr="00235B95">
        <w:tc>
          <w:tcPr>
            <w:tcW w:w="5328" w:type="dxa"/>
            <w:gridSpan w:val="2"/>
            <w:tcBorders>
              <w:top w:val="single" w:sz="4" w:space="0" w:color="000000"/>
              <w:left w:val="single" w:sz="4" w:space="0" w:color="000000"/>
              <w:bottom w:val="single" w:sz="4" w:space="0" w:color="000000"/>
            </w:tcBorders>
            <w:shd w:val="clear" w:color="auto" w:fill="auto"/>
            <w:vAlign w:val="center"/>
          </w:tcPr>
          <w:p w:rsidR="002A0D66" w:rsidRDefault="002A0D66" w:rsidP="002305B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(4°- GEO-3)</w:t>
            </w:r>
            <w:r>
              <w:rPr>
                <w:rFonts w:ascii="Verdana" w:hAnsi="Verdana" w:cs="Verdana"/>
                <w:sz w:val="20"/>
                <w:szCs w:val="20"/>
              </w:rPr>
              <w:t xml:space="preserve"> Sapersi orientare sulla carta geografica dell'Italia utilizzando i punti cardinali</w:t>
            </w:r>
          </w:p>
        </w:tc>
        <w:tc>
          <w:tcPr>
            <w:tcW w:w="2185" w:type="dxa"/>
            <w:tcBorders>
              <w:top w:val="single" w:sz="4" w:space="0" w:color="000000"/>
              <w:left w:val="single" w:sz="4" w:space="0" w:color="000000"/>
              <w:bottom w:val="single" w:sz="4" w:space="0" w:color="000000"/>
            </w:tcBorders>
            <w:shd w:val="clear" w:color="auto" w:fill="auto"/>
            <w:vAlign w:val="center"/>
          </w:tcPr>
          <w:p w:rsidR="002A0D66" w:rsidRDefault="002A0D66" w:rsidP="002305B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0D66" w:rsidRDefault="002A0D66" w:rsidP="002305B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2A0D66" w:rsidTr="00235B95">
        <w:tc>
          <w:tcPr>
            <w:tcW w:w="5328" w:type="dxa"/>
            <w:gridSpan w:val="2"/>
            <w:tcBorders>
              <w:top w:val="single" w:sz="4" w:space="0" w:color="000000"/>
              <w:left w:val="single" w:sz="4" w:space="0" w:color="000000"/>
              <w:bottom w:val="single" w:sz="4" w:space="0" w:color="000000"/>
            </w:tcBorders>
            <w:shd w:val="clear" w:color="auto" w:fill="auto"/>
            <w:vAlign w:val="center"/>
          </w:tcPr>
          <w:p w:rsidR="002A0D66" w:rsidRDefault="002A0D66" w:rsidP="002305B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(4°- GEO -4)</w:t>
            </w:r>
            <w:r>
              <w:rPr>
                <w:rFonts w:ascii="Verdana" w:hAnsi="Verdana" w:cs="Verdana"/>
                <w:sz w:val="20"/>
                <w:szCs w:val="20"/>
              </w:rPr>
              <w:t xml:space="preserve"> Localizzare sulla carta la posizione dell'Italia rispetto all'Europa e al resto del mondo</w:t>
            </w:r>
          </w:p>
        </w:tc>
        <w:tc>
          <w:tcPr>
            <w:tcW w:w="2185" w:type="dxa"/>
            <w:tcBorders>
              <w:top w:val="single" w:sz="4" w:space="0" w:color="000000"/>
              <w:left w:val="single" w:sz="4" w:space="0" w:color="000000"/>
              <w:bottom w:val="single" w:sz="4" w:space="0" w:color="000000"/>
            </w:tcBorders>
            <w:shd w:val="clear" w:color="auto" w:fill="auto"/>
            <w:vAlign w:val="center"/>
          </w:tcPr>
          <w:p w:rsidR="002A0D66" w:rsidRDefault="002A0D66" w:rsidP="002305B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0D66" w:rsidRDefault="002A0D66" w:rsidP="002305B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2A0D66" w:rsidTr="00235B95">
        <w:tc>
          <w:tcPr>
            <w:tcW w:w="5328" w:type="dxa"/>
            <w:gridSpan w:val="2"/>
            <w:tcBorders>
              <w:top w:val="single" w:sz="4" w:space="0" w:color="000000"/>
              <w:left w:val="single" w:sz="4" w:space="0" w:color="000000"/>
              <w:bottom w:val="single" w:sz="4" w:space="0" w:color="000000"/>
            </w:tcBorders>
            <w:shd w:val="clear" w:color="auto" w:fill="auto"/>
            <w:vAlign w:val="center"/>
          </w:tcPr>
          <w:p w:rsidR="002A0D66" w:rsidRDefault="002A0D66" w:rsidP="002305B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(4°- GEO -5)</w:t>
            </w:r>
            <w:r>
              <w:rPr>
                <w:rFonts w:ascii="Verdana" w:hAnsi="Verdana" w:cs="Verdana"/>
                <w:sz w:val="20"/>
                <w:szCs w:val="20"/>
              </w:rPr>
              <w:t xml:space="preserve"> Localizzare sulla carta geografica l'Italia continentale, peninsulare e insulare</w:t>
            </w:r>
          </w:p>
        </w:tc>
        <w:tc>
          <w:tcPr>
            <w:tcW w:w="2185" w:type="dxa"/>
            <w:tcBorders>
              <w:top w:val="single" w:sz="4" w:space="0" w:color="000000"/>
              <w:left w:val="single" w:sz="4" w:space="0" w:color="000000"/>
              <w:bottom w:val="single" w:sz="4" w:space="0" w:color="000000"/>
            </w:tcBorders>
            <w:shd w:val="clear" w:color="auto" w:fill="auto"/>
            <w:vAlign w:val="center"/>
          </w:tcPr>
          <w:p w:rsidR="002A0D66" w:rsidRDefault="002A0D66" w:rsidP="002305B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0D66" w:rsidRDefault="002A0D66" w:rsidP="002305B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2A0D66" w:rsidTr="00235B95">
        <w:tc>
          <w:tcPr>
            <w:tcW w:w="5328" w:type="dxa"/>
            <w:gridSpan w:val="2"/>
            <w:tcBorders>
              <w:top w:val="single" w:sz="4" w:space="0" w:color="000000"/>
              <w:left w:val="single" w:sz="4" w:space="0" w:color="000000"/>
              <w:bottom w:val="single" w:sz="4" w:space="0" w:color="000000"/>
            </w:tcBorders>
            <w:shd w:val="clear" w:color="auto" w:fill="auto"/>
            <w:vAlign w:val="center"/>
          </w:tcPr>
          <w:p w:rsidR="002A0D66" w:rsidRDefault="002A0D66" w:rsidP="002305B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(4°- GEO -6)</w:t>
            </w:r>
            <w:r>
              <w:rPr>
                <w:rFonts w:ascii="Verdana" w:hAnsi="Verdana" w:cs="Verdana"/>
                <w:sz w:val="20"/>
                <w:szCs w:val="20"/>
              </w:rPr>
              <w:t xml:space="preserve"> </w:t>
            </w:r>
            <w:r>
              <w:rPr>
                <w:rFonts w:ascii="Verdana" w:eastAsia="Verdana" w:hAnsi="Verdana" w:cs="Verdana"/>
                <w:sz w:val="20"/>
                <w:szCs w:val="20"/>
              </w:rPr>
              <w:t>Estendere le proprie carte mentali al territorio italiano attraverso gli strumenti dell'osservazione indiretta (filmati e fotografie, documenti cartografici, immagini da telerilevamento, elaborazioni digitali, ecc…)</w:t>
            </w:r>
          </w:p>
        </w:tc>
        <w:tc>
          <w:tcPr>
            <w:tcW w:w="2185" w:type="dxa"/>
            <w:tcBorders>
              <w:top w:val="single" w:sz="4" w:space="0" w:color="000000"/>
              <w:left w:val="single" w:sz="4" w:space="0" w:color="000000"/>
              <w:bottom w:val="single" w:sz="4" w:space="0" w:color="000000"/>
            </w:tcBorders>
            <w:shd w:val="clear" w:color="auto" w:fill="auto"/>
            <w:vAlign w:val="center"/>
          </w:tcPr>
          <w:p w:rsidR="002A0D66" w:rsidRDefault="002A0D66" w:rsidP="002305B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0D66" w:rsidRDefault="002A0D66" w:rsidP="002305B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bl>
    <w:p w:rsidR="002A0D66" w:rsidRDefault="002A0D66" w:rsidP="002A0D66"/>
    <w:tbl>
      <w:tblPr>
        <w:tblW w:w="9781" w:type="dxa"/>
        <w:tblInd w:w="-5" w:type="dxa"/>
        <w:tblLayout w:type="fixed"/>
        <w:tblLook w:val="0000" w:firstRow="0" w:lastRow="0" w:firstColumn="0" w:lastColumn="0" w:noHBand="0" w:noVBand="0"/>
      </w:tblPr>
      <w:tblGrid>
        <w:gridCol w:w="1548"/>
        <w:gridCol w:w="3780"/>
        <w:gridCol w:w="2185"/>
        <w:gridCol w:w="2268"/>
      </w:tblGrid>
      <w:tr w:rsidR="002A0D66" w:rsidTr="00A83376">
        <w:tc>
          <w:tcPr>
            <w:tcW w:w="978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A0D66" w:rsidRDefault="002A0D66" w:rsidP="002305BF">
            <w:pPr>
              <w:pStyle w:val="NormaleWeb"/>
              <w:spacing w:before="120" w:after="120"/>
              <w:jc w:val="center"/>
            </w:pPr>
            <w:r>
              <w:rPr>
                <w:rFonts w:ascii="Verdana" w:hAnsi="Verdana" w:cs="Verdana"/>
                <w:bCs/>
                <w:sz w:val="16"/>
                <w:szCs w:val="16"/>
              </w:rPr>
              <w:t>NUCLEO FONDANTE:</w:t>
            </w:r>
            <w:r>
              <w:rPr>
                <w:rFonts w:ascii="Verdana" w:hAnsi="Verdana" w:cs="Verdana"/>
                <w:b/>
                <w:bCs/>
              </w:rPr>
              <w:t xml:space="preserve"> </w:t>
            </w:r>
            <w:r>
              <w:rPr>
                <w:rStyle w:val="WWWnucleofondante"/>
              </w:rPr>
              <w:t>PAESAGGIO</w:t>
            </w:r>
          </w:p>
        </w:tc>
      </w:tr>
      <w:tr w:rsidR="002A0D66" w:rsidTr="00A83376">
        <w:tc>
          <w:tcPr>
            <w:tcW w:w="1548" w:type="dxa"/>
            <w:tcBorders>
              <w:top w:val="single" w:sz="4" w:space="0" w:color="000000"/>
              <w:left w:val="single" w:sz="4" w:space="0" w:color="000000"/>
              <w:bottom w:val="single" w:sz="4" w:space="0" w:color="000000"/>
            </w:tcBorders>
            <w:shd w:val="clear" w:color="auto" w:fill="auto"/>
            <w:vAlign w:val="center"/>
          </w:tcPr>
          <w:p w:rsidR="002A0D66" w:rsidRDefault="002A0D66" w:rsidP="002305BF">
            <w:pPr>
              <w:pStyle w:val="wtraguardicompetenzalabel"/>
              <w:spacing w:line="276" w:lineRule="auto"/>
              <w:rPr>
                <w:rFonts w:ascii="Arial" w:hAnsi="Arial" w:cs="Arial"/>
                <w:b/>
              </w:rPr>
            </w:pPr>
            <w:r>
              <w:t>TRAGUARDI    DI SVILUPPO DELLA COMPETENZA</w:t>
            </w:r>
          </w:p>
        </w:tc>
        <w:tc>
          <w:tcPr>
            <w:tcW w:w="823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A0D66" w:rsidRDefault="002A0D66" w:rsidP="002305BF">
            <w:pPr>
              <w:pStyle w:val="NormaleWeb"/>
              <w:spacing w:before="120" w:after="120"/>
            </w:pPr>
            <w:r>
              <w:rPr>
                <w:rFonts w:ascii="Arial" w:hAnsi="Arial" w:cs="Arial"/>
                <w:b/>
                <w:bCs/>
              </w:rPr>
              <w:t>L'alunno è in grado di conoscere e localizzare i principali “ oggetti” geografici fisici (monti, fiumi, laghi....) e antropici  (città,porti, aeroporti e infrastrutture...) dell'Italia.</w:t>
            </w:r>
          </w:p>
        </w:tc>
      </w:tr>
      <w:tr w:rsidR="002A0D66" w:rsidTr="00A83376">
        <w:tc>
          <w:tcPr>
            <w:tcW w:w="5328" w:type="dxa"/>
            <w:gridSpan w:val="2"/>
            <w:tcBorders>
              <w:top w:val="single" w:sz="4" w:space="0" w:color="000000"/>
              <w:left w:val="single" w:sz="4" w:space="0" w:color="000000"/>
              <w:bottom w:val="single" w:sz="4" w:space="0" w:color="000000"/>
            </w:tcBorders>
            <w:shd w:val="clear" w:color="auto" w:fill="auto"/>
            <w:vAlign w:val="center"/>
          </w:tcPr>
          <w:p w:rsidR="002A0D66" w:rsidRDefault="002A0D66" w:rsidP="002305BF">
            <w:pPr>
              <w:pStyle w:val="wobiettiviapprendimentolabel"/>
            </w:pPr>
            <w:r>
              <w:t>OBIETTIVI DI APPRENDIMENTO E CONTENUTI</w:t>
            </w:r>
          </w:p>
        </w:tc>
        <w:tc>
          <w:tcPr>
            <w:tcW w:w="2185" w:type="dxa"/>
            <w:tcBorders>
              <w:top w:val="single" w:sz="4" w:space="0" w:color="000000"/>
              <w:left w:val="single" w:sz="4" w:space="0" w:color="000000"/>
              <w:bottom w:val="single" w:sz="4" w:space="0" w:color="000000"/>
            </w:tcBorders>
            <w:shd w:val="clear" w:color="auto" w:fill="auto"/>
            <w:vAlign w:val="center"/>
          </w:tcPr>
          <w:p w:rsidR="002A0D66" w:rsidRDefault="002A0D66" w:rsidP="002305BF">
            <w:pPr>
              <w:pStyle w:val="wprevisioneattuazione"/>
              <w:rPr>
                <w:b/>
                <w:bCs/>
                <w:sz w:val="20"/>
                <w:szCs w:val="20"/>
              </w:rPr>
            </w:pPr>
            <w:r>
              <w:t xml:space="preserve">PREVISIONE DI ATTUAZIONE VALUTAZIONE FINE </w:t>
            </w:r>
          </w:p>
          <w:p w:rsidR="002A0D66" w:rsidRDefault="002A0D66" w:rsidP="002305BF">
            <w:pPr>
              <w:pStyle w:val="w12q"/>
            </w:pPr>
            <w:r>
              <w:rPr>
                <w:b/>
                <w:bCs/>
                <w:sz w:val="20"/>
                <w:szCs w:val="20"/>
              </w:rPr>
              <w:t>1°</w:t>
            </w:r>
            <w:r>
              <w:rPr>
                <w:b/>
                <w:bCs/>
                <w:sz w:val="16"/>
                <w:szCs w:val="16"/>
              </w:rPr>
              <w:t xml:space="preserve"> QUADRIMESTRE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A0D66" w:rsidRDefault="002A0D66" w:rsidP="002305BF">
            <w:pPr>
              <w:pStyle w:val="wprevisioneattuazione"/>
              <w:rPr>
                <w:b/>
                <w:bCs/>
                <w:sz w:val="20"/>
                <w:szCs w:val="20"/>
              </w:rPr>
            </w:pPr>
            <w:r>
              <w:t xml:space="preserve">PREVISIONE DI ATTUAZIONE VALUTAZIONE FINE </w:t>
            </w:r>
          </w:p>
          <w:p w:rsidR="002A0D66" w:rsidRDefault="002A0D66" w:rsidP="002305BF">
            <w:pPr>
              <w:pStyle w:val="w12q"/>
            </w:pPr>
            <w:r>
              <w:rPr>
                <w:b/>
                <w:bCs/>
                <w:sz w:val="20"/>
                <w:szCs w:val="20"/>
              </w:rPr>
              <w:t>2°</w:t>
            </w:r>
            <w:r>
              <w:rPr>
                <w:b/>
                <w:bCs/>
                <w:sz w:val="16"/>
                <w:szCs w:val="16"/>
              </w:rPr>
              <w:t xml:space="preserve"> QUADRIMESTRE</w:t>
            </w:r>
          </w:p>
        </w:tc>
      </w:tr>
      <w:tr w:rsidR="002A0D66" w:rsidTr="00A83376">
        <w:tc>
          <w:tcPr>
            <w:tcW w:w="5328" w:type="dxa"/>
            <w:gridSpan w:val="2"/>
            <w:tcBorders>
              <w:top w:val="single" w:sz="4" w:space="0" w:color="000000"/>
              <w:left w:val="single" w:sz="4" w:space="0" w:color="000000"/>
              <w:bottom w:val="single" w:sz="4" w:space="0" w:color="000000"/>
            </w:tcBorders>
            <w:shd w:val="clear" w:color="auto" w:fill="auto"/>
            <w:vAlign w:val="center"/>
          </w:tcPr>
          <w:p w:rsidR="002A0D66" w:rsidRDefault="002A0D66" w:rsidP="002305B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(4°-GEO-7)</w:t>
            </w:r>
            <w:r>
              <w:rPr>
                <w:rFonts w:ascii="Verdana" w:hAnsi="Verdana" w:cs="Verdana"/>
                <w:sz w:val="20"/>
                <w:szCs w:val="20"/>
              </w:rPr>
              <w:t xml:space="preserve">  Riconoscere i fattori e gli elementi che determinano il clima</w:t>
            </w:r>
          </w:p>
        </w:tc>
        <w:tc>
          <w:tcPr>
            <w:tcW w:w="2185" w:type="dxa"/>
            <w:tcBorders>
              <w:top w:val="single" w:sz="4" w:space="0" w:color="000000"/>
              <w:left w:val="single" w:sz="4" w:space="0" w:color="000000"/>
              <w:bottom w:val="single" w:sz="4" w:space="0" w:color="000000"/>
            </w:tcBorders>
            <w:shd w:val="clear" w:color="auto" w:fill="auto"/>
            <w:vAlign w:val="center"/>
          </w:tcPr>
          <w:p w:rsidR="002A0D66" w:rsidRDefault="002A0D66" w:rsidP="002305B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0D66" w:rsidRDefault="002A0D66" w:rsidP="002305B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2A0D66" w:rsidTr="00A83376">
        <w:tc>
          <w:tcPr>
            <w:tcW w:w="5328" w:type="dxa"/>
            <w:gridSpan w:val="2"/>
            <w:tcBorders>
              <w:top w:val="single" w:sz="4" w:space="0" w:color="000000"/>
              <w:left w:val="single" w:sz="4" w:space="0" w:color="000000"/>
              <w:bottom w:val="single" w:sz="4" w:space="0" w:color="000000"/>
            </w:tcBorders>
            <w:shd w:val="clear" w:color="auto" w:fill="auto"/>
            <w:vAlign w:val="center"/>
          </w:tcPr>
          <w:p w:rsidR="002A0D66" w:rsidRDefault="002A0D66" w:rsidP="002305B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(4°-GEO-8)</w:t>
            </w:r>
            <w:r>
              <w:rPr>
                <w:rFonts w:ascii="Verdana" w:hAnsi="Verdana" w:cs="Verdana"/>
                <w:sz w:val="20"/>
                <w:szCs w:val="20"/>
              </w:rPr>
              <w:t xml:space="preserve"> Conoscere le principali zone climatiche dell'Italia</w:t>
            </w:r>
          </w:p>
        </w:tc>
        <w:tc>
          <w:tcPr>
            <w:tcW w:w="2185" w:type="dxa"/>
            <w:tcBorders>
              <w:top w:val="single" w:sz="4" w:space="0" w:color="000000"/>
              <w:left w:val="single" w:sz="4" w:space="0" w:color="000000"/>
              <w:bottom w:val="single" w:sz="4" w:space="0" w:color="000000"/>
            </w:tcBorders>
            <w:shd w:val="clear" w:color="auto" w:fill="auto"/>
            <w:vAlign w:val="center"/>
          </w:tcPr>
          <w:p w:rsidR="002A0D66" w:rsidRDefault="002A0D66" w:rsidP="002305B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0D66" w:rsidRDefault="002A0D66" w:rsidP="002305B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2A0D66" w:rsidTr="00A83376">
        <w:tc>
          <w:tcPr>
            <w:tcW w:w="5328" w:type="dxa"/>
            <w:gridSpan w:val="2"/>
            <w:tcBorders>
              <w:top w:val="single" w:sz="4" w:space="0" w:color="000000"/>
              <w:left w:val="single" w:sz="4" w:space="0" w:color="000000"/>
              <w:bottom w:val="single" w:sz="4" w:space="0" w:color="000000"/>
            </w:tcBorders>
            <w:shd w:val="clear" w:color="auto" w:fill="auto"/>
            <w:vAlign w:val="center"/>
          </w:tcPr>
          <w:p w:rsidR="002A0D66" w:rsidRDefault="002A0D66" w:rsidP="002305B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(4°-GEO-9)</w:t>
            </w:r>
            <w:r>
              <w:rPr>
                <w:rFonts w:ascii="Verdana" w:hAnsi="Verdana" w:cs="Verdana"/>
                <w:sz w:val="20"/>
                <w:szCs w:val="20"/>
              </w:rPr>
              <w:t xml:space="preserve"> Denominare e localizzare sulla carta  i principali paesaggi italiani: padano, alpino, appenninico e mediterraneo</w:t>
            </w:r>
          </w:p>
        </w:tc>
        <w:tc>
          <w:tcPr>
            <w:tcW w:w="2185" w:type="dxa"/>
            <w:tcBorders>
              <w:top w:val="single" w:sz="4" w:space="0" w:color="000000"/>
              <w:left w:val="single" w:sz="4" w:space="0" w:color="000000"/>
              <w:bottom w:val="single" w:sz="4" w:space="0" w:color="000000"/>
            </w:tcBorders>
            <w:shd w:val="clear" w:color="auto" w:fill="auto"/>
            <w:vAlign w:val="center"/>
          </w:tcPr>
          <w:p w:rsidR="002A0D66" w:rsidRDefault="002A0D66" w:rsidP="002305B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0D66" w:rsidRDefault="002A0D66" w:rsidP="002305B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2A0D66" w:rsidTr="00A83376">
        <w:tc>
          <w:tcPr>
            <w:tcW w:w="5328" w:type="dxa"/>
            <w:gridSpan w:val="2"/>
            <w:tcBorders>
              <w:top w:val="single" w:sz="4" w:space="0" w:color="000000"/>
              <w:left w:val="single" w:sz="4" w:space="0" w:color="000000"/>
              <w:bottom w:val="single" w:sz="4" w:space="0" w:color="000000"/>
            </w:tcBorders>
            <w:shd w:val="clear" w:color="auto" w:fill="auto"/>
            <w:vAlign w:val="center"/>
          </w:tcPr>
          <w:p w:rsidR="002A0D66" w:rsidRDefault="002A0D66" w:rsidP="002305B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(4°-GEO-10)</w:t>
            </w:r>
            <w:r>
              <w:rPr>
                <w:rFonts w:ascii="Verdana" w:hAnsi="Verdana" w:cs="Verdana"/>
                <w:sz w:val="20"/>
                <w:szCs w:val="20"/>
              </w:rPr>
              <w:t xml:space="preserve"> Conoscere e descrivere gli elementi caratterizzanti il </w:t>
            </w:r>
            <w:r>
              <w:rPr>
                <w:rFonts w:ascii="Verdana" w:hAnsi="Verdana" w:cs="Verdana"/>
                <w:b/>
                <w:bCs/>
                <w:sz w:val="20"/>
                <w:szCs w:val="20"/>
              </w:rPr>
              <w:t>paesaggio padano</w:t>
            </w:r>
            <w:r>
              <w:rPr>
                <w:rFonts w:ascii="Verdana" w:hAnsi="Verdana" w:cs="Verdana"/>
                <w:sz w:val="20"/>
                <w:szCs w:val="20"/>
              </w:rPr>
              <w:t xml:space="preserve">  (idrografia, </w:t>
            </w:r>
            <w:r>
              <w:rPr>
                <w:rFonts w:ascii="Verdana" w:hAnsi="Verdana" w:cs="Verdana"/>
                <w:sz w:val="20"/>
                <w:szCs w:val="20"/>
              </w:rPr>
              <w:lastRenderedPageBreak/>
              <w:t>orografia, clima, flora e fauna, vie di comunicazione)</w:t>
            </w:r>
          </w:p>
        </w:tc>
        <w:tc>
          <w:tcPr>
            <w:tcW w:w="2185" w:type="dxa"/>
            <w:tcBorders>
              <w:top w:val="single" w:sz="4" w:space="0" w:color="000000"/>
              <w:left w:val="single" w:sz="4" w:space="0" w:color="000000"/>
              <w:bottom w:val="single" w:sz="4" w:space="0" w:color="000000"/>
            </w:tcBorders>
            <w:shd w:val="clear" w:color="auto" w:fill="auto"/>
            <w:vAlign w:val="center"/>
          </w:tcPr>
          <w:p w:rsidR="002A0D66" w:rsidRDefault="002A0D66" w:rsidP="002305BF">
            <w:pPr>
              <w:pStyle w:val="Contenutotabella"/>
              <w:rPr>
                <w:rFonts w:ascii="Webdings" w:eastAsia="Webdings" w:hAnsi="Webdings" w:cs="Webdings"/>
                <w:sz w:val="36"/>
                <w:szCs w:val="36"/>
              </w:rPr>
            </w:pPr>
            <w:r>
              <w:rPr>
                <w:rFonts w:ascii="Webdings" w:eastAsia="Webdings" w:hAnsi="Webdings" w:cs="Webdings"/>
                <w:sz w:val="36"/>
                <w:szCs w:val="36"/>
              </w:rPr>
              <w:lastRenderedPageBreak/>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0D66" w:rsidRDefault="002A0D66" w:rsidP="002305B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2A0D66" w:rsidTr="00A83376">
        <w:tc>
          <w:tcPr>
            <w:tcW w:w="5328" w:type="dxa"/>
            <w:gridSpan w:val="2"/>
            <w:tcBorders>
              <w:top w:val="single" w:sz="4" w:space="0" w:color="000000"/>
              <w:left w:val="single" w:sz="4" w:space="0" w:color="000000"/>
              <w:bottom w:val="single" w:sz="4" w:space="0" w:color="000000"/>
            </w:tcBorders>
            <w:shd w:val="clear" w:color="auto" w:fill="auto"/>
            <w:vAlign w:val="center"/>
          </w:tcPr>
          <w:p w:rsidR="002A0D66" w:rsidRDefault="002A0D66" w:rsidP="002305B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(4°-GEO-11)</w:t>
            </w:r>
            <w:r>
              <w:rPr>
                <w:rFonts w:ascii="Verdana" w:hAnsi="Verdana" w:cs="Verdana"/>
                <w:sz w:val="20"/>
                <w:szCs w:val="20"/>
              </w:rPr>
              <w:t xml:space="preserve"> Conoscere e localizzare sulla carta le principali </w:t>
            </w:r>
            <w:r>
              <w:rPr>
                <w:rFonts w:ascii="Verdana" w:hAnsi="Verdana" w:cs="Verdana"/>
                <w:i/>
                <w:iCs/>
                <w:sz w:val="20"/>
                <w:szCs w:val="20"/>
              </w:rPr>
              <w:t>pianure italiane</w:t>
            </w:r>
          </w:p>
        </w:tc>
        <w:tc>
          <w:tcPr>
            <w:tcW w:w="2185" w:type="dxa"/>
            <w:tcBorders>
              <w:top w:val="single" w:sz="4" w:space="0" w:color="000000"/>
              <w:left w:val="single" w:sz="4" w:space="0" w:color="000000"/>
              <w:bottom w:val="single" w:sz="4" w:space="0" w:color="000000"/>
            </w:tcBorders>
            <w:shd w:val="clear" w:color="auto" w:fill="auto"/>
            <w:vAlign w:val="center"/>
          </w:tcPr>
          <w:p w:rsidR="002A0D66" w:rsidRDefault="002A0D66" w:rsidP="002305B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0D66" w:rsidRDefault="002A0D66" w:rsidP="002305B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2A0D66" w:rsidTr="00A83376">
        <w:tc>
          <w:tcPr>
            <w:tcW w:w="5328" w:type="dxa"/>
            <w:gridSpan w:val="2"/>
            <w:tcBorders>
              <w:top w:val="single" w:sz="4" w:space="0" w:color="000000"/>
              <w:left w:val="single" w:sz="4" w:space="0" w:color="000000"/>
              <w:bottom w:val="single" w:sz="4" w:space="0" w:color="000000"/>
            </w:tcBorders>
            <w:shd w:val="clear" w:color="auto" w:fill="auto"/>
            <w:vAlign w:val="center"/>
          </w:tcPr>
          <w:p w:rsidR="002A0D66" w:rsidRDefault="002A0D66" w:rsidP="002305B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(4°-GEO-12)</w:t>
            </w:r>
            <w:r>
              <w:rPr>
                <w:rFonts w:ascii="Verdana" w:hAnsi="Verdana" w:cs="Verdana"/>
                <w:sz w:val="20"/>
                <w:szCs w:val="20"/>
              </w:rPr>
              <w:t xml:space="preserve"> Conoscere la relazione tra le risorse del paesaggio considerato e le attività economiche dell'uomo</w:t>
            </w:r>
          </w:p>
        </w:tc>
        <w:tc>
          <w:tcPr>
            <w:tcW w:w="2185" w:type="dxa"/>
            <w:tcBorders>
              <w:top w:val="single" w:sz="4" w:space="0" w:color="000000"/>
              <w:left w:val="single" w:sz="4" w:space="0" w:color="000000"/>
              <w:bottom w:val="single" w:sz="4" w:space="0" w:color="000000"/>
            </w:tcBorders>
            <w:shd w:val="clear" w:color="auto" w:fill="auto"/>
            <w:vAlign w:val="center"/>
          </w:tcPr>
          <w:p w:rsidR="002A0D66" w:rsidRDefault="002A0D66" w:rsidP="002305B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0D66" w:rsidRDefault="002A0D66" w:rsidP="002305B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2A0D66" w:rsidTr="00A83376">
        <w:tc>
          <w:tcPr>
            <w:tcW w:w="5328" w:type="dxa"/>
            <w:gridSpan w:val="2"/>
            <w:tcBorders>
              <w:top w:val="single" w:sz="4" w:space="0" w:color="000000"/>
              <w:left w:val="single" w:sz="4" w:space="0" w:color="000000"/>
              <w:bottom w:val="single" w:sz="4" w:space="0" w:color="000000"/>
            </w:tcBorders>
            <w:shd w:val="clear" w:color="auto" w:fill="auto"/>
            <w:vAlign w:val="center"/>
          </w:tcPr>
          <w:p w:rsidR="002A0D66" w:rsidRDefault="002A0D66" w:rsidP="002305B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(4°-GEO-13)</w:t>
            </w:r>
            <w:r>
              <w:rPr>
                <w:rFonts w:ascii="Verdana" w:hAnsi="Verdana" w:cs="Verdana"/>
                <w:sz w:val="20"/>
                <w:szCs w:val="20"/>
              </w:rPr>
              <w:t xml:space="preserve"> Conoscere e descrivere gli elementi caratterizzanti il </w:t>
            </w:r>
            <w:r>
              <w:rPr>
                <w:rFonts w:ascii="Verdana" w:hAnsi="Verdana" w:cs="Verdana"/>
                <w:b/>
                <w:bCs/>
                <w:sz w:val="20"/>
                <w:szCs w:val="20"/>
              </w:rPr>
              <w:t xml:space="preserve">paesaggio alpino </w:t>
            </w:r>
            <w:r>
              <w:rPr>
                <w:rFonts w:ascii="Verdana" w:hAnsi="Verdana" w:cs="Verdana"/>
                <w:sz w:val="20"/>
                <w:szCs w:val="20"/>
              </w:rPr>
              <w:t>(idrografia, orografia, clima, flora e fauna, vie di comunicazione)</w:t>
            </w:r>
          </w:p>
        </w:tc>
        <w:tc>
          <w:tcPr>
            <w:tcW w:w="2185" w:type="dxa"/>
            <w:tcBorders>
              <w:top w:val="single" w:sz="4" w:space="0" w:color="000000"/>
              <w:left w:val="single" w:sz="4" w:space="0" w:color="000000"/>
              <w:bottom w:val="single" w:sz="4" w:space="0" w:color="000000"/>
            </w:tcBorders>
            <w:shd w:val="clear" w:color="auto" w:fill="auto"/>
            <w:vAlign w:val="center"/>
          </w:tcPr>
          <w:p w:rsidR="002A0D66" w:rsidRDefault="002A0D66" w:rsidP="002305B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0D66" w:rsidRDefault="002A0D66" w:rsidP="002305B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2A0D66" w:rsidTr="00A83376">
        <w:tc>
          <w:tcPr>
            <w:tcW w:w="5328" w:type="dxa"/>
            <w:gridSpan w:val="2"/>
            <w:tcBorders>
              <w:top w:val="single" w:sz="4" w:space="0" w:color="000000"/>
              <w:left w:val="single" w:sz="4" w:space="0" w:color="000000"/>
              <w:bottom w:val="single" w:sz="4" w:space="0" w:color="000000"/>
            </w:tcBorders>
            <w:shd w:val="clear" w:color="auto" w:fill="auto"/>
            <w:vAlign w:val="center"/>
          </w:tcPr>
          <w:p w:rsidR="002A0D66" w:rsidRDefault="002A0D66" w:rsidP="002305B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(4°-GEO-14)</w:t>
            </w:r>
            <w:r>
              <w:rPr>
                <w:rFonts w:ascii="Verdana" w:hAnsi="Verdana" w:cs="Verdana"/>
                <w:sz w:val="20"/>
                <w:szCs w:val="20"/>
              </w:rPr>
              <w:t xml:space="preserve"> Conoscere e descrivere gli elementi caratterizzanti il </w:t>
            </w:r>
            <w:r>
              <w:rPr>
                <w:rFonts w:ascii="Verdana" w:hAnsi="Verdana" w:cs="Verdana"/>
                <w:b/>
                <w:bCs/>
                <w:sz w:val="20"/>
                <w:szCs w:val="20"/>
              </w:rPr>
              <w:t xml:space="preserve">paesaggio appenninico </w:t>
            </w:r>
            <w:r>
              <w:rPr>
                <w:rFonts w:ascii="Verdana" w:hAnsi="Verdana" w:cs="Verdana"/>
                <w:sz w:val="20"/>
                <w:szCs w:val="20"/>
              </w:rPr>
              <w:t>(idrografia, orografia, clima, flora e fauna , vie di comunicazione)</w:t>
            </w:r>
          </w:p>
        </w:tc>
        <w:tc>
          <w:tcPr>
            <w:tcW w:w="2185" w:type="dxa"/>
            <w:tcBorders>
              <w:top w:val="single" w:sz="4" w:space="0" w:color="000000"/>
              <w:left w:val="single" w:sz="4" w:space="0" w:color="000000"/>
              <w:bottom w:val="single" w:sz="4" w:space="0" w:color="000000"/>
            </w:tcBorders>
            <w:shd w:val="clear" w:color="auto" w:fill="auto"/>
            <w:vAlign w:val="center"/>
          </w:tcPr>
          <w:p w:rsidR="002A0D66" w:rsidRDefault="002A0D66" w:rsidP="002305B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0D66" w:rsidRDefault="002A0D66" w:rsidP="002305B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2A0D66" w:rsidTr="00A83376">
        <w:tc>
          <w:tcPr>
            <w:tcW w:w="5328" w:type="dxa"/>
            <w:gridSpan w:val="2"/>
            <w:tcBorders>
              <w:top w:val="single" w:sz="4" w:space="0" w:color="000000"/>
              <w:left w:val="single" w:sz="4" w:space="0" w:color="000000"/>
              <w:bottom w:val="single" w:sz="4" w:space="0" w:color="000000"/>
            </w:tcBorders>
            <w:shd w:val="clear" w:color="auto" w:fill="auto"/>
            <w:vAlign w:val="center"/>
          </w:tcPr>
          <w:p w:rsidR="002A0D66" w:rsidRDefault="002A0D66" w:rsidP="002305B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(4°-GEO-15)</w:t>
            </w:r>
            <w:r>
              <w:rPr>
                <w:rFonts w:ascii="Verdana" w:hAnsi="Verdana" w:cs="Verdana"/>
                <w:sz w:val="20"/>
                <w:szCs w:val="20"/>
              </w:rPr>
              <w:t xml:space="preserve"> Conoscere e descrivere gli elementi caratterizzanti il </w:t>
            </w:r>
            <w:r>
              <w:rPr>
                <w:rFonts w:ascii="Verdana" w:hAnsi="Verdana" w:cs="Verdana"/>
                <w:b/>
                <w:bCs/>
                <w:sz w:val="20"/>
                <w:szCs w:val="20"/>
              </w:rPr>
              <w:t xml:space="preserve">paesaggio mediterraneo </w:t>
            </w:r>
            <w:r>
              <w:rPr>
                <w:rFonts w:ascii="Verdana" w:hAnsi="Verdana" w:cs="Verdana"/>
                <w:sz w:val="20"/>
                <w:szCs w:val="20"/>
              </w:rPr>
              <w:t>(idrografia, orografia, clima, flora e fauna, vie di comunicazione)</w:t>
            </w:r>
          </w:p>
        </w:tc>
        <w:tc>
          <w:tcPr>
            <w:tcW w:w="2185" w:type="dxa"/>
            <w:tcBorders>
              <w:top w:val="single" w:sz="4" w:space="0" w:color="000000"/>
              <w:left w:val="single" w:sz="4" w:space="0" w:color="000000"/>
              <w:bottom w:val="single" w:sz="4" w:space="0" w:color="000000"/>
            </w:tcBorders>
            <w:shd w:val="clear" w:color="auto" w:fill="auto"/>
            <w:vAlign w:val="center"/>
          </w:tcPr>
          <w:p w:rsidR="002A0D66" w:rsidRDefault="002A0D66" w:rsidP="002305B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0D66" w:rsidRDefault="002A0D66" w:rsidP="002305B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2A0D66" w:rsidTr="00A83376">
        <w:tc>
          <w:tcPr>
            <w:tcW w:w="5328" w:type="dxa"/>
            <w:gridSpan w:val="2"/>
            <w:tcBorders>
              <w:top w:val="single" w:sz="4" w:space="0" w:color="000000"/>
              <w:left w:val="single" w:sz="4" w:space="0" w:color="000000"/>
              <w:bottom w:val="single" w:sz="4" w:space="0" w:color="000000"/>
            </w:tcBorders>
            <w:shd w:val="clear" w:color="auto" w:fill="auto"/>
            <w:vAlign w:val="center"/>
          </w:tcPr>
          <w:p w:rsidR="002A0D66" w:rsidRDefault="002A0D66" w:rsidP="002305B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(4°-GEO-16)</w:t>
            </w:r>
            <w:r>
              <w:rPr>
                <w:rFonts w:ascii="Verdana" w:hAnsi="Verdana" w:cs="Verdana"/>
                <w:sz w:val="20"/>
                <w:szCs w:val="20"/>
              </w:rPr>
              <w:t xml:space="preserve"> </w:t>
            </w:r>
            <w:r>
              <w:rPr>
                <w:rFonts w:ascii="Verdana" w:eastAsia="Helvetica-Bold" w:hAnsi="Verdana" w:cs="Helvetica-Bold"/>
                <w:sz w:val="20"/>
                <w:szCs w:val="20"/>
              </w:rPr>
              <w:t>Individuare modalità di intervento idonee a garantire il rispetto e la valorizzazione del patrimonio ambientale italiano</w:t>
            </w:r>
          </w:p>
        </w:tc>
        <w:tc>
          <w:tcPr>
            <w:tcW w:w="2185" w:type="dxa"/>
            <w:tcBorders>
              <w:top w:val="single" w:sz="4" w:space="0" w:color="000000"/>
              <w:left w:val="single" w:sz="4" w:space="0" w:color="000000"/>
              <w:bottom w:val="single" w:sz="4" w:space="0" w:color="000000"/>
            </w:tcBorders>
            <w:shd w:val="clear" w:color="auto" w:fill="auto"/>
            <w:vAlign w:val="center"/>
          </w:tcPr>
          <w:p w:rsidR="002A0D66" w:rsidRDefault="002A0D66" w:rsidP="002305B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0D66" w:rsidRDefault="002A0D66" w:rsidP="002305B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bl>
    <w:p w:rsidR="002A0D66" w:rsidRDefault="002A0D66" w:rsidP="002A0D66"/>
    <w:tbl>
      <w:tblPr>
        <w:tblW w:w="9781" w:type="dxa"/>
        <w:tblInd w:w="-5" w:type="dxa"/>
        <w:tblLayout w:type="fixed"/>
        <w:tblLook w:val="0000" w:firstRow="0" w:lastRow="0" w:firstColumn="0" w:lastColumn="0" w:noHBand="0" w:noVBand="0"/>
      </w:tblPr>
      <w:tblGrid>
        <w:gridCol w:w="1548"/>
        <w:gridCol w:w="3780"/>
        <w:gridCol w:w="2185"/>
        <w:gridCol w:w="2268"/>
      </w:tblGrid>
      <w:tr w:rsidR="002A0D66" w:rsidTr="00A84872">
        <w:tc>
          <w:tcPr>
            <w:tcW w:w="978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A0D66" w:rsidRDefault="002A0D66" w:rsidP="002305BF">
            <w:pPr>
              <w:pStyle w:val="NormaleWeb"/>
              <w:spacing w:before="120" w:after="120"/>
              <w:jc w:val="center"/>
            </w:pPr>
            <w:r>
              <w:rPr>
                <w:rFonts w:ascii="Verdana" w:hAnsi="Verdana" w:cs="Verdana"/>
                <w:bCs/>
                <w:sz w:val="16"/>
                <w:szCs w:val="16"/>
              </w:rPr>
              <w:t>NUCLEO FONDANTE:</w:t>
            </w:r>
            <w:r>
              <w:rPr>
                <w:rFonts w:ascii="Verdana" w:hAnsi="Verdana" w:cs="Verdana"/>
                <w:b/>
                <w:bCs/>
              </w:rPr>
              <w:t xml:space="preserve"> </w:t>
            </w:r>
            <w:r>
              <w:rPr>
                <w:rStyle w:val="WWWnucleofondante"/>
              </w:rPr>
              <w:t>LINGUAGGIO DELLA GEO-GRAFICITÀ</w:t>
            </w:r>
          </w:p>
        </w:tc>
      </w:tr>
      <w:tr w:rsidR="002A0D66" w:rsidTr="00A84872">
        <w:tc>
          <w:tcPr>
            <w:tcW w:w="1548" w:type="dxa"/>
            <w:tcBorders>
              <w:top w:val="single" w:sz="4" w:space="0" w:color="000000"/>
              <w:left w:val="single" w:sz="4" w:space="0" w:color="000000"/>
              <w:bottom w:val="single" w:sz="4" w:space="0" w:color="000000"/>
            </w:tcBorders>
            <w:shd w:val="clear" w:color="auto" w:fill="auto"/>
            <w:vAlign w:val="center"/>
          </w:tcPr>
          <w:p w:rsidR="002A0D66" w:rsidRDefault="002A0D66" w:rsidP="002305BF">
            <w:pPr>
              <w:pStyle w:val="wtraguardicompetenzalabel"/>
              <w:spacing w:line="276" w:lineRule="auto"/>
              <w:rPr>
                <w:rFonts w:ascii="Arial" w:hAnsi="Arial" w:cs="Arial"/>
                <w:b/>
              </w:rPr>
            </w:pPr>
            <w:r>
              <w:t>TRAGUARDI    DI SVILUPPO DELLA COMPETENZA</w:t>
            </w:r>
          </w:p>
        </w:tc>
        <w:tc>
          <w:tcPr>
            <w:tcW w:w="823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A0D66" w:rsidRDefault="002A0D66" w:rsidP="002305BF">
            <w:pPr>
              <w:pStyle w:val="NormaleWeb"/>
              <w:spacing w:before="120" w:after="120"/>
            </w:pPr>
            <w:r>
              <w:rPr>
                <w:rFonts w:ascii="Arial" w:hAnsi="Arial" w:cs="Arial"/>
                <w:b/>
                <w:bCs/>
              </w:rPr>
              <w:t>L'alunno utilizza il linguaggio della geo-graficità per leggere diverse tipi di carte geografiche.</w:t>
            </w:r>
          </w:p>
        </w:tc>
      </w:tr>
      <w:tr w:rsidR="002A0D66" w:rsidTr="00A84872">
        <w:tc>
          <w:tcPr>
            <w:tcW w:w="5328" w:type="dxa"/>
            <w:gridSpan w:val="2"/>
            <w:tcBorders>
              <w:top w:val="single" w:sz="4" w:space="0" w:color="000000"/>
              <w:left w:val="single" w:sz="4" w:space="0" w:color="000000"/>
              <w:bottom w:val="single" w:sz="4" w:space="0" w:color="000000"/>
            </w:tcBorders>
            <w:shd w:val="clear" w:color="auto" w:fill="auto"/>
            <w:vAlign w:val="center"/>
          </w:tcPr>
          <w:p w:rsidR="002A0D66" w:rsidRDefault="002A0D66" w:rsidP="002305BF">
            <w:pPr>
              <w:pStyle w:val="wobiettiviapprendimentolabel"/>
            </w:pPr>
            <w:r>
              <w:t>OBIETTIVI DI APPRENDIMENTO E CONTENUTI</w:t>
            </w:r>
          </w:p>
        </w:tc>
        <w:tc>
          <w:tcPr>
            <w:tcW w:w="2185" w:type="dxa"/>
            <w:tcBorders>
              <w:top w:val="single" w:sz="4" w:space="0" w:color="000000"/>
              <w:left w:val="single" w:sz="4" w:space="0" w:color="000000"/>
              <w:bottom w:val="single" w:sz="4" w:space="0" w:color="000000"/>
            </w:tcBorders>
            <w:shd w:val="clear" w:color="auto" w:fill="auto"/>
            <w:vAlign w:val="center"/>
          </w:tcPr>
          <w:p w:rsidR="002A0D66" w:rsidRDefault="002A0D66" w:rsidP="002305BF">
            <w:pPr>
              <w:pStyle w:val="wprevisioneattuazione"/>
              <w:rPr>
                <w:b/>
                <w:bCs/>
                <w:sz w:val="20"/>
                <w:szCs w:val="20"/>
              </w:rPr>
            </w:pPr>
            <w:r>
              <w:t xml:space="preserve">PREVISIONE DI ATTUAZIONE VALUTAZIONE FINE </w:t>
            </w:r>
          </w:p>
          <w:p w:rsidR="002A0D66" w:rsidRDefault="002A0D66" w:rsidP="002305BF">
            <w:pPr>
              <w:pStyle w:val="w12q"/>
            </w:pPr>
            <w:r>
              <w:rPr>
                <w:b/>
                <w:bCs/>
                <w:sz w:val="20"/>
                <w:szCs w:val="20"/>
              </w:rPr>
              <w:t>1°</w:t>
            </w:r>
            <w:r>
              <w:rPr>
                <w:b/>
                <w:bCs/>
                <w:sz w:val="16"/>
                <w:szCs w:val="16"/>
              </w:rPr>
              <w:t xml:space="preserve"> QUADRIMESTRE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A0D66" w:rsidRDefault="002A0D66" w:rsidP="002305BF">
            <w:pPr>
              <w:pStyle w:val="wprevisioneattuazione"/>
              <w:rPr>
                <w:b/>
                <w:bCs/>
                <w:sz w:val="20"/>
                <w:szCs w:val="20"/>
              </w:rPr>
            </w:pPr>
            <w:r>
              <w:t xml:space="preserve">PREVISIONE DI ATTUAZIONE VALUTAZIONE FINE </w:t>
            </w:r>
          </w:p>
          <w:p w:rsidR="002A0D66" w:rsidRDefault="002A0D66" w:rsidP="002305BF">
            <w:pPr>
              <w:pStyle w:val="w12q"/>
            </w:pPr>
            <w:r>
              <w:rPr>
                <w:b/>
                <w:bCs/>
                <w:sz w:val="20"/>
                <w:szCs w:val="20"/>
              </w:rPr>
              <w:t>2°</w:t>
            </w:r>
            <w:r>
              <w:rPr>
                <w:b/>
                <w:bCs/>
                <w:sz w:val="16"/>
                <w:szCs w:val="16"/>
              </w:rPr>
              <w:t xml:space="preserve"> QUADRIMESTRE</w:t>
            </w:r>
          </w:p>
        </w:tc>
      </w:tr>
      <w:tr w:rsidR="002A0D66" w:rsidTr="00A84872">
        <w:tc>
          <w:tcPr>
            <w:tcW w:w="5328" w:type="dxa"/>
            <w:gridSpan w:val="2"/>
            <w:tcBorders>
              <w:top w:val="single" w:sz="4" w:space="0" w:color="000000"/>
              <w:left w:val="single" w:sz="4" w:space="0" w:color="000000"/>
              <w:bottom w:val="single" w:sz="4" w:space="0" w:color="000000"/>
            </w:tcBorders>
            <w:shd w:val="clear" w:color="auto" w:fill="auto"/>
            <w:vAlign w:val="center"/>
          </w:tcPr>
          <w:p w:rsidR="002A0D66" w:rsidRDefault="002A0D66" w:rsidP="002305B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(4°-GEO-17)</w:t>
            </w:r>
            <w:r>
              <w:rPr>
                <w:rFonts w:ascii="Verdana" w:hAnsi="Verdana" w:cs="Verdana"/>
                <w:sz w:val="20"/>
                <w:szCs w:val="20"/>
              </w:rPr>
              <w:t xml:space="preserve"> Conoscere il significato della simbologia convenzionale (legende, colori, simboli., scale grafiche e numeriche)</w:t>
            </w:r>
          </w:p>
        </w:tc>
        <w:tc>
          <w:tcPr>
            <w:tcW w:w="2185" w:type="dxa"/>
            <w:tcBorders>
              <w:top w:val="single" w:sz="4" w:space="0" w:color="000000"/>
              <w:left w:val="single" w:sz="4" w:space="0" w:color="000000"/>
              <w:bottom w:val="single" w:sz="4" w:space="0" w:color="000000"/>
            </w:tcBorders>
            <w:shd w:val="clear" w:color="auto" w:fill="auto"/>
            <w:vAlign w:val="center"/>
          </w:tcPr>
          <w:p w:rsidR="002A0D66" w:rsidRDefault="002A0D66" w:rsidP="002305B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0D66" w:rsidRDefault="002A0D66" w:rsidP="002305B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2A0D66" w:rsidTr="00A84872">
        <w:tc>
          <w:tcPr>
            <w:tcW w:w="5328" w:type="dxa"/>
            <w:gridSpan w:val="2"/>
            <w:tcBorders>
              <w:top w:val="single" w:sz="4" w:space="0" w:color="000000"/>
              <w:left w:val="single" w:sz="4" w:space="0" w:color="000000"/>
              <w:bottom w:val="single" w:sz="4" w:space="0" w:color="000000"/>
            </w:tcBorders>
            <w:shd w:val="clear" w:color="auto" w:fill="auto"/>
            <w:vAlign w:val="center"/>
          </w:tcPr>
          <w:p w:rsidR="002A0D66" w:rsidRDefault="002A0D66" w:rsidP="002305B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(4°-GEO-18)</w:t>
            </w:r>
            <w:r>
              <w:rPr>
                <w:rFonts w:ascii="Verdana" w:hAnsi="Verdana" w:cs="Verdana"/>
                <w:sz w:val="20"/>
                <w:szCs w:val="20"/>
              </w:rPr>
              <w:t xml:space="preserve"> Analizzare fatti e fenomeni interpretando carte geografiche a diversa scala, grafici e tabelle, immagini da satellite</w:t>
            </w:r>
          </w:p>
        </w:tc>
        <w:tc>
          <w:tcPr>
            <w:tcW w:w="2185" w:type="dxa"/>
            <w:tcBorders>
              <w:top w:val="single" w:sz="4" w:space="0" w:color="000000"/>
              <w:left w:val="single" w:sz="4" w:space="0" w:color="000000"/>
              <w:bottom w:val="single" w:sz="4" w:space="0" w:color="000000"/>
            </w:tcBorders>
            <w:shd w:val="clear" w:color="auto" w:fill="auto"/>
            <w:vAlign w:val="center"/>
          </w:tcPr>
          <w:p w:rsidR="002A0D66" w:rsidRDefault="002A0D66" w:rsidP="002305B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0D66" w:rsidRDefault="002A0D66" w:rsidP="002305B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2A0D66" w:rsidTr="00A84872">
        <w:tc>
          <w:tcPr>
            <w:tcW w:w="5328" w:type="dxa"/>
            <w:gridSpan w:val="2"/>
            <w:tcBorders>
              <w:top w:val="single" w:sz="4" w:space="0" w:color="000000"/>
              <w:left w:val="single" w:sz="4" w:space="0" w:color="000000"/>
              <w:bottom w:val="single" w:sz="4" w:space="0" w:color="000000"/>
            </w:tcBorders>
            <w:shd w:val="clear" w:color="auto" w:fill="auto"/>
            <w:vAlign w:val="center"/>
          </w:tcPr>
          <w:p w:rsidR="002A0D66" w:rsidRDefault="002A0D66" w:rsidP="002305B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(4°-GEO-19)</w:t>
            </w:r>
            <w:r>
              <w:rPr>
                <w:rFonts w:ascii="Verdana" w:hAnsi="Verdana" w:cs="Verdana"/>
                <w:sz w:val="20"/>
                <w:szCs w:val="20"/>
              </w:rPr>
              <w:t xml:space="preserve"> Denominare gli elementi principali dell'ambiente utilizzando i termini specifici del linguaggio disciplinare (catena, cima, foce, delta...)</w:t>
            </w:r>
          </w:p>
        </w:tc>
        <w:tc>
          <w:tcPr>
            <w:tcW w:w="2185" w:type="dxa"/>
            <w:tcBorders>
              <w:top w:val="single" w:sz="4" w:space="0" w:color="000000"/>
              <w:left w:val="single" w:sz="4" w:space="0" w:color="000000"/>
              <w:bottom w:val="single" w:sz="4" w:space="0" w:color="000000"/>
            </w:tcBorders>
            <w:shd w:val="clear" w:color="auto" w:fill="auto"/>
            <w:vAlign w:val="center"/>
          </w:tcPr>
          <w:p w:rsidR="002A0D66" w:rsidRDefault="002A0D66" w:rsidP="002305B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0D66" w:rsidRDefault="002A0D66" w:rsidP="002305B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2A0D66" w:rsidTr="00A84872">
        <w:tc>
          <w:tcPr>
            <w:tcW w:w="5328" w:type="dxa"/>
            <w:gridSpan w:val="2"/>
            <w:tcBorders>
              <w:top w:val="single" w:sz="4" w:space="0" w:color="000000"/>
              <w:left w:val="single" w:sz="4" w:space="0" w:color="000000"/>
              <w:bottom w:val="single" w:sz="4" w:space="0" w:color="000000"/>
            </w:tcBorders>
            <w:shd w:val="clear" w:color="auto" w:fill="auto"/>
            <w:vAlign w:val="center"/>
          </w:tcPr>
          <w:p w:rsidR="002A0D66" w:rsidRDefault="002A0D66" w:rsidP="002305B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(4°-GEO-20)</w:t>
            </w:r>
            <w:r>
              <w:rPr>
                <w:rFonts w:ascii="Verdana" w:hAnsi="Verdana" w:cs="Verdana"/>
                <w:sz w:val="20"/>
                <w:szCs w:val="20"/>
              </w:rPr>
              <w:t xml:space="preserve"> Conoscere e utilizzare correttamente i termini specifici che caratterizzano gli ambienti presentati</w:t>
            </w:r>
          </w:p>
        </w:tc>
        <w:tc>
          <w:tcPr>
            <w:tcW w:w="2185" w:type="dxa"/>
            <w:tcBorders>
              <w:top w:val="single" w:sz="4" w:space="0" w:color="000000"/>
              <w:left w:val="single" w:sz="4" w:space="0" w:color="000000"/>
              <w:bottom w:val="single" w:sz="4" w:space="0" w:color="000000"/>
            </w:tcBorders>
            <w:shd w:val="clear" w:color="auto" w:fill="auto"/>
            <w:vAlign w:val="center"/>
          </w:tcPr>
          <w:p w:rsidR="002A0D66" w:rsidRDefault="002A0D66" w:rsidP="002305B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0D66" w:rsidRDefault="002A0D66" w:rsidP="002305B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bl>
    <w:p w:rsidR="002A0D66" w:rsidRDefault="002A0D66" w:rsidP="002A0D66">
      <w:pPr>
        <w:pStyle w:val="Contenutotabella"/>
        <w:spacing w:before="120" w:after="17"/>
        <w:rPr>
          <w:rFonts w:ascii="Verdana" w:hAnsi="Verdana" w:cs="Verdana"/>
          <w:sz w:val="18"/>
          <w:szCs w:val="18"/>
        </w:rPr>
      </w:pPr>
      <w:r>
        <w:rPr>
          <w:rFonts w:ascii="Verdana" w:hAnsi="Verdana" w:cs="Verdana"/>
          <w:b/>
          <w:bCs/>
          <w:sz w:val="18"/>
          <w:szCs w:val="18"/>
        </w:rPr>
        <w:t>PROGRAMMAZIONE</w:t>
      </w:r>
      <w:r>
        <w:rPr>
          <w:rFonts w:ascii="Verdana" w:hAnsi="Verdana" w:cs="Verdana"/>
          <w:sz w:val="18"/>
          <w:szCs w:val="18"/>
        </w:rPr>
        <w:t xml:space="preserve"> ELABORATA IN DATA  ______ / ______ / _________  </w:t>
      </w:r>
    </w:p>
    <w:p w:rsidR="002A0D66" w:rsidRDefault="002A0D66" w:rsidP="002A0D66">
      <w:pPr>
        <w:pStyle w:val="Contenutotabella"/>
        <w:spacing w:before="17" w:after="17"/>
        <w:rPr>
          <w:rFonts w:ascii="Verdana" w:hAnsi="Verdana" w:cs="Verdana"/>
          <w:sz w:val="18"/>
          <w:szCs w:val="18"/>
        </w:rPr>
      </w:pPr>
    </w:p>
    <w:p w:rsidR="002A0D66" w:rsidRDefault="002A0D66" w:rsidP="002A0D66">
      <w:pPr>
        <w:pStyle w:val="Contenutotabella"/>
        <w:spacing w:before="17" w:after="17"/>
        <w:rPr>
          <w:rFonts w:ascii="Verdana" w:hAnsi="Verdana" w:cs="Verdana"/>
          <w:sz w:val="18"/>
          <w:szCs w:val="18"/>
        </w:rPr>
      </w:pPr>
      <w:r>
        <w:rPr>
          <w:rFonts w:ascii="Verdana" w:hAnsi="Verdana" w:cs="Verdana"/>
          <w:sz w:val="18"/>
          <w:szCs w:val="18"/>
        </w:rPr>
        <w:t xml:space="preserve">Nome del docente    ____________________________________________ </w:t>
      </w:r>
    </w:p>
    <w:p w:rsidR="002A0D66" w:rsidRDefault="002A0D66" w:rsidP="002A0D66">
      <w:pPr>
        <w:pStyle w:val="Contenutotabella"/>
        <w:spacing w:before="17" w:after="17"/>
        <w:rPr>
          <w:rFonts w:ascii="Verdana" w:hAnsi="Verdana" w:cs="Verdana"/>
          <w:sz w:val="18"/>
          <w:szCs w:val="18"/>
        </w:rPr>
      </w:pPr>
    </w:p>
    <w:p w:rsidR="002A0D66" w:rsidRDefault="002A0D66" w:rsidP="002A0D66">
      <w:pPr>
        <w:pStyle w:val="Contenutotabella"/>
        <w:spacing w:before="17" w:after="17"/>
        <w:rPr>
          <w:rFonts w:ascii="Verdana" w:hAnsi="Verdana" w:cs="Verdana"/>
          <w:sz w:val="18"/>
          <w:szCs w:val="18"/>
        </w:rPr>
      </w:pPr>
      <w:r>
        <w:rPr>
          <w:rFonts w:ascii="Verdana" w:hAnsi="Verdana" w:cs="Verdana"/>
          <w:b/>
          <w:bCs/>
          <w:sz w:val="18"/>
          <w:szCs w:val="18"/>
        </w:rPr>
        <w:t>VALUTAZIONE FINE 1°</w:t>
      </w:r>
      <w:r w:rsidR="00A84872">
        <w:rPr>
          <w:rFonts w:ascii="Verdana" w:hAnsi="Verdana" w:cs="Verdana"/>
          <w:b/>
          <w:bCs/>
          <w:sz w:val="18"/>
          <w:szCs w:val="18"/>
        </w:rPr>
        <w:t>-2°</w:t>
      </w:r>
      <w:r>
        <w:rPr>
          <w:rFonts w:ascii="Verdana" w:hAnsi="Verdana" w:cs="Verdana"/>
          <w:b/>
          <w:bCs/>
          <w:sz w:val="18"/>
          <w:szCs w:val="18"/>
        </w:rPr>
        <w:t xml:space="preserve"> QUADRIMESTRE</w:t>
      </w:r>
      <w:r>
        <w:rPr>
          <w:rFonts w:ascii="Verdana" w:hAnsi="Verdana" w:cs="Verdana"/>
          <w:sz w:val="18"/>
          <w:szCs w:val="18"/>
        </w:rPr>
        <w:t xml:space="preserve"> IN DATA  ____ / ____ / _____</w:t>
      </w:r>
      <w:r w:rsidR="00A84872">
        <w:rPr>
          <w:rFonts w:ascii="Verdana" w:hAnsi="Verdana" w:cs="Verdana"/>
          <w:sz w:val="18"/>
          <w:szCs w:val="18"/>
        </w:rPr>
        <w:t xml:space="preserve">        ____ / ____ / _____</w:t>
      </w:r>
    </w:p>
    <w:p w:rsidR="002A0D66" w:rsidRDefault="002A0D66" w:rsidP="002A0D66">
      <w:pPr>
        <w:pStyle w:val="Contenutotabella"/>
        <w:spacing w:before="17" w:after="17"/>
        <w:rPr>
          <w:rFonts w:ascii="Verdana" w:hAnsi="Verdana" w:cs="Verdana"/>
          <w:sz w:val="18"/>
          <w:szCs w:val="18"/>
        </w:rPr>
      </w:pPr>
    </w:p>
    <w:p w:rsidR="002A0D66" w:rsidRDefault="002A0D66" w:rsidP="002A0D66">
      <w:pPr>
        <w:pStyle w:val="Contenutotabella"/>
        <w:spacing w:before="17" w:after="17"/>
        <w:rPr>
          <w:rFonts w:ascii="Verdana" w:hAnsi="Verdana" w:cs="Verdana"/>
          <w:sz w:val="18"/>
          <w:szCs w:val="18"/>
        </w:rPr>
      </w:pPr>
      <w:r>
        <w:rPr>
          <w:rFonts w:ascii="Verdana" w:hAnsi="Verdana" w:cs="Verdana"/>
          <w:sz w:val="18"/>
          <w:szCs w:val="18"/>
        </w:rPr>
        <w:t xml:space="preserve">Nome del docente    ____________________________________________  </w:t>
      </w:r>
    </w:p>
    <w:p w:rsidR="005C1C6C" w:rsidRDefault="005C1C6C" w:rsidP="005C1C6C">
      <w:pPr>
        <w:pStyle w:val="NormaleWeb"/>
        <w:spacing w:after="170"/>
        <w:jc w:val="center"/>
        <w:rPr>
          <w:rFonts w:ascii="Verdana" w:hAnsi="Verdana"/>
          <w:b/>
          <w:bCs/>
        </w:rPr>
      </w:pPr>
      <w:r w:rsidRPr="0059624D">
        <w:rPr>
          <w:rFonts w:ascii="Verdana" w:hAnsi="Verdana"/>
          <w:b/>
          <w:bCs/>
          <w:color w:val="FF0000"/>
        </w:rPr>
        <w:lastRenderedPageBreak/>
        <w:t xml:space="preserve">CLASSI </w:t>
      </w:r>
      <w:r>
        <w:rPr>
          <w:rFonts w:ascii="Verdana" w:hAnsi="Verdana"/>
          <w:b/>
          <w:bCs/>
          <w:color w:val="FF0000"/>
        </w:rPr>
        <w:t>QUINTE PRIMARIA</w:t>
      </w:r>
      <w:r w:rsidRPr="0059624D">
        <w:rPr>
          <w:rFonts w:ascii="Verdana" w:hAnsi="Verdana"/>
          <w:b/>
          <w:bCs/>
          <w:color w:val="FF0000"/>
          <w:sz w:val="22"/>
          <w:szCs w:val="22"/>
        </w:rPr>
        <w:t xml:space="preserve"> </w:t>
      </w:r>
      <w:r>
        <w:rPr>
          <w:rFonts w:ascii="Verdana" w:hAnsi="Verdana"/>
          <w:b/>
          <w:bCs/>
          <w:sz w:val="22"/>
          <w:szCs w:val="22"/>
        </w:rPr>
        <w:t xml:space="preserve">- </w:t>
      </w:r>
      <w:r>
        <w:rPr>
          <w:rFonts w:ascii="Verdana" w:hAnsi="Verdana"/>
          <w:b/>
          <w:bCs/>
        </w:rPr>
        <w:t>CURRICOLO</w:t>
      </w:r>
      <w:r w:rsidRPr="009F6139">
        <w:rPr>
          <w:rFonts w:ascii="Verdana" w:hAnsi="Verdana"/>
          <w:b/>
          <w:bCs/>
        </w:rPr>
        <w:t xml:space="preserve"> ANNUALE DI </w:t>
      </w:r>
      <w:r>
        <w:rPr>
          <w:rFonts w:ascii="Verdana" w:hAnsi="Verdana"/>
          <w:b/>
          <w:bCs/>
        </w:rPr>
        <w:t>GEOGRAFIA</w:t>
      </w:r>
      <w:r w:rsidRPr="009F6139">
        <w:rPr>
          <w:rFonts w:ascii="Verdana" w:hAnsi="Verdana"/>
          <w:b/>
          <w:bCs/>
        </w:rPr>
        <w:t xml:space="preserve">  </w:t>
      </w:r>
    </w:p>
    <w:p w:rsidR="005C1C6C" w:rsidRDefault="005C1C6C" w:rsidP="005C1C6C">
      <w:pPr>
        <w:pStyle w:val="NormaleWeb"/>
        <w:spacing w:after="170"/>
        <w:jc w:val="center"/>
        <w:rPr>
          <w:rFonts w:ascii="Verdana" w:hAnsi="Verdana"/>
          <w:b/>
          <w:bCs/>
        </w:rPr>
      </w:pPr>
    </w:p>
    <w:tbl>
      <w:tblPr>
        <w:tblW w:w="9781" w:type="dxa"/>
        <w:tblInd w:w="-5" w:type="dxa"/>
        <w:tblLayout w:type="fixed"/>
        <w:tblLook w:val="0000" w:firstRow="0" w:lastRow="0" w:firstColumn="0" w:lastColumn="0" w:noHBand="0" w:noVBand="0"/>
      </w:tblPr>
      <w:tblGrid>
        <w:gridCol w:w="1548"/>
        <w:gridCol w:w="3780"/>
        <w:gridCol w:w="2185"/>
        <w:gridCol w:w="2268"/>
      </w:tblGrid>
      <w:tr w:rsidR="00AE5249" w:rsidTr="006C6D9A">
        <w:tc>
          <w:tcPr>
            <w:tcW w:w="978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E5249" w:rsidRDefault="00AE5249" w:rsidP="002305BF">
            <w:pPr>
              <w:pStyle w:val="NormaleWeb"/>
              <w:spacing w:before="120" w:after="120"/>
              <w:jc w:val="center"/>
            </w:pPr>
            <w:r>
              <w:rPr>
                <w:rFonts w:ascii="Verdana" w:hAnsi="Verdana" w:cs="Verdana"/>
                <w:bCs/>
                <w:sz w:val="16"/>
                <w:szCs w:val="16"/>
              </w:rPr>
              <w:t>NUCLEO FONDANTE:</w:t>
            </w:r>
            <w:r>
              <w:rPr>
                <w:rFonts w:ascii="Verdana" w:hAnsi="Verdana" w:cs="Verdana"/>
                <w:b/>
                <w:bCs/>
              </w:rPr>
              <w:t xml:space="preserve"> ORIENTAMENTO</w:t>
            </w:r>
          </w:p>
        </w:tc>
      </w:tr>
      <w:tr w:rsidR="00AE5249" w:rsidTr="006C6D9A">
        <w:tc>
          <w:tcPr>
            <w:tcW w:w="1548" w:type="dxa"/>
            <w:tcBorders>
              <w:top w:val="single" w:sz="4" w:space="0" w:color="000000"/>
              <w:left w:val="single" w:sz="4" w:space="0" w:color="000000"/>
              <w:bottom w:val="single" w:sz="4" w:space="0" w:color="000000"/>
            </w:tcBorders>
            <w:shd w:val="clear" w:color="auto" w:fill="auto"/>
            <w:vAlign w:val="center"/>
          </w:tcPr>
          <w:p w:rsidR="00AE5249" w:rsidRDefault="00AE5249" w:rsidP="002305BF">
            <w:pPr>
              <w:pStyle w:val="wtraguardicompetenzalabel"/>
              <w:spacing w:line="276" w:lineRule="auto"/>
              <w:rPr>
                <w:rFonts w:ascii="Arial" w:hAnsi="Arial" w:cs="Arial"/>
                <w:b/>
              </w:rPr>
            </w:pPr>
            <w:r>
              <w:t>TRAGUARDI    DI SVILUPPO DELLA COMPETENZA</w:t>
            </w:r>
          </w:p>
        </w:tc>
        <w:tc>
          <w:tcPr>
            <w:tcW w:w="823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E5249" w:rsidRDefault="00AE5249" w:rsidP="002305BF">
            <w:pPr>
              <w:pStyle w:val="NormaleWeb"/>
              <w:spacing w:before="120" w:after="120"/>
            </w:pPr>
            <w:r>
              <w:rPr>
                <w:rFonts w:ascii="Arial" w:hAnsi="Arial" w:cs="Arial"/>
                <w:b/>
                <w:bCs/>
              </w:rPr>
              <w:t>L'alunno si orienta nello spazio circostante utilizzando rappresentazioni cartografiche.</w:t>
            </w:r>
          </w:p>
        </w:tc>
      </w:tr>
      <w:tr w:rsidR="00AE5249" w:rsidTr="006C6D9A">
        <w:tc>
          <w:tcPr>
            <w:tcW w:w="5328" w:type="dxa"/>
            <w:gridSpan w:val="2"/>
            <w:tcBorders>
              <w:top w:val="single" w:sz="4" w:space="0" w:color="000000"/>
              <w:left w:val="single" w:sz="4" w:space="0" w:color="000000"/>
              <w:bottom w:val="single" w:sz="4" w:space="0" w:color="000000"/>
            </w:tcBorders>
            <w:shd w:val="clear" w:color="auto" w:fill="auto"/>
            <w:vAlign w:val="center"/>
          </w:tcPr>
          <w:p w:rsidR="00AE5249" w:rsidRDefault="00AE5249" w:rsidP="002305BF">
            <w:pPr>
              <w:pStyle w:val="wobiettiviapprendimentolabel"/>
            </w:pPr>
            <w:r>
              <w:t>OBIETTIVI DI APPRENDIMENTO E CONTENUTI</w:t>
            </w:r>
          </w:p>
        </w:tc>
        <w:tc>
          <w:tcPr>
            <w:tcW w:w="2185" w:type="dxa"/>
            <w:tcBorders>
              <w:top w:val="single" w:sz="4" w:space="0" w:color="000000"/>
              <w:left w:val="single" w:sz="4" w:space="0" w:color="000000"/>
              <w:bottom w:val="single" w:sz="4" w:space="0" w:color="000000"/>
            </w:tcBorders>
            <w:shd w:val="clear" w:color="auto" w:fill="auto"/>
            <w:vAlign w:val="center"/>
          </w:tcPr>
          <w:p w:rsidR="00AE5249" w:rsidRDefault="00AE5249" w:rsidP="002305BF">
            <w:pPr>
              <w:pStyle w:val="wprevisioneattuazione"/>
              <w:rPr>
                <w:b/>
                <w:bCs/>
                <w:sz w:val="20"/>
                <w:szCs w:val="20"/>
              </w:rPr>
            </w:pPr>
            <w:r>
              <w:t xml:space="preserve">PREVISIONE DI ATTUAZIONE VALUTAZIONE FINE </w:t>
            </w:r>
          </w:p>
          <w:p w:rsidR="00AE5249" w:rsidRDefault="00AE5249" w:rsidP="002305BF">
            <w:pPr>
              <w:pStyle w:val="w12q"/>
            </w:pPr>
            <w:r>
              <w:rPr>
                <w:b/>
                <w:bCs/>
                <w:sz w:val="20"/>
                <w:szCs w:val="20"/>
              </w:rPr>
              <w:t>1°</w:t>
            </w:r>
            <w:r>
              <w:rPr>
                <w:b/>
                <w:bCs/>
                <w:sz w:val="16"/>
                <w:szCs w:val="16"/>
              </w:rPr>
              <w:t xml:space="preserve"> QUADRIMESTRE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AE5249" w:rsidRDefault="00AE5249" w:rsidP="002305BF">
            <w:pPr>
              <w:pStyle w:val="wprevisioneattuazione"/>
              <w:rPr>
                <w:b/>
                <w:bCs/>
                <w:sz w:val="20"/>
                <w:szCs w:val="20"/>
              </w:rPr>
            </w:pPr>
            <w:r>
              <w:t xml:space="preserve">PREVISIONE DI ATTUAZIONE VALUTAZIONE FINE </w:t>
            </w:r>
          </w:p>
          <w:p w:rsidR="00AE5249" w:rsidRDefault="00AE5249" w:rsidP="002305BF">
            <w:pPr>
              <w:pStyle w:val="w12q"/>
            </w:pPr>
            <w:r>
              <w:rPr>
                <w:b/>
                <w:bCs/>
                <w:sz w:val="20"/>
                <w:szCs w:val="20"/>
              </w:rPr>
              <w:t>2°</w:t>
            </w:r>
            <w:r>
              <w:rPr>
                <w:b/>
                <w:bCs/>
                <w:sz w:val="16"/>
                <w:szCs w:val="16"/>
              </w:rPr>
              <w:t xml:space="preserve"> QUADRIMESTRE</w:t>
            </w:r>
          </w:p>
        </w:tc>
      </w:tr>
      <w:tr w:rsidR="00AE5249" w:rsidTr="006C6D9A">
        <w:tc>
          <w:tcPr>
            <w:tcW w:w="5328" w:type="dxa"/>
            <w:gridSpan w:val="2"/>
            <w:tcBorders>
              <w:top w:val="single" w:sz="4" w:space="0" w:color="000000"/>
              <w:left w:val="single" w:sz="4" w:space="0" w:color="000000"/>
              <w:bottom w:val="single" w:sz="4" w:space="0" w:color="000000"/>
            </w:tcBorders>
            <w:shd w:val="clear" w:color="auto" w:fill="auto"/>
            <w:vAlign w:val="center"/>
          </w:tcPr>
          <w:p w:rsidR="00AE5249" w:rsidRDefault="00AE5249" w:rsidP="002305B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(5°-GEO-1)</w:t>
            </w:r>
            <w:r>
              <w:rPr>
                <w:rFonts w:ascii="Verdana" w:hAnsi="Verdana" w:cs="Verdana"/>
                <w:sz w:val="20"/>
                <w:szCs w:val="20"/>
              </w:rPr>
              <w:t xml:space="preserve"> Localizzare sulla carta la posizione dell'Italia rispetto all'Europa e al resto del mondo</w:t>
            </w:r>
          </w:p>
        </w:tc>
        <w:tc>
          <w:tcPr>
            <w:tcW w:w="2185" w:type="dxa"/>
            <w:tcBorders>
              <w:top w:val="single" w:sz="4" w:space="0" w:color="000000"/>
              <w:left w:val="single" w:sz="4" w:space="0" w:color="000000"/>
              <w:bottom w:val="single" w:sz="4" w:space="0" w:color="000000"/>
            </w:tcBorders>
            <w:shd w:val="clear" w:color="auto" w:fill="auto"/>
            <w:vAlign w:val="center"/>
          </w:tcPr>
          <w:p w:rsidR="00AE5249" w:rsidRDefault="00AE5249" w:rsidP="002305B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249" w:rsidRDefault="00AE5249" w:rsidP="002305B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AE5249" w:rsidTr="006C6D9A">
        <w:tc>
          <w:tcPr>
            <w:tcW w:w="5328" w:type="dxa"/>
            <w:gridSpan w:val="2"/>
            <w:tcBorders>
              <w:top w:val="single" w:sz="4" w:space="0" w:color="000000"/>
              <w:left w:val="single" w:sz="4" w:space="0" w:color="000000"/>
              <w:bottom w:val="single" w:sz="4" w:space="0" w:color="000000"/>
            </w:tcBorders>
            <w:shd w:val="clear" w:color="auto" w:fill="auto"/>
            <w:vAlign w:val="center"/>
          </w:tcPr>
          <w:p w:rsidR="00AE5249" w:rsidRDefault="00AE5249" w:rsidP="002305B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(5°-GEO-2)</w:t>
            </w:r>
            <w:r>
              <w:rPr>
                <w:rFonts w:ascii="Verdana" w:hAnsi="Verdana" w:cs="Verdana"/>
                <w:sz w:val="20"/>
                <w:szCs w:val="20"/>
              </w:rPr>
              <w:t xml:space="preserve"> Localizzare sulla carta geografica dell'Italia la posizione delle regioni</w:t>
            </w:r>
          </w:p>
        </w:tc>
        <w:tc>
          <w:tcPr>
            <w:tcW w:w="2185" w:type="dxa"/>
            <w:tcBorders>
              <w:top w:val="single" w:sz="4" w:space="0" w:color="000000"/>
              <w:left w:val="single" w:sz="4" w:space="0" w:color="000000"/>
              <w:bottom w:val="single" w:sz="4" w:space="0" w:color="000000"/>
            </w:tcBorders>
            <w:shd w:val="clear" w:color="auto" w:fill="auto"/>
            <w:vAlign w:val="center"/>
          </w:tcPr>
          <w:p w:rsidR="00AE5249" w:rsidRDefault="00AE5249" w:rsidP="002305B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249" w:rsidRDefault="00AE5249" w:rsidP="002305B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AE5249" w:rsidTr="006C6D9A">
        <w:tc>
          <w:tcPr>
            <w:tcW w:w="5328" w:type="dxa"/>
            <w:gridSpan w:val="2"/>
            <w:tcBorders>
              <w:top w:val="single" w:sz="4" w:space="0" w:color="000000"/>
              <w:left w:val="single" w:sz="4" w:space="0" w:color="000000"/>
              <w:bottom w:val="single" w:sz="4" w:space="0" w:color="000000"/>
            </w:tcBorders>
            <w:shd w:val="clear" w:color="auto" w:fill="auto"/>
            <w:vAlign w:val="center"/>
          </w:tcPr>
          <w:p w:rsidR="00AE5249" w:rsidRDefault="00AE5249" w:rsidP="002305B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(5°-GEO-3)</w:t>
            </w:r>
            <w:r>
              <w:rPr>
                <w:rFonts w:ascii="Verdana" w:hAnsi="Verdana" w:cs="Verdana"/>
                <w:sz w:val="20"/>
                <w:szCs w:val="20"/>
              </w:rPr>
              <w:t xml:space="preserve"> Localizzare sulla carta le regioni dell'Italia continentale, peninsulare e insulare</w:t>
            </w:r>
          </w:p>
        </w:tc>
        <w:tc>
          <w:tcPr>
            <w:tcW w:w="2185" w:type="dxa"/>
            <w:tcBorders>
              <w:top w:val="single" w:sz="4" w:space="0" w:color="000000"/>
              <w:left w:val="single" w:sz="4" w:space="0" w:color="000000"/>
              <w:bottom w:val="single" w:sz="4" w:space="0" w:color="000000"/>
            </w:tcBorders>
            <w:shd w:val="clear" w:color="auto" w:fill="auto"/>
            <w:vAlign w:val="center"/>
          </w:tcPr>
          <w:p w:rsidR="00AE5249" w:rsidRDefault="00AE5249" w:rsidP="002305B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249" w:rsidRDefault="00AE5249" w:rsidP="002305B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AE5249" w:rsidTr="006C6D9A">
        <w:tc>
          <w:tcPr>
            <w:tcW w:w="5328" w:type="dxa"/>
            <w:gridSpan w:val="2"/>
            <w:tcBorders>
              <w:top w:val="single" w:sz="4" w:space="0" w:color="000000"/>
              <w:left w:val="single" w:sz="4" w:space="0" w:color="000000"/>
              <w:bottom w:val="single" w:sz="4" w:space="0" w:color="000000"/>
            </w:tcBorders>
            <w:shd w:val="clear" w:color="auto" w:fill="auto"/>
            <w:vAlign w:val="center"/>
          </w:tcPr>
          <w:p w:rsidR="00AE5249" w:rsidRDefault="00AE5249" w:rsidP="002305B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(5°-GEO-4)</w:t>
            </w:r>
            <w:r>
              <w:rPr>
                <w:rFonts w:ascii="Verdana" w:hAnsi="Verdana" w:cs="Verdana"/>
                <w:sz w:val="20"/>
                <w:szCs w:val="20"/>
              </w:rPr>
              <w:t xml:space="preserve"> Leggere  e interpretare le carte fisiche e politiche delle regioni italiane, riconoscendo e interpretando i principali oggetti geografici (simbologia convenzionale)</w:t>
            </w:r>
          </w:p>
        </w:tc>
        <w:tc>
          <w:tcPr>
            <w:tcW w:w="2185" w:type="dxa"/>
            <w:tcBorders>
              <w:top w:val="single" w:sz="4" w:space="0" w:color="000000"/>
              <w:left w:val="single" w:sz="4" w:space="0" w:color="000000"/>
              <w:bottom w:val="single" w:sz="4" w:space="0" w:color="000000"/>
            </w:tcBorders>
            <w:shd w:val="clear" w:color="auto" w:fill="auto"/>
            <w:vAlign w:val="center"/>
          </w:tcPr>
          <w:p w:rsidR="00AE5249" w:rsidRDefault="00AE5249" w:rsidP="002305B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249" w:rsidRDefault="00AE5249" w:rsidP="002305B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AE5249" w:rsidTr="006C6D9A">
        <w:tc>
          <w:tcPr>
            <w:tcW w:w="5328" w:type="dxa"/>
            <w:gridSpan w:val="2"/>
            <w:tcBorders>
              <w:top w:val="single" w:sz="4" w:space="0" w:color="000000"/>
              <w:left w:val="single" w:sz="4" w:space="0" w:color="000000"/>
              <w:bottom w:val="single" w:sz="4" w:space="0" w:color="000000"/>
            </w:tcBorders>
            <w:shd w:val="clear" w:color="auto" w:fill="auto"/>
            <w:vAlign w:val="center"/>
          </w:tcPr>
          <w:p w:rsidR="00AE5249" w:rsidRDefault="00AE5249" w:rsidP="002305B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(5°-GEO-5)</w:t>
            </w:r>
            <w:r>
              <w:rPr>
                <w:rFonts w:ascii="Verdana" w:hAnsi="Verdana" w:cs="Verdana"/>
                <w:sz w:val="20"/>
                <w:szCs w:val="20"/>
              </w:rPr>
              <w:t xml:space="preserve"> Sapersi orientare sulla carta geografica dell'Italia utilizzando i punti cardinali</w:t>
            </w:r>
          </w:p>
        </w:tc>
        <w:tc>
          <w:tcPr>
            <w:tcW w:w="2185" w:type="dxa"/>
            <w:tcBorders>
              <w:top w:val="single" w:sz="4" w:space="0" w:color="000000"/>
              <w:left w:val="single" w:sz="4" w:space="0" w:color="000000"/>
              <w:bottom w:val="single" w:sz="4" w:space="0" w:color="000000"/>
            </w:tcBorders>
            <w:shd w:val="clear" w:color="auto" w:fill="auto"/>
            <w:vAlign w:val="center"/>
          </w:tcPr>
          <w:p w:rsidR="00AE5249" w:rsidRDefault="00AE5249" w:rsidP="002305B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249" w:rsidRDefault="00AE5249" w:rsidP="002305B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AE5249" w:rsidTr="006C6D9A">
        <w:tc>
          <w:tcPr>
            <w:tcW w:w="5328" w:type="dxa"/>
            <w:gridSpan w:val="2"/>
            <w:tcBorders>
              <w:top w:val="single" w:sz="4" w:space="0" w:color="000000"/>
              <w:left w:val="single" w:sz="4" w:space="0" w:color="000000"/>
              <w:bottom w:val="single" w:sz="4" w:space="0" w:color="000000"/>
            </w:tcBorders>
            <w:shd w:val="clear" w:color="auto" w:fill="auto"/>
            <w:vAlign w:val="center"/>
          </w:tcPr>
          <w:p w:rsidR="00AE5249" w:rsidRDefault="00AE5249" w:rsidP="002305B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(5°-GEO-6)</w:t>
            </w:r>
            <w:r>
              <w:rPr>
                <w:rFonts w:ascii="Verdana" w:hAnsi="Verdana" w:cs="Verdana"/>
                <w:sz w:val="20"/>
                <w:szCs w:val="20"/>
              </w:rPr>
              <w:t xml:space="preserve"> Localizzare sulla carta i più significativi elementi fisici e antropici delle regioni italiane</w:t>
            </w:r>
          </w:p>
        </w:tc>
        <w:tc>
          <w:tcPr>
            <w:tcW w:w="2185" w:type="dxa"/>
            <w:tcBorders>
              <w:top w:val="single" w:sz="4" w:space="0" w:color="000000"/>
              <w:left w:val="single" w:sz="4" w:space="0" w:color="000000"/>
              <w:bottom w:val="single" w:sz="4" w:space="0" w:color="000000"/>
            </w:tcBorders>
            <w:shd w:val="clear" w:color="auto" w:fill="auto"/>
            <w:vAlign w:val="center"/>
          </w:tcPr>
          <w:p w:rsidR="00AE5249" w:rsidRDefault="00AE5249" w:rsidP="002305B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249" w:rsidRDefault="00AE5249" w:rsidP="002305B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bl>
    <w:p w:rsidR="00AE5249" w:rsidRDefault="00AE5249" w:rsidP="00AE5249"/>
    <w:tbl>
      <w:tblPr>
        <w:tblW w:w="9781" w:type="dxa"/>
        <w:tblInd w:w="-5" w:type="dxa"/>
        <w:tblLayout w:type="fixed"/>
        <w:tblLook w:val="0000" w:firstRow="0" w:lastRow="0" w:firstColumn="0" w:lastColumn="0" w:noHBand="0" w:noVBand="0"/>
      </w:tblPr>
      <w:tblGrid>
        <w:gridCol w:w="1548"/>
        <w:gridCol w:w="3780"/>
        <w:gridCol w:w="2185"/>
        <w:gridCol w:w="2268"/>
      </w:tblGrid>
      <w:tr w:rsidR="00AE5249" w:rsidTr="00A46939">
        <w:tc>
          <w:tcPr>
            <w:tcW w:w="978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E5249" w:rsidRDefault="00AE5249" w:rsidP="002305BF">
            <w:pPr>
              <w:spacing w:before="120" w:after="120" w:line="240" w:lineRule="auto"/>
              <w:jc w:val="center"/>
            </w:pPr>
            <w:r>
              <w:rPr>
                <w:bCs/>
              </w:rPr>
              <w:t xml:space="preserve">NUCLEO FONDANTE: </w:t>
            </w:r>
            <w:r>
              <w:rPr>
                <w:rStyle w:val="WWWnucleofondante"/>
              </w:rPr>
              <w:t>PAESAGGIO – REGIONE  E SISTEMA TERRITORIALE</w:t>
            </w:r>
          </w:p>
        </w:tc>
      </w:tr>
      <w:tr w:rsidR="00AE5249" w:rsidTr="00A46939">
        <w:tc>
          <w:tcPr>
            <w:tcW w:w="1548" w:type="dxa"/>
            <w:tcBorders>
              <w:top w:val="single" w:sz="4" w:space="0" w:color="000000"/>
              <w:left w:val="single" w:sz="4" w:space="0" w:color="000000"/>
              <w:bottom w:val="single" w:sz="4" w:space="0" w:color="000000"/>
            </w:tcBorders>
            <w:shd w:val="clear" w:color="auto" w:fill="auto"/>
            <w:vAlign w:val="center"/>
          </w:tcPr>
          <w:p w:rsidR="00AE5249" w:rsidRDefault="00AE5249" w:rsidP="002305BF">
            <w:pPr>
              <w:pStyle w:val="wtraguardicompetenzalabel"/>
              <w:spacing w:line="276" w:lineRule="auto"/>
              <w:rPr>
                <w:rFonts w:ascii="Arial" w:hAnsi="Arial" w:cs="Arial"/>
                <w:b/>
              </w:rPr>
            </w:pPr>
            <w:r>
              <w:t>TRAGUARDI    DI SVILUPPO DELLA COMPETENZA</w:t>
            </w:r>
          </w:p>
        </w:tc>
        <w:tc>
          <w:tcPr>
            <w:tcW w:w="823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E5249" w:rsidRDefault="00AE5249" w:rsidP="002305BF">
            <w:pPr>
              <w:pStyle w:val="NormaleWeb"/>
              <w:spacing w:before="120" w:after="120"/>
              <w:rPr>
                <w:rFonts w:ascii="Arial" w:hAnsi="Arial" w:cs="Arial"/>
                <w:b/>
              </w:rPr>
            </w:pPr>
            <w:r>
              <w:rPr>
                <w:rFonts w:ascii="Arial" w:hAnsi="Arial" w:cs="Arial"/>
                <w:b/>
                <w:bCs/>
              </w:rPr>
              <w:t>L'alunno è in grado di conoscere e localizzare i principali “oggetti” geografici fisici (monti, fiumi, laghi...) e antropici (città, porti, aeroporti e infrastrutture...) dell'Italia.</w:t>
            </w:r>
          </w:p>
          <w:p w:rsidR="00AE5249" w:rsidRDefault="00AE5249" w:rsidP="002305BF">
            <w:pPr>
              <w:tabs>
                <w:tab w:val="left" w:pos="0"/>
              </w:tabs>
              <w:spacing w:before="60" w:after="60" w:line="240" w:lineRule="auto"/>
              <w:rPr>
                <w:rFonts w:ascii="Arial" w:hAnsi="Arial" w:cs="Arial"/>
                <w:b/>
                <w:sz w:val="24"/>
                <w:szCs w:val="24"/>
              </w:rPr>
            </w:pPr>
            <w:r>
              <w:rPr>
                <w:rFonts w:ascii="Arial" w:hAnsi="Arial" w:cs="Arial"/>
                <w:b/>
                <w:sz w:val="24"/>
                <w:szCs w:val="24"/>
              </w:rPr>
              <w:t>L’alunno conosce il concetto di regione geografica (fisica, climatica, storico-culturale, amministrativa) e lo utilizza a partire dal contesto italiano.</w:t>
            </w:r>
          </w:p>
          <w:p w:rsidR="00AE5249" w:rsidRDefault="00AE5249" w:rsidP="002305BF">
            <w:pPr>
              <w:suppressAutoHyphens/>
            </w:pPr>
            <w:r>
              <w:rPr>
                <w:rFonts w:ascii="Arial" w:hAnsi="Arial" w:cs="Arial"/>
                <w:b/>
                <w:sz w:val="24"/>
                <w:szCs w:val="24"/>
              </w:rPr>
              <w:t>Individua problemi relativi alla tutela e valorizzazione del patrimonio naturale e culturale, ipotizza soluzioni idonee nel proprio contesto di vita.</w:t>
            </w:r>
          </w:p>
        </w:tc>
      </w:tr>
      <w:tr w:rsidR="00AE5249" w:rsidTr="00A46939">
        <w:tc>
          <w:tcPr>
            <w:tcW w:w="5328" w:type="dxa"/>
            <w:gridSpan w:val="2"/>
            <w:tcBorders>
              <w:top w:val="single" w:sz="4" w:space="0" w:color="000000"/>
              <w:left w:val="single" w:sz="4" w:space="0" w:color="000000"/>
              <w:bottom w:val="single" w:sz="4" w:space="0" w:color="000000"/>
            </w:tcBorders>
            <w:shd w:val="clear" w:color="auto" w:fill="auto"/>
            <w:vAlign w:val="center"/>
          </w:tcPr>
          <w:p w:rsidR="00AE5249" w:rsidRDefault="00AE5249" w:rsidP="002305BF">
            <w:pPr>
              <w:pStyle w:val="wobiettiviapprendimentolabel"/>
            </w:pPr>
            <w:r>
              <w:t>OBIETTIVI DI APPRENDIMENTO E CONTENUTI</w:t>
            </w:r>
          </w:p>
        </w:tc>
        <w:tc>
          <w:tcPr>
            <w:tcW w:w="2185" w:type="dxa"/>
            <w:tcBorders>
              <w:top w:val="single" w:sz="4" w:space="0" w:color="000000"/>
              <w:left w:val="single" w:sz="4" w:space="0" w:color="000000"/>
              <w:bottom w:val="single" w:sz="4" w:space="0" w:color="000000"/>
            </w:tcBorders>
            <w:shd w:val="clear" w:color="auto" w:fill="auto"/>
            <w:vAlign w:val="center"/>
          </w:tcPr>
          <w:p w:rsidR="00AE5249" w:rsidRDefault="00AE5249" w:rsidP="002305BF">
            <w:pPr>
              <w:pStyle w:val="wprevisioneattuazione"/>
              <w:rPr>
                <w:b/>
                <w:bCs/>
                <w:sz w:val="20"/>
                <w:szCs w:val="20"/>
              </w:rPr>
            </w:pPr>
            <w:r>
              <w:t xml:space="preserve">PREVISIONE DI ATTUAZIONE VALUTAZIONE FINE </w:t>
            </w:r>
          </w:p>
          <w:p w:rsidR="00AE5249" w:rsidRDefault="00AE5249" w:rsidP="002305BF">
            <w:pPr>
              <w:pStyle w:val="w12q"/>
            </w:pPr>
            <w:r>
              <w:rPr>
                <w:b/>
                <w:bCs/>
                <w:sz w:val="20"/>
                <w:szCs w:val="20"/>
              </w:rPr>
              <w:t>1°</w:t>
            </w:r>
            <w:r>
              <w:rPr>
                <w:b/>
                <w:bCs/>
                <w:sz w:val="16"/>
                <w:szCs w:val="16"/>
              </w:rPr>
              <w:t xml:space="preserve"> QUADRIMESTRE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AE5249" w:rsidRDefault="00AE5249" w:rsidP="002305BF">
            <w:pPr>
              <w:pStyle w:val="wprevisioneattuazione"/>
              <w:rPr>
                <w:b/>
                <w:bCs/>
                <w:sz w:val="20"/>
                <w:szCs w:val="20"/>
              </w:rPr>
            </w:pPr>
            <w:r>
              <w:t xml:space="preserve">PREVISIONE DI ATTUAZIONE VALUTAZIONE FINE </w:t>
            </w:r>
          </w:p>
          <w:p w:rsidR="00AE5249" w:rsidRDefault="00AE5249" w:rsidP="002305BF">
            <w:pPr>
              <w:pStyle w:val="w12q"/>
            </w:pPr>
            <w:r>
              <w:rPr>
                <w:b/>
                <w:bCs/>
                <w:sz w:val="20"/>
                <w:szCs w:val="20"/>
              </w:rPr>
              <w:t>2°</w:t>
            </w:r>
            <w:r>
              <w:rPr>
                <w:b/>
                <w:bCs/>
                <w:sz w:val="16"/>
                <w:szCs w:val="16"/>
              </w:rPr>
              <w:t xml:space="preserve"> QUADRIMESTRE</w:t>
            </w:r>
          </w:p>
        </w:tc>
      </w:tr>
      <w:tr w:rsidR="00AE5249" w:rsidTr="00A46939">
        <w:tc>
          <w:tcPr>
            <w:tcW w:w="5328" w:type="dxa"/>
            <w:gridSpan w:val="2"/>
            <w:tcBorders>
              <w:top w:val="single" w:sz="4" w:space="0" w:color="000000"/>
              <w:left w:val="single" w:sz="4" w:space="0" w:color="000000"/>
              <w:bottom w:val="single" w:sz="4" w:space="0" w:color="000000"/>
            </w:tcBorders>
            <w:shd w:val="clear" w:color="auto" w:fill="auto"/>
            <w:vAlign w:val="center"/>
          </w:tcPr>
          <w:p w:rsidR="00AE5249" w:rsidRDefault="00AE5249" w:rsidP="002305B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(5°-GEO-7)</w:t>
            </w:r>
            <w:r>
              <w:rPr>
                <w:rFonts w:ascii="Verdana" w:hAnsi="Verdana" w:cs="Verdana"/>
                <w:sz w:val="20"/>
                <w:szCs w:val="20"/>
              </w:rPr>
              <w:t xml:space="preserve"> Conoscere gli elementi che caratterizzano i principali paesaggi italiani, europei e mondiali, individuando le analogie e le differenze</w:t>
            </w:r>
          </w:p>
        </w:tc>
        <w:tc>
          <w:tcPr>
            <w:tcW w:w="2185" w:type="dxa"/>
            <w:tcBorders>
              <w:top w:val="single" w:sz="4" w:space="0" w:color="000000"/>
              <w:left w:val="single" w:sz="4" w:space="0" w:color="000000"/>
              <w:bottom w:val="single" w:sz="4" w:space="0" w:color="000000"/>
            </w:tcBorders>
            <w:shd w:val="clear" w:color="auto" w:fill="auto"/>
            <w:vAlign w:val="center"/>
          </w:tcPr>
          <w:p w:rsidR="00AE5249" w:rsidRDefault="00AE5249" w:rsidP="002305B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249" w:rsidRDefault="00AE5249" w:rsidP="002305B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AE5249" w:rsidTr="00A46939">
        <w:tc>
          <w:tcPr>
            <w:tcW w:w="5328" w:type="dxa"/>
            <w:gridSpan w:val="2"/>
            <w:tcBorders>
              <w:top w:val="single" w:sz="4" w:space="0" w:color="000000"/>
              <w:left w:val="single" w:sz="4" w:space="0" w:color="000000"/>
              <w:bottom w:val="single" w:sz="4" w:space="0" w:color="000000"/>
            </w:tcBorders>
            <w:shd w:val="clear" w:color="auto" w:fill="auto"/>
            <w:vAlign w:val="center"/>
          </w:tcPr>
          <w:p w:rsidR="00AE5249" w:rsidRDefault="00AE5249" w:rsidP="002305B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(5°-GEO-8)</w:t>
            </w:r>
            <w:r>
              <w:rPr>
                <w:rFonts w:ascii="Verdana" w:hAnsi="Verdana" w:cs="Verdana"/>
                <w:sz w:val="20"/>
                <w:szCs w:val="20"/>
              </w:rPr>
              <w:t xml:space="preserve"> Classificare le regioni italiane in base alla loro posizione geografica (regioni di nord-est, nord-ovest, centro, sud e isole)</w:t>
            </w:r>
          </w:p>
        </w:tc>
        <w:tc>
          <w:tcPr>
            <w:tcW w:w="2185" w:type="dxa"/>
            <w:tcBorders>
              <w:top w:val="single" w:sz="4" w:space="0" w:color="000000"/>
              <w:left w:val="single" w:sz="4" w:space="0" w:color="000000"/>
              <w:bottom w:val="single" w:sz="4" w:space="0" w:color="000000"/>
            </w:tcBorders>
            <w:shd w:val="clear" w:color="auto" w:fill="auto"/>
            <w:vAlign w:val="center"/>
          </w:tcPr>
          <w:p w:rsidR="00AE5249" w:rsidRDefault="00AE5249" w:rsidP="002305B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249" w:rsidRDefault="00AE5249" w:rsidP="002305B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AE5249" w:rsidTr="00A46939">
        <w:tc>
          <w:tcPr>
            <w:tcW w:w="5328" w:type="dxa"/>
            <w:gridSpan w:val="2"/>
            <w:tcBorders>
              <w:top w:val="single" w:sz="4" w:space="0" w:color="000000"/>
              <w:left w:val="single" w:sz="4" w:space="0" w:color="000000"/>
              <w:bottom w:val="single" w:sz="4" w:space="0" w:color="000000"/>
            </w:tcBorders>
            <w:shd w:val="clear" w:color="auto" w:fill="auto"/>
            <w:vAlign w:val="center"/>
          </w:tcPr>
          <w:p w:rsidR="00AE5249" w:rsidRDefault="00AE5249" w:rsidP="002305B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lastRenderedPageBreak/>
              <w:t>(5°-GEO-9)</w:t>
            </w:r>
            <w:r>
              <w:rPr>
                <w:rFonts w:ascii="Verdana" w:hAnsi="Verdana" w:cs="Verdana"/>
                <w:sz w:val="20"/>
                <w:szCs w:val="20"/>
              </w:rPr>
              <w:t xml:space="preserve"> Conoscere in modo approfondito il territorio alcune tradizioni, usi e costumi, feste della </w:t>
            </w:r>
            <w:r>
              <w:rPr>
                <w:rFonts w:ascii="Verdana" w:hAnsi="Verdana" w:cs="Verdana"/>
                <w:b/>
                <w:bCs/>
                <w:sz w:val="20"/>
                <w:szCs w:val="20"/>
              </w:rPr>
              <w:t>regione di appartenenza</w:t>
            </w:r>
            <w:r>
              <w:rPr>
                <w:rFonts w:ascii="Verdana" w:hAnsi="Verdana" w:cs="Verdana"/>
                <w:sz w:val="20"/>
                <w:szCs w:val="20"/>
              </w:rPr>
              <w:t>: Lombardia</w:t>
            </w:r>
          </w:p>
        </w:tc>
        <w:tc>
          <w:tcPr>
            <w:tcW w:w="2185" w:type="dxa"/>
            <w:tcBorders>
              <w:top w:val="single" w:sz="4" w:space="0" w:color="000000"/>
              <w:left w:val="single" w:sz="4" w:space="0" w:color="000000"/>
              <w:bottom w:val="single" w:sz="4" w:space="0" w:color="000000"/>
            </w:tcBorders>
            <w:shd w:val="clear" w:color="auto" w:fill="auto"/>
            <w:vAlign w:val="center"/>
          </w:tcPr>
          <w:p w:rsidR="00AE5249" w:rsidRDefault="00AE5249" w:rsidP="002305B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249" w:rsidRDefault="00AE5249" w:rsidP="002305B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AE5249" w:rsidTr="00A46939">
        <w:tc>
          <w:tcPr>
            <w:tcW w:w="5328" w:type="dxa"/>
            <w:gridSpan w:val="2"/>
            <w:tcBorders>
              <w:top w:val="single" w:sz="4" w:space="0" w:color="000000"/>
              <w:left w:val="single" w:sz="4" w:space="0" w:color="000000"/>
              <w:bottom w:val="single" w:sz="4" w:space="0" w:color="000000"/>
            </w:tcBorders>
            <w:shd w:val="clear" w:color="auto" w:fill="auto"/>
            <w:vAlign w:val="center"/>
          </w:tcPr>
          <w:p w:rsidR="00AE5249" w:rsidRDefault="00AE5249" w:rsidP="002305B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(5°-GEO-10)</w:t>
            </w:r>
            <w:r>
              <w:rPr>
                <w:rFonts w:ascii="Verdana" w:hAnsi="Verdana" w:cs="Verdana"/>
                <w:sz w:val="20"/>
                <w:szCs w:val="20"/>
              </w:rPr>
              <w:t xml:space="preserve"> Conoscere il territorio, tradizioni, usi e costumi, feste... di alcune </w:t>
            </w:r>
            <w:r>
              <w:rPr>
                <w:rFonts w:ascii="Verdana" w:hAnsi="Verdana" w:cs="Verdana"/>
                <w:b/>
                <w:bCs/>
                <w:sz w:val="20"/>
                <w:szCs w:val="20"/>
              </w:rPr>
              <w:t>regioni italiane</w:t>
            </w:r>
          </w:p>
        </w:tc>
        <w:tc>
          <w:tcPr>
            <w:tcW w:w="2185" w:type="dxa"/>
            <w:tcBorders>
              <w:top w:val="single" w:sz="4" w:space="0" w:color="000000"/>
              <w:left w:val="single" w:sz="4" w:space="0" w:color="000000"/>
              <w:bottom w:val="single" w:sz="4" w:space="0" w:color="000000"/>
            </w:tcBorders>
            <w:shd w:val="clear" w:color="auto" w:fill="auto"/>
            <w:vAlign w:val="center"/>
          </w:tcPr>
          <w:p w:rsidR="00AE5249" w:rsidRDefault="00AE5249" w:rsidP="002305B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249" w:rsidRDefault="00AE5249" w:rsidP="002305B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AE5249" w:rsidTr="00A46939">
        <w:tc>
          <w:tcPr>
            <w:tcW w:w="5328" w:type="dxa"/>
            <w:gridSpan w:val="2"/>
            <w:tcBorders>
              <w:top w:val="single" w:sz="4" w:space="0" w:color="000000"/>
              <w:left w:val="single" w:sz="4" w:space="0" w:color="000000"/>
              <w:bottom w:val="single" w:sz="4" w:space="0" w:color="000000"/>
            </w:tcBorders>
            <w:shd w:val="clear" w:color="auto" w:fill="auto"/>
            <w:vAlign w:val="center"/>
          </w:tcPr>
          <w:p w:rsidR="00AE5249" w:rsidRDefault="00AE5249" w:rsidP="002305B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(5°-GEO-11)</w:t>
            </w:r>
            <w:r>
              <w:rPr>
                <w:rFonts w:ascii="Verdana" w:hAnsi="Verdana" w:cs="Verdana"/>
                <w:sz w:val="20"/>
                <w:szCs w:val="20"/>
              </w:rPr>
              <w:t xml:space="preserve"> Cogliere la relazione tra attività del settore primario e aspetti geografici ( morfologia, idrografia, clima,...)</w:t>
            </w:r>
          </w:p>
        </w:tc>
        <w:tc>
          <w:tcPr>
            <w:tcW w:w="2185" w:type="dxa"/>
            <w:tcBorders>
              <w:top w:val="single" w:sz="4" w:space="0" w:color="000000"/>
              <w:left w:val="single" w:sz="4" w:space="0" w:color="000000"/>
              <w:bottom w:val="single" w:sz="4" w:space="0" w:color="000000"/>
            </w:tcBorders>
            <w:shd w:val="clear" w:color="auto" w:fill="auto"/>
            <w:vAlign w:val="center"/>
          </w:tcPr>
          <w:p w:rsidR="00AE5249" w:rsidRDefault="00AE5249" w:rsidP="002305B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249" w:rsidRDefault="00AE5249" w:rsidP="002305B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AE5249" w:rsidTr="00A46939">
        <w:tc>
          <w:tcPr>
            <w:tcW w:w="5328" w:type="dxa"/>
            <w:gridSpan w:val="2"/>
            <w:tcBorders>
              <w:top w:val="single" w:sz="4" w:space="0" w:color="000000"/>
              <w:left w:val="single" w:sz="4" w:space="0" w:color="000000"/>
              <w:bottom w:val="single" w:sz="4" w:space="0" w:color="000000"/>
            </w:tcBorders>
            <w:shd w:val="clear" w:color="auto" w:fill="auto"/>
            <w:vAlign w:val="center"/>
          </w:tcPr>
          <w:p w:rsidR="00AE5249" w:rsidRDefault="00AE5249" w:rsidP="002305B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(5°-GEO-12)</w:t>
            </w:r>
            <w:r>
              <w:rPr>
                <w:rFonts w:ascii="Verdana" w:hAnsi="Verdana" w:cs="Verdana"/>
                <w:sz w:val="20"/>
                <w:szCs w:val="20"/>
              </w:rPr>
              <w:t xml:space="preserve"> Riconoscere i principali prodotti del settore primario</w:t>
            </w:r>
          </w:p>
        </w:tc>
        <w:tc>
          <w:tcPr>
            <w:tcW w:w="2185" w:type="dxa"/>
            <w:tcBorders>
              <w:top w:val="single" w:sz="4" w:space="0" w:color="000000"/>
              <w:left w:val="single" w:sz="4" w:space="0" w:color="000000"/>
              <w:bottom w:val="single" w:sz="4" w:space="0" w:color="000000"/>
            </w:tcBorders>
            <w:shd w:val="clear" w:color="auto" w:fill="auto"/>
            <w:vAlign w:val="center"/>
          </w:tcPr>
          <w:p w:rsidR="00AE5249" w:rsidRDefault="00AE5249" w:rsidP="002305B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249" w:rsidRDefault="00AE5249" w:rsidP="002305B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AE5249" w:rsidTr="00A46939">
        <w:tc>
          <w:tcPr>
            <w:tcW w:w="5328" w:type="dxa"/>
            <w:gridSpan w:val="2"/>
            <w:tcBorders>
              <w:top w:val="single" w:sz="4" w:space="0" w:color="000000"/>
              <w:left w:val="single" w:sz="4" w:space="0" w:color="000000"/>
              <w:bottom w:val="single" w:sz="4" w:space="0" w:color="000000"/>
            </w:tcBorders>
            <w:shd w:val="clear" w:color="auto" w:fill="auto"/>
            <w:vAlign w:val="center"/>
          </w:tcPr>
          <w:p w:rsidR="00AE5249" w:rsidRDefault="00AE5249" w:rsidP="002305B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(5°-GEO-13)</w:t>
            </w:r>
            <w:r>
              <w:rPr>
                <w:rFonts w:ascii="Verdana" w:hAnsi="Verdana" w:cs="Verdana"/>
                <w:sz w:val="20"/>
                <w:szCs w:val="20"/>
              </w:rPr>
              <w:t xml:space="preserve"> Riconoscere i principali settori dell'industria e  dell'artigianato  italiano e le relative produzioni (settore secondario)</w:t>
            </w:r>
          </w:p>
        </w:tc>
        <w:tc>
          <w:tcPr>
            <w:tcW w:w="2185" w:type="dxa"/>
            <w:tcBorders>
              <w:top w:val="single" w:sz="4" w:space="0" w:color="000000"/>
              <w:left w:val="single" w:sz="4" w:space="0" w:color="000000"/>
              <w:bottom w:val="single" w:sz="4" w:space="0" w:color="000000"/>
            </w:tcBorders>
            <w:shd w:val="clear" w:color="auto" w:fill="auto"/>
            <w:vAlign w:val="center"/>
          </w:tcPr>
          <w:p w:rsidR="00AE5249" w:rsidRDefault="00AE5249" w:rsidP="002305B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249" w:rsidRDefault="00AE5249" w:rsidP="002305B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AE5249" w:rsidTr="00A46939">
        <w:tc>
          <w:tcPr>
            <w:tcW w:w="5328" w:type="dxa"/>
            <w:gridSpan w:val="2"/>
            <w:tcBorders>
              <w:top w:val="single" w:sz="4" w:space="0" w:color="000000"/>
              <w:left w:val="single" w:sz="4" w:space="0" w:color="000000"/>
              <w:bottom w:val="single" w:sz="4" w:space="0" w:color="000000"/>
            </w:tcBorders>
            <w:shd w:val="clear" w:color="auto" w:fill="auto"/>
            <w:vAlign w:val="center"/>
          </w:tcPr>
          <w:p w:rsidR="00AE5249" w:rsidRDefault="00AE5249" w:rsidP="002305B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(5°-GEO-14)</w:t>
            </w:r>
            <w:r>
              <w:rPr>
                <w:rFonts w:ascii="Verdana" w:hAnsi="Verdana" w:cs="Verdana"/>
                <w:sz w:val="20"/>
                <w:szCs w:val="20"/>
              </w:rPr>
              <w:t xml:space="preserve"> Comprendere la relazione tra ambienti geografici e sviluppo del turismo</w:t>
            </w:r>
          </w:p>
        </w:tc>
        <w:tc>
          <w:tcPr>
            <w:tcW w:w="2185" w:type="dxa"/>
            <w:tcBorders>
              <w:top w:val="single" w:sz="4" w:space="0" w:color="000000"/>
              <w:left w:val="single" w:sz="4" w:space="0" w:color="000000"/>
              <w:bottom w:val="single" w:sz="4" w:space="0" w:color="000000"/>
            </w:tcBorders>
            <w:shd w:val="clear" w:color="auto" w:fill="auto"/>
            <w:vAlign w:val="center"/>
          </w:tcPr>
          <w:p w:rsidR="00AE5249" w:rsidRDefault="00AE5249" w:rsidP="002305B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249" w:rsidRDefault="00AE5249" w:rsidP="002305B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AE5249" w:rsidTr="00A46939">
        <w:tc>
          <w:tcPr>
            <w:tcW w:w="5328" w:type="dxa"/>
            <w:gridSpan w:val="2"/>
            <w:tcBorders>
              <w:top w:val="single" w:sz="4" w:space="0" w:color="000000"/>
              <w:left w:val="single" w:sz="4" w:space="0" w:color="000000"/>
              <w:bottom w:val="single" w:sz="4" w:space="0" w:color="000000"/>
            </w:tcBorders>
            <w:shd w:val="clear" w:color="auto" w:fill="auto"/>
            <w:vAlign w:val="center"/>
          </w:tcPr>
          <w:p w:rsidR="00AE5249" w:rsidRDefault="00AE5249" w:rsidP="002305B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(5°-GEO-15)</w:t>
            </w:r>
            <w:r>
              <w:rPr>
                <w:rFonts w:ascii="Verdana" w:hAnsi="Verdana" w:cs="Verdana"/>
                <w:sz w:val="20"/>
                <w:szCs w:val="20"/>
              </w:rPr>
              <w:t xml:space="preserve"> Conoscere le attività del settore terziario</w:t>
            </w:r>
          </w:p>
        </w:tc>
        <w:tc>
          <w:tcPr>
            <w:tcW w:w="2185" w:type="dxa"/>
            <w:tcBorders>
              <w:top w:val="single" w:sz="4" w:space="0" w:color="000000"/>
              <w:left w:val="single" w:sz="4" w:space="0" w:color="000000"/>
              <w:bottom w:val="single" w:sz="4" w:space="0" w:color="000000"/>
            </w:tcBorders>
            <w:shd w:val="clear" w:color="auto" w:fill="auto"/>
            <w:vAlign w:val="center"/>
          </w:tcPr>
          <w:p w:rsidR="00AE5249" w:rsidRDefault="00AE5249" w:rsidP="002305B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249" w:rsidRDefault="00AE5249" w:rsidP="002305B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AE5249" w:rsidTr="00A46939">
        <w:tc>
          <w:tcPr>
            <w:tcW w:w="5328" w:type="dxa"/>
            <w:gridSpan w:val="2"/>
            <w:tcBorders>
              <w:top w:val="single" w:sz="4" w:space="0" w:color="000000"/>
              <w:left w:val="single" w:sz="4" w:space="0" w:color="000000"/>
              <w:bottom w:val="single" w:sz="4" w:space="0" w:color="000000"/>
            </w:tcBorders>
            <w:shd w:val="clear" w:color="auto" w:fill="auto"/>
            <w:vAlign w:val="center"/>
          </w:tcPr>
          <w:p w:rsidR="00AE5249" w:rsidRDefault="00AE5249" w:rsidP="002305B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(5°-GEO-16)</w:t>
            </w:r>
            <w:r>
              <w:rPr>
                <w:rFonts w:ascii="Verdana" w:hAnsi="Verdana" w:cs="Verdana"/>
                <w:sz w:val="20"/>
                <w:szCs w:val="20"/>
              </w:rPr>
              <w:t xml:space="preserve"> Conoscere l'ordinamento politico, amministrativo dello stato italiano</w:t>
            </w:r>
          </w:p>
        </w:tc>
        <w:tc>
          <w:tcPr>
            <w:tcW w:w="2185" w:type="dxa"/>
            <w:tcBorders>
              <w:top w:val="single" w:sz="4" w:space="0" w:color="000000"/>
              <w:left w:val="single" w:sz="4" w:space="0" w:color="000000"/>
              <w:bottom w:val="single" w:sz="4" w:space="0" w:color="000000"/>
            </w:tcBorders>
            <w:shd w:val="clear" w:color="auto" w:fill="auto"/>
            <w:vAlign w:val="center"/>
          </w:tcPr>
          <w:p w:rsidR="00AE5249" w:rsidRDefault="00AE5249" w:rsidP="002305B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249" w:rsidRDefault="00AE5249" w:rsidP="002305B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AE5249" w:rsidTr="00A46939">
        <w:tc>
          <w:tcPr>
            <w:tcW w:w="5328" w:type="dxa"/>
            <w:gridSpan w:val="2"/>
            <w:tcBorders>
              <w:top w:val="single" w:sz="4" w:space="0" w:color="000000"/>
              <w:left w:val="single" w:sz="4" w:space="0" w:color="000000"/>
              <w:bottom w:val="single" w:sz="4" w:space="0" w:color="000000"/>
            </w:tcBorders>
            <w:shd w:val="clear" w:color="auto" w:fill="auto"/>
            <w:vAlign w:val="center"/>
          </w:tcPr>
          <w:p w:rsidR="00AE5249" w:rsidRDefault="00AE5249" w:rsidP="002305B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(5°-GEO-17)</w:t>
            </w:r>
            <w:r>
              <w:rPr>
                <w:rFonts w:ascii="Verdana" w:hAnsi="Verdana" w:cs="Verdana"/>
                <w:sz w:val="20"/>
                <w:szCs w:val="20"/>
              </w:rPr>
              <w:t xml:space="preserve"> </w:t>
            </w:r>
            <w:r>
              <w:rPr>
                <w:rFonts w:ascii="Verdana" w:eastAsia="Helvetica-Bold" w:hAnsi="Verdana" w:cs="Helvetica-Bold"/>
                <w:sz w:val="20"/>
                <w:szCs w:val="20"/>
              </w:rPr>
              <w:t>Individuare modalità di intervento idonee a garantire il rispetto e la valorizzazione del patrimonio ambientale italiano</w:t>
            </w:r>
          </w:p>
        </w:tc>
        <w:tc>
          <w:tcPr>
            <w:tcW w:w="2185" w:type="dxa"/>
            <w:tcBorders>
              <w:top w:val="single" w:sz="4" w:space="0" w:color="000000"/>
              <w:left w:val="single" w:sz="4" w:space="0" w:color="000000"/>
              <w:bottom w:val="single" w:sz="4" w:space="0" w:color="000000"/>
            </w:tcBorders>
            <w:shd w:val="clear" w:color="auto" w:fill="auto"/>
            <w:vAlign w:val="center"/>
          </w:tcPr>
          <w:p w:rsidR="00AE5249" w:rsidRDefault="00AE5249" w:rsidP="002305B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249" w:rsidRDefault="00AE5249" w:rsidP="002305B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bl>
    <w:p w:rsidR="00AE5249" w:rsidRDefault="00AE5249" w:rsidP="00AE5249"/>
    <w:tbl>
      <w:tblPr>
        <w:tblW w:w="9781" w:type="dxa"/>
        <w:tblInd w:w="-5" w:type="dxa"/>
        <w:tblLayout w:type="fixed"/>
        <w:tblLook w:val="0000" w:firstRow="0" w:lastRow="0" w:firstColumn="0" w:lastColumn="0" w:noHBand="0" w:noVBand="0"/>
      </w:tblPr>
      <w:tblGrid>
        <w:gridCol w:w="1548"/>
        <w:gridCol w:w="3780"/>
        <w:gridCol w:w="2185"/>
        <w:gridCol w:w="2268"/>
      </w:tblGrid>
      <w:tr w:rsidR="00AE5249" w:rsidTr="00A46939">
        <w:tc>
          <w:tcPr>
            <w:tcW w:w="978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E5249" w:rsidRDefault="00AE5249" w:rsidP="002305BF">
            <w:pPr>
              <w:pStyle w:val="NormaleWeb"/>
              <w:spacing w:before="120" w:after="120"/>
              <w:jc w:val="center"/>
            </w:pPr>
            <w:r>
              <w:rPr>
                <w:rFonts w:ascii="Verdana" w:hAnsi="Verdana" w:cs="Verdana"/>
                <w:bCs/>
                <w:sz w:val="16"/>
                <w:szCs w:val="16"/>
              </w:rPr>
              <w:t>NUCLEO FONDANTE:</w:t>
            </w:r>
            <w:r>
              <w:rPr>
                <w:rFonts w:ascii="Verdana" w:hAnsi="Verdana" w:cs="Verdana"/>
                <w:b/>
                <w:bCs/>
              </w:rPr>
              <w:t xml:space="preserve"> </w:t>
            </w:r>
            <w:r>
              <w:rPr>
                <w:rStyle w:val="WWWnucleofondante"/>
              </w:rPr>
              <w:t>LINGUAGGIO DELLA GEO-GRAFICITÀ</w:t>
            </w:r>
          </w:p>
        </w:tc>
      </w:tr>
      <w:tr w:rsidR="00AE5249" w:rsidTr="00A46939">
        <w:tc>
          <w:tcPr>
            <w:tcW w:w="1548" w:type="dxa"/>
            <w:tcBorders>
              <w:top w:val="single" w:sz="4" w:space="0" w:color="000000"/>
              <w:left w:val="single" w:sz="4" w:space="0" w:color="000000"/>
              <w:bottom w:val="single" w:sz="4" w:space="0" w:color="000000"/>
            </w:tcBorders>
            <w:shd w:val="clear" w:color="auto" w:fill="auto"/>
            <w:vAlign w:val="center"/>
          </w:tcPr>
          <w:p w:rsidR="00AE5249" w:rsidRDefault="00AE5249" w:rsidP="002305BF">
            <w:pPr>
              <w:pStyle w:val="wtraguardicompetenzalabel"/>
              <w:spacing w:line="276" w:lineRule="auto"/>
              <w:rPr>
                <w:rFonts w:ascii="Arial" w:hAnsi="Arial" w:cs="Arial"/>
                <w:b/>
              </w:rPr>
            </w:pPr>
            <w:r>
              <w:t>TRAGUARDI    DI SVILUPPO DELLA COMPETENZA</w:t>
            </w:r>
          </w:p>
        </w:tc>
        <w:tc>
          <w:tcPr>
            <w:tcW w:w="823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E5249" w:rsidRDefault="00AE5249" w:rsidP="002305BF">
            <w:pPr>
              <w:pStyle w:val="NormaleWeb"/>
              <w:spacing w:before="120" w:after="120"/>
            </w:pPr>
            <w:r>
              <w:rPr>
                <w:rFonts w:ascii="Arial" w:hAnsi="Arial" w:cs="Arial"/>
                <w:b/>
                <w:bCs/>
              </w:rPr>
              <w:t>L'alunno utilizza il linguaggio della geo-graficità per leggere diverse tipi di carte geografiche.</w:t>
            </w:r>
          </w:p>
        </w:tc>
      </w:tr>
      <w:tr w:rsidR="00AE5249" w:rsidTr="00A46939">
        <w:tc>
          <w:tcPr>
            <w:tcW w:w="5328" w:type="dxa"/>
            <w:gridSpan w:val="2"/>
            <w:tcBorders>
              <w:top w:val="single" w:sz="4" w:space="0" w:color="000000"/>
              <w:left w:val="single" w:sz="4" w:space="0" w:color="000000"/>
              <w:bottom w:val="single" w:sz="4" w:space="0" w:color="000000"/>
            </w:tcBorders>
            <w:shd w:val="clear" w:color="auto" w:fill="auto"/>
            <w:vAlign w:val="center"/>
          </w:tcPr>
          <w:p w:rsidR="00AE5249" w:rsidRDefault="00AE5249" w:rsidP="002305BF">
            <w:pPr>
              <w:pStyle w:val="wobiettiviapprendimentolabel"/>
            </w:pPr>
            <w:r>
              <w:t>OBIETTIVI DI APPRENDIMENTO E CONTENUTI</w:t>
            </w:r>
          </w:p>
        </w:tc>
        <w:tc>
          <w:tcPr>
            <w:tcW w:w="2185" w:type="dxa"/>
            <w:tcBorders>
              <w:top w:val="single" w:sz="4" w:space="0" w:color="000000"/>
              <w:left w:val="single" w:sz="4" w:space="0" w:color="000000"/>
              <w:bottom w:val="single" w:sz="4" w:space="0" w:color="000000"/>
            </w:tcBorders>
            <w:shd w:val="clear" w:color="auto" w:fill="auto"/>
            <w:vAlign w:val="center"/>
          </w:tcPr>
          <w:p w:rsidR="00AE5249" w:rsidRDefault="00AE5249" w:rsidP="002305BF">
            <w:pPr>
              <w:pStyle w:val="wprevisioneattuazione"/>
              <w:rPr>
                <w:b/>
                <w:bCs/>
                <w:sz w:val="20"/>
                <w:szCs w:val="20"/>
              </w:rPr>
            </w:pPr>
            <w:r>
              <w:t xml:space="preserve">PREVISIONE DI ATTUAZIONE VALUTAZIONE FINE </w:t>
            </w:r>
          </w:p>
          <w:p w:rsidR="00AE5249" w:rsidRDefault="00AE5249" w:rsidP="002305BF">
            <w:pPr>
              <w:pStyle w:val="w12q"/>
            </w:pPr>
            <w:r>
              <w:rPr>
                <w:b/>
                <w:bCs/>
                <w:sz w:val="20"/>
                <w:szCs w:val="20"/>
              </w:rPr>
              <w:t>1°</w:t>
            </w:r>
            <w:r>
              <w:rPr>
                <w:b/>
                <w:bCs/>
                <w:sz w:val="16"/>
                <w:szCs w:val="16"/>
              </w:rPr>
              <w:t xml:space="preserve"> QUADRIMESTRE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AE5249" w:rsidRDefault="00AE5249" w:rsidP="002305BF">
            <w:pPr>
              <w:pStyle w:val="wprevisioneattuazione"/>
              <w:rPr>
                <w:b/>
                <w:bCs/>
                <w:sz w:val="20"/>
                <w:szCs w:val="20"/>
              </w:rPr>
            </w:pPr>
            <w:r>
              <w:t xml:space="preserve">PREVISIONE DI ATTUAZIONE VALUTAZIONE FINE </w:t>
            </w:r>
          </w:p>
          <w:p w:rsidR="00AE5249" w:rsidRDefault="00AE5249" w:rsidP="002305BF">
            <w:pPr>
              <w:pStyle w:val="w12q"/>
            </w:pPr>
            <w:r>
              <w:rPr>
                <w:b/>
                <w:bCs/>
                <w:sz w:val="20"/>
                <w:szCs w:val="20"/>
              </w:rPr>
              <w:t>2°</w:t>
            </w:r>
            <w:r>
              <w:rPr>
                <w:b/>
                <w:bCs/>
                <w:sz w:val="16"/>
                <w:szCs w:val="16"/>
              </w:rPr>
              <w:t xml:space="preserve"> QUADRIMESTRE</w:t>
            </w:r>
          </w:p>
        </w:tc>
      </w:tr>
      <w:tr w:rsidR="00AE5249" w:rsidTr="00A46939">
        <w:tc>
          <w:tcPr>
            <w:tcW w:w="5328" w:type="dxa"/>
            <w:gridSpan w:val="2"/>
            <w:tcBorders>
              <w:top w:val="single" w:sz="4" w:space="0" w:color="000000"/>
              <w:left w:val="single" w:sz="4" w:space="0" w:color="000000"/>
              <w:bottom w:val="single" w:sz="4" w:space="0" w:color="000000"/>
            </w:tcBorders>
            <w:shd w:val="clear" w:color="auto" w:fill="auto"/>
            <w:vAlign w:val="center"/>
          </w:tcPr>
          <w:p w:rsidR="00AE5249" w:rsidRDefault="00AE5249" w:rsidP="002305B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(5°-GEO-18)</w:t>
            </w:r>
            <w:r>
              <w:rPr>
                <w:rFonts w:ascii="Verdana" w:hAnsi="Verdana" w:cs="Verdana"/>
                <w:sz w:val="20"/>
                <w:szCs w:val="20"/>
              </w:rPr>
              <w:t xml:space="preserve"> Conoscere il significato della simbologia convenzionale (legende, colori, simboli., scale grafiche e numeriche) per la lettura delle carte delle regioni italiane</w:t>
            </w:r>
          </w:p>
        </w:tc>
        <w:tc>
          <w:tcPr>
            <w:tcW w:w="2185" w:type="dxa"/>
            <w:tcBorders>
              <w:top w:val="single" w:sz="4" w:space="0" w:color="000000"/>
              <w:left w:val="single" w:sz="4" w:space="0" w:color="000000"/>
              <w:bottom w:val="single" w:sz="4" w:space="0" w:color="000000"/>
            </w:tcBorders>
            <w:shd w:val="clear" w:color="auto" w:fill="auto"/>
            <w:vAlign w:val="center"/>
          </w:tcPr>
          <w:p w:rsidR="00AE5249" w:rsidRDefault="00AE5249" w:rsidP="002305B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249" w:rsidRDefault="00AE5249" w:rsidP="002305B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AE5249" w:rsidTr="00A46939">
        <w:tc>
          <w:tcPr>
            <w:tcW w:w="5328" w:type="dxa"/>
            <w:gridSpan w:val="2"/>
            <w:tcBorders>
              <w:top w:val="single" w:sz="4" w:space="0" w:color="000000"/>
              <w:left w:val="single" w:sz="4" w:space="0" w:color="000000"/>
              <w:bottom w:val="single" w:sz="4" w:space="0" w:color="000000"/>
            </w:tcBorders>
            <w:shd w:val="clear" w:color="auto" w:fill="auto"/>
            <w:vAlign w:val="center"/>
          </w:tcPr>
          <w:p w:rsidR="00AE5249" w:rsidRDefault="00AE5249" w:rsidP="002305B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(5°-GEO-19)</w:t>
            </w:r>
            <w:r>
              <w:rPr>
                <w:rFonts w:ascii="Verdana" w:hAnsi="Verdana" w:cs="Verdana"/>
                <w:sz w:val="20"/>
                <w:szCs w:val="20"/>
              </w:rPr>
              <w:t xml:space="preserve"> Analizzare fatti e fenomeni interpretando carte geografiche a diversa scala, grafici e tabelle, immagini da satellite</w:t>
            </w:r>
          </w:p>
        </w:tc>
        <w:tc>
          <w:tcPr>
            <w:tcW w:w="2185" w:type="dxa"/>
            <w:tcBorders>
              <w:top w:val="single" w:sz="4" w:space="0" w:color="000000"/>
              <w:left w:val="single" w:sz="4" w:space="0" w:color="000000"/>
              <w:bottom w:val="single" w:sz="4" w:space="0" w:color="000000"/>
            </w:tcBorders>
            <w:shd w:val="clear" w:color="auto" w:fill="auto"/>
            <w:vAlign w:val="center"/>
          </w:tcPr>
          <w:p w:rsidR="00AE5249" w:rsidRDefault="00AE5249" w:rsidP="002305B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249" w:rsidRDefault="00AE5249" w:rsidP="002305B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AE5249" w:rsidTr="00A46939">
        <w:tc>
          <w:tcPr>
            <w:tcW w:w="5328" w:type="dxa"/>
            <w:gridSpan w:val="2"/>
            <w:tcBorders>
              <w:top w:val="single" w:sz="4" w:space="0" w:color="000000"/>
              <w:left w:val="single" w:sz="4" w:space="0" w:color="000000"/>
              <w:bottom w:val="single" w:sz="4" w:space="0" w:color="000000"/>
            </w:tcBorders>
            <w:shd w:val="clear" w:color="auto" w:fill="auto"/>
            <w:vAlign w:val="center"/>
          </w:tcPr>
          <w:p w:rsidR="00AE5249" w:rsidRDefault="00AE5249" w:rsidP="002305B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(5°-GEO-20)</w:t>
            </w:r>
            <w:r>
              <w:rPr>
                <w:rFonts w:ascii="Verdana" w:hAnsi="Verdana" w:cs="Verdana"/>
                <w:sz w:val="20"/>
                <w:szCs w:val="20"/>
              </w:rPr>
              <w:t xml:space="preserve"> Conoscere il concetto di regione geografica</w:t>
            </w:r>
          </w:p>
        </w:tc>
        <w:tc>
          <w:tcPr>
            <w:tcW w:w="2185" w:type="dxa"/>
            <w:tcBorders>
              <w:top w:val="single" w:sz="4" w:space="0" w:color="000000"/>
              <w:left w:val="single" w:sz="4" w:space="0" w:color="000000"/>
              <w:bottom w:val="single" w:sz="4" w:space="0" w:color="000000"/>
            </w:tcBorders>
            <w:shd w:val="clear" w:color="auto" w:fill="auto"/>
            <w:vAlign w:val="center"/>
          </w:tcPr>
          <w:p w:rsidR="00AE5249" w:rsidRDefault="00AE5249" w:rsidP="002305B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249" w:rsidRDefault="00AE5249" w:rsidP="002305B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AE5249" w:rsidTr="00A46939">
        <w:tc>
          <w:tcPr>
            <w:tcW w:w="5328" w:type="dxa"/>
            <w:gridSpan w:val="2"/>
            <w:tcBorders>
              <w:top w:val="single" w:sz="4" w:space="0" w:color="000000"/>
              <w:left w:val="single" w:sz="4" w:space="0" w:color="000000"/>
              <w:bottom w:val="single" w:sz="4" w:space="0" w:color="000000"/>
            </w:tcBorders>
            <w:shd w:val="clear" w:color="auto" w:fill="auto"/>
            <w:vAlign w:val="center"/>
          </w:tcPr>
          <w:p w:rsidR="00AE5249" w:rsidRDefault="00AE5249" w:rsidP="002305B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(5°-GEO-21)</w:t>
            </w:r>
            <w:r>
              <w:rPr>
                <w:rFonts w:ascii="Verdana" w:hAnsi="Verdana" w:cs="Verdana"/>
                <w:sz w:val="20"/>
                <w:szCs w:val="20"/>
              </w:rPr>
              <w:t xml:space="preserve"> Conoscere i principali fenomeni demografici caratterizzanti la popolazione italiana (densità di popolazione, emigrazione, immigrazione, reddito pro capite)</w:t>
            </w:r>
          </w:p>
        </w:tc>
        <w:tc>
          <w:tcPr>
            <w:tcW w:w="2185" w:type="dxa"/>
            <w:tcBorders>
              <w:top w:val="single" w:sz="4" w:space="0" w:color="000000"/>
              <w:left w:val="single" w:sz="4" w:space="0" w:color="000000"/>
              <w:bottom w:val="single" w:sz="4" w:space="0" w:color="000000"/>
            </w:tcBorders>
            <w:shd w:val="clear" w:color="auto" w:fill="auto"/>
            <w:vAlign w:val="center"/>
          </w:tcPr>
          <w:p w:rsidR="00AE5249" w:rsidRDefault="00AE5249" w:rsidP="002305B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249" w:rsidRDefault="00AE5249" w:rsidP="002305B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bl>
    <w:p w:rsidR="00A46939" w:rsidRDefault="00AE5249" w:rsidP="00AE5249">
      <w:pPr>
        <w:pStyle w:val="Contenutotabella"/>
        <w:spacing w:before="120" w:after="17"/>
        <w:rPr>
          <w:rFonts w:ascii="Verdana" w:hAnsi="Verdana" w:cs="Verdana"/>
          <w:sz w:val="18"/>
          <w:szCs w:val="18"/>
        </w:rPr>
      </w:pPr>
      <w:r>
        <w:rPr>
          <w:rFonts w:ascii="Verdana" w:hAnsi="Verdana" w:cs="Verdana"/>
          <w:b/>
          <w:bCs/>
          <w:sz w:val="18"/>
          <w:szCs w:val="18"/>
        </w:rPr>
        <w:t>PROGRAMMAZIONE</w:t>
      </w:r>
      <w:r>
        <w:rPr>
          <w:rFonts w:ascii="Verdana" w:hAnsi="Verdana" w:cs="Verdana"/>
          <w:sz w:val="18"/>
          <w:szCs w:val="18"/>
        </w:rPr>
        <w:t xml:space="preserve"> ELABORATA IN DATA  ______ / ______ / _________ </w:t>
      </w:r>
    </w:p>
    <w:p w:rsidR="00AE5249" w:rsidRPr="00A46939" w:rsidRDefault="00AE5249" w:rsidP="00AE5249">
      <w:pPr>
        <w:pStyle w:val="Contenutotabella"/>
        <w:spacing w:before="120" w:after="17"/>
        <w:rPr>
          <w:rFonts w:ascii="Verdana" w:hAnsi="Verdana" w:cs="Verdana"/>
          <w:sz w:val="10"/>
          <w:szCs w:val="10"/>
        </w:rPr>
      </w:pPr>
      <w:r w:rsidRPr="00A46939">
        <w:rPr>
          <w:rFonts w:ascii="Verdana" w:hAnsi="Verdana" w:cs="Verdana"/>
          <w:sz w:val="10"/>
          <w:szCs w:val="10"/>
        </w:rPr>
        <w:t xml:space="preserve"> </w:t>
      </w:r>
    </w:p>
    <w:p w:rsidR="00A46939" w:rsidRDefault="00A46939" w:rsidP="00A46939">
      <w:pPr>
        <w:pStyle w:val="Contenutotabella"/>
        <w:spacing w:before="17" w:after="17"/>
        <w:rPr>
          <w:rFonts w:ascii="Verdana" w:hAnsi="Verdana" w:cs="Verdana"/>
          <w:sz w:val="18"/>
          <w:szCs w:val="18"/>
        </w:rPr>
      </w:pPr>
      <w:r>
        <w:rPr>
          <w:rFonts w:ascii="Verdana" w:hAnsi="Verdana" w:cs="Verdana"/>
          <w:b/>
          <w:bCs/>
          <w:sz w:val="18"/>
          <w:szCs w:val="18"/>
        </w:rPr>
        <w:t>VALUTAZIONE FINE 1°-2° QUADRIMESTRE</w:t>
      </w:r>
      <w:r>
        <w:rPr>
          <w:rFonts w:ascii="Verdana" w:hAnsi="Verdana" w:cs="Verdana"/>
          <w:sz w:val="18"/>
          <w:szCs w:val="18"/>
        </w:rPr>
        <w:t xml:space="preserve"> IN DATA  ____ / ____ / _____        ____ / ____ / _____</w:t>
      </w:r>
    </w:p>
    <w:p w:rsidR="00A46939" w:rsidRDefault="00A46939" w:rsidP="00AE5249">
      <w:pPr>
        <w:pStyle w:val="Contenutotabella"/>
        <w:spacing w:before="17" w:after="17"/>
        <w:rPr>
          <w:rFonts w:ascii="Verdana" w:hAnsi="Verdana" w:cs="Verdana"/>
          <w:sz w:val="18"/>
          <w:szCs w:val="18"/>
        </w:rPr>
      </w:pPr>
    </w:p>
    <w:p w:rsidR="00AE5249" w:rsidRDefault="00AE5249" w:rsidP="00AE5249">
      <w:pPr>
        <w:pStyle w:val="Contenutotabella"/>
        <w:spacing w:before="17" w:after="17"/>
        <w:rPr>
          <w:rFonts w:ascii="Verdana" w:hAnsi="Verdana" w:cs="Verdana"/>
          <w:sz w:val="18"/>
          <w:szCs w:val="18"/>
        </w:rPr>
      </w:pPr>
      <w:r>
        <w:rPr>
          <w:rFonts w:ascii="Verdana" w:hAnsi="Verdana" w:cs="Verdana"/>
          <w:sz w:val="18"/>
          <w:szCs w:val="18"/>
        </w:rPr>
        <w:t xml:space="preserve">Nome del docente    ____________________________________________ </w:t>
      </w:r>
    </w:p>
    <w:p w:rsidR="002C2D94" w:rsidRDefault="002C2D94" w:rsidP="002C2D94">
      <w:pPr>
        <w:pStyle w:val="NormaleWeb"/>
        <w:spacing w:after="170"/>
        <w:jc w:val="center"/>
        <w:rPr>
          <w:rFonts w:ascii="Verdana" w:hAnsi="Verdana"/>
          <w:b/>
          <w:bCs/>
        </w:rPr>
      </w:pPr>
      <w:r w:rsidRPr="0059624D">
        <w:rPr>
          <w:rFonts w:ascii="Verdana" w:hAnsi="Verdana"/>
          <w:b/>
          <w:bCs/>
          <w:color w:val="FF0000"/>
        </w:rPr>
        <w:lastRenderedPageBreak/>
        <w:t>CLASSI PRIME</w:t>
      </w:r>
      <w:r w:rsidR="005C1C6C">
        <w:rPr>
          <w:rFonts w:ascii="Verdana" w:hAnsi="Verdana"/>
          <w:b/>
          <w:bCs/>
          <w:color w:val="FF0000"/>
        </w:rPr>
        <w:t xml:space="preserve"> SECONDARIA</w:t>
      </w:r>
      <w:r w:rsidRPr="0059624D">
        <w:rPr>
          <w:rFonts w:ascii="Verdana" w:hAnsi="Verdana"/>
          <w:b/>
          <w:bCs/>
          <w:color w:val="FF0000"/>
          <w:sz w:val="22"/>
          <w:szCs w:val="22"/>
        </w:rPr>
        <w:t xml:space="preserve"> </w:t>
      </w:r>
      <w:r>
        <w:rPr>
          <w:rFonts w:ascii="Verdana" w:hAnsi="Verdana"/>
          <w:b/>
          <w:bCs/>
          <w:sz w:val="22"/>
          <w:szCs w:val="22"/>
        </w:rPr>
        <w:t xml:space="preserve">- </w:t>
      </w:r>
      <w:r>
        <w:rPr>
          <w:rFonts w:ascii="Verdana" w:hAnsi="Verdana"/>
          <w:b/>
          <w:bCs/>
        </w:rPr>
        <w:t>CURRICOLO</w:t>
      </w:r>
      <w:r w:rsidRPr="009F6139">
        <w:rPr>
          <w:rFonts w:ascii="Verdana" w:hAnsi="Verdana"/>
          <w:b/>
          <w:bCs/>
        </w:rPr>
        <w:t xml:space="preserve"> ANNUALE DI </w:t>
      </w:r>
      <w:r>
        <w:rPr>
          <w:rFonts w:ascii="Verdana" w:hAnsi="Verdana"/>
          <w:b/>
          <w:bCs/>
        </w:rPr>
        <w:t>GEOGRAFIA</w:t>
      </w:r>
      <w:r w:rsidRPr="009F6139">
        <w:rPr>
          <w:rFonts w:ascii="Verdana" w:hAnsi="Verdana"/>
          <w:b/>
          <w:bCs/>
        </w:rPr>
        <w:t xml:space="preserve">  </w:t>
      </w:r>
    </w:p>
    <w:p w:rsidR="002C2D94" w:rsidRDefault="002C2D94" w:rsidP="00A121A3">
      <w:pPr>
        <w:pStyle w:val="Nessunaspaziatura"/>
      </w:pPr>
    </w:p>
    <w:tbl>
      <w:tblPr>
        <w:tblW w:w="10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92"/>
        <w:gridCol w:w="2410"/>
        <w:gridCol w:w="2440"/>
      </w:tblGrid>
      <w:tr w:rsidR="006D3C65" w:rsidRPr="00C93BDC" w:rsidTr="007E11D0">
        <w:tc>
          <w:tcPr>
            <w:tcW w:w="10090" w:type="dxa"/>
            <w:gridSpan w:val="4"/>
            <w:shd w:val="clear" w:color="auto" w:fill="auto"/>
            <w:vAlign w:val="center"/>
          </w:tcPr>
          <w:p w:rsidR="006D3C65" w:rsidRPr="00C93BDC" w:rsidRDefault="006D3C65" w:rsidP="007E11D0">
            <w:pPr>
              <w:pStyle w:val="NormaleWeb"/>
              <w:spacing w:before="120" w:beforeAutospacing="0" w:after="120"/>
              <w:jc w:val="center"/>
              <w:rPr>
                <w:rFonts w:ascii="Verdana" w:hAnsi="Verdana"/>
                <w:b/>
                <w:bCs/>
              </w:rPr>
            </w:pPr>
            <w:r w:rsidRPr="002719DA">
              <w:rPr>
                <w:rFonts w:ascii="Verdana" w:hAnsi="Verdana"/>
                <w:bCs/>
                <w:sz w:val="16"/>
                <w:szCs w:val="16"/>
              </w:rPr>
              <w:t>NUCLEO FONDANTE:</w:t>
            </w:r>
            <w:r w:rsidRPr="00C93BDC">
              <w:rPr>
                <w:rFonts w:ascii="Verdana" w:hAnsi="Verdana"/>
                <w:b/>
                <w:bCs/>
              </w:rPr>
              <w:t xml:space="preserve"> </w:t>
            </w:r>
            <w:r>
              <w:rPr>
                <w:rFonts w:ascii="Verdana" w:hAnsi="Verdana"/>
                <w:b/>
                <w:bCs/>
              </w:rPr>
              <w:t>ORIENTAMENTO</w:t>
            </w:r>
          </w:p>
        </w:tc>
      </w:tr>
      <w:tr w:rsidR="006D3C65" w:rsidRPr="00C93BDC" w:rsidTr="007E11D0">
        <w:tc>
          <w:tcPr>
            <w:tcW w:w="1548" w:type="dxa"/>
            <w:shd w:val="clear" w:color="auto" w:fill="auto"/>
            <w:vAlign w:val="center"/>
          </w:tcPr>
          <w:p w:rsidR="006D3C65" w:rsidRDefault="006D3C65" w:rsidP="007E11D0">
            <w:pPr>
              <w:pStyle w:val="wtraguardicompetenzalabel"/>
              <w:spacing w:line="276" w:lineRule="auto"/>
            </w:pPr>
            <w:r>
              <w:t>TRAGUARDI    DI SVILUPPO DELLA COMPETENZA</w:t>
            </w:r>
          </w:p>
        </w:tc>
        <w:tc>
          <w:tcPr>
            <w:tcW w:w="8542" w:type="dxa"/>
            <w:gridSpan w:val="3"/>
            <w:shd w:val="clear" w:color="auto" w:fill="auto"/>
            <w:vAlign w:val="center"/>
          </w:tcPr>
          <w:p w:rsidR="006D3C65" w:rsidRPr="005A0A48" w:rsidRDefault="006D3C65" w:rsidP="007E11D0">
            <w:pPr>
              <w:pStyle w:val="wtraguardicompetenza"/>
            </w:pPr>
            <w:r>
              <w:t>L'alunno  si orienta nello spazio europeo utilizzando rappresentazioni cartografiche.</w:t>
            </w:r>
          </w:p>
        </w:tc>
      </w:tr>
      <w:tr w:rsidR="006D3C65" w:rsidRPr="00C93BDC" w:rsidTr="006D3C65">
        <w:tc>
          <w:tcPr>
            <w:tcW w:w="5240" w:type="dxa"/>
            <w:gridSpan w:val="2"/>
            <w:shd w:val="clear" w:color="auto" w:fill="auto"/>
            <w:vAlign w:val="center"/>
          </w:tcPr>
          <w:p w:rsidR="006D3C65" w:rsidRDefault="006D3C65" w:rsidP="007E11D0">
            <w:pPr>
              <w:pStyle w:val="wobiettiviapprendimentolabel"/>
            </w:pPr>
            <w:r>
              <w:t>OBIETTIVI DI APPRENDIMENTO E CONTENUTI</w:t>
            </w:r>
          </w:p>
        </w:tc>
        <w:tc>
          <w:tcPr>
            <w:tcW w:w="2410" w:type="dxa"/>
            <w:shd w:val="clear" w:color="auto" w:fill="auto"/>
            <w:vAlign w:val="center"/>
          </w:tcPr>
          <w:p w:rsidR="006D3C65" w:rsidRDefault="006D3C65" w:rsidP="007E11D0">
            <w:pPr>
              <w:pStyle w:val="wprevisioneattuazione"/>
              <w:rPr>
                <w:b/>
                <w:bCs/>
                <w:sz w:val="16"/>
                <w:szCs w:val="16"/>
              </w:rPr>
            </w:pPr>
            <w:r>
              <w:rPr>
                <w:b/>
                <w:bCs/>
                <w:sz w:val="16"/>
                <w:szCs w:val="16"/>
              </w:rPr>
              <w:t xml:space="preserve">PREVISIONE DI ATTUAZIONE </w:t>
            </w:r>
          </w:p>
        </w:tc>
        <w:tc>
          <w:tcPr>
            <w:tcW w:w="2440" w:type="dxa"/>
            <w:shd w:val="clear" w:color="auto" w:fill="auto"/>
          </w:tcPr>
          <w:p w:rsidR="006D3C65" w:rsidRDefault="006D3C65" w:rsidP="007E11D0">
            <w:pPr>
              <w:pStyle w:val="wprevisioneattuazione"/>
            </w:pPr>
            <w:r>
              <w:rPr>
                <w:b/>
                <w:bCs/>
                <w:sz w:val="16"/>
                <w:szCs w:val="16"/>
              </w:rPr>
              <w:t>VALUTAZIONE FINALE</w:t>
            </w:r>
          </w:p>
        </w:tc>
      </w:tr>
      <w:tr w:rsidR="006D3C65" w:rsidRPr="00C93BDC" w:rsidTr="006D3C65">
        <w:trPr>
          <w:trHeight w:val="488"/>
        </w:trPr>
        <w:tc>
          <w:tcPr>
            <w:tcW w:w="5240" w:type="dxa"/>
            <w:gridSpan w:val="2"/>
            <w:vMerge w:val="restart"/>
            <w:shd w:val="clear" w:color="auto" w:fill="auto"/>
            <w:vAlign w:val="center"/>
          </w:tcPr>
          <w:p w:rsidR="006D3C65" w:rsidRPr="007A14FE" w:rsidRDefault="006D3C65" w:rsidP="006D3C65">
            <w:pPr>
              <w:pStyle w:val="NormaleWeb"/>
              <w:spacing w:before="120" w:beforeAutospacing="0" w:after="120"/>
              <w:rPr>
                <w:rFonts w:ascii="Verdana" w:eastAsia="Lucida Sans Unicode" w:hAnsi="Verdana"/>
                <w:b/>
                <w:bCs/>
                <w:sz w:val="20"/>
                <w:szCs w:val="20"/>
              </w:rPr>
            </w:pPr>
            <w:r>
              <w:rPr>
                <w:rFonts w:ascii="Verdana" w:eastAsia="Lucida Sans Unicode" w:hAnsi="Verdana"/>
                <w:b/>
                <w:bCs/>
                <w:sz w:val="20"/>
                <w:szCs w:val="20"/>
              </w:rPr>
              <w:t>(1°SEC</w:t>
            </w:r>
            <w:r w:rsidRPr="007A14FE">
              <w:rPr>
                <w:rFonts w:ascii="Verdana" w:eastAsia="Lucida Sans Unicode" w:hAnsi="Verdana"/>
                <w:b/>
                <w:bCs/>
                <w:sz w:val="20"/>
                <w:szCs w:val="20"/>
              </w:rPr>
              <w:t>-</w:t>
            </w:r>
            <w:r>
              <w:rPr>
                <w:rFonts w:ascii="Verdana" w:eastAsia="Lucida Sans Unicode" w:hAnsi="Verdana"/>
                <w:b/>
                <w:bCs/>
                <w:sz w:val="20"/>
                <w:szCs w:val="20"/>
              </w:rPr>
              <w:t>GEO</w:t>
            </w:r>
            <w:r w:rsidRPr="007A14FE">
              <w:rPr>
                <w:rFonts w:ascii="Verdana" w:eastAsia="Lucida Sans Unicode" w:hAnsi="Verdana"/>
                <w:b/>
                <w:bCs/>
                <w:sz w:val="20"/>
                <w:szCs w:val="20"/>
              </w:rPr>
              <w:t>-1)</w:t>
            </w:r>
            <w:r w:rsidRPr="007A14FE">
              <w:rPr>
                <w:rFonts w:ascii="Verdana" w:hAnsi="Verdana"/>
                <w:sz w:val="20"/>
                <w:szCs w:val="20"/>
              </w:rPr>
              <w:t xml:space="preserve"> </w:t>
            </w:r>
            <w:r>
              <w:rPr>
                <w:rStyle w:val="wwWnucleofondantelegenda"/>
                <w:szCs w:val="16"/>
              </w:rPr>
              <w:t>Orientarsi sulle carte di diversa tipologia e scala e orientare le carte in base ai punti cardinali</w:t>
            </w:r>
          </w:p>
        </w:tc>
        <w:tc>
          <w:tcPr>
            <w:tcW w:w="2410" w:type="dxa"/>
            <w:shd w:val="clear" w:color="auto" w:fill="auto"/>
            <w:vAlign w:val="center"/>
          </w:tcPr>
          <w:p w:rsidR="006D3C65" w:rsidRDefault="006D3C65" w:rsidP="006D3C65">
            <w:pPr>
              <w:pStyle w:val="Contenutotabella"/>
              <w:rPr>
                <w:rFonts w:ascii="Webdings" w:eastAsia="Webdings" w:hAnsi="Webdings" w:cs="Webdings"/>
                <w:sz w:val="20"/>
                <w:szCs w:val="20"/>
              </w:rPr>
            </w:pPr>
            <w:r>
              <w:rPr>
                <w:b/>
                <w:bCs/>
                <w:sz w:val="20"/>
                <w:szCs w:val="20"/>
              </w:rPr>
              <w:t>1° QUADRIMESTRE</w:t>
            </w:r>
          </w:p>
          <w:p w:rsidR="006D3C65" w:rsidRPr="006D3C65" w:rsidRDefault="006D3C65" w:rsidP="006D3C65">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40" w:type="dxa"/>
            <w:vMerge w:val="restart"/>
            <w:shd w:val="clear" w:color="auto" w:fill="auto"/>
            <w:vAlign w:val="center"/>
          </w:tcPr>
          <w:p w:rsidR="006D3C65" w:rsidRDefault="006D3C65" w:rsidP="006D3C65">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6D3C65" w:rsidRPr="00C93BDC" w:rsidTr="006D3C65">
        <w:trPr>
          <w:trHeight w:val="487"/>
        </w:trPr>
        <w:tc>
          <w:tcPr>
            <w:tcW w:w="5240" w:type="dxa"/>
            <w:gridSpan w:val="2"/>
            <w:vMerge/>
            <w:shd w:val="clear" w:color="auto" w:fill="auto"/>
            <w:vAlign w:val="center"/>
          </w:tcPr>
          <w:p w:rsidR="006D3C65" w:rsidRDefault="006D3C65" w:rsidP="006D3C65">
            <w:pPr>
              <w:pStyle w:val="NormaleWeb"/>
              <w:spacing w:before="120" w:beforeAutospacing="0" w:after="120"/>
              <w:rPr>
                <w:rFonts w:ascii="Verdana" w:eastAsia="Lucida Sans Unicode" w:hAnsi="Verdana"/>
                <w:b/>
                <w:bCs/>
                <w:sz w:val="20"/>
                <w:szCs w:val="20"/>
              </w:rPr>
            </w:pPr>
          </w:p>
        </w:tc>
        <w:tc>
          <w:tcPr>
            <w:tcW w:w="2410" w:type="dxa"/>
            <w:shd w:val="clear" w:color="auto" w:fill="auto"/>
            <w:vAlign w:val="center"/>
          </w:tcPr>
          <w:p w:rsidR="006D3C65" w:rsidRDefault="006D3C65" w:rsidP="006D3C65">
            <w:pPr>
              <w:pStyle w:val="Contenutotabella"/>
              <w:jc w:val="center"/>
              <w:rPr>
                <w:rFonts w:ascii="Webdings" w:eastAsia="Webdings" w:hAnsi="Webdings" w:cs="Webdings"/>
                <w:sz w:val="20"/>
                <w:szCs w:val="20"/>
              </w:rPr>
            </w:pPr>
            <w:r>
              <w:rPr>
                <w:b/>
                <w:bCs/>
                <w:sz w:val="20"/>
                <w:szCs w:val="20"/>
              </w:rPr>
              <w:t>2° QUADRIMESTRE</w:t>
            </w:r>
          </w:p>
          <w:p w:rsidR="006D3C65" w:rsidRPr="004C6D7A" w:rsidRDefault="006D3C65" w:rsidP="006D3C65">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40" w:type="dxa"/>
            <w:vMerge/>
            <w:shd w:val="clear" w:color="auto" w:fill="auto"/>
            <w:vAlign w:val="center"/>
          </w:tcPr>
          <w:p w:rsidR="006D3C65" w:rsidRPr="006E381D" w:rsidRDefault="006D3C65" w:rsidP="006D3C65">
            <w:pPr>
              <w:pStyle w:val="Contenutotabella"/>
            </w:pPr>
          </w:p>
        </w:tc>
      </w:tr>
      <w:tr w:rsidR="006D3C65" w:rsidRPr="00C93BDC" w:rsidTr="006D3C65">
        <w:trPr>
          <w:trHeight w:val="360"/>
        </w:trPr>
        <w:tc>
          <w:tcPr>
            <w:tcW w:w="5240" w:type="dxa"/>
            <w:gridSpan w:val="2"/>
            <w:vMerge w:val="restart"/>
            <w:shd w:val="clear" w:color="auto" w:fill="auto"/>
            <w:vAlign w:val="center"/>
          </w:tcPr>
          <w:p w:rsidR="006D3C65" w:rsidRPr="007A14FE" w:rsidRDefault="006D3C65" w:rsidP="006D3C65">
            <w:pPr>
              <w:pStyle w:val="NormaleWeb"/>
              <w:spacing w:before="120" w:beforeAutospacing="0" w:after="120"/>
              <w:rPr>
                <w:rFonts w:ascii="Verdana" w:eastAsia="Lucida Sans Unicode" w:hAnsi="Verdana"/>
                <w:b/>
                <w:bCs/>
                <w:sz w:val="20"/>
                <w:szCs w:val="20"/>
              </w:rPr>
            </w:pPr>
            <w:r>
              <w:rPr>
                <w:rFonts w:ascii="Verdana" w:eastAsia="Lucida Sans Unicode" w:hAnsi="Verdana"/>
                <w:b/>
                <w:bCs/>
                <w:sz w:val="20"/>
                <w:szCs w:val="20"/>
              </w:rPr>
              <w:t>(1°SEC</w:t>
            </w:r>
            <w:r w:rsidRPr="007A14FE">
              <w:rPr>
                <w:rFonts w:ascii="Verdana" w:eastAsia="Lucida Sans Unicode" w:hAnsi="Verdana"/>
                <w:b/>
                <w:bCs/>
                <w:sz w:val="20"/>
                <w:szCs w:val="20"/>
              </w:rPr>
              <w:t>-</w:t>
            </w:r>
            <w:r>
              <w:rPr>
                <w:rFonts w:ascii="Verdana" w:eastAsia="Lucida Sans Unicode" w:hAnsi="Verdana"/>
                <w:b/>
                <w:bCs/>
                <w:sz w:val="20"/>
                <w:szCs w:val="20"/>
              </w:rPr>
              <w:t>GEO</w:t>
            </w:r>
            <w:r w:rsidRPr="007A14FE">
              <w:rPr>
                <w:rFonts w:ascii="Verdana" w:eastAsia="Lucida Sans Unicode" w:hAnsi="Verdana"/>
                <w:b/>
                <w:bCs/>
                <w:sz w:val="20"/>
                <w:szCs w:val="20"/>
              </w:rPr>
              <w:t>-</w:t>
            </w:r>
            <w:r>
              <w:rPr>
                <w:rFonts w:ascii="Verdana" w:eastAsia="Lucida Sans Unicode" w:hAnsi="Verdana"/>
                <w:b/>
                <w:bCs/>
                <w:sz w:val="20"/>
                <w:szCs w:val="20"/>
              </w:rPr>
              <w:t>2</w:t>
            </w:r>
            <w:r w:rsidRPr="007A14FE">
              <w:rPr>
                <w:rFonts w:ascii="Verdana" w:eastAsia="Lucida Sans Unicode" w:hAnsi="Verdana"/>
                <w:b/>
                <w:bCs/>
                <w:sz w:val="20"/>
                <w:szCs w:val="20"/>
              </w:rPr>
              <w:t>)</w:t>
            </w:r>
            <w:r w:rsidRPr="007A14FE">
              <w:rPr>
                <w:rFonts w:ascii="Verdana" w:hAnsi="Verdana"/>
                <w:sz w:val="20"/>
                <w:szCs w:val="20"/>
              </w:rPr>
              <w:t xml:space="preserve"> </w:t>
            </w:r>
            <w:r w:rsidRPr="00BB08ED">
              <w:rPr>
                <w:rStyle w:val="wwWnucleofondantelegenda"/>
                <w:szCs w:val="16"/>
              </w:rPr>
              <w:t>Orientarsi nelle realtà territoriali europee</w:t>
            </w:r>
          </w:p>
        </w:tc>
        <w:tc>
          <w:tcPr>
            <w:tcW w:w="2410" w:type="dxa"/>
            <w:shd w:val="clear" w:color="auto" w:fill="auto"/>
            <w:vAlign w:val="center"/>
          </w:tcPr>
          <w:p w:rsidR="006D3C65" w:rsidRDefault="006D3C65" w:rsidP="006D3C65">
            <w:pPr>
              <w:pStyle w:val="Contenutotabella"/>
              <w:rPr>
                <w:rFonts w:ascii="Webdings" w:eastAsia="Webdings" w:hAnsi="Webdings" w:cs="Webdings"/>
                <w:sz w:val="20"/>
                <w:szCs w:val="20"/>
              </w:rPr>
            </w:pPr>
            <w:r>
              <w:rPr>
                <w:b/>
                <w:bCs/>
                <w:sz w:val="20"/>
                <w:szCs w:val="20"/>
              </w:rPr>
              <w:t>1° QUADRIMESTRE</w:t>
            </w:r>
          </w:p>
          <w:p w:rsidR="006D3C65" w:rsidRPr="006D3C65" w:rsidRDefault="006D3C65" w:rsidP="006D3C65">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40" w:type="dxa"/>
            <w:vMerge w:val="restart"/>
            <w:shd w:val="clear" w:color="auto" w:fill="auto"/>
            <w:vAlign w:val="center"/>
          </w:tcPr>
          <w:p w:rsidR="006D3C65" w:rsidRDefault="006D3C65" w:rsidP="006D3C65">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6D3C65" w:rsidRPr="00C93BDC" w:rsidTr="006D3C65">
        <w:trPr>
          <w:trHeight w:val="360"/>
        </w:trPr>
        <w:tc>
          <w:tcPr>
            <w:tcW w:w="5240" w:type="dxa"/>
            <w:gridSpan w:val="2"/>
            <w:vMerge/>
            <w:shd w:val="clear" w:color="auto" w:fill="auto"/>
            <w:vAlign w:val="center"/>
          </w:tcPr>
          <w:p w:rsidR="006D3C65" w:rsidRDefault="006D3C65" w:rsidP="006D3C65">
            <w:pPr>
              <w:pStyle w:val="NormaleWeb"/>
              <w:spacing w:before="120" w:beforeAutospacing="0" w:after="120"/>
              <w:rPr>
                <w:rFonts w:ascii="Verdana" w:eastAsia="Lucida Sans Unicode" w:hAnsi="Verdana"/>
                <w:b/>
                <w:bCs/>
                <w:sz w:val="20"/>
                <w:szCs w:val="20"/>
              </w:rPr>
            </w:pPr>
          </w:p>
        </w:tc>
        <w:tc>
          <w:tcPr>
            <w:tcW w:w="2410" w:type="dxa"/>
            <w:shd w:val="clear" w:color="auto" w:fill="auto"/>
            <w:vAlign w:val="center"/>
          </w:tcPr>
          <w:p w:rsidR="006D3C65" w:rsidRDefault="006D3C65" w:rsidP="006D3C65">
            <w:pPr>
              <w:pStyle w:val="Contenutotabella"/>
              <w:jc w:val="center"/>
              <w:rPr>
                <w:rFonts w:ascii="Webdings" w:eastAsia="Webdings" w:hAnsi="Webdings" w:cs="Webdings"/>
                <w:sz w:val="20"/>
                <w:szCs w:val="20"/>
              </w:rPr>
            </w:pPr>
            <w:r>
              <w:rPr>
                <w:b/>
                <w:bCs/>
                <w:sz w:val="20"/>
                <w:szCs w:val="20"/>
              </w:rPr>
              <w:t>2° QUADRIMESTRE</w:t>
            </w:r>
          </w:p>
          <w:p w:rsidR="006D3C65" w:rsidRPr="004C6D7A" w:rsidRDefault="006D3C65" w:rsidP="006D3C65">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40" w:type="dxa"/>
            <w:vMerge/>
            <w:shd w:val="clear" w:color="auto" w:fill="auto"/>
            <w:vAlign w:val="center"/>
          </w:tcPr>
          <w:p w:rsidR="006D3C65" w:rsidRPr="006E381D" w:rsidRDefault="006D3C65" w:rsidP="006D3C65">
            <w:pPr>
              <w:pStyle w:val="Contenutotabella"/>
            </w:pPr>
          </w:p>
        </w:tc>
      </w:tr>
      <w:tr w:rsidR="006D3C65" w:rsidRPr="00C93BDC" w:rsidTr="006D3C65">
        <w:trPr>
          <w:trHeight w:val="488"/>
        </w:trPr>
        <w:tc>
          <w:tcPr>
            <w:tcW w:w="5240" w:type="dxa"/>
            <w:gridSpan w:val="2"/>
            <w:vMerge w:val="restart"/>
            <w:shd w:val="clear" w:color="auto" w:fill="auto"/>
            <w:vAlign w:val="center"/>
          </w:tcPr>
          <w:p w:rsidR="006D3C65" w:rsidRPr="007A14FE" w:rsidRDefault="006D3C65" w:rsidP="006D3C65">
            <w:pPr>
              <w:pStyle w:val="NormaleWeb"/>
              <w:spacing w:before="120" w:beforeAutospacing="0" w:after="120"/>
              <w:rPr>
                <w:rFonts w:ascii="Verdana" w:eastAsia="Lucida Sans Unicode" w:hAnsi="Verdana"/>
                <w:b/>
                <w:bCs/>
                <w:sz w:val="20"/>
                <w:szCs w:val="20"/>
              </w:rPr>
            </w:pPr>
            <w:r>
              <w:rPr>
                <w:rFonts w:ascii="Verdana" w:eastAsia="Lucida Sans Unicode" w:hAnsi="Verdana"/>
                <w:b/>
                <w:bCs/>
                <w:sz w:val="20"/>
                <w:szCs w:val="20"/>
              </w:rPr>
              <w:t>(1°SEC</w:t>
            </w:r>
            <w:r w:rsidRPr="007A14FE">
              <w:rPr>
                <w:rFonts w:ascii="Verdana" w:eastAsia="Lucida Sans Unicode" w:hAnsi="Verdana"/>
                <w:b/>
                <w:bCs/>
                <w:sz w:val="20"/>
                <w:szCs w:val="20"/>
              </w:rPr>
              <w:t>-</w:t>
            </w:r>
            <w:r>
              <w:rPr>
                <w:rFonts w:ascii="Verdana" w:eastAsia="Lucida Sans Unicode" w:hAnsi="Verdana"/>
                <w:b/>
                <w:bCs/>
                <w:sz w:val="20"/>
                <w:szCs w:val="20"/>
              </w:rPr>
              <w:t>GEO-3</w:t>
            </w:r>
            <w:r w:rsidRPr="007A14FE">
              <w:rPr>
                <w:rFonts w:ascii="Verdana" w:eastAsia="Lucida Sans Unicode" w:hAnsi="Verdana"/>
                <w:b/>
                <w:bCs/>
                <w:sz w:val="20"/>
                <w:szCs w:val="20"/>
              </w:rPr>
              <w:t>)</w:t>
            </w:r>
            <w:r w:rsidRPr="007A14FE">
              <w:rPr>
                <w:rFonts w:ascii="Verdana" w:hAnsi="Verdana"/>
                <w:sz w:val="20"/>
                <w:szCs w:val="20"/>
              </w:rPr>
              <w:t xml:space="preserve"> </w:t>
            </w:r>
            <w:r>
              <w:rPr>
                <w:rStyle w:val="wwWnucleofondantelegenda"/>
                <w:szCs w:val="16"/>
              </w:rPr>
              <w:t>Conoscere gli elementi necessari per potersi orientare nello spazio (punti cardinali, reticolato geografico e coordinate geografiche)</w:t>
            </w:r>
          </w:p>
        </w:tc>
        <w:tc>
          <w:tcPr>
            <w:tcW w:w="2410" w:type="dxa"/>
            <w:shd w:val="clear" w:color="auto" w:fill="auto"/>
            <w:vAlign w:val="center"/>
          </w:tcPr>
          <w:p w:rsidR="006D3C65" w:rsidRDefault="006D3C65" w:rsidP="006D3C65">
            <w:pPr>
              <w:pStyle w:val="Contenutotabella"/>
              <w:rPr>
                <w:rFonts w:ascii="Webdings" w:eastAsia="Webdings" w:hAnsi="Webdings" w:cs="Webdings"/>
                <w:sz w:val="20"/>
                <w:szCs w:val="20"/>
              </w:rPr>
            </w:pPr>
            <w:r>
              <w:rPr>
                <w:b/>
                <w:bCs/>
                <w:sz w:val="20"/>
                <w:szCs w:val="20"/>
              </w:rPr>
              <w:t>1° QUADRIMESTRE</w:t>
            </w:r>
          </w:p>
          <w:p w:rsidR="006D3C65" w:rsidRPr="006D3C65" w:rsidRDefault="006D3C65" w:rsidP="006D3C65">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40" w:type="dxa"/>
            <w:vMerge w:val="restart"/>
            <w:shd w:val="clear" w:color="auto" w:fill="auto"/>
            <w:vAlign w:val="center"/>
          </w:tcPr>
          <w:p w:rsidR="006D3C65" w:rsidRDefault="006D3C65" w:rsidP="006D3C65">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6D3C65" w:rsidRPr="00C93BDC" w:rsidTr="006D3C65">
        <w:trPr>
          <w:trHeight w:val="487"/>
        </w:trPr>
        <w:tc>
          <w:tcPr>
            <w:tcW w:w="5240" w:type="dxa"/>
            <w:gridSpan w:val="2"/>
            <w:vMerge/>
            <w:shd w:val="clear" w:color="auto" w:fill="auto"/>
            <w:vAlign w:val="center"/>
          </w:tcPr>
          <w:p w:rsidR="006D3C65" w:rsidRDefault="006D3C65" w:rsidP="006D3C65">
            <w:pPr>
              <w:pStyle w:val="NormaleWeb"/>
              <w:spacing w:before="120" w:beforeAutospacing="0" w:after="120"/>
              <w:rPr>
                <w:rFonts w:ascii="Verdana" w:eastAsia="Lucida Sans Unicode" w:hAnsi="Verdana"/>
                <w:b/>
                <w:bCs/>
                <w:sz w:val="20"/>
                <w:szCs w:val="20"/>
              </w:rPr>
            </w:pPr>
          </w:p>
        </w:tc>
        <w:tc>
          <w:tcPr>
            <w:tcW w:w="2410" w:type="dxa"/>
            <w:shd w:val="clear" w:color="auto" w:fill="auto"/>
            <w:vAlign w:val="center"/>
          </w:tcPr>
          <w:p w:rsidR="006D3C65" w:rsidRDefault="006D3C65" w:rsidP="006D3C65">
            <w:pPr>
              <w:pStyle w:val="Contenutotabella"/>
              <w:jc w:val="center"/>
              <w:rPr>
                <w:rFonts w:ascii="Webdings" w:eastAsia="Webdings" w:hAnsi="Webdings" w:cs="Webdings"/>
                <w:sz w:val="20"/>
                <w:szCs w:val="20"/>
              </w:rPr>
            </w:pPr>
            <w:r>
              <w:rPr>
                <w:b/>
                <w:bCs/>
                <w:sz w:val="20"/>
                <w:szCs w:val="20"/>
              </w:rPr>
              <w:t>2° QUADRIMESTRE</w:t>
            </w:r>
          </w:p>
          <w:p w:rsidR="006D3C65" w:rsidRPr="004C6D7A" w:rsidRDefault="006D3C65" w:rsidP="006D3C65">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40" w:type="dxa"/>
            <w:vMerge/>
            <w:shd w:val="clear" w:color="auto" w:fill="auto"/>
            <w:vAlign w:val="center"/>
          </w:tcPr>
          <w:p w:rsidR="006D3C65" w:rsidRPr="006E381D" w:rsidRDefault="006D3C65" w:rsidP="006D3C65">
            <w:pPr>
              <w:pStyle w:val="Contenutotabella"/>
            </w:pPr>
          </w:p>
        </w:tc>
      </w:tr>
    </w:tbl>
    <w:p w:rsidR="006D3C65" w:rsidRDefault="006D3C65" w:rsidP="006D3C65"/>
    <w:tbl>
      <w:tblPr>
        <w:tblW w:w="10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92"/>
        <w:gridCol w:w="2410"/>
        <w:gridCol w:w="2440"/>
      </w:tblGrid>
      <w:tr w:rsidR="006D3C65" w:rsidRPr="00C93BDC" w:rsidTr="007E11D0">
        <w:tc>
          <w:tcPr>
            <w:tcW w:w="10090" w:type="dxa"/>
            <w:gridSpan w:val="4"/>
            <w:shd w:val="clear" w:color="auto" w:fill="auto"/>
            <w:vAlign w:val="center"/>
          </w:tcPr>
          <w:p w:rsidR="006D3C65" w:rsidRPr="00C93BDC" w:rsidRDefault="006D3C65" w:rsidP="007E11D0">
            <w:pPr>
              <w:pStyle w:val="NormaleWeb"/>
              <w:spacing w:before="120" w:beforeAutospacing="0" w:after="120"/>
              <w:jc w:val="center"/>
              <w:rPr>
                <w:rFonts w:ascii="Verdana" w:hAnsi="Verdana"/>
                <w:b/>
                <w:bCs/>
              </w:rPr>
            </w:pPr>
            <w:r w:rsidRPr="002719DA">
              <w:rPr>
                <w:rFonts w:ascii="Verdana" w:hAnsi="Verdana"/>
                <w:bCs/>
                <w:sz w:val="16"/>
                <w:szCs w:val="16"/>
              </w:rPr>
              <w:t>NUCLEO FONDANTE:</w:t>
            </w:r>
            <w:r w:rsidRPr="00C93BDC">
              <w:rPr>
                <w:rFonts w:ascii="Verdana" w:hAnsi="Verdana"/>
                <w:b/>
                <w:bCs/>
              </w:rPr>
              <w:t xml:space="preserve"> </w:t>
            </w:r>
            <w:r>
              <w:rPr>
                <w:rStyle w:val="WWWnucleofondante"/>
              </w:rPr>
              <w:t>PAESAGGIO</w:t>
            </w:r>
          </w:p>
        </w:tc>
      </w:tr>
      <w:tr w:rsidR="006D3C65" w:rsidRPr="0072592C" w:rsidTr="007E11D0">
        <w:tc>
          <w:tcPr>
            <w:tcW w:w="1548" w:type="dxa"/>
            <w:shd w:val="clear" w:color="auto" w:fill="auto"/>
            <w:vAlign w:val="center"/>
          </w:tcPr>
          <w:p w:rsidR="006D3C65" w:rsidRDefault="006D3C65" w:rsidP="007E11D0">
            <w:pPr>
              <w:pStyle w:val="wtraguardicompetenzalabel"/>
              <w:spacing w:line="276" w:lineRule="auto"/>
            </w:pPr>
            <w:r>
              <w:t>TRAGUARDI    DI SVILUPPO DELLA COMPETENZA</w:t>
            </w:r>
          </w:p>
        </w:tc>
        <w:tc>
          <w:tcPr>
            <w:tcW w:w="8542" w:type="dxa"/>
            <w:gridSpan w:val="3"/>
            <w:shd w:val="clear" w:color="auto" w:fill="auto"/>
            <w:vAlign w:val="center"/>
          </w:tcPr>
          <w:p w:rsidR="006D3C65" w:rsidRPr="007A14FE" w:rsidRDefault="006D3C65" w:rsidP="007E11D0">
            <w:pPr>
              <w:pStyle w:val="wtraguardicompetenza"/>
              <w:rPr>
                <w:rFonts w:eastAsia="Times New Roman" w:cs="Arial"/>
                <w:lang w:eastAsia="it-IT"/>
              </w:rPr>
            </w:pPr>
            <w:r w:rsidRPr="007A14FE">
              <w:rPr>
                <w:rFonts w:eastAsia="Times New Roman" w:cs="Arial"/>
                <w:lang w:eastAsia="it-IT"/>
              </w:rPr>
              <w:t xml:space="preserve">L'alunno </w:t>
            </w:r>
            <w:r>
              <w:t>è in grado di riconoscere nei paesaggi europei gli elementi fisici e antropici significativi.</w:t>
            </w:r>
          </w:p>
        </w:tc>
      </w:tr>
      <w:tr w:rsidR="006D3C65" w:rsidTr="006D3C65">
        <w:tc>
          <w:tcPr>
            <w:tcW w:w="5240" w:type="dxa"/>
            <w:gridSpan w:val="2"/>
            <w:shd w:val="clear" w:color="auto" w:fill="auto"/>
            <w:vAlign w:val="center"/>
          </w:tcPr>
          <w:p w:rsidR="006D3C65" w:rsidRDefault="006D3C65" w:rsidP="007E11D0">
            <w:pPr>
              <w:pStyle w:val="wobiettiviapprendimentolabel"/>
            </w:pPr>
            <w:r>
              <w:t>OBIETTIVI DI APPRENDIMENTO E CONTENUTI</w:t>
            </w:r>
          </w:p>
        </w:tc>
        <w:tc>
          <w:tcPr>
            <w:tcW w:w="2410" w:type="dxa"/>
            <w:shd w:val="clear" w:color="auto" w:fill="auto"/>
            <w:vAlign w:val="center"/>
          </w:tcPr>
          <w:p w:rsidR="006D3C65" w:rsidRDefault="006D3C65" w:rsidP="007E11D0">
            <w:pPr>
              <w:pStyle w:val="wprevisioneattuazione"/>
              <w:rPr>
                <w:b/>
                <w:bCs/>
                <w:sz w:val="16"/>
                <w:szCs w:val="16"/>
              </w:rPr>
            </w:pPr>
            <w:r>
              <w:rPr>
                <w:b/>
                <w:bCs/>
                <w:sz w:val="16"/>
                <w:szCs w:val="16"/>
              </w:rPr>
              <w:t xml:space="preserve">PREVISIONE DI ATTUAZIONE </w:t>
            </w:r>
          </w:p>
        </w:tc>
        <w:tc>
          <w:tcPr>
            <w:tcW w:w="2440" w:type="dxa"/>
            <w:shd w:val="clear" w:color="auto" w:fill="auto"/>
          </w:tcPr>
          <w:p w:rsidR="006D3C65" w:rsidRDefault="006D3C65" w:rsidP="007E11D0">
            <w:pPr>
              <w:pStyle w:val="wprevisioneattuazione"/>
            </w:pPr>
            <w:r>
              <w:rPr>
                <w:b/>
                <w:bCs/>
                <w:sz w:val="16"/>
                <w:szCs w:val="16"/>
              </w:rPr>
              <w:t>VALUTAZIONE FINALE</w:t>
            </w:r>
          </w:p>
        </w:tc>
      </w:tr>
      <w:tr w:rsidR="006D3C65" w:rsidRPr="006E381D" w:rsidTr="006D3C65">
        <w:trPr>
          <w:trHeight w:val="488"/>
        </w:trPr>
        <w:tc>
          <w:tcPr>
            <w:tcW w:w="5240" w:type="dxa"/>
            <w:gridSpan w:val="2"/>
            <w:vMerge w:val="restart"/>
            <w:shd w:val="clear" w:color="auto" w:fill="auto"/>
            <w:vAlign w:val="center"/>
          </w:tcPr>
          <w:p w:rsidR="006D3C65" w:rsidRPr="00992A09" w:rsidRDefault="006D3C65" w:rsidP="006D3C65">
            <w:pPr>
              <w:pStyle w:val="NormaleWeb"/>
              <w:spacing w:before="120" w:beforeAutospacing="0" w:after="120"/>
              <w:rPr>
                <w:rFonts w:ascii="Verdana" w:eastAsia="Lucida Sans Unicode" w:hAnsi="Verdana"/>
                <w:b/>
                <w:bCs/>
                <w:sz w:val="20"/>
                <w:szCs w:val="20"/>
              </w:rPr>
            </w:pPr>
            <w:r w:rsidRPr="00992A09">
              <w:rPr>
                <w:rFonts w:ascii="Verdana" w:eastAsia="Lucida Sans Unicode" w:hAnsi="Verdana"/>
                <w:b/>
                <w:bCs/>
                <w:sz w:val="20"/>
                <w:szCs w:val="20"/>
              </w:rPr>
              <w:t>(1°SEC-GEO-4)</w:t>
            </w:r>
            <w:r w:rsidRPr="00992A09">
              <w:rPr>
                <w:rFonts w:ascii="Verdana" w:hAnsi="Verdana"/>
                <w:sz w:val="20"/>
                <w:szCs w:val="20"/>
              </w:rPr>
              <w:t xml:space="preserve"> Conoscere le caratteristiche fisiche, climatiche ed ambientali   generali  dell'Europa</w:t>
            </w:r>
          </w:p>
        </w:tc>
        <w:tc>
          <w:tcPr>
            <w:tcW w:w="2410" w:type="dxa"/>
            <w:shd w:val="clear" w:color="auto" w:fill="auto"/>
            <w:vAlign w:val="center"/>
          </w:tcPr>
          <w:p w:rsidR="006D3C65" w:rsidRDefault="006D3C65" w:rsidP="006D3C65">
            <w:pPr>
              <w:pStyle w:val="Contenutotabella"/>
              <w:rPr>
                <w:rFonts w:ascii="Webdings" w:eastAsia="Webdings" w:hAnsi="Webdings" w:cs="Webdings"/>
                <w:sz w:val="20"/>
                <w:szCs w:val="20"/>
              </w:rPr>
            </w:pPr>
            <w:r>
              <w:rPr>
                <w:b/>
                <w:bCs/>
                <w:sz w:val="20"/>
                <w:szCs w:val="20"/>
              </w:rPr>
              <w:t>1° QUADRIMESTRE</w:t>
            </w:r>
          </w:p>
          <w:p w:rsidR="006D3C65" w:rsidRPr="006D3C65" w:rsidRDefault="006D3C65" w:rsidP="006D3C65">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40" w:type="dxa"/>
            <w:vMerge w:val="restart"/>
            <w:shd w:val="clear" w:color="auto" w:fill="auto"/>
            <w:vAlign w:val="center"/>
          </w:tcPr>
          <w:p w:rsidR="006D3C65" w:rsidRDefault="006D3C65" w:rsidP="006D3C65">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6D3C65" w:rsidRPr="006E381D" w:rsidTr="006D3C65">
        <w:trPr>
          <w:trHeight w:val="487"/>
        </w:trPr>
        <w:tc>
          <w:tcPr>
            <w:tcW w:w="5240" w:type="dxa"/>
            <w:gridSpan w:val="2"/>
            <w:vMerge/>
            <w:shd w:val="clear" w:color="auto" w:fill="auto"/>
            <w:vAlign w:val="center"/>
          </w:tcPr>
          <w:p w:rsidR="006D3C65" w:rsidRPr="00992A09" w:rsidRDefault="006D3C65" w:rsidP="006D3C65">
            <w:pPr>
              <w:pStyle w:val="NormaleWeb"/>
              <w:spacing w:before="120" w:beforeAutospacing="0" w:after="120"/>
              <w:rPr>
                <w:rFonts w:ascii="Verdana" w:eastAsia="Lucida Sans Unicode" w:hAnsi="Verdana"/>
                <w:b/>
                <w:bCs/>
                <w:sz w:val="20"/>
                <w:szCs w:val="20"/>
              </w:rPr>
            </w:pPr>
          </w:p>
        </w:tc>
        <w:tc>
          <w:tcPr>
            <w:tcW w:w="2410" w:type="dxa"/>
            <w:shd w:val="clear" w:color="auto" w:fill="auto"/>
            <w:vAlign w:val="center"/>
          </w:tcPr>
          <w:p w:rsidR="006D3C65" w:rsidRDefault="006D3C65" w:rsidP="006D3C65">
            <w:pPr>
              <w:pStyle w:val="Contenutotabella"/>
              <w:jc w:val="center"/>
              <w:rPr>
                <w:rFonts w:ascii="Webdings" w:eastAsia="Webdings" w:hAnsi="Webdings" w:cs="Webdings"/>
                <w:sz w:val="20"/>
                <w:szCs w:val="20"/>
              </w:rPr>
            </w:pPr>
            <w:r>
              <w:rPr>
                <w:b/>
                <w:bCs/>
                <w:sz w:val="20"/>
                <w:szCs w:val="20"/>
              </w:rPr>
              <w:t>2° QUADRIMESTRE</w:t>
            </w:r>
          </w:p>
          <w:p w:rsidR="006D3C65" w:rsidRPr="004C6D7A" w:rsidRDefault="006D3C65" w:rsidP="006D3C65">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40" w:type="dxa"/>
            <w:vMerge/>
            <w:shd w:val="clear" w:color="auto" w:fill="auto"/>
            <w:vAlign w:val="center"/>
          </w:tcPr>
          <w:p w:rsidR="006D3C65" w:rsidRPr="006E381D" w:rsidRDefault="006D3C65" w:rsidP="006D3C65">
            <w:pPr>
              <w:pStyle w:val="Contenutotabella"/>
            </w:pPr>
          </w:p>
        </w:tc>
      </w:tr>
      <w:tr w:rsidR="006D3C65" w:rsidRPr="006E381D" w:rsidTr="006D3C65">
        <w:trPr>
          <w:trHeight w:val="488"/>
        </w:trPr>
        <w:tc>
          <w:tcPr>
            <w:tcW w:w="5240" w:type="dxa"/>
            <w:gridSpan w:val="2"/>
            <w:vMerge w:val="restart"/>
            <w:shd w:val="clear" w:color="auto" w:fill="auto"/>
            <w:vAlign w:val="center"/>
          </w:tcPr>
          <w:p w:rsidR="006D3C65" w:rsidRPr="00992A09" w:rsidRDefault="006D3C65" w:rsidP="006D3C65">
            <w:pPr>
              <w:pStyle w:val="NormaleWeb"/>
              <w:spacing w:before="120" w:beforeAutospacing="0" w:after="120"/>
              <w:rPr>
                <w:rFonts w:ascii="Verdana" w:eastAsia="Lucida Sans Unicode" w:hAnsi="Verdana"/>
                <w:b/>
                <w:bCs/>
                <w:sz w:val="20"/>
                <w:szCs w:val="20"/>
              </w:rPr>
            </w:pPr>
            <w:r w:rsidRPr="00992A09">
              <w:rPr>
                <w:rFonts w:ascii="Verdana" w:eastAsia="Lucida Sans Unicode" w:hAnsi="Verdana"/>
                <w:b/>
                <w:bCs/>
                <w:sz w:val="20"/>
                <w:szCs w:val="20"/>
              </w:rPr>
              <w:t>(1°SEC-GEO-5)</w:t>
            </w:r>
            <w:r w:rsidRPr="00992A09">
              <w:rPr>
                <w:rFonts w:ascii="Verdana" w:hAnsi="Verdana"/>
                <w:sz w:val="20"/>
                <w:szCs w:val="20"/>
              </w:rPr>
              <w:t xml:space="preserve"> Conoscere le caratteristiche generali  della popolazione europea (lingue, religioni, etnie)</w:t>
            </w:r>
          </w:p>
        </w:tc>
        <w:tc>
          <w:tcPr>
            <w:tcW w:w="2410" w:type="dxa"/>
            <w:shd w:val="clear" w:color="auto" w:fill="auto"/>
            <w:vAlign w:val="center"/>
          </w:tcPr>
          <w:p w:rsidR="006D3C65" w:rsidRDefault="006D3C65" w:rsidP="006D3C65">
            <w:pPr>
              <w:pStyle w:val="Contenutotabella"/>
              <w:rPr>
                <w:rFonts w:ascii="Webdings" w:eastAsia="Webdings" w:hAnsi="Webdings" w:cs="Webdings"/>
                <w:sz w:val="20"/>
                <w:szCs w:val="20"/>
              </w:rPr>
            </w:pPr>
            <w:r>
              <w:rPr>
                <w:b/>
                <w:bCs/>
                <w:sz w:val="20"/>
                <w:szCs w:val="20"/>
              </w:rPr>
              <w:t>1° QUADRIMESTRE</w:t>
            </w:r>
          </w:p>
          <w:p w:rsidR="006D3C65" w:rsidRPr="006D3C65" w:rsidRDefault="006D3C65" w:rsidP="006D3C65">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40" w:type="dxa"/>
            <w:vMerge w:val="restart"/>
            <w:shd w:val="clear" w:color="auto" w:fill="auto"/>
            <w:vAlign w:val="center"/>
          </w:tcPr>
          <w:p w:rsidR="006D3C65" w:rsidRDefault="006D3C65" w:rsidP="006D3C65">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6D3C65" w:rsidRPr="006E381D" w:rsidTr="006D3C65">
        <w:trPr>
          <w:trHeight w:val="487"/>
        </w:trPr>
        <w:tc>
          <w:tcPr>
            <w:tcW w:w="5240" w:type="dxa"/>
            <w:gridSpan w:val="2"/>
            <w:vMerge/>
            <w:shd w:val="clear" w:color="auto" w:fill="auto"/>
            <w:vAlign w:val="center"/>
          </w:tcPr>
          <w:p w:rsidR="006D3C65" w:rsidRPr="00992A09" w:rsidRDefault="006D3C65" w:rsidP="006D3C65">
            <w:pPr>
              <w:pStyle w:val="NormaleWeb"/>
              <w:spacing w:before="120" w:beforeAutospacing="0" w:after="120"/>
              <w:rPr>
                <w:rFonts w:ascii="Verdana" w:eastAsia="Lucida Sans Unicode" w:hAnsi="Verdana"/>
                <w:b/>
                <w:bCs/>
                <w:sz w:val="20"/>
                <w:szCs w:val="20"/>
              </w:rPr>
            </w:pPr>
          </w:p>
        </w:tc>
        <w:tc>
          <w:tcPr>
            <w:tcW w:w="2410" w:type="dxa"/>
            <w:shd w:val="clear" w:color="auto" w:fill="auto"/>
            <w:vAlign w:val="center"/>
          </w:tcPr>
          <w:p w:rsidR="006D3C65" w:rsidRDefault="006D3C65" w:rsidP="006D3C65">
            <w:pPr>
              <w:pStyle w:val="Contenutotabella"/>
              <w:jc w:val="center"/>
              <w:rPr>
                <w:rFonts w:ascii="Webdings" w:eastAsia="Webdings" w:hAnsi="Webdings" w:cs="Webdings"/>
                <w:sz w:val="20"/>
                <w:szCs w:val="20"/>
              </w:rPr>
            </w:pPr>
            <w:r>
              <w:rPr>
                <w:b/>
                <w:bCs/>
                <w:sz w:val="20"/>
                <w:szCs w:val="20"/>
              </w:rPr>
              <w:t>2° QUADRIMESTRE</w:t>
            </w:r>
          </w:p>
          <w:p w:rsidR="006D3C65" w:rsidRPr="004C6D7A" w:rsidRDefault="006D3C65" w:rsidP="006D3C65">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40" w:type="dxa"/>
            <w:vMerge/>
            <w:shd w:val="clear" w:color="auto" w:fill="auto"/>
            <w:vAlign w:val="center"/>
          </w:tcPr>
          <w:p w:rsidR="006D3C65" w:rsidRPr="006E381D" w:rsidRDefault="006D3C65" w:rsidP="006D3C65">
            <w:pPr>
              <w:pStyle w:val="Contenutotabella"/>
            </w:pPr>
          </w:p>
        </w:tc>
      </w:tr>
      <w:tr w:rsidR="006D3C65" w:rsidRPr="006E381D" w:rsidTr="006D3C65">
        <w:trPr>
          <w:trHeight w:val="488"/>
        </w:trPr>
        <w:tc>
          <w:tcPr>
            <w:tcW w:w="5240" w:type="dxa"/>
            <w:gridSpan w:val="2"/>
            <w:vMerge w:val="restart"/>
            <w:shd w:val="clear" w:color="auto" w:fill="auto"/>
            <w:vAlign w:val="center"/>
          </w:tcPr>
          <w:p w:rsidR="006D3C65" w:rsidRPr="00992A09" w:rsidRDefault="006D3C65" w:rsidP="006D3C65">
            <w:pPr>
              <w:pStyle w:val="NormaleWeb"/>
              <w:spacing w:before="120" w:beforeAutospacing="0" w:after="120"/>
              <w:rPr>
                <w:rFonts w:ascii="Verdana" w:eastAsia="Lucida Sans Unicode" w:hAnsi="Verdana"/>
                <w:b/>
                <w:bCs/>
                <w:sz w:val="20"/>
                <w:szCs w:val="20"/>
              </w:rPr>
            </w:pPr>
            <w:r w:rsidRPr="00992A09">
              <w:rPr>
                <w:rFonts w:ascii="Verdana" w:eastAsia="Lucida Sans Unicode" w:hAnsi="Verdana"/>
                <w:b/>
                <w:bCs/>
                <w:sz w:val="20"/>
                <w:szCs w:val="20"/>
              </w:rPr>
              <w:t>(1°SEC-GEO-6)</w:t>
            </w:r>
            <w:r w:rsidRPr="00992A09">
              <w:rPr>
                <w:rFonts w:ascii="Verdana" w:hAnsi="Verdana"/>
                <w:sz w:val="20"/>
                <w:szCs w:val="20"/>
              </w:rPr>
              <w:t xml:space="preserve"> Conoscere temi e problemi di interesse globale (accesso alle risorse, movimenti migratori  e dipendenza dall'ambiente)</w:t>
            </w:r>
          </w:p>
        </w:tc>
        <w:tc>
          <w:tcPr>
            <w:tcW w:w="2410" w:type="dxa"/>
            <w:shd w:val="clear" w:color="auto" w:fill="auto"/>
            <w:vAlign w:val="center"/>
          </w:tcPr>
          <w:p w:rsidR="006D3C65" w:rsidRDefault="006D3C65" w:rsidP="006D3C65">
            <w:pPr>
              <w:pStyle w:val="Contenutotabella"/>
              <w:rPr>
                <w:rFonts w:ascii="Webdings" w:eastAsia="Webdings" w:hAnsi="Webdings" w:cs="Webdings"/>
                <w:sz w:val="20"/>
                <w:szCs w:val="20"/>
              </w:rPr>
            </w:pPr>
            <w:r>
              <w:rPr>
                <w:b/>
                <w:bCs/>
                <w:sz w:val="20"/>
                <w:szCs w:val="20"/>
              </w:rPr>
              <w:t>1° QUADRIMESTRE</w:t>
            </w:r>
          </w:p>
          <w:p w:rsidR="006D3C65" w:rsidRPr="006D3C65" w:rsidRDefault="006D3C65" w:rsidP="006D3C65">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40" w:type="dxa"/>
            <w:vMerge w:val="restart"/>
            <w:shd w:val="clear" w:color="auto" w:fill="auto"/>
            <w:vAlign w:val="center"/>
          </w:tcPr>
          <w:p w:rsidR="006D3C65" w:rsidRDefault="006D3C65" w:rsidP="006D3C65">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6D3C65" w:rsidRPr="006E381D" w:rsidTr="006D3C65">
        <w:trPr>
          <w:trHeight w:val="487"/>
        </w:trPr>
        <w:tc>
          <w:tcPr>
            <w:tcW w:w="5240" w:type="dxa"/>
            <w:gridSpan w:val="2"/>
            <w:vMerge/>
            <w:shd w:val="clear" w:color="auto" w:fill="auto"/>
            <w:vAlign w:val="center"/>
          </w:tcPr>
          <w:p w:rsidR="006D3C65" w:rsidRPr="00992A09" w:rsidRDefault="006D3C65" w:rsidP="006D3C65">
            <w:pPr>
              <w:pStyle w:val="NormaleWeb"/>
              <w:spacing w:before="120" w:beforeAutospacing="0" w:after="120"/>
              <w:rPr>
                <w:rFonts w:ascii="Verdana" w:eastAsia="Lucida Sans Unicode" w:hAnsi="Verdana"/>
                <w:b/>
                <w:bCs/>
                <w:sz w:val="20"/>
                <w:szCs w:val="20"/>
              </w:rPr>
            </w:pPr>
          </w:p>
        </w:tc>
        <w:tc>
          <w:tcPr>
            <w:tcW w:w="2410" w:type="dxa"/>
            <w:shd w:val="clear" w:color="auto" w:fill="auto"/>
            <w:vAlign w:val="center"/>
          </w:tcPr>
          <w:p w:rsidR="006D3C65" w:rsidRDefault="006D3C65" w:rsidP="006D3C65">
            <w:pPr>
              <w:pStyle w:val="Contenutotabella"/>
              <w:jc w:val="center"/>
              <w:rPr>
                <w:rFonts w:ascii="Webdings" w:eastAsia="Webdings" w:hAnsi="Webdings" w:cs="Webdings"/>
                <w:sz w:val="20"/>
                <w:szCs w:val="20"/>
              </w:rPr>
            </w:pPr>
            <w:r>
              <w:rPr>
                <w:b/>
                <w:bCs/>
                <w:sz w:val="20"/>
                <w:szCs w:val="20"/>
              </w:rPr>
              <w:t>2° QUADRIMESTRE</w:t>
            </w:r>
          </w:p>
          <w:p w:rsidR="006D3C65" w:rsidRPr="004C6D7A" w:rsidRDefault="006D3C65" w:rsidP="006D3C65">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40" w:type="dxa"/>
            <w:vMerge/>
            <w:shd w:val="clear" w:color="auto" w:fill="auto"/>
            <w:vAlign w:val="center"/>
          </w:tcPr>
          <w:p w:rsidR="006D3C65" w:rsidRPr="006E381D" w:rsidRDefault="006D3C65" w:rsidP="006D3C65">
            <w:pPr>
              <w:pStyle w:val="Contenutotabella"/>
            </w:pPr>
          </w:p>
        </w:tc>
      </w:tr>
      <w:tr w:rsidR="006D3C65" w:rsidRPr="006E381D" w:rsidTr="006D3C65">
        <w:trPr>
          <w:trHeight w:val="360"/>
        </w:trPr>
        <w:tc>
          <w:tcPr>
            <w:tcW w:w="5240" w:type="dxa"/>
            <w:gridSpan w:val="2"/>
            <w:vMerge w:val="restart"/>
            <w:shd w:val="clear" w:color="auto" w:fill="auto"/>
            <w:vAlign w:val="center"/>
          </w:tcPr>
          <w:p w:rsidR="006D3C65" w:rsidRPr="00992A09" w:rsidRDefault="006D3C65" w:rsidP="006D3C65">
            <w:pPr>
              <w:pStyle w:val="NormaleWeb"/>
              <w:spacing w:before="120" w:beforeAutospacing="0" w:after="120"/>
              <w:rPr>
                <w:rFonts w:ascii="Verdana" w:eastAsia="Lucida Sans Unicode" w:hAnsi="Verdana"/>
                <w:b/>
                <w:bCs/>
                <w:sz w:val="20"/>
                <w:szCs w:val="20"/>
              </w:rPr>
            </w:pPr>
            <w:r w:rsidRPr="00992A09">
              <w:rPr>
                <w:rFonts w:ascii="Verdana" w:eastAsia="Lucida Sans Unicode" w:hAnsi="Verdana"/>
                <w:b/>
                <w:bCs/>
                <w:sz w:val="20"/>
                <w:szCs w:val="20"/>
              </w:rPr>
              <w:t>(1°SEC-GEO-7)</w:t>
            </w:r>
            <w:r w:rsidRPr="00992A09">
              <w:rPr>
                <w:rFonts w:ascii="Verdana" w:hAnsi="Verdana"/>
                <w:sz w:val="20"/>
                <w:szCs w:val="20"/>
              </w:rPr>
              <w:t xml:space="preserve"> Capire le relazioni che intercorrono tra fattori fisici  e socio-economici</w:t>
            </w:r>
          </w:p>
        </w:tc>
        <w:tc>
          <w:tcPr>
            <w:tcW w:w="2410" w:type="dxa"/>
            <w:shd w:val="clear" w:color="auto" w:fill="auto"/>
            <w:vAlign w:val="center"/>
          </w:tcPr>
          <w:p w:rsidR="006D3C65" w:rsidRDefault="006D3C65" w:rsidP="006D3C65">
            <w:pPr>
              <w:pStyle w:val="Contenutotabella"/>
              <w:rPr>
                <w:rFonts w:ascii="Webdings" w:eastAsia="Webdings" w:hAnsi="Webdings" w:cs="Webdings"/>
                <w:sz w:val="20"/>
                <w:szCs w:val="20"/>
              </w:rPr>
            </w:pPr>
            <w:r>
              <w:rPr>
                <w:b/>
                <w:bCs/>
                <w:sz w:val="20"/>
                <w:szCs w:val="20"/>
              </w:rPr>
              <w:t>1° QUADRIMESTRE</w:t>
            </w:r>
          </w:p>
          <w:p w:rsidR="006D3C65" w:rsidRPr="006D3C65" w:rsidRDefault="006D3C65" w:rsidP="006D3C65">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40" w:type="dxa"/>
            <w:vMerge w:val="restart"/>
            <w:shd w:val="clear" w:color="auto" w:fill="auto"/>
            <w:vAlign w:val="center"/>
          </w:tcPr>
          <w:p w:rsidR="006D3C65" w:rsidRDefault="006D3C65" w:rsidP="006D3C65">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6D3C65" w:rsidRPr="006E381D" w:rsidTr="006D3C65">
        <w:trPr>
          <w:trHeight w:val="360"/>
        </w:trPr>
        <w:tc>
          <w:tcPr>
            <w:tcW w:w="5240" w:type="dxa"/>
            <w:gridSpan w:val="2"/>
            <w:vMerge/>
            <w:shd w:val="clear" w:color="auto" w:fill="auto"/>
            <w:vAlign w:val="center"/>
          </w:tcPr>
          <w:p w:rsidR="006D3C65" w:rsidRPr="00992A09" w:rsidRDefault="006D3C65" w:rsidP="006D3C65">
            <w:pPr>
              <w:pStyle w:val="NormaleWeb"/>
              <w:spacing w:before="120" w:beforeAutospacing="0" w:after="120"/>
              <w:rPr>
                <w:rFonts w:ascii="Verdana" w:eastAsia="Lucida Sans Unicode" w:hAnsi="Verdana"/>
                <w:b/>
                <w:bCs/>
                <w:sz w:val="20"/>
                <w:szCs w:val="20"/>
              </w:rPr>
            </w:pPr>
          </w:p>
        </w:tc>
        <w:tc>
          <w:tcPr>
            <w:tcW w:w="2410" w:type="dxa"/>
            <w:shd w:val="clear" w:color="auto" w:fill="auto"/>
            <w:vAlign w:val="center"/>
          </w:tcPr>
          <w:p w:rsidR="006D3C65" w:rsidRDefault="006D3C65" w:rsidP="006D3C65">
            <w:pPr>
              <w:pStyle w:val="Contenutotabella"/>
              <w:jc w:val="center"/>
              <w:rPr>
                <w:rFonts w:ascii="Webdings" w:eastAsia="Webdings" w:hAnsi="Webdings" w:cs="Webdings"/>
                <w:sz w:val="20"/>
                <w:szCs w:val="20"/>
              </w:rPr>
            </w:pPr>
            <w:r>
              <w:rPr>
                <w:b/>
                <w:bCs/>
                <w:sz w:val="20"/>
                <w:szCs w:val="20"/>
              </w:rPr>
              <w:t>2° QUADRIMESTRE</w:t>
            </w:r>
          </w:p>
          <w:p w:rsidR="006D3C65" w:rsidRPr="004C6D7A" w:rsidRDefault="006D3C65" w:rsidP="006D3C65">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40" w:type="dxa"/>
            <w:vMerge/>
            <w:shd w:val="clear" w:color="auto" w:fill="auto"/>
            <w:vAlign w:val="center"/>
          </w:tcPr>
          <w:p w:rsidR="006D3C65" w:rsidRPr="006E381D" w:rsidRDefault="006D3C65" w:rsidP="006D3C65">
            <w:pPr>
              <w:pStyle w:val="Contenutotabella"/>
            </w:pPr>
          </w:p>
        </w:tc>
      </w:tr>
    </w:tbl>
    <w:p w:rsidR="006D3C65" w:rsidRDefault="006D3C65" w:rsidP="006D3C65"/>
    <w:p w:rsidR="006D3C65" w:rsidRDefault="006D3C65" w:rsidP="006D3C65"/>
    <w:p w:rsidR="006D3C65" w:rsidRDefault="006D3C65" w:rsidP="006D3C65"/>
    <w:tbl>
      <w:tblPr>
        <w:tblW w:w="10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92"/>
        <w:gridCol w:w="2410"/>
        <w:gridCol w:w="2440"/>
      </w:tblGrid>
      <w:tr w:rsidR="006D3C65" w:rsidRPr="00C93BDC" w:rsidTr="007E11D0">
        <w:tc>
          <w:tcPr>
            <w:tcW w:w="10090" w:type="dxa"/>
            <w:gridSpan w:val="4"/>
            <w:shd w:val="clear" w:color="auto" w:fill="auto"/>
            <w:vAlign w:val="center"/>
          </w:tcPr>
          <w:p w:rsidR="006D3C65" w:rsidRPr="00C93BDC" w:rsidRDefault="006D3C65" w:rsidP="007E11D0">
            <w:pPr>
              <w:pStyle w:val="NormaleWeb"/>
              <w:spacing w:before="120" w:beforeAutospacing="0" w:after="120"/>
              <w:jc w:val="center"/>
              <w:rPr>
                <w:rFonts w:ascii="Verdana" w:hAnsi="Verdana"/>
                <w:b/>
                <w:bCs/>
              </w:rPr>
            </w:pPr>
            <w:r w:rsidRPr="002719DA">
              <w:rPr>
                <w:rFonts w:ascii="Verdana" w:hAnsi="Verdana"/>
                <w:bCs/>
                <w:sz w:val="16"/>
                <w:szCs w:val="16"/>
              </w:rPr>
              <w:lastRenderedPageBreak/>
              <w:t>NUCLEO FONDANTE:</w:t>
            </w:r>
            <w:r w:rsidRPr="00C93BDC">
              <w:rPr>
                <w:rFonts w:ascii="Verdana" w:hAnsi="Verdana"/>
                <w:b/>
                <w:bCs/>
              </w:rPr>
              <w:t xml:space="preserve"> </w:t>
            </w:r>
            <w:r>
              <w:rPr>
                <w:rStyle w:val="WWWnucleofondante"/>
              </w:rPr>
              <w:t>LINGUAGGIO DELLA GEOGRAFICITÀ</w:t>
            </w:r>
          </w:p>
        </w:tc>
      </w:tr>
      <w:tr w:rsidR="006D3C65" w:rsidRPr="0072592C" w:rsidTr="007E11D0">
        <w:tc>
          <w:tcPr>
            <w:tcW w:w="1548" w:type="dxa"/>
            <w:shd w:val="clear" w:color="auto" w:fill="auto"/>
            <w:vAlign w:val="center"/>
          </w:tcPr>
          <w:p w:rsidR="006D3C65" w:rsidRDefault="006D3C65" w:rsidP="007E11D0">
            <w:pPr>
              <w:pStyle w:val="wtraguardicompetenzalabel"/>
              <w:spacing w:line="276" w:lineRule="auto"/>
            </w:pPr>
            <w:r>
              <w:t>TRAGUARDI    DI SVILUPPO DELLA COMPETENZA</w:t>
            </w:r>
          </w:p>
        </w:tc>
        <w:tc>
          <w:tcPr>
            <w:tcW w:w="8542" w:type="dxa"/>
            <w:gridSpan w:val="3"/>
            <w:shd w:val="clear" w:color="auto" w:fill="auto"/>
            <w:vAlign w:val="center"/>
          </w:tcPr>
          <w:p w:rsidR="006D3C65" w:rsidRPr="0072592C" w:rsidRDefault="006D3C65" w:rsidP="007E11D0">
            <w:pPr>
              <w:pStyle w:val="NormaleWeb"/>
              <w:spacing w:before="120" w:beforeAutospacing="0" w:after="120"/>
              <w:rPr>
                <w:rFonts w:ascii="Arial" w:hAnsi="Arial" w:cs="Arial"/>
                <w:b/>
                <w:bCs/>
              </w:rPr>
            </w:pPr>
            <w:r w:rsidRPr="00F341AC">
              <w:rPr>
                <w:rFonts w:ascii="Arial" w:hAnsi="Arial" w:cs="Arial"/>
                <w:b/>
                <w:bCs/>
              </w:rPr>
              <w:t xml:space="preserve">L'alunno </w:t>
            </w:r>
            <w:r w:rsidRPr="009F7CDF">
              <w:rPr>
                <w:rFonts w:ascii="Arial" w:hAnsi="Arial" w:cs="Arial"/>
                <w:b/>
                <w:bCs/>
              </w:rPr>
              <w:t>utilizza il linguaggio della geograficità per leggere diverse tipi di carte geografiche, immagini, grafici,  dati  statistici</w:t>
            </w:r>
            <w:r>
              <w:rPr>
                <w:rFonts w:ascii="Arial" w:hAnsi="Arial" w:cs="Arial"/>
                <w:b/>
                <w:bCs/>
              </w:rPr>
              <w:t>.</w:t>
            </w:r>
          </w:p>
        </w:tc>
      </w:tr>
      <w:tr w:rsidR="006D3C65" w:rsidTr="006D3C65">
        <w:tc>
          <w:tcPr>
            <w:tcW w:w="5240" w:type="dxa"/>
            <w:gridSpan w:val="2"/>
            <w:shd w:val="clear" w:color="auto" w:fill="auto"/>
            <w:vAlign w:val="center"/>
          </w:tcPr>
          <w:p w:rsidR="006D3C65" w:rsidRDefault="006D3C65" w:rsidP="007E11D0">
            <w:pPr>
              <w:pStyle w:val="wobiettiviapprendimentolabel"/>
            </w:pPr>
            <w:r>
              <w:t>OBIETTIVI DI APPRENDIMENTO E CONTENUTI</w:t>
            </w:r>
          </w:p>
        </w:tc>
        <w:tc>
          <w:tcPr>
            <w:tcW w:w="2410" w:type="dxa"/>
            <w:shd w:val="clear" w:color="auto" w:fill="auto"/>
            <w:vAlign w:val="center"/>
          </w:tcPr>
          <w:p w:rsidR="006D3C65" w:rsidRDefault="006D3C65" w:rsidP="007E11D0">
            <w:pPr>
              <w:pStyle w:val="wprevisioneattuazione"/>
              <w:rPr>
                <w:b/>
                <w:bCs/>
                <w:sz w:val="16"/>
                <w:szCs w:val="16"/>
              </w:rPr>
            </w:pPr>
            <w:r>
              <w:rPr>
                <w:b/>
                <w:bCs/>
                <w:sz w:val="16"/>
                <w:szCs w:val="16"/>
              </w:rPr>
              <w:t xml:space="preserve">PREVISIONE DI ATTUAZIONE </w:t>
            </w:r>
          </w:p>
        </w:tc>
        <w:tc>
          <w:tcPr>
            <w:tcW w:w="2440" w:type="dxa"/>
            <w:shd w:val="clear" w:color="auto" w:fill="auto"/>
          </w:tcPr>
          <w:p w:rsidR="006D3C65" w:rsidRDefault="006D3C65" w:rsidP="007E11D0">
            <w:pPr>
              <w:pStyle w:val="wprevisioneattuazione"/>
            </w:pPr>
            <w:r>
              <w:rPr>
                <w:b/>
                <w:bCs/>
                <w:sz w:val="16"/>
                <w:szCs w:val="16"/>
              </w:rPr>
              <w:t>VALUTAZIONE FINALE</w:t>
            </w:r>
          </w:p>
        </w:tc>
      </w:tr>
      <w:tr w:rsidR="006D3C65" w:rsidRPr="006E381D" w:rsidTr="006D3C65">
        <w:trPr>
          <w:trHeight w:val="608"/>
        </w:trPr>
        <w:tc>
          <w:tcPr>
            <w:tcW w:w="5240" w:type="dxa"/>
            <w:gridSpan w:val="2"/>
            <w:vMerge w:val="restart"/>
            <w:shd w:val="clear" w:color="auto" w:fill="auto"/>
            <w:vAlign w:val="center"/>
          </w:tcPr>
          <w:p w:rsidR="006D3C65" w:rsidRPr="004A3B44" w:rsidRDefault="006D3C65" w:rsidP="006D3C65">
            <w:pPr>
              <w:pStyle w:val="NormaleWeb"/>
              <w:spacing w:before="120" w:beforeAutospacing="0" w:after="120"/>
              <w:rPr>
                <w:rFonts w:ascii="Verdana" w:eastAsia="Lucida Sans Unicode" w:hAnsi="Verdana"/>
                <w:b/>
                <w:bCs/>
                <w:sz w:val="20"/>
                <w:szCs w:val="20"/>
              </w:rPr>
            </w:pPr>
            <w:r w:rsidRPr="004A3B44">
              <w:rPr>
                <w:rFonts w:ascii="Verdana" w:eastAsia="Lucida Sans Unicode" w:hAnsi="Verdana"/>
                <w:b/>
                <w:bCs/>
                <w:sz w:val="20"/>
                <w:szCs w:val="20"/>
              </w:rPr>
              <w:t>(1°SEC-GEO-7)</w:t>
            </w:r>
            <w:r w:rsidRPr="004A3B44">
              <w:rPr>
                <w:rFonts w:ascii="Verdana" w:hAnsi="Verdana"/>
                <w:sz w:val="20"/>
                <w:szCs w:val="20"/>
              </w:rPr>
              <w:t xml:space="preserve"> Conoscere il significato della simbologia convenzionale (legende, colori, simboli, scale grafiche e numeriche)  per una lettura semplice delle carte</w:t>
            </w:r>
          </w:p>
        </w:tc>
        <w:tc>
          <w:tcPr>
            <w:tcW w:w="2410" w:type="dxa"/>
            <w:shd w:val="clear" w:color="auto" w:fill="auto"/>
            <w:vAlign w:val="center"/>
          </w:tcPr>
          <w:p w:rsidR="006D3C65" w:rsidRDefault="006D3C65" w:rsidP="006D3C65">
            <w:pPr>
              <w:pStyle w:val="Contenutotabella"/>
              <w:rPr>
                <w:rFonts w:ascii="Webdings" w:eastAsia="Webdings" w:hAnsi="Webdings" w:cs="Webdings"/>
                <w:sz w:val="20"/>
                <w:szCs w:val="20"/>
              </w:rPr>
            </w:pPr>
            <w:r>
              <w:rPr>
                <w:b/>
                <w:bCs/>
                <w:sz w:val="20"/>
                <w:szCs w:val="20"/>
              </w:rPr>
              <w:t>1° QUADRIMESTRE</w:t>
            </w:r>
          </w:p>
          <w:p w:rsidR="006D3C65" w:rsidRPr="006D3C65" w:rsidRDefault="006D3C65" w:rsidP="006D3C65">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40" w:type="dxa"/>
            <w:vMerge w:val="restart"/>
            <w:shd w:val="clear" w:color="auto" w:fill="auto"/>
            <w:vAlign w:val="center"/>
          </w:tcPr>
          <w:p w:rsidR="006D3C65" w:rsidRDefault="006D3C65" w:rsidP="006D3C65">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6D3C65" w:rsidRPr="006E381D" w:rsidTr="006D3C65">
        <w:trPr>
          <w:trHeight w:val="607"/>
        </w:trPr>
        <w:tc>
          <w:tcPr>
            <w:tcW w:w="5240" w:type="dxa"/>
            <w:gridSpan w:val="2"/>
            <w:vMerge/>
            <w:shd w:val="clear" w:color="auto" w:fill="auto"/>
            <w:vAlign w:val="center"/>
          </w:tcPr>
          <w:p w:rsidR="006D3C65" w:rsidRPr="004A3B44" w:rsidRDefault="006D3C65" w:rsidP="006D3C65">
            <w:pPr>
              <w:pStyle w:val="NormaleWeb"/>
              <w:spacing w:before="120" w:beforeAutospacing="0" w:after="120"/>
              <w:rPr>
                <w:rFonts w:ascii="Verdana" w:eastAsia="Lucida Sans Unicode" w:hAnsi="Verdana"/>
                <w:b/>
                <w:bCs/>
                <w:sz w:val="20"/>
                <w:szCs w:val="20"/>
              </w:rPr>
            </w:pPr>
          </w:p>
        </w:tc>
        <w:tc>
          <w:tcPr>
            <w:tcW w:w="2410" w:type="dxa"/>
            <w:shd w:val="clear" w:color="auto" w:fill="auto"/>
            <w:vAlign w:val="center"/>
          </w:tcPr>
          <w:p w:rsidR="006D3C65" w:rsidRDefault="006D3C65" w:rsidP="006D3C65">
            <w:pPr>
              <w:pStyle w:val="Contenutotabella"/>
              <w:jc w:val="center"/>
              <w:rPr>
                <w:rFonts w:ascii="Webdings" w:eastAsia="Webdings" w:hAnsi="Webdings" w:cs="Webdings"/>
                <w:sz w:val="20"/>
                <w:szCs w:val="20"/>
              </w:rPr>
            </w:pPr>
            <w:r>
              <w:rPr>
                <w:b/>
                <w:bCs/>
                <w:sz w:val="20"/>
                <w:szCs w:val="20"/>
              </w:rPr>
              <w:t>2° QUADRIMESTRE</w:t>
            </w:r>
          </w:p>
          <w:p w:rsidR="006D3C65" w:rsidRPr="004C6D7A" w:rsidRDefault="006D3C65" w:rsidP="006D3C65">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40" w:type="dxa"/>
            <w:vMerge/>
            <w:shd w:val="clear" w:color="auto" w:fill="auto"/>
            <w:vAlign w:val="center"/>
          </w:tcPr>
          <w:p w:rsidR="006D3C65" w:rsidRPr="006E381D" w:rsidRDefault="006D3C65" w:rsidP="006D3C65">
            <w:pPr>
              <w:pStyle w:val="Contenutotabella"/>
            </w:pPr>
          </w:p>
        </w:tc>
      </w:tr>
      <w:tr w:rsidR="006D3C65" w:rsidRPr="006E381D" w:rsidTr="006D3C65">
        <w:trPr>
          <w:trHeight w:val="360"/>
        </w:trPr>
        <w:tc>
          <w:tcPr>
            <w:tcW w:w="5240" w:type="dxa"/>
            <w:gridSpan w:val="2"/>
            <w:vMerge w:val="restart"/>
            <w:shd w:val="clear" w:color="auto" w:fill="auto"/>
            <w:vAlign w:val="center"/>
          </w:tcPr>
          <w:p w:rsidR="006D3C65" w:rsidRPr="004A3B44" w:rsidRDefault="006D3C65" w:rsidP="006D3C65">
            <w:pPr>
              <w:pStyle w:val="NormaleWeb"/>
              <w:spacing w:before="120" w:beforeAutospacing="0" w:after="120"/>
              <w:rPr>
                <w:rFonts w:ascii="Verdana" w:eastAsia="Lucida Sans Unicode" w:hAnsi="Verdana"/>
                <w:b/>
                <w:bCs/>
                <w:sz w:val="20"/>
                <w:szCs w:val="20"/>
              </w:rPr>
            </w:pPr>
            <w:r w:rsidRPr="004A3B44">
              <w:rPr>
                <w:rFonts w:ascii="Verdana" w:eastAsia="Lucida Sans Unicode" w:hAnsi="Verdana"/>
                <w:b/>
                <w:bCs/>
                <w:sz w:val="20"/>
                <w:szCs w:val="20"/>
              </w:rPr>
              <w:t>(1°SEC-GEO-8)</w:t>
            </w:r>
            <w:r w:rsidRPr="004A3B44">
              <w:rPr>
                <w:rFonts w:ascii="Verdana" w:hAnsi="Verdana"/>
                <w:sz w:val="20"/>
                <w:szCs w:val="20"/>
              </w:rPr>
              <w:t xml:space="preserve"> Leggere carte geografiche a diversa scala, grafici e tabelle</w:t>
            </w:r>
          </w:p>
        </w:tc>
        <w:tc>
          <w:tcPr>
            <w:tcW w:w="2410" w:type="dxa"/>
            <w:shd w:val="clear" w:color="auto" w:fill="auto"/>
            <w:vAlign w:val="center"/>
          </w:tcPr>
          <w:p w:rsidR="006D3C65" w:rsidRDefault="006D3C65" w:rsidP="006D3C65">
            <w:pPr>
              <w:pStyle w:val="Contenutotabella"/>
              <w:rPr>
                <w:rFonts w:ascii="Webdings" w:eastAsia="Webdings" w:hAnsi="Webdings" w:cs="Webdings"/>
                <w:sz w:val="20"/>
                <w:szCs w:val="20"/>
              </w:rPr>
            </w:pPr>
            <w:r>
              <w:rPr>
                <w:b/>
                <w:bCs/>
                <w:sz w:val="20"/>
                <w:szCs w:val="20"/>
              </w:rPr>
              <w:t>1° QUADRIMESTRE</w:t>
            </w:r>
          </w:p>
          <w:p w:rsidR="006D3C65" w:rsidRPr="006D3C65" w:rsidRDefault="006D3C65" w:rsidP="006D3C65">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40" w:type="dxa"/>
            <w:vMerge w:val="restart"/>
            <w:shd w:val="clear" w:color="auto" w:fill="auto"/>
            <w:vAlign w:val="center"/>
          </w:tcPr>
          <w:p w:rsidR="006D3C65" w:rsidRDefault="006D3C65" w:rsidP="006D3C65">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6D3C65" w:rsidRPr="006E381D" w:rsidTr="006D3C65">
        <w:trPr>
          <w:trHeight w:val="360"/>
        </w:trPr>
        <w:tc>
          <w:tcPr>
            <w:tcW w:w="5240" w:type="dxa"/>
            <w:gridSpan w:val="2"/>
            <w:vMerge/>
            <w:shd w:val="clear" w:color="auto" w:fill="auto"/>
            <w:vAlign w:val="center"/>
          </w:tcPr>
          <w:p w:rsidR="006D3C65" w:rsidRPr="004A3B44" w:rsidRDefault="006D3C65" w:rsidP="006D3C65">
            <w:pPr>
              <w:pStyle w:val="NormaleWeb"/>
              <w:spacing w:before="120" w:beforeAutospacing="0" w:after="120"/>
              <w:rPr>
                <w:rFonts w:ascii="Verdana" w:eastAsia="Lucida Sans Unicode" w:hAnsi="Verdana"/>
                <w:b/>
                <w:bCs/>
                <w:sz w:val="20"/>
                <w:szCs w:val="20"/>
              </w:rPr>
            </w:pPr>
          </w:p>
        </w:tc>
        <w:tc>
          <w:tcPr>
            <w:tcW w:w="2410" w:type="dxa"/>
            <w:shd w:val="clear" w:color="auto" w:fill="auto"/>
            <w:vAlign w:val="center"/>
          </w:tcPr>
          <w:p w:rsidR="006D3C65" w:rsidRDefault="006D3C65" w:rsidP="006D3C65">
            <w:pPr>
              <w:pStyle w:val="Contenutotabella"/>
              <w:jc w:val="center"/>
              <w:rPr>
                <w:rFonts w:ascii="Webdings" w:eastAsia="Webdings" w:hAnsi="Webdings" w:cs="Webdings"/>
                <w:sz w:val="20"/>
                <w:szCs w:val="20"/>
              </w:rPr>
            </w:pPr>
            <w:r>
              <w:rPr>
                <w:b/>
                <w:bCs/>
                <w:sz w:val="20"/>
                <w:szCs w:val="20"/>
              </w:rPr>
              <w:t>2° QUADRIMESTRE</w:t>
            </w:r>
          </w:p>
          <w:p w:rsidR="006D3C65" w:rsidRPr="004C6D7A" w:rsidRDefault="006D3C65" w:rsidP="006D3C65">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40" w:type="dxa"/>
            <w:vMerge/>
            <w:shd w:val="clear" w:color="auto" w:fill="auto"/>
            <w:vAlign w:val="center"/>
          </w:tcPr>
          <w:p w:rsidR="006D3C65" w:rsidRPr="006E381D" w:rsidRDefault="006D3C65" w:rsidP="006D3C65">
            <w:pPr>
              <w:pStyle w:val="Contenutotabella"/>
            </w:pPr>
          </w:p>
        </w:tc>
      </w:tr>
      <w:tr w:rsidR="006D3C65" w:rsidRPr="006E381D" w:rsidTr="006D3C65">
        <w:trPr>
          <w:trHeight w:val="360"/>
        </w:trPr>
        <w:tc>
          <w:tcPr>
            <w:tcW w:w="5240" w:type="dxa"/>
            <w:gridSpan w:val="2"/>
            <w:vMerge w:val="restart"/>
            <w:shd w:val="clear" w:color="auto" w:fill="auto"/>
            <w:vAlign w:val="center"/>
          </w:tcPr>
          <w:p w:rsidR="006D3C65" w:rsidRPr="004A3B44" w:rsidRDefault="006D3C65" w:rsidP="006D3C65">
            <w:pPr>
              <w:pStyle w:val="NormaleWeb"/>
              <w:spacing w:before="120" w:beforeAutospacing="0" w:after="120"/>
              <w:rPr>
                <w:rFonts w:ascii="Verdana" w:eastAsia="Lucida Sans Unicode" w:hAnsi="Verdana"/>
                <w:b/>
                <w:bCs/>
                <w:sz w:val="20"/>
                <w:szCs w:val="20"/>
              </w:rPr>
            </w:pPr>
            <w:r w:rsidRPr="004A3B44">
              <w:rPr>
                <w:rFonts w:ascii="Verdana" w:eastAsia="Lucida Sans Unicode" w:hAnsi="Verdana"/>
                <w:b/>
                <w:bCs/>
                <w:sz w:val="20"/>
                <w:szCs w:val="20"/>
              </w:rPr>
              <w:t>(1°SEC-GEO-9)</w:t>
            </w:r>
            <w:r w:rsidRPr="004A3B44">
              <w:rPr>
                <w:rFonts w:ascii="Verdana" w:hAnsi="Verdana"/>
                <w:sz w:val="20"/>
                <w:szCs w:val="20"/>
              </w:rPr>
              <w:t xml:space="preserve"> Conoscere la terminologia specifica disciplinare</w:t>
            </w:r>
          </w:p>
        </w:tc>
        <w:tc>
          <w:tcPr>
            <w:tcW w:w="2410" w:type="dxa"/>
            <w:shd w:val="clear" w:color="auto" w:fill="auto"/>
            <w:vAlign w:val="center"/>
          </w:tcPr>
          <w:p w:rsidR="006D3C65" w:rsidRDefault="006D3C65" w:rsidP="006D3C65">
            <w:pPr>
              <w:pStyle w:val="Contenutotabella"/>
              <w:rPr>
                <w:rFonts w:ascii="Webdings" w:eastAsia="Webdings" w:hAnsi="Webdings" w:cs="Webdings"/>
                <w:sz w:val="20"/>
                <w:szCs w:val="20"/>
              </w:rPr>
            </w:pPr>
            <w:r>
              <w:rPr>
                <w:b/>
                <w:bCs/>
                <w:sz w:val="20"/>
                <w:szCs w:val="20"/>
              </w:rPr>
              <w:t>1° QUADRIMESTRE</w:t>
            </w:r>
          </w:p>
          <w:p w:rsidR="006D3C65" w:rsidRPr="006D3C65" w:rsidRDefault="006D3C65" w:rsidP="006D3C65">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40" w:type="dxa"/>
            <w:vMerge w:val="restart"/>
            <w:shd w:val="clear" w:color="auto" w:fill="auto"/>
            <w:vAlign w:val="center"/>
          </w:tcPr>
          <w:p w:rsidR="006D3C65" w:rsidRDefault="006D3C65" w:rsidP="006D3C65">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6D3C65" w:rsidRPr="006E381D" w:rsidTr="006D3C65">
        <w:trPr>
          <w:trHeight w:val="360"/>
        </w:trPr>
        <w:tc>
          <w:tcPr>
            <w:tcW w:w="5240" w:type="dxa"/>
            <w:gridSpan w:val="2"/>
            <w:vMerge/>
            <w:shd w:val="clear" w:color="auto" w:fill="auto"/>
            <w:vAlign w:val="center"/>
          </w:tcPr>
          <w:p w:rsidR="006D3C65" w:rsidRPr="004A3B44" w:rsidRDefault="006D3C65" w:rsidP="006D3C65">
            <w:pPr>
              <w:pStyle w:val="NormaleWeb"/>
              <w:spacing w:before="120" w:beforeAutospacing="0" w:after="120"/>
              <w:rPr>
                <w:rFonts w:ascii="Verdana" w:eastAsia="Lucida Sans Unicode" w:hAnsi="Verdana"/>
                <w:b/>
                <w:bCs/>
                <w:sz w:val="20"/>
                <w:szCs w:val="20"/>
              </w:rPr>
            </w:pPr>
          </w:p>
        </w:tc>
        <w:tc>
          <w:tcPr>
            <w:tcW w:w="2410" w:type="dxa"/>
            <w:shd w:val="clear" w:color="auto" w:fill="auto"/>
            <w:vAlign w:val="center"/>
          </w:tcPr>
          <w:p w:rsidR="006D3C65" w:rsidRDefault="006D3C65" w:rsidP="006D3C65">
            <w:pPr>
              <w:pStyle w:val="Contenutotabella"/>
              <w:jc w:val="center"/>
              <w:rPr>
                <w:rFonts w:ascii="Webdings" w:eastAsia="Webdings" w:hAnsi="Webdings" w:cs="Webdings"/>
                <w:sz w:val="20"/>
                <w:szCs w:val="20"/>
              </w:rPr>
            </w:pPr>
            <w:r>
              <w:rPr>
                <w:b/>
                <w:bCs/>
                <w:sz w:val="20"/>
                <w:szCs w:val="20"/>
              </w:rPr>
              <w:t>2° QUADRIMESTRE</w:t>
            </w:r>
          </w:p>
          <w:p w:rsidR="006D3C65" w:rsidRPr="004C6D7A" w:rsidRDefault="006D3C65" w:rsidP="006D3C65">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40" w:type="dxa"/>
            <w:vMerge/>
            <w:shd w:val="clear" w:color="auto" w:fill="auto"/>
            <w:vAlign w:val="center"/>
          </w:tcPr>
          <w:p w:rsidR="006D3C65" w:rsidRPr="006E381D" w:rsidRDefault="006D3C65" w:rsidP="006D3C65">
            <w:pPr>
              <w:pStyle w:val="Contenutotabella"/>
            </w:pPr>
          </w:p>
        </w:tc>
      </w:tr>
      <w:tr w:rsidR="006D3C65" w:rsidRPr="006E381D" w:rsidTr="006D3C65">
        <w:trPr>
          <w:trHeight w:val="360"/>
        </w:trPr>
        <w:tc>
          <w:tcPr>
            <w:tcW w:w="5240" w:type="dxa"/>
            <w:gridSpan w:val="2"/>
            <w:vMerge w:val="restart"/>
            <w:shd w:val="clear" w:color="auto" w:fill="auto"/>
            <w:vAlign w:val="center"/>
          </w:tcPr>
          <w:p w:rsidR="006D3C65" w:rsidRPr="004A3B44" w:rsidRDefault="006D3C65" w:rsidP="006D3C65">
            <w:pPr>
              <w:pStyle w:val="NormaleWeb"/>
              <w:spacing w:before="120" w:beforeAutospacing="0" w:after="120"/>
              <w:rPr>
                <w:rFonts w:ascii="Verdana" w:eastAsia="Lucida Sans Unicode" w:hAnsi="Verdana"/>
                <w:b/>
                <w:bCs/>
                <w:sz w:val="20"/>
                <w:szCs w:val="20"/>
              </w:rPr>
            </w:pPr>
            <w:r w:rsidRPr="004A3B44">
              <w:rPr>
                <w:rFonts w:ascii="Verdana" w:eastAsia="Lucida Sans Unicode" w:hAnsi="Verdana"/>
                <w:b/>
                <w:bCs/>
                <w:sz w:val="20"/>
                <w:szCs w:val="20"/>
              </w:rPr>
              <w:t>(1°SEC-GEO-10)</w:t>
            </w:r>
            <w:r w:rsidRPr="004A3B44">
              <w:rPr>
                <w:rFonts w:ascii="Verdana" w:hAnsi="Verdana"/>
                <w:sz w:val="20"/>
                <w:szCs w:val="20"/>
              </w:rPr>
              <w:t xml:space="preserve"> Conoscere i principali fenomeni demografici caratterizzanti la popolazione europea</w:t>
            </w:r>
          </w:p>
        </w:tc>
        <w:tc>
          <w:tcPr>
            <w:tcW w:w="2410" w:type="dxa"/>
            <w:shd w:val="clear" w:color="auto" w:fill="auto"/>
            <w:vAlign w:val="center"/>
          </w:tcPr>
          <w:p w:rsidR="006D3C65" w:rsidRDefault="006D3C65" w:rsidP="006D3C65">
            <w:pPr>
              <w:pStyle w:val="Contenutotabella"/>
              <w:rPr>
                <w:rFonts w:ascii="Webdings" w:eastAsia="Webdings" w:hAnsi="Webdings" w:cs="Webdings"/>
                <w:sz w:val="20"/>
                <w:szCs w:val="20"/>
              </w:rPr>
            </w:pPr>
            <w:r>
              <w:rPr>
                <w:b/>
                <w:bCs/>
                <w:sz w:val="20"/>
                <w:szCs w:val="20"/>
              </w:rPr>
              <w:t>1° QUADRIMESTRE</w:t>
            </w:r>
          </w:p>
          <w:p w:rsidR="006D3C65" w:rsidRPr="006D3C65" w:rsidRDefault="006D3C65" w:rsidP="006D3C65">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40" w:type="dxa"/>
            <w:vMerge w:val="restart"/>
            <w:shd w:val="clear" w:color="auto" w:fill="auto"/>
            <w:vAlign w:val="center"/>
          </w:tcPr>
          <w:p w:rsidR="006D3C65" w:rsidRDefault="006D3C65" w:rsidP="006D3C65">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6D3C65" w:rsidRPr="006E381D" w:rsidTr="006D3C65">
        <w:trPr>
          <w:trHeight w:val="360"/>
        </w:trPr>
        <w:tc>
          <w:tcPr>
            <w:tcW w:w="5240" w:type="dxa"/>
            <w:gridSpan w:val="2"/>
            <w:vMerge/>
            <w:shd w:val="clear" w:color="auto" w:fill="auto"/>
            <w:vAlign w:val="center"/>
          </w:tcPr>
          <w:p w:rsidR="006D3C65" w:rsidRPr="004A3B44" w:rsidRDefault="006D3C65" w:rsidP="006D3C65">
            <w:pPr>
              <w:pStyle w:val="NormaleWeb"/>
              <w:spacing w:before="120" w:beforeAutospacing="0" w:after="120"/>
              <w:rPr>
                <w:rFonts w:ascii="Verdana" w:eastAsia="Lucida Sans Unicode" w:hAnsi="Verdana"/>
                <w:b/>
                <w:bCs/>
                <w:sz w:val="20"/>
                <w:szCs w:val="20"/>
              </w:rPr>
            </w:pPr>
          </w:p>
        </w:tc>
        <w:tc>
          <w:tcPr>
            <w:tcW w:w="2410" w:type="dxa"/>
            <w:shd w:val="clear" w:color="auto" w:fill="auto"/>
            <w:vAlign w:val="center"/>
          </w:tcPr>
          <w:p w:rsidR="006D3C65" w:rsidRDefault="006D3C65" w:rsidP="006D3C65">
            <w:pPr>
              <w:pStyle w:val="Contenutotabella"/>
              <w:jc w:val="center"/>
              <w:rPr>
                <w:rFonts w:ascii="Webdings" w:eastAsia="Webdings" w:hAnsi="Webdings" w:cs="Webdings"/>
                <w:sz w:val="20"/>
                <w:szCs w:val="20"/>
              </w:rPr>
            </w:pPr>
            <w:r>
              <w:rPr>
                <w:b/>
                <w:bCs/>
                <w:sz w:val="20"/>
                <w:szCs w:val="20"/>
              </w:rPr>
              <w:t>2° QUADRIMESTRE</w:t>
            </w:r>
          </w:p>
          <w:p w:rsidR="006D3C65" w:rsidRPr="004C6D7A" w:rsidRDefault="006D3C65" w:rsidP="006D3C65">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40" w:type="dxa"/>
            <w:vMerge/>
            <w:shd w:val="clear" w:color="auto" w:fill="auto"/>
            <w:vAlign w:val="center"/>
          </w:tcPr>
          <w:p w:rsidR="006D3C65" w:rsidRPr="006E381D" w:rsidRDefault="006D3C65" w:rsidP="006D3C65">
            <w:pPr>
              <w:pStyle w:val="Contenutotabella"/>
            </w:pPr>
          </w:p>
        </w:tc>
      </w:tr>
    </w:tbl>
    <w:p w:rsidR="006D3C65" w:rsidRDefault="006D3C65" w:rsidP="006D3C65"/>
    <w:p w:rsidR="006D3C65" w:rsidRDefault="006D3C65" w:rsidP="006D3C65">
      <w:pPr>
        <w:spacing w:after="0" w:line="240" w:lineRule="auto"/>
        <w:rPr>
          <w:rFonts w:ascii="Verdana" w:eastAsia="Lucida Sans Unicode" w:hAnsi="Verdana"/>
          <w:b/>
          <w:bCs/>
          <w:sz w:val="20"/>
          <w:szCs w:val="20"/>
        </w:rPr>
      </w:pPr>
    </w:p>
    <w:tbl>
      <w:tblPr>
        <w:tblW w:w="5223" w:type="pct"/>
        <w:tblCellMar>
          <w:top w:w="55" w:type="dxa"/>
          <w:left w:w="55" w:type="dxa"/>
          <w:bottom w:w="55" w:type="dxa"/>
          <w:right w:w="55" w:type="dxa"/>
        </w:tblCellMar>
        <w:tblLook w:val="0000" w:firstRow="0" w:lastRow="0" w:firstColumn="0" w:lastColumn="0" w:noHBand="0" w:noVBand="0"/>
      </w:tblPr>
      <w:tblGrid>
        <w:gridCol w:w="10062"/>
      </w:tblGrid>
      <w:tr w:rsidR="006D3C65" w:rsidTr="00133D88">
        <w:tc>
          <w:tcPr>
            <w:tcW w:w="5000" w:type="pct"/>
            <w:tcBorders>
              <w:top w:val="single" w:sz="2" w:space="0" w:color="000000"/>
              <w:left w:val="single" w:sz="2" w:space="0" w:color="000000"/>
              <w:bottom w:val="single" w:sz="2" w:space="0" w:color="000000"/>
              <w:right w:val="single" w:sz="2" w:space="0" w:color="000000"/>
            </w:tcBorders>
          </w:tcPr>
          <w:p w:rsidR="006D3C65" w:rsidRPr="00BB08ED" w:rsidRDefault="006D3C65" w:rsidP="007E11D0">
            <w:pPr>
              <w:pStyle w:val="Contenutotabella"/>
              <w:spacing w:before="17" w:after="17"/>
              <w:jc w:val="both"/>
              <w:rPr>
                <w:rFonts w:ascii="Verdana" w:hAnsi="Verdana" w:cs="Verdana"/>
                <w:b/>
                <w:bCs/>
                <w:sz w:val="20"/>
                <w:szCs w:val="20"/>
              </w:rPr>
            </w:pPr>
            <w:r w:rsidRPr="00BB08ED">
              <w:rPr>
                <w:rFonts w:ascii="Verdana" w:hAnsi="Verdana" w:cs="Verdana"/>
                <w:b/>
                <w:bCs/>
                <w:sz w:val="20"/>
                <w:szCs w:val="20"/>
              </w:rPr>
              <w:t xml:space="preserve">METODOLOGIA: </w:t>
            </w:r>
            <w:r w:rsidRPr="00BB08ED">
              <w:rPr>
                <w:rFonts w:ascii="Verdana" w:hAnsi="Verdana" w:cs="Verdana"/>
                <w:bCs/>
                <w:sz w:val="20"/>
                <w:szCs w:val="20"/>
              </w:rPr>
              <w:t>lezione frontale,</w:t>
            </w:r>
            <w:r w:rsidRPr="00BB08ED">
              <w:rPr>
                <w:rFonts w:ascii="Verdana" w:hAnsi="Verdana" w:cs="Verdana"/>
                <w:b/>
                <w:bCs/>
                <w:sz w:val="20"/>
                <w:szCs w:val="20"/>
              </w:rPr>
              <w:t xml:space="preserve"> </w:t>
            </w:r>
            <w:r w:rsidRPr="00BB08ED">
              <w:rPr>
                <w:rFonts w:ascii="Verdana" w:hAnsi="Verdana" w:cs="Verdana"/>
                <w:bCs/>
                <w:sz w:val="20"/>
                <w:szCs w:val="20"/>
              </w:rPr>
              <w:t xml:space="preserve">discussione guidata, lavoro di gruppo, utilizzo di materiale multimediale, costruzione ed utilizzo di mappe concettuali e schemi. </w:t>
            </w:r>
          </w:p>
          <w:p w:rsidR="006D3C65" w:rsidRPr="00BB08ED" w:rsidRDefault="006D3C65" w:rsidP="007E11D0">
            <w:pPr>
              <w:pStyle w:val="Contenutotabella"/>
              <w:spacing w:before="17" w:after="17"/>
              <w:rPr>
                <w:rFonts w:ascii="Verdana" w:hAnsi="Verdana" w:cs="Verdana"/>
                <w:b/>
                <w:bCs/>
                <w:sz w:val="20"/>
                <w:szCs w:val="20"/>
              </w:rPr>
            </w:pPr>
          </w:p>
        </w:tc>
      </w:tr>
    </w:tbl>
    <w:p w:rsidR="006D3C65" w:rsidRDefault="006D3C65" w:rsidP="006D3C65">
      <w:pPr>
        <w:pStyle w:val="Contenutotabella"/>
        <w:spacing w:before="120" w:after="17"/>
        <w:rPr>
          <w:rFonts w:ascii="Verdana" w:hAnsi="Verdana"/>
          <w:b/>
          <w:bCs/>
          <w:sz w:val="18"/>
          <w:szCs w:val="18"/>
        </w:rPr>
      </w:pPr>
    </w:p>
    <w:p w:rsidR="00133D88" w:rsidRPr="00C36F48" w:rsidRDefault="00133D88" w:rsidP="00133D88">
      <w:pPr>
        <w:pStyle w:val="Contenutotabella"/>
        <w:spacing w:before="120" w:after="17"/>
        <w:rPr>
          <w:rFonts w:ascii="Verdana" w:hAnsi="Verdana"/>
          <w:sz w:val="16"/>
          <w:szCs w:val="16"/>
        </w:rPr>
      </w:pPr>
      <w:r w:rsidRPr="00C36F48">
        <w:rPr>
          <w:rFonts w:ascii="Verdana" w:hAnsi="Verdana"/>
          <w:b/>
          <w:bCs/>
          <w:sz w:val="16"/>
          <w:szCs w:val="16"/>
        </w:rPr>
        <w:t>PROGRAMMAZIONE</w:t>
      </w:r>
      <w:r w:rsidRPr="00C36F48">
        <w:rPr>
          <w:rFonts w:ascii="Verdana" w:hAnsi="Verdana"/>
          <w:sz w:val="16"/>
          <w:szCs w:val="16"/>
        </w:rPr>
        <w:t xml:space="preserve"> ELABORATA IN DATA  ______ / ______ / _________  </w:t>
      </w:r>
    </w:p>
    <w:p w:rsidR="00133D88" w:rsidRPr="00C36F48" w:rsidRDefault="00133D88" w:rsidP="00133D88">
      <w:pPr>
        <w:pStyle w:val="Contenutotabella"/>
        <w:spacing w:before="17" w:after="17"/>
        <w:rPr>
          <w:rFonts w:ascii="Verdana" w:hAnsi="Verdana"/>
          <w:sz w:val="16"/>
          <w:szCs w:val="16"/>
        </w:rPr>
      </w:pPr>
    </w:p>
    <w:p w:rsidR="00133D88" w:rsidRPr="00C36F48" w:rsidRDefault="00133D88" w:rsidP="00133D88">
      <w:pPr>
        <w:pStyle w:val="Contenutotabella"/>
        <w:spacing w:before="17" w:after="17"/>
        <w:rPr>
          <w:rFonts w:ascii="Verdana" w:hAnsi="Verdana"/>
          <w:sz w:val="16"/>
          <w:szCs w:val="16"/>
        </w:rPr>
      </w:pPr>
      <w:r w:rsidRPr="00C36F48">
        <w:rPr>
          <w:rFonts w:ascii="Verdana" w:hAnsi="Verdana"/>
          <w:b/>
          <w:bCs/>
          <w:sz w:val="16"/>
          <w:szCs w:val="16"/>
        </w:rPr>
        <w:t>VALUTAZIONE FINE 2° QUADRIMESTRE</w:t>
      </w:r>
      <w:r w:rsidRPr="00C36F48">
        <w:rPr>
          <w:rFonts w:ascii="Verdana" w:hAnsi="Verdana"/>
          <w:sz w:val="16"/>
          <w:szCs w:val="16"/>
        </w:rPr>
        <w:t xml:space="preserve"> IN DATA  ______ / ______ / _________  </w:t>
      </w:r>
    </w:p>
    <w:p w:rsidR="00133D88" w:rsidRDefault="00133D88" w:rsidP="00133D88">
      <w:pPr>
        <w:pStyle w:val="Contenutotabella"/>
        <w:spacing w:before="17" w:after="17"/>
        <w:rPr>
          <w:rFonts w:ascii="Verdana" w:hAnsi="Verdana"/>
          <w:sz w:val="16"/>
          <w:szCs w:val="16"/>
        </w:rPr>
      </w:pPr>
    </w:p>
    <w:p w:rsidR="00133D88" w:rsidRPr="00C36F48" w:rsidRDefault="00133D88" w:rsidP="00133D88">
      <w:pPr>
        <w:pStyle w:val="Contenutotabella"/>
        <w:spacing w:before="17" w:after="17"/>
        <w:rPr>
          <w:sz w:val="16"/>
          <w:szCs w:val="16"/>
        </w:rPr>
      </w:pPr>
      <w:r w:rsidRPr="00C36F48">
        <w:rPr>
          <w:rFonts w:ascii="Verdana" w:hAnsi="Verdana"/>
          <w:sz w:val="16"/>
          <w:szCs w:val="16"/>
        </w:rPr>
        <w:t xml:space="preserve">Nome del docente    </w:t>
      </w:r>
      <w:r w:rsidRPr="00C36F48">
        <w:rPr>
          <w:sz w:val="16"/>
          <w:szCs w:val="16"/>
        </w:rPr>
        <w:t xml:space="preserve">____________________________________________    </w:t>
      </w:r>
    </w:p>
    <w:p w:rsidR="006D3C65" w:rsidRDefault="006D3C65" w:rsidP="00133D88">
      <w:pPr>
        <w:pStyle w:val="Contenutotabella"/>
        <w:spacing w:before="120" w:after="17"/>
      </w:pPr>
    </w:p>
    <w:p w:rsidR="001B2A6F" w:rsidRDefault="001B2A6F" w:rsidP="00133D88">
      <w:pPr>
        <w:pStyle w:val="Contenutotabella"/>
        <w:spacing w:before="120" w:after="17"/>
      </w:pPr>
    </w:p>
    <w:p w:rsidR="001B2A6F" w:rsidRDefault="001B2A6F" w:rsidP="00133D88">
      <w:pPr>
        <w:pStyle w:val="Contenutotabella"/>
        <w:spacing w:before="120" w:after="17"/>
      </w:pPr>
    </w:p>
    <w:p w:rsidR="001B2A6F" w:rsidRDefault="001B2A6F" w:rsidP="00133D88">
      <w:pPr>
        <w:pStyle w:val="Contenutotabella"/>
        <w:spacing w:before="120" w:after="17"/>
      </w:pPr>
    </w:p>
    <w:p w:rsidR="001B2A6F" w:rsidRDefault="001B2A6F" w:rsidP="00133D88">
      <w:pPr>
        <w:pStyle w:val="Contenutotabella"/>
        <w:spacing w:before="120" w:after="17"/>
      </w:pPr>
    </w:p>
    <w:p w:rsidR="001B2A6F" w:rsidRDefault="001B2A6F" w:rsidP="00133D88">
      <w:pPr>
        <w:pStyle w:val="Contenutotabella"/>
        <w:spacing w:before="120" w:after="17"/>
      </w:pPr>
    </w:p>
    <w:p w:rsidR="001B2A6F" w:rsidRDefault="001B2A6F" w:rsidP="00133D88">
      <w:pPr>
        <w:pStyle w:val="Contenutotabella"/>
        <w:spacing w:before="120" w:after="17"/>
      </w:pPr>
    </w:p>
    <w:p w:rsidR="001B2A6F" w:rsidRDefault="001B2A6F" w:rsidP="00133D88">
      <w:pPr>
        <w:pStyle w:val="Contenutotabella"/>
        <w:spacing w:before="120" w:after="17"/>
      </w:pPr>
    </w:p>
    <w:p w:rsidR="001B2A6F" w:rsidRDefault="001B2A6F" w:rsidP="00133D88">
      <w:pPr>
        <w:pStyle w:val="Contenutotabella"/>
        <w:spacing w:before="120" w:after="17"/>
      </w:pPr>
    </w:p>
    <w:p w:rsidR="001B2A6F" w:rsidRDefault="001B2A6F" w:rsidP="00133D88">
      <w:pPr>
        <w:pStyle w:val="Contenutotabella"/>
        <w:spacing w:before="120" w:after="17"/>
      </w:pPr>
    </w:p>
    <w:p w:rsidR="001B2A6F" w:rsidRDefault="001B2A6F" w:rsidP="00133D88">
      <w:pPr>
        <w:pStyle w:val="Contenutotabella"/>
        <w:spacing w:before="120" w:after="17"/>
      </w:pPr>
    </w:p>
    <w:p w:rsidR="001B2A6F" w:rsidRDefault="001B2A6F" w:rsidP="00133D88">
      <w:pPr>
        <w:pStyle w:val="Contenutotabella"/>
        <w:spacing w:before="120" w:after="17"/>
      </w:pPr>
    </w:p>
    <w:p w:rsidR="0028125E" w:rsidRDefault="001B2A6F" w:rsidP="001B2A6F">
      <w:pPr>
        <w:pStyle w:val="NormaleWeb"/>
        <w:spacing w:after="170"/>
        <w:jc w:val="center"/>
        <w:rPr>
          <w:rFonts w:ascii="Verdana" w:hAnsi="Verdana"/>
          <w:b/>
          <w:bCs/>
        </w:rPr>
      </w:pPr>
      <w:r w:rsidRPr="0059624D">
        <w:rPr>
          <w:rFonts w:ascii="Verdana" w:hAnsi="Verdana"/>
          <w:b/>
          <w:bCs/>
          <w:color w:val="FF0000"/>
        </w:rPr>
        <w:lastRenderedPageBreak/>
        <w:t xml:space="preserve">CLASSI </w:t>
      </w:r>
      <w:r>
        <w:rPr>
          <w:rFonts w:ascii="Verdana" w:hAnsi="Verdana"/>
          <w:b/>
          <w:bCs/>
          <w:color w:val="FF0000"/>
        </w:rPr>
        <w:t>SECONDE</w:t>
      </w:r>
      <w:r w:rsidR="0028125E">
        <w:rPr>
          <w:rFonts w:ascii="Verdana" w:hAnsi="Verdana"/>
          <w:b/>
          <w:bCs/>
          <w:color w:val="FF0000"/>
        </w:rPr>
        <w:t xml:space="preserve"> SECONDARIA</w:t>
      </w:r>
      <w:r w:rsidRPr="0059624D">
        <w:rPr>
          <w:rFonts w:ascii="Verdana" w:hAnsi="Verdana"/>
          <w:b/>
          <w:bCs/>
          <w:color w:val="FF0000"/>
          <w:sz w:val="22"/>
          <w:szCs w:val="22"/>
        </w:rPr>
        <w:t xml:space="preserve"> </w:t>
      </w:r>
      <w:r>
        <w:rPr>
          <w:rFonts w:ascii="Verdana" w:hAnsi="Verdana"/>
          <w:b/>
          <w:bCs/>
          <w:sz w:val="22"/>
          <w:szCs w:val="22"/>
        </w:rPr>
        <w:t xml:space="preserve">- </w:t>
      </w:r>
      <w:r>
        <w:rPr>
          <w:rFonts w:ascii="Verdana" w:hAnsi="Verdana"/>
          <w:b/>
          <w:bCs/>
        </w:rPr>
        <w:t>CURRICOLO</w:t>
      </w:r>
      <w:r w:rsidRPr="009F6139">
        <w:rPr>
          <w:rFonts w:ascii="Verdana" w:hAnsi="Verdana"/>
          <w:b/>
          <w:bCs/>
        </w:rPr>
        <w:t xml:space="preserve"> ANNUALE DI </w:t>
      </w:r>
      <w:r>
        <w:rPr>
          <w:rFonts w:ascii="Verdana" w:hAnsi="Verdana"/>
          <w:b/>
          <w:bCs/>
        </w:rPr>
        <w:t>GEOGRAFIA</w:t>
      </w:r>
      <w:r w:rsidRPr="009F6139">
        <w:rPr>
          <w:rFonts w:ascii="Verdana" w:hAnsi="Verdana"/>
          <w:b/>
          <w:bCs/>
        </w:rPr>
        <w:t xml:space="preserve"> </w:t>
      </w:r>
    </w:p>
    <w:p w:rsidR="001B2A6F" w:rsidRDefault="001B2A6F" w:rsidP="001B2A6F">
      <w:pPr>
        <w:pStyle w:val="NormaleWeb"/>
        <w:spacing w:after="170"/>
        <w:jc w:val="center"/>
        <w:rPr>
          <w:rFonts w:ascii="Verdana" w:hAnsi="Verdana"/>
          <w:b/>
          <w:bCs/>
        </w:rPr>
      </w:pPr>
      <w:r w:rsidRPr="009F6139">
        <w:rPr>
          <w:rFonts w:ascii="Verdana" w:hAnsi="Verdana"/>
          <w:b/>
          <w:bCs/>
        </w:rPr>
        <w:t xml:space="preserve"> </w:t>
      </w:r>
    </w:p>
    <w:tbl>
      <w:tblPr>
        <w:tblW w:w="10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63"/>
        <w:gridCol w:w="2410"/>
        <w:gridCol w:w="2469"/>
      </w:tblGrid>
      <w:tr w:rsidR="001B2A6F" w:rsidTr="001B2A6F">
        <w:tc>
          <w:tcPr>
            <w:tcW w:w="10090" w:type="dxa"/>
            <w:gridSpan w:val="4"/>
            <w:tcBorders>
              <w:top w:val="single" w:sz="4" w:space="0" w:color="auto"/>
              <w:left w:val="single" w:sz="4" w:space="0" w:color="auto"/>
              <w:bottom w:val="single" w:sz="4" w:space="0" w:color="auto"/>
              <w:right w:val="single" w:sz="4" w:space="0" w:color="auto"/>
            </w:tcBorders>
            <w:vAlign w:val="center"/>
            <w:hideMark/>
          </w:tcPr>
          <w:p w:rsidR="001B2A6F" w:rsidRDefault="001B2A6F">
            <w:pPr>
              <w:pStyle w:val="NormaleWeb"/>
              <w:spacing w:before="120" w:beforeAutospacing="0" w:after="120"/>
              <w:jc w:val="center"/>
              <w:rPr>
                <w:rFonts w:ascii="Verdana" w:hAnsi="Verdana"/>
                <w:b/>
                <w:bCs/>
              </w:rPr>
            </w:pPr>
            <w:r>
              <w:rPr>
                <w:rFonts w:ascii="Verdana" w:hAnsi="Verdana"/>
                <w:bCs/>
                <w:sz w:val="16"/>
                <w:szCs w:val="16"/>
              </w:rPr>
              <w:t>NUCLEO FONDANTE:</w:t>
            </w:r>
            <w:r>
              <w:rPr>
                <w:rFonts w:ascii="Verdana" w:hAnsi="Verdana"/>
                <w:b/>
                <w:bCs/>
              </w:rPr>
              <w:t xml:space="preserve"> ORIENTAMENTO</w:t>
            </w:r>
          </w:p>
        </w:tc>
      </w:tr>
      <w:tr w:rsidR="001B2A6F" w:rsidTr="001B2A6F">
        <w:tc>
          <w:tcPr>
            <w:tcW w:w="1548" w:type="dxa"/>
            <w:tcBorders>
              <w:top w:val="single" w:sz="4" w:space="0" w:color="auto"/>
              <w:left w:val="single" w:sz="4" w:space="0" w:color="auto"/>
              <w:bottom w:val="single" w:sz="4" w:space="0" w:color="auto"/>
              <w:right w:val="single" w:sz="4" w:space="0" w:color="auto"/>
            </w:tcBorders>
            <w:vAlign w:val="center"/>
            <w:hideMark/>
          </w:tcPr>
          <w:p w:rsidR="001B2A6F" w:rsidRDefault="001B2A6F">
            <w:pPr>
              <w:pStyle w:val="wtraguardicompetenzalabel"/>
              <w:spacing w:line="276" w:lineRule="auto"/>
            </w:pPr>
            <w:r>
              <w:t>TRAGUARDI    DI SVILUPPO DELLA COMPETENZA</w:t>
            </w:r>
          </w:p>
        </w:tc>
        <w:tc>
          <w:tcPr>
            <w:tcW w:w="8542" w:type="dxa"/>
            <w:gridSpan w:val="3"/>
            <w:tcBorders>
              <w:top w:val="single" w:sz="4" w:space="0" w:color="auto"/>
              <w:left w:val="single" w:sz="4" w:space="0" w:color="auto"/>
              <w:bottom w:val="single" w:sz="4" w:space="0" w:color="auto"/>
              <w:right w:val="single" w:sz="4" w:space="0" w:color="auto"/>
            </w:tcBorders>
            <w:vAlign w:val="center"/>
            <w:hideMark/>
          </w:tcPr>
          <w:p w:rsidR="001B2A6F" w:rsidRDefault="001B2A6F">
            <w:pPr>
              <w:pStyle w:val="wtraguardicompetenza"/>
            </w:pPr>
            <w:r>
              <w:t>L'alunno  si orienta nello spazio europeo utilizzando rappresentazioni cartografiche.</w:t>
            </w:r>
          </w:p>
        </w:tc>
      </w:tr>
      <w:tr w:rsidR="001B2A6F" w:rsidTr="001B2A6F">
        <w:tc>
          <w:tcPr>
            <w:tcW w:w="5211" w:type="dxa"/>
            <w:gridSpan w:val="2"/>
            <w:tcBorders>
              <w:top w:val="single" w:sz="4" w:space="0" w:color="auto"/>
              <w:left w:val="single" w:sz="4" w:space="0" w:color="auto"/>
              <w:bottom w:val="single" w:sz="4" w:space="0" w:color="auto"/>
              <w:right w:val="single" w:sz="4" w:space="0" w:color="auto"/>
            </w:tcBorders>
            <w:vAlign w:val="center"/>
            <w:hideMark/>
          </w:tcPr>
          <w:p w:rsidR="001B2A6F" w:rsidRDefault="001B2A6F">
            <w:pPr>
              <w:pStyle w:val="wobiettiviapprendimentolabel"/>
            </w:pPr>
            <w:r>
              <w:t>OBIETTIVI DI APPRENDIMENTO E CONTENUTI</w:t>
            </w:r>
          </w:p>
        </w:tc>
        <w:tc>
          <w:tcPr>
            <w:tcW w:w="2410" w:type="dxa"/>
            <w:tcBorders>
              <w:top w:val="single" w:sz="4" w:space="0" w:color="auto"/>
              <w:left w:val="single" w:sz="4" w:space="0" w:color="auto"/>
              <w:bottom w:val="single" w:sz="4" w:space="0" w:color="auto"/>
              <w:right w:val="single" w:sz="4" w:space="0" w:color="auto"/>
            </w:tcBorders>
            <w:vAlign w:val="center"/>
            <w:hideMark/>
          </w:tcPr>
          <w:p w:rsidR="001B2A6F" w:rsidRDefault="001B2A6F">
            <w:pPr>
              <w:pStyle w:val="wprevisioneattuazione"/>
              <w:rPr>
                <w:b/>
                <w:bCs/>
                <w:sz w:val="16"/>
                <w:szCs w:val="16"/>
              </w:rPr>
            </w:pPr>
            <w:r>
              <w:rPr>
                <w:b/>
                <w:bCs/>
                <w:sz w:val="16"/>
                <w:szCs w:val="16"/>
              </w:rPr>
              <w:t xml:space="preserve">PREVISIONE DI ATTUAZIONE </w:t>
            </w:r>
          </w:p>
        </w:tc>
        <w:tc>
          <w:tcPr>
            <w:tcW w:w="2469" w:type="dxa"/>
            <w:tcBorders>
              <w:top w:val="single" w:sz="4" w:space="0" w:color="auto"/>
              <w:left w:val="single" w:sz="4" w:space="0" w:color="auto"/>
              <w:bottom w:val="single" w:sz="4" w:space="0" w:color="auto"/>
              <w:right w:val="single" w:sz="4" w:space="0" w:color="auto"/>
            </w:tcBorders>
            <w:hideMark/>
          </w:tcPr>
          <w:p w:rsidR="001B2A6F" w:rsidRDefault="001B2A6F">
            <w:pPr>
              <w:pStyle w:val="wprevisioneattuazione"/>
            </w:pPr>
            <w:r>
              <w:rPr>
                <w:b/>
                <w:bCs/>
                <w:sz w:val="16"/>
                <w:szCs w:val="16"/>
              </w:rPr>
              <w:t>VALUTAZIONE FINALE</w:t>
            </w:r>
          </w:p>
        </w:tc>
      </w:tr>
      <w:tr w:rsidR="001B2A6F" w:rsidTr="001B2A6F">
        <w:trPr>
          <w:trHeight w:val="488"/>
        </w:trPr>
        <w:tc>
          <w:tcPr>
            <w:tcW w:w="521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B2A6F" w:rsidRDefault="001B2A6F">
            <w:pPr>
              <w:pStyle w:val="NormaleWeb"/>
              <w:spacing w:before="120" w:beforeAutospacing="0" w:after="120"/>
              <w:rPr>
                <w:rFonts w:ascii="Verdana" w:eastAsia="Lucida Sans Unicode" w:hAnsi="Verdana"/>
                <w:b/>
                <w:bCs/>
                <w:sz w:val="20"/>
                <w:szCs w:val="20"/>
              </w:rPr>
            </w:pPr>
            <w:r>
              <w:rPr>
                <w:rFonts w:ascii="Verdana" w:eastAsia="Lucida Sans Unicode" w:hAnsi="Verdana"/>
                <w:b/>
                <w:bCs/>
                <w:sz w:val="20"/>
                <w:szCs w:val="20"/>
              </w:rPr>
              <w:t>(2°SEC-GEO-1)</w:t>
            </w:r>
            <w:r>
              <w:rPr>
                <w:rFonts w:ascii="Verdana" w:hAnsi="Verdana"/>
                <w:sz w:val="20"/>
                <w:szCs w:val="20"/>
              </w:rPr>
              <w:t xml:space="preserve"> </w:t>
            </w:r>
            <w:r>
              <w:rPr>
                <w:rStyle w:val="wwWnucleofondantelegenda"/>
                <w:szCs w:val="16"/>
              </w:rPr>
              <w:t>Orientarsi sulle carte di diversa tipologia   e orientare le carte in base ai punti cardinali</w:t>
            </w:r>
          </w:p>
        </w:tc>
        <w:tc>
          <w:tcPr>
            <w:tcW w:w="2410" w:type="dxa"/>
            <w:tcBorders>
              <w:top w:val="single" w:sz="4" w:space="0" w:color="auto"/>
              <w:left w:val="single" w:sz="4" w:space="0" w:color="auto"/>
              <w:bottom w:val="single" w:sz="4" w:space="0" w:color="auto"/>
              <w:right w:val="single" w:sz="4" w:space="0" w:color="auto"/>
            </w:tcBorders>
            <w:vAlign w:val="center"/>
          </w:tcPr>
          <w:p w:rsidR="001B2A6F" w:rsidRDefault="001B2A6F" w:rsidP="001B2A6F">
            <w:pPr>
              <w:pStyle w:val="Contenutotabella"/>
              <w:jc w:val="center"/>
              <w:rPr>
                <w:rFonts w:ascii="Webdings" w:eastAsia="Webdings" w:hAnsi="Webdings" w:cs="Webdings"/>
                <w:sz w:val="20"/>
                <w:szCs w:val="20"/>
              </w:rPr>
            </w:pPr>
            <w:r>
              <w:rPr>
                <w:b/>
                <w:bCs/>
                <w:sz w:val="20"/>
                <w:szCs w:val="20"/>
              </w:rPr>
              <w:t>1° QUADRIMESTRE</w:t>
            </w:r>
          </w:p>
          <w:p w:rsidR="001B2A6F" w:rsidRPr="001B2A6F" w:rsidRDefault="001B2A6F">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69" w:type="dxa"/>
            <w:vMerge w:val="restart"/>
            <w:tcBorders>
              <w:top w:val="single" w:sz="4" w:space="0" w:color="auto"/>
              <w:left w:val="single" w:sz="4" w:space="0" w:color="auto"/>
              <w:bottom w:val="single" w:sz="4" w:space="0" w:color="auto"/>
              <w:right w:val="single" w:sz="4" w:space="0" w:color="auto"/>
            </w:tcBorders>
            <w:vAlign w:val="center"/>
            <w:hideMark/>
          </w:tcPr>
          <w:p w:rsidR="001B2A6F" w:rsidRDefault="001B2A6F">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1B2A6F" w:rsidTr="001B2A6F">
        <w:trPr>
          <w:trHeight w:val="487"/>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B2A6F" w:rsidRDefault="001B2A6F">
            <w:pPr>
              <w:spacing w:after="0" w:line="240" w:lineRule="auto"/>
              <w:rPr>
                <w:rFonts w:ascii="Verdana" w:eastAsia="Lucida Sans Unicode" w:hAnsi="Verdana" w:cs="Times New Roman"/>
                <w:b/>
                <w:bCs/>
                <w:sz w:val="20"/>
                <w:szCs w:val="20"/>
                <w:lang w:eastAsia="it-IT"/>
              </w:rPr>
            </w:pPr>
          </w:p>
        </w:tc>
        <w:tc>
          <w:tcPr>
            <w:tcW w:w="2410" w:type="dxa"/>
            <w:tcBorders>
              <w:top w:val="single" w:sz="4" w:space="0" w:color="auto"/>
              <w:left w:val="single" w:sz="4" w:space="0" w:color="auto"/>
              <w:bottom w:val="single" w:sz="4" w:space="0" w:color="auto"/>
              <w:right w:val="single" w:sz="4" w:space="0" w:color="auto"/>
            </w:tcBorders>
            <w:vAlign w:val="center"/>
          </w:tcPr>
          <w:p w:rsidR="001B2A6F" w:rsidRDefault="001B2A6F" w:rsidP="001B2A6F">
            <w:pPr>
              <w:pStyle w:val="Contenutotabella"/>
              <w:jc w:val="center"/>
              <w:rPr>
                <w:rFonts w:ascii="Webdings" w:eastAsia="Webdings" w:hAnsi="Webdings" w:cs="Webdings"/>
                <w:sz w:val="20"/>
                <w:szCs w:val="20"/>
              </w:rPr>
            </w:pPr>
            <w:r>
              <w:rPr>
                <w:b/>
                <w:bCs/>
                <w:sz w:val="20"/>
                <w:szCs w:val="20"/>
              </w:rPr>
              <w:t>2° QUADRIMESTRE</w:t>
            </w:r>
          </w:p>
          <w:p w:rsidR="001B2A6F" w:rsidRPr="001B2A6F" w:rsidRDefault="001B2A6F">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2A6F" w:rsidRDefault="001B2A6F">
            <w:pPr>
              <w:spacing w:after="0" w:line="240" w:lineRule="auto"/>
              <w:rPr>
                <w:rFonts w:ascii="Times New Roman" w:eastAsia="Lucida Sans Unicode" w:hAnsi="Times New Roman" w:cs="Times New Roman"/>
                <w:sz w:val="24"/>
                <w:szCs w:val="24"/>
                <w:lang w:eastAsia="it-IT"/>
              </w:rPr>
            </w:pPr>
          </w:p>
        </w:tc>
      </w:tr>
      <w:tr w:rsidR="001B2A6F" w:rsidTr="001B2A6F">
        <w:trPr>
          <w:trHeight w:val="360"/>
        </w:trPr>
        <w:tc>
          <w:tcPr>
            <w:tcW w:w="521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B2A6F" w:rsidRDefault="001B2A6F">
            <w:pPr>
              <w:pStyle w:val="NormaleWeb"/>
              <w:spacing w:before="120" w:beforeAutospacing="0" w:after="120"/>
              <w:rPr>
                <w:rFonts w:ascii="Verdana" w:eastAsia="Lucida Sans Unicode" w:hAnsi="Verdana"/>
                <w:b/>
                <w:bCs/>
                <w:sz w:val="20"/>
                <w:szCs w:val="20"/>
              </w:rPr>
            </w:pPr>
            <w:r>
              <w:rPr>
                <w:rFonts w:ascii="Verdana" w:eastAsia="Lucida Sans Unicode" w:hAnsi="Verdana"/>
                <w:b/>
                <w:bCs/>
                <w:sz w:val="20"/>
                <w:szCs w:val="20"/>
              </w:rPr>
              <w:t>(2°SEC-GEO-2)</w:t>
            </w:r>
            <w:r>
              <w:rPr>
                <w:rFonts w:ascii="Verdana" w:hAnsi="Verdana"/>
                <w:sz w:val="20"/>
                <w:szCs w:val="20"/>
              </w:rPr>
              <w:t xml:space="preserve"> </w:t>
            </w:r>
            <w:r>
              <w:rPr>
                <w:rStyle w:val="wwWnucleofondantelegenda"/>
                <w:szCs w:val="16"/>
              </w:rPr>
              <w:t>Orientarsi nelle realtà territoriali europee</w:t>
            </w:r>
          </w:p>
        </w:tc>
        <w:tc>
          <w:tcPr>
            <w:tcW w:w="2410" w:type="dxa"/>
            <w:tcBorders>
              <w:top w:val="single" w:sz="4" w:space="0" w:color="auto"/>
              <w:left w:val="single" w:sz="4" w:space="0" w:color="auto"/>
              <w:bottom w:val="single" w:sz="4" w:space="0" w:color="auto"/>
              <w:right w:val="single" w:sz="4" w:space="0" w:color="auto"/>
            </w:tcBorders>
            <w:vAlign w:val="center"/>
          </w:tcPr>
          <w:p w:rsidR="001B2A6F" w:rsidRDefault="001B2A6F" w:rsidP="001B2A6F">
            <w:pPr>
              <w:pStyle w:val="Contenutotabella"/>
              <w:jc w:val="center"/>
              <w:rPr>
                <w:rFonts w:ascii="Webdings" w:eastAsia="Webdings" w:hAnsi="Webdings" w:cs="Webdings"/>
                <w:sz w:val="20"/>
                <w:szCs w:val="20"/>
              </w:rPr>
            </w:pPr>
            <w:r>
              <w:rPr>
                <w:b/>
                <w:bCs/>
                <w:sz w:val="20"/>
                <w:szCs w:val="20"/>
              </w:rPr>
              <w:t>1° QUADRIMESTRE</w:t>
            </w:r>
          </w:p>
          <w:p w:rsidR="001B2A6F" w:rsidRPr="001B2A6F" w:rsidRDefault="001B2A6F">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69" w:type="dxa"/>
            <w:vMerge w:val="restart"/>
            <w:tcBorders>
              <w:top w:val="single" w:sz="4" w:space="0" w:color="auto"/>
              <w:left w:val="single" w:sz="4" w:space="0" w:color="auto"/>
              <w:bottom w:val="single" w:sz="4" w:space="0" w:color="auto"/>
              <w:right w:val="single" w:sz="4" w:space="0" w:color="auto"/>
            </w:tcBorders>
            <w:vAlign w:val="center"/>
            <w:hideMark/>
          </w:tcPr>
          <w:p w:rsidR="001B2A6F" w:rsidRDefault="001B2A6F">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1B2A6F" w:rsidTr="001B2A6F">
        <w:trPr>
          <w:trHeight w:val="36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B2A6F" w:rsidRDefault="001B2A6F">
            <w:pPr>
              <w:spacing w:after="0" w:line="240" w:lineRule="auto"/>
              <w:rPr>
                <w:rFonts w:ascii="Verdana" w:eastAsia="Lucida Sans Unicode" w:hAnsi="Verdana" w:cs="Times New Roman"/>
                <w:b/>
                <w:bCs/>
                <w:sz w:val="20"/>
                <w:szCs w:val="20"/>
                <w:lang w:eastAsia="it-IT"/>
              </w:rPr>
            </w:pPr>
          </w:p>
        </w:tc>
        <w:tc>
          <w:tcPr>
            <w:tcW w:w="2410" w:type="dxa"/>
            <w:tcBorders>
              <w:top w:val="single" w:sz="4" w:space="0" w:color="auto"/>
              <w:left w:val="single" w:sz="4" w:space="0" w:color="auto"/>
              <w:bottom w:val="single" w:sz="4" w:space="0" w:color="auto"/>
              <w:right w:val="single" w:sz="4" w:space="0" w:color="auto"/>
            </w:tcBorders>
            <w:vAlign w:val="center"/>
          </w:tcPr>
          <w:p w:rsidR="001B2A6F" w:rsidRDefault="001B2A6F" w:rsidP="001B2A6F">
            <w:pPr>
              <w:pStyle w:val="Contenutotabella"/>
              <w:jc w:val="center"/>
              <w:rPr>
                <w:rFonts w:ascii="Webdings" w:eastAsia="Webdings" w:hAnsi="Webdings" w:cs="Webdings"/>
                <w:sz w:val="20"/>
                <w:szCs w:val="20"/>
              </w:rPr>
            </w:pPr>
            <w:r>
              <w:rPr>
                <w:b/>
                <w:bCs/>
                <w:sz w:val="20"/>
                <w:szCs w:val="20"/>
              </w:rPr>
              <w:t>2° QUADRIMESTRE</w:t>
            </w:r>
          </w:p>
          <w:p w:rsidR="001B2A6F" w:rsidRPr="001B2A6F" w:rsidRDefault="001B2A6F">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2A6F" w:rsidRDefault="001B2A6F">
            <w:pPr>
              <w:spacing w:after="0" w:line="240" w:lineRule="auto"/>
              <w:rPr>
                <w:rFonts w:ascii="Times New Roman" w:eastAsia="Lucida Sans Unicode" w:hAnsi="Times New Roman" w:cs="Times New Roman"/>
                <w:sz w:val="24"/>
                <w:szCs w:val="24"/>
                <w:lang w:eastAsia="it-IT"/>
              </w:rPr>
            </w:pPr>
          </w:p>
        </w:tc>
      </w:tr>
      <w:tr w:rsidR="001B2A6F" w:rsidTr="001B2A6F">
        <w:trPr>
          <w:trHeight w:val="488"/>
        </w:trPr>
        <w:tc>
          <w:tcPr>
            <w:tcW w:w="521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B2A6F" w:rsidRDefault="001B2A6F">
            <w:pPr>
              <w:pStyle w:val="NormaleWeb"/>
              <w:spacing w:before="120" w:beforeAutospacing="0" w:after="120"/>
              <w:rPr>
                <w:rFonts w:ascii="Verdana" w:eastAsia="Lucida Sans Unicode" w:hAnsi="Verdana"/>
                <w:b/>
                <w:bCs/>
                <w:sz w:val="20"/>
                <w:szCs w:val="20"/>
              </w:rPr>
            </w:pPr>
            <w:r>
              <w:rPr>
                <w:rFonts w:ascii="Verdana" w:eastAsia="Lucida Sans Unicode" w:hAnsi="Verdana"/>
                <w:b/>
                <w:bCs/>
                <w:sz w:val="20"/>
                <w:szCs w:val="20"/>
              </w:rPr>
              <w:t>(2°SEC-GEO-3)</w:t>
            </w:r>
            <w:r>
              <w:rPr>
                <w:rFonts w:ascii="Verdana" w:hAnsi="Verdana"/>
                <w:sz w:val="20"/>
                <w:szCs w:val="20"/>
              </w:rPr>
              <w:t xml:space="preserve"> </w:t>
            </w:r>
            <w:r>
              <w:rPr>
                <w:rStyle w:val="wwWnucleofondantelegenda"/>
                <w:szCs w:val="16"/>
              </w:rPr>
              <w:t>Conoscere gli elementi necessari per potersi orientare nello spazio (punti cardinali, reticolato geografico e coordinate geografiche)</w:t>
            </w:r>
          </w:p>
        </w:tc>
        <w:tc>
          <w:tcPr>
            <w:tcW w:w="2410" w:type="dxa"/>
            <w:tcBorders>
              <w:top w:val="single" w:sz="4" w:space="0" w:color="auto"/>
              <w:left w:val="single" w:sz="4" w:space="0" w:color="auto"/>
              <w:bottom w:val="single" w:sz="4" w:space="0" w:color="auto"/>
              <w:right w:val="single" w:sz="4" w:space="0" w:color="auto"/>
            </w:tcBorders>
            <w:vAlign w:val="center"/>
          </w:tcPr>
          <w:p w:rsidR="001B2A6F" w:rsidRDefault="001B2A6F" w:rsidP="001B2A6F">
            <w:pPr>
              <w:pStyle w:val="Contenutotabella"/>
              <w:jc w:val="center"/>
              <w:rPr>
                <w:rFonts w:ascii="Webdings" w:eastAsia="Webdings" w:hAnsi="Webdings" w:cs="Webdings"/>
                <w:sz w:val="20"/>
                <w:szCs w:val="20"/>
              </w:rPr>
            </w:pPr>
            <w:r>
              <w:rPr>
                <w:b/>
                <w:bCs/>
                <w:sz w:val="20"/>
                <w:szCs w:val="20"/>
              </w:rPr>
              <w:t>1° QUADRIMESTRE</w:t>
            </w:r>
          </w:p>
          <w:p w:rsidR="001B2A6F" w:rsidRPr="001B2A6F" w:rsidRDefault="001B2A6F">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69" w:type="dxa"/>
            <w:vMerge w:val="restart"/>
            <w:tcBorders>
              <w:top w:val="single" w:sz="4" w:space="0" w:color="auto"/>
              <w:left w:val="single" w:sz="4" w:space="0" w:color="auto"/>
              <w:bottom w:val="single" w:sz="4" w:space="0" w:color="auto"/>
              <w:right w:val="single" w:sz="4" w:space="0" w:color="auto"/>
            </w:tcBorders>
            <w:vAlign w:val="center"/>
            <w:hideMark/>
          </w:tcPr>
          <w:p w:rsidR="001B2A6F" w:rsidRDefault="001B2A6F">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1B2A6F" w:rsidTr="001B2A6F">
        <w:trPr>
          <w:trHeight w:val="487"/>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B2A6F" w:rsidRDefault="001B2A6F">
            <w:pPr>
              <w:spacing w:after="0" w:line="240" w:lineRule="auto"/>
              <w:rPr>
                <w:rFonts w:ascii="Verdana" w:eastAsia="Lucida Sans Unicode" w:hAnsi="Verdana" w:cs="Times New Roman"/>
                <w:b/>
                <w:bCs/>
                <w:sz w:val="20"/>
                <w:szCs w:val="20"/>
                <w:lang w:eastAsia="it-IT"/>
              </w:rPr>
            </w:pPr>
          </w:p>
        </w:tc>
        <w:tc>
          <w:tcPr>
            <w:tcW w:w="2410" w:type="dxa"/>
            <w:tcBorders>
              <w:top w:val="single" w:sz="4" w:space="0" w:color="auto"/>
              <w:left w:val="single" w:sz="4" w:space="0" w:color="auto"/>
              <w:bottom w:val="single" w:sz="4" w:space="0" w:color="auto"/>
              <w:right w:val="single" w:sz="4" w:space="0" w:color="auto"/>
            </w:tcBorders>
            <w:vAlign w:val="center"/>
          </w:tcPr>
          <w:p w:rsidR="001B2A6F" w:rsidRDefault="001B2A6F" w:rsidP="001B2A6F">
            <w:pPr>
              <w:pStyle w:val="Contenutotabella"/>
              <w:jc w:val="center"/>
              <w:rPr>
                <w:rFonts w:ascii="Webdings" w:eastAsia="Webdings" w:hAnsi="Webdings" w:cs="Webdings"/>
                <w:sz w:val="20"/>
                <w:szCs w:val="20"/>
              </w:rPr>
            </w:pPr>
            <w:r>
              <w:rPr>
                <w:b/>
                <w:bCs/>
                <w:sz w:val="20"/>
                <w:szCs w:val="20"/>
              </w:rPr>
              <w:t>2° QUADRIMESTRE</w:t>
            </w:r>
          </w:p>
          <w:p w:rsidR="001B2A6F" w:rsidRPr="001B2A6F" w:rsidRDefault="001B2A6F">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2A6F" w:rsidRDefault="001B2A6F">
            <w:pPr>
              <w:spacing w:after="0" w:line="240" w:lineRule="auto"/>
              <w:rPr>
                <w:rFonts w:ascii="Times New Roman" w:eastAsia="Lucida Sans Unicode" w:hAnsi="Times New Roman" w:cs="Times New Roman"/>
                <w:sz w:val="24"/>
                <w:szCs w:val="24"/>
                <w:lang w:eastAsia="it-IT"/>
              </w:rPr>
            </w:pPr>
          </w:p>
        </w:tc>
      </w:tr>
    </w:tbl>
    <w:p w:rsidR="001B2A6F" w:rsidRDefault="001B2A6F" w:rsidP="001B2A6F">
      <w:pPr>
        <w:rPr>
          <w:rFonts w:ascii="Calibri" w:eastAsia="SimSun" w:hAnsi="Calibri" w:cs="Calibri"/>
          <w:lang w:eastAsia="ar-SA"/>
        </w:rPr>
      </w:pPr>
    </w:p>
    <w:tbl>
      <w:tblPr>
        <w:tblW w:w="10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63"/>
        <w:gridCol w:w="2410"/>
        <w:gridCol w:w="2469"/>
      </w:tblGrid>
      <w:tr w:rsidR="001B2A6F" w:rsidTr="001B2A6F">
        <w:tc>
          <w:tcPr>
            <w:tcW w:w="10090" w:type="dxa"/>
            <w:gridSpan w:val="4"/>
            <w:tcBorders>
              <w:top w:val="single" w:sz="4" w:space="0" w:color="auto"/>
              <w:left w:val="single" w:sz="4" w:space="0" w:color="auto"/>
              <w:bottom w:val="single" w:sz="4" w:space="0" w:color="auto"/>
              <w:right w:val="single" w:sz="4" w:space="0" w:color="auto"/>
            </w:tcBorders>
            <w:vAlign w:val="center"/>
            <w:hideMark/>
          </w:tcPr>
          <w:p w:rsidR="001B2A6F" w:rsidRDefault="001B2A6F">
            <w:pPr>
              <w:pStyle w:val="NormaleWeb"/>
              <w:spacing w:before="120" w:beforeAutospacing="0" w:after="120"/>
              <w:jc w:val="center"/>
              <w:rPr>
                <w:rFonts w:ascii="Verdana" w:hAnsi="Verdana"/>
                <w:b/>
                <w:bCs/>
              </w:rPr>
            </w:pPr>
            <w:r>
              <w:rPr>
                <w:rFonts w:ascii="Verdana" w:hAnsi="Verdana"/>
                <w:bCs/>
                <w:sz w:val="16"/>
                <w:szCs w:val="16"/>
              </w:rPr>
              <w:t>NUCLEO FONDANTE:</w:t>
            </w:r>
            <w:r>
              <w:rPr>
                <w:rFonts w:ascii="Verdana" w:hAnsi="Verdana"/>
                <w:b/>
                <w:bCs/>
              </w:rPr>
              <w:t xml:space="preserve"> </w:t>
            </w:r>
            <w:r>
              <w:rPr>
                <w:rStyle w:val="WWWnucleofondante"/>
              </w:rPr>
              <w:t>PAESAGGIO</w:t>
            </w:r>
          </w:p>
        </w:tc>
      </w:tr>
      <w:tr w:rsidR="001B2A6F" w:rsidTr="001B2A6F">
        <w:tc>
          <w:tcPr>
            <w:tcW w:w="1548" w:type="dxa"/>
            <w:tcBorders>
              <w:top w:val="single" w:sz="4" w:space="0" w:color="auto"/>
              <w:left w:val="single" w:sz="4" w:space="0" w:color="auto"/>
              <w:bottom w:val="single" w:sz="4" w:space="0" w:color="auto"/>
              <w:right w:val="single" w:sz="4" w:space="0" w:color="auto"/>
            </w:tcBorders>
            <w:vAlign w:val="center"/>
            <w:hideMark/>
          </w:tcPr>
          <w:p w:rsidR="001B2A6F" w:rsidRDefault="001B2A6F">
            <w:pPr>
              <w:pStyle w:val="wtraguardicompetenzalabel"/>
              <w:spacing w:line="276" w:lineRule="auto"/>
            </w:pPr>
            <w:r>
              <w:t>TRAGUARDI    DI SVILUPPO DELLA COMPETENZA</w:t>
            </w:r>
          </w:p>
        </w:tc>
        <w:tc>
          <w:tcPr>
            <w:tcW w:w="8542" w:type="dxa"/>
            <w:gridSpan w:val="3"/>
            <w:tcBorders>
              <w:top w:val="single" w:sz="4" w:space="0" w:color="auto"/>
              <w:left w:val="single" w:sz="4" w:space="0" w:color="auto"/>
              <w:bottom w:val="single" w:sz="4" w:space="0" w:color="auto"/>
              <w:right w:val="single" w:sz="4" w:space="0" w:color="auto"/>
            </w:tcBorders>
            <w:vAlign w:val="center"/>
            <w:hideMark/>
          </w:tcPr>
          <w:p w:rsidR="001B2A6F" w:rsidRDefault="001B2A6F">
            <w:pPr>
              <w:pStyle w:val="wtraguardicompetenza"/>
              <w:rPr>
                <w:rFonts w:eastAsia="Times New Roman" w:cs="Arial"/>
              </w:rPr>
            </w:pPr>
            <w:r>
              <w:rPr>
                <w:rFonts w:eastAsia="Times New Roman" w:cs="Arial"/>
              </w:rPr>
              <w:t xml:space="preserve">L'alunno </w:t>
            </w:r>
            <w:r>
              <w:t>è in grado di riconoscere nei paesaggi europei gli elementi fisici e antropici significativi.</w:t>
            </w:r>
          </w:p>
        </w:tc>
      </w:tr>
      <w:tr w:rsidR="001B2A6F" w:rsidTr="001B2A6F">
        <w:tc>
          <w:tcPr>
            <w:tcW w:w="5211" w:type="dxa"/>
            <w:gridSpan w:val="2"/>
            <w:tcBorders>
              <w:top w:val="single" w:sz="4" w:space="0" w:color="auto"/>
              <w:left w:val="single" w:sz="4" w:space="0" w:color="auto"/>
              <w:bottom w:val="single" w:sz="4" w:space="0" w:color="auto"/>
              <w:right w:val="single" w:sz="4" w:space="0" w:color="auto"/>
            </w:tcBorders>
            <w:vAlign w:val="center"/>
            <w:hideMark/>
          </w:tcPr>
          <w:p w:rsidR="001B2A6F" w:rsidRDefault="001B2A6F">
            <w:pPr>
              <w:pStyle w:val="wobiettiviapprendimentolabel"/>
            </w:pPr>
            <w:r>
              <w:t>OBIETTIVI DI APPRENDIMENTO E CONTENUTI</w:t>
            </w:r>
          </w:p>
        </w:tc>
        <w:tc>
          <w:tcPr>
            <w:tcW w:w="2410" w:type="dxa"/>
            <w:tcBorders>
              <w:top w:val="single" w:sz="4" w:space="0" w:color="auto"/>
              <w:left w:val="single" w:sz="4" w:space="0" w:color="auto"/>
              <w:bottom w:val="single" w:sz="4" w:space="0" w:color="auto"/>
              <w:right w:val="single" w:sz="4" w:space="0" w:color="auto"/>
            </w:tcBorders>
            <w:vAlign w:val="center"/>
            <w:hideMark/>
          </w:tcPr>
          <w:p w:rsidR="001B2A6F" w:rsidRDefault="001B2A6F">
            <w:pPr>
              <w:pStyle w:val="wprevisioneattuazione"/>
              <w:rPr>
                <w:b/>
                <w:bCs/>
                <w:sz w:val="16"/>
                <w:szCs w:val="16"/>
              </w:rPr>
            </w:pPr>
            <w:r>
              <w:rPr>
                <w:b/>
                <w:bCs/>
                <w:sz w:val="16"/>
                <w:szCs w:val="16"/>
              </w:rPr>
              <w:t xml:space="preserve">PREVISIONE DI ATTUAZIONE </w:t>
            </w:r>
          </w:p>
        </w:tc>
        <w:tc>
          <w:tcPr>
            <w:tcW w:w="2469" w:type="dxa"/>
            <w:tcBorders>
              <w:top w:val="single" w:sz="4" w:space="0" w:color="auto"/>
              <w:left w:val="single" w:sz="4" w:space="0" w:color="auto"/>
              <w:bottom w:val="single" w:sz="4" w:space="0" w:color="auto"/>
              <w:right w:val="single" w:sz="4" w:space="0" w:color="auto"/>
            </w:tcBorders>
            <w:hideMark/>
          </w:tcPr>
          <w:p w:rsidR="001B2A6F" w:rsidRDefault="001B2A6F">
            <w:pPr>
              <w:pStyle w:val="wprevisioneattuazione"/>
            </w:pPr>
            <w:r>
              <w:rPr>
                <w:b/>
                <w:bCs/>
                <w:sz w:val="16"/>
                <w:szCs w:val="16"/>
              </w:rPr>
              <w:t>VALUTAZIONE FINALE</w:t>
            </w:r>
          </w:p>
        </w:tc>
      </w:tr>
      <w:tr w:rsidR="001B2A6F" w:rsidTr="001B2A6F">
        <w:trPr>
          <w:trHeight w:val="488"/>
        </w:trPr>
        <w:tc>
          <w:tcPr>
            <w:tcW w:w="521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B2A6F" w:rsidRDefault="001B2A6F">
            <w:pPr>
              <w:pStyle w:val="NormaleWeb"/>
              <w:spacing w:before="120" w:beforeAutospacing="0" w:after="120"/>
              <w:rPr>
                <w:rFonts w:ascii="Verdana" w:eastAsia="Lucida Sans Unicode" w:hAnsi="Verdana"/>
                <w:b/>
                <w:bCs/>
                <w:sz w:val="20"/>
                <w:szCs w:val="20"/>
              </w:rPr>
            </w:pPr>
            <w:r>
              <w:rPr>
                <w:rFonts w:ascii="Verdana" w:eastAsia="Lucida Sans Unicode" w:hAnsi="Verdana"/>
                <w:b/>
                <w:bCs/>
                <w:sz w:val="20"/>
                <w:szCs w:val="20"/>
              </w:rPr>
              <w:t>(2°SEC-GEO-4)</w:t>
            </w:r>
            <w:r>
              <w:rPr>
                <w:rFonts w:ascii="Verdana" w:hAnsi="Verdana"/>
                <w:sz w:val="20"/>
                <w:szCs w:val="20"/>
              </w:rPr>
              <w:t xml:space="preserve"> Conoscere le caratteristiche fisiche, climatiche ed ambientali dei singoli stati europei</w:t>
            </w:r>
          </w:p>
        </w:tc>
        <w:tc>
          <w:tcPr>
            <w:tcW w:w="2410" w:type="dxa"/>
            <w:tcBorders>
              <w:top w:val="single" w:sz="4" w:space="0" w:color="auto"/>
              <w:left w:val="single" w:sz="4" w:space="0" w:color="auto"/>
              <w:bottom w:val="single" w:sz="4" w:space="0" w:color="auto"/>
              <w:right w:val="single" w:sz="4" w:space="0" w:color="auto"/>
            </w:tcBorders>
            <w:vAlign w:val="center"/>
          </w:tcPr>
          <w:p w:rsidR="001B2A6F" w:rsidRDefault="001B2A6F" w:rsidP="001B2A6F">
            <w:pPr>
              <w:pStyle w:val="Contenutotabella"/>
              <w:jc w:val="center"/>
              <w:rPr>
                <w:rFonts w:ascii="Webdings" w:eastAsia="Webdings" w:hAnsi="Webdings" w:cs="Webdings"/>
                <w:sz w:val="20"/>
                <w:szCs w:val="20"/>
              </w:rPr>
            </w:pPr>
            <w:r>
              <w:rPr>
                <w:b/>
                <w:bCs/>
                <w:sz w:val="20"/>
                <w:szCs w:val="20"/>
              </w:rPr>
              <w:t>1° QUADRIMESTRE</w:t>
            </w:r>
          </w:p>
          <w:p w:rsidR="001B2A6F" w:rsidRPr="001B2A6F" w:rsidRDefault="001B2A6F">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69" w:type="dxa"/>
            <w:vMerge w:val="restart"/>
            <w:tcBorders>
              <w:top w:val="single" w:sz="4" w:space="0" w:color="auto"/>
              <w:left w:val="single" w:sz="4" w:space="0" w:color="auto"/>
              <w:bottom w:val="single" w:sz="4" w:space="0" w:color="auto"/>
              <w:right w:val="single" w:sz="4" w:space="0" w:color="auto"/>
            </w:tcBorders>
            <w:vAlign w:val="center"/>
            <w:hideMark/>
          </w:tcPr>
          <w:p w:rsidR="001B2A6F" w:rsidRDefault="001B2A6F">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1B2A6F" w:rsidTr="001B2A6F">
        <w:trPr>
          <w:trHeight w:val="487"/>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B2A6F" w:rsidRDefault="001B2A6F">
            <w:pPr>
              <w:spacing w:after="0" w:line="240" w:lineRule="auto"/>
              <w:rPr>
                <w:rFonts w:ascii="Verdana" w:eastAsia="Lucida Sans Unicode" w:hAnsi="Verdana" w:cs="Times New Roman"/>
                <w:b/>
                <w:bCs/>
                <w:sz w:val="20"/>
                <w:szCs w:val="20"/>
                <w:lang w:eastAsia="it-IT"/>
              </w:rPr>
            </w:pPr>
          </w:p>
        </w:tc>
        <w:tc>
          <w:tcPr>
            <w:tcW w:w="2410" w:type="dxa"/>
            <w:tcBorders>
              <w:top w:val="single" w:sz="4" w:space="0" w:color="auto"/>
              <w:left w:val="single" w:sz="4" w:space="0" w:color="auto"/>
              <w:bottom w:val="single" w:sz="4" w:space="0" w:color="auto"/>
              <w:right w:val="single" w:sz="4" w:space="0" w:color="auto"/>
            </w:tcBorders>
            <w:vAlign w:val="center"/>
          </w:tcPr>
          <w:p w:rsidR="001B2A6F" w:rsidRDefault="001B2A6F" w:rsidP="001B2A6F">
            <w:pPr>
              <w:pStyle w:val="Contenutotabella"/>
              <w:jc w:val="center"/>
              <w:rPr>
                <w:rFonts w:ascii="Webdings" w:eastAsia="Webdings" w:hAnsi="Webdings" w:cs="Webdings"/>
                <w:sz w:val="20"/>
                <w:szCs w:val="20"/>
              </w:rPr>
            </w:pPr>
            <w:r>
              <w:rPr>
                <w:b/>
                <w:bCs/>
                <w:sz w:val="20"/>
                <w:szCs w:val="20"/>
              </w:rPr>
              <w:t>2° QUADRIMESTRE</w:t>
            </w:r>
          </w:p>
          <w:p w:rsidR="001B2A6F" w:rsidRPr="001B2A6F" w:rsidRDefault="001B2A6F">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2A6F" w:rsidRDefault="001B2A6F">
            <w:pPr>
              <w:spacing w:after="0" w:line="240" w:lineRule="auto"/>
              <w:rPr>
                <w:rFonts w:ascii="Times New Roman" w:eastAsia="Lucida Sans Unicode" w:hAnsi="Times New Roman" w:cs="Times New Roman"/>
                <w:sz w:val="24"/>
                <w:szCs w:val="24"/>
                <w:lang w:eastAsia="it-IT"/>
              </w:rPr>
            </w:pPr>
          </w:p>
        </w:tc>
      </w:tr>
      <w:tr w:rsidR="001B2A6F" w:rsidTr="001B2A6F">
        <w:trPr>
          <w:trHeight w:val="488"/>
        </w:trPr>
        <w:tc>
          <w:tcPr>
            <w:tcW w:w="521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B2A6F" w:rsidRDefault="001B2A6F">
            <w:pPr>
              <w:pStyle w:val="NormaleWeb"/>
              <w:spacing w:before="120" w:beforeAutospacing="0" w:after="120"/>
              <w:rPr>
                <w:rFonts w:ascii="Verdana" w:eastAsia="Lucida Sans Unicode" w:hAnsi="Verdana"/>
                <w:b/>
                <w:bCs/>
                <w:sz w:val="20"/>
                <w:szCs w:val="20"/>
              </w:rPr>
            </w:pPr>
            <w:r>
              <w:rPr>
                <w:rFonts w:ascii="Verdana" w:eastAsia="Lucida Sans Unicode" w:hAnsi="Verdana"/>
                <w:b/>
                <w:bCs/>
                <w:sz w:val="20"/>
                <w:szCs w:val="20"/>
              </w:rPr>
              <w:t>(2°SEC-GEO-5)</w:t>
            </w:r>
            <w:r>
              <w:rPr>
                <w:rFonts w:ascii="Verdana" w:hAnsi="Verdana"/>
                <w:sz w:val="20"/>
                <w:szCs w:val="20"/>
              </w:rPr>
              <w:t xml:space="preserve"> Conoscere le caratteristiche della popolazione degli stati europei (lingue, religioni, etnie)</w:t>
            </w:r>
          </w:p>
        </w:tc>
        <w:tc>
          <w:tcPr>
            <w:tcW w:w="2410" w:type="dxa"/>
            <w:tcBorders>
              <w:top w:val="single" w:sz="4" w:space="0" w:color="auto"/>
              <w:left w:val="single" w:sz="4" w:space="0" w:color="auto"/>
              <w:bottom w:val="single" w:sz="4" w:space="0" w:color="auto"/>
              <w:right w:val="single" w:sz="4" w:space="0" w:color="auto"/>
            </w:tcBorders>
            <w:vAlign w:val="center"/>
          </w:tcPr>
          <w:p w:rsidR="001B2A6F" w:rsidRDefault="001B2A6F" w:rsidP="001B2A6F">
            <w:pPr>
              <w:pStyle w:val="Contenutotabella"/>
              <w:jc w:val="center"/>
              <w:rPr>
                <w:rFonts w:ascii="Webdings" w:eastAsia="Webdings" w:hAnsi="Webdings" w:cs="Webdings"/>
                <w:sz w:val="20"/>
                <w:szCs w:val="20"/>
              </w:rPr>
            </w:pPr>
            <w:r>
              <w:rPr>
                <w:b/>
                <w:bCs/>
                <w:sz w:val="20"/>
                <w:szCs w:val="20"/>
              </w:rPr>
              <w:t>1° QUADRIMESTRE</w:t>
            </w:r>
          </w:p>
          <w:p w:rsidR="001B2A6F" w:rsidRPr="001B2A6F" w:rsidRDefault="001B2A6F">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69" w:type="dxa"/>
            <w:vMerge w:val="restart"/>
            <w:tcBorders>
              <w:top w:val="single" w:sz="4" w:space="0" w:color="auto"/>
              <w:left w:val="single" w:sz="4" w:space="0" w:color="auto"/>
              <w:bottom w:val="single" w:sz="4" w:space="0" w:color="auto"/>
              <w:right w:val="single" w:sz="4" w:space="0" w:color="auto"/>
            </w:tcBorders>
            <w:vAlign w:val="center"/>
            <w:hideMark/>
          </w:tcPr>
          <w:p w:rsidR="001B2A6F" w:rsidRDefault="001B2A6F">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1B2A6F" w:rsidTr="001B2A6F">
        <w:trPr>
          <w:trHeight w:val="487"/>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B2A6F" w:rsidRDefault="001B2A6F">
            <w:pPr>
              <w:spacing w:after="0" w:line="240" w:lineRule="auto"/>
              <w:rPr>
                <w:rFonts w:ascii="Verdana" w:eastAsia="Lucida Sans Unicode" w:hAnsi="Verdana" w:cs="Times New Roman"/>
                <w:b/>
                <w:bCs/>
                <w:sz w:val="20"/>
                <w:szCs w:val="20"/>
                <w:lang w:eastAsia="it-IT"/>
              </w:rPr>
            </w:pPr>
          </w:p>
        </w:tc>
        <w:tc>
          <w:tcPr>
            <w:tcW w:w="2410" w:type="dxa"/>
            <w:tcBorders>
              <w:top w:val="single" w:sz="4" w:space="0" w:color="auto"/>
              <w:left w:val="single" w:sz="4" w:space="0" w:color="auto"/>
              <w:bottom w:val="single" w:sz="4" w:space="0" w:color="auto"/>
              <w:right w:val="single" w:sz="4" w:space="0" w:color="auto"/>
            </w:tcBorders>
            <w:vAlign w:val="center"/>
          </w:tcPr>
          <w:p w:rsidR="001B2A6F" w:rsidRDefault="001B2A6F" w:rsidP="001B2A6F">
            <w:pPr>
              <w:pStyle w:val="Contenutotabella"/>
              <w:jc w:val="center"/>
              <w:rPr>
                <w:rFonts w:ascii="Webdings" w:eastAsia="Webdings" w:hAnsi="Webdings" w:cs="Webdings"/>
                <w:sz w:val="20"/>
                <w:szCs w:val="20"/>
              </w:rPr>
            </w:pPr>
            <w:r>
              <w:rPr>
                <w:b/>
                <w:bCs/>
                <w:sz w:val="20"/>
                <w:szCs w:val="20"/>
              </w:rPr>
              <w:t>2° QUADRIMESTRE</w:t>
            </w:r>
          </w:p>
          <w:p w:rsidR="001B2A6F" w:rsidRPr="001B2A6F" w:rsidRDefault="001B2A6F">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2A6F" w:rsidRDefault="001B2A6F">
            <w:pPr>
              <w:spacing w:after="0" w:line="240" w:lineRule="auto"/>
              <w:rPr>
                <w:rFonts w:ascii="Times New Roman" w:eastAsia="Lucida Sans Unicode" w:hAnsi="Times New Roman" w:cs="Times New Roman"/>
                <w:sz w:val="24"/>
                <w:szCs w:val="24"/>
                <w:lang w:eastAsia="it-IT"/>
              </w:rPr>
            </w:pPr>
          </w:p>
        </w:tc>
      </w:tr>
      <w:tr w:rsidR="001B2A6F" w:rsidTr="001B2A6F">
        <w:trPr>
          <w:trHeight w:val="360"/>
        </w:trPr>
        <w:tc>
          <w:tcPr>
            <w:tcW w:w="521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B2A6F" w:rsidRDefault="001B2A6F">
            <w:pPr>
              <w:pStyle w:val="NormaleWeb"/>
              <w:spacing w:before="120" w:beforeAutospacing="0" w:after="120"/>
              <w:rPr>
                <w:rFonts w:ascii="Verdana" w:eastAsia="Lucida Sans Unicode" w:hAnsi="Verdana"/>
                <w:b/>
                <w:bCs/>
                <w:sz w:val="20"/>
                <w:szCs w:val="20"/>
              </w:rPr>
            </w:pPr>
            <w:r>
              <w:rPr>
                <w:rFonts w:ascii="Verdana" w:eastAsia="Lucida Sans Unicode" w:hAnsi="Verdana"/>
                <w:b/>
                <w:bCs/>
                <w:sz w:val="20"/>
                <w:szCs w:val="20"/>
              </w:rPr>
              <w:t>(2°SEC-GEO-6)</w:t>
            </w:r>
            <w:r>
              <w:rPr>
                <w:rFonts w:ascii="Verdana" w:hAnsi="Verdana"/>
                <w:sz w:val="20"/>
                <w:szCs w:val="20"/>
              </w:rPr>
              <w:t xml:space="preserve"> Conoscere temi e problemi di interesse globale attinenti  ai paesi europei</w:t>
            </w:r>
          </w:p>
        </w:tc>
        <w:tc>
          <w:tcPr>
            <w:tcW w:w="2410" w:type="dxa"/>
            <w:tcBorders>
              <w:top w:val="single" w:sz="4" w:space="0" w:color="auto"/>
              <w:left w:val="single" w:sz="4" w:space="0" w:color="auto"/>
              <w:bottom w:val="single" w:sz="4" w:space="0" w:color="auto"/>
              <w:right w:val="single" w:sz="4" w:space="0" w:color="auto"/>
            </w:tcBorders>
            <w:vAlign w:val="center"/>
          </w:tcPr>
          <w:p w:rsidR="001B2A6F" w:rsidRDefault="001B2A6F" w:rsidP="001B2A6F">
            <w:pPr>
              <w:pStyle w:val="Contenutotabella"/>
              <w:jc w:val="center"/>
              <w:rPr>
                <w:rFonts w:ascii="Webdings" w:eastAsia="Webdings" w:hAnsi="Webdings" w:cs="Webdings"/>
                <w:sz w:val="20"/>
                <w:szCs w:val="20"/>
              </w:rPr>
            </w:pPr>
            <w:r>
              <w:rPr>
                <w:b/>
                <w:bCs/>
                <w:sz w:val="20"/>
                <w:szCs w:val="20"/>
              </w:rPr>
              <w:t>1° QUADRIMESTRE</w:t>
            </w:r>
          </w:p>
          <w:p w:rsidR="001B2A6F" w:rsidRPr="001B2A6F" w:rsidRDefault="001B2A6F">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69" w:type="dxa"/>
            <w:vMerge w:val="restart"/>
            <w:tcBorders>
              <w:top w:val="single" w:sz="4" w:space="0" w:color="auto"/>
              <w:left w:val="single" w:sz="4" w:space="0" w:color="auto"/>
              <w:bottom w:val="single" w:sz="4" w:space="0" w:color="auto"/>
              <w:right w:val="single" w:sz="4" w:space="0" w:color="auto"/>
            </w:tcBorders>
            <w:vAlign w:val="center"/>
            <w:hideMark/>
          </w:tcPr>
          <w:p w:rsidR="001B2A6F" w:rsidRDefault="001B2A6F">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1B2A6F" w:rsidTr="001B2A6F">
        <w:trPr>
          <w:trHeight w:val="36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B2A6F" w:rsidRDefault="001B2A6F">
            <w:pPr>
              <w:spacing w:after="0" w:line="240" w:lineRule="auto"/>
              <w:rPr>
                <w:rFonts w:ascii="Verdana" w:eastAsia="Lucida Sans Unicode" w:hAnsi="Verdana" w:cs="Times New Roman"/>
                <w:b/>
                <w:bCs/>
                <w:sz w:val="20"/>
                <w:szCs w:val="20"/>
                <w:lang w:eastAsia="it-IT"/>
              </w:rPr>
            </w:pPr>
          </w:p>
        </w:tc>
        <w:tc>
          <w:tcPr>
            <w:tcW w:w="2410" w:type="dxa"/>
            <w:tcBorders>
              <w:top w:val="single" w:sz="4" w:space="0" w:color="auto"/>
              <w:left w:val="single" w:sz="4" w:space="0" w:color="auto"/>
              <w:bottom w:val="single" w:sz="4" w:space="0" w:color="auto"/>
              <w:right w:val="single" w:sz="4" w:space="0" w:color="auto"/>
            </w:tcBorders>
            <w:vAlign w:val="center"/>
          </w:tcPr>
          <w:p w:rsidR="001B2A6F" w:rsidRDefault="001B2A6F" w:rsidP="001B2A6F">
            <w:pPr>
              <w:pStyle w:val="Contenutotabella"/>
              <w:jc w:val="center"/>
              <w:rPr>
                <w:rFonts w:ascii="Webdings" w:eastAsia="Webdings" w:hAnsi="Webdings" w:cs="Webdings"/>
                <w:sz w:val="20"/>
                <w:szCs w:val="20"/>
              </w:rPr>
            </w:pPr>
            <w:r>
              <w:rPr>
                <w:b/>
                <w:bCs/>
                <w:sz w:val="20"/>
                <w:szCs w:val="20"/>
              </w:rPr>
              <w:t>2° QUADRIMESTRE</w:t>
            </w:r>
          </w:p>
          <w:p w:rsidR="001B2A6F" w:rsidRPr="001B2A6F" w:rsidRDefault="001B2A6F">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2A6F" w:rsidRDefault="001B2A6F">
            <w:pPr>
              <w:spacing w:after="0" w:line="240" w:lineRule="auto"/>
              <w:rPr>
                <w:rFonts w:ascii="Times New Roman" w:eastAsia="Lucida Sans Unicode" w:hAnsi="Times New Roman" w:cs="Times New Roman"/>
                <w:sz w:val="24"/>
                <w:szCs w:val="24"/>
                <w:lang w:eastAsia="it-IT"/>
              </w:rPr>
            </w:pPr>
          </w:p>
        </w:tc>
      </w:tr>
      <w:tr w:rsidR="001B2A6F" w:rsidTr="001B2A6F">
        <w:trPr>
          <w:trHeight w:val="608"/>
        </w:trPr>
        <w:tc>
          <w:tcPr>
            <w:tcW w:w="521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B2A6F" w:rsidRDefault="001B2A6F">
            <w:pPr>
              <w:pStyle w:val="NormaleWeb"/>
              <w:spacing w:before="120" w:beforeAutospacing="0" w:after="120"/>
              <w:rPr>
                <w:rFonts w:ascii="Verdana" w:eastAsia="Lucida Sans Unicode" w:hAnsi="Verdana"/>
                <w:b/>
                <w:bCs/>
                <w:sz w:val="20"/>
                <w:szCs w:val="20"/>
              </w:rPr>
            </w:pPr>
            <w:r>
              <w:rPr>
                <w:rFonts w:ascii="Verdana" w:eastAsia="Lucida Sans Unicode" w:hAnsi="Verdana"/>
                <w:b/>
                <w:bCs/>
                <w:sz w:val="20"/>
                <w:szCs w:val="20"/>
              </w:rPr>
              <w:t>(2°SEC-GEO-7)</w:t>
            </w:r>
            <w:r>
              <w:rPr>
                <w:rFonts w:ascii="Verdana" w:hAnsi="Verdana"/>
                <w:sz w:val="20"/>
                <w:szCs w:val="20"/>
              </w:rPr>
              <w:t xml:space="preserve"> Riflettere sui differenti livelli  di qualità della vita, in relazione all'accesso alle risorse e alla dipendenza dall'ambiente nella realtà europea</w:t>
            </w:r>
          </w:p>
        </w:tc>
        <w:tc>
          <w:tcPr>
            <w:tcW w:w="2410" w:type="dxa"/>
            <w:tcBorders>
              <w:top w:val="single" w:sz="4" w:space="0" w:color="auto"/>
              <w:left w:val="single" w:sz="4" w:space="0" w:color="auto"/>
              <w:bottom w:val="single" w:sz="4" w:space="0" w:color="auto"/>
              <w:right w:val="single" w:sz="4" w:space="0" w:color="auto"/>
            </w:tcBorders>
            <w:vAlign w:val="center"/>
          </w:tcPr>
          <w:p w:rsidR="001B2A6F" w:rsidRDefault="001B2A6F" w:rsidP="001B2A6F">
            <w:pPr>
              <w:pStyle w:val="Contenutotabella"/>
              <w:jc w:val="center"/>
              <w:rPr>
                <w:rFonts w:ascii="Webdings" w:eastAsia="Webdings" w:hAnsi="Webdings" w:cs="Webdings"/>
                <w:sz w:val="20"/>
                <w:szCs w:val="20"/>
              </w:rPr>
            </w:pPr>
            <w:r>
              <w:rPr>
                <w:b/>
                <w:bCs/>
                <w:sz w:val="20"/>
                <w:szCs w:val="20"/>
              </w:rPr>
              <w:t>1° QUADRIMESTRE</w:t>
            </w:r>
          </w:p>
          <w:p w:rsidR="001B2A6F" w:rsidRPr="001B2A6F" w:rsidRDefault="001B2A6F">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69" w:type="dxa"/>
            <w:vMerge w:val="restart"/>
            <w:tcBorders>
              <w:top w:val="single" w:sz="4" w:space="0" w:color="auto"/>
              <w:left w:val="single" w:sz="4" w:space="0" w:color="auto"/>
              <w:bottom w:val="single" w:sz="4" w:space="0" w:color="auto"/>
              <w:right w:val="single" w:sz="4" w:space="0" w:color="auto"/>
            </w:tcBorders>
            <w:vAlign w:val="center"/>
            <w:hideMark/>
          </w:tcPr>
          <w:p w:rsidR="001B2A6F" w:rsidRDefault="001B2A6F">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1B2A6F" w:rsidTr="001B2A6F">
        <w:trPr>
          <w:trHeight w:val="607"/>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B2A6F" w:rsidRDefault="001B2A6F">
            <w:pPr>
              <w:spacing w:after="0" w:line="240" w:lineRule="auto"/>
              <w:rPr>
                <w:rFonts w:ascii="Verdana" w:eastAsia="Lucida Sans Unicode" w:hAnsi="Verdana" w:cs="Times New Roman"/>
                <w:b/>
                <w:bCs/>
                <w:sz w:val="20"/>
                <w:szCs w:val="20"/>
                <w:lang w:eastAsia="it-IT"/>
              </w:rPr>
            </w:pPr>
          </w:p>
        </w:tc>
        <w:tc>
          <w:tcPr>
            <w:tcW w:w="2410" w:type="dxa"/>
            <w:tcBorders>
              <w:top w:val="single" w:sz="4" w:space="0" w:color="auto"/>
              <w:left w:val="single" w:sz="4" w:space="0" w:color="auto"/>
              <w:bottom w:val="single" w:sz="4" w:space="0" w:color="auto"/>
              <w:right w:val="single" w:sz="4" w:space="0" w:color="auto"/>
            </w:tcBorders>
            <w:vAlign w:val="center"/>
          </w:tcPr>
          <w:p w:rsidR="001B2A6F" w:rsidRDefault="001B2A6F" w:rsidP="001B2A6F">
            <w:pPr>
              <w:pStyle w:val="Contenutotabella"/>
              <w:jc w:val="center"/>
              <w:rPr>
                <w:rFonts w:ascii="Webdings" w:eastAsia="Webdings" w:hAnsi="Webdings" w:cs="Webdings"/>
                <w:sz w:val="20"/>
                <w:szCs w:val="20"/>
              </w:rPr>
            </w:pPr>
            <w:r>
              <w:rPr>
                <w:b/>
                <w:bCs/>
                <w:sz w:val="20"/>
                <w:szCs w:val="20"/>
              </w:rPr>
              <w:t>2° QUADRIMESTRE</w:t>
            </w:r>
          </w:p>
          <w:p w:rsidR="001B2A6F" w:rsidRPr="001B2A6F" w:rsidRDefault="001B2A6F">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2A6F" w:rsidRDefault="001B2A6F">
            <w:pPr>
              <w:spacing w:after="0" w:line="240" w:lineRule="auto"/>
              <w:rPr>
                <w:rFonts w:ascii="Times New Roman" w:eastAsia="Lucida Sans Unicode" w:hAnsi="Times New Roman" w:cs="Times New Roman"/>
                <w:sz w:val="24"/>
                <w:szCs w:val="24"/>
                <w:lang w:eastAsia="it-IT"/>
              </w:rPr>
            </w:pPr>
          </w:p>
        </w:tc>
      </w:tr>
      <w:tr w:rsidR="001B2A6F" w:rsidTr="001B2A6F">
        <w:trPr>
          <w:trHeight w:val="608"/>
        </w:trPr>
        <w:tc>
          <w:tcPr>
            <w:tcW w:w="521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B2A6F" w:rsidRDefault="001B2A6F">
            <w:pPr>
              <w:pStyle w:val="NormaleWeb"/>
              <w:spacing w:before="120" w:beforeAutospacing="0" w:after="120"/>
              <w:rPr>
                <w:rFonts w:ascii="Verdana" w:eastAsia="Lucida Sans Unicode" w:hAnsi="Verdana"/>
                <w:b/>
                <w:bCs/>
                <w:sz w:val="20"/>
                <w:szCs w:val="20"/>
              </w:rPr>
            </w:pPr>
            <w:r>
              <w:rPr>
                <w:rFonts w:ascii="Verdana" w:eastAsia="Lucida Sans Unicode" w:hAnsi="Verdana"/>
                <w:b/>
                <w:bCs/>
                <w:sz w:val="20"/>
                <w:szCs w:val="20"/>
              </w:rPr>
              <w:t>(2°SEC-GEO-8)</w:t>
            </w:r>
            <w:r>
              <w:rPr>
                <w:rFonts w:ascii="Verdana" w:hAnsi="Verdana"/>
                <w:sz w:val="20"/>
                <w:szCs w:val="20"/>
              </w:rPr>
              <w:t xml:space="preserve"> C Capire le relazioni che intercorrono tra fattori fisici, demografici, economici, storici, sociologici e culturali  dei paesi europei</w:t>
            </w:r>
          </w:p>
        </w:tc>
        <w:tc>
          <w:tcPr>
            <w:tcW w:w="2410" w:type="dxa"/>
            <w:tcBorders>
              <w:top w:val="single" w:sz="4" w:space="0" w:color="auto"/>
              <w:left w:val="single" w:sz="4" w:space="0" w:color="auto"/>
              <w:bottom w:val="single" w:sz="4" w:space="0" w:color="auto"/>
              <w:right w:val="single" w:sz="4" w:space="0" w:color="auto"/>
            </w:tcBorders>
            <w:vAlign w:val="center"/>
          </w:tcPr>
          <w:p w:rsidR="001B2A6F" w:rsidRDefault="001B2A6F" w:rsidP="001B2A6F">
            <w:pPr>
              <w:pStyle w:val="Contenutotabella"/>
              <w:jc w:val="center"/>
              <w:rPr>
                <w:rFonts w:ascii="Webdings" w:eastAsia="Webdings" w:hAnsi="Webdings" w:cs="Webdings"/>
                <w:sz w:val="20"/>
                <w:szCs w:val="20"/>
              </w:rPr>
            </w:pPr>
            <w:r>
              <w:rPr>
                <w:b/>
                <w:bCs/>
                <w:sz w:val="20"/>
                <w:szCs w:val="20"/>
              </w:rPr>
              <w:t>1° QUADRIMESTRE</w:t>
            </w:r>
          </w:p>
          <w:p w:rsidR="001B2A6F" w:rsidRPr="001B2A6F" w:rsidRDefault="001B2A6F">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69" w:type="dxa"/>
            <w:vMerge w:val="restart"/>
            <w:tcBorders>
              <w:top w:val="single" w:sz="4" w:space="0" w:color="auto"/>
              <w:left w:val="single" w:sz="4" w:space="0" w:color="auto"/>
              <w:bottom w:val="single" w:sz="4" w:space="0" w:color="auto"/>
              <w:right w:val="single" w:sz="4" w:space="0" w:color="auto"/>
            </w:tcBorders>
            <w:vAlign w:val="center"/>
            <w:hideMark/>
          </w:tcPr>
          <w:p w:rsidR="001B2A6F" w:rsidRDefault="001B2A6F">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1B2A6F" w:rsidTr="001B2A6F">
        <w:trPr>
          <w:trHeight w:val="607"/>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B2A6F" w:rsidRDefault="001B2A6F">
            <w:pPr>
              <w:spacing w:after="0" w:line="240" w:lineRule="auto"/>
              <w:rPr>
                <w:rFonts w:ascii="Verdana" w:eastAsia="Lucida Sans Unicode" w:hAnsi="Verdana" w:cs="Times New Roman"/>
                <w:b/>
                <w:bCs/>
                <w:sz w:val="20"/>
                <w:szCs w:val="20"/>
                <w:lang w:eastAsia="it-IT"/>
              </w:rPr>
            </w:pPr>
          </w:p>
        </w:tc>
        <w:tc>
          <w:tcPr>
            <w:tcW w:w="2410" w:type="dxa"/>
            <w:tcBorders>
              <w:top w:val="single" w:sz="4" w:space="0" w:color="auto"/>
              <w:left w:val="single" w:sz="4" w:space="0" w:color="auto"/>
              <w:bottom w:val="single" w:sz="4" w:space="0" w:color="auto"/>
              <w:right w:val="single" w:sz="4" w:space="0" w:color="auto"/>
            </w:tcBorders>
            <w:vAlign w:val="center"/>
          </w:tcPr>
          <w:p w:rsidR="001B2A6F" w:rsidRDefault="001B2A6F" w:rsidP="001B2A6F">
            <w:pPr>
              <w:pStyle w:val="Contenutotabella"/>
              <w:jc w:val="center"/>
              <w:rPr>
                <w:rFonts w:ascii="Webdings" w:eastAsia="Webdings" w:hAnsi="Webdings" w:cs="Webdings"/>
                <w:sz w:val="20"/>
                <w:szCs w:val="20"/>
              </w:rPr>
            </w:pPr>
            <w:r>
              <w:rPr>
                <w:b/>
                <w:bCs/>
                <w:sz w:val="20"/>
                <w:szCs w:val="20"/>
              </w:rPr>
              <w:t>2° QUADRIMESTRE</w:t>
            </w:r>
          </w:p>
          <w:p w:rsidR="001B2A6F" w:rsidRPr="001B2A6F" w:rsidRDefault="001B2A6F">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2A6F" w:rsidRDefault="001B2A6F">
            <w:pPr>
              <w:spacing w:after="0" w:line="240" w:lineRule="auto"/>
              <w:rPr>
                <w:rFonts w:ascii="Times New Roman" w:eastAsia="Lucida Sans Unicode" w:hAnsi="Times New Roman" w:cs="Times New Roman"/>
                <w:sz w:val="24"/>
                <w:szCs w:val="24"/>
                <w:lang w:eastAsia="it-IT"/>
              </w:rPr>
            </w:pPr>
          </w:p>
        </w:tc>
      </w:tr>
      <w:tr w:rsidR="001B2A6F" w:rsidTr="001B2A6F">
        <w:trPr>
          <w:trHeight w:val="383"/>
        </w:trPr>
        <w:tc>
          <w:tcPr>
            <w:tcW w:w="521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B2A6F" w:rsidRDefault="001B2A6F">
            <w:pPr>
              <w:pStyle w:val="wobiettiviapprendimentoecontenuti"/>
              <w:rPr>
                <w:bCs/>
              </w:rPr>
            </w:pPr>
            <w:r>
              <w:rPr>
                <w:b/>
              </w:rPr>
              <w:lastRenderedPageBreak/>
              <w:t>(2°SEC-GEO-9)</w:t>
            </w:r>
            <w:r>
              <w:t xml:space="preserve"> Conoscere  l'origine, l'evoluzione, gli obiettivi, gli organi costitutivi dell'Unione Europea</w:t>
            </w:r>
          </w:p>
        </w:tc>
        <w:tc>
          <w:tcPr>
            <w:tcW w:w="2410" w:type="dxa"/>
            <w:tcBorders>
              <w:top w:val="single" w:sz="4" w:space="0" w:color="auto"/>
              <w:left w:val="single" w:sz="4" w:space="0" w:color="auto"/>
              <w:bottom w:val="single" w:sz="4" w:space="0" w:color="auto"/>
              <w:right w:val="single" w:sz="4" w:space="0" w:color="auto"/>
            </w:tcBorders>
            <w:vAlign w:val="center"/>
          </w:tcPr>
          <w:p w:rsidR="001B2A6F" w:rsidRDefault="001B2A6F" w:rsidP="001B2A6F">
            <w:pPr>
              <w:pStyle w:val="Contenutotabella"/>
              <w:jc w:val="center"/>
              <w:rPr>
                <w:rFonts w:ascii="Webdings" w:eastAsia="Webdings" w:hAnsi="Webdings" w:cs="Webdings"/>
                <w:sz w:val="20"/>
                <w:szCs w:val="20"/>
              </w:rPr>
            </w:pPr>
            <w:r>
              <w:rPr>
                <w:b/>
                <w:bCs/>
                <w:sz w:val="20"/>
                <w:szCs w:val="20"/>
              </w:rPr>
              <w:t>1° QUADRIMESTRE</w:t>
            </w:r>
          </w:p>
          <w:p w:rsidR="001B2A6F" w:rsidRPr="001B2A6F" w:rsidRDefault="001B2A6F">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69" w:type="dxa"/>
            <w:vMerge w:val="restart"/>
            <w:tcBorders>
              <w:top w:val="single" w:sz="4" w:space="0" w:color="auto"/>
              <w:left w:val="single" w:sz="4" w:space="0" w:color="auto"/>
              <w:bottom w:val="single" w:sz="4" w:space="0" w:color="auto"/>
              <w:right w:val="single" w:sz="4" w:space="0" w:color="auto"/>
            </w:tcBorders>
            <w:vAlign w:val="center"/>
            <w:hideMark/>
          </w:tcPr>
          <w:p w:rsidR="001B2A6F" w:rsidRDefault="001B2A6F">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1B2A6F" w:rsidTr="001B2A6F">
        <w:trPr>
          <w:trHeight w:val="382"/>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B2A6F" w:rsidRDefault="001B2A6F">
            <w:pPr>
              <w:spacing w:after="0" w:line="240" w:lineRule="auto"/>
              <w:rPr>
                <w:rFonts w:ascii="Verdana" w:eastAsia="Lucida Sans Unicode" w:hAnsi="Verdana" w:cs="Times New Roman"/>
                <w:bCs/>
                <w:sz w:val="20"/>
                <w:szCs w:val="20"/>
                <w:lang w:eastAsia="it-IT"/>
              </w:rPr>
            </w:pPr>
          </w:p>
        </w:tc>
        <w:tc>
          <w:tcPr>
            <w:tcW w:w="2410" w:type="dxa"/>
            <w:tcBorders>
              <w:top w:val="single" w:sz="4" w:space="0" w:color="auto"/>
              <w:left w:val="single" w:sz="4" w:space="0" w:color="auto"/>
              <w:bottom w:val="single" w:sz="4" w:space="0" w:color="auto"/>
              <w:right w:val="single" w:sz="4" w:space="0" w:color="auto"/>
            </w:tcBorders>
            <w:vAlign w:val="center"/>
          </w:tcPr>
          <w:p w:rsidR="001B2A6F" w:rsidRDefault="001B2A6F" w:rsidP="001B2A6F">
            <w:pPr>
              <w:pStyle w:val="Contenutotabella"/>
              <w:jc w:val="center"/>
              <w:rPr>
                <w:rFonts w:ascii="Webdings" w:eastAsia="Webdings" w:hAnsi="Webdings" w:cs="Webdings"/>
                <w:sz w:val="20"/>
                <w:szCs w:val="20"/>
              </w:rPr>
            </w:pPr>
            <w:r>
              <w:rPr>
                <w:b/>
                <w:bCs/>
                <w:sz w:val="20"/>
                <w:szCs w:val="20"/>
              </w:rPr>
              <w:t>2° QUADRIMESTRE</w:t>
            </w:r>
          </w:p>
          <w:p w:rsidR="001B2A6F" w:rsidRPr="001B2A6F" w:rsidRDefault="001B2A6F">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2A6F" w:rsidRDefault="001B2A6F">
            <w:pPr>
              <w:spacing w:after="0" w:line="240" w:lineRule="auto"/>
              <w:rPr>
                <w:rFonts w:ascii="Times New Roman" w:eastAsia="Lucida Sans Unicode" w:hAnsi="Times New Roman" w:cs="Times New Roman"/>
                <w:sz w:val="24"/>
                <w:szCs w:val="24"/>
                <w:lang w:eastAsia="it-IT"/>
              </w:rPr>
            </w:pPr>
          </w:p>
        </w:tc>
      </w:tr>
    </w:tbl>
    <w:p w:rsidR="001B2A6F" w:rsidRDefault="001B2A6F" w:rsidP="001B2A6F">
      <w:pPr>
        <w:rPr>
          <w:rFonts w:ascii="Calibri" w:eastAsia="SimSun" w:hAnsi="Calibri" w:cs="Calibri"/>
          <w:lang w:eastAsia="ar-SA"/>
        </w:rPr>
      </w:pPr>
    </w:p>
    <w:tbl>
      <w:tblPr>
        <w:tblW w:w="10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63"/>
        <w:gridCol w:w="2410"/>
        <w:gridCol w:w="2469"/>
      </w:tblGrid>
      <w:tr w:rsidR="001B2A6F" w:rsidTr="001B2A6F">
        <w:tc>
          <w:tcPr>
            <w:tcW w:w="10090" w:type="dxa"/>
            <w:gridSpan w:val="4"/>
            <w:tcBorders>
              <w:top w:val="single" w:sz="4" w:space="0" w:color="auto"/>
              <w:left w:val="single" w:sz="4" w:space="0" w:color="auto"/>
              <w:bottom w:val="single" w:sz="4" w:space="0" w:color="auto"/>
              <w:right w:val="single" w:sz="4" w:space="0" w:color="auto"/>
            </w:tcBorders>
            <w:vAlign w:val="center"/>
            <w:hideMark/>
          </w:tcPr>
          <w:p w:rsidR="001B2A6F" w:rsidRDefault="001B2A6F">
            <w:pPr>
              <w:pStyle w:val="NormaleWeb"/>
              <w:spacing w:before="120" w:beforeAutospacing="0" w:after="120"/>
              <w:jc w:val="center"/>
              <w:rPr>
                <w:rFonts w:ascii="Verdana" w:hAnsi="Verdana"/>
                <w:b/>
                <w:bCs/>
              </w:rPr>
            </w:pPr>
            <w:r>
              <w:rPr>
                <w:rFonts w:ascii="Verdana" w:hAnsi="Verdana"/>
                <w:bCs/>
                <w:sz w:val="16"/>
                <w:szCs w:val="16"/>
              </w:rPr>
              <w:t>NUCLEO FONDANTE:</w:t>
            </w:r>
            <w:r>
              <w:rPr>
                <w:rFonts w:ascii="Verdana" w:hAnsi="Verdana"/>
                <w:b/>
                <w:bCs/>
              </w:rPr>
              <w:t xml:space="preserve"> </w:t>
            </w:r>
            <w:r>
              <w:rPr>
                <w:rStyle w:val="WWWnucleofondante"/>
              </w:rPr>
              <w:t>LINGUAGGIO DELLA GEOGRAFICITÀ</w:t>
            </w:r>
          </w:p>
        </w:tc>
      </w:tr>
      <w:tr w:rsidR="001B2A6F" w:rsidTr="001B2A6F">
        <w:tc>
          <w:tcPr>
            <w:tcW w:w="1548" w:type="dxa"/>
            <w:tcBorders>
              <w:top w:val="single" w:sz="4" w:space="0" w:color="auto"/>
              <w:left w:val="single" w:sz="4" w:space="0" w:color="auto"/>
              <w:bottom w:val="single" w:sz="4" w:space="0" w:color="auto"/>
              <w:right w:val="single" w:sz="4" w:space="0" w:color="auto"/>
            </w:tcBorders>
            <w:vAlign w:val="center"/>
            <w:hideMark/>
          </w:tcPr>
          <w:p w:rsidR="001B2A6F" w:rsidRDefault="001B2A6F">
            <w:pPr>
              <w:pStyle w:val="wtraguardicompetenzalabel"/>
              <w:spacing w:line="276" w:lineRule="auto"/>
            </w:pPr>
            <w:r>
              <w:t>TRAGUARDI    DI SVILUPPO DELLA COMPETENZA</w:t>
            </w:r>
          </w:p>
        </w:tc>
        <w:tc>
          <w:tcPr>
            <w:tcW w:w="8542" w:type="dxa"/>
            <w:gridSpan w:val="3"/>
            <w:tcBorders>
              <w:top w:val="single" w:sz="4" w:space="0" w:color="auto"/>
              <w:left w:val="single" w:sz="4" w:space="0" w:color="auto"/>
              <w:bottom w:val="single" w:sz="4" w:space="0" w:color="auto"/>
              <w:right w:val="single" w:sz="4" w:space="0" w:color="auto"/>
            </w:tcBorders>
            <w:vAlign w:val="center"/>
            <w:hideMark/>
          </w:tcPr>
          <w:p w:rsidR="001B2A6F" w:rsidRDefault="001B2A6F">
            <w:pPr>
              <w:pStyle w:val="NormaleWeb"/>
              <w:spacing w:before="120" w:beforeAutospacing="0" w:after="120"/>
              <w:rPr>
                <w:rFonts w:ascii="Arial" w:hAnsi="Arial" w:cs="Arial"/>
                <w:b/>
                <w:bCs/>
              </w:rPr>
            </w:pPr>
            <w:r>
              <w:rPr>
                <w:rFonts w:ascii="Arial" w:hAnsi="Arial" w:cs="Arial"/>
                <w:b/>
                <w:bCs/>
              </w:rPr>
              <w:t>L'alunno utilizza il linguaggio della geograficità per leggere diverse tipi di carte geografiche, immagini, grafici,  dati  statistici.</w:t>
            </w:r>
          </w:p>
        </w:tc>
      </w:tr>
      <w:tr w:rsidR="001B2A6F" w:rsidTr="001B2A6F">
        <w:tc>
          <w:tcPr>
            <w:tcW w:w="5211" w:type="dxa"/>
            <w:gridSpan w:val="2"/>
            <w:tcBorders>
              <w:top w:val="single" w:sz="4" w:space="0" w:color="auto"/>
              <w:left w:val="single" w:sz="4" w:space="0" w:color="auto"/>
              <w:bottom w:val="single" w:sz="4" w:space="0" w:color="auto"/>
              <w:right w:val="single" w:sz="4" w:space="0" w:color="auto"/>
            </w:tcBorders>
            <w:vAlign w:val="center"/>
            <w:hideMark/>
          </w:tcPr>
          <w:p w:rsidR="001B2A6F" w:rsidRDefault="001B2A6F">
            <w:pPr>
              <w:pStyle w:val="wobiettiviapprendimentolabel"/>
            </w:pPr>
            <w:r>
              <w:t>OBIETTIVI DI APPRENDIMENTO E CONTENUTI</w:t>
            </w:r>
          </w:p>
        </w:tc>
        <w:tc>
          <w:tcPr>
            <w:tcW w:w="2410" w:type="dxa"/>
            <w:tcBorders>
              <w:top w:val="single" w:sz="4" w:space="0" w:color="auto"/>
              <w:left w:val="single" w:sz="4" w:space="0" w:color="auto"/>
              <w:bottom w:val="single" w:sz="4" w:space="0" w:color="auto"/>
              <w:right w:val="single" w:sz="4" w:space="0" w:color="auto"/>
            </w:tcBorders>
            <w:vAlign w:val="center"/>
            <w:hideMark/>
          </w:tcPr>
          <w:p w:rsidR="001B2A6F" w:rsidRDefault="001B2A6F">
            <w:pPr>
              <w:pStyle w:val="wprevisioneattuazione"/>
              <w:rPr>
                <w:b/>
                <w:bCs/>
                <w:sz w:val="16"/>
                <w:szCs w:val="16"/>
              </w:rPr>
            </w:pPr>
            <w:r>
              <w:rPr>
                <w:b/>
                <w:bCs/>
                <w:sz w:val="16"/>
                <w:szCs w:val="16"/>
              </w:rPr>
              <w:t xml:space="preserve">PREVISIONE DI ATTUAZIONE </w:t>
            </w:r>
          </w:p>
        </w:tc>
        <w:tc>
          <w:tcPr>
            <w:tcW w:w="2469" w:type="dxa"/>
            <w:tcBorders>
              <w:top w:val="single" w:sz="4" w:space="0" w:color="auto"/>
              <w:left w:val="single" w:sz="4" w:space="0" w:color="auto"/>
              <w:bottom w:val="single" w:sz="4" w:space="0" w:color="auto"/>
              <w:right w:val="single" w:sz="4" w:space="0" w:color="auto"/>
            </w:tcBorders>
            <w:hideMark/>
          </w:tcPr>
          <w:p w:rsidR="001B2A6F" w:rsidRDefault="001B2A6F">
            <w:pPr>
              <w:pStyle w:val="wprevisioneattuazione"/>
            </w:pPr>
            <w:r>
              <w:rPr>
                <w:b/>
                <w:bCs/>
                <w:sz w:val="16"/>
                <w:szCs w:val="16"/>
              </w:rPr>
              <w:t>VALUTAZIONE FINALE</w:t>
            </w:r>
          </w:p>
        </w:tc>
      </w:tr>
      <w:tr w:rsidR="001B2A6F" w:rsidTr="001B2A6F">
        <w:trPr>
          <w:trHeight w:val="608"/>
        </w:trPr>
        <w:tc>
          <w:tcPr>
            <w:tcW w:w="521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B2A6F" w:rsidRDefault="001B2A6F">
            <w:pPr>
              <w:pStyle w:val="NormaleWeb"/>
              <w:spacing w:before="120" w:beforeAutospacing="0" w:after="120"/>
              <w:rPr>
                <w:rFonts w:ascii="Verdana" w:eastAsia="Lucida Sans Unicode" w:hAnsi="Verdana"/>
                <w:b/>
                <w:bCs/>
                <w:sz w:val="20"/>
                <w:szCs w:val="20"/>
              </w:rPr>
            </w:pPr>
            <w:r>
              <w:rPr>
                <w:rFonts w:ascii="Verdana" w:eastAsia="Lucida Sans Unicode" w:hAnsi="Verdana"/>
                <w:b/>
                <w:bCs/>
                <w:sz w:val="20"/>
                <w:szCs w:val="20"/>
              </w:rPr>
              <w:t>(2°SEC-GEO-10)</w:t>
            </w:r>
            <w:r>
              <w:rPr>
                <w:rFonts w:ascii="Verdana" w:hAnsi="Verdana"/>
                <w:sz w:val="20"/>
                <w:szCs w:val="20"/>
              </w:rPr>
              <w:t xml:space="preserve"> Conoscere il significato della simbologia convenzionale (legende, colori, simboli, scale grafiche e numeriche) per la lettura delle carte</w:t>
            </w:r>
          </w:p>
        </w:tc>
        <w:tc>
          <w:tcPr>
            <w:tcW w:w="2410" w:type="dxa"/>
            <w:tcBorders>
              <w:top w:val="single" w:sz="4" w:space="0" w:color="auto"/>
              <w:left w:val="single" w:sz="4" w:space="0" w:color="auto"/>
              <w:bottom w:val="single" w:sz="4" w:space="0" w:color="auto"/>
              <w:right w:val="single" w:sz="4" w:space="0" w:color="auto"/>
            </w:tcBorders>
            <w:vAlign w:val="center"/>
          </w:tcPr>
          <w:p w:rsidR="001B2A6F" w:rsidRDefault="001B2A6F" w:rsidP="001B2A6F">
            <w:pPr>
              <w:pStyle w:val="Contenutotabella"/>
              <w:jc w:val="center"/>
              <w:rPr>
                <w:rFonts w:ascii="Webdings" w:eastAsia="Webdings" w:hAnsi="Webdings" w:cs="Webdings"/>
                <w:sz w:val="20"/>
                <w:szCs w:val="20"/>
              </w:rPr>
            </w:pPr>
            <w:r>
              <w:rPr>
                <w:b/>
                <w:bCs/>
                <w:sz w:val="20"/>
                <w:szCs w:val="20"/>
              </w:rPr>
              <w:t>1° QUADRIMESTRE</w:t>
            </w:r>
          </w:p>
          <w:p w:rsidR="001B2A6F" w:rsidRPr="001B2A6F" w:rsidRDefault="001B2A6F">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69" w:type="dxa"/>
            <w:vMerge w:val="restart"/>
            <w:tcBorders>
              <w:top w:val="single" w:sz="4" w:space="0" w:color="auto"/>
              <w:left w:val="single" w:sz="4" w:space="0" w:color="auto"/>
              <w:bottom w:val="single" w:sz="4" w:space="0" w:color="auto"/>
              <w:right w:val="single" w:sz="4" w:space="0" w:color="auto"/>
            </w:tcBorders>
            <w:vAlign w:val="center"/>
            <w:hideMark/>
          </w:tcPr>
          <w:p w:rsidR="001B2A6F" w:rsidRDefault="001B2A6F">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1B2A6F" w:rsidTr="001B2A6F">
        <w:trPr>
          <w:trHeight w:val="607"/>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B2A6F" w:rsidRDefault="001B2A6F">
            <w:pPr>
              <w:spacing w:after="0" w:line="240" w:lineRule="auto"/>
              <w:rPr>
                <w:rFonts w:ascii="Verdana" w:eastAsia="Lucida Sans Unicode" w:hAnsi="Verdana" w:cs="Times New Roman"/>
                <w:b/>
                <w:bCs/>
                <w:sz w:val="20"/>
                <w:szCs w:val="20"/>
                <w:lang w:eastAsia="it-IT"/>
              </w:rPr>
            </w:pPr>
          </w:p>
        </w:tc>
        <w:tc>
          <w:tcPr>
            <w:tcW w:w="2410" w:type="dxa"/>
            <w:tcBorders>
              <w:top w:val="single" w:sz="4" w:space="0" w:color="auto"/>
              <w:left w:val="single" w:sz="4" w:space="0" w:color="auto"/>
              <w:bottom w:val="single" w:sz="4" w:space="0" w:color="auto"/>
              <w:right w:val="single" w:sz="4" w:space="0" w:color="auto"/>
            </w:tcBorders>
            <w:vAlign w:val="center"/>
          </w:tcPr>
          <w:p w:rsidR="001B2A6F" w:rsidRDefault="001B2A6F" w:rsidP="001B2A6F">
            <w:pPr>
              <w:pStyle w:val="Contenutotabella"/>
              <w:jc w:val="center"/>
              <w:rPr>
                <w:rFonts w:ascii="Webdings" w:eastAsia="Webdings" w:hAnsi="Webdings" w:cs="Webdings"/>
                <w:sz w:val="20"/>
                <w:szCs w:val="20"/>
              </w:rPr>
            </w:pPr>
            <w:r>
              <w:rPr>
                <w:b/>
                <w:bCs/>
                <w:sz w:val="20"/>
                <w:szCs w:val="20"/>
              </w:rPr>
              <w:t>2° QUADRIMESTRE</w:t>
            </w:r>
          </w:p>
          <w:p w:rsidR="001B2A6F" w:rsidRDefault="001B2A6F">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2A6F" w:rsidRDefault="001B2A6F">
            <w:pPr>
              <w:spacing w:after="0" w:line="240" w:lineRule="auto"/>
              <w:rPr>
                <w:rFonts w:ascii="Times New Roman" w:eastAsia="Lucida Sans Unicode" w:hAnsi="Times New Roman" w:cs="Times New Roman"/>
                <w:sz w:val="24"/>
                <w:szCs w:val="24"/>
                <w:lang w:eastAsia="it-IT"/>
              </w:rPr>
            </w:pPr>
          </w:p>
        </w:tc>
      </w:tr>
      <w:tr w:rsidR="001B2A6F" w:rsidTr="001B2A6F">
        <w:trPr>
          <w:trHeight w:val="488"/>
        </w:trPr>
        <w:tc>
          <w:tcPr>
            <w:tcW w:w="521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B2A6F" w:rsidRDefault="001B2A6F">
            <w:pPr>
              <w:pStyle w:val="NormaleWeb"/>
              <w:spacing w:before="120" w:beforeAutospacing="0" w:after="120"/>
              <w:rPr>
                <w:rFonts w:ascii="Verdana" w:eastAsia="Lucida Sans Unicode" w:hAnsi="Verdana"/>
                <w:b/>
                <w:bCs/>
                <w:sz w:val="20"/>
                <w:szCs w:val="20"/>
              </w:rPr>
            </w:pPr>
            <w:r>
              <w:rPr>
                <w:rFonts w:ascii="Verdana" w:eastAsia="Lucida Sans Unicode" w:hAnsi="Verdana"/>
                <w:b/>
                <w:bCs/>
                <w:sz w:val="20"/>
                <w:szCs w:val="20"/>
              </w:rPr>
              <w:t>(2°SEC-GEO-11)</w:t>
            </w:r>
            <w:r>
              <w:rPr>
                <w:rFonts w:ascii="Verdana" w:hAnsi="Verdana"/>
                <w:sz w:val="20"/>
                <w:szCs w:val="20"/>
              </w:rPr>
              <w:t xml:space="preserve"> Analizzare fatti e fenomeni interpretando carte geografiche a diversa scala, grafici e tabelle, immagini da satellite</w:t>
            </w:r>
          </w:p>
        </w:tc>
        <w:tc>
          <w:tcPr>
            <w:tcW w:w="2410" w:type="dxa"/>
            <w:tcBorders>
              <w:top w:val="single" w:sz="4" w:space="0" w:color="auto"/>
              <w:left w:val="single" w:sz="4" w:space="0" w:color="auto"/>
              <w:bottom w:val="single" w:sz="4" w:space="0" w:color="auto"/>
              <w:right w:val="single" w:sz="4" w:space="0" w:color="auto"/>
            </w:tcBorders>
            <w:vAlign w:val="center"/>
          </w:tcPr>
          <w:p w:rsidR="001B2A6F" w:rsidRDefault="001B2A6F" w:rsidP="001B2A6F">
            <w:pPr>
              <w:pStyle w:val="Contenutotabella"/>
              <w:jc w:val="center"/>
              <w:rPr>
                <w:rFonts w:ascii="Webdings" w:eastAsia="Webdings" w:hAnsi="Webdings" w:cs="Webdings"/>
                <w:sz w:val="20"/>
                <w:szCs w:val="20"/>
              </w:rPr>
            </w:pPr>
            <w:r>
              <w:rPr>
                <w:b/>
                <w:bCs/>
                <w:sz w:val="20"/>
                <w:szCs w:val="20"/>
              </w:rPr>
              <w:t>1° QUADRIMESTRE</w:t>
            </w:r>
          </w:p>
          <w:p w:rsidR="001B2A6F" w:rsidRPr="001B2A6F" w:rsidRDefault="001B2A6F">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69" w:type="dxa"/>
            <w:vMerge w:val="restart"/>
            <w:tcBorders>
              <w:top w:val="single" w:sz="4" w:space="0" w:color="auto"/>
              <w:left w:val="single" w:sz="4" w:space="0" w:color="auto"/>
              <w:bottom w:val="single" w:sz="4" w:space="0" w:color="auto"/>
              <w:right w:val="single" w:sz="4" w:space="0" w:color="auto"/>
            </w:tcBorders>
            <w:vAlign w:val="center"/>
            <w:hideMark/>
          </w:tcPr>
          <w:p w:rsidR="001B2A6F" w:rsidRDefault="001B2A6F">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1B2A6F" w:rsidTr="001B2A6F">
        <w:trPr>
          <w:trHeight w:val="487"/>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B2A6F" w:rsidRDefault="001B2A6F">
            <w:pPr>
              <w:spacing w:after="0" w:line="240" w:lineRule="auto"/>
              <w:rPr>
                <w:rFonts w:ascii="Verdana" w:eastAsia="Lucida Sans Unicode" w:hAnsi="Verdana" w:cs="Times New Roman"/>
                <w:b/>
                <w:bCs/>
                <w:sz w:val="20"/>
                <w:szCs w:val="20"/>
                <w:lang w:eastAsia="it-IT"/>
              </w:rPr>
            </w:pPr>
          </w:p>
        </w:tc>
        <w:tc>
          <w:tcPr>
            <w:tcW w:w="2410" w:type="dxa"/>
            <w:tcBorders>
              <w:top w:val="single" w:sz="4" w:space="0" w:color="auto"/>
              <w:left w:val="single" w:sz="4" w:space="0" w:color="auto"/>
              <w:bottom w:val="single" w:sz="4" w:space="0" w:color="auto"/>
              <w:right w:val="single" w:sz="4" w:space="0" w:color="auto"/>
            </w:tcBorders>
            <w:vAlign w:val="center"/>
          </w:tcPr>
          <w:p w:rsidR="001B2A6F" w:rsidRDefault="001B2A6F" w:rsidP="001B2A6F">
            <w:pPr>
              <w:pStyle w:val="Contenutotabella"/>
              <w:jc w:val="center"/>
              <w:rPr>
                <w:rFonts w:ascii="Webdings" w:eastAsia="Webdings" w:hAnsi="Webdings" w:cs="Webdings"/>
                <w:sz w:val="20"/>
                <w:szCs w:val="20"/>
              </w:rPr>
            </w:pPr>
            <w:r>
              <w:rPr>
                <w:b/>
                <w:bCs/>
                <w:sz w:val="20"/>
                <w:szCs w:val="20"/>
              </w:rPr>
              <w:t>2° QUADRIMESTRE</w:t>
            </w:r>
          </w:p>
          <w:p w:rsidR="001B2A6F" w:rsidRPr="001B2A6F" w:rsidRDefault="001B2A6F">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2A6F" w:rsidRDefault="001B2A6F">
            <w:pPr>
              <w:spacing w:after="0" w:line="240" w:lineRule="auto"/>
              <w:rPr>
                <w:rFonts w:ascii="Times New Roman" w:eastAsia="Lucida Sans Unicode" w:hAnsi="Times New Roman" w:cs="Times New Roman"/>
                <w:sz w:val="24"/>
                <w:szCs w:val="24"/>
                <w:lang w:eastAsia="it-IT"/>
              </w:rPr>
            </w:pPr>
          </w:p>
        </w:tc>
      </w:tr>
      <w:tr w:rsidR="001B2A6F" w:rsidTr="001B2A6F">
        <w:trPr>
          <w:trHeight w:val="360"/>
        </w:trPr>
        <w:tc>
          <w:tcPr>
            <w:tcW w:w="521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B2A6F" w:rsidRDefault="001B2A6F">
            <w:pPr>
              <w:pStyle w:val="NormaleWeb"/>
              <w:spacing w:before="120" w:beforeAutospacing="0" w:after="120"/>
              <w:rPr>
                <w:rFonts w:ascii="Verdana" w:eastAsia="Lucida Sans Unicode" w:hAnsi="Verdana"/>
                <w:b/>
                <w:bCs/>
                <w:sz w:val="20"/>
                <w:szCs w:val="20"/>
              </w:rPr>
            </w:pPr>
            <w:r>
              <w:rPr>
                <w:rFonts w:ascii="Verdana" w:eastAsia="Lucida Sans Unicode" w:hAnsi="Verdana"/>
                <w:b/>
                <w:bCs/>
                <w:sz w:val="20"/>
                <w:szCs w:val="20"/>
              </w:rPr>
              <w:t>(2°SEC-GEO-12)</w:t>
            </w:r>
            <w:r>
              <w:rPr>
                <w:rFonts w:ascii="Verdana" w:hAnsi="Verdana"/>
                <w:sz w:val="20"/>
                <w:szCs w:val="20"/>
              </w:rPr>
              <w:t xml:space="preserve"> Conoscere il concetto di regione geografica</w:t>
            </w:r>
          </w:p>
        </w:tc>
        <w:tc>
          <w:tcPr>
            <w:tcW w:w="2410" w:type="dxa"/>
            <w:tcBorders>
              <w:top w:val="single" w:sz="4" w:space="0" w:color="auto"/>
              <w:left w:val="single" w:sz="4" w:space="0" w:color="auto"/>
              <w:bottom w:val="single" w:sz="4" w:space="0" w:color="auto"/>
              <w:right w:val="single" w:sz="4" w:space="0" w:color="auto"/>
            </w:tcBorders>
            <w:vAlign w:val="center"/>
          </w:tcPr>
          <w:p w:rsidR="001B2A6F" w:rsidRDefault="001B2A6F" w:rsidP="001B2A6F">
            <w:pPr>
              <w:pStyle w:val="Contenutotabella"/>
              <w:jc w:val="center"/>
              <w:rPr>
                <w:rFonts w:ascii="Webdings" w:eastAsia="Webdings" w:hAnsi="Webdings" w:cs="Webdings"/>
                <w:sz w:val="20"/>
                <w:szCs w:val="20"/>
              </w:rPr>
            </w:pPr>
            <w:r>
              <w:rPr>
                <w:b/>
                <w:bCs/>
                <w:sz w:val="20"/>
                <w:szCs w:val="20"/>
              </w:rPr>
              <w:t>1° QUADRIMESTRE</w:t>
            </w:r>
          </w:p>
          <w:p w:rsidR="001B2A6F" w:rsidRPr="001B2A6F" w:rsidRDefault="001B2A6F">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69" w:type="dxa"/>
            <w:vMerge w:val="restart"/>
            <w:tcBorders>
              <w:top w:val="single" w:sz="4" w:space="0" w:color="auto"/>
              <w:left w:val="single" w:sz="4" w:space="0" w:color="auto"/>
              <w:bottom w:val="single" w:sz="4" w:space="0" w:color="auto"/>
              <w:right w:val="single" w:sz="4" w:space="0" w:color="auto"/>
            </w:tcBorders>
            <w:vAlign w:val="center"/>
            <w:hideMark/>
          </w:tcPr>
          <w:p w:rsidR="001B2A6F" w:rsidRDefault="001B2A6F">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1B2A6F" w:rsidTr="001B2A6F">
        <w:trPr>
          <w:trHeight w:val="36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B2A6F" w:rsidRDefault="001B2A6F">
            <w:pPr>
              <w:spacing w:after="0" w:line="240" w:lineRule="auto"/>
              <w:rPr>
                <w:rFonts w:ascii="Verdana" w:eastAsia="Lucida Sans Unicode" w:hAnsi="Verdana" w:cs="Times New Roman"/>
                <w:b/>
                <w:bCs/>
                <w:sz w:val="20"/>
                <w:szCs w:val="20"/>
                <w:lang w:eastAsia="it-IT"/>
              </w:rPr>
            </w:pPr>
          </w:p>
        </w:tc>
        <w:tc>
          <w:tcPr>
            <w:tcW w:w="2410" w:type="dxa"/>
            <w:tcBorders>
              <w:top w:val="single" w:sz="4" w:space="0" w:color="auto"/>
              <w:left w:val="single" w:sz="4" w:space="0" w:color="auto"/>
              <w:bottom w:val="single" w:sz="4" w:space="0" w:color="auto"/>
              <w:right w:val="single" w:sz="4" w:space="0" w:color="auto"/>
            </w:tcBorders>
            <w:vAlign w:val="center"/>
          </w:tcPr>
          <w:p w:rsidR="001B2A6F" w:rsidRDefault="001B2A6F" w:rsidP="001B2A6F">
            <w:pPr>
              <w:pStyle w:val="Contenutotabella"/>
              <w:jc w:val="center"/>
              <w:rPr>
                <w:rFonts w:ascii="Webdings" w:eastAsia="Webdings" w:hAnsi="Webdings" w:cs="Webdings"/>
                <w:sz w:val="20"/>
                <w:szCs w:val="20"/>
              </w:rPr>
            </w:pPr>
            <w:r>
              <w:rPr>
                <w:b/>
                <w:bCs/>
                <w:sz w:val="20"/>
                <w:szCs w:val="20"/>
              </w:rPr>
              <w:t>2° QUADRIMESTRE</w:t>
            </w:r>
          </w:p>
          <w:p w:rsidR="001B2A6F" w:rsidRPr="001B2A6F" w:rsidRDefault="001B2A6F">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2A6F" w:rsidRDefault="001B2A6F">
            <w:pPr>
              <w:spacing w:after="0" w:line="240" w:lineRule="auto"/>
              <w:rPr>
                <w:rFonts w:ascii="Times New Roman" w:eastAsia="Lucida Sans Unicode" w:hAnsi="Times New Roman" w:cs="Times New Roman"/>
                <w:sz w:val="24"/>
                <w:szCs w:val="24"/>
                <w:lang w:eastAsia="it-IT"/>
              </w:rPr>
            </w:pPr>
          </w:p>
        </w:tc>
      </w:tr>
      <w:tr w:rsidR="001B2A6F" w:rsidTr="001B2A6F">
        <w:trPr>
          <w:trHeight w:val="608"/>
        </w:trPr>
        <w:tc>
          <w:tcPr>
            <w:tcW w:w="521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B2A6F" w:rsidRDefault="001B2A6F">
            <w:pPr>
              <w:pStyle w:val="NormaleWeb"/>
              <w:spacing w:before="120" w:beforeAutospacing="0" w:after="120"/>
              <w:rPr>
                <w:rFonts w:ascii="Verdana" w:eastAsia="Lucida Sans Unicode" w:hAnsi="Verdana"/>
                <w:b/>
                <w:bCs/>
                <w:sz w:val="20"/>
                <w:szCs w:val="20"/>
              </w:rPr>
            </w:pPr>
            <w:r>
              <w:rPr>
                <w:rFonts w:ascii="Verdana" w:eastAsia="Lucida Sans Unicode" w:hAnsi="Verdana"/>
                <w:b/>
                <w:bCs/>
                <w:sz w:val="20"/>
                <w:szCs w:val="20"/>
              </w:rPr>
              <w:t>(2°SEC-GEO-13)</w:t>
            </w:r>
            <w:r>
              <w:rPr>
                <w:rFonts w:ascii="Verdana" w:hAnsi="Verdana"/>
                <w:sz w:val="20"/>
                <w:szCs w:val="20"/>
              </w:rPr>
              <w:t xml:space="preserve"> Conoscere i principali fenomeni demografici caratterizzanti la popolazione europea (densità di popolazione, emigrazione, immigrazione, reddito pro capite)</w:t>
            </w:r>
          </w:p>
        </w:tc>
        <w:tc>
          <w:tcPr>
            <w:tcW w:w="2410" w:type="dxa"/>
            <w:tcBorders>
              <w:top w:val="single" w:sz="4" w:space="0" w:color="auto"/>
              <w:left w:val="single" w:sz="4" w:space="0" w:color="auto"/>
              <w:bottom w:val="single" w:sz="4" w:space="0" w:color="auto"/>
              <w:right w:val="single" w:sz="4" w:space="0" w:color="auto"/>
            </w:tcBorders>
            <w:vAlign w:val="center"/>
          </w:tcPr>
          <w:p w:rsidR="001B2A6F" w:rsidRDefault="001B2A6F" w:rsidP="001B2A6F">
            <w:pPr>
              <w:pStyle w:val="Contenutotabella"/>
              <w:jc w:val="center"/>
              <w:rPr>
                <w:rFonts w:ascii="Webdings" w:eastAsia="Webdings" w:hAnsi="Webdings" w:cs="Webdings"/>
                <w:sz w:val="20"/>
                <w:szCs w:val="20"/>
              </w:rPr>
            </w:pPr>
            <w:r>
              <w:rPr>
                <w:b/>
                <w:bCs/>
                <w:sz w:val="20"/>
                <w:szCs w:val="20"/>
              </w:rPr>
              <w:t>1° QUADRIMESTRE</w:t>
            </w:r>
          </w:p>
          <w:p w:rsidR="001B2A6F" w:rsidRPr="001B2A6F" w:rsidRDefault="001B2A6F">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69" w:type="dxa"/>
            <w:vMerge w:val="restart"/>
            <w:tcBorders>
              <w:top w:val="single" w:sz="4" w:space="0" w:color="auto"/>
              <w:left w:val="single" w:sz="4" w:space="0" w:color="auto"/>
              <w:bottom w:val="single" w:sz="4" w:space="0" w:color="auto"/>
              <w:right w:val="single" w:sz="4" w:space="0" w:color="auto"/>
            </w:tcBorders>
            <w:vAlign w:val="center"/>
            <w:hideMark/>
          </w:tcPr>
          <w:p w:rsidR="001B2A6F" w:rsidRDefault="001B2A6F">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1B2A6F" w:rsidTr="001B2A6F">
        <w:trPr>
          <w:trHeight w:val="607"/>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B2A6F" w:rsidRDefault="001B2A6F">
            <w:pPr>
              <w:spacing w:after="0" w:line="240" w:lineRule="auto"/>
              <w:rPr>
                <w:rFonts w:ascii="Verdana" w:eastAsia="Lucida Sans Unicode" w:hAnsi="Verdana" w:cs="Times New Roman"/>
                <w:b/>
                <w:bCs/>
                <w:sz w:val="20"/>
                <w:szCs w:val="20"/>
                <w:lang w:eastAsia="it-IT"/>
              </w:rPr>
            </w:pPr>
          </w:p>
        </w:tc>
        <w:tc>
          <w:tcPr>
            <w:tcW w:w="2410" w:type="dxa"/>
            <w:tcBorders>
              <w:top w:val="single" w:sz="4" w:space="0" w:color="auto"/>
              <w:left w:val="single" w:sz="4" w:space="0" w:color="auto"/>
              <w:bottom w:val="single" w:sz="4" w:space="0" w:color="auto"/>
              <w:right w:val="single" w:sz="4" w:space="0" w:color="auto"/>
            </w:tcBorders>
            <w:vAlign w:val="center"/>
          </w:tcPr>
          <w:p w:rsidR="001B2A6F" w:rsidRDefault="001B2A6F" w:rsidP="001B2A6F">
            <w:pPr>
              <w:pStyle w:val="Contenutotabella"/>
              <w:jc w:val="center"/>
              <w:rPr>
                <w:rFonts w:ascii="Webdings" w:eastAsia="Webdings" w:hAnsi="Webdings" w:cs="Webdings"/>
                <w:sz w:val="20"/>
                <w:szCs w:val="20"/>
              </w:rPr>
            </w:pPr>
            <w:r>
              <w:rPr>
                <w:b/>
                <w:bCs/>
                <w:sz w:val="20"/>
                <w:szCs w:val="20"/>
              </w:rPr>
              <w:t>2° QUADRIMESTRE</w:t>
            </w:r>
          </w:p>
          <w:p w:rsidR="001B2A6F" w:rsidRPr="001B2A6F" w:rsidRDefault="001B2A6F">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2A6F" w:rsidRDefault="001B2A6F">
            <w:pPr>
              <w:spacing w:after="0" w:line="240" w:lineRule="auto"/>
              <w:rPr>
                <w:rFonts w:ascii="Times New Roman" w:eastAsia="Lucida Sans Unicode" w:hAnsi="Times New Roman" w:cs="Times New Roman"/>
                <w:sz w:val="24"/>
                <w:szCs w:val="24"/>
                <w:lang w:eastAsia="it-IT"/>
              </w:rPr>
            </w:pPr>
          </w:p>
        </w:tc>
      </w:tr>
    </w:tbl>
    <w:p w:rsidR="001B2A6F" w:rsidRDefault="001B2A6F" w:rsidP="001B2A6F">
      <w:pPr>
        <w:spacing w:after="0" w:line="240" w:lineRule="auto"/>
        <w:rPr>
          <w:rFonts w:ascii="Verdana" w:eastAsia="Lucida Sans Unicode" w:hAnsi="Verdana" w:cs="Calibri"/>
          <w:b/>
          <w:bCs/>
          <w:sz w:val="20"/>
          <w:szCs w:val="20"/>
          <w:lang w:eastAsia="ar-SA"/>
        </w:rPr>
      </w:pPr>
    </w:p>
    <w:tbl>
      <w:tblPr>
        <w:tblW w:w="5223" w:type="pct"/>
        <w:tblCellMar>
          <w:top w:w="55" w:type="dxa"/>
          <w:left w:w="55" w:type="dxa"/>
          <w:bottom w:w="55" w:type="dxa"/>
          <w:right w:w="55" w:type="dxa"/>
        </w:tblCellMar>
        <w:tblLook w:val="04A0" w:firstRow="1" w:lastRow="0" w:firstColumn="1" w:lastColumn="0" w:noHBand="0" w:noVBand="1"/>
      </w:tblPr>
      <w:tblGrid>
        <w:gridCol w:w="10062"/>
      </w:tblGrid>
      <w:tr w:rsidR="001B2A6F" w:rsidTr="00B87F26">
        <w:tc>
          <w:tcPr>
            <w:tcW w:w="5000" w:type="pct"/>
            <w:tcBorders>
              <w:top w:val="single" w:sz="2" w:space="0" w:color="000000"/>
              <w:left w:val="single" w:sz="2" w:space="0" w:color="000000"/>
              <w:bottom w:val="single" w:sz="2" w:space="0" w:color="000000"/>
              <w:right w:val="single" w:sz="2" w:space="0" w:color="000000"/>
            </w:tcBorders>
            <w:hideMark/>
          </w:tcPr>
          <w:p w:rsidR="001B2A6F" w:rsidRDefault="001B2A6F">
            <w:pPr>
              <w:pStyle w:val="Contenutotabella"/>
              <w:spacing w:before="17" w:after="17"/>
              <w:jc w:val="both"/>
              <w:rPr>
                <w:rFonts w:ascii="Verdana" w:hAnsi="Verdana" w:cs="Verdana"/>
                <w:b/>
                <w:bCs/>
                <w:sz w:val="20"/>
                <w:szCs w:val="20"/>
              </w:rPr>
            </w:pPr>
            <w:r>
              <w:rPr>
                <w:rFonts w:ascii="Verdana" w:hAnsi="Verdana" w:cs="Verdana"/>
                <w:b/>
                <w:bCs/>
                <w:sz w:val="20"/>
                <w:szCs w:val="20"/>
              </w:rPr>
              <w:t xml:space="preserve">METODOLOGIA: </w:t>
            </w:r>
            <w:r>
              <w:rPr>
                <w:rFonts w:ascii="Verdana" w:hAnsi="Verdana" w:cs="Verdana"/>
                <w:bCs/>
                <w:sz w:val="20"/>
                <w:szCs w:val="20"/>
              </w:rPr>
              <w:t>lezione frontale,</w:t>
            </w:r>
            <w:r>
              <w:rPr>
                <w:rFonts w:ascii="Verdana" w:hAnsi="Verdana" w:cs="Verdana"/>
                <w:b/>
                <w:bCs/>
                <w:sz w:val="20"/>
                <w:szCs w:val="20"/>
              </w:rPr>
              <w:t xml:space="preserve"> </w:t>
            </w:r>
            <w:r>
              <w:rPr>
                <w:rFonts w:ascii="Verdana" w:hAnsi="Verdana" w:cs="Verdana"/>
                <w:bCs/>
                <w:sz w:val="20"/>
                <w:szCs w:val="20"/>
              </w:rPr>
              <w:t xml:space="preserve">discussione guidata, lavoro di gruppo, utilizzo di materiale multimediale, costruzione ed utilizzo di mappe concettuali e schemi. </w:t>
            </w:r>
          </w:p>
        </w:tc>
      </w:tr>
    </w:tbl>
    <w:p w:rsidR="001B2A6F" w:rsidRDefault="001B2A6F" w:rsidP="001B2A6F">
      <w:pPr>
        <w:pStyle w:val="Contenutotabella"/>
        <w:spacing w:before="120" w:after="17"/>
        <w:rPr>
          <w:rFonts w:ascii="Verdana" w:hAnsi="Verdana"/>
          <w:b/>
          <w:bCs/>
          <w:sz w:val="18"/>
          <w:szCs w:val="18"/>
          <w:lang w:eastAsia="it-IT"/>
        </w:rPr>
      </w:pPr>
    </w:p>
    <w:p w:rsidR="006B631B" w:rsidRPr="00C36F48" w:rsidRDefault="006B631B" w:rsidP="006B631B">
      <w:pPr>
        <w:pStyle w:val="Contenutotabella"/>
        <w:spacing w:before="120" w:after="17"/>
        <w:rPr>
          <w:rFonts w:ascii="Verdana" w:hAnsi="Verdana"/>
          <w:sz w:val="16"/>
          <w:szCs w:val="16"/>
        </w:rPr>
      </w:pPr>
      <w:r w:rsidRPr="00C36F48">
        <w:rPr>
          <w:rFonts w:ascii="Verdana" w:hAnsi="Verdana"/>
          <w:b/>
          <w:bCs/>
          <w:sz w:val="16"/>
          <w:szCs w:val="16"/>
        </w:rPr>
        <w:t>PROGRAMMAZIONE</w:t>
      </w:r>
      <w:r w:rsidRPr="00C36F48">
        <w:rPr>
          <w:rFonts w:ascii="Verdana" w:hAnsi="Verdana"/>
          <w:sz w:val="16"/>
          <w:szCs w:val="16"/>
        </w:rPr>
        <w:t xml:space="preserve"> ELABORATA IN DATA  ______ / ______ / _________  </w:t>
      </w:r>
    </w:p>
    <w:p w:rsidR="006B631B" w:rsidRPr="00C36F48" w:rsidRDefault="006B631B" w:rsidP="006B631B">
      <w:pPr>
        <w:pStyle w:val="Contenutotabella"/>
        <w:spacing w:before="17" w:after="17"/>
        <w:rPr>
          <w:rFonts w:ascii="Verdana" w:hAnsi="Verdana"/>
          <w:sz w:val="16"/>
          <w:szCs w:val="16"/>
        </w:rPr>
      </w:pPr>
    </w:p>
    <w:p w:rsidR="006B631B" w:rsidRPr="00C36F48" w:rsidRDefault="006B631B" w:rsidP="006B631B">
      <w:pPr>
        <w:pStyle w:val="Contenutotabella"/>
        <w:spacing w:before="17" w:after="17"/>
        <w:rPr>
          <w:rFonts w:ascii="Verdana" w:hAnsi="Verdana"/>
          <w:sz w:val="16"/>
          <w:szCs w:val="16"/>
        </w:rPr>
      </w:pPr>
      <w:r w:rsidRPr="00C36F48">
        <w:rPr>
          <w:rFonts w:ascii="Verdana" w:hAnsi="Verdana"/>
          <w:b/>
          <w:bCs/>
          <w:sz w:val="16"/>
          <w:szCs w:val="16"/>
        </w:rPr>
        <w:t>VALUTAZIONE FINE 2° QUADRIMESTRE</w:t>
      </w:r>
      <w:r w:rsidRPr="00C36F48">
        <w:rPr>
          <w:rFonts w:ascii="Verdana" w:hAnsi="Verdana"/>
          <w:sz w:val="16"/>
          <w:szCs w:val="16"/>
        </w:rPr>
        <w:t xml:space="preserve"> IN DATA  ______ / ______ / _________  </w:t>
      </w:r>
    </w:p>
    <w:p w:rsidR="006B631B" w:rsidRDefault="006B631B" w:rsidP="006B631B">
      <w:pPr>
        <w:pStyle w:val="Contenutotabella"/>
        <w:spacing w:before="17" w:after="17"/>
        <w:rPr>
          <w:rFonts w:ascii="Verdana" w:hAnsi="Verdana"/>
          <w:sz w:val="16"/>
          <w:szCs w:val="16"/>
        </w:rPr>
      </w:pPr>
    </w:p>
    <w:p w:rsidR="006B631B" w:rsidRPr="00C36F48" w:rsidRDefault="006B631B" w:rsidP="006B631B">
      <w:pPr>
        <w:pStyle w:val="Contenutotabella"/>
        <w:spacing w:before="17" w:after="17"/>
        <w:rPr>
          <w:sz w:val="16"/>
          <w:szCs w:val="16"/>
        </w:rPr>
      </w:pPr>
      <w:r w:rsidRPr="00C36F48">
        <w:rPr>
          <w:rFonts w:ascii="Verdana" w:hAnsi="Verdana"/>
          <w:sz w:val="16"/>
          <w:szCs w:val="16"/>
        </w:rPr>
        <w:t xml:space="preserve">Nome del docente    </w:t>
      </w:r>
      <w:r w:rsidRPr="00C36F48">
        <w:rPr>
          <w:sz w:val="16"/>
          <w:szCs w:val="16"/>
        </w:rPr>
        <w:t xml:space="preserve">____________________________________________    </w:t>
      </w:r>
    </w:p>
    <w:p w:rsidR="001B2A6F" w:rsidRDefault="001B2A6F" w:rsidP="001B2A6F">
      <w:pPr>
        <w:pStyle w:val="NormaleWeb"/>
        <w:spacing w:after="170"/>
        <w:jc w:val="both"/>
        <w:rPr>
          <w:rFonts w:ascii="Verdana" w:hAnsi="Verdana"/>
          <w:b/>
          <w:bCs/>
        </w:rPr>
      </w:pPr>
    </w:p>
    <w:p w:rsidR="001B2A6F" w:rsidRDefault="001B2A6F" w:rsidP="001B2A6F">
      <w:pPr>
        <w:pStyle w:val="NormaleWeb"/>
        <w:spacing w:after="170"/>
        <w:jc w:val="center"/>
        <w:rPr>
          <w:rFonts w:ascii="Verdana" w:hAnsi="Verdana"/>
          <w:b/>
          <w:bCs/>
        </w:rPr>
      </w:pPr>
    </w:p>
    <w:p w:rsidR="001B2A6F" w:rsidRDefault="001B2A6F" w:rsidP="001B2A6F">
      <w:pPr>
        <w:pStyle w:val="NormaleWeb"/>
        <w:spacing w:after="170"/>
        <w:jc w:val="center"/>
        <w:rPr>
          <w:rFonts w:ascii="Verdana" w:hAnsi="Verdana"/>
          <w:b/>
          <w:bCs/>
        </w:rPr>
      </w:pPr>
    </w:p>
    <w:p w:rsidR="006B631B" w:rsidRDefault="006B631B" w:rsidP="001B2A6F">
      <w:pPr>
        <w:pStyle w:val="NormaleWeb"/>
        <w:spacing w:after="170"/>
        <w:jc w:val="center"/>
        <w:rPr>
          <w:rFonts w:ascii="Verdana" w:hAnsi="Verdana"/>
          <w:b/>
          <w:bCs/>
        </w:rPr>
      </w:pPr>
    </w:p>
    <w:p w:rsidR="006B631B" w:rsidRDefault="006B631B" w:rsidP="001B2A6F">
      <w:pPr>
        <w:pStyle w:val="NormaleWeb"/>
        <w:spacing w:after="170"/>
        <w:jc w:val="center"/>
        <w:rPr>
          <w:rFonts w:ascii="Verdana" w:hAnsi="Verdana"/>
          <w:b/>
          <w:bCs/>
        </w:rPr>
      </w:pPr>
    </w:p>
    <w:p w:rsidR="006B631B" w:rsidRDefault="006B631B" w:rsidP="001B2A6F">
      <w:pPr>
        <w:pStyle w:val="NormaleWeb"/>
        <w:spacing w:after="170"/>
        <w:jc w:val="center"/>
        <w:rPr>
          <w:rFonts w:ascii="Verdana" w:hAnsi="Verdana"/>
          <w:b/>
          <w:bCs/>
        </w:rPr>
      </w:pPr>
    </w:p>
    <w:p w:rsidR="006B631B" w:rsidRDefault="006B631B" w:rsidP="001B2A6F">
      <w:pPr>
        <w:pStyle w:val="NormaleWeb"/>
        <w:spacing w:after="170"/>
        <w:jc w:val="center"/>
        <w:rPr>
          <w:rFonts w:ascii="Verdana" w:hAnsi="Verdana"/>
          <w:b/>
          <w:bCs/>
        </w:rPr>
      </w:pPr>
    </w:p>
    <w:p w:rsidR="0028125E" w:rsidRDefault="001B2A6F" w:rsidP="001B2A6F">
      <w:pPr>
        <w:pStyle w:val="NormaleWeb"/>
        <w:spacing w:after="170"/>
        <w:jc w:val="center"/>
        <w:rPr>
          <w:rFonts w:ascii="Verdana" w:hAnsi="Verdana"/>
          <w:b/>
          <w:bCs/>
        </w:rPr>
      </w:pPr>
      <w:r w:rsidRPr="0059624D">
        <w:rPr>
          <w:rFonts w:ascii="Verdana" w:hAnsi="Verdana"/>
          <w:b/>
          <w:bCs/>
          <w:color w:val="FF0000"/>
        </w:rPr>
        <w:lastRenderedPageBreak/>
        <w:t xml:space="preserve">CLASSI </w:t>
      </w:r>
      <w:r>
        <w:rPr>
          <w:rFonts w:ascii="Verdana" w:hAnsi="Verdana"/>
          <w:b/>
          <w:bCs/>
          <w:color w:val="FF0000"/>
        </w:rPr>
        <w:t>TERZE</w:t>
      </w:r>
      <w:r w:rsidR="00B87F26">
        <w:rPr>
          <w:rFonts w:ascii="Verdana" w:hAnsi="Verdana"/>
          <w:b/>
          <w:bCs/>
          <w:color w:val="FF0000"/>
        </w:rPr>
        <w:t xml:space="preserve"> SECONDARIA</w:t>
      </w:r>
      <w:r w:rsidRPr="0059624D">
        <w:rPr>
          <w:rFonts w:ascii="Verdana" w:hAnsi="Verdana"/>
          <w:b/>
          <w:bCs/>
          <w:color w:val="FF0000"/>
          <w:sz w:val="22"/>
          <w:szCs w:val="22"/>
        </w:rPr>
        <w:t xml:space="preserve"> </w:t>
      </w:r>
      <w:r>
        <w:rPr>
          <w:rFonts w:ascii="Verdana" w:hAnsi="Verdana"/>
          <w:b/>
          <w:bCs/>
          <w:sz w:val="22"/>
          <w:szCs w:val="22"/>
        </w:rPr>
        <w:t xml:space="preserve">- </w:t>
      </w:r>
      <w:r>
        <w:rPr>
          <w:rFonts w:ascii="Verdana" w:hAnsi="Verdana"/>
          <w:b/>
          <w:bCs/>
        </w:rPr>
        <w:t>CURRICOLO</w:t>
      </w:r>
      <w:r w:rsidRPr="009F6139">
        <w:rPr>
          <w:rFonts w:ascii="Verdana" w:hAnsi="Verdana"/>
          <w:b/>
          <w:bCs/>
        </w:rPr>
        <w:t xml:space="preserve"> ANNUALE DI </w:t>
      </w:r>
      <w:r>
        <w:rPr>
          <w:rFonts w:ascii="Verdana" w:hAnsi="Verdana"/>
          <w:b/>
          <w:bCs/>
        </w:rPr>
        <w:t>GEOGRAFIA</w:t>
      </w:r>
    </w:p>
    <w:p w:rsidR="001B2A6F" w:rsidRDefault="001B2A6F" w:rsidP="001B2A6F">
      <w:pPr>
        <w:pStyle w:val="NormaleWeb"/>
        <w:spacing w:after="170"/>
        <w:jc w:val="center"/>
        <w:rPr>
          <w:rFonts w:ascii="Verdana" w:hAnsi="Verdana"/>
          <w:b/>
          <w:bCs/>
        </w:rPr>
      </w:pPr>
      <w:r w:rsidRPr="009F6139">
        <w:rPr>
          <w:rFonts w:ascii="Verdana" w:hAnsi="Verdana"/>
          <w:b/>
          <w:bCs/>
        </w:rPr>
        <w:t xml:space="preserve">  </w:t>
      </w:r>
    </w:p>
    <w:tbl>
      <w:tblPr>
        <w:tblW w:w="10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63"/>
        <w:gridCol w:w="2410"/>
        <w:gridCol w:w="2469"/>
      </w:tblGrid>
      <w:tr w:rsidR="007A4850" w:rsidRPr="00C93BDC" w:rsidTr="007E11D0">
        <w:tc>
          <w:tcPr>
            <w:tcW w:w="10090" w:type="dxa"/>
            <w:gridSpan w:val="4"/>
            <w:shd w:val="clear" w:color="auto" w:fill="auto"/>
            <w:vAlign w:val="center"/>
          </w:tcPr>
          <w:p w:rsidR="007A4850" w:rsidRPr="00C93BDC" w:rsidRDefault="007A4850" w:rsidP="007E11D0">
            <w:pPr>
              <w:pStyle w:val="NormaleWeb"/>
              <w:spacing w:before="120" w:beforeAutospacing="0" w:after="120"/>
              <w:jc w:val="center"/>
              <w:rPr>
                <w:rFonts w:ascii="Verdana" w:hAnsi="Verdana"/>
                <w:b/>
                <w:bCs/>
              </w:rPr>
            </w:pPr>
            <w:r w:rsidRPr="002719DA">
              <w:rPr>
                <w:rFonts w:ascii="Verdana" w:hAnsi="Verdana"/>
                <w:bCs/>
                <w:sz w:val="16"/>
                <w:szCs w:val="16"/>
              </w:rPr>
              <w:t>NUCLEO FONDANTE:</w:t>
            </w:r>
            <w:r w:rsidRPr="00C93BDC">
              <w:rPr>
                <w:rFonts w:ascii="Verdana" w:hAnsi="Verdana"/>
                <w:b/>
                <w:bCs/>
              </w:rPr>
              <w:t xml:space="preserve"> </w:t>
            </w:r>
            <w:r>
              <w:rPr>
                <w:rFonts w:ascii="Verdana" w:hAnsi="Verdana"/>
                <w:b/>
                <w:bCs/>
              </w:rPr>
              <w:t>ORIENTAMENTO</w:t>
            </w:r>
          </w:p>
        </w:tc>
      </w:tr>
      <w:tr w:rsidR="007A4850" w:rsidRPr="00C93BDC" w:rsidTr="007E11D0">
        <w:tc>
          <w:tcPr>
            <w:tcW w:w="1548" w:type="dxa"/>
            <w:shd w:val="clear" w:color="auto" w:fill="auto"/>
            <w:vAlign w:val="center"/>
          </w:tcPr>
          <w:p w:rsidR="007A4850" w:rsidRDefault="007A4850" w:rsidP="007E11D0">
            <w:pPr>
              <w:pStyle w:val="wtraguardicompetenzalabel"/>
              <w:spacing w:line="276" w:lineRule="auto"/>
            </w:pPr>
            <w:r>
              <w:t>TRAGUARDI    DI SVILUPPO DELLA COMPETENZA</w:t>
            </w:r>
          </w:p>
        </w:tc>
        <w:tc>
          <w:tcPr>
            <w:tcW w:w="8542" w:type="dxa"/>
            <w:gridSpan w:val="3"/>
            <w:shd w:val="clear" w:color="auto" w:fill="auto"/>
            <w:vAlign w:val="center"/>
          </w:tcPr>
          <w:p w:rsidR="007A4850" w:rsidRPr="005A0A48" w:rsidRDefault="007A4850" w:rsidP="007E11D0">
            <w:pPr>
              <w:pStyle w:val="wtraguardicompetenza"/>
            </w:pPr>
            <w:r>
              <w:t>L'alunno  si orienta nello spazio europeo ed extraeuropeo utilizzando rappresentazioni cartografiche.</w:t>
            </w:r>
          </w:p>
        </w:tc>
      </w:tr>
      <w:tr w:rsidR="007A4850" w:rsidRPr="00C93BDC" w:rsidTr="007E11D0">
        <w:tc>
          <w:tcPr>
            <w:tcW w:w="5211" w:type="dxa"/>
            <w:gridSpan w:val="2"/>
            <w:shd w:val="clear" w:color="auto" w:fill="auto"/>
            <w:vAlign w:val="center"/>
          </w:tcPr>
          <w:p w:rsidR="007A4850" w:rsidRDefault="007A4850" w:rsidP="007E11D0">
            <w:pPr>
              <w:pStyle w:val="wobiettiviapprendimentolabel"/>
            </w:pPr>
            <w:r>
              <w:t>OBIETTIVI DI APPRENDIMENTO E CONTENUTI</w:t>
            </w:r>
          </w:p>
        </w:tc>
        <w:tc>
          <w:tcPr>
            <w:tcW w:w="2410" w:type="dxa"/>
            <w:shd w:val="clear" w:color="auto" w:fill="auto"/>
            <w:vAlign w:val="center"/>
          </w:tcPr>
          <w:p w:rsidR="007A4850" w:rsidRDefault="007A4850" w:rsidP="007E11D0">
            <w:pPr>
              <w:pStyle w:val="wprevisioneattuazione"/>
              <w:rPr>
                <w:b/>
                <w:bCs/>
                <w:sz w:val="16"/>
                <w:szCs w:val="16"/>
              </w:rPr>
            </w:pPr>
            <w:r>
              <w:rPr>
                <w:b/>
                <w:bCs/>
                <w:sz w:val="16"/>
                <w:szCs w:val="16"/>
              </w:rPr>
              <w:t xml:space="preserve">PREVISIONE DI ATTUAZIONE </w:t>
            </w:r>
          </w:p>
        </w:tc>
        <w:tc>
          <w:tcPr>
            <w:tcW w:w="2469" w:type="dxa"/>
            <w:shd w:val="clear" w:color="auto" w:fill="auto"/>
          </w:tcPr>
          <w:p w:rsidR="007A4850" w:rsidRDefault="007A4850" w:rsidP="007E11D0">
            <w:pPr>
              <w:pStyle w:val="wprevisioneattuazione"/>
            </w:pPr>
            <w:r>
              <w:rPr>
                <w:b/>
                <w:bCs/>
                <w:sz w:val="16"/>
                <w:szCs w:val="16"/>
              </w:rPr>
              <w:t>VALUTAZIONE FINALE</w:t>
            </w:r>
          </w:p>
        </w:tc>
      </w:tr>
      <w:tr w:rsidR="007A4850" w:rsidRPr="00C93BDC" w:rsidTr="007E11D0">
        <w:trPr>
          <w:trHeight w:val="488"/>
        </w:trPr>
        <w:tc>
          <w:tcPr>
            <w:tcW w:w="5211" w:type="dxa"/>
            <w:gridSpan w:val="2"/>
            <w:vMerge w:val="restart"/>
            <w:shd w:val="clear" w:color="auto" w:fill="auto"/>
            <w:vAlign w:val="center"/>
          </w:tcPr>
          <w:p w:rsidR="007A4850" w:rsidRPr="007A14FE" w:rsidRDefault="007A4850" w:rsidP="007E11D0">
            <w:pPr>
              <w:pStyle w:val="NormaleWeb"/>
              <w:spacing w:before="120" w:beforeAutospacing="0" w:after="120"/>
              <w:rPr>
                <w:rFonts w:ascii="Verdana" w:eastAsia="Lucida Sans Unicode" w:hAnsi="Verdana"/>
                <w:b/>
                <w:bCs/>
                <w:sz w:val="20"/>
                <w:szCs w:val="20"/>
              </w:rPr>
            </w:pPr>
            <w:r>
              <w:rPr>
                <w:rFonts w:ascii="Verdana" w:eastAsia="Lucida Sans Unicode" w:hAnsi="Verdana"/>
                <w:b/>
                <w:bCs/>
                <w:sz w:val="20"/>
                <w:szCs w:val="20"/>
              </w:rPr>
              <w:t>(3°SEC</w:t>
            </w:r>
            <w:r w:rsidRPr="007A14FE">
              <w:rPr>
                <w:rFonts w:ascii="Verdana" w:eastAsia="Lucida Sans Unicode" w:hAnsi="Verdana"/>
                <w:b/>
                <w:bCs/>
                <w:sz w:val="20"/>
                <w:szCs w:val="20"/>
              </w:rPr>
              <w:t>-</w:t>
            </w:r>
            <w:r>
              <w:rPr>
                <w:rFonts w:ascii="Verdana" w:eastAsia="Lucida Sans Unicode" w:hAnsi="Verdana"/>
                <w:b/>
                <w:bCs/>
                <w:sz w:val="20"/>
                <w:szCs w:val="20"/>
              </w:rPr>
              <w:t>GEO</w:t>
            </w:r>
            <w:r w:rsidRPr="007A14FE">
              <w:rPr>
                <w:rFonts w:ascii="Verdana" w:eastAsia="Lucida Sans Unicode" w:hAnsi="Verdana"/>
                <w:b/>
                <w:bCs/>
                <w:sz w:val="20"/>
                <w:szCs w:val="20"/>
              </w:rPr>
              <w:t>-1)</w:t>
            </w:r>
            <w:r w:rsidRPr="007A14FE">
              <w:rPr>
                <w:rFonts w:ascii="Verdana" w:hAnsi="Verdana"/>
                <w:sz w:val="20"/>
                <w:szCs w:val="20"/>
              </w:rPr>
              <w:t xml:space="preserve"> </w:t>
            </w:r>
            <w:r w:rsidRPr="00BB08ED">
              <w:rPr>
                <w:rStyle w:val="wwWnucleofondantelegenda"/>
                <w:szCs w:val="16"/>
              </w:rPr>
              <w:t>Orientarsi sulle carte  e orientare le carte a grande scala in base ai punti cardinali (anche con l'utilizzo della bussola)</w:t>
            </w:r>
          </w:p>
        </w:tc>
        <w:tc>
          <w:tcPr>
            <w:tcW w:w="2410" w:type="dxa"/>
            <w:shd w:val="clear" w:color="auto" w:fill="auto"/>
            <w:vAlign w:val="center"/>
          </w:tcPr>
          <w:p w:rsidR="007A4850" w:rsidRDefault="007A4850" w:rsidP="007A4850">
            <w:pPr>
              <w:pStyle w:val="Contenutotabella"/>
              <w:jc w:val="center"/>
              <w:rPr>
                <w:rFonts w:ascii="Webdings" w:eastAsia="Webdings" w:hAnsi="Webdings" w:cs="Webdings"/>
                <w:sz w:val="20"/>
                <w:szCs w:val="20"/>
              </w:rPr>
            </w:pPr>
            <w:r>
              <w:rPr>
                <w:b/>
                <w:bCs/>
                <w:sz w:val="20"/>
                <w:szCs w:val="20"/>
              </w:rPr>
              <w:t>1° QUADRIMESTRE</w:t>
            </w:r>
          </w:p>
          <w:p w:rsidR="007A4850" w:rsidRPr="007A4850" w:rsidRDefault="007A4850" w:rsidP="007E11D0">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69" w:type="dxa"/>
            <w:vMerge w:val="restart"/>
            <w:shd w:val="clear" w:color="auto" w:fill="auto"/>
            <w:vAlign w:val="center"/>
          </w:tcPr>
          <w:p w:rsidR="007A4850" w:rsidRDefault="007A4850" w:rsidP="007E11D0">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7A4850" w:rsidRPr="00C93BDC" w:rsidTr="007E11D0">
        <w:trPr>
          <w:trHeight w:val="487"/>
        </w:trPr>
        <w:tc>
          <w:tcPr>
            <w:tcW w:w="5211" w:type="dxa"/>
            <w:gridSpan w:val="2"/>
            <w:vMerge/>
            <w:shd w:val="clear" w:color="auto" w:fill="auto"/>
            <w:vAlign w:val="center"/>
          </w:tcPr>
          <w:p w:rsidR="007A4850" w:rsidRDefault="007A4850" w:rsidP="007E11D0">
            <w:pPr>
              <w:pStyle w:val="NormaleWeb"/>
              <w:spacing w:before="120" w:beforeAutospacing="0" w:after="120"/>
              <w:rPr>
                <w:rFonts w:ascii="Verdana" w:eastAsia="Lucida Sans Unicode" w:hAnsi="Verdana"/>
                <w:b/>
                <w:bCs/>
                <w:sz w:val="20"/>
                <w:szCs w:val="20"/>
              </w:rPr>
            </w:pPr>
          </w:p>
        </w:tc>
        <w:tc>
          <w:tcPr>
            <w:tcW w:w="2410" w:type="dxa"/>
            <w:shd w:val="clear" w:color="auto" w:fill="auto"/>
            <w:vAlign w:val="center"/>
          </w:tcPr>
          <w:p w:rsidR="007A4850" w:rsidRDefault="007A4850" w:rsidP="007A4850">
            <w:pPr>
              <w:pStyle w:val="Contenutotabella"/>
              <w:jc w:val="center"/>
              <w:rPr>
                <w:rFonts w:ascii="Webdings" w:eastAsia="Webdings" w:hAnsi="Webdings" w:cs="Webdings"/>
                <w:sz w:val="20"/>
                <w:szCs w:val="20"/>
              </w:rPr>
            </w:pPr>
            <w:r>
              <w:rPr>
                <w:b/>
                <w:bCs/>
                <w:sz w:val="20"/>
                <w:szCs w:val="20"/>
              </w:rPr>
              <w:t>2° QUADRIMESTRE</w:t>
            </w:r>
          </w:p>
          <w:p w:rsidR="007A4850" w:rsidRPr="004C6D7A" w:rsidRDefault="007A4850" w:rsidP="007E11D0">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69" w:type="dxa"/>
            <w:vMerge/>
            <w:shd w:val="clear" w:color="auto" w:fill="auto"/>
            <w:vAlign w:val="center"/>
          </w:tcPr>
          <w:p w:rsidR="007A4850" w:rsidRPr="006E381D" w:rsidRDefault="007A4850" w:rsidP="007E11D0">
            <w:pPr>
              <w:pStyle w:val="Contenutotabella"/>
            </w:pPr>
          </w:p>
        </w:tc>
      </w:tr>
      <w:tr w:rsidR="007A4850" w:rsidRPr="00C93BDC" w:rsidTr="007E11D0">
        <w:trPr>
          <w:trHeight w:val="488"/>
        </w:trPr>
        <w:tc>
          <w:tcPr>
            <w:tcW w:w="5211" w:type="dxa"/>
            <w:gridSpan w:val="2"/>
            <w:vMerge w:val="restart"/>
            <w:shd w:val="clear" w:color="auto" w:fill="auto"/>
            <w:vAlign w:val="center"/>
          </w:tcPr>
          <w:p w:rsidR="007A4850" w:rsidRPr="007A14FE" w:rsidRDefault="007A4850" w:rsidP="007E11D0">
            <w:pPr>
              <w:pStyle w:val="NormaleWeb"/>
              <w:spacing w:before="120" w:beforeAutospacing="0" w:after="120"/>
              <w:rPr>
                <w:rFonts w:ascii="Verdana" w:eastAsia="Lucida Sans Unicode" w:hAnsi="Verdana"/>
                <w:b/>
                <w:bCs/>
                <w:sz w:val="20"/>
                <w:szCs w:val="20"/>
              </w:rPr>
            </w:pPr>
            <w:r>
              <w:rPr>
                <w:rFonts w:ascii="Verdana" w:eastAsia="Lucida Sans Unicode" w:hAnsi="Verdana"/>
                <w:b/>
                <w:bCs/>
                <w:sz w:val="20"/>
                <w:szCs w:val="20"/>
              </w:rPr>
              <w:t>(3°SEC</w:t>
            </w:r>
            <w:r w:rsidRPr="007A14FE">
              <w:rPr>
                <w:rFonts w:ascii="Verdana" w:eastAsia="Lucida Sans Unicode" w:hAnsi="Verdana"/>
                <w:b/>
                <w:bCs/>
                <w:sz w:val="20"/>
                <w:szCs w:val="20"/>
              </w:rPr>
              <w:t>-</w:t>
            </w:r>
            <w:r>
              <w:rPr>
                <w:rFonts w:ascii="Verdana" w:eastAsia="Lucida Sans Unicode" w:hAnsi="Verdana"/>
                <w:b/>
                <w:bCs/>
                <w:sz w:val="20"/>
                <w:szCs w:val="20"/>
              </w:rPr>
              <w:t>GEO</w:t>
            </w:r>
            <w:r w:rsidRPr="007A14FE">
              <w:rPr>
                <w:rFonts w:ascii="Verdana" w:eastAsia="Lucida Sans Unicode" w:hAnsi="Verdana"/>
                <w:b/>
                <w:bCs/>
                <w:sz w:val="20"/>
                <w:szCs w:val="20"/>
              </w:rPr>
              <w:t>-</w:t>
            </w:r>
            <w:r>
              <w:rPr>
                <w:rFonts w:ascii="Verdana" w:eastAsia="Lucida Sans Unicode" w:hAnsi="Verdana"/>
                <w:b/>
                <w:bCs/>
                <w:sz w:val="20"/>
                <w:szCs w:val="20"/>
              </w:rPr>
              <w:t>2</w:t>
            </w:r>
            <w:r w:rsidRPr="007A14FE">
              <w:rPr>
                <w:rFonts w:ascii="Verdana" w:eastAsia="Lucida Sans Unicode" w:hAnsi="Verdana"/>
                <w:b/>
                <w:bCs/>
                <w:sz w:val="20"/>
                <w:szCs w:val="20"/>
              </w:rPr>
              <w:t>)</w:t>
            </w:r>
            <w:r w:rsidRPr="007A14FE">
              <w:rPr>
                <w:rFonts w:ascii="Verdana" w:hAnsi="Verdana"/>
                <w:sz w:val="20"/>
                <w:szCs w:val="20"/>
              </w:rPr>
              <w:t xml:space="preserve"> </w:t>
            </w:r>
            <w:r>
              <w:rPr>
                <w:rStyle w:val="wwWnucleofondantelegenda"/>
                <w:szCs w:val="16"/>
              </w:rPr>
              <w:t>Orientarsi nelle realtà territoriali lontane, anche attraverso l'utilizzo dei  programmi multimediali di visualizzazione dall'alto</w:t>
            </w:r>
          </w:p>
        </w:tc>
        <w:tc>
          <w:tcPr>
            <w:tcW w:w="2410" w:type="dxa"/>
            <w:shd w:val="clear" w:color="auto" w:fill="auto"/>
            <w:vAlign w:val="center"/>
          </w:tcPr>
          <w:p w:rsidR="007A4850" w:rsidRDefault="007A4850" w:rsidP="007A4850">
            <w:pPr>
              <w:pStyle w:val="Contenutotabella"/>
              <w:jc w:val="center"/>
              <w:rPr>
                <w:rFonts w:ascii="Webdings" w:eastAsia="Webdings" w:hAnsi="Webdings" w:cs="Webdings"/>
                <w:sz w:val="20"/>
                <w:szCs w:val="20"/>
              </w:rPr>
            </w:pPr>
            <w:r>
              <w:rPr>
                <w:b/>
                <w:bCs/>
                <w:sz w:val="20"/>
                <w:szCs w:val="20"/>
              </w:rPr>
              <w:t>1° QUADRIMESTRE</w:t>
            </w:r>
          </w:p>
          <w:p w:rsidR="007A4850" w:rsidRPr="007A4850" w:rsidRDefault="007A4850" w:rsidP="007E11D0">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69" w:type="dxa"/>
            <w:vMerge w:val="restart"/>
            <w:shd w:val="clear" w:color="auto" w:fill="auto"/>
            <w:vAlign w:val="center"/>
          </w:tcPr>
          <w:p w:rsidR="007A4850" w:rsidRDefault="007A4850" w:rsidP="007E11D0">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7A4850" w:rsidRPr="00C93BDC" w:rsidTr="007E11D0">
        <w:trPr>
          <w:trHeight w:val="487"/>
        </w:trPr>
        <w:tc>
          <w:tcPr>
            <w:tcW w:w="5211" w:type="dxa"/>
            <w:gridSpan w:val="2"/>
            <w:vMerge/>
            <w:shd w:val="clear" w:color="auto" w:fill="auto"/>
            <w:vAlign w:val="center"/>
          </w:tcPr>
          <w:p w:rsidR="007A4850" w:rsidRDefault="007A4850" w:rsidP="007E11D0">
            <w:pPr>
              <w:pStyle w:val="NormaleWeb"/>
              <w:spacing w:before="120" w:beforeAutospacing="0" w:after="120"/>
              <w:rPr>
                <w:rFonts w:ascii="Verdana" w:eastAsia="Lucida Sans Unicode" w:hAnsi="Verdana"/>
                <w:b/>
                <w:bCs/>
                <w:sz w:val="20"/>
                <w:szCs w:val="20"/>
              </w:rPr>
            </w:pPr>
          </w:p>
        </w:tc>
        <w:tc>
          <w:tcPr>
            <w:tcW w:w="2410" w:type="dxa"/>
            <w:shd w:val="clear" w:color="auto" w:fill="auto"/>
            <w:vAlign w:val="center"/>
          </w:tcPr>
          <w:p w:rsidR="007A4850" w:rsidRDefault="007A4850" w:rsidP="007A4850">
            <w:pPr>
              <w:pStyle w:val="Contenutotabella"/>
              <w:jc w:val="center"/>
              <w:rPr>
                <w:rFonts w:ascii="Webdings" w:eastAsia="Webdings" w:hAnsi="Webdings" w:cs="Webdings"/>
                <w:sz w:val="20"/>
                <w:szCs w:val="20"/>
              </w:rPr>
            </w:pPr>
            <w:r>
              <w:rPr>
                <w:b/>
                <w:bCs/>
                <w:sz w:val="20"/>
                <w:szCs w:val="20"/>
              </w:rPr>
              <w:t>2° QUADRIMESTRE</w:t>
            </w:r>
          </w:p>
          <w:p w:rsidR="007A4850" w:rsidRPr="004C6D7A" w:rsidRDefault="007A4850" w:rsidP="007E11D0">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69" w:type="dxa"/>
            <w:vMerge/>
            <w:shd w:val="clear" w:color="auto" w:fill="auto"/>
            <w:vAlign w:val="center"/>
          </w:tcPr>
          <w:p w:rsidR="007A4850" w:rsidRPr="006E381D" w:rsidRDefault="007A4850" w:rsidP="007E11D0">
            <w:pPr>
              <w:pStyle w:val="Contenutotabella"/>
            </w:pPr>
          </w:p>
        </w:tc>
      </w:tr>
      <w:tr w:rsidR="007A4850" w:rsidRPr="00C93BDC" w:rsidTr="007E11D0">
        <w:trPr>
          <w:trHeight w:val="360"/>
        </w:trPr>
        <w:tc>
          <w:tcPr>
            <w:tcW w:w="5211" w:type="dxa"/>
            <w:gridSpan w:val="2"/>
            <w:vMerge w:val="restart"/>
            <w:shd w:val="clear" w:color="auto" w:fill="auto"/>
            <w:vAlign w:val="center"/>
          </w:tcPr>
          <w:p w:rsidR="007A4850" w:rsidRPr="007A14FE" w:rsidRDefault="007A4850" w:rsidP="007E11D0">
            <w:pPr>
              <w:pStyle w:val="NormaleWeb"/>
              <w:spacing w:before="120" w:beforeAutospacing="0" w:after="120"/>
              <w:rPr>
                <w:rFonts w:ascii="Verdana" w:eastAsia="Lucida Sans Unicode" w:hAnsi="Verdana"/>
                <w:b/>
                <w:bCs/>
                <w:sz w:val="20"/>
                <w:szCs w:val="20"/>
              </w:rPr>
            </w:pPr>
            <w:r>
              <w:rPr>
                <w:rFonts w:ascii="Verdana" w:eastAsia="Lucida Sans Unicode" w:hAnsi="Verdana"/>
                <w:b/>
                <w:bCs/>
                <w:sz w:val="20"/>
                <w:szCs w:val="20"/>
              </w:rPr>
              <w:t>(3°SEC</w:t>
            </w:r>
            <w:r w:rsidRPr="007A14FE">
              <w:rPr>
                <w:rFonts w:ascii="Verdana" w:eastAsia="Lucida Sans Unicode" w:hAnsi="Verdana"/>
                <w:b/>
                <w:bCs/>
                <w:sz w:val="20"/>
                <w:szCs w:val="20"/>
              </w:rPr>
              <w:t>-</w:t>
            </w:r>
            <w:r>
              <w:rPr>
                <w:rFonts w:ascii="Verdana" w:eastAsia="Lucida Sans Unicode" w:hAnsi="Verdana"/>
                <w:b/>
                <w:bCs/>
                <w:sz w:val="20"/>
                <w:szCs w:val="20"/>
              </w:rPr>
              <w:t>GEO-3</w:t>
            </w:r>
            <w:r w:rsidRPr="007A14FE">
              <w:rPr>
                <w:rFonts w:ascii="Verdana" w:eastAsia="Lucida Sans Unicode" w:hAnsi="Verdana"/>
                <w:b/>
                <w:bCs/>
                <w:sz w:val="20"/>
                <w:szCs w:val="20"/>
              </w:rPr>
              <w:t>)</w:t>
            </w:r>
            <w:r w:rsidRPr="007A14FE">
              <w:rPr>
                <w:rFonts w:ascii="Verdana" w:hAnsi="Verdana"/>
                <w:sz w:val="20"/>
                <w:szCs w:val="20"/>
              </w:rPr>
              <w:t xml:space="preserve"> </w:t>
            </w:r>
            <w:r w:rsidRPr="00BB08ED">
              <w:rPr>
                <w:rStyle w:val="wwWnucleofondantelegenda"/>
                <w:szCs w:val="16"/>
              </w:rPr>
              <w:t>Conoscere le coordinate base dell'orientamento astronomico</w:t>
            </w:r>
          </w:p>
        </w:tc>
        <w:tc>
          <w:tcPr>
            <w:tcW w:w="2410" w:type="dxa"/>
            <w:shd w:val="clear" w:color="auto" w:fill="auto"/>
            <w:vAlign w:val="center"/>
          </w:tcPr>
          <w:p w:rsidR="007A4850" w:rsidRDefault="007A4850" w:rsidP="007A4850">
            <w:pPr>
              <w:pStyle w:val="Contenutotabella"/>
              <w:jc w:val="center"/>
              <w:rPr>
                <w:rFonts w:ascii="Webdings" w:eastAsia="Webdings" w:hAnsi="Webdings" w:cs="Webdings"/>
                <w:sz w:val="20"/>
                <w:szCs w:val="20"/>
              </w:rPr>
            </w:pPr>
            <w:r>
              <w:rPr>
                <w:b/>
                <w:bCs/>
                <w:sz w:val="20"/>
                <w:szCs w:val="20"/>
              </w:rPr>
              <w:t>1° QUADRIMESTRE</w:t>
            </w:r>
          </w:p>
          <w:p w:rsidR="007A4850" w:rsidRPr="007A4850" w:rsidRDefault="007A4850" w:rsidP="007E11D0">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69" w:type="dxa"/>
            <w:vMerge w:val="restart"/>
            <w:shd w:val="clear" w:color="auto" w:fill="auto"/>
            <w:vAlign w:val="center"/>
          </w:tcPr>
          <w:p w:rsidR="007A4850" w:rsidRDefault="007A4850" w:rsidP="007E11D0">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7A4850" w:rsidRPr="00C93BDC" w:rsidTr="007E11D0">
        <w:trPr>
          <w:trHeight w:val="360"/>
        </w:trPr>
        <w:tc>
          <w:tcPr>
            <w:tcW w:w="5211" w:type="dxa"/>
            <w:gridSpan w:val="2"/>
            <w:vMerge/>
            <w:shd w:val="clear" w:color="auto" w:fill="auto"/>
            <w:vAlign w:val="center"/>
          </w:tcPr>
          <w:p w:rsidR="007A4850" w:rsidRDefault="007A4850" w:rsidP="007E11D0">
            <w:pPr>
              <w:pStyle w:val="NormaleWeb"/>
              <w:spacing w:before="120" w:beforeAutospacing="0" w:after="120"/>
              <w:rPr>
                <w:rFonts w:ascii="Verdana" w:eastAsia="Lucida Sans Unicode" w:hAnsi="Verdana"/>
                <w:b/>
                <w:bCs/>
                <w:sz w:val="20"/>
                <w:szCs w:val="20"/>
              </w:rPr>
            </w:pPr>
          </w:p>
        </w:tc>
        <w:tc>
          <w:tcPr>
            <w:tcW w:w="2410" w:type="dxa"/>
            <w:shd w:val="clear" w:color="auto" w:fill="auto"/>
            <w:vAlign w:val="center"/>
          </w:tcPr>
          <w:p w:rsidR="007A4850" w:rsidRDefault="007A4850" w:rsidP="007A4850">
            <w:pPr>
              <w:pStyle w:val="Contenutotabella"/>
              <w:jc w:val="center"/>
              <w:rPr>
                <w:rFonts w:ascii="Webdings" w:eastAsia="Webdings" w:hAnsi="Webdings" w:cs="Webdings"/>
                <w:sz w:val="20"/>
                <w:szCs w:val="20"/>
              </w:rPr>
            </w:pPr>
            <w:r>
              <w:rPr>
                <w:b/>
                <w:bCs/>
                <w:sz w:val="20"/>
                <w:szCs w:val="20"/>
              </w:rPr>
              <w:t>2° QUADRIMESTRE</w:t>
            </w:r>
          </w:p>
          <w:p w:rsidR="007A4850" w:rsidRPr="004C6D7A" w:rsidRDefault="007A4850" w:rsidP="007E11D0">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69" w:type="dxa"/>
            <w:vMerge/>
            <w:shd w:val="clear" w:color="auto" w:fill="auto"/>
            <w:vAlign w:val="center"/>
          </w:tcPr>
          <w:p w:rsidR="007A4850" w:rsidRPr="006E381D" w:rsidRDefault="007A4850" w:rsidP="007E11D0">
            <w:pPr>
              <w:pStyle w:val="Contenutotabella"/>
            </w:pPr>
          </w:p>
        </w:tc>
      </w:tr>
    </w:tbl>
    <w:p w:rsidR="007A4850" w:rsidRDefault="007A4850" w:rsidP="007A4850"/>
    <w:tbl>
      <w:tblPr>
        <w:tblW w:w="10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63"/>
        <w:gridCol w:w="2410"/>
        <w:gridCol w:w="2469"/>
      </w:tblGrid>
      <w:tr w:rsidR="007A4850" w:rsidRPr="00C93BDC" w:rsidTr="007E11D0">
        <w:tc>
          <w:tcPr>
            <w:tcW w:w="10090" w:type="dxa"/>
            <w:gridSpan w:val="4"/>
            <w:shd w:val="clear" w:color="auto" w:fill="auto"/>
            <w:vAlign w:val="center"/>
          </w:tcPr>
          <w:p w:rsidR="007A4850" w:rsidRPr="00C93BDC" w:rsidRDefault="007A4850" w:rsidP="007E11D0">
            <w:pPr>
              <w:pStyle w:val="NormaleWeb"/>
              <w:spacing w:before="120" w:beforeAutospacing="0" w:after="120"/>
              <w:jc w:val="center"/>
              <w:rPr>
                <w:rFonts w:ascii="Verdana" w:hAnsi="Verdana"/>
                <w:b/>
                <w:bCs/>
              </w:rPr>
            </w:pPr>
            <w:r w:rsidRPr="002719DA">
              <w:rPr>
                <w:rFonts w:ascii="Verdana" w:hAnsi="Verdana"/>
                <w:bCs/>
                <w:sz w:val="16"/>
                <w:szCs w:val="16"/>
              </w:rPr>
              <w:t>NUCLEO FONDANTE:</w:t>
            </w:r>
            <w:r w:rsidRPr="00C93BDC">
              <w:rPr>
                <w:rFonts w:ascii="Verdana" w:hAnsi="Verdana"/>
                <w:b/>
                <w:bCs/>
              </w:rPr>
              <w:t xml:space="preserve"> </w:t>
            </w:r>
            <w:r>
              <w:rPr>
                <w:rStyle w:val="WWWnucleofondante"/>
              </w:rPr>
              <w:t>PAESAGGIO</w:t>
            </w:r>
          </w:p>
        </w:tc>
      </w:tr>
      <w:tr w:rsidR="007A4850" w:rsidRPr="0072592C" w:rsidTr="007E11D0">
        <w:tc>
          <w:tcPr>
            <w:tcW w:w="1548" w:type="dxa"/>
            <w:shd w:val="clear" w:color="auto" w:fill="auto"/>
            <w:vAlign w:val="center"/>
          </w:tcPr>
          <w:p w:rsidR="007A4850" w:rsidRDefault="007A4850" w:rsidP="007E11D0">
            <w:pPr>
              <w:pStyle w:val="wtraguardicompetenzalabel"/>
              <w:spacing w:line="276" w:lineRule="auto"/>
            </w:pPr>
            <w:r>
              <w:t>TRAGUARDI    DI SVILUPPO DELLA COMPETENZA</w:t>
            </w:r>
          </w:p>
        </w:tc>
        <w:tc>
          <w:tcPr>
            <w:tcW w:w="8542" w:type="dxa"/>
            <w:gridSpan w:val="3"/>
            <w:shd w:val="clear" w:color="auto" w:fill="auto"/>
            <w:vAlign w:val="center"/>
          </w:tcPr>
          <w:p w:rsidR="007A4850" w:rsidRPr="007A14FE" w:rsidRDefault="007A4850" w:rsidP="007E11D0">
            <w:pPr>
              <w:pStyle w:val="wtraguardicompetenza"/>
              <w:rPr>
                <w:rFonts w:eastAsia="Times New Roman" w:cs="Arial"/>
                <w:lang w:eastAsia="it-IT"/>
              </w:rPr>
            </w:pPr>
            <w:r w:rsidRPr="007A14FE">
              <w:rPr>
                <w:rFonts w:eastAsia="Times New Roman" w:cs="Arial"/>
                <w:lang w:eastAsia="it-IT"/>
              </w:rPr>
              <w:t xml:space="preserve">L'alunno </w:t>
            </w:r>
            <w:r>
              <w:t>è in grado di riconoscere nei paesaggi europei e mondiali  gli elementi fisici e antropici significativi.</w:t>
            </w:r>
          </w:p>
        </w:tc>
      </w:tr>
      <w:tr w:rsidR="007A4850" w:rsidTr="007E11D0">
        <w:tc>
          <w:tcPr>
            <w:tcW w:w="5211" w:type="dxa"/>
            <w:gridSpan w:val="2"/>
            <w:shd w:val="clear" w:color="auto" w:fill="auto"/>
            <w:vAlign w:val="center"/>
          </w:tcPr>
          <w:p w:rsidR="007A4850" w:rsidRDefault="007A4850" w:rsidP="007E11D0">
            <w:pPr>
              <w:pStyle w:val="wobiettiviapprendimentolabel"/>
            </w:pPr>
            <w:r>
              <w:t>OBIETTIVI DI APPRENDIMENTO E CONTENUTI</w:t>
            </w:r>
          </w:p>
        </w:tc>
        <w:tc>
          <w:tcPr>
            <w:tcW w:w="2410" w:type="dxa"/>
            <w:shd w:val="clear" w:color="auto" w:fill="auto"/>
            <w:vAlign w:val="center"/>
          </w:tcPr>
          <w:p w:rsidR="007A4850" w:rsidRDefault="007A4850" w:rsidP="007E11D0">
            <w:pPr>
              <w:pStyle w:val="wprevisioneattuazione"/>
              <w:rPr>
                <w:b/>
                <w:bCs/>
                <w:sz w:val="16"/>
                <w:szCs w:val="16"/>
              </w:rPr>
            </w:pPr>
            <w:r>
              <w:rPr>
                <w:b/>
                <w:bCs/>
                <w:sz w:val="16"/>
                <w:szCs w:val="16"/>
              </w:rPr>
              <w:t xml:space="preserve">PREVISIONE DI ATTUAZIONE </w:t>
            </w:r>
          </w:p>
        </w:tc>
        <w:tc>
          <w:tcPr>
            <w:tcW w:w="2469" w:type="dxa"/>
            <w:shd w:val="clear" w:color="auto" w:fill="auto"/>
          </w:tcPr>
          <w:p w:rsidR="007A4850" w:rsidRDefault="007A4850" w:rsidP="007E11D0">
            <w:pPr>
              <w:pStyle w:val="wprevisioneattuazione"/>
            </w:pPr>
            <w:r>
              <w:rPr>
                <w:b/>
                <w:bCs/>
                <w:sz w:val="16"/>
                <w:szCs w:val="16"/>
              </w:rPr>
              <w:t>VALUTAZIONE FINALE</w:t>
            </w:r>
          </w:p>
        </w:tc>
      </w:tr>
      <w:tr w:rsidR="007A4850" w:rsidRPr="006E381D" w:rsidTr="007E11D0">
        <w:trPr>
          <w:trHeight w:val="360"/>
        </w:trPr>
        <w:tc>
          <w:tcPr>
            <w:tcW w:w="5211" w:type="dxa"/>
            <w:gridSpan w:val="2"/>
            <w:vMerge w:val="restart"/>
            <w:shd w:val="clear" w:color="auto" w:fill="auto"/>
            <w:vAlign w:val="center"/>
          </w:tcPr>
          <w:p w:rsidR="007A4850" w:rsidRPr="00C979FA" w:rsidRDefault="007A4850" w:rsidP="007E11D0">
            <w:pPr>
              <w:pStyle w:val="NormaleWeb"/>
              <w:spacing w:before="120" w:beforeAutospacing="0" w:after="120"/>
              <w:rPr>
                <w:rFonts w:ascii="Verdana" w:eastAsia="Lucida Sans Unicode" w:hAnsi="Verdana"/>
                <w:b/>
                <w:bCs/>
                <w:sz w:val="20"/>
                <w:szCs w:val="20"/>
              </w:rPr>
            </w:pPr>
            <w:r w:rsidRPr="00C979FA">
              <w:rPr>
                <w:rFonts w:ascii="Verdana" w:eastAsia="Lucida Sans Unicode" w:hAnsi="Verdana"/>
                <w:b/>
                <w:bCs/>
                <w:sz w:val="20"/>
                <w:szCs w:val="20"/>
              </w:rPr>
              <w:t>(3°SEC-GEO-4)</w:t>
            </w:r>
            <w:r w:rsidRPr="00C979FA">
              <w:rPr>
                <w:rFonts w:ascii="Verdana" w:hAnsi="Verdana"/>
                <w:sz w:val="20"/>
                <w:szCs w:val="20"/>
              </w:rPr>
              <w:t xml:space="preserve"> Conoscere le caratteristiche fisiche, climatiche ed ambientali della terra</w:t>
            </w:r>
          </w:p>
        </w:tc>
        <w:tc>
          <w:tcPr>
            <w:tcW w:w="2410" w:type="dxa"/>
            <w:shd w:val="clear" w:color="auto" w:fill="auto"/>
            <w:vAlign w:val="center"/>
          </w:tcPr>
          <w:p w:rsidR="007A4850" w:rsidRDefault="007A4850" w:rsidP="007A4850">
            <w:pPr>
              <w:pStyle w:val="Contenutotabella"/>
              <w:jc w:val="center"/>
              <w:rPr>
                <w:rFonts w:ascii="Webdings" w:eastAsia="Webdings" w:hAnsi="Webdings" w:cs="Webdings"/>
                <w:sz w:val="20"/>
                <w:szCs w:val="20"/>
              </w:rPr>
            </w:pPr>
            <w:r>
              <w:rPr>
                <w:b/>
                <w:bCs/>
                <w:sz w:val="20"/>
                <w:szCs w:val="20"/>
              </w:rPr>
              <w:t>1° QUADRIMESTRE</w:t>
            </w:r>
          </w:p>
          <w:p w:rsidR="007A4850" w:rsidRPr="007A4850" w:rsidRDefault="007A4850" w:rsidP="007E11D0">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69" w:type="dxa"/>
            <w:vMerge w:val="restart"/>
            <w:shd w:val="clear" w:color="auto" w:fill="auto"/>
            <w:vAlign w:val="center"/>
          </w:tcPr>
          <w:p w:rsidR="007A4850" w:rsidRDefault="007A4850" w:rsidP="007E11D0">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7A4850" w:rsidRPr="006E381D" w:rsidTr="007E11D0">
        <w:trPr>
          <w:trHeight w:val="360"/>
        </w:trPr>
        <w:tc>
          <w:tcPr>
            <w:tcW w:w="5211" w:type="dxa"/>
            <w:gridSpan w:val="2"/>
            <w:vMerge/>
            <w:shd w:val="clear" w:color="auto" w:fill="auto"/>
            <w:vAlign w:val="center"/>
          </w:tcPr>
          <w:p w:rsidR="007A4850" w:rsidRPr="00C979FA" w:rsidRDefault="007A4850" w:rsidP="007E11D0">
            <w:pPr>
              <w:pStyle w:val="NormaleWeb"/>
              <w:spacing w:before="120" w:beforeAutospacing="0" w:after="120"/>
              <w:rPr>
                <w:rFonts w:ascii="Verdana" w:eastAsia="Lucida Sans Unicode" w:hAnsi="Verdana"/>
                <w:b/>
                <w:bCs/>
                <w:sz w:val="20"/>
                <w:szCs w:val="20"/>
              </w:rPr>
            </w:pPr>
          </w:p>
        </w:tc>
        <w:tc>
          <w:tcPr>
            <w:tcW w:w="2410" w:type="dxa"/>
            <w:shd w:val="clear" w:color="auto" w:fill="auto"/>
            <w:vAlign w:val="center"/>
          </w:tcPr>
          <w:p w:rsidR="007A4850" w:rsidRDefault="007A4850" w:rsidP="007A4850">
            <w:pPr>
              <w:pStyle w:val="Contenutotabella"/>
              <w:jc w:val="center"/>
              <w:rPr>
                <w:rFonts w:ascii="Webdings" w:eastAsia="Webdings" w:hAnsi="Webdings" w:cs="Webdings"/>
                <w:sz w:val="20"/>
                <w:szCs w:val="20"/>
              </w:rPr>
            </w:pPr>
            <w:r>
              <w:rPr>
                <w:b/>
                <w:bCs/>
                <w:sz w:val="20"/>
                <w:szCs w:val="20"/>
              </w:rPr>
              <w:t>2° QUADRIMESTRE</w:t>
            </w:r>
          </w:p>
          <w:p w:rsidR="007A4850" w:rsidRPr="004C6D7A" w:rsidRDefault="007A4850" w:rsidP="007E11D0">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69" w:type="dxa"/>
            <w:vMerge/>
            <w:shd w:val="clear" w:color="auto" w:fill="auto"/>
            <w:vAlign w:val="center"/>
          </w:tcPr>
          <w:p w:rsidR="007A4850" w:rsidRPr="006E381D" w:rsidRDefault="007A4850" w:rsidP="007E11D0">
            <w:pPr>
              <w:pStyle w:val="Contenutotabella"/>
            </w:pPr>
          </w:p>
        </w:tc>
      </w:tr>
      <w:tr w:rsidR="007A4850" w:rsidRPr="006E381D" w:rsidTr="007E11D0">
        <w:trPr>
          <w:trHeight w:val="360"/>
        </w:trPr>
        <w:tc>
          <w:tcPr>
            <w:tcW w:w="5211" w:type="dxa"/>
            <w:gridSpan w:val="2"/>
            <w:vMerge w:val="restart"/>
            <w:shd w:val="clear" w:color="auto" w:fill="auto"/>
            <w:vAlign w:val="center"/>
          </w:tcPr>
          <w:p w:rsidR="007A4850" w:rsidRPr="00C979FA" w:rsidRDefault="007A4850" w:rsidP="007E11D0">
            <w:pPr>
              <w:pStyle w:val="NormaleWeb"/>
              <w:spacing w:before="120" w:beforeAutospacing="0" w:after="120"/>
              <w:rPr>
                <w:rFonts w:ascii="Verdana" w:eastAsia="Lucida Sans Unicode" w:hAnsi="Verdana"/>
                <w:b/>
                <w:bCs/>
                <w:sz w:val="20"/>
                <w:szCs w:val="20"/>
              </w:rPr>
            </w:pPr>
            <w:r w:rsidRPr="00C979FA">
              <w:rPr>
                <w:rFonts w:ascii="Verdana" w:eastAsia="Lucida Sans Unicode" w:hAnsi="Verdana"/>
                <w:b/>
                <w:bCs/>
                <w:sz w:val="20"/>
                <w:szCs w:val="20"/>
              </w:rPr>
              <w:t>(3°SEC-GEO-5)</w:t>
            </w:r>
            <w:r w:rsidRPr="00C979FA">
              <w:rPr>
                <w:rFonts w:ascii="Verdana" w:hAnsi="Verdana"/>
                <w:sz w:val="20"/>
                <w:szCs w:val="20"/>
              </w:rPr>
              <w:t xml:space="preserve"> Conoscere le caratteristiche della popolazione mondiale (lingue, religioni, etnie)</w:t>
            </w:r>
          </w:p>
        </w:tc>
        <w:tc>
          <w:tcPr>
            <w:tcW w:w="2410" w:type="dxa"/>
            <w:shd w:val="clear" w:color="auto" w:fill="auto"/>
            <w:vAlign w:val="center"/>
          </w:tcPr>
          <w:p w:rsidR="007A4850" w:rsidRDefault="007A4850" w:rsidP="007A4850">
            <w:pPr>
              <w:pStyle w:val="Contenutotabella"/>
              <w:jc w:val="center"/>
              <w:rPr>
                <w:rFonts w:ascii="Webdings" w:eastAsia="Webdings" w:hAnsi="Webdings" w:cs="Webdings"/>
                <w:sz w:val="20"/>
                <w:szCs w:val="20"/>
              </w:rPr>
            </w:pPr>
            <w:r>
              <w:rPr>
                <w:b/>
                <w:bCs/>
                <w:sz w:val="20"/>
                <w:szCs w:val="20"/>
              </w:rPr>
              <w:t>1° QUADRIMESTRE</w:t>
            </w:r>
          </w:p>
          <w:p w:rsidR="007A4850" w:rsidRPr="007A4850" w:rsidRDefault="007A4850" w:rsidP="007E11D0">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69" w:type="dxa"/>
            <w:vMerge w:val="restart"/>
            <w:shd w:val="clear" w:color="auto" w:fill="auto"/>
            <w:vAlign w:val="center"/>
          </w:tcPr>
          <w:p w:rsidR="007A4850" w:rsidRDefault="007A4850" w:rsidP="007E11D0">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7A4850" w:rsidRPr="006E381D" w:rsidTr="007E11D0">
        <w:trPr>
          <w:trHeight w:val="360"/>
        </w:trPr>
        <w:tc>
          <w:tcPr>
            <w:tcW w:w="5211" w:type="dxa"/>
            <w:gridSpan w:val="2"/>
            <w:vMerge/>
            <w:shd w:val="clear" w:color="auto" w:fill="auto"/>
            <w:vAlign w:val="center"/>
          </w:tcPr>
          <w:p w:rsidR="007A4850" w:rsidRPr="00C979FA" w:rsidRDefault="007A4850" w:rsidP="007E11D0">
            <w:pPr>
              <w:pStyle w:val="NormaleWeb"/>
              <w:spacing w:before="120" w:beforeAutospacing="0" w:after="120"/>
              <w:rPr>
                <w:rFonts w:ascii="Verdana" w:eastAsia="Lucida Sans Unicode" w:hAnsi="Verdana"/>
                <w:b/>
                <w:bCs/>
                <w:sz w:val="20"/>
                <w:szCs w:val="20"/>
              </w:rPr>
            </w:pPr>
          </w:p>
        </w:tc>
        <w:tc>
          <w:tcPr>
            <w:tcW w:w="2410" w:type="dxa"/>
            <w:shd w:val="clear" w:color="auto" w:fill="auto"/>
            <w:vAlign w:val="center"/>
          </w:tcPr>
          <w:p w:rsidR="007A4850" w:rsidRDefault="007A4850" w:rsidP="007A4850">
            <w:pPr>
              <w:pStyle w:val="Contenutotabella"/>
              <w:jc w:val="center"/>
              <w:rPr>
                <w:rFonts w:ascii="Webdings" w:eastAsia="Webdings" w:hAnsi="Webdings" w:cs="Webdings"/>
                <w:sz w:val="20"/>
                <w:szCs w:val="20"/>
              </w:rPr>
            </w:pPr>
            <w:r>
              <w:rPr>
                <w:b/>
                <w:bCs/>
                <w:sz w:val="20"/>
                <w:szCs w:val="20"/>
              </w:rPr>
              <w:t>2° QUADRIMESTRE</w:t>
            </w:r>
          </w:p>
          <w:p w:rsidR="007A4850" w:rsidRPr="004C6D7A" w:rsidRDefault="007A4850" w:rsidP="007E11D0">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69" w:type="dxa"/>
            <w:vMerge/>
            <w:shd w:val="clear" w:color="auto" w:fill="auto"/>
            <w:vAlign w:val="center"/>
          </w:tcPr>
          <w:p w:rsidR="007A4850" w:rsidRPr="006E381D" w:rsidRDefault="007A4850" w:rsidP="007E11D0">
            <w:pPr>
              <w:pStyle w:val="Contenutotabella"/>
            </w:pPr>
          </w:p>
        </w:tc>
      </w:tr>
      <w:tr w:rsidR="007A4850" w:rsidRPr="006E381D" w:rsidTr="007E11D0">
        <w:trPr>
          <w:trHeight w:val="360"/>
        </w:trPr>
        <w:tc>
          <w:tcPr>
            <w:tcW w:w="5211" w:type="dxa"/>
            <w:gridSpan w:val="2"/>
            <w:vMerge w:val="restart"/>
            <w:shd w:val="clear" w:color="auto" w:fill="auto"/>
            <w:vAlign w:val="center"/>
          </w:tcPr>
          <w:p w:rsidR="007A4850" w:rsidRPr="00C979FA" w:rsidRDefault="007A4850" w:rsidP="007E11D0">
            <w:pPr>
              <w:pStyle w:val="NormaleWeb"/>
              <w:spacing w:before="120" w:beforeAutospacing="0" w:after="120"/>
              <w:rPr>
                <w:rFonts w:ascii="Verdana" w:eastAsia="Lucida Sans Unicode" w:hAnsi="Verdana"/>
                <w:b/>
                <w:bCs/>
                <w:sz w:val="20"/>
                <w:szCs w:val="20"/>
              </w:rPr>
            </w:pPr>
            <w:r w:rsidRPr="00C979FA">
              <w:rPr>
                <w:rFonts w:ascii="Verdana" w:eastAsia="Lucida Sans Unicode" w:hAnsi="Verdana"/>
                <w:b/>
                <w:bCs/>
                <w:sz w:val="20"/>
                <w:szCs w:val="20"/>
              </w:rPr>
              <w:t>(3°SEC-GEO-6)</w:t>
            </w:r>
            <w:r w:rsidRPr="00C979FA">
              <w:rPr>
                <w:rFonts w:ascii="Verdana" w:hAnsi="Verdana"/>
                <w:sz w:val="20"/>
                <w:szCs w:val="20"/>
              </w:rPr>
              <w:t xml:space="preserve"> Conoscere temi e problemi di interesse globale</w:t>
            </w:r>
          </w:p>
        </w:tc>
        <w:tc>
          <w:tcPr>
            <w:tcW w:w="2410" w:type="dxa"/>
            <w:shd w:val="clear" w:color="auto" w:fill="auto"/>
            <w:vAlign w:val="center"/>
          </w:tcPr>
          <w:p w:rsidR="007A4850" w:rsidRDefault="007A4850" w:rsidP="007A4850">
            <w:pPr>
              <w:pStyle w:val="Contenutotabella"/>
              <w:jc w:val="center"/>
              <w:rPr>
                <w:rFonts w:ascii="Webdings" w:eastAsia="Webdings" w:hAnsi="Webdings" w:cs="Webdings"/>
                <w:sz w:val="20"/>
                <w:szCs w:val="20"/>
              </w:rPr>
            </w:pPr>
            <w:r>
              <w:rPr>
                <w:b/>
                <w:bCs/>
                <w:sz w:val="20"/>
                <w:szCs w:val="20"/>
              </w:rPr>
              <w:t>1° QUADRIMESTRE</w:t>
            </w:r>
          </w:p>
          <w:p w:rsidR="007A4850" w:rsidRPr="007A4850" w:rsidRDefault="007A4850" w:rsidP="007E11D0">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69" w:type="dxa"/>
            <w:vMerge w:val="restart"/>
            <w:shd w:val="clear" w:color="auto" w:fill="auto"/>
            <w:vAlign w:val="center"/>
          </w:tcPr>
          <w:p w:rsidR="007A4850" w:rsidRDefault="007A4850" w:rsidP="007E11D0">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7A4850" w:rsidRPr="006E381D" w:rsidTr="007E11D0">
        <w:trPr>
          <w:trHeight w:val="360"/>
        </w:trPr>
        <w:tc>
          <w:tcPr>
            <w:tcW w:w="5211" w:type="dxa"/>
            <w:gridSpan w:val="2"/>
            <w:vMerge/>
            <w:shd w:val="clear" w:color="auto" w:fill="auto"/>
            <w:vAlign w:val="center"/>
          </w:tcPr>
          <w:p w:rsidR="007A4850" w:rsidRPr="00C979FA" w:rsidRDefault="007A4850" w:rsidP="007E11D0">
            <w:pPr>
              <w:pStyle w:val="NormaleWeb"/>
              <w:spacing w:before="120" w:beforeAutospacing="0" w:after="120"/>
              <w:rPr>
                <w:rFonts w:ascii="Verdana" w:eastAsia="Lucida Sans Unicode" w:hAnsi="Verdana"/>
                <w:b/>
                <w:bCs/>
                <w:sz w:val="20"/>
                <w:szCs w:val="20"/>
              </w:rPr>
            </w:pPr>
          </w:p>
        </w:tc>
        <w:tc>
          <w:tcPr>
            <w:tcW w:w="2410" w:type="dxa"/>
            <w:shd w:val="clear" w:color="auto" w:fill="auto"/>
            <w:vAlign w:val="center"/>
          </w:tcPr>
          <w:p w:rsidR="007A4850" w:rsidRDefault="007A4850" w:rsidP="007A4850">
            <w:pPr>
              <w:pStyle w:val="Contenutotabella"/>
              <w:jc w:val="center"/>
              <w:rPr>
                <w:rFonts w:ascii="Webdings" w:eastAsia="Webdings" w:hAnsi="Webdings" w:cs="Webdings"/>
                <w:sz w:val="20"/>
                <w:szCs w:val="20"/>
              </w:rPr>
            </w:pPr>
            <w:r>
              <w:rPr>
                <w:b/>
                <w:bCs/>
                <w:sz w:val="20"/>
                <w:szCs w:val="20"/>
              </w:rPr>
              <w:t>2° QUADRIMESTRE</w:t>
            </w:r>
          </w:p>
          <w:p w:rsidR="007A4850" w:rsidRPr="004C6D7A" w:rsidRDefault="007A4850" w:rsidP="007E11D0">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69" w:type="dxa"/>
            <w:vMerge/>
            <w:shd w:val="clear" w:color="auto" w:fill="auto"/>
            <w:vAlign w:val="center"/>
          </w:tcPr>
          <w:p w:rsidR="007A4850" w:rsidRPr="006E381D" w:rsidRDefault="007A4850" w:rsidP="007E11D0">
            <w:pPr>
              <w:pStyle w:val="Contenutotabella"/>
            </w:pPr>
          </w:p>
        </w:tc>
      </w:tr>
      <w:tr w:rsidR="007A4850" w:rsidRPr="006E381D" w:rsidTr="007E11D0">
        <w:trPr>
          <w:trHeight w:val="488"/>
        </w:trPr>
        <w:tc>
          <w:tcPr>
            <w:tcW w:w="5211" w:type="dxa"/>
            <w:gridSpan w:val="2"/>
            <w:vMerge w:val="restart"/>
            <w:shd w:val="clear" w:color="auto" w:fill="auto"/>
            <w:vAlign w:val="center"/>
          </w:tcPr>
          <w:p w:rsidR="007A4850" w:rsidRPr="00C979FA" w:rsidRDefault="007A4850" w:rsidP="007E11D0">
            <w:pPr>
              <w:pStyle w:val="NormaleWeb"/>
              <w:spacing w:before="120" w:beforeAutospacing="0" w:after="120"/>
              <w:rPr>
                <w:rFonts w:ascii="Verdana" w:eastAsia="Lucida Sans Unicode" w:hAnsi="Verdana"/>
                <w:b/>
                <w:bCs/>
                <w:sz w:val="20"/>
                <w:szCs w:val="20"/>
              </w:rPr>
            </w:pPr>
            <w:r w:rsidRPr="00C979FA">
              <w:rPr>
                <w:rFonts w:ascii="Verdana" w:eastAsia="Lucida Sans Unicode" w:hAnsi="Verdana"/>
                <w:b/>
                <w:bCs/>
                <w:sz w:val="20"/>
                <w:szCs w:val="20"/>
              </w:rPr>
              <w:t>(3°SEC-GEO-7)</w:t>
            </w:r>
            <w:r w:rsidRPr="00C979FA">
              <w:rPr>
                <w:rFonts w:ascii="Verdana" w:hAnsi="Verdana"/>
                <w:sz w:val="20"/>
                <w:szCs w:val="20"/>
              </w:rPr>
              <w:t xml:space="preserve"> Riflettere sui differenti livelli  di qualità della vita, in relazione all'accesso alle risorse e alla dipendenza dell'ambiente</w:t>
            </w:r>
          </w:p>
        </w:tc>
        <w:tc>
          <w:tcPr>
            <w:tcW w:w="2410" w:type="dxa"/>
            <w:shd w:val="clear" w:color="auto" w:fill="auto"/>
            <w:vAlign w:val="center"/>
          </w:tcPr>
          <w:p w:rsidR="007A4850" w:rsidRDefault="007A4850" w:rsidP="007A4850">
            <w:pPr>
              <w:pStyle w:val="Contenutotabella"/>
              <w:jc w:val="center"/>
              <w:rPr>
                <w:rFonts w:ascii="Webdings" w:eastAsia="Webdings" w:hAnsi="Webdings" w:cs="Webdings"/>
                <w:sz w:val="20"/>
                <w:szCs w:val="20"/>
              </w:rPr>
            </w:pPr>
            <w:r>
              <w:rPr>
                <w:b/>
                <w:bCs/>
                <w:sz w:val="20"/>
                <w:szCs w:val="20"/>
              </w:rPr>
              <w:t>1° QUADRIMESTRE</w:t>
            </w:r>
          </w:p>
          <w:p w:rsidR="007A4850" w:rsidRPr="007A4850" w:rsidRDefault="007A4850" w:rsidP="007E11D0">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69" w:type="dxa"/>
            <w:vMerge w:val="restart"/>
            <w:shd w:val="clear" w:color="auto" w:fill="auto"/>
            <w:vAlign w:val="center"/>
          </w:tcPr>
          <w:p w:rsidR="007A4850" w:rsidRDefault="007A4850" w:rsidP="007E11D0">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7A4850" w:rsidRPr="006E381D" w:rsidTr="007E11D0">
        <w:trPr>
          <w:trHeight w:val="487"/>
        </w:trPr>
        <w:tc>
          <w:tcPr>
            <w:tcW w:w="5211" w:type="dxa"/>
            <w:gridSpan w:val="2"/>
            <w:vMerge/>
            <w:shd w:val="clear" w:color="auto" w:fill="auto"/>
            <w:vAlign w:val="center"/>
          </w:tcPr>
          <w:p w:rsidR="007A4850" w:rsidRPr="00C979FA" w:rsidRDefault="007A4850" w:rsidP="007E11D0">
            <w:pPr>
              <w:pStyle w:val="NormaleWeb"/>
              <w:spacing w:before="120" w:beforeAutospacing="0" w:after="120"/>
              <w:rPr>
                <w:rFonts w:ascii="Verdana" w:eastAsia="Lucida Sans Unicode" w:hAnsi="Verdana"/>
                <w:b/>
                <w:bCs/>
                <w:sz w:val="20"/>
                <w:szCs w:val="20"/>
              </w:rPr>
            </w:pPr>
          </w:p>
        </w:tc>
        <w:tc>
          <w:tcPr>
            <w:tcW w:w="2410" w:type="dxa"/>
            <w:shd w:val="clear" w:color="auto" w:fill="auto"/>
            <w:vAlign w:val="center"/>
          </w:tcPr>
          <w:p w:rsidR="007A4850" w:rsidRDefault="007A4850" w:rsidP="007A4850">
            <w:pPr>
              <w:pStyle w:val="Contenutotabella"/>
              <w:jc w:val="center"/>
              <w:rPr>
                <w:rFonts w:ascii="Webdings" w:eastAsia="Webdings" w:hAnsi="Webdings" w:cs="Webdings"/>
                <w:sz w:val="20"/>
                <w:szCs w:val="20"/>
              </w:rPr>
            </w:pPr>
            <w:r>
              <w:rPr>
                <w:b/>
                <w:bCs/>
                <w:sz w:val="20"/>
                <w:szCs w:val="20"/>
              </w:rPr>
              <w:t>2° QUADRIMESTRE</w:t>
            </w:r>
          </w:p>
          <w:p w:rsidR="007A4850" w:rsidRPr="004C6D7A" w:rsidRDefault="007A4850" w:rsidP="007E11D0">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69" w:type="dxa"/>
            <w:vMerge/>
            <w:shd w:val="clear" w:color="auto" w:fill="auto"/>
            <w:vAlign w:val="center"/>
          </w:tcPr>
          <w:p w:rsidR="007A4850" w:rsidRPr="006E381D" w:rsidRDefault="007A4850" w:rsidP="007E11D0">
            <w:pPr>
              <w:pStyle w:val="Contenutotabella"/>
            </w:pPr>
          </w:p>
        </w:tc>
      </w:tr>
      <w:tr w:rsidR="007A4850" w:rsidRPr="006E381D" w:rsidTr="007E11D0">
        <w:trPr>
          <w:trHeight w:val="488"/>
        </w:trPr>
        <w:tc>
          <w:tcPr>
            <w:tcW w:w="5211" w:type="dxa"/>
            <w:gridSpan w:val="2"/>
            <w:vMerge w:val="restart"/>
            <w:shd w:val="clear" w:color="auto" w:fill="auto"/>
            <w:vAlign w:val="center"/>
          </w:tcPr>
          <w:p w:rsidR="007A4850" w:rsidRPr="00C979FA" w:rsidRDefault="007A4850" w:rsidP="007E11D0">
            <w:pPr>
              <w:pStyle w:val="NormaleWeb"/>
              <w:spacing w:before="120" w:beforeAutospacing="0" w:after="120"/>
              <w:rPr>
                <w:rFonts w:ascii="Verdana" w:eastAsia="Lucida Sans Unicode" w:hAnsi="Verdana"/>
                <w:b/>
                <w:bCs/>
                <w:sz w:val="20"/>
                <w:szCs w:val="20"/>
              </w:rPr>
            </w:pPr>
            <w:r w:rsidRPr="00C979FA">
              <w:rPr>
                <w:rFonts w:ascii="Verdana" w:eastAsia="Lucida Sans Unicode" w:hAnsi="Verdana"/>
                <w:b/>
                <w:bCs/>
                <w:sz w:val="20"/>
                <w:szCs w:val="20"/>
              </w:rPr>
              <w:t>(3°SEC-GEO-8)</w:t>
            </w:r>
            <w:r w:rsidRPr="00C979FA">
              <w:rPr>
                <w:rFonts w:ascii="Verdana" w:hAnsi="Verdana"/>
                <w:sz w:val="20"/>
                <w:szCs w:val="20"/>
              </w:rPr>
              <w:t xml:space="preserve"> Capire le relazioni che </w:t>
            </w:r>
            <w:r>
              <w:rPr>
                <w:rFonts w:ascii="Verdana" w:hAnsi="Verdana"/>
                <w:sz w:val="20"/>
                <w:szCs w:val="20"/>
              </w:rPr>
              <w:t>intercor-</w:t>
            </w:r>
            <w:r w:rsidRPr="00C979FA">
              <w:rPr>
                <w:rFonts w:ascii="Verdana" w:hAnsi="Verdana"/>
                <w:sz w:val="20"/>
                <w:szCs w:val="20"/>
              </w:rPr>
              <w:t>rono tra fattori fisici, demografici, economici, sto</w:t>
            </w:r>
            <w:r>
              <w:rPr>
                <w:rFonts w:ascii="Verdana" w:hAnsi="Verdana"/>
                <w:sz w:val="20"/>
                <w:szCs w:val="20"/>
              </w:rPr>
              <w:t>-</w:t>
            </w:r>
            <w:r w:rsidRPr="00C979FA">
              <w:rPr>
                <w:rFonts w:ascii="Verdana" w:hAnsi="Verdana"/>
                <w:sz w:val="20"/>
                <w:szCs w:val="20"/>
              </w:rPr>
              <w:t>rici, sociologici e culturali</w:t>
            </w:r>
          </w:p>
        </w:tc>
        <w:tc>
          <w:tcPr>
            <w:tcW w:w="2410" w:type="dxa"/>
            <w:shd w:val="clear" w:color="auto" w:fill="auto"/>
            <w:vAlign w:val="center"/>
          </w:tcPr>
          <w:p w:rsidR="007A4850" w:rsidRDefault="007A4850" w:rsidP="007A4850">
            <w:pPr>
              <w:pStyle w:val="Contenutotabella"/>
              <w:jc w:val="center"/>
              <w:rPr>
                <w:rFonts w:ascii="Webdings" w:eastAsia="Webdings" w:hAnsi="Webdings" w:cs="Webdings"/>
                <w:sz w:val="20"/>
                <w:szCs w:val="20"/>
              </w:rPr>
            </w:pPr>
            <w:r>
              <w:rPr>
                <w:b/>
                <w:bCs/>
                <w:sz w:val="20"/>
                <w:szCs w:val="20"/>
              </w:rPr>
              <w:t>1° QUADRIMESTRE</w:t>
            </w:r>
          </w:p>
          <w:p w:rsidR="007A4850" w:rsidRPr="007A4850" w:rsidRDefault="007A4850" w:rsidP="007E11D0">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69" w:type="dxa"/>
            <w:vMerge w:val="restart"/>
            <w:shd w:val="clear" w:color="auto" w:fill="auto"/>
            <w:vAlign w:val="center"/>
          </w:tcPr>
          <w:p w:rsidR="007A4850" w:rsidRDefault="007A4850" w:rsidP="007E11D0">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7A4850" w:rsidRPr="006E381D" w:rsidTr="007E11D0">
        <w:trPr>
          <w:trHeight w:val="487"/>
        </w:trPr>
        <w:tc>
          <w:tcPr>
            <w:tcW w:w="5211" w:type="dxa"/>
            <w:gridSpan w:val="2"/>
            <w:vMerge/>
            <w:shd w:val="clear" w:color="auto" w:fill="auto"/>
            <w:vAlign w:val="center"/>
          </w:tcPr>
          <w:p w:rsidR="007A4850" w:rsidRPr="00C979FA" w:rsidRDefault="007A4850" w:rsidP="007E11D0">
            <w:pPr>
              <w:pStyle w:val="NormaleWeb"/>
              <w:spacing w:before="120" w:beforeAutospacing="0" w:after="120"/>
              <w:rPr>
                <w:rFonts w:ascii="Verdana" w:eastAsia="Lucida Sans Unicode" w:hAnsi="Verdana"/>
                <w:b/>
                <w:bCs/>
                <w:sz w:val="20"/>
                <w:szCs w:val="20"/>
              </w:rPr>
            </w:pPr>
          </w:p>
        </w:tc>
        <w:tc>
          <w:tcPr>
            <w:tcW w:w="2410" w:type="dxa"/>
            <w:shd w:val="clear" w:color="auto" w:fill="auto"/>
            <w:vAlign w:val="center"/>
          </w:tcPr>
          <w:p w:rsidR="007A4850" w:rsidRDefault="007A4850" w:rsidP="007A4850">
            <w:pPr>
              <w:pStyle w:val="Contenutotabella"/>
              <w:jc w:val="center"/>
              <w:rPr>
                <w:rFonts w:ascii="Webdings" w:eastAsia="Webdings" w:hAnsi="Webdings" w:cs="Webdings"/>
                <w:sz w:val="20"/>
                <w:szCs w:val="20"/>
              </w:rPr>
            </w:pPr>
            <w:r>
              <w:rPr>
                <w:b/>
                <w:bCs/>
                <w:sz w:val="20"/>
                <w:szCs w:val="20"/>
              </w:rPr>
              <w:t>2° QUADRIMESTRE</w:t>
            </w:r>
          </w:p>
          <w:p w:rsidR="007A4850" w:rsidRPr="004C6D7A" w:rsidRDefault="007A4850" w:rsidP="007E11D0">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69" w:type="dxa"/>
            <w:vMerge/>
            <w:shd w:val="clear" w:color="auto" w:fill="auto"/>
            <w:vAlign w:val="center"/>
          </w:tcPr>
          <w:p w:rsidR="007A4850" w:rsidRPr="006E381D" w:rsidRDefault="007A4850" w:rsidP="007E11D0">
            <w:pPr>
              <w:pStyle w:val="Contenutotabella"/>
            </w:pPr>
          </w:p>
        </w:tc>
      </w:tr>
    </w:tbl>
    <w:p w:rsidR="007A4850" w:rsidRDefault="007A4850" w:rsidP="007A4850"/>
    <w:tbl>
      <w:tblPr>
        <w:tblW w:w="10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63"/>
        <w:gridCol w:w="2410"/>
        <w:gridCol w:w="2469"/>
      </w:tblGrid>
      <w:tr w:rsidR="007A4850" w:rsidRPr="00C93BDC" w:rsidTr="007E11D0">
        <w:tc>
          <w:tcPr>
            <w:tcW w:w="10090" w:type="dxa"/>
            <w:gridSpan w:val="4"/>
            <w:shd w:val="clear" w:color="auto" w:fill="auto"/>
            <w:vAlign w:val="center"/>
          </w:tcPr>
          <w:p w:rsidR="007A4850" w:rsidRPr="00C93BDC" w:rsidRDefault="007A4850" w:rsidP="007E11D0">
            <w:pPr>
              <w:pStyle w:val="NormaleWeb"/>
              <w:spacing w:before="120" w:beforeAutospacing="0" w:after="120"/>
              <w:jc w:val="center"/>
              <w:rPr>
                <w:rFonts w:ascii="Verdana" w:hAnsi="Verdana"/>
                <w:b/>
                <w:bCs/>
              </w:rPr>
            </w:pPr>
            <w:r w:rsidRPr="002719DA">
              <w:rPr>
                <w:rFonts w:ascii="Verdana" w:hAnsi="Verdana"/>
                <w:bCs/>
                <w:sz w:val="16"/>
                <w:szCs w:val="16"/>
              </w:rPr>
              <w:lastRenderedPageBreak/>
              <w:t>NUCLEO FONDANTE:</w:t>
            </w:r>
            <w:r w:rsidRPr="00C93BDC">
              <w:rPr>
                <w:rFonts w:ascii="Verdana" w:hAnsi="Verdana"/>
                <w:b/>
                <w:bCs/>
              </w:rPr>
              <w:t xml:space="preserve"> </w:t>
            </w:r>
            <w:r>
              <w:rPr>
                <w:rStyle w:val="WWWnucleofondante"/>
              </w:rPr>
              <w:t>LINGUAGGIO DELLA GEOGRAFICITÀ</w:t>
            </w:r>
          </w:p>
        </w:tc>
      </w:tr>
      <w:tr w:rsidR="007A4850" w:rsidRPr="0072592C" w:rsidTr="007E11D0">
        <w:tc>
          <w:tcPr>
            <w:tcW w:w="1548" w:type="dxa"/>
            <w:shd w:val="clear" w:color="auto" w:fill="auto"/>
            <w:vAlign w:val="center"/>
          </w:tcPr>
          <w:p w:rsidR="007A4850" w:rsidRDefault="007A4850" w:rsidP="007E11D0">
            <w:pPr>
              <w:pStyle w:val="wtraguardicompetenzalabel"/>
              <w:spacing w:line="276" w:lineRule="auto"/>
            </w:pPr>
            <w:r>
              <w:t>TRAGUARDI    DI SVILUPPO DELLA COMPETENZA</w:t>
            </w:r>
          </w:p>
        </w:tc>
        <w:tc>
          <w:tcPr>
            <w:tcW w:w="8542" w:type="dxa"/>
            <w:gridSpan w:val="3"/>
            <w:shd w:val="clear" w:color="auto" w:fill="auto"/>
            <w:vAlign w:val="center"/>
          </w:tcPr>
          <w:p w:rsidR="007A4850" w:rsidRPr="0072592C" w:rsidRDefault="007A4850" w:rsidP="007E11D0">
            <w:pPr>
              <w:pStyle w:val="NormaleWeb"/>
              <w:spacing w:before="120" w:beforeAutospacing="0" w:after="120"/>
              <w:rPr>
                <w:rFonts w:ascii="Arial" w:hAnsi="Arial" w:cs="Arial"/>
                <w:b/>
                <w:bCs/>
              </w:rPr>
            </w:pPr>
            <w:r w:rsidRPr="00F341AC">
              <w:rPr>
                <w:rFonts w:ascii="Arial" w:hAnsi="Arial" w:cs="Arial"/>
                <w:b/>
                <w:bCs/>
              </w:rPr>
              <w:t xml:space="preserve">L'alunno </w:t>
            </w:r>
            <w:r w:rsidRPr="00242A12">
              <w:rPr>
                <w:rFonts w:ascii="Arial" w:hAnsi="Arial" w:cs="Arial"/>
                <w:b/>
                <w:bCs/>
              </w:rPr>
              <w:t>utilizza il linguaggio della geograficità per leggere diverse tipi di carte g</w:t>
            </w:r>
            <w:r>
              <w:rPr>
                <w:rFonts w:ascii="Arial" w:hAnsi="Arial" w:cs="Arial"/>
                <w:b/>
                <w:bCs/>
              </w:rPr>
              <w:t xml:space="preserve">eografiche, immagini, grafici, </w:t>
            </w:r>
            <w:r w:rsidRPr="00242A12">
              <w:rPr>
                <w:rFonts w:ascii="Arial" w:hAnsi="Arial" w:cs="Arial"/>
                <w:b/>
                <w:bCs/>
              </w:rPr>
              <w:t>dati  statistici</w:t>
            </w:r>
            <w:r>
              <w:rPr>
                <w:rFonts w:ascii="Arial" w:hAnsi="Arial" w:cs="Arial"/>
                <w:b/>
                <w:bCs/>
              </w:rPr>
              <w:t>.</w:t>
            </w:r>
          </w:p>
        </w:tc>
      </w:tr>
      <w:tr w:rsidR="007A4850" w:rsidTr="007E11D0">
        <w:tc>
          <w:tcPr>
            <w:tcW w:w="5211" w:type="dxa"/>
            <w:gridSpan w:val="2"/>
            <w:shd w:val="clear" w:color="auto" w:fill="auto"/>
            <w:vAlign w:val="center"/>
          </w:tcPr>
          <w:p w:rsidR="007A4850" w:rsidRDefault="007A4850" w:rsidP="007E11D0">
            <w:pPr>
              <w:pStyle w:val="wobiettiviapprendimentolabel"/>
            </w:pPr>
            <w:r>
              <w:t>OBIETTIVI DI APPRENDIMENTO E CONTENUTI</w:t>
            </w:r>
          </w:p>
        </w:tc>
        <w:tc>
          <w:tcPr>
            <w:tcW w:w="2410" w:type="dxa"/>
            <w:shd w:val="clear" w:color="auto" w:fill="auto"/>
            <w:vAlign w:val="center"/>
          </w:tcPr>
          <w:p w:rsidR="007A4850" w:rsidRDefault="007A4850" w:rsidP="007E11D0">
            <w:pPr>
              <w:pStyle w:val="wprevisioneattuazione"/>
              <w:rPr>
                <w:b/>
                <w:bCs/>
                <w:sz w:val="16"/>
                <w:szCs w:val="16"/>
              </w:rPr>
            </w:pPr>
            <w:r>
              <w:rPr>
                <w:b/>
                <w:bCs/>
                <w:sz w:val="16"/>
                <w:szCs w:val="16"/>
              </w:rPr>
              <w:t xml:space="preserve">PREVISIONE DI ATTUAZIONE </w:t>
            </w:r>
          </w:p>
        </w:tc>
        <w:tc>
          <w:tcPr>
            <w:tcW w:w="2469" w:type="dxa"/>
            <w:shd w:val="clear" w:color="auto" w:fill="auto"/>
          </w:tcPr>
          <w:p w:rsidR="007A4850" w:rsidRDefault="007A4850" w:rsidP="007E11D0">
            <w:pPr>
              <w:pStyle w:val="wprevisioneattuazione"/>
            </w:pPr>
            <w:r>
              <w:rPr>
                <w:b/>
                <w:bCs/>
                <w:sz w:val="16"/>
                <w:szCs w:val="16"/>
              </w:rPr>
              <w:t>VALUTAZIONE FINALE</w:t>
            </w:r>
          </w:p>
        </w:tc>
      </w:tr>
      <w:tr w:rsidR="007A4850" w:rsidRPr="006E381D" w:rsidTr="007E11D0">
        <w:trPr>
          <w:trHeight w:val="608"/>
        </w:trPr>
        <w:tc>
          <w:tcPr>
            <w:tcW w:w="5211" w:type="dxa"/>
            <w:gridSpan w:val="2"/>
            <w:vMerge w:val="restart"/>
            <w:shd w:val="clear" w:color="auto" w:fill="auto"/>
            <w:vAlign w:val="center"/>
          </w:tcPr>
          <w:p w:rsidR="007A4850" w:rsidRPr="00242A12" w:rsidRDefault="007A4850" w:rsidP="007E11D0">
            <w:pPr>
              <w:pStyle w:val="NormaleWeb"/>
              <w:spacing w:before="120" w:beforeAutospacing="0" w:after="120"/>
              <w:rPr>
                <w:rFonts w:ascii="Verdana" w:eastAsia="Lucida Sans Unicode" w:hAnsi="Verdana"/>
                <w:b/>
                <w:bCs/>
                <w:sz w:val="20"/>
                <w:szCs w:val="20"/>
              </w:rPr>
            </w:pPr>
            <w:r w:rsidRPr="00242A12">
              <w:rPr>
                <w:rFonts w:ascii="Verdana" w:eastAsia="Lucida Sans Unicode" w:hAnsi="Verdana"/>
                <w:b/>
                <w:bCs/>
                <w:sz w:val="20"/>
                <w:szCs w:val="20"/>
              </w:rPr>
              <w:t>(3°SEC-GEO-9)</w:t>
            </w:r>
            <w:r w:rsidRPr="00242A12">
              <w:rPr>
                <w:rFonts w:ascii="Verdana" w:hAnsi="Verdana"/>
                <w:sz w:val="20"/>
                <w:szCs w:val="20"/>
              </w:rPr>
              <w:t xml:space="preserve"> Conoscere il significato della simbologia convenzi</w:t>
            </w:r>
            <w:r>
              <w:rPr>
                <w:rFonts w:ascii="Verdana" w:hAnsi="Verdana"/>
                <w:sz w:val="20"/>
                <w:szCs w:val="20"/>
              </w:rPr>
              <w:t>onale (legende, colori, simboli</w:t>
            </w:r>
            <w:r w:rsidRPr="00242A12">
              <w:rPr>
                <w:rFonts w:ascii="Verdana" w:hAnsi="Verdana"/>
                <w:sz w:val="20"/>
                <w:szCs w:val="20"/>
              </w:rPr>
              <w:t>, scale grafiche e numeriche) per la lettura delle carte delle regioni</w:t>
            </w:r>
            <w:r>
              <w:rPr>
                <w:rFonts w:ascii="Verdana" w:hAnsi="Verdana"/>
                <w:sz w:val="20"/>
                <w:szCs w:val="20"/>
              </w:rPr>
              <w:t>.</w:t>
            </w:r>
          </w:p>
        </w:tc>
        <w:tc>
          <w:tcPr>
            <w:tcW w:w="2410" w:type="dxa"/>
            <w:shd w:val="clear" w:color="auto" w:fill="auto"/>
            <w:vAlign w:val="center"/>
          </w:tcPr>
          <w:p w:rsidR="007A4850" w:rsidRDefault="007A4850" w:rsidP="007A4850">
            <w:pPr>
              <w:pStyle w:val="Contenutotabella"/>
              <w:jc w:val="center"/>
              <w:rPr>
                <w:rFonts w:ascii="Webdings" w:eastAsia="Webdings" w:hAnsi="Webdings" w:cs="Webdings"/>
                <w:sz w:val="20"/>
                <w:szCs w:val="20"/>
              </w:rPr>
            </w:pPr>
            <w:r>
              <w:rPr>
                <w:b/>
                <w:bCs/>
                <w:sz w:val="20"/>
                <w:szCs w:val="20"/>
              </w:rPr>
              <w:t>1° QUADRIMESTRE</w:t>
            </w:r>
          </w:p>
          <w:p w:rsidR="007A4850" w:rsidRPr="007A4850" w:rsidRDefault="007A4850" w:rsidP="007E11D0">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69" w:type="dxa"/>
            <w:vMerge w:val="restart"/>
            <w:shd w:val="clear" w:color="auto" w:fill="auto"/>
            <w:vAlign w:val="center"/>
          </w:tcPr>
          <w:p w:rsidR="007A4850" w:rsidRDefault="007A4850" w:rsidP="007E11D0">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7A4850" w:rsidRPr="006E381D" w:rsidTr="007E11D0">
        <w:trPr>
          <w:trHeight w:val="607"/>
        </w:trPr>
        <w:tc>
          <w:tcPr>
            <w:tcW w:w="5211" w:type="dxa"/>
            <w:gridSpan w:val="2"/>
            <w:vMerge/>
            <w:shd w:val="clear" w:color="auto" w:fill="auto"/>
            <w:vAlign w:val="center"/>
          </w:tcPr>
          <w:p w:rsidR="007A4850" w:rsidRPr="00242A12" w:rsidRDefault="007A4850" w:rsidP="007E11D0">
            <w:pPr>
              <w:pStyle w:val="NormaleWeb"/>
              <w:spacing w:before="120" w:beforeAutospacing="0" w:after="120"/>
              <w:rPr>
                <w:rFonts w:ascii="Verdana" w:eastAsia="Lucida Sans Unicode" w:hAnsi="Verdana"/>
                <w:b/>
                <w:bCs/>
                <w:sz w:val="20"/>
                <w:szCs w:val="20"/>
              </w:rPr>
            </w:pPr>
          </w:p>
        </w:tc>
        <w:tc>
          <w:tcPr>
            <w:tcW w:w="2410" w:type="dxa"/>
            <w:shd w:val="clear" w:color="auto" w:fill="auto"/>
            <w:vAlign w:val="center"/>
          </w:tcPr>
          <w:p w:rsidR="007A4850" w:rsidRDefault="007A4850" w:rsidP="007A4850">
            <w:pPr>
              <w:pStyle w:val="Contenutotabella"/>
              <w:jc w:val="center"/>
              <w:rPr>
                <w:rFonts w:ascii="Webdings" w:eastAsia="Webdings" w:hAnsi="Webdings" w:cs="Webdings"/>
                <w:sz w:val="20"/>
                <w:szCs w:val="20"/>
              </w:rPr>
            </w:pPr>
            <w:r>
              <w:rPr>
                <w:b/>
                <w:bCs/>
                <w:sz w:val="20"/>
                <w:szCs w:val="20"/>
              </w:rPr>
              <w:t>2° QUADRIMESTRE</w:t>
            </w:r>
          </w:p>
          <w:p w:rsidR="007A4850" w:rsidRPr="004C6D7A" w:rsidRDefault="007A4850" w:rsidP="007E11D0">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69" w:type="dxa"/>
            <w:vMerge/>
            <w:shd w:val="clear" w:color="auto" w:fill="auto"/>
            <w:vAlign w:val="center"/>
          </w:tcPr>
          <w:p w:rsidR="007A4850" w:rsidRPr="006E381D" w:rsidRDefault="007A4850" w:rsidP="007E11D0">
            <w:pPr>
              <w:pStyle w:val="Contenutotabella"/>
            </w:pPr>
          </w:p>
        </w:tc>
      </w:tr>
      <w:tr w:rsidR="007A4850" w:rsidRPr="006E381D" w:rsidTr="007E11D0">
        <w:trPr>
          <w:trHeight w:val="488"/>
        </w:trPr>
        <w:tc>
          <w:tcPr>
            <w:tcW w:w="5211" w:type="dxa"/>
            <w:gridSpan w:val="2"/>
            <w:vMerge w:val="restart"/>
            <w:shd w:val="clear" w:color="auto" w:fill="auto"/>
            <w:vAlign w:val="center"/>
          </w:tcPr>
          <w:p w:rsidR="007A4850" w:rsidRPr="00242A12" w:rsidRDefault="007A4850" w:rsidP="007E11D0">
            <w:pPr>
              <w:pStyle w:val="NormaleWeb"/>
              <w:spacing w:before="120" w:beforeAutospacing="0" w:after="120"/>
              <w:rPr>
                <w:rFonts w:ascii="Verdana" w:eastAsia="Lucida Sans Unicode" w:hAnsi="Verdana"/>
                <w:b/>
                <w:bCs/>
                <w:sz w:val="20"/>
                <w:szCs w:val="20"/>
              </w:rPr>
            </w:pPr>
            <w:r w:rsidRPr="00242A12">
              <w:rPr>
                <w:rFonts w:ascii="Verdana" w:eastAsia="Lucida Sans Unicode" w:hAnsi="Verdana"/>
                <w:b/>
                <w:bCs/>
                <w:sz w:val="20"/>
                <w:szCs w:val="20"/>
              </w:rPr>
              <w:t>(3°SEC-GEO-10)</w:t>
            </w:r>
            <w:r w:rsidRPr="00242A12">
              <w:rPr>
                <w:rFonts w:ascii="Verdana" w:hAnsi="Verdana"/>
                <w:sz w:val="20"/>
                <w:szCs w:val="20"/>
              </w:rPr>
              <w:t xml:space="preserve"> Analizzare fatti e fenomeni interpretando carte geografiche a diversa scala, grafici e tabelle, immagini da satellite</w:t>
            </w:r>
          </w:p>
        </w:tc>
        <w:tc>
          <w:tcPr>
            <w:tcW w:w="2410" w:type="dxa"/>
            <w:shd w:val="clear" w:color="auto" w:fill="auto"/>
            <w:vAlign w:val="center"/>
          </w:tcPr>
          <w:p w:rsidR="007A4850" w:rsidRDefault="007A4850" w:rsidP="007A4850">
            <w:pPr>
              <w:pStyle w:val="Contenutotabella"/>
              <w:jc w:val="center"/>
              <w:rPr>
                <w:rFonts w:ascii="Webdings" w:eastAsia="Webdings" w:hAnsi="Webdings" w:cs="Webdings"/>
                <w:sz w:val="20"/>
                <w:szCs w:val="20"/>
              </w:rPr>
            </w:pPr>
            <w:r>
              <w:rPr>
                <w:b/>
                <w:bCs/>
                <w:sz w:val="20"/>
                <w:szCs w:val="20"/>
              </w:rPr>
              <w:t>1° QUADRIMESTRE</w:t>
            </w:r>
          </w:p>
          <w:p w:rsidR="007A4850" w:rsidRPr="007A4850" w:rsidRDefault="007A4850" w:rsidP="007E11D0">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69" w:type="dxa"/>
            <w:vMerge w:val="restart"/>
            <w:shd w:val="clear" w:color="auto" w:fill="auto"/>
            <w:vAlign w:val="center"/>
          </w:tcPr>
          <w:p w:rsidR="007A4850" w:rsidRDefault="007A4850" w:rsidP="007E11D0">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7A4850" w:rsidRPr="006E381D" w:rsidTr="007E11D0">
        <w:trPr>
          <w:trHeight w:val="487"/>
        </w:trPr>
        <w:tc>
          <w:tcPr>
            <w:tcW w:w="5211" w:type="dxa"/>
            <w:gridSpan w:val="2"/>
            <w:vMerge/>
            <w:shd w:val="clear" w:color="auto" w:fill="auto"/>
            <w:vAlign w:val="center"/>
          </w:tcPr>
          <w:p w:rsidR="007A4850" w:rsidRPr="00242A12" w:rsidRDefault="007A4850" w:rsidP="007E11D0">
            <w:pPr>
              <w:pStyle w:val="NormaleWeb"/>
              <w:spacing w:before="120" w:beforeAutospacing="0" w:after="120"/>
              <w:rPr>
                <w:rFonts w:ascii="Verdana" w:eastAsia="Lucida Sans Unicode" w:hAnsi="Verdana"/>
                <w:b/>
                <w:bCs/>
                <w:sz w:val="20"/>
                <w:szCs w:val="20"/>
              </w:rPr>
            </w:pPr>
          </w:p>
        </w:tc>
        <w:tc>
          <w:tcPr>
            <w:tcW w:w="2410" w:type="dxa"/>
            <w:shd w:val="clear" w:color="auto" w:fill="auto"/>
            <w:vAlign w:val="center"/>
          </w:tcPr>
          <w:p w:rsidR="007A4850" w:rsidRDefault="007A4850" w:rsidP="007A4850">
            <w:pPr>
              <w:pStyle w:val="Contenutotabella"/>
              <w:jc w:val="center"/>
              <w:rPr>
                <w:rFonts w:ascii="Webdings" w:eastAsia="Webdings" w:hAnsi="Webdings" w:cs="Webdings"/>
                <w:sz w:val="20"/>
                <w:szCs w:val="20"/>
              </w:rPr>
            </w:pPr>
            <w:r>
              <w:rPr>
                <w:b/>
                <w:bCs/>
                <w:sz w:val="20"/>
                <w:szCs w:val="20"/>
              </w:rPr>
              <w:t>2° QUADRIMESTRE</w:t>
            </w:r>
          </w:p>
          <w:p w:rsidR="007A4850" w:rsidRPr="004C6D7A" w:rsidRDefault="007A4850" w:rsidP="007E11D0">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69" w:type="dxa"/>
            <w:vMerge/>
            <w:shd w:val="clear" w:color="auto" w:fill="auto"/>
            <w:vAlign w:val="center"/>
          </w:tcPr>
          <w:p w:rsidR="007A4850" w:rsidRPr="006E381D" w:rsidRDefault="007A4850" w:rsidP="007E11D0">
            <w:pPr>
              <w:pStyle w:val="Contenutotabella"/>
            </w:pPr>
          </w:p>
        </w:tc>
      </w:tr>
      <w:tr w:rsidR="007A4850" w:rsidRPr="006E381D" w:rsidTr="007E11D0">
        <w:trPr>
          <w:trHeight w:val="360"/>
        </w:trPr>
        <w:tc>
          <w:tcPr>
            <w:tcW w:w="5211" w:type="dxa"/>
            <w:gridSpan w:val="2"/>
            <w:vMerge w:val="restart"/>
            <w:shd w:val="clear" w:color="auto" w:fill="auto"/>
            <w:vAlign w:val="center"/>
          </w:tcPr>
          <w:p w:rsidR="007A4850" w:rsidRPr="00242A12" w:rsidRDefault="007A4850" w:rsidP="007E11D0">
            <w:pPr>
              <w:pStyle w:val="NormaleWeb"/>
              <w:spacing w:before="120" w:beforeAutospacing="0" w:after="120"/>
              <w:rPr>
                <w:rFonts w:ascii="Verdana" w:eastAsia="Lucida Sans Unicode" w:hAnsi="Verdana"/>
                <w:b/>
                <w:bCs/>
                <w:sz w:val="20"/>
                <w:szCs w:val="20"/>
              </w:rPr>
            </w:pPr>
            <w:r w:rsidRPr="00242A12">
              <w:rPr>
                <w:rFonts w:ascii="Verdana" w:eastAsia="Lucida Sans Unicode" w:hAnsi="Verdana"/>
                <w:b/>
                <w:bCs/>
                <w:sz w:val="20"/>
                <w:szCs w:val="20"/>
              </w:rPr>
              <w:t>(3°SEC-GEO-11)</w:t>
            </w:r>
            <w:r w:rsidRPr="00242A12">
              <w:rPr>
                <w:rFonts w:ascii="Verdana" w:hAnsi="Verdana"/>
                <w:sz w:val="20"/>
                <w:szCs w:val="20"/>
              </w:rPr>
              <w:t xml:space="preserve"> Conoscere il concetto di regione geografica</w:t>
            </w:r>
          </w:p>
        </w:tc>
        <w:tc>
          <w:tcPr>
            <w:tcW w:w="2410" w:type="dxa"/>
            <w:shd w:val="clear" w:color="auto" w:fill="auto"/>
            <w:vAlign w:val="center"/>
          </w:tcPr>
          <w:p w:rsidR="007A4850" w:rsidRDefault="007A4850" w:rsidP="007A4850">
            <w:pPr>
              <w:pStyle w:val="Contenutotabella"/>
              <w:jc w:val="center"/>
              <w:rPr>
                <w:rFonts w:ascii="Webdings" w:eastAsia="Webdings" w:hAnsi="Webdings" w:cs="Webdings"/>
                <w:sz w:val="20"/>
                <w:szCs w:val="20"/>
              </w:rPr>
            </w:pPr>
            <w:r>
              <w:rPr>
                <w:b/>
                <w:bCs/>
                <w:sz w:val="20"/>
                <w:szCs w:val="20"/>
              </w:rPr>
              <w:t>1° QUADRIMESTRE</w:t>
            </w:r>
          </w:p>
          <w:p w:rsidR="007A4850" w:rsidRPr="007A4850" w:rsidRDefault="007A4850" w:rsidP="007E11D0">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69" w:type="dxa"/>
            <w:vMerge w:val="restart"/>
            <w:shd w:val="clear" w:color="auto" w:fill="auto"/>
            <w:vAlign w:val="center"/>
          </w:tcPr>
          <w:p w:rsidR="007A4850" w:rsidRDefault="007A4850" w:rsidP="007E11D0">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7A4850" w:rsidRPr="006E381D" w:rsidTr="007E11D0">
        <w:trPr>
          <w:trHeight w:val="360"/>
        </w:trPr>
        <w:tc>
          <w:tcPr>
            <w:tcW w:w="5211" w:type="dxa"/>
            <w:gridSpan w:val="2"/>
            <w:vMerge/>
            <w:shd w:val="clear" w:color="auto" w:fill="auto"/>
            <w:vAlign w:val="center"/>
          </w:tcPr>
          <w:p w:rsidR="007A4850" w:rsidRPr="00242A12" w:rsidRDefault="007A4850" w:rsidP="007E11D0">
            <w:pPr>
              <w:pStyle w:val="NormaleWeb"/>
              <w:spacing w:before="120" w:beforeAutospacing="0" w:after="120"/>
              <w:rPr>
                <w:rFonts w:ascii="Verdana" w:eastAsia="Lucida Sans Unicode" w:hAnsi="Verdana"/>
                <w:b/>
                <w:bCs/>
                <w:sz w:val="20"/>
                <w:szCs w:val="20"/>
              </w:rPr>
            </w:pPr>
          </w:p>
        </w:tc>
        <w:tc>
          <w:tcPr>
            <w:tcW w:w="2410" w:type="dxa"/>
            <w:shd w:val="clear" w:color="auto" w:fill="auto"/>
            <w:vAlign w:val="center"/>
          </w:tcPr>
          <w:p w:rsidR="007A4850" w:rsidRDefault="007A4850" w:rsidP="007A4850">
            <w:pPr>
              <w:pStyle w:val="Contenutotabella"/>
              <w:jc w:val="center"/>
              <w:rPr>
                <w:rFonts w:ascii="Webdings" w:eastAsia="Webdings" w:hAnsi="Webdings" w:cs="Webdings"/>
                <w:sz w:val="20"/>
                <w:szCs w:val="20"/>
              </w:rPr>
            </w:pPr>
            <w:r>
              <w:rPr>
                <w:b/>
                <w:bCs/>
                <w:sz w:val="20"/>
                <w:szCs w:val="20"/>
              </w:rPr>
              <w:t>2° QUADRIMESTRE</w:t>
            </w:r>
          </w:p>
          <w:p w:rsidR="007A4850" w:rsidRPr="004C6D7A" w:rsidRDefault="007A4850" w:rsidP="007E11D0">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69" w:type="dxa"/>
            <w:vMerge/>
            <w:shd w:val="clear" w:color="auto" w:fill="auto"/>
            <w:vAlign w:val="center"/>
          </w:tcPr>
          <w:p w:rsidR="007A4850" w:rsidRPr="006E381D" w:rsidRDefault="007A4850" w:rsidP="007E11D0">
            <w:pPr>
              <w:pStyle w:val="Contenutotabella"/>
            </w:pPr>
          </w:p>
        </w:tc>
      </w:tr>
      <w:tr w:rsidR="007A4850" w:rsidRPr="006E381D" w:rsidTr="007E11D0">
        <w:trPr>
          <w:trHeight w:val="608"/>
        </w:trPr>
        <w:tc>
          <w:tcPr>
            <w:tcW w:w="5211" w:type="dxa"/>
            <w:gridSpan w:val="2"/>
            <w:vMerge w:val="restart"/>
            <w:shd w:val="clear" w:color="auto" w:fill="auto"/>
            <w:vAlign w:val="center"/>
          </w:tcPr>
          <w:p w:rsidR="007A4850" w:rsidRPr="00242A12" w:rsidRDefault="007A4850" w:rsidP="007E11D0">
            <w:pPr>
              <w:pStyle w:val="NormaleWeb"/>
              <w:spacing w:before="120" w:beforeAutospacing="0" w:after="120"/>
              <w:rPr>
                <w:rFonts w:ascii="Verdana" w:eastAsia="Lucida Sans Unicode" w:hAnsi="Verdana"/>
                <w:b/>
                <w:bCs/>
                <w:sz w:val="20"/>
                <w:szCs w:val="20"/>
              </w:rPr>
            </w:pPr>
            <w:r w:rsidRPr="00242A12">
              <w:rPr>
                <w:rFonts w:ascii="Verdana" w:eastAsia="Lucida Sans Unicode" w:hAnsi="Verdana"/>
                <w:b/>
                <w:bCs/>
                <w:sz w:val="20"/>
                <w:szCs w:val="20"/>
              </w:rPr>
              <w:t>(3°SEC-GEO-12)</w:t>
            </w:r>
            <w:r w:rsidRPr="00242A12">
              <w:rPr>
                <w:rFonts w:ascii="Verdana" w:hAnsi="Verdana"/>
                <w:sz w:val="20"/>
                <w:szCs w:val="20"/>
              </w:rPr>
              <w:t xml:space="preserve"> Conoscere i principali fenomeni demografici caratterizzanti la popolazione mondiale (densità di popolazione, emigrazione, immigrazione, reddito pro capite)</w:t>
            </w:r>
          </w:p>
        </w:tc>
        <w:tc>
          <w:tcPr>
            <w:tcW w:w="2410" w:type="dxa"/>
            <w:shd w:val="clear" w:color="auto" w:fill="auto"/>
            <w:vAlign w:val="center"/>
          </w:tcPr>
          <w:p w:rsidR="007A4850" w:rsidRDefault="007A4850" w:rsidP="007A4850">
            <w:pPr>
              <w:pStyle w:val="Contenutotabella"/>
              <w:jc w:val="center"/>
              <w:rPr>
                <w:rFonts w:ascii="Webdings" w:eastAsia="Webdings" w:hAnsi="Webdings" w:cs="Webdings"/>
                <w:sz w:val="20"/>
                <w:szCs w:val="20"/>
              </w:rPr>
            </w:pPr>
            <w:r>
              <w:rPr>
                <w:b/>
                <w:bCs/>
                <w:sz w:val="20"/>
                <w:szCs w:val="20"/>
              </w:rPr>
              <w:t>1° QUADRIMESTRE</w:t>
            </w:r>
          </w:p>
          <w:p w:rsidR="007A4850" w:rsidRPr="007A4850" w:rsidRDefault="007A4850" w:rsidP="007E11D0">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69" w:type="dxa"/>
            <w:vMerge w:val="restart"/>
            <w:shd w:val="clear" w:color="auto" w:fill="auto"/>
            <w:vAlign w:val="center"/>
          </w:tcPr>
          <w:p w:rsidR="007A4850" w:rsidRDefault="007A4850" w:rsidP="007E11D0">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7A4850" w:rsidRPr="006E381D" w:rsidTr="007E11D0">
        <w:trPr>
          <w:trHeight w:val="607"/>
        </w:trPr>
        <w:tc>
          <w:tcPr>
            <w:tcW w:w="5211" w:type="dxa"/>
            <w:gridSpan w:val="2"/>
            <w:vMerge/>
            <w:shd w:val="clear" w:color="auto" w:fill="auto"/>
            <w:vAlign w:val="center"/>
          </w:tcPr>
          <w:p w:rsidR="007A4850" w:rsidRPr="00242A12" w:rsidRDefault="007A4850" w:rsidP="007E11D0">
            <w:pPr>
              <w:pStyle w:val="NormaleWeb"/>
              <w:spacing w:before="120" w:beforeAutospacing="0" w:after="120"/>
              <w:rPr>
                <w:rFonts w:ascii="Verdana" w:eastAsia="Lucida Sans Unicode" w:hAnsi="Verdana"/>
                <w:b/>
                <w:bCs/>
                <w:sz w:val="20"/>
                <w:szCs w:val="20"/>
              </w:rPr>
            </w:pPr>
          </w:p>
        </w:tc>
        <w:tc>
          <w:tcPr>
            <w:tcW w:w="2410" w:type="dxa"/>
            <w:shd w:val="clear" w:color="auto" w:fill="auto"/>
            <w:vAlign w:val="center"/>
          </w:tcPr>
          <w:p w:rsidR="007A4850" w:rsidRDefault="007A4850" w:rsidP="007A4850">
            <w:pPr>
              <w:pStyle w:val="Contenutotabella"/>
              <w:jc w:val="center"/>
              <w:rPr>
                <w:rFonts w:ascii="Webdings" w:eastAsia="Webdings" w:hAnsi="Webdings" w:cs="Webdings"/>
                <w:sz w:val="20"/>
                <w:szCs w:val="20"/>
              </w:rPr>
            </w:pPr>
            <w:r>
              <w:rPr>
                <w:b/>
                <w:bCs/>
                <w:sz w:val="20"/>
                <w:szCs w:val="20"/>
              </w:rPr>
              <w:t>2° QUADRIMESTRE</w:t>
            </w:r>
          </w:p>
          <w:p w:rsidR="007A4850" w:rsidRPr="004C6D7A" w:rsidRDefault="007A4850" w:rsidP="007E11D0">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69" w:type="dxa"/>
            <w:vMerge/>
            <w:shd w:val="clear" w:color="auto" w:fill="auto"/>
            <w:vAlign w:val="center"/>
          </w:tcPr>
          <w:p w:rsidR="007A4850" w:rsidRPr="006E381D" w:rsidRDefault="007A4850" w:rsidP="007E11D0">
            <w:pPr>
              <w:pStyle w:val="Contenutotabella"/>
            </w:pPr>
          </w:p>
        </w:tc>
      </w:tr>
    </w:tbl>
    <w:p w:rsidR="007A4850" w:rsidRDefault="007A4850" w:rsidP="007A4850">
      <w:pPr>
        <w:spacing w:after="0" w:line="240" w:lineRule="auto"/>
        <w:rPr>
          <w:rFonts w:ascii="Verdana" w:eastAsia="Lucida Sans Unicode" w:hAnsi="Verdana"/>
          <w:b/>
          <w:bCs/>
          <w:sz w:val="20"/>
          <w:szCs w:val="20"/>
        </w:rPr>
      </w:pPr>
    </w:p>
    <w:tbl>
      <w:tblPr>
        <w:tblW w:w="5223" w:type="pct"/>
        <w:tblCellMar>
          <w:top w:w="55" w:type="dxa"/>
          <w:left w:w="55" w:type="dxa"/>
          <w:bottom w:w="55" w:type="dxa"/>
          <w:right w:w="55" w:type="dxa"/>
        </w:tblCellMar>
        <w:tblLook w:val="0000" w:firstRow="0" w:lastRow="0" w:firstColumn="0" w:lastColumn="0" w:noHBand="0" w:noVBand="0"/>
      </w:tblPr>
      <w:tblGrid>
        <w:gridCol w:w="10062"/>
      </w:tblGrid>
      <w:tr w:rsidR="007A4850" w:rsidTr="00B87F26">
        <w:tc>
          <w:tcPr>
            <w:tcW w:w="5000" w:type="pct"/>
            <w:tcBorders>
              <w:top w:val="single" w:sz="2" w:space="0" w:color="000000"/>
              <w:left w:val="single" w:sz="2" w:space="0" w:color="000000"/>
              <w:bottom w:val="single" w:sz="2" w:space="0" w:color="000000"/>
              <w:right w:val="single" w:sz="2" w:space="0" w:color="000000"/>
            </w:tcBorders>
          </w:tcPr>
          <w:p w:rsidR="007A4850" w:rsidRPr="00BB08ED" w:rsidRDefault="007A4850" w:rsidP="007E11D0">
            <w:pPr>
              <w:pStyle w:val="Contenutotabella"/>
              <w:spacing w:before="17" w:after="17"/>
              <w:jc w:val="both"/>
              <w:rPr>
                <w:rFonts w:ascii="Verdana" w:hAnsi="Verdana" w:cs="Verdana"/>
                <w:b/>
                <w:bCs/>
                <w:sz w:val="20"/>
                <w:szCs w:val="20"/>
              </w:rPr>
            </w:pPr>
            <w:r w:rsidRPr="00BB08ED">
              <w:rPr>
                <w:rFonts w:ascii="Verdana" w:hAnsi="Verdana" w:cs="Verdana"/>
                <w:b/>
                <w:bCs/>
                <w:sz w:val="20"/>
                <w:szCs w:val="20"/>
              </w:rPr>
              <w:t xml:space="preserve">METODOLOGIA: </w:t>
            </w:r>
            <w:r w:rsidRPr="00BB08ED">
              <w:rPr>
                <w:rFonts w:ascii="Verdana" w:hAnsi="Verdana" w:cs="Verdana"/>
                <w:bCs/>
                <w:sz w:val="20"/>
                <w:szCs w:val="20"/>
              </w:rPr>
              <w:t>lezione frontale,</w:t>
            </w:r>
            <w:r w:rsidRPr="00BB08ED">
              <w:rPr>
                <w:rFonts w:ascii="Verdana" w:hAnsi="Verdana" w:cs="Verdana"/>
                <w:b/>
                <w:bCs/>
                <w:sz w:val="20"/>
                <w:szCs w:val="20"/>
              </w:rPr>
              <w:t xml:space="preserve"> </w:t>
            </w:r>
            <w:r w:rsidRPr="00BB08ED">
              <w:rPr>
                <w:rFonts w:ascii="Verdana" w:hAnsi="Verdana" w:cs="Verdana"/>
                <w:bCs/>
                <w:sz w:val="20"/>
                <w:szCs w:val="20"/>
              </w:rPr>
              <w:t xml:space="preserve">discussione guidata, lavoro di gruppo, utilizzo di materiale multimediale, costruzione ed utilizzo di mappe concettuali e schemi. </w:t>
            </w:r>
          </w:p>
          <w:p w:rsidR="007A4850" w:rsidRPr="00BB08ED" w:rsidRDefault="007A4850" w:rsidP="007E11D0">
            <w:pPr>
              <w:pStyle w:val="Contenutotabella"/>
              <w:spacing w:before="17" w:after="17"/>
              <w:rPr>
                <w:rFonts w:ascii="Verdana" w:hAnsi="Verdana" w:cs="Verdana"/>
                <w:b/>
                <w:bCs/>
                <w:sz w:val="20"/>
                <w:szCs w:val="20"/>
              </w:rPr>
            </w:pPr>
          </w:p>
        </w:tc>
      </w:tr>
    </w:tbl>
    <w:p w:rsidR="007A4850" w:rsidRDefault="007A4850" w:rsidP="007A4850">
      <w:pPr>
        <w:pStyle w:val="Contenutotabella"/>
        <w:spacing w:before="120" w:after="17"/>
        <w:rPr>
          <w:rFonts w:ascii="Verdana" w:hAnsi="Verdana"/>
          <w:b/>
          <w:bCs/>
          <w:sz w:val="18"/>
          <w:szCs w:val="18"/>
        </w:rPr>
      </w:pPr>
    </w:p>
    <w:p w:rsidR="007447D4" w:rsidRPr="00C36F48" w:rsidRDefault="007447D4" w:rsidP="007447D4">
      <w:pPr>
        <w:pStyle w:val="Contenutotabella"/>
        <w:spacing w:before="120" w:after="17"/>
        <w:rPr>
          <w:rFonts w:ascii="Verdana" w:hAnsi="Verdana"/>
          <w:sz w:val="16"/>
          <w:szCs w:val="16"/>
        </w:rPr>
      </w:pPr>
      <w:r w:rsidRPr="00C36F48">
        <w:rPr>
          <w:rFonts w:ascii="Verdana" w:hAnsi="Verdana"/>
          <w:b/>
          <w:bCs/>
          <w:sz w:val="16"/>
          <w:szCs w:val="16"/>
        </w:rPr>
        <w:t>PROGRAMMAZIONE</w:t>
      </w:r>
      <w:r w:rsidRPr="00C36F48">
        <w:rPr>
          <w:rFonts w:ascii="Verdana" w:hAnsi="Verdana"/>
          <w:sz w:val="16"/>
          <w:szCs w:val="16"/>
        </w:rPr>
        <w:t xml:space="preserve"> ELABORATA IN DATA  ______ / ______ / _________  </w:t>
      </w:r>
    </w:p>
    <w:p w:rsidR="007447D4" w:rsidRPr="00C36F48" w:rsidRDefault="007447D4" w:rsidP="007447D4">
      <w:pPr>
        <w:pStyle w:val="Contenutotabella"/>
        <w:spacing w:before="17" w:after="17"/>
        <w:rPr>
          <w:rFonts w:ascii="Verdana" w:hAnsi="Verdana"/>
          <w:sz w:val="16"/>
          <w:szCs w:val="16"/>
        </w:rPr>
      </w:pPr>
    </w:p>
    <w:p w:rsidR="007447D4" w:rsidRPr="00C36F48" w:rsidRDefault="007447D4" w:rsidP="007447D4">
      <w:pPr>
        <w:pStyle w:val="Contenutotabella"/>
        <w:spacing w:before="17" w:after="17"/>
        <w:rPr>
          <w:rFonts w:ascii="Verdana" w:hAnsi="Verdana"/>
          <w:sz w:val="16"/>
          <w:szCs w:val="16"/>
        </w:rPr>
      </w:pPr>
      <w:r w:rsidRPr="00C36F48">
        <w:rPr>
          <w:rFonts w:ascii="Verdana" w:hAnsi="Verdana"/>
          <w:b/>
          <w:bCs/>
          <w:sz w:val="16"/>
          <w:szCs w:val="16"/>
        </w:rPr>
        <w:t>VALUTAZIONE FINE 2° QUADRIMESTRE</w:t>
      </w:r>
      <w:r w:rsidRPr="00C36F48">
        <w:rPr>
          <w:rFonts w:ascii="Verdana" w:hAnsi="Verdana"/>
          <w:sz w:val="16"/>
          <w:szCs w:val="16"/>
        </w:rPr>
        <w:t xml:space="preserve"> IN DATA  ______ / ______ / _________  </w:t>
      </w:r>
    </w:p>
    <w:p w:rsidR="007447D4" w:rsidRDefault="007447D4" w:rsidP="007447D4">
      <w:pPr>
        <w:pStyle w:val="Contenutotabella"/>
        <w:spacing w:before="17" w:after="17"/>
        <w:rPr>
          <w:rFonts w:ascii="Verdana" w:hAnsi="Verdana"/>
          <w:sz w:val="16"/>
          <w:szCs w:val="16"/>
        </w:rPr>
      </w:pPr>
    </w:p>
    <w:p w:rsidR="007447D4" w:rsidRPr="00C36F48" w:rsidRDefault="007447D4" w:rsidP="007447D4">
      <w:pPr>
        <w:pStyle w:val="Contenutotabella"/>
        <w:spacing w:before="17" w:after="17"/>
        <w:rPr>
          <w:sz w:val="16"/>
          <w:szCs w:val="16"/>
        </w:rPr>
      </w:pPr>
      <w:r w:rsidRPr="00C36F48">
        <w:rPr>
          <w:rFonts w:ascii="Verdana" w:hAnsi="Verdana"/>
          <w:sz w:val="16"/>
          <w:szCs w:val="16"/>
        </w:rPr>
        <w:t xml:space="preserve">Nome del docente    </w:t>
      </w:r>
      <w:r w:rsidRPr="00C36F48">
        <w:rPr>
          <w:sz w:val="16"/>
          <w:szCs w:val="16"/>
        </w:rPr>
        <w:t xml:space="preserve">____________________________________________    </w:t>
      </w:r>
    </w:p>
    <w:p w:rsidR="001B2A6F" w:rsidRDefault="001B2A6F" w:rsidP="00133D88">
      <w:pPr>
        <w:pStyle w:val="Contenutotabella"/>
        <w:spacing w:before="120" w:after="17"/>
      </w:pPr>
    </w:p>
    <w:p w:rsidR="00FA2056" w:rsidRDefault="00FA2056" w:rsidP="00133D88">
      <w:pPr>
        <w:pStyle w:val="Contenutotabella"/>
        <w:spacing w:before="120" w:after="17"/>
      </w:pPr>
    </w:p>
    <w:p w:rsidR="00FA2056" w:rsidRDefault="00FA2056" w:rsidP="00133D88">
      <w:pPr>
        <w:pStyle w:val="Contenutotabella"/>
        <w:spacing w:before="120" w:after="17"/>
      </w:pPr>
    </w:p>
    <w:p w:rsidR="00FA2056" w:rsidRDefault="00FA2056" w:rsidP="00133D88">
      <w:pPr>
        <w:pStyle w:val="Contenutotabella"/>
        <w:spacing w:before="120" w:after="17"/>
      </w:pPr>
    </w:p>
    <w:p w:rsidR="00FA2056" w:rsidRDefault="00FA2056" w:rsidP="00133D88">
      <w:pPr>
        <w:pStyle w:val="Contenutotabella"/>
        <w:spacing w:before="120" w:after="17"/>
      </w:pPr>
    </w:p>
    <w:p w:rsidR="00FA2056" w:rsidRDefault="00FA2056" w:rsidP="00133D88">
      <w:pPr>
        <w:pStyle w:val="Contenutotabella"/>
        <w:spacing w:before="120" w:after="17"/>
      </w:pPr>
    </w:p>
    <w:p w:rsidR="00FA2056" w:rsidRDefault="00FA2056" w:rsidP="00133D88">
      <w:pPr>
        <w:pStyle w:val="Contenutotabella"/>
        <w:spacing w:before="120" w:after="17"/>
      </w:pPr>
    </w:p>
    <w:p w:rsidR="00FA2056" w:rsidRDefault="00FA2056" w:rsidP="00133D88">
      <w:pPr>
        <w:pStyle w:val="Contenutotabella"/>
        <w:spacing w:before="120" w:after="17"/>
      </w:pPr>
    </w:p>
    <w:p w:rsidR="00FA2056" w:rsidRDefault="00FA2056" w:rsidP="00133D88">
      <w:pPr>
        <w:pStyle w:val="Contenutotabella"/>
        <w:spacing w:before="120" w:after="17"/>
      </w:pPr>
    </w:p>
    <w:p w:rsidR="00FA2056" w:rsidRDefault="00FA2056" w:rsidP="00133D88">
      <w:pPr>
        <w:pStyle w:val="Contenutotabella"/>
        <w:spacing w:before="120" w:after="17"/>
      </w:pPr>
    </w:p>
    <w:p w:rsidR="00FA2056" w:rsidRDefault="00FA2056" w:rsidP="00133D88">
      <w:pPr>
        <w:pStyle w:val="Contenutotabella"/>
        <w:spacing w:before="120" w:after="17"/>
      </w:pPr>
    </w:p>
    <w:p w:rsidR="00FA2056" w:rsidRDefault="00FA2056" w:rsidP="00133D88">
      <w:pPr>
        <w:pStyle w:val="Contenutotabella"/>
        <w:spacing w:before="120" w:after="17"/>
      </w:pPr>
    </w:p>
    <w:p w:rsidR="00FA2056" w:rsidRDefault="00FA2056" w:rsidP="00133D88">
      <w:pPr>
        <w:pStyle w:val="Contenutotabella"/>
        <w:spacing w:before="120" w:after="17"/>
      </w:pPr>
    </w:p>
    <w:p w:rsidR="00FA2056" w:rsidRPr="0059624D" w:rsidRDefault="00FA2056" w:rsidP="00FA2056">
      <w:pPr>
        <w:pStyle w:val="NormaleWeb"/>
        <w:spacing w:after="170"/>
        <w:jc w:val="center"/>
        <w:rPr>
          <w:rFonts w:ascii="Verdana" w:hAnsi="Verdana"/>
          <w:b/>
          <w:bCs/>
          <w:sz w:val="22"/>
          <w:szCs w:val="22"/>
        </w:rPr>
      </w:pPr>
      <w:r>
        <w:rPr>
          <w:rFonts w:ascii="Verdana" w:hAnsi="Verdana"/>
          <w:b/>
          <w:bCs/>
        </w:rPr>
        <w:lastRenderedPageBreak/>
        <w:t>CURRICOLO DI ISTITUTO</w:t>
      </w:r>
      <w:r w:rsidRPr="009F6139">
        <w:rPr>
          <w:rFonts w:ascii="Verdana" w:hAnsi="Verdana"/>
          <w:b/>
          <w:bCs/>
        </w:rPr>
        <w:t xml:space="preserve"> DI </w:t>
      </w:r>
      <w:r w:rsidR="00410A76">
        <w:rPr>
          <w:rFonts w:ascii="Verdana" w:hAnsi="Verdana"/>
          <w:b/>
          <w:bCs/>
          <w:color w:val="FF0000"/>
        </w:rPr>
        <w:t>CITTADINANZA e COSTITUZIONE</w:t>
      </w:r>
      <w:r w:rsidRPr="0005749B">
        <w:rPr>
          <w:rFonts w:ascii="Verdana" w:hAnsi="Verdana"/>
          <w:b/>
          <w:bCs/>
          <w:color w:val="FF0000"/>
        </w:rPr>
        <w:t xml:space="preserve">  </w:t>
      </w:r>
    </w:p>
    <w:p w:rsidR="00B87F26" w:rsidRPr="00B87F26" w:rsidRDefault="00B87F26" w:rsidP="00B87F26">
      <w:pPr>
        <w:jc w:val="both"/>
        <w:rPr>
          <w:rFonts w:ascii="Verdana" w:hAnsi="Verdana" w:cs="Verdana"/>
          <w:sz w:val="20"/>
          <w:szCs w:val="20"/>
        </w:rPr>
      </w:pPr>
      <w:r w:rsidRPr="00B87F26">
        <w:rPr>
          <w:rFonts w:ascii="Verdana" w:hAnsi="Verdana" w:cs="Verdana"/>
          <w:sz w:val="20"/>
          <w:szCs w:val="20"/>
        </w:rPr>
        <w:t xml:space="preserve">Le </w:t>
      </w:r>
      <w:r w:rsidRPr="00B87F26">
        <w:rPr>
          <w:rFonts w:ascii="Verdana" w:hAnsi="Verdana" w:cs="Verdana"/>
          <w:b/>
          <w:sz w:val="20"/>
          <w:szCs w:val="20"/>
        </w:rPr>
        <w:t>competenze sociali e civiche</w:t>
      </w:r>
      <w:r w:rsidRPr="00B87F26">
        <w:rPr>
          <w:rFonts w:ascii="Verdana" w:hAnsi="Verdana" w:cs="Verdana"/>
          <w:sz w:val="20"/>
          <w:szCs w:val="20"/>
        </w:rPr>
        <w:t xml:space="preserve"> sono quelle su cui si fonda la capacità di una corretta e proficua convivenza. Sono le competenze più rilevanti, senza le quali nessun’altra può ritenersi costruita. Ne fanno parte, infatti, le dimensioni fondamentali di cui si sostanzia la competenza, ovvero l’autonomia e la responsabilità;  implicano abilità come il sapere lavorare in gruppo, il cooperare, il prestare aiuto, il sostenere chi è in difficoltà, il riconoscere e l’accettare le differenze, il partecipare al bene comune.</w:t>
      </w:r>
    </w:p>
    <w:p w:rsidR="00B87F26" w:rsidRPr="00B87F26" w:rsidRDefault="00B87F26" w:rsidP="00B87F26">
      <w:pPr>
        <w:jc w:val="both"/>
        <w:rPr>
          <w:rFonts w:ascii="Verdana" w:hAnsi="Verdana" w:cs="Verdana"/>
          <w:b/>
          <w:sz w:val="20"/>
          <w:szCs w:val="20"/>
        </w:rPr>
      </w:pPr>
      <w:r w:rsidRPr="00B87F26">
        <w:rPr>
          <w:rFonts w:ascii="Verdana" w:hAnsi="Verdana" w:cs="Verdana"/>
          <w:sz w:val="20"/>
          <w:szCs w:val="20"/>
        </w:rPr>
        <w:t xml:space="preserve">Anche in questo caso, l’approccio per discipline scelto dalle Indicazioni non consente di declinarle con le stesse modalità con cui si possono declinare le competenze chiave nelle quali trovano riferimento le discipline formalizzate. </w:t>
      </w:r>
    </w:p>
    <w:p w:rsidR="00B87F26" w:rsidRPr="00B87F26" w:rsidRDefault="00B87F26" w:rsidP="00B87F26">
      <w:pPr>
        <w:spacing w:before="120" w:after="240" w:line="320" w:lineRule="exact"/>
        <w:jc w:val="both"/>
        <w:rPr>
          <w:rFonts w:ascii="Verdana" w:hAnsi="Verdana" w:cs="Verdana"/>
          <w:sz w:val="20"/>
          <w:szCs w:val="20"/>
        </w:rPr>
      </w:pPr>
      <w:r w:rsidRPr="00B87F26">
        <w:rPr>
          <w:rFonts w:ascii="Verdana" w:hAnsi="Verdana" w:cs="Verdana"/>
          <w:sz w:val="20"/>
          <w:szCs w:val="20"/>
        </w:rPr>
        <w:t>Le competenze sociali e civiche si costruiscono attraverso la predisposizione di un clima scolastico equilibrato e cooperativo, attraverso la lettura critica dei fenomeni sociali nell’ambiente di vita e in quello più allargato; attraverso un’azione diretta e costante di educazione alla solidarietà, all’empatia, all’assertività, alla responsabilità, proponendo esperienze significative che consentano agli alunni di lavorare esercitando in prima persona la cooperazione, l’autonomia, la responsabilità e l’impegno per il bene comune.</w:t>
      </w:r>
    </w:p>
    <w:tbl>
      <w:tblPr>
        <w:tblStyle w:val="Grigliatabella"/>
        <w:tblW w:w="0" w:type="auto"/>
        <w:tblInd w:w="0" w:type="dxa"/>
        <w:tblLook w:val="04A0" w:firstRow="1" w:lastRow="0" w:firstColumn="1" w:lastColumn="0" w:noHBand="0" w:noVBand="1"/>
      </w:tblPr>
      <w:tblGrid>
        <w:gridCol w:w="4743"/>
        <w:gridCol w:w="4885"/>
      </w:tblGrid>
      <w:tr w:rsidR="00B87F26" w:rsidTr="002305BF">
        <w:tc>
          <w:tcPr>
            <w:tcW w:w="0" w:type="auto"/>
            <w:vAlign w:val="center"/>
          </w:tcPr>
          <w:p w:rsidR="00B87F26" w:rsidRDefault="00B87F26" w:rsidP="00B87F26">
            <w:pPr>
              <w:spacing w:before="120" w:after="120" w:line="240" w:lineRule="auto"/>
              <w:jc w:val="center"/>
              <w:rPr>
                <w:b/>
              </w:rPr>
            </w:pPr>
            <w:r>
              <w:rPr>
                <w:rFonts w:ascii="Verdana" w:hAnsi="Verdana" w:cs="Verdana"/>
              </w:rPr>
              <w:t>COMPETENZA CHIAVE EUROPEA   PER L’APPRENDIMENTO PERMANENTE</w:t>
            </w:r>
          </w:p>
          <w:p w:rsidR="00B87F26" w:rsidRDefault="00B87F26" w:rsidP="00B87F26">
            <w:pPr>
              <w:spacing w:before="120" w:after="120" w:line="240" w:lineRule="auto"/>
              <w:jc w:val="center"/>
              <w:rPr>
                <w:rFonts w:ascii="Verdana" w:hAnsi="Verdana" w:cs="Verdana"/>
                <w:b/>
              </w:rPr>
            </w:pPr>
            <w:r>
              <w:rPr>
                <w:b/>
              </w:rPr>
              <w:t>(Raccomandazione del Parlamento Europeo e del Consiglio del 18.12.2006)</w:t>
            </w:r>
          </w:p>
        </w:tc>
        <w:tc>
          <w:tcPr>
            <w:tcW w:w="0" w:type="auto"/>
            <w:vAlign w:val="center"/>
          </w:tcPr>
          <w:p w:rsidR="00B87F26" w:rsidRDefault="00B87F26" w:rsidP="00B87F26">
            <w:pPr>
              <w:spacing w:after="0" w:line="100" w:lineRule="atLeast"/>
              <w:jc w:val="center"/>
            </w:pPr>
            <w:r>
              <w:rPr>
                <w:rFonts w:ascii="Verdana" w:hAnsi="Verdana" w:cs="Verdana"/>
                <w:b/>
              </w:rPr>
              <w:t>COMPETENZE SOCIALI E CIVICHE</w:t>
            </w:r>
          </w:p>
        </w:tc>
      </w:tr>
      <w:tr w:rsidR="00B87F26" w:rsidTr="002305BF">
        <w:tc>
          <w:tcPr>
            <w:tcW w:w="0" w:type="auto"/>
            <w:vAlign w:val="center"/>
          </w:tcPr>
          <w:p w:rsidR="00B87F26" w:rsidRDefault="00B87F26" w:rsidP="00B87F26">
            <w:pPr>
              <w:spacing w:before="120" w:after="120" w:line="240" w:lineRule="auto"/>
              <w:jc w:val="center"/>
              <w:rPr>
                <w:rFonts w:ascii="Verdana" w:hAnsi="Verdana" w:cs="Verdana"/>
                <w:b/>
              </w:rPr>
            </w:pPr>
            <w:r>
              <w:rPr>
                <w:rFonts w:ascii="Verdana" w:hAnsi="Verdana" w:cs="Verdana"/>
              </w:rPr>
              <w:t>ALTRE COMPETENZE CHIAVE EUROPEE</w:t>
            </w:r>
          </w:p>
        </w:tc>
        <w:tc>
          <w:tcPr>
            <w:tcW w:w="0" w:type="auto"/>
            <w:vAlign w:val="center"/>
          </w:tcPr>
          <w:p w:rsidR="00B87F26" w:rsidRDefault="00B87F26" w:rsidP="00B87F26">
            <w:pPr>
              <w:numPr>
                <w:ilvl w:val="0"/>
                <w:numId w:val="5"/>
              </w:numPr>
              <w:tabs>
                <w:tab w:val="clear" w:pos="540"/>
                <w:tab w:val="num" w:pos="720"/>
              </w:tabs>
              <w:suppressAutoHyphens w:val="0"/>
              <w:autoSpaceDE w:val="0"/>
              <w:spacing w:before="120" w:after="120" w:line="240" w:lineRule="auto"/>
              <w:ind w:left="714" w:hanging="357"/>
              <w:jc w:val="center"/>
              <w:rPr>
                <w:rFonts w:ascii="Verdana" w:hAnsi="Verdana" w:cs="Verdana"/>
                <w:b/>
              </w:rPr>
            </w:pPr>
            <w:r>
              <w:rPr>
                <w:rFonts w:ascii="Verdana" w:hAnsi="Verdana" w:cs="Verdana"/>
                <w:b/>
              </w:rPr>
              <w:t>IMPARARE AD IMPARARE</w:t>
            </w:r>
          </w:p>
          <w:p w:rsidR="00B87F26" w:rsidRDefault="00B87F26" w:rsidP="00B87F26">
            <w:pPr>
              <w:numPr>
                <w:ilvl w:val="0"/>
                <w:numId w:val="5"/>
              </w:numPr>
              <w:tabs>
                <w:tab w:val="clear" w:pos="540"/>
                <w:tab w:val="num" w:pos="720"/>
              </w:tabs>
              <w:suppressAutoHyphens w:val="0"/>
              <w:autoSpaceDE w:val="0"/>
              <w:spacing w:before="120" w:after="120" w:line="240" w:lineRule="auto"/>
              <w:ind w:left="714" w:hanging="357"/>
              <w:jc w:val="center"/>
              <w:rPr>
                <w:rFonts w:ascii="Verdana" w:hAnsi="Verdana" w:cs="Verdana"/>
                <w:b/>
              </w:rPr>
            </w:pPr>
            <w:r>
              <w:rPr>
                <w:rFonts w:ascii="Verdana" w:hAnsi="Verdana" w:cs="Verdana"/>
                <w:b/>
              </w:rPr>
              <w:t>SPIRITO DI INIZATIVA E IMPRENDITORIALITA’</w:t>
            </w:r>
          </w:p>
          <w:p w:rsidR="00B87F26" w:rsidRDefault="00B87F26" w:rsidP="00B87F26">
            <w:pPr>
              <w:numPr>
                <w:ilvl w:val="0"/>
                <w:numId w:val="5"/>
              </w:numPr>
              <w:tabs>
                <w:tab w:val="clear" w:pos="540"/>
                <w:tab w:val="num" w:pos="720"/>
              </w:tabs>
              <w:suppressAutoHyphens w:val="0"/>
              <w:autoSpaceDE w:val="0"/>
              <w:spacing w:before="120" w:after="120" w:line="240" w:lineRule="auto"/>
              <w:ind w:left="714" w:hanging="357"/>
              <w:jc w:val="center"/>
              <w:rPr>
                <w:rFonts w:ascii="Verdana" w:hAnsi="Verdana" w:cs="Verdana"/>
                <w:b/>
              </w:rPr>
            </w:pPr>
            <w:r>
              <w:rPr>
                <w:rFonts w:ascii="Verdana" w:hAnsi="Verdana" w:cs="Verdana"/>
                <w:b/>
              </w:rPr>
              <w:t>COMPETENZA DIGITALE</w:t>
            </w:r>
          </w:p>
          <w:p w:rsidR="00B87F26" w:rsidRDefault="00B87F26" w:rsidP="00B87F26">
            <w:pPr>
              <w:numPr>
                <w:ilvl w:val="0"/>
                <w:numId w:val="5"/>
              </w:numPr>
              <w:tabs>
                <w:tab w:val="clear" w:pos="540"/>
                <w:tab w:val="num" w:pos="720"/>
              </w:tabs>
              <w:suppressAutoHyphens w:val="0"/>
              <w:autoSpaceDE w:val="0"/>
              <w:spacing w:before="120" w:after="120" w:line="240" w:lineRule="auto"/>
              <w:ind w:left="714" w:hanging="357"/>
              <w:jc w:val="center"/>
            </w:pPr>
            <w:r>
              <w:rPr>
                <w:rFonts w:ascii="Verdana" w:hAnsi="Verdana" w:cs="Verdana"/>
                <w:b/>
              </w:rPr>
              <w:t>CONSAPEVOLEZZA ED ESPRESSIONE CULTURALE</w:t>
            </w:r>
          </w:p>
        </w:tc>
      </w:tr>
    </w:tbl>
    <w:p w:rsidR="00C944A0" w:rsidRDefault="00C944A0" w:rsidP="00563942">
      <w:pPr>
        <w:pStyle w:val="NormaleWeb"/>
        <w:spacing w:before="227" w:after="227"/>
        <w:jc w:val="center"/>
        <w:rPr>
          <w:rFonts w:ascii="Verdana" w:hAnsi="Verdana" w:cs="Verdana"/>
          <w:b/>
          <w:bCs/>
        </w:rPr>
      </w:pPr>
    </w:p>
    <w:p w:rsidR="00C944A0" w:rsidRPr="00410A76" w:rsidRDefault="00410A76" w:rsidP="00410A76">
      <w:pPr>
        <w:pStyle w:val="NormaleWeb"/>
        <w:spacing w:before="227" w:after="227"/>
        <w:jc w:val="both"/>
        <w:rPr>
          <w:rFonts w:ascii="Verdana" w:hAnsi="Verdana" w:cs="Verdana"/>
          <w:bCs/>
          <w:sz w:val="20"/>
          <w:szCs w:val="20"/>
        </w:rPr>
      </w:pPr>
      <w:r w:rsidRPr="00410A76">
        <w:rPr>
          <w:rFonts w:ascii="Verdana" w:hAnsi="Verdana" w:cs="Verdana"/>
          <w:bCs/>
          <w:sz w:val="20"/>
          <w:szCs w:val="20"/>
        </w:rPr>
        <w:t>Una commissione preposta, nel corso del corrente anno scolastico, effettuerà una revisione del curricolo di Cittadinanza e Costituzione al fine di allinearlo al meglio con il progetto.</w:t>
      </w:r>
    </w:p>
    <w:p w:rsidR="00563942" w:rsidRDefault="00563942" w:rsidP="00563942">
      <w:pPr>
        <w:pStyle w:val="NormaleWeb"/>
        <w:spacing w:before="227" w:after="227"/>
        <w:jc w:val="center"/>
        <w:rPr>
          <w:rFonts w:ascii="Arial" w:hAnsi="Arial" w:cs="Arial"/>
          <w:b/>
          <w:bCs/>
          <w:i/>
          <w:sz w:val="48"/>
          <w:szCs w:val="48"/>
        </w:rPr>
      </w:pPr>
      <w:r>
        <w:rPr>
          <w:rFonts w:ascii="Verdana" w:hAnsi="Verdana" w:cs="Verdana"/>
          <w:b/>
          <w:bCs/>
        </w:rPr>
        <w:t xml:space="preserve">FINALITÀ – ELEMENTI ESSENZIALI </w:t>
      </w:r>
    </w:p>
    <w:p w:rsidR="00563942" w:rsidRPr="00563942" w:rsidRDefault="00563942" w:rsidP="00563942">
      <w:pPr>
        <w:pStyle w:val="NormaleWeb"/>
        <w:spacing w:before="227" w:after="227"/>
        <w:jc w:val="center"/>
        <w:rPr>
          <w:rFonts w:ascii="Arial" w:hAnsi="Arial" w:cs="Arial"/>
          <w:b/>
          <w:bCs/>
          <w:i/>
          <w:sz w:val="48"/>
          <w:szCs w:val="48"/>
        </w:rPr>
      </w:pPr>
      <w:r>
        <w:rPr>
          <w:rFonts w:ascii="Arial" w:hAnsi="Arial" w:cs="Arial"/>
          <w:b/>
          <w:bCs/>
          <w:i/>
          <w:sz w:val="48"/>
          <w:szCs w:val="48"/>
        </w:rPr>
        <w:t>“Trasformare i sudditi in cittadini è miracolo che solo la scuola può compiere”</w:t>
      </w:r>
    </w:p>
    <w:p w:rsidR="00563942" w:rsidRDefault="00563942" w:rsidP="00563942">
      <w:pPr>
        <w:pStyle w:val="NormaleWeb"/>
        <w:spacing w:before="227" w:after="227"/>
        <w:ind w:left="1416" w:firstLine="708"/>
        <w:jc w:val="center"/>
        <w:rPr>
          <w:sz w:val="20"/>
          <w:szCs w:val="20"/>
        </w:rPr>
      </w:pPr>
      <w:r>
        <w:rPr>
          <w:rFonts w:ascii="Arial" w:hAnsi="Arial" w:cs="Arial"/>
          <w:b/>
          <w:bCs/>
          <w:i/>
          <w:sz w:val="36"/>
          <w:szCs w:val="36"/>
        </w:rPr>
        <w:t xml:space="preserve"> </w:t>
      </w:r>
      <w:r>
        <w:rPr>
          <w:rFonts w:ascii="Arial" w:hAnsi="Arial" w:cs="Arial"/>
          <w:b/>
          <w:bCs/>
          <w:i/>
          <w:sz w:val="36"/>
          <w:szCs w:val="36"/>
        </w:rPr>
        <w:tab/>
      </w:r>
      <w:r>
        <w:rPr>
          <w:rFonts w:ascii="Arial" w:hAnsi="Arial" w:cs="Arial"/>
          <w:b/>
          <w:bCs/>
          <w:i/>
          <w:sz w:val="36"/>
          <w:szCs w:val="36"/>
        </w:rPr>
        <w:tab/>
      </w:r>
      <w:r>
        <w:rPr>
          <w:rFonts w:ascii="Arial" w:hAnsi="Arial" w:cs="Arial"/>
          <w:b/>
          <w:bCs/>
          <w:i/>
          <w:sz w:val="36"/>
          <w:szCs w:val="36"/>
        </w:rPr>
        <w:tab/>
      </w:r>
      <w:r>
        <w:rPr>
          <w:rFonts w:ascii="Arial" w:hAnsi="Arial" w:cs="Arial"/>
          <w:b/>
          <w:bCs/>
          <w:i/>
          <w:sz w:val="36"/>
          <w:szCs w:val="36"/>
        </w:rPr>
        <w:tab/>
      </w:r>
      <w:r>
        <w:rPr>
          <w:rFonts w:ascii="Arial" w:hAnsi="Arial" w:cs="Arial"/>
          <w:b/>
          <w:bCs/>
          <w:i/>
          <w:sz w:val="36"/>
          <w:szCs w:val="36"/>
        </w:rPr>
        <w:tab/>
      </w:r>
      <w:r>
        <w:rPr>
          <w:rFonts w:ascii="Comic Sans MS" w:hAnsi="Comic Sans MS" w:cs="Comic Sans MS"/>
          <w:b/>
          <w:bCs/>
          <w:i/>
          <w:sz w:val="44"/>
          <w:szCs w:val="44"/>
        </w:rPr>
        <w:t xml:space="preserve">Piero Calamandrei        </w:t>
      </w:r>
    </w:p>
    <w:p w:rsidR="00C944A0" w:rsidRDefault="00C944A0" w:rsidP="00563942">
      <w:pPr>
        <w:pStyle w:val="wtestostandard"/>
        <w:rPr>
          <w:sz w:val="20"/>
          <w:szCs w:val="20"/>
        </w:rPr>
      </w:pPr>
    </w:p>
    <w:p w:rsidR="00563942" w:rsidRDefault="00563942" w:rsidP="00563942">
      <w:pPr>
        <w:pStyle w:val="wtestostandard"/>
        <w:rPr>
          <w:sz w:val="20"/>
          <w:szCs w:val="20"/>
        </w:rPr>
      </w:pPr>
      <w:r>
        <w:rPr>
          <w:sz w:val="20"/>
          <w:szCs w:val="20"/>
        </w:rPr>
        <w:lastRenderedPageBreak/>
        <w:t xml:space="preserve">Il curricolo di insegnamento relativo a “Cittadinanza e Costituzione” si articola in competenze promosse continuamente nell'ambito di tutte le attività di apprendimento, utilizzando e finalizzando opportunamente i contributi che ciascuna disciplina può offrire. </w:t>
      </w:r>
    </w:p>
    <w:p w:rsidR="00563942" w:rsidRDefault="00563942" w:rsidP="00563942">
      <w:pPr>
        <w:pStyle w:val="wtestostandard"/>
        <w:spacing w:before="60" w:after="60"/>
        <w:rPr>
          <w:sz w:val="20"/>
          <w:szCs w:val="20"/>
        </w:rPr>
      </w:pPr>
      <w:r>
        <w:rPr>
          <w:sz w:val="20"/>
          <w:szCs w:val="20"/>
        </w:rPr>
        <w:t xml:space="preserve">Gli aspetti trasversali a tutti gli ambiti e quindi sviluppati da tutti i docenti della classe sono: </w:t>
      </w:r>
    </w:p>
    <w:p w:rsidR="00563942" w:rsidRDefault="00563942" w:rsidP="00563942">
      <w:pPr>
        <w:pStyle w:val="wtestostandard"/>
        <w:numPr>
          <w:ilvl w:val="0"/>
          <w:numId w:val="4"/>
        </w:numPr>
        <w:tabs>
          <w:tab w:val="clear" w:pos="720"/>
          <w:tab w:val="num" w:pos="0"/>
          <w:tab w:val="left" w:pos="360"/>
        </w:tabs>
        <w:spacing w:before="60" w:after="60"/>
        <w:ind w:left="360"/>
        <w:rPr>
          <w:sz w:val="20"/>
          <w:szCs w:val="20"/>
        </w:rPr>
      </w:pPr>
      <w:r>
        <w:rPr>
          <w:sz w:val="20"/>
          <w:szCs w:val="20"/>
        </w:rPr>
        <w:t>la conoscenza e la cura di se stessi;</w:t>
      </w:r>
    </w:p>
    <w:p w:rsidR="00563942" w:rsidRDefault="00563942" w:rsidP="00563942">
      <w:pPr>
        <w:pStyle w:val="wtestostandard"/>
        <w:numPr>
          <w:ilvl w:val="0"/>
          <w:numId w:val="4"/>
        </w:numPr>
        <w:tabs>
          <w:tab w:val="clear" w:pos="720"/>
          <w:tab w:val="num" w:pos="0"/>
          <w:tab w:val="left" w:pos="360"/>
        </w:tabs>
        <w:spacing w:before="60" w:after="60"/>
        <w:ind w:left="360"/>
        <w:rPr>
          <w:sz w:val="20"/>
          <w:szCs w:val="20"/>
        </w:rPr>
      </w:pPr>
      <w:r>
        <w:rPr>
          <w:sz w:val="20"/>
          <w:szCs w:val="20"/>
        </w:rPr>
        <w:t>il riconoscimento della propria identità, delle diversità di ciascun individuo e dell’importanza delle stesse;</w:t>
      </w:r>
    </w:p>
    <w:p w:rsidR="00563942" w:rsidRDefault="00563942" w:rsidP="00563942">
      <w:pPr>
        <w:pStyle w:val="wtestostandard"/>
        <w:numPr>
          <w:ilvl w:val="0"/>
          <w:numId w:val="4"/>
        </w:numPr>
        <w:tabs>
          <w:tab w:val="clear" w:pos="720"/>
          <w:tab w:val="num" w:pos="0"/>
          <w:tab w:val="left" w:pos="360"/>
        </w:tabs>
        <w:spacing w:before="60" w:after="60"/>
        <w:ind w:left="360"/>
        <w:rPr>
          <w:sz w:val="20"/>
          <w:szCs w:val="20"/>
        </w:rPr>
      </w:pPr>
      <w:r>
        <w:rPr>
          <w:sz w:val="20"/>
          <w:szCs w:val="20"/>
        </w:rPr>
        <w:t>l’instaurarsi di  relazioni corrette;</w:t>
      </w:r>
    </w:p>
    <w:p w:rsidR="00563942" w:rsidRDefault="00563942" w:rsidP="00563942">
      <w:pPr>
        <w:pStyle w:val="wtestostandard"/>
        <w:numPr>
          <w:ilvl w:val="0"/>
          <w:numId w:val="4"/>
        </w:numPr>
        <w:tabs>
          <w:tab w:val="clear" w:pos="720"/>
          <w:tab w:val="num" w:pos="0"/>
          <w:tab w:val="left" w:pos="360"/>
        </w:tabs>
        <w:spacing w:before="60" w:after="60"/>
        <w:ind w:left="360"/>
        <w:rPr>
          <w:sz w:val="20"/>
          <w:szCs w:val="20"/>
        </w:rPr>
      </w:pPr>
      <w:r>
        <w:rPr>
          <w:sz w:val="20"/>
          <w:szCs w:val="20"/>
        </w:rPr>
        <w:t>l’adesione consapevole a valori condivisi;</w:t>
      </w:r>
    </w:p>
    <w:p w:rsidR="00563942" w:rsidRDefault="00563942" w:rsidP="00563942">
      <w:pPr>
        <w:pStyle w:val="wtestostandard"/>
        <w:numPr>
          <w:ilvl w:val="0"/>
          <w:numId w:val="4"/>
        </w:numPr>
        <w:tabs>
          <w:tab w:val="clear" w:pos="720"/>
          <w:tab w:val="num" w:pos="0"/>
          <w:tab w:val="left" w:pos="360"/>
        </w:tabs>
        <w:spacing w:before="60" w:after="60"/>
        <w:ind w:left="360"/>
        <w:rPr>
          <w:sz w:val="20"/>
          <w:szCs w:val="20"/>
        </w:rPr>
      </w:pPr>
      <w:r>
        <w:rPr>
          <w:sz w:val="20"/>
          <w:szCs w:val="20"/>
        </w:rPr>
        <w:t>l’assunzione di atteggiamenti cooperativi e collaborativi;</w:t>
      </w:r>
    </w:p>
    <w:p w:rsidR="00563942" w:rsidRDefault="00563942" w:rsidP="00563942">
      <w:pPr>
        <w:pStyle w:val="wtestostandard"/>
        <w:numPr>
          <w:ilvl w:val="0"/>
          <w:numId w:val="4"/>
        </w:numPr>
        <w:tabs>
          <w:tab w:val="clear" w:pos="720"/>
          <w:tab w:val="num" w:pos="0"/>
          <w:tab w:val="left" w:pos="360"/>
        </w:tabs>
        <w:spacing w:before="60" w:after="60"/>
        <w:ind w:left="360"/>
        <w:rPr>
          <w:sz w:val="20"/>
          <w:szCs w:val="20"/>
        </w:rPr>
      </w:pPr>
      <w:r>
        <w:rPr>
          <w:sz w:val="20"/>
          <w:szCs w:val="20"/>
        </w:rPr>
        <w:t>la tutela del diritto alla parola attraverso un dialogo corretto dove si possa manifestare il proprio punto di vista e acquisirne di nuovi, dare un senso positivo alle differenze, prevenire e regolare i conflitti;</w:t>
      </w:r>
    </w:p>
    <w:p w:rsidR="00563942" w:rsidRDefault="00563942" w:rsidP="00563942">
      <w:pPr>
        <w:pStyle w:val="wtestostandard"/>
        <w:numPr>
          <w:ilvl w:val="0"/>
          <w:numId w:val="4"/>
        </w:numPr>
        <w:tabs>
          <w:tab w:val="clear" w:pos="720"/>
          <w:tab w:val="num" w:pos="0"/>
          <w:tab w:val="left" w:pos="360"/>
        </w:tabs>
        <w:spacing w:before="60" w:after="60"/>
        <w:ind w:left="360"/>
        <w:rPr>
          <w:sz w:val="20"/>
          <w:szCs w:val="20"/>
        </w:rPr>
      </w:pPr>
      <w:r>
        <w:rPr>
          <w:sz w:val="20"/>
          <w:szCs w:val="20"/>
        </w:rPr>
        <w:t>il miglioramento continuo del proprio contesto di vita, a partire dalla quotidianità scolastica, attraverso conoscenza, condivisione e rispetto delle regole;</w:t>
      </w:r>
    </w:p>
    <w:p w:rsidR="00563942" w:rsidRDefault="00563942" w:rsidP="00563942">
      <w:pPr>
        <w:pStyle w:val="wtestostandard"/>
        <w:numPr>
          <w:ilvl w:val="0"/>
          <w:numId w:val="4"/>
        </w:numPr>
        <w:tabs>
          <w:tab w:val="clear" w:pos="720"/>
          <w:tab w:val="num" w:pos="0"/>
          <w:tab w:val="left" w:pos="360"/>
        </w:tabs>
        <w:spacing w:before="60" w:after="60"/>
        <w:ind w:left="360"/>
        <w:rPr>
          <w:sz w:val="20"/>
          <w:szCs w:val="20"/>
        </w:rPr>
      </w:pPr>
      <w:r>
        <w:rPr>
          <w:sz w:val="20"/>
          <w:szCs w:val="20"/>
        </w:rPr>
        <w:t>la costruzione dell’idea di “bene pubblico” come patrimonio di ciascuno;</w:t>
      </w:r>
    </w:p>
    <w:p w:rsidR="00563942" w:rsidRDefault="00563942" w:rsidP="00563942">
      <w:pPr>
        <w:pStyle w:val="wtestostandard"/>
        <w:numPr>
          <w:ilvl w:val="0"/>
          <w:numId w:val="4"/>
        </w:numPr>
        <w:tabs>
          <w:tab w:val="clear" w:pos="720"/>
          <w:tab w:val="num" w:pos="0"/>
          <w:tab w:val="left" w:pos="360"/>
        </w:tabs>
        <w:spacing w:before="60" w:after="60"/>
        <w:ind w:left="360"/>
        <w:rPr>
          <w:sz w:val="20"/>
          <w:szCs w:val="20"/>
        </w:rPr>
      </w:pPr>
      <w:r>
        <w:rPr>
          <w:sz w:val="20"/>
          <w:szCs w:val="20"/>
        </w:rPr>
        <w:t>lo sviluppo della cultura del volontariato;</w:t>
      </w:r>
    </w:p>
    <w:p w:rsidR="00563942" w:rsidRDefault="00563942" w:rsidP="00563942">
      <w:pPr>
        <w:pStyle w:val="wtestostandard"/>
        <w:numPr>
          <w:ilvl w:val="0"/>
          <w:numId w:val="4"/>
        </w:numPr>
        <w:tabs>
          <w:tab w:val="clear" w:pos="720"/>
          <w:tab w:val="num" w:pos="0"/>
          <w:tab w:val="left" w:pos="360"/>
        </w:tabs>
        <w:spacing w:before="60" w:after="60"/>
        <w:ind w:left="360"/>
        <w:rPr>
          <w:sz w:val="20"/>
          <w:szCs w:val="20"/>
        </w:rPr>
      </w:pPr>
      <w:r>
        <w:rPr>
          <w:sz w:val="20"/>
          <w:szCs w:val="20"/>
        </w:rPr>
        <w:t>la cura dell'ambiente;</w:t>
      </w:r>
    </w:p>
    <w:p w:rsidR="00563942" w:rsidRDefault="00563942" w:rsidP="00563942">
      <w:pPr>
        <w:pStyle w:val="wtestostandard"/>
        <w:numPr>
          <w:ilvl w:val="0"/>
          <w:numId w:val="4"/>
        </w:numPr>
        <w:tabs>
          <w:tab w:val="clear" w:pos="720"/>
          <w:tab w:val="num" w:pos="0"/>
          <w:tab w:val="left" w:pos="360"/>
        </w:tabs>
        <w:spacing w:before="60" w:after="60"/>
        <w:ind w:left="360"/>
        <w:rPr>
          <w:sz w:val="20"/>
          <w:szCs w:val="20"/>
        </w:rPr>
      </w:pPr>
      <w:r>
        <w:rPr>
          <w:sz w:val="20"/>
          <w:szCs w:val="20"/>
        </w:rPr>
        <w:t>la costruzione del senso di legalità e di un'etica della responsabilità;</w:t>
      </w:r>
    </w:p>
    <w:p w:rsidR="00563942" w:rsidRDefault="00563942" w:rsidP="00563942">
      <w:pPr>
        <w:pStyle w:val="wtestostandard"/>
        <w:numPr>
          <w:ilvl w:val="0"/>
          <w:numId w:val="4"/>
        </w:numPr>
        <w:tabs>
          <w:tab w:val="clear" w:pos="720"/>
          <w:tab w:val="num" w:pos="0"/>
          <w:tab w:val="left" w:pos="360"/>
        </w:tabs>
        <w:spacing w:before="60" w:after="60"/>
        <w:ind w:left="360"/>
        <w:rPr>
          <w:rFonts w:cs="Verdana"/>
          <w:sz w:val="24"/>
          <w:szCs w:val="24"/>
        </w:rPr>
      </w:pPr>
      <w:r>
        <w:rPr>
          <w:sz w:val="20"/>
          <w:szCs w:val="20"/>
        </w:rPr>
        <w:t xml:space="preserve">la conoscenza e il rispetto dei valori sanciti e tutelati nella Costituzione. </w:t>
      </w:r>
    </w:p>
    <w:p w:rsidR="00563942" w:rsidRDefault="00563942" w:rsidP="00563942">
      <w:pPr>
        <w:ind w:left="11"/>
        <w:jc w:val="both"/>
        <w:rPr>
          <w:sz w:val="24"/>
        </w:rPr>
      </w:pPr>
      <w:r>
        <w:rPr>
          <w:rFonts w:ascii="Verdana" w:hAnsi="Verdana" w:cs="Verdana"/>
          <w:sz w:val="24"/>
          <w:szCs w:val="24"/>
        </w:rPr>
        <w:t xml:space="preserve"> </w:t>
      </w:r>
      <w:r>
        <w:rPr>
          <w:rFonts w:ascii="Verdana" w:hAnsi="Verdana" w:cs="Verdana"/>
          <w:sz w:val="24"/>
          <w:szCs w:val="24"/>
          <w:shd w:val="clear" w:color="auto" w:fill="FFFF00"/>
        </w:rPr>
        <w:t xml:space="preserve"> </w:t>
      </w:r>
    </w:p>
    <w:p w:rsidR="00563942" w:rsidRDefault="00563942" w:rsidP="00C301B5">
      <w:pPr>
        <w:pStyle w:val="Wtitoletto"/>
        <w:rPr>
          <w:rFonts w:cs="Verdana"/>
          <w:szCs w:val="20"/>
        </w:rPr>
      </w:pPr>
      <w:r>
        <w:rPr>
          <w:sz w:val="24"/>
        </w:rPr>
        <w:t>INDICAZIONI METODOLOGICHE</w:t>
      </w:r>
    </w:p>
    <w:p w:rsidR="00563942" w:rsidRPr="00563942" w:rsidRDefault="00563942" w:rsidP="00563942">
      <w:pPr>
        <w:spacing w:before="60" w:after="60" w:line="240" w:lineRule="auto"/>
        <w:jc w:val="both"/>
        <w:rPr>
          <w:rFonts w:ascii="Verdana" w:hAnsi="Verdana" w:cs="Verdana"/>
          <w:sz w:val="20"/>
          <w:szCs w:val="20"/>
        </w:rPr>
      </w:pPr>
      <w:r w:rsidRPr="00563942">
        <w:rPr>
          <w:rFonts w:ascii="Verdana" w:hAnsi="Verdana" w:cs="Verdana"/>
          <w:sz w:val="20"/>
          <w:szCs w:val="20"/>
        </w:rPr>
        <w:t>L'educazione alla cittadinanza viene promossa attraverso “esperienze significative” e “gesti  quotidiani”,  che consentano agli alunni di sperimentare e di acquisire le competenze trasversali indicate nel curricolo.</w:t>
      </w:r>
    </w:p>
    <w:p w:rsidR="00563942" w:rsidRDefault="00563942" w:rsidP="00563942">
      <w:pPr>
        <w:spacing w:before="60" w:after="60" w:line="240" w:lineRule="auto"/>
        <w:jc w:val="both"/>
        <w:rPr>
          <w:rFonts w:ascii="Verdana" w:hAnsi="Verdana" w:cs="Verdana"/>
          <w:b/>
          <w:sz w:val="20"/>
          <w:szCs w:val="20"/>
        </w:rPr>
      </w:pPr>
      <w:r>
        <w:rPr>
          <w:rFonts w:ascii="Verdana" w:hAnsi="Verdana" w:cs="Verdana"/>
          <w:sz w:val="20"/>
          <w:szCs w:val="20"/>
        </w:rPr>
        <w:t>Le “esperienze” di apprendimento diventano “significative” quando si arricchiscono del contributo dei  docenti di varie discipline: questo è vero per molti apprendimenti disciplinari, ma lo è ancora di più quando si parla di “Cittadinanza e Costituzione”.</w:t>
      </w:r>
    </w:p>
    <w:p w:rsidR="00563942" w:rsidRPr="00563942" w:rsidRDefault="00563942" w:rsidP="00563942">
      <w:pPr>
        <w:spacing w:before="60" w:after="60" w:line="240" w:lineRule="auto"/>
        <w:jc w:val="both"/>
        <w:rPr>
          <w:rFonts w:ascii="Verdana" w:hAnsi="Verdana" w:cs="Verdana"/>
          <w:sz w:val="20"/>
          <w:szCs w:val="20"/>
        </w:rPr>
      </w:pPr>
      <w:r w:rsidRPr="00563942">
        <w:rPr>
          <w:rFonts w:ascii="Verdana" w:hAnsi="Verdana" w:cs="Verdana"/>
          <w:sz w:val="20"/>
          <w:szCs w:val="20"/>
        </w:rPr>
        <w:t>I “gesti quotidiani” possono essere considerati tali solo quando diventano “consuetudine e routine”: affinché questo succeda, occorre che siano insegnati, ricordati, applicati “sempre” e “da tutto il personale scolastico”, attraverso  “modelli positivi” che rappresentino un “esempio” per gli alunni e gli studenti.</w:t>
      </w:r>
    </w:p>
    <w:p w:rsidR="00FA2056" w:rsidRDefault="00FA2056" w:rsidP="00133D88">
      <w:pPr>
        <w:pStyle w:val="Contenutotabella"/>
        <w:spacing w:before="120" w:after="17"/>
      </w:pPr>
    </w:p>
    <w:p w:rsidR="009241C1" w:rsidRDefault="009241C1" w:rsidP="00133D88">
      <w:pPr>
        <w:pStyle w:val="Contenutotabella"/>
        <w:spacing w:before="120" w:after="17"/>
      </w:pPr>
    </w:p>
    <w:p w:rsidR="009241C1" w:rsidRDefault="009241C1" w:rsidP="00133D88">
      <w:pPr>
        <w:pStyle w:val="Contenutotabella"/>
        <w:spacing w:before="120" w:after="17"/>
      </w:pPr>
    </w:p>
    <w:p w:rsidR="009241C1" w:rsidRDefault="009241C1" w:rsidP="00133D88">
      <w:pPr>
        <w:pStyle w:val="Contenutotabella"/>
        <w:spacing w:before="120" w:after="17"/>
      </w:pPr>
    </w:p>
    <w:p w:rsidR="009241C1" w:rsidRDefault="009241C1" w:rsidP="00133D88">
      <w:pPr>
        <w:pStyle w:val="Contenutotabella"/>
        <w:spacing w:before="120" w:after="17"/>
      </w:pPr>
    </w:p>
    <w:p w:rsidR="009241C1" w:rsidRDefault="009241C1" w:rsidP="00133D88">
      <w:pPr>
        <w:pStyle w:val="Contenutotabella"/>
        <w:spacing w:before="120" w:after="17"/>
      </w:pPr>
    </w:p>
    <w:p w:rsidR="009241C1" w:rsidRDefault="009241C1" w:rsidP="00133D88">
      <w:pPr>
        <w:pStyle w:val="Contenutotabella"/>
        <w:spacing w:before="120" w:after="17"/>
      </w:pPr>
    </w:p>
    <w:p w:rsidR="009241C1" w:rsidRDefault="009241C1" w:rsidP="00133D88">
      <w:pPr>
        <w:pStyle w:val="Contenutotabella"/>
        <w:spacing w:before="120" w:after="17"/>
      </w:pPr>
    </w:p>
    <w:p w:rsidR="009241C1" w:rsidRDefault="009241C1" w:rsidP="00133D88">
      <w:pPr>
        <w:pStyle w:val="Contenutotabella"/>
        <w:spacing w:before="120" w:after="17"/>
      </w:pPr>
    </w:p>
    <w:p w:rsidR="009241C1" w:rsidRDefault="009241C1" w:rsidP="00133D88">
      <w:pPr>
        <w:pStyle w:val="Contenutotabella"/>
        <w:spacing w:before="120" w:after="17"/>
      </w:pPr>
    </w:p>
    <w:p w:rsidR="009241C1" w:rsidRDefault="009241C1" w:rsidP="00133D88">
      <w:pPr>
        <w:pStyle w:val="Contenutotabella"/>
        <w:spacing w:before="120" w:after="17"/>
      </w:pPr>
    </w:p>
    <w:p w:rsidR="009241C1" w:rsidRDefault="009241C1" w:rsidP="00133D88">
      <w:pPr>
        <w:pStyle w:val="Contenutotabella"/>
        <w:spacing w:before="120" w:after="17"/>
      </w:pPr>
    </w:p>
    <w:p w:rsidR="009241C1" w:rsidRDefault="009241C1" w:rsidP="009241C1">
      <w:pPr>
        <w:pStyle w:val="NormaleWeb"/>
        <w:spacing w:after="170"/>
        <w:jc w:val="center"/>
        <w:rPr>
          <w:rFonts w:ascii="Verdana" w:hAnsi="Verdana"/>
          <w:b/>
          <w:bCs/>
        </w:rPr>
      </w:pPr>
      <w:r w:rsidRPr="0059624D">
        <w:rPr>
          <w:rFonts w:ascii="Verdana" w:hAnsi="Verdana"/>
          <w:b/>
          <w:bCs/>
          <w:color w:val="FF0000"/>
        </w:rPr>
        <w:lastRenderedPageBreak/>
        <w:t xml:space="preserve">CLASSI </w:t>
      </w:r>
      <w:r>
        <w:rPr>
          <w:rFonts w:ascii="Verdana" w:hAnsi="Verdana"/>
          <w:b/>
          <w:bCs/>
          <w:color w:val="FF0000"/>
        </w:rPr>
        <w:t>PRIME-SECONDE PRIMARIA</w:t>
      </w:r>
      <w:r w:rsidRPr="0059624D">
        <w:rPr>
          <w:rFonts w:ascii="Verdana" w:hAnsi="Verdana"/>
          <w:b/>
          <w:bCs/>
          <w:color w:val="FF0000"/>
          <w:sz w:val="22"/>
          <w:szCs w:val="22"/>
        </w:rPr>
        <w:t xml:space="preserve"> </w:t>
      </w:r>
      <w:r>
        <w:rPr>
          <w:rFonts w:ascii="Verdana" w:hAnsi="Verdana"/>
          <w:b/>
          <w:bCs/>
          <w:sz w:val="22"/>
          <w:szCs w:val="22"/>
        </w:rPr>
        <w:t xml:space="preserve">- </w:t>
      </w:r>
      <w:r>
        <w:rPr>
          <w:rFonts w:ascii="Verdana" w:hAnsi="Verdana"/>
          <w:b/>
          <w:bCs/>
        </w:rPr>
        <w:t>CURRICOLO</w:t>
      </w:r>
      <w:r w:rsidRPr="009F6139">
        <w:rPr>
          <w:rFonts w:ascii="Verdana" w:hAnsi="Verdana"/>
          <w:b/>
          <w:bCs/>
        </w:rPr>
        <w:t xml:space="preserve"> ANNUALE DI </w:t>
      </w:r>
      <w:r>
        <w:rPr>
          <w:rFonts w:ascii="Verdana" w:hAnsi="Verdana"/>
          <w:b/>
          <w:bCs/>
        </w:rPr>
        <w:t>CITTADINANZA e COSTITUZIONE</w:t>
      </w:r>
    </w:p>
    <w:p w:rsidR="009241C1" w:rsidRDefault="009241C1" w:rsidP="009241C1">
      <w:pPr>
        <w:pStyle w:val="NormaleWeb"/>
        <w:spacing w:after="170"/>
        <w:jc w:val="center"/>
        <w:rPr>
          <w:rFonts w:ascii="Verdana" w:hAnsi="Verdana"/>
          <w:b/>
          <w:bCs/>
        </w:rPr>
      </w:pPr>
    </w:p>
    <w:tbl>
      <w:tblPr>
        <w:tblW w:w="9649" w:type="dxa"/>
        <w:tblInd w:w="-15" w:type="dxa"/>
        <w:tblLayout w:type="fixed"/>
        <w:tblLook w:val="0000" w:firstRow="0" w:lastRow="0" w:firstColumn="0" w:lastColumn="0" w:noHBand="0" w:noVBand="0"/>
      </w:tblPr>
      <w:tblGrid>
        <w:gridCol w:w="1824"/>
        <w:gridCol w:w="3715"/>
        <w:gridCol w:w="1701"/>
        <w:gridCol w:w="2409"/>
      </w:tblGrid>
      <w:tr w:rsidR="00480A1B" w:rsidTr="00480A1B">
        <w:tc>
          <w:tcPr>
            <w:tcW w:w="9649" w:type="dxa"/>
            <w:gridSpan w:val="4"/>
            <w:tcBorders>
              <w:top w:val="single" w:sz="4" w:space="0" w:color="000000"/>
              <w:left w:val="single" w:sz="4" w:space="0" w:color="000000"/>
              <w:bottom w:val="single" w:sz="4" w:space="0" w:color="000000"/>
              <w:right w:val="single" w:sz="4" w:space="0" w:color="000000"/>
            </w:tcBorders>
            <w:shd w:val="clear" w:color="auto" w:fill="auto"/>
          </w:tcPr>
          <w:p w:rsidR="00480A1B" w:rsidRDefault="00480A1B" w:rsidP="00A4720A">
            <w:pPr>
              <w:pStyle w:val="NormaleWeb"/>
              <w:spacing w:before="120" w:after="120"/>
              <w:jc w:val="center"/>
            </w:pPr>
            <w:r>
              <w:rPr>
                <w:rStyle w:val="wwWnucleofondantelegenda"/>
                <w:b/>
                <w:bCs/>
                <w:szCs w:val="16"/>
              </w:rPr>
              <w:t xml:space="preserve">NUCLEI FONDANTI: DIGNITÀ DELLA PERSONA - IDENTITÀ E APPARTENENZA </w:t>
            </w:r>
          </w:p>
        </w:tc>
      </w:tr>
      <w:tr w:rsidR="00480A1B" w:rsidTr="00480A1B">
        <w:tc>
          <w:tcPr>
            <w:tcW w:w="1824" w:type="dxa"/>
            <w:tcBorders>
              <w:top w:val="single" w:sz="4" w:space="0" w:color="000000"/>
              <w:left w:val="single" w:sz="4" w:space="0" w:color="000000"/>
              <w:bottom w:val="single" w:sz="4" w:space="0" w:color="000000"/>
            </w:tcBorders>
            <w:shd w:val="clear" w:color="auto" w:fill="auto"/>
            <w:vAlign w:val="center"/>
          </w:tcPr>
          <w:p w:rsidR="00480A1B" w:rsidRDefault="00480A1B" w:rsidP="00A4720A">
            <w:pPr>
              <w:pStyle w:val="wtraguardicompetenzalabel"/>
              <w:spacing w:line="276" w:lineRule="auto"/>
            </w:pPr>
            <w:r>
              <w:rPr>
                <w:rStyle w:val="wwWnucleofondantelegenda"/>
                <w:b/>
              </w:rPr>
              <w:t>TRAGUARDI    DI SVILUPPO DELLA COMPETENZA</w:t>
            </w:r>
          </w:p>
        </w:tc>
        <w:tc>
          <w:tcPr>
            <w:tcW w:w="78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80A1B" w:rsidRDefault="00480A1B" w:rsidP="00A4720A">
            <w:pPr>
              <w:pStyle w:val="wtraguardicompetenza"/>
              <w:tabs>
                <w:tab w:val="left" w:pos="0"/>
              </w:tabs>
              <w:spacing w:before="120" w:after="120"/>
            </w:pPr>
            <w:r>
              <w:t>L’alunno/a sviluppa il senso dell'identità personale, attraverso processi di identificazione e di differenziazione</w:t>
            </w:r>
          </w:p>
          <w:p w:rsidR="00480A1B" w:rsidRDefault="00480A1B" w:rsidP="00A4720A">
            <w:pPr>
              <w:pStyle w:val="wtraguardicompetenza"/>
              <w:tabs>
                <w:tab w:val="left" w:pos="0"/>
              </w:tabs>
              <w:spacing w:before="120" w:after="120"/>
            </w:pPr>
            <w:r>
              <w:t>L’alunno/a sviluppa il senso di appartenenza ad un gruppo.</w:t>
            </w:r>
          </w:p>
        </w:tc>
      </w:tr>
      <w:tr w:rsidR="00480A1B" w:rsidTr="00480A1B">
        <w:tc>
          <w:tcPr>
            <w:tcW w:w="5539" w:type="dxa"/>
            <w:gridSpan w:val="2"/>
            <w:tcBorders>
              <w:top w:val="single" w:sz="4" w:space="0" w:color="000000"/>
              <w:left w:val="single" w:sz="4" w:space="0" w:color="000000"/>
              <w:bottom w:val="single" w:sz="4" w:space="0" w:color="000000"/>
            </w:tcBorders>
            <w:shd w:val="clear" w:color="auto" w:fill="auto"/>
            <w:vAlign w:val="center"/>
          </w:tcPr>
          <w:p w:rsidR="00480A1B" w:rsidRDefault="00480A1B" w:rsidP="00A4720A">
            <w:pPr>
              <w:pStyle w:val="wobiettiviapprendimentolabel"/>
              <w:rPr>
                <w:b/>
                <w:bCs/>
                <w:sz w:val="16"/>
                <w:szCs w:val="16"/>
              </w:rPr>
            </w:pPr>
            <w:r>
              <w:rPr>
                <w:rStyle w:val="wwWnucleofondantelegenda"/>
                <w:b/>
                <w:bCs/>
                <w:szCs w:val="16"/>
              </w:rPr>
              <w:t>OBIETTIVI DI APPRENDIMENTO E CONTENUTI</w:t>
            </w:r>
          </w:p>
        </w:tc>
        <w:tc>
          <w:tcPr>
            <w:tcW w:w="1701" w:type="dxa"/>
            <w:tcBorders>
              <w:top w:val="single" w:sz="4" w:space="0" w:color="000000"/>
              <w:left w:val="single" w:sz="4" w:space="0" w:color="000000"/>
              <w:bottom w:val="single" w:sz="4" w:space="0" w:color="000000"/>
            </w:tcBorders>
            <w:shd w:val="clear" w:color="auto" w:fill="auto"/>
            <w:vAlign w:val="center"/>
          </w:tcPr>
          <w:p w:rsidR="00480A1B" w:rsidRDefault="00480A1B" w:rsidP="00A4720A">
            <w:pPr>
              <w:pStyle w:val="w12q"/>
              <w:rPr>
                <w:b/>
                <w:bCs/>
                <w:sz w:val="16"/>
                <w:szCs w:val="16"/>
              </w:rPr>
            </w:pPr>
            <w:r>
              <w:rPr>
                <w:b/>
                <w:bCs/>
                <w:sz w:val="16"/>
                <w:szCs w:val="16"/>
              </w:rPr>
              <w:t>PRINCIPALI COLLEGAMENTI DISCIPLINARI</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A1B" w:rsidRDefault="00480A1B" w:rsidP="00A4720A">
            <w:pPr>
              <w:pStyle w:val="w12q"/>
            </w:pPr>
            <w:r>
              <w:rPr>
                <w:b/>
                <w:bCs/>
                <w:sz w:val="16"/>
                <w:szCs w:val="16"/>
              </w:rPr>
              <w:t>RESPONSABILITÀ DELL’ATTUAZIONE</w:t>
            </w:r>
          </w:p>
        </w:tc>
      </w:tr>
      <w:tr w:rsidR="00480A1B" w:rsidTr="00480A1B">
        <w:tc>
          <w:tcPr>
            <w:tcW w:w="5539" w:type="dxa"/>
            <w:gridSpan w:val="2"/>
            <w:tcBorders>
              <w:top w:val="single" w:sz="4" w:space="0" w:color="000000"/>
              <w:left w:val="single" w:sz="4" w:space="0" w:color="000000"/>
              <w:bottom w:val="single" w:sz="4" w:space="0" w:color="000000"/>
            </w:tcBorders>
            <w:shd w:val="clear" w:color="auto" w:fill="auto"/>
            <w:vAlign w:val="center"/>
          </w:tcPr>
          <w:p w:rsidR="00480A1B" w:rsidRPr="00480A1B" w:rsidRDefault="00480A1B" w:rsidP="000B48F2">
            <w:pPr>
              <w:pStyle w:val="wobiettiviapprendimentoecontenuti"/>
              <w:spacing w:before="120" w:after="120"/>
              <w:jc w:val="both"/>
              <w:rPr>
                <w:rFonts w:cs="Arial"/>
                <w:bCs/>
              </w:rPr>
            </w:pPr>
            <w:r w:rsidRPr="00480A1B">
              <w:rPr>
                <w:rStyle w:val="wwWnucleofondantelegenda"/>
                <w:rFonts w:cs="Arial"/>
                <w:bCs/>
                <w:szCs w:val="16"/>
              </w:rPr>
              <w:t xml:space="preserve">(1°e 2°-CITT-COST-1) Attraverso attività anche ludiche, conversazioni e semplici riflessioni sui propri vissuti, esprimere la corporeità e i bisogni </w:t>
            </w:r>
          </w:p>
        </w:tc>
        <w:tc>
          <w:tcPr>
            <w:tcW w:w="1701" w:type="dxa"/>
            <w:tcBorders>
              <w:top w:val="single" w:sz="4" w:space="0" w:color="000000"/>
              <w:left w:val="single" w:sz="4" w:space="0" w:color="000000"/>
              <w:bottom w:val="single" w:sz="4" w:space="0" w:color="000000"/>
            </w:tcBorders>
            <w:shd w:val="clear" w:color="auto" w:fill="auto"/>
            <w:vAlign w:val="center"/>
          </w:tcPr>
          <w:p w:rsidR="00480A1B" w:rsidRDefault="00480A1B" w:rsidP="00A4720A">
            <w:pPr>
              <w:pStyle w:val="wobiettiviapprendimentoecontenuti"/>
              <w:spacing w:before="20" w:after="20"/>
              <w:jc w:val="center"/>
              <w:rPr>
                <w:rFonts w:cs="Arial"/>
                <w:bCs/>
              </w:rPr>
            </w:pPr>
            <w:r>
              <w:rPr>
                <w:rFonts w:cs="Arial"/>
                <w:bCs/>
              </w:rPr>
              <w:t>TUTTE LE DISCIPLINE</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A1B" w:rsidRDefault="00480A1B" w:rsidP="00A4720A">
            <w:pPr>
              <w:pStyle w:val="wobiettiviapprendimentoecontenuti"/>
              <w:spacing w:before="20" w:after="20"/>
            </w:pPr>
            <w:r>
              <w:rPr>
                <w:rFonts w:cs="Arial"/>
                <w:bCs/>
              </w:rPr>
              <w:t>TUTTI I DOCENTI DELLA CLASSE</w:t>
            </w:r>
          </w:p>
        </w:tc>
      </w:tr>
      <w:tr w:rsidR="00480A1B" w:rsidTr="00480A1B">
        <w:tc>
          <w:tcPr>
            <w:tcW w:w="5539" w:type="dxa"/>
            <w:gridSpan w:val="2"/>
            <w:tcBorders>
              <w:top w:val="single" w:sz="4" w:space="0" w:color="000000"/>
              <w:left w:val="single" w:sz="4" w:space="0" w:color="000000"/>
              <w:bottom w:val="single" w:sz="4" w:space="0" w:color="000000"/>
            </w:tcBorders>
            <w:shd w:val="clear" w:color="auto" w:fill="auto"/>
            <w:vAlign w:val="center"/>
          </w:tcPr>
          <w:p w:rsidR="00480A1B" w:rsidRPr="00480A1B" w:rsidRDefault="00480A1B" w:rsidP="000B48F2">
            <w:pPr>
              <w:pStyle w:val="wobiettiviapprendimentoecontenuti"/>
              <w:spacing w:before="120" w:after="120"/>
              <w:jc w:val="both"/>
              <w:rPr>
                <w:rFonts w:cs="Arial"/>
                <w:bCs/>
              </w:rPr>
            </w:pPr>
            <w:r w:rsidRPr="00480A1B">
              <w:rPr>
                <w:rStyle w:val="wwWnucleofondantelegenda"/>
                <w:rFonts w:cs="Arial"/>
                <w:bCs/>
                <w:szCs w:val="16"/>
              </w:rPr>
              <w:t>(1°e 2°-CITT-COST-2)</w:t>
            </w:r>
            <w:r w:rsidRPr="00480A1B">
              <w:rPr>
                <w:rStyle w:val="wwWnucleofondantelegenda"/>
                <w:rFonts w:eastAsia="Webdings" w:cs="Arial"/>
                <w:bCs/>
                <w:szCs w:val="16"/>
              </w:rPr>
              <w:t xml:space="preserve"> </w:t>
            </w:r>
            <w:r w:rsidRPr="00480A1B">
              <w:rPr>
                <w:rStyle w:val="wwWnucleofondantelegenda"/>
                <w:bCs/>
                <w:szCs w:val="16"/>
              </w:rPr>
              <w:t>Attraverso attività anche ludiche, conversazioni e semplici riflessioni, conoscere se stessi e i propri interessi (ad esempio: io maschio/io femmina, so fare/non so fare, mi piace/non mi piace, …)</w:t>
            </w:r>
          </w:p>
        </w:tc>
        <w:tc>
          <w:tcPr>
            <w:tcW w:w="1701" w:type="dxa"/>
            <w:tcBorders>
              <w:top w:val="single" w:sz="4" w:space="0" w:color="000000"/>
              <w:left w:val="single" w:sz="4" w:space="0" w:color="000000"/>
              <w:bottom w:val="single" w:sz="4" w:space="0" w:color="000000"/>
            </w:tcBorders>
            <w:shd w:val="clear" w:color="auto" w:fill="auto"/>
            <w:vAlign w:val="center"/>
          </w:tcPr>
          <w:p w:rsidR="00480A1B" w:rsidRDefault="00480A1B" w:rsidP="00A4720A">
            <w:pPr>
              <w:pStyle w:val="wobiettiviapprendimentoecontenuti"/>
              <w:spacing w:before="20" w:after="20"/>
              <w:jc w:val="center"/>
              <w:rPr>
                <w:rFonts w:cs="Arial"/>
                <w:bCs/>
              </w:rPr>
            </w:pPr>
            <w:r>
              <w:rPr>
                <w:rFonts w:cs="Arial"/>
                <w:bCs/>
              </w:rPr>
              <w:t>TUTTE LE DISCIPLINE</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A1B" w:rsidRDefault="00480A1B" w:rsidP="00A4720A">
            <w:pPr>
              <w:pStyle w:val="wobiettiviapprendimentoecontenuti"/>
              <w:spacing w:before="20" w:after="20"/>
            </w:pPr>
            <w:r>
              <w:rPr>
                <w:rFonts w:cs="Arial"/>
                <w:bCs/>
              </w:rPr>
              <w:t>TUTTI I DOCENTI DELLA CLASSE</w:t>
            </w:r>
          </w:p>
        </w:tc>
      </w:tr>
      <w:tr w:rsidR="00480A1B" w:rsidTr="00480A1B">
        <w:tc>
          <w:tcPr>
            <w:tcW w:w="5539" w:type="dxa"/>
            <w:gridSpan w:val="2"/>
            <w:tcBorders>
              <w:top w:val="single" w:sz="4" w:space="0" w:color="000000"/>
              <w:left w:val="single" w:sz="4" w:space="0" w:color="000000"/>
              <w:bottom w:val="single" w:sz="4" w:space="0" w:color="000000"/>
            </w:tcBorders>
            <w:shd w:val="clear" w:color="auto" w:fill="auto"/>
            <w:vAlign w:val="center"/>
          </w:tcPr>
          <w:p w:rsidR="00480A1B" w:rsidRPr="00480A1B" w:rsidRDefault="00480A1B" w:rsidP="000B48F2">
            <w:pPr>
              <w:pStyle w:val="wobiettiviapprendimentoecontenuti"/>
              <w:spacing w:before="120" w:after="120"/>
              <w:jc w:val="both"/>
              <w:rPr>
                <w:rFonts w:cs="Arial"/>
                <w:bCs/>
              </w:rPr>
            </w:pPr>
            <w:r w:rsidRPr="00480A1B">
              <w:rPr>
                <w:rStyle w:val="wwWnucleofondantelegenda"/>
                <w:rFonts w:cs="Arial"/>
                <w:bCs/>
                <w:szCs w:val="16"/>
              </w:rPr>
              <w:t>(1°e 2°-CITT-COST-3) Attraverso attività anche ludiche, conversazioni e semplici riflessioni sui propri vissuti, imparare ad esprimere l’emotività</w:t>
            </w:r>
          </w:p>
        </w:tc>
        <w:tc>
          <w:tcPr>
            <w:tcW w:w="1701" w:type="dxa"/>
            <w:tcBorders>
              <w:top w:val="single" w:sz="4" w:space="0" w:color="000000"/>
              <w:left w:val="single" w:sz="4" w:space="0" w:color="000000"/>
              <w:bottom w:val="single" w:sz="4" w:space="0" w:color="000000"/>
            </w:tcBorders>
            <w:shd w:val="clear" w:color="auto" w:fill="auto"/>
            <w:vAlign w:val="center"/>
          </w:tcPr>
          <w:p w:rsidR="00480A1B" w:rsidRDefault="00480A1B" w:rsidP="00A4720A">
            <w:pPr>
              <w:pStyle w:val="wobiettiviapprendimentoecontenuti"/>
              <w:spacing w:before="20" w:after="20"/>
              <w:jc w:val="center"/>
              <w:rPr>
                <w:rFonts w:cs="Arial"/>
                <w:bCs/>
              </w:rPr>
            </w:pPr>
            <w:r>
              <w:rPr>
                <w:rFonts w:cs="Arial"/>
                <w:bCs/>
              </w:rPr>
              <w:t>TUTTE LE DISCIPLINE</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A1B" w:rsidRDefault="00480A1B" w:rsidP="00A4720A">
            <w:pPr>
              <w:pStyle w:val="wobiettiviapprendimentoecontenuti"/>
              <w:spacing w:before="20" w:after="20"/>
            </w:pPr>
            <w:r>
              <w:rPr>
                <w:rFonts w:cs="Arial"/>
                <w:bCs/>
              </w:rPr>
              <w:t>TUTTI I DOCENTI DELLA CLASSE</w:t>
            </w:r>
          </w:p>
        </w:tc>
      </w:tr>
      <w:tr w:rsidR="00480A1B" w:rsidTr="00480A1B">
        <w:tc>
          <w:tcPr>
            <w:tcW w:w="5539" w:type="dxa"/>
            <w:gridSpan w:val="2"/>
            <w:tcBorders>
              <w:top w:val="single" w:sz="4" w:space="0" w:color="000000"/>
              <w:left w:val="single" w:sz="4" w:space="0" w:color="000000"/>
              <w:bottom w:val="single" w:sz="4" w:space="0" w:color="000000"/>
            </w:tcBorders>
            <w:shd w:val="clear" w:color="auto" w:fill="auto"/>
            <w:vAlign w:val="center"/>
          </w:tcPr>
          <w:p w:rsidR="00480A1B" w:rsidRPr="00480A1B" w:rsidRDefault="00480A1B" w:rsidP="000B48F2">
            <w:pPr>
              <w:pStyle w:val="wobiettiviapprendimentoecontenuti"/>
              <w:spacing w:before="120" w:after="120"/>
              <w:jc w:val="both"/>
              <w:rPr>
                <w:rFonts w:cs="Arial"/>
                <w:bCs/>
              </w:rPr>
            </w:pPr>
            <w:r w:rsidRPr="00480A1B">
              <w:rPr>
                <w:rStyle w:val="wwWnucleofondantelegenda"/>
                <w:rFonts w:eastAsia="Webdings" w:cs="Arial"/>
                <w:bCs/>
                <w:szCs w:val="16"/>
              </w:rPr>
              <w:t xml:space="preserve">(1°e 2°-CITT-COST-4) Attraverso attività anche ludiche, conversazioni e semplici riflessioni sui propri vissuti, cominciare a capire  che ogni bambino ha dei punti di forza e di debolezza </w:t>
            </w:r>
          </w:p>
        </w:tc>
        <w:tc>
          <w:tcPr>
            <w:tcW w:w="1701" w:type="dxa"/>
            <w:tcBorders>
              <w:top w:val="single" w:sz="4" w:space="0" w:color="000000"/>
              <w:left w:val="single" w:sz="4" w:space="0" w:color="000000"/>
              <w:bottom w:val="single" w:sz="4" w:space="0" w:color="000000"/>
            </w:tcBorders>
            <w:shd w:val="clear" w:color="auto" w:fill="auto"/>
            <w:vAlign w:val="center"/>
          </w:tcPr>
          <w:p w:rsidR="00480A1B" w:rsidRDefault="00480A1B" w:rsidP="00A4720A">
            <w:pPr>
              <w:pStyle w:val="wobiettiviapprendimentoecontenuti"/>
              <w:spacing w:before="20" w:after="20"/>
              <w:jc w:val="center"/>
              <w:rPr>
                <w:rFonts w:cs="Arial"/>
                <w:bCs/>
              </w:rPr>
            </w:pPr>
            <w:r>
              <w:rPr>
                <w:rFonts w:cs="Arial"/>
                <w:bCs/>
              </w:rPr>
              <w:t>TUTTE LE DISCIPLINE</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A1B" w:rsidRDefault="00480A1B" w:rsidP="00A4720A">
            <w:pPr>
              <w:pStyle w:val="wobiettiviapprendimentoecontenuti"/>
              <w:spacing w:before="20" w:after="20"/>
            </w:pPr>
            <w:r>
              <w:rPr>
                <w:rFonts w:cs="Arial"/>
                <w:bCs/>
              </w:rPr>
              <w:t>TUTTI I DOCENTI DELLA CLASSE</w:t>
            </w:r>
          </w:p>
        </w:tc>
      </w:tr>
      <w:tr w:rsidR="00480A1B" w:rsidTr="00480A1B">
        <w:tc>
          <w:tcPr>
            <w:tcW w:w="5539" w:type="dxa"/>
            <w:gridSpan w:val="2"/>
            <w:tcBorders>
              <w:top w:val="single" w:sz="4" w:space="0" w:color="000000"/>
              <w:left w:val="single" w:sz="4" w:space="0" w:color="000000"/>
              <w:bottom w:val="single" w:sz="4" w:space="0" w:color="000000"/>
            </w:tcBorders>
            <w:shd w:val="clear" w:color="auto" w:fill="auto"/>
            <w:vAlign w:val="center"/>
          </w:tcPr>
          <w:p w:rsidR="00480A1B" w:rsidRPr="00480A1B" w:rsidRDefault="00480A1B" w:rsidP="000B48F2">
            <w:pPr>
              <w:pStyle w:val="wobiettiviapprendimentoecontenuti"/>
              <w:spacing w:before="120" w:after="120"/>
              <w:jc w:val="both"/>
              <w:rPr>
                <w:rFonts w:cs="Arial"/>
                <w:bCs/>
              </w:rPr>
            </w:pPr>
            <w:r w:rsidRPr="00480A1B">
              <w:rPr>
                <w:rStyle w:val="wwWnucleofondantelegenda"/>
                <w:rFonts w:eastAsia="Webdings" w:cs="Arial"/>
                <w:bCs/>
                <w:szCs w:val="16"/>
              </w:rPr>
              <w:t xml:space="preserve">(1°e 2°-CITT-COST-5) Attraverso comportamenti ed atteggiamenti dei docenti messi in atto nella pratica didattica quotidiana, sviluppare efficacemente l’autostima </w:t>
            </w:r>
          </w:p>
        </w:tc>
        <w:tc>
          <w:tcPr>
            <w:tcW w:w="1701" w:type="dxa"/>
            <w:tcBorders>
              <w:top w:val="single" w:sz="4" w:space="0" w:color="000000"/>
              <w:left w:val="single" w:sz="4" w:space="0" w:color="000000"/>
              <w:bottom w:val="single" w:sz="4" w:space="0" w:color="000000"/>
            </w:tcBorders>
            <w:shd w:val="clear" w:color="auto" w:fill="auto"/>
            <w:vAlign w:val="center"/>
          </w:tcPr>
          <w:p w:rsidR="00480A1B" w:rsidRDefault="00480A1B" w:rsidP="00A4720A">
            <w:pPr>
              <w:pStyle w:val="wobiettiviapprendimentoecontenuti"/>
              <w:spacing w:before="20" w:after="20"/>
              <w:jc w:val="center"/>
              <w:rPr>
                <w:rFonts w:cs="Arial"/>
                <w:bCs/>
              </w:rPr>
            </w:pPr>
            <w:r>
              <w:rPr>
                <w:rFonts w:cs="Arial"/>
                <w:bCs/>
              </w:rPr>
              <w:t>TUTTE LE DISCIPLINE</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A1B" w:rsidRDefault="00480A1B" w:rsidP="00A4720A">
            <w:pPr>
              <w:pStyle w:val="wobiettiviapprendimentoecontenuti"/>
              <w:spacing w:before="20" w:after="20"/>
            </w:pPr>
            <w:r>
              <w:rPr>
                <w:rFonts w:cs="Arial"/>
                <w:bCs/>
              </w:rPr>
              <w:t>TUTTI I DOCENTI DELLA CLASSE</w:t>
            </w:r>
          </w:p>
        </w:tc>
      </w:tr>
      <w:tr w:rsidR="00480A1B" w:rsidTr="00480A1B">
        <w:tc>
          <w:tcPr>
            <w:tcW w:w="5539" w:type="dxa"/>
            <w:gridSpan w:val="2"/>
            <w:tcBorders>
              <w:top w:val="single" w:sz="4" w:space="0" w:color="000000"/>
              <w:left w:val="single" w:sz="4" w:space="0" w:color="000000"/>
              <w:bottom w:val="single" w:sz="4" w:space="0" w:color="000000"/>
            </w:tcBorders>
            <w:shd w:val="clear" w:color="auto" w:fill="auto"/>
            <w:vAlign w:val="center"/>
          </w:tcPr>
          <w:p w:rsidR="00480A1B" w:rsidRPr="00480A1B" w:rsidRDefault="00480A1B" w:rsidP="000B48F2">
            <w:pPr>
              <w:pStyle w:val="wobiettiviapprendimentoecontenuti"/>
              <w:spacing w:before="120" w:after="120"/>
              <w:jc w:val="both"/>
              <w:rPr>
                <w:rFonts w:cs="Arial"/>
                <w:bCs/>
              </w:rPr>
            </w:pPr>
            <w:r w:rsidRPr="00480A1B">
              <w:rPr>
                <w:rStyle w:val="wwWnucleofondantelegenda"/>
                <w:rFonts w:eastAsia="Webdings" w:cs="Webdings"/>
                <w:bCs/>
                <w:szCs w:val="16"/>
              </w:rPr>
              <w:t>(1°e 2°-CITT-COST-6) Attraverso attività ludico-educative, sviluppare il senso di appartenenza alla classe</w:t>
            </w:r>
          </w:p>
        </w:tc>
        <w:tc>
          <w:tcPr>
            <w:tcW w:w="1701" w:type="dxa"/>
            <w:tcBorders>
              <w:top w:val="single" w:sz="4" w:space="0" w:color="000000"/>
              <w:left w:val="single" w:sz="4" w:space="0" w:color="000000"/>
              <w:bottom w:val="single" w:sz="4" w:space="0" w:color="000000"/>
            </w:tcBorders>
            <w:shd w:val="clear" w:color="auto" w:fill="auto"/>
            <w:vAlign w:val="center"/>
          </w:tcPr>
          <w:p w:rsidR="00480A1B" w:rsidRDefault="00480A1B" w:rsidP="00A4720A">
            <w:pPr>
              <w:pStyle w:val="wobiettiviapprendimentoecontenuti"/>
              <w:spacing w:before="20" w:after="20"/>
              <w:jc w:val="center"/>
              <w:rPr>
                <w:rFonts w:cs="Arial"/>
                <w:bCs/>
              </w:rPr>
            </w:pPr>
            <w:r>
              <w:rPr>
                <w:rFonts w:cs="Arial"/>
                <w:bCs/>
              </w:rPr>
              <w:t>TUTTE LE DISCIPLINE</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A1B" w:rsidRDefault="00480A1B" w:rsidP="00A4720A">
            <w:pPr>
              <w:pStyle w:val="wobiettiviapprendimentoecontenuti"/>
              <w:spacing w:before="20" w:after="20"/>
            </w:pPr>
            <w:r>
              <w:rPr>
                <w:rFonts w:cs="Arial"/>
                <w:bCs/>
              </w:rPr>
              <w:t>TUTTI I DOCENTI DELLA CLASSE</w:t>
            </w:r>
          </w:p>
        </w:tc>
      </w:tr>
      <w:tr w:rsidR="00480A1B" w:rsidTr="00480A1B">
        <w:tc>
          <w:tcPr>
            <w:tcW w:w="5539" w:type="dxa"/>
            <w:gridSpan w:val="2"/>
            <w:tcBorders>
              <w:top w:val="single" w:sz="4" w:space="0" w:color="000000"/>
              <w:left w:val="single" w:sz="4" w:space="0" w:color="000000"/>
              <w:bottom w:val="single" w:sz="4" w:space="0" w:color="000000"/>
            </w:tcBorders>
            <w:shd w:val="clear" w:color="auto" w:fill="auto"/>
            <w:vAlign w:val="center"/>
          </w:tcPr>
          <w:p w:rsidR="00480A1B" w:rsidRPr="00480A1B" w:rsidRDefault="00480A1B" w:rsidP="000B48F2">
            <w:pPr>
              <w:pStyle w:val="wobiettiviapprendimentoecontenuti"/>
              <w:spacing w:before="120" w:after="120"/>
              <w:jc w:val="both"/>
              <w:rPr>
                <w:rFonts w:cs="Arial"/>
                <w:bCs/>
              </w:rPr>
            </w:pPr>
            <w:r w:rsidRPr="00480A1B">
              <w:rPr>
                <w:rStyle w:val="wwWnucleofondantelegenda"/>
                <w:rFonts w:eastAsia="Webdings" w:cs="Webdings"/>
                <w:bCs/>
                <w:szCs w:val="16"/>
              </w:rPr>
              <w:t>(1°e 2°-CITT-COST-7) Attraverso la condivisione di attività, esperienze, progetti, compiti,… rafforzare il senso di appartenenza alla classe</w:t>
            </w:r>
          </w:p>
        </w:tc>
        <w:tc>
          <w:tcPr>
            <w:tcW w:w="1701" w:type="dxa"/>
            <w:tcBorders>
              <w:top w:val="single" w:sz="4" w:space="0" w:color="000000"/>
              <w:left w:val="single" w:sz="4" w:space="0" w:color="000000"/>
              <w:bottom w:val="single" w:sz="4" w:space="0" w:color="000000"/>
            </w:tcBorders>
            <w:shd w:val="clear" w:color="auto" w:fill="auto"/>
            <w:vAlign w:val="center"/>
          </w:tcPr>
          <w:p w:rsidR="00480A1B" w:rsidRDefault="00480A1B" w:rsidP="00A4720A">
            <w:pPr>
              <w:pStyle w:val="wobiettiviapprendimentoecontenuti"/>
              <w:spacing w:before="20" w:after="20"/>
              <w:jc w:val="center"/>
              <w:rPr>
                <w:rFonts w:cs="Arial"/>
                <w:bCs/>
              </w:rPr>
            </w:pPr>
            <w:r>
              <w:rPr>
                <w:rFonts w:cs="Arial"/>
                <w:bCs/>
              </w:rPr>
              <w:t>TUTTE LE DISCIPLINE</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A1B" w:rsidRDefault="00480A1B" w:rsidP="00A4720A">
            <w:pPr>
              <w:pStyle w:val="wobiettiviapprendimentoecontenuti"/>
              <w:spacing w:before="20" w:after="20"/>
            </w:pPr>
            <w:r>
              <w:rPr>
                <w:rFonts w:cs="Arial"/>
                <w:bCs/>
              </w:rPr>
              <w:t>TUTTI I DOCENTI DELLA CLASSE</w:t>
            </w:r>
          </w:p>
        </w:tc>
      </w:tr>
    </w:tbl>
    <w:p w:rsidR="00480A1B" w:rsidRDefault="00480A1B" w:rsidP="00480A1B">
      <w:pPr>
        <w:spacing w:after="0" w:line="240" w:lineRule="auto"/>
      </w:pPr>
    </w:p>
    <w:p w:rsidR="00CD432C" w:rsidRDefault="00CD432C" w:rsidP="00480A1B">
      <w:pPr>
        <w:spacing w:after="0" w:line="240" w:lineRule="auto"/>
      </w:pPr>
    </w:p>
    <w:p w:rsidR="00CD432C" w:rsidRDefault="00CD432C" w:rsidP="00480A1B">
      <w:pPr>
        <w:spacing w:after="0" w:line="240" w:lineRule="auto"/>
      </w:pPr>
    </w:p>
    <w:p w:rsidR="00CD432C" w:rsidRDefault="00CD432C" w:rsidP="00480A1B">
      <w:pPr>
        <w:spacing w:after="0" w:line="240" w:lineRule="auto"/>
      </w:pPr>
    </w:p>
    <w:p w:rsidR="00CD432C" w:rsidRDefault="00CD432C" w:rsidP="00480A1B">
      <w:pPr>
        <w:spacing w:after="0" w:line="240" w:lineRule="auto"/>
      </w:pPr>
    </w:p>
    <w:p w:rsidR="00CD432C" w:rsidRDefault="00CD432C" w:rsidP="00480A1B">
      <w:pPr>
        <w:spacing w:after="0" w:line="240" w:lineRule="auto"/>
      </w:pPr>
    </w:p>
    <w:p w:rsidR="00CD432C" w:rsidRDefault="00CD432C" w:rsidP="00480A1B">
      <w:pPr>
        <w:spacing w:after="0" w:line="240" w:lineRule="auto"/>
      </w:pPr>
    </w:p>
    <w:p w:rsidR="00CD432C" w:rsidRDefault="00CD432C" w:rsidP="00480A1B">
      <w:pPr>
        <w:spacing w:after="0" w:line="240" w:lineRule="auto"/>
      </w:pPr>
    </w:p>
    <w:p w:rsidR="00CD432C" w:rsidRDefault="00CD432C" w:rsidP="00480A1B">
      <w:pPr>
        <w:spacing w:after="0" w:line="240" w:lineRule="auto"/>
      </w:pPr>
    </w:p>
    <w:p w:rsidR="00CD432C" w:rsidRDefault="00CD432C" w:rsidP="00480A1B">
      <w:pPr>
        <w:spacing w:after="0" w:line="240" w:lineRule="auto"/>
      </w:pPr>
    </w:p>
    <w:tbl>
      <w:tblPr>
        <w:tblW w:w="9649" w:type="dxa"/>
        <w:tblInd w:w="-15" w:type="dxa"/>
        <w:tblLayout w:type="fixed"/>
        <w:tblLook w:val="0000" w:firstRow="0" w:lastRow="0" w:firstColumn="0" w:lastColumn="0" w:noHBand="0" w:noVBand="0"/>
      </w:tblPr>
      <w:tblGrid>
        <w:gridCol w:w="2098"/>
        <w:gridCol w:w="3441"/>
        <w:gridCol w:w="1701"/>
        <w:gridCol w:w="2409"/>
      </w:tblGrid>
      <w:tr w:rsidR="00480A1B" w:rsidTr="00480A1B">
        <w:tc>
          <w:tcPr>
            <w:tcW w:w="9649" w:type="dxa"/>
            <w:gridSpan w:val="4"/>
            <w:tcBorders>
              <w:top w:val="single" w:sz="4" w:space="0" w:color="000000"/>
              <w:left w:val="single" w:sz="4" w:space="0" w:color="000000"/>
              <w:bottom w:val="single" w:sz="4" w:space="0" w:color="000000"/>
              <w:right w:val="single" w:sz="4" w:space="0" w:color="000000"/>
            </w:tcBorders>
            <w:shd w:val="clear" w:color="auto" w:fill="auto"/>
          </w:tcPr>
          <w:p w:rsidR="00480A1B" w:rsidRDefault="00480A1B" w:rsidP="00A4720A">
            <w:pPr>
              <w:pStyle w:val="NormaleWeb"/>
              <w:spacing w:before="120" w:after="120"/>
              <w:jc w:val="center"/>
            </w:pPr>
            <w:r>
              <w:rPr>
                <w:rStyle w:val="wwWnucleofondantelegenda"/>
                <w:b/>
                <w:bCs/>
                <w:szCs w:val="16"/>
              </w:rPr>
              <w:lastRenderedPageBreak/>
              <w:t>NUCLEO</w:t>
            </w:r>
            <w:r>
              <w:rPr>
                <w:rStyle w:val="wwWnucleofondantelegenda"/>
                <w:szCs w:val="16"/>
              </w:rPr>
              <w:t xml:space="preserve"> </w:t>
            </w:r>
            <w:r>
              <w:rPr>
                <w:rStyle w:val="wwWnucleofondantelegenda"/>
                <w:b/>
                <w:bCs/>
                <w:szCs w:val="16"/>
              </w:rPr>
              <w:t>FONDANTE</w:t>
            </w:r>
            <w:r>
              <w:rPr>
                <w:rStyle w:val="wwWnucleofondantelegenda"/>
              </w:rPr>
              <w:t>:</w:t>
            </w:r>
            <w:r>
              <w:rPr>
                <w:rStyle w:val="wwWnucleofondantelegenda"/>
                <w:b/>
              </w:rPr>
              <w:t xml:space="preserve"> ALTERITÀ E RELAZIONE </w:t>
            </w:r>
          </w:p>
        </w:tc>
      </w:tr>
      <w:tr w:rsidR="00480A1B" w:rsidTr="00480A1B">
        <w:tc>
          <w:tcPr>
            <w:tcW w:w="2098" w:type="dxa"/>
            <w:tcBorders>
              <w:top w:val="single" w:sz="4" w:space="0" w:color="000000"/>
              <w:left w:val="single" w:sz="4" w:space="0" w:color="000000"/>
              <w:bottom w:val="single" w:sz="4" w:space="0" w:color="000000"/>
            </w:tcBorders>
            <w:shd w:val="clear" w:color="auto" w:fill="auto"/>
            <w:vAlign w:val="center"/>
          </w:tcPr>
          <w:p w:rsidR="00480A1B" w:rsidRDefault="00480A1B" w:rsidP="00A4720A">
            <w:pPr>
              <w:pStyle w:val="wtraguardicompetenzalabel"/>
              <w:spacing w:line="276" w:lineRule="auto"/>
            </w:pPr>
            <w:r>
              <w:t>TRAGUARDI    DI SVILUPPO DELLA COMPETENZA</w:t>
            </w:r>
          </w:p>
        </w:tc>
        <w:tc>
          <w:tcPr>
            <w:tcW w:w="75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80A1B" w:rsidRDefault="00480A1B" w:rsidP="00A4720A">
            <w:pPr>
              <w:pStyle w:val="wtraguardicompetenza"/>
              <w:tabs>
                <w:tab w:val="left" w:pos="0"/>
              </w:tabs>
              <w:spacing w:before="120" w:after="120"/>
            </w:pPr>
            <w:r>
              <w:t>L’alunno/a  mette in atto atteggiamenti rispettosi nei confronti degli adulti e dei pari</w:t>
            </w:r>
          </w:p>
          <w:p w:rsidR="00480A1B" w:rsidRDefault="00480A1B" w:rsidP="00A4720A">
            <w:pPr>
              <w:pStyle w:val="wtraguardicompetenza"/>
              <w:tabs>
                <w:tab w:val="left" w:pos="0"/>
              </w:tabs>
              <w:spacing w:before="120" w:after="120"/>
            </w:pPr>
            <w:r>
              <w:t xml:space="preserve">L’alunno collabora positivamente con i compagni </w:t>
            </w:r>
          </w:p>
        </w:tc>
      </w:tr>
      <w:tr w:rsidR="00480A1B" w:rsidTr="00480A1B">
        <w:tc>
          <w:tcPr>
            <w:tcW w:w="5539" w:type="dxa"/>
            <w:gridSpan w:val="2"/>
            <w:tcBorders>
              <w:top w:val="single" w:sz="4" w:space="0" w:color="000000"/>
              <w:left w:val="single" w:sz="4" w:space="0" w:color="000000"/>
              <w:bottom w:val="single" w:sz="4" w:space="0" w:color="000000"/>
            </w:tcBorders>
            <w:shd w:val="clear" w:color="auto" w:fill="auto"/>
            <w:vAlign w:val="center"/>
          </w:tcPr>
          <w:p w:rsidR="00480A1B" w:rsidRDefault="00480A1B" w:rsidP="00A4720A">
            <w:pPr>
              <w:pStyle w:val="wobiettiviapprendimentolabel"/>
              <w:rPr>
                <w:b/>
                <w:bCs/>
                <w:sz w:val="16"/>
                <w:szCs w:val="16"/>
              </w:rPr>
            </w:pPr>
            <w:r>
              <w:t>OBIETTIVI DI APPRENDIMENTO E CONTENUTI</w:t>
            </w:r>
          </w:p>
        </w:tc>
        <w:tc>
          <w:tcPr>
            <w:tcW w:w="1701" w:type="dxa"/>
            <w:tcBorders>
              <w:top w:val="single" w:sz="4" w:space="0" w:color="000000"/>
              <w:left w:val="single" w:sz="4" w:space="0" w:color="000000"/>
              <w:bottom w:val="single" w:sz="4" w:space="0" w:color="000000"/>
            </w:tcBorders>
            <w:shd w:val="clear" w:color="auto" w:fill="auto"/>
            <w:vAlign w:val="center"/>
          </w:tcPr>
          <w:p w:rsidR="00480A1B" w:rsidRDefault="00480A1B" w:rsidP="00A4720A">
            <w:pPr>
              <w:pStyle w:val="w12q"/>
              <w:rPr>
                <w:b/>
                <w:bCs/>
                <w:sz w:val="16"/>
                <w:szCs w:val="16"/>
              </w:rPr>
            </w:pPr>
            <w:r>
              <w:rPr>
                <w:b/>
                <w:bCs/>
                <w:sz w:val="16"/>
                <w:szCs w:val="16"/>
              </w:rPr>
              <w:t>PRINCIPALI COLLEGAMENTI DISCIPLINARI</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A1B" w:rsidRDefault="00480A1B" w:rsidP="00A4720A">
            <w:pPr>
              <w:pStyle w:val="w12q"/>
            </w:pPr>
            <w:r>
              <w:rPr>
                <w:b/>
                <w:bCs/>
                <w:sz w:val="16"/>
                <w:szCs w:val="16"/>
              </w:rPr>
              <w:t>RESPONSABILITÀ DELL’ATTUAZIONE</w:t>
            </w:r>
          </w:p>
        </w:tc>
      </w:tr>
      <w:tr w:rsidR="00480A1B" w:rsidTr="00480A1B">
        <w:tc>
          <w:tcPr>
            <w:tcW w:w="5539" w:type="dxa"/>
            <w:gridSpan w:val="2"/>
            <w:tcBorders>
              <w:top w:val="single" w:sz="4" w:space="0" w:color="000000"/>
              <w:left w:val="single" w:sz="4" w:space="0" w:color="000000"/>
              <w:bottom w:val="single" w:sz="4" w:space="0" w:color="000000"/>
            </w:tcBorders>
            <w:shd w:val="clear" w:color="auto" w:fill="auto"/>
            <w:vAlign w:val="center"/>
          </w:tcPr>
          <w:p w:rsidR="00480A1B" w:rsidRPr="00CD432C" w:rsidRDefault="00480A1B" w:rsidP="000B48F2">
            <w:pPr>
              <w:pStyle w:val="wobiettiviapprendimentoecontenuti"/>
              <w:spacing w:before="120" w:after="120"/>
              <w:jc w:val="both"/>
              <w:rPr>
                <w:rFonts w:cs="Arial"/>
                <w:bCs/>
              </w:rPr>
            </w:pPr>
            <w:r w:rsidRPr="00CD432C">
              <w:rPr>
                <w:rFonts w:cs="Arial"/>
                <w:bCs/>
              </w:rPr>
              <w:t>(1°e 2°-CITT-COST-8) Attivare atteggiamenti di collaborazione e rispetto nei confronti dell'adulto</w:t>
            </w:r>
          </w:p>
        </w:tc>
        <w:tc>
          <w:tcPr>
            <w:tcW w:w="1701" w:type="dxa"/>
            <w:tcBorders>
              <w:top w:val="single" w:sz="4" w:space="0" w:color="000000"/>
              <w:left w:val="single" w:sz="4" w:space="0" w:color="000000"/>
              <w:bottom w:val="single" w:sz="4" w:space="0" w:color="000000"/>
            </w:tcBorders>
            <w:shd w:val="clear" w:color="auto" w:fill="auto"/>
            <w:vAlign w:val="center"/>
          </w:tcPr>
          <w:p w:rsidR="00480A1B" w:rsidRDefault="00480A1B" w:rsidP="00A4720A">
            <w:pPr>
              <w:pStyle w:val="wobiettiviapprendimentoecontenuti"/>
              <w:spacing w:before="20" w:after="20"/>
              <w:jc w:val="center"/>
              <w:rPr>
                <w:rFonts w:cs="Arial"/>
                <w:bCs/>
              </w:rPr>
            </w:pPr>
            <w:r>
              <w:rPr>
                <w:rFonts w:cs="Arial"/>
                <w:bCs/>
              </w:rPr>
              <w:t>TUTTE LE DISCIPLINE</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A1B" w:rsidRDefault="00480A1B" w:rsidP="00A4720A">
            <w:pPr>
              <w:pStyle w:val="wobiettiviapprendimentoecontenuti"/>
              <w:spacing w:before="20" w:after="20"/>
            </w:pPr>
            <w:r>
              <w:rPr>
                <w:rFonts w:cs="Arial"/>
                <w:bCs/>
              </w:rPr>
              <w:t>TUTTI I DOCENTI DELLA CLASSE</w:t>
            </w:r>
          </w:p>
        </w:tc>
      </w:tr>
      <w:tr w:rsidR="00480A1B" w:rsidTr="00480A1B">
        <w:tc>
          <w:tcPr>
            <w:tcW w:w="5539" w:type="dxa"/>
            <w:gridSpan w:val="2"/>
            <w:tcBorders>
              <w:top w:val="single" w:sz="4" w:space="0" w:color="000000"/>
              <w:left w:val="single" w:sz="4" w:space="0" w:color="000000"/>
              <w:bottom w:val="single" w:sz="4" w:space="0" w:color="000000"/>
            </w:tcBorders>
            <w:shd w:val="clear" w:color="auto" w:fill="auto"/>
            <w:vAlign w:val="center"/>
          </w:tcPr>
          <w:p w:rsidR="00480A1B" w:rsidRPr="00CD432C" w:rsidRDefault="00480A1B" w:rsidP="000B48F2">
            <w:pPr>
              <w:pStyle w:val="wobiettiviapprendimentoecontenuti"/>
              <w:spacing w:before="120" w:after="120"/>
              <w:jc w:val="both"/>
              <w:rPr>
                <w:rFonts w:cs="Arial"/>
                <w:bCs/>
              </w:rPr>
            </w:pPr>
            <w:r w:rsidRPr="00CD432C">
              <w:t>(1°e 2°-CITT-COST-9) Imparare a chiedere aiuto quando si è in difficoltà</w:t>
            </w:r>
            <w:r w:rsidRPr="00CD432C">
              <w:rPr>
                <w:rFonts w:ascii="Arial" w:hAnsi="Arial" w:cs="Arial"/>
              </w:rPr>
              <w:t></w:t>
            </w:r>
          </w:p>
        </w:tc>
        <w:tc>
          <w:tcPr>
            <w:tcW w:w="1701" w:type="dxa"/>
            <w:tcBorders>
              <w:top w:val="single" w:sz="4" w:space="0" w:color="000000"/>
              <w:left w:val="single" w:sz="4" w:space="0" w:color="000000"/>
              <w:bottom w:val="single" w:sz="4" w:space="0" w:color="000000"/>
            </w:tcBorders>
            <w:shd w:val="clear" w:color="auto" w:fill="auto"/>
            <w:vAlign w:val="center"/>
          </w:tcPr>
          <w:p w:rsidR="00480A1B" w:rsidRDefault="00480A1B" w:rsidP="00A4720A">
            <w:pPr>
              <w:pStyle w:val="wobiettiviapprendimentoecontenuti"/>
              <w:spacing w:before="20" w:after="20"/>
              <w:jc w:val="center"/>
              <w:rPr>
                <w:rFonts w:cs="Arial"/>
                <w:bCs/>
              </w:rPr>
            </w:pPr>
            <w:r>
              <w:rPr>
                <w:rFonts w:cs="Arial"/>
                <w:bCs/>
              </w:rPr>
              <w:t>TUTTE LE DISCIPLINE</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A1B" w:rsidRDefault="00480A1B" w:rsidP="00A4720A">
            <w:pPr>
              <w:pStyle w:val="wobiettiviapprendimentoecontenuti"/>
              <w:spacing w:before="20" w:after="20"/>
            </w:pPr>
            <w:r>
              <w:rPr>
                <w:rFonts w:cs="Arial"/>
                <w:bCs/>
              </w:rPr>
              <w:t>TUTTI I DOCENTI DELLA CLASSE</w:t>
            </w:r>
          </w:p>
        </w:tc>
      </w:tr>
      <w:tr w:rsidR="00480A1B" w:rsidTr="00480A1B">
        <w:tc>
          <w:tcPr>
            <w:tcW w:w="5539" w:type="dxa"/>
            <w:gridSpan w:val="2"/>
            <w:tcBorders>
              <w:top w:val="single" w:sz="4" w:space="0" w:color="000000"/>
              <w:left w:val="single" w:sz="4" w:space="0" w:color="000000"/>
              <w:bottom w:val="single" w:sz="4" w:space="0" w:color="000000"/>
            </w:tcBorders>
            <w:shd w:val="clear" w:color="auto" w:fill="auto"/>
            <w:vAlign w:val="center"/>
          </w:tcPr>
          <w:p w:rsidR="00480A1B" w:rsidRPr="00CD432C" w:rsidRDefault="00480A1B" w:rsidP="000B48F2">
            <w:pPr>
              <w:pStyle w:val="wobiettiviapprendimentoecontenuti"/>
              <w:spacing w:before="120" w:after="120"/>
              <w:jc w:val="both"/>
              <w:rPr>
                <w:rFonts w:cs="Arial"/>
                <w:bCs/>
              </w:rPr>
            </w:pPr>
            <w:r w:rsidRPr="00CD432C">
              <w:rPr>
                <w:rFonts w:eastAsia="Webdings" w:cs="Webdings"/>
                <w:bCs/>
              </w:rPr>
              <w:t>(1°e 2°-CITT-COST-10) Prestare aiuto ai compagni e a chi è in difficoltà</w:t>
            </w:r>
          </w:p>
        </w:tc>
        <w:tc>
          <w:tcPr>
            <w:tcW w:w="1701" w:type="dxa"/>
            <w:tcBorders>
              <w:top w:val="single" w:sz="4" w:space="0" w:color="000000"/>
              <w:left w:val="single" w:sz="4" w:space="0" w:color="000000"/>
              <w:bottom w:val="single" w:sz="4" w:space="0" w:color="000000"/>
            </w:tcBorders>
            <w:shd w:val="clear" w:color="auto" w:fill="auto"/>
            <w:vAlign w:val="center"/>
          </w:tcPr>
          <w:p w:rsidR="00480A1B" w:rsidRDefault="00480A1B" w:rsidP="00A4720A">
            <w:pPr>
              <w:pStyle w:val="wobiettiviapprendimentoecontenuti"/>
              <w:spacing w:before="20" w:after="20"/>
              <w:jc w:val="center"/>
              <w:rPr>
                <w:rFonts w:cs="Arial"/>
                <w:bCs/>
              </w:rPr>
            </w:pPr>
            <w:r>
              <w:rPr>
                <w:rFonts w:cs="Arial"/>
                <w:bCs/>
              </w:rPr>
              <w:t>TUTTE LE DISCIPLINE</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A1B" w:rsidRDefault="00480A1B" w:rsidP="00A4720A">
            <w:pPr>
              <w:pStyle w:val="wobiettiviapprendimentoecontenuti"/>
              <w:spacing w:before="20" w:after="20"/>
            </w:pPr>
            <w:r>
              <w:rPr>
                <w:rFonts w:cs="Arial"/>
                <w:bCs/>
              </w:rPr>
              <w:t>TUTTI I DOCENTI DELLA CLASSE</w:t>
            </w:r>
          </w:p>
        </w:tc>
      </w:tr>
      <w:tr w:rsidR="00480A1B" w:rsidTr="00480A1B">
        <w:tc>
          <w:tcPr>
            <w:tcW w:w="5539" w:type="dxa"/>
            <w:gridSpan w:val="2"/>
            <w:tcBorders>
              <w:top w:val="single" w:sz="4" w:space="0" w:color="000000"/>
              <w:left w:val="single" w:sz="4" w:space="0" w:color="000000"/>
              <w:bottom w:val="single" w:sz="4" w:space="0" w:color="000000"/>
            </w:tcBorders>
            <w:shd w:val="clear" w:color="auto" w:fill="auto"/>
            <w:vAlign w:val="center"/>
          </w:tcPr>
          <w:p w:rsidR="00480A1B" w:rsidRPr="00CD432C" w:rsidRDefault="00480A1B" w:rsidP="000B48F2">
            <w:pPr>
              <w:pStyle w:val="wobiettiviapprendimentoecontenuti"/>
              <w:spacing w:before="120" w:after="120"/>
              <w:jc w:val="both"/>
              <w:rPr>
                <w:rFonts w:cs="Arial"/>
                <w:bCs/>
              </w:rPr>
            </w:pPr>
            <w:r w:rsidRPr="00CD432C">
              <w:rPr>
                <w:rFonts w:eastAsia="Webdings" w:cs="Webdings"/>
                <w:bCs/>
              </w:rPr>
              <w:t>(1°e 2°-CITT-COST-11) Capire che, per stabilire relazioni corrette, è importante usare buone maniere nelle parole, nei gesti e nei comportamenti</w:t>
            </w:r>
          </w:p>
        </w:tc>
        <w:tc>
          <w:tcPr>
            <w:tcW w:w="1701" w:type="dxa"/>
            <w:tcBorders>
              <w:top w:val="single" w:sz="4" w:space="0" w:color="000000"/>
              <w:left w:val="single" w:sz="4" w:space="0" w:color="000000"/>
              <w:bottom w:val="single" w:sz="4" w:space="0" w:color="000000"/>
            </w:tcBorders>
            <w:shd w:val="clear" w:color="auto" w:fill="auto"/>
            <w:vAlign w:val="center"/>
          </w:tcPr>
          <w:p w:rsidR="00480A1B" w:rsidRDefault="00480A1B" w:rsidP="00A4720A">
            <w:pPr>
              <w:pStyle w:val="wobiettiviapprendimentoecontenuti"/>
              <w:spacing w:before="20" w:after="20"/>
              <w:jc w:val="center"/>
              <w:rPr>
                <w:rFonts w:cs="Arial"/>
                <w:bCs/>
              </w:rPr>
            </w:pPr>
            <w:r>
              <w:rPr>
                <w:rFonts w:cs="Arial"/>
                <w:bCs/>
              </w:rPr>
              <w:t>TUTTE LE DISCIPLINE</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A1B" w:rsidRDefault="00480A1B" w:rsidP="00A4720A">
            <w:pPr>
              <w:pStyle w:val="wobiettiviapprendimentoecontenuti"/>
              <w:spacing w:before="20" w:after="20"/>
            </w:pPr>
            <w:r>
              <w:rPr>
                <w:rFonts w:cs="Arial"/>
                <w:bCs/>
              </w:rPr>
              <w:t>TUTTI I DOCENTI DELLA CLASSE</w:t>
            </w:r>
          </w:p>
        </w:tc>
      </w:tr>
      <w:tr w:rsidR="00480A1B" w:rsidTr="00480A1B">
        <w:tc>
          <w:tcPr>
            <w:tcW w:w="5539" w:type="dxa"/>
            <w:gridSpan w:val="2"/>
            <w:tcBorders>
              <w:top w:val="single" w:sz="4" w:space="0" w:color="000000"/>
              <w:left w:val="single" w:sz="4" w:space="0" w:color="000000"/>
              <w:bottom w:val="single" w:sz="4" w:space="0" w:color="000000"/>
            </w:tcBorders>
            <w:shd w:val="clear" w:color="auto" w:fill="auto"/>
            <w:vAlign w:val="center"/>
          </w:tcPr>
          <w:p w:rsidR="00480A1B" w:rsidRPr="00CD432C" w:rsidRDefault="00480A1B" w:rsidP="000B48F2">
            <w:pPr>
              <w:pStyle w:val="wobiettiviapprendimentoecontenuti"/>
              <w:spacing w:before="120" w:after="120"/>
              <w:jc w:val="both"/>
              <w:rPr>
                <w:rFonts w:cs="Arial"/>
                <w:bCs/>
              </w:rPr>
            </w:pPr>
            <w:r w:rsidRPr="00CD432C">
              <w:rPr>
                <w:rFonts w:cs="Arial"/>
                <w:bCs/>
              </w:rPr>
              <w:t>(1°e 2°-CITT-COST-12) Attraverso giochi di ruolo e/o semplici attività di apprendimento cooperativo, sperimentare ed imparare le abilità sociali</w:t>
            </w:r>
          </w:p>
        </w:tc>
        <w:tc>
          <w:tcPr>
            <w:tcW w:w="1701" w:type="dxa"/>
            <w:tcBorders>
              <w:top w:val="single" w:sz="4" w:space="0" w:color="000000"/>
              <w:left w:val="single" w:sz="4" w:space="0" w:color="000000"/>
              <w:bottom w:val="single" w:sz="4" w:space="0" w:color="000000"/>
            </w:tcBorders>
            <w:shd w:val="clear" w:color="auto" w:fill="auto"/>
            <w:vAlign w:val="center"/>
          </w:tcPr>
          <w:p w:rsidR="00480A1B" w:rsidRDefault="00480A1B" w:rsidP="00A4720A">
            <w:pPr>
              <w:pStyle w:val="wobiettiviapprendimentoecontenuti"/>
              <w:spacing w:before="20" w:after="20"/>
              <w:jc w:val="center"/>
              <w:rPr>
                <w:rFonts w:cs="Arial"/>
                <w:bCs/>
              </w:rPr>
            </w:pPr>
            <w:r>
              <w:rPr>
                <w:rFonts w:cs="Arial"/>
                <w:bCs/>
              </w:rPr>
              <w:t>TUTTE LE DISCIPLINE</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A1B" w:rsidRDefault="00480A1B" w:rsidP="00A4720A">
            <w:pPr>
              <w:pStyle w:val="wobiettiviapprendimentoecontenuti"/>
              <w:spacing w:before="20" w:after="20"/>
            </w:pPr>
            <w:r>
              <w:rPr>
                <w:rFonts w:cs="Arial"/>
                <w:bCs/>
              </w:rPr>
              <w:t>TUTTI I DOCENTI DELLA CLASSE</w:t>
            </w:r>
          </w:p>
        </w:tc>
      </w:tr>
      <w:tr w:rsidR="00480A1B" w:rsidTr="00480A1B">
        <w:tc>
          <w:tcPr>
            <w:tcW w:w="5539" w:type="dxa"/>
            <w:gridSpan w:val="2"/>
            <w:tcBorders>
              <w:top w:val="single" w:sz="4" w:space="0" w:color="000000"/>
              <w:left w:val="single" w:sz="4" w:space="0" w:color="000000"/>
              <w:bottom w:val="single" w:sz="4" w:space="0" w:color="000000"/>
            </w:tcBorders>
            <w:shd w:val="clear" w:color="auto" w:fill="auto"/>
            <w:vAlign w:val="center"/>
          </w:tcPr>
          <w:p w:rsidR="00480A1B" w:rsidRPr="00CD432C" w:rsidRDefault="00480A1B" w:rsidP="000B48F2">
            <w:pPr>
              <w:pStyle w:val="wobiettiviapprendimentoecontenuti"/>
              <w:spacing w:before="120" w:after="120"/>
              <w:jc w:val="both"/>
              <w:rPr>
                <w:rFonts w:cs="Arial"/>
                <w:bCs/>
              </w:rPr>
            </w:pPr>
            <w:r w:rsidRPr="00CD432C">
              <w:rPr>
                <w:rFonts w:cs="Arial"/>
                <w:bCs/>
              </w:rPr>
              <w:t>(1°e 2°-CITT-COST-13) Attraverso attività di gioco e laboratoriali organizzate, sviluppare atteggiamenti di collaborazione e rispetto dei compagni</w:t>
            </w:r>
          </w:p>
        </w:tc>
        <w:tc>
          <w:tcPr>
            <w:tcW w:w="1701" w:type="dxa"/>
            <w:tcBorders>
              <w:top w:val="single" w:sz="4" w:space="0" w:color="000000"/>
              <w:left w:val="single" w:sz="4" w:space="0" w:color="000000"/>
              <w:bottom w:val="single" w:sz="4" w:space="0" w:color="000000"/>
            </w:tcBorders>
            <w:shd w:val="clear" w:color="auto" w:fill="auto"/>
            <w:vAlign w:val="center"/>
          </w:tcPr>
          <w:p w:rsidR="00480A1B" w:rsidRDefault="00480A1B" w:rsidP="00A4720A">
            <w:pPr>
              <w:pStyle w:val="wobiettiviapprendimentoecontenuti"/>
              <w:spacing w:before="20" w:after="20"/>
              <w:jc w:val="center"/>
              <w:rPr>
                <w:rFonts w:cs="Arial"/>
                <w:bCs/>
              </w:rPr>
            </w:pPr>
            <w:r>
              <w:rPr>
                <w:rFonts w:cs="Arial"/>
                <w:bCs/>
              </w:rPr>
              <w:t>TUTTE LE DISCIPLINE</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A1B" w:rsidRDefault="00480A1B" w:rsidP="00A4720A">
            <w:pPr>
              <w:pStyle w:val="wobiettiviapprendimentoecontenuti"/>
              <w:spacing w:before="20" w:after="20"/>
            </w:pPr>
            <w:r>
              <w:rPr>
                <w:rFonts w:cs="Arial"/>
                <w:bCs/>
              </w:rPr>
              <w:t>TUTTI I DOCENTI DELLA CLASSE</w:t>
            </w:r>
          </w:p>
        </w:tc>
      </w:tr>
    </w:tbl>
    <w:p w:rsidR="00480A1B" w:rsidRDefault="00480A1B" w:rsidP="00480A1B">
      <w:pPr>
        <w:pStyle w:val="Corpotesto"/>
        <w:rPr>
          <w:rFonts w:ascii="Verdana" w:hAnsi="Verdana" w:cs="Verdana"/>
          <w:sz w:val="20"/>
          <w:szCs w:val="20"/>
        </w:rPr>
      </w:pPr>
    </w:p>
    <w:p w:rsidR="001E68E3" w:rsidRDefault="001E68E3" w:rsidP="00480A1B">
      <w:pPr>
        <w:pStyle w:val="Corpotesto"/>
        <w:rPr>
          <w:rFonts w:ascii="Verdana" w:hAnsi="Verdana" w:cs="Verdana"/>
          <w:sz w:val="20"/>
          <w:szCs w:val="20"/>
        </w:rPr>
      </w:pPr>
    </w:p>
    <w:p w:rsidR="001E68E3" w:rsidRDefault="001E68E3" w:rsidP="00480A1B">
      <w:pPr>
        <w:pStyle w:val="Corpotesto"/>
        <w:rPr>
          <w:rFonts w:ascii="Verdana" w:hAnsi="Verdana" w:cs="Verdana"/>
          <w:sz w:val="20"/>
          <w:szCs w:val="20"/>
        </w:rPr>
      </w:pPr>
    </w:p>
    <w:tbl>
      <w:tblPr>
        <w:tblW w:w="9649" w:type="dxa"/>
        <w:tblInd w:w="-15" w:type="dxa"/>
        <w:tblLayout w:type="fixed"/>
        <w:tblLook w:val="0000" w:firstRow="0" w:lastRow="0" w:firstColumn="0" w:lastColumn="0" w:noHBand="0" w:noVBand="0"/>
      </w:tblPr>
      <w:tblGrid>
        <w:gridCol w:w="2240"/>
        <w:gridCol w:w="3299"/>
        <w:gridCol w:w="1701"/>
        <w:gridCol w:w="2409"/>
      </w:tblGrid>
      <w:tr w:rsidR="00480A1B" w:rsidTr="00CD432C">
        <w:tc>
          <w:tcPr>
            <w:tcW w:w="9649" w:type="dxa"/>
            <w:gridSpan w:val="4"/>
            <w:tcBorders>
              <w:top w:val="single" w:sz="4" w:space="0" w:color="000000"/>
              <w:left w:val="single" w:sz="4" w:space="0" w:color="000000"/>
              <w:bottom w:val="single" w:sz="4" w:space="0" w:color="000000"/>
              <w:right w:val="single" w:sz="4" w:space="0" w:color="000000"/>
            </w:tcBorders>
            <w:shd w:val="clear" w:color="auto" w:fill="auto"/>
          </w:tcPr>
          <w:p w:rsidR="00480A1B" w:rsidRDefault="00480A1B" w:rsidP="00A4720A">
            <w:pPr>
              <w:spacing w:before="80" w:after="80" w:line="240" w:lineRule="auto"/>
              <w:jc w:val="center"/>
            </w:pPr>
            <w:r>
              <w:rPr>
                <w:rStyle w:val="wwWnucleofondantelegenda"/>
                <w:b/>
                <w:bCs/>
                <w:szCs w:val="16"/>
              </w:rPr>
              <w:t>NUCLEO</w:t>
            </w:r>
            <w:r>
              <w:rPr>
                <w:rStyle w:val="wwWnucleofondantelegenda"/>
                <w:szCs w:val="16"/>
              </w:rPr>
              <w:t xml:space="preserve"> </w:t>
            </w:r>
            <w:r>
              <w:rPr>
                <w:rStyle w:val="wwWnucleofondantelegenda"/>
                <w:b/>
                <w:bCs/>
                <w:szCs w:val="16"/>
              </w:rPr>
              <w:t>FONDANTE:</w:t>
            </w:r>
            <w:r>
              <w:rPr>
                <w:rStyle w:val="wwWnucleofondantelegenda"/>
                <w:b/>
                <w:sz w:val="24"/>
              </w:rPr>
              <w:t xml:space="preserve"> COSTRUZIONE DEL SENSO DI LEGALITÀ</w:t>
            </w:r>
          </w:p>
        </w:tc>
      </w:tr>
      <w:tr w:rsidR="00480A1B" w:rsidTr="00CD432C">
        <w:tc>
          <w:tcPr>
            <w:tcW w:w="2240" w:type="dxa"/>
            <w:tcBorders>
              <w:top w:val="single" w:sz="4" w:space="0" w:color="000000"/>
              <w:left w:val="single" w:sz="4" w:space="0" w:color="000000"/>
              <w:bottom w:val="single" w:sz="4" w:space="0" w:color="000000"/>
            </w:tcBorders>
            <w:shd w:val="clear" w:color="auto" w:fill="auto"/>
            <w:vAlign w:val="center"/>
          </w:tcPr>
          <w:p w:rsidR="00480A1B" w:rsidRDefault="00480A1B" w:rsidP="00A4720A">
            <w:pPr>
              <w:pStyle w:val="wtraguardicompetenzalabel"/>
              <w:spacing w:line="276" w:lineRule="auto"/>
            </w:pPr>
            <w:r>
              <w:t>TRAGUARDI    DI SVILUPPO DELLA COMPETENZA</w:t>
            </w:r>
          </w:p>
        </w:tc>
        <w:tc>
          <w:tcPr>
            <w:tcW w:w="740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80A1B" w:rsidRDefault="00480A1B" w:rsidP="00A4720A">
            <w:pPr>
              <w:pStyle w:val="wtraguardicompetenza"/>
              <w:tabs>
                <w:tab w:val="left" w:pos="0"/>
              </w:tabs>
              <w:spacing w:before="120" w:after="120"/>
            </w:pPr>
            <w:r>
              <w:t xml:space="preserve">L’alunno conosce e rispetta le regole della convivenza civile. </w:t>
            </w:r>
          </w:p>
        </w:tc>
      </w:tr>
      <w:tr w:rsidR="00480A1B" w:rsidTr="00CD432C">
        <w:tc>
          <w:tcPr>
            <w:tcW w:w="5539" w:type="dxa"/>
            <w:gridSpan w:val="2"/>
            <w:tcBorders>
              <w:top w:val="single" w:sz="4" w:space="0" w:color="000000"/>
              <w:left w:val="single" w:sz="4" w:space="0" w:color="000000"/>
              <w:bottom w:val="single" w:sz="4" w:space="0" w:color="000000"/>
            </w:tcBorders>
            <w:shd w:val="clear" w:color="auto" w:fill="auto"/>
            <w:vAlign w:val="center"/>
          </w:tcPr>
          <w:p w:rsidR="00480A1B" w:rsidRDefault="00480A1B" w:rsidP="00A4720A">
            <w:pPr>
              <w:pStyle w:val="wobiettiviapprendimentolabel"/>
              <w:rPr>
                <w:b/>
                <w:bCs/>
                <w:sz w:val="16"/>
                <w:szCs w:val="16"/>
              </w:rPr>
            </w:pPr>
            <w:r>
              <w:t>OBIETTIVI DI APPRENDIMENTO E CONTENUTI</w:t>
            </w:r>
          </w:p>
        </w:tc>
        <w:tc>
          <w:tcPr>
            <w:tcW w:w="1701" w:type="dxa"/>
            <w:tcBorders>
              <w:top w:val="single" w:sz="4" w:space="0" w:color="000000"/>
              <w:left w:val="single" w:sz="4" w:space="0" w:color="000000"/>
              <w:bottom w:val="single" w:sz="4" w:space="0" w:color="000000"/>
            </w:tcBorders>
            <w:shd w:val="clear" w:color="auto" w:fill="auto"/>
            <w:vAlign w:val="center"/>
          </w:tcPr>
          <w:p w:rsidR="00480A1B" w:rsidRDefault="00480A1B" w:rsidP="00A4720A">
            <w:pPr>
              <w:pStyle w:val="w12q"/>
              <w:rPr>
                <w:b/>
                <w:bCs/>
                <w:sz w:val="16"/>
                <w:szCs w:val="16"/>
              </w:rPr>
            </w:pPr>
            <w:r>
              <w:rPr>
                <w:b/>
                <w:bCs/>
                <w:sz w:val="16"/>
                <w:szCs w:val="16"/>
              </w:rPr>
              <w:t>PRINCIPALI COLLEGAMENTI DISCIPLINARI</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A1B" w:rsidRDefault="00480A1B" w:rsidP="00A4720A">
            <w:pPr>
              <w:pStyle w:val="w12q"/>
            </w:pPr>
            <w:r>
              <w:rPr>
                <w:b/>
                <w:bCs/>
                <w:sz w:val="16"/>
                <w:szCs w:val="16"/>
              </w:rPr>
              <w:t>RESPONSABILITÀ DELL’ATTUAZIONE</w:t>
            </w:r>
          </w:p>
        </w:tc>
      </w:tr>
      <w:tr w:rsidR="00480A1B" w:rsidTr="00CD432C">
        <w:tc>
          <w:tcPr>
            <w:tcW w:w="5539" w:type="dxa"/>
            <w:gridSpan w:val="2"/>
            <w:tcBorders>
              <w:top w:val="single" w:sz="4" w:space="0" w:color="000000"/>
              <w:left w:val="single" w:sz="4" w:space="0" w:color="000000"/>
              <w:bottom w:val="single" w:sz="4" w:space="0" w:color="000000"/>
            </w:tcBorders>
            <w:shd w:val="clear" w:color="auto" w:fill="auto"/>
            <w:vAlign w:val="center"/>
          </w:tcPr>
          <w:p w:rsidR="00480A1B" w:rsidRPr="00CD432C" w:rsidRDefault="00480A1B" w:rsidP="000B48F2">
            <w:pPr>
              <w:pStyle w:val="wobiettiviapprendimentoecontenuti"/>
              <w:spacing w:before="120" w:after="120"/>
              <w:jc w:val="both"/>
              <w:rPr>
                <w:rFonts w:cs="Arial"/>
                <w:bCs/>
              </w:rPr>
            </w:pPr>
            <w:r w:rsidRPr="00CD432C">
              <w:rPr>
                <w:rFonts w:eastAsia="Webdings" w:cs="Webdings"/>
                <w:bCs/>
              </w:rPr>
              <w:t xml:space="preserve">(1°e 2°-CITT-COST-14) </w:t>
            </w:r>
            <w:r w:rsidRPr="00CD432C">
              <w:rPr>
                <w:rFonts w:eastAsia="Webdings" w:cs="Webdings"/>
              </w:rPr>
              <w:t>Riconoscere il proprio ruolo nella classe e nella scuola</w:t>
            </w:r>
          </w:p>
        </w:tc>
        <w:tc>
          <w:tcPr>
            <w:tcW w:w="1701" w:type="dxa"/>
            <w:tcBorders>
              <w:top w:val="single" w:sz="4" w:space="0" w:color="000000"/>
              <w:left w:val="single" w:sz="4" w:space="0" w:color="000000"/>
              <w:bottom w:val="single" w:sz="4" w:space="0" w:color="000000"/>
            </w:tcBorders>
            <w:shd w:val="clear" w:color="auto" w:fill="auto"/>
            <w:vAlign w:val="center"/>
          </w:tcPr>
          <w:p w:rsidR="00480A1B" w:rsidRDefault="00480A1B" w:rsidP="00A4720A">
            <w:pPr>
              <w:pStyle w:val="wobiettiviapprendimentoecontenuti"/>
              <w:spacing w:before="20" w:after="20"/>
              <w:jc w:val="center"/>
              <w:rPr>
                <w:rFonts w:cs="Arial"/>
                <w:bCs/>
              </w:rPr>
            </w:pPr>
            <w:r>
              <w:rPr>
                <w:rFonts w:cs="Arial"/>
                <w:bCs/>
              </w:rPr>
              <w:t>TUTTE LE DISCIPLINE</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A1B" w:rsidRDefault="00480A1B" w:rsidP="00A4720A">
            <w:pPr>
              <w:pStyle w:val="wobiettiviapprendimentoecontenuti"/>
              <w:spacing w:before="20" w:after="20"/>
            </w:pPr>
            <w:r>
              <w:rPr>
                <w:rFonts w:cs="Arial"/>
                <w:bCs/>
              </w:rPr>
              <w:t>TUTTI I DOCENTI DELLA CLASSE</w:t>
            </w:r>
          </w:p>
        </w:tc>
      </w:tr>
      <w:tr w:rsidR="00480A1B" w:rsidTr="00CD432C">
        <w:tc>
          <w:tcPr>
            <w:tcW w:w="5539" w:type="dxa"/>
            <w:gridSpan w:val="2"/>
            <w:tcBorders>
              <w:top w:val="single" w:sz="4" w:space="0" w:color="000000"/>
              <w:left w:val="single" w:sz="4" w:space="0" w:color="000000"/>
              <w:bottom w:val="single" w:sz="4" w:space="0" w:color="000000"/>
            </w:tcBorders>
            <w:shd w:val="clear" w:color="auto" w:fill="auto"/>
            <w:vAlign w:val="center"/>
          </w:tcPr>
          <w:p w:rsidR="00480A1B" w:rsidRPr="00CD432C" w:rsidRDefault="00480A1B" w:rsidP="000B48F2">
            <w:pPr>
              <w:pStyle w:val="wobiettiviapprendimentoecontenuti"/>
              <w:spacing w:before="120" w:after="120"/>
              <w:jc w:val="both"/>
              <w:rPr>
                <w:rFonts w:cs="Arial"/>
                <w:bCs/>
              </w:rPr>
            </w:pPr>
            <w:r w:rsidRPr="00CD432C">
              <w:rPr>
                <w:rFonts w:eastAsia="Webdings" w:cs="Webdings"/>
                <w:bCs/>
              </w:rPr>
              <w:t xml:space="preserve">(1°e 2°-CITT-COST-15) </w:t>
            </w:r>
            <w:r w:rsidRPr="00CD432C">
              <w:rPr>
                <w:rFonts w:eastAsia="Webdings" w:cs="Webdings"/>
              </w:rPr>
              <w:t>Riconoscere il ruolo degli altri membri della scuola</w:t>
            </w:r>
          </w:p>
        </w:tc>
        <w:tc>
          <w:tcPr>
            <w:tcW w:w="1701" w:type="dxa"/>
            <w:tcBorders>
              <w:top w:val="single" w:sz="4" w:space="0" w:color="000000"/>
              <w:left w:val="single" w:sz="4" w:space="0" w:color="000000"/>
              <w:bottom w:val="single" w:sz="4" w:space="0" w:color="000000"/>
            </w:tcBorders>
            <w:shd w:val="clear" w:color="auto" w:fill="auto"/>
            <w:vAlign w:val="center"/>
          </w:tcPr>
          <w:p w:rsidR="00480A1B" w:rsidRDefault="00480A1B" w:rsidP="00A4720A">
            <w:pPr>
              <w:pStyle w:val="wobiettiviapprendimentoecontenuti"/>
              <w:spacing w:before="20" w:after="20"/>
              <w:jc w:val="center"/>
              <w:rPr>
                <w:rFonts w:cs="Arial"/>
                <w:bCs/>
              </w:rPr>
            </w:pPr>
            <w:r>
              <w:rPr>
                <w:rFonts w:cs="Arial"/>
                <w:bCs/>
              </w:rPr>
              <w:t>TUTTE LE DISCIPLINE</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A1B" w:rsidRDefault="00480A1B" w:rsidP="00A4720A">
            <w:pPr>
              <w:pStyle w:val="wobiettiviapprendimentoecontenuti"/>
              <w:spacing w:before="20" w:after="20"/>
            </w:pPr>
            <w:r>
              <w:rPr>
                <w:rFonts w:cs="Arial"/>
                <w:bCs/>
              </w:rPr>
              <w:t>TUTTI I DOCENTI DELLA CLASSE</w:t>
            </w:r>
          </w:p>
        </w:tc>
      </w:tr>
      <w:tr w:rsidR="00480A1B" w:rsidTr="00CD432C">
        <w:tc>
          <w:tcPr>
            <w:tcW w:w="5539" w:type="dxa"/>
            <w:gridSpan w:val="2"/>
            <w:tcBorders>
              <w:top w:val="single" w:sz="4" w:space="0" w:color="000000"/>
              <w:left w:val="single" w:sz="4" w:space="0" w:color="000000"/>
              <w:bottom w:val="single" w:sz="4" w:space="0" w:color="000000"/>
            </w:tcBorders>
            <w:shd w:val="clear" w:color="auto" w:fill="auto"/>
            <w:vAlign w:val="center"/>
          </w:tcPr>
          <w:p w:rsidR="00480A1B" w:rsidRPr="00CD432C" w:rsidRDefault="00480A1B" w:rsidP="000B48F2">
            <w:pPr>
              <w:pStyle w:val="wobiettiviapprendimentoecontenuti"/>
              <w:spacing w:before="120" w:after="120"/>
              <w:jc w:val="both"/>
              <w:rPr>
                <w:rFonts w:cs="Arial"/>
                <w:bCs/>
              </w:rPr>
            </w:pPr>
            <w:r w:rsidRPr="00CD432C">
              <w:rPr>
                <w:rFonts w:eastAsia="Webdings" w:cs="Webdings"/>
                <w:bCs/>
              </w:rPr>
              <w:t xml:space="preserve">(1°e 2°-CITT-COST-16) </w:t>
            </w:r>
            <w:r w:rsidRPr="00CD432C">
              <w:rPr>
                <w:rFonts w:eastAsia="Webdings" w:cs="Webdings"/>
              </w:rPr>
              <w:t>Conoscere le elementari regole da rispettare nell’uso e nella frequentazione dei vari ambienti della scuola</w:t>
            </w:r>
          </w:p>
        </w:tc>
        <w:tc>
          <w:tcPr>
            <w:tcW w:w="1701" w:type="dxa"/>
            <w:tcBorders>
              <w:top w:val="single" w:sz="4" w:space="0" w:color="000000"/>
              <w:left w:val="single" w:sz="4" w:space="0" w:color="000000"/>
              <w:bottom w:val="single" w:sz="4" w:space="0" w:color="000000"/>
            </w:tcBorders>
            <w:shd w:val="clear" w:color="auto" w:fill="auto"/>
            <w:vAlign w:val="center"/>
          </w:tcPr>
          <w:p w:rsidR="00480A1B" w:rsidRDefault="00480A1B" w:rsidP="00A4720A">
            <w:pPr>
              <w:pStyle w:val="wobiettiviapprendimentoecontenuti"/>
              <w:spacing w:before="20" w:after="20"/>
              <w:jc w:val="center"/>
              <w:rPr>
                <w:rFonts w:cs="Arial"/>
                <w:bCs/>
              </w:rPr>
            </w:pPr>
            <w:r>
              <w:rPr>
                <w:rFonts w:cs="Arial"/>
                <w:bCs/>
              </w:rPr>
              <w:t>TUTTE LE DISCIPLINE</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A1B" w:rsidRDefault="00480A1B" w:rsidP="00A4720A">
            <w:pPr>
              <w:pStyle w:val="wobiettiviapprendimentoecontenuti"/>
              <w:spacing w:before="20" w:after="20"/>
            </w:pPr>
            <w:r>
              <w:rPr>
                <w:rFonts w:cs="Arial"/>
                <w:bCs/>
              </w:rPr>
              <w:t>TUTTI I DOCENTI DELLA CLASSE</w:t>
            </w:r>
          </w:p>
        </w:tc>
      </w:tr>
      <w:tr w:rsidR="00480A1B" w:rsidTr="00CD432C">
        <w:tc>
          <w:tcPr>
            <w:tcW w:w="5539" w:type="dxa"/>
            <w:gridSpan w:val="2"/>
            <w:tcBorders>
              <w:top w:val="single" w:sz="4" w:space="0" w:color="000000"/>
              <w:left w:val="single" w:sz="4" w:space="0" w:color="000000"/>
              <w:bottom w:val="single" w:sz="4" w:space="0" w:color="000000"/>
            </w:tcBorders>
            <w:shd w:val="clear" w:color="auto" w:fill="auto"/>
            <w:vAlign w:val="center"/>
          </w:tcPr>
          <w:p w:rsidR="00480A1B" w:rsidRPr="00CD432C" w:rsidRDefault="00480A1B" w:rsidP="000B48F2">
            <w:pPr>
              <w:pStyle w:val="wobiettiviapprendimentoecontenuti"/>
              <w:spacing w:before="120" w:after="120"/>
              <w:jc w:val="both"/>
              <w:rPr>
                <w:rFonts w:eastAsia="Webdings" w:cs="Webdings"/>
              </w:rPr>
            </w:pPr>
            <w:r w:rsidRPr="00CD432C">
              <w:rPr>
                <w:rFonts w:eastAsia="Webdings" w:cs="Webdings"/>
                <w:bCs/>
              </w:rPr>
              <w:t xml:space="preserve">(1°e 2°-CITT-COST-17) </w:t>
            </w:r>
            <w:r w:rsidRPr="00CD432C">
              <w:rPr>
                <w:rFonts w:eastAsia="Webdings" w:cs="Webdings"/>
              </w:rPr>
              <w:t>Conoscere le elementari regole da rispettare per un corretto svolgimento della vita scolastica, con particolare attenzione al materiale scolastico, alla firma degli avvisi, all’esecuzione dei compiti assegnati</w:t>
            </w:r>
          </w:p>
        </w:tc>
        <w:tc>
          <w:tcPr>
            <w:tcW w:w="1701" w:type="dxa"/>
            <w:tcBorders>
              <w:top w:val="single" w:sz="4" w:space="0" w:color="000000"/>
              <w:left w:val="single" w:sz="4" w:space="0" w:color="000000"/>
              <w:bottom w:val="single" w:sz="4" w:space="0" w:color="000000"/>
            </w:tcBorders>
            <w:shd w:val="clear" w:color="auto" w:fill="auto"/>
            <w:vAlign w:val="center"/>
          </w:tcPr>
          <w:p w:rsidR="00480A1B" w:rsidRDefault="00480A1B" w:rsidP="00A4720A">
            <w:pPr>
              <w:pStyle w:val="wobiettiviapprendimentoecontenuti"/>
              <w:spacing w:before="20" w:after="20"/>
              <w:jc w:val="center"/>
              <w:rPr>
                <w:rFonts w:cs="Arial"/>
                <w:bCs/>
              </w:rPr>
            </w:pPr>
            <w:r>
              <w:rPr>
                <w:rFonts w:cs="Arial"/>
                <w:bCs/>
              </w:rPr>
              <w:t>TUTTE LE DISCIPLINE</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A1B" w:rsidRDefault="00480A1B" w:rsidP="00A4720A">
            <w:pPr>
              <w:pStyle w:val="wobiettiviapprendimentoecontenuti"/>
              <w:spacing w:before="20" w:after="20"/>
            </w:pPr>
            <w:r>
              <w:rPr>
                <w:rFonts w:cs="Arial"/>
                <w:bCs/>
              </w:rPr>
              <w:t>TUTTI I DOCENTI DELLA CLASSE</w:t>
            </w:r>
          </w:p>
        </w:tc>
      </w:tr>
      <w:tr w:rsidR="00480A1B" w:rsidTr="00CD432C">
        <w:tc>
          <w:tcPr>
            <w:tcW w:w="5539" w:type="dxa"/>
            <w:gridSpan w:val="2"/>
            <w:tcBorders>
              <w:top w:val="single" w:sz="4" w:space="0" w:color="000000"/>
              <w:left w:val="single" w:sz="4" w:space="0" w:color="000000"/>
              <w:bottom w:val="single" w:sz="4" w:space="0" w:color="000000"/>
            </w:tcBorders>
            <w:shd w:val="clear" w:color="auto" w:fill="auto"/>
            <w:vAlign w:val="center"/>
          </w:tcPr>
          <w:p w:rsidR="00480A1B" w:rsidRPr="00CD432C" w:rsidRDefault="00480A1B" w:rsidP="000B48F2">
            <w:pPr>
              <w:pStyle w:val="wobiettiviapprendimentoecontenuti"/>
              <w:spacing w:before="120" w:after="120"/>
              <w:jc w:val="both"/>
              <w:rPr>
                <w:rFonts w:cs="Arial"/>
                <w:bCs/>
              </w:rPr>
            </w:pPr>
            <w:r w:rsidRPr="00CD432C">
              <w:rPr>
                <w:rFonts w:eastAsia="Webdings" w:cs="Webdings"/>
                <w:bCs/>
              </w:rPr>
              <w:lastRenderedPageBreak/>
              <w:t>(1°e 2°-CITT-COST-18) Individuare i ruoli presenti nella comunità di vita e le relative funzioni (scuola, famiglia, …)</w:t>
            </w:r>
          </w:p>
        </w:tc>
        <w:tc>
          <w:tcPr>
            <w:tcW w:w="1701" w:type="dxa"/>
            <w:tcBorders>
              <w:top w:val="single" w:sz="4" w:space="0" w:color="000000"/>
              <w:left w:val="single" w:sz="4" w:space="0" w:color="000000"/>
              <w:bottom w:val="single" w:sz="4" w:space="0" w:color="000000"/>
            </w:tcBorders>
            <w:shd w:val="clear" w:color="auto" w:fill="auto"/>
            <w:vAlign w:val="center"/>
          </w:tcPr>
          <w:p w:rsidR="00480A1B" w:rsidRDefault="00480A1B" w:rsidP="00A4720A">
            <w:pPr>
              <w:pStyle w:val="wobiettiviapprendimentoecontenuti"/>
              <w:spacing w:before="20" w:after="20"/>
              <w:jc w:val="center"/>
              <w:rPr>
                <w:rFonts w:cs="Arial"/>
                <w:bCs/>
              </w:rPr>
            </w:pPr>
            <w:r>
              <w:rPr>
                <w:rFonts w:cs="Arial"/>
                <w:bCs/>
              </w:rPr>
              <w:t>TUTTE LE DISCIPLINE</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A1B" w:rsidRDefault="00480A1B" w:rsidP="00A4720A">
            <w:pPr>
              <w:pStyle w:val="wobiettiviapprendimentoecontenuti"/>
              <w:spacing w:before="20" w:after="20"/>
            </w:pPr>
            <w:r>
              <w:rPr>
                <w:rFonts w:cs="Arial"/>
                <w:bCs/>
              </w:rPr>
              <w:t>TUTTI I DOCENTI DELLA CLASSE</w:t>
            </w:r>
          </w:p>
        </w:tc>
      </w:tr>
      <w:tr w:rsidR="00480A1B" w:rsidTr="00CD432C">
        <w:tc>
          <w:tcPr>
            <w:tcW w:w="5539" w:type="dxa"/>
            <w:gridSpan w:val="2"/>
            <w:tcBorders>
              <w:top w:val="single" w:sz="4" w:space="0" w:color="000000"/>
              <w:left w:val="single" w:sz="4" w:space="0" w:color="000000"/>
              <w:bottom w:val="single" w:sz="4" w:space="0" w:color="000000"/>
            </w:tcBorders>
            <w:shd w:val="clear" w:color="auto" w:fill="auto"/>
            <w:vAlign w:val="center"/>
          </w:tcPr>
          <w:p w:rsidR="00480A1B" w:rsidRPr="00CD432C" w:rsidRDefault="00480A1B" w:rsidP="00A4720A">
            <w:pPr>
              <w:pStyle w:val="wobiettiviapprendimentoecontenuti"/>
              <w:spacing w:before="120" w:after="120"/>
              <w:rPr>
                <w:rFonts w:cs="Arial"/>
                <w:bCs/>
              </w:rPr>
            </w:pPr>
            <w:r w:rsidRPr="00CD432C">
              <w:rPr>
                <w:rFonts w:eastAsia="Webdings" w:cs="Webdings"/>
                <w:bCs/>
              </w:rPr>
              <w:t xml:space="preserve">(1°e 2°-CITT-COST-19) </w:t>
            </w:r>
            <w:r w:rsidRPr="00CD432C">
              <w:rPr>
                <w:rFonts w:eastAsia="Webdings" w:cs="Webdings"/>
              </w:rPr>
              <w:t>Assumere e portare a compimento semplici incarichi assegnati nell’ambito della vita scolastica</w:t>
            </w:r>
          </w:p>
        </w:tc>
        <w:tc>
          <w:tcPr>
            <w:tcW w:w="1701" w:type="dxa"/>
            <w:tcBorders>
              <w:top w:val="single" w:sz="4" w:space="0" w:color="000000"/>
              <w:left w:val="single" w:sz="4" w:space="0" w:color="000000"/>
              <w:bottom w:val="single" w:sz="4" w:space="0" w:color="000000"/>
            </w:tcBorders>
            <w:shd w:val="clear" w:color="auto" w:fill="auto"/>
            <w:vAlign w:val="center"/>
          </w:tcPr>
          <w:p w:rsidR="00480A1B" w:rsidRDefault="00480A1B" w:rsidP="00A4720A">
            <w:pPr>
              <w:pStyle w:val="wobiettiviapprendimentoecontenuti"/>
              <w:spacing w:before="20" w:after="20"/>
              <w:jc w:val="center"/>
              <w:rPr>
                <w:rFonts w:cs="Arial"/>
                <w:bCs/>
              </w:rPr>
            </w:pPr>
            <w:r>
              <w:rPr>
                <w:rFonts w:cs="Arial"/>
                <w:bCs/>
              </w:rPr>
              <w:t>TUTTE LE DISCIPLINE</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A1B" w:rsidRDefault="00480A1B" w:rsidP="00A4720A">
            <w:pPr>
              <w:pStyle w:val="wobiettiviapprendimentoecontenuti"/>
              <w:spacing w:before="20" w:after="20"/>
            </w:pPr>
            <w:r>
              <w:rPr>
                <w:rFonts w:cs="Arial"/>
                <w:bCs/>
              </w:rPr>
              <w:t>TUTTI I DOCENTI DELLA CLASSE</w:t>
            </w:r>
          </w:p>
        </w:tc>
      </w:tr>
      <w:tr w:rsidR="00480A1B" w:rsidTr="00CD432C">
        <w:tc>
          <w:tcPr>
            <w:tcW w:w="5539" w:type="dxa"/>
            <w:gridSpan w:val="2"/>
            <w:tcBorders>
              <w:top w:val="single" w:sz="4" w:space="0" w:color="000000"/>
              <w:left w:val="single" w:sz="4" w:space="0" w:color="000000"/>
              <w:bottom w:val="single" w:sz="4" w:space="0" w:color="000000"/>
            </w:tcBorders>
            <w:shd w:val="clear" w:color="auto" w:fill="auto"/>
            <w:vAlign w:val="center"/>
          </w:tcPr>
          <w:p w:rsidR="00480A1B" w:rsidRPr="00CD432C" w:rsidRDefault="00480A1B" w:rsidP="00A4720A">
            <w:pPr>
              <w:pStyle w:val="wobiettiviapprendimentoecontenuti"/>
              <w:spacing w:before="120" w:after="120"/>
              <w:rPr>
                <w:rFonts w:cs="Arial"/>
                <w:bCs/>
              </w:rPr>
            </w:pPr>
            <w:r w:rsidRPr="00CD432C">
              <w:rPr>
                <w:rFonts w:eastAsia="Webdings" w:cs="Webdings"/>
                <w:bCs/>
              </w:rPr>
              <w:t xml:space="preserve">(1°e 2°-CITT-COST-20) </w:t>
            </w:r>
            <w:r w:rsidRPr="00CD432C">
              <w:rPr>
                <w:rFonts w:eastAsia="Webdings" w:cs="Webdings"/>
              </w:rPr>
              <w:t>Memorizzare i numeri da chiamare in caso di emergenza</w:t>
            </w:r>
          </w:p>
        </w:tc>
        <w:tc>
          <w:tcPr>
            <w:tcW w:w="1701" w:type="dxa"/>
            <w:tcBorders>
              <w:top w:val="single" w:sz="4" w:space="0" w:color="000000"/>
              <w:left w:val="single" w:sz="4" w:space="0" w:color="000000"/>
              <w:bottom w:val="single" w:sz="4" w:space="0" w:color="000000"/>
            </w:tcBorders>
            <w:shd w:val="clear" w:color="auto" w:fill="auto"/>
            <w:vAlign w:val="center"/>
          </w:tcPr>
          <w:p w:rsidR="00480A1B" w:rsidRDefault="00480A1B" w:rsidP="00A4720A">
            <w:pPr>
              <w:pStyle w:val="wobiettiviapprendimentoecontenuti"/>
              <w:spacing w:before="20" w:after="20"/>
              <w:jc w:val="center"/>
              <w:rPr>
                <w:rFonts w:cs="Arial"/>
                <w:bCs/>
              </w:rPr>
            </w:pPr>
            <w:r>
              <w:rPr>
                <w:rFonts w:cs="Arial"/>
                <w:bCs/>
              </w:rPr>
              <w:t>TECNOLOGIA</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A1B" w:rsidRDefault="00480A1B" w:rsidP="00A4720A">
            <w:pPr>
              <w:pStyle w:val="wobiettiviapprendimentoecontenuti"/>
              <w:spacing w:before="20" w:after="20"/>
            </w:pPr>
            <w:r>
              <w:rPr>
                <w:rFonts w:cs="Arial"/>
                <w:bCs/>
              </w:rPr>
              <w:t>DOCENTE DELLA DISCIPLINA INDICATA</w:t>
            </w:r>
          </w:p>
        </w:tc>
      </w:tr>
      <w:tr w:rsidR="00480A1B" w:rsidTr="00CD432C">
        <w:tc>
          <w:tcPr>
            <w:tcW w:w="5539" w:type="dxa"/>
            <w:gridSpan w:val="2"/>
            <w:tcBorders>
              <w:top w:val="single" w:sz="4" w:space="0" w:color="000000"/>
              <w:left w:val="single" w:sz="4" w:space="0" w:color="000000"/>
              <w:bottom w:val="single" w:sz="4" w:space="0" w:color="000000"/>
            </w:tcBorders>
            <w:shd w:val="clear" w:color="auto" w:fill="auto"/>
            <w:vAlign w:val="center"/>
          </w:tcPr>
          <w:p w:rsidR="00480A1B" w:rsidRPr="00CD432C" w:rsidRDefault="00480A1B" w:rsidP="00A4720A">
            <w:pPr>
              <w:pStyle w:val="wobiettiviapprendimentoecontenuti"/>
              <w:spacing w:before="120" w:after="120"/>
              <w:rPr>
                <w:rFonts w:cs="Arial"/>
                <w:bCs/>
              </w:rPr>
            </w:pPr>
            <w:r w:rsidRPr="00CD432C">
              <w:rPr>
                <w:rFonts w:eastAsia="Webdings" w:cs="Webdings"/>
                <w:bCs/>
              </w:rPr>
              <w:t xml:space="preserve">(1°e 2°-CITT-COST-21) </w:t>
            </w:r>
            <w:r w:rsidRPr="00CD432C">
              <w:rPr>
                <w:rFonts w:eastAsia="Webdings" w:cs="Webdings"/>
              </w:rPr>
              <w:t>Conoscere le principali fonti di rischio e pericolo presenti a scuola</w:t>
            </w:r>
          </w:p>
        </w:tc>
        <w:tc>
          <w:tcPr>
            <w:tcW w:w="1701" w:type="dxa"/>
            <w:tcBorders>
              <w:top w:val="single" w:sz="4" w:space="0" w:color="000000"/>
              <w:left w:val="single" w:sz="4" w:space="0" w:color="000000"/>
              <w:bottom w:val="single" w:sz="4" w:space="0" w:color="000000"/>
            </w:tcBorders>
            <w:shd w:val="clear" w:color="auto" w:fill="auto"/>
            <w:vAlign w:val="center"/>
          </w:tcPr>
          <w:p w:rsidR="00480A1B" w:rsidRDefault="00480A1B" w:rsidP="00A4720A">
            <w:pPr>
              <w:pStyle w:val="wobiettiviapprendimentoecontenuti"/>
              <w:spacing w:before="20" w:after="20"/>
              <w:jc w:val="center"/>
              <w:rPr>
                <w:rFonts w:cs="Arial"/>
                <w:bCs/>
              </w:rPr>
            </w:pPr>
            <w:r>
              <w:rPr>
                <w:rFonts w:cs="Arial"/>
                <w:bCs/>
              </w:rPr>
              <w:t>TUTTE LE DISCIPLINE</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A1B" w:rsidRDefault="00480A1B" w:rsidP="00A4720A">
            <w:pPr>
              <w:pStyle w:val="wobiettiviapprendimentoecontenuti"/>
              <w:spacing w:before="20" w:after="20"/>
            </w:pPr>
            <w:r>
              <w:rPr>
                <w:rFonts w:cs="Arial"/>
                <w:bCs/>
              </w:rPr>
              <w:t>TUTTI I DOCENTI DELLA CLASSE</w:t>
            </w:r>
          </w:p>
        </w:tc>
      </w:tr>
      <w:tr w:rsidR="00480A1B" w:rsidTr="00CD432C">
        <w:tc>
          <w:tcPr>
            <w:tcW w:w="5539" w:type="dxa"/>
            <w:gridSpan w:val="2"/>
            <w:tcBorders>
              <w:top w:val="single" w:sz="4" w:space="0" w:color="000000"/>
              <w:left w:val="single" w:sz="4" w:space="0" w:color="000000"/>
              <w:bottom w:val="single" w:sz="4" w:space="0" w:color="000000"/>
            </w:tcBorders>
            <w:shd w:val="clear" w:color="auto" w:fill="auto"/>
            <w:vAlign w:val="center"/>
          </w:tcPr>
          <w:p w:rsidR="00480A1B" w:rsidRPr="00CD432C" w:rsidRDefault="00480A1B" w:rsidP="00A4720A">
            <w:pPr>
              <w:pStyle w:val="wobiettiviapprendimentoecontenuti"/>
              <w:spacing w:before="120" w:after="120"/>
              <w:rPr>
                <w:rFonts w:cs="Arial"/>
                <w:bCs/>
              </w:rPr>
            </w:pPr>
            <w:r w:rsidRPr="00CD432C">
              <w:rPr>
                <w:bCs/>
              </w:rPr>
              <w:t>(1°e 2°-CITT-COST-22)</w:t>
            </w:r>
            <w:r w:rsidRPr="00CD432C">
              <w:t xml:space="preserve"> Conoscere e mettere in atto le regole di comportamento nell’edificio scolastico, per la sicurezza dell’alunno </w:t>
            </w:r>
          </w:p>
        </w:tc>
        <w:tc>
          <w:tcPr>
            <w:tcW w:w="1701" w:type="dxa"/>
            <w:tcBorders>
              <w:top w:val="single" w:sz="4" w:space="0" w:color="000000"/>
              <w:left w:val="single" w:sz="4" w:space="0" w:color="000000"/>
              <w:bottom w:val="single" w:sz="4" w:space="0" w:color="000000"/>
            </w:tcBorders>
            <w:shd w:val="clear" w:color="auto" w:fill="auto"/>
            <w:vAlign w:val="center"/>
          </w:tcPr>
          <w:p w:rsidR="00480A1B" w:rsidRDefault="00480A1B" w:rsidP="00A4720A">
            <w:pPr>
              <w:pStyle w:val="wobiettiviapprendimentoecontenuti"/>
              <w:spacing w:before="20" w:after="20"/>
              <w:jc w:val="center"/>
              <w:rPr>
                <w:rFonts w:cs="Arial"/>
                <w:bCs/>
              </w:rPr>
            </w:pPr>
            <w:r>
              <w:rPr>
                <w:rFonts w:cs="Arial"/>
                <w:bCs/>
              </w:rPr>
              <w:t>TUTTE LE DISCIPLINE</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A1B" w:rsidRDefault="00480A1B" w:rsidP="00A4720A">
            <w:pPr>
              <w:pStyle w:val="wobiettiviapprendimentoecontenuti"/>
              <w:spacing w:before="20" w:after="20"/>
            </w:pPr>
            <w:r>
              <w:rPr>
                <w:rFonts w:cs="Arial"/>
                <w:bCs/>
              </w:rPr>
              <w:t>TUTTI I DOCENTI DELLA CLASSE</w:t>
            </w:r>
          </w:p>
        </w:tc>
      </w:tr>
      <w:tr w:rsidR="00480A1B" w:rsidTr="00CD432C">
        <w:tc>
          <w:tcPr>
            <w:tcW w:w="5539" w:type="dxa"/>
            <w:gridSpan w:val="2"/>
            <w:tcBorders>
              <w:top w:val="single" w:sz="4" w:space="0" w:color="000000"/>
              <w:left w:val="single" w:sz="4" w:space="0" w:color="000000"/>
              <w:bottom w:val="single" w:sz="4" w:space="0" w:color="000000"/>
            </w:tcBorders>
            <w:shd w:val="clear" w:color="auto" w:fill="auto"/>
            <w:vAlign w:val="center"/>
          </w:tcPr>
          <w:p w:rsidR="00480A1B" w:rsidRPr="00CD432C" w:rsidRDefault="00480A1B" w:rsidP="00A4720A">
            <w:pPr>
              <w:pStyle w:val="wobiettiviapprendimentoecontenuti"/>
              <w:spacing w:before="120" w:after="120"/>
              <w:rPr>
                <w:rFonts w:cs="Arial"/>
                <w:bCs/>
              </w:rPr>
            </w:pPr>
            <w:r w:rsidRPr="00CD432C">
              <w:rPr>
                <w:bCs/>
              </w:rPr>
              <w:t>(1°e 2°-CITT-COST-23)</w:t>
            </w:r>
            <w:r w:rsidRPr="00CD432C">
              <w:t xml:space="preserve"> Individuare e conoscere le elementari regole da utilizzarsi nei principali ambienti di aggregazione sociale (ad esempio: parco pubblico – biblioteca – ...)</w:t>
            </w:r>
          </w:p>
        </w:tc>
        <w:tc>
          <w:tcPr>
            <w:tcW w:w="1701" w:type="dxa"/>
            <w:tcBorders>
              <w:top w:val="single" w:sz="4" w:space="0" w:color="000000"/>
              <w:left w:val="single" w:sz="4" w:space="0" w:color="000000"/>
              <w:bottom w:val="single" w:sz="4" w:space="0" w:color="000000"/>
            </w:tcBorders>
            <w:shd w:val="clear" w:color="auto" w:fill="auto"/>
            <w:vAlign w:val="center"/>
          </w:tcPr>
          <w:p w:rsidR="00480A1B" w:rsidRDefault="00480A1B" w:rsidP="00A4720A">
            <w:pPr>
              <w:pStyle w:val="wobiettiviapprendimentoecontenuti"/>
              <w:spacing w:before="120" w:after="120"/>
              <w:jc w:val="center"/>
              <w:rPr>
                <w:rFonts w:cs="Arial"/>
                <w:bCs/>
              </w:rPr>
            </w:pPr>
            <w:r>
              <w:rPr>
                <w:rFonts w:cs="Arial"/>
                <w:bCs/>
              </w:rPr>
              <w:t xml:space="preserve">TUTTE LE DISCIPLINE </w:t>
            </w:r>
            <w:r>
              <w:rPr>
                <w:rFonts w:cs="Arial"/>
                <w:bCs/>
                <w:sz w:val="16"/>
                <w:szCs w:val="16"/>
              </w:rPr>
              <w:t>(OGNUNO PER GLI AMBIENTI DI COMPETENZA)</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A1B" w:rsidRDefault="00480A1B" w:rsidP="00A4720A">
            <w:pPr>
              <w:pStyle w:val="wobiettiviapprendimentoecontenuti"/>
              <w:spacing w:before="20" w:after="20"/>
            </w:pPr>
            <w:r>
              <w:rPr>
                <w:rFonts w:cs="Arial"/>
                <w:bCs/>
              </w:rPr>
              <w:t>TUTTI I DOCENTI DELLA CLASSE</w:t>
            </w:r>
          </w:p>
        </w:tc>
      </w:tr>
      <w:tr w:rsidR="00480A1B" w:rsidTr="00CD432C">
        <w:tc>
          <w:tcPr>
            <w:tcW w:w="5539" w:type="dxa"/>
            <w:gridSpan w:val="2"/>
            <w:tcBorders>
              <w:top w:val="single" w:sz="4" w:space="0" w:color="000000"/>
              <w:left w:val="single" w:sz="4" w:space="0" w:color="000000"/>
              <w:bottom w:val="single" w:sz="4" w:space="0" w:color="000000"/>
            </w:tcBorders>
            <w:shd w:val="clear" w:color="auto" w:fill="auto"/>
            <w:vAlign w:val="center"/>
          </w:tcPr>
          <w:p w:rsidR="00480A1B" w:rsidRPr="00CD432C" w:rsidRDefault="00480A1B" w:rsidP="00A4720A">
            <w:pPr>
              <w:pStyle w:val="wobiettiviapprendimentoecontenuti"/>
              <w:spacing w:before="120" w:after="120"/>
              <w:rPr>
                <w:rFonts w:cs="Arial"/>
                <w:bCs/>
              </w:rPr>
            </w:pPr>
            <w:r w:rsidRPr="00CD432C">
              <w:rPr>
                <w:bCs/>
              </w:rPr>
              <w:t>(1°e 2°-CITT-COST-24)</w:t>
            </w:r>
            <w:r w:rsidRPr="00CD432C">
              <w:t xml:space="preserve"> Conoscere le regole di comportamento per la sicurezza del “passeggero” e comprenderne l’importanza  ai fini della salvaguardia personale</w:t>
            </w:r>
          </w:p>
        </w:tc>
        <w:tc>
          <w:tcPr>
            <w:tcW w:w="1701" w:type="dxa"/>
            <w:tcBorders>
              <w:top w:val="single" w:sz="4" w:space="0" w:color="000000"/>
              <w:left w:val="single" w:sz="4" w:space="0" w:color="000000"/>
              <w:bottom w:val="single" w:sz="4" w:space="0" w:color="000000"/>
            </w:tcBorders>
            <w:shd w:val="clear" w:color="auto" w:fill="auto"/>
            <w:vAlign w:val="center"/>
          </w:tcPr>
          <w:p w:rsidR="00480A1B" w:rsidRDefault="00480A1B" w:rsidP="00A4720A">
            <w:pPr>
              <w:pStyle w:val="wobiettiviapprendimentoecontenuti"/>
              <w:spacing w:before="20" w:after="20"/>
              <w:jc w:val="center"/>
              <w:rPr>
                <w:rFonts w:cs="Arial"/>
                <w:bCs/>
              </w:rPr>
            </w:pPr>
            <w:r>
              <w:rPr>
                <w:rFonts w:cs="Arial"/>
                <w:bCs/>
              </w:rPr>
              <w:t>TECNOLOGIA</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A1B" w:rsidRDefault="00480A1B" w:rsidP="00A4720A">
            <w:pPr>
              <w:pStyle w:val="wobiettiviapprendimentoecontenuti"/>
              <w:spacing w:before="20" w:after="20"/>
            </w:pPr>
            <w:r>
              <w:rPr>
                <w:rFonts w:cs="Arial"/>
                <w:bCs/>
              </w:rPr>
              <w:t>DOCENTE DELLA DISCIPLINA INDICATA</w:t>
            </w:r>
          </w:p>
        </w:tc>
      </w:tr>
      <w:tr w:rsidR="00480A1B" w:rsidTr="00CD432C">
        <w:tc>
          <w:tcPr>
            <w:tcW w:w="5539" w:type="dxa"/>
            <w:gridSpan w:val="2"/>
            <w:tcBorders>
              <w:top w:val="single" w:sz="4" w:space="0" w:color="000000"/>
              <w:left w:val="single" w:sz="4" w:space="0" w:color="000000"/>
              <w:bottom w:val="single" w:sz="4" w:space="0" w:color="000000"/>
            </w:tcBorders>
            <w:shd w:val="clear" w:color="auto" w:fill="auto"/>
            <w:vAlign w:val="center"/>
          </w:tcPr>
          <w:p w:rsidR="00480A1B" w:rsidRPr="00CD432C" w:rsidRDefault="00480A1B" w:rsidP="00A4720A">
            <w:pPr>
              <w:pStyle w:val="wobiettiviapprendimentoecontenuti"/>
              <w:spacing w:before="120" w:after="120"/>
              <w:rPr>
                <w:rFonts w:cs="Arial"/>
                <w:bCs/>
              </w:rPr>
            </w:pPr>
            <w:r w:rsidRPr="00CD432C">
              <w:rPr>
                <w:bCs/>
              </w:rPr>
              <w:t>(1°e 2°-CITT-COST-25)</w:t>
            </w:r>
            <w:r w:rsidRPr="00CD432C">
              <w:t xml:space="preserve"> Conoscere la principale segnaletica stradale e quella necessaria a viaggiare  in sicurezza da “pedoni”  </w:t>
            </w:r>
          </w:p>
        </w:tc>
        <w:tc>
          <w:tcPr>
            <w:tcW w:w="1701" w:type="dxa"/>
            <w:tcBorders>
              <w:top w:val="single" w:sz="4" w:space="0" w:color="000000"/>
              <w:left w:val="single" w:sz="4" w:space="0" w:color="000000"/>
              <w:bottom w:val="single" w:sz="4" w:space="0" w:color="000000"/>
            </w:tcBorders>
            <w:shd w:val="clear" w:color="auto" w:fill="auto"/>
            <w:vAlign w:val="center"/>
          </w:tcPr>
          <w:p w:rsidR="00480A1B" w:rsidRDefault="00480A1B" w:rsidP="00A4720A">
            <w:pPr>
              <w:pStyle w:val="wobiettiviapprendimentoecontenuti"/>
              <w:spacing w:before="20" w:after="20"/>
              <w:jc w:val="center"/>
              <w:rPr>
                <w:rFonts w:cs="Arial"/>
                <w:bCs/>
              </w:rPr>
            </w:pPr>
            <w:r>
              <w:rPr>
                <w:rFonts w:cs="Arial"/>
                <w:bCs/>
              </w:rPr>
              <w:t>TECNOLOGIA</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A1B" w:rsidRDefault="00480A1B" w:rsidP="00A4720A">
            <w:pPr>
              <w:pStyle w:val="wobiettiviapprendimentoecontenuti"/>
              <w:spacing w:before="20" w:after="20"/>
            </w:pPr>
            <w:r>
              <w:rPr>
                <w:rFonts w:cs="Arial"/>
                <w:bCs/>
              </w:rPr>
              <w:t>DOCENTE DELLA DISCIPLINA INDICATA</w:t>
            </w:r>
          </w:p>
        </w:tc>
      </w:tr>
      <w:tr w:rsidR="00480A1B" w:rsidTr="00CD432C">
        <w:tc>
          <w:tcPr>
            <w:tcW w:w="5539" w:type="dxa"/>
            <w:gridSpan w:val="2"/>
            <w:tcBorders>
              <w:top w:val="single" w:sz="4" w:space="0" w:color="000000"/>
              <w:left w:val="single" w:sz="4" w:space="0" w:color="000000"/>
              <w:bottom w:val="single" w:sz="4" w:space="0" w:color="000000"/>
            </w:tcBorders>
            <w:shd w:val="clear" w:color="auto" w:fill="auto"/>
            <w:vAlign w:val="center"/>
          </w:tcPr>
          <w:p w:rsidR="00480A1B" w:rsidRPr="00CD432C" w:rsidRDefault="00480A1B" w:rsidP="00A4720A">
            <w:pPr>
              <w:pStyle w:val="wobiettiviapprendimentoecontenuti"/>
              <w:spacing w:before="120" w:after="120"/>
              <w:rPr>
                <w:rFonts w:cs="Arial"/>
                <w:bCs/>
              </w:rPr>
            </w:pPr>
            <w:r w:rsidRPr="00CD432C">
              <w:rPr>
                <w:bCs/>
              </w:rPr>
              <w:t>(1°e 2°-CITT-COST-26)</w:t>
            </w:r>
            <w:r w:rsidRPr="00CD432C">
              <w:t xml:space="preserve"> Sperimentare le principali regole di comportamento per la sicurezza del “pedone”, nelle varie situazioni; comprenderne l’importanza  ai fini della salvaguardia personale</w:t>
            </w:r>
          </w:p>
        </w:tc>
        <w:tc>
          <w:tcPr>
            <w:tcW w:w="1701" w:type="dxa"/>
            <w:tcBorders>
              <w:top w:val="single" w:sz="4" w:space="0" w:color="000000"/>
              <w:left w:val="single" w:sz="4" w:space="0" w:color="000000"/>
              <w:bottom w:val="single" w:sz="4" w:space="0" w:color="000000"/>
            </w:tcBorders>
            <w:shd w:val="clear" w:color="auto" w:fill="auto"/>
            <w:vAlign w:val="center"/>
          </w:tcPr>
          <w:p w:rsidR="00480A1B" w:rsidRDefault="00480A1B" w:rsidP="00A4720A">
            <w:pPr>
              <w:pStyle w:val="wobiettiviapprendimentoecontenuti"/>
              <w:spacing w:before="20" w:after="20"/>
              <w:jc w:val="center"/>
              <w:rPr>
                <w:rFonts w:cs="Arial"/>
                <w:bCs/>
              </w:rPr>
            </w:pPr>
            <w:r>
              <w:rPr>
                <w:rFonts w:cs="Arial"/>
                <w:bCs/>
              </w:rPr>
              <w:t>TECNOLOGIA</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A1B" w:rsidRDefault="00480A1B" w:rsidP="00A4720A">
            <w:pPr>
              <w:pStyle w:val="wobiettiviapprendimentoecontenuti"/>
              <w:spacing w:before="20" w:after="20"/>
            </w:pPr>
            <w:r>
              <w:rPr>
                <w:rFonts w:cs="Arial"/>
                <w:bCs/>
              </w:rPr>
              <w:t>DOCENTE DELLA DISCIPLINA INDICATA</w:t>
            </w:r>
          </w:p>
        </w:tc>
      </w:tr>
    </w:tbl>
    <w:p w:rsidR="00480A1B" w:rsidRDefault="00480A1B" w:rsidP="00480A1B">
      <w:pPr>
        <w:pStyle w:val="Corpotesto"/>
        <w:rPr>
          <w:rFonts w:ascii="Verdana" w:hAnsi="Verdana" w:cs="Verdana"/>
          <w:sz w:val="20"/>
          <w:szCs w:val="20"/>
        </w:rPr>
      </w:pPr>
    </w:p>
    <w:p w:rsidR="00A05D79" w:rsidRDefault="00A05D79" w:rsidP="00480A1B">
      <w:pPr>
        <w:pStyle w:val="Corpotesto"/>
        <w:rPr>
          <w:rFonts w:ascii="Verdana" w:hAnsi="Verdana" w:cs="Verdana"/>
          <w:sz w:val="20"/>
          <w:szCs w:val="20"/>
        </w:rPr>
      </w:pPr>
    </w:p>
    <w:p w:rsidR="00A05D79" w:rsidRDefault="00A05D79" w:rsidP="00480A1B">
      <w:pPr>
        <w:pStyle w:val="Corpotesto"/>
        <w:rPr>
          <w:rFonts w:ascii="Verdana" w:hAnsi="Verdana" w:cs="Verdana"/>
          <w:sz w:val="20"/>
          <w:szCs w:val="20"/>
        </w:rPr>
      </w:pPr>
    </w:p>
    <w:p w:rsidR="00A05D79" w:rsidRDefault="00A05D79" w:rsidP="00480A1B">
      <w:pPr>
        <w:pStyle w:val="Corpotesto"/>
        <w:rPr>
          <w:rFonts w:ascii="Verdana" w:hAnsi="Verdana" w:cs="Verdana"/>
          <w:sz w:val="20"/>
          <w:szCs w:val="20"/>
        </w:rPr>
      </w:pPr>
    </w:p>
    <w:p w:rsidR="00A05D79" w:rsidRDefault="00A05D79" w:rsidP="00480A1B">
      <w:pPr>
        <w:pStyle w:val="Corpotesto"/>
        <w:rPr>
          <w:rFonts w:ascii="Verdana" w:hAnsi="Verdana" w:cs="Verdana"/>
          <w:sz w:val="20"/>
          <w:szCs w:val="20"/>
        </w:rPr>
      </w:pPr>
    </w:p>
    <w:p w:rsidR="00A05D79" w:rsidRDefault="00A05D79" w:rsidP="00480A1B">
      <w:pPr>
        <w:pStyle w:val="Corpotesto"/>
        <w:rPr>
          <w:rFonts w:ascii="Verdana" w:hAnsi="Verdana" w:cs="Verdana"/>
          <w:sz w:val="20"/>
          <w:szCs w:val="20"/>
        </w:rPr>
      </w:pPr>
    </w:p>
    <w:p w:rsidR="00A05D79" w:rsidRDefault="00A05D79" w:rsidP="00480A1B">
      <w:pPr>
        <w:pStyle w:val="Corpotesto"/>
        <w:rPr>
          <w:rFonts w:ascii="Verdana" w:hAnsi="Verdana" w:cs="Verdana"/>
          <w:sz w:val="20"/>
          <w:szCs w:val="20"/>
        </w:rPr>
      </w:pPr>
    </w:p>
    <w:p w:rsidR="00A05D79" w:rsidRDefault="00A05D79" w:rsidP="00480A1B">
      <w:pPr>
        <w:pStyle w:val="Corpotesto"/>
        <w:rPr>
          <w:rFonts w:ascii="Verdana" w:hAnsi="Verdana" w:cs="Verdana"/>
          <w:sz w:val="20"/>
          <w:szCs w:val="20"/>
        </w:rPr>
      </w:pPr>
    </w:p>
    <w:p w:rsidR="00A05D79" w:rsidRDefault="00A05D79" w:rsidP="00480A1B">
      <w:pPr>
        <w:pStyle w:val="Corpotesto"/>
        <w:rPr>
          <w:rFonts w:ascii="Verdana" w:hAnsi="Verdana" w:cs="Verdana"/>
          <w:sz w:val="20"/>
          <w:szCs w:val="20"/>
        </w:rPr>
      </w:pPr>
    </w:p>
    <w:p w:rsidR="00A05D79" w:rsidRDefault="00A05D79" w:rsidP="00480A1B">
      <w:pPr>
        <w:pStyle w:val="Corpotesto"/>
        <w:rPr>
          <w:rFonts w:ascii="Verdana" w:hAnsi="Verdana" w:cs="Verdana"/>
          <w:sz w:val="20"/>
          <w:szCs w:val="20"/>
        </w:rPr>
      </w:pPr>
    </w:p>
    <w:p w:rsidR="00A05D79" w:rsidRDefault="00A05D79" w:rsidP="00480A1B">
      <w:pPr>
        <w:pStyle w:val="Corpotesto"/>
        <w:rPr>
          <w:rFonts w:ascii="Verdana" w:hAnsi="Verdana" w:cs="Verdana"/>
          <w:sz w:val="20"/>
          <w:szCs w:val="20"/>
        </w:rPr>
      </w:pPr>
    </w:p>
    <w:p w:rsidR="00A05D79" w:rsidRDefault="00A05D79" w:rsidP="00480A1B">
      <w:pPr>
        <w:pStyle w:val="Corpotesto"/>
        <w:rPr>
          <w:rFonts w:ascii="Verdana" w:hAnsi="Verdana" w:cs="Verdana"/>
          <w:sz w:val="20"/>
          <w:szCs w:val="20"/>
        </w:rPr>
      </w:pPr>
    </w:p>
    <w:tbl>
      <w:tblPr>
        <w:tblW w:w="9649" w:type="dxa"/>
        <w:tblInd w:w="-15" w:type="dxa"/>
        <w:tblLayout w:type="fixed"/>
        <w:tblLook w:val="0000" w:firstRow="0" w:lastRow="0" w:firstColumn="0" w:lastColumn="0" w:noHBand="0" w:noVBand="0"/>
      </w:tblPr>
      <w:tblGrid>
        <w:gridCol w:w="1956"/>
        <w:gridCol w:w="3583"/>
        <w:gridCol w:w="1701"/>
        <w:gridCol w:w="2409"/>
      </w:tblGrid>
      <w:tr w:rsidR="00480A1B" w:rsidTr="001E68E3">
        <w:tc>
          <w:tcPr>
            <w:tcW w:w="9649" w:type="dxa"/>
            <w:gridSpan w:val="4"/>
            <w:tcBorders>
              <w:top w:val="single" w:sz="4" w:space="0" w:color="000000"/>
              <w:left w:val="single" w:sz="4" w:space="0" w:color="000000"/>
              <w:bottom w:val="single" w:sz="4" w:space="0" w:color="000000"/>
              <w:right w:val="single" w:sz="4" w:space="0" w:color="000000"/>
            </w:tcBorders>
            <w:shd w:val="clear" w:color="auto" w:fill="auto"/>
          </w:tcPr>
          <w:p w:rsidR="00480A1B" w:rsidRDefault="00480A1B" w:rsidP="00A4720A">
            <w:pPr>
              <w:spacing w:before="80" w:after="80" w:line="240" w:lineRule="auto"/>
              <w:jc w:val="center"/>
            </w:pPr>
            <w:r>
              <w:rPr>
                <w:rStyle w:val="wwWnucleofondantelegenda"/>
                <w:b/>
                <w:bCs/>
                <w:szCs w:val="16"/>
              </w:rPr>
              <w:lastRenderedPageBreak/>
              <w:t>NUCLEO</w:t>
            </w:r>
            <w:r>
              <w:rPr>
                <w:rStyle w:val="wwWnucleofondantelegenda"/>
                <w:szCs w:val="16"/>
              </w:rPr>
              <w:t xml:space="preserve"> </w:t>
            </w:r>
            <w:r>
              <w:rPr>
                <w:rStyle w:val="wwWnucleofondantelegenda"/>
                <w:b/>
                <w:bCs/>
                <w:szCs w:val="16"/>
              </w:rPr>
              <w:t>FONDANTE:</w:t>
            </w:r>
            <w:r>
              <w:rPr>
                <w:rStyle w:val="wwWnucleofondantelegenda"/>
                <w:b/>
                <w:sz w:val="24"/>
              </w:rPr>
              <w:t xml:space="preserve"> RESPONSABILITA’ , CITTADINANZA e PARTECIPAZIONE</w:t>
            </w:r>
          </w:p>
        </w:tc>
      </w:tr>
      <w:tr w:rsidR="00480A1B" w:rsidTr="001E68E3">
        <w:tc>
          <w:tcPr>
            <w:tcW w:w="1956" w:type="dxa"/>
            <w:tcBorders>
              <w:top w:val="single" w:sz="4" w:space="0" w:color="000000"/>
              <w:left w:val="single" w:sz="4" w:space="0" w:color="000000"/>
              <w:bottom w:val="single" w:sz="4" w:space="0" w:color="000000"/>
            </w:tcBorders>
            <w:shd w:val="clear" w:color="auto" w:fill="auto"/>
            <w:vAlign w:val="center"/>
          </w:tcPr>
          <w:p w:rsidR="00480A1B" w:rsidRDefault="00480A1B" w:rsidP="00A4720A">
            <w:pPr>
              <w:pStyle w:val="wtraguardicompetenzalabel"/>
              <w:spacing w:line="276" w:lineRule="auto"/>
            </w:pPr>
            <w:r>
              <w:t>TRAGUARDI    DI SVILUPPO DELLA COMPETENZA</w:t>
            </w:r>
          </w:p>
        </w:tc>
        <w:tc>
          <w:tcPr>
            <w:tcW w:w="769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80A1B" w:rsidRDefault="00480A1B" w:rsidP="00A4720A">
            <w:pPr>
              <w:pStyle w:val="wtraguardicompetenza"/>
              <w:tabs>
                <w:tab w:val="left" w:pos="0"/>
              </w:tabs>
              <w:spacing w:before="120" w:after="120"/>
            </w:pPr>
            <w:r>
              <w:t>L’alunno/a sviluppa un’etica della responsabilità e la applica nella quotidianità della scuola.</w:t>
            </w:r>
          </w:p>
          <w:p w:rsidR="00480A1B" w:rsidRDefault="00480A1B" w:rsidP="00A4720A">
            <w:pPr>
              <w:pStyle w:val="wtraguardicompetenza"/>
              <w:tabs>
                <w:tab w:val="left" w:pos="0"/>
              </w:tabs>
              <w:spacing w:before="120" w:after="120"/>
            </w:pPr>
            <w:r>
              <w:t>L’alunno/a opera per il “bene comune” mettendo in atto semplici gesti quotidiani.</w:t>
            </w:r>
          </w:p>
          <w:p w:rsidR="00480A1B" w:rsidRDefault="00480A1B" w:rsidP="00A4720A">
            <w:pPr>
              <w:pStyle w:val="wtraguardicompetenza"/>
              <w:tabs>
                <w:tab w:val="left" w:pos="0"/>
              </w:tabs>
              <w:spacing w:before="120" w:after="120"/>
            </w:pPr>
            <w:r>
              <w:t>L’alunno/a esprime le proprie idee.</w:t>
            </w:r>
          </w:p>
        </w:tc>
      </w:tr>
      <w:tr w:rsidR="00480A1B" w:rsidTr="001E68E3">
        <w:tc>
          <w:tcPr>
            <w:tcW w:w="5539" w:type="dxa"/>
            <w:gridSpan w:val="2"/>
            <w:tcBorders>
              <w:top w:val="single" w:sz="4" w:space="0" w:color="000000"/>
              <w:left w:val="single" w:sz="4" w:space="0" w:color="000000"/>
              <w:bottom w:val="single" w:sz="4" w:space="0" w:color="000000"/>
            </w:tcBorders>
            <w:shd w:val="clear" w:color="auto" w:fill="auto"/>
            <w:vAlign w:val="center"/>
          </w:tcPr>
          <w:p w:rsidR="00480A1B" w:rsidRDefault="00480A1B" w:rsidP="00A4720A">
            <w:pPr>
              <w:pStyle w:val="wobiettiviapprendimentolabel"/>
              <w:rPr>
                <w:b/>
                <w:bCs/>
                <w:sz w:val="16"/>
                <w:szCs w:val="16"/>
              </w:rPr>
            </w:pPr>
            <w:r>
              <w:t>OBIETTIVI DI APPRENDIMENTO E CONTENUTI</w:t>
            </w:r>
          </w:p>
        </w:tc>
        <w:tc>
          <w:tcPr>
            <w:tcW w:w="1701" w:type="dxa"/>
            <w:tcBorders>
              <w:top w:val="single" w:sz="4" w:space="0" w:color="000000"/>
              <w:left w:val="single" w:sz="4" w:space="0" w:color="000000"/>
              <w:bottom w:val="single" w:sz="4" w:space="0" w:color="000000"/>
            </w:tcBorders>
            <w:shd w:val="clear" w:color="auto" w:fill="auto"/>
            <w:vAlign w:val="center"/>
          </w:tcPr>
          <w:p w:rsidR="00480A1B" w:rsidRDefault="00480A1B" w:rsidP="00A4720A">
            <w:pPr>
              <w:pStyle w:val="w12q"/>
              <w:rPr>
                <w:b/>
                <w:bCs/>
                <w:sz w:val="16"/>
                <w:szCs w:val="16"/>
              </w:rPr>
            </w:pPr>
            <w:r>
              <w:rPr>
                <w:b/>
                <w:bCs/>
                <w:sz w:val="16"/>
                <w:szCs w:val="16"/>
              </w:rPr>
              <w:t>PRINCIPALI COLLEGAMENTI DISCIPLINARI</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A1B" w:rsidRDefault="00480A1B" w:rsidP="00A4720A">
            <w:pPr>
              <w:pStyle w:val="w12q"/>
            </w:pPr>
            <w:r>
              <w:rPr>
                <w:b/>
                <w:bCs/>
                <w:sz w:val="16"/>
                <w:szCs w:val="16"/>
              </w:rPr>
              <w:t>RESPONSABILITÀ DELL’ATTUAZIONE</w:t>
            </w:r>
          </w:p>
        </w:tc>
      </w:tr>
      <w:tr w:rsidR="00480A1B" w:rsidTr="001E68E3">
        <w:tc>
          <w:tcPr>
            <w:tcW w:w="5539" w:type="dxa"/>
            <w:gridSpan w:val="2"/>
            <w:tcBorders>
              <w:top w:val="single" w:sz="4" w:space="0" w:color="000000"/>
              <w:left w:val="single" w:sz="4" w:space="0" w:color="000000"/>
              <w:bottom w:val="single" w:sz="4" w:space="0" w:color="000000"/>
            </w:tcBorders>
            <w:shd w:val="clear" w:color="auto" w:fill="auto"/>
            <w:vAlign w:val="center"/>
          </w:tcPr>
          <w:p w:rsidR="00480A1B" w:rsidRPr="001E68E3" w:rsidRDefault="00480A1B" w:rsidP="001E68E3">
            <w:pPr>
              <w:pStyle w:val="wobiettiviapprendimentoecontenuti"/>
              <w:spacing w:before="120" w:after="120"/>
              <w:jc w:val="both"/>
              <w:rPr>
                <w:rFonts w:cs="Arial"/>
                <w:bCs/>
              </w:rPr>
            </w:pPr>
            <w:r w:rsidRPr="001E68E3">
              <w:rPr>
                <w:rFonts w:eastAsia="Webdings" w:cs="Webdings"/>
                <w:bCs/>
              </w:rPr>
              <w:t xml:space="preserve">(1°e 2°-CITT-COST-27) </w:t>
            </w:r>
            <w:r w:rsidRPr="001E68E3">
              <w:rPr>
                <w:rFonts w:eastAsia="Webdings" w:cs="Webdings"/>
              </w:rPr>
              <w:t>Utilizzare correttamente i locali, gli arredi ed i materiali scolastici, senza danneggiarli</w:t>
            </w:r>
          </w:p>
        </w:tc>
        <w:tc>
          <w:tcPr>
            <w:tcW w:w="1701" w:type="dxa"/>
            <w:tcBorders>
              <w:top w:val="single" w:sz="4" w:space="0" w:color="000000"/>
              <w:left w:val="single" w:sz="4" w:space="0" w:color="000000"/>
              <w:bottom w:val="single" w:sz="4" w:space="0" w:color="000000"/>
            </w:tcBorders>
            <w:shd w:val="clear" w:color="auto" w:fill="auto"/>
            <w:vAlign w:val="center"/>
          </w:tcPr>
          <w:p w:rsidR="00480A1B" w:rsidRDefault="00480A1B" w:rsidP="00A4720A">
            <w:pPr>
              <w:pStyle w:val="wobiettiviapprendimentoecontenuti"/>
              <w:spacing w:before="20" w:after="20"/>
              <w:jc w:val="center"/>
              <w:rPr>
                <w:rFonts w:cs="Arial"/>
                <w:bCs/>
              </w:rPr>
            </w:pPr>
            <w:r>
              <w:rPr>
                <w:rFonts w:cs="Arial"/>
                <w:bCs/>
              </w:rPr>
              <w:t>TUTTE LE DISCIPLINE</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A1B" w:rsidRDefault="00480A1B" w:rsidP="00A4720A">
            <w:pPr>
              <w:pStyle w:val="wobiettiviapprendimentoecontenuti"/>
              <w:spacing w:before="20" w:after="20"/>
            </w:pPr>
            <w:r>
              <w:rPr>
                <w:rFonts w:cs="Arial"/>
                <w:bCs/>
              </w:rPr>
              <w:t>TUTTI I DOCENTI DELLA CLASSE</w:t>
            </w:r>
          </w:p>
        </w:tc>
      </w:tr>
      <w:tr w:rsidR="00480A1B" w:rsidTr="001E68E3">
        <w:tc>
          <w:tcPr>
            <w:tcW w:w="5539" w:type="dxa"/>
            <w:gridSpan w:val="2"/>
            <w:tcBorders>
              <w:top w:val="single" w:sz="4" w:space="0" w:color="000000"/>
              <w:left w:val="single" w:sz="4" w:space="0" w:color="000000"/>
              <w:bottom w:val="single" w:sz="4" w:space="0" w:color="000000"/>
            </w:tcBorders>
            <w:shd w:val="clear" w:color="auto" w:fill="auto"/>
            <w:vAlign w:val="center"/>
          </w:tcPr>
          <w:p w:rsidR="00480A1B" w:rsidRPr="001E68E3" w:rsidRDefault="00480A1B" w:rsidP="001E68E3">
            <w:pPr>
              <w:pStyle w:val="wobiettiviapprendimentoecontenuti"/>
              <w:spacing w:before="120" w:after="120"/>
              <w:jc w:val="both"/>
              <w:rPr>
                <w:rFonts w:cs="Arial"/>
                <w:bCs/>
              </w:rPr>
            </w:pPr>
            <w:r w:rsidRPr="001E68E3">
              <w:rPr>
                <w:rFonts w:eastAsia="Webdings" w:cs="Webdings"/>
                <w:bCs/>
              </w:rPr>
              <w:t>(1°e 2°-CITT-COST-28) Conoscere le “buone pratiche ecologiche” (ad esempio: raccolta differenziata, risparmio delle risorse idriche e di quelle energetiche,…) e cominciare a comprenderne l’importanza per la difesa dell’ambiente</w:t>
            </w:r>
          </w:p>
        </w:tc>
        <w:tc>
          <w:tcPr>
            <w:tcW w:w="1701" w:type="dxa"/>
            <w:tcBorders>
              <w:top w:val="single" w:sz="4" w:space="0" w:color="000000"/>
              <w:left w:val="single" w:sz="4" w:space="0" w:color="000000"/>
              <w:bottom w:val="single" w:sz="4" w:space="0" w:color="000000"/>
            </w:tcBorders>
            <w:shd w:val="clear" w:color="auto" w:fill="auto"/>
            <w:vAlign w:val="center"/>
          </w:tcPr>
          <w:p w:rsidR="00480A1B" w:rsidRDefault="00480A1B" w:rsidP="00A4720A">
            <w:pPr>
              <w:pStyle w:val="wobiettiviapprendimentoecontenuti"/>
              <w:spacing w:before="20" w:after="20"/>
              <w:jc w:val="center"/>
              <w:rPr>
                <w:rFonts w:cs="Arial"/>
                <w:bCs/>
              </w:rPr>
            </w:pPr>
            <w:r>
              <w:rPr>
                <w:rFonts w:cs="Arial"/>
                <w:bCs/>
              </w:rPr>
              <w:t>TUTTE LE DISCIPLINE, MA IN PARTICOLARE SCIENZE E TECNOLOGIA</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A1B" w:rsidRDefault="00480A1B" w:rsidP="00A4720A">
            <w:pPr>
              <w:pStyle w:val="wobiettiviapprendimentoecontenuti"/>
              <w:spacing w:before="20" w:after="20"/>
            </w:pPr>
            <w:r>
              <w:rPr>
                <w:rFonts w:cs="Arial"/>
                <w:bCs/>
              </w:rPr>
              <w:t>TUTTI I DOCENTI DELLA CLASSE, MA IN PARTICOLARE QUELLI DELLE DISCIPLINE INDICATE</w:t>
            </w:r>
          </w:p>
        </w:tc>
      </w:tr>
      <w:tr w:rsidR="00480A1B" w:rsidTr="001E68E3">
        <w:tc>
          <w:tcPr>
            <w:tcW w:w="5539" w:type="dxa"/>
            <w:gridSpan w:val="2"/>
            <w:tcBorders>
              <w:top w:val="single" w:sz="4" w:space="0" w:color="000000"/>
              <w:left w:val="single" w:sz="4" w:space="0" w:color="000000"/>
              <w:bottom w:val="single" w:sz="4" w:space="0" w:color="000000"/>
            </w:tcBorders>
            <w:shd w:val="clear" w:color="auto" w:fill="auto"/>
            <w:vAlign w:val="center"/>
          </w:tcPr>
          <w:p w:rsidR="00480A1B" w:rsidRPr="001E68E3" w:rsidRDefault="00480A1B" w:rsidP="001E68E3">
            <w:pPr>
              <w:pStyle w:val="wobiettiviapprendimentoecontenuti"/>
              <w:spacing w:before="120" w:after="120"/>
              <w:jc w:val="both"/>
              <w:rPr>
                <w:rFonts w:cs="Arial"/>
                <w:bCs/>
              </w:rPr>
            </w:pPr>
            <w:r w:rsidRPr="001E68E3">
              <w:rPr>
                <w:rFonts w:eastAsia="Webdings" w:cs="Webdings"/>
                <w:bCs/>
              </w:rPr>
              <w:t>(1°e 2°-CITT-COST-29) Nella vita quotidiana, mettere in atto le “buone pratiche ecologiche”  imparate, anche attraverso l’assunzione di incarichi individuali</w:t>
            </w:r>
          </w:p>
        </w:tc>
        <w:tc>
          <w:tcPr>
            <w:tcW w:w="1701" w:type="dxa"/>
            <w:tcBorders>
              <w:top w:val="single" w:sz="4" w:space="0" w:color="000000"/>
              <w:left w:val="single" w:sz="4" w:space="0" w:color="000000"/>
              <w:bottom w:val="single" w:sz="4" w:space="0" w:color="000000"/>
            </w:tcBorders>
            <w:shd w:val="clear" w:color="auto" w:fill="auto"/>
            <w:vAlign w:val="center"/>
          </w:tcPr>
          <w:p w:rsidR="00480A1B" w:rsidRDefault="00480A1B" w:rsidP="00A4720A">
            <w:pPr>
              <w:pStyle w:val="wobiettiviapprendimentoecontenuti"/>
              <w:spacing w:before="20" w:after="20"/>
              <w:jc w:val="center"/>
              <w:rPr>
                <w:rFonts w:cs="Arial"/>
                <w:bCs/>
              </w:rPr>
            </w:pPr>
            <w:r>
              <w:rPr>
                <w:rFonts w:cs="Arial"/>
                <w:bCs/>
              </w:rPr>
              <w:t>TUTTE LE DISCIPLINE</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A1B" w:rsidRDefault="00480A1B" w:rsidP="00A4720A">
            <w:pPr>
              <w:pStyle w:val="wobiettiviapprendimentoecontenuti"/>
              <w:spacing w:before="20" w:after="20"/>
            </w:pPr>
            <w:r>
              <w:rPr>
                <w:rFonts w:cs="Arial"/>
                <w:bCs/>
              </w:rPr>
              <w:t>TUTTI I DOCENTI DELLA CLASSE</w:t>
            </w:r>
          </w:p>
        </w:tc>
      </w:tr>
      <w:tr w:rsidR="00480A1B" w:rsidTr="001E68E3">
        <w:tc>
          <w:tcPr>
            <w:tcW w:w="5539" w:type="dxa"/>
            <w:gridSpan w:val="2"/>
            <w:tcBorders>
              <w:top w:val="single" w:sz="4" w:space="0" w:color="000000"/>
              <w:left w:val="single" w:sz="4" w:space="0" w:color="000000"/>
              <w:bottom w:val="single" w:sz="4" w:space="0" w:color="000000"/>
            </w:tcBorders>
            <w:shd w:val="clear" w:color="auto" w:fill="auto"/>
            <w:vAlign w:val="center"/>
          </w:tcPr>
          <w:p w:rsidR="00480A1B" w:rsidRPr="001E68E3" w:rsidRDefault="00480A1B" w:rsidP="001E68E3">
            <w:pPr>
              <w:pStyle w:val="wobiettiviapprendimentoecontenuti"/>
              <w:spacing w:before="120" w:after="120"/>
              <w:jc w:val="both"/>
              <w:rPr>
                <w:rFonts w:cs="Arial"/>
                <w:bCs/>
              </w:rPr>
            </w:pPr>
            <w:r w:rsidRPr="001E68E3">
              <w:rPr>
                <w:rFonts w:eastAsia="Webdings" w:cs="Webdings"/>
                <w:bCs/>
              </w:rPr>
              <w:t xml:space="preserve">(1°e 2°-CITT-COST-30) Comprendere il significato si “spazio/luogo pubblico” e identificare i principali “spazi pubblici” presenti nel proprio luogo di vita </w:t>
            </w:r>
            <w:r w:rsidRPr="001E68E3">
              <w:rPr>
                <w:rFonts w:eastAsia="Webdings" w:cs="Webdings"/>
              </w:rPr>
              <w:t xml:space="preserve"> </w:t>
            </w:r>
          </w:p>
        </w:tc>
        <w:tc>
          <w:tcPr>
            <w:tcW w:w="1701" w:type="dxa"/>
            <w:tcBorders>
              <w:top w:val="single" w:sz="4" w:space="0" w:color="000000"/>
              <w:left w:val="single" w:sz="4" w:space="0" w:color="000000"/>
              <w:bottom w:val="single" w:sz="4" w:space="0" w:color="000000"/>
            </w:tcBorders>
            <w:shd w:val="clear" w:color="auto" w:fill="auto"/>
            <w:vAlign w:val="center"/>
          </w:tcPr>
          <w:p w:rsidR="00480A1B" w:rsidRDefault="00480A1B" w:rsidP="00A4720A">
            <w:pPr>
              <w:pStyle w:val="wobiettiviapprendimentoecontenuti"/>
              <w:spacing w:before="20" w:after="20"/>
              <w:jc w:val="center"/>
              <w:rPr>
                <w:rFonts w:cs="Arial"/>
                <w:bCs/>
              </w:rPr>
            </w:pPr>
            <w:r>
              <w:rPr>
                <w:rFonts w:cs="Arial"/>
                <w:bCs/>
              </w:rPr>
              <w:t>GEOGRAFIA</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A1B" w:rsidRDefault="00480A1B" w:rsidP="00A4720A">
            <w:pPr>
              <w:pStyle w:val="wobiettiviapprendimentoecontenuti"/>
              <w:spacing w:before="20" w:after="20"/>
            </w:pPr>
            <w:r>
              <w:rPr>
                <w:rFonts w:cs="Arial"/>
                <w:bCs/>
              </w:rPr>
              <w:t>DOCENTE DELLA DISCIPLINA INDICATA</w:t>
            </w:r>
          </w:p>
        </w:tc>
      </w:tr>
      <w:tr w:rsidR="00480A1B" w:rsidTr="001E68E3">
        <w:tc>
          <w:tcPr>
            <w:tcW w:w="5539" w:type="dxa"/>
            <w:gridSpan w:val="2"/>
            <w:tcBorders>
              <w:top w:val="single" w:sz="4" w:space="0" w:color="000000"/>
              <w:left w:val="single" w:sz="4" w:space="0" w:color="000000"/>
              <w:bottom w:val="single" w:sz="4" w:space="0" w:color="000000"/>
            </w:tcBorders>
            <w:shd w:val="clear" w:color="auto" w:fill="auto"/>
            <w:vAlign w:val="center"/>
          </w:tcPr>
          <w:p w:rsidR="00480A1B" w:rsidRPr="001E68E3" w:rsidRDefault="00480A1B" w:rsidP="001E68E3">
            <w:pPr>
              <w:pStyle w:val="wobiettiviapprendimentoecontenuti"/>
              <w:spacing w:before="120" w:after="120"/>
              <w:jc w:val="both"/>
              <w:rPr>
                <w:rFonts w:cs="Arial"/>
                <w:bCs/>
              </w:rPr>
            </w:pPr>
            <w:r w:rsidRPr="001E68E3">
              <w:rPr>
                <w:rFonts w:eastAsia="Webdings" w:cs="Webdings"/>
                <w:bCs/>
              </w:rPr>
              <w:t xml:space="preserve">(1°e 2°-CITT-COST-31) Conoscere quali sono i comportamenti corretti per salvaguardare gli “spazi pubblici” </w:t>
            </w:r>
            <w:r w:rsidRPr="001E68E3">
              <w:rPr>
                <w:rFonts w:eastAsia="Webdings" w:cs="Webdings"/>
              </w:rPr>
              <w:t xml:space="preserve"> </w:t>
            </w:r>
          </w:p>
        </w:tc>
        <w:tc>
          <w:tcPr>
            <w:tcW w:w="1701" w:type="dxa"/>
            <w:tcBorders>
              <w:top w:val="single" w:sz="4" w:space="0" w:color="000000"/>
              <w:left w:val="single" w:sz="4" w:space="0" w:color="000000"/>
              <w:bottom w:val="single" w:sz="4" w:space="0" w:color="000000"/>
            </w:tcBorders>
            <w:shd w:val="clear" w:color="auto" w:fill="auto"/>
            <w:vAlign w:val="center"/>
          </w:tcPr>
          <w:p w:rsidR="00480A1B" w:rsidRDefault="00480A1B" w:rsidP="00A4720A">
            <w:pPr>
              <w:pStyle w:val="wobiettiviapprendimentoecontenuti"/>
              <w:spacing w:before="20" w:after="20"/>
              <w:jc w:val="center"/>
              <w:rPr>
                <w:rFonts w:cs="Arial"/>
                <w:bCs/>
              </w:rPr>
            </w:pPr>
            <w:r>
              <w:rPr>
                <w:rFonts w:cs="Arial"/>
                <w:bCs/>
              </w:rPr>
              <w:t>GEOGRAFIA</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A1B" w:rsidRDefault="00480A1B" w:rsidP="00A4720A">
            <w:pPr>
              <w:pStyle w:val="wobiettiviapprendimentoecontenuti"/>
              <w:spacing w:before="20" w:after="20"/>
            </w:pPr>
            <w:r>
              <w:rPr>
                <w:rFonts w:cs="Arial"/>
                <w:bCs/>
              </w:rPr>
              <w:t>DOCENTE DELLA DISCIPLINA INDICATA</w:t>
            </w:r>
          </w:p>
        </w:tc>
      </w:tr>
      <w:tr w:rsidR="00480A1B" w:rsidTr="001E68E3">
        <w:tc>
          <w:tcPr>
            <w:tcW w:w="5539" w:type="dxa"/>
            <w:gridSpan w:val="2"/>
            <w:tcBorders>
              <w:top w:val="single" w:sz="4" w:space="0" w:color="000000"/>
              <w:left w:val="single" w:sz="4" w:space="0" w:color="000000"/>
              <w:bottom w:val="single" w:sz="4" w:space="0" w:color="000000"/>
            </w:tcBorders>
            <w:shd w:val="clear" w:color="auto" w:fill="auto"/>
            <w:vAlign w:val="center"/>
          </w:tcPr>
          <w:p w:rsidR="00480A1B" w:rsidRPr="001E68E3" w:rsidRDefault="00480A1B" w:rsidP="001E68E3">
            <w:pPr>
              <w:pStyle w:val="wobiettiviapprendimentoecontenuti"/>
              <w:spacing w:before="120" w:after="120"/>
              <w:jc w:val="both"/>
              <w:rPr>
                <w:rFonts w:cs="Arial"/>
                <w:bCs/>
              </w:rPr>
            </w:pPr>
            <w:r w:rsidRPr="001E68E3">
              <w:rPr>
                <w:rFonts w:eastAsia="Webdings" w:cs="Webdings"/>
                <w:bCs/>
              </w:rPr>
              <w:t>(1°e 2°-CITT-COST-32) Nella vita quotidiana, mettere in atto  i comportamenti corretti per salvaguardare e prendersi cura degli spazi pubblici</w:t>
            </w:r>
          </w:p>
        </w:tc>
        <w:tc>
          <w:tcPr>
            <w:tcW w:w="1701" w:type="dxa"/>
            <w:tcBorders>
              <w:top w:val="single" w:sz="4" w:space="0" w:color="000000"/>
              <w:left w:val="single" w:sz="4" w:space="0" w:color="000000"/>
              <w:bottom w:val="single" w:sz="4" w:space="0" w:color="000000"/>
            </w:tcBorders>
            <w:shd w:val="clear" w:color="auto" w:fill="auto"/>
            <w:vAlign w:val="center"/>
          </w:tcPr>
          <w:p w:rsidR="00480A1B" w:rsidRDefault="00480A1B" w:rsidP="00A4720A">
            <w:pPr>
              <w:pStyle w:val="wobiettiviapprendimentoecontenuti"/>
              <w:spacing w:before="20" w:after="20"/>
              <w:jc w:val="center"/>
              <w:rPr>
                <w:rFonts w:cs="Arial"/>
                <w:bCs/>
              </w:rPr>
            </w:pPr>
            <w:r>
              <w:rPr>
                <w:rFonts w:cs="Arial"/>
                <w:bCs/>
              </w:rPr>
              <w:t>TUTTE LE DISCIPLINE</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A1B" w:rsidRDefault="00480A1B" w:rsidP="00A4720A">
            <w:pPr>
              <w:pStyle w:val="wobiettiviapprendimentoecontenuti"/>
              <w:spacing w:before="20" w:after="20"/>
            </w:pPr>
            <w:r>
              <w:rPr>
                <w:rFonts w:cs="Arial"/>
                <w:bCs/>
              </w:rPr>
              <w:t>TUTTI I DOCENTI DELLA CLASSE</w:t>
            </w:r>
          </w:p>
        </w:tc>
      </w:tr>
      <w:tr w:rsidR="00480A1B" w:rsidTr="001E68E3">
        <w:tc>
          <w:tcPr>
            <w:tcW w:w="5539" w:type="dxa"/>
            <w:gridSpan w:val="2"/>
            <w:tcBorders>
              <w:top w:val="single" w:sz="4" w:space="0" w:color="000000"/>
              <w:left w:val="single" w:sz="4" w:space="0" w:color="000000"/>
              <w:bottom w:val="single" w:sz="4" w:space="0" w:color="000000"/>
            </w:tcBorders>
            <w:shd w:val="clear" w:color="auto" w:fill="auto"/>
            <w:vAlign w:val="center"/>
          </w:tcPr>
          <w:p w:rsidR="00480A1B" w:rsidRPr="001E68E3" w:rsidRDefault="00480A1B" w:rsidP="001E68E3">
            <w:pPr>
              <w:pStyle w:val="wobiettiviapprendimentoecontenuti"/>
              <w:spacing w:before="120" w:after="120"/>
              <w:jc w:val="both"/>
              <w:rPr>
                <w:rFonts w:cs="Arial"/>
                <w:bCs/>
              </w:rPr>
            </w:pPr>
            <w:r w:rsidRPr="001E68E3">
              <w:rPr>
                <w:rFonts w:eastAsia="Webdings" w:cs="Webdings"/>
                <w:bCs/>
              </w:rPr>
              <w:t xml:space="preserve">(1°e 2°-CITT-COST-33) </w:t>
            </w:r>
            <w:r w:rsidRPr="001E68E3">
              <w:rPr>
                <w:rFonts w:eastAsia="Webdings" w:cs="Webdings"/>
              </w:rPr>
              <w:t>Partecipare attivamente a routine quotidiane per il miglioramento del proprio contesto di vita, anche attraverso incarichi (ad esempio: pulizia e riordino dell’aula, buon uso dei luoghi, cura del giardino e/o del cortile, riordino dei sussidi e del materiale scolastico,..)</w:t>
            </w:r>
          </w:p>
        </w:tc>
        <w:tc>
          <w:tcPr>
            <w:tcW w:w="1701" w:type="dxa"/>
            <w:tcBorders>
              <w:top w:val="single" w:sz="4" w:space="0" w:color="000000"/>
              <w:left w:val="single" w:sz="4" w:space="0" w:color="000000"/>
              <w:bottom w:val="single" w:sz="4" w:space="0" w:color="000000"/>
            </w:tcBorders>
            <w:shd w:val="clear" w:color="auto" w:fill="auto"/>
            <w:vAlign w:val="center"/>
          </w:tcPr>
          <w:p w:rsidR="00480A1B" w:rsidRDefault="00480A1B" w:rsidP="00A4720A">
            <w:pPr>
              <w:pStyle w:val="wobiettiviapprendimentoecontenuti"/>
              <w:spacing w:before="20" w:after="20"/>
              <w:jc w:val="center"/>
              <w:rPr>
                <w:rFonts w:cs="Arial"/>
                <w:bCs/>
              </w:rPr>
            </w:pPr>
            <w:r>
              <w:rPr>
                <w:rFonts w:cs="Arial"/>
                <w:bCs/>
              </w:rPr>
              <w:t>TUTTE LE DISCIPLINE</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A1B" w:rsidRDefault="00480A1B" w:rsidP="00A4720A">
            <w:pPr>
              <w:pStyle w:val="wobiettiviapprendimentoecontenuti"/>
              <w:spacing w:before="20" w:after="20"/>
            </w:pPr>
            <w:r>
              <w:rPr>
                <w:rFonts w:cs="Arial"/>
                <w:bCs/>
              </w:rPr>
              <w:t>TUTTI I DOCENTI DELLA CLASSE</w:t>
            </w:r>
          </w:p>
        </w:tc>
      </w:tr>
      <w:tr w:rsidR="00480A1B" w:rsidTr="001E68E3">
        <w:tc>
          <w:tcPr>
            <w:tcW w:w="5539" w:type="dxa"/>
            <w:gridSpan w:val="2"/>
            <w:tcBorders>
              <w:top w:val="single" w:sz="4" w:space="0" w:color="000000"/>
              <w:left w:val="single" w:sz="4" w:space="0" w:color="000000"/>
              <w:bottom w:val="single" w:sz="4" w:space="0" w:color="000000"/>
            </w:tcBorders>
            <w:shd w:val="clear" w:color="auto" w:fill="auto"/>
            <w:vAlign w:val="center"/>
          </w:tcPr>
          <w:p w:rsidR="00480A1B" w:rsidRPr="001E68E3" w:rsidRDefault="00480A1B" w:rsidP="001E68E3">
            <w:pPr>
              <w:pStyle w:val="wobiettiviapprendimentoecontenuti"/>
              <w:spacing w:before="120" w:after="120"/>
              <w:jc w:val="both"/>
              <w:rPr>
                <w:rFonts w:cs="Arial"/>
                <w:bCs/>
              </w:rPr>
            </w:pPr>
            <w:r w:rsidRPr="001E68E3">
              <w:rPr>
                <w:rFonts w:eastAsia="Webdings" w:cs="Webdings"/>
                <w:bCs/>
              </w:rPr>
              <w:t>(1°e 2°-CITT-COST-34) Partecipare ad iniziative di solidarietà, in collegamento con associazioni di volontariato del territorio</w:t>
            </w:r>
          </w:p>
        </w:tc>
        <w:tc>
          <w:tcPr>
            <w:tcW w:w="1701" w:type="dxa"/>
            <w:tcBorders>
              <w:top w:val="single" w:sz="4" w:space="0" w:color="000000"/>
              <w:left w:val="single" w:sz="4" w:space="0" w:color="000000"/>
              <w:bottom w:val="single" w:sz="4" w:space="0" w:color="000000"/>
            </w:tcBorders>
            <w:shd w:val="clear" w:color="auto" w:fill="auto"/>
            <w:vAlign w:val="center"/>
          </w:tcPr>
          <w:p w:rsidR="00480A1B" w:rsidRDefault="00480A1B" w:rsidP="00A4720A">
            <w:pPr>
              <w:pStyle w:val="wobiettiviapprendimentoecontenuti"/>
              <w:spacing w:before="20" w:after="20"/>
              <w:jc w:val="center"/>
              <w:rPr>
                <w:rFonts w:cs="Arial"/>
                <w:bCs/>
              </w:rPr>
            </w:pPr>
            <w:r>
              <w:rPr>
                <w:rFonts w:cs="Arial"/>
                <w:bCs/>
              </w:rPr>
              <w:t>DISCIPLINA DEL DOCENTE INDIVIDUATO</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A1B" w:rsidRDefault="00480A1B" w:rsidP="00A4720A">
            <w:pPr>
              <w:pStyle w:val="wobiettiviapprendimentoecontenuti"/>
              <w:spacing w:before="20" w:after="20"/>
            </w:pPr>
            <w:r>
              <w:rPr>
                <w:rFonts w:cs="Arial"/>
                <w:bCs/>
              </w:rPr>
              <w:t xml:space="preserve">DOCENTE/I DA INDIVI-DUARE ALL’INTERNO DELL’ÉQUIPE </w:t>
            </w:r>
          </w:p>
        </w:tc>
      </w:tr>
      <w:tr w:rsidR="00480A1B" w:rsidTr="001E68E3">
        <w:tc>
          <w:tcPr>
            <w:tcW w:w="5539" w:type="dxa"/>
            <w:gridSpan w:val="2"/>
            <w:tcBorders>
              <w:top w:val="single" w:sz="4" w:space="0" w:color="000000"/>
              <w:left w:val="single" w:sz="4" w:space="0" w:color="000000"/>
              <w:bottom w:val="single" w:sz="4" w:space="0" w:color="000000"/>
            </w:tcBorders>
            <w:shd w:val="clear" w:color="auto" w:fill="auto"/>
            <w:vAlign w:val="center"/>
          </w:tcPr>
          <w:p w:rsidR="00480A1B" w:rsidRPr="001E68E3" w:rsidRDefault="00480A1B" w:rsidP="001E68E3">
            <w:pPr>
              <w:pStyle w:val="wobiettiviapprendimentoecontenuti"/>
              <w:spacing w:before="120" w:after="120"/>
              <w:jc w:val="both"/>
              <w:rPr>
                <w:rFonts w:cs="Arial"/>
                <w:bCs/>
              </w:rPr>
            </w:pPr>
            <w:r w:rsidRPr="001E68E3">
              <w:rPr>
                <w:rFonts w:eastAsia="Webdings" w:cs="Webdings"/>
                <w:bCs/>
              </w:rPr>
              <w:t>(1°e 2°-CITT-COST-35) Comprendere il significato dei termini “diritto” e “dovere”; intuire che sono tra loro collegati e interdipendenti</w:t>
            </w:r>
          </w:p>
        </w:tc>
        <w:tc>
          <w:tcPr>
            <w:tcW w:w="1701" w:type="dxa"/>
            <w:tcBorders>
              <w:top w:val="single" w:sz="4" w:space="0" w:color="000000"/>
              <w:left w:val="single" w:sz="4" w:space="0" w:color="000000"/>
              <w:bottom w:val="single" w:sz="4" w:space="0" w:color="000000"/>
            </w:tcBorders>
            <w:shd w:val="clear" w:color="auto" w:fill="auto"/>
            <w:vAlign w:val="center"/>
          </w:tcPr>
          <w:p w:rsidR="00480A1B" w:rsidRDefault="00480A1B" w:rsidP="00A4720A">
            <w:pPr>
              <w:pStyle w:val="wobiettiviapprendimentoecontenuti"/>
              <w:spacing w:before="20" w:after="20"/>
              <w:jc w:val="center"/>
              <w:rPr>
                <w:rFonts w:cs="Arial"/>
                <w:bCs/>
              </w:rPr>
            </w:pPr>
            <w:r>
              <w:rPr>
                <w:rFonts w:cs="Arial"/>
                <w:bCs/>
              </w:rPr>
              <w:t>TUTTE LE DISCIPLINE</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A1B" w:rsidRDefault="00480A1B" w:rsidP="00A4720A">
            <w:pPr>
              <w:pStyle w:val="wobiettiviapprendimentoecontenuti"/>
              <w:spacing w:before="20" w:after="20"/>
            </w:pPr>
            <w:r>
              <w:rPr>
                <w:rFonts w:cs="Arial"/>
                <w:bCs/>
              </w:rPr>
              <w:t>TUTTI I DOCENTI DELLA CLASSE</w:t>
            </w:r>
          </w:p>
        </w:tc>
      </w:tr>
      <w:tr w:rsidR="00480A1B" w:rsidTr="001E68E3">
        <w:tc>
          <w:tcPr>
            <w:tcW w:w="5539" w:type="dxa"/>
            <w:gridSpan w:val="2"/>
            <w:tcBorders>
              <w:top w:val="single" w:sz="4" w:space="0" w:color="000000"/>
              <w:left w:val="single" w:sz="4" w:space="0" w:color="000000"/>
              <w:bottom w:val="single" w:sz="4" w:space="0" w:color="000000"/>
            </w:tcBorders>
            <w:shd w:val="clear" w:color="auto" w:fill="auto"/>
            <w:vAlign w:val="center"/>
          </w:tcPr>
          <w:p w:rsidR="00480A1B" w:rsidRPr="001E68E3" w:rsidRDefault="00480A1B" w:rsidP="001E68E3">
            <w:pPr>
              <w:pStyle w:val="wobiettiviapprendimentoecontenuti"/>
              <w:spacing w:before="120" w:after="120"/>
              <w:jc w:val="both"/>
              <w:rPr>
                <w:rFonts w:cs="Arial"/>
                <w:bCs/>
              </w:rPr>
            </w:pPr>
            <w:r w:rsidRPr="001E68E3">
              <w:rPr>
                <w:rFonts w:eastAsia="Webdings" w:cs="Webdings"/>
                <w:bCs/>
              </w:rPr>
              <w:t xml:space="preserve">(1°e 2°-CITT-COST-36) Attraverso adeguate attività proposte alla classe, imparare ad esprimere le proprie </w:t>
            </w:r>
            <w:r w:rsidRPr="001E68E3">
              <w:rPr>
                <w:rFonts w:eastAsia="Webdings" w:cs="Webdings"/>
                <w:bCs/>
              </w:rPr>
              <w:lastRenderedPageBreak/>
              <w:t>idee</w:t>
            </w:r>
          </w:p>
        </w:tc>
        <w:tc>
          <w:tcPr>
            <w:tcW w:w="1701" w:type="dxa"/>
            <w:tcBorders>
              <w:top w:val="single" w:sz="4" w:space="0" w:color="000000"/>
              <w:left w:val="single" w:sz="4" w:space="0" w:color="000000"/>
              <w:bottom w:val="single" w:sz="4" w:space="0" w:color="000000"/>
            </w:tcBorders>
            <w:shd w:val="clear" w:color="auto" w:fill="auto"/>
            <w:vAlign w:val="center"/>
          </w:tcPr>
          <w:p w:rsidR="00480A1B" w:rsidRDefault="00480A1B" w:rsidP="00A4720A">
            <w:pPr>
              <w:pStyle w:val="wobiettiviapprendimentoecontenuti"/>
              <w:spacing w:before="20" w:after="20"/>
              <w:jc w:val="center"/>
              <w:rPr>
                <w:rFonts w:cs="Arial"/>
                <w:bCs/>
              </w:rPr>
            </w:pPr>
            <w:r>
              <w:rPr>
                <w:rFonts w:cs="Arial"/>
                <w:bCs/>
              </w:rPr>
              <w:lastRenderedPageBreak/>
              <w:t>TUTTE LE DISCIPLINE</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A1B" w:rsidRDefault="00480A1B" w:rsidP="00A4720A">
            <w:pPr>
              <w:pStyle w:val="wobiettiviapprendimentoecontenuti"/>
              <w:spacing w:before="20" w:after="20"/>
            </w:pPr>
            <w:r>
              <w:rPr>
                <w:rFonts w:cs="Arial"/>
                <w:bCs/>
              </w:rPr>
              <w:t>TUTTI I DOCENTI DELLA CLASSE</w:t>
            </w:r>
          </w:p>
        </w:tc>
      </w:tr>
      <w:tr w:rsidR="00480A1B" w:rsidTr="001E68E3">
        <w:tc>
          <w:tcPr>
            <w:tcW w:w="5539" w:type="dxa"/>
            <w:gridSpan w:val="2"/>
            <w:tcBorders>
              <w:top w:val="single" w:sz="4" w:space="0" w:color="000000"/>
              <w:left w:val="single" w:sz="4" w:space="0" w:color="000000"/>
              <w:bottom w:val="single" w:sz="4" w:space="0" w:color="000000"/>
            </w:tcBorders>
            <w:shd w:val="clear" w:color="auto" w:fill="auto"/>
            <w:vAlign w:val="center"/>
          </w:tcPr>
          <w:p w:rsidR="00480A1B" w:rsidRPr="001E68E3" w:rsidRDefault="00480A1B" w:rsidP="001E68E3">
            <w:pPr>
              <w:pStyle w:val="wobiettiviapprendimentoecontenuti"/>
              <w:spacing w:before="120" w:after="120"/>
              <w:jc w:val="both"/>
              <w:rPr>
                <w:rFonts w:cs="Arial"/>
                <w:bCs/>
              </w:rPr>
            </w:pPr>
            <w:r w:rsidRPr="001E68E3">
              <w:rPr>
                <w:rFonts w:eastAsia="Webdings" w:cs="Webdings"/>
                <w:bCs/>
              </w:rPr>
              <w:t xml:space="preserve">(1°e 2°-CITT-COST-37) Attraverso adeguate attività proposte alla classe, apprendere forme di partecipa-zione alle decisioni comuni, utilizzando strumenti di scelta diversificati </w:t>
            </w:r>
          </w:p>
        </w:tc>
        <w:tc>
          <w:tcPr>
            <w:tcW w:w="1701" w:type="dxa"/>
            <w:tcBorders>
              <w:top w:val="single" w:sz="4" w:space="0" w:color="000000"/>
              <w:left w:val="single" w:sz="4" w:space="0" w:color="000000"/>
              <w:bottom w:val="single" w:sz="4" w:space="0" w:color="000000"/>
            </w:tcBorders>
            <w:shd w:val="clear" w:color="auto" w:fill="auto"/>
            <w:vAlign w:val="center"/>
          </w:tcPr>
          <w:p w:rsidR="00480A1B" w:rsidRDefault="00480A1B" w:rsidP="00A4720A">
            <w:pPr>
              <w:pStyle w:val="wobiettiviapprendimentoecontenuti"/>
              <w:spacing w:before="20" w:after="20"/>
              <w:jc w:val="center"/>
              <w:rPr>
                <w:rFonts w:cs="Arial"/>
                <w:bCs/>
              </w:rPr>
            </w:pPr>
            <w:r>
              <w:rPr>
                <w:rFonts w:cs="Arial"/>
                <w:bCs/>
              </w:rPr>
              <w:t>TUTTE LE DISCIPLINE</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A1B" w:rsidRDefault="00480A1B" w:rsidP="00A4720A">
            <w:pPr>
              <w:pStyle w:val="wobiettiviapprendimentoecontenuti"/>
              <w:spacing w:before="20" w:after="20"/>
            </w:pPr>
            <w:r>
              <w:rPr>
                <w:rFonts w:cs="Arial"/>
                <w:bCs/>
              </w:rPr>
              <w:t>TUTTI I DOCENTI DELLA CLASSE</w:t>
            </w:r>
          </w:p>
        </w:tc>
      </w:tr>
      <w:tr w:rsidR="00480A1B" w:rsidTr="001E68E3">
        <w:tc>
          <w:tcPr>
            <w:tcW w:w="5539" w:type="dxa"/>
            <w:gridSpan w:val="2"/>
            <w:tcBorders>
              <w:top w:val="single" w:sz="4" w:space="0" w:color="000000"/>
              <w:left w:val="single" w:sz="4" w:space="0" w:color="000000"/>
              <w:bottom w:val="single" w:sz="4" w:space="0" w:color="000000"/>
            </w:tcBorders>
            <w:shd w:val="clear" w:color="auto" w:fill="auto"/>
            <w:vAlign w:val="center"/>
          </w:tcPr>
          <w:p w:rsidR="00480A1B" w:rsidRPr="001E68E3" w:rsidRDefault="00480A1B" w:rsidP="001E68E3">
            <w:pPr>
              <w:pStyle w:val="wobiettiviapprendimentoecontenuti"/>
              <w:spacing w:before="120" w:after="120"/>
              <w:jc w:val="both"/>
              <w:rPr>
                <w:rFonts w:cs="Arial"/>
                <w:bCs/>
              </w:rPr>
            </w:pPr>
            <w:r w:rsidRPr="001E68E3">
              <w:rPr>
                <w:rFonts w:eastAsia="Webdings" w:cs="Webdings"/>
                <w:bCs/>
              </w:rPr>
              <w:t>(1°e 2°-CITT-COST-38) Ascoltare e guardare con interesse e curiosità le informazioni, le letture, i filmati proposti in occasione di “date significative” della nostra storia recente</w:t>
            </w:r>
          </w:p>
        </w:tc>
        <w:tc>
          <w:tcPr>
            <w:tcW w:w="1701" w:type="dxa"/>
            <w:tcBorders>
              <w:top w:val="single" w:sz="4" w:space="0" w:color="000000"/>
              <w:left w:val="single" w:sz="4" w:space="0" w:color="000000"/>
              <w:bottom w:val="single" w:sz="4" w:space="0" w:color="000000"/>
            </w:tcBorders>
            <w:shd w:val="clear" w:color="auto" w:fill="auto"/>
            <w:vAlign w:val="center"/>
          </w:tcPr>
          <w:p w:rsidR="00480A1B" w:rsidRDefault="00480A1B" w:rsidP="00A4720A">
            <w:pPr>
              <w:pStyle w:val="wobiettiviapprendimentoecontenuti"/>
              <w:spacing w:before="20" w:after="20"/>
              <w:jc w:val="center"/>
              <w:rPr>
                <w:rFonts w:cs="Arial"/>
                <w:bCs/>
              </w:rPr>
            </w:pPr>
            <w:r>
              <w:rPr>
                <w:rFonts w:cs="Arial"/>
                <w:bCs/>
              </w:rPr>
              <w:t>TUTTE LE DISCIPLINE</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A1B" w:rsidRDefault="00480A1B" w:rsidP="00A4720A">
            <w:pPr>
              <w:pStyle w:val="wobiettiviapprendimentoecontenuti"/>
              <w:spacing w:before="0" w:after="0"/>
              <w:rPr>
                <w:rFonts w:cs="Arial"/>
                <w:bCs/>
              </w:rPr>
            </w:pPr>
            <w:r>
              <w:rPr>
                <w:rFonts w:cs="Arial"/>
                <w:bCs/>
              </w:rPr>
              <w:t xml:space="preserve">TUTTI: </w:t>
            </w:r>
          </w:p>
          <w:p w:rsidR="00480A1B" w:rsidRDefault="00480A1B" w:rsidP="00A4720A">
            <w:pPr>
              <w:pStyle w:val="wobiettiviapprendimentoecontenuti"/>
              <w:spacing w:before="0" w:after="0"/>
              <w:rPr>
                <w:rFonts w:cs="Arial"/>
                <w:bCs/>
              </w:rPr>
            </w:pPr>
            <w:r>
              <w:rPr>
                <w:rFonts w:cs="Arial"/>
                <w:bCs/>
              </w:rPr>
              <w:t>- INDIVIDUANDO ANNUALMENTE ALL’INTERNO DELL’ÉQUIPE</w:t>
            </w:r>
          </w:p>
          <w:p w:rsidR="00480A1B" w:rsidRDefault="00480A1B" w:rsidP="00A4720A">
            <w:pPr>
              <w:pStyle w:val="wobiettiviapprendimentoecontenuti"/>
              <w:spacing w:before="0" w:after="0"/>
              <w:rPr>
                <w:rFonts w:cs="Arial"/>
                <w:bCs/>
              </w:rPr>
            </w:pPr>
            <w:r>
              <w:rPr>
                <w:rFonts w:cs="Arial"/>
                <w:bCs/>
              </w:rPr>
              <w:t xml:space="preserve">  LE RICORRENZE SU</w:t>
            </w:r>
          </w:p>
          <w:p w:rsidR="00480A1B" w:rsidRDefault="00480A1B" w:rsidP="00A4720A">
            <w:pPr>
              <w:pStyle w:val="wobiettiviapprendimentoecontenuti"/>
              <w:spacing w:before="0" w:after="0"/>
              <w:rPr>
                <w:rFonts w:cs="Arial"/>
                <w:bCs/>
              </w:rPr>
            </w:pPr>
            <w:r>
              <w:rPr>
                <w:rFonts w:cs="Arial"/>
                <w:bCs/>
              </w:rPr>
              <w:t xml:space="preserve">  CUI SOFFERMARSI;</w:t>
            </w:r>
          </w:p>
          <w:p w:rsidR="00480A1B" w:rsidRDefault="00480A1B" w:rsidP="00A4720A">
            <w:pPr>
              <w:pStyle w:val="wobiettiviapprendimentoecontenuti"/>
              <w:spacing w:before="120" w:after="0"/>
              <w:rPr>
                <w:rFonts w:cs="Arial"/>
                <w:bCs/>
              </w:rPr>
            </w:pPr>
            <w:r>
              <w:rPr>
                <w:rFonts w:cs="Arial"/>
                <w:bCs/>
              </w:rPr>
              <w:t>- SUDDIVIDENDO LE</w:t>
            </w:r>
          </w:p>
          <w:p w:rsidR="00480A1B" w:rsidRPr="001E68E3" w:rsidRDefault="00480A1B" w:rsidP="00A4720A">
            <w:pPr>
              <w:pStyle w:val="wobiettiviapprendimentoecontenuti"/>
              <w:spacing w:before="0" w:after="0"/>
              <w:rPr>
                <w:rFonts w:cs="Arial"/>
                <w:bCs/>
              </w:rPr>
            </w:pPr>
            <w:r>
              <w:rPr>
                <w:rFonts w:cs="Arial"/>
                <w:bCs/>
              </w:rPr>
              <w:t xml:space="preserve">  RICORRENZE INDIVIDUATE TRA I DOCENTI </w:t>
            </w:r>
          </w:p>
        </w:tc>
      </w:tr>
    </w:tbl>
    <w:p w:rsidR="00480A1B" w:rsidRDefault="00480A1B" w:rsidP="00480A1B">
      <w:pPr>
        <w:pStyle w:val="Contenutotabella"/>
        <w:spacing w:before="17" w:after="17"/>
        <w:rPr>
          <w:rFonts w:ascii="Verdana" w:hAnsi="Verdana" w:cs="Verdana"/>
          <w:b/>
          <w:bCs/>
          <w:sz w:val="20"/>
          <w:szCs w:val="20"/>
        </w:rPr>
      </w:pPr>
    </w:p>
    <w:p w:rsidR="00A05D79" w:rsidRDefault="00A05D79" w:rsidP="00480A1B">
      <w:pPr>
        <w:pStyle w:val="Contenutotabella"/>
        <w:spacing w:before="17" w:after="17"/>
        <w:rPr>
          <w:rFonts w:ascii="Verdana" w:hAnsi="Verdana" w:cs="Verdana"/>
          <w:b/>
          <w:bCs/>
          <w:sz w:val="20"/>
          <w:szCs w:val="20"/>
        </w:rPr>
      </w:pPr>
    </w:p>
    <w:p w:rsidR="00A05D79" w:rsidRDefault="00A05D79" w:rsidP="00480A1B">
      <w:pPr>
        <w:pStyle w:val="Contenutotabella"/>
        <w:spacing w:before="17" w:after="17"/>
        <w:rPr>
          <w:rFonts w:ascii="Verdana" w:hAnsi="Verdana" w:cs="Verdana"/>
          <w:b/>
          <w:bCs/>
          <w:sz w:val="20"/>
          <w:szCs w:val="20"/>
        </w:rPr>
      </w:pPr>
    </w:p>
    <w:p w:rsidR="00480A1B" w:rsidRDefault="00480A1B" w:rsidP="00480A1B">
      <w:pPr>
        <w:pStyle w:val="Contenutotabella"/>
        <w:spacing w:before="17" w:after="17"/>
        <w:rPr>
          <w:rFonts w:ascii="Verdana" w:hAnsi="Verdana" w:cs="Verdana"/>
          <w:sz w:val="20"/>
          <w:szCs w:val="20"/>
        </w:rPr>
      </w:pPr>
      <w:r>
        <w:rPr>
          <w:rFonts w:ascii="Verdana" w:hAnsi="Verdana" w:cs="Verdana"/>
          <w:b/>
          <w:bCs/>
          <w:sz w:val="20"/>
          <w:szCs w:val="20"/>
        </w:rPr>
        <w:t>PROGRAMMAZIONE</w:t>
      </w:r>
      <w:r>
        <w:rPr>
          <w:rFonts w:ascii="Verdana" w:hAnsi="Verdana" w:cs="Verdana"/>
          <w:sz w:val="20"/>
          <w:szCs w:val="20"/>
        </w:rPr>
        <w:t xml:space="preserve"> CONDIVISA DAI DOCENTI IN DATA  _____ / _____ / _______</w:t>
      </w:r>
    </w:p>
    <w:p w:rsidR="00480A1B" w:rsidRDefault="00480A1B" w:rsidP="00480A1B">
      <w:pPr>
        <w:pStyle w:val="Contenutotabella"/>
        <w:spacing w:before="17" w:after="17"/>
        <w:rPr>
          <w:rFonts w:ascii="Verdana" w:hAnsi="Verdana" w:cs="Verdana"/>
          <w:sz w:val="20"/>
          <w:szCs w:val="20"/>
        </w:rPr>
      </w:pPr>
    </w:p>
    <w:p w:rsidR="00A05D79" w:rsidRDefault="00A05D79" w:rsidP="00480A1B">
      <w:pPr>
        <w:pStyle w:val="Contenutotabella"/>
        <w:spacing w:before="17" w:after="17"/>
        <w:rPr>
          <w:rFonts w:ascii="Verdana" w:hAnsi="Verdana" w:cs="Verdana"/>
          <w:b/>
          <w:bCs/>
          <w:sz w:val="20"/>
          <w:szCs w:val="20"/>
        </w:rPr>
      </w:pPr>
    </w:p>
    <w:p w:rsidR="00A05D79" w:rsidRDefault="00A05D79" w:rsidP="00480A1B">
      <w:pPr>
        <w:pStyle w:val="Contenutotabella"/>
        <w:spacing w:before="17" w:after="17"/>
        <w:rPr>
          <w:rFonts w:ascii="Verdana" w:hAnsi="Verdana" w:cs="Verdana"/>
          <w:b/>
          <w:bCs/>
          <w:sz w:val="20"/>
          <w:szCs w:val="20"/>
        </w:rPr>
      </w:pPr>
    </w:p>
    <w:p w:rsidR="00A05D79" w:rsidRDefault="00A05D79" w:rsidP="00480A1B">
      <w:pPr>
        <w:pStyle w:val="Contenutotabella"/>
        <w:spacing w:before="17" w:after="17"/>
        <w:rPr>
          <w:rFonts w:ascii="Verdana" w:hAnsi="Verdana" w:cs="Verdana"/>
          <w:b/>
          <w:bCs/>
          <w:sz w:val="20"/>
          <w:szCs w:val="20"/>
        </w:rPr>
      </w:pPr>
    </w:p>
    <w:p w:rsidR="00480A1B" w:rsidRDefault="00480A1B" w:rsidP="00480A1B">
      <w:pPr>
        <w:pStyle w:val="Contenutotabella"/>
        <w:spacing w:before="17" w:after="17"/>
        <w:rPr>
          <w:rFonts w:ascii="Verdana" w:hAnsi="Verdana" w:cs="Verdana"/>
          <w:sz w:val="22"/>
          <w:szCs w:val="22"/>
        </w:rPr>
      </w:pPr>
      <w:r>
        <w:rPr>
          <w:rFonts w:ascii="Verdana" w:hAnsi="Verdana" w:cs="Verdana"/>
          <w:b/>
          <w:bCs/>
          <w:sz w:val="20"/>
          <w:szCs w:val="20"/>
        </w:rPr>
        <w:t>PROGRAMMAZIONE</w:t>
      </w:r>
      <w:r>
        <w:rPr>
          <w:rFonts w:ascii="Verdana" w:hAnsi="Verdana" w:cs="Verdana"/>
          <w:sz w:val="20"/>
          <w:szCs w:val="20"/>
        </w:rPr>
        <w:t xml:space="preserve"> CONDIVISA CON I GENITORI IN DATA  _____ / _____ / _______  </w:t>
      </w:r>
    </w:p>
    <w:p w:rsidR="00480A1B" w:rsidRDefault="00480A1B" w:rsidP="009241C1">
      <w:pPr>
        <w:pStyle w:val="NormaleWeb"/>
        <w:spacing w:after="170"/>
        <w:jc w:val="center"/>
        <w:rPr>
          <w:rFonts w:ascii="Verdana" w:hAnsi="Verdana"/>
          <w:b/>
          <w:bCs/>
        </w:rPr>
      </w:pPr>
    </w:p>
    <w:p w:rsidR="00A05D79" w:rsidRDefault="00A05D79" w:rsidP="009241C1">
      <w:pPr>
        <w:pStyle w:val="NormaleWeb"/>
        <w:spacing w:after="170"/>
        <w:jc w:val="center"/>
        <w:rPr>
          <w:rFonts w:ascii="Verdana" w:hAnsi="Verdana"/>
          <w:b/>
          <w:bCs/>
          <w:color w:val="FF0000"/>
        </w:rPr>
      </w:pPr>
    </w:p>
    <w:p w:rsidR="00A05D79" w:rsidRDefault="00A05D79" w:rsidP="009241C1">
      <w:pPr>
        <w:pStyle w:val="NormaleWeb"/>
        <w:spacing w:after="170"/>
        <w:jc w:val="center"/>
        <w:rPr>
          <w:rFonts w:ascii="Verdana" w:hAnsi="Verdana"/>
          <w:b/>
          <w:bCs/>
          <w:color w:val="FF0000"/>
        </w:rPr>
      </w:pPr>
    </w:p>
    <w:p w:rsidR="00A05D79" w:rsidRDefault="00A05D79" w:rsidP="009241C1">
      <w:pPr>
        <w:pStyle w:val="NormaleWeb"/>
        <w:spacing w:after="170"/>
        <w:jc w:val="center"/>
        <w:rPr>
          <w:rFonts w:ascii="Verdana" w:hAnsi="Verdana"/>
          <w:b/>
          <w:bCs/>
          <w:color w:val="FF0000"/>
        </w:rPr>
      </w:pPr>
    </w:p>
    <w:p w:rsidR="00A05D79" w:rsidRDefault="00A05D79" w:rsidP="009241C1">
      <w:pPr>
        <w:pStyle w:val="NormaleWeb"/>
        <w:spacing w:after="170"/>
        <w:jc w:val="center"/>
        <w:rPr>
          <w:rFonts w:ascii="Verdana" w:hAnsi="Verdana"/>
          <w:b/>
          <w:bCs/>
          <w:color w:val="FF0000"/>
        </w:rPr>
      </w:pPr>
    </w:p>
    <w:p w:rsidR="00A05D79" w:rsidRDefault="00A05D79" w:rsidP="009241C1">
      <w:pPr>
        <w:pStyle w:val="NormaleWeb"/>
        <w:spacing w:after="170"/>
        <w:jc w:val="center"/>
        <w:rPr>
          <w:rFonts w:ascii="Verdana" w:hAnsi="Verdana"/>
          <w:b/>
          <w:bCs/>
          <w:color w:val="FF0000"/>
        </w:rPr>
      </w:pPr>
    </w:p>
    <w:p w:rsidR="00A05D79" w:rsidRDefault="00A05D79" w:rsidP="009241C1">
      <w:pPr>
        <w:pStyle w:val="NormaleWeb"/>
        <w:spacing w:after="170"/>
        <w:jc w:val="center"/>
        <w:rPr>
          <w:rFonts w:ascii="Verdana" w:hAnsi="Verdana"/>
          <w:b/>
          <w:bCs/>
          <w:color w:val="FF0000"/>
        </w:rPr>
      </w:pPr>
    </w:p>
    <w:p w:rsidR="00A05D79" w:rsidRDefault="00A05D79" w:rsidP="009241C1">
      <w:pPr>
        <w:pStyle w:val="NormaleWeb"/>
        <w:spacing w:after="170"/>
        <w:jc w:val="center"/>
        <w:rPr>
          <w:rFonts w:ascii="Verdana" w:hAnsi="Verdana"/>
          <w:b/>
          <w:bCs/>
          <w:color w:val="FF0000"/>
        </w:rPr>
      </w:pPr>
    </w:p>
    <w:p w:rsidR="00A05D79" w:rsidRDefault="00A05D79" w:rsidP="009241C1">
      <w:pPr>
        <w:pStyle w:val="NormaleWeb"/>
        <w:spacing w:after="170"/>
        <w:jc w:val="center"/>
        <w:rPr>
          <w:rFonts w:ascii="Verdana" w:hAnsi="Verdana"/>
          <w:b/>
          <w:bCs/>
          <w:color w:val="FF0000"/>
        </w:rPr>
      </w:pPr>
    </w:p>
    <w:p w:rsidR="00A05D79" w:rsidRDefault="00A05D79" w:rsidP="009241C1">
      <w:pPr>
        <w:pStyle w:val="NormaleWeb"/>
        <w:spacing w:after="170"/>
        <w:jc w:val="center"/>
        <w:rPr>
          <w:rFonts w:ascii="Verdana" w:hAnsi="Verdana"/>
          <w:b/>
          <w:bCs/>
          <w:color w:val="FF0000"/>
        </w:rPr>
      </w:pPr>
    </w:p>
    <w:p w:rsidR="00A05D79" w:rsidRDefault="00A05D79" w:rsidP="009241C1">
      <w:pPr>
        <w:pStyle w:val="NormaleWeb"/>
        <w:spacing w:after="170"/>
        <w:jc w:val="center"/>
        <w:rPr>
          <w:rFonts w:ascii="Verdana" w:hAnsi="Verdana"/>
          <w:b/>
          <w:bCs/>
          <w:color w:val="FF0000"/>
        </w:rPr>
      </w:pPr>
    </w:p>
    <w:p w:rsidR="00A05D79" w:rsidRDefault="00A05D79" w:rsidP="009241C1">
      <w:pPr>
        <w:pStyle w:val="NormaleWeb"/>
        <w:spacing w:after="170"/>
        <w:jc w:val="center"/>
        <w:rPr>
          <w:rFonts w:ascii="Verdana" w:hAnsi="Verdana"/>
          <w:b/>
          <w:bCs/>
          <w:color w:val="FF0000"/>
        </w:rPr>
      </w:pPr>
    </w:p>
    <w:p w:rsidR="009241C1" w:rsidRDefault="009241C1" w:rsidP="009241C1">
      <w:pPr>
        <w:pStyle w:val="NormaleWeb"/>
        <w:spacing w:after="170"/>
        <w:jc w:val="center"/>
        <w:rPr>
          <w:rFonts w:ascii="Verdana" w:hAnsi="Verdana"/>
          <w:b/>
          <w:bCs/>
        </w:rPr>
      </w:pPr>
      <w:r w:rsidRPr="0059624D">
        <w:rPr>
          <w:rFonts w:ascii="Verdana" w:hAnsi="Verdana"/>
          <w:b/>
          <w:bCs/>
          <w:color w:val="FF0000"/>
        </w:rPr>
        <w:lastRenderedPageBreak/>
        <w:t xml:space="preserve">CLASSI </w:t>
      </w:r>
      <w:r>
        <w:rPr>
          <w:rFonts w:ascii="Verdana" w:hAnsi="Verdana"/>
          <w:b/>
          <w:bCs/>
          <w:color w:val="FF0000"/>
        </w:rPr>
        <w:t>TERZE</w:t>
      </w:r>
      <w:r w:rsidR="00F54739">
        <w:rPr>
          <w:rFonts w:ascii="Verdana" w:hAnsi="Verdana"/>
          <w:b/>
          <w:bCs/>
          <w:color w:val="FF0000"/>
        </w:rPr>
        <w:t>-QUARTE</w:t>
      </w:r>
      <w:r>
        <w:rPr>
          <w:rFonts w:ascii="Verdana" w:hAnsi="Verdana"/>
          <w:b/>
          <w:bCs/>
          <w:color w:val="FF0000"/>
        </w:rPr>
        <w:t xml:space="preserve"> PRIMARIA</w:t>
      </w:r>
      <w:r w:rsidRPr="0059624D">
        <w:rPr>
          <w:rFonts w:ascii="Verdana" w:hAnsi="Verdana"/>
          <w:b/>
          <w:bCs/>
          <w:color w:val="FF0000"/>
          <w:sz w:val="22"/>
          <w:szCs w:val="22"/>
        </w:rPr>
        <w:t xml:space="preserve"> </w:t>
      </w:r>
      <w:r>
        <w:rPr>
          <w:rFonts w:ascii="Verdana" w:hAnsi="Verdana"/>
          <w:b/>
          <w:bCs/>
          <w:sz w:val="22"/>
          <w:szCs w:val="22"/>
        </w:rPr>
        <w:t xml:space="preserve">- </w:t>
      </w:r>
      <w:r>
        <w:rPr>
          <w:rFonts w:ascii="Verdana" w:hAnsi="Verdana"/>
          <w:b/>
          <w:bCs/>
        </w:rPr>
        <w:t>CURRICOLO</w:t>
      </w:r>
      <w:r w:rsidRPr="009F6139">
        <w:rPr>
          <w:rFonts w:ascii="Verdana" w:hAnsi="Verdana"/>
          <w:b/>
          <w:bCs/>
        </w:rPr>
        <w:t xml:space="preserve"> ANNUALE DI </w:t>
      </w:r>
      <w:r>
        <w:rPr>
          <w:rFonts w:ascii="Verdana" w:hAnsi="Verdana"/>
          <w:b/>
          <w:bCs/>
        </w:rPr>
        <w:t>CITTADINANZA e COSTITUZIONE</w:t>
      </w:r>
    </w:p>
    <w:p w:rsidR="009241C1" w:rsidRDefault="009241C1" w:rsidP="009241C1">
      <w:pPr>
        <w:pStyle w:val="NormaleWeb"/>
        <w:spacing w:after="170"/>
        <w:jc w:val="center"/>
        <w:rPr>
          <w:rFonts w:ascii="Verdana" w:hAnsi="Verdana"/>
          <w:b/>
          <w:bCs/>
        </w:rPr>
      </w:pPr>
    </w:p>
    <w:tbl>
      <w:tblPr>
        <w:tblW w:w="9508" w:type="dxa"/>
        <w:tblInd w:w="-15" w:type="dxa"/>
        <w:tblLayout w:type="fixed"/>
        <w:tblLook w:val="0000" w:firstRow="0" w:lastRow="0" w:firstColumn="0" w:lastColumn="0" w:noHBand="0" w:noVBand="0"/>
      </w:tblPr>
      <w:tblGrid>
        <w:gridCol w:w="1824"/>
        <w:gridCol w:w="3715"/>
        <w:gridCol w:w="1701"/>
        <w:gridCol w:w="2268"/>
      </w:tblGrid>
      <w:tr w:rsidR="00F54739" w:rsidTr="00F54739">
        <w:tc>
          <w:tcPr>
            <w:tcW w:w="9508" w:type="dxa"/>
            <w:gridSpan w:val="4"/>
            <w:tcBorders>
              <w:top w:val="single" w:sz="4" w:space="0" w:color="000000"/>
              <w:left w:val="single" w:sz="4" w:space="0" w:color="000000"/>
              <w:bottom w:val="single" w:sz="4" w:space="0" w:color="000000"/>
              <w:right w:val="single" w:sz="4" w:space="0" w:color="000000"/>
            </w:tcBorders>
            <w:shd w:val="clear" w:color="auto" w:fill="auto"/>
          </w:tcPr>
          <w:p w:rsidR="00F54739" w:rsidRDefault="00F54739" w:rsidP="00A4720A">
            <w:pPr>
              <w:pStyle w:val="NormaleWeb"/>
              <w:spacing w:before="120" w:after="120"/>
              <w:jc w:val="center"/>
            </w:pPr>
            <w:r>
              <w:rPr>
                <w:rStyle w:val="wwWnucleofondantelegenda"/>
                <w:b/>
                <w:bCs/>
                <w:szCs w:val="16"/>
              </w:rPr>
              <w:t xml:space="preserve">NUCLEI FONDANTI: DIGNITÀ DELLA PERSONA </w:t>
            </w:r>
          </w:p>
        </w:tc>
      </w:tr>
      <w:tr w:rsidR="00F54739" w:rsidTr="00F54739">
        <w:tc>
          <w:tcPr>
            <w:tcW w:w="1824" w:type="dxa"/>
            <w:tcBorders>
              <w:top w:val="single" w:sz="4" w:space="0" w:color="000000"/>
              <w:left w:val="single" w:sz="4" w:space="0" w:color="000000"/>
              <w:bottom w:val="single" w:sz="4" w:space="0" w:color="000000"/>
            </w:tcBorders>
            <w:shd w:val="clear" w:color="auto" w:fill="auto"/>
            <w:vAlign w:val="center"/>
          </w:tcPr>
          <w:p w:rsidR="00F54739" w:rsidRDefault="00F54739" w:rsidP="00A4720A">
            <w:pPr>
              <w:pStyle w:val="wtraguardicompetenzalabel"/>
              <w:spacing w:line="276" w:lineRule="auto"/>
            </w:pPr>
            <w:r>
              <w:rPr>
                <w:rStyle w:val="wwWnucleofondantelegenda"/>
                <w:b/>
              </w:rPr>
              <w:t>TRAGUARDI    DI SVILUPPO DELLA COMPETENZA</w:t>
            </w:r>
          </w:p>
        </w:tc>
        <w:tc>
          <w:tcPr>
            <w:tcW w:w="768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54739" w:rsidRDefault="00F54739" w:rsidP="00A4720A">
            <w:pPr>
              <w:pStyle w:val="wtraguardicompetenza"/>
              <w:tabs>
                <w:tab w:val="left" w:pos="0"/>
              </w:tabs>
              <w:spacing w:before="120" w:after="120"/>
            </w:pPr>
            <w:r>
              <w:t>L’alunno/a diventa consapevole di essere “soggetto” che ha dei diritti e che ci sono leggi che tutelano i diritti dei minori.</w:t>
            </w:r>
          </w:p>
        </w:tc>
      </w:tr>
      <w:tr w:rsidR="00F54739" w:rsidTr="00F54739">
        <w:tc>
          <w:tcPr>
            <w:tcW w:w="5539" w:type="dxa"/>
            <w:gridSpan w:val="2"/>
            <w:tcBorders>
              <w:top w:val="single" w:sz="4" w:space="0" w:color="000000"/>
              <w:left w:val="single" w:sz="4" w:space="0" w:color="000000"/>
              <w:bottom w:val="single" w:sz="4" w:space="0" w:color="000000"/>
            </w:tcBorders>
            <w:shd w:val="clear" w:color="auto" w:fill="auto"/>
            <w:vAlign w:val="center"/>
          </w:tcPr>
          <w:p w:rsidR="00F54739" w:rsidRDefault="00F54739" w:rsidP="00A4720A">
            <w:pPr>
              <w:pStyle w:val="wobiettiviapprendimentolabel"/>
              <w:rPr>
                <w:b/>
                <w:bCs/>
                <w:sz w:val="16"/>
                <w:szCs w:val="16"/>
              </w:rPr>
            </w:pPr>
            <w:r>
              <w:rPr>
                <w:rStyle w:val="wwWnucleofondantelegenda"/>
                <w:b/>
                <w:bCs/>
                <w:szCs w:val="16"/>
              </w:rPr>
              <w:t>OBIETTIVI DI APPRENDIMENTO E CONTENUTI</w:t>
            </w:r>
          </w:p>
        </w:tc>
        <w:tc>
          <w:tcPr>
            <w:tcW w:w="1701" w:type="dxa"/>
            <w:tcBorders>
              <w:top w:val="single" w:sz="4" w:space="0" w:color="000000"/>
              <w:left w:val="single" w:sz="4" w:space="0" w:color="000000"/>
              <w:bottom w:val="single" w:sz="4" w:space="0" w:color="000000"/>
            </w:tcBorders>
            <w:shd w:val="clear" w:color="auto" w:fill="auto"/>
            <w:vAlign w:val="center"/>
          </w:tcPr>
          <w:p w:rsidR="00F54739" w:rsidRDefault="00F54739" w:rsidP="00A4720A">
            <w:pPr>
              <w:pStyle w:val="w12q"/>
              <w:rPr>
                <w:b/>
                <w:bCs/>
                <w:sz w:val="16"/>
                <w:szCs w:val="16"/>
              </w:rPr>
            </w:pPr>
            <w:r>
              <w:rPr>
                <w:b/>
                <w:bCs/>
                <w:sz w:val="16"/>
                <w:szCs w:val="16"/>
              </w:rPr>
              <w:t>PRINCIPALI COLLEGAMENTI DISCIPLINARI</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4739" w:rsidRDefault="00F54739" w:rsidP="00A4720A">
            <w:pPr>
              <w:pStyle w:val="w12q"/>
            </w:pPr>
            <w:r>
              <w:rPr>
                <w:b/>
                <w:bCs/>
                <w:sz w:val="16"/>
                <w:szCs w:val="16"/>
              </w:rPr>
              <w:t>RESPONSABILITÀ DELL’ATTUAZIONE</w:t>
            </w:r>
          </w:p>
        </w:tc>
      </w:tr>
      <w:tr w:rsidR="00F54739" w:rsidTr="00F54739">
        <w:tc>
          <w:tcPr>
            <w:tcW w:w="5539" w:type="dxa"/>
            <w:gridSpan w:val="2"/>
            <w:tcBorders>
              <w:top w:val="single" w:sz="4" w:space="0" w:color="000000"/>
              <w:left w:val="single" w:sz="4" w:space="0" w:color="000000"/>
              <w:bottom w:val="single" w:sz="4" w:space="0" w:color="000000"/>
            </w:tcBorders>
            <w:shd w:val="clear" w:color="auto" w:fill="auto"/>
            <w:vAlign w:val="center"/>
          </w:tcPr>
          <w:p w:rsidR="00F54739" w:rsidRPr="001400EF" w:rsidRDefault="00F54739" w:rsidP="001400EF">
            <w:pPr>
              <w:pStyle w:val="wobiettiviapprendimentoecontenuti"/>
              <w:spacing w:before="120" w:after="120"/>
              <w:jc w:val="both"/>
              <w:rPr>
                <w:rFonts w:cs="Arial"/>
                <w:bCs/>
              </w:rPr>
            </w:pPr>
            <w:r w:rsidRPr="001400EF">
              <w:rPr>
                <w:rStyle w:val="wwWnucleofondantelegenda"/>
                <w:rFonts w:cs="Arial"/>
                <w:bCs/>
                <w:szCs w:val="16"/>
              </w:rPr>
              <w:t>(3°e 4°-</w:t>
            </w:r>
            <w:r w:rsidRPr="001400EF">
              <w:rPr>
                <w:rStyle w:val="wwWnucleofondantelegenda"/>
                <w:rFonts w:eastAsia="Webdings" w:cs="Arial"/>
                <w:bCs/>
                <w:szCs w:val="16"/>
              </w:rPr>
              <w:t xml:space="preserve">CITT-COST-1) Identificare fatti e situazioni in cui viene offesa in modo evidente la dignità delle persone, in particolar modo dei bambini e dei minori </w:t>
            </w:r>
          </w:p>
        </w:tc>
        <w:tc>
          <w:tcPr>
            <w:tcW w:w="1701" w:type="dxa"/>
            <w:tcBorders>
              <w:top w:val="single" w:sz="4" w:space="0" w:color="000000"/>
              <w:left w:val="single" w:sz="4" w:space="0" w:color="000000"/>
              <w:bottom w:val="single" w:sz="4" w:space="0" w:color="000000"/>
            </w:tcBorders>
            <w:shd w:val="clear" w:color="auto" w:fill="auto"/>
            <w:vAlign w:val="center"/>
          </w:tcPr>
          <w:p w:rsidR="00F54739" w:rsidRDefault="00F54739" w:rsidP="00A4720A">
            <w:pPr>
              <w:pStyle w:val="wobiettiviapprendimentoecontenuti"/>
              <w:spacing w:before="20" w:after="20"/>
              <w:jc w:val="center"/>
              <w:rPr>
                <w:rFonts w:cs="Arial"/>
                <w:bCs/>
              </w:rPr>
            </w:pPr>
            <w:r>
              <w:rPr>
                <w:rFonts w:cs="Arial"/>
                <w:bCs/>
              </w:rPr>
              <w:t>ITALIANO</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4739" w:rsidRDefault="00F54739" w:rsidP="00A4720A">
            <w:pPr>
              <w:pStyle w:val="wobiettiviapprendimentoecontenuti"/>
              <w:spacing w:before="20" w:after="20"/>
            </w:pPr>
            <w:r>
              <w:rPr>
                <w:rFonts w:cs="Arial"/>
                <w:bCs/>
              </w:rPr>
              <w:t>DOCENTE DELLA DISCIPLINA INDICATA</w:t>
            </w:r>
          </w:p>
        </w:tc>
      </w:tr>
      <w:tr w:rsidR="00F54739" w:rsidTr="00F54739">
        <w:tc>
          <w:tcPr>
            <w:tcW w:w="5539" w:type="dxa"/>
            <w:gridSpan w:val="2"/>
            <w:tcBorders>
              <w:top w:val="single" w:sz="4" w:space="0" w:color="000000"/>
              <w:left w:val="single" w:sz="4" w:space="0" w:color="000000"/>
              <w:bottom w:val="single" w:sz="4" w:space="0" w:color="000000"/>
            </w:tcBorders>
            <w:shd w:val="clear" w:color="auto" w:fill="auto"/>
            <w:vAlign w:val="center"/>
          </w:tcPr>
          <w:p w:rsidR="00F54739" w:rsidRPr="001400EF" w:rsidRDefault="00F54739" w:rsidP="001400EF">
            <w:pPr>
              <w:pStyle w:val="wobiettiviapprendimentoecontenuti"/>
              <w:spacing w:before="120" w:after="120"/>
              <w:jc w:val="both"/>
              <w:rPr>
                <w:rFonts w:cs="Arial"/>
                <w:bCs/>
              </w:rPr>
            </w:pPr>
            <w:r w:rsidRPr="001400EF">
              <w:rPr>
                <w:rStyle w:val="wwWnucleofondantelegenda"/>
                <w:rFonts w:cs="Arial"/>
                <w:bCs/>
                <w:szCs w:val="16"/>
              </w:rPr>
              <w:t>(3°e 4°-</w:t>
            </w:r>
            <w:r w:rsidRPr="001400EF">
              <w:rPr>
                <w:rStyle w:val="wwWnucleofondantelegenda"/>
                <w:rFonts w:eastAsia="Webdings" w:cs="Arial"/>
                <w:bCs/>
                <w:szCs w:val="16"/>
              </w:rPr>
              <w:t xml:space="preserve">CITT-COST-2) Scoprire quali sono i diritti che hanno i bambini </w:t>
            </w:r>
          </w:p>
        </w:tc>
        <w:tc>
          <w:tcPr>
            <w:tcW w:w="1701" w:type="dxa"/>
            <w:tcBorders>
              <w:top w:val="single" w:sz="4" w:space="0" w:color="000000"/>
              <w:left w:val="single" w:sz="4" w:space="0" w:color="000000"/>
              <w:bottom w:val="single" w:sz="4" w:space="0" w:color="000000"/>
            </w:tcBorders>
            <w:shd w:val="clear" w:color="auto" w:fill="auto"/>
            <w:vAlign w:val="center"/>
          </w:tcPr>
          <w:p w:rsidR="00F54739" w:rsidRDefault="00F54739" w:rsidP="00A4720A">
            <w:pPr>
              <w:pStyle w:val="wobiettiviapprendimentoecontenuti"/>
              <w:spacing w:before="20" w:after="20"/>
              <w:jc w:val="center"/>
              <w:rPr>
                <w:rFonts w:cs="Arial"/>
                <w:bCs/>
              </w:rPr>
            </w:pPr>
            <w:r>
              <w:rPr>
                <w:rFonts w:cs="Arial"/>
                <w:bCs/>
              </w:rPr>
              <w:t>ITALIANO</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4739" w:rsidRDefault="00F54739" w:rsidP="00A4720A">
            <w:pPr>
              <w:pStyle w:val="wobiettiviapprendimentoecontenuti"/>
              <w:spacing w:before="20" w:after="20"/>
            </w:pPr>
            <w:r>
              <w:rPr>
                <w:rFonts w:cs="Arial"/>
                <w:bCs/>
              </w:rPr>
              <w:t>DOCENTE DELLA DISCIPLINA INDICATA</w:t>
            </w:r>
          </w:p>
        </w:tc>
      </w:tr>
      <w:tr w:rsidR="00F54739" w:rsidTr="00F54739">
        <w:tc>
          <w:tcPr>
            <w:tcW w:w="5539" w:type="dxa"/>
            <w:gridSpan w:val="2"/>
            <w:tcBorders>
              <w:top w:val="single" w:sz="4" w:space="0" w:color="000000"/>
              <w:left w:val="single" w:sz="4" w:space="0" w:color="000000"/>
              <w:bottom w:val="single" w:sz="4" w:space="0" w:color="000000"/>
            </w:tcBorders>
            <w:shd w:val="clear" w:color="auto" w:fill="auto"/>
            <w:vAlign w:val="center"/>
          </w:tcPr>
          <w:p w:rsidR="00F54739" w:rsidRPr="001400EF" w:rsidRDefault="00F54739" w:rsidP="001400EF">
            <w:pPr>
              <w:pStyle w:val="wobiettiviapprendimentoecontenuti"/>
              <w:spacing w:before="120" w:after="120"/>
              <w:jc w:val="both"/>
              <w:rPr>
                <w:rFonts w:cs="Arial"/>
                <w:bCs/>
              </w:rPr>
            </w:pPr>
            <w:r w:rsidRPr="001400EF">
              <w:rPr>
                <w:rStyle w:val="wwWnucleofondantelegenda"/>
                <w:rFonts w:cs="Arial"/>
                <w:bCs/>
                <w:szCs w:val="16"/>
              </w:rPr>
              <w:t>(3°e</w:t>
            </w:r>
            <w:r w:rsidR="009633B1">
              <w:rPr>
                <w:rStyle w:val="wwWnucleofondantelegenda"/>
                <w:rFonts w:cs="Arial"/>
                <w:bCs/>
                <w:szCs w:val="16"/>
              </w:rPr>
              <w:t xml:space="preserve"> </w:t>
            </w:r>
            <w:r w:rsidRPr="001400EF">
              <w:rPr>
                <w:rStyle w:val="wwWnucleofondantelegenda"/>
                <w:rFonts w:cs="Arial"/>
                <w:bCs/>
                <w:szCs w:val="16"/>
              </w:rPr>
              <w:t>4°-</w:t>
            </w:r>
            <w:r w:rsidRPr="001400EF">
              <w:rPr>
                <w:rStyle w:val="wwWnucleofondantelegenda"/>
                <w:rFonts w:eastAsia="Webdings" w:cs="Arial"/>
                <w:bCs/>
                <w:szCs w:val="16"/>
              </w:rPr>
              <w:t>CITT-COST-3) Conoscere le principali organizzazioni internazionali che si occupano dei diritti umani, soprattutto riferiti a bambini e minori,  e gli scopi che esse si propongono</w:t>
            </w:r>
          </w:p>
        </w:tc>
        <w:tc>
          <w:tcPr>
            <w:tcW w:w="1701" w:type="dxa"/>
            <w:tcBorders>
              <w:top w:val="single" w:sz="4" w:space="0" w:color="000000"/>
              <w:left w:val="single" w:sz="4" w:space="0" w:color="000000"/>
              <w:bottom w:val="single" w:sz="4" w:space="0" w:color="000000"/>
            </w:tcBorders>
            <w:shd w:val="clear" w:color="auto" w:fill="auto"/>
            <w:vAlign w:val="center"/>
          </w:tcPr>
          <w:p w:rsidR="00F54739" w:rsidRDefault="00F54739" w:rsidP="00A4720A">
            <w:pPr>
              <w:pStyle w:val="wobiettiviapprendimentoecontenuti"/>
              <w:spacing w:before="20" w:after="20"/>
              <w:jc w:val="center"/>
              <w:rPr>
                <w:rFonts w:cs="Arial"/>
                <w:bCs/>
              </w:rPr>
            </w:pPr>
            <w:r>
              <w:rPr>
                <w:rFonts w:cs="Arial"/>
                <w:bCs/>
              </w:rPr>
              <w:t>ITALIANO</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4739" w:rsidRDefault="00F54739" w:rsidP="00A4720A">
            <w:pPr>
              <w:pStyle w:val="wobiettiviapprendimentoecontenuti"/>
              <w:spacing w:before="20" w:after="20"/>
            </w:pPr>
            <w:r>
              <w:rPr>
                <w:rFonts w:cs="Arial"/>
                <w:bCs/>
              </w:rPr>
              <w:t>DOCENTE DELLA DISCIPLINA INDICATA</w:t>
            </w:r>
          </w:p>
        </w:tc>
      </w:tr>
      <w:tr w:rsidR="00F54739" w:rsidTr="00F54739">
        <w:tc>
          <w:tcPr>
            <w:tcW w:w="5539" w:type="dxa"/>
            <w:gridSpan w:val="2"/>
            <w:tcBorders>
              <w:top w:val="single" w:sz="4" w:space="0" w:color="000000"/>
              <w:left w:val="single" w:sz="4" w:space="0" w:color="000000"/>
              <w:bottom w:val="single" w:sz="4" w:space="0" w:color="000000"/>
            </w:tcBorders>
            <w:shd w:val="clear" w:color="auto" w:fill="auto"/>
            <w:vAlign w:val="center"/>
          </w:tcPr>
          <w:p w:rsidR="00F54739" w:rsidRPr="001400EF" w:rsidRDefault="00F54739" w:rsidP="001400EF">
            <w:pPr>
              <w:pStyle w:val="wobiettiviapprendimentoecontenuti"/>
              <w:spacing w:before="120" w:after="120"/>
              <w:jc w:val="both"/>
              <w:rPr>
                <w:rFonts w:cs="Arial"/>
                <w:bCs/>
              </w:rPr>
            </w:pPr>
            <w:r w:rsidRPr="001400EF">
              <w:rPr>
                <w:rStyle w:val="wwWnucleofondantelegenda"/>
                <w:rFonts w:cs="Arial"/>
                <w:bCs/>
                <w:szCs w:val="16"/>
              </w:rPr>
              <w:t>(3°e 4°-</w:t>
            </w:r>
            <w:r w:rsidRPr="001400EF">
              <w:rPr>
                <w:rStyle w:val="wwWnucleofondantelegenda"/>
                <w:rFonts w:eastAsia="Webdings" w:cs="Arial"/>
                <w:bCs/>
                <w:szCs w:val="16"/>
              </w:rPr>
              <w:t>CITT-COST-4) Conoscere le Convenzioni  che tutelano i diritti dei minori e i principali articoli di queste convenzioni</w:t>
            </w:r>
          </w:p>
        </w:tc>
        <w:tc>
          <w:tcPr>
            <w:tcW w:w="1701" w:type="dxa"/>
            <w:tcBorders>
              <w:top w:val="single" w:sz="4" w:space="0" w:color="000000"/>
              <w:left w:val="single" w:sz="4" w:space="0" w:color="000000"/>
              <w:bottom w:val="single" w:sz="4" w:space="0" w:color="000000"/>
            </w:tcBorders>
            <w:shd w:val="clear" w:color="auto" w:fill="auto"/>
            <w:vAlign w:val="center"/>
          </w:tcPr>
          <w:p w:rsidR="00F54739" w:rsidRDefault="00F54739" w:rsidP="00A4720A">
            <w:pPr>
              <w:pStyle w:val="wobiettiviapprendimentoecontenuti"/>
              <w:spacing w:before="20" w:after="20"/>
              <w:jc w:val="center"/>
              <w:rPr>
                <w:rFonts w:cs="Arial"/>
                <w:bCs/>
              </w:rPr>
            </w:pPr>
            <w:r>
              <w:rPr>
                <w:rFonts w:cs="Arial"/>
                <w:bCs/>
              </w:rPr>
              <w:t>ITALIANO</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4739" w:rsidRDefault="00F54739" w:rsidP="00A4720A">
            <w:pPr>
              <w:pStyle w:val="wobiettiviapprendimentoecontenuti"/>
              <w:spacing w:before="20" w:after="20"/>
            </w:pPr>
            <w:r>
              <w:rPr>
                <w:rFonts w:cs="Arial"/>
                <w:bCs/>
              </w:rPr>
              <w:t>DOCENTE DELLA DISCIPLINA INDICATA</w:t>
            </w:r>
          </w:p>
        </w:tc>
      </w:tr>
    </w:tbl>
    <w:p w:rsidR="00F54739" w:rsidRDefault="00F54739" w:rsidP="00F54739">
      <w:pPr>
        <w:pStyle w:val="NormaleWeb"/>
        <w:spacing w:before="120" w:after="120"/>
        <w:ind w:left="74"/>
        <w:jc w:val="center"/>
      </w:pPr>
    </w:p>
    <w:p w:rsidR="009633B1" w:rsidRDefault="009633B1" w:rsidP="00F54739">
      <w:pPr>
        <w:pStyle w:val="NormaleWeb"/>
        <w:spacing w:before="120" w:after="120"/>
        <w:ind w:left="74"/>
        <w:jc w:val="center"/>
      </w:pPr>
    </w:p>
    <w:tbl>
      <w:tblPr>
        <w:tblW w:w="9508" w:type="dxa"/>
        <w:tblInd w:w="-15" w:type="dxa"/>
        <w:tblLayout w:type="fixed"/>
        <w:tblLook w:val="0000" w:firstRow="0" w:lastRow="0" w:firstColumn="0" w:lastColumn="0" w:noHBand="0" w:noVBand="0"/>
      </w:tblPr>
      <w:tblGrid>
        <w:gridCol w:w="1549"/>
        <w:gridCol w:w="3990"/>
        <w:gridCol w:w="1701"/>
        <w:gridCol w:w="2268"/>
      </w:tblGrid>
      <w:tr w:rsidR="00F54739" w:rsidTr="009633B1">
        <w:tc>
          <w:tcPr>
            <w:tcW w:w="9508" w:type="dxa"/>
            <w:gridSpan w:val="4"/>
            <w:tcBorders>
              <w:top w:val="single" w:sz="4" w:space="0" w:color="000000"/>
              <w:left w:val="single" w:sz="4" w:space="0" w:color="000000"/>
              <w:bottom w:val="single" w:sz="4" w:space="0" w:color="000000"/>
              <w:right w:val="single" w:sz="4" w:space="0" w:color="000000"/>
            </w:tcBorders>
            <w:shd w:val="clear" w:color="auto" w:fill="auto"/>
          </w:tcPr>
          <w:p w:rsidR="00F54739" w:rsidRDefault="00F54739" w:rsidP="00A4720A">
            <w:pPr>
              <w:pStyle w:val="NormaleWeb"/>
              <w:spacing w:before="120" w:after="120"/>
              <w:jc w:val="center"/>
            </w:pPr>
            <w:r>
              <w:rPr>
                <w:rStyle w:val="wwWnucleofondantelegenda"/>
                <w:b/>
                <w:bCs/>
                <w:szCs w:val="16"/>
              </w:rPr>
              <w:t>NUCLEO</w:t>
            </w:r>
            <w:r>
              <w:rPr>
                <w:rStyle w:val="wwWnucleofondantelegenda"/>
                <w:szCs w:val="16"/>
              </w:rPr>
              <w:t xml:space="preserve"> </w:t>
            </w:r>
            <w:r>
              <w:rPr>
                <w:rStyle w:val="wwWnucleofondantelegenda"/>
                <w:b/>
                <w:bCs/>
                <w:szCs w:val="16"/>
              </w:rPr>
              <w:t>FONDANTE</w:t>
            </w:r>
            <w:r>
              <w:rPr>
                <w:rStyle w:val="wwWnucleofondantelegenda"/>
              </w:rPr>
              <w:t>:</w:t>
            </w:r>
            <w:r>
              <w:rPr>
                <w:rStyle w:val="wwWnucleofondantelegenda"/>
                <w:b/>
              </w:rPr>
              <w:t xml:space="preserve"> IDENTITÀ E APPARTENENZA </w:t>
            </w:r>
          </w:p>
        </w:tc>
      </w:tr>
      <w:tr w:rsidR="00F54739" w:rsidTr="009633B1">
        <w:tc>
          <w:tcPr>
            <w:tcW w:w="1549" w:type="dxa"/>
            <w:tcBorders>
              <w:top w:val="single" w:sz="4" w:space="0" w:color="000000"/>
              <w:left w:val="single" w:sz="4" w:space="0" w:color="000000"/>
              <w:bottom w:val="single" w:sz="4" w:space="0" w:color="000000"/>
            </w:tcBorders>
            <w:shd w:val="clear" w:color="auto" w:fill="auto"/>
            <w:vAlign w:val="center"/>
          </w:tcPr>
          <w:p w:rsidR="00F54739" w:rsidRDefault="00F54739" w:rsidP="00A4720A">
            <w:pPr>
              <w:pStyle w:val="wtraguardicompetenzalabel"/>
              <w:spacing w:line="276" w:lineRule="auto"/>
            </w:pPr>
            <w:r>
              <w:t>TRAGUARDI    DI SVILUPPO DELLA COMPETENZA</w:t>
            </w:r>
          </w:p>
        </w:tc>
        <w:tc>
          <w:tcPr>
            <w:tcW w:w="795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54739" w:rsidRDefault="00F54739" w:rsidP="00A4720A">
            <w:pPr>
              <w:pStyle w:val="wtraguardicompetenza"/>
              <w:tabs>
                <w:tab w:val="left" w:pos="0"/>
              </w:tabs>
              <w:spacing w:before="120" w:after="120"/>
            </w:pPr>
            <w:r>
              <w:t>L’alunno/a sviluppa il senso dell'identità personale, della consapevolezza di sé, attraverso processi di identificazione e di differenziazione.</w:t>
            </w:r>
          </w:p>
          <w:p w:rsidR="00F54739" w:rsidRDefault="00F54739" w:rsidP="00A4720A">
            <w:pPr>
              <w:pStyle w:val="wtraguardicompetenza"/>
              <w:tabs>
                <w:tab w:val="left" w:pos="0"/>
              </w:tabs>
              <w:spacing w:before="120" w:after="120"/>
            </w:pPr>
            <w:r>
              <w:t>L’alunno/a sviluppa progressivamente la capacità di esprimere emozioni e pensieri e di comprendere il “punto di vista” emotivo degli altri.</w:t>
            </w:r>
          </w:p>
          <w:p w:rsidR="00F54739" w:rsidRDefault="00F54739" w:rsidP="00A4720A">
            <w:pPr>
              <w:pStyle w:val="wtraguardicompetenza"/>
              <w:tabs>
                <w:tab w:val="left" w:pos="0"/>
              </w:tabs>
              <w:spacing w:before="120" w:after="120"/>
            </w:pPr>
            <w:r>
              <w:t>L’alunno/a si riconosce come appartenente ad una comunità ben identificata.</w:t>
            </w:r>
          </w:p>
        </w:tc>
      </w:tr>
      <w:tr w:rsidR="00F54739" w:rsidTr="009633B1">
        <w:tc>
          <w:tcPr>
            <w:tcW w:w="5539" w:type="dxa"/>
            <w:gridSpan w:val="2"/>
            <w:tcBorders>
              <w:top w:val="single" w:sz="4" w:space="0" w:color="000000"/>
              <w:left w:val="single" w:sz="4" w:space="0" w:color="000000"/>
              <w:bottom w:val="single" w:sz="4" w:space="0" w:color="000000"/>
            </w:tcBorders>
            <w:shd w:val="clear" w:color="auto" w:fill="auto"/>
            <w:vAlign w:val="center"/>
          </w:tcPr>
          <w:p w:rsidR="00F54739" w:rsidRDefault="00F54739" w:rsidP="00A4720A">
            <w:pPr>
              <w:pStyle w:val="wobiettiviapprendimentolabel"/>
              <w:rPr>
                <w:b/>
                <w:bCs/>
                <w:sz w:val="16"/>
                <w:szCs w:val="16"/>
              </w:rPr>
            </w:pPr>
            <w:r>
              <w:t>OBIETTIVI DI APPRENDIMENTO E CONTENUTI</w:t>
            </w:r>
          </w:p>
        </w:tc>
        <w:tc>
          <w:tcPr>
            <w:tcW w:w="1701" w:type="dxa"/>
            <w:tcBorders>
              <w:top w:val="single" w:sz="4" w:space="0" w:color="000000"/>
              <w:left w:val="single" w:sz="4" w:space="0" w:color="000000"/>
              <w:bottom w:val="single" w:sz="4" w:space="0" w:color="000000"/>
            </w:tcBorders>
            <w:shd w:val="clear" w:color="auto" w:fill="auto"/>
            <w:vAlign w:val="center"/>
          </w:tcPr>
          <w:p w:rsidR="00F54739" w:rsidRDefault="00F54739" w:rsidP="00A4720A">
            <w:pPr>
              <w:pStyle w:val="w12q"/>
              <w:rPr>
                <w:b/>
                <w:bCs/>
                <w:sz w:val="16"/>
                <w:szCs w:val="16"/>
              </w:rPr>
            </w:pPr>
            <w:r>
              <w:rPr>
                <w:b/>
                <w:bCs/>
                <w:sz w:val="16"/>
                <w:szCs w:val="16"/>
              </w:rPr>
              <w:t>PRINCIPALI COLLEGAMENTI DISCIPLINARI</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4739" w:rsidRDefault="00F54739" w:rsidP="00A4720A">
            <w:pPr>
              <w:pStyle w:val="w12q"/>
            </w:pPr>
            <w:r>
              <w:rPr>
                <w:b/>
                <w:bCs/>
                <w:sz w:val="16"/>
                <w:szCs w:val="16"/>
              </w:rPr>
              <w:t>RESPONSABILITÀ DELL’ATTUAZIONE</w:t>
            </w:r>
          </w:p>
        </w:tc>
      </w:tr>
      <w:tr w:rsidR="00F54739" w:rsidTr="009633B1">
        <w:tc>
          <w:tcPr>
            <w:tcW w:w="5539" w:type="dxa"/>
            <w:gridSpan w:val="2"/>
            <w:tcBorders>
              <w:top w:val="single" w:sz="4" w:space="0" w:color="000000"/>
              <w:left w:val="single" w:sz="4" w:space="0" w:color="000000"/>
              <w:bottom w:val="single" w:sz="4" w:space="0" w:color="000000"/>
            </w:tcBorders>
            <w:shd w:val="clear" w:color="auto" w:fill="auto"/>
            <w:vAlign w:val="center"/>
          </w:tcPr>
          <w:p w:rsidR="00F54739" w:rsidRPr="009633B1" w:rsidRDefault="00F54739" w:rsidP="009633B1">
            <w:pPr>
              <w:pStyle w:val="wobiettiviapprendimentoecontenuti"/>
              <w:spacing w:before="120" w:after="120"/>
              <w:jc w:val="both"/>
              <w:rPr>
                <w:rFonts w:cs="Arial"/>
                <w:bCs/>
              </w:rPr>
            </w:pPr>
            <w:r w:rsidRPr="009633B1">
              <w:rPr>
                <w:rFonts w:cs="Arial"/>
                <w:bCs/>
              </w:rPr>
              <w:t>(3°e 4°-CITT-COST-5) Comprendere che le persone si esprimono in vari modi  (espressioni del viso, tono della voce, gesti, postura, …), oltre che con le parole</w:t>
            </w:r>
          </w:p>
        </w:tc>
        <w:tc>
          <w:tcPr>
            <w:tcW w:w="1701" w:type="dxa"/>
            <w:tcBorders>
              <w:top w:val="single" w:sz="4" w:space="0" w:color="000000"/>
              <w:left w:val="single" w:sz="4" w:space="0" w:color="000000"/>
              <w:bottom w:val="single" w:sz="4" w:space="0" w:color="000000"/>
            </w:tcBorders>
            <w:shd w:val="clear" w:color="auto" w:fill="auto"/>
            <w:vAlign w:val="center"/>
          </w:tcPr>
          <w:p w:rsidR="00F54739" w:rsidRDefault="00F54739" w:rsidP="00A4720A">
            <w:pPr>
              <w:pStyle w:val="wobiettiviapprendimentoecontenuti"/>
              <w:spacing w:before="120" w:after="20"/>
              <w:jc w:val="center"/>
              <w:rPr>
                <w:rFonts w:cs="Arial"/>
                <w:bCs/>
              </w:rPr>
            </w:pPr>
            <w:r>
              <w:rPr>
                <w:rFonts w:cs="Arial"/>
                <w:bCs/>
              </w:rPr>
              <w:t xml:space="preserve">TUTTE LE DISCIPLINE </w:t>
            </w:r>
            <w:r>
              <w:rPr>
                <w:rFonts w:cs="Arial"/>
                <w:bCs/>
                <w:sz w:val="16"/>
                <w:szCs w:val="16"/>
              </w:rPr>
              <w:t>(OGNUNA PER GLI ARGOMENTI DI COMPETENZA)</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4739" w:rsidRDefault="00F54739" w:rsidP="00A4720A">
            <w:pPr>
              <w:pStyle w:val="wobiettiviapprendimentoecontenuti"/>
              <w:spacing w:before="20" w:after="20"/>
            </w:pPr>
            <w:r>
              <w:rPr>
                <w:rFonts w:cs="Arial"/>
                <w:bCs/>
              </w:rPr>
              <w:t xml:space="preserve">DOCENTI DELLE VARIE DISCIPLINE </w:t>
            </w:r>
          </w:p>
        </w:tc>
      </w:tr>
      <w:tr w:rsidR="00F54739" w:rsidTr="009633B1">
        <w:tc>
          <w:tcPr>
            <w:tcW w:w="5539" w:type="dxa"/>
            <w:gridSpan w:val="2"/>
            <w:tcBorders>
              <w:top w:val="single" w:sz="4" w:space="0" w:color="000000"/>
              <w:left w:val="single" w:sz="4" w:space="0" w:color="000000"/>
              <w:bottom w:val="single" w:sz="4" w:space="0" w:color="000000"/>
            </w:tcBorders>
            <w:shd w:val="clear" w:color="auto" w:fill="auto"/>
            <w:vAlign w:val="center"/>
          </w:tcPr>
          <w:p w:rsidR="00F54739" w:rsidRPr="009633B1" w:rsidRDefault="00F54739" w:rsidP="009633B1">
            <w:pPr>
              <w:pStyle w:val="wobiettiviapprendimentoecontenuti"/>
              <w:spacing w:before="120" w:after="120"/>
              <w:jc w:val="both"/>
              <w:rPr>
                <w:rFonts w:cs="Arial"/>
                <w:bCs/>
              </w:rPr>
            </w:pPr>
            <w:r w:rsidRPr="009633B1">
              <w:rPr>
                <w:rFonts w:cs="Arial"/>
                <w:bCs/>
              </w:rPr>
              <w:t>(3°e 4°-CITT-COST-6)</w:t>
            </w:r>
            <w:r w:rsidRPr="009633B1">
              <w:rPr>
                <w:rFonts w:eastAsia="Webdings" w:cs="Arial"/>
                <w:bCs/>
              </w:rPr>
              <w:t xml:space="preserve"> Esplorare il concetto di “io” e di “non io”, comprendere in che modo le persone </w:t>
            </w:r>
            <w:r w:rsidRPr="009633B1">
              <w:rPr>
                <w:rFonts w:eastAsia="Webdings" w:cs="Arial"/>
                <w:bCs/>
              </w:rPr>
              <w:lastRenderedPageBreak/>
              <w:t>sono diverse e in che cosa si assomigliano per approfondire la conoscenza di se stessi e per imparare ad accettare le diversità di ciascuno</w:t>
            </w:r>
          </w:p>
        </w:tc>
        <w:tc>
          <w:tcPr>
            <w:tcW w:w="1701" w:type="dxa"/>
            <w:tcBorders>
              <w:top w:val="single" w:sz="4" w:space="0" w:color="000000"/>
              <w:left w:val="single" w:sz="4" w:space="0" w:color="000000"/>
              <w:bottom w:val="single" w:sz="4" w:space="0" w:color="000000"/>
            </w:tcBorders>
            <w:shd w:val="clear" w:color="auto" w:fill="auto"/>
            <w:vAlign w:val="center"/>
          </w:tcPr>
          <w:p w:rsidR="00F54739" w:rsidRDefault="00F54739" w:rsidP="00A4720A">
            <w:pPr>
              <w:pStyle w:val="wobiettiviapprendimentoecontenuti"/>
              <w:spacing w:before="120" w:after="20"/>
              <w:jc w:val="center"/>
              <w:rPr>
                <w:rFonts w:cs="Arial"/>
                <w:bCs/>
              </w:rPr>
            </w:pPr>
            <w:r>
              <w:rPr>
                <w:rFonts w:cs="Arial"/>
                <w:bCs/>
              </w:rPr>
              <w:lastRenderedPageBreak/>
              <w:t xml:space="preserve">TUTTE LE DISCIPLINE </w:t>
            </w:r>
            <w:r>
              <w:rPr>
                <w:rFonts w:cs="Arial"/>
                <w:bCs/>
                <w:sz w:val="16"/>
                <w:szCs w:val="16"/>
              </w:rPr>
              <w:lastRenderedPageBreak/>
              <w:t>(OGNUNA PER GLI ARGOMENTI DI COMPETENZA)</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4739" w:rsidRDefault="00F54739" w:rsidP="00A4720A">
            <w:pPr>
              <w:pStyle w:val="wobiettiviapprendimentoecontenuti"/>
              <w:spacing w:before="20" w:after="20"/>
            </w:pPr>
            <w:r>
              <w:rPr>
                <w:rFonts w:cs="Arial"/>
                <w:bCs/>
              </w:rPr>
              <w:lastRenderedPageBreak/>
              <w:t xml:space="preserve">DOCENTI DELLE VARIE DISCIPLINE </w:t>
            </w:r>
          </w:p>
        </w:tc>
      </w:tr>
      <w:tr w:rsidR="00F54739" w:rsidTr="009633B1">
        <w:tc>
          <w:tcPr>
            <w:tcW w:w="5539" w:type="dxa"/>
            <w:gridSpan w:val="2"/>
            <w:tcBorders>
              <w:top w:val="single" w:sz="4" w:space="0" w:color="000000"/>
              <w:left w:val="single" w:sz="4" w:space="0" w:color="000000"/>
              <w:bottom w:val="single" w:sz="4" w:space="0" w:color="000000"/>
            </w:tcBorders>
            <w:shd w:val="clear" w:color="auto" w:fill="auto"/>
            <w:vAlign w:val="center"/>
          </w:tcPr>
          <w:p w:rsidR="00F54739" w:rsidRPr="009633B1" w:rsidRDefault="00F54739" w:rsidP="009633B1">
            <w:pPr>
              <w:pStyle w:val="wobiettiviapprendimentoecontenuti"/>
              <w:spacing w:before="120" w:after="120"/>
              <w:jc w:val="both"/>
              <w:rPr>
                <w:rFonts w:cs="Arial"/>
                <w:bCs/>
              </w:rPr>
            </w:pPr>
            <w:r w:rsidRPr="009633B1">
              <w:rPr>
                <w:rFonts w:cs="Arial"/>
                <w:bCs/>
              </w:rPr>
              <w:t>(3°e 4°-CITT-COST-7)</w:t>
            </w:r>
            <w:r w:rsidRPr="009633B1">
              <w:rPr>
                <w:rFonts w:eastAsia="Webdings" w:cs="Arial"/>
                <w:bCs/>
              </w:rPr>
              <w:t xml:space="preserve"> Imparare a mettere in atto atteggiamenti di autocontrollo di fronte ad insuccessi e frustrazioni</w:t>
            </w:r>
          </w:p>
        </w:tc>
        <w:tc>
          <w:tcPr>
            <w:tcW w:w="1701" w:type="dxa"/>
            <w:tcBorders>
              <w:top w:val="single" w:sz="4" w:space="0" w:color="000000"/>
              <w:left w:val="single" w:sz="4" w:space="0" w:color="000000"/>
              <w:bottom w:val="single" w:sz="4" w:space="0" w:color="000000"/>
            </w:tcBorders>
            <w:shd w:val="clear" w:color="auto" w:fill="auto"/>
            <w:vAlign w:val="center"/>
          </w:tcPr>
          <w:p w:rsidR="00F54739" w:rsidRDefault="00F54739" w:rsidP="00A4720A">
            <w:pPr>
              <w:pStyle w:val="wobiettiviapprendimentoecontenuti"/>
              <w:spacing w:before="120" w:after="20"/>
              <w:jc w:val="center"/>
              <w:rPr>
                <w:rFonts w:cs="Arial"/>
                <w:bCs/>
              </w:rPr>
            </w:pPr>
            <w:r>
              <w:rPr>
                <w:rFonts w:cs="Arial"/>
                <w:bCs/>
              </w:rPr>
              <w:t xml:space="preserve">TUTTE LE DISCIPLINE </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4739" w:rsidRDefault="00F54739" w:rsidP="00A4720A">
            <w:pPr>
              <w:pStyle w:val="wobiettiviapprendimentoecontenuti"/>
              <w:spacing w:before="20" w:after="20"/>
            </w:pPr>
            <w:r>
              <w:rPr>
                <w:rFonts w:cs="Arial"/>
                <w:bCs/>
              </w:rPr>
              <w:t>TUTTI I DOCENTI DELLA CLASSE</w:t>
            </w:r>
          </w:p>
        </w:tc>
      </w:tr>
      <w:tr w:rsidR="00F54739" w:rsidTr="009633B1">
        <w:tc>
          <w:tcPr>
            <w:tcW w:w="5539" w:type="dxa"/>
            <w:gridSpan w:val="2"/>
            <w:tcBorders>
              <w:top w:val="single" w:sz="4" w:space="0" w:color="000000"/>
              <w:left w:val="single" w:sz="4" w:space="0" w:color="000000"/>
              <w:bottom w:val="single" w:sz="4" w:space="0" w:color="000000"/>
            </w:tcBorders>
            <w:shd w:val="clear" w:color="auto" w:fill="auto"/>
            <w:vAlign w:val="center"/>
          </w:tcPr>
          <w:p w:rsidR="00F54739" w:rsidRPr="009633B1" w:rsidRDefault="00F54739" w:rsidP="009633B1">
            <w:pPr>
              <w:pStyle w:val="wobiettiviapprendimentoecontenuti"/>
              <w:spacing w:before="120" w:after="120"/>
              <w:jc w:val="both"/>
              <w:rPr>
                <w:rFonts w:cs="Arial"/>
                <w:bCs/>
              </w:rPr>
            </w:pPr>
            <w:r w:rsidRPr="009633B1">
              <w:rPr>
                <w:rFonts w:cs="Arial"/>
                <w:bCs/>
              </w:rPr>
              <w:t>(3°e 4°-CITT-COST-8) Imparare a riconoscere le emozioni, essere consapevoli del proprio modo di esprimerle, imparare a riconoscere il rapporto tra pensieri ed emozioni, espandere il vocabolario emotivo</w:t>
            </w:r>
          </w:p>
        </w:tc>
        <w:tc>
          <w:tcPr>
            <w:tcW w:w="1701" w:type="dxa"/>
            <w:tcBorders>
              <w:top w:val="single" w:sz="4" w:space="0" w:color="000000"/>
              <w:left w:val="single" w:sz="4" w:space="0" w:color="000000"/>
              <w:bottom w:val="single" w:sz="4" w:space="0" w:color="000000"/>
            </w:tcBorders>
            <w:shd w:val="clear" w:color="auto" w:fill="auto"/>
            <w:vAlign w:val="center"/>
          </w:tcPr>
          <w:p w:rsidR="00F54739" w:rsidRDefault="00F54739" w:rsidP="00A4720A">
            <w:pPr>
              <w:pStyle w:val="wobiettiviapprendimentoecontenuti"/>
              <w:spacing w:before="20" w:after="20"/>
              <w:jc w:val="center"/>
              <w:rPr>
                <w:rFonts w:cs="Arial"/>
                <w:bCs/>
              </w:rPr>
            </w:pPr>
            <w:r>
              <w:rPr>
                <w:rFonts w:cs="Arial"/>
                <w:bCs/>
              </w:rPr>
              <w:t>TUTTE LE DISCIPLINE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4739" w:rsidRDefault="00F54739" w:rsidP="00A4720A">
            <w:pPr>
              <w:pStyle w:val="wobiettiviapprendimentoecontenuti"/>
              <w:spacing w:before="20" w:after="20"/>
            </w:pPr>
            <w:r>
              <w:rPr>
                <w:rFonts w:cs="Arial"/>
                <w:bCs/>
              </w:rPr>
              <w:t>TUTTI I DOCENTI DELLA CLASSE</w:t>
            </w:r>
          </w:p>
        </w:tc>
      </w:tr>
      <w:tr w:rsidR="00F54739" w:rsidTr="009633B1">
        <w:tc>
          <w:tcPr>
            <w:tcW w:w="5539" w:type="dxa"/>
            <w:gridSpan w:val="2"/>
            <w:tcBorders>
              <w:top w:val="single" w:sz="4" w:space="0" w:color="000000"/>
              <w:left w:val="single" w:sz="4" w:space="0" w:color="000000"/>
              <w:bottom w:val="single" w:sz="4" w:space="0" w:color="000000"/>
            </w:tcBorders>
            <w:shd w:val="clear" w:color="auto" w:fill="auto"/>
            <w:vAlign w:val="center"/>
          </w:tcPr>
          <w:p w:rsidR="00F54739" w:rsidRPr="009633B1" w:rsidRDefault="00F54739" w:rsidP="009633B1">
            <w:pPr>
              <w:pStyle w:val="wobiettiviapprendimentoecontenuti"/>
              <w:spacing w:before="120" w:after="120"/>
              <w:jc w:val="both"/>
              <w:rPr>
                <w:rFonts w:cs="Arial"/>
                <w:bCs/>
              </w:rPr>
            </w:pPr>
            <w:r w:rsidRPr="009633B1">
              <w:rPr>
                <w:rFonts w:cs="Arial"/>
                <w:bCs/>
              </w:rPr>
              <w:t>(3°e 4°-</w:t>
            </w:r>
            <w:r w:rsidRPr="009633B1">
              <w:rPr>
                <w:rFonts w:eastAsia="Webdings" w:cs="Arial"/>
                <w:bCs/>
              </w:rPr>
              <w:t xml:space="preserve">CITT-COST-9) Imparare a riconoscere le emozioni altrui per comprendere meglio “il punto di vista” emotivo degli altri </w:t>
            </w:r>
          </w:p>
        </w:tc>
        <w:tc>
          <w:tcPr>
            <w:tcW w:w="1701" w:type="dxa"/>
            <w:tcBorders>
              <w:top w:val="single" w:sz="4" w:space="0" w:color="000000"/>
              <w:left w:val="single" w:sz="4" w:space="0" w:color="000000"/>
              <w:bottom w:val="single" w:sz="4" w:space="0" w:color="000000"/>
            </w:tcBorders>
            <w:shd w:val="clear" w:color="auto" w:fill="auto"/>
            <w:vAlign w:val="center"/>
          </w:tcPr>
          <w:p w:rsidR="00F54739" w:rsidRDefault="00F54739" w:rsidP="00A4720A">
            <w:pPr>
              <w:pStyle w:val="wobiettiviapprendimentoecontenuti"/>
              <w:spacing w:before="20" w:after="20"/>
              <w:jc w:val="center"/>
              <w:rPr>
                <w:rFonts w:cs="Arial"/>
                <w:bCs/>
              </w:rPr>
            </w:pPr>
            <w:r>
              <w:rPr>
                <w:rFonts w:cs="Arial"/>
                <w:bCs/>
              </w:rPr>
              <w:t>TUTTE LE DISCIPLINE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4739" w:rsidRDefault="00F54739" w:rsidP="00A4720A">
            <w:pPr>
              <w:pStyle w:val="wobiettiviapprendimentoecontenuti"/>
              <w:spacing w:before="20" w:after="20"/>
            </w:pPr>
            <w:r>
              <w:rPr>
                <w:rFonts w:cs="Arial"/>
                <w:bCs/>
              </w:rPr>
              <w:t>TUTTI I DOCENTI DELLA CLASSE</w:t>
            </w:r>
          </w:p>
        </w:tc>
      </w:tr>
      <w:tr w:rsidR="00F54739" w:rsidTr="009633B1">
        <w:tc>
          <w:tcPr>
            <w:tcW w:w="5539" w:type="dxa"/>
            <w:gridSpan w:val="2"/>
            <w:tcBorders>
              <w:top w:val="single" w:sz="4" w:space="0" w:color="000000"/>
              <w:left w:val="single" w:sz="4" w:space="0" w:color="000000"/>
              <w:bottom w:val="single" w:sz="4" w:space="0" w:color="000000"/>
            </w:tcBorders>
            <w:shd w:val="clear" w:color="auto" w:fill="auto"/>
            <w:vAlign w:val="center"/>
          </w:tcPr>
          <w:p w:rsidR="00F54739" w:rsidRPr="009633B1" w:rsidRDefault="00F54739" w:rsidP="009633B1">
            <w:pPr>
              <w:pStyle w:val="wobiettiviapprendimentoecontenuti"/>
              <w:spacing w:before="120" w:after="120"/>
              <w:jc w:val="both"/>
              <w:rPr>
                <w:rFonts w:cs="Arial"/>
                <w:bCs/>
              </w:rPr>
            </w:pPr>
            <w:r w:rsidRPr="009633B1">
              <w:rPr>
                <w:rFonts w:cs="Arial"/>
                <w:bCs/>
              </w:rPr>
              <w:t>(3°e 4°-</w:t>
            </w:r>
            <w:r w:rsidRPr="009633B1">
              <w:rPr>
                <w:rFonts w:eastAsia="Webdings" w:cs="Arial"/>
                <w:bCs/>
              </w:rPr>
              <w:t xml:space="preserve">CITT-COST-10) Progressivamente, migliorare la consapevolezza dei propri punti di forza e di debolezza, riconoscere le aree in cui si incontrano le difficoltà, accettare il fatto che fare degli errori è una cosa naturale </w:t>
            </w:r>
          </w:p>
        </w:tc>
        <w:tc>
          <w:tcPr>
            <w:tcW w:w="1701" w:type="dxa"/>
            <w:tcBorders>
              <w:top w:val="single" w:sz="4" w:space="0" w:color="000000"/>
              <w:left w:val="single" w:sz="4" w:space="0" w:color="000000"/>
              <w:bottom w:val="single" w:sz="4" w:space="0" w:color="000000"/>
            </w:tcBorders>
            <w:shd w:val="clear" w:color="auto" w:fill="auto"/>
            <w:vAlign w:val="center"/>
          </w:tcPr>
          <w:p w:rsidR="00F54739" w:rsidRDefault="00F54739" w:rsidP="00A4720A">
            <w:pPr>
              <w:pStyle w:val="wobiettiviapprendimentoecontenuti"/>
              <w:spacing w:before="20" w:after="20"/>
              <w:jc w:val="center"/>
              <w:rPr>
                <w:rFonts w:cs="Arial"/>
                <w:bCs/>
              </w:rPr>
            </w:pPr>
            <w:r>
              <w:rPr>
                <w:rFonts w:cs="Arial"/>
                <w:bCs/>
              </w:rPr>
              <w:t>TUTTE LE DISCIPLINE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4739" w:rsidRDefault="00F54739" w:rsidP="00A4720A">
            <w:pPr>
              <w:pStyle w:val="wobiettiviapprendimentoecontenuti"/>
              <w:spacing w:before="20" w:after="20"/>
            </w:pPr>
            <w:r>
              <w:rPr>
                <w:rFonts w:cs="Arial"/>
                <w:bCs/>
              </w:rPr>
              <w:t>TUTTI I DOCENTI DELLA CLASSE</w:t>
            </w:r>
          </w:p>
        </w:tc>
      </w:tr>
      <w:tr w:rsidR="00F54739" w:rsidTr="009633B1">
        <w:tc>
          <w:tcPr>
            <w:tcW w:w="5539" w:type="dxa"/>
            <w:gridSpan w:val="2"/>
            <w:tcBorders>
              <w:top w:val="single" w:sz="4" w:space="0" w:color="000000"/>
              <w:left w:val="single" w:sz="4" w:space="0" w:color="000000"/>
              <w:bottom w:val="single" w:sz="4" w:space="0" w:color="000000"/>
            </w:tcBorders>
            <w:shd w:val="clear" w:color="auto" w:fill="auto"/>
            <w:vAlign w:val="center"/>
          </w:tcPr>
          <w:p w:rsidR="00F54739" w:rsidRPr="009633B1" w:rsidRDefault="00F54739" w:rsidP="009633B1">
            <w:pPr>
              <w:pStyle w:val="wobiettiviapprendimentoecontenuti"/>
              <w:spacing w:before="120" w:after="120"/>
              <w:jc w:val="both"/>
              <w:rPr>
                <w:rFonts w:cs="Arial"/>
                <w:bCs/>
              </w:rPr>
            </w:pPr>
            <w:r w:rsidRPr="009633B1">
              <w:rPr>
                <w:rFonts w:cs="Arial"/>
                <w:bCs/>
              </w:rPr>
              <w:t>(3°e 4°-</w:t>
            </w:r>
            <w:r w:rsidRPr="009633B1">
              <w:rPr>
                <w:rFonts w:eastAsia="Webdings" w:cs="Arial"/>
                <w:bCs/>
              </w:rPr>
              <w:t>CITT-COST-11) Aumentare progressivamente la capacità di mettere in atto comportamenti di autonomia e di fiducia in sé</w:t>
            </w:r>
          </w:p>
        </w:tc>
        <w:tc>
          <w:tcPr>
            <w:tcW w:w="1701" w:type="dxa"/>
            <w:tcBorders>
              <w:top w:val="single" w:sz="4" w:space="0" w:color="000000"/>
              <w:left w:val="single" w:sz="4" w:space="0" w:color="000000"/>
              <w:bottom w:val="single" w:sz="4" w:space="0" w:color="000000"/>
            </w:tcBorders>
            <w:shd w:val="clear" w:color="auto" w:fill="auto"/>
            <w:vAlign w:val="center"/>
          </w:tcPr>
          <w:p w:rsidR="00F54739" w:rsidRDefault="00F54739" w:rsidP="00A4720A">
            <w:pPr>
              <w:pStyle w:val="wobiettiviapprendimentoecontenuti"/>
              <w:spacing w:before="20" w:after="20"/>
              <w:jc w:val="center"/>
              <w:rPr>
                <w:rFonts w:cs="Arial"/>
                <w:bCs/>
              </w:rPr>
            </w:pPr>
            <w:r>
              <w:rPr>
                <w:rFonts w:cs="Arial"/>
                <w:bCs/>
              </w:rPr>
              <w:t>TUTTE LE DISCIPLINE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4739" w:rsidRDefault="00F54739" w:rsidP="00A4720A">
            <w:pPr>
              <w:pStyle w:val="wobiettiviapprendimentoecontenuti"/>
              <w:spacing w:before="20" w:after="20"/>
            </w:pPr>
            <w:r>
              <w:rPr>
                <w:rFonts w:cs="Arial"/>
                <w:bCs/>
              </w:rPr>
              <w:t>TUTTI I DOCENTI DELLA CLASSE</w:t>
            </w:r>
          </w:p>
        </w:tc>
      </w:tr>
      <w:tr w:rsidR="00F54739" w:rsidTr="009633B1">
        <w:tc>
          <w:tcPr>
            <w:tcW w:w="5539" w:type="dxa"/>
            <w:gridSpan w:val="2"/>
            <w:tcBorders>
              <w:top w:val="single" w:sz="4" w:space="0" w:color="000000"/>
              <w:left w:val="single" w:sz="4" w:space="0" w:color="000000"/>
              <w:bottom w:val="single" w:sz="4" w:space="0" w:color="000000"/>
            </w:tcBorders>
            <w:shd w:val="clear" w:color="auto" w:fill="auto"/>
            <w:vAlign w:val="center"/>
          </w:tcPr>
          <w:p w:rsidR="00F54739" w:rsidRPr="009633B1" w:rsidRDefault="00F54739" w:rsidP="009633B1">
            <w:pPr>
              <w:pStyle w:val="wobiettiviapprendimentoecontenuti"/>
              <w:spacing w:before="120" w:after="120"/>
              <w:jc w:val="both"/>
              <w:rPr>
                <w:rFonts w:cs="Arial"/>
                <w:bCs/>
              </w:rPr>
            </w:pPr>
            <w:r w:rsidRPr="009633B1">
              <w:rPr>
                <w:rFonts w:cs="Arial"/>
                <w:bCs/>
              </w:rPr>
              <w:t>(3°e 4°-</w:t>
            </w:r>
            <w:r w:rsidRPr="009633B1">
              <w:rPr>
                <w:rFonts w:eastAsia="Webdings" w:cs="Arial"/>
                <w:bCs/>
              </w:rPr>
              <w:t>CITT-COST-12) Approfondire gli usi e i costumi del proprio territorio e del proprio paese</w:t>
            </w:r>
          </w:p>
        </w:tc>
        <w:tc>
          <w:tcPr>
            <w:tcW w:w="1701" w:type="dxa"/>
            <w:tcBorders>
              <w:top w:val="single" w:sz="4" w:space="0" w:color="000000"/>
              <w:left w:val="single" w:sz="4" w:space="0" w:color="000000"/>
              <w:bottom w:val="single" w:sz="4" w:space="0" w:color="000000"/>
            </w:tcBorders>
            <w:shd w:val="clear" w:color="auto" w:fill="auto"/>
            <w:vAlign w:val="center"/>
          </w:tcPr>
          <w:p w:rsidR="00F54739" w:rsidRDefault="00F54739" w:rsidP="00A4720A">
            <w:pPr>
              <w:pStyle w:val="wobiettiviapprendimentoecontenuti"/>
              <w:spacing w:before="20" w:after="20"/>
              <w:jc w:val="center"/>
              <w:rPr>
                <w:rFonts w:cs="Arial"/>
                <w:bCs/>
              </w:rPr>
            </w:pPr>
            <w:r>
              <w:rPr>
                <w:rFonts w:cs="Arial"/>
                <w:bCs/>
              </w:rPr>
              <w:t>GEOGRAFIA</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4739" w:rsidRDefault="00F54739" w:rsidP="00A4720A">
            <w:pPr>
              <w:pStyle w:val="wobiettiviapprendimentoecontenuti"/>
              <w:spacing w:before="20" w:after="20"/>
            </w:pPr>
            <w:r>
              <w:rPr>
                <w:rFonts w:cs="Arial"/>
                <w:bCs/>
              </w:rPr>
              <w:t>DOCENTE DELLA DISCIPLINA INDICATA</w:t>
            </w:r>
          </w:p>
        </w:tc>
      </w:tr>
      <w:tr w:rsidR="00F54739" w:rsidTr="009633B1">
        <w:tc>
          <w:tcPr>
            <w:tcW w:w="5539" w:type="dxa"/>
            <w:gridSpan w:val="2"/>
            <w:tcBorders>
              <w:top w:val="single" w:sz="4" w:space="0" w:color="000000"/>
              <w:left w:val="single" w:sz="4" w:space="0" w:color="000000"/>
              <w:bottom w:val="single" w:sz="4" w:space="0" w:color="000000"/>
            </w:tcBorders>
            <w:shd w:val="clear" w:color="auto" w:fill="auto"/>
            <w:vAlign w:val="center"/>
          </w:tcPr>
          <w:p w:rsidR="00F54739" w:rsidRPr="009633B1" w:rsidRDefault="00F54739" w:rsidP="009633B1">
            <w:pPr>
              <w:pStyle w:val="wobiettiviapprendimentoecontenuti"/>
              <w:spacing w:before="120" w:after="120"/>
              <w:jc w:val="both"/>
              <w:rPr>
                <w:rFonts w:cs="Arial"/>
                <w:bCs/>
              </w:rPr>
            </w:pPr>
            <w:r w:rsidRPr="009633B1">
              <w:rPr>
                <w:rFonts w:cs="Arial"/>
                <w:bCs/>
              </w:rPr>
              <w:t>(3°e 4°-</w:t>
            </w:r>
            <w:r w:rsidRPr="009633B1">
              <w:rPr>
                <w:rFonts w:eastAsia="Webdings" w:cs="Arial"/>
                <w:bCs/>
              </w:rPr>
              <w:t xml:space="preserve">CITT-COST-13) Conoscere e comprendere il l’origine ed il significato dei segni e dei i simboli istituzionali che identificano lo stato nazionale (bandiera, inno, …) </w:t>
            </w:r>
          </w:p>
        </w:tc>
        <w:tc>
          <w:tcPr>
            <w:tcW w:w="1701" w:type="dxa"/>
            <w:tcBorders>
              <w:top w:val="single" w:sz="4" w:space="0" w:color="000000"/>
              <w:left w:val="single" w:sz="4" w:space="0" w:color="000000"/>
              <w:bottom w:val="single" w:sz="4" w:space="0" w:color="000000"/>
            </w:tcBorders>
            <w:shd w:val="clear" w:color="auto" w:fill="auto"/>
            <w:vAlign w:val="center"/>
          </w:tcPr>
          <w:p w:rsidR="00F54739" w:rsidRDefault="00F54739" w:rsidP="00A4720A">
            <w:pPr>
              <w:pStyle w:val="wobiettiviapprendimentoecontenuti"/>
              <w:spacing w:before="20" w:after="20"/>
              <w:jc w:val="center"/>
              <w:rPr>
                <w:rFonts w:cs="Arial"/>
                <w:bCs/>
              </w:rPr>
            </w:pPr>
            <w:r>
              <w:rPr>
                <w:rFonts w:cs="Arial"/>
                <w:bCs/>
              </w:rPr>
              <w:t>GEOGRAFIA</w:t>
            </w:r>
          </w:p>
          <w:p w:rsidR="00F54739" w:rsidRDefault="00F54739" w:rsidP="00A4720A">
            <w:pPr>
              <w:pStyle w:val="wobiettiviapprendimentoecontenuti"/>
              <w:spacing w:before="20" w:after="20"/>
              <w:jc w:val="center"/>
              <w:rPr>
                <w:rFonts w:cs="Arial"/>
                <w:bCs/>
              </w:rPr>
            </w:pPr>
          </w:p>
          <w:p w:rsidR="00F54739" w:rsidRDefault="00F54739" w:rsidP="00A4720A">
            <w:pPr>
              <w:pStyle w:val="wobiettiviapprendimentoecontenuti"/>
              <w:spacing w:before="20" w:after="20"/>
              <w:jc w:val="center"/>
              <w:rPr>
                <w:rFonts w:cs="Arial"/>
                <w:bCs/>
              </w:rPr>
            </w:pPr>
            <w:r>
              <w:rPr>
                <w:rFonts w:cs="Arial"/>
                <w:bCs/>
              </w:rPr>
              <w:t>MUSICA</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4739" w:rsidRDefault="00F54739" w:rsidP="00A4720A">
            <w:pPr>
              <w:pStyle w:val="wobiettiviapprendimentoecontenuti"/>
              <w:spacing w:before="20" w:after="20"/>
            </w:pPr>
            <w:r>
              <w:rPr>
                <w:rFonts w:cs="Arial"/>
                <w:bCs/>
              </w:rPr>
              <w:t>DOCENTI DELLE DISCIPLINE INDICATE</w:t>
            </w:r>
          </w:p>
        </w:tc>
      </w:tr>
      <w:tr w:rsidR="00F54739" w:rsidTr="009633B1">
        <w:tc>
          <w:tcPr>
            <w:tcW w:w="5539" w:type="dxa"/>
            <w:gridSpan w:val="2"/>
            <w:tcBorders>
              <w:top w:val="single" w:sz="4" w:space="0" w:color="000000"/>
              <w:left w:val="single" w:sz="4" w:space="0" w:color="000000"/>
              <w:bottom w:val="single" w:sz="4" w:space="0" w:color="000000"/>
            </w:tcBorders>
            <w:shd w:val="clear" w:color="auto" w:fill="auto"/>
            <w:vAlign w:val="center"/>
          </w:tcPr>
          <w:p w:rsidR="00F54739" w:rsidRPr="009633B1" w:rsidRDefault="00F54739" w:rsidP="009633B1">
            <w:pPr>
              <w:pStyle w:val="wobiettiviapprendimentoecontenuti"/>
              <w:spacing w:before="120" w:after="120"/>
              <w:jc w:val="both"/>
              <w:rPr>
                <w:rFonts w:cs="Arial"/>
                <w:bCs/>
              </w:rPr>
            </w:pPr>
            <w:r w:rsidRPr="009633B1">
              <w:rPr>
                <w:rFonts w:cs="Arial"/>
                <w:bCs/>
              </w:rPr>
              <w:t>(3°e 4°-</w:t>
            </w:r>
            <w:r w:rsidRPr="009633B1">
              <w:rPr>
                <w:rFonts w:eastAsia="Webdings" w:cs="Arial"/>
                <w:bCs/>
              </w:rPr>
              <w:t>CITT-COST-14) Attraverso il confronto di usi, costumi e stili di vita, mostrare attenzione a culture diverse (in particolar modo a quelle degli alunni di diversa provenienza presenti nella classe)</w:t>
            </w:r>
          </w:p>
        </w:tc>
        <w:tc>
          <w:tcPr>
            <w:tcW w:w="1701" w:type="dxa"/>
            <w:tcBorders>
              <w:top w:val="single" w:sz="4" w:space="0" w:color="000000"/>
              <w:left w:val="single" w:sz="4" w:space="0" w:color="000000"/>
              <w:bottom w:val="single" w:sz="4" w:space="0" w:color="000000"/>
            </w:tcBorders>
            <w:shd w:val="clear" w:color="auto" w:fill="auto"/>
            <w:vAlign w:val="center"/>
          </w:tcPr>
          <w:p w:rsidR="00F54739" w:rsidRDefault="00F54739" w:rsidP="00A4720A">
            <w:pPr>
              <w:pStyle w:val="wobiettiviapprendimentoecontenuti"/>
              <w:spacing w:before="20" w:after="20"/>
              <w:jc w:val="center"/>
              <w:rPr>
                <w:rFonts w:cs="Arial"/>
                <w:bCs/>
                <w:sz w:val="16"/>
                <w:szCs w:val="16"/>
              </w:rPr>
            </w:pPr>
            <w:r>
              <w:rPr>
                <w:rFonts w:cs="Arial"/>
                <w:bCs/>
              </w:rPr>
              <w:t xml:space="preserve">TUTTE LE DISCIPLINE </w:t>
            </w:r>
          </w:p>
          <w:p w:rsidR="00F54739" w:rsidRDefault="00F54739" w:rsidP="00A4720A">
            <w:pPr>
              <w:pStyle w:val="wobiettiviapprendimentoecontenuti"/>
              <w:spacing w:before="20" w:after="20"/>
              <w:jc w:val="center"/>
              <w:rPr>
                <w:rFonts w:cs="Arial"/>
                <w:bCs/>
              </w:rPr>
            </w:pPr>
            <w:r>
              <w:rPr>
                <w:rFonts w:cs="Arial"/>
                <w:bCs/>
                <w:sz w:val="16"/>
                <w:szCs w:val="16"/>
              </w:rPr>
              <w:t>(OGNUNA PER GLI ARGOMENTI DI COMPETENZA)</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4739" w:rsidRDefault="00F54739" w:rsidP="00A4720A">
            <w:pPr>
              <w:pStyle w:val="wobiettiviapprendimentoecontenuti"/>
              <w:spacing w:before="20" w:after="20"/>
            </w:pPr>
            <w:r>
              <w:rPr>
                <w:rFonts w:cs="Arial"/>
                <w:bCs/>
              </w:rPr>
              <w:t>TUTTI I DOCENTI DELLA CLASSE</w:t>
            </w:r>
          </w:p>
        </w:tc>
      </w:tr>
    </w:tbl>
    <w:p w:rsidR="00F54739" w:rsidRDefault="00F54739" w:rsidP="00F54739">
      <w:pPr>
        <w:pStyle w:val="NormaleWeb"/>
        <w:spacing w:before="120" w:after="120"/>
        <w:ind w:left="74"/>
        <w:jc w:val="center"/>
        <w:rPr>
          <w:shd w:val="clear" w:color="auto" w:fill="FF0000"/>
        </w:rPr>
      </w:pPr>
    </w:p>
    <w:p w:rsidR="00F54739" w:rsidRDefault="00F54739" w:rsidP="00F54739">
      <w:pPr>
        <w:pStyle w:val="NormaleWeb"/>
        <w:spacing w:before="120" w:after="120"/>
        <w:ind w:left="74"/>
        <w:jc w:val="center"/>
        <w:rPr>
          <w:shd w:val="clear" w:color="auto" w:fill="FF0000"/>
        </w:rPr>
      </w:pPr>
    </w:p>
    <w:p w:rsidR="009B3C87" w:rsidRDefault="009B3C87" w:rsidP="00F54739">
      <w:pPr>
        <w:pStyle w:val="NormaleWeb"/>
        <w:spacing w:before="120" w:after="120"/>
        <w:ind w:left="74"/>
        <w:jc w:val="center"/>
        <w:rPr>
          <w:shd w:val="clear" w:color="auto" w:fill="FF0000"/>
        </w:rPr>
      </w:pPr>
    </w:p>
    <w:p w:rsidR="009B3C87" w:rsidRDefault="009B3C87" w:rsidP="00F54739">
      <w:pPr>
        <w:pStyle w:val="NormaleWeb"/>
        <w:spacing w:before="120" w:after="120"/>
        <w:ind w:left="74"/>
        <w:jc w:val="center"/>
        <w:rPr>
          <w:shd w:val="clear" w:color="auto" w:fill="FF0000"/>
        </w:rPr>
      </w:pPr>
    </w:p>
    <w:p w:rsidR="009B3C87" w:rsidRDefault="009B3C87" w:rsidP="00F54739">
      <w:pPr>
        <w:pStyle w:val="NormaleWeb"/>
        <w:spacing w:before="120" w:after="120"/>
        <w:ind w:left="74"/>
        <w:jc w:val="center"/>
        <w:rPr>
          <w:shd w:val="clear" w:color="auto" w:fill="FF0000"/>
        </w:rPr>
      </w:pPr>
    </w:p>
    <w:p w:rsidR="009B3C87" w:rsidRDefault="009B3C87" w:rsidP="00F54739">
      <w:pPr>
        <w:pStyle w:val="NormaleWeb"/>
        <w:spacing w:before="120" w:after="120"/>
        <w:ind w:left="74"/>
        <w:jc w:val="center"/>
        <w:rPr>
          <w:shd w:val="clear" w:color="auto" w:fill="FF0000"/>
        </w:rPr>
      </w:pPr>
    </w:p>
    <w:p w:rsidR="009B3C87" w:rsidRDefault="009B3C87" w:rsidP="00F54739">
      <w:pPr>
        <w:pStyle w:val="NormaleWeb"/>
        <w:spacing w:before="120" w:after="120"/>
        <w:ind w:left="74"/>
        <w:jc w:val="center"/>
        <w:rPr>
          <w:shd w:val="clear" w:color="auto" w:fill="FF0000"/>
        </w:rPr>
      </w:pPr>
    </w:p>
    <w:tbl>
      <w:tblPr>
        <w:tblW w:w="9508" w:type="dxa"/>
        <w:tblInd w:w="-15" w:type="dxa"/>
        <w:tblLayout w:type="fixed"/>
        <w:tblLook w:val="0000" w:firstRow="0" w:lastRow="0" w:firstColumn="0" w:lastColumn="0" w:noHBand="0" w:noVBand="0"/>
      </w:tblPr>
      <w:tblGrid>
        <w:gridCol w:w="2098"/>
        <w:gridCol w:w="3441"/>
        <w:gridCol w:w="1701"/>
        <w:gridCol w:w="2268"/>
      </w:tblGrid>
      <w:tr w:rsidR="00F54739" w:rsidTr="009633B1">
        <w:tc>
          <w:tcPr>
            <w:tcW w:w="9508" w:type="dxa"/>
            <w:gridSpan w:val="4"/>
            <w:tcBorders>
              <w:top w:val="single" w:sz="4" w:space="0" w:color="000000"/>
              <w:left w:val="single" w:sz="4" w:space="0" w:color="000000"/>
              <w:bottom w:val="single" w:sz="4" w:space="0" w:color="000000"/>
              <w:right w:val="single" w:sz="4" w:space="0" w:color="000000"/>
            </w:tcBorders>
            <w:shd w:val="clear" w:color="auto" w:fill="auto"/>
          </w:tcPr>
          <w:p w:rsidR="00F54739" w:rsidRDefault="00F54739" w:rsidP="00A4720A">
            <w:pPr>
              <w:pStyle w:val="NormaleWeb"/>
              <w:spacing w:before="120" w:after="120"/>
              <w:jc w:val="center"/>
            </w:pPr>
            <w:r>
              <w:rPr>
                <w:rStyle w:val="wwWnucleofondantelegenda"/>
                <w:b/>
                <w:bCs/>
                <w:szCs w:val="16"/>
              </w:rPr>
              <w:lastRenderedPageBreak/>
              <w:t>NUCLEO</w:t>
            </w:r>
            <w:r>
              <w:rPr>
                <w:rStyle w:val="wwWnucleofondantelegenda"/>
                <w:szCs w:val="16"/>
              </w:rPr>
              <w:t xml:space="preserve"> </w:t>
            </w:r>
            <w:r>
              <w:rPr>
                <w:rStyle w:val="wwWnucleofondantelegenda"/>
                <w:b/>
                <w:bCs/>
                <w:szCs w:val="16"/>
              </w:rPr>
              <w:t>FONDANTE</w:t>
            </w:r>
            <w:r>
              <w:rPr>
                <w:rStyle w:val="wwWnucleofondantelegenda"/>
              </w:rPr>
              <w:t>:</w:t>
            </w:r>
            <w:r>
              <w:rPr>
                <w:rStyle w:val="wwWnucleofondantelegenda"/>
                <w:b/>
              </w:rPr>
              <w:t xml:space="preserve"> ALTERITÀ E RELAZIONE </w:t>
            </w:r>
          </w:p>
        </w:tc>
      </w:tr>
      <w:tr w:rsidR="00F54739" w:rsidTr="009633B1">
        <w:tc>
          <w:tcPr>
            <w:tcW w:w="2098" w:type="dxa"/>
            <w:tcBorders>
              <w:top w:val="single" w:sz="4" w:space="0" w:color="000000"/>
              <w:left w:val="single" w:sz="4" w:space="0" w:color="000000"/>
              <w:bottom w:val="single" w:sz="4" w:space="0" w:color="000000"/>
            </w:tcBorders>
            <w:shd w:val="clear" w:color="auto" w:fill="auto"/>
            <w:vAlign w:val="center"/>
          </w:tcPr>
          <w:p w:rsidR="00F54739" w:rsidRDefault="00F54739" w:rsidP="00A4720A">
            <w:pPr>
              <w:pStyle w:val="wtraguardicompetenzalabel"/>
              <w:spacing w:line="276" w:lineRule="auto"/>
            </w:pPr>
            <w:r>
              <w:t>TRAGUARDI    DI SVILUPPO DELLA COMPETENZA</w:t>
            </w:r>
          </w:p>
        </w:tc>
        <w:tc>
          <w:tcPr>
            <w:tcW w:w="74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54739" w:rsidRDefault="00F54739" w:rsidP="00A4720A">
            <w:pPr>
              <w:pStyle w:val="wtraguardicompetenza"/>
              <w:tabs>
                <w:tab w:val="left" w:pos="0"/>
              </w:tabs>
              <w:spacing w:before="120" w:after="120"/>
            </w:pPr>
            <w:r>
              <w:t>L’alunno/a riconosce se stesso/a e gli altri come persone diverse, ma uguali nei diritti e nei doveri, nella dignità di persone</w:t>
            </w:r>
          </w:p>
          <w:p w:rsidR="00F54739" w:rsidRDefault="00F54739" w:rsidP="00A4720A">
            <w:pPr>
              <w:pStyle w:val="wtraguardicompetenza"/>
              <w:tabs>
                <w:tab w:val="left" w:pos="0"/>
              </w:tabs>
              <w:spacing w:before="120" w:after="120"/>
            </w:pPr>
            <w:r>
              <w:t>L’alunno/a sviluppa la capacità di riconoscere la “diversità” come valore positivo dell’essere umano</w:t>
            </w:r>
          </w:p>
          <w:p w:rsidR="00F54739" w:rsidRDefault="00F54739" w:rsidP="00A4720A">
            <w:pPr>
              <w:pStyle w:val="wtraguardicompetenza"/>
              <w:tabs>
                <w:tab w:val="left" w:pos="0"/>
              </w:tabs>
              <w:spacing w:before="120" w:after="120"/>
            </w:pPr>
            <w:r>
              <w:t xml:space="preserve">L’alunno/a mette in pratica i valori riconosciuti come necessari al vivere civilmente in una comunità.   </w:t>
            </w:r>
          </w:p>
        </w:tc>
      </w:tr>
      <w:tr w:rsidR="00F54739" w:rsidTr="009633B1">
        <w:tc>
          <w:tcPr>
            <w:tcW w:w="5539" w:type="dxa"/>
            <w:gridSpan w:val="2"/>
            <w:tcBorders>
              <w:top w:val="single" w:sz="4" w:space="0" w:color="000000"/>
              <w:left w:val="single" w:sz="4" w:space="0" w:color="000000"/>
              <w:bottom w:val="single" w:sz="4" w:space="0" w:color="000000"/>
            </w:tcBorders>
            <w:shd w:val="clear" w:color="auto" w:fill="auto"/>
            <w:vAlign w:val="center"/>
          </w:tcPr>
          <w:p w:rsidR="00F54739" w:rsidRDefault="00F54739" w:rsidP="00A4720A">
            <w:pPr>
              <w:pStyle w:val="wobiettiviapprendimentolabel"/>
              <w:rPr>
                <w:b/>
                <w:bCs/>
                <w:sz w:val="16"/>
                <w:szCs w:val="16"/>
              </w:rPr>
            </w:pPr>
            <w:r>
              <w:t>OBIETTIVI DI APPRENDIMENTO E CONTENUTI</w:t>
            </w:r>
          </w:p>
        </w:tc>
        <w:tc>
          <w:tcPr>
            <w:tcW w:w="1701" w:type="dxa"/>
            <w:tcBorders>
              <w:top w:val="single" w:sz="4" w:space="0" w:color="000000"/>
              <w:left w:val="single" w:sz="4" w:space="0" w:color="000000"/>
              <w:bottom w:val="single" w:sz="4" w:space="0" w:color="000000"/>
            </w:tcBorders>
            <w:shd w:val="clear" w:color="auto" w:fill="auto"/>
            <w:vAlign w:val="center"/>
          </w:tcPr>
          <w:p w:rsidR="00F54739" w:rsidRDefault="00F54739" w:rsidP="00A4720A">
            <w:pPr>
              <w:pStyle w:val="w12q"/>
              <w:rPr>
                <w:b/>
                <w:bCs/>
                <w:sz w:val="16"/>
                <w:szCs w:val="16"/>
              </w:rPr>
            </w:pPr>
            <w:r>
              <w:rPr>
                <w:b/>
                <w:bCs/>
                <w:sz w:val="16"/>
                <w:szCs w:val="16"/>
              </w:rPr>
              <w:t>PRINCIPALI COLLEGAMENTI DISCIPLINARI</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4739" w:rsidRDefault="00F54739" w:rsidP="00A4720A">
            <w:pPr>
              <w:pStyle w:val="w12q"/>
            </w:pPr>
            <w:r>
              <w:rPr>
                <w:b/>
                <w:bCs/>
                <w:sz w:val="16"/>
                <w:szCs w:val="16"/>
              </w:rPr>
              <w:t>RESPONSABILITÀ DELL’ATTUAZIONE</w:t>
            </w:r>
          </w:p>
        </w:tc>
      </w:tr>
      <w:tr w:rsidR="00F54739" w:rsidTr="009633B1">
        <w:tc>
          <w:tcPr>
            <w:tcW w:w="5539" w:type="dxa"/>
            <w:gridSpan w:val="2"/>
            <w:tcBorders>
              <w:top w:val="single" w:sz="4" w:space="0" w:color="000000"/>
              <w:left w:val="single" w:sz="4" w:space="0" w:color="000000"/>
              <w:bottom w:val="single" w:sz="4" w:space="0" w:color="000000"/>
            </w:tcBorders>
            <w:shd w:val="clear" w:color="auto" w:fill="auto"/>
            <w:vAlign w:val="center"/>
          </w:tcPr>
          <w:p w:rsidR="00F54739" w:rsidRPr="00FA07CC" w:rsidRDefault="00F54739" w:rsidP="00FA07CC">
            <w:pPr>
              <w:pStyle w:val="wobiettiviapprendimentoecontenuti"/>
              <w:spacing w:before="120" w:after="120"/>
              <w:jc w:val="both"/>
              <w:rPr>
                <w:rFonts w:cs="Arial"/>
                <w:bCs/>
              </w:rPr>
            </w:pPr>
            <w:r w:rsidRPr="00FA07CC">
              <w:rPr>
                <w:rFonts w:cs="Arial"/>
                <w:bCs/>
              </w:rPr>
              <w:t>(3°e 4°-CITT-COST-15) Modificare il proprio comportamento in seguito ai richiami dell’adulto</w:t>
            </w:r>
          </w:p>
        </w:tc>
        <w:tc>
          <w:tcPr>
            <w:tcW w:w="1701" w:type="dxa"/>
            <w:tcBorders>
              <w:top w:val="single" w:sz="4" w:space="0" w:color="000000"/>
              <w:left w:val="single" w:sz="4" w:space="0" w:color="000000"/>
              <w:bottom w:val="single" w:sz="4" w:space="0" w:color="000000"/>
            </w:tcBorders>
            <w:shd w:val="clear" w:color="auto" w:fill="auto"/>
            <w:vAlign w:val="center"/>
          </w:tcPr>
          <w:p w:rsidR="00F54739" w:rsidRDefault="00F54739" w:rsidP="00A4720A">
            <w:pPr>
              <w:pStyle w:val="wobiettiviapprendimentoecontenuti"/>
              <w:spacing w:before="20" w:after="20"/>
              <w:jc w:val="center"/>
              <w:rPr>
                <w:rFonts w:cs="Arial"/>
                <w:bCs/>
              </w:rPr>
            </w:pPr>
            <w:r>
              <w:rPr>
                <w:rFonts w:cs="Arial"/>
                <w:bCs/>
              </w:rPr>
              <w:t>TUTTE LE DISCIPLINE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4739" w:rsidRDefault="00F54739" w:rsidP="00A4720A">
            <w:pPr>
              <w:pStyle w:val="wobiettiviapprendimentoecontenuti"/>
              <w:spacing w:before="20" w:after="20"/>
            </w:pPr>
            <w:r>
              <w:rPr>
                <w:rFonts w:cs="Arial"/>
                <w:bCs/>
              </w:rPr>
              <w:t>TUTTI I DOCENTI DELLA CLASSE</w:t>
            </w:r>
          </w:p>
        </w:tc>
      </w:tr>
      <w:tr w:rsidR="00F54739" w:rsidTr="009633B1">
        <w:tc>
          <w:tcPr>
            <w:tcW w:w="5539" w:type="dxa"/>
            <w:gridSpan w:val="2"/>
            <w:tcBorders>
              <w:top w:val="single" w:sz="4" w:space="0" w:color="000000"/>
              <w:left w:val="single" w:sz="4" w:space="0" w:color="000000"/>
              <w:bottom w:val="single" w:sz="4" w:space="0" w:color="000000"/>
            </w:tcBorders>
            <w:shd w:val="clear" w:color="auto" w:fill="auto"/>
            <w:vAlign w:val="center"/>
          </w:tcPr>
          <w:p w:rsidR="00F54739" w:rsidRPr="00FA07CC" w:rsidRDefault="00F54739" w:rsidP="00FA07CC">
            <w:pPr>
              <w:pStyle w:val="wobiettiviapprendimentoecontenuti"/>
              <w:spacing w:before="120" w:after="120"/>
              <w:jc w:val="both"/>
              <w:rPr>
                <w:rFonts w:cs="Arial"/>
                <w:bCs/>
              </w:rPr>
            </w:pPr>
            <w:r w:rsidRPr="00FA07CC">
              <w:rPr>
                <w:rFonts w:cs="Arial"/>
                <w:bCs/>
              </w:rPr>
              <w:t>(3°e 4°-</w:t>
            </w:r>
            <w:r w:rsidRPr="00FA07CC">
              <w:rPr>
                <w:rFonts w:eastAsia="Webdings" w:cs="Webdings"/>
                <w:bCs/>
              </w:rPr>
              <w:t xml:space="preserve">CITT-COST-16) </w:t>
            </w:r>
            <w:r w:rsidRPr="00FA07CC">
              <w:t>Intervenire negli scambi comunicativi (ad esempio: dialoghi, conversazioni in classe o libere, discussioni) con gli adulti e tra pari, in modo rispettoso, usando un linguaggio educato, senza prevaricare</w:t>
            </w:r>
          </w:p>
        </w:tc>
        <w:tc>
          <w:tcPr>
            <w:tcW w:w="1701" w:type="dxa"/>
            <w:tcBorders>
              <w:top w:val="single" w:sz="4" w:space="0" w:color="000000"/>
              <w:left w:val="single" w:sz="4" w:space="0" w:color="000000"/>
              <w:bottom w:val="single" w:sz="4" w:space="0" w:color="000000"/>
            </w:tcBorders>
            <w:shd w:val="clear" w:color="auto" w:fill="auto"/>
            <w:vAlign w:val="center"/>
          </w:tcPr>
          <w:p w:rsidR="00F54739" w:rsidRDefault="00F54739" w:rsidP="00A4720A">
            <w:pPr>
              <w:pStyle w:val="wobiettiviapprendimentoecontenuti"/>
              <w:spacing w:before="20" w:after="20"/>
              <w:jc w:val="center"/>
              <w:rPr>
                <w:rFonts w:cs="Arial"/>
                <w:bCs/>
              </w:rPr>
            </w:pPr>
            <w:r>
              <w:rPr>
                <w:rFonts w:cs="Arial"/>
                <w:bCs/>
              </w:rPr>
              <w:t>TUTTE LE DISCIPLINE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4739" w:rsidRDefault="00F54739" w:rsidP="00A4720A">
            <w:pPr>
              <w:pStyle w:val="wobiettiviapprendimentoecontenuti"/>
              <w:spacing w:before="20" w:after="20"/>
            </w:pPr>
            <w:r>
              <w:rPr>
                <w:rFonts w:cs="Arial"/>
                <w:bCs/>
              </w:rPr>
              <w:t>TUTTI I DOCENTI DELLA CLASSE</w:t>
            </w:r>
          </w:p>
        </w:tc>
      </w:tr>
      <w:tr w:rsidR="00F54739" w:rsidTr="009633B1">
        <w:tc>
          <w:tcPr>
            <w:tcW w:w="5539" w:type="dxa"/>
            <w:gridSpan w:val="2"/>
            <w:tcBorders>
              <w:top w:val="single" w:sz="4" w:space="0" w:color="000000"/>
              <w:left w:val="single" w:sz="4" w:space="0" w:color="000000"/>
              <w:bottom w:val="single" w:sz="4" w:space="0" w:color="000000"/>
            </w:tcBorders>
            <w:shd w:val="clear" w:color="auto" w:fill="auto"/>
            <w:vAlign w:val="center"/>
          </w:tcPr>
          <w:p w:rsidR="00F54739" w:rsidRPr="00FA07CC" w:rsidRDefault="00F54739" w:rsidP="00FA07CC">
            <w:pPr>
              <w:pStyle w:val="wobiettiviapprendimentoecontenuti"/>
              <w:spacing w:before="120" w:after="120"/>
              <w:jc w:val="both"/>
              <w:rPr>
                <w:rFonts w:cs="Arial"/>
                <w:bCs/>
              </w:rPr>
            </w:pPr>
            <w:r w:rsidRPr="00FA07CC">
              <w:rPr>
                <w:rFonts w:cs="Arial"/>
                <w:bCs/>
              </w:rPr>
              <w:t>(3°e 4°-CITT-COST-17) Ascoltare con attenzione gli interventi di coetanei ed adulti, essere disponibili al confronto e dimostrare rispetto per le opinioni altrui</w:t>
            </w:r>
          </w:p>
        </w:tc>
        <w:tc>
          <w:tcPr>
            <w:tcW w:w="1701" w:type="dxa"/>
            <w:tcBorders>
              <w:top w:val="single" w:sz="4" w:space="0" w:color="000000"/>
              <w:left w:val="single" w:sz="4" w:space="0" w:color="000000"/>
              <w:bottom w:val="single" w:sz="4" w:space="0" w:color="000000"/>
            </w:tcBorders>
            <w:shd w:val="clear" w:color="auto" w:fill="auto"/>
            <w:vAlign w:val="center"/>
          </w:tcPr>
          <w:p w:rsidR="00F54739" w:rsidRDefault="00F54739" w:rsidP="00A4720A">
            <w:pPr>
              <w:pStyle w:val="wobiettiviapprendimentoecontenuti"/>
              <w:spacing w:before="20" w:after="20"/>
              <w:jc w:val="center"/>
              <w:rPr>
                <w:rFonts w:cs="Arial"/>
                <w:bCs/>
              </w:rPr>
            </w:pPr>
            <w:r>
              <w:rPr>
                <w:rFonts w:cs="Arial"/>
                <w:bCs/>
              </w:rPr>
              <w:t>TUTTE LE DISCIPLINE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4739" w:rsidRDefault="00F54739" w:rsidP="00A4720A">
            <w:pPr>
              <w:pStyle w:val="wobiettiviapprendimentoecontenuti"/>
              <w:spacing w:before="20" w:after="20"/>
            </w:pPr>
            <w:r>
              <w:rPr>
                <w:rFonts w:cs="Arial"/>
                <w:bCs/>
              </w:rPr>
              <w:t>TUTTI I DOCENTI DELLA CLASSE</w:t>
            </w:r>
          </w:p>
        </w:tc>
      </w:tr>
      <w:tr w:rsidR="00F54739" w:rsidTr="009633B1">
        <w:tc>
          <w:tcPr>
            <w:tcW w:w="5539" w:type="dxa"/>
            <w:gridSpan w:val="2"/>
            <w:tcBorders>
              <w:top w:val="single" w:sz="4" w:space="0" w:color="000000"/>
              <w:left w:val="single" w:sz="4" w:space="0" w:color="000000"/>
              <w:bottom w:val="single" w:sz="4" w:space="0" w:color="000000"/>
            </w:tcBorders>
            <w:shd w:val="clear" w:color="auto" w:fill="auto"/>
            <w:vAlign w:val="center"/>
          </w:tcPr>
          <w:p w:rsidR="00F54739" w:rsidRPr="00FA07CC" w:rsidRDefault="00F54739" w:rsidP="00FA07CC">
            <w:pPr>
              <w:pStyle w:val="wobiettiviapprendimentoecontenuti"/>
              <w:spacing w:before="120" w:after="120"/>
              <w:jc w:val="both"/>
              <w:rPr>
                <w:rFonts w:cs="Arial"/>
                <w:bCs/>
              </w:rPr>
            </w:pPr>
            <w:r w:rsidRPr="00FA07CC">
              <w:rPr>
                <w:rFonts w:cs="Arial"/>
                <w:bCs/>
              </w:rPr>
              <w:t>(3°e 4°-CITT-COST-18) Partecipare in modo propositivo alle attività della classe; nell’apprendimento cooperativo impegnarsi per  rispettare i ruoli, per collaborare con i compagni e per contribuire alla realizzazione del compito</w:t>
            </w:r>
          </w:p>
        </w:tc>
        <w:tc>
          <w:tcPr>
            <w:tcW w:w="1701" w:type="dxa"/>
            <w:tcBorders>
              <w:top w:val="single" w:sz="4" w:space="0" w:color="000000"/>
              <w:left w:val="single" w:sz="4" w:space="0" w:color="000000"/>
              <w:bottom w:val="single" w:sz="4" w:space="0" w:color="000000"/>
            </w:tcBorders>
            <w:shd w:val="clear" w:color="auto" w:fill="auto"/>
            <w:vAlign w:val="center"/>
          </w:tcPr>
          <w:p w:rsidR="00F54739" w:rsidRDefault="00F54739" w:rsidP="00A4720A">
            <w:pPr>
              <w:pStyle w:val="wobiettiviapprendimentoecontenuti"/>
              <w:spacing w:before="20" w:after="20"/>
              <w:jc w:val="center"/>
              <w:rPr>
                <w:rFonts w:cs="Arial"/>
                <w:bCs/>
              </w:rPr>
            </w:pPr>
            <w:r>
              <w:rPr>
                <w:rFonts w:cs="Arial"/>
                <w:bCs/>
              </w:rPr>
              <w:t>TUTTE LE DISCIPLINE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4739" w:rsidRDefault="00F54739" w:rsidP="00A4720A">
            <w:pPr>
              <w:pStyle w:val="wobiettiviapprendimentoecontenuti"/>
              <w:spacing w:before="20" w:after="20"/>
            </w:pPr>
            <w:r>
              <w:rPr>
                <w:rFonts w:cs="Arial"/>
                <w:bCs/>
              </w:rPr>
              <w:t>TUTTI I DOCENTI DELLA CLASSE</w:t>
            </w:r>
          </w:p>
        </w:tc>
      </w:tr>
      <w:tr w:rsidR="00F54739" w:rsidTr="009633B1">
        <w:tc>
          <w:tcPr>
            <w:tcW w:w="5539" w:type="dxa"/>
            <w:gridSpan w:val="2"/>
            <w:tcBorders>
              <w:top w:val="single" w:sz="4" w:space="0" w:color="000000"/>
              <w:left w:val="single" w:sz="4" w:space="0" w:color="000000"/>
              <w:bottom w:val="single" w:sz="4" w:space="0" w:color="000000"/>
            </w:tcBorders>
            <w:shd w:val="clear" w:color="auto" w:fill="auto"/>
            <w:vAlign w:val="center"/>
          </w:tcPr>
          <w:p w:rsidR="00F54739" w:rsidRPr="00FA07CC" w:rsidRDefault="00F54739" w:rsidP="00FA07CC">
            <w:pPr>
              <w:pStyle w:val="wobiettiviapprendimentoecontenuti"/>
              <w:spacing w:before="120" w:after="120"/>
              <w:jc w:val="both"/>
              <w:rPr>
                <w:rFonts w:cs="Arial"/>
                <w:bCs/>
              </w:rPr>
            </w:pPr>
            <w:r w:rsidRPr="00FA07CC">
              <w:rPr>
                <w:rFonts w:cs="Arial"/>
                <w:bCs/>
              </w:rPr>
              <w:t>(3°e 4°-CITT-COST-19) Mettere in atto comportamenti corretti nel gioco, nel lavoro, nell’interazione sociale</w:t>
            </w:r>
          </w:p>
        </w:tc>
        <w:tc>
          <w:tcPr>
            <w:tcW w:w="1701" w:type="dxa"/>
            <w:tcBorders>
              <w:top w:val="single" w:sz="4" w:space="0" w:color="000000"/>
              <w:left w:val="single" w:sz="4" w:space="0" w:color="000000"/>
              <w:bottom w:val="single" w:sz="4" w:space="0" w:color="000000"/>
            </w:tcBorders>
            <w:shd w:val="clear" w:color="auto" w:fill="auto"/>
            <w:vAlign w:val="center"/>
          </w:tcPr>
          <w:p w:rsidR="00F54739" w:rsidRDefault="00F54739" w:rsidP="00A4720A">
            <w:pPr>
              <w:pStyle w:val="wobiettiviapprendimentoecontenuti"/>
              <w:spacing w:before="20" w:after="20"/>
              <w:jc w:val="center"/>
              <w:rPr>
                <w:rFonts w:cs="Arial"/>
                <w:bCs/>
              </w:rPr>
            </w:pPr>
            <w:r>
              <w:rPr>
                <w:rFonts w:cs="Arial"/>
                <w:bCs/>
              </w:rPr>
              <w:t>TUTTE LE DISCIPLINE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4739" w:rsidRDefault="00F54739" w:rsidP="00A4720A">
            <w:pPr>
              <w:pStyle w:val="wobiettiviapprendimentoecontenuti"/>
              <w:spacing w:before="20" w:after="20"/>
            </w:pPr>
            <w:r>
              <w:rPr>
                <w:rFonts w:cs="Arial"/>
                <w:bCs/>
              </w:rPr>
              <w:t>TUTTI I DOCENTI DELLA CLASSE</w:t>
            </w:r>
          </w:p>
        </w:tc>
      </w:tr>
      <w:tr w:rsidR="00F54739" w:rsidTr="009633B1">
        <w:tc>
          <w:tcPr>
            <w:tcW w:w="5539" w:type="dxa"/>
            <w:gridSpan w:val="2"/>
            <w:tcBorders>
              <w:top w:val="single" w:sz="4" w:space="0" w:color="000000"/>
              <w:left w:val="single" w:sz="4" w:space="0" w:color="000000"/>
              <w:bottom w:val="single" w:sz="4" w:space="0" w:color="000000"/>
            </w:tcBorders>
            <w:shd w:val="clear" w:color="auto" w:fill="auto"/>
            <w:vAlign w:val="center"/>
          </w:tcPr>
          <w:p w:rsidR="00F54739" w:rsidRPr="00FA07CC" w:rsidRDefault="00F54739" w:rsidP="00FA07CC">
            <w:pPr>
              <w:pStyle w:val="wobiettiviapprendimentoecontenuti"/>
              <w:spacing w:before="120" w:after="120"/>
              <w:jc w:val="both"/>
              <w:rPr>
                <w:rFonts w:cs="Arial"/>
                <w:bCs/>
              </w:rPr>
            </w:pPr>
            <w:r w:rsidRPr="00FA07CC">
              <w:rPr>
                <w:rFonts w:cs="Arial"/>
                <w:bCs/>
              </w:rPr>
              <w:t>(3°e 4°-</w:t>
            </w:r>
            <w:r w:rsidRPr="00FA07CC">
              <w:rPr>
                <w:rFonts w:eastAsia="Webdings" w:cs="Webdings"/>
                <w:bCs/>
              </w:rPr>
              <w:t>CITT-COST-20) Favorire la capacità di riflettere su rapporto “io-l’altro”, riconoscendo l’altro come persona diversa, ma uguale nei diritti e nei doveri</w:t>
            </w:r>
          </w:p>
        </w:tc>
        <w:tc>
          <w:tcPr>
            <w:tcW w:w="1701" w:type="dxa"/>
            <w:tcBorders>
              <w:top w:val="single" w:sz="4" w:space="0" w:color="000000"/>
              <w:left w:val="single" w:sz="4" w:space="0" w:color="000000"/>
              <w:bottom w:val="single" w:sz="4" w:space="0" w:color="000000"/>
            </w:tcBorders>
            <w:shd w:val="clear" w:color="auto" w:fill="auto"/>
            <w:vAlign w:val="center"/>
          </w:tcPr>
          <w:p w:rsidR="00F54739" w:rsidRDefault="00F54739" w:rsidP="00A4720A">
            <w:pPr>
              <w:pStyle w:val="wobiettiviapprendimentoecontenuti"/>
              <w:spacing w:before="20" w:after="20"/>
              <w:jc w:val="center"/>
              <w:rPr>
                <w:rFonts w:cs="Arial"/>
                <w:bCs/>
              </w:rPr>
            </w:pPr>
            <w:r>
              <w:rPr>
                <w:rFonts w:cs="Arial"/>
                <w:bCs/>
              </w:rPr>
              <w:t>TUTTE LE DISCIPLINE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4739" w:rsidRDefault="00F54739" w:rsidP="00A4720A">
            <w:pPr>
              <w:pStyle w:val="wobiettiviapprendimentoecontenuti"/>
              <w:spacing w:before="20" w:after="20"/>
            </w:pPr>
            <w:r>
              <w:rPr>
                <w:rFonts w:cs="Arial"/>
                <w:bCs/>
              </w:rPr>
              <w:t>TUTTI I DOCENTI DELLA CLASSE</w:t>
            </w:r>
          </w:p>
        </w:tc>
      </w:tr>
      <w:tr w:rsidR="00F54739" w:rsidTr="009633B1">
        <w:tc>
          <w:tcPr>
            <w:tcW w:w="5539" w:type="dxa"/>
            <w:gridSpan w:val="2"/>
            <w:tcBorders>
              <w:top w:val="single" w:sz="4" w:space="0" w:color="000000"/>
              <w:left w:val="single" w:sz="4" w:space="0" w:color="000000"/>
              <w:bottom w:val="single" w:sz="4" w:space="0" w:color="000000"/>
            </w:tcBorders>
            <w:shd w:val="clear" w:color="auto" w:fill="auto"/>
            <w:vAlign w:val="center"/>
          </w:tcPr>
          <w:p w:rsidR="00F54739" w:rsidRPr="00FA07CC" w:rsidRDefault="00F54739" w:rsidP="00FA07CC">
            <w:pPr>
              <w:pStyle w:val="wobiettiviapprendimentoecontenuti"/>
              <w:spacing w:before="120" w:after="120"/>
              <w:jc w:val="both"/>
              <w:rPr>
                <w:rFonts w:cs="Arial"/>
                <w:bCs/>
              </w:rPr>
            </w:pPr>
            <w:r w:rsidRPr="00FA07CC">
              <w:rPr>
                <w:rFonts w:cs="Arial"/>
                <w:bCs/>
              </w:rPr>
              <w:t>(3°e 4°-</w:t>
            </w:r>
            <w:r w:rsidRPr="00FA07CC">
              <w:rPr>
                <w:rFonts w:eastAsia="Webdings" w:cs="Webdings"/>
                <w:bCs/>
              </w:rPr>
              <w:t>CITT-COST-21) Esprimere eventuali timori, difficoltà, paure, nella relazione con la “diversità”</w:t>
            </w:r>
          </w:p>
        </w:tc>
        <w:tc>
          <w:tcPr>
            <w:tcW w:w="1701" w:type="dxa"/>
            <w:tcBorders>
              <w:top w:val="single" w:sz="4" w:space="0" w:color="000000"/>
              <w:left w:val="single" w:sz="4" w:space="0" w:color="000000"/>
              <w:bottom w:val="single" w:sz="4" w:space="0" w:color="000000"/>
            </w:tcBorders>
            <w:shd w:val="clear" w:color="auto" w:fill="auto"/>
            <w:vAlign w:val="center"/>
          </w:tcPr>
          <w:p w:rsidR="00F54739" w:rsidRDefault="00F54739" w:rsidP="00A4720A">
            <w:pPr>
              <w:pStyle w:val="wobiettiviapprendimentoecontenuti"/>
              <w:spacing w:before="20" w:after="20"/>
              <w:jc w:val="center"/>
              <w:rPr>
                <w:rFonts w:cs="Arial"/>
                <w:bCs/>
              </w:rPr>
            </w:pPr>
            <w:r>
              <w:rPr>
                <w:rFonts w:cs="Arial"/>
                <w:bCs/>
              </w:rPr>
              <w:t>TUTTE LE DISCIPLINE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4739" w:rsidRDefault="00F54739" w:rsidP="00A4720A">
            <w:pPr>
              <w:pStyle w:val="wobiettiviapprendimentoecontenuti"/>
              <w:spacing w:before="20" w:after="20"/>
            </w:pPr>
            <w:r>
              <w:rPr>
                <w:rFonts w:cs="Arial"/>
                <w:bCs/>
              </w:rPr>
              <w:t>TUTTI I DOCENTI DELLA CLASSE</w:t>
            </w:r>
          </w:p>
        </w:tc>
      </w:tr>
      <w:tr w:rsidR="00F54739" w:rsidTr="009633B1">
        <w:tc>
          <w:tcPr>
            <w:tcW w:w="5539" w:type="dxa"/>
            <w:gridSpan w:val="2"/>
            <w:tcBorders>
              <w:top w:val="single" w:sz="4" w:space="0" w:color="000000"/>
              <w:left w:val="single" w:sz="4" w:space="0" w:color="000000"/>
              <w:bottom w:val="single" w:sz="4" w:space="0" w:color="000000"/>
            </w:tcBorders>
            <w:shd w:val="clear" w:color="auto" w:fill="auto"/>
            <w:vAlign w:val="center"/>
          </w:tcPr>
          <w:p w:rsidR="00F54739" w:rsidRPr="00FA07CC" w:rsidRDefault="00F54739" w:rsidP="00FA07CC">
            <w:pPr>
              <w:pStyle w:val="wobiettiviapprendimentoecontenuti"/>
              <w:spacing w:before="120" w:after="120"/>
              <w:jc w:val="both"/>
              <w:rPr>
                <w:rFonts w:cs="Arial"/>
                <w:bCs/>
              </w:rPr>
            </w:pPr>
            <w:r w:rsidRPr="00FA07CC">
              <w:rPr>
                <w:rFonts w:cs="Arial"/>
                <w:bCs/>
              </w:rPr>
              <w:t>(3°e 4°-</w:t>
            </w:r>
            <w:r w:rsidRPr="00FA07CC">
              <w:rPr>
                <w:rFonts w:eastAsia="Webdings" w:cs="Webdings"/>
                <w:bCs/>
              </w:rPr>
              <w:t>CITT-COST-22) Acquisire gradualmente la consapevolezza che la “diversità” un valore ed una risorsa</w:t>
            </w:r>
          </w:p>
        </w:tc>
        <w:tc>
          <w:tcPr>
            <w:tcW w:w="1701" w:type="dxa"/>
            <w:tcBorders>
              <w:top w:val="single" w:sz="4" w:space="0" w:color="000000"/>
              <w:left w:val="single" w:sz="4" w:space="0" w:color="000000"/>
              <w:bottom w:val="single" w:sz="4" w:space="0" w:color="000000"/>
            </w:tcBorders>
            <w:shd w:val="clear" w:color="auto" w:fill="auto"/>
            <w:vAlign w:val="center"/>
          </w:tcPr>
          <w:p w:rsidR="00F54739" w:rsidRDefault="00F54739" w:rsidP="00A4720A">
            <w:pPr>
              <w:pStyle w:val="wobiettiviapprendimentoecontenuti"/>
              <w:spacing w:before="20" w:after="20"/>
              <w:jc w:val="center"/>
              <w:rPr>
                <w:rFonts w:cs="Arial"/>
                <w:bCs/>
              </w:rPr>
            </w:pPr>
            <w:r>
              <w:rPr>
                <w:rFonts w:cs="Arial"/>
                <w:bCs/>
              </w:rPr>
              <w:t>TUTTE LE DISCIPLINE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4739" w:rsidRDefault="00F54739" w:rsidP="00A4720A">
            <w:pPr>
              <w:pStyle w:val="wobiettiviapprendimentoecontenuti"/>
              <w:spacing w:before="20" w:after="20"/>
            </w:pPr>
            <w:r>
              <w:rPr>
                <w:rFonts w:cs="Arial"/>
                <w:bCs/>
              </w:rPr>
              <w:t>TUTTI I DOCENTI DELLA CLASSE</w:t>
            </w:r>
          </w:p>
        </w:tc>
      </w:tr>
      <w:tr w:rsidR="00F54739" w:rsidTr="009633B1">
        <w:tc>
          <w:tcPr>
            <w:tcW w:w="5539" w:type="dxa"/>
            <w:gridSpan w:val="2"/>
            <w:tcBorders>
              <w:top w:val="single" w:sz="4" w:space="0" w:color="000000"/>
              <w:left w:val="single" w:sz="4" w:space="0" w:color="000000"/>
              <w:bottom w:val="single" w:sz="4" w:space="0" w:color="000000"/>
            </w:tcBorders>
            <w:shd w:val="clear" w:color="auto" w:fill="auto"/>
            <w:vAlign w:val="center"/>
          </w:tcPr>
          <w:p w:rsidR="00F54739" w:rsidRPr="00FA07CC" w:rsidRDefault="00F54739" w:rsidP="00FA07CC">
            <w:pPr>
              <w:pStyle w:val="wobiettiviapprendimentoecontenuti"/>
              <w:spacing w:before="120" w:after="120"/>
              <w:jc w:val="both"/>
              <w:rPr>
                <w:rFonts w:cs="Arial"/>
                <w:bCs/>
              </w:rPr>
            </w:pPr>
            <w:r w:rsidRPr="00FA07CC">
              <w:rPr>
                <w:rFonts w:cs="Arial"/>
                <w:bCs/>
              </w:rPr>
              <w:t>(3°e 4°-</w:t>
            </w:r>
            <w:r w:rsidRPr="00FA07CC">
              <w:rPr>
                <w:rFonts w:eastAsia="Webdings" w:cs="Webdings"/>
                <w:bCs/>
              </w:rPr>
              <w:t>CITT-COST-23) Riflettere sul significato di “inclusione” e di “esclusione” dal gruppo,  imparare a riconoscere i comportamenti “inclusivi” e quelli “escludenti”, riflettere sulle conseguenze dell’uno e dell’altro atteggiamento</w:t>
            </w:r>
          </w:p>
        </w:tc>
        <w:tc>
          <w:tcPr>
            <w:tcW w:w="1701" w:type="dxa"/>
            <w:tcBorders>
              <w:top w:val="single" w:sz="4" w:space="0" w:color="000000"/>
              <w:left w:val="single" w:sz="4" w:space="0" w:color="000000"/>
              <w:bottom w:val="single" w:sz="4" w:space="0" w:color="000000"/>
            </w:tcBorders>
            <w:shd w:val="clear" w:color="auto" w:fill="auto"/>
            <w:vAlign w:val="center"/>
          </w:tcPr>
          <w:p w:rsidR="00F54739" w:rsidRDefault="00F54739" w:rsidP="00A4720A">
            <w:pPr>
              <w:pStyle w:val="wobiettiviapprendimentoecontenuti"/>
              <w:spacing w:before="20" w:after="20"/>
              <w:jc w:val="center"/>
              <w:rPr>
                <w:rFonts w:cs="Arial"/>
                <w:bCs/>
                <w:sz w:val="18"/>
                <w:szCs w:val="18"/>
              </w:rPr>
            </w:pPr>
            <w:r>
              <w:rPr>
                <w:rFonts w:cs="Arial"/>
                <w:bCs/>
              </w:rPr>
              <w:t>TUTTE LE DISCIPLINE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4739" w:rsidRPr="00FA07CC" w:rsidRDefault="00F54739" w:rsidP="00FA07CC">
            <w:pPr>
              <w:pStyle w:val="wobiettiviapprendimentoecontenuti"/>
              <w:spacing w:before="20" w:after="20"/>
              <w:jc w:val="center"/>
            </w:pPr>
            <w:r w:rsidRPr="00FA07CC">
              <w:rPr>
                <w:rFonts w:cs="Arial"/>
                <w:bCs/>
                <w:sz w:val="18"/>
                <w:szCs w:val="18"/>
              </w:rPr>
              <w:t>DA DEFINIRE NELL’ÈQUI-PE, IN CASO DI SITUA-ZIONI CHE RICHIEDA-NO INTERVENTI PROLUNGATI, SPECI-FICI E MIRATI</w:t>
            </w:r>
          </w:p>
        </w:tc>
      </w:tr>
      <w:tr w:rsidR="00F54739" w:rsidTr="009633B1">
        <w:tc>
          <w:tcPr>
            <w:tcW w:w="5539" w:type="dxa"/>
            <w:gridSpan w:val="2"/>
            <w:tcBorders>
              <w:top w:val="single" w:sz="4" w:space="0" w:color="000000"/>
              <w:left w:val="single" w:sz="4" w:space="0" w:color="000000"/>
              <w:bottom w:val="single" w:sz="4" w:space="0" w:color="000000"/>
            </w:tcBorders>
            <w:shd w:val="clear" w:color="auto" w:fill="auto"/>
            <w:vAlign w:val="center"/>
          </w:tcPr>
          <w:p w:rsidR="00F54739" w:rsidRPr="00FA07CC" w:rsidRDefault="00F54739" w:rsidP="00FA07CC">
            <w:pPr>
              <w:pStyle w:val="wobiettiviapprendimentoecontenuti"/>
              <w:spacing w:before="120" w:after="120"/>
              <w:jc w:val="both"/>
              <w:rPr>
                <w:rFonts w:cs="Arial"/>
                <w:bCs/>
              </w:rPr>
            </w:pPr>
            <w:r w:rsidRPr="00FA07CC">
              <w:rPr>
                <w:rFonts w:cs="Arial"/>
                <w:bCs/>
              </w:rPr>
              <w:t>(3°e 4°-</w:t>
            </w:r>
            <w:r w:rsidRPr="00FA07CC">
              <w:rPr>
                <w:rFonts w:eastAsia="Webdings" w:cs="Webdings"/>
                <w:bCs/>
              </w:rPr>
              <w:t xml:space="preserve">CITT-COST-24) Essere disponibili nei confronti degli altri (aiutare/accettare l’aiuto, </w:t>
            </w:r>
            <w:r w:rsidRPr="00FA07CC">
              <w:rPr>
                <w:rFonts w:eastAsia="Webdings" w:cs="Webdings"/>
                <w:bCs/>
              </w:rPr>
              <w:lastRenderedPageBreak/>
              <w:t>ascoltare/comunicare difficoltà, …) e contribuire a risolvere i conflitti</w:t>
            </w:r>
          </w:p>
        </w:tc>
        <w:tc>
          <w:tcPr>
            <w:tcW w:w="1701" w:type="dxa"/>
            <w:tcBorders>
              <w:top w:val="single" w:sz="4" w:space="0" w:color="000000"/>
              <w:left w:val="single" w:sz="4" w:space="0" w:color="000000"/>
              <w:bottom w:val="single" w:sz="4" w:space="0" w:color="000000"/>
            </w:tcBorders>
            <w:shd w:val="clear" w:color="auto" w:fill="auto"/>
            <w:vAlign w:val="center"/>
          </w:tcPr>
          <w:p w:rsidR="00F54739" w:rsidRDefault="00F54739" w:rsidP="00A4720A">
            <w:pPr>
              <w:pStyle w:val="wobiettiviapprendimentoecontenuti"/>
              <w:spacing w:before="20" w:after="20"/>
              <w:jc w:val="center"/>
              <w:rPr>
                <w:rFonts w:cs="Arial"/>
                <w:bCs/>
              </w:rPr>
            </w:pPr>
            <w:r>
              <w:rPr>
                <w:rFonts w:cs="Arial"/>
                <w:bCs/>
              </w:rPr>
              <w:lastRenderedPageBreak/>
              <w:t>TUTTE LE DISCIPLINE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4739" w:rsidRDefault="00F54739" w:rsidP="00A4720A">
            <w:pPr>
              <w:pStyle w:val="wobiettiviapprendimentoecontenuti"/>
              <w:spacing w:before="20" w:after="20"/>
            </w:pPr>
            <w:r>
              <w:rPr>
                <w:rFonts w:cs="Arial"/>
                <w:bCs/>
              </w:rPr>
              <w:t>TUTTI I DOCENTI DELLA CLASSE</w:t>
            </w:r>
          </w:p>
        </w:tc>
      </w:tr>
      <w:tr w:rsidR="00F54739" w:rsidTr="009633B1">
        <w:tc>
          <w:tcPr>
            <w:tcW w:w="5539" w:type="dxa"/>
            <w:gridSpan w:val="2"/>
            <w:tcBorders>
              <w:top w:val="single" w:sz="4" w:space="0" w:color="000000"/>
              <w:left w:val="single" w:sz="4" w:space="0" w:color="000000"/>
              <w:bottom w:val="single" w:sz="4" w:space="0" w:color="000000"/>
            </w:tcBorders>
            <w:shd w:val="clear" w:color="auto" w:fill="auto"/>
            <w:vAlign w:val="center"/>
          </w:tcPr>
          <w:p w:rsidR="00F54739" w:rsidRPr="00FA07CC" w:rsidRDefault="00F54739" w:rsidP="00FA07CC">
            <w:pPr>
              <w:pStyle w:val="wobiettiviapprendimentoecontenuti"/>
              <w:spacing w:before="120" w:after="120"/>
              <w:jc w:val="both"/>
              <w:rPr>
                <w:rFonts w:cs="Arial"/>
                <w:bCs/>
              </w:rPr>
            </w:pPr>
            <w:r w:rsidRPr="00FA07CC">
              <w:rPr>
                <w:rFonts w:cs="Arial"/>
                <w:bCs/>
              </w:rPr>
              <w:t>(3°e 4°-</w:t>
            </w:r>
            <w:r w:rsidRPr="00FA07CC">
              <w:rPr>
                <w:rFonts w:eastAsia="Webdings" w:cs="Webdings"/>
                <w:bCs/>
              </w:rPr>
              <w:t>CITT-COST-25) Riconoscere la scuola, la famiglia e le formazioni sociali in genere come luoghi “inclusivi” di incontro, di scambio e di aiuto tra persone che condividono obiettivi, esperienze, ….</w:t>
            </w:r>
          </w:p>
        </w:tc>
        <w:tc>
          <w:tcPr>
            <w:tcW w:w="1701" w:type="dxa"/>
            <w:tcBorders>
              <w:top w:val="single" w:sz="4" w:space="0" w:color="000000"/>
              <w:left w:val="single" w:sz="4" w:space="0" w:color="000000"/>
              <w:bottom w:val="single" w:sz="4" w:space="0" w:color="000000"/>
            </w:tcBorders>
            <w:shd w:val="clear" w:color="auto" w:fill="auto"/>
            <w:vAlign w:val="center"/>
          </w:tcPr>
          <w:p w:rsidR="00F54739" w:rsidRDefault="00F54739" w:rsidP="00A4720A">
            <w:pPr>
              <w:pStyle w:val="wobiettiviapprendimentoecontenuti"/>
              <w:spacing w:before="20" w:after="20"/>
              <w:jc w:val="center"/>
              <w:rPr>
                <w:rFonts w:cs="Arial"/>
                <w:bCs/>
              </w:rPr>
            </w:pPr>
            <w:r>
              <w:rPr>
                <w:rFonts w:cs="Arial"/>
                <w:bCs/>
              </w:rPr>
              <w:t>TUTTE LE DISCIPLINE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4739" w:rsidRDefault="00F54739" w:rsidP="00A4720A">
            <w:pPr>
              <w:pStyle w:val="wobiettiviapprendimentoecontenuti"/>
              <w:spacing w:before="20" w:after="20"/>
            </w:pPr>
            <w:r>
              <w:rPr>
                <w:rFonts w:cs="Arial"/>
                <w:bCs/>
              </w:rPr>
              <w:t>TUTTI I DOCENTI DELLA CLASSE</w:t>
            </w:r>
          </w:p>
        </w:tc>
      </w:tr>
    </w:tbl>
    <w:p w:rsidR="00F54739" w:rsidRDefault="00F54739" w:rsidP="00F54739">
      <w:pPr>
        <w:pStyle w:val="Corpotesto"/>
        <w:rPr>
          <w:rFonts w:ascii="Verdana" w:hAnsi="Verdana" w:cs="Verdana"/>
          <w:sz w:val="20"/>
          <w:szCs w:val="20"/>
        </w:rPr>
      </w:pPr>
    </w:p>
    <w:tbl>
      <w:tblPr>
        <w:tblW w:w="9508" w:type="dxa"/>
        <w:tblInd w:w="-15" w:type="dxa"/>
        <w:tblLayout w:type="fixed"/>
        <w:tblLook w:val="0000" w:firstRow="0" w:lastRow="0" w:firstColumn="0" w:lastColumn="0" w:noHBand="0" w:noVBand="0"/>
      </w:tblPr>
      <w:tblGrid>
        <w:gridCol w:w="1956"/>
        <w:gridCol w:w="3583"/>
        <w:gridCol w:w="1701"/>
        <w:gridCol w:w="2268"/>
      </w:tblGrid>
      <w:tr w:rsidR="00F54739" w:rsidTr="00FA07CC">
        <w:tc>
          <w:tcPr>
            <w:tcW w:w="9508" w:type="dxa"/>
            <w:gridSpan w:val="4"/>
            <w:tcBorders>
              <w:top w:val="single" w:sz="4" w:space="0" w:color="000000"/>
              <w:left w:val="single" w:sz="4" w:space="0" w:color="000000"/>
              <w:bottom w:val="single" w:sz="4" w:space="0" w:color="000000"/>
              <w:right w:val="single" w:sz="4" w:space="0" w:color="000000"/>
            </w:tcBorders>
            <w:shd w:val="clear" w:color="auto" w:fill="auto"/>
          </w:tcPr>
          <w:p w:rsidR="00F54739" w:rsidRDefault="00F54739" w:rsidP="00A4720A">
            <w:pPr>
              <w:spacing w:before="80" w:after="80" w:line="240" w:lineRule="auto"/>
              <w:jc w:val="center"/>
            </w:pPr>
            <w:r>
              <w:rPr>
                <w:rStyle w:val="wwWnucleofondantelegenda"/>
                <w:b/>
                <w:bCs/>
                <w:szCs w:val="16"/>
              </w:rPr>
              <w:t>NUCLEO</w:t>
            </w:r>
            <w:r>
              <w:rPr>
                <w:rStyle w:val="wwWnucleofondantelegenda"/>
                <w:szCs w:val="16"/>
              </w:rPr>
              <w:t xml:space="preserve"> </w:t>
            </w:r>
            <w:r>
              <w:rPr>
                <w:rStyle w:val="wwWnucleofondantelegenda"/>
                <w:b/>
                <w:bCs/>
                <w:szCs w:val="16"/>
              </w:rPr>
              <w:t>FONDANTE:</w:t>
            </w:r>
            <w:r>
              <w:rPr>
                <w:rStyle w:val="wwWnucleofondantelegenda"/>
                <w:b/>
                <w:sz w:val="24"/>
              </w:rPr>
              <w:t xml:space="preserve"> COSTRUZIONE DEL SENSO DI LEGALITÀ</w:t>
            </w:r>
          </w:p>
        </w:tc>
      </w:tr>
      <w:tr w:rsidR="00F54739" w:rsidTr="00FA07CC">
        <w:tc>
          <w:tcPr>
            <w:tcW w:w="1956" w:type="dxa"/>
            <w:tcBorders>
              <w:top w:val="single" w:sz="4" w:space="0" w:color="000000"/>
              <w:left w:val="single" w:sz="4" w:space="0" w:color="000000"/>
              <w:bottom w:val="single" w:sz="4" w:space="0" w:color="000000"/>
            </w:tcBorders>
            <w:shd w:val="clear" w:color="auto" w:fill="auto"/>
            <w:vAlign w:val="center"/>
          </w:tcPr>
          <w:p w:rsidR="00F54739" w:rsidRDefault="00F54739" w:rsidP="00A4720A">
            <w:pPr>
              <w:pStyle w:val="wtraguardicompetenzalabel"/>
              <w:spacing w:line="276" w:lineRule="auto"/>
            </w:pPr>
            <w:r>
              <w:t>TRAGUARDI    DI SVILUPPO DELLA COMPETENZA</w:t>
            </w:r>
          </w:p>
        </w:tc>
        <w:tc>
          <w:tcPr>
            <w:tcW w:w="755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54739" w:rsidRDefault="00F54739" w:rsidP="00A4720A">
            <w:pPr>
              <w:pStyle w:val="wtraguardicompetenza"/>
              <w:tabs>
                <w:tab w:val="left" w:pos="0"/>
              </w:tabs>
              <w:spacing w:before="120" w:after="120"/>
            </w:pPr>
            <w:r>
              <w:t>L’alunno/a contribuisce all’elaborazione ed alla sperimentazione di regole adeguate per sé e per gli altri, nei vari contesti e/o nelle situazioni sociali.</w:t>
            </w:r>
          </w:p>
          <w:p w:rsidR="00F54739" w:rsidRDefault="00F54739" w:rsidP="00A4720A">
            <w:pPr>
              <w:pStyle w:val="wtraguardicompetenza"/>
              <w:tabs>
                <w:tab w:val="left" w:pos="0"/>
              </w:tabs>
              <w:spacing w:before="120" w:after="120"/>
            </w:pPr>
            <w:r>
              <w:t>L’alunno/a agisce in modo autonomo e responsabile; testimonia la funzione e il valore delle regole nei diversi ambienti di vita quotidiana.</w:t>
            </w:r>
          </w:p>
        </w:tc>
      </w:tr>
      <w:tr w:rsidR="00F54739" w:rsidTr="00FA07CC">
        <w:tc>
          <w:tcPr>
            <w:tcW w:w="5539" w:type="dxa"/>
            <w:gridSpan w:val="2"/>
            <w:tcBorders>
              <w:top w:val="single" w:sz="4" w:space="0" w:color="000000"/>
              <w:left w:val="single" w:sz="4" w:space="0" w:color="000000"/>
              <w:bottom w:val="single" w:sz="4" w:space="0" w:color="000000"/>
            </w:tcBorders>
            <w:shd w:val="clear" w:color="auto" w:fill="auto"/>
            <w:vAlign w:val="center"/>
          </w:tcPr>
          <w:p w:rsidR="00F54739" w:rsidRDefault="00F54739" w:rsidP="00A4720A">
            <w:pPr>
              <w:pStyle w:val="wobiettiviapprendimentolabel"/>
              <w:rPr>
                <w:b/>
                <w:bCs/>
                <w:sz w:val="16"/>
                <w:szCs w:val="16"/>
              </w:rPr>
            </w:pPr>
            <w:r>
              <w:t>OBIETTIVI DI APPRENDIMENTO E CONTENUTI</w:t>
            </w:r>
          </w:p>
        </w:tc>
        <w:tc>
          <w:tcPr>
            <w:tcW w:w="1701" w:type="dxa"/>
            <w:tcBorders>
              <w:top w:val="single" w:sz="4" w:space="0" w:color="000000"/>
              <w:left w:val="single" w:sz="4" w:space="0" w:color="000000"/>
              <w:bottom w:val="single" w:sz="4" w:space="0" w:color="000000"/>
            </w:tcBorders>
            <w:shd w:val="clear" w:color="auto" w:fill="auto"/>
            <w:vAlign w:val="center"/>
          </w:tcPr>
          <w:p w:rsidR="00F54739" w:rsidRDefault="00F54739" w:rsidP="00A4720A">
            <w:pPr>
              <w:pStyle w:val="w12q"/>
              <w:rPr>
                <w:b/>
                <w:bCs/>
                <w:sz w:val="16"/>
                <w:szCs w:val="16"/>
              </w:rPr>
            </w:pPr>
            <w:r>
              <w:rPr>
                <w:b/>
                <w:bCs/>
                <w:sz w:val="16"/>
                <w:szCs w:val="16"/>
              </w:rPr>
              <w:t>PRINCIPALI COLLEGAMENTI DISCIPLINARI</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4739" w:rsidRDefault="00F54739" w:rsidP="00A4720A">
            <w:pPr>
              <w:pStyle w:val="w12q"/>
            </w:pPr>
            <w:r>
              <w:rPr>
                <w:b/>
                <w:bCs/>
                <w:sz w:val="16"/>
                <w:szCs w:val="16"/>
              </w:rPr>
              <w:t>RESPONSABILITÀ DELL’ATTUAZIONE</w:t>
            </w:r>
          </w:p>
        </w:tc>
      </w:tr>
      <w:tr w:rsidR="00F54739" w:rsidTr="00FA07CC">
        <w:tc>
          <w:tcPr>
            <w:tcW w:w="5539" w:type="dxa"/>
            <w:gridSpan w:val="2"/>
            <w:tcBorders>
              <w:top w:val="single" w:sz="4" w:space="0" w:color="000000"/>
              <w:left w:val="single" w:sz="4" w:space="0" w:color="000000"/>
              <w:bottom w:val="single" w:sz="4" w:space="0" w:color="000000"/>
            </w:tcBorders>
            <w:shd w:val="clear" w:color="auto" w:fill="auto"/>
            <w:vAlign w:val="center"/>
          </w:tcPr>
          <w:p w:rsidR="00F54739" w:rsidRPr="00056898" w:rsidRDefault="00F54739" w:rsidP="00056898">
            <w:pPr>
              <w:pStyle w:val="wobiettiviapprendimentoecontenuti"/>
              <w:spacing w:before="120" w:after="120"/>
              <w:jc w:val="both"/>
              <w:rPr>
                <w:rFonts w:cs="Arial"/>
                <w:bCs/>
              </w:rPr>
            </w:pPr>
            <w:r w:rsidRPr="00056898">
              <w:rPr>
                <w:rFonts w:cs="Arial"/>
                <w:bCs/>
              </w:rPr>
              <w:t>(3°e 4°-</w:t>
            </w:r>
            <w:r w:rsidRPr="00056898">
              <w:rPr>
                <w:rFonts w:eastAsia="Webdings" w:cs="Webdings"/>
                <w:bCs/>
              </w:rPr>
              <w:t xml:space="preserve">CITT-COST-26) </w:t>
            </w:r>
            <w:r w:rsidRPr="00056898">
              <w:rPr>
                <w:rFonts w:eastAsia="Webdings" w:cs="Webdings"/>
              </w:rPr>
              <w:t>Riconoscere i principali gruppi sociali riferiti alla sua esperienza, i loro ruoli, le specifiche funzioni di ognuno (ad esempio: famiglia, scuola, oratorio, comune,…)</w:t>
            </w:r>
          </w:p>
        </w:tc>
        <w:tc>
          <w:tcPr>
            <w:tcW w:w="1701" w:type="dxa"/>
            <w:tcBorders>
              <w:top w:val="single" w:sz="4" w:space="0" w:color="000000"/>
              <w:left w:val="single" w:sz="4" w:space="0" w:color="000000"/>
              <w:bottom w:val="single" w:sz="4" w:space="0" w:color="000000"/>
            </w:tcBorders>
            <w:shd w:val="clear" w:color="auto" w:fill="auto"/>
            <w:vAlign w:val="center"/>
          </w:tcPr>
          <w:p w:rsidR="00F54739" w:rsidRDefault="00F54739" w:rsidP="00A4720A">
            <w:pPr>
              <w:pStyle w:val="wobiettiviapprendimentoecontenuti"/>
              <w:spacing w:before="120" w:after="20"/>
              <w:jc w:val="center"/>
              <w:rPr>
                <w:rFonts w:cs="Arial"/>
                <w:bCs/>
              </w:rPr>
            </w:pPr>
            <w:r>
              <w:rPr>
                <w:rFonts w:cs="Arial"/>
                <w:bCs/>
              </w:rPr>
              <w:t>STORIA</w:t>
            </w:r>
          </w:p>
          <w:p w:rsidR="00F54739" w:rsidRDefault="00F54739" w:rsidP="00A4720A">
            <w:pPr>
              <w:pStyle w:val="wobiettiviapprendimentoecontenuti"/>
              <w:spacing w:before="120" w:after="20"/>
              <w:jc w:val="center"/>
              <w:rPr>
                <w:rFonts w:cs="Arial"/>
                <w:bCs/>
                <w:sz w:val="16"/>
                <w:szCs w:val="16"/>
              </w:rPr>
            </w:pPr>
            <w:r>
              <w:rPr>
                <w:rFonts w:cs="Arial"/>
                <w:bCs/>
              </w:rPr>
              <w:t xml:space="preserve">IRC </w:t>
            </w:r>
          </w:p>
          <w:p w:rsidR="00F54739" w:rsidRDefault="00F54739" w:rsidP="00A4720A">
            <w:pPr>
              <w:pStyle w:val="wobiettiviapprendimentoecontenuti"/>
              <w:spacing w:before="20" w:after="20"/>
              <w:jc w:val="center"/>
              <w:rPr>
                <w:rFonts w:cs="Arial"/>
                <w:bCs/>
              </w:rPr>
            </w:pPr>
            <w:r>
              <w:rPr>
                <w:rFonts w:cs="Arial"/>
                <w:bCs/>
                <w:sz w:val="16"/>
                <w:szCs w:val="16"/>
              </w:rPr>
              <w:t>(PER ARGOMENTI RELIGIOSI)</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4739" w:rsidRDefault="00F54739" w:rsidP="00A4720A">
            <w:pPr>
              <w:pStyle w:val="wobiettiviapprendimentoecontenuti"/>
              <w:spacing w:before="20" w:after="20"/>
            </w:pPr>
            <w:r>
              <w:rPr>
                <w:rFonts w:cs="Arial"/>
                <w:bCs/>
              </w:rPr>
              <w:t>DOCENTI DELLE DISCIPLINE INDICATE</w:t>
            </w:r>
          </w:p>
        </w:tc>
      </w:tr>
      <w:tr w:rsidR="00F54739" w:rsidTr="00FA07CC">
        <w:tc>
          <w:tcPr>
            <w:tcW w:w="5539" w:type="dxa"/>
            <w:gridSpan w:val="2"/>
            <w:tcBorders>
              <w:top w:val="single" w:sz="4" w:space="0" w:color="000000"/>
              <w:left w:val="single" w:sz="4" w:space="0" w:color="000000"/>
              <w:bottom w:val="single" w:sz="4" w:space="0" w:color="000000"/>
            </w:tcBorders>
            <w:shd w:val="clear" w:color="auto" w:fill="auto"/>
            <w:vAlign w:val="center"/>
          </w:tcPr>
          <w:p w:rsidR="00F54739" w:rsidRPr="00056898" w:rsidRDefault="00F54739" w:rsidP="00056898">
            <w:pPr>
              <w:pStyle w:val="wobiettiviapprendimentoecontenuti"/>
              <w:spacing w:before="120" w:after="120"/>
              <w:jc w:val="both"/>
              <w:rPr>
                <w:rFonts w:cs="Arial"/>
                <w:bCs/>
              </w:rPr>
            </w:pPr>
            <w:r w:rsidRPr="00056898">
              <w:rPr>
                <w:rFonts w:cs="Arial"/>
                <w:bCs/>
              </w:rPr>
              <w:t>(3°e 4°-</w:t>
            </w:r>
            <w:r w:rsidRPr="00056898">
              <w:rPr>
                <w:rFonts w:eastAsia="Webdings" w:cs="Webdings"/>
                <w:bCs/>
              </w:rPr>
              <w:t xml:space="preserve">CITT-COST-27) </w:t>
            </w:r>
            <w:r w:rsidRPr="00056898">
              <w:rPr>
                <w:rFonts w:eastAsia="Webdings" w:cs="Webdings"/>
              </w:rPr>
              <w:t xml:space="preserve">Conoscere e rispettare le regole fondamentali della convivenza nei vari gruppi di appartenenza </w:t>
            </w:r>
          </w:p>
        </w:tc>
        <w:tc>
          <w:tcPr>
            <w:tcW w:w="1701" w:type="dxa"/>
            <w:tcBorders>
              <w:top w:val="single" w:sz="4" w:space="0" w:color="000000"/>
              <w:left w:val="single" w:sz="4" w:space="0" w:color="000000"/>
              <w:bottom w:val="single" w:sz="4" w:space="0" w:color="000000"/>
            </w:tcBorders>
            <w:shd w:val="clear" w:color="auto" w:fill="auto"/>
            <w:vAlign w:val="center"/>
          </w:tcPr>
          <w:p w:rsidR="00F54739" w:rsidRDefault="00F54739" w:rsidP="00A4720A">
            <w:pPr>
              <w:pStyle w:val="wobiettiviapprendimentoecontenuti"/>
              <w:spacing w:before="20" w:after="20"/>
              <w:jc w:val="center"/>
              <w:rPr>
                <w:rFonts w:cs="Arial"/>
                <w:bCs/>
              </w:rPr>
            </w:pPr>
            <w:r>
              <w:rPr>
                <w:rFonts w:cs="Arial"/>
                <w:bCs/>
              </w:rPr>
              <w:t>TUTTE LE DISCIPLINE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4739" w:rsidRDefault="00F54739" w:rsidP="00A4720A">
            <w:pPr>
              <w:pStyle w:val="wobiettiviapprendimentoecontenuti"/>
              <w:spacing w:before="20" w:after="20"/>
            </w:pPr>
            <w:r>
              <w:rPr>
                <w:rFonts w:cs="Arial"/>
                <w:bCs/>
              </w:rPr>
              <w:t>TUTTI I DOCENTI DELLA CLASSE</w:t>
            </w:r>
          </w:p>
        </w:tc>
      </w:tr>
      <w:tr w:rsidR="00F54739" w:rsidTr="00FA07CC">
        <w:tc>
          <w:tcPr>
            <w:tcW w:w="5539" w:type="dxa"/>
            <w:gridSpan w:val="2"/>
            <w:tcBorders>
              <w:top w:val="single" w:sz="4" w:space="0" w:color="000000"/>
              <w:left w:val="single" w:sz="4" w:space="0" w:color="000000"/>
              <w:bottom w:val="single" w:sz="4" w:space="0" w:color="000000"/>
            </w:tcBorders>
            <w:shd w:val="clear" w:color="auto" w:fill="auto"/>
            <w:vAlign w:val="center"/>
          </w:tcPr>
          <w:p w:rsidR="00F54739" w:rsidRPr="00056898" w:rsidRDefault="00F54739" w:rsidP="00056898">
            <w:pPr>
              <w:pStyle w:val="wobiettiviapprendimentoecontenuti"/>
              <w:spacing w:before="120" w:after="120"/>
              <w:jc w:val="both"/>
              <w:rPr>
                <w:rFonts w:cs="Arial"/>
                <w:bCs/>
              </w:rPr>
            </w:pPr>
            <w:r w:rsidRPr="00056898">
              <w:rPr>
                <w:rFonts w:cs="Arial"/>
                <w:bCs/>
              </w:rPr>
              <w:t>(3°e 4°-</w:t>
            </w:r>
            <w:r w:rsidRPr="00056898">
              <w:rPr>
                <w:rFonts w:eastAsia="Webdings" w:cs="Webdings"/>
                <w:bCs/>
              </w:rPr>
              <w:t xml:space="preserve">CITT-COST-28) </w:t>
            </w:r>
            <w:r w:rsidRPr="00056898">
              <w:rPr>
                <w:rFonts w:eastAsia="Webdings" w:cs="Webdings"/>
              </w:rPr>
              <w:t xml:space="preserve">Riflettere sull’utilità delle regole nei vari contesti di vita, scoprirne il valore di garanzia e la necessità del controllo </w:t>
            </w:r>
          </w:p>
        </w:tc>
        <w:tc>
          <w:tcPr>
            <w:tcW w:w="1701" w:type="dxa"/>
            <w:tcBorders>
              <w:top w:val="single" w:sz="4" w:space="0" w:color="000000"/>
              <w:left w:val="single" w:sz="4" w:space="0" w:color="000000"/>
              <w:bottom w:val="single" w:sz="4" w:space="0" w:color="000000"/>
            </w:tcBorders>
            <w:shd w:val="clear" w:color="auto" w:fill="auto"/>
            <w:vAlign w:val="center"/>
          </w:tcPr>
          <w:p w:rsidR="00F54739" w:rsidRDefault="00F54739" w:rsidP="00A4720A">
            <w:pPr>
              <w:pStyle w:val="wobiettiviapprendimentoecontenuti"/>
              <w:spacing w:before="20" w:after="20"/>
              <w:jc w:val="center"/>
              <w:rPr>
                <w:rFonts w:cs="Arial"/>
                <w:bCs/>
              </w:rPr>
            </w:pPr>
            <w:r>
              <w:rPr>
                <w:rFonts w:cs="Arial"/>
                <w:bCs/>
              </w:rPr>
              <w:t>TUTTE LE DISCIPLINE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4739" w:rsidRDefault="00F54739" w:rsidP="00A4720A">
            <w:pPr>
              <w:pStyle w:val="wobiettiviapprendimentoecontenuti"/>
              <w:spacing w:before="20" w:after="20"/>
            </w:pPr>
            <w:r>
              <w:rPr>
                <w:rFonts w:cs="Arial"/>
                <w:bCs/>
              </w:rPr>
              <w:t>TUTTI I DOCENTI DELLA CLASSE</w:t>
            </w:r>
          </w:p>
        </w:tc>
      </w:tr>
      <w:tr w:rsidR="00F54739" w:rsidTr="00FA07CC">
        <w:tc>
          <w:tcPr>
            <w:tcW w:w="5539" w:type="dxa"/>
            <w:gridSpan w:val="2"/>
            <w:tcBorders>
              <w:top w:val="single" w:sz="4" w:space="0" w:color="000000"/>
              <w:left w:val="single" w:sz="4" w:space="0" w:color="000000"/>
              <w:bottom w:val="single" w:sz="4" w:space="0" w:color="000000"/>
            </w:tcBorders>
            <w:shd w:val="clear" w:color="auto" w:fill="auto"/>
            <w:vAlign w:val="center"/>
          </w:tcPr>
          <w:p w:rsidR="00F54739" w:rsidRPr="00056898" w:rsidRDefault="00F54739" w:rsidP="00056898">
            <w:pPr>
              <w:pStyle w:val="wobiettiviapprendimentoecontenuti"/>
              <w:spacing w:before="120" w:after="120"/>
              <w:jc w:val="both"/>
              <w:rPr>
                <w:rFonts w:cs="Arial"/>
                <w:bCs/>
              </w:rPr>
            </w:pPr>
            <w:r w:rsidRPr="00056898">
              <w:rPr>
                <w:rFonts w:cs="Arial"/>
                <w:bCs/>
              </w:rPr>
              <w:t>(3°e 4°-</w:t>
            </w:r>
            <w:r w:rsidRPr="00056898">
              <w:rPr>
                <w:rFonts w:eastAsia="Webdings" w:cs="Webdings"/>
                <w:bCs/>
              </w:rPr>
              <w:t xml:space="preserve">CITT-COST-29) </w:t>
            </w:r>
            <w:r w:rsidRPr="00056898">
              <w:rPr>
                <w:rFonts w:eastAsia="Webdings" w:cs="Webdings"/>
              </w:rPr>
              <w:t>Contribuire all’elaborazione di regolamenti condivisi, in relazione a diversi aspetti della vita scolastica (ad esempio: regolamento del prestito dei libri della biblioteca scolastica, regole della vita in classe, dell’uso della palestra, della mensa, del dopo mensa,…)</w:t>
            </w:r>
          </w:p>
        </w:tc>
        <w:tc>
          <w:tcPr>
            <w:tcW w:w="1701" w:type="dxa"/>
            <w:tcBorders>
              <w:top w:val="single" w:sz="4" w:space="0" w:color="000000"/>
              <w:left w:val="single" w:sz="4" w:space="0" w:color="000000"/>
              <w:bottom w:val="single" w:sz="4" w:space="0" w:color="000000"/>
            </w:tcBorders>
            <w:shd w:val="clear" w:color="auto" w:fill="auto"/>
            <w:vAlign w:val="center"/>
          </w:tcPr>
          <w:p w:rsidR="00F54739" w:rsidRDefault="00F54739" w:rsidP="00A4720A">
            <w:pPr>
              <w:pStyle w:val="wobiettiviapprendimentoecontenuti"/>
              <w:spacing w:before="20" w:after="20"/>
              <w:jc w:val="center"/>
              <w:rPr>
                <w:rFonts w:cs="Arial"/>
                <w:bCs/>
                <w:sz w:val="16"/>
                <w:szCs w:val="16"/>
              </w:rPr>
            </w:pPr>
            <w:r>
              <w:rPr>
                <w:rFonts w:cs="Arial"/>
                <w:bCs/>
              </w:rPr>
              <w:t xml:space="preserve">TUTTE LE DISCIPLINE </w:t>
            </w:r>
          </w:p>
          <w:p w:rsidR="00F54739" w:rsidRDefault="00F54739" w:rsidP="00A4720A">
            <w:pPr>
              <w:pStyle w:val="wobiettiviapprendimentoecontenuti"/>
              <w:spacing w:before="20" w:after="20"/>
              <w:jc w:val="center"/>
              <w:rPr>
                <w:rFonts w:cs="Arial"/>
                <w:bCs/>
              </w:rPr>
            </w:pPr>
            <w:r>
              <w:rPr>
                <w:rFonts w:cs="Arial"/>
                <w:bCs/>
                <w:sz w:val="16"/>
                <w:szCs w:val="16"/>
              </w:rPr>
              <w:t>(OGNUNA PER GLI ARGOMENTI DI COMPETENZA)</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4739" w:rsidRDefault="00F54739" w:rsidP="00A4720A">
            <w:pPr>
              <w:pStyle w:val="wobiettiviapprendimentoecontenuti"/>
              <w:spacing w:before="20" w:after="20"/>
            </w:pPr>
            <w:r>
              <w:rPr>
                <w:rFonts w:cs="Arial"/>
                <w:bCs/>
              </w:rPr>
              <w:t>TUTTI I DOCENTI DELLA CLASSE</w:t>
            </w:r>
          </w:p>
        </w:tc>
      </w:tr>
      <w:tr w:rsidR="00F54739" w:rsidTr="00FA07CC">
        <w:tc>
          <w:tcPr>
            <w:tcW w:w="5539" w:type="dxa"/>
            <w:gridSpan w:val="2"/>
            <w:tcBorders>
              <w:top w:val="single" w:sz="4" w:space="0" w:color="000000"/>
              <w:left w:val="single" w:sz="4" w:space="0" w:color="000000"/>
              <w:bottom w:val="single" w:sz="4" w:space="0" w:color="000000"/>
            </w:tcBorders>
            <w:shd w:val="clear" w:color="auto" w:fill="auto"/>
            <w:vAlign w:val="center"/>
          </w:tcPr>
          <w:p w:rsidR="00F54739" w:rsidRPr="00056898" w:rsidRDefault="00F54739" w:rsidP="00056898">
            <w:pPr>
              <w:pStyle w:val="wobiettiviapprendimentoecontenuti"/>
              <w:spacing w:before="120" w:after="120"/>
              <w:jc w:val="both"/>
              <w:rPr>
                <w:rFonts w:cs="Arial"/>
                <w:bCs/>
              </w:rPr>
            </w:pPr>
            <w:r w:rsidRPr="00056898">
              <w:rPr>
                <w:rFonts w:cs="Arial"/>
                <w:bCs/>
              </w:rPr>
              <w:t>(3°e 4°-</w:t>
            </w:r>
            <w:r w:rsidRPr="00056898">
              <w:rPr>
                <w:rFonts w:eastAsia="Webdings" w:cs="Webdings"/>
                <w:bCs/>
              </w:rPr>
              <w:t>CITT-COST-30) Riconoscere i comportamenti corretti e quelli scorretti, nei vari contesti di vita</w:t>
            </w:r>
          </w:p>
        </w:tc>
        <w:tc>
          <w:tcPr>
            <w:tcW w:w="1701" w:type="dxa"/>
            <w:tcBorders>
              <w:top w:val="single" w:sz="4" w:space="0" w:color="000000"/>
              <w:left w:val="single" w:sz="4" w:space="0" w:color="000000"/>
              <w:bottom w:val="single" w:sz="4" w:space="0" w:color="000000"/>
            </w:tcBorders>
            <w:shd w:val="clear" w:color="auto" w:fill="auto"/>
            <w:vAlign w:val="center"/>
          </w:tcPr>
          <w:p w:rsidR="00F54739" w:rsidRDefault="00F54739" w:rsidP="00A4720A">
            <w:pPr>
              <w:pStyle w:val="wobiettiviapprendimentoecontenuti"/>
              <w:spacing w:before="20" w:after="20"/>
              <w:jc w:val="center"/>
              <w:rPr>
                <w:rFonts w:cs="Arial"/>
                <w:bCs/>
              </w:rPr>
            </w:pPr>
            <w:r>
              <w:rPr>
                <w:rFonts w:cs="Arial"/>
                <w:bCs/>
              </w:rPr>
              <w:t>TUTTE LE DISCIPLINE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4739" w:rsidRDefault="00F54739" w:rsidP="00A4720A">
            <w:pPr>
              <w:pStyle w:val="wobiettiviapprendimentoecontenuti"/>
              <w:spacing w:before="20" w:after="20"/>
            </w:pPr>
            <w:r>
              <w:rPr>
                <w:rFonts w:cs="Arial"/>
                <w:bCs/>
              </w:rPr>
              <w:t>TUTTI I DOCENTI DELLA CLASSE</w:t>
            </w:r>
          </w:p>
        </w:tc>
      </w:tr>
      <w:tr w:rsidR="00F54739" w:rsidTr="00FA07CC">
        <w:tc>
          <w:tcPr>
            <w:tcW w:w="5539" w:type="dxa"/>
            <w:gridSpan w:val="2"/>
            <w:tcBorders>
              <w:top w:val="single" w:sz="4" w:space="0" w:color="000000"/>
              <w:left w:val="single" w:sz="4" w:space="0" w:color="000000"/>
              <w:bottom w:val="single" w:sz="4" w:space="0" w:color="000000"/>
            </w:tcBorders>
            <w:shd w:val="clear" w:color="auto" w:fill="auto"/>
            <w:vAlign w:val="center"/>
          </w:tcPr>
          <w:p w:rsidR="00F54739" w:rsidRPr="00056898" w:rsidRDefault="00F54739" w:rsidP="00056898">
            <w:pPr>
              <w:pStyle w:val="wobiettiviapprendimentoecontenuti"/>
              <w:spacing w:before="120" w:after="120"/>
              <w:jc w:val="both"/>
              <w:rPr>
                <w:rFonts w:cs="Arial"/>
                <w:bCs/>
              </w:rPr>
            </w:pPr>
            <w:r w:rsidRPr="00056898">
              <w:rPr>
                <w:rFonts w:cs="Arial"/>
                <w:bCs/>
              </w:rPr>
              <w:t>(3°e 4°-</w:t>
            </w:r>
            <w:r w:rsidRPr="00056898">
              <w:rPr>
                <w:rFonts w:eastAsia="Webdings" w:cs="Webdings"/>
                <w:bCs/>
              </w:rPr>
              <w:t xml:space="preserve">CITT-COST-31) </w:t>
            </w:r>
            <w:r w:rsidRPr="00056898">
              <w:rPr>
                <w:rFonts w:eastAsia="Webdings" w:cs="Webdings"/>
              </w:rPr>
              <w:t>Riflettere sul proprio com-portamento a scuola, a casa e in altre situazioni;</w:t>
            </w:r>
            <w:r w:rsidRPr="00056898">
              <w:rPr>
                <w:rFonts w:eastAsia="Webdings" w:cs="Webdings"/>
                <w:bCs/>
              </w:rPr>
              <w:t xml:space="preserve"> com-prendere che ogni azione comporta necessariamente una conseguenza</w:t>
            </w:r>
          </w:p>
        </w:tc>
        <w:tc>
          <w:tcPr>
            <w:tcW w:w="1701" w:type="dxa"/>
            <w:tcBorders>
              <w:top w:val="single" w:sz="4" w:space="0" w:color="000000"/>
              <w:left w:val="single" w:sz="4" w:space="0" w:color="000000"/>
              <w:bottom w:val="single" w:sz="4" w:space="0" w:color="000000"/>
            </w:tcBorders>
            <w:shd w:val="clear" w:color="auto" w:fill="auto"/>
            <w:vAlign w:val="center"/>
          </w:tcPr>
          <w:p w:rsidR="00F54739" w:rsidRDefault="00F54739" w:rsidP="00A4720A">
            <w:pPr>
              <w:pStyle w:val="wobiettiviapprendimentoecontenuti"/>
              <w:spacing w:before="20" w:after="20"/>
              <w:jc w:val="center"/>
              <w:rPr>
                <w:rFonts w:cs="Arial"/>
                <w:bCs/>
              </w:rPr>
            </w:pPr>
            <w:r>
              <w:rPr>
                <w:rFonts w:cs="Arial"/>
                <w:bCs/>
              </w:rPr>
              <w:t>TUTTE LE DISCIPLINE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4739" w:rsidRDefault="00F54739" w:rsidP="00A4720A">
            <w:pPr>
              <w:pStyle w:val="wobiettiviapprendimentoecontenuti"/>
              <w:spacing w:before="20" w:after="20"/>
            </w:pPr>
            <w:r>
              <w:rPr>
                <w:rFonts w:cs="Arial"/>
                <w:bCs/>
              </w:rPr>
              <w:t>TUTTI I DOCENTI DELLA CLASSE</w:t>
            </w:r>
          </w:p>
        </w:tc>
      </w:tr>
      <w:tr w:rsidR="00F54739" w:rsidTr="00FA07CC">
        <w:tc>
          <w:tcPr>
            <w:tcW w:w="5539" w:type="dxa"/>
            <w:gridSpan w:val="2"/>
            <w:tcBorders>
              <w:top w:val="single" w:sz="4" w:space="0" w:color="000000"/>
              <w:left w:val="single" w:sz="4" w:space="0" w:color="000000"/>
              <w:bottom w:val="single" w:sz="4" w:space="0" w:color="000000"/>
            </w:tcBorders>
            <w:shd w:val="clear" w:color="auto" w:fill="auto"/>
            <w:vAlign w:val="center"/>
          </w:tcPr>
          <w:p w:rsidR="00F54739" w:rsidRPr="00056898" w:rsidRDefault="00F54739" w:rsidP="00056898">
            <w:pPr>
              <w:pStyle w:val="wobiettiviapprendimentoecontenuti"/>
              <w:spacing w:before="120" w:after="120"/>
              <w:jc w:val="both"/>
              <w:rPr>
                <w:rFonts w:cs="Arial"/>
                <w:bCs/>
              </w:rPr>
            </w:pPr>
            <w:r w:rsidRPr="00056898">
              <w:rPr>
                <w:rFonts w:cs="Arial"/>
                <w:bCs/>
              </w:rPr>
              <w:t>(3°e 4°-</w:t>
            </w:r>
            <w:r w:rsidRPr="00056898">
              <w:rPr>
                <w:rFonts w:eastAsia="Webdings" w:cs="Webdings"/>
                <w:bCs/>
              </w:rPr>
              <w:t xml:space="preserve">CITT-COST-32) </w:t>
            </w:r>
            <w:r w:rsidRPr="00056898">
              <w:rPr>
                <w:rFonts w:eastAsia="Webdings" w:cs="Webdings"/>
              </w:rPr>
              <w:t>Assumere e portare a compimento incarichi assegnati nell’ambito della vita scolastica</w:t>
            </w:r>
          </w:p>
        </w:tc>
        <w:tc>
          <w:tcPr>
            <w:tcW w:w="1701" w:type="dxa"/>
            <w:tcBorders>
              <w:top w:val="single" w:sz="4" w:space="0" w:color="000000"/>
              <w:left w:val="single" w:sz="4" w:space="0" w:color="000000"/>
              <w:bottom w:val="single" w:sz="4" w:space="0" w:color="000000"/>
            </w:tcBorders>
            <w:shd w:val="clear" w:color="auto" w:fill="auto"/>
            <w:vAlign w:val="center"/>
          </w:tcPr>
          <w:p w:rsidR="00F54739" w:rsidRDefault="00F54739" w:rsidP="00A4720A">
            <w:pPr>
              <w:pStyle w:val="wobiettiviapprendimentoecontenuti"/>
              <w:spacing w:before="20" w:after="20"/>
              <w:jc w:val="center"/>
              <w:rPr>
                <w:rFonts w:cs="Arial"/>
                <w:bCs/>
              </w:rPr>
            </w:pPr>
            <w:r>
              <w:rPr>
                <w:rFonts w:cs="Arial"/>
                <w:bCs/>
              </w:rPr>
              <w:t>TUTTE LE DISCIPLINE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4739" w:rsidRDefault="00F54739" w:rsidP="00A4720A">
            <w:pPr>
              <w:pStyle w:val="wobiettiviapprendimentoecontenuti"/>
              <w:spacing w:before="20" w:after="20"/>
            </w:pPr>
            <w:r>
              <w:rPr>
                <w:rFonts w:cs="Arial"/>
                <w:bCs/>
              </w:rPr>
              <w:t>TUTTI I DOCENTI DELLA CLASSE</w:t>
            </w:r>
          </w:p>
        </w:tc>
      </w:tr>
      <w:tr w:rsidR="00F54739" w:rsidTr="00FA07CC">
        <w:tc>
          <w:tcPr>
            <w:tcW w:w="5539" w:type="dxa"/>
            <w:gridSpan w:val="2"/>
            <w:tcBorders>
              <w:top w:val="single" w:sz="4" w:space="0" w:color="000000"/>
              <w:left w:val="single" w:sz="4" w:space="0" w:color="000000"/>
              <w:bottom w:val="single" w:sz="4" w:space="0" w:color="000000"/>
            </w:tcBorders>
            <w:shd w:val="clear" w:color="auto" w:fill="auto"/>
            <w:vAlign w:val="center"/>
          </w:tcPr>
          <w:p w:rsidR="00F54739" w:rsidRPr="00056898" w:rsidRDefault="00F54739" w:rsidP="00056898">
            <w:pPr>
              <w:pStyle w:val="wobiettiviapprendimentoecontenuti"/>
              <w:spacing w:before="120" w:after="120"/>
              <w:jc w:val="both"/>
              <w:rPr>
                <w:rFonts w:cs="Arial"/>
                <w:bCs/>
              </w:rPr>
            </w:pPr>
            <w:r w:rsidRPr="00056898">
              <w:rPr>
                <w:rFonts w:cs="Arial"/>
                <w:bCs/>
              </w:rPr>
              <w:t>(3°e 4°-</w:t>
            </w:r>
            <w:r w:rsidRPr="00056898">
              <w:rPr>
                <w:rFonts w:eastAsia="Webdings" w:cs="Webdings"/>
                <w:bCs/>
              </w:rPr>
              <w:t xml:space="preserve">CITT-COST-33) </w:t>
            </w:r>
            <w:r w:rsidRPr="00056898">
              <w:rPr>
                <w:rFonts w:eastAsia="Webdings" w:cs="Webdings"/>
              </w:rPr>
              <w:t xml:space="preserve">Conoscere alcuni diritti e doveri del cittadino, riferiti alla propria esperienza di vita </w:t>
            </w:r>
          </w:p>
        </w:tc>
        <w:tc>
          <w:tcPr>
            <w:tcW w:w="1701" w:type="dxa"/>
            <w:tcBorders>
              <w:top w:val="single" w:sz="4" w:space="0" w:color="000000"/>
              <w:left w:val="single" w:sz="4" w:space="0" w:color="000000"/>
              <w:bottom w:val="single" w:sz="4" w:space="0" w:color="000000"/>
            </w:tcBorders>
            <w:shd w:val="clear" w:color="auto" w:fill="auto"/>
            <w:vAlign w:val="center"/>
          </w:tcPr>
          <w:p w:rsidR="00F54739" w:rsidRDefault="00F54739" w:rsidP="00A4720A">
            <w:pPr>
              <w:pStyle w:val="wobiettiviapprendimentoecontenuti"/>
              <w:spacing w:before="20" w:after="20"/>
              <w:jc w:val="center"/>
              <w:rPr>
                <w:rFonts w:cs="Arial"/>
                <w:bCs/>
              </w:rPr>
            </w:pPr>
            <w:r>
              <w:rPr>
                <w:rFonts w:cs="Arial"/>
                <w:bCs/>
              </w:rPr>
              <w:t>TUTTE LE DISCIPLINE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4739" w:rsidRDefault="00F54739" w:rsidP="00A4720A">
            <w:pPr>
              <w:pStyle w:val="wobiettiviapprendimentoecontenuti"/>
              <w:spacing w:before="20" w:after="20"/>
            </w:pPr>
            <w:r>
              <w:rPr>
                <w:rFonts w:cs="Arial"/>
                <w:bCs/>
              </w:rPr>
              <w:t>TUTTI I DOCENTI DELLA CLASSE</w:t>
            </w:r>
          </w:p>
        </w:tc>
      </w:tr>
      <w:tr w:rsidR="00F54739" w:rsidTr="00FA07CC">
        <w:tc>
          <w:tcPr>
            <w:tcW w:w="5539" w:type="dxa"/>
            <w:gridSpan w:val="2"/>
            <w:tcBorders>
              <w:top w:val="single" w:sz="4" w:space="0" w:color="000000"/>
              <w:left w:val="single" w:sz="4" w:space="0" w:color="000000"/>
              <w:bottom w:val="single" w:sz="4" w:space="0" w:color="000000"/>
            </w:tcBorders>
            <w:shd w:val="clear" w:color="auto" w:fill="auto"/>
            <w:vAlign w:val="center"/>
          </w:tcPr>
          <w:p w:rsidR="00F54739" w:rsidRPr="00056898" w:rsidRDefault="00F54739" w:rsidP="00056898">
            <w:pPr>
              <w:pStyle w:val="wobiettiviapprendimentoecontenuti"/>
              <w:spacing w:before="120" w:after="120"/>
              <w:jc w:val="both"/>
              <w:rPr>
                <w:rFonts w:cs="Arial"/>
                <w:bCs/>
              </w:rPr>
            </w:pPr>
            <w:r w:rsidRPr="00056898">
              <w:rPr>
                <w:rFonts w:cs="Arial"/>
                <w:bCs/>
              </w:rPr>
              <w:lastRenderedPageBreak/>
              <w:t>(3°e 4°-</w:t>
            </w:r>
            <w:r w:rsidRPr="00056898">
              <w:rPr>
                <w:rFonts w:eastAsia="Webdings" w:cs="Webdings"/>
                <w:bCs/>
              </w:rPr>
              <w:t xml:space="preserve">CITT-COST-34) </w:t>
            </w:r>
            <w:r w:rsidRPr="00056898">
              <w:rPr>
                <w:rFonts w:eastAsia="Webdings" w:cs="Webdings"/>
              </w:rPr>
              <w:t>Conoscere i comportamenti da mettere in atto nelle diverse situazioni di emergenza (evacuazione dell’edificio, terremoto, incendio, …..) e i numeri di telefono salvavita</w:t>
            </w:r>
          </w:p>
        </w:tc>
        <w:tc>
          <w:tcPr>
            <w:tcW w:w="1701" w:type="dxa"/>
            <w:tcBorders>
              <w:top w:val="single" w:sz="4" w:space="0" w:color="000000"/>
              <w:left w:val="single" w:sz="4" w:space="0" w:color="000000"/>
              <w:bottom w:val="single" w:sz="4" w:space="0" w:color="000000"/>
            </w:tcBorders>
            <w:shd w:val="clear" w:color="auto" w:fill="auto"/>
            <w:vAlign w:val="center"/>
          </w:tcPr>
          <w:p w:rsidR="00F54739" w:rsidRDefault="00F54739" w:rsidP="00A4720A">
            <w:pPr>
              <w:pStyle w:val="wobiettiviapprendimentoecontenuti"/>
              <w:spacing w:before="20" w:after="20"/>
              <w:jc w:val="center"/>
              <w:rPr>
                <w:rFonts w:cs="Arial"/>
                <w:bCs/>
              </w:rPr>
            </w:pPr>
            <w:r>
              <w:rPr>
                <w:rFonts w:cs="Arial"/>
                <w:bCs/>
              </w:rPr>
              <w:t>TECNOLOGIA</w:t>
            </w:r>
          </w:p>
          <w:p w:rsidR="00F54739" w:rsidRDefault="00F54739" w:rsidP="00A4720A">
            <w:pPr>
              <w:pStyle w:val="wobiettiviapprendimentoecontenuti"/>
              <w:spacing w:before="20" w:after="20"/>
              <w:jc w:val="center"/>
              <w:rPr>
                <w:rFonts w:cs="Arial"/>
                <w:bCs/>
                <w:sz w:val="16"/>
                <w:szCs w:val="16"/>
              </w:rPr>
            </w:pPr>
            <w:r>
              <w:rPr>
                <w:rFonts w:cs="Arial"/>
                <w:bCs/>
              </w:rPr>
              <w:t xml:space="preserve">SCIENZE </w:t>
            </w:r>
          </w:p>
          <w:p w:rsidR="00F54739" w:rsidRDefault="00F54739" w:rsidP="00A4720A">
            <w:pPr>
              <w:pStyle w:val="wobiettiviapprendimentoecontenuti"/>
              <w:spacing w:before="20" w:after="20"/>
              <w:jc w:val="center"/>
              <w:rPr>
                <w:rFonts w:cs="Arial"/>
                <w:bCs/>
              </w:rPr>
            </w:pPr>
            <w:r>
              <w:rPr>
                <w:rFonts w:cs="Arial"/>
                <w:bCs/>
                <w:sz w:val="16"/>
                <w:szCs w:val="16"/>
              </w:rPr>
              <w:t>(PER ASPETTI SANITARI)</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4739" w:rsidRDefault="00F54739" w:rsidP="00A4720A">
            <w:pPr>
              <w:pStyle w:val="wobiettiviapprendimentoecontenuti"/>
              <w:spacing w:before="20" w:after="20"/>
            </w:pPr>
            <w:r>
              <w:rPr>
                <w:rFonts w:cs="Arial"/>
                <w:bCs/>
              </w:rPr>
              <w:t>TUTTI I DOCENTI DELLA CLASSE</w:t>
            </w:r>
          </w:p>
        </w:tc>
      </w:tr>
      <w:tr w:rsidR="00F54739" w:rsidTr="00FA07CC">
        <w:tc>
          <w:tcPr>
            <w:tcW w:w="5539" w:type="dxa"/>
            <w:gridSpan w:val="2"/>
            <w:tcBorders>
              <w:top w:val="single" w:sz="4" w:space="0" w:color="000000"/>
              <w:left w:val="single" w:sz="4" w:space="0" w:color="000000"/>
              <w:bottom w:val="single" w:sz="4" w:space="0" w:color="000000"/>
            </w:tcBorders>
            <w:shd w:val="clear" w:color="auto" w:fill="auto"/>
            <w:vAlign w:val="center"/>
          </w:tcPr>
          <w:p w:rsidR="00F54739" w:rsidRPr="00056898" w:rsidRDefault="00F54739" w:rsidP="00056898">
            <w:pPr>
              <w:pStyle w:val="wobiettiviapprendimentoecontenuti"/>
              <w:spacing w:before="120" w:after="120"/>
              <w:jc w:val="both"/>
              <w:rPr>
                <w:rFonts w:cs="Arial"/>
                <w:bCs/>
              </w:rPr>
            </w:pPr>
            <w:r w:rsidRPr="00056898">
              <w:rPr>
                <w:rFonts w:cs="Arial"/>
                <w:bCs/>
              </w:rPr>
              <w:t>(3°e 4°-</w:t>
            </w:r>
            <w:r w:rsidRPr="00056898">
              <w:rPr>
                <w:bCs/>
              </w:rPr>
              <w:t>CITT-COST-35)</w:t>
            </w:r>
            <w:r w:rsidRPr="00056898">
              <w:t xml:space="preserve"> Conoscere e sperimentare le regole di comportamento per la sicurezza del ciclista nelle varie situazioni e comprenderne l’importanza  ai fini della salvaguardia personale e di quella dei “pedoni”</w:t>
            </w:r>
          </w:p>
        </w:tc>
        <w:tc>
          <w:tcPr>
            <w:tcW w:w="1701" w:type="dxa"/>
            <w:tcBorders>
              <w:top w:val="single" w:sz="4" w:space="0" w:color="000000"/>
              <w:left w:val="single" w:sz="4" w:space="0" w:color="000000"/>
              <w:bottom w:val="single" w:sz="4" w:space="0" w:color="000000"/>
            </w:tcBorders>
            <w:shd w:val="clear" w:color="auto" w:fill="auto"/>
            <w:vAlign w:val="center"/>
          </w:tcPr>
          <w:p w:rsidR="00F54739" w:rsidRDefault="00F54739" w:rsidP="00A4720A">
            <w:pPr>
              <w:pStyle w:val="wobiettiviapprendimentoecontenuti"/>
              <w:spacing w:before="20" w:after="20"/>
              <w:jc w:val="center"/>
              <w:rPr>
                <w:rFonts w:cs="Arial"/>
                <w:bCs/>
              </w:rPr>
            </w:pPr>
            <w:r>
              <w:rPr>
                <w:rFonts w:cs="Arial"/>
                <w:bCs/>
              </w:rPr>
              <w:t>TECNOLOGIA</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4739" w:rsidRDefault="00F54739" w:rsidP="00A4720A">
            <w:pPr>
              <w:pStyle w:val="wobiettiviapprendimentoecontenuti"/>
              <w:spacing w:before="20" w:after="20"/>
            </w:pPr>
            <w:r>
              <w:rPr>
                <w:rFonts w:cs="Arial"/>
                <w:bCs/>
              </w:rPr>
              <w:t>DOCENTE DELLA DISCIPLINA INDICATA</w:t>
            </w:r>
          </w:p>
        </w:tc>
      </w:tr>
      <w:tr w:rsidR="00F54739" w:rsidTr="00FA07CC">
        <w:tc>
          <w:tcPr>
            <w:tcW w:w="5539" w:type="dxa"/>
            <w:gridSpan w:val="2"/>
            <w:tcBorders>
              <w:top w:val="single" w:sz="4" w:space="0" w:color="000000"/>
              <w:left w:val="single" w:sz="4" w:space="0" w:color="000000"/>
              <w:bottom w:val="single" w:sz="4" w:space="0" w:color="000000"/>
            </w:tcBorders>
            <w:shd w:val="clear" w:color="auto" w:fill="auto"/>
            <w:vAlign w:val="center"/>
          </w:tcPr>
          <w:p w:rsidR="00F54739" w:rsidRPr="00056898" w:rsidRDefault="00F54739" w:rsidP="00056898">
            <w:pPr>
              <w:pStyle w:val="wobiettiviapprendimentoecontenuti"/>
              <w:spacing w:before="120" w:after="120"/>
              <w:jc w:val="both"/>
              <w:rPr>
                <w:rFonts w:cs="Arial"/>
                <w:bCs/>
              </w:rPr>
            </w:pPr>
            <w:r w:rsidRPr="00056898">
              <w:rPr>
                <w:rFonts w:cs="Arial"/>
                <w:bCs/>
              </w:rPr>
              <w:t>(3°e 4°-</w:t>
            </w:r>
            <w:r w:rsidRPr="00056898">
              <w:rPr>
                <w:bCs/>
              </w:rPr>
              <w:t>CITT-COST-36)</w:t>
            </w:r>
            <w:r w:rsidRPr="00056898">
              <w:t xml:space="preserve"> Conoscere la principale segnaletica stradale e quella necessaria a viaggiare  in sicurezza da “ciclisti”</w:t>
            </w:r>
          </w:p>
        </w:tc>
        <w:tc>
          <w:tcPr>
            <w:tcW w:w="1701" w:type="dxa"/>
            <w:tcBorders>
              <w:top w:val="single" w:sz="4" w:space="0" w:color="000000"/>
              <w:left w:val="single" w:sz="4" w:space="0" w:color="000000"/>
              <w:bottom w:val="single" w:sz="4" w:space="0" w:color="000000"/>
            </w:tcBorders>
            <w:shd w:val="clear" w:color="auto" w:fill="auto"/>
            <w:vAlign w:val="center"/>
          </w:tcPr>
          <w:p w:rsidR="00F54739" w:rsidRDefault="00F54739" w:rsidP="00A4720A">
            <w:pPr>
              <w:pStyle w:val="wobiettiviapprendimentoecontenuti"/>
              <w:spacing w:before="20" w:after="20"/>
              <w:jc w:val="center"/>
              <w:rPr>
                <w:rFonts w:cs="Arial"/>
                <w:bCs/>
              </w:rPr>
            </w:pPr>
            <w:r>
              <w:rPr>
                <w:rFonts w:cs="Arial"/>
                <w:bCs/>
              </w:rPr>
              <w:t>TECNOLOGIA</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4739" w:rsidRDefault="00F54739" w:rsidP="00A4720A">
            <w:pPr>
              <w:pStyle w:val="wobiettiviapprendimentoecontenuti"/>
              <w:spacing w:before="20" w:after="20"/>
            </w:pPr>
            <w:r>
              <w:rPr>
                <w:rFonts w:cs="Arial"/>
                <w:bCs/>
              </w:rPr>
              <w:t>DOCENTE DELLA DISCIPLINA INDICATA</w:t>
            </w:r>
          </w:p>
        </w:tc>
      </w:tr>
    </w:tbl>
    <w:p w:rsidR="00F54739" w:rsidRDefault="00F54739" w:rsidP="00F54739">
      <w:pPr>
        <w:tabs>
          <w:tab w:val="left" w:pos="7020"/>
        </w:tabs>
      </w:pPr>
    </w:p>
    <w:tbl>
      <w:tblPr>
        <w:tblW w:w="9508" w:type="dxa"/>
        <w:tblInd w:w="-15" w:type="dxa"/>
        <w:tblLayout w:type="fixed"/>
        <w:tblLook w:val="0000" w:firstRow="0" w:lastRow="0" w:firstColumn="0" w:lastColumn="0" w:noHBand="0" w:noVBand="0"/>
      </w:tblPr>
      <w:tblGrid>
        <w:gridCol w:w="1956"/>
        <w:gridCol w:w="3583"/>
        <w:gridCol w:w="1701"/>
        <w:gridCol w:w="2268"/>
      </w:tblGrid>
      <w:tr w:rsidR="00F54739" w:rsidTr="004D211F">
        <w:tc>
          <w:tcPr>
            <w:tcW w:w="9508" w:type="dxa"/>
            <w:gridSpan w:val="4"/>
            <w:tcBorders>
              <w:top w:val="single" w:sz="4" w:space="0" w:color="000000"/>
              <w:left w:val="single" w:sz="4" w:space="0" w:color="000000"/>
              <w:bottom w:val="single" w:sz="4" w:space="0" w:color="000000"/>
              <w:right w:val="single" w:sz="4" w:space="0" w:color="000000"/>
            </w:tcBorders>
            <w:shd w:val="clear" w:color="auto" w:fill="auto"/>
          </w:tcPr>
          <w:p w:rsidR="00F54739" w:rsidRDefault="00F54739" w:rsidP="00A4720A">
            <w:pPr>
              <w:spacing w:before="80" w:after="80" w:line="240" w:lineRule="auto"/>
              <w:jc w:val="center"/>
            </w:pPr>
            <w:r>
              <w:tab/>
            </w:r>
            <w:r>
              <w:rPr>
                <w:rStyle w:val="wwWnucleofondantelegenda"/>
                <w:b/>
                <w:bCs/>
                <w:szCs w:val="16"/>
              </w:rPr>
              <w:t>NUCLEO</w:t>
            </w:r>
            <w:r>
              <w:rPr>
                <w:rStyle w:val="wwWnucleofondantelegenda"/>
                <w:szCs w:val="16"/>
              </w:rPr>
              <w:t xml:space="preserve"> </w:t>
            </w:r>
            <w:r>
              <w:rPr>
                <w:rStyle w:val="wwWnucleofondantelegenda"/>
                <w:b/>
                <w:bCs/>
                <w:szCs w:val="16"/>
              </w:rPr>
              <w:t>FONDANTE:</w:t>
            </w:r>
            <w:r>
              <w:rPr>
                <w:rStyle w:val="wwWnucleofondantelegenda"/>
                <w:b/>
                <w:sz w:val="24"/>
              </w:rPr>
              <w:t xml:space="preserve"> RESPONSABILITA’ , CITTADINANZA e PARTECIPAZIONE</w:t>
            </w:r>
          </w:p>
        </w:tc>
      </w:tr>
      <w:tr w:rsidR="00F54739" w:rsidTr="004D211F">
        <w:tc>
          <w:tcPr>
            <w:tcW w:w="1956" w:type="dxa"/>
            <w:tcBorders>
              <w:top w:val="single" w:sz="4" w:space="0" w:color="000000"/>
              <w:left w:val="single" w:sz="4" w:space="0" w:color="000000"/>
              <w:bottom w:val="single" w:sz="4" w:space="0" w:color="000000"/>
            </w:tcBorders>
            <w:shd w:val="clear" w:color="auto" w:fill="auto"/>
            <w:vAlign w:val="center"/>
          </w:tcPr>
          <w:p w:rsidR="00F54739" w:rsidRDefault="00F54739" w:rsidP="00A4720A">
            <w:pPr>
              <w:pStyle w:val="wtraguardicompetenzalabel"/>
              <w:spacing w:line="276" w:lineRule="auto"/>
            </w:pPr>
            <w:r>
              <w:t>TRAGUARDI    DI SVILUPPO DELLA COMPETENZA</w:t>
            </w:r>
          </w:p>
        </w:tc>
        <w:tc>
          <w:tcPr>
            <w:tcW w:w="755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54739" w:rsidRDefault="00F54739" w:rsidP="00A4720A">
            <w:pPr>
              <w:pStyle w:val="wtraguardicompetenza"/>
              <w:tabs>
                <w:tab w:val="left" w:pos="0"/>
              </w:tabs>
              <w:spacing w:before="120" w:after="120"/>
            </w:pPr>
            <w:r>
              <w:t>L’alunno/a, a partire dall’ambiente scolastico, assume responsabilmente atteggiamenti e comportamenti positivi nei confronti della comunità.</w:t>
            </w:r>
          </w:p>
          <w:p w:rsidR="00F54739" w:rsidRDefault="00F54739" w:rsidP="00A4720A">
            <w:pPr>
              <w:pStyle w:val="wtraguardicompetenza"/>
              <w:tabs>
                <w:tab w:val="left" w:pos="0"/>
              </w:tabs>
              <w:spacing w:before="120" w:after="120"/>
            </w:pPr>
            <w:r>
              <w:t>L’alunno/a contribuisce alla salvaguardia dei “beni pubblici” e dell’ambiente, mettendo in atto comportamenti alla sua portata.</w:t>
            </w:r>
          </w:p>
          <w:p w:rsidR="00F54739" w:rsidRDefault="00F54739" w:rsidP="00A4720A">
            <w:pPr>
              <w:pStyle w:val="wtraguardicompetenza"/>
              <w:tabs>
                <w:tab w:val="left" w:pos="0"/>
              </w:tabs>
              <w:spacing w:before="120" w:after="120"/>
            </w:pPr>
            <w:r>
              <w:t>L’alunno/a esprime e manifesta riflessioni personali in merito agli argomenti in discussione.</w:t>
            </w:r>
          </w:p>
          <w:p w:rsidR="00F54739" w:rsidRDefault="00F54739" w:rsidP="00A4720A">
            <w:pPr>
              <w:pStyle w:val="wtraguardicompetenza"/>
              <w:tabs>
                <w:tab w:val="left" w:pos="0"/>
              </w:tabs>
              <w:spacing w:before="120" w:after="120"/>
            </w:pPr>
            <w:r>
              <w:t>L’alunno/a sviluppa gradualmente la capacità di mettere in atto comportamenti assertivi.</w:t>
            </w:r>
          </w:p>
        </w:tc>
      </w:tr>
      <w:tr w:rsidR="00F54739" w:rsidTr="004D211F">
        <w:tc>
          <w:tcPr>
            <w:tcW w:w="5539" w:type="dxa"/>
            <w:gridSpan w:val="2"/>
            <w:tcBorders>
              <w:top w:val="single" w:sz="4" w:space="0" w:color="000000"/>
              <w:left w:val="single" w:sz="4" w:space="0" w:color="000000"/>
              <w:bottom w:val="single" w:sz="4" w:space="0" w:color="000000"/>
            </w:tcBorders>
            <w:shd w:val="clear" w:color="auto" w:fill="auto"/>
            <w:vAlign w:val="center"/>
          </w:tcPr>
          <w:p w:rsidR="00F54739" w:rsidRDefault="00F54739" w:rsidP="00A4720A">
            <w:pPr>
              <w:pStyle w:val="wobiettiviapprendimentolabel"/>
              <w:rPr>
                <w:b/>
                <w:bCs/>
                <w:sz w:val="16"/>
                <w:szCs w:val="16"/>
              </w:rPr>
            </w:pPr>
            <w:r>
              <w:t>OBIETTIVI DI APPRENDIMENTO E CONTENUTI</w:t>
            </w:r>
          </w:p>
        </w:tc>
        <w:tc>
          <w:tcPr>
            <w:tcW w:w="1701" w:type="dxa"/>
            <w:tcBorders>
              <w:top w:val="single" w:sz="4" w:space="0" w:color="000000"/>
              <w:left w:val="single" w:sz="4" w:space="0" w:color="000000"/>
              <w:bottom w:val="single" w:sz="4" w:space="0" w:color="000000"/>
            </w:tcBorders>
            <w:shd w:val="clear" w:color="auto" w:fill="auto"/>
            <w:vAlign w:val="center"/>
          </w:tcPr>
          <w:p w:rsidR="00F54739" w:rsidRDefault="00F54739" w:rsidP="00A4720A">
            <w:pPr>
              <w:pStyle w:val="w12q"/>
              <w:rPr>
                <w:b/>
                <w:bCs/>
                <w:sz w:val="16"/>
                <w:szCs w:val="16"/>
              </w:rPr>
            </w:pPr>
            <w:r>
              <w:rPr>
                <w:b/>
                <w:bCs/>
                <w:sz w:val="16"/>
                <w:szCs w:val="16"/>
              </w:rPr>
              <w:t>PRINCIPALI COLLEGAMENTI DISCIPLINARI</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4739" w:rsidRDefault="00F54739" w:rsidP="00A4720A">
            <w:pPr>
              <w:pStyle w:val="w12q"/>
            </w:pPr>
            <w:r>
              <w:rPr>
                <w:b/>
                <w:bCs/>
                <w:sz w:val="16"/>
                <w:szCs w:val="16"/>
              </w:rPr>
              <w:t>RESPONSABILITÀ DELL’ATTUAZIONE</w:t>
            </w:r>
          </w:p>
        </w:tc>
      </w:tr>
      <w:tr w:rsidR="00F54739" w:rsidTr="004D211F">
        <w:tc>
          <w:tcPr>
            <w:tcW w:w="5539" w:type="dxa"/>
            <w:gridSpan w:val="2"/>
            <w:tcBorders>
              <w:top w:val="single" w:sz="4" w:space="0" w:color="000000"/>
              <w:left w:val="single" w:sz="4" w:space="0" w:color="000000"/>
              <w:bottom w:val="single" w:sz="4" w:space="0" w:color="000000"/>
            </w:tcBorders>
            <w:shd w:val="clear" w:color="auto" w:fill="auto"/>
            <w:vAlign w:val="center"/>
          </w:tcPr>
          <w:p w:rsidR="00F54739" w:rsidRPr="004D211F" w:rsidRDefault="00F54739" w:rsidP="004D211F">
            <w:pPr>
              <w:pStyle w:val="wobiettiviapprendimentoecontenuti"/>
              <w:spacing w:before="120" w:after="120"/>
              <w:jc w:val="both"/>
              <w:rPr>
                <w:rFonts w:cs="Arial"/>
                <w:bCs/>
              </w:rPr>
            </w:pPr>
            <w:r w:rsidRPr="004D211F">
              <w:rPr>
                <w:rFonts w:cs="Arial"/>
                <w:bCs/>
              </w:rPr>
              <w:t>(3°e 4°-</w:t>
            </w:r>
            <w:r w:rsidRPr="004D211F">
              <w:rPr>
                <w:rFonts w:eastAsia="Webdings" w:cs="Webdings"/>
                <w:bCs/>
              </w:rPr>
              <w:t xml:space="preserve">CITT-COST-37) </w:t>
            </w:r>
            <w:r w:rsidRPr="004D211F">
              <w:rPr>
                <w:rFonts w:eastAsia="Webdings" w:cs="Webdings"/>
              </w:rPr>
              <w:t>Scoprire e sperimentare i servizi offerti al cittadino sul proprio territorio e comprenderne la funzione</w:t>
            </w:r>
          </w:p>
        </w:tc>
        <w:tc>
          <w:tcPr>
            <w:tcW w:w="1701" w:type="dxa"/>
            <w:tcBorders>
              <w:top w:val="single" w:sz="4" w:space="0" w:color="000000"/>
              <w:left w:val="single" w:sz="4" w:space="0" w:color="000000"/>
              <w:bottom w:val="single" w:sz="4" w:space="0" w:color="000000"/>
            </w:tcBorders>
            <w:shd w:val="clear" w:color="auto" w:fill="auto"/>
            <w:vAlign w:val="center"/>
          </w:tcPr>
          <w:p w:rsidR="00F54739" w:rsidRDefault="00F54739" w:rsidP="00A4720A">
            <w:pPr>
              <w:pStyle w:val="wobiettiviapprendimentoecontenuti"/>
              <w:spacing w:before="20" w:after="20"/>
              <w:jc w:val="center"/>
              <w:rPr>
                <w:rFonts w:cs="Arial"/>
                <w:bCs/>
              </w:rPr>
            </w:pPr>
            <w:r>
              <w:rPr>
                <w:rFonts w:cs="Arial"/>
                <w:bCs/>
              </w:rPr>
              <w:t>GEOGRAFIA</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4739" w:rsidRDefault="00F54739" w:rsidP="00A4720A">
            <w:pPr>
              <w:pStyle w:val="wobiettiviapprendimentoecontenuti"/>
              <w:spacing w:before="20" w:after="20"/>
            </w:pPr>
            <w:r>
              <w:rPr>
                <w:rFonts w:cs="Arial"/>
                <w:bCs/>
              </w:rPr>
              <w:t>DOCENTE DELLA DISCIPLINA INDICATA</w:t>
            </w:r>
          </w:p>
        </w:tc>
      </w:tr>
      <w:tr w:rsidR="00F54739" w:rsidTr="004D211F">
        <w:trPr>
          <w:trHeight w:val="70"/>
        </w:trPr>
        <w:tc>
          <w:tcPr>
            <w:tcW w:w="5539" w:type="dxa"/>
            <w:gridSpan w:val="2"/>
            <w:tcBorders>
              <w:top w:val="single" w:sz="4" w:space="0" w:color="000000"/>
              <w:left w:val="single" w:sz="4" w:space="0" w:color="000000"/>
              <w:bottom w:val="single" w:sz="4" w:space="0" w:color="000000"/>
            </w:tcBorders>
            <w:shd w:val="clear" w:color="auto" w:fill="auto"/>
            <w:vAlign w:val="center"/>
          </w:tcPr>
          <w:p w:rsidR="00F54739" w:rsidRPr="004D211F" w:rsidRDefault="00F54739" w:rsidP="004D211F">
            <w:pPr>
              <w:pStyle w:val="wobiettiviapprendimentoecontenuti"/>
              <w:spacing w:before="120" w:after="120"/>
              <w:jc w:val="both"/>
              <w:rPr>
                <w:rFonts w:cs="Arial"/>
                <w:bCs/>
              </w:rPr>
            </w:pPr>
            <w:r w:rsidRPr="004D211F">
              <w:rPr>
                <w:rFonts w:cs="Arial"/>
                <w:bCs/>
              </w:rPr>
              <w:t>(3°e 4°-</w:t>
            </w:r>
            <w:r w:rsidRPr="004D211F">
              <w:rPr>
                <w:rFonts w:eastAsia="Webdings" w:cs="Webdings"/>
                <w:bCs/>
              </w:rPr>
              <w:t xml:space="preserve">CITT-COST-38) </w:t>
            </w:r>
            <w:r w:rsidRPr="004D211F">
              <w:rPr>
                <w:rFonts w:eastAsia="Webdings" w:cs="Webdings"/>
              </w:rPr>
              <w:t>Proporre idee per il miglioramento dei servizi di cui è utente</w:t>
            </w:r>
          </w:p>
        </w:tc>
        <w:tc>
          <w:tcPr>
            <w:tcW w:w="1701" w:type="dxa"/>
            <w:tcBorders>
              <w:top w:val="single" w:sz="4" w:space="0" w:color="000000"/>
              <w:left w:val="single" w:sz="4" w:space="0" w:color="000000"/>
              <w:bottom w:val="single" w:sz="4" w:space="0" w:color="000000"/>
            </w:tcBorders>
            <w:shd w:val="clear" w:color="auto" w:fill="auto"/>
            <w:vAlign w:val="center"/>
          </w:tcPr>
          <w:p w:rsidR="00F54739" w:rsidRDefault="00F54739" w:rsidP="00A4720A">
            <w:pPr>
              <w:pStyle w:val="wobiettiviapprendimentoecontenuti"/>
              <w:spacing w:before="20" w:after="20"/>
              <w:jc w:val="center"/>
              <w:rPr>
                <w:rFonts w:cs="Arial"/>
                <w:bCs/>
              </w:rPr>
            </w:pPr>
            <w:r>
              <w:rPr>
                <w:rFonts w:cs="Arial"/>
                <w:bCs/>
              </w:rPr>
              <w:t>GEOGRAFIA</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4739" w:rsidRDefault="00F54739" w:rsidP="00A4720A">
            <w:pPr>
              <w:pStyle w:val="wobiettiviapprendimentoecontenuti"/>
              <w:spacing w:before="20" w:after="20"/>
            </w:pPr>
            <w:r>
              <w:rPr>
                <w:rFonts w:cs="Arial"/>
                <w:bCs/>
              </w:rPr>
              <w:t>DOCENTE DELLA DISCIPLINA INDICATA</w:t>
            </w:r>
          </w:p>
        </w:tc>
      </w:tr>
      <w:tr w:rsidR="00F54739" w:rsidTr="004D211F">
        <w:trPr>
          <w:trHeight w:val="70"/>
        </w:trPr>
        <w:tc>
          <w:tcPr>
            <w:tcW w:w="5539" w:type="dxa"/>
            <w:gridSpan w:val="2"/>
            <w:tcBorders>
              <w:top w:val="single" w:sz="4" w:space="0" w:color="000000"/>
              <w:left w:val="single" w:sz="4" w:space="0" w:color="000000"/>
              <w:bottom w:val="single" w:sz="4" w:space="0" w:color="000000"/>
            </w:tcBorders>
            <w:shd w:val="clear" w:color="auto" w:fill="auto"/>
            <w:vAlign w:val="center"/>
          </w:tcPr>
          <w:p w:rsidR="00F54739" w:rsidRPr="004D211F" w:rsidRDefault="00F54739" w:rsidP="004D211F">
            <w:pPr>
              <w:pStyle w:val="wobiettiviapprendimentoecontenuti"/>
              <w:spacing w:before="120" w:after="120"/>
              <w:jc w:val="both"/>
              <w:rPr>
                <w:rFonts w:cs="Arial"/>
                <w:bCs/>
              </w:rPr>
            </w:pPr>
            <w:r w:rsidRPr="004D211F">
              <w:rPr>
                <w:rFonts w:cs="Arial"/>
                <w:bCs/>
              </w:rPr>
              <w:t>(3°e 4°-</w:t>
            </w:r>
            <w:r w:rsidRPr="004D211F">
              <w:rPr>
                <w:rFonts w:eastAsia="Webdings" w:cs="Webdings"/>
                <w:bCs/>
              </w:rPr>
              <w:t xml:space="preserve">CITT-COST-39) </w:t>
            </w:r>
            <w:r w:rsidRPr="004D211F">
              <w:rPr>
                <w:rFonts w:eastAsia="Webdings" w:cs="Webdings"/>
              </w:rPr>
              <w:t>Comprendere che i “beni pubblici” appartengono alla collettività, sono “di tutti” e che ogni cittadino deve prendersene cura</w:t>
            </w:r>
          </w:p>
        </w:tc>
        <w:tc>
          <w:tcPr>
            <w:tcW w:w="1701" w:type="dxa"/>
            <w:tcBorders>
              <w:top w:val="single" w:sz="4" w:space="0" w:color="000000"/>
              <w:left w:val="single" w:sz="4" w:space="0" w:color="000000"/>
              <w:bottom w:val="single" w:sz="4" w:space="0" w:color="000000"/>
            </w:tcBorders>
            <w:shd w:val="clear" w:color="auto" w:fill="auto"/>
            <w:vAlign w:val="center"/>
          </w:tcPr>
          <w:p w:rsidR="00F54739" w:rsidRDefault="00F54739" w:rsidP="00A4720A">
            <w:pPr>
              <w:pStyle w:val="wobiettiviapprendimentoecontenuti"/>
              <w:spacing w:before="20" w:after="20"/>
              <w:jc w:val="center"/>
              <w:rPr>
                <w:rFonts w:cs="Arial"/>
                <w:bCs/>
              </w:rPr>
            </w:pPr>
            <w:r>
              <w:rPr>
                <w:rFonts w:cs="Arial"/>
                <w:bCs/>
              </w:rPr>
              <w:t>TUTTE LE DISCIPLINE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4739" w:rsidRDefault="00F54739" w:rsidP="00A4720A">
            <w:pPr>
              <w:pStyle w:val="wobiettiviapprendimentoecontenuti"/>
              <w:spacing w:before="20" w:after="20"/>
            </w:pPr>
            <w:r>
              <w:rPr>
                <w:rFonts w:cs="Arial"/>
                <w:bCs/>
              </w:rPr>
              <w:t>TUTTI I DOCENTI DELLA CLASSE</w:t>
            </w:r>
          </w:p>
        </w:tc>
      </w:tr>
      <w:tr w:rsidR="00F54739" w:rsidTr="004D211F">
        <w:trPr>
          <w:trHeight w:val="70"/>
        </w:trPr>
        <w:tc>
          <w:tcPr>
            <w:tcW w:w="5539" w:type="dxa"/>
            <w:gridSpan w:val="2"/>
            <w:tcBorders>
              <w:top w:val="single" w:sz="4" w:space="0" w:color="000000"/>
              <w:left w:val="single" w:sz="4" w:space="0" w:color="000000"/>
              <w:bottom w:val="single" w:sz="4" w:space="0" w:color="000000"/>
            </w:tcBorders>
            <w:shd w:val="clear" w:color="auto" w:fill="auto"/>
            <w:vAlign w:val="center"/>
          </w:tcPr>
          <w:p w:rsidR="00F54739" w:rsidRPr="004D211F" w:rsidRDefault="00F54739" w:rsidP="004D211F">
            <w:pPr>
              <w:pStyle w:val="wobiettiviapprendimentoecontenuti"/>
              <w:spacing w:before="120" w:after="120"/>
              <w:jc w:val="both"/>
              <w:rPr>
                <w:rFonts w:cs="Arial"/>
                <w:bCs/>
              </w:rPr>
            </w:pPr>
            <w:r w:rsidRPr="004D211F">
              <w:rPr>
                <w:rFonts w:cs="Arial"/>
                <w:bCs/>
              </w:rPr>
              <w:t>(3°e 4°-</w:t>
            </w:r>
            <w:r w:rsidRPr="004D211F">
              <w:rPr>
                <w:rFonts w:eastAsia="Webdings" w:cs="Webdings"/>
                <w:bCs/>
              </w:rPr>
              <w:t xml:space="preserve">CITT-COST-40) </w:t>
            </w:r>
            <w:r w:rsidRPr="004D211F">
              <w:rPr>
                <w:rFonts w:eastAsia="Webdings" w:cs="Webdings"/>
              </w:rPr>
              <w:t>Partecipare, di propria iniziativa e/o attraverso incarichi, a routine quotidiane per il miglioramento del proprio contesto di vita  e della propria comunità (ad esempio: pulizia e riordino dell’aula, pulizia dei parchi, cura del giardino e/o del cortile, ..)</w:t>
            </w:r>
          </w:p>
        </w:tc>
        <w:tc>
          <w:tcPr>
            <w:tcW w:w="1701" w:type="dxa"/>
            <w:tcBorders>
              <w:top w:val="single" w:sz="4" w:space="0" w:color="000000"/>
              <w:left w:val="single" w:sz="4" w:space="0" w:color="000000"/>
              <w:bottom w:val="single" w:sz="4" w:space="0" w:color="000000"/>
            </w:tcBorders>
            <w:shd w:val="clear" w:color="auto" w:fill="auto"/>
            <w:vAlign w:val="center"/>
          </w:tcPr>
          <w:p w:rsidR="00F54739" w:rsidRDefault="00F54739" w:rsidP="00A4720A">
            <w:pPr>
              <w:pStyle w:val="wobiettiviapprendimentoecontenuti"/>
              <w:spacing w:before="20" w:after="20"/>
              <w:jc w:val="center"/>
              <w:rPr>
                <w:rFonts w:cs="Arial"/>
                <w:bCs/>
              </w:rPr>
            </w:pPr>
            <w:r>
              <w:rPr>
                <w:rFonts w:cs="Arial"/>
                <w:bCs/>
              </w:rPr>
              <w:t>TUTTE LE DISCIPLINE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4739" w:rsidRDefault="00F54739" w:rsidP="00A4720A">
            <w:pPr>
              <w:pStyle w:val="wobiettiviapprendimentoecontenuti"/>
              <w:spacing w:before="20" w:after="20"/>
            </w:pPr>
            <w:r>
              <w:rPr>
                <w:rFonts w:cs="Arial"/>
                <w:bCs/>
              </w:rPr>
              <w:t>TUTTI I DOCENTI DELLA CLASSE</w:t>
            </w:r>
          </w:p>
        </w:tc>
      </w:tr>
      <w:tr w:rsidR="00F54739" w:rsidTr="004D211F">
        <w:trPr>
          <w:trHeight w:val="70"/>
        </w:trPr>
        <w:tc>
          <w:tcPr>
            <w:tcW w:w="5539" w:type="dxa"/>
            <w:gridSpan w:val="2"/>
            <w:tcBorders>
              <w:top w:val="single" w:sz="4" w:space="0" w:color="000000"/>
              <w:left w:val="single" w:sz="4" w:space="0" w:color="000000"/>
              <w:bottom w:val="single" w:sz="4" w:space="0" w:color="000000"/>
            </w:tcBorders>
            <w:shd w:val="clear" w:color="auto" w:fill="auto"/>
            <w:vAlign w:val="center"/>
          </w:tcPr>
          <w:p w:rsidR="00F54739" w:rsidRPr="004D211F" w:rsidRDefault="00F54739" w:rsidP="004D211F">
            <w:pPr>
              <w:pStyle w:val="wobiettiviapprendimentoecontenuti"/>
              <w:spacing w:before="120" w:after="120"/>
              <w:jc w:val="both"/>
              <w:rPr>
                <w:rFonts w:cs="Arial"/>
                <w:bCs/>
              </w:rPr>
            </w:pPr>
            <w:r w:rsidRPr="004D211F">
              <w:rPr>
                <w:rFonts w:cs="Arial"/>
                <w:bCs/>
              </w:rPr>
              <w:t>(3°e 4°-</w:t>
            </w:r>
            <w:r w:rsidRPr="004D211F">
              <w:rPr>
                <w:rFonts w:eastAsia="Webdings" w:cs="Webdings"/>
                <w:bCs/>
              </w:rPr>
              <w:t xml:space="preserve">CITT-COST-41) </w:t>
            </w:r>
            <w:r w:rsidRPr="004D211F">
              <w:rPr>
                <w:rFonts w:eastAsia="Webdings" w:cs="Webdings"/>
              </w:rPr>
              <w:t xml:space="preserve">Prendere coscienza degli effetti sulle persone e sull’ambiente di comportamenti, decisioni e scelte operate </w:t>
            </w:r>
            <w:r w:rsidRPr="004D211F">
              <w:rPr>
                <w:rFonts w:eastAsia="Webdings" w:cs="Webdings"/>
              </w:rPr>
              <w:lastRenderedPageBreak/>
              <w:t>quotidianamente dagli individui e dalla comunità</w:t>
            </w:r>
          </w:p>
        </w:tc>
        <w:tc>
          <w:tcPr>
            <w:tcW w:w="1701" w:type="dxa"/>
            <w:tcBorders>
              <w:top w:val="single" w:sz="4" w:space="0" w:color="000000"/>
              <w:left w:val="single" w:sz="4" w:space="0" w:color="000000"/>
              <w:bottom w:val="single" w:sz="4" w:space="0" w:color="000000"/>
            </w:tcBorders>
            <w:shd w:val="clear" w:color="auto" w:fill="auto"/>
            <w:vAlign w:val="center"/>
          </w:tcPr>
          <w:p w:rsidR="00F54739" w:rsidRDefault="00F54739" w:rsidP="00A4720A">
            <w:pPr>
              <w:pStyle w:val="wobiettiviapprendimentoecontenuti"/>
              <w:spacing w:before="20" w:after="20"/>
              <w:jc w:val="center"/>
              <w:rPr>
                <w:rFonts w:cs="Arial"/>
                <w:bCs/>
              </w:rPr>
            </w:pPr>
            <w:r>
              <w:rPr>
                <w:rFonts w:cs="Arial"/>
                <w:bCs/>
              </w:rPr>
              <w:lastRenderedPageBreak/>
              <w:t>TUTTE LE DISCIPLINE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4739" w:rsidRDefault="00F54739" w:rsidP="00A4720A">
            <w:pPr>
              <w:pStyle w:val="wobiettiviapprendimentoecontenuti"/>
              <w:spacing w:before="20" w:after="20"/>
            </w:pPr>
            <w:r>
              <w:rPr>
                <w:rFonts w:cs="Arial"/>
                <w:bCs/>
              </w:rPr>
              <w:t>TUTTI I DOCENTI DELLA CLASSE</w:t>
            </w:r>
          </w:p>
        </w:tc>
      </w:tr>
      <w:tr w:rsidR="00F54739" w:rsidTr="004D211F">
        <w:tc>
          <w:tcPr>
            <w:tcW w:w="5539" w:type="dxa"/>
            <w:gridSpan w:val="2"/>
            <w:tcBorders>
              <w:top w:val="single" w:sz="4" w:space="0" w:color="000000"/>
              <w:left w:val="single" w:sz="4" w:space="0" w:color="000000"/>
              <w:bottom w:val="single" w:sz="4" w:space="0" w:color="000000"/>
            </w:tcBorders>
            <w:shd w:val="clear" w:color="auto" w:fill="auto"/>
            <w:vAlign w:val="center"/>
          </w:tcPr>
          <w:p w:rsidR="00F54739" w:rsidRPr="004D211F" w:rsidRDefault="00F54739" w:rsidP="004D211F">
            <w:pPr>
              <w:pStyle w:val="wobiettiviapprendimentoecontenuti"/>
              <w:spacing w:before="120" w:after="120"/>
              <w:jc w:val="both"/>
              <w:rPr>
                <w:rFonts w:cs="Arial"/>
                <w:bCs/>
              </w:rPr>
            </w:pPr>
            <w:r w:rsidRPr="004D211F">
              <w:rPr>
                <w:rFonts w:cs="Arial"/>
                <w:bCs/>
              </w:rPr>
              <w:t>(3°e 4°-</w:t>
            </w:r>
            <w:r w:rsidRPr="004D211F">
              <w:rPr>
                <w:rFonts w:eastAsia="Webdings" w:cs="Webdings"/>
                <w:bCs/>
              </w:rPr>
              <w:t>CITT-COST-42) Conoscere, condividere e mettere in atto, a scuola e nel proprio ambiente di vita,  “buone pratiche ecologiche ed ambientali” (ad esempio: raccolta differenziata, risparmio delle risorse idriche e di quelle energetiche, …)</w:t>
            </w:r>
          </w:p>
        </w:tc>
        <w:tc>
          <w:tcPr>
            <w:tcW w:w="1701" w:type="dxa"/>
            <w:tcBorders>
              <w:top w:val="single" w:sz="4" w:space="0" w:color="000000"/>
              <w:left w:val="single" w:sz="4" w:space="0" w:color="000000"/>
              <w:bottom w:val="single" w:sz="4" w:space="0" w:color="000000"/>
            </w:tcBorders>
            <w:shd w:val="clear" w:color="auto" w:fill="auto"/>
            <w:vAlign w:val="center"/>
          </w:tcPr>
          <w:p w:rsidR="00F54739" w:rsidRDefault="00F54739" w:rsidP="00A4720A">
            <w:pPr>
              <w:pStyle w:val="wobiettiviapprendimentoecontenuti"/>
              <w:spacing w:before="20" w:after="20"/>
              <w:jc w:val="center"/>
              <w:rPr>
                <w:rFonts w:cs="Arial"/>
                <w:bCs/>
              </w:rPr>
            </w:pPr>
            <w:r>
              <w:rPr>
                <w:rFonts w:cs="Arial"/>
                <w:bCs/>
              </w:rPr>
              <w:t>SCIENZE</w:t>
            </w:r>
          </w:p>
          <w:p w:rsidR="00F54739" w:rsidRDefault="00F54739" w:rsidP="00A4720A">
            <w:pPr>
              <w:pStyle w:val="wobiettiviapprendimentoecontenuti"/>
              <w:spacing w:before="20" w:after="20"/>
              <w:jc w:val="center"/>
              <w:rPr>
                <w:rFonts w:cs="Arial"/>
                <w:bCs/>
              </w:rPr>
            </w:pPr>
          </w:p>
          <w:p w:rsidR="00F54739" w:rsidRDefault="00F54739" w:rsidP="00A4720A">
            <w:pPr>
              <w:pStyle w:val="wobiettiviapprendimentoecontenuti"/>
              <w:spacing w:before="20" w:after="20"/>
              <w:jc w:val="center"/>
              <w:rPr>
                <w:rFonts w:cs="Arial"/>
                <w:bCs/>
              </w:rPr>
            </w:pPr>
            <w:r>
              <w:rPr>
                <w:rFonts w:cs="Arial"/>
                <w:bCs/>
              </w:rPr>
              <w:t>TECNOLOGIA</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4739" w:rsidRDefault="00F54739" w:rsidP="00A4720A">
            <w:pPr>
              <w:pStyle w:val="wobiettiviapprendimentoecontenuti"/>
              <w:spacing w:before="20" w:after="20"/>
            </w:pPr>
            <w:r>
              <w:rPr>
                <w:rFonts w:cs="Arial"/>
                <w:bCs/>
              </w:rPr>
              <w:t>DOCENTI DELLE DISCIPLINE INDICATE</w:t>
            </w:r>
          </w:p>
        </w:tc>
      </w:tr>
      <w:tr w:rsidR="00F54739" w:rsidTr="004D211F">
        <w:tc>
          <w:tcPr>
            <w:tcW w:w="5539" w:type="dxa"/>
            <w:gridSpan w:val="2"/>
            <w:tcBorders>
              <w:top w:val="single" w:sz="4" w:space="0" w:color="000000"/>
              <w:left w:val="single" w:sz="4" w:space="0" w:color="000000"/>
              <w:bottom w:val="single" w:sz="4" w:space="0" w:color="000000"/>
            </w:tcBorders>
            <w:shd w:val="clear" w:color="auto" w:fill="auto"/>
            <w:vAlign w:val="center"/>
          </w:tcPr>
          <w:p w:rsidR="00F54739" w:rsidRPr="004D211F" w:rsidRDefault="00F54739" w:rsidP="004D211F">
            <w:pPr>
              <w:pStyle w:val="wobiettiviapprendimentoecontenuti"/>
              <w:spacing w:before="120" w:after="120"/>
              <w:jc w:val="both"/>
              <w:rPr>
                <w:rFonts w:cs="Arial"/>
                <w:bCs/>
              </w:rPr>
            </w:pPr>
            <w:r w:rsidRPr="004D211F">
              <w:rPr>
                <w:rFonts w:cs="Arial"/>
                <w:bCs/>
              </w:rPr>
              <w:t>(3°e 4°-</w:t>
            </w:r>
            <w:r w:rsidRPr="004D211F">
              <w:rPr>
                <w:rFonts w:eastAsia="Webdings" w:cs="Webdings"/>
                <w:bCs/>
              </w:rPr>
              <w:t>CITT-COST-43) Conoscere una parte del  patrimonio ambientale e culturale presente sul territorio e capire che è necessario tutelarlo</w:t>
            </w:r>
          </w:p>
        </w:tc>
        <w:tc>
          <w:tcPr>
            <w:tcW w:w="1701" w:type="dxa"/>
            <w:tcBorders>
              <w:top w:val="single" w:sz="4" w:space="0" w:color="000000"/>
              <w:left w:val="single" w:sz="4" w:space="0" w:color="000000"/>
              <w:bottom w:val="single" w:sz="4" w:space="0" w:color="000000"/>
            </w:tcBorders>
            <w:shd w:val="clear" w:color="auto" w:fill="auto"/>
            <w:vAlign w:val="center"/>
          </w:tcPr>
          <w:p w:rsidR="00F54739" w:rsidRDefault="00F54739" w:rsidP="00A4720A">
            <w:pPr>
              <w:pStyle w:val="wobiettiviapprendimentoecontenuti"/>
              <w:spacing w:before="20" w:after="20"/>
              <w:jc w:val="center"/>
              <w:rPr>
                <w:rFonts w:cs="Arial"/>
                <w:bCs/>
              </w:rPr>
            </w:pPr>
            <w:r>
              <w:rPr>
                <w:rFonts w:cs="Arial"/>
                <w:bCs/>
              </w:rPr>
              <w:t>SCIENZE</w:t>
            </w:r>
          </w:p>
          <w:p w:rsidR="00F54739" w:rsidRDefault="00F54739" w:rsidP="00A4720A">
            <w:pPr>
              <w:pStyle w:val="wobiettiviapprendimentoecontenuti"/>
              <w:spacing w:before="20" w:after="20"/>
              <w:jc w:val="center"/>
              <w:rPr>
                <w:rFonts w:cs="Arial"/>
                <w:bCs/>
              </w:rPr>
            </w:pPr>
            <w:r>
              <w:rPr>
                <w:rFonts w:cs="Arial"/>
                <w:bCs/>
              </w:rPr>
              <w:t>GEOGRAFIA</w:t>
            </w:r>
          </w:p>
          <w:p w:rsidR="00F54739" w:rsidRDefault="00F54739" w:rsidP="00A4720A">
            <w:pPr>
              <w:pStyle w:val="wobiettiviapprendimentoecontenuti"/>
              <w:spacing w:before="20" w:after="20"/>
              <w:jc w:val="center"/>
              <w:rPr>
                <w:rFonts w:cs="Arial"/>
                <w:bCs/>
              </w:rPr>
            </w:pPr>
            <w:r>
              <w:rPr>
                <w:rFonts w:cs="Arial"/>
                <w:bCs/>
              </w:rPr>
              <w:t>ARTE IMMAGINE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4739" w:rsidRDefault="00F54739" w:rsidP="00A4720A">
            <w:pPr>
              <w:pStyle w:val="wobiettiviapprendimentoecontenuti"/>
              <w:spacing w:before="20" w:after="20"/>
            </w:pPr>
            <w:r>
              <w:rPr>
                <w:rFonts w:cs="Arial"/>
                <w:bCs/>
              </w:rPr>
              <w:t>DOCENTI DELLE DISCIPLINE INDICATE</w:t>
            </w:r>
          </w:p>
        </w:tc>
      </w:tr>
      <w:tr w:rsidR="00F54739" w:rsidTr="004D211F">
        <w:tc>
          <w:tcPr>
            <w:tcW w:w="5539" w:type="dxa"/>
            <w:gridSpan w:val="2"/>
            <w:tcBorders>
              <w:top w:val="single" w:sz="4" w:space="0" w:color="000000"/>
              <w:left w:val="single" w:sz="4" w:space="0" w:color="000000"/>
              <w:bottom w:val="single" w:sz="4" w:space="0" w:color="000000"/>
            </w:tcBorders>
            <w:shd w:val="clear" w:color="auto" w:fill="auto"/>
            <w:vAlign w:val="center"/>
          </w:tcPr>
          <w:p w:rsidR="00F54739" w:rsidRPr="004D211F" w:rsidRDefault="00F54739" w:rsidP="004D211F">
            <w:pPr>
              <w:pStyle w:val="wobiettiviapprendimentoecontenuti"/>
              <w:spacing w:before="120" w:after="120"/>
              <w:jc w:val="both"/>
              <w:rPr>
                <w:rFonts w:cs="Arial"/>
                <w:bCs/>
              </w:rPr>
            </w:pPr>
            <w:r w:rsidRPr="004D211F">
              <w:rPr>
                <w:rFonts w:cs="Arial"/>
                <w:bCs/>
              </w:rPr>
              <w:t>(3°e 4°-</w:t>
            </w:r>
            <w:r w:rsidRPr="004D211F">
              <w:rPr>
                <w:rFonts w:eastAsia="Webdings" w:cs="Webdings"/>
                <w:bCs/>
              </w:rPr>
              <w:t xml:space="preserve">CITT-COST-44) Comprendere l’importanza  di iniziative di solidarietà e parteciparvi attivamente, in collaborazione con associazioni di volontariato del territorio e non </w:t>
            </w:r>
          </w:p>
        </w:tc>
        <w:tc>
          <w:tcPr>
            <w:tcW w:w="1701" w:type="dxa"/>
            <w:tcBorders>
              <w:top w:val="single" w:sz="4" w:space="0" w:color="000000"/>
              <w:left w:val="single" w:sz="4" w:space="0" w:color="000000"/>
              <w:bottom w:val="single" w:sz="4" w:space="0" w:color="000000"/>
            </w:tcBorders>
            <w:shd w:val="clear" w:color="auto" w:fill="auto"/>
            <w:vAlign w:val="center"/>
          </w:tcPr>
          <w:p w:rsidR="00F54739" w:rsidRDefault="00F54739" w:rsidP="00A4720A">
            <w:pPr>
              <w:pStyle w:val="wobiettiviapprendimentoecontenuti"/>
              <w:spacing w:before="20" w:after="20"/>
              <w:jc w:val="center"/>
              <w:rPr>
                <w:rFonts w:cs="Arial"/>
                <w:bCs/>
              </w:rPr>
            </w:pPr>
            <w:r>
              <w:rPr>
                <w:rFonts w:cs="Arial"/>
                <w:bCs/>
              </w:rPr>
              <w:t>DISCIPLINA DEL DOCENTE INDIVIDUATO</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4739" w:rsidRDefault="00F54739" w:rsidP="00A4720A">
            <w:pPr>
              <w:pStyle w:val="wobiettiviapprendimentoecontenuti"/>
              <w:spacing w:before="20" w:after="20"/>
            </w:pPr>
            <w:r>
              <w:rPr>
                <w:rFonts w:cs="Arial"/>
                <w:bCs/>
              </w:rPr>
              <w:t xml:space="preserve">DOCENTE/I DA INDIVIDUARE ALL’INTERNO DELL’ÉQUIPE </w:t>
            </w:r>
          </w:p>
        </w:tc>
      </w:tr>
      <w:tr w:rsidR="00F54739" w:rsidTr="004D211F">
        <w:tc>
          <w:tcPr>
            <w:tcW w:w="5539" w:type="dxa"/>
            <w:gridSpan w:val="2"/>
            <w:tcBorders>
              <w:top w:val="single" w:sz="4" w:space="0" w:color="000000"/>
              <w:left w:val="single" w:sz="4" w:space="0" w:color="000000"/>
              <w:bottom w:val="single" w:sz="4" w:space="0" w:color="000000"/>
            </w:tcBorders>
            <w:shd w:val="clear" w:color="auto" w:fill="auto"/>
            <w:vAlign w:val="center"/>
          </w:tcPr>
          <w:p w:rsidR="00F54739" w:rsidRPr="004D211F" w:rsidRDefault="00F54739" w:rsidP="004D211F">
            <w:pPr>
              <w:pStyle w:val="wobiettiviapprendimentoecontenuti"/>
              <w:spacing w:before="120" w:after="120"/>
              <w:jc w:val="both"/>
              <w:rPr>
                <w:rFonts w:cs="Arial"/>
                <w:bCs/>
              </w:rPr>
            </w:pPr>
            <w:r w:rsidRPr="004D211F">
              <w:rPr>
                <w:rFonts w:cs="Arial"/>
                <w:bCs/>
              </w:rPr>
              <w:t>(3°e 4°-</w:t>
            </w:r>
            <w:r w:rsidRPr="004D211F">
              <w:rPr>
                <w:rFonts w:eastAsia="Webdings" w:cs="Webdings"/>
                <w:bCs/>
              </w:rPr>
              <w:t>CITT-COST-45) Partecipare</w:t>
            </w:r>
            <w:r w:rsidRPr="004D211F">
              <w:rPr>
                <w:bCs/>
              </w:rPr>
              <w:t xml:space="preserve"> a momenti educativi, formali e informali (ad esempio: esposizione pubblica dei propri lavori, uscite didattiche, partecipazione ad iniziative e/o ricorrenze della comunità,..), mantenendo un comportamento adeguato e rispettoso</w:t>
            </w:r>
          </w:p>
        </w:tc>
        <w:tc>
          <w:tcPr>
            <w:tcW w:w="1701" w:type="dxa"/>
            <w:tcBorders>
              <w:top w:val="single" w:sz="4" w:space="0" w:color="000000"/>
              <w:left w:val="single" w:sz="4" w:space="0" w:color="000000"/>
              <w:bottom w:val="single" w:sz="4" w:space="0" w:color="000000"/>
            </w:tcBorders>
            <w:shd w:val="clear" w:color="auto" w:fill="auto"/>
            <w:vAlign w:val="center"/>
          </w:tcPr>
          <w:p w:rsidR="00F54739" w:rsidRDefault="00F54739" w:rsidP="00A4720A">
            <w:pPr>
              <w:pStyle w:val="wobiettiviapprendimentoecontenuti"/>
              <w:spacing w:before="20" w:after="20"/>
              <w:jc w:val="center"/>
              <w:rPr>
                <w:rFonts w:cs="Arial"/>
                <w:bCs/>
              </w:rPr>
            </w:pPr>
            <w:r>
              <w:rPr>
                <w:rFonts w:cs="Arial"/>
                <w:bCs/>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4739" w:rsidRDefault="00F54739" w:rsidP="00A4720A">
            <w:pPr>
              <w:pStyle w:val="wobiettiviapprendimentoecontenuti"/>
              <w:spacing w:before="20" w:after="20"/>
            </w:pPr>
            <w:r>
              <w:rPr>
                <w:rFonts w:cs="Arial"/>
                <w:bCs/>
              </w:rPr>
              <w:t>DOCENTE/I DA INDIVIDUARE ALL’INTERNO DELL’ÉQUIPE</w:t>
            </w:r>
          </w:p>
        </w:tc>
      </w:tr>
      <w:tr w:rsidR="00F54739" w:rsidTr="004D211F">
        <w:tc>
          <w:tcPr>
            <w:tcW w:w="5539" w:type="dxa"/>
            <w:gridSpan w:val="2"/>
            <w:tcBorders>
              <w:top w:val="single" w:sz="4" w:space="0" w:color="000000"/>
              <w:left w:val="single" w:sz="4" w:space="0" w:color="000000"/>
              <w:bottom w:val="single" w:sz="4" w:space="0" w:color="000000"/>
            </w:tcBorders>
            <w:shd w:val="clear" w:color="auto" w:fill="auto"/>
            <w:vAlign w:val="center"/>
          </w:tcPr>
          <w:p w:rsidR="00F54739" w:rsidRPr="004D211F" w:rsidRDefault="00F54739" w:rsidP="004D211F">
            <w:pPr>
              <w:pStyle w:val="wobiettiviapprendimentoecontenuti"/>
              <w:spacing w:before="120" w:after="120"/>
              <w:jc w:val="both"/>
              <w:rPr>
                <w:rFonts w:cs="Arial"/>
                <w:bCs/>
              </w:rPr>
            </w:pPr>
            <w:r w:rsidRPr="004D211F">
              <w:rPr>
                <w:rFonts w:cs="Arial"/>
                <w:bCs/>
              </w:rPr>
              <w:t>(3°e 4°-</w:t>
            </w:r>
            <w:r w:rsidRPr="004D211F">
              <w:rPr>
                <w:rFonts w:eastAsia="Webdings" w:cs="Webdings"/>
                <w:bCs/>
              </w:rPr>
              <w:t>CITT-COST-46) Esprimere idee, punti di vista e proposte, motivandole e confrontandosi correttamente con compagni ed insegnanti</w:t>
            </w:r>
          </w:p>
        </w:tc>
        <w:tc>
          <w:tcPr>
            <w:tcW w:w="1701" w:type="dxa"/>
            <w:tcBorders>
              <w:top w:val="single" w:sz="4" w:space="0" w:color="000000"/>
              <w:left w:val="single" w:sz="4" w:space="0" w:color="000000"/>
              <w:bottom w:val="single" w:sz="4" w:space="0" w:color="000000"/>
            </w:tcBorders>
            <w:shd w:val="clear" w:color="auto" w:fill="auto"/>
            <w:vAlign w:val="center"/>
          </w:tcPr>
          <w:p w:rsidR="00F54739" w:rsidRDefault="00F54739" w:rsidP="00A4720A">
            <w:pPr>
              <w:pStyle w:val="wobiettiviapprendimentoecontenuti"/>
              <w:spacing w:before="20" w:after="20"/>
              <w:jc w:val="center"/>
              <w:rPr>
                <w:rFonts w:cs="Arial"/>
                <w:bCs/>
              </w:rPr>
            </w:pPr>
            <w:r>
              <w:rPr>
                <w:rFonts w:cs="Arial"/>
                <w:bCs/>
              </w:rPr>
              <w:t>TUTTE LE DISCIPLINE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4739" w:rsidRDefault="00F54739" w:rsidP="00A4720A">
            <w:pPr>
              <w:pStyle w:val="wobiettiviapprendimentoecontenuti"/>
              <w:spacing w:before="20" w:after="20"/>
            </w:pPr>
            <w:r>
              <w:rPr>
                <w:rFonts w:cs="Arial"/>
                <w:bCs/>
              </w:rPr>
              <w:t>TUTTI I DOCENTI DELLA CLASSE</w:t>
            </w:r>
          </w:p>
        </w:tc>
      </w:tr>
      <w:tr w:rsidR="00F54739" w:rsidTr="004D211F">
        <w:tc>
          <w:tcPr>
            <w:tcW w:w="5539" w:type="dxa"/>
            <w:gridSpan w:val="2"/>
            <w:tcBorders>
              <w:top w:val="single" w:sz="4" w:space="0" w:color="000000"/>
              <w:left w:val="single" w:sz="4" w:space="0" w:color="000000"/>
              <w:bottom w:val="single" w:sz="4" w:space="0" w:color="000000"/>
            </w:tcBorders>
            <w:shd w:val="clear" w:color="auto" w:fill="auto"/>
            <w:vAlign w:val="center"/>
          </w:tcPr>
          <w:p w:rsidR="00F54739" w:rsidRPr="004D211F" w:rsidRDefault="00F54739" w:rsidP="004D211F">
            <w:pPr>
              <w:pStyle w:val="wobiettiviapprendimentoecontenuti"/>
              <w:spacing w:before="120" w:after="120"/>
              <w:jc w:val="both"/>
              <w:rPr>
                <w:rFonts w:cs="Arial"/>
                <w:bCs/>
              </w:rPr>
            </w:pPr>
            <w:r w:rsidRPr="004D211F">
              <w:rPr>
                <w:rFonts w:cs="Arial"/>
                <w:bCs/>
              </w:rPr>
              <w:t>(3°e 4°-</w:t>
            </w:r>
            <w:r w:rsidRPr="004D211F">
              <w:rPr>
                <w:rFonts w:eastAsia="Webdings" w:cs="Webdings"/>
                <w:bCs/>
              </w:rPr>
              <w:t xml:space="preserve">CITT-COST-47) </w:t>
            </w:r>
            <w:r w:rsidRPr="004D211F">
              <w:rPr>
                <w:rFonts w:eastAsia="Webdings" w:cs="Webdings"/>
              </w:rPr>
              <w:t xml:space="preserve">Sperimentare a scuola modalità concrete di partecipazione via via più attiva </w:t>
            </w:r>
          </w:p>
        </w:tc>
        <w:tc>
          <w:tcPr>
            <w:tcW w:w="1701" w:type="dxa"/>
            <w:tcBorders>
              <w:top w:val="single" w:sz="4" w:space="0" w:color="000000"/>
              <w:left w:val="single" w:sz="4" w:space="0" w:color="000000"/>
              <w:bottom w:val="single" w:sz="4" w:space="0" w:color="000000"/>
            </w:tcBorders>
            <w:shd w:val="clear" w:color="auto" w:fill="auto"/>
            <w:vAlign w:val="center"/>
          </w:tcPr>
          <w:p w:rsidR="00F54739" w:rsidRDefault="00F54739" w:rsidP="00A4720A">
            <w:pPr>
              <w:pStyle w:val="wobiettiviapprendimentoecontenuti"/>
              <w:spacing w:before="20" w:after="20"/>
              <w:jc w:val="center"/>
              <w:rPr>
                <w:rFonts w:cs="Arial"/>
                <w:bCs/>
              </w:rPr>
            </w:pPr>
            <w:r>
              <w:rPr>
                <w:rFonts w:cs="Arial"/>
                <w:bCs/>
              </w:rPr>
              <w:t>TUTTE LE DISCIPLINE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4739" w:rsidRDefault="00F54739" w:rsidP="00A4720A">
            <w:pPr>
              <w:pStyle w:val="wobiettiviapprendimentoecontenuti"/>
              <w:spacing w:before="20" w:after="20"/>
            </w:pPr>
            <w:r>
              <w:rPr>
                <w:rFonts w:cs="Arial"/>
                <w:bCs/>
              </w:rPr>
              <w:t>TUTTI I DOCENTI DELLA CLASSE</w:t>
            </w:r>
          </w:p>
        </w:tc>
      </w:tr>
      <w:tr w:rsidR="00F54739" w:rsidTr="004D211F">
        <w:tc>
          <w:tcPr>
            <w:tcW w:w="5539" w:type="dxa"/>
            <w:gridSpan w:val="2"/>
            <w:tcBorders>
              <w:top w:val="single" w:sz="4" w:space="0" w:color="000000"/>
              <w:left w:val="single" w:sz="4" w:space="0" w:color="000000"/>
              <w:bottom w:val="single" w:sz="4" w:space="0" w:color="000000"/>
            </w:tcBorders>
            <w:shd w:val="clear" w:color="auto" w:fill="auto"/>
            <w:vAlign w:val="center"/>
          </w:tcPr>
          <w:p w:rsidR="00F54739" w:rsidRPr="004D211F" w:rsidRDefault="00F54739" w:rsidP="004D211F">
            <w:pPr>
              <w:pStyle w:val="wobiettiviapprendimentoecontenuti"/>
              <w:spacing w:before="120" w:after="120"/>
              <w:jc w:val="both"/>
              <w:rPr>
                <w:rFonts w:cs="Arial"/>
                <w:bCs/>
              </w:rPr>
            </w:pPr>
            <w:r w:rsidRPr="004D211F">
              <w:rPr>
                <w:rFonts w:cs="Arial"/>
                <w:bCs/>
              </w:rPr>
              <w:t>(3°e 4°-</w:t>
            </w:r>
            <w:r w:rsidRPr="004D211F">
              <w:rPr>
                <w:rFonts w:eastAsia="Webdings" w:cs="Webdings"/>
                <w:bCs/>
              </w:rPr>
              <w:t>CITT-COST-48) Esercitare a scuola forme di democrazia diretta e indiretta, per prendere decisioni</w:t>
            </w:r>
          </w:p>
        </w:tc>
        <w:tc>
          <w:tcPr>
            <w:tcW w:w="1701" w:type="dxa"/>
            <w:tcBorders>
              <w:top w:val="single" w:sz="4" w:space="0" w:color="000000"/>
              <w:left w:val="single" w:sz="4" w:space="0" w:color="000000"/>
              <w:bottom w:val="single" w:sz="4" w:space="0" w:color="000000"/>
            </w:tcBorders>
            <w:shd w:val="clear" w:color="auto" w:fill="auto"/>
            <w:vAlign w:val="center"/>
          </w:tcPr>
          <w:p w:rsidR="00F54739" w:rsidRDefault="00F54739" w:rsidP="00A4720A">
            <w:pPr>
              <w:pStyle w:val="wobiettiviapprendimentoecontenuti"/>
              <w:spacing w:before="20" w:after="20"/>
              <w:jc w:val="center"/>
              <w:rPr>
                <w:rFonts w:cs="Arial"/>
                <w:bCs/>
              </w:rPr>
            </w:pPr>
            <w:r>
              <w:rPr>
                <w:rFonts w:cs="Arial"/>
                <w:bCs/>
              </w:rPr>
              <w:t>TUTTE LE DISCIPLINE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4739" w:rsidRDefault="00F54739" w:rsidP="00A4720A">
            <w:pPr>
              <w:pStyle w:val="wobiettiviapprendimentoecontenuti"/>
              <w:spacing w:before="20" w:after="20"/>
            </w:pPr>
            <w:r>
              <w:rPr>
                <w:rFonts w:cs="Arial"/>
                <w:bCs/>
              </w:rPr>
              <w:t>TUTTI I DOCENTI DELLA CLASSE</w:t>
            </w:r>
          </w:p>
        </w:tc>
      </w:tr>
      <w:tr w:rsidR="00F54739" w:rsidTr="004D211F">
        <w:tc>
          <w:tcPr>
            <w:tcW w:w="5539" w:type="dxa"/>
            <w:gridSpan w:val="2"/>
            <w:tcBorders>
              <w:top w:val="single" w:sz="4" w:space="0" w:color="000000"/>
              <w:left w:val="single" w:sz="4" w:space="0" w:color="000000"/>
              <w:bottom w:val="single" w:sz="4" w:space="0" w:color="000000"/>
            </w:tcBorders>
            <w:shd w:val="clear" w:color="auto" w:fill="auto"/>
            <w:vAlign w:val="center"/>
          </w:tcPr>
          <w:p w:rsidR="00F54739" w:rsidRPr="004D211F" w:rsidRDefault="00F54739" w:rsidP="004D211F">
            <w:pPr>
              <w:pStyle w:val="wobiettiviapprendimentoecontenuti"/>
              <w:spacing w:before="120" w:after="120"/>
              <w:jc w:val="both"/>
              <w:rPr>
                <w:rFonts w:cs="Arial"/>
                <w:bCs/>
              </w:rPr>
            </w:pPr>
            <w:r w:rsidRPr="004D211F">
              <w:rPr>
                <w:rFonts w:cs="Arial"/>
                <w:bCs/>
              </w:rPr>
              <w:t>(3°e 4°-</w:t>
            </w:r>
            <w:r w:rsidRPr="004D211F">
              <w:rPr>
                <w:rFonts w:eastAsia="Webdings" w:cs="Webdings"/>
                <w:bCs/>
              </w:rPr>
              <w:t xml:space="preserve">CITT-COST-49) In occasione di particolari ricorrenze collegate agli obiettivi previsti nel curricolo </w:t>
            </w:r>
            <w:r w:rsidRPr="004D211F">
              <w:rPr>
                <w:rFonts w:eastAsia="Webdings" w:cs="Arial"/>
                <w:bCs/>
              </w:rPr>
              <w:t>(ad esempio: 17 novembre: “Giornata dei diritti dell’Infanzia” – 3 ottobre: “Giornata del migrante” – 27 gennaio: Giornata della Memoria -  ____ febbraio: Giorno del Ricordo - 8 marzo: “Giornata della donna”, 25 aprile: “Festa della Liberazione” – 1 maggio: “Festa dei Lavoratori”  - 2 giugno: “Festa della Repubblica”…)</w:t>
            </w:r>
            <w:r w:rsidRPr="004D211F">
              <w:rPr>
                <w:rFonts w:eastAsia="Webdings" w:cs="Webdings"/>
                <w:bCs/>
              </w:rPr>
              <w:t xml:space="preserve"> organizzazione di attività per comprendere, riflettere, motivare, ricordare (ad esempio: conversazioni, letture, compilazione del ”diario della memoria”,  ….)</w:t>
            </w:r>
          </w:p>
        </w:tc>
        <w:tc>
          <w:tcPr>
            <w:tcW w:w="1701" w:type="dxa"/>
            <w:tcBorders>
              <w:top w:val="single" w:sz="4" w:space="0" w:color="000000"/>
              <w:left w:val="single" w:sz="4" w:space="0" w:color="000000"/>
              <w:bottom w:val="single" w:sz="4" w:space="0" w:color="000000"/>
            </w:tcBorders>
            <w:shd w:val="clear" w:color="auto" w:fill="auto"/>
            <w:vAlign w:val="center"/>
          </w:tcPr>
          <w:p w:rsidR="00F54739" w:rsidRDefault="00F54739" w:rsidP="00A4720A">
            <w:pPr>
              <w:pStyle w:val="wobiettiviapprendimentoecontenuti"/>
              <w:spacing w:before="20" w:after="20"/>
              <w:jc w:val="center"/>
              <w:rPr>
                <w:rFonts w:cs="Arial"/>
                <w:bCs/>
              </w:rPr>
            </w:pPr>
            <w:r>
              <w:rPr>
                <w:rFonts w:cs="Arial"/>
                <w:bCs/>
              </w:rPr>
              <w:t>TUTTE LE DISCIPLINE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4739" w:rsidRDefault="00F54739" w:rsidP="00A4720A">
            <w:pPr>
              <w:pStyle w:val="wobiettiviapprendimentoecontenuti"/>
              <w:spacing w:before="0" w:after="0"/>
              <w:rPr>
                <w:rFonts w:cs="Arial"/>
                <w:bCs/>
              </w:rPr>
            </w:pPr>
            <w:r>
              <w:rPr>
                <w:rFonts w:cs="Arial"/>
                <w:bCs/>
              </w:rPr>
              <w:t xml:space="preserve">TUTTI: </w:t>
            </w:r>
          </w:p>
          <w:p w:rsidR="00F54739" w:rsidRDefault="00F54739" w:rsidP="004D211F">
            <w:pPr>
              <w:pStyle w:val="wobiettiviapprendimentoecontenuti"/>
              <w:spacing w:before="120" w:after="0"/>
              <w:rPr>
                <w:rFonts w:cs="Arial"/>
                <w:bCs/>
              </w:rPr>
            </w:pPr>
            <w:r>
              <w:rPr>
                <w:rFonts w:cs="Arial"/>
                <w:bCs/>
              </w:rPr>
              <w:t>- INDIVIDUANDO ANNUALMENTE ALL’INTERNO DELL’ÉQUIPE</w:t>
            </w:r>
          </w:p>
          <w:p w:rsidR="00F54739" w:rsidRDefault="00F54739" w:rsidP="00A4720A">
            <w:pPr>
              <w:pStyle w:val="wobiettiviapprendimentoecontenuti"/>
              <w:spacing w:before="0" w:after="0"/>
              <w:rPr>
                <w:rFonts w:cs="Arial"/>
                <w:bCs/>
              </w:rPr>
            </w:pPr>
            <w:r>
              <w:rPr>
                <w:rFonts w:cs="Arial"/>
                <w:bCs/>
              </w:rPr>
              <w:t xml:space="preserve">  LE RICORRENZE SU</w:t>
            </w:r>
            <w:r w:rsidR="004D211F">
              <w:rPr>
                <w:rFonts w:cs="Arial"/>
                <w:bCs/>
              </w:rPr>
              <w:t xml:space="preserve"> </w:t>
            </w:r>
            <w:r>
              <w:rPr>
                <w:rFonts w:cs="Arial"/>
                <w:bCs/>
              </w:rPr>
              <w:t>CUI SOFFERMARSI;</w:t>
            </w:r>
          </w:p>
          <w:p w:rsidR="00F54739" w:rsidRPr="004D211F" w:rsidRDefault="00F54739" w:rsidP="004D211F">
            <w:pPr>
              <w:pStyle w:val="wobiettiviapprendimentoecontenuti"/>
              <w:spacing w:before="120" w:after="0"/>
              <w:rPr>
                <w:rFonts w:cs="Arial"/>
                <w:bCs/>
              </w:rPr>
            </w:pPr>
            <w:r>
              <w:rPr>
                <w:rFonts w:cs="Arial"/>
                <w:bCs/>
              </w:rPr>
              <w:t>- SUDDIVIDENDO LE</w:t>
            </w:r>
            <w:r w:rsidR="004D211F">
              <w:rPr>
                <w:rFonts w:cs="Arial"/>
                <w:bCs/>
              </w:rPr>
              <w:t xml:space="preserve"> </w:t>
            </w:r>
            <w:r>
              <w:rPr>
                <w:rFonts w:cs="Arial"/>
                <w:bCs/>
              </w:rPr>
              <w:t xml:space="preserve">RICORRENZE INDIVIDUATE TRA I DOCENTI </w:t>
            </w:r>
          </w:p>
        </w:tc>
      </w:tr>
      <w:tr w:rsidR="00F54739" w:rsidTr="004D211F">
        <w:tc>
          <w:tcPr>
            <w:tcW w:w="5539" w:type="dxa"/>
            <w:gridSpan w:val="2"/>
            <w:tcBorders>
              <w:top w:val="single" w:sz="4" w:space="0" w:color="000000"/>
              <w:left w:val="single" w:sz="4" w:space="0" w:color="000000"/>
              <w:bottom w:val="single" w:sz="4" w:space="0" w:color="000000"/>
            </w:tcBorders>
            <w:shd w:val="clear" w:color="auto" w:fill="auto"/>
            <w:vAlign w:val="center"/>
          </w:tcPr>
          <w:p w:rsidR="00F54739" w:rsidRPr="00426681" w:rsidRDefault="00F54739" w:rsidP="00426681">
            <w:pPr>
              <w:pStyle w:val="wobiettiviapprendimentoecontenuti"/>
              <w:spacing w:before="120" w:after="120"/>
              <w:jc w:val="both"/>
              <w:rPr>
                <w:rFonts w:cs="Arial"/>
                <w:bCs/>
              </w:rPr>
            </w:pPr>
            <w:r w:rsidRPr="00426681">
              <w:rPr>
                <w:rFonts w:cs="Arial"/>
                <w:bCs/>
              </w:rPr>
              <w:t>(3°e 4°-</w:t>
            </w:r>
            <w:r w:rsidRPr="00426681">
              <w:rPr>
                <w:rFonts w:eastAsia="Webdings" w:cs="Webdings"/>
                <w:bCs/>
              </w:rPr>
              <w:t>CITT-COST-50) Approfondire la conoscenza di “persone significative” che hanno fatto la “storia recente”, anche in collegamento ad altre discipline, a fatti di attualità, a ricorrenze,…</w:t>
            </w:r>
          </w:p>
        </w:tc>
        <w:tc>
          <w:tcPr>
            <w:tcW w:w="1701" w:type="dxa"/>
            <w:tcBorders>
              <w:top w:val="single" w:sz="4" w:space="0" w:color="000000"/>
              <w:left w:val="single" w:sz="4" w:space="0" w:color="000000"/>
              <w:bottom w:val="single" w:sz="4" w:space="0" w:color="000000"/>
            </w:tcBorders>
            <w:shd w:val="clear" w:color="auto" w:fill="auto"/>
            <w:vAlign w:val="center"/>
          </w:tcPr>
          <w:p w:rsidR="00F54739" w:rsidRDefault="00F54739" w:rsidP="00A4720A">
            <w:pPr>
              <w:pStyle w:val="wobiettiviapprendimentoecontenuti"/>
              <w:spacing w:before="20" w:after="20"/>
              <w:jc w:val="center"/>
              <w:rPr>
                <w:rFonts w:cs="Arial"/>
                <w:bCs/>
              </w:rPr>
            </w:pPr>
            <w:r>
              <w:rPr>
                <w:rFonts w:cs="Arial"/>
                <w:bCs/>
              </w:rPr>
              <w:t>TUTTE LE DISCIPLINE, IN RELAZIONE AL CAMPO DI INTERESSE DELLA “PERSONA” DI CUI SI PARLA</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4739" w:rsidRDefault="00F54739" w:rsidP="00A4720A">
            <w:pPr>
              <w:pStyle w:val="wobiettiviapprendimentoecontenuti"/>
              <w:spacing w:before="20" w:after="20"/>
            </w:pPr>
            <w:r>
              <w:rPr>
                <w:rFonts w:cs="Arial"/>
                <w:bCs/>
              </w:rPr>
              <w:t>TUTTI I DOCENTI DELLA CLASSE</w:t>
            </w:r>
          </w:p>
        </w:tc>
      </w:tr>
    </w:tbl>
    <w:p w:rsidR="00F54739" w:rsidRDefault="00F54739" w:rsidP="00F54739">
      <w:pPr>
        <w:pStyle w:val="Contenutotabella"/>
        <w:spacing w:before="17" w:after="17"/>
        <w:rPr>
          <w:rFonts w:ascii="Verdana" w:hAnsi="Verdana" w:cs="Verdana"/>
          <w:b/>
          <w:bCs/>
          <w:sz w:val="20"/>
          <w:szCs w:val="20"/>
        </w:rPr>
      </w:pPr>
    </w:p>
    <w:p w:rsidR="00F54739" w:rsidRDefault="00F54739" w:rsidP="00F54739">
      <w:pPr>
        <w:pStyle w:val="Contenutotabella"/>
        <w:spacing w:before="17" w:after="17"/>
        <w:rPr>
          <w:rFonts w:ascii="Verdana" w:hAnsi="Verdana" w:cs="Verdana"/>
          <w:sz w:val="20"/>
          <w:szCs w:val="20"/>
        </w:rPr>
      </w:pPr>
      <w:r>
        <w:rPr>
          <w:rFonts w:ascii="Verdana" w:hAnsi="Verdana" w:cs="Verdana"/>
          <w:b/>
          <w:bCs/>
          <w:sz w:val="20"/>
          <w:szCs w:val="20"/>
        </w:rPr>
        <w:t>PROGRAMMAZIONE</w:t>
      </w:r>
      <w:r>
        <w:rPr>
          <w:rFonts w:ascii="Verdana" w:hAnsi="Verdana" w:cs="Verdana"/>
          <w:sz w:val="20"/>
          <w:szCs w:val="20"/>
        </w:rPr>
        <w:t xml:space="preserve"> CONDIVISA DAI DOCENTI IN DATA  _____ / _____ / _______</w:t>
      </w:r>
    </w:p>
    <w:p w:rsidR="00F54739" w:rsidRDefault="00F54739" w:rsidP="00F54739">
      <w:pPr>
        <w:pStyle w:val="Contenutotabella"/>
        <w:spacing w:before="17" w:after="17"/>
        <w:rPr>
          <w:rFonts w:ascii="Verdana" w:hAnsi="Verdana" w:cs="Verdana"/>
          <w:b/>
          <w:sz w:val="32"/>
          <w:szCs w:val="32"/>
        </w:rPr>
      </w:pPr>
      <w:r>
        <w:rPr>
          <w:rFonts w:ascii="Verdana" w:hAnsi="Verdana" w:cs="Verdana"/>
          <w:b/>
          <w:bCs/>
          <w:sz w:val="20"/>
          <w:szCs w:val="20"/>
        </w:rPr>
        <w:t>PROGRAMMAZIONE</w:t>
      </w:r>
      <w:r>
        <w:rPr>
          <w:rFonts w:ascii="Verdana" w:hAnsi="Verdana" w:cs="Verdana"/>
          <w:sz w:val="20"/>
          <w:szCs w:val="20"/>
        </w:rPr>
        <w:t xml:space="preserve"> CONDIVISA CON I GENITORI IN DATA  _____ / _____ / _______  </w:t>
      </w:r>
    </w:p>
    <w:p w:rsidR="009241C1" w:rsidRDefault="009241C1" w:rsidP="007E770E">
      <w:pPr>
        <w:pStyle w:val="NormaleWeb"/>
        <w:spacing w:after="170"/>
        <w:jc w:val="center"/>
        <w:rPr>
          <w:rFonts w:ascii="Verdana" w:hAnsi="Verdana"/>
          <w:b/>
          <w:bCs/>
        </w:rPr>
      </w:pPr>
      <w:r w:rsidRPr="0059624D">
        <w:rPr>
          <w:rFonts w:ascii="Verdana" w:hAnsi="Verdana"/>
          <w:b/>
          <w:bCs/>
          <w:color w:val="FF0000"/>
        </w:rPr>
        <w:lastRenderedPageBreak/>
        <w:t xml:space="preserve">CLASSI </w:t>
      </w:r>
      <w:r>
        <w:rPr>
          <w:rFonts w:ascii="Verdana" w:hAnsi="Verdana"/>
          <w:b/>
          <w:bCs/>
          <w:color w:val="FF0000"/>
        </w:rPr>
        <w:t>QUINTE PRIMARIA</w:t>
      </w:r>
      <w:r w:rsidR="007E770E">
        <w:rPr>
          <w:rFonts w:ascii="Verdana" w:hAnsi="Verdana"/>
          <w:b/>
          <w:bCs/>
          <w:color w:val="FF0000"/>
        </w:rPr>
        <w:t xml:space="preserve"> CLASSI PRIME SECONDARIA                         </w:t>
      </w:r>
      <w:r w:rsidRPr="0059624D">
        <w:rPr>
          <w:rFonts w:ascii="Verdana" w:hAnsi="Verdana"/>
          <w:b/>
          <w:bCs/>
          <w:color w:val="FF0000"/>
          <w:sz w:val="22"/>
          <w:szCs w:val="22"/>
        </w:rPr>
        <w:t xml:space="preserve"> </w:t>
      </w:r>
      <w:r>
        <w:rPr>
          <w:rFonts w:ascii="Verdana" w:hAnsi="Verdana"/>
          <w:b/>
          <w:bCs/>
          <w:sz w:val="22"/>
          <w:szCs w:val="22"/>
        </w:rPr>
        <w:t xml:space="preserve">- </w:t>
      </w:r>
      <w:r>
        <w:rPr>
          <w:rFonts w:ascii="Verdana" w:hAnsi="Verdana"/>
          <w:b/>
          <w:bCs/>
        </w:rPr>
        <w:t>CURRICOLO</w:t>
      </w:r>
      <w:r w:rsidRPr="009F6139">
        <w:rPr>
          <w:rFonts w:ascii="Verdana" w:hAnsi="Verdana"/>
          <w:b/>
          <w:bCs/>
        </w:rPr>
        <w:t xml:space="preserve"> ANNUALE DI </w:t>
      </w:r>
      <w:r>
        <w:rPr>
          <w:rFonts w:ascii="Verdana" w:hAnsi="Verdana"/>
          <w:b/>
          <w:bCs/>
        </w:rPr>
        <w:t>CITTADINANZA e COSTITUZIONE</w:t>
      </w:r>
      <w:r w:rsidR="007E770E">
        <w:rPr>
          <w:rFonts w:ascii="Verdana" w:hAnsi="Verdana"/>
          <w:b/>
          <w:bCs/>
        </w:rPr>
        <w:t>-</w:t>
      </w:r>
    </w:p>
    <w:p w:rsidR="00A4720A" w:rsidRDefault="00A4720A" w:rsidP="007E770E">
      <w:pPr>
        <w:pStyle w:val="NormaleWeb"/>
        <w:spacing w:after="170"/>
        <w:jc w:val="center"/>
        <w:rPr>
          <w:rFonts w:ascii="Verdana" w:hAnsi="Verdana"/>
          <w:b/>
          <w:bCs/>
          <w:color w:val="FF0000"/>
        </w:rPr>
      </w:pPr>
    </w:p>
    <w:tbl>
      <w:tblPr>
        <w:tblW w:w="9791" w:type="dxa"/>
        <w:tblInd w:w="-15" w:type="dxa"/>
        <w:tblLayout w:type="fixed"/>
        <w:tblLook w:val="0000" w:firstRow="0" w:lastRow="0" w:firstColumn="0" w:lastColumn="0" w:noHBand="0" w:noVBand="0"/>
      </w:tblPr>
      <w:tblGrid>
        <w:gridCol w:w="1549"/>
        <w:gridCol w:w="3848"/>
        <w:gridCol w:w="1701"/>
        <w:gridCol w:w="2693"/>
      </w:tblGrid>
      <w:tr w:rsidR="00A4720A" w:rsidTr="00A4720A">
        <w:tc>
          <w:tcPr>
            <w:tcW w:w="9791" w:type="dxa"/>
            <w:gridSpan w:val="4"/>
            <w:tcBorders>
              <w:top w:val="single" w:sz="4" w:space="0" w:color="000000"/>
              <w:left w:val="single" w:sz="4" w:space="0" w:color="000000"/>
              <w:bottom w:val="single" w:sz="4" w:space="0" w:color="000000"/>
              <w:right w:val="single" w:sz="4" w:space="0" w:color="000000"/>
            </w:tcBorders>
            <w:shd w:val="clear" w:color="auto" w:fill="auto"/>
          </w:tcPr>
          <w:p w:rsidR="00A4720A" w:rsidRDefault="00A4720A" w:rsidP="00A4720A">
            <w:pPr>
              <w:pStyle w:val="NormaleWeb"/>
              <w:spacing w:before="120" w:after="120"/>
              <w:jc w:val="center"/>
            </w:pPr>
            <w:r>
              <w:rPr>
                <w:rStyle w:val="wwWnucleofondantelegenda"/>
                <w:b/>
                <w:bCs/>
                <w:szCs w:val="16"/>
              </w:rPr>
              <w:t>NUCLEI</w:t>
            </w:r>
            <w:r>
              <w:rPr>
                <w:rStyle w:val="wwWnucleofondantelegenda"/>
                <w:szCs w:val="16"/>
              </w:rPr>
              <w:t xml:space="preserve"> </w:t>
            </w:r>
            <w:r>
              <w:rPr>
                <w:rStyle w:val="wwWnucleofondantelegenda"/>
                <w:b/>
                <w:bCs/>
                <w:szCs w:val="16"/>
              </w:rPr>
              <w:t>FONDANTI</w:t>
            </w:r>
            <w:r>
              <w:rPr>
                <w:rStyle w:val="wwWnucleofondantelegenda"/>
              </w:rPr>
              <w:t>:</w:t>
            </w:r>
            <w:r>
              <w:rPr>
                <w:rStyle w:val="wwWnucleofondantelegenda"/>
                <w:b/>
              </w:rPr>
              <w:t xml:space="preserve"> DIGNITÀ DELLA PERSONA </w:t>
            </w:r>
          </w:p>
        </w:tc>
      </w:tr>
      <w:tr w:rsidR="00A4720A" w:rsidTr="00A4720A">
        <w:tc>
          <w:tcPr>
            <w:tcW w:w="1549" w:type="dxa"/>
            <w:tcBorders>
              <w:top w:val="single" w:sz="4" w:space="0" w:color="000000"/>
              <w:left w:val="single" w:sz="4" w:space="0" w:color="000000"/>
              <w:bottom w:val="single" w:sz="4" w:space="0" w:color="000000"/>
            </w:tcBorders>
            <w:shd w:val="clear" w:color="auto" w:fill="auto"/>
            <w:vAlign w:val="center"/>
          </w:tcPr>
          <w:p w:rsidR="00A4720A" w:rsidRDefault="00A4720A" w:rsidP="00A4720A">
            <w:pPr>
              <w:pStyle w:val="wtraguardicompetenzalabel"/>
              <w:spacing w:line="276" w:lineRule="auto"/>
            </w:pPr>
            <w:r>
              <w:t>TRAGUARDI    DI SVILUPPO DELLA COMPETENZA</w:t>
            </w:r>
          </w:p>
        </w:tc>
        <w:tc>
          <w:tcPr>
            <w:tcW w:w="824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4720A" w:rsidRDefault="00A4720A" w:rsidP="00A4720A">
            <w:pPr>
              <w:pStyle w:val="wtraguardicompetenza"/>
              <w:tabs>
                <w:tab w:val="left" w:pos="0"/>
              </w:tabs>
              <w:spacing w:before="120" w:after="120"/>
            </w:pPr>
            <w:r>
              <w:t>L’alunno/a acquisisce la consapevolezza che ogni persona è un “soggetto” che ha dei diritti; conosce questi diritti e le leggi, universali e nazionali, che li tutelano.</w:t>
            </w:r>
          </w:p>
        </w:tc>
      </w:tr>
      <w:tr w:rsidR="00A4720A" w:rsidTr="007869AE">
        <w:tc>
          <w:tcPr>
            <w:tcW w:w="5397" w:type="dxa"/>
            <w:gridSpan w:val="2"/>
            <w:tcBorders>
              <w:top w:val="single" w:sz="4" w:space="0" w:color="000000"/>
              <w:left w:val="single" w:sz="4" w:space="0" w:color="000000"/>
              <w:bottom w:val="single" w:sz="4" w:space="0" w:color="000000"/>
            </w:tcBorders>
            <w:shd w:val="clear" w:color="auto" w:fill="auto"/>
            <w:vAlign w:val="center"/>
          </w:tcPr>
          <w:p w:rsidR="00A4720A" w:rsidRDefault="00A4720A" w:rsidP="00A4720A">
            <w:pPr>
              <w:pStyle w:val="wobiettiviapprendimentolabel"/>
              <w:rPr>
                <w:b/>
                <w:bCs/>
                <w:sz w:val="16"/>
                <w:szCs w:val="16"/>
              </w:rPr>
            </w:pPr>
            <w:r>
              <w:t>OBIETTIVI DI APPRENDIMENTO E CONTENUTI</w:t>
            </w:r>
          </w:p>
        </w:tc>
        <w:tc>
          <w:tcPr>
            <w:tcW w:w="1701" w:type="dxa"/>
            <w:tcBorders>
              <w:top w:val="single" w:sz="4" w:space="0" w:color="000000"/>
              <w:left w:val="single" w:sz="4" w:space="0" w:color="000000"/>
              <w:bottom w:val="single" w:sz="4" w:space="0" w:color="000000"/>
            </w:tcBorders>
            <w:shd w:val="clear" w:color="auto" w:fill="auto"/>
            <w:vAlign w:val="center"/>
          </w:tcPr>
          <w:p w:rsidR="00A4720A" w:rsidRDefault="00A4720A" w:rsidP="00A4720A">
            <w:pPr>
              <w:pStyle w:val="w12q"/>
              <w:rPr>
                <w:b/>
                <w:bCs/>
                <w:sz w:val="16"/>
                <w:szCs w:val="16"/>
              </w:rPr>
            </w:pPr>
            <w:r>
              <w:rPr>
                <w:b/>
                <w:bCs/>
                <w:sz w:val="16"/>
                <w:szCs w:val="16"/>
              </w:rPr>
              <w:t>PRINCIPALI COLLEGAMENTI DISCIPLINARI</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20A" w:rsidRDefault="00A4720A" w:rsidP="00A4720A">
            <w:pPr>
              <w:pStyle w:val="w12q"/>
            </w:pPr>
            <w:r>
              <w:rPr>
                <w:b/>
                <w:bCs/>
                <w:sz w:val="16"/>
                <w:szCs w:val="16"/>
              </w:rPr>
              <w:t>RESPONSABILITÀ DELL’ATTUAZIONE</w:t>
            </w:r>
          </w:p>
        </w:tc>
      </w:tr>
      <w:tr w:rsidR="00A4720A" w:rsidTr="007869AE">
        <w:tc>
          <w:tcPr>
            <w:tcW w:w="5397" w:type="dxa"/>
            <w:gridSpan w:val="2"/>
            <w:tcBorders>
              <w:top w:val="single" w:sz="4" w:space="0" w:color="000000"/>
              <w:left w:val="single" w:sz="4" w:space="0" w:color="000000"/>
              <w:bottom w:val="single" w:sz="4" w:space="0" w:color="000000"/>
            </w:tcBorders>
            <w:shd w:val="clear" w:color="auto" w:fill="auto"/>
            <w:vAlign w:val="center"/>
          </w:tcPr>
          <w:p w:rsidR="00A4720A" w:rsidRPr="008C4042" w:rsidRDefault="00A4720A" w:rsidP="008C4042">
            <w:pPr>
              <w:pStyle w:val="wobiettiviapprendimentoecontenuti"/>
              <w:spacing w:before="120" w:after="120"/>
              <w:jc w:val="both"/>
              <w:rPr>
                <w:rFonts w:cs="Arial"/>
                <w:bCs/>
              </w:rPr>
            </w:pPr>
            <w:r w:rsidRPr="008C4042">
              <w:rPr>
                <w:rFonts w:cs="Arial"/>
                <w:bCs/>
              </w:rPr>
              <w:t>(5°PRIM e 1°SEC-</w:t>
            </w:r>
            <w:r w:rsidRPr="008C4042">
              <w:rPr>
                <w:rFonts w:eastAsia="Webdings" w:cs="Arial"/>
                <w:bCs/>
              </w:rPr>
              <w:t xml:space="preserve">CITT-COST-1) Conoscere la  Dichiarazione dei Diritti del Fanciullo, la Convenzione Internazionale dei Diritti dell'Infanzia e i diritti che queste “Carte” tutelano </w:t>
            </w:r>
          </w:p>
        </w:tc>
        <w:tc>
          <w:tcPr>
            <w:tcW w:w="1701" w:type="dxa"/>
            <w:tcBorders>
              <w:top w:val="single" w:sz="4" w:space="0" w:color="000000"/>
              <w:left w:val="single" w:sz="4" w:space="0" w:color="000000"/>
              <w:bottom w:val="single" w:sz="4" w:space="0" w:color="000000"/>
            </w:tcBorders>
            <w:shd w:val="clear" w:color="auto" w:fill="auto"/>
            <w:vAlign w:val="center"/>
          </w:tcPr>
          <w:p w:rsidR="00A4720A" w:rsidRDefault="00A4720A" w:rsidP="00A4720A">
            <w:pPr>
              <w:pStyle w:val="wobiettiviapprendimentoecontenuti"/>
              <w:spacing w:before="20" w:after="20"/>
              <w:jc w:val="center"/>
              <w:rPr>
                <w:rFonts w:cs="Arial"/>
                <w:bCs/>
              </w:rPr>
            </w:pPr>
            <w:r>
              <w:rPr>
                <w:rFonts w:cs="Arial"/>
                <w:bCs/>
              </w:rPr>
              <w:t>ITALIANO</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20A" w:rsidRDefault="00A4720A" w:rsidP="00A4720A">
            <w:pPr>
              <w:pStyle w:val="wobiettiviapprendimentoecontenuti"/>
              <w:spacing w:before="20" w:after="20"/>
            </w:pPr>
            <w:r>
              <w:rPr>
                <w:rFonts w:cs="Arial"/>
                <w:bCs/>
              </w:rPr>
              <w:t>ALTRI COLLEGAMENTI DISCIPLINARI DA DEFINIRE NELL’ÉQUIPE / NEL CdC</w:t>
            </w:r>
          </w:p>
        </w:tc>
      </w:tr>
      <w:tr w:rsidR="00A4720A" w:rsidTr="007869AE">
        <w:tc>
          <w:tcPr>
            <w:tcW w:w="5397" w:type="dxa"/>
            <w:gridSpan w:val="2"/>
            <w:tcBorders>
              <w:top w:val="single" w:sz="4" w:space="0" w:color="000000"/>
              <w:left w:val="single" w:sz="4" w:space="0" w:color="000000"/>
              <w:bottom w:val="single" w:sz="4" w:space="0" w:color="000000"/>
            </w:tcBorders>
            <w:shd w:val="clear" w:color="auto" w:fill="auto"/>
            <w:vAlign w:val="center"/>
          </w:tcPr>
          <w:p w:rsidR="00A4720A" w:rsidRPr="008C4042" w:rsidRDefault="00A4720A" w:rsidP="008C4042">
            <w:pPr>
              <w:pStyle w:val="wobiettiviapprendimentoecontenuti"/>
              <w:spacing w:before="120" w:after="120"/>
              <w:jc w:val="both"/>
              <w:rPr>
                <w:rFonts w:cs="Arial"/>
                <w:bCs/>
              </w:rPr>
            </w:pPr>
            <w:r w:rsidRPr="008C4042">
              <w:rPr>
                <w:rFonts w:cs="Arial"/>
                <w:bCs/>
              </w:rPr>
              <w:t>(5°PRIM e 1°SEC-</w:t>
            </w:r>
            <w:r w:rsidRPr="008C4042">
              <w:rPr>
                <w:rFonts w:eastAsia="Webdings" w:cs="Arial"/>
                <w:bCs/>
              </w:rPr>
              <w:t>CITT-COST-2) Sapere che esistono “Carte” in cui sono sanciti i diritti delle persone, conoscere quali sono queste “Carte” ed i loro contenuti, in modo essenziale</w:t>
            </w:r>
          </w:p>
        </w:tc>
        <w:tc>
          <w:tcPr>
            <w:tcW w:w="1701" w:type="dxa"/>
            <w:tcBorders>
              <w:top w:val="single" w:sz="4" w:space="0" w:color="000000"/>
              <w:left w:val="single" w:sz="4" w:space="0" w:color="000000"/>
              <w:bottom w:val="single" w:sz="4" w:space="0" w:color="000000"/>
            </w:tcBorders>
            <w:shd w:val="clear" w:color="auto" w:fill="auto"/>
            <w:vAlign w:val="center"/>
          </w:tcPr>
          <w:p w:rsidR="00A4720A" w:rsidRDefault="00A4720A" w:rsidP="00A4720A">
            <w:pPr>
              <w:pStyle w:val="wobiettiviapprendimentoecontenuti"/>
              <w:spacing w:before="20" w:after="20"/>
              <w:jc w:val="center"/>
              <w:rPr>
                <w:rFonts w:cs="Arial"/>
                <w:bCs/>
              </w:rPr>
            </w:pPr>
            <w:r>
              <w:rPr>
                <w:rFonts w:cs="Arial"/>
                <w:bCs/>
              </w:rPr>
              <w:t>ITALIANO</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20A" w:rsidRDefault="00A4720A" w:rsidP="00A4720A">
            <w:pPr>
              <w:pStyle w:val="wobiettiviapprendimentoecontenuti"/>
              <w:spacing w:before="20" w:after="20"/>
            </w:pPr>
            <w:r>
              <w:rPr>
                <w:rFonts w:cs="Arial"/>
                <w:bCs/>
              </w:rPr>
              <w:t>ALTRI COLLEGAMENTI DISCIPLINARI DA DEFINIRE NELL’ÉQUIPE / NEL CdC</w:t>
            </w:r>
          </w:p>
        </w:tc>
      </w:tr>
      <w:tr w:rsidR="00A4720A" w:rsidTr="007869AE">
        <w:trPr>
          <w:trHeight w:val="1722"/>
        </w:trPr>
        <w:tc>
          <w:tcPr>
            <w:tcW w:w="5397" w:type="dxa"/>
            <w:gridSpan w:val="2"/>
            <w:tcBorders>
              <w:top w:val="single" w:sz="4" w:space="0" w:color="000000"/>
              <w:left w:val="single" w:sz="4" w:space="0" w:color="000000"/>
              <w:bottom w:val="single" w:sz="4" w:space="0" w:color="000000"/>
            </w:tcBorders>
            <w:shd w:val="clear" w:color="auto" w:fill="auto"/>
            <w:vAlign w:val="center"/>
          </w:tcPr>
          <w:p w:rsidR="00A4720A" w:rsidRPr="008C4042" w:rsidRDefault="00A4720A" w:rsidP="008C4042">
            <w:pPr>
              <w:pStyle w:val="wobiettiviapprendimentoecontenuti"/>
              <w:spacing w:before="120" w:after="120"/>
              <w:jc w:val="both"/>
              <w:rPr>
                <w:rFonts w:cs="Arial"/>
                <w:bCs/>
              </w:rPr>
            </w:pPr>
            <w:r w:rsidRPr="008C4042">
              <w:rPr>
                <w:rFonts w:eastAsia="Webdings" w:cs="Arial"/>
                <w:bCs/>
              </w:rPr>
              <w:t xml:space="preserve">(5°PRIM e 1°SEC-CITT-COST-3) Riconoscere situazioni in cui sono “violati i diritti delle persone e in particolare dei bambini” pensando a vicende personali e/o della propria comunità e/o di cui si è venuti a conoscenza attraverso i vari mezzi di informazione            </w:t>
            </w:r>
          </w:p>
        </w:tc>
        <w:tc>
          <w:tcPr>
            <w:tcW w:w="1701" w:type="dxa"/>
            <w:tcBorders>
              <w:top w:val="single" w:sz="4" w:space="0" w:color="000000"/>
              <w:left w:val="single" w:sz="4" w:space="0" w:color="000000"/>
              <w:bottom w:val="single" w:sz="4" w:space="0" w:color="000000"/>
            </w:tcBorders>
            <w:shd w:val="clear" w:color="auto" w:fill="auto"/>
            <w:vAlign w:val="center"/>
          </w:tcPr>
          <w:p w:rsidR="00A4720A" w:rsidRDefault="00A4720A" w:rsidP="00A4720A">
            <w:pPr>
              <w:pStyle w:val="wobiettiviapprendimentoecontenuti"/>
              <w:spacing w:before="20" w:after="20"/>
              <w:jc w:val="center"/>
              <w:rPr>
                <w:rFonts w:cs="Arial"/>
                <w:bCs/>
              </w:rPr>
            </w:pPr>
            <w:r>
              <w:rPr>
                <w:rFonts w:cs="Arial"/>
                <w:bCs/>
              </w:rPr>
              <w:t>TUTTE LE DISCIPLINE</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20A" w:rsidRDefault="00A4720A" w:rsidP="00A4720A">
            <w:pPr>
              <w:pStyle w:val="wobiettiviapprendimentoecontenuti"/>
              <w:spacing w:before="20" w:after="20"/>
            </w:pPr>
            <w:r>
              <w:rPr>
                <w:rFonts w:cs="Arial"/>
                <w:bCs/>
              </w:rPr>
              <w:t>TUTTI I DOCENTI DELLA CLASSE</w:t>
            </w:r>
          </w:p>
        </w:tc>
      </w:tr>
      <w:tr w:rsidR="00A4720A" w:rsidTr="007869AE">
        <w:tc>
          <w:tcPr>
            <w:tcW w:w="5397" w:type="dxa"/>
            <w:gridSpan w:val="2"/>
            <w:tcBorders>
              <w:top w:val="single" w:sz="4" w:space="0" w:color="000000"/>
              <w:left w:val="single" w:sz="4" w:space="0" w:color="000000"/>
              <w:bottom w:val="single" w:sz="4" w:space="0" w:color="000000"/>
            </w:tcBorders>
            <w:shd w:val="clear" w:color="auto" w:fill="auto"/>
            <w:vAlign w:val="center"/>
          </w:tcPr>
          <w:p w:rsidR="00A4720A" w:rsidRPr="008C4042" w:rsidRDefault="00A4720A" w:rsidP="008C4042">
            <w:pPr>
              <w:pStyle w:val="wobiettiviapprendimentoecontenuti"/>
              <w:spacing w:before="120" w:after="120"/>
              <w:jc w:val="both"/>
              <w:rPr>
                <w:rFonts w:cs="Arial"/>
                <w:bCs/>
              </w:rPr>
            </w:pPr>
            <w:r w:rsidRPr="008C4042">
              <w:rPr>
                <w:rFonts w:cs="Arial"/>
                <w:bCs/>
              </w:rPr>
              <w:t>(5°PRIM e 1°SEC-</w:t>
            </w:r>
            <w:r w:rsidRPr="008C4042">
              <w:rPr>
                <w:rFonts w:eastAsia="Webdings" w:cs="Arial"/>
                <w:bCs/>
              </w:rPr>
              <w:t>CITT-COST-4) Conoscere le principali organizzazioni internazionali che si occupano dei diritti umani e gli scopi che esse si propongono</w:t>
            </w:r>
          </w:p>
        </w:tc>
        <w:tc>
          <w:tcPr>
            <w:tcW w:w="1701" w:type="dxa"/>
            <w:tcBorders>
              <w:top w:val="single" w:sz="4" w:space="0" w:color="000000"/>
              <w:left w:val="single" w:sz="4" w:space="0" w:color="000000"/>
              <w:bottom w:val="single" w:sz="4" w:space="0" w:color="000000"/>
            </w:tcBorders>
            <w:shd w:val="clear" w:color="auto" w:fill="auto"/>
            <w:vAlign w:val="center"/>
          </w:tcPr>
          <w:p w:rsidR="00A4720A" w:rsidRDefault="00A4720A" w:rsidP="00A4720A">
            <w:pPr>
              <w:pStyle w:val="wobiettiviapprendimentoecontenuti"/>
              <w:spacing w:before="20" w:after="20"/>
              <w:jc w:val="center"/>
              <w:rPr>
                <w:rFonts w:cs="Arial"/>
                <w:bCs/>
              </w:rPr>
            </w:pPr>
            <w:r>
              <w:rPr>
                <w:rFonts w:cs="Arial"/>
                <w:bCs/>
              </w:rPr>
              <w:t>ITALIANO</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20A" w:rsidRDefault="00A4720A" w:rsidP="00A4720A">
            <w:pPr>
              <w:pStyle w:val="wobiettiviapprendimentoecontenuti"/>
              <w:spacing w:before="20" w:after="20"/>
            </w:pPr>
            <w:r>
              <w:rPr>
                <w:rFonts w:cs="Arial"/>
                <w:bCs/>
              </w:rPr>
              <w:t>ALTRI COLLEGAMENTI DISCIPLINARI DA DEFINIRE NELL’ÉQUIPE / NEL CdC</w:t>
            </w:r>
          </w:p>
        </w:tc>
      </w:tr>
      <w:tr w:rsidR="00A4720A" w:rsidTr="007869AE">
        <w:tc>
          <w:tcPr>
            <w:tcW w:w="5397" w:type="dxa"/>
            <w:gridSpan w:val="2"/>
            <w:tcBorders>
              <w:top w:val="single" w:sz="4" w:space="0" w:color="000000"/>
              <w:left w:val="single" w:sz="4" w:space="0" w:color="000000"/>
              <w:bottom w:val="single" w:sz="4" w:space="0" w:color="000000"/>
            </w:tcBorders>
            <w:shd w:val="clear" w:color="auto" w:fill="auto"/>
            <w:vAlign w:val="center"/>
          </w:tcPr>
          <w:p w:rsidR="00A4720A" w:rsidRPr="008C4042" w:rsidRDefault="00A4720A" w:rsidP="008C4042">
            <w:pPr>
              <w:pStyle w:val="NormaleWeb"/>
              <w:tabs>
                <w:tab w:val="left" w:pos="2985"/>
              </w:tabs>
              <w:spacing w:before="120" w:after="120"/>
              <w:ind w:left="74"/>
              <w:jc w:val="both"/>
              <w:rPr>
                <w:rFonts w:cs="Arial"/>
                <w:bCs/>
              </w:rPr>
            </w:pPr>
            <w:r w:rsidRPr="008C4042">
              <w:rPr>
                <w:rFonts w:ascii="Verdana" w:eastAsia="Webdings" w:hAnsi="Verdana" w:cs="Verdana"/>
                <w:sz w:val="20"/>
                <w:szCs w:val="20"/>
              </w:rPr>
              <w:t>(5°PRIM e 1°SEC-CITT-COST-5) Riconoscere identificare fatti e situazioni di cronaca nei quali si ravvisino pregiudizi e comportamenti razzistici</w:t>
            </w:r>
          </w:p>
        </w:tc>
        <w:tc>
          <w:tcPr>
            <w:tcW w:w="1701" w:type="dxa"/>
            <w:tcBorders>
              <w:top w:val="single" w:sz="4" w:space="0" w:color="000000"/>
              <w:left w:val="single" w:sz="4" w:space="0" w:color="000000"/>
              <w:bottom w:val="single" w:sz="4" w:space="0" w:color="000000"/>
            </w:tcBorders>
            <w:shd w:val="clear" w:color="auto" w:fill="auto"/>
            <w:vAlign w:val="center"/>
          </w:tcPr>
          <w:p w:rsidR="00A4720A" w:rsidRDefault="00A4720A" w:rsidP="00A4720A">
            <w:pPr>
              <w:pStyle w:val="wobiettiviapprendimentoecontenuti"/>
              <w:spacing w:before="20" w:after="20"/>
              <w:jc w:val="center"/>
              <w:rPr>
                <w:rFonts w:cs="Arial"/>
                <w:bCs/>
              </w:rPr>
            </w:pPr>
            <w:r>
              <w:rPr>
                <w:rFonts w:cs="Arial"/>
                <w:bCs/>
              </w:rPr>
              <w:t>TUTTE LE DISCIPLINE</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20A" w:rsidRDefault="00A4720A" w:rsidP="00A4720A">
            <w:pPr>
              <w:pStyle w:val="wobiettiviapprendimentoecontenuti"/>
              <w:spacing w:before="20" w:after="20"/>
            </w:pPr>
            <w:r>
              <w:rPr>
                <w:rFonts w:cs="Arial"/>
                <w:bCs/>
              </w:rPr>
              <w:t>TUTTI I DOCENTI DELLA CLASSE</w:t>
            </w:r>
          </w:p>
        </w:tc>
      </w:tr>
      <w:tr w:rsidR="00A4720A" w:rsidTr="007869AE">
        <w:tc>
          <w:tcPr>
            <w:tcW w:w="5397" w:type="dxa"/>
            <w:gridSpan w:val="2"/>
            <w:tcBorders>
              <w:top w:val="single" w:sz="4" w:space="0" w:color="000000"/>
              <w:left w:val="single" w:sz="4" w:space="0" w:color="000000"/>
              <w:bottom w:val="single" w:sz="4" w:space="0" w:color="000000"/>
            </w:tcBorders>
            <w:shd w:val="clear" w:color="auto" w:fill="auto"/>
            <w:vAlign w:val="center"/>
          </w:tcPr>
          <w:p w:rsidR="00A4720A" w:rsidRPr="008C4042" w:rsidRDefault="00A4720A" w:rsidP="008C4042">
            <w:pPr>
              <w:pStyle w:val="wobiettiviapprendimentoecontenuti"/>
              <w:spacing w:before="120" w:after="120"/>
              <w:jc w:val="both"/>
              <w:rPr>
                <w:rFonts w:cs="Arial"/>
                <w:bCs/>
              </w:rPr>
            </w:pPr>
            <w:r w:rsidRPr="008C4042">
              <w:rPr>
                <w:rFonts w:cs="Arial"/>
                <w:bCs/>
              </w:rPr>
              <w:t>(5°PRIM e 1°SEC-</w:t>
            </w:r>
            <w:r w:rsidRPr="008C4042">
              <w:rPr>
                <w:rFonts w:eastAsia="Webdings" w:cs="Arial"/>
                <w:bCs/>
              </w:rPr>
              <w:t>CITT-COST-6) Prendere coscienza dei propri diritti e doveri, in quanto “alunno/studente” e in quanto “cittadino”</w:t>
            </w:r>
          </w:p>
        </w:tc>
        <w:tc>
          <w:tcPr>
            <w:tcW w:w="1701" w:type="dxa"/>
            <w:tcBorders>
              <w:top w:val="single" w:sz="4" w:space="0" w:color="000000"/>
              <w:left w:val="single" w:sz="4" w:space="0" w:color="000000"/>
              <w:bottom w:val="single" w:sz="4" w:space="0" w:color="000000"/>
            </w:tcBorders>
            <w:shd w:val="clear" w:color="auto" w:fill="auto"/>
            <w:vAlign w:val="center"/>
          </w:tcPr>
          <w:p w:rsidR="00A4720A" w:rsidRDefault="00A4720A" w:rsidP="00A4720A">
            <w:pPr>
              <w:pStyle w:val="wobiettiviapprendimentoecontenuti"/>
              <w:spacing w:before="20" w:after="20"/>
              <w:jc w:val="center"/>
              <w:rPr>
                <w:rFonts w:cs="Arial"/>
                <w:bCs/>
              </w:rPr>
            </w:pPr>
            <w:r>
              <w:rPr>
                <w:rFonts w:cs="Arial"/>
                <w:bCs/>
              </w:rPr>
              <w:t>TUTTE LE DISCIPLINE</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20A" w:rsidRDefault="00A4720A" w:rsidP="00A4720A">
            <w:pPr>
              <w:pStyle w:val="wobiettiviapprendimentoecontenuti"/>
              <w:spacing w:before="20" w:after="20"/>
            </w:pPr>
            <w:r>
              <w:rPr>
                <w:rFonts w:cs="Arial"/>
                <w:bCs/>
              </w:rPr>
              <w:t>TUTTI I DOCENTI DELLA CLASSE</w:t>
            </w:r>
          </w:p>
        </w:tc>
      </w:tr>
      <w:tr w:rsidR="00A4720A" w:rsidTr="007869AE">
        <w:tc>
          <w:tcPr>
            <w:tcW w:w="5397" w:type="dxa"/>
            <w:gridSpan w:val="2"/>
            <w:tcBorders>
              <w:top w:val="single" w:sz="4" w:space="0" w:color="000000"/>
              <w:left w:val="single" w:sz="4" w:space="0" w:color="000000"/>
              <w:bottom w:val="single" w:sz="4" w:space="0" w:color="000000"/>
            </w:tcBorders>
            <w:shd w:val="clear" w:color="auto" w:fill="auto"/>
            <w:vAlign w:val="center"/>
          </w:tcPr>
          <w:p w:rsidR="00A4720A" w:rsidRDefault="00A4720A" w:rsidP="008C4042">
            <w:pPr>
              <w:pStyle w:val="wobiettiviapprendimentoecontenuti"/>
              <w:spacing w:before="120" w:after="120"/>
              <w:jc w:val="both"/>
              <w:rPr>
                <w:rFonts w:cs="Arial"/>
                <w:bCs/>
              </w:rPr>
            </w:pPr>
            <w:r>
              <w:rPr>
                <w:rFonts w:cs="Arial"/>
                <w:b/>
                <w:bCs/>
              </w:rPr>
              <w:t>(</w:t>
            </w:r>
            <w:r w:rsidRPr="008C4042">
              <w:rPr>
                <w:rFonts w:cs="Arial"/>
                <w:bCs/>
              </w:rPr>
              <w:t>5°PRIM e 1°SEC-</w:t>
            </w:r>
            <w:r w:rsidRPr="008C4042">
              <w:rPr>
                <w:rFonts w:eastAsia="Webdings" w:cs="Arial"/>
                <w:bCs/>
              </w:rPr>
              <w:t>CITT-COST-7) Riconoscere i valori che rendono possibile la convivenza umana e testimoniarli nei comportamenti sociali</w:t>
            </w:r>
          </w:p>
        </w:tc>
        <w:tc>
          <w:tcPr>
            <w:tcW w:w="1701" w:type="dxa"/>
            <w:tcBorders>
              <w:top w:val="single" w:sz="4" w:space="0" w:color="000000"/>
              <w:left w:val="single" w:sz="4" w:space="0" w:color="000000"/>
              <w:bottom w:val="single" w:sz="4" w:space="0" w:color="000000"/>
            </w:tcBorders>
            <w:shd w:val="clear" w:color="auto" w:fill="auto"/>
            <w:vAlign w:val="center"/>
          </w:tcPr>
          <w:p w:rsidR="00A4720A" w:rsidRDefault="00A4720A" w:rsidP="00A4720A">
            <w:pPr>
              <w:pStyle w:val="wobiettiviapprendimentoecontenuti"/>
              <w:spacing w:before="20" w:after="20"/>
              <w:jc w:val="center"/>
              <w:rPr>
                <w:rFonts w:cs="Arial"/>
                <w:bCs/>
              </w:rPr>
            </w:pPr>
            <w:r>
              <w:rPr>
                <w:rFonts w:cs="Arial"/>
                <w:bCs/>
              </w:rPr>
              <w:t>TUTTE LE DISCIPLINE</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20A" w:rsidRDefault="00A4720A" w:rsidP="00A4720A">
            <w:pPr>
              <w:pStyle w:val="wobiettiviapprendimentoecontenuti"/>
              <w:spacing w:before="20" w:after="20"/>
            </w:pPr>
            <w:r>
              <w:rPr>
                <w:rFonts w:cs="Arial"/>
                <w:bCs/>
              </w:rPr>
              <w:t>TUTTI I DOCENTI DELLA CLASSE</w:t>
            </w:r>
          </w:p>
        </w:tc>
      </w:tr>
    </w:tbl>
    <w:p w:rsidR="00A4720A" w:rsidRDefault="00A4720A" w:rsidP="00A4720A">
      <w:pPr>
        <w:pStyle w:val="NormaleWeb"/>
        <w:spacing w:before="120" w:after="120"/>
        <w:ind w:left="74"/>
        <w:jc w:val="center"/>
        <w:rPr>
          <w:rFonts w:ascii="Verdana" w:hAnsi="Verdana" w:cs="Verdana"/>
          <w:b/>
          <w:bCs/>
          <w:sz w:val="16"/>
          <w:szCs w:val="16"/>
          <w:shd w:val="clear" w:color="auto" w:fill="808080"/>
        </w:rPr>
      </w:pPr>
    </w:p>
    <w:p w:rsidR="008C4042" w:rsidRDefault="008C4042" w:rsidP="00A4720A">
      <w:pPr>
        <w:pStyle w:val="NormaleWeb"/>
        <w:spacing w:before="120" w:after="120"/>
        <w:ind w:left="74"/>
        <w:jc w:val="center"/>
        <w:rPr>
          <w:rFonts w:ascii="Verdana" w:hAnsi="Verdana" w:cs="Verdana"/>
          <w:b/>
          <w:bCs/>
          <w:sz w:val="16"/>
          <w:szCs w:val="16"/>
          <w:shd w:val="clear" w:color="auto" w:fill="808080"/>
        </w:rPr>
      </w:pPr>
    </w:p>
    <w:p w:rsidR="008C4042" w:rsidRDefault="008C4042" w:rsidP="00A4720A">
      <w:pPr>
        <w:pStyle w:val="NormaleWeb"/>
        <w:spacing w:before="120" w:after="120"/>
        <w:ind w:left="74"/>
        <w:jc w:val="center"/>
        <w:rPr>
          <w:rFonts w:ascii="Verdana" w:hAnsi="Verdana" w:cs="Verdana"/>
          <w:b/>
          <w:bCs/>
          <w:sz w:val="16"/>
          <w:szCs w:val="16"/>
          <w:shd w:val="clear" w:color="auto" w:fill="808080"/>
        </w:rPr>
      </w:pPr>
    </w:p>
    <w:p w:rsidR="008C4042" w:rsidRDefault="008C4042" w:rsidP="00A4720A">
      <w:pPr>
        <w:pStyle w:val="NormaleWeb"/>
        <w:spacing w:before="120" w:after="120"/>
        <w:ind w:left="74"/>
        <w:jc w:val="center"/>
        <w:rPr>
          <w:rFonts w:ascii="Verdana" w:hAnsi="Verdana" w:cs="Verdana"/>
          <w:b/>
          <w:bCs/>
          <w:sz w:val="16"/>
          <w:szCs w:val="16"/>
          <w:shd w:val="clear" w:color="auto" w:fill="808080"/>
        </w:rPr>
      </w:pPr>
    </w:p>
    <w:p w:rsidR="008C4042" w:rsidRDefault="008C4042" w:rsidP="00A4720A">
      <w:pPr>
        <w:pStyle w:val="NormaleWeb"/>
        <w:spacing w:before="120" w:after="120"/>
        <w:ind w:left="74"/>
        <w:jc w:val="center"/>
        <w:rPr>
          <w:rFonts w:ascii="Verdana" w:hAnsi="Verdana" w:cs="Verdana"/>
          <w:b/>
          <w:bCs/>
          <w:sz w:val="16"/>
          <w:szCs w:val="16"/>
          <w:shd w:val="clear" w:color="auto" w:fill="808080"/>
        </w:rPr>
      </w:pPr>
    </w:p>
    <w:tbl>
      <w:tblPr>
        <w:tblW w:w="9791" w:type="dxa"/>
        <w:tblInd w:w="-15" w:type="dxa"/>
        <w:tblLayout w:type="fixed"/>
        <w:tblLook w:val="0000" w:firstRow="0" w:lastRow="0" w:firstColumn="0" w:lastColumn="0" w:noHBand="0" w:noVBand="0"/>
      </w:tblPr>
      <w:tblGrid>
        <w:gridCol w:w="1549"/>
        <w:gridCol w:w="3848"/>
        <w:gridCol w:w="1701"/>
        <w:gridCol w:w="2693"/>
      </w:tblGrid>
      <w:tr w:rsidR="00A4720A" w:rsidTr="00D630E5">
        <w:tc>
          <w:tcPr>
            <w:tcW w:w="9791" w:type="dxa"/>
            <w:gridSpan w:val="4"/>
            <w:tcBorders>
              <w:top w:val="single" w:sz="4" w:space="0" w:color="000000"/>
              <w:left w:val="single" w:sz="4" w:space="0" w:color="000000"/>
              <w:bottom w:val="single" w:sz="4" w:space="0" w:color="000000"/>
              <w:right w:val="single" w:sz="4" w:space="0" w:color="000000"/>
            </w:tcBorders>
            <w:shd w:val="clear" w:color="auto" w:fill="auto"/>
          </w:tcPr>
          <w:p w:rsidR="00A4720A" w:rsidRDefault="00A4720A" w:rsidP="00A4720A">
            <w:pPr>
              <w:pStyle w:val="NormaleWeb"/>
              <w:spacing w:before="120" w:after="120"/>
              <w:jc w:val="center"/>
            </w:pPr>
            <w:r>
              <w:rPr>
                <w:rStyle w:val="wwWnucleofondantelegenda"/>
                <w:b/>
                <w:bCs/>
                <w:szCs w:val="16"/>
              </w:rPr>
              <w:lastRenderedPageBreak/>
              <w:t>NUCLEO</w:t>
            </w:r>
            <w:r>
              <w:rPr>
                <w:rStyle w:val="wwWnucleofondantelegenda"/>
                <w:szCs w:val="16"/>
              </w:rPr>
              <w:t xml:space="preserve"> </w:t>
            </w:r>
            <w:r>
              <w:rPr>
                <w:rStyle w:val="wwWnucleofondantelegenda"/>
                <w:b/>
                <w:bCs/>
                <w:szCs w:val="16"/>
              </w:rPr>
              <w:t>FONDANTE</w:t>
            </w:r>
            <w:r>
              <w:rPr>
                <w:rStyle w:val="wwWnucleofondantelegenda"/>
              </w:rPr>
              <w:t>:</w:t>
            </w:r>
            <w:r>
              <w:rPr>
                <w:rStyle w:val="wwWnucleofondantelegenda"/>
                <w:b/>
              </w:rPr>
              <w:t xml:space="preserve"> IDENTITÀ E APPARTENENZA </w:t>
            </w:r>
          </w:p>
        </w:tc>
      </w:tr>
      <w:tr w:rsidR="00A4720A" w:rsidTr="00D630E5">
        <w:tc>
          <w:tcPr>
            <w:tcW w:w="1549" w:type="dxa"/>
            <w:tcBorders>
              <w:top w:val="single" w:sz="4" w:space="0" w:color="000000"/>
              <w:left w:val="single" w:sz="4" w:space="0" w:color="000000"/>
              <w:bottom w:val="single" w:sz="4" w:space="0" w:color="000000"/>
            </w:tcBorders>
            <w:shd w:val="clear" w:color="auto" w:fill="auto"/>
            <w:vAlign w:val="center"/>
          </w:tcPr>
          <w:p w:rsidR="00A4720A" w:rsidRDefault="00A4720A" w:rsidP="00A4720A">
            <w:pPr>
              <w:pStyle w:val="wtraguardicompetenzalabel"/>
              <w:spacing w:line="276" w:lineRule="auto"/>
            </w:pPr>
            <w:r>
              <w:t>TRAGUARDI    DI SVILUPPO DELLA COMPETENZA</w:t>
            </w:r>
          </w:p>
        </w:tc>
        <w:tc>
          <w:tcPr>
            <w:tcW w:w="824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4720A" w:rsidRDefault="00A4720A" w:rsidP="00A4720A">
            <w:pPr>
              <w:pStyle w:val="wtraguardicompetenza"/>
              <w:tabs>
                <w:tab w:val="left" w:pos="0"/>
              </w:tabs>
              <w:spacing w:before="120" w:after="120"/>
            </w:pPr>
            <w:r>
              <w:t>L’alunno/a consolida  la propria identità, la consapevolezza di sé e della propria evoluzione, attraverso il confronto e attraverso i processi di identificazione e di differenziazione.</w:t>
            </w:r>
          </w:p>
          <w:p w:rsidR="00A4720A" w:rsidRDefault="00A4720A" w:rsidP="00A4720A">
            <w:pPr>
              <w:pStyle w:val="wtraguardicompetenza"/>
              <w:tabs>
                <w:tab w:val="left" w:pos="0"/>
              </w:tabs>
              <w:spacing w:before="120" w:after="120"/>
            </w:pPr>
            <w:r>
              <w:t>L’alunno/a rafforza progressivamente la capacità di esprimere emozioni e pensieri in modo autocontrollato, di comprendere ed accogliere il “punto di vista” emotivo degli altri.</w:t>
            </w:r>
          </w:p>
          <w:p w:rsidR="00A4720A" w:rsidRDefault="00A4720A" w:rsidP="00A4720A">
            <w:pPr>
              <w:pStyle w:val="wtraguardicompetenza"/>
              <w:tabs>
                <w:tab w:val="left" w:pos="0"/>
              </w:tabs>
              <w:spacing w:before="120" w:after="120"/>
            </w:pPr>
            <w:r>
              <w:t>L’alunno/a si riconosce come appartenente ad una comunità ben identificata e collegata al proprio territorio.</w:t>
            </w:r>
          </w:p>
        </w:tc>
      </w:tr>
      <w:tr w:rsidR="00A4720A" w:rsidTr="00D630E5">
        <w:tc>
          <w:tcPr>
            <w:tcW w:w="5397" w:type="dxa"/>
            <w:gridSpan w:val="2"/>
            <w:tcBorders>
              <w:top w:val="single" w:sz="4" w:space="0" w:color="000000"/>
              <w:left w:val="single" w:sz="4" w:space="0" w:color="000000"/>
              <w:bottom w:val="single" w:sz="4" w:space="0" w:color="000000"/>
            </w:tcBorders>
            <w:shd w:val="clear" w:color="auto" w:fill="auto"/>
            <w:vAlign w:val="center"/>
          </w:tcPr>
          <w:p w:rsidR="00A4720A" w:rsidRDefault="00A4720A" w:rsidP="00A4720A">
            <w:pPr>
              <w:pStyle w:val="wobiettiviapprendimentolabel"/>
              <w:rPr>
                <w:b/>
                <w:bCs/>
                <w:sz w:val="16"/>
                <w:szCs w:val="16"/>
              </w:rPr>
            </w:pPr>
            <w:r>
              <w:t>OBIETTIVI DI APPRENDIMENTO E CONTENUTI</w:t>
            </w:r>
          </w:p>
        </w:tc>
        <w:tc>
          <w:tcPr>
            <w:tcW w:w="1701" w:type="dxa"/>
            <w:tcBorders>
              <w:top w:val="single" w:sz="4" w:space="0" w:color="000000"/>
              <w:left w:val="single" w:sz="4" w:space="0" w:color="000000"/>
              <w:bottom w:val="single" w:sz="4" w:space="0" w:color="000000"/>
            </w:tcBorders>
            <w:shd w:val="clear" w:color="auto" w:fill="auto"/>
            <w:vAlign w:val="center"/>
          </w:tcPr>
          <w:p w:rsidR="00A4720A" w:rsidRDefault="00A4720A" w:rsidP="00A4720A">
            <w:pPr>
              <w:pStyle w:val="w12q"/>
              <w:rPr>
                <w:b/>
                <w:bCs/>
                <w:sz w:val="16"/>
                <w:szCs w:val="16"/>
              </w:rPr>
            </w:pPr>
            <w:r>
              <w:rPr>
                <w:b/>
                <w:bCs/>
                <w:sz w:val="16"/>
                <w:szCs w:val="16"/>
              </w:rPr>
              <w:t>PRINCIPALI COLLEGAMENTI DISCIPLINARI</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20A" w:rsidRDefault="00A4720A" w:rsidP="00A4720A">
            <w:pPr>
              <w:pStyle w:val="w12q"/>
            </w:pPr>
            <w:r>
              <w:rPr>
                <w:b/>
                <w:bCs/>
                <w:sz w:val="16"/>
                <w:szCs w:val="16"/>
              </w:rPr>
              <w:t>RESPONSABILITÀ DELL’ATTUAZIONE</w:t>
            </w:r>
          </w:p>
        </w:tc>
      </w:tr>
      <w:tr w:rsidR="00A4720A" w:rsidTr="00D630E5">
        <w:tc>
          <w:tcPr>
            <w:tcW w:w="5397" w:type="dxa"/>
            <w:gridSpan w:val="2"/>
            <w:tcBorders>
              <w:top w:val="single" w:sz="4" w:space="0" w:color="000000"/>
              <w:left w:val="single" w:sz="4" w:space="0" w:color="000000"/>
              <w:bottom w:val="single" w:sz="4" w:space="0" w:color="000000"/>
            </w:tcBorders>
            <w:shd w:val="clear" w:color="auto" w:fill="auto"/>
            <w:vAlign w:val="center"/>
          </w:tcPr>
          <w:p w:rsidR="00A4720A" w:rsidRPr="00D1313F" w:rsidRDefault="00A4720A" w:rsidP="00D1313F">
            <w:pPr>
              <w:pStyle w:val="wobiettiviapprendimentoecontenuti"/>
              <w:spacing w:before="120" w:after="120"/>
              <w:jc w:val="both"/>
              <w:rPr>
                <w:rFonts w:cs="Arial"/>
                <w:bCs/>
              </w:rPr>
            </w:pPr>
            <w:r w:rsidRPr="00D1313F">
              <w:rPr>
                <w:rFonts w:cs="Arial"/>
                <w:bCs/>
              </w:rPr>
              <w:t>(5°PRIM e 1°SEC-CITT-COST-8) Comprendere le proprie caratteristiche e le abilità personali; essere consapevoli dei propri punti di forza e di debolezza; rendersi conto delle proprie modalità comunicative e di comportamento</w:t>
            </w:r>
          </w:p>
        </w:tc>
        <w:tc>
          <w:tcPr>
            <w:tcW w:w="1701" w:type="dxa"/>
            <w:tcBorders>
              <w:top w:val="single" w:sz="4" w:space="0" w:color="000000"/>
              <w:left w:val="single" w:sz="4" w:space="0" w:color="000000"/>
              <w:bottom w:val="single" w:sz="4" w:space="0" w:color="000000"/>
            </w:tcBorders>
            <w:shd w:val="clear" w:color="auto" w:fill="auto"/>
            <w:vAlign w:val="center"/>
          </w:tcPr>
          <w:p w:rsidR="00A4720A" w:rsidRDefault="00A4720A" w:rsidP="00A4720A">
            <w:pPr>
              <w:pStyle w:val="wobiettiviapprendimentoecontenuti"/>
              <w:spacing w:before="20" w:after="20"/>
              <w:jc w:val="center"/>
              <w:rPr>
                <w:rFonts w:cs="Arial"/>
                <w:bCs/>
              </w:rPr>
            </w:pPr>
            <w:r>
              <w:rPr>
                <w:rFonts w:cs="Arial"/>
                <w:bCs/>
              </w:rPr>
              <w:t>TUTTE LE DISCIPLINE</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20A" w:rsidRDefault="00A4720A" w:rsidP="00A4720A">
            <w:pPr>
              <w:pStyle w:val="wobiettiviapprendimentoecontenuti"/>
              <w:spacing w:before="20" w:after="20"/>
            </w:pPr>
            <w:r>
              <w:rPr>
                <w:rFonts w:cs="Arial"/>
                <w:bCs/>
              </w:rPr>
              <w:t>TUTTI I DOCENTI DELLA CLASSE</w:t>
            </w:r>
          </w:p>
        </w:tc>
      </w:tr>
      <w:tr w:rsidR="00A4720A" w:rsidTr="00D630E5">
        <w:tc>
          <w:tcPr>
            <w:tcW w:w="5397" w:type="dxa"/>
            <w:gridSpan w:val="2"/>
            <w:tcBorders>
              <w:top w:val="single" w:sz="4" w:space="0" w:color="000000"/>
              <w:left w:val="single" w:sz="4" w:space="0" w:color="000000"/>
              <w:bottom w:val="single" w:sz="4" w:space="0" w:color="000000"/>
            </w:tcBorders>
            <w:shd w:val="clear" w:color="auto" w:fill="auto"/>
            <w:vAlign w:val="center"/>
          </w:tcPr>
          <w:p w:rsidR="00A4720A" w:rsidRPr="00D1313F" w:rsidRDefault="00A4720A" w:rsidP="00D1313F">
            <w:pPr>
              <w:pStyle w:val="wobiettiviapprendimentoecontenuti"/>
              <w:spacing w:before="120" w:after="120"/>
              <w:jc w:val="both"/>
              <w:rPr>
                <w:rFonts w:cs="Arial"/>
                <w:bCs/>
              </w:rPr>
            </w:pPr>
            <w:r w:rsidRPr="00D1313F">
              <w:rPr>
                <w:rFonts w:cs="Arial"/>
                <w:bCs/>
              </w:rPr>
              <w:t>(5°PRIM e 1°SEC-CITT-COST-9)</w:t>
            </w:r>
            <w:r w:rsidRPr="00D1313F">
              <w:rPr>
                <w:rFonts w:eastAsia="Webdings" w:cs="Arial"/>
                <w:bCs/>
              </w:rPr>
              <w:t xml:space="preserve"> Riconoscere che, in un sistema aperto al rapporto con gli altri, l’identità è in continua evoluzione (come ero/come sono – in cosa sono migliorato/peggiorato – come si sentivo/come si sento nel gruppo - prima ero/facevo/mi comportavo…. Adesso sono/faccio/mi comporto…. )</w:t>
            </w:r>
          </w:p>
        </w:tc>
        <w:tc>
          <w:tcPr>
            <w:tcW w:w="1701" w:type="dxa"/>
            <w:tcBorders>
              <w:top w:val="single" w:sz="4" w:space="0" w:color="000000"/>
              <w:left w:val="single" w:sz="4" w:space="0" w:color="000000"/>
              <w:bottom w:val="single" w:sz="4" w:space="0" w:color="000000"/>
            </w:tcBorders>
            <w:shd w:val="clear" w:color="auto" w:fill="auto"/>
            <w:vAlign w:val="center"/>
          </w:tcPr>
          <w:p w:rsidR="00A4720A" w:rsidRDefault="00A4720A" w:rsidP="00A4720A">
            <w:pPr>
              <w:pStyle w:val="wobiettiviapprendimentoecontenuti"/>
              <w:spacing w:before="20" w:after="20"/>
              <w:jc w:val="center"/>
              <w:rPr>
                <w:rFonts w:cs="Arial"/>
                <w:bCs/>
              </w:rPr>
            </w:pPr>
            <w:r>
              <w:rPr>
                <w:rFonts w:cs="Arial"/>
                <w:bCs/>
              </w:rPr>
              <w:t>TUTTE LE DISCIPLINE</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20A" w:rsidRDefault="00A4720A" w:rsidP="00A4720A">
            <w:pPr>
              <w:pStyle w:val="wobiettiviapprendimentoecontenuti"/>
              <w:spacing w:before="20" w:after="20"/>
            </w:pPr>
            <w:r>
              <w:rPr>
                <w:rFonts w:cs="Arial"/>
                <w:bCs/>
              </w:rPr>
              <w:t>TUTTI I DOCENTI DELLA CLASSE</w:t>
            </w:r>
          </w:p>
        </w:tc>
      </w:tr>
      <w:tr w:rsidR="00A4720A" w:rsidTr="00D630E5">
        <w:tc>
          <w:tcPr>
            <w:tcW w:w="5397" w:type="dxa"/>
            <w:gridSpan w:val="2"/>
            <w:tcBorders>
              <w:top w:val="single" w:sz="4" w:space="0" w:color="000000"/>
              <w:left w:val="single" w:sz="4" w:space="0" w:color="000000"/>
              <w:bottom w:val="single" w:sz="4" w:space="0" w:color="000000"/>
            </w:tcBorders>
            <w:shd w:val="clear" w:color="auto" w:fill="auto"/>
            <w:vAlign w:val="center"/>
          </w:tcPr>
          <w:p w:rsidR="00A4720A" w:rsidRPr="00D1313F" w:rsidRDefault="00A4720A" w:rsidP="00D1313F">
            <w:pPr>
              <w:pStyle w:val="wobiettiviapprendimentoecontenuti"/>
              <w:spacing w:before="120" w:after="120"/>
              <w:jc w:val="both"/>
              <w:rPr>
                <w:rFonts w:cs="Arial"/>
                <w:bCs/>
              </w:rPr>
            </w:pPr>
            <w:r w:rsidRPr="00D1313F">
              <w:rPr>
                <w:rFonts w:cs="Arial"/>
                <w:bCs/>
              </w:rPr>
              <w:t>(5°PRIM e 1°SEC-CITT-COST-10)</w:t>
            </w:r>
            <w:r w:rsidRPr="00D1313F">
              <w:rPr>
                <w:rFonts w:eastAsia="Webdings" w:cs="Arial"/>
                <w:bCs/>
              </w:rPr>
              <w:t xml:space="preserve"> </w:t>
            </w:r>
            <w:r w:rsidRPr="00D1313F">
              <w:rPr>
                <w:rFonts w:cs="Arial"/>
                <w:bCs/>
              </w:rPr>
              <w:t xml:space="preserve">Comprendere che è possibile migliorare i propri comportamenti e gli aspetti negativi del proprio carattere </w:t>
            </w:r>
          </w:p>
        </w:tc>
        <w:tc>
          <w:tcPr>
            <w:tcW w:w="1701" w:type="dxa"/>
            <w:tcBorders>
              <w:top w:val="single" w:sz="4" w:space="0" w:color="000000"/>
              <w:left w:val="single" w:sz="4" w:space="0" w:color="000000"/>
              <w:bottom w:val="single" w:sz="4" w:space="0" w:color="000000"/>
            </w:tcBorders>
            <w:shd w:val="clear" w:color="auto" w:fill="auto"/>
            <w:vAlign w:val="center"/>
          </w:tcPr>
          <w:p w:rsidR="00A4720A" w:rsidRDefault="00A4720A" w:rsidP="00A4720A">
            <w:pPr>
              <w:pStyle w:val="wobiettiviapprendimentoecontenuti"/>
              <w:spacing w:before="20" w:after="20"/>
              <w:jc w:val="center"/>
              <w:rPr>
                <w:rFonts w:cs="Arial"/>
                <w:bCs/>
              </w:rPr>
            </w:pPr>
            <w:r>
              <w:rPr>
                <w:rFonts w:cs="Arial"/>
                <w:bCs/>
              </w:rPr>
              <w:t>TUTTE LE DISCIPLINE</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20A" w:rsidRDefault="00A4720A" w:rsidP="00A4720A">
            <w:pPr>
              <w:pStyle w:val="wobiettiviapprendimentoecontenuti"/>
              <w:spacing w:before="20" w:after="20"/>
            </w:pPr>
            <w:r>
              <w:rPr>
                <w:rFonts w:cs="Arial"/>
                <w:bCs/>
              </w:rPr>
              <w:t>TUTTI I DOCENTI DELLA CLASSE</w:t>
            </w:r>
          </w:p>
        </w:tc>
      </w:tr>
      <w:tr w:rsidR="00A4720A" w:rsidTr="00D630E5">
        <w:tc>
          <w:tcPr>
            <w:tcW w:w="5397" w:type="dxa"/>
            <w:gridSpan w:val="2"/>
            <w:tcBorders>
              <w:top w:val="single" w:sz="4" w:space="0" w:color="000000"/>
              <w:left w:val="single" w:sz="4" w:space="0" w:color="000000"/>
              <w:bottom w:val="single" w:sz="4" w:space="0" w:color="000000"/>
            </w:tcBorders>
            <w:shd w:val="clear" w:color="auto" w:fill="auto"/>
            <w:vAlign w:val="center"/>
          </w:tcPr>
          <w:p w:rsidR="00A4720A" w:rsidRPr="00D1313F" w:rsidRDefault="00A4720A" w:rsidP="00D1313F">
            <w:pPr>
              <w:pStyle w:val="wobiettiviapprendimentoecontenuti"/>
              <w:spacing w:before="120" w:after="120"/>
              <w:jc w:val="both"/>
              <w:rPr>
                <w:rFonts w:cs="Arial"/>
                <w:bCs/>
              </w:rPr>
            </w:pPr>
            <w:r w:rsidRPr="00D1313F">
              <w:rPr>
                <w:rFonts w:cs="Arial"/>
                <w:bCs/>
              </w:rPr>
              <w:t xml:space="preserve">(5°PRIM e 1°SEC- </w:t>
            </w:r>
            <w:r w:rsidRPr="00D1313F">
              <w:rPr>
                <w:rFonts w:eastAsia="Webdings" w:cs="Arial"/>
                <w:bCs/>
              </w:rPr>
              <w:t>CITT-COST-11) Attraverso il monitoraggio e con l’aiuto degli insegnanti, imparare a valutare realisticamente i propri progressi e a porsi degli obiettivi stimolanti, ma realistici</w:t>
            </w:r>
          </w:p>
        </w:tc>
        <w:tc>
          <w:tcPr>
            <w:tcW w:w="1701" w:type="dxa"/>
            <w:tcBorders>
              <w:top w:val="single" w:sz="4" w:space="0" w:color="000000"/>
              <w:left w:val="single" w:sz="4" w:space="0" w:color="000000"/>
              <w:bottom w:val="single" w:sz="4" w:space="0" w:color="000000"/>
            </w:tcBorders>
            <w:shd w:val="clear" w:color="auto" w:fill="auto"/>
            <w:vAlign w:val="center"/>
          </w:tcPr>
          <w:p w:rsidR="00A4720A" w:rsidRDefault="00A4720A" w:rsidP="00A4720A">
            <w:pPr>
              <w:pStyle w:val="wobiettiviapprendimentoecontenuti"/>
              <w:spacing w:before="20" w:after="20"/>
              <w:jc w:val="center"/>
              <w:rPr>
                <w:rFonts w:cs="Arial"/>
                <w:bCs/>
              </w:rPr>
            </w:pPr>
            <w:r>
              <w:rPr>
                <w:rFonts w:cs="Arial"/>
                <w:bCs/>
              </w:rPr>
              <w:t>TUTTE LE DISCIPLINE</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20A" w:rsidRDefault="00A4720A" w:rsidP="00A4720A">
            <w:pPr>
              <w:pStyle w:val="wobiettiviapprendimentoecontenuti"/>
              <w:spacing w:before="20" w:after="20"/>
            </w:pPr>
            <w:r>
              <w:rPr>
                <w:rFonts w:cs="Arial"/>
                <w:bCs/>
              </w:rPr>
              <w:t>TUTTI I DOCENTI DELLA CLASSE</w:t>
            </w:r>
          </w:p>
        </w:tc>
      </w:tr>
      <w:tr w:rsidR="00A4720A" w:rsidTr="00D630E5">
        <w:tc>
          <w:tcPr>
            <w:tcW w:w="5397" w:type="dxa"/>
            <w:gridSpan w:val="2"/>
            <w:tcBorders>
              <w:top w:val="single" w:sz="4" w:space="0" w:color="000000"/>
              <w:left w:val="single" w:sz="4" w:space="0" w:color="000000"/>
              <w:bottom w:val="single" w:sz="4" w:space="0" w:color="000000"/>
            </w:tcBorders>
            <w:shd w:val="clear" w:color="auto" w:fill="auto"/>
            <w:vAlign w:val="center"/>
          </w:tcPr>
          <w:p w:rsidR="00A4720A" w:rsidRPr="00D1313F" w:rsidRDefault="00A4720A" w:rsidP="00D1313F">
            <w:pPr>
              <w:pStyle w:val="wobiettiviapprendimentoecontenuti"/>
              <w:spacing w:before="120" w:after="120"/>
              <w:jc w:val="both"/>
              <w:rPr>
                <w:rFonts w:cs="Arial"/>
                <w:bCs/>
              </w:rPr>
            </w:pPr>
            <w:r w:rsidRPr="00D1313F">
              <w:rPr>
                <w:rFonts w:cs="Arial"/>
                <w:bCs/>
              </w:rPr>
              <w:t xml:space="preserve">(5°PRIM e 1°SEC-CITT-COST-12)  </w:t>
            </w:r>
            <w:r w:rsidRPr="00D1313F">
              <w:rPr>
                <w:rFonts w:eastAsia="Webdings" w:cs="Arial"/>
                <w:bCs/>
              </w:rPr>
              <w:t>Imparare a controllare le proprie reazioni di fronte a contrarietà, frustrazioni, insuccessi</w:t>
            </w:r>
          </w:p>
        </w:tc>
        <w:tc>
          <w:tcPr>
            <w:tcW w:w="1701" w:type="dxa"/>
            <w:tcBorders>
              <w:top w:val="single" w:sz="4" w:space="0" w:color="000000"/>
              <w:left w:val="single" w:sz="4" w:space="0" w:color="000000"/>
              <w:bottom w:val="single" w:sz="4" w:space="0" w:color="000000"/>
            </w:tcBorders>
            <w:shd w:val="clear" w:color="auto" w:fill="auto"/>
            <w:vAlign w:val="center"/>
          </w:tcPr>
          <w:p w:rsidR="00A4720A" w:rsidRDefault="00A4720A" w:rsidP="00A4720A">
            <w:pPr>
              <w:pStyle w:val="wobiettiviapprendimentoecontenuti"/>
              <w:spacing w:before="20" w:after="20"/>
              <w:jc w:val="center"/>
              <w:rPr>
                <w:rFonts w:cs="Arial"/>
                <w:bCs/>
              </w:rPr>
            </w:pPr>
            <w:r>
              <w:rPr>
                <w:rFonts w:cs="Arial"/>
                <w:bCs/>
              </w:rPr>
              <w:t>TUTTE LE DISCIPLINE</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20A" w:rsidRDefault="00A4720A" w:rsidP="00A4720A">
            <w:pPr>
              <w:pStyle w:val="wobiettiviapprendimentoecontenuti"/>
              <w:spacing w:before="20" w:after="20"/>
            </w:pPr>
            <w:r>
              <w:rPr>
                <w:rFonts w:cs="Arial"/>
                <w:bCs/>
              </w:rPr>
              <w:t>TUTTI I DOCENTI DELLA CLASSE</w:t>
            </w:r>
          </w:p>
        </w:tc>
      </w:tr>
      <w:tr w:rsidR="00A4720A" w:rsidTr="00D630E5">
        <w:tc>
          <w:tcPr>
            <w:tcW w:w="5397" w:type="dxa"/>
            <w:gridSpan w:val="2"/>
            <w:tcBorders>
              <w:top w:val="single" w:sz="4" w:space="0" w:color="000000"/>
              <w:left w:val="single" w:sz="4" w:space="0" w:color="000000"/>
              <w:bottom w:val="single" w:sz="4" w:space="0" w:color="000000"/>
            </w:tcBorders>
            <w:shd w:val="clear" w:color="auto" w:fill="auto"/>
            <w:vAlign w:val="center"/>
          </w:tcPr>
          <w:p w:rsidR="00A4720A" w:rsidRPr="00D1313F" w:rsidRDefault="00A4720A" w:rsidP="00D1313F">
            <w:pPr>
              <w:pStyle w:val="wobiettiviapprendimentoecontenuti"/>
              <w:spacing w:before="120" w:after="120"/>
              <w:jc w:val="both"/>
              <w:rPr>
                <w:rFonts w:cs="Arial"/>
                <w:bCs/>
              </w:rPr>
            </w:pPr>
            <w:r w:rsidRPr="00D1313F">
              <w:rPr>
                <w:rFonts w:cs="Arial"/>
                <w:bCs/>
              </w:rPr>
              <w:t>(5°PRIM e 1°SEC-</w:t>
            </w:r>
            <w:r w:rsidRPr="00D1313F">
              <w:rPr>
                <w:rFonts w:eastAsia="Webdings" w:cs="Arial"/>
                <w:bCs/>
              </w:rPr>
              <w:t>CITT-COST-13) Comprendere che ogni  situazione può essere vista da un “punto di vista” diverso, che le persone possono avere un diverso “punto di vista” relativamente allo stesso avvenimento</w:t>
            </w:r>
          </w:p>
        </w:tc>
        <w:tc>
          <w:tcPr>
            <w:tcW w:w="1701" w:type="dxa"/>
            <w:tcBorders>
              <w:top w:val="single" w:sz="4" w:space="0" w:color="000000"/>
              <w:left w:val="single" w:sz="4" w:space="0" w:color="000000"/>
              <w:bottom w:val="single" w:sz="4" w:space="0" w:color="000000"/>
            </w:tcBorders>
            <w:shd w:val="clear" w:color="auto" w:fill="auto"/>
            <w:vAlign w:val="center"/>
          </w:tcPr>
          <w:p w:rsidR="00A4720A" w:rsidRDefault="00A4720A" w:rsidP="00A4720A">
            <w:pPr>
              <w:pStyle w:val="wobiettiviapprendimentoecontenuti"/>
              <w:spacing w:before="20" w:after="20"/>
              <w:jc w:val="center"/>
              <w:rPr>
                <w:rFonts w:cs="Arial"/>
                <w:bCs/>
              </w:rPr>
            </w:pPr>
            <w:r>
              <w:rPr>
                <w:rFonts w:cs="Arial"/>
                <w:bCs/>
              </w:rPr>
              <w:t>TUTTE LE DISCIPLINE</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20A" w:rsidRDefault="00A4720A" w:rsidP="00A4720A">
            <w:pPr>
              <w:pStyle w:val="wobiettiviapprendimentoecontenuti"/>
              <w:spacing w:before="20" w:after="20"/>
            </w:pPr>
            <w:r>
              <w:rPr>
                <w:rFonts w:cs="Arial"/>
                <w:bCs/>
              </w:rPr>
              <w:t>TUTTI I DOCENTI DELLA CLASSE</w:t>
            </w:r>
          </w:p>
        </w:tc>
      </w:tr>
      <w:tr w:rsidR="00A4720A" w:rsidTr="00D630E5">
        <w:tc>
          <w:tcPr>
            <w:tcW w:w="5397" w:type="dxa"/>
            <w:gridSpan w:val="2"/>
            <w:tcBorders>
              <w:top w:val="single" w:sz="4" w:space="0" w:color="000000"/>
              <w:left w:val="single" w:sz="4" w:space="0" w:color="000000"/>
              <w:bottom w:val="single" w:sz="4" w:space="0" w:color="000000"/>
            </w:tcBorders>
            <w:shd w:val="clear" w:color="auto" w:fill="auto"/>
            <w:vAlign w:val="center"/>
          </w:tcPr>
          <w:p w:rsidR="00A4720A" w:rsidRPr="00D1313F" w:rsidRDefault="00A4720A" w:rsidP="00D1313F">
            <w:pPr>
              <w:pStyle w:val="wobiettiviapprendimentoecontenuti"/>
              <w:spacing w:before="120" w:after="120"/>
              <w:jc w:val="both"/>
              <w:rPr>
                <w:rFonts w:cs="Arial"/>
                <w:bCs/>
              </w:rPr>
            </w:pPr>
            <w:r w:rsidRPr="00D1313F">
              <w:rPr>
                <w:rFonts w:cs="Arial"/>
                <w:bCs/>
              </w:rPr>
              <w:t>(5°PRIM e 1°SEC-</w:t>
            </w:r>
            <w:r w:rsidRPr="00D1313F">
              <w:rPr>
                <w:rFonts w:eastAsia="Webdings" w:cs="Arial"/>
                <w:bCs/>
              </w:rPr>
              <w:t>CITT-COST-14) Confrontarsi con gli altri positivamente, nel rispetto dei diversi ruoli</w:t>
            </w:r>
          </w:p>
        </w:tc>
        <w:tc>
          <w:tcPr>
            <w:tcW w:w="1701" w:type="dxa"/>
            <w:tcBorders>
              <w:top w:val="single" w:sz="4" w:space="0" w:color="000000"/>
              <w:left w:val="single" w:sz="4" w:space="0" w:color="000000"/>
              <w:bottom w:val="single" w:sz="4" w:space="0" w:color="000000"/>
            </w:tcBorders>
            <w:shd w:val="clear" w:color="auto" w:fill="auto"/>
            <w:vAlign w:val="center"/>
          </w:tcPr>
          <w:p w:rsidR="00A4720A" w:rsidRDefault="00A4720A" w:rsidP="00A4720A">
            <w:pPr>
              <w:pStyle w:val="wobiettiviapprendimentoecontenuti"/>
              <w:spacing w:before="20" w:after="20"/>
              <w:jc w:val="center"/>
              <w:rPr>
                <w:rFonts w:cs="Arial"/>
                <w:bCs/>
              </w:rPr>
            </w:pPr>
            <w:r>
              <w:rPr>
                <w:rFonts w:cs="Arial"/>
                <w:bCs/>
              </w:rPr>
              <w:t>TUTTE LE DISCIPLINE</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20A" w:rsidRDefault="00A4720A" w:rsidP="00A4720A">
            <w:pPr>
              <w:pStyle w:val="wobiettiviapprendimentoecontenuti"/>
              <w:spacing w:before="20" w:after="20"/>
            </w:pPr>
            <w:r>
              <w:rPr>
                <w:rFonts w:cs="Arial"/>
                <w:bCs/>
              </w:rPr>
              <w:t>TUTTI I DOCENTI DELLA CLASSE</w:t>
            </w:r>
          </w:p>
        </w:tc>
      </w:tr>
      <w:tr w:rsidR="00A4720A" w:rsidTr="00D630E5">
        <w:tc>
          <w:tcPr>
            <w:tcW w:w="5397" w:type="dxa"/>
            <w:gridSpan w:val="2"/>
            <w:tcBorders>
              <w:top w:val="single" w:sz="4" w:space="0" w:color="000000"/>
              <w:left w:val="single" w:sz="4" w:space="0" w:color="000000"/>
              <w:bottom w:val="single" w:sz="4" w:space="0" w:color="000000"/>
            </w:tcBorders>
            <w:shd w:val="clear" w:color="auto" w:fill="auto"/>
            <w:vAlign w:val="center"/>
          </w:tcPr>
          <w:p w:rsidR="00A4720A" w:rsidRDefault="00A4720A" w:rsidP="00D1313F">
            <w:pPr>
              <w:pStyle w:val="wobiettiviapprendimentoecontenuti"/>
              <w:spacing w:before="120" w:after="120"/>
              <w:jc w:val="both"/>
              <w:rPr>
                <w:rFonts w:eastAsia="Webdings" w:cs="Arial"/>
                <w:bCs/>
              </w:rPr>
            </w:pPr>
            <w:r w:rsidRPr="00D1313F">
              <w:rPr>
                <w:rFonts w:cs="Arial"/>
                <w:bCs/>
              </w:rPr>
              <w:t>(5°PRIM e 1°SEC-</w:t>
            </w:r>
            <w:r w:rsidRPr="00D1313F">
              <w:rPr>
                <w:rFonts w:eastAsia="Webdings" w:cs="Arial"/>
                <w:bCs/>
              </w:rPr>
              <w:t>CITT-COST-15) Riconoscere la propria appartenenza nazionale all’interno dell’appartenenza europea</w:t>
            </w:r>
          </w:p>
          <w:p w:rsidR="00D630E5" w:rsidRPr="00D1313F" w:rsidRDefault="00D630E5" w:rsidP="00D1313F">
            <w:pPr>
              <w:pStyle w:val="wobiettiviapprendimentoecontenuti"/>
              <w:spacing w:before="120" w:after="120"/>
              <w:jc w:val="both"/>
              <w:rPr>
                <w:rFonts w:cs="Arial"/>
                <w:bCs/>
              </w:rPr>
            </w:pPr>
          </w:p>
        </w:tc>
        <w:tc>
          <w:tcPr>
            <w:tcW w:w="1701" w:type="dxa"/>
            <w:tcBorders>
              <w:top w:val="single" w:sz="4" w:space="0" w:color="000000"/>
              <w:left w:val="single" w:sz="4" w:space="0" w:color="000000"/>
              <w:bottom w:val="single" w:sz="4" w:space="0" w:color="000000"/>
            </w:tcBorders>
            <w:shd w:val="clear" w:color="auto" w:fill="auto"/>
            <w:vAlign w:val="center"/>
          </w:tcPr>
          <w:p w:rsidR="00A4720A" w:rsidRDefault="00A4720A" w:rsidP="00A4720A">
            <w:pPr>
              <w:pStyle w:val="wobiettiviapprendimentoecontenuti"/>
              <w:spacing w:before="20" w:after="20"/>
              <w:jc w:val="center"/>
              <w:rPr>
                <w:rFonts w:cs="Arial"/>
                <w:bCs/>
              </w:rPr>
            </w:pPr>
            <w:r>
              <w:rPr>
                <w:rFonts w:cs="Arial"/>
                <w:bCs/>
              </w:rPr>
              <w:t>TUTTE LE DISCIPLINE</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20A" w:rsidRDefault="00A4720A" w:rsidP="00A4720A">
            <w:pPr>
              <w:pStyle w:val="wobiettiviapprendimentoecontenuti"/>
              <w:spacing w:before="20" w:after="20"/>
            </w:pPr>
            <w:r>
              <w:rPr>
                <w:rFonts w:cs="Arial"/>
                <w:bCs/>
              </w:rPr>
              <w:t>TUTTI I DOCENTI DELLA CLASSE</w:t>
            </w:r>
          </w:p>
        </w:tc>
      </w:tr>
      <w:tr w:rsidR="00A4720A" w:rsidTr="00D630E5">
        <w:tc>
          <w:tcPr>
            <w:tcW w:w="5397" w:type="dxa"/>
            <w:gridSpan w:val="2"/>
            <w:tcBorders>
              <w:top w:val="single" w:sz="4" w:space="0" w:color="000000"/>
              <w:left w:val="single" w:sz="4" w:space="0" w:color="000000"/>
              <w:bottom w:val="single" w:sz="4" w:space="0" w:color="000000"/>
            </w:tcBorders>
            <w:shd w:val="clear" w:color="auto" w:fill="auto"/>
            <w:vAlign w:val="center"/>
          </w:tcPr>
          <w:p w:rsidR="00A4720A" w:rsidRDefault="00A4720A" w:rsidP="00D1313F">
            <w:pPr>
              <w:pStyle w:val="wobiettiviapprendimentoecontenuti"/>
              <w:spacing w:before="120" w:after="120"/>
              <w:jc w:val="both"/>
              <w:rPr>
                <w:rFonts w:cs="Arial"/>
                <w:bCs/>
              </w:rPr>
            </w:pPr>
            <w:r>
              <w:rPr>
                <w:rFonts w:cs="Arial"/>
                <w:b/>
                <w:bCs/>
              </w:rPr>
              <w:lastRenderedPageBreak/>
              <w:t>(</w:t>
            </w:r>
            <w:r w:rsidRPr="00D1313F">
              <w:rPr>
                <w:rFonts w:cs="Arial"/>
                <w:bCs/>
              </w:rPr>
              <w:t>5°PRIM e 1°SEC-</w:t>
            </w:r>
            <w:r w:rsidRPr="00D1313F">
              <w:rPr>
                <w:rFonts w:eastAsia="Webdings" w:cs="Arial"/>
                <w:bCs/>
              </w:rPr>
              <w:t>CITT-COST-16) Conoscere e comprendere l’origine ed il significato dei segni e dei i simboli istituzionali che identificano l’Italia, l’eventuale altra nazione di provenienza e l’Europa</w:t>
            </w:r>
            <w:r>
              <w:rPr>
                <w:rFonts w:eastAsia="Webdings" w:cs="Arial"/>
                <w:bCs/>
              </w:rPr>
              <w:t xml:space="preserve"> </w:t>
            </w:r>
          </w:p>
        </w:tc>
        <w:tc>
          <w:tcPr>
            <w:tcW w:w="1701" w:type="dxa"/>
            <w:tcBorders>
              <w:top w:val="single" w:sz="4" w:space="0" w:color="000000"/>
              <w:left w:val="single" w:sz="4" w:space="0" w:color="000000"/>
              <w:bottom w:val="single" w:sz="4" w:space="0" w:color="000000"/>
            </w:tcBorders>
            <w:shd w:val="clear" w:color="auto" w:fill="auto"/>
            <w:vAlign w:val="center"/>
          </w:tcPr>
          <w:p w:rsidR="00A4720A" w:rsidRDefault="00A4720A" w:rsidP="00A4720A">
            <w:pPr>
              <w:pStyle w:val="wobiettiviapprendimentoecontenuti"/>
              <w:spacing w:before="20" w:after="20"/>
              <w:jc w:val="center"/>
              <w:rPr>
                <w:rFonts w:cs="Arial"/>
                <w:bCs/>
              </w:rPr>
            </w:pPr>
            <w:r>
              <w:rPr>
                <w:rFonts w:cs="Arial"/>
                <w:bCs/>
              </w:rPr>
              <w:t>GEOGRAFIA MUSICA</w:t>
            </w:r>
          </w:p>
          <w:p w:rsidR="00A4720A" w:rsidRDefault="00A4720A" w:rsidP="00A4720A">
            <w:pPr>
              <w:pStyle w:val="wobiettiviapprendimentoecontenuti"/>
              <w:spacing w:before="20" w:after="20"/>
              <w:jc w:val="center"/>
              <w:rPr>
                <w:rFonts w:cs="Arial"/>
                <w:bCs/>
              </w:rPr>
            </w:pPr>
            <w:r>
              <w:rPr>
                <w:rFonts w:cs="Arial"/>
                <w:bCs/>
              </w:rPr>
              <w:t>ARTE E IMMAGINE</w:t>
            </w:r>
          </w:p>
          <w:p w:rsidR="00A4720A" w:rsidRDefault="00A4720A" w:rsidP="00A4720A">
            <w:pPr>
              <w:pStyle w:val="wobiettiviapprendimentoecontenuti"/>
              <w:spacing w:before="20" w:after="20"/>
              <w:jc w:val="center"/>
              <w:rPr>
                <w:rFonts w:cs="Arial"/>
                <w:bCs/>
              </w:rPr>
            </w:pPr>
            <w:r>
              <w:rPr>
                <w:rFonts w:cs="Arial"/>
                <w:bCs/>
              </w:rPr>
              <w:t>LINGUE STRANIERE</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20A" w:rsidRDefault="00A4720A" w:rsidP="00A4720A">
            <w:pPr>
              <w:pStyle w:val="wobiettiviapprendimentoecontenuti"/>
              <w:spacing w:before="20" w:after="20"/>
            </w:pPr>
            <w:r>
              <w:rPr>
                <w:rFonts w:cs="Arial"/>
                <w:bCs/>
              </w:rPr>
              <w:t>DOCENTI DELLE DISCIPLINE INDICATE, OGNUNO PER GLI ARGOMENTI DI COMPETENZA</w:t>
            </w:r>
          </w:p>
        </w:tc>
      </w:tr>
      <w:tr w:rsidR="00A4720A" w:rsidTr="00D630E5">
        <w:tc>
          <w:tcPr>
            <w:tcW w:w="5397" w:type="dxa"/>
            <w:gridSpan w:val="2"/>
            <w:tcBorders>
              <w:top w:val="single" w:sz="4" w:space="0" w:color="000000"/>
              <w:left w:val="single" w:sz="4" w:space="0" w:color="000000"/>
              <w:bottom w:val="single" w:sz="4" w:space="0" w:color="000000"/>
            </w:tcBorders>
            <w:shd w:val="clear" w:color="auto" w:fill="auto"/>
            <w:vAlign w:val="center"/>
          </w:tcPr>
          <w:p w:rsidR="00A4720A" w:rsidRDefault="00A4720A" w:rsidP="00A4720A">
            <w:pPr>
              <w:pStyle w:val="wobiettiviapprendimentoecontenuti"/>
              <w:spacing w:before="120" w:after="120"/>
              <w:rPr>
                <w:rFonts w:cs="Arial"/>
                <w:bCs/>
              </w:rPr>
            </w:pPr>
            <w:r>
              <w:rPr>
                <w:rFonts w:cs="Arial"/>
                <w:b/>
                <w:bCs/>
              </w:rPr>
              <w:t>(5°PRIM e 1°SEC-</w:t>
            </w:r>
            <w:r>
              <w:rPr>
                <w:rFonts w:eastAsia="Webdings" w:cs="Arial"/>
                <w:b/>
                <w:bCs/>
              </w:rPr>
              <w:t xml:space="preserve">CITT-COST-17) </w:t>
            </w:r>
            <w:r>
              <w:rPr>
                <w:rFonts w:eastAsia="Webdings" w:cs="Arial"/>
                <w:bCs/>
              </w:rPr>
              <w:t xml:space="preserve">Attraverso il confronto di usi, costumi e stili di vita, mostrare attenzione a culture diverse (in particolar modo a quelle degli alunni di diversa provenienza presenti nella classe); comprendere che la diversità è un valore e una risorsa </w:t>
            </w:r>
          </w:p>
        </w:tc>
        <w:tc>
          <w:tcPr>
            <w:tcW w:w="1701" w:type="dxa"/>
            <w:tcBorders>
              <w:top w:val="single" w:sz="4" w:space="0" w:color="000000"/>
              <w:left w:val="single" w:sz="4" w:space="0" w:color="000000"/>
              <w:bottom w:val="single" w:sz="4" w:space="0" w:color="000000"/>
            </w:tcBorders>
            <w:shd w:val="clear" w:color="auto" w:fill="auto"/>
            <w:vAlign w:val="center"/>
          </w:tcPr>
          <w:p w:rsidR="00A4720A" w:rsidRDefault="00A4720A" w:rsidP="00A4720A">
            <w:pPr>
              <w:pStyle w:val="wobiettiviapprendimentoecontenuti"/>
              <w:spacing w:before="20" w:after="20"/>
              <w:jc w:val="center"/>
              <w:rPr>
                <w:rFonts w:cs="Arial"/>
                <w:bCs/>
              </w:rPr>
            </w:pPr>
            <w:r>
              <w:rPr>
                <w:rFonts w:cs="Arial"/>
                <w:bCs/>
              </w:rPr>
              <w:t>TUTTE LE DISCIPLINE</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20A" w:rsidRDefault="00A4720A" w:rsidP="00A4720A">
            <w:pPr>
              <w:pStyle w:val="wobiettiviapprendimentoecontenuti"/>
              <w:spacing w:before="20" w:after="20"/>
            </w:pPr>
            <w:r>
              <w:rPr>
                <w:rFonts w:cs="Arial"/>
                <w:bCs/>
              </w:rPr>
              <w:t>TUTTI I DOCENTI DELLA CLASSE</w:t>
            </w:r>
          </w:p>
        </w:tc>
      </w:tr>
      <w:tr w:rsidR="00A4720A" w:rsidTr="00D630E5">
        <w:tc>
          <w:tcPr>
            <w:tcW w:w="5397" w:type="dxa"/>
            <w:gridSpan w:val="2"/>
            <w:tcBorders>
              <w:top w:val="single" w:sz="4" w:space="0" w:color="000000"/>
              <w:left w:val="single" w:sz="4" w:space="0" w:color="000000"/>
              <w:bottom w:val="single" w:sz="4" w:space="0" w:color="000000"/>
            </w:tcBorders>
            <w:shd w:val="clear" w:color="auto" w:fill="auto"/>
            <w:vAlign w:val="center"/>
          </w:tcPr>
          <w:p w:rsidR="00A4720A" w:rsidRDefault="00A4720A" w:rsidP="00A4720A">
            <w:pPr>
              <w:pStyle w:val="wobiettiviapprendimentoecontenuti"/>
              <w:spacing w:before="120" w:after="120"/>
              <w:rPr>
                <w:rFonts w:cs="Arial"/>
                <w:bCs/>
              </w:rPr>
            </w:pPr>
            <w:r>
              <w:rPr>
                <w:rFonts w:cs="Arial"/>
                <w:b/>
                <w:bCs/>
              </w:rPr>
              <w:t>(5°PRIM e 1°SEC-</w:t>
            </w:r>
            <w:r>
              <w:rPr>
                <w:rFonts w:eastAsia="Webdings" w:cs="Arial"/>
                <w:b/>
                <w:bCs/>
              </w:rPr>
              <w:t>CITT-COST-18</w:t>
            </w:r>
            <w:r>
              <w:rPr>
                <w:rFonts w:eastAsia="Webdings" w:cs="Arial"/>
                <w:bCs/>
              </w:rPr>
              <w:t>) Individuare i diversi gruppi (sociali, territoriali) di appartenenza; prendere coscienza dei diversi ruoli assunti in ognuno di essi e riconoscersi come persona, studente, cittadino e delle relazioni che legano i membri di un gruppo</w:t>
            </w:r>
          </w:p>
        </w:tc>
        <w:tc>
          <w:tcPr>
            <w:tcW w:w="1701" w:type="dxa"/>
            <w:tcBorders>
              <w:top w:val="single" w:sz="4" w:space="0" w:color="000000"/>
              <w:left w:val="single" w:sz="4" w:space="0" w:color="000000"/>
              <w:bottom w:val="single" w:sz="4" w:space="0" w:color="000000"/>
            </w:tcBorders>
            <w:shd w:val="clear" w:color="auto" w:fill="auto"/>
            <w:vAlign w:val="center"/>
          </w:tcPr>
          <w:p w:rsidR="00A4720A" w:rsidRDefault="00A4720A" w:rsidP="00A4720A">
            <w:pPr>
              <w:pStyle w:val="wobiettiviapprendimentoecontenuti"/>
              <w:spacing w:before="20" w:after="20"/>
              <w:jc w:val="center"/>
              <w:rPr>
                <w:rFonts w:cs="Arial"/>
                <w:bCs/>
              </w:rPr>
            </w:pPr>
            <w:r>
              <w:rPr>
                <w:rFonts w:cs="Arial"/>
                <w:bCs/>
              </w:rPr>
              <w:t>TUTTE LE DISCIPLINE</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20A" w:rsidRDefault="00A4720A" w:rsidP="00A4720A">
            <w:pPr>
              <w:pStyle w:val="wobiettiviapprendimentoecontenuti"/>
              <w:spacing w:before="20" w:after="20"/>
            </w:pPr>
            <w:r>
              <w:rPr>
                <w:rFonts w:cs="Arial"/>
                <w:bCs/>
              </w:rPr>
              <w:t>TUTTI I DOCENTI DELLA CLASSE</w:t>
            </w:r>
          </w:p>
        </w:tc>
      </w:tr>
    </w:tbl>
    <w:p w:rsidR="00A4720A" w:rsidRDefault="00A4720A" w:rsidP="00A4720A">
      <w:pPr>
        <w:pStyle w:val="NormaleWeb"/>
        <w:tabs>
          <w:tab w:val="left" w:pos="2985"/>
        </w:tabs>
        <w:spacing w:before="120" w:after="120"/>
        <w:ind w:left="74"/>
        <w:rPr>
          <w:rStyle w:val="wwWnucleofondantelegenda"/>
          <w:b/>
          <w:bCs/>
          <w:szCs w:val="16"/>
        </w:rPr>
      </w:pPr>
      <w:r>
        <w:t xml:space="preserve"> </w:t>
      </w:r>
    </w:p>
    <w:tbl>
      <w:tblPr>
        <w:tblW w:w="9791" w:type="dxa"/>
        <w:tblInd w:w="-15" w:type="dxa"/>
        <w:tblLayout w:type="fixed"/>
        <w:tblLook w:val="0000" w:firstRow="0" w:lastRow="0" w:firstColumn="0" w:lastColumn="0" w:noHBand="0" w:noVBand="0"/>
      </w:tblPr>
      <w:tblGrid>
        <w:gridCol w:w="2098"/>
        <w:gridCol w:w="3299"/>
        <w:gridCol w:w="1701"/>
        <w:gridCol w:w="2693"/>
      </w:tblGrid>
      <w:tr w:rsidR="00A4720A" w:rsidTr="00C22693">
        <w:tc>
          <w:tcPr>
            <w:tcW w:w="9791" w:type="dxa"/>
            <w:gridSpan w:val="4"/>
            <w:tcBorders>
              <w:top w:val="single" w:sz="4" w:space="0" w:color="000000"/>
              <w:left w:val="single" w:sz="4" w:space="0" w:color="000000"/>
              <w:bottom w:val="single" w:sz="4" w:space="0" w:color="000000"/>
              <w:right w:val="single" w:sz="4" w:space="0" w:color="000000"/>
            </w:tcBorders>
            <w:shd w:val="clear" w:color="auto" w:fill="auto"/>
          </w:tcPr>
          <w:p w:rsidR="00A4720A" w:rsidRDefault="00A4720A" w:rsidP="00A4720A">
            <w:pPr>
              <w:pStyle w:val="NormaleWeb"/>
              <w:spacing w:before="120" w:after="120"/>
              <w:jc w:val="center"/>
            </w:pPr>
            <w:r>
              <w:rPr>
                <w:rStyle w:val="wwWnucleofondantelegenda"/>
                <w:b/>
                <w:bCs/>
                <w:szCs w:val="16"/>
              </w:rPr>
              <w:t xml:space="preserve">NUCLEO FONDANTE: ALTERITÀ E RELAZIONE </w:t>
            </w:r>
          </w:p>
        </w:tc>
      </w:tr>
      <w:tr w:rsidR="00A4720A" w:rsidTr="00C22693">
        <w:tc>
          <w:tcPr>
            <w:tcW w:w="2098" w:type="dxa"/>
            <w:tcBorders>
              <w:top w:val="single" w:sz="4" w:space="0" w:color="000000"/>
              <w:left w:val="single" w:sz="4" w:space="0" w:color="000000"/>
              <w:bottom w:val="single" w:sz="4" w:space="0" w:color="000000"/>
            </w:tcBorders>
            <w:shd w:val="clear" w:color="auto" w:fill="auto"/>
            <w:vAlign w:val="center"/>
          </w:tcPr>
          <w:p w:rsidR="00A4720A" w:rsidRDefault="00A4720A" w:rsidP="00A4720A">
            <w:pPr>
              <w:pStyle w:val="wtraguardicompetenzalabel"/>
              <w:spacing w:line="276" w:lineRule="auto"/>
            </w:pPr>
            <w:r>
              <w:rPr>
                <w:rStyle w:val="wwWnucleofondantelegenda"/>
                <w:b/>
              </w:rPr>
              <w:t>TRAGUARDI    DI SVILUPPO DELLA COMPETENZA</w:t>
            </w:r>
          </w:p>
        </w:tc>
        <w:tc>
          <w:tcPr>
            <w:tcW w:w="769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4720A" w:rsidRDefault="00A4720A" w:rsidP="00A4720A">
            <w:pPr>
              <w:pStyle w:val="wtraguardicompetenza"/>
              <w:tabs>
                <w:tab w:val="left" w:pos="0"/>
              </w:tabs>
              <w:spacing w:before="120" w:after="120"/>
            </w:pPr>
            <w:r>
              <w:t>L’alunno/a riconosce se stesso/a e gli altri come persone diverse, ma è consapevole  che tutti siamo uguali nei diritti e nei doveri, nella dignità di persone.</w:t>
            </w:r>
          </w:p>
          <w:p w:rsidR="00A4720A" w:rsidRDefault="00A4720A" w:rsidP="00A4720A">
            <w:pPr>
              <w:pStyle w:val="wtraguardicompetenza"/>
              <w:tabs>
                <w:tab w:val="left" w:pos="0"/>
              </w:tabs>
              <w:spacing w:before="120" w:after="120"/>
            </w:pPr>
            <w:r>
              <w:t>L’alunno/a riconosce la “diversità” come valore positivo dell’essere umano e della collettività.</w:t>
            </w:r>
          </w:p>
          <w:p w:rsidR="00A4720A" w:rsidRDefault="00A4720A" w:rsidP="00A4720A">
            <w:pPr>
              <w:pStyle w:val="wtraguardicompetenza"/>
              <w:tabs>
                <w:tab w:val="left" w:pos="0"/>
              </w:tabs>
              <w:spacing w:before="120" w:after="120"/>
            </w:pPr>
            <w:r>
              <w:t xml:space="preserve">L’alunno/a mette in pratica i valori riconosciuti come necessari al vivere civilmente in una comunità.   </w:t>
            </w:r>
          </w:p>
        </w:tc>
      </w:tr>
      <w:tr w:rsidR="00A4720A" w:rsidTr="00C22693">
        <w:tc>
          <w:tcPr>
            <w:tcW w:w="5397" w:type="dxa"/>
            <w:gridSpan w:val="2"/>
            <w:tcBorders>
              <w:top w:val="single" w:sz="4" w:space="0" w:color="000000"/>
              <w:left w:val="single" w:sz="4" w:space="0" w:color="000000"/>
              <w:bottom w:val="single" w:sz="4" w:space="0" w:color="000000"/>
            </w:tcBorders>
            <w:shd w:val="clear" w:color="auto" w:fill="auto"/>
            <w:vAlign w:val="center"/>
          </w:tcPr>
          <w:p w:rsidR="00A4720A" w:rsidRDefault="00A4720A" w:rsidP="00A4720A">
            <w:pPr>
              <w:pStyle w:val="wobiettiviapprendimentolabel"/>
              <w:rPr>
                <w:b/>
                <w:bCs/>
                <w:sz w:val="16"/>
                <w:szCs w:val="16"/>
              </w:rPr>
            </w:pPr>
            <w:r>
              <w:rPr>
                <w:rStyle w:val="wwWnucleofondantelegenda"/>
                <w:b/>
                <w:bCs/>
                <w:szCs w:val="16"/>
              </w:rPr>
              <w:t>OBIETTIVI DI APPRENDIMENTO E CONTENUTI</w:t>
            </w:r>
          </w:p>
        </w:tc>
        <w:tc>
          <w:tcPr>
            <w:tcW w:w="1701" w:type="dxa"/>
            <w:tcBorders>
              <w:top w:val="single" w:sz="4" w:space="0" w:color="000000"/>
              <w:left w:val="single" w:sz="4" w:space="0" w:color="000000"/>
              <w:bottom w:val="single" w:sz="4" w:space="0" w:color="000000"/>
            </w:tcBorders>
            <w:shd w:val="clear" w:color="auto" w:fill="auto"/>
            <w:vAlign w:val="center"/>
          </w:tcPr>
          <w:p w:rsidR="00A4720A" w:rsidRDefault="00A4720A" w:rsidP="00A4720A">
            <w:pPr>
              <w:pStyle w:val="w12q"/>
              <w:rPr>
                <w:b/>
                <w:bCs/>
                <w:sz w:val="16"/>
                <w:szCs w:val="16"/>
              </w:rPr>
            </w:pPr>
            <w:r>
              <w:rPr>
                <w:b/>
                <w:bCs/>
                <w:sz w:val="16"/>
                <w:szCs w:val="16"/>
              </w:rPr>
              <w:t>PRINCIPALI COLLEGAMENTI DISCIPLINARI</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20A" w:rsidRDefault="00A4720A" w:rsidP="00A4720A">
            <w:pPr>
              <w:pStyle w:val="w12q"/>
            </w:pPr>
            <w:r>
              <w:rPr>
                <w:b/>
                <w:bCs/>
                <w:sz w:val="16"/>
                <w:szCs w:val="16"/>
              </w:rPr>
              <w:t>RESPONSABILITÀ DELL’ATTUAZIONE</w:t>
            </w:r>
          </w:p>
        </w:tc>
      </w:tr>
      <w:tr w:rsidR="00A4720A" w:rsidTr="00C22693">
        <w:tc>
          <w:tcPr>
            <w:tcW w:w="5397" w:type="dxa"/>
            <w:gridSpan w:val="2"/>
            <w:tcBorders>
              <w:top w:val="single" w:sz="4" w:space="0" w:color="000000"/>
              <w:left w:val="single" w:sz="4" w:space="0" w:color="000000"/>
              <w:bottom w:val="single" w:sz="4" w:space="0" w:color="000000"/>
            </w:tcBorders>
            <w:shd w:val="clear" w:color="auto" w:fill="auto"/>
            <w:vAlign w:val="center"/>
          </w:tcPr>
          <w:p w:rsidR="00A4720A" w:rsidRPr="00C22693" w:rsidRDefault="00A4720A" w:rsidP="00C22693">
            <w:pPr>
              <w:pStyle w:val="wobiettiviapprendimentoecontenuti"/>
              <w:spacing w:before="120" w:after="120"/>
              <w:jc w:val="both"/>
              <w:rPr>
                <w:rFonts w:cs="Arial"/>
                <w:bCs/>
              </w:rPr>
            </w:pPr>
            <w:r w:rsidRPr="00C22693">
              <w:rPr>
                <w:rStyle w:val="wwWnucleofondantelegenda"/>
                <w:rFonts w:cs="Arial"/>
                <w:bCs/>
                <w:szCs w:val="16"/>
              </w:rPr>
              <w:t xml:space="preserve">(5°PRIM e 1°SEC-CITT-COST-19) Nell’esperienza scolastica, essere promotori di comportamenti positivi per contribuire alla risoluzione dei conflitti </w:t>
            </w:r>
          </w:p>
        </w:tc>
        <w:tc>
          <w:tcPr>
            <w:tcW w:w="1701" w:type="dxa"/>
            <w:tcBorders>
              <w:top w:val="single" w:sz="4" w:space="0" w:color="000000"/>
              <w:left w:val="single" w:sz="4" w:space="0" w:color="000000"/>
              <w:bottom w:val="single" w:sz="4" w:space="0" w:color="000000"/>
            </w:tcBorders>
            <w:shd w:val="clear" w:color="auto" w:fill="auto"/>
            <w:vAlign w:val="center"/>
          </w:tcPr>
          <w:p w:rsidR="00A4720A" w:rsidRDefault="00A4720A" w:rsidP="00A4720A">
            <w:pPr>
              <w:pStyle w:val="wobiettiviapprendimentoecontenuti"/>
              <w:spacing w:before="20" w:after="20"/>
              <w:jc w:val="center"/>
              <w:rPr>
                <w:rFonts w:cs="Arial"/>
                <w:bCs/>
              </w:rPr>
            </w:pPr>
            <w:r>
              <w:rPr>
                <w:rFonts w:cs="Arial"/>
                <w:bCs/>
              </w:rPr>
              <w:t>TUTTE LE DISCIPLINE</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20A" w:rsidRDefault="00A4720A" w:rsidP="00A4720A">
            <w:pPr>
              <w:pStyle w:val="wobiettiviapprendimentoecontenuti"/>
              <w:spacing w:before="20" w:after="20"/>
            </w:pPr>
            <w:r>
              <w:rPr>
                <w:rFonts w:cs="Arial"/>
                <w:bCs/>
              </w:rPr>
              <w:t>TUTTI I DOCENTI DELLA CLASSE</w:t>
            </w:r>
          </w:p>
        </w:tc>
      </w:tr>
      <w:tr w:rsidR="00A4720A" w:rsidTr="00C22693">
        <w:tc>
          <w:tcPr>
            <w:tcW w:w="5397" w:type="dxa"/>
            <w:gridSpan w:val="2"/>
            <w:tcBorders>
              <w:top w:val="single" w:sz="4" w:space="0" w:color="000000"/>
              <w:left w:val="single" w:sz="4" w:space="0" w:color="000000"/>
              <w:bottom w:val="single" w:sz="4" w:space="0" w:color="000000"/>
            </w:tcBorders>
            <w:shd w:val="clear" w:color="auto" w:fill="auto"/>
            <w:vAlign w:val="center"/>
          </w:tcPr>
          <w:p w:rsidR="00A4720A" w:rsidRPr="00C22693" w:rsidRDefault="00A4720A" w:rsidP="00C22693">
            <w:pPr>
              <w:pStyle w:val="wobiettiviapprendimentoecontenuti"/>
              <w:spacing w:before="120" w:after="120"/>
              <w:jc w:val="both"/>
              <w:rPr>
                <w:rFonts w:cs="Arial"/>
                <w:bCs/>
              </w:rPr>
            </w:pPr>
            <w:r w:rsidRPr="00C22693">
              <w:rPr>
                <w:rStyle w:val="wwWnucleofondantelegenda"/>
                <w:rFonts w:cs="Arial"/>
                <w:bCs/>
                <w:szCs w:val="16"/>
              </w:rPr>
              <w:t>(5°PRIM e 1°SEC-</w:t>
            </w:r>
            <w:r w:rsidRPr="00C22693">
              <w:rPr>
                <w:rStyle w:val="wwWnucleofondantelegenda"/>
                <w:rFonts w:eastAsia="Webdings" w:cs="Webdings"/>
                <w:bCs/>
                <w:szCs w:val="16"/>
              </w:rPr>
              <w:t xml:space="preserve">CITT-COST-20) </w:t>
            </w:r>
            <w:r w:rsidRPr="00C22693">
              <w:rPr>
                <w:rStyle w:val="wwWnucleofondantelegenda"/>
                <w:bCs/>
                <w:szCs w:val="16"/>
              </w:rPr>
              <w:t>Intervenire negli scambi comunicativi, utilizzando  consapevolmente e responsabilmente le nuove tecnologie</w:t>
            </w:r>
          </w:p>
        </w:tc>
        <w:tc>
          <w:tcPr>
            <w:tcW w:w="1701" w:type="dxa"/>
            <w:tcBorders>
              <w:top w:val="single" w:sz="4" w:space="0" w:color="000000"/>
              <w:left w:val="single" w:sz="4" w:space="0" w:color="000000"/>
              <w:bottom w:val="single" w:sz="4" w:space="0" w:color="000000"/>
            </w:tcBorders>
            <w:shd w:val="clear" w:color="auto" w:fill="auto"/>
            <w:vAlign w:val="center"/>
          </w:tcPr>
          <w:p w:rsidR="00A4720A" w:rsidRDefault="00A4720A" w:rsidP="00A4720A">
            <w:pPr>
              <w:pStyle w:val="wobiettiviapprendimentoecontenuti"/>
              <w:spacing w:before="20" w:after="20"/>
              <w:jc w:val="center"/>
              <w:rPr>
                <w:rFonts w:cs="Arial"/>
                <w:bCs/>
              </w:rPr>
            </w:pPr>
            <w:r>
              <w:rPr>
                <w:rFonts w:cs="Arial"/>
                <w:bCs/>
              </w:rPr>
              <w:t>TUTTE LE DISCIPLINE</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20A" w:rsidRDefault="00A4720A" w:rsidP="00A4720A">
            <w:pPr>
              <w:pStyle w:val="wobiettiviapprendimentoecontenuti"/>
              <w:spacing w:before="20" w:after="20"/>
            </w:pPr>
            <w:r>
              <w:rPr>
                <w:rFonts w:cs="Arial"/>
                <w:bCs/>
              </w:rPr>
              <w:t>TUTTI I DOCENTI DELLA CLASSE</w:t>
            </w:r>
          </w:p>
        </w:tc>
      </w:tr>
      <w:tr w:rsidR="00A4720A" w:rsidTr="00C22693">
        <w:tc>
          <w:tcPr>
            <w:tcW w:w="5397" w:type="dxa"/>
            <w:gridSpan w:val="2"/>
            <w:tcBorders>
              <w:top w:val="single" w:sz="4" w:space="0" w:color="000000"/>
              <w:left w:val="single" w:sz="4" w:space="0" w:color="000000"/>
              <w:bottom w:val="single" w:sz="4" w:space="0" w:color="000000"/>
            </w:tcBorders>
            <w:shd w:val="clear" w:color="auto" w:fill="auto"/>
            <w:vAlign w:val="center"/>
          </w:tcPr>
          <w:p w:rsidR="00A4720A" w:rsidRPr="00C22693" w:rsidRDefault="00A4720A" w:rsidP="00C22693">
            <w:pPr>
              <w:pStyle w:val="wobiettiviapprendimentoecontenuti"/>
              <w:spacing w:before="120" w:after="120"/>
              <w:jc w:val="both"/>
              <w:rPr>
                <w:rFonts w:cs="Arial"/>
                <w:bCs/>
              </w:rPr>
            </w:pPr>
            <w:r w:rsidRPr="00C22693">
              <w:rPr>
                <w:rStyle w:val="wwWnucleofondantelegenda"/>
                <w:rFonts w:cs="Arial"/>
                <w:bCs/>
                <w:szCs w:val="16"/>
              </w:rPr>
              <w:t>(5°PRIM e 1°SEC-CITT-COST-21) Ascoltare con attenzione gli interventi di coetanei ed adulti, esprimere le proprie opinioni, motivandole, essere disponibili al confronto e dimostrare rispetto per le opinioni altrui</w:t>
            </w:r>
          </w:p>
        </w:tc>
        <w:tc>
          <w:tcPr>
            <w:tcW w:w="1701" w:type="dxa"/>
            <w:tcBorders>
              <w:top w:val="single" w:sz="4" w:space="0" w:color="000000"/>
              <w:left w:val="single" w:sz="4" w:space="0" w:color="000000"/>
              <w:bottom w:val="single" w:sz="4" w:space="0" w:color="000000"/>
            </w:tcBorders>
            <w:shd w:val="clear" w:color="auto" w:fill="auto"/>
            <w:vAlign w:val="center"/>
          </w:tcPr>
          <w:p w:rsidR="00A4720A" w:rsidRDefault="00A4720A" w:rsidP="00A4720A">
            <w:pPr>
              <w:pStyle w:val="wobiettiviapprendimentoecontenuti"/>
              <w:spacing w:before="20" w:after="20"/>
              <w:jc w:val="center"/>
              <w:rPr>
                <w:rFonts w:cs="Arial"/>
                <w:bCs/>
              </w:rPr>
            </w:pPr>
            <w:r>
              <w:rPr>
                <w:rFonts w:cs="Arial"/>
                <w:bCs/>
              </w:rPr>
              <w:t>TUTTE LE DISCIPLINE</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20A" w:rsidRDefault="00A4720A" w:rsidP="00A4720A">
            <w:pPr>
              <w:pStyle w:val="wobiettiviapprendimentoecontenuti"/>
              <w:spacing w:before="20" w:after="20"/>
            </w:pPr>
            <w:r>
              <w:rPr>
                <w:rFonts w:cs="Arial"/>
                <w:bCs/>
              </w:rPr>
              <w:t>TUTTI I DOCENTI DELLA CLASSE</w:t>
            </w:r>
          </w:p>
        </w:tc>
      </w:tr>
      <w:tr w:rsidR="00A4720A" w:rsidTr="00C22693">
        <w:tc>
          <w:tcPr>
            <w:tcW w:w="5397" w:type="dxa"/>
            <w:gridSpan w:val="2"/>
            <w:tcBorders>
              <w:top w:val="single" w:sz="4" w:space="0" w:color="000000"/>
              <w:left w:val="single" w:sz="4" w:space="0" w:color="000000"/>
              <w:bottom w:val="single" w:sz="4" w:space="0" w:color="000000"/>
            </w:tcBorders>
            <w:shd w:val="clear" w:color="auto" w:fill="auto"/>
            <w:vAlign w:val="center"/>
          </w:tcPr>
          <w:p w:rsidR="00A4720A" w:rsidRDefault="00A4720A" w:rsidP="00C22693">
            <w:pPr>
              <w:pStyle w:val="wobiettiviapprendimentoecontenuti"/>
              <w:spacing w:before="120" w:after="120"/>
              <w:jc w:val="both"/>
              <w:rPr>
                <w:rStyle w:val="wwWnucleofondantelegenda"/>
                <w:rFonts w:cs="Arial"/>
                <w:bCs/>
                <w:szCs w:val="16"/>
              </w:rPr>
            </w:pPr>
            <w:r w:rsidRPr="00C22693">
              <w:rPr>
                <w:rStyle w:val="wwWnucleofondantelegenda"/>
                <w:rFonts w:cs="Arial"/>
                <w:bCs/>
                <w:szCs w:val="16"/>
              </w:rPr>
              <w:t>(5°PRIM e 1°SEC-CITT-COST-22) Partecipare in modo propositivo alle attività della classe; nell’appren-dimento cooperativo rispettare i ruoli, collaborare con i compagni e contribuire positivamente alla realizzazione del compito</w:t>
            </w:r>
          </w:p>
          <w:p w:rsidR="00C22693" w:rsidRPr="00C22693" w:rsidRDefault="00C22693" w:rsidP="00C22693">
            <w:pPr>
              <w:pStyle w:val="wobiettiviapprendimentoecontenuti"/>
              <w:spacing w:before="120" w:after="120"/>
              <w:jc w:val="both"/>
              <w:rPr>
                <w:rFonts w:cs="Arial"/>
                <w:bCs/>
              </w:rPr>
            </w:pPr>
          </w:p>
        </w:tc>
        <w:tc>
          <w:tcPr>
            <w:tcW w:w="1701" w:type="dxa"/>
            <w:tcBorders>
              <w:top w:val="single" w:sz="4" w:space="0" w:color="000000"/>
              <w:left w:val="single" w:sz="4" w:space="0" w:color="000000"/>
              <w:bottom w:val="single" w:sz="4" w:space="0" w:color="000000"/>
            </w:tcBorders>
            <w:shd w:val="clear" w:color="auto" w:fill="auto"/>
            <w:vAlign w:val="center"/>
          </w:tcPr>
          <w:p w:rsidR="00A4720A" w:rsidRDefault="00A4720A" w:rsidP="00A4720A">
            <w:pPr>
              <w:pStyle w:val="wobiettiviapprendimentoecontenuti"/>
              <w:spacing w:before="20" w:after="20"/>
              <w:jc w:val="center"/>
              <w:rPr>
                <w:rFonts w:cs="Arial"/>
                <w:bCs/>
              </w:rPr>
            </w:pPr>
            <w:r>
              <w:rPr>
                <w:rFonts w:cs="Arial"/>
                <w:bCs/>
              </w:rPr>
              <w:t>TUTTE LE DISCIPLINE</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20A" w:rsidRDefault="00A4720A" w:rsidP="00A4720A">
            <w:pPr>
              <w:pStyle w:val="wobiettiviapprendimentoecontenuti"/>
              <w:spacing w:before="20" w:after="20"/>
            </w:pPr>
            <w:r>
              <w:rPr>
                <w:rFonts w:cs="Arial"/>
                <w:bCs/>
              </w:rPr>
              <w:t>TUTTI I DOCENTI DELLA CLASSE</w:t>
            </w:r>
          </w:p>
        </w:tc>
      </w:tr>
      <w:tr w:rsidR="00A4720A" w:rsidTr="00C22693">
        <w:tc>
          <w:tcPr>
            <w:tcW w:w="5397" w:type="dxa"/>
            <w:gridSpan w:val="2"/>
            <w:tcBorders>
              <w:top w:val="single" w:sz="4" w:space="0" w:color="000000"/>
              <w:left w:val="single" w:sz="4" w:space="0" w:color="000000"/>
              <w:bottom w:val="single" w:sz="4" w:space="0" w:color="000000"/>
            </w:tcBorders>
            <w:shd w:val="clear" w:color="auto" w:fill="auto"/>
            <w:vAlign w:val="center"/>
          </w:tcPr>
          <w:p w:rsidR="00A4720A" w:rsidRDefault="00A4720A" w:rsidP="00C22693">
            <w:pPr>
              <w:pStyle w:val="wobiettiviapprendimentoecontenuti"/>
              <w:spacing w:before="120" w:after="120"/>
              <w:jc w:val="both"/>
              <w:rPr>
                <w:rFonts w:cs="Arial"/>
                <w:bCs/>
              </w:rPr>
            </w:pPr>
            <w:r>
              <w:rPr>
                <w:rStyle w:val="wwWnucleofondantelegenda"/>
                <w:rFonts w:cs="Arial"/>
                <w:b/>
                <w:bCs/>
                <w:szCs w:val="16"/>
              </w:rPr>
              <w:lastRenderedPageBreak/>
              <w:t>(</w:t>
            </w:r>
            <w:r w:rsidRPr="00C22693">
              <w:rPr>
                <w:rStyle w:val="wwWnucleofondantelegenda"/>
                <w:rFonts w:cs="Arial"/>
                <w:bCs/>
                <w:szCs w:val="16"/>
              </w:rPr>
              <w:t>5°PRIM e 1°SEC-CITT-COST-23) Dinanzi a fatti e situazioni, sviluppare il pensiero critico, sviluppare ed esprimere il proprio il giudizio morale (ad es: è giusto/è sbagliato – è bene/è male – è positivo/è negativo – si può fare/non si può fare -….)</w:t>
            </w:r>
          </w:p>
        </w:tc>
        <w:tc>
          <w:tcPr>
            <w:tcW w:w="1701" w:type="dxa"/>
            <w:tcBorders>
              <w:top w:val="single" w:sz="4" w:space="0" w:color="000000"/>
              <w:left w:val="single" w:sz="4" w:space="0" w:color="000000"/>
              <w:bottom w:val="single" w:sz="4" w:space="0" w:color="000000"/>
            </w:tcBorders>
            <w:shd w:val="clear" w:color="auto" w:fill="auto"/>
            <w:vAlign w:val="center"/>
          </w:tcPr>
          <w:p w:rsidR="00A4720A" w:rsidRDefault="00A4720A" w:rsidP="00A4720A">
            <w:pPr>
              <w:pStyle w:val="wobiettiviapprendimentoecontenuti"/>
              <w:spacing w:before="20" w:after="20"/>
              <w:jc w:val="center"/>
              <w:rPr>
                <w:rFonts w:cs="Arial"/>
                <w:bCs/>
              </w:rPr>
            </w:pPr>
            <w:r>
              <w:rPr>
                <w:rFonts w:cs="Arial"/>
                <w:bCs/>
              </w:rPr>
              <w:t>TUTTE LE DISCIPLINE</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20A" w:rsidRDefault="00A4720A" w:rsidP="00A4720A">
            <w:pPr>
              <w:pStyle w:val="wobiettiviapprendimentoecontenuti"/>
              <w:spacing w:before="20" w:after="20"/>
            </w:pPr>
            <w:r>
              <w:rPr>
                <w:rFonts w:cs="Arial"/>
                <w:bCs/>
              </w:rPr>
              <w:t>TUTTI I DOCENTI DELLA CLASSE</w:t>
            </w:r>
          </w:p>
        </w:tc>
      </w:tr>
      <w:tr w:rsidR="00A4720A" w:rsidTr="00C22693">
        <w:tc>
          <w:tcPr>
            <w:tcW w:w="5397" w:type="dxa"/>
            <w:gridSpan w:val="2"/>
            <w:tcBorders>
              <w:top w:val="single" w:sz="4" w:space="0" w:color="000000"/>
              <w:left w:val="single" w:sz="4" w:space="0" w:color="000000"/>
              <w:bottom w:val="single" w:sz="4" w:space="0" w:color="000000"/>
            </w:tcBorders>
            <w:shd w:val="clear" w:color="auto" w:fill="auto"/>
            <w:vAlign w:val="center"/>
          </w:tcPr>
          <w:p w:rsidR="00A4720A" w:rsidRPr="009A4F82" w:rsidRDefault="00A4720A" w:rsidP="00A4720A">
            <w:pPr>
              <w:pStyle w:val="wobiettiviapprendimentoecontenuti"/>
              <w:spacing w:before="120" w:after="120"/>
              <w:rPr>
                <w:rFonts w:cs="Arial"/>
                <w:bCs/>
              </w:rPr>
            </w:pPr>
            <w:r w:rsidRPr="009A4F82">
              <w:rPr>
                <w:rFonts w:cs="Arial"/>
                <w:bCs/>
              </w:rPr>
              <w:t>(5°PRIM e 1°SEC-CITT-COST-24) Esercitare responsabilmente la propria libertà personale</w:t>
            </w:r>
          </w:p>
        </w:tc>
        <w:tc>
          <w:tcPr>
            <w:tcW w:w="1701" w:type="dxa"/>
            <w:tcBorders>
              <w:top w:val="single" w:sz="4" w:space="0" w:color="000000"/>
              <w:left w:val="single" w:sz="4" w:space="0" w:color="000000"/>
              <w:bottom w:val="single" w:sz="4" w:space="0" w:color="000000"/>
            </w:tcBorders>
            <w:shd w:val="clear" w:color="auto" w:fill="auto"/>
            <w:vAlign w:val="center"/>
          </w:tcPr>
          <w:p w:rsidR="00A4720A" w:rsidRDefault="00A4720A" w:rsidP="00A4720A">
            <w:pPr>
              <w:pStyle w:val="wobiettiviapprendimentoecontenuti"/>
              <w:spacing w:before="20" w:after="20"/>
              <w:jc w:val="center"/>
              <w:rPr>
                <w:rFonts w:cs="Arial"/>
                <w:bCs/>
              </w:rPr>
            </w:pPr>
            <w:r>
              <w:rPr>
                <w:rFonts w:cs="Arial"/>
                <w:bCs/>
              </w:rPr>
              <w:t>TUTTE LE DISCIPLINE</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20A" w:rsidRDefault="00A4720A" w:rsidP="00A4720A">
            <w:pPr>
              <w:pStyle w:val="wobiettiviapprendimentoecontenuti"/>
              <w:spacing w:before="20" w:after="20"/>
            </w:pPr>
            <w:r>
              <w:rPr>
                <w:rFonts w:cs="Arial"/>
                <w:bCs/>
              </w:rPr>
              <w:t>TUTTI I DOCENTI DELLA CLASSE</w:t>
            </w:r>
          </w:p>
        </w:tc>
      </w:tr>
      <w:tr w:rsidR="00A4720A" w:rsidTr="00C22693">
        <w:tc>
          <w:tcPr>
            <w:tcW w:w="5397" w:type="dxa"/>
            <w:gridSpan w:val="2"/>
            <w:tcBorders>
              <w:top w:val="single" w:sz="4" w:space="0" w:color="000000"/>
              <w:left w:val="single" w:sz="4" w:space="0" w:color="000000"/>
              <w:bottom w:val="single" w:sz="4" w:space="0" w:color="000000"/>
            </w:tcBorders>
            <w:shd w:val="clear" w:color="auto" w:fill="auto"/>
            <w:vAlign w:val="center"/>
          </w:tcPr>
          <w:p w:rsidR="00A4720A" w:rsidRPr="009A4F82" w:rsidRDefault="00A4720A" w:rsidP="00A4720A">
            <w:pPr>
              <w:pStyle w:val="wobiettiviapprendimentoecontenuti"/>
              <w:spacing w:before="120" w:after="120"/>
              <w:rPr>
                <w:rFonts w:cs="Arial"/>
                <w:bCs/>
              </w:rPr>
            </w:pPr>
            <w:r w:rsidRPr="009A4F82">
              <w:rPr>
                <w:rFonts w:cs="Arial"/>
                <w:bCs/>
              </w:rPr>
              <w:t xml:space="preserve">(5°PRIM e 1°SEC-CITT-COST-25) Comprendere che  la cooperazione e la solidarietà sono fondamentali per le relazioni interpersonali e sociali </w:t>
            </w:r>
          </w:p>
        </w:tc>
        <w:tc>
          <w:tcPr>
            <w:tcW w:w="1701" w:type="dxa"/>
            <w:tcBorders>
              <w:top w:val="single" w:sz="4" w:space="0" w:color="000000"/>
              <w:left w:val="single" w:sz="4" w:space="0" w:color="000000"/>
              <w:bottom w:val="single" w:sz="4" w:space="0" w:color="000000"/>
            </w:tcBorders>
            <w:shd w:val="clear" w:color="auto" w:fill="auto"/>
            <w:vAlign w:val="center"/>
          </w:tcPr>
          <w:p w:rsidR="00A4720A" w:rsidRDefault="00A4720A" w:rsidP="00A4720A">
            <w:pPr>
              <w:pStyle w:val="wobiettiviapprendimentoecontenuti"/>
              <w:spacing w:before="20" w:after="20"/>
              <w:jc w:val="center"/>
              <w:rPr>
                <w:rFonts w:cs="Arial"/>
                <w:bCs/>
              </w:rPr>
            </w:pPr>
            <w:r>
              <w:rPr>
                <w:rFonts w:cs="Arial"/>
                <w:bCs/>
              </w:rPr>
              <w:t>TUTTE LE DISCIPLINE</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20A" w:rsidRDefault="00A4720A" w:rsidP="00A4720A">
            <w:pPr>
              <w:pStyle w:val="wobiettiviapprendimentoecontenuti"/>
              <w:spacing w:before="20" w:after="20"/>
            </w:pPr>
            <w:r>
              <w:rPr>
                <w:rFonts w:cs="Arial"/>
                <w:bCs/>
              </w:rPr>
              <w:t>TUTTI I DOCENTI DELLA CLASSE</w:t>
            </w:r>
          </w:p>
        </w:tc>
      </w:tr>
      <w:tr w:rsidR="00A4720A" w:rsidTr="00C22693">
        <w:tc>
          <w:tcPr>
            <w:tcW w:w="5397" w:type="dxa"/>
            <w:gridSpan w:val="2"/>
            <w:tcBorders>
              <w:top w:val="single" w:sz="4" w:space="0" w:color="000000"/>
              <w:left w:val="single" w:sz="4" w:space="0" w:color="000000"/>
              <w:bottom w:val="single" w:sz="4" w:space="0" w:color="000000"/>
            </w:tcBorders>
            <w:shd w:val="clear" w:color="auto" w:fill="auto"/>
            <w:vAlign w:val="center"/>
          </w:tcPr>
          <w:p w:rsidR="00A4720A" w:rsidRPr="009A4F82" w:rsidRDefault="00A4720A" w:rsidP="00A4720A">
            <w:pPr>
              <w:pStyle w:val="wobiettiviapprendimentoecontenuti"/>
              <w:spacing w:before="120" w:after="120"/>
              <w:rPr>
                <w:rFonts w:cs="Arial"/>
                <w:bCs/>
              </w:rPr>
            </w:pPr>
            <w:r w:rsidRPr="009A4F82">
              <w:rPr>
                <w:rFonts w:cs="Arial"/>
                <w:bCs/>
              </w:rPr>
              <w:t>(5°PRIM e 1°SEC-</w:t>
            </w:r>
            <w:r w:rsidRPr="009A4F82">
              <w:rPr>
                <w:rFonts w:eastAsia="Webdings" w:cs="Webdings"/>
                <w:bCs/>
              </w:rPr>
              <w:t xml:space="preserve">CITT-COST-26) </w:t>
            </w:r>
            <w:r w:rsidRPr="009A4F82">
              <w:t>Accettare e accogliere le diversità, impiegandole come risorsa per la risoluzione di problemi, l’esecuzione di compiti, la messa a punto di strategie,….</w:t>
            </w:r>
          </w:p>
        </w:tc>
        <w:tc>
          <w:tcPr>
            <w:tcW w:w="1701" w:type="dxa"/>
            <w:tcBorders>
              <w:top w:val="single" w:sz="4" w:space="0" w:color="000000"/>
              <w:left w:val="single" w:sz="4" w:space="0" w:color="000000"/>
              <w:bottom w:val="single" w:sz="4" w:space="0" w:color="000000"/>
            </w:tcBorders>
            <w:shd w:val="clear" w:color="auto" w:fill="auto"/>
            <w:vAlign w:val="center"/>
          </w:tcPr>
          <w:p w:rsidR="00A4720A" w:rsidRDefault="00A4720A" w:rsidP="00A4720A">
            <w:pPr>
              <w:pStyle w:val="wobiettiviapprendimentoecontenuti"/>
              <w:spacing w:before="20" w:after="20"/>
              <w:jc w:val="center"/>
              <w:rPr>
                <w:rFonts w:cs="Arial"/>
                <w:bCs/>
              </w:rPr>
            </w:pPr>
            <w:r>
              <w:rPr>
                <w:rFonts w:cs="Arial"/>
                <w:bCs/>
              </w:rPr>
              <w:t>TUTTE LE DISCIPLINE</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20A" w:rsidRDefault="00A4720A" w:rsidP="00A4720A">
            <w:pPr>
              <w:pStyle w:val="wobiettiviapprendimentoecontenuti"/>
              <w:spacing w:before="20" w:after="20"/>
            </w:pPr>
            <w:r>
              <w:rPr>
                <w:rFonts w:cs="Arial"/>
                <w:bCs/>
              </w:rPr>
              <w:t>TUTTI I DOCENTI DELLA CLASSE</w:t>
            </w:r>
          </w:p>
        </w:tc>
      </w:tr>
      <w:tr w:rsidR="00A4720A" w:rsidTr="00C22693">
        <w:tc>
          <w:tcPr>
            <w:tcW w:w="5397" w:type="dxa"/>
            <w:gridSpan w:val="2"/>
            <w:tcBorders>
              <w:top w:val="single" w:sz="4" w:space="0" w:color="000000"/>
              <w:left w:val="single" w:sz="4" w:space="0" w:color="000000"/>
              <w:bottom w:val="single" w:sz="4" w:space="0" w:color="000000"/>
            </w:tcBorders>
            <w:shd w:val="clear" w:color="auto" w:fill="auto"/>
            <w:vAlign w:val="center"/>
          </w:tcPr>
          <w:p w:rsidR="00A4720A" w:rsidRPr="009A4F82" w:rsidRDefault="00A4720A" w:rsidP="00A4720A">
            <w:pPr>
              <w:pStyle w:val="wobiettiviapprendimentoecontenuti"/>
              <w:spacing w:before="120" w:after="120"/>
              <w:rPr>
                <w:rFonts w:cs="Arial"/>
                <w:bCs/>
              </w:rPr>
            </w:pPr>
            <w:r w:rsidRPr="009A4F82">
              <w:rPr>
                <w:rFonts w:cs="Arial"/>
                <w:bCs/>
              </w:rPr>
              <w:t>(5°PRIM e 1°SEC-</w:t>
            </w:r>
            <w:r w:rsidRPr="009A4F82">
              <w:rPr>
                <w:rFonts w:eastAsia="Webdings" w:cs="Webdings"/>
                <w:bCs/>
              </w:rPr>
              <w:t>CITT-COST-27) Conoscere alcuni aspetti di culture diverse ed approcciarle senza forme di pregiudizio verso l’altro, collaborando all’integrazione dei compagni</w:t>
            </w:r>
          </w:p>
        </w:tc>
        <w:tc>
          <w:tcPr>
            <w:tcW w:w="1701" w:type="dxa"/>
            <w:tcBorders>
              <w:top w:val="single" w:sz="4" w:space="0" w:color="000000"/>
              <w:left w:val="single" w:sz="4" w:space="0" w:color="000000"/>
              <w:bottom w:val="single" w:sz="4" w:space="0" w:color="000000"/>
            </w:tcBorders>
            <w:shd w:val="clear" w:color="auto" w:fill="auto"/>
            <w:vAlign w:val="center"/>
          </w:tcPr>
          <w:p w:rsidR="00A4720A" w:rsidRDefault="00A4720A" w:rsidP="00A4720A">
            <w:pPr>
              <w:pStyle w:val="wobiettiviapprendimentoecontenuti"/>
              <w:spacing w:before="20" w:after="20"/>
              <w:jc w:val="center"/>
              <w:rPr>
                <w:rFonts w:cs="Arial"/>
                <w:bCs/>
                <w:sz w:val="16"/>
                <w:szCs w:val="16"/>
              </w:rPr>
            </w:pPr>
            <w:r>
              <w:rPr>
                <w:rFonts w:cs="Arial"/>
                <w:bCs/>
              </w:rPr>
              <w:t>TUTTE LE DISCIPLINE</w:t>
            </w:r>
          </w:p>
          <w:p w:rsidR="00A4720A" w:rsidRDefault="00A4720A" w:rsidP="00A4720A">
            <w:pPr>
              <w:pStyle w:val="wobiettiviapprendimentoecontenuti"/>
              <w:spacing w:before="20" w:after="20"/>
              <w:jc w:val="center"/>
              <w:rPr>
                <w:rFonts w:cs="Arial"/>
                <w:bCs/>
              </w:rPr>
            </w:pPr>
            <w:r>
              <w:rPr>
                <w:rFonts w:cs="Arial"/>
                <w:bCs/>
                <w:sz w:val="16"/>
                <w:szCs w:val="16"/>
              </w:rPr>
              <w:t>(IRC PER GLI ASPETTI RELIGIOSI)</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20A" w:rsidRDefault="00A4720A" w:rsidP="00A4720A">
            <w:pPr>
              <w:pStyle w:val="wobiettiviapprendimentoecontenuti"/>
              <w:spacing w:before="20" w:after="20"/>
            </w:pPr>
            <w:r>
              <w:rPr>
                <w:rFonts w:cs="Arial"/>
                <w:bCs/>
              </w:rPr>
              <w:t>TUTTI I DOCENTI DELLA CLASSE</w:t>
            </w:r>
          </w:p>
        </w:tc>
      </w:tr>
      <w:tr w:rsidR="00A4720A" w:rsidTr="00C22693">
        <w:tc>
          <w:tcPr>
            <w:tcW w:w="5397" w:type="dxa"/>
            <w:gridSpan w:val="2"/>
            <w:tcBorders>
              <w:top w:val="single" w:sz="4" w:space="0" w:color="000000"/>
              <w:left w:val="single" w:sz="4" w:space="0" w:color="000000"/>
              <w:bottom w:val="single" w:sz="4" w:space="0" w:color="000000"/>
            </w:tcBorders>
            <w:shd w:val="clear" w:color="auto" w:fill="auto"/>
            <w:vAlign w:val="center"/>
          </w:tcPr>
          <w:p w:rsidR="00A4720A" w:rsidRPr="009A4F82" w:rsidRDefault="00A4720A" w:rsidP="00A4720A">
            <w:pPr>
              <w:pStyle w:val="wobiettiviapprendimentoecontenuti"/>
              <w:spacing w:before="120" w:after="120"/>
              <w:rPr>
                <w:rFonts w:cs="Arial"/>
                <w:bCs/>
              </w:rPr>
            </w:pPr>
            <w:r w:rsidRPr="009A4F82">
              <w:rPr>
                <w:rFonts w:cs="Arial"/>
                <w:bCs/>
              </w:rPr>
              <w:t>(5°PRIM e 1°SEC-</w:t>
            </w:r>
            <w:r w:rsidRPr="009A4F82">
              <w:rPr>
                <w:rFonts w:eastAsia="Webdings" w:cs="Webdings"/>
                <w:bCs/>
              </w:rPr>
              <w:t xml:space="preserve">CITT-COST-28) Riflettere sulle conseguenze negative di atteggiamenti di “esclusione” dal gruppo </w:t>
            </w:r>
          </w:p>
        </w:tc>
        <w:tc>
          <w:tcPr>
            <w:tcW w:w="1701" w:type="dxa"/>
            <w:tcBorders>
              <w:top w:val="single" w:sz="4" w:space="0" w:color="000000"/>
              <w:left w:val="single" w:sz="4" w:space="0" w:color="000000"/>
              <w:bottom w:val="single" w:sz="4" w:space="0" w:color="000000"/>
            </w:tcBorders>
            <w:shd w:val="clear" w:color="auto" w:fill="auto"/>
            <w:vAlign w:val="center"/>
          </w:tcPr>
          <w:p w:rsidR="00A4720A" w:rsidRDefault="00A4720A" w:rsidP="00A4720A">
            <w:pPr>
              <w:pStyle w:val="wobiettiviapprendimentoecontenuti"/>
              <w:spacing w:before="20" w:after="20"/>
              <w:jc w:val="center"/>
              <w:rPr>
                <w:rFonts w:cs="Arial"/>
                <w:bCs/>
                <w:sz w:val="18"/>
                <w:szCs w:val="18"/>
              </w:rPr>
            </w:pPr>
            <w:r>
              <w:rPr>
                <w:rFonts w:cs="Arial"/>
                <w:bCs/>
              </w:rPr>
              <w:t>TUTTE LE DISCIPLINE</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20A" w:rsidRPr="009A4F82" w:rsidRDefault="00A4720A" w:rsidP="009A4F82">
            <w:pPr>
              <w:pStyle w:val="wobiettiviapprendimentoecontenuti"/>
              <w:spacing w:before="20" w:after="20"/>
              <w:jc w:val="both"/>
            </w:pPr>
            <w:r w:rsidRPr="009A4F82">
              <w:rPr>
                <w:rFonts w:cs="Arial"/>
                <w:bCs/>
                <w:sz w:val="18"/>
                <w:szCs w:val="18"/>
              </w:rPr>
              <w:t xml:space="preserve">DA DEFINIRE NELL’ÈQUI-PE/NEL CdC, IN CASO DI SITUAZIONI CHE RI-CHIEDANO INTERVENTI PROLUNGATI, SPECIFICI  E MIRATI </w:t>
            </w:r>
          </w:p>
        </w:tc>
      </w:tr>
      <w:tr w:rsidR="00A4720A" w:rsidTr="00C22693">
        <w:tc>
          <w:tcPr>
            <w:tcW w:w="5397" w:type="dxa"/>
            <w:gridSpan w:val="2"/>
            <w:tcBorders>
              <w:top w:val="single" w:sz="4" w:space="0" w:color="000000"/>
              <w:left w:val="single" w:sz="4" w:space="0" w:color="000000"/>
              <w:bottom w:val="single" w:sz="4" w:space="0" w:color="000000"/>
            </w:tcBorders>
            <w:shd w:val="clear" w:color="auto" w:fill="auto"/>
            <w:vAlign w:val="center"/>
          </w:tcPr>
          <w:p w:rsidR="00A4720A" w:rsidRPr="009A4F82" w:rsidRDefault="00A4720A" w:rsidP="00A4720A">
            <w:pPr>
              <w:pStyle w:val="wobiettiviapprendimentoecontenuti"/>
              <w:spacing w:before="120" w:after="120"/>
              <w:rPr>
                <w:rFonts w:cs="Arial"/>
                <w:bCs/>
              </w:rPr>
            </w:pPr>
            <w:r w:rsidRPr="009A4F82">
              <w:rPr>
                <w:rFonts w:cs="Arial"/>
                <w:bCs/>
              </w:rPr>
              <w:t>(5°PRIM e 1°SEC-</w:t>
            </w:r>
            <w:r w:rsidRPr="009A4F82">
              <w:rPr>
                <w:rFonts w:eastAsia="Webdings" w:cs="Webdings"/>
                <w:bCs/>
              </w:rPr>
              <w:t xml:space="preserve">CITT-COST-29) Riconoscere episodi e situazioni riconducibili al “bullismo” e sapere come comportarsi in tali situazioni  </w:t>
            </w:r>
          </w:p>
        </w:tc>
        <w:tc>
          <w:tcPr>
            <w:tcW w:w="1701" w:type="dxa"/>
            <w:tcBorders>
              <w:top w:val="single" w:sz="4" w:space="0" w:color="000000"/>
              <w:left w:val="single" w:sz="4" w:space="0" w:color="000000"/>
              <w:bottom w:val="single" w:sz="4" w:space="0" w:color="000000"/>
            </w:tcBorders>
            <w:shd w:val="clear" w:color="auto" w:fill="auto"/>
            <w:vAlign w:val="center"/>
          </w:tcPr>
          <w:p w:rsidR="00A4720A" w:rsidRDefault="00A4720A" w:rsidP="00A4720A">
            <w:pPr>
              <w:pStyle w:val="wobiettiviapprendimentoecontenuti"/>
              <w:spacing w:before="20" w:after="20"/>
              <w:jc w:val="center"/>
              <w:rPr>
                <w:rFonts w:cs="Arial"/>
                <w:bCs/>
                <w:sz w:val="18"/>
                <w:szCs w:val="18"/>
              </w:rPr>
            </w:pPr>
            <w:r>
              <w:rPr>
                <w:rFonts w:cs="Arial"/>
                <w:bCs/>
              </w:rPr>
              <w:t>TUTTE LE DISCIPLINE</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20A" w:rsidRPr="009A4F82" w:rsidRDefault="00A4720A" w:rsidP="009A4F82">
            <w:pPr>
              <w:pStyle w:val="wobiettiviapprendimentoecontenuti"/>
              <w:spacing w:before="20" w:after="20"/>
              <w:jc w:val="both"/>
            </w:pPr>
            <w:r w:rsidRPr="009A4F82">
              <w:rPr>
                <w:rFonts w:cs="Arial"/>
                <w:bCs/>
                <w:sz w:val="18"/>
                <w:szCs w:val="18"/>
              </w:rPr>
              <w:t xml:space="preserve">DA DEFINIRE NELL’ÈQUI-PE/NEL CdC, IN CASO DI SITUAZIONI CHE RI-CHIEDANO INTERVENTI PROLUNGATI, SPECIFICI  E MIRATI </w:t>
            </w:r>
          </w:p>
        </w:tc>
      </w:tr>
    </w:tbl>
    <w:p w:rsidR="00A4720A" w:rsidRDefault="00A4720A" w:rsidP="00A4720A">
      <w:pPr>
        <w:pStyle w:val="Corpotesto"/>
        <w:rPr>
          <w:rFonts w:ascii="Verdana" w:hAnsi="Verdana" w:cs="Verdana"/>
          <w:sz w:val="20"/>
          <w:szCs w:val="20"/>
        </w:rPr>
      </w:pPr>
    </w:p>
    <w:p w:rsidR="00F23A42" w:rsidRDefault="00F23A42" w:rsidP="00A4720A">
      <w:pPr>
        <w:pStyle w:val="Corpotesto"/>
        <w:rPr>
          <w:rFonts w:ascii="Verdana" w:hAnsi="Verdana" w:cs="Verdana"/>
          <w:sz w:val="20"/>
          <w:szCs w:val="20"/>
        </w:rPr>
      </w:pPr>
    </w:p>
    <w:p w:rsidR="00F23A42" w:rsidRDefault="00F23A42" w:rsidP="00A4720A">
      <w:pPr>
        <w:pStyle w:val="Corpotesto"/>
        <w:rPr>
          <w:rFonts w:ascii="Verdana" w:hAnsi="Verdana" w:cs="Verdana"/>
          <w:sz w:val="20"/>
          <w:szCs w:val="20"/>
        </w:rPr>
      </w:pPr>
    </w:p>
    <w:p w:rsidR="00F23A42" w:rsidRDefault="00F23A42" w:rsidP="00A4720A">
      <w:pPr>
        <w:pStyle w:val="Corpotesto"/>
        <w:rPr>
          <w:rFonts w:ascii="Verdana" w:hAnsi="Verdana" w:cs="Verdana"/>
          <w:sz w:val="20"/>
          <w:szCs w:val="20"/>
        </w:rPr>
      </w:pPr>
    </w:p>
    <w:p w:rsidR="00F23A42" w:rsidRDefault="00F23A42" w:rsidP="00A4720A">
      <w:pPr>
        <w:pStyle w:val="Corpotesto"/>
        <w:rPr>
          <w:rFonts w:ascii="Verdana" w:hAnsi="Verdana" w:cs="Verdana"/>
          <w:sz w:val="20"/>
          <w:szCs w:val="20"/>
        </w:rPr>
      </w:pPr>
    </w:p>
    <w:p w:rsidR="00F23A42" w:rsidRDefault="00F23A42" w:rsidP="00A4720A">
      <w:pPr>
        <w:pStyle w:val="Corpotesto"/>
        <w:rPr>
          <w:rFonts w:ascii="Verdana" w:hAnsi="Verdana" w:cs="Verdana"/>
          <w:sz w:val="20"/>
          <w:szCs w:val="20"/>
        </w:rPr>
      </w:pPr>
    </w:p>
    <w:p w:rsidR="00F23A42" w:rsidRDefault="00F23A42" w:rsidP="00A4720A">
      <w:pPr>
        <w:pStyle w:val="Corpotesto"/>
        <w:rPr>
          <w:rFonts w:ascii="Verdana" w:hAnsi="Verdana" w:cs="Verdana"/>
          <w:sz w:val="20"/>
          <w:szCs w:val="20"/>
        </w:rPr>
      </w:pPr>
    </w:p>
    <w:p w:rsidR="00F23A42" w:rsidRDefault="00F23A42" w:rsidP="00A4720A">
      <w:pPr>
        <w:pStyle w:val="Corpotesto"/>
        <w:rPr>
          <w:rFonts w:ascii="Verdana" w:hAnsi="Verdana" w:cs="Verdana"/>
          <w:sz w:val="20"/>
          <w:szCs w:val="20"/>
        </w:rPr>
      </w:pPr>
    </w:p>
    <w:p w:rsidR="00F23A42" w:rsidRDefault="00F23A42" w:rsidP="00A4720A">
      <w:pPr>
        <w:pStyle w:val="Corpotesto"/>
        <w:rPr>
          <w:rFonts w:ascii="Verdana" w:hAnsi="Verdana" w:cs="Verdana"/>
          <w:sz w:val="20"/>
          <w:szCs w:val="20"/>
        </w:rPr>
      </w:pPr>
    </w:p>
    <w:p w:rsidR="00F23A42" w:rsidRDefault="00F23A42" w:rsidP="00A4720A">
      <w:pPr>
        <w:pStyle w:val="Corpotesto"/>
        <w:rPr>
          <w:rFonts w:ascii="Verdana" w:hAnsi="Verdana" w:cs="Verdana"/>
          <w:sz w:val="20"/>
          <w:szCs w:val="20"/>
        </w:rPr>
      </w:pPr>
    </w:p>
    <w:p w:rsidR="00F23A42" w:rsidRDefault="00F23A42" w:rsidP="00A4720A">
      <w:pPr>
        <w:pStyle w:val="Corpotesto"/>
        <w:rPr>
          <w:rFonts w:ascii="Verdana" w:hAnsi="Verdana" w:cs="Verdana"/>
          <w:sz w:val="20"/>
          <w:szCs w:val="20"/>
        </w:rPr>
      </w:pPr>
    </w:p>
    <w:p w:rsidR="00F23A42" w:rsidRDefault="00F23A42" w:rsidP="00A4720A">
      <w:pPr>
        <w:pStyle w:val="Corpotesto"/>
        <w:rPr>
          <w:rFonts w:ascii="Verdana" w:hAnsi="Verdana" w:cs="Verdana"/>
          <w:sz w:val="20"/>
          <w:szCs w:val="20"/>
        </w:rPr>
      </w:pPr>
    </w:p>
    <w:p w:rsidR="00F23A42" w:rsidRDefault="00F23A42" w:rsidP="00A4720A">
      <w:pPr>
        <w:pStyle w:val="Corpotesto"/>
        <w:rPr>
          <w:rFonts w:ascii="Verdana" w:hAnsi="Verdana" w:cs="Verdana"/>
          <w:sz w:val="20"/>
          <w:szCs w:val="20"/>
        </w:rPr>
      </w:pPr>
    </w:p>
    <w:p w:rsidR="00F23A42" w:rsidRDefault="00F23A42" w:rsidP="00A4720A">
      <w:pPr>
        <w:pStyle w:val="Corpotesto"/>
        <w:rPr>
          <w:rFonts w:ascii="Verdana" w:hAnsi="Verdana" w:cs="Verdana"/>
          <w:sz w:val="20"/>
          <w:szCs w:val="20"/>
        </w:rPr>
      </w:pPr>
    </w:p>
    <w:p w:rsidR="00F23A42" w:rsidRDefault="00F23A42" w:rsidP="00A4720A">
      <w:pPr>
        <w:pStyle w:val="Corpotesto"/>
        <w:rPr>
          <w:rFonts w:ascii="Verdana" w:hAnsi="Verdana" w:cs="Verdana"/>
          <w:sz w:val="20"/>
          <w:szCs w:val="20"/>
        </w:rPr>
      </w:pPr>
    </w:p>
    <w:tbl>
      <w:tblPr>
        <w:tblW w:w="9791" w:type="dxa"/>
        <w:tblInd w:w="-15" w:type="dxa"/>
        <w:tblLayout w:type="fixed"/>
        <w:tblLook w:val="0000" w:firstRow="0" w:lastRow="0" w:firstColumn="0" w:lastColumn="0" w:noHBand="0" w:noVBand="0"/>
      </w:tblPr>
      <w:tblGrid>
        <w:gridCol w:w="2240"/>
        <w:gridCol w:w="3157"/>
        <w:gridCol w:w="1701"/>
        <w:gridCol w:w="2693"/>
      </w:tblGrid>
      <w:tr w:rsidR="00A4720A" w:rsidTr="0092704F">
        <w:tc>
          <w:tcPr>
            <w:tcW w:w="9791" w:type="dxa"/>
            <w:gridSpan w:val="4"/>
            <w:tcBorders>
              <w:top w:val="single" w:sz="4" w:space="0" w:color="000000"/>
              <w:left w:val="single" w:sz="4" w:space="0" w:color="000000"/>
              <w:bottom w:val="single" w:sz="4" w:space="0" w:color="000000"/>
              <w:right w:val="single" w:sz="4" w:space="0" w:color="000000"/>
            </w:tcBorders>
            <w:shd w:val="clear" w:color="auto" w:fill="auto"/>
          </w:tcPr>
          <w:p w:rsidR="00A4720A" w:rsidRDefault="00A4720A" w:rsidP="00A4720A">
            <w:pPr>
              <w:spacing w:before="80" w:after="80" w:line="240" w:lineRule="auto"/>
              <w:jc w:val="center"/>
            </w:pPr>
            <w:r>
              <w:rPr>
                <w:rStyle w:val="wwWnucleofondantelegenda"/>
                <w:b/>
                <w:bCs/>
                <w:szCs w:val="16"/>
              </w:rPr>
              <w:lastRenderedPageBreak/>
              <w:t>NUCLEO</w:t>
            </w:r>
            <w:r>
              <w:rPr>
                <w:rStyle w:val="wwWnucleofondantelegenda"/>
                <w:szCs w:val="16"/>
              </w:rPr>
              <w:t xml:space="preserve"> </w:t>
            </w:r>
            <w:r>
              <w:rPr>
                <w:rStyle w:val="wwWnucleofondantelegenda"/>
                <w:b/>
                <w:bCs/>
                <w:szCs w:val="16"/>
              </w:rPr>
              <w:t>FONDANTE:</w:t>
            </w:r>
            <w:r>
              <w:rPr>
                <w:rStyle w:val="wwWnucleofondantelegenda"/>
                <w:b/>
                <w:sz w:val="24"/>
              </w:rPr>
              <w:t xml:space="preserve"> COSTRUZIONE DEL SENSO DI LEGALITÀ</w:t>
            </w:r>
          </w:p>
        </w:tc>
      </w:tr>
      <w:tr w:rsidR="00A4720A" w:rsidTr="0092704F">
        <w:tc>
          <w:tcPr>
            <w:tcW w:w="2240" w:type="dxa"/>
            <w:tcBorders>
              <w:top w:val="single" w:sz="4" w:space="0" w:color="000000"/>
              <w:left w:val="single" w:sz="4" w:space="0" w:color="000000"/>
              <w:bottom w:val="single" w:sz="4" w:space="0" w:color="000000"/>
            </w:tcBorders>
            <w:shd w:val="clear" w:color="auto" w:fill="auto"/>
            <w:vAlign w:val="center"/>
          </w:tcPr>
          <w:p w:rsidR="00A4720A" w:rsidRDefault="00A4720A" w:rsidP="00A4720A">
            <w:pPr>
              <w:pStyle w:val="wtraguardicompetenzalabel"/>
              <w:spacing w:line="276" w:lineRule="auto"/>
            </w:pPr>
            <w:r>
              <w:t>TRAGUARDI    DI SVILUPPO DELLA COMPETENZA</w:t>
            </w:r>
          </w:p>
        </w:tc>
        <w:tc>
          <w:tcPr>
            <w:tcW w:w="75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4720A" w:rsidRDefault="00A4720A" w:rsidP="00A4720A">
            <w:pPr>
              <w:pStyle w:val="wtraguardicompetenza"/>
              <w:tabs>
                <w:tab w:val="left" w:pos="0"/>
              </w:tabs>
              <w:spacing w:before="120" w:after="120"/>
            </w:pPr>
            <w:r>
              <w:t>L’alunno/a contribuisce all’elaborazione ed alla sperimentazione di regole adeguate per sé e per gli altri, nei vari contesti e/o situazioni sociali;.</w:t>
            </w:r>
          </w:p>
          <w:p w:rsidR="00A4720A" w:rsidRDefault="00A4720A" w:rsidP="00A4720A">
            <w:pPr>
              <w:pStyle w:val="wtraguardicompetenza"/>
              <w:tabs>
                <w:tab w:val="left" w:pos="0"/>
              </w:tabs>
              <w:spacing w:before="120" w:after="120"/>
            </w:pPr>
            <w:r>
              <w:t>L’alunno/a rispetta le regole condivise, collabora con gli altri per la costruzione del bene comune.</w:t>
            </w:r>
          </w:p>
          <w:p w:rsidR="00A4720A" w:rsidRDefault="00A4720A" w:rsidP="00A4720A">
            <w:pPr>
              <w:pStyle w:val="wtraguardicompetenza"/>
              <w:tabs>
                <w:tab w:val="left" w:pos="0"/>
              </w:tabs>
              <w:spacing w:before="120" w:after="120"/>
            </w:pPr>
            <w:r>
              <w:t>L’alunno/a agisce in modo autonomo e responsabile; testimonia la funzione e il valore delle regole nei diversi ambienti di vita quotidiana.</w:t>
            </w:r>
          </w:p>
          <w:p w:rsidR="00A4720A" w:rsidRDefault="00A4720A" w:rsidP="00A4720A">
            <w:pPr>
              <w:pStyle w:val="wtraguardicompetenza"/>
              <w:tabs>
                <w:tab w:val="left" w:pos="0"/>
              </w:tabs>
              <w:spacing w:before="120" w:after="120"/>
            </w:pPr>
            <w:r>
              <w:t>L’alunno/a ha attenzione per le funzioni pubbliche alle quali partecipa in modo adeguato.</w:t>
            </w:r>
          </w:p>
        </w:tc>
      </w:tr>
      <w:tr w:rsidR="00A4720A" w:rsidTr="0092704F">
        <w:tc>
          <w:tcPr>
            <w:tcW w:w="5397" w:type="dxa"/>
            <w:gridSpan w:val="2"/>
            <w:tcBorders>
              <w:top w:val="single" w:sz="4" w:space="0" w:color="000000"/>
              <w:left w:val="single" w:sz="4" w:space="0" w:color="000000"/>
              <w:bottom w:val="single" w:sz="4" w:space="0" w:color="000000"/>
            </w:tcBorders>
            <w:shd w:val="clear" w:color="auto" w:fill="auto"/>
            <w:vAlign w:val="center"/>
          </w:tcPr>
          <w:p w:rsidR="00A4720A" w:rsidRDefault="00A4720A" w:rsidP="00A4720A">
            <w:pPr>
              <w:pStyle w:val="wobiettiviapprendimentolabel"/>
              <w:rPr>
                <w:b/>
                <w:bCs/>
                <w:sz w:val="16"/>
                <w:szCs w:val="16"/>
              </w:rPr>
            </w:pPr>
            <w:r>
              <w:t>OBIETTIVI DI APPRENDIMENTO E CONTENUTI</w:t>
            </w:r>
          </w:p>
        </w:tc>
        <w:tc>
          <w:tcPr>
            <w:tcW w:w="1701" w:type="dxa"/>
            <w:tcBorders>
              <w:top w:val="single" w:sz="4" w:space="0" w:color="000000"/>
              <w:left w:val="single" w:sz="4" w:space="0" w:color="000000"/>
              <w:bottom w:val="single" w:sz="4" w:space="0" w:color="000000"/>
            </w:tcBorders>
            <w:shd w:val="clear" w:color="auto" w:fill="auto"/>
            <w:vAlign w:val="center"/>
          </w:tcPr>
          <w:p w:rsidR="00A4720A" w:rsidRDefault="00A4720A" w:rsidP="00A4720A">
            <w:pPr>
              <w:pStyle w:val="w12q"/>
              <w:rPr>
                <w:b/>
                <w:bCs/>
                <w:sz w:val="16"/>
                <w:szCs w:val="16"/>
              </w:rPr>
            </w:pPr>
            <w:r>
              <w:rPr>
                <w:b/>
                <w:bCs/>
                <w:sz w:val="16"/>
                <w:szCs w:val="16"/>
              </w:rPr>
              <w:t>PRINCIPALI COLLEGAMENTI DISCIPLINARI</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20A" w:rsidRDefault="00A4720A" w:rsidP="00A4720A">
            <w:pPr>
              <w:pStyle w:val="w12q"/>
            </w:pPr>
            <w:r>
              <w:rPr>
                <w:b/>
                <w:bCs/>
                <w:sz w:val="16"/>
                <w:szCs w:val="16"/>
              </w:rPr>
              <w:t>RESPONSABILITÀ DELL’ATTUAZIONE</w:t>
            </w:r>
          </w:p>
        </w:tc>
      </w:tr>
      <w:tr w:rsidR="00A4720A" w:rsidTr="0092704F">
        <w:tc>
          <w:tcPr>
            <w:tcW w:w="5397" w:type="dxa"/>
            <w:gridSpan w:val="2"/>
            <w:tcBorders>
              <w:top w:val="single" w:sz="4" w:space="0" w:color="000000"/>
              <w:left w:val="single" w:sz="4" w:space="0" w:color="000000"/>
              <w:bottom w:val="single" w:sz="4" w:space="0" w:color="000000"/>
            </w:tcBorders>
            <w:shd w:val="clear" w:color="auto" w:fill="auto"/>
            <w:vAlign w:val="center"/>
          </w:tcPr>
          <w:p w:rsidR="00A4720A" w:rsidRPr="0092704F" w:rsidRDefault="00A4720A" w:rsidP="0092704F">
            <w:pPr>
              <w:pStyle w:val="wobiettiviapprendimentoecontenuti"/>
              <w:spacing w:before="120" w:after="120"/>
              <w:jc w:val="both"/>
              <w:rPr>
                <w:rFonts w:cs="Arial"/>
                <w:bCs/>
              </w:rPr>
            </w:pPr>
            <w:r w:rsidRPr="0092704F">
              <w:rPr>
                <w:rFonts w:cs="Arial"/>
                <w:bCs/>
              </w:rPr>
              <w:t xml:space="preserve">(5°PRIM e 1°SEC-CITT-COST-30) Distinguere i diritti e i doveri, impegnandosi ad esercitare gli uni e gli altri e individuandone la co-relazione </w:t>
            </w:r>
          </w:p>
        </w:tc>
        <w:tc>
          <w:tcPr>
            <w:tcW w:w="1701" w:type="dxa"/>
            <w:tcBorders>
              <w:top w:val="single" w:sz="4" w:space="0" w:color="000000"/>
              <w:left w:val="single" w:sz="4" w:space="0" w:color="000000"/>
              <w:bottom w:val="single" w:sz="4" w:space="0" w:color="000000"/>
            </w:tcBorders>
            <w:shd w:val="clear" w:color="auto" w:fill="auto"/>
            <w:vAlign w:val="center"/>
          </w:tcPr>
          <w:p w:rsidR="00A4720A" w:rsidRDefault="00A4720A" w:rsidP="00A4720A">
            <w:pPr>
              <w:pStyle w:val="wobiettiviapprendimentoecontenuti"/>
              <w:spacing w:before="20" w:after="20"/>
              <w:jc w:val="center"/>
              <w:rPr>
                <w:rFonts w:cs="Arial"/>
                <w:bCs/>
              </w:rPr>
            </w:pPr>
            <w:r>
              <w:rPr>
                <w:rFonts w:cs="Arial"/>
                <w:bCs/>
              </w:rPr>
              <w:t>TUTTE LE DISCIPLINE</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20A" w:rsidRDefault="00A4720A" w:rsidP="00A4720A">
            <w:pPr>
              <w:pStyle w:val="wobiettiviapprendimentoecontenuti"/>
              <w:spacing w:before="20" w:after="20"/>
            </w:pPr>
            <w:r>
              <w:rPr>
                <w:rFonts w:cs="Arial"/>
                <w:bCs/>
              </w:rPr>
              <w:t>TUTTI I DOCENTI DELLA CLASSE</w:t>
            </w:r>
          </w:p>
        </w:tc>
      </w:tr>
      <w:tr w:rsidR="00A4720A" w:rsidTr="0092704F">
        <w:tc>
          <w:tcPr>
            <w:tcW w:w="5397" w:type="dxa"/>
            <w:gridSpan w:val="2"/>
            <w:tcBorders>
              <w:top w:val="single" w:sz="4" w:space="0" w:color="000000"/>
              <w:left w:val="single" w:sz="4" w:space="0" w:color="000000"/>
              <w:bottom w:val="single" w:sz="4" w:space="0" w:color="000000"/>
            </w:tcBorders>
            <w:shd w:val="clear" w:color="auto" w:fill="auto"/>
            <w:vAlign w:val="center"/>
          </w:tcPr>
          <w:p w:rsidR="00A4720A" w:rsidRPr="0092704F" w:rsidRDefault="00A4720A" w:rsidP="0092704F">
            <w:pPr>
              <w:pStyle w:val="wobiettiviapprendimentoecontenuti"/>
              <w:spacing w:before="120" w:after="120"/>
              <w:jc w:val="both"/>
              <w:rPr>
                <w:rFonts w:cs="Arial"/>
                <w:bCs/>
              </w:rPr>
            </w:pPr>
            <w:r w:rsidRPr="0092704F">
              <w:rPr>
                <w:rFonts w:cs="Arial"/>
                <w:bCs/>
              </w:rPr>
              <w:t>(5°PRIM e 1°SEC-</w:t>
            </w:r>
            <w:r w:rsidRPr="0092704F">
              <w:rPr>
                <w:rFonts w:eastAsia="Webdings" w:cs="Arial"/>
                <w:bCs/>
              </w:rPr>
              <w:t xml:space="preserve">CITT-COST-31) Conoscere e far  valere i propri diritti, in quanto “alunno/studente” e in quanto “cittadino”, riconoscendo nel contempo quelli altrui </w:t>
            </w:r>
          </w:p>
        </w:tc>
        <w:tc>
          <w:tcPr>
            <w:tcW w:w="1701" w:type="dxa"/>
            <w:tcBorders>
              <w:top w:val="single" w:sz="4" w:space="0" w:color="000000"/>
              <w:left w:val="single" w:sz="4" w:space="0" w:color="000000"/>
              <w:bottom w:val="single" w:sz="4" w:space="0" w:color="000000"/>
            </w:tcBorders>
            <w:shd w:val="clear" w:color="auto" w:fill="auto"/>
            <w:vAlign w:val="center"/>
          </w:tcPr>
          <w:p w:rsidR="00A4720A" w:rsidRDefault="00A4720A" w:rsidP="00A4720A">
            <w:pPr>
              <w:pStyle w:val="wobiettiviapprendimentoecontenuti"/>
              <w:spacing w:before="20" w:after="20"/>
              <w:jc w:val="center"/>
              <w:rPr>
                <w:rFonts w:cs="Arial"/>
                <w:bCs/>
              </w:rPr>
            </w:pPr>
            <w:r>
              <w:rPr>
                <w:rFonts w:cs="Arial"/>
                <w:bCs/>
              </w:rPr>
              <w:t>TUTTE LE DISCIPLINE</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20A" w:rsidRDefault="00A4720A" w:rsidP="00A4720A">
            <w:pPr>
              <w:pStyle w:val="wobiettiviapprendimentoecontenuti"/>
              <w:spacing w:before="20" w:after="20"/>
            </w:pPr>
            <w:r>
              <w:rPr>
                <w:rFonts w:cs="Arial"/>
                <w:bCs/>
              </w:rPr>
              <w:t>TUTTI I DOCENTI DELLA CLASSE</w:t>
            </w:r>
          </w:p>
        </w:tc>
      </w:tr>
      <w:tr w:rsidR="00A4720A" w:rsidTr="0092704F">
        <w:tc>
          <w:tcPr>
            <w:tcW w:w="5397" w:type="dxa"/>
            <w:gridSpan w:val="2"/>
            <w:tcBorders>
              <w:top w:val="single" w:sz="4" w:space="0" w:color="000000"/>
              <w:left w:val="single" w:sz="4" w:space="0" w:color="000000"/>
              <w:bottom w:val="single" w:sz="4" w:space="0" w:color="000000"/>
            </w:tcBorders>
            <w:shd w:val="clear" w:color="auto" w:fill="auto"/>
            <w:vAlign w:val="center"/>
          </w:tcPr>
          <w:p w:rsidR="00A4720A" w:rsidRPr="0092704F" w:rsidRDefault="00A4720A" w:rsidP="0092704F">
            <w:pPr>
              <w:pStyle w:val="wobiettiviapprendimentoecontenuti"/>
              <w:spacing w:before="120" w:after="120"/>
              <w:jc w:val="both"/>
              <w:rPr>
                <w:rFonts w:cs="Arial"/>
                <w:bCs/>
              </w:rPr>
            </w:pPr>
            <w:r w:rsidRPr="0092704F">
              <w:rPr>
                <w:rFonts w:cs="Arial"/>
                <w:bCs/>
              </w:rPr>
              <w:t>(5°PRIM e 1°SEC-</w:t>
            </w:r>
            <w:r w:rsidRPr="0092704F">
              <w:rPr>
                <w:rFonts w:eastAsia="Webdings" w:cs="Webdings"/>
                <w:bCs/>
              </w:rPr>
              <w:t xml:space="preserve">CITT-COST-32) </w:t>
            </w:r>
            <w:r w:rsidRPr="0092704F">
              <w:rPr>
                <w:rFonts w:eastAsia="Webdings" w:cs="Webdings"/>
              </w:rPr>
              <w:t xml:space="preserve">Contribuire all’elaborazione e alla sperimentazione di regole più adeguate per sé e per gli altri nella vita della famiglia, della classe, della scuola e dei gruppi a cui si partecipa </w:t>
            </w:r>
          </w:p>
        </w:tc>
        <w:tc>
          <w:tcPr>
            <w:tcW w:w="1701" w:type="dxa"/>
            <w:tcBorders>
              <w:top w:val="single" w:sz="4" w:space="0" w:color="000000"/>
              <w:left w:val="single" w:sz="4" w:space="0" w:color="000000"/>
              <w:bottom w:val="single" w:sz="4" w:space="0" w:color="000000"/>
            </w:tcBorders>
            <w:shd w:val="clear" w:color="auto" w:fill="auto"/>
            <w:vAlign w:val="center"/>
          </w:tcPr>
          <w:p w:rsidR="00A4720A" w:rsidRDefault="00A4720A" w:rsidP="00A4720A">
            <w:pPr>
              <w:pStyle w:val="wobiettiviapprendimentoecontenuti"/>
              <w:spacing w:before="20" w:after="20"/>
              <w:jc w:val="center"/>
              <w:rPr>
                <w:rFonts w:cs="Arial"/>
                <w:bCs/>
              </w:rPr>
            </w:pPr>
            <w:r>
              <w:rPr>
                <w:rFonts w:cs="Arial"/>
                <w:bCs/>
              </w:rPr>
              <w:t>TUTTE LE DISCIPLINE</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20A" w:rsidRDefault="00A4720A" w:rsidP="00A4720A">
            <w:pPr>
              <w:pStyle w:val="wobiettiviapprendimentoecontenuti"/>
              <w:spacing w:before="20" w:after="20"/>
            </w:pPr>
            <w:r>
              <w:rPr>
                <w:rFonts w:cs="Arial"/>
                <w:bCs/>
              </w:rPr>
              <w:t>TUTTI I DOCENTI DELLA CLASSE</w:t>
            </w:r>
          </w:p>
        </w:tc>
      </w:tr>
      <w:tr w:rsidR="00A4720A" w:rsidTr="0092704F">
        <w:tc>
          <w:tcPr>
            <w:tcW w:w="5397" w:type="dxa"/>
            <w:gridSpan w:val="2"/>
            <w:tcBorders>
              <w:top w:val="single" w:sz="4" w:space="0" w:color="000000"/>
              <w:left w:val="single" w:sz="4" w:space="0" w:color="000000"/>
              <w:bottom w:val="single" w:sz="4" w:space="0" w:color="000000"/>
            </w:tcBorders>
            <w:shd w:val="clear" w:color="auto" w:fill="auto"/>
            <w:vAlign w:val="center"/>
          </w:tcPr>
          <w:p w:rsidR="00A4720A" w:rsidRPr="0092704F" w:rsidRDefault="00A4720A" w:rsidP="0092704F">
            <w:pPr>
              <w:pStyle w:val="wobiettiviapprendimentoecontenuti"/>
              <w:spacing w:before="120" w:after="120"/>
              <w:jc w:val="both"/>
              <w:rPr>
                <w:rFonts w:cs="Arial"/>
                <w:bCs/>
              </w:rPr>
            </w:pPr>
            <w:r w:rsidRPr="0092704F">
              <w:rPr>
                <w:rFonts w:cs="Arial"/>
                <w:bCs/>
              </w:rPr>
              <w:t>(5°PRIM e 1°SEC-</w:t>
            </w:r>
            <w:r w:rsidRPr="0092704F">
              <w:rPr>
                <w:rFonts w:eastAsia="Webdings" w:cs="Webdings"/>
                <w:bCs/>
              </w:rPr>
              <w:t xml:space="preserve">CITT-COST-33) </w:t>
            </w:r>
            <w:r w:rsidRPr="0092704F">
              <w:rPr>
                <w:rFonts w:eastAsia="Webdings" w:cs="Webdings"/>
              </w:rPr>
              <w:t>Testimoniare la funzione e il valore delle regole e delle leggi nei diversi ambienti di vita quotidiana (vita familiare, gioco, sport ecc.), rispettandoli e chiedendone il rispetto</w:t>
            </w:r>
          </w:p>
        </w:tc>
        <w:tc>
          <w:tcPr>
            <w:tcW w:w="1701" w:type="dxa"/>
            <w:tcBorders>
              <w:top w:val="single" w:sz="4" w:space="0" w:color="000000"/>
              <w:left w:val="single" w:sz="4" w:space="0" w:color="000000"/>
              <w:bottom w:val="single" w:sz="4" w:space="0" w:color="000000"/>
            </w:tcBorders>
            <w:shd w:val="clear" w:color="auto" w:fill="auto"/>
            <w:vAlign w:val="center"/>
          </w:tcPr>
          <w:p w:rsidR="00A4720A" w:rsidRDefault="00A4720A" w:rsidP="00A4720A">
            <w:pPr>
              <w:pStyle w:val="wobiettiviapprendimentoecontenuti"/>
              <w:spacing w:before="20" w:after="20"/>
              <w:jc w:val="center"/>
              <w:rPr>
                <w:rFonts w:cs="Arial"/>
                <w:bCs/>
              </w:rPr>
            </w:pPr>
            <w:r>
              <w:rPr>
                <w:rFonts w:cs="Arial"/>
                <w:bCs/>
              </w:rPr>
              <w:t>TUTTE LE DISCIPLINE</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20A" w:rsidRDefault="00A4720A" w:rsidP="00A4720A">
            <w:pPr>
              <w:pStyle w:val="wobiettiviapprendimentoecontenuti"/>
              <w:spacing w:before="20" w:after="20"/>
            </w:pPr>
            <w:r>
              <w:rPr>
                <w:rFonts w:cs="Arial"/>
                <w:bCs/>
              </w:rPr>
              <w:t>TUTTI I DOCENTI DELLA CLASSE</w:t>
            </w:r>
          </w:p>
        </w:tc>
      </w:tr>
      <w:tr w:rsidR="00A4720A" w:rsidTr="0092704F">
        <w:tc>
          <w:tcPr>
            <w:tcW w:w="5397" w:type="dxa"/>
            <w:gridSpan w:val="2"/>
            <w:tcBorders>
              <w:top w:val="single" w:sz="4" w:space="0" w:color="000000"/>
              <w:left w:val="single" w:sz="4" w:space="0" w:color="000000"/>
              <w:bottom w:val="single" w:sz="4" w:space="0" w:color="000000"/>
            </w:tcBorders>
            <w:shd w:val="clear" w:color="auto" w:fill="auto"/>
            <w:vAlign w:val="center"/>
          </w:tcPr>
          <w:p w:rsidR="00A4720A" w:rsidRPr="0092704F" w:rsidRDefault="00A4720A" w:rsidP="0092704F">
            <w:pPr>
              <w:pStyle w:val="wobiettiviapprendimentoecontenuti"/>
              <w:spacing w:before="120" w:after="120"/>
              <w:jc w:val="both"/>
              <w:rPr>
                <w:rFonts w:cs="Arial"/>
                <w:bCs/>
              </w:rPr>
            </w:pPr>
            <w:r w:rsidRPr="0092704F">
              <w:rPr>
                <w:rFonts w:cs="Arial"/>
                <w:bCs/>
              </w:rPr>
              <w:t>(5°PRIM e 1°SEC-</w:t>
            </w:r>
            <w:r w:rsidRPr="0092704F">
              <w:rPr>
                <w:rFonts w:eastAsia="Webdings" w:cs="Webdings"/>
                <w:bCs/>
              </w:rPr>
              <w:t xml:space="preserve">CITT-COST-34) </w:t>
            </w:r>
            <w:r w:rsidRPr="0092704F">
              <w:rPr>
                <w:rFonts w:eastAsia="Webdings" w:cs="Webdings"/>
              </w:rPr>
              <w:t>Comprendere che comportamenti sbagliati e/o scorretti possono avere delle</w:t>
            </w:r>
            <w:r w:rsidRPr="0092704F">
              <w:rPr>
                <w:rFonts w:eastAsia="Webdings" w:cs="Webdings"/>
                <w:bCs/>
              </w:rPr>
              <w:t xml:space="preserve"> conseguenze negative, di cui si è tenuti a rendere conto e a rispondere, anche economicamente</w:t>
            </w:r>
          </w:p>
        </w:tc>
        <w:tc>
          <w:tcPr>
            <w:tcW w:w="1701" w:type="dxa"/>
            <w:tcBorders>
              <w:top w:val="single" w:sz="4" w:space="0" w:color="000000"/>
              <w:left w:val="single" w:sz="4" w:space="0" w:color="000000"/>
              <w:bottom w:val="single" w:sz="4" w:space="0" w:color="000000"/>
            </w:tcBorders>
            <w:shd w:val="clear" w:color="auto" w:fill="auto"/>
            <w:vAlign w:val="center"/>
          </w:tcPr>
          <w:p w:rsidR="00A4720A" w:rsidRDefault="00A4720A" w:rsidP="00A4720A">
            <w:pPr>
              <w:pStyle w:val="wobiettiviapprendimentoecontenuti"/>
              <w:spacing w:before="20" w:after="20"/>
              <w:jc w:val="center"/>
              <w:rPr>
                <w:rFonts w:cs="Arial"/>
                <w:bCs/>
              </w:rPr>
            </w:pPr>
            <w:r>
              <w:rPr>
                <w:rFonts w:cs="Arial"/>
                <w:bCs/>
              </w:rPr>
              <w:t>TUTTE LE DISCIPLINE</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20A" w:rsidRDefault="00A4720A" w:rsidP="00A4720A">
            <w:pPr>
              <w:pStyle w:val="wobiettiviapprendimentoecontenuti"/>
              <w:spacing w:before="20" w:after="20"/>
            </w:pPr>
            <w:r>
              <w:rPr>
                <w:rFonts w:cs="Arial"/>
                <w:bCs/>
              </w:rPr>
              <w:t>TUTTI I DOCENTI DELLA CLASSE</w:t>
            </w:r>
          </w:p>
        </w:tc>
      </w:tr>
      <w:tr w:rsidR="00A4720A" w:rsidTr="0092704F">
        <w:tc>
          <w:tcPr>
            <w:tcW w:w="5397" w:type="dxa"/>
            <w:gridSpan w:val="2"/>
            <w:tcBorders>
              <w:top w:val="single" w:sz="4" w:space="0" w:color="000000"/>
              <w:left w:val="single" w:sz="4" w:space="0" w:color="000000"/>
              <w:bottom w:val="single" w:sz="4" w:space="0" w:color="000000"/>
            </w:tcBorders>
            <w:shd w:val="clear" w:color="auto" w:fill="auto"/>
            <w:vAlign w:val="center"/>
          </w:tcPr>
          <w:p w:rsidR="00A4720A" w:rsidRPr="0092704F" w:rsidRDefault="00A4720A" w:rsidP="0092704F">
            <w:pPr>
              <w:pStyle w:val="wobiettiviapprendimentoecontenuti"/>
              <w:spacing w:before="120" w:after="120"/>
              <w:jc w:val="both"/>
              <w:rPr>
                <w:rFonts w:cs="Arial"/>
                <w:bCs/>
              </w:rPr>
            </w:pPr>
            <w:r w:rsidRPr="0092704F">
              <w:rPr>
                <w:rFonts w:cs="Arial"/>
                <w:bCs/>
              </w:rPr>
              <w:t>(5°PRIM e 1°SEC-</w:t>
            </w:r>
            <w:r w:rsidRPr="0092704F">
              <w:rPr>
                <w:rFonts w:eastAsia="Webdings" w:cs="Webdings"/>
                <w:bCs/>
              </w:rPr>
              <w:t>CITT-COST-35) Di propria iniziativa, a</w:t>
            </w:r>
            <w:r w:rsidRPr="0092704F">
              <w:rPr>
                <w:rFonts w:eastAsia="Webdings" w:cs="Webdings"/>
              </w:rPr>
              <w:t>ssumere e portare a compimento incarichi nell’ambito della vita scolastica e all’interno di altri gruppi sociali di appartenenza</w:t>
            </w:r>
          </w:p>
        </w:tc>
        <w:tc>
          <w:tcPr>
            <w:tcW w:w="1701" w:type="dxa"/>
            <w:tcBorders>
              <w:top w:val="single" w:sz="4" w:space="0" w:color="000000"/>
              <w:left w:val="single" w:sz="4" w:space="0" w:color="000000"/>
              <w:bottom w:val="single" w:sz="4" w:space="0" w:color="000000"/>
            </w:tcBorders>
            <w:shd w:val="clear" w:color="auto" w:fill="auto"/>
            <w:vAlign w:val="center"/>
          </w:tcPr>
          <w:p w:rsidR="00A4720A" w:rsidRDefault="00A4720A" w:rsidP="00A4720A">
            <w:pPr>
              <w:pStyle w:val="wobiettiviapprendimentoecontenuti"/>
              <w:spacing w:before="20" w:after="20"/>
              <w:jc w:val="center"/>
              <w:rPr>
                <w:rFonts w:cs="Arial"/>
                <w:bCs/>
              </w:rPr>
            </w:pPr>
            <w:r>
              <w:rPr>
                <w:rFonts w:cs="Arial"/>
                <w:bCs/>
              </w:rPr>
              <w:t>TUTTE LE DISCIPLINE</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20A" w:rsidRDefault="00A4720A" w:rsidP="00A4720A">
            <w:pPr>
              <w:pStyle w:val="wobiettiviapprendimentoecontenuti"/>
              <w:spacing w:before="20" w:after="20"/>
            </w:pPr>
            <w:r>
              <w:rPr>
                <w:rFonts w:cs="Arial"/>
                <w:bCs/>
              </w:rPr>
              <w:t>TUTTI I DOCENTI DELLA CLASSE</w:t>
            </w:r>
          </w:p>
        </w:tc>
      </w:tr>
      <w:tr w:rsidR="00A4720A" w:rsidTr="0092704F">
        <w:tc>
          <w:tcPr>
            <w:tcW w:w="5397" w:type="dxa"/>
            <w:gridSpan w:val="2"/>
            <w:tcBorders>
              <w:top w:val="single" w:sz="4" w:space="0" w:color="000000"/>
              <w:left w:val="single" w:sz="4" w:space="0" w:color="000000"/>
              <w:bottom w:val="single" w:sz="4" w:space="0" w:color="000000"/>
            </w:tcBorders>
            <w:shd w:val="clear" w:color="auto" w:fill="auto"/>
            <w:vAlign w:val="center"/>
          </w:tcPr>
          <w:p w:rsidR="00A4720A" w:rsidRPr="0092704F" w:rsidRDefault="00A4720A" w:rsidP="0092704F">
            <w:pPr>
              <w:pStyle w:val="wobiettiviapprendimentoecontenuti"/>
              <w:spacing w:before="120" w:after="120"/>
              <w:jc w:val="both"/>
              <w:rPr>
                <w:rFonts w:cs="Arial"/>
                <w:bCs/>
              </w:rPr>
            </w:pPr>
            <w:r w:rsidRPr="0092704F">
              <w:rPr>
                <w:rFonts w:cs="Arial"/>
                <w:bCs/>
              </w:rPr>
              <w:t>(5°PRIM e 1°SEC-</w:t>
            </w:r>
            <w:r w:rsidRPr="0092704F">
              <w:rPr>
                <w:rFonts w:eastAsia="Webdings" w:cs="Webdings"/>
                <w:bCs/>
              </w:rPr>
              <w:t xml:space="preserve">CITT-COST-36) </w:t>
            </w:r>
            <w:r w:rsidRPr="0092704F">
              <w:rPr>
                <w:rFonts w:eastAsia="Webdings" w:cs="Webdings"/>
              </w:rPr>
              <w:t>Conoscere con sicurezza i comportamenti richiesti nelle diverse situazioni di emergenza (evacuazione dell’edificio, terremoto, incendio, …..) e saperli mettere in atto</w:t>
            </w:r>
          </w:p>
        </w:tc>
        <w:tc>
          <w:tcPr>
            <w:tcW w:w="1701" w:type="dxa"/>
            <w:tcBorders>
              <w:top w:val="single" w:sz="4" w:space="0" w:color="000000"/>
              <w:left w:val="single" w:sz="4" w:space="0" w:color="000000"/>
              <w:bottom w:val="single" w:sz="4" w:space="0" w:color="000000"/>
            </w:tcBorders>
            <w:shd w:val="clear" w:color="auto" w:fill="auto"/>
            <w:vAlign w:val="center"/>
          </w:tcPr>
          <w:p w:rsidR="00A4720A" w:rsidRDefault="00A4720A" w:rsidP="00A4720A">
            <w:pPr>
              <w:pStyle w:val="wobiettiviapprendimentoecontenuti"/>
              <w:spacing w:before="20" w:after="20"/>
              <w:jc w:val="center"/>
              <w:rPr>
                <w:rFonts w:cs="Arial"/>
                <w:bCs/>
              </w:rPr>
            </w:pPr>
            <w:r>
              <w:rPr>
                <w:rFonts w:cs="Arial"/>
                <w:bCs/>
              </w:rPr>
              <w:t>DISCIPLINA DEL DOCENTE INDIVIDUATO</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20A" w:rsidRDefault="00A4720A" w:rsidP="00A4720A">
            <w:pPr>
              <w:pStyle w:val="wobiettiviapprendimentoecontenuti"/>
              <w:spacing w:before="20" w:after="20"/>
            </w:pPr>
            <w:r>
              <w:rPr>
                <w:rFonts w:cs="Arial"/>
                <w:bCs/>
              </w:rPr>
              <w:t xml:space="preserve">DOCENTE/I DA INDIVI-DUARE ALL’INTERNO DELL’ÉQUIPE/ DEL CdC </w:t>
            </w:r>
          </w:p>
        </w:tc>
      </w:tr>
      <w:tr w:rsidR="00A4720A" w:rsidTr="0092704F">
        <w:tc>
          <w:tcPr>
            <w:tcW w:w="5397" w:type="dxa"/>
            <w:gridSpan w:val="2"/>
            <w:tcBorders>
              <w:top w:val="single" w:sz="4" w:space="0" w:color="000000"/>
              <w:left w:val="single" w:sz="4" w:space="0" w:color="000000"/>
              <w:bottom w:val="single" w:sz="4" w:space="0" w:color="000000"/>
            </w:tcBorders>
            <w:shd w:val="clear" w:color="auto" w:fill="auto"/>
            <w:vAlign w:val="center"/>
          </w:tcPr>
          <w:p w:rsidR="00A4720A" w:rsidRPr="0092704F" w:rsidRDefault="00A4720A" w:rsidP="0092704F">
            <w:pPr>
              <w:pStyle w:val="wobiettiviapprendimentoecontenuti"/>
              <w:spacing w:before="120" w:after="120"/>
              <w:jc w:val="both"/>
              <w:rPr>
                <w:rFonts w:cs="Arial"/>
                <w:bCs/>
              </w:rPr>
            </w:pPr>
            <w:r w:rsidRPr="0092704F">
              <w:rPr>
                <w:rFonts w:cs="Arial"/>
                <w:bCs/>
              </w:rPr>
              <w:t>(5°PRIM e 1°SEC-</w:t>
            </w:r>
            <w:r w:rsidRPr="0092704F">
              <w:rPr>
                <w:bCs/>
              </w:rPr>
              <w:t>CITT-COST-37)</w:t>
            </w:r>
            <w:r w:rsidRPr="0092704F">
              <w:t xml:space="preserve"> Conoscere i segnali stradali e imparare le principali regole della </w:t>
            </w:r>
            <w:r w:rsidRPr="0092704F">
              <w:lastRenderedPageBreak/>
              <w:t>circolazione degli autoveicoli</w:t>
            </w:r>
          </w:p>
        </w:tc>
        <w:tc>
          <w:tcPr>
            <w:tcW w:w="1701" w:type="dxa"/>
            <w:tcBorders>
              <w:top w:val="single" w:sz="4" w:space="0" w:color="000000"/>
              <w:left w:val="single" w:sz="4" w:space="0" w:color="000000"/>
              <w:bottom w:val="single" w:sz="4" w:space="0" w:color="000000"/>
            </w:tcBorders>
            <w:shd w:val="clear" w:color="auto" w:fill="auto"/>
            <w:vAlign w:val="center"/>
          </w:tcPr>
          <w:p w:rsidR="00A4720A" w:rsidRDefault="00A4720A" w:rsidP="00A4720A">
            <w:pPr>
              <w:pStyle w:val="wobiettiviapprendimentoecontenuti"/>
              <w:spacing w:before="20" w:after="20"/>
              <w:jc w:val="center"/>
              <w:rPr>
                <w:rFonts w:cs="Arial"/>
                <w:bCs/>
              </w:rPr>
            </w:pPr>
            <w:r>
              <w:rPr>
                <w:rFonts w:cs="Arial"/>
                <w:bCs/>
              </w:rPr>
              <w:lastRenderedPageBreak/>
              <w:t>TECNOLOGIA</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20A" w:rsidRDefault="00A4720A" w:rsidP="00A4720A">
            <w:pPr>
              <w:pStyle w:val="wobiettiviapprendimentoecontenuti"/>
              <w:spacing w:before="20" w:after="20"/>
            </w:pPr>
            <w:r>
              <w:rPr>
                <w:rFonts w:cs="Arial"/>
                <w:bCs/>
              </w:rPr>
              <w:t xml:space="preserve">DOCENTE DELLA DISCIPLINA INDICATA </w:t>
            </w:r>
          </w:p>
        </w:tc>
      </w:tr>
      <w:tr w:rsidR="00A4720A" w:rsidTr="0092704F">
        <w:tc>
          <w:tcPr>
            <w:tcW w:w="5397" w:type="dxa"/>
            <w:gridSpan w:val="2"/>
            <w:tcBorders>
              <w:top w:val="single" w:sz="4" w:space="0" w:color="000000"/>
              <w:left w:val="single" w:sz="4" w:space="0" w:color="000000"/>
              <w:bottom w:val="single" w:sz="4" w:space="0" w:color="000000"/>
            </w:tcBorders>
            <w:shd w:val="clear" w:color="auto" w:fill="auto"/>
            <w:vAlign w:val="center"/>
          </w:tcPr>
          <w:p w:rsidR="00A4720A" w:rsidRPr="0092704F" w:rsidRDefault="00A4720A" w:rsidP="0092704F">
            <w:pPr>
              <w:pStyle w:val="wobiettiviapprendimentoecontenuti"/>
              <w:spacing w:before="120" w:after="120"/>
              <w:jc w:val="both"/>
              <w:rPr>
                <w:rFonts w:cs="Arial"/>
                <w:bCs/>
              </w:rPr>
            </w:pPr>
            <w:r w:rsidRPr="0092704F">
              <w:rPr>
                <w:rFonts w:cs="Arial"/>
                <w:bCs/>
              </w:rPr>
              <w:t>(5°PRIM e 1°SEC-</w:t>
            </w:r>
            <w:r w:rsidRPr="0092704F">
              <w:rPr>
                <w:bCs/>
              </w:rPr>
              <w:t>CITT-COST-38)</w:t>
            </w:r>
            <w:r w:rsidRPr="0092704F">
              <w:t xml:space="preserve"> Individuare sul territorio situazioni in cui le regole della circolazione stradale non sono rispettate, ostacolando in tal modo la circolazione di pedoni, ciclisti, persone disabili,… e segnalarle a chi di dovere</w:t>
            </w:r>
          </w:p>
        </w:tc>
        <w:tc>
          <w:tcPr>
            <w:tcW w:w="1701" w:type="dxa"/>
            <w:tcBorders>
              <w:top w:val="single" w:sz="4" w:space="0" w:color="000000"/>
              <w:left w:val="single" w:sz="4" w:space="0" w:color="000000"/>
              <w:bottom w:val="single" w:sz="4" w:space="0" w:color="000000"/>
            </w:tcBorders>
            <w:shd w:val="clear" w:color="auto" w:fill="auto"/>
            <w:vAlign w:val="center"/>
          </w:tcPr>
          <w:p w:rsidR="00A4720A" w:rsidRDefault="00A4720A" w:rsidP="00A4720A">
            <w:pPr>
              <w:pStyle w:val="wobiettiviapprendimentoecontenuti"/>
              <w:spacing w:before="20" w:after="20"/>
              <w:jc w:val="center"/>
              <w:rPr>
                <w:rFonts w:cs="Arial"/>
                <w:bCs/>
              </w:rPr>
            </w:pPr>
            <w:r>
              <w:rPr>
                <w:rFonts w:cs="Arial"/>
                <w:bCs/>
              </w:rPr>
              <w:t>TECNOLOGIA</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20A" w:rsidRDefault="00A4720A" w:rsidP="00A4720A">
            <w:pPr>
              <w:pStyle w:val="wobiettiviapprendimentoecontenuti"/>
              <w:spacing w:before="20" w:after="20"/>
            </w:pPr>
            <w:r>
              <w:rPr>
                <w:rFonts w:cs="Arial"/>
                <w:bCs/>
              </w:rPr>
              <w:t xml:space="preserve">DOCENTE DELLA DISCIPLINA INDICATA </w:t>
            </w:r>
          </w:p>
        </w:tc>
      </w:tr>
      <w:tr w:rsidR="00A4720A" w:rsidTr="0092704F">
        <w:tc>
          <w:tcPr>
            <w:tcW w:w="5397" w:type="dxa"/>
            <w:gridSpan w:val="2"/>
            <w:tcBorders>
              <w:top w:val="single" w:sz="4" w:space="0" w:color="000000"/>
              <w:left w:val="single" w:sz="4" w:space="0" w:color="000000"/>
              <w:bottom w:val="single" w:sz="4" w:space="0" w:color="000000"/>
            </w:tcBorders>
            <w:shd w:val="clear" w:color="auto" w:fill="auto"/>
            <w:vAlign w:val="center"/>
          </w:tcPr>
          <w:p w:rsidR="00A4720A" w:rsidRPr="0092704F" w:rsidRDefault="00A4720A" w:rsidP="0092704F">
            <w:pPr>
              <w:pStyle w:val="wobiettiviapprendimentoecontenuti"/>
              <w:spacing w:before="120" w:after="120"/>
              <w:jc w:val="both"/>
              <w:rPr>
                <w:rFonts w:cs="Arial"/>
                <w:bCs/>
              </w:rPr>
            </w:pPr>
            <w:r w:rsidRPr="0092704F">
              <w:rPr>
                <w:rFonts w:cs="Arial"/>
                <w:bCs/>
              </w:rPr>
              <w:t>(5°PRIM e 1°SEC-</w:t>
            </w:r>
            <w:r w:rsidRPr="0092704F">
              <w:rPr>
                <w:bCs/>
              </w:rPr>
              <w:t>CITT-COST-39)</w:t>
            </w:r>
            <w:r w:rsidRPr="0092704F">
              <w:t xml:space="preserve"> Individuare sul territorio situazioni in cui le regole “locali e non” non sono rispettate (ad esempio: regolamenti municipali, leggi nazionali fondamentali, …..) e segnalarle a chi di dovere</w:t>
            </w:r>
          </w:p>
        </w:tc>
        <w:tc>
          <w:tcPr>
            <w:tcW w:w="1701" w:type="dxa"/>
            <w:tcBorders>
              <w:top w:val="single" w:sz="4" w:space="0" w:color="000000"/>
              <w:left w:val="single" w:sz="4" w:space="0" w:color="000000"/>
              <w:bottom w:val="single" w:sz="4" w:space="0" w:color="000000"/>
            </w:tcBorders>
            <w:shd w:val="clear" w:color="auto" w:fill="auto"/>
            <w:vAlign w:val="center"/>
          </w:tcPr>
          <w:p w:rsidR="00A4720A" w:rsidRDefault="00A4720A" w:rsidP="00A4720A">
            <w:pPr>
              <w:pStyle w:val="wobiettiviapprendimentoecontenuti"/>
              <w:spacing w:before="20" w:after="20"/>
              <w:jc w:val="center"/>
              <w:rPr>
                <w:rFonts w:cs="Arial"/>
                <w:bCs/>
              </w:rPr>
            </w:pPr>
            <w:r>
              <w:rPr>
                <w:rFonts w:cs="Arial"/>
                <w:bCs/>
              </w:rPr>
              <w:t>TECNOLOGIA</w:t>
            </w:r>
          </w:p>
          <w:p w:rsidR="00A4720A" w:rsidRDefault="00A4720A" w:rsidP="00A4720A">
            <w:pPr>
              <w:pStyle w:val="wobiettiviapprendimentoecontenuti"/>
              <w:spacing w:before="20" w:after="20"/>
              <w:jc w:val="center"/>
              <w:rPr>
                <w:rFonts w:cs="Arial"/>
                <w:bCs/>
              </w:rPr>
            </w:pPr>
          </w:p>
          <w:p w:rsidR="00A4720A" w:rsidRDefault="00A4720A" w:rsidP="00A4720A">
            <w:pPr>
              <w:pStyle w:val="wobiettiviapprendimentoecontenuti"/>
              <w:spacing w:before="20" w:after="20"/>
              <w:jc w:val="center"/>
              <w:rPr>
                <w:rFonts w:cs="Arial"/>
                <w:bCs/>
              </w:rPr>
            </w:pPr>
            <w:r>
              <w:rPr>
                <w:rFonts w:cs="Arial"/>
                <w:bCs/>
              </w:rPr>
              <w:t>SCIENZE</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20A" w:rsidRDefault="00A4720A" w:rsidP="00A4720A">
            <w:pPr>
              <w:pStyle w:val="wobiettiviapprendimentoecontenuti"/>
              <w:spacing w:before="20" w:after="20"/>
            </w:pPr>
            <w:r>
              <w:rPr>
                <w:rFonts w:cs="Arial"/>
                <w:bCs/>
              </w:rPr>
              <w:t xml:space="preserve">DOCENTI DELLE DISCIPLINE INDICATE </w:t>
            </w:r>
          </w:p>
        </w:tc>
      </w:tr>
    </w:tbl>
    <w:p w:rsidR="00A4720A" w:rsidRDefault="00A4720A" w:rsidP="00A4720A"/>
    <w:p w:rsidR="00C545F8" w:rsidRDefault="00C545F8" w:rsidP="00A4720A"/>
    <w:tbl>
      <w:tblPr>
        <w:tblW w:w="9791" w:type="dxa"/>
        <w:tblInd w:w="-15" w:type="dxa"/>
        <w:tblLayout w:type="fixed"/>
        <w:tblLook w:val="0000" w:firstRow="0" w:lastRow="0" w:firstColumn="0" w:lastColumn="0" w:noHBand="0" w:noVBand="0"/>
      </w:tblPr>
      <w:tblGrid>
        <w:gridCol w:w="1956"/>
        <w:gridCol w:w="3441"/>
        <w:gridCol w:w="1701"/>
        <w:gridCol w:w="2693"/>
      </w:tblGrid>
      <w:tr w:rsidR="00A4720A" w:rsidTr="00C545F8">
        <w:tc>
          <w:tcPr>
            <w:tcW w:w="9791" w:type="dxa"/>
            <w:gridSpan w:val="4"/>
            <w:tcBorders>
              <w:top w:val="single" w:sz="4" w:space="0" w:color="000000"/>
              <w:left w:val="single" w:sz="4" w:space="0" w:color="000000"/>
              <w:bottom w:val="single" w:sz="4" w:space="0" w:color="000000"/>
              <w:right w:val="single" w:sz="4" w:space="0" w:color="000000"/>
            </w:tcBorders>
            <w:shd w:val="clear" w:color="auto" w:fill="auto"/>
          </w:tcPr>
          <w:p w:rsidR="00A4720A" w:rsidRDefault="00A4720A" w:rsidP="00A4720A">
            <w:pPr>
              <w:spacing w:before="80" w:after="80" w:line="240" w:lineRule="auto"/>
              <w:jc w:val="center"/>
            </w:pPr>
            <w:r>
              <w:t xml:space="preserve"> </w:t>
            </w:r>
            <w:r>
              <w:rPr>
                <w:rStyle w:val="wwWnucleofondantelegenda"/>
                <w:b/>
                <w:bCs/>
                <w:szCs w:val="16"/>
              </w:rPr>
              <w:t>NUCLEO</w:t>
            </w:r>
            <w:r>
              <w:rPr>
                <w:rStyle w:val="wwWnucleofondantelegenda"/>
                <w:szCs w:val="16"/>
              </w:rPr>
              <w:t xml:space="preserve"> </w:t>
            </w:r>
            <w:r>
              <w:rPr>
                <w:rStyle w:val="wwWnucleofondantelegenda"/>
                <w:b/>
                <w:bCs/>
                <w:szCs w:val="16"/>
              </w:rPr>
              <w:t>FONDANTE:</w:t>
            </w:r>
            <w:r>
              <w:rPr>
                <w:rStyle w:val="wwWnucleofondantelegenda"/>
                <w:b/>
                <w:sz w:val="24"/>
              </w:rPr>
              <w:t xml:space="preserve"> RESPONSABILITA’ , CITTADINANZA e PARTECIPAZIONE</w:t>
            </w:r>
          </w:p>
        </w:tc>
      </w:tr>
      <w:tr w:rsidR="00A4720A" w:rsidTr="00C545F8">
        <w:tc>
          <w:tcPr>
            <w:tcW w:w="1956" w:type="dxa"/>
            <w:tcBorders>
              <w:top w:val="single" w:sz="4" w:space="0" w:color="000000"/>
              <w:left w:val="single" w:sz="4" w:space="0" w:color="000000"/>
              <w:bottom w:val="single" w:sz="4" w:space="0" w:color="000000"/>
            </w:tcBorders>
            <w:shd w:val="clear" w:color="auto" w:fill="auto"/>
            <w:vAlign w:val="center"/>
          </w:tcPr>
          <w:p w:rsidR="00A4720A" w:rsidRDefault="00A4720A" w:rsidP="00A4720A">
            <w:pPr>
              <w:pStyle w:val="wtraguardicompetenzalabel"/>
              <w:spacing w:line="276" w:lineRule="auto"/>
            </w:pPr>
            <w:r>
              <w:t>TRAGUARDI    DI SVILUPPO DELLA COMPETENZA</w:t>
            </w:r>
          </w:p>
        </w:tc>
        <w:tc>
          <w:tcPr>
            <w:tcW w:w="783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4720A" w:rsidRDefault="00A4720A" w:rsidP="00A4720A">
            <w:pPr>
              <w:pStyle w:val="wtraguardicompetenza"/>
              <w:tabs>
                <w:tab w:val="left" w:pos="0"/>
              </w:tabs>
              <w:spacing w:before="120" w:after="120"/>
            </w:pPr>
            <w:r>
              <w:t>L’alunno/a assume responsabilmente atteggiamenti e comportamenti positivi nei confronti della comunità.</w:t>
            </w:r>
          </w:p>
          <w:p w:rsidR="00A4720A" w:rsidRDefault="00A4720A" w:rsidP="00A4720A">
            <w:pPr>
              <w:pStyle w:val="wtraguardicompetenza"/>
              <w:tabs>
                <w:tab w:val="left" w:pos="0"/>
              </w:tabs>
              <w:spacing w:before="120" w:after="120"/>
            </w:pPr>
            <w:r>
              <w:t>L’alunno/a contribuisce alla salvaguardia ed al miglioramento dei “beni pubblici” e dell’ambiente, mettendo in atto comportamenti alla sua portata.</w:t>
            </w:r>
          </w:p>
          <w:p w:rsidR="00A4720A" w:rsidRDefault="00A4720A" w:rsidP="00A4720A">
            <w:pPr>
              <w:pStyle w:val="wtraguardicompetenza"/>
              <w:tabs>
                <w:tab w:val="left" w:pos="0"/>
              </w:tabs>
              <w:spacing w:before="120" w:after="120"/>
            </w:pPr>
            <w:r>
              <w:t>L’alunno/a esprime e manifesta riflessioni personali in merito agli argomenti in discussione; propone idee e le motiva.</w:t>
            </w:r>
          </w:p>
          <w:p w:rsidR="00A4720A" w:rsidRDefault="00A4720A" w:rsidP="00A4720A">
            <w:pPr>
              <w:pStyle w:val="wtraguardicompetenza"/>
              <w:tabs>
                <w:tab w:val="left" w:pos="0"/>
              </w:tabs>
              <w:spacing w:before="120" w:after="120"/>
            </w:pPr>
            <w:r>
              <w:t>L’alunno/a consolida la capacità di mettere in atto comportamenti assertivi.</w:t>
            </w:r>
          </w:p>
        </w:tc>
      </w:tr>
      <w:tr w:rsidR="00A4720A" w:rsidTr="00C545F8">
        <w:tc>
          <w:tcPr>
            <w:tcW w:w="5397" w:type="dxa"/>
            <w:gridSpan w:val="2"/>
            <w:tcBorders>
              <w:top w:val="single" w:sz="4" w:space="0" w:color="000000"/>
              <w:left w:val="single" w:sz="4" w:space="0" w:color="000000"/>
              <w:bottom w:val="single" w:sz="4" w:space="0" w:color="000000"/>
            </w:tcBorders>
            <w:shd w:val="clear" w:color="auto" w:fill="auto"/>
            <w:vAlign w:val="center"/>
          </w:tcPr>
          <w:p w:rsidR="00A4720A" w:rsidRDefault="00A4720A" w:rsidP="00A4720A">
            <w:pPr>
              <w:pStyle w:val="wobiettiviapprendimentolabel"/>
              <w:rPr>
                <w:b/>
                <w:bCs/>
                <w:sz w:val="16"/>
                <w:szCs w:val="16"/>
              </w:rPr>
            </w:pPr>
            <w:r>
              <w:t>OBIETTIVI DI APPRENDIMENTO E CONTENUTI</w:t>
            </w:r>
          </w:p>
        </w:tc>
        <w:tc>
          <w:tcPr>
            <w:tcW w:w="1701" w:type="dxa"/>
            <w:tcBorders>
              <w:top w:val="single" w:sz="4" w:space="0" w:color="000000"/>
              <w:left w:val="single" w:sz="4" w:space="0" w:color="000000"/>
              <w:bottom w:val="single" w:sz="4" w:space="0" w:color="000000"/>
            </w:tcBorders>
            <w:shd w:val="clear" w:color="auto" w:fill="auto"/>
            <w:vAlign w:val="center"/>
          </w:tcPr>
          <w:p w:rsidR="00A4720A" w:rsidRDefault="00A4720A" w:rsidP="00A4720A">
            <w:pPr>
              <w:pStyle w:val="w12q"/>
              <w:rPr>
                <w:b/>
                <w:bCs/>
                <w:sz w:val="16"/>
                <w:szCs w:val="16"/>
              </w:rPr>
            </w:pPr>
            <w:r>
              <w:rPr>
                <w:b/>
                <w:bCs/>
                <w:sz w:val="16"/>
                <w:szCs w:val="16"/>
              </w:rPr>
              <w:t>PRINCIPALI COLLEGAMENTI DISCIPLINARI</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20A" w:rsidRDefault="00A4720A" w:rsidP="00A4720A">
            <w:pPr>
              <w:pStyle w:val="w12q"/>
            </w:pPr>
            <w:r>
              <w:rPr>
                <w:b/>
                <w:bCs/>
                <w:sz w:val="16"/>
                <w:szCs w:val="16"/>
              </w:rPr>
              <w:t>RESPONSABILITÀ DELL’ATTUAZIONE</w:t>
            </w:r>
          </w:p>
        </w:tc>
      </w:tr>
      <w:tr w:rsidR="00A4720A" w:rsidTr="00C545F8">
        <w:tc>
          <w:tcPr>
            <w:tcW w:w="5397" w:type="dxa"/>
            <w:gridSpan w:val="2"/>
            <w:tcBorders>
              <w:top w:val="single" w:sz="4" w:space="0" w:color="000000"/>
              <w:left w:val="single" w:sz="4" w:space="0" w:color="000000"/>
              <w:bottom w:val="single" w:sz="4" w:space="0" w:color="000000"/>
            </w:tcBorders>
            <w:shd w:val="clear" w:color="auto" w:fill="auto"/>
            <w:vAlign w:val="center"/>
          </w:tcPr>
          <w:p w:rsidR="00A4720A" w:rsidRPr="00C545F8" w:rsidRDefault="00A4720A" w:rsidP="00C545F8">
            <w:pPr>
              <w:pStyle w:val="wobiettiviapprendimentoecontenuti"/>
              <w:spacing w:before="120" w:after="120"/>
              <w:jc w:val="both"/>
              <w:rPr>
                <w:rFonts w:cs="Arial"/>
                <w:bCs/>
              </w:rPr>
            </w:pPr>
            <w:r w:rsidRPr="00C545F8">
              <w:rPr>
                <w:rFonts w:cs="Arial"/>
                <w:bCs/>
              </w:rPr>
              <w:t>(5°PRIM e 1°SEC-</w:t>
            </w:r>
            <w:r w:rsidRPr="00C545F8">
              <w:rPr>
                <w:rFonts w:eastAsia="Webdings" w:cs="Webdings"/>
                <w:bCs/>
              </w:rPr>
              <w:t xml:space="preserve">CITT-COST-40) </w:t>
            </w:r>
            <w:r w:rsidRPr="00C545F8">
              <w:rPr>
                <w:rFonts w:eastAsia="Webdings" w:cs="Webdings"/>
              </w:rPr>
              <w:t>Scoprire i servizi offerti al cittadino sul proprio territorio; comprenderne la funzione, la responsabilità, le modalità di attuazione,..</w:t>
            </w:r>
          </w:p>
        </w:tc>
        <w:tc>
          <w:tcPr>
            <w:tcW w:w="1701" w:type="dxa"/>
            <w:tcBorders>
              <w:top w:val="single" w:sz="4" w:space="0" w:color="000000"/>
              <w:left w:val="single" w:sz="4" w:space="0" w:color="000000"/>
              <w:bottom w:val="single" w:sz="4" w:space="0" w:color="000000"/>
            </w:tcBorders>
            <w:shd w:val="clear" w:color="auto" w:fill="auto"/>
            <w:vAlign w:val="center"/>
          </w:tcPr>
          <w:p w:rsidR="00A4720A" w:rsidRDefault="00A4720A" w:rsidP="00A4720A">
            <w:pPr>
              <w:pStyle w:val="wobiettiviapprendimentoecontenuti"/>
              <w:spacing w:before="20" w:after="20"/>
              <w:jc w:val="center"/>
              <w:rPr>
                <w:rFonts w:cs="Arial"/>
                <w:bCs/>
              </w:rPr>
            </w:pPr>
            <w:r>
              <w:rPr>
                <w:rFonts w:cs="Arial"/>
                <w:bCs/>
              </w:rPr>
              <w:t>ITALIANO</w:t>
            </w:r>
          </w:p>
          <w:p w:rsidR="00A4720A" w:rsidRDefault="00A4720A" w:rsidP="00A4720A">
            <w:pPr>
              <w:pStyle w:val="wobiettiviapprendimentoecontenuti"/>
              <w:spacing w:before="20" w:after="20"/>
              <w:jc w:val="center"/>
              <w:rPr>
                <w:rFonts w:cs="Arial"/>
                <w:bCs/>
              </w:rPr>
            </w:pPr>
            <w:r>
              <w:rPr>
                <w:rFonts w:cs="Arial"/>
                <w:bCs/>
              </w:rPr>
              <w:t xml:space="preserve">SCIENZE </w:t>
            </w:r>
          </w:p>
          <w:p w:rsidR="00A4720A" w:rsidRDefault="00A4720A" w:rsidP="00A4720A">
            <w:pPr>
              <w:pStyle w:val="wobiettiviapprendimentoecontenuti"/>
              <w:spacing w:before="20" w:after="20"/>
              <w:jc w:val="center"/>
              <w:rPr>
                <w:rFonts w:cs="Arial"/>
                <w:bCs/>
              </w:rPr>
            </w:pPr>
            <w:r>
              <w:rPr>
                <w:rFonts w:cs="Arial"/>
                <w:bCs/>
              </w:rPr>
              <w:t>(per gli aspetti sanitari)</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20A" w:rsidRDefault="00A4720A" w:rsidP="00A4720A">
            <w:pPr>
              <w:pStyle w:val="wobiettiviapprendimentoecontenuti"/>
              <w:spacing w:before="20" w:after="20"/>
            </w:pPr>
            <w:r>
              <w:rPr>
                <w:rFonts w:cs="Arial"/>
                <w:bCs/>
              </w:rPr>
              <w:t xml:space="preserve">DOCENTI DELLE DISCIPLINE INDICATE </w:t>
            </w:r>
          </w:p>
        </w:tc>
      </w:tr>
      <w:tr w:rsidR="00A4720A" w:rsidTr="00C545F8">
        <w:tc>
          <w:tcPr>
            <w:tcW w:w="5397" w:type="dxa"/>
            <w:gridSpan w:val="2"/>
            <w:tcBorders>
              <w:top w:val="single" w:sz="4" w:space="0" w:color="000000"/>
              <w:left w:val="single" w:sz="4" w:space="0" w:color="000000"/>
              <w:bottom w:val="single" w:sz="4" w:space="0" w:color="000000"/>
            </w:tcBorders>
            <w:shd w:val="clear" w:color="auto" w:fill="auto"/>
            <w:vAlign w:val="center"/>
          </w:tcPr>
          <w:p w:rsidR="00A4720A" w:rsidRPr="00C545F8" w:rsidRDefault="00A4720A" w:rsidP="00C545F8">
            <w:pPr>
              <w:pStyle w:val="wobiettiviapprendimentoecontenuti"/>
              <w:spacing w:before="120" w:after="120"/>
              <w:jc w:val="both"/>
              <w:rPr>
                <w:rFonts w:cs="Arial"/>
                <w:bCs/>
              </w:rPr>
            </w:pPr>
            <w:r w:rsidRPr="00C545F8">
              <w:rPr>
                <w:rFonts w:cs="Arial"/>
                <w:bCs/>
              </w:rPr>
              <w:t>(5°PRIM e 1°SEC-</w:t>
            </w:r>
            <w:r w:rsidRPr="00C545F8">
              <w:rPr>
                <w:rFonts w:eastAsia="Webdings" w:cs="Webdings"/>
                <w:bCs/>
              </w:rPr>
              <w:t xml:space="preserve">CITT-COST-41) </w:t>
            </w:r>
            <w:r w:rsidRPr="00C545F8">
              <w:rPr>
                <w:rFonts w:eastAsia="Webdings" w:cs="Webdings"/>
              </w:rPr>
              <w:t>Proporre idee per il miglioramento dei servizi presenti sul territorio e sottoporle all’attenzione degli organi competenti</w:t>
            </w:r>
          </w:p>
        </w:tc>
        <w:tc>
          <w:tcPr>
            <w:tcW w:w="1701" w:type="dxa"/>
            <w:tcBorders>
              <w:top w:val="single" w:sz="4" w:space="0" w:color="000000"/>
              <w:left w:val="single" w:sz="4" w:space="0" w:color="000000"/>
              <w:bottom w:val="single" w:sz="4" w:space="0" w:color="000000"/>
            </w:tcBorders>
            <w:shd w:val="clear" w:color="auto" w:fill="auto"/>
            <w:vAlign w:val="center"/>
          </w:tcPr>
          <w:p w:rsidR="00A4720A" w:rsidRDefault="00A4720A" w:rsidP="00A4720A">
            <w:pPr>
              <w:pStyle w:val="wobiettiviapprendimentoecontenuti"/>
              <w:spacing w:before="20" w:after="20"/>
              <w:jc w:val="center"/>
              <w:rPr>
                <w:rFonts w:cs="Arial"/>
                <w:bCs/>
              </w:rPr>
            </w:pPr>
            <w:r>
              <w:rPr>
                <w:rFonts w:cs="Arial"/>
                <w:bCs/>
              </w:rPr>
              <w:t>ITALIANO</w:t>
            </w:r>
          </w:p>
          <w:p w:rsidR="00A4720A" w:rsidRDefault="00A4720A" w:rsidP="00A4720A">
            <w:pPr>
              <w:pStyle w:val="wobiettiviapprendimentoecontenuti"/>
              <w:spacing w:before="20" w:after="20"/>
              <w:jc w:val="center"/>
              <w:rPr>
                <w:rFonts w:cs="Arial"/>
                <w:bCs/>
              </w:rPr>
            </w:pPr>
            <w:r>
              <w:rPr>
                <w:rFonts w:cs="Arial"/>
                <w:bCs/>
              </w:rPr>
              <w:t xml:space="preserve">SCIENZE </w:t>
            </w:r>
          </w:p>
          <w:p w:rsidR="00A4720A" w:rsidRDefault="00A4720A" w:rsidP="00A4720A">
            <w:pPr>
              <w:pStyle w:val="wobiettiviapprendimentoecontenuti"/>
              <w:spacing w:before="20" w:after="20"/>
              <w:jc w:val="center"/>
              <w:rPr>
                <w:rFonts w:cs="Arial"/>
                <w:bCs/>
              </w:rPr>
            </w:pPr>
            <w:r>
              <w:rPr>
                <w:rFonts w:cs="Arial"/>
                <w:bCs/>
              </w:rPr>
              <w:t>(per gli aspetti sanitari)</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20A" w:rsidRDefault="00A4720A" w:rsidP="00A4720A">
            <w:pPr>
              <w:pStyle w:val="wobiettiviapprendimentoecontenuti"/>
              <w:spacing w:before="20" w:after="20"/>
            </w:pPr>
            <w:r>
              <w:rPr>
                <w:rFonts w:cs="Arial"/>
                <w:bCs/>
              </w:rPr>
              <w:t xml:space="preserve">DOCENTI DELLE DISCIPLINE INDICATE </w:t>
            </w:r>
          </w:p>
        </w:tc>
      </w:tr>
      <w:tr w:rsidR="00A4720A" w:rsidTr="00C545F8">
        <w:tc>
          <w:tcPr>
            <w:tcW w:w="5397" w:type="dxa"/>
            <w:gridSpan w:val="2"/>
            <w:tcBorders>
              <w:top w:val="single" w:sz="4" w:space="0" w:color="000000"/>
              <w:left w:val="single" w:sz="4" w:space="0" w:color="000000"/>
              <w:bottom w:val="single" w:sz="4" w:space="0" w:color="000000"/>
            </w:tcBorders>
            <w:shd w:val="clear" w:color="auto" w:fill="auto"/>
            <w:vAlign w:val="center"/>
          </w:tcPr>
          <w:p w:rsidR="00A4720A" w:rsidRPr="00C545F8" w:rsidRDefault="00A4720A" w:rsidP="00C545F8">
            <w:pPr>
              <w:pStyle w:val="Corpotesto"/>
              <w:snapToGrid w:val="0"/>
              <w:spacing w:before="60" w:after="60"/>
              <w:jc w:val="both"/>
              <w:rPr>
                <w:rFonts w:cs="Arial"/>
                <w:bCs/>
              </w:rPr>
            </w:pPr>
            <w:r w:rsidRPr="00C545F8">
              <w:rPr>
                <w:rFonts w:ascii="Verdana" w:hAnsi="Verdana" w:cs="Verdana"/>
                <w:bCs/>
                <w:sz w:val="20"/>
                <w:szCs w:val="20"/>
              </w:rPr>
              <w:t>(5°PRIM e 1°SEC-</w:t>
            </w:r>
            <w:r w:rsidRPr="00C545F8">
              <w:rPr>
                <w:rFonts w:ascii="Verdana" w:eastAsia="Webdings" w:hAnsi="Verdana" w:cs="Verdana"/>
                <w:bCs/>
                <w:sz w:val="20"/>
                <w:szCs w:val="20"/>
              </w:rPr>
              <w:t xml:space="preserve">CITT-COST-42) </w:t>
            </w:r>
            <w:r w:rsidRPr="00C545F8">
              <w:rPr>
                <w:rFonts w:ascii="Verdana" w:hAnsi="Verdana" w:cs="Verdana"/>
                <w:sz w:val="20"/>
                <w:szCs w:val="20"/>
              </w:rPr>
              <w:t>Conoscere e comprendere il ruolo e le funzioni degli amministratori comunali, il funzionamento e le responsabilità in capo ai vari uffici, i principali servizi al cittadino gestiti dal comune</w:t>
            </w:r>
          </w:p>
        </w:tc>
        <w:tc>
          <w:tcPr>
            <w:tcW w:w="1701" w:type="dxa"/>
            <w:tcBorders>
              <w:top w:val="single" w:sz="4" w:space="0" w:color="000000"/>
              <w:left w:val="single" w:sz="4" w:space="0" w:color="000000"/>
              <w:bottom w:val="single" w:sz="4" w:space="0" w:color="000000"/>
            </w:tcBorders>
            <w:shd w:val="clear" w:color="auto" w:fill="auto"/>
            <w:vAlign w:val="center"/>
          </w:tcPr>
          <w:p w:rsidR="00A4720A" w:rsidRDefault="00A4720A" w:rsidP="00A4720A">
            <w:pPr>
              <w:pStyle w:val="wobiettiviapprendimentoecontenuti"/>
              <w:spacing w:before="20" w:after="20"/>
              <w:jc w:val="center"/>
              <w:rPr>
                <w:rFonts w:cs="Arial"/>
                <w:bCs/>
              </w:rPr>
            </w:pPr>
            <w:r>
              <w:rPr>
                <w:rFonts w:cs="Arial"/>
                <w:bCs/>
              </w:rPr>
              <w:t>GEOGRAFIA</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20A" w:rsidRDefault="00A4720A" w:rsidP="00A4720A">
            <w:pPr>
              <w:pStyle w:val="wobiettiviapprendimentoecontenuti"/>
              <w:spacing w:before="20" w:after="20"/>
            </w:pPr>
            <w:r>
              <w:rPr>
                <w:rFonts w:cs="Arial"/>
                <w:bCs/>
              </w:rPr>
              <w:t xml:space="preserve">DOCENTE DELLA DISCIPLINA INDICATA </w:t>
            </w:r>
          </w:p>
        </w:tc>
      </w:tr>
      <w:tr w:rsidR="00A4720A" w:rsidTr="00C545F8">
        <w:tc>
          <w:tcPr>
            <w:tcW w:w="5397" w:type="dxa"/>
            <w:gridSpan w:val="2"/>
            <w:tcBorders>
              <w:top w:val="single" w:sz="4" w:space="0" w:color="000000"/>
              <w:left w:val="single" w:sz="4" w:space="0" w:color="000000"/>
              <w:bottom w:val="single" w:sz="4" w:space="0" w:color="000000"/>
            </w:tcBorders>
            <w:shd w:val="clear" w:color="auto" w:fill="auto"/>
            <w:vAlign w:val="center"/>
          </w:tcPr>
          <w:p w:rsidR="00A4720A" w:rsidRPr="00C545F8" w:rsidRDefault="00A4720A" w:rsidP="00C545F8">
            <w:pPr>
              <w:pStyle w:val="wobiettiviapprendimentoecontenuti"/>
              <w:spacing w:before="120" w:after="120"/>
              <w:jc w:val="both"/>
              <w:rPr>
                <w:rFonts w:cs="Arial"/>
                <w:bCs/>
              </w:rPr>
            </w:pPr>
            <w:r w:rsidRPr="00C545F8">
              <w:rPr>
                <w:rFonts w:cs="Arial"/>
                <w:bCs/>
              </w:rPr>
              <w:t>(5°PRIM e 1°SEC-</w:t>
            </w:r>
            <w:r w:rsidRPr="00C545F8">
              <w:rPr>
                <w:rFonts w:eastAsia="Webdings" w:cs="Webdings"/>
                <w:bCs/>
              </w:rPr>
              <w:t xml:space="preserve">CITT-COST-43) </w:t>
            </w:r>
            <w:r w:rsidRPr="00C545F8">
              <w:rPr>
                <w:rFonts w:eastAsia="Webdings" w:cs="Webdings"/>
              </w:rPr>
              <w:t>Comprendere il significato del termine “bene pubblico” ed assumere atteggiamenti adeguati alla tutela e alla cura di ciascun bene pubblico utilizzato</w:t>
            </w:r>
          </w:p>
        </w:tc>
        <w:tc>
          <w:tcPr>
            <w:tcW w:w="1701" w:type="dxa"/>
            <w:tcBorders>
              <w:top w:val="single" w:sz="4" w:space="0" w:color="000000"/>
              <w:left w:val="single" w:sz="4" w:space="0" w:color="000000"/>
              <w:bottom w:val="single" w:sz="4" w:space="0" w:color="000000"/>
            </w:tcBorders>
            <w:shd w:val="clear" w:color="auto" w:fill="auto"/>
            <w:vAlign w:val="center"/>
          </w:tcPr>
          <w:p w:rsidR="00A4720A" w:rsidRDefault="00A4720A" w:rsidP="00A4720A">
            <w:pPr>
              <w:pStyle w:val="wobiettiviapprendimentoecontenuti"/>
              <w:spacing w:before="20" w:after="20"/>
              <w:jc w:val="center"/>
              <w:rPr>
                <w:rFonts w:cs="Arial"/>
                <w:bCs/>
              </w:rPr>
            </w:pPr>
            <w:r>
              <w:rPr>
                <w:rFonts w:cs="Arial"/>
                <w:bCs/>
              </w:rPr>
              <w:t>TUTTE LE DISCIPLINE</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20A" w:rsidRDefault="00A4720A" w:rsidP="00A4720A">
            <w:pPr>
              <w:pStyle w:val="wobiettiviapprendimentoecontenuti"/>
              <w:spacing w:before="20" w:after="20"/>
            </w:pPr>
            <w:r>
              <w:rPr>
                <w:rFonts w:cs="Arial"/>
                <w:bCs/>
              </w:rPr>
              <w:t>TUTTI I DOCENTI DELLA CLASSE</w:t>
            </w:r>
          </w:p>
        </w:tc>
      </w:tr>
      <w:tr w:rsidR="00A4720A" w:rsidTr="00C545F8">
        <w:tc>
          <w:tcPr>
            <w:tcW w:w="5397" w:type="dxa"/>
            <w:gridSpan w:val="2"/>
            <w:tcBorders>
              <w:top w:val="single" w:sz="4" w:space="0" w:color="000000"/>
              <w:left w:val="single" w:sz="4" w:space="0" w:color="000000"/>
              <w:bottom w:val="single" w:sz="4" w:space="0" w:color="000000"/>
            </w:tcBorders>
            <w:shd w:val="clear" w:color="auto" w:fill="auto"/>
            <w:vAlign w:val="center"/>
          </w:tcPr>
          <w:p w:rsidR="00A4720A" w:rsidRPr="00C545F8" w:rsidRDefault="00A4720A" w:rsidP="00C545F8">
            <w:pPr>
              <w:pStyle w:val="wobiettiviapprendimentoecontenuti"/>
              <w:spacing w:before="120" w:after="120"/>
              <w:jc w:val="both"/>
              <w:rPr>
                <w:rFonts w:cs="Arial"/>
                <w:bCs/>
              </w:rPr>
            </w:pPr>
            <w:r w:rsidRPr="00C545F8">
              <w:rPr>
                <w:rFonts w:cs="Arial"/>
                <w:bCs/>
              </w:rPr>
              <w:t>(5°PRIM e 1°SEC-</w:t>
            </w:r>
            <w:r w:rsidRPr="00C545F8">
              <w:rPr>
                <w:rFonts w:eastAsia="Webdings" w:cs="Webdings"/>
                <w:bCs/>
              </w:rPr>
              <w:t xml:space="preserve">CITT-COST-44) </w:t>
            </w:r>
            <w:r w:rsidRPr="00C545F8">
              <w:rPr>
                <w:rFonts w:eastAsia="Webdings" w:cs="Webdings"/>
              </w:rPr>
              <w:t xml:space="preserve">Partecipare con la classe a iniziative organizzate per migliorare il </w:t>
            </w:r>
            <w:r w:rsidRPr="00C545F8">
              <w:rPr>
                <w:rFonts w:eastAsia="Webdings" w:cs="Webdings"/>
              </w:rPr>
              <w:lastRenderedPageBreak/>
              <w:t>proprio contesto di vita  e quello della propria comunità (ad esempio: pulizia dei parchi, pulizia delle strade, sistemazione di luoghi pubblici, ….)</w:t>
            </w:r>
          </w:p>
        </w:tc>
        <w:tc>
          <w:tcPr>
            <w:tcW w:w="1701" w:type="dxa"/>
            <w:tcBorders>
              <w:top w:val="single" w:sz="4" w:space="0" w:color="000000"/>
              <w:left w:val="single" w:sz="4" w:space="0" w:color="000000"/>
              <w:bottom w:val="single" w:sz="4" w:space="0" w:color="000000"/>
            </w:tcBorders>
            <w:shd w:val="clear" w:color="auto" w:fill="auto"/>
            <w:vAlign w:val="center"/>
          </w:tcPr>
          <w:p w:rsidR="00A4720A" w:rsidRDefault="00A4720A" w:rsidP="00A4720A">
            <w:pPr>
              <w:pStyle w:val="wobiettiviapprendimentoecontenuti"/>
              <w:spacing w:before="20" w:after="20"/>
              <w:jc w:val="center"/>
              <w:rPr>
                <w:rFonts w:cs="Arial"/>
                <w:bCs/>
              </w:rPr>
            </w:pPr>
            <w:r>
              <w:rPr>
                <w:rFonts w:cs="Arial"/>
                <w:bCs/>
              </w:rPr>
              <w:lastRenderedPageBreak/>
              <w:t xml:space="preserve">DISCIPLINA DEL DOCENTE </w:t>
            </w:r>
            <w:r>
              <w:rPr>
                <w:rFonts w:cs="Arial"/>
                <w:bCs/>
              </w:rPr>
              <w:lastRenderedPageBreak/>
              <w:t>INDIVIDUATO</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20A" w:rsidRDefault="00A4720A" w:rsidP="00A4720A">
            <w:pPr>
              <w:pStyle w:val="wobiettiviapprendimentoecontenuti"/>
              <w:spacing w:before="20" w:after="20"/>
            </w:pPr>
            <w:r>
              <w:rPr>
                <w:rFonts w:cs="Arial"/>
                <w:bCs/>
              </w:rPr>
              <w:lastRenderedPageBreak/>
              <w:t xml:space="preserve">DOCENTE DA INDIVI-DUARE ALL’INTERNO </w:t>
            </w:r>
            <w:r>
              <w:rPr>
                <w:rFonts w:cs="Arial"/>
                <w:bCs/>
              </w:rPr>
              <w:lastRenderedPageBreak/>
              <w:t xml:space="preserve">DELL’ÉQUIPE/ DEL CdC </w:t>
            </w:r>
          </w:p>
        </w:tc>
      </w:tr>
      <w:tr w:rsidR="00A4720A" w:rsidTr="00C545F8">
        <w:tc>
          <w:tcPr>
            <w:tcW w:w="5397" w:type="dxa"/>
            <w:gridSpan w:val="2"/>
            <w:tcBorders>
              <w:top w:val="single" w:sz="4" w:space="0" w:color="000000"/>
              <w:left w:val="single" w:sz="4" w:space="0" w:color="000000"/>
              <w:bottom w:val="single" w:sz="4" w:space="0" w:color="000000"/>
            </w:tcBorders>
            <w:shd w:val="clear" w:color="auto" w:fill="auto"/>
            <w:vAlign w:val="center"/>
          </w:tcPr>
          <w:p w:rsidR="00A4720A" w:rsidRPr="00C545F8" w:rsidRDefault="00A4720A" w:rsidP="00A4720A">
            <w:pPr>
              <w:pStyle w:val="wobiettiviapprendimentoecontenuti"/>
              <w:spacing w:before="120" w:after="120"/>
              <w:rPr>
                <w:rFonts w:cs="Arial"/>
                <w:bCs/>
              </w:rPr>
            </w:pPr>
            <w:r w:rsidRPr="00C545F8">
              <w:rPr>
                <w:rFonts w:cs="Arial"/>
                <w:bCs/>
              </w:rPr>
              <w:lastRenderedPageBreak/>
              <w:t>(5°PRIM e 1°SEC-</w:t>
            </w:r>
            <w:r w:rsidRPr="00C545F8">
              <w:rPr>
                <w:rFonts w:eastAsia="Webdings" w:cs="Webdings"/>
                <w:bCs/>
              </w:rPr>
              <w:t xml:space="preserve">CITT-COST-45) </w:t>
            </w:r>
            <w:r w:rsidRPr="00C545F8">
              <w:rPr>
                <w:rFonts w:eastAsia="Webdings" w:cs="Webdings"/>
              </w:rPr>
              <w:t>Comprendere le conseguenze sulle persone e sull’ambiente di decisioni e comportamenti messi in atto dagli individui e dalla comunità</w:t>
            </w:r>
          </w:p>
        </w:tc>
        <w:tc>
          <w:tcPr>
            <w:tcW w:w="1701" w:type="dxa"/>
            <w:tcBorders>
              <w:top w:val="single" w:sz="4" w:space="0" w:color="000000"/>
              <w:left w:val="single" w:sz="4" w:space="0" w:color="000000"/>
              <w:bottom w:val="single" w:sz="4" w:space="0" w:color="000000"/>
            </w:tcBorders>
            <w:shd w:val="clear" w:color="auto" w:fill="auto"/>
            <w:vAlign w:val="center"/>
          </w:tcPr>
          <w:p w:rsidR="00A4720A" w:rsidRDefault="00A4720A" w:rsidP="00A4720A">
            <w:pPr>
              <w:pStyle w:val="wobiettiviapprendimentoecontenuti"/>
              <w:spacing w:before="20" w:after="20"/>
              <w:jc w:val="center"/>
              <w:rPr>
                <w:rFonts w:cs="Arial"/>
                <w:bCs/>
              </w:rPr>
            </w:pPr>
            <w:r>
              <w:rPr>
                <w:rFonts w:cs="Arial"/>
                <w:bCs/>
              </w:rPr>
              <w:t>TUTTE LE DISCIPLINE</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20A" w:rsidRDefault="00A4720A" w:rsidP="00A4720A">
            <w:pPr>
              <w:pStyle w:val="wobiettiviapprendimentoecontenuti"/>
              <w:spacing w:before="20" w:after="20"/>
            </w:pPr>
            <w:r>
              <w:rPr>
                <w:rFonts w:cs="Arial"/>
                <w:bCs/>
              </w:rPr>
              <w:t>TUTTI I DOCENTI DELLA CLASSE</w:t>
            </w:r>
          </w:p>
        </w:tc>
      </w:tr>
      <w:tr w:rsidR="00A4720A" w:rsidTr="00C545F8">
        <w:trPr>
          <w:trHeight w:val="70"/>
        </w:trPr>
        <w:tc>
          <w:tcPr>
            <w:tcW w:w="5397" w:type="dxa"/>
            <w:gridSpan w:val="2"/>
            <w:tcBorders>
              <w:top w:val="single" w:sz="4" w:space="0" w:color="000000"/>
              <w:left w:val="single" w:sz="4" w:space="0" w:color="000000"/>
              <w:bottom w:val="single" w:sz="4" w:space="0" w:color="000000"/>
            </w:tcBorders>
            <w:shd w:val="clear" w:color="auto" w:fill="auto"/>
            <w:vAlign w:val="center"/>
          </w:tcPr>
          <w:p w:rsidR="00A4720A" w:rsidRPr="00C545F8" w:rsidRDefault="00A4720A" w:rsidP="00A4720A">
            <w:pPr>
              <w:pStyle w:val="wobiettiviapprendimentoecontenuti"/>
              <w:spacing w:before="120" w:after="120"/>
              <w:rPr>
                <w:rFonts w:cs="Arial"/>
                <w:bCs/>
              </w:rPr>
            </w:pPr>
            <w:r w:rsidRPr="00C545F8">
              <w:rPr>
                <w:rFonts w:cs="Arial"/>
                <w:bCs/>
              </w:rPr>
              <w:t>(5°PRIM e 1°SEC-</w:t>
            </w:r>
            <w:r w:rsidRPr="00C545F8">
              <w:rPr>
                <w:rFonts w:eastAsia="Webdings" w:cs="Webdings"/>
                <w:bCs/>
              </w:rPr>
              <w:t>CITT-COST-46) Conoscere, condividere e mettere in atto, a scuola e nel proprio ambiente di vita,  “buone pratiche ecologiche ed ambientali” (ad esempio: raccolta differenziata, risparmio delle risorse idriche e di quelle energetiche, …)</w:t>
            </w:r>
          </w:p>
        </w:tc>
        <w:tc>
          <w:tcPr>
            <w:tcW w:w="1701" w:type="dxa"/>
            <w:tcBorders>
              <w:top w:val="single" w:sz="4" w:space="0" w:color="000000"/>
              <w:left w:val="single" w:sz="4" w:space="0" w:color="000000"/>
              <w:bottom w:val="single" w:sz="4" w:space="0" w:color="000000"/>
            </w:tcBorders>
            <w:shd w:val="clear" w:color="auto" w:fill="auto"/>
            <w:vAlign w:val="center"/>
          </w:tcPr>
          <w:p w:rsidR="00A4720A" w:rsidRDefault="00A4720A" w:rsidP="00A4720A">
            <w:pPr>
              <w:pStyle w:val="wobiettiviapprendimentoecontenuti"/>
              <w:spacing w:before="20" w:after="20"/>
              <w:jc w:val="center"/>
              <w:rPr>
                <w:rFonts w:cs="Arial"/>
                <w:bCs/>
              </w:rPr>
            </w:pPr>
            <w:r>
              <w:rPr>
                <w:rFonts w:cs="Arial"/>
                <w:bCs/>
              </w:rPr>
              <w:t>TUTTE LE DISCIPLINE</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20A" w:rsidRDefault="00A4720A" w:rsidP="00A4720A">
            <w:pPr>
              <w:pStyle w:val="wobiettiviapprendimentoecontenuti"/>
              <w:spacing w:before="20" w:after="20"/>
            </w:pPr>
            <w:r>
              <w:rPr>
                <w:rFonts w:cs="Arial"/>
                <w:bCs/>
              </w:rPr>
              <w:t>TUTTI I DOCENTI DELLA CLASSE</w:t>
            </w:r>
          </w:p>
        </w:tc>
      </w:tr>
      <w:tr w:rsidR="00A4720A" w:rsidTr="00C545F8">
        <w:trPr>
          <w:trHeight w:val="70"/>
        </w:trPr>
        <w:tc>
          <w:tcPr>
            <w:tcW w:w="5397" w:type="dxa"/>
            <w:gridSpan w:val="2"/>
            <w:tcBorders>
              <w:top w:val="single" w:sz="4" w:space="0" w:color="000000"/>
              <w:left w:val="single" w:sz="4" w:space="0" w:color="000000"/>
              <w:bottom w:val="single" w:sz="4" w:space="0" w:color="000000"/>
            </w:tcBorders>
            <w:shd w:val="clear" w:color="auto" w:fill="auto"/>
            <w:vAlign w:val="center"/>
          </w:tcPr>
          <w:p w:rsidR="00A4720A" w:rsidRPr="00C545F8" w:rsidRDefault="00A4720A" w:rsidP="00A4720A">
            <w:pPr>
              <w:pStyle w:val="wobiettiviapprendimentoecontenuti"/>
              <w:spacing w:before="120" w:after="120"/>
              <w:rPr>
                <w:rFonts w:cs="Arial"/>
                <w:bCs/>
              </w:rPr>
            </w:pPr>
            <w:r w:rsidRPr="00C545F8">
              <w:rPr>
                <w:rFonts w:cs="Arial"/>
                <w:bCs/>
              </w:rPr>
              <w:t>(5°PRIM e 1°SEC-</w:t>
            </w:r>
            <w:r w:rsidRPr="00C545F8">
              <w:rPr>
                <w:rFonts w:eastAsia="Webdings" w:cs="Webdings"/>
                <w:bCs/>
              </w:rPr>
              <w:t>CITT-COST-47) Conoscere il  patrimonio ambientale e culturale presente sul territorio e contribuire, per quanto possibile, alla sua tutela</w:t>
            </w:r>
          </w:p>
        </w:tc>
        <w:tc>
          <w:tcPr>
            <w:tcW w:w="1701" w:type="dxa"/>
            <w:tcBorders>
              <w:top w:val="single" w:sz="4" w:space="0" w:color="000000"/>
              <w:left w:val="single" w:sz="4" w:space="0" w:color="000000"/>
              <w:bottom w:val="single" w:sz="4" w:space="0" w:color="000000"/>
            </w:tcBorders>
            <w:shd w:val="clear" w:color="auto" w:fill="auto"/>
            <w:vAlign w:val="center"/>
          </w:tcPr>
          <w:p w:rsidR="00A4720A" w:rsidRDefault="00A4720A" w:rsidP="00A4720A">
            <w:pPr>
              <w:pStyle w:val="wobiettiviapprendimentoecontenuti"/>
              <w:spacing w:before="20" w:after="20"/>
              <w:jc w:val="center"/>
              <w:rPr>
                <w:rFonts w:cs="Arial"/>
                <w:bCs/>
              </w:rPr>
            </w:pPr>
            <w:r>
              <w:rPr>
                <w:rFonts w:cs="Arial"/>
                <w:bCs/>
              </w:rPr>
              <w:t>ARTE IMMAGINE</w:t>
            </w:r>
          </w:p>
          <w:p w:rsidR="00A4720A" w:rsidRDefault="00A4720A" w:rsidP="00A4720A">
            <w:pPr>
              <w:pStyle w:val="wobiettiviapprendimentoecontenuti"/>
              <w:spacing w:before="20" w:after="20"/>
              <w:jc w:val="center"/>
              <w:rPr>
                <w:rFonts w:cs="Arial"/>
                <w:bCs/>
              </w:rPr>
            </w:pPr>
            <w:r>
              <w:rPr>
                <w:rFonts w:cs="Arial"/>
                <w:bCs/>
              </w:rPr>
              <w:t>SCIENZE</w:t>
            </w:r>
          </w:p>
          <w:p w:rsidR="00A4720A" w:rsidRDefault="00A4720A" w:rsidP="00A4720A">
            <w:pPr>
              <w:pStyle w:val="wobiettiviapprendimentoecontenuti"/>
              <w:spacing w:before="20" w:after="20"/>
              <w:jc w:val="center"/>
              <w:rPr>
                <w:rFonts w:cs="Arial"/>
                <w:bCs/>
              </w:rPr>
            </w:pPr>
            <w:r>
              <w:rPr>
                <w:rFonts w:cs="Arial"/>
                <w:bCs/>
              </w:rPr>
              <w:t>IRC</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20A" w:rsidRDefault="00A4720A" w:rsidP="00A4720A">
            <w:pPr>
              <w:pStyle w:val="wobiettiviapprendimentoecontenuti"/>
              <w:spacing w:before="20" w:after="20"/>
            </w:pPr>
            <w:r>
              <w:rPr>
                <w:rFonts w:cs="Arial"/>
                <w:bCs/>
              </w:rPr>
              <w:t xml:space="preserve">DOCENTI DELLE DISCIPLINE INDICATE </w:t>
            </w:r>
          </w:p>
        </w:tc>
      </w:tr>
      <w:tr w:rsidR="00A4720A" w:rsidTr="00C545F8">
        <w:trPr>
          <w:trHeight w:val="70"/>
        </w:trPr>
        <w:tc>
          <w:tcPr>
            <w:tcW w:w="5397" w:type="dxa"/>
            <w:gridSpan w:val="2"/>
            <w:tcBorders>
              <w:top w:val="single" w:sz="4" w:space="0" w:color="000000"/>
              <w:left w:val="single" w:sz="4" w:space="0" w:color="000000"/>
              <w:bottom w:val="single" w:sz="4" w:space="0" w:color="000000"/>
            </w:tcBorders>
            <w:shd w:val="clear" w:color="auto" w:fill="auto"/>
            <w:vAlign w:val="center"/>
          </w:tcPr>
          <w:p w:rsidR="00A4720A" w:rsidRPr="00C545F8" w:rsidRDefault="00A4720A" w:rsidP="00A4720A">
            <w:pPr>
              <w:pStyle w:val="wobiettiviapprendimentoecontenuti"/>
              <w:spacing w:before="120" w:after="120"/>
              <w:rPr>
                <w:rFonts w:cs="Arial"/>
                <w:bCs/>
              </w:rPr>
            </w:pPr>
            <w:r w:rsidRPr="00C545F8">
              <w:rPr>
                <w:rFonts w:cs="Arial"/>
                <w:bCs/>
              </w:rPr>
              <w:t>(5°PRIM e 1°SEC-</w:t>
            </w:r>
            <w:r w:rsidRPr="00C545F8">
              <w:rPr>
                <w:rFonts w:eastAsia="Webdings" w:cs="Webdings"/>
                <w:bCs/>
              </w:rPr>
              <w:t xml:space="preserve">CITT-COST-48) Conoscere le associazioni di volontariato che operano sul proprio territorio e/o quelle più significative che operano su scala nazionale e/o internazionale; comprendere </w:t>
            </w:r>
            <w:r w:rsidRPr="00C545F8">
              <w:rPr>
                <w:rFonts w:eastAsia="Webdings" w:cs="Arial"/>
                <w:bCs/>
              </w:rPr>
              <w:t>gli scopi che esse perseguono</w:t>
            </w:r>
          </w:p>
        </w:tc>
        <w:tc>
          <w:tcPr>
            <w:tcW w:w="1701" w:type="dxa"/>
            <w:tcBorders>
              <w:top w:val="single" w:sz="4" w:space="0" w:color="000000"/>
              <w:left w:val="single" w:sz="4" w:space="0" w:color="000000"/>
              <w:bottom w:val="single" w:sz="4" w:space="0" w:color="000000"/>
            </w:tcBorders>
            <w:shd w:val="clear" w:color="auto" w:fill="auto"/>
            <w:vAlign w:val="center"/>
          </w:tcPr>
          <w:p w:rsidR="00A4720A" w:rsidRDefault="00A4720A" w:rsidP="00A4720A">
            <w:pPr>
              <w:pStyle w:val="wobiettiviapprendimentoecontenuti"/>
              <w:spacing w:before="20" w:after="20"/>
              <w:jc w:val="center"/>
              <w:rPr>
                <w:rFonts w:cs="Arial"/>
                <w:bCs/>
              </w:rPr>
            </w:pPr>
            <w:r>
              <w:rPr>
                <w:rFonts w:cs="Arial"/>
                <w:bCs/>
              </w:rPr>
              <w:t>TUTTE LE DISCIPLINE</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20A" w:rsidRDefault="00A4720A" w:rsidP="00A4720A">
            <w:pPr>
              <w:pStyle w:val="wobiettiviapprendimentoecontenuti"/>
              <w:spacing w:before="20" w:after="20"/>
            </w:pPr>
            <w:r>
              <w:rPr>
                <w:rFonts w:cs="Arial"/>
                <w:bCs/>
              </w:rPr>
              <w:t>TUTTI I DOCENTI DELLA CLASSE</w:t>
            </w:r>
          </w:p>
        </w:tc>
      </w:tr>
      <w:tr w:rsidR="00A4720A" w:rsidTr="00C545F8">
        <w:trPr>
          <w:trHeight w:val="70"/>
        </w:trPr>
        <w:tc>
          <w:tcPr>
            <w:tcW w:w="5397" w:type="dxa"/>
            <w:gridSpan w:val="2"/>
            <w:tcBorders>
              <w:top w:val="single" w:sz="4" w:space="0" w:color="000000"/>
              <w:left w:val="single" w:sz="4" w:space="0" w:color="000000"/>
              <w:bottom w:val="single" w:sz="4" w:space="0" w:color="000000"/>
            </w:tcBorders>
            <w:shd w:val="clear" w:color="auto" w:fill="auto"/>
            <w:vAlign w:val="center"/>
          </w:tcPr>
          <w:p w:rsidR="00A4720A" w:rsidRPr="00C545F8" w:rsidRDefault="00A4720A" w:rsidP="00A4720A">
            <w:pPr>
              <w:pStyle w:val="wobiettiviapprendimentoecontenuti"/>
              <w:spacing w:before="120" w:after="120"/>
              <w:rPr>
                <w:rFonts w:cs="Arial"/>
                <w:bCs/>
              </w:rPr>
            </w:pPr>
            <w:r w:rsidRPr="00C545F8">
              <w:rPr>
                <w:rFonts w:cs="Arial"/>
                <w:bCs/>
              </w:rPr>
              <w:t>(5°PRIM e 1°SEC-</w:t>
            </w:r>
            <w:r w:rsidRPr="00C545F8">
              <w:rPr>
                <w:rFonts w:eastAsia="Webdings" w:cs="Webdings"/>
                <w:bCs/>
              </w:rPr>
              <w:t xml:space="preserve">CITT-COST-49) Comprendere l’importanza  di iniziative di solidarietà, soprattutto se del proprio territorio, e parteciparvi attivamente, </w:t>
            </w:r>
            <w:r w:rsidRPr="00C545F8">
              <w:rPr>
                <w:rFonts w:eastAsia="Webdings" w:cs="Arial"/>
                <w:bCs/>
              </w:rPr>
              <w:t>interagendo e collaborando attivamente con le associazioni che le organizzano</w:t>
            </w:r>
          </w:p>
        </w:tc>
        <w:tc>
          <w:tcPr>
            <w:tcW w:w="1701" w:type="dxa"/>
            <w:tcBorders>
              <w:top w:val="single" w:sz="4" w:space="0" w:color="000000"/>
              <w:left w:val="single" w:sz="4" w:space="0" w:color="000000"/>
              <w:bottom w:val="single" w:sz="4" w:space="0" w:color="000000"/>
            </w:tcBorders>
            <w:shd w:val="clear" w:color="auto" w:fill="auto"/>
            <w:vAlign w:val="center"/>
          </w:tcPr>
          <w:p w:rsidR="00A4720A" w:rsidRDefault="00A4720A" w:rsidP="00A4720A">
            <w:pPr>
              <w:pStyle w:val="wobiettiviapprendimentoecontenuti"/>
              <w:spacing w:before="20" w:after="20"/>
              <w:jc w:val="center"/>
              <w:rPr>
                <w:rFonts w:cs="Arial"/>
                <w:bCs/>
              </w:rPr>
            </w:pPr>
            <w:r>
              <w:rPr>
                <w:rFonts w:cs="Arial"/>
                <w:bCs/>
              </w:rPr>
              <w:t>DISCIPLINA DEL DOCENTE INDIVIDUATO</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20A" w:rsidRDefault="00A4720A" w:rsidP="00A4720A">
            <w:pPr>
              <w:pStyle w:val="wobiettiviapprendimentoecontenuti"/>
              <w:spacing w:before="20" w:after="20"/>
            </w:pPr>
            <w:r>
              <w:rPr>
                <w:rFonts w:cs="Arial"/>
                <w:bCs/>
              </w:rPr>
              <w:t xml:space="preserve">DOCENTE/I DA INDIVI-DUARE ALL’INTERNO DELL’ÉQUIPE/ DEL CdC </w:t>
            </w:r>
          </w:p>
        </w:tc>
      </w:tr>
      <w:tr w:rsidR="00A4720A" w:rsidTr="00C545F8">
        <w:tc>
          <w:tcPr>
            <w:tcW w:w="5397" w:type="dxa"/>
            <w:gridSpan w:val="2"/>
            <w:tcBorders>
              <w:top w:val="single" w:sz="4" w:space="0" w:color="000000"/>
              <w:left w:val="single" w:sz="4" w:space="0" w:color="000000"/>
              <w:bottom w:val="single" w:sz="4" w:space="0" w:color="000000"/>
            </w:tcBorders>
            <w:shd w:val="clear" w:color="auto" w:fill="auto"/>
            <w:vAlign w:val="center"/>
          </w:tcPr>
          <w:p w:rsidR="00A4720A" w:rsidRPr="00C545F8" w:rsidRDefault="00A4720A" w:rsidP="00C545F8">
            <w:pPr>
              <w:pStyle w:val="wobiettiviapprendimentoecontenuti"/>
              <w:spacing w:before="120" w:after="120"/>
              <w:jc w:val="both"/>
              <w:rPr>
                <w:rFonts w:cs="Arial"/>
                <w:bCs/>
              </w:rPr>
            </w:pPr>
            <w:r w:rsidRPr="00C545F8">
              <w:rPr>
                <w:rFonts w:cs="Arial"/>
                <w:bCs/>
              </w:rPr>
              <w:t>(5°PRIM e 1°SEC-</w:t>
            </w:r>
            <w:r w:rsidRPr="00C545F8">
              <w:rPr>
                <w:rFonts w:eastAsia="Webdings" w:cs="Webdings"/>
                <w:bCs/>
              </w:rPr>
              <w:t>CITT-COST-50) Partecipare</w:t>
            </w:r>
            <w:r w:rsidRPr="00C545F8">
              <w:rPr>
                <w:bCs/>
              </w:rPr>
              <w:t xml:space="preserve"> a momenti educativi, formali e informali (ad esempio: esposizione pubblica dei propri lavori, uscite didattiche, partecipazione ad iniziative e/o ricorrenze della comunità,..), mantenendo un comportamento adeguato e rispettoso</w:t>
            </w:r>
          </w:p>
        </w:tc>
        <w:tc>
          <w:tcPr>
            <w:tcW w:w="1701" w:type="dxa"/>
            <w:tcBorders>
              <w:top w:val="single" w:sz="4" w:space="0" w:color="000000"/>
              <w:left w:val="single" w:sz="4" w:space="0" w:color="000000"/>
              <w:bottom w:val="single" w:sz="4" w:space="0" w:color="000000"/>
            </w:tcBorders>
            <w:shd w:val="clear" w:color="auto" w:fill="auto"/>
            <w:vAlign w:val="center"/>
          </w:tcPr>
          <w:p w:rsidR="00A4720A" w:rsidRDefault="00A4720A" w:rsidP="00A4720A">
            <w:pPr>
              <w:pStyle w:val="wobiettiviapprendimentoecontenuti"/>
              <w:spacing w:before="20" w:after="20"/>
              <w:jc w:val="center"/>
              <w:rPr>
                <w:rFonts w:cs="Arial"/>
                <w:bCs/>
              </w:rPr>
            </w:pPr>
            <w:r>
              <w:rPr>
                <w:rFonts w:cs="Arial"/>
                <w:bCs/>
              </w:rPr>
              <w:t>--------------</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20A" w:rsidRDefault="00A4720A" w:rsidP="00A4720A">
            <w:pPr>
              <w:pStyle w:val="wobiettiviapprendimentoecontenuti"/>
              <w:spacing w:before="20" w:after="20"/>
            </w:pPr>
            <w:r>
              <w:rPr>
                <w:rFonts w:cs="Arial"/>
                <w:bCs/>
              </w:rPr>
              <w:t xml:space="preserve">DOCENTE/I DA INDIVI-DUARE ALL’INTERNO DELL’ÉQUIPE/ DEL CdC </w:t>
            </w:r>
          </w:p>
        </w:tc>
      </w:tr>
      <w:tr w:rsidR="00A4720A" w:rsidTr="00C545F8">
        <w:tc>
          <w:tcPr>
            <w:tcW w:w="5397" w:type="dxa"/>
            <w:gridSpan w:val="2"/>
            <w:tcBorders>
              <w:top w:val="single" w:sz="4" w:space="0" w:color="000000"/>
              <w:left w:val="single" w:sz="4" w:space="0" w:color="000000"/>
              <w:bottom w:val="single" w:sz="4" w:space="0" w:color="000000"/>
            </w:tcBorders>
            <w:shd w:val="clear" w:color="auto" w:fill="auto"/>
            <w:vAlign w:val="center"/>
          </w:tcPr>
          <w:p w:rsidR="00A4720A" w:rsidRPr="00C545F8" w:rsidRDefault="00A4720A" w:rsidP="00C545F8">
            <w:pPr>
              <w:pStyle w:val="wobiettiviapprendimentoecontenuti"/>
              <w:spacing w:before="120" w:after="120"/>
              <w:jc w:val="both"/>
              <w:rPr>
                <w:rFonts w:cs="Arial"/>
                <w:bCs/>
              </w:rPr>
            </w:pPr>
            <w:r w:rsidRPr="00C545F8">
              <w:rPr>
                <w:rFonts w:cs="Arial"/>
                <w:bCs/>
              </w:rPr>
              <w:t>(5°PRIM e 1°SEC-</w:t>
            </w:r>
            <w:r w:rsidRPr="00C545F8">
              <w:rPr>
                <w:rFonts w:eastAsia="Webdings" w:cs="Webdings"/>
                <w:bCs/>
              </w:rPr>
              <w:t xml:space="preserve">CITT-COST-51) Mettere in relazione le regole stabilite all’interno della classe, della scuola, della famiglia, della comunità con alcuni articoli della Costituzione </w:t>
            </w:r>
          </w:p>
        </w:tc>
        <w:tc>
          <w:tcPr>
            <w:tcW w:w="1701" w:type="dxa"/>
            <w:tcBorders>
              <w:top w:val="single" w:sz="4" w:space="0" w:color="000000"/>
              <w:left w:val="single" w:sz="4" w:space="0" w:color="000000"/>
              <w:bottom w:val="single" w:sz="4" w:space="0" w:color="000000"/>
            </w:tcBorders>
            <w:shd w:val="clear" w:color="auto" w:fill="auto"/>
            <w:vAlign w:val="center"/>
          </w:tcPr>
          <w:p w:rsidR="00A4720A" w:rsidRDefault="00A4720A" w:rsidP="00A4720A">
            <w:pPr>
              <w:pStyle w:val="wobiettiviapprendimentoecontenuti"/>
              <w:spacing w:before="20" w:after="20"/>
              <w:rPr>
                <w:rFonts w:cs="Arial"/>
                <w:bCs/>
              </w:rPr>
            </w:pPr>
            <w:r>
              <w:rPr>
                <w:rFonts w:cs="Arial"/>
                <w:bCs/>
              </w:rPr>
              <w:t>5°: ITALIANO</w:t>
            </w:r>
          </w:p>
          <w:p w:rsidR="00A4720A" w:rsidRDefault="00A4720A" w:rsidP="00A4720A">
            <w:pPr>
              <w:pStyle w:val="wobiettiviapprendimentoecontenuti"/>
              <w:spacing w:before="20" w:after="20"/>
              <w:rPr>
                <w:rFonts w:cs="Arial"/>
                <w:bCs/>
              </w:rPr>
            </w:pPr>
            <w:r>
              <w:rPr>
                <w:rFonts w:cs="Arial"/>
                <w:bCs/>
              </w:rPr>
              <w:t>1°: STORIA</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20A" w:rsidRDefault="00A4720A" w:rsidP="00A4720A">
            <w:pPr>
              <w:pStyle w:val="wobiettiviapprendimentoecontenuti"/>
              <w:spacing w:before="20" w:after="20"/>
            </w:pPr>
            <w:r>
              <w:rPr>
                <w:rFonts w:cs="Arial"/>
                <w:bCs/>
              </w:rPr>
              <w:t xml:space="preserve">DOCENTE DELLA DISCIPLINA INDICATA </w:t>
            </w:r>
          </w:p>
        </w:tc>
      </w:tr>
      <w:tr w:rsidR="00A4720A" w:rsidTr="00C545F8">
        <w:tc>
          <w:tcPr>
            <w:tcW w:w="5397" w:type="dxa"/>
            <w:gridSpan w:val="2"/>
            <w:tcBorders>
              <w:top w:val="single" w:sz="4" w:space="0" w:color="000000"/>
              <w:left w:val="single" w:sz="4" w:space="0" w:color="000000"/>
              <w:bottom w:val="single" w:sz="4" w:space="0" w:color="000000"/>
            </w:tcBorders>
            <w:shd w:val="clear" w:color="auto" w:fill="auto"/>
            <w:vAlign w:val="center"/>
          </w:tcPr>
          <w:p w:rsidR="00A4720A" w:rsidRPr="00C545F8" w:rsidRDefault="00A4720A" w:rsidP="00C545F8">
            <w:pPr>
              <w:pStyle w:val="wobiettiviapprendimentoecontenuti"/>
              <w:spacing w:before="120" w:after="120"/>
              <w:jc w:val="both"/>
              <w:rPr>
                <w:rFonts w:cs="Arial"/>
                <w:bCs/>
              </w:rPr>
            </w:pPr>
            <w:r w:rsidRPr="00C545F8">
              <w:rPr>
                <w:rFonts w:cs="Arial"/>
                <w:bCs/>
              </w:rPr>
              <w:t>(5°PRIM e 1°SEC-</w:t>
            </w:r>
            <w:r w:rsidRPr="00C545F8">
              <w:rPr>
                <w:rFonts w:eastAsia="Webdings" w:cs="Webdings"/>
                <w:bCs/>
              </w:rPr>
              <w:t>CITT-COST-52) Riconoscere e rispettare i valori sanciti e tutelati nella Costituzione</w:t>
            </w:r>
          </w:p>
        </w:tc>
        <w:tc>
          <w:tcPr>
            <w:tcW w:w="1701" w:type="dxa"/>
            <w:tcBorders>
              <w:top w:val="single" w:sz="4" w:space="0" w:color="000000"/>
              <w:left w:val="single" w:sz="4" w:space="0" w:color="000000"/>
              <w:bottom w:val="single" w:sz="4" w:space="0" w:color="000000"/>
            </w:tcBorders>
            <w:shd w:val="clear" w:color="auto" w:fill="auto"/>
            <w:vAlign w:val="center"/>
          </w:tcPr>
          <w:p w:rsidR="00A4720A" w:rsidRDefault="00A4720A" w:rsidP="00A4720A">
            <w:pPr>
              <w:pStyle w:val="wobiettiviapprendimentoecontenuti"/>
              <w:spacing w:before="20" w:after="20"/>
              <w:jc w:val="center"/>
              <w:rPr>
                <w:rFonts w:cs="Arial"/>
                <w:bCs/>
              </w:rPr>
            </w:pPr>
            <w:r>
              <w:rPr>
                <w:rFonts w:cs="Arial"/>
                <w:bCs/>
              </w:rPr>
              <w:t>TUTTE LE DISCIPLINE</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20A" w:rsidRDefault="00A4720A" w:rsidP="00A4720A">
            <w:pPr>
              <w:pStyle w:val="wobiettiviapprendimentoecontenuti"/>
              <w:spacing w:before="20" w:after="20"/>
            </w:pPr>
            <w:r>
              <w:rPr>
                <w:rFonts w:cs="Arial"/>
                <w:bCs/>
              </w:rPr>
              <w:t>TUTTI I DOCENTI DELLA CLASSE</w:t>
            </w:r>
          </w:p>
        </w:tc>
      </w:tr>
      <w:tr w:rsidR="00A4720A" w:rsidTr="00C545F8">
        <w:tc>
          <w:tcPr>
            <w:tcW w:w="5397" w:type="dxa"/>
            <w:gridSpan w:val="2"/>
            <w:tcBorders>
              <w:top w:val="single" w:sz="4" w:space="0" w:color="000000"/>
              <w:left w:val="single" w:sz="4" w:space="0" w:color="000000"/>
              <w:bottom w:val="single" w:sz="4" w:space="0" w:color="000000"/>
            </w:tcBorders>
            <w:shd w:val="clear" w:color="auto" w:fill="auto"/>
            <w:vAlign w:val="center"/>
          </w:tcPr>
          <w:p w:rsidR="00A4720A" w:rsidRPr="00C545F8" w:rsidRDefault="00A4720A" w:rsidP="00C545F8">
            <w:pPr>
              <w:pStyle w:val="wobiettiviapprendimentoecontenuti"/>
              <w:spacing w:before="120" w:after="120"/>
              <w:jc w:val="both"/>
              <w:rPr>
                <w:rFonts w:cs="Arial"/>
                <w:bCs/>
              </w:rPr>
            </w:pPr>
            <w:r w:rsidRPr="00C545F8">
              <w:rPr>
                <w:rFonts w:cs="Arial"/>
                <w:bCs/>
              </w:rPr>
              <w:t>(5°PRIM e 1°SEC-</w:t>
            </w:r>
            <w:r w:rsidRPr="00C545F8">
              <w:rPr>
                <w:rFonts w:eastAsia="Webdings" w:cs="Webdings"/>
                <w:bCs/>
              </w:rPr>
              <w:t xml:space="preserve">CITT-COST-53) Esprimere idee, punti di vista e proposte, motivandoli </w:t>
            </w:r>
          </w:p>
        </w:tc>
        <w:tc>
          <w:tcPr>
            <w:tcW w:w="1701" w:type="dxa"/>
            <w:tcBorders>
              <w:top w:val="single" w:sz="4" w:space="0" w:color="000000"/>
              <w:left w:val="single" w:sz="4" w:space="0" w:color="000000"/>
              <w:bottom w:val="single" w:sz="4" w:space="0" w:color="000000"/>
            </w:tcBorders>
            <w:shd w:val="clear" w:color="auto" w:fill="auto"/>
            <w:vAlign w:val="center"/>
          </w:tcPr>
          <w:p w:rsidR="00A4720A" w:rsidRDefault="00A4720A" w:rsidP="00A4720A">
            <w:pPr>
              <w:pStyle w:val="wobiettiviapprendimentoecontenuti"/>
              <w:spacing w:before="20" w:after="20"/>
              <w:jc w:val="center"/>
              <w:rPr>
                <w:rFonts w:cs="Arial"/>
                <w:bCs/>
              </w:rPr>
            </w:pPr>
            <w:r>
              <w:rPr>
                <w:rFonts w:cs="Arial"/>
                <w:bCs/>
              </w:rPr>
              <w:t>TUTTE LE DISCIPLINE</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20A" w:rsidRDefault="00A4720A" w:rsidP="00A4720A">
            <w:pPr>
              <w:pStyle w:val="wobiettiviapprendimentoecontenuti"/>
              <w:spacing w:before="20" w:after="20"/>
            </w:pPr>
            <w:r>
              <w:rPr>
                <w:rFonts w:cs="Arial"/>
                <w:bCs/>
              </w:rPr>
              <w:t>TUTTI I DOCENTI DELLA CLASSE</w:t>
            </w:r>
          </w:p>
        </w:tc>
      </w:tr>
      <w:tr w:rsidR="00A4720A" w:rsidTr="00C545F8">
        <w:tc>
          <w:tcPr>
            <w:tcW w:w="5397" w:type="dxa"/>
            <w:gridSpan w:val="2"/>
            <w:tcBorders>
              <w:top w:val="single" w:sz="4" w:space="0" w:color="000000"/>
              <w:left w:val="single" w:sz="4" w:space="0" w:color="000000"/>
              <w:bottom w:val="single" w:sz="4" w:space="0" w:color="000000"/>
            </w:tcBorders>
            <w:shd w:val="clear" w:color="auto" w:fill="auto"/>
            <w:vAlign w:val="center"/>
          </w:tcPr>
          <w:p w:rsidR="00A4720A" w:rsidRPr="00C545F8" w:rsidRDefault="00A4720A" w:rsidP="00C545F8">
            <w:pPr>
              <w:pStyle w:val="wobiettiviapprendimentoecontenuti"/>
              <w:spacing w:before="120" w:after="120"/>
              <w:jc w:val="both"/>
              <w:rPr>
                <w:rFonts w:cs="Arial"/>
                <w:bCs/>
              </w:rPr>
            </w:pPr>
            <w:r w:rsidRPr="00C545F8">
              <w:rPr>
                <w:rFonts w:cs="Arial"/>
                <w:bCs/>
              </w:rPr>
              <w:t>(5°PRIM e 1°SEC-</w:t>
            </w:r>
            <w:r w:rsidRPr="00C545F8">
              <w:rPr>
                <w:rFonts w:eastAsia="Webdings" w:cs="Webdings"/>
                <w:bCs/>
              </w:rPr>
              <w:t xml:space="preserve">CITT-COST-54) </w:t>
            </w:r>
            <w:r w:rsidRPr="00C545F8">
              <w:rPr>
                <w:rFonts w:eastAsia="Webdings" w:cs="Webdings"/>
              </w:rPr>
              <w:t xml:space="preserve">Sperimentare modalità concrete di partecipazione alle decisioni, per taluni momenti della vita scolastica </w:t>
            </w:r>
          </w:p>
        </w:tc>
        <w:tc>
          <w:tcPr>
            <w:tcW w:w="1701" w:type="dxa"/>
            <w:tcBorders>
              <w:top w:val="single" w:sz="4" w:space="0" w:color="000000"/>
              <w:left w:val="single" w:sz="4" w:space="0" w:color="000000"/>
              <w:bottom w:val="single" w:sz="4" w:space="0" w:color="000000"/>
            </w:tcBorders>
            <w:shd w:val="clear" w:color="auto" w:fill="auto"/>
            <w:vAlign w:val="center"/>
          </w:tcPr>
          <w:p w:rsidR="00A4720A" w:rsidRDefault="00A4720A" w:rsidP="00A4720A">
            <w:pPr>
              <w:pStyle w:val="wobiettiviapprendimentoecontenuti"/>
              <w:spacing w:before="20" w:after="20"/>
              <w:jc w:val="center"/>
              <w:rPr>
                <w:rFonts w:cs="Arial"/>
                <w:bCs/>
              </w:rPr>
            </w:pPr>
            <w:r>
              <w:rPr>
                <w:rFonts w:cs="Arial"/>
                <w:bCs/>
              </w:rPr>
              <w:t>TUTTE LE DISCIPLINE</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20A" w:rsidRDefault="00A4720A" w:rsidP="00A4720A">
            <w:pPr>
              <w:pStyle w:val="wobiettiviapprendimentoecontenuti"/>
              <w:spacing w:before="20" w:after="20"/>
            </w:pPr>
            <w:r>
              <w:rPr>
                <w:rFonts w:cs="Arial"/>
                <w:bCs/>
              </w:rPr>
              <w:t>TUTTI I DOCENTI DELLA CLASSE</w:t>
            </w:r>
          </w:p>
        </w:tc>
      </w:tr>
      <w:tr w:rsidR="00A4720A" w:rsidTr="00C545F8">
        <w:tc>
          <w:tcPr>
            <w:tcW w:w="5397" w:type="dxa"/>
            <w:gridSpan w:val="2"/>
            <w:tcBorders>
              <w:top w:val="single" w:sz="4" w:space="0" w:color="000000"/>
              <w:left w:val="single" w:sz="4" w:space="0" w:color="000000"/>
              <w:bottom w:val="single" w:sz="4" w:space="0" w:color="000000"/>
            </w:tcBorders>
            <w:shd w:val="clear" w:color="auto" w:fill="auto"/>
            <w:vAlign w:val="center"/>
          </w:tcPr>
          <w:p w:rsidR="00A4720A" w:rsidRPr="00C545F8" w:rsidRDefault="00A4720A" w:rsidP="00C545F8">
            <w:pPr>
              <w:pStyle w:val="wobiettiviapprendimentoecontenuti"/>
              <w:spacing w:before="120" w:after="120"/>
              <w:jc w:val="both"/>
              <w:rPr>
                <w:rFonts w:cs="Arial"/>
                <w:bCs/>
              </w:rPr>
            </w:pPr>
            <w:r w:rsidRPr="00C545F8">
              <w:rPr>
                <w:rFonts w:cs="Arial"/>
                <w:bCs/>
              </w:rPr>
              <w:t>(5°PRIM e 1°SEC-</w:t>
            </w:r>
            <w:r w:rsidRPr="00C545F8">
              <w:rPr>
                <w:rFonts w:eastAsia="Webdings" w:cs="Webdings"/>
                <w:bCs/>
              </w:rPr>
              <w:t xml:space="preserve">CITT-COST-55) Comprendere il significato e la differenza tra democrazia “diretta” e </w:t>
            </w:r>
            <w:r w:rsidRPr="00C545F8">
              <w:rPr>
                <w:rFonts w:eastAsia="Webdings" w:cs="Webdings"/>
                <w:bCs/>
              </w:rPr>
              <w:lastRenderedPageBreak/>
              <w:t>“indiretta”</w:t>
            </w:r>
          </w:p>
        </w:tc>
        <w:tc>
          <w:tcPr>
            <w:tcW w:w="1701" w:type="dxa"/>
            <w:tcBorders>
              <w:top w:val="single" w:sz="4" w:space="0" w:color="000000"/>
              <w:left w:val="single" w:sz="4" w:space="0" w:color="000000"/>
              <w:bottom w:val="single" w:sz="4" w:space="0" w:color="000000"/>
            </w:tcBorders>
            <w:shd w:val="clear" w:color="auto" w:fill="auto"/>
            <w:vAlign w:val="center"/>
          </w:tcPr>
          <w:p w:rsidR="00A4720A" w:rsidRDefault="00A4720A" w:rsidP="00A4720A">
            <w:pPr>
              <w:pStyle w:val="wobiettiviapprendimentoecontenuti"/>
              <w:spacing w:before="20" w:after="20"/>
              <w:jc w:val="center"/>
              <w:rPr>
                <w:rFonts w:cs="Arial"/>
                <w:bCs/>
              </w:rPr>
            </w:pPr>
            <w:r>
              <w:rPr>
                <w:rFonts w:cs="Arial"/>
                <w:bCs/>
              </w:rPr>
              <w:lastRenderedPageBreak/>
              <w:t>STORIA</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20A" w:rsidRDefault="00A4720A" w:rsidP="00A4720A">
            <w:pPr>
              <w:pStyle w:val="wobiettiviapprendimentoecontenuti"/>
              <w:spacing w:before="20" w:after="20"/>
            </w:pPr>
            <w:r>
              <w:rPr>
                <w:rFonts w:cs="Arial"/>
                <w:bCs/>
              </w:rPr>
              <w:t>DOCENTE DELLA DISCIPLINA INDICATA</w:t>
            </w:r>
          </w:p>
        </w:tc>
      </w:tr>
      <w:tr w:rsidR="00A4720A" w:rsidTr="00C545F8">
        <w:tc>
          <w:tcPr>
            <w:tcW w:w="5397" w:type="dxa"/>
            <w:gridSpan w:val="2"/>
            <w:tcBorders>
              <w:top w:val="single" w:sz="4" w:space="0" w:color="000000"/>
              <w:left w:val="single" w:sz="4" w:space="0" w:color="000000"/>
              <w:bottom w:val="single" w:sz="4" w:space="0" w:color="000000"/>
            </w:tcBorders>
            <w:shd w:val="clear" w:color="auto" w:fill="auto"/>
            <w:vAlign w:val="center"/>
          </w:tcPr>
          <w:p w:rsidR="00A4720A" w:rsidRPr="007F014B" w:rsidRDefault="00A4720A" w:rsidP="007F014B">
            <w:pPr>
              <w:pStyle w:val="wobiettiviapprendimentoecontenuti"/>
              <w:spacing w:before="120" w:after="120"/>
              <w:jc w:val="both"/>
              <w:rPr>
                <w:rFonts w:cs="Arial"/>
                <w:bCs/>
              </w:rPr>
            </w:pPr>
            <w:r w:rsidRPr="007F014B">
              <w:rPr>
                <w:rFonts w:cs="Arial"/>
                <w:bCs/>
              </w:rPr>
              <w:t>(5°PRIM e 1°SEC-</w:t>
            </w:r>
            <w:r w:rsidRPr="007F014B">
              <w:rPr>
                <w:rFonts w:eastAsia="Webdings" w:cs="Webdings"/>
                <w:bCs/>
              </w:rPr>
              <w:t xml:space="preserve">CITT-COST-56) In occasione di particolari ricorrenze collegate agli obiettivi previsti nel curricolo </w:t>
            </w:r>
            <w:r w:rsidRPr="007F014B">
              <w:rPr>
                <w:rFonts w:eastAsia="Webdings" w:cs="Arial"/>
                <w:bCs/>
              </w:rPr>
              <w:t>(ad esempio: 17 novembre: “Giornata dei diritti dell’Infanzia” – 3 ottobre: “Giornata del migrante” – 27 gennaio: Giornata della Memoria -  ____ febbraio: Giorno del Ricordo - 8 marzo: “Giornata della donna”, 25 aprile: “Festa della Liberazione” – 1 maggio: “Festa dei Lavoratori”  - 2 giugno: “Festa della Repubblica”…)</w:t>
            </w:r>
            <w:r w:rsidRPr="007F014B">
              <w:rPr>
                <w:rFonts w:eastAsia="Webdings" w:cs="Webdings"/>
                <w:bCs/>
              </w:rPr>
              <w:t xml:space="preserve"> organizzazione di attività per comprendere, riflettere, motivare, ricordare (ad esempio: conversazioni, letture, compilazione del ”diario della memoria”,  ….)</w:t>
            </w:r>
          </w:p>
        </w:tc>
        <w:tc>
          <w:tcPr>
            <w:tcW w:w="1701" w:type="dxa"/>
            <w:tcBorders>
              <w:top w:val="single" w:sz="4" w:space="0" w:color="000000"/>
              <w:left w:val="single" w:sz="4" w:space="0" w:color="000000"/>
              <w:bottom w:val="single" w:sz="4" w:space="0" w:color="000000"/>
            </w:tcBorders>
            <w:shd w:val="clear" w:color="auto" w:fill="auto"/>
            <w:vAlign w:val="center"/>
          </w:tcPr>
          <w:p w:rsidR="00A4720A" w:rsidRDefault="00A4720A" w:rsidP="00A4720A">
            <w:pPr>
              <w:pStyle w:val="wobiettiviapprendimentoecontenuti"/>
              <w:spacing w:before="20" w:after="20"/>
              <w:jc w:val="center"/>
              <w:rPr>
                <w:rFonts w:cs="Arial"/>
                <w:bCs/>
              </w:rPr>
            </w:pPr>
            <w:r>
              <w:rPr>
                <w:rFonts w:cs="Arial"/>
                <w:bCs/>
              </w:rPr>
              <w:t>TUTTE LE DISCIPLINE</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20A" w:rsidRDefault="00A4720A" w:rsidP="00A4720A">
            <w:pPr>
              <w:pStyle w:val="wobiettiviapprendimentoecontenuti"/>
              <w:spacing w:before="20" w:after="20"/>
              <w:rPr>
                <w:rFonts w:cs="Arial"/>
                <w:bCs/>
              </w:rPr>
            </w:pPr>
            <w:r>
              <w:rPr>
                <w:rFonts w:cs="Arial"/>
                <w:bCs/>
              </w:rPr>
              <w:t xml:space="preserve">TUTTI: </w:t>
            </w:r>
          </w:p>
          <w:p w:rsidR="00A4720A" w:rsidRDefault="00A4720A" w:rsidP="00A4720A">
            <w:pPr>
              <w:pStyle w:val="wobiettiviapprendimentoecontenuti"/>
              <w:spacing w:before="120" w:after="20"/>
              <w:rPr>
                <w:rFonts w:cs="Arial"/>
                <w:bCs/>
              </w:rPr>
            </w:pPr>
            <w:r>
              <w:rPr>
                <w:rFonts w:cs="Arial"/>
                <w:bCs/>
              </w:rPr>
              <w:t xml:space="preserve">- INDIVIDUANDO AN- </w:t>
            </w:r>
          </w:p>
          <w:p w:rsidR="00A4720A" w:rsidRDefault="00A4720A" w:rsidP="00A4720A">
            <w:pPr>
              <w:pStyle w:val="wobiettiviapprendimentoecontenuti"/>
              <w:spacing w:before="0" w:after="20"/>
              <w:rPr>
                <w:rFonts w:cs="Arial"/>
                <w:bCs/>
              </w:rPr>
            </w:pPr>
            <w:r>
              <w:rPr>
                <w:rFonts w:cs="Arial"/>
                <w:bCs/>
              </w:rPr>
              <w:t xml:space="preserve">  NUALMENTE ALL’IN-</w:t>
            </w:r>
          </w:p>
          <w:p w:rsidR="00A4720A" w:rsidRDefault="00A4720A" w:rsidP="00A4720A">
            <w:pPr>
              <w:pStyle w:val="wobiettiviapprendimentoecontenuti"/>
              <w:spacing w:before="0" w:after="20"/>
              <w:rPr>
                <w:rFonts w:cs="Arial"/>
                <w:bCs/>
              </w:rPr>
            </w:pPr>
            <w:r>
              <w:rPr>
                <w:rFonts w:cs="Arial"/>
                <w:bCs/>
              </w:rPr>
              <w:t xml:space="preserve">  TERNO DELL’ÉQUIPE</w:t>
            </w:r>
          </w:p>
          <w:p w:rsidR="00A4720A" w:rsidRDefault="00A4720A" w:rsidP="00A4720A">
            <w:pPr>
              <w:pStyle w:val="wobiettiviapprendimentoecontenuti"/>
              <w:spacing w:before="0" w:after="20"/>
              <w:rPr>
                <w:rFonts w:cs="Arial"/>
                <w:bCs/>
              </w:rPr>
            </w:pPr>
            <w:r>
              <w:rPr>
                <w:rFonts w:cs="Arial"/>
                <w:bCs/>
              </w:rPr>
              <w:t xml:space="preserve">  O DEL CdC LE RICOR-</w:t>
            </w:r>
          </w:p>
          <w:p w:rsidR="00A4720A" w:rsidRDefault="00A4720A" w:rsidP="00A4720A">
            <w:pPr>
              <w:pStyle w:val="wobiettiviapprendimentoecontenuti"/>
              <w:spacing w:before="0" w:after="20"/>
              <w:rPr>
                <w:rFonts w:cs="Arial"/>
                <w:bCs/>
              </w:rPr>
            </w:pPr>
            <w:r>
              <w:rPr>
                <w:rFonts w:cs="Arial"/>
                <w:bCs/>
              </w:rPr>
              <w:t xml:space="preserve">  RENZE SU CUI SOF-</w:t>
            </w:r>
          </w:p>
          <w:p w:rsidR="00A4720A" w:rsidRDefault="00A4720A" w:rsidP="00A4720A">
            <w:pPr>
              <w:pStyle w:val="wobiettiviapprendimentoecontenuti"/>
              <w:spacing w:before="0" w:after="20"/>
              <w:rPr>
                <w:rFonts w:cs="Arial"/>
                <w:bCs/>
              </w:rPr>
            </w:pPr>
            <w:r>
              <w:rPr>
                <w:rFonts w:cs="Arial"/>
                <w:bCs/>
              </w:rPr>
              <w:t xml:space="preserve">  FERMARSI;</w:t>
            </w:r>
          </w:p>
          <w:p w:rsidR="00A4720A" w:rsidRDefault="00A4720A" w:rsidP="00A4720A">
            <w:pPr>
              <w:pStyle w:val="wobiettiviapprendimentoecontenuti"/>
              <w:spacing w:before="120" w:after="20"/>
              <w:rPr>
                <w:rFonts w:cs="Arial"/>
                <w:bCs/>
              </w:rPr>
            </w:pPr>
            <w:r>
              <w:rPr>
                <w:rFonts w:cs="Arial"/>
                <w:bCs/>
              </w:rPr>
              <w:t>- SUDDIVIDENDO LE</w:t>
            </w:r>
          </w:p>
          <w:p w:rsidR="00A4720A" w:rsidRDefault="00A4720A" w:rsidP="00A4720A">
            <w:pPr>
              <w:pStyle w:val="wobiettiviapprendimentoecontenuti"/>
              <w:spacing w:before="0" w:after="20"/>
              <w:rPr>
                <w:rFonts w:cs="Arial"/>
                <w:bCs/>
              </w:rPr>
            </w:pPr>
            <w:r>
              <w:rPr>
                <w:rFonts w:cs="Arial"/>
                <w:bCs/>
              </w:rPr>
              <w:t xml:space="preserve">  RICORRENZE INDIVI-</w:t>
            </w:r>
          </w:p>
          <w:p w:rsidR="00A4720A" w:rsidRDefault="00A4720A" w:rsidP="00A4720A">
            <w:pPr>
              <w:pStyle w:val="wobiettiviapprendimentoecontenuti"/>
              <w:spacing w:before="0" w:after="20"/>
            </w:pPr>
            <w:r>
              <w:rPr>
                <w:rFonts w:cs="Arial"/>
                <w:bCs/>
              </w:rPr>
              <w:t xml:space="preserve">  DUATE TRA I DOCENTI </w:t>
            </w:r>
          </w:p>
        </w:tc>
      </w:tr>
      <w:tr w:rsidR="00A4720A" w:rsidTr="00C545F8">
        <w:tc>
          <w:tcPr>
            <w:tcW w:w="5397" w:type="dxa"/>
            <w:gridSpan w:val="2"/>
            <w:tcBorders>
              <w:top w:val="single" w:sz="4" w:space="0" w:color="000000"/>
              <w:left w:val="single" w:sz="4" w:space="0" w:color="000000"/>
              <w:bottom w:val="single" w:sz="4" w:space="0" w:color="000000"/>
            </w:tcBorders>
            <w:shd w:val="clear" w:color="auto" w:fill="auto"/>
            <w:vAlign w:val="center"/>
          </w:tcPr>
          <w:p w:rsidR="00A4720A" w:rsidRPr="007F014B" w:rsidRDefault="00A4720A" w:rsidP="007F014B">
            <w:pPr>
              <w:pStyle w:val="wobiettiviapprendimentoecontenuti"/>
              <w:spacing w:before="120" w:after="120"/>
              <w:jc w:val="both"/>
              <w:rPr>
                <w:rFonts w:cs="Arial"/>
                <w:bCs/>
              </w:rPr>
            </w:pPr>
            <w:r w:rsidRPr="007F014B">
              <w:rPr>
                <w:rFonts w:cs="Arial"/>
                <w:bCs/>
              </w:rPr>
              <w:t>(5°PRIM e 1°SEC-</w:t>
            </w:r>
            <w:r w:rsidRPr="007F014B">
              <w:rPr>
                <w:rFonts w:eastAsia="Webdings" w:cs="Webdings"/>
                <w:bCs/>
              </w:rPr>
              <w:t>CITT-COST-57) Approfondire la conoscenza di “persone significative” che hanno fatto la “storia recente”, anche in collegamento ad altre discipline, a fatti di attualità, a ricorrenze,…</w:t>
            </w:r>
          </w:p>
        </w:tc>
        <w:tc>
          <w:tcPr>
            <w:tcW w:w="1701" w:type="dxa"/>
            <w:tcBorders>
              <w:top w:val="single" w:sz="4" w:space="0" w:color="000000"/>
              <w:left w:val="single" w:sz="4" w:space="0" w:color="000000"/>
              <w:bottom w:val="single" w:sz="4" w:space="0" w:color="000000"/>
            </w:tcBorders>
            <w:shd w:val="clear" w:color="auto" w:fill="auto"/>
            <w:vAlign w:val="center"/>
          </w:tcPr>
          <w:p w:rsidR="00A4720A" w:rsidRDefault="00A4720A" w:rsidP="00A4720A">
            <w:pPr>
              <w:pStyle w:val="wobiettiviapprendimentoecontenuti"/>
              <w:spacing w:before="20" w:after="20"/>
              <w:jc w:val="center"/>
              <w:rPr>
                <w:rFonts w:cs="Arial"/>
                <w:bCs/>
              </w:rPr>
            </w:pPr>
            <w:r>
              <w:rPr>
                <w:rFonts w:cs="Arial"/>
                <w:bCs/>
              </w:rPr>
              <w:t>TUTTE LE DISCIPLINE, IN RELAZIONE AL CAMPO DI INTERESSE DELLA “PERSONA” DI CUI SI PARLA</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20A" w:rsidRDefault="00A4720A" w:rsidP="00A4720A">
            <w:pPr>
              <w:pStyle w:val="wobiettiviapprendimentoecontenuti"/>
              <w:spacing w:before="20" w:after="20"/>
            </w:pPr>
            <w:r>
              <w:rPr>
                <w:rFonts w:cs="Arial"/>
                <w:bCs/>
              </w:rPr>
              <w:t>TUTTI I DOCENTI DELLA CLASSE</w:t>
            </w:r>
          </w:p>
        </w:tc>
      </w:tr>
    </w:tbl>
    <w:p w:rsidR="00A4720A" w:rsidRDefault="00A4720A" w:rsidP="00A4720A">
      <w:pPr>
        <w:pStyle w:val="Contenutotabella"/>
        <w:spacing w:before="17" w:after="17"/>
        <w:rPr>
          <w:rFonts w:ascii="Verdana" w:hAnsi="Verdana" w:cs="Verdana"/>
          <w:b/>
          <w:bCs/>
          <w:sz w:val="20"/>
          <w:szCs w:val="20"/>
        </w:rPr>
      </w:pPr>
    </w:p>
    <w:p w:rsidR="00A4720A" w:rsidRDefault="00A4720A" w:rsidP="00A4720A">
      <w:pPr>
        <w:pStyle w:val="Contenutotabella"/>
        <w:spacing w:before="17" w:after="17"/>
        <w:rPr>
          <w:rFonts w:ascii="Verdana" w:hAnsi="Verdana" w:cs="Verdana"/>
          <w:b/>
          <w:bCs/>
          <w:sz w:val="20"/>
          <w:szCs w:val="20"/>
        </w:rPr>
      </w:pPr>
    </w:p>
    <w:p w:rsidR="00A4720A" w:rsidRDefault="00A4720A" w:rsidP="00A4720A">
      <w:pPr>
        <w:pStyle w:val="wobiettiviapprendimentoecontenuti"/>
        <w:spacing w:before="120" w:after="120"/>
        <w:rPr>
          <w:rFonts w:eastAsia="Webdings" w:cs="Webdings"/>
          <w:bCs/>
        </w:rPr>
      </w:pPr>
    </w:p>
    <w:p w:rsidR="00A4720A" w:rsidRDefault="00A4720A" w:rsidP="00A4720A">
      <w:pPr>
        <w:pStyle w:val="Contenutotabella"/>
        <w:spacing w:before="17" w:after="17"/>
        <w:rPr>
          <w:rFonts w:ascii="Verdana" w:hAnsi="Verdana" w:cs="Verdana"/>
          <w:b/>
          <w:bCs/>
          <w:sz w:val="20"/>
          <w:szCs w:val="20"/>
        </w:rPr>
      </w:pPr>
    </w:p>
    <w:p w:rsidR="00A4720A" w:rsidRDefault="00A4720A" w:rsidP="00A4720A">
      <w:pPr>
        <w:pStyle w:val="Contenutotabella"/>
        <w:spacing w:before="17" w:after="17"/>
        <w:rPr>
          <w:rFonts w:ascii="Verdana" w:hAnsi="Verdana" w:cs="Verdana"/>
          <w:sz w:val="20"/>
          <w:szCs w:val="20"/>
        </w:rPr>
      </w:pPr>
      <w:r>
        <w:rPr>
          <w:rFonts w:ascii="Verdana" w:hAnsi="Verdana" w:cs="Verdana"/>
          <w:b/>
          <w:bCs/>
          <w:sz w:val="20"/>
          <w:szCs w:val="20"/>
        </w:rPr>
        <w:t>PROGRAMMAZIONE</w:t>
      </w:r>
      <w:r>
        <w:rPr>
          <w:rFonts w:ascii="Verdana" w:hAnsi="Verdana" w:cs="Verdana"/>
          <w:sz w:val="20"/>
          <w:szCs w:val="20"/>
        </w:rPr>
        <w:t xml:space="preserve"> CONDIVISA DAI DOCENTI IN DATA  _____ / _____ / _______  </w:t>
      </w:r>
    </w:p>
    <w:p w:rsidR="00A4720A" w:rsidRDefault="00A4720A" w:rsidP="00A4720A">
      <w:pPr>
        <w:pStyle w:val="Contenutotabella"/>
        <w:spacing w:before="17" w:after="17"/>
        <w:rPr>
          <w:rFonts w:ascii="Verdana" w:hAnsi="Verdana" w:cs="Verdana"/>
          <w:sz w:val="20"/>
          <w:szCs w:val="20"/>
        </w:rPr>
      </w:pPr>
    </w:p>
    <w:p w:rsidR="00A4720A" w:rsidRDefault="00A4720A" w:rsidP="00A4720A">
      <w:pPr>
        <w:pStyle w:val="Contenutotabella"/>
        <w:spacing w:before="17" w:after="17"/>
        <w:rPr>
          <w:rFonts w:ascii="Verdana" w:hAnsi="Verdana" w:cs="Verdana"/>
          <w:sz w:val="20"/>
          <w:szCs w:val="20"/>
        </w:rPr>
      </w:pPr>
      <w:r>
        <w:rPr>
          <w:rFonts w:ascii="Verdana" w:hAnsi="Verdana" w:cs="Verdana"/>
          <w:b/>
          <w:bCs/>
          <w:sz w:val="20"/>
          <w:szCs w:val="20"/>
        </w:rPr>
        <w:t>PROGRAMMAZIONE</w:t>
      </w:r>
      <w:r>
        <w:rPr>
          <w:rFonts w:ascii="Verdana" w:hAnsi="Verdana" w:cs="Verdana"/>
          <w:sz w:val="20"/>
          <w:szCs w:val="20"/>
        </w:rPr>
        <w:t xml:space="preserve"> CONDIVISA CON I GENITORI IN DATA  _____ / _____ / _______  </w:t>
      </w:r>
    </w:p>
    <w:p w:rsidR="00A4720A" w:rsidRPr="007E770E" w:rsidRDefault="00A4720A" w:rsidP="007E770E">
      <w:pPr>
        <w:pStyle w:val="NormaleWeb"/>
        <w:spacing w:after="170"/>
        <w:jc w:val="center"/>
        <w:rPr>
          <w:rFonts w:ascii="Verdana" w:hAnsi="Verdana"/>
          <w:b/>
          <w:bCs/>
          <w:color w:val="FF0000"/>
        </w:rPr>
      </w:pPr>
    </w:p>
    <w:p w:rsidR="009241C1" w:rsidRDefault="009241C1" w:rsidP="009241C1">
      <w:pPr>
        <w:pStyle w:val="NormaleWeb"/>
        <w:spacing w:after="170"/>
        <w:jc w:val="center"/>
        <w:rPr>
          <w:rFonts w:ascii="Verdana" w:hAnsi="Verdana"/>
          <w:b/>
          <w:bCs/>
        </w:rPr>
      </w:pPr>
    </w:p>
    <w:p w:rsidR="009241C1" w:rsidRDefault="009241C1" w:rsidP="009241C1">
      <w:pPr>
        <w:pStyle w:val="NormaleWeb"/>
        <w:spacing w:after="170"/>
        <w:jc w:val="center"/>
        <w:rPr>
          <w:rFonts w:ascii="Verdana" w:hAnsi="Verdana"/>
          <w:b/>
          <w:bCs/>
        </w:rPr>
      </w:pPr>
    </w:p>
    <w:p w:rsidR="005A6F83" w:rsidRDefault="005A6F83" w:rsidP="009241C1">
      <w:pPr>
        <w:pStyle w:val="NormaleWeb"/>
        <w:spacing w:after="170"/>
        <w:jc w:val="center"/>
        <w:rPr>
          <w:rFonts w:ascii="Verdana" w:hAnsi="Verdana"/>
          <w:b/>
          <w:bCs/>
          <w:color w:val="FF0000"/>
        </w:rPr>
      </w:pPr>
    </w:p>
    <w:p w:rsidR="005A6F83" w:rsidRDefault="005A6F83" w:rsidP="009241C1">
      <w:pPr>
        <w:pStyle w:val="NormaleWeb"/>
        <w:spacing w:after="170"/>
        <w:jc w:val="center"/>
        <w:rPr>
          <w:rFonts w:ascii="Verdana" w:hAnsi="Verdana"/>
          <w:b/>
          <w:bCs/>
          <w:color w:val="FF0000"/>
        </w:rPr>
      </w:pPr>
    </w:p>
    <w:p w:rsidR="005A6F83" w:rsidRDefault="005A6F83" w:rsidP="009241C1">
      <w:pPr>
        <w:pStyle w:val="NormaleWeb"/>
        <w:spacing w:after="170"/>
        <w:jc w:val="center"/>
        <w:rPr>
          <w:rFonts w:ascii="Verdana" w:hAnsi="Verdana"/>
          <w:b/>
          <w:bCs/>
          <w:color w:val="FF0000"/>
        </w:rPr>
      </w:pPr>
    </w:p>
    <w:p w:rsidR="005A6F83" w:rsidRDefault="005A6F83" w:rsidP="009241C1">
      <w:pPr>
        <w:pStyle w:val="NormaleWeb"/>
        <w:spacing w:after="170"/>
        <w:jc w:val="center"/>
        <w:rPr>
          <w:rFonts w:ascii="Verdana" w:hAnsi="Verdana"/>
          <w:b/>
          <w:bCs/>
          <w:color w:val="FF0000"/>
        </w:rPr>
      </w:pPr>
    </w:p>
    <w:p w:rsidR="005A6F83" w:rsidRDefault="005A6F83" w:rsidP="009241C1">
      <w:pPr>
        <w:pStyle w:val="NormaleWeb"/>
        <w:spacing w:after="170"/>
        <w:jc w:val="center"/>
        <w:rPr>
          <w:rFonts w:ascii="Verdana" w:hAnsi="Verdana"/>
          <w:b/>
          <w:bCs/>
          <w:color w:val="FF0000"/>
        </w:rPr>
      </w:pPr>
    </w:p>
    <w:p w:rsidR="005A6F83" w:rsidRDefault="005A6F83" w:rsidP="009241C1">
      <w:pPr>
        <w:pStyle w:val="NormaleWeb"/>
        <w:spacing w:after="170"/>
        <w:jc w:val="center"/>
        <w:rPr>
          <w:rFonts w:ascii="Verdana" w:hAnsi="Verdana"/>
          <w:b/>
          <w:bCs/>
          <w:color w:val="FF0000"/>
        </w:rPr>
      </w:pPr>
    </w:p>
    <w:p w:rsidR="005A6F83" w:rsidRDefault="005A6F83" w:rsidP="009241C1">
      <w:pPr>
        <w:pStyle w:val="NormaleWeb"/>
        <w:spacing w:after="170"/>
        <w:jc w:val="center"/>
        <w:rPr>
          <w:rFonts w:ascii="Verdana" w:hAnsi="Verdana"/>
          <w:b/>
          <w:bCs/>
          <w:color w:val="FF0000"/>
        </w:rPr>
      </w:pPr>
    </w:p>
    <w:p w:rsidR="005A6F83" w:rsidRDefault="005A6F83" w:rsidP="009241C1">
      <w:pPr>
        <w:pStyle w:val="NormaleWeb"/>
        <w:spacing w:after="170"/>
        <w:jc w:val="center"/>
        <w:rPr>
          <w:rFonts w:ascii="Verdana" w:hAnsi="Verdana"/>
          <w:b/>
          <w:bCs/>
          <w:color w:val="FF0000"/>
        </w:rPr>
      </w:pPr>
    </w:p>
    <w:p w:rsidR="009241C1" w:rsidRDefault="009241C1" w:rsidP="009241C1">
      <w:pPr>
        <w:pStyle w:val="NormaleWeb"/>
        <w:spacing w:after="170"/>
        <w:jc w:val="center"/>
        <w:rPr>
          <w:rFonts w:ascii="Verdana" w:hAnsi="Verdana"/>
          <w:b/>
          <w:bCs/>
        </w:rPr>
      </w:pPr>
      <w:r w:rsidRPr="0059624D">
        <w:rPr>
          <w:rFonts w:ascii="Verdana" w:hAnsi="Verdana"/>
          <w:b/>
          <w:bCs/>
          <w:color w:val="FF0000"/>
        </w:rPr>
        <w:lastRenderedPageBreak/>
        <w:t xml:space="preserve">CLASSI </w:t>
      </w:r>
      <w:r>
        <w:rPr>
          <w:rFonts w:ascii="Verdana" w:hAnsi="Verdana"/>
          <w:b/>
          <w:bCs/>
          <w:color w:val="FF0000"/>
        </w:rPr>
        <w:t>SECONDE</w:t>
      </w:r>
      <w:r w:rsidR="005A6F83">
        <w:rPr>
          <w:rFonts w:ascii="Verdana" w:hAnsi="Verdana"/>
          <w:b/>
          <w:bCs/>
          <w:color w:val="FF0000"/>
        </w:rPr>
        <w:t>-TERZE</w:t>
      </w:r>
      <w:r>
        <w:rPr>
          <w:rFonts w:ascii="Verdana" w:hAnsi="Verdana"/>
          <w:b/>
          <w:bCs/>
          <w:color w:val="FF0000"/>
        </w:rPr>
        <w:t xml:space="preserve"> SECONDARIA</w:t>
      </w:r>
      <w:r w:rsidRPr="0059624D">
        <w:rPr>
          <w:rFonts w:ascii="Verdana" w:hAnsi="Verdana"/>
          <w:b/>
          <w:bCs/>
          <w:color w:val="FF0000"/>
          <w:sz w:val="22"/>
          <w:szCs w:val="22"/>
        </w:rPr>
        <w:t xml:space="preserve"> </w:t>
      </w:r>
      <w:r>
        <w:rPr>
          <w:rFonts w:ascii="Verdana" w:hAnsi="Verdana"/>
          <w:b/>
          <w:bCs/>
          <w:sz w:val="22"/>
          <w:szCs w:val="22"/>
        </w:rPr>
        <w:t xml:space="preserve">- </w:t>
      </w:r>
      <w:r>
        <w:rPr>
          <w:rFonts w:ascii="Verdana" w:hAnsi="Verdana"/>
          <w:b/>
          <w:bCs/>
        </w:rPr>
        <w:t>CURRICOLO</w:t>
      </w:r>
      <w:r w:rsidRPr="009F6139">
        <w:rPr>
          <w:rFonts w:ascii="Verdana" w:hAnsi="Verdana"/>
          <w:b/>
          <w:bCs/>
        </w:rPr>
        <w:t xml:space="preserve"> ANNUALE DI </w:t>
      </w:r>
      <w:r>
        <w:rPr>
          <w:rFonts w:ascii="Verdana" w:hAnsi="Verdana"/>
          <w:b/>
          <w:bCs/>
        </w:rPr>
        <w:t>CITTADINANZA e COSTITUZIONE</w:t>
      </w:r>
    </w:p>
    <w:p w:rsidR="009241C1" w:rsidRDefault="009241C1" w:rsidP="009241C1">
      <w:pPr>
        <w:pStyle w:val="NormaleWeb"/>
        <w:spacing w:after="170"/>
        <w:jc w:val="center"/>
        <w:rPr>
          <w:rFonts w:ascii="Verdana" w:hAnsi="Verdana"/>
          <w:b/>
          <w:bCs/>
        </w:rPr>
      </w:pPr>
    </w:p>
    <w:tbl>
      <w:tblPr>
        <w:tblW w:w="9649" w:type="dxa"/>
        <w:tblInd w:w="-15" w:type="dxa"/>
        <w:tblLayout w:type="fixed"/>
        <w:tblLook w:val="0000" w:firstRow="0" w:lastRow="0" w:firstColumn="0" w:lastColumn="0" w:noHBand="0" w:noVBand="0"/>
      </w:tblPr>
      <w:tblGrid>
        <w:gridCol w:w="1549"/>
        <w:gridCol w:w="3706"/>
        <w:gridCol w:w="1843"/>
        <w:gridCol w:w="2551"/>
      </w:tblGrid>
      <w:tr w:rsidR="005A6F83" w:rsidTr="005A6F83">
        <w:tc>
          <w:tcPr>
            <w:tcW w:w="9649" w:type="dxa"/>
            <w:gridSpan w:val="4"/>
            <w:tcBorders>
              <w:top w:val="single" w:sz="4" w:space="0" w:color="000000"/>
              <w:left w:val="single" w:sz="4" w:space="0" w:color="000000"/>
              <w:bottom w:val="single" w:sz="4" w:space="0" w:color="000000"/>
              <w:right w:val="single" w:sz="4" w:space="0" w:color="000000"/>
            </w:tcBorders>
            <w:shd w:val="clear" w:color="auto" w:fill="auto"/>
          </w:tcPr>
          <w:p w:rsidR="005A6F83" w:rsidRDefault="005A6F83" w:rsidP="00426155">
            <w:pPr>
              <w:pStyle w:val="NormaleWeb"/>
              <w:spacing w:before="120" w:after="120"/>
              <w:jc w:val="center"/>
            </w:pPr>
            <w:r>
              <w:rPr>
                <w:rStyle w:val="wwWnucleofondantelegenda"/>
                <w:b/>
                <w:bCs/>
                <w:szCs w:val="16"/>
              </w:rPr>
              <w:t>NUCLEI</w:t>
            </w:r>
            <w:r>
              <w:rPr>
                <w:rStyle w:val="wwWnucleofondantelegenda"/>
                <w:szCs w:val="16"/>
              </w:rPr>
              <w:t xml:space="preserve"> </w:t>
            </w:r>
            <w:r>
              <w:rPr>
                <w:rStyle w:val="wwWnucleofondantelegenda"/>
                <w:b/>
                <w:bCs/>
                <w:szCs w:val="16"/>
              </w:rPr>
              <w:t>FONDANTI</w:t>
            </w:r>
            <w:r>
              <w:rPr>
                <w:rStyle w:val="wwWnucleofondantelegenda"/>
              </w:rPr>
              <w:t>:</w:t>
            </w:r>
            <w:r>
              <w:rPr>
                <w:rStyle w:val="wwWnucleofondantelegenda"/>
                <w:b/>
              </w:rPr>
              <w:t xml:space="preserve"> DIGNITÀ DELLA PERSONA </w:t>
            </w:r>
          </w:p>
        </w:tc>
      </w:tr>
      <w:tr w:rsidR="005A6F83" w:rsidTr="005A6F83">
        <w:tc>
          <w:tcPr>
            <w:tcW w:w="1549" w:type="dxa"/>
            <w:tcBorders>
              <w:top w:val="single" w:sz="4" w:space="0" w:color="000000"/>
              <w:left w:val="single" w:sz="4" w:space="0" w:color="000000"/>
              <w:bottom w:val="single" w:sz="4" w:space="0" w:color="000000"/>
            </w:tcBorders>
            <w:shd w:val="clear" w:color="auto" w:fill="auto"/>
            <w:vAlign w:val="center"/>
          </w:tcPr>
          <w:p w:rsidR="005A6F83" w:rsidRDefault="005A6F83" w:rsidP="00426155">
            <w:pPr>
              <w:pStyle w:val="wtraguardicompetenzalabel"/>
              <w:spacing w:line="276" w:lineRule="auto"/>
            </w:pPr>
            <w:r>
              <w:t>TRAGUARDI    DI SVILUPPO DELLA COMPETENZA</w:t>
            </w:r>
          </w:p>
        </w:tc>
        <w:tc>
          <w:tcPr>
            <w:tcW w:w="81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A6F83" w:rsidRDefault="005A6F83" w:rsidP="00426155">
            <w:pPr>
              <w:pStyle w:val="wtraguardicompetenza"/>
              <w:tabs>
                <w:tab w:val="left" w:pos="0"/>
              </w:tabs>
              <w:spacing w:before="120" w:after="120"/>
            </w:pPr>
            <w:r>
              <w:t>L’alunno/a riconosce i principi che costituiscono il fondamento etico delle società sanciti dalla Costituzione, dal diritto nazionale e dalle Carte Internazionali.</w:t>
            </w:r>
          </w:p>
          <w:p w:rsidR="005A6F83" w:rsidRDefault="005A6F83" w:rsidP="00426155">
            <w:pPr>
              <w:pStyle w:val="wtraguardicompetenza"/>
              <w:tabs>
                <w:tab w:val="left" w:pos="0"/>
              </w:tabs>
              <w:spacing w:before="120" w:after="120"/>
            </w:pPr>
            <w:r>
              <w:t>Riconosce i valori che rendono possibile la convivenza umana sui diritti fondamentali delle persone e li testimonia nei comportamenti sociali.</w:t>
            </w:r>
          </w:p>
        </w:tc>
      </w:tr>
      <w:tr w:rsidR="005A6F83" w:rsidTr="005A6F83">
        <w:tc>
          <w:tcPr>
            <w:tcW w:w="5255" w:type="dxa"/>
            <w:gridSpan w:val="2"/>
            <w:tcBorders>
              <w:top w:val="single" w:sz="4" w:space="0" w:color="000000"/>
              <w:left w:val="single" w:sz="4" w:space="0" w:color="000000"/>
              <w:bottom w:val="single" w:sz="4" w:space="0" w:color="000000"/>
            </w:tcBorders>
            <w:shd w:val="clear" w:color="auto" w:fill="auto"/>
            <w:vAlign w:val="center"/>
          </w:tcPr>
          <w:p w:rsidR="005A6F83" w:rsidRDefault="005A6F83" w:rsidP="00426155">
            <w:pPr>
              <w:pStyle w:val="wobiettiviapprendimentolabel"/>
              <w:rPr>
                <w:b/>
                <w:bCs/>
                <w:sz w:val="16"/>
                <w:szCs w:val="16"/>
              </w:rPr>
            </w:pPr>
            <w:r>
              <w:t>OBIETTIVI DI APPRENDIMENTO E CONTENUTI</w:t>
            </w:r>
          </w:p>
        </w:tc>
        <w:tc>
          <w:tcPr>
            <w:tcW w:w="1843" w:type="dxa"/>
            <w:tcBorders>
              <w:top w:val="single" w:sz="4" w:space="0" w:color="000000"/>
              <w:left w:val="single" w:sz="4" w:space="0" w:color="000000"/>
              <w:bottom w:val="single" w:sz="4" w:space="0" w:color="000000"/>
            </w:tcBorders>
            <w:shd w:val="clear" w:color="auto" w:fill="auto"/>
            <w:vAlign w:val="center"/>
          </w:tcPr>
          <w:p w:rsidR="005A6F83" w:rsidRDefault="005A6F83" w:rsidP="00426155">
            <w:pPr>
              <w:pStyle w:val="w12q"/>
              <w:rPr>
                <w:b/>
                <w:bCs/>
                <w:sz w:val="16"/>
                <w:szCs w:val="16"/>
              </w:rPr>
            </w:pPr>
            <w:r>
              <w:rPr>
                <w:b/>
                <w:bCs/>
                <w:sz w:val="16"/>
                <w:szCs w:val="16"/>
              </w:rPr>
              <w:t>PRINCIPALI COLLEGAMENTI DISCIPLINARI</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6F83" w:rsidRDefault="005A6F83" w:rsidP="00426155">
            <w:pPr>
              <w:pStyle w:val="w12q"/>
            </w:pPr>
            <w:r>
              <w:rPr>
                <w:b/>
                <w:bCs/>
                <w:sz w:val="16"/>
                <w:szCs w:val="16"/>
              </w:rPr>
              <w:t>RESPONSABILITÀ DELL’ATTUAZIONE</w:t>
            </w:r>
          </w:p>
        </w:tc>
      </w:tr>
      <w:tr w:rsidR="005A6F83" w:rsidTr="005A6F83">
        <w:tc>
          <w:tcPr>
            <w:tcW w:w="5255" w:type="dxa"/>
            <w:gridSpan w:val="2"/>
            <w:tcBorders>
              <w:top w:val="single" w:sz="4" w:space="0" w:color="000000"/>
              <w:left w:val="single" w:sz="4" w:space="0" w:color="000000"/>
              <w:bottom w:val="single" w:sz="4" w:space="0" w:color="000000"/>
            </w:tcBorders>
            <w:shd w:val="clear" w:color="auto" w:fill="auto"/>
            <w:vAlign w:val="center"/>
          </w:tcPr>
          <w:p w:rsidR="005A6F83" w:rsidRPr="00F52372" w:rsidRDefault="005A6F83" w:rsidP="00F52372">
            <w:pPr>
              <w:pStyle w:val="wobiettiviapprendimentoecontenuti"/>
              <w:spacing w:before="120" w:after="120"/>
              <w:jc w:val="both"/>
              <w:rPr>
                <w:rFonts w:cs="Arial"/>
                <w:bCs/>
              </w:rPr>
            </w:pPr>
            <w:r w:rsidRPr="00F52372">
              <w:rPr>
                <w:rFonts w:cs="Arial"/>
                <w:bCs/>
              </w:rPr>
              <w:t>(2° e 3°SEC-</w:t>
            </w:r>
            <w:r w:rsidRPr="00F52372">
              <w:rPr>
                <w:rFonts w:eastAsia="Webdings" w:cs="Arial"/>
                <w:bCs/>
              </w:rPr>
              <w:t>CITT-COST-1) Conoscere la  “Dichiarazione Universale dei Diritti Umani”, i diritti tutelati dalla “Costituzione della Repubblica Italiana” e dalla “Carta dei diritti fondamentali dell’Unione Europea”</w:t>
            </w:r>
          </w:p>
        </w:tc>
        <w:tc>
          <w:tcPr>
            <w:tcW w:w="1843" w:type="dxa"/>
            <w:tcBorders>
              <w:top w:val="single" w:sz="4" w:space="0" w:color="000000"/>
              <w:left w:val="single" w:sz="4" w:space="0" w:color="000000"/>
              <w:bottom w:val="single" w:sz="4" w:space="0" w:color="000000"/>
            </w:tcBorders>
            <w:shd w:val="clear" w:color="auto" w:fill="auto"/>
            <w:vAlign w:val="center"/>
          </w:tcPr>
          <w:p w:rsidR="005A6F83" w:rsidRDefault="005A6F83" w:rsidP="00426155">
            <w:pPr>
              <w:pStyle w:val="wobiettiviapprendimentoecontenuti"/>
              <w:spacing w:before="20" w:after="20"/>
              <w:jc w:val="center"/>
              <w:rPr>
                <w:rFonts w:cs="Arial"/>
                <w:bCs/>
              </w:rPr>
            </w:pPr>
            <w:r>
              <w:rPr>
                <w:rFonts w:cs="Arial"/>
                <w:bCs/>
              </w:rPr>
              <w:t>STORIA</w:t>
            </w:r>
          </w:p>
          <w:p w:rsidR="005A6F83" w:rsidRDefault="005A6F83" w:rsidP="00426155">
            <w:pPr>
              <w:pStyle w:val="wobiettiviapprendimentoecontenuti"/>
              <w:spacing w:before="20" w:after="20"/>
              <w:jc w:val="center"/>
              <w:rPr>
                <w:rFonts w:cs="Arial"/>
                <w:bCs/>
              </w:rPr>
            </w:pPr>
          </w:p>
          <w:p w:rsidR="005A6F83" w:rsidRDefault="005A6F83" w:rsidP="00426155">
            <w:pPr>
              <w:pStyle w:val="wobiettiviapprendimentoecontenuti"/>
              <w:spacing w:before="20" w:after="20"/>
              <w:jc w:val="center"/>
              <w:rPr>
                <w:rFonts w:cs="Arial"/>
                <w:bCs/>
              </w:rPr>
            </w:pPr>
            <w:r>
              <w:rPr>
                <w:rFonts w:cs="Arial"/>
                <w:bCs/>
              </w:rPr>
              <w:t>ITALIANO</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6F83" w:rsidRDefault="005A6F83" w:rsidP="00426155">
            <w:pPr>
              <w:pStyle w:val="wobiettiviapprendimentoecontenuti"/>
              <w:spacing w:before="20" w:after="20"/>
            </w:pPr>
            <w:r>
              <w:rPr>
                <w:rFonts w:cs="Arial"/>
                <w:bCs/>
              </w:rPr>
              <w:t xml:space="preserve">DOCENTI DELLE DISCIPLINE INDICATE </w:t>
            </w:r>
          </w:p>
        </w:tc>
      </w:tr>
      <w:tr w:rsidR="005A6F83" w:rsidTr="005A6F83">
        <w:tc>
          <w:tcPr>
            <w:tcW w:w="5255" w:type="dxa"/>
            <w:gridSpan w:val="2"/>
            <w:tcBorders>
              <w:top w:val="single" w:sz="4" w:space="0" w:color="000000"/>
              <w:left w:val="single" w:sz="4" w:space="0" w:color="000000"/>
              <w:bottom w:val="single" w:sz="4" w:space="0" w:color="000000"/>
            </w:tcBorders>
            <w:shd w:val="clear" w:color="auto" w:fill="auto"/>
            <w:vAlign w:val="center"/>
          </w:tcPr>
          <w:p w:rsidR="005A6F83" w:rsidRPr="00F52372" w:rsidRDefault="005A6F83" w:rsidP="00F52372">
            <w:pPr>
              <w:pStyle w:val="wobiettiviapprendimentoecontenuti"/>
              <w:spacing w:before="120" w:after="120"/>
              <w:jc w:val="both"/>
              <w:rPr>
                <w:rFonts w:cs="Arial"/>
                <w:bCs/>
              </w:rPr>
            </w:pPr>
            <w:r w:rsidRPr="00F52372">
              <w:rPr>
                <w:rFonts w:cs="Arial"/>
                <w:bCs/>
              </w:rPr>
              <w:t>(2° e 3°SEC-</w:t>
            </w:r>
            <w:r w:rsidRPr="00F52372">
              <w:rPr>
                <w:rFonts w:eastAsia="Webdings" w:cs="Arial"/>
                <w:bCs/>
              </w:rPr>
              <w:t>CITT-COST-2) Conoscere le principali organizzazioni internazionali che si occupano dei diritti umani e gli scopi che esse si propongono; comprenderne l’importanza per la salvaguardia della dignità delle persone</w:t>
            </w:r>
          </w:p>
        </w:tc>
        <w:tc>
          <w:tcPr>
            <w:tcW w:w="1843" w:type="dxa"/>
            <w:tcBorders>
              <w:top w:val="single" w:sz="4" w:space="0" w:color="000000"/>
              <w:left w:val="single" w:sz="4" w:space="0" w:color="000000"/>
              <w:bottom w:val="single" w:sz="4" w:space="0" w:color="000000"/>
            </w:tcBorders>
            <w:shd w:val="clear" w:color="auto" w:fill="auto"/>
            <w:vAlign w:val="center"/>
          </w:tcPr>
          <w:p w:rsidR="005A6F83" w:rsidRDefault="005A6F83" w:rsidP="00426155">
            <w:pPr>
              <w:pStyle w:val="wobiettiviapprendimentoecontenuti"/>
              <w:spacing w:before="20" w:after="20"/>
              <w:jc w:val="center"/>
              <w:rPr>
                <w:rFonts w:cs="Arial"/>
                <w:bCs/>
              </w:rPr>
            </w:pPr>
            <w:r>
              <w:rPr>
                <w:rFonts w:cs="Arial"/>
                <w:bCs/>
              </w:rPr>
              <w:t>ITALIANO</w:t>
            </w:r>
          </w:p>
          <w:p w:rsidR="005A6F83" w:rsidRDefault="005A6F83" w:rsidP="00426155">
            <w:pPr>
              <w:pStyle w:val="wobiettiviapprendimentoecontenuti"/>
              <w:spacing w:before="20" w:after="20"/>
              <w:jc w:val="center"/>
              <w:rPr>
                <w:rFonts w:cs="Arial"/>
                <w:bCs/>
              </w:rPr>
            </w:pPr>
            <w:r>
              <w:rPr>
                <w:rFonts w:cs="Arial"/>
                <w:bCs/>
              </w:rPr>
              <w:t>SCIENZE</w:t>
            </w:r>
          </w:p>
          <w:p w:rsidR="005A6F83" w:rsidRDefault="005A6F83" w:rsidP="00426155">
            <w:pPr>
              <w:pStyle w:val="wobiettiviapprendimentoecontenuti"/>
              <w:spacing w:before="20" w:after="20"/>
              <w:jc w:val="center"/>
              <w:rPr>
                <w:rFonts w:cs="Arial"/>
                <w:bCs/>
              </w:rPr>
            </w:pPr>
            <w:r>
              <w:rPr>
                <w:rFonts w:cs="Arial"/>
                <w:bCs/>
              </w:rPr>
              <w:t>GEOGRAFIA</w:t>
            </w:r>
          </w:p>
          <w:p w:rsidR="005A6F83" w:rsidRDefault="005A6F83" w:rsidP="00426155">
            <w:pPr>
              <w:pStyle w:val="wobiettiviapprendimentoecontenuti"/>
              <w:spacing w:before="20" w:after="20"/>
              <w:jc w:val="center"/>
              <w:rPr>
                <w:rFonts w:cs="Arial"/>
                <w:bCs/>
              </w:rPr>
            </w:pPr>
            <w:r>
              <w:rPr>
                <w:rFonts w:cs="Arial"/>
                <w:bCs/>
              </w:rPr>
              <w:t>ED. FISICA</w:t>
            </w:r>
          </w:p>
          <w:p w:rsidR="005A6F83" w:rsidRDefault="005A6F83" w:rsidP="00426155">
            <w:pPr>
              <w:pStyle w:val="wobiettiviapprendimentoecontenuti"/>
              <w:spacing w:before="20" w:after="20"/>
              <w:jc w:val="center"/>
              <w:rPr>
                <w:rFonts w:cs="Arial"/>
                <w:bCs/>
              </w:rPr>
            </w:pPr>
            <w:r>
              <w:rPr>
                <w:rFonts w:cs="Arial"/>
                <w:bCs/>
              </w:rPr>
              <w:t>LINGUE STRANIERE</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6F83" w:rsidRDefault="005A6F83" w:rsidP="00426155">
            <w:pPr>
              <w:pStyle w:val="wobiettiviapprendimentoecontenuti"/>
              <w:spacing w:before="20" w:after="20"/>
            </w:pPr>
            <w:r>
              <w:rPr>
                <w:rFonts w:cs="Arial"/>
                <w:bCs/>
              </w:rPr>
              <w:t xml:space="preserve">DOCENTI DELLE DISCIPLINE INDICATE </w:t>
            </w:r>
          </w:p>
        </w:tc>
      </w:tr>
      <w:tr w:rsidR="005A6F83" w:rsidTr="005A6F83">
        <w:tc>
          <w:tcPr>
            <w:tcW w:w="5255" w:type="dxa"/>
            <w:gridSpan w:val="2"/>
            <w:tcBorders>
              <w:top w:val="single" w:sz="4" w:space="0" w:color="000000"/>
              <w:left w:val="single" w:sz="4" w:space="0" w:color="000000"/>
              <w:bottom w:val="single" w:sz="4" w:space="0" w:color="000000"/>
            </w:tcBorders>
            <w:shd w:val="clear" w:color="auto" w:fill="auto"/>
            <w:vAlign w:val="center"/>
          </w:tcPr>
          <w:p w:rsidR="005A6F83" w:rsidRPr="00F52372" w:rsidRDefault="005A6F83" w:rsidP="00426155">
            <w:pPr>
              <w:pStyle w:val="NormaleWeb"/>
              <w:tabs>
                <w:tab w:val="left" w:pos="2985"/>
              </w:tabs>
              <w:spacing w:before="120" w:after="120"/>
              <w:ind w:left="74"/>
              <w:rPr>
                <w:rFonts w:cs="Arial"/>
                <w:bCs/>
              </w:rPr>
            </w:pPr>
            <w:r w:rsidRPr="00F52372">
              <w:rPr>
                <w:rFonts w:ascii="Verdana" w:eastAsia="Lucida Sans Unicode" w:hAnsi="Verdana" w:cs="Verdana"/>
                <w:bCs/>
                <w:sz w:val="20"/>
                <w:szCs w:val="20"/>
              </w:rPr>
              <w:t>(2° e 3°SEC</w:t>
            </w:r>
            <w:r w:rsidRPr="00F52372">
              <w:rPr>
                <w:rFonts w:ascii="Verdana" w:eastAsia="Webdings" w:hAnsi="Verdana" w:cs="Verdana"/>
                <w:sz w:val="20"/>
                <w:szCs w:val="20"/>
              </w:rPr>
              <w:t xml:space="preserve">-CITT-COST-3) Riconoscere identificare fatti e situazioni di cronaca, anche della propria esperienza, nei quali si ravvisino </w:t>
            </w:r>
            <w:r w:rsidRPr="00F52372">
              <w:rPr>
                <w:rFonts w:ascii="Verdana" w:eastAsia="Webdings" w:hAnsi="Verdana" w:cs="Verdana"/>
                <w:bCs/>
                <w:sz w:val="20"/>
                <w:szCs w:val="20"/>
              </w:rPr>
              <w:t xml:space="preserve">situazioni in cui sono “violati i diritti delle persone”, </w:t>
            </w:r>
            <w:r w:rsidRPr="00F52372">
              <w:rPr>
                <w:rFonts w:ascii="Verdana" w:eastAsia="Webdings" w:hAnsi="Verdana" w:cs="Verdana"/>
                <w:sz w:val="20"/>
                <w:szCs w:val="20"/>
              </w:rPr>
              <w:t xml:space="preserve"> pregiudizi e comportamenti razzistici e/o che ledono la dignità e/o i diritti universali delle persone</w:t>
            </w:r>
          </w:p>
        </w:tc>
        <w:tc>
          <w:tcPr>
            <w:tcW w:w="1843" w:type="dxa"/>
            <w:tcBorders>
              <w:top w:val="single" w:sz="4" w:space="0" w:color="000000"/>
              <w:left w:val="single" w:sz="4" w:space="0" w:color="000000"/>
              <w:bottom w:val="single" w:sz="4" w:space="0" w:color="000000"/>
            </w:tcBorders>
            <w:shd w:val="clear" w:color="auto" w:fill="auto"/>
            <w:vAlign w:val="center"/>
          </w:tcPr>
          <w:p w:rsidR="005A6F83" w:rsidRDefault="005A6F83" w:rsidP="00426155">
            <w:pPr>
              <w:pStyle w:val="wobiettiviapprendimentoecontenuti"/>
              <w:spacing w:before="20" w:after="20"/>
              <w:jc w:val="center"/>
              <w:rPr>
                <w:rFonts w:cs="Arial"/>
                <w:bCs/>
              </w:rPr>
            </w:pPr>
            <w:r>
              <w:rPr>
                <w:rFonts w:cs="Arial"/>
                <w:bCs/>
              </w:rPr>
              <w:t>TUTTE LE DISCIPLINE</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6F83" w:rsidRDefault="005A6F83" w:rsidP="00426155">
            <w:pPr>
              <w:pStyle w:val="wobiettiviapprendimentoecontenuti"/>
              <w:spacing w:before="20" w:after="20"/>
            </w:pPr>
            <w:r>
              <w:rPr>
                <w:rFonts w:cs="Arial"/>
                <w:bCs/>
              </w:rPr>
              <w:t>TUTTI I DOCENTI DELLA CLASSE</w:t>
            </w:r>
          </w:p>
        </w:tc>
      </w:tr>
      <w:tr w:rsidR="005A6F83" w:rsidTr="005A6F83">
        <w:tc>
          <w:tcPr>
            <w:tcW w:w="5255" w:type="dxa"/>
            <w:gridSpan w:val="2"/>
            <w:tcBorders>
              <w:top w:val="single" w:sz="4" w:space="0" w:color="000000"/>
              <w:left w:val="single" w:sz="4" w:space="0" w:color="000000"/>
              <w:bottom w:val="single" w:sz="4" w:space="0" w:color="000000"/>
            </w:tcBorders>
            <w:shd w:val="clear" w:color="auto" w:fill="auto"/>
            <w:vAlign w:val="center"/>
          </w:tcPr>
          <w:p w:rsidR="005A6F83" w:rsidRPr="00F52372" w:rsidRDefault="005A6F83" w:rsidP="00426155">
            <w:pPr>
              <w:pStyle w:val="NormaleWeb"/>
              <w:tabs>
                <w:tab w:val="left" w:pos="2985"/>
              </w:tabs>
              <w:spacing w:before="120" w:after="120"/>
              <w:ind w:left="74"/>
              <w:rPr>
                <w:rFonts w:cs="Arial"/>
                <w:bCs/>
              </w:rPr>
            </w:pPr>
            <w:r w:rsidRPr="00F52372">
              <w:rPr>
                <w:rFonts w:ascii="Verdana" w:hAnsi="Verdana" w:cs="Verdana"/>
                <w:bCs/>
                <w:sz w:val="20"/>
                <w:szCs w:val="20"/>
              </w:rPr>
              <w:t>(2° e 3°SEC-</w:t>
            </w:r>
            <w:r w:rsidRPr="00F52372">
              <w:rPr>
                <w:rFonts w:ascii="Verdana" w:eastAsia="Webdings" w:hAnsi="Verdana" w:cs="Verdana"/>
                <w:bCs/>
                <w:sz w:val="20"/>
                <w:szCs w:val="20"/>
              </w:rPr>
              <w:t xml:space="preserve">CITT-COST-4) Intervenire in modo propositivo per segnalare situazioni in cui si vedano “violati i diritti delle persone”, si notino </w:t>
            </w:r>
            <w:r w:rsidRPr="00F52372">
              <w:rPr>
                <w:rFonts w:ascii="Verdana" w:eastAsia="Webdings" w:hAnsi="Verdana" w:cs="Verdana"/>
                <w:sz w:val="20"/>
                <w:szCs w:val="20"/>
              </w:rPr>
              <w:t xml:space="preserve"> pregiudizi e/o comportamenti razzistici, e/o che ledono la dignità e/o i diritti universali delle persone</w:t>
            </w:r>
            <w:r w:rsidRPr="00F52372">
              <w:rPr>
                <w:rFonts w:ascii="Verdana" w:eastAsia="Webdings" w:hAnsi="Verdana" w:cs="Verdana"/>
                <w:bCs/>
                <w:sz w:val="20"/>
                <w:szCs w:val="20"/>
              </w:rPr>
              <w:t xml:space="preserve">           </w:t>
            </w:r>
          </w:p>
        </w:tc>
        <w:tc>
          <w:tcPr>
            <w:tcW w:w="1843" w:type="dxa"/>
            <w:tcBorders>
              <w:top w:val="single" w:sz="4" w:space="0" w:color="000000"/>
              <w:left w:val="single" w:sz="4" w:space="0" w:color="000000"/>
              <w:bottom w:val="single" w:sz="4" w:space="0" w:color="000000"/>
            </w:tcBorders>
            <w:shd w:val="clear" w:color="auto" w:fill="auto"/>
            <w:vAlign w:val="center"/>
          </w:tcPr>
          <w:p w:rsidR="005A6F83" w:rsidRDefault="005A6F83" w:rsidP="00426155">
            <w:pPr>
              <w:pStyle w:val="wobiettiviapprendimentoecontenuti"/>
              <w:spacing w:before="20" w:after="20"/>
              <w:jc w:val="center"/>
              <w:rPr>
                <w:rFonts w:cs="Arial"/>
                <w:bCs/>
              </w:rPr>
            </w:pPr>
            <w:r>
              <w:rPr>
                <w:rFonts w:cs="Arial"/>
                <w:bCs/>
              </w:rPr>
              <w:t>TUTTE LE DISCIPLINE</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6F83" w:rsidRDefault="005A6F83" w:rsidP="00426155">
            <w:pPr>
              <w:pStyle w:val="wobiettiviapprendimentoecontenuti"/>
              <w:spacing w:before="20" w:after="20"/>
            </w:pPr>
            <w:r>
              <w:rPr>
                <w:rFonts w:cs="Arial"/>
                <w:bCs/>
              </w:rPr>
              <w:t>TUTTI I DOCENTI DELLA CLASSE</w:t>
            </w:r>
          </w:p>
        </w:tc>
      </w:tr>
      <w:tr w:rsidR="005A6F83" w:rsidTr="005A6F83">
        <w:tc>
          <w:tcPr>
            <w:tcW w:w="5255" w:type="dxa"/>
            <w:gridSpan w:val="2"/>
            <w:tcBorders>
              <w:top w:val="single" w:sz="4" w:space="0" w:color="000000"/>
              <w:left w:val="single" w:sz="4" w:space="0" w:color="000000"/>
              <w:bottom w:val="single" w:sz="4" w:space="0" w:color="000000"/>
            </w:tcBorders>
            <w:shd w:val="clear" w:color="auto" w:fill="auto"/>
            <w:vAlign w:val="center"/>
          </w:tcPr>
          <w:p w:rsidR="005A6F83" w:rsidRPr="00F52372" w:rsidRDefault="005A6F83" w:rsidP="00426155">
            <w:pPr>
              <w:pStyle w:val="wobiettiviapprendimentoecontenuti"/>
              <w:spacing w:before="120" w:after="120"/>
              <w:rPr>
                <w:rFonts w:cs="Arial"/>
                <w:bCs/>
              </w:rPr>
            </w:pPr>
            <w:r w:rsidRPr="00F52372">
              <w:rPr>
                <w:rFonts w:cs="Arial"/>
                <w:bCs/>
              </w:rPr>
              <w:t>(2° e 3°SEC-</w:t>
            </w:r>
            <w:r w:rsidRPr="00F52372">
              <w:rPr>
                <w:rFonts w:eastAsia="Webdings" w:cs="Arial"/>
                <w:bCs/>
              </w:rPr>
              <w:t>CITT-COST-5) Riconoscere i valori che rendono possibile la convivenza umana e testimoniarli nei comportamenti sociali quotidiani</w:t>
            </w:r>
          </w:p>
        </w:tc>
        <w:tc>
          <w:tcPr>
            <w:tcW w:w="1843" w:type="dxa"/>
            <w:tcBorders>
              <w:top w:val="single" w:sz="4" w:space="0" w:color="000000"/>
              <w:left w:val="single" w:sz="4" w:space="0" w:color="000000"/>
              <w:bottom w:val="single" w:sz="4" w:space="0" w:color="000000"/>
            </w:tcBorders>
            <w:shd w:val="clear" w:color="auto" w:fill="auto"/>
            <w:vAlign w:val="center"/>
          </w:tcPr>
          <w:p w:rsidR="005A6F83" w:rsidRDefault="005A6F83" w:rsidP="00426155">
            <w:pPr>
              <w:pStyle w:val="wobiettiviapprendimentoecontenuti"/>
              <w:spacing w:before="20" w:after="20"/>
              <w:jc w:val="center"/>
              <w:rPr>
                <w:rFonts w:cs="Arial"/>
                <w:bCs/>
              </w:rPr>
            </w:pPr>
            <w:r>
              <w:rPr>
                <w:rFonts w:cs="Arial"/>
                <w:bCs/>
              </w:rPr>
              <w:t>TUTTE LE DISCIPLINE</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6F83" w:rsidRDefault="005A6F83" w:rsidP="00426155">
            <w:pPr>
              <w:pStyle w:val="wobiettiviapprendimentoecontenuti"/>
              <w:spacing w:before="20" w:after="20"/>
            </w:pPr>
            <w:r>
              <w:rPr>
                <w:rFonts w:cs="Arial"/>
                <w:bCs/>
              </w:rPr>
              <w:t>TUTTI I DOCENTI DELLA CLASSE</w:t>
            </w:r>
          </w:p>
        </w:tc>
      </w:tr>
    </w:tbl>
    <w:p w:rsidR="005A6F83" w:rsidRDefault="005A6F83" w:rsidP="005A6F83">
      <w:pPr>
        <w:pStyle w:val="NormaleWeb"/>
        <w:spacing w:before="120" w:after="120"/>
        <w:ind w:left="74"/>
        <w:jc w:val="center"/>
        <w:rPr>
          <w:rFonts w:ascii="Verdana" w:hAnsi="Verdana" w:cs="Verdana"/>
          <w:b/>
          <w:bCs/>
          <w:sz w:val="16"/>
          <w:szCs w:val="16"/>
          <w:shd w:val="clear" w:color="auto" w:fill="808080"/>
        </w:rPr>
      </w:pPr>
    </w:p>
    <w:p w:rsidR="005A6F83" w:rsidRDefault="005A6F83" w:rsidP="005A6F83">
      <w:pPr>
        <w:pStyle w:val="NormaleWeb"/>
        <w:spacing w:before="120" w:after="120"/>
        <w:ind w:left="74"/>
        <w:jc w:val="center"/>
        <w:rPr>
          <w:rFonts w:ascii="Verdana" w:hAnsi="Verdana" w:cs="Verdana"/>
          <w:b/>
          <w:bCs/>
          <w:sz w:val="16"/>
          <w:szCs w:val="16"/>
          <w:shd w:val="clear" w:color="auto" w:fill="808080"/>
        </w:rPr>
      </w:pPr>
    </w:p>
    <w:p w:rsidR="005A6F83" w:rsidRDefault="005A6F83" w:rsidP="005A6F83">
      <w:pPr>
        <w:pStyle w:val="NormaleWeb"/>
        <w:spacing w:before="120" w:after="120"/>
        <w:ind w:left="74"/>
        <w:jc w:val="center"/>
        <w:rPr>
          <w:rFonts w:ascii="Verdana" w:hAnsi="Verdana" w:cs="Verdana"/>
          <w:b/>
          <w:bCs/>
          <w:sz w:val="16"/>
          <w:szCs w:val="16"/>
          <w:shd w:val="clear" w:color="auto" w:fill="808080"/>
        </w:rPr>
      </w:pPr>
    </w:p>
    <w:p w:rsidR="005A6F83" w:rsidRDefault="005A6F83" w:rsidP="005A6F83">
      <w:pPr>
        <w:pStyle w:val="NormaleWeb"/>
        <w:spacing w:before="120" w:after="120"/>
        <w:ind w:left="74"/>
        <w:jc w:val="center"/>
        <w:rPr>
          <w:rFonts w:ascii="Verdana" w:hAnsi="Verdana" w:cs="Verdana"/>
          <w:b/>
          <w:bCs/>
          <w:sz w:val="16"/>
          <w:szCs w:val="16"/>
          <w:shd w:val="clear" w:color="auto" w:fill="808080"/>
        </w:rPr>
      </w:pPr>
    </w:p>
    <w:p w:rsidR="005A6F83" w:rsidRDefault="005A6F83" w:rsidP="005A6F83">
      <w:pPr>
        <w:pStyle w:val="NormaleWeb"/>
        <w:spacing w:before="120" w:after="120"/>
        <w:ind w:left="74"/>
        <w:jc w:val="center"/>
        <w:rPr>
          <w:rFonts w:ascii="Verdana" w:hAnsi="Verdana" w:cs="Verdana"/>
          <w:b/>
          <w:bCs/>
          <w:sz w:val="16"/>
          <w:szCs w:val="16"/>
          <w:shd w:val="clear" w:color="auto" w:fill="808080"/>
        </w:rPr>
      </w:pPr>
    </w:p>
    <w:tbl>
      <w:tblPr>
        <w:tblW w:w="9649" w:type="dxa"/>
        <w:tblInd w:w="-15" w:type="dxa"/>
        <w:tblLayout w:type="fixed"/>
        <w:tblLook w:val="0000" w:firstRow="0" w:lastRow="0" w:firstColumn="0" w:lastColumn="0" w:noHBand="0" w:noVBand="0"/>
      </w:tblPr>
      <w:tblGrid>
        <w:gridCol w:w="1549"/>
        <w:gridCol w:w="3706"/>
        <w:gridCol w:w="1843"/>
        <w:gridCol w:w="2551"/>
      </w:tblGrid>
      <w:tr w:rsidR="005A6F83" w:rsidTr="007D1CD3">
        <w:tc>
          <w:tcPr>
            <w:tcW w:w="9649" w:type="dxa"/>
            <w:gridSpan w:val="4"/>
            <w:tcBorders>
              <w:top w:val="single" w:sz="4" w:space="0" w:color="000000"/>
              <w:left w:val="single" w:sz="4" w:space="0" w:color="000000"/>
              <w:bottom w:val="single" w:sz="4" w:space="0" w:color="000000"/>
              <w:right w:val="single" w:sz="4" w:space="0" w:color="000000"/>
            </w:tcBorders>
            <w:shd w:val="clear" w:color="auto" w:fill="auto"/>
          </w:tcPr>
          <w:p w:rsidR="005A6F83" w:rsidRDefault="005A6F83" w:rsidP="00426155">
            <w:pPr>
              <w:pStyle w:val="NormaleWeb"/>
              <w:spacing w:before="120" w:after="120"/>
              <w:jc w:val="center"/>
            </w:pPr>
            <w:r>
              <w:rPr>
                <w:rStyle w:val="wwWnucleofondantelegenda"/>
                <w:b/>
                <w:bCs/>
                <w:szCs w:val="16"/>
              </w:rPr>
              <w:lastRenderedPageBreak/>
              <w:t>NUCLEO</w:t>
            </w:r>
            <w:r>
              <w:rPr>
                <w:rStyle w:val="wwWnucleofondantelegenda"/>
                <w:szCs w:val="16"/>
              </w:rPr>
              <w:t xml:space="preserve"> </w:t>
            </w:r>
            <w:r>
              <w:rPr>
                <w:rStyle w:val="wwWnucleofondantelegenda"/>
                <w:b/>
                <w:bCs/>
                <w:szCs w:val="16"/>
              </w:rPr>
              <w:t>FONDANTE</w:t>
            </w:r>
            <w:r>
              <w:rPr>
                <w:rStyle w:val="wwWnucleofondantelegenda"/>
              </w:rPr>
              <w:t>:</w:t>
            </w:r>
            <w:r>
              <w:rPr>
                <w:rStyle w:val="wwWnucleofondantelegenda"/>
                <w:b/>
              </w:rPr>
              <w:t xml:space="preserve"> IDENTITÀ E APPARTENENZA </w:t>
            </w:r>
          </w:p>
        </w:tc>
      </w:tr>
      <w:tr w:rsidR="005A6F83" w:rsidTr="007D1CD3">
        <w:tc>
          <w:tcPr>
            <w:tcW w:w="1549" w:type="dxa"/>
            <w:tcBorders>
              <w:top w:val="single" w:sz="4" w:space="0" w:color="000000"/>
              <w:left w:val="single" w:sz="4" w:space="0" w:color="000000"/>
              <w:bottom w:val="single" w:sz="4" w:space="0" w:color="000000"/>
            </w:tcBorders>
            <w:shd w:val="clear" w:color="auto" w:fill="auto"/>
            <w:vAlign w:val="center"/>
          </w:tcPr>
          <w:p w:rsidR="005A6F83" w:rsidRDefault="005A6F83" w:rsidP="00426155">
            <w:pPr>
              <w:pStyle w:val="wtraguardicompetenzalabel"/>
              <w:spacing w:line="276" w:lineRule="auto"/>
            </w:pPr>
            <w:r>
              <w:t>TRAGUARDI    DI SVILUPPO DELLA COMPETENZA</w:t>
            </w:r>
          </w:p>
        </w:tc>
        <w:tc>
          <w:tcPr>
            <w:tcW w:w="81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A6F83" w:rsidRDefault="005A6F83" w:rsidP="00426155">
            <w:pPr>
              <w:pStyle w:val="wtraguardicompetenza"/>
              <w:tabs>
                <w:tab w:val="left" w:pos="0"/>
              </w:tabs>
              <w:spacing w:before="120" w:after="120"/>
            </w:pPr>
            <w:r>
              <w:t>L’alunno/a conferma  la propria identità, la consapevolezza di sé e della propria evoluzione, attraverso il confronto e i processi di identificazione e di differenziazione, evitando l’omologazione acritica al gruppo.</w:t>
            </w:r>
          </w:p>
          <w:p w:rsidR="005A6F83" w:rsidRDefault="005A6F83" w:rsidP="00426155">
            <w:pPr>
              <w:pStyle w:val="wtraguardicompetenza"/>
              <w:tabs>
                <w:tab w:val="left" w:pos="0"/>
              </w:tabs>
              <w:spacing w:before="120" w:after="120"/>
            </w:pPr>
            <w:r>
              <w:t>L’alunno/a rafforza progressivamente la capacità di esprimere emozioni e pensieri in modo autocontrollato, di comprendere ed accogliere il “punto di vista” emotivo degli altri.</w:t>
            </w:r>
          </w:p>
          <w:p w:rsidR="005A6F83" w:rsidRDefault="005A6F83" w:rsidP="00426155">
            <w:pPr>
              <w:pStyle w:val="wtraguardicompetenza"/>
              <w:tabs>
                <w:tab w:val="left" w:pos="0"/>
              </w:tabs>
              <w:spacing w:before="120" w:after="120"/>
            </w:pPr>
            <w:r>
              <w:t>L’alunno/a si riconosce come appartenente alla comunità nazionale ed europea.</w:t>
            </w:r>
          </w:p>
        </w:tc>
      </w:tr>
      <w:tr w:rsidR="005A6F83" w:rsidTr="007D1CD3">
        <w:tc>
          <w:tcPr>
            <w:tcW w:w="5255" w:type="dxa"/>
            <w:gridSpan w:val="2"/>
            <w:tcBorders>
              <w:top w:val="single" w:sz="4" w:space="0" w:color="000000"/>
              <w:left w:val="single" w:sz="4" w:space="0" w:color="000000"/>
              <w:bottom w:val="single" w:sz="4" w:space="0" w:color="000000"/>
            </w:tcBorders>
            <w:shd w:val="clear" w:color="auto" w:fill="auto"/>
            <w:vAlign w:val="center"/>
          </w:tcPr>
          <w:p w:rsidR="005A6F83" w:rsidRDefault="005A6F83" w:rsidP="00426155">
            <w:pPr>
              <w:pStyle w:val="wobiettiviapprendimentolabel"/>
              <w:rPr>
                <w:b/>
                <w:bCs/>
                <w:sz w:val="16"/>
                <w:szCs w:val="16"/>
              </w:rPr>
            </w:pPr>
            <w:r>
              <w:t>OBIETTIVI DI APPRENDIMENTO E CONTENUTI</w:t>
            </w:r>
          </w:p>
        </w:tc>
        <w:tc>
          <w:tcPr>
            <w:tcW w:w="1843" w:type="dxa"/>
            <w:tcBorders>
              <w:top w:val="single" w:sz="4" w:space="0" w:color="000000"/>
              <w:left w:val="single" w:sz="4" w:space="0" w:color="000000"/>
              <w:bottom w:val="single" w:sz="4" w:space="0" w:color="000000"/>
            </w:tcBorders>
            <w:shd w:val="clear" w:color="auto" w:fill="auto"/>
            <w:vAlign w:val="center"/>
          </w:tcPr>
          <w:p w:rsidR="005A6F83" w:rsidRDefault="005A6F83" w:rsidP="00426155">
            <w:pPr>
              <w:pStyle w:val="w12q"/>
              <w:rPr>
                <w:b/>
                <w:bCs/>
                <w:sz w:val="16"/>
                <w:szCs w:val="16"/>
              </w:rPr>
            </w:pPr>
            <w:r>
              <w:rPr>
                <w:b/>
                <w:bCs/>
                <w:sz w:val="16"/>
                <w:szCs w:val="16"/>
              </w:rPr>
              <w:t>PRINCIPALI COLLEGAMENTI DISCIPLINARI</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6F83" w:rsidRDefault="005A6F83" w:rsidP="00426155">
            <w:pPr>
              <w:pStyle w:val="w12q"/>
            </w:pPr>
            <w:r>
              <w:rPr>
                <w:b/>
                <w:bCs/>
                <w:sz w:val="16"/>
                <w:szCs w:val="16"/>
              </w:rPr>
              <w:t>RESPONSABILITÀ DELL’ATTUAZIONE</w:t>
            </w:r>
          </w:p>
        </w:tc>
      </w:tr>
      <w:tr w:rsidR="005A6F83" w:rsidTr="007D1CD3">
        <w:tc>
          <w:tcPr>
            <w:tcW w:w="5255" w:type="dxa"/>
            <w:gridSpan w:val="2"/>
            <w:tcBorders>
              <w:top w:val="single" w:sz="4" w:space="0" w:color="000000"/>
              <w:left w:val="single" w:sz="4" w:space="0" w:color="000000"/>
              <w:bottom w:val="single" w:sz="4" w:space="0" w:color="000000"/>
            </w:tcBorders>
            <w:shd w:val="clear" w:color="auto" w:fill="auto"/>
            <w:vAlign w:val="center"/>
          </w:tcPr>
          <w:p w:rsidR="005A6F83" w:rsidRPr="007D1CD3" w:rsidRDefault="005A6F83" w:rsidP="007D1CD3">
            <w:pPr>
              <w:pStyle w:val="wobiettiviapprendimentoecontenuti"/>
              <w:spacing w:before="120" w:after="120"/>
              <w:jc w:val="both"/>
              <w:rPr>
                <w:rFonts w:cs="Arial"/>
                <w:bCs/>
              </w:rPr>
            </w:pPr>
            <w:r w:rsidRPr="007D1CD3">
              <w:rPr>
                <w:rFonts w:cs="Arial"/>
                <w:bCs/>
              </w:rPr>
              <w:t>(2° e 3°SEC-CITT-COST-6)</w:t>
            </w:r>
            <w:r w:rsidRPr="007D1CD3">
              <w:rPr>
                <w:rFonts w:eastAsia="Webdings" w:cs="Arial"/>
                <w:bCs/>
              </w:rPr>
              <w:t xml:space="preserve"> </w:t>
            </w:r>
            <w:r w:rsidRPr="007D1CD3">
              <w:rPr>
                <w:rFonts w:cs="Arial"/>
                <w:bCs/>
              </w:rPr>
              <w:t>Comprendere le proprie caratteristiche e le abilità personali; essere consapevoli dei propri punti di forza e valorizzarli; essere consapevoli dei propri punti di debolezza e attivarsi per superarli</w:t>
            </w:r>
          </w:p>
        </w:tc>
        <w:tc>
          <w:tcPr>
            <w:tcW w:w="1843" w:type="dxa"/>
            <w:tcBorders>
              <w:top w:val="single" w:sz="4" w:space="0" w:color="000000"/>
              <w:left w:val="single" w:sz="4" w:space="0" w:color="000000"/>
              <w:bottom w:val="single" w:sz="4" w:space="0" w:color="000000"/>
            </w:tcBorders>
            <w:shd w:val="clear" w:color="auto" w:fill="auto"/>
            <w:vAlign w:val="center"/>
          </w:tcPr>
          <w:p w:rsidR="005A6F83" w:rsidRDefault="005A6F83" w:rsidP="00426155">
            <w:pPr>
              <w:pStyle w:val="wobiettiviapprendimentoecontenuti"/>
              <w:spacing w:before="20" w:after="20"/>
              <w:jc w:val="center"/>
              <w:rPr>
                <w:rFonts w:cs="Arial"/>
                <w:bCs/>
              </w:rPr>
            </w:pPr>
            <w:r>
              <w:rPr>
                <w:rFonts w:cs="Arial"/>
                <w:bCs/>
              </w:rPr>
              <w:t>TUTTE LE DISCIPLINE</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6F83" w:rsidRDefault="005A6F83" w:rsidP="00426155">
            <w:pPr>
              <w:pStyle w:val="wobiettiviapprendimentoecontenuti"/>
              <w:spacing w:before="20" w:after="20"/>
            </w:pPr>
            <w:r>
              <w:rPr>
                <w:rFonts w:cs="Arial"/>
                <w:bCs/>
              </w:rPr>
              <w:t>TUTTI I DOCENTI DELLA CLASSE</w:t>
            </w:r>
          </w:p>
        </w:tc>
      </w:tr>
      <w:tr w:rsidR="005A6F83" w:rsidTr="007D1CD3">
        <w:tc>
          <w:tcPr>
            <w:tcW w:w="5255" w:type="dxa"/>
            <w:gridSpan w:val="2"/>
            <w:tcBorders>
              <w:top w:val="single" w:sz="4" w:space="0" w:color="000000"/>
              <w:left w:val="single" w:sz="4" w:space="0" w:color="000000"/>
              <w:bottom w:val="single" w:sz="4" w:space="0" w:color="000000"/>
            </w:tcBorders>
            <w:shd w:val="clear" w:color="auto" w:fill="auto"/>
            <w:vAlign w:val="center"/>
          </w:tcPr>
          <w:p w:rsidR="005A6F83" w:rsidRPr="007D1CD3" w:rsidRDefault="005A6F83" w:rsidP="007D1CD3">
            <w:pPr>
              <w:pStyle w:val="wobiettiviapprendimentoecontenuti"/>
              <w:spacing w:before="120" w:after="120"/>
              <w:jc w:val="both"/>
              <w:rPr>
                <w:rFonts w:cs="Arial"/>
                <w:bCs/>
              </w:rPr>
            </w:pPr>
            <w:r w:rsidRPr="007D1CD3">
              <w:rPr>
                <w:rFonts w:cs="Arial"/>
                <w:bCs/>
              </w:rPr>
              <w:t>(2° e 3°SEC-CITT-COST-7) Riconoscere alcuni dei progressi fatti e le difficoltà incontrate, cercando di capirne le cause</w:t>
            </w:r>
          </w:p>
        </w:tc>
        <w:tc>
          <w:tcPr>
            <w:tcW w:w="1843" w:type="dxa"/>
            <w:tcBorders>
              <w:top w:val="single" w:sz="4" w:space="0" w:color="000000"/>
              <w:left w:val="single" w:sz="4" w:space="0" w:color="000000"/>
              <w:bottom w:val="single" w:sz="4" w:space="0" w:color="000000"/>
            </w:tcBorders>
            <w:shd w:val="clear" w:color="auto" w:fill="auto"/>
            <w:vAlign w:val="center"/>
          </w:tcPr>
          <w:p w:rsidR="005A6F83" w:rsidRDefault="005A6F83" w:rsidP="00426155">
            <w:pPr>
              <w:pStyle w:val="wobiettiviapprendimentoecontenuti"/>
              <w:spacing w:before="20" w:after="20"/>
              <w:jc w:val="center"/>
              <w:rPr>
                <w:rFonts w:cs="Arial"/>
                <w:bCs/>
              </w:rPr>
            </w:pPr>
            <w:r>
              <w:rPr>
                <w:rFonts w:cs="Arial"/>
                <w:bCs/>
              </w:rPr>
              <w:t>TUTTE LE DISCIPLINE</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6F83" w:rsidRDefault="005A6F83" w:rsidP="00426155">
            <w:pPr>
              <w:pStyle w:val="wobiettiviapprendimentoecontenuti"/>
              <w:spacing w:before="20" w:after="20"/>
            </w:pPr>
            <w:r>
              <w:rPr>
                <w:rFonts w:cs="Arial"/>
                <w:bCs/>
              </w:rPr>
              <w:t>TUTTI I DOCENTI DELLA CLASSE</w:t>
            </w:r>
          </w:p>
        </w:tc>
      </w:tr>
      <w:tr w:rsidR="005A6F83" w:rsidTr="007D1CD3">
        <w:tc>
          <w:tcPr>
            <w:tcW w:w="5255" w:type="dxa"/>
            <w:gridSpan w:val="2"/>
            <w:tcBorders>
              <w:top w:val="single" w:sz="4" w:space="0" w:color="000000"/>
              <w:left w:val="single" w:sz="4" w:space="0" w:color="000000"/>
              <w:bottom w:val="single" w:sz="4" w:space="0" w:color="000000"/>
            </w:tcBorders>
            <w:shd w:val="clear" w:color="auto" w:fill="auto"/>
            <w:vAlign w:val="center"/>
          </w:tcPr>
          <w:p w:rsidR="005A6F83" w:rsidRPr="007D1CD3" w:rsidRDefault="005A6F83" w:rsidP="007D1CD3">
            <w:pPr>
              <w:pStyle w:val="wobiettiviapprendimentoecontenuti"/>
              <w:spacing w:before="120" w:after="120"/>
              <w:jc w:val="both"/>
              <w:rPr>
                <w:rFonts w:cs="Arial"/>
                <w:bCs/>
              </w:rPr>
            </w:pPr>
            <w:r w:rsidRPr="007D1CD3">
              <w:rPr>
                <w:rFonts w:cs="Arial"/>
                <w:bCs/>
              </w:rPr>
              <w:t>(2° e 3°SEC-CITT-COST-8)</w:t>
            </w:r>
            <w:r w:rsidRPr="007D1CD3">
              <w:rPr>
                <w:rFonts w:eastAsia="Webdings" w:cs="Arial"/>
                <w:bCs/>
              </w:rPr>
              <w:t xml:space="preserve"> </w:t>
            </w:r>
            <w:r w:rsidRPr="007D1CD3">
              <w:rPr>
                <w:rFonts w:cs="Arial"/>
                <w:bCs/>
              </w:rPr>
              <w:t xml:space="preserve">Autocontrollarsi, in ogni situazione della vita scolastica </w:t>
            </w:r>
          </w:p>
        </w:tc>
        <w:tc>
          <w:tcPr>
            <w:tcW w:w="1843" w:type="dxa"/>
            <w:tcBorders>
              <w:top w:val="single" w:sz="4" w:space="0" w:color="000000"/>
              <w:left w:val="single" w:sz="4" w:space="0" w:color="000000"/>
              <w:bottom w:val="single" w:sz="4" w:space="0" w:color="000000"/>
            </w:tcBorders>
            <w:shd w:val="clear" w:color="auto" w:fill="auto"/>
            <w:vAlign w:val="center"/>
          </w:tcPr>
          <w:p w:rsidR="005A6F83" w:rsidRDefault="005A6F83" w:rsidP="00426155">
            <w:pPr>
              <w:pStyle w:val="wobiettiviapprendimentoecontenuti"/>
              <w:spacing w:before="20" w:after="20"/>
              <w:jc w:val="center"/>
              <w:rPr>
                <w:rFonts w:cs="Arial"/>
                <w:bCs/>
              </w:rPr>
            </w:pPr>
            <w:r>
              <w:rPr>
                <w:rFonts w:cs="Arial"/>
                <w:bCs/>
              </w:rPr>
              <w:t>TUTTE LE DISCIPLINE</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6F83" w:rsidRDefault="005A6F83" w:rsidP="00426155">
            <w:pPr>
              <w:pStyle w:val="wobiettiviapprendimentoecontenuti"/>
              <w:spacing w:before="20" w:after="20"/>
            </w:pPr>
            <w:r>
              <w:rPr>
                <w:rFonts w:cs="Arial"/>
                <w:bCs/>
              </w:rPr>
              <w:t>TUTTI I DOCENTI DELLA CLASSE</w:t>
            </w:r>
          </w:p>
        </w:tc>
      </w:tr>
      <w:tr w:rsidR="005A6F83" w:rsidTr="007D1CD3">
        <w:tc>
          <w:tcPr>
            <w:tcW w:w="5255" w:type="dxa"/>
            <w:gridSpan w:val="2"/>
            <w:tcBorders>
              <w:top w:val="single" w:sz="4" w:space="0" w:color="000000"/>
              <w:left w:val="single" w:sz="4" w:space="0" w:color="000000"/>
              <w:bottom w:val="single" w:sz="4" w:space="0" w:color="000000"/>
            </w:tcBorders>
            <w:shd w:val="clear" w:color="auto" w:fill="auto"/>
            <w:vAlign w:val="center"/>
          </w:tcPr>
          <w:p w:rsidR="005A6F83" w:rsidRPr="007D1CD3" w:rsidRDefault="005A6F83" w:rsidP="007D1CD3">
            <w:pPr>
              <w:pStyle w:val="wobiettiviapprendimentoecontenuti"/>
              <w:spacing w:before="120" w:after="120"/>
              <w:jc w:val="both"/>
              <w:rPr>
                <w:rFonts w:cs="Arial"/>
                <w:bCs/>
              </w:rPr>
            </w:pPr>
            <w:r w:rsidRPr="007D1CD3">
              <w:rPr>
                <w:rFonts w:cs="Arial"/>
                <w:bCs/>
              </w:rPr>
              <w:t xml:space="preserve">(2° e 3°SEC- </w:t>
            </w:r>
            <w:r w:rsidRPr="007D1CD3">
              <w:rPr>
                <w:rFonts w:eastAsia="Webdings" w:cs="Arial"/>
                <w:bCs/>
              </w:rPr>
              <w:t>CITT-COST-9) Inserirsi in modo attivo e consapevole nella vita sociale, far valere i propri diritti e bisogni, riconoscendo al contempo quelli altrui, le opportunità comuni, i limiti, le regole, le responsabilità</w:t>
            </w:r>
          </w:p>
        </w:tc>
        <w:tc>
          <w:tcPr>
            <w:tcW w:w="1843" w:type="dxa"/>
            <w:tcBorders>
              <w:top w:val="single" w:sz="4" w:space="0" w:color="000000"/>
              <w:left w:val="single" w:sz="4" w:space="0" w:color="000000"/>
              <w:bottom w:val="single" w:sz="4" w:space="0" w:color="000000"/>
            </w:tcBorders>
            <w:shd w:val="clear" w:color="auto" w:fill="auto"/>
            <w:vAlign w:val="center"/>
          </w:tcPr>
          <w:p w:rsidR="005A6F83" w:rsidRDefault="005A6F83" w:rsidP="00426155">
            <w:pPr>
              <w:pStyle w:val="wobiettiviapprendimentoecontenuti"/>
              <w:spacing w:before="20" w:after="20"/>
              <w:jc w:val="center"/>
              <w:rPr>
                <w:rFonts w:cs="Arial"/>
                <w:bCs/>
              </w:rPr>
            </w:pPr>
            <w:r>
              <w:rPr>
                <w:rFonts w:cs="Arial"/>
                <w:bCs/>
              </w:rPr>
              <w:t>TUTTE LE DISCIPLINE</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6F83" w:rsidRDefault="005A6F83" w:rsidP="00426155">
            <w:pPr>
              <w:pStyle w:val="wobiettiviapprendimentoecontenuti"/>
              <w:spacing w:before="20" w:after="20"/>
            </w:pPr>
            <w:r>
              <w:rPr>
                <w:rFonts w:cs="Arial"/>
                <w:bCs/>
              </w:rPr>
              <w:t>TUTTI I DOCENTI DELLA CLASSE</w:t>
            </w:r>
          </w:p>
        </w:tc>
      </w:tr>
      <w:tr w:rsidR="005A6F83" w:rsidTr="007D1CD3">
        <w:tc>
          <w:tcPr>
            <w:tcW w:w="5255" w:type="dxa"/>
            <w:gridSpan w:val="2"/>
            <w:tcBorders>
              <w:top w:val="single" w:sz="4" w:space="0" w:color="000000"/>
              <w:left w:val="single" w:sz="4" w:space="0" w:color="000000"/>
              <w:bottom w:val="single" w:sz="4" w:space="0" w:color="000000"/>
            </w:tcBorders>
            <w:shd w:val="clear" w:color="auto" w:fill="auto"/>
            <w:vAlign w:val="center"/>
          </w:tcPr>
          <w:p w:rsidR="005A6F83" w:rsidRPr="007D1CD3" w:rsidRDefault="005A6F83" w:rsidP="007D1CD3">
            <w:pPr>
              <w:pStyle w:val="wobiettiviapprendimentoecontenuti"/>
              <w:spacing w:before="120" w:after="120"/>
              <w:jc w:val="both"/>
              <w:rPr>
                <w:rFonts w:cs="Arial"/>
                <w:bCs/>
              </w:rPr>
            </w:pPr>
            <w:r w:rsidRPr="007D1CD3">
              <w:rPr>
                <w:rFonts w:cs="Arial"/>
                <w:bCs/>
              </w:rPr>
              <w:t xml:space="preserve">(2° e 3°SEC-CITT-COST-10)  </w:t>
            </w:r>
            <w:r w:rsidRPr="007D1CD3">
              <w:rPr>
                <w:rFonts w:eastAsia="Webdings" w:cs="Arial"/>
                <w:bCs/>
              </w:rPr>
              <w:t>Essere disponibili a collaborare in modo costruttivo con compagni ed insegnanti, per risolvere conflitti e per contribuire all’apprendimento comune</w:t>
            </w:r>
          </w:p>
        </w:tc>
        <w:tc>
          <w:tcPr>
            <w:tcW w:w="1843" w:type="dxa"/>
            <w:tcBorders>
              <w:top w:val="single" w:sz="4" w:space="0" w:color="000000"/>
              <w:left w:val="single" w:sz="4" w:space="0" w:color="000000"/>
              <w:bottom w:val="single" w:sz="4" w:space="0" w:color="000000"/>
            </w:tcBorders>
            <w:shd w:val="clear" w:color="auto" w:fill="auto"/>
            <w:vAlign w:val="center"/>
          </w:tcPr>
          <w:p w:rsidR="005A6F83" w:rsidRDefault="005A6F83" w:rsidP="00426155">
            <w:pPr>
              <w:pStyle w:val="wobiettiviapprendimentoecontenuti"/>
              <w:spacing w:before="20" w:after="20"/>
              <w:jc w:val="center"/>
              <w:rPr>
                <w:rFonts w:cs="Arial"/>
                <w:bCs/>
              </w:rPr>
            </w:pPr>
            <w:r>
              <w:rPr>
                <w:rFonts w:cs="Arial"/>
                <w:bCs/>
              </w:rPr>
              <w:t>TUTTE LE DISCIPLINE</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6F83" w:rsidRDefault="005A6F83" w:rsidP="00426155">
            <w:pPr>
              <w:pStyle w:val="wobiettiviapprendimentoecontenuti"/>
              <w:spacing w:before="20" w:after="20"/>
            </w:pPr>
            <w:r>
              <w:rPr>
                <w:rFonts w:cs="Arial"/>
                <w:bCs/>
              </w:rPr>
              <w:t>TUTTI I DOCENTI DELLA CLASSE</w:t>
            </w:r>
          </w:p>
        </w:tc>
      </w:tr>
      <w:tr w:rsidR="005A6F83" w:rsidTr="007D1CD3">
        <w:tc>
          <w:tcPr>
            <w:tcW w:w="5255" w:type="dxa"/>
            <w:gridSpan w:val="2"/>
            <w:tcBorders>
              <w:top w:val="single" w:sz="4" w:space="0" w:color="000000"/>
              <w:left w:val="single" w:sz="4" w:space="0" w:color="000000"/>
              <w:bottom w:val="single" w:sz="4" w:space="0" w:color="000000"/>
            </w:tcBorders>
            <w:shd w:val="clear" w:color="auto" w:fill="auto"/>
            <w:vAlign w:val="center"/>
          </w:tcPr>
          <w:p w:rsidR="005A6F83" w:rsidRPr="007D1CD3" w:rsidRDefault="005A6F83" w:rsidP="007D1CD3">
            <w:pPr>
              <w:pStyle w:val="wobiettiviapprendimentoecontenuti"/>
              <w:spacing w:before="120" w:after="120"/>
              <w:jc w:val="both"/>
              <w:rPr>
                <w:rFonts w:cs="Arial"/>
                <w:bCs/>
              </w:rPr>
            </w:pPr>
            <w:r w:rsidRPr="007D1CD3">
              <w:rPr>
                <w:rFonts w:cs="Arial"/>
                <w:bCs/>
              </w:rPr>
              <w:t>(2° e 3°SEC-</w:t>
            </w:r>
            <w:r w:rsidRPr="007D1CD3">
              <w:rPr>
                <w:rFonts w:eastAsia="Webdings" w:cs="Arial"/>
                <w:bCs/>
              </w:rPr>
              <w:t>CITT-COST-11) Partecipare alle attività di gruppo confrontandosi con gli altri, valutando le varie soluzioni proposte, assumendo e portando a termine ruoli e compiti</w:t>
            </w:r>
          </w:p>
        </w:tc>
        <w:tc>
          <w:tcPr>
            <w:tcW w:w="1843" w:type="dxa"/>
            <w:tcBorders>
              <w:top w:val="single" w:sz="4" w:space="0" w:color="000000"/>
              <w:left w:val="single" w:sz="4" w:space="0" w:color="000000"/>
              <w:bottom w:val="single" w:sz="4" w:space="0" w:color="000000"/>
            </w:tcBorders>
            <w:shd w:val="clear" w:color="auto" w:fill="auto"/>
            <w:vAlign w:val="center"/>
          </w:tcPr>
          <w:p w:rsidR="005A6F83" w:rsidRDefault="005A6F83" w:rsidP="00426155">
            <w:pPr>
              <w:pStyle w:val="wobiettiviapprendimentoecontenuti"/>
              <w:spacing w:before="20" w:after="20"/>
              <w:jc w:val="center"/>
              <w:rPr>
                <w:rFonts w:cs="Arial"/>
                <w:bCs/>
              </w:rPr>
            </w:pPr>
            <w:r>
              <w:rPr>
                <w:rFonts w:cs="Arial"/>
                <w:bCs/>
              </w:rPr>
              <w:t>TUTTE LE DISCIPLINE</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6F83" w:rsidRDefault="005A6F83" w:rsidP="00426155">
            <w:pPr>
              <w:pStyle w:val="wobiettiviapprendimentoecontenuti"/>
              <w:spacing w:before="20" w:after="20"/>
            </w:pPr>
            <w:r>
              <w:rPr>
                <w:rFonts w:cs="Arial"/>
                <w:bCs/>
              </w:rPr>
              <w:t>TUTTI I DOCENTI DELLA CLASSE</w:t>
            </w:r>
          </w:p>
        </w:tc>
      </w:tr>
      <w:tr w:rsidR="005A6F83" w:rsidTr="007D1CD3">
        <w:tc>
          <w:tcPr>
            <w:tcW w:w="5255" w:type="dxa"/>
            <w:gridSpan w:val="2"/>
            <w:tcBorders>
              <w:top w:val="single" w:sz="4" w:space="0" w:color="000000"/>
              <w:left w:val="single" w:sz="4" w:space="0" w:color="000000"/>
              <w:bottom w:val="single" w:sz="4" w:space="0" w:color="000000"/>
            </w:tcBorders>
            <w:shd w:val="clear" w:color="auto" w:fill="auto"/>
            <w:vAlign w:val="center"/>
          </w:tcPr>
          <w:p w:rsidR="005A6F83" w:rsidRPr="007D1CD3" w:rsidRDefault="005A6F83" w:rsidP="007D1CD3">
            <w:pPr>
              <w:pStyle w:val="wobiettiviapprendimentoecontenuti"/>
              <w:spacing w:before="120" w:after="120"/>
              <w:jc w:val="both"/>
              <w:rPr>
                <w:rFonts w:cs="Arial"/>
                <w:bCs/>
              </w:rPr>
            </w:pPr>
            <w:r w:rsidRPr="007D1CD3">
              <w:rPr>
                <w:rFonts w:cs="Arial"/>
                <w:bCs/>
              </w:rPr>
              <w:t>(2° e 3°SEC-</w:t>
            </w:r>
            <w:r w:rsidRPr="007D1CD3">
              <w:rPr>
                <w:rFonts w:eastAsia="Webdings" w:cs="Arial"/>
                <w:bCs/>
              </w:rPr>
              <w:t>CITT-COST-12) Impegnarsi per portare a termine ruoli e compiti assunti in attività collettive e di rilievo sociale, adeguati alle proprie capacità</w:t>
            </w:r>
          </w:p>
        </w:tc>
        <w:tc>
          <w:tcPr>
            <w:tcW w:w="1843" w:type="dxa"/>
            <w:tcBorders>
              <w:top w:val="single" w:sz="4" w:space="0" w:color="000000"/>
              <w:left w:val="single" w:sz="4" w:space="0" w:color="000000"/>
              <w:bottom w:val="single" w:sz="4" w:space="0" w:color="000000"/>
            </w:tcBorders>
            <w:shd w:val="clear" w:color="auto" w:fill="auto"/>
            <w:vAlign w:val="center"/>
          </w:tcPr>
          <w:p w:rsidR="005A6F83" w:rsidRDefault="005A6F83" w:rsidP="00426155">
            <w:pPr>
              <w:pStyle w:val="wobiettiviapprendimentoecontenuti"/>
              <w:spacing w:before="20" w:after="20"/>
              <w:jc w:val="center"/>
              <w:rPr>
                <w:rFonts w:cs="Arial"/>
                <w:bCs/>
              </w:rPr>
            </w:pPr>
            <w:r>
              <w:rPr>
                <w:rFonts w:cs="Arial"/>
                <w:bCs/>
              </w:rPr>
              <w:t>TUTTE LE DISCIPLINE</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6F83" w:rsidRDefault="005A6F83" w:rsidP="00426155">
            <w:pPr>
              <w:pStyle w:val="wobiettiviapprendimentoecontenuti"/>
              <w:spacing w:before="20" w:after="20"/>
            </w:pPr>
            <w:r>
              <w:rPr>
                <w:rFonts w:cs="Arial"/>
                <w:bCs/>
              </w:rPr>
              <w:t>TUTTI I DOCENTI DELLA CLASSE</w:t>
            </w:r>
          </w:p>
        </w:tc>
      </w:tr>
      <w:tr w:rsidR="005A6F83" w:rsidTr="007D1CD3">
        <w:tc>
          <w:tcPr>
            <w:tcW w:w="5255" w:type="dxa"/>
            <w:gridSpan w:val="2"/>
            <w:tcBorders>
              <w:top w:val="single" w:sz="4" w:space="0" w:color="000000"/>
              <w:left w:val="single" w:sz="4" w:space="0" w:color="000000"/>
              <w:bottom w:val="single" w:sz="4" w:space="0" w:color="000000"/>
            </w:tcBorders>
            <w:shd w:val="clear" w:color="auto" w:fill="auto"/>
            <w:vAlign w:val="center"/>
          </w:tcPr>
          <w:p w:rsidR="005A6F83" w:rsidRPr="007D1CD3" w:rsidRDefault="005A6F83" w:rsidP="007D1CD3">
            <w:pPr>
              <w:pStyle w:val="wobiettiviapprendimentoecontenuti"/>
              <w:spacing w:before="120" w:after="120"/>
              <w:jc w:val="both"/>
              <w:rPr>
                <w:rFonts w:cs="Arial"/>
                <w:bCs/>
              </w:rPr>
            </w:pPr>
            <w:r w:rsidRPr="007D1CD3">
              <w:rPr>
                <w:rFonts w:cs="Arial"/>
                <w:bCs/>
              </w:rPr>
              <w:t>(2° e 3°SEC-</w:t>
            </w:r>
            <w:r w:rsidRPr="007D1CD3">
              <w:rPr>
                <w:rFonts w:eastAsia="Webdings" w:cs="Arial"/>
                <w:bCs/>
              </w:rPr>
              <w:t>CITT-COST-13) Assumere atteggiamenti sempre più consapevoli nella gestione del proprio processo formativo</w:t>
            </w:r>
          </w:p>
        </w:tc>
        <w:tc>
          <w:tcPr>
            <w:tcW w:w="1843" w:type="dxa"/>
            <w:tcBorders>
              <w:top w:val="single" w:sz="4" w:space="0" w:color="000000"/>
              <w:left w:val="single" w:sz="4" w:space="0" w:color="000000"/>
              <w:bottom w:val="single" w:sz="4" w:space="0" w:color="000000"/>
            </w:tcBorders>
            <w:shd w:val="clear" w:color="auto" w:fill="auto"/>
            <w:vAlign w:val="center"/>
          </w:tcPr>
          <w:p w:rsidR="005A6F83" w:rsidRDefault="005A6F83" w:rsidP="00426155">
            <w:pPr>
              <w:pStyle w:val="wobiettiviapprendimentoecontenuti"/>
              <w:spacing w:before="20" w:after="20"/>
              <w:jc w:val="center"/>
              <w:rPr>
                <w:rFonts w:cs="Arial"/>
                <w:bCs/>
              </w:rPr>
            </w:pPr>
            <w:r>
              <w:rPr>
                <w:rFonts w:cs="Arial"/>
                <w:bCs/>
              </w:rPr>
              <w:t>TUTTE LE DISCIPLINE</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6F83" w:rsidRDefault="005A6F83" w:rsidP="00426155">
            <w:pPr>
              <w:pStyle w:val="wobiettiviapprendimentoecontenuti"/>
              <w:spacing w:before="20" w:after="20"/>
            </w:pPr>
            <w:r>
              <w:rPr>
                <w:rFonts w:cs="Arial"/>
                <w:bCs/>
              </w:rPr>
              <w:t>TUTTI I DOCENTI DELLA CLASSE</w:t>
            </w:r>
          </w:p>
        </w:tc>
      </w:tr>
      <w:tr w:rsidR="005A6F83" w:rsidTr="007D1CD3">
        <w:tc>
          <w:tcPr>
            <w:tcW w:w="5255" w:type="dxa"/>
            <w:gridSpan w:val="2"/>
            <w:tcBorders>
              <w:top w:val="single" w:sz="4" w:space="0" w:color="000000"/>
              <w:left w:val="single" w:sz="4" w:space="0" w:color="000000"/>
              <w:bottom w:val="single" w:sz="4" w:space="0" w:color="000000"/>
            </w:tcBorders>
            <w:shd w:val="clear" w:color="auto" w:fill="auto"/>
            <w:vAlign w:val="center"/>
          </w:tcPr>
          <w:p w:rsidR="005A6F83" w:rsidRPr="007D1CD3" w:rsidRDefault="005A6F83" w:rsidP="007D1CD3">
            <w:pPr>
              <w:pStyle w:val="NormaleWeb"/>
              <w:tabs>
                <w:tab w:val="left" w:pos="2985"/>
              </w:tabs>
              <w:spacing w:before="120" w:after="120"/>
              <w:ind w:left="74"/>
              <w:jc w:val="both"/>
              <w:rPr>
                <w:rFonts w:cs="Arial"/>
                <w:bCs/>
              </w:rPr>
            </w:pPr>
            <w:r w:rsidRPr="007D1CD3">
              <w:rPr>
                <w:rFonts w:ascii="Verdana" w:eastAsia="Webdings" w:hAnsi="Verdana" w:cs="Verdana"/>
                <w:sz w:val="20"/>
                <w:szCs w:val="20"/>
              </w:rPr>
              <w:t xml:space="preserve">(2° e 3°SEC-CITT-COST-14) Attraverso il confronto di usi, costumi e stili di vita, mostrare attenzione a culture diverse; rispettare e </w:t>
            </w:r>
            <w:r w:rsidRPr="007D1CD3">
              <w:rPr>
                <w:rFonts w:ascii="Verdana" w:eastAsia="Webdings" w:hAnsi="Verdana" w:cs="Verdana"/>
                <w:sz w:val="20"/>
                <w:szCs w:val="20"/>
              </w:rPr>
              <w:lastRenderedPageBreak/>
              <w:t>valorizzare le “differenze” dei compagni stranieri e la cultura dei loro paesi d’origine</w:t>
            </w:r>
          </w:p>
        </w:tc>
        <w:tc>
          <w:tcPr>
            <w:tcW w:w="1843" w:type="dxa"/>
            <w:tcBorders>
              <w:top w:val="single" w:sz="4" w:space="0" w:color="000000"/>
              <w:left w:val="single" w:sz="4" w:space="0" w:color="000000"/>
              <w:bottom w:val="single" w:sz="4" w:space="0" w:color="000000"/>
            </w:tcBorders>
            <w:shd w:val="clear" w:color="auto" w:fill="auto"/>
            <w:vAlign w:val="center"/>
          </w:tcPr>
          <w:p w:rsidR="005A6F83" w:rsidRDefault="005A6F83" w:rsidP="00426155">
            <w:pPr>
              <w:pStyle w:val="wobiettiviapprendimentoecontenuti"/>
              <w:spacing w:before="20" w:after="20"/>
              <w:jc w:val="center"/>
              <w:rPr>
                <w:rFonts w:cs="Arial"/>
                <w:bCs/>
              </w:rPr>
            </w:pPr>
            <w:r>
              <w:rPr>
                <w:rFonts w:cs="Arial"/>
                <w:bCs/>
              </w:rPr>
              <w:lastRenderedPageBreak/>
              <w:t>TUTTE LE DISCIPLINE</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6F83" w:rsidRDefault="005A6F83" w:rsidP="00426155">
            <w:pPr>
              <w:pStyle w:val="wobiettiviapprendimentoecontenuti"/>
              <w:spacing w:before="20" w:after="20"/>
            </w:pPr>
            <w:r>
              <w:rPr>
                <w:rFonts w:cs="Arial"/>
                <w:bCs/>
              </w:rPr>
              <w:t>TUTTI I DOCENTI DELLA CLASSE</w:t>
            </w:r>
          </w:p>
        </w:tc>
      </w:tr>
      <w:tr w:rsidR="005A6F83" w:rsidTr="007D1CD3">
        <w:tc>
          <w:tcPr>
            <w:tcW w:w="5255" w:type="dxa"/>
            <w:gridSpan w:val="2"/>
            <w:tcBorders>
              <w:top w:val="single" w:sz="4" w:space="0" w:color="000000"/>
              <w:left w:val="single" w:sz="4" w:space="0" w:color="000000"/>
              <w:bottom w:val="single" w:sz="4" w:space="0" w:color="000000"/>
            </w:tcBorders>
            <w:shd w:val="clear" w:color="auto" w:fill="auto"/>
            <w:vAlign w:val="center"/>
          </w:tcPr>
          <w:p w:rsidR="005A6F83" w:rsidRDefault="005A6F83" w:rsidP="00426155">
            <w:pPr>
              <w:pStyle w:val="wobiettiviapprendimentoecontenuti"/>
              <w:spacing w:before="120" w:after="120"/>
              <w:rPr>
                <w:rFonts w:cs="Arial"/>
                <w:bCs/>
              </w:rPr>
            </w:pPr>
            <w:r>
              <w:rPr>
                <w:rFonts w:cs="Arial"/>
                <w:b/>
                <w:bCs/>
              </w:rPr>
              <w:t>(2° e 3°SEC-</w:t>
            </w:r>
            <w:r>
              <w:rPr>
                <w:rFonts w:eastAsia="Webdings" w:cs="Arial"/>
                <w:b/>
                <w:bCs/>
              </w:rPr>
              <w:t xml:space="preserve">CITT-COST-15) </w:t>
            </w:r>
            <w:r>
              <w:rPr>
                <w:rFonts w:eastAsia="Webdings" w:cs="Arial"/>
                <w:bCs/>
              </w:rPr>
              <w:t>Attuare la cooperazione e la solidarietà, riconoscendole come strategie fondamentali per migliorare le relazioni interpersonali e sociali</w:t>
            </w:r>
          </w:p>
        </w:tc>
        <w:tc>
          <w:tcPr>
            <w:tcW w:w="1843" w:type="dxa"/>
            <w:tcBorders>
              <w:top w:val="single" w:sz="4" w:space="0" w:color="000000"/>
              <w:left w:val="single" w:sz="4" w:space="0" w:color="000000"/>
              <w:bottom w:val="single" w:sz="4" w:space="0" w:color="000000"/>
            </w:tcBorders>
            <w:shd w:val="clear" w:color="auto" w:fill="auto"/>
            <w:vAlign w:val="center"/>
          </w:tcPr>
          <w:p w:rsidR="005A6F83" w:rsidRDefault="005A6F83" w:rsidP="00426155">
            <w:pPr>
              <w:pStyle w:val="wobiettiviapprendimentoecontenuti"/>
              <w:spacing w:before="20" w:after="20"/>
              <w:jc w:val="center"/>
              <w:rPr>
                <w:rFonts w:cs="Arial"/>
                <w:bCs/>
              </w:rPr>
            </w:pPr>
            <w:r>
              <w:rPr>
                <w:rFonts w:cs="Arial"/>
                <w:bCs/>
              </w:rPr>
              <w:t>TUTTE LE DISCIPLINE</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6F83" w:rsidRDefault="005A6F83" w:rsidP="00426155">
            <w:pPr>
              <w:pStyle w:val="wobiettiviapprendimentoecontenuti"/>
              <w:spacing w:before="20" w:after="20"/>
            </w:pPr>
            <w:r>
              <w:rPr>
                <w:rFonts w:cs="Arial"/>
                <w:bCs/>
              </w:rPr>
              <w:t>TUTTI I DOCENTI DELLA CLASSE</w:t>
            </w:r>
          </w:p>
        </w:tc>
      </w:tr>
    </w:tbl>
    <w:p w:rsidR="005A6F83" w:rsidRDefault="005A6F83" w:rsidP="005A6F83"/>
    <w:tbl>
      <w:tblPr>
        <w:tblW w:w="9649" w:type="dxa"/>
        <w:tblInd w:w="-15" w:type="dxa"/>
        <w:tblLayout w:type="fixed"/>
        <w:tblLook w:val="0000" w:firstRow="0" w:lastRow="0" w:firstColumn="0" w:lastColumn="0" w:noHBand="0" w:noVBand="0"/>
      </w:tblPr>
      <w:tblGrid>
        <w:gridCol w:w="2098"/>
        <w:gridCol w:w="3157"/>
        <w:gridCol w:w="1843"/>
        <w:gridCol w:w="2551"/>
      </w:tblGrid>
      <w:tr w:rsidR="005A6F83" w:rsidTr="00B177C7">
        <w:tc>
          <w:tcPr>
            <w:tcW w:w="9649" w:type="dxa"/>
            <w:gridSpan w:val="4"/>
            <w:tcBorders>
              <w:top w:val="single" w:sz="4" w:space="0" w:color="000000"/>
              <w:left w:val="single" w:sz="4" w:space="0" w:color="000000"/>
              <w:bottom w:val="single" w:sz="4" w:space="0" w:color="000000"/>
              <w:right w:val="single" w:sz="4" w:space="0" w:color="000000"/>
            </w:tcBorders>
            <w:shd w:val="clear" w:color="auto" w:fill="auto"/>
          </w:tcPr>
          <w:p w:rsidR="005A6F83" w:rsidRDefault="005A6F83" w:rsidP="00426155">
            <w:pPr>
              <w:pStyle w:val="NormaleWeb"/>
              <w:spacing w:before="120" w:after="120"/>
              <w:jc w:val="center"/>
            </w:pPr>
            <w:r>
              <w:rPr>
                <w:rStyle w:val="wwWnucleofondantelegenda"/>
                <w:b/>
                <w:bCs/>
                <w:szCs w:val="16"/>
              </w:rPr>
              <w:t>NUCLEO</w:t>
            </w:r>
            <w:r>
              <w:rPr>
                <w:rStyle w:val="wwWnucleofondantelegenda"/>
                <w:szCs w:val="16"/>
              </w:rPr>
              <w:t xml:space="preserve"> </w:t>
            </w:r>
            <w:r>
              <w:rPr>
                <w:rStyle w:val="wwWnucleofondantelegenda"/>
                <w:b/>
                <w:bCs/>
                <w:szCs w:val="16"/>
              </w:rPr>
              <w:t>FONDANTE</w:t>
            </w:r>
            <w:r>
              <w:rPr>
                <w:rStyle w:val="wwWnucleofondantelegenda"/>
              </w:rPr>
              <w:t>:</w:t>
            </w:r>
            <w:r>
              <w:rPr>
                <w:rStyle w:val="wwWnucleofondantelegenda"/>
                <w:b/>
              </w:rPr>
              <w:t xml:space="preserve"> ALTERITÀ E RELAZIONE </w:t>
            </w:r>
          </w:p>
        </w:tc>
      </w:tr>
      <w:tr w:rsidR="005A6F83" w:rsidTr="00B177C7">
        <w:tc>
          <w:tcPr>
            <w:tcW w:w="2098" w:type="dxa"/>
            <w:tcBorders>
              <w:top w:val="single" w:sz="4" w:space="0" w:color="000000"/>
              <w:left w:val="single" w:sz="4" w:space="0" w:color="000000"/>
              <w:bottom w:val="single" w:sz="4" w:space="0" w:color="000000"/>
            </w:tcBorders>
            <w:shd w:val="clear" w:color="auto" w:fill="auto"/>
            <w:vAlign w:val="center"/>
          </w:tcPr>
          <w:p w:rsidR="005A6F83" w:rsidRDefault="005A6F83" w:rsidP="00426155">
            <w:pPr>
              <w:pStyle w:val="wtraguardicompetenzalabel"/>
              <w:spacing w:line="276" w:lineRule="auto"/>
            </w:pPr>
            <w:r>
              <w:t>TRAGUARDI    DI SVILUPPO DELLA COMPETENZA</w:t>
            </w:r>
          </w:p>
        </w:tc>
        <w:tc>
          <w:tcPr>
            <w:tcW w:w="75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A6F83" w:rsidRDefault="005A6F83" w:rsidP="00426155">
            <w:pPr>
              <w:pStyle w:val="wtraguardicompetenza"/>
              <w:tabs>
                <w:tab w:val="left" w:pos="0"/>
              </w:tabs>
              <w:spacing w:before="120" w:after="120"/>
            </w:pPr>
            <w:r>
              <w:t>L’alunno/a riconosce che tutte le persone sono diverse, ma è consapevole  che tutte sono uguali nei diritti e nei doveri, nella loro dignità.</w:t>
            </w:r>
          </w:p>
          <w:p w:rsidR="005A6F83" w:rsidRDefault="005A6F83" w:rsidP="00426155">
            <w:pPr>
              <w:pStyle w:val="wtraguardicompetenza"/>
              <w:tabs>
                <w:tab w:val="left" w:pos="0"/>
              </w:tabs>
              <w:spacing w:before="120" w:after="120"/>
            </w:pPr>
            <w:r>
              <w:t>L’alunno/a riconosce la “diversità” come valore positivo dell’essere umano e della collettività;  mette in atto comportamenti finalizzati all’integrazione.</w:t>
            </w:r>
          </w:p>
          <w:p w:rsidR="005A6F83" w:rsidRDefault="005A6F83" w:rsidP="00426155">
            <w:pPr>
              <w:pStyle w:val="wtraguardicompetenza"/>
              <w:tabs>
                <w:tab w:val="left" w:pos="0"/>
              </w:tabs>
              <w:spacing w:before="120" w:after="120"/>
            </w:pPr>
            <w:r>
              <w:t xml:space="preserve">L’alunno/a mette in pratica i valori riconosciuti come necessari al vivere civilmente in una comunità.  </w:t>
            </w:r>
          </w:p>
        </w:tc>
      </w:tr>
      <w:tr w:rsidR="005A6F83" w:rsidTr="00B177C7">
        <w:tc>
          <w:tcPr>
            <w:tcW w:w="5255" w:type="dxa"/>
            <w:gridSpan w:val="2"/>
            <w:tcBorders>
              <w:top w:val="single" w:sz="4" w:space="0" w:color="000000"/>
              <w:left w:val="single" w:sz="4" w:space="0" w:color="000000"/>
              <w:bottom w:val="single" w:sz="4" w:space="0" w:color="000000"/>
            </w:tcBorders>
            <w:shd w:val="clear" w:color="auto" w:fill="auto"/>
            <w:vAlign w:val="center"/>
          </w:tcPr>
          <w:p w:rsidR="005A6F83" w:rsidRDefault="005A6F83" w:rsidP="00426155">
            <w:pPr>
              <w:pStyle w:val="wobiettiviapprendimentolabel"/>
              <w:rPr>
                <w:b/>
                <w:bCs/>
                <w:sz w:val="16"/>
                <w:szCs w:val="16"/>
              </w:rPr>
            </w:pPr>
            <w:r>
              <w:t>OBIETTIVI DI APPRENDIMENTO E CONTENUTI</w:t>
            </w:r>
          </w:p>
        </w:tc>
        <w:tc>
          <w:tcPr>
            <w:tcW w:w="1843" w:type="dxa"/>
            <w:tcBorders>
              <w:top w:val="single" w:sz="4" w:space="0" w:color="000000"/>
              <w:left w:val="single" w:sz="4" w:space="0" w:color="000000"/>
              <w:bottom w:val="single" w:sz="4" w:space="0" w:color="000000"/>
            </w:tcBorders>
            <w:shd w:val="clear" w:color="auto" w:fill="auto"/>
            <w:vAlign w:val="center"/>
          </w:tcPr>
          <w:p w:rsidR="005A6F83" w:rsidRDefault="005A6F83" w:rsidP="00426155">
            <w:pPr>
              <w:pStyle w:val="w12q"/>
              <w:rPr>
                <w:b/>
                <w:bCs/>
                <w:sz w:val="16"/>
                <w:szCs w:val="16"/>
              </w:rPr>
            </w:pPr>
            <w:r>
              <w:rPr>
                <w:b/>
                <w:bCs/>
                <w:sz w:val="16"/>
                <w:szCs w:val="16"/>
              </w:rPr>
              <w:t>PRINCIPALI COLLEGAMENTI DISCIPLINARI</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6F83" w:rsidRDefault="005A6F83" w:rsidP="00426155">
            <w:pPr>
              <w:pStyle w:val="w12q"/>
            </w:pPr>
            <w:r>
              <w:rPr>
                <w:b/>
                <w:bCs/>
                <w:sz w:val="16"/>
                <w:szCs w:val="16"/>
              </w:rPr>
              <w:t>RESPONSABILITÀ DELL’ATTUAZIONE</w:t>
            </w:r>
          </w:p>
        </w:tc>
      </w:tr>
      <w:tr w:rsidR="005A6F83" w:rsidTr="00B177C7">
        <w:tc>
          <w:tcPr>
            <w:tcW w:w="5255" w:type="dxa"/>
            <w:gridSpan w:val="2"/>
            <w:tcBorders>
              <w:top w:val="single" w:sz="4" w:space="0" w:color="000000"/>
              <w:left w:val="single" w:sz="4" w:space="0" w:color="000000"/>
              <w:bottom w:val="single" w:sz="4" w:space="0" w:color="000000"/>
            </w:tcBorders>
            <w:shd w:val="clear" w:color="auto" w:fill="auto"/>
            <w:vAlign w:val="center"/>
          </w:tcPr>
          <w:p w:rsidR="005A6F83" w:rsidRPr="00B177C7" w:rsidRDefault="005A6F83" w:rsidP="00B177C7">
            <w:pPr>
              <w:pStyle w:val="wobiettiviapprendimentoecontenuti"/>
              <w:spacing w:before="120" w:after="120"/>
              <w:jc w:val="both"/>
              <w:rPr>
                <w:rFonts w:cs="Arial"/>
                <w:bCs/>
              </w:rPr>
            </w:pPr>
            <w:r w:rsidRPr="00B177C7">
              <w:rPr>
                <w:rFonts w:cs="Arial"/>
                <w:bCs/>
              </w:rPr>
              <w:t xml:space="preserve">(2° e 3°SEC-CITT-COST-16) Nell’esperienza scolastica, essere disponibili nei confronti degli altri (accettare e dare aiuto – tenere in considerazione le esigenze degli altri – tenere conto del punto di vista altrui……) e contribuire alla risoluzione dei conflitti </w:t>
            </w:r>
          </w:p>
        </w:tc>
        <w:tc>
          <w:tcPr>
            <w:tcW w:w="1843" w:type="dxa"/>
            <w:tcBorders>
              <w:top w:val="single" w:sz="4" w:space="0" w:color="000000"/>
              <w:left w:val="single" w:sz="4" w:space="0" w:color="000000"/>
              <w:bottom w:val="single" w:sz="4" w:space="0" w:color="000000"/>
            </w:tcBorders>
            <w:shd w:val="clear" w:color="auto" w:fill="auto"/>
            <w:vAlign w:val="center"/>
          </w:tcPr>
          <w:p w:rsidR="005A6F83" w:rsidRDefault="005A6F83" w:rsidP="00426155">
            <w:pPr>
              <w:pStyle w:val="wobiettiviapprendimentoecontenuti"/>
              <w:spacing w:before="20" w:after="20"/>
              <w:jc w:val="center"/>
              <w:rPr>
                <w:rFonts w:cs="Arial"/>
                <w:bCs/>
              </w:rPr>
            </w:pPr>
            <w:r>
              <w:rPr>
                <w:rFonts w:cs="Arial"/>
                <w:bCs/>
              </w:rPr>
              <w:t>TUTTE LE DISCIPLINE</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6F83" w:rsidRDefault="005A6F83" w:rsidP="00426155">
            <w:pPr>
              <w:pStyle w:val="wobiettiviapprendimentoecontenuti"/>
              <w:spacing w:before="20" w:after="20"/>
            </w:pPr>
            <w:r>
              <w:rPr>
                <w:rFonts w:cs="Arial"/>
                <w:bCs/>
              </w:rPr>
              <w:t>TUTTI I DOCENTI DELLA CLASSE</w:t>
            </w:r>
          </w:p>
        </w:tc>
      </w:tr>
      <w:tr w:rsidR="005A6F83" w:rsidTr="00B177C7">
        <w:tc>
          <w:tcPr>
            <w:tcW w:w="5255" w:type="dxa"/>
            <w:gridSpan w:val="2"/>
            <w:tcBorders>
              <w:top w:val="single" w:sz="4" w:space="0" w:color="000000"/>
              <w:left w:val="single" w:sz="4" w:space="0" w:color="000000"/>
              <w:bottom w:val="single" w:sz="4" w:space="0" w:color="000000"/>
            </w:tcBorders>
            <w:shd w:val="clear" w:color="auto" w:fill="auto"/>
            <w:vAlign w:val="center"/>
          </w:tcPr>
          <w:p w:rsidR="005A6F83" w:rsidRPr="00B177C7" w:rsidRDefault="005A6F83" w:rsidP="00B177C7">
            <w:pPr>
              <w:pStyle w:val="wobiettiviapprendimentoecontenuti"/>
              <w:spacing w:before="120" w:after="120"/>
              <w:jc w:val="both"/>
              <w:rPr>
                <w:rFonts w:cs="Arial"/>
                <w:bCs/>
              </w:rPr>
            </w:pPr>
            <w:r w:rsidRPr="00B177C7">
              <w:rPr>
                <w:rFonts w:cs="Arial"/>
                <w:bCs/>
              </w:rPr>
              <w:t>(2° e 3°SEC-CITT-COST-17) Ascoltare con attenzione gli interventi di coetanei ed adulti, esprimere le proprie opinioni, motivandole, essere disponibili al confronto e dimostrare rispetto per le opinioni altrui</w:t>
            </w:r>
          </w:p>
        </w:tc>
        <w:tc>
          <w:tcPr>
            <w:tcW w:w="1843" w:type="dxa"/>
            <w:tcBorders>
              <w:top w:val="single" w:sz="4" w:space="0" w:color="000000"/>
              <w:left w:val="single" w:sz="4" w:space="0" w:color="000000"/>
              <w:bottom w:val="single" w:sz="4" w:space="0" w:color="000000"/>
            </w:tcBorders>
            <w:shd w:val="clear" w:color="auto" w:fill="auto"/>
            <w:vAlign w:val="center"/>
          </w:tcPr>
          <w:p w:rsidR="005A6F83" w:rsidRDefault="005A6F83" w:rsidP="00426155">
            <w:pPr>
              <w:pStyle w:val="wobiettiviapprendimentoecontenuti"/>
              <w:spacing w:before="20" w:after="20"/>
              <w:jc w:val="center"/>
              <w:rPr>
                <w:rFonts w:cs="Arial"/>
                <w:bCs/>
              </w:rPr>
            </w:pPr>
            <w:r>
              <w:rPr>
                <w:rFonts w:cs="Arial"/>
                <w:bCs/>
              </w:rPr>
              <w:t>TUTTE LE DISCIPLINE</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6F83" w:rsidRDefault="005A6F83" w:rsidP="00426155">
            <w:pPr>
              <w:pStyle w:val="wobiettiviapprendimentoecontenuti"/>
              <w:spacing w:before="20" w:after="20"/>
            </w:pPr>
            <w:r>
              <w:rPr>
                <w:rFonts w:cs="Arial"/>
                <w:bCs/>
              </w:rPr>
              <w:t>TUTTI I DOCENTI DELLA CLASSE</w:t>
            </w:r>
          </w:p>
        </w:tc>
      </w:tr>
      <w:tr w:rsidR="005A6F83" w:rsidTr="00B177C7">
        <w:tc>
          <w:tcPr>
            <w:tcW w:w="5255" w:type="dxa"/>
            <w:gridSpan w:val="2"/>
            <w:tcBorders>
              <w:top w:val="single" w:sz="4" w:space="0" w:color="000000"/>
              <w:left w:val="single" w:sz="4" w:space="0" w:color="000000"/>
              <w:bottom w:val="single" w:sz="4" w:space="0" w:color="000000"/>
            </w:tcBorders>
            <w:shd w:val="clear" w:color="auto" w:fill="auto"/>
            <w:vAlign w:val="center"/>
          </w:tcPr>
          <w:p w:rsidR="005A6F83" w:rsidRPr="00B177C7" w:rsidRDefault="005A6F83" w:rsidP="00B177C7">
            <w:pPr>
              <w:pStyle w:val="wobiettiviapprendimentoecontenuti"/>
              <w:spacing w:before="120" w:after="120"/>
              <w:jc w:val="both"/>
              <w:rPr>
                <w:rFonts w:cs="Arial"/>
                <w:bCs/>
              </w:rPr>
            </w:pPr>
            <w:r w:rsidRPr="00B177C7">
              <w:rPr>
                <w:rFonts w:cs="Arial"/>
                <w:bCs/>
              </w:rPr>
              <w:t>(2° e 3°SEC-CITT-COST-18) Partecipare in modo propositivo alle attività della classe; nell’apprendimento cooperativo rispettare i ruoli, collaborare con i compa-gni e contribuire positivamente alla realizzazione del compito</w:t>
            </w:r>
          </w:p>
        </w:tc>
        <w:tc>
          <w:tcPr>
            <w:tcW w:w="1843" w:type="dxa"/>
            <w:tcBorders>
              <w:top w:val="single" w:sz="4" w:space="0" w:color="000000"/>
              <w:left w:val="single" w:sz="4" w:space="0" w:color="000000"/>
              <w:bottom w:val="single" w:sz="4" w:space="0" w:color="000000"/>
            </w:tcBorders>
            <w:shd w:val="clear" w:color="auto" w:fill="auto"/>
            <w:vAlign w:val="center"/>
          </w:tcPr>
          <w:p w:rsidR="005A6F83" w:rsidRDefault="005A6F83" w:rsidP="00426155">
            <w:pPr>
              <w:pStyle w:val="wobiettiviapprendimentoecontenuti"/>
              <w:spacing w:before="20" w:after="20"/>
              <w:jc w:val="center"/>
              <w:rPr>
                <w:rFonts w:cs="Arial"/>
                <w:bCs/>
              </w:rPr>
            </w:pPr>
            <w:r>
              <w:rPr>
                <w:rFonts w:cs="Arial"/>
                <w:bCs/>
              </w:rPr>
              <w:t>TUTTE LE DISCIPLINE</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6F83" w:rsidRDefault="005A6F83" w:rsidP="00426155">
            <w:pPr>
              <w:pStyle w:val="wobiettiviapprendimentoecontenuti"/>
              <w:spacing w:before="20" w:after="20"/>
            </w:pPr>
            <w:r>
              <w:rPr>
                <w:rFonts w:cs="Arial"/>
                <w:bCs/>
              </w:rPr>
              <w:t>TUTTI I DOCENTI DELLA CLASSE</w:t>
            </w:r>
          </w:p>
        </w:tc>
      </w:tr>
      <w:tr w:rsidR="005A6F83" w:rsidTr="00B177C7">
        <w:tc>
          <w:tcPr>
            <w:tcW w:w="5255" w:type="dxa"/>
            <w:gridSpan w:val="2"/>
            <w:tcBorders>
              <w:top w:val="single" w:sz="4" w:space="0" w:color="000000"/>
              <w:left w:val="single" w:sz="4" w:space="0" w:color="000000"/>
              <w:bottom w:val="single" w:sz="4" w:space="0" w:color="000000"/>
            </w:tcBorders>
            <w:shd w:val="clear" w:color="auto" w:fill="auto"/>
            <w:vAlign w:val="center"/>
          </w:tcPr>
          <w:p w:rsidR="005A6F83" w:rsidRPr="00B177C7" w:rsidRDefault="005A6F83" w:rsidP="00B177C7">
            <w:pPr>
              <w:pStyle w:val="wobiettiviapprendimentoecontenuti"/>
              <w:spacing w:before="120" w:after="120"/>
              <w:jc w:val="both"/>
              <w:rPr>
                <w:rFonts w:cs="Arial"/>
                <w:bCs/>
              </w:rPr>
            </w:pPr>
            <w:r w:rsidRPr="00B177C7">
              <w:rPr>
                <w:rFonts w:cs="Arial"/>
                <w:bCs/>
              </w:rPr>
              <w:t xml:space="preserve">(2° e 3°SEC-CITT-COST-19) Esercitare i propri diritti ed assolvere ai propri doveri, di “studente” e di “cittadino” </w:t>
            </w:r>
          </w:p>
        </w:tc>
        <w:tc>
          <w:tcPr>
            <w:tcW w:w="1843" w:type="dxa"/>
            <w:tcBorders>
              <w:top w:val="single" w:sz="4" w:space="0" w:color="000000"/>
              <w:left w:val="single" w:sz="4" w:space="0" w:color="000000"/>
              <w:bottom w:val="single" w:sz="4" w:space="0" w:color="000000"/>
            </w:tcBorders>
            <w:shd w:val="clear" w:color="auto" w:fill="auto"/>
            <w:vAlign w:val="center"/>
          </w:tcPr>
          <w:p w:rsidR="005A6F83" w:rsidRDefault="005A6F83" w:rsidP="00426155">
            <w:pPr>
              <w:pStyle w:val="wobiettiviapprendimentoecontenuti"/>
              <w:spacing w:before="20" w:after="20"/>
              <w:jc w:val="center"/>
              <w:rPr>
                <w:rFonts w:cs="Arial"/>
                <w:bCs/>
              </w:rPr>
            </w:pPr>
            <w:r>
              <w:rPr>
                <w:rFonts w:cs="Arial"/>
                <w:bCs/>
              </w:rPr>
              <w:t>TUTTE LE DISCIPLINE</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6F83" w:rsidRDefault="005A6F83" w:rsidP="00426155">
            <w:pPr>
              <w:pStyle w:val="wobiettiviapprendimentoecontenuti"/>
              <w:spacing w:before="20" w:after="20"/>
            </w:pPr>
            <w:r>
              <w:rPr>
                <w:rFonts w:cs="Arial"/>
                <w:bCs/>
              </w:rPr>
              <w:t>TUTTI I DOCENTI DELLA CLASSE</w:t>
            </w:r>
          </w:p>
        </w:tc>
      </w:tr>
      <w:tr w:rsidR="005A6F83" w:rsidTr="00B177C7">
        <w:tc>
          <w:tcPr>
            <w:tcW w:w="5255" w:type="dxa"/>
            <w:gridSpan w:val="2"/>
            <w:tcBorders>
              <w:top w:val="single" w:sz="4" w:space="0" w:color="000000"/>
              <w:left w:val="single" w:sz="4" w:space="0" w:color="000000"/>
              <w:bottom w:val="single" w:sz="4" w:space="0" w:color="000000"/>
            </w:tcBorders>
            <w:shd w:val="clear" w:color="auto" w:fill="auto"/>
            <w:vAlign w:val="center"/>
          </w:tcPr>
          <w:p w:rsidR="005A6F83" w:rsidRPr="00B177C7" w:rsidRDefault="005A6F83" w:rsidP="00B177C7">
            <w:pPr>
              <w:pStyle w:val="wobiettiviapprendimentoecontenuti"/>
              <w:spacing w:before="120" w:after="120"/>
              <w:jc w:val="both"/>
              <w:rPr>
                <w:rFonts w:cs="Arial"/>
                <w:bCs/>
              </w:rPr>
            </w:pPr>
            <w:r w:rsidRPr="00B177C7">
              <w:rPr>
                <w:rFonts w:cs="Arial"/>
                <w:bCs/>
              </w:rPr>
              <w:t xml:space="preserve">(2° e 3°SEC-CITT-COST-20) Dinanzi a fatti e situazioni, esercitare il pensiero critico ed analizzarli </w:t>
            </w:r>
          </w:p>
        </w:tc>
        <w:tc>
          <w:tcPr>
            <w:tcW w:w="1843" w:type="dxa"/>
            <w:tcBorders>
              <w:top w:val="single" w:sz="4" w:space="0" w:color="000000"/>
              <w:left w:val="single" w:sz="4" w:space="0" w:color="000000"/>
              <w:bottom w:val="single" w:sz="4" w:space="0" w:color="000000"/>
            </w:tcBorders>
            <w:shd w:val="clear" w:color="auto" w:fill="auto"/>
            <w:vAlign w:val="center"/>
          </w:tcPr>
          <w:p w:rsidR="005A6F83" w:rsidRDefault="005A6F83" w:rsidP="00426155">
            <w:pPr>
              <w:pStyle w:val="wobiettiviapprendimentoecontenuti"/>
              <w:spacing w:before="20" w:after="20"/>
              <w:jc w:val="center"/>
              <w:rPr>
                <w:rFonts w:cs="Arial"/>
                <w:bCs/>
              </w:rPr>
            </w:pPr>
            <w:r>
              <w:rPr>
                <w:rFonts w:cs="Arial"/>
                <w:bCs/>
              </w:rPr>
              <w:t>TUTTE LE DISCIPLINE</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6F83" w:rsidRDefault="005A6F83" w:rsidP="00426155">
            <w:pPr>
              <w:pStyle w:val="wobiettiviapprendimentoecontenuti"/>
              <w:spacing w:before="20" w:after="20"/>
            </w:pPr>
            <w:r>
              <w:rPr>
                <w:rFonts w:cs="Arial"/>
                <w:bCs/>
              </w:rPr>
              <w:t>TUTTI I DOCENTI DELLA CLASSE</w:t>
            </w:r>
          </w:p>
        </w:tc>
      </w:tr>
      <w:tr w:rsidR="005A6F83" w:rsidTr="00B177C7">
        <w:tc>
          <w:tcPr>
            <w:tcW w:w="5255" w:type="dxa"/>
            <w:gridSpan w:val="2"/>
            <w:tcBorders>
              <w:top w:val="single" w:sz="4" w:space="0" w:color="000000"/>
              <w:left w:val="single" w:sz="4" w:space="0" w:color="000000"/>
              <w:bottom w:val="single" w:sz="4" w:space="0" w:color="000000"/>
            </w:tcBorders>
            <w:shd w:val="clear" w:color="auto" w:fill="auto"/>
            <w:vAlign w:val="center"/>
          </w:tcPr>
          <w:p w:rsidR="005A6F83" w:rsidRPr="00B177C7" w:rsidRDefault="005A6F83" w:rsidP="00B177C7">
            <w:pPr>
              <w:pStyle w:val="wobiettiviapprendimentoecontenuti"/>
              <w:spacing w:before="120" w:after="120"/>
              <w:jc w:val="both"/>
              <w:rPr>
                <w:rFonts w:cs="Arial"/>
                <w:bCs/>
              </w:rPr>
            </w:pPr>
            <w:r w:rsidRPr="00B177C7">
              <w:rPr>
                <w:rFonts w:cs="Arial"/>
                <w:bCs/>
              </w:rPr>
              <w:t>(2° e 3°SEC-CITT-COST-21) Esercitare con consapevolezza e responsabilità la libertà personale</w:t>
            </w:r>
          </w:p>
        </w:tc>
        <w:tc>
          <w:tcPr>
            <w:tcW w:w="1843" w:type="dxa"/>
            <w:tcBorders>
              <w:top w:val="single" w:sz="4" w:space="0" w:color="000000"/>
              <w:left w:val="single" w:sz="4" w:space="0" w:color="000000"/>
              <w:bottom w:val="single" w:sz="4" w:space="0" w:color="000000"/>
            </w:tcBorders>
            <w:shd w:val="clear" w:color="auto" w:fill="auto"/>
            <w:vAlign w:val="center"/>
          </w:tcPr>
          <w:p w:rsidR="005A6F83" w:rsidRDefault="005A6F83" w:rsidP="00426155">
            <w:pPr>
              <w:pStyle w:val="wobiettiviapprendimentoecontenuti"/>
              <w:spacing w:before="20" w:after="20"/>
              <w:jc w:val="center"/>
              <w:rPr>
                <w:rFonts w:cs="Arial"/>
                <w:bCs/>
              </w:rPr>
            </w:pPr>
            <w:r>
              <w:rPr>
                <w:rFonts w:cs="Arial"/>
                <w:bCs/>
              </w:rPr>
              <w:t>TUTTE LE DISCIPLINE</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6F83" w:rsidRDefault="005A6F83" w:rsidP="00426155">
            <w:pPr>
              <w:pStyle w:val="wobiettiviapprendimentoecontenuti"/>
              <w:spacing w:before="20" w:after="20"/>
            </w:pPr>
            <w:r>
              <w:rPr>
                <w:rFonts w:cs="Arial"/>
                <w:bCs/>
              </w:rPr>
              <w:t>TUTTI I DOCENTI DELLA CLASSE</w:t>
            </w:r>
          </w:p>
        </w:tc>
      </w:tr>
      <w:tr w:rsidR="005A6F83" w:rsidTr="00B177C7">
        <w:tc>
          <w:tcPr>
            <w:tcW w:w="5255" w:type="dxa"/>
            <w:gridSpan w:val="2"/>
            <w:tcBorders>
              <w:top w:val="single" w:sz="4" w:space="0" w:color="000000"/>
              <w:left w:val="single" w:sz="4" w:space="0" w:color="000000"/>
              <w:bottom w:val="single" w:sz="4" w:space="0" w:color="000000"/>
            </w:tcBorders>
            <w:shd w:val="clear" w:color="auto" w:fill="auto"/>
            <w:vAlign w:val="center"/>
          </w:tcPr>
          <w:p w:rsidR="005A6F83" w:rsidRPr="00B177C7" w:rsidRDefault="005A6F83" w:rsidP="00B177C7">
            <w:pPr>
              <w:pStyle w:val="wobiettiviapprendimentoecontenuti"/>
              <w:spacing w:before="120" w:after="120"/>
              <w:jc w:val="both"/>
              <w:rPr>
                <w:rFonts w:cs="Arial"/>
                <w:bCs/>
              </w:rPr>
            </w:pPr>
            <w:r w:rsidRPr="00B177C7">
              <w:rPr>
                <w:rFonts w:cs="Arial"/>
                <w:bCs/>
              </w:rPr>
              <w:t xml:space="preserve">(2° e 3°SEC-CITT-COST-22) Esercitare  la coopera-zione e la solidarietà nelle relazioni </w:t>
            </w:r>
            <w:r w:rsidRPr="00B177C7">
              <w:rPr>
                <w:rFonts w:cs="Arial"/>
                <w:bCs/>
              </w:rPr>
              <w:lastRenderedPageBreak/>
              <w:t>interpersonali e sociali, sviluppando atteggiamenti di “empatia”</w:t>
            </w:r>
          </w:p>
        </w:tc>
        <w:tc>
          <w:tcPr>
            <w:tcW w:w="1843" w:type="dxa"/>
            <w:tcBorders>
              <w:top w:val="single" w:sz="4" w:space="0" w:color="000000"/>
              <w:left w:val="single" w:sz="4" w:space="0" w:color="000000"/>
              <w:bottom w:val="single" w:sz="4" w:space="0" w:color="000000"/>
            </w:tcBorders>
            <w:shd w:val="clear" w:color="auto" w:fill="auto"/>
            <w:vAlign w:val="center"/>
          </w:tcPr>
          <w:p w:rsidR="005A6F83" w:rsidRDefault="005A6F83" w:rsidP="00426155">
            <w:pPr>
              <w:pStyle w:val="wobiettiviapprendimentoecontenuti"/>
              <w:spacing w:before="20" w:after="20"/>
              <w:jc w:val="center"/>
              <w:rPr>
                <w:rFonts w:cs="Arial"/>
                <w:bCs/>
              </w:rPr>
            </w:pPr>
            <w:r>
              <w:rPr>
                <w:rFonts w:cs="Arial"/>
                <w:bCs/>
              </w:rPr>
              <w:lastRenderedPageBreak/>
              <w:t>TUTTE LE DISCIPLINE</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6F83" w:rsidRDefault="005A6F83" w:rsidP="00426155">
            <w:pPr>
              <w:pStyle w:val="wobiettiviapprendimentoecontenuti"/>
              <w:spacing w:before="20" w:after="20"/>
            </w:pPr>
            <w:r>
              <w:rPr>
                <w:rFonts w:cs="Arial"/>
                <w:bCs/>
              </w:rPr>
              <w:t>TUTTI I DOCENTI DELLA CLASSE</w:t>
            </w:r>
          </w:p>
        </w:tc>
      </w:tr>
      <w:tr w:rsidR="005A6F83" w:rsidTr="00B177C7">
        <w:tc>
          <w:tcPr>
            <w:tcW w:w="5255" w:type="dxa"/>
            <w:gridSpan w:val="2"/>
            <w:tcBorders>
              <w:top w:val="single" w:sz="4" w:space="0" w:color="000000"/>
              <w:left w:val="single" w:sz="4" w:space="0" w:color="000000"/>
              <w:bottom w:val="single" w:sz="4" w:space="0" w:color="000000"/>
            </w:tcBorders>
            <w:shd w:val="clear" w:color="auto" w:fill="auto"/>
            <w:vAlign w:val="center"/>
          </w:tcPr>
          <w:p w:rsidR="005A6F83" w:rsidRPr="00B177C7" w:rsidRDefault="005A6F83" w:rsidP="00B177C7">
            <w:pPr>
              <w:pStyle w:val="wobiettiviapprendimentoecontenuti"/>
              <w:spacing w:before="120" w:after="120"/>
              <w:jc w:val="both"/>
              <w:rPr>
                <w:rFonts w:cs="Arial"/>
                <w:bCs/>
              </w:rPr>
            </w:pPr>
            <w:r w:rsidRPr="00B177C7">
              <w:rPr>
                <w:rFonts w:cs="Arial"/>
                <w:bCs/>
              </w:rPr>
              <w:t>(2° e 3°SEC-</w:t>
            </w:r>
            <w:r w:rsidRPr="00B177C7">
              <w:rPr>
                <w:rFonts w:eastAsia="Webdings" w:cs="Webdings"/>
                <w:bCs/>
              </w:rPr>
              <w:t xml:space="preserve">CITT-COST-23) </w:t>
            </w:r>
            <w:r w:rsidRPr="00B177C7">
              <w:t>Accettare e accogliere le diversità, impiegandole come risorsa per la risoluzione di problemi, l’esecuzione di compiti, la messa a punto di strategie,….</w:t>
            </w:r>
          </w:p>
        </w:tc>
        <w:tc>
          <w:tcPr>
            <w:tcW w:w="1843" w:type="dxa"/>
            <w:tcBorders>
              <w:top w:val="single" w:sz="4" w:space="0" w:color="000000"/>
              <w:left w:val="single" w:sz="4" w:space="0" w:color="000000"/>
              <w:bottom w:val="single" w:sz="4" w:space="0" w:color="000000"/>
            </w:tcBorders>
            <w:shd w:val="clear" w:color="auto" w:fill="auto"/>
            <w:vAlign w:val="center"/>
          </w:tcPr>
          <w:p w:rsidR="005A6F83" w:rsidRDefault="005A6F83" w:rsidP="00426155">
            <w:pPr>
              <w:pStyle w:val="wobiettiviapprendimentoecontenuti"/>
              <w:spacing w:before="20" w:after="20"/>
              <w:jc w:val="center"/>
              <w:rPr>
                <w:rFonts w:cs="Arial"/>
                <w:bCs/>
              </w:rPr>
            </w:pPr>
            <w:r>
              <w:rPr>
                <w:rFonts w:cs="Arial"/>
                <w:bCs/>
              </w:rPr>
              <w:t>TUTTE LE DISCIPLINE</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6F83" w:rsidRDefault="005A6F83" w:rsidP="00426155">
            <w:pPr>
              <w:pStyle w:val="wobiettiviapprendimentoecontenuti"/>
              <w:spacing w:before="20" w:after="20"/>
            </w:pPr>
            <w:r>
              <w:rPr>
                <w:rFonts w:cs="Arial"/>
                <w:bCs/>
              </w:rPr>
              <w:t>TUTTI I DOCENTI DELLA CLASSE</w:t>
            </w:r>
          </w:p>
        </w:tc>
      </w:tr>
      <w:tr w:rsidR="005A6F83" w:rsidTr="00B177C7">
        <w:tc>
          <w:tcPr>
            <w:tcW w:w="5255" w:type="dxa"/>
            <w:gridSpan w:val="2"/>
            <w:tcBorders>
              <w:top w:val="single" w:sz="4" w:space="0" w:color="000000"/>
              <w:left w:val="single" w:sz="4" w:space="0" w:color="000000"/>
              <w:bottom w:val="single" w:sz="4" w:space="0" w:color="000000"/>
            </w:tcBorders>
            <w:shd w:val="clear" w:color="auto" w:fill="auto"/>
            <w:vAlign w:val="center"/>
          </w:tcPr>
          <w:p w:rsidR="005A6F83" w:rsidRPr="00B177C7" w:rsidRDefault="005A6F83" w:rsidP="00B177C7">
            <w:pPr>
              <w:pStyle w:val="wobiettiviapprendimentoecontenuti"/>
              <w:spacing w:before="120" w:after="120"/>
              <w:jc w:val="both"/>
              <w:rPr>
                <w:rFonts w:cs="Arial"/>
                <w:bCs/>
              </w:rPr>
            </w:pPr>
            <w:r w:rsidRPr="00B177C7">
              <w:rPr>
                <w:rFonts w:cs="Arial"/>
                <w:bCs/>
              </w:rPr>
              <w:t>(2° e 3°SEC-</w:t>
            </w:r>
            <w:r w:rsidRPr="00B177C7">
              <w:rPr>
                <w:rFonts w:eastAsia="Webdings" w:cs="Webdings"/>
                <w:bCs/>
              </w:rPr>
              <w:t>CITT-COST-24) Conoscere alcuni aspetti di culture diverse ed approcciarle senza forme di pregiudizio verso l’altro, collaborando alla sua integrazione</w:t>
            </w:r>
          </w:p>
        </w:tc>
        <w:tc>
          <w:tcPr>
            <w:tcW w:w="1843" w:type="dxa"/>
            <w:tcBorders>
              <w:top w:val="single" w:sz="4" w:space="0" w:color="000000"/>
              <w:left w:val="single" w:sz="4" w:space="0" w:color="000000"/>
              <w:bottom w:val="single" w:sz="4" w:space="0" w:color="000000"/>
            </w:tcBorders>
            <w:shd w:val="clear" w:color="auto" w:fill="auto"/>
            <w:vAlign w:val="center"/>
          </w:tcPr>
          <w:p w:rsidR="005A6F83" w:rsidRDefault="005A6F83" w:rsidP="00426155">
            <w:pPr>
              <w:pStyle w:val="wobiettiviapprendimentoecontenuti"/>
              <w:spacing w:before="20" w:after="20"/>
              <w:jc w:val="center"/>
              <w:rPr>
                <w:rFonts w:cs="Arial"/>
                <w:bCs/>
              </w:rPr>
            </w:pPr>
            <w:r>
              <w:rPr>
                <w:rFonts w:cs="Arial"/>
                <w:bCs/>
              </w:rPr>
              <w:t>TUTTE LE DISCIPLINE</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6F83" w:rsidRDefault="005A6F83" w:rsidP="00426155">
            <w:pPr>
              <w:pStyle w:val="wobiettiviapprendimentoecontenuti"/>
              <w:spacing w:before="20" w:after="20"/>
            </w:pPr>
            <w:r>
              <w:rPr>
                <w:rFonts w:cs="Arial"/>
                <w:bCs/>
              </w:rPr>
              <w:t>TUTTI I DOCENTI DELLA CLASSE</w:t>
            </w:r>
          </w:p>
        </w:tc>
      </w:tr>
      <w:tr w:rsidR="005A6F83" w:rsidTr="00B177C7">
        <w:tc>
          <w:tcPr>
            <w:tcW w:w="5255" w:type="dxa"/>
            <w:gridSpan w:val="2"/>
            <w:tcBorders>
              <w:top w:val="single" w:sz="4" w:space="0" w:color="000000"/>
              <w:left w:val="single" w:sz="4" w:space="0" w:color="000000"/>
              <w:bottom w:val="single" w:sz="4" w:space="0" w:color="000000"/>
            </w:tcBorders>
            <w:shd w:val="clear" w:color="auto" w:fill="auto"/>
            <w:vAlign w:val="center"/>
          </w:tcPr>
          <w:p w:rsidR="005A6F83" w:rsidRPr="00B177C7" w:rsidRDefault="005A6F83" w:rsidP="00B177C7">
            <w:pPr>
              <w:pStyle w:val="wobiettiviapprendimentoecontenuti"/>
              <w:spacing w:before="120" w:after="120"/>
              <w:jc w:val="both"/>
              <w:rPr>
                <w:rFonts w:cs="Arial"/>
                <w:bCs/>
              </w:rPr>
            </w:pPr>
            <w:r w:rsidRPr="00B177C7">
              <w:rPr>
                <w:rFonts w:cs="Arial"/>
                <w:bCs/>
              </w:rPr>
              <w:t>(2° e 3°SEC-</w:t>
            </w:r>
            <w:r w:rsidRPr="00B177C7">
              <w:rPr>
                <w:rFonts w:eastAsia="Webdings" w:cs="Webdings"/>
                <w:bCs/>
              </w:rPr>
              <w:t xml:space="preserve">CITT-COST-25) Essere sempre più consapevoli delle conseguenze negative di atteggia-menti di “esclusione” dal gruppo </w:t>
            </w:r>
          </w:p>
        </w:tc>
        <w:tc>
          <w:tcPr>
            <w:tcW w:w="1843" w:type="dxa"/>
            <w:tcBorders>
              <w:top w:val="single" w:sz="4" w:space="0" w:color="000000"/>
              <w:left w:val="single" w:sz="4" w:space="0" w:color="000000"/>
              <w:bottom w:val="single" w:sz="4" w:space="0" w:color="000000"/>
            </w:tcBorders>
            <w:shd w:val="clear" w:color="auto" w:fill="auto"/>
            <w:vAlign w:val="center"/>
          </w:tcPr>
          <w:p w:rsidR="005A6F83" w:rsidRDefault="005A6F83" w:rsidP="00426155">
            <w:pPr>
              <w:pStyle w:val="wobiettiviapprendimentoecontenuti"/>
              <w:spacing w:before="20" w:after="20"/>
              <w:jc w:val="center"/>
              <w:rPr>
                <w:rFonts w:cs="Arial"/>
                <w:bCs/>
              </w:rPr>
            </w:pPr>
            <w:r>
              <w:rPr>
                <w:rFonts w:cs="Arial"/>
                <w:bCs/>
              </w:rPr>
              <w:t>TUTTE LE DISCIPLINE</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6F83" w:rsidRDefault="005A6F83" w:rsidP="00426155">
            <w:pPr>
              <w:pStyle w:val="wobiettiviapprendimentoecontenuti"/>
              <w:spacing w:before="20" w:after="20"/>
            </w:pPr>
            <w:r>
              <w:rPr>
                <w:rFonts w:cs="Arial"/>
                <w:bCs/>
              </w:rPr>
              <w:t>TUTTI I DOCENTI DELLA CLASSE</w:t>
            </w:r>
          </w:p>
        </w:tc>
      </w:tr>
      <w:tr w:rsidR="005A6F83" w:rsidTr="00B177C7">
        <w:tc>
          <w:tcPr>
            <w:tcW w:w="5255" w:type="dxa"/>
            <w:gridSpan w:val="2"/>
            <w:tcBorders>
              <w:top w:val="single" w:sz="4" w:space="0" w:color="000000"/>
              <w:left w:val="single" w:sz="4" w:space="0" w:color="000000"/>
              <w:bottom w:val="single" w:sz="4" w:space="0" w:color="000000"/>
            </w:tcBorders>
            <w:shd w:val="clear" w:color="auto" w:fill="auto"/>
            <w:vAlign w:val="center"/>
          </w:tcPr>
          <w:p w:rsidR="005A6F83" w:rsidRPr="00B177C7" w:rsidRDefault="005A6F83" w:rsidP="00B177C7">
            <w:pPr>
              <w:pStyle w:val="wobiettiviapprendimentoecontenuti"/>
              <w:spacing w:before="120" w:after="120"/>
              <w:jc w:val="both"/>
              <w:rPr>
                <w:rFonts w:cs="Arial"/>
                <w:bCs/>
              </w:rPr>
            </w:pPr>
            <w:r w:rsidRPr="00B177C7">
              <w:rPr>
                <w:rFonts w:cs="Arial"/>
                <w:bCs/>
              </w:rPr>
              <w:t>(2° e 3°SEC-</w:t>
            </w:r>
            <w:r w:rsidRPr="00B177C7">
              <w:rPr>
                <w:rFonts w:eastAsia="Webdings" w:cs="Webdings"/>
                <w:bCs/>
              </w:rPr>
              <w:t>CITT-COST-26) Conoscere i pericoli e le conseguenze, per sé e per gli altri,  di comportamenti “illegali”, “inadeguati”  e lesivi dei diritti altrui, soprattutto in relazione all’</w:t>
            </w:r>
            <w:r w:rsidRPr="00B177C7">
              <w:t>utilizzo delle nuove tecnologie</w:t>
            </w:r>
          </w:p>
        </w:tc>
        <w:tc>
          <w:tcPr>
            <w:tcW w:w="1843" w:type="dxa"/>
            <w:tcBorders>
              <w:top w:val="single" w:sz="4" w:space="0" w:color="000000"/>
              <w:left w:val="single" w:sz="4" w:space="0" w:color="000000"/>
              <w:bottom w:val="single" w:sz="4" w:space="0" w:color="000000"/>
            </w:tcBorders>
            <w:shd w:val="clear" w:color="auto" w:fill="auto"/>
            <w:vAlign w:val="center"/>
          </w:tcPr>
          <w:p w:rsidR="005A6F83" w:rsidRDefault="005A6F83" w:rsidP="00426155">
            <w:pPr>
              <w:pStyle w:val="wobiettiviapprendimentoecontenuti"/>
              <w:spacing w:before="20" w:after="20"/>
              <w:jc w:val="center"/>
              <w:rPr>
                <w:rFonts w:cs="Arial"/>
                <w:bCs/>
              </w:rPr>
            </w:pPr>
            <w:r>
              <w:rPr>
                <w:rFonts w:cs="Arial"/>
                <w:bCs/>
              </w:rPr>
              <w:t>TUTTE LE DISCIPLINE</w:t>
            </w:r>
          </w:p>
          <w:p w:rsidR="005A6F83" w:rsidRDefault="005A6F83" w:rsidP="00426155">
            <w:pPr>
              <w:pStyle w:val="wobiettiviapprendimentoecontenuti"/>
              <w:spacing w:before="20" w:after="20"/>
              <w:jc w:val="center"/>
              <w:rPr>
                <w:rFonts w:cs="Arial"/>
                <w:bCs/>
              </w:rPr>
            </w:pPr>
          </w:p>
          <w:p w:rsidR="005A6F83" w:rsidRDefault="005A6F83" w:rsidP="00426155">
            <w:pPr>
              <w:pStyle w:val="wobiettiviapprendimentoecontenuti"/>
              <w:spacing w:before="20" w:after="20"/>
              <w:jc w:val="center"/>
              <w:rPr>
                <w:rFonts w:cs="Arial"/>
                <w:bCs/>
              </w:rPr>
            </w:pPr>
            <w:r>
              <w:rPr>
                <w:rFonts w:cs="Arial"/>
                <w:bCs/>
              </w:rPr>
              <w:t xml:space="preserve">SCIENZE      </w:t>
            </w:r>
            <w:r>
              <w:rPr>
                <w:rFonts w:cs="Arial"/>
                <w:bCs/>
                <w:sz w:val="16"/>
                <w:szCs w:val="16"/>
              </w:rPr>
              <w:t>(PER MALATTIE E DIPENDENZE)</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6F83" w:rsidRDefault="005A6F83" w:rsidP="00426155">
            <w:pPr>
              <w:pStyle w:val="wobiettiviapprendimentoecontenuti"/>
              <w:spacing w:before="120" w:after="20"/>
              <w:rPr>
                <w:rFonts w:cs="Arial"/>
                <w:bCs/>
              </w:rPr>
            </w:pPr>
            <w:r>
              <w:rPr>
                <w:rFonts w:cs="Arial"/>
                <w:bCs/>
              </w:rPr>
              <w:t>TUTTI I DOCENTI DELLA CLASSE</w:t>
            </w:r>
          </w:p>
          <w:p w:rsidR="005A6F83" w:rsidRDefault="005A6F83" w:rsidP="00426155">
            <w:pPr>
              <w:pStyle w:val="wobiettiviapprendimentoecontenuti"/>
              <w:spacing w:before="120" w:after="20"/>
              <w:rPr>
                <w:rFonts w:cs="Arial"/>
                <w:bCs/>
              </w:rPr>
            </w:pPr>
            <w:r>
              <w:rPr>
                <w:rFonts w:cs="Arial"/>
                <w:bCs/>
              </w:rPr>
              <w:t>ANIMATORE DIGITALE</w:t>
            </w:r>
          </w:p>
          <w:p w:rsidR="005A6F83" w:rsidRDefault="005A6F83" w:rsidP="00426155">
            <w:pPr>
              <w:pStyle w:val="wobiettiviapprendimentoecontenuti"/>
              <w:spacing w:before="120" w:after="20"/>
            </w:pPr>
            <w:r>
              <w:rPr>
                <w:rFonts w:cs="Arial"/>
                <w:bCs/>
              </w:rPr>
              <w:t>DOCENTE DELLA DISCIPLINA INDICATA</w:t>
            </w:r>
          </w:p>
        </w:tc>
      </w:tr>
      <w:tr w:rsidR="005A6F83" w:rsidTr="00B177C7">
        <w:tc>
          <w:tcPr>
            <w:tcW w:w="5255" w:type="dxa"/>
            <w:gridSpan w:val="2"/>
            <w:tcBorders>
              <w:top w:val="single" w:sz="4" w:space="0" w:color="000000"/>
              <w:left w:val="single" w:sz="4" w:space="0" w:color="000000"/>
              <w:bottom w:val="single" w:sz="4" w:space="0" w:color="000000"/>
            </w:tcBorders>
            <w:shd w:val="clear" w:color="auto" w:fill="auto"/>
            <w:vAlign w:val="center"/>
          </w:tcPr>
          <w:p w:rsidR="005A6F83" w:rsidRPr="00B177C7" w:rsidRDefault="005A6F83" w:rsidP="00B177C7">
            <w:pPr>
              <w:pStyle w:val="wobiettiviapprendimentoecontenuti"/>
              <w:spacing w:before="120" w:after="120"/>
              <w:jc w:val="both"/>
              <w:rPr>
                <w:rFonts w:cs="Arial"/>
                <w:bCs/>
              </w:rPr>
            </w:pPr>
            <w:r w:rsidRPr="00B177C7">
              <w:rPr>
                <w:rFonts w:cs="Arial"/>
                <w:bCs/>
              </w:rPr>
              <w:t>(2° e 3°SEC-</w:t>
            </w:r>
            <w:r w:rsidRPr="00B177C7">
              <w:rPr>
                <w:rFonts w:eastAsia="Webdings" w:cs="Webdings"/>
                <w:bCs/>
              </w:rPr>
              <w:t>CITT-COST-27) Tutelarsi dai pericoli e dalle conseguenze di comportamenti “illegali”, “inadeguati”  e lesivi dei propri diritti, soprattutto in relazione all’</w:t>
            </w:r>
            <w:r w:rsidRPr="00B177C7">
              <w:t>utilizzo delle nuove tecnologie</w:t>
            </w:r>
          </w:p>
        </w:tc>
        <w:tc>
          <w:tcPr>
            <w:tcW w:w="1843" w:type="dxa"/>
            <w:tcBorders>
              <w:top w:val="single" w:sz="4" w:space="0" w:color="000000"/>
              <w:left w:val="single" w:sz="4" w:space="0" w:color="000000"/>
              <w:bottom w:val="single" w:sz="4" w:space="0" w:color="000000"/>
            </w:tcBorders>
            <w:shd w:val="clear" w:color="auto" w:fill="auto"/>
            <w:vAlign w:val="center"/>
          </w:tcPr>
          <w:p w:rsidR="005A6F83" w:rsidRDefault="005A6F83" w:rsidP="00426155">
            <w:pPr>
              <w:pStyle w:val="wobiettiviapprendimentoecontenuti"/>
              <w:spacing w:before="20" w:after="20"/>
              <w:jc w:val="center"/>
              <w:rPr>
                <w:rFonts w:cs="Arial"/>
                <w:bCs/>
              </w:rPr>
            </w:pPr>
            <w:r>
              <w:rPr>
                <w:rFonts w:cs="Arial"/>
                <w:bCs/>
              </w:rPr>
              <w:t>TUTTE LE DISCIPLINE</w:t>
            </w:r>
          </w:p>
          <w:p w:rsidR="005A6F83" w:rsidRDefault="005A6F83" w:rsidP="00426155">
            <w:pPr>
              <w:pStyle w:val="wobiettiviapprendimentoecontenuti"/>
              <w:spacing w:before="20" w:after="20"/>
              <w:jc w:val="center"/>
              <w:rPr>
                <w:rFonts w:cs="Arial"/>
                <w:bCs/>
              </w:rPr>
            </w:pPr>
          </w:p>
          <w:p w:rsidR="005A6F83" w:rsidRDefault="005A6F83" w:rsidP="00426155">
            <w:pPr>
              <w:pStyle w:val="wobiettiviapprendimentoecontenuti"/>
              <w:spacing w:before="20" w:after="20"/>
              <w:jc w:val="center"/>
              <w:rPr>
                <w:rFonts w:cs="Arial"/>
                <w:bCs/>
                <w:sz w:val="16"/>
                <w:szCs w:val="16"/>
              </w:rPr>
            </w:pPr>
            <w:r>
              <w:rPr>
                <w:rFonts w:cs="Arial"/>
                <w:bCs/>
              </w:rPr>
              <w:t xml:space="preserve">SCIENZE </w:t>
            </w:r>
          </w:p>
          <w:p w:rsidR="005A6F83" w:rsidRDefault="005A6F83" w:rsidP="00426155">
            <w:pPr>
              <w:pStyle w:val="wobiettiviapprendimentoecontenuti"/>
              <w:spacing w:before="20" w:after="20"/>
              <w:jc w:val="center"/>
              <w:rPr>
                <w:rFonts w:cs="Arial"/>
                <w:bCs/>
              </w:rPr>
            </w:pPr>
            <w:r>
              <w:rPr>
                <w:rFonts w:cs="Arial"/>
                <w:bCs/>
                <w:sz w:val="16"/>
                <w:szCs w:val="16"/>
              </w:rPr>
              <w:t>(PER MALATTIE – DIPENDENZE -RAPPORTI NON PROTETTI)</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6F83" w:rsidRDefault="005A6F83" w:rsidP="00426155">
            <w:pPr>
              <w:pStyle w:val="wobiettiviapprendimentoecontenuti"/>
              <w:spacing w:before="120" w:after="20"/>
              <w:rPr>
                <w:rFonts w:cs="Arial"/>
                <w:bCs/>
              </w:rPr>
            </w:pPr>
            <w:r>
              <w:rPr>
                <w:rFonts w:cs="Arial"/>
                <w:bCs/>
              </w:rPr>
              <w:t>TUTTI I DOCENTI DELLA CLASSE</w:t>
            </w:r>
          </w:p>
          <w:p w:rsidR="005A6F83" w:rsidRDefault="005A6F83" w:rsidP="00426155">
            <w:pPr>
              <w:pStyle w:val="wobiettiviapprendimentoecontenuti"/>
              <w:spacing w:before="120" w:after="20"/>
              <w:rPr>
                <w:rFonts w:cs="Arial"/>
                <w:bCs/>
              </w:rPr>
            </w:pPr>
            <w:r>
              <w:rPr>
                <w:rFonts w:cs="Arial"/>
                <w:bCs/>
              </w:rPr>
              <w:t>ANIMATORE DIGITALE</w:t>
            </w:r>
          </w:p>
          <w:p w:rsidR="005A6F83" w:rsidRDefault="005A6F83" w:rsidP="00426155">
            <w:pPr>
              <w:pStyle w:val="wobiettiviapprendimentoecontenuti"/>
              <w:spacing w:before="120" w:after="20"/>
            </w:pPr>
            <w:r>
              <w:rPr>
                <w:rFonts w:cs="Arial"/>
                <w:bCs/>
              </w:rPr>
              <w:t>DOCENTE DELLA DISCIPLINA INDICATA</w:t>
            </w:r>
          </w:p>
        </w:tc>
      </w:tr>
      <w:tr w:rsidR="005A6F83" w:rsidTr="00B177C7">
        <w:tc>
          <w:tcPr>
            <w:tcW w:w="5255" w:type="dxa"/>
            <w:gridSpan w:val="2"/>
            <w:tcBorders>
              <w:top w:val="single" w:sz="4" w:space="0" w:color="000000"/>
              <w:left w:val="single" w:sz="4" w:space="0" w:color="000000"/>
              <w:bottom w:val="single" w:sz="4" w:space="0" w:color="000000"/>
            </w:tcBorders>
            <w:shd w:val="clear" w:color="auto" w:fill="auto"/>
            <w:vAlign w:val="center"/>
          </w:tcPr>
          <w:p w:rsidR="005A6F83" w:rsidRDefault="005A6F83" w:rsidP="00B177C7">
            <w:pPr>
              <w:pStyle w:val="wobiettiviapprendimentoecontenuti"/>
              <w:spacing w:before="120" w:after="120"/>
              <w:jc w:val="both"/>
              <w:rPr>
                <w:rFonts w:cs="Arial"/>
                <w:bCs/>
              </w:rPr>
            </w:pPr>
            <w:r>
              <w:rPr>
                <w:rFonts w:cs="Arial"/>
                <w:b/>
                <w:bCs/>
              </w:rPr>
              <w:t>(</w:t>
            </w:r>
            <w:r w:rsidRPr="00B177C7">
              <w:rPr>
                <w:rFonts w:cs="Arial"/>
                <w:bCs/>
              </w:rPr>
              <w:t>2° e 3°SEC-</w:t>
            </w:r>
            <w:r w:rsidRPr="00B177C7">
              <w:rPr>
                <w:rFonts w:eastAsia="Webdings" w:cs="Webdings"/>
                <w:bCs/>
              </w:rPr>
              <w:t>CITT-COST-28) Mettere in atto strategie di prevenzione e di tutela nei confronti di atteggiamenti di prevaricazione</w:t>
            </w:r>
            <w:r>
              <w:rPr>
                <w:rFonts w:eastAsia="Webdings" w:cs="Webdings"/>
                <w:bCs/>
              </w:rPr>
              <w:t xml:space="preserve"> </w:t>
            </w:r>
          </w:p>
        </w:tc>
        <w:tc>
          <w:tcPr>
            <w:tcW w:w="1843" w:type="dxa"/>
            <w:tcBorders>
              <w:top w:val="single" w:sz="4" w:space="0" w:color="000000"/>
              <w:left w:val="single" w:sz="4" w:space="0" w:color="000000"/>
              <w:bottom w:val="single" w:sz="4" w:space="0" w:color="000000"/>
            </w:tcBorders>
            <w:shd w:val="clear" w:color="auto" w:fill="auto"/>
            <w:vAlign w:val="center"/>
          </w:tcPr>
          <w:p w:rsidR="005A6F83" w:rsidRDefault="005A6F83" w:rsidP="00426155">
            <w:pPr>
              <w:pStyle w:val="wobiettiviapprendimentoecontenuti"/>
              <w:spacing w:before="20" w:after="20"/>
              <w:jc w:val="center"/>
              <w:rPr>
                <w:rFonts w:cs="Arial"/>
                <w:bCs/>
              </w:rPr>
            </w:pPr>
            <w:r>
              <w:rPr>
                <w:rFonts w:cs="Arial"/>
                <w:bCs/>
              </w:rPr>
              <w:t>TUTTE LE DISCIPLINE</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6F83" w:rsidRDefault="005A6F83" w:rsidP="00426155">
            <w:pPr>
              <w:pStyle w:val="wobiettiviapprendimentoecontenuti"/>
              <w:spacing w:before="20" w:after="20"/>
            </w:pPr>
            <w:r>
              <w:rPr>
                <w:rFonts w:cs="Arial"/>
                <w:bCs/>
              </w:rPr>
              <w:t>TUTTI I DOCENTI DELLA CLASSE</w:t>
            </w:r>
          </w:p>
        </w:tc>
      </w:tr>
    </w:tbl>
    <w:p w:rsidR="005A6F83" w:rsidRDefault="005A6F83" w:rsidP="005A6F83">
      <w:pPr>
        <w:pStyle w:val="Corpotesto"/>
        <w:rPr>
          <w:rFonts w:ascii="Verdana" w:hAnsi="Verdana" w:cs="Verdana"/>
          <w:sz w:val="20"/>
          <w:szCs w:val="20"/>
        </w:rPr>
      </w:pPr>
    </w:p>
    <w:tbl>
      <w:tblPr>
        <w:tblW w:w="9649" w:type="dxa"/>
        <w:tblInd w:w="-15" w:type="dxa"/>
        <w:tblLayout w:type="fixed"/>
        <w:tblLook w:val="0000" w:firstRow="0" w:lastRow="0" w:firstColumn="0" w:lastColumn="0" w:noHBand="0" w:noVBand="0"/>
      </w:tblPr>
      <w:tblGrid>
        <w:gridCol w:w="2240"/>
        <w:gridCol w:w="3015"/>
        <w:gridCol w:w="1843"/>
        <w:gridCol w:w="2551"/>
      </w:tblGrid>
      <w:tr w:rsidR="005A6F83" w:rsidTr="008502DF">
        <w:tc>
          <w:tcPr>
            <w:tcW w:w="9649" w:type="dxa"/>
            <w:gridSpan w:val="4"/>
            <w:tcBorders>
              <w:top w:val="single" w:sz="4" w:space="0" w:color="000000"/>
              <w:left w:val="single" w:sz="4" w:space="0" w:color="000000"/>
              <w:bottom w:val="single" w:sz="4" w:space="0" w:color="000000"/>
              <w:right w:val="single" w:sz="4" w:space="0" w:color="000000"/>
            </w:tcBorders>
            <w:shd w:val="clear" w:color="auto" w:fill="auto"/>
          </w:tcPr>
          <w:p w:rsidR="005A6F83" w:rsidRDefault="005A6F83" w:rsidP="00426155">
            <w:pPr>
              <w:spacing w:before="80" w:after="80" w:line="240" w:lineRule="auto"/>
              <w:jc w:val="center"/>
            </w:pPr>
            <w:r>
              <w:rPr>
                <w:rStyle w:val="wwWnucleofondantelegenda"/>
                <w:b/>
                <w:bCs/>
                <w:szCs w:val="16"/>
              </w:rPr>
              <w:t>NUCLEO</w:t>
            </w:r>
            <w:r>
              <w:rPr>
                <w:rStyle w:val="wwWnucleofondantelegenda"/>
                <w:szCs w:val="16"/>
              </w:rPr>
              <w:t xml:space="preserve"> </w:t>
            </w:r>
            <w:r>
              <w:rPr>
                <w:rStyle w:val="wwWnucleofondantelegenda"/>
                <w:b/>
                <w:bCs/>
                <w:szCs w:val="16"/>
              </w:rPr>
              <w:t>FONDANTE:</w:t>
            </w:r>
            <w:r>
              <w:rPr>
                <w:rStyle w:val="wwWnucleofondantelegenda"/>
                <w:b/>
                <w:sz w:val="24"/>
              </w:rPr>
              <w:t xml:space="preserve"> COSTRUZIONE DEL SENSO DI LEGALITÀ</w:t>
            </w:r>
          </w:p>
        </w:tc>
      </w:tr>
      <w:tr w:rsidR="005A6F83" w:rsidTr="008502DF">
        <w:tc>
          <w:tcPr>
            <w:tcW w:w="2240" w:type="dxa"/>
            <w:tcBorders>
              <w:top w:val="single" w:sz="4" w:space="0" w:color="000000"/>
              <w:left w:val="single" w:sz="4" w:space="0" w:color="000000"/>
              <w:bottom w:val="single" w:sz="4" w:space="0" w:color="000000"/>
            </w:tcBorders>
            <w:shd w:val="clear" w:color="auto" w:fill="auto"/>
            <w:vAlign w:val="center"/>
          </w:tcPr>
          <w:p w:rsidR="005A6F83" w:rsidRDefault="005A6F83" w:rsidP="00426155">
            <w:pPr>
              <w:pStyle w:val="wtraguardicompetenzalabel"/>
              <w:spacing w:line="276" w:lineRule="auto"/>
            </w:pPr>
            <w:r>
              <w:t>TRAGUARDI    DI SVILUPPO DELLA COMPETENZA</w:t>
            </w:r>
          </w:p>
        </w:tc>
        <w:tc>
          <w:tcPr>
            <w:tcW w:w="740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A6F83" w:rsidRDefault="005A6F83" w:rsidP="00426155">
            <w:pPr>
              <w:pStyle w:val="wtraguardicompetenza"/>
              <w:tabs>
                <w:tab w:val="left" w:pos="0"/>
              </w:tabs>
              <w:spacing w:before="120" w:after="120"/>
            </w:pPr>
            <w:r>
              <w:t>L’alunno/a rispetta le regole condivise nei vari contesti e/o situazioni sociali; collabora con gli altri per la costruzione del bene comune, esprimendo le proprie personali opinioni e sensibilità.</w:t>
            </w:r>
          </w:p>
          <w:p w:rsidR="005A6F83" w:rsidRDefault="005A6F83" w:rsidP="00426155">
            <w:pPr>
              <w:pStyle w:val="wtraguardicompetenza"/>
              <w:tabs>
                <w:tab w:val="left" w:pos="0"/>
              </w:tabs>
              <w:spacing w:before="120" w:after="120"/>
            </w:pPr>
            <w:r>
              <w:t>L’alunno/a agisce in modo autonomo e responsabile; testimonia la funzione e il valore delle regole nei diversi ambienti di vita.</w:t>
            </w:r>
          </w:p>
          <w:p w:rsidR="005A6F83" w:rsidRDefault="005A6F83" w:rsidP="00426155">
            <w:pPr>
              <w:pStyle w:val="wtraguardicompetenza"/>
              <w:tabs>
                <w:tab w:val="left" w:pos="0"/>
              </w:tabs>
              <w:spacing w:before="120" w:after="120"/>
            </w:pPr>
            <w:r>
              <w:t>Ha attenzione per le funzioni pubbliche alle quali partecipa in modo consapevole.</w:t>
            </w:r>
          </w:p>
        </w:tc>
      </w:tr>
      <w:tr w:rsidR="005A6F83" w:rsidTr="008502DF">
        <w:tc>
          <w:tcPr>
            <w:tcW w:w="5255" w:type="dxa"/>
            <w:gridSpan w:val="2"/>
            <w:tcBorders>
              <w:top w:val="single" w:sz="4" w:space="0" w:color="000000"/>
              <w:left w:val="single" w:sz="4" w:space="0" w:color="000000"/>
              <w:bottom w:val="single" w:sz="4" w:space="0" w:color="000000"/>
            </w:tcBorders>
            <w:shd w:val="clear" w:color="auto" w:fill="auto"/>
            <w:vAlign w:val="center"/>
          </w:tcPr>
          <w:p w:rsidR="005A6F83" w:rsidRDefault="005A6F83" w:rsidP="00426155">
            <w:pPr>
              <w:pStyle w:val="wobiettiviapprendimentolabel"/>
              <w:rPr>
                <w:b/>
                <w:bCs/>
                <w:sz w:val="16"/>
                <w:szCs w:val="16"/>
              </w:rPr>
            </w:pPr>
            <w:r>
              <w:t>OBIETTIVI DI APPRENDIMENTO E CONTENUTI</w:t>
            </w:r>
          </w:p>
        </w:tc>
        <w:tc>
          <w:tcPr>
            <w:tcW w:w="1843" w:type="dxa"/>
            <w:tcBorders>
              <w:top w:val="single" w:sz="4" w:space="0" w:color="000000"/>
              <w:left w:val="single" w:sz="4" w:space="0" w:color="000000"/>
              <w:bottom w:val="single" w:sz="4" w:space="0" w:color="000000"/>
            </w:tcBorders>
            <w:shd w:val="clear" w:color="auto" w:fill="auto"/>
            <w:vAlign w:val="center"/>
          </w:tcPr>
          <w:p w:rsidR="005A6F83" w:rsidRDefault="005A6F83" w:rsidP="00426155">
            <w:pPr>
              <w:pStyle w:val="w12q"/>
              <w:rPr>
                <w:b/>
                <w:bCs/>
                <w:sz w:val="16"/>
                <w:szCs w:val="16"/>
              </w:rPr>
            </w:pPr>
            <w:r>
              <w:rPr>
                <w:b/>
                <w:bCs/>
                <w:sz w:val="16"/>
                <w:szCs w:val="16"/>
              </w:rPr>
              <w:t>PRINCIPALI COLLEGAMENTI DISCIPLINARI</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6F83" w:rsidRDefault="005A6F83" w:rsidP="00426155">
            <w:pPr>
              <w:pStyle w:val="w12q"/>
            </w:pPr>
            <w:r>
              <w:rPr>
                <w:b/>
                <w:bCs/>
                <w:sz w:val="16"/>
                <w:szCs w:val="16"/>
              </w:rPr>
              <w:t>RESPONSABILITÀ DELL’ATTUAZIONE</w:t>
            </w:r>
          </w:p>
        </w:tc>
      </w:tr>
      <w:tr w:rsidR="005A6F83" w:rsidTr="008502DF">
        <w:tc>
          <w:tcPr>
            <w:tcW w:w="5255" w:type="dxa"/>
            <w:gridSpan w:val="2"/>
            <w:tcBorders>
              <w:top w:val="single" w:sz="4" w:space="0" w:color="000000"/>
              <w:left w:val="single" w:sz="4" w:space="0" w:color="000000"/>
              <w:bottom w:val="single" w:sz="4" w:space="0" w:color="000000"/>
            </w:tcBorders>
            <w:shd w:val="clear" w:color="auto" w:fill="auto"/>
            <w:vAlign w:val="center"/>
          </w:tcPr>
          <w:p w:rsidR="005A6F83" w:rsidRPr="008502DF" w:rsidRDefault="005A6F83" w:rsidP="008502DF">
            <w:pPr>
              <w:pStyle w:val="wobiettiviapprendimentoecontenuti"/>
              <w:spacing w:before="120" w:after="120"/>
              <w:jc w:val="both"/>
              <w:rPr>
                <w:rFonts w:cs="Arial"/>
                <w:bCs/>
              </w:rPr>
            </w:pPr>
            <w:r w:rsidRPr="008502DF">
              <w:rPr>
                <w:rFonts w:cs="Arial"/>
                <w:bCs/>
              </w:rPr>
              <w:t>(2° e 3°SEC-</w:t>
            </w:r>
            <w:r w:rsidRPr="008502DF">
              <w:rPr>
                <w:rFonts w:eastAsia="Webdings" w:cs="Arial"/>
                <w:bCs/>
              </w:rPr>
              <w:t xml:space="preserve">CITT-COST-29) Conoscere e far  valere i propri diritti, in quanto “alunno/studente” e in quanto “cittadino”, riconoscendo nel contempo quelli altrui </w:t>
            </w:r>
          </w:p>
        </w:tc>
        <w:tc>
          <w:tcPr>
            <w:tcW w:w="1843" w:type="dxa"/>
            <w:tcBorders>
              <w:top w:val="single" w:sz="4" w:space="0" w:color="000000"/>
              <w:left w:val="single" w:sz="4" w:space="0" w:color="000000"/>
              <w:bottom w:val="single" w:sz="4" w:space="0" w:color="000000"/>
            </w:tcBorders>
            <w:shd w:val="clear" w:color="auto" w:fill="auto"/>
            <w:vAlign w:val="center"/>
          </w:tcPr>
          <w:p w:rsidR="005A6F83" w:rsidRDefault="005A6F83" w:rsidP="00426155">
            <w:pPr>
              <w:pStyle w:val="wobiettiviapprendimentoecontenuti"/>
              <w:spacing w:before="20" w:after="20"/>
              <w:jc w:val="center"/>
              <w:rPr>
                <w:rFonts w:cs="Arial"/>
                <w:bCs/>
              </w:rPr>
            </w:pPr>
            <w:r>
              <w:rPr>
                <w:rFonts w:cs="Arial"/>
                <w:bCs/>
              </w:rPr>
              <w:t>TUTTE LE DISCIPLINE</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6F83" w:rsidRDefault="005A6F83" w:rsidP="00426155">
            <w:pPr>
              <w:pStyle w:val="wobiettiviapprendimentoecontenuti"/>
              <w:spacing w:before="20" w:after="20"/>
            </w:pPr>
            <w:r>
              <w:rPr>
                <w:rFonts w:cs="Arial"/>
                <w:bCs/>
              </w:rPr>
              <w:t>TUTTI I DOCENTI DELLA CLASSE</w:t>
            </w:r>
          </w:p>
        </w:tc>
      </w:tr>
      <w:tr w:rsidR="005A6F83" w:rsidTr="008502DF">
        <w:tc>
          <w:tcPr>
            <w:tcW w:w="5255" w:type="dxa"/>
            <w:gridSpan w:val="2"/>
            <w:tcBorders>
              <w:top w:val="single" w:sz="4" w:space="0" w:color="000000"/>
              <w:left w:val="single" w:sz="4" w:space="0" w:color="000000"/>
              <w:bottom w:val="single" w:sz="4" w:space="0" w:color="000000"/>
            </w:tcBorders>
            <w:shd w:val="clear" w:color="auto" w:fill="auto"/>
            <w:vAlign w:val="center"/>
          </w:tcPr>
          <w:p w:rsidR="005A6F83" w:rsidRPr="00662B52" w:rsidRDefault="005A6F83" w:rsidP="00662B52">
            <w:pPr>
              <w:pStyle w:val="wobiettiviapprendimentoecontenuti"/>
              <w:spacing w:before="120" w:after="120"/>
              <w:jc w:val="both"/>
              <w:rPr>
                <w:rFonts w:cs="Arial"/>
                <w:bCs/>
              </w:rPr>
            </w:pPr>
            <w:r w:rsidRPr="00662B52">
              <w:rPr>
                <w:rFonts w:cs="Arial"/>
                <w:bCs/>
              </w:rPr>
              <w:lastRenderedPageBreak/>
              <w:t>(2° e 3°SEC-</w:t>
            </w:r>
            <w:r w:rsidRPr="00662B52">
              <w:rPr>
                <w:rFonts w:eastAsia="Webdings" w:cs="Webdings"/>
                <w:bCs/>
              </w:rPr>
              <w:t xml:space="preserve">CITT-COST-30) </w:t>
            </w:r>
            <w:r w:rsidRPr="00662B52">
              <w:rPr>
                <w:rFonts w:eastAsia="Webdings" w:cs="Webdings"/>
              </w:rPr>
              <w:t>Essere sempre più consapevoli della funzione e del valore di regole e leggi nei diversi ambienti di vita quotidiana (vita familiare, gioco, sport ecc.), rispettandoli e chiedendone il rispetto</w:t>
            </w:r>
          </w:p>
        </w:tc>
        <w:tc>
          <w:tcPr>
            <w:tcW w:w="1843" w:type="dxa"/>
            <w:tcBorders>
              <w:top w:val="single" w:sz="4" w:space="0" w:color="000000"/>
              <w:left w:val="single" w:sz="4" w:space="0" w:color="000000"/>
              <w:bottom w:val="single" w:sz="4" w:space="0" w:color="000000"/>
            </w:tcBorders>
            <w:shd w:val="clear" w:color="auto" w:fill="auto"/>
            <w:vAlign w:val="center"/>
          </w:tcPr>
          <w:p w:rsidR="005A6F83" w:rsidRDefault="005A6F83" w:rsidP="00426155">
            <w:pPr>
              <w:pStyle w:val="wobiettiviapprendimentoecontenuti"/>
              <w:spacing w:before="20" w:after="20"/>
              <w:jc w:val="center"/>
              <w:rPr>
                <w:rFonts w:cs="Arial"/>
                <w:bCs/>
              </w:rPr>
            </w:pPr>
            <w:r>
              <w:rPr>
                <w:rFonts w:cs="Arial"/>
                <w:bCs/>
              </w:rPr>
              <w:t>TUTTE LE DISCIPLINE</w:t>
            </w:r>
          </w:p>
          <w:p w:rsidR="005A6F83" w:rsidRDefault="005A6F83" w:rsidP="00426155">
            <w:pPr>
              <w:pStyle w:val="wobiettiviapprendimentoecontenuti"/>
              <w:spacing w:before="20" w:after="20"/>
              <w:jc w:val="center"/>
              <w:rPr>
                <w:rFonts w:cs="Arial"/>
                <w:bCs/>
              </w:rPr>
            </w:pPr>
          </w:p>
          <w:p w:rsidR="005A6F83" w:rsidRDefault="005A6F83" w:rsidP="00426155">
            <w:pPr>
              <w:pStyle w:val="wobiettiviapprendimentoecontenuti"/>
              <w:spacing w:before="20" w:after="20"/>
              <w:jc w:val="center"/>
              <w:rPr>
                <w:rFonts w:cs="Arial"/>
                <w:bCs/>
              </w:rPr>
            </w:pPr>
            <w:r>
              <w:rPr>
                <w:rFonts w:cs="Arial"/>
                <w:bCs/>
              </w:rPr>
              <w:t>ED. FISICA</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6F83" w:rsidRDefault="005A6F83" w:rsidP="00426155">
            <w:pPr>
              <w:pStyle w:val="wobiettiviapprendimentoecontenuti"/>
              <w:spacing w:before="20" w:after="20"/>
            </w:pPr>
            <w:r>
              <w:rPr>
                <w:rFonts w:cs="Arial"/>
                <w:bCs/>
              </w:rPr>
              <w:t>TUTTI I DOCENTI DELLA CLASSE</w:t>
            </w:r>
          </w:p>
        </w:tc>
      </w:tr>
      <w:tr w:rsidR="005A6F83" w:rsidTr="008502DF">
        <w:tc>
          <w:tcPr>
            <w:tcW w:w="5255" w:type="dxa"/>
            <w:gridSpan w:val="2"/>
            <w:tcBorders>
              <w:top w:val="single" w:sz="4" w:space="0" w:color="000000"/>
              <w:left w:val="single" w:sz="4" w:space="0" w:color="000000"/>
              <w:bottom w:val="single" w:sz="4" w:space="0" w:color="000000"/>
            </w:tcBorders>
            <w:shd w:val="clear" w:color="auto" w:fill="auto"/>
            <w:vAlign w:val="center"/>
          </w:tcPr>
          <w:p w:rsidR="005A6F83" w:rsidRPr="00662B52" w:rsidRDefault="005A6F83" w:rsidP="00662B52">
            <w:pPr>
              <w:pStyle w:val="wobiettiviapprendimentoecontenuti"/>
              <w:spacing w:before="120" w:after="120"/>
              <w:jc w:val="both"/>
              <w:rPr>
                <w:rFonts w:cs="Arial"/>
                <w:bCs/>
              </w:rPr>
            </w:pPr>
            <w:r w:rsidRPr="00662B52">
              <w:rPr>
                <w:rFonts w:cs="Arial"/>
                <w:bCs/>
              </w:rPr>
              <w:t>(2° e 3°SEC-</w:t>
            </w:r>
            <w:r w:rsidRPr="00662B52">
              <w:rPr>
                <w:rFonts w:eastAsia="Webdings" w:cs="Webdings"/>
                <w:bCs/>
              </w:rPr>
              <w:t xml:space="preserve">CITT-COST-31) </w:t>
            </w:r>
            <w:r w:rsidRPr="00662B52">
              <w:rPr>
                <w:rFonts w:eastAsia="Webdings" w:cs="Webdings"/>
              </w:rPr>
              <w:t>Essere sempre più consapevoli che comportamenti sbagliati e/o scorretti possono avere delle</w:t>
            </w:r>
            <w:r w:rsidRPr="00662B52">
              <w:rPr>
                <w:rFonts w:eastAsia="Webdings" w:cs="Webdings"/>
                <w:bCs/>
              </w:rPr>
              <w:t xml:space="preserve"> conseguenze negative, di cui si è tenuti a rendere conto e a rispondere (anche economicamente)</w:t>
            </w:r>
          </w:p>
        </w:tc>
        <w:tc>
          <w:tcPr>
            <w:tcW w:w="1843" w:type="dxa"/>
            <w:tcBorders>
              <w:top w:val="single" w:sz="4" w:space="0" w:color="000000"/>
              <w:left w:val="single" w:sz="4" w:space="0" w:color="000000"/>
              <w:bottom w:val="single" w:sz="4" w:space="0" w:color="000000"/>
            </w:tcBorders>
            <w:shd w:val="clear" w:color="auto" w:fill="auto"/>
            <w:vAlign w:val="center"/>
          </w:tcPr>
          <w:p w:rsidR="005A6F83" w:rsidRDefault="005A6F83" w:rsidP="00426155">
            <w:pPr>
              <w:pStyle w:val="wobiettiviapprendimentoecontenuti"/>
              <w:spacing w:before="20" w:after="20"/>
              <w:jc w:val="center"/>
              <w:rPr>
                <w:rFonts w:cs="Arial"/>
                <w:bCs/>
              </w:rPr>
            </w:pPr>
            <w:r>
              <w:rPr>
                <w:rFonts w:cs="Arial"/>
                <w:bCs/>
              </w:rPr>
              <w:t>TUTTE LE DISCIPLINE</w:t>
            </w:r>
          </w:p>
          <w:p w:rsidR="005A6F83" w:rsidRDefault="005A6F83" w:rsidP="00426155">
            <w:pPr>
              <w:pStyle w:val="wobiettiviapprendimentoecontenuti"/>
              <w:spacing w:before="20" w:after="20"/>
              <w:jc w:val="center"/>
              <w:rPr>
                <w:rFonts w:cs="Arial"/>
                <w:bCs/>
              </w:rPr>
            </w:pPr>
          </w:p>
          <w:p w:rsidR="005A6F83" w:rsidRDefault="005A6F83" w:rsidP="00426155">
            <w:pPr>
              <w:pStyle w:val="wobiettiviapprendimentoecontenuti"/>
              <w:spacing w:before="20" w:after="20"/>
              <w:jc w:val="center"/>
              <w:rPr>
                <w:rFonts w:cs="Arial"/>
                <w:bCs/>
                <w:sz w:val="16"/>
                <w:szCs w:val="16"/>
              </w:rPr>
            </w:pPr>
            <w:r>
              <w:rPr>
                <w:rFonts w:cs="Arial"/>
                <w:bCs/>
              </w:rPr>
              <w:t xml:space="preserve">SCIENZE </w:t>
            </w:r>
          </w:p>
          <w:p w:rsidR="005A6F83" w:rsidRDefault="005A6F83" w:rsidP="00426155">
            <w:pPr>
              <w:pStyle w:val="wobiettiviapprendimentoecontenuti"/>
              <w:spacing w:before="20" w:after="20"/>
              <w:jc w:val="center"/>
              <w:rPr>
                <w:rFonts w:cs="Arial"/>
                <w:bCs/>
              </w:rPr>
            </w:pPr>
            <w:r>
              <w:rPr>
                <w:rFonts w:cs="Arial"/>
                <w:bCs/>
                <w:sz w:val="16"/>
                <w:szCs w:val="16"/>
              </w:rPr>
              <w:t>(EDUCAZIONE ALLA SALUTE)</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6F83" w:rsidRDefault="005A6F83" w:rsidP="00426155">
            <w:pPr>
              <w:pStyle w:val="wobiettiviapprendimentoecontenuti"/>
              <w:spacing w:before="20" w:after="20"/>
              <w:rPr>
                <w:rFonts w:cs="Arial"/>
                <w:bCs/>
              </w:rPr>
            </w:pPr>
            <w:r>
              <w:rPr>
                <w:rFonts w:cs="Arial"/>
                <w:bCs/>
              </w:rPr>
              <w:t>TUTTI I DOCENTI DELLA CLASSE</w:t>
            </w:r>
          </w:p>
          <w:p w:rsidR="005A6F83" w:rsidRDefault="005A6F83" w:rsidP="00426155">
            <w:pPr>
              <w:pStyle w:val="wobiettiviapprendimentoecontenuti"/>
              <w:spacing w:before="20" w:after="20"/>
              <w:rPr>
                <w:rFonts w:cs="Arial"/>
                <w:bCs/>
              </w:rPr>
            </w:pPr>
          </w:p>
          <w:p w:rsidR="005A6F83" w:rsidRDefault="005A6F83" w:rsidP="00426155">
            <w:pPr>
              <w:pStyle w:val="wobiettiviapprendimentoecontenuti"/>
              <w:spacing w:before="20" w:after="20"/>
            </w:pPr>
            <w:r>
              <w:rPr>
                <w:rFonts w:cs="Arial"/>
                <w:bCs/>
              </w:rPr>
              <w:t>DOCENTE DELLA DISCIPLINA INDICATA</w:t>
            </w:r>
          </w:p>
        </w:tc>
      </w:tr>
      <w:tr w:rsidR="005A6F83" w:rsidTr="008502DF">
        <w:tc>
          <w:tcPr>
            <w:tcW w:w="5255" w:type="dxa"/>
            <w:gridSpan w:val="2"/>
            <w:tcBorders>
              <w:top w:val="single" w:sz="4" w:space="0" w:color="000000"/>
              <w:left w:val="single" w:sz="4" w:space="0" w:color="000000"/>
              <w:bottom w:val="single" w:sz="4" w:space="0" w:color="000000"/>
            </w:tcBorders>
            <w:shd w:val="clear" w:color="auto" w:fill="auto"/>
            <w:vAlign w:val="center"/>
          </w:tcPr>
          <w:p w:rsidR="005A6F83" w:rsidRPr="00662B52" w:rsidRDefault="005A6F83" w:rsidP="00662B52">
            <w:pPr>
              <w:pStyle w:val="wobiettiviapprendimentoecontenuti"/>
              <w:spacing w:before="120" w:after="120"/>
              <w:jc w:val="both"/>
              <w:rPr>
                <w:rFonts w:cs="Arial"/>
                <w:bCs/>
              </w:rPr>
            </w:pPr>
            <w:r w:rsidRPr="00662B52">
              <w:rPr>
                <w:rFonts w:cs="Arial"/>
                <w:bCs/>
              </w:rPr>
              <w:t>(2° e 3°SEC-</w:t>
            </w:r>
            <w:r w:rsidRPr="00662B52">
              <w:rPr>
                <w:rFonts w:eastAsia="Webdings" w:cs="Webdings"/>
                <w:bCs/>
              </w:rPr>
              <w:t xml:space="preserve">CITT-COST-32) In </w:t>
            </w:r>
            <w:r w:rsidRPr="00662B52">
              <w:rPr>
                <w:rFonts w:eastAsia="Webdings" w:cs="Webdings"/>
              </w:rPr>
              <w:t xml:space="preserve">situazioni di emergenza (evacuazione dell’edificio, terremoto, incendio, …..) dare prova di conoscere e saper mettere in atto spontaneamente i comportamenti richiesti </w:t>
            </w:r>
          </w:p>
        </w:tc>
        <w:tc>
          <w:tcPr>
            <w:tcW w:w="1843" w:type="dxa"/>
            <w:tcBorders>
              <w:top w:val="single" w:sz="4" w:space="0" w:color="000000"/>
              <w:left w:val="single" w:sz="4" w:space="0" w:color="000000"/>
              <w:bottom w:val="single" w:sz="4" w:space="0" w:color="000000"/>
            </w:tcBorders>
            <w:shd w:val="clear" w:color="auto" w:fill="auto"/>
            <w:vAlign w:val="center"/>
          </w:tcPr>
          <w:p w:rsidR="005A6F83" w:rsidRDefault="005A6F83" w:rsidP="00426155">
            <w:pPr>
              <w:pStyle w:val="wobiettiviapprendimentoecontenuti"/>
              <w:spacing w:before="20" w:after="20"/>
              <w:jc w:val="center"/>
              <w:rPr>
                <w:rFonts w:cs="Arial"/>
                <w:bCs/>
              </w:rPr>
            </w:pPr>
            <w:r>
              <w:rPr>
                <w:rFonts w:cs="Arial"/>
                <w:bCs/>
              </w:rPr>
              <w:t>TUTTE LE DISCIPLINE</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6F83" w:rsidRDefault="005A6F83" w:rsidP="00426155">
            <w:pPr>
              <w:pStyle w:val="wobiettiviapprendimentoecontenuti"/>
              <w:spacing w:before="20" w:after="20"/>
            </w:pPr>
            <w:r>
              <w:rPr>
                <w:rFonts w:cs="Arial"/>
                <w:bCs/>
              </w:rPr>
              <w:t>TUTTI I DOCENTI DELLA CLASSE</w:t>
            </w:r>
          </w:p>
        </w:tc>
      </w:tr>
      <w:tr w:rsidR="005A6F83" w:rsidTr="008502DF">
        <w:tc>
          <w:tcPr>
            <w:tcW w:w="5255" w:type="dxa"/>
            <w:gridSpan w:val="2"/>
            <w:tcBorders>
              <w:top w:val="single" w:sz="4" w:space="0" w:color="000000"/>
              <w:left w:val="single" w:sz="4" w:space="0" w:color="000000"/>
              <w:bottom w:val="single" w:sz="4" w:space="0" w:color="000000"/>
            </w:tcBorders>
            <w:shd w:val="clear" w:color="auto" w:fill="auto"/>
            <w:vAlign w:val="center"/>
          </w:tcPr>
          <w:p w:rsidR="005A6F83" w:rsidRPr="00662B52" w:rsidRDefault="005A6F83" w:rsidP="00662B52">
            <w:pPr>
              <w:pStyle w:val="wobiettiviapprendimentoecontenuti"/>
              <w:spacing w:before="120" w:after="120"/>
              <w:jc w:val="both"/>
              <w:rPr>
                <w:rFonts w:cs="Arial"/>
                <w:bCs/>
              </w:rPr>
            </w:pPr>
            <w:r w:rsidRPr="00662B52">
              <w:rPr>
                <w:rFonts w:cs="Arial"/>
                <w:bCs/>
              </w:rPr>
              <w:t>(2° e 3°SEC-</w:t>
            </w:r>
            <w:r w:rsidRPr="00662B52">
              <w:rPr>
                <w:bCs/>
              </w:rPr>
              <w:t>CITT-COST-33)</w:t>
            </w:r>
            <w:r w:rsidRPr="00662B52">
              <w:t xml:space="preserve"> Conoscere i segnali stradali; conoscere le regole della circolazione dei motoveicoli e degli autoveicoli</w:t>
            </w:r>
          </w:p>
        </w:tc>
        <w:tc>
          <w:tcPr>
            <w:tcW w:w="1843" w:type="dxa"/>
            <w:tcBorders>
              <w:top w:val="single" w:sz="4" w:space="0" w:color="000000"/>
              <w:left w:val="single" w:sz="4" w:space="0" w:color="000000"/>
              <w:bottom w:val="single" w:sz="4" w:space="0" w:color="000000"/>
            </w:tcBorders>
            <w:shd w:val="clear" w:color="auto" w:fill="auto"/>
            <w:vAlign w:val="center"/>
          </w:tcPr>
          <w:p w:rsidR="005A6F83" w:rsidRDefault="005A6F83" w:rsidP="00426155">
            <w:pPr>
              <w:pStyle w:val="wobiettiviapprendimentoecontenuti"/>
              <w:spacing w:before="20" w:after="20"/>
              <w:jc w:val="center"/>
              <w:rPr>
                <w:rFonts w:cs="Arial"/>
                <w:bCs/>
              </w:rPr>
            </w:pPr>
            <w:r>
              <w:rPr>
                <w:rFonts w:cs="Arial"/>
                <w:bCs/>
              </w:rPr>
              <w:t>TECNOLOGIA</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6F83" w:rsidRDefault="005A6F83" w:rsidP="00426155">
            <w:pPr>
              <w:pStyle w:val="wobiettiviapprendimentoecontenuti"/>
              <w:spacing w:before="20" w:after="20"/>
            </w:pPr>
            <w:r>
              <w:rPr>
                <w:rFonts w:cs="Arial"/>
                <w:bCs/>
              </w:rPr>
              <w:t>DOCENTE DELLA DISCIPLINA INDICATA</w:t>
            </w:r>
          </w:p>
        </w:tc>
      </w:tr>
      <w:tr w:rsidR="005A6F83" w:rsidTr="008502DF">
        <w:tc>
          <w:tcPr>
            <w:tcW w:w="5255" w:type="dxa"/>
            <w:gridSpan w:val="2"/>
            <w:tcBorders>
              <w:top w:val="single" w:sz="4" w:space="0" w:color="000000"/>
              <w:left w:val="single" w:sz="4" w:space="0" w:color="000000"/>
              <w:bottom w:val="single" w:sz="4" w:space="0" w:color="000000"/>
            </w:tcBorders>
            <w:shd w:val="clear" w:color="auto" w:fill="auto"/>
            <w:vAlign w:val="center"/>
          </w:tcPr>
          <w:p w:rsidR="005A6F83" w:rsidRPr="00662B52" w:rsidRDefault="005A6F83" w:rsidP="00662B52">
            <w:pPr>
              <w:pStyle w:val="wobiettiviapprendimentoecontenuti"/>
              <w:spacing w:before="120" w:after="120"/>
              <w:jc w:val="both"/>
              <w:rPr>
                <w:rFonts w:cs="Arial"/>
                <w:bCs/>
              </w:rPr>
            </w:pPr>
            <w:r w:rsidRPr="00662B52">
              <w:rPr>
                <w:rFonts w:cs="Arial"/>
                <w:bCs/>
              </w:rPr>
              <w:t>(2° e 3°SEC-</w:t>
            </w:r>
            <w:r w:rsidRPr="00662B52">
              <w:rPr>
                <w:bCs/>
              </w:rPr>
              <w:t>CITT-COST-34)</w:t>
            </w:r>
            <w:r w:rsidRPr="00662B52">
              <w:t xml:space="preserve"> Conoscere i pericoli in caso di “mancato rispetto” delle regole della circolazione stradale e riflettere sulle possibili conseguenze del mancato rispetto</w:t>
            </w:r>
          </w:p>
        </w:tc>
        <w:tc>
          <w:tcPr>
            <w:tcW w:w="1843" w:type="dxa"/>
            <w:tcBorders>
              <w:top w:val="single" w:sz="4" w:space="0" w:color="000000"/>
              <w:left w:val="single" w:sz="4" w:space="0" w:color="000000"/>
              <w:bottom w:val="single" w:sz="4" w:space="0" w:color="000000"/>
            </w:tcBorders>
            <w:shd w:val="clear" w:color="auto" w:fill="auto"/>
            <w:vAlign w:val="center"/>
          </w:tcPr>
          <w:p w:rsidR="005A6F83" w:rsidRDefault="005A6F83" w:rsidP="00426155">
            <w:pPr>
              <w:pStyle w:val="wobiettiviapprendimentoecontenuti"/>
              <w:spacing w:before="20" w:after="20"/>
              <w:jc w:val="center"/>
              <w:rPr>
                <w:rFonts w:cs="Arial"/>
                <w:bCs/>
              </w:rPr>
            </w:pPr>
            <w:r>
              <w:rPr>
                <w:rFonts w:cs="Arial"/>
                <w:bCs/>
              </w:rPr>
              <w:t>TECNOLOGIA</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6F83" w:rsidRDefault="005A6F83" w:rsidP="00426155">
            <w:pPr>
              <w:pStyle w:val="wobiettiviapprendimentoecontenuti"/>
              <w:spacing w:before="20" w:after="20"/>
            </w:pPr>
            <w:r>
              <w:rPr>
                <w:rFonts w:cs="Arial"/>
                <w:bCs/>
              </w:rPr>
              <w:t>DOCENTE DELLA DISCIPLINA INDICATA</w:t>
            </w:r>
          </w:p>
        </w:tc>
      </w:tr>
      <w:tr w:rsidR="005A6F83" w:rsidTr="008502DF">
        <w:tc>
          <w:tcPr>
            <w:tcW w:w="5255" w:type="dxa"/>
            <w:gridSpan w:val="2"/>
            <w:tcBorders>
              <w:top w:val="single" w:sz="4" w:space="0" w:color="000000"/>
              <w:left w:val="single" w:sz="4" w:space="0" w:color="000000"/>
              <w:bottom w:val="single" w:sz="4" w:space="0" w:color="000000"/>
            </w:tcBorders>
            <w:shd w:val="clear" w:color="auto" w:fill="auto"/>
            <w:vAlign w:val="center"/>
          </w:tcPr>
          <w:p w:rsidR="005A6F83" w:rsidRPr="00662B52" w:rsidRDefault="005A6F83" w:rsidP="00662B52">
            <w:pPr>
              <w:pStyle w:val="wobiettiviapprendimentoecontenuti"/>
              <w:spacing w:before="120" w:after="120"/>
              <w:jc w:val="both"/>
              <w:rPr>
                <w:rFonts w:cs="Arial"/>
                <w:bCs/>
              </w:rPr>
            </w:pPr>
            <w:r w:rsidRPr="00662B52">
              <w:rPr>
                <w:rFonts w:cs="Arial"/>
                <w:bCs/>
              </w:rPr>
              <w:t>(2° e 3°SEC-</w:t>
            </w:r>
            <w:r w:rsidRPr="00662B52">
              <w:rPr>
                <w:bCs/>
              </w:rPr>
              <w:t>CITT-COST-35)</w:t>
            </w:r>
            <w:r w:rsidRPr="00662B52">
              <w:t xml:space="preserve"> Individuare sul territorio situazioni in cui le regole e le leggi non sono rispettate e segnalarle a chi di dovere</w:t>
            </w:r>
          </w:p>
        </w:tc>
        <w:tc>
          <w:tcPr>
            <w:tcW w:w="1843" w:type="dxa"/>
            <w:tcBorders>
              <w:top w:val="single" w:sz="4" w:space="0" w:color="000000"/>
              <w:left w:val="single" w:sz="4" w:space="0" w:color="000000"/>
              <w:bottom w:val="single" w:sz="4" w:space="0" w:color="000000"/>
            </w:tcBorders>
            <w:shd w:val="clear" w:color="auto" w:fill="auto"/>
            <w:vAlign w:val="center"/>
          </w:tcPr>
          <w:p w:rsidR="005A6F83" w:rsidRDefault="005A6F83" w:rsidP="00426155">
            <w:pPr>
              <w:pStyle w:val="wobiettiviapprendimentoecontenuti"/>
              <w:spacing w:before="20" w:after="20"/>
              <w:jc w:val="center"/>
              <w:rPr>
                <w:rFonts w:cs="Arial"/>
                <w:bCs/>
              </w:rPr>
            </w:pPr>
            <w:r>
              <w:rPr>
                <w:rFonts w:cs="Arial"/>
                <w:bCs/>
              </w:rPr>
              <w:t>TUTTE LE DISCIPLINE</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6F83" w:rsidRDefault="005A6F83" w:rsidP="00426155">
            <w:pPr>
              <w:pStyle w:val="wobiettiviapprendimentoecontenuti"/>
              <w:spacing w:before="20" w:after="20"/>
            </w:pPr>
            <w:r>
              <w:rPr>
                <w:rFonts w:cs="Arial"/>
                <w:bCs/>
              </w:rPr>
              <w:t>TUTTI I DOCENTI DELLA CLASSE</w:t>
            </w:r>
          </w:p>
        </w:tc>
      </w:tr>
    </w:tbl>
    <w:p w:rsidR="005A6F83" w:rsidRDefault="005A6F83" w:rsidP="005A6F83"/>
    <w:p w:rsidR="00A005D2" w:rsidRDefault="00A005D2" w:rsidP="005A6F83"/>
    <w:tbl>
      <w:tblPr>
        <w:tblW w:w="9649" w:type="dxa"/>
        <w:tblInd w:w="-15" w:type="dxa"/>
        <w:tblLayout w:type="fixed"/>
        <w:tblLook w:val="0000" w:firstRow="0" w:lastRow="0" w:firstColumn="0" w:lastColumn="0" w:noHBand="0" w:noVBand="0"/>
      </w:tblPr>
      <w:tblGrid>
        <w:gridCol w:w="1956"/>
        <w:gridCol w:w="3299"/>
        <w:gridCol w:w="1843"/>
        <w:gridCol w:w="2551"/>
      </w:tblGrid>
      <w:tr w:rsidR="005A6F83" w:rsidTr="00970183">
        <w:tc>
          <w:tcPr>
            <w:tcW w:w="9649" w:type="dxa"/>
            <w:gridSpan w:val="4"/>
            <w:tcBorders>
              <w:top w:val="single" w:sz="4" w:space="0" w:color="000000"/>
              <w:left w:val="single" w:sz="4" w:space="0" w:color="000000"/>
              <w:bottom w:val="single" w:sz="4" w:space="0" w:color="000000"/>
              <w:right w:val="single" w:sz="4" w:space="0" w:color="000000"/>
            </w:tcBorders>
            <w:shd w:val="clear" w:color="auto" w:fill="auto"/>
          </w:tcPr>
          <w:p w:rsidR="005A6F83" w:rsidRDefault="005A6F83" w:rsidP="00426155">
            <w:pPr>
              <w:spacing w:before="80" w:after="80" w:line="240" w:lineRule="auto"/>
              <w:jc w:val="center"/>
            </w:pPr>
            <w:r>
              <w:t xml:space="preserve"> </w:t>
            </w:r>
            <w:r>
              <w:rPr>
                <w:rStyle w:val="wwWnucleofondantelegenda"/>
                <w:b/>
                <w:bCs/>
                <w:szCs w:val="16"/>
              </w:rPr>
              <w:t>NUCLEO</w:t>
            </w:r>
            <w:r>
              <w:rPr>
                <w:rStyle w:val="wwWnucleofondantelegenda"/>
                <w:szCs w:val="16"/>
              </w:rPr>
              <w:t xml:space="preserve"> </w:t>
            </w:r>
            <w:r>
              <w:rPr>
                <w:rStyle w:val="wwWnucleofondantelegenda"/>
                <w:b/>
                <w:bCs/>
                <w:szCs w:val="16"/>
              </w:rPr>
              <w:t>FONDANTE:</w:t>
            </w:r>
            <w:r>
              <w:rPr>
                <w:rStyle w:val="wwWnucleofondantelegenda"/>
                <w:b/>
                <w:sz w:val="24"/>
              </w:rPr>
              <w:t xml:space="preserve"> RESPONSABILITA’ , CITTADINANZA e PARTECIPAZIONE</w:t>
            </w:r>
          </w:p>
        </w:tc>
      </w:tr>
      <w:tr w:rsidR="005A6F83" w:rsidTr="00970183">
        <w:tc>
          <w:tcPr>
            <w:tcW w:w="1956" w:type="dxa"/>
            <w:tcBorders>
              <w:top w:val="single" w:sz="4" w:space="0" w:color="000000"/>
              <w:left w:val="single" w:sz="4" w:space="0" w:color="000000"/>
              <w:bottom w:val="single" w:sz="4" w:space="0" w:color="000000"/>
            </w:tcBorders>
            <w:shd w:val="clear" w:color="auto" w:fill="auto"/>
            <w:vAlign w:val="center"/>
          </w:tcPr>
          <w:p w:rsidR="005A6F83" w:rsidRDefault="005A6F83" w:rsidP="00426155">
            <w:pPr>
              <w:pStyle w:val="wtraguardicompetenzalabel"/>
              <w:spacing w:line="276" w:lineRule="auto"/>
            </w:pPr>
            <w:r>
              <w:t>TRAGUARDI    DI SVILUPPO DELLA COMPETENZA</w:t>
            </w:r>
          </w:p>
        </w:tc>
        <w:tc>
          <w:tcPr>
            <w:tcW w:w="769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A6F83" w:rsidRDefault="005A6F83" w:rsidP="00426155">
            <w:pPr>
              <w:pStyle w:val="wtraguardicompetenza"/>
              <w:tabs>
                <w:tab w:val="left" w:pos="0"/>
              </w:tabs>
              <w:spacing w:before="120" w:after="120"/>
            </w:pPr>
            <w:r>
              <w:t>L’alunno/a assume responsabilmente atteggiamenti e comportamenti positivi nei confronti della comunità.</w:t>
            </w:r>
          </w:p>
          <w:p w:rsidR="005A6F83" w:rsidRDefault="005A6F83" w:rsidP="00426155">
            <w:pPr>
              <w:pStyle w:val="wtraguardicompetenza"/>
              <w:tabs>
                <w:tab w:val="left" w:pos="0"/>
              </w:tabs>
              <w:spacing w:before="120" w:after="120"/>
              <w:rPr>
                <w:rFonts w:eastAsia="Webdings" w:cs="Webdings"/>
                <w:bCs w:val="0"/>
              </w:rPr>
            </w:pPr>
            <w:r>
              <w:t>L’alunno/a contribuisce alla salvaguardia ed al miglioramento dei “beni pubblici” e dell’ambiente.</w:t>
            </w:r>
          </w:p>
          <w:p w:rsidR="005A6F83" w:rsidRDefault="005A6F83" w:rsidP="00426155">
            <w:pPr>
              <w:pStyle w:val="wtraguardicompetenza"/>
              <w:tabs>
                <w:tab w:val="left" w:pos="0"/>
              </w:tabs>
              <w:spacing w:before="120" w:after="120"/>
            </w:pPr>
            <w:r>
              <w:rPr>
                <w:rFonts w:eastAsia="Webdings" w:cs="Webdings"/>
                <w:bCs w:val="0"/>
              </w:rPr>
              <w:t xml:space="preserve">L’alunno/a comprende l’importanza  della solidarietà e partecipa attivamente alle iniziative, , soprattutto se del proprio territorio, </w:t>
            </w:r>
            <w:r>
              <w:rPr>
                <w:rFonts w:eastAsia="Webdings"/>
                <w:bCs w:val="0"/>
              </w:rPr>
              <w:t>interagendo e collaborando con le associazioni che le organizzano.</w:t>
            </w:r>
          </w:p>
          <w:p w:rsidR="005A6F83" w:rsidRDefault="005A6F83" w:rsidP="00426155">
            <w:pPr>
              <w:pStyle w:val="wtraguardicompetenza"/>
              <w:tabs>
                <w:tab w:val="left" w:pos="0"/>
              </w:tabs>
              <w:spacing w:before="120" w:after="120"/>
            </w:pPr>
            <w:r>
              <w:t>L’alunno/a esprime e manifesta riflessioni personali in merito agli argomenti in discussione; propone idee e le motiva.</w:t>
            </w:r>
          </w:p>
        </w:tc>
      </w:tr>
      <w:tr w:rsidR="005A6F83" w:rsidTr="00970183">
        <w:tc>
          <w:tcPr>
            <w:tcW w:w="5255" w:type="dxa"/>
            <w:gridSpan w:val="2"/>
            <w:tcBorders>
              <w:top w:val="single" w:sz="4" w:space="0" w:color="000000"/>
              <w:left w:val="single" w:sz="4" w:space="0" w:color="000000"/>
              <w:bottom w:val="single" w:sz="4" w:space="0" w:color="000000"/>
            </w:tcBorders>
            <w:shd w:val="clear" w:color="auto" w:fill="auto"/>
            <w:vAlign w:val="center"/>
          </w:tcPr>
          <w:p w:rsidR="005A6F83" w:rsidRDefault="005A6F83" w:rsidP="00426155">
            <w:pPr>
              <w:pStyle w:val="wobiettiviapprendimentolabel"/>
              <w:rPr>
                <w:b/>
                <w:bCs/>
                <w:sz w:val="16"/>
                <w:szCs w:val="16"/>
              </w:rPr>
            </w:pPr>
            <w:r>
              <w:t>OBIETTIVI DI APPRENDIMENTO E CONTENUTI</w:t>
            </w:r>
          </w:p>
        </w:tc>
        <w:tc>
          <w:tcPr>
            <w:tcW w:w="1843" w:type="dxa"/>
            <w:tcBorders>
              <w:top w:val="single" w:sz="4" w:space="0" w:color="000000"/>
              <w:left w:val="single" w:sz="4" w:space="0" w:color="000000"/>
              <w:bottom w:val="single" w:sz="4" w:space="0" w:color="000000"/>
            </w:tcBorders>
            <w:shd w:val="clear" w:color="auto" w:fill="auto"/>
            <w:vAlign w:val="center"/>
          </w:tcPr>
          <w:p w:rsidR="005A6F83" w:rsidRDefault="005A6F83" w:rsidP="00426155">
            <w:pPr>
              <w:pStyle w:val="w12q"/>
              <w:rPr>
                <w:b/>
                <w:bCs/>
                <w:sz w:val="16"/>
                <w:szCs w:val="16"/>
              </w:rPr>
            </w:pPr>
            <w:r>
              <w:rPr>
                <w:b/>
                <w:bCs/>
                <w:sz w:val="16"/>
                <w:szCs w:val="16"/>
              </w:rPr>
              <w:t>PRINCIPALI COLLEGAMENTI DISCIPLINARI</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6F83" w:rsidRDefault="005A6F83" w:rsidP="00426155">
            <w:pPr>
              <w:pStyle w:val="w12q"/>
            </w:pPr>
            <w:r>
              <w:rPr>
                <w:b/>
                <w:bCs/>
                <w:sz w:val="16"/>
                <w:szCs w:val="16"/>
              </w:rPr>
              <w:t>RESPONSABILITÀ DELL’ATTUAZIONE</w:t>
            </w:r>
          </w:p>
        </w:tc>
      </w:tr>
      <w:tr w:rsidR="005A6F83" w:rsidTr="00970183">
        <w:tc>
          <w:tcPr>
            <w:tcW w:w="5255" w:type="dxa"/>
            <w:gridSpan w:val="2"/>
            <w:tcBorders>
              <w:top w:val="single" w:sz="4" w:space="0" w:color="000000"/>
              <w:left w:val="single" w:sz="4" w:space="0" w:color="000000"/>
              <w:bottom w:val="single" w:sz="4" w:space="0" w:color="000000"/>
            </w:tcBorders>
            <w:shd w:val="clear" w:color="auto" w:fill="auto"/>
            <w:vAlign w:val="center"/>
          </w:tcPr>
          <w:p w:rsidR="005A6F83" w:rsidRPr="00A005D2" w:rsidRDefault="005A6F83" w:rsidP="00A005D2">
            <w:pPr>
              <w:pStyle w:val="wobiettiviapprendimentoecontenuti"/>
              <w:spacing w:before="120" w:after="120"/>
              <w:jc w:val="both"/>
              <w:rPr>
                <w:rFonts w:cs="Arial"/>
                <w:bCs/>
              </w:rPr>
            </w:pPr>
            <w:r w:rsidRPr="00A005D2">
              <w:rPr>
                <w:rFonts w:cs="Arial"/>
                <w:bCs/>
              </w:rPr>
              <w:t>(2° e 3°SEC-</w:t>
            </w:r>
            <w:r w:rsidRPr="00A005D2">
              <w:rPr>
                <w:rFonts w:eastAsia="Webdings" w:cs="Webdings"/>
                <w:bCs/>
              </w:rPr>
              <w:t xml:space="preserve">CITT-COST-36) </w:t>
            </w:r>
            <w:r w:rsidRPr="00A005D2">
              <w:rPr>
                <w:rFonts w:eastAsia="Webdings" w:cs="Webdings"/>
              </w:rPr>
              <w:t xml:space="preserve">Conoscere competenze e compiti di Regione e Stato, anche in </w:t>
            </w:r>
            <w:r w:rsidRPr="00A005D2">
              <w:rPr>
                <w:rFonts w:eastAsia="Webdings" w:cs="Webdings"/>
              </w:rPr>
              <w:lastRenderedPageBreak/>
              <w:t>riferimento alla Costituzione</w:t>
            </w:r>
          </w:p>
        </w:tc>
        <w:tc>
          <w:tcPr>
            <w:tcW w:w="1843" w:type="dxa"/>
            <w:tcBorders>
              <w:top w:val="single" w:sz="4" w:space="0" w:color="000000"/>
              <w:left w:val="single" w:sz="4" w:space="0" w:color="000000"/>
              <w:bottom w:val="single" w:sz="4" w:space="0" w:color="000000"/>
            </w:tcBorders>
            <w:shd w:val="clear" w:color="auto" w:fill="auto"/>
            <w:vAlign w:val="center"/>
          </w:tcPr>
          <w:p w:rsidR="005A6F83" w:rsidRDefault="005A6F83" w:rsidP="00426155">
            <w:pPr>
              <w:pStyle w:val="wobiettiviapprendimentoecontenuti"/>
              <w:spacing w:before="20" w:after="20"/>
              <w:jc w:val="center"/>
              <w:rPr>
                <w:rFonts w:cs="Arial"/>
                <w:bCs/>
              </w:rPr>
            </w:pPr>
            <w:r>
              <w:rPr>
                <w:rFonts w:cs="Arial"/>
                <w:bCs/>
              </w:rPr>
              <w:lastRenderedPageBreak/>
              <w:t>STORIA</w:t>
            </w:r>
          </w:p>
          <w:p w:rsidR="005A6F83" w:rsidRDefault="005A6F83" w:rsidP="00426155">
            <w:pPr>
              <w:pStyle w:val="wobiettiviapprendimentoecontenuti"/>
              <w:spacing w:before="20" w:after="20"/>
              <w:jc w:val="center"/>
              <w:rPr>
                <w:rFonts w:cs="Arial"/>
                <w:bCs/>
              </w:rPr>
            </w:pPr>
          </w:p>
          <w:p w:rsidR="005A6F83" w:rsidRDefault="005A6F83" w:rsidP="00426155">
            <w:pPr>
              <w:pStyle w:val="wobiettiviapprendimentoecontenuti"/>
              <w:spacing w:before="20" w:after="20"/>
              <w:jc w:val="center"/>
              <w:rPr>
                <w:rFonts w:cs="Arial"/>
                <w:bCs/>
              </w:rPr>
            </w:pPr>
            <w:r>
              <w:rPr>
                <w:rFonts w:cs="Arial"/>
                <w:bCs/>
              </w:rPr>
              <w:t>GEOGRAFIA</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6F83" w:rsidRDefault="005A6F83" w:rsidP="00426155">
            <w:pPr>
              <w:pStyle w:val="wobiettiviapprendimentoecontenuti"/>
              <w:spacing w:before="20" w:after="20"/>
            </w:pPr>
            <w:r>
              <w:rPr>
                <w:rFonts w:cs="Arial"/>
                <w:bCs/>
              </w:rPr>
              <w:t>DOCENTI DELLE DISCIPLINE INDICATE</w:t>
            </w:r>
          </w:p>
        </w:tc>
      </w:tr>
      <w:tr w:rsidR="005A6F83" w:rsidTr="00970183">
        <w:tc>
          <w:tcPr>
            <w:tcW w:w="5255" w:type="dxa"/>
            <w:gridSpan w:val="2"/>
            <w:tcBorders>
              <w:top w:val="single" w:sz="4" w:space="0" w:color="000000"/>
              <w:left w:val="single" w:sz="4" w:space="0" w:color="000000"/>
              <w:bottom w:val="single" w:sz="4" w:space="0" w:color="000000"/>
            </w:tcBorders>
            <w:shd w:val="clear" w:color="auto" w:fill="auto"/>
            <w:vAlign w:val="center"/>
          </w:tcPr>
          <w:p w:rsidR="005A6F83" w:rsidRPr="00A005D2" w:rsidRDefault="005A6F83" w:rsidP="00A005D2">
            <w:pPr>
              <w:pStyle w:val="wobiettiviapprendimentoecontenuti"/>
              <w:spacing w:before="120" w:after="120"/>
              <w:jc w:val="both"/>
              <w:rPr>
                <w:rFonts w:cs="Arial"/>
                <w:bCs/>
              </w:rPr>
            </w:pPr>
            <w:r w:rsidRPr="00A005D2">
              <w:rPr>
                <w:rFonts w:cs="Arial"/>
                <w:bCs/>
              </w:rPr>
              <w:t>(2° e 3°SEC-</w:t>
            </w:r>
            <w:r w:rsidRPr="00A005D2">
              <w:rPr>
                <w:rFonts w:eastAsia="Webdings" w:cs="Webdings"/>
                <w:bCs/>
              </w:rPr>
              <w:t xml:space="preserve">CITT-COST-37) </w:t>
            </w:r>
            <w:r w:rsidRPr="00A005D2">
              <w:rPr>
                <w:rFonts w:eastAsia="Webdings" w:cs="Webdings"/>
              </w:rPr>
              <w:t xml:space="preserve">Conoscere i diversi “poteri” dello Stato (legislativo – esecutivo - giudiziario), gli organi istituzionali a cui fanno riferimento e gli atti attraverso cui esercitano la propria competenza </w:t>
            </w:r>
          </w:p>
        </w:tc>
        <w:tc>
          <w:tcPr>
            <w:tcW w:w="1843" w:type="dxa"/>
            <w:tcBorders>
              <w:top w:val="single" w:sz="4" w:space="0" w:color="000000"/>
              <w:left w:val="single" w:sz="4" w:space="0" w:color="000000"/>
              <w:bottom w:val="single" w:sz="4" w:space="0" w:color="000000"/>
            </w:tcBorders>
            <w:shd w:val="clear" w:color="auto" w:fill="auto"/>
            <w:vAlign w:val="center"/>
          </w:tcPr>
          <w:p w:rsidR="005A6F83" w:rsidRDefault="005A6F83" w:rsidP="00426155">
            <w:pPr>
              <w:pStyle w:val="wobiettiviapprendimentoecontenuti"/>
              <w:spacing w:before="20" w:after="20"/>
              <w:jc w:val="center"/>
              <w:rPr>
                <w:rFonts w:cs="Arial"/>
                <w:bCs/>
              </w:rPr>
            </w:pPr>
            <w:r>
              <w:rPr>
                <w:rFonts w:cs="Arial"/>
                <w:bCs/>
              </w:rPr>
              <w:t>STORIA</w:t>
            </w:r>
          </w:p>
          <w:p w:rsidR="005A6F83" w:rsidRDefault="005A6F83" w:rsidP="00426155">
            <w:pPr>
              <w:pStyle w:val="wobiettiviapprendimentoecontenuti"/>
              <w:spacing w:before="20" w:after="20"/>
              <w:jc w:val="center"/>
              <w:rPr>
                <w:rFonts w:cs="Arial"/>
                <w:bCs/>
              </w:rPr>
            </w:pPr>
          </w:p>
          <w:p w:rsidR="005A6F83" w:rsidRDefault="005A6F83" w:rsidP="00426155">
            <w:pPr>
              <w:pStyle w:val="wobiettiviapprendimentoecontenuti"/>
              <w:spacing w:before="20" w:after="20"/>
              <w:jc w:val="center"/>
              <w:rPr>
                <w:rFonts w:cs="Arial"/>
                <w:bCs/>
              </w:rPr>
            </w:pPr>
            <w:r>
              <w:rPr>
                <w:rFonts w:cs="Arial"/>
                <w:bCs/>
              </w:rPr>
              <w:t>GEOGRAFIA</w:t>
            </w:r>
          </w:p>
          <w:p w:rsidR="005A6F83" w:rsidRDefault="005A6F83" w:rsidP="00426155">
            <w:pPr>
              <w:pStyle w:val="wobiettiviapprendimentoecontenuti"/>
              <w:spacing w:before="20" w:after="20"/>
              <w:jc w:val="center"/>
              <w:rPr>
                <w:rFonts w:cs="Arial"/>
                <w:bCs/>
              </w:rPr>
            </w:pPr>
          </w:p>
          <w:p w:rsidR="005A6F83" w:rsidRDefault="005A6F83" w:rsidP="00426155">
            <w:pPr>
              <w:pStyle w:val="wobiettiviapprendimentoecontenuti"/>
              <w:spacing w:before="20" w:after="20"/>
              <w:jc w:val="center"/>
              <w:rPr>
                <w:rFonts w:cs="Arial"/>
                <w:bCs/>
              </w:rPr>
            </w:pPr>
            <w:r>
              <w:rPr>
                <w:rFonts w:cs="Arial"/>
                <w:bCs/>
              </w:rPr>
              <w:t>ED. FISICA</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6F83" w:rsidRDefault="005A6F83" w:rsidP="00426155">
            <w:pPr>
              <w:pStyle w:val="wobiettiviapprendimentoecontenuti"/>
              <w:spacing w:before="20" w:after="20"/>
            </w:pPr>
            <w:r>
              <w:rPr>
                <w:rFonts w:cs="Arial"/>
                <w:bCs/>
              </w:rPr>
              <w:t>DOCENTI DELLE DISCIPLINE INDICATE</w:t>
            </w:r>
          </w:p>
        </w:tc>
      </w:tr>
      <w:tr w:rsidR="005A6F83" w:rsidTr="00970183">
        <w:tc>
          <w:tcPr>
            <w:tcW w:w="5255" w:type="dxa"/>
            <w:gridSpan w:val="2"/>
            <w:tcBorders>
              <w:top w:val="single" w:sz="4" w:space="0" w:color="000000"/>
              <w:left w:val="single" w:sz="4" w:space="0" w:color="000000"/>
              <w:bottom w:val="single" w:sz="4" w:space="0" w:color="000000"/>
            </w:tcBorders>
            <w:shd w:val="clear" w:color="auto" w:fill="auto"/>
            <w:vAlign w:val="center"/>
          </w:tcPr>
          <w:p w:rsidR="005A6F83" w:rsidRPr="00A005D2" w:rsidRDefault="005A6F83" w:rsidP="00A005D2">
            <w:pPr>
              <w:pStyle w:val="wobiettiviapprendimentoecontenuti"/>
              <w:spacing w:before="120" w:after="120"/>
              <w:jc w:val="both"/>
              <w:rPr>
                <w:rFonts w:cs="Arial"/>
                <w:bCs/>
              </w:rPr>
            </w:pPr>
            <w:r w:rsidRPr="00A005D2">
              <w:rPr>
                <w:rFonts w:cs="Arial"/>
                <w:bCs/>
              </w:rPr>
              <w:t>(2° e 3°SEC-</w:t>
            </w:r>
            <w:r w:rsidRPr="00A005D2">
              <w:rPr>
                <w:rFonts w:eastAsia="Webdings" w:cs="Webdings"/>
                <w:bCs/>
              </w:rPr>
              <w:t>CITT-COST-38) Nell’esercizio della Cittadinanza, imparare l’importanza delle procedure e la distinzione tra diversi compiti, ruoli e poteri</w:t>
            </w:r>
          </w:p>
        </w:tc>
        <w:tc>
          <w:tcPr>
            <w:tcW w:w="1843" w:type="dxa"/>
            <w:tcBorders>
              <w:top w:val="single" w:sz="4" w:space="0" w:color="000000"/>
              <w:left w:val="single" w:sz="4" w:space="0" w:color="000000"/>
              <w:bottom w:val="single" w:sz="4" w:space="0" w:color="000000"/>
            </w:tcBorders>
            <w:shd w:val="clear" w:color="auto" w:fill="auto"/>
            <w:vAlign w:val="center"/>
          </w:tcPr>
          <w:p w:rsidR="005A6F83" w:rsidRDefault="005A6F83" w:rsidP="00426155">
            <w:pPr>
              <w:pStyle w:val="wobiettiviapprendimentoecontenuti"/>
              <w:spacing w:before="20" w:after="20"/>
              <w:jc w:val="center"/>
              <w:rPr>
                <w:rFonts w:cs="Arial"/>
                <w:bCs/>
              </w:rPr>
            </w:pPr>
            <w:r>
              <w:rPr>
                <w:rFonts w:cs="Arial"/>
                <w:bCs/>
              </w:rPr>
              <w:t>STORIA</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6F83" w:rsidRDefault="005A6F83" w:rsidP="00426155">
            <w:pPr>
              <w:pStyle w:val="wobiettiviapprendimentoecontenuti"/>
              <w:spacing w:before="20" w:after="20"/>
            </w:pPr>
            <w:r>
              <w:rPr>
                <w:rFonts w:cs="Arial"/>
                <w:bCs/>
              </w:rPr>
              <w:t>DOCENTE DELLA DISCIPLINA INDICATA</w:t>
            </w:r>
          </w:p>
        </w:tc>
      </w:tr>
      <w:tr w:rsidR="005A6F83" w:rsidTr="00970183">
        <w:tc>
          <w:tcPr>
            <w:tcW w:w="5255" w:type="dxa"/>
            <w:gridSpan w:val="2"/>
            <w:tcBorders>
              <w:top w:val="single" w:sz="4" w:space="0" w:color="000000"/>
              <w:left w:val="single" w:sz="4" w:space="0" w:color="000000"/>
              <w:bottom w:val="single" w:sz="4" w:space="0" w:color="000000"/>
            </w:tcBorders>
            <w:shd w:val="clear" w:color="auto" w:fill="auto"/>
            <w:vAlign w:val="center"/>
          </w:tcPr>
          <w:p w:rsidR="005A6F83" w:rsidRPr="00A005D2" w:rsidRDefault="005A6F83" w:rsidP="00A005D2">
            <w:pPr>
              <w:pStyle w:val="wobiettiviapprendimentoecontenuti"/>
              <w:spacing w:before="120" w:after="120"/>
              <w:jc w:val="both"/>
              <w:rPr>
                <w:rFonts w:cs="Arial"/>
                <w:bCs/>
              </w:rPr>
            </w:pPr>
            <w:r w:rsidRPr="00A005D2">
              <w:rPr>
                <w:rFonts w:cs="Arial"/>
                <w:bCs/>
              </w:rPr>
              <w:t>(2° e 3°SEC-</w:t>
            </w:r>
            <w:r w:rsidRPr="00A005D2">
              <w:rPr>
                <w:rFonts w:eastAsia="Webdings" w:cs="Webdings"/>
                <w:bCs/>
              </w:rPr>
              <w:t xml:space="preserve">CITT-COST-39) </w:t>
            </w:r>
            <w:r w:rsidRPr="00A005D2">
              <w:rPr>
                <w:rFonts w:eastAsia="Webdings" w:cs="Webdings"/>
              </w:rPr>
              <w:t>Conoscere competenze e compiti dell’Unione Europea e degli Organismi Internazionali, anche in collegamento con la storia recente e contemporanea</w:t>
            </w:r>
          </w:p>
        </w:tc>
        <w:tc>
          <w:tcPr>
            <w:tcW w:w="1843" w:type="dxa"/>
            <w:tcBorders>
              <w:top w:val="single" w:sz="4" w:space="0" w:color="000000"/>
              <w:left w:val="single" w:sz="4" w:space="0" w:color="000000"/>
              <w:bottom w:val="single" w:sz="4" w:space="0" w:color="000000"/>
            </w:tcBorders>
            <w:shd w:val="clear" w:color="auto" w:fill="auto"/>
            <w:vAlign w:val="center"/>
          </w:tcPr>
          <w:p w:rsidR="005A6F83" w:rsidRDefault="005A6F83" w:rsidP="00426155">
            <w:pPr>
              <w:pStyle w:val="wobiettiviapprendimentoecontenuti"/>
              <w:spacing w:before="60" w:after="60"/>
              <w:jc w:val="center"/>
              <w:rPr>
                <w:rFonts w:cs="Arial"/>
                <w:bCs/>
              </w:rPr>
            </w:pPr>
            <w:r>
              <w:rPr>
                <w:rFonts w:cs="Arial"/>
                <w:bCs/>
              </w:rPr>
              <w:t xml:space="preserve">SCIENZE </w:t>
            </w:r>
            <w:r>
              <w:rPr>
                <w:rFonts w:cs="Arial"/>
                <w:bCs/>
                <w:sz w:val="16"/>
                <w:szCs w:val="16"/>
              </w:rPr>
              <w:t>(O.M.S.)</w:t>
            </w:r>
          </w:p>
          <w:p w:rsidR="005A6F83" w:rsidRDefault="005A6F83" w:rsidP="00426155">
            <w:pPr>
              <w:pStyle w:val="wobiettiviapprendimentoecontenuti"/>
              <w:spacing w:before="60" w:after="60"/>
              <w:jc w:val="center"/>
              <w:rPr>
                <w:rFonts w:cs="Arial"/>
                <w:bCs/>
              </w:rPr>
            </w:pPr>
            <w:r>
              <w:rPr>
                <w:rFonts w:cs="Arial"/>
                <w:bCs/>
              </w:rPr>
              <w:t>STORIA</w:t>
            </w:r>
          </w:p>
          <w:p w:rsidR="005A6F83" w:rsidRDefault="005A6F83" w:rsidP="00426155">
            <w:pPr>
              <w:pStyle w:val="wobiettiviapprendimentoecontenuti"/>
              <w:spacing w:before="60" w:after="60"/>
              <w:jc w:val="center"/>
              <w:rPr>
                <w:rFonts w:cs="Arial"/>
                <w:bCs/>
              </w:rPr>
            </w:pPr>
            <w:r>
              <w:rPr>
                <w:rFonts w:cs="Arial"/>
                <w:bCs/>
              </w:rPr>
              <w:t>GEOGRAFIA</w:t>
            </w:r>
          </w:p>
          <w:p w:rsidR="005A6F83" w:rsidRDefault="005A6F83" w:rsidP="00426155">
            <w:pPr>
              <w:pStyle w:val="wobiettiviapprendimentoecontenuti"/>
              <w:spacing w:before="60" w:after="60"/>
              <w:jc w:val="center"/>
              <w:rPr>
                <w:rFonts w:cs="Arial"/>
                <w:bCs/>
              </w:rPr>
            </w:pPr>
            <w:r>
              <w:rPr>
                <w:rFonts w:cs="Arial"/>
                <w:bCs/>
              </w:rPr>
              <w:t xml:space="preserve">ED. FISICA </w:t>
            </w:r>
            <w:r>
              <w:rPr>
                <w:rFonts w:cs="Arial"/>
                <w:bCs/>
                <w:sz w:val="16"/>
                <w:szCs w:val="16"/>
              </w:rPr>
              <w:t>(ORGANISMI SPORTIVI)</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6F83" w:rsidRDefault="005A6F83" w:rsidP="00426155">
            <w:pPr>
              <w:pStyle w:val="wobiettiviapprendimentoecontenuti"/>
              <w:spacing w:before="20" w:after="20"/>
            </w:pPr>
            <w:r>
              <w:rPr>
                <w:rFonts w:cs="Arial"/>
                <w:bCs/>
              </w:rPr>
              <w:t>DOCENTI DELLE DISCIPLINE INDICATE</w:t>
            </w:r>
          </w:p>
        </w:tc>
      </w:tr>
      <w:tr w:rsidR="005A6F83" w:rsidTr="00970183">
        <w:tc>
          <w:tcPr>
            <w:tcW w:w="5255" w:type="dxa"/>
            <w:gridSpan w:val="2"/>
            <w:tcBorders>
              <w:top w:val="single" w:sz="4" w:space="0" w:color="000000"/>
              <w:left w:val="single" w:sz="4" w:space="0" w:color="000000"/>
              <w:bottom w:val="single" w:sz="4" w:space="0" w:color="000000"/>
            </w:tcBorders>
            <w:shd w:val="clear" w:color="auto" w:fill="auto"/>
            <w:vAlign w:val="center"/>
          </w:tcPr>
          <w:p w:rsidR="005A6F83" w:rsidRPr="00A005D2" w:rsidRDefault="005A6F83" w:rsidP="00A005D2">
            <w:pPr>
              <w:pStyle w:val="wobiettiviapprendimentoecontenuti"/>
              <w:spacing w:before="120" w:after="120"/>
              <w:jc w:val="both"/>
              <w:rPr>
                <w:rFonts w:cs="Arial"/>
                <w:bCs/>
              </w:rPr>
            </w:pPr>
            <w:r w:rsidRPr="00A005D2">
              <w:rPr>
                <w:rFonts w:cs="Arial"/>
                <w:bCs/>
              </w:rPr>
              <w:t>(2° e 3°SEC-</w:t>
            </w:r>
            <w:r w:rsidRPr="00A005D2">
              <w:rPr>
                <w:rFonts w:eastAsia="Webdings" w:cs="Webdings"/>
                <w:bCs/>
              </w:rPr>
              <w:t>CITT-COST-40) Individuare e rappresentare collegamenti e relazioni tra fenomeni, eventi e concetti diversi, lontani nel tempo e nello spazio, individuando analogie e differenze, cause ed effetti</w:t>
            </w:r>
          </w:p>
        </w:tc>
        <w:tc>
          <w:tcPr>
            <w:tcW w:w="1843" w:type="dxa"/>
            <w:tcBorders>
              <w:top w:val="single" w:sz="4" w:space="0" w:color="000000"/>
              <w:left w:val="single" w:sz="4" w:space="0" w:color="000000"/>
              <w:bottom w:val="single" w:sz="4" w:space="0" w:color="000000"/>
            </w:tcBorders>
            <w:shd w:val="clear" w:color="auto" w:fill="auto"/>
            <w:vAlign w:val="center"/>
          </w:tcPr>
          <w:p w:rsidR="005A6F83" w:rsidRDefault="005A6F83" w:rsidP="00426155">
            <w:pPr>
              <w:pStyle w:val="wobiettiviapprendimentoecontenuti"/>
              <w:spacing w:before="20" w:after="20"/>
              <w:jc w:val="center"/>
              <w:rPr>
                <w:rFonts w:cs="Arial"/>
                <w:bCs/>
              </w:rPr>
            </w:pPr>
            <w:r>
              <w:rPr>
                <w:rFonts w:cs="Arial"/>
                <w:bCs/>
              </w:rPr>
              <w:t>TUTTE LE DISCIPLINE</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6F83" w:rsidRDefault="005A6F83" w:rsidP="00426155">
            <w:pPr>
              <w:pStyle w:val="wobiettiviapprendimentoecontenuti"/>
              <w:spacing w:before="20" w:after="20"/>
            </w:pPr>
            <w:r>
              <w:rPr>
                <w:rFonts w:cs="Arial"/>
                <w:bCs/>
              </w:rPr>
              <w:t>TUTTI I DOCENTI DELLA CLASSE</w:t>
            </w:r>
          </w:p>
        </w:tc>
      </w:tr>
      <w:tr w:rsidR="005A6F83" w:rsidTr="00970183">
        <w:tc>
          <w:tcPr>
            <w:tcW w:w="5255" w:type="dxa"/>
            <w:gridSpan w:val="2"/>
            <w:tcBorders>
              <w:top w:val="single" w:sz="4" w:space="0" w:color="000000"/>
              <w:left w:val="single" w:sz="4" w:space="0" w:color="000000"/>
              <w:bottom w:val="single" w:sz="4" w:space="0" w:color="000000"/>
            </w:tcBorders>
            <w:shd w:val="clear" w:color="auto" w:fill="auto"/>
            <w:vAlign w:val="center"/>
          </w:tcPr>
          <w:p w:rsidR="005A6F83" w:rsidRPr="00A005D2" w:rsidRDefault="005A6F83" w:rsidP="00A005D2">
            <w:pPr>
              <w:pStyle w:val="wobiettiviapprendimentoecontenuti"/>
              <w:spacing w:before="120" w:after="120"/>
              <w:jc w:val="both"/>
              <w:rPr>
                <w:rFonts w:cs="Arial"/>
                <w:bCs/>
              </w:rPr>
            </w:pPr>
            <w:r w:rsidRPr="00A005D2">
              <w:rPr>
                <w:rFonts w:cs="Arial"/>
                <w:bCs/>
              </w:rPr>
              <w:t>(2° e 3°SEC-</w:t>
            </w:r>
            <w:r w:rsidRPr="00A005D2">
              <w:rPr>
                <w:rFonts w:eastAsia="Webdings" w:cs="Webdings"/>
                <w:bCs/>
              </w:rPr>
              <w:t>CITT-COST-41) Conoscere e comprendere l’importanza degli avvenimenti, anche per la nostra società attuale, i quali hanno segnato la storia del Novecento e quella più recente</w:t>
            </w:r>
          </w:p>
        </w:tc>
        <w:tc>
          <w:tcPr>
            <w:tcW w:w="1843" w:type="dxa"/>
            <w:tcBorders>
              <w:top w:val="single" w:sz="4" w:space="0" w:color="000000"/>
              <w:left w:val="single" w:sz="4" w:space="0" w:color="000000"/>
              <w:bottom w:val="single" w:sz="4" w:space="0" w:color="000000"/>
            </w:tcBorders>
            <w:shd w:val="clear" w:color="auto" w:fill="auto"/>
            <w:vAlign w:val="center"/>
          </w:tcPr>
          <w:p w:rsidR="005A6F83" w:rsidRDefault="005A6F83" w:rsidP="00426155">
            <w:pPr>
              <w:pStyle w:val="wobiettiviapprendimentoecontenuti"/>
              <w:spacing w:before="60" w:after="60"/>
              <w:jc w:val="center"/>
              <w:rPr>
                <w:rFonts w:cs="Arial"/>
                <w:bCs/>
              </w:rPr>
            </w:pPr>
            <w:r>
              <w:rPr>
                <w:rFonts w:cs="Arial"/>
                <w:bCs/>
              </w:rPr>
              <w:t>STORIA</w:t>
            </w:r>
          </w:p>
          <w:p w:rsidR="005A6F83" w:rsidRDefault="005A6F83" w:rsidP="00426155">
            <w:pPr>
              <w:pStyle w:val="wobiettiviapprendimentoecontenuti"/>
              <w:spacing w:before="60" w:after="60"/>
              <w:jc w:val="center"/>
              <w:rPr>
                <w:rFonts w:cs="Arial"/>
                <w:bCs/>
              </w:rPr>
            </w:pPr>
            <w:r>
              <w:rPr>
                <w:rFonts w:cs="Arial"/>
                <w:bCs/>
              </w:rPr>
              <w:t>SCIENZE</w:t>
            </w:r>
          </w:p>
          <w:p w:rsidR="005A6F83" w:rsidRDefault="005A6F83" w:rsidP="00426155">
            <w:pPr>
              <w:pStyle w:val="wobiettiviapprendimentoecontenuti"/>
              <w:spacing w:before="60" w:after="60"/>
              <w:jc w:val="center"/>
              <w:rPr>
                <w:rFonts w:cs="Arial"/>
                <w:bCs/>
              </w:rPr>
            </w:pPr>
            <w:r>
              <w:rPr>
                <w:rFonts w:cs="Arial"/>
                <w:bCs/>
              </w:rPr>
              <w:t>ED. FISICA</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6F83" w:rsidRDefault="005A6F83" w:rsidP="00426155">
            <w:pPr>
              <w:pStyle w:val="wobiettiviapprendimentoecontenuti"/>
              <w:spacing w:before="20" w:after="20"/>
            </w:pPr>
            <w:r>
              <w:rPr>
                <w:rFonts w:cs="Arial"/>
                <w:bCs/>
              </w:rPr>
              <w:t>DOCENTI DELLE DISCIPLINE INDICATE</w:t>
            </w:r>
          </w:p>
        </w:tc>
      </w:tr>
      <w:tr w:rsidR="005A6F83" w:rsidTr="00970183">
        <w:tc>
          <w:tcPr>
            <w:tcW w:w="5255" w:type="dxa"/>
            <w:gridSpan w:val="2"/>
            <w:tcBorders>
              <w:top w:val="single" w:sz="4" w:space="0" w:color="000000"/>
              <w:left w:val="single" w:sz="4" w:space="0" w:color="000000"/>
              <w:bottom w:val="single" w:sz="4" w:space="0" w:color="000000"/>
            </w:tcBorders>
            <w:shd w:val="clear" w:color="auto" w:fill="auto"/>
            <w:vAlign w:val="center"/>
          </w:tcPr>
          <w:p w:rsidR="005A6F83" w:rsidRPr="00A005D2" w:rsidRDefault="005A6F83" w:rsidP="00A005D2">
            <w:pPr>
              <w:pStyle w:val="wobiettiviapprendimentoecontenuti"/>
              <w:spacing w:before="120" w:after="120"/>
              <w:jc w:val="both"/>
              <w:rPr>
                <w:rFonts w:cs="Arial"/>
                <w:bCs/>
              </w:rPr>
            </w:pPr>
            <w:r w:rsidRPr="00A005D2">
              <w:rPr>
                <w:rFonts w:cs="Arial"/>
                <w:bCs/>
              </w:rPr>
              <w:t>(2° e 3°SEC-</w:t>
            </w:r>
            <w:r w:rsidRPr="00A005D2">
              <w:rPr>
                <w:rFonts w:eastAsia="Webdings" w:cs="Webdings"/>
                <w:bCs/>
              </w:rPr>
              <w:t xml:space="preserve">CITT-COST-42) Partecipare attivamente e consapevolmente a commemorazioni storiche e civili, a funzioni ed iniziative pubbliche </w:t>
            </w:r>
            <w:r w:rsidRPr="00A005D2">
              <w:rPr>
                <w:bCs/>
              </w:rPr>
              <w:t>(ad esempio: esposizione pubblica dei propri lavori, uscite didattiche, partecipazione ad iniziative e/o ricorrenze della comunità,..)</w:t>
            </w:r>
          </w:p>
        </w:tc>
        <w:tc>
          <w:tcPr>
            <w:tcW w:w="1843" w:type="dxa"/>
            <w:tcBorders>
              <w:top w:val="single" w:sz="4" w:space="0" w:color="000000"/>
              <w:left w:val="single" w:sz="4" w:space="0" w:color="000000"/>
              <w:bottom w:val="single" w:sz="4" w:space="0" w:color="000000"/>
            </w:tcBorders>
            <w:shd w:val="clear" w:color="auto" w:fill="auto"/>
            <w:vAlign w:val="center"/>
          </w:tcPr>
          <w:p w:rsidR="005A6F83" w:rsidRDefault="005A6F83" w:rsidP="00426155">
            <w:pPr>
              <w:pStyle w:val="wobiettiviapprendimentoecontenuti"/>
              <w:spacing w:before="20" w:after="20"/>
              <w:jc w:val="center"/>
              <w:rPr>
                <w:rFonts w:cs="Arial"/>
                <w:bCs/>
              </w:rPr>
            </w:pPr>
            <w:r>
              <w:rPr>
                <w:rFonts w:cs="Arial"/>
                <w:bCs/>
              </w:rPr>
              <w:t>TUTTE LE DISCIPLINE</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6F83" w:rsidRDefault="005A6F83" w:rsidP="00426155">
            <w:pPr>
              <w:pStyle w:val="wobiettiviapprendimentoecontenuti"/>
              <w:spacing w:before="20" w:after="20"/>
            </w:pPr>
            <w:r>
              <w:rPr>
                <w:rFonts w:cs="Arial"/>
                <w:bCs/>
              </w:rPr>
              <w:t>DOCENTI DA INDIVIDUARE ALL’INTERNO DEL CdC</w:t>
            </w:r>
          </w:p>
        </w:tc>
      </w:tr>
      <w:tr w:rsidR="005A6F83" w:rsidTr="00970183">
        <w:tc>
          <w:tcPr>
            <w:tcW w:w="5255" w:type="dxa"/>
            <w:gridSpan w:val="2"/>
            <w:tcBorders>
              <w:top w:val="single" w:sz="4" w:space="0" w:color="000000"/>
              <w:left w:val="single" w:sz="4" w:space="0" w:color="000000"/>
              <w:bottom w:val="single" w:sz="4" w:space="0" w:color="000000"/>
            </w:tcBorders>
            <w:shd w:val="clear" w:color="auto" w:fill="auto"/>
            <w:vAlign w:val="center"/>
          </w:tcPr>
          <w:p w:rsidR="005A6F83" w:rsidRPr="00A005D2" w:rsidRDefault="005A6F83" w:rsidP="00A005D2">
            <w:pPr>
              <w:pStyle w:val="wobiettiviapprendimentoecontenuti"/>
              <w:spacing w:before="120" w:after="120"/>
              <w:jc w:val="both"/>
              <w:rPr>
                <w:rFonts w:cs="Arial"/>
                <w:bCs/>
              </w:rPr>
            </w:pPr>
            <w:r w:rsidRPr="00A005D2">
              <w:rPr>
                <w:rFonts w:cs="Arial"/>
                <w:bCs/>
              </w:rPr>
              <w:t>(2° e 3°SEC-</w:t>
            </w:r>
            <w:r w:rsidRPr="00A005D2">
              <w:rPr>
                <w:rFonts w:eastAsia="Webdings" w:cs="Webdings"/>
                <w:bCs/>
              </w:rPr>
              <w:t xml:space="preserve">CITT-COST-43) </w:t>
            </w:r>
            <w:r w:rsidRPr="00A005D2">
              <w:rPr>
                <w:rFonts w:eastAsia="Webdings" w:cs="Webdings"/>
              </w:rPr>
              <w:t>Comprendere appieno il significato del termine “bene pubblico”; assumere atteggiamenti adeguati alla tutela e alla cura di ciascun bene pubblico utilizzato, soprattutto del proprio territorio</w:t>
            </w:r>
          </w:p>
        </w:tc>
        <w:tc>
          <w:tcPr>
            <w:tcW w:w="1843" w:type="dxa"/>
            <w:tcBorders>
              <w:top w:val="single" w:sz="4" w:space="0" w:color="000000"/>
              <w:left w:val="single" w:sz="4" w:space="0" w:color="000000"/>
              <w:bottom w:val="single" w:sz="4" w:space="0" w:color="000000"/>
            </w:tcBorders>
            <w:shd w:val="clear" w:color="auto" w:fill="auto"/>
            <w:vAlign w:val="center"/>
          </w:tcPr>
          <w:p w:rsidR="005A6F83" w:rsidRDefault="005A6F83" w:rsidP="00426155">
            <w:pPr>
              <w:pStyle w:val="wobiettiviapprendimentoecontenuti"/>
              <w:spacing w:before="20" w:after="20"/>
              <w:jc w:val="center"/>
              <w:rPr>
                <w:rFonts w:cs="Arial"/>
                <w:bCs/>
              </w:rPr>
            </w:pPr>
            <w:r>
              <w:rPr>
                <w:rFonts w:cs="Arial"/>
                <w:bCs/>
              </w:rPr>
              <w:t>TUTTE LE DISCIPLINE</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6F83" w:rsidRDefault="005A6F83" w:rsidP="00426155">
            <w:pPr>
              <w:pStyle w:val="wobiettiviapprendimentoecontenuti"/>
              <w:spacing w:before="20" w:after="20"/>
            </w:pPr>
            <w:r>
              <w:rPr>
                <w:rFonts w:cs="Arial"/>
                <w:bCs/>
              </w:rPr>
              <w:t>TUTTI I DOCENTI DELLA CLASSE</w:t>
            </w:r>
          </w:p>
        </w:tc>
      </w:tr>
      <w:tr w:rsidR="005A6F83" w:rsidTr="00970183">
        <w:tc>
          <w:tcPr>
            <w:tcW w:w="5255" w:type="dxa"/>
            <w:gridSpan w:val="2"/>
            <w:tcBorders>
              <w:top w:val="single" w:sz="4" w:space="0" w:color="000000"/>
              <w:left w:val="single" w:sz="4" w:space="0" w:color="000000"/>
              <w:bottom w:val="single" w:sz="4" w:space="0" w:color="000000"/>
            </w:tcBorders>
            <w:shd w:val="clear" w:color="auto" w:fill="auto"/>
            <w:vAlign w:val="center"/>
          </w:tcPr>
          <w:p w:rsidR="005A6F83" w:rsidRPr="00A005D2" w:rsidRDefault="005A6F83" w:rsidP="00A005D2">
            <w:pPr>
              <w:pStyle w:val="Corpotesto"/>
              <w:snapToGrid w:val="0"/>
              <w:spacing w:before="60" w:after="60"/>
              <w:jc w:val="both"/>
              <w:rPr>
                <w:rFonts w:cs="Arial"/>
                <w:bCs/>
              </w:rPr>
            </w:pPr>
            <w:r w:rsidRPr="00A005D2">
              <w:rPr>
                <w:rFonts w:ascii="Verdana" w:hAnsi="Verdana" w:cs="Verdana"/>
                <w:bCs/>
                <w:sz w:val="20"/>
                <w:szCs w:val="20"/>
              </w:rPr>
              <w:t>(2° e 3°SEC-CITT</w:t>
            </w:r>
            <w:r w:rsidRPr="00A005D2">
              <w:rPr>
                <w:rFonts w:ascii="Verdana" w:eastAsia="Webdings" w:hAnsi="Verdana" w:cs="Verdana"/>
                <w:bCs/>
                <w:sz w:val="20"/>
                <w:szCs w:val="20"/>
              </w:rPr>
              <w:t xml:space="preserve">-COST-44) </w:t>
            </w:r>
            <w:r w:rsidRPr="00A005D2">
              <w:rPr>
                <w:rFonts w:ascii="Verdana" w:eastAsia="Webdings" w:hAnsi="Verdana" w:cs="Verdana"/>
                <w:sz w:val="20"/>
                <w:szCs w:val="20"/>
              </w:rPr>
              <w:t>Partecipare con la classe e/o individualmente a iniziative organizzate per migliorare il proprio contesto di vita  e quello della propria comunità (ad esempio: pulizia dei parchi, pulizia delle strade, sistemazione di luoghi pubblici, ….)</w:t>
            </w:r>
          </w:p>
        </w:tc>
        <w:tc>
          <w:tcPr>
            <w:tcW w:w="1843" w:type="dxa"/>
            <w:tcBorders>
              <w:top w:val="single" w:sz="4" w:space="0" w:color="000000"/>
              <w:left w:val="single" w:sz="4" w:space="0" w:color="000000"/>
              <w:bottom w:val="single" w:sz="4" w:space="0" w:color="000000"/>
            </w:tcBorders>
            <w:shd w:val="clear" w:color="auto" w:fill="auto"/>
            <w:vAlign w:val="center"/>
          </w:tcPr>
          <w:p w:rsidR="005A6F83" w:rsidRDefault="005A6F83" w:rsidP="00426155">
            <w:pPr>
              <w:pStyle w:val="wobiettiviapprendimentoecontenuti"/>
              <w:spacing w:before="20" w:after="20"/>
              <w:jc w:val="center"/>
              <w:rPr>
                <w:rFonts w:cs="Arial"/>
                <w:bCs/>
              </w:rPr>
            </w:pPr>
            <w:r>
              <w:rPr>
                <w:rFonts w:cs="Arial"/>
                <w:bCs/>
              </w:rPr>
              <w:t>TUTTE LE DISCIPLINE</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6F83" w:rsidRDefault="005A6F83" w:rsidP="00426155">
            <w:pPr>
              <w:pStyle w:val="wobiettiviapprendimentoecontenuti"/>
              <w:spacing w:before="20" w:after="20"/>
            </w:pPr>
            <w:r>
              <w:rPr>
                <w:rFonts w:cs="Arial"/>
                <w:bCs/>
              </w:rPr>
              <w:t>TUTTI I DOCENTI DELLA CLASSE</w:t>
            </w:r>
          </w:p>
        </w:tc>
      </w:tr>
      <w:tr w:rsidR="005A6F83" w:rsidTr="00970183">
        <w:tc>
          <w:tcPr>
            <w:tcW w:w="5255" w:type="dxa"/>
            <w:gridSpan w:val="2"/>
            <w:tcBorders>
              <w:top w:val="single" w:sz="4" w:space="0" w:color="000000"/>
              <w:left w:val="single" w:sz="4" w:space="0" w:color="000000"/>
              <w:bottom w:val="single" w:sz="4" w:space="0" w:color="000000"/>
            </w:tcBorders>
            <w:shd w:val="clear" w:color="auto" w:fill="auto"/>
            <w:vAlign w:val="center"/>
          </w:tcPr>
          <w:p w:rsidR="005A6F83" w:rsidRPr="00A005D2" w:rsidRDefault="005A6F83" w:rsidP="00A005D2">
            <w:pPr>
              <w:pStyle w:val="Corpotesto"/>
              <w:snapToGrid w:val="0"/>
              <w:spacing w:before="60" w:after="60"/>
              <w:jc w:val="both"/>
              <w:rPr>
                <w:rFonts w:cs="Arial"/>
                <w:bCs/>
              </w:rPr>
            </w:pPr>
            <w:r w:rsidRPr="00A005D2">
              <w:rPr>
                <w:rFonts w:ascii="Verdana" w:hAnsi="Verdana" w:cs="Verdana"/>
                <w:bCs/>
                <w:sz w:val="20"/>
                <w:szCs w:val="20"/>
              </w:rPr>
              <w:t>(2° e 3°SEC-CITT</w:t>
            </w:r>
            <w:r w:rsidRPr="00A005D2">
              <w:rPr>
                <w:rFonts w:ascii="Verdana" w:eastAsia="Webdings" w:hAnsi="Verdana" w:cs="Verdana"/>
                <w:bCs/>
                <w:sz w:val="20"/>
                <w:szCs w:val="20"/>
              </w:rPr>
              <w:t xml:space="preserve">-COST-45) </w:t>
            </w:r>
            <w:r w:rsidRPr="00A005D2">
              <w:rPr>
                <w:rFonts w:ascii="Verdana" w:eastAsia="Webdings" w:hAnsi="Verdana" w:cs="Verdana"/>
                <w:sz w:val="20"/>
                <w:szCs w:val="20"/>
              </w:rPr>
              <w:t>Collaborare con gli altri per la costruzione del “bene comune”, esprimendo le proprie idee e le personali sensibilità</w:t>
            </w:r>
          </w:p>
        </w:tc>
        <w:tc>
          <w:tcPr>
            <w:tcW w:w="1843" w:type="dxa"/>
            <w:tcBorders>
              <w:top w:val="single" w:sz="4" w:space="0" w:color="000000"/>
              <w:left w:val="single" w:sz="4" w:space="0" w:color="000000"/>
              <w:bottom w:val="single" w:sz="4" w:space="0" w:color="000000"/>
            </w:tcBorders>
            <w:shd w:val="clear" w:color="auto" w:fill="auto"/>
            <w:vAlign w:val="center"/>
          </w:tcPr>
          <w:p w:rsidR="005A6F83" w:rsidRDefault="005A6F83" w:rsidP="00426155">
            <w:pPr>
              <w:pStyle w:val="wobiettiviapprendimentoecontenuti"/>
              <w:spacing w:before="20" w:after="20"/>
              <w:jc w:val="center"/>
              <w:rPr>
                <w:rFonts w:cs="Arial"/>
                <w:bCs/>
              </w:rPr>
            </w:pPr>
            <w:r>
              <w:rPr>
                <w:rFonts w:cs="Arial"/>
                <w:bCs/>
              </w:rPr>
              <w:t>TUTTE LE DISCIPLINE</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6F83" w:rsidRDefault="005A6F83" w:rsidP="00426155">
            <w:pPr>
              <w:pStyle w:val="wobiettiviapprendimentoecontenuti"/>
              <w:spacing w:before="20" w:after="20"/>
            </w:pPr>
            <w:r>
              <w:rPr>
                <w:rFonts w:cs="Arial"/>
                <w:bCs/>
              </w:rPr>
              <w:t>TUTTI I DOCENTI DELLA CLASSE</w:t>
            </w:r>
          </w:p>
        </w:tc>
      </w:tr>
      <w:tr w:rsidR="005A6F83" w:rsidTr="00970183">
        <w:tc>
          <w:tcPr>
            <w:tcW w:w="5255" w:type="dxa"/>
            <w:gridSpan w:val="2"/>
            <w:tcBorders>
              <w:top w:val="single" w:sz="4" w:space="0" w:color="000000"/>
              <w:left w:val="single" w:sz="4" w:space="0" w:color="000000"/>
              <w:bottom w:val="single" w:sz="4" w:space="0" w:color="000000"/>
            </w:tcBorders>
            <w:shd w:val="clear" w:color="auto" w:fill="auto"/>
            <w:vAlign w:val="center"/>
          </w:tcPr>
          <w:p w:rsidR="005A6F83" w:rsidRPr="00A005D2" w:rsidRDefault="005A6F83" w:rsidP="00A005D2">
            <w:pPr>
              <w:pStyle w:val="wobiettiviapprendimentoecontenuti"/>
              <w:spacing w:before="120" w:after="120"/>
              <w:jc w:val="both"/>
              <w:rPr>
                <w:rFonts w:cs="Arial"/>
                <w:bCs/>
              </w:rPr>
            </w:pPr>
            <w:r w:rsidRPr="00A005D2">
              <w:rPr>
                <w:rFonts w:cs="Arial"/>
                <w:bCs/>
              </w:rPr>
              <w:lastRenderedPageBreak/>
              <w:t>(2° e 3°SEC-</w:t>
            </w:r>
            <w:r w:rsidRPr="00A005D2">
              <w:rPr>
                <w:rFonts w:eastAsia="Webdings" w:cs="Webdings"/>
                <w:bCs/>
              </w:rPr>
              <w:t>CITT-COST-46) Conoscere, condividere e mettere in atto, a scuola e nel proprio ambiente di vita,  “buone pratiche ecologiche ed ambientali” (ad esempio: raccolta differenziata, risparmio delle risorse idriche e di quelle energetiche, …)</w:t>
            </w:r>
          </w:p>
        </w:tc>
        <w:tc>
          <w:tcPr>
            <w:tcW w:w="1843" w:type="dxa"/>
            <w:tcBorders>
              <w:top w:val="single" w:sz="4" w:space="0" w:color="000000"/>
              <w:left w:val="single" w:sz="4" w:space="0" w:color="000000"/>
              <w:bottom w:val="single" w:sz="4" w:space="0" w:color="000000"/>
            </w:tcBorders>
            <w:shd w:val="clear" w:color="auto" w:fill="auto"/>
            <w:vAlign w:val="center"/>
          </w:tcPr>
          <w:p w:rsidR="005A6F83" w:rsidRDefault="005A6F83" w:rsidP="00426155">
            <w:pPr>
              <w:pStyle w:val="wobiettiviapprendimentoecontenuti"/>
              <w:spacing w:before="60" w:after="60"/>
              <w:jc w:val="center"/>
              <w:rPr>
                <w:rFonts w:cs="Arial"/>
                <w:bCs/>
              </w:rPr>
            </w:pPr>
            <w:r>
              <w:rPr>
                <w:rFonts w:cs="Arial"/>
                <w:bCs/>
              </w:rPr>
              <w:t>TUTTE LE DISCIPLINE</w:t>
            </w:r>
          </w:p>
          <w:p w:rsidR="005A6F83" w:rsidRDefault="005A6F83" w:rsidP="00426155">
            <w:pPr>
              <w:pStyle w:val="wobiettiviapprendimentoecontenuti"/>
              <w:spacing w:before="60" w:after="60"/>
              <w:jc w:val="center"/>
              <w:rPr>
                <w:rFonts w:cs="Arial"/>
                <w:bCs/>
              </w:rPr>
            </w:pPr>
            <w:r>
              <w:rPr>
                <w:rFonts w:cs="Arial"/>
                <w:bCs/>
              </w:rPr>
              <w:t xml:space="preserve">SCIENZE      </w:t>
            </w:r>
            <w:r>
              <w:rPr>
                <w:rFonts w:cs="Arial"/>
                <w:bCs/>
                <w:sz w:val="16"/>
                <w:szCs w:val="16"/>
              </w:rPr>
              <w:t>(PER GLI ARGOMENTI DI</w:t>
            </w:r>
            <w:r>
              <w:rPr>
                <w:rFonts w:cs="Arial"/>
                <w:bCs/>
              </w:rPr>
              <w:t xml:space="preserve"> </w:t>
            </w:r>
            <w:r>
              <w:rPr>
                <w:rFonts w:cs="Arial"/>
                <w:bCs/>
                <w:sz w:val="16"/>
                <w:szCs w:val="16"/>
              </w:rPr>
              <w:t>COMPETENZA)</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6F83" w:rsidRDefault="005A6F83" w:rsidP="00426155">
            <w:pPr>
              <w:pStyle w:val="wobiettiviapprendimentoecontenuti"/>
              <w:spacing w:before="20" w:after="20"/>
              <w:rPr>
                <w:rFonts w:cs="Arial"/>
                <w:bCs/>
              </w:rPr>
            </w:pPr>
            <w:r>
              <w:rPr>
                <w:rFonts w:cs="Arial"/>
                <w:bCs/>
              </w:rPr>
              <w:t>TUTTI I DOCENTI DELLA CLASSE</w:t>
            </w:r>
          </w:p>
          <w:p w:rsidR="005A6F83" w:rsidRDefault="005A6F83" w:rsidP="00426155">
            <w:pPr>
              <w:pStyle w:val="wobiettiviapprendimentoecontenuti"/>
              <w:spacing w:before="20" w:after="20"/>
              <w:rPr>
                <w:rFonts w:cs="Arial"/>
                <w:bCs/>
              </w:rPr>
            </w:pPr>
          </w:p>
          <w:p w:rsidR="005A6F83" w:rsidRDefault="005A6F83" w:rsidP="00426155">
            <w:pPr>
              <w:pStyle w:val="wobiettiviapprendimentoecontenuti"/>
              <w:spacing w:before="20" w:after="20"/>
            </w:pPr>
            <w:r>
              <w:rPr>
                <w:rFonts w:cs="Arial"/>
                <w:bCs/>
              </w:rPr>
              <w:t>DOCENTE DELLA DISCIPLINA INDICATA</w:t>
            </w:r>
          </w:p>
        </w:tc>
      </w:tr>
      <w:tr w:rsidR="005A6F83" w:rsidTr="00970183">
        <w:tc>
          <w:tcPr>
            <w:tcW w:w="5255" w:type="dxa"/>
            <w:gridSpan w:val="2"/>
            <w:tcBorders>
              <w:top w:val="single" w:sz="4" w:space="0" w:color="000000"/>
              <w:left w:val="single" w:sz="4" w:space="0" w:color="000000"/>
              <w:bottom w:val="single" w:sz="4" w:space="0" w:color="000000"/>
            </w:tcBorders>
            <w:shd w:val="clear" w:color="auto" w:fill="auto"/>
            <w:vAlign w:val="center"/>
          </w:tcPr>
          <w:p w:rsidR="005A6F83" w:rsidRPr="00A005D2" w:rsidRDefault="005A6F83" w:rsidP="00A005D2">
            <w:pPr>
              <w:pStyle w:val="wobiettiviapprendimentoecontenuti"/>
              <w:spacing w:before="120" w:after="120"/>
              <w:jc w:val="both"/>
              <w:rPr>
                <w:rFonts w:cs="Arial"/>
                <w:bCs/>
              </w:rPr>
            </w:pPr>
            <w:r w:rsidRPr="00A005D2">
              <w:rPr>
                <w:rFonts w:cs="Arial"/>
                <w:bCs/>
              </w:rPr>
              <w:t>(2° e 3°SEC-</w:t>
            </w:r>
            <w:r w:rsidRPr="00A005D2">
              <w:rPr>
                <w:rFonts w:eastAsia="Webdings" w:cs="Webdings"/>
                <w:bCs/>
              </w:rPr>
              <w:t>CITT-COST-47) Conoscere il  patrimonio ambientale e culturale presente sul territorio e contribuire, per quanto possibile, alla sua tutela</w:t>
            </w:r>
          </w:p>
        </w:tc>
        <w:tc>
          <w:tcPr>
            <w:tcW w:w="1843" w:type="dxa"/>
            <w:tcBorders>
              <w:top w:val="single" w:sz="4" w:space="0" w:color="000000"/>
              <w:left w:val="single" w:sz="4" w:space="0" w:color="000000"/>
              <w:bottom w:val="single" w:sz="4" w:space="0" w:color="000000"/>
            </w:tcBorders>
            <w:shd w:val="clear" w:color="auto" w:fill="auto"/>
            <w:vAlign w:val="center"/>
          </w:tcPr>
          <w:p w:rsidR="005A6F83" w:rsidRDefault="005A6F83" w:rsidP="00426155">
            <w:pPr>
              <w:pStyle w:val="wobiettiviapprendimentoecontenuti"/>
              <w:spacing w:before="20" w:after="20"/>
              <w:jc w:val="center"/>
              <w:rPr>
                <w:rFonts w:cs="Arial"/>
                <w:bCs/>
              </w:rPr>
            </w:pPr>
            <w:r>
              <w:rPr>
                <w:rFonts w:cs="Arial"/>
                <w:bCs/>
              </w:rPr>
              <w:t>TUTTE LE DISCIPLINE</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6F83" w:rsidRDefault="005A6F83" w:rsidP="00426155">
            <w:pPr>
              <w:pStyle w:val="wobiettiviapprendimentoecontenuti"/>
              <w:spacing w:before="20" w:after="20"/>
            </w:pPr>
            <w:r>
              <w:rPr>
                <w:rFonts w:cs="Arial"/>
                <w:bCs/>
              </w:rPr>
              <w:t>TUTTI I DOCENTI DELLA CLASSE</w:t>
            </w:r>
          </w:p>
        </w:tc>
      </w:tr>
      <w:tr w:rsidR="005A6F83" w:rsidTr="00970183">
        <w:trPr>
          <w:trHeight w:val="70"/>
        </w:trPr>
        <w:tc>
          <w:tcPr>
            <w:tcW w:w="5255" w:type="dxa"/>
            <w:gridSpan w:val="2"/>
            <w:tcBorders>
              <w:top w:val="single" w:sz="4" w:space="0" w:color="000000"/>
              <w:left w:val="single" w:sz="4" w:space="0" w:color="000000"/>
              <w:bottom w:val="single" w:sz="4" w:space="0" w:color="000000"/>
            </w:tcBorders>
            <w:shd w:val="clear" w:color="auto" w:fill="auto"/>
            <w:vAlign w:val="center"/>
          </w:tcPr>
          <w:p w:rsidR="005A6F83" w:rsidRPr="00A005D2" w:rsidRDefault="005A6F83" w:rsidP="00A005D2">
            <w:pPr>
              <w:pStyle w:val="wobiettiviapprendimentoecontenuti"/>
              <w:spacing w:before="120" w:after="120"/>
              <w:jc w:val="both"/>
              <w:rPr>
                <w:rFonts w:cs="Arial"/>
                <w:bCs/>
              </w:rPr>
            </w:pPr>
            <w:r w:rsidRPr="00A005D2">
              <w:rPr>
                <w:rFonts w:cs="Arial"/>
                <w:bCs/>
              </w:rPr>
              <w:t>(2° e 3°SEC-</w:t>
            </w:r>
            <w:r w:rsidRPr="00A005D2">
              <w:rPr>
                <w:rFonts w:eastAsia="Webdings" w:cs="Webdings"/>
                <w:bCs/>
              </w:rPr>
              <w:t xml:space="preserve">CITT-COST-48) Conoscere le associazioni di volontariato più significative che operano su scala nazionale e/o internazionale; comprendere </w:t>
            </w:r>
            <w:r w:rsidRPr="00A005D2">
              <w:rPr>
                <w:rFonts w:eastAsia="Webdings" w:cs="Arial"/>
                <w:bCs/>
              </w:rPr>
              <w:t>gli scopi che esse perseguono</w:t>
            </w:r>
          </w:p>
        </w:tc>
        <w:tc>
          <w:tcPr>
            <w:tcW w:w="1843" w:type="dxa"/>
            <w:tcBorders>
              <w:top w:val="single" w:sz="4" w:space="0" w:color="000000"/>
              <w:left w:val="single" w:sz="4" w:space="0" w:color="000000"/>
              <w:bottom w:val="single" w:sz="4" w:space="0" w:color="000000"/>
            </w:tcBorders>
            <w:shd w:val="clear" w:color="auto" w:fill="auto"/>
            <w:vAlign w:val="center"/>
          </w:tcPr>
          <w:p w:rsidR="005A6F83" w:rsidRDefault="005A6F83" w:rsidP="00426155">
            <w:pPr>
              <w:pStyle w:val="wobiettiviapprendimentoecontenuti"/>
              <w:spacing w:before="20" w:after="20"/>
              <w:jc w:val="center"/>
              <w:rPr>
                <w:rFonts w:cs="Arial"/>
                <w:bCs/>
              </w:rPr>
            </w:pPr>
            <w:r>
              <w:rPr>
                <w:rFonts w:cs="Arial"/>
                <w:bCs/>
              </w:rPr>
              <w:t>TUTTE LE DISCIPLINE</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6F83" w:rsidRDefault="005A6F83" w:rsidP="00426155">
            <w:pPr>
              <w:pStyle w:val="wobiettiviapprendimentoecontenuti"/>
              <w:spacing w:before="20" w:after="20"/>
            </w:pPr>
            <w:r>
              <w:rPr>
                <w:rFonts w:cs="Arial"/>
                <w:bCs/>
              </w:rPr>
              <w:t>TUTTI I DOCENTI DELLA CLASSE</w:t>
            </w:r>
          </w:p>
        </w:tc>
      </w:tr>
      <w:tr w:rsidR="005A6F83" w:rsidTr="00970183">
        <w:trPr>
          <w:trHeight w:val="70"/>
        </w:trPr>
        <w:tc>
          <w:tcPr>
            <w:tcW w:w="5255" w:type="dxa"/>
            <w:gridSpan w:val="2"/>
            <w:tcBorders>
              <w:top w:val="single" w:sz="4" w:space="0" w:color="000000"/>
              <w:left w:val="single" w:sz="4" w:space="0" w:color="000000"/>
              <w:bottom w:val="single" w:sz="4" w:space="0" w:color="000000"/>
            </w:tcBorders>
            <w:shd w:val="clear" w:color="auto" w:fill="auto"/>
            <w:vAlign w:val="center"/>
          </w:tcPr>
          <w:p w:rsidR="005A6F83" w:rsidRPr="00970183" w:rsidRDefault="005A6F83" w:rsidP="00970183">
            <w:pPr>
              <w:pStyle w:val="wobiettiviapprendimentoecontenuti"/>
              <w:spacing w:before="120" w:after="120"/>
              <w:jc w:val="both"/>
              <w:rPr>
                <w:rFonts w:cs="Arial"/>
                <w:bCs/>
              </w:rPr>
            </w:pPr>
            <w:r w:rsidRPr="00970183">
              <w:rPr>
                <w:rFonts w:cs="Arial"/>
                <w:bCs/>
              </w:rPr>
              <w:t>(2° e 3°SEC-</w:t>
            </w:r>
            <w:r w:rsidRPr="00970183">
              <w:rPr>
                <w:rFonts w:eastAsia="Webdings" w:cs="Webdings"/>
                <w:bCs/>
              </w:rPr>
              <w:t xml:space="preserve">CITT-COST-49) Comprendere l’importanza  di iniziative di solidarietà, soprattutto se del proprio territorio, e parteciparvi attivamente, </w:t>
            </w:r>
            <w:r w:rsidRPr="00970183">
              <w:rPr>
                <w:rFonts w:eastAsia="Webdings" w:cs="Arial"/>
                <w:bCs/>
              </w:rPr>
              <w:t>interagendo e collaborando con le associazioni culturali, umanitarie, ambientali che le organizzano, offrendo un proprio contributo, sviluppando capacità relazionali e valorizzando attitudini personali</w:t>
            </w:r>
          </w:p>
        </w:tc>
        <w:tc>
          <w:tcPr>
            <w:tcW w:w="1843" w:type="dxa"/>
            <w:tcBorders>
              <w:top w:val="single" w:sz="4" w:space="0" w:color="000000"/>
              <w:left w:val="single" w:sz="4" w:space="0" w:color="000000"/>
              <w:bottom w:val="single" w:sz="4" w:space="0" w:color="000000"/>
            </w:tcBorders>
            <w:shd w:val="clear" w:color="auto" w:fill="auto"/>
            <w:vAlign w:val="center"/>
          </w:tcPr>
          <w:p w:rsidR="005A6F83" w:rsidRDefault="005A6F83" w:rsidP="00426155">
            <w:pPr>
              <w:pStyle w:val="wobiettiviapprendimentoecontenuti"/>
              <w:spacing w:before="20" w:after="20"/>
              <w:jc w:val="center"/>
              <w:rPr>
                <w:rFonts w:cs="Arial"/>
                <w:bCs/>
              </w:rPr>
            </w:pPr>
            <w:r>
              <w:rPr>
                <w:rFonts w:cs="Arial"/>
                <w:bCs/>
              </w:rPr>
              <w:t>TUTTE LE DISCIPLINE</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6F83" w:rsidRDefault="005A6F83" w:rsidP="00426155">
            <w:pPr>
              <w:pStyle w:val="wobiettiviapprendimentoecontenuti"/>
              <w:spacing w:before="20" w:after="20"/>
            </w:pPr>
            <w:r>
              <w:rPr>
                <w:rFonts w:cs="Arial"/>
                <w:bCs/>
              </w:rPr>
              <w:t>TUTTI I DOCENTI DELLA CLASSE</w:t>
            </w:r>
          </w:p>
        </w:tc>
      </w:tr>
      <w:tr w:rsidR="005A6F83" w:rsidTr="00970183">
        <w:trPr>
          <w:trHeight w:val="70"/>
        </w:trPr>
        <w:tc>
          <w:tcPr>
            <w:tcW w:w="5255" w:type="dxa"/>
            <w:gridSpan w:val="2"/>
            <w:tcBorders>
              <w:top w:val="single" w:sz="4" w:space="0" w:color="000000"/>
              <w:left w:val="single" w:sz="4" w:space="0" w:color="000000"/>
              <w:bottom w:val="single" w:sz="4" w:space="0" w:color="000000"/>
            </w:tcBorders>
            <w:shd w:val="clear" w:color="auto" w:fill="auto"/>
            <w:vAlign w:val="center"/>
          </w:tcPr>
          <w:p w:rsidR="005A6F83" w:rsidRPr="00970183" w:rsidRDefault="005A6F83" w:rsidP="00970183">
            <w:pPr>
              <w:pStyle w:val="wobiettiviapprendimentoecontenuti"/>
              <w:spacing w:before="120" w:after="120"/>
              <w:jc w:val="both"/>
              <w:rPr>
                <w:rFonts w:cs="Arial"/>
                <w:bCs/>
              </w:rPr>
            </w:pPr>
            <w:r w:rsidRPr="00970183">
              <w:rPr>
                <w:rFonts w:cs="Arial"/>
                <w:bCs/>
              </w:rPr>
              <w:t>(2° e 3°SEC-</w:t>
            </w:r>
            <w:r w:rsidRPr="00970183">
              <w:rPr>
                <w:rFonts w:eastAsia="Webdings" w:cs="Webdings"/>
                <w:bCs/>
              </w:rPr>
              <w:t xml:space="preserve">CITT-COST-50) In occasione di particolari ricorrenze collegate agli obiettivi previsti nel curricolo </w:t>
            </w:r>
            <w:r w:rsidRPr="00970183">
              <w:rPr>
                <w:rFonts w:eastAsia="Webdings" w:cs="Arial"/>
                <w:bCs/>
              </w:rPr>
              <w:t>(ad esempio: 17 novembre: “Giornata dei diritti dell’Infanzia” – 3 ottobre: “Giornata del migrante” – 27 gennaio: Giornata della Memoria -  ____ febbraio: Giorno del Ricordo - 8 marzo: “Giornata della donna”, 25 aprile: “Festa della Liberazione” – 1 maggio: “Festa dei Lavoratori”  - 2 giugno: “Festa della Repubblica”…)</w:t>
            </w:r>
            <w:r w:rsidRPr="00970183">
              <w:rPr>
                <w:rFonts w:eastAsia="Webdings" w:cs="Webdings"/>
                <w:bCs/>
              </w:rPr>
              <w:t xml:space="preserve"> organizzazione di attività per comprendere, riflettere, motivare, ricordare (ad esempio: conversazioni, letture, compilazione del ”diario della memoria”,  ….)</w:t>
            </w:r>
          </w:p>
        </w:tc>
        <w:tc>
          <w:tcPr>
            <w:tcW w:w="1843" w:type="dxa"/>
            <w:tcBorders>
              <w:top w:val="single" w:sz="4" w:space="0" w:color="000000"/>
              <w:left w:val="single" w:sz="4" w:space="0" w:color="000000"/>
              <w:bottom w:val="single" w:sz="4" w:space="0" w:color="000000"/>
            </w:tcBorders>
            <w:shd w:val="clear" w:color="auto" w:fill="auto"/>
            <w:vAlign w:val="center"/>
          </w:tcPr>
          <w:p w:rsidR="005A6F83" w:rsidRDefault="005A6F83" w:rsidP="00426155">
            <w:pPr>
              <w:pStyle w:val="wobiettiviapprendimentoecontenuti"/>
              <w:spacing w:before="20" w:after="20"/>
              <w:jc w:val="center"/>
              <w:rPr>
                <w:rFonts w:cs="Arial"/>
                <w:bCs/>
              </w:rPr>
            </w:pPr>
            <w:r>
              <w:rPr>
                <w:rFonts w:cs="Arial"/>
                <w:bCs/>
              </w:rPr>
              <w:t>TUTTE LE DISCIPLINE</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6F83" w:rsidRDefault="005A6F83" w:rsidP="00426155">
            <w:pPr>
              <w:pStyle w:val="wobiettiviapprendimentoecontenuti"/>
              <w:spacing w:before="20" w:after="20"/>
              <w:rPr>
                <w:rFonts w:cs="Arial"/>
                <w:bCs/>
              </w:rPr>
            </w:pPr>
            <w:r>
              <w:rPr>
                <w:rFonts w:cs="Arial"/>
                <w:bCs/>
              </w:rPr>
              <w:t xml:space="preserve">TUTTI: </w:t>
            </w:r>
          </w:p>
          <w:p w:rsidR="005A6F83" w:rsidRDefault="005A6F83" w:rsidP="00426155">
            <w:pPr>
              <w:pStyle w:val="wobiettiviapprendimentoecontenuti"/>
              <w:spacing w:before="120" w:after="20"/>
              <w:rPr>
                <w:rFonts w:cs="Arial"/>
                <w:bCs/>
              </w:rPr>
            </w:pPr>
            <w:r>
              <w:rPr>
                <w:rFonts w:cs="Arial"/>
                <w:bCs/>
              </w:rPr>
              <w:t xml:space="preserve">- INDIVIDUANDO AN- </w:t>
            </w:r>
          </w:p>
          <w:p w:rsidR="005A6F83" w:rsidRDefault="005A6F83" w:rsidP="00426155">
            <w:pPr>
              <w:pStyle w:val="wobiettiviapprendimentoecontenuti"/>
              <w:spacing w:before="0" w:after="0"/>
              <w:rPr>
                <w:rFonts w:cs="Arial"/>
                <w:bCs/>
              </w:rPr>
            </w:pPr>
            <w:r>
              <w:rPr>
                <w:rFonts w:cs="Arial"/>
                <w:bCs/>
              </w:rPr>
              <w:t xml:space="preserve">  NUALMENTE ALL’IN-</w:t>
            </w:r>
          </w:p>
          <w:p w:rsidR="005A6F83" w:rsidRDefault="005A6F83" w:rsidP="00426155">
            <w:pPr>
              <w:pStyle w:val="wobiettiviapprendimentoecontenuti"/>
              <w:spacing w:before="0" w:after="20"/>
              <w:rPr>
                <w:rFonts w:cs="Arial"/>
                <w:bCs/>
              </w:rPr>
            </w:pPr>
            <w:r>
              <w:rPr>
                <w:rFonts w:cs="Arial"/>
                <w:bCs/>
              </w:rPr>
              <w:t xml:space="preserve">  TERNO DEL CdC LE</w:t>
            </w:r>
          </w:p>
          <w:p w:rsidR="005A6F83" w:rsidRDefault="005A6F83" w:rsidP="00426155">
            <w:pPr>
              <w:pStyle w:val="wobiettiviapprendimentoecontenuti"/>
              <w:spacing w:before="0" w:after="20"/>
              <w:rPr>
                <w:rFonts w:cs="Arial"/>
                <w:bCs/>
              </w:rPr>
            </w:pPr>
            <w:r>
              <w:rPr>
                <w:rFonts w:cs="Arial"/>
                <w:bCs/>
              </w:rPr>
              <w:t xml:space="preserve">  RICORRENZE SU CUI </w:t>
            </w:r>
          </w:p>
          <w:p w:rsidR="005A6F83" w:rsidRDefault="005A6F83" w:rsidP="00426155">
            <w:pPr>
              <w:pStyle w:val="wobiettiviapprendimentoecontenuti"/>
              <w:spacing w:before="0" w:after="20"/>
              <w:rPr>
                <w:rFonts w:cs="Arial"/>
                <w:bCs/>
              </w:rPr>
            </w:pPr>
            <w:r>
              <w:rPr>
                <w:rFonts w:cs="Arial"/>
                <w:bCs/>
              </w:rPr>
              <w:t xml:space="preserve">  SOFFERMARSI;</w:t>
            </w:r>
          </w:p>
          <w:p w:rsidR="005A6F83" w:rsidRDefault="005A6F83" w:rsidP="00426155">
            <w:pPr>
              <w:pStyle w:val="wobiettiviapprendimentoecontenuti"/>
              <w:spacing w:before="120" w:after="20"/>
              <w:rPr>
                <w:rFonts w:cs="Arial"/>
                <w:bCs/>
              </w:rPr>
            </w:pPr>
            <w:r>
              <w:rPr>
                <w:rFonts w:cs="Arial"/>
                <w:bCs/>
              </w:rPr>
              <w:t>- SUDDIVIDENDO TRA</w:t>
            </w:r>
          </w:p>
          <w:p w:rsidR="005A6F83" w:rsidRDefault="005A6F83" w:rsidP="00426155">
            <w:pPr>
              <w:pStyle w:val="wobiettiviapprendimentoecontenuti"/>
              <w:spacing w:before="0" w:after="20"/>
              <w:rPr>
                <w:rFonts w:cs="Arial"/>
                <w:bCs/>
              </w:rPr>
            </w:pPr>
            <w:r>
              <w:rPr>
                <w:rFonts w:cs="Arial"/>
                <w:bCs/>
              </w:rPr>
              <w:t xml:space="preserve">  I DOCENTI LE RICOR-</w:t>
            </w:r>
          </w:p>
          <w:p w:rsidR="005A6F83" w:rsidRDefault="005A6F83" w:rsidP="00426155">
            <w:pPr>
              <w:pStyle w:val="wobiettiviapprendimentoecontenuti"/>
              <w:spacing w:before="0" w:after="20"/>
            </w:pPr>
            <w:r>
              <w:rPr>
                <w:rFonts w:cs="Arial"/>
                <w:bCs/>
              </w:rPr>
              <w:t xml:space="preserve">  RENZE INDIVIDUATE</w:t>
            </w:r>
          </w:p>
        </w:tc>
      </w:tr>
      <w:tr w:rsidR="005A6F83" w:rsidTr="00970183">
        <w:trPr>
          <w:trHeight w:val="70"/>
        </w:trPr>
        <w:tc>
          <w:tcPr>
            <w:tcW w:w="5255" w:type="dxa"/>
            <w:gridSpan w:val="2"/>
            <w:tcBorders>
              <w:top w:val="single" w:sz="4" w:space="0" w:color="000000"/>
              <w:left w:val="single" w:sz="4" w:space="0" w:color="000000"/>
              <w:bottom w:val="single" w:sz="4" w:space="0" w:color="000000"/>
            </w:tcBorders>
            <w:shd w:val="clear" w:color="auto" w:fill="auto"/>
            <w:vAlign w:val="center"/>
          </w:tcPr>
          <w:p w:rsidR="005A6F83" w:rsidRDefault="005A6F83" w:rsidP="00970183">
            <w:pPr>
              <w:pStyle w:val="wobiettiviapprendimentoecontenuti"/>
              <w:spacing w:before="120" w:after="120"/>
              <w:jc w:val="both"/>
              <w:rPr>
                <w:rFonts w:cs="Arial"/>
                <w:bCs/>
              </w:rPr>
            </w:pPr>
            <w:r>
              <w:rPr>
                <w:rFonts w:cs="Arial"/>
                <w:b/>
                <w:bCs/>
              </w:rPr>
              <w:t>(</w:t>
            </w:r>
            <w:r w:rsidRPr="00970183">
              <w:rPr>
                <w:rFonts w:cs="Arial"/>
                <w:bCs/>
              </w:rPr>
              <w:t>2° e 3°SEC-</w:t>
            </w:r>
            <w:r w:rsidRPr="00970183">
              <w:rPr>
                <w:rFonts w:eastAsia="Webdings" w:cs="Webdings"/>
                <w:bCs/>
              </w:rPr>
              <w:t>CITT-COST-51) Approfondire la conoscenza di “persone significative” che hanno fatto la “storia recente”, anche in collegamento ad altre discipline, a fatti di attualità, a ricorrenze,…</w:t>
            </w:r>
          </w:p>
        </w:tc>
        <w:tc>
          <w:tcPr>
            <w:tcW w:w="1843" w:type="dxa"/>
            <w:tcBorders>
              <w:top w:val="single" w:sz="4" w:space="0" w:color="000000"/>
              <w:left w:val="single" w:sz="4" w:space="0" w:color="000000"/>
              <w:bottom w:val="single" w:sz="4" w:space="0" w:color="000000"/>
            </w:tcBorders>
            <w:shd w:val="clear" w:color="auto" w:fill="auto"/>
            <w:vAlign w:val="center"/>
          </w:tcPr>
          <w:p w:rsidR="005A6F83" w:rsidRDefault="005A6F83" w:rsidP="00426155">
            <w:pPr>
              <w:pStyle w:val="wobiettiviapprendimentoecontenuti"/>
              <w:spacing w:before="20" w:after="20"/>
              <w:jc w:val="center"/>
              <w:rPr>
                <w:rFonts w:cs="Arial"/>
                <w:bCs/>
              </w:rPr>
            </w:pPr>
            <w:r>
              <w:rPr>
                <w:rFonts w:cs="Arial"/>
                <w:bCs/>
              </w:rPr>
              <w:t>TUTTE LE DISCIPLINE, IN RELAZIONE AL CAMPO DI INTERESSE DELLA “PERSONA” DI CUI SI PARLA</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6F83" w:rsidRDefault="005A6F83" w:rsidP="00426155">
            <w:pPr>
              <w:pStyle w:val="wobiettiviapprendimentoecontenuti"/>
              <w:spacing w:before="20" w:after="20"/>
            </w:pPr>
            <w:r>
              <w:rPr>
                <w:rFonts w:cs="Arial"/>
                <w:bCs/>
              </w:rPr>
              <w:t>TUTTI I DOCENTI DELLA CLASSE</w:t>
            </w:r>
          </w:p>
        </w:tc>
      </w:tr>
    </w:tbl>
    <w:p w:rsidR="005A6F83" w:rsidRDefault="005A6F83" w:rsidP="005A6F83"/>
    <w:p w:rsidR="005A6F83" w:rsidRDefault="005A6F83" w:rsidP="005A6F83">
      <w:pPr>
        <w:pStyle w:val="Contenutotabella"/>
        <w:spacing w:before="17" w:after="17"/>
        <w:rPr>
          <w:rFonts w:ascii="Verdana" w:hAnsi="Verdana" w:cs="Verdana"/>
          <w:b/>
          <w:bCs/>
          <w:sz w:val="20"/>
          <w:szCs w:val="20"/>
        </w:rPr>
      </w:pPr>
    </w:p>
    <w:p w:rsidR="005A6F83" w:rsidRDefault="005A6F83" w:rsidP="005A6F83">
      <w:pPr>
        <w:pStyle w:val="Contenutotabella"/>
        <w:spacing w:before="17" w:after="17"/>
        <w:rPr>
          <w:rFonts w:ascii="Verdana" w:hAnsi="Verdana" w:cs="Verdana"/>
          <w:b/>
          <w:bCs/>
          <w:sz w:val="20"/>
          <w:szCs w:val="20"/>
        </w:rPr>
      </w:pPr>
    </w:p>
    <w:p w:rsidR="005A6F83" w:rsidRDefault="005A6F83" w:rsidP="005A6F83">
      <w:pPr>
        <w:pStyle w:val="Contenutotabella"/>
        <w:spacing w:before="17" w:after="17"/>
        <w:rPr>
          <w:rFonts w:ascii="Verdana" w:hAnsi="Verdana" w:cs="Verdana"/>
          <w:sz w:val="20"/>
          <w:szCs w:val="20"/>
        </w:rPr>
      </w:pPr>
      <w:r>
        <w:rPr>
          <w:rFonts w:ascii="Verdana" w:hAnsi="Verdana" w:cs="Verdana"/>
          <w:b/>
          <w:bCs/>
          <w:sz w:val="20"/>
          <w:szCs w:val="20"/>
        </w:rPr>
        <w:t>PROGRAMMAZIONE</w:t>
      </w:r>
      <w:r>
        <w:rPr>
          <w:rFonts w:ascii="Verdana" w:hAnsi="Verdana" w:cs="Verdana"/>
          <w:sz w:val="20"/>
          <w:szCs w:val="20"/>
        </w:rPr>
        <w:t xml:space="preserve"> CONDIVISA DAI DOCENTI IN DATA  _____ / _____ / _______  </w:t>
      </w:r>
    </w:p>
    <w:p w:rsidR="005A6F83" w:rsidRDefault="005A6F83" w:rsidP="005A6F83">
      <w:pPr>
        <w:pStyle w:val="Contenutotabella"/>
        <w:spacing w:before="17" w:after="17"/>
        <w:rPr>
          <w:rFonts w:ascii="Verdana" w:hAnsi="Verdana" w:cs="Verdana"/>
          <w:sz w:val="20"/>
          <w:szCs w:val="20"/>
        </w:rPr>
      </w:pPr>
    </w:p>
    <w:p w:rsidR="005A6F83" w:rsidRDefault="005A6F83" w:rsidP="005A6F83">
      <w:pPr>
        <w:pStyle w:val="Contenutotabella"/>
        <w:spacing w:before="17" w:after="17"/>
        <w:rPr>
          <w:rFonts w:ascii="Verdana" w:hAnsi="Verdana" w:cs="Verdana"/>
          <w:sz w:val="20"/>
          <w:szCs w:val="20"/>
        </w:rPr>
      </w:pPr>
      <w:r>
        <w:rPr>
          <w:rFonts w:ascii="Verdana" w:hAnsi="Verdana" w:cs="Verdana"/>
          <w:b/>
          <w:bCs/>
          <w:sz w:val="20"/>
          <w:szCs w:val="20"/>
        </w:rPr>
        <w:t>PROGRAMMAZIONE</w:t>
      </w:r>
      <w:r>
        <w:rPr>
          <w:rFonts w:ascii="Verdana" w:hAnsi="Verdana" w:cs="Verdana"/>
          <w:sz w:val="20"/>
          <w:szCs w:val="20"/>
        </w:rPr>
        <w:t xml:space="preserve"> CONDIVISA CON I GENITORI IN DATA  _____ / _____ / _______  </w:t>
      </w:r>
    </w:p>
    <w:p w:rsidR="005B08BD" w:rsidRDefault="005B08BD" w:rsidP="005A6F83">
      <w:pPr>
        <w:pStyle w:val="Contenutotabella"/>
        <w:spacing w:before="17" w:after="17"/>
        <w:rPr>
          <w:rFonts w:ascii="Verdana" w:hAnsi="Verdana" w:cs="Verdana"/>
          <w:sz w:val="20"/>
          <w:szCs w:val="20"/>
        </w:rPr>
      </w:pPr>
    </w:p>
    <w:p w:rsidR="005B08BD" w:rsidRDefault="005B08BD" w:rsidP="005A6F83">
      <w:pPr>
        <w:pStyle w:val="Contenutotabella"/>
        <w:spacing w:before="17" w:after="17"/>
        <w:rPr>
          <w:rFonts w:ascii="Verdana" w:hAnsi="Verdana" w:cs="Verdana"/>
          <w:sz w:val="20"/>
          <w:szCs w:val="20"/>
        </w:rPr>
      </w:pPr>
    </w:p>
    <w:p w:rsidR="005B08BD" w:rsidRPr="0059624D" w:rsidRDefault="005B08BD" w:rsidP="005B08BD">
      <w:pPr>
        <w:pStyle w:val="NormaleWeb"/>
        <w:spacing w:after="170"/>
        <w:jc w:val="center"/>
        <w:rPr>
          <w:rFonts w:ascii="Verdana" w:hAnsi="Verdana"/>
          <w:b/>
          <w:bCs/>
          <w:sz w:val="22"/>
          <w:szCs w:val="22"/>
        </w:rPr>
      </w:pPr>
      <w:r>
        <w:rPr>
          <w:rFonts w:ascii="Verdana" w:hAnsi="Verdana"/>
          <w:b/>
          <w:bCs/>
        </w:rPr>
        <w:lastRenderedPageBreak/>
        <w:t>CURRICOLO DI ISTITUTO</w:t>
      </w:r>
      <w:r w:rsidRPr="009F6139">
        <w:rPr>
          <w:rFonts w:ascii="Verdana" w:hAnsi="Verdana"/>
          <w:b/>
          <w:bCs/>
        </w:rPr>
        <w:t xml:space="preserve"> DI </w:t>
      </w:r>
      <w:r>
        <w:rPr>
          <w:rFonts w:ascii="Verdana" w:hAnsi="Verdana"/>
          <w:b/>
          <w:bCs/>
          <w:color w:val="FF0000"/>
        </w:rPr>
        <w:t>MATEMATICA</w:t>
      </w:r>
      <w:r w:rsidRPr="0005749B">
        <w:rPr>
          <w:rFonts w:ascii="Verdana" w:hAnsi="Verdana"/>
          <w:b/>
          <w:bCs/>
          <w:color w:val="FF0000"/>
        </w:rPr>
        <w:t xml:space="preserve">  </w:t>
      </w:r>
    </w:p>
    <w:p w:rsidR="005B08BD" w:rsidRPr="005B08BD" w:rsidRDefault="005B08BD" w:rsidP="005B08BD">
      <w:pPr>
        <w:jc w:val="both"/>
        <w:rPr>
          <w:rFonts w:ascii="Verdana" w:hAnsi="Verdana" w:cs="Verdana"/>
          <w:sz w:val="20"/>
          <w:szCs w:val="20"/>
        </w:rPr>
      </w:pPr>
      <w:r w:rsidRPr="005B08BD">
        <w:rPr>
          <w:rFonts w:ascii="Verdana" w:hAnsi="Verdana" w:cs="Verdana"/>
          <w:sz w:val="20"/>
          <w:szCs w:val="20"/>
        </w:rPr>
        <w:t xml:space="preserve">La </w:t>
      </w:r>
      <w:r w:rsidRPr="005B08BD">
        <w:rPr>
          <w:rFonts w:ascii="Verdana" w:hAnsi="Verdana" w:cs="Verdana"/>
          <w:b/>
          <w:sz w:val="20"/>
          <w:szCs w:val="20"/>
        </w:rPr>
        <w:t>competenza matematica</w:t>
      </w:r>
      <w:r w:rsidRPr="005B08BD">
        <w:rPr>
          <w:rFonts w:ascii="Verdana" w:hAnsi="Verdana" w:cs="Verdana"/>
          <w:sz w:val="20"/>
          <w:szCs w:val="20"/>
        </w:rPr>
        <w:t xml:space="preserve"> è l’abilità di sviluppare e applicare il pensiero matematico per risolvere una serie di problemi in situazioni quotidiane. Partendo da una solida padronanza delle competenze aritmetico-matematiche, l’accento è posto sugli aspetti del processo e dell’attività oltre che su quelli della conoscenza. La competenza matematica comporta, in misura variabile, la capacità e la disponibilità a usare modelli matematici di pensiero (pensiero logico e spaziale) e di presentazione (formule, modelli, schemi, grafici, rappresentazioni). </w:t>
      </w:r>
    </w:p>
    <w:tbl>
      <w:tblPr>
        <w:tblStyle w:val="Grigliatabella"/>
        <w:tblW w:w="0" w:type="auto"/>
        <w:tblInd w:w="0" w:type="dxa"/>
        <w:tblLook w:val="04A0" w:firstRow="1" w:lastRow="0" w:firstColumn="1" w:lastColumn="0" w:noHBand="0" w:noVBand="1"/>
      </w:tblPr>
      <w:tblGrid>
        <w:gridCol w:w="3606"/>
        <w:gridCol w:w="6022"/>
      </w:tblGrid>
      <w:tr w:rsidR="00BE10C0" w:rsidTr="00426155">
        <w:tc>
          <w:tcPr>
            <w:tcW w:w="0" w:type="auto"/>
            <w:vAlign w:val="center"/>
          </w:tcPr>
          <w:p w:rsidR="00BE10C0" w:rsidRDefault="00BE10C0" w:rsidP="00BE10C0">
            <w:pPr>
              <w:spacing w:before="80" w:after="80" w:line="240" w:lineRule="auto"/>
              <w:ind w:right="305"/>
              <w:jc w:val="center"/>
              <w:rPr>
                <w:rFonts w:ascii="Verdana" w:hAnsi="Verdana" w:cs="Verdana"/>
                <w:b/>
              </w:rPr>
            </w:pPr>
            <w:r>
              <w:rPr>
                <w:rFonts w:ascii="Verdana" w:hAnsi="Verdana" w:cs="Verdana"/>
              </w:rPr>
              <w:t>COMPETENZA CHIAVE EUROPEA</w:t>
            </w:r>
          </w:p>
        </w:tc>
        <w:tc>
          <w:tcPr>
            <w:tcW w:w="0" w:type="auto"/>
            <w:vAlign w:val="center"/>
          </w:tcPr>
          <w:p w:rsidR="00BE10C0" w:rsidRDefault="00BE10C0" w:rsidP="00BE10C0">
            <w:pPr>
              <w:spacing w:before="80" w:after="80"/>
              <w:jc w:val="center"/>
            </w:pPr>
            <w:r>
              <w:rPr>
                <w:rFonts w:ascii="Verdana" w:hAnsi="Verdana" w:cs="Verdana"/>
                <w:b/>
              </w:rPr>
              <w:t>COMPETENZA MATEMATICA E COMPETENZE DI BASE IN CAMPO SCIENTIFICO E TECNOLOGICO</w:t>
            </w:r>
          </w:p>
        </w:tc>
      </w:tr>
      <w:tr w:rsidR="00BE10C0" w:rsidTr="00426155">
        <w:tc>
          <w:tcPr>
            <w:tcW w:w="0" w:type="auto"/>
            <w:vAlign w:val="center"/>
          </w:tcPr>
          <w:p w:rsidR="00BE10C0" w:rsidRDefault="00BE10C0" w:rsidP="00BE10C0">
            <w:pPr>
              <w:spacing w:before="80" w:after="80" w:line="240" w:lineRule="auto"/>
              <w:ind w:right="305"/>
              <w:jc w:val="center"/>
              <w:rPr>
                <w:rFonts w:ascii="Verdana" w:hAnsi="Verdana" w:cs="Verdana"/>
                <w:b/>
              </w:rPr>
            </w:pPr>
            <w:r>
              <w:rPr>
                <w:rFonts w:ascii="Verdana" w:hAnsi="Verdana" w:cs="Verdana"/>
              </w:rPr>
              <w:t>ALTRE COMPETENZE CHIAVE EUROPEE</w:t>
            </w:r>
          </w:p>
        </w:tc>
        <w:tc>
          <w:tcPr>
            <w:tcW w:w="0" w:type="auto"/>
            <w:vAlign w:val="center"/>
          </w:tcPr>
          <w:p w:rsidR="00BE10C0" w:rsidRDefault="00BE10C0" w:rsidP="00BE10C0">
            <w:pPr>
              <w:spacing w:before="80" w:after="80"/>
              <w:jc w:val="center"/>
            </w:pPr>
            <w:r>
              <w:rPr>
                <w:rFonts w:ascii="Verdana" w:hAnsi="Verdana" w:cs="Verdana"/>
                <w:b/>
              </w:rPr>
              <w:t>IMPARARE AD IMPARARE - SPIRITO DI INIZIATIVA E IMPRENDITORIALITÀ - COMPETENZA DIGITALE</w:t>
            </w:r>
          </w:p>
        </w:tc>
      </w:tr>
      <w:tr w:rsidR="00BE10C0" w:rsidTr="00426155">
        <w:tc>
          <w:tcPr>
            <w:tcW w:w="0" w:type="auto"/>
            <w:vAlign w:val="center"/>
          </w:tcPr>
          <w:p w:rsidR="00BE10C0" w:rsidRDefault="00BE10C0" w:rsidP="00BE10C0">
            <w:pPr>
              <w:spacing w:after="0" w:line="240" w:lineRule="auto"/>
              <w:ind w:right="305"/>
              <w:rPr>
                <w:rFonts w:ascii="Verdana" w:hAnsi="Verdana" w:cs="Verdana"/>
                <w:b/>
                <w:i/>
                <w:sz w:val="18"/>
                <w:szCs w:val="18"/>
              </w:rPr>
            </w:pPr>
            <w:r>
              <w:rPr>
                <w:rFonts w:ascii="Verdana" w:hAnsi="Verdana" w:cs="Verdana"/>
              </w:rPr>
              <w:t xml:space="preserve">COMPETENZE DA CERTIFICARE AL TERMINE DELLA SCUOLA PRIMARIA </w:t>
            </w:r>
            <w:r>
              <w:rPr>
                <w:rFonts w:ascii="Verdana" w:hAnsi="Verdana" w:cs="Verdana"/>
                <w:b/>
                <w:i/>
              </w:rPr>
              <w:t>(</w:t>
            </w:r>
            <w:r>
              <w:rPr>
                <w:rFonts w:ascii="Verdana" w:hAnsi="Verdana" w:cs="Verdana"/>
                <w:b/>
                <w:i/>
                <w:sz w:val="18"/>
                <w:szCs w:val="18"/>
              </w:rPr>
              <w:t xml:space="preserve">in riferimento a: </w:t>
            </w:r>
          </w:p>
          <w:p w:rsidR="00BE10C0" w:rsidRDefault="00BE10C0" w:rsidP="00BE10C0">
            <w:pPr>
              <w:numPr>
                <w:ilvl w:val="0"/>
                <w:numId w:val="13"/>
              </w:numPr>
              <w:spacing w:after="0" w:line="240" w:lineRule="auto"/>
              <w:ind w:right="305"/>
              <w:rPr>
                <w:rFonts w:ascii="Verdana" w:hAnsi="Verdana" w:cs="Verdana"/>
                <w:b/>
                <w:i/>
                <w:sz w:val="18"/>
                <w:szCs w:val="18"/>
              </w:rPr>
            </w:pPr>
            <w:r>
              <w:rPr>
                <w:rFonts w:ascii="Verdana" w:hAnsi="Verdana" w:cs="Verdana"/>
                <w:b/>
                <w:i/>
                <w:sz w:val="18"/>
                <w:szCs w:val="18"/>
              </w:rPr>
              <w:t>Indicazioni Nazionali per il Curricolo della Scuola dell’Infanzia e del Primo Ciclo di Istruzione del 2012;</w:t>
            </w:r>
          </w:p>
          <w:p w:rsidR="00BE10C0" w:rsidRDefault="00BE10C0" w:rsidP="00BE10C0">
            <w:pPr>
              <w:numPr>
                <w:ilvl w:val="0"/>
                <w:numId w:val="13"/>
              </w:numPr>
              <w:spacing w:after="0" w:line="240" w:lineRule="auto"/>
              <w:ind w:right="305"/>
              <w:rPr>
                <w:rFonts w:ascii="Verdana" w:hAnsi="Verdana" w:cs="Verdana"/>
                <w:sz w:val="22"/>
                <w:szCs w:val="22"/>
              </w:rPr>
            </w:pPr>
            <w:r>
              <w:rPr>
                <w:rFonts w:ascii="Verdana" w:hAnsi="Verdana" w:cs="Verdana"/>
                <w:b/>
                <w:i/>
                <w:sz w:val="18"/>
                <w:szCs w:val="18"/>
              </w:rPr>
              <w:t>Certificazione delle competenze del 2015)</w:t>
            </w:r>
          </w:p>
        </w:tc>
        <w:tc>
          <w:tcPr>
            <w:tcW w:w="0" w:type="auto"/>
            <w:vAlign w:val="center"/>
          </w:tcPr>
          <w:p w:rsidR="00BE10C0" w:rsidRDefault="00BE10C0" w:rsidP="00BE10C0">
            <w:pPr>
              <w:pStyle w:val="NormaleWeb"/>
              <w:numPr>
                <w:ilvl w:val="0"/>
                <w:numId w:val="13"/>
              </w:numPr>
              <w:spacing w:before="40" w:beforeAutospacing="0" w:after="40"/>
              <w:rPr>
                <w:rFonts w:ascii="Verdana" w:hAnsi="Verdana" w:cs="Verdana"/>
                <w:sz w:val="22"/>
                <w:szCs w:val="22"/>
              </w:rPr>
            </w:pPr>
            <w:r>
              <w:rPr>
                <w:rFonts w:ascii="Verdana" w:hAnsi="Verdana" w:cs="Verdana"/>
                <w:sz w:val="22"/>
                <w:szCs w:val="22"/>
              </w:rPr>
              <w:t>Utilizza le sue conoscenze matematiche e scientifico-tecnologiche per trovare e giustificare soluzioni a problemi reali.</w:t>
            </w:r>
          </w:p>
          <w:p w:rsidR="00BE10C0" w:rsidRDefault="00BE10C0" w:rsidP="00BE10C0">
            <w:pPr>
              <w:pStyle w:val="NormaleWeb"/>
              <w:numPr>
                <w:ilvl w:val="0"/>
                <w:numId w:val="13"/>
              </w:numPr>
              <w:spacing w:before="40" w:beforeAutospacing="0" w:after="40"/>
              <w:rPr>
                <w:rFonts w:ascii="Verdana" w:hAnsi="Verdana" w:cs="Verdana"/>
                <w:sz w:val="22"/>
                <w:szCs w:val="22"/>
              </w:rPr>
            </w:pPr>
            <w:r>
              <w:rPr>
                <w:rFonts w:ascii="Verdana" w:hAnsi="Verdana" w:cs="Verdana"/>
                <w:sz w:val="22"/>
                <w:szCs w:val="22"/>
              </w:rPr>
              <w:t xml:space="preserve">Usa le tecnologie in contesti comunicativi concreti per ricercare dati e informazioni e per interagire con soggetti diversi. </w:t>
            </w:r>
          </w:p>
          <w:p w:rsidR="00BE10C0" w:rsidRDefault="00BE10C0" w:rsidP="00BE10C0">
            <w:pPr>
              <w:pStyle w:val="NormaleWeb"/>
              <w:numPr>
                <w:ilvl w:val="0"/>
                <w:numId w:val="13"/>
              </w:numPr>
              <w:spacing w:before="40" w:beforeAutospacing="0" w:after="40"/>
              <w:rPr>
                <w:rFonts w:ascii="Verdana" w:hAnsi="Verdana" w:cs="Verdana"/>
                <w:sz w:val="22"/>
                <w:szCs w:val="22"/>
              </w:rPr>
            </w:pPr>
            <w:r>
              <w:rPr>
                <w:rFonts w:ascii="Verdana" w:hAnsi="Verdana" w:cs="Verdana"/>
                <w:sz w:val="22"/>
                <w:szCs w:val="22"/>
              </w:rPr>
              <w:t xml:space="preserve">Dimostra originalità e spirito di iniziativa. </w:t>
            </w:r>
          </w:p>
          <w:p w:rsidR="00BE10C0" w:rsidRDefault="00BE10C0" w:rsidP="00BE10C0">
            <w:pPr>
              <w:pStyle w:val="NormaleWeb"/>
              <w:numPr>
                <w:ilvl w:val="0"/>
                <w:numId w:val="13"/>
              </w:numPr>
              <w:spacing w:before="40" w:beforeAutospacing="0" w:after="40"/>
            </w:pPr>
            <w:r>
              <w:rPr>
                <w:rFonts w:ascii="Verdana" w:hAnsi="Verdana" w:cs="Verdana"/>
                <w:sz w:val="22"/>
                <w:szCs w:val="22"/>
              </w:rPr>
              <w:t>È in grado di realizzare semplici progetti.</w:t>
            </w:r>
            <w:r>
              <w:rPr>
                <w:sz w:val="22"/>
                <w:szCs w:val="22"/>
              </w:rPr>
              <w:t xml:space="preserve"> </w:t>
            </w:r>
          </w:p>
        </w:tc>
      </w:tr>
      <w:tr w:rsidR="00BE10C0" w:rsidTr="00426155">
        <w:tc>
          <w:tcPr>
            <w:tcW w:w="0" w:type="auto"/>
            <w:vAlign w:val="center"/>
          </w:tcPr>
          <w:p w:rsidR="00BE10C0" w:rsidRDefault="00BE10C0" w:rsidP="00BE10C0">
            <w:pPr>
              <w:spacing w:after="0" w:line="240" w:lineRule="auto"/>
              <w:rPr>
                <w:rFonts w:ascii="Verdana" w:hAnsi="Verdana" w:cs="Verdana"/>
                <w:b/>
                <w:i/>
              </w:rPr>
            </w:pPr>
            <w:r>
              <w:rPr>
                <w:rFonts w:ascii="Verdana" w:hAnsi="Verdana" w:cs="Verdana"/>
              </w:rPr>
              <w:t xml:space="preserve">COMPETENZE DA CERTIFICARE AL TERMINE DEL PRIMO CICLO DI ISTRUZIONE </w:t>
            </w:r>
          </w:p>
          <w:p w:rsidR="00BE10C0" w:rsidRDefault="00BE10C0" w:rsidP="00BE10C0">
            <w:pPr>
              <w:spacing w:after="0" w:line="240" w:lineRule="auto"/>
              <w:rPr>
                <w:rFonts w:ascii="Verdana" w:hAnsi="Verdana" w:cs="Verdana"/>
                <w:b/>
                <w:i/>
                <w:sz w:val="18"/>
                <w:szCs w:val="18"/>
              </w:rPr>
            </w:pPr>
            <w:r>
              <w:rPr>
                <w:rFonts w:ascii="Verdana" w:hAnsi="Verdana" w:cs="Verdana"/>
                <w:b/>
                <w:i/>
              </w:rPr>
              <w:t>(</w:t>
            </w:r>
            <w:r>
              <w:rPr>
                <w:rFonts w:ascii="Verdana" w:hAnsi="Verdana" w:cs="Verdana"/>
                <w:b/>
                <w:i/>
                <w:sz w:val="18"/>
                <w:szCs w:val="18"/>
              </w:rPr>
              <w:t xml:space="preserve">in riferimento a: </w:t>
            </w:r>
          </w:p>
          <w:p w:rsidR="00BE10C0" w:rsidRDefault="00BE10C0" w:rsidP="00BE10C0">
            <w:pPr>
              <w:numPr>
                <w:ilvl w:val="0"/>
                <w:numId w:val="9"/>
              </w:numPr>
              <w:spacing w:after="0" w:line="240" w:lineRule="auto"/>
              <w:rPr>
                <w:rFonts w:ascii="Verdana" w:hAnsi="Verdana" w:cs="Verdana"/>
                <w:b/>
                <w:i/>
                <w:sz w:val="18"/>
                <w:szCs w:val="18"/>
              </w:rPr>
            </w:pPr>
            <w:r>
              <w:rPr>
                <w:rFonts w:ascii="Verdana" w:hAnsi="Verdana" w:cs="Verdana"/>
                <w:b/>
                <w:i/>
                <w:sz w:val="18"/>
                <w:szCs w:val="18"/>
              </w:rPr>
              <w:t>Indicazioni Nazionali per il Curricolo della Scuola dell’Infanzia e del Primo Ciclo di Istruzione del 2012;</w:t>
            </w:r>
          </w:p>
          <w:p w:rsidR="00BE10C0" w:rsidRDefault="00BE10C0" w:rsidP="00BE10C0">
            <w:pPr>
              <w:numPr>
                <w:ilvl w:val="0"/>
                <w:numId w:val="9"/>
              </w:numPr>
              <w:spacing w:after="0" w:line="240" w:lineRule="auto"/>
              <w:rPr>
                <w:rFonts w:ascii="Verdana" w:hAnsi="Verdana" w:cs="Verdana"/>
              </w:rPr>
            </w:pPr>
            <w:r>
              <w:rPr>
                <w:rFonts w:ascii="Verdana" w:hAnsi="Verdana" w:cs="Verdana"/>
                <w:b/>
                <w:i/>
                <w:sz w:val="18"/>
                <w:szCs w:val="18"/>
              </w:rPr>
              <w:t>Certificazione delle competenze del 2015)</w:t>
            </w:r>
          </w:p>
          <w:p w:rsidR="00BE10C0" w:rsidRDefault="00BE10C0" w:rsidP="00BE10C0">
            <w:pPr>
              <w:spacing w:before="120" w:after="120" w:line="240" w:lineRule="auto"/>
              <w:rPr>
                <w:rFonts w:ascii="Verdana" w:hAnsi="Verdana" w:cs="Verdana"/>
              </w:rPr>
            </w:pPr>
          </w:p>
        </w:tc>
        <w:tc>
          <w:tcPr>
            <w:tcW w:w="0" w:type="auto"/>
            <w:vAlign w:val="center"/>
          </w:tcPr>
          <w:p w:rsidR="00BE10C0" w:rsidRDefault="00BE10C0" w:rsidP="00BE10C0">
            <w:pPr>
              <w:pStyle w:val="NormaleWeb"/>
              <w:numPr>
                <w:ilvl w:val="0"/>
                <w:numId w:val="13"/>
              </w:numPr>
              <w:spacing w:before="40" w:beforeAutospacing="0" w:after="40"/>
              <w:rPr>
                <w:rFonts w:ascii="Verdana" w:hAnsi="Verdana" w:cs="Verdana"/>
                <w:sz w:val="22"/>
                <w:szCs w:val="22"/>
              </w:rPr>
            </w:pPr>
            <w:r>
              <w:rPr>
                <w:rFonts w:ascii="Verdana" w:hAnsi="Verdana" w:cs="Verdana"/>
                <w:sz w:val="22"/>
                <w:szCs w:val="22"/>
              </w:rPr>
              <w:t>Le sue conoscenze matematiche gli consentono di analizzare dati e fatti della realtà e di verificare l’attendibilità delle analisi quantitative e statistiche proposte da altri. Il possesso di un pensiero logico-scientifico gli consente di affrontare problemi e situazioni sulla base di elementi certi e di avere consapevolezza dei limiti delle affermazioni che riguardano questioni complesse che non si prestano a spiegazioni univoche.</w:t>
            </w:r>
          </w:p>
          <w:p w:rsidR="00BE10C0" w:rsidRDefault="00BE10C0" w:rsidP="00BE10C0">
            <w:pPr>
              <w:pStyle w:val="NormaleWeb"/>
              <w:numPr>
                <w:ilvl w:val="0"/>
                <w:numId w:val="13"/>
              </w:numPr>
              <w:spacing w:before="40" w:beforeAutospacing="0" w:after="40"/>
              <w:rPr>
                <w:rFonts w:ascii="Verdana" w:hAnsi="Verdana" w:cs="Verdana"/>
                <w:sz w:val="22"/>
                <w:szCs w:val="22"/>
              </w:rPr>
            </w:pPr>
            <w:r>
              <w:rPr>
                <w:rFonts w:ascii="Verdana" w:hAnsi="Verdana" w:cs="Verdana"/>
                <w:sz w:val="22"/>
                <w:szCs w:val="22"/>
              </w:rPr>
              <w:t xml:space="preserve">Usa con consapevolezza le tecnologie della comunicazione per ricercare e analizzare dati ed informazioni, per distinguere informazioni attendibili da quelle che necessitano di approfondimento, di controllo e di verifica e per interagire con soggetti diversi nel mondo. </w:t>
            </w:r>
          </w:p>
          <w:p w:rsidR="00BE10C0" w:rsidRDefault="00BE10C0" w:rsidP="00BE10C0">
            <w:pPr>
              <w:pStyle w:val="NormaleWeb"/>
              <w:numPr>
                <w:ilvl w:val="0"/>
                <w:numId w:val="13"/>
              </w:numPr>
              <w:spacing w:before="40" w:beforeAutospacing="0" w:after="40"/>
            </w:pPr>
            <w:r>
              <w:rPr>
                <w:rFonts w:ascii="Verdana" w:hAnsi="Verdana" w:cs="Verdana"/>
                <w:sz w:val="22"/>
                <w:szCs w:val="22"/>
              </w:rPr>
              <w:t>Dimostra originalità e spirito di iniziativa. Si assume le proprie responsabilità, chiede aiuto quando si trova in difficoltà e sa fornire aiuto a chi lo chiede. È disposto ad analizzare se stesso e a misurarsi con le novità e imprevisti.</w:t>
            </w:r>
          </w:p>
        </w:tc>
      </w:tr>
    </w:tbl>
    <w:p w:rsidR="005B08BD" w:rsidRDefault="005B08BD" w:rsidP="005B08BD">
      <w:pPr>
        <w:pStyle w:val="NormaleWeb"/>
        <w:spacing w:before="227" w:beforeAutospacing="0" w:after="227"/>
        <w:jc w:val="center"/>
        <w:rPr>
          <w:rFonts w:ascii="Verdana" w:hAnsi="Verdana"/>
          <w:b/>
          <w:bCs/>
        </w:rPr>
      </w:pPr>
    </w:p>
    <w:p w:rsidR="005B08BD" w:rsidRDefault="005B08BD" w:rsidP="005B08BD">
      <w:pPr>
        <w:pStyle w:val="NormaleWeb"/>
        <w:spacing w:before="227" w:beforeAutospacing="0" w:after="227"/>
        <w:jc w:val="center"/>
        <w:rPr>
          <w:rFonts w:ascii="Verdana" w:hAnsi="Verdana"/>
          <w:b/>
          <w:bCs/>
        </w:rPr>
      </w:pPr>
    </w:p>
    <w:tbl>
      <w:tblPr>
        <w:tblStyle w:val="Grigliatabella"/>
        <w:tblW w:w="0" w:type="auto"/>
        <w:tblInd w:w="0" w:type="dxa"/>
        <w:tblLook w:val="04A0" w:firstRow="1" w:lastRow="0" w:firstColumn="1" w:lastColumn="0" w:noHBand="0" w:noVBand="1"/>
      </w:tblPr>
      <w:tblGrid>
        <w:gridCol w:w="4348"/>
        <w:gridCol w:w="5280"/>
      </w:tblGrid>
      <w:tr w:rsidR="005B08BD" w:rsidTr="00426155">
        <w:tc>
          <w:tcPr>
            <w:tcW w:w="0" w:type="auto"/>
          </w:tcPr>
          <w:p w:rsidR="005B08BD" w:rsidRDefault="00C54242" w:rsidP="00426155">
            <w:pPr>
              <w:spacing w:after="0" w:line="100" w:lineRule="atLeast"/>
              <w:jc w:val="center"/>
              <w:rPr>
                <w:rFonts w:ascii="Verdana" w:hAnsi="Verdana" w:cs="Verdana"/>
                <w:b/>
                <w:shd w:val="clear" w:color="auto" w:fill="C0C0C0"/>
              </w:rPr>
            </w:pPr>
            <w:r>
              <w:rPr>
                <w:rFonts w:ascii="Verdana" w:hAnsi="Verdana" w:cs="Verdana"/>
                <w:b/>
                <w:highlight w:val="red"/>
                <w:shd w:val="clear" w:color="auto" w:fill="C0C0C0"/>
              </w:rPr>
              <w:lastRenderedPageBreak/>
              <w:t>MATEMATICA</w:t>
            </w:r>
            <w:r w:rsidR="005B08BD" w:rsidRPr="00507092">
              <w:rPr>
                <w:rFonts w:ascii="Verdana" w:hAnsi="Verdana" w:cs="Verdana"/>
                <w:b/>
                <w:highlight w:val="red"/>
                <w:shd w:val="clear" w:color="auto" w:fill="C0C0C0"/>
              </w:rPr>
              <w:t>:</w:t>
            </w:r>
            <w:r w:rsidR="005B08BD" w:rsidRPr="00507092">
              <w:rPr>
                <w:rFonts w:ascii="Verdana" w:hAnsi="Verdana" w:cs="Verdana"/>
                <w:b/>
              </w:rPr>
              <w:t xml:space="preserve"> TRAGUARDI PER LO SVILUPPO DI COMPETENZA AL TERMINE  DELLA</w:t>
            </w:r>
            <w:r w:rsidR="005B08BD">
              <w:rPr>
                <w:rFonts w:ascii="Verdana" w:hAnsi="Verdana" w:cs="Verdana"/>
                <w:b/>
              </w:rPr>
              <w:t xml:space="preserve"> </w:t>
            </w:r>
            <w:r w:rsidR="005B08BD" w:rsidRPr="00507092">
              <w:rPr>
                <w:rFonts w:ascii="Verdana" w:hAnsi="Verdana" w:cs="Verdana"/>
                <w:b/>
                <w:highlight w:val="red"/>
                <w:shd w:val="clear" w:color="auto" w:fill="C0C0C0"/>
              </w:rPr>
              <w:t>PRIMARIA</w:t>
            </w:r>
          </w:p>
        </w:tc>
        <w:tc>
          <w:tcPr>
            <w:tcW w:w="0" w:type="auto"/>
          </w:tcPr>
          <w:p w:rsidR="005B08BD" w:rsidRDefault="00C54242" w:rsidP="00426155">
            <w:pPr>
              <w:spacing w:after="0" w:line="100" w:lineRule="atLeast"/>
              <w:jc w:val="center"/>
              <w:rPr>
                <w:b/>
              </w:rPr>
            </w:pPr>
            <w:r>
              <w:rPr>
                <w:rFonts w:ascii="Verdana" w:hAnsi="Verdana" w:cs="Verdana"/>
                <w:b/>
                <w:highlight w:val="red"/>
                <w:shd w:val="clear" w:color="auto" w:fill="C0C0C0"/>
              </w:rPr>
              <w:t>MATEMATICA</w:t>
            </w:r>
            <w:r w:rsidR="005B08BD" w:rsidRPr="00507092">
              <w:rPr>
                <w:rFonts w:ascii="Verdana" w:hAnsi="Verdana" w:cs="Verdana"/>
                <w:b/>
                <w:highlight w:val="red"/>
                <w:shd w:val="clear" w:color="auto" w:fill="C0C0C0"/>
              </w:rPr>
              <w:t>:</w:t>
            </w:r>
            <w:r w:rsidR="005B08BD">
              <w:rPr>
                <w:rFonts w:ascii="Verdana" w:hAnsi="Verdana" w:cs="Verdana"/>
                <w:b/>
              </w:rPr>
              <w:t xml:space="preserve">TRAGUARDI PER LO SVILUPPO DI COMPETENZA AL TERMINE  DEL </w:t>
            </w:r>
            <w:r w:rsidR="005B08BD" w:rsidRPr="00507092">
              <w:rPr>
                <w:rFonts w:ascii="Verdana" w:hAnsi="Verdana" w:cs="Verdana"/>
                <w:b/>
                <w:highlight w:val="red"/>
                <w:shd w:val="clear" w:color="auto" w:fill="C0C0C0"/>
              </w:rPr>
              <w:t>PRIMO CICLO DI ISTRUZIONE</w:t>
            </w:r>
            <w:r w:rsidR="005B08BD">
              <w:rPr>
                <w:rFonts w:ascii="Verdana" w:hAnsi="Verdana" w:cs="Verdana"/>
                <w:b/>
              </w:rPr>
              <w:t xml:space="preserve"> </w:t>
            </w:r>
            <w:r w:rsidR="005B08BD">
              <w:rPr>
                <w:b/>
              </w:rPr>
              <w:t xml:space="preserve"> </w:t>
            </w:r>
          </w:p>
          <w:p w:rsidR="005B08BD" w:rsidRDefault="005B08BD" w:rsidP="00426155">
            <w:pPr>
              <w:spacing w:after="0" w:line="100" w:lineRule="atLeast"/>
              <w:jc w:val="center"/>
            </w:pPr>
            <w:r>
              <w:rPr>
                <w:rFonts w:ascii="Verdana" w:hAnsi="Verdana" w:cs="Verdana"/>
                <w:sz w:val="16"/>
                <w:szCs w:val="16"/>
              </w:rPr>
              <w:t>(SECONDARIA PRIMO GRADO)</w:t>
            </w:r>
          </w:p>
        </w:tc>
      </w:tr>
      <w:tr w:rsidR="00C54242" w:rsidTr="00426155">
        <w:tc>
          <w:tcPr>
            <w:tcW w:w="0" w:type="auto"/>
          </w:tcPr>
          <w:p w:rsidR="00C54242" w:rsidRDefault="00C54242" w:rsidP="00C54242">
            <w:pPr>
              <w:pStyle w:val="Paragrafoelenco5"/>
              <w:numPr>
                <w:ilvl w:val="0"/>
                <w:numId w:val="4"/>
              </w:numPr>
              <w:tabs>
                <w:tab w:val="left" w:pos="-340"/>
              </w:tabs>
              <w:spacing w:before="120" w:after="120" w:line="240" w:lineRule="auto"/>
              <w:ind w:left="227" w:hanging="227"/>
              <w:rPr>
                <w:rFonts w:ascii="Verdana" w:hAnsi="Verdana" w:cs="Verdana"/>
              </w:rPr>
            </w:pPr>
            <w:r>
              <w:rPr>
                <w:rFonts w:ascii="Verdana" w:hAnsi="Verdana" w:cs="Verdana"/>
              </w:rPr>
              <w:t>L’alunno si muove con sicurezza nel calcolo scritto e mentale con i numeri naturali e sa valutare l’opportunità di ricorrere a una calcolatrice.</w:t>
            </w:r>
          </w:p>
        </w:tc>
        <w:tc>
          <w:tcPr>
            <w:tcW w:w="0" w:type="auto"/>
          </w:tcPr>
          <w:p w:rsidR="00C54242" w:rsidRDefault="00C54242" w:rsidP="00C54242">
            <w:pPr>
              <w:pStyle w:val="Paragrafoelenco5"/>
              <w:numPr>
                <w:ilvl w:val="0"/>
                <w:numId w:val="4"/>
              </w:numPr>
              <w:tabs>
                <w:tab w:val="left" w:pos="-340"/>
              </w:tabs>
              <w:spacing w:before="120" w:after="120" w:line="240" w:lineRule="auto"/>
              <w:ind w:left="227" w:hanging="227"/>
            </w:pPr>
            <w:r>
              <w:rPr>
                <w:rFonts w:ascii="Verdana" w:hAnsi="Verdana" w:cs="Verdana"/>
              </w:rPr>
              <w:t>L’alunno si muove con sicurezza nel calcolo anche con i numeri razionali, ne padroneggia le diverse rappresentazioni e stima la grandezza di un numero e il risultato di operazioni.</w:t>
            </w:r>
          </w:p>
        </w:tc>
      </w:tr>
      <w:tr w:rsidR="00C54242" w:rsidTr="00426155">
        <w:tc>
          <w:tcPr>
            <w:tcW w:w="0" w:type="auto"/>
          </w:tcPr>
          <w:p w:rsidR="00C54242" w:rsidRDefault="00C54242" w:rsidP="00C54242">
            <w:pPr>
              <w:pStyle w:val="Paragrafoelenco5"/>
              <w:numPr>
                <w:ilvl w:val="0"/>
                <w:numId w:val="4"/>
              </w:numPr>
              <w:tabs>
                <w:tab w:val="left" w:pos="-340"/>
              </w:tabs>
              <w:spacing w:before="120" w:after="120" w:line="240" w:lineRule="auto"/>
              <w:ind w:left="227" w:hanging="227"/>
              <w:rPr>
                <w:rFonts w:ascii="Verdana" w:hAnsi="Verdana" w:cs="Verdana"/>
              </w:rPr>
            </w:pPr>
            <w:r>
              <w:rPr>
                <w:rFonts w:ascii="Verdana" w:hAnsi="Verdana" w:cs="Verdana"/>
              </w:rPr>
              <w:t>Riconosce e rappresenta forme del piano e dello spazio, relazioni e strutture che si trovano in natura o che sono state create dall’uomo.</w:t>
            </w:r>
          </w:p>
          <w:p w:rsidR="00C54242" w:rsidRDefault="00C54242" w:rsidP="00C54242">
            <w:pPr>
              <w:pStyle w:val="Paragrafoelenco5"/>
              <w:numPr>
                <w:ilvl w:val="0"/>
                <w:numId w:val="4"/>
              </w:numPr>
              <w:tabs>
                <w:tab w:val="left" w:pos="-340"/>
              </w:tabs>
              <w:spacing w:before="120" w:after="120" w:line="240" w:lineRule="auto"/>
              <w:ind w:left="227" w:hanging="227"/>
              <w:rPr>
                <w:rFonts w:ascii="Verdana" w:hAnsi="Verdana" w:cs="Verdana"/>
              </w:rPr>
            </w:pPr>
            <w:r>
              <w:rPr>
                <w:rFonts w:ascii="Verdana" w:hAnsi="Verdana" w:cs="Verdana"/>
              </w:rPr>
              <w:t>Descrive, denomina e classifica figure in base a caratteristiche geometriche, ne determina misure, progetta e costruisce modelli concreti di vario tipo.</w:t>
            </w:r>
          </w:p>
          <w:p w:rsidR="00C54242" w:rsidRDefault="00C54242" w:rsidP="00C54242">
            <w:pPr>
              <w:pStyle w:val="Paragrafoelenco5"/>
              <w:numPr>
                <w:ilvl w:val="0"/>
                <w:numId w:val="4"/>
              </w:numPr>
              <w:tabs>
                <w:tab w:val="left" w:pos="-340"/>
              </w:tabs>
              <w:spacing w:before="120" w:after="120" w:line="240" w:lineRule="auto"/>
              <w:ind w:left="227" w:hanging="227"/>
              <w:rPr>
                <w:rFonts w:ascii="Verdana" w:hAnsi="Verdana" w:cs="Verdana"/>
              </w:rPr>
            </w:pPr>
            <w:r>
              <w:rPr>
                <w:rFonts w:ascii="Verdana" w:hAnsi="Verdana" w:cs="Verdana"/>
              </w:rPr>
              <w:t xml:space="preserve">Utilizza strumenti per il disegno geometrico (riga, compasso, squadra) e i più comuni strumenti di misura (metro, goniometro...). </w:t>
            </w:r>
          </w:p>
        </w:tc>
        <w:tc>
          <w:tcPr>
            <w:tcW w:w="0" w:type="auto"/>
            <w:vAlign w:val="center"/>
          </w:tcPr>
          <w:p w:rsidR="00C54242" w:rsidRDefault="00C54242" w:rsidP="00C54242">
            <w:pPr>
              <w:pStyle w:val="Paragrafoelenco5"/>
              <w:numPr>
                <w:ilvl w:val="0"/>
                <w:numId w:val="4"/>
              </w:numPr>
              <w:tabs>
                <w:tab w:val="left" w:pos="-340"/>
              </w:tabs>
              <w:spacing w:before="120" w:after="120" w:line="240" w:lineRule="auto"/>
              <w:ind w:left="227" w:hanging="227"/>
            </w:pPr>
            <w:r>
              <w:rPr>
                <w:rFonts w:ascii="Verdana" w:hAnsi="Verdana" w:cs="Verdana"/>
              </w:rPr>
              <w:t>Riconosce e denomina le forme del piano e dello spazio, le loro rappresentazioni e ne coglie le relazioni tra gli elementi.</w:t>
            </w:r>
          </w:p>
        </w:tc>
      </w:tr>
      <w:tr w:rsidR="00530D00" w:rsidTr="00426155">
        <w:tc>
          <w:tcPr>
            <w:tcW w:w="0" w:type="auto"/>
          </w:tcPr>
          <w:p w:rsidR="00530D00" w:rsidRDefault="00530D00" w:rsidP="00530D00">
            <w:pPr>
              <w:pStyle w:val="Paragrafoelenco5"/>
              <w:numPr>
                <w:ilvl w:val="0"/>
                <w:numId w:val="4"/>
              </w:numPr>
              <w:tabs>
                <w:tab w:val="left" w:pos="-340"/>
              </w:tabs>
              <w:spacing w:before="120" w:after="120" w:line="240" w:lineRule="auto"/>
              <w:ind w:left="227" w:hanging="227"/>
              <w:rPr>
                <w:rFonts w:ascii="Verdana" w:hAnsi="Verdana" w:cs="Verdana"/>
              </w:rPr>
            </w:pPr>
            <w:r>
              <w:rPr>
                <w:rFonts w:ascii="Verdana" w:hAnsi="Verdana" w:cs="Verdana"/>
              </w:rPr>
              <w:t>Ricerca dati per ricavare informazioni e costruisce rappresentazioni (tabelle e grafici). Ricava informazioni anche da dati rappresentati in tabelle e grafici.</w:t>
            </w:r>
          </w:p>
          <w:p w:rsidR="00530D00" w:rsidRDefault="00530D00" w:rsidP="00530D00">
            <w:pPr>
              <w:pStyle w:val="Paragrafoelenco5"/>
              <w:numPr>
                <w:ilvl w:val="0"/>
                <w:numId w:val="4"/>
              </w:numPr>
              <w:tabs>
                <w:tab w:val="left" w:pos="-340"/>
              </w:tabs>
              <w:spacing w:before="120" w:after="120" w:line="240" w:lineRule="auto"/>
              <w:ind w:left="227" w:hanging="227"/>
              <w:rPr>
                <w:rFonts w:ascii="Verdana" w:hAnsi="Verdana" w:cs="Verdana"/>
              </w:rPr>
            </w:pPr>
            <w:r>
              <w:rPr>
                <w:rFonts w:ascii="Verdana" w:hAnsi="Verdana" w:cs="Verdana"/>
              </w:rPr>
              <w:t>Riconosce e quantifica, in casi semplici, situazioni di incertezza.</w:t>
            </w:r>
          </w:p>
        </w:tc>
        <w:tc>
          <w:tcPr>
            <w:tcW w:w="0" w:type="auto"/>
            <w:vAlign w:val="center"/>
          </w:tcPr>
          <w:p w:rsidR="00530D00" w:rsidRDefault="00530D00" w:rsidP="00530D00">
            <w:pPr>
              <w:pStyle w:val="Paragrafoelenco5"/>
              <w:numPr>
                <w:ilvl w:val="0"/>
                <w:numId w:val="4"/>
              </w:numPr>
              <w:tabs>
                <w:tab w:val="left" w:pos="-340"/>
              </w:tabs>
              <w:spacing w:before="120" w:after="120" w:line="240" w:lineRule="auto"/>
              <w:ind w:left="227" w:hanging="227"/>
              <w:rPr>
                <w:rFonts w:ascii="Verdana" w:hAnsi="Verdana" w:cs="Verdana"/>
              </w:rPr>
            </w:pPr>
            <w:r>
              <w:rPr>
                <w:rFonts w:ascii="Verdana" w:hAnsi="Verdana" w:cs="Verdana"/>
              </w:rPr>
              <w:t>Analizza e interpreta rappresentazioni di dati per ricavarne misure di variabilità e prendere decisioni.</w:t>
            </w:r>
          </w:p>
          <w:p w:rsidR="00530D00" w:rsidRDefault="00530D00" w:rsidP="00530D00">
            <w:pPr>
              <w:pStyle w:val="Paragrafoelenco5"/>
              <w:numPr>
                <w:ilvl w:val="0"/>
                <w:numId w:val="4"/>
              </w:numPr>
              <w:tabs>
                <w:tab w:val="left" w:pos="-340"/>
              </w:tabs>
              <w:spacing w:before="120" w:after="120" w:line="240" w:lineRule="auto"/>
              <w:ind w:left="227" w:hanging="227"/>
            </w:pPr>
            <w:r>
              <w:rPr>
                <w:rFonts w:ascii="Verdana" w:hAnsi="Verdana" w:cs="Verdana"/>
              </w:rPr>
              <w:t>Nelle situazioni di incertezza (vita quotidiana, giochi, …) si orienta con valutazioni di probabilità</w:t>
            </w:r>
          </w:p>
        </w:tc>
      </w:tr>
      <w:tr w:rsidR="00530D00" w:rsidTr="00426155">
        <w:tc>
          <w:tcPr>
            <w:tcW w:w="0" w:type="auto"/>
            <w:vAlign w:val="center"/>
          </w:tcPr>
          <w:p w:rsidR="00530D00" w:rsidRDefault="00530D00" w:rsidP="00530D00">
            <w:pPr>
              <w:pStyle w:val="Paragrafoelenco5"/>
              <w:numPr>
                <w:ilvl w:val="0"/>
                <w:numId w:val="4"/>
              </w:numPr>
              <w:tabs>
                <w:tab w:val="left" w:pos="-340"/>
              </w:tabs>
              <w:spacing w:before="120" w:after="120" w:line="240" w:lineRule="auto"/>
              <w:ind w:left="227" w:hanging="227"/>
              <w:rPr>
                <w:rFonts w:ascii="Verdana" w:hAnsi="Verdana" w:cs="Verdana"/>
              </w:rPr>
            </w:pPr>
            <w:r>
              <w:rPr>
                <w:rFonts w:ascii="Verdana" w:hAnsi="Verdana" w:cs="Verdana"/>
              </w:rPr>
              <w:t>Legge e comprende testi che coinvolgono aspetti logici e matematici.</w:t>
            </w:r>
          </w:p>
          <w:p w:rsidR="00530D00" w:rsidRDefault="00530D00" w:rsidP="00530D00">
            <w:pPr>
              <w:pStyle w:val="Paragrafoelenco5"/>
              <w:numPr>
                <w:ilvl w:val="0"/>
                <w:numId w:val="4"/>
              </w:numPr>
              <w:tabs>
                <w:tab w:val="left" w:pos="-340"/>
              </w:tabs>
              <w:spacing w:before="120" w:after="120" w:line="240" w:lineRule="auto"/>
              <w:ind w:left="227" w:hanging="227"/>
              <w:rPr>
                <w:rFonts w:ascii="Verdana" w:hAnsi="Verdana" w:cs="Verdana"/>
              </w:rPr>
            </w:pPr>
            <w:r>
              <w:rPr>
                <w:rFonts w:ascii="Verdana" w:hAnsi="Verdana" w:cs="Verdana"/>
              </w:rPr>
              <w:t xml:space="preserve">Riesce a risolvere facili problemi in tutti gli ambiti di contenuto, mantenendo il controllo sia sul processo risolutivo, sia sui risultati. </w:t>
            </w:r>
          </w:p>
          <w:p w:rsidR="00530D00" w:rsidRDefault="00530D00" w:rsidP="00530D00">
            <w:pPr>
              <w:pStyle w:val="Paragrafoelenco5"/>
              <w:numPr>
                <w:ilvl w:val="0"/>
                <w:numId w:val="4"/>
              </w:numPr>
              <w:tabs>
                <w:tab w:val="left" w:pos="-340"/>
              </w:tabs>
              <w:spacing w:before="120" w:after="120" w:line="240" w:lineRule="auto"/>
              <w:ind w:left="227" w:hanging="227"/>
              <w:rPr>
                <w:rFonts w:ascii="Verdana" w:hAnsi="Verdana" w:cs="Verdana"/>
              </w:rPr>
            </w:pPr>
            <w:r>
              <w:rPr>
                <w:rFonts w:ascii="Verdana" w:hAnsi="Verdana" w:cs="Verdana"/>
              </w:rPr>
              <w:t>Descrive il procedimento seguito e riconosce strategie di soluzione diverse dalla propria.</w:t>
            </w:r>
          </w:p>
        </w:tc>
        <w:tc>
          <w:tcPr>
            <w:tcW w:w="0" w:type="auto"/>
            <w:vAlign w:val="center"/>
          </w:tcPr>
          <w:p w:rsidR="00530D00" w:rsidRDefault="00530D00" w:rsidP="00530D00">
            <w:pPr>
              <w:pStyle w:val="Paragrafoelenco5"/>
              <w:numPr>
                <w:ilvl w:val="0"/>
                <w:numId w:val="4"/>
              </w:numPr>
              <w:tabs>
                <w:tab w:val="left" w:pos="-340"/>
              </w:tabs>
              <w:spacing w:before="120" w:after="120" w:line="240" w:lineRule="auto"/>
              <w:ind w:left="227" w:hanging="227"/>
              <w:rPr>
                <w:rFonts w:ascii="Verdana" w:hAnsi="Verdana" w:cs="Verdana"/>
              </w:rPr>
            </w:pPr>
            <w:r>
              <w:rPr>
                <w:rFonts w:ascii="Verdana" w:hAnsi="Verdana" w:cs="Verdana"/>
              </w:rPr>
              <w:t>Riconosce e risolve problemi in contesti diversi valutando le informazioni e la loro coerenza.</w:t>
            </w:r>
          </w:p>
          <w:p w:rsidR="00530D00" w:rsidRDefault="00530D00" w:rsidP="00530D00">
            <w:pPr>
              <w:pStyle w:val="Paragrafoelenco5"/>
              <w:numPr>
                <w:ilvl w:val="0"/>
                <w:numId w:val="4"/>
              </w:numPr>
              <w:tabs>
                <w:tab w:val="left" w:pos="-340"/>
              </w:tabs>
              <w:spacing w:before="120" w:after="120" w:line="240" w:lineRule="auto"/>
              <w:ind w:left="227" w:hanging="227"/>
              <w:rPr>
                <w:rFonts w:ascii="Verdana" w:hAnsi="Verdana" w:cs="Verdana"/>
              </w:rPr>
            </w:pPr>
            <w:r>
              <w:rPr>
                <w:rFonts w:ascii="Verdana" w:hAnsi="Verdana" w:cs="Verdana"/>
              </w:rPr>
              <w:t>Spiega il procedimento seguito, anche in forma scritta, mantenendo il controllo sia sul processo risolutivo, sia sui risultati.</w:t>
            </w:r>
          </w:p>
          <w:p w:rsidR="00530D00" w:rsidRDefault="00530D00" w:rsidP="00530D00">
            <w:pPr>
              <w:pStyle w:val="Paragrafoelenco5"/>
              <w:numPr>
                <w:ilvl w:val="0"/>
                <w:numId w:val="4"/>
              </w:numPr>
              <w:tabs>
                <w:tab w:val="left" w:pos="-340"/>
              </w:tabs>
              <w:spacing w:before="120" w:after="120" w:line="240" w:lineRule="auto"/>
              <w:ind w:left="227" w:hanging="227"/>
            </w:pPr>
            <w:r>
              <w:rPr>
                <w:rFonts w:ascii="Verdana" w:hAnsi="Verdana" w:cs="Verdana"/>
              </w:rPr>
              <w:t>Confronta procedimenti diversi e produce formalizzazioni che gli consentono di passare da un problema specifico a una classe di problemi.</w:t>
            </w:r>
          </w:p>
        </w:tc>
      </w:tr>
      <w:tr w:rsidR="00530D00" w:rsidTr="00426155">
        <w:tc>
          <w:tcPr>
            <w:tcW w:w="0" w:type="auto"/>
            <w:vAlign w:val="center"/>
          </w:tcPr>
          <w:p w:rsidR="00530D00" w:rsidRDefault="00530D00" w:rsidP="00530D00">
            <w:pPr>
              <w:pStyle w:val="Paragrafoelenco5"/>
              <w:numPr>
                <w:ilvl w:val="0"/>
                <w:numId w:val="4"/>
              </w:numPr>
              <w:tabs>
                <w:tab w:val="left" w:pos="-340"/>
              </w:tabs>
              <w:spacing w:before="120" w:after="120" w:line="240" w:lineRule="auto"/>
              <w:ind w:left="227" w:hanging="227"/>
              <w:rPr>
                <w:rFonts w:ascii="Verdana" w:hAnsi="Verdana" w:cs="Verdana"/>
              </w:rPr>
            </w:pPr>
            <w:r>
              <w:rPr>
                <w:rFonts w:ascii="Verdana" w:hAnsi="Verdana" w:cs="Verdana"/>
              </w:rPr>
              <w:t>Costruisce ragionamenti formulando ipotesi, sostenendo le proprie idee e confrontandosi con il punto di vista di altri.</w:t>
            </w:r>
          </w:p>
        </w:tc>
        <w:tc>
          <w:tcPr>
            <w:tcW w:w="0" w:type="auto"/>
          </w:tcPr>
          <w:p w:rsidR="00530D00" w:rsidRDefault="00530D00" w:rsidP="00530D00">
            <w:pPr>
              <w:pStyle w:val="Paragrafoelenco5"/>
              <w:numPr>
                <w:ilvl w:val="0"/>
                <w:numId w:val="4"/>
              </w:numPr>
              <w:tabs>
                <w:tab w:val="left" w:pos="-340"/>
              </w:tabs>
              <w:spacing w:before="120" w:after="120" w:line="240" w:lineRule="auto"/>
              <w:ind w:left="227" w:hanging="227"/>
              <w:rPr>
                <w:rFonts w:ascii="Verdana" w:hAnsi="Verdana" w:cs="Verdana"/>
              </w:rPr>
            </w:pPr>
            <w:r>
              <w:rPr>
                <w:rFonts w:ascii="Verdana" w:hAnsi="Verdana" w:cs="Verdana"/>
              </w:rPr>
              <w:t>Produce argomentazioni in base alle conoscenze teoriche acquisite (ad esempio sa utilizzare i concetti di proprietà caratterizzante e di definizione).</w:t>
            </w:r>
          </w:p>
          <w:p w:rsidR="00530D00" w:rsidRDefault="00530D00" w:rsidP="00530D00">
            <w:pPr>
              <w:pStyle w:val="Paragrafoelenco5"/>
              <w:numPr>
                <w:ilvl w:val="0"/>
                <w:numId w:val="4"/>
              </w:numPr>
              <w:tabs>
                <w:tab w:val="left" w:pos="-340"/>
              </w:tabs>
              <w:spacing w:before="120" w:after="120" w:line="240" w:lineRule="auto"/>
              <w:ind w:left="227" w:hanging="227"/>
            </w:pPr>
            <w:r>
              <w:rPr>
                <w:rFonts w:ascii="Verdana" w:hAnsi="Verdana" w:cs="Verdana"/>
              </w:rPr>
              <w:t>Sostiene le proprie convinzioni, portando esempi e controesempi adeguati e utilizzando concatenazioni di affermazioni; accetta di cambiare opinione riconoscendo le conseguenze logiche di una argomentazione corretta.</w:t>
            </w:r>
          </w:p>
        </w:tc>
      </w:tr>
      <w:tr w:rsidR="00530D00" w:rsidTr="00426155">
        <w:tc>
          <w:tcPr>
            <w:tcW w:w="0" w:type="auto"/>
          </w:tcPr>
          <w:p w:rsidR="00530D00" w:rsidRDefault="00530D00" w:rsidP="00530D00">
            <w:pPr>
              <w:pStyle w:val="Paragrafoelenco5"/>
              <w:numPr>
                <w:ilvl w:val="0"/>
                <w:numId w:val="4"/>
              </w:numPr>
              <w:tabs>
                <w:tab w:val="left" w:pos="-340"/>
              </w:tabs>
              <w:spacing w:before="120" w:after="120" w:line="240" w:lineRule="auto"/>
              <w:ind w:left="227" w:hanging="227"/>
              <w:rPr>
                <w:rFonts w:ascii="Verdana" w:hAnsi="Verdana" w:cs="Verdana"/>
              </w:rPr>
            </w:pPr>
            <w:r>
              <w:rPr>
                <w:rFonts w:ascii="Verdana" w:hAnsi="Verdana" w:cs="Verdana"/>
              </w:rPr>
              <w:lastRenderedPageBreak/>
              <w:t>Riconosce e utilizza rappresentazioni diverse di oggetti matematici (numeri decimali, frazioni, percentuali, scale di riduzione, ...).</w:t>
            </w:r>
          </w:p>
        </w:tc>
        <w:tc>
          <w:tcPr>
            <w:tcW w:w="0" w:type="auto"/>
          </w:tcPr>
          <w:p w:rsidR="00530D00" w:rsidRDefault="00530D00" w:rsidP="00530D00">
            <w:pPr>
              <w:pStyle w:val="Paragrafoelenco5"/>
              <w:numPr>
                <w:ilvl w:val="0"/>
                <w:numId w:val="4"/>
              </w:numPr>
              <w:tabs>
                <w:tab w:val="left" w:pos="-340"/>
              </w:tabs>
              <w:spacing w:before="120" w:after="120" w:line="240" w:lineRule="auto"/>
              <w:ind w:left="227" w:hanging="227"/>
            </w:pPr>
            <w:r>
              <w:rPr>
                <w:rFonts w:ascii="Verdana" w:hAnsi="Verdana" w:cs="Verdana"/>
              </w:rPr>
              <w:t>Utilizza e interpreta il linguaggio matematico (piano cartesiano, formule, equazioni, ...) e ne coglie il rapporto col linguaggio naturale.</w:t>
            </w:r>
          </w:p>
        </w:tc>
      </w:tr>
      <w:tr w:rsidR="00530D00" w:rsidTr="00426155">
        <w:tc>
          <w:tcPr>
            <w:tcW w:w="0" w:type="auto"/>
          </w:tcPr>
          <w:p w:rsidR="00530D00" w:rsidRDefault="00530D00" w:rsidP="00530D00">
            <w:pPr>
              <w:pStyle w:val="Paragrafoelenco5"/>
              <w:numPr>
                <w:ilvl w:val="0"/>
                <w:numId w:val="4"/>
              </w:numPr>
              <w:tabs>
                <w:tab w:val="left" w:pos="-340"/>
              </w:tabs>
              <w:spacing w:before="40" w:after="40" w:line="240" w:lineRule="auto"/>
              <w:ind w:left="227" w:hanging="227"/>
              <w:rPr>
                <w:rFonts w:ascii="Verdana" w:hAnsi="Verdana" w:cs="Verdana"/>
              </w:rPr>
            </w:pPr>
            <w:r>
              <w:rPr>
                <w:rFonts w:ascii="Verdana" w:hAnsi="Verdana" w:cs="Verdana"/>
              </w:rPr>
              <w:t>Sviluppa un atteggiamento positivo rispetto alla matematica, attraverso esperienze significative, che gli hanno fatto intuire come gli strumenti matematici che ha imparato ad utilizzare siano utili per operare nella realtà.</w:t>
            </w:r>
          </w:p>
        </w:tc>
        <w:tc>
          <w:tcPr>
            <w:tcW w:w="0" w:type="auto"/>
          </w:tcPr>
          <w:p w:rsidR="00530D00" w:rsidRDefault="00530D00" w:rsidP="00530D00">
            <w:pPr>
              <w:pStyle w:val="Paragrafoelenco5"/>
              <w:numPr>
                <w:ilvl w:val="0"/>
                <w:numId w:val="4"/>
              </w:numPr>
              <w:tabs>
                <w:tab w:val="left" w:pos="-340"/>
              </w:tabs>
              <w:spacing w:before="40" w:after="40" w:line="240" w:lineRule="auto"/>
              <w:ind w:left="227" w:hanging="227"/>
            </w:pPr>
            <w:r>
              <w:rPr>
                <w:rFonts w:ascii="Verdana" w:hAnsi="Verdana" w:cs="Verdana"/>
              </w:rPr>
              <w:t>Ha rafforzato un atteggiamento positivo rispetto alla matematica attraverso esperienze significative e ha capito come gli strumenti matematici appresi siano utili in molte situazioni per operare nella realtà.</w:t>
            </w:r>
          </w:p>
        </w:tc>
      </w:tr>
    </w:tbl>
    <w:p w:rsidR="005B08BD" w:rsidRDefault="005B08BD" w:rsidP="005B08BD">
      <w:pPr>
        <w:pStyle w:val="NormaleWeb"/>
        <w:spacing w:before="227" w:beforeAutospacing="0" w:after="227"/>
        <w:jc w:val="center"/>
        <w:rPr>
          <w:rFonts w:ascii="Verdana" w:hAnsi="Verdana"/>
          <w:b/>
          <w:bCs/>
        </w:rPr>
      </w:pPr>
    </w:p>
    <w:tbl>
      <w:tblPr>
        <w:tblStyle w:val="Grigliatabella"/>
        <w:tblW w:w="0" w:type="auto"/>
        <w:tblInd w:w="0" w:type="dxa"/>
        <w:tblLook w:val="04A0" w:firstRow="1" w:lastRow="0" w:firstColumn="1" w:lastColumn="0" w:noHBand="0" w:noVBand="1"/>
      </w:tblPr>
      <w:tblGrid>
        <w:gridCol w:w="3912"/>
        <w:gridCol w:w="5716"/>
      </w:tblGrid>
      <w:tr w:rsidR="00530D00" w:rsidTr="00426155">
        <w:tc>
          <w:tcPr>
            <w:tcW w:w="0" w:type="auto"/>
            <w:gridSpan w:val="2"/>
          </w:tcPr>
          <w:p w:rsidR="00530D00" w:rsidRPr="00530D00" w:rsidRDefault="00530D00" w:rsidP="00426155">
            <w:pPr>
              <w:spacing w:after="0" w:line="100" w:lineRule="atLeast"/>
              <w:jc w:val="center"/>
              <w:rPr>
                <w:b/>
                <w:sz w:val="24"/>
                <w:szCs w:val="24"/>
              </w:rPr>
            </w:pPr>
            <w:r w:rsidRPr="00530D00">
              <w:rPr>
                <w:b/>
                <w:sz w:val="24"/>
                <w:szCs w:val="24"/>
              </w:rPr>
              <w:t>NUMERI</w:t>
            </w:r>
          </w:p>
        </w:tc>
      </w:tr>
      <w:tr w:rsidR="005B08BD" w:rsidTr="00426155">
        <w:tc>
          <w:tcPr>
            <w:tcW w:w="0" w:type="auto"/>
          </w:tcPr>
          <w:p w:rsidR="005B08BD" w:rsidRDefault="00530D00" w:rsidP="00426155">
            <w:pPr>
              <w:spacing w:after="0" w:line="100" w:lineRule="atLeast"/>
              <w:jc w:val="center"/>
              <w:rPr>
                <w:b/>
              </w:rPr>
            </w:pPr>
            <w:r>
              <w:rPr>
                <w:b/>
                <w:highlight w:val="red"/>
                <w:shd w:val="clear" w:color="auto" w:fill="808080"/>
              </w:rPr>
              <w:t>MATEMATICA</w:t>
            </w:r>
            <w:r w:rsidR="005B08BD" w:rsidRPr="004507FA">
              <w:rPr>
                <w:b/>
                <w:highlight w:val="red"/>
                <w:shd w:val="clear" w:color="auto" w:fill="808080"/>
              </w:rPr>
              <w:t>:</w:t>
            </w:r>
            <w:r w:rsidR="005B08BD">
              <w:rPr>
                <w:b/>
              </w:rPr>
              <w:t xml:space="preserve"> OBIETTIVI  DI APPRENDIMENTO</w:t>
            </w:r>
          </w:p>
          <w:p w:rsidR="005B08BD" w:rsidRDefault="005B08BD" w:rsidP="00426155">
            <w:pPr>
              <w:spacing w:after="0" w:line="100" w:lineRule="atLeast"/>
              <w:jc w:val="center"/>
              <w:rPr>
                <w:b/>
                <w:shd w:val="clear" w:color="auto" w:fill="808080"/>
              </w:rPr>
            </w:pPr>
            <w:r>
              <w:rPr>
                <w:b/>
              </w:rPr>
              <w:t xml:space="preserve">AL TERMINE DELLA </w:t>
            </w:r>
            <w:r w:rsidRPr="004507FA">
              <w:rPr>
                <w:b/>
                <w:highlight w:val="red"/>
                <w:shd w:val="clear" w:color="auto" w:fill="C0C0C0"/>
              </w:rPr>
              <w:t>SCUOLA PRIMARIA</w:t>
            </w:r>
          </w:p>
        </w:tc>
        <w:tc>
          <w:tcPr>
            <w:tcW w:w="0" w:type="auto"/>
          </w:tcPr>
          <w:p w:rsidR="005B08BD" w:rsidRPr="00530D00" w:rsidRDefault="00530D00" w:rsidP="00530D00">
            <w:pPr>
              <w:spacing w:after="0" w:line="100" w:lineRule="atLeast"/>
              <w:jc w:val="center"/>
              <w:rPr>
                <w:b/>
              </w:rPr>
            </w:pPr>
            <w:r>
              <w:rPr>
                <w:b/>
                <w:highlight w:val="red"/>
                <w:shd w:val="clear" w:color="auto" w:fill="808080"/>
              </w:rPr>
              <w:t>MATEMATICA</w:t>
            </w:r>
            <w:r w:rsidR="005B08BD" w:rsidRPr="004507FA">
              <w:rPr>
                <w:b/>
                <w:highlight w:val="red"/>
                <w:shd w:val="clear" w:color="auto" w:fill="808080"/>
              </w:rPr>
              <w:t>:</w:t>
            </w:r>
            <w:r w:rsidR="005B08BD">
              <w:rPr>
                <w:b/>
              </w:rPr>
              <w:t xml:space="preserve"> OBIETTIVI DI APPRENDIMENTO</w:t>
            </w:r>
            <w:r>
              <w:rPr>
                <w:b/>
              </w:rPr>
              <w:t xml:space="preserve"> </w:t>
            </w:r>
            <w:r w:rsidR="005B08BD">
              <w:rPr>
                <w:b/>
              </w:rPr>
              <w:t xml:space="preserve">AL TERMINE DEL </w:t>
            </w:r>
            <w:r w:rsidR="005B08BD" w:rsidRPr="004507FA">
              <w:rPr>
                <w:b/>
                <w:highlight w:val="red"/>
                <w:shd w:val="clear" w:color="auto" w:fill="C0C0C0"/>
              </w:rPr>
              <w:t>PRIMO CICLO DI ISTRUZIONE</w:t>
            </w:r>
            <w:r w:rsidR="005B08BD">
              <w:rPr>
                <w:b/>
              </w:rPr>
              <w:t xml:space="preserve">  </w:t>
            </w:r>
            <w:r w:rsidR="005B08BD">
              <w:rPr>
                <w:rFonts w:ascii="Verdana" w:hAnsi="Verdana" w:cs="Verdana"/>
                <w:sz w:val="16"/>
                <w:szCs w:val="16"/>
              </w:rPr>
              <w:t>(SECONDARIA PRIMO GRADO)</w:t>
            </w:r>
          </w:p>
        </w:tc>
      </w:tr>
      <w:tr w:rsidR="00530D00" w:rsidTr="00426155">
        <w:tc>
          <w:tcPr>
            <w:tcW w:w="0" w:type="auto"/>
            <w:vAlign w:val="center"/>
          </w:tcPr>
          <w:p w:rsidR="00530D00" w:rsidRDefault="00530D00" w:rsidP="00530D00">
            <w:pPr>
              <w:pStyle w:val="NormaleWeb"/>
              <w:numPr>
                <w:ilvl w:val="0"/>
                <w:numId w:val="6"/>
              </w:numPr>
              <w:spacing w:before="40" w:beforeAutospacing="0"/>
            </w:pPr>
            <w:r>
              <w:rPr>
                <w:rFonts w:ascii="Verdana" w:hAnsi="Verdana" w:cs="Verdana"/>
                <w:sz w:val="20"/>
                <w:szCs w:val="20"/>
              </w:rPr>
              <w:t>Leggere, scrivere, confrontare numeri interi e decimali.</w:t>
            </w:r>
          </w:p>
        </w:tc>
        <w:tc>
          <w:tcPr>
            <w:tcW w:w="0" w:type="auto"/>
            <w:vAlign w:val="center"/>
          </w:tcPr>
          <w:p w:rsidR="00530D00" w:rsidRPr="003727CE" w:rsidRDefault="00530D00" w:rsidP="00530D00">
            <w:pPr>
              <w:pStyle w:val="NormaleWeb"/>
              <w:numPr>
                <w:ilvl w:val="0"/>
                <w:numId w:val="12"/>
              </w:numPr>
              <w:spacing w:before="0" w:beforeAutospacing="0"/>
              <w:rPr>
                <w:rFonts w:ascii="Verdana" w:hAnsi="Verdana"/>
                <w:sz w:val="20"/>
                <w:szCs w:val="20"/>
              </w:rPr>
            </w:pPr>
            <w:r w:rsidRPr="003727CE">
              <w:rPr>
                <w:rFonts w:ascii="Verdana" w:hAnsi="Verdana"/>
                <w:sz w:val="20"/>
                <w:szCs w:val="20"/>
              </w:rPr>
              <w:t>Eseguire ordinamenti e confronti tra i numeri conosciuti (numeri naturali, numeri interi, frazioni e numeri decimali).</w:t>
            </w:r>
          </w:p>
        </w:tc>
      </w:tr>
      <w:tr w:rsidR="00530D00" w:rsidTr="00426155">
        <w:tc>
          <w:tcPr>
            <w:tcW w:w="0" w:type="auto"/>
            <w:vAlign w:val="center"/>
          </w:tcPr>
          <w:p w:rsidR="00530D00" w:rsidRDefault="00530D00" w:rsidP="00530D00">
            <w:pPr>
              <w:pStyle w:val="NormaleWeb"/>
              <w:numPr>
                <w:ilvl w:val="0"/>
                <w:numId w:val="6"/>
              </w:numPr>
              <w:spacing w:before="40" w:beforeAutospacing="0"/>
              <w:rPr>
                <w:rFonts w:ascii="Verdana" w:hAnsi="Verdana" w:cs="Verdana"/>
                <w:sz w:val="20"/>
                <w:szCs w:val="20"/>
              </w:rPr>
            </w:pPr>
            <w:r>
              <w:rPr>
                <w:rFonts w:ascii="Verdana" w:hAnsi="Verdana" w:cs="Verdana"/>
                <w:sz w:val="20"/>
                <w:szCs w:val="20"/>
              </w:rPr>
              <w:t>Eseguire le quattro operazioni con sicurezza, valutando l’opportunità di ricorrere al calcolo mentale, scritto o con la calcolatrice a seconda delle situazioni.</w:t>
            </w:r>
          </w:p>
          <w:p w:rsidR="00530D00" w:rsidRDefault="00530D00" w:rsidP="00530D00">
            <w:pPr>
              <w:pStyle w:val="NormaleWeb"/>
              <w:numPr>
                <w:ilvl w:val="0"/>
                <w:numId w:val="6"/>
              </w:numPr>
              <w:spacing w:before="40" w:beforeAutospacing="0"/>
              <w:rPr>
                <w:rFonts w:ascii="Verdana" w:hAnsi="Verdana" w:cs="Verdana"/>
                <w:sz w:val="20"/>
                <w:szCs w:val="20"/>
              </w:rPr>
            </w:pPr>
            <w:r>
              <w:rPr>
                <w:rFonts w:ascii="Verdana" w:hAnsi="Verdana" w:cs="Verdana"/>
                <w:sz w:val="20"/>
                <w:szCs w:val="20"/>
              </w:rPr>
              <w:t>Stimare il risultato di una operazione.</w:t>
            </w:r>
          </w:p>
        </w:tc>
        <w:tc>
          <w:tcPr>
            <w:tcW w:w="0" w:type="auto"/>
            <w:vAlign w:val="center"/>
          </w:tcPr>
          <w:p w:rsidR="00530D00" w:rsidRDefault="00530D00" w:rsidP="00530D00">
            <w:pPr>
              <w:pStyle w:val="NormaleWeb"/>
              <w:numPr>
                <w:ilvl w:val="0"/>
                <w:numId w:val="6"/>
              </w:numPr>
              <w:spacing w:before="40" w:beforeAutospacing="0"/>
              <w:rPr>
                <w:rFonts w:ascii="Verdana" w:hAnsi="Verdana" w:cs="Verdana"/>
                <w:sz w:val="20"/>
                <w:szCs w:val="20"/>
              </w:rPr>
            </w:pPr>
            <w:r>
              <w:rPr>
                <w:rFonts w:ascii="Verdana" w:hAnsi="Verdana" w:cs="Verdana"/>
                <w:sz w:val="20"/>
                <w:szCs w:val="20"/>
              </w:rPr>
              <w:t>Eseguire addizioni, sottrazioni, moltiplicazioni, divisioni tra i numeri conosciuti (numeri naturali, numeri interi, frazioni e numeri decimali), quando possibile a mente oppure utilizzando gli usuali algoritmi scritti, le calcolatrici e i fogli di calcolo e valutando quale strumento può essere più opportuno.</w:t>
            </w:r>
          </w:p>
          <w:p w:rsidR="00530D00" w:rsidRDefault="00530D00" w:rsidP="00530D00">
            <w:pPr>
              <w:pStyle w:val="NormaleWeb"/>
              <w:numPr>
                <w:ilvl w:val="0"/>
                <w:numId w:val="6"/>
              </w:numPr>
              <w:spacing w:before="40" w:beforeAutospacing="0"/>
            </w:pPr>
            <w:r>
              <w:rPr>
                <w:rFonts w:ascii="Verdana" w:hAnsi="Verdana" w:cs="Verdana"/>
                <w:sz w:val="20"/>
                <w:szCs w:val="20"/>
              </w:rPr>
              <w:t>Dare stime approssimate per il risultato di una operazione e controllare la plausibilità di un calcolo.</w:t>
            </w:r>
          </w:p>
        </w:tc>
      </w:tr>
      <w:tr w:rsidR="006754FB" w:rsidTr="00426155">
        <w:tc>
          <w:tcPr>
            <w:tcW w:w="0" w:type="auto"/>
            <w:vAlign w:val="center"/>
          </w:tcPr>
          <w:p w:rsidR="006754FB" w:rsidRDefault="006754FB" w:rsidP="006754FB">
            <w:pPr>
              <w:pStyle w:val="NormaleWeb"/>
              <w:numPr>
                <w:ilvl w:val="0"/>
                <w:numId w:val="6"/>
              </w:numPr>
              <w:spacing w:before="40" w:beforeAutospacing="0"/>
              <w:rPr>
                <w:rFonts w:ascii="Verdana" w:hAnsi="Verdana" w:cs="Verdana"/>
                <w:sz w:val="20"/>
                <w:szCs w:val="20"/>
              </w:rPr>
            </w:pPr>
            <w:r>
              <w:rPr>
                <w:rFonts w:ascii="Verdana" w:hAnsi="Verdana" w:cs="Verdana"/>
                <w:sz w:val="20"/>
                <w:szCs w:val="20"/>
              </w:rPr>
              <w:t>Eseguire la divisione con o senza resto fra numeri naturali; individuare multipli e divisori di un numero.</w:t>
            </w:r>
          </w:p>
        </w:tc>
        <w:tc>
          <w:tcPr>
            <w:tcW w:w="0" w:type="auto"/>
            <w:vAlign w:val="center"/>
          </w:tcPr>
          <w:p w:rsidR="006754FB" w:rsidRDefault="006754FB" w:rsidP="006754FB">
            <w:pPr>
              <w:pStyle w:val="NormaleWeb"/>
              <w:numPr>
                <w:ilvl w:val="0"/>
                <w:numId w:val="6"/>
              </w:numPr>
              <w:spacing w:before="40" w:beforeAutospacing="0" w:after="0"/>
              <w:rPr>
                <w:rFonts w:ascii="Verdana" w:hAnsi="Verdana" w:cs="Verdana"/>
                <w:sz w:val="20"/>
                <w:szCs w:val="20"/>
              </w:rPr>
            </w:pPr>
            <w:r>
              <w:rPr>
                <w:rFonts w:ascii="Verdana" w:hAnsi="Verdana" w:cs="Verdana"/>
                <w:sz w:val="20"/>
                <w:szCs w:val="20"/>
              </w:rPr>
              <w:t>Individuare multipli e divisori di un numero naturale e multipli e divisori comuni a più numeri.</w:t>
            </w:r>
          </w:p>
          <w:p w:rsidR="006754FB" w:rsidRDefault="006754FB" w:rsidP="006754FB">
            <w:pPr>
              <w:pStyle w:val="NormaleWeb"/>
              <w:numPr>
                <w:ilvl w:val="0"/>
                <w:numId w:val="6"/>
              </w:numPr>
              <w:spacing w:before="40" w:beforeAutospacing="0" w:after="0"/>
              <w:rPr>
                <w:rFonts w:ascii="Verdana" w:hAnsi="Verdana" w:cs="Verdana"/>
                <w:sz w:val="20"/>
                <w:szCs w:val="20"/>
              </w:rPr>
            </w:pPr>
            <w:r>
              <w:rPr>
                <w:rFonts w:ascii="Verdana" w:hAnsi="Verdana" w:cs="Verdana"/>
                <w:sz w:val="20"/>
                <w:szCs w:val="20"/>
              </w:rPr>
              <w:t>Comprendere il significato e l’utilità del multiplo comune più piccolo e del divisore comune più grande, in matematica e in situazioni concrete.</w:t>
            </w:r>
          </w:p>
          <w:p w:rsidR="006754FB" w:rsidRDefault="006754FB" w:rsidP="006754FB">
            <w:pPr>
              <w:pStyle w:val="NormaleWeb"/>
              <w:numPr>
                <w:ilvl w:val="0"/>
                <w:numId w:val="6"/>
              </w:numPr>
              <w:spacing w:before="40" w:beforeAutospacing="0"/>
            </w:pPr>
            <w:r>
              <w:rPr>
                <w:rFonts w:ascii="Verdana" w:hAnsi="Verdana" w:cs="Verdana"/>
                <w:sz w:val="20"/>
                <w:szCs w:val="20"/>
              </w:rPr>
              <w:t>In casi semplici scomporre numeri naturali in fattori primi e conoscere l’utilità di tale scomposizione per diversi fini.</w:t>
            </w:r>
          </w:p>
        </w:tc>
      </w:tr>
      <w:tr w:rsidR="006754FB" w:rsidTr="00426155">
        <w:trPr>
          <w:trHeight w:val="165"/>
        </w:trPr>
        <w:tc>
          <w:tcPr>
            <w:tcW w:w="0" w:type="auto"/>
            <w:vAlign w:val="center"/>
          </w:tcPr>
          <w:p w:rsidR="006754FB" w:rsidRDefault="006754FB" w:rsidP="006754FB">
            <w:pPr>
              <w:pStyle w:val="NormaleWeb"/>
              <w:numPr>
                <w:ilvl w:val="0"/>
                <w:numId w:val="6"/>
              </w:numPr>
              <w:spacing w:before="40" w:beforeAutospacing="0"/>
              <w:rPr>
                <w:rFonts w:ascii="Verdana" w:hAnsi="Verdana" w:cs="Verdana"/>
                <w:sz w:val="20"/>
                <w:szCs w:val="20"/>
              </w:rPr>
            </w:pPr>
            <w:r>
              <w:rPr>
                <w:rFonts w:ascii="Verdana" w:hAnsi="Verdana" w:cs="Verdana"/>
                <w:sz w:val="20"/>
                <w:szCs w:val="20"/>
              </w:rPr>
              <w:t>Operare con le frazioni e riconoscere frazioni equivalenti.</w:t>
            </w:r>
          </w:p>
          <w:p w:rsidR="006754FB" w:rsidRDefault="006754FB" w:rsidP="006754FB">
            <w:pPr>
              <w:pStyle w:val="NormaleWeb"/>
              <w:numPr>
                <w:ilvl w:val="0"/>
                <w:numId w:val="6"/>
              </w:numPr>
              <w:spacing w:before="40" w:beforeAutospacing="0"/>
              <w:rPr>
                <w:rFonts w:ascii="Verdana" w:hAnsi="Verdana" w:cs="Verdana"/>
                <w:sz w:val="20"/>
                <w:szCs w:val="20"/>
              </w:rPr>
            </w:pPr>
            <w:r>
              <w:rPr>
                <w:rFonts w:ascii="Verdana" w:hAnsi="Verdana" w:cs="Verdana"/>
                <w:sz w:val="20"/>
                <w:szCs w:val="20"/>
              </w:rPr>
              <w:t>Utilizzare numeri decimali, frazioni e percentuali per descrivere situazioni quotidiane.</w:t>
            </w:r>
          </w:p>
        </w:tc>
        <w:tc>
          <w:tcPr>
            <w:tcW w:w="0" w:type="auto"/>
            <w:vAlign w:val="center"/>
          </w:tcPr>
          <w:p w:rsidR="006754FB" w:rsidRDefault="006754FB" w:rsidP="006754FB">
            <w:pPr>
              <w:pStyle w:val="NormaleWeb"/>
              <w:numPr>
                <w:ilvl w:val="0"/>
                <w:numId w:val="6"/>
              </w:numPr>
              <w:spacing w:before="40" w:beforeAutospacing="0"/>
              <w:rPr>
                <w:rFonts w:ascii="Verdana" w:hAnsi="Verdana" w:cs="Verdana"/>
                <w:sz w:val="20"/>
                <w:szCs w:val="20"/>
              </w:rPr>
            </w:pPr>
            <w:r>
              <w:rPr>
                <w:rFonts w:ascii="Verdana" w:hAnsi="Verdana" w:cs="Verdana"/>
                <w:sz w:val="20"/>
                <w:szCs w:val="20"/>
              </w:rPr>
              <w:t>Utilizzare il concetto di rapporto fra numeri o misure ed esprimerlo sia nella forma decimale, sia mediante frazione.</w:t>
            </w:r>
          </w:p>
          <w:p w:rsidR="006754FB" w:rsidRDefault="006754FB" w:rsidP="006754FB">
            <w:pPr>
              <w:pStyle w:val="NormaleWeb"/>
              <w:numPr>
                <w:ilvl w:val="0"/>
                <w:numId w:val="6"/>
              </w:numPr>
              <w:spacing w:before="40" w:beforeAutospacing="0"/>
              <w:rPr>
                <w:rFonts w:ascii="Verdana" w:hAnsi="Verdana" w:cs="Verdana"/>
                <w:sz w:val="20"/>
                <w:szCs w:val="20"/>
              </w:rPr>
            </w:pPr>
            <w:r>
              <w:rPr>
                <w:rFonts w:ascii="Verdana" w:hAnsi="Verdana" w:cs="Verdana"/>
                <w:sz w:val="20"/>
                <w:szCs w:val="20"/>
              </w:rPr>
              <w:t>Utilizzare frazioni equivalenti e numeri decimali per denotare uno stesso numero razionale in diversi modi, essendo consapevoli di vantaggi e svantaggi delle diverse rappresentazioni.</w:t>
            </w:r>
          </w:p>
          <w:p w:rsidR="006754FB" w:rsidRDefault="006754FB" w:rsidP="006754FB">
            <w:pPr>
              <w:pStyle w:val="NormaleWeb"/>
              <w:numPr>
                <w:ilvl w:val="0"/>
                <w:numId w:val="6"/>
              </w:numPr>
              <w:spacing w:before="40" w:beforeAutospacing="0"/>
              <w:rPr>
                <w:rFonts w:ascii="Verdana" w:hAnsi="Verdana" w:cs="Verdana"/>
                <w:sz w:val="20"/>
                <w:szCs w:val="20"/>
              </w:rPr>
            </w:pPr>
            <w:r>
              <w:rPr>
                <w:rFonts w:ascii="Verdana" w:hAnsi="Verdana" w:cs="Verdana"/>
                <w:sz w:val="20"/>
                <w:szCs w:val="20"/>
              </w:rPr>
              <w:t>Comprendere il significato di percentuale e saperla calcolare utilizzando strategie diverse.</w:t>
            </w:r>
          </w:p>
          <w:p w:rsidR="006754FB" w:rsidRDefault="006754FB" w:rsidP="006754FB">
            <w:pPr>
              <w:pStyle w:val="NormaleWeb"/>
              <w:numPr>
                <w:ilvl w:val="0"/>
                <w:numId w:val="6"/>
              </w:numPr>
              <w:spacing w:before="40" w:beforeAutospacing="0"/>
            </w:pPr>
            <w:r>
              <w:rPr>
                <w:rFonts w:ascii="Verdana" w:hAnsi="Verdana" w:cs="Verdana"/>
                <w:sz w:val="20"/>
                <w:szCs w:val="20"/>
              </w:rPr>
              <w:lastRenderedPageBreak/>
              <w:t>Interpretare una variazione percentuale di una quantità data come una moltiplicazione per un numero decimale.</w:t>
            </w:r>
          </w:p>
        </w:tc>
      </w:tr>
      <w:tr w:rsidR="00734AA9" w:rsidTr="00426155">
        <w:tc>
          <w:tcPr>
            <w:tcW w:w="0" w:type="auto"/>
            <w:vAlign w:val="center"/>
          </w:tcPr>
          <w:p w:rsidR="00734AA9" w:rsidRDefault="00734AA9" w:rsidP="00426155">
            <w:pPr>
              <w:pStyle w:val="NormaleWeb"/>
              <w:numPr>
                <w:ilvl w:val="0"/>
                <w:numId w:val="6"/>
              </w:numPr>
              <w:spacing w:before="40" w:beforeAutospacing="0"/>
              <w:rPr>
                <w:rFonts w:ascii="Verdana" w:hAnsi="Verdana" w:cs="Verdana"/>
                <w:sz w:val="20"/>
                <w:szCs w:val="20"/>
              </w:rPr>
            </w:pPr>
            <w:r>
              <w:rPr>
                <w:rFonts w:ascii="Verdana" w:hAnsi="Verdana" w:cs="Verdana"/>
                <w:sz w:val="20"/>
                <w:szCs w:val="20"/>
              </w:rPr>
              <w:lastRenderedPageBreak/>
              <w:t>Rappresentare i numeri conosciuti sulla retta.</w:t>
            </w:r>
          </w:p>
        </w:tc>
        <w:tc>
          <w:tcPr>
            <w:tcW w:w="0" w:type="auto"/>
            <w:vAlign w:val="center"/>
          </w:tcPr>
          <w:p w:rsidR="00734AA9" w:rsidRDefault="00734AA9" w:rsidP="00426155">
            <w:pPr>
              <w:pStyle w:val="NormaleWeb"/>
              <w:numPr>
                <w:ilvl w:val="0"/>
                <w:numId w:val="6"/>
              </w:numPr>
              <w:spacing w:before="40" w:beforeAutospacing="0"/>
            </w:pPr>
            <w:r>
              <w:rPr>
                <w:rFonts w:ascii="Verdana" w:hAnsi="Verdana" w:cs="Verdana"/>
                <w:sz w:val="20"/>
                <w:szCs w:val="20"/>
              </w:rPr>
              <w:t>Rappresentare i numeri conosciuti sulla retta.</w:t>
            </w:r>
          </w:p>
        </w:tc>
      </w:tr>
      <w:tr w:rsidR="00734AA9" w:rsidTr="00426155">
        <w:tc>
          <w:tcPr>
            <w:tcW w:w="0" w:type="auto"/>
            <w:vAlign w:val="center"/>
          </w:tcPr>
          <w:p w:rsidR="00734AA9" w:rsidRDefault="00734AA9" w:rsidP="00734AA9">
            <w:pPr>
              <w:pStyle w:val="NormaleWeb"/>
              <w:numPr>
                <w:ilvl w:val="0"/>
                <w:numId w:val="6"/>
              </w:numPr>
              <w:spacing w:before="40" w:beforeAutospacing="0"/>
              <w:rPr>
                <w:rFonts w:ascii="Verdana" w:hAnsi="Verdana" w:cs="Verdana"/>
                <w:sz w:val="20"/>
                <w:szCs w:val="20"/>
              </w:rPr>
            </w:pPr>
            <w:r>
              <w:rPr>
                <w:rFonts w:ascii="Verdana" w:hAnsi="Verdana" w:cs="Verdana"/>
                <w:sz w:val="20"/>
                <w:szCs w:val="20"/>
              </w:rPr>
              <w:t>--------------------------------</w:t>
            </w:r>
          </w:p>
        </w:tc>
        <w:tc>
          <w:tcPr>
            <w:tcW w:w="0" w:type="auto"/>
            <w:vAlign w:val="center"/>
          </w:tcPr>
          <w:p w:rsidR="00734AA9" w:rsidRDefault="00734AA9" w:rsidP="00734AA9">
            <w:pPr>
              <w:pStyle w:val="NormaleWeb"/>
              <w:numPr>
                <w:ilvl w:val="0"/>
                <w:numId w:val="6"/>
              </w:numPr>
              <w:spacing w:before="0" w:beforeAutospacing="0" w:after="0"/>
              <w:ind w:left="714" w:hanging="357"/>
              <w:rPr>
                <w:rFonts w:ascii="Verdana" w:hAnsi="Verdana" w:cs="Verdana"/>
                <w:sz w:val="20"/>
                <w:szCs w:val="20"/>
              </w:rPr>
            </w:pPr>
            <w:r>
              <w:rPr>
                <w:rFonts w:ascii="Verdana" w:hAnsi="Verdana" w:cs="Verdana"/>
                <w:sz w:val="20"/>
                <w:szCs w:val="20"/>
              </w:rPr>
              <w:t>Utilizzare la notazione usuale per le potenze con esponente intero positivo, consapevoli del significato, e le proprietà delle potenze per semplificare calcoli e notazioni.</w:t>
            </w:r>
          </w:p>
          <w:p w:rsidR="00734AA9" w:rsidRDefault="00734AA9" w:rsidP="00734AA9">
            <w:pPr>
              <w:pStyle w:val="NormaleWeb"/>
              <w:numPr>
                <w:ilvl w:val="0"/>
                <w:numId w:val="6"/>
              </w:numPr>
              <w:spacing w:before="0" w:beforeAutospacing="0" w:after="0"/>
              <w:ind w:left="714" w:hanging="357"/>
              <w:rPr>
                <w:rFonts w:ascii="Verdana" w:hAnsi="Verdana" w:cs="Verdana"/>
                <w:sz w:val="20"/>
                <w:szCs w:val="20"/>
              </w:rPr>
            </w:pPr>
            <w:r>
              <w:rPr>
                <w:rFonts w:ascii="Verdana" w:hAnsi="Verdana" w:cs="Verdana"/>
                <w:sz w:val="20"/>
                <w:szCs w:val="20"/>
              </w:rPr>
              <w:t>Conoscere la radice quadrata come operatore inverso dell’elevamento al quadrato.</w:t>
            </w:r>
          </w:p>
          <w:p w:rsidR="00734AA9" w:rsidRDefault="00734AA9" w:rsidP="00734AA9">
            <w:pPr>
              <w:pStyle w:val="NormaleWeb"/>
              <w:numPr>
                <w:ilvl w:val="0"/>
                <w:numId w:val="6"/>
              </w:numPr>
              <w:spacing w:before="0" w:beforeAutospacing="0" w:after="0"/>
              <w:ind w:left="714" w:hanging="357"/>
              <w:rPr>
                <w:rFonts w:ascii="Verdana" w:hAnsi="Verdana" w:cs="Verdana"/>
                <w:sz w:val="20"/>
                <w:szCs w:val="20"/>
              </w:rPr>
            </w:pPr>
            <w:r>
              <w:rPr>
                <w:rFonts w:ascii="Verdana" w:hAnsi="Verdana" w:cs="Verdana"/>
                <w:sz w:val="20"/>
                <w:szCs w:val="20"/>
              </w:rPr>
              <w:t>Dare stime della radice quadrata utilizzando solo la moltiplicazione.</w:t>
            </w:r>
          </w:p>
          <w:p w:rsidR="00734AA9" w:rsidRDefault="00734AA9" w:rsidP="00734AA9">
            <w:pPr>
              <w:pStyle w:val="NormaleWeb"/>
              <w:numPr>
                <w:ilvl w:val="0"/>
                <w:numId w:val="6"/>
              </w:numPr>
              <w:spacing w:before="0" w:beforeAutospacing="0" w:after="0"/>
              <w:ind w:left="714" w:hanging="357"/>
            </w:pPr>
            <w:r>
              <w:rPr>
                <w:rFonts w:ascii="Verdana" w:hAnsi="Verdana" w:cs="Verdana"/>
                <w:sz w:val="20"/>
                <w:szCs w:val="20"/>
              </w:rPr>
              <w:t>Sapere che non si può trovare una frazione o un numero decimale che elevato al quadrato dà 2, o altri numeri interi.</w:t>
            </w:r>
          </w:p>
        </w:tc>
      </w:tr>
      <w:tr w:rsidR="00734AA9" w:rsidTr="00426155">
        <w:tc>
          <w:tcPr>
            <w:tcW w:w="0" w:type="auto"/>
            <w:vAlign w:val="center"/>
          </w:tcPr>
          <w:p w:rsidR="00734AA9" w:rsidRDefault="00734AA9" w:rsidP="00734AA9">
            <w:pPr>
              <w:pStyle w:val="NormaleWeb"/>
              <w:numPr>
                <w:ilvl w:val="0"/>
                <w:numId w:val="6"/>
              </w:numPr>
              <w:spacing w:before="40" w:beforeAutospacing="0"/>
              <w:rPr>
                <w:rFonts w:ascii="Verdana" w:hAnsi="Verdana" w:cs="Verdana"/>
                <w:sz w:val="20"/>
                <w:szCs w:val="20"/>
              </w:rPr>
            </w:pPr>
            <w:r>
              <w:rPr>
                <w:rFonts w:ascii="Verdana" w:hAnsi="Verdana" w:cs="Verdana"/>
                <w:sz w:val="20"/>
                <w:szCs w:val="20"/>
              </w:rPr>
              <w:t>--------------------------------</w:t>
            </w:r>
          </w:p>
        </w:tc>
        <w:tc>
          <w:tcPr>
            <w:tcW w:w="0" w:type="auto"/>
            <w:vAlign w:val="center"/>
          </w:tcPr>
          <w:p w:rsidR="00734AA9" w:rsidRDefault="00734AA9" w:rsidP="00734AA9">
            <w:pPr>
              <w:pStyle w:val="NormaleWeb"/>
              <w:numPr>
                <w:ilvl w:val="0"/>
                <w:numId w:val="6"/>
              </w:numPr>
              <w:spacing w:before="0" w:beforeAutospacing="0" w:after="0"/>
              <w:ind w:left="714" w:hanging="357"/>
            </w:pPr>
            <w:r>
              <w:rPr>
                <w:rFonts w:ascii="Verdana" w:hAnsi="Verdana" w:cs="Verdana"/>
                <w:sz w:val="20"/>
                <w:szCs w:val="20"/>
              </w:rPr>
              <w:t>Utilizzare la proprietà associativa e distributiva per raggruppare e semplificare, anche mentalmente, le operazioni.</w:t>
            </w:r>
          </w:p>
        </w:tc>
      </w:tr>
      <w:tr w:rsidR="00734AA9" w:rsidTr="00426155">
        <w:tc>
          <w:tcPr>
            <w:tcW w:w="0" w:type="auto"/>
            <w:vAlign w:val="center"/>
          </w:tcPr>
          <w:p w:rsidR="00734AA9" w:rsidRDefault="00734AA9" w:rsidP="00734AA9">
            <w:pPr>
              <w:pStyle w:val="NormaleWeb"/>
              <w:numPr>
                <w:ilvl w:val="0"/>
                <w:numId w:val="6"/>
              </w:numPr>
              <w:spacing w:before="40" w:beforeAutospacing="0"/>
              <w:rPr>
                <w:rFonts w:ascii="Verdana" w:hAnsi="Verdana" w:cs="Verdana"/>
                <w:sz w:val="20"/>
                <w:szCs w:val="20"/>
              </w:rPr>
            </w:pPr>
            <w:r>
              <w:rPr>
                <w:rFonts w:ascii="Verdana" w:hAnsi="Verdana" w:cs="Verdana"/>
                <w:sz w:val="20"/>
                <w:szCs w:val="20"/>
              </w:rPr>
              <w:t>--------------------------------</w:t>
            </w:r>
          </w:p>
        </w:tc>
        <w:tc>
          <w:tcPr>
            <w:tcW w:w="0" w:type="auto"/>
            <w:vAlign w:val="center"/>
          </w:tcPr>
          <w:p w:rsidR="00734AA9" w:rsidRDefault="00734AA9" w:rsidP="00734AA9">
            <w:pPr>
              <w:pStyle w:val="NormaleWeb"/>
              <w:numPr>
                <w:ilvl w:val="0"/>
                <w:numId w:val="6"/>
              </w:numPr>
              <w:spacing w:before="0" w:beforeAutospacing="0" w:after="0"/>
              <w:ind w:left="714" w:hanging="357"/>
            </w:pPr>
            <w:r>
              <w:rPr>
                <w:rFonts w:ascii="Verdana" w:hAnsi="Verdana" w:cs="Verdana"/>
                <w:sz w:val="20"/>
                <w:szCs w:val="20"/>
              </w:rPr>
              <w:t>Descrivere con un’espressione numerica la sequenza di operazioni che fornisce la soluzione di un problema.</w:t>
            </w:r>
          </w:p>
        </w:tc>
      </w:tr>
      <w:tr w:rsidR="00734AA9" w:rsidTr="00426155">
        <w:tc>
          <w:tcPr>
            <w:tcW w:w="0" w:type="auto"/>
            <w:vAlign w:val="center"/>
          </w:tcPr>
          <w:p w:rsidR="00734AA9" w:rsidRDefault="00734AA9" w:rsidP="00734AA9">
            <w:pPr>
              <w:pStyle w:val="NormaleWeb"/>
              <w:numPr>
                <w:ilvl w:val="0"/>
                <w:numId w:val="6"/>
              </w:numPr>
              <w:spacing w:before="40" w:beforeAutospacing="0"/>
              <w:rPr>
                <w:rFonts w:ascii="Verdana" w:hAnsi="Verdana" w:cs="Verdana"/>
                <w:sz w:val="20"/>
                <w:szCs w:val="20"/>
              </w:rPr>
            </w:pPr>
            <w:r>
              <w:rPr>
                <w:rFonts w:ascii="Verdana" w:hAnsi="Verdana" w:cs="Verdana"/>
                <w:sz w:val="20"/>
                <w:szCs w:val="20"/>
              </w:rPr>
              <w:t>--------------------------------</w:t>
            </w:r>
          </w:p>
        </w:tc>
        <w:tc>
          <w:tcPr>
            <w:tcW w:w="0" w:type="auto"/>
            <w:vAlign w:val="center"/>
          </w:tcPr>
          <w:p w:rsidR="00734AA9" w:rsidRDefault="00734AA9" w:rsidP="00734AA9">
            <w:pPr>
              <w:pStyle w:val="NormaleWeb"/>
              <w:numPr>
                <w:ilvl w:val="0"/>
                <w:numId w:val="6"/>
              </w:numPr>
              <w:spacing w:before="0" w:beforeAutospacing="0" w:after="0"/>
              <w:ind w:left="714" w:hanging="357"/>
            </w:pPr>
            <w:r>
              <w:rPr>
                <w:rFonts w:ascii="Verdana" w:hAnsi="Verdana" w:cs="Verdana"/>
                <w:sz w:val="20"/>
                <w:szCs w:val="20"/>
              </w:rPr>
              <w:t>Eseguire semplici espressioni di calcolo con i numeri conosciuti, essendo consapevoli del significato delle parentesi e delle convenzioni sulla precedenza delle operazioni.</w:t>
            </w:r>
          </w:p>
        </w:tc>
      </w:tr>
      <w:tr w:rsidR="00734AA9" w:rsidTr="00426155">
        <w:tc>
          <w:tcPr>
            <w:tcW w:w="0" w:type="auto"/>
            <w:vAlign w:val="center"/>
          </w:tcPr>
          <w:p w:rsidR="00734AA9" w:rsidRDefault="00734AA9" w:rsidP="00734AA9">
            <w:pPr>
              <w:pStyle w:val="NormaleWeb"/>
              <w:numPr>
                <w:ilvl w:val="0"/>
                <w:numId w:val="6"/>
              </w:numPr>
              <w:spacing w:before="40" w:beforeAutospacing="0"/>
              <w:rPr>
                <w:rFonts w:ascii="Verdana" w:hAnsi="Verdana" w:cs="Verdana"/>
                <w:sz w:val="20"/>
                <w:szCs w:val="20"/>
              </w:rPr>
            </w:pPr>
            <w:r>
              <w:rPr>
                <w:rFonts w:ascii="Verdana" w:hAnsi="Verdana" w:cs="Verdana"/>
                <w:sz w:val="20"/>
                <w:szCs w:val="20"/>
              </w:rPr>
              <w:t>--------------------------------</w:t>
            </w:r>
          </w:p>
        </w:tc>
        <w:tc>
          <w:tcPr>
            <w:tcW w:w="0" w:type="auto"/>
            <w:vAlign w:val="center"/>
          </w:tcPr>
          <w:p w:rsidR="00734AA9" w:rsidRDefault="00734AA9" w:rsidP="00734AA9">
            <w:pPr>
              <w:pStyle w:val="NormaleWeb"/>
              <w:numPr>
                <w:ilvl w:val="0"/>
                <w:numId w:val="6"/>
              </w:numPr>
              <w:spacing w:before="0" w:beforeAutospacing="0" w:after="0"/>
              <w:ind w:left="714" w:hanging="357"/>
            </w:pPr>
            <w:r>
              <w:rPr>
                <w:rFonts w:ascii="Verdana" w:hAnsi="Verdana" w:cs="Verdana"/>
                <w:sz w:val="20"/>
                <w:szCs w:val="20"/>
              </w:rPr>
              <w:t>Esprimere misure utilizzando anche le potenze del 10 e le cifre significative.</w:t>
            </w:r>
          </w:p>
        </w:tc>
      </w:tr>
      <w:tr w:rsidR="00734AA9" w:rsidTr="00426155">
        <w:tc>
          <w:tcPr>
            <w:tcW w:w="0" w:type="auto"/>
            <w:vAlign w:val="center"/>
          </w:tcPr>
          <w:p w:rsidR="00734AA9" w:rsidRDefault="00734AA9" w:rsidP="00734AA9">
            <w:pPr>
              <w:pStyle w:val="NormaleWeb"/>
              <w:numPr>
                <w:ilvl w:val="0"/>
                <w:numId w:val="6"/>
              </w:numPr>
              <w:spacing w:before="40" w:beforeAutospacing="0"/>
              <w:rPr>
                <w:rFonts w:ascii="Verdana" w:hAnsi="Verdana" w:cs="Verdana"/>
                <w:sz w:val="20"/>
                <w:szCs w:val="20"/>
              </w:rPr>
            </w:pPr>
            <w:r>
              <w:rPr>
                <w:rFonts w:ascii="Verdana" w:hAnsi="Verdana" w:cs="Verdana"/>
                <w:sz w:val="20"/>
                <w:szCs w:val="20"/>
              </w:rPr>
              <w:t>Conoscere sistemi di notazione dei numeri che sono o sono stati in uso in luoghi, tempi e culture diverse dalla nostra</w:t>
            </w:r>
          </w:p>
        </w:tc>
        <w:tc>
          <w:tcPr>
            <w:tcW w:w="0" w:type="auto"/>
            <w:vAlign w:val="center"/>
          </w:tcPr>
          <w:p w:rsidR="00734AA9" w:rsidRDefault="00734AA9" w:rsidP="00734AA9">
            <w:pPr>
              <w:pStyle w:val="NormaleWeb"/>
              <w:numPr>
                <w:ilvl w:val="0"/>
                <w:numId w:val="6"/>
              </w:numPr>
              <w:spacing w:before="40" w:beforeAutospacing="0"/>
            </w:pPr>
            <w:r>
              <w:rPr>
                <w:rFonts w:ascii="Verdana" w:hAnsi="Verdana" w:cs="Verdana"/>
                <w:sz w:val="20"/>
                <w:szCs w:val="20"/>
              </w:rPr>
              <w:t>----------------------------------------------------</w:t>
            </w:r>
          </w:p>
        </w:tc>
      </w:tr>
    </w:tbl>
    <w:p w:rsidR="005B08BD" w:rsidRDefault="005B08BD" w:rsidP="005B08BD">
      <w:pPr>
        <w:pStyle w:val="NormaleWeb"/>
        <w:spacing w:before="227" w:beforeAutospacing="0" w:after="227"/>
        <w:jc w:val="center"/>
        <w:rPr>
          <w:rFonts w:ascii="Verdana" w:hAnsi="Verdana"/>
          <w:b/>
          <w:bCs/>
        </w:rPr>
      </w:pPr>
    </w:p>
    <w:tbl>
      <w:tblPr>
        <w:tblStyle w:val="Grigliatabella"/>
        <w:tblW w:w="0" w:type="auto"/>
        <w:tblInd w:w="0" w:type="dxa"/>
        <w:tblLook w:val="04A0" w:firstRow="1" w:lastRow="0" w:firstColumn="1" w:lastColumn="0" w:noHBand="0" w:noVBand="1"/>
      </w:tblPr>
      <w:tblGrid>
        <w:gridCol w:w="4669"/>
        <w:gridCol w:w="4959"/>
      </w:tblGrid>
      <w:tr w:rsidR="003727CE" w:rsidRPr="00530D00" w:rsidTr="00426155">
        <w:tc>
          <w:tcPr>
            <w:tcW w:w="0" w:type="auto"/>
            <w:gridSpan w:val="2"/>
          </w:tcPr>
          <w:p w:rsidR="003727CE" w:rsidRPr="00530D00" w:rsidRDefault="003727CE" w:rsidP="00426155">
            <w:pPr>
              <w:spacing w:after="0" w:line="100" w:lineRule="atLeast"/>
              <w:jc w:val="center"/>
              <w:rPr>
                <w:b/>
                <w:sz w:val="24"/>
                <w:szCs w:val="24"/>
              </w:rPr>
            </w:pPr>
            <w:r>
              <w:rPr>
                <w:b/>
                <w:sz w:val="24"/>
                <w:szCs w:val="24"/>
              </w:rPr>
              <w:t>SPAZIO E FIGURE</w:t>
            </w:r>
          </w:p>
        </w:tc>
      </w:tr>
      <w:tr w:rsidR="003727CE" w:rsidRPr="00530D00" w:rsidTr="00426155">
        <w:tc>
          <w:tcPr>
            <w:tcW w:w="0" w:type="auto"/>
          </w:tcPr>
          <w:p w:rsidR="003727CE" w:rsidRPr="00A9208F" w:rsidRDefault="003727CE" w:rsidP="00A9208F">
            <w:pPr>
              <w:spacing w:after="0" w:line="100" w:lineRule="atLeast"/>
              <w:jc w:val="center"/>
              <w:rPr>
                <w:b/>
              </w:rPr>
            </w:pPr>
            <w:r>
              <w:rPr>
                <w:b/>
                <w:highlight w:val="red"/>
                <w:shd w:val="clear" w:color="auto" w:fill="808080"/>
              </w:rPr>
              <w:t>MATEMATICA</w:t>
            </w:r>
            <w:r w:rsidRPr="004507FA">
              <w:rPr>
                <w:b/>
                <w:highlight w:val="red"/>
                <w:shd w:val="clear" w:color="auto" w:fill="808080"/>
              </w:rPr>
              <w:t>:</w:t>
            </w:r>
            <w:r>
              <w:rPr>
                <w:b/>
              </w:rPr>
              <w:t xml:space="preserve"> OBIETTIVI  DI APPRENDIMENTO</w:t>
            </w:r>
            <w:r w:rsidR="00A9208F">
              <w:rPr>
                <w:b/>
              </w:rPr>
              <w:t xml:space="preserve"> </w:t>
            </w:r>
            <w:r>
              <w:rPr>
                <w:b/>
              </w:rPr>
              <w:t xml:space="preserve">AL TERMINE DELLA </w:t>
            </w:r>
            <w:r w:rsidRPr="004507FA">
              <w:rPr>
                <w:b/>
                <w:highlight w:val="red"/>
                <w:shd w:val="clear" w:color="auto" w:fill="C0C0C0"/>
              </w:rPr>
              <w:t>SCUOLA PRIMARIA</w:t>
            </w:r>
          </w:p>
        </w:tc>
        <w:tc>
          <w:tcPr>
            <w:tcW w:w="0" w:type="auto"/>
          </w:tcPr>
          <w:p w:rsidR="003727CE" w:rsidRPr="00530D00" w:rsidRDefault="003727CE" w:rsidP="00426155">
            <w:pPr>
              <w:spacing w:after="0" w:line="100" w:lineRule="atLeast"/>
              <w:jc w:val="center"/>
              <w:rPr>
                <w:b/>
              </w:rPr>
            </w:pPr>
            <w:r>
              <w:rPr>
                <w:b/>
                <w:highlight w:val="red"/>
                <w:shd w:val="clear" w:color="auto" w:fill="808080"/>
              </w:rPr>
              <w:t>MATEMATICA</w:t>
            </w:r>
            <w:r w:rsidRPr="004507FA">
              <w:rPr>
                <w:b/>
                <w:highlight w:val="red"/>
                <w:shd w:val="clear" w:color="auto" w:fill="808080"/>
              </w:rPr>
              <w:t>:</w:t>
            </w:r>
            <w:r>
              <w:rPr>
                <w:b/>
              </w:rPr>
              <w:t xml:space="preserve"> OBIETTIVI DI APPRENDIMENTO AL TERMINE DEL </w:t>
            </w:r>
            <w:r w:rsidRPr="004507FA">
              <w:rPr>
                <w:b/>
                <w:highlight w:val="red"/>
                <w:shd w:val="clear" w:color="auto" w:fill="C0C0C0"/>
              </w:rPr>
              <w:t>PRIMO CICLO DI ISTRUZIONE</w:t>
            </w:r>
            <w:r>
              <w:rPr>
                <w:b/>
              </w:rPr>
              <w:t xml:space="preserve">  </w:t>
            </w:r>
            <w:r>
              <w:rPr>
                <w:rFonts w:ascii="Verdana" w:hAnsi="Verdana" w:cs="Verdana"/>
                <w:sz w:val="16"/>
                <w:szCs w:val="16"/>
              </w:rPr>
              <w:t>(SECONDARIA PRIMO GRADO)</w:t>
            </w:r>
          </w:p>
        </w:tc>
      </w:tr>
      <w:tr w:rsidR="00426155" w:rsidTr="00426155">
        <w:tc>
          <w:tcPr>
            <w:tcW w:w="0" w:type="auto"/>
            <w:vAlign w:val="center"/>
          </w:tcPr>
          <w:p w:rsidR="00426155" w:rsidRDefault="00426155" w:rsidP="00426155">
            <w:pPr>
              <w:pStyle w:val="NormaleWeb"/>
              <w:numPr>
                <w:ilvl w:val="0"/>
                <w:numId w:val="6"/>
              </w:numPr>
              <w:spacing w:before="40" w:beforeAutospacing="0"/>
              <w:rPr>
                <w:rFonts w:ascii="Verdana" w:hAnsi="Verdana" w:cs="Verdana"/>
                <w:sz w:val="20"/>
                <w:szCs w:val="20"/>
              </w:rPr>
            </w:pPr>
            <w:r>
              <w:rPr>
                <w:rFonts w:ascii="Verdana" w:hAnsi="Verdana" w:cs="Verdana"/>
                <w:sz w:val="20"/>
                <w:szCs w:val="20"/>
              </w:rPr>
              <w:t>Descrivere, denominare e classificare figure geometriche, identificando elementi significativi e simmetrie, anche al fine di farle riprodurre da altri.</w:t>
            </w:r>
          </w:p>
        </w:tc>
        <w:tc>
          <w:tcPr>
            <w:tcW w:w="0" w:type="auto"/>
            <w:vAlign w:val="center"/>
          </w:tcPr>
          <w:p w:rsidR="00426155" w:rsidRDefault="00426155" w:rsidP="00426155">
            <w:pPr>
              <w:pStyle w:val="NormaleWeb"/>
              <w:numPr>
                <w:ilvl w:val="0"/>
                <w:numId w:val="6"/>
              </w:numPr>
              <w:spacing w:before="40" w:beforeAutospacing="0" w:after="0"/>
              <w:rPr>
                <w:rFonts w:ascii="Verdana" w:hAnsi="Verdana" w:cs="Verdana"/>
                <w:sz w:val="20"/>
                <w:szCs w:val="20"/>
              </w:rPr>
            </w:pPr>
            <w:r>
              <w:rPr>
                <w:rFonts w:ascii="Verdana" w:hAnsi="Verdana" w:cs="Verdana"/>
                <w:sz w:val="20"/>
                <w:szCs w:val="20"/>
              </w:rPr>
              <w:t>Conoscere definizioni e proprietà (angoli, assi di simmetria, diagonali, …) delle principali figure piane (triangoli, quadrilateri, poligoni regolari, cerchio).</w:t>
            </w:r>
          </w:p>
          <w:p w:rsidR="00426155" w:rsidRDefault="00426155" w:rsidP="00426155">
            <w:pPr>
              <w:pStyle w:val="NormaleWeb"/>
              <w:numPr>
                <w:ilvl w:val="0"/>
                <w:numId w:val="6"/>
              </w:numPr>
              <w:spacing w:before="40" w:beforeAutospacing="0"/>
            </w:pPr>
            <w:r>
              <w:rPr>
                <w:rFonts w:ascii="Verdana" w:hAnsi="Verdana" w:cs="Verdana"/>
                <w:sz w:val="20"/>
                <w:szCs w:val="20"/>
              </w:rPr>
              <w:t>Descrivere figure complesse e costruzioni geometriche al fine di comunicarle ad altri.</w:t>
            </w:r>
          </w:p>
        </w:tc>
      </w:tr>
      <w:tr w:rsidR="00426155" w:rsidTr="00426155">
        <w:tc>
          <w:tcPr>
            <w:tcW w:w="0" w:type="auto"/>
            <w:vAlign w:val="center"/>
          </w:tcPr>
          <w:p w:rsidR="00426155" w:rsidRDefault="00426155" w:rsidP="00426155">
            <w:pPr>
              <w:pStyle w:val="NormaleWeb"/>
              <w:numPr>
                <w:ilvl w:val="0"/>
                <w:numId w:val="6"/>
              </w:numPr>
              <w:spacing w:before="40" w:beforeAutospacing="0"/>
              <w:rPr>
                <w:rFonts w:ascii="Verdana" w:hAnsi="Verdana" w:cs="Verdana"/>
                <w:sz w:val="20"/>
                <w:szCs w:val="20"/>
              </w:rPr>
            </w:pPr>
            <w:r>
              <w:rPr>
                <w:rFonts w:ascii="Verdana" w:hAnsi="Verdana" w:cs="Verdana"/>
                <w:sz w:val="20"/>
                <w:szCs w:val="20"/>
              </w:rPr>
              <w:t>Riprodurre una figura in base a una descrizione, utilizzando gli strumenti opportuni (carta a quadretti, riga e compasso, squadre, software di geometria).</w:t>
            </w:r>
          </w:p>
          <w:p w:rsidR="00426155" w:rsidRDefault="00426155" w:rsidP="00426155">
            <w:pPr>
              <w:pStyle w:val="NormaleWeb"/>
              <w:numPr>
                <w:ilvl w:val="0"/>
                <w:numId w:val="6"/>
              </w:numPr>
              <w:spacing w:before="40" w:beforeAutospacing="0"/>
              <w:rPr>
                <w:rFonts w:ascii="Verdana" w:hAnsi="Verdana" w:cs="Verdana"/>
                <w:sz w:val="20"/>
                <w:szCs w:val="20"/>
              </w:rPr>
            </w:pPr>
            <w:r>
              <w:rPr>
                <w:rFonts w:ascii="Verdana" w:hAnsi="Verdana" w:cs="Verdana"/>
                <w:sz w:val="20"/>
                <w:szCs w:val="20"/>
              </w:rPr>
              <w:t>Utilizzare il piano cartesiano per localizzare punti.</w:t>
            </w:r>
          </w:p>
          <w:p w:rsidR="00426155" w:rsidRDefault="00426155" w:rsidP="00426155">
            <w:pPr>
              <w:pStyle w:val="NormaleWeb"/>
              <w:numPr>
                <w:ilvl w:val="0"/>
                <w:numId w:val="6"/>
              </w:numPr>
              <w:spacing w:before="40" w:beforeAutospacing="0"/>
              <w:rPr>
                <w:rFonts w:ascii="Verdana" w:hAnsi="Verdana" w:cs="Verdana"/>
                <w:sz w:val="20"/>
                <w:szCs w:val="20"/>
              </w:rPr>
            </w:pPr>
            <w:r>
              <w:rPr>
                <w:rFonts w:ascii="Verdana" w:hAnsi="Verdana" w:cs="Verdana"/>
                <w:sz w:val="20"/>
                <w:szCs w:val="20"/>
              </w:rPr>
              <w:lastRenderedPageBreak/>
              <w:t>Riprodurre in scala una figura assegnata (utilizzando, ad esempio, la carta a quadretti).</w:t>
            </w:r>
          </w:p>
        </w:tc>
        <w:tc>
          <w:tcPr>
            <w:tcW w:w="0" w:type="auto"/>
            <w:vAlign w:val="center"/>
          </w:tcPr>
          <w:p w:rsidR="00426155" w:rsidRDefault="00426155" w:rsidP="00426155">
            <w:pPr>
              <w:pStyle w:val="NormaleWeb"/>
              <w:numPr>
                <w:ilvl w:val="0"/>
                <w:numId w:val="6"/>
              </w:numPr>
              <w:spacing w:before="40" w:beforeAutospacing="0"/>
              <w:rPr>
                <w:rFonts w:ascii="Verdana" w:hAnsi="Verdana" w:cs="Verdana"/>
                <w:sz w:val="20"/>
                <w:szCs w:val="20"/>
              </w:rPr>
            </w:pPr>
            <w:r>
              <w:rPr>
                <w:rFonts w:ascii="Verdana" w:hAnsi="Verdana" w:cs="Verdana"/>
                <w:sz w:val="20"/>
                <w:szCs w:val="20"/>
              </w:rPr>
              <w:lastRenderedPageBreak/>
              <w:t>Riprodurre figure e disegni geometrici, utilizzando in modo appropriato e con accuratezza opportuni strumenti (riga, squadra, compasso, goniometro, software di geometria).</w:t>
            </w:r>
          </w:p>
          <w:p w:rsidR="00426155" w:rsidRDefault="00426155" w:rsidP="00426155">
            <w:pPr>
              <w:pStyle w:val="NormaleWeb"/>
              <w:numPr>
                <w:ilvl w:val="0"/>
                <w:numId w:val="6"/>
              </w:numPr>
              <w:spacing w:before="40" w:beforeAutospacing="0"/>
              <w:rPr>
                <w:rFonts w:ascii="Verdana" w:hAnsi="Verdana" w:cs="Verdana"/>
                <w:sz w:val="20"/>
                <w:szCs w:val="20"/>
              </w:rPr>
            </w:pPr>
            <w:r>
              <w:rPr>
                <w:rFonts w:ascii="Verdana" w:hAnsi="Verdana" w:cs="Verdana"/>
                <w:sz w:val="20"/>
                <w:szCs w:val="20"/>
              </w:rPr>
              <w:t>Rappresentare punti, segmenti e figure sul piano cartesiano.</w:t>
            </w:r>
          </w:p>
          <w:p w:rsidR="00426155" w:rsidRDefault="00426155" w:rsidP="00426155">
            <w:pPr>
              <w:pStyle w:val="NormaleWeb"/>
              <w:numPr>
                <w:ilvl w:val="0"/>
                <w:numId w:val="6"/>
              </w:numPr>
              <w:spacing w:before="40" w:beforeAutospacing="0"/>
              <w:rPr>
                <w:rFonts w:ascii="Verdana" w:hAnsi="Verdana" w:cs="Verdana"/>
                <w:sz w:val="20"/>
                <w:szCs w:val="20"/>
              </w:rPr>
            </w:pPr>
            <w:r>
              <w:rPr>
                <w:rFonts w:ascii="Verdana" w:hAnsi="Verdana" w:cs="Verdana"/>
                <w:sz w:val="20"/>
                <w:szCs w:val="20"/>
              </w:rPr>
              <w:lastRenderedPageBreak/>
              <w:t>Riprodurre figure e disegni geometrici in base a una descrizione e codificazione fatta da altri.</w:t>
            </w:r>
          </w:p>
          <w:p w:rsidR="00426155" w:rsidRDefault="00426155" w:rsidP="00426155">
            <w:pPr>
              <w:pStyle w:val="NormaleWeb"/>
              <w:numPr>
                <w:ilvl w:val="0"/>
                <w:numId w:val="6"/>
              </w:numPr>
              <w:spacing w:before="40" w:beforeAutospacing="0"/>
            </w:pPr>
            <w:r>
              <w:rPr>
                <w:rFonts w:ascii="Verdana" w:hAnsi="Verdana" w:cs="Verdana"/>
                <w:sz w:val="20"/>
                <w:szCs w:val="20"/>
              </w:rPr>
              <w:t>Riprodurre in scala una figura assegnata.</w:t>
            </w:r>
          </w:p>
        </w:tc>
      </w:tr>
      <w:tr w:rsidR="00237C6D" w:rsidTr="00426155">
        <w:tc>
          <w:tcPr>
            <w:tcW w:w="0" w:type="auto"/>
            <w:vAlign w:val="center"/>
          </w:tcPr>
          <w:p w:rsidR="00237C6D" w:rsidRDefault="00237C6D" w:rsidP="00237C6D">
            <w:pPr>
              <w:pStyle w:val="NormaleWeb"/>
              <w:numPr>
                <w:ilvl w:val="0"/>
                <w:numId w:val="6"/>
              </w:numPr>
              <w:spacing w:before="0" w:beforeAutospacing="0"/>
              <w:rPr>
                <w:rFonts w:ascii="Verdana" w:hAnsi="Verdana" w:cs="Verdana"/>
                <w:sz w:val="20"/>
                <w:szCs w:val="20"/>
              </w:rPr>
            </w:pPr>
            <w:r>
              <w:rPr>
                <w:rFonts w:ascii="Verdana" w:hAnsi="Verdana" w:cs="Verdana"/>
                <w:sz w:val="20"/>
                <w:szCs w:val="20"/>
              </w:rPr>
              <w:lastRenderedPageBreak/>
              <w:t>Costruire e utilizzare modelli materiali nello spazio e nel piano come supporto a una prima capacità di visualizzazione.</w:t>
            </w:r>
          </w:p>
        </w:tc>
        <w:tc>
          <w:tcPr>
            <w:tcW w:w="0" w:type="auto"/>
            <w:vAlign w:val="center"/>
          </w:tcPr>
          <w:p w:rsidR="00237C6D" w:rsidRDefault="00237C6D" w:rsidP="00237C6D">
            <w:pPr>
              <w:pStyle w:val="NormaleWeb"/>
              <w:numPr>
                <w:ilvl w:val="0"/>
                <w:numId w:val="6"/>
              </w:numPr>
              <w:spacing w:before="40" w:beforeAutospacing="0" w:after="0"/>
              <w:rPr>
                <w:rFonts w:ascii="Verdana" w:hAnsi="Verdana" w:cs="Verdana"/>
                <w:sz w:val="20"/>
                <w:szCs w:val="20"/>
              </w:rPr>
            </w:pPr>
            <w:r>
              <w:rPr>
                <w:rFonts w:ascii="Verdana" w:hAnsi="Verdana" w:cs="Verdana"/>
                <w:sz w:val="20"/>
                <w:szCs w:val="20"/>
              </w:rPr>
              <w:t>Rappresentare oggetti e figure tridimensionali in vario modo tramite disegni sul piano.</w:t>
            </w:r>
          </w:p>
          <w:p w:rsidR="00237C6D" w:rsidRDefault="00237C6D" w:rsidP="00237C6D">
            <w:pPr>
              <w:pStyle w:val="NormaleWeb"/>
              <w:numPr>
                <w:ilvl w:val="0"/>
                <w:numId w:val="6"/>
              </w:numPr>
              <w:spacing w:before="40" w:beforeAutospacing="0"/>
            </w:pPr>
            <w:r>
              <w:rPr>
                <w:rFonts w:ascii="Verdana" w:hAnsi="Verdana" w:cs="Verdana"/>
                <w:sz w:val="20"/>
                <w:szCs w:val="20"/>
              </w:rPr>
              <w:t>Visualizzare oggetti tridimensionali a partire da rappresentazioni bidimensionali.</w:t>
            </w:r>
          </w:p>
        </w:tc>
      </w:tr>
      <w:tr w:rsidR="00237C6D" w:rsidTr="00426155">
        <w:trPr>
          <w:trHeight w:val="165"/>
        </w:trPr>
        <w:tc>
          <w:tcPr>
            <w:tcW w:w="0" w:type="auto"/>
            <w:vAlign w:val="center"/>
          </w:tcPr>
          <w:p w:rsidR="00237C6D" w:rsidRDefault="00237C6D" w:rsidP="00237C6D">
            <w:pPr>
              <w:pStyle w:val="NormaleWeb"/>
              <w:numPr>
                <w:ilvl w:val="0"/>
                <w:numId w:val="6"/>
              </w:numPr>
              <w:spacing w:before="40" w:beforeAutospacing="0"/>
              <w:rPr>
                <w:rFonts w:ascii="Verdana" w:hAnsi="Verdana" w:cs="Verdana"/>
                <w:sz w:val="20"/>
                <w:szCs w:val="20"/>
              </w:rPr>
            </w:pPr>
            <w:r>
              <w:rPr>
                <w:rFonts w:ascii="Verdana" w:hAnsi="Verdana" w:cs="Verdana"/>
                <w:sz w:val="20"/>
                <w:szCs w:val="20"/>
              </w:rPr>
              <w:t>Riconoscere figure ruotate, traslate e riflesse.</w:t>
            </w:r>
          </w:p>
          <w:p w:rsidR="00237C6D" w:rsidRDefault="00237C6D" w:rsidP="00237C6D">
            <w:pPr>
              <w:pStyle w:val="NormaleWeb"/>
              <w:numPr>
                <w:ilvl w:val="0"/>
                <w:numId w:val="6"/>
              </w:numPr>
              <w:spacing w:before="40" w:beforeAutospacing="0"/>
              <w:rPr>
                <w:rFonts w:ascii="Verdana" w:hAnsi="Verdana" w:cs="Verdana"/>
                <w:sz w:val="20"/>
                <w:szCs w:val="20"/>
              </w:rPr>
            </w:pPr>
            <w:r>
              <w:rPr>
                <w:rFonts w:ascii="Verdana" w:hAnsi="Verdana" w:cs="Verdana"/>
                <w:sz w:val="20"/>
                <w:szCs w:val="20"/>
              </w:rPr>
              <w:t>Riconoscere rappresentazioni piane di oggetti tridimensionali, identificare punti di vista diversi di uno stesso oggetto (dall’alto, di fronte, ecc.).</w:t>
            </w:r>
          </w:p>
        </w:tc>
        <w:tc>
          <w:tcPr>
            <w:tcW w:w="0" w:type="auto"/>
            <w:vAlign w:val="center"/>
          </w:tcPr>
          <w:p w:rsidR="00237C6D" w:rsidRDefault="00237C6D" w:rsidP="00237C6D">
            <w:pPr>
              <w:pStyle w:val="NormaleWeb"/>
              <w:numPr>
                <w:ilvl w:val="0"/>
                <w:numId w:val="6"/>
              </w:numPr>
              <w:spacing w:before="40" w:beforeAutospacing="0"/>
              <w:rPr>
                <w:rFonts w:ascii="Verdana" w:hAnsi="Verdana" w:cs="Verdana"/>
                <w:sz w:val="20"/>
                <w:szCs w:val="20"/>
              </w:rPr>
            </w:pPr>
            <w:r>
              <w:rPr>
                <w:rFonts w:ascii="Verdana" w:hAnsi="Verdana" w:cs="Verdana"/>
                <w:sz w:val="20"/>
                <w:szCs w:val="20"/>
              </w:rPr>
              <w:t xml:space="preserve">Riconoscere figure piane simili in vari contesti </w:t>
            </w:r>
          </w:p>
          <w:p w:rsidR="00237C6D" w:rsidRDefault="00237C6D" w:rsidP="00237C6D">
            <w:pPr>
              <w:pStyle w:val="NormaleWeb"/>
              <w:numPr>
                <w:ilvl w:val="0"/>
                <w:numId w:val="6"/>
              </w:numPr>
              <w:spacing w:before="40" w:beforeAutospacing="0"/>
            </w:pPr>
            <w:r>
              <w:rPr>
                <w:rFonts w:ascii="Verdana" w:hAnsi="Verdana" w:cs="Verdana"/>
                <w:sz w:val="20"/>
                <w:szCs w:val="20"/>
              </w:rPr>
              <w:t>Conoscere e utilizzare le principali trasformazioni geometriche e i loro invarianti.</w:t>
            </w:r>
          </w:p>
        </w:tc>
      </w:tr>
      <w:tr w:rsidR="00237C6D" w:rsidTr="00426155">
        <w:tc>
          <w:tcPr>
            <w:tcW w:w="0" w:type="auto"/>
            <w:vAlign w:val="center"/>
          </w:tcPr>
          <w:p w:rsidR="00237C6D" w:rsidRDefault="00237C6D" w:rsidP="00237C6D">
            <w:pPr>
              <w:pStyle w:val="NormaleWeb"/>
              <w:numPr>
                <w:ilvl w:val="0"/>
                <w:numId w:val="6"/>
              </w:numPr>
              <w:spacing w:before="40" w:beforeAutospacing="0"/>
              <w:rPr>
                <w:rFonts w:ascii="Verdana" w:hAnsi="Verdana" w:cs="Verdana"/>
                <w:sz w:val="20"/>
                <w:szCs w:val="20"/>
              </w:rPr>
            </w:pPr>
            <w:r>
              <w:rPr>
                <w:rFonts w:ascii="Verdana" w:hAnsi="Verdana" w:cs="Verdana"/>
                <w:sz w:val="20"/>
                <w:szCs w:val="20"/>
              </w:rPr>
              <w:t>Confrontare e misurare angoli utilizzando proprietà e strumenti</w:t>
            </w:r>
          </w:p>
        </w:tc>
        <w:tc>
          <w:tcPr>
            <w:tcW w:w="0" w:type="auto"/>
            <w:vAlign w:val="center"/>
          </w:tcPr>
          <w:p w:rsidR="00237C6D" w:rsidRDefault="00237C6D" w:rsidP="00237C6D">
            <w:pPr>
              <w:pStyle w:val="NormaleWeb"/>
              <w:numPr>
                <w:ilvl w:val="0"/>
                <w:numId w:val="6"/>
              </w:numPr>
              <w:spacing w:before="40" w:beforeAutospacing="0"/>
            </w:pPr>
            <w:r>
              <w:rPr>
                <w:rFonts w:ascii="Verdana" w:hAnsi="Verdana" w:cs="Verdana"/>
                <w:sz w:val="20"/>
                <w:szCs w:val="20"/>
              </w:rPr>
              <w:t>--------------------------------------------</w:t>
            </w:r>
          </w:p>
        </w:tc>
      </w:tr>
      <w:tr w:rsidR="00237C6D" w:rsidTr="00426155">
        <w:tc>
          <w:tcPr>
            <w:tcW w:w="0" w:type="auto"/>
            <w:vAlign w:val="center"/>
          </w:tcPr>
          <w:p w:rsidR="00237C6D" w:rsidRDefault="00237C6D" w:rsidP="00237C6D">
            <w:pPr>
              <w:pStyle w:val="NormaleWeb"/>
              <w:numPr>
                <w:ilvl w:val="0"/>
                <w:numId w:val="6"/>
              </w:numPr>
              <w:spacing w:before="40" w:beforeAutospacing="0"/>
              <w:rPr>
                <w:rFonts w:ascii="Verdana" w:hAnsi="Verdana" w:cs="Verdana"/>
                <w:sz w:val="20"/>
                <w:szCs w:val="20"/>
              </w:rPr>
            </w:pPr>
            <w:r>
              <w:rPr>
                <w:rFonts w:ascii="Verdana" w:hAnsi="Verdana" w:cs="Verdana"/>
                <w:sz w:val="20"/>
                <w:szCs w:val="20"/>
              </w:rPr>
              <w:t>Utilizzare e distinguere fra loro i concetti di incidenza, perpendicolarità, parallelismo, orizzontalità, verticalità.</w:t>
            </w:r>
          </w:p>
        </w:tc>
        <w:tc>
          <w:tcPr>
            <w:tcW w:w="0" w:type="auto"/>
            <w:vAlign w:val="center"/>
          </w:tcPr>
          <w:p w:rsidR="00237C6D" w:rsidRDefault="00237C6D" w:rsidP="00237C6D">
            <w:pPr>
              <w:pStyle w:val="NormaleWeb"/>
              <w:numPr>
                <w:ilvl w:val="0"/>
                <w:numId w:val="6"/>
              </w:numPr>
              <w:spacing w:before="40" w:beforeAutospacing="0"/>
            </w:pPr>
            <w:r>
              <w:rPr>
                <w:rFonts w:ascii="Verdana" w:hAnsi="Verdana" w:cs="Verdana"/>
                <w:sz w:val="20"/>
                <w:szCs w:val="20"/>
              </w:rPr>
              <w:t>--------------------------------------------</w:t>
            </w:r>
          </w:p>
        </w:tc>
      </w:tr>
      <w:tr w:rsidR="00237C6D" w:rsidTr="00426155">
        <w:tc>
          <w:tcPr>
            <w:tcW w:w="0" w:type="auto"/>
            <w:vAlign w:val="center"/>
          </w:tcPr>
          <w:p w:rsidR="00237C6D" w:rsidRDefault="00237C6D" w:rsidP="00237C6D">
            <w:pPr>
              <w:pStyle w:val="NormaleWeb"/>
              <w:numPr>
                <w:ilvl w:val="0"/>
                <w:numId w:val="6"/>
              </w:numPr>
              <w:spacing w:before="40" w:beforeAutospacing="0"/>
              <w:rPr>
                <w:rFonts w:ascii="Verdana" w:hAnsi="Verdana" w:cs="Verdana"/>
                <w:sz w:val="20"/>
                <w:szCs w:val="20"/>
              </w:rPr>
            </w:pPr>
            <w:r>
              <w:rPr>
                <w:rFonts w:ascii="Verdana" w:hAnsi="Verdana" w:cs="Verdana"/>
                <w:sz w:val="20"/>
                <w:szCs w:val="20"/>
              </w:rPr>
              <w:t>Determinare il perimetro di una figura utilizzando le più comuni formule o altri procedimenti.</w:t>
            </w:r>
          </w:p>
          <w:p w:rsidR="00237C6D" w:rsidRDefault="00237C6D" w:rsidP="00237C6D">
            <w:pPr>
              <w:pStyle w:val="NormaleWeb"/>
              <w:numPr>
                <w:ilvl w:val="0"/>
                <w:numId w:val="6"/>
              </w:numPr>
              <w:spacing w:before="40" w:beforeAutospacing="0"/>
              <w:rPr>
                <w:rFonts w:ascii="Verdana" w:hAnsi="Verdana" w:cs="Verdana"/>
                <w:sz w:val="20"/>
                <w:szCs w:val="20"/>
              </w:rPr>
            </w:pPr>
            <w:r>
              <w:rPr>
                <w:rFonts w:ascii="Verdana" w:hAnsi="Verdana" w:cs="Verdana"/>
                <w:sz w:val="20"/>
                <w:szCs w:val="20"/>
              </w:rPr>
              <w:t>Determinare l’area di rettangoli e triangoli e di altre figure per scomposizione o utilizzando le più comuni formule.</w:t>
            </w:r>
          </w:p>
        </w:tc>
        <w:tc>
          <w:tcPr>
            <w:tcW w:w="0" w:type="auto"/>
            <w:vAlign w:val="center"/>
          </w:tcPr>
          <w:p w:rsidR="00237C6D" w:rsidRDefault="00237C6D" w:rsidP="00237C6D">
            <w:pPr>
              <w:pStyle w:val="NormaleWeb"/>
              <w:numPr>
                <w:ilvl w:val="0"/>
                <w:numId w:val="6"/>
              </w:numPr>
              <w:spacing w:before="40" w:beforeAutospacing="0"/>
              <w:rPr>
                <w:rFonts w:ascii="Verdana" w:hAnsi="Verdana" w:cs="Verdana"/>
                <w:sz w:val="20"/>
                <w:szCs w:val="20"/>
              </w:rPr>
            </w:pPr>
            <w:r>
              <w:rPr>
                <w:rFonts w:ascii="Verdana" w:hAnsi="Verdana" w:cs="Verdana"/>
                <w:sz w:val="20"/>
                <w:szCs w:val="20"/>
              </w:rPr>
              <w:t>Conoscere il Teorema di Pitagora e le sue applicazioni in matematica e in situazioni concrete.</w:t>
            </w:r>
          </w:p>
          <w:p w:rsidR="00237C6D" w:rsidRDefault="00237C6D" w:rsidP="00237C6D">
            <w:pPr>
              <w:pStyle w:val="NormaleWeb"/>
              <w:numPr>
                <w:ilvl w:val="0"/>
                <w:numId w:val="6"/>
              </w:numPr>
              <w:spacing w:before="40" w:beforeAutospacing="0"/>
              <w:rPr>
                <w:rFonts w:ascii="Verdana" w:hAnsi="Verdana" w:cs="Verdana"/>
                <w:sz w:val="20"/>
                <w:szCs w:val="20"/>
              </w:rPr>
            </w:pPr>
            <w:r>
              <w:rPr>
                <w:rFonts w:ascii="Verdana" w:hAnsi="Verdana" w:cs="Verdana"/>
                <w:sz w:val="20"/>
                <w:szCs w:val="20"/>
              </w:rPr>
              <w:t>Determinare l’area di semplici figure scomponendole in figure elementari, ad esempio triangoli, o utilizzando le più comuni formule.</w:t>
            </w:r>
          </w:p>
          <w:p w:rsidR="00237C6D" w:rsidRDefault="00237C6D" w:rsidP="00237C6D">
            <w:pPr>
              <w:pStyle w:val="NormaleWeb"/>
              <w:numPr>
                <w:ilvl w:val="0"/>
                <w:numId w:val="6"/>
              </w:numPr>
              <w:spacing w:before="40" w:beforeAutospacing="0"/>
              <w:rPr>
                <w:rFonts w:ascii="Verdana" w:hAnsi="Verdana" w:cs="Verdana"/>
                <w:sz w:val="20"/>
                <w:szCs w:val="20"/>
              </w:rPr>
            </w:pPr>
            <w:r>
              <w:rPr>
                <w:rFonts w:ascii="Verdana" w:hAnsi="Verdana" w:cs="Verdana"/>
                <w:sz w:val="20"/>
                <w:szCs w:val="20"/>
              </w:rPr>
              <w:t>Stimare per difetto e per eccesso l’area di una figura delimitata anche da linee curve.</w:t>
            </w:r>
          </w:p>
          <w:p w:rsidR="00237C6D" w:rsidRDefault="00237C6D" w:rsidP="00237C6D">
            <w:pPr>
              <w:pStyle w:val="NormaleWeb"/>
              <w:numPr>
                <w:ilvl w:val="0"/>
                <w:numId w:val="6"/>
              </w:numPr>
              <w:spacing w:before="40" w:beforeAutospacing="0"/>
              <w:rPr>
                <w:rFonts w:ascii="Verdana" w:hAnsi="Verdana" w:cs="Verdana"/>
                <w:sz w:val="20"/>
                <w:szCs w:val="20"/>
              </w:rPr>
            </w:pPr>
            <w:r>
              <w:rPr>
                <w:rFonts w:ascii="Verdana" w:hAnsi="Verdana" w:cs="Verdana"/>
                <w:sz w:val="20"/>
                <w:szCs w:val="20"/>
              </w:rPr>
              <w:t>Conoscere il numero π, e alcuni modi per approssimarlo.</w:t>
            </w:r>
          </w:p>
          <w:p w:rsidR="00237C6D" w:rsidRDefault="00237C6D" w:rsidP="00237C6D">
            <w:pPr>
              <w:pStyle w:val="NormaleWeb"/>
              <w:numPr>
                <w:ilvl w:val="0"/>
                <w:numId w:val="6"/>
              </w:numPr>
              <w:spacing w:before="40" w:beforeAutospacing="0"/>
            </w:pPr>
            <w:r>
              <w:rPr>
                <w:rFonts w:ascii="Verdana" w:hAnsi="Verdana" w:cs="Verdana"/>
                <w:sz w:val="20"/>
                <w:szCs w:val="20"/>
              </w:rPr>
              <w:t>Calcolare l’area del cerchio e la lunghezza della circonferenza, conoscendo il raggio, e viceversa.</w:t>
            </w:r>
          </w:p>
        </w:tc>
      </w:tr>
      <w:tr w:rsidR="00237C6D" w:rsidTr="00426155">
        <w:tc>
          <w:tcPr>
            <w:tcW w:w="0" w:type="auto"/>
            <w:vAlign w:val="center"/>
          </w:tcPr>
          <w:p w:rsidR="00237C6D" w:rsidRDefault="00237C6D" w:rsidP="00237C6D">
            <w:pPr>
              <w:pStyle w:val="NormaleWeb"/>
              <w:numPr>
                <w:ilvl w:val="0"/>
                <w:numId w:val="6"/>
              </w:numPr>
              <w:spacing w:before="40" w:beforeAutospacing="0"/>
              <w:rPr>
                <w:rFonts w:ascii="Verdana" w:hAnsi="Verdana" w:cs="Verdana"/>
                <w:sz w:val="20"/>
                <w:szCs w:val="20"/>
              </w:rPr>
            </w:pPr>
            <w:r>
              <w:rPr>
                <w:rFonts w:ascii="Verdana" w:hAnsi="Verdana" w:cs="Verdana"/>
                <w:sz w:val="20"/>
                <w:szCs w:val="20"/>
              </w:rPr>
              <w:t>---------------------------------------</w:t>
            </w:r>
          </w:p>
        </w:tc>
        <w:tc>
          <w:tcPr>
            <w:tcW w:w="0" w:type="auto"/>
            <w:vAlign w:val="center"/>
          </w:tcPr>
          <w:p w:rsidR="00237C6D" w:rsidRDefault="00237C6D" w:rsidP="00237C6D">
            <w:pPr>
              <w:pStyle w:val="NormaleWeb"/>
              <w:numPr>
                <w:ilvl w:val="0"/>
                <w:numId w:val="6"/>
              </w:numPr>
              <w:spacing w:before="40" w:beforeAutospacing="0"/>
            </w:pPr>
            <w:r>
              <w:rPr>
                <w:rFonts w:ascii="Verdana" w:hAnsi="Verdana" w:cs="Verdana"/>
                <w:sz w:val="20"/>
                <w:szCs w:val="20"/>
              </w:rPr>
              <w:t>Calcolare le superficie (totale o laterale) e il volume delle figure solide più comuni e darne stime di oggetti della vita quotidiana.</w:t>
            </w:r>
          </w:p>
        </w:tc>
      </w:tr>
      <w:tr w:rsidR="00237C6D" w:rsidTr="00426155">
        <w:tc>
          <w:tcPr>
            <w:tcW w:w="0" w:type="auto"/>
            <w:vAlign w:val="center"/>
          </w:tcPr>
          <w:p w:rsidR="00237C6D" w:rsidRDefault="00237C6D" w:rsidP="00237C6D">
            <w:pPr>
              <w:pStyle w:val="NormaleWeb"/>
              <w:numPr>
                <w:ilvl w:val="0"/>
                <w:numId w:val="6"/>
              </w:numPr>
              <w:spacing w:before="40" w:beforeAutospacing="0"/>
              <w:rPr>
                <w:rFonts w:ascii="Verdana" w:hAnsi="Verdana" w:cs="Verdana"/>
                <w:sz w:val="20"/>
                <w:szCs w:val="20"/>
              </w:rPr>
            </w:pPr>
            <w:r>
              <w:rPr>
                <w:rFonts w:ascii="Verdana" w:hAnsi="Verdana" w:cs="Verdana"/>
                <w:sz w:val="20"/>
                <w:szCs w:val="20"/>
              </w:rPr>
              <w:t>----------------------------------------</w:t>
            </w:r>
          </w:p>
        </w:tc>
        <w:tc>
          <w:tcPr>
            <w:tcW w:w="0" w:type="auto"/>
            <w:vAlign w:val="center"/>
          </w:tcPr>
          <w:p w:rsidR="00237C6D" w:rsidRDefault="00237C6D" w:rsidP="00237C6D">
            <w:pPr>
              <w:pStyle w:val="NormaleWeb"/>
              <w:numPr>
                <w:ilvl w:val="0"/>
                <w:numId w:val="6"/>
              </w:numPr>
              <w:spacing w:before="40" w:beforeAutospacing="0"/>
            </w:pPr>
            <w:r>
              <w:rPr>
                <w:rFonts w:ascii="Verdana" w:hAnsi="Verdana" w:cs="Verdana"/>
                <w:sz w:val="20"/>
                <w:szCs w:val="20"/>
              </w:rPr>
              <w:t>Risolvere problemi utilizzando le proprietà geometriche delle figure.</w:t>
            </w:r>
          </w:p>
        </w:tc>
      </w:tr>
    </w:tbl>
    <w:p w:rsidR="003727CE" w:rsidRDefault="003727CE" w:rsidP="005B08BD">
      <w:pPr>
        <w:pStyle w:val="NormaleWeb"/>
        <w:spacing w:before="227" w:beforeAutospacing="0" w:after="227"/>
        <w:jc w:val="center"/>
        <w:rPr>
          <w:rFonts w:ascii="Verdana" w:hAnsi="Verdana"/>
          <w:b/>
          <w:bCs/>
        </w:rPr>
      </w:pPr>
    </w:p>
    <w:p w:rsidR="00787112" w:rsidRDefault="00787112" w:rsidP="005B08BD">
      <w:pPr>
        <w:pStyle w:val="NormaleWeb"/>
        <w:spacing w:before="227" w:beforeAutospacing="0" w:after="227"/>
        <w:jc w:val="center"/>
        <w:rPr>
          <w:rFonts w:ascii="Verdana" w:hAnsi="Verdana"/>
          <w:b/>
          <w:bCs/>
        </w:rPr>
      </w:pPr>
    </w:p>
    <w:tbl>
      <w:tblPr>
        <w:tblStyle w:val="Grigliatabella"/>
        <w:tblW w:w="0" w:type="auto"/>
        <w:tblInd w:w="0" w:type="dxa"/>
        <w:tblLook w:val="04A0" w:firstRow="1" w:lastRow="0" w:firstColumn="1" w:lastColumn="0" w:noHBand="0" w:noVBand="1"/>
      </w:tblPr>
      <w:tblGrid>
        <w:gridCol w:w="4433"/>
        <w:gridCol w:w="5195"/>
      </w:tblGrid>
      <w:tr w:rsidR="00237C6D" w:rsidRPr="00530D00" w:rsidTr="008410A8">
        <w:tc>
          <w:tcPr>
            <w:tcW w:w="0" w:type="auto"/>
            <w:gridSpan w:val="2"/>
          </w:tcPr>
          <w:p w:rsidR="00237C6D" w:rsidRPr="00530D00" w:rsidRDefault="00237C6D" w:rsidP="008410A8">
            <w:pPr>
              <w:spacing w:after="0" w:line="100" w:lineRule="atLeast"/>
              <w:jc w:val="center"/>
              <w:rPr>
                <w:b/>
                <w:sz w:val="24"/>
                <w:szCs w:val="24"/>
              </w:rPr>
            </w:pPr>
            <w:r>
              <w:rPr>
                <w:b/>
                <w:sz w:val="24"/>
                <w:szCs w:val="24"/>
              </w:rPr>
              <w:lastRenderedPageBreak/>
              <w:t>RELAZIONI DATI PREVISIONI</w:t>
            </w:r>
          </w:p>
        </w:tc>
      </w:tr>
      <w:tr w:rsidR="00237C6D" w:rsidRPr="00530D00" w:rsidTr="008410A8">
        <w:tc>
          <w:tcPr>
            <w:tcW w:w="0" w:type="auto"/>
          </w:tcPr>
          <w:p w:rsidR="00237C6D" w:rsidRPr="00A9208F" w:rsidRDefault="00237C6D" w:rsidP="008410A8">
            <w:pPr>
              <w:spacing w:after="0" w:line="100" w:lineRule="atLeast"/>
              <w:jc w:val="center"/>
              <w:rPr>
                <w:b/>
              </w:rPr>
            </w:pPr>
            <w:r>
              <w:rPr>
                <w:b/>
                <w:highlight w:val="red"/>
                <w:shd w:val="clear" w:color="auto" w:fill="808080"/>
              </w:rPr>
              <w:t>MATEMATICA</w:t>
            </w:r>
            <w:r w:rsidRPr="004507FA">
              <w:rPr>
                <w:b/>
                <w:highlight w:val="red"/>
                <w:shd w:val="clear" w:color="auto" w:fill="808080"/>
              </w:rPr>
              <w:t>:</w:t>
            </w:r>
            <w:r>
              <w:rPr>
                <w:b/>
              </w:rPr>
              <w:t xml:space="preserve"> OBIETTIVI  DI APPRENDIMENTO AL TERMINE DELLA </w:t>
            </w:r>
            <w:r w:rsidRPr="004507FA">
              <w:rPr>
                <w:b/>
                <w:highlight w:val="red"/>
                <w:shd w:val="clear" w:color="auto" w:fill="C0C0C0"/>
              </w:rPr>
              <w:t>SCUOLA PRIMARIA</w:t>
            </w:r>
          </w:p>
        </w:tc>
        <w:tc>
          <w:tcPr>
            <w:tcW w:w="0" w:type="auto"/>
          </w:tcPr>
          <w:p w:rsidR="00237C6D" w:rsidRPr="00530D00" w:rsidRDefault="00237C6D" w:rsidP="008410A8">
            <w:pPr>
              <w:spacing w:after="0" w:line="100" w:lineRule="atLeast"/>
              <w:jc w:val="center"/>
              <w:rPr>
                <w:b/>
              </w:rPr>
            </w:pPr>
            <w:r>
              <w:rPr>
                <w:b/>
                <w:highlight w:val="red"/>
                <w:shd w:val="clear" w:color="auto" w:fill="808080"/>
              </w:rPr>
              <w:t>MATEMATICA</w:t>
            </w:r>
            <w:r w:rsidRPr="004507FA">
              <w:rPr>
                <w:b/>
                <w:highlight w:val="red"/>
                <w:shd w:val="clear" w:color="auto" w:fill="808080"/>
              </w:rPr>
              <w:t>:</w:t>
            </w:r>
            <w:r>
              <w:rPr>
                <w:b/>
              </w:rPr>
              <w:t xml:space="preserve"> OBIETTIVI DI APPRENDIMENTO AL TERMINE DEL </w:t>
            </w:r>
            <w:r w:rsidRPr="004507FA">
              <w:rPr>
                <w:b/>
                <w:highlight w:val="red"/>
                <w:shd w:val="clear" w:color="auto" w:fill="C0C0C0"/>
              </w:rPr>
              <w:t>PRIMO CICLO DI ISTRUZIONE</w:t>
            </w:r>
            <w:r>
              <w:rPr>
                <w:b/>
              </w:rPr>
              <w:t xml:space="preserve">  </w:t>
            </w:r>
            <w:r>
              <w:rPr>
                <w:rFonts w:ascii="Verdana" w:hAnsi="Verdana" w:cs="Verdana"/>
                <w:sz w:val="16"/>
                <w:szCs w:val="16"/>
              </w:rPr>
              <w:t>(SECONDARIA PRIMO GRADO)</w:t>
            </w:r>
          </w:p>
        </w:tc>
      </w:tr>
      <w:tr w:rsidR="00F7162D" w:rsidTr="008410A8">
        <w:tc>
          <w:tcPr>
            <w:tcW w:w="0" w:type="auto"/>
            <w:vAlign w:val="center"/>
          </w:tcPr>
          <w:p w:rsidR="00F7162D" w:rsidRDefault="00F7162D" w:rsidP="00F7162D">
            <w:pPr>
              <w:pStyle w:val="NormaleWeb"/>
              <w:numPr>
                <w:ilvl w:val="0"/>
                <w:numId w:val="6"/>
              </w:numPr>
              <w:spacing w:before="40" w:beforeAutospacing="0"/>
              <w:rPr>
                <w:rFonts w:ascii="Verdana" w:hAnsi="Verdana" w:cs="Verdana"/>
                <w:sz w:val="20"/>
                <w:szCs w:val="20"/>
              </w:rPr>
            </w:pPr>
            <w:r>
              <w:rPr>
                <w:rFonts w:ascii="Verdana" w:hAnsi="Verdana" w:cs="Verdana"/>
                <w:sz w:val="20"/>
                <w:szCs w:val="20"/>
              </w:rPr>
              <w:t>Rappresentare relazioni e dati e, in situazioni significative, utilizzare le rappresentazioni per ricavare informazioni, formulare giudizi e prendere decisioni.</w:t>
            </w:r>
          </w:p>
          <w:p w:rsidR="00F7162D" w:rsidRDefault="00F7162D" w:rsidP="00F7162D">
            <w:pPr>
              <w:pStyle w:val="NormaleWeb"/>
              <w:numPr>
                <w:ilvl w:val="0"/>
                <w:numId w:val="6"/>
              </w:numPr>
              <w:spacing w:before="40" w:beforeAutospacing="0"/>
              <w:rPr>
                <w:rFonts w:ascii="Verdana" w:hAnsi="Verdana" w:cs="Verdana"/>
                <w:sz w:val="20"/>
                <w:szCs w:val="20"/>
              </w:rPr>
            </w:pPr>
            <w:r>
              <w:rPr>
                <w:rFonts w:ascii="Verdana" w:hAnsi="Verdana" w:cs="Verdana"/>
                <w:sz w:val="20"/>
                <w:szCs w:val="20"/>
              </w:rPr>
              <w:t>Usare le nozioni di frequenza, di moda e di media aritmetica, se adeguata alla tipologia dei dati a disposizione.</w:t>
            </w:r>
          </w:p>
        </w:tc>
        <w:tc>
          <w:tcPr>
            <w:tcW w:w="0" w:type="auto"/>
            <w:vAlign w:val="center"/>
          </w:tcPr>
          <w:p w:rsidR="00F7162D" w:rsidRDefault="00F7162D" w:rsidP="00F7162D">
            <w:pPr>
              <w:pStyle w:val="NormaleWeb"/>
              <w:numPr>
                <w:ilvl w:val="0"/>
                <w:numId w:val="6"/>
              </w:numPr>
              <w:spacing w:before="40" w:beforeAutospacing="0"/>
              <w:rPr>
                <w:rFonts w:ascii="Verdana" w:hAnsi="Verdana" w:cs="Verdana"/>
                <w:sz w:val="20"/>
                <w:szCs w:val="20"/>
              </w:rPr>
            </w:pPr>
            <w:r>
              <w:rPr>
                <w:rFonts w:ascii="Verdana" w:hAnsi="Verdana" w:cs="Verdana"/>
                <w:sz w:val="20"/>
                <w:szCs w:val="20"/>
              </w:rPr>
              <w:t>Esprimere la relazione di proporzionalità con un’uguaglianza di frazioni e viceversa</w:t>
            </w:r>
          </w:p>
          <w:p w:rsidR="00F7162D" w:rsidRDefault="00F7162D" w:rsidP="00F7162D">
            <w:pPr>
              <w:pStyle w:val="NormaleWeb"/>
              <w:numPr>
                <w:ilvl w:val="0"/>
                <w:numId w:val="6"/>
              </w:numPr>
              <w:spacing w:before="40" w:beforeAutospacing="0"/>
              <w:rPr>
                <w:rFonts w:ascii="Verdana" w:hAnsi="Verdana" w:cs="Verdana"/>
                <w:sz w:val="20"/>
                <w:szCs w:val="20"/>
              </w:rPr>
            </w:pPr>
            <w:r>
              <w:rPr>
                <w:rFonts w:ascii="Verdana" w:hAnsi="Verdana" w:cs="Verdana"/>
                <w:sz w:val="20"/>
                <w:szCs w:val="20"/>
              </w:rPr>
              <w:t>Interpretare, costruire e trasformare formule che contengono lettere per esprimere in forma generale relazioni e proprietà.</w:t>
            </w:r>
          </w:p>
          <w:p w:rsidR="00F7162D" w:rsidRDefault="00F7162D" w:rsidP="00F7162D">
            <w:pPr>
              <w:pStyle w:val="NormaleWeb"/>
              <w:numPr>
                <w:ilvl w:val="0"/>
                <w:numId w:val="6"/>
              </w:numPr>
              <w:spacing w:before="40" w:beforeAutospacing="0"/>
              <w:rPr>
                <w:rFonts w:ascii="Verdana" w:hAnsi="Verdana" w:cs="Verdana"/>
                <w:sz w:val="20"/>
                <w:szCs w:val="20"/>
              </w:rPr>
            </w:pPr>
            <w:r>
              <w:rPr>
                <w:rFonts w:ascii="Verdana" w:hAnsi="Verdana" w:cs="Verdana"/>
                <w:sz w:val="20"/>
                <w:szCs w:val="20"/>
              </w:rPr>
              <w:t>Usare il piano cartesiano per rappresentare relazioni e funzioni empiriche o ricavate da tabelle, e per conoscere in particolare le funzioni del tipo y=ax, y=a/x, y=ax</w:t>
            </w:r>
            <w:r>
              <w:rPr>
                <w:rFonts w:ascii="Verdana" w:hAnsi="Verdana" w:cs="Verdana"/>
                <w:sz w:val="20"/>
                <w:szCs w:val="20"/>
                <w:vertAlign w:val="superscript"/>
              </w:rPr>
              <w:t>2</w:t>
            </w:r>
            <w:r>
              <w:rPr>
                <w:rFonts w:ascii="Verdana" w:hAnsi="Verdana" w:cs="Verdana"/>
                <w:sz w:val="20"/>
                <w:szCs w:val="20"/>
              </w:rPr>
              <w:t>, y=2n e i loro grafici e collegare le prime due al concetto di proporzionalità.</w:t>
            </w:r>
          </w:p>
          <w:p w:rsidR="00F7162D" w:rsidRDefault="00F7162D" w:rsidP="00F7162D">
            <w:pPr>
              <w:pStyle w:val="NormaleWeb"/>
              <w:numPr>
                <w:ilvl w:val="0"/>
                <w:numId w:val="6"/>
              </w:numPr>
              <w:spacing w:before="40" w:beforeAutospacing="0"/>
              <w:rPr>
                <w:rFonts w:ascii="Verdana" w:hAnsi="Verdana" w:cs="Verdana"/>
                <w:sz w:val="20"/>
                <w:szCs w:val="20"/>
              </w:rPr>
            </w:pPr>
            <w:r>
              <w:rPr>
                <w:rFonts w:ascii="Verdana" w:hAnsi="Verdana" w:cs="Verdana"/>
                <w:sz w:val="20"/>
                <w:szCs w:val="20"/>
              </w:rPr>
              <w:t>Esplorare e risolvere problemi utilizzando equazioni di primo grado.</w:t>
            </w:r>
          </w:p>
          <w:p w:rsidR="00F7162D" w:rsidRDefault="00F7162D" w:rsidP="00F7162D">
            <w:pPr>
              <w:pStyle w:val="NormaleWeb"/>
              <w:numPr>
                <w:ilvl w:val="0"/>
                <w:numId w:val="6"/>
              </w:numPr>
              <w:spacing w:before="40" w:beforeAutospacing="0"/>
              <w:rPr>
                <w:rFonts w:ascii="Verdana" w:hAnsi="Verdana" w:cs="Verdana"/>
                <w:sz w:val="20"/>
                <w:szCs w:val="20"/>
              </w:rPr>
            </w:pPr>
            <w:r>
              <w:rPr>
                <w:rFonts w:ascii="Verdana" w:hAnsi="Verdana" w:cs="Verdana"/>
                <w:sz w:val="20"/>
                <w:szCs w:val="20"/>
              </w:rPr>
              <w:t>Riconoscere coppie di eventi complementari, incompatibili, indipendenti</w:t>
            </w:r>
          </w:p>
          <w:p w:rsidR="00F7162D" w:rsidRDefault="00F7162D" w:rsidP="00F7162D">
            <w:pPr>
              <w:pStyle w:val="NormaleWeb"/>
              <w:numPr>
                <w:ilvl w:val="0"/>
                <w:numId w:val="6"/>
              </w:numPr>
              <w:spacing w:before="40" w:beforeAutospacing="0"/>
            </w:pPr>
            <w:r>
              <w:rPr>
                <w:rFonts w:ascii="Verdana" w:hAnsi="Verdana" w:cs="Verdana"/>
                <w:sz w:val="20"/>
                <w:szCs w:val="20"/>
              </w:rPr>
              <w:t>Rappresentare insiemi di dati, anche facendo uso di un foglio elettronico. In situazioni significative, confrontare dati al fine di prendere decisioni, utilizzando le distribuzioni delle frequenze e delle frequenze relative. Scegliere ed utilizzare valori medi (moda, mediana, media aritmetica) adeguati alla tipologia ed alle caratteristiche dei dati a disposizione. Saper valutare la variabilità di un insieme di dati determinandone, ad esempio, il campo di variazione.</w:t>
            </w:r>
          </w:p>
        </w:tc>
      </w:tr>
      <w:tr w:rsidR="00F7162D" w:rsidTr="008410A8">
        <w:tc>
          <w:tcPr>
            <w:tcW w:w="0" w:type="auto"/>
            <w:vAlign w:val="center"/>
          </w:tcPr>
          <w:p w:rsidR="00F7162D" w:rsidRDefault="00F7162D" w:rsidP="00F7162D">
            <w:pPr>
              <w:pStyle w:val="NormaleWeb"/>
              <w:numPr>
                <w:ilvl w:val="0"/>
                <w:numId w:val="6"/>
              </w:numPr>
              <w:spacing w:before="40" w:beforeAutospacing="0"/>
              <w:rPr>
                <w:rFonts w:ascii="Verdana" w:hAnsi="Verdana" w:cs="Verdana"/>
                <w:sz w:val="20"/>
                <w:szCs w:val="20"/>
              </w:rPr>
            </w:pPr>
            <w:r>
              <w:rPr>
                <w:rFonts w:ascii="Verdana" w:hAnsi="Verdana" w:cs="Verdana"/>
                <w:sz w:val="20"/>
                <w:szCs w:val="20"/>
              </w:rPr>
              <w:t>Utilizzare le principali unità di misura per lunghezze, angoli, aree, volumi/capacità, intervalli temporali, masse, pesi per effettuare misure e stime.</w:t>
            </w:r>
          </w:p>
          <w:p w:rsidR="00F7162D" w:rsidRDefault="00F7162D" w:rsidP="00F7162D">
            <w:pPr>
              <w:pStyle w:val="NormaleWeb"/>
              <w:numPr>
                <w:ilvl w:val="0"/>
                <w:numId w:val="6"/>
              </w:numPr>
              <w:spacing w:before="40" w:beforeAutospacing="0"/>
              <w:rPr>
                <w:rFonts w:ascii="Verdana" w:hAnsi="Verdana" w:cs="Verdana"/>
                <w:sz w:val="20"/>
                <w:szCs w:val="20"/>
              </w:rPr>
            </w:pPr>
            <w:r>
              <w:rPr>
                <w:rFonts w:ascii="Verdana" w:hAnsi="Verdana" w:cs="Verdana"/>
                <w:sz w:val="20"/>
                <w:szCs w:val="20"/>
              </w:rPr>
              <w:t>Passare da un’unità di misura a un’altra, limitatamente alle unità di uso più comune, anche nel contesto del sistema monetario.</w:t>
            </w:r>
          </w:p>
        </w:tc>
        <w:tc>
          <w:tcPr>
            <w:tcW w:w="0" w:type="auto"/>
            <w:vAlign w:val="center"/>
          </w:tcPr>
          <w:p w:rsidR="00F7162D" w:rsidRDefault="00F7162D" w:rsidP="00F7162D">
            <w:pPr>
              <w:pStyle w:val="NormaleWeb"/>
              <w:numPr>
                <w:ilvl w:val="0"/>
                <w:numId w:val="6"/>
              </w:numPr>
              <w:spacing w:before="40" w:beforeAutospacing="0"/>
            </w:pPr>
            <w:r>
              <w:rPr>
                <w:rFonts w:ascii="Verdana" w:hAnsi="Verdana" w:cs="Verdana"/>
                <w:sz w:val="20"/>
                <w:szCs w:val="20"/>
              </w:rPr>
              <w:t>----------------------------------------------</w:t>
            </w:r>
          </w:p>
        </w:tc>
      </w:tr>
      <w:tr w:rsidR="00F7162D" w:rsidTr="008410A8">
        <w:tc>
          <w:tcPr>
            <w:tcW w:w="0" w:type="auto"/>
            <w:vAlign w:val="center"/>
          </w:tcPr>
          <w:p w:rsidR="00F7162D" w:rsidRDefault="00F7162D" w:rsidP="00F7162D">
            <w:pPr>
              <w:pStyle w:val="NormaleWeb"/>
              <w:numPr>
                <w:ilvl w:val="0"/>
                <w:numId w:val="6"/>
              </w:numPr>
              <w:spacing w:before="40" w:beforeAutospacing="0"/>
              <w:rPr>
                <w:rFonts w:ascii="Verdana" w:hAnsi="Verdana" w:cs="Verdana"/>
                <w:sz w:val="20"/>
                <w:szCs w:val="20"/>
              </w:rPr>
            </w:pPr>
            <w:r>
              <w:rPr>
                <w:rFonts w:ascii="Verdana" w:hAnsi="Verdana" w:cs="Verdana"/>
                <w:sz w:val="20"/>
                <w:szCs w:val="20"/>
              </w:rPr>
              <w:t>In situazioni concrete, di una coppia di eventi intuire e cominciare ad argomentare qual è il più probabile, dando una prima quantificazione nei casi più semplici, oppure riconoscere se si tratta di eventi ugualmente probabili.</w:t>
            </w:r>
          </w:p>
          <w:p w:rsidR="00F7162D" w:rsidRDefault="00F7162D" w:rsidP="00F7162D">
            <w:pPr>
              <w:pStyle w:val="NormaleWeb"/>
              <w:numPr>
                <w:ilvl w:val="0"/>
                <w:numId w:val="6"/>
              </w:numPr>
              <w:spacing w:before="40" w:beforeAutospacing="0"/>
              <w:rPr>
                <w:rFonts w:ascii="Verdana" w:hAnsi="Verdana" w:cs="Verdana"/>
                <w:sz w:val="20"/>
                <w:szCs w:val="20"/>
              </w:rPr>
            </w:pPr>
            <w:r>
              <w:rPr>
                <w:rFonts w:ascii="Verdana" w:hAnsi="Verdana" w:cs="Verdana"/>
                <w:sz w:val="20"/>
                <w:szCs w:val="20"/>
              </w:rPr>
              <w:lastRenderedPageBreak/>
              <w:t>Riconoscere e descrivere regolarità in una sequenza di numeri o di figure.</w:t>
            </w:r>
          </w:p>
        </w:tc>
        <w:tc>
          <w:tcPr>
            <w:tcW w:w="0" w:type="auto"/>
            <w:vAlign w:val="center"/>
          </w:tcPr>
          <w:p w:rsidR="00F7162D" w:rsidRDefault="00F7162D" w:rsidP="00F7162D">
            <w:pPr>
              <w:pStyle w:val="NormaleWeb"/>
              <w:numPr>
                <w:ilvl w:val="0"/>
                <w:numId w:val="6"/>
              </w:numPr>
              <w:spacing w:before="40" w:beforeAutospacing="0"/>
            </w:pPr>
            <w:r>
              <w:rPr>
                <w:rFonts w:ascii="Verdana" w:hAnsi="Verdana" w:cs="Verdana"/>
                <w:sz w:val="20"/>
                <w:szCs w:val="20"/>
              </w:rPr>
              <w:lastRenderedPageBreak/>
              <w:t>In semplici situazioni aleatorie, individuare gli eventi elementari, assegnare a essi una probabilità, calcolare la probabilità di qualche evento, scomponendolo in eventi elementari disgiunti</w:t>
            </w:r>
          </w:p>
        </w:tc>
      </w:tr>
    </w:tbl>
    <w:p w:rsidR="00237C6D" w:rsidRDefault="00237C6D" w:rsidP="005B08BD">
      <w:pPr>
        <w:pStyle w:val="NormaleWeb"/>
        <w:spacing w:before="227" w:beforeAutospacing="0" w:after="227"/>
        <w:jc w:val="center"/>
        <w:rPr>
          <w:rFonts w:ascii="Verdana" w:hAnsi="Verdana"/>
          <w:b/>
          <w:bCs/>
        </w:rPr>
      </w:pPr>
    </w:p>
    <w:p w:rsidR="00D71EF9" w:rsidRDefault="00D71EF9" w:rsidP="005B08BD">
      <w:pPr>
        <w:pStyle w:val="NormaleWeb"/>
        <w:spacing w:before="227" w:beforeAutospacing="0" w:after="227"/>
        <w:jc w:val="center"/>
        <w:rPr>
          <w:rFonts w:ascii="Verdana" w:hAnsi="Verdana"/>
          <w:b/>
          <w:bCs/>
        </w:rPr>
      </w:pPr>
    </w:p>
    <w:p w:rsidR="005B08BD" w:rsidRDefault="005B08BD" w:rsidP="005B08BD">
      <w:pPr>
        <w:pStyle w:val="NormaleWeb"/>
        <w:spacing w:before="227" w:beforeAutospacing="0" w:after="227"/>
        <w:jc w:val="center"/>
        <w:rPr>
          <w:rFonts w:ascii="Verdana" w:hAnsi="Verdana"/>
          <w:b/>
          <w:bCs/>
        </w:rPr>
      </w:pPr>
      <w:r>
        <w:rPr>
          <w:rFonts w:ascii="Verdana" w:hAnsi="Verdana"/>
          <w:b/>
          <w:bCs/>
        </w:rPr>
        <w:t>RUBRICHE DI VALUTAZIONE</w:t>
      </w:r>
    </w:p>
    <w:tbl>
      <w:tblPr>
        <w:tblStyle w:val="Grigliatabella"/>
        <w:tblW w:w="9628" w:type="dxa"/>
        <w:tblInd w:w="0" w:type="dxa"/>
        <w:tblLook w:val="04A0" w:firstRow="1" w:lastRow="0" w:firstColumn="1" w:lastColumn="0" w:noHBand="0" w:noVBand="1"/>
      </w:tblPr>
      <w:tblGrid>
        <w:gridCol w:w="1719"/>
        <w:gridCol w:w="2081"/>
        <w:gridCol w:w="1936"/>
        <w:gridCol w:w="1946"/>
        <w:gridCol w:w="1946"/>
      </w:tblGrid>
      <w:tr w:rsidR="005B08BD" w:rsidTr="00426155">
        <w:tc>
          <w:tcPr>
            <w:tcW w:w="0" w:type="auto"/>
            <w:vAlign w:val="center"/>
          </w:tcPr>
          <w:p w:rsidR="005B08BD" w:rsidRDefault="00C554BF" w:rsidP="00426155">
            <w:pPr>
              <w:spacing w:after="0" w:line="100" w:lineRule="atLeast"/>
              <w:jc w:val="center"/>
            </w:pPr>
            <w:r>
              <w:rPr>
                <w:b/>
                <w:highlight w:val="red"/>
                <w:shd w:val="clear" w:color="auto" w:fill="808080"/>
              </w:rPr>
              <w:t>MATEMATICA</w:t>
            </w:r>
            <w:r w:rsidR="005B08BD" w:rsidRPr="00321873">
              <w:rPr>
                <w:b/>
                <w:highlight w:val="red"/>
                <w:shd w:val="clear" w:color="auto" w:fill="808080"/>
              </w:rPr>
              <w:t>:</w:t>
            </w:r>
          </w:p>
          <w:p w:rsidR="005B08BD" w:rsidRDefault="005B08BD" w:rsidP="00426155">
            <w:pPr>
              <w:spacing w:after="0" w:line="100" w:lineRule="atLeast"/>
              <w:jc w:val="center"/>
              <w:rPr>
                <w:b/>
              </w:rPr>
            </w:pPr>
            <w:r>
              <w:t>LIVELLI DI PADRONANZA</w:t>
            </w:r>
          </w:p>
          <w:p w:rsidR="005B08BD" w:rsidRDefault="005B08BD" w:rsidP="00426155">
            <w:pPr>
              <w:spacing w:after="0" w:line="100" w:lineRule="atLeast"/>
              <w:jc w:val="center"/>
              <w:rPr>
                <w:b/>
                <w:sz w:val="18"/>
                <w:szCs w:val="18"/>
              </w:rPr>
            </w:pPr>
            <w:r>
              <w:rPr>
                <w:b/>
              </w:rPr>
              <w:t>FINE</w:t>
            </w:r>
            <w:r>
              <w:t xml:space="preserve"> </w:t>
            </w:r>
            <w:r w:rsidRPr="00321873">
              <w:rPr>
                <w:b/>
                <w:highlight w:val="red"/>
                <w:shd w:val="clear" w:color="auto" w:fill="C0C0C0"/>
              </w:rPr>
              <w:t>PRIMARIA</w:t>
            </w:r>
          </w:p>
        </w:tc>
        <w:tc>
          <w:tcPr>
            <w:tcW w:w="0" w:type="auto"/>
            <w:vAlign w:val="center"/>
          </w:tcPr>
          <w:p w:rsidR="005B08BD" w:rsidRDefault="005B08BD" w:rsidP="00426155">
            <w:pPr>
              <w:spacing w:after="0" w:line="100" w:lineRule="atLeast"/>
              <w:jc w:val="center"/>
              <w:rPr>
                <w:b/>
                <w:sz w:val="18"/>
                <w:szCs w:val="18"/>
              </w:rPr>
            </w:pPr>
            <w:r>
              <w:rPr>
                <w:b/>
                <w:sz w:val="18"/>
                <w:szCs w:val="18"/>
              </w:rPr>
              <w:t>INIZIALE</w:t>
            </w:r>
            <w:r>
              <w:rPr>
                <w:b/>
                <w:sz w:val="18"/>
                <w:szCs w:val="18"/>
              </w:rPr>
              <w:br/>
            </w:r>
            <w:r w:rsidRPr="00D10A4E">
              <w:t>L’alunno/a, se opportunamente guidato/a, svolge compiti semplici in situazioni note.</w:t>
            </w:r>
          </w:p>
        </w:tc>
        <w:tc>
          <w:tcPr>
            <w:tcW w:w="0" w:type="auto"/>
            <w:vAlign w:val="center"/>
          </w:tcPr>
          <w:p w:rsidR="005B08BD" w:rsidRDefault="005B08BD" w:rsidP="00426155">
            <w:pPr>
              <w:spacing w:after="0" w:line="100" w:lineRule="atLeast"/>
              <w:jc w:val="center"/>
              <w:rPr>
                <w:b/>
                <w:sz w:val="18"/>
                <w:szCs w:val="18"/>
              </w:rPr>
            </w:pPr>
            <w:r>
              <w:rPr>
                <w:b/>
                <w:sz w:val="18"/>
                <w:szCs w:val="18"/>
              </w:rPr>
              <w:t>BASE</w:t>
            </w:r>
            <w:r>
              <w:rPr>
                <w:b/>
                <w:sz w:val="18"/>
                <w:szCs w:val="18"/>
              </w:rPr>
              <w:br/>
            </w:r>
            <w:r w:rsidRPr="00D10A4E">
              <w:t>L’alunno/a svolge compiti semplici anche in situazioni nuove, mostrando di possedere conoscenze e abilità fondamentali e di saper applicare basilari regole e procedure apprese.</w:t>
            </w:r>
          </w:p>
        </w:tc>
        <w:tc>
          <w:tcPr>
            <w:tcW w:w="0" w:type="auto"/>
            <w:vAlign w:val="center"/>
          </w:tcPr>
          <w:p w:rsidR="005B08BD" w:rsidRDefault="005B08BD" w:rsidP="00426155">
            <w:pPr>
              <w:spacing w:after="0" w:line="100" w:lineRule="atLeast"/>
              <w:jc w:val="center"/>
              <w:rPr>
                <w:b/>
                <w:sz w:val="18"/>
                <w:szCs w:val="18"/>
              </w:rPr>
            </w:pPr>
            <w:r>
              <w:rPr>
                <w:b/>
                <w:sz w:val="18"/>
                <w:szCs w:val="18"/>
              </w:rPr>
              <w:t>INTERMEDIO</w:t>
            </w:r>
            <w:r>
              <w:rPr>
                <w:b/>
                <w:sz w:val="18"/>
                <w:szCs w:val="18"/>
              </w:rPr>
              <w:br/>
            </w:r>
            <w:r w:rsidRPr="00D10A4E">
              <w:t>L’alunno/a svolge compiti e risolve problemi in situazioni nuove, compie scelte consapevoli, mostrando di saper utilizzare le conoscenze e le abilità acquisite.</w:t>
            </w:r>
          </w:p>
        </w:tc>
        <w:tc>
          <w:tcPr>
            <w:tcW w:w="0" w:type="auto"/>
            <w:vAlign w:val="center"/>
          </w:tcPr>
          <w:p w:rsidR="005B08BD" w:rsidRDefault="005B08BD" w:rsidP="00426155">
            <w:pPr>
              <w:spacing w:after="0" w:line="100" w:lineRule="atLeast"/>
              <w:jc w:val="center"/>
            </w:pPr>
            <w:r>
              <w:rPr>
                <w:b/>
                <w:sz w:val="18"/>
                <w:szCs w:val="18"/>
              </w:rPr>
              <w:t>AVANZATO</w:t>
            </w:r>
            <w:r>
              <w:rPr>
                <w:b/>
                <w:sz w:val="18"/>
                <w:szCs w:val="18"/>
              </w:rPr>
              <w:br/>
            </w:r>
            <w:r w:rsidRPr="00D10A4E">
              <w:t xml:space="preserve"> L’alunno/a svolge compiti e risolve problemi complessi, mostrando padronanza nell’uso delle conoscenze e delle abilità;  propone e sostiene le proprie opinioni e assume in modo responsabile decisioni consapevoli</w:t>
            </w:r>
            <w:r w:rsidRPr="00D10A4E">
              <w:rPr>
                <w:b/>
              </w:rPr>
              <w:t>.</w:t>
            </w:r>
          </w:p>
        </w:tc>
      </w:tr>
      <w:tr w:rsidR="00A15E09" w:rsidTr="008410A8">
        <w:tc>
          <w:tcPr>
            <w:tcW w:w="0" w:type="auto"/>
            <w:gridSpan w:val="5"/>
            <w:vAlign w:val="center"/>
          </w:tcPr>
          <w:p w:rsidR="00A15E09" w:rsidRPr="00A15E09" w:rsidRDefault="00A15E09" w:rsidP="00426155">
            <w:pPr>
              <w:spacing w:before="120" w:after="120" w:line="100" w:lineRule="atLeast"/>
              <w:jc w:val="center"/>
              <w:rPr>
                <w:b/>
                <w:sz w:val="24"/>
                <w:szCs w:val="24"/>
              </w:rPr>
            </w:pPr>
            <w:r w:rsidRPr="00A15E09">
              <w:rPr>
                <w:b/>
                <w:sz w:val="24"/>
                <w:szCs w:val="24"/>
              </w:rPr>
              <w:t>NUMERI</w:t>
            </w:r>
          </w:p>
        </w:tc>
      </w:tr>
      <w:tr w:rsidR="00EC4B80" w:rsidTr="00A15E09">
        <w:trPr>
          <w:trHeight w:val="160"/>
        </w:trPr>
        <w:tc>
          <w:tcPr>
            <w:tcW w:w="0" w:type="auto"/>
            <w:vMerge w:val="restart"/>
            <w:vAlign w:val="center"/>
          </w:tcPr>
          <w:p w:rsidR="00EC4B80" w:rsidRDefault="00EC4B80" w:rsidP="00A15E09">
            <w:pPr>
              <w:spacing w:after="0" w:line="100" w:lineRule="atLeast"/>
              <w:jc w:val="center"/>
              <w:rPr>
                <w:b/>
                <w:highlight w:val="red"/>
                <w:shd w:val="clear" w:color="auto" w:fill="808080"/>
              </w:rPr>
            </w:pPr>
          </w:p>
        </w:tc>
        <w:tc>
          <w:tcPr>
            <w:tcW w:w="0" w:type="auto"/>
            <w:vAlign w:val="center"/>
          </w:tcPr>
          <w:p w:rsidR="00EC4B80" w:rsidRDefault="00EC4B80" w:rsidP="00A15E09">
            <w:pPr>
              <w:snapToGrid w:val="0"/>
              <w:spacing w:before="40" w:after="40" w:line="100" w:lineRule="atLeast"/>
              <w:jc w:val="center"/>
              <w:rPr>
                <w:rFonts w:ascii="Verdana" w:hAnsi="Verdana" w:cs="Verdana"/>
              </w:rPr>
            </w:pPr>
            <w:r>
              <w:rPr>
                <w:rFonts w:ascii="Verdana" w:hAnsi="Verdana" w:cs="Verdana"/>
              </w:rPr>
              <w:t>Conta in senso progressivo e regressivo consecutivamente nell'ambito dei numeri naturali.</w:t>
            </w:r>
          </w:p>
        </w:tc>
        <w:tc>
          <w:tcPr>
            <w:tcW w:w="0" w:type="auto"/>
            <w:vAlign w:val="center"/>
          </w:tcPr>
          <w:p w:rsidR="00EC4B80" w:rsidRDefault="00EC4B80" w:rsidP="00A15E09">
            <w:pPr>
              <w:snapToGrid w:val="0"/>
              <w:spacing w:before="40" w:after="40" w:line="100" w:lineRule="atLeast"/>
            </w:pPr>
            <w:r>
              <w:rPr>
                <w:rFonts w:ascii="Verdana" w:hAnsi="Verdana" w:cs="Verdana"/>
              </w:rPr>
              <w:t>Conta in senso progressivo e regressivo nell'ambito dei naturali anche saltando numeri.</w:t>
            </w:r>
          </w:p>
        </w:tc>
        <w:tc>
          <w:tcPr>
            <w:tcW w:w="0" w:type="auto"/>
            <w:vAlign w:val="center"/>
          </w:tcPr>
          <w:p w:rsidR="00EC4B80" w:rsidRPr="00FC624E" w:rsidRDefault="00FC624E" w:rsidP="00A15E09">
            <w:pPr>
              <w:snapToGrid w:val="0"/>
              <w:spacing w:before="120" w:after="120" w:line="100" w:lineRule="atLeast"/>
              <w:jc w:val="center"/>
              <w:rPr>
                <w:rFonts w:ascii="Verdana" w:hAnsi="Verdana" w:cs="Verdana"/>
              </w:rPr>
            </w:pPr>
            <w:r w:rsidRPr="00FC624E">
              <w:rPr>
                <w:rFonts w:ascii="Verdana" w:hAnsi="Verdana"/>
              </w:rPr>
              <w:t>Opera con i numeri naturali e le frazioni.</w:t>
            </w:r>
          </w:p>
        </w:tc>
        <w:tc>
          <w:tcPr>
            <w:tcW w:w="0" w:type="auto"/>
            <w:vMerge w:val="restart"/>
            <w:vAlign w:val="center"/>
          </w:tcPr>
          <w:p w:rsidR="00EC4B80" w:rsidRDefault="00FC624E" w:rsidP="00A15E09">
            <w:pPr>
              <w:snapToGrid w:val="0"/>
              <w:spacing w:before="120" w:after="120" w:line="100" w:lineRule="atLeast"/>
              <w:jc w:val="center"/>
            </w:pPr>
            <w:r>
              <w:rPr>
                <w:rFonts w:ascii="Verdana" w:hAnsi="Verdana" w:cs="Verdana"/>
              </w:rPr>
              <w:t>Si muove con sicurezza nel calcolo scritto e mentale con i numeri naturali e con le frazioni e   sa valutare l’opportunità di ricorrere al calcolo mentale, scritto o a una calcolatrice.</w:t>
            </w:r>
          </w:p>
        </w:tc>
      </w:tr>
      <w:tr w:rsidR="00EC4B80" w:rsidTr="00EC4B80">
        <w:trPr>
          <w:trHeight w:val="773"/>
        </w:trPr>
        <w:tc>
          <w:tcPr>
            <w:tcW w:w="0" w:type="auto"/>
            <w:vMerge/>
            <w:vAlign w:val="center"/>
          </w:tcPr>
          <w:p w:rsidR="00EC4B80" w:rsidRDefault="00EC4B80" w:rsidP="00A15E09">
            <w:pPr>
              <w:spacing w:after="0" w:line="100" w:lineRule="atLeast"/>
              <w:jc w:val="center"/>
              <w:rPr>
                <w:b/>
                <w:highlight w:val="red"/>
                <w:shd w:val="clear" w:color="auto" w:fill="808080"/>
              </w:rPr>
            </w:pPr>
          </w:p>
        </w:tc>
        <w:tc>
          <w:tcPr>
            <w:tcW w:w="0" w:type="auto"/>
            <w:vMerge w:val="restart"/>
            <w:vAlign w:val="center"/>
          </w:tcPr>
          <w:p w:rsidR="00EC4B80" w:rsidRDefault="00EC4B80" w:rsidP="00A15E09">
            <w:pPr>
              <w:snapToGrid w:val="0"/>
              <w:spacing w:before="40" w:after="40" w:line="100" w:lineRule="atLeast"/>
              <w:jc w:val="center"/>
              <w:rPr>
                <w:rFonts w:ascii="Verdana" w:hAnsi="Verdana" w:cs="Verdana"/>
              </w:rPr>
            </w:pPr>
            <w:r>
              <w:rPr>
                <w:rFonts w:ascii="Verdana" w:hAnsi="Verdana" w:cs="Verdana"/>
              </w:rPr>
              <w:t>Nell'insieme dei numeri naturali conosce il valore posizionale delle cifre tenendone conto nel calcolo.</w:t>
            </w:r>
          </w:p>
        </w:tc>
        <w:tc>
          <w:tcPr>
            <w:tcW w:w="0" w:type="auto"/>
            <w:vAlign w:val="center"/>
          </w:tcPr>
          <w:p w:rsidR="00EC4B80" w:rsidRPr="00EC4B80" w:rsidRDefault="00EC4B80" w:rsidP="00EC4B80">
            <w:pPr>
              <w:snapToGrid w:val="0"/>
              <w:spacing w:before="40" w:after="40" w:line="100" w:lineRule="atLeast"/>
              <w:jc w:val="center"/>
              <w:rPr>
                <w:rFonts w:ascii="Verdana" w:hAnsi="Verdana" w:cs="Verdana"/>
              </w:rPr>
            </w:pPr>
            <w:r w:rsidRPr="00EC4B80">
              <w:rPr>
                <w:rFonts w:ascii="Verdana" w:hAnsi="Verdana"/>
              </w:rPr>
              <w:t>In semplici situazioni e supportato da rappresentazioni opera con i numeri naturali e con le frazioni.</w:t>
            </w:r>
          </w:p>
        </w:tc>
        <w:tc>
          <w:tcPr>
            <w:tcW w:w="0" w:type="auto"/>
            <w:vMerge w:val="restart"/>
            <w:vAlign w:val="center"/>
          </w:tcPr>
          <w:p w:rsidR="00EC4B80" w:rsidRPr="00FC624E" w:rsidRDefault="00FC624E" w:rsidP="00A15E09">
            <w:pPr>
              <w:snapToGrid w:val="0"/>
              <w:spacing w:before="120" w:after="120" w:line="100" w:lineRule="atLeast"/>
              <w:jc w:val="center"/>
              <w:rPr>
                <w:rFonts w:ascii="Verdana" w:hAnsi="Verdana" w:cs="Verdana"/>
              </w:rPr>
            </w:pPr>
            <w:r w:rsidRPr="00FC624E">
              <w:rPr>
                <w:rFonts w:ascii="Verdana" w:hAnsi="Verdana"/>
              </w:rPr>
              <w:t>Si muove nel calcolo scritto e mentale con i numeri naturali e, se in difficoltà, è in grado di trovare strategie per gestire il calcolo (mentale, scritto o con la calcolatrice).</w:t>
            </w:r>
          </w:p>
        </w:tc>
        <w:tc>
          <w:tcPr>
            <w:tcW w:w="0" w:type="auto"/>
            <w:vMerge/>
            <w:vAlign w:val="center"/>
          </w:tcPr>
          <w:p w:rsidR="00EC4B80" w:rsidRDefault="00EC4B80" w:rsidP="00A15E09">
            <w:pPr>
              <w:snapToGrid w:val="0"/>
              <w:spacing w:before="120" w:after="120" w:line="100" w:lineRule="atLeast"/>
              <w:jc w:val="center"/>
            </w:pPr>
          </w:p>
        </w:tc>
      </w:tr>
      <w:tr w:rsidR="00EC4B80" w:rsidTr="00426155">
        <w:trPr>
          <w:trHeight w:val="772"/>
        </w:trPr>
        <w:tc>
          <w:tcPr>
            <w:tcW w:w="0" w:type="auto"/>
            <w:vMerge/>
            <w:vAlign w:val="center"/>
          </w:tcPr>
          <w:p w:rsidR="00EC4B80" w:rsidRDefault="00EC4B80" w:rsidP="00EC4B80">
            <w:pPr>
              <w:spacing w:after="0" w:line="100" w:lineRule="atLeast"/>
              <w:jc w:val="center"/>
              <w:rPr>
                <w:b/>
                <w:highlight w:val="red"/>
                <w:shd w:val="clear" w:color="auto" w:fill="808080"/>
              </w:rPr>
            </w:pPr>
          </w:p>
        </w:tc>
        <w:tc>
          <w:tcPr>
            <w:tcW w:w="0" w:type="auto"/>
            <w:vMerge/>
            <w:vAlign w:val="center"/>
          </w:tcPr>
          <w:p w:rsidR="00EC4B80" w:rsidRDefault="00EC4B80" w:rsidP="00EC4B80">
            <w:pPr>
              <w:snapToGrid w:val="0"/>
              <w:spacing w:before="40" w:after="40" w:line="100" w:lineRule="atLeast"/>
              <w:jc w:val="center"/>
              <w:rPr>
                <w:rFonts w:ascii="Verdana" w:hAnsi="Verdana" w:cs="Verdana"/>
              </w:rPr>
            </w:pPr>
          </w:p>
        </w:tc>
        <w:tc>
          <w:tcPr>
            <w:tcW w:w="0" w:type="auto"/>
            <w:vAlign w:val="center"/>
          </w:tcPr>
          <w:p w:rsidR="00EC4B80" w:rsidRPr="00EC4B80" w:rsidRDefault="00EC4B80" w:rsidP="00EC4B80">
            <w:pPr>
              <w:snapToGrid w:val="0"/>
              <w:spacing w:before="40" w:after="40" w:line="100" w:lineRule="atLeast"/>
              <w:jc w:val="center"/>
              <w:rPr>
                <w:rFonts w:ascii="Verdana" w:hAnsi="Verdana" w:cs="Verdana"/>
              </w:rPr>
            </w:pPr>
            <w:r w:rsidRPr="00EC4B80">
              <w:rPr>
                <w:rFonts w:ascii="Verdana" w:hAnsi="Verdana" w:cs="Verdana"/>
              </w:rPr>
              <w:t>Conosce il valore posizionale delle cifre ed opera nel calcolo tenendone conto correttamente, anche utilizzando i numeri decimali.</w:t>
            </w:r>
          </w:p>
        </w:tc>
        <w:tc>
          <w:tcPr>
            <w:tcW w:w="0" w:type="auto"/>
            <w:vMerge/>
            <w:vAlign w:val="center"/>
          </w:tcPr>
          <w:p w:rsidR="00EC4B80" w:rsidRDefault="00EC4B80" w:rsidP="00EC4B80">
            <w:pPr>
              <w:snapToGrid w:val="0"/>
              <w:spacing w:before="120" w:after="120" w:line="100" w:lineRule="atLeast"/>
              <w:jc w:val="center"/>
              <w:rPr>
                <w:rFonts w:ascii="Verdana" w:hAnsi="Verdana" w:cs="Verdana"/>
              </w:rPr>
            </w:pPr>
          </w:p>
        </w:tc>
        <w:tc>
          <w:tcPr>
            <w:tcW w:w="0" w:type="auto"/>
            <w:vMerge/>
            <w:vAlign w:val="center"/>
          </w:tcPr>
          <w:p w:rsidR="00EC4B80" w:rsidRDefault="00EC4B80" w:rsidP="00EC4B80">
            <w:pPr>
              <w:snapToGrid w:val="0"/>
              <w:spacing w:before="120" w:after="120" w:line="100" w:lineRule="atLeast"/>
              <w:jc w:val="center"/>
            </w:pPr>
          </w:p>
        </w:tc>
      </w:tr>
      <w:tr w:rsidR="00EC4B80" w:rsidTr="00426155">
        <w:trPr>
          <w:trHeight w:val="160"/>
        </w:trPr>
        <w:tc>
          <w:tcPr>
            <w:tcW w:w="0" w:type="auto"/>
            <w:vMerge/>
            <w:vAlign w:val="center"/>
          </w:tcPr>
          <w:p w:rsidR="00EC4B80" w:rsidRDefault="00EC4B80" w:rsidP="00EC4B80">
            <w:pPr>
              <w:spacing w:after="0" w:line="100" w:lineRule="atLeast"/>
              <w:jc w:val="center"/>
              <w:rPr>
                <w:b/>
                <w:highlight w:val="red"/>
                <w:shd w:val="clear" w:color="auto" w:fill="808080"/>
              </w:rPr>
            </w:pPr>
          </w:p>
        </w:tc>
        <w:tc>
          <w:tcPr>
            <w:tcW w:w="0" w:type="auto"/>
            <w:vAlign w:val="center"/>
          </w:tcPr>
          <w:p w:rsidR="00EC4B80" w:rsidRDefault="00EC4B80" w:rsidP="00EC4B80">
            <w:pPr>
              <w:snapToGrid w:val="0"/>
              <w:spacing w:before="40" w:after="40" w:line="100" w:lineRule="atLeast"/>
              <w:jc w:val="center"/>
              <w:rPr>
                <w:rFonts w:ascii="Verdana" w:hAnsi="Verdana" w:cs="Verdana"/>
              </w:rPr>
            </w:pPr>
            <w:r>
              <w:rPr>
                <w:rFonts w:ascii="Verdana" w:hAnsi="Verdana" w:cs="Verdana"/>
              </w:rPr>
              <w:t>Privilegia l'esecuzione scritta delle quattro operazioni, rispetto all'uso del calcolo mentale.</w:t>
            </w:r>
          </w:p>
        </w:tc>
        <w:tc>
          <w:tcPr>
            <w:tcW w:w="0" w:type="auto"/>
            <w:vAlign w:val="center"/>
          </w:tcPr>
          <w:p w:rsidR="00EC4B80" w:rsidRPr="00EC4B80" w:rsidRDefault="00EC4B80" w:rsidP="00EC4B80">
            <w:pPr>
              <w:snapToGrid w:val="0"/>
              <w:spacing w:before="40" w:after="40" w:line="100" w:lineRule="atLeast"/>
              <w:jc w:val="center"/>
              <w:rPr>
                <w:rFonts w:ascii="Verdana" w:hAnsi="Verdana" w:cs="Verdana"/>
              </w:rPr>
            </w:pPr>
            <w:r w:rsidRPr="00EC4B80">
              <w:rPr>
                <w:rFonts w:ascii="Verdana" w:hAnsi="Verdana" w:cs="Verdana"/>
              </w:rPr>
              <w:t>Esegue mentalmente solo le operazioni più semplici; esegue per iscritto le quattro operazioni.</w:t>
            </w:r>
          </w:p>
        </w:tc>
        <w:tc>
          <w:tcPr>
            <w:tcW w:w="0" w:type="auto"/>
            <w:vMerge/>
            <w:vAlign w:val="center"/>
          </w:tcPr>
          <w:p w:rsidR="00EC4B80" w:rsidRDefault="00EC4B80" w:rsidP="00EC4B80">
            <w:pPr>
              <w:snapToGrid w:val="0"/>
              <w:spacing w:before="120" w:after="120" w:line="100" w:lineRule="atLeast"/>
              <w:jc w:val="center"/>
              <w:rPr>
                <w:rFonts w:ascii="Verdana" w:hAnsi="Verdana" w:cs="Verdana"/>
              </w:rPr>
            </w:pPr>
          </w:p>
        </w:tc>
        <w:tc>
          <w:tcPr>
            <w:tcW w:w="0" w:type="auto"/>
            <w:vMerge/>
            <w:vAlign w:val="center"/>
          </w:tcPr>
          <w:p w:rsidR="00EC4B80" w:rsidRDefault="00EC4B80" w:rsidP="00EC4B80">
            <w:pPr>
              <w:snapToGrid w:val="0"/>
              <w:spacing w:before="120" w:after="120" w:line="100" w:lineRule="atLeast"/>
              <w:jc w:val="center"/>
            </w:pPr>
          </w:p>
        </w:tc>
      </w:tr>
      <w:tr w:rsidR="00287F5A" w:rsidTr="008410A8">
        <w:tc>
          <w:tcPr>
            <w:tcW w:w="0" w:type="auto"/>
            <w:gridSpan w:val="5"/>
            <w:vAlign w:val="center"/>
          </w:tcPr>
          <w:p w:rsidR="00287F5A" w:rsidRPr="00287F5A" w:rsidRDefault="00287F5A" w:rsidP="00A15E09">
            <w:pPr>
              <w:snapToGrid w:val="0"/>
              <w:spacing w:before="120" w:after="120" w:line="100" w:lineRule="atLeast"/>
              <w:jc w:val="center"/>
              <w:rPr>
                <w:rFonts w:ascii="Verdana" w:hAnsi="Verdana"/>
                <w:b/>
                <w:sz w:val="24"/>
                <w:szCs w:val="24"/>
              </w:rPr>
            </w:pPr>
            <w:r w:rsidRPr="00287F5A">
              <w:rPr>
                <w:rFonts w:ascii="Verdana" w:hAnsi="Verdana"/>
                <w:b/>
                <w:sz w:val="24"/>
                <w:szCs w:val="24"/>
              </w:rPr>
              <w:lastRenderedPageBreak/>
              <w:t>SPAZIO E FIGURE</w:t>
            </w:r>
          </w:p>
        </w:tc>
      </w:tr>
      <w:tr w:rsidR="001C2958" w:rsidTr="001C2958">
        <w:trPr>
          <w:trHeight w:val="240"/>
        </w:trPr>
        <w:tc>
          <w:tcPr>
            <w:tcW w:w="0" w:type="auto"/>
            <w:vMerge w:val="restart"/>
            <w:vAlign w:val="center"/>
          </w:tcPr>
          <w:p w:rsidR="001C2958" w:rsidRDefault="001C2958" w:rsidP="001C2958">
            <w:pPr>
              <w:spacing w:after="0" w:line="100" w:lineRule="atLeast"/>
              <w:jc w:val="center"/>
              <w:rPr>
                <w:b/>
                <w:highlight w:val="red"/>
                <w:shd w:val="clear" w:color="auto" w:fill="808080"/>
              </w:rPr>
            </w:pPr>
          </w:p>
        </w:tc>
        <w:tc>
          <w:tcPr>
            <w:tcW w:w="0" w:type="auto"/>
            <w:vMerge w:val="restart"/>
            <w:vAlign w:val="center"/>
          </w:tcPr>
          <w:p w:rsidR="001C2958" w:rsidRDefault="001C2958" w:rsidP="001C2958">
            <w:pPr>
              <w:tabs>
                <w:tab w:val="left" w:pos="1730"/>
              </w:tabs>
              <w:snapToGrid w:val="0"/>
              <w:spacing w:before="40" w:after="40" w:line="100" w:lineRule="atLeast"/>
              <w:jc w:val="center"/>
              <w:rPr>
                <w:rFonts w:ascii="Verdana" w:hAnsi="Verdana" w:cs="Verdana"/>
              </w:rPr>
            </w:pPr>
            <w:r>
              <w:rPr>
                <w:rFonts w:ascii="Verdana" w:hAnsi="Verdana" w:cs="Verdana"/>
              </w:rPr>
              <w:t>Se guidato, esegue percorsi seguendo le istruzioni.</w:t>
            </w:r>
          </w:p>
        </w:tc>
        <w:tc>
          <w:tcPr>
            <w:tcW w:w="0" w:type="auto"/>
            <w:vMerge w:val="restart"/>
            <w:vAlign w:val="center"/>
          </w:tcPr>
          <w:p w:rsidR="001C2958" w:rsidRDefault="001C2958" w:rsidP="001C2958">
            <w:pPr>
              <w:tabs>
                <w:tab w:val="left" w:pos="1730"/>
              </w:tabs>
              <w:snapToGrid w:val="0"/>
              <w:spacing w:before="40" w:after="40" w:line="100" w:lineRule="atLeast"/>
              <w:jc w:val="center"/>
              <w:rPr>
                <w:rFonts w:ascii="Verdana" w:hAnsi="Verdana" w:cs="Verdana"/>
              </w:rPr>
            </w:pPr>
            <w:r>
              <w:rPr>
                <w:rFonts w:ascii="Verdana" w:hAnsi="Verdana" w:cs="Verdana"/>
              </w:rPr>
              <w:t>Esegue percorsi seguendo le istruzione di altri.</w:t>
            </w:r>
          </w:p>
        </w:tc>
        <w:tc>
          <w:tcPr>
            <w:tcW w:w="0" w:type="auto"/>
            <w:vAlign w:val="center"/>
          </w:tcPr>
          <w:p w:rsidR="001C2958" w:rsidRDefault="001C2958" w:rsidP="001C2958">
            <w:pPr>
              <w:tabs>
                <w:tab w:val="left" w:pos="1730"/>
              </w:tabs>
              <w:snapToGrid w:val="0"/>
              <w:spacing w:before="40" w:after="40" w:line="100" w:lineRule="atLeast"/>
              <w:jc w:val="center"/>
              <w:rPr>
                <w:rFonts w:ascii="Verdana" w:hAnsi="Verdana" w:cs="Verdana"/>
              </w:rPr>
            </w:pPr>
            <w:r>
              <w:rPr>
                <w:rFonts w:ascii="Verdana" w:hAnsi="Verdana" w:cs="Verdana"/>
              </w:rPr>
              <w:t>Esegue percorsi seguendo le istruzione di altri</w:t>
            </w:r>
          </w:p>
        </w:tc>
        <w:tc>
          <w:tcPr>
            <w:tcW w:w="0" w:type="auto"/>
            <w:vAlign w:val="center"/>
          </w:tcPr>
          <w:p w:rsidR="001C2958" w:rsidRDefault="001C2958" w:rsidP="001C2958">
            <w:pPr>
              <w:tabs>
                <w:tab w:val="left" w:pos="1730"/>
              </w:tabs>
              <w:snapToGrid w:val="0"/>
              <w:spacing w:before="40" w:after="40" w:line="100" w:lineRule="atLeast"/>
              <w:jc w:val="center"/>
            </w:pPr>
            <w:r>
              <w:rPr>
                <w:rFonts w:ascii="Verdana" w:hAnsi="Verdana" w:cs="Verdana"/>
              </w:rPr>
              <w:t>Esegue con sicurezza percorsi seguendo le istruzione di altri.</w:t>
            </w:r>
          </w:p>
        </w:tc>
      </w:tr>
      <w:tr w:rsidR="001C2958" w:rsidTr="00426155">
        <w:trPr>
          <w:trHeight w:val="240"/>
        </w:trPr>
        <w:tc>
          <w:tcPr>
            <w:tcW w:w="0" w:type="auto"/>
            <w:vMerge/>
            <w:vAlign w:val="center"/>
          </w:tcPr>
          <w:p w:rsidR="001C2958" w:rsidRDefault="001C2958" w:rsidP="001C2958">
            <w:pPr>
              <w:spacing w:after="0" w:line="100" w:lineRule="atLeast"/>
              <w:jc w:val="center"/>
              <w:rPr>
                <w:b/>
                <w:highlight w:val="red"/>
                <w:shd w:val="clear" w:color="auto" w:fill="808080"/>
              </w:rPr>
            </w:pPr>
          </w:p>
        </w:tc>
        <w:tc>
          <w:tcPr>
            <w:tcW w:w="0" w:type="auto"/>
            <w:vMerge/>
            <w:vAlign w:val="center"/>
          </w:tcPr>
          <w:p w:rsidR="001C2958" w:rsidRDefault="001C2958" w:rsidP="001C2958">
            <w:pPr>
              <w:snapToGrid w:val="0"/>
              <w:spacing w:before="120" w:after="120" w:line="100" w:lineRule="atLeast"/>
              <w:jc w:val="center"/>
              <w:rPr>
                <w:rFonts w:ascii="Verdana" w:hAnsi="Verdana" w:cs="Verdana"/>
              </w:rPr>
            </w:pPr>
          </w:p>
        </w:tc>
        <w:tc>
          <w:tcPr>
            <w:tcW w:w="0" w:type="auto"/>
            <w:vMerge/>
            <w:vAlign w:val="center"/>
          </w:tcPr>
          <w:p w:rsidR="001C2958" w:rsidRDefault="001C2958" w:rsidP="001C2958">
            <w:pPr>
              <w:snapToGrid w:val="0"/>
              <w:spacing w:before="120" w:after="120" w:line="100" w:lineRule="atLeast"/>
              <w:jc w:val="center"/>
              <w:rPr>
                <w:rFonts w:ascii="Verdana" w:hAnsi="Verdana" w:cs="Verdana"/>
              </w:rPr>
            </w:pPr>
          </w:p>
        </w:tc>
        <w:tc>
          <w:tcPr>
            <w:tcW w:w="0" w:type="auto"/>
            <w:vAlign w:val="center"/>
          </w:tcPr>
          <w:p w:rsidR="001C2958" w:rsidRDefault="001C2958" w:rsidP="001C2958">
            <w:pPr>
              <w:tabs>
                <w:tab w:val="left" w:pos="1730"/>
              </w:tabs>
              <w:snapToGrid w:val="0"/>
              <w:spacing w:before="40" w:after="40" w:line="100" w:lineRule="atLeast"/>
              <w:jc w:val="center"/>
              <w:rPr>
                <w:rFonts w:ascii="Verdana" w:hAnsi="Verdana" w:cs="Verdana"/>
              </w:rPr>
            </w:pPr>
            <w:r>
              <w:rPr>
                <w:rFonts w:ascii="Verdana" w:hAnsi="Verdana" w:cs="Verdana"/>
              </w:rPr>
              <w:t>Fornisce ad altri le istruzioni per compiere un percorso.</w:t>
            </w:r>
          </w:p>
        </w:tc>
        <w:tc>
          <w:tcPr>
            <w:tcW w:w="0" w:type="auto"/>
            <w:vAlign w:val="center"/>
          </w:tcPr>
          <w:p w:rsidR="001C2958" w:rsidRDefault="001C2958" w:rsidP="001C2958">
            <w:pPr>
              <w:tabs>
                <w:tab w:val="left" w:pos="1730"/>
              </w:tabs>
              <w:snapToGrid w:val="0"/>
              <w:spacing w:before="40" w:after="40" w:line="100" w:lineRule="atLeast"/>
              <w:jc w:val="center"/>
            </w:pPr>
            <w:r>
              <w:rPr>
                <w:rFonts w:ascii="Verdana" w:hAnsi="Verdana" w:cs="Verdana"/>
              </w:rPr>
              <w:t>Fornisce con precisione ad altri le istruzioni per compiere un percorso.</w:t>
            </w:r>
          </w:p>
        </w:tc>
      </w:tr>
      <w:tr w:rsidR="00F25BAE" w:rsidTr="00426155">
        <w:tc>
          <w:tcPr>
            <w:tcW w:w="0" w:type="auto"/>
            <w:vAlign w:val="center"/>
          </w:tcPr>
          <w:p w:rsidR="00F25BAE" w:rsidRDefault="00F25BAE" w:rsidP="00F25BAE">
            <w:pPr>
              <w:spacing w:after="0" w:line="100" w:lineRule="atLeast"/>
              <w:jc w:val="center"/>
              <w:rPr>
                <w:b/>
                <w:highlight w:val="red"/>
                <w:shd w:val="clear" w:color="auto" w:fill="808080"/>
              </w:rPr>
            </w:pPr>
          </w:p>
        </w:tc>
        <w:tc>
          <w:tcPr>
            <w:tcW w:w="0" w:type="auto"/>
            <w:vAlign w:val="center"/>
          </w:tcPr>
          <w:p w:rsidR="00F25BAE" w:rsidRDefault="00F25BAE" w:rsidP="00F25BAE">
            <w:pPr>
              <w:tabs>
                <w:tab w:val="left" w:pos="1730"/>
              </w:tabs>
              <w:snapToGrid w:val="0"/>
              <w:spacing w:before="40" w:after="40" w:line="100" w:lineRule="atLeast"/>
              <w:jc w:val="center"/>
              <w:rPr>
                <w:rFonts w:ascii="Verdana" w:hAnsi="Verdana" w:cs="Verdana"/>
              </w:rPr>
            </w:pPr>
            <w:r>
              <w:rPr>
                <w:rFonts w:ascii="Verdana" w:hAnsi="Verdana" w:cs="Verdana"/>
              </w:rPr>
              <w:t>Denomina correttamente le principali figure geometriche piane, le descrive e le rappresenta graficamente.</w:t>
            </w:r>
          </w:p>
        </w:tc>
        <w:tc>
          <w:tcPr>
            <w:tcW w:w="0" w:type="auto"/>
            <w:vAlign w:val="center"/>
          </w:tcPr>
          <w:p w:rsidR="00F25BAE" w:rsidRDefault="00F25BAE" w:rsidP="00F25BAE">
            <w:pPr>
              <w:tabs>
                <w:tab w:val="left" w:pos="1730"/>
              </w:tabs>
              <w:snapToGrid w:val="0"/>
              <w:spacing w:before="40" w:after="40" w:line="100" w:lineRule="atLeast"/>
              <w:jc w:val="center"/>
              <w:rPr>
                <w:rFonts w:ascii="Verdana" w:hAnsi="Verdana" w:cs="Verdana"/>
              </w:rPr>
            </w:pPr>
            <w:r>
              <w:rPr>
                <w:rFonts w:ascii="Verdana" w:hAnsi="Verdana" w:cs="Verdana"/>
              </w:rPr>
              <w:t>Denomina correttamente figure geometriche piane, le descrive, le rappresenta graficamente.</w:t>
            </w:r>
          </w:p>
        </w:tc>
        <w:tc>
          <w:tcPr>
            <w:tcW w:w="0" w:type="auto"/>
            <w:vAlign w:val="center"/>
          </w:tcPr>
          <w:p w:rsidR="00F25BAE" w:rsidRDefault="00F25BAE" w:rsidP="00F25BAE">
            <w:pPr>
              <w:tabs>
                <w:tab w:val="left" w:pos="1730"/>
              </w:tabs>
              <w:snapToGrid w:val="0"/>
              <w:spacing w:before="40" w:after="40" w:line="100" w:lineRule="atLeast"/>
              <w:jc w:val="center"/>
              <w:rPr>
                <w:rFonts w:ascii="Verdana" w:hAnsi="Verdana" w:cs="Verdana"/>
              </w:rPr>
            </w:pPr>
            <w:r>
              <w:rPr>
                <w:rFonts w:ascii="Verdana" w:hAnsi="Verdana" w:cs="Verdana"/>
              </w:rPr>
              <w:t>Denomina correttamente figure geometriche piane e solide, le descrive, le rappresenta graficamente.</w:t>
            </w:r>
          </w:p>
        </w:tc>
        <w:tc>
          <w:tcPr>
            <w:tcW w:w="0" w:type="auto"/>
            <w:vAlign w:val="center"/>
          </w:tcPr>
          <w:p w:rsidR="00F25BAE" w:rsidRDefault="00F25BAE" w:rsidP="00F25BAE">
            <w:pPr>
              <w:tabs>
                <w:tab w:val="left" w:pos="1730"/>
              </w:tabs>
              <w:snapToGrid w:val="0"/>
              <w:spacing w:before="40" w:after="40" w:line="100" w:lineRule="atLeast"/>
              <w:jc w:val="center"/>
            </w:pPr>
            <w:r>
              <w:rPr>
                <w:rFonts w:ascii="Verdana" w:hAnsi="Verdana" w:cs="Verdana"/>
              </w:rPr>
              <w:t>Denomina correttamente figure geometriche piane e solide, le descrive, le rappresenta graficamente e coglie autonomamente alcune relazioni tra gli elementi.</w:t>
            </w:r>
          </w:p>
        </w:tc>
      </w:tr>
      <w:tr w:rsidR="00F25BAE" w:rsidTr="00426155">
        <w:tc>
          <w:tcPr>
            <w:tcW w:w="0" w:type="auto"/>
            <w:vAlign w:val="center"/>
          </w:tcPr>
          <w:p w:rsidR="00F25BAE" w:rsidRDefault="00F25BAE" w:rsidP="00F25BAE">
            <w:pPr>
              <w:spacing w:after="0" w:line="100" w:lineRule="atLeast"/>
              <w:jc w:val="center"/>
              <w:rPr>
                <w:b/>
                <w:highlight w:val="red"/>
                <w:shd w:val="clear" w:color="auto" w:fill="808080"/>
              </w:rPr>
            </w:pPr>
          </w:p>
        </w:tc>
        <w:tc>
          <w:tcPr>
            <w:tcW w:w="0" w:type="auto"/>
            <w:vAlign w:val="center"/>
          </w:tcPr>
          <w:p w:rsidR="00F25BAE" w:rsidRDefault="00F25BAE" w:rsidP="00F25BAE">
            <w:pPr>
              <w:tabs>
                <w:tab w:val="left" w:pos="1730"/>
              </w:tabs>
              <w:snapToGrid w:val="0"/>
              <w:spacing w:before="40" w:after="40" w:line="100" w:lineRule="atLeast"/>
              <w:jc w:val="center"/>
              <w:rPr>
                <w:rFonts w:ascii="Verdana" w:hAnsi="Verdana" w:cs="Verdana"/>
              </w:rPr>
            </w:pPr>
            <w:r>
              <w:rPr>
                <w:rFonts w:ascii="Verdana" w:hAnsi="Verdana" w:cs="Verdana"/>
              </w:rPr>
              <w:t>Se guidato, classifica figure piane e solide in base a caratteristiche geometriche, ne determina misure; segue le indicazioni per costruire modelli concreti delle principali figure solide.</w:t>
            </w:r>
          </w:p>
        </w:tc>
        <w:tc>
          <w:tcPr>
            <w:tcW w:w="0" w:type="auto"/>
            <w:vAlign w:val="center"/>
          </w:tcPr>
          <w:p w:rsidR="00F25BAE" w:rsidRDefault="00F25BAE" w:rsidP="00F25BAE">
            <w:pPr>
              <w:tabs>
                <w:tab w:val="left" w:pos="1730"/>
              </w:tabs>
              <w:snapToGrid w:val="0"/>
              <w:spacing w:before="40" w:after="40" w:line="100" w:lineRule="atLeast"/>
              <w:jc w:val="center"/>
              <w:rPr>
                <w:rFonts w:ascii="Verdana" w:hAnsi="Verdana" w:cs="Verdana"/>
              </w:rPr>
            </w:pPr>
            <w:r>
              <w:rPr>
                <w:rFonts w:ascii="Verdana" w:hAnsi="Verdana" w:cs="Verdana"/>
              </w:rPr>
              <w:t>Classifica figure piane e solide in base a caratteristiche geometriche, ne determina misure; segue le indicazioni per progettare e costruire modelli concreti delle principali figure solide.</w:t>
            </w:r>
          </w:p>
        </w:tc>
        <w:tc>
          <w:tcPr>
            <w:tcW w:w="0" w:type="auto"/>
            <w:vAlign w:val="center"/>
          </w:tcPr>
          <w:p w:rsidR="00F25BAE" w:rsidRDefault="00F25BAE" w:rsidP="00F25BAE">
            <w:pPr>
              <w:tabs>
                <w:tab w:val="left" w:pos="1730"/>
              </w:tabs>
              <w:snapToGrid w:val="0"/>
              <w:spacing w:before="40" w:after="40" w:line="100" w:lineRule="atLeast"/>
              <w:jc w:val="center"/>
              <w:rPr>
                <w:rFonts w:ascii="Verdana" w:hAnsi="Verdana" w:cs="Verdana"/>
              </w:rPr>
            </w:pPr>
            <w:r>
              <w:rPr>
                <w:rFonts w:ascii="Verdana" w:hAnsi="Verdana" w:cs="Verdana"/>
              </w:rPr>
              <w:t>Classifica figure piane e solide in base a caratteristiche geometriche, ne determina misure, progetta e costruisce autonomamente modelli concreti delle principali figure solide.</w:t>
            </w:r>
          </w:p>
        </w:tc>
        <w:tc>
          <w:tcPr>
            <w:tcW w:w="0" w:type="auto"/>
            <w:vAlign w:val="center"/>
          </w:tcPr>
          <w:p w:rsidR="00F25BAE" w:rsidRDefault="00F25BAE" w:rsidP="00F25BAE">
            <w:pPr>
              <w:tabs>
                <w:tab w:val="left" w:pos="1730"/>
              </w:tabs>
              <w:snapToGrid w:val="0"/>
              <w:spacing w:before="40" w:after="40" w:line="100" w:lineRule="atLeast"/>
              <w:jc w:val="center"/>
              <w:rPr>
                <w:rFonts w:ascii="Verdana" w:hAnsi="Verdana" w:cs="Verdana"/>
              </w:rPr>
            </w:pPr>
            <w:r>
              <w:rPr>
                <w:rFonts w:ascii="Verdana" w:hAnsi="Verdana" w:cs="Verdana"/>
              </w:rPr>
              <w:t>Classifica figure piane e solide in base a caratteristiche geometriche, ne determina misure, progetta e costruisce autonomamente e con sicurezza modelli concreti di vario tipo.</w:t>
            </w:r>
          </w:p>
          <w:p w:rsidR="00F25BAE" w:rsidRDefault="00F25BAE" w:rsidP="00F25BAE">
            <w:pPr>
              <w:tabs>
                <w:tab w:val="left" w:pos="1730"/>
              </w:tabs>
              <w:snapToGrid w:val="0"/>
              <w:spacing w:before="40" w:after="40" w:line="100" w:lineRule="atLeast"/>
              <w:jc w:val="center"/>
              <w:rPr>
                <w:rFonts w:ascii="Verdana" w:hAnsi="Verdana" w:cs="Verdana"/>
              </w:rPr>
            </w:pPr>
          </w:p>
        </w:tc>
      </w:tr>
      <w:tr w:rsidR="008777B0" w:rsidTr="008410A8">
        <w:tc>
          <w:tcPr>
            <w:tcW w:w="0" w:type="auto"/>
            <w:vAlign w:val="center"/>
          </w:tcPr>
          <w:p w:rsidR="00F25BAE" w:rsidRDefault="00F25BAE" w:rsidP="00F25BAE">
            <w:pPr>
              <w:spacing w:after="0" w:line="100" w:lineRule="atLeast"/>
              <w:jc w:val="center"/>
              <w:rPr>
                <w:b/>
                <w:highlight w:val="red"/>
                <w:shd w:val="clear" w:color="auto" w:fill="808080"/>
              </w:rPr>
            </w:pPr>
          </w:p>
        </w:tc>
        <w:tc>
          <w:tcPr>
            <w:tcW w:w="0" w:type="auto"/>
            <w:vAlign w:val="center"/>
          </w:tcPr>
          <w:p w:rsidR="00F25BAE" w:rsidRDefault="00F25BAE" w:rsidP="00F25BAE">
            <w:pPr>
              <w:tabs>
                <w:tab w:val="left" w:pos="1730"/>
              </w:tabs>
              <w:snapToGrid w:val="0"/>
              <w:spacing w:before="40" w:after="40" w:line="100" w:lineRule="atLeast"/>
              <w:jc w:val="center"/>
              <w:rPr>
                <w:rFonts w:ascii="Verdana" w:hAnsi="Verdana" w:cs="Verdana"/>
              </w:rPr>
            </w:pPr>
            <w:r>
              <w:rPr>
                <w:rFonts w:ascii="Verdana" w:hAnsi="Verdana" w:cs="Verdana"/>
              </w:rPr>
              <w:t>Va guidato nell'utilizzo di strumenti per il disegno geometrico (riga, compasso, squadra) e dei più comuni strumenti di misura (metro, goniometro...).</w:t>
            </w:r>
          </w:p>
        </w:tc>
        <w:tc>
          <w:tcPr>
            <w:tcW w:w="0" w:type="auto"/>
            <w:vAlign w:val="center"/>
          </w:tcPr>
          <w:p w:rsidR="00F25BAE" w:rsidRDefault="00F25BAE" w:rsidP="00F25BAE">
            <w:pPr>
              <w:tabs>
                <w:tab w:val="left" w:pos="1730"/>
              </w:tabs>
              <w:snapToGrid w:val="0"/>
              <w:spacing w:before="40" w:after="40" w:line="100" w:lineRule="atLeast"/>
              <w:jc w:val="center"/>
              <w:rPr>
                <w:rFonts w:ascii="Verdana" w:hAnsi="Verdana" w:cs="Verdana"/>
              </w:rPr>
            </w:pPr>
            <w:r>
              <w:rPr>
                <w:rFonts w:ascii="Verdana" w:hAnsi="Verdana" w:cs="Verdana"/>
              </w:rPr>
              <w:t>Utilizza strumenti per il disegno geometrico (riga, compasso, squadra) e i più comuni strumenti di misura (metro, goniometro...).</w:t>
            </w:r>
          </w:p>
        </w:tc>
        <w:tc>
          <w:tcPr>
            <w:tcW w:w="0" w:type="auto"/>
            <w:vAlign w:val="center"/>
          </w:tcPr>
          <w:p w:rsidR="00F25BAE" w:rsidRDefault="00F25BAE" w:rsidP="00F25BAE">
            <w:pPr>
              <w:tabs>
                <w:tab w:val="left" w:pos="1730"/>
              </w:tabs>
              <w:snapToGrid w:val="0"/>
              <w:spacing w:before="40" w:after="40" w:line="100" w:lineRule="atLeast"/>
              <w:jc w:val="center"/>
              <w:rPr>
                <w:rFonts w:ascii="Verdana" w:hAnsi="Verdana" w:cs="Verdana"/>
              </w:rPr>
            </w:pPr>
            <w:r>
              <w:rPr>
                <w:rFonts w:ascii="Verdana" w:hAnsi="Verdana" w:cs="Verdana"/>
              </w:rPr>
              <w:t>Utilizza con sicurezza strumenti per il disegno geometrico (riga, compasso, squadra) e i più comuni strumenti di misura (metro, goniometro...).</w:t>
            </w:r>
          </w:p>
        </w:tc>
        <w:tc>
          <w:tcPr>
            <w:tcW w:w="0" w:type="auto"/>
            <w:vAlign w:val="center"/>
          </w:tcPr>
          <w:p w:rsidR="00F25BAE" w:rsidRDefault="00F25BAE" w:rsidP="00F25BAE">
            <w:pPr>
              <w:tabs>
                <w:tab w:val="left" w:pos="1730"/>
              </w:tabs>
              <w:snapToGrid w:val="0"/>
              <w:spacing w:before="40" w:after="40" w:line="100" w:lineRule="atLeast"/>
              <w:jc w:val="center"/>
            </w:pPr>
            <w:r>
              <w:rPr>
                <w:rFonts w:ascii="Verdana" w:hAnsi="Verdana" w:cs="Verdana"/>
              </w:rPr>
              <w:t>Utilizza con sicurezza e precisione strumenti per il disegno geometrico (riga, compasso, squadra) e i più comuni strumenti di misura (metro, goniometro...).</w:t>
            </w:r>
          </w:p>
        </w:tc>
      </w:tr>
      <w:tr w:rsidR="00D0521F" w:rsidTr="008410A8">
        <w:tc>
          <w:tcPr>
            <w:tcW w:w="0" w:type="auto"/>
            <w:gridSpan w:val="5"/>
            <w:vAlign w:val="center"/>
          </w:tcPr>
          <w:p w:rsidR="00D0521F" w:rsidRPr="00D0521F" w:rsidRDefault="00D0521F" w:rsidP="008410A8">
            <w:pPr>
              <w:snapToGrid w:val="0"/>
              <w:spacing w:before="120" w:after="120" w:line="100" w:lineRule="atLeast"/>
              <w:jc w:val="center"/>
              <w:rPr>
                <w:rFonts w:ascii="Verdana" w:hAnsi="Verdana"/>
                <w:b/>
                <w:sz w:val="24"/>
                <w:szCs w:val="24"/>
              </w:rPr>
            </w:pPr>
            <w:r w:rsidRPr="00D0521F">
              <w:rPr>
                <w:rFonts w:ascii="Verdana" w:hAnsi="Verdana"/>
                <w:b/>
                <w:sz w:val="24"/>
                <w:szCs w:val="24"/>
              </w:rPr>
              <w:t>RELAZIONI DATI E PREVISIONI</w:t>
            </w:r>
          </w:p>
        </w:tc>
      </w:tr>
      <w:tr w:rsidR="008777B0" w:rsidTr="008410A8">
        <w:tc>
          <w:tcPr>
            <w:tcW w:w="0" w:type="auto"/>
            <w:vAlign w:val="center"/>
          </w:tcPr>
          <w:p w:rsidR="00CB4370" w:rsidRDefault="00CB4370" w:rsidP="00CB4370">
            <w:pPr>
              <w:spacing w:after="0" w:line="100" w:lineRule="atLeast"/>
              <w:jc w:val="center"/>
              <w:rPr>
                <w:b/>
                <w:highlight w:val="red"/>
                <w:shd w:val="clear" w:color="auto" w:fill="808080"/>
              </w:rPr>
            </w:pPr>
          </w:p>
        </w:tc>
        <w:tc>
          <w:tcPr>
            <w:tcW w:w="0" w:type="auto"/>
            <w:vAlign w:val="center"/>
          </w:tcPr>
          <w:p w:rsidR="00CB4370" w:rsidRDefault="00CB4370" w:rsidP="00CB4370">
            <w:pPr>
              <w:snapToGrid w:val="0"/>
              <w:spacing w:before="40" w:after="40" w:line="100" w:lineRule="atLeast"/>
              <w:jc w:val="center"/>
              <w:rPr>
                <w:rFonts w:ascii="Verdana" w:hAnsi="Verdana" w:cs="Verdana"/>
              </w:rPr>
            </w:pPr>
            <w:r>
              <w:rPr>
                <w:rFonts w:ascii="Verdana" w:hAnsi="Verdana" w:cs="Verdana"/>
              </w:rPr>
              <w:t xml:space="preserve">Se aiutato, classifica oggetti, figure, numeri in base a più </w:t>
            </w:r>
            <w:r>
              <w:rPr>
                <w:rFonts w:ascii="Verdana" w:hAnsi="Verdana" w:cs="Verdana"/>
              </w:rPr>
              <w:lastRenderedPageBreak/>
              <w:t>attributi, completando tabelle a doppia entrata, diagrammi di Eulero Venn e diagrammi ad albero già predisposti.</w:t>
            </w:r>
          </w:p>
        </w:tc>
        <w:tc>
          <w:tcPr>
            <w:tcW w:w="0" w:type="auto"/>
            <w:vAlign w:val="center"/>
          </w:tcPr>
          <w:p w:rsidR="00CB4370" w:rsidRDefault="00CB4370" w:rsidP="00CB4370">
            <w:pPr>
              <w:snapToGrid w:val="0"/>
              <w:spacing w:before="40" w:after="40" w:line="100" w:lineRule="atLeast"/>
              <w:jc w:val="center"/>
              <w:rPr>
                <w:rFonts w:ascii="Verdana" w:hAnsi="Verdana" w:cs="Verdana"/>
              </w:rPr>
            </w:pPr>
            <w:r>
              <w:rPr>
                <w:rFonts w:ascii="Verdana" w:hAnsi="Verdana" w:cs="Verdana"/>
              </w:rPr>
              <w:lastRenderedPageBreak/>
              <w:t xml:space="preserve">Classifica oggetti, figure, numeri in base a più attributi, </w:t>
            </w:r>
            <w:r>
              <w:rPr>
                <w:rFonts w:ascii="Verdana" w:hAnsi="Verdana" w:cs="Verdana"/>
              </w:rPr>
              <w:lastRenderedPageBreak/>
              <w:t>completando tabelle a doppia entrata, diagrammi di Eulero Venn e diagrammi ad albero già predisposti.</w:t>
            </w:r>
          </w:p>
        </w:tc>
        <w:tc>
          <w:tcPr>
            <w:tcW w:w="0" w:type="auto"/>
            <w:vAlign w:val="center"/>
          </w:tcPr>
          <w:p w:rsidR="00CB4370" w:rsidRDefault="00CB4370" w:rsidP="00CB4370">
            <w:pPr>
              <w:snapToGrid w:val="0"/>
              <w:spacing w:before="40" w:after="40" w:line="100" w:lineRule="atLeast"/>
              <w:jc w:val="center"/>
              <w:rPr>
                <w:rFonts w:ascii="Verdana" w:hAnsi="Verdana" w:cs="Verdana"/>
              </w:rPr>
            </w:pPr>
            <w:r>
              <w:rPr>
                <w:rFonts w:ascii="Verdana" w:hAnsi="Verdana" w:cs="Verdana"/>
              </w:rPr>
              <w:lastRenderedPageBreak/>
              <w:t xml:space="preserve">Classifica con sicurezza oggetti, figure, numeri in base a </w:t>
            </w:r>
            <w:r>
              <w:rPr>
                <w:rFonts w:ascii="Verdana" w:hAnsi="Verdana" w:cs="Verdana"/>
              </w:rPr>
              <w:lastRenderedPageBreak/>
              <w:t>più attributi, utilizzando tabelle a doppia entrata, diagrammi di Eulero Venn e diagrammi ad albero e descrive il criterio seguito.</w:t>
            </w:r>
          </w:p>
        </w:tc>
        <w:tc>
          <w:tcPr>
            <w:tcW w:w="0" w:type="auto"/>
            <w:vAlign w:val="center"/>
          </w:tcPr>
          <w:p w:rsidR="00CB4370" w:rsidRDefault="00CB4370" w:rsidP="00CB4370">
            <w:pPr>
              <w:snapToGrid w:val="0"/>
              <w:spacing w:before="40" w:after="40" w:line="100" w:lineRule="atLeast"/>
              <w:jc w:val="center"/>
              <w:rPr>
                <w:rFonts w:ascii="Verdana" w:hAnsi="Verdana" w:cs="Verdana"/>
              </w:rPr>
            </w:pPr>
            <w:r>
              <w:rPr>
                <w:rFonts w:ascii="Verdana" w:hAnsi="Verdana" w:cs="Verdana"/>
              </w:rPr>
              <w:lastRenderedPageBreak/>
              <w:t xml:space="preserve">Classifica con sicurezza oggetti, figure, numeri in base a </w:t>
            </w:r>
            <w:r>
              <w:rPr>
                <w:rFonts w:ascii="Verdana" w:hAnsi="Verdana" w:cs="Verdana"/>
              </w:rPr>
              <w:lastRenderedPageBreak/>
              <w:t>più attributi, utilizzando con padronanza tabelle a doppia entrata, diagrammi di Eulero Venn e diagrammi ad albero e descrive il criterio seguito.</w:t>
            </w:r>
          </w:p>
          <w:p w:rsidR="00CB4370" w:rsidRDefault="00CB4370" w:rsidP="00CB4370">
            <w:pPr>
              <w:snapToGrid w:val="0"/>
              <w:spacing w:before="40" w:after="40" w:line="100" w:lineRule="atLeast"/>
              <w:jc w:val="center"/>
              <w:rPr>
                <w:rFonts w:ascii="Verdana" w:hAnsi="Verdana" w:cs="Verdana"/>
              </w:rPr>
            </w:pPr>
          </w:p>
        </w:tc>
      </w:tr>
      <w:tr w:rsidR="008777B0" w:rsidTr="008410A8">
        <w:tc>
          <w:tcPr>
            <w:tcW w:w="0" w:type="auto"/>
            <w:vAlign w:val="center"/>
          </w:tcPr>
          <w:p w:rsidR="00CB4370" w:rsidRDefault="00CB4370" w:rsidP="00CB4370">
            <w:pPr>
              <w:spacing w:after="0" w:line="100" w:lineRule="atLeast"/>
              <w:jc w:val="center"/>
              <w:rPr>
                <w:b/>
                <w:highlight w:val="red"/>
                <w:shd w:val="clear" w:color="auto" w:fill="808080"/>
              </w:rPr>
            </w:pPr>
          </w:p>
        </w:tc>
        <w:tc>
          <w:tcPr>
            <w:tcW w:w="0" w:type="auto"/>
            <w:vAlign w:val="center"/>
          </w:tcPr>
          <w:p w:rsidR="00CB4370" w:rsidRDefault="00CB4370" w:rsidP="00CB4370">
            <w:pPr>
              <w:snapToGrid w:val="0"/>
              <w:spacing w:before="40" w:after="40" w:line="100" w:lineRule="atLeast"/>
              <w:jc w:val="center"/>
              <w:rPr>
                <w:rFonts w:ascii="Verdana" w:hAnsi="Verdana" w:cs="Verdana"/>
              </w:rPr>
            </w:pPr>
            <w:r>
              <w:rPr>
                <w:rFonts w:ascii="Verdana" w:hAnsi="Verdana" w:cs="Verdana"/>
              </w:rPr>
              <w:t>Se aiutato, ricerca dati per ricavare informazioni; ricava informazioni anche da dati rappresentati in tabelle e grafici.</w:t>
            </w:r>
          </w:p>
          <w:p w:rsidR="00CB4370" w:rsidRDefault="00CB4370" w:rsidP="00CB4370">
            <w:pPr>
              <w:snapToGrid w:val="0"/>
              <w:spacing w:before="40" w:after="40" w:line="100" w:lineRule="atLeast"/>
              <w:jc w:val="center"/>
              <w:rPr>
                <w:rFonts w:ascii="Verdana" w:hAnsi="Verdana" w:cs="Verdana"/>
              </w:rPr>
            </w:pPr>
          </w:p>
        </w:tc>
        <w:tc>
          <w:tcPr>
            <w:tcW w:w="0" w:type="auto"/>
            <w:vAlign w:val="center"/>
          </w:tcPr>
          <w:p w:rsidR="00CB4370" w:rsidRDefault="00CB4370" w:rsidP="00CB4370">
            <w:pPr>
              <w:snapToGrid w:val="0"/>
              <w:spacing w:before="40" w:after="40" w:line="100" w:lineRule="atLeast"/>
              <w:jc w:val="center"/>
              <w:rPr>
                <w:rFonts w:ascii="Verdana" w:hAnsi="Verdana" w:cs="Verdana"/>
              </w:rPr>
            </w:pPr>
            <w:r>
              <w:rPr>
                <w:rFonts w:ascii="Verdana" w:hAnsi="Verdana" w:cs="Verdana"/>
              </w:rPr>
              <w:t>In situazioni semplici e legate all'esperienza, ricerca dati per ricavare informazioni e completa rappresentazioni (tabelle e grafici).</w:t>
            </w:r>
          </w:p>
          <w:p w:rsidR="00CB4370" w:rsidRDefault="00CB4370" w:rsidP="00CB4370">
            <w:pPr>
              <w:snapToGrid w:val="0"/>
              <w:spacing w:before="40" w:after="40" w:line="100" w:lineRule="atLeast"/>
              <w:jc w:val="center"/>
              <w:rPr>
                <w:rFonts w:ascii="Verdana" w:hAnsi="Verdana" w:cs="Verdana"/>
              </w:rPr>
            </w:pPr>
            <w:r>
              <w:rPr>
                <w:rFonts w:ascii="Verdana" w:hAnsi="Verdana" w:cs="Verdana"/>
              </w:rPr>
              <w:t>Utilizzando una check list ricava informazioni anche da dati rappresentati in tabelle e grafici.</w:t>
            </w:r>
          </w:p>
          <w:p w:rsidR="00CB4370" w:rsidRDefault="00CB4370" w:rsidP="00CB4370">
            <w:pPr>
              <w:snapToGrid w:val="0"/>
              <w:spacing w:before="40" w:after="40" w:line="100" w:lineRule="atLeast"/>
              <w:jc w:val="center"/>
              <w:rPr>
                <w:rFonts w:ascii="Verdana" w:hAnsi="Verdana" w:cs="Verdana"/>
              </w:rPr>
            </w:pPr>
          </w:p>
        </w:tc>
        <w:tc>
          <w:tcPr>
            <w:tcW w:w="0" w:type="auto"/>
            <w:vAlign w:val="center"/>
          </w:tcPr>
          <w:p w:rsidR="00CB4370" w:rsidRDefault="00CB4370" w:rsidP="00CB4370">
            <w:pPr>
              <w:snapToGrid w:val="0"/>
              <w:spacing w:before="40" w:after="40" w:line="100" w:lineRule="atLeast"/>
              <w:jc w:val="center"/>
              <w:rPr>
                <w:rFonts w:ascii="Verdana" w:hAnsi="Verdana" w:cs="Verdana"/>
              </w:rPr>
            </w:pPr>
            <w:r>
              <w:rPr>
                <w:rFonts w:ascii="Verdana" w:hAnsi="Verdana" w:cs="Verdana"/>
              </w:rPr>
              <w:t>In situazioni legate all'esperienza, ricerca dati per ricavare informazioni e completa rappresentazioni (tabelle e grafici).</w:t>
            </w:r>
          </w:p>
          <w:p w:rsidR="00CB4370" w:rsidRDefault="00CB4370" w:rsidP="00CB4370">
            <w:pPr>
              <w:snapToGrid w:val="0"/>
              <w:spacing w:before="40" w:after="40" w:line="100" w:lineRule="atLeast"/>
              <w:jc w:val="center"/>
              <w:rPr>
                <w:rFonts w:ascii="Verdana" w:hAnsi="Verdana" w:cs="Verdana"/>
              </w:rPr>
            </w:pPr>
            <w:r>
              <w:rPr>
                <w:rFonts w:ascii="Verdana" w:hAnsi="Verdana" w:cs="Verdana"/>
              </w:rPr>
              <w:t>Utilizzando una check list ricava informazioni anche da dati rappresentati in tabelle e grafici.</w:t>
            </w:r>
          </w:p>
        </w:tc>
        <w:tc>
          <w:tcPr>
            <w:tcW w:w="0" w:type="auto"/>
            <w:vAlign w:val="center"/>
          </w:tcPr>
          <w:p w:rsidR="00CB4370" w:rsidRDefault="00CB4370" w:rsidP="00CB4370">
            <w:pPr>
              <w:snapToGrid w:val="0"/>
              <w:spacing w:before="40" w:after="40" w:line="100" w:lineRule="atLeast"/>
              <w:jc w:val="center"/>
              <w:rPr>
                <w:rFonts w:ascii="Verdana" w:hAnsi="Verdana" w:cs="Verdana"/>
              </w:rPr>
            </w:pPr>
            <w:r>
              <w:rPr>
                <w:rFonts w:ascii="Verdana" w:hAnsi="Verdana" w:cs="Verdana"/>
              </w:rPr>
              <w:t>Ricerca dati per ricavare informazioni e costruisce rappresentazioni (tabelle e grafici).</w:t>
            </w:r>
          </w:p>
          <w:p w:rsidR="00CB4370" w:rsidRDefault="00CB4370" w:rsidP="00CB4370">
            <w:pPr>
              <w:snapToGrid w:val="0"/>
              <w:spacing w:before="40" w:after="40" w:line="100" w:lineRule="atLeast"/>
              <w:jc w:val="center"/>
              <w:rPr>
                <w:rFonts w:ascii="Verdana" w:hAnsi="Verdana" w:cs="Verdana"/>
              </w:rPr>
            </w:pPr>
            <w:r>
              <w:rPr>
                <w:rFonts w:ascii="Verdana" w:hAnsi="Verdana" w:cs="Verdana"/>
              </w:rPr>
              <w:t>Ricava informazioni anche da dati rappresentati in tabelle e grafici.</w:t>
            </w:r>
          </w:p>
          <w:p w:rsidR="00CB4370" w:rsidRDefault="00CB4370" w:rsidP="00CB4370">
            <w:pPr>
              <w:snapToGrid w:val="0"/>
              <w:spacing w:before="40" w:after="40" w:line="100" w:lineRule="atLeast"/>
              <w:jc w:val="center"/>
              <w:rPr>
                <w:rFonts w:ascii="Verdana" w:hAnsi="Verdana" w:cs="Verdana"/>
              </w:rPr>
            </w:pPr>
          </w:p>
        </w:tc>
      </w:tr>
      <w:tr w:rsidR="008777B0" w:rsidTr="008410A8">
        <w:tc>
          <w:tcPr>
            <w:tcW w:w="0" w:type="auto"/>
            <w:vAlign w:val="center"/>
          </w:tcPr>
          <w:p w:rsidR="00CB4370" w:rsidRDefault="00CB4370" w:rsidP="00CB4370">
            <w:pPr>
              <w:spacing w:after="0" w:line="100" w:lineRule="atLeast"/>
              <w:jc w:val="center"/>
              <w:rPr>
                <w:b/>
                <w:highlight w:val="red"/>
                <w:shd w:val="clear" w:color="auto" w:fill="808080"/>
              </w:rPr>
            </w:pPr>
          </w:p>
        </w:tc>
        <w:tc>
          <w:tcPr>
            <w:tcW w:w="0" w:type="auto"/>
            <w:vAlign w:val="center"/>
          </w:tcPr>
          <w:p w:rsidR="00CB4370" w:rsidRDefault="00CB4370" w:rsidP="00CB4370">
            <w:pPr>
              <w:snapToGrid w:val="0"/>
              <w:spacing w:before="40" w:after="40" w:line="100" w:lineRule="atLeast"/>
              <w:jc w:val="center"/>
              <w:rPr>
                <w:rFonts w:ascii="Verdana" w:hAnsi="Verdana" w:cs="Verdana"/>
              </w:rPr>
            </w:pPr>
            <w:r>
              <w:rPr>
                <w:rFonts w:ascii="Verdana" w:hAnsi="Verdana" w:cs="Verdana"/>
              </w:rPr>
              <w:t>Se guidato, riconosce e quantifica, in casi molto semplici e seguendo un modello predisposto, situazioni di incertezza.</w:t>
            </w:r>
          </w:p>
        </w:tc>
        <w:tc>
          <w:tcPr>
            <w:tcW w:w="0" w:type="auto"/>
            <w:vAlign w:val="center"/>
          </w:tcPr>
          <w:p w:rsidR="00CB4370" w:rsidRDefault="00CB4370" w:rsidP="00CB4370">
            <w:pPr>
              <w:snapToGrid w:val="0"/>
              <w:spacing w:before="40" w:after="40" w:line="100" w:lineRule="atLeast"/>
              <w:jc w:val="center"/>
              <w:rPr>
                <w:rFonts w:ascii="Verdana" w:hAnsi="Verdana" w:cs="Verdana"/>
              </w:rPr>
            </w:pPr>
            <w:r>
              <w:rPr>
                <w:rFonts w:ascii="Verdana" w:hAnsi="Verdana" w:cs="Verdana"/>
              </w:rPr>
              <w:t>Riconosce e quantifica, in casi molto semplici e seguendo un modello predisposto, situazioni di incertezza.</w:t>
            </w:r>
          </w:p>
        </w:tc>
        <w:tc>
          <w:tcPr>
            <w:tcW w:w="0" w:type="auto"/>
            <w:vAlign w:val="center"/>
          </w:tcPr>
          <w:p w:rsidR="00CB4370" w:rsidRDefault="00CB4370" w:rsidP="00CB4370">
            <w:pPr>
              <w:snapToGrid w:val="0"/>
              <w:spacing w:before="40" w:after="40" w:line="100" w:lineRule="atLeast"/>
              <w:jc w:val="center"/>
              <w:rPr>
                <w:rFonts w:ascii="Verdana" w:hAnsi="Verdana" w:cs="Verdana"/>
              </w:rPr>
            </w:pPr>
            <w:r>
              <w:rPr>
                <w:rFonts w:ascii="Verdana" w:hAnsi="Verdana" w:cs="Verdana"/>
              </w:rPr>
              <w:t>Riconosce e quantifica, in casi semplici, situazioni di incertezza.</w:t>
            </w:r>
          </w:p>
        </w:tc>
        <w:tc>
          <w:tcPr>
            <w:tcW w:w="0" w:type="auto"/>
            <w:vAlign w:val="center"/>
          </w:tcPr>
          <w:p w:rsidR="00CB4370" w:rsidRDefault="00CB4370" w:rsidP="00CB4370">
            <w:pPr>
              <w:snapToGrid w:val="0"/>
              <w:spacing w:before="40" w:after="40" w:line="100" w:lineRule="atLeast"/>
              <w:jc w:val="center"/>
            </w:pPr>
            <w:r>
              <w:rPr>
                <w:rFonts w:ascii="Verdana" w:hAnsi="Verdana" w:cs="Verdana"/>
              </w:rPr>
              <w:t>Riconosce e quantifica, in casi semplici, con una certa sicurezza situazioni di incertezza.</w:t>
            </w:r>
          </w:p>
        </w:tc>
      </w:tr>
      <w:tr w:rsidR="008777B0" w:rsidTr="008410A8">
        <w:tc>
          <w:tcPr>
            <w:tcW w:w="0" w:type="auto"/>
            <w:vAlign w:val="center"/>
          </w:tcPr>
          <w:p w:rsidR="00CB4370" w:rsidRDefault="00CB4370" w:rsidP="008410A8">
            <w:pPr>
              <w:spacing w:after="0" w:line="100" w:lineRule="atLeast"/>
              <w:jc w:val="center"/>
              <w:rPr>
                <w:b/>
                <w:highlight w:val="red"/>
                <w:shd w:val="clear" w:color="auto" w:fill="808080"/>
              </w:rPr>
            </w:pPr>
          </w:p>
        </w:tc>
        <w:tc>
          <w:tcPr>
            <w:tcW w:w="0" w:type="auto"/>
            <w:vAlign w:val="center"/>
          </w:tcPr>
          <w:p w:rsidR="00CB4370" w:rsidRDefault="00CB4370" w:rsidP="008410A8">
            <w:pPr>
              <w:snapToGrid w:val="0"/>
              <w:spacing w:before="40" w:after="40" w:line="100" w:lineRule="atLeast"/>
              <w:jc w:val="center"/>
              <w:rPr>
                <w:rFonts w:ascii="Verdana" w:hAnsi="Verdana" w:cs="Verdana"/>
              </w:rPr>
            </w:pPr>
            <w:r>
              <w:rPr>
                <w:rFonts w:ascii="Verdana" w:hAnsi="Verdana" w:cs="Verdana"/>
              </w:rPr>
              <w:t>Se guidato, esegue misure utilizzando unità di misura convenzionali.</w:t>
            </w:r>
          </w:p>
        </w:tc>
        <w:tc>
          <w:tcPr>
            <w:tcW w:w="0" w:type="auto"/>
            <w:vAlign w:val="center"/>
          </w:tcPr>
          <w:p w:rsidR="00CB4370" w:rsidRDefault="00CB4370" w:rsidP="008410A8">
            <w:pPr>
              <w:snapToGrid w:val="0"/>
              <w:spacing w:before="40" w:after="40" w:line="100" w:lineRule="atLeast"/>
              <w:jc w:val="center"/>
              <w:rPr>
                <w:rFonts w:ascii="Verdana" w:hAnsi="Verdana" w:cs="Verdana"/>
              </w:rPr>
            </w:pPr>
            <w:r>
              <w:rPr>
                <w:rFonts w:ascii="Verdana" w:hAnsi="Verdana" w:cs="Verdana"/>
              </w:rPr>
              <w:t>Esegue misure utilizzando unità di misura convenzionali.</w:t>
            </w:r>
          </w:p>
        </w:tc>
        <w:tc>
          <w:tcPr>
            <w:tcW w:w="0" w:type="auto"/>
            <w:vAlign w:val="center"/>
          </w:tcPr>
          <w:p w:rsidR="00CB4370" w:rsidRDefault="00CB4370" w:rsidP="008410A8">
            <w:pPr>
              <w:snapToGrid w:val="0"/>
              <w:spacing w:before="40" w:after="40" w:line="100" w:lineRule="atLeast"/>
              <w:jc w:val="center"/>
              <w:rPr>
                <w:rFonts w:ascii="Verdana" w:hAnsi="Verdana" w:cs="Verdana"/>
              </w:rPr>
            </w:pPr>
            <w:r>
              <w:rPr>
                <w:rFonts w:ascii="Verdana" w:hAnsi="Verdana" w:cs="Verdana"/>
              </w:rPr>
              <w:t>Esegue con una certa sicurezza misure utilizzando unità di misura convenzionali.</w:t>
            </w:r>
          </w:p>
        </w:tc>
        <w:tc>
          <w:tcPr>
            <w:tcW w:w="0" w:type="auto"/>
            <w:vAlign w:val="center"/>
          </w:tcPr>
          <w:p w:rsidR="00CB4370" w:rsidRDefault="00CB4370" w:rsidP="008410A8">
            <w:pPr>
              <w:snapToGrid w:val="0"/>
              <w:spacing w:before="40" w:after="40" w:line="100" w:lineRule="atLeast"/>
              <w:jc w:val="center"/>
            </w:pPr>
            <w:r>
              <w:rPr>
                <w:rFonts w:ascii="Verdana" w:hAnsi="Verdana" w:cs="Verdana"/>
              </w:rPr>
              <w:t>Esegue con sicurezza e precisione misure utilizzando unità di misura convenzionali.</w:t>
            </w:r>
          </w:p>
        </w:tc>
      </w:tr>
      <w:tr w:rsidR="00AB797B" w:rsidTr="00AB797B">
        <w:trPr>
          <w:trHeight w:val="165"/>
        </w:trPr>
        <w:tc>
          <w:tcPr>
            <w:tcW w:w="0" w:type="auto"/>
            <w:vMerge w:val="restart"/>
            <w:vAlign w:val="center"/>
          </w:tcPr>
          <w:p w:rsidR="00AB797B" w:rsidRDefault="00AB797B" w:rsidP="00AB797B">
            <w:pPr>
              <w:spacing w:after="0" w:line="100" w:lineRule="atLeast"/>
              <w:jc w:val="center"/>
              <w:rPr>
                <w:b/>
                <w:highlight w:val="red"/>
                <w:shd w:val="clear" w:color="auto" w:fill="808080"/>
              </w:rPr>
            </w:pPr>
          </w:p>
        </w:tc>
        <w:tc>
          <w:tcPr>
            <w:tcW w:w="0" w:type="auto"/>
            <w:vMerge w:val="restart"/>
            <w:vAlign w:val="center"/>
          </w:tcPr>
          <w:p w:rsidR="00AB797B" w:rsidRDefault="00AB797B" w:rsidP="00AB797B">
            <w:pPr>
              <w:snapToGrid w:val="0"/>
              <w:spacing w:before="40" w:after="40" w:line="240" w:lineRule="auto"/>
              <w:jc w:val="center"/>
              <w:rPr>
                <w:rFonts w:ascii="Verdana" w:hAnsi="Verdana" w:cs="Verdana"/>
              </w:rPr>
            </w:pPr>
            <w:r>
              <w:rPr>
                <w:rFonts w:ascii="Verdana" w:hAnsi="Verdana" w:cs="Verdana"/>
              </w:rPr>
              <w:t>Se guidato, risolve semplici problemi matematici relativi ad ambiti di esperienza con tutti i dati esplicitati e con la supervisione dell’adulto.</w:t>
            </w:r>
          </w:p>
        </w:tc>
        <w:tc>
          <w:tcPr>
            <w:tcW w:w="0" w:type="auto"/>
            <w:vMerge w:val="restart"/>
            <w:vAlign w:val="center"/>
          </w:tcPr>
          <w:p w:rsidR="00AB797B" w:rsidRDefault="00AB797B" w:rsidP="00AB797B">
            <w:pPr>
              <w:snapToGrid w:val="0"/>
              <w:spacing w:before="40" w:after="40" w:line="240" w:lineRule="auto"/>
              <w:jc w:val="center"/>
              <w:rPr>
                <w:rFonts w:ascii="Verdana" w:hAnsi="Verdana" w:cs="Verdana"/>
              </w:rPr>
            </w:pPr>
            <w:r>
              <w:rPr>
                <w:rFonts w:ascii="Verdana" w:hAnsi="Verdana" w:cs="Verdana"/>
              </w:rPr>
              <w:t>Risolve semplici problemi matematici relativi ad ambiti di esperienza con tutti i dati esplicitati.</w:t>
            </w:r>
          </w:p>
        </w:tc>
        <w:tc>
          <w:tcPr>
            <w:tcW w:w="0" w:type="auto"/>
            <w:vMerge w:val="restart"/>
            <w:vAlign w:val="center"/>
          </w:tcPr>
          <w:p w:rsidR="00AB797B" w:rsidRDefault="00AB797B" w:rsidP="00AB797B">
            <w:pPr>
              <w:snapToGrid w:val="0"/>
              <w:spacing w:before="40" w:after="40" w:line="240" w:lineRule="auto"/>
              <w:jc w:val="center"/>
              <w:rPr>
                <w:rFonts w:ascii="Verdana" w:hAnsi="Verdana" w:cs="Verdana"/>
              </w:rPr>
            </w:pPr>
            <w:r>
              <w:rPr>
                <w:rFonts w:ascii="Verdana" w:hAnsi="Verdana" w:cs="Verdana"/>
              </w:rPr>
              <w:t>Legge e comprende testi che coinvolgono aspetti logici e matematici.</w:t>
            </w:r>
          </w:p>
          <w:p w:rsidR="00AB797B" w:rsidRDefault="00AB797B" w:rsidP="00AB797B">
            <w:pPr>
              <w:snapToGrid w:val="0"/>
              <w:spacing w:before="40" w:after="40" w:line="240" w:lineRule="auto"/>
              <w:jc w:val="center"/>
              <w:rPr>
                <w:rFonts w:ascii="Verdana" w:hAnsi="Verdana" w:cs="Verdana"/>
              </w:rPr>
            </w:pPr>
          </w:p>
        </w:tc>
        <w:tc>
          <w:tcPr>
            <w:tcW w:w="0" w:type="auto"/>
            <w:vAlign w:val="center"/>
          </w:tcPr>
          <w:p w:rsidR="00AB797B" w:rsidRDefault="00AB797B" w:rsidP="00AB797B">
            <w:pPr>
              <w:snapToGrid w:val="0"/>
              <w:spacing w:before="40" w:after="40" w:line="240" w:lineRule="auto"/>
              <w:jc w:val="center"/>
            </w:pPr>
            <w:r>
              <w:rPr>
                <w:rFonts w:ascii="Verdana" w:hAnsi="Verdana" w:cs="Verdana"/>
              </w:rPr>
              <w:t>Legge e comprende testi che coinvolgono aspetti logici e matematici.</w:t>
            </w:r>
          </w:p>
        </w:tc>
      </w:tr>
      <w:tr w:rsidR="00AB797B" w:rsidTr="008410A8">
        <w:trPr>
          <w:trHeight w:val="165"/>
        </w:trPr>
        <w:tc>
          <w:tcPr>
            <w:tcW w:w="0" w:type="auto"/>
            <w:vMerge/>
            <w:vAlign w:val="center"/>
          </w:tcPr>
          <w:p w:rsidR="00AB797B" w:rsidRDefault="00AB797B" w:rsidP="00AB797B">
            <w:pPr>
              <w:spacing w:after="0" w:line="100" w:lineRule="atLeast"/>
              <w:jc w:val="center"/>
              <w:rPr>
                <w:b/>
                <w:highlight w:val="red"/>
                <w:shd w:val="clear" w:color="auto" w:fill="808080"/>
              </w:rPr>
            </w:pPr>
          </w:p>
        </w:tc>
        <w:tc>
          <w:tcPr>
            <w:tcW w:w="0" w:type="auto"/>
            <w:vMerge/>
            <w:vAlign w:val="center"/>
          </w:tcPr>
          <w:p w:rsidR="00AB797B" w:rsidRDefault="00AB797B" w:rsidP="00AB797B">
            <w:pPr>
              <w:snapToGrid w:val="0"/>
              <w:spacing w:before="40" w:after="40" w:line="100" w:lineRule="atLeast"/>
              <w:jc w:val="center"/>
              <w:rPr>
                <w:rFonts w:ascii="Verdana" w:hAnsi="Verdana" w:cs="Verdana"/>
              </w:rPr>
            </w:pPr>
          </w:p>
        </w:tc>
        <w:tc>
          <w:tcPr>
            <w:tcW w:w="0" w:type="auto"/>
            <w:vMerge/>
            <w:vAlign w:val="center"/>
          </w:tcPr>
          <w:p w:rsidR="00AB797B" w:rsidRDefault="00AB797B" w:rsidP="00AB797B">
            <w:pPr>
              <w:snapToGrid w:val="0"/>
              <w:spacing w:before="40" w:after="40" w:line="100" w:lineRule="atLeast"/>
              <w:jc w:val="center"/>
              <w:rPr>
                <w:rFonts w:ascii="Verdana" w:hAnsi="Verdana" w:cs="Verdana"/>
              </w:rPr>
            </w:pPr>
          </w:p>
        </w:tc>
        <w:tc>
          <w:tcPr>
            <w:tcW w:w="0" w:type="auto"/>
            <w:vMerge/>
            <w:vAlign w:val="center"/>
          </w:tcPr>
          <w:p w:rsidR="00AB797B" w:rsidRDefault="00AB797B" w:rsidP="00AB797B">
            <w:pPr>
              <w:snapToGrid w:val="0"/>
              <w:spacing w:before="40" w:after="40" w:line="100" w:lineRule="atLeast"/>
              <w:jc w:val="center"/>
              <w:rPr>
                <w:rFonts w:ascii="Verdana" w:hAnsi="Verdana" w:cs="Verdana"/>
              </w:rPr>
            </w:pPr>
          </w:p>
        </w:tc>
        <w:tc>
          <w:tcPr>
            <w:tcW w:w="0" w:type="auto"/>
            <w:vAlign w:val="center"/>
          </w:tcPr>
          <w:p w:rsidR="00AB797B" w:rsidRPr="00AB797B" w:rsidRDefault="00AB797B" w:rsidP="00AB797B">
            <w:pPr>
              <w:pStyle w:val="NormaleWeb"/>
              <w:spacing w:before="40" w:after="40"/>
              <w:jc w:val="center"/>
              <w:rPr>
                <w:rFonts w:ascii="Verdana" w:eastAsia="SimSun" w:hAnsi="Verdana" w:cs="font427"/>
                <w:sz w:val="20"/>
                <w:szCs w:val="20"/>
              </w:rPr>
            </w:pPr>
            <w:r>
              <w:rPr>
                <w:rFonts w:ascii="Verdana" w:eastAsia="SimSun" w:hAnsi="Verdana" w:cs="font427"/>
                <w:sz w:val="20"/>
                <w:szCs w:val="20"/>
              </w:rPr>
              <w:t xml:space="preserve">Risolve semplici problemi in tutti gli ambiti di contenuto, mantenendo il controllo sia sul </w:t>
            </w:r>
            <w:r>
              <w:rPr>
                <w:rFonts w:ascii="Verdana" w:eastAsia="SimSun" w:hAnsi="Verdana" w:cs="font427"/>
                <w:sz w:val="20"/>
                <w:szCs w:val="20"/>
              </w:rPr>
              <w:lastRenderedPageBreak/>
              <w:t>processo risolutivo, sia sui risultati.</w:t>
            </w:r>
          </w:p>
        </w:tc>
      </w:tr>
      <w:tr w:rsidR="00AB797B" w:rsidTr="008410A8">
        <w:trPr>
          <w:trHeight w:val="165"/>
        </w:trPr>
        <w:tc>
          <w:tcPr>
            <w:tcW w:w="0" w:type="auto"/>
            <w:vMerge/>
            <w:vAlign w:val="center"/>
          </w:tcPr>
          <w:p w:rsidR="00AB797B" w:rsidRDefault="00AB797B" w:rsidP="00AB797B">
            <w:pPr>
              <w:spacing w:after="0" w:line="100" w:lineRule="atLeast"/>
              <w:jc w:val="center"/>
              <w:rPr>
                <w:b/>
                <w:highlight w:val="red"/>
                <w:shd w:val="clear" w:color="auto" w:fill="808080"/>
              </w:rPr>
            </w:pPr>
          </w:p>
        </w:tc>
        <w:tc>
          <w:tcPr>
            <w:tcW w:w="0" w:type="auto"/>
            <w:vMerge/>
            <w:vAlign w:val="center"/>
          </w:tcPr>
          <w:p w:rsidR="00AB797B" w:rsidRDefault="00AB797B" w:rsidP="00AB797B">
            <w:pPr>
              <w:snapToGrid w:val="0"/>
              <w:spacing w:before="40" w:after="40" w:line="100" w:lineRule="atLeast"/>
              <w:jc w:val="center"/>
              <w:rPr>
                <w:rFonts w:ascii="Verdana" w:hAnsi="Verdana" w:cs="Verdana"/>
              </w:rPr>
            </w:pPr>
          </w:p>
        </w:tc>
        <w:tc>
          <w:tcPr>
            <w:tcW w:w="0" w:type="auto"/>
            <w:vMerge/>
            <w:vAlign w:val="center"/>
          </w:tcPr>
          <w:p w:rsidR="00AB797B" w:rsidRDefault="00AB797B" w:rsidP="00AB797B">
            <w:pPr>
              <w:snapToGrid w:val="0"/>
              <w:spacing w:before="40" w:after="40" w:line="100" w:lineRule="atLeast"/>
              <w:jc w:val="center"/>
              <w:rPr>
                <w:rFonts w:ascii="Verdana" w:hAnsi="Verdana" w:cs="Verdana"/>
              </w:rPr>
            </w:pPr>
          </w:p>
        </w:tc>
        <w:tc>
          <w:tcPr>
            <w:tcW w:w="0" w:type="auto"/>
            <w:vMerge w:val="restart"/>
            <w:vAlign w:val="center"/>
          </w:tcPr>
          <w:p w:rsidR="00AB797B" w:rsidRDefault="00AB797B" w:rsidP="00AB797B">
            <w:pPr>
              <w:pStyle w:val="NormaleWeb"/>
              <w:spacing w:before="40" w:after="40"/>
              <w:jc w:val="center"/>
              <w:rPr>
                <w:rFonts w:ascii="Verdana" w:eastAsia="SimSun" w:hAnsi="Verdana" w:cs="font427"/>
                <w:sz w:val="20"/>
                <w:szCs w:val="20"/>
              </w:rPr>
            </w:pPr>
            <w:r>
              <w:rPr>
                <w:rFonts w:ascii="Verdana" w:eastAsia="SimSun" w:hAnsi="Verdana" w:cs="font427"/>
                <w:sz w:val="20"/>
                <w:szCs w:val="20"/>
              </w:rPr>
              <w:t>Risolve semplici problemi matematici in tutti gli ambiti di contenuto, mantenendo il controllo sia sul processo risolutivo, sia sui risultati. Descrive il procedimento seguito.</w:t>
            </w:r>
          </w:p>
        </w:tc>
        <w:tc>
          <w:tcPr>
            <w:tcW w:w="0" w:type="auto"/>
            <w:vAlign w:val="center"/>
          </w:tcPr>
          <w:p w:rsidR="00AB797B" w:rsidRDefault="00AB797B" w:rsidP="00AB797B">
            <w:pPr>
              <w:pStyle w:val="NormaleWeb"/>
              <w:spacing w:before="40" w:after="40"/>
              <w:jc w:val="center"/>
            </w:pPr>
            <w:r>
              <w:rPr>
                <w:rFonts w:ascii="Verdana" w:eastAsia="SimSun" w:hAnsi="Verdana" w:cs="font427"/>
                <w:sz w:val="20"/>
                <w:szCs w:val="20"/>
              </w:rPr>
              <w:t>Descrive il procedimento seguito e riconosce strategie di soluzione diverse dalla propria.</w:t>
            </w:r>
          </w:p>
        </w:tc>
      </w:tr>
      <w:tr w:rsidR="00AB797B" w:rsidTr="008410A8">
        <w:trPr>
          <w:trHeight w:val="165"/>
        </w:trPr>
        <w:tc>
          <w:tcPr>
            <w:tcW w:w="0" w:type="auto"/>
            <w:vMerge/>
            <w:vAlign w:val="center"/>
          </w:tcPr>
          <w:p w:rsidR="00AB797B" w:rsidRDefault="00AB797B" w:rsidP="00AB797B">
            <w:pPr>
              <w:spacing w:after="0" w:line="100" w:lineRule="atLeast"/>
              <w:jc w:val="center"/>
              <w:rPr>
                <w:b/>
                <w:highlight w:val="red"/>
                <w:shd w:val="clear" w:color="auto" w:fill="808080"/>
              </w:rPr>
            </w:pPr>
          </w:p>
        </w:tc>
        <w:tc>
          <w:tcPr>
            <w:tcW w:w="0" w:type="auto"/>
            <w:vMerge/>
            <w:vAlign w:val="center"/>
          </w:tcPr>
          <w:p w:rsidR="00AB797B" w:rsidRDefault="00AB797B" w:rsidP="00AB797B">
            <w:pPr>
              <w:snapToGrid w:val="0"/>
              <w:spacing w:before="40" w:after="40" w:line="100" w:lineRule="atLeast"/>
              <w:jc w:val="center"/>
              <w:rPr>
                <w:rFonts w:ascii="Verdana" w:hAnsi="Verdana" w:cs="Verdana"/>
              </w:rPr>
            </w:pPr>
          </w:p>
        </w:tc>
        <w:tc>
          <w:tcPr>
            <w:tcW w:w="0" w:type="auto"/>
            <w:vMerge/>
            <w:vAlign w:val="center"/>
          </w:tcPr>
          <w:p w:rsidR="00AB797B" w:rsidRDefault="00AB797B" w:rsidP="00AB797B">
            <w:pPr>
              <w:snapToGrid w:val="0"/>
              <w:spacing w:before="40" w:after="40" w:line="100" w:lineRule="atLeast"/>
              <w:jc w:val="center"/>
              <w:rPr>
                <w:rFonts w:ascii="Verdana" w:hAnsi="Verdana" w:cs="Verdana"/>
              </w:rPr>
            </w:pPr>
          </w:p>
        </w:tc>
        <w:tc>
          <w:tcPr>
            <w:tcW w:w="0" w:type="auto"/>
            <w:vMerge/>
            <w:vAlign w:val="center"/>
          </w:tcPr>
          <w:p w:rsidR="00AB797B" w:rsidRDefault="00AB797B" w:rsidP="00AB797B">
            <w:pPr>
              <w:snapToGrid w:val="0"/>
              <w:spacing w:before="40" w:after="40" w:line="100" w:lineRule="atLeast"/>
              <w:jc w:val="center"/>
              <w:rPr>
                <w:rFonts w:ascii="Verdana" w:hAnsi="Verdana" w:cs="Verdana"/>
              </w:rPr>
            </w:pPr>
          </w:p>
        </w:tc>
        <w:tc>
          <w:tcPr>
            <w:tcW w:w="0" w:type="auto"/>
            <w:vAlign w:val="center"/>
          </w:tcPr>
          <w:p w:rsidR="00AB797B" w:rsidRDefault="00AB797B" w:rsidP="00AB797B">
            <w:pPr>
              <w:snapToGrid w:val="0"/>
              <w:spacing w:before="40" w:after="40" w:line="100" w:lineRule="atLeast"/>
              <w:jc w:val="center"/>
            </w:pPr>
            <w:r>
              <w:rPr>
                <w:rFonts w:ascii="Verdana" w:eastAsia="SimSun" w:hAnsi="Verdana" w:cs="font427"/>
              </w:rPr>
              <w:t>Costruisce ragionamenti formulando ipotesi, sostenendo le proprie idee e confrontandosi con il punto di vista di altri.</w:t>
            </w:r>
          </w:p>
        </w:tc>
      </w:tr>
      <w:tr w:rsidR="008777B0" w:rsidTr="008410A8">
        <w:tc>
          <w:tcPr>
            <w:tcW w:w="0" w:type="auto"/>
            <w:vAlign w:val="center"/>
          </w:tcPr>
          <w:p w:rsidR="008777B0" w:rsidRDefault="008777B0" w:rsidP="008777B0">
            <w:pPr>
              <w:spacing w:after="0" w:line="100" w:lineRule="atLeast"/>
              <w:jc w:val="center"/>
              <w:rPr>
                <w:b/>
                <w:highlight w:val="red"/>
                <w:shd w:val="clear" w:color="auto" w:fill="808080"/>
              </w:rPr>
            </w:pPr>
          </w:p>
        </w:tc>
        <w:tc>
          <w:tcPr>
            <w:tcW w:w="0" w:type="auto"/>
            <w:vAlign w:val="center"/>
          </w:tcPr>
          <w:p w:rsidR="008777B0" w:rsidRDefault="008777B0" w:rsidP="008777B0">
            <w:pPr>
              <w:pStyle w:val="NormaleWeb"/>
              <w:spacing w:before="40" w:after="40"/>
              <w:jc w:val="center"/>
              <w:rPr>
                <w:rFonts w:ascii="Verdana" w:eastAsia="SimSun" w:hAnsi="Verdana" w:cs="font427"/>
                <w:sz w:val="20"/>
                <w:szCs w:val="20"/>
              </w:rPr>
            </w:pPr>
            <w:r>
              <w:rPr>
                <w:rFonts w:ascii="Verdana" w:eastAsia="SimSun" w:hAnsi="Verdana" w:cs="font427"/>
                <w:sz w:val="20"/>
                <w:szCs w:val="20"/>
              </w:rPr>
              <w:t>Se guidato e seguendo un modello, utilizza rappresentazioni diverse di oggetti matematici (numeri decimali, frazioni, percentuali, scale di riduzione, ...).</w:t>
            </w:r>
          </w:p>
        </w:tc>
        <w:tc>
          <w:tcPr>
            <w:tcW w:w="0" w:type="auto"/>
            <w:vAlign w:val="center"/>
          </w:tcPr>
          <w:p w:rsidR="008777B0" w:rsidRDefault="008777B0" w:rsidP="008777B0">
            <w:pPr>
              <w:pStyle w:val="NormaleWeb"/>
              <w:spacing w:before="40" w:after="40"/>
              <w:jc w:val="center"/>
              <w:rPr>
                <w:rFonts w:ascii="Verdana" w:eastAsia="SimSun" w:hAnsi="Verdana" w:cs="font427"/>
                <w:sz w:val="20"/>
                <w:szCs w:val="20"/>
              </w:rPr>
            </w:pPr>
            <w:r>
              <w:rPr>
                <w:rFonts w:ascii="Verdana" w:eastAsia="SimSun" w:hAnsi="Verdana" w:cs="font427"/>
                <w:sz w:val="20"/>
                <w:szCs w:val="20"/>
              </w:rPr>
              <w:t>- Seguendo un modello, utilizza rappresentazioni diverse di oggetti matematici (numeri decimali, frazioni, percentuali, scale di riduzione, ...).</w:t>
            </w:r>
          </w:p>
        </w:tc>
        <w:tc>
          <w:tcPr>
            <w:tcW w:w="0" w:type="auto"/>
            <w:vAlign w:val="center"/>
          </w:tcPr>
          <w:p w:rsidR="008777B0" w:rsidRDefault="008777B0" w:rsidP="008777B0">
            <w:pPr>
              <w:pStyle w:val="NormaleWeb"/>
              <w:spacing w:before="40" w:after="40"/>
              <w:jc w:val="center"/>
              <w:rPr>
                <w:rFonts w:ascii="Verdana" w:eastAsia="SimSun" w:hAnsi="Verdana" w:cs="font427"/>
                <w:sz w:val="20"/>
                <w:szCs w:val="20"/>
              </w:rPr>
            </w:pPr>
            <w:r>
              <w:rPr>
                <w:rFonts w:ascii="Verdana" w:eastAsia="SimSun" w:hAnsi="Verdana" w:cs="font427"/>
                <w:sz w:val="20"/>
                <w:szCs w:val="20"/>
              </w:rPr>
              <w:t>Utilizza rappresentazioni diverse di oggetti matematici (numeri decimali, frazioni, percentuali, scale di riduzione, ...).</w:t>
            </w:r>
          </w:p>
        </w:tc>
        <w:tc>
          <w:tcPr>
            <w:tcW w:w="0" w:type="auto"/>
            <w:vAlign w:val="center"/>
          </w:tcPr>
          <w:p w:rsidR="008777B0" w:rsidRDefault="008777B0" w:rsidP="008777B0">
            <w:pPr>
              <w:pStyle w:val="NormaleWeb"/>
              <w:spacing w:before="40" w:after="40"/>
              <w:jc w:val="center"/>
            </w:pPr>
            <w:r>
              <w:rPr>
                <w:rFonts w:ascii="Verdana" w:eastAsia="SimSun" w:hAnsi="Verdana" w:cs="font427"/>
                <w:sz w:val="20"/>
                <w:szCs w:val="20"/>
              </w:rPr>
              <w:t>Riconosce e utilizza rappresentazioni diverse di oggetti matematici (numeri decimali, frazioni, percentuali, scale di riduzione, ...).</w:t>
            </w:r>
          </w:p>
        </w:tc>
      </w:tr>
      <w:tr w:rsidR="008777B0" w:rsidTr="00426155">
        <w:tc>
          <w:tcPr>
            <w:tcW w:w="0" w:type="auto"/>
            <w:vAlign w:val="center"/>
          </w:tcPr>
          <w:p w:rsidR="008777B0" w:rsidRDefault="008777B0" w:rsidP="008777B0">
            <w:pPr>
              <w:spacing w:after="0" w:line="100" w:lineRule="atLeast"/>
              <w:jc w:val="center"/>
              <w:rPr>
                <w:b/>
                <w:highlight w:val="red"/>
                <w:shd w:val="clear" w:color="auto" w:fill="808080"/>
              </w:rPr>
            </w:pPr>
          </w:p>
        </w:tc>
        <w:tc>
          <w:tcPr>
            <w:tcW w:w="0" w:type="auto"/>
            <w:vAlign w:val="center"/>
          </w:tcPr>
          <w:p w:rsidR="008777B0" w:rsidRDefault="008777B0" w:rsidP="008777B0">
            <w:pPr>
              <w:pStyle w:val="NormaleWeb"/>
              <w:spacing w:before="40" w:after="40"/>
              <w:jc w:val="center"/>
              <w:rPr>
                <w:rFonts w:ascii="Verdana" w:eastAsia="SimSun" w:hAnsi="Verdana" w:cs="font427"/>
                <w:sz w:val="20"/>
                <w:szCs w:val="20"/>
              </w:rPr>
            </w:pPr>
            <w:r>
              <w:rPr>
                <w:rFonts w:ascii="Verdana" w:eastAsia="SimSun" w:hAnsi="Verdana" w:cs="font427"/>
                <w:sz w:val="20"/>
                <w:szCs w:val="20"/>
              </w:rPr>
              <w:t>Se guidato riconosce l'utilità degli strumenti matematici che ha imparato ad utilizzare per operare nella realtà.</w:t>
            </w:r>
          </w:p>
        </w:tc>
        <w:tc>
          <w:tcPr>
            <w:tcW w:w="0" w:type="auto"/>
            <w:vAlign w:val="center"/>
          </w:tcPr>
          <w:p w:rsidR="008777B0" w:rsidRDefault="008777B0" w:rsidP="008777B0">
            <w:pPr>
              <w:pStyle w:val="NormaleWeb"/>
              <w:spacing w:before="40" w:after="40"/>
              <w:jc w:val="center"/>
              <w:rPr>
                <w:rFonts w:ascii="Verdana" w:eastAsia="SimSun" w:hAnsi="Verdana" w:cs="font427"/>
                <w:sz w:val="20"/>
                <w:szCs w:val="20"/>
                <w:shd w:val="clear" w:color="auto" w:fill="FF0000"/>
              </w:rPr>
            </w:pPr>
            <w:r>
              <w:rPr>
                <w:rFonts w:ascii="Verdana" w:eastAsia="SimSun" w:hAnsi="Verdana" w:cs="font427"/>
                <w:sz w:val="20"/>
                <w:szCs w:val="20"/>
              </w:rPr>
              <w:t>Riconosce l'utilità degli strumenti matematici che ha imparato ad utilizzare per operare nella realtà.</w:t>
            </w:r>
          </w:p>
        </w:tc>
        <w:tc>
          <w:tcPr>
            <w:tcW w:w="0" w:type="auto"/>
            <w:vAlign w:val="center"/>
          </w:tcPr>
          <w:p w:rsidR="008777B0" w:rsidRPr="008777B0" w:rsidRDefault="008777B0" w:rsidP="008777B0">
            <w:pPr>
              <w:jc w:val="center"/>
              <w:rPr>
                <w:rFonts w:ascii="Verdana" w:eastAsia="SimSun" w:hAnsi="Verdana"/>
              </w:rPr>
            </w:pPr>
            <w:r w:rsidRPr="008777B0">
              <w:rPr>
                <w:rFonts w:ascii="Verdana" w:eastAsia="SimSun" w:hAnsi="Verdana"/>
              </w:rPr>
              <w:t>Sviluppa un atteggiamento positivo rispetto alla matematica, attraverso esperienze significative, che gli hanno fatto intuire come gli strumenti matematici che ha imparato ad utilizzare siano utili per operare nella realtà.</w:t>
            </w:r>
          </w:p>
        </w:tc>
        <w:tc>
          <w:tcPr>
            <w:tcW w:w="0" w:type="auto"/>
            <w:vAlign w:val="center"/>
          </w:tcPr>
          <w:p w:rsidR="008777B0" w:rsidRPr="008777B0" w:rsidRDefault="008777B0" w:rsidP="008777B0">
            <w:pPr>
              <w:jc w:val="center"/>
              <w:rPr>
                <w:rFonts w:ascii="Verdana" w:hAnsi="Verdana"/>
              </w:rPr>
            </w:pPr>
            <w:r w:rsidRPr="008777B0">
              <w:rPr>
                <w:rFonts w:ascii="Verdana" w:eastAsia="SimSun" w:hAnsi="Verdana"/>
              </w:rPr>
              <w:t>Sviluppa un atteggiamento positivo rispetto alla matematica, attraverso esperienze significative, che gli hanno fatto intuire come gli strumenti matematici che ha imparato ad utilizzare siano utili per operare nella realtà.</w:t>
            </w:r>
          </w:p>
        </w:tc>
      </w:tr>
    </w:tbl>
    <w:p w:rsidR="005B08BD" w:rsidRDefault="005B08BD" w:rsidP="005B08BD">
      <w:pPr>
        <w:pStyle w:val="NormaleWeb"/>
        <w:spacing w:before="227" w:beforeAutospacing="0" w:after="227"/>
        <w:jc w:val="center"/>
        <w:rPr>
          <w:rFonts w:ascii="Verdana" w:hAnsi="Verdana"/>
          <w:b/>
          <w:bCs/>
        </w:rPr>
      </w:pPr>
    </w:p>
    <w:p w:rsidR="0014496D" w:rsidRDefault="0014496D" w:rsidP="005B08BD">
      <w:pPr>
        <w:pStyle w:val="NormaleWeb"/>
        <w:spacing w:before="227" w:beforeAutospacing="0" w:after="227"/>
        <w:jc w:val="center"/>
        <w:rPr>
          <w:rFonts w:ascii="Verdana" w:hAnsi="Verdana"/>
          <w:b/>
          <w:bCs/>
        </w:rPr>
      </w:pPr>
    </w:p>
    <w:p w:rsidR="0014496D" w:rsidRDefault="0014496D" w:rsidP="005B08BD">
      <w:pPr>
        <w:pStyle w:val="NormaleWeb"/>
        <w:spacing w:before="227" w:beforeAutospacing="0" w:after="227"/>
        <w:jc w:val="center"/>
        <w:rPr>
          <w:rFonts w:ascii="Verdana" w:hAnsi="Verdana"/>
          <w:b/>
          <w:bCs/>
        </w:rPr>
      </w:pPr>
    </w:p>
    <w:tbl>
      <w:tblPr>
        <w:tblStyle w:val="Grigliatabella"/>
        <w:tblW w:w="9628" w:type="dxa"/>
        <w:tblInd w:w="0" w:type="dxa"/>
        <w:tblLook w:val="04A0" w:firstRow="1" w:lastRow="0" w:firstColumn="1" w:lastColumn="0" w:noHBand="0" w:noVBand="1"/>
      </w:tblPr>
      <w:tblGrid>
        <w:gridCol w:w="1729"/>
        <w:gridCol w:w="1963"/>
        <w:gridCol w:w="1978"/>
        <w:gridCol w:w="1892"/>
        <w:gridCol w:w="2066"/>
      </w:tblGrid>
      <w:tr w:rsidR="005B08BD" w:rsidTr="00426155">
        <w:tc>
          <w:tcPr>
            <w:tcW w:w="0" w:type="auto"/>
            <w:vAlign w:val="center"/>
          </w:tcPr>
          <w:p w:rsidR="005B08BD" w:rsidRDefault="0014496D" w:rsidP="00426155">
            <w:pPr>
              <w:spacing w:after="0" w:line="100" w:lineRule="atLeast"/>
              <w:jc w:val="center"/>
            </w:pPr>
            <w:r>
              <w:rPr>
                <w:b/>
                <w:highlight w:val="red"/>
                <w:shd w:val="clear" w:color="auto" w:fill="808080"/>
              </w:rPr>
              <w:lastRenderedPageBreak/>
              <w:t>MATEMATICA</w:t>
            </w:r>
            <w:r w:rsidR="005B08BD" w:rsidRPr="00321873">
              <w:rPr>
                <w:b/>
                <w:highlight w:val="red"/>
                <w:shd w:val="clear" w:color="auto" w:fill="808080"/>
              </w:rPr>
              <w:t>:</w:t>
            </w:r>
          </w:p>
          <w:p w:rsidR="005B08BD" w:rsidRDefault="005B08BD" w:rsidP="00426155">
            <w:pPr>
              <w:spacing w:after="0" w:line="100" w:lineRule="atLeast"/>
              <w:jc w:val="center"/>
              <w:rPr>
                <w:b/>
              </w:rPr>
            </w:pPr>
            <w:r>
              <w:t>LIVELLI DI PADRONANZA</w:t>
            </w:r>
          </w:p>
          <w:p w:rsidR="005B08BD" w:rsidRDefault="005B08BD" w:rsidP="00426155">
            <w:pPr>
              <w:spacing w:after="0" w:line="100" w:lineRule="atLeast"/>
              <w:jc w:val="center"/>
              <w:rPr>
                <w:b/>
                <w:sz w:val="18"/>
                <w:szCs w:val="18"/>
              </w:rPr>
            </w:pPr>
            <w:r>
              <w:rPr>
                <w:b/>
              </w:rPr>
              <w:t>FINE</w:t>
            </w:r>
            <w:r>
              <w:t xml:space="preserve"> </w:t>
            </w:r>
            <w:r>
              <w:rPr>
                <w:b/>
                <w:highlight w:val="red"/>
                <w:shd w:val="clear" w:color="auto" w:fill="C0C0C0"/>
              </w:rPr>
              <w:t>SECONDARIA PRIMO GRADO</w:t>
            </w:r>
          </w:p>
        </w:tc>
        <w:tc>
          <w:tcPr>
            <w:tcW w:w="0" w:type="auto"/>
            <w:vAlign w:val="center"/>
          </w:tcPr>
          <w:p w:rsidR="005B08BD" w:rsidRDefault="005B08BD" w:rsidP="00426155">
            <w:pPr>
              <w:spacing w:after="0" w:line="100" w:lineRule="atLeast"/>
              <w:jc w:val="center"/>
              <w:rPr>
                <w:b/>
                <w:sz w:val="18"/>
                <w:szCs w:val="18"/>
              </w:rPr>
            </w:pPr>
            <w:r>
              <w:rPr>
                <w:b/>
                <w:sz w:val="18"/>
                <w:szCs w:val="18"/>
              </w:rPr>
              <w:t>INIZIALE</w:t>
            </w:r>
            <w:r>
              <w:rPr>
                <w:b/>
                <w:sz w:val="18"/>
                <w:szCs w:val="18"/>
              </w:rPr>
              <w:br/>
            </w:r>
            <w:r w:rsidRPr="00D10A4E">
              <w:t>L’alunno/a, se opportunamente guidato/a, svolge compiti semplici in situazioni note.</w:t>
            </w:r>
          </w:p>
        </w:tc>
        <w:tc>
          <w:tcPr>
            <w:tcW w:w="0" w:type="auto"/>
            <w:vAlign w:val="center"/>
          </w:tcPr>
          <w:p w:rsidR="005B08BD" w:rsidRDefault="005B08BD" w:rsidP="00426155">
            <w:pPr>
              <w:spacing w:after="0" w:line="100" w:lineRule="atLeast"/>
              <w:jc w:val="center"/>
              <w:rPr>
                <w:b/>
                <w:sz w:val="18"/>
                <w:szCs w:val="18"/>
              </w:rPr>
            </w:pPr>
            <w:r>
              <w:rPr>
                <w:b/>
                <w:sz w:val="18"/>
                <w:szCs w:val="18"/>
              </w:rPr>
              <w:t>BASE</w:t>
            </w:r>
            <w:r>
              <w:rPr>
                <w:b/>
                <w:sz w:val="18"/>
                <w:szCs w:val="18"/>
              </w:rPr>
              <w:br/>
            </w:r>
            <w:r w:rsidRPr="00D10A4E">
              <w:t>L’alunno/a svolge compiti semplici anche in situazioni nuove, mostrando di possedere conoscenze e abilità fondamentali e di saper applicare basilari regole e procedure apprese.</w:t>
            </w:r>
          </w:p>
        </w:tc>
        <w:tc>
          <w:tcPr>
            <w:tcW w:w="0" w:type="auto"/>
            <w:vAlign w:val="center"/>
          </w:tcPr>
          <w:p w:rsidR="005B08BD" w:rsidRDefault="005B08BD" w:rsidP="00426155">
            <w:pPr>
              <w:spacing w:after="0" w:line="100" w:lineRule="atLeast"/>
              <w:jc w:val="center"/>
              <w:rPr>
                <w:b/>
                <w:sz w:val="18"/>
                <w:szCs w:val="18"/>
              </w:rPr>
            </w:pPr>
            <w:r>
              <w:rPr>
                <w:b/>
                <w:sz w:val="18"/>
                <w:szCs w:val="18"/>
              </w:rPr>
              <w:t>INTERMEDIO</w:t>
            </w:r>
            <w:r>
              <w:rPr>
                <w:b/>
                <w:sz w:val="18"/>
                <w:szCs w:val="18"/>
              </w:rPr>
              <w:br/>
            </w:r>
            <w:r w:rsidRPr="00D10A4E">
              <w:t>L’alunno/a svolge compiti e risolve problemi in situazioni nuove, compie scelte consapevoli, mostrando di saper utilizzare le conoscenze e le abilità acquisite.</w:t>
            </w:r>
          </w:p>
        </w:tc>
        <w:tc>
          <w:tcPr>
            <w:tcW w:w="0" w:type="auto"/>
            <w:vAlign w:val="center"/>
          </w:tcPr>
          <w:p w:rsidR="005B08BD" w:rsidRDefault="005B08BD" w:rsidP="00426155">
            <w:pPr>
              <w:spacing w:after="0" w:line="100" w:lineRule="atLeast"/>
              <w:jc w:val="center"/>
            </w:pPr>
            <w:r>
              <w:rPr>
                <w:b/>
                <w:sz w:val="18"/>
                <w:szCs w:val="18"/>
              </w:rPr>
              <w:t>AVANZATO</w:t>
            </w:r>
            <w:r>
              <w:rPr>
                <w:b/>
                <w:sz w:val="18"/>
                <w:szCs w:val="18"/>
              </w:rPr>
              <w:br/>
            </w:r>
            <w:r w:rsidRPr="00D10A4E">
              <w:t xml:space="preserve"> L’alunno/a svolge compiti e risolve problemi complessi, mostrando padronanza nell’uso delle conoscenze e delle abilità;  propone e sostiene le proprie opinioni e assume in modo responsabile decisioni consapevoli</w:t>
            </w:r>
            <w:r w:rsidRPr="00D10A4E">
              <w:rPr>
                <w:b/>
              </w:rPr>
              <w:t>.</w:t>
            </w:r>
          </w:p>
        </w:tc>
      </w:tr>
      <w:tr w:rsidR="0014496D" w:rsidTr="00426155">
        <w:tc>
          <w:tcPr>
            <w:tcW w:w="0" w:type="auto"/>
            <w:vAlign w:val="center"/>
          </w:tcPr>
          <w:p w:rsidR="0014496D" w:rsidRPr="00321873" w:rsidRDefault="0014496D" w:rsidP="0014496D">
            <w:pPr>
              <w:spacing w:after="0" w:line="100" w:lineRule="atLeast"/>
              <w:jc w:val="center"/>
              <w:rPr>
                <w:b/>
                <w:highlight w:val="red"/>
                <w:shd w:val="clear" w:color="auto" w:fill="808080"/>
              </w:rPr>
            </w:pPr>
          </w:p>
        </w:tc>
        <w:tc>
          <w:tcPr>
            <w:tcW w:w="0" w:type="auto"/>
            <w:vAlign w:val="center"/>
          </w:tcPr>
          <w:p w:rsidR="0014496D" w:rsidRDefault="0014496D" w:rsidP="0014496D">
            <w:pPr>
              <w:pStyle w:val="NormaleWeb"/>
              <w:spacing w:before="40" w:after="40"/>
              <w:jc w:val="center"/>
              <w:rPr>
                <w:rFonts w:ascii="Verdana" w:eastAsia="SimSun" w:hAnsi="Verdana" w:cs="font427"/>
                <w:sz w:val="20"/>
                <w:szCs w:val="20"/>
              </w:rPr>
            </w:pPr>
            <w:r>
              <w:rPr>
                <w:rFonts w:ascii="Verdana" w:eastAsia="SimSun" w:hAnsi="Verdana" w:cs="font427"/>
                <w:sz w:val="20"/>
                <w:szCs w:val="20"/>
              </w:rPr>
              <w:t>Interpreta semplici dati statistici e utilizza il concetto di probabilità.</w:t>
            </w:r>
          </w:p>
        </w:tc>
        <w:tc>
          <w:tcPr>
            <w:tcW w:w="0" w:type="auto"/>
            <w:vAlign w:val="center"/>
          </w:tcPr>
          <w:p w:rsidR="0014496D" w:rsidRDefault="0014496D" w:rsidP="0014496D">
            <w:pPr>
              <w:pStyle w:val="NormaleWeb"/>
              <w:spacing w:before="40" w:after="40"/>
              <w:jc w:val="center"/>
              <w:rPr>
                <w:rFonts w:ascii="Verdana" w:eastAsia="SimSun" w:hAnsi="Verdana" w:cs="font427"/>
                <w:sz w:val="20"/>
                <w:szCs w:val="20"/>
              </w:rPr>
            </w:pPr>
            <w:r>
              <w:rPr>
                <w:rFonts w:ascii="Verdana" w:eastAsia="SimSun" w:hAnsi="Verdana" w:cs="font427"/>
                <w:sz w:val="20"/>
                <w:szCs w:val="20"/>
              </w:rPr>
              <w:t>Interpreta dati statistici e utilizza il concetto di probabilità.</w:t>
            </w:r>
          </w:p>
        </w:tc>
        <w:tc>
          <w:tcPr>
            <w:tcW w:w="0" w:type="auto"/>
            <w:vAlign w:val="center"/>
          </w:tcPr>
          <w:p w:rsidR="0014496D" w:rsidRDefault="0014496D" w:rsidP="0014496D">
            <w:pPr>
              <w:pStyle w:val="NormaleWeb"/>
              <w:spacing w:before="40" w:after="40"/>
              <w:jc w:val="center"/>
              <w:rPr>
                <w:rFonts w:ascii="Verdana" w:eastAsia="SimSun" w:hAnsi="Verdana" w:cs="font427"/>
                <w:sz w:val="20"/>
                <w:szCs w:val="20"/>
              </w:rPr>
            </w:pPr>
            <w:r>
              <w:rPr>
                <w:rFonts w:ascii="Verdana" w:eastAsia="SimSun" w:hAnsi="Verdana" w:cs="font427"/>
                <w:sz w:val="20"/>
                <w:szCs w:val="20"/>
              </w:rPr>
              <w:t>Interpreta dati statistici e utilizza il concetto di probabilità in vari ambiti.</w:t>
            </w:r>
          </w:p>
        </w:tc>
        <w:tc>
          <w:tcPr>
            <w:tcW w:w="0" w:type="auto"/>
            <w:vAlign w:val="center"/>
          </w:tcPr>
          <w:p w:rsidR="0014496D" w:rsidRDefault="0014496D" w:rsidP="0014496D">
            <w:pPr>
              <w:pStyle w:val="NormaleWeb"/>
              <w:spacing w:before="40" w:after="40"/>
              <w:jc w:val="center"/>
            </w:pPr>
            <w:r>
              <w:rPr>
                <w:rFonts w:ascii="Verdana" w:eastAsia="SimSun" w:hAnsi="Verdana" w:cs="font427"/>
                <w:sz w:val="20"/>
                <w:szCs w:val="20"/>
              </w:rPr>
              <w:t>Analizza e interpreta rappresentazioni di dati per ricavarne misure di variabilità e prendere decisioni.</w:t>
            </w:r>
          </w:p>
        </w:tc>
      </w:tr>
      <w:tr w:rsidR="0014496D" w:rsidTr="00426155">
        <w:tc>
          <w:tcPr>
            <w:tcW w:w="0" w:type="auto"/>
            <w:vAlign w:val="center"/>
          </w:tcPr>
          <w:p w:rsidR="0014496D" w:rsidRPr="00321873" w:rsidRDefault="0014496D" w:rsidP="0014496D">
            <w:pPr>
              <w:spacing w:after="0" w:line="100" w:lineRule="atLeast"/>
              <w:jc w:val="center"/>
              <w:rPr>
                <w:b/>
                <w:highlight w:val="red"/>
                <w:shd w:val="clear" w:color="auto" w:fill="808080"/>
              </w:rPr>
            </w:pPr>
          </w:p>
        </w:tc>
        <w:tc>
          <w:tcPr>
            <w:tcW w:w="0" w:type="auto"/>
            <w:vAlign w:val="center"/>
          </w:tcPr>
          <w:p w:rsidR="0014496D" w:rsidRDefault="0014496D" w:rsidP="0014496D">
            <w:pPr>
              <w:pStyle w:val="NormaleWeb"/>
              <w:spacing w:before="40" w:after="40"/>
              <w:jc w:val="center"/>
              <w:rPr>
                <w:rFonts w:ascii="Verdana" w:eastAsia="SimSun" w:hAnsi="Verdana" w:cs="font427"/>
                <w:sz w:val="20"/>
                <w:szCs w:val="20"/>
              </w:rPr>
            </w:pPr>
            <w:r>
              <w:rPr>
                <w:rFonts w:ascii="Verdana" w:eastAsia="SimSun" w:hAnsi="Verdana" w:cs="font427"/>
                <w:sz w:val="20"/>
                <w:szCs w:val="20"/>
              </w:rPr>
              <w:t>Se opportunamente guidato, risolve semplici problemi di esperienza, utilizzando le conoscenze apprese e riconoscendo i dati utili dai superflui.</w:t>
            </w:r>
          </w:p>
        </w:tc>
        <w:tc>
          <w:tcPr>
            <w:tcW w:w="0" w:type="auto"/>
            <w:vAlign w:val="center"/>
          </w:tcPr>
          <w:p w:rsidR="0014496D" w:rsidRDefault="0014496D" w:rsidP="0014496D">
            <w:pPr>
              <w:pStyle w:val="NormaleWeb"/>
              <w:spacing w:before="40" w:after="40"/>
              <w:jc w:val="center"/>
              <w:rPr>
                <w:rFonts w:ascii="Verdana" w:eastAsia="SimSun" w:hAnsi="Verdana" w:cs="font427"/>
                <w:sz w:val="20"/>
                <w:szCs w:val="20"/>
              </w:rPr>
            </w:pPr>
            <w:r>
              <w:rPr>
                <w:rFonts w:ascii="Verdana" w:eastAsia="SimSun" w:hAnsi="Verdana" w:cs="font427"/>
                <w:sz w:val="20"/>
                <w:szCs w:val="20"/>
              </w:rPr>
              <w:t>Risolve problemi di esperienza, utilizzando le conoscenze apprese e riconoscendo i dati utili dai superflui.</w:t>
            </w:r>
          </w:p>
          <w:p w:rsidR="0014496D" w:rsidRDefault="0014496D" w:rsidP="0014496D">
            <w:pPr>
              <w:pStyle w:val="NormaleWeb"/>
              <w:spacing w:before="57" w:after="198"/>
              <w:jc w:val="center"/>
              <w:rPr>
                <w:rFonts w:ascii="Verdana" w:eastAsia="SimSun" w:hAnsi="Verdana" w:cs="font427"/>
                <w:sz w:val="20"/>
                <w:szCs w:val="20"/>
              </w:rPr>
            </w:pPr>
            <w:r>
              <w:rPr>
                <w:rFonts w:ascii="Verdana" w:eastAsia="SimSun" w:hAnsi="Verdana" w:cs="font427"/>
                <w:sz w:val="20"/>
                <w:szCs w:val="20"/>
              </w:rPr>
              <w:t>Sa spiegare il procedimento seguito e le strategie adottate.</w:t>
            </w:r>
          </w:p>
        </w:tc>
        <w:tc>
          <w:tcPr>
            <w:tcW w:w="0" w:type="auto"/>
            <w:vAlign w:val="center"/>
          </w:tcPr>
          <w:p w:rsidR="0014496D" w:rsidRDefault="0014496D" w:rsidP="0014496D">
            <w:pPr>
              <w:pStyle w:val="NormaleWeb"/>
              <w:spacing w:before="40" w:after="40"/>
              <w:jc w:val="center"/>
              <w:rPr>
                <w:rFonts w:ascii="Verdana" w:eastAsia="SimSun" w:hAnsi="Verdana" w:cs="font427"/>
                <w:sz w:val="20"/>
                <w:szCs w:val="20"/>
              </w:rPr>
            </w:pPr>
            <w:r>
              <w:rPr>
                <w:rFonts w:ascii="Verdana" w:eastAsia="SimSun" w:hAnsi="Verdana" w:cs="font427"/>
                <w:sz w:val="20"/>
                <w:szCs w:val="20"/>
              </w:rPr>
              <w:t>Risolve problemi di esperienza utilizzando le conoscenze apprese e riconoscendo i dati utili dai superflui.</w:t>
            </w:r>
          </w:p>
          <w:p w:rsidR="0014496D" w:rsidRDefault="0014496D" w:rsidP="0014496D">
            <w:pPr>
              <w:pStyle w:val="NormaleWeb"/>
              <w:spacing w:before="57" w:after="198"/>
              <w:jc w:val="center"/>
              <w:rPr>
                <w:rFonts w:ascii="Verdana" w:eastAsia="SimSun" w:hAnsi="Verdana" w:cs="font427"/>
                <w:sz w:val="20"/>
                <w:szCs w:val="20"/>
              </w:rPr>
            </w:pPr>
            <w:r>
              <w:rPr>
                <w:rFonts w:ascii="Verdana" w:eastAsia="SimSun" w:hAnsi="Verdana" w:cs="font427"/>
                <w:sz w:val="20"/>
                <w:szCs w:val="20"/>
              </w:rPr>
              <w:t>Sa spiegare il procedimento seguito e le strategie adottate.</w:t>
            </w:r>
          </w:p>
        </w:tc>
        <w:tc>
          <w:tcPr>
            <w:tcW w:w="0" w:type="auto"/>
            <w:vAlign w:val="center"/>
          </w:tcPr>
          <w:p w:rsidR="0014496D" w:rsidRDefault="0014496D" w:rsidP="0014496D">
            <w:pPr>
              <w:pStyle w:val="NormaleWeb"/>
              <w:spacing w:before="40" w:after="40"/>
              <w:jc w:val="center"/>
              <w:rPr>
                <w:rFonts w:ascii="Verdana" w:eastAsia="SimSun" w:hAnsi="Verdana" w:cs="font427"/>
                <w:sz w:val="20"/>
                <w:szCs w:val="20"/>
              </w:rPr>
            </w:pPr>
            <w:r>
              <w:rPr>
                <w:rFonts w:ascii="Verdana" w:eastAsia="SimSun" w:hAnsi="Verdana" w:cs="font427"/>
                <w:sz w:val="20"/>
                <w:szCs w:val="20"/>
              </w:rPr>
              <w:t>Riconosce e risolve problemi in contesti diversi valutando le informazioni e la loro coerenza.</w:t>
            </w:r>
          </w:p>
          <w:p w:rsidR="0014496D" w:rsidRDefault="0014496D" w:rsidP="0014496D">
            <w:pPr>
              <w:pStyle w:val="NormaleWeb"/>
              <w:spacing w:before="57" w:after="198"/>
              <w:jc w:val="center"/>
            </w:pPr>
            <w:r>
              <w:rPr>
                <w:rFonts w:ascii="Verdana" w:eastAsia="SimSun" w:hAnsi="Verdana" w:cs="font427"/>
                <w:sz w:val="20"/>
                <w:szCs w:val="20"/>
              </w:rPr>
              <w:t>Spiega il procedimento seguito, anche in forma scritta, mantenendo il controllo sia sul processo risolutivo, sia sui risultati.</w:t>
            </w:r>
          </w:p>
        </w:tc>
      </w:tr>
      <w:tr w:rsidR="0014496D" w:rsidTr="00426155">
        <w:tc>
          <w:tcPr>
            <w:tcW w:w="0" w:type="auto"/>
            <w:vAlign w:val="center"/>
          </w:tcPr>
          <w:p w:rsidR="0014496D" w:rsidRPr="00321873" w:rsidRDefault="0014496D" w:rsidP="0014496D">
            <w:pPr>
              <w:spacing w:after="0" w:line="100" w:lineRule="atLeast"/>
              <w:jc w:val="center"/>
              <w:rPr>
                <w:b/>
                <w:highlight w:val="red"/>
                <w:shd w:val="clear" w:color="auto" w:fill="808080"/>
              </w:rPr>
            </w:pPr>
          </w:p>
        </w:tc>
        <w:tc>
          <w:tcPr>
            <w:tcW w:w="0" w:type="auto"/>
            <w:vAlign w:val="center"/>
          </w:tcPr>
          <w:p w:rsidR="0014496D" w:rsidRDefault="0014496D" w:rsidP="0014496D">
            <w:pPr>
              <w:pStyle w:val="NormaleWeb"/>
              <w:spacing w:before="57" w:after="198"/>
              <w:jc w:val="center"/>
              <w:rPr>
                <w:rFonts w:ascii="Verdana" w:eastAsia="SimSun" w:hAnsi="Verdana" w:cs="font427"/>
                <w:sz w:val="20"/>
                <w:szCs w:val="20"/>
              </w:rPr>
            </w:pPr>
            <w:r>
              <w:rPr>
                <w:rFonts w:ascii="Verdana" w:eastAsia="SimSun" w:hAnsi="Verdana" w:cs="font427"/>
                <w:sz w:val="20"/>
                <w:szCs w:val="20"/>
              </w:rPr>
              <w:t>Conosce il linguaggio e gli strumenti matematici per comprendere fenomeni e risolvere semplici problemi concreti.</w:t>
            </w:r>
          </w:p>
        </w:tc>
        <w:tc>
          <w:tcPr>
            <w:tcW w:w="0" w:type="auto"/>
            <w:vAlign w:val="center"/>
          </w:tcPr>
          <w:p w:rsidR="0014496D" w:rsidRDefault="0014496D" w:rsidP="0014496D">
            <w:pPr>
              <w:pStyle w:val="NormaleWeb"/>
              <w:spacing w:before="57" w:after="198"/>
              <w:jc w:val="center"/>
              <w:rPr>
                <w:rFonts w:ascii="Verdana" w:eastAsia="SimSun" w:hAnsi="Verdana" w:cs="font427"/>
                <w:sz w:val="20"/>
                <w:szCs w:val="20"/>
              </w:rPr>
            </w:pPr>
            <w:r>
              <w:rPr>
                <w:rFonts w:ascii="Verdana" w:eastAsia="SimSun" w:hAnsi="Verdana" w:cs="font427"/>
                <w:sz w:val="20"/>
                <w:szCs w:val="20"/>
              </w:rPr>
              <w:t>Utilizza il linguaggio e gli strumenti matematici appresi per spiegare fenomeni e risolvere problemi concreti.</w:t>
            </w:r>
          </w:p>
        </w:tc>
        <w:tc>
          <w:tcPr>
            <w:tcW w:w="0" w:type="auto"/>
            <w:vAlign w:val="center"/>
          </w:tcPr>
          <w:p w:rsidR="0014496D" w:rsidRDefault="0014496D" w:rsidP="0014496D">
            <w:pPr>
              <w:pStyle w:val="NormaleWeb"/>
              <w:spacing w:before="57" w:after="198"/>
              <w:jc w:val="center"/>
              <w:rPr>
                <w:rFonts w:ascii="Verdana" w:eastAsia="SimSun" w:hAnsi="Verdana" w:cs="font427"/>
                <w:sz w:val="20"/>
                <w:szCs w:val="20"/>
              </w:rPr>
            </w:pPr>
            <w:r>
              <w:rPr>
                <w:rFonts w:ascii="Verdana" w:eastAsia="SimSun" w:hAnsi="Verdana" w:cs="font427"/>
                <w:sz w:val="20"/>
                <w:szCs w:val="20"/>
              </w:rPr>
              <w:t>Utilizza il linguaggio e gli strumenti matematici appresi per spiegare fenomeni e risolvere problemi concreti.</w:t>
            </w:r>
          </w:p>
        </w:tc>
        <w:tc>
          <w:tcPr>
            <w:tcW w:w="0" w:type="auto"/>
            <w:vAlign w:val="center"/>
          </w:tcPr>
          <w:p w:rsidR="0014496D" w:rsidRDefault="0014496D" w:rsidP="0014496D">
            <w:pPr>
              <w:pStyle w:val="NormaleWeb"/>
              <w:spacing w:before="57" w:after="198"/>
              <w:jc w:val="center"/>
            </w:pPr>
            <w:r>
              <w:rPr>
                <w:rFonts w:ascii="Verdana" w:eastAsia="SimSun" w:hAnsi="Verdana" w:cs="font427"/>
                <w:sz w:val="20"/>
                <w:szCs w:val="20"/>
              </w:rPr>
              <w:t>Confronta procedimenti diversi e produce formalizzazioni che gli consentono di passare da un problema specifico a una classe di problemi.</w:t>
            </w:r>
          </w:p>
        </w:tc>
      </w:tr>
      <w:tr w:rsidR="0014496D" w:rsidTr="008410A8">
        <w:tc>
          <w:tcPr>
            <w:tcW w:w="0" w:type="auto"/>
            <w:vAlign w:val="center"/>
          </w:tcPr>
          <w:p w:rsidR="0014496D" w:rsidRPr="00321873" w:rsidRDefault="0014496D" w:rsidP="0014496D">
            <w:pPr>
              <w:spacing w:after="0" w:line="100" w:lineRule="atLeast"/>
              <w:jc w:val="center"/>
              <w:rPr>
                <w:b/>
                <w:highlight w:val="red"/>
                <w:shd w:val="clear" w:color="auto" w:fill="808080"/>
              </w:rPr>
            </w:pPr>
          </w:p>
        </w:tc>
        <w:tc>
          <w:tcPr>
            <w:tcW w:w="0" w:type="auto"/>
            <w:vAlign w:val="center"/>
          </w:tcPr>
          <w:p w:rsidR="0014496D" w:rsidRDefault="0014496D" w:rsidP="0014496D">
            <w:pPr>
              <w:pStyle w:val="NormaleWeb"/>
              <w:spacing w:before="57" w:after="198"/>
              <w:jc w:val="center"/>
              <w:rPr>
                <w:rFonts w:ascii="Verdana" w:eastAsia="SimSun" w:hAnsi="Verdana" w:cs="font427"/>
                <w:sz w:val="20"/>
                <w:szCs w:val="20"/>
              </w:rPr>
            </w:pPr>
            <w:r>
              <w:rPr>
                <w:rFonts w:ascii="Verdana" w:eastAsia="SimSun" w:hAnsi="Verdana" w:cs="font427"/>
                <w:sz w:val="20"/>
                <w:szCs w:val="20"/>
              </w:rPr>
              <w:t>Produce semplici argomentazioni, se guidato.</w:t>
            </w:r>
          </w:p>
        </w:tc>
        <w:tc>
          <w:tcPr>
            <w:tcW w:w="0" w:type="auto"/>
            <w:vAlign w:val="center"/>
          </w:tcPr>
          <w:p w:rsidR="0014496D" w:rsidRDefault="0014496D" w:rsidP="0014496D">
            <w:pPr>
              <w:pStyle w:val="NormaleWeb"/>
              <w:spacing w:before="57" w:after="198"/>
              <w:jc w:val="center"/>
              <w:rPr>
                <w:rFonts w:ascii="Verdana" w:eastAsia="SimSun" w:hAnsi="Verdana" w:cs="font427"/>
                <w:sz w:val="20"/>
                <w:szCs w:val="20"/>
              </w:rPr>
            </w:pPr>
            <w:r>
              <w:rPr>
                <w:rFonts w:ascii="Verdana" w:eastAsia="SimSun" w:hAnsi="Verdana" w:cs="font427"/>
                <w:sz w:val="20"/>
                <w:szCs w:val="20"/>
              </w:rPr>
              <w:t>Produce semplici argomentazioni in base alle conoscenze teoriche acquisite solo in situazioni elementari.</w:t>
            </w:r>
          </w:p>
        </w:tc>
        <w:tc>
          <w:tcPr>
            <w:tcW w:w="0" w:type="auto"/>
            <w:vAlign w:val="center"/>
          </w:tcPr>
          <w:p w:rsidR="0014496D" w:rsidRDefault="0014496D" w:rsidP="0014496D">
            <w:pPr>
              <w:pStyle w:val="NormaleWeb"/>
              <w:spacing w:before="57" w:after="198"/>
              <w:jc w:val="center"/>
              <w:rPr>
                <w:rFonts w:ascii="Verdana" w:eastAsia="SimSun" w:hAnsi="Verdana" w:cs="font427"/>
                <w:sz w:val="20"/>
                <w:szCs w:val="20"/>
              </w:rPr>
            </w:pPr>
            <w:r>
              <w:rPr>
                <w:rFonts w:ascii="Verdana" w:eastAsia="SimSun" w:hAnsi="Verdana" w:cs="font427"/>
                <w:sz w:val="20"/>
                <w:szCs w:val="20"/>
              </w:rPr>
              <w:t>Produce argomentazioni pertinenti in situazioni note.</w:t>
            </w:r>
          </w:p>
        </w:tc>
        <w:tc>
          <w:tcPr>
            <w:tcW w:w="0" w:type="auto"/>
            <w:vAlign w:val="center"/>
          </w:tcPr>
          <w:p w:rsidR="0014496D" w:rsidRDefault="0014496D" w:rsidP="0014496D">
            <w:pPr>
              <w:pStyle w:val="NormaleWeb"/>
              <w:spacing w:before="57" w:after="198"/>
              <w:jc w:val="center"/>
            </w:pPr>
            <w:r>
              <w:rPr>
                <w:rFonts w:ascii="Verdana" w:eastAsia="SimSun" w:hAnsi="Verdana" w:cs="font427"/>
                <w:sz w:val="20"/>
                <w:szCs w:val="20"/>
              </w:rPr>
              <w:t xml:space="preserve">Produce argomentazioni in base alle conoscenze teoriche acquisite (ad esempio sa utilizzare i concetti di proprietà </w:t>
            </w:r>
            <w:r>
              <w:rPr>
                <w:rFonts w:ascii="Verdana" w:eastAsia="SimSun" w:hAnsi="Verdana" w:cs="font427"/>
                <w:sz w:val="20"/>
                <w:szCs w:val="20"/>
              </w:rPr>
              <w:lastRenderedPageBreak/>
              <w:t>caratterizzante e di definizione).</w:t>
            </w:r>
          </w:p>
        </w:tc>
      </w:tr>
      <w:tr w:rsidR="0014496D" w:rsidTr="008410A8">
        <w:tc>
          <w:tcPr>
            <w:tcW w:w="0" w:type="auto"/>
            <w:vAlign w:val="center"/>
          </w:tcPr>
          <w:p w:rsidR="0014496D" w:rsidRPr="00321873" w:rsidRDefault="0014496D" w:rsidP="0014496D">
            <w:pPr>
              <w:spacing w:after="0" w:line="100" w:lineRule="atLeast"/>
              <w:jc w:val="center"/>
              <w:rPr>
                <w:b/>
                <w:highlight w:val="red"/>
                <w:shd w:val="clear" w:color="auto" w:fill="808080"/>
              </w:rPr>
            </w:pPr>
          </w:p>
        </w:tc>
        <w:tc>
          <w:tcPr>
            <w:tcW w:w="0" w:type="auto"/>
            <w:vAlign w:val="center"/>
          </w:tcPr>
          <w:p w:rsidR="0014496D" w:rsidRDefault="0014496D" w:rsidP="0014496D">
            <w:pPr>
              <w:jc w:val="center"/>
              <w:rPr>
                <w:rFonts w:ascii="Verdana" w:hAnsi="Verdana" w:cs="Verdana"/>
              </w:rPr>
            </w:pPr>
            <w:r>
              <w:rPr>
                <w:rFonts w:ascii="Verdana" w:hAnsi="Verdana" w:cs="Verdana"/>
              </w:rPr>
              <w:t>Sostiene le proprie convinzioni partendo da semplici esempi; segue le indicazioni del docente.</w:t>
            </w:r>
          </w:p>
        </w:tc>
        <w:tc>
          <w:tcPr>
            <w:tcW w:w="0" w:type="auto"/>
            <w:vAlign w:val="center"/>
          </w:tcPr>
          <w:p w:rsidR="0014496D" w:rsidRDefault="0014496D" w:rsidP="0014496D">
            <w:pPr>
              <w:jc w:val="center"/>
              <w:rPr>
                <w:rFonts w:ascii="Verdana" w:hAnsi="Verdana" w:cs="Verdana"/>
              </w:rPr>
            </w:pPr>
            <w:r>
              <w:rPr>
                <w:rFonts w:ascii="Verdana" w:hAnsi="Verdana" w:cs="Verdana"/>
              </w:rPr>
              <w:t>Sostiene le proprie convinzioni, portando esempi; accetta di cambiare opinione se opportunamente guidato.</w:t>
            </w:r>
          </w:p>
        </w:tc>
        <w:tc>
          <w:tcPr>
            <w:tcW w:w="0" w:type="auto"/>
            <w:vAlign w:val="center"/>
          </w:tcPr>
          <w:p w:rsidR="0014496D" w:rsidRDefault="0014496D" w:rsidP="0014496D">
            <w:pPr>
              <w:jc w:val="center"/>
              <w:rPr>
                <w:rFonts w:ascii="Verdana" w:hAnsi="Verdana"/>
              </w:rPr>
            </w:pPr>
            <w:r>
              <w:rPr>
                <w:rFonts w:ascii="Verdana" w:hAnsi="Verdana" w:cs="Verdana"/>
              </w:rPr>
              <w:t>Sostiene le proprie convinzioni, portando esempi e controesempi adeguati; accetta di cambiare opinione.</w:t>
            </w:r>
          </w:p>
        </w:tc>
        <w:tc>
          <w:tcPr>
            <w:tcW w:w="0" w:type="auto"/>
            <w:vAlign w:val="center"/>
          </w:tcPr>
          <w:p w:rsidR="0014496D" w:rsidRDefault="0014496D" w:rsidP="0014496D">
            <w:pPr>
              <w:pStyle w:val="NormaleWeb"/>
              <w:spacing w:before="57" w:after="198"/>
              <w:jc w:val="center"/>
            </w:pPr>
            <w:r>
              <w:rPr>
                <w:rFonts w:ascii="Verdana" w:eastAsia="SimSun" w:hAnsi="Verdana" w:cs="font427"/>
                <w:sz w:val="20"/>
                <w:szCs w:val="20"/>
              </w:rPr>
              <w:t>Sostiene le proprie convinzioni, portando esempi e controesempi adeguati e utilizzando concatenazioni di affermazioni; accetta di cambiare opinione riconoscendo le conseguenze logiche di una argomentazione corretta.</w:t>
            </w:r>
          </w:p>
        </w:tc>
      </w:tr>
      <w:tr w:rsidR="0014496D" w:rsidTr="008410A8">
        <w:tc>
          <w:tcPr>
            <w:tcW w:w="0" w:type="auto"/>
            <w:vAlign w:val="center"/>
          </w:tcPr>
          <w:p w:rsidR="0014496D" w:rsidRPr="00321873" w:rsidRDefault="0014496D" w:rsidP="0014496D">
            <w:pPr>
              <w:spacing w:after="0" w:line="100" w:lineRule="atLeast"/>
              <w:jc w:val="center"/>
              <w:rPr>
                <w:b/>
                <w:highlight w:val="red"/>
                <w:shd w:val="clear" w:color="auto" w:fill="808080"/>
              </w:rPr>
            </w:pPr>
          </w:p>
        </w:tc>
        <w:tc>
          <w:tcPr>
            <w:tcW w:w="0" w:type="auto"/>
            <w:vAlign w:val="center"/>
          </w:tcPr>
          <w:p w:rsidR="0014496D" w:rsidRDefault="0014496D" w:rsidP="0014496D">
            <w:pPr>
              <w:jc w:val="center"/>
              <w:rPr>
                <w:rFonts w:ascii="Verdana" w:hAnsi="Verdana" w:cs="Verdana"/>
              </w:rPr>
            </w:pPr>
            <w:r>
              <w:rPr>
                <w:rFonts w:ascii="Verdana" w:hAnsi="Verdana" w:cs="Verdana"/>
              </w:rPr>
              <w:t>Utilizza il linguaggio e gli strumenti matematici in semplici ambiti concreti.</w:t>
            </w:r>
          </w:p>
        </w:tc>
        <w:tc>
          <w:tcPr>
            <w:tcW w:w="0" w:type="auto"/>
            <w:vAlign w:val="center"/>
          </w:tcPr>
          <w:p w:rsidR="0014496D" w:rsidRDefault="0014496D" w:rsidP="0014496D">
            <w:pPr>
              <w:jc w:val="center"/>
              <w:rPr>
                <w:rFonts w:ascii="Verdana" w:hAnsi="Verdana" w:cs="Verdana"/>
              </w:rPr>
            </w:pPr>
            <w:r>
              <w:rPr>
                <w:rFonts w:ascii="Verdana" w:hAnsi="Verdana" w:cs="Verdana"/>
              </w:rPr>
              <w:t>Utilizza il linguaggio e gli strumenti matematici in ambiti concreti.</w:t>
            </w:r>
          </w:p>
        </w:tc>
        <w:tc>
          <w:tcPr>
            <w:tcW w:w="0" w:type="auto"/>
            <w:vAlign w:val="center"/>
          </w:tcPr>
          <w:p w:rsidR="0014496D" w:rsidRDefault="0014496D" w:rsidP="0014496D">
            <w:pPr>
              <w:jc w:val="center"/>
              <w:rPr>
                <w:rFonts w:ascii="Verdana" w:hAnsi="Verdana"/>
              </w:rPr>
            </w:pPr>
            <w:r>
              <w:rPr>
                <w:rFonts w:ascii="Verdana" w:hAnsi="Verdana" w:cs="Verdana"/>
              </w:rPr>
              <w:t>Utilizza gli strumenti matematici e interpreta il linguaggio matematico in ambiti noti.</w:t>
            </w:r>
          </w:p>
        </w:tc>
        <w:tc>
          <w:tcPr>
            <w:tcW w:w="0" w:type="auto"/>
            <w:vAlign w:val="center"/>
          </w:tcPr>
          <w:p w:rsidR="0014496D" w:rsidRDefault="0014496D" w:rsidP="0014496D">
            <w:pPr>
              <w:pStyle w:val="NormaleWeb"/>
              <w:spacing w:before="57" w:after="198"/>
              <w:jc w:val="center"/>
            </w:pPr>
            <w:r>
              <w:rPr>
                <w:rFonts w:ascii="Verdana" w:eastAsia="SimSun" w:hAnsi="Verdana" w:cs="font427"/>
                <w:sz w:val="20"/>
                <w:szCs w:val="20"/>
              </w:rPr>
              <w:t>Utilizza e interpreta il linguaggio matematico (piano cartesiano, formule, equazioni, ...) e ne coglie il rapporto col linguaggio naturale.</w:t>
            </w:r>
          </w:p>
        </w:tc>
      </w:tr>
      <w:tr w:rsidR="0014496D" w:rsidTr="008410A8">
        <w:tc>
          <w:tcPr>
            <w:tcW w:w="0" w:type="auto"/>
            <w:vAlign w:val="center"/>
          </w:tcPr>
          <w:p w:rsidR="0014496D" w:rsidRPr="00321873" w:rsidRDefault="0014496D" w:rsidP="0014496D">
            <w:pPr>
              <w:spacing w:after="0" w:line="100" w:lineRule="atLeast"/>
              <w:jc w:val="center"/>
              <w:rPr>
                <w:b/>
                <w:highlight w:val="red"/>
                <w:shd w:val="clear" w:color="auto" w:fill="808080"/>
              </w:rPr>
            </w:pPr>
          </w:p>
        </w:tc>
        <w:tc>
          <w:tcPr>
            <w:tcW w:w="0" w:type="auto"/>
            <w:vAlign w:val="center"/>
          </w:tcPr>
          <w:p w:rsidR="0014496D" w:rsidRDefault="0014496D" w:rsidP="0014496D">
            <w:pPr>
              <w:jc w:val="center"/>
              <w:rPr>
                <w:rFonts w:ascii="Verdana" w:hAnsi="Verdana" w:cs="Verdana"/>
              </w:rPr>
            </w:pPr>
            <w:r>
              <w:rPr>
                <w:rFonts w:ascii="Verdana" w:hAnsi="Verdana" w:cs="Verdana"/>
              </w:rPr>
              <w:t>Ha acquisito un atteggiamento positivo rispetto alla matematica attraverso le esperienze vissute.</w:t>
            </w:r>
          </w:p>
        </w:tc>
        <w:tc>
          <w:tcPr>
            <w:tcW w:w="0" w:type="auto"/>
            <w:vAlign w:val="center"/>
          </w:tcPr>
          <w:p w:rsidR="0014496D" w:rsidRDefault="0014496D" w:rsidP="0014496D">
            <w:pPr>
              <w:jc w:val="center"/>
              <w:rPr>
                <w:rFonts w:ascii="Verdana" w:hAnsi="Verdana" w:cs="Verdana"/>
              </w:rPr>
            </w:pPr>
            <w:r>
              <w:rPr>
                <w:rFonts w:ascii="Verdana" w:hAnsi="Verdana" w:cs="Verdana"/>
              </w:rPr>
              <w:t>Ha rafforzato un atteggiamento positivo rispetto alla matematica attraverso esperienze significative e coglie la presenza di strumenti matematici nella vita quotidiana.</w:t>
            </w:r>
          </w:p>
        </w:tc>
        <w:tc>
          <w:tcPr>
            <w:tcW w:w="0" w:type="auto"/>
            <w:vAlign w:val="center"/>
          </w:tcPr>
          <w:p w:rsidR="0014496D" w:rsidRDefault="0014496D" w:rsidP="0014496D">
            <w:pPr>
              <w:jc w:val="center"/>
              <w:rPr>
                <w:rFonts w:ascii="Verdana" w:hAnsi="Verdana"/>
              </w:rPr>
            </w:pPr>
            <w:r>
              <w:rPr>
                <w:rFonts w:ascii="Verdana" w:hAnsi="Verdana" w:cs="Verdana"/>
              </w:rPr>
              <w:t>Ha rafforzato un atteggiamento positivo rispetto alla matematica attraverso esperienze significative e ha capito come gli strumenti matematici appresi siano utili in molte situazioni note per operare nella realtà.</w:t>
            </w:r>
          </w:p>
        </w:tc>
        <w:tc>
          <w:tcPr>
            <w:tcW w:w="0" w:type="auto"/>
            <w:vAlign w:val="center"/>
          </w:tcPr>
          <w:p w:rsidR="0014496D" w:rsidRDefault="0014496D" w:rsidP="0014496D">
            <w:pPr>
              <w:pStyle w:val="NormaleWeb"/>
              <w:spacing w:before="57" w:after="198"/>
              <w:jc w:val="center"/>
            </w:pPr>
            <w:r>
              <w:rPr>
                <w:rFonts w:ascii="Verdana" w:eastAsia="SimSun" w:hAnsi="Verdana" w:cs="font427"/>
                <w:sz w:val="20"/>
                <w:szCs w:val="20"/>
              </w:rPr>
              <w:t>Ha rafforzato un atteggiamento positivo rispetto alla matematica attraverso esperienze significative e ha capito come gli strumenti matematici appresi siano utili in molte situazioni per operare nella realtà</w:t>
            </w:r>
            <w:r w:rsidRPr="0014496D">
              <w:rPr>
                <w:rFonts w:ascii="Verdana" w:eastAsia="SimSun" w:hAnsi="Verdana"/>
                <w:sz w:val="20"/>
                <w:szCs w:val="20"/>
              </w:rPr>
              <w:t>. N</w:t>
            </w:r>
            <w:r>
              <w:rPr>
                <w:rFonts w:ascii="Verdana" w:eastAsia="SimSun" w:hAnsi="Verdana" w:cs="font427"/>
                <w:sz w:val="20"/>
                <w:szCs w:val="20"/>
              </w:rPr>
              <w:t>elle situazioni di incertezza (vita quotidiana, giochi, …) si orienta con valutazioni di probabilità.</w:t>
            </w:r>
          </w:p>
        </w:tc>
      </w:tr>
    </w:tbl>
    <w:p w:rsidR="005B08BD" w:rsidRDefault="005B08BD" w:rsidP="005B08BD">
      <w:pPr>
        <w:pStyle w:val="NormaleWeb"/>
        <w:spacing w:before="227" w:beforeAutospacing="0" w:after="227"/>
        <w:rPr>
          <w:rFonts w:ascii="Verdana" w:hAnsi="Verdana"/>
          <w:b/>
          <w:bCs/>
        </w:rPr>
      </w:pPr>
    </w:p>
    <w:p w:rsidR="00D71EF9" w:rsidRDefault="00D71EF9" w:rsidP="005B08BD">
      <w:pPr>
        <w:pStyle w:val="NormaleWeb"/>
        <w:spacing w:before="480" w:after="227"/>
        <w:jc w:val="center"/>
        <w:rPr>
          <w:rFonts w:ascii="Verdana" w:hAnsi="Verdana" w:cs="Verdana"/>
          <w:b/>
          <w:bCs/>
        </w:rPr>
      </w:pPr>
    </w:p>
    <w:p w:rsidR="005B08BD" w:rsidRDefault="005B08BD" w:rsidP="005B08BD">
      <w:pPr>
        <w:pStyle w:val="NormaleWeb"/>
        <w:spacing w:before="480" w:after="227"/>
        <w:jc w:val="center"/>
        <w:rPr>
          <w:rFonts w:ascii="Verdana" w:hAnsi="Verdana" w:cs="Verdana"/>
          <w:b/>
          <w:bCs/>
        </w:rPr>
      </w:pPr>
      <w:r>
        <w:rPr>
          <w:rFonts w:ascii="Verdana" w:hAnsi="Verdana" w:cs="Verdana"/>
          <w:b/>
          <w:bCs/>
        </w:rPr>
        <w:lastRenderedPageBreak/>
        <w:t xml:space="preserve">FINALITÀ – ELEMENTI ESSENZIALI </w:t>
      </w:r>
    </w:p>
    <w:p w:rsidR="004544AB" w:rsidRDefault="004544AB" w:rsidP="00B701CD">
      <w:pPr>
        <w:pStyle w:val="NormaleWeb"/>
        <w:spacing w:before="0" w:beforeAutospacing="0" w:after="0"/>
        <w:jc w:val="both"/>
        <w:rPr>
          <w:rFonts w:ascii="Verdana" w:hAnsi="Verdana" w:cs="Verdana"/>
          <w:sz w:val="20"/>
          <w:szCs w:val="20"/>
        </w:rPr>
      </w:pPr>
      <w:r>
        <w:rPr>
          <w:rFonts w:ascii="Verdana" w:hAnsi="Verdana" w:cs="Verdana"/>
          <w:sz w:val="20"/>
          <w:szCs w:val="20"/>
        </w:rPr>
        <w:t>I curricoli delle discipline che costituiscono l'area devono sviluppare gli apprendimenti specifici di ciascuna disciplina e favorire gli elementi di integrazione dei linguaggi.</w:t>
      </w:r>
    </w:p>
    <w:p w:rsidR="004544AB" w:rsidRDefault="004544AB" w:rsidP="00B701CD">
      <w:pPr>
        <w:pStyle w:val="NormaleWeb"/>
        <w:spacing w:before="0" w:beforeAutospacing="0" w:after="0"/>
        <w:jc w:val="both"/>
        <w:rPr>
          <w:rFonts w:ascii="Verdana" w:hAnsi="Verdana" w:cs="Verdana"/>
          <w:sz w:val="20"/>
          <w:szCs w:val="20"/>
        </w:rPr>
      </w:pPr>
      <w:r>
        <w:rPr>
          <w:rFonts w:ascii="Verdana" w:hAnsi="Verdana" w:cs="Verdana"/>
          <w:sz w:val="20"/>
          <w:szCs w:val="20"/>
        </w:rPr>
        <w:t>La matematica, le scienze naturali e sperimentali, la tecnologia sono le discipline che costituiscono l'area matematico-scientifico-tecnologica.</w:t>
      </w:r>
      <w:r w:rsidR="00B701CD">
        <w:rPr>
          <w:rFonts w:ascii="Verdana" w:hAnsi="Verdana" w:cs="Verdana"/>
          <w:sz w:val="20"/>
          <w:szCs w:val="20"/>
        </w:rPr>
        <w:t xml:space="preserve"> </w:t>
      </w:r>
      <w:r>
        <w:rPr>
          <w:rFonts w:ascii="Verdana" w:hAnsi="Verdana" w:cs="Verdana"/>
          <w:sz w:val="20"/>
          <w:szCs w:val="20"/>
        </w:rPr>
        <w:t>Tutte le discipline dell'area studiano e propongono modi di pensare, artefatti, esperienze, linguaggi, modi di agire che incidono profondamente su tutte le dimensioni della vita quotidiana.</w:t>
      </w:r>
    </w:p>
    <w:p w:rsidR="004544AB" w:rsidRDefault="004544AB" w:rsidP="004544AB">
      <w:pPr>
        <w:pStyle w:val="NormaleWeb"/>
        <w:spacing w:before="40" w:after="40"/>
        <w:rPr>
          <w:rFonts w:ascii="Verdana" w:hAnsi="Verdana" w:cs="Verdana"/>
          <w:sz w:val="20"/>
          <w:szCs w:val="20"/>
        </w:rPr>
      </w:pPr>
      <w:r>
        <w:rPr>
          <w:rFonts w:ascii="Verdana" w:hAnsi="Verdana" w:cs="Verdana"/>
          <w:sz w:val="20"/>
          <w:szCs w:val="20"/>
        </w:rPr>
        <w:t>I curricoli di tutte le discipline che costituiscono l'area:</w:t>
      </w:r>
    </w:p>
    <w:p w:rsidR="004544AB" w:rsidRDefault="004544AB" w:rsidP="004544AB">
      <w:pPr>
        <w:pStyle w:val="NormaleWeb"/>
        <w:numPr>
          <w:ilvl w:val="0"/>
          <w:numId w:val="10"/>
        </w:numPr>
        <w:tabs>
          <w:tab w:val="clear" w:pos="0"/>
          <w:tab w:val="num" w:pos="720"/>
        </w:tabs>
        <w:spacing w:before="57" w:beforeAutospacing="0" w:after="0"/>
        <w:rPr>
          <w:rFonts w:ascii="Verdana" w:hAnsi="Verdana" w:cs="Verdana"/>
          <w:sz w:val="20"/>
          <w:szCs w:val="20"/>
        </w:rPr>
      </w:pPr>
      <w:r>
        <w:rPr>
          <w:rFonts w:ascii="Verdana" w:hAnsi="Verdana" w:cs="Verdana"/>
          <w:sz w:val="20"/>
          <w:szCs w:val="20"/>
        </w:rPr>
        <w:t>hanno come elemento fondamentale il “laboratorio”, come luogo in cui l'alunno formula ipotesi, valuta conseguenze, progetta e sperimenta, discute e argomenta, raccoglie dati e li confronta;</w:t>
      </w:r>
    </w:p>
    <w:p w:rsidR="004544AB" w:rsidRDefault="004544AB" w:rsidP="004544AB">
      <w:pPr>
        <w:pStyle w:val="NormaleWeb"/>
        <w:numPr>
          <w:ilvl w:val="0"/>
          <w:numId w:val="10"/>
        </w:numPr>
        <w:tabs>
          <w:tab w:val="clear" w:pos="0"/>
          <w:tab w:val="num" w:pos="720"/>
        </w:tabs>
        <w:spacing w:before="57" w:beforeAutospacing="0" w:after="0"/>
        <w:rPr>
          <w:rFonts w:ascii="Verdana" w:hAnsi="Verdana" w:cs="Verdana"/>
          <w:sz w:val="20"/>
          <w:szCs w:val="20"/>
        </w:rPr>
      </w:pPr>
      <w:r>
        <w:rPr>
          <w:rFonts w:ascii="Verdana" w:hAnsi="Verdana" w:cs="Verdana"/>
          <w:sz w:val="20"/>
          <w:szCs w:val="20"/>
        </w:rPr>
        <w:t>prevedono il ricorso ad attività pratiche e sperimentali, ad osservazioni sul campo inserite metodicamente in percorsi di conoscenza;</w:t>
      </w:r>
    </w:p>
    <w:p w:rsidR="004544AB" w:rsidRDefault="004544AB" w:rsidP="004544AB">
      <w:pPr>
        <w:pStyle w:val="NormaleWeb"/>
        <w:numPr>
          <w:ilvl w:val="0"/>
          <w:numId w:val="10"/>
        </w:numPr>
        <w:tabs>
          <w:tab w:val="clear" w:pos="0"/>
          <w:tab w:val="num" w:pos="720"/>
        </w:tabs>
        <w:spacing w:before="57" w:beforeAutospacing="0" w:after="0"/>
        <w:rPr>
          <w:rFonts w:ascii="Verdana" w:hAnsi="Verdana" w:cs="Verdana"/>
          <w:sz w:val="20"/>
          <w:szCs w:val="20"/>
        </w:rPr>
      </w:pPr>
      <w:r>
        <w:rPr>
          <w:rFonts w:ascii="Verdana" w:hAnsi="Verdana" w:cs="Verdana"/>
          <w:sz w:val="20"/>
          <w:szCs w:val="20"/>
        </w:rPr>
        <w:t>utilizzano la risoluzione dei problemi come occasione per acquisire nuovi concetti e abilità;</w:t>
      </w:r>
    </w:p>
    <w:p w:rsidR="004544AB" w:rsidRDefault="004544AB" w:rsidP="004544AB">
      <w:pPr>
        <w:pStyle w:val="NormaleWeb"/>
        <w:numPr>
          <w:ilvl w:val="0"/>
          <w:numId w:val="10"/>
        </w:numPr>
        <w:tabs>
          <w:tab w:val="clear" w:pos="0"/>
          <w:tab w:val="num" w:pos="720"/>
        </w:tabs>
        <w:spacing w:before="57" w:beforeAutospacing="0" w:after="0"/>
        <w:rPr>
          <w:rFonts w:ascii="Verdana" w:hAnsi="Verdana" w:cs="Verdana"/>
          <w:sz w:val="20"/>
          <w:szCs w:val="20"/>
        </w:rPr>
      </w:pPr>
      <w:r>
        <w:rPr>
          <w:rFonts w:ascii="Verdana" w:hAnsi="Verdana" w:cs="Verdana"/>
          <w:sz w:val="20"/>
          <w:szCs w:val="20"/>
        </w:rPr>
        <w:t>utilizzano il gioco, finalizzato all'educazione al rispetto delle regole condivise e all'elaborazione di strategie adatte ai contesti.</w:t>
      </w:r>
    </w:p>
    <w:p w:rsidR="004544AB" w:rsidRDefault="004544AB" w:rsidP="00D71EF9">
      <w:pPr>
        <w:pStyle w:val="NormaleWeb"/>
        <w:spacing w:before="40" w:after="40"/>
        <w:jc w:val="both"/>
        <w:rPr>
          <w:rFonts w:ascii="Verdana" w:hAnsi="Verdana" w:cs="Verdana"/>
          <w:sz w:val="20"/>
          <w:szCs w:val="20"/>
        </w:rPr>
      </w:pPr>
      <w:r>
        <w:rPr>
          <w:rFonts w:ascii="Verdana" w:hAnsi="Verdana" w:cs="Verdana"/>
          <w:sz w:val="20"/>
          <w:szCs w:val="20"/>
        </w:rPr>
        <w:t>I curricoli delle discipline di quest'area devono guidare l'alunno:</w:t>
      </w:r>
    </w:p>
    <w:p w:rsidR="004544AB" w:rsidRDefault="004544AB" w:rsidP="00D71EF9">
      <w:pPr>
        <w:pStyle w:val="NormaleWeb"/>
        <w:numPr>
          <w:ilvl w:val="0"/>
          <w:numId w:val="10"/>
        </w:numPr>
        <w:tabs>
          <w:tab w:val="clear" w:pos="0"/>
          <w:tab w:val="num" w:pos="720"/>
        </w:tabs>
        <w:spacing w:before="57" w:beforeAutospacing="0" w:after="0"/>
        <w:jc w:val="both"/>
        <w:rPr>
          <w:rFonts w:ascii="Verdana" w:hAnsi="Verdana" w:cs="Verdana"/>
          <w:sz w:val="20"/>
          <w:szCs w:val="20"/>
        </w:rPr>
      </w:pPr>
      <w:r>
        <w:rPr>
          <w:rFonts w:ascii="Verdana" w:hAnsi="Verdana" w:cs="Verdana"/>
          <w:sz w:val="20"/>
          <w:szCs w:val="20"/>
        </w:rPr>
        <w:t>a sviluppare la capacità di mettere in stretto rapporto il “pensare” e il “fare”;</w:t>
      </w:r>
    </w:p>
    <w:p w:rsidR="004544AB" w:rsidRDefault="004544AB" w:rsidP="00D71EF9">
      <w:pPr>
        <w:pStyle w:val="NormaleWeb"/>
        <w:numPr>
          <w:ilvl w:val="0"/>
          <w:numId w:val="10"/>
        </w:numPr>
        <w:tabs>
          <w:tab w:val="clear" w:pos="0"/>
          <w:tab w:val="num" w:pos="720"/>
        </w:tabs>
        <w:spacing w:before="57" w:beforeAutospacing="0" w:after="0"/>
        <w:jc w:val="both"/>
        <w:rPr>
          <w:rFonts w:ascii="Verdana" w:hAnsi="Verdana" w:cs="Verdana"/>
          <w:sz w:val="20"/>
          <w:szCs w:val="20"/>
        </w:rPr>
      </w:pPr>
      <w:r>
        <w:rPr>
          <w:rFonts w:ascii="Verdana" w:hAnsi="Verdana" w:cs="Verdana"/>
          <w:sz w:val="20"/>
          <w:szCs w:val="20"/>
        </w:rPr>
        <w:t>a percepire, interpretare e collegare tra loro fenomeni naturali, concetti e artefatti costruiti dall'uomo, eventi quotidiani;</w:t>
      </w:r>
    </w:p>
    <w:p w:rsidR="004544AB" w:rsidRDefault="004544AB" w:rsidP="00D71EF9">
      <w:pPr>
        <w:pStyle w:val="NormaleWeb"/>
        <w:numPr>
          <w:ilvl w:val="0"/>
          <w:numId w:val="10"/>
        </w:numPr>
        <w:tabs>
          <w:tab w:val="clear" w:pos="0"/>
          <w:tab w:val="num" w:pos="720"/>
        </w:tabs>
        <w:spacing w:before="57" w:beforeAutospacing="0" w:after="0"/>
        <w:jc w:val="both"/>
        <w:rPr>
          <w:rFonts w:ascii="Verdana" w:hAnsi="Verdana" w:cs="Verdana"/>
          <w:sz w:val="20"/>
          <w:szCs w:val="20"/>
        </w:rPr>
      </w:pPr>
      <w:r>
        <w:rPr>
          <w:rFonts w:ascii="Verdana" w:hAnsi="Verdana" w:cs="Verdana"/>
          <w:sz w:val="20"/>
          <w:szCs w:val="20"/>
        </w:rPr>
        <w:t>a sviluppare le capacità di critica e di giudizio, la consapevolezza che occorre motivare le proprie affermazioni, l'attitudine ad ascoltare, a comprendere e valorizzare argomentazioni e punti di vista diversi dai propri;</w:t>
      </w:r>
    </w:p>
    <w:p w:rsidR="004544AB" w:rsidRDefault="004544AB" w:rsidP="00D71EF9">
      <w:pPr>
        <w:pStyle w:val="NormaleWeb"/>
        <w:numPr>
          <w:ilvl w:val="0"/>
          <w:numId w:val="10"/>
        </w:numPr>
        <w:tabs>
          <w:tab w:val="clear" w:pos="0"/>
          <w:tab w:val="num" w:pos="720"/>
        </w:tabs>
        <w:spacing w:before="57" w:beforeAutospacing="0" w:after="0"/>
        <w:jc w:val="both"/>
        <w:rPr>
          <w:rFonts w:ascii="Verdana" w:hAnsi="Verdana" w:cs="Verdana"/>
          <w:sz w:val="20"/>
          <w:szCs w:val="20"/>
        </w:rPr>
      </w:pPr>
      <w:r>
        <w:rPr>
          <w:rFonts w:ascii="Verdana" w:hAnsi="Verdana" w:cs="Verdana"/>
          <w:sz w:val="20"/>
          <w:szCs w:val="20"/>
        </w:rPr>
        <w:t>a leggere e valutare le informazioni che la società di oggi offre;</w:t>
      </w:r>
    </w:p>
    <w:p w:rsidR="004544AB" w:rsidRDefault="004544AB" w:rsidP="00D71EF9">
      <w:pPr>
        <w:pStyle w:val="NormaleWeb"/>
        <w:numPr>
          <w:ilvl w:val="0"/>
          <w:numId w:val="10"/>
        </w:numPr>
        <w:tabs>
          <w:tab w:val="clear" w:pos="0"/>
          <w:tab w:val="num" w:pos="720"/>
        </w:tabs>
        <w:spacing w:before="57" w:beforeAutospacing="0" w:after="0"/>
        <w:jc w:val="both"/>
        <w:rPr>
          <w:rFonts w:ascii="Verdana" w:hAnsi="Verdana" w:cs="Verdana"/>
          <w:b/>
          <w:bCs/>
        </w:rPr>
      </w:pPr>
      <w:r>
        <w:rPr>
          <w:rFonts w:ascii="Verdana" w:hAnsi="Verdana" w:cs="Verdana"/>
          <w:sz w:val="20"/>
          <w:szCs w:val="20"/>
        </w:rPr>
        <w:t>a riflettere sui propri percorsi di conoscenza.</w:t>
      </w:r>
    </w:p>
    <w:p w:rsidR="004544AB" w:rsidRDefault="004544AB" w:rsidP="004544AB">
      <w:pPr>
        <w:pStyle w:val="NormaleWeb"/>
        <w:spacing w:before="480" w:after="227"/>
        <w:jc w:val="center"/>
        <w:rPr>
          <w:rFonts w:ascii="Verdana" w:hAnsi="Verdana" w:cs="Verdana"/>
          <w:sz w:val="20"/>
          <w:szCs w:val="20"/>
        </w:rPr>
      </w:pPr>
      <w:r>
        <w:rPr>
          <w:rFonts w:ascii="Verdana" w:hAnsi="Verdana" w:cs="Verdana"/>
          <w:b/>
          <w:bCs/>
        </w:rPr>
        <w:t>INDICAZIONI METODOLOGICHE MATEMATICA</w:t>
      </w:r>
    </w:p>
    <w:p w:rsidR="004544AB" w:rsidRDefault="004544AB" w:rsidP="00CC171F">
      <w:pPr>
        <w:pStyle w:val="NormaleWeb"/>
        <w:spacing w:before="40" w:after="40"/>
        <w:jc w:val="both"/>
        <w:rPr>
          <w:rFonts w:ascii="Verdana" w:hAnsi="Verdana" w:cs="Verdana"/>
          <w:sz w:val="20"/>
          <w:szCs w:val="20"/>
        </w:rPr>
      </w:pPr>
      <w:r>
        <w:rPr>
          <w:rFonts w:ascii="Verdana" w:hAnsi="Verdana" w:cs="Verdana"/>
          <w:sz w:val="20"/>
          <w:szCs w:val="20"/>
        </w:rPr>
        <w:t>La matematica:</w:t>
      </w:r>
    </w:p>
    <w:p w:rsidR="004544AB" w:rsidRDefault="004544AB" w:rsidP="00CC171F">
      <w:pPr>
        <w:pStyle w:val="NormaleWeb"/>
        <w:numPr>
          <w:ilvl w:val="0"/>
          <w:numId w:val="10"/>
        </w:numPr>
        <w:tabs>
          <w:tab w:val="clear" w:pos="0"/>
          <w:tab w:val="num" w:pos="720"/>
        </w:tabs>
        <w:spacing w:before="57" w:beforeAutospacing="0" w:after="0"/>
        <w:jc w:val="both"/>
        <w:rPr>
          <w:rFonts w:ascii="Verdana" w:hAnsi="Verdana" w:cs="Verdana"/>
          <w:sz w:val="20"/>
          <w:szCs w:val="20"/>
        </w:rPr>
      </w:pPr>
      <w:r>
        <w:rPr>
          <w:rFonts w:ascii="Verdana" w:hAnsi="Verdana" w:cs="Verdana"/>
          <w:sz w:val="20"/>
          <w:szCs w:val="20"/>
        </w:rPr>
        <w:t>ha come elemento fondamentale il “laboratorio”, come luogo del fare, del manipolare materiali e strumenti, come luogo del “gioco”, per interiorizzare concetti matematici fondamentali;</w:t>
      </w:r>
    </w:p>
    <w:p w:rsidR="004544AB" w:rsidRDefault="004544AB" w:rsidP="00CC171F">
      <w:pPr>
        <w:pStyle w:val="NormaleWeb"/>
        <w:numPr>
          <w:ilvl w:val="0"/>
          <w:numId w:val="10"/>
        </w:numPr>
        <w:tabs>
          <w:tab w:val="clear" w:pos="0"/>
          <w:tab w:val="num" w:pos="720"/>
        </w:tabs>
        <w:spacing w:before="57" w:beforeAutospacing="0" w:after="0"/>
        <w:jc w:val="both"/>
        <w:rPr>
          <w:rFonts w:ascii="Verdana" w:hAnsi="Verdana" w:cs="Verdana"/>
          <w:sz w:val="20"/>
          <w:szCs w:val="20"/>
        </w:rPr>
      </w:pPr>
      <w:r>
        <w:rPr>
          <w:rFonts w:ascii="Verdana" w:hAnsi="Verdana" w:cs="Verdana"/>
          <w:sz w:val="20"/>
          <w:szCs w:val="20"/>
        </w:rPr>
        <w:t>sviluppa la capacità di operare e comunicare significati con linguaggi formalizzati;</w:t>
      </w:r>
    </w:p>
    <w:p w:rsidR="004544AB" w:rsidRDefault="004544AB" w:rsidP="00CC171F">
      <w:pPr>
        <w:pStyle w:val="NormaleWeb"/>
        <w:numPr>
          <w:ilvl w:val="0"/>
          <w:numId w:val="10"/>
        </w:numPr>
        <w:tabs>
          <w:tab w:val="clear" w:pos="0"/>
          <w:tab w:val="num" w:pos="720"/>
        </w:tabs>
        <w:spacing w:before="57" w:beforeAutospacing="0" w:after="0"/>
        <w:jc w:val="both"/>
        <w:rPr>
          <w:rFonts w:ascii="Verdana" w:hAnsi="Verdana" w:cs="Verdana"/>
          <w:sz w:val="20"/>
          <w:szCs w:val="20"/>
        </w:rPr>
      </w:pPr>
      <w:r>
        <w:rPr>
          <w:rFonts w:ascii="Verdana" w:hAnsi="Verdana" w:cs="Verdana"/>
          <w:sz w:val="20"/>
          <w:szCs w:val="20"/>
        </w:rPr>
        <w:t>dà strumenti per affrontare problemi utili nella vita quotidiana;</w:t>
      </w:r>
    </w:p>
    <w:p w:rsidR="004544AB" w:rsidRPr="00CC171F" w:rsidRDefault="004544AB" w:rsidP="00CC171F">
      <w:pPr>
        <w:pStyle w:val="NormaleWeb"/>
        <w:numPr>
          <w:ilvl w:val="0"/>
          <w:numId w:val="10"/>
        </w:numPr>
        <w:tabs>
          <w:tab w:val="clear" w:pos="0"/>
          <w:tab w:val="num" w:pos="720"/>
        </w:tabs>
        <w:spacing w:before="57" w:beforeAutospacing="0" w:after="0"/>
        <w:jc w:val="both"/>
        <w:rPr>
          <w:rFonts w:ascii="Verdana" w:hAnsi="Verdana" w:cs="Verdana"/>
          <w:color w:val="000000"/>
          <w:sz w:val="18"/>
          <w:szCs w:val="18"/>
        </w:rPr>
      </w:pPr>
      <w:r>
        <w:rPr>
          <w:rFonts w:ascii="Verdana" w:hAnsi="Verdana" w:cs="Verdana"/>
          <w:sz w:val="20"/>
          <w:szCs w:val="20"/>
        </w:rPr>
        <w:t>è un processo lungo e progressivo nel quale concetti, abilità, competenze e atteggiamenti vengono sviluppati e consolidati a più riprese.</w:t>
      </w:r>
    </w:p>
    <w:p w:rsidR="004544AB" w:rsidRDefault="004544AB" w:rsidP="00CC171F">
      <w:pPr>
        <w:pStyle w:val="NormaleWeb"/>
        <w:spacing w:before="40" w:after="40"/>
        <w:jc w:val="both"/>
        <w:rPr>
          <w:rFonts w:ascii="Verdana" w:hAnsi="Verdana" w:cs="Verdana"/>
          <w:sz w:val="20"/>
          <w:szCs w:val="20"/>
        </w:rPr>
      </w:pPr>
      <w:r>
        <w:rPr>
          <w:rFonts w:ascii="Verdana" w:hAnsi="Verdana" w:cs="Verdana"/>
          <w:sz w:val="20"/>
          <w:szCs w:val="20"/>
        </w:rPr>
        <w:t>Il curricolo pone particolare attenzione:</w:t>
      </w:r>
    </w:p>
    <w:p w:rsidR="004544AB" w:rsidRDefault="004544AB" w:rsidP="00CC171F">
      <w:pPr>
        <w:pStyle w:val="NormaleWeb"/>
        <w:numPr>
          <w:ilvl w:val="0"/>
          <w:numId w:val="10"/>
        </w:numPr>
        <w:tabs>
          <w:tab w:val="clear" w:pos="0"/>
          <w:tab w:val="num" w:pos="720"/>
        </w:tabs>
        <w:spacing w:before="57" w:beforeAutospacing="0" w:after="0"/>
        <w:jc w:val="both"/>
        <w:rPr>
          <w:rFonts w:ascii="Verdana" w:hAnsi="Verdana" w:cs="Verdana"/>
          <w:sz w:val="20"/>
          <w:szCs w:val="20"/>
        </w:rPr>
      </w:pPr>
      <w:r>
        <w:rPr>
          <w:rFonts w:ascii="Verdana" w:hAnsi="Verdana" w:cs="Verdana"/>
          <w:sz w:val="20"/>
          <w:szCs w:val="20"/>
        </w:rPr>
        <w:t>alla risoluzione di problemi, come questioni autentiche e significative, legate alla vita quotidiana;</w:t>
      </w:r>
    </w:p>
    <w:p w:rsidR="004544AB" w:rsidRDefault="004544AB" w:rsidP="00CC171F">
      <w:pPr>
        <w:pStyle w:val="NormaleWeb"/>
        <w:numPr>
          <w:ilvl w:val="0"/>
          <w:numId w:val="10"/>
        </w:numPr>
        <w:tabs>
          <w:tab w:val="clear" w:pos="0"/>
          <w:tab w:val="num" w:pos="720"/>
        </w:tabs>
        <w:spacing w:before="57" w:beforeAutospacing="0" w:after="0"/>
        <w:jc w:val="both"/>
        <w:rPr>
          <w:rFonts w:ascii="Verdana" w:hAnsi="Verdana" w:cs="Verdana"/>
          <w:sz w:val="20"/>
          <w:szCs w:val="20"/>
        </w:rPr>
      </w:pPr>
      <w:r>
        <w:rPr>
          <w:rFonts w:ascii="Verdana" w:hAnsi="Verdana" w:cs="Verdana"/>
          <w:sz w:val="20"/>
          <w:szCs w:val="20"/>
        </w:rPr>
        <w:t>all'insegnamento graduale e guidato delle varie fasi del processo risolutivo dei problemi (comprensione del testo, ricerca dei dati, individuazione della richiesta, individuazione delle possibili strategie risolutive, al confronto dei risultati con gli obiettivi);</w:t>
      </w:r>
    </w:p>
    <w:p w:rsidR="004544AB" w:rsidRDefault="004544AB" w:rsidP="00CC171F">
      <w:pPr>
        <w:pStyle w:val="NormaleWeb"/>
        <w:numPr>
          <w:ilvl w:val="0"/>
          <w:numId w:val="10"/>
        </w:numPr>
        <w:tabs>
          <w:tab w:val="clear" w:pos="0"/>
          <w:tab w:val="num" w:pos="720"/>
        </w:tabs>
        <w:spacing w:before="57" w:beforeAutospacing="0" w:after="0"/>
        <w:jc w:val="both"/>
        <w:rPr>
          <w:rFonts w:ascii="Verdana" w:hAnsi="Verdana" w:cs="Verdana"/>
          <w:sz w:val="20"/>
          <w:szCs w:val="20"/>
        </w:rPr>
      </w:pPr>
      <w:r>
        <w:rPr>
          <w:rFonts w:ascii="Verdana" w:hAnsi="Verdana" w:cs="Verdana"/>
          <w:sz w:val="20"/>
          <w:szCs w:val="20"/>
        </w:rPr>
        <w:t>allo sviluppo delle capacità di esporre e di discutere con i compagni le soluzioni e i procedimenti seguiti anche nel piccolo gruppo;</w:t>
      </w:r>
    </w:p>
    <w:p w:rsidR="004544AB" w:rsidRDefault="004544AB" w:rsidP="004544AB">
      <w:pPr>
        <w:pStyle w:val="NormaleWeb"/>
        <w:numPr>
          <w:ilvl w:val="0"/>
          <w:numId w:val="10"/>
        </w:numPr>
        <w:tabs>
          <w:tab w:val="clear" w:pos="0"/>
          <w:tab w:val="num" w:pos="720"/>
        </w:tabs>
        <w:spacing w:before="57" w:beforeAutospacing="0" w:after="0"/>
        <w:rPr>
          <w:rFonts w:ascii="Verdana" w:hAnsi="Verdana" w:cs="Verdana"/>
          <w:sz w:val="20"/>
          <w:szCs w:val="20"/>
        </w:rPr>
      </w:pPr>
      <w:r>
        <w:rPr>
          <w:rFonts w:ascii="Verdana" w:hAnsi="Verdana" w:cs="Verdana"/>
          <w:sz w:val="20"/>
          <w:szCs w:val="20"/>
        </w:rPr>
        <w:t>a incoraggiare l'uso consapevole e motivato di calcolatrici e del computer;</w:t>
      </w:r>
    </w:p>
    <w:p w:rsidR="004544AB" w:rsidRDefault="004544AB" w:rsidP="00CC171F">
      <w:pPr>
        <w:pStyle w:val="NormaleWeb"/>
        <w:numPr>
          <w:ilvl w:val="0"/>
          <w:numId w:val="10"/>
        </w:numPr>
        <w:tabs>
          <w:tab w:val="clear" w:pos="0"/>
          <w:tab w:val="num" w:pos="720"/>
        </w:tabs>
        <w:spacing w:before="57" w:beforeAutospacing="0" w:after="0"/>
        <w:jc w:val="both"/>
        <w:rPr>
          <w:rFonts w:ascii="Verdana" w:hAnsi="Verdana" w:cs="Verdana"/>
          <w:sz w:val="20"/>
          <w:szCs w:val="20"/>
        </w:rPr>
      </w:pPr>
      <w:r>
        <w:rPr>
          <w:rFonts w:ascii="Verdana" w:hAnsi="Verdana" w:cs="Verdana"/>
          <w:sz w:val="20"/>
          <w:szCs w:val="20"/>
        </w:rPr>
        <w:t>a promuovere un atteggiamento positivo verso la matematica, attraverso esperienze significative, che facciano intuire come gli strumenti matematici appresi siano utili per operare nella realtà;</w:t>
      </w:r>
    </w:p>
    <w:p w:rsidR="004544AB" w:rsidRDefault="004544AB" w:rsidP="00CC171F">
      <w:pPr>
        <w:pStyle w:val="NormaleWeb"/>
        <w:numPr>
          <w:ilvl w:val="0"/>
          <w:numId w:val="10"/>
        </w:numPr>
        <w:tabs>
          <w:tab w:val="clear" w:pos="0"/>
          <w:tab w:val="num" w:pos="720"/>
        </w:tabs>
        <w:spacing w:before="57" w:beforeAutospacing="0" w:after="0"/>
        <w:jc w:val="both"/>
        <w:rPr>
          <w:rFonts w:ascii="Verdana" w:hAnsi="Verdana" w:cs="Verdana"/>
          <w:sz w:val="20"/>
          <w:szCs w:val="20"/>
        </w:rPr>
      </w:pPr>
      <w:r>
        <w:rPr>
          <w:rFonts w:ascii="Verdana" w:hAnsi="Verdana" w:cs="Verdana"/>
          <w:sz w:val="20"/>
          <w:szCs w:val="20"/>
        </w:rPr>
        <w:lastRenderedPageBreak/>
        <w:t>ad avere una visione della disciplina non ridotta a un insieme di regole da memorizzare e applicare, ma come contesto per affrontare e porsi problemi significativi e per esplorare e percepire relazioni e strutture ricorrenti in natura e negli artefatti umani.</w:t>
      </w:r>
    </w:p>
    <w:p w:rsidR="005B08BD" w:rsidRDefault="005B08BD" w:rsidP="005A6F83">
      <w:pPr>
        <w:pStyle w:val="Contenutotabella"/>
        <w:spacing w:before="17" w:after="17"/>
        <w:rPr>
          <w:rFonts w:ascii="Verdana" w:hAnsi="Verdana" w:cs="Verdana"/>
          <w:sz w:val="20"/>
          <w:szCs w:val="20"/>
        </w:rPr>
      </w:pPr>
    </w:p>
    <w:p w:rsidR="003E4D84" w:rsidRDefault="003E4D84" w:rsidP="00B701CD">
      <w:pPr>
        <w:pStyle w:val="NormaleWeb"/>
        <w:spacing w:after="170"/>
        <w:jc w:val="center"/>
        <w:rPr>
          <w:rFonts w:ascii="Verdana" w:hAnsi="Verdana"/>
          <w:b/>
          <w:bCs/>
        </w:rPr>
      </w:pPr>
      <w:r w:rsidRPr="0059624D">
        <w:rPr>
          <w:rFonts w:ascii="Verdana" w:hAnsi="Verdana"/>
          <w:b/>
          <w:bCs/>
          <w:color w:val="FF0000"/>
        </w:rPr>
        <w:t>CLASSI PRIME</w:t>
      </w:r>
      <w:r>
        <w:rPr>
          <w:rFonts w:ascii="Verdana" w:hAnsi="Verdana"/>
          <w:b/>
          <w:bCs/>
          <w:color w:val="FF0000"/>
        </w:rPr>
        <w:t xml:space="preserve"> PRIMARIA</w:t>
      </w:r>
      <w:r w:rsidRPr="0059624D">
        <w:rPr>
          <w:rFonts w:ascii="Verdana" w:hAnsi="Verdana"/>
          <w:b/>
          <w:bCs/>
          <w:color w:val="FF0000"/>
          <w:sz w:val="22"/>
          <w:szCs w:val="22"/>
        </w:rPr>
        <w:t xml:space="preserve"> </w:t>
      </w:r>
      <w:r>
        <w:rPr>
          <w:rFonts w:ascii="Verdana" w:hAnsi="Verdana"/>
          <w:b/>
          <w:bCs/>
          <w:sz w:val="22"/>
          <w:szCs w:val="22"/>
        </w:rPr>
        <w:t xml:space="preserve">- </w:t>
      </w:r>
      <w:r>
        <w:rPr>
          <w:rFonts w:ascii="Verdana" w:hAnsi="Verdana"/>
          <w:b/>
          <w:bCs/>
        </w:rPr>
        <w:t>CURRICOLO</w:t>
      </w:r>
      <w:r w:rsidRPr="009F6139">
        <w:rPr>
          <w:rFonts w:ascii="Verdana" w:hAnsi="Verdana"/>
          <w:b/>
          <w:bCs/>
        </w:rPr>
        <w:t xml:space="preserve"> ANNUALE DI </w:t>
      </w:r>
      <w:r>
        <w:rPr>
          <w:rFonts w:ascii="Verdana" w:hAnsi="Verdana"/>
          <w:b/>
          <w:bCs/>
        </w:rPr>
        <w:t>MATEMATICA</w:t>
      </w:r>
    </w:p>
    <w:p w:rsidR="00B701CD" w:rsidRDefault="00B701CD" w:rsidP="00B701CD">
      <w:pPr>
        <w:pStyle w:val="NormaleWeb"/>
        <w:spacing w:after="170"/>
        <w:jc w:val="center"/>
        <w:rPr>
          <w:rFonts w:ascii="Verdana" w:hAnsi="Verdana"/>
          <w:b/>
          <w:bCs/>
        </w:rPr>
      </w:pPr>
    </w:p>
    <w:tbl>
      <w:tblPr>
        <w:tblW w:w="9583" w:type="dxa"/>
        <w:tblInd w:w="55" w:type="dxa"/>
        <w:tblLayout w:type="fixed"/>
        <w:tblCellMar>
          <w:top w:w="55" w:type="dxa"/>
          <w:left w:w="55" w:type="dxa"/>
          <w:bottom w:w="55" w:type="dxa"/>
          <w:right w:w="55" w:type="dxa"/>
        </w:tblCellMar>
        <w:tblLook w:val="0000" w:firstRow="0" w:lastRow="0" w:firstColumn="0" w:lastColumn="0" w:noHBand="0" w:noVBand="0"/>
      </w:tblPr>
      <w:tblGrid>
        <w:gridCol w:w="1800"/>
        <w:gridCol w:w="3389"/>
        <w:gridCol w:w="2268"/>
        <w:gridCol w:w="2126"/>
      </w:tblGrid>
      <w:tr w:rsidR="00A87FA1" w:rsidTr="00A87FA1">
        <w:tc>
          <w:tcPr>
            <w:tcW w:w="9583" w:type="dxa"/>
            <w:gridSpan w:val="4"/>
            <w:tcBorders>
              <w:top w:val="single" w:sz="1" w:space="0" w:color="000000"/>
              <w:left w:val="single" w:sz="1" w:space="0" w:color="000000"/>
              <w:bottom w:val="single" w:sz="1" w:space="0" w:color="000000"/>
              <w:right w:val="single" w:sz="1" w:space="0" w:color="000000"/>
            </w:tcBorders>
            <w:shd w:val="clear" w:color="auto" w:fill="auto"/>
            <w:vAlign w:val="center"/>
          </w:tcPr>
          <w:p w:rsidR="00A87FA1" w:rsidRDefault="00A87FA1" w:rsidP="008410A8">
            <w:pPr>
              <w:pStyle w:val="wprevisioneattuazione"/>
            </w:pPr>
            <w:r>
              <w:rPr>
                <w:rStyle w:val="wwWnucleofondantelegenda"/>
                <w:b/>
                <w:bCs/>
                <w:szCs w:val="16"/>
              </w:rPr>
              <w:t>NUCLEO</w:t>
            </w:r>
            <w:r>
              <w:rPr>
                <w:rStyle w:val="wwWnucleofondantelegenda"/>
                <w:szCs w:val="16"/>
              </w:rPr>
              <w:t xml:space="preserve"> </w:t>
            </w:r>
            <w:r>
              <w:rPr>
                <w:rStyle w:val="wwWnucleofondantelegenda"/>
                <w:b/>
                <w:bCs/>
                <w:szCs w:val="16"/>
              </w:rPr>
              <w:t>FONDANTE</w:t>
            </w:r>
            <w:r>
              <w:rPr>
                <w:rStyle w:val="wwWnucleofondantelegenda"/>
              </w:rPr>
              <w:t xml:space="preserve">: </w:t>
            </w:r>
            <w:r>
              <w:rPr>
                <w:rStyle w:val="WWWnucleofondante"/>
              </w:rPr>
              <w:t>NUMERI</w:t>
            </w:r>
          </w:p>
        </w:tc>
      </w:tr>
      <w:tr w:rsidR="00A87FA1" w:rsidTr="00A87FA1">
        <w:tc>
          <w:tcPr>
            <w:tcW w:w="1800" w:type="dxa"/>
            <w:tcBorders>
              <w:top w:val="single" w:sz="1" w:space="0" w:color="000000"/>
              <w:left w:val="single" w:sz="1" w:space="0" w:color="000000"/>
              <w:bottom w:val="single" w:sz="1" w:space="0" w:color="000000"/>
            </w:tcBorders>
            <w:shd w:val="clear" w:color="auto" w:fill="auto"/>
            <w:vAlign w:val="center"/>
          </w:tcPr>
          <w:p w:rsidR="00A87FA1" w:rsidRDefault="00A87FA1" w:rsidP="008410A8">
            <w:pPr>
              <w:pStyle w:val="wtraguardicompetenzalabel"/>
              <w:rPr>
                <w:rFonts w:ascii="Arial" w:hAnsi="Arial" w:cs="Arial"/>
                <w:b/>
              </w:rPr>
            </w:pPr>
            <w:r>
              <w:t>TRAGUARDI  DI SVILUPPO  DELLA COMPETENZA</w:t>
            </w:r>
          </w:p>
        </w:tc>
        <w:tc>
          <w:tcPr>
            <w:tcW w:w="7783"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A87FA1" w:rsidRDefault="00A87FA1" w:rsidP="008410A8">
            <w:pPr>
              <w:pStyle w:val="NormaleWeb"/>
              <w:spacing w:before="120" w:after="120"/>
              <w:rPr>
                <w:rFonts w:ascii="Arial" w:hAnsi="Arial" w:cs="Arial"/>
                <w:b/>
                <w:bCs/>
              </w:rPr>
            </w:pPr>
            <w:r>
              <w:rPr>
                <w:rFonts w:ascii="Arial" w:hAnsi="Arial" w:cs="Arial"/>
                <w:b/>
                <w:bCs/>
              </w:rPr>
              <w:t>L’alunno conosce l'aspetto ordinale e cardinale dei numeri fino al 20.</w:t>
            </w:r>
          </w:p>
          <w:p w:rsidR="00A87FA1" w:rsidRDefault="00A87FA1" w:rsidP="008410A8">
            <w:pPr>
              <w:pStyle w:val="NormaleWeb"/>
              <w:spacing w:before="120" w:after="120"/>
            </w:pPr>
            <w:r>
              <w:rPr>
                <w:rFonts w:ascii="Arial" w:hAnsi="Arial" w:cs="Arial"/>
                <w:b/>
                <w:bCs/>
              </w:rPr>
              <w:t>Sa utilizzare i numeri fino al 20 nel calcolo scritto e mentale (addizioni e sottrazioni).</w:t>
            </w:r>
          </w:p>
        </w:tc>
      </w:tr>
      <w:tr w:rsidR="00A87FA1" w:rsidTr="00A87FA1">
        <w:tc>
          <w:tcPr>
            <w:tcW w:w="5189" w:type="dxa"/>
            <w:gridSpan w:val="2"/>
            <w:tcBorders>
              <w:top w:val="single" w:sz="1" w:space="0" w:color="000000"/>
              <w:left w:val="single" w:sz="1" w:space="0" w:color="000000"/>
              <w:bottom w:val="single" w:sz="1" w:space="0" w:color="000000"/>
            </w:tcBorders>
            <w:shd w:val="clear" w:color="auto" w:fill="auto"/>
            <w:vAlign w:val="center"/>
          </w:tcPr>
          <w:p w:rsidR="00A87FA1" w:rsidRDefault="00A87FA1" w:rsidP="008410A8">
            <w:pPr>
              <w:pStyle w:val="wobiettiviapprendimentolabel"/>
            </w:pPr>
            <w:r>
              <w:t>OBIETTIVI DI APPRENDIMENTO E CONTENUTI</w:t>
            </w:r>
          </w:p>
        </w:tc>
        <w:tc>
          <w:tcPr>
            <w:tcW w:w="2268" w:type="dxa"/>
            <w:tcBorders>
              <w:top w:val="single" w:sz="1" w:space="0" w:color="000000"/>
              <w:left w:val="single" w:sz="1" w:space="0" w:color="000000"/>
              <w:bottom w:val="single" w:sz="1" w:space="0" w:color="000000"/>
            </w:tcBorders>
            <w:shd w:val="clear" w:color="auto" w:fill="auto"/>
            <w:vAlign w:val="center"/>
          </w:tcPr>
          <w:p w:rsidR="00A87FA1" w:rsidRDefault="00A87FA1" w:rsidP="008410A8">
            <w:pPr>
              <w:pStyle w:val="wprevisioneattuazione"/>
              <w:rPr>
                <w:b/>
                <w:bCs/>
                <w:sz w:val="20"/>
                <w:szCs w:val="20"/>
              </w:rPr>
            </w:pPr>
            <w:r>
              <w:t xml:space="preserve">PREVISIONE DI ATTUAZIONE VALUTAZIONE FINE </w:t>
            </w:r>
          </w:p>
          <w:p w:rsidR="00A87FA1" w:rsidRDefault="00A87FA1" w:rsidP="008410A8">
            <w:pPr>
              <w:pStyle w:val="w12q"/>
            </w:pPr>
            <w:r>
              <w:rPr>
                <w:b/>
                <w:bCs/>
                <w:sz w:val="20"/>
                <w:szCs w:val="20"/>
              </w:rPr>
              <w:t>1°</w:t>
            </w:r>
            <w:r>
              <w:rPr>
                <w:b/>
                <w:bCs/>
                <w:sz w:val="16"/>
                <w:szCs w:val="16"/>
              </w:rPr>
              <w:t xml:space="preserve"> QUADRIMESTRE</w:t>
            </w:r>
          </w:p>
        </w:tc>
        <w:tc>
          <w:tcPr>
            <w:tcW w:w="2126" w:type="dxa"/>
            <w:tcBorders>
              <w:top w:val="single" w:sz="1" w:space="0" w:color="000000"/>
              <w:left w:val="single" w:sz="1" w:space="0" w:color="000000"/>
              <w:bottom w:val="single" w:sz="1" w:space="0" w:color="000000"/>
              <w:right w:val="single" w:sz="1" w:space="0" w:color="000000"/>
            </w:tcBorders>
            <w:shd w:val="clear" w:color="auto" w:fill="auto"/>
          </w:tcPr>
          <w:p w:rsidR="00A87FA1" w:rsidRDefault="00A87FA1" w:rsidP="008410A8">
            <w:pPr>
              <w:pStyle w:val="wprevisioneattuazione"/>
              <w:rPr>
                <w:b/>
                <w:bCs/>
                <w:sz w:val="20"/>
                <w:szCs w:val="20"/>
              </w:rPr>
            </w:pPr>
            <w:r>
              <w:t xml:space="preserve">PREVISIONE DI ATTUAZIONE VALUTAZIONE FINE </w:t>
            </w:r>
          </w:p>
          <w:p w:rsidR="00A87FA1" w:rsidRDefault="00A87FA1" w:rsidP="008410A8">
            <w:pPr>
              <w:pStyle w:val="w12q"/>
            </w:pPr>
            <w:r>
              <w:rPr>
                <w:b/>
                <w:bCs/>
                <w:sz w:val="20"/>
                <w:szCs w:val="20"/>
              </w:rPr>
              <w:t>2°</w:t>
            </w:r>
            <w:r>
              <w:rPr>
                <w:b/>
                <w:bCs/>
                <w:sz w:val="16"/>
                <w:szCs w:val="16"/>
              </w:rPr>
              <w:t xml:space="preserve"> QUADRIMESTRE</w:t>
            </w:r>
          </w:p>
        </w:tc>
      </w:tr>
      <w:tr w:rsidR="00A87FA1" w:rsidTr="00A87FA1">
        <w:tc>
          <w:tcPr>
            <w:tcW w:w="5189" w:type="dxa"/>
            <w:gridSpan w:val="2"/>
            <w:tcBorders>
              <w:left w:val="single" w:sz="1" w:space="0" w:color="000000"/>
              <w:bottom w:val="single" w:sz="1" w:space="0" w:color="000000"/>
            </w:tcBorders>
            <w:shd w:val="clear" w:color="auto" w:fill="auto"/>
            <w:vAlign w:val="center"/>
          </w:tcPr>
          <w:p w:rsidR="00A87FA1" w:rsidRDefault="00A87FA1" w:rsidP="008410A8">
            <w:pPr>
              <w:pStyle w:val="NormaleWeb"/>
              <w:spacing w:before="17" w:after="17"/>
              <w:rPr>
                <w:rFonts w:ascii="Webdings" w:eastAsia="Webdings" w:hAnsi="Webdings" w:cs="Webdings"/>
                <w:sz w:val="36"/>
                <w:szCs w:val="36"/>
              </w:rPr>
            </w:pPr>
            <w:r>
              <w:rPr>
                <w:rFonts w:ascii="Verdana" w:eastAsia="Lucida Sans Unicode" w:hAnsi="Verdana" w:cs="Verdana"/>
                <w:b/>
                <w:bCs/>
                <w:sz w:val="20"/>
                <w:szCs w:val="20"/>
              </w:rPr>
              <w:t>(1°-MAT-1)</w:t>
            </w:r>
            <w:r>
              <w:t xml:space="preserve"> </w:t>
            </w:r>
            <w:r>
              <w:rPr>
                <w:rFonts w:ascii="Verdana" w:eastAsia="Lucida Sans Unicode" w:hAnsi="Verdana" w:cs="Verdana"/>
                <w:sz w:val="20"/>
                <w:szCs w:val="20"/>
              </w:rPr>
              <w:t>Contare oggetti fino a 9, mantenendo la corrispondenza</w:t>
            </w:r>
            <w:r>
              <w:t xml:space="preserve"> </w:t>
            </w:r>
          </w:p>
        </w:tc>
        <w:tc>
          <w:tcPr>
            <w:tcW w:w="2268" w:type="dxa"/>
            <w:tcBorders>
              <w:left w:val="single" w:sz="1" w:space="0" w:color="000000"/>
              <w:bottom w:val="single" w:sz="1" w:space="0" w:color="000000"/>
            </w:tcBorders>
            <w:shd w:val="clear" w:color="auto" w:fill="auto"/>
            <w:vAlign w:val="center"/>
          </w:tcPr>
          <w:p w:rsidR="00A87FA1" w:rsidRDefault="00A87FA1" w:rsidP="008410A8">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6" w:type="dxa"/>
            <w:tcBorders>
              <w:left w:val="single" w:sz="1" w:space="0" w:color="000000"/>
              <w:bottom w:val="single" w:sz="1" w:space="0" w:color="000000"/>
              <w:right w:val="single" w:sz="1" w:space="0" w:color="000000"/>
            </w:tcBorders>
            <w:shd w:val="clear" w:color="auto" w:fill="auto"/>
          </w:tcPr>
          <w:p w:rsidR="00A87FA1" w:rsidRDefault="00A87FA1" w:rsidP="008410A8">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A87FA1" w:rsidTr="00A87FA1">
        <w:tc>
          <w:tcPr>
            <w:tcW w:w="5189" w:type="dxa"/>
            <w:gridSpan w:val="2"/>
            <w:tcBorders>
              <w:left w:val="single" w:sz="1" w:space="0" w:color="000000"/>
              <w:bottom w:val="single" w:sz="1" w:space="0" w:color="000000"/>
            </w:tcBorders>
            <w:shd w:val="clear" w:color="auto" w:fill="auto"/>
            <w:vAlign w:val="center"/>
          </w:tcPr>
          <w:p w:rsidR="00A87FA1" w:rsidRDefault="00A87FA1" w:rsidP="008410A8">
            <w:pPr>
              <w:pStyle w:val="NormaleWeb"/>
              <w:spacing w:before="17" w:after="17"/>
              <w:rPr>
                <w:rFonts w:ascii="Webdings" w:eastAsia="Webdings" w:hAnsi="Webdings" w:cs="Webdings"/>
                <w:sz w:val="36"/>
                <w:szCs w:val="36"/>
              </w:rPr>
            </w:pPr>
            <w:r>
              <w:rPr>
                <w:rFonts w:ascii="Verdana" w:eastAsia="Lucida Sans Unicode" w:hAnsi="Verdana" w:cs="Verdana"/>
                <w:b/>
                <w:bCs/>
                <w:sz w:val="20"/>
                <w:szCs w:val="20"/>
              </w:rPr>
              <w:t>(1°-MAT-2)</w:t>
            </w:r>
            <w:r>
              <w:t xml:space="preserve"> </w:t>
            </w:r>
            <w:r>
              <w:rPr>
                <w:rFonts w:ascii="Verdana" w:hAnsi="Verdana" w:cs="Verdana"/>
                <w:color w:val="000000"/>
                <w:sz w:val="20"/>
                <w:szCs w:val="20"/>
              </w:rPr>
              <w:t xml:space="preserve">Associare i numeri alla quantità, fino a 9 </w:t>
            </w:r>
          </w:p>
        </w:tc>
        <w:tc>
          <w:tcPr>
            <w:tcW w:w="2268" w:type="dxa"/>
            <w:tcBorders>
              <w:left w:val="single" w:sz="1" w:space="0" w:color="000000"/>
              <w:bottom w:val="single" w:sz="1" w:space="0" w:color="000000"/>
            </w:tcBorders>
            <w:shd w:val="clear" w:color="auto" w:fill="auto"/>
            <w:vAlign w:val="center"/>
          </w:tcPr>
          <w:p w:rsidR="00A87FA1" w:rsidRDefault="00A87FA1" w:rsidP="008410A8">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6" w:type="dxa"/>
            <w:tcBorders>
              <w:left w:val="single" w:sz="1" w:space="0" w:color="000000"/>
              <w:bottom w:val="single" w:sz="1" w:space="0" w:color="000000"/>
              <w:right w:val="single" w:sz="1" w:space="0" w:color="000000"/>
            </w:tcBorders>
            <w:shd w:val="clear" w:color="auto" w:fill="auto"/>
          </w:tcPr>
          <w:p w:rsidR="00A87FA1" w:rsidRDefault="00A87FA1" w:rsidP="008410A8">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A87FA1" w:rsidTr="00A87FA1">
        <w:tc>
          <w:tcPr>
            <w:tcW w:w="5189" w:type="dxa"/>
            <w:gridSpan w:val="2"/>
            <w:tcBorders>
              <w:left w:val="single" w:sz="1" w:space="0" w:color="000000"/>
              <w:bottom w:val="single" w:sz="1" w:space="0" w:color="000000"/>
            </w:tcBorders>
            <w:shd w:val="clear" w:color="auto" w:fill="auto"/>
            <w:vAlign w:val="center"/>
          </w:tcPr>
          <w:p w:rsidR="00A87FA1" w:rsidRDefault="00A87FA1" w:rsidP="008410A8">
            <w:pPr>
              <w:pStyle w:val="NormaleWeb"/>
              <w:spacing w:before="17" w:after="17"/>
              <w:rPr>
                <w:rFonts w:ascii="Webdings" w:eastAsia="Webdings" w:hAnsi="Webdings" w:cs="Webdings"/>
                <w:sz w:val="36"/>
                <w:szCs w:val="36"/>
              </w:rPr>
            </w:pPr>
            <w:r>
              <w:rPr>
                <w:rFonts w:ascii="Verdana" w:eastAsia="Lucida Sans Unicode" w:hAnsi="Verdana" w:cs="Verdana"/>
                <w:b/>
                <w:bCs/>
                <w:sz w:val="20"/>
                <w:szCs w:val="20"/>
              </w:rPr>
              <w:t>(1°-MAT-3)</w:t>
            </w:r>
            <w:r>
              <w:t xml:space="preserve"> </w:t>
            </w:r>
            <w:r>
              <w:rPr>
                <w:rFonts w:ascii="Verdana" w:hAnsi="Verdana" w:cs="Verdana"/>
                <w:color w:val="000000"/>
                <w:sz w:val="20"/>
                <w:szCs w:val="20"/>
              </w:rPr>
              <w:t>Saper collocare sulla retta i numeri da 0 a 9</w:t>
            </w:r>
          </w:p>
        </w:tc>
        <w:tc>
          <w:tcPr>
            <w:tcW w:w="2268" w:type="dxa"/>
            <w:tcBorders>
              <w:left w:val="single" w:sz="1" w:space="0" w:color="000000"/>
              <w:bottom w:val="single" w:sz="1" w:space="0" w:color="000000"/>
            </w:tcBorders>
            <w:shd w:val="clear" w:color="auto" w:fill="auto"/>
            <w:vAlign w:val="center"/>
          </w:tcPr>
          <w:p w:rsidR="00A87FA1" w:rsidRDefault="00A87FA1" w:rsidP="008410A8">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6" w:type="dxa"/>
            <w:tcBorders>
              <w:left w:val="single" w:sz="1" w:space="0" w:color="000000"/>
              <w:bottom w:val="single" w:sz="1" w:space="0" w:color="000000"/>
              <w:right w:val="single" w:sz="1" w:space="0" w:color="000000"/>
            </w:tcBorders>
            <w:shd w:val="clear" w:color="auto" w:fill="auto"/>
          </w:tcPr>
          <w:p w:rsidR="00A87FA1" w:rsidRDefault="00A87FA1" w:rsidP="008410A8">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A87FA1" w:rsidTr="00A87FA1">
        <w:tc>
          <w:tcPr>
            <w:tcW w:w="5189" w:type="dxa"/>
            <w:gridSpan w:val="2"/>
            <w:tcBorders>
              <w:left w:val="single" w:sz="1" w:space="0" w:color="000000"/>
              <w:bottom w:val="single" w:sz="1" w:space="0" w:color="000000"/>
            </w:tcBorders>
            <w:shd w:val="clear" w:color="auto" w:fill="auto"/>
            <w:vAlign w:val="center"/>
          </w:tcPr>
          <w:p w:rsidR="00A87FA1" w:rsidRDefault="00A87FA1" w:rsidP="008410A8">
            <w:pPr>
              <w:pStyle w:val="NormaleWeb"/>
              <w:spacing w:before="17" w:after="17"/>
              <w:rPr>
                <w:rFonts w:ascii="Webdings" w:eastAsia="Webdings" w:hAnsi="Webdings" w:cs="Webdings"/>
                <w:sz w:val="36"/>
                <w:szCs w:val="36"/>
              </w:rPr>
            </w:pPr>
            <w:r>
              <w:rPr>
                <w:rFonts w:ascii="Verdana" w:eastAsia="Lucida Sans Unicode" w:hAnsi="Verdana" w:cs="Verdana"/>
                <w:b/>
                <w:bCs/>
                <w:sz w:val="20"/>
                <w:szCs w:val="20"/>
              </w:rPr>
              <w:t>(1°-MAT-4)</w:t>
            </w:r>
            <w:r>
              <w:t xml:space="preserve"> </w:t>
            </w:r>
            <w:r>
              <w:rPr>
                <w:rFonts w:ascii="Verdana" w:hAnsi="Verdana" w:cs="Verdana"/>
                <w:color w:val="000000"/>
                <w:sz w:val="20"/>
                <w:szCs w:val="20"/>
              </w:rPr>
              <w:t>Leggere e scrivere i numeri naturali, sia in cifra che in parola, da 0 a 9</w:t>
            </w:r>
          </w:p>
        </w:tc>
        <w:tc>
          <w:tcPr>
            <w:tcW w:w="2268" w:type="dxa"/>
            <w:tcBorders>
              <w:left w:val="single" w:sz="1" w:space="0" w:color="000000"/>
              <w:bottom w:val="single" w:sz="1" w:space="0" w:color="000000"/>
            </w:tcBorders>
            <w:shd w:val="clear" w:color="auto" w:fill="auto"/>
            <w:vAlign w:val="center"/>
          </w:tcPr>
          <w:p w:rsidR="00A87FA1" w:rsidRDefault="00A87FA1" w:rsidP="008410A8">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6" w:type="dxa"/>
            <w:tcBorders>
              <w:left w:val="single" w:sz="1" w:space="0" w:color="000000"/>
              <w:bottom w:val="single" w:sz="1" w:space="0" w:color="000000"/>
              <w:right w:val="single" w:sz="1" w:space="0" w:color="000000"/>
            </w:tcBorders>
            <w:shd w:val="clear" w:color="auto" w:fill="auto"/>
          </w:tcPr>
          <w:p w:rsidR="00A87FA1" w:rsidRDefault="00A87FA1" w:rsidP="008410A8">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A87FA1" w:rsidTr="00A87FA1">
        <w:tc>
          <w:tcPr>
            <w:tcW w:w="5189" w:type="dxa"/>
            <w:gridSpan w:val="2"/>
            <w:tcBorders>
              <w:left w:val="single" w:sz="1" w:space="0" w:color="000000"/>
              <w:bottom w:val="single" w:sz="1" w:space="0" w:color="000000"/>
            </w:tcBorders>
            <w:shd w:val="clear" w:color="auto" w:fill="auto"/>
            <w:vAlign w:val="center"/>
          </w:tcPr>
          <w:p w:rsidR="00A87FA1" w:rsidRDefault="00A87FA1" w:rsidP="008410A8">
            <w:pPr>
              <w:pStyle w:val="NormaleWeb"/>
              <w:spacing w:before="17" w:after="17"/>
              <w:rPr>
                <w:rFonts w:ascii="Webdings" w:eastAsia="Webdings" w:hAnsi="Webdings" w:cs="Webdings"/>
                <w:sz w:val="36"/>
                <w:szCs w:val="36"/>
              </w:rPr>
            </w:pPr>
            <w:r>
              <w:rPr>
                <w:rFonts w:ascii="Verdana" w:eastAsia="Lucida Sans Unicode" w:hAnsi="Verdana" w:cs="Verdana"/>
                <w:b/>
                <w:bCs/>
                <w:sz w:val="20"/>
                <w:szCs w:val="20"/>
              </w:rPr>
              <w:t>(1°-MAT-5)</w:t>
            </w:r>
            <w:r>
              <w:t xml:space="preserve"> </w:t>
            </w:r>
            <w:r>
              <w:rPr>
                <w:rFonts w:ascii="Verdana" w:hAnsi="Verdana" w:cs="Verdana"/>
                <w:color w:val="000000"/>
                <w:sz w:val="20"/>
                <w:szCs w:val="20"/>
              </w:rPr>
              <w:t>Comporre e scomporre i numeri, da 0 a 9</w:t>
            </w:r>
          </w:p>
        </w:tc>
        <w:tc>
          <w:tcPr>
            <w:tcW w:w="2268" w:type="dxa"/>
            <w:tcBorders>
              <w:left w:val="single" w:sz="1" w:space="0" w:color="000000"/>
              <w:bottom w:val="single" w:sz="1" w:space="0" w:color="000000"/>
            </w:tcBorders>
            <w:shd w:val="clear" w:color="auto" w:fill="auto"/>
            <w:vAlign w:val="center"/>
          </w:tcPr>
          <w:p w:rsidR="00A87FA1" w:rsidRDefault="00A87FA1" w:rsidP="008410A8">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6" w:type="dxa"/>
            <w:tcBorders>
              <w:left w:val="single" w:sz="1" w:space="0" w:color="000000"/>
              <w:bottom w:val="single" w:sz="1" w:space="0" w:color="000000"/>
              <w:right w:val="single" w:sz="1" w:space="0" w:color="000000"/>
            </w:tcBorders>
            <w:shd w:val="clear" w:color="auto" w:fill="auto"/>
          </w:tcPr>
          <w:p w:rsidR="00A87FA1" w:rsidRDefault="00A87FA1" w:rsidP="008410A8">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A87FA1" w:rsidTr="00A87FA1">
        <w:tc>
          <w:tcPr>
            <w:tcW w:w="5189" w:type="dxa"/>
            <w:gridSpan w:val="2"/>
            <w:tcBorders>
              <w:left w:val="single" w:sz="1" w:space="0" w:color="000000"/>
              <w:bottom w:val="single" w:sz="1" w:space="0" w:color="000000"/>
            </w:tcBorders>
            <w:shd w:val="clear" w:color="auto" w:fill="auto"/>
            <w:vAlign w:val="center"/>
          </w:tcPr>
          <w:p w:rsidR="00A87FA1" w:rsidRDefault="00A87FA1" w:rsidP="008410A8">
            <w:pPr>
              <w:pStyle w:val="NormaleWeb"/>
              <w:spacing w:before="17" w:after="17"/>
              <w:rPr>
                <w:rFonts w:ascii="Webdings" w:eastAsia="Webdings" w:hAnsi="Webdings" w:cs="Webdings"/>
                <w:sz w:val="36"/>
                <w:szCs w:val="36"/>
              </w:rPr>
            </w:pPr>
            <w:r>
              <w:rPr>
                <w:rFonts w:ascii="Verdana" w:eastAsia="Lucida Sans Unicode" w:hAnsi="Verdana" w:cs="Verdana"/>
                <w:b/>
                <w:bCs/>
                <w:sz w:val="20"/>
                <w:szCs w:val="20"/>
              </w:rPr>
              <w:t>(1°-MAT-6)</w:t>
            </w:r>
            <w:r>
              <w:t xml:space="preserve"> </w:t>
            </w:r>
            <w:r>
              <w:rPr>
                <w:rFonts w:ascii="Verdana" w:hAnsi="Verdana" w:cs="Verdana"/>
                <w:color w:val="000000"/>
                <w:sz w:val="20"/>
                <w:szCs w:val="20"/>
              </w:rPr>
              <w:t xml:space="preserve">Individuare il numero successivo e il precedente, fino a 9 </w:t>
            </w:r>
          </w:p>
        </w:tc>
        <w:tc>
          <w:tcPr>
            <w:tcW w:w="2268" w:type="dxa"/>
            <w:tcBorders>
              <w:left w:val="single" w:sz="1" w:space="0" w:color="000000"/>
              <w:bottom w:val="single" w:sz="1" w:space="0" w:color="000000"/>
            </w:tcBorders>
            <w:shd w:val="clear" w:color="auto" w:fill="auto"/>
            <w:vAlign w:val="center"/>
          </w:tcPr>
          <w:p w:rsidR="00A87FA1" w:rsidRDefault="00A87FA1" w:rsidP="008410A8">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6" w:type="dxa"/>
            <w:tcBorders>
              <w:left w:val="single" w:sz="1" w:space="0" w:color="000000"/>
              <w:bottom w:val="single" w:sz="1" w:space="0" w:color="000000"/>
              <w:right w:val="single" w:sz="1" w:space="0" w:color="000000"/>
            </w:tcBorders>
            <w:shd w:val="clear" w:color="auto" w:fill="auto"/>
          </w:tcPr>
          <w:p w:rsidR="00A87FA1" w:rsidRDefault="00A87FA1" w:rsidP="008410A8">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A87FA1" w:rsidTr="00A87FA1">
        <w:tc>
          <w:tcPr>
            <w:tcW w:w="5189" w:type="dxa"/>
            <w:gridSpan w:val="2"/>
            <w:tcBorders>
              <w:left w:val="single" w:sz="1" w:space="0" w:color="000000"/>
              <w:bottom w:val="single" w:sz="1" w:space="0" w:color="000000"/>
            </w:tcBorders>
            <w:shd w:val="clear" w:color="auto" w:fill="auto"/>
            <w:vAlign w:val="center"/>
          </w:tcPr>
          <w:p w:rsidR="00A87FA1" w:rsidRDefault="00A87FA1" w:rsidP="008410A8">
            <w:pPr>
              <w:pStyle w:val="NormaleWeb"/>
              <w:spacing w:before="17" w:after="17"/>
              <w:rPr>
                <w:rFonts w:ascii="Webdings" w:eastAsia="Webdings" w:hAnsi="Webdings" w:cs="Webdings"/>
                <w:sz w:val="36"/>
                <w:szCs w:val="36"/>
              </w:rPr>
            </w:pPr>
            <w:r>
              <w:rPr>
                <w:rFonts w:ascii="Verdana" w:eastAsia="Lucida Sans Unicode" w:hAnsi="Verdana" w:cs="Verdana"/>
                <w:b/>
                <w:bCs/>
                <w:sz w:val="20"/>
                <w:szCs w:val="20"/>
              </w:rPr>
              <w:t>(1°-MAT-7)</w:t>
            </w:r>
            <w:r>
              <w:t xml:space="preserve"> </w:t>
            </w:r>
            <w:r>
              <w:rPr>
                <w:rFonts w:ascii="Verdana" w:hAnsi="Verdana" w:cs="Verdana"/>
                <w:color w:val="000000"/>
                <w:sz w:val="20"/>
                <w:szCs w:val="20"/>
              </w:rPr>
              <w:t>Effettuare e registrare raggruppamenti di 1° ordine in base 10, con l'aiuto del materiale strutturato e non</w:t>
            </w:r>
          </w:p>
        </w:tc>
        <w:tc>
          <w:tcPr>
            <w:tcW w:w="2268" w:type="dxa"/>
            <w:tcBorders>
              <w:left w:val="single" w:sz="1" w:space="0" w:color="000000"/>
              <w:bottom w:val="single" w:sz="1" w:space="0" w:color="000000"/>
            </w:tcBorders>
            <w:shd w:val="clear" w:color="auto" w:fill="auto"/>
            <w:vAlign w:val="center"/>
          </w:tcPr>
          <w:p w:rsidR="00A87FA1" w:rsidRDefault="00A87FA1" w:rsidP="008410A8">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6" w:type="dxa"/>
            <w:tcBorders>
              <w:left w:val="single" w:sz="1" w:space="0" w:color="000000"/>
              <w:bottom w:val="single" w:sz="1" w:space="0" w:color="000000"/>
              <w:right w:val="single" w:sz="1" w:space="0" w:color="000000"/>
            </w:tcBorders>
            <w:shd w:val="clear" w:color="auto" w:fill="auto"/>
          </w:tcPr>
          <w:p w:rsidR="00A87FA1" w:rsidRDefault="00A87FA1" w:rsidP="008410A8">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A87FA1" w:rsidTr="00A87FA1">
        <w:tc>
          <w:tcPr>
            <w:tcW w:w="5189" w:type="dxa"/>
            <w:gridSpan w:val="2"/>
            <w:tcBorders>
              <w:left w:val="single" w:sz="1" w:space="0" w:color="000000"/>
              <w:bottom w:val="single" w:sz="1" w:space="0" w:color="000000"/>
            </w:tcBorders>
            <w:shd w:val="clear" w:color="auto" w:fill="auto"/>
            <w:vAlign w:val="center"/>
          </w:tcPr>
          <w:p w:rsidR="00A87FA1" w:rsidRDefault="00A87FA1" w:rsidP="008410A8">
            <w:pPr>
              <w:pStyle w:val="NormaleWeb"/>
              <w:spacing w:before="17" w:after="17"/>
              <w:rPr>
                <w:rFonts w:ascii="Webdings" w:eastAsia="Webdings" w:hAnsi="Webdings" w:cs="Webdings"/>
                <w:sz w:val="36"/>
                <w:szCs w:val="36"/>
              </w:rPr>
            </w:pPr>
            <w:r>
              <w:rPr>
                <w:rFonts w:ascii="Verdana" w:eastAsia="Lucida Sans Unicode" w:hAnsi="Verdana" w:cs="Verdana"/>
                <w:b/>
                <w:bCs/>
                <w:sz w:val="20"/>
                <w:szCs w:val="20"/>
              </w:rPr>
              <w:t>(1°-MAT-8)</w:t>
            </w:r>
            <w:r>
              <w:t xml:space="preserve"> </w:t>
            </w:r>
            <w:r>
              <w:rPr>
                <w:rFonts w:ascii="Verdana" w:hAnsi="Verdana" w:cs="Verdana"/>
                <w:color w:val="000000"/>
                <w:sz w:val="20"/>
                <w:szCs w:val="20"/>
              </w:rPr>
              <w:t>Riconoscere il valore posizionale delle cifre: decine e unità</w:t>
            </w:r>
            <w:r>
              <w:t xml:space="preserve"> </w:t>
            </w:r>
          </w:p>
        </w:tc>
        <w:tc>
          <w:tcPr>
            <w:tcW w:w="2268" w:type="dxa"/>
            <w:tcBorders>
              <w:left w:val="single" w:sz="1" w:space="0" w:color="000000"/>
              <w:bottom w:val="single" w:sz="1" w:space="0" w:color="000000"/>
            </w:tcBorders>
            <w:shd w:val="clear" w:color="auto" w:fill="auto"/>
            <w:vAlign w:val="center"/>
          </w:tcPr>
          <w:p w:rsidR="00A87FA1" w:rsidRDefault="00A87FA1" w:rsidP="008410A8">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6" w:type="dxa"/>
            <w:tcBorders>
              <w:left w:val="single" w:sz="1" w:space="0" w:color="000000"/>
              <w:bottom w:val="single" w:sz="1" w:space="0" w:color="000000"/>
              <w:right w:val="single" w:sz="1" w:space="0" w:color="000000"/>
            </w:tcBorders>
            <w:shd w:val="clear" w:color="auto" w:fill="auto"/>
          </w:tcPr>
          <w:p w:rsidR="00A87FA1" w:rsidRDefault="00A87FA1" w:rsidP="008410A8">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A87FA1" w:rsidTr="00A87FA1">
        <w:tc>
          <w:tcPr>
            <w:tcW w:w="5189" w:type="dxa"/>
            <w:gridSpan w:val="2"/>
            <w:tcBorders>
              <w:left w:val="single" w:sz="1" w:space="0" w:color="000000"/>
              <w:bottom w:val="single" w:sz="1" w:space="0" w:color="000000"/>
            </w:tcBorders>
            <w:shd w:val="clear" w:color="auto" w:fill="auto"/>
            <w:vAlign w:val="center"/>
          </w:tcPr>
          <w:p w:rsidR="00A87FA1" w:rsidRDefault="00A87FA1" w:rsidP="008410A8">
            <w:pPr>
              <w:pStyle w:val="NormaleWeb"/>
              <w:spacing w:before="17" w:after="17"/>
              <w:rPr>
                <w:rFonts w:ascii="Webdings" w:eastAsia="Webdings" w:hAnsi="Webdings" w:cs="Webdings"/>
                <w:sz w:val="36"/>
                <w:szCs w:val="36"/>
              </w:rPr>
            </w:pPr>
            <w:r>
              <w:rPr>
                <w:rFonts w:ascii="Verdana" w:eastAsia="Lucida Sans Unicode" w:hAnsi="Verdana" w:cs="Verdana"/>
                <w:b/>
                <w:bCs/>
                <w:sz w:val="20"/>
                <w:szCs w:val="20"/>
              </w:rPr>
              <w:t>(1°-MAT-9)</w:t>
            </w:r>
            <w:r>
              <w:t xml:space="preserve"> </w:t>
            </w:r>
            <w:r>
              <w:rPr>
                <w:rFonts w:ascii="Verdana" w:hAnsi="Verdana" w:cs="Verdana"/>
                <w:color w:val="000000"/>
                <w:sz w:val="20"/>
                <w:szCs w:val="20"/>
              </w:rPr>
              <w:t xml:space="preserve">Contare oggetti fino a 20, mantenendo la corrispondenza </w:t>
            </w:r>
          </w:p>
        </w:tc>
        <w:tc>
          <w:tcPr>
            <w:tcW w:w="2268" w:type="dxa"/>
            <w:tcBorders>
              <w:left w:val="single" w:sz="1" w:space="0" w:color="000000"/>
              <w:bottom w:val="single" w:sz="1" w:space="0" w:color="000000"/>
            </w:tcBorders>
            <w:shd w:val="clear" w:color="auto" w:fill="auto"/>
            <w:vAlign w:val="center"/>
          </w:tcPr>
          <w:p w:rsidR="00A87FA1" w:rsidRDefault="00A87FA1" w:rsidP="008410A8">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6" w:type="dxa"/>
            <w:tcBorders>
              <w:left w:val="single" w:sz="1" w:space="0" w:color="000000"/>
              <w:bottom w:val="single" w:sz="1" w:space="0" w:color="000000"/>
              <w:right w:val="single" w:sz="1" w:space="0" w:color="000000"/>
            </w:tcBorders>
            <w:shd w:val="clear" w:color="auto" w:fill="auto"/>
          </w:tcPr>
          <w:p w:rsidR="00A87FA1" w:rsidRDefault="00A87FA1" w:rsidP="008410A8">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A87FA1" w:rsidTr="00A87FA1">
        <w:tc>
          <w:tcPr>
            <w:tcW w:w="5189" w:type="dxa"/>
            <w:gridSpan w:val="2"/>
            <w:tcBorders>
              <w:left w:val="single" w:sz="1" w:space="0" w:color="000000"/>
              <w:bottom w:val="single" w:sz="1" w:space="0" w:color="000000"/>
            </w:tcBorders>
            <w:shd w:val="clear" w:color="auto" w:fill="auto"/>
            <w:vAlign w:val="center"/>
          </w:tcPr>
          <w:p w:rsidR="00A87FA1" w:rsidRDefault="00A87FA1" w:rsidP="008410A8">
            <w:pPr>
              <w:pStyle w:val="NormaleWeb"/>
              <w:spacing w:before="17" w:after="17"/>
              <w:rPr>
                <w:rFonts w:ascii="Webdings" w:eastAsia="Webdings" w:hAnsi="Webdings" w:cs="Webdings"/>
                <w:sz w:val="36"/>
                <w:szCs w:val="36"/>
              </w:rPr>
            </w:pPr>
            <w:r>
              <w:rPr>
                <w:rFonts w:ascii="Verdana" w:eastAsia="Lucida Sans Unicode" w:hAnsi="Verdana" w:cs="Verdana"/>
                <w:b/>
                <w:bCs/>
                <w:sz w:val="20"/>
                <w:szCs w:val="20"/>
              </w:rPr>
              <w:t>(1°-MAT-10)</w:t>
            </w:r>
            <w:r>
              <w:t xml:space="preserve"> </w:t>
            </w:r>
            <w:r>
              <w:rPr>
                <w:rFonts w:ascii="Verdana" w:hAnsi="Verdana" w:cs="Verdana"/>
                <w:color w:val="000000"/>
                <w:sz w:val="20"/>
                <w:szCs w:val="20"/>
              </w:rPr>
              <w:t>Associare i numeri alla quantità, fino a 20</w:t>
            </w:r>
          </w:p>
        </w:tc>
        <w:tc>
          <w:tcPr>
            <w:tcW w:w="2268" w:type="dxa"/>
            <w:tcBorders>
              <w:left w:val="single" w:sz="1" w:space="0" w:color="000000"/>
              <w:bottom w:val="single" w:sz="1" w:space="0" w:color="000000"/>
            </w:tcBorders>
            <w:shd w:val="clear" w:color="auto" w:fill="auto"/>
            <w:vAlign w:val="center"/>
          </w:tcPr>
          <w:p w:rsidR="00A87FA1" w:rsidRDefault="00A87FA1" w:rsidP="008410A8">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6" w:type="dxa"/>
            <w:tcBorders>
              <w:left w:val="single" w:sz="1" w:space="0" w:color="000000"/>
              <w:bottom w:val="single" w:sz="1" w:space="0" w:color="000000"/>
              <w:right w:val="single" w:sz="1" w:space="0" w:color="000000"/>
            </w:tcBorders>
            <w:shd w:val="clear" w:color="auto" w:fill="auto"/>
          </w:tcPr>
          <w:p w:rsidR="00A87FA1" w:rsidRDefault="00A87FA1" w:rsidP="008410A8">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A87FA1" w:rsidTr="00A87FA1">
        <w:tc>
          <w:tcPr>
            <w:tcW w:w="5189" w:type="dxa"/>
            <w:gridSpan w:val="2"/>
            <w:tcBorders>
              <w:left w:val="single" w:sz="1" w:space="0" w:color="000000"/>
              <w:bottom w:val="single" w:sz="4" w:space="0" w:color="000000"/>
            </w:tcBorders>
            <w:shd w:val="clear" w:color="auto" w:fill="auto"/>
            <w:vAlign w:val="center"/>
          </w:tcPr>
          <w:p w:rsidR="00A87FA1" w:rsidRDefault="00A87FA1" w:rsidP="008410A8">
            <w:pPr>
              <w:pStyle w:val="NormaleWeb"/>
              <w:spacing w:before="17" w:after="17"/>
              <w:rPr>
                <w:rFonts w:ascii="Webdings" w:eastAsia="Webdings" w:hAnsi="Webdings" w:cs="Webdings"/>
                <w:sz w:val="36"/>
                <w:szCs w:val="36"/>
              </w:rPr>
            </w:pPr>
            <w:r>
              <w:rPr>
                <w:rFonts w:ascii="Verdana" w:eastAsia="Lucida Sans Unicode" w:hAnsi="Verdana" w:cs="Verdana"/>
                <w:b/>
                <w:bCs/>
                <w:sz w:val="20"/>
                <w:szCs w:val="20"/>
              </w:rPr>
              <w:t>(1°-MAT-11)</w:t>
            </w:r>
            <w:r>
              <w:t xml:space="preserve"> </w:t>
            </w:r>
            <w:r>
              <w:rPr>
                <w:rFonts w:ascii="Verdana" w:hAnsi="Verdana" w:cs="Verdana"/>
                <w:color w:val="000000"/>
                <w:sz w:val="20"/>
                <w:szCs w:val="20"/>
              </w:rPr>
              <w:t>Saper collocare sulla retta numerica i numeri da 0 a 20</w:t>
            </w:r>
          </w:p>
        </w:tc>
        <w:tc>
          <w:tcPr>
            <w:tcW w:w="2268" w:type="dxa"/>
            <w:tcBorders>
              <w:left w:val="single" w:sz="1" w:space="0" w:color="000000"/>
              <w:bottom w:val="single" w:sz="4" w:space="0" w:color="000000"/>
            </w:tcBorders>
            <w:shd w:val="clear" w:color="auto" w:fill="auto"/>
            <w:vAlign w:val="center"/>
          </w:tcPr>
          <w:p w:rsidR="00A87FA1" w:rsidRDefault="00A87FA1" w:rsidP="008410A8">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6" w:type="dxa"/>
            <w:tcBorders>
              <w:left w:val="single" w:sz="1" w:space="0" w:color="000000"/>
              <w:bottom w:val="single" w:sz="4" w:space="0" w:color="000000"/>
              <w:right w:val="single" w:sz="1" w:space="0" w:color="000000"/>
            </w:tcBorders>
            <w:shd w:val="clear" w:color="auto" w:fill="auto"/>
          </w:tcPr>
          <w:p w:rsidR="00A87FA1" w:rsidRDefault="00A87FA1" w:rsidP="008410A8">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A87FA1" w:rsidTr="00A87FA1">
        <w:tc>
          <w:tcPr>
            <w:tcW w:w="5189" w:type="dxa"/>
            <w:gridSpan w:val="2"/>
            <w:tcBorders>
              <w:top w:val="single" w:sz="4" w:space="0" w:color="000000"/>
              <w:left w:val="single" w:sz="4" w:space="0" w:color="000000"/>
              <w:bottom w:val="single" w:sz="4" w:space="0" w:color="000000"/>
            </w:tcBorders>
            <w:shd w:val="clear" w:color="auto" w:fill="auto"/>
            <w:vAlign w:val="center"/>
          </w:tcPr>
          <w:p w:rsidR="00A87FA1" w:rsidRDefault="00A87FA1" w:rsidP="008410A8">
            <w:pPr>
              <w:pStyle w:val="NormaleWeb"/>
              <w:spacing w:before="17" w:after="17"/>
              <w:rPr>
                <w:rFonts w:ascii="Webdings" w:eastAsia="Webdings" w:hAnsi="Webdings" w:cs="Webdings"/>
                <w:sz w:val="36"/>
                <w:szCs w:val="36"/>
              </w:rPr>
            </w:pPr>
            <w:r>
              <w:rPr>
                <w:rFonts w:ascii="Verdana" w:eastAsia="Lucida Sans Unicode" w:hAnsi="Verdana" w:cs="Verdana"/>
                <w:b/>
                <w:bCs/>
                <w:sz w:val="20"/>
                <w:szCs w:val="20"/>
              </w:rPr>
              <w:t>(1°-MAT-12)</w:t>
            </w:r>
            <w:r>
              <w:t xml:space="preserve"> </w:t>
            </w:r>
            <w:r>
              <w:rPr>
                <w:rFonts w:ascii="Verdana" w:hAnsi="Verdana" w:cs="Verdana"/>
                <w:color w:val="000000"/>
                <w:sz w:val="20"/>
                <w:szCs w:val="20"/>
              </w:rPr>
              <w:t>Leggere e scrivere i numeri naturali, sia in cifra che in parola, da 0 a 20</w:t>
            </w:r>
          </w:p>
        </w:tc>
        <w:tc>
          <w:tcPr>
            <w:tcW w:w="2268" w:type="dxa"/>
            <w:tcBorders>
              <w:top w:val="single" w:sz="4" w:space="0" w:color="000000"/>
              <w:left w:val="single" w:sz="4" w:space="0" w:color="000000"/>
              <w:bottom w:val="single" w:sz="4" w:space="0" w:color="000000"/>
            </w:tcBorders>
            <w:shd w:val="clear" w:color="auto" w:fill="auto"/>
            <w:vAlign w:val="center"/>
          </w:tcPr>
          <w:p w:rsidR="00A87FA1" w:rsidRDefault="00A87FA1" w:rsidP="008410A8">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A87FA1" w:rsidRDefault="00A87FA1" w:rsidP="008410A8">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A87FA1" w:rsidTr="00A87FA1">
        <w:tc>
          <w:tcPr>
            <w:tcW w:w="5189" w:type="dxa"/>
            <w:gridSpan w:val="2"/>
            <w:tcBorders>
              <w:top w:val="single" w:sz="4" w:space="0" w:color="000000"/>
              <w:left w:val="single" w:sz="4" w:space="0" w:color="000000"/>
              <w:bottom w:val="single" w:sz="4" w:space="0" w:color="000000"/>
            </w:tcBorders>
            <w:shd w:val="clear" w:color="auto" w:fill="auto"/>
            <w:vAlign w:val="center"/>
          </w:tcPr>
          <w:p w:rsidR="00A87FA1" w:rsidRDefault="00A87FA1" w:rsidP="008410A8">
            <w:pPr>
              <w:pStyle w:val="NormaleWeb"/>
              <w:spacing w:before="17" w:after="17"/>
              <w:rPr>
                <w:rFonts w:ascii="Webdings" w:eastAsia="Webdings" w:hAnsi="Webdings" w:cs="Webdings"/>
                <w:sz w:val="36"/>
                <w:szCs w:val="36"/>
              </w:rPr>
            </w:pPr>
            <w:r>
              <w:rPr>
                <w:rFonts w:ascii="Verdana" w:eastAsia="Lucida Sans Unicode" w:hAnsi="Verdana" w:cs="Verdana"/>
                <w:b/>
                <w:bCs/>
                <w:sz w:val="20"/>
                <w:szCs w:val="20"/>
              </w:rPr>
              <w:lastRenderedPageBreak/>
              <w:t>(1°-MAT-13)</w:t>
            </w:r>
            <w:r>
              <w:t xml:space="preserve"> </w:t>
            </w:r>
            <w:r>
              <w:rPr>
                <w:rFonts w:ascii="Verdana" w:hAnsi="Verdana" w:cs="Verdana"/>
                <w:color w:val="000000"/>
                <w:sz w:val="20"/>
                <w:szCs w:val="20"/>
              </w:rPr>
              <w:t>Comporre e scomporre i numeri, da 0 a 20</w:t>
            </w:r>
          </w:p>
        </w:tc>
        <w:tc>
          <w:tcPr>
            <w:tcW w:w="2268" w:type="dxa"/>
            <w:tcBorders>
              <w:top w:val="single" w:sz="4" w:space="0" w:color="000000"/>
              <w:left w:val="single" w:sz="4" w:space="0" w:color="000000"/>
              <w:bottom w:val="single" w:sz="4" w:space="0" w:color="000000"/>
            </w:tcBorders>
            <w:shd w:val="clear" w:color="auto" w:fill="auto"/>
            <w:vAlign w:val="center"/>
          </w:tcPr>
          <w:p w:rsidR="00A87FA1" w:rsidRDefault="00A87FA1" w:rsidP="008410A8">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A87FA1" w:rsidRDefault="00A87FA1" w:rsidP="008410A8">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A87FA1" w:rsidTr="00A87FA1">
        <w:tc>
          <w:tcPr>
            <w:tcW w:w="5189" w:type="dxa"/>
            <w:gridSpan w:val="2"/>
            <w:tcBorders>
              <w:top w:val="single" w:sz="4" w:space="0" w:color="000000"/>
              <w:left w:val="single" w:sz="4" w:space="0" w:color="000000"/>
              <w:bottom w:val="single" w:sz="4" w:space="0" w:color="000000"/>
            </w:tcBorders>
            <w:shd w:val="clear" w:color="auto" w:fill="auto"/>
            <w:vAlign w:val="center"/>
          </w:tcPr>
          <w:p w:rsidR="00A87FA1" w:rsidRDefault="00A87FA1" w:rsidP="008410A8">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(1°-MAT-14)</w:t>
            </w:r>
            <w:r>
              <w:t xml:space="preserve"> </w:t>
            </w:r>
            <w:r>
              <w:rPr>
                <w:rFonts w:ascii="Verdana" w:hAnsi="Verdana" w:cs="Verdana"/>
                <w:color w:val="000000"/>
                <w:sz w:val="20"/>
                <w:szCs w:val="20"/>
              </w:rPr>
              <w:t>Individuare il numero successivo e il precedente, fino a 20</w:t>
            </w:r>
          </w:p>
        </w:tc>
        <w:tc>
          <w:tcPr>
            <w:tcW w:w="2268" w:type="dxa"/>
            <w:tcBorders>
              <w:top w:val="single" w:sz="4" w:space="0" w:color="000000"/>
              <w:left w:val="single" w:sz="4" w:space="0" w:color="000000"/>
              <w:bottom w:val="single" w:sz="4" w:space="0" w:color="000000"/>
            </w:tcBorders>
            <w:shd w:val="clear" w:color="auto" w:fill="auto"/>
            <w:vAlign w:val="center"/>
          </w:tcPr>
          <w:p w:rsidR="00A87FA1" w:rsidRDefault="00A87FA1" w:rsidP="008410A8">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A87FA1" w:rsidRDefault="00A87FA1" w:rsidP="008410A8">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A87FA1" w:rsidTr="00A87FA1">
        <w:tc>
          <w:tcPr>
            <w:tcW w:w="5189" w:type="dxa"/>
            <w:gridSpan w:val="2"/>
            <w:tcBorders>
              <w:top w:val="single" w:sz="4" w:space="0" w:color="000000"/>
              <w:left w:val="single" w:sz="4" w:space="0" w:color="000000"/>
              <w:bottom w:val="single" w:sz="4" w:space="0" w:color="000000"/>
            </w:tcBorders>
            <w:shd w:val="clear" w:color="auto" w:fill="auto"/>
            <w:vAlign w:val="center"/>
          </w:tcPr>
          <w:p w:rsidR="00A87FA1" w:rsidRDefault="00A87FA1" w:rsidP="008410A8">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(1°-MAT-15)</w:t>
            </w:r>
            <w:r>
              <w:t xml:space="preserve"> </w:t>
            </w:r>
            <w:r>
              <w:rPr>
                <w:rFonts w:ascii="Verdana" w:hAnsi="Verdana" w:cs="Verdana"/>
                <w:color w:val="000000"/>
                <w:sz w:val="20"/>
                <w:szCs w:val="20"/>
              </w:rPr>
              <w:t xml:space="preserve">Confrontare quantità e usare correttamente la simbologia &gt; = &lt; , in riferimento ai numeri conosciuti </w:t>
            </w:r>
          </w:p>
        </w:tc>
        <w:tc>
          <w:tcPr>
            <w:tcW w:w="2268" w:type="dxa"/>
            <w:tcBorders>
              <w:top w:val="single" w:sz="4" w:space="0" w:color="000000"/>
              <w:left w:val="single" w:sz="4" w:space="0" w:color="000000"/>
              <w:bottom w:val="single" w:sz="4" w:space="0" w:color="000000"/>
            </w:tcBorders>
            <w:shd w:val="clear" w:color="auto" w:fill="auto"/>
            <w:vAlign w:val="center"/>
          </w:tcPr>
          <w:p w:rsidR="00A87FA1" w:rsidRDefault="00A87FA1" w:rsidP="008410A8">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A87FA1" w:rsidRDefault="00A87FA1" w:rsidP="008410A8">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A87FA1" w:rsidTr="00A87FA1">
        <w:tc>
          <w:tcPr>
            <w:tcW w:w="5189" w:type="dxa"/>
            <w:gridSpan w:val="2"/>
            <w:tcBorders>
              <w:top w:val="single" w:sz="4" w:space="0" w:color="000000"/>
              <w:left w:val="single" w:sz="4" w:space="0" w:color="000000"/>
              <w:bottom w:val="single" w:sz="4" w:space="0" w:color="000000"/>
            </w:tcBorders>
            <w:shd w:val="clear" w:color="auto" w:fill="auto"/>
            <w:vAlign w:val="center"/>
          </w:tcPr>
          <w:p w:rsidR="00A87FA1" w:rsidRDefault="00A87FA1" w:rsidP="008410A8">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(1°-MAT-16)</w:t>
            </w:r>
            <w:r>
              <w:t xml:space="preserve"> </w:t>
            </w:r>
            <w:r>
              <w:rPr>
                <w:rFonts w:ascii="Verdana" w:hAnsi="Verdana" w:cs="Verdana"/>
                <w:color w:val="000000"/>
                <w:sz w:val="20"/>
                <w:szCs w:val="20"/>
              </w:rPr>
              <w:t>Eseguire addizioni con materiale strutturato e non</w:t>
            </w:r>
          </w:p>
        </w:tc>
        <w:tc>
          <w:tcPr>
            <w:tcW w:w="2268" w:type="dxa"/>
            <w:tcBorders>
              <w:top w:val="single" w:sz="4" w:space="0" w:color="000000"/>
              <w:left w:val="single" w:sz="4" w:space="0" w:color="000000"/>
              <w:bottom w:val="single" w:sz="4" w:space="0" w:color="000000"/>
            </w:tcBorders>
            <w:shd w:val="clear" w:color="auto" w:fill="auto"/>
            <w:vAlign w:val="center"/>
          </w:tcPr>
          <w:p w:rsidR="00A87FA1" w:rsidRDefault="00A87FA1" w:rsidP="008410A8">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A87FA1" w:rsidRDefault="00A87FA1" w:rsidP="008410A8">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A87FA1" w:rsidTr="00A87FA1">
        <w:tc>
          <w:tcPr>
            <w:tcW w:w="5189" w:type="dxa"/>
            <w:gridSpan w:val="2"/>
            <w:tcBorders>
              <w:top w:val="single" w:sz="4" w:space="0" w:color="000000"/>
              <w:left w:val="single" w:sz="4" w:space="0" w:color="000000"/>
              <w:bottom w:val="single" w:sz="4" w:space="0" w:color="000000"/>
            </w:tcBorders>
            <w:shd w:val="clear" w:color="auto" w:fill="auto"/>
            <w:vAlign w:val="center"/>
          </w:tcPr>
          <w:p w:rsidR="00A87FA1" w:rsidRDefault="00A87FA1" w:rsidP="008410A8">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(1°-MAT-17)</w:t>
            </w:r>
            <w:r>
              <w:t xml:space="preserve"> </w:t>
            </w:r>
            <w:r>
              <w:rPr>
                <w:rFonts w:ascii="Verdana" w:hAnsi="Verdana" w:cs="Verdana"/>
                <w:color w:val="000000"/>
                <w:sz w:val="20"/>
                <w:szCs w:val="20"/>
              </w:rPr>
              <w:t xml:space="preserve">Eseguire addizioni con rappresentazione grafica </w:t>
            </w:r>
          </w:p>
        </w:tc>
        <w:tc>
          <w:tcPr>
            <w:tcW w:w="2268" w:type="dxa"/>
            <w:tcBorders>
              <w:top w:val="single" w:sz="4" w:space="0" w:color="000000"/>
              <w:left w:val="single" w:sz="4" w:space="0" w:color="000000"/>
              <w:bottom w:val="single" w:sz="4" w:space="0" w:color="000000"/>
            </w:tcBorders>
            <w:shd w:val="clear" w:color="auto" w:fill="auto"/>
            <w:vAlign w:val="center"/>
          </w:tcPr>
          <w:p w:rsidR="00A87FA1" w:rsidRDefault="00A87FA1" w:rsidP="008410A8">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A87FA1" w:rsidRDefault="00A87FA1" w:rsidP="008410A8">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A87FA1" w:rsidTr="00A87FA1">
        <w:tc>
          <w:tcPr>
            <w:tcW w:w="5189" w:type="dxa"/>
            <w:gridSpan w:val="2"/>
            <w:tcBorders>
              <w:top w:val="single" w:sz="4" w:space="0" w:color="000000"/>
              <w:left w:val="single" w:sz="4" w:space="0" w:color="000000"/>
              <w:bottom w:val="single" w:sz="4" w:space="0" w:color="000000"/>
            </w:tcBorders>
            <w:shd w:val="clear" w:color="auto" w:fill="auto"/>
            <w:vAlign w:val="center"/>
          </w:tcPr>
          <w:p w:rsidR="00A87FA1" w:rsidRDefault="00A87FA1" w:rsidP="008410A8">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(1°-MAT-18)</w:t>
            </w:r>
            <w:r>
              <w:t xml:space="preserve"> </w:t>
            </w:r>
            <w:r>
              <w:rPr>
                <w:rFonts w:ascii="Verdana" w:hAnsi="Verdana" w:cs="Verdana"/>
                <w:color w:val="000000"/>
                <w:sz w:val="20"/>
                <w:szCs w:val="20"/>
              </w:rPr>
              <w:t>Operare addizioni con quantità e numeri</w:t>
            </w:r>
          </w:p>
        </w:tc>
        <w:tc>
          <w:tcPr>
            <w:tcW w:w="2268" w:type="dxa"/>
            <w:tcBorders>
              <w:top w:val="single" w:sz="4" w:space="0" w:color="000000"/>
              <w:left w:val="single" w:sz="4" w:space="0" w:color="000000"/>
              <w:bottom w:val="single" w:sz="4" w:space="0" w:color="000000"/>
            </w:tcBorders>
            <w:shd w:val="clear" w:color="auto" w:fill="auto"/>
            <w:vAlign w:val="center"/>
          </w:tcPr>
          <w:p w:rsidR="00A87FA1" w:rsidRDefault="00A87FA1" w:rsidP="008410A8">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A87FA1" w:rsidRDefault="00A87FA1" w:rsidP="008410A8">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A87FA1" w:rsidTr="00A87FA1">
        <w:tc>
          <w:tcPr>
            <w:tcW w:w="5189" w:type="dxa"/>
            <w:gridSpan w:val="2"/>
            <w:tcBorders>
              <w:top w:val="single" w:sz="4" w:space="0" w:color="000000"/>
              <w:left w:val="single" w:sz="4" w:space="0" w:color="000000"/>
              <w:bottom w:val="single" w:sz="4" w:space="0" w:color="000000"/>
            </w:tcBorders>
            <w:shd w:val="clear" w:color="auto" w:fill="auto"/>
            <w:vAlign w:val="center"/>
          </w:tcPr>
          <w:p w:rsidR="00A87FA1" w:rsidRDefault="00A87FA1" w:rsidP="008410A8">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(1°-MAT-19)</w:t>
            </w:r>
            <w:r>
              <w:t xml:space="preserve"> </w:t>
            </w:r>
            <w:r>
              <w:rPr>
                <w:rFonts w:ascii="Verdana" w:hAnsi="Verdana" w:cs="Verdana"/>
                <w:color w:val="000000"/>
                <w:sz w:val="20"/>
                <w:szCs w:val="20"/>
              </w:rPr>
              <w:t>Operare addizioni sulla retta numerica</w:t>
            </w:r>
          </w:p>
        </w:tc>
        <w:tc>
          <w:tcPr>
            <w:tcW w:w="2268" w:type="dxa"/>
            <w:tcBorders>
              <w:top w:val="single" w:sz="4" w:space="0" w:color="000000"/>
              <w:left w:val="single" w:sz="4" w:space="0" w:color="000000"/>
              <w:bottom w:val="single" w:sz="4" w:space="0" w:color="000000"/>
            </w:tcBorders>
            <w:shd w:val="clear" w:color="auto" w:fill="auto"/>
            <w:vAlign w:val="center"/>
          </w:tcPr>
          <w:p w:rsidR="00A87FA1" w:rsidRDefault="00A87FA1" w:rsidP="008410A8">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A87FA1" w:rsidRDefault="00A87FA1" w:rsidP="008410A8">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A87FA1" w:rsidTr="00A87FA1">
        <w:tc>
          <w:tcPr>
            <w:tcW w:w="5189" w:type="dxa"/>
            <w:gridSpan w:val="2"/>
            <w:tcBorders>
              <w:top w:val="single" w:sz="4" w:space="0" w:color="000000"/>
              <w:left w:val="single" w:sz="4" w:space="0" w:color="000000"/>
              <w:bottom w:val="single" w:sz="4" w:space="0" w:color="000000"/>
            </w:tcBorders>
            <w:shd w:val="clear" w:color="auto" w:fill="auto"/>
            <w:vAlign w:val="center"/>
          </w:tcPr>
          <w:p w:rsidR="00A87FA1" w:rsidRDefault="00A87FA1" w:rsidP="008410A8">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(1°-MAT-20)</w:t>
            </w:r>
            <w:r>
              <w:t xml:space="preserve"> </w:t>
            </w:r>
            <w:r>
              <w:rPr>
                <w:rFonts w:ascii="Verdana" w:hAnsi="Verdana" w:cs="Verdana"/>
                <w:color w:val="000000"/>
                <w:sz w:val="20"/>
                <w:szCs w:val="20"/>
              </w:rPr>
              <w:t>Eseguire addizioni in riga</w:t>
            </w:r>
          </w:p>
        </w:tc>
        <w:tc>
          <w:tcPr>
            <w:tcW w:w="2268" w:type="dxa"/>
            <w:tcBorders>
              <w:top w:val="single" w:sz="4" w:space="0" w:color="000000"/>
              <w:left w:val="single" w:sz="4" w:space="0" w:color="000000"/>
              <w:bottom w:val="single" w:sz="4" w:space="0" w:color="000000"/>
            </w:tcBorders>
            <w:shd w:val="clear" w:color="auto" w:fill="auto"/>
            <w:vAlign w:val="center"/>
          </w:tcPr>
          <w:p w:rsidR="00A87FA1" w:rsidRDefault="00A87FA1" w:rsidP="008410A8">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A87FA1" w:rsidRDefault="00A87FA1" w:rsidP="008410A8">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A87FA1" w:rsidTr="00A87FA1">
        <w:tc>
          <w:tcPr>
            <w:tcW w:w="5189" w:type="dxa"/>
            <w:gridSpan w:val="2"/>
            <w:tcBorders>
              <w:top w:val="single" w:sz="4" w:space="0" w:color="000000"/>
              <w:left w:val="single" w:sz="4" w:space="0" w:color="000000"/>
              <w:bottom w:val="single" w:sz="4" w:space="0" w:color="000000"/>
            </w:tcBorders>
            <w:shd w:val="clear" w:color="auto" w:fill="auto"/>
            <w:vAlign w:val="center"/>
          </w:tcPr>
          <w:p w:rsidR="00A87FA1" w:rsidRDefault="00A87FA1" w:rsidP="008410A8">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(1°-MAT-21)</w:t>
            </w:r>
            <w:r>
              <w:t xml:space="preserve"> </w:t>
            </w:r>
            <w:r>
              <w:rPr>
                <w:rFonts w:ascii="Verdana" w:hAnsi="Verdana" w:cs="Verdana"/>
                <w:color w:val="000000"/>
                <w:sz w:val="20"/>
                <w:szCs w:val="20"/>
              </w:rPr>
              <w:t>Operare scomposizioni additive</w:t>
            </w:r>
          </w:p>
        </w:tc>
        <w:tc>
          <w:tcPr>
            <w:tcW w:w="2268" w:type="dxa"/>
            <w:tcBorders>
              <w:top w:val="single" w:sz="4" w:space="0" w:color="000000"/>
              <w:left w:val="single" w:sz="4" w:space="0" w:color="000000"/>
              <w:bottom w:val="single" w:sz="4" w:space="0" w:color="000000"/>
            </w:tcBorders>
            <w:shd w:val="clear" w:color="auto" w:fill="auto"/>
            <w:vAlign w:val="center"/>
          </w:tcPr>
          <w:p w:rsidR="00A87FA1" w:rsidRDefault="00A87FA1" w:rsidP="008410A8">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A87FA1" w:rsidRDefault="00A87FA1" w:rsidP="008410A8">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A87FA1" w:rsidTr="00A87FA1">
        <w:tc>
          <w:tcPr>
            <w:tcW w:w="5189" w:type="dxa"/>
            <w:gridSpan w:val="2"/>
            <w:tcBorders>
              <w:top w:val="single" w:sz="4" w:space="0" w:color="000000"/>
              <w:left w:val="single" w:sz="4" w:space="0" w:color="000000"/>
              <w:bottom w:val="single" w:sz="4" w:space="0" w:color="000000"/>
            </w:tcBorders>
            <w:shd w:val="clear" w:color="auto" w:fill="auto"/>
            <w:vAlign w:val="center"/>
          </w:tcPr>
          <w:p w:rsidR="00A87FA1" w:rsidRDefault="00A87FA1" w:rsidP="008410A8">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(1°-MAT-22)</w:t>
            </w:r>
            <w:r>
              <w:t xml:space="preserve"> </w:t>
            </w:r>
            <w:r>
              <w:rPr>
                <w:rFonts w:ascii="Verdana" w:hAnsi="Verdana" w:cs="Verdana"/>
                <w:color w:val="000000"/>
                <w:sz w:val="20"/>
                <w:szCs w:val="20"/>
              </w:rPr>
              <w:t>Eseguire sottrazioni con materiale strutturato e non</w:t>
            </w:r>
          </w:p>
        </w:tc>
        <w:tc>
          <w:tcPr>
            <w:tcW w:w="2268" w:type="dxa"/>
            <w:tcBorders>
              <w:top w:val="single" w:sz="4" w:space="0" w:color="000000"/>
              <w:left w:val="single" w:sz="4" w:space="0" w:color="000000"/>
              <w:bottom w:val="single" w:sz="4" w:space="0" w:color="000000"/>
            </w:tcBorders>
            <w:shd w:val="clear" w:color="auto" w:fill="auto"/>
            <w:vAlign w:val="center"/>
          </w:tcPr>
          <w:p w:rsidR="00A87FA1" w:rsidRDefault="00A87FA1" w:rsidP="008410A8">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A87FA1" w:rsidRDefault="00A87FA1" w:rsidP="008410A8">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A87FA1" w:rsidTr="00A87FA1">
        <w:tc>
          <w:tcPr>
            <w:tcW w:w="5189" w:type="dxa"/>
            <w:gridSpan w:val="2"/>
            <w:tcBorders>
              <w:top w:val="single" w:sz="4" w:space="0" w:color="000000"/>
              <w:left w:val="single" w:sz="4" w:space="0" w:color="000000"/>
              <w:bottom w:val="single" w:sz="4" w:space="0" w:color="000000"/>
            </w:tcBorders>
            <w:shd w:val="clear" w:color="auto" w:fill="auto"/>
            <w:vAlign w:val="center"/>
          </w:tcPr>
          <w:p w:rsidR="00A87FA1" w:rsidRDefault="00A87FA1" w:rsidP="008410A8">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(1°-MAT-23)</w:t>
            </w:r>
            <w:r>
              <w:t xml:space="preserve"> </w:t>
            </w:r>
            <w:r>
              <w:rPr>
                <w:rFonts w:ascii="Verdana" w:hAnsi="Verdana" w:cs="Verdana"/>
                <w:color w:val="000000"/>
                <w:sz w:val="20"/>
                <w:szCs w:val="20"/>
              </w:rPr>
              <w:t>Eseguire sottrazioni con rappresentazione grafica</w:t>
            </w:r>
          </w:p>
        </w:tc>
        <w:tc>
          <w:tcPr>
            <w:tcW w:w="2268" w:type="dxa"/>
            <w:tcBorders>
              <w:top w:val="single" w:sz="4" w:space="0" w:color="000000"/>
              <w:left w:val="single" w:sz="4" w:space="0" w:color="000000"/>
              <w:bottom w:val="single" w:sz="4" w:space="0" w:color="000000"/>
            </w:tcBorders>
            <w:shd w:val="clear" w:color="auto" w:fill="auto"/>
            <w:vAlign w:val="center"/>
          </w:tcPr>
          <w:p w:rsidR="00A87FA1" w:rsidRDefault="00A87FA1" w:rsidP="008410A8">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A87FA1" w:rsidRDefault="00A87FA1" w:rsidP="008410A8">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A87FA1" w:rsidTr="00A87FA1">
        <w:tc>
          <w:tcPr>
            <w:tcW w:w="5189" w:type="dxa"/>
            <w:gridSpan w:val="2"/>
            <w:tcBorders>
              <w:top w:val="single" w:sz="4" w:space="0" w:color="000000"/>
              <w:left w:val="single" w:sz="4" w:space="0" w:color="000000"/>
              <w:bottom w:val="single" w:sz="4" w:space="0" w:color="000000"/>
            </w:tcBorders>
            <w:shd w:val="clear" w:color="auto" w:fill="auto"/>
            <w:vAlign w:val="center"/>
          </w:tcPr>
          <w:p w:rsidR="00A87FA1" w:rsidRDefault="00A87FA1" w:rsidP="008410A8">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(1°-MAT-24)</w:t>
            </w:r>
            <w:r>
              <w:t xml:space="preserve"> </w:t>
            </w:r>
            <w:r>
              <w:rPr>
                <w:rFonts w:ascii="Verdana" w:hAnsi="Verdana" w:cs="Verdana"/>
                <w:color w:val="000000"/>
                <w:sz w:val="20"/>
                <w:szCs w:val="20"/>
              </w:rPr>
              <w:t>Operare sottrazioni con quantità e numeri</w:t>
            </w:r>
          </w:p>
        </w:tc>
        <w:tc>
          <w:tcPr>
            <w:tcW w:w="2268" w:type="dxa"/>
            <w:tcBorders>
              <w:top w:val="single" w:sz="4" w:space="0" w:color="000000"/>
              <w:left w:val="single" w:sz="4" w:space="0" w:color="000000"/>
              <w:bottom w:val="single" w:sz="4" w:space="0" w:color="000000"/>
            </w:tcBorders>
            <w:shd w:val="clear" w:color="auto" w:fill="auto"/>
            <w:vAlign w:val="center"/>
          </w:tcPr>
          <w:p w:rsidR="00A87FA1" w:rsidRDefault="00A87FA1" w:rsidP="008410A8">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A87FA1" w:rsidRDefault="00A87FA1" w:rsidP="008410A8">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A87FA1" w:rsidTr="00A87FA1">
        <w:tc>
          <w:tcPr>
            <w:tcW w:w="5189" w:type="dxa"/>
            <w:gridSpan w:val="2"/>
            <w:tcBorders>
              <w:top w:val="single" w:sz="4" w:space="0" w:color="000000"/>
              <w:left w:val="single" w:sz="4" w:space="0" w:color="000000"/>
              <w:bottom w:val="single" w:sz="4" w:space="0" w:color="000000"/>
            </w:tcBorders>
            <w:shd w:val="clear" w:color="auto" w:fill="auto"/>
            <w:vAlign w:val="center"/>
          </w:tcPr>
          <w:p w:rsidR="00A87FA1" w:rsidRDefault="00A87FA1" w:rsidP="008410A8">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(1°-MAT-25)</w:t>
            </w:r>
            <w:r>
              <w:t xml:space="preserve"> </w:t>
            </w:r>
            <w:r>
              <w:rPr>
                <w:rFonts w:ascii="Verdana" w:hAnsi="Verdana" w:cs="Verdana"/>
                <w:color w:val="000000"/>
                <w:sz w:val="20"/>
                <w:szCs w:val="20"/>
              </w:rPr>
              <w:t>Eseguire sottrazioni sulla retta numerica</w:t>
            </w:r>
          </w:p>
        </w:tc>
        <w:tc>
          <w:tcPr>
            <w:tcW w:w="2268" w:type="dxa"/>
            <w:tcBorders>
              <w:top w:val="single" w:sz="4" w:space="0" w:color="000000"/>
              <w:left w:val="single" w:sz="4" w:space="0" w:color="000000"/>
              <w:bottom w:val="single" w:sz="4" w:space="0" w:color="000000"/>
            </w:tcBorders>
            <w:shd w:val="clear" w:color="auto" w:fill="auto"/>
            <w:vAlign w:val="center"/>
          </w:tcPr>
          <w:p w:rsidR="00A87FA1" w:rsidRDefault="00A87FA1" w:rsidP="008410A8">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A87FA1" w:rsidRDefault="00A87FA1" w:rsidP="008410A8">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A87FA1" w:rsidTr="00A87FA1">
        <w:tc>
          <w:tcPr>
            <w:tcW w:w="5189" w:type="dxa"/>
            <w:gridSpan w:val="2"/>
            <w:tcBorders>
              <w:top w:val="single" w:sz="4" w:space="0" w:color="000000"/>
              <w:left w:val="single" w:sz="4" w:space="0" w:color="000000"/>
              <w:bottom w:val="single" w:sz="4" w:space="0" w:color="000000"/>
            </w:tcBorders>
            <w:shd w:val="clear" w:color="auto" w:fill="auto"/>
            <w:vAlign w:val="center"/>
          </w:tcPr>
          <w:p w:rsidR="00A87FA1" w:rsidRDefault="00A87FA1" w:rsidP="008410A8">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(1°-MAT-26)</w:t>
            </w:r>
            <w:r>
              <w:t xml:space="preserve"> </w:t>
            </w:r>
            <w:r>
              <w:rPr>
                <w:rFonts w:ascii="Verdana" w:hAnsi="Verdana" w:cs="Verdana"/>
                <w:color w:val="000000"/>
                <w:sz w:val="20"/>
                <w:szCs w:val="20"/>
              </w:rPr>
              <w:t>Eseguire sottrazioni in riga</w:t>
            </w:r>
          </w:p>
        </w:tc>
        <w:tc>
          <w:tcPr>
            <w:tcW w:w="2268" w:type="dxa"/>
            <w:tcBorders>
              <w:top w:val="single" w:sz="4" w:space="0" w:color="000000"/>
              <w:left w:val="single" w:sz="4" w:space="0" w:color="000000"/>
              <w:bottom w:val="single" w:sz="4" w:space="0" w:color="000000"/>
            </w:tcBorders>
            <w:shd w:val="clear" w:color="auto" w:fill="auto"/>
            <w:vAlign w:val="center"/>
          </w:tcPr>
          <w:p w:rsidR="00A87FA1" w:rsidRDefault="00A87FA1" w:rsidP="008410A8">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A87FA1" w:rsidRDefault="00A87FA1" w:rsidP="008410A8">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A87FA1" w:rsidTr="00A87FA1">
        <w:tc>
          <w:tcPr>
            <w:tcW w:w="5189" w:type="dxa"/>
            <w:gridSpan w:val="2"/>
            <w:tcBorders>
              <w:top w:val="single" w:sz="4" w:space="0" w:color="000000"/>
              <w:left w:val="single" w:sz="1" w:space="0" w:color="000000"/>
              <w:bottom w:val="single" w:sz="1" w:space="0" w:color="000000"/>
            </w:tcBorders>
            <w:shd w:val="clear" w:color="auto" w:fill="auto"/>
            <w:vAlign w:val="center"/>
          </w:tcPr>
          <w:p w:rsidR="00A87FA1" w:rsidRDefault="00A87FA1" w:rsidP="008410A8">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(1°-MAT-27)</w:t>
            </w:r>
            <w:r>
              <w:t xml:space="preserve"> </w:t>
            </w:r>
            <w:r>
              <w:rPr>
                <w:rFonts w:ascii="Verdana" w:hAnsi="Verdana" w:cs="Verdana"/>
                <w:color w:val="000000"/>
                <w:sz w:val="20"/>
                <w:szCs w:val="20"/>
              </w:rPr>
              <w:t>Applicare regole di successione numerica</w:t>
            </w:r>
          </w:p>
        </w:tc>
        <w:tc>
          <w:tcPr>
            <w:tcW w:w="2268" w:type="dxa"/>
            <w:tcBorders>
              <w:top w:val="single" w:sz="4" w:space="0" w:color="000000"/>
              <w:left w:val="single" w:sz="1" w:space="0" w:color="000000"/>
              <w:bottom w:val="single" w:sz="1" w:space="0" w:color="000000"/>
            </w:tcBorders>
            <w:shd w:val="clear" w:color="auto" w:fill="auto"/>
            <w:vAlign w:val="center"/>
          </w:tcPr>
          <w:p w:rsidR="00A87FA1" w:rsidRDefault="00A87FA1" w:rsidP="008410A8">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6" w:type="dxa"/>
            <w:tcBorders>
              <w:top w:val="single" w:sz="4" w:space="0" w:color="000000"/>
              <w:left w:val="single" w:sz="1" w:space="0" w:color="000000"/>
              <w:bottom w:val="single" w:sz="1" w:space="0" w:color="000000"/>
              <w:right w:val="single" w:sz="1" w:space="0" w:color="000000"/>
            </w:tcBorders>
            <w:shd w:val="clear" w:color="auto" w:fill="auto"/>
          </w:tcPr>
          <w:p w:rsidR="00A87FA1" w:rsidRDefault="00A87FA1" w:rsidP="008410A8">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bl>
    <w:p w:rsidR="00A87FA1" w:rsidRDefault="00A87FA1" w:rsidP="00A87FA1">
      <w:pPr>
        <w:pStyle w:val="NormaleWeb"/>
        <w:spacing w:before="120" w:after="120"/>
      </w:pPr>
    </w:p>
    <w:p w:rsidR="00A87FA1" w:rsidRDefault="00A87FA1" w:rsidP="00A87FA1">
      <w:pPr>
        <w:pStyle w:val="NormaleWeb"/>
        <w:spacing w:before="120" w:after="120"/>
      </w:pPr>
    </w:p>
    <w:p w:rsidR="00B701CD" w:rsidRDefault="00B701CD" w:rsidP="00A87FA1">
      <w:pPr>
        <w:pStyle w:val="NormaleWeb"/>
        <w:spacing w:before="120" w:after="120"/>
      </w:pPr>
    </w:p>
    <w:p w:rsidR="00B701CD" w:rsidRDefault="00B701CD" w:rsidP="00A87FA1">
      <w:pPr>
        <w:pStyle w:val="NormaleWeb"/>
        <w:spacing w:before="120" w:after="120"/>
      </w:pPr>
    </w:p>
    <w:tbl>
      <w:tblPr>
        <w:tblW w:w="9583" w:type="dxa"/>
        <w:tblInd w:w="55" w:type="dxa"/>
        <w:tblLayout w:type="fixed"/>
        <w:tblCellMar>
          <w:top w:w="55" w:type="dxa"/>
          <w:left w:w="55" w:type="dxa"/>
          <w:bottom w:w="55" w:type="dxa"/>
          <w:right w:w="55" w:type="dxa"/>
        </w:tblCellMar>
        <w:tblLook w:val="0000" w:firstRow="0" w:lastRow="0" w:firstColumn="0" w:lastColumn="0" w:noHBand="0" w:noVBand="0"/>
      </w:tblPr>
      <w:tblGrid>
        <w:gridCol w:w="1980"/>
        <w:gridCol w:w="3209"/>
        <w:gridCol w:w="2268"/>
        <w:gridCol w:w="2126"/>
      </w:tblGrid>
      <w:tr w:rsidR="00A87FA1" w:rsidTr="00A87FA1">
        <w:tc>
          <w:tcPr>
            <w:tcW w:w="9583" w:type="dxa"/>
            <w:gridSpan w:val="4"/>
            <w:tcBorders>
              <w:top w:val="single" w:sz="1" w:space="0" w:color="000000"/>
              <w:left w:val="single" w:sz="1" w:space="0" w:color="000000"/>
              <w:bottom w:val="single" w:sz="1" w:space="0" w:color="000000"/>
              <w:right w:val="single" w:sz="1" w:space="0" w:color="000000"/>
            </w:tcBorders>
            <w:shd w:val="clear" w:color="auto" w:fill="auto"/>
            <w:vAlign w:val="center"/>
          </w:tcPr>
          <w:p w:rsidR="00A87FA1" w:rsidRDefault="00A87FA1" w:rsidP="008410A8">
            <w:pPr>
              <w:pStyle w:val="Contenutotabella"/>
              <w:jc w:val="center"/>
            </w:pPr>
            <w:r>
              <w:rPr>
                <w:rStyle w:val="wwWnucleofondantelegenda"/>
                <w:b/>
                <w:bCs/>
                <w:szCs w:val="16"/>
              </w:rPr>
              <w:lastRenderedPageBreak/>
              <w:t>NUCLEO</w:t>
            </w:r>
            <w:r>
              <w:rPr>
                <w:rStyle w:val="wwWnucleofondantelegenda"/>
                <w:szCs w:val="16"/>
              </w:rPr>
              <w:t xml:space="preserve"> </w:t>
            </w:r>
            <w:r>
              <w:rPr>
                <w:rStyle w:val="wwWnucleofondantelegenda"/>
                <w:b/>
                <w:bCs/>
                <w:szCs w:val="16"/>
              </w:rPr>
              <w:t>FONDANTE</w:t>
            </w:r>
            <w:r>
              <w:rPr>
                <w:rStyle w:val="wwWnucleofondantelegenda"/>
              </w:rPr>
              <w:t xml:space="preserve">: </w:t>
            </w:r>
            <w:r>
              <w:rPr>
                <w:rStyle w:val="WWWnucleofondante"/>
              </w:rPr>
              <w:t>PROBLEMI</w:t>
            </w:r>
          </w:p>
        </w:tc>
      </w:tr>
      <w:tr w:rsidR="00A87FA1" w:rsidTr="00A87FA1">
        <w:tc>
          <w:tcPr>
            <w:tcW w:w="1980" w:type="dxa"/>
            <w:tcBorders>
              <w:top w:val="single" w:sz="1" w:space="0" w:color="000000"/>
              <w:left w:val="single" w:sz="1" w:space="0" w:color="000000"/>
              <w:bottom w:val="single" w:sz="1" w:space="0" w:color="000000"/>
            </w:tcBorders>
            <w:shd w:val="clear" w:color="auto" w:fill="auto"/>
            <w:vAlign w:val="center"/>
          </w:tcPr>
          <w:p w:rsidR="00A87FA1" w:rsidRDefault="00A87FA1" w:rsidP="008410A8">
            <w:pPr>
              <w:pStyle w:val="wtraguardicompetenzalabel"/>
              <w:rPr>
                <w:rFonts w:ascii="Arial" w:hAnsi="Arial" w:cs="Arial"/>
                <w:b/>
              </w:rPr>
            </w:pPr>
            <w:r>
              <w:t>TRAGUARDI  DI SVILUPPO DELLA COMPETENZA</w:t>
            </w:r>
          </w:p>
        </w:tc>
        <w:tc>
          <w:tcPr>
            <w:tcW w:w="7603"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A87FA1" w:rsidRDefault="00A87FA1" w:rsidP="008410A8">
            <w:pPr>
              <w:pStyle w:val="NormaleWeb"/>
              <w:spacing w:before="120" w:after="120"/>
              <w:rPr>
                <w:rFonts w:ascii="Arial" w:hAnsi="Arial" w:cs="Arial"/>
                <w:b/>
                <w:bCs/>
              </w:rPr>
            </w:pPr>
            <w:r>
              <w:rPr>
                <w:rFonts w:ascii="Arial" w:hAnsi="Arial" w:cs="Arial"/>
                <w:b/>
                <w:bCs/>
              </w:rPr>
              <w:t>L’alunno sa risolvere semplici situazioni problematiche con addizioni e sottrazioni.</w:t>
            </w:r>
          </w:p>
          <w:p w:rsidR="00A87FA1" w:rsidRDefault="00A87FA1" w:rsidP="008410A8">
            <w:pPr>
              <w:pStyle w:val="NormaleWeb"/>
              <w:spacing w:before="120" w:after="120"/>
              <w:rPr>
                <w:rFonts w:ascii="Arial" w:hAnsi="Arial" w:cs="Arial"/>
                <w:b/>
                <w:bCs/>
              </w:rPr>
            </w:pPr>
            <w:r>
              <w:rPr>
                <w:rFonts w:ascii="Arial" w:hAnsi="Arial" w:cs="Arial"/>
                <w:b/>
                <w:bCs/>
              </w:rPr>
              <w:t>Descrive il procedimento seguito.</w:t>
            </w:r>
          </w:p>
          <w:p w:rsidR="00A87FA1" w:rsidRDefault="00A87FA1" w:rsidP="008410A8">
            <w:pPr>
              <w:pStyle w:val="NormaleWeb"/>
              <w:spacing w:before="120" w:after="120"/>
            </w:pPr>
            <w:r>
              <w:rPr>
                <w:rFonts w:ascii="Arial" w:hAnsi="Arial" w:cs="Arial"/>
                <w:b/>
                <w:bCs/>
              </w:rPr>
              <w:t>Costruisce ragionamenti formulando ipotesi, sostenendo le proprie idee e confrontandosi con il punto di vista di altri.</w:t>
            </w:r>
          </w:p>
        </w:tc>
      </w:tr>
      <w:tr w:rsidR="00A87FA1" w:rsidTr="00A87FA1">
        <w:tc>
          <w:tcPr>
            <w:tcW w:w="5189" w:type="dxa"/>
            <w:gridSpan w:val="2"/>
            <w:tcBorders>
              <w:top w:val="single" w:sz="1" w:space="0" w:color="000000"/>
              <w:left w:val="single" w:sz="1" w:space="0" w:color="000000"/>
              <w:bottom w:val="single" w:sz="1" w:space="0" w:color="000000"/>
            </w:tcBorders>
            <w:shd w:val="clear" w:color="auto" w:fill="auto"/>
            <w:vAlign w:val="center"/>
          </w:tcPr>
          <w:p w:rsidR="00A87FA1" w:rsidRDefault="00A87FA1" w:rsidP="008410A8">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(1°-MAT-28)</w:t>
            </w:r>
            <w:r>
              <w:t xml:space="preserve"> </w:t>
            </w:r>
            <w:r>
              <w:rPr>
                <w:rFonts w:ascii="Verdana" w:hAnsi="Verdana" w:cs="Verdana"/>
                <w:color w:val="000000"/>
                <w:sz w:val="20"/>
                <w:szCs w:val="20"/>
              </w:rPr>
              <w:t>Individuare problemi legati all'esperienza concreta e indicare ipotesi di soluzione</w:t>
            </w:r>
          </w:p>
        </w:tc>
        <w:tc>
          <w:tcPr>
            <w:tcW w:w="2268" w:type="dxa"/>
            <w:tcBorders>
              <w:top w:val="single" w:sz="1" w:space="0" w:color="000000"/>
              <w:left w:val="single" w:sz="1" w:space="0" w:color="000000"/>
              <w:bottom w:val="single" w:sz="1" w:space="0" w:color="000000"/>
            </w:tcBorders>
            <w:shd w:val="clear" w:color="auto" w:fill="auto"/>
            <w:vAlign w:val="center"/>
          </w:tcPr>
          <w:p w:rsidR="00A87FA1" w:rsidRDefault="00A87FA1" w:rsidP="008410A8">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6" w:type="dxa"/>
            <w:tcBorders>
              <w:top w:val="single" w:sz="1" w:space="0" w:color="000000"/>
              <w:left w:val="single" w:sz="1" w:space="0" w:color="000000"/>
              <w:bottom w:val="single" w:sz="1" w:space="0" w:color="000000"/>
              <w:right w:val="single" w:sz="1" w:space="0" w:color="000000"/>
            </w:tcBorders>
            <w:shd w:val="clear" w:color="auto" w:fill="auto"/>
          </w:tcPr>
          <w:p w:rsidR="00A87FA1" w:rsidRDefault="00A87FA1" w:rsidP="008410A8">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A87FA1" w:rsidTr="00A87FA1">
        <w:tc>
          <w:tcPr>
            <w:tcW w:w="5189" w:type="dxa"/>
            <w:gridSpan w:val="2"/>
            <w:tcBorders>
              <w:left w:val="single" w:sz="1" w:space="0" w:color="000000"/>
              <w:bottom w:val="single" w:sz="1" w:space="0" w:color="000000"/>
            </w:tcBorders>
            <w:shd w:val="clear" w:color="auto" w:fill="auto"/>
            <w:vAlign w:val="center"/>
          </w:tcPr>
          <w:p w:rsidR="00A87FA1" w:rsidRDefault="00A87FA1" w:rsidP="008410A8">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(1°-MAT-29)</w:t>
            </w:r>
            <w:r>
              <w:t xml:space="preserve"> </w:t>
            </w:r>
            <w:r>
              <w:rPr>
                <w:rFonts w:ascii="Verdana" w:hAnsi="Verdana" w:cs="Verdana"/>
                <w:color w:val="000000"/>
                <w:sz w:val="20"/>
                <w:szCs w:val="20"/>
              </w:rPr>
              <w:t>Individuare gli strumenti a propria disposizione per portare a termine un compito e quelli mancanti</w:t>
            </w:r>
          </w:p>
        </w:tc>
        <w:tc>
          <w:tcPr>
            <w:tcW w:w="2268" w:type="dxa"/>
            <w:tcBorders>
              <w:left w:val="single" w:sz="1" w:space="0" w:color="000000"/>
              <w:bottom w:val="single" w:sz="1" w:space="0" w:color="000000"/>
            </w:tcBorders>
            <w:shd w:val="clear" w:color="auto" w:fill="auto"/>
            <w:vAlign w:val="center"/>
          </w:tcPr>
          <w:p w:rsidR="00A87FA1" w:rsidRDefault="00A87FA1" w:rsidP="008410A8">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6" w:type="dxa"/>
            <w:tcBorders>
              <w:left w:val="single" w:sz="1" w:space="0" w:color="000000"/>
              <w:bottom w:val="single" w:sz="1" w:space="0" w:color="000000"/>
              <w:right w:val="single" w:sz="1" w:space="0" w:color="000000"/>
            </w:tcBorders>
            <w:shd w:val="clear" w:color="auto" w:fill="auto"/>
          </w:tcPr>
          <w:p w:rsidR="00A87FA1" w:rsidRDefault="00A87FA1" w:rsidP="008410A8">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A87FA1" w:rsidTr="00A87FA1">
        <w:tc>
          <w:tcPr>
            <w:tcW w:w="5189" w:type="dxa"/>
            <w:gridSpan w:val="2"/>
            <w:tcBorders>
              <w:left w:val="single" w:sz="1" w:space="0" w:color="000000"/>
              <w:bottom w:val="single" w:sz="1" w:space="0" w:color="000000"/>
            </w:tcBorders>
            <w:shd w:val="clear" w:color="auto" w:fill="auto"/>
            <w:vAlign w:val="center"/>
          </w:tcPr>
          <w:p w:rsidR="00A87FA1" w:rsidRDefault="00A87FA1" w:rsidP="008410A8">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(1°-MAT-30)</w:t>
            </w:r>
            <w:r>
              <w:t xml:space="preserve"> </w:t>
            </w:r>
            <w:r>
              <w:rPr>
                <w:rFonts w:ascii="Verdana" w:hAnsi="Verdana" w:cs="Verdana"/>
                <w:color w:val="000000"/>
                <w:sz w:val="20"/>
                <w:szCs w:val="20"/>
              </w:rPr>
              <w:t>Analizzare il testo di un problema per individuare gli elementi essenziali: domanda, dati, relazioni tra i dati</w:t>
            </w:r>
          </w:p>
        </w:tc>
        <w:tc>
          <w:tcPr>
            <w:tcW w:w="2268" w:type="dxa"/>
            <w:tcBorders>
              <w:left w:val="single" w:sz="1" w:space="0" w:color="000000"/>
              <w:bottom w:val="single" w:sz="1" w:space="0" w:color="000000"/>
            </w:tcBorders>
            <w:shd w:val="clear" w:color="auto" w:fill="auto"/>
            <w:vAlign w:val="center"/>
          </w:tcPr>
          <w:p w:rsidR="00A87FA1" w:rsidRDefault="00A87FA1" w:rsidP="008410A8">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6" w:type="dxa"/>
            <w:tcBorders>
              <w:left w:val="single" w:sz="1" w:space="0" w:color="000000"/>
              <w:bottom w:val="single" w:sz="1" w:space="0" w:color="000000"/>
              <w:right w:val="single" w:sz="1" w:space="0" w:color="000000"/>
            </w:tcBorders>
            <w:shd w:val="clear" w:color="auto" w:fill="auto"/>
          </w:tcPr>
          <w:p w:rsidR="00A87FA1" w:rsidRDefault="00A87FA1" w:rsidP="008410A8">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A87FA1" w:rsidTr="00A87FA1">
        <w:tc>
          <w:tcPr>
            <w:tcW w:w="5189" w:type="dxa"/>
            <w:gridSpan w:val="2"/>
            <w:tcBorders>
              <w:left w:val="single" w:sz="1" w:space="0" w:color="000000"/>
              <w:bottom w:val="single" w:sz="1" w:space="0" w:color="000000"/>
            </w:tcBorders>
            <w:shd w:val="clear" w:color="auto" w:fill="auto"/>
            <w:vAlign w:val="center"/>
          </w:tcPr>
          <w:p w:rsidR="00A87FA1" w:rsidRDefault="00A87FA1" w:rsidP="008410A8">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(1°-MAT-31)</w:t>
            </w:r>
            <w:r>
              <w:t xml:space="preserve"> </w:t>
            </w:r>
            <w:r>
              <w:rPr>
                <w:rFonts w:ascii="Verdana" w:hAnsi="Verdana" w:cs="Verdana"/>
                <w:color w:val="000000"/>
                <w:sz w:val="20"/>
                <w:szCs w:val="20"/>
              </w:rPr>
              <w:t>Descrivere il percorso di soluzione scelto</w:t>
            </w:r>
          </w:p>
        </w:tc>
        <w:tc>
          <w:tcPr>
            <w:tcW w:w="2268" w:type="dxa"/>
            <w:tcBorders>
              <w:left w:val="single" w:sz="1" w:space="0" w:color="000000"/>
              <w:bottom w:val="single" w:sz="1" w:space="0" w:color="000000"/>
            </w:tcBorders>
            <w:shd w:val="clear" w:color="auto" w:fill="auto"/>
            <w:vAlign w:val="center"/>
          </w:tcPr>
          <w:p w:rsidR="00A87FA1" w:rsidRDefault="00A87FA1" w:rsidP="008410A8">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6" w:type="dxa"/>
            <w:tcBorders>
              <w:left w:val="single" w:sz="1" w:space="0" w:color="000000"/>
              <w:bottom w:val="single" w:sz="1" w:space="0" w:color="000000"/>
              <w:right w:val="single" w:sz="1" w:space="0" w:color="000000"/>
            </w:tcBorders>
            <w:shd w:val="clear" w:color="auto" w:fill="auto"/>
          </w:tcPr>
          <w:p w:rsidR="00A87FA1" w:rsidRDefault="00A87FA1" w:rsidP="008410A8">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A87FA1" w:rsidTr="00A87FA1">
        <w:tc>
          <w:tcPr>
            <w:tcW w:w="5189" w:type="dxa"/>
            <w:gridSpan w:val="2"/>
            <w:tcBorders>
              <w:left w:val="single" w:sz="1" w:space="0" w:color="000000"/>
              <w:bottom w:val="single" w:sz="1" w:space="0" w:color="000000"/>
            </w:tcBorders>
            <w:shd w:val="clear" w:color="auto" w:fill="auto"/>
            <w:vAlign w:val="center"/>
          </w:tcPr>
          <w:p w:rsidR="00A87FA1" w:rsidRDefault="00A87FA1" w:rsidP="008410A8">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(1°-MAT-32)</w:t>
            </w:r>
            <w:r>
              <w:t xml:space="preserve"> </w:t>
            </w:r>
            <w:r>
              <w:rPr>
                <w:rFonts w:ascii="Verdana" w:hAnsi="Verdana" w:cs="Verdana"/>
                <w:color w:val="000000"/>
                <w:sz w:val="20"/>
                <w:szCs w:val="20"/>
              </w:rPr>
              <w:t>Risolvere situazioni problematiche in ambito di esperienza che implichino un'operazione di addizione</w:t>
            </w:r>
          </w:p>
        </w:tc>
        <w:tc>
          <w:tcPr>
            <w:tcW w:w="2268" w:type="dxa"/>
            <w:tcBorders>
              <w:left w:val="single" w:sz="1" w:space="0" w:color="000000"/>
              <w:bottom w:val="single" w:sz="1" w:space="0" w:color="000000"/>
            </w:tcBorders>
            <w:shd w:val="clear" w:color="auto" w:fill="auto"/>
            <w:vAlign w:val="center"/>
          </w:tcPr>
          <w:p w:rsidR="00A87FA1" w:rsidRDefault="00A87FA1" w:rsidP="008410A8">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6" w:type="dxa"/>
            <w:tcBorders>
              <w:left w:val="single" w:sz="1" w:space="0" w:color="000000"/>
              <w:bottom w:val="single" w:sz="1" w:space="0" w:color="000000"/>
              <w:right w:val="single" w:sz="1" w:space="0" w:color="000000"/>
            </w:tcBorders>
            <w:shd w:val="clear" w:color="auto" w:fill="auto"/>
          </w:tcPr>
          <w:p w:rsidR="00A87FA1" w:rsidRDefault="00A87FA1" w:rsidP="008410A8">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A87FA1" w:rsidTr="00A87FA1">
        <w:tc>
          <w:tcPr>
            <w:tcW w:w="5189" w:type="dxa"/>
            <w:gridSpan w:val="2"/>
            <w:tcBorders>
              <w:left w:val="single" w:sz="1" w:space="0" w:color="000000"/>
              <w:bottom w:val="single" w:sz="1" w:space="0" w:color="000000"/>
            </w:tcBorders>
            <w:shd w:val="clear" w:color="auto" w:fill="auto"/>
            <w:vAlign w:val="center"/>
          </w:tcPr>
          <w:p w:rsidR="00A87FA1" w:rsidRDefault="00A87FA1" w:rsidP="008410A8">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(1°-MAT-33)</w:t>
            </w:r>
            <w:r>
              <w:t xml:space="preserve"> </w:t>
            </w:r>
            <w:r>
              <w:rPr>
                <w:rFonts w:ascii="Verdana" w:hAnsi="Verdana" w:cs="Verdana"/>
                <w:color w:val="000000"/>
                <w:sz w:val="20"/>
                <w:szCs w:val="20"/>
              </w:rPr>
              <w:t>Risolvere situazioni problematiche in ambito di esperienza che implichino un'operazione di sottrazione</w:t>
            </w:r>
          </w:p>
        </w:tc>
        <w:tc>
          <w:tcPr>
            <w:tcW w:w="2268" w:type="dxa"/>
            <w:tcBorders>
              <w:left w:val="single" w:sz="1" w:space="0" w:color="000000"/>
              <w:bottom w:val="single" w:sz="1" w:space="0" w:color="000000"/>
            </w:tcBorders>
            <w:shd w:val="clear" w:color="auto" w:fill="auto"/>
            <w:vAlign w:val="center"/>
          </w:tcPr>
          <w:p w:rsidR="00A87FA1" w:rsidRDefault="00A87FA1" w:rsidP="008410A8">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6" w:type="dxa"/>
            <w:tcBorders>
              <w:left w:val="single" w:sz="1" w:space="0" w:color="000000"/>
              <w:bottom w:val="single" w:sz="1" w:space="0" w:color="000000"/>
              <w:right w:val="single" w:sz="1" w:space="0" w:color="000000"/>
            </w:tcBorders>
            <w:shd w:val="clear" w:color="auto" w:fill="auto"/>
          </w:tcPr>
          <w:p w:rsidR="00A87FA1" w:rsidRDefault="00A87FA1" w:rsidP="008410A8">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bl>
    <w:p w:rsidR="00A87FA1" w:rsidRDefault="00A87FA1" w:rsidP="00A87FA1"/>
    <w:tbl>
      <w:tblPr>
        <w:tblW w:w="9583" w:type="dxa"/>
        <w:tblInd w:w="55" w:type="dxa"/>
        <w:tblLayout w:type="fixed"/>
        <w:tblCellMar>
          <w:top w:w="55" w:type="dxa"/>
          <w:left w:w="55" w:type="dxa"/>
          <w:bottom w:w="55" w:type="dxa"/>
          <w:right w:w="55" w:type="dxa"/>
        </w:tblCellMar>
        <w:tblLook w:val="0000" w:firstRow="0" w:lastRow="0" w:firstColumn="0" w:lastColumn="0" w:noHBand="0" w:noVBand="0"/>
      </w:tblPr>
      <w:tblGrid>
        <w:gridCol w:w="1711"/>
        <w:gridCol w:w="3478"/>
        <w:gridCol w:w="2268"/>
        <w:gridCol w:w="2126"/>
      </w:tblGrid>
      <w:tr w:rsidR="00A87FA1" w:rsidTr="000E7EEE">
        <w:tc>
          <w:tcPr>
            <w:tcW w:w="9583" w:type="dxa"/>
            <w:gridSpan w:val="4"/>
            <w:tcBorders>
              <w:top w:val="single" w:sz="1" w:space="0" w:color="000000"/>
              <w:left w:val="single" w:sz="1" w:space="0" w:color="000000"/>
              <w:bottom w:val="single" w:sz="1" w:space="0" w:color="000000"/>
              <w:right w:val="single" w:sz="1" w:space="0" w:color="000000"/>
            </w:tcBorders>
            <w:shd w:val="clear" w:color="auto" w:fill="auto"/>
            <w:vAlign w:val="center"/>
          </w:tcPr>
          <w:p w:rsidR="00A87FA1" w:rsidRDefault="00A87FA1" w:rsidP="008410A8">
            <w:pPr>
              <w:pStyle w:val="wnucleofondantelegenda"/>
            </w:pPr>
            <w:r>
              <w:rPr>
                <w:rStyle w:val="wwWnucleofondantelegenda"/>
                <w:b/>
                <w:bCs/>
                <w:szCs w:val="16"/>
              </w:rPr>
              <w:t>NUCLEO</w:t>
            </w:r>
            <w:r>
              <w:rPr>
                <w:rStyle w:val="wwWnucleofondantelegenda"/>
                <w:szCs w:val="16"/>
              </w:rPr>
              <w:t xml:space="preserve"> </w:t>
            </w:r>
            <w:r>
              <w:rPr>
                <w:rStyle w:val="wwWnucleofondantelegenda"/>
                <w:b/>
                <w:bCs/>
                <w:szCs w:val="16"/>
              </w:rPr>
              <w:t>FONDANTE</w:t>
            </w:r>
            <w:r>
              <w:rPr>
                <w:rStyle w:val="wwWnucleofondantelegenda"/>
                <w:b/>
                <w:bCs/>
              </w:rPr>
              <w:t>:</w:t>
            </w:r>
            <w:r>
              <w:rPr>
                <w:rStyle w:val="wwWnucleofondantelegenda"/>
              </w:rPr>
              <w:t xml:space="preserve"> </w:t>
            </w:r>
            <w:r>
              <w:rPr>
                <w:rStyle w:val="WWWnucleofondante"/>
              </w:rPr>
              <w:t>SPAZIO E FIGURE</w:t>
            </w:r>
          </w:p>
        </w:tc>
      </w:tr>
      <w:tr w:rsidR="00A87FA1" w:rsidTr="000E7EEE">
        <w:tc>
          <w:tcPr>
            <w:tcW w:w="1711" w:type="dxa"/>
            <w:tcBorders>
              <w:left w:val="single" w:sz="1" w:space="0" w:color="000000"/>
              <w:bottom w:val="single" w:sz="1" w:space="0" w:color="000000"/>
            </w:tcBorders>
            <w:shd w:val="clear" w:color="auto" w:fill="auto"/>
            <w:vAlign w:val="center"/>
          </w:tcPr>
          <w:p w:rsidR="00A87FA1" w:rsidRDefault="00A87FA1" w:rsidP="008410A8">
            <w:pPr>
              <w:pStyle w:val="wtraguardicompetenzalabel"/>
              <w:rPr>
                <w:rFonts w:ascii="Arial" w:hAnsi="Arial" w:cs="Arial"/>
                <w:b/>
              </w:rPr>
            </w:pPr>
            <w:r>
              <w:t>TRAGUARDI  DI SVILUPPO  DELLA COMPETENZA</w:t>
            </w:r>
          </w:p>
        </w:tc>
        <w:tc>
          <w:tcPr>
            <w:tcW w:w="7872" w:type="dxa"/>
            <w:gridSpan w:val="3"/>
            <w:tcBorders>
              <w:left w:val="single" w:sz="1" w:space="0" w:color="000000"/>
              <w:bottom w:val="single" w:sz="1" w:space="0" w:color="000000"/>
              <w:right w:val="single" w:sz="1" w:space="0" w:color="000000"/>
            </w:tcBorders>
            <w:shd w:val="clear" w:color="auto" w:fill="auto"/>
            <w:vAlign w:val="center"/>
          </w:tcPr>
          <w:p w:rsidR="00A87FA1" w:rsidRDefault="00A87FA1" w:rsidP="008410A8">
            <w:pPr>
              <w:pStyle w:val="NormaleWeb"/>
              <w:spacing w:before="120" w:after="120"/>
            </w:pPr>
            <w:r>
              <w:rPr>
                <w:rFonts w:ascii="Arial" w:hAnsi="Arial" w:cs="Arial"/>
                <w:b/>
                <w:bCs/>
              </w:rPr>
              <w:t>Rappresentare, descrivere e classificare enti geometrici in base alle loro caratteristiche</w:t>
            </w:r>
          </w:p>
        </w:tc>
      </w:tr>
      <w:tr w:rsidR="00A87FA1" w:rsidTr="000E7EEE">
        <w:tc>
          <w:tcPr>
            <w:tcW w:w="5189" w:type="dxa"/>
            <w:gridSpan w:val="2"/>
            <w:tcBorders>
              <w:top w:val="single" w:sz="1" w:space="0" w:color="000000"/>
              <w:left w:val="single" w:sz="1" w:space="0" w:color="000000"/>
              <w:bottom w:val="single" w:sz="1" w:space="0" w:color="000000"/>
            </w:tcBorders>
            <w:shd w:val="clear" w:color="auto" w:fill="auto"/>
            <w:vAlign w:val="center"/>
          </w:tcPr>
          <w:p w:rsidR="00A87FA1" w:rsidRDefault="00A87FA1" w:rsidP="008410A8">
            <w:pPr>
              <w:pStyle w:val="wobiettiviapprendimentolabel"/>
            </w:pPr>
            <w:r>
              <w:t>OBIETTIVI DI APPRENDIMENTO E CONTENUTI</w:t>
            </w:r>
          </w:p>
        </w:tc>
        <w:tc>
          <w:tcPr>
            <w:tcW w:w="2268" w:type="dxa"/>
            <w:tcBorders>
              <w:top w:val="single" w:sz="1" w:space="0" w:color="000000"/>
              <w:left w:val="single" w:sz="1" w:space="0" w:color="000000"/>
              <w:bottom w:val="single" w:sz="1" w:space="0" w:color="000000"/>
            </w:tcBorders>
            <w:shd w:val="clear" w:color="auto" w:fill="auto"/>
            <w:vAlign w:val="center"/>
          </w:tcPr>
          <w:p w:rsidR="00A87FA1" w:rsidRDefault="00A87FA1" w:rsidP="008410A8">
            <w:pPr>
              <w:pStyle w:val="wprevisioneattuazione"/>
              <w:rPr>
                <w:b/>
                <w:bCs/>
                <w:sz w:val="20"/>
                <w:szCs w:val="20"/>
              </w:rPr>
            </w:pPr>
            <w:r>
              <w:t xml:space="preserve">PREVISIONE DI ATTUAZIONE VALUTAZIONE FINE </w:t>
            </w:r>
          </w:p>
          <w:p w:rsidR="00A87FA1" w:rsidRDefault="00A87FA1" w:rsidP="008410A8">
            <w:pPr>
              <w:pStyle w:val="w12q"/>
            </w:pPr>
            <w:r>
              <w:rPr>
                <w:b/>
                <w:bCs/>
                <w:sz w:val="20"/>
                <w:szCs w:val="20"/>
              </w:rPr>
              <w:t>1°</w:t>
            </w:r>
            <w:r>
              <w:rPr>
                <w:b/>
                <w:bCs/>
                <w:sz w:val="16"/>
                <w:szCs w:val="16"/>
              </w:rPr>
              <w:t xml:space="preserve"> QUADRIMESTRE</w:t>
            </w:r>
          </w:p>
        </w:tc>
        <w:tc>
          <w:tcPr>
            <w:tcW w:w="2126" w:type="dxa"/>
            <w:tcBorders>
              <w:top w:val="single" w:sz="1" w:space="0" w:color="000000"/>
              <w:left w:val="single" w:sz="1" w:space="0" w:color="000000"/>
              <w:bottom w:val="single" w:sz="1" w:space="0" w:color="000000"/>
              <w:right w:val="single" w:sz="1" w:space="0" w:color="000000"/>
            </w:tcBorders>
            <w:shd w:val="clear" w:color="auto" w:fill="auto"/>
            <w:vAlign w:val="center"/>
          </w:tcPr>
          <w:p w:rsidR="00A87FA1" w:rsidRDefault="00A87FA1" w:rsidP="008410A8">
            <w:pPr>
              <w:pStyle w:val="wprevisioneattuazione"/>
              <w:rPr>
                <w:b/>
                <w:bCs/>
                <w:sz w:val="20"/>
                <w:szCs w:val="20"/>
              </w:rPr>
            </w:pPr>
            <w:r>
              <w:t xml:space="preserve">PREVISIONE DI ATTUAZIONE VALUTAZIONE FINE </w:t>
            </w:r>
          </w:p>
          <w:p w:rsidR="00A87FA1" w:rsidRDefault="00A87FA1" w:rsidP="008410A8">
            <w:pPr>
              <w:pStyle w:val="w12q"/>
            </w:pPr>
            <w:r>
              <w:rPr>
                <w:b/>
                <w:bCs/>
                <w:sz w:val="20"/>
                <w:szCs w:val="20"/>
              </w:rPr>
              <w:t>2°</w:t>
            </w:r>
            <w:r>
              <w:rPr>
                <w:b/>
                <w:bCs/>
                <w:sz w:val="16"/>
                <w:szCs w:val="16"/>
              </w:rPr>
              <w:t xml:space="preserve"> QUADRIMESTRE</w:t>
            </w:r>
          </w:p>
        </w:tc>
      </w:tr>
      <w:tr w:rsidR="00A87FA1" w:rsidTr="000E7EEE">
        <w:tc>
          <w:tcPr>
            <w:tcW w:w="5189" w:type="dxa"/>
            <w:gridSpan w:val="2"/>
            <w:tcBorders>
              <w:left w:val="single" w:sz="1" w:space="0" w:color="000000"/>
              <w:bottom w:val="single" w:sz="1" w:space="0" w:color="000000"/>
            </w:tcBorders>
            <w:shd w:val="clear" w:color="auto" w:fill="auto"/>
            <w:vAlign w:val="center"/>
          </w:tcPr>
          <w:p w:rsidR="00A87FA1" w:rsidRDefault="00A87FA1" w:rsidP="008410A8">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(1°-MAT-34)</w:t>
            </w:r>
            <w:r>
              <w:t xml:space="preserve"> </w:t>
            </w:r>
            <w:r>
              <w:rPr>
                <w:rFonts w:ascii="Verdana" w:hAnsi="Verdana" w:cs="Verdana"/>
                <w:color w:val="000000"/>
                <w:sz w:val="20"/>
                <w:szCs w:val="20"/>
              </w:rPr>
              <w:t>Percepire la propria posizione nello spazio e stimare distanze e volumi a partire dal proprio corpo</w:t>
            </w:r>
          </w:p>
        </w:tc>
        <w:tc>
          <w:tcPr>
            <w:tcW w:w="2268" w:type="dxa"/>
            <w:tcBorders>
              <w:left w:val="single" w:sz="1" w:space="0" w:color="000000"/>
              <w:bottom w:val="single" w:sz="1" w:space="0" w:color="000000"/>
            </w:tcBorders>
            <w:shd w:val="clear" w:color="auto" w:fill="auto"/>
            <w:vAlign w:val="center"/>
          </w:tcPr>
          <w:p w:rsidR="00A87FA1" w:rsidRDefault="00A87FA1" w:rsidP="008410A8">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6" w:type="dxa"/>
            <w:tcBorders>
              <w:left w:val="single" w:sz="1" w:space="0" w:color="000000"/>
              <w:bottom w:val="single" w:sz="1" w:space="0" w:color="000000"/>
              <w:right w:val="single" w:sz="1" w:space="0" w:color="000000"/>
            </w:tcBorders>
            <w:shd w:val="clear" w:color="auto" w:fill="auto"/>
          </w:tcPr>
          <w:p w:rsidR="00A87FA1" w:rsidRDefault="00A87FA1" w:rsidP="008410A8">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A87FA1" w:rsidTr="000E7EEE">
        <w:tc>
          <w:tcPr>
            <w:tcW w:w="5189" w:type="dxa"/>
            <w:gridSpan w:val="2"/>
            <w:tcBorders>
              <w:left w:val="single" w:sz="1" w:space="0" w:color="000000"/>
              <w:bottom w:val="single" w:sz="1" w:space="0" w:color="000000"/>
            </w:tcBorders>
            <w:shd w:val="clear" w:color="auto" w:fill="auto"/>
            <w:vAlign w:val="center"/>
          </w:tcPr>
          <w:p w:rsidR="00A87FA1" w:rsidRDefault="00A87FA1" w:rsidP="008410A8">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(1°-MAT-35)</w:t>
            </w:r>
            <w:r>
              <w:t xml:space="preserve"> </w:t>
            </w:r>
            <w:r>
              <w:rPr>
                <w:rFonts w:ascii="Verdana" w:hAnsi="Verdana" w:cs="Verdana"/>
                <w:color w:val="000000"/>
                <w:sz w:val="20"/>
                <w:szCs w:val="20"/>
              </w:rPr>
              <w:t>Comunicare la posizione di oggetti nello spazio fisico rispetto a se stessi usando correttamente termini adeguati (sopra/sotto – davanti/dietro – dentro/fuori - destra/sinistra)</w:t>
            </w:r>
          </w:p>
        </w:tc>
        <w:tc>
          <w:tcPr>
            <w:tcW w:w="2268" w:type="dxa"/>
            <w:tcBorders>
              <w:left w:val="single" w:sz="1" w:space="0" w:color="000000"/>
              <w:bottom w:val="single" w:sz="1" w:space="0" w:color="000000"/>
            </w:tcBorders>
            <w:shd w:val="clear" w:color="auto" w:fill="auto"/>
            <w:vAlign w:val="center"/>
          </w:tcPr>
          <w:p w:rsidR="00A87FA1" w:rsidRDefault="00A87FA1" w:rsidP="008410A8">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6" w:type="dxa"/>
            <w:tcBorders>
              <w:left w:val="single" w:sz="1" w:space="0" w:color="000000"/>
              <w:bottom w:val="single" w:sz="1" w:space="0" w:color="000000"/>
              <w:right w:val="single" w:sz="1" w:space="0" w:color="000000"/>
            </w:tcBorders>
            <w:shd w:val="clear" w:color="auto" w:fill="auto"/>
          </w:tcPr>
          <w:p w:rsidR="00A87FA1" w:rsidRDefault="00A87FA1" w:rsidP="008410A8">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A87FA1" w:rsidTr="000E7EEE">
        <w:tc>
          <w:tcPr>
            <w:tcW w:w="5189" w:type="dxa"/>
            <w:gridSpan w:val="2"/>
            <w:tcBorders>
              <w:left w:val="single" w:sz="1" w:space="0" w:color="000000"/>
              <w:bottom w:val="single" w:sz="1" w:space="0" w:color="000000"/>
            </w:tcBorders>
            <w:shd w:val="clear" w:color="auto" w:fill="auto"/>
            <w:vAlign w:val="center"/>
          </w:tcPr>
          <w:p w:rsidR="00A87FA1" w:rsidRDefault="00A87FA1" w:rsidP="008410A8">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(1°-MAT-36)</w:t>
            </w:r>
            <w:r>
              <w:t xml:space="preserve"> </w:t>
            </w:r>
            <w:r>
              <w:rPr>
                <w:rFonts w:ascii="Verdana" w:hAnsi="Verdana" w:cs="Verdana"/>
                <w:color w:val="000000"/>
                <w:sz w:val="20"/>
                <w:szCs w:val="20"/>
              </w:rPr>
              <w:t>Eseguire semplici percorsi partendo dalla descrizione verbale o dal disegno</w:t>
            </w:r>
          </w:p>
        </w:tc>
        <w:tc>
          <w:tcPr>
            <w:tcW w:w="2268" w:type="dxa"/>
            <w:tcBorders>
              <w:left w:val="single" w:sz="1" w:space="0" w:color="000000"/>
              <w:bottom w:val="single" w:sz="1" w:space="0" w:color="000000"/>
            </w:tcBorders>
            <w:shd w:val="clear" w:color="auto" w:fill="auto"/>
            <w:vAlign w:val="center"/>
          </w:tcPr>
          <w:p w:rsidR="00A87FA1" w:rsidRDefault="00A87FA1" w:rsidP="008410A8">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6" w:type="dxa"/>
            <w:tcBorders>
              <w:left w:val="single" w:sz="1" w:space="0" w:color="000000"/>
              <w:bottom w:val="single" w:sz="1" w:space="0" w:color="000000"/>
              <w:right w:val="single" w:sz="1" w:space="0" w:color="000000"/>
            </w:tcBorders>
            <w:shd w:val="clear" w:color="auto" w:fill="auto"/>
          </w:tcPr>
          <w:p w:rsidR="00A87FA1" w:rsidRDefault="00A87FA1" w:rsidP="008410A8">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A87FA1" w:rsidTr="000E7EEE">
        <w:tc>
          <w:tcPr>
            <w:tcW w:w="5189" w:type="dxa"/>
            <w:gridSpan w:val="2"/>
            <w:tcBorders>
              <w:left w:val="single" w:sz="1" w:space="0" w:color="000000"/>
              <w:bottom w:val="single" w:sz="1" w:space="0" w:color="000000"/>
            </w:tcBorders>
            <w:shd w:val="clear" w:color="auto" w:fill="auto"/>
            <w:vAlign w:val="center"/>
          </w:tcPr>
          <w:p w:rsidR="00A87FA1" w:rsidRDefault="00A87FA1" w:rsidP="008410A8">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(1°-MAT-37)</w:t>
            </w:r>
            <w:r>
              <w:t xml:space="preserve"> </w:t>
            </w:r>
            <w:r>
              <w:rPr>
                <w:rFonts w:ascii="Verdana" w:hAnsi="Verdana" w:cs="Verdana"/>
                <w:color w:val="000000"/>
                <w:sz w:val="20"/>
                <w:szCs w:val="20"/>
              </w:rPr>
              <w:t xml:space="preserve">Descrivere un semplice percorso che si sta facendo </w:t>
            </w:r>
          </w:p>
        </w:tc>
        <w:tc>
          <w:tcPr>
            <w:tcW w:w="2268" w:type="dxa"/>
            <w:tcBorders>
              <w:left w:val="single" w:sz="1" w:space="0" w:color="000000"/>
              <w:bottom w:val="single" w:sz="1" w:space="0" w:color="000000"/>
            </w:tcBorders>
            <w:shd w:val="clear" w:color="auto" w:fill="auto"/>
            <w:vAlign w:val="center"/>
          </w:tcPr>
          <w:p w:rsidR="00A87FA1" w:rsidRDefault="00A87FA1" w:rsidP="008410A8">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6" w:type="dxa"/>
            <w:tcBorders>
              <w:left w:val="single" w:sz="1" w:space="0" w:color="000000"/>
              <w:bottom w:val="single" w:sz="1" w:space="0" w:color="000000"/>
              <w:right w:val="single" w:sz="1" w:space="0" w:color="000000"/>
            </w:tcBorders>
            <w:shd w:val="clear" w:color="auto" w:fill="auto"/>
          </w:tcPr>
          <w:p w:rsidR="00A87FA1" w:rsidRDefault="00A87FA1" w:rsidP="008410A8">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A87FA1" w:rsidTr="000E7EEE">
        <w:tc>
          <w:tcPr>
            <w:tcW w:w="5189" w:type="dxa"/>
            <w:gridSpan w:val="2"/>
            <w:tcBorders>
              <w:top w:val="single" w:sz="4" w:space="0" w:color="000000"/>
              <w:left w:val="single" w:sz="1" w:space="0" w:color="000000"/>
              <w:bottom w:val="single" w:sz="1" w:space="0" w:color="000000"/>
            </w:tcBorders>
            <w:shd w:val="clear" w:color="auto" w:fill="auto"/>
            <w:vAlign w:val="center"/>
          </w:tcPr>
          <w:p w:rsidR="00A87FA1" w:rsidRDefault="00A87FA1" w:rsidP="008410A8">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lastRenderedPageBreak/>
              <w:t>(1°-MAT-38)</w:t>
            </w:r>
            <w:r>
              <w:t xml:space="preserve"> </w:t>
            </w:r>
            <w:r>
              <w:rPr>
                <w:rFonts w:ascii="Verdana" w:hAnsi="Verdana" w:cs="Verdana"/>
                <w:color w:val="000000"/>
                <w:sz w:val="20"/>
                <w:szCs w:val="20"/>
              </w:rPr>
              <w:t>Dare istruzioni per eseguire un percorso</w:t>
            </w:r>
          </w:p>
        </w:tc>
        <w:tc>
          <w:tcPr>
            <w:tcW w:w="2268" w:type="dxa"/>
            <w:tcBorders>
              <w:top w:val="single" w:sz="4" w:space="0" w:color="000000"/>
              <w:left w:val="single" w:sz="1" w:space="0" w:color="000000"/>
              <w:bottom w:val="single" w:sz="1" w:space="0" w:color="000000"/>
            </w:tcBorders>
            <w:shd w:val="clear" w:color="auto" w:fill="auto"/>
            <w:vAlign w:val="center"/>
          </w:tcPr>
          <w:p w:rsidR="00A87FA1" w:rsidRDefault="00A87FA1" w:rsidP="008410A8">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6" w:type="dxa"/>
            <w:tcBorders>
              <w:top w:val="single" w:sz="4" w:space="0" w:color="000000"/>
              <w:left w:val="single" w:sz="1" w:space="0" w:color="000000"/>
              <w:bottom w:val="single" w:sz="1" w:space="0" w:color="000000"/>
              <w:right w:val="single" w:sz="1" w:space="0" w:color="000000"/>
            </w:tcBorders>
            <w:shd w:val="clear" w:color="auto" w:fill="auto"/>
          </w:tcPr>
          <w:p w:rsidR="00A87FA1" w:rsidRDefault="00A87FA1" w:rsidP="008410A8">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A87FA1" w:rsidTr="000E7EEE">
        <w:tc>
          <w:tcPr>
            <w:tcW w:w="5189" w:type="dxa"/>
            <w:gridSpan w:val="2"/>
            <w:tcBorders>
              <w:top w:val="single" w:sz="4" w:space="0" w:color="000000"/>
              <w:left w:val="single" w:sz="1" w:space="0" w:color="000000"/>
              <w:bottom w:val="single" w:sz="1" w:space="0" w:color="000000"/>
            </w:tcBorders>
            <w:shd w:val="clear" w:color="auto" w:fill="auto"/>
            <w:vAlign w:val="center"/>
          </w:tcPr>
          <w:p w:rsidR="00A87FA1" w:rsidRDefault="00A87FA1" w:rsidP="008410A8">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(1°-MAT-39)</w:t>
            </w:r>
            <w:r>
              <w:t xml:space="preserve"> </w:t>
            </w:r>
            <w:r>
              <w:rPr>
                <w:rFonts w:ascii="Verdana" w:hAnsi="Verdana" w:cs="Verdana"/>
                <w:color w:val="000000"/>
                <w:sz w:val="20"/>
                <w:szCs w:val="20"/>
              </w:rPr>
              <w:t>Classificare le rappresentazioni di percorsi (linee aperte – chiuse)</w:t>
            </w:r>
          </w:p>
        </w:tc>
        <w:tc>
          <w:tcPr>
            <w:tcW w:w="2268" w:type="dxa"/>
            <w:tcBorders>
              <w:top w:val="single" w:sz="4" w:space="0" w:color="000000"/>
              <w:left w:val="single" w:sz="1" w:space="0" w:color="000000"/>
              <w:bottom w:val="single" w:sz="1" w:space="0" w:color="000000"/>
            </w:tcBorders>
            <w:shd w:val="clear" w:color="auto" w:fill="auto"/>
            <w:vAlign w:val="center"/>
          </w:tcPr>
          <w:p w:rsidR="00A87FA1" w:rsidRDefault="00A87FA1" w:rsidP="008410A8">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6" w:type="dxa"/>
            <w:tcBorders>
              <w:top w:val="single" w:sz="4" w:space="0" w:color="000000"/>
              <w:left w:val="single" w:sz="1" w:space="0" w:color="000000"/>
              <w:bottom w:val="single" w:sz="1" w:space="0" w:color="000000"/>
              <w:right w:val="single" w:sz="1" w:space="0" w:color="000000"/>
            </w:tcBorders>
            <w:shd w:val="clear" w:color="auto" w:fill="auto"/>
          </w:tcPr>
          <w:p w:rsidR="00A87FA1" w:rsidRDefault="00A87FA1" w:rsidP="008410A8">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A87FA1" w:rsidTr="000E7EEE">
        <w:tc>
          <w:tcPr>
            <w:tcW w:w="5189" w:type="dxa"/>
            <w:gridSpan w:val="2"/>
            <w:tcBorders>
              <w:top w:val="single" w:sz="4" w:space="0" w:color="000000"/>
              <w:left w:val="single" w:sz="1" w:space="0" w:color="000000"/>
              <w:bottom w:val="single" w:sz="1" w:space="0" w:color="000000"/>
            </w:tcBorders>
            <w:shd w:val="clear" w:color="auto" w:fill="auto"/>
            <w:vAlign w:val="center"/>
          </w:tcPr>
          <w:p w:rsidR="00A87FA1" w:rsidRDefault="00A87FA1" w:rsidP="008410A8">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(1°-MAT-40)</w:t>
            </w:r>
            <w:r>
              <w:t xml:space="preserve"> </w:t>
            </w:r>
            <w:r>
              <w:rPr>
                <w:rFonts w:ascii="Verdana" w:hAnsi="Verdana" w:cs="Verdana"/>
                <w:color w:val="000000"/>
                <w:sz w:val="20"/>
                <w:szCs w:val="20"/>
              </w:rPr>
              <w:t>Conoscere il concetto di regione e confine</w:t>
            </w:r>
          </w:p>
        </w:tc>
        <w:tc>
          <w:tcPr>
            <w:tcW w:w="2268" w:type="dxa"/>
            <w:tcBorders>
              <w:top w:val="single" w:sz="4" w:space="0" w:color="000000"/>
              <w:left w:val="single" w:sz="1" w:space="0" w:color="000000"/>
              <w:bottom w:val="single" w:sz="1" w:space="0" w:color="000000"/>
            </w:tcBorders>
            <w:shd w:val="clear" w:color="auto" w:fill="auto"/>
            <w:vAlign w:val="center"/>
          </w:tcPr>
          <w:p w:rsidR="00A87FA1" w:rsidRDefault="00A87FA1" w:rsidP="008410A8">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6" w:type="dxa"/>
            <w:tcBorders>
              <w:top w:val="single" w:sz="4" w:space="0" w:color="000000"/>
              <w:left w:val="single" w:sz="1" w:space="0" w:color="000000"/>
              <w:bottom w:val="single" w:sz="1" w:space="0" w:color="000000"/>
              <w:right w:val="single" w:sz="1" w:space="0" w:color="000000"/>
            </w:tcBorders>
            <w:shd w:val="clear" w:color="auto" w:fill="auto"/>
          </w:tcPr>
          <w:p w:rsidR="00A87FA1" w:rsidRDefault="00A87FA1" w:rsidP="008410A8">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A87FA1" w:rsidTr="000E7EEE">
        <w:tc>
          <w:tcPr>
            <w:tcW w:w="5189" w:type="dxa"/>
            <w:gridSpan w:val="2"/>
            <w:tcBorders>
              <w:left w:val="single" w:sz="1" w:space="0" w:color="000000"/>
              <w:bottom w:val="single" w:sz="1" w:space="0" w:color="000000"/>
            </w:tcBorders>
            <w:shd w:val="clear" w:color="auto" w:fill="auto"/>
            <w:vAlign w:val="center"/>
          </w:tcPr>
          <w:p w:rsidR="00A87FA1" w:rsidRDefault="00A87FA1" w:rsidP="008410A8">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(1°-MAT-41)</w:t>
            </w:r>
            <w:r>
              <w:t xml:space="preserve"> </w:t>
            </w:r>
            <w:r>
              <w:rPr>
                <w:rFonts w:ascii="Verdana" w:hAnsi="Verdana" w:cs="Verdana"/>
                <w:color w:val="000000"/>
                <w:sz w:val="20"/>
                <w:szCs w:val="20"/>
              </w:rPr>
              <w:t>Individuare posizioni in un reticolo</w:t>
            </w:r>
          </w:p>
        </w:tc>
        <w:tc>
          <w:tcPr>
            <w:tcW w:w="2268" w:type="dxa"/>
            <w:tcBorders>
              <w:left w:val="single" w:sz="1" w:space="0" w:color="000000"/>
              <w:bottom w:val="single" w:sz="1" w:space="0" w:color="000000"/>
            </w:tcBorders>
            <w:shd w:val="clear" w:color="auto" w:fill="auto"/>
            <w:vAlign w:val="center"/>
          </w:tcPr>
          <w:p w:rsidR="00A87FA1" w:rsidRDefault="00A87FA1" w:rsidP="008410A8">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6" w:type="dxa"/>
            <w:tcBorders>
              <w:left w:val="single" w:sz="1" w:space="0" w:color="000000"/>
              <w:bottom w:val="single" w:sz="1" w:space="0" w:color="000000"/>
              <w:right w:val="single" w:sz="1" w:space="0" w:color="000000"/>
            </w:tcBorders>
            <w:shd w:val="clear" w:color="auto" w:fill="auto"/>
          </w:tcPr>
          <w:p w:rsidR="00A87FA1" w:rsidRDefault="00A87FA1" w:rsidP="008410A8">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A87FA1" w:rsidTr="000E7EEE">
        <w:tc>
          <w:tcPr>
            <w:tcW w:w="5189" w:type="dxa"/>
            <w:gridSpan w:val="2"/>
            <w:tcBorders>
              <w:left w:val="single" w:sz="1" w:space="0" w:color="000000"/>
              <w:bottom w:val="single" w:sz="1" w:space="0" w:color="000000"/>
            </w:tcBorders>
            <w:shd w:val="clear" w:color="auto" w:fill="auto"/>
            <w:vAlign w:val="center"/>
          </w:tcPr>
          <w:p w:rsidR="00A87FA1" w:rsidRDefault="00A87FA1" w:rsidP="008410A8">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(1°-MAT-42)</w:t>
            </w:r>
            <w:r>
              <w:t xml:space="preserve"> </w:t>
            </w:r>
            <w:r>
              <w:rPr>
                <w:rFonts w:ascii="Verdana" w:hAnsi="Verdana" w:cs="Verdana"/>
                <w:color w:val="000000"/>
                <w:sz w:val="20"/>
                <w:szCs w:val="20"/>
              </w:rPr>
              <w:t>Conoscere e denominare le principali figure geometriche solide ricercate nell'ambiente</w:t>
            </w:r>
          </w:p>
        </w:tc>
        <w:tc>
          <w:tcPr>
            <w:tcW w:w="2268" w:type="dxa"/>
            <w:tcBorders>
              <w:left w:val="single" w:sz="1" w:space="0" w:color="000000"/>
              <w:bottom w:val="single" w:sz="1" w:space="0" w:color="000000"/>
            </w:tcBorders>
            <w:shd w:val="clear" w:color="auto" w:fill="auto"/>
            <w:vAlign w:val="center"/>
          </w:tcPr>
          <w:p w:rsidR="00A87FA1" w:rsidRDefault="00A87FA1" w:rsidP="008410A8">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6" w:type="dxa"/>
            <w:tcBorders>
              <w:left w:val="single" w:sz="1" w:space="0" w:color="000000"/>
              <w:bottom w:val="single" w:sz="1" w:space="0" w:color="000000"/>
              <w:right w:val="single" w:sz="1" w:space="0" w:color="000000"/>
            </w:tcBorders>
            <w:shd w:val="clear" w:color="auto" w:fill="auto"/>
          </w:tcPr>
          <w:p w:rsidR="00A87FA1" w:rsidRDefault="00A87FA1" w:rsidP="008410A8">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A87FA1" w:rsidTr="000E7EEE">
        <w:tc>
          <w:tcPr>
            <w:tcW w:w="5189" w:type="dxa"/>
            <w:gridSpan w:val="2"/>
            <w:tcBorders>
              <w:left w:val="single" w:sz="1" w:space="0" w:color="000000"/>
              <w:bottom w:val="single" w:sz="1" w:space="0" w:color="000000"/>
            </w:tcBorders>
            <w:shd w:val="clear" w:color="auto" w:fill="auto"/>
            <w:vAlign w:val="center"/>
          </w:tcPr>
          <w:p w:rsidR="00A87FA1" w:rsidRDefault="00A87FA1" w:rsidP="008410A8">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(1°-MAT-43)</w:t>
            </w:r>
            <w:r>
              <w:t xml:space="preserve"> </w:t>
            </w:r>
            <w:r>
              <w:rPr>
                <w:rFonts w:ascii="Verdana" w:hAnsi="Verdana" w:cs="Verdana"/>
                <w:color w:val="000000"/>
                <w:sz w:val="20"/>
                <w:szCs w:val="20"/>
              </w:rPr>
              <w:t>Riconoscere e denominare le principali figure geometriche piane</w:t>
            </w:r>
          </w:p>
        </w:tc>
        <w:tc>
          <w:tcPr>
            <w:tcW w:w="2268" w:type="dxa"/>
            <w:tcBorders>
              <w:left w:val="single" w:sz="1" w:space="0" w:color="000000"/>
              <w:bottom w:val="single" w:sz="1" w:space="0" w:color="000000"/>
            </w:tcBorders>
            <w:shd w:val="clear" w:color="auto" w:fill="auto"/>
            <w:vAlign w:val="center"/>
          </w:tcPr>
          <w:p w:rsidR="00A87FA1" w:rsidRDefault="00A87FA1" w:rsidP="008410A8">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6" w:type="dxa"/>
            <w:tcBorders>
              <w:left w:val="single" w:sz="1" w:space="0" w:color="000000"/>
              <w:bottom w:val="single" w:sz="1" w:space="0" w:color="000000"/>
              <w:right w:val="single" w:sz="1" w:space="0" w:color="000000"/>
            </w:tcBorders>
            <w:shd w:val="clear" w:color="auto" w:fill="auto"/>
          </w:tcPr>
          <w:p w:rsidR="00A87FA1" w:rsidRDefault="00A87FA1" w:rsidP="008410A8">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bl>
    <w:p w:rsidR="00A87FA1" w:rsidRDefault="00A87FA1" w:rsidP="00A87FA1"/>
    <w:tbl>
      <w:tblPr>
        <w:tblW w:w="9583" w:type="dxa"/>
        <w:tblInd w:w="55" w:type="dxa"/>
        <w:tblLayout w:type="fixed"/>
        <w:tblCellMar>
          <w:top w:w="55" w:type="dxa"/>
          <w:left w:w="55" w:type="dxa"/>
          <w:bottom w:w="55" w:type="dxa"/>
          <w:right w:w="55" w:type="dxa"/>
        </w:tblCellMar>
        <w:tblLook w:val="0000" w:firstRow="0" w:lastRow="0" w:firstColumn="0" w:lastColumn="0" w:noHBand="0" w:noVBand="0"/>
      </w:tblPr>
      <w:tblGrid>
        <w:gridCol w:w="1711"/>
        <w:gridCol w:w="3478"/>
        <w:gridCol w:w="2268"/>
        <w:gridCol w:w="2126"/>
      </w:tblGrid>
      <w:tr w:rsidR="00A87FA1" w:rsidTr="000E7EEE">
        <w:tc>
          <w:tcPr>
            <w:tcW w:w="9583" w:type="dxa"/>
            <w:gridSpan w:val="4"/>
            <w:tcBorders>
              <w:top w:val="single" w:sz="1" w:space="0" w:color="000000"/>
              <w:left w:val="single" w:sz="1" w:space="0" w:color="000000"/>
              <w:bottom w:val="single" w:sz="1" w:space="0" w:color="000000"/>
              <w:right w:val="single" w:sz="1" w:space="0" w:color="000000"/>
            </w:tcBorders>
            <w:shd w:val="clear" w:color="auto" w:fill="auto"/>
            <w:vAlign w:val="center"/>
          </w:tcPr>
          <w:p w:rsidR="00A87FA1" w:rsidRDefault="00A87FA1" w:rsidP="008410A8">
            <w:pPr>
              <w:pStyle w:val="wnucleofondantelegenda"/>
            </w:pPr>
            <w:r>
              <w:rPr>
                <w:color w:val="000000"/>
                <w:sz w:val="20"/>
              </w:rPr>
              <w:t>NUCLEO</w:t>
            </w:r>
            <w:r>
              <w:rPr>
                <w:b/>
                <w:bCs/>
                <w:color w:val="000000"/>
                <w:sz w:val="20"/>
              </w:rPr>
              <w:t xml:space="preserve"> </w:t>
            </w:r>
            <w:r>
              <w:rPr>
                <w:color w:val="000000"/>
                <w:sz w:val="20"/>
              </w:rPr>
              <w:t xml:space="preserve">FONDANTE: </w:t>
            </w:r>
            <w:r>
              <w:rPr>
                <w:rStyle w:val="WWWnucleofondante"/>
              </w:rPr>
              <w:t>RELAZIONI, MISURE, DATI, PREVISIONI</w:t>
            </w:r>
          </w:p>
        </w:tc>
      </w:tr>
      <w:tr w:rsidR="00A87FA1" w:rsidTr="000E7EEE">
        <w:tc>
          <w:tcPr>
            <w:tcW w:w="1711" w:type="dxa"/>
            <w:tcBorders>
              <w:left w:val="single" w:sz="1" w:space="0" w:color="000000"/>
              <w:bottom w:val="single" w:sz="1" w:space="0" w:color="000000"/>
            </w:tcBorders>
            <w:shd w:val="clear" w:color="auto" w:fill="auto"/>
            <w:vAlign w:val="center"/>
          </w:tcPr>
          <w:p w:rsidR="00A87FA1" w:rsidRDefault="00A87FA1" w:rsidP="008410A8">
            <w:pPr>
              <w:pStyle w:val="wtraguardicompetenzalabel"/>
              <w:rPr>
                <w:rFonts w:ascii="Arial" w:hAnsi="Arial" w:cs="Arial"/>
                <w:b/>
              </w:rPr>
            </w:pPr>
            <w:r>
              <w:t>TRAGUARDI  DI SVILUPPO  DELLA COMPETENZA</w:t>
            </w:r>
          </w:p>
        </w:tc>
        <w:tc>
          <w:tcPr>
            <w:tcW w:w="7872" w:type="dxa"/>
            <w:gridSpan w:val="3"/>
            <w:tcBorders>
              <w:left w:val="single" w:sz="1" w:space="0" w:color="000000"/>
              <w:bottom w:val="single" w:sz="1" w:space="0" w:color="000000"/>
              <w:right w:val="single" w:sz="1" w:space="0" w:color="000000"/>
            </w:tcBorders>
            <w:shd w:val="clear" w:color="auto" w:fill="auto"/>
            <w:vAlign w:val="center"/>
          </w:tcPr>
          <w:p w:rsidR="00A87FA1" w:rsidRDefault="00A87FA1" w:rsidP="008410A8">
            <w:pPr>
              <w:pStyle w:val="NormaleWeb"/>
              <w:spacing w:before="120" w:after="120"/>
              <w:rPr>
                <w:rFonts w:ascii="Arial" w:hAnsi="Arial" w:cs="Arial"/>
                <w:b/>
                <w:bCs/>
              </w:rPr>
            </w:pPr>
            <w:r>
              <w:rPr>
                <w:rFonts w:ascii="Arial" w:hAnsi="Arial" w:cs="Arial"/>
                <w:b/>
                <w:bCs/>
              </w:rPr>
              <w:t>Classificare oggetti, numeri, enti geometrici in base ad una proprietà utilizzando rappresentazioni opportune</w:t>
            </w:r>
          </w:p>
          <w:p w:rsidR="00A87FA1" w:rsidRDefault="00A87FA1" w:rsidP="008410A8">
            <w:pPr>
              <w:pStyle w:val="NormaleWeb"/>
              <w:spacing w:before="120" w:after="120"/>
              <w:rPr>
                <w:rFonts w:ascii="Arial" w:hAnsi="Arial" w:cs="Arial"/>
                <w:b/>
                <w:bCs/>
              </w:rPr>
            </w:pPr>
            <w:r>
              <w:rPr>
                <w:rFonts w:ascii="Arial" w:hAnsi="Arial" w:cs="Arial"/>
                <w:b/>
                <w:bCs/>
              </w:rPr>
              <w:t>Rappresentare i dati ottenuti da semplici indagini statistiche legate all’esperienza</w:t>
            </w:r>
          </w:p>
          <w:p w:rsidR="00A87FA1" w:rsidRDefault="00A87FA1" w:rsidP="008410A8">
            <w:pPr>
              <w:pStyle w:val="NormaleWeb"/>
              <w:spacing w:before="120" w:after="120"/>
            </w:pPr>
            <w:r>
              <w:rPr>
                <w:rFonts w:ascii="Arial" w:hAnsi="Arial" w:cs="Arial"/>
                <w:b/>
                <w:bCs/>
              </w:rPr>
              <w:t>Effettuare semplici misurazioni</w:t>
            </w:r>
          </w:p>
        </w:tc>
      </w:tr>
      <w:tr w:rsidR="00A87FA1" w:rsidTr="000E7EEE">
        <w:tc>
          <w:tcPr>
            <w:tcW w:w="5189" w:type="dxa"/>
            <w:gridSpan w:val="2"/>
            <w:tcBorders>
              <w:top w:val="single" w:sz="1" w:space="0" w:color="000000"/>
              <w:left w:val="single" w:sz="1" w:space="0" w:color="000000"/>
              <w:bottom w:val="single" w:sz="1" w:space="0" w:color="000000"/>
            </w:tcBorders>
            <w:shd w:val="clear" w:color="auto" w:fill="auto"/>
            <w:vAlign w:val="center"/>
          </w:tcPr>
          <w:p w:rsidR="00A87FA1" w:rsidRDefault="00A87FA1" w:rsidP="008410A8">
            <w:pPr>
              <w:pStyle w:val="wobiettiviapprendimentolabel"/>
            </w:pPr>
            <w:r>
              <w:t>OBIETTIVI DI APPRENDIMENTO E CONTENUTI</w:t>
            </w:r>
          </w:p>
        </w:tc>
        <w:tc>
          <w:tcPr>
            <w:tcW w:w="2268" w:type="dxa"/>
            <w:tcBorders>
              <w:top w:val="single" w:sz="1" w:space="0" w:color="000000"/>
              <w:left w:val="single" w:sz="1" w:space="0" w:color="000000"/>
              <w:bottom w:val="single" w:sz="1" w:space="0" w:color="000000"/>
            </w:tcBorders>
            <w:shd w:val="clear" w:color="auto" w:fill="auto"/>
            <w:vAlign w:val="center"/>
          </w:tcPr>
          <w:p w:rsidR="00A87FA1" w:rsidRDefault="00A87FA1" w:rsidP="008410A8">
            <w:pPr>
              <w:pStyle w:val="wprevisioneattuazione"/>
              <w:rPr>
                <w:b/>
                <w:bCs/>
                <w:sz w:val="20"/>
                <w:szCs w:val="20"/>
              </w:rPr>
            </w:pPr>
            <w:r>
              <w:t xml:space="preserve">PREVISIONE DI ATTUAZIONE VALUTAZIONE FINE </w:t>
            </w:r>
          </w:p>
          <w:p w:rsidR="00A87FA1" w:rsidRDefault="00A87FA1" w:rsidP="008410A8">
            <w:pPr>
              <w:pStyle w:val="w12q"/>
            </w:pPr>
            <w:r>
              <w:rPr>
                <w:b/>
                <w:bCs/>
                <w:sz w:val="20"/>
                <w:szCs w:val="20"/>
              </w:rPr>
              <w:t>1°</w:t>
            </w:r>
            <w:r>
              <w:rPr>
                <w:b/>
                <w:bCs/>
                <w:sz w:val="16"/>
                <w:szCs w:val="16"/>
              </w:rPr>
              <w:t xml:space="preserve"> QUADRIMESTRE</w:t>
            </w:r>
          </w:p>
        </w:tc>
        <w:tc>
          <w:tcPr>
            <w:tcW w:w="2126" w:type="dxa"/>
            <w:tcBorders>
              <w:top w:val="single" w:sz="1" w:space="0" w:color="000000"/>
              <w:left w:val="single" w:sz="1" w:space="0" w:color="000000"/>
              <w:bottom w:val="single" w:sz="1" w:space="0" w:color="000000"/>
              <w:right w:val="single" w:sz="1" w:space="0" w:color="000000"/>
            </w:tcBorders>
            <w:shd w:val="clear" w:color="auto" w:fill="auto"/>
            <w:vAlign w:val="center"/>
          </w:tcPr>
          <w:p w:rsidR="00A87FA1" w:rsidRDefault="00A87FA1" w:rsidP="008410A8">
            <w:pPr>
              <w:pStyle w:val="wprevisioneattuazione"/>
              <w:rPr>
                <w:b/>
                <w:bCs/>
                <w:sz w:val="20"/>
                <w:szCs w:val="20"/>
              </w:rPr>
            </w:pPr>
            <w:r>
              <w:t xml:space="preserve">PREVISIONE DI ATTUAZIONE VALUTAZIONE FINE </w:t>
            </w:r>
          </w:p>
          <w:p w:rsidR="00A87FA1" w:rsidRDefault="00A87FA1" w:rsidP="008410A8">
            <w:pPr>
              <w:pStyle w:val="w12q"/>
            </w:pPr>
            <w:r>
              <w:rPr>
                <w:b/>
                <w:bCs/>
                <w:sz w:val="20"/>
                <w:szCs w:val="20"/>
              </w:rPr>
              <w:t>2°</w:t>
            </w:r>
            <w:r>
              <w:rPr>
                <w:b/>
                <w:bCs/>
                <w:sz w:val="16"/>
                <w:szCs w:val="16"/>
              </w:rPr>
              <w:t xml:space="preserve"> QUADRIMESTRE</w:t>
            </w:r>
          </w:p>
        </w:tc>
      </w:tr>
      <w:tr w:rsidR="00A87FA1" w:rsidTr="000E7EEE">
        <w:tc>
          <w:tcPr>
            <w:tcW w:w="5189" w:type="dxa"/>
            <w:gridSpan w:val="2"/>
            <w:tcBorders>
              <w:left w:val="single" w:sz="1" w:space="0" w:color="000000"/>
              <w:bottom w:val="single" w:sz="1" w:space="0" w:color="000000"/>
            </w:tcBorders>
            <w:shd w:val="clear" w:color="auto" w:fill="auto"/>
            <w:vAlign w:val="center"/>
          </w:tcPr>
          <w:p w:rsidR="00A87FA1" w:rsidRDefault="00A87FA1" w:rsidP="008410A8">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(1°-MAT-44)</w:t>
            </w:r>
            <w:r>
              <w:t xml:space="preserve"> </w:t>
            </w:r>
            <w:r>
              <w:rPr>
                <w:rFonts w:ascii="Verdana" w:hAnsi="Verdana" w:cs="Verdana"/>
                <w:color w:val="000000"/>
                <w:sz w:val="20"/>
                <w:szCs w:val="20"/>
              </w:rPr>
              <w:t>Classificare oggetti e figure secondo una proprietà</w:t>
            </w:r>
          </w:p>
        </w:tc>
        <w:tc>
          <w:tcPr>
            <w:tcW w:w="2268" w:type="dxa"/>
            <w:tcBorders>
              <w:left w:val="single" w:sz="1" w:space="0" w:color="000000"/>
              <w:bottom w:val="single" w:sz="1" w:space="0" w:color="000000"/>
            </w:tcBorders>
            <w:shd w:val="clear" w:color="auto" w:fill="auto"/>
            <w:vAlign w:val="center"/>
          </w:tcPr>
          <w:p w:rsidR="00A87FA1" w:rsidRDefault="00A87FA1" w:rsidP="008410A8">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6" w:type="dxa"/>
            <w:tcBorders>
              <w:left w:val="single" w:sz="1" w:space="0" w:color="000000"/>
              <w:bottom w:val="single" w:sz="1" w:space="0" w:color="000000"/>
              <w:right w:val="single" w:sz="1" w:space="0" w:color="000000"/>
            </w:tcBorders>
            <w:shd w:val="clear" w:color="auto" w:fill="auto"/>
          </w:tcPr>
          <w:p w:rsidR="00A87FA1" w:rsidRDefault="00A87FA1" w:rsidP="008410A8">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A87FA1" w:rsidTr="000E7EEE">
        <w:tc>
          <w:tcPr>
            <w:tcW w:w="5189" w:type="dxa"/>
            <w:gridSpan w:val="2"/>
            <w:tcBorders>
              <w:left w:val="single" w:sz="1" w:space="0" w:color="000000"/>
              <w:bottom w:val="single" w:sz="1" w:space="0" w:color="000000"/>
            </w:tcBorders>
            <w:shd w:val="clear" w:color="auto" w:fill="auto"/>
            <w:vAlign w:val="center"/>
          </w:tcPr>
          <w:p w:rsidR="00A87FA1" w:rsidRDefault="00A87FA1" w:rsidP="008410A8">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(1°-MAT-45)</w:t>
            </w:r>
            <w:r>
              <w:t xml:space="preserve"> </w:t>
            </w:r>
            <w:r>
              <w:rPr>
                <w:rFonts w:ascii="Verdana" w:hAnsi="Verdana" w:cs="Verdana"/>
                <w:color w:val="000000"/>
                <w:sz w:val="20"/>
                <w:szCs w:val="20"/>
              </w:rPr>
              <w:t xml:space="preserve">Rappresentare insiemi e relazioni mediante tabelle a doppia entrata, diagrammi di Venn, di Caroll, ad albero </w:t>
            </w:r>
          </w:p>
        </w:tc>
        <w:tc>
          <w:tcPr>
            <w:tcW w:w="2268" w:type="dxa"/>
            <w:tcBorders>
              <w:left w:val="single" w:sz="1" w:space="0" w:color="000000"/>
              <w:bottom w:val="single" w:sz="1" w:space="0" w:color="000000"/>
            </w:tcBorders>
            <w:shd w:val="clear" w:color="auto" w:fill="auto"/>
            <w:vAlign w:val="center"/>
          </w:tcPr>
          <w:p w:rsidR="00A87FA1" w:rsidRDefault="00A87FA1" w:rsidP="008410A8">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6" w:type="dxa"/>
            <w:tcBorders>
              <w:left w:val="single" w:sz="1" w:space="0" w:color="000000"/>
              <w:bottom w:val="single" w:sz="1" w:space="0" w:color="000000"/>
              <w:right w:val="single" w:sz="1" w:space="0" w:color="000000"/>
            </w:tcBorders>
            <w:shd w:val="clear" w:color="auto" w:fill="auto"/>
          </w:tcPr>
          <w:p w:rsidR="00A87FA1" w:rsidRDefault="00A87FA1" w:rsidP="008410A8">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A87FA1" w:rsidTr="000E7EEE">
        <w:tc>
          <w:tcPr>
            <w:tcW w:w="5189" w:type="dxa"/>
            <w:gridSpan w:val="2"/>
            <w:tcBorders>
              <w:left w:val="single" w:sz="1" w:space="0" w:color="000000"/>
              <w:bottom w:val="single" w:sz="1" w:space="0" w:color="000000"/>
            </w:tcBorders>
            <w:shd w:val="clear" w:color="auto" w:fill="auto"/>
            <w:vAlign w:val="center"/>
          </w:tcPr>
          <w:p w:rsidR="00A87FA1" w:rsidRDefault="00A87FA1" w:rsidP="008410A8">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(1°-MAT-46)</w:t>
            </w:r>
            <w:r>
              <w:t xml:space="preserve"> </w:t>
            </w:r>
            <w:r>
              <w:rPr>
                <w:rFonts w:ascii="Verdana" w:hAnsi="Verdana" w:cs="Verdana"/>
                <w:color w:val="000000"/>
                <w:sz w:val="20"/>
                <w:szCs w:val="20"/>
              </w:rPr>
              <w:t>Rappresentare dati di semplici indagini statistiche</w:t>
            </w:r>
          </w:p>
        </w:tc>
        <w:tc>
          <w:tcPr>
            <w:tcW w:w="2268" w:type="dxa"/>
            <w:tcBorders>
              <w:left w:val="single" w:sz="1" w:space="0" w:color="000000"/>
              <w:bottom w:val="single" w:sz="1" w:space="0" w:color="000000"/>
            </w:tcBorders>
            <w:shd w:val="clear" w:color="auto" w:fill="auto"/>
            <w:vAlign w:val="center"/>
          </w:tcPr>
          <w:p w:rsidR="00A87FA1" w:rsidRDefault="00A87FA1" w:rsidP="008410A8">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6" w:type="dxa"/>
            <w:tcBorders>
              <w:left w:val="single" w:sz="1" w:space="0" w:color="000000"/>
              <w:bottom w:val="single" w:sz="1" w:space="0" w:color="000000"/>
              <w:right w:val="single" w:sz="1" w:space="0" w:color="000000"/>
            </w:tcBorders>
            <w:shd w:val="clear" w:color="auto" w:fill="auto"/>
          </w:tcPr>
          <w:p w:rsidR="00A87FA1" w:rsidRDefault="00A87FA1" w:rsidP="008410A8">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A87FA1" w:rsidTr="000E7EEE">
        <w:tc>
          <w:tcPr>
            <w:tcW w:w="5189" w:type="dxa"/>
            <w:gridSpan w:val="2"/>
            <w:tcBorders>
              <w:left w:val="single" w:sz="1" w:space="0" w:color="000000"/>
              <w:bottom w:val="single" w:sz="1" w:space="0" w:color="000000"/>
            </w:tcBorders>
            <w:shd w:val="clear" w:color="auto" w:fill="auto"/>
            <w:vAlign w:val="center"/>
          </w:tcPr>
          <w:p w:rsidR="00A87FA1" w:rsidRDefault="00A87FA1" w:rsidP="008410A8">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(1°-MAT-47)</w:t>
            </w:r>
            <w:r>
              <w:t xml:space="preserve"> </w:t>
            </w:r>
            <w:r>
              <w:rPr>
                <w:rFonts w:ascii="Verdana" w:hAnsi="Verdana" w:cs="Verdana"/>
                <w:color w:val="000000"/>
                <w:sz w:val="20"/>
                <w:szCs w:val="20"/>
              </w:rPr>
              <w:t>Effettuare semplici misurazioni attraverso confronti diretti di oggetti o ricorrendo ad un elemento campione</w:t>
            </w:r>
          </w:p>
        </w:tc>
        <w:tc>
          <w:tcPr>
            <w:tcW w:w="2268" w:type="dxa"/>
            <w:tcBorders>
              <w:left w:val="single" w:sz="1" w:space="0" w:color="000000"/>
              <w:bottom w:val="single" w:sz="1" w:space="0" w:color="000000"/>
            </w:tcBorders>
            <w:shd w:val="clear" w:color="auto" w:fill="auto"/>
            <w:vAlign w:val="center"/>
          </w:tcPr>
          <w:p w:rsidR="00A87FA1" w:rsidRDefault="00A87FA1" w:rsidP="008410A8">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6" w:type="dxa"/>
            <w:tcBorders>
              <w:left w:val="single" w:sz="1" w:space="0" w:color="000000"/>
              <w:bottom w:val="single" w:sz="1" w:space="0" w:color="000000"/>
              <w:right w:val="single" w:sz="1" w:space="0" w:color="000000"/>
            </w:tcBorders>
            <w:shd w:val="clear" w:color="auto" w:fill="auto"/>
          </w:tcPr>
          <w:p w:rsidR="00A87FA1" w:rsidRDefault="00A87FA1" w:rsidP="008410A8">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bl>
    <w:p w:rsidR="00A87FA1" w:rsidRPr="00E409E5" w:rsidRDefault="00A87FA1" w:rsidP="00A87FA1">
      <w:pPr>
        <w:rPr>
          <w:rFonts w:ascii="Verdana" w:eastAsia="Lucida Sans Unicode" w:hAnsi="Verdana" w:cs="Verdana"/>
          <w:b/>
          <w:bCs/>
          <w:sz w:val="8"/>
          <w:szCs w:val="8"/>
        </w:rPr>
      </w:pPr>
    </w:p>
    <w:p w:rsidR="00A87FA1" w:rsidRDefault="00A87FA1" w:rsidP="00A87FA1">
      <w:pPr>
        <w:pStyle w:val="Contenutotabella"/>
        <w:spacing w:before="17" w:after="17"/>
        <w:rPr>
          <w:rFonts w:ascii="Verdana" w:hAnsi="Verdana" w:cs="Verdana"/>
          <w:sz w:val="18"/>
          <w:szCs w:val="18"/>
        </w:rPr>
      </w:pPr>
      <w:r>
        <w:rPr>
          <w:rFonts w:ascii="Verdana" w:hAnsi="Verdana" w:cs="Verdana"/>
          <w:b/>
          <w:bCs/>
          <w:sz w:val="18"/>
          <w:szCs w:val="18"/>
        </w:rPr>
        <w:t>PROGRAMMAZIONE</w:t>
      </w:r>
      <w:r>
        <w:rPr>
          <w:rFonts w:ascii="Verdana" w:hAnsi="Verdana" w:cs="Verdana"/>
          <w:sz w:val="18"/>
          <w:szCs w:val="18"/>
        </w:rPr>
        <w:t xml:space="preserve"> ELABORATA IN DATA  ______ / ______ / _________  </w:t>
      </w:r>
    </w:p>
    <w:p w:rsidR="00A87FA1" w:rsidRDefault="00A87FA1" w:rsidP="00A87FA1">
      <w:pPr>
        <w:pStyle w:val="Contenutotabella"/>
        <w:spacing w:before="17" w:after="17"/>
        <w:rPr>
          <w:rFonts w:ascii="Verdana" w:hAnsi="Verdana" w:cs="Verdana"/>
          <w:b/>
          <w:bCs/>
          <w:sz w:val="18"/>
          <w:szCs w:val="18"/>
        </w:rPr>
      </w:pPr>
    </w:p>
    <w:p w:rsidR="00A87FA1" w:rsidRDefault="00A87FA1" w:rsidP="00A87FA1">
      <w:pPr>
        <w:pStyle w:val="Contenutotabella"/>
        <w:spacing w:before="17" w:after="17"/>
        <w:rPr>
          <w:rFonts w:ascii="Verdana" w:hAnsi="Verdana" w:cs="Verdana"/>
          <w:sz w:val="18"/>
          <w:szCs w:val="18"/>
        </w:rPr>
      </w:pPr>
      <w:r>
        <w:rPr>
          <w:rFonts w:ascii="Verdana" w:hAnsi="Verdana" w:cs="Verdana"/>
          <w:b/>
          <w:bCs/>
          <w:sz w:val="18"/>
          <w:szCs w:val="18"/>
        </w:rPr>
        <w:t>VALUTAZIONE FINE 1° QUADRIMESTRE</w:t>
      </w:r>
      <w:r>
        <w:rPr>
          <w:rFonts w:ascii="Verdana" w:hAnsi="Verdana" w:cs="Verdana"/>
          <w:sz w:val="18"/>
          <w:szCs w:val="18"/>
        </w:rPr>
        <w:t xml:space="preserve"> IN DATA  ______ / ______ / _________</w:t>
      </w:r>
    </w:p>
    <w:p w:rsidR="00A87FA1" w:rsidRDefault="00A87FA1" w:rsidP="00A87FA1">
      <w:pPr>
        <w:pStyle w:val="Contenutotabella"/>
        <w:spacing w:before="17" w:after="17"/>
        <w:rPr>
          <w:rFonts w:ascii="Verdana" w:hAnsi="Verdana" w:cs="Verdana"/>
          <w:b/>
          <w:bCs/>
          <w:sz w:val="18"/>
          <w:szCs w:val="18"/>
        </w:rPr>
      </w:pPr>
    </w:p>
    <w:p w:rsidR="00A87FA1" w:rsidRDefault="00A87FA1" w:rsidP="00A87FA1">
      <w:pPr>
        <w:pStyle w:val="Contenutotabella"/>
        <w:spacing w:before="17" w:after="17"/>
        <w:rPr>
          <w:rFonts w:ascii="Verdana" w:hAnsi="Verdana" w:cs="Verdana"/>
          <w:sz w:val="18"/>
          <w:szCs w:val="18"/>
        </w:rPr>
      </w:pPr>
      <w:r>
        <w:rPr>
          <w:rFonts w:ascii="Verdana" w:hAnsi="Verdana" w:cs="Verdana"/>
          <w:b/>
          <w:bCs/>
          <w:sz w:val="18"/>
          <w:szCs w:val="18"/>
        </w:rPr>
        <w:t>VALUTAZIONE FINE 2° QUADRIMESTRE</w:t>
      </w:r>
      <w:r>
        <w:rPr>
          <w:rFonts w:ascii="Verdana" w:hAnsi="Verdana" w:cs="Verdana"/>
          <w:sz w:val="18"/>
          <w:szCs w:val="18"/>
        </w:rPr>
        <w:t xml:space="preserve"> IN DATA  ______ / ______ / _________</w:t>
      </w:r>
    </w:p>
    <w:p w:rsidR="00E409E5" w:rsidRDefault="00E409E5" w:rsidP="00A87FA1">
      <w:pPr>
        <w:pStyle w:val="Contenutotabella"/>
        <w:spacing w:before="17" w:after="17"/>
        <w:rPr>
          <w:rFonts w:ascii="Verdana" w:hAnsi="Verdana" w:cs="Verdana"/>
          <w:sz w:val="18"/>
          <w:szCs w:val="18"/>
        </w:rPr>
      </w:pPr>
    </w:p>
    <w:p w:rsidR="00A87FA1" w:rsidRDefault="00A87FA1" w:rsidP="00A87FA1">
      <w:pPr>
        <w:pStyle w:val="Contenutotabella"/>
        <w:spacing w:before="17" w:after="17"/>
        <w:rPr>
          <w:rFonts w:ascii="Verdana" w:hAnsi="Verdana" w:cs="Verdana"/>
          <w:sz w:val="18"/>
          <w:szCs w:val="18"/>
        </w:rPr>
      </w:pPr>
      <w:r>
        <w:rPr>
          <w:rFonts w:ascii="Verdana" w:hAnsi="Verdana" w:cs="Verdana"/>
          <w:sz w:val="18"/>
          <w:szCs w:val="18"/>
        </w:rPr>
        <w:t xml:space="preserve">Nome del docente    ____________________________________________  </w:t>
      </w:r>
    </w:p>
    <w:p w:rsidR="003E4D84" w:rsidRDefault="003E4D84" w:rsidP="003E4D84">
      <w:pPr>
        <w:pStyle w:val="NormaleWeb"/>
        <w:spacing w:after="170"/>
        <w:jc w:val="center"/>
        <w:rPr>
          <w:rFonts w:ascii="Verdana" w:hAnsi="Verdana"/>
          <w:b/>
          <w:bCs/>
        </w:rPr>
      </w:pPr>
      <w:r w:rsidRPr="0059624D">
        <w:rPr>
          <w:rFonts w:ascii="Verdana" w:hAnsi="Verdana"/>
          <w:b/>
          <w:bCs/>
          <w:color w:val="FF0000"/>
        </w:rPr>
        <w:lastRenderedPageBreak/>
        <w:t xml:space="preserve">CLASSI </w:t>
      </w:r>
      <w:r>
        <w:rPr>
          <w:rFonts w:ascii="Verdana" w:hAnsi="Verdana"/>
          <w:b/>
          <w:bCs/>
          <w:color w:val="FF0000"/>
        </w:rPr>
        <w:t>SECONDE PRIMARIA</w:t>
      </w:r>
      <w:r w:rsidRPr="0059624D">
        <w:rPr>
          <w:rFonts w:ascii="Verdana" w:hAnsi="Verdana"/>
          <w:b/>
          <w:bCs/>
          <w:color w:val="FF0000"/>
          <w:sz w:val="22"/>
          <w:szCs w:val="22"/>
        </w:rPr>
        <w:t xml:space="preserve"> </w:t>
      </w:r>
      <w:r>
        <w:rPr>
          <w:rFonts w:ascii="Verdana" w:hAnsi="Verdana"/>
          <w:b/>
          <w:bCs/>
          <w:sz w:val="22"/>
          <w:szCs w:val="22"/>
        </w:rPr>
        <w:t xml:space="preserve">- </w:t>
      </w:r>
      <w:r>
        <w:rPr>
          <w:rFonts w:ascii="Verdana" w:hAnsi="Verdana"/>
          <w:b/>
          <w:bCs/>
        </w:rPr>
        <w:t>CURRICOLO</w:t>
      </w:r>
      <w:r w:rsidRPr="009F6139">
        <w:rPr>
          <w:rFonts w:ascii="Verdana" w:hAnsi="Verdana"/>
          <w:b/>
          <w:bCs/>
        </w:rPr>
        <w:t xml:space="preserve"> ANNUALE DI </w:t>
      </w:r>
      <w:r>
        <w:rPr>
          <w:rFonts w:ascii="Verdana" w:hAnsi="Verdana"/>
          <w:b/>
          <w:bCs/>
        </w:rPr>
        <w:t>MATEMATICA</w:t>
      </w:r>
    </w:p>
    <w:p w:rsidR="003E4D84" w:rsidRDefault="003E4D84" w:rsidP="003E4D84">
      <w:pPr>
        <w:pStyle w:val="NormaleWeb"/>
        <w:spacing w:after="170"/>
        <w:jc w:val="center"/>
        <w:rPr>
          <w:rFonts w:ascii="Verdana" w:hAnsi="Verdana"/>
          <w:b/>
          <w:bCs/>
        </w:rPr>
      </w:pPr>
    </w:p>
    <w:tbl>
      <w:tblPr>
        <w:tblW w:w="9583" w:type="dxa"/>
        <w:tblInd w:w="55" w:type="dxa"/>
        <w:tblLayout w:type="fixed"/>
        <w:tblCellMar>
          <w:top w:w="55" w:type="dxa"/>
          <w:left w:w="55" w:type="dxa"/>
          <w:bottom w:w="55" w:type="dxa"/>
          <w:right w:w="55" w:type="dxa"/>
        </w:tblCellMar>
        <w:tblLook w:val="0000" w:firstRow="0" w:lastRow="0" w:firstColumn="0" w:lastColumn="0" w:noHBand="0" w:noVBand="0"/>
      </w:tblPr>
      <w:tblGrid>
        <w:gridCol w:w="1800"/>
        <w:gridCol w:w="3389"/>
        <w:gridCol w:w="2126"/>
        <w:gridCol w:w="2268"/>
      </w:tblGrid>
      <w:tr w:rsidR="008410A8" w:rsidTr="00FD4213">
        <w:tc>
          <w:tcPr>
            <w:tcW w:w="9583" w:type="dxa"/>
            <w:gridSpan w:val="4"/>
            <w:tcBorders>
              <w:top w:val="single" w:sz="1" w:space="0" w:color="000000"/>
              <w:left w:val="single" w:sz="1" w:space="0" w:color="000000"/>
              <w:bottom w:val="single" w:sz="1" w:space="0" w:color="000000"/>
              <w:right w:val="single" w:sz="1" w:space="0" w:color="000000"/>
            </w:tcBorders>
            <w:shd w:val="clear" w:color="auto" w:fill="auto"/>
            <w:vAlign w:val="center"/>
          </w:tcPr>
          <w:p w:rsidR="008410A8" w:rsidRDefault="008410A8" w:rsidP="008410A8">
            <w:pPr>
              <w:pStyle w:val="wprevisioneattuazione"/>
            </w:pPr>
            <w:r>
              <w:rPr>
                <w:rStyle w:val="wwWnucleofondantelegenda"/>
                <w:b/>
                <w:bCs/>
                <w:szCs w:val="16"/>
              </w:rPr>
              <w:t>NUCLEO</w:t>
            </w:r>
            <w:r>
              <w:rPr>
                <w:rStyle w:val="wwWnucleofondantelegenda"/>
                <w:szCs w:val="16"/>
              </w:rPr>
              <w:t xml:space="preserve"> </w:t>
            </w:r>
            <w:r>
              <w:rPr>
                <w:rStyle w:val="wwWnucleofondantelegenda"/>
                <w:b/>
                <w:bCs/>
                <w:szCs w:val="16"/>
              </w:rPr>
              <w:t>FONDANTE</w:t>
            </w:r>
            <w:r>
              <w:rPr>
                <w:rStyle w:val="wwWnucleofondantelegenda"/>
              </w:rPr>
              <w:t xml:space="preserve">: </w:t>
            </w:r>
            <w:r>
              <w:rPr>
                <w:rStyle w:val="WWWnucleofondante"/>
              </w:rPr>
              <w:t>NUMERI</w:t>
            </w:r>
          </w:p>
        </w:tc>
      </w:tr>
      <w:tr w:rsidR="008410A8" w:rsidTr="00FD4213">
        <w:tc>
          <w:tcPr>
            <w:tcW w:w="1800" w:type="dxa"/>
            <w:tcBorders>
              <w:top w:val="single" w:sz="1" w:space="0" w:color="000000"/>
              <w:left w:val="single" w:sz="1" w:space="0" w:color="000000"/>
              <w:bottom w:val="single" w:sz="1" w:space="0" w:color="000000"/>
            </w:tcBorders>
            <w:shd w:val="clear" w:color="auto" w:fill="auto"/>
            <w:vAlign w:val="center"/>
          </w:tcPr>
          <w:p w:rsidR="008410A8" w:rsidRDefault="008410A8" w:rsidP="008410A8">
            <w:pPr>
              <w:pStyle w:val="wtraguardicompetenzalabel"/>
              <w:rPr>
                <w:rFonts w:ascii="Arial" w:hAnsi="Arial" w:cs="Arial"/>
                <w:b/>
              </w:rPr>
            </w:pPr>
            <w:r>
              <w:t>TRAGUARDI  DI SVILUPPO  DELLA COMPETENZA</w:t>
            </w:r>
          </w:p>
        </w:tc>
        <w:tc>
          <w:tcPr>
            <w:tcW w:w="7783"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8410A8" w:rsidRDefault="008410A8" w:rsidP="008D29DF">
            <w:pPr>
              <w:pStyle w:val="NormaleWeb"/>
              <w:spacing w:before="57" w:after="57"/>
              <w:ind w:left="459" w:hanging="363"/>
              <w:jc w:val="both"/>
              <w:rPr>
                <w:rFonts w:ascii="Arial" w:hAnsi="Arial" w:cs="Arial"/>
                <w:b/>
                <w:bCs/>
              </w:rPr>
            </w:pPr>
            <w:r>
              <w:rPr>
                <w:rFonts w:ascii="Arial" w:hAnsi="Arial" w:cs="Arial"/>
                <w:b/>
                <w:bCs/>
              </w:rPr>
              <w:t>L’alunno conosce l'aspetto ordinale e cardinale dei numeri anche oltre il 100.</w:t>
            </w:r>
          </w:p>
          <w:p w:rsidR="008410A8" w:rsidRDefault="008410A8" w:rsidP="00FD4213">
            <w:pPr>
              <w:pStyle w:val="NormaleWeb"/>
              <w:spacing w:before="57" w:after="57"/>
              <w:ind w:left="459" w:hanging="363"/>
              <w:jc w:val="both"/>
              <w:rPr>
                <w:rFonts w:ascii="Arial" w:hAnsi="Arial" w:cs="Arial"/>
                <w:b/>
                <w:bCs/>
              </w:rPr>
            </w:pPr>
            <w:r>
              <w:rPr>
                <w:rFonts w:ascii="Arial" w:hAnsi="Arial" w:cs="Arial"/>
                <w:b/>
                <w:bCs/>
              </w:rPr>
              <w:t>Sa utilizzare i numeri anche oltre il 100 nel calcolo scritto e mentale.</w:t>
            </w:r>
          </w:p>
          <w:p w:rsidR="008410A8" w:rsidRDefault="008410A8" w:rsidP="00FD4213">
            <w:pPr>
              <w:pStyle w:val="NormaleWeb"/>
              <w:spacing w:before="57" w:after="57"/>
              <w:ind w:left="459" w:hanging="363"/>
              <w:jc w:val="both"/>
            </w:pPr>
            <w:r>
              <w:rPr>
                <w:rFonts w:ascii="Arial" w:hAnsi="Arial" w:cs="Arial"/>
                <w:b/>
                <w:bCs/>
              </w:rPr>
              <w:t>Conosce le tabelline della moltiplicazione dei numeri fino a 10.</w:t>
            </w:r>
          </w:p>
        </w:tc>
      </w:tr>
      <w:tr w:rsidR="008410A8" w:rsidTr="00FD4213">
        <w:tc>
          <w:tcPr>
            <w:tcW w:w="5189" w:type="dxa"/>
            <w:gridSpan w:val="2"/>
            <w:tcBorders>
              <w:top w:val="single" w:sz="1" w:space="0" w:color="000000"/>
              <w:left w:val="single" w:sz="1" w:space="0" w:color="000000"/>
              <w:bottom w:val="single" w:sz="1" w:space="0" w:color="000000"/>
            </w:tcBorders>
            <w:shd w:val="clear" w:color="auto" w:fill="auto"/>
            <w:vAlign w:val="center"/>
          </w:tcPr>
          <w:p w:rsidR="008410A8" w:rsidRDefault="008410A8" w:rsidP="008410A8">
            <w:pPr>
              <w:pStyle w:val="wobiettiviapprendimentolabel"/>
            </w:pPr>
            <w:r>
              <w:t>OBIETTIVI DI APPRENDIMENTO E CONTENUTI</w:t>
            </w:r>
          </w:p>
        </w:tc>
        <w:tc>
          <w:tcPr>
            <w:tcW w:w="2126" w:type="dxa"/>
            <w:tcBorders>
              <w:top w:val="single" w:sz="1" w:space="0" w:color="000000"/>
              <w:left w:val="single" w:sz="1" w:space="0" w:color="000000"/>
              <w:bottom w:val="single" w:sz="1" w:space="0" w:color="000000"/>
            </w:tcBorders>
            <w:shd w:val="clear" w:color="auto" w:fill="auto"/>
            <w:vAlign w:val="center"/>
          </w:tcPr>
          <w:p w:rsidR="008410A8" w:rsidRDefault="008410A8" w:rsidP="008410A8">
            <w:pPr>
              <w:pStyle w:val="wprevisioneattuazione"/>
              <w:rPr>
                <w:b/>
                <w:bCs/>
                <w:sz w:val="20"/>
                <w:szCs w:val="20"/>
              </w:rPr>
            </w:pPr>
            <w:r>
              <w:t xml:space="preserve">PREVISIONE DI ATTUAZIONE VALUTAZIONE FINE </w:t>
            </w:r>
          </w:p>
          <w:p w:rsidR="008410A8" w:rsidRDefault="008410A8" w:rsidP="008410A8">
            <w:pPr>
              <w:pStyle w:val="w12q"/>
            </w:pPr>
            <w:r>
              <w:rPr>
                <w:b/>
                <w:bCs/>
                <w:sz w:val="20"/>
                <w:szCs w:val="20"/>
              </w:rPr>
              <w:t>1°</w:t>
            </w:r>
            <w:r>
              <w:rPr>
                <w:b/>
                <w:bCs/>
                <w:sz w:val="16"/>
                <w:szCs w:val="16"/>
              </w:rPr>
              <w:t xml:space="preserve"> QUADRIMESTRE</w:t>
            </w:r>
          </w:p>
        </w:tc>
        <w:tc>
          <w:tcPr>
            <w:tcW w:w="2268" w:type="dxa"/>
            <w:tcBorders>
              <w:top w:val="single" w:sz="1" w:space="0" w:color="000000"/>
              <w:left w:val="single" w:sz="1" w:space="0" w:color="000000"/>
              <w:bottom w:val="single" w:sz="1" w:space="0" w:color="000000"/>
              <w:right w:val="single" w:sz="1" w:space="0" w:color="000000"/>
            </w:tcBorders>
            <w:shd w:val="clear" w:color="auto" w:fill="auto"/>
          </w:tcPr>
          <w:p w:rsidR="008410A8" w:rsidRDefault="008410A8" w:rsidP="008410A8">
            <w:pPr>
              <w:pStyle w:val="wprevisioneattuazione"/>
              <w:rPr>
                <w:b/>
                <w:bCs/>
                <w:sz w:val="20"/>
                <w:szCs w:val="20"/>
              </w:rPr>
            </w:pPr>
            <w:r>
              <w:t xml:space="preserve">PREVISIONE DI ATTUAZIONE VALUTAZIONE FINE </w:t>
            </w:r>
          </w:p>
          <w:p w:rsidR="008410A8" w:rsidRDefault="008410A8" w:rsidP="008410A8">
            <w:pPr>
              <w:pStyle w:val="w12q"/>
            </w:pPr>
            <w:r>
              <w:rPr>
                <w:b/>
                <w:bCs/>
                <w:sz w:val="20"/>
                <w:szCs w:val="20"/>
              </w:rPr>
              <w:t>2°</w:t>
            </w:r>
            <w:r>
              <w:rPr>
                <w:b/>
                <w:bCs/>
                <w:sz w:val="16"/>
                <w:szCs w:val="16"/>
              </w:rPr>
              <w:t xml:space="preserve"> QUADRIMESTRE</w:t>
            </w:r>
          </w:p>
        </w:tc>
      </w:tr>
      <w:tr w:rsidR="008410A8" w:rsidTr="00FD4213">
        <w:tc>
          <w:tcPr>
            <w:tcW w:w="5189" w:type="dxa"/>
            <w:gridSpan w:val="2"/>
            <w:tcBorders>
              <w:left w:val="single" w:sz="1" w:space="0" w:color="000000"/>
              <w:bottom w:val="single" w:sz="1" w:space="0" w:color="000000"/>
            </w:tcBorders>
            <w:shd w:val="clear" w:color="auto" w:fill="auto"/>
            <w:vAlign w:val="center"/>
          </w:tcPr>
          <w:p w:rsidR="008410A8" w:rsidRDefault="008410A8" w:rsidP="008410A8">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(2°-MAT-1)</w:t>
            </w:r>
            <w:r>
              <w:t xml:space="preserve"> </w:t>
            </w:r>
            <w:r>
              <w:rPr>
                <w:rFonts w:ascii="Verdana" w:hAnsi="Verdana" w:cs="Verdana"/>
                <w:color w:val="000000"/>
                <w:sz w:val="20"/>
                <w:szCs w:val="20"/>
              </w:rPr>
              <w:t>Leggere e scrivere i numeri in cifre e in parole anche oltre il 100</w:t>
            </w:r>
          </w:p>
        </w:tc>
        <w:tc>
          <w:tcPr>
            <w:tcW w:w="2126" w:type="dxa"/>
            <w:tcBorders>
              <w:left w:val="single" w:sz="1" w:space="0" w:color="000000"/>
              <w:bottom w:val="single" w:sz="1" w:space="0" w:color="000000"/>
            </w:tcBorders>
            <w:shd w:val="clear" w:color="auto" w:fill="auto"/>
            <w:vAlign w:val="center"/>
          </w:tcPr>
          <w:p w:rsidR="008410A8" w:rsidRDefault="008410A8" w:rsidP="008410A8">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left w:val="single" w:sz="1" w:space="0" w:color="000000"/>
              <w:bottom w:val="single" w:sz="1" w:space="0" w:color="000000"/>
              <w:right w:val="single" w:sz="1" w:space="0" w:color="000000"/>
            </w:tcBorders>
            <w:shd w:val="clear" w:color="auto" w:fill="auto"/>
          </w:tcPr>
          <w:p w:rsidR="008410A8" w:rsidRDefault="008410A8" w:rsidP="008410A8">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8410A8" w:rsidTr="00FD4213">
        <w:tc>
          <w:tcPr>
            <w:tcW w:w="5189" w:type="dxa"/>
            <w:gridSpan w:val="2"/>
            <w:tcBorders>
              <w:left w:val="single" w:sz="1" w:space="0" w:color="000000"/>
              <w:bottom w:val="single" w:sz="1" w:space="0" w:color="000000"/>
            </w:tcBorders>
            <w:shd w:val="clear" w:color="auto" w:fill="auto"/>
            <w:vAlign w:val="center"/>
          </w:tcPr>
          <w:p w:rsidR="008410A8" w:rsidRDefault="008410A8" w:rsidP="008410A8">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(2°-MAT-2)</w:t>
            </w:r>
            <w:r>
              <w:t xml:space="preserve"> </w:t>
            </w:r>
            <w:r>
              <w:rPr>
                <w:rFonts w:ascii="Verdana" w:hAnsi="Verdana" w:cs="Verdana"/>
                <w:color w:val="000000"/>
                <w:sz w:val="20"/>
                <w:szCs w:val="20"/>
              </w:rPr>
              <w:t>Contare in senso progressivo e regressivo sulla linea dei numeri</w:t>
            </w:r>
          </w:p>
        </w:tc>
        <w:tc>
          <w:tcPr>
            <w:tcW w:w="2126" w:type="dxa"/>
            <w:tcBorders>
              <w:left w:val="single" w:sz="1" w:space="0" w:color="000000"/>
              <w:bottom w:val="single" w:sz="1" w:space="0" w:color="000000"/>
            </w:tcBorders>
            <w:shd w:val="clear" w:color="auto" w:fill="auto"/>
            <w:vAlign w:val="center"/>
          </w:tcPr>
          <w:p w:rsidR="008410A8" w:rsidRDefault="008410A8" w:rsidP="008410A8">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left w:val="single" w:sz="1" w:space="0" w:color="000000"/>
              <w:bottom w:val="single" w:sz="1" w:space="0" w:color="000000"/>
              <w:right w:val="single" w:sz="1" w:space="0" w:color="000000"/>
            </w:tcBorders>
            <w:shd w:val="clear" w:color="auto" w:fill="auto"/>
          </w:tcPr>
          <w:p w:rsidR="008410A8" w:rsidRDefault="008410A8" w:rsidP="008410A8">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8410A8" w:rsidTr="00FD4213">
        <w:tc>
          <w:tcPr>
            <w:tcW w:w="5189" w:type="dxa"/>
            <w:gridSpan w:val="2"/>
            <w:tcBorders>
              <w:left w:val="single" w:sz="1" w:space="0" w:color="000000"/>
              <w:bottom w:val="single" w:sz="1" w:space="0" w:color="000000"/>
            </w:tcBorders>
            <w:shd w:val="clear" w:color="auto" w:fill="auto"/>
            <w:vAlign w:val="center"/>
          </w:tcPr>
          <w:p w:rsidR="008410A8" w:rsidRDefault="008410A8" w:rsidP="008410A8">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(2°-MAT-3)</w:t>
            </w:r>
            <w:r>
              <w:t xml:space="preserve"> </w:t>
            </w:r>
            <w:r>
              <w:rPr>
                <w:rFonts w:ascii="Verdana" w:hAnsi="Verdana" w:cs="Verdana"/>
                <w:color w:val="000000"/>
                <w:sz w:val="20"/>
                <w:szCs w:val="20"/>
              </w:rPr>
              <w:t xml:space="preserve">Confrontare numeri e stabilire relazioni di maggioranza e di minoranza anche rappresentandoli sulla retta </w:t>
            </w:r>
          </w:p>
        </w:tc>
        <w:tc>
          <w:tcPr>
            <w:tcW w:w="2126" w:type="dxa"/>
            <w:tcBorders>
              <w:left w:val="single" w:sz="1" w:space="0" w:color="000000"/>
              <w:bottom w:val="single" w:sz="1" w:space="0" w:color="000000"/>
            </w:tcBorders>
            <w:shd w:val="clear" w:color="auto" w:fill="auto"/>
            <w:vAlign w:val="center"/>
          </w:tcPr>
          <w:p w:rsidR="008410A8" w:rsidRDefault="008410A8" w:rsidP="008410A8">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left w:val="single" w:sz="1" w:space="0" w:color="000000"/>
              <w:bottom w:val="single" w:sz="1" w:space="0" w:color="000000"/>
              <w:right w:val="single" w:sz="1" w:space="0" w:color="000000"/>
            </w:tcBorders>
            <w:shd w:val="clear" w:color="auto" w:fill="auto"/>
          </w:tcPr>
          <w:p w:rsidR="008410A8" w:rsidRDefault="008410A8" w:rsidP="008410A8">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8410A8" w:rsidTr="00FD4213">
        <w:tc>
          <w:tcPr>
            <w:tcW w:w="5189" w:type="dxa"/>
            <w:gridSpan w:val="2"/>
            <w:tcBorders>
              <w:left w:val="single" w:sz="1" w:space="0" w:color="000000"/>
              <w:bottom w:val="single" w:sz="1" w:space="0" w:color="000000"/>
            </w:tcBorders>
            <w:shd w:val="clear" w:color="auto" w:fill="auto"/>
            <w:vAlign w:val="center"/>
          </w:tcPr>
          <w:p w:rsidR="008410A8" w:rsidRDefault="008410A8" w:rsidP="008410A8">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(2°-MAT-4)</w:t>
            </w:r>
            <w:r>
              <w:t xml:space="preserve"> </w:t>
            </w:r>
            <w:r>
              <w:rPr>
                <w:rFonts w:ascii="Verdana" w:hAnsi="Verdana" w:cs="Verdana"/>
                <w:color w:val="000000"/>
                <w:sz w:val="20"/>
                <w:szCs w:val="20"/>
              </w:rPr>
              <w:t>Ordinare numeri anche rappresentandoli sulla retta</w:t>
            </w:r>
          </w:p>
        </w:tc>
        <w:tc>
          <w:tcPr>
            <w:tcW w:w="2126" w:type="dxa"/>
            <w:tcBorders>
              <w:left w:val="single" w:sz="1" w:space="0" w:color="000000"/>
              <w:bottom w:val="single" w:sz="1" w:space="0" w:color="000000"/>
            </w:tcBorders>
            <w:shd w:val="clear" w:color="auto" w:fill="auto"/>
            <w:vAlign w:val="center"/>
          </w:tcPr>
          <w:p w:rsidR="008410A8" w:rsidRDefault="008410A8" w:rsidP="008410A8">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left w:val="single" w:sz="1" w:space="0" w:color="000000"/>
              <w:bottom w:val="single" w:sz="1" w:space="0" w:color="000000"/>
              <w:right w:val="single" w:sz="1" w:space="0" w:color="000000"/>
            </w:tcBorders>
            <w:shd w:val="clear" w:color="auto" w:fill="auto"/>
          </w:tcPr>
          <w:p w:rsidR="008410A8" w:rsidRDefault="008410A8" w:rsidP="008410A8">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0B1686" w:rsidTr="00FD4213">
        <w:tc>
          <w:tcPr>
            <w:tcW w:w="5189" w:type="dxa"/>
            <w:gridSpan w:val="2"/>
            <w:tcBorders>
              <w:left w:val="single" w:sz="1" w:space="0" w:color="000000"/>
              <w:bottom w:val="single" w:sz="1" w:space="0" w:color="000000"/>
            </w:tcBorders>
            <w:shd w:val="clear" w:color="auto" w:fill="auto"/>
            <w:vAlign w:val="center"/>
          </w:tcPr>
          <w:p w:rsidR="000B1686" w:rsidRDefault="000B1686" w:rsidP="000B1686">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(2°-MAT-5)</w:t>
            </w:r>
            <w:r>
              <w:t xml:space="preserve"> </w:t>
            </w:r>
            <w:r>
              <w:rPr>
                <w:rFonts w:ascii="Verdana" w:hAnsi="Verdana" w:cs="Verdana"/>
                <w:color w:val="000000"/>
                <w:sz w:val="20"/>
                <w:szCs w:val="20"/>
              </w:rPr>
              <w:t>Effettuare e registrare raggruppamenti del primo e secondo ordine, in base 10, con l'aiuto del materiale strutturato e non</w:t>
            </w:r>
          </w:p>
        </w:tc>
        <w:tc>
          <w:tcPr>
            <w:tcW w:w="2126" w:type="dxa"/>
            <w:tcBorders>
              <w:left w:val="single" w:sz="1" w:space="0" w:color="000000"/>
              <w:bottom w:val="single" w:sz="1" w:space="0" w:color="000000"/>
            </w:tcBorders>
            <w:shd w:val="clear" w:color="auto" w:fill="auto"/>
            <w:vAlign w:val="center"/>
          </w:tcPr>
          <w:p w:rsidR="000B1686" w:rsidRDefault="000B1686" w:rsidP="000B1686">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left w:val="single" w:sz="1" w:space="0" w:color="000000"/>
              <w:bottom w:val="single" w:sz="1" w:space="0" w:color="000000"/>
              <w:right w:val="single" w:sz="1" w:space="0" w:color="000000"/>
            </w:tcBorders>
            <w:shd w:val="clear" w:color="auto" w:fill="auto"/>
          </w:tcPr>
          <w:p w:rsidR="000B1686" w:rsidRDefault="000B1686" w:rsidP="000B1686">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0B1686" w:rsidTr="00FD4213">
        <w:tc>
          <w:tcPr>
            <w:tcW w:w="5189" w:type="dxa"/>
            <w:gridSpan w:val="2"/>
            <w:tcBorders>
              <w:left w:val="single" w:sz="1" w:space="0" w:color="000000"/>
              <w:bottom w:val="single" w:sz="1" w:space="0" w:color="000000"/>
            </w:tcBorders>
            <w:shd w:val="clear" w:color="auto" w:fill="auto"/>
            <w:vAlign w:val="center"/>
          </w:tcPr>
          <w:p w:rsidR="000B1686" w:rsidRDefault="000B1686" w:rsidP="000B1686">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(2°-MAT-6)</w:t>
            </w:r>
            <w:r>
              <w:t xml:space="preserve"> </w:t>
            </w:r>
            <w:r>
              <w:rPr>
                <w:rFonts w:ascii="Verdana" w:hAnsi="Verdana" w:cs="Verdana"/>
                <w:color w:val="000000"/>
                <w:sz w:val="20"/>
                <w:szCs w:val="20"/>
              </w:rPr>
              <w:t>Riconoscere nei numeri il valore posizionale delle cifre: centinaia - decine - unità</w:t>
            </w:r>
          </w:p>
        </w:tc>
        <w:tc>
          <w:tcPr>
            <w:tcW w:w="2126" w:type="dxa"/>
            <w:tcBorders>
              <w:left w:val="single" w:sz="1" w:space="0" w:color="000000"/>
              <w:bottom w:val="single" w:sz="1" w:space="0" w:color="000000"/>
            </w:tcBorders>
            <w:shd w:val="clear" w:color="auto" w:fill="auto"/>
            <w:vAlign w:val="center"/>
          </w:tcPr>
          <w:p w:rsidR="000B1686" w:rsidRDefault="000B1686" w:rsidP="000B1686">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left w:val="single" w:sz="1" w:space="0" w:color="000000"/>
              <w:bottom w:val="single" w:sz="1" w:space="0" w:color="000000"/>
              <w:right w:val="single" w:sz="1" w:space="0" w:color="000000"/>
            </w:tcBorders>
            <w:shd w:val="clear" w:color="auto" w:fill="auto"/>
          </w:tcPr>
          <w:p w:rsidR="000B1686" w:rsidRDefault="000B1686" w:rsidP="000B1686">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0B1686" w:rsidTr="00FD4213">
        <w:tc>
          <w:tcPr>
            <w:tcW w:w="5189" w:type="dxa"/>
            <w:gridSpan w:val="2"/>
            <w:tcBorders>
              <w:left w:val="single" w:sz="1" w:space="0" w:color="000000"/>
              <w:bottom w:val="single" w:sz="1" w:space="0" w:color="000000"/>
            </w:tcBorders>
            <w:shd w:val="clear" w:color="auto" w:fill="auto"/>
            <w:vAlign w:val="center"/>
          </w:tcPr>
          <w:p w:rsidR="000B1686" w:rsidRDefault="000B1686" w:rsidP="000B1686">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(2°-MAT-7)</w:t>
            </w:r>
            <w:r>
              <w:t xml:space="preserve"> </w:t>
            </w:r>
            <w:r>
              <w:rPr>
                <w:rFonts w:ascii="Verdana" w:hAnsi="Verdana" w:cs="Verdana"/>
                <w:color w:val="000000"/>
                <w:sz w:val="20"/>
                <w:szCs w:val="20"/>
              </w:rPr>
              <w:t>Cogliere regolarità in sequenze numeriche</w:t>
            </w:r>
          </w:p>
        </w:tc>
        <w:tc>
          <w:tcPr>
            <w:tcW w:w="2126" w:type="dxa"/>
            <w:tcBorders>
              <w:left w:val="single" w:sz="1" w:space="0" w:color="000000"/>
              <w:bottom w:val="single" w:sz="1" w:space="0" w:color="000000"/>
            </w:tcBorders>
            <w:shd w:val="clear" w:color="auto" w:fill="auto"/>
            <w:vAlign w:val="center"/>
          </w:tcPr>
          <w:p w:rsidR="000B1686" w:rsidRDefault="000B1686" w:rsidP="000B1686">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left w:val="single" w:sz="1" w:space="0" w:color="000000"/>
              <w:bottom w:val="single" w:sz="1" w:space="0" w:color="000000"/>
              <w:right w:val="single" w:sz="1" w:space="0" w:color="000000"/>
            </w:tcBorders>
            <w:shd w:val="clear" w:color="auto" w:fill="auto"/>
          </w:tcPr>
          <w:p w:rsidR="000B1686" w:rsidRDefault="000B1686" w:rsidP="000B1686">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0B1686" w:rsidTr="00FD4213">
        <w:tc>
          <w:tcPr>
            <w:tcW w:w="5189" w:type="dxa"/>
            <w:gridSpan w:val="2"/>
            <w:tcBorders>
              <w:left w:val="single" w:sz="1" w:space="0" w:color="000000"/>
              <w:bottom w:val="single" w:sz="1" w:space="0" w:color="000000"/>
            </w:tcBorders>
            <w:shd w:val="clear" w:color="auto" w:fill="auto"/>
            <w:vAlign w:val="center"/>
          </w:tcPr>
          <w:p w:rsidR="000B1686" w:rsidRDefault="000B1686" w:rsidP="000B1686">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(2°-MAT-8)</w:t>
            </w:r>
            <w:r>
              <w:t xml:space="preserve"> </w:t>
            </w:r>
            <w:r>
              <w:rPr>
                <w:rFonts w:ascii="Verdana" w:hAnsi="Verdana" w:cs="Verdana"/>
                <w:color w:val="000000"/>
                <w:sz w:val="20"/>
                <w:szCs w:val="20"/>
              </w:rPr>
              <w:t>Individuare numeri pari e numeri dispari</w:t>
            </w:r>
          </w:p>
        </w:tc>
        <w:tc>
          <w:tcPr>
            <w:tcW w:w="2126" w:type="dxa"/>
            <w:tcBorders>
              <w:left w:val="single" w:sz="1" w:space="0" w:color="000000"/>
              <w:bottom w:val="single" w:sz="1" w:space="0" w:color="000000"/>
            </w:tcBorders>
            <w:shd w:val="clear" w:color="auto" w:fill="auto"/>
            <w:vAlign w:val="center"/>
          </w:tcPr>
          <w:p w:rsidR="000B1686" w:rsidRDefault="000B1686" w:rsidP="000B1686">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left w:val="single" w:sz="1" w:space="0" w:color="000000"/>
              <w:bottom w:val="single" w:sz="1" w:space="0" w:color="000000"/>
              <w:right w:val="single" w:sz="1" w:space="0" w:color="000000"/>
            </w:tcBorders>
            <w:shd w:val="clear" w:color="auto" w:fill="auto"/>
          </w:tcPr>
          <w:p w:rsidR="000B1686" w:rsidRDefault="000B1686" w:rsidP="000B1686">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0B1686" w:rsidTr="00FD4213">
        <w:tc>
          <w:tcPr>
            <w:tcW w:w="5189" w:type="dxa"/>
            <w:gridSpan w:val="2"/>
            <w:tcBorders>
              <w:left w:val="single" w:sz="1" w:space="0" w:color="000000"/>
              <w:bottom w:val="single" w:sz="1" w:space="0" w:color="000000"/>
            </w:tcBorders>
            <w:shd w:val="clear" w:color="auto" w:fill="auto"/>
            <w:vAlign w:val="center"/>
          </w:tcPr>
          <w:p w:rsidR="000B1686" w:rsidRDefault="000B1686" w:rsidP="000B1686">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(2°-MAT-9)</w:t>
            </w:r>
            <w:r>
              <w:t xml:space="preserve"> </w:t>
            </w:r>
            <w:r>
              <w:rPr>
                <w:rFonts w:ascii="Verdana" w:hAnsi="Verdana" w:cs="Verdana"/>
                <w:color w:val="000000"/>
                <w:sz w:val="20"/>
                <w:szCs w:val="20"/>
              </w:rPr>
              <w:t xml:space="preserve">Eseguire addizioni in situazioni concrete e rappresentate graficamente </w:t>
            </w:r>
          </w:p>
        </w:tc>
        <w:tc>
          <w:tcPr>
            <w:tcW w:w="2126" w:type="dxa"/>
            <w:tcBorders>
              <w:left w:val="single" w:sz="1" w:space="0" w:color="000000"/>
              <w:bottom w:val="single" w:sz="1" w:space="0" w:color="000000"/>
            </w:tcBorders>
            <w:shd w:val="clear" w:color="auto" w:fill="auto"/>
            <w:vAlign w:val="center"/>
          </w:tcPr>
          <w:p w:rsidR="000B1686" w:rsidRDefault="000B1686" w:rsidP="000B1686">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left w:val="single" w:sz="1" w:space="0" w:color="000000"/>
              <w:bottom w:val="single" w:sz="1" w:space="0" w:color="000000"/>
              <w:right w:val="single" w:sz="1" w:space="0" w:color="000000"/>
            </w:tcBorders>
            <w:shd w:val="clear" w:color="auto" w:fill="auto"/>
          </w:tcPr>
          <w:p w:rsidR="000B1686" w:rsidRDefault="000B1686" w:rsidP="000B1686">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0B1686" w:rsidTr="00FD4213">
        <w:tc>
          <w:tcPr>
            <w:tcW w:w="5189" w:type="dxa"/>
            <w:gridSpan w:val="2"/>
            <w:tcBorders>
              <w:left w:val="single" w:sz="1" w:space="0" w:color="000000"/>
              <w:bottom w:val="single" w:sz="1" w:space="0" w:color="000000"/>
            </w:tcBorders>
            <w:shd w:val="clear" w:color="auto" w:fill="auto"/>
            <w:vAlign w:val="center"/>
          </w:tcPr>
          <w:p w:rsidR="000B1686" w:rsidRDefault="000B1686" w:rsidP="000B1686">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(2°-MAT-10)</w:t>
            </w:r>
            <w:r>
              <w:t xml:space="preserve"> </w:t>
            </w:r>
            <w:r>
              <w:rPr>
                <w:rFonts w:ascii="Verdana" w:hAnsi="Verdana" w:cs="Verdana"/>
                <w:color w:val="000000"/>
                <w:sz w:val="20"/>
                <w:szCs w:val="20"/>
              </w:rPr>
              <w:t>Eseguire addizioni in riga e in colonna senza cambio</w:t>
            </w:r>
          </w:p>
        </w:tc>
        <w:tc>
          <w:tcPr>
            <w:tcW w:w="2126" w:type="dxa"/>
            <w:tcBorders>
              <w:left w:val="single" w:sz="1" w:space="0" w:color="000000"/>
              <w:bottom w:val="single" w:sz="1" w:space="0" w:color="000000"/>
            </w:tcBorders>
            <w:shd w:val="clear" w:color="auto" w:fill="auto"/>
            <w:vAlign w:val="center"/>
          </w:tcPr>
          <w:p w:rsidR="000B1686" w:rsidRDefault="000B1686" w:rsidP="000B1686">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left w:val="single" w:sz="1" w:space="0" w:color="000000"/>
              <w:bottom w:val="single" w:sz="1" w:space="0" w:color="000000"/>
              <w:right w:val="single" w:sz="1" w:space="0" w:color="000000"/>
            </w:tcBorders>
            <w:shd w:val="clear" w:color="auto" w:fill="auto"/>
          </w:tcPr>
          <w:p w:rsidR="000B1686" w:rsidRDefault="000B1686" w:rsidP="000B1686">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0B1686" w:rsidTr="00FD4213">
        <w:tc>
          <w:tcPr>
            <w:tcW w:w="5189" w:type="dxa"/>
            <w:gridSpan w:val="2"/>
            <w:tcBorders>
              <w:left w:val="single" w:sz="1" w:space="0" w:color="000000"/>
              <w:bottom w:val="single" w:sz="4" w:space="0" w:color="000000"/>
            </w:tcBorders>
            <w:shd w:val="clear" w:color="auto" w:fill="auto"/>
            <w:vAlign w:val="center"/>
          </w:tcPr>
          <w:p w:rsidR="000B1686" w:rsidRDefault="000B1686" w:rsidP="000B1686">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(2°-MAT-11)</w:t>
            </w:r>
            <w:r>
              <w:t xml:space="preserve"> </w:t>
            </w:r>
            <w:r>
              <w:rPr>
                <w:rFonts w:ascii="Verdana" w:hAnsi="Verdana" w:cs="Verdana"/>
                <w:color w:val="000000"/>
                <w:sz w:val="20"/>
                <w:szCs w:val="20"/>
              </w:rPr>
              <w:t>Eseguire addizioni in colonna con il cambio</w:t>
            </w:r>
          </w:p>
        </w:tc>
        <w:tc>
          <w:tcPr>
            <w:tcW w:w="2126" w:type="dxa"/>
            <w:tcBorders>
              <w:left w:val="single" w:sz="1" w:space="0" w:color="000000"/>
              <w:bottom w:val="single" w:sz="4" w:space="0" w:color="000000"/>
            </w:tcBorders>
            <w:shd w:val="clear" w:color="auto" w:fill="auto"/>
            <w:vAlign w:val="center"/>
          </w:tcPr>
          <w:p w:rsidR="000B1686" w:rsidRDefault="000B1686" w:rsidP="000B1686">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left w:val="single" w:sz="1" w:space="0" w:color="000000"/>
              <w:bottom w:val="single" w:sz="4" w:space="0" w:color="000000"/>
              <w:right w:val="single" w:sz="1" w:space="0" w:color="000000"/>
            </w:tcBorders>
            <w:shd w:val="clear" w:color="auto" w:fill="auto"/>
          </w:tcPr>
          <w:p w:rsidR="000B1686" w:rsidRDefault="000B1686" w:rsidP="000B1686">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0B1686" w:rsidTr="00FD4213">
        <w:tc>
          <w:tcPr>
            <w:tcW w:w="5189" w:type="dxa"/>
            <w:gridSpan w:val="2"/>
            <w:tcBorders>
              <w:top w:val="single" w:sz="4" w:space="0" w:color="000000"/>
              <w:left w:val="single" w:sz="4" w:space="0" w:color="000000"/>
              <w:bottom w:val="single" w:sz="4" w:space="0" w:color="000000"/>
            </w:tcBorders>
            <w:shd w:val="clear" w:color="auto" w:fill="auto"/>
            <w:vAlign w:val="center"/>
          </w:tcPr>
          <w:p w:rsidR="000B1686" w:rsidRDefault="000B1686" w:rsidP="000B1686">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(2°-MAT-12)</w:t>
            </w:r>
            <w:r>
              <w:t xml:space="preserve"> </w:t>
            </w:r>
            <w:r>
              <w:rPr>
                <w:rFonts w:ascii="Verdana" w:hAnsi="Verdana" w:cs="Verdana"/>
                <w:color w:val="000000"/>
                <w:sz w:val="20"/>
                <w:szCs w:val="20"/>
              </w:rPr>
              <w:t>Osservare e riconoscere il comportamento di 0 e di 1 nell'addizione</w:t>
            </w:r>
          </w:p>
        </w:tc>
        <w:tc>
          <w:tcPr>
            <w:tcW w:w="2126" w:type="dxa"/>
            <w:tcBorders>
              <w:top w:val="single" w:sz="4" w:space="0" w:color="000000"/>
              <w:left w:val="single" w:sz="4" w:space="0" w:color="000000"/>
              <w:bottom w:val="single" w:sz="4" w:space="0" w:color="000000"/>
            </w:tcBorders>
            <w:shd w:val="clear" w:color="auto" w:fill="auto"/>
            <w:vAlign w:val="center"/>
          </w:tcPr>
          <w:p w:rsidR="000B1686" w:rsidRDefault="000B1686" w:rsidP="000B1686">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0B1686" w:rsidRDefault="000B1686" w:rsidP="000B1686">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0B1686" w:rsidTr="00FD4213">
        <w:tc>
          <w:tcPr>
            <w:tcW w:w="5189" w:type="dxa"/>
            <w:gridSpan w:val="2"/>
            <w:tcBorders>
              <w:top w:val="single" w:sz="4" w:space="0" w:color="000000"/>
              <w:left w:val="single" w:sz="4" w:space="0" w:color="000000"/>
              <w:bottom w:val="single" w:sz="4" w:space="0" w:color="000000"/>
            </w:tcBorders>
            <w:shd w:val="clear" w:color="auto" w:fill="auto"/>
            <w:vAlign w:val="center"/>
          </w:tcPr>
          <w:p w:rsidR="000B1686" w:rsidRDefault="000B1686" w:rsidP="000B1686">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lastRenderedPageBreak/>
              <w:t>(2°-MAT-13)</w:t>
            </w:r>
            <w:r>
              <w:t xml:space="preserve"> </w:t>
            </w:r>
            <w:r>
              <w:rPr>
                <w:rFonts w:ascii="Verdana" w:hAnsi="Verdana" w:cs="Verdana"/>
                <w:color w:val="000000"/>
                <w:sz w:val="20"/>
                <w:szCs w:val="20"/>
              </w:rPr>
              <w:t>Scoprire le proprietà commutativa e associativa dell'addizione</w:t>
            </w:r>
          </w:p>
        </w:tc>
        <w:tc>
          <w:tcPr>
            <w:tcW w:w="2126" w:type="dxa"/>
            <w:tcBorders>
              <w:top w:val="single" w:sz="4" w:space="0" w:color="000000"/>
              <w:left w:val="single" w:sz="4" w:space="0" w:color="000000"/>
              <w:bottom w:val="single" w:sz="4" w:space="0" w:color="000000"/>
            </w:tcBorders>
            <w:shd w:val="clear" w:color="auto" w:fill="auto"/>
            <w:vAlign w:val="center"/>
          </w:tcPr>
          <w:p w:rsidR="000B1686" w:rsidRDefault="000B1686" w:rsidP="000B1686">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0B1686" w:rsidRDefault="000B1686" w:rsidP="000B1686">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0B1686" w:rsidTr="00FD4213">
        <w:tc>
          <w:tcPr>
            <w:tcW w:w="5189" w:type="dxa"/>
            <w:gridSpan w:val="2"/>
            <w:tcBorders>
              <w:top w:val="single" w:sz="4" w:space="0" w:color="000000"/>
              <w:left w:val="single" w:sz="4" w:space="0" w:color="000000"/>
              <w:bottom w:val="single" w:sz="4" w:space="0" w:color="000000"/>
            </w:tcBorders>
            <w:shd w:val="clear" w:color="auto" w:fill="auto"/>
            <w:vAlign w:val="center"/>
          </w:tcPr>
          <w:p w:rsidR="000B1686" w:rsidRDefault="000B1686" w:rsidP="000B1686">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(2°-MAT-14)</w:t>
            </w:r>
            <w:r>
              <w:t xml:space="preserve"> </w:t>
            </w:r>
            <w:r>
              <w:rPr>
                <w:rFonts w:ascii="Verdana" w:hAnsi="Verdana" w:cs="Verdana"/>
                <w:color w:val="000000"/>
                <w:sz w:val="20"/>
                <w:szCs w:val="20"/>
              </w:rPr>
              <w:t>Eseguire sottrazioni in situazioni concrete e rappresentate graficamente</w:t>
            </w:r>
          </w:p>
        </w:tc>
        <w:tc>
          <w:tcPr>
            <w:tcW w:w="2126" w:type="dxa"/>
            <w:tcBorders>
              <w:top w:val="single" w:sz="4" w:space="0" w:color="000000"/>
              <w:left w:val="single" w:sz="4" w:space="0" w:color="000000"/>
              <w:bottom w:val="single" w:sz="4" w:space="0" w:color="000000"/>
            </w:tcBorders>
            <w:shd w:val="clear" w:color="auto" w:fill="auto"/>
            <w:vAlign w:val="center"/>
          </w:tcPr>
          <w:p w:rsidR="000B1686" w:rsidRDefault="000B1686" w:rsidP="000B1686">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0B1686" w:rsidRDefault="000B1686" w:rsidP="000B1686">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0B1686" w:rsidTr="00FD4213">
        <w:tc>
          <w:tcPr>
            <w:tcW w:w="5189" w:type="dxa"/>
            <w:gridSpan w:val="2"/>
            <w:tcBorders>
              <w:top w:val="single" w:sz="4" w:space="0" w:color="000000"/>
              <w:left w:val="single" w:sz="4" w:space="0" w:color="000000"/>
              <w:bottom w:val="single" w:sz="4" w:space="0" w:color="000000"/>
            </w:tcBorders>
            <w:shd w:val="clear" w:color="auto" w:fill="auto"/>
            <w:vAlign w:val="center"/>
          </w:tcPr>
          <w:p w:rsidR="000B1686" w:rsidRDefault="000B1686" w:rsidP="000B1686">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(2°-MAT-15)</w:t>
            </w:r>
            <w:r>
              <w:t xml:space="preserve"> </w:t>
            </w:r>
            <w:r>
              <w:rPr>
                <w:rFonts w:ascii="Verdana" w:hAnsi="Verdana" w:cs="Verdana"/>
                <w:color w:val="000000"/>
                <w:sz w:val="20"/>
                <w:szCs w:val="20"/>
              </w:rPr>
              <w:t>Eseguire sottrazioni in riga e in colonna, senza cambio</w:t>
            </w:r>
          </w:p>
        </w:tc>
        <w:tc>
          <w:tcPr>
            <w:tcW w:w="2126" w:type="dxa"/>
            <w:tcBorders>
              <w:top w:val="single" w:sz="4" w:space="0" w:color="000000"/>
              <w:left w:val="single" w:sz="4" w:space="0" w:color="000000"/>
              <w:bottom w:val="single" w:sz="4" w:space="0" w:color="000000"/>
            </w:tcBorders>
            <w:shd w:val="clear" w:color="auto" w:fill="auto"/>
            <w:vAlign w:val="center"/>
          </w:tcPr>
          <w:p w:rsidR="000B1686" w:rsidRDefault="000B1686" w:rsidP="000B1686">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0B1686" w:rsidRDefault="000B1686" w:rsidP="000B1686">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0B1686" w:rsidTr="00FD4213">
        <w:tc>
          <w:tcPr>
            <w:tcW w:w="5189" w:type="dxa"/>
            <w:gridSpan w:val="2"/>
            <w:tcBorders>
              <w:top w:val="single" w:sz="4" w:space="0" w:color="000000"/>
              <w:left w:val="single" w:sz="4" w:space="0" w:color="000000"/>
              <w:bottom w:val="single" w:sz="4" w:space="0" w:color="000000"/>
            </w:tcBorders>
            <w:shd w:val="clear" w:color="auto" w:fill="auto"/>
            <w:vAlign w:val="center"/>
          </w:tcPr>
          <w:p w:rsidR="000B1686" w:rsidRDefault="000B1686" w:rsidP="000B1686">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(2°-MAT-16)</w:t>
            </w:r>
            <w:r>
              <w:t xml:space="preserve"> </w:t>
            </w:r>
            <w:r>
              <w:rPr>
                <w:rFonts w:ascii="Verdana" w:hAnsi="Verdana" w:cs="Verdana"/>
                <w:color w:val="000000"/>
                <w:sz w:val="20"/>
                <w:szCs w:val="20"/>
              </w:rPr>
              <w:t>Eseguire sottrazioni in colonna con il cambio</w:t>
            </w:r>
          </w:p>
        </w:tc>
        <w:tc>
          <w:tcPr>
            <w:tcW w:w="2126" w:type="dxa"/>
            <w:tcBorders>
              <w:top w:val="single" w:sz="4" w:space="0" w:color="000000"/>
              <w:left w:val="single" w:sz="4" w:space="0" w:color="000000"/>
              <w:bottom w:val="single" w:sz="4" w:space="0" w:color="000000"/>
            </w:tcBorders>
            <w:shd w:val="clear" w:color="auto" w:fill="auto"/>
            <w:vAlign w:val="center"/>
          </w:tcPr>
          <w:p w:rsidR="000B1686" w:rsidRDefault="000B1686" w:rsidP="000B1686">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0B1686" w:rsidRDefault="000B1686" w:rsidP="000B1686">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0B1686" w:rsidTr="00FD4213">
        <w:tc>
          <w:tcPr>
            <w:tcW w:w="5189" w:type="dxa"/>
            <w:gridSpan w:val="2"/>
            <w:tcBorders>
              <w:top w:val="single" w:sz="4" w:space="0" w:color="000000"/>
              <w:left w:val="single" w:sz="4" w:space="0" w:color="000000"/>
              <w:bottom w:val="single" w:sz="4" w:space="0" w:color="000000"/>
            </w:tcBorders>
            <w:shd w:val="clear" w:color="auto" w:fill="auto"/>
            <w:vAlign w:val="center"/>
          </w:tcPr>
          <w:p w:rsidR="000B1686" w:rsidRDefault="000B1686" w:rsidP="000B1686">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(2°-MAT-17)</w:t>
            </w:r>
            <w:r>
              <w:t xml:space="preserve"> </w:t>
            </w:r>
            <w:r>
              <w:rPr>
                <w:rFonts w:ascii="Verdana" w:hAnsi="Verdana" w:cs="Verdana"/>
                <w:color w:val="000000"/>
                <w:sz w:val="20"/>
                <w:szCs w:val="20"/>
              </w:rPr>
              <w:t>Osservare e riconoscere il comportamento di 0 e di 1 nella sottrazione</w:t>
            </w:r>
          </w:p>
        </w:tc>
        <w:tc>
          <w:tcPr>
            <w:tcW w:w="2126" w:type="dxa"/>
            <w:tcBorders>
              <w:top w:val="single" w:sz="4" w:space="0" w:color="000000"/>
              <w:left w:val="single" w:sz="4" w:space="0" w:color="000000"/>
              <w:bottom w:val="single" w:sz="4" w:space="0" w:color="000000"/>
            </w:tcBorders>
            <w:shd w:val="clear" w:color="auto" w:fill="auto"/>
            <w:vAlign w:val="center"/>
          </w:tcPr>
          <w:p w:rsidR="000B1686" w:rsidRDefault="000B1686" w:rsidP="000B1686">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0B1686" w:rsidRDefault="000B1686" w:rsidP="000B1686">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0B1686" w:rsidTr="00FD4213">
        <w:tc>
          <w:tcPr>
            <w:tcW w:w="5189" w:type="dxa"/>
            <w:gridSpan w:val="2"/>
            <w:tcBorders>
              <w:top w:val="single" w:sz="4" w:space="0" w:color="000000"/>
              <w:left w:val="single" w:sz="4" w:space="0" w:color="000000"/>
              <w:bottom w:val="single" w:sz="4" w:space="0" w:color="000000"/>
            </w:tcBorders>
            <w:shd w:val="clear" w:color="auto" w:fill="auto"/>
            <w:vAlign w:val="center"/>
          </w:tcPr>
          <w:p w:rsidR="000B1686" w:rsidRDefault="000B1686" w:rsidP="000B1686">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(2°-MAT-18)</w:t>
            </w:r>
            <w:r>
              <w:t xml:space="preserve"> </w:t>
            </w:r>
            <w:r>
              <w:rPr>
                <w:rFonts w:ascii="Verdana" w:hAnsi="Verdana" w:cs="Verdana"/>
                <w:color w:val="000000"/>
                <w:sz w:val="20"/>
                <w:szCs w:val="20"/>
              </w:rPr>
              <w:t>Comprendere, attraverso rappresentazioni grafiche, che addizione e sottrazione sono operazioni inverse</w:t>
            </w:r>
          </w:p>
        </w:tc>
        <w:tc>
          <w:tcPr>
            <w:tcW w:w="2126" w:type="dxa"/>
            <w:tcBorders>
              <w:top w:val="single" w:sz="4" w:space="0" w:color="000000"/>
              <w:left w:val="single" w:sz="4" w:space="0" w:color="000000"/>
              <w:bottom w:val="single" w:sz="4" w:space="0" w:color="000000"/>
            </w:tcBorders>
            <w:shd w:val="clear" w:color="auto" w:fill="auto"/>
            <w:vAlign w:val="center"/>
          </w:tcPr>
          <w:p w:rsidR="000B1686" w:rsidRDefault="000B1686" w:rsidP="000B1686">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0B1686" w:rsidRDefault="000B1686" w:rsidP="000B1686">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0B1686" w:rsidTr="00FD4213">
        <w:tc>
          <w:tcPr>
            <w:tcW w:w="5189" w:type="dxa"/>
            <w:gridSpan w:val="2"/>
            <w:tcBorders>
              <w:top w:val="single" w:sz="4" w:space="0" w:color="000000"/>
              <w:left w:val="single" w:sz="4" w:space="0" w:color="000000"/>
              <w:bottom w:val="single" w:sz="4" w:space="0" w:color="000000"/>
            </w:tcBorders>
            <w:shd w:val="clear" w:color="auto" w:fill="auto"/>
            <w:vAlign w:val="center"/>
          </w:tcPr>
          <w:p w:rsidR="000B1686" w:rsidRDefault="000B1686" w:rsidP="000B1686">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(2°-MAT-19)</w:t>
            </w:r>
            <w:r>
              <w:t xml:space="preserve"> </w:t>
            </w:r>
            <w:r>
              <w:rPr>
                <w:rFonts w:ascii="Verdana" w:hAnsi="Verdana" w:cs="Verdana"/>
                <w:color w:val="000000"/>
                <w:sz w:val="20"/>
                <w:szCs w:val="20"/>
              </w:rPr>
              <w:t>Elaborare e padroneggiare strategie di calcolo orale</w:t>
            </w:r>
          </w:p>
        </w:tc>
        <w:tc>
          <w:tcPr>
            <w:tcW w:w="2126" w:type="dxa"/>
            <w:tcBorders>
              <w:top w:val="single" w:sz="4" w:space="0" w:color="000000"/>
              <w:left w:val="single" w:sz="4" w:space="0" w:color="000000"/>
              <w:bottom w:val="single" w:sz="4" w:space="0" w:color="000000"/>
            </w:tcBorders>
            <w:shd w:val="clear" w:color="auto" w:fill="auto"/>
            <w:vAlign w:val="center"/>
          </w:tcPr>
          <w:p w:rsidR="000B1686" w:rsidRDefault="000B1686" w:rsidP="000B1686">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0B1686" w:rsidRDefault="000B1686" w:rsidP="000B1686">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0B1686" w:rsidTr="00FD4213">
        <w:tc>
          <w:tcPr>
            <w:tcW w:w="5189" w:type="dxa"/>
            <w:gridSpan w:val="2"/>
            <w:tcBorders>
              <w:top w:val="single" w:sz="4" w:space="0" w:color="000000"/>
              <w:left w:val="single" w:sz="4" w:space="0" w:color="000000"/>
              <w:bottom w:val="single" w:sz="4" w:space="0" w:color="000000"/>
            </w:tcBorders>
            <w:shd w:val="clear" w:color="auto" w:fill="auto"/>
            <w:vAlign w:val="center"/>
          </w:tcPr>
          <w:p w:rsidR="000B1686" w:rsidRDefault="000B1686" w:rsidP="000B1686">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(2°-MAT-20)</w:t>
            </w:r>
            <w:r>
              <w:t xml:space="preserve"> </w:t>
            </w:r>
            <w:r>
              <w:rPr>
                <w:rFonts w:ascii="Verdana" w:hAnsi="Verdana" w:cs="Verdana"/>
                <w:color w:val="000000"/>
                <w:sz w:val="20"/>
                <w:szCs w:val="20"/>
              </w:rPr>
              <w:t>Eseguire moltiplicazioni in riga, con l'aiuto di materiale e di rappresentazioni grafiche diverse: schieramenti, addizioni ripetute</w:t>
            </w:r>
          </w:p>
        </w:tc>
        <w:tc>
          <w:tcPr>
            <w:tcW w:w="2126" w:type="dxa"/>
            <w:tcBorders>
              <w:top w:val="single" w:sz="4" w:space="0" w:color="000000"/>
              <w:left w:val="single" w:sz="4" w:space="0" w:color="000000"/>
              <w:bottom w:val="single" w:sz="4" w:space="0" w:color="000000"/>
            </w:tcBorders>
            <w:shd w:val="clear" w:color="auto" w:fill="auto"/>
            <w:vAlign w:val="center"/>
          </w:tcPr>
          <w:p w:rsidR="000B1686" w:rsidRDefault="000B1686" w:rsidP="000B1686">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0B1686" w:rsidRDefault="000B1686" w:rsidP="000B1686">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0B1686" w:rsidTr="00FD4213">
        <w:tc>
          <w:tcPr>
            <w:tcW w:w="5189" w:type="dxa"/>
            <w:gridSpan w:val="2"/>
            <w:tcBorders>
              <w:top w:val="single" w:sz="4" w:space="0" w:color="000000"/>
              <w:left w:val="single" w:sz="4" w:space="0" w:color="000000"/>
              <w:bottom w:val="single" w:sz="4" w:space="0" w:color="000000"/>
            </w:tcBorders>
            <w:shd w:val="clear" w:color="auto" w:fill="auto"/>
            <w:vAlign w:val="center"/>
          </w:tcPr>
          <w:p w:rsidR="000B1686" w:rsidRDefault="000B1686" w:rsidP="000B1686">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(2°-MAT-21)</w:t>
            </w:r>
            <w:r>
              <w:t xml:space="preserve"> </w:t>
            </w:r>
            <w:r>
              <w:rPr>
                <w:rFonts w:ascii="Verdana" w:hAnsi="Verdana" w:cs="Verdana"/>
                <w:color w:val="000000"/>
                <w:sz w:val="20"/>
                <w:szCs w:val="20"/>
              </w:rPr>
              <w:t>Eseguire moltiplicazioni in riga, senza l'aiuto di materiale</w:t>
            </w:r>
          </w:p>
        </w:tc>
        <w:tc>
          <w:tcPr>
            <w:tcW w:w="2126" w:type="dxa"/>
            <w:tcBorders>
              <w:top w:val="single" w:sz="4" w:space="0" w:color="000000"/>
              <w:left w:val="single" w:sz="4" w:space="0" w:color="000000"/>
              <w:bottom w:val="single" w:sz="4" w:space="0" w:color="000000"/>
            </w:tcBorders>
            <w:shd w:val="clear" w:color="auto" w:fill="auto"/>
            <w:vAlign w:val="center"/>
          </w:tcPr>
          <w:p w:rsidR="000B1686" w:rsidRDefault="000B1686" w:rsidP="000B1686">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0B1686" w:rsidRDefault="000B1686" w:rsidP="000B1686">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0B1686" w:rsidTr="00FD4213">
        <w:tc>
          <w:tcPr>
            <w:tcW w:w="5189" w:type="dxa"/>
            <w:gridSpan w:val="2"/>
            <w:tcBorders>
              <w:top w:val="single" w:sz="4" w:space="0" w:color="000000"/>
              <w:left w:val="single" w:sz="4" w:space="0" w:color="000000"/>
              <w:bottom w:val="single" w:sz="4" w:space="0" w:color="000000"/>
            </w:tcBorders>
            <w:shd w:val="clear" w:color="auto" w:fill="auto"/>
            <w:vAlign w:val="center"/>
          </w:tcPr>
          <w:p w:rsidR="000B1686" w:rsidRDefault="000B1686" w:rsidP="000B1686">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(2°-MAT-22)</w:t>
            </w:r>
            <w:r>
              <w:t xml:space="preserve"> </w:t>
            </w:r>
            <w:r>
              <w:rPr>
                <w:rFonts w:ascii="Verdana" w:hAnsi="Verdana" w:cs="Verdana"/>
                <w:color w:val="000000"/>
                <w:sz w:val="20"/>
                <w:szCs w:val="20"/>
              </w:rPr>
              <w:t xml:space="preserve">Scoprire le proprietà commutativa della moltiplicazione </w:t>
            </w:r>
          </w:p>
        </w:tc>
        <w:tc>
          <w:tcPr>
            <w:tcW w:w="2126" w:type="dxa"/>
            <w:tcBorders>
              <w:top w:val="single" w:sz="4" w:space="0" w:color="000000"/>
              <w:left w:val="single" w:sz="4" w:space="0" w:color="000000"/>
              <w:bottom w:val="single" w:sz="4" w:space="0" w:color="000000"/>
            </w:tcBorders>
            <w:shd w:val="clear" w:color="auto" w:fill="auto"/>
            <w:vAlign w:val="center"/>
          </w:tcPr>
          <w:p w:rsidR="000B1686" w:rsidRDefault="000B1686" w:rsidP="000B1686">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0B1686" w:rsidRDefault="000B1686" w:rsidP="000B1686">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0B1686" w:rsidTr="00FD4213">
        <w:tc>
          <w:tcPr>
            <w:tcW w:w="5189" w:type="dxa"/>
            <w:gridSpan w:val="2"/>
            <w:tcBorders>
              <w:top w:val="single" w:sz="4" w:space="0" w:color="000000"/>
              <w:left w:val="single" w:sz="4" w:space="0" w:color="000000"/>
              <w:bottom w:val="single" w:sz="4" w:space="0" w:color="000000"/>
            </w:tcBorders>
            <w:shd w:val="clear" w:color="auto" w:fill="auto"/>
            <w:vAlign w:val="center"/>
          </w:tcPr>
          <w:p w:rsidR="000B1686" w:rsidRDefault="000B1686" w:rsidP="000B1686">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(2°-MAT-23)</w:t>
            </w:r>
            <w:r>
              <w:t xml:space="preserve"> </w:t>
            </w:r>
            <w:r>
              <w:rPr>
                <w:rFonts w:ascii="Verdana" w:hAnsi="Verdana" w:cs="Verdana"/>
                <w:color w:val="000000"/>
                <w:sz w:val="20"/>
                <w:szCs w:val="20"/>
              </w:rPr>
              <w:t>Costruire e memorizzare le tabelline</w:t>
            </w:r>
          </w:p>
        </w:tc>
        <w:tc>
          <w:tcPr>
            <w:tcW w:w="2126" w:type="dxa"/>
            <w:tcBorders>
              <w:top w:val="single" w:sz="4" w:space="0" w:color="000000"/>
              <w:left w:val="single" w:sz="4" w:space="0" w:color="000000"/>
              <w:bottom w:val="single" w:sz="4" w:space="0" w:color="000000"/>
            </w:tcBorders>
            <w:shd w:val="clear" w:color="auto" w:fill="auto"/>
            <w:vAlign w:val="center"/>
          </w:tcPr>
          <w:p w:rsidR="000B1686" w:rsidRDefault="000B1686" w:rsidP="000B1686">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0B1686" w:rsidRDefault="000B1686" w:rsidP="000B1686">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0B1686" w:rsidTr="00FD4213">
        <w:tc>
          <w:tcPr>
            <w:tcW w:w="5189" w:type="dxa"/>
            <w:gridSpan w:val="2"/>
            <w:tcBorders>
              <w:top w:val="single" w:sz="4" w:space="0" w:color="000000"/>
              <w:left w:val="single" w:sz="4" w:space="0" w:color="000000"/>
              <w:bottom w:val="single" w:sz="4" w:space="0" w:color="000000"/>
            </w:tcBorders>
            <w:shd w:val="clear" w:color="auto" w:fill="auto"/>
            <w:vAlign w:val="center"/>
          </w:tcPr>
          <w:p w:rsidR="000B1686" w:rsidRDefault="000B1686" w:rsidP="000B1686">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(2°-MAT-24)</w:t>
            </w:r>
            <w:r>
              <w:t xml:space="preserve"> </w:t>
            </w:r>
            <w:r>
              <w:rPr>
                <w:rFonts w:ascii="Verdana" w:hAnsi="Verdana" w:cs="Verdana"/>
                <w:color w:val="000000"/>
                <w:sz w:val="20"/>
                <w:szCs w:val="20"/>
              </w:rPr>
              <w:t>Osservare e riconoscere il comportamento di 0 (zero) e 1 nella moltiplicazione</w:t>
            </w:r>
          </w:p>
        </w:tc>
        <w:tc>
          <w:tcPr>
            <w:tcW w:w="2126" w:type="dxa"/>
            <w:tcBorders>
              <w:top w:val="single" w:sz="4" w:space="0" w:color="000000"/>
              <w:left w:val="single" w:sz="4" w:space="0" w:color="000000"/>
              <w:bottom w:val="single" w:sz="4" w:space="0" w:color="000000"/>
            </w:tcBorders>
            <w:shd w:val="clear" w:color="auto" w:fill="auto"/>
            <w:vAlign w:val="center"/>
          </w:tcPr>
          <w:p w:rsidR="000B1686" w:rsidRDefault="000B1686" w:rsidP="000B1686">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0B1686" w:rsidRDefault="000B1686" w:rsidP="000B1686">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bl>
    <w:p w:rsidR="008410A8" w:rsidRDefault="008410A8" w:rsidP="008410A8">
      <w:pPr>
        <w:pStyle w:val="NormaleWeb"/>
        <w:spacing w:before="120" w:after="120"/>
      </w:pPr>
    </w:p>
    <w:p w:rsidR="000B1686" w:rsidRDefault="000B1686" w:rsidP="008410A8">
      <w:pPr>
        <w:pStyle w:val="NormaleWeb"/>
        <w:spacing w:before="120" w:after="120"/>
      </w:pPr>
    </w:p>
    <w:p w:rsidR="000B1686" w:rsidRDefault="000B1686" w:rsidP="008410A8">
      <w:pPr>
        <w:pStyle w:val="NormaleWeb"/>
        <w:spacing w:before="120" w:after="120"/>
      </w:pPr>
    </w:p>
    <w:p w:rsidR="000B1686" w:rsidRDefault="000B1686" w:rsidP="008410A8">
      <w:pPr>
        <w:pStyle w:val="NormaleWeb"/>
        <w:spacing w:before="120" w:after="120"/>
      </w:pPr>
    </w:p>
    <w:p w:rsidR="000B1686" w:rsidRDefault="000B1686" w:rsidP="008410A8">
      <w:pPr>
        <w:pStyle w:val="NormaleWeb"/>
        <w:spacing w:before="120" w:after="120"/>
      </w:pPr>
    </w:p>
    <w:p w:rsidR="000B1686" w:rsidRDefault="000B1686" w:rsidP="008410A8">
      <w:pPr>
        <w:pStyle w:val="NormaleWeb"/>
        <w:spacing w:before="120" w:after="120"/>
      </w:pPr>
    </w:p>
    <w:p w:rsidR="000B1686" w:rsidRDefault="000B1686" w:rsidP="008410A8">
      <w:pPr>
        <w:pStyle w:val="NormaleWeb"/>
        <w:spacing w:before="120" w:after="120"/>
      </w:pPr>
    </w:p>
    <w:p w:rsidR="000B1686" w:rsidRDefault="000B1686" w:rsidP="008410A8">
      <w:pPr>
        <w:pStyle w:val="NormaleWeb"/>
        <w:spacing w:before="120" w:after="120"/>
      </w:pPr>
    </w:p>
    <w:tbl>
      <w:tblPr>
        <w:tblW w:w="9583" w:type="dxa"/>
        <w:tblInd w:w="55" w:type="dxa"/>
        <w:tblLayout w:type="fixed"/>
        <w:tblCellMar>
          <w:top w:w="55" w:type="dxa"/>
          <w:left w:w="55" w:type="dxa"/>
          <w:bottom w:w="55" w:type="dxa"/>
          <w:right w:w="55" w:type="dxa"/>
        </w:tblCellMar>
        <w:tblLook w:val="0000" w:firstRow="0" w:lastRow="0" w:firstColumn="0" w:lastColumn="0" w:noHBand="0" w:noVBand="0"/>
      </w:tblPr>
      <w:tblGrid>
        <w:gridCol w:w="1980"/>
        <w:gridCol w:w="3205"/>
        <w:gridCol w:w="2126"/>
        <w:gridCol w:w="2272"/>
      </w:tblGrid>
      <w:tr w:rsidR="008410A8" w:rsidTr="000B1686">
        <w:tc>
          <w:tcPr>
            <w:tcW w:w="9583" w:type="dxa"/>
            <w:gridSpan w:val="4"/>
            <w:tcBorders>
              <w:top w:val="single" w:sz="1" w:space="0" w:color="000000"/>
              <w:left w:val="single" w:sz="1" w:space="0" w:color="000000"/>
              <w:bottom w:val="single" w:sz="1" w:space="0" w:color="000000"/>
              <w:right w:val="single" w:sz="1" w:space="0" w:color="000000"/>
            </w:tcBorders>
            <w:shd w:val="clear" w:color="auto" w:fill="auto"/>
            <w:vAlign w:val="center"/>
          </w:tcPr>
          <w:p w:rsidR="008410A8" w:rsidRDefault="008410A8" w:rsidP="008410A8">
            <w:pPr>
              <w:pStyle w:val="Contenutotabella"/>
              <w:jc w:val="center"/>
            </w:pPr>
            <w:r>
              <w:lastRenderedPageBreak/>
              <w:tab/>
            </w:r>
            <w:r>
              <w:rPr>
                <w:rStyle w:val="wwWnucleofondantelegenda"/>
                <w:b/>
                <w:bCs/>
                <w:szCs w:val="16"/>
              </w:rPr>
              <w:t>NUCLEO</w:t>
            </w:r>
            <w:r>
              <w:rPr>
                <w:rStyle w:val="wwWnucleofondantelegenda"/>
                <w:szCs w:val="16"/>
              </w:rPr>
              <w:t xml:space="preserve"> </w:t>
            </w:r>
            <w:r>
              <w:rPr>
                <w:rStyle w:val="wwWnucleofondantelegenda"/>
                <w:b/>
                <w:bCs/>
                <w:szCs w:val="16"/>
              </w:rPr>
              <w:t>FONDANTE</w:t>
            </w:r>
            <w:r>
              <w:rPr>
                <w:rStyle w:val="wwWnucleofondantelegenda"/>
              </w:rPr>
              <w:t xml:space="preserve">: </w:t>
            </w:r>
            <w:r>
              <w:rPr>
                <w:rStyle w:val="WWWnucleofondante"/>
              </w:rPr>
              <w:t>PROBLEMI</w:t>
            </w:r>
          </w:p>
        </w:tc>
      </w:tr>
      <w:tr w:rsidR="008410A8" w:rsidTr="000B1686">
        <w:tc>
          <w:tcPr>
            <w:tcW w:w="1980" w:type="dxa"/>
            <w:tcBorders>
              <w:top w:val="single" w:sz="1" w:space="0" w:color="000000"/>
              <w:left w:val="single" w:sz="1" w:space="0" w:color="000000"/>
              <w:bottom w:val="single" w:sz="1" w:space="0" w:color="000000"/>
            </w:tcBorders>
            <w:shd w:val="clear" w:color="auto" w:fill="auto"/>
            <w:vAlign w:val="center"/>
          </w:tcPr>
          <w:p w:rsidR="008410A8" w:rsidRDefault="008410A8" w:rsidP="008410A8">
            <w:pPr>
              <w:pStyle w:val="wtraguardicompetenzalabel"/>
              <w:rPr>
                <w:rFonts w:ascii="Arial" w:hAnsi="Arial" w:cs="Arial"/>
                <w:b/>
              </w:rPr>
            </w:pPr>
            <w:r>
              <w:t>TRAGUARDI  DI SVILUPPO DELLA COMPETENZA</w:t>
            </w:r>
          </w:p>
        </w:tc>
        <w:tc>
          <w:tcPr>
            <w:tcW w:w="7603"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8410A8" w:rsidRDefault="008410A8" w:rsidP="008410A8">
            <w:pPr>
              <w:pStyle w:val="NormaleWeb"/>
              <w:spacing w:before="120" w:after="120"/>
              <w:rPr>
                <w:rFonts w:ascii="Arial" w:hAnsi="Arial" w:cs="Arial"/>
                <w:b/>
                <w:bCs/>
              </w:rPr>
            </w:pPr>
            <w:r>
              <w:rPr>
                <w:rFonts w:ascii="Arial" w:hAnsi="Arial" w:cs="Arial"/>
                <w:b/>
                <w:bCs/>
              </w:rPr>
              <w:t xml:space="preserve">L’alunno risolvere semplici problemi in ambito di esperienza, mantenendo il controllo sia sul processo risolutivo, sia sui risultati utilizzando addizioni, sottrazioni e moltiplicazioni. </w:t>
            </w:r>
          </w:p>
          <w:p w:rsidR="008410A8" w:rsidRDefault="008410A8" w:rsidP="008410A8">
            <w:pPr>
              <w:pStyle w:val="NormaleWeb"/>
              <w:spacing w:before="57" w:after="57"/>
              <w:rPr>
                <w:rFonts w:ascii="Arial" w:hAnsi="Arial" w:cs="Arial"/>
                <w:b/>
                <w:bCs/>
              </w:rPr>
            </w:pPr>
            <w:r>
              <w:rPr>
                <w:rFonts w:ascii="Arial" w:hAnsi="Arial" w:cs="Arial"/>
                <w:b/>
                <w:bCs/>
              </w:rPr>
              <w:t>Descrive il procedimento seguito.</w:t>
            </w:r>
          </w:p>
          <w:p w:rsidR="008410A8" w:rsidRDefault="008410A8" w:rsidP="008410A8">
            <w:pPr>
              <w:pStyle w:val="NormaleWeb"/>
              <w:spacing w:before="57" w:after="57"/>
            </w:pPr>
            <w:r>
              <w:rPr>
                <w:rFonts w:ascii="Arial" w:hAnsi="Arial" w:cs="Arial"/>
                <w:b/>
                <w:bCs/>
              </w:rPr>
              <w:t>Costruisce ragionamenti formulando ipotesi, sostenendo le proprie idee e confrontandosi con il punto di vista di altri.</w:t>
            </w:r>
          </w:p>
        </w:tc>
      </w:tr>
      <w:tr w:rsidR="008410A8" w:rsidTr="000B1686">
        <w:tc>
          <w:tcPr>
            <w:tcW w:w="5185" w:type="dxa"/>
            <w:gridSpan w:val="2"/>
            <w:tcBorders>
              <w:top w:val="single" w:sz="4" w:space="0" w:color="000000"/>
              <w:left w:val="single" w:sz="4" w:space="0" w:color="000000"/>
              <w:bottom w:val="single" w:sz="4" w:space="0" w:color="000000"/>
            </w:tcBorders>
            <w:shd w:val="clear" w:color="auto" w:fill="auto"/>
            <w:vAlign w:val="center"/>
          </w:tcPr>
          <w:p w:rsidR="008410A8" w:rsidRDefault="008410A8" w:rsidP="008410A8">
            <w:pPr>
              <w:pStyle w:val="wobiettiviapprendimentolabel"/>
            </w:pPr>
            <w:r>
              <w:t>OBIETTIVI DI APPRENDIMENTO E CONTENUTI</w:t>
            </w:r>
          </w:p>
        </w:tc>
        <w:tc>
          <w:tcPr>
            <w:tcW w:w="2126" w:type="dxa"/>
            <w:tcBorders>
              <w:top w:val="single" w:sz="4" w:space="0" w:color="000000"/>
              <w:left w:val="single" w:sz="4" w:space="0" w:color="000000"/>
              <w:bottom w:val="single" w:sz="4" w:space="0" w:color="000000"/>
            </w:tcBorders>
            <w:shd w:val="clear" w:color="auto" w:fill="auto"/>
            <w:vAlign w:val="center"/>
          </w:tcPr>
          <w:p w:rsidR="008410A8" w:rsidRDefault="008410A8" w:rsidP="008410A8">
            <w:pPr>
              <w:pStyle w:val="wprevisioneattuazione"/>
              <w:rPr>
                <w:b/>
                <w:bCs/>
                <w:sz w:val="20"/>
                <w:szCs w:val="20"/>
              </w:rPr>
            </w:pPr>
            <w:r>
              <w:t xml:space="preserve">PREVISIONE DI ATTUAZIONE VALUTAZIONE FINE </w:t>
            </w:r>
          </w:p>
          <w:p w:rsidR="008410A8" w:rsidRDefault="008410A8" w:rsidP="008410A8">
            <w:pPr>
              <w:pStyle w:val="w12q"/>
            </w:pPr>
            <w:r>
              <w:rPr>
                <w:b/>
                <w:bCs/>
                <w:sz w:val="20"/>
                <w:szCs w:val="20"/>
              </w:rPr>
              <w:t>1°</w:t>
            </w:r>
            <w:r>
              <w:rPr>
                <w:b/>
                <w:bCs/>
                <w:sz w:val="16"/>
                <w:szCs w:val="16"/>
              </w:rPr>
              <w:t xml:space="preserve"> QUADRIMESTRE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8410A8" w:rsidRDefault="008410A8" w:rsidP="008410A8">
            <w:pPr>
              <w:pStyle w:val="wprevisioneattuazione"/>
              <w:rPr>
                <w:b/>
                <w:bCs/>
                <w:sz w:val="20"/>
                <w:szCs w:val="20"/>
              </w:rPr>
            </w:pPr>
            <w:r>
              <w:t xml:space="preserve">PREVISIONE DI ATTUAZIONE VALUTAZIONE FINE </w:t>
            </w:r>
          </w:p>
          <w:p w:rsidR="008410A8" w:rsidRDefault="008410A8" w:rsidP="008410A8">
            <w:pPr>
              <w:pStyle w:val="w12q"/>
            </w:pPr>
            <w:r>
              <w:rPr>
                <w:b/>
                <w:bCs/>
                <w:sz w:val="20"/>
                <w:szCs w:val="20"/>
              </w:rPr>
              <w:t>2°</w:t>
            </w:r>
            <w:r>
              <w:rPr>
                <w:b/>
                <w:bCs/>
                <w:sz w:val="16"/>
                <w:szCs w:val="16"/>
              </w:rPr>
              <w:t xml:space="preserve"> QUADRIMESTRE</w:t>
            </w:r>
          </w:p>
        </w:tc>
      </w:tr>
      <w:tr w:rsidR="008410A8" w:rsidTr="000B1686">
        <w:tc>
          <w:tcPr>
            <w:tcW w:w="5185" w:type="dxa"/>
            <w:gridSpan w:val="2"/>
            <w:tcBorders>
              <w:top w:val="single" w:sz="4" w:space="0" w:color="000000"/>
              <w:left w:val="single" w:sz="1" w:space="0" w:color="000000"/>
              <w:bottom w:val="single" w:sz="1" w:space="0" w:color="000000"/>
            </w:tcBorders>
            <w:shd w:val="clear" w:color="auto" w:fill="auto"/>
            <w:vAlign w:val="center"/>
          </w:tcPr>
          <w:p w:rsidR="008410A8" w:rsidRDefault="008410A8" w:rsidP="008410A8">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(2°-MAT-25)</w:t>
            </w:r>
            <w:r>
              <w:t xml:space="preserve"> </w:t>
            </w:r>
            <w:r>
              <w:rPr>
                <w:rFonts w:ascii="Verdana" w:hAnsi="Verdana" w:cs="Verdana"/>
                <w:color w:val="000000"/>
                <w:sz w:val="20"/>
                <w:szCs w:val="20"/>
              </w:rPr>
              <w:t>Individuare problemi legati all'esperienza concreta e indicare ipotesi di soluzione</w:t>
            </w:r>
          </w:p>
        </w:tc>
        <w:tc>
          <w:tcPr>
            <w:tcW w:w="2126" w:type="dxa"/>
            <w:tcBorders>
              <w:top w:val="single" w:sz="4" w:space="0" w:color="000000"/>
              <w:left w:val="single" w:sz="1" w:space="0" w:color="000000"/>
              <w:bottom w:val="single" w:sz="1" w:space="0" w:color="000000"/>
            </w:tcBorders>
            <w:shd w:val="clear" w:color="auto" w:fill="auto"/>
            <w:vAlign w:val="center"/>
          </w:tcPr>
          <w:p w:rsidR="008410A8" w:rsidRDefault="008410A8" w:rsidP="008410A8">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top w:val="single" w:sz="4" w:space="0" w:color="000000"/>
              <w:left w:val="single" w:sz="1" w:space="0" w:color="000000"/>
              <w:bottom w:val="single" w:sz="1" w:space="0" w:color="000000"/>
              <w:right w:val="single" w:sz="1" w:space="0" w:color="000000"/>
            </w:tcBorders>
            <w:shd w:val="clear" w:color="auto" w:fill="auto"/>
            <w:vAlign w:val="center"/>
          </w:tcPr>
          <w:p w:rsidR="008410A8" w:rsidRDefault="008410A8" w:rsidP="008410A8">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8410A8" w:rsidTr="000B1686">
        <w:tc>
          <w:tcPr>
            <w:tcW w:w="5185" w:type="dxa"/>
            <w:gridSpan w:val="2"/>
            <w:tcBorders>
              <w:top w:val="single" w:sz="4" w:space="0" w:color="000000"/>
              <w:left w:val="single" w:sz="1" w:space="0" w:color="000000"/>
              <w:bottom w:val="single" w:sz="1" w:space="0" w:color="000000"/>
            </w:tcBorders>
            <w:shd w:val="clear" w:color="auto" w:fill="auto"/>
            <w:vAlign w:val="center"/>
          </w:tcPr>
          <w:p w:rsidR="008410A8" w:rsidRDefault="008410A8" w:rsidP="008410A8">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(2°-MAT-26)</w:t>
            </w:r>
            <w:r>
              <w:t xml:space="preserve"> </w:t>
            </w:r>
            <w:r>
              <w:rPr>
                <w:rFonts w:ascii="Verdana" w:hAnsi="Verdana" w:cs="Verdana"/>
                <w:color w:val="000000"/>
                <w:sz w:val="20"/>
                <w:szCs w:val="20"/>
              </w:rPr>
              <w:t>Individuare gli strumenti a propria disposizione per portare a termine un compito e quelli mancanti</w:t>
            </w:r>
          </w:p>
        </w:tc>
        <w:tc>
          <w:tcPr>
            <w:tcW w:w="2126" w:type="dxa"/>
            <w:tcBorders>
              <w:top w:val="single" w:sz="4" w:space="0" w:color="000000"/>
              <w:left w:val="single" w:sz="1" w:space="0" w:color="000000"/>
              <w:bottom w:val="single" w:sz="1" w:space="0" w:color="000000"/>
            </w:tcBorders>
            <w:shd w:val="clear" w:color="auto" w:fill="auto"/>
            <w:vAlign w:val="center"/>
          </w:tcPr>
          <w:p w:rsidR="008410A8" w:rsidRDefault="008410A8" w:rsidP="008410A8">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top w:val="single" w:sz="4" w:space="0" w:color="000000"/>
              <w:left w:val="single" w:sz="1" w:space="0" w:color="000000"/>
              <w:bottom w:val="single" w:sz="1" w:space="0" w:color="000000"/>
              <w:right w:val="single" w:sz="1" w:space="0" w:color="000000"/>
            </w:tcBorders>
            <w:shd w:val="clear" w:color="auto" w:fill="auto"/>
            <w:vAlign w:val="center"/>
          </w:tcPr>
          <w:p w:rsidR="008410A8" w:rsidRDefault="008410A8" w:rsidP="008410A8">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8410A8" w:rsidTr="000B1686">
        <w:tc>
          <w:tcPr>
            <w:tcW w:w="5185" w:type="dxa"/>
            <w:gridSpan w:val="2"/>
            <w:tcBorders>
              <w:left w:val="single" w:sz="1" w:space="0" w:color="000000"/>
              <w:bottom w:val="single" w:sz="1" w:space="0" w:color="000000"/>
            </w:tcBorders>
            <w:shd w:val="clear" w:color="auto" w:fill="auto"/>
            <w:vAlign w:val="center"/>
          </w:tcPr>
          <w:p w:rsidR="008410A8" w:rsidRDefault="008410A8" w:rsidP="008410A8">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(2°-MAT-27)</w:t>
            </w:r>
            <w:r>
              <w:t xml:space="preserve"> </w:t>
            </w:r>
            <w:r>
              <w:rPr>
                <w:rFonts w:ascii="Verdana" w:hAnsi="Verdana" w:cs="Verdana"/>
                <w:color w:val="000000"/>
                <w:sz w:val="20"/>
                <w:szCs w:val="20"/>
              </w:rPr>
              <w:t>Analizzare il testo di un problema per individuare gli elementi essenziali: domanda, dati, relazioni tra i dati</w:t>
            </w:r>
          </w:p>
        </w:tc>
        <w:tc>
          <w:tcPr>
            <w:tcW w:w="2126" w:type="dxa"/>
            <w:tcBorders>
              <w:left w:val="single" w:sz="1" w:space="0" w:color="000000"/>
              <w:bottom w:val="single" w:sz="1" w:space="0" w:color="000000"/>
            </w:tcBorders>
            <w:shd w:val="clear" w:color="auto" w:fill="auto"/>
            <w:vAlign w:val="center"/>
          </w:tcPr>
          <w:p w:rsidR="008410A8" w:rsidRDefault="008410A8" w:rsidP="008410A8">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left w:val="single" w:sz="1" w:space="0" w:color="000000"/>
              <w:bottom w:val="single" w:sz="1" w:space="0" w:color="000000"/>
              <w:right w:val="single" w:sz="1" w:space="0" w:color="000000"/>
            </w:tcBorders>
            <w:shd w:val="clear" w:color="auto" w:fill="auto"/>
            <w:vAlign w:val="center"/>
          </w:tcPr>
          <w:p w:rsidR="008410A8" w:rsidRDefault="008410A8" w:rsidP="008410A8">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8410A8" w:rsidTr="000B1686">
        <w:tc>
          <w:tcPr>
            <w:tcW w:w="5185" w:type="dxa"/>
            <w:gridSpan w:val="2"/>
            <w:tcBorders>
              <w:left w:val="single" w:sz="1" w:space="0" w:color="000000"/>
              <w:bottom w:val="single" w:sz="1" w:space="0" w:color="000000"/>
            </w:tcBorders>
            <w:shd w:val="clear" w:color="auto" w:fill="auto"/>
            <w:vAlign w:val="center"/>
          </w:tcPr>
          <w:p w:rsidR="008410A8" w:rsidRDefault="008410A8" w:rsidP="008410A8">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(2°-MAT-28)</w:t>
            </w:r>
            <w:r>
              <w:t xml:space="preserve"> </w:t>
            </w:r>
            <w:r>
              <w:rPr>
                <w:rFonts w:ascii="Verdana" w:hAnsi="Verdana" w:cs="Verdana"/>
                <w:color w:val="000000"/>
                <w:sz w:val="20"/>
                <w:szCs w:val="20"/>
              </w:rPr>
              <w:t>Descrivere il percorso di soluzione scelto</w:t>
            </w:r>
          </w:p>
        </w:tc>
        <w:tc>
          <w:tcPr>
            <w:tcW w:w="2126" w:type="dxa"/>
            <w:tcBorders>
              <w:left w:val="single" w:sz="1" w:space="0" w:color="000000"/>
              <w:bottom w:val="single" w:sz="1" w:space="0" w:color="000000"/>
            </w:tcBorders>
            <w:shd w:val="clear" w:color="auto" w:fill="auto"/>
            <w:vAlign w:val="center"/>
          </w:tcPr>
          <w:p w:rsidR="008410A8" w:rsidRDefault="008410A8" w:rsidP="008410A8">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left w:val="single" w:sz="1" w:space="0" w:color="000000"/>
              <w:bottom w:val="single" w:sz="1" w:space="0" w:color="000000"/>
              <w:right w:val="single" w:sz="1" w:space="0" w:color="000000"/>
            </w:tcBorders>
            <w:shd w:val="clear" w:color="auto" w:fill="auto"/>
            <w:vAlign w:val="center"/>
          </w:tcPr>
          <w:p w:rsidR="008410A8" w:rsidRDefault="008410A8" w:rsidP="008410A8">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8410A8" w:rsidTr="000B1686">
        <w:tc>
          <w:tcPr>
            <w:tcW w:w="5185" w:type="dxa"/>
            <w:gridSpan w:val="2"/>
            <w:tcBorders>
              <w:left w:val="single" w:sz="1" w:space="0" w:color="000000"/>
              <w:bottom w:val="single" w:sz="1" w:space="0" w:color="000000"/>
            </w:tcBorders>
            <w:shd w:val="clear" w:color="auto" w:fill="auto"/>
            <w:vAlign w:val="center"/>
          </w:tcPr>
          <w:p w:rsidR="008410A8" w:rsidRDefault="008410A8" w:rsidP="008410A8">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(2°-MAT-29)</w:t>
            </w:r>
            <w:r>
              <w:t xml:space="preserve"> </w:t>
            </w:r>
            <w:r>
              <w:rPr>
                <w:rFonts w:ascii="Verdana" w:hAnsi="Verdana" w:cs="Verdana"/>
                <w:color w:val="000000"/>
                <w:sz w:val="20"/>
                <w:szCs w:val="20"/>
              </w:rPr>
              <w:t>Risolvere e rappresentare situazioni problematiche che implichino un'operazione di addizione</w:t>
            </w:r>
          </w:p>
        </w:tc>
        <w:tc>
          <w:tcPr>
            <w:tcW w:w="2126" w:type="dxa"/>
            <w:tcBorders>
              <w:left w:val="single" w:sz="1" w:space="0" w:color="000000"/>
              <w:bottom w:val="single" w:sz="1" w:space="0" w:color="000000"/>
            </w:tcBorders>
            <w:shd w:val="clear" w:color="auto" w:fill="auto"/>
            <w:vAlign w:val="center"/>
          </w:tcPr>
          <w:p w:rsidR="008410A8" w:rsidRDefault="008410A8" w:rsidP="008410A8">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left w:val="single" w:sz="1" w:space="0" w:color="000000"/>
              <w:bottom w:val="single" w:sz="1" w:space="0" w:color="000000"/>
              <w:right w:val="single" w:sz="1" w:space="0" w:color="000000"/>
            </w:tcBorders>
            <w:shd w:val="clear" w:color="auto" w:fill="auto"/>
            <w:vAlign w:val="center"/>
          </w:tcPr>
          <w:p w:rsidR="008410A8" w:rsidRDefault="008410A8" w:rsidP="008410A8">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8410A8" w:rsidTr="000B1686">
        <w:tc>
          <w:tcPr>
            <w:tcW w:w="5185" w:type="dxa"/>
            <w:gridSpan w:val="2"/>
            <w:tcBorders>
              <w:left w:val="single" w:sz="1" w:space="0" w:color="000000"/>
              <w:bottom w:val="single" w:sz="1" w:space="0" w:color="000000"/>
            </w:tcBorders>
            <w:shd w:val="clear" w:color="auto" w:fill="auto"/>
            <w:vAlign w:val="center"/>
          </w:tcPr>
          <w:p w:rsidR="008410A8" w:rsidRDefault="008410A8" w:rsidP="008410A8">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(2°-MAT-30)</w:t>
            </w:r>
            <w:r>
              <w:t xml:space="preserve"> </w:t>
            </w:r>
            <w:r>
              <w:rPr>
                <w:rFonts w:ascii="Verdana" w:hAnsi="Verdana" w:cs="Verdana"/>
                <w:color w:val="000000"/>
                <w:sz w:val="20"/>
                <w:szCs w:val="20"/>
              </w:rPr>
              <w:t>Risolvere e rappresentare situazioni problematiche che implichino un'operazione di sottrazione</w:t>
            </w:r>
          </w:p>
        </w:tc>
        <w:tc>
          <w:tcPr>
            <w:tcW w:w="2126" w:type="dxa"/>
            <w:tcBorders>
              <w:left w:val="single" w:sz="1" w:space="0" w:color="000000"/>
              <w:bottom w:val="single" w:sz="1" w:space="0" w:color="000000"/>
            </w:tcBorders>
            <w:shd w:val="clear" w:color="auto" w:fill="auto"/>
            <w:vAlign w:val="center"/>
          </w:tcPr>
          <w:p w:rsidR="008410A8" w:rsidRDefault="008410A8" w:rsidP="008410A8">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left w:val="single" w:sz="1" w:space="0" w:color="000000"/>
              <w:bottom w:val="single" w:sz="1" w:space="0" w:color="000000"/>
              <w:right w:val="single" w:sz="1" w:space="0" w:color="000000"/>
            </w:tcBorders>
            <w:shd w:val="clear" w:color="auto" w:fill="auto"/>
            <w:vAlign w:val="center"/>
          </w:tcPr>
          <w:p w:rsidR="008410A8" w:rsidRDefault="008410A8" w:rsidP="008410A8">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8410A8" w:rsidTr="000B1686">
        <w:tc>
          <w:tcPr>
            <w:tcW w:w="5185" w:type="dxa"/>
            <w:gridSpan w:val="2"/>
            <w:tcBorders>
              <w:left w:val="single" w:sz="1" w:space="0" w:color="000000"/>
              <w:bottom w:val="single" w:sz="1" w:space="0" w:color="000000"/>
            </w:tcBorders>
            <w:shd w:val="clear" w:color="auto" w:fill="auto"/>
            <w:vAlign w:val="center"/>
          </w:tcPr>
          <w:p w:rsidR="008410A8" w:rsidRDefault="008410A8" w:rsidP="008410A8">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(2°-MAT-31)</w:t>
            </w:r>
            <w:r>
              <w:t xml:space="preserve"> </w:t>
            </w:r>
            <w:r>
              <w:rPr>
                <w:rFonts w:ascii="Verdana" w:hAnsi="Verdana" w:cs="Verdana"/>
                <w:color w:val="000000"/>
                <w:sz w:val="20"/>
                <w:szCs w:val="20"/>
              </w:rPr>
              <w:t>Risolvere e rappresentare situazioni problematiche che implichino un'operazione di moltiplicazione</w:t>
            </w:r>
          </w:p>
        </w:tc>
        <w:tc>
          <w:tcPr>
            <w:tcW w:w="2126" w:type="dxa"/>
            <w:tcBorders>
              <w:left w:val="single" w:sz="1" w:space="0" w:color="000000"/>
              <w:bottom w:val="single" w:sz="1" w:space="0" w:color="000000"/>
            </w:tcBorders>
            <w:shd w:val="clear" w:color="auto" w:fill="auto"/>
            <w:vAlign w:val="center"/>
          </w:tcPr>
          <w:p w:rsidR="008410A8" w:rsidRDefault="008410A8" w:rsidP="008410A8">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left w:val="single" w:sz="1" w:space="0" w:color="000000"/>
              <w:bottom w:val="single" w:sz="1" w:space="0" w:color="000000"/>
              <w:right w:val="single" w:sz="1" w:space="0" w:color="000000"/>
            </w:tcBorders>
            <w:shd w:val="clear" w:color="auto" w:fill="auto"/>
            <w:vAlign w:val="center"/>
          </w:tcPr>
          <w:p w:rsidR="008410A8" w:rsidRDefault="008410A8" w:rsidP="008410A8">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bl>
    <w:p w:rsidR="008410A8" w:rsidRDefault="008410A8" w:rsidP="008410A8"/>
    <w:tbl>
      <w:tblPr>
        <w:tblW w:w="9583" w:type="dxa"/>
        <w:tblInd w:w="55" w:type="dxa"/>
        <w:tblLayout w:type="fixed"/>
        <w:tblCellMar>
          <w:top w:w="55" w:type="dxa"/>
          <w:left w:w="55" w:type="dxa"/>
          <w:bottom w:w="55" w:type="dxa"/>
          <w:right w:w="55" w:type="dxa"/>
        </w:tblCellMar>
        <w:tblLook w:val="0000" w:firstRow="0" w:lastRow="0" w:firstColumn="0" w:lastColumn="0" w:noHBand="0" w:noVBand="0"/>
      </w:tblPr>
      <w:tblGrid>
        <w:gridCol w:w="1711"/>
        <w:gridCol w:w="3478"/>
        <w:gridCol w:w="2126"/>
        <w:gridCol w:w="2268"/>
      </w:tblGrid>
      <w:tr w:rsidR="008410A8" w:rsidTr="00FD4213">
        <w:trPr>
          <w:tblHeader/>
        </w:trPr>
        <w:tc>
          <w:tcPr>
            <w:tcW w:w="9583" w:type="dxa"/>
            <w:gridSpan w:val="4"/>
            <w:tcBorders>
              <w:top w:val="single" w:sz="1" w:space="0" w:color="000000"/>
              <w:left w:val="single" w:sz="1" w:space="0" w:color="000000"/>
              <w:bottom w:val="single" w:sz="1" w:space="0" w:color="000000"/>
              <w:right w:val="single" w:sz="1" w:space="0" w:color="000000"/>
            </w:tcBorders>
            <w:shd w:val="clear" w:color="auto" w:fill="auto"/>
            <w:vAlign w:val="center"/>
          </w:tcPr>
          <w:p w:rsidR="008410A8" w:rsidRDefault="008410A8" w:rsidP="008410A8">
            <w:pPr>
              <w:pStyle w:val="wnucleofondantelegenda"/>
            </w:pPr>
            <w:r>
              <w:rPr>
                <w:rStyle w:val="wwWnucleofondantelegenda"/>
                <w:b/>
                <w:bCs/>
                <w:szCs w:val="16"/>
              </w:rPr>
              <w:t>NUCLEO</w:t>
            </w:r>
            <w:r>
              <w:rPr>
                <w:rStyle w:val="wwWnucleofondantelegenda"/>
                <w:szCs w:val="16"/>
              </w:rPr>
              <w:t xml:space="preserve"> </w:t>
            </w:r>
            <w:r>
              <w:rPr>
                <w:rStyle w:val="wwWnucleofondantelegenda"/>
                <w:b/>
                <w:bCs/>
                <w:szCs w:val="16"/>
              </w:rPr>
              <w:t>FONDANTE</w:t>
            </w:r>
            <w:r>
              <w:rPr>
                <w:rStyle w:val="wwWnucleofondantelegenda"/>
                <w:b/>
                <w:bCs/>
              </w:rPr>
              <w:t>:</w:t>
            </w:r>
            <w:r>
              <w:rPr>
                <w:rStyle w:val="wwWnucleofondantelegenda"/>
              </w:rPr>
              <w:t xml:space="preserve"> </w:t>
            </w:r>
            <w:r>
              <w:rPr>
                <w:rStyle w:val="WWWnucleofondante"/>
              </w:rPr>
              <w:t>SPAZIO E FIGURE</w:t>
            </w:r>
          </w:p>
        </w:tc>
      </w:tr>
      <w:tr w:rsidR="008410A8" w:rsidTr="00FD4213">
        <w:tc>
          <w:tcPr>
            <w:tcW w:w="1711" w:type="dxa"/>
            <w:tcBorders>
              <w:left w:val="single" w:sz="1" w:space="0" w:color="000000"/>
              <w:bottom w:val="single" w:sz="1" w:space="0" w:color="000000"/>
            </w:tcBorders>
            <w:shd w:val="clear" w:color="auto" w:fill="auto"/>
            <w:vAlign w:val="center"/>
          </w:tcPr>
          <w:p w:rsidR="008410A8" w:rsidRDefault="008410A8" w:rsidP="008410A8">
            <w:pPr>
              <w:pStyle w:val="wtraguardicompetenzalabel"/>
              <w:rPr>
                <w:rFonts w:ascii="Arial" w:hAnsi="Arial" w:cs="Arial"/>
                <w:b/>
                <w:color w:val="000000"/>
              </w:rPr>
            </w:pPr>
            <w:r>
              <w:t>TRAGUARDI  DI SVILUPPO  DELLA COMPETENZA</w:t>
            </w:r>
          </w:p>
        </w:tc>
        <w:tc>
          <w:tcPr>
            <w:tcW w:w="7872" w:type="dxa"/>
            <w:gridSpan w:val="3"/>
            <w:tcBorders>
              <w:left w:val="single" w:sz="1" w:space="0" w:color="000000"/>
              <w:bottom w:val="single" w:sz="1" w:space="0" w:color="000000"/>
              <w:right w:val="single" w:sz="1" w:space="0" w:color="000000"/>
            </w:tcBorders>
            <w:shd w:val="clear" w:color="auto" w:fill="auto"/>
            <w:vAlign w:val="center"/>
          </w:tcPr>
          <w:p w:rsidR="008410A8" w:rsidRDefault="008410A8" w:rsidP="008410A8">
            <w:pPr>
              <w:pStyle w:val="NormaleWeb"/>
              <w:spacing w:before="57" w:after="57"/>
            </w:pPr>
            <w:r>
              <w:rPr>
                <w:rFonts w:ascii="Arial" w:hAnsi="Arial" w:cs="Arial"/>
                <w:b/>
                <w:bCs/>
                <w:color w:val="000000"/>
              </w:rPr>
              <w:t>L’alunno rappresenta, descrive e classifica enti geometrici in base alle loro caratteristiche</w:t>
            </w:r>
          </w:p>
        </w:tc>
      </w:tr>
      <w:tr w:rsidR="008410A8" w:rsidTr="00FD4213">
        <w:tc>
          <w:tcPr>
            <w:tcW w:w="5189" w:type="dxa"/>
            <w:gridSpan w:val="2"/>
            <w:tcBorders>
              <w:top w:val="single" w:sz="1" w:space="0" w:color="000000"/>
              <w:left w:val="single" w:sz="1" w:space="0" w:color="000000"/>
              <w:bottom w:val="single" w:sz="1" w:space="0" w:color="000000"/>
            </w:tcBorders>
            <w:shd w:val="clear" w:color="auto" w:fill="auto"/>
            <w:vAlign w:val="center"/>
          </w:tcPr>
          <w:p w:rsidR="008410A8" w:rsidRDefault="008410A8" w:rsidP="008410A8">
            <w:pPr>
              <w:pStyle w:val="wobiettiviapprendimentolabel"/>
            </w:pPr>
            <w:r>
              <w:t>OBIETTIVI DI APPRENDIMENTO E CONTENUTI</w:t>
            </w:r>
          </w:p>
        </w:tc>
        <w:tc>
          <w:tcPr>
            <w:tcW w:w="2126" w:type="dxa"/>
            <w:tcBorders>
              <w:top w:val="single" w:sz="1" w:space="0" w:color="000000"/>
              <w:left w:val="single" w:sz="1" w:space="0" w:color="000000"/>
              <w:bottom w:val="single" w:sz="1" w:space="0" w:color="000000"/>
            </w:tcBorders>
            <w:shd w:val="clear" w:color="auto" w:fill="auto"/>
            <w:vAlign w:val="center"/>
          </w:tcPr>
          <w:p w:rsidR="008410A8" w:rsidRDefault="008410A8" w:rsidP="008410A8">
            <w:pPr>
              <w:pStyle w:val="wprevisioneattuazione"/>
              <w:rPr>
                <w:b/>
                <w:bCs/>
                <w:sz w:val="20"/>
                <w:szCs w:val="20"/>
              </w:rPr>
            </w:pPr>
            <w:r>
              <w:t xml:space="preserve">PREVISIONE DI ATTUAZIONE VALUTAZIONE FINE </w:t>
            </w:r>
          </w:p>
          <w:p w:rsidR="008410A8" w:rsidRDefault="008410A8" w:rsidP="008410A8">
            <w:pPr>
              <w:pStyle w:val="w12q"/>
            </w:pPr>
            <w:r>
              <w:rPr>
                <w:b/>
                <w:bCs/>
                <w:sz w:val="20"/>
                <w:szCs w:val="20"/>
              </w:rPr>
              <w:t>1°</w:t>
            </w:r>
            <w:r>
              <w:rPr>
                <w:b/>
                <w:bCs/>
                <w:sz w:val="16"/>
                <w:szCs w:val="16"/>
              </w:rPr>
              <w:t xml:space="preserve"> QUADRIMESTRE</w:t>
            </w:r>
          </w:p>
        </w:tc>
        <w:tc>
          <w:tcPr>
            <w:tcW w:w="2268" w:type="dxa"/>
            <w:tcBorders>
              <w:top w:val="single" w:sz="1" w:space="0" w:color="000000"/>
              <w:left w:val="single" w:sz="1" w:space="0" w:color="000000"/>
              <w:bottom w:val="single" w:sz="1" w:space="0" w:color="000000"/>
              <w:right w:val="single" w:sz="1" w:space="0" w:color="000000"/>
            </w:tcBorders>
            <w:shd w:val="clear" w:color="auto" w:fill="auto"/>
            <w:vAlign w:val="center"/>
          </w:tcPr>
          <w:p w:rsidR="008410A8" w:rsidRDefault="008410A8" w:rsidP="008410A8">
            <w:pPr>
              <w:pStyle w:val="wprevisioneattuazione"/>
              <w:rPr>
                <w:b/>
                <w:bCs/>
                <w:sz w:val="20"/>
                <w:szCs w:val="20"/>
              </w:rPr>
            </w:pPr>
            <w:r>
              <w:t xml:space="preserve">PREVISIONE DI ATTUAZIONE VALUTAZIONE FINE </w:t>
            </w:r>
          </w:p>
          <w:p w:rsidR="008410A8" w:rsidRDefault="008410A8" w:rsidP="008410A8">
            <w:pPr>
              <w:pStyle w:val="w12q"/>
            </w:pPr>
            <w:r>
              <w:rPr>
                <w:b/>
                <w:bCs/>
                <w:sz w:val="20"/>
                <w:szCs w:val="20"/>
              </w:rPr>
              <w:t>2°</w:t>
            </w:r>
            <w:r>
              <w:rPr>
                <w:b/>
                <w:bCs/>
                <w:sz w:val="16"/>
                <w:szCs w:val="16"/>
              </w:rPr>
              <w:t xml:space="preserve"> QUADRIMESTRE</w:t>
            </w:r>
          </w:p>
        </w:tc>
      </w:tr>
      <w:tr w:rsidR="008410A8" w:rsidTr="00FD4213">
        <w:tc>
          <w:tcPr>
            <w:tcW w:w="5189" w:type="dxa"/>
            <w:gridSpan w:val="2"/>
            <w:tcBorders>
              <w:left w:val="single" w:sz="1" w:space="0" w:color="000000"/>
              <w:bottom w:val="single" w:sz="1" w:space="0" w:color="000000"/>
            </w:tcBorders>
            <w:shd w:val="clear" w:color="auto" w:fill="auto"/>
            <w:vAlign w:val="center"/>
          </w:tcPr>
          <w:p w:rsidR="008410A8" w:rsidRDefault="008410A8" w:rsidP="008410A8">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(2°-MAT-32)</w:t>
            </w:r>
            <w:r>
              <w:t xml:space="preserve"> </w:t>
            </w:r>
            <w:r>
              <w:rPr>
                <w:rFonts w:ascii="Verdana" w:hAnsi="Verdana" w:cs="Verdana"/>
                <w:color w:val="000000"/>
                <w:sz w:val="20"/>
                <w:szCs w:val="20"/>
              </w:rPr>
              <w:t>Comunicare la posizione di oggetti nello spazio fisico, sia rispetto al soggetto, sia rispetto ad altre persone o oggetti, usando termini adeguati (sopra – sotto, davanti .- dietro, destra – sinistra, dentro - fuori)</w:t>
            </w:r>
          </w:p>
        </w:tc>
        <w:tc>
          <w:tcPr>
            <w:tcW w:w="2126" w:type="dxa"/>
            <w:tcBorders>
              <w:left w:val="single" w:sz="1" w:space="0" w:color="000000"/>
              <w:bottom w:val="single" w:sz="1" w:space="0" w:color="000000"/>
            </w:tcBorders>
            <w:shd w:val="clear" w:color="auto" w:fill="auto"/>
            <w:vAlign w:val="center"/>
          </w:tcPr>
          <w:p w:rsidR="008410A8" w:rsidRDefault="008410A8" w:rsidP="008410A8">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left w:val="single" w:sz="1" w:space="0" w:color="000000"/>
              <w:bottom w:val="single" w:sz="1" w:space="0" w:color="000000"/>
              <w:right w:val="single" w:sz="1" w:space="0" w:color="000000"/>
            </w:tcBorders>
            <w:shd w:val="clear" w:color="auto" w:fill="auto"/>
            <w:vAlign w:val="center"/>
          </w:tcPr>
          <w:p w:rsidR="008410A8" w:rsidRDefault="008410A8" w:rsidP="008410A8">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8410A8" w:rsidTr="00FD4213">
        <w:tc>
          <w:tcPr>
            <w:tcW w:w="5189" w:type="dxa"/>
            <w:gridSpan w:val="2"/>
            <w:tcBorders>
              <w:left w:val="single" w:sz="1" w:space="0" w:color="000000"/>
              <w:bottom w:val="single" w:sz="1" w:space="0" w:color="000000"/>
            </w:tcBorders>
            <w:shd w:val="clear" w:color="auto" w:fill="auto"/>
            <w:vAlign w:val="center"/>
          </w:tcPr>
          <w:p w:rsidR="008410A8" w:rsidRDefault="008410A8" w:rsidP="008410A8">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lastRenderedPageBreak/>
              <w:t>(2°-MAT-33)</w:t>
            </w:r>
            <w:r>
              <w:t xml:space="preserve"> </w:t>
            </w:r>
            <w:r>
              <w:rPr>
                <w:rFonts w:ascii="Verdana" w:hAnsi="Verdana" w:cs="Verdana"/>
                <w:color w:val="000000"/>
                <w:sz w:val="20"/>
                <w:szCs w:val="20"/>
              </w:rPr>
              <w:t>Riconoscere, descrivere e denominare le principali figure solide</w:t>
            </w:r>
          </w:p>
        </w:tc>
        <w:tc>
          <w:tcPr>
            <w:tcW w:w="2126" w:type="dxa"/>
            <w:tcBorders>
              <w:left w:val="single" w:sz="1" w:space="0" w:color="000000"/>
              <w:bottom w:val="single" w:sz="1" w:space="0" w:color="000000"/>
            </w:tcBorders>
            <w:shd w:val="clear" w:color="auto" w:fill="auto"/>
            <w:vAlign w:val="center"/>
          </w:tcPr>
          <w:p w:rsidR="008410A8" w:rsidRDefault="008410A8" w:rsidP="008410A8">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left w:val="single" w:sz="1" w:space="0" w:color="000000"/>
              <w:bottom w:val="single" w:sz="1" w:space="0" w:color="000000"/>
              <w:right w:val="single" w:sz="1" w:space="0" w:color="000000"/>
            </w:tcBorders>
            <w:shd w:val="clear" w:color="auto" w:fill="auto"/>
            <w:vAlign w:val="center"/>
          </w:tcPr>
          <w:p w:rsidR="008410A8" w:rsidRDefault="008410A8" w:rsidP="008410A8">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8410A8" w:rsidTr="00FD4213">
        <w:tc>
          <w:tcPr>
            <w:tcW w:w="5189" w:type="dxa"/>
            <w:gridSpan w:val="2"/>
            <w:tcBorders>
              <w:left w:val="single" w:sz="1" w:space="0" w:color="000000"/>
              <w:bottom w:val="single" w:sz="1" w:space="0" w:color="000000"/>
            </w:tcBorders>
            <w:shd w:val="clear" w:color="auto" w:fill="auto"/>
            <w:vAlign w:val="center"/>
          </w:tcPr>
          <w:p w:rsidR="008410A8" w:rsidRDefault="008410A8" w:rsidP="008410A8">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(2°-MAT-34)</w:t>
            </w:r>
            <w:r>
              <w:t xml:space="preserve"> </w:t>
            </w:r>
            <w:r>
              <w:rPr>
                <w:rFonts w:ascii="Verdana" w:hAnsi="Verdana" w:cs="Verdana"/>
                <w:color w:val="000000"/>
                <w:sz w:val="20"/>
                <w:szCs w:val="20"/>
              </w:rPr>
              <w:t>Riconoscere, descrivere, rappresentare e denominare le principali figure piane</w:t>
            </w:r>
          </w:p>
        </w:tc>
        <w:tc>
          <w:tcPr>
            <w:tcW w:w="2126" w:type="dxa"/>
            <w:tcBorders>
              <w:left w:val="single" w:sz="1" w:space="0" w:color="000000"/>
              <w:bottom w:val="single" w:sz="1" w:space="0" w:color="000000"/>
            </w:tcBorders>
            <w:shd w:val="clear" w:color="auto" w:fill="auto"/>
            <w:vAlign w:val="center"/>
          </w:tcPr>
          <w:p w:rsidR="008410A8" w:rsidRDefault="008410A8" w:rsidP="008410A8">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left w:val="single" w:sz="1" w:space="0" w:color="000000"/>
              <w:bottom w:val="single" w:sz="1" w:space="0" w:color="000000"/>
              <w:right w:val="single" w:sz="1" w:space="0" w:color="000000"/>
            </w:tcBorders>
            <w:shd w:val="clear" w:color="auto" w:fill="auto"/>
            <w:vAlign w:val="center"/>
          </w:tcPr>
          <w:p w:rsidR="008410A8" w:rsidRDefault="008410A8" w:rsidP="008410A8">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8410A8" w:rsidTr="00FD4213">
        <w:tc>
          <w:tcPr>
            <w:tcW w:w="5189" w:type="dxa"/>
            <w:gridSpan w:val="2"/>
            <w:tcBorders>
              <w:left w:val="single" w:sz="1" w:space="0" w:color="000000"/>
              <w:bottom w:val="single" w:sz="1" w:space="0" w:color="000000"/>
            </w:tcBorders>
            <w:shd w:val="clear" w:color="auto" w:fill="auto"/>
            <w:vAlign w:val="center"/>
          </w:tcPr>
          <w:p w:rsidR="008410A8" w:rsidRDefault="008410A8" w:rsidP="008410A8">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(2°-MAT-35)</w:t>
            </w:r>
            <w:r>
              <w:t xml:space="preserve"> </w:t>
            </w:r>
            <w:r>
              <w:rPr>
                <w:rFonts w:ascii="Verdana" w:hAnsi="Verdana" w:cs="Verdana"/>
                <w:color w:val="000000"/>
                <w:sz w:val="20"/>
                <w:szCs w:val="20"/>
              </w:rPr>
              <w:t>Costruire modelli di figure solide e piane</w:t>
            </w:r>
          </w:p>
        </w:tc>
        <w:tc>
          <w:tcPr>
            <w:tcW w:w="2126" w:type="dxa"/>
            <w:tcBorders>
              <w:left w:val="single" w:sz="1" w:space="0" w:color="000000"/>
              <w:bottom w:val="single" w:sz="1" w:space="0" w:color="000000"/>
            </w:tcBorders>
            <w:shd w:val="clear" w:color="auto" w:fill="auto"/>
            <w:vAlign w:val="center"/>
          </w:tcPr>
          <w:p w:rsidR="008410A8" w:rsidRDefault="008410A8" w:rsidP="008410A8">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left w:val="single" w:sz="1" w:space="0" w:color="000000"/>
              <w:bottom w:val="single" w:sz="1" w:space="0" w:color="000000"/>
              <w:right w:val="single" w:sz="1" w:space="0" w:color="000000"/>
            </w:tcBorders>
            <w:shd w:val="clear" w:color="auto" w:fill="auto"/>
            <w:vAlign w:val="center"/>
          </w:tcPr>
          <w:p w:rsidR="008410A8" w:rsidRDefault="008410A8" w:rsidP="008410A8">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8410A8" w:rsidTr="00FD4213">
        <w:tc>
          <w:tcPr>
            <w:tcW w:w="5189" w:type="dxa"/>
            <w:gridSpan w:val="2"/>
            <w:tcBorders>
              <w:top w:val="single" w:sz="1" w:space="0" w:color="000000"/>
              <w:left w:val="single" w:sz="1" w:space="0" w:color="000000"/>
              <w:bottom w:val="single" w:sz="4" w:space="0" w:color="000000"/>
            </w:tcBorders>
            <w:shd w:val="clear" w:color="auto" w:fill="auto"/>
            <w:vAlign w:val="center"/>
          </w:tcPr>
          <w:p w:rsidR="008410A8" w:rsidRDefault="008410A8" w:rsidP="008410A8">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(2°-MAT-36)</w:t>
            </w:r>
            <w:r>
              <w:t xml:space="preserve"> </w:t>
            </w:r>
            <w:r>
              <w:rPr>
                <w:rFonts w:ascii="Verdana" w:hAnsi="Verdana" w:cs="Verdana"/>
                <w:color w:val="000000"/>
                <w:sz w:val="20"/>
                <w:szCs w:val="20"/>
              </w:rPr>
              <w:t>Effettuare simmetrie</w:t>
            </w:r>
          </w:p>
        </w:tc>
        <w:tc>
          <w:tcPr>
            <w:tcW w:w="2126" w:type="dxa"/>
            <w:tcBorders>
              <w:top w:val="single" w:sz="1" w:space="0" w:color="000000"/>
              <w:left w:val="single" w:sz="1" w:space="0" w:color="000000"/>
              <w:bottom w:val="single" w:sz="4" w:space="0" w:color="000000"/>
            </w:tcBorders>
            <w:shd w:val="clear" w:color="auto" w:fill="auto"/>
            <w:vAlign w:val="center"/>
          </w:tcPr>
          <w:p w:rsidR="008410A8" w:rsidRDefault="008410A8" w:rsidP="008410A8">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top w:val="single" w:sz="1" w:space="0" w:color="000000"/>
              <w:left w:val="single" w:sz="1" w:space="0" w:color="000000"/>
              <w:bottom w:val="single" w:sz="4" w:space="0" w:color="000000"/>
              <w:right w:val="single" w:sz="1" w:space="0" w:color="000000"/>
            </w:tcBorders>
            <w:shd w:val="clear" w:color="auto" w:fill="auto"/>
            <w:vAlign w:val="center"/>
          </w:tcPr>
          <w:p w:rsidR="008410A8" w:rsidRDefault="008410A8" w:rsidP="008410A8">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8410A8" w:rsidTr="00FD4213">
        <w:tc>
          <w:tcPr>
            <w:tcW w:w="5189" w:type="dxa"/>
            <w:gridSpan w:val="2"/>
            <w:tcBorders>
              <w:top w:val="single" w:sz="4" w:space="0" w:color="000000"/>
              <w:left w:val="single" w:sz="4" w:space="0" w:color="000000"/>
              <w:bottom w:val="single" w:sz="4" w:space="0" w:color="000000"/>
            </w:tcBorders>
            <w:shd w:val="clear" w:color="auto" w:fill="auto"/>
            <w:vAlign w:val="center"/>
          </w:tcPr>
          <w:p w:rsidR="008410A8" w:rsidRDefault="008410A8" w:rsidP="008410A8">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(2°-MAT-37)</w:t>
            </w:r>
            <w:r>
              <w:t xml:space="preserve"> </w:t>
            </w:r>
            <w:r>
              <w:rPr>
                <w:rFonts w:ascii="Verdana" w:hAnsi="Verdana" w:cs="Verdana"/>
                <w:color w:val="000000"/>
                <w:sz w:val="20"/>
                <w:szCs w:val="20"/>
              </w:rPr>
              <w:t>Riconoscere figure riflesse/simmetriche</w:t>
            </w:r>
          </w:p>
        </w:tc>
        <w:tc>
          <w:tcPr>
            <w:tcW w:w="2126" w:type="dxa"/>
            <w:tcBorders>
              <w:top w:val="single" w:sz="4" w:space="0" w:color="000000"/>
              <w:left w:val="single" w:sz="4" w:space="0" w:color="000000"/>
              <w:bottom w:val="single" w:sz="4" w:space="0" w:color="000000"/>
            </w:tcBorders>
            <w:shd w:val="clear" w:color="auto" w:fill="auto"/>
            <w:vAlign w:val="center"/>
          </w:tcPr>
          <w:p w:rsidR="008410A8" w:rsidRDefault="008410A8" w:rsidP="008410A8">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8410A8" w:rsidRDefault="008410A8" w:rsidP="008410A8">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8410A8" w:rsidTr="00FD4213">
        <w:tc>
          <w:tcPr>
            <w:tcW w:w="5189" w:type="dxa"/>
            <w:gridSpan w:val="2"/>
            <w:tcBorders>
              <w:top w:val="single" w:sz="4" w:space="0" w:color="000000"/>
              <w:left w:val="single" w:sz="1" w:space="0" w:color="000000"/>
              <w:bottom w:val="single" w:sz="1" w:space="0" w:color="000000"/>
            </w:tcBorders>
            <w:shd w:val="clear" w:color="auto" w:fill="auto"/>
            <w:vAlign w:val="center"/>
          </w:tcPr>
          <w:p w:rsidR="008410A8" w:rsidRDefault="008410A8" w:rsidP="008410A8">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(2°-MAT-38)</w:t>
            </w:r>
            <w:r>
              <w:t xml:space="preserve"> </w:t>
            </w:r>
            <w:r>
              <w:rPr>
                <w:rFonts w:ascii="Verdana" w:hAnsi="Verdana" w:cs="Verdana"/>
                <w:color w:val="000000"/>
                <w:sz w:val="20"/>
                <w:szCs w:val="20"/>
              </w:rPr>
              <w:t>Individuare in una figura i principali assi di simmetria</w:t>
            </w:r>
          </w:p>
        </w:tc>
        <w:tc>
          <w:tcPr>
            <w:tcW w:w="2126" w:type="dxa"/>
            <w:tcBorders>
              <w:top w:val="single" w:sz="4" w:space="0" w:color="000000"/>
              <w:left w:val="single" w:sz="1" w:space="0" w:color="000000"/>
              <w:bottom w:val="single" w:sz="1" w:space="0" w:color="000000"/>
            </w:tcBorders>
            <w:shd w:val="clear" w:color="auto" w:fill="auto"/>
            <w:vAlign w:val="center"/>
          </w:tcPr>
          <w:p w:rsidR="008410A8" w:rsidRDefault="008410A8" w:rsidP="008410A8">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top w:val="single" w:sz="4" w:space="0" w:color="000000"/>
              <w:left w:val="single" w:sz="1" w:space="0" w:color="000000"/>
              <w:bottom w:val="single" w:sz="1" w:space="0" w:color="000000"/>
              <w:right w:val="single" w:sz="1" w:space="0" w:color="000000"/>
            </w:tcBorders>
            <w:shd w:val="clear" w:color="auto" w:fill="auto"/>
            <w:vAlign w:val="center"/>
          </w:tcPr>
          <w:p w:rsidR="008410A8" w:rsidRDefault="008410A8" w:rsidP="008410A8">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8410A8" w:rsidTr="00FD4213">
        <w:tc>
          <w:tcPr>
            <w:tcW w:w="5189" w:type="dxa"/>
            <w:gridSpan w:val="2"/>
            <w:tcBorders>
              <w:top w:val="single" w:sz="4" w:space="0" w:color="000000"/>
              <w:left w:val="single" w:sz="1" w:space="0" w:color="000000"/>
              <w:bottom w:val="single" w:sz="1" w:space="0" w:color="000000"/>
            </w:tcBorders>
            <w:shd w:val="clear" w:color="auto" w:fill="auto"/>
            <w:vAlign w:val="center"/>
          </w:tcPr>
          <w:p w:rsidR="008410A8" w:rsidRDefault="008410A8" w:rsidP="008410A8">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(2°-MAT-39)</w:t>
            </w:r>
            <w:r>
              <w:t xml:space="preserve"> </w:t>
            </w:r>
            <w:r>
              <w:rPr>
                <w:rFonts w:ascii="Verdana" w:hAnsi="Verdana" w:cs="Verdana"/>
                <w:color w:val="000000"/>
                <w:sz w:val="20"/>
                <w:szCs w:val="20"/>
              </w:rPr>
              <w:t>Eseguire semplici percorsi partendo dalla descrizione verbale o dal disegno</w:t>
            </w:r>
          </w:p>
        </w:tc>
        <w:tc>
          <w:tcPr>
            <w:tcW w:w="2126" w:type="dxa"/>
            <w:tcBorders>
              <w:top w:val="single" w:sz="4" w:space="0" w:color="000000"/>
              <w:left w:val="single" w:sz="1" w:space="0" w:color="000000"/>
              <w:bottom w:val="single" w:sz="1" w:space="0" w:color="000000"/>
            </w:tcBorders>
            <w:shd w:val="clear" w:color="auto" w:fill="auto"/>
            <w:vAlign w:val="center"/>
          </w:tcPr>
          <w:p w:rsidR="008410A8" w:rsidRDefault="008410A8" w:rsidP="008410A8">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top w:val="single" w:sz="4" w:space="0" w:color="000000"/>
              <w:left w:val="single" w:sz="1" w:space="0" w:color="000000"/>
              <w:bottom w:val="single" w:sz="1" w:space="0" w:color="000000"/>
              <w:right w:val="single" w:sz="1" w:space="0" w:color="000000"/>
            </w:tcBorders>
            <w:shd w:val="clear" w:color="auto" w:fill="auto"/>
            <w:vAlign w:val="center"/>
          </w:tcPr>
          <w:p w:rsidR="008410A8" w:rsidRDefault="008410A8" w:rsidP="008410A8">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8410A8" w:rsidTr="00FD4213">
        <w:tc>
          <w:tcPr>
            <w:tcW w:w="5189" w:type="dxa"/>
            <w:gridSpan w:val="2"/>
            <w:tcBorders>
              <w:top w:val="single" w:sz="4" w:space="0" w:color="000000"/>
              <w:left w:val="single" w:sz="1" w:space="0" w:color="000000"/>
              <w:bottom w:val="single" w:sz="1" w:space="0" w:color="000000"/>
            </w:tcBorders>
            <w:shd w:val="clear" w:color="auto" w:fill="auto"/>
            <w:vAlign w:val="center"/>
          </w:tcPr>
          <w:p w:rsidR="008410A8" w:rsidRDefault="008410A8" w:rsidP="008410A8">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(2°-MAT-40)</w:t>
            </w:r>
            <w:r>
              <w:t xml:space="preserve"> </w:t>
            </w:r>
            <w:r>
              <w:rPr>
                <w:rFonts w:ascii="Verdana" w:hAnsi="Verdana" w:cs="Verdana"/>
                <w:color w:val="000000"/>
                <w:sz w:val="20"/>
                <w:szCs w:val="20"/>
              </w:rPr>
              <w:t xml:space="preserve">Descrivere un semplice percorso che si sta facendo </w:t>
            </w:r>
          </w:p>
        </w:tc>
        <w:tc>
          <w:tcPr>
            <w:tcW w:w="2126" w:type="dxa"/>
            <w:tcBorders>
              <w:top w:val="single" w:sz="4" w:space="0" w:color="000000"/>
              <w:left w:val="single" w:sz="1" w:space="0" w:color="000000"/>
              <w:bottom w:val="single" w:sz="1" w:space="0" w:color="000000"/>
            </w:tcBorders>
            <w:shd w:val="clear" w:color="auto" w:fill="auto"/>
            <w:vAlign w:val="center"/>
          </w:tcPr>
          <w:p w:rsidR="008410A8" w:rsidRDefault="008410A8" w:rsidP="008410A8">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top w:val="single" w:sz="4" w:space="0" w:color="000000"/>
              <w:left w:val="single" w:sz="1" w:space="0" w:color="000000"/>
              <w:bottom w:val="single" w:sz="1" w:space="0" w:color="000000"/>
              <w:right w:val="single" w:sz="1" w:space="0" w:color="000000"/>
            </w:tcBorders>
            <w:shd w:val="clear" w:color="auto" w:fill="auto"/>
            <w:vAlign w:val="center"/>
          </w:tcPr>
          <w:p w:rsidR="008410A8" w:rsidRDefault="008410A8" w:rsidP="008410A8">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8410A8" w:rsidTr="00FD4213">
        <w:tc>
          <w:tcPr>
            <w:tcW w:w="5189" w:type="dxa"/>
            <w:gridSpan w:val="2"/>
            <w:tcBorders>
              <w:left w:val="single" w:sz="1" w:space="0" w:color="000000"/>
              <w:bottom w:val="single" w:sz="1" w:space="0" w:color="000000"/>
            </w:tcBorders>
            <w:shd w:val="clear" w:color="auto" w:fill="auto"/>
            <w:vAlign w:val="center"/>
          </w:tcPr>
          <w:p w:rsidR="008410A8" w:rsidRDefault="008410A8" w:rsidP="008410A8">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(2°-MAT-41)</w:t>
            </w:r>
            <w:r>
              <w:t xml:space="preserve"> </w:t>
            </w:r>
            <w:r>
              <w:rPr>
                <w:rFonts w:ascii="Verdana" w:hAnsi="Verdana" w:cs="Verdana"/>
                <w:color w:val="000000"/>
                <w:sz w:val="20"/>
                <w:szCs w:val="20"/>
              </w:rPr>
              <w:t>Dare istruzioni per eseguire un percorso</w:t>
            </w:r>
          </w:p>
        </w:tc>
        <w:tc>
          <w:tcPr>
            <w:tcW w:w="2126" w:type="dxa"/>
            <w:tcBorders>
              <w:left w:val="single" w:sz="1" w:space="0" w:color="000000"/>
              <w:bottom w:val="single" w:sz="1" w:space="0" w:color="000000"/>
            </w:tcBorders>
            <w:shd w:val="clear" w:color="auto" w:fill="auto"/>
            <w:vAlign w:val="center"/>
          </w:tcPr>
          <w:p w:rsidR="008410A8" w:rsidRDefault="008410A8" w:rsidP="008410A8">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left w:val="single" w:sz="1" w:space="0" w:color="000000"/>
              <w:bottom w:val="single" w:sz="1" w:space="0" w:color="000000"/>
              <w:right w:val="single" w:sz="1" w:space="0" w:color="000000"/>
            </w:tcBorders>
            <w:shd w:val="clear" w:color="auto" w:fill="auto"/>
            <w:vAlign w:val="center"/>
          </w:tcPr>
          <w:p w:rsidR="008410A8" w:rsidRDefault="008410A8" w:rsidP="008410A8">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8410A8" w:rsidTr="00FD4213">
        <w:tc>
          <w:tcPr>
            <w:tcW w:w="5189" w:type="dxa"/>
            <w:gridSpan w:val="2"/>
            <w:tcBorders>
              <w:left w:val="single" w:sz="1" w:space="0" w:color="000000"/>
              <w:bottom w:val="single" w:sz="1" w:space="0" w:color="000000"/>
            </w:tcBorders>
            <w:shd w:val="clear" w:color="auto" w:fill="auto"/>
            <w:vAlign w:val="center"/>
          </w:tcPr>
          <w:p w:rsidR="008410A8" w:rsidRDefault="008410A8" w:rsidP="008410A8">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(2°-MAT-42)</w:t>
            </w:r>
            <w:r>
              <w:t xml:space="preserve"> </w:t>
            </w:r>
            <w:r>
              <w:rPr>
                <w:rFonts w:ascii="Verdana" w:hAnsi="Verdana" w:cs="Verdana"/>
                <w:color w:val="000000"/>
                <w:sz w:val="20"/>
                <w:szCs w:val="20"/>
              </w:rPr>
              <w:t>Classificare le rappresentazioni di percorsi (linee aperte – chiuse, semplici – intrecciate, curve – rette – miste ...)</w:t>
            </w:r>
          </w:p>
        </w:tc>
        <w:tc>
          <w:tcPr>
            <w:tcW w:w="2126" w:type="dxa"/>
            <w:tcBorders>
              <w:left w:val="single" w:sz="1" w:space="0" w:color="000000"/>
              <w:bottom w:val="single" w:sz="1" w:space="0" w:color="000000"/>
            </w:tcBorders>
            <w:shd w:val="clear" w:color="auto" w:fill="auto"/>
            <w:vAlign w:val="center"/>
          </w:tcPr>
          <w:p w:rsidR="008410A8" w:rsidRDefault="008410A8" w:rsidP="008410A8">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left w:val="single" w:sz="1" w:space="0" w:color="000000"/>
              <w:bottom w:val="single" w:sz="1" w:space="0" w:color="000000"/>
              <w:right w:val="single" w:sz="1" w:space="0" w:color="000000"/>
            </w:tcBorders>
            <w:shd w:val="clear" w:color="auto" w:fill="auto"/>
            <w:vAlign w:val="center"/>
          </w:tcPr>
          <w:p w:rsidR="008410A8" w:rsidRDefault="008410A8" w:rsidP="008410A8">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bl>
    <w:p w:rsidR="008410A8" w:rsidRDefault="008410A8" w:rsidP="008410A8"/>
    <w:p w:rsidR="000B1686" w:rsidRDefault="000B1686" w:rsidP="008410A8"/>
    <w:tbl>
      <w:tblPr>
        <w:tblW w:w="9583" w:type="dxa"/>
        <w:tblInd w:w="55" w:type="dxa"/>
        <w:tblLayout w:type="fixed"/>
        <w:tblCellMar>
          <w:top w:w="55" w:type="dxa"/>
          <w:left w:w="55" w:type="dxa"/>
          <w:bottom w:w="55" w:type="dxa"/>
          <w:right w:w="55" w:type="dxa"/>
        </w:tblCellMar>
        <w:tblLook w:val="0000" w:firstRow="0" w:lastRow="0" w:firstColumn="0" w:lastColumn="0" w:noHBand="0" w:noVBand="0"/>
      </w:tblPr>
      <w:tblGrid>
        <w:gridCol w:w="1711"/>
        <w:gridCol w:w="3478"/>
        <w:gridCol w:w="2126"/>
        <w:gridCol w:w="2268"/>
      </w:tblGrid>
      <w:tr w:rsidR="008410A8" w:rsidTr="00FD4213">
        <w:tc>
          <w:tcPr>
            <w:tcW w:w="9583" w:type="dxa"/>
            <w:gridSpan w:val="4"/>
            <w:tcBorders>
              <w:top w:val="single" w:sz="1" w:space="0" w:color="000000"/>
              <w:left w:val="single" w:sz="1" w:space="0" w:color="000000"/>
              <w:bottom w:val="single" w:sz="1" w:space="0" w:color="000000"/>
              <w:right w:val="single" w:sz="1" w:space="0" w:color="000000"/>
            </w:tcBorders>
            <w:shd w:val="clear" w:color="auto" w:fill="auto"/>
            <w:vAlign w:val="center"/>
          </w:tcPr>
          <w:p w:rsidR="008410A8" w:rsidRDefault="008410A8" w:rsidP="008410A8">
            <w:pPr>
              <w:pStyle w:val="wnucleofondantelegenda"/>
            </w:pPr>
            <w:r>
              <w:rPr>
                <w:color w:val="000000"/>
                <w:sz w:val="20"/>
              </w:rPr>
              <w:t>NUCLEO</w:t>
            </w:r>
            <w:r>
              <w:rPr>
                <w:b/>
                <w:bCs/>
                <w:color w:val="000000"/>
                <w:sz w:val="20"/>
              </w:rPr>
              <w:t xml:space="preserve"> </w:t>
            </w:r>
            <w:r>
              <w:rPr>
                <w:color w:val="000000"/>
                <w:sz w:val="20"/>
              </w:rPr>
              <w:t xml:space="preserve">FONDANTE: </w:t>
            </w:r>
            <w:r>
              <w:rPr>
                <w:rStyle w:val="WWWnucleofondante"/>
              </w:rPr>
              <w:t>RELAZIONI, MISURE, DATI, PREVISIONI</w:t>
            </w:r>
          </w:p>
        </w:tc>
      </w:tr>
      <w:tr w:rsidR="008410A8" w:rsidTr="00FD4213">
        <w:tc>
          <w:tcPr>
            <w:tcW w:w="1711" w:type="dxa"/>
            <w:tcBorders>
              <w:left w:val="single" w:sz="1" w:space="0" w:color="000000"/>
              <w:bottom w:val="single" w:sz="1" w:space="0" w:color="000000"/>
            </w:tcBorders>
            <w:shd w:val="clear" w:color="auto" w:fill="auto"/>
            <w:vAlign w:val="center"/>
          </w:tcPr>
          <w:p w:rsidR="008410A8" w:rsidRDefault="008410A8" w:rsidP="008410A8">
            <w:pPr>
              <w:pStyle w:val="wtraguardicompetenzalabel"/>
              <w:rPr>
                <w:rFonts w:ascii="Arial" w:hAnsi="Arial" w:cs="Arial"/>
                <w:b/>
                <w:color w:val="000000"/>
              </w:rPr>
            </w:pPr>
            <w:r>
              <w:t>TRAGUARDI  DI SVILUPPO  DELLA COMPETENZA</w:t>
            </w:r>
          </w:p>
        </w:tc>
        <w:tc>
          <w:tcPr>
            <w:tcW w:w="7872" w:type="dxa"/>
            <w:gridSpan w:val="3"/>
            <w:tcBorders>
              <w:left w:val="single" w:sz="1" w:space="0" w:color="000000"/>
              <w:bottom w:val="single" w:sz="1" w:space="0" w:color="000000"/>
              <w:right w:val="single" w:sz="1" w:space="0" w:color="000000"/>
            </w:tcBorders>
            <w:shd w:val="clear" w:color="auto" w:fill="auto"/>
            <w:vAlign w:val="center"/>
          </w:tcPr>
          <w:p w:rsidR="008410A8" w:rsidRDefault="008410A8" w:rsidP="008410A8">
            <w:pPr>
              <w:pStyle w:val="NormaleWeb"/>
              <w:spacing w:before="57" w:after="57"/>
              <w:rPr>
                <w:rFonts w:ascii="Arial" w:hAnsi="Arial" w:cs="Arial"/>
                <w:b/>
                <w:bCs/>
                <w:color w:val="000000"/>
              </w:rPr>
            </w:pPr>
            <w:r>
              <w:rPr>
                <w:rFonts w:ascii="Arial" w:hAnsi="Arial" w:cs="Arial"/>
                <w:b/>
                <w:bCs/>
                <w:color w:val="000000"/>
              </w:rPr>
              <w:t>L’alunno classifica oggetti, numeri, enti geometrici in base ad una o più proprietà utilizzando rappresentazioni opportune</w:t>
            </w:r>
          </w:p>
          <w:p w:rsidR="008410A8" w:rsidRDefault="008410A8" w:rsidP="008410A8">
            <w:pPr>
              <w:pStyle w:val="NormaleWeb"/>
              <w:spacing w:before="57" w:after="57"/>
              <w:rPr>
                <w:rFonts w:ascii="Arial" w:hAnsi="Arial" w:cs="Arial"/>
                <w:b/>
                <w:bCs/>
                <w:color w:val="000000"/>
              </w:rPr>
            </w:pPr>
            <w:r>
              <w:rPr>
                <w:rFonts w:ascii="Arial" w:hAnsi="Arial" w:cs="Arial"/>
                <w:b/>
                <w:bCs/>
                <w:color w:val="000000"/>
              </w:rPr>
              <w:t xml:space="preserve">Ricerca dati per ricavare informazioni e costruire rappresentazioni (tabelle e grafici). </w:t>
            </w:r>
          </w:p>
          <w:p w:rsidR="008410A8" w:rsidRDefault="008410A8" w:rsidP="008410A8">
            <w:pPr>
              <w:pStyle w:val="NormaleWeb"/>
              <w:spacing w:before="57" w:after="57"/>
              <w:rPr>
                <w:rFonts w:ascii="Arial" w:hAnsi="Arial" w:cs="Arial"/>
                <w:b/>
                <w:bCs/>
                <w:color w:val="000000"/>
              </w:rPr>
            </w:pPr>
            <w:r>
              <w:rPr>
                <w:rFonts w:ascii="Arial" w:hAnsi="Arial" w:cs="Arial"/>
                <w:b/>
                <w:bCs/>
                <w:color w:val="000000"/>
              </w:rPr>
              <w:t>Ricava informazioni anche da dati rappresentati in tabelle e grafici.</w:t>
            </w:r>
          </w:p>
          <w:p w:rsidR="008410A8" w:rsidRDefault="008410A8" w:rsidP="008410A8">
            <w:pPr>
              <w:pStyle w:val="NormaleWeb"/>
              <w:spacing w:before="57" w:after="57"/>
            </w:pPr>
            <w:r>
              <w:rPr>
                <w:rFonts w:ascii="Arial" w:hAnsi="Arial" w:cs="Arial"/>
                <w:b/>
                <w:bCs/>
                <w:color w:val="000000"/>
              </w:rPr>
              <w:t>Comprende il significato del concetto di misura e le procedure per misurare</w:t>
            </w:r>
          </w:p>
        </w:tc>
      </w:tr>
      <w:tr w:rsidR="008410A8" w:rsidTr="00FD4213">
        <w:tc>
          <w:tcPr>
            <w:tcW w:w="5189" w:type="dxa"/>
            <w:gridSpan w:val="2"/>
            <w:tcBorders>
              <w:top w:val="single" w:sz="1" w:space="0" w:color="000000"/>
              <w:left w:val="single" w:sz="1" w:space="0" w:color="000000"/>
              <w:bottom w:val="single" w:sz="1" w:space="0" w:color="000000"/>
            </w:tcBorders>
            <w:shd w:val="clear" w:color="auto" w:fill="auto"/>
            <w:vAlign w:val="center"/>
          </w:tcPr>
          <w:p w:rsidR="008410A8" w:rsidRDefault="008410A8" w:rsidP="008410A8">
            <w:pPr>
              <w:pStyle w:val="wobiettiviapprendimentolabel"/>
            </w:pPr>
            <w:r>
              <w:t>OBIETTIVI DI APPRENDIMENTO E CONTENUTI</w:t>
            </w:r>
          </w:p>
        </w:tc>
        <w:tc>
          <w:tcPr>
            <w:tcW w:w="2126" w:type="dxa"/>
            <w:tcBorders>
              <w:top w:val="single" w:sz="1" w:space="0" w:color="000000"/>
              <w:left w:val="single" w:sz="1" w:space="0" w:color="000000"/>
              <w:bottom w:val="single" w:sz="1" w:space="0" w:color="000000"/>
            </w:tcBorders>
            <w:shd w:val="clear" w:color="auto" w:fill="auto"/>
            <w:vAlign w:val="center"/>
          </w:tcPr>
          <w:p w:rsidR="008410A8" w:rsidRDefault="008410A8" w:rsidP="008410A8">
            <w:pPr>
              <w:pStyle w:val="wprevisioneattuazione"/>
              <w:rPr>
                <w:b/>
                <w:bCs/>
                <w:sz w:val="20"/>
                <w:szCs w:val="20"/>
              </w:rPr>
            </w:pPr>
            <w:r>
              <w:t xml:space="preserve">PREVISIONE DI ATTUAZIONE VALUTAZIONE FINE </w:t>
            </w:r>
          </w:p>
          <w:p w:rsidR="008410A8" w:rsidRDefault="008410A8" w:rsidP="008410A8">
            <w:pPr>
              <w:pStyle w:val="w12q"/>
            </w:pPr>
            <w:r>
              <w:rPr>
                <w:b/>
                <w:bCs/>
                <w:sz w:val="20"/>
                <w:szCs w:val="20"/>
              </w:rPr>
              <w:t>1°</w:t>
            </w:r>
            <w:r>
              <w:rPr>
                <w:b/>
                <w:bCs/>
                <w:sz w:val="16"/>
                <w:szCs w:val="16"/>
              </w:rPr>
              <w:t xml:space="preserve"> QUADRIMESTRE</w:t>
            </w:r>
          </w:p>
        </w:tc>
        <w:tc>
          <w:tcPr>
            <w:tcW w:w="2268" w:type="dxa"/>
            <w:tcBorders>
              <w:top w:val="single" w:sz="1" w:space="0" w:color="000000"/>
              <w:left w:val="single" w:sz="1" w:space="0" w:color="000000"/>
              <w:bottom w:val="single" w:sz="1" w:space="0" w:color="000000"/>
              <w:right w:val="single" w:sz="1" w:space="0" w:color="000000"/>
            </w:tcBorders>
            <w:shd w:val="clear" w:color="auto" w:fill="auto"/>
            <w:vAlign w:val="center"/>
          </w:tcPr>
          <w:p w:rsidR="008410A8" w:rsidRDefault="008410A8" w:rsidP="008410A8">
            <w:pPr>
              <w:pStyle w:val="wprevisioneattuazione"/>
              <w:rPr>
                <w:b/>
                <w:bCs/>
                <w:sz w:val="20"/>
                <w:szCs w:val="20"/>
              </w:rPr>
            </w:pPr>
            <w:r>
              <w:t xml:space="preserve">PREVISIONE DI ATTUAZIONE VALUTAZIONE FINE </w:t>
            </w:r>
          </w:p>
          <w:p w:rsidR="008410A8" w:rsidRDefault="008410A8" w:rsidP="008410A8">
            <w:pPr>
              <w:pStyle w:val="w12q"/>
            </w:pPr>
            <w:r>
              <w:rPr>
                <w:b/>
                <w:bCs/>
                <w:sz w:val="20"/>
                <w:szCs w:val="20"/>
              </w:rPr>
              <w:t>2°</w:t>
            </w:r>
            <w:r>
              <w:rPr>
                <w:b/>
                <w:bCs/>
                <w:sz w:val="16"/>
                <w:szCs w:val="16"/>
              </w:rPr>
              <w:t xml:space="preserve"> QUADRIMESTRE</w:t>
            </w:r>
          </w:p>
        </w:tc>
      </w:tr>
      <w:tr w:rsidR="008410A8" w:rsidTr="00FD4213">
        <w:tc>
          <w:tcPr>
            <w:tcW w:w="5189" w:type="dxa"/>
            <w:gridSpan w:val="2"/>
            <w:tcBorders>
              <w:left w:val="single" w:sz="1" w:space="0" w:color="000000"/>
              <w:bottom w:val="single" w:sz="1" w:space="0" w:color="000000"/>
            </w:tcBorders>
            <w:shd w:val="clear" w:color="auto" w:fill="auto"/>
            <w:vAlign w:val="center"/>
          </w:tcPr>
          <w:p w:rsidR="008410A8" w:rsidRDefault="008410A8" w:rsidP="008410A8">
            <w:pPr>
              <w:pStyle w:val="western"/>
              <w:spacing w:before="120" w:after="120"/>
              <w:rPr>
                <w:rFonts w:ascii="Webdings" w:eastAsia="Webdings" w:hAnsi="Webdings" w:cs="Webdings"/>
                <w:sz w:val="36"/>
                <w:szCs w:val="36"/>
              </w:rPr>
            </w:pPr>
            <w:r>
              <w:rPr>
                <w:rFonts w:ascii="Verdana" w:eastAsia="Lucida Sans Unicode" w:hAnsi="Verdana" w:cs="Verdana"/>
                <w:b/>
                <w:bCs/>
                <w:sz w:val="20"/>
                <w:szCs w:val="20"/>
              </w:rPr>
              <w:t>(2°-MAT-43</w:t>
            </w:r>
            <w:r>
              <w:rPr>
                <w:rFonts w:ascii="Verdana" w:hAnsi="Verdana" w:cs="Verdana"/>
                <w:color w:val="000000"/>
                <w:sz w:val="20"/>
                <w:szCs w:val="20"/>
              </w:rPr>
              <w:t>) Classificare in base ad 1 attributo</w:t>
            </w:r>
          </w:p>
        </w:tc>
        <w:tc>
          <w:tcPr>
            <w:tcW w:w="2126" w:type="dxa"/>
            <w:tcBorders>
              <w:left w:val="single" w:sz="1" w:space="0" w:color="000000"/>
              <w:bottom w:val="single" w:sz="1" w:space="0" w:color="000000"/>
            </w:tcBorders>
            <w:shd w:val="clear" w:color="auto" w:fill="auto"/>
            <w:vAlign w:val="center"/>
          </w:tcPr>
          <w:p w:rsidR="008410A8" w:rsidRDefault="008410A8" w:rsidP="008410A8">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left w:val="single" w:sz="1" w:space="0" w:color="000000"/>
              <w:bottom w:val="single" w:sz="1" w:space="0" w:color="000000"/>
              <w:right w:val="single" w:sz="1" w:space="0" w:color="000000"/>
            </w:tcBorders>
            <w:shd w:val="clear" w:color="auto" w:fill="auto"/>
          </w:tcPr>
          <w:p w:rsidR="008410A8" w:rsidRDefault="008410A8" w:rsidP="008410A8">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8410A8" w:rsidTr="00FD4213">
        <w:tc>
          <w:tcPr>
            <w:tcW w:w="5189" w:type="dxa"/>
            <w:gridSpan w:val="2"/>
            <w:tcBorders>
              <w:left w:val="single" w:sz="1" w:space="0" w:color="000000"/>
              <w:bottom w:val="single" w:sz="1" w:space="0" w:color="000000"/>
            </w:tcBorders>
            <w:shd w:val="clear" w:color="auto" w:fill="auto"/>
            <w:vAlign w:val="center"/>
          </w:tcPr>
          <w:p w:rsidR="008410A8" w:rsidRDefault="008410A8" w:rsidP="008410A8">
            <w:pPr>
              <w:pStyle w:val="western"/>
              <w:spacing w:before="120" w:after="120"/>
              <w:rPr>
                <w:rFonts w:ascii="Webdings" w:eastAsia="Webdings" w:hAnsi="Webdings" w:cs="Webdings"/>
                <w:sz w:val="36"/>
                <w:szCs w:val="36"/>
              </w:rPr>
            </w:pPr>
            <w:r>
              <w:rPr>
                <w:rFonts w:ascii="Verdana" w:eastAsia="Lucida Sans Unicode" w:hAnsi="Verdana" w:cs="Verdana"/>
                <w:b/>
                <w:bCs/>
                <w:sz w:val="20"/>
                <w:szCs w:val="20"/>
              </w:rPr>
              <w:lastRenderedPageBreak/>
              <w:t>(2°-MAT-44)</w:t>
            </w:r>
            <w:r>
              <w:rPr>
                <w:rFonts w:ascii="Verdana" w:hAnsi="Verdana" w:cs="Verdana"/>
                <w:sz w:val="20"/>
                <w:szCs w:val="20"/>
              </w:rPr>
              <w:t xml:space="preserve"> Classificare in base a 2 attributi </w:t>
            </w:r>
          </w:p>
        </w:tc>
        <w:tc>
          <w:tcPr>
            <w:tcW w:w="2126" w:type="dxa"/>
            <w:tcBorders>
              <w:left w:val="single" w:sz="1" w:space="0" w:color="000000"/>
              <w:bottom w:val="single" w:sz="1" w:space="0" w:color="000000"/>
            </w:tcBorders>
            <w:shd w:val="clear" w:color="auto" w:fill="auto"/>
            <w:vAlign w:val="center"/>
          </w:tcPr>
          <w:p w:rsidR="008410A8" w:rsidRDefault="008410A8" w:rsidP="008410A8">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left w:val="single" w:sz="1" w:space="0" w:color="000000"/>
              <w:bottom w:val="single" w:sz="1" w:space="0" w:color="000000"/>
              <w:right w:val="single" w:sz="1" w:space="0" w:color="000000"/>
            </w:tcBorders>
            <w:shd w:val="clear" w:color="auto" w:fill="auto"/>
          </w:tcPr>
          <w:p w:rsidR="008410A8" w:rsidRDefault="008410A8" w:rsidP="008410A8">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8410A8" w:rsidTr="00FD4213">
        <w:tc>
          <w:tcPr>
            <w:tcW w:w="5189" w:type="dxa"/>
            <w:gridSpan w:val="2"/>
            <w:tcBorders>
              <w:left w:val="single" w:sz="1" w:space="0" w:color="000000"/>
              <w:bottom w:val="single" w:sz="1" w:space="0" w:color="000000"/>
            </w:tcBorders>
            <w:shd w:val="clear" w:color="auto" w:fill="auto"/>
            <w:vAlign w:val="center"/>
          </w:tcPr>
          <w:p w:rsidR="008410A8" w:rsidRDefault="008410A8" w:rsidP="008410A8">
            <w:pPr>
              <w:pStyle w:val="western"/>
              <w:spacing w:before="120" w:after="120"/>
              <w:rPr>
                <w:rFonts w:ascii="Webdings" w:eastAsia="Webdings" w:hAnsi="Webdings" w:cs="Webdings"/>
                <w:sz w:val="36"/>
                <w:szCs w:val="36"/>
              </w:rPr>
            </w:pPr>
            <w:r>
              <w:rPr>
                <w:rFonts w:ascii="Verdana" w:eastAsia="Lucida Sans Unicode" w:hAnsi="Verdana" w:cs="Verdana"/>
                <w:b/>
                <w:bCs/>
                <w:sz w:val="20"/>
                <w:szCs w:val="20"/>
              </w:rPr>
              <w:t>(2°-MAT-45)</w:t>
            </w:r>
            <w:r>
              <w:rPr>
                <w:rFonts w:ascii="Verdana" w:hAnsi="Verdana" w:cs="Verdana"/>
                <w:sz w:val="20"/>
                <w:szCs w:val="20"/>
              </w:rPr>
              <w:t xml:space="preserve"> Individuare criteri in classificazioni eseguite da altri</w:t>
            </w:r>
          </w:p>
        </w:tc>
        <w:tc>
          <w:tcPr>
            <w:tcW w:w="2126" w:type="dxa"/>
            <w:tcBorders>
              <w:left w:val="single" w:sz="1" w:space="0" w:color="000000"/>
              <w:bottom w:val="single" w:sz="1" w:space="0" w:color="000000"/>
            </w:tcBorders>
            <w:shd w:val="clear" w:color="auto" w:fill="auto"/>
            <w:vAlign w:val="center"/>
          </w:tcPr>
          <w:p w:rsidR="008410A8" w:rsidRDefault="008410A8" w:rsidP="008410A8">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left w:val="single" w:sz="1" w:space="0" w:color="000000"/>
              <w:bottom w:val="single" w:sz="1" w:space="0" w:color="000000"/>
              <w:right w:val="single" w:sz="1" w:space="0" w:color="000000"/>
            </w:tcBorders>
            <w:shd w:val="clear" w:color="auto" w:fill="auto"/>
          </w:tcPr>
          <w:p w:rsidR="008410A8" w:rsidRDefault="008410A8" w:rsidP="008410A8">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8410A8" w:rsidTr="00FD4213">
        <w:tc>
          <w:tcPr>
            <w:tcW w:w="5189" w:type="dxa"/>
            <w:gridSpan w:val="2"/>
            <w:tcBorders>
              <w:left w:val="single" w:sz="1" w:space="0" w:color="000000"/>
              <w:bottom w:val="single" w:sz="1" w:space="0" w:color="000000"/>
            </w:tcBorders>
            <w:shd w:val="clear" w:color="auto" w:fill="auto"/>
            <w:vAlign w:val="center"/>
          </w:tcPr>
          <w:p w:rsidR="008410A8" w:rsidRDefault="008410A8" w:rsidP="008410A8">
            <w:pPr>
              <w:pStyle w:val="western"/>
              <w:spacing w:before="120" w:after="120"/>
              <w:rPr>
                <w:rFonts w:ascii="Webdings" w:eastAsia="Webdings" w:hAnsi="Webdings" w:cs="Webdings"/>
                <w:sz w:val="36"/>
                <w:szCs w:val="36"/>
              </w:rPr>
            </w:pPr>
            <w:r>
              <w:rPr>
                <w:rFonts w:ascii="Verdana" w:eastAsia="Lucida Sans Unicode" w:hAnsi="Verdana" w:cs="Verdana"/>
                <w:b/>
                <w:bCs/>
                <w:sz w:val="20"/>
                <w:szCs w:val="20"/>
              </w:rPr>
              <w:t>(2°-MAT-46)</w:t>
            </w:r>
            <w:r>
              <w:rPr>
                <w:rFonts w:ascii="Verdana" w:hAnsi="Verdana" w:cs="Verdana"/>
                <w:sz w:val="20"/>
                <w:szCs w:val="20"/>
              </w:rPr>
              <w:t xml:space="preserve"> Rappresentare e leggere classificazioni mediante diagrammi di Venn, diagrammi ad albero, tabelle a doppia entrata</w:t>
            </w:r>
          </w:p>
        </w:tc>
        <w:tc>
          <w:tcPr>
            <w:tcW w:w="2126" w:type="dxa"/>
            <w:tcBorders>
              <w:left w:val="single" w:sz="1" w:space="0" w:color="000000"/>
              <w:bottom w:val="single" w:sz="1" w:space="0" w:color="000000"/>
            </w:tcBorders>
            <w:shd w:val="clear" w:color="auto" w:fill="auto"/>
            <w:vAlign w:val="center"/>
          </w:tcPr>
          <w:p w:rsidR="008410A8" w:rsidRDefault="008410A8" w:rsidP="008410A8">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left w:val="single" w:sz="1" w:space="0" w:color="000000"/>
              <w:bottom w:val="single" w:sz="1" w:space="0" w:color="000000"/>
              <w:right w:val="single" w:sz="1" w:space="0" w:color="000000"/>
            </w:tcBorders>
            <w:shd w:val="clear" w:color="auto" w:fill="auto"/>
            <w:vAlign w:val="center"/>
          </w:tcPr>
          <w:p w:rsidR="008410A8" w:rsidRDefault="008410A8" w:rsidP="008410A8">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8410A8" w:rsidTr="00FD4213">
        <w:tc>
          <w:tcPr>
            <w:tcW w:w="5189" w:type="dxa"/>
            <w:gridSpan w:val="2"/>
            <w:tcBorders>
              <w:left w:val="single" w:sz="1" w:space="0" w:color="000000"/>
              <w:bottom w:val="single" w:sz="1" w:space="0" w:color="000000"/>
            </w:tcBorders>
            <w:shd w:val="clear" w:color="auto" w:fill="auto"/>
            <w:vAlign w:val="center"/>
          </w:tcPr>
          <w:p w:rsidR="008410A8" w:rsidRDefault="008410A8" w:rsidP="008410A8">
            <w:pPr>
              <w:pStyle w:val="western"/>
              <w:spacing w:before="120" w:after="120"/>
              <w:rPr>
                <w:rFonts w:ascii="Webdings" w:eastAsia="Webdings" w:hAnsi="Webdings" w:cs="Webdings"/>
                <w:sz w:val="36"/>
                <w:szCs w:val="36"/>
              </w:rPr>
            </w:pPr>
            <w:r>
              <w:rPr>
                <w:rFonts w:ascii="Verdana" w:eastAsia="Lucida Sans Unicode" w:hAnsi="Verdana" w:cs="Verdana"/>
                <w:b/>
                <w:bCs/>
                <w:sz w:val="20"/>
                <w:szCs w:val="20"/>
              </w:rPr>
              <w:t>(2°-MAT-47)</w:t>
            </w:r>
            <w:r>
              <w:rPr>
                <w:rFonts w:ascii="Verdana" w:hAnsi="Verdana" w:cs="Verdana"/>
                <w:sz w:val="20"/>
                <w:szCs w:val="20"/>
              </w:rPr>
              <w:t xml:space="preserve"> Eseguire semplici indagini statistiche e saperle rappresentare</w:t>
            </w:r>
          </w:p>
        </w:tc>
        <w:tc>
          <w:tcPr>
            <w:tcW w:w="2126" w:type="dxa"/>
            <w:tcBorders>
              <w:left w:val="single" w:sz="1" w:space="0" w:color="000000"/>
              <w:bottom w:val="single" w:sz="1" w:space="0" w:color="000000"/>
            </w:tcBorders>
            <w:shd w:val="clear" w:color="auto" w:fill="auto"/>
            <w:vAlign w:val="center"/>
          </w:tcPr>
          <w:p w:rsidR="008410A8" w:rsidRDefault="008410A8" w:rsidP="008410A8">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left w:val="single" w:sz="1" w:space="0" w:color="000000"/>
              <w:bottom w:val="single" w:sz="1" w:space="0" w:color="000000"/>
              <w:right w:val="single" w:sz="1" w:space="0" w:color="000000"/>
            </w:tcBorders>
            <w:shd w:val="clear" w:color="auto" w:fill="auto"/>
          </w:tcPr>
          <w:p w:rsidR="008410A8" w:rsidRDefault="008410A8" w:rsidP="008410A8">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8410A8" w:rsidTr="00FD4213">
        <w:tc>
          <w:tcPr>
            <w:tcW w:w="5189" w:type="dxa"/>
            <w:gridSpan w:val="2"/>
            <w:tcBorders>
              <w:left w:val="single" w:sz="1" w:space="0" w:color="000000"/>
              <w:bottom w:val="single" w:sz="1" w:space="0" w:color="000000"/>
            </w:tcBorders>
            <w:shd w:val="clear" w:color="auto" w:fill="auto"/>
            <w:vAlign w:val="center"/>
          </w:tcPr>
          <w:p w:rsidR="008410A8" w:rsidRDefault="008410A8" w:rsidP="008410A8">
            <w:pPr>
              <w:pStyle w:val="western"/>
              <w:spacing w:before="120" w:after="120"/>
              <w:rPr>
                <w:rFonts w:ascii="Webdings" w:eastAsia="Webdings" w:hAnsi="Webdings" w:cs="Webdings"/>
                <w:sz w:val="36"/>
                <w:szCs w:val="36"/>
              </w:rPr>
            </w:pPr>
            <w:r>
              <w:rPr>
                <w:rFonts w:ascii="Verdana" w:eastAsia="Lucida Sans Unicode" w:hAnsi="Verdana" w:cs="Verdana"/>
                <w:b/>
                <w:bCs/>
                <w:sz w:val="20"/>
                <w:szCs w:val="20"/>
              </w:rPr>
              <w:t>(2°-MAT-48)</w:t>
            </w:r>
            <w:r>
              <w:rPr>
                <w:rFonts w:ascii="Verdana" w:hAnsi="Verdana" w:cs="Verdana"/>
                <w:sz w:val="20"/>
                <w:szCs w:val="20"/>
              </w:rPr>
              <w:t xml:space="preserve"> Leggere semplici rappresentazioni per ricavare informazioni</w:t>
            </w:r>
          </w:p>
        </w:tc>
        <w:tc>
          <w:tcPr>
            <w:tcW w:w="2126" w:type="dxa"/>
            <w:tcBorders>
              <w:left w:val="single" w:sz="1" w:space="0" w:color="000000"/>
              <w:bottom w:val="single" w:sz="1" w:space="0" w:color="000000"/>
            </w:tcBorders>
            <w:shd w:val="clear" w:color="auto" w:fill="auto"/>
            <w:vAlign w:val="center"/>
          </w:tcPr>
          <w:p w:rsidR="008410A8" w:rsidRDefault="008410A8" w:rsidP="008410A8">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left w:val="single" w:sz="1" w:space="0" w:color="000000"/>
              <w:bottom w:val="single" w:sz="1" w:space="0" w:color="000000"/>
              <w:right w:val="single" w:sz="1" w:space="0" w:color="000000"/>
            </w:tcBorders>
            <w:shd w:val="clear" w:color="auto" w:fill="auto"/>
          </w:tcPr>
          <w:p w:rsidR="008410A8" w:rsidRDefault="008410A8" w:rsidP="008410A8">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8410A8" w:rsidTr="00FD4213">
        <w:tc>
          <w:tcPr>
            <w:tcW w:w="5189" w:type="dxa"/>
            <w:gridSpan w:val="2"/>
            <w:tcBorders>
              <w:left w:val="single" w:sz="1" w:space="0" w:color="000000"/>
              <w:bottom w:val="single" w:sz="1" w:space="0" w:color="000000"/>
            </w:tcBorders>
            <w:shd w:val="clear" w:color="auto" w:fill="auto"/>
            <w:vAlign w:val="center"/>
          </w:tcPr>
          <w:p w:rsidR="008410A8" w:rsidRDefault="008410A8" w:rsidP="008410A8">
            <w:pPr>
              <w:pStyle w:val="western"/>
              <w:spacing w:before="120" w:after="120"/>
              <w:rPr>
                <w:rFonts w:ascii="Webdings" w:eastAsia="Webdings" w:hAnsi="Webdings" w:cs="Webdings"/>
                <w:sz w:val="36"/>
                <w:szCs w:val="36"/>
              </w:rPr>
            </w:pPr>
            <w:r>
              <w:rPr>
                <w:rFonts w:ascii="Verdana" w:eastAsia="Lucida Sans Unicode" w:hAnsi="Verdana" w:cs="Verdana"/>
                <w:b/>
                <w:bCs/>
                <w:sz w:val="20"/>
                <w:szCs w:val="20"/>
              </w:rPr>
              <w:t>(2°-MAT-49)</w:t>
            </w:r>
            <w:r>
              <w:rPr>
                <w:rFonts w:ascii="Verdana" w:hAnsi="Verdana" w:cs="Verdana"/>
                <w:sz w:val="20"/>
                <w:szCs w:val="20"/>
              </w:rPr>
              <w:t xml:space="preserve"> Compiere misurazioni in situazioni concrete, operando con gli EURO</w:t>
            </w:r>
          </w:p>
        </w:tc>
        <w:tc>
          <w:tcPr>
            <w:tcW w:w="2126" w:type="dxa"/>
            <w:tcBorders>
              <w:left w:val="single" w:sz="1" w:space="0" w:color="000000"/>
              <w:bottom w:val="single" w:sz="1" w:space="0" w:color="000000"/>
            </w:tcBorders>
            <w:shd w:val="clear" w:color="auto" w:fill="auto"/>
            <w:vAlign w:val="center"/>
          </w:tcPr>
          <w:p w:rsidR="008410A8" w:rsidRDefault="008410A8" w:rsidP="008410A8">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left w:val="single" w:sz="1" w:space="0" w:color="000000"/>
              <w:bottom w:val="single" w:sz="1" w:space="0" w:color="000000"/>
              <w:right w:val="single" w:sz="1" w:space="0" w:color="000000"/>
            </w:tcBorders>
            <w:shd w:val="clear" w:color="auto" w:fill="auto"/>
          </w:tcPr>
          <w:p w:rsidR="008410A8" w:rsidRDefault="008410A8" w:rsidP="008410A8">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8410A8" w:rsidTr="00FD4213">
        <w:tc>
          <w:tcPr>
            <w:tcW w:w="5189" w:type="dxa"/>
            <w:gridSpan w:val="2"/>
            <w:tcBorders>
              <w:top w:val="single" w:sz="4" w:space="0" w:color="000000"/>
              <w:left w:val="single" w:sz="1" w:space="0" w:color="000000"/>
              <w:bottom w:val="single" w:sz="1" w:space="0" w:color="000000"/>
            </w:tcBorders>
            <w:shd w:val="clear" w:color="auto" w:fill="auto"/>
            <w:vAlign w:val="center"/>
          </w:tcPr>
          <w:p w:rsidR="008410A8" w:rsidRDefault="008410A8" w:rsidP="008410A8">
            <w:pPr>
              <w:pStyle w:val="western"/>
              <w:spacing w:before="120" w:after="120"/>
              <w:rPr>
                <w:rFonts w:ascii="Webdings" w:eastAsia="Webdings" w:hAnsi="Webdings" w:cs="Webdings"/>
                <w:sz w:val="36"/>
                <w:szCs w:val="36"/>
              </w:rPr>
            </w:pPr>
            <w:r>
              <w:rPr>
                <w:rFonts w:ascii="Verdana" w:eastAsia="Lucida Sans Unicode" w:hAnsi="Verdana" w:cs="Verdana"/>
                <w:b/>
                <w:bCs/>
                <w:sz w:val="20"/>
                <w:szCs w:val="20"/>
              </w:rPr>
              <w:t>(2°-MAT-50)</w:t>
            </w:r>
            <w:r>
              <w:rPr>
                <w:rFonts w:ascii="Verdana" w:hAnsi="Verdana" w:cs="Verdana"/>
                <w:sz w:val="20"/>
                <w:szCs w:val="20"/>
              </w:rPr>
              <w:t xml:space="preserve"> Effettuare cambi con le monete</w:t>
            </w:r>
          </w:p>
        </w:tc>
        <w:tc>
          <w:tcPr>
            <w:tcW w:w="2126" w:type="dxa"/>
            <w:tcBorders>
              <w:top w:val="single" w:sz="4" w:space="0" w:color="000000"/>
              <w:left w:val="single" w:sz="1" w:space="0" w:color="000000"/>
              <w:bottom w:val="single" w:sz="1" w:space="0" w:color="000000"/>
            </w:tcBorders>
            <w:shd w:val="clear" w:color="auto" w:fill="auto"/>
            <w:vAlign w:val="center"/>
          </w:tcPr>
          <w:p w:rsidR="008410A8" w:rsidRDefault="008410A8" w:rsidP="008410A8">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top w:val="single" w:sz="4" w:space="0" w:color="000000"/>
              <w:left w:val="single" w:sz="1" w:space="0" w:color="000000"/>
              <w:bottom w:val="single" w:sz="1" w:space="0" w:color="000000"/>
              <w:right w:val="single" w:sz="1" w:space="0" w:color="000000"/>
            </w:tcBorders>
            <w:shd w:val="clear" w:color="auto" w:fill="auto"/>
          </w:tcPr>
          <w:p w:rsidR="008410A8" w:rsidRDefault="008410A8" w:rsidP="008410A8">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8410A8" w:rsidTr="00FD4213">
        <w:tc>
          <w:tcPr>
            <w:tcW w:w="5189" w:type="dxa"/>
            <w:gridSpan w:val="2"/>
            <w:tcBorders>
              <w:left w:val="single" w:sz="1" w:space="0" w:color="000000"/>
              <w:bottom w:val="single" w:sz="1" w:space="0" w:color="000000"/>
            </w:tcBorders>
            <w:shd w:val="clear" w:color="auto" w:fill="auto"/>
            <w:vAlign w:val="center"/>
          </w:tcPr>
          <w:p w:rsidR="008410A8" w:rsidRDefault="008410A8" w:rsidP="008410A8">
            <w:pPr>
              <w:pStyle w:val="western"/>
              <w:spacing w:before="120" w:after="120"/>
              <w:rPr>
                <w:rFonts w:ascii="Webdings" w:eastAsia="Webdings" w:hAnsi="Webdings" w:cs="Webdings"/>
                <w:sz w:val="36"/>
                <w:szCs w:val="36"/>
              </w:rPr>
            </w:pPr>
            <w:r>
              <w:rPr>
                <w:rFonts w:ascii="Verdana" w:eastAsia="Lucida Sans Unicode" w:hAnsi="Verdana" w:cs="Verdana"/>
                <w:b/>
                <w:bCs/>
                <w:sz w:val="20"/>
                <w:szCs w:val="20"/>
              </w:rPr>
              <w:t>(2°-MAT-51)</w:t>
            </w:r>
            <w:r>
              <w:rPr>
                <w:rFonts w:ascii="Verdana" w:hAnsi="Verdana" w:cs="Verdana"/>
                <w:sz w:val="20"/>
                <w:szCs w:val="20"/>
              </w:rPr>
              <w:t xml:space="preserve"> Scegliere strumenti adeguati per misurare in situazioni significative legate all'esperienza</w:t>
            </w:r>
          </w:p>
        </w:tc>
        <w:tc>
          <w:tcPr>
            <w:tcW w:w="2126" w:type="dxa"/>
            <w:tcBorders>
              <w:left w:val="single" w:sz="1" w:space="0" w:color="000000"/>
              <w:bottom w:val="single" w:sz="1" w:space="0" w:color="000000"/>
            </w:tcBorders>
            <w:shd w:val="clear" w:color="auto" w:fill="auto"/>
            <w:vAlign w:val="center"/>
          </w:tcPr>
          <w:p w:rsidR="008410A8" w:rsidRDefault="008410A8" w:rsidP="008410A8">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left w:val="single" w:sz="1" w:space="0" w:color="000000"/>
              <w:bottom w:val="single" w:sz="1" w:space="0" w:color="000000"/>
              <w:right w:val="single" w:sz="1" w:space="0" w:color="000000"/>
            </w:tcBorders>
            <w:shd w:val="clear" w:color="auto" w:fill="auto"/>
          </w:tcPr>
          <w:p w:rsidR="008410A8" w:rsidRDefault="008410A8" w:rsidP="008410A8">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bl>
    <w:p w:rsidR="008410A8" w:rsidRDefault="008410A8" w:rsidP="008410A8">
      <w:pPr>
        <w:rPr>
          <w:rFonts w:ascii="Verdana" w:eastAsia="Lucida Sans Unicode" w:hAnsi="Verdana" w:cs="Verdana"/>
          <w:b/>
          <w:bCs/>
          <w:sz w:val="20"/>
          <w:szCs w:val="20"/>
        </w:rPr>
      </w:pPr>
    </w:p>
    <w:p w:rsidR="008410A8" w:rsidRDefault="008410A8" w:rsidP="008410A8">
      <w:pPr>
        <w:pStyle w:val="Contenutotabella"/>
        <w:spacing w:before="17" w:after="17"/>
        <w:rPr>
          <w:rFonts w:ascii="Verdana" w:hAnsi="Verdana" w:cs="Verdana"/>
          <w:sz w:val="18"/>
          <w:szCs w:val="18"/>
        </w:rPr>
      </w:pPr>
      <w:r>
        <w:rPr>
          <w:rFonts w:ascii="Verdana" w:hAnsi="Verdana" w:cs="Verdana"/>
          <w:b/>
          <w:bCs/>
          <w:sz w:val="18"/>
          <w:szCs w:val="18"/>
        </w:rPr>
        <w:t>PROGRAMMAZIONE</w:t>
      </w:r>
      <w:r>
        <w:rPr>
          <w:rFonts w:ascii="Verdana" w:hAnsi="Verdana" w:cs="Verdana"/>
          <w:sz w:val="18"/>
          <w:szCs w:val="18"/>
        </w:rPr>
        <w:t xml:space="preserve"> ELABORATA IN DATA  ______ / ______ / _________  </w:t>
      </w:r>
    </w:p>
    <w:p w:rsidR="008410A8" w:rsidRDefault="008410A8" w:rsidP="008410A8">
      <w:pPr>
        <w:pStyle w:val="Contenutotabella"/>
        <w:spacing w:before="17" w:after="17"/>
        <w:rPr>
          <w:rFonts w:ascii="Verdana" w:hAnsi="Verdana" w:cs="Verdana"/>
          <w:sz w:val="18"/>
          <w:szCs w:val="18"/>
        </w:rPr>
      </w:pPr>
    </w:p>
    <w:p w:rsidR="008410A8" w:rsidRDefault="008410A8" w:rsidP="008410A8">
      <w:pPr>
        <w:pStyle w:val="Contenutotabella"/>
        <w:spacing w:before="17" w:after="17"/>
        <w:rPr>
          <w:rFonts w:ascii="Verdana" w:hAnsi="Verdana" w:cs="Verdana"/>
          <w:sz w:val="18"/>
          <w:szCs w:val="18"/>
        </w:rPr>
      </w:pPr>
      <w:r>
        <w:rPr>
          <w:rFonts w:ascii="Verdana" w:hAnsi="Verdana" w:cs="Verdana"/>
          <w:sz w:val="18"/>
          <w:szCs w:val="18"/>
        </w:rPr>
        <w:t xml:space="preserve">Nome del docente    ____________________________________________ </w:t>
      </w:r>
    </w:p>
    <w:p w:rsidR="008410A8" w:rsidRDefault="008410A8" w:rsidP="008410A8">
      <w:pPr>
        <w:pStyle w:val="Contenutotabella"/>
        <w:spacing w:before="17" w:after="17"/>
        <w:rPr>
          <w:rFonts w:ascii="Verdana" w:hAnsi="Verdana" w:cs="Verdana"/>
          <w:sz w:val="18"/>
          <w:szCs w:val="18"/>
        </w:rPr>
      </w:pPr>
    </w:p>
    <w:p w:rsidR="008410A8" w:rsidRDefault="008410A8" w:rsidP="008410A8">
      <w:pPr>
        <w:pStyle w:val="Contenutotabella"/>
        <w:spacing w:before="17" w:after="17"/>
        <w:rPr>
          <w:rFonts w:ascii="Verdana" w:hAnsi="Verdana" w:cs="Verdana"/>
          <w:b/>
          <w:bCs/>
          <w:sz w:val="18"/>
          <w:szCs w:val="18"/>
        </w:rPr>
      </w:pPr>
    </w:p>
    <w:p w:rsidR="008410A8" w:rsidRDefault="008410A8" w:rsidP="008410A8">
      <w:pPr>
        <w:pStyle w:val="Contenutotabella"/>
        <w:spacing w:before="17" w:after="17"/>
        <w:rPr>
          <w:rFonts w:ascii="Verdana" w:hAnsi="Verdana" w:cs="Verdana"/>
          <w:sz w:val="18"/>
          <w:szCs w:val="18"/>
        </w:rPr>
      </w:pPr>
      <w:r>
        <w:rPr>
          <w:rFonts w:ascii="Verdana" w:hAnsi="Verdana" w:cs="Verdana"/>
          <w:b/>
          <w:bCs/>
          <w:sz w:val="18"/>
          <w:szCs w:val="18"/>
        </w:rPr>
        <w:t>VALUTAZIONE FINE 1° QUADRIMESTRE</w:t>
      </w:r>
      <w:r>
        <w:rPr>
          <w:rFonts w:ascii="Verdana" w:hAnsi="Verdana" w:cs="Verdana"/>
          <w:sz w:val="18"/>
          <w:szCs w:val="18"/>
        </w:rPr>
        <w:t xml:space="preserve"> IN DATA  ______ / ______ / _________</w:t>
      </w:r>
    </w:p>
    <w:p w:rsidR="008410A8" w:rsidRDefault="008410A8" w:rsidP="008410A8">
      <w:pPr>
        <w:pStyle w:val="Contenutotabella"/>
        <w:spacing w:before="17" w:after="17"/>
        <w:rPr>
          <w:rFonts w:ascii="Verdana" w:hAnsi="Verdana" w:cs="Verdana"/>
          <w:sz w:val="18"/>
          <w:szCs w:val="18"/>
        </w:rPr>
      </w:pPr>
    </w:p>
    <w:p w:rsidR="008410A8" w:rsidRDefault="008410A8" w:rsidP="008410A8">
      <w:pPr>
        <w:pStyle w:val="Contenutotabella"/>
        <w:spacing w:before="17" w:after="17"/>
        <w:rPr>
          <w:rFonts w:ascii="Verdana" w:hAnsi="Verdana" w:cs="Verdana"/>
          <w:sz w:val="18"/>
          <w:szCs w:val="18"/>
        </w:rPr>
      </w:pPr>
      <w:r>
        <w:rPr>
          <w:rFonts w:ascii="Verdana" w:hAnsi="Verdana" w:cs="Verdana"/>
          <w:sz w:val="18"/>
          <w:szCs w:val="18"/>
        </w:rPr>
        <w:t xml:space="preserve">Nome del docente    ____________________________________________  </w:t>
      </w:r>
    </w:p>
    <w:p w:rsidR="008410A8" w:rsidRDefault="008410A8" w:rsidP="008410A8">
      <w:pPr>
        <w:pStyle w:val="Contenutotabella"/>
        <w:spacing w:before="17" w:after="17"/>
        <w:rPr>
          <w:rFonts w:ascii="Verdana" w:hAnsi="Verdana" w:cs="Verdana"/>
          <w:sz w:val="18"/>
          <w:szCs w:val="18"/>
        </w:rPr>
      </w:pPr>
    </w:p>
    <w:p w:rsidR="008410A8" w:rsidRDefault="008410A8" w:rsidP="008410A8">
      <w:pPr>
        <w:pStyle w:val="Contenutotabella"/>
        <w:spacing w:before="17" w:after="17"/>
        <w:rPr>
          <w:rFonts w:ascii="Verdana" w:hAnsi="Verdana" w:cs="Verdana"/>
          <w:b/>
          <w:bCs/>
          <w:sz w:val="18"/>
          <w:szCs w:val="18"/>
        </w:rPr>
      </w:pPr>
    </w:p>
    <w:p w:rsidR="008410A8" w:rsidRDefault="008410A8" w:rsidP="008410A8">
      <w:pPr>
        <w:pStyle w:val="Contenutotabella"/>
        <w:spacing w:before="17" w:after="17"/>
        <w:rPr>
          <w:rFonts w:ascii="Verdana" w:hAnsi="Verdana" w:cs="Verdana"/>
          <w:sz w:val="18"/>
          <w:szCs w:val="18"/>
        </w:rPr>
      </w:pPr>
      <w:r>
        <w:rPr>
          <w:rFonts w:ascii="Verdana" w:hAnsi="Verdana" w:cs="Verdana"/>
          <w:b/>
          <w:bCs/>
          <w:sz w:val="18"/>
          <w:szCs w:val="18"/>
        </w:rPr>
        <w:t>VALUTAZIONE FINE 2° QUADRIMESTRE</w:t>
      </w:r>
      <w:r>
        <w:rPr>
          <w:rFonts w:ascii="Verdana" w:hAnsi="Verdana" w:cs="Verdana"/>
          <w:sz w:val="18"/>
          <w:szCs w:val="18"/>
        </w:rPr>
        <w:t xml:space="preserve"> IN DATA  ______ / ______ / _________</w:t>
      </w:r>
    </w:p>
    <w:p w:rsidR="008410A8" w:rsidRDefault="008410A8" w:rsidP="008410A8">
      <w:pPr>
        <w:pStyle w:val="Contenutotabella"/>
        <w:spacing w:before="17" w:after="17"/>
        <w:rPr>
          <w:rFonts w:ascii="Verdana" w:hAnsi="Verdana" w:cs="Verdana"/>
          <w:sz w:val="18"/>
          <w:szCs w:val="18"/>
        </w:rPr>
      </w:pPr>
    </w:p>
    <w:p w:rsidR="008410A8" w:rsidRDefault="008410A8" w:rsidP="008410A8">
      <w:pPr>
        <w:pStyle w:val="Contenutotabella"/>
        <w:spacing w:before="17" w:after="17"/>
      </w:pPr>
      <w:r>
        <w:rPr>
          <w:rFonts w:ascii="Verdana" w:hAnsi="Verdana" w:cs="Verdana"/>
          <w:sz w:val="18"/>
          <w:szCs w:val="18"/>
        </w:rPr>
        <w:t xml:space="preserve">Nome del docente    ____________________________________________  </w:t>
      </w:r>
    </w:p>
    <w:p w:rsidR="008410A8" w:rsidRDefault="008410A8" w:rsidP="003E4D84">
      <w:pPr>
        <w:pStyle w:val="NormaleWeb"/>
        <w:spacing w:after="170"/>
        <w:jc w:val="center"/>
        <w:rPr>
          <w:rFonts w:ascii="Verdana" w:hAnsi="Verdana"/>
          <w:b/>
          <w:bCs/>
        </w:rPr>
      </w:pPr>
    </w:p>
    <w:p w:rsidR="000B1686" w:rsidRDefault="000B1686" w:rsidP="003E4D84">
      <w:pPr>
        <w:pStyle w:val="NormaleWeb"/>
        <w:spacing w:after="170"/>
        <w:jc w:val="center"/>
        <w:rPr>
          <w:rFonts w:ascii="Verdana" w:hAnsi="Verdana"/>
          <w:b/>
          <w:bCs/>
          <w:color w:val="FF0000"/>
        </w:rPr>
      </w:pPr>
    </w:p>
    <w:p w:rsidR="000B1686" w:rsidRDefault="000B1686" w:rsidP="003E4D84">
      <w:pPr>
        <w:pStyle w:val="NormaleWeb"/>
        <w:spacing w:after="170"/>
        <w:jc w:val="center"/>
        <w:rPr>
          <w:rFonts w:ascii="Verdana" w:hAnsi="Verdana"/>
          <w:b/>
          <w:bCs/>
          <w:color w:val="FF0000"/>
        </w:rPr>
      </w:pPr>
    </w:p>
    <w:p w:rsidR="000B1686" w:rsidRDefault="000B1686" w:rsidP="003E4D84">
      <w:pPr>
        <w:pStyle w:val="NormaleWeb"/>
        <w:spacing w:after="170"/>
        <w:jc w:val="center"/>
        <w:rPr>
          <w:rFonts w:ascii="Verdana" w:hAnsi="Verdana"/>
          <w:b/>
          <w:bCs/>
          <w:color w:val="FF0000"/>
        </w:rPr>
      </w:pPr>
    </w:p>
    <w:p w:rsidR="000B1686" w:rsidRDefault="000B1686" w:rsidP="003E4D84">
      <w:pPr>
        <w:pStyle w:val="NormaleWeb"/>
        <w:spacing w:after="170"/>
        <w:jc w:val="center"/>
        <w:rPr>
          <w:rFonts w:ascii="Verdana" w:hAnsi="Verdana"/>
          <w:b/>
          <w:bCs/>
          <w:color w:val="FF0000"/>
        </w:rPr>
      </w:pPr>
    </w:p>
    <w:p w:rsidR="000B1686" w:rsidRDefault="000B1686" w:rsidP="003E4D84">
      <w:pPr>
        <w:pStyle w:val="NormaleWeb"/>
        <w:spacing w:after="170"/>
        <w:jc w:val="center"/>
        <w:rPr>
          <w:rFonts w:ascii="Verdana" w:hAnsi="Verdana"/>
          <w:b/>
          <w:bCs/>
          <w:color w:val="FF0000"/>
        </w:rPr>
      </w:pPr>
    </w:p>
    <w:p w:rsidR="003E4D84" w:rsidRDefault="003E4D84" w:rsidP="003E4D84">
      <w:pPr>
        <w:pStyle w:val="NormaleWeb"/>
        <w:spacing w:after="170"/>
        <w:jc w:val="center"/>
        <w:rPr>
          <w:rFonts w:ascii="Verdana" w:hAnsi="Verdana"/>
          <w:b/>
          <w:bCs/>
        </w:rPr>
      </w:pPr>
      <w:r w:rsidRPr="0059624D">
        <w:rPr>
          <w:rFonts w:ascii="Verdana" w:hAnsi="Verdana"/>
          <w:b/>
          <w:bCs/>
          <w:color w:val="FF0000"/>
        </w:rPr>
        <w:lastRenderedPageBreak/>
        <w:t xml:space="preserve">CLASSI </w:t>
      </w:r>
      <w:r>
        <w:rPr>
          <w:rFonts w:ascii="Verdana" w:hAnsi="Verdana"/>
          <w:b/>
          <w:bCs/>
          <w:color w:val="FF0000"/>
        </w:rPr>
        <w:t>TERZE PRIMARIA</w:t>
      </w:r>
      <w:r w:rsidRPr="0059624D">
        <w:rPr>
          <w:rFonts w:ascii="Verdana" w:hAnsi="Verdana"/>
          <w:b/>
          <w:bCs/>
          <w:color w:val="FF0000"/>
          <w:sz w:val="22"/>
          <w:szCs w:val="22"/>
        </w:rPr>
        <w:t xml:space="preserve"> </w:t>
      </w:r>
      <w:r>
        <w:rPr>
          <w:rFonts w:ascii="Verdana" w:hAnsi="Verdana"/>
          <w:b/>
          <w:bCs/>
          <w:sz w:val="22"/>
          <w:szCs w:val="22"/>
        </w:rPr>
        <w:t xml:space="preserve">- </w:t>
      </w:r>
      <w:r>
        <w:rPr>
          <w:rFonts w:ascii="Verdana" w:hAnsi="Verdana"/>
          <w:b/>
          <w:bCs/>
        </w:rPr>
        <w:t>CURRICOLO</w:t>
      </w:r>
      <w:r w:rsidRPr="009F6139">
        <w:rPr>
          <w:rFonts w:ascii="Verdana" w:hAnsi="Verdana"/>
          <w:b/>
          <w:bCs/>
        </w:rPr>
        <w:t xml:space="preserve"> ANNUALE DI </w:t>
      </w:r>
      <w:r>
        <w:rPr>
          <w:rFonts w:ascii="Verdana" w:hAnsi="Verdana"/>
          <w:b/>
          <w:bCs/>
        </w:rPr>
        <w:t>MATEMATICA</w:t>
      </w:r>
    </w:p>
    <w:p w:rsidR="003E4D84" w:rsidRDefault="003E4D84" w:rsidP="003E4D84">
      <w:pPr>
        <w:pStyle w:val="NormaleWeb"/>
        <w:spacing w:after="170"/>
        <w:jc w:val="center"/>
        <w:rPr>
          <w:rFonts w:ascii="Verdana" w:hAnsi="Verdana"/>
          <w:b/>
          <w:bCs/>
        </w:rPr>
      </w:pPr>
    </w:p>
    <w:tbl>
      <w:tblPr>
        <w:tblW w:w="9583" w:type="dxa"/>
        <w:tblInd w:w="55" w:type="dxa"/>
        <w:tblLayout w:type="fixed"/>
        <w:tblCellMar>
          <w:top w:w="55" w:type="dxa"/>
          <w:left w:w="55" w:type="dxa"/>
          <w:bottom w:w="55" w:type="dxa"/>
          <w:right w:w="55" w:type="dxa"/>
        </w:tblCellMar>
        <w:tblLook w:val="0000" w:firstRow="0" w:lastRow="0" w:firstColumn="0" w:lastColumn="0" w:noHBand="0" w:noVBand="0"/>
      </w:tblPr>
      <w:tblGrid>
        <w:gridCol w:w="1800"/>
        <w:gridCol w:w="3531"/>
        <w:gridCol w:w="2126"/>
        <w:gridCol w:w="2126"/>
      </w:tblGrid>
      <w:tr w:rsidR="00FD4213" w:rsidTr="00446883">
        <w:tc>
          <w:tcPr>
            <w:tcW w:w="9583" w:type="dxa"/>
            <w:gridSpan w:val="4"/>
            <w:tcBorders>
              <w:top w:val="single" w:sz="1" w:space="0" w:color="000000"/>
              <w:left w:val="single" w:sz="1" w:space="0" w:color="000000"/>
              <w:bottom w:val="single" w:sz="1" w:space="0" w:color="000000"/>
              <w:right w:val="single" w:sz="1" w:space="0" w:color="000000"/>
            </w:tcBorders>
            <w:shd w:val="clear" w:color="auto" w:fill="auto"/>
            <w:vAlign w:val="center"/>
          </w:tcPr>
          <w:p w:rsidR="00FD4213" w:rsidRDefault="00FD4213" w:rsidP="0043398A">
            <w:pPr>
              <w:pStyle w:val="wprevisioneattuazione"/>
            </w:pPr>
            <w:r>
              <w:rPr>
                <w:rStyle w:val="wwWnucleofondantelegenda"/>
                <w:b/>
                <w:bCs/>
                <w:szCs w:val="16"/>
              </w:rPr>
              <w:t>NUCLEO</w:t>
            </w:r>
            <w:r>
              <w:rPr>
                <w:rStyle w:val="wwWnucleofondantelegenda"/>
                <w:szCs w:val="16"/>
              </w:rPr>
              <w:t xml:space="preserve"> </w:t>
            </w:r>
            <w:r>
              <w:rPr>
                <w:rStyle w:val="wwWnucleofondantelegenda"/>
                <w:b/>
                <w:bCs/>
                <w:szCs w:val="16"/>
              </w:rPr>
              <w:t>FONDANTE</w:t>
            </w:r>
            <w:r>
              <w:rPr>
                <w:rStyle w:val="wwWnucleofondantelegenda"/>
              </w:rPr>
              <w:t xml:space="preserve">: </w:t>
            </w:r>
            <w:r>
              <w:rPr>
                <w:rStyle w:val="WWWnucleofondante"/>
              </w:rPr>
              <w:t>NUMERI</w:t>
            </w:r>
          </w:p>
        </w:tc>
      </w:tr>
      <w:tr w:rsidR="00FD4213" w:rsidTr="00446883">
        <w:tc>
          <w:tcPr>
            <w:tcW w:w="1800" w:type="dxa"/>
            <w:tcBorders>
              <w:top w:val="single" w:sz="1" w:space="0" w:color="000000"/>
              <w:left w:val="single" w:sz="1" w:space="0" w:color="000000"/>
              <w:bottom w:val="single" w:sz="1" w:space="0" w:color="000000"/>
            </w:tcBorders>
            <w:shd w:val="clear" w:color="auto" w:fill="auto"/>
            <w:vAlign w:val="center"/>
          </w:tcPr>
          <w:p w:rsidR="00FD4213" w:rsidRDefault="00FD4213" w:rsidP="0043398A">
            <w:pPr>
              <w:pStyle w:val="wtraguardicompetenzalabel"/>
              <w:rPr>
                <w:rFonts w:ascii="Arial" w:hAnsi="Arial" w:cs="Arial"/>
                <w:b/>
              </w:rPr>
            </w:pPr>
            <w:r>
              <w:t>TRAGUARDI  DI SVILUPPO  DELLA COMPETENZA</w:t>
            </w:r>
          </w:p>
        </w:tc>
        <w:tc>
          <w:tcPr>
            <w:tcW w:w="7783"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FD4213" w:rsidRDefault="00FD4213" w:rsidP="00FD4213">
            <w:pPr>
              <w:pStyle w:val="NormaleWeb"/>
              <w:spacing w:before="57" w:after="57"/>
              <w:ind w:left="459" w:hanging="363"/>
              <w:jc w:val="both"/>
              <w:rPr>
                <w:rFonts w:ascii="Arial" w:hAnsi="Arial" w:cs="Arial"/>
                <w:b/>
                <w:bCs/>
              </w:rPr>
            </w:pPr>
            <w:r>
              <w:rPr>
                <w:rFonts w:ascii="Arial" w:hAnsi="Arial" w:cs="Arial"/>
                <w:b/>
                <w:bCs/>
              </w:rPr>
              <w:t>L’alunno conosce l'aspetto ordinale e cardinale dei numeri anche</w:t>
            </w:r>
            <w:r w:rsidR="00446883">
              <w:rPr>
                <w:rFonts w:ascii="Arial" w:hAnsi="Arial" w:cs="Arial"/>
                <w:b/>
                <w:bCs/>
              </w:rPr>
              <w:t xml:space="preserve"> </w:t>
            </w:r>
            <w:r>
              <w:rPr>
                <w:rFonts w:ascii="Arial" w:hAnsi="Arial" w:cs="Arial"/>
                <w:b/>
                <w:bCs/>
              </w:rPr>
              <w:t>oltre il 1.000.</w:t>
            </w:r>
          </w:p>
          <w:p w:rsidR="00FD4213" w:rsidRDefault="00FD4213" w:rsidP="00FD4213">
            <w:pPr>
              <w:pStyle w:val="NormaleWeb"/>
              <w:spacing w:before="57" w:after="57"/>
              <w:ind w:left="459" w:hanging="363"/>
              <w:jc w:val="both"/>
            </w:pPr>
            <w:r>
              <w:rPr>
                <w:rFonts w:ascii="Arial" w:hAnsi="Arial" w:cs="Arial"/>
                <w:b/>
                <w:bCs/>
              </w:rPr>
              <w:t>Sa utilizzare i numeri anche oltre il 1.000 nel calcolo scritto e mentale.</w:t>
            </w:r>
          </w:p>
        </w:tc>
      </w:tr>
      <w:tr w:rsidR="00FD4213" w:rsidTr="00446883">
        <w:tc>
          <w:tcPr>
            <w:tcW w:w="5331" w:type="dxa"/>
            <w:gridSpan w:val="2"/>
            <w:tcBorders>
              <w:top w:val="single" w:sz="1" w:space="0" w:color="000000"/>
              <w:left w:val="single" w:sz="1" w:space="0" w:color="000000"/>
              <w:bottom w:val="single" w:sz="1" w:space="0" w:color="000000"/>
            </w:tcBorders>
            <w:shd w:val="clear" w:color="auto" w:fill="auto"/>
            <w:vAlign w:val="center"/>
          </w:tcPr>
          <w:p w:rsidR="00FD4213" w:rsidRDefault="00FD4213" w:rsidP="0043398A">
            <w:pPr>
              <w:pStyle w:val="wobiettiviapprendimentolabel"/>
            </w:pPr>
            <w:r>
              <w:t>OBIETTIVI DI APPRENDIMENTO E CONTENUTI</w:t>
            </w:r>
          </w:p>
        </w:tc>
        <w:tc>
          <w:tcPr>
            <w:tcW w:w="2126" w:type="dxa"/>
            <w:tcBorders>
              <w:top w:val="single" w:sz="1" w:space="0" w:color="000000"/>
              <w:left w:val="single" w:sz="1" w:space="0" w:color="000000"/>
              <w:bottom w:val="single" w:sz="1" w:space="0" w:color="000000"/>
            </w:tcBorders>
            <w:shd w:val="clear" w:color="auto" w:fill="auto"/>
            <w:vAlign w:val="center"/>
          </w:tcPr>
          <w:p w:rsidR="00FD4213" w:rsidRDefault="00FD4213" w:rsidP="0043398A">
            <w:pPr>
              <w:pStyle w:val="wprevisioneattuazione"/>
              <w:rPr>
                <w:b/>
                <w:bCs/>
                <w:sz w:val="20"/>
                <w:szCs w:val="20"/>
              </w:rPr>
            </w:pPr>
            <w:r>
              <w:t xml:space="preserve">PREVISIONE DI ATTUAZIONE VALUTAZIONE FINE </w:t>
            </w:r>
          </w:p>
          <w:p w:rsidR="00FD4213" w:rsidRDefault="00FD4213" w:rsidP="0043398A">
            <w:pPr>
              <w:pStyle w:val="w12q"/>
            </w:pPr>
            <w:r>
              <w:rPr>
                <w:b/>
                <w:bCs/>
                <w:sz w:val="20"/>
                <w:szCs w:val="20"/>
              </w:rPr>
              <w:t>1°</w:t>
            </w:r>
            <w:r>
              <w:rPr>
                <w:b/>
                <w:bCs/>
                <w:sz w:val="16"/>
                <w:szCs w:val="16"/>
              </w:rPr>
              <w:t xml:space="preserve"> QUADRIMESTRE</w:t>
            </w:r>
          </w:p>
        </w:tc>
        <w:tc>
          <w:tcPr>
            <w:tcW w:w="2126" w:type="dxa"/>
            <w:tcBorders>
              <w:top w:val="single" w:sz="1" w:space="0" w:color="000000"/>
              <w:left w:val="single" w:sz="1" w:space="0" w:color="000000"/>
              <w:bottom w:val="single" w:sz="1" w:space="0" w:color="000000"/>
              <w:right w:val="single" w:sz="1" w:space="0" w:color="000000"/>
            </w:tcBorders>
            <w:shd w:val="clear" w:color="auto" w:fill="auto"/>
          </w:tcPr>
          <w:p w:rsidR="00FD4213" w:rsidRDefault="00FD4213" w:rsidP="0043398A">
            <w:pPr>
              <w:pStyle w:val="wprevisioneattuazione"/>
              <w:rPr>
                <w:b/>
                <w:bCs/>
                <w:sz w:val="20"/>
                <w:szCs w:val="20"/>
              </w:rPr>
            </w:pPr>
            <w:r>
              <w:t xml:space="preserve">PREVISIONE DI ATTUAZIONE VALUTAZIONE FINE </w:t>
            </w:r>
          </w:p>
          <w:p w:rsidR="00FD4213" w:rsidRDefault="00FD4213" w:rsidP="0043398A">
            <w:pPr>
              <w:pStyle w:val="w12q"/>
            </w:pPr>
            <w:r>
              <w:rPr>
                <w:b/>
                <w:bCs/>
                <w:sz w:val="20"/>
                <w:szCs w:val="20"/>
              </w:rPr>
              <w:t>2°</w:t>
            </w:r>
            <w:r>
              <w:rPr>
                <w:b/>
                <w:bCs/>
                <w:sz w:val="16"/>
                <w:szCs w:val="16"/>
              </w:rPr>
              <w:t xml:space="preserve"> QUADRIMESTRE</w:t>
            </w:r>
          </w:p>
        </w:tc>
      </w:tr>
      <w:tr w:rsidR="00FD4213" w:rsidTr="00446883">
        <w:tc>
          <w:tcPr>
            <w:tcW w:w="5331" w:type="dxa"/>
            <w:gridSpan w:val="2"/>
            <w:tcBorders>
              <w:left w:val="single" w:sz="1" w:space="0" w:color="000000"/>
              <w:bottom w:val="single" w:sz="1" w:space="0" w:color="000000"/>
            </w:tcBorders>
            <w:shd w:val="clear" w:color="auto" w:fill="auto"/>
            <w:vAlign w:val="center"/>
          </w:tcPr>
          <w:p w:rsidR="00FD4213" w:rsidRDefault="00FD4213" w:rsidP="0043398A">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(3°-MAT-1)</w:t>
            </w:r>
            <w:r>
              <w:t xml:space="preserve"> </w:t>
            </w:r>
            <w:r>
              <w:rPr>
                <w:rFonts w:ascii="Verdana" w:hAnsi="Verdana" w:cs="Verdana"/>
                <w:color w:val="000000"/>
                <w:sz w:val="20"/>
                <w:szCs w:val="20"/>
              </w:rPr>
              <w:t>Leggere e scrivere i numeri in cifre e in parole anche oltre il 1.000</w:t>
            </w:r>
          </w:p>
        </w:tc>
        <w:tc>
          <w:tcPr>
            <w:tcW w:w="2126" w:type="dxa"/>
            <w:tcBorders>
              <w:left w:val="single" w:sz="1" w:space="0" w:color="000000"/>
              <w:bottom w:val="single" w:sz="1" w:space="0" w:color="000000"/>
            </w:tcBorders>
            <w:shd w:val="clear" w:color="auto" w:fill="auto"/>
            <w:vAlign w:val="center"/>
          </w:tcPr>
          <w:p w:rsidR="00FD4213" w:rsidRDefault="00FD4213" w:rsidP="0043398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6" w:type="dxa"/>
            <w:tcBorders>
              <w:left w:val="single" w:sz="1" w:space="0" w:color="000000"/>
              <w:bottom w:val="single" w:sz="1" w:space="0" w:color="000000"/>
              <w:right w:val="single" w:sz="1" w:space="0" w:color="000000"/>
            </w:tcBorders>
            <w:shd w:val="clear" w:color="auto" w:fill="auto"/>
          </w:tcPr>
          <w:p w:rsidR="00FD4213" w:rsidRDefault="00FD4213" w:rsidP="0043398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FD4213" w:rsidTr="00446883">
        <w:tc>
          <w:tcPr>
            <w:tcW w:w="5331" w:type="dxa"/>
            <w:gridSpan w:val="2"/>
            <w:tcBorders>
              <w:left w:val="single" w:sz="1" w:space="0" w:color="000000"/>
              <w:bottom w:val="single" w:sz="1" w:space="0" w:color="000000"/>
            </w:tcBorders>
            <w:shd w:val="clear" w:color="auto" w:fill="auto"/>
            <w:vAlign w:val="center"/>
          </w:tcPr>
          <w:p w:rsidR="00FD4213" w:rsidRDefault="00FD4213" w:rsidP="0043398A">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(3°-MAT-2)</w:t>
            </w:r>
            <w:r>
              <w:t xml:space="preserve"> </w:t>
            </w:r>
            <w:r>
              <w:rPr>
                <w:rFonts w:ascii="Verdana" w:hAnsi="Verdana" w:cs="Verdana"/>
                <w:color w:val="000000"/>
                <w:sz w:val="20"/>
                <w:szCs w:val="20"/>
              </w:rPr>
              <w:t>Contare in senso progressivo e regressivo sulla linea dei numeri</w:t>
            </w:r>
          </w:p>
        </w:tc>
        <w:tc>
          <w:tcPr>
            <w:tcW w:w="2126" w:type="dxa"/>
            <w:tcBorders>
              <w:left w:val="single" w:sz="1" w:space="0" w:color="000000"/>
              <w:bottom w:val="single" w:sz="1" w:space="0" w:color="000000"/>
            </w:tcBorders>
            <w:shd w:val="clear" w:color="auto" w:fill="auto"/>
            <w:vAlign w:val="center"/>
          </w:tcPr>
          <w:p w:rsidR="00FD4213" w:rsidRDefault="00FD4213" w:rsidP="0043398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6" w:type="dxa"/>
            <w:tcBorders>
              <w:left w:val="single" w:sz="1" w:space="0" w:color="000000"/>
              <w:bottom w:val="single" w:sz="1" w:space="0" w:color="000000"/>
              <w:right w:val="single" w:sz="1" w:space="0" w:color="000000"/>
            </w:tcBorders>
            <w:shd w:val="clear" w:color="auto" w:fill="auto"/>
          </w:tcPr>
          <w:p w:rsidR="00FD4213" w:rsidRDefault="00FD4213" w:rsidP="0043398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FD4213" w:rsidTr="00446883">
        <w:tc>
          <w:tcPr>
            <w:tcW w:w="5331" w:type="dxa"/>
            <w:gridSpan w:val="2"/>
            <w:tcBorders>
              <w:left w:val="single" w:sz="1" w:space="0" w:color="000000"/>
              <w:bottom w:val="single" w:sz="1" w:space="0" w:color="000000"/>
            </w:tcBorders>
            <w:shd w:val="clear" w:color="auto" w:fill="auto"/>
            <w:vAlign w:val="center"/>
          </w:tcPr>
          <w:p w:rsidR="00FD4213" w:rsidRDefault="00FD4213" w:rsidP="0043398A">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(3°-MAT-3)</w:t>
            </w:r>
            <w:r>
              <w:t xml:space="preserve"> </w:t>
            </w:r>
            <w:r>
              <w:rPr>
                <w:rFonts w:ascii="Verdana" w:hAnsi="Verdana" w:cs="Verdana"/>
                <w:color w:val="000000"/>
                <w:sz w:val="20"/>
                <w:szCs w:val="20"/>
              </w:rPr>
              <w:t>Confrontare quantità numeriche e stabilire relazioni di maggioranza e di minoranza</w:t>
            </w:r>
          </w:p>
        </w:tc>
        <w:tc>
          <w:tcPr>
            <w:tcW w:w="2126" w:type="dxa"/>
            <w:tcBorders>
              <w:left w:val="single" w:sz="1" w:space="0" w:color="000000"/>
              <w:bottom w:val="single" w:sz="1" w:space="0" w:color="000000"/>
            </w:tcBorders>
            <w:shd w:val="clear" w:color="auto" w:fill="auto"/>
            <w:vAlign w:val="center"/>
          </w:tcPr>
          <w:p w:rsidR="00FD4213" w:rsidRDefault="00FD4213" w:rsidP="0043398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6" w:type="dxa"/>
            <w:tcBorders>
              <w:left w:val="single" w:sz="1" w:space="0" w:color="000000"/>
              <w:bottom w:val="single" w:sz="1" w:space="0" w:color="000000"/>
              <w:right w:val="single" w:sz="1" w:space="0" w:color="000000"/>
            </w:tcBorders>
            <w:shd w:val="clear" w:color="auto" w:fill="auto"/>
          </w:tcPr>
          <w:p w:rsidR="00FD4213" w:rsidRDefault="00FD4213" w:rsidP="0043398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FD4213" w:rsidTr="00446883">
        <w:tc>
          <w:tcPr>
            <w:tcW w:w="5331" w:type="dxa"/>
            <w:gridSpan w:val="2"/>
            <w:tcBorders>
              <w:left w:val="single" w:sz="1" w:space="0" w:color="000000"/>
              <w:bottom w:val="single" w:sz="1" w:space="0" w:color="000000"/>
            </w:tcBorders>
            <w:shd w:val="clear" w:color="auto" w:fill="auto"/>
            <w:vAlign w:val="center"/>
          </w:tcPr>
          <w:p w:rsidR="00FD4213" w:rsidRDefault="00FD4213" w:rsidP="0043398A">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(3°-MAT-4)</w:t>
            </w:r>
            <w:r>
              <w:t xml:space="preserve"> </w:t>
            </w:r>
            <w:r>
              <w:rPr>
                <w:rFonts w:ascii="Verdana" w:hAnsi="Verdana" w:cs="Verdana"/>
                <w:color w:val="000000"/>
                <w:sz w:val="20"/>
                <w:szCs w:val="20"/>
              </w:rPr>
              <w:t>Ordinare i numeri sulla retta numerica</w:t>
            </w:r>
          </w:p>
        </w:tc>
        <w:tc>
          <w:tcPr>
            <w:tcW w:w="2126" w:type="dxa"/>
            <w:tcBorders>
              <w:left w:val="single" w:sz="1" w:space="0" w:color="000000"/>
              <w:bottom w:val="single" w:sz="1" w:space="0" w:color="000000"/>
            </w:tcBorders>
            <w:shd w:val="clear" w:color="auto" w:fill="auto"/>
            <w:vAlign w:val="center"/>
          </w:tcPr>
          <w:p w:rsidR="00FD4213" w:rsidRDefault="00FD4213" w:rsidP="0043398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6" w:type="dxa"/>
            <w:tcBorders>
              <w:left w:val="single" w:sz="1" w:space="0" w:color="000000"/>
              <w:bottom w:val="single" w:sz="1" w:space="0" w:color="000000"/>
              <w:right w:val="single" w:sz="1" w:space="0" w:color="000000"/>
            </w:tcBorders>
            <w:shd w:val="clear" w:color="auto" w:fill="auto"/>
          </w:tcPr>
          <w:p w:rsidR="00FD4213" w:rsidRDefault="00FD4213" w:rsidP="0043398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FD4213" w:rsidTr="00446883">
        <w:tc>
          <w:tcPr>
            <w:tcW w:w="5331" w:type="dxa"/>
            <w:gridSpan w:val="2"/>
            <w:tcBorders>
              <w:left w:val="single" w:sz="1" w:space="0" w:color="000000"/>
              <w:bottom w:val="single" w:sz="1" w:space="0" w:color="000000"/>
            </w:tcBorders>
            <w:shd w:val="clear" w:color="auto" w:fill="auto"/>
            <w:vAlign w:val="center"/>
          </w:tcPr>
          <w:p w:rsidR="00FD4213" w:rsidRDefault="00FD4213" w:rsidP="0043398A">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(3°-MAT-5)</w:t>
            </w:r>
            <w:r>
              <w:t xml:space="preserve"> </w:t>
            </w:r>
            <w:r>
              <w:rPr>
                <w:rFonts w:ascii="Verdana" w:hAnsi="Verdana" w:cs="Verdana"/>
                <w:color w:val="000000"/>
                <w:sz w:val="20"/>
                <w:szCs w:val="20"/>
              </w:rPr>
              <w:t>Effettuare e registrare raggruppamenti del 1°, 2° e 3° ordine in base 10 con l'aiuto del materiale strutturato e non</w:t>
            </w:r>
          </w:p>
        </w:tc>
        <w:tc>
          <w:tcPr>
            <w:tcW w:w="2126" w:type="dxa"/>
            <w:tcBorders>
              <w:left w:val="single" w:sz="1" w:space="0" w:color="000000"/>
              <w:bottom w:val="single" w:sz="1" w:space="0" w:color="000000"/>
            </w:tcBorders>
            <w:shd w:val="clear" w:color="auto" w:fill="auto"/>
            <w:vAlign w:val="center"/>
          </w:tcPr>
          <w:p w:rsidR="00FD4213" w:rsidRDefault="00FD4213" w:rsidP="0043398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6" w:type="dxa"/>
            <w:tcBorders>
              <w:left w:val="single" w:sz="1" w:space="0" w:color="000000"/>
              <w:bottom w:val="single" w:sz="1" w:space="0" w:color="000000"/>
              <w:right w:val="single" w:sz="1" w:space="0" w:color="000000"/>
            </w:tcBorders>
            <w:shd w:val="clear" w:color="auto" w:fill="auto"/>
          </w:tcPr>
          <w:p w:rsidR="00FD4213" w:rsidRDefault="00FD4213" w:rsidP="0043398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FD4213" w:rsidTr="00446883">
        <w:tc>
          <w:tcPr>
            <w:tcW w:w="5331" w:type="dxa"/>
            <w:gridSpan w:val="2"/>
            <w:tcBorders>
              <w:left w:val="single" w:sz="1" w:space="0" w:color="000000"/>
              <w:bottom w:val="single" w:sz="1" w:space="0" w:color="000000"/>
            </w:tcBorders>
            <w:shd w:val="clear" w:color="auto" w:fill="auto"/>
            <w:vAlign w:val="center"/>
          </w:tcPr>
          <w:p w:rsidR="00FD4213" w:rsidRDefault="00FD4213" w:rsidP="0043398A">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(3°-MAT-6)</w:t>
            </w:r>
            <w:r>
              <w:t xml:space="preserve"> </w:t>
            </w:r>
            <w:r>
              <w:rPr>
                <w:rFonts w:ascii="Verdana" w:hAnsi="Verdana" w:cs="Verdana"/>
                <w:color w:val="000000"/>
                <w:sz w:val="20"/>
                <w:szCs w:val="20"/>
              </w:rPr>
              <w:t>Riconoscere nei numeri il valore posizionale delle cifre: unità di migliaia - centinaia - decine - unità</w:t>
            </w:r>
          </w:p>
        </w:tc>
        <w:tc>
          <w:tcPr>
            <w:tcW w:w="2126" w:type="dxa"/>
            <w:tcBorders>
              <w:left w:val="single" w:sz="1" w:space="0" w:color="000000"/>
              <w:bottom w:val="single" w:sz="1" w:space="0" w:color="000000"/>
            </w:tcBorders>
            <w:shd w:val="clear" w:color="auto" w:fill="auto"/>
            <w:vAlign w:val="center"/>
          </w:tcPr>
          <w:p w:rsidR="00FD4213" w:rsidRDefault="00FD4213" w:rsidP="0043398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6" w:type="dxa"/>
            <w:tcBorders>
              <w:left w:val="single" w:sz="1" w:space="0" w:color="000000"/>
              <w:bottom w:val="single" w:sz="1" w:space="0" w:color="000000"/>
              <w:right w:val="single" w:sz="1" w:space="0" w:color="000000"/>
            </w:tcBorders>
            <w:shd w:val="clear" w:color="auto" w:fill="auto"/>
          </w:tcPr>
          <w:p w:rsidR="00FD4213" w:rsidRDefault="00FD4213" w:rsidP="0043398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FD4213" w:rsidTr="00446883">
        <w:tc>
          <w:tcPr>
            <w:tcW w:w="5331" w:type="dxa"/>
            <w:gridSpan w:val="2"/>
            <w:tcBorders>
              <w:left w:val="single" w:sz="1" w:space="0" w:color="000000"/>
              <w:bottom w:val="single" w:sz="1" w:space="0" w:color="000000"/>
            </w:tcBorders>
            <w:shd w:val="clear" w:color="auto" w:fill="auto"/>
            <w:vAlign w:val="center"/>
          </w:tcPr>
          <w:p w:rsidR="00FD4213" w:rsidRDefault="00FD4213" w:rsidP="0043398A">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(3°-MAT-7)</w:t>
            </w:r>
            <w:r>
              <w:t xml:space="preserve"> </w:t>
            </w:r>
            <w:r>
              <w:rPr>
                <w:rFonts w:ascii="Verdana" w:hAnsi="Verdana" w:cs="Verdana"/>
                <w:color w:val="000000"/>
                <w:sz w:val="20"/>
                <w:szCs w:val="20"/>
              </w:rPr>
              <w:t>Cogliere regolarità in sequenze numeriche</w:t>
            </w:r>
          </w:p>
        </w:tc>
        <w:tc>
          <w:tcPr>
            <w:tcW w:w="2126" w:type="dxa"/>
            <w:tcBorders>
              <w:left w:val="single" w:sz="1" w:space="0" w:color="000000"/>
              <w:bottom w:val="single" w:sz="1" w:space="0" w:color="000000"/>
            </w:tcBorders>
            <w:shd w:val="clear" w:color="auto" w:fill="auto"/>
            <w:vAlign w:val="center"/>
          </w:tcPr>
          <w:p w:rsidR="00FD4213" w:rsidRDefault="00FD4213" w:rsidP="0043398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6" w:type="dxa"/>
            <w:tcBorders>
              <w:left w:val="single" w:sz="1" w:space="0" w:color="000000"/>
              <w:bottom w:val="single" w:sz="1" w:space="0" w:color="000000"/>
              <w:right w:val="single" w:sz="1" w:space="0" w:color="000000"/>
            </w:tcBorders>
            <w:shd w:val="clear" w:color="auto" w:fill="auto"/>
          </w:tcPr>
          <w:p w:rsidR="00FD4213" w:rsidRDefault="00FD4213" w:rsidP="0043398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FD4213" w:rsidTr="00446883">
        <w:tc>
          <w:tcPr>
            <w:tcW w:w="5331" w:type="dxa"/>
            <w:gridSpan w:val="2"/>
            <w:tcBorders>
              <w:left w:val="single" w:sz="1" w:space="0" w:color="000000"/>
              <w:bottom w:val="single" w:sz="1" w:space="0" w:color="000000"/>
            </w:tcBorders>
            <w:shd w:val="clear" w:color="auto" w:fill="auto"/>
            <w:vAlign w:val="center"/>
          </w:tcPr>
          <w:p w:rsidR="00FD4213" w:rsidRDefault="00FD4213" w:rsidP="0043398A">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(3°-MAT-8)</w:t>
            </w:r>
            <w:r>
              <w:t xml:space="preserve"> </w:t>
            </w:r>
            <w:r>
              <w:rPr>
                <w:rFonts w:ascii="Verdana" w:hAnsi="Verdana" w:cs="Verdana"/>
                <w:color w:val="000000"/>
                <w:sz w:val="20"/>
                <w:szCs w:val="20"/>
              </w:rPr>
              <w:t>Individuare numeri pari e numeri dispari</w:t>
            </w:r>
          </w:p>
        </w:tc>
        <w:tc>
          <w:tcPr>
            <w:tcW w:w="2126" w:type="dxa"/>
            <w:tcBorders>
              <w:left w:val="single" w:sz="1" w:space="0" w:color="000000"/>
              <w:bottom w:val="single" w:sz="1" w:space="0" w:color="000000"/>
            </w:tcBorders>
            <w:shd w:val="clear" w:color="auto" w:fill="auto"/>
            <w:vAlign w:val="center"/>
          </w:tcPr>
          <w:p w:rsidR="00FD4213" w:rsidRDefault="00FD4213" w:rsidP="0043398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6" w:type="dxa"/>
            <w:tcBorders>
              <w:left w:val="single" w:sz="1" w:space="0" w:color="000000"/>
              <w:bottom w:val="single" w:sz="1" w:space="0" w:color="000000"/>
              <w:right w:val="single" w:sz="1" w:space="0" w:color="000000"/>
            </w:tcBorders>
            <w:shd w:val="clear" w:color="auto" w:fill="auto"/>
          </w:tcPr>
          <w:p w:rsidR="00FD4213" w:rsidRDefault="00FD4213" w:rsidP="0043398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FD4213" w:rsidTr="00446883">
        <w:tc>
          <w:tcPr>
            <w:tcW w:w="5331" w:type="dxa"/>
            <w:gridSpan w:val="2"/>
            <w:tcBorders>
              <w:left w:val="single" w:sz="1" w:space="0" w:color="000000"/>
              <w:bottom w:val="single" w:sz="1" w:space="0" w:color="000000"/>
            </w:tcBorders>
            <w:shd w:val="clear" w:color="auto" w:fill="auto"/>
            <w:vAlign w:val="center"/>
          </w:tcPr>
          <w:p w:rsidR="00FD4213" w:rsidRDefault="00FD4213" w:rsidP="0043398A">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(3°-MAT-9)</w:t>
            </w:r>
            <w:r>
              <w:t xml:space="preserve"> </w:t>
            </w:r>
            <w:r>
              <w:rPr>
                <w:rFonts w:ascii="Verdana" w:hAnsi="Verdana" w:cs="Verdana"/>
                <w:color w:val="000000"/>
                <w:sz w:val="20"/>
                <w:szCs w:val="20"/>
              </w:rPr>
              <w:t>Saper frazionare un intero</w:t>
            </w:r>
          </w:p>
        </w:tc>
        <w:tc>
          <w:tcPr>
            <w:tcW w:w="2126" w:type="dxa"/>
            <w:tcBorders>
              <w:left w:val="single" w:sz="1" w:space="0" w:color="000000"/>
              <w:bottom w:val="single" w:sz="1" w:space="0" w:color="000000"/>
            </w:tcBorders>
            <w:shd w:val="clear" w:color="auto" w:fill="auto"/>
            <w:vAlign w:val="center"/>
          </w:tcPr>
          <w:p w:rsidR="00FD4213" w:rsidRDefault="00FD4213" w:rsidP="0043398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6" w:type="dxa"/>
            <w:tcBorders>
              <w:left w:val="single" w:sz="1" w:space="0" w:color="000000"/>
              <w:bottom w:val="single" w:sz="1" w:space="0" w:color="000000"/>
              <w:right w:val="single" w:sz="1" w:space="0" w:color="000000"/>
            </w:tcBorders>
            <w:shd w:val="clear" w:color="auto" w:fill="auto"/>
          </w:tcPr>
          <w:p w:rsidR="00FD4213" w:rsidRDefault="00FD4213" w:rsidP="0043398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FD4213" w:rsidTr="00446883">
        <w:tc>
          <w:tcPr>
            <w:tcW w:w="5331" w:type="dxa"/>
            <w:gridSpan w:val="2"/>
            <w:tcBorders>
              <w:left w:val="single" w:sz="1" w:space="0" w:color="000000"/>
              <w:bottom w:val="single" w:sz="1" w:space="0" w:color="000000"/>
            </w:tcBorders>
            <w:shd w:val="clear" w:color="auto" w:fill="auto"/>
            <w:vAlign w:val="center"/>
          </w:tcPr>
          <w:p w:rsidR="00FD4213" w:rsidRDefault="00FD4213" w:rsidP="0043398A">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(3°-MAT-10)</w:t>
            </w:r>
            <w:r>
              <w:t xml:space="preserve"> </w:t>
            </w:r>
            <w:r>
              <w:rPr>
                <w:rFonts w:ascii="Verdana" w:hAnsi="Verdana" w:cs="Verdana"/>
                <w:color w:val="000000"/>
                <w:sz w:val="20"/>
                <w:szCs w:val="20"/>
              </w:rPr>
              <w:t>Utilizzare la frazione come operatore (frazione di un intero)</w:t>
            </w:r>
          </w:p>
        </w:tc>
        <w:tc>
          <w:tcPr>
            <w:tcW w:w="2126" w:type="dxa"/>
            <w:tcBorders>
              <w:left w:val="single" w:sz="1" w:space="0" w:color="000000"/>
              <w:bottom w:val="single" w:sz="1" w:space="0" w:color="000000"/>
            </w:tcBorders>
            <w:shd w:val="clear" w:color="auto" w:fill="auto"/>
            <w:vAlign w:val="center"/>
          </w:tcPr>
          <w:p w:rsidR="00FD4213" w:rsidRDefault="00FD4213" w:rsidP="0043398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6" w:type="dxa"/>
            <w:tcBorders>
              <w:left w:val="single" w:sz="1" w:space="0" w:color="000000"/>
              <w:bottom w:val="single" w:sz="1" w:space="0" w:color="000000"/>
              <w:right w:val="single" w:sz="1" w:space="0" w:color="000000"/>
            </w:tcBorders>
            <w:shd w:val="clear" w:color="auto" w:fill="auto"/>
          </w:tcPr>
          <w:p w:rsidR="00FD4213" w:rsidRDefault="00FD4213" w:rsidP="0043398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FD4213" w:rsidTr="00446883">
        <w:tc>
          <w:tcPr>
            <w:tcW w:w="5331" w:type="dxa"/>
            <w:gridSpan w:val="2"/>
            <w:tcBorders>
              <w:left w:val="single" w:sz="1" w:space="0" w:color="000000"/>
              <w:bottom w:val="single" w:sz="4" w:space="0" w:color="000000"/>
            </w:tcBorders>
            <w:shd w:val="clear" w:color="auto" w:fill="auto"/>
            <w:vAlign w:val="center"/>
          </w:tcPr>
          <w:p w:rsidR="00FD4213" w:rsidRDefault="00FD4213" w:rsidP="0043398A">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(3°-MAT-11)</w:t>
            </w:r>
            <w:r>
              <w:t xml:space="preserve"> </w:t>
            </w:r>
            <w:r>
              <w:rPr>
                <w:rFonts w:ascii="Verdana" w:hAnsi="Verdana" w:cs="Verdana"/>
                <w:color w:val="000000"/>
                <w:sz w:val="20"/>
                <w:szCs w:val="20"/>
              </w:rPr>
              <w:t>Mettere in relazione la frazione e il numero decimale</w:t>
            </w:r>
          </w:p>
        </w:tc>
        <w:tc>
          <w:tcPr>
            <w:tcW w:w="2126" w:type="dxa"/>
            <w:tcBorders>
              <w:left w:val="single" w:sz="1" w:space="0" w:color="000000"/>
              <w:bottom w:val="single" w:sz="4" w:space="0" w:color="000000"/>
            </w:tcBorders>
            <w:shd w:val="clear" w:color="auto" w:fill="auto"/>
            <w:vAlign w:val="center"/>
          </w:tcPr>
          <w:p w:rsidR="00FD4213" w:rsidRDefault="00FD4213" w:rsidP="0043398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6" w:type="dxa"/>
            <w:tcBorders>
              <w:left w:val="single" w:sz="1" w:space="0" w:color="000000"/>
              <w:bottom w:val="single" w:sz="4" w:space="0" w:color="000000"/>
              <w:right w:val="single" w:sz="1" w:space="0" w:color="000000"/>
            </w:tcBorders>
            <w:shd w:val="clear" w:color="auto" w:fill="auto"/>
          </w:tcPr>
          <w:p w:rsidR="00FD4213" w:rsidRDefault="00FD4213" w:rsidP="0043398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FD4213" w:rsidTr="00446883">
        <w:tc>
          <w:tcPr>
            <w:tcW w:w="5331" w:type="dxa"/>
            <w:gridSpan w:val="2"/>
            <w:tcBorders>
              <w:top w:val="single" w:sz="4" w:space="0" w:color="000000"/>
              <w:left w:val="single" w:sz="4" w:space="0" w:color="000000"/>
              <w:bottom w:val="single" w:sz="4" w:space="0" w:color="000000"/>
            </w:tcBorders>
            <w:shd w:val="clear" w:color="auto" w:fill="auto"/>
            <w:vAlign w:val="center"/>
          </w:tcPr>
          <w:p w:rsidR="00FD4213" w:rsidRDefault="00FD4213" w:rsidP="0043398A">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(3°-MAT-12)</w:t>
            </w:r>
            <w:r>
              <w:t xml:space="preserve"> </w:t>
            </w:r>
            <w:r>
              <w:rPr>
                <w:rFonts w:ascii="Verdana" w:hAnsi="Verdana" w:cs="Verdana"/>
                <w:color w:val="000000"/>
                <w:sz w:val="20"/>
                <w:szCs w:val="20"/>
              </w:rPr>
              <w:t>Leggere e scrivere i numeri decimali, avendo consapevolezza della notazione posizionale decimale</w:t>
            </w:r>
          </w:p>
        </w:tc>
        <w:tc>
          <w:tcPr>
            <w:tcW w:w="2126" w:type="dxa"/>
            <w:tcBorders>
              <w:top w:val="single" w:sz="4" w:space="0" w:color="000000"/>
              <w:left w:val="single" w:sz="4" w:space="0" w:color="000000"/>
              <w:bottom w:val="single" w:sz="4" w:space="0" w:color="000000"/>
            </w:tcBorders>
            <w:shd w:val="clear" w:color="auto" w:fill="auto"/>
            <w:vAlign w:val="center"/>
          </w:tcPr>
          <w:p w:rsidR="00FD4213" w:rsidRDefault="00FD4213" w:rsidP="0043398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FD4213" w:rsidRDefault="00FD4213" w:rsidP="0043398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FD4213" w:rsidTr="00446883">
        <w:tc>
          <w:tcPr>
            <w:tcW w:w="5331" w:type="dxa"/>
            <w:gridSpan w:val="2"/>
            <w:tcBorders>
              <w:top w:val="single" w:sz="4" w:space="0" w:color="000000"/>
              <w:left w:val="single" w:sz="4" w:space="0" w:color="000000"/>
              <w:bottom w:val="single" w:sz="4" w:space="0" w:color="000000"/>
            </w:tcBorders>
            <w:shd w:val="clear" w:color="auto" w:fill="auto"/>
            <w:vAlign w:val="center"/>
          </w:tcPr>
          <w:p w:rsidR="00FD4213" w:rsidRDefault="00FD4213" w:rsidP="0043398A">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(3°-MAT-13)</w:t>
            </w:r>
            <w:r>
              <w:t xml:space="preserve"> </w:t>
            </w:r>
            <w:r>
              <w:rPr>
                <w:rFonts w:ascii="Verdana" w:hAnsi="Verdana" w:cs="Verdana"/>
                <w:color w:val="000000"/>
                <w:sz w:val="20"/>
                <w:szCs w:val="20"/>
              </w:rPr>
              <w:t xml:space="preserve">Rappresentare i numeri decimali sulla retta </w:t>
            </w:r>
          </w:p>
        </w:tc>
        <w:tc>
          <w:tcPr>
            <w:tcW w:w="2126" w:type="dxa"/>
            <w:tcBorders>
              <w:top w:val="single" w:sz="4" w:space="0" w:color="000000"/>
              <w:left w:val="single" w:sz="4" w:space="0" w:color="000000"/>
              <w:bottom w:val="single" w:sz="4" w:space="0" w:color="000000"/>
            </w:tcBorders>
            <w:shd w:val="clear" w:color="auto" w:fill="auto"/>
            <w:vAlign w:val="center"/>
          </w:tcPr>
          <w:p w:rsidR="00FD4213" w:rsidRDefault="00FD4213" w:rsidP="0043398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FD4213" w:rsidRDefault="00FD4213" w:rsidP="0043398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FD4213" w:rsidTr="00446883">
        <w:tc>
          <w:tcPr>
            <w:tcW w:w="5331" w:type="dxa"/>
            <w:gridSpan w:val="2"/>
            <w:tcBorders>
              <w:top w:val="single" w:sz="4" w:space="0" w:color="000000"/>
              <w:left w:val="single" w:sz="4" w:space="0" w:color="000000"/>
              <w:bottom w:val="single" w:sz="4" w:space="0" w:color="000000"/>
            </w:tcBorders>
            <w:shd w:val="clear" w:color="auto" w:fill="auto"/>
            <w:vAlign w:val="center"/>
          </w:tcPr>
          <w:p w:rsidR="00FD4213" w:rsidRDefault="00FD4213" w:rsidP="0043398A">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lastRenderedPageBreak/>
              <w:t>(3°-MAT-14)</w:t>
            </w:r>
            <w:r>
              <w:t xml:space="preserve"> </w:t>
            </w:r>
            <w:r>
              <w:rPr>
                <w:rFonts w:ascii="Verdana" w:hAnsi="Verdana" w:cs="Verdana"/>
                <w:color w:val="000000"/>
                <w:sz w:val="20"/>
                <w:szCs w:val="20"/>
              </w:rPr>
              <w:t>Confrontare i numeri decimali</w:t>
            </w:r>
          </w:p>
        </w:tc>
        <w:tc>
          <w:tcPr>
            <w:tcW w:w="2126" w:type="dxa"/>
            <w:tcBorders>
              <w:top w:val="single" w:sz="4" w:space="0" w:color="000000"/>
              <w:left w:val="single" w:sz="4" w:space="0" w:color="000000"/>
              <w:bottom w:val="single" w:sz="4" w:space="0" w:color="000000"/>
            </w:tcBorders>
            <w:shd w:val="clear" w:color="auto" w:fill="auto"/>
            <w:vAlign w:val="center"/>
          </w:tcPr>
          <w:p w:rsidR="00FD4213" w:rsidRDefault="00FD4213" w:rsidP="0043398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FD4213" w:rsidRDefault="00FD4213" w:rsidP="0043398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FD4213" w:rsidTr="00446883">
        <w:tc>
          <w:tcPr>
            <w:tcW w:w="5331" w:type="dxa"/>
            <w:gridSpan w:val="2"/>
            <w:tcBorders>
              <w:top w:val="single" w:sz="4" w:space="0" w:color="000000"/>
              <w:left w:val="single" w:sz="4" w:space="0" w:color="000000"/>
              <w:bottom w:val="single" w:sz="4" w:space="0" w:color="000000"/>
            </w:tcBorders>
            <w:shd w:val="clear" w:color="auto" w:fill="auto"/>
            <w:vAlign w:val="center"/>
          </w:tcPr>
          <w:p w:rsidR="00FD4213" w:rsidRDefault="00FD4213" w:rsidP="0043398A">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(3°-MAT-15)</w:t>
            </w:r>
            <w:r>
              <w:t xml:space="preserve"> </w:t>
            </w:r>
            <w:r>
              <w:rPr>
                <w:rFonts w:ascii="Verdana" w:hAnsi="Verdana" w:cs="Verdana"/>
                <w:color w:val="000000"/>
                <w:sz w:val="20"/>
                <w:szCs w:val="20"/>
              </w:rPr>
              <w:t>Eseguire addizioni e sottrazioni con i numeri interi</w:t>
            </w:r>
          </w:p>
        </w:tc>
        <w:tc>
          <w:tcPr>
            <w:tcW w:w="2126" w:type="dxa"/>
            <w:tcBorders>
              <w:top w:val="single" w:sz="4" w:space="0" w:color="000000"/>
              <w:left w:val="single" w:sz="4" w:space="0" w:color="000000"/>
              <w:bottom w:val="single" w:sz="4" w:space="0" w:color="000000"/>
            </w:tcBorders>
            <w:shd w:val="clear" w:color="auto" w:fill="auto"/>
            <w:vAlign w:val="center"/>
          </w:tcPr>
          <w:p w:rsidR="00FD4213" w:rsidRDefault="00FD4213" w:rsidP="0043398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FD4213" w:rsidRDefault="00FD4213" w:rsidP="0043398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FD4213" w:rsidTr="00446883">
        <w:tc>
          <w:tcPr>
            <w:tcW w:w="5331" w:type="dxa"/>
            <w:gridSpan w:val="2"/>
            <w:tcBorders>
              <w:top w:val="single" w:sz="4" w:space="0" w:color="000000"/>
              <w:left w:val="single" w:sz="4" w:space="0" w:color="000000"/>
              <w:bottom w:val="single" w:sz="4" w:space="0" w:color="000000"/>
            </w:tcBorders>
            <w:shd w:val="clear" w:color="auto" w:fill="auto"/>
            <w:vAlign w:val="center"/>
          </w:tcPr>
          <w:p w:rsidR="00FD4213" w:rsidRDefault="00FD4213" w:rsidP="0043398A">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(3°-MAT-16)</w:t>
            </w:r>
            <w:r>
              <w:t xml:space="preserve"> </w:t>
            </w:r>
            <w:r>
              <w:rPr>
                <w:rFonts w:ascii="Verdana" w:hAnsi="Verdana" w:cs="Verdana"/>
                <w:color w:val="000000"/>
                <w:sz w:val="20"/>
                <w:szCs w:val="20"/>
              </w:rPr>
              <w:t xml:space="preserve">Eseguire semplici addizioni e sottrazioni con i numeri decimali, anche in riferimento alle monete o ai risultati di semplici misure </w:t>
            </w:r>
          </w:p>
        </w:tc>
        <w:tc>
          <w:tcPr>
            <w:tcW w:w="2126" w:type="dxa"/>
            <w:tcBorders>
              <w:top w:val="single" w:sz="4" w:space="0" w:color="000000"/>
              <w:left w:val="single" w:sz="4" w:space="0" w:color="000000"/>
              <w:bottom w:val="single" w:sz="4" w:space="0" w:color="000000"/>
            </w:tcBorders>
            <w:shd w:val="clear" w:color="auto" w:fill="auto"/>
            <w:vAlign w:val="center"/>
          </w:tcPr>
          <w:p w:rsidR="00FD4213" w:rsidRDefault="00FD4213" w:rsidP="0043398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FD4213" w:rsidRDefault="00FD4213" w:rsidP="0043398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FD4213" w:rsidTr="00446883">
        <w:tc>
          <w:tcPr>
            <w:tcW w:w="5331" w:type="dxa"/>
            <w:gridSpan w:val="2"/>
            <w:tcBorders>
              <w:top w:val="single" w:sz="4" w:space="0" w:color="000000"/>
              <w:left w:val="single" w:sz="4" w:space="0" w:color="000000"/>
              <w:bottom w:val="single" w:sz="4" w:space="0" w:color="000000"/>
            </w:tcBorders>
            <w:shd w:val="clear" w:color="auto" w:fill="auto"/>
            <w:vAlign w:val="center"/>
          </w:tcPr>
          <w:p w:rsidR="00FD4213" w:rsidRDefault="00FD4213" w:rsidP="0043398A">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(3°-MAT-17)</w:t>
            </w:r>
            <w:r>
              <w:t xml:space="preserve"> </w:t>
            </w:r>
            <w:r>
              <w:rPr>
                <w:rFonts w:ascii="Verdana" w:hAnsi="Verdana" w:cs="Verdana"/>
                <w:color w:val="000000"/>
                <w:sz w:val="20"/>
                <w:szCs w:val="20"/>
              </w:rPr>
              <w:t>Conoscere con sicurezza le tabelline della moltiplicazione dei numeri fino a 10</w:t>
            </w:r>
          </w:p>
        </w:tc>
        <w:tc>
          <w:tcPr>
            <w:tcW w:w="2126" w:type="dxa"/>
            <w:tcBorders>
              <w:top w:val="single" w:sz="4" w:space="0" w:color="000000"/>
              <w:left w:val="single" w:sz="4" w:space="0" w:color="000000"/>
              <w:bottom w:val="single" w:sz="4" w:space="0" w:color="000000"/>
            </w:tcBorders>
            <w:shd w:val="clear" w:color="auto" w:fill="auto"/>
            <w:vAlign w:val="center"/>
          </w:tcPr>
          <w:p w:rsidR="00FD4213" w:rsidRDefault="00FD4213" w:rsidP="0043398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FD4213" w:rsidRDefault="00FD4213" w:rsidP="0043398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FD4213" w:rsidTr="00446883">
        <w:tc>
          <w:tcPr>
            <w:tcW w:w="5331" w:type="dxa"/>
            <w:gridSpan w:val="2"/>
            <w:tcBorders>
              <w:top w:val="single" w:sz="4" w:space="0" w:color="000000"/>
              <w:left w:val="single" w:sz="4" w:space="0" w:color="000000"/>
              <w:bottom w:val="single" w:sz="4" w:space="0" w:color="000000"/>
            </w:tcBorders>
            <w:shd w:val="clear" w:color="auto" w:fill="auto"/>
            <w:vAlign w:val="center"/>
          </w:tcPr>
          <w:p w:rsidR="00FD4213" w:rsidRDefault="00FD4213" w:rsidP="0043398A">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(3°-MAT-18)</w:t>
            </w:r>
            <w:r>
              <w:t xml:space="preserve"> </w:t>
            </w:r>
            <w:r>
              <w:rPr>
                <w:rFonts w:ascii="Verdana" w:hAnsi="Verdana" w:cs="Verdana"/>
                <w:color w:val="000000"/>
                <w:sz w:val="20"/>
                <w:szCs w:val="20"/>
              </w:rPr>
              <w:t>Utilizzare gli algoritmi per eseguire correttamente moltiplicazioni in colonna col moltiplicatore di 1 cifra</w:t>
            </w:r>
          </w:p>
        </w:tc>
        <w:tc>
          <w:tcPr>
            <w:tcW w:w="2126" w:type="dxa"/>
            <w:tcBorders>
              <w:top w:val="single" w:sz="4" w:space="0" w:color="000000"/>
              <w:left w:val="single" w:sz="4" w:space="0" w:color="000000"/>
              <w:bottom w:val="single" w:sz="4" w:space="0" w:color="000000"/>
            </w:tcBorders>
            <w:shd w:val="clear" w:color="auto" w:fill="auto"/>
            <w:vAlign w:val="center"/>
          </w:tcPr>
          <w:p w:rsidR="00FD4213" w:rsidRDefault="00FD4213" w:rsidP="0043398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FD4213" w:rsidRDefault="00FD4213" w:rsidP="0043398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FD4213" w:rsidTr="00446883">
        <w:tc>
          <w:tcPr>
            <w:tcW w:w="5331" w:type="dxa"/>
            <w:gridSpan w:val="2"/>
            <w:tcBorders>
              <w:top w:val="single" w:sz="4" w:space="0" w:color="000000"/>
              <w:left w:val="single" w:sz="4" w:space="0" w:color="000000"/>
              <w:bottom w:val="single" w:sz="4" w:space="0" w:color="000000"/>
            </w:tcBorders>
            <w:shd w:val="clear" w:color="auto" w:fill="auto"/>
            <w:vAlign w:val="center"/>
          </w:tcPr>
          <w:p w:rsidR="00FD4213" w:rsidRDefault="00FD4213" w:rsidP="0043398A">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(3°-MAT-19)</w:t>
            </w:r>
            <w:r>
              <w:t xml:space="preserve"> </w:t>
            </w:r>
            <w:r>
              <w:rPr>
                <w:rFonts w:ascii="Verdana" w:hAnsi="Verdana" w:cs="Verdana"/>
                <w:color w:val="000000"/>
                <w:sz w:val="20"/>
                <w:szCs w:val="20"/>
              </w:rPr>
              <w:t>Scoprire la proprietà distributiva della moltiplicazione</w:t>
            </w:r>
          </w:p>
        </w:tc>
        <w:tc>
          <w:tcPr>
            <w:tcW w:w="2126" w:type="dxa"/>
            <w:tcBorders>
              <w:top w:val="single" w:sz="4" w:space="0" w:color="000000"/>
              <w:left w:val="single" w:sz="4" w:space="0" w:color="000000"/>
              <w:bottom w:val="single" w:sz="4" w:space="0" w:color="000000"/>
            </w:tcBorders>
            <w:shd w:val="clear" w:color="auto" w:fill="auto"/>
            <w:vAlign w:val="center"/>
          </w:tcPr>
          <w:p w:rsidR="00FD4213" w:rsidRDefault="00FD4213" w:rsidP="0043398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FD4213" w:rsidRDefault="00FD4213" w:rsidP="0043398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FD4213" w:rsidTr="00446883">
        <w:tc>
          <w:tcPr>
            <w:tcW w:w="5331" w:type="dxa"/>
            <w:gridSpan w:val="2"/>
            <w:tcBorders>
              <w:top w:val="single" w:sz="4" w:space="0" w:color="000000"/>
              <w:left w:val="single" w:sz="4" w:space="0" w:color="000000"/>
              <w:bottom w:val="single" w:sz="4" w:space="0" w:color="000000"/>
            </w:tcBorders>
            <w:shd w:val="clear" w:color="auto" w:fill="auto"/>
            <w:vAlign w:val="center"/>
          </w:tcPr>
          <w:p w:rsidR="00FD4213" w:rsidRDefault="00FD4213" w:rsidP="0043398A">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(3°-MAT-20)</w:t>
            </w:r>
            <w:r>
              <w:t xml:space="preserve"> </w:t>
            </w:r>
            <w:r>
              <w:rPr>
                <w:rFonts w:ascii="Verdana" w:hAnsi="Verdana" w:cs="Verdana"/>
                <w:color w:val="000000"/>
                <w:sz w:val="20"/>
                <w:szCs w:val="20"/>
              </w:rPr>
              <w:t>Utilizzare gli algoritmi per eseguire correttamente moltiplicazioni in colonna col moltiplicatore di 2 cifre</w:t>
            </w:r>
          </w:p>
        </w:tc>
        <w:tc>
          <w:tcPr>
            <w:tcW w:w="2126" w:type="dxa"/>
            <w:tcBorders>
              <w:top w:val="single" w:sz="4" w:space="0" w:color="000000"/>
              <w:left w:val="single" w:sz="4" w:space="0" w:color="000000"/>
              <w:bottom w:val="single" w:sz="4" w:space="0" w:color="000000"/>
            </w:tcBorders>
            <w:shd w:val="clear" w:color="auto" w:fill="auto"/>
            <w:vAlign w:val="center"/>
          </w:tcPr>
          <w:p w:rsidR="00FD4213" w:rsidRDefault="00FD4213" w:rsidP="0043398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FD4213" w:rsidRDefault="00FD4213" w:rsidP="0043398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FD4213" w:rsidTr="00446883">
        <w:tc>
          <w:tcPr>
            <w:tcW w:w="5331" w:type="dxa"/>
            <w:gridSpan w:val="2"/>
            <w:tcBorders>
              <w:top w:val="single" w:sz="4" w:space="0" w:color="000000"/>
              <w:left w:val="single" w:sz="4" w:space="0" w:color="000000"/>
              <w:bottom w:val="single" w:sz="4" w:space="0" w:color="000000"/>
            </w:tcBorders>
            <w:shd w:val="clear" w:color="auto" w:fill="auto"/>
            <w:vAlign w:val="center"/>
          </w:tcPr>
          <w:p w:rsidR="00FD4213" w:rsidRDefault="00FD4213" w:rsidP="0043398A">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(3°-MAT-21)</w:t>
            </w:r>
            <w:r>
              <w:t xml:space="preserve"> </w:t>
            </w:r>
            <w:r>
              <w:rPr>
                <w:rFonts w:ascii="Verdana" w:hAnsi="Verdana" w:cs="Verdana"/>
                <w:color w:val="000000"/>
                <w:sz w:val="20"/>
                <w:szCs w:val="20"/>
              </w:rPr>
              <w:t xml:space="preserve">Intuire il concetto di divisione come distribuzione </w:t>
            </w:r>
          </w:p>
        </w:tc>
        <w:tc>
          <w:tcPr>
            <w:tcW w:w="2126" w:type="dxa"/>
            <w:tcBorders>
              <w:top w:val="single" w:sz="4" w:space="0" w:color="000000"/>
              <w:left w:val="single" w:sz="4" w:space="0" w:color="000000"/>
              <w:bottom w:val="single" w:sz="4" w:space="0" w:color="000000"/>
            </w:tcBorders>
            <w:shd w:val="clear" w:color="auto" w:fill="auto"/>
            <w:vAlign w:val="center"/>
          </w:tcPr>
          <w:p w:rsidR="00FD4213" w:rsidRDefault="00FD4213" w:rsidP="0043398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FD4213" w:rsidRDefault="00FD4213" w:rsidP="0043398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FD4213" w:rsidTr="00446883">
        <w:tc>
          <w:tcPr>
            <w:tcW w:w="5331" w:type="dxa"/>
            <w:gridSpan w:val="2"/>
            <w:tcBorders>
              <w:top w:val="single" w:sz="4" w:space="0" w:color="000000"/>
              <w:left w:val="single" w:sz="4" w:space="0" w:color="000000"/>
              <w:bottom w:val="single" w:sz="4" w:space="0" w:color="000000"/>
            </w:tcBorders>
            <w:shd w:val="clear" w:color="auto" w:fill="auto"/>
            <w:vAlign w:val="center"/>
          </w:tcPr>
          <w:p w:rsidR="00FD4213" w:rsidRDefault="00FD4213" w:rsidP="0043398A">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(3°-MAT-22)</w:t>
            </w:r>
            <w:r>
              <w:t xml:space="preserve"> </w:t>
            </w:r>
            <w:r>
              <w:rPr>
                <w:rFonts w:ascii="Verdana" w:hAnsi="Verdana" w:cs="Verdana"/>
                <w:color w:val="000000"/>
                <w:sz w:val="20"/>
                <w:szCs w:val="20"/>
              </w:rPr>
              <w:t>Utilizzare l'algoritmo per eseguire divisioni con numeri interi, col divisore di 1 cifra</w:t>
            </w:r>
          </w:p>
        </w:tc>
        <w:tc>
          <w:tcPr>
            <w:tcW w:w="2126" w:type="dxa"/>
            <w:tcBorders>
              <w:top w:val="single" w:sz="4" w:space="0" w:color="000000"/>
              <w:left w:val="single" w:sz="4" w:space="0" w:color="000000"/>
              <w:bottom w:val="single" w:sz="4" w:space="0" w:color="000000"/>
            </w:tcBorders>
            <w:shd w:val="clear" w:color="auto" w:fill="auto"/>
            <w:vAlign w:val="center"/>
          </w:tcPr>
          <w:p w:rsidR="00FD4213" w:rsidRDefault="00FD4213" w:rsidP="0043398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FD4213" w:rsidRDefault="00FD4213" w:rsidP="0043398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FD4213" w:rsidTr="00446883">
        <w:tc>
          <w:tcPr>
            <w:tcW w:w="5331" w:type="dxa"/>
            <w:gridSpan w:val="2"/>
            <w:tcBorders>
              <w:top w:val="single" w:sz="4" w:space="0" w:color="000000"/>
              <w:left w:val="single" w:sz="4" w:space="0" w:color="000000"/>
              <w:bottom w:val="single" w:sz="4" w:space="0" w:color="000000"/>
            </w:tcBorders>
            <w:shd w:val="clear" w:color="auto" w:fill="auto"/>
            <w:vAlign w:val="center"/>
          </w:tcPr>
          <w:p w:rsidR="00FD4213" w:rsidRDefault="00FD4213" w:rsidP="0043398A">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(3°-MAT-23)</w:t>
            </w:r>
            <w:r>
              <w:t xml:space="preserve"> </w:t>
            </w:r>
            <w:r>
              <w:rPr>
                <w:rFonts w:ascii="Verdana" w:hAnsi="Verdana" w:cs="Verdana"/>
                <w:color w:val="000000"/>
                <w:sz w:val="20"/>
                <w:szCs w:val="20"/>
              </w:rPr>
              <w:t>Osservare e riconoscere il comportamento dello 0 (zero) e di 1 nella divisione</w:t>
            </w:r>
          </w:p>
        </w:tc>
        <w:tc>
          <w:tcPr>
            <w:tcW w:w="2126" w:type="dxa"/>
            <w:tcBorders>
              <w:top w:val="single" w:sz="4" w:space="0" w:color="000000"/>
              <w:left w:val="single" w:sz="4" w:space="0" w:color="000000"/>
              <w:bottom w:val="single" w:sz="4" w:space="0" w:color="000000"/>
            </w:tcBorders>
            <w:shd w:val="clear" w:color="auto" w:fill="auto"/>
            <w:vAlign w:val="center"/>
          </w:tcPr>
          <w:p w:rsidR="00FD4213" w:rsidRDefault="00FD4213" w:rsidP="0043398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FD4213" w:rsidRDefault="00FD4213" w:rsidP="0043398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FD4213" w:rsidTr="00446883">
        <w:tc>
          <w:tcPr>
            <w:tcW w:w="5331" w:type="dxa"/>
            <w:gridSpan w:val="2"/>
            <w:tcBorders>
              <w:top w:val="single" w:sz="4" w:space="0" w:color="000000"/>
              <w:left w:val="single" w:sz="4" w:space="0" w:color="000000"/>
              <w:bottom w:val="single" w:sz="4" w:space="0" w:color="000000"/>
            </w:tcBorders>
            <w:shd w:val="clear" w:color="auto" w:fill="auto"/>
            <w:vAlign w:val="center"/>
          </w:tcPr>
          <w:p w:rsidR="00FD4213" w:rsidRDefault="00FD4213" w:rsidP="0043398A">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(3°-MAT-24)</w:t>
            </w:r>
            <w:r>
              <w:t xml:space="preserve"> </w:t>
            </w:r>
            <w:r>
              <w:rPr>
                <w:rFonts w:ascii="Verdana" w:hAnsi="Verdana" w:cs="Verdana"/>
                <w:color w:val="000000"/>
                <w:sz w:val="20"/>
                <w:szCs w:val="20"/>
              </w:rPr>
              <w:t>Moltiplicare e dividere per 10 – 100 – 1000 numeri interi e/o decimali</w:t>
            </w:r>
          </w:p>
        </w:tc>
        <w:tc>
          <w:tcPr>
            <w:tcW w:w="2126" w:type="dxa"/>
            <w:tcBorders>
              <w:top w:val="single" w:sz="4" w:space="0" w:color="000000"/>
              <w:left w:val="single" w:sz="4" w:space="0" w:color="000000"/>
              <w:bottom w:val="single" w:sz="4" w:space="0" w:color="000000"/>
            </w:tcBorders>
            <w:shd w:val="clear" w:color="auto" w:fill="auto"/>
            <w:vAlign w:val="center"/>
          </w:tcPr>
          <w:p w:rsidR="00FD4213" w:rsidRDefault="00FD4213" w:rsidP="0043398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FD4213" w:rsidRDefault="00FD4213" w:rsidP="0043398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FD4213" w:rsidTr="00446883">
        <w:tc>
          <w:tcPr>
            <w:tcW w:w="5331" w:type="dxa"/>
            <w:gridSpan w:val="2"/>
            <w:tcBorders>
              <w:top w:val="single" w:sz="4" w:space="0" w:color="000000"/>
              <w:left w:val="single" w:sz="4" w:space="0" w:color="000000"/>
              <w:bottom w:val="single" w:sz="4" w:space="0" w:color="000000"/>
            </w:tcBorders>
            <w:shd w:val="clear" w:color="auto" w:fill="auto"/>
            <w:vAlign w:val="center"/>
          </w:tcPr>
          <w:p w:rsidR="00FD4213" w:rsidRDefault="00FD4213" w:rsidP="0043398A">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(3°-MAT-25)</w:t>
            </w:r>
            <w:r>
              <w:t xml:space="preserve"> </w:t>
            </w:r>
            <w:r>
              <w:rPr>
                <w:rFonts w:ascii="Verdana" w:hAnsi="Verdana" w:cs="Verdana"/>
                <w:color w:val="000000"/>
                <w:sz w:val="20"/>
                <w:szCs w:val="20"/>
              </w:rPr>
              <w:t>Eseguire mentalmente semplici operazioni con i numeri naturali e verbalizzare le procedure di calcolo</w:t>
            </w:r>
          </w:p>
        </w:tc>
        <w:tc>
          <w:tcPr>
            <w:tcW w:w="2126" w:type="dxa"/>
            <w:tcBorders>
              <w:top w:val="single" w:sz="4" w:space="0" w:color="000000"/>
              <w:left w:val="single" w:sz="4" w:space="0" w:color="000000"/>
              <w:bottom w:val="single" w:sz="4" w:space="0" w:color="000000"/>
            </w:tcBorders>
            <w:shd w:val="clear" w:color="auto" w:fill="auto"/>
            <w:vAlign w:val="center"/>
          </w:tcPr>
          <w:p w:rsidR="00FD4213" w:rsidRDefault="00FD4213" w:rsidP="0043398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FD4213" w:rsidRDefault="00FD4213" w:rsidP="0043398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FD4213" w:rsidTr="00446883">
        <w:tc>
          <w:tcPr>
            <w:tcW w:w="5331" w:type="dxa"/>
            <w:gridSpan w:val="2"/>
            <w:tcBorders>
              <w:top w:val="single" w:sz="4" w:space="0" w:color="000000"/>
              <w:left w:val="single" w:sz="4" w:space="0" w:color="000000"/>
              <w:bottom w:val="single" w:sz="4" w:space="0" w:color="000000"/>
            </w:tcBorders>
            <w:shd w:val="clear" w:color="auto" w:fill="auto"/>
            <w:vAlign w:val="center"/>
          </w:tcPr>
          <w:p w:rsidR="00FD4213" w:rsidRDefault="00FD4213" w:rsidP="0043398A">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(3°-MAT-26)</w:t>
            </w:r>
            <w:r>
              <w:t xml:space="preserve"> </w:t>
            </w:r>
            <w:r>
              <w:rPr>
                <w:rFonts w:ascii="Verdana" w:hAnsi="Verdana" w:cs="Verdana"/>
                <w:color w:val="000000"/>
                <w:sz w:val="20"/>
                <w:szCs w:val="20"/>
              </w:rPr>
              <w:t>Stimare il risultato di un'operazione</w:t>
            </w:r>
          </w:p>
        </w:tc>
        <w:tc>
          <w:tcPr>
            <w:tcW w:w="2126" w:type="dxa"/>
            <w:tcBorders>
              <w:top w:val="single" w:sz="4" w:space="0" w:color="000000"/>
              <w:left w:val="single" w:sz="4" w:space="0" w:color="000000"/>
              <w:bottom w:val="single" w:sz="4" w:space="0" w:color="000000"/>
            </w:tcBorders>
            <w:shd w:val="clear" w:color="auto" w:fill="auto"/>
            <w:vAlign w:val="center"/>
          </w:tcPr>
          <w:p w:rsidR="00FD4213" w:rsidRDefault="00FD4213" w:rsidP="0043398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FD4213" w:rsidRDefault="00FD4213" w:rsidP="0043398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FD4213" w:rsidTr="00446883">
        <w:tc>
          <w:tcPr>
            <w:tcW w:w="5331" w:type="dxa"/>
            <w:gridSpan w:val="2"/>
            <w:tcBorders>
              <w:top w:val="single" w:sz="4" w:space="0" w:color="000000"/>
              <w:left w:val="single" w:sz="4" w:space="0" w:color="000000"/>
              <w:bottom w:val="single" w:sz="4" w:space="0" w:color="000000"/>
            </w:tcBorders>
            <w:shd w:val="clear" w:color="auto" w:fill="auto"/>
            <w:vAlign w:val="center"/>
          </w:tcPr>
          <w:p w:rsidR="00FD4213" w:rsidRDefault="00FD4213" w:rsidP="0043398A">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(3°-MAT-27)</w:t>
            </w:r>
            <w:r>
              <w:t xml:space="preserve"> </w:t>
            </w:r>
            <w:r>
              <w:rPr>
                <w:rFonts w:ascii="Verdana" w:hAnsi="Verdana" w:cs="Verdana"/>
                <w:color w:val="000000"/>
                <w:sz w:val="20"/>
                <w:szCs w:val="20"/>
              </w:rPr>
              <w:t>Applicare strategie di calcolo utilizzando le proprietà delle operazioni</w:t>
            </w:r>
          </w:p>
        </w:tc>
        <w:tc>
          <w:tcPr>
            <w:tcW w:w="2126" w:type="dxa"/>
            <w:tcBorders>
              <w:top w:val="single" w:sz="4" w:space="0" w:color="000000"/>
              <w:left w:val="single" w:sz="4" w:space="0" w:color="000000"/>
              <w:bottom w:val="single" w:sz="4" w:space="0" w:color="000000"/>
            </w:tcBorders>
            <w:shd w:val="clear" w:color="auto" w:fill="auto"/>
            <w:vAlign w:val="center"/>
          </w:tcPr>
          <w:p w:rsidR="00FD4213" w:rsidRDefault="00FD4213" w:rsidP="0043398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FD4213" w:rsidRDefault="00FD4213" w:rsidP="0043398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bl>
    <w:p w:rsidR="00FD4213" w:rsidRDefault="00FD4213" w:rsidP="00FD4213">
      <w:pPr>
        <w:pStyle w:val="NormaleWeb"/>
        <w:spacing w:before="120" w:after="120"/>
      </w:pPr>
    </w:p>
    <w:p w:rsidR="00560C29" w:rsidRDefault="00560C29" w:rsidP="00FD4213">
      <w:pPr>
        <w:pStyle w:val="NormaleWeb"/>
        <w:spacing w:before="120" w:after="120"/>
      </w:pPr>
    </w:p>
    <w:p w:rsidR="00560C29" w:rsidRDefault="00560C29" w:rsidP="00FD4213">
      <w:pPr>
        <w:pStyle w:val="NormaleWeb"/>
        <w:spacing w:before="120" w:after="120"/>
      </w:pPr>
    </w:p>
    <w:p w:rsidR="00560C29" w:rsidRDefault="00560C29" w:rsidP="00FD4213">
      <w:pPr>
        <w:pStyle w:val="NormaleWeb"/>
        <w:spacing w:before="120" w:after="120"/>
      </w:pPr>
    </w:p>
    <w:tbl>
      <w:tblPr>
        <w:tblW w:w="9583" w:type="dxa"/>
        <w:tblInd w:w="55" w:type="dxa"/>
        <w:tblLayout w:type="fixed"/>
        <w:tblCellMar>
          <w:top w:w="55" w:type="dxa"/>
          <w:left w:w="55" w:type="dxa"/>
          <w:bottom w:w="55" w:type="dxa"/>
          <w:right w:w="55" w:type="dxa"/>
        </w:tblCellMar>
        <w:tblLook w:val="0000" w:firstRow="0" w:lastRow="0" w:firstColumn="0" w:lastColumn="0" w:noHBand="0" w:noVBand="0"/>
      </w:tblPr>
      <w:tblGrid>
        <w:gridCol w:w="1980"/>
        <w:gridCol w:w="3351"/>
        <w:gridCol w:w="2126"/>
        <w:gridCol w:w="2126"/>
      </w:tblGrid>
      <w:tr w:rsidR="00FD4213" w:rsidTr="00446883">
        <w:tc>
          <w:tcPr>
            <w:tcW w:w="9583" w:type="dxa"/>
            <w:gridSpan w:val="4"/>
            <w:tcBorders>
              <w:top w:val="single" w:sz="1" w:space="0" w:color="000000"/>
              <w:left w:val="single" w:sz="1" w:space="0" w:color="000000"/>
              <w:bottom w:val="single" w:sz="1" w:space="0" w:color="000000"/>
              <w:right w:val="single" w:sz="1" w:space="0" w:color="000000"/>
            </w:tcBorders>
            <w:shd w:val="clear" w:color="auto" w:fill="auto"/>
            <w:vAlign w:val="center"/>
          </w:tcPr>
          <w:p w:rsidR="00FD4213" w:rsidRDefault="00FD4213" w:rsidP="0043398A">
            <w:pPr>
              <w:pStyle w:val="Contenutotabella"/>
              <w:jc w:val="center"/>
            </w:pPr>
            <w:r>
              <w:lastRenderedPageBreak/>
              <w:tab/>
            </w:r>
            <w:r>
              <w:rPr>
                <w:rStyle w:val="wwWnucleofondantelegenda"/>
                <w:b/>
                <w:bCs/>
                <w:szCs w:val="16"/>
              </w:rPr>
              <w:t>NUCLEO</w:t>
            </w:r>
            <w:r>
              <w:rPr>
                <w:rStyle w:val="wwWnucleofondantelegenda"/>
                <w:szCs w:val="16"/>
              </w:rPr>
              <w:t xml:space="preserve"> </w:t>
            </w:r>
            <w:r>
              <w:rPr>
                <w:rStyle w:val="wwWnucleofondantelegenda"/>
                <w:b/>
                <w:bCs/>
                <w:szCs w:val="16"/>
              </w:rPr>
              <w:t>FONDANTE</w:t>
            </w:r>
            <w:r>
              <w:rPr>
                <w:rStyle w:val="wwWnucleofondantelegenda"/>
              </w:rPr>
              <w:t xml:space="preserve">: </w:t>
            </w:r>
            <w:r>
              <w:rPr>
                <w:rStyle w:val="WWWnucleofondante"/>
              </w:rPr>
              <w:t>PROBLEMI</w:t>
            </w:r>
          </w:p>
        </w:tc>
      </w:tr>
      <w:tr w:rsidR="00FD4213" w:rsidTr="00446883">
        <w:tc>
          <w:tcPr>
            <w:tcW w:w="1980" w:type="dxa"/>
            <w:tcBorders>
              <w:top w:val="single" w:sz="1" w:space="0" w:color="000000"/>
              <w:left w:val="single" w:sz="1" w:space="0" w:color="000000"/>
              <w:bottom w:val="single" w:sz="1" w:space="0" w:color="000000"/>
            </w:tcBorders>
            <w:shd w:val="clear" w:color="auto" w:fill="auto"/>
            <w:vAlign w:val="center"/>
          </w:tcPr>
          <w:p w:rsidR="00FD4213" w:rsidRDefault="00FD4213" w:rsidP="0043398A">
            <w:pPr>
              <w:pStyle w:val="wtraguardicompetenzalabel"/>
              <w:rPr>
                <w:rFonts w:ascii="Arial" w:hAnsi="Arial" w:cs="Arial"/>
                <w:b/>
              </w:rPr>
            </w:pPr>
            <w:r>
              <w:t>TRAGUARDI  DI SVILUPPO DELLA COMPETENZA</w:t>
            </w:r>
          </w:p>
        </w:tc>
        <w:tc>
          <w:tcPr>
            <w:tcW w:w="7603"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FD4213" w:rsidRDefault="00FD4213" w:rsidP="0043398A">
            <w:pPr>
              <w:pStyle w:val="NormaleWeb"/>
              <w:spacing w:before="120" w:after="120"/>
              <w:rPr>
                <w:rFonts w:ascii="Arial" w:hAnsi="Arial" w:cs="Arial"/>
                <w:b/>
                <w:bCs/>
              </w:rPr>
            </w:pPr>
            <w:r>
              <w:rPr>
                <w:rFonts w:ascii="Arial" w:hAnsi="Arial" w:cs="Arial"/>
                <w:b/>
                <w:bCs/>
              </w:rPr>
              <w:t>L’alunno risolve semplici problemi in ambito di esperienza, mantenendo il controllo sia sul processo risolutivo, sia sui risultati.</w:t>
            </w:r>
          </w:p>
          <w:p w:rsidR="00FD4213" w:rsidRDefault="00FD4213" w:rsidP="0043398A">
            <w:pPr>
              <w:pStyle w:val="NormaleWeb"/>
              <w:spacing w:before="120" w:after="120"/>
              <w:rPr>
                <w:rFonts w:ascii="Arial" w:hAnsi="Arial" w:cs="Arial"/>
                <w:b/>
                <w:bCs/>
              </w:rPr>
            </w:pPr>
            <w:r>
              <w:rPr>
                <w:rFonts w:ascii="Arial" w:hAnsi="Arial" w:cs="Arial"/>
                <w:b/>
                <w:bCs/>
              </w:rPr>
              <w:t>Descrive il procedimento seguito.</w:t>
            </w:r>
          </w:p>
          <w:p w:rsidR="00FD4213" w:rsidRDefault="00FD4213" w:rsidP="0043398A">
            <w:pPr>
              <w:pStyle w:val="NormaleWeb"/>
              <w:spacing w:before="120" w:after="120"/>
            </w:pPr>
            <w:r>
              <w:rPr>
                <w:rFonts w:ascii="Arial" w:hAnsi="Arial" w:cs="Arial"/>
                <w:b/>
                <w:bCs/>
              </w:rPr>
              <w:t>Costruisce ragionamenti formulando ipotesi, sostenendo le proprie idee e confrontandosi con il punto di vista di altri.</w:t>
            </w:r>
          </w:p>
        </w:tc>
      </w:tr>
      <w:tr w:rsidR="00FD4213" w:rsidTr="00446883">
        <w:tc>
          <w:tcPr>
            <w:tcW w:w="5331" w:type="dxa"/>
            <w:gridSpan w:val="2"/>
            <w:tcBorders>
              <w:top w:val="single" w:sz="1" w:space="0" w:color="000000"/>
              <w:left w:val="single" w:sz="1" w:space="0" w:color="000000"/>
              <w:bottom w:val="single" w:sz="1" w:space="0" w:color="000000"/>
            </w:tcBorders>
            <w:shd w:val="clear" w:color="auto" w:fill="auto"/>
            <w:vAlign w:val="center"/>
          </w:tcPr>
          <w:p w:rsidR="00FD4213" w:rsidRDefault="00FD4213" w:rsidP="0043398A">
            <w:pPr>
              <w:pStyle w:val="wobiettiviapprendimentolabel"/>
            </w:pPr>
            <w:r>
              <w:t>OBIETTIVI DI APPRENDIMENTO E CONTENUTI</w:t>
            </w:r>
          </w:p>
        </w:tc>
        <w:tc>
          <w:tcPr>
            <w:tcW w:w="2126" w:type="dxa"/>
            <w:tcBorders>
              <w:top w:val="single" w:sz="1" w:space="0" w:color="000000"/>
              <w:left w:val="single" w:sz="1" w:space="0" w:color="000000"/>
              <w:bottom w:val="single" w:sz="1" w:space="0" w:color="000000"/>
            </w:tcBorders>
            <w:shd w:val="clear" w:color="auto" w:fill="auto"/>
            <w:vAlign w:val="center"/>
          </w:tcPr>
          <w:p w:rsidR="00FD4213" w:rsidRDefault="00FD4213" w:rsidP="0043398A">
            <w:pPr>
              <w:pStyle w:val="wprevisioneattuazione"/>
              <w:rPr>
                <w:b/>
                <w:bCs/>
                <w:sz w:val="20"/>
                <w:szCs w:val="20"/>
              </w:rPr>
            </w:pPr>
            <w:r>
              <w:t xml:space="preserve">PREVISIONE DI ATTUAZIONE VALUTAZIONE FINE </w:t>
            </w:r>
          </w:p>
          <w:p w:rsidR="00FD4213" w:rsidRDefault="00FD4213" w:rsidP="0043398A">
            <w:pPr>
              <w:pStyle w:val="w12q"/>
            </w:pPr>
            <w:r>
              <w:rPr>
                <w:b/>
                <w:bCs/>
                <w:sz w:val="20"/>
                <w:szCs w:val="20"/>
              </w:rPr>
              <w:t>1°</w:t>
            </w:r>
            <w:r>
              <w:rPr>
                <w:b/>
                <w:bCs/>
                <w:sz w:val="16"/>
                <w:szCs w:val="16"/>
              </w:rPr>
              <w:t xml:space="preserve"> QUADRIMESTRE</w:t>
            </w:r>
          </w:p>
        </w:tc>
        <w:tc>
          <w:tcPr>
            <w:tcW w:w="2126" w:type="dxa"/>
            <w:tcBorders>
              <w:top w:val="single" w:sz="1" w:space="0" w:color="000000"/>
              <w:left w:val="single" w:sz="1" w:space="0" w:color="000000"/>
              <w:bottom w:val="single" w:sz="1" w:space="0" w:color="000000"/>
              <w:right w:val="single" w:sz="1" w:space="0" w:color="000000"/>
            </w:tcBorders>
            <w:shd w:val="clear" w:color="auto" w:fill="auto"/>
          </w:tcPr>
          <w:p w:rsidR="00FD4213" w:rsidRDefault="00FD4213" w:rsidP="0043398A">
            <w:pPr>
              <w:pStyle w:val="wprevisioneattuazione"/>
              <w:rPr>
                <w:b/>
                <w:bCs/>
                <w:sz w:val="20"/>
                <w:szCs w:val="20"/>
              </w:rPr>
            </w:pPr>
            <w:r>
              <w:t xml:space="preserve">PREVISIONE DI ATTUAZIONE VALUTAZIONE FINE </w:t>
            </w:r>
          </w:p>
          <w:p w:rsidR="00FD4213" w:rsidRDefault="00FD4213" w:rsidP="0043398A">
            <w:pPr>
              <w:pStyle w:val="w12q"/>
            </w:pPr>
            <w:r>
              <w:rPr>
                <w:b/>
                <w:bCs/>
                <w:sz w:val="20"/>
                <w:szCs w:val="20"/>
              </w:rPr>
              <w:t>2°</w:t>
            </w:r>
            <w:r>
              <w:rPr>
                <w:b/>
                <w:bCs/>
                <w:sz w:val="16"/>
                <w:szCs w:val="16"/>
              </w:rPr>
              <w:t xml:space="preserve"> QUADRIMESTRE</w:t>
            </w:r>
          </w:p>
        </w:tc>
      </w:tr>
      <w:tr w:rsidR="00FD4213" w:rsidTr="00446883">
        <w:tc>
          <w:tcPr>
            <w:tcW w:w="5331" w:type="dxa"/>
            <w:gridSpan w:val="2"/>
            <w:tcBorders>
              <w:left w:val="single" w:sz="1" w:space="0" w:color="000000"/>
              <w:bottom w:val="single" w:sz="1" w:space="0" w:color="000000"/>
            </w:tcBorders>
            <w:shd w:val="clear" w:color="auto" w:fill="auto"/>
            <w:vAlign w:val="center"/>
          </w:tcPr>
          <w:p w:rsidR="00FD4213" w:rsidRDefault="00FD4213" w:rsidP="0043398A">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(3°-MAT-28)</w:t>
            </w:r>
            <w:r>
              <w:t xml:space="preserve"> </w:t>
            </w:r>
            <w:r>
              <w:rPr>
                <w:rFonts w:ascii="Verdana" w:hAnsi="Verdana" w:cs="Verdana"/>
                <w:color w:val="000000"/>
                <w:sz w:val="20"/>
                <w:szCs w:val="20"/>
              </w:rPr>
              <w:t>Individuare problemi legati all'esperienza concreta e indicare ipotesi di soluzione</w:t>
            </w:r>
          </w:p>
        </w:tc>
        <w:tc>
          <w:tcPr>
            <w:tcW w:w="2126" w:type="dxa"/>
            <w:tcBorders>
              <w:left w:val="single" w:sz="1" w:space="0" w:color="000000"/>
              <w:bottom w:val="single" w:sz="1" w:space="0" w:color="000000"/>
            </w:tcBorders>
            <w:shd w:val="clear" w:color="auto" w:fill="auto"/>
            <w:vAlign w:val="center"/>
          </w:tcPr>
          <w:p w:rsidR="00FD4213" w:rsidRDefault="00FD4213" w:rsidP="0043398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6" w:type="dxa"/>
            <w:tcBorders>
              <w:left w:val="single" w:sz="1" w:space="0" w:color="000000"/>
              <w:bottom w:val="single" w:sz="1" w:space="0" w:color="000000"/>
              <w:right w:val="single" w:sz="1" w:space="0" w:color="000000"/>
            </w:tcBorders>
            <w:shd w:val="clear" w:color="auto" w:fill="auto"/>
          </w:tcPr>
          <w:p w:rsidR="00FD4213" w:rsidRDefault="00FD4213" w:rsidP="0043398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FD4213" w:rsidTr="00446883">
        <w:tc>
          <w:tcPr>
            <w:tcW w:w="5331" w:type="dxa"/>
            <w:gridSpan w:val="2"/>
            <w:tcBorders>
              <w:top w:val="single" w:sz="4" w:space="0" w:color="000000"/>
              <w:left w:val="single" w:sz="1" w:space="0" w:color="000000"/>
              <w:bottom w:val="single" w:sz="1" w:space="0" w:color="000000"/>
            </w:tcBorders>
            <w:shd w:val="clear" w:color="auto" w:fill="auto"/>
            <w:vAlign w:val="center"/>
          </w:tcPr>
          <w:p w:rsidR="00FD4213" w:rsidRDefault="00FD4213" w:rsidP="0043398A">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(3°-MAT-29)</w:t>
            </w:r>
            <w:r>
              <w:t xml:space="preserve"> </w:t>
            </w:r>
            <w:r>
              <w:rPr>
                <w:rFonts w:ascii="Verdana" w:hAnsi="Verdana" w:cs="Verdana"/>
                <w:color w:val="000000"/>
                <w:sz w:val="20"/>
                <w:szCs w:val="20"/>
              </w:rPr>
              <w:t>Individuare gli strumenti a propria disposizione per portare a termine un compito e quelli mancanti</w:t>
            </w:r>
          </w:p>
        </w:tc>
        <w:tc>
          <w:tcPr>
            <w:tcW w:w="2126" w:type="dxa"/>
            <w:tcBorders>
              <w:top w:val="single" w:sz="4" w:space="0" w:color="000000"/>
              <w:left w:val="single" w:sz="1" w:space="0" w:color="000000"/>
              <w:bottom w:val="single" w:sz="1" w:space="0" w:color="000000"/>
            </w:tcBorders>
            <w:shd w:val="clear" w:color="auto" w:fill="auto"/>
            <w:vAlign w:val="center"/>
          </w:tcPr>
          <w:p w:rsidR="00FD4213" w:rsidRDefault="00FD4213" w:rsidP="0043398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6" w:type="dxa"/>
            <w:tcBorders>
              <w:top w:val="single" w:sz="4" w:space="0" w:color="000000"/>
              <w:left w:val="single" w:sz="1" w:space="0" w:color="000000"/>
              <w:bottom w:val="single" w:sz="1" w:space="0" w:color="000000"/>
              <w:right w:val="single" w:sz="1" w:space="0" w:color="000000"/>
            </w:tcBorders>
            <w:shd w:val="clear" w:color="auto" w:fill="auto"/>
          </w:tcPr>
          <w:p w:rsidR="00FD4213" w:rsidRDefault="00FD4213" w:rsidP="0043398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FD4213" w:rsidTr="00446883">
        <w:tc>
          <w:tcPr>
            <w:tcW w:w="5331" w:type="dxa"/>
            <w:gridSpan w:val="2"/>
            <w:tcBorders>
              <w:left w:val="single" w:sz="1" w:space="0" w:color="000000"/>
              <w:bottom w:val="single" w:sz="1" w:space="0" w:color="000000"/>
            </w:tcBorders>
            <w:shd w:val="clear" w:color="auto" w:fill="auto"/>
            <w:vAlign w:val="center"/>
          </w:tcPr>
          <w:p w:rsidR="00FD4213" w:rsidRDefault="00FD4213" w:rsidP="0043398A">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(3°-MAT-30)</w:t>
            </w:r>
            <w:r>
              <w:t xml:space="preserve"> </w:t>
            </w:r>
            <w:r>
              <w:rPr>
                <w:rFonts w:ascii="Verdana" w:hAnsi="Verdana" w:cs="Verdana"/>
                <w:color w:val="000000"/>
                <w:sz w:val="20"/>
                <w:szCs w:val="20"/>
              </w:rPr>
              <w:t>Analizzare il testo di un problema per individuare gli elementi essenziali: domanda, dati, relazioni tra i dati</w:t>
            </w:r>
          </w:p>
        </w:tc>
        <w:tc>
          <w:tcPr>
            <w:tcW w:w="2126" w:type="dxa"/>
            <w:tcBorders>
              <w:left w:val="single" w:sz="1" w:space="0" w:color="000000"/>
              <w:bottom w:val="single" w:sz="1" w:space="0" w:color="000000"/>
            </w:tcBorders>
            <w:shd w:val="clear" w:color="auto" w:fill="auto"/>
            <w:vAlign w:val="center"/>
          </w:tcPr>
          <w:p w:rsidR="00FD4213" w:rsidRDefault="00FD4213" w:rsidP="0043398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6" w:type="dxa"/>
            <w:tcBorders>
              <w:left w:val="single" w:sz="1" w:space="0" w:color="000000"/>
              <w:bottom w:val="single" w:sz="1" w:space="0" w:color="000000"/>
              <w:right w:val="single" w:sz="1" w:space="0" w:color="000000"/>
            </w:tcBorders>
            <w:shd w:val="clear" w:color="auto" w:fill="auto"/>
          </w:tcPr>
          <w:p w:rsidR="00FD4213" w:rsidRDefault="00FD4213" w:rsidP="0043398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FD4213" w:rsidTr="00446883">
        <w:tc>
          <w:tcPr>
            <w:tcW w:w="5331" w:type="dxa"/>
            <w:gridSpan w:val="2"/>
            <w:tcBorders>
              <w:left w:val="single" w:sz="1" w:space="0" w:color="000000"/>
              <w:bottom w:val="single" w:sz="1" w:space="0" w:color="000000"/>
            </w:tcBorders>
            <w:shd w:val="clear" w:color="auto" w:fill="auto"/>
            <w:vAlign w:val="center"/>
          </w:tcPr>
          <w:p w:rsidR="00FD4213" w:rsidRDefault="00FD4213" w:rsidP="0043398A">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(3°-MAT-31)</w:t>
            </w:r>
            <w:r>
              <w:t xml:space="preserve"> </w:t>
            </w:r>
            <w:r>
              <w:rPr>
                <w:rFonts w:ascii="Verdana" w:hAnsi="Verdana" w:cs="Verdana"/>
                <w:color w:val="000000"/>
                <w:sz w:val="20"/>
                <w:szCs w:val="20"/>
              </w:rPr>
              <w:t>Risolvere situazioni problematiche che implichino una delle 4 operazioni in ambito di esperienza</w:t>
            </w:r>
          </w:p>
        </w:tc>
        <w:tc>
          <w:tcPr>
            <w:tcW w:w="2126" w:type="dxa"/>
            <w:tcBorders>
              <w:left w:val="single" w:sz="1" w:space="0" w:color="000000"/>
              <w:bottom w:val="single" w:sz="1" w:space="0" w:color="000000"/>
            </w:tcBorders>
            <w:shd w:val="clear" w:color="auto" w:fill="auto"/>
            <w:vAlign w:val="center"/>
          </w:tcPr>
          <w:p w:rsidR="00FD4213" w:rsidRDefault="00FD4213" w:rsidP="0043398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6" w:type="dxa"/>
            <w:tcBorders>
              <w:left w:val="single" w:sz="1" w:space="0" w:color="000000"/>
              <w:bottom w:val="single" w:sz="1" w:space="0" w:color="000000"/>
              <w:right w:val="single" w:sz="1" w:space="0" w:color="000000"/>
            </w:tcBorders>
            <w:shd w:val="clear" w:color="auto" w:fill="auto"/>
          </w:tcPr>
          <w:p w:rsidR="00FD4213" w:rsidRDefault="00FD4213" w:rsidP="0043398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FD4213" w:rsidTr="00446883">
        <w:tc>
          <w:tcPr>
            <w:tcW w:w="5331" w:type="dxa"/>
            <w:gridSpan w:val="2"/>
            <w:tcBorders>
              <w:left w:val="single" w:sz="1" w:space="0" w:color="000000"/>
              <w:bottom w:val="single" w:sz="1" w:space="0" w:color="000000"/>
            </w:tcBorders>
            <w:shd w:val="clear" w:color="auto" w:fill="auto"/>
            <w:vAlign w:val="center"/>
          </w:tcPr>
          <w:p w:rsidR="00FD4213" w:rsidRDefault="00FD4213" w:rsidP="0043398A">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(3°-MAT-32)</w:t>
            </w:r>
            <w:r>
              <w:t xml:space="preserve"> </w:t>
            </w:r>
            <w:r>
              <w:rPr>
                <w:rFonts w:ascii="Verdana" w:hAnsi="Verdana" w:cs="Verdana"/>
                <w:color w:val="000000"/>
                <w:sz w:val="20"/>
                <w:szCs w:val="20"/>
              </w:rPr>
              <w:t>Esprimere situazioni problematiche utilizzando rappresentazioni grafiche e matematiche adeguate</w:t>
            </w:r>
          </w:p>
        </w:tc>
        <w:tc>
          <w:tcPr>
            <w:tcW w:w="2126" w:type="dxa"/>
            <w:tcBorders>
              <w:left w:val="single" w:sz="1" w:space="0" w:color="000000"/>
              <w:bottom w:val="single" w:sz="1" w:space="0" w:color="000000"/>
            </w:tcBorders>
            <w:shd w:val="clear" w:color="auto" w:fill="auto"/>
            <w:vAlign w:val="center"/>
          </w:tcPr>
          <w:p w:rsidR="00FD4213" w:rsidRDefault="00FD4213" w:rsidP="0043398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6" w:type="dxa"/>
            <w:tcBorders>
              <w:left w:val="single" w:sz="1" w:space="0" w:color="000000"/>
              <w:bottom w:val="single" w:sz="1" w:space="0" w:color="000000"/>
              <w:right w:val="single" w:sz="1" w:space="0" w:color="000000"/>
            </w:tcBorders>
            <w:shd w:val="clear" w:color="auto" w:fill="auto"/>
          </w:tcPr>
          <w:p w:rsidR="00FD4213" w:rsidRDefault="00FD4213" w:rsidP="0043398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FD4213" w:rsidTr="00446883">
        <w:tc>
          <w:tcPr>
            <w:tcW w:w="5331" w:type="dxa"/>
            <w:gridSpan w:val="2"/>
            <w:tcBorders>
              <w:left w:val="single" w:sz="1" w:space="0" w:color="000000"/>
              <w:bottom w:val="single" w:sz="1" w:space="0" w:color="000000"/>
            </w:tcBorders>
            <w:shd w:val="clear" w:color="auto" w:fill="auto"/>
            <w:vAlign w:val="center"/>
          </w:tcPr>
          <w:p w:rsidR="00FD4213" w:rsidRDefault="00FD4213" w:rsidP="0043398A">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(3°-MAT-33)</w:t>
            </w:r>
            <w:r>
              <w:t xml:space="preserve"> </w:t>
            </w:r>
            <w:r>
              <w:rPr>
                <w:rFonts w:ascii="Verdana" w:hAnsi="Verdana" w:cs="Verdana"/>
                <w:color w:val="000000"/>
                <w:sz w:val="20"/>
                <w:szCs w:val="20"/>
              </w:rPr>
              <w:t>Conoscere metodologie e strumenti di organizzazione delle informazioni: grafici, tabelle, diagrammi, mappe concettuali</w:t>
            </w:r>
          </w:p>
        </w:tc>
        <w:tc>
          <w:tcPr>
            <w:tcW w:w="2126" w:type="dxa"/>
            <w:tcBorders>
              <w:left w:val="single" w:sz="1" w:space="0" w:color="000000"/>
              <w:bottom w:val="single" w:sz="1" w:space="0" w:color="000000"/>
            </w:tcBorders>
            <w:shd w:val="clear" w:color="auto" w:fill="auto"/>
            <w:vAlign w:val="center"/>
          </w:tcPr>
          <w:p w:rsidR="00FD4213" w:rsidRDefault="00FD4213" w:rsidP="0043398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6" w:type="dxa"/>
            <w:tcBorders>
              <w:left w:val="single" w:sz="1" w:space="0" w:color="000000"/>
              <w:bottom w:val="single" w:sz="1" w:space="0" w:color="000000"/>
              <w:right w:val="single" w:sz="1" w:space="0" w:color="000000"/>
            </w:tcBorders>
            <w:shd w:val="clear" w:color="auto" w:fill="auto"/>
          </w:tcPr>
          <w:p w:rsidR="00FD4213" w:rsidRDefault="00FD4213" w:rsidP="0043398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FD4213" w:rsidTr="00446883">
        <w:tc>
          <w:tcPr>
            <w:tcW w:w="5331" w:type="dxa"/>
            <w:gridSpan w:val="2"/>
            <w:tcBorders>
              <w:left w:val="single" w:sz="1" w:space="0" w:color="000000"/>
              <w:bottom w:val="single" w:sz="1" w:space="0" w:color="000000"/>
            </w:tcBorders>
            <w:shd w:val="clear" w:color="auto" w:fill="auto"/>
            <w:vAlign w:val="center"/>
          </w:tcPr>
          <w:p w:rsidR="00FD4213" w:rsidRDefault="00FD4213" w:rsidP="0043398A">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(3°-MAT-34)</w:t>
            </w:r>
            <w:r>
              <w:t xml:space="preserve"> </w:t>
            </w:r>
            <w:r>
              <w:rPr>
                <w:rFonts w:ascii="Verdana" w:hAnsi="Verdana" w:cs="Verdana"/>
                <w:color w:val="000000"/>
                <w:sz w:val="20"/>
                <w:szCs w:val="20"/>
              </w:rPr>
              <w:t>Descrivere il percorso di soluzione scelto</w:t>
            </w:r>
          </w:p>
        </w:tc>
        <w:tc>
          <w:tcPr>
            <w:tcW w:w="2126" w:type="dxa"/>
            <w:tcBorders>
              <w:left w:val="single" w:sz="1" w:space="0" w:color="000000"/>
              <w:bottom w:val="single" w:sz="1" w:space="0" w:color="000000"/>
            </w:tcBorders>
            <w:shd w:val="clear" w:color="auto" w:fill="auto"/>
            <w:vAlign w:val="center"/>
          </w:tcPr>
          <w:p w:rsidR="00FD4213" w:rsidRDefault="00FD4213" w:rsidP="0043398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6" w:type="dxa"/>
            <w:tcBorders>
              <w:left w:val="single" w:sz="1" w:space="0" w:color="000000"/>
              <w:bottom w:val="single" w:sz="1" w:space="0" w:color="000000"/>
              <w:right w:val="single" w:sz="1" w:space="0" w:color="000000"/>
            </w:tcBorders>
            <w:shd w:val="clear" w:color="auto" w:fill="auto"/>
          </w:tcPr>
          <w:p w:rsidR="00FD4213" w:rsidRDefault="00FD4213" w:rsidP="0043398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bl>
    <w:p w:rsidR="00FD4213" w:rsidRDefault="00FD4213" w:rsidP="00FD4213"/>
    <w:p w:rsidR="00216217" w:rsidRDefault="00216217" w:rsidP="00FD4213"/>
    <w:p w:rsidR="00216217" w:rsidRDefault="00216217" w:rsidP="00FD4213"/>
    <w:tbl>
      <w:tblPr>
        <w:tblW w:w="9583" w:type="dxa"/>
        <w:tblInd w:w="55" w:type="dxa"/>
        <w:tblLayout w:type="fixed"/>
        <w:tblCellMar>
          <w:top w:w="55" w:type="dxa"/>
          <w:left w:w="55" w:type="dxa"/>
          <w:bottom w:w="55" w:type="dxa"/>
          <w:right w:w="55" w:type="dxa"/>
        </w:tblCellMar>
        <w:tblLook w:val="0000" w:firstRow="0" w:lastRow="0" w:firstColumn="0" w:lastColumn="0" w:noHBand="0" w:noVBand="0"/>
      </w:tblPr>
      <w:tblGrid>
        <w:gridCol w:w="1711"/>
        <w:gridCol w:w="3620"/>
        <w:gridCol w:w="2126"/>
        <w:gridCol w:w="2126"/>
      </w:tblGrid>
      <w:tr w:rsidR="00FD4213" w:rsidTr="00446883">
        <w:tc>
          <w:tcPr>
            <w:tcW w:w="9583" w:type="dxa"/>
            <w:gridSpan w:val="4"/>
            <w:tcBorders>
              <w:top w:val="single" w:sz="1" w:space="0" w:color="000000"/>
              <w:left w:val="single" w:sz="1" w:space="0" w:color="000000"/>
              <w:bottom w:val="single" w:sz="1" w:space="0" w:color="000000"/>
              <w:right w:val="single" w:sz="1" w:space="0" w:color="000000"/>
            </w:tcBorders>
            <w:shd w:val="clear" w:color="auto" w:fill="auto"/>
            <w:vAlign w:val="center"/>
          </w:tcPr>
          <w:p w:rsidR="00FD4213" w:rsidRDefault="00FD4213" w:rsidP="0043398A">
            <w:pPr>
              <w:pStyle w:val="wnucleofondantelegenda"/>
            </w:pPr>
            <w:r>
              <w:rPr>
                <w:rStyle w:val="wwWnucleofondantelegenda"/>
                <w:b/>
                <w:bCs/>
                <w:szCs w:val="16"/>
              </w:rPr>
              <w:t>NUCLEO</w:t>
            </w:r>
            <w:r>
              <w:rPr>
                <w:rStyle w:val="wwWnucleofondantelegenda"/>
                <w:szCs w:val="16"/>
              </w:rPr>
              <w:t xml:space="preserve"> </w:t>
            </w:r>
            <w:r>
              <w:rPr>
                <w:rStyle w:val="wwWnucleofondantelegenda"/>
                <w:b/>
                <w:bCs/>
                <w:szCs w:val="16"/>
              </w:rPr>
              <w:t>FONDANTE</w:t>
            </w:r>
            <w:r>
              <w:rPr>
                <w:rStyle w:val="wwWnucleofondantelegenda"/>
                <w:b/>
                <w:bCs/>
              </w:rPr>
              <w:t>:</w:t>
            </w:r>
            <w:r>
              <w:rPr>
                <w:rStyle w:val="wwWnucleofondantelegenda"/>
              </w:rPr>
              <w:t xml:space="preserve"> </w:t>
            </w:r>
            <w:r>
              <w:rPr>
                <w:rStyle w:val="WWWnucleofondante"/>
              </w:rPr>
              <w:t>SPAZIO E FIGURE</w:t>
            </w:r>
          </w:p>
        </w:tc>
      </w:tr>
      <w:tr w:rsidR="00FD4213" w:rsidTr="00446883">
        <w:tc>
          <w:tcPr>
            <w:tcW w:w="1711" w:type="dxa"/>
            <w:tcBorders>
              <w:left w:val="single" w:sz="1" w:space="0" w:color="000000"/>
              <w:bottom w:val="single" w:sz="1" w:space="0" w:color="000000"/>
            </w:tcBorders>
            <w:shd w:val="clear" w:color="auto" w:fill="auto"/>
            <w:vAlign w:val="center"/>
          </w:tcPr>
          <w:p w:rsidR="00FD4213" w:rsidRDefault="00FD4213" w:rsidP="0043398A">
            <w:pPr>
              <w:pStyle w:val="wtraguardicompetenzalabel"/>
              <w:rPr>
                <w:rFonts w:ascii="Arial" w:hAnsi="Arial" w:cs="Arial"/>
                <w:b/>
                <w:color w:val="000000"/>
              </w:rPr>
            </w:pPr>
            <w:r>
              <w:t>TRAGUARDI  DI SVILUPPO  DELLA COMPETENZA</w:t>
            </w:r>
          </w:p>
        </w:tc>
        <w:tc>
          <w:tcPr>
            <w:tcW w:w="7872" w:type="dxa"/>
            <w:gridSpan w:val="3"/>
            <w:tcBorders>
              <w:left w:val="single" w:sz="1" w:space="0" w:color="000000"/>
              <w:bottom w:val="single" w:sz="1" w:space="0" w:color="000000"/>
              <w:right w:val="single" w:sz="1" w:space="0" w:color="000000"/>
            </w:tcBorders>
            <w:shd w:val="clear" w:color="auto" w:fill="auto"/>
            <w:vAlign w:val="center"/>
          </w:tcPr>
          <w:p w:rsidR="00FD4213" w:rsidRDefault="00FD4213" w:rsidP="0043398A">
            <w:pPr>
              <w:pStyle w:val="NormaleWeb"/>
              <w:spacing w:before="57" w:after="57"/>
            </w:pPr>
            <w:r>
              <w:rPr>
                <w:rFonts w:ascii="Arial" w:hAnsi="Arial" w:cs="Arial"/>
                <w:b/>
                <w:bCs/>
                <w:color w:val="000000"/>
              </w:rPr>
              <w:t>L’alunno descrive e classifica figure in base a caratteristiche geometriche</w:t>
            </w:r>
          </w:p>
        </w:tc>
      </w:tr>
      <w:tr w:rsidR="00FD4213" w:rsidTr="00446883">
        <w:tc>
          <w:tcPr>
            <w:tcW w:w="5331" w:type="dxa"/>
            <w:gridSpan w:val="2"/>
            <w:tcBorders>
              <w:top w:val="single" w:sz="1" w:space="0" w:color="000000"/>
              <w:left w:val="single" w:sz="1" w:space="0" w:color="000000"/>
              <w:bottom w:val="single" w:sz="1" w:space="0" w:color="000000"/>
            </w:tcBorders>
            <w:shd w:val="clear" w:color="auto" w:fill="auto"/>
            <w:vAlign w:val="center"/>
          </w:tcPr>
          <w:p w:rsidR="00FD4213" w:rsidRDefault="00FD4213" w:rsidP="0043398A">
            <w:pPr>
              <w:pStyle w:val="wobiettiviapprendimentolabel"/>
            </w:pPr>
            <w:r>
              <w:t>OBIETTIVI DI APPRENDIMENTO E CONTENUTI</w:t>
            </w:r>
          </w:p>
        </w:tc>
        <w:tc>
          <w:tcPr>
            <w:tcW w:w="2126" w:type="dxa"/>
            <w:tcBorders>
              <w:top w:val="single" w:sz="1" w:space="0" w:color="000000"/>
              <w:left w:val="single" w:sz="1" w:space="0" w:color="000000"/>
              <w:bottom w:val="single" w:sz="1" w:space="0" w:color="000000"/>
            </w:tcBorders>
            <w:shd w:val="clear" w:color="auto" w:fill="auto"/>
            <w:vAlign w:val="center"/>
          </w:tcPr>
          <w:p w:rsidR="00FD4213" w:rsidRDefault="00FD4213" w:rsidP="0043398A">
            <w:pPr>
              <w:pStyle w:val="wprevisioneattuazione"/>
              <w:rPr>
                <w:b/>
                <w:bCs/>
                <w:sz w:val="20"/>
                <w:szCs w:val="20"/>
              </w:rPr>
            </w:pPr>
            <w:r>
              <w:t xml:space="preserve">PREVISIONE DI ATTUAZIONE VALUTAZIONE FINE </w:t>
            </w:r>
          </w:p>
          <w:p w:rsidR="00FD4213" w:rsidRDefault="00FD4213" w:rsidP="0043398A">
            <w:pPr>
              <w:pStyle w:val="w12q"/>
            </w:pPr>
            <w:r>
              <w:rPr>
                <w:b/>
                <w:bCs/>
                <w:sz w:val="20"/>
                <w:szCs w:val="20"/>
              </w:rPr>
              <w:t>1°</w:t>
            </w:r>
            <w:r>
              <w:rPr>
                <w:b/>
                <w:bCs/>
                <w:sz w:val="16"/>
                <w:szCs w:val="16"/>
              </w:rPr>
              <w:t xml:space="preserve"> QUADRIMESTRE</w:t>
            </w:r>
          </w:p>
        </w:tc>
        <w:tc>
          <w:tcPr>
            <w:tcW w:w="2126" w:type="dxa"/>
            <w:tcBorders>
              <w:top w:val="single" w:sz="1" w:space="0" w:color="000000"/>
              <w:left w:val="single" w:sz="1" w:space="0" w:color="000000"/>
              <w:bottom w:val="single" w:sz="1" w:space="0" w:color="000000"/>
              <w:right w:val="single" w:sz="1" w:space="0" w:color="000000"/>
            </w:tcBorders>
            <w:shd w:val="clear" w:color="auto" w:fill="auto"/>
            <w:vAlign w:val="center"/>
          </w:tcPr>
          <w:p w:rsidR="00FD4213" w:rsidRDefault="00FD4213" w:rsidP="0043398A">
            <w:pPr>
              <w:pStyle w:val="wprevisioneattuazione"/>
              <w:rPr>
                <w:b/>
                <w:bCs/>
                <w:sz w:val="20"/>
                <w:szCs w:val="20"/>
              </w:rPr>
            </w:pPr>
            <w:r>
              <w:t xml:space="preserve">PREVISIONE DI ATTUAZIONE VALUTAZIONE FINE </w:t>
            </w:r>
          </w:p>
          <w:p w:rsidR="00FD4213" w:rsidRDefault="00FD4213" w:rsidP="0043398A">
            <w:pPr>
              <w:pStyle w:val="w12q"/>
            </w:pPr>
            <w:r>
              <w:rPr>
                <w:b/>
                <w:bCs/>
                <w:sz w:val="20"/>
                <w:szCs w:val="20"/>
              </w:rPr>
              <w:t>2°</w:t>
            </w:r>
            <w:r>
              <w:rPr>
                <w:b/>
                <w:bCs/>
                <w:sz w:val="16"/>
                <w:szCs w:val="16"/>
              </w:rPr>
              <w:t xml:space="preserve"> QUADRIMESTRE</w:t>
            </w:r>
          </w:p>
        </w:tc>
      </w:tr>
      <w:tr w:rsidR="00FD4213" w:rsidTr="00446883">
        <w:tc>
          <w:tcPr>
            <w:tcW w:w="5331" w:type="dxa"/>
            <w:gridSpan w:val="2"/>
            <w:tcBorders>
              <w:left w:val="single" w:sz="1" w:space="0" w:color="000000"/>
              <w:bottom w:val="single" w:sz="1" w:space="0" w:color="000000"/>
            </w:tcBorders>
            <w:shd w:val="clear" w:color="auto" w:fill="auto"/>
            <w:vAlign w:val="center"/>
          </w:tcPr>
          <w:p w:rsidR="00FD4213" w:rsidRDefault="00FD4213" w:rsidP="0043398A">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(3°-MAT-35)</w:t>
            </w:r>
            <w:r>
              <w:t xml:space="preserve"> </w:t>
            </w:r>
            <w:r>
              <w:rPr>
                <w:rFonts w:ascii="Verdana" w:hAnsi="Verdana" w:cs="Verdana"/>
                <w:color w:val="000000"/>
                <w:sz w:val="20"/>
                <w:szCs w:val="20"/>
              </w:rPr>
              <w:t>Conoscere la retta e le sue parti</w:t>
            </w:r>
          </w:p>
        </w:tc>
        <w:tc>
          <w:tcPr>
            <w:tcW w:w="2126" w:type="dxa"/>
            <w:tcBorders>
              <w:left w:val="single" w:sz="1" w:space="0" w:color="000000"/>
              <w:bottom w:val="single" w:sz="1" w:space="0" w:color="000000"/>
            </w:tcBorders>
            <w:shd w:val="clear" w:color="auto" w:fill="auto"/>
            <w:vAlign w:val="center"/>
          </w:tcPr>
          <w:p w:rsidR="00FD4213" w:rsidRDefault="00FD4213" w:rsidP="0043398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6" w:type="dxa"/>
            <w:tcBorders>
              <w:left w:val="single" w:sz="1" w:space="0" w:color="000000"/>
              <w:bottom w:val="single" w:sz="1" w:space="0" w:color="000000"/>
              <w:right w:val="single" w:sz="1" w:space="0" w:color="000000"/>
            </w:tcBorders>
            <w:shd w:val="clear" w:color="auto" w:fill="auto"/>
            <w:vAlign w:val="center"/>
          </w:tcPr>
          <w:p w:rsidR="00FD4213" w:rsidRDefault="00FD4213" w:rsidP="0043398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FD4213" w:rsidTr="00446883">
        <w:tc>
          <w:tcPr>
            <w:tcW w:w="5331" w:type="dxa"/>
            <w:gridSpan w:val="2"/>
            <w:tcBorders>
              <w:left w:val="single" w:sz="1" w:space="0" w:color="000000"/>
              <w:bottom w:val="single" w:sz="1" w:space="0" w:color="000000"/>
            </w:tcBorders>
            <w:shd w:val="clear" w:color="auto" w:fill="auto"/>
            <w:vAlign w:val="center"/>
          </w:tcPr>
          <w:p w:rsidR="00FD4213" w:rsidRDefault="00FD4213" w:rsidP="0043398A">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lastRenderedPageBreak/>
              <w:t>(3°-MAT-36)</w:t>
            </w:r>
            <w:r>
              <w:t xml:space="preserve"> </w:t>
            </w:r>
            <w:r>
              <w:rPr>
                <w:rFonts w:ascii="Verdana" w:hAnsi="Verdana" w:cs="Verdana"/>
                <w:color w:val="000000"/>
                <w:sz w:val="20"/>
                <w:szCs w:val="20"/>
              </w:rPr>
              <w:t>Conoscere le posizioni reciproche di due o più rette sul piano (concetti di incidenza, perpendicolarità, parallelismo, orizzontalità, verticalità)</w:t>
            </w:r>
          </w:p>
        </w:tc>
        <w:tc>
          <w:tcPr>
            <w:tcW w:w="2126" w:type="dxa"/>
            <w:tcBorders>
              <w:left w:val="single" w:sz="1" w:space="0" w:color="000000"/>
              <w:bottom w:val="single" w:sz="1" w:space="0" w:color="000000"/>
            </w:tcBorders>
            <w:shd w:val="clear" w:color="auto" w:fill="auto"/>
            <w:vAlign w:val="center"/>
          </w:tcPr>
          <w:p w:rsidR="00FD4213" w:rsidRDefault="00FD4213" w:rsidP="0043398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6" w:type="dxa"/>
            <w:tcBorders>
              <w:left w:val="single" w:sz="1" w:space="0" w:color="000000"/>
              <w:bottom w:val="single" w:sz="1" w:space="0" w:color="000000"/>
              <w:right w:val="single" w:sz="1" w:space="0" w:color="000000"/>
            </w:tcBorders>
            <w:shd w:val="clear" w:color="auto" w:fill="auto"/>
            <w:vAlign w:val="center"/>
          </w:tcPr>
          <w:p w:rsidR="00FD4213" w:rsidRDefault="00FD4213" w:rsidP="0043398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FD4213" w:rsidTr="00446883">
        <w:tc>
          <w:tcPr>
            <w:tcW w:w="5331" w:type="dxa"/>
            <w:gridSpan w:val="2"/>
            <w:tcBorders>
              <w:top w:val="single" w:sz="4" w:space="0" w:color="000000"/>
              <w:left w:val="single" w:sz="1" w:space="0" w:color="000000"/>
              <w:bottom w:val="single" w:sz="1" w:space="0" w:color="000000"/>
            </w:tcBorders>
            <w:shd w:val="clear" w:color="auto" w:fill="auto"/>
            <w:vAlign w:val="center"/>
          </w:tcPr>
          <w:p w:rsidR="00FD4213" w:rsidRDefault="00FD4213" w:rsidP="0043398A">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(3°-MAT-37)</w:t>
            </w:r>
            <w:r>
              <w:t xml:space="preserve"> </w:t>
            </w:r>
            <w:r>
              <w:rPr>
                <w:rFonts w:ascii="Verdana" w:hAnsi="Verdana" w:cs="Verdana"/>
                <w:color w:val="000000"/>
                <w:sz w:val="20"/>
                <w:szCs w:val="20"/>
              </w:rPr>
              <w:t>Conoscere il concetto di angolo come cambiamento di direzione</w:t>
            </w:r>
          </w:p>
        </w:tc>
        <w:tc>
          <w:tcPr>
            <w:tcW w:w="2126" w:type="dxa"/>
            <w:tcBorders>
              <w:top w:val="single" w:sz="4" w:space="0" w:color="000000"/>
              <w:left w:val="single" w:sz="1" w:space="0" w:color="000000"/>
              <w:bottom w:val="single" w:sz="1" w:space="0" w:color="000000"/>
            </w:tcBorders>
            <w:shd w:val="clear" w:color="auto" w:fill="auto"/>
            <w:vAlign w:val="center"/>
          </w:tcPr>
          <w:p w:rsidR="00FD4213" w:rsidRDefault="00FD4213" w:rsidP="0043398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6" w:type="dxa"/>
            <w:tcBorders>
              <w:top w:val="single" w:sz="4" w:space="0" w:color="000000"/>
              <w:left w:val="single" w:sz="1" w:space="0" w:color="000000"/>
              <w:bottom w:val="single" w:sz="1" w:space="0" w:color="000000"/>
              <w:right w:val="single" w:sz="1" w:space="0" w:color="000000"/>
            </w:tcBorders>
            <w:shd w:val="clear" w:color="auto" w:fill="auto"/>
            <w:vAlign w:val="center"/>
          </w:tcPr>
          <w:p w:rsidR="00FD4213" w:rsidRDefault="00FD4213" w:rsidP="0043398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FD4213" w:rsidTr="00446883">
        <w:tc>
          <w:tcPr>
            <w:tcW w:w="5331" w:type="dxa"/>
            <w:gridSpan w:val="2"/>
            <w:tcBorders>
              <w:left w:val="single" w:sz="1" w:space="0" w:color="000000"/>
              <w:bottom w:val="single" w:sz="1" w:space="0" w:color="000000"/>
            </w:tcBorders>
            <w:shd w:val="clear" w:color="auto" w:fill="auto"/>
            <w:vAlign w:val="center"/>
          </w:tcPr>
          <w:p w:rsidR="00FD4213" w:rsidRDefault="00FD4213" w:rsidP="0043398A">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(3°-MAT-38)</w:t>
            </w:r>
            <w:r>
              <w:t xml:space="preserve"> </w:t>
            </w:r>
            <w:r>
              <w:rPr>
                <w:rFonts w:ascii="Verdana" w:hAnsi="Verdana" w:cs="Verdana"/>
                <w:color w:val="000000"/>
                <w:sz w:val="20"/>
                <w:szCs w:val="20"/>
              </w:rPr>
              <w:t>Conoscere il concetto di angolo come rotazione di un suo lato</w:t>
            </w:r>
          </w:p>
        </w:tc>
        <w:tc>
          <w:tcPr>
            <w:tcW w:w="2126" w:type="dxa"/>
            <w:tcBorders>
              <w:left w:val="single" w:sz="1" w:space="0" w:color="000000"/>
              <w:bottom w:val="single" w:sz="1" w:space="0" w:color="000000"/>
            </w:tcBorders>
            <w:shd w:val="clear" w:color="auto" w:fill="auto"/>
            <w:vAlign w:val="center"/>
          </w:tcPr>
          <w:p w:rsidR="00FD4213" w:rsidRDefault="00FD4213" w:rsidP="0043398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6" w:type="dxa"/>
            <w:tcBorders>
              <w:left w:val="single" w:sz="1" w:space="0" w:color="000000"/>
              <w:bottom w:val="single" w:sz="1" w:space="0" w:color="000000"/>
              <w:right w:val="single" w:sz="1" w:space="0" w:color="000000"/>
            </w:tcBorders>
            <w:shd w:val="clear" w:color="auto" w:fill="auto"/>
          </w:tcPr>
          <w:p w:rsidR="00FD4213" w:rsidRDefault="00FD4213" w:rsidP="0043398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FD4213" w:rsidTr="00446883">
        <w:tc>
          <w:tcPr>
            <w:tcW w:w="5331" w:type="dxa"/>
            <w:gridSpan w:val="2"/>
            <w:tcBorders>
              <w:top w:val="single" w:sz="1" w:space="0" w:color="000000"/>
              <w:left w:val="single" w:sz="1" w:space="0" w:color="000000"/>
              <w:bottom w:val="single" w:sz="4" w:space="0" w:color="000000"/>
            </w:tcBorders>
            <w:shd w:val="clear" w:color="auto" w:fill="auto"/>
            <w:vAlign w:val="center"/>
          </w:tcPr>
          <w:p w:rsidR="00FD4213" w:rsidRDefault="00FD4213" w:rsidP="0043398A">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(3°-MAT-39)</w:t>
            </w:r>
            <w:r>
              <w:t xml:space="preserve"> </w:t>
            </w:r>
            <w:r>
              <w:rPr>
                <w:rFonts w:ascii="Verdana" w:hAnsi="Verdana" w:cs="Verdana"/>
                <w:color w:val="000000"/>
                <w:sz w:val="20"/>
                <w:szCs w:val="20"/>
              </w:rPr>
              <w:t>Conoscere il concetto di angolo come coppia di semirette con l'origine in comune</w:t>
            </w:r>
          </w:p>
        </w:tc>
        <w:tc>
          <w:tcPr>
            <w:tcW w:w="2126" w:type="dxa"/>
            <w:tcBorders>
              <w:top w:val="single" w:sz="1" w:space="0" w:color="000000"/>
              <w:left w:val="single" w:sz="1" w:space="0" w:color="000000"/>
              <w:bottom w:val="single" w:sz="4" w:space="0" w:color="000000"/>
            </w:tcBorders>
            <w:shd w:val="clear" w:color="auto" w:fill="auto"/>
            <w:vAlign w:val="center"/>
          </w:tcPr>
          <w:p w:rsidR="00FD4213" w:rsidRDefault="00FD4213" w:rsidP="0043398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6" w:type="dxa"/>
            <w:tcBorders>
              <w:top w:val="single" w:sz="1" w:space="0" w:color="000000"/>
              <w:left w:val="single" w:sz="1" w:space="0" w:color="000000"/>
              <w:bottom w:val="single" w:sz="4" w:space="0" w:color="000000"/>
              <w:right w:val="single" w:sz="1" w:space="0" w:color="000000"/>
            </w:tcBorders>
            <w:shd w:val="clear" w:color="auto" w:fill="auto"/>
          </w:tcPr>
          <w:p w:rsidR="00FD4213" w:rsidRDefault="00FD4213" w:rsidP="0043398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FD4213" w:rsidTr="00446883">
        <w:tc>
          <w:tcPr>
            <w:tcW w:w="5331" w:type="dxa"/>
            <w:gridSpan w:val="2"/>
            <w:tcBorders>
              <w:top w:val="single" w:sz="4" w:space="0" w:color="000000"/>
              <w:left w:val="single" w:sz="4" w:space="0" w:color="000000"/>
              <w:bottom w:val="single" w:sz="4" w:space="0" w:color="000000"/>
            </w:tcBorders>
            <w:shd w:val="clear" w:color="auto" w:fill="auto"/>
            <w:vAlign w:val="center"/>
          </w:tcPr>
          <w:p w:rsidR="00FD4213" w:rsidRDefault="00FD4213" w:rsidP="0043398A">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(3°-MAT-40)</w:t>
            </w:r>
            <w:r>
              <w:t xml:space="preserve"> </w:t>
            </w:r>
            <w:r>
              <w:rPr>
                <w:rFonts w:ascii="Verdana" w:hAnsi="Verdana" w:cs="Verdana"/>
                <w:color w:val="000000"/>
                <w:sz w:val="20"/>
                <w:szCs w:val="20"/>
              </w:rPr>
              <w:t>Conoscere alcune proprietà di figure geometriche</w:t>
            </w:r>
          </w:p>
        </w:tc>
        <w:tc>
          <w:tcPr>
            <w:tcW w:w="2126" w:type="dxa"/>
            <w:tcBorders>
              <w:top w:val="single" w:sz="4" w:space="0" w:color="000000"/>
              <w:left w:val="single" w:sz="4" w:space="0" w:color="000000"/>
              <w:bottom w:val="single" w:sz="4" w:space="0" w:color="000000"/>
            </w:tcBorders>
            <w:shd w:val="clear" w:color="auto" w:fill="auto"/>
            <w:vAlign w:val="center"/>
          </w:tcPr>
          <w:p w:rsidR="00FD4213" w:rsidRDefault="00FD4213" w:rsidP="0043398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FD4213" w:rsidRDefault="00FD4213" w:rsidP="0043398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FD4213" w:rsidTr="00446883">
        <w:tc>
          <w:tcPr>
            <w:tcW w:w="5331" w:type="dxa"/>
            <w:gridSpan w:val="2"/>
            <w:tcBorders>
              <w:top w:val="single" w:sz="4" w:space="0" w:color="000000"/>
              <w:left w:val="single" w:sz="4" w:space="0" w:color="000000"/>
              <w:bottom w:val="single" w:sz="4" w:space="0" w:color="000000"/>
            </w:tcBorders>
            <w:shd w:val="clear" w:color="auto" w:fill="auto"/>
            <w:vAlign w:val="center"/>
          </w:tcPr>
          <w:p w:rsidR="00FD4213" w:rsidRDefault="00FD4213" w:rsidP="0043398A">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(3°-MAT-41)</w:t>
            </w:r>
            <w:r>
              <w:t xml:space="preserve"> </w:t>
            </w:r>
            <w:r>
              <w:rPr>
                <w:rFonts w:ascii="Verdana" w:hAnsi="Verdana" w:cs="Verdana"/>
                <w:color w:val="000000"/>
                <w:sz w:val="20"/>
                <w:szCs w:val="20"/>
              </w:rPr>
              <w:t>Classificare figure piane analizzando gli elementi fondamentali</w:t>
            </w:r>
          </w:p>
        </w:tc>
        <w:tc>
          <w:tcPr>
            <w:tcW w:w="2126" w:type="dxa"/>
            <w:tcBorders>
              <w:top w:val="single" w:sz="4" w:space="0" w:color="000000"/>
              <w:left w:val="single" w:sz="4" w:space="0" w:color="000000"/>
              <w:bottom w:val="single" w:sz="4" w:space="0" w:color="000000"/>
            </w:tcBorders>
            <w:shd w:val="clear" w:color="auto" w:fill="auto"/>
            <w:vAlign w:val="center"/>
          </w:tcPr>
          <w:p w:rsidR="00FD4213" w:rsidRDefault="00FD4213" w:rsidP="0043398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FD4213" w:rsidRDefault="00FD4213" w:rsidP="0043398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FD4213" w:rsidTr="00446883">
        <w:tc>
          <w:tcPr>
            <w:tcW w:w="5331" w:type="dxa"/>
            <w:gridSpan w:val="2"/>
            <w:tcBorders>
              <w:top w:val="single" w:sz="4" w:space="0" w:color="000000"/>
              <w:left w:val="single" w:sz="1" w:space="0" w:color="000000"/>
              <w:bottom w:val="single" w:sz="1" w:space="0" w:color="000000"/>
            </w:tcBorders>
            <w:shd w:val="clear" w:color="auto" w:fill="auto"/>
            <w:vAlign w:val="center"/>
          </w:tcPr>
          <w:p w:rsidR="00FD4213" w:rsidRDefault="00FD4213" w:rsidP="0043398A">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(3°-MAT-42)</w:t>
            </w:r>
            <w:r>
              <w:t xml:space="preserve"> </w:t>
            </w:r>
            <w:r>
              <w:rPr>
                <w:rFonts w:ascii="Verdana" w:hAnsi="Verdana" w:cs="Verdana"/>
                <w:color w:val="000000"/>
                <w:sz w:val="20"/>
                <w:szCs w:val="20"/>
              </w:rPr>
              <w:t>Disegnare figure geometriche utilizzando strumenti adeguati</w:t>
            </w:r>
          </w:p>
        </w:tc>
        <w:tc>
          <w:tcPr>
            <w:tcW w:w="2126" w:type="dxa"/>
            <w:tcBorders>
              <w:top w:val="single" w:sz="4" w:space="0" w:color="000000"/>
              <w:left w:val="single" w:sz="1" w:space="0" w:color="000000"/>
              <w:bottom w:val="single" w:sz="1" w:space="0" w:color="000000"/>
            </w:tcBorders>
            <w:shd w:val="clear" w:color="auto" w:fill="auto"/>
            <w:vAlign w:val="center"/>
          </w:tcPr>
          <w:p w:rsidR="00FD4213" w:rsidRDefault="00FD4213" w:rsidP="0043398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6" w:type="dxa"/>
            <w:tcBorders>
              <w:top w:val="single" w:sz="4" w:space="0" w:color="000000"/>
              <w:left w:val="single" w:sz="1" w:space="0" w:color="000000"/>
              <w:bottom w:val="single" w:sz="1" w:space="0" w:color="000000"/>
              <w:right w:val="single" w:sz="1" w:space="0" w:color="000000"/>
            </w:tcBorders>
            <w:shd w:val="clear" w:color="auto" w:fill="auto"/>
          </w:tcPr>
          <w:p w:rsidR="00FD4213" w:rsidRDefault="00FD4213" w:rsidP="0043398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FD4213" w:rsidTr="00446883">
        <w:tc>
          <w:tcPr>
            <w:tcW w:w="5331" w:type="dxa"/>
            <w:gridSpan w:val="2"/>
            <w:tcBorders>
              <w:left w:val="single" w:sz="1" w:space="0" w:color="000000"/>
              <w:bottom w:val="single" w:sz="1" w:space="0" w:color="000000"/>
            </w:tcBorders>
            <w:shd w:val="clear" w:color="auto" w:fill="auto"/>
            <w:vAlign w:val="center"/>
          </w:tcPr>
          <w:p w:rsidR="00FD4213" w:rsidRDefault="00FD4213" w:rsidP="0043398A">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(3°-MAT-43)</w:t>
            </w:r>
            <w:r>
              <w:t xml:space="preserve"> </w:t>
            </w:r>
            <w:r>
              <w:rPr>
                <w:rFonts w:ascii="Verdana" w:hAnsi="Verdana" w:cs="Verdana"/>
                <w:color w:val="000000"/>
                <w:sz w:val="20"/>
                <w:szCs w:val="20"/>
              </w:rPr>
              <w:t>Costruire modelli materiali nello spazio</w:t>
            </w:r>
          </w:p>
        </w:tc>
        <w:tc>
          <w:tcPr>
            <w:tcW w:w="2126" w:type="dxa"/>
            <w:tcBorders>
              <w:left w:val="single" w:sz="1" w:space="0" w:color="000000"/>
              <w:bottom w:val="single" w:sz="1" w:space="0" w:color="000000"/>
            </w:tcBorders>
            <w:shd w:val="clear" w:color="auto" w:fill="auto"/>
            <w:vAlign w:val="center"/>
          </w:tcPr>
          <w:p w:rsidR="00FD4213" w:rsidRDefault="00FD4213" w:rsidP="0043398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6" w:type="dxa"/>
            <w:tcBorders>
              <w:left w:val="single" w:sz="1" w:space="0" w:color="000000"/>
              <w:bottom w:val="single" w:sz="1" w:space="0" w:color="000000"/>
              <w:right w:val="single" w:sz="1" w:space="0" w:color="000000"/>
            </w:tcBorders>
            <w:shd w:val="clear" w:color="auto" w:fill="auto"/>
          </w:tcPr>
          <w:p w:rsidR="00FD4213" w:rsidRDefault="00FD4213" w:rsidP="0043398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bl>
    <w:p w:rsidR="00FD4213" w:rsidRDefault="00FD4213" w:rsidP="00FD4213"/>
    <w:tbl>
      <w:tblPr>
        <w:tblW w:w="9583" w:type="dxa"/>
        <w:tblInd w:w="55" w:type="dxa"/>
        <w:tblLayout w:type="fixed"/>
        <w:tblCellMar>
          <w:top w:w="55" w:type="dxa"/>
          <w:left w:w="55" w:type="dxa"/>
          <w:bottom w:w="55" w:type="dxa"/>
          <w:right w:w="55" w:type="dxa"/>
        </w:tblCellMar>
        <w:tblLook w:val="0000" w:firstRow="0" w:lastRow="0" w:firstColumn="0" w:lastColumn="0" w:noHBand="0" w:noVBand="0"/>
      </w:tblPr>
      <w:tblGrid>
        <w:gridCol w:w="1711"/>
        <w:gridCol w:w="3620"/>
        <w:gridCol w:w="2126"/>
        <w:gridCol w:w="2126"/>
      </w:tblGrid>
      <w:tr w:rsidR="00FD4213" w:rsidTr="00446883">
        <w:tc>
          <w:tcPr>
            <w:tcW w:w="9583" w:type="dxa"/>
            <w:gridSpan w:val="4"/>
            <w:tcBorders>
              <w:top w:val="single" w:sz="1" w:space="0" w:color="000000"/>
              <w:left w:val="single" w:sz="1" w:space="0" w:color="000000"/>
              <w:bottom w:val="single" w:sz="1" w:space="0" w:color="000000"/>
              <w:right w:val="single" w:sz="1" w:space="0" w:color="000000"/>
            </w:tcBorders>
            <w:shd w:val="clear" w:color="auto" w:fill="auto"/>
            <w:vAlign w:val="center"/>
          </w:tcPr>
          <w:p w:rsidR="00FD4213" w:rsidRDefault="00FD4213" w:rsidP="0043398A">
            <w:pPr>
              <w:pStyle w:val="wnucleofondantelegenda"/>
            </w:pPr>
            <w:r>
              <w:rPr>
                <w:color w:val="000000"/>
                <w:sz w:val="20"/>
              </w:rPr>
              <w:t>NUCLEO</w:t>
            </w:r>
            <w:r>
              <w:rPr>
                <w:b/>
                <w:bCs/>
                <w:color w:val="000000"/>
                <w:sz w:val="20"/>
              </w:rPr>
              <w:t xml:space="preserve"> </w:t>
            </w:r>
            <w:r>
              <w:rPr>
                <w:color w:val="000000"/>
                <w:sz w:val="20"/>
              </w:rPr>
              <w:t xml:space="preserve">FONDANTE: </w:t>
            </w:r>
            <w:r>
              <w:rPr>
                <w:rStyle w:val="WWWnucleofondante"/>
              </w:rPr>
              <w:t>RELAZIONI, MISURE, DATI, PREVISIONI</w:t>
            </w:r>
          </w:p>
        </w:tc>
      </w:tr>
      <w:tr w:rsidR="00FD4213" w:rsidTr="00446883">
        <w:tc>
          <w:tcPr>
            <w:tcW w:w="1711" w:type="dxa"/>
            <w:tcBorders>
              <w:left w:val="single" w:sz="1" w:space="0" w:color="000000"/>
              <w:bottom w:val="single" w:sz="1" w:space="0" w:color="000000"/>
            </w:tcBorders>
            <w:shd w:val="clear" w:color="auto" w:fill="auto"/>
            <w:vAlign w:val="center"/>
          </w:tcPr>
          <w:p w:rsidR="00FD4213" w:rsidRDefault="00FD4213" w:rsidP="0043398A">
            <w:pPr>
              <w:pStyle w:val="wtraguardicompetenzalabel"/>
              <w:rPr>
                <w:rFonts w:ascii="Arial" w:hAnsi="Arial" w:cs="Arial"/>
                <w:b/>
                <w:color w:val="000000"/>
              </w:rPr>
            </w:pPr>
            <w:r>
              <w:t>TRAGUARDI  DI SVILUPPO  DELLA COMPETENZA</w:t>
            </w:r>
          </w:p>
        </w:tc>
        <w:tc>
          <w:tcPr>
            <w:tcW w:w="7872" w:type="dxa"/>
            <w:gridSpan w:val="3"/>
            <w:tcBorders>
              <w:left w:val="single" w:sz="1" w:space="0" w:color="000000"/>
              <w:bottom w:val="single" w:sz="1" w:space="0" w:color="000000"/>
              <w:right w:val="single" w:sz="1" w:space="0" w:color="000000"/>
            </w:tcBorders>
            <w:shd w:val="clear" w:color="auto" w:fill="auto"/>
            <w:vAlign w:val="center"/>
          </w:tcPr>
          <w:p w:rsidR="00FD4213" w:rsidRDefault="00FD4213" w:rsidP="0043398A">
            <w:pPr>
              <w:pStyle w:val="NormaleWeb"/>
              <w:spacing w:before="57" w:after="57"/>
              <w:rPr>
                <w:rFonts w:ascii="Arial" w:hAnsi="Arial" w:cs="Arial"/>
                <w:b/>
                <w:bCs/>
                <w:color w:val="000000"/>
              </w:rPr>
            </w:pPr>
            <w:r>
              <w:rPr>
                <w:rFonts w:ascii="Arial" w:hAnsi="Arial" w:cs="Arial"/>
                <w:b/>
                <w:bCs/>
                <w:color w:val="000000"/>
              </w:rPr>
              <w:t xml:space="preserve">L’alunno ricerca dati per ricavare informazioni e costruire rappresentazioni (tabelle e grafici). </w:t>
            </w:r>
          </w:p>
          <w:p w:rsidR="00FD4213" w:rsidRDefault="00FD4213" w:rsidP="0043398A">
            <w:pPr>
              <w:pStyle w:val="NormaleWeb"/>
              <w:spacing w:before="57" w:after="57"/>
              <w:rPr>
                <w:rFonts w:ascii="Arial" w:hAnsi="Arial" w:cs="Arial"/>
                <w:b/>
                <w:bCs/>
                <w:color w:val="000000"/>
              </w:rPr>
            </w:pPr>
            <w:r>
              <w:rPr>
                <w:rFonts w:ascii="Arial" w:hAnsi="Arial" w:cs="Arial"/>
                <w:b/>
                <w:bCs/>
                <w:color w:val="000000"/>
              </w:rPr>
              <w:t>Ricava informazioni anche da dati rappresentati in tabelle e grafici.</w:t>
            </w:r>
          </w:p>
          <w:p w:rsidR="00FD4213" w:rsidRDefault="00FD4213" w:rsidP="0043398A">
            <w:pPr>
              <w:pStyle w:val="NormaleWeb"/>
              <w:spacing w:before="57" w:after="57"/>
            </w:pPr>
            <w:r>
              <w:rPr>
                <w:rFonts w:ascii="Arial" w:hAnsi="Arial" w:cs="Arial"/>
                <w:b/>
                <w:bCs/>
                <w:color w:val="000000"/>
              </w:rPr>
              <w:t>Conosce il significato del concetto di misura e le procedure per misurare.</w:t>
            </w:r>
          </w:p>
        </w:tc>
      </w:tr>
      <w:tr w:rsidR="00FD4213" w:rsidTr="00446883">
        <w:tc>
          <w:tcPr>
            <w:tcW w:w="5331" w:type="dxa"/>
            <w:gridSpan w:val="2"/>
            <w:tcBorders>
              <w:top w:val="single" w:sz="1" w:space="0" w:color="000000"/>
              <w:left w:val="single" w:sz="1" w:space="0" w:color="000000"/>
              <w:bottom w:val="single" w:sz="1" w:space="0" w:color="000000"/>
            </w:tcBorders>
            <w:shd w:val="clear" w:color="auto" w:fill="auto"/>
            <w:vAlign w:val="center"/>
          </w:tcPr>
          <w:p w:rsidR="00FD4213" w:rsidRDefault="00FD4213" w:rsidP="0043398A">
            <w:pPr>
              <w:pStyle w:val="wobiettiviapprendimentolabel"/>
            </w:pPr>
            <w:r>
              <w:t>OBIETTIVI DI APPRENDIMENTO E CONTENUTI</w:t>
            </w:r>
          </w:p>
        </w:tc>
        <w:tc>
          <w:tcPr>
            <w:tcW w:w="2126" w:type="dxa"/>
            <w:tcBorders>
              <w:top w:val="single" w:sz="1" w:space="0" w:color="000000"/>
              <w:left w:val="single" w:sz="1" w:space="0" w:color="000000"/>
              <w:bottom w:val="single" w:sz="1" w:space="0" w:color="000000"/>
            </w:tcBorders>
            <w:shd w:val="clear" w:color="auto" w:fill="auto"/>
            <w:vAlign w:val="center"/>
          </w:tcPr>
          <w:p w:rsidR="00FD4213" w:rsidRDefault="00FD4213" w:rsidP="0043398A">
            <w:pPr>
              <w:pStyle w:val="wprevisioneattuazione"/>
              <w:rPr>
                <w:b/>
                <w:bCs/>
                <w:sz w:val="20"/>
                <w:szCs w:val="20"/>
              </w:rPr>
            </w:pPr>
            <w:r>
              <w:t xml:space="preserve">PREVISIONE DI ATTUAZIONE VALUTAZIONE FINE </w:t>
            </w:r>
          </w:p>
          <w:p w:rsidR="00FD4213" w:rsidRDefault="00FD4213" w:rsidP="0043398A">
            <w:pPr>
              <w:pStyle w:val="w12q"/>
            </w:pPr>
            <w:r>
              <w:rPr>
                <w:b/>
                <w:bCs/>
                <w:sz w:val="20"/>
                <w:szCs w:val="20"/>
              </w:rPr>
              <w:t>1°</w:t>
            </w:r>
            <w:r>
              <w:rPr>
                <w:b/>
                <w:bCs/>
                <w:sz w:val="16"/>
                <w:szCs w:val="16"/>
              </w:rPr>
              <w:t xml:space="preserve"> QUADRIMESTRE</w:t>
            </w:r>
          </w:p>
        </w:tc>
        <w:tc>
          <w:tcPr>
            <w:tcW w:w="2126" w:type="dxa"/>
            <w:tcBorders>
              <w:top w:val="single" w:sz="1" w:space="0" w:color="000000"/>
              <w:left w:val="single" w:sz="1" w:space="0" w:color="000000"/>
              <w:bottom w:val="single" w:sz="1" w:space="0" w:color="000000"/>
              <w:right w:val="single" w:sz="1" w:space="0" w:color="000000"/>
            </w:tcBorders>
            <w:shd w:val="clear" w:color="auto" w:fill="auto"/>
            <w:vAlign w:val="center"/>
          </w:tcPr>
          <w:p w:rsidR="00FD4213" w:rsidRDefault="00FD4213" w:rsidP="0043398A">
            <w:pPr>
              <w:pStyle w:val="wprevisioneattuazione"/>
              <w:rPr>
                <w:b/>
                <w:bCs/>
                <w:sz w:val="20"/>
                <w:szCs w:val="20"/>
              </w:rPr>
            </w:pPr>
            <w:r>
              <w:t xml:space="preserve">PREVISIONE DI ATTUAZIONE VALUTAZIONE FINE </w:t>
            </w:r>
          </w:p>
          <w:p w:rsidR="00FD4213" w:rsidRDefault="00FD4213" w:rsidP="0043398A">
            <w:pPr>
              <w:pStyle w:val="w12q"/>
            </w:pPr>
            <w:r>
              <w:rPr>
                <w:b/>
                <w:bCs/>
                <w:sz w:val="20"/>
                <w:szCs w:val="20"/>
              </w:rPr>
              <w:t>2°</w:t>
            </w:r>
            <w:r>
              <w:rPr>
                <w:b/>
                <w:bCs/>
                <w:sz w:val="16"/>
                <w:szCs w:val="16"/>
              </w:rPr>
              <w:t xml:space="preserve"> QUADRIMESTRE</w:t>
            </w:r>
          </w:p>
        </w:tc>
      </w:tr>
      <w:tr w:rsidR="00FD4213" w:rsidTr="00446883">
        <w:tc>
          <w:tcPr>
            <w:tcW w:w="5331" w:type="dxa"/>
            <w:gridSpan w:val="2"/>
            <w:tcBorders>
              <w:left w:val="single" w:sz="1" w:space="0" w:color="000000"/>
              <w:bottom w:val="single" w:sz="1" w:space="0" w:color="000000"/>
            </w:tcBorders>
            <w:shd w:val="clear" w:color="auto" w:fill="auto"/>
            <w:vAlign w:val="center"/>
          </w:tcPr>
          <w:p w:rsidR="00FD4213" w:rsidRDefault="00FD4213" w:rsidP="0043398A">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(3°-MAT-44)</w:t>
            </w:r>
            <w:r>
              <w:rPr>
                <w:rFonts w:ascii="Verdana" w:hAnsi="Verdana" w:cs="Verdana"/>
                <w:sz w:val="20"/>
                <w:szCs w:val="20"/>
              </w:rPr>
              <w:t xml:space="preserve"> Classificare in base a più attributi</w:t>
            </w:r>
          </w:p>
        </w:tc>
        <w:tc>
          <w:tcPr>
            <w:tcW w:w="2126" w:type="dxa"/>
            <w:tcBorders>
              <w:left w:val="single" w:sz="1" w:space="0" w:color="000000"/>
              <w:bottom w:val="single" w:sz="1" w:space="0" w:color="000000"/>
            </w:tcBorders>
            <w:shd w:val="clear" w:color="auto" w:fill="auto"/>
            <w:vAlign w:val="center"/>
          </w:tcPr>
          <w:p w:rsidR="00FD4213" w:rsidRDefault="00FD4213" w:rsidP="0043398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6" w:type="dxa"/>
            <w:tcBorders>
              <w:left w:val="single" w:sz="1" w:space="0" w:color="000000"/>
              <w:bottom w:val="single" w:sz="1" w:space="0" w:color="000000"/>
              <w:right w:val="single" w:sz="1" w:space="0" w:color="000000"/>
            </w:tcBorders>
            <w:shd w:val="clear" w:color="auto" w:fill="auto"/>
          </w:tcPr>
          <w:p w:rsidR="00FD4213" w:rsidRDefault="00FD4213" w:rsidP="0043398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FD4213" w:rsidTr="00446883">
        <w:tc>
          <w:tcPr>
            <w:tcW w:w="5331" w:type="dxa"/>
            <w:gridSpan w:val="2"/>
            <w:tcBorders>
              <w:left w:val="single" w:sz="1" w:space="0" w:color="000000"/>
              <w:bottom w:val="single" w:sz="1" w:space="0" w:color="000000"/>
            </w:tcBorders>
            <w:shd w:val="clear" w:color="auto" w:fill="auto"/>
            <w:vAlign w:val="center"/>
          </w:tcPr>
          <w:p w:rsidR="00FD4213" w:rsidRDefault="00FD4213" w:rsidP="0043398A">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(3°-MAT-45)</w:t>
            </w:r>
            <w:r>
              <w:rPr>
                <w:rFonts w:ascii="Verdana" w:hAnsi="Verdana" w:cs="Verdana"/>
                <w:sz w:val="20"/>
                <w:szCs w:val="20"/>
              </w:rPr>
              <w:t xml:space="preserve"> Raccogliere informazioni quantitative in realtà concrete</w:t>
            </w:r>
          </w:p>
        </w:tc>
        <w:tc>
          <w:tcPr>
            <w:tcW w:w="2126" w:type="dxa"/>
            <w:tcBorders>
              <w:left w:val="single" w:sz="1" w:space="0" w:color="000000"/>
              <w:bottom w:val="single" w:sz="1" w:space="0" w:color="000000"/>
            </w:tcBorders>
            <w:shd w:val="clear" w:color="auto" w:fill="auto"/>
            <w:vAlign w:val="center"/>
          </w:tcPr>
          <w:p w:rsidR="00FD4213" w:rsidRDefault="00FD4213" w:rsidP="0043398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6" w:type="dxa"/>
            <w:tcBorders>
              <w:left w:val="single" w:sz="1" w:space="0" w:color="000000"/>
              <w:bottom w:val="single" w:sz="1" w:space="0" w:color="000000"/>
              <w:right w:val="single" w:sz="1" w:space="0" w:color="000000"/>
            </w:tcBorders>
            <w:shd w:val="clear" w:color="auto" w:fill="auto"/>
          </w:tcPr>
          <w:p w:rsidR="00FD4213" w:rsidRDefault="00FD4213" w:rsidP="0043398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FD4213" w:rsidTr="00446883">
        <w:tc>
          <w:tcPr>
            <w:tcW w:w="5331" w:type="dxa"/>
            <w:gridSpan w:val="2"/>
            <w:tcBorders>
              <w:left w:val="single" w:sz="1" w:space="0" w:color="000000"/>
              <w:bottom w:val="single" w:sz="1" w:space="0" w:color="000000"/>
            </w:tcBorders>
            <w:shd w:val="clear" w:color="auto" w:fill="auto"/>
            <w:vAlign w:val="center"/>
          </w:tcPr>
          <w:p w:rsidR="00FD4213" w:rsidRDefault="00FD4213" w:rsidP="0043398A">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(3°-MAT-46)</w:t>
            </w:r>
            <w:r>
              <w:rPr>
                <w:rFonts w:ascii="Verdana" w:hAnsi="Verdana" w:cs="Verdana"/>
                <w:sz w:val="20"/>
                <w:szCs w:val="20"/>
              </w:rPr>
              <w:t xml:space="preserve"> Organizzare e classificare i dati raccolti, secondo appropriate modalità</w:t>
            </w:r>
          </w:p>
        </w:tc>
        <w:tc>
          <w:tcPr>
            <w:tcW w:w="2126" w:type="dxa"/>
            <w:tcBorders>
              <w:left w:val="single" w:sz="1" w:space="0" w:color="000000"/>
              <w:bottom w:val="single" w:sz="1" w:space="0" w:color="000000"/>
            </w:tcBorders>
            <w:shd w:val="clear" w:color="auto" w:fill="auto"/>
            <w:vAlign w:val="center"/>
          </w:tcPr>
          <w:p w:rsidR="00FD4213" w:rsidRDefault="00FD4213" w:rsidP="0043398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6" w:type="dxa"/>
            <w:tcBorders>
              <w:left w:val="single" w:sz="1" w:space="0" w:color="000000"/>
              <w:bottom w:val="single" w:sz="1" w:space="0" w:color="000000"/>
              <w:right w:val="single" w:sz="1" w:space="0" w:color="000000"/>
            </w:tcBorders>
            <w:shd w:val="clear" w:color="auto" w:fill="auto"/>
          </w:tcPr>
          <w:p w:rsidR="00FD4213" w:rsidRDefault="00FD4213" w:rsidP="0043398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FD4213" w:rsidTr="00446883">
        <w:tc>
          <w:tcPr>
            <w:tcW w:w="5331" w:type="dxa"/>
            <w:gridSpan w:val="2"/>
            <w:tcBorders>
              <w:left w:val="single" w:sz="1" w:space="0" w:color="000000"/>
              <w:bottom w:val="single" w:sz="1" w:space="0" w:color="000000"/>
            </w:tcBorders>
            <w:shd w:val="clear" w:color="auto" w:fill="auto"/>
            <w:vAlign w:val="center"/>
          </w:tcPr>
          <w:p w:rsidR="00FD4213" w:rsidRDefault="00FD4213" w:rsidP="0043398A">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(3°-MAT-47)</w:t>
            </w:r>
            <w:r>
              <w:rPr>
                <w:rFonts w:ascii="Verdana" w:hAnsi="Verdana" w:cs="Verdana"/>
                <w:sz w:val="20"/>
                <w:szCs w:val="20"/>
              </w:rPr>
              <w:t xml:space="preserve"> Leggere e rappresentare relazioni e dati con diagrammi, schemi e tabelle</w:t>
            </w:r>
          </w:p>
        </w:tc>
        <w:tc>
          <w:tcPr>
            <w:tcW w:w="2126" w:type="dxa"/>
            <w:tcBorders>
              <w:left w:val="single" w:sz="1" w:space="0" w:color="000000"/>
              <w:bottom w:val="single" w:sz="1" w:space="0" w:color="000000"/>
            </w:tcBorders>
            <w:shd w:val="clear" w:color="auto" w:fill="auto"/>
            <w:vAlign w:val="center"/>
          </w:tcPr>
          <w:p w:rsidR="00FD4213" w:rsidRDefault="00FD4213" w:rsidP="0043398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6" w:type="dxa"/>
            <w:tcBorders>
              <w:left w:val="single" w:sz="1" w:space="0" w:color="000000"/>
              <w:bottom w:val="single" w:sz="1" w:space="0" w:color="000000"/>
              <w:right w:val="single" w:sz="1" w:space="0" w:color="000000"/>
            </w:tcBorders>
            <w:shd w:val="clear" w:color="auto" w:fill="auto"/>
          </w:tcPr>
          <w:p w:rsidR="00FD4213" w:rsidRDefault="00FD4213" w:rsidP="0043398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FD4213" w:rsidTr="00446883">
        <w:tc>
          <w:tcPr>
            <w:tcW w:w="5331" w:type="dxa"/>
            <w:gridSpan w:val="2"/>
            <w:tcBorders>
              <w:left w:val="single" w:sz="1" w:space="0" w:color="000000"/>
              <w:bottom w:val="single" w:sz="1" w:space="0" w:color="000000"/>
            </w:tcBorders>
            <w:shd w:val="clear" w:color="auto" w:fill="auto"/>
            <w:vAlign w:val="center"/>
          </w:tcPr>
          <w:p w:rsidR="00FD4213" w:rsidRDefault="00FD4213" w:rsidP="0043398A">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(3°-MAT-48)</w:t>
            </w:r>
            <w:r>
              <w:rPr>
                <w:rFonts w:ascii="Verdana" w:hAnsi="Verdana" w:cs="Verdana"/>
                <w:sz w:val="20"/>
                <w:szCs w:val="20"/>
              </w:rPr>
              <w:t xml:space="preserve"> Usare le nozioni di frequenza e di moda se adeguata alla tipologia dei dati a disposizione</w:t>
            </w:r>
          </w:p>
        </w:tc>
        <w:tc>
          <w:tcPr>
            <w:tcW w:w="2126" w:type="dxa"/>
            <w:tcBorders>
              <w:left w:val="single" w:sz="1" w:space="0" w:color="000000"/>
              <w:bottom w:val="single" w:sz="1" w:space="0" w:color="000000"/>
            </w:tcBorders>
            <w:shd w:val="clear" w:color="auto" w:fill="auto"/>
            <w:vAlign w:val="center"/>
          </w:tcPr>
          <w:p w:rsidR="00FD4213" w:rsidRDefault="00FD4213" w:rsidP="0043398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6" w:type="dxa"/>
            <w:tcBorders>
              <w:left w:val="single" w:sz="1" w:space="0" w:color="000000"/>
              <w:bottom w:val="single" w:sz="1" w:space="0" w:color="000000"/>
              <w:right w:val="single" w:sz="1" w:space="0" w:color="000000"/>
            </w:tcBorders>
            <w:shd w:val="clear" w:color="auto" w:fill="auto"/>
          </w:tcPr>
          <w:p w:rsidR="00FD4213" w:rsidRDefault="00FD4213" w:rsidP="0043398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FD4213" w:rsidTr="00446883">
        <w:tc>
          <w:tcPr>
            <w:tcW w:w="5331" w:type="dxa"/>
            <w:gridSpan w:val="2"/>
            <w:tcBorders>
              <w:left w:val="single" w:sz="1" w:space="0" w:color="000000"/>
              <w:bottom w:val="single" w:sz="1" w:space="0" w:color="000000"/>
            </w:tcBorders>
            <w:shd w:val="clear" w:color="auto" w:fill="auto"/>
            <w:vAlign w:val="center"/>
          </w:tcPr>
          <w:p w:rsidR="00FD4213" w:rsidRDefault="00FD4213" w:rsidP="0043398A">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lastRenderedPageBreak/>
              <w:t>(3°-MAT-49)</w:t>
            </w:r>
            <w:r>
              <w:rPr>
                <w:rFonts w:ascii="Verdana" w:hAnsi="Verdana" w:cs="Verdana"/>
                <w:sz w:val="20"/>
                <w:szCs w:val="20"/>
              </w:rPr>
              <w:t xml:space="preserve"> Argomentare sui criteri che sono stati usati per rappresentare relazioni e dati</w:t>
            </w:r>
          </w:p>
        </w:tc>
        <w:tc>
          <w:tcPr>
            <w:tcW w:w="2126" w:type="dxa"/>
            <w:tcBorders>
              <w:left w:val="single" w:sz="1" w:space="0" w:color="000000"/>
              <w:bottom w:val="single" w:sz="1" w:space="0" w:color="000000"/>
            </w:tcBorders>
            <w:shd w:val="clear" w:color="auto" w:fill="auto"/>
            <w:vAlign w:val="center"/>
          </w:tcPr>
          <w:p w:rsidR="00FD4213" w:rsidRDefault="00FD4213" w:rsidP="0043398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6" w:type="dxa"/>
            <w:tcBorders>
              <w:left w:val="single" w:sz="1" w:space="0" w:color="000000"/>
              <w:bottom w:val="single" w:sz="1" w:space="0" w:color="000000"/>
              <w:right w:val="single" w:sz="1" w:space="0" w:color="000000"/>
            </w:tcBorders>
            <w:shd w:val="clear" w:color="auto" w:fill="auto"/>
          </w:tcPr>
          <w:p w:rsidR="00FD4213" w:rsidRDefault="00FD4213" w:rsidP="0043398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FD4213" w:rsidTr="00446883">
        <w:tc>
          <w:tcPr>
            <w:tcW w:w="5331" w:type="dxa"/>
            <w:gridSpan w:val="2"/>
            <w:tcBorders>
              <w:top w:val="single" w:sz="4" w:space="0" w:color="000000"/>
              <w:left w:val="single" w:sz="1" w:space="0" w:color="000000"/>
              <w:bottom w:val="single" w:sz="1" w:space="0" w:color="000000"/>
            </w:tcBorders>
            <w:shd w:val="clear" w:color="auto" w:fill="auto"/>
            <w:vAlign w:val="center"/>
          </w:tcPr>
          <w:p w:rsidR="00FD4213" w:rsidRDefault="00FD4213" w:rsidP="0043398A">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(3°-MAT-50)</w:t>
            </w:r>
            <w:r>
              <w:rPr>
                <w:rFonts w:ascii="Verdana" w:hAnsi="Verdana" w:cs="Verdana"/>
                <w:sz w:val="20"/>
                <w:szCs w:val="20"/>
              </w:rPr>
              <w:t xml:space="preserve"> Individuare in oggetti/figure gli attributi misurabili, riferito alle lunghezze</w:t>
            </w:r>
          </w:p>
        </w:tc>
        <w:tc>
          <w:tcPr>
            <w:tcW w:w="2126" w:type="dxa"/>
            <w:tcBorders>
              <w:top w:val="single" w:sz="4" w:space="0" w:color="000000"/>
              <w:left w:val="single" w:sz="1" w:space="0" w:color="000000"/>
              <w:bottom w:val="single" w:sz="1" w:space="0" w:color="000000"/>
            </w:tcBorders>
            <w:shd w:val="clear" w:color="auto" w:fill="auto"/>
            <w:vAlign w:val="center"/>
          </w:tcPr>
          <w:p w:rsidR="00FD4213" w:rsidRDefault="00FD4213" w:rsidP="0043398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6" w:type="dxa"/>
            <w:tcBorders>
              <w:top w:val="single" w:sz="4" w:space="0" w:color="000000"/>
              <w:left w:val="single" w:sz="1" w:space="0" w:color="000000"/>
              <w:bottom w:val="single" w:sz="1" w:space="0" w:color="000000"/>
              <w:right w:val="single" w:sz="1" w:space="0" w:color="000000"/>
            </w:tcBorders>
            <w:shd w:val="clear" w:color="auto" w:fill="auto"/>
            <w:vAlign w:val="center"/>
          </w:tcPr>
          <w:p w:rsidR="00FD4213" w:rsidRDefault="00FD4213" w:rsidP="0043398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FD4213" w:rsidTr="00446883">
        <w:tc>
          <w:tcPr>
            <w:tcW w:w="5331" w:type="dxa"/>
            <w:gridSpan w:val="2"/>
            <w:tcBorders>
              <w:left w:val="single" w:sz="1" w:space="0" w:color="000000"/>
              <w:bottom w:val="single" w:sz="1" w:space="0" w:color="000000"/>
            </w:tcBorders>
            <w:shd w:val="clear" w:color="auto" w:fill="auto"/>
            <w:vAlign w:val="center"/>
          </w:tcPr>
          <w:p w:rsidR="00FD4213" w:rsidRDefault="00FD4213" w:rsidP="0043398A">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(3°-MAT-51)</w:t>
            </w:r>
            <w:r>
              <w:rPr>
                <w:rFonts w:ascii="Verdana" w:hAnsi="Verdana" w:cs="Verdana"/>
                <w:sz w:val="20"/>
                <w:szCs w:val="20"/>
              </w:rPr>
              <w:t xml:space="preserve"> Ricercare gli strumenti adeguati per il processo di misurazione, convenzionali e non, riferiti alla lunghezza</w:t>
            </w:r>
          </w:p>
        </w:tc>
        <w:tc>
          <w:tcPr>
            <w:tcW w:w="2126" w:type="dxa"/>
            <w:tcBorders>
              <w:left w:val="single" w:sz="1" w:space="0" w:color="000000"/>
              <w:bottom w:val="single" w:sz="1" w:space="0" w:color="000000"/>
            </w:tcBorders>
            <w:shd w:val="clear" w:color="auto" w:fill="auto"/>
            <w:vAlign w:val="center"/>
          </w:tcPr>
          <w:p w:rsidR="00FD4213" w:rsidRDefault="00FD4213" w:rsidP="0043398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6" w:type="dxa"/>
            <w:tcBorders>
              <w:left w:val="single" w:sz="1" w:space="0" w:color="000000"/>
              <w:bottom w:val="single" w:sz="1" w:space="0" w:color="000000"/>
              <w:right w:val="single" w:sz="1" w:space="0" w:color="000000"/>
            </w:tcBorders>
            <w:shd w:val="clear" w:color="auto" w:fill="auto"/>
            <w:vAlign w:val="center"/>
          </w:tcPr>
          <w:p w:rsidR="00FD4213" w:rsidRDefault="00FD4213" w:rsidP="0043398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FD4213" w:rsidTr="00446883">
        <w:tc>
          <w:tcPr>
            <w:tcW w:w="5331" w:type="dxa"/>
            <w:gridSpan w:val="2"/>
            <w:tcBorders>
              <w:left w:val="single" w:sz="1" w:space="0" w:color="000000"/>
              <w:bottom w:val="single" w:sz="1" w:space="0" w:color="000000"/>
            </w:tcBorders>
            <w:shd w:val="clear" w:color="auto" w:fill="auto"/>
            <w:vAlign w:val="center"/>
          </w:tcPr>
          <w:p w:rsidR="00FD4213" w:rsidRDefault="00FD4213" w:rsidP="0043398A">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(3°-MAT-52)</w:t>
            </w:r>
            <w:r>
              <w:rPr>
                <w:rFonts w:ascii="Verdana" w:hAnsi="Verdana" w:cs="Verdana"/>
                <w:sz w:val="20"/>
                <w:szCs w:val="20"/>
              </w:rPr>
              <w:t xml:space="preserve"> Scegliere l'unità di misura adeguata, in riferimento alla lunghezza</w:t>
            </w:r>
          </w:p>
        </w:tc>
        <w:tc>
          <w:tcPr>
            <w:tcW w:w="2126" w:type="dxa"/>
            <w:tcBorders>
              <w:left w:val="single" w:sz="1" w:space="0" w:color="000000"/>
              <w:bottom w:val="single" w:sz="1" w:space="0" w:color="000000"/>
            </w:tcBorders>
            <w:shd w:val="clear" w:color="auto" w:fill="auto"/>
            <w:vAlign w:val="center"/>
          </w:tcPr>
          <w:p w:rsidR="00FD4213" w:rsidRDefault="00FD4213" w:rsidP="0043398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6" w:type="dxa"/>
            <w:tcBorders>
              <w:left w:val="single" w:sz="1" w:space="0" w:color="000000"/>
              <w:bottom w:val="single" w:sz="1" w:space="0" w:color="000000"/>
              <w:right w:val="single" w:sz="1" w:space="0" w:color="000000"/>
            </w:tcBorders>
            <w:shd w:val="clear" w:color="auto" w:fill="auto"/>
            <w:vAlign w:val="center"/>
          </w:tcPr>
          <w:p w:rsidR="00FD4213" w:rsidRDefault="00FD4213" w:rsidP="0043398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FD4213" w:rsidTr="00446883">
        <w:tc>
          <w:tcPr>
            <w:tcW w:w="5331" w:type="dxa"/>
            <w:gridSpan w:val="2"/>
            <w:tcBorders>
              <w:top w:val="single" w:sz="4" w:space="0" w:color="000000"/>
              <w:left w:val="single" w:sz="1" w:space="0" w:color="000000"/>
              <w:bottom w:val="single" w:sz="1" w:space="0" w:color="000000"/>
            </w:tcBorders>
            <w:shd w:val="clear" w:color="auto" w:fill="auto"/>
            <w:vAlign w:val="center"/>
          </w:tcPr>
          <w:p w:rsidR="00FD4213" w:rsidRDefault="00FD4213" w:rsidP="0043398A">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(3°-MAT-53)</w:t>
            </w:r>
            <w:r>
              <w:rPr>
                <w:rFonts w:ascii="Verdana" w:hAnsi="Verdana" w:cs="Verdana"/>
                <w:sz w:val="20"/>
                <w:szCs w:val="20"/>
              </w:rPr>
              <w:t xml:space="preserve"> Scoprire la necessità di un'unità di misura convenzionale, in riferimento alla lunghezza</w:t>
            </w:r>
          </w:p>
        </w:tc>
        <w:tc>
          <w:tcPr>
            <w:tcW w:w="2126" w:type="dxa"/>
            <w:tcBorders>
              <w:top w:val="single" w:sz="4" w:space="0" w:color="000000"/>
              <w:left w:val="single" w:sz="1" w:space="0" w:color="000000"/>
              <w:bottom w:val="single" w:sz="1" w:space="0" w:color="000000"/>
            </w:tcBorders>
            <w:shd w:val="clear" w:color="auto" w:fill="auto"/>
            <w:vAlign w:val="center"/>
          </w:tcPr>
          <w:p w:rsidR="00FD4213" w:rsidRDefault="00FD4213" w:rsidP="0043398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6" w:type="dxa"/>
            <w:tcBorders>
              <w:top w:val="single" w:sz="4" w:space="0" w:color="000000"/>
              <w:left w:val="single" w:sz="1" w:space="0" w:color="000000"/>
              <w:bottom w:val="single" w:sz="1" w:space="0" w:color="000000"/>
              <w:right w:val="single" w:sz="1" w:space="0" w:color="000000"/>
            </w:tcBorders>
            <w:shd w:val="clear" w:color="auto" w:fill="auto"/>
          </w:tcPr>
          <w:p w:rsidR="00FD4213" w:rsidRDefault="00FD4213" w:rsidP="0043398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FD4213" w:rsidTr="00446883">
        <w:tc>
          <w:tcPr>
            <w:tcW w:w="5331" w:type="dxa"/>
            <w:gridSpan w:val="2"/>
            <w:tcBorders>
              <w:left w:val="single" w:sz="1" w:space="0" w:color="000000"/>
              <w:bottom w:val="single" w:sz="1" w:space="0" w:color="000000"/>
            </w:tcBorders>
            <w:shd w:val="clear" w:color="auto" w:fill="auto"/>
            <w:vAlign w:val="center"/>
          </w:tcPr>
          <w:p w:rsidR="00FD4213" w:rsidRDefault="00FD4213" w:rsidP="0043398A">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(3°-MAT-54)</w:t>
            </w:r>
            <w:r>
              <w:rPr>
                <w:rFonts w:ascii="Verdana" w:hAnsi="Verdana" w:cs="Verdana"/>
                <w:sz w:val="20"/>
                <w:szCs w:val="20"/>
              </w:rPr>
              <w:t xml:space="preserve"> Misurare segmenti utilizzando sia unità arbitrarie, sia convenzionali (metro)</w:t>
            </w:r>
          </w:p>
        </w:tc>
        <w:tc>
          <w:tcPr>
            <w:tcW w:w="2126" w:type="dxa"/>
            <w:tcBorders>
              <w:left w:val="single" w:sz="1" w:space="0" w:color="000000"/>
              <w:bottom w:val="single" w:sz="1" w:space="0" w:color="000000"/>
            </w:tcBorders>
            <w:shd w:val="clear" w:color="auto" w:fill="auto"/>
            <w:vAlign w:val="center"/>
          </w:tcPr>
          <w:p w:rsidR="00FD4213" w:rsidRDefault="00FD4213" w:rsidP="0043398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6" w:type="dxa"/>
            <w:tcBorders>
              <w:left w:val="single" w:sz="1" w:space="0" w:color="000000"/>
              <w:bottom w:val="single" w:sz="1" w:space="0" w:color="000000"/>
              <w:right w:val="single" w:sz="1" w:space="0" w:color="000000"/>
            </w:tcBorders>
            <w:shd w:val="clear" w:color="auto" w:fill="auto"/>
          </w:tcPr>
          <w:p w:rsidR="00FD4213" w:rsidRDefault="00FD4213" w:rsidP="0043398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bl>
    <w:p w:rsidR="00FD4213" w:rsidRDefault="00FD4213" w:rsidP="00FD4213">
      <w:pPr>
        <w:rPr>
          <w:rFonts w:ascii="Verdana" w:eastAsia="Lucida Sans Unicode" w:hAnsi="Verdana" w:cs="Verdana"/>
          <w:b/>
          <w:bCs/>
          <w:sz w:val="20"/>
          <w:szCs w:val="20"/>
        </w:rPr>
      </w:pPr>
    </w:p>
    <w:p w:rsidR="00FD4213" w:rsidRDefault="00FD4213" w:rsidP="00FD4213">
      <w:pPr>
        <w:rPr>
          <w:rFonts w:ascii="Verdana" w:eastAsia="Lucida Sans Unicode" w:hAnsi="Verdana" w:cs="Verdana"/>
          <w:b/>
          <w:bCs/>
          <w:sz w:val="20"/>
          <w:szCs w:val="20"/>
        </w:rPr>
      </w:pPr>
    </w:p>
    <w:p w:rsidR="00FD4213" w:rsidRDefault="00FD4213" w:rsidP="00FD4213">
      <w:pPr>
        <w:pStyle w:val="Contenutotabella"/>
        <w:spacing w:before="17" w:after="17"/>
        <w:rPr>
          <w:rFonts w:ascii="Verdana" w:hAnsi="Verdana" w:cs="Verdana"/>
          <w:sz w:val="18"/>
          <w:szCs w:val="18"/>
        </w:rPr>
      </w:pPr>
      <w:r>
        <w:rPr>
          <w:rFonts w:ascii="Verdana" w:hAnsi="Verdana" w:cs="Verdana"/>
          <w:b/>
          <w:bCs/>
          <w:sz w:val="18"/>
          <w:szCs w:val="18"/>
        </w:rPr>
        <w:t>PROGRAMMAZIONE</w:t>
      </w:r>
      <w:r>
        <w:rPr>
          <w:rFonts w:ascii="Verdana" w:hAnsi="Verdana" w:cs="Verdana"/>
          <w:sz w:val="18"/>
          <w:szCs w:val="18"/>
        </w:rPr>
        <w:t xml:space="preserve"> ELABORATA IN DATA  ______ / ______ / _________  </w:t>
      </w:r>
    </w:p>
    <w:p w:rsidR="00FD4213" w:rsidRDefault="00FD4213" w:rsidP="00FD4213">
      <w:pPr>
        <w:pStyle w:val="Contenutotabella"/>
        <w:spacing w:before="17" w:after="17"/>
        <w:rPr>
          <w:rFonts w:ascii="Verdana" w:hAnsi="Verdana" w:cs="Verdana"/>
          <w:sz w:val="18"/>
          <w:szCs w:val="18"/>
        </w:rPr>
      </w:pPr>
    </w:p>
    <w:p w:rsidR="00FD4213" w:rsidRDefault="00FD4213" w:rsidP="00FD4213">
      <w:pPr>
        <w:pStyle w:val="Contenutotabella"/>
        <w:spacing w:before="17" w:after="17"/>
        <w:rPr>
          <w:rFonts w:ascii="Verdana" w:hAnsi="Verdana" w:cs="Verdana"/>
          <w:sz w:val="18"/>
          <w:szCs w:val="18"/>
        </w:rPr>
      </w:pPr>
      <w:r>
        <w:rPr>
          <w:rFonts w:ascii="Verdana" w:hAnsi="Verdana" w:cs="Verdana"/>
          <w:sz w:val="18"/>
          <w:szCs w:val="18"/>
        </w:rPr>
        <w:t xml:space="preserve">Nome del docente    ____________________________________________ </w:t>
      </w:r>
    </w:p>
    <w:p w:rsidR="00FD4213" w:rsidRDefault="00FD4213" w:rsidP="00FD4213">
      <w:pPr>
        <w:pStyle w:val="Contenutotabella"/>
        <w:spacing w:before="17" w:after="17"/>
        <w:rPr>
          <w:rFonts w:ascii="Verdana" w:hAnsi="Verdana" w:cs="Verdana"/>
          <w:sz w:val="18"/>
          <w:szCs w:val="18"/>
        </w:rPr>
      </w:pPr>
    </w:p>
    <w:p w:rsidR="00FD4213" w:rsidRDefault="00FD4213" w:rsidP="00FD4213">
      <w:pPr>
        <w:pStyle w:val="Contenutotabella"/>
        <w:spacing w:before="17" w:after="17"/>
        <w:rPr>
          <w:rFonts w:ascii="Verdana" w:hAnsi="Verdana" w:cs="Verdana"/>
          <w:b/>
          <w:bCs/>
          <w:sz w:val="18"/>
          <w:szCs w:val="18"/>
        </w:rPr>
      </w:pPr>
    </w:p>
    <w:p w:rsidR="00FD4213" w:rsidRDefault="00FD4213" w:rsidP="00FD4213">
      <w:pPr>
        <w:pStyle w:val="Contenutotabella"/>
        <w:spacing w:before="17" w:after="17"/>
        <w:rPr>
          <w:rFonts w:ascii="Verdana" w:hAnsi="Verdana" w:cs="Verdana"/>
          <w:sz w:val="18"/>
          <w:szCs w:val="18"/>
        </w:rPr>
      </w:pPr>
      <w:r>
        <w:rPr>
          <w:rFonts w:ascii="Verdana" w:hAnsi="Verdana" w:cs="Verdana"/>
          <w:b/>
          <w:bCs/>
          <w:sz w:val="18"/>
          <w:szCs w:val="18"/>
        </w:rPr>
        <w:t>VALUTAZIONE FINE 1° QUADRIMESTRE</w:t>
      </w:r>
      <w:r>
        <w:rPr>
          <w:rFonts w:ascii="Verdana" w:hAnsi="Verdana" w:cs="Verdana"/>
          <w:sz w:val="18"/>
          <w:szCs w:val="18"/>
        </w:rPr>
        <w:t xml:space="preserve"> IN DATA  ______ / ______ / _________</w:t>
      </w:r>
    </w:p>
    <w:p w:rsidR="00FD4213" w:rsidRDefault="00FD4213" w:rsidP="00FD4213">
      <w:pPr>
        <w:pStyle w:val="Contenutotabella"/>
        <w:spacing w:before="17" w:after="17"/>
        <w:rPr>
          <w:rFonts w:ascii="Verdana" w:hAnsi="Verdana" w:cs="Verdana"/>
          <w:sz w:val="18"/>
          <w:szCs w:val="18"/>
        </w:rPr>
      </w:pPr>
    </w:p>
    <w:p w:rsidR="00FD4213" w:rsidRDefault="00FD4213" w:rsidP="00FD4213">
      <w:pPr>
        <w:pStyle w:val="Contenutotabella"/>
        <w:spacing w:before="17" w:after="17"/>
        <w:rPr>
          <w:rFonts w:ascii="Verdana" w:hAnsi="Verdana" w:cs="Verdana"/>
          <w:sz w:val="18"/>
          <w:szCs w:val="18"/>
        </w:rPr>
      </w:pPr>
      <w:r>
        <w:rPr>
          <w:rFonts w:ascii="Verdana" w:hAnsi="Verdana" w:cs="Verdana"/>
          <w:sz w:val="18"/>
          <w:szCs w:val="18"/>
        </w:rPr>
        <w:t xml:space="preserve">Nome del docente    ____________________________________________  </w:t>
      </w:r>
    </w:p>
    <w:p w:rsidR="00FD4213" w:rsidRDefault="00FD4213" w:rsidP="00FD4213">
      <w:pPr>
        <w:pStyle w:val="Contenutotabella"/>
        <w:spacing w:before="17" w:after="17"/>
        <w:rPr>
          <w:rFonts w:ascii="Verdana" w:hAnsi="Verdana" w:cs="Verdana"/>
          <w:sz w:val="18"/>
          <w:szCs w:val="18"/>
        </w:rPr>
      </w:pPr>
    </w:p>
    <w:p w:rsidR="00FD4213" w:rsidRDefault="00FD4213" w:rsidP="00FD4213">
      <w:pPr>
        <w:pStyle w:val="Contenutotabella"/>
        <w:spacing w:before="17" w:after="17"/>
        <w:rPr>
          <w:rFonts w:ascii="Verdana" w:hAnsi="Verdana" w:cs="Verdana"/>
          <w:b/>
          <w:bCs/>
          <w:sz w:val="18"/>
          <w:szCs w:val="18"/>
        </w:rPr>
      </w:pPr>
    </w:p>
    <w:p w:rsidR="00FD4213" w:rsidRDefault="00FD4213" w:rsidP="00FD4213">
      <w:pPr>
        <w:pStyle w:val="Contenutotabella"/>
        <w:spacing w:before="17" w:after="17"/>
        <w:rPr>
          <w:rFonts w:ascii="Verdana" w:hAnsi="Verdana" w:cs="Verdana"/>
          <w:sz w:val="18"/>
          <w:szCs w:val="18"/>
        </w:rPr>
      </w:pPr>
      <w:r>
        <w:rPr>
          <w:rFonts w:ascii="Verdana" w:hAnsi="Verdana" w:cs="Verdana"/>
          <w:b/>
          <w:bCs/>
          <w:sz w:val="18"/>
          <w:szCs w:val="18"/>
        </w:rPr>
        <w:t>VALUTAZIONE FINE 2° QUADRIMESTRE</w:t>
      </w:r>
      <w:r>
        <w:rPr>
          <w:rFonts w:ascii="Verdana" w:hAnsi="Verdana" w:cs="Verdana"/>
          <w:sz w:val="18"/>
          <w:szCs w:val="18"/>
        </w:rPr>
        <w:t xml:space="preserve"> IN DATA  ______ / ______ / _________</w:t>
      </w:r>
    </w:p>
    <w:p w:rsidR="00FD4213" w:rsidRDefault="00FD4213" w:rsidP="00FD4213">
      <w:pPr>
        <w:pStyle w:val="Contenutotabella"/>
        <w:spacing w:before="17" w:after="17"/>
        <w:rPr>
          <w:rFonts w:ascii="Verdana" w:hAnsi="Verdana" w:cs="Verdana"/>
          <w:sz w:val="18"/>
          <w:szCs w:val="18"/>
        </w:rPr>
      </w:pPr>
    </w:p>
    <w:p w:rsidR="00FD4213" w:rsidRDefault="00FD4213" w:rsidP="00FD4213">
      <w:pPr>
        <w:pStyle w:val="Contenutotabella"/>
        <w:spacing w:before="17" w:after="17"/>
      </w:pPr>
      <w:r>
        <w:rPr>
          <w:rFonts w:ascii="Verdana" w:hAnsi="Verdana" w:cs="Verdana"/>
          <w:sz w:val="18"/>
          <w:szCs w:val="18"/>
        </w:rPr>
        <w:t xml:space="preserve">Nome del docente    ____________________________________________  </w:t>
      </w:r>
    </w:p>
    <w:p w:rsidR="00FD4213" w:rsidRDefault="00FD4213" w:rsidP="003E4D84">
      <w:pPr>
        <w:pStyle w:val="NormaleWeb"/>
        <w:spacing w:after="170"/>
        <w:jc w:val="center"/>
        <w:rPr>
          <w:rFonts w:ascii="Verdana" w:hAnsi="Verdana"/>
          <w:b/>
          <w:bCs/>
        </w:rPr>
      </w:pPr>
    </w:p>
    <w:p w:rsidR="003E4D84" w:rsidRDefault="003E4D84" w:rsidP="003E4D84">
      <w:pPr>
        <w:pStyle w:val="NormaleWeb"/>
        <w:spacing w:after="170"/>
        <w:jc w:val="center"/>
        <w:rPr>
          <w:rFonts w:ascii="Verdana" w:hAnsi="Verdana"/>
          <w:b/>
          <w:bCs/>
        </w:rPr>
      </w:pPr>
    </w:p>
    <w:p w:rsidR="00216217" w:rsidRDefault="00216217" w:rsidP="003E4D84">
      <w:pPr>
        <w:pStyle w:val="NormaleWeb"/>
        <w:spacing w:after="170"/>
        <w:jc w:val="center"/>
        <w:rPr>
          <w:rFonts w:ascii="Verdana" w:hAnsi="Verdana"/>
          <w:b/>
          <w:bCs/>
          <w:color w:val="FF0000"/>
        </w:rPr>
      </w:pPr>
    </w:p>
    <w:p w:rsidR="00216217" w:rsidRDefault="00216217" w:rsidP="003E4D84">
      <w:pPr>
        <w:pStyle w:val="NormaleWeb"/>
        <w:spacing w:after="170"/>
        <w:jc w:val="center"/>
        <w:rPr>
          <w:rFonts w:ascii="Verdana" w:hAnsi="Verdana"/>
          <w:b/>
          <w:bCs/>
          <w:color w:val="FF0000"/>
        </w:rPr>
      </w:pPr>
    </w:p>
    <w:p w:rsidR="00216217" w:rsidRDefault="00216217" w:rsidP="003E4D84">
      <w:pPr>
        <w:pStyle w:val="NormaleWeb"/>
        <w:spacing w:after="170"/>
        <w:jc w:val="center"/>
        <w:rPr>
          <w:rFonts w:ascii="Verdana" w:hAnsi="Verdana"/>
          <w:b/>
          <w:bCs/>
          <w:color w:val="FF0000"/>
        </w:rPr>
      </w:pPr>
    </w:p>
    <w:p w:rsidR="00216217" w:rsidRDefault="00216217" w:rsidP="003E4D84">
      <w:pPr>
        <w:pStyle w:val="NormaleWeb"/>
        <w:spacing w:after="170"/>
        <w:jc w:val="center"/>
        <w:rPr>
          <w:rFonts w:ascii="Verdana" w:hAnsi="Verdana"/>
          <w:b/>
          <w:bCs/>
          <w:color w:val="FF0000"/>
        </w:rPr>
      </w:pPr>
    </w:p>
    <w:p w:rsidR="00216217" w:rsidRDefault="00216217" w:rsidP="003E4D84">
      <w:pPr>
        <w:pStyle w:val="NormaleWeb"/>
        <w:spacing w:after="170"/>
        <w:jc w:val="center"/>
        <w:rPr>
          <w:rFonts w:ascii="Verdana" w:hAnsi="Verdana"/>
          <w:b/>
          <w:bCs/>
          <w:color w:val="FF0000"/>
        </w:rPr>
      </w:pPr>
    </w:p>
    <w:p w:rsidR="00216217" w:rsidRDefault="00216217" w:rsidP="003E4D84">
      <w:pPr>
        <w:pStyle w:val="NormaleWeb"/>
        <w:spacing w:after="170"/>
        <w:jc w:val="center"/>
        <w:rPr>
          <w:rFonts w:ascii="Verdana" w:hAnsi="Verdana"/>
          <w:b/>
          <w:bCs/>
          <w:color w:val="FF0000"/>
        </w:rPr>
      </w:pPr>
    </w:p>
    <w:p w:rsidR="00216217" w:rsidRDefault="00216217" w:rsidP="003E4D84">
      <w:pPr>
        <w:pStyle w:val="NormaleWeb"/>
        <w:spacing w:after="170"/>
        <w:jc w:val="center"/>
        <w:rPr>
          <w:rFonts w:ascii="Verdana" w:hAnsi="Verdana"/>
          <w:b/>
          <w:bCs/>
          <w:color w:val="FF0000"/>
        </w:rPr>
      </w:pPr>
    </w:p>
    <w:p w:rsidR="003E4D84" w:rsidRDefault="003E4D84" w:rsidP="003E4D84">
      <w:pPr>
        <w:pStyle w:val="NormaleWeb"/>
        <w:spacing w:after="170"/>
        <w:jc w:val="center"/>
        <w:rPr>
          <w:rFonts w:ascii="Verdana" w:hAnsi="Verdana"/>
          <w:b/>
          <w:bCs/>
        </w:rPr>
      </w:pPr>
      <w:r w:rsidRPr="0059624D">
        <w:rPr>
          <w:rFonts w:ascii="Verdana" w:hAnsi="Verdana"/>
          <w:b/>
          <w:bCs/>
          <w:color w:val="FF0000"/>
        </w:rPr>
        <w:lastRenderedPageBreak/>
        <w:t xml:space="preserve">CLASSI </w:t>
      </w:r>
      <w:r>
        <w:rPr>
          <w:rFonts w:ascii="Verdana" w:hAnsi="Verdana"/>
          <w:b/>
          <w:bCs/>
          <w:color w:val="FF0000"/>
        </w:rPr>
        <w:t>QUARTE PRIMARIA</w:t>
      </w:r>
      <w:r w:rsidRPr="0059624D">
        <w:rPr>
          <w:rFonts w:ascii="Verdana" w:hAnsi="Verdana"/>
          <w:b/>
          <w:bCs/>
          <w:color w:val="FF0000"/>
          <w:sz w:val="22"/>
          <w:szCs w:val="22"/>
        </w:rPr>
        <w:t xml:space="preserve"> </w:t>
      </w:r>
      <w:r>
        <w:rPr>
          <w:rFonts w:ascii="Verdana" w:hAnsi="Verdana"/>
          <w:b/>
          <w:bCs/>
          <w:sz w:val="22"/>
          <w:szCs w:val="22"/>
        </w:rPr>
        <w:t xml:space="preserve">- </w:t>
      </w:r>
      <w:r>
        <w:rPr>
          <w:rFonts w:ascii="Verdana" w:hAnsi="Verdana"/>
          <w:b/>
          <w:bCs/>
        </w:rPr>
        <w:t>CURRICOLO</w:t>
      </w:r>
      <w:r w:rsidRPr="009F6139">
        <w:rPr>
          <w:rFonts w:ascii="Verdana" w:hAnsi="Verdana"/>
          <w:b/>
          <w:bCs/>
        </w:rPr>
        <w:t xml:space="preserve"> ANNUALE DI </w:t>
      </w:r>
      <w:r>
        <w:rPr>
          <w:rFonts w:ascii="Verdana" w:hAnsi="Verdana"/>
          <w:b/>
          <w:bCs/>
        </w:rPr>
        <w:t>MATEMATICA</w:t>
      </w:r>
    </w:p>
    <w:p w:rsidR="003E4D84" w:rsidRDefault="003E4D84" w:rsidP="003E4D84">
      <w:pPr>
        <w:pStyle w:val="NormaleWeb"/>
        <w:spacing w:after="170"/>
        <w:jc w:val="center"/>
        <w:rPr>
          <w:rFonts w:ascii="Verdana" w:hAnsi="Verdana"/>
          <w:b/>
          <w:bCs/>
        </w:rPr>
      </w:pPr>
    </w:p>
    <w:tbl>
      <w:tblPr>
        <w:tblW w:w="9583" w:type="dxa"/>
        <w:tblInd w:w="55" w:type="dxa"/>
        <w:tblLayout w:type="fixed"/>
        <w:tblCellMar>
          <w:top w:w="55" w:type="dxa"/>
          <w:left w:w="55" w:type="dxa"/>
          <w:bottom w:w="55" w:type="dxa"/>
          <w:right w:w="55" w:type="dxa"/>
        </w:tblCellMar>
        <w:tblLook w:val="0000" w:firstRow="0" w:lastRow="0" w:firstColumn="0" w:lastColumn="0" w:noHBand="0" w:noVBand="0"/>
      </w:tblPr>
      <w:tblGrid>
        <w:gridCol w:w="1800"/>
        <w:gridCol w:w="3531"/>
        <w:gridCol w:w="2126"/>
        <w:gridCol w:w="2126"/>
      </w:tblGrid>
      <w:tr w:rsidR="00D109D2" w:rsidTr="005C420B">
        <w:tc>
          <w:tcPr>
            <w:tcW w:w="9583" w:type="dxa"/>
            <w:gridSpan w:val="4"/>
            <w:tcBorders>
              <w:top w:val="single" w:sz="1" w:space="0" w:color="000000"/>
              <w:left w:val="single" w:sz="1" w:space="0" w:color="000000"/>
              <w:bottom w:val="single" w:sz="1" w:space="0" w:color="000000"/>
              <w:right w:val="single" w:sz="1" w:space="0" w:color="000000"/>
            </w:tcBorders>
            <w:shd w:val="clear" w:color="auto" w:fill="auto"/>
            <w:vAlign w:val="center"/>
          </w:tcPr>
          <w:p w:rsidR="00D109D2" w:rsidRDefault="00D109D2" w:rsidP="0043398A">
            <w:pPr>
              <w:pStyle w:val="wprevisioneattuazione"/>
            </w:pPr>
            <w:r>
              <w:rPr>
                <w:rStyle w:val="wwWnucleofondantelegenda"/>
                <w:b/>
                <w:bCs/>
                <w:szCs w:val="16"/>
              </w:rPr>
              <w:t>NUCLEO</w:t>
            </w:r>
            <w:r>
              <w:rPr>
                <w:rStyle w:val="wwWnucleofondantelegenda"/>
                <w:szCs w:val="16"/>
              </w:rPr>
              <w:t xml:space="preserve"> </w:t>
            </w:r>
            <w:r>
              <w:rPr>
                <w:rStyle w:val="wwWnucleofondantelegenda"/>
                <w:b/>
                <w:bCs/>
                <w:szCs w:val="16"/>
              </w:rPr>
              <w:t>FONDANTE</w:t>
            </w:r>
            <w:r>
              <w:rPr>
                <w:rStyle w:val="wwWnucleofondantelegenda"/>
              </w:rPr>
              <w:t xml:space="preserve">: </w:t>
            </w:r>
            <w:r>
              <w:rPr>
                <w:rStyle w:val="WWWnucleofondante"/>
              </w:rPr>
              <w:t>NUMERI</w:t>
            </w:r>
          </w:p>
        </w:tc>
      </w:tr>
      <w:tr w:rsidR="00D109D2" w:rsidTr="005C420B">
        <w:tc>
          <w:tcPr>
            <w:tcW w:w="1800" w:type="dxa"/>
            <w:tcBorders>
              <w:top w:val="single" w:sz="1" w:space="0" w:color="000000"/>
              <w:left w:val="single" w:sz="1" w:space="0" w:color="000000"/>
              <w:bottom w:val="single" w:sz="1" w:space="0" w:color="000000"/>
            </w:tcBorders>
            <w:shd w:val="clear" w:color="auto" w:fill="auto"/>
            <w:vAlign w:val="center"/>
          </w:tcPr>
          <w:p w:rsidR="00D109D2" w:rsidRDefault="00D109D2" w:rsidP="0043398A">
            <w:pPr>
              <w:pStyle w:val="wtraguardicompetenzalabel"/>
              <w:rPr>
                <w:rFonts w:ascii="Arial" w:hAnsi="Arial" w:cs="Arial"/>
                <w:b/>
              </w:rPr>
            </w:pPr>
            <w:r>
              <w:t>TRAGUARDI  DI SVILUPPO  DELLA COMPETENZA</w:t>
            </w:r>
          </w:p>
        </w:tc>
        <w:tc>
          <w:tcPr>
            <w:tcW w:w="7783"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D109D2" w:rsidRDefault="00D109D2" w:rsidP="00D109D2">
            <w:pPr>
              <w:pStyle w:val="NormaleWeb"/>
              <w:spacing w:before="57" w:after="57"/>
              <w:ind w:left="459" w:hanging="363"/>
              <w:jc w:val="both"/>
              <w:rPr>
                <w:rFonts w:ascii="Arial" w:hAnsi="Arial" w:cs="Arial"/>
                <w:b/>
                <w:bCs/>
              </w:rPr>
            </w:pPr>
            <w:r>
              <w:rPr>
                <w:rFonts w:ascii="Arial" w:hAnsi="Arial" w:cs="Arial"/>
                <w:b/>
                <w:bCs/>
              </w:rPr>
              <w:t>L’alunno conosce l'aspetto ordinale e cardinale dei numeri anche oltre il 100.000.</w:t>
            </w:r>
          </w:p>
          <w:p w:rsidR="00D109D2" w:rsidRDefault="00D109D2" w:rsidP="00D109D2">
            <w:pPr>
              <w:pStyle w:val="NormaleWeb"/>
              <w:spacing w:before="57" w:after="57"/>
              <w:ind w:left="459" w:hanging="363"/>
              <w:jc w:val="both"/>
              <w:rPr>
                <w:rFonts w:ascii="Arial" w:hAnsi="Arial" w:cs="Arial"/>
                <w:b/>
                <w:bCs/>
              </w:rPr>
            </w:pPr>
            <w:r>
              <w:rPr>
                <w:rFonts w:ascii="Arial" w:hAnsi="Arial" w:cs="Arial"/>
                <w:b/>
                <w:bCs/>
              </w:rPr>
              <w:t>Sa muoversi nel calcolo scritto e mentale.</w:t>
            </w:r>
          </w:p>
          <w:p w:rsidR="00D109D2" w:rsidRDefault="00D109D2" w:rsidP="00D109D2">
            <w:pPr>
              <w:pStyle w:val="NormaleWeb"/>
              <w:spacing w:before="57" w:after="57"/>
              <w:ind w:left="96"/>
              <w:jc w:val="both"/>
            </w:pPr>
            <w:r>
              <w:rPr>
                <w:rFonts w:ascii="Arial" w:hAnsi="Arial" w:cs="Arial"/>
                <w:b/>
                <w:bCs/>
              </w:rPr>
              <w:t>Riconosce e utilizza rappresentazioni diverse di oggetti matematici (numeri decimali, frazioni).</w:t>
            </w:r>
          </w:p>
        </w:tc>
      </w:tr>
      <w:tr w:rsidR="00D109D2" w:rsidTr="005C420B">
        <w:tc>
          <w:tcPr>
            <w:tcW w:w="5331" w:type="dxa"/>
            <w:gridSpan w:val="2"/>
            <w:tcBorders>
              <w:top w:val="single" w:sz="1" w:space="0" w:color="000000"/>
              <w:left w:val="single" w:sz="1" w:space="0" w:color="000000"/>
              <w:bottom w:val="single" w:sz="1" w:space="0" w:color="000000"/>
            </w:tcBorders>
            <w:shd w:val="clear" w:color="auto" w:fill="auto"/>
            <w:vAlign w:val="center"/>
          </w:tcPr>
          <w:p w:rsidR="00D109D2" w:rsidRDefault="00D109D2" w:rsidP="0043398A">
            <w:pPr>
              <w:pStyle w:val="wobiettiviapprendimentolabel"/>
            </w:pPr>
            <w:r>
              <w:t>OBIETTIVI DI APPRENDIMENTO E CONTENUTI</w:t>
            </w:r>
          </w:p>
        </w:tc>
        <w:tc>
          <w:tcPr>
            <w:tcW w:w="2126" w:type="dxa"/>
            <w:tcBorders>
              <w:top w:val="single" w:sz="1" w:space="0" w:color="000000"/>
              <w:left w:val="single" w:sz="1" w:space="0" w:color="000000"/>
              <w:bottom w:val="single" w:sz="1" w:space="0" w:color="000000"/>
            </w:tcBorders>
            <w:shd w:val="clear" w:color="auto" w:fill="auto"/>
            <w:vAlign w:val="center"/>
          </w:tcPr>
          <w:p w:rsidR="00D109D2" w:rsidRDefault="00D109D2" w:rsidP="0043398A">
            <w:pPr>
              <w:pStyle w:val="wprevisioneattuazione"/>
              <w:rPr>
                <w:b/>
                <w:bCs/>
                <w:sz w:val="20"/>
                <w:szCs w:val="20"/>
              </w:rPr>
            </w:pPr>
            <w:r>
              <w:t xml:space="preserve">PREVISIONE DI ATTUAZIONE VALUTAZIONE FINE </w:t>
            </w:r>
          </w:p>
          <w:p w:rsidR="00D109D2" w:rsidRDefault="00D109D2" w:rsidP="0043398A">
            <w:pPr>
              <w:pStyle w:val="w12q"/>
            </w:pPr>
            <w:r>
              <w:rPr>
                <w:b/>
                <w:bCs/>
                <w:sz w:val="20"/>
                <w:szCs w:val="20"/>
              </w:rPr>
              <w:t>1°</w:t>
            </w:r>
            <w:r>
              <w:rPr>
                <w:b/>
                <w:bCs/>
                <w:sz w:val="16"/>
                <w:szCs w:val="16"/>
              </w:rPr>
              <w:t xml:space="preserve"> QUADRIMESTRE</w:t>
            </w:r>
          </w:p>
        </w:tc>
        <w:tc>
          <w:tcPr>
            <w:tcW w:w="2126" w:type="dxa"/>
            <w:tcBorders>
              <w:top w:val="single" w:sz="1" w:space="0" w:color="000000"/>
              <w:left w:val="single" w:sz="1" w:space="0" w:color="000000"/>
              <w:bottom w:val="single" w:sz="1" w:space="0" w:color="000000"/>
              <w:right w:val="single" w:sz="1" w:space="0" w:color="000000"/>
            </w:tcBorders>
            <w:shd w:val="clear" w:color="auto" w:fill="auto"/>
          </w:tcPr>
          <w:p w:rsidR="00D109D2" w:rsidRDefault="00D109D2" w:rsidP="0043398A">
            <w:pPr>
              <w:pStyle w:val="wprevisioneattuazione"/>
              <w:rPr>
                <w:b/>
                <w:bCs/>
                <w:sz w:val="20"/>
                <w:szCs w:val="20"/>
              </w:rPr>
            </w:pPr>
            <w:r>
              <w:t xml:space="preserve">PREVISIONE DI ATTUAZIONE VALUTAZIONE FINE </w:t>
            </w:r>
          </w:p>
          <w:p w:rsidR="00D109D2" w:rsidRDefault="00D109D2" w:rsidP="0043398A">
            <w:pPr>
              <w:pStyle w:val="w12q"/>
            </w:pPr>
            <w:r>
              <w:rPr>
                <w:b/>
                <w:bCs/>
                <w:sz w:val="20"/>
                <w:szCs w:val="20"/>
              </w:rPr>
              <w:t>2°</w:t>
            </w:r>
            <w:r>
              <w:rPr>
                <w:b/>
                <w:bCs/>
                <w:sz w:val="16"/>
                <w:szCs w:val="16"/>
              </w:rPr>
              <w:t xml:space="preserve"> QUADRIMESTRE</w:t>
            </w:r>
          </w:p>
        </w:tc>
      </w:tr>
      <w:tr w:rsidR="00D109D2" w:rsidTr="005C420B">
        <w:tc>
          <w:tcPr>
            <w:tcW w:w="5331" w:type="dxa"/>
            <w:gridSpan w:val="2"/>
            <w:tcBorders>
              <w:left w:val="single" w:sz="1" w:space="0" w:color="000000"/>
              <w:bottom w:val="single" w:sz="1" w:space="0" w:color="000000"/>
            </w:tcBorders>
            <w:shd w:val="clear" w:color="auto" w:fill="auto"/>
            <w:vAlign w:val="center"/>
          </w:tcPr>
          <w:p w:rsidR="00D109D2" w:rsidRDefault="00D109D2" w:rsidP="0043398A">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(4°-MAT-1)</w:t>
            </w:r>
            <w:r>
              <w:t xml:space="preserve"> </w:t>
            </w:r>
            <w:r>
              <w:rPr>
                <w:rFonts w:ascii="Verdana" w:hAnsi="Verdana" w:cs="Verdana"/>
                <w:color w:val="000000"/>
                <w:sz w:val="20"/>
                <w:szCs w:val="20"/>
              </w:rPr>
              <w:t xml:space="preserve">Leggere e scrivere i numeri in cifre e in parole anche oltre il 100.000, con numeri interi </w:t>
            </w:r>
          </w:p>
        </w:tc>
        <w:tc>
          <w:tcPr>
            <w:tcW w:w="2126" w:type="dxa"/>
            <w:tcBorders>
              <w:left w:val="single" w:sz="1" w:space="0" w:color="000000"/>
              <w:bottom w:val="single" w:sz="1" w:space="0" w:color="000000"/>
            </w:tcBorders>
            <w:shd w:val="clear" w:color="auto" w:fill="auto"/>
            <w:vAlign w:val="center"/>
          </w:tcPr>
          <w:p w:rsidR="00D109D2" w:rsidRDefault="00D109D2" w:rsidP="0043398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6" w:type="dxa"/>
            <w:tcBorders>
              <w:left w:val="single" w:sz="1" w:space="0" w:color="000000"/>
              <w:bottom w:val="single" w:sz="1" w:space="0" w:color="000000"/>
              <w:right w:val="single" w:sz="1" w:space="0" w:color="000000"/>
            </w:tcBorders>
            <w:shd w:val="clear" w:color="auto" w:fill="auto"/>
            <w:vAlign w:val="center"/>
          </w:tcPr>
          <w:p w:rsidR="00D109D2" w:rsidRDefault="00D109D2" w:rsidP="0043398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D109D2" w:rsidTr="005C420B">
        <w:tc>
          <w:tcPr>
            <w:tcW w:w="5331" w:type="dxa"/>
            <w:gridSpan w:val="2"/>
            <w:tcBorders>
              <w:left w:val="single" w:sz="1" w:space="0" w:color="000000"/>
              <w:bottom w:val="single" w:sz="1" w:space="0" w:color="000000"/>
            </w:tcBorders>
            <w:shd w:val="clear" w:color="auto" w:fill="auto"/>
            <w:vAlign w:val="center"/>
          </w:tcPr>
          <w:p w:rsidR="00D109D2" w:rsidRDefault="00D109D2" w:rsidP="0043398A">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(4°-MAT-2)</w:t>
            </w:r>
            <w:r>
              <w:t xml:space="preserve"> </w:t>
            </w:r>
            <w:r>
              <w:rPr>
                <w:rFonts w:ascii="Verdana" w:hAnsi="Verdana" w:cs="Verdana"/>
                <w:color w:val="000000"/>
                <w:sz w:val="20"/>
                <w:szCs w:val="20"/>
              </w:rPr>
              <w:t xml:space="preserve">Contare con i numeri naturali in senso progressivo e regressivo sulla linea dei numeri </w:t>
            </w:r>
          </w:p>
        </w:tc>
        <w:tc>
          <w:tcPr>
            <w:tcW w:w="2126" w:type="dxa"/>
            <w:tcBorders>
              <w:left w:val="single" w:sz="1" w:space="0" w:color="000000"/>
              <w:bottom w:val="single" w:sz="1" w:space="0" w:color="000000"/>
            </w:tcBorders>
            <w:shd w:val="clear" w:color="auto" w:fill="auto"/>
            <w:vAlign w:val="center"/>
          </w:tcPr>
          <w:p w:rsidR="00D109D2" w:rsidRDefault="00D109D2" w:rsidP="0043398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6" w:type="dxa"/>
            <w:tcBorders>
              <w:left w:val="single" w:sz="1" w:space="0" w:color="000000"/>
              <w:bottom w:val="single" w:sz="1" w:space="0" w:color="000000"/>
              <w:right w:val="single" w:sz="1" w:space="0" w:color="000000"/>
            </w:tcBorders>
            <w:shd w:val="clear" w:color="auto" w:fill="auto"/>
            <w:vAlign w:val="center"/>
          </w:tcPr>
          <w:p w:rsidR="00D109D2" w:rsidRDefault="00D109D2" w:rsidP="0043398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D109D2" w:rsidTr="005C420B">
        <w:tc>
          <w:tcPr>
            <w:tcW w:w="5331" w:type="dxa"/>
            <w:gridSpan w:val="2"/>
            <w:tcBorders>
              <w:left w:val="single" w:sz="1" w:space="0" w:color="000000"/>
              <w:bottom w:val="single" w:sz="1" w:space="0" w:color="000000"/>
            </w:tcBorders>
            <w:shd w:val="clear" w:color="auto" w:fill="auto"/>
            <w:vAlign w:val="center"/>
          </w:tcPr>
          <w:p w:rsidR="00D109D2" w:rsidRDefault="00D109D2" w:rsidP="0043398A">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(4°-MAT-3)</w:t>
            </w:r>
            <w:r>
              <w:t xml:space="preserve"> </w:t>
            </w:r>
            <w:r>
              <w:rPr>
                <w:rFonts w:ascii="Verdana" w:hAnsi="Verdana" w:cs="Verdana"/>
                <w:color w:val="000000"/>
                <w:sz w:val="20"/>
                <w:szCs w:val="20"/>
              </w:rPr>
              <w:t>Confrontare numeri naturali e stabilire relazioni di maggioranza e di minoranza</w:t>
            </w:r>
          </w:p>
        </w:tc>
        <w:tc>
          <w:tcPr>
            <w:tcW w:w="2126" w:type="dxa"/>
            <w:tcBorders>
              <w:left w:val="single" w:sz="1" w:space="0" w:color="000000"/>
              <w:bottom w:val="single" w:sz="1" w:space="0" w:color="000000"/>
            </w:tcBorders>
            <w:shd w:val="clear" w:color="auto" w:fill="auto"/>
            <w:vAlign w:val="center"/>
          </w:tcPr>
          <w:p w:rsidR="00D109D2" w:rsidRDefault="00D109D2" w:rsidP="0043398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6" w:type="dxa"/>
            <w:tcBorders>
              <w:left w:val="single" w:sz="1" w:space="0" w:color="000000"/>
              <w:bottom w:val="single" w:sz="1" w:space="0" w:color="000000"/>
              <w:right w:val="single" w:sz="1" w:space="0" w:color="000000"/>
            </w:tcBorders>
            <w:shd w:val="clear" w:color="auto" w:fill="auto"/>
            <w:vAlign w:val="center"/>
          </w:tcPr>
          <w:p w:rsidR="00D109D2" w:rsidRDefault="00D109D2" w:rsidP="0043398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D109D2" w:rsidTr="005C420B">
        <w:tc>
          <w:tcPr>
            <w:tcW w:w="5331" w:type="dxa"/>
            <w:gridSpan w:val="2"/>
            <w:tcBorders>
              <w:left w:val="single" w:sz="1" w:space="0" w:color="000000"/>
              <w:bottom w:val="single" w:sz="1" w:space="0" w:color="000000"/>
            </w:tcBorders>
            <w:shd w:val="clear" w:color="auto" w:fill="auto"/>
            <w:vAlign w:val="center"/>
          </w:tcPr>
          <w:p w:rsidR="00D109D2" w:rsidRDefault="00D109D2" w:rsidP="0043398A">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(4°-MAT-4)</w:t>
            </w:r>
            <w:r>
              <w:t xml:space="preserve"> </w:t>
            </w:r>
            <w:r>
              <w:rPr>
                <w:rFonts w:ascii="Verdana" w:hAnsi="Verdana" w:cs="Verdana"/>
                <w:color w:val="000000"/>
                <w:sz w:val="20"/>
                <w:szCs w:val="20"/>
              </w:rPr>
              <w:t>Ordinare i numeri naturali sulla retta numerica</w:t>
            </w:r>
          </w:p>
        </w:tc>
        <w:tc>
          <w:tcPr>
            <w:tcW w:w="2126" w:type="dxa"/>
            <w:tcBorders>
              <w:left w:val="single" w:sz="1" w:space="0" w:color="000000"/>
              <w:bottom w:val="single" w:sz="1" w:space="0" w:color="000000"/>
            </w:tcBorders>
            <w:shd w:val="clear" w:color="auto" w:fill="auto"/>
            <w:vAlign w:val="center"/>
          </w:tcPr>
          <w:p w:rsidR="00D109D2" w:rsidRDefault="00D109D2" w:rsidP="0043398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6" w:type="dxa"/>
            <w:tcBorders>
              <w:left w:val="single" w:sz="1" w:space="0" w:color="000000"/>
              <w:bottom w:val="single" w:sz="1" w:space="0" w:color="000000"/>
              <w:right w:val="single" w:sz="1" w:space="0" w:color="000000"/>
            </w:tcBorders>
            <w:shd w:val="clear" w:color="auto" w:fill="auto"/>
            <w:vAlign w:val="center"/>
          </w:tcPr>
          <w:p w:rsidR="00D109D2" w:rsidRDefault="00D109D2" w:rsidP="0043398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D109D2" w:rsidTr="005C420B">
        <w:tc>
          <w:tcPr>
            <w:tcW w:w="5331" w:type="dxa"/>
            <w:gridSpan w:val="2"/>
            <w:tcBorders>
              <w:left w:val="single" w:sz="1" w:space="0" w:color="000000"/>
              <w:bottom w:val="single" w:sz="1" w:space="0" w:color="000000"/>
            </w:tcBorders>
            <w:shd w:val="clear" w:color="auto" w:fill="auto"/>
            <w:vAlign w:val="center"/>
          </w:tcPr>
          <w:p w:rsidR="00D109D2" w:rsidRDefault="00D109D2" w:rsidP="0043398A">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(4°-MAT-5)</w:t>
            </w:r>
            <w:r>
              <w:t xml:space="preserve"> </w:t>
            </w:r>
            <w:r>
              <w:rPr>
                <w:rFonts w:ascii="Verdana" w:hAnsi="Verdana" w:cs="Verdana"/>
                <w:color w:val="000000"/>
                <w:sz w:val="20"/>
                <w:szCs w:val="20"/>
              </w:rPr>
              <w:t>Comprendere per astrazione i raggruppamenti in base 10 nel periodo delle migliaia</w:t>
            </w:r>
          </w:p>
        </w:tc>
        <w:tc>
          <w:tcPr>
            <w:tcW w:w="2126" w:type="dxa"/>
            <w:tcBorders>
              <w:left w:val="single" w:sz="1" w:space="0" w:color="000000"/>
              <w:bottom w:val="single" w:sz="1" w:space="0" w:color="000000"/>
            </w:tcBorders>
            <w:shd w:val="clear" w:color="auto" w:fill="auto"/>
            <w:vAlign w:val="center"/>
          </w:tcPr>
          <w:p w:rsidR="00D109D2" w:rsidRDefault="00D109D2" w:rsidP="0043398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6" w:type="dxa"/>
            <w:tcBorders>
              <w:left w:val="single" w:sz="1" w:space="0" w:color="000000"/>
              <w:bottom w:val="single" w:sz="1" w:space="0" w:color="000000"/>
              <w:right w:val="single" w:sz="1" w:space="0" w:color="000000"/>
            </w:tcBorders>
            <w:shd w:val="clear" w:color="auto" w:fill="auto"/>
            <w:vAlign w:val="center"/>
          </w:tcPr>
          <w:p w:rsidR="00D109D2" w:rsidRDefault="00D109D2" w:rsidP="0043398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D109D2" w:rsidTr="005C420B">
        <w:tc>
          <w:tcPr>
            <w:tcW w:w="5331" w:type="dxa"/>
            <w:gridSpan w:val="2"/>
            <w:tcBorders>
              <w:left w:val="single" w:sz="1" w:space="0" w:color="000000"/>
              <w:bottom w:val="single" w:sz="1" w:space="0" w:color="000000"/>
            </w:tcBorders>
            <w:shd w:val="clear" w:color="auto" w:fill="auto"/>
            <w:vAlign w:val="center"/>
          </w:tcPr>
          <w:p w:rsidR="00D109D2" w:rsidRDefault="00D109D2" w:rsidP="0043398A">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(4°-MAT-6)</w:t>
            </w:r>
            <w:r>
              <w:t xml:space="preserve"> </w:t>
            </w:r>
            <w:r>
              <w:rPr>
                <w:rFonts w:ascii="Verdana" w:hAnsi="Verdana" w:cs="Verdana"/>
                <w:color w:val="000000"/>
                <w:sz w:val="20"/>
                <w:szCs w:val="20"/>
              </w:rPr>
              <w:t>Riconoscere nei numeri il valore posizionale delle cifre</w:t>
            </w:r>
          </w:p>
        </w:tc>
        <w:tc>
          <w:tcPr>
            <w:tcW w:w="2126" w:type="dxa"/>
            <w:tcBorders>
              <w:left w:val="single" w:sz="1" w:space="0" w:color="000000"/>
              <w:bottom w:val="single" w:sz="1" w:space="0" w:color="000000"/>
            </w:tcBorders>
            <w:shd w:val="clear" w:color="auto" w:fill="auto"/>
            <w:vAlign w:val="center"/>
          </w:tcPr>
          <w:p w:rsidR="00D109D2" w:rsidRDefault="00D109D2" w:rsidP="0043398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6" w:type="dxa"/>
            <w:tcBorders>
              <w:left w:val="single" w:sz="1" w:space="0" w:color="000000"/>
              <w:bottom w:val="single" w:sz="1" w:space="0" w:color="000000"/>
              <w:right w:val="single" w:sz="1" w:space="0" w:color="000000"/>
            </w:tcBorders>
            <w:shd w:val="clear" w:color="auto" w:fill="auto"/>
            <w:vAlign w:val="center"/>
          </w:tcPr>
          <w:p w:rsidR="00D109D2" w:rsidRDefault="00D109D2" w:rsidP="0043398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D109D2" w:rsidTr="005C420B">
        <w:tc>
          <w:tcPr>
            <w:tcW w:w="5331" w:type="dxa"/>
            <w:gridSpan w:val="2"/>
            <w:tcBorders>
              <w:left w:val="single" w:sz="1" w:space="0" w:color="000000"/>
              <w:bottom w:val="single" w:sz="1" w:space="0" w:color="000000"/>
            </w:tcBorders>
            <w:shd w:val="clear" w:color="auto" w:fill="auto"/>
            <w:vAlign w:val="center"/>
          </w:tcPr>
          <w:p w:rsidR="00D109D2" w:rsidRDefault="00D109D2" w:rsidP="0043398A">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(4°-MAT-7)</w:t>
            </w:r>
            <w:r>
              <w:t xml:space="preserve"> </w:t>
            </w:r>
            <w:r>
              <w:rPr>
                <w:rFonts w:ascii="Verdana" w:hAnsi="Verdana" w:cs="Verdana"/>
                <w:color w:val="000000"/>
                <w:sz w:val="20"/>
                <w:szCs w:val="20"/>
              </w:rPr>
              <w:t>Saper frazionare un intero</w:t>
            </w:r>
          </w:p>
        </w:tc>
        <w:tc>
          <w:tcPr>
            <w:tcW w:w="2126" w:type="dxa"/>
            <w:tcBorders>
              <w:left w:val="single" w:sz="1" w:space="0" w:color="000000"/>
              <w:bottom w:val="single" w:sz="1" w:space="0" w:color="000000"/>
            </w:tcBorders>
            <w:shd w:val="clear" w:color="auto" w:fill="auto"/>
            <w:vAlign w:val="center"/>
          </w:tcPr>
          <w:p w:rsidR="00D109D2" w:rsidRDefault="00D109D2" w:rsidP="0043398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6" w:type="dxa"/>
            <w:tcBorders>
              <w:left w:val="single" w:sz="1" w:space="0" w:color="000000"/>
              <w:bottom w:val="single" w:sz="1" w:space="0" w:color="000000"/>
              <w:right w:val="single" w:sz="1" w:space="0" w:color="000000"/>
            </w:tcBorders>
            <w:shd w:val="clear" w:color="auto" w:fill="auto"/>
            <w:vAlign w:val="center"/>
          </w:tcPr>
          <w:p w:rsidR="00D109D2" w:rsidRDefault="00D109D2" w:rsidP="0043398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D109D2" w:rsidTr="005C420B">
        <w:tc>
          <w:tcPr>
            <w:tcW w:w="5331" w:type="dxa"/>
            <w:gridSpan w:val="2"/>
            <w:tcBorders>
              <w:left w:val="single" w:sz="1" w:space="0" w:color="000000"/>
              <w:bottom w:val="single" w:sz="1" w:space="0" w:color="000000"/>
            </w:tcBorders>
            <w:shd w:val="clear" w:color="auto" w:fill="auto"/>
            <w:vAlign w:val="center"/>
          </w:tcPr>
          <w:p w:rsidR="00D109D2" w:rsidRDefault="00D109D2" w:rsidP="0043398A">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(4°-MAT-8)</w:t>
            </w:r>
            <w:r>
              <w:t xml:space="preserve"> </w:t>
            </w:r>
            <w:r>
              <w:rPr>
                <w:rFonts w:ascii="Verdana" w:hAnsi="Verdana" w:cs="Verdana"/>
                <w:color w:val="000000"/>
                <w:sz w:val="20"/>
                <w:szCs w:val="20"/>
              </w:rPr>
              <w:t>Utilizzare la frazione come operatore (frazione di un intero)</w:t>
            </w:r>
          </w:p>
        </w:tc>
        <w:tc>
          <w:tcPr>
            <w:tcW w:w="2126" w:type="dxa"/>
            <w:tcBorders>
              <w:left w:val="single" w:sz="1" w:space="0" w:color="000000"/>
              <w:bottom w:val="single" w:sz="1" w:space="0" w:color="000000"/>
            </w:tcBorders>
            <w:shd w:val="clear" w:color="auto" w:fill="auto"/>
            <w:vAlign w:val="center"/>
          </w:tcPr>
          <w:p w:rsidR="00D109D2" w:rsidRDefault="00D109D2" w:rsidP="0043398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6" w:type="dxa"/>
            <w:tcBorders>
              <w:left w:val="single" w:sz="1" w:space="0" w:color="000000"/>
              <w:bottom w:val="single" w:sz="1" w:space="0" w:color="000000"/>
              <w:right w:val="single" w:sz="1" w:space="0" w:color="000000"/>
            </w:tcBorders>
            <w:shd w:val="clear" w:color="auto" w:fill="auto"/>
            <w:vAlign w:val="center"/>
          </w:tcPr>
          <w:p w:rsidR="00D109D2" w:rsidRDefault="00D109D2" w:rsidP="0043398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D109D2" w:rsidTr="005C420B">
        <w:tc>
          <w:tcPr>
            <w:tcW w:w="5331" w:type="dxa"/>
            <w:gridSpan w:val="2"/>
            <w:tcBorders>
              <w:left w:val="single" w:sz="1" w:space="0" w:color="000000"/>
              <w:bottom w:val="single" w:sz="1" w:space="0" w:color="000000"/>
            </w:tcBorders>
            <w:shd w:val="clear" w:color="auto" w:fill="auto"/>
            <w:vAlign w:val="center"/>
          </w:tcPr>
          <w:p w:rsidR="00D109D2" w:rsidRDefault="00D109D2" w:rsidP="0043398A">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(4°-MAT-9)</w:t>
            </w:r>
            <w:r>
              <w:t xml:space="preserve"> </w:t>
            </w:r>
            <w:r>
              <w:rPr>
                <w:rFonts w:ascii="Verdana" w:hAnsi="Verdana" w:cs="Verdana"/>
                <w:color w:val="000000"/>
                <w:sz w:val="20"/>
                <w:szCs w:val="20"/>
              </w:rPr>
              <w:t>Confrontare e ordinare frazioni con uguale numeratore e/o denominatore</w:t>
            </w:r>
          </w:p>
        </w:tc>
        <w:tc>
          <w:tcPr>
            <w:tcW w:w="2126" w:type="dxa"/>
            <w:tcBorders>
              <w:left w:val="single" w:sz="1" w:space="0" w:color="000000"/>
              <w:bottom w:val="single" w:sz="1" w:space="0" w:color="000000"/>
            </w:tcBorders>
            <w:shd w:val="clear" w:color="auto" w:fill="auto"/>
            <w:vAlign w:val="center"/>
          </w:tcPr>
          <w:p w:rsidR="00D109D2" w:rsidRDefault="00D109D2" w:rsidP="0043398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6" w:type="dxa"/>
            <w:tcBorders>
              <w:left w:val="single" w:sz="1" w:space="0" w:color="000000"/>
              <w:bottom w:val="single" w:sz="1" w:space="0" w:color="000000"/>
              <w:right w:val="single" w:sz="1" w:space="0" w:color="000000"/>
            </w:tcBorders>
            <w:shd w:val="clear" w:color="auto" w:fill="auto"/>
            <w:vAlign w:val="center"/>
          </w:tcPr>
          <w:p w:rsidR="00D109D2" w:rsidRDefault="00D109D2" w:rsidP="0043398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D109D2" w:rsidTr="005C420B">
        <w:tc>
          <w:tcPr>
            <w:tcW w:w="5331" w:type="dxa"/>
            <w:gridSpan w:val="2"/>
            <w:tcBorders>
              <w:left w:val="single" w:sz="1" w:space="0" w:color="000000"/>
              <w:bottom w:val="single" w:sz="1" w:space="0" w:color="000000"/>
            </w:tcBorders>
            <w:shd w:val="clear" w:color="auto" w:fill="auto"/>
            <w:vAlign w:val="center"/>
          </w:tcPr>
          <w:p w:rsidR="00D109D2" w:rsidRDefault="00D109D2" w:rsidP="0043398A">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(4°-MAT-10)</w:t>
            </w:r>
            <w:r>
              <w:t xml:space="preserve"> </w:t>
            </w:r>
            <w:r>
              <w:rPr>
                <w:rFonts w:ascii="Verdana" w:hAnsi="Verdana" w:cs="Verdana"/>
                <w:color w:val="000000"/>
                <w:sz w:val="20"/>
                <w:szCs w:val="20"/>
              </w:rPr>
              <w:t>Leggere e scrivere i numeri in cifre e in parole anche oltre il 100.000, con i numeri decimali</w:t>
            </w:r>
          </w:p>
        </w:tc>
        <w:tc>
          <w:tcPr>
            <w:tcW w:w="2126" w:type="dxa"/>
            <w:tcBorders>
              <w:left w:val="single" w:sz="1" w:space="0" w:color="000000"/>
              <w:bottom w:val="single" w:sz="1" w:space="0" w:color="000000"/>
            </w:tcBorders>
            <w:shd w:val="clear" w:color="auto" w:fill="auto"/>
            <w:vAlign w:val="center"/>
          </w:tcPr>
          <w:p w:rsidR="00D109D2" w:rsidRDefault="00D109D2" w:rsidP="0043398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6" w:type="dxa"/>
            <w:tcBorders>
              <w:left w:val="single" w:sz="1" w:space="0" w:color="000000"/>
              <w:bottom w:val="single" w:sz="1" w:space="0" w:color="000000"/>
              <w:right w:val="single" w:sz="1" w:space="0" w:color="000000"/>
            </w:tcBorders>
            <w:shd w:val="clear" w:color="auto" w:fill="auto"/>
            <w:vAlign w:val="center"/>
          </w:tcPr>
          <w:p w:rsidR="00D109D2" w:rsidRDefault="00D109D2" w:rsidP="0043398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D109D2" w:rsidTr="005C420B">
        <w:tc>
          <w:tcPr>
            <w:tcW w:w="5331" w:type="dxa"/>
            <w:gridSpan w:val="2"/>
            <w:tcBorders>
              <w:left w:val="single" w:sz="1" w:space="0" w:color="000000"/>
              <w:bottom w:val="single" w:sz="4" w:space="0" w:color="000000"/>
            </w:tcBorders>
            <w:shd w:val="clear" w:color="auto" w:fill="auto"/>
            <w:vAlign w:val="center"/>
          </w:tcPr>
          <w:p w:rsidR="00D109D2" w:rsidRDefault="00D109D2" w:rsidP="0043398A">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(4°-MAT-11)</w:t>
            </w:r>
            <w:r>
              <w:t xml:space="preserve"> </w:t>
            </w:r>
            <w:r>
              <w:rPr>
                <w:rFonts w:ascii="Verdana" w:hAnsi="Verdana" w:cs="Verdana"/>
                <w:color w:val="000000"/>
                <w:sz w:val="20"/>
                <w:szCs w:val="20"/>
              </w:rPr>
              <w:t xml:space="preserve">Contare in senso progressivo e regressivo sulla linea dei numeri, con i decimali </w:t>
            </w:r>
          </w:p>
        </w:tc>
        <w:tc>
          <w:tcPr>
            <w:tcW w:w="2126" w:type="dxa"/>
            <w:tcBorders>
              <w:left w:val="single" w:sz="1" w:space="0" w:color="000000"/>
              <w:bottom w:val="single" w:sz="4" w:space="0" w:color="000000"/>
            </w:tcBorders>
            <w:shd w:val="clear" w:color="auto" w:fill="auto"/>
            <w:vAlign w:val="center"/>
          </w:tcPr>
          <w:p w:rsidR="00D109D2" w:rsidRDefault="00D109D2" w:rsidP="0043398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6" w:type="dxa"/>
            <w:tcBorders>
              <w:left w:val="single" w:sz="1" w:space="0" w:color="000000"/>
              <w:bottom w:val="single" w:sz="4" w:space="0" w:color="000000"/>
              <w:right w:val="single" w:sz="1" w:space="0" w:color="000000"/>
            </w:tcBorders>
            <w:shd w:val="clear" w:color="auto" w:fill="auto"/>
            <w:vAlign w:val="center"/>
          </w:tcPr>
          <w:p w:rsidR="00D109D2" w:rsidRDefault="00D109D2" w:rsidP="0043398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D109D2" w:rsidTr="005C420B">
        <w:tc>
          <w:tcPr>
            <w:tcW w:w="5331" w:type="dxa"/>
            <w:gridSpan w:val="2"/>
            <w:tcBorders>
              <w:top w:val="single" w:sz="4" w:space="0" w:color="000000"/>
              <w:left w:val="single" w:sz="4" w:space="0" w:color="000000"/>
              <w:bottom w:val="single" w:sz="4" w:space="0" w:color="000000"/>
            </w:tcBorders>
            <w:shd w:val="clear" w:color="auto" w:fill="auto"/>
            <w:vAlign w:val="center"/>
          </w:tcPr>
          <w:p w:rsidR="00D109D2" w:rsidRDefault="00D109D2" w:rsidP="0043398A">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(4°-MAT-12)</w:t>
            </w:r>
            <w:r>
              <w:t xml:space="preserve"> </w:t>
            </w:r>
            <w:r>
              <w:rPr>
                <w:rFonts w:ascii="Verdana" w:hAnsi="Verdana" w:cs="Verdana"/>
                <w:color w:val="000000"/>
                <w:sz w:val="20"/>
                <w:szCs w:val="20"/>
              </w:rPr>
              <w:t>Confrontare quantità numeriche e stabilire relazioni di maggioranza e di minoranza, con i numeri decimali</w:t>
            </w:r>
          </w:p>
        </w:tc>
        <w:tc>
          <w:tcPr>
            <w:tcW w:w="2126" w:type="dxa"/>
            <w:tcBorders>
              <w:top w:val="single" w:sz="4" w:space="0" w:color="000000"/>
              <w:left w:val="single" w:sz="4" w:space="0" w:color="000000"/>
              <w:bottom w:val="single" w:sz="4" w:space="0" w:color="000000"/>
            </w:tcBorders>
            <w:shd w:val="clear" w:color="auto" w:fill="auto"/>
            <w:vAlign w:val="center"/>
          </w:tcPr>
          <w:p w:rsidR="00D109D2" w:rsidRDefault="00D109D2" w:rsidP="0043398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09D2" w:rsidRDefault="00D109D2" w:rsidP="0043398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D109D2" w:rsidTr="005C420B">
        <w:tc>
          <w:tcPr>
            <w:tcW w:w="5331" w:type="dxa"/>
            <w:gridSpan w:val="2"/>
            <w:tcBorders>
              <w:top w:val="single" w:sz="4" w:space="0" w:color="000000"/>
              <w:left w:val="single" w:sz="4" w:space="0" w:color="000000"/>
              <w:bottom w:val="single" w:sz="4" w:space="0" w:color="000000"/>
            </w:tcBorders>
            <w:shd w:val="clear" w:color="auto" w:fill="auto"/>
            <w:vAlign w:val="center"/>
          </w:tcPr>
          <w:p w:rsidR="00D109D2" w:rsidRDefault="00D109D2" w:rsidP="0043398A">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lastRenderedPageBreak/>
              <w:t>(4°-MAT-13)</w:t>
            </w:r>
            <w:r>
              <w:t xml:space="preserve"> </w:t>
            </w:r>
            <w:r>
              <w:rPr>
                <w:rFonts w:ascii="Verdana" w:hAnsi="Verdana" w:cs="Verdana"/>
                <w:color w:val="000000"/>
                <w:sz w:val="20"/>
                <w:szCs w:val="20"/>
              </w:rPr>
              <w:t>Ordinare i numeri sulla retta numerica, con i numeri decimali</w:t>
            </w:r>
          </w:p>
        </w:tc>
        <w:tc>
          <w:tcPr>
            <w:tcW w:w="2126" w:type="dxa"/>
            <w:tcBorders>
              <w:top w:val="single" w:sz="4" w:space="0" w:color="000000"/>
              <w:left w:val="single" w:sz="4" w:space="0" w:color="000000"/>
              <w:bottom w:val="single" w:sz="4" w:space="0" w:color="000000"/>
            </w:tcBorders>
            <w:shd w:val="clear" w:color="auto" w:fill="auto"/>
            <w:vAlign w:val="center"/>
          </w:tcPr>
          <w:p w:rsidR="00D109D2" w:rsidRDefault="00D109D2" w:rsidP="0043398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09D2" w:rsidRDefault="00D109D2" w:rsidP="0043398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D109D2" w:rsidTr="005C420B">
        <w:tc>
          <w:tcPr>
            <w:tcW w:w="5331" w:type="dxa"/>
            <w:gridSpan w:val="2"/>
            <w:tcBorders>
              <w:top w:val="single" w:sz="4" w:space="0" w:color="000000"/>
              <w:left w:val="single" w:sz="4" w:space="0" w:color="000000"/>
              <w:bottom w:val="single" w:sz="4" w:space="0" w:color="000000"/>
            </w:tcBorders>
            <w:shd w:val="clear" w:color="auto" w:fill="auto"/>
            <w:vAlign w:val="center"/>
          </w:tcPr>
          <w:p w:rsidR="00D109D2" w:rsidRDefault="00D109D2" w:rsidP="0043398A">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(4°-MAT-14)</w:t>
            </w:r>
            <w:r>
              <w:t xml:space="preserve"> </w:t>
            </w:r>
            <w:r>
              <w:rPr>
                <w:rFonts w:ascii="Verdana" w:hAnsi="Verdana" w:cs="Verdana"/>
                <w:color w:val="000000"/>
                <w:sz w:val="20"/>
                <w:szCs w:val="20"/>
              </w:rPr>
              <w:t>Comprendere</w:t>
            </w:r>
            <w:r>
              <w:rPr>
                <w:rFonts w:ascii="Verdana" w:hAnsi="Verdana" w:cs="Verdana"/>
                <w:b/>
                <w:bCs/>
                <w:color w:val="000000"/>
                <w:sz w:val="20"/>
                <w:szCs w:val="20"/>
              </w:rPr>
              <w:t xml:space="preserve"> </w:t>
            </w:r>
            <w:r>
              <w:rPr>
                <w:rFonts w:ascii="Verdana" w:hAnsi="Verdana" w:cs="Verdana"/>
                <w:color w:val="000000"/>
                <w:sz w:val="20"/>
                <w:szCs w:val="20"/>
              </w:rPr>
              <w:t>per astrazione i raggruppamenti in base 10 nell'utilizzo dei numeri decimali</w:t>
            </w:r>
          </w:p>
        </w:tc>
        <w:tc>
          <w:tcPr>
            <w:tcW w:w="2126" w:type="dxa"/>
            <w:tcBorders>
              <w:top w:val="single" w:sz="4" w:space="0" w:color="000000"/>
              <w:left w:val="single" w:sz="4" w:space="0" w:color="000000"/>
              <w:bottom w:val="single" w:sz="4" w:space="0" w:color="000000"/>
            </w:tcBorders>
            <w:shd w:val="clear" w:color="auto" w:fill="auto"/>
            <w:vAlign w:val="center"/>
          </w:tcPr>
          <w:p w:rsidR="00D109D2" w:rsidRDefault="00D109D2" w:rsidP="0043398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09D2" w:rsidRDefault="00D109D2" w:rsidP="0043398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D109D2" w:rsidTr="005C420B">
        <w:tc>
          <w:tcPr>
            <w:tcW w:w="5331" w:type="dxa"/>
            <w:gridSpan w:val="2"/>
            <w:tcBorders>
              <w:top w:val="single" w:sz="4" w:space="0" w:color="000000"/>
              <w:left w:val="single" w:sz="4" w:space="0" w:color="000000"/>
              <w:bottom w:val="single" w:sz="4" w:space="0" w:color="000000"/>
            </w:tcBorders>
            <w:shd w:val="clear" w:color="auto" w:fill="auto"/>
            <w:vAlign w:val="center"/>
          </w:tcPr>
          <w:p w:rsidR="00D109D2" w:rsidRDefault="00D109D2" w:rsidP="0043398A">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(4°-MAT-15)</w:t>
            </w:r>
            <w:r>
              <w:t xml:space="preserve"> </w:t>
            </w:r>
            <w:r>
              <w:rPr>
                <w:rFonts w:ascii="Verdana" w:hAnsi="Verdana" w:cs="Verdana"/>
                <w:color w:val="000000"/>
                <w:sz w:val="20"/>
                <w:szCs w:val="20"/>
              </w:rPr>
              <w:t>Riconoscere nei numeri il valore posizionale delle cifre decimi, centesimi, millesimi</w:t>
            </w:r>
          </w:p>
        </w:tc>
        <w:tc>
          <w:tcPr>
            <w:tcW w:w="2126" w:type="dxa"/>
            <w:tcBorders>
              <w:top w:val="single" w:sz="4" w:space="0" w:color="000000"/>
              <w:left w:val="single" w:sz="4" w:space="0" w:color="000000"/>
              <w:bottom w:val="single" w:sz="4" w:space="0" w:color="000000"/>
            </w:tcBorders>
            <w:shd w:val="clear" w:color="auto" w:fill="auto"/>
            <w:vAlign w:val="center"/>
          </w:tcPr>
          <w:p w:rsidR="00D109D2" w:rsidRDefault="00D109D2" w:rsidP="0043398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09D2" w:rsidRDefault="00D109D2" w:rsidP="0043398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D109D2" w:rsidTr="005C420B">
        <w:tc>
          <w:tcPr>
            <w:tcW w:w="5331" w:type="dxa"/>
            <w:gridSpan w:val="2"/>
            <w:tcBorders>
              <w:top w:val="single" w:sz="4" w:space="0" w:color="000000"/>
              <w:left w:val="single" w:sz="4" w:space="0" w:color="000000"/>
              <w:bottom w:val="single" w:sz="4" w:space="0" w:color="000000"/>
            </w:tcBorders>
            <w:shd w:val="clear" w:color="auto" w:fill="auto"/>
            <w:vAlign w:val="center"/>
          </w:tcPr>
          <w:p w:rsidR="00D109D2" w:rsidRDefault="00D109D2" w:rsidP="0043398A">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(4°-MAT-16)</w:t>
            </w:r>
            <w:r>
              <w:t xml:space="preserve"> </w:t>
            </w:r>
            <w:r>
              <w:rPr>
                <w:rFonts w:ascii="Verdana" w:hAnsi="Verdana" w:cs="Verdana"/>
                <w:color w:val="000000"/>
                <w:sz w:val="20"/>
                <w:szCs w:val="20"/>
              </w:rPr>
              <w:t>Cogliere regolarità in sequenze numeriche (numeri interi e decimali)</w:t>
            </w:r>
          </w:p>
        </w:tc>
        <w:tc>
          <w:tcPr>
            <w:tcW w:w="2126" w:type="dxa"/>
            <w:tcBorders>
              <w:top w:val="single" w:sz="4" w:space="0" w:color="000000"/>
              <w:left w:val="single" w:sz="4" w:space="0" w:color="000000"/>
              <w:bottom w:val="single" w:sz="4" w:space="0" w:color="000000"/>
            </w:tcBorders>
            <w:shd w:val="clear" w:color="auto" w:fill="auto"/>
            <w:vAlign w:val="center"/>
          </w:tcPr>
          <w:p w:rsidR="00D109D2" w:rsidRDefault="00D109D2" w:rsidP="0043398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09D2" w:rsidRDefault="00D109D2" w:rsidP="0043398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D109D2" w:rsidTr="005C420B">
        <w:tc>
          <w:tcPr>
            <w:tcW w:w="5331" w:type="dxa"/>
            <w:gridSpan w:val="2"/>
            <w:tcBorders>
              <w:top w:val="single" w:sz="4" w:space="0" w:color="000000"/>
              <w:left w:val="single" w:sz="4" w:space="0" w:color="000000"/>
              <w:bottom w:val="single" w:sz="4" w:space="0" w:color="000000"/>
            </w:tcBorders>
            <w:shd w:val="clear" w:color="auto" w:fill="auto"/>
            <w:vAlign w:val="center"/>
          </w:tcPr>
          <w:p w:rsidR="00D109D2" w:rsidRDefault="00D109D2" w:rsidP="0043398A">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(4°-MAT-17)</w:t>
            </w:r>
            <w:r>
              <w:t xml:space="preserve"> </w:t>
            </w:r>
            <w:r>
              <w:rPr>
                <w:rFonts w:ascii="Verdana" w:hAnsi="Verdana" w:cs="Verdana"/>
                <w:color w:val="000000"/>
                <w:sz w:val="20"/>
                <w:szCs w:val="20"/>
              </w:rPr>
              <w:t xml:space="preserve">Eseguire semplici addizioni e sottrazioni con i numeri interi e decimali, anche in riferimento alle monete o ai risultati di semplici misure </w:t>
            </w:r>
          </w:p>
        </w:tc>
        <w:tc>
          <w:tcPr>
            <w:tcW w:w="2126" w:type="dxa"/>
            <w:tcBorders>
              <w:top w:val="single" w:sz="4" w:space="0" w:color="000000"/>
              <w:left w:val="single" w:sz="4" w:space="0" w:color="000000"/>
              <w:bottom w:val="single" w:sz="4" w:space="0" w:color="000000"/>
            </w:tcBorders>
            <w:shd w:val="clear" w:color="auto" w:fill="auto"/>
            <w:vAlign w:val="center"/>
          </w:tcPr>
          <w:p w:rsidR="00D109D2" w:rsidRDefault="00D109D2" w:rsidP="0043398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09D2" w:rsidRDefault="00D109D2" w:rsidP="0043398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D109D2" w:rsidTr="005C420B">
        <w:tc>
          <w:tcPr>
            <w:tcW w:w="5331" w:type="dxa"/>
            <w:gridSpan w:val="2"/>
            <w:tcBorders>
              <w:top w:val="single" w:sz="4" w:space="0" w:color="000000"/>
              <w:left w:val="single" w:sz="4" w:space="0" w:color="000000"/>
              <w:bottom w:val="single" w:sz="4" w:space="0" w:color="000000"/>
            </w:tcBorders>
            <w:shd w:val="clear" w:color="auto" w:fill="auto"/>
            <w:vAlign w:val="center"/>
          </w:tcPr>
          <w:p w:rsidR="00D109D2" w:rsidRDefault="00D109D2" w:rsidP="0043398A">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(4°-MAT-18)</w:t>
            </w:r>
            <w:r>
              <w:t xml:space="preserve"> </w:t>
            </w:r>
            <w:r>
              <w:rPr>
                <w:rFonts w:ascii="Verdana" w:hAnsi="Verdana" w:cs="Verdana"/>
                <w:color w:val="000000"/>
                <w:sz w:val="20"/>
                <w:szCs w:val="20"/>
              </w:rPr>
              <w:t>Stimare il risultato di un'operazione</w:t>
            </w:r>
          </w:p>
        </w:tc>
        <w:tc>
          <w:tcPr>
            <w:tcW w:w="2126" w:type="dxa"/>
            <w:tcBorders>
              <w:top w:val="single" w:sz="4" w:space="0" w:color="000000"/>
              <w:left w:val="single" w:sz="4" w:space="0" w:color="000000"/>
              <w:bottom w:val="single" w:sz="4" w:space="0" w:color="000000"/>
            </w:tcBorders>
            <w:shd w:val="clear" w:color="auto" w:fill="auto"/>
            <w:vAlign w:val="center"/>
          </w:tcPr>
          <w:p w:rsidR="00D109D2" w:rsidRDefault="00D109D2" w:rsidP="0043398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09D2" w:rsidRDefault="00D109D2" w:rsidP="0043398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D109D2" w:rsidTr="005C420B">
        <w:tc>
          <w:tcPr>
            <w:tcW w:w="5331" w:type="dxa"/>
            <w:gridSpan w:val="2"/>
            <w:tcBorders>
              <w:top w:val="single" w:sz="4" w:space="0" w:color="000000"/>
              <w:left w:val="single" w:sz="4" w:space="0" w:color="000000"/>
              <w:bottom w:val="single" w:sz="4" w:space="0" w:color="000000"/>
            </w:tcBorders>
            <w:shd w:val="clear" w:color="auto" w:fill="auto"/>
            <w:vAlign w:val="center"/>
          </w:tcPr>
          <w:p w:rsidR="00D109D2" w:rsidRDefault="00D109D2" w:rsidP="0043398A">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(4°-MAT-19)</w:t>
            </w:r>
            <w:r>
              <w:t xml:space="preserve"> </w:t>
            </w:r>
            <w:r>
              <w:rPr>
                <w:rFonts w:ascii="Verdana" w:hAnsi="Verdana" w:cs="Verdana"/>
                <w:color w:val="000000"/>
                <w:sz w:val="20"/>
                <w:szCs w:val="20"/>
              </w:rPr>
              <w:t>Utilizzare gli algoritmi per eseguire correttamente moltiplicazioni in colonna col moltiplicatore di 2 o 3 cifre</w:t>
            </w:r>
          </w:p>
        </w:tc>
        <w:tc>
          <w:tcPr>
            <w:tcW w:w="2126" w:type="dxa"/>
            <w:tcBorders>
              <w:top w:val="single" w:sz="4" w:space="0" w:color="000000"/>
              <w:left w:val="single" w:sz="4" w:space="0" w:color="000000"/>
              <w:bottom w:val="single" w:sz="4" w:space="0" w:color="000000"/>
            </w:tcBorders>
            <w:shd w:val="clear" w:color="auto" w:fill="auto"/>
            <w:vAlign w:val="center"/>
          </w:tcPr>
          <w:p w:rsidR="00D109D2" w:rsidRDefault="00D109D2" w:rsidP="0043398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09D2" w:rsidRDefault="00D109D2" w:rsidP="0043398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D109D2" w:rsidTr="005C420B">
        <w:tc>
          <w:tcPr>
            <w:tcW w:w="5331" w:type="dxa"/>
            <w:gridSpan w:val="2"/>
            <w:tcBorders>
              <w:top w:val="single" w:sz="4" w:space="0" w:color="000000"/>
              <w:left w:val="single" w:sz="4" w:space="0" w:color="000000"/>
              <w:bottom w:val="single" w:sz="4" w:space="0" w:color="000000"/>
            </w:tcBorders>
            <w:shd w:val="clear" w:color="auto" w:fill="auto"/>
            <w:vAlign w:val="center"/>
          </w:tcPr>
          <w:p w:rsidR="00D109D2" w:rsidRDefault="00D109D2" w:rsidP="0043398A">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(4°-MAT-20)</w:t>
            </w:r>
            <w:r>
              <w:t xml:space="preserve"> </w:t>
            </w:r>
            <w:r>
              <w:rPr>
                <w:rFonts w:ascii="Verdana" w:hAnsi="Verdana" w:cs="Verdana"/>
                <w:color w:val="000000"/>
                <w:sz w:val="20"/>
                <w:szCs w:val="20"/>
              </w:rPr>
              <w:t>Utilizzare gli algoritmi per eseguire correttamente moltiplicazioni in colonna col moltiplicatore di 2 o 3 cifre con i numeri decimali</w:t>
            </w:r>
          </w:p>
        </w:tc>
        <w:tc>
          <w:tcPr>
            <w:tcW w:w="2126" w:type="dxa"/>
            <w:tcBorders>
              <w:top w:val="single" w:sz="4" w:space="0" w:color="000000"/>
              <w:left w:val="single" w:sz="4" w:space="0" w:color="000000"/>
              <w:bottom w:val="single" w:sz="4" w:space="0" w:color="000000"/>
            </w:tcBorders>
            <w:shd w:val="clear" w:color="auto" w:fill="auto"/>
            <w:vAlign w:val="center"/>
          </w:tcPr>
          <w:p w:rsidR="00D109D2" w:rsidRDefault="00D109D2" w:rsidP="0043398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09D2" w:rsidRDefault="00D109D2" w:rsidP="0043398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D109D2" w:rsidTr="005C420B">
        <w:tc>
          <w:tcPr>
            <w:tcW w:w="5331" w:type="dxa"/>
            <w:gridSpan w:val="2"/>
            <w:tcBorders>
              <w:top w:val="single" w:sz="4" w:space="0" w:color="000000"/>
              <w:left w:val="single" w:sz="4" w:space="0" w:color="000000"/>
              <w:bottom w:val="single" w:sz="4" w:space="0" w:color="000000"/>
            </w:tcBorders>
            <w:shd w:val="clear" w:color="auto" w:fill="auto"/>
            <w:vAlign w:val="center"/>
          </w:tcPr>
          <w:p w:rsidR="00D109D2" w:rsidRDefault="00D109D2" w:rsidP="0043398A">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(4°-MAT-21)</w:t>
            </w:r>
            <w:r>
              <w:t xml:space="preserve"> </w:t>
            </w:r>
            <w:r>
              <w:rPr>
                <w:rFonts w:ascii="Verdana" w:hAnsi="Verdana" w:cs="Verdana"/>
                <w:color w:val="000000"/>
                <w:sz w:val="20"/>
                <w:szCs w:val="20"/>
              </w:rPr>
              <w:t>Moltiplicare e dividere per 10, 100, 1000 utilizzando numeri interi</w:t>
            </w:r>
          </w:p>
        </w:tc>
        <w:tc>
          <w:tcPr>
            <w:tcW w:w="2126" w:type="dxa"/>
            <w:tcBorders>
              <w:top w:val="single" w:sz="4" w:space="0" w:color="000000"/>
              <w:left w:val="single" w:sz="4" w:space="0" w:color="000000"/>
              <w:bottom w:val="single" w:sz="4" w:space="0" w:color="000000"/>
            </w:tcBorders>
            <w:shd w:val="clear" w:color="auto" w:fill="auto"/>
            <w:vAlign w:val="center"/>
          </w:tcPr>
          <w:p w:rsidR="00D109D2" w:rsidRDefault="00D109D2" w:rsidP="0043398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09D2" w:rsidRDefault="00D109D2" w:rsidP="0043398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D109D2" w:rsidTr="005C420B">
        <w:tc>
          <w:tcPr>
            <w:tcW w:w="5331" w:type="dxa"/>
            <w:gridSpan w:val="2"/>
            <w:tcBorders>
              <w:top w:val="single" w:sz="4" w:space="0" w:color="000000"/>
              <w:left w:val="single" w:sz="4" w:space="0" w:color="000000"/>
              <w:bottom w:val="single" w:sz="4" w:space="0" w:color="000000"/>
            </w:tcBorders>
            <w:shd w:val="clear" w:color="auto" w:fill="auto"/>
            <w:vAlign w:val="center"/>
          </w:tcPr>
          <w:p w:rsidR="00D109D2" w:rsidRDefault="00D109D2" w:rsidP="0043398A">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(4°-MAT-22)</w:t>
            </w:r>
            <w:r>
              <w:t xml:space="preserve"> </w:t>
            </w:r>
            <w:r>
              <w:rPr>
                <w:rFonts w:ascii="Verdana" w:hAnsi="Verdana" w:cs="Verdana"/>
                <w:color w:val="000000"/>
                <w:sz w:val="20"/>
                <w:szCs w:val="20"/>
              </w:rPr>
              <w:t xml:space="preserve">Moltiplicare e dividere per 10, 100, 1000 utilizzando numeri decimali </w:t>
            </w:r>
          </w:p>
        </w:tc>
        <w:tc>
          <w:tcPr>
            <w:tcW w:w="2126" w:type="dxa"/>
            <w:tcBorders>
              <w:top w:val="single" w:sz="4" w:space="0" w:color="000000"/>
              <w:left w:val="single" w:sz="4" w:space="0" w:color="000000"/>
              <w:bottom w:val="single" w:sz="4" w:space="0" w:color="000000"/>
            </w:tcBorders>
            <w:shd w:val="clear" w:color="auto" w:fill="auto"/>
            <w:vAlign w:val="center"/>
          </w:tcPr>
          <w:p w:rsidR="00D109D2" w:rsidRDefault="00D109D2" w:rsidP="0043398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09D2" w:rsidRDefault="00D109D2" w:rsidP="0043398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D109D2" w:rsidTr="005C420B">
        <w:tc>
          <w:tcPr>
            <w:tcW w:w="5331" w:type="dxa"/>
            <w:gridSpan w:val="2"/>
            <w:tcBorders>
              <w:top w:val="single" w:sz="4" w:space="0" w:color="000000"/>
              <w:left w:val="single" w:sz="4" w:space="0" w:color="000000"/>
              <w:bottom w:val="single" w:sz="4" w:space="0" w:color="000000"/>
            </w:tcBorders>
            <w:shd w:val="clear" w:color="auto" w:fill="auto"/>
            <w:vAlign w:val="center"/>
          </w:tcPr>
          <w:p w:rsidR="00D109D2" w:rsidRDefault="00D109D2" w:rsidP="0043398A">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(4°-MAT-23)</w:t>
            </w:r>
            <w:r>
              <w:t xml:space="preserve"> </w:t>
            </w:r>
            <w:r>
              <w:rPr>
                <w:rFonts w:ascii="Verdana" w:hAnsi="Verdana" w:cs="Verdana"/>
                <w:color w:val="000000"/>
                <w:sz w:val="20"/>
                <w:szCs w:val="20"/>
              </w:rPr>
              <w:t>Eseguire divisioni con numeri interi e decimali (divisore di 1 cifra)</w:t>
            </w:r>
          </w:p>
        </w:tc>
        <w:tc>
          <w:tcPr>
            <w:tcW w:w="2126" w:type="dxa"/>
            <w:tcBorders>
              <w:top w:val="single" w:sz="4" w:space="0" w:color="000000"/>
              <w:left w:val="single" w:sz="4" w:space="0" w:color="000000"/>
              <w:bottom w:val="single" w:sz="4" w:space="0" w:color="000000"/>
            </w:tcBorders>
            <w:shd w:val="clear" w:color="auto" w:fill="auto"/>
            <w:vAlign w:val="center"/>
          </w:tcPr>
          <w:p w:rsidR="00D109D2" w:rsidRDefault="00D109D2" w:rsidP="0043398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09D2" w:rsidRDefault="00D109D2" w:rsidP="0043398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D109D2" w:rsidTr="005C420B">
        <w:tc>
          <w:tcPr>
            <w:tcW w:w="5331" w:type="dxa"/>
            <w:gridSpan w:val="2"/>
            <w:tcBorders>
              <w:top w:val="single" w:sz="4" w:space="0" w:color="000000"/>
              <w:left w:val="single" w:sz="4" w:space="0" w:color="000000"/>
              <w:bottom w:val="single" w:sz="4" w:space="0" w:color="000000"/>
            </w:tcBorders>
            <w:shd w:val="clear" w:color="auto" w:fill="auto"/>
            <w:vAlign w:val="center"/>
          </w:tcPr>
          <w:p w:rsidR="00D109D2" w:rsidRDefault="00D109D2" w:rsidP="0043398A">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(4°-MAT-24)</w:t>
            </w:r>
            <w:r>
              <w:t xml:space="preserve"> </w:t>
            </w:r>
            <w:r>
              <w:rPr>
                <w:rFonts w:ascii="Verdana" w:hAnsi="Verdana" w:cs="Verdana"/>
                <w:color w:val="000000"/>
                <w:sz w:val="20"/>
                <w:szCs w:val="20"/>
              </w:rPr>
              <w:t>Ricerca di un metodo per eseguire divisioni con divisore intero di 2 cifre</w:t>
            </w:r>
          </w:p>
        </w:tc>
        <w:tc>
          <w:tcPr>
            <w:tcW w:w="2126" w:type="dxa"/>
            <w:tcBorders>
              <w:top w:val="single" w:sz="4" w:space="0" w:color="000000"/>
              <w:left w:val="single" w:sz="4" w:space="0" w:color="000000"/>
              <w:bottom w:val="single" w:sz="4" w:space="0" w:color="000000"/>
            </w:tcBorders>
            <w:shd w:val="clear" w:color="auto" w:fill="auto"/>
            <w:vAlign w:val="center"/>
          </w:tcPr>
          <w:p w:rsidR="00D109D2" w:rsidRDefault="00D109D2" w:rsidP="0043398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09D2" w:rsidRDefault="00D109D2" w:rsidP="0043398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D109D2" w:rsidTr="005C420B">
        <w:tc>
          <w:tcPr>
            <w:tcW w:w="5331" w:type="dxa"/>
            <w:gridSpan w:val="2"/>
            <w:tcBorders>
              <w:top w:val="single" w:sz="4" w:space="0" w:color="000000"/>
              <w:left w:val="single" w:sz="4" w:space="0" w:color="000000"/>
              <w:bottom w:val="single" w:sz="4" w:space="0" w:color="000000"/>
            </w:tcBorders>
            <w:shd w:val="clear" w:color="auto" w:fill="auto"/>
            <w:vAlign w:val="center"/>
          </w:tcPr>
          <w:p w:rsidR="00D109D2" w:rsidRDefault="00D109D2" w:rsidP="0043398A">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(4°-MAT-25)</w:t>
            </w:r>
            <w:r>
              <w:t xml:space="preserve"> </w:t>
            </w:r>
            <w:r>
              <w:rPr>
                <w:rFonts w:ascii="Verdana" w:hAnsi="Verdana" w:cs="Verdana"/>
                <w:color w:val="000000"/>
                <w:sz w:val="20"/>
                <w:szCs w:val="20"/>
              </w:rPr>
              <w:t>Applicare strategie di calcolo anche utilizzando le proprietà delle operazioni</w:t>
            </w:r>
          </w:p>
        </w:tc>
        <w:tc>
          <w:tcPr>
            <w:tcW w:w="2126" w:type="dxa"/>
            <w:tcBorders>
              <w:top w:val="single" w:sz="4" w:space="0" w:color="000000"/>
              <w:left w:val="single" w:sz="4" w:space="0" w:color="000000"/>
              <w:bottom w:val="single" w:sz="4" w:space="0" w:color="000000"/>
            </w:tcBorders>
            <w:shd w:val="clear" w:color="auto" w:fill="auto"/>
            <w:vAlign w:val="center"/>
          </w:tcPr>
          <w:p w:rsidR="00D109D2" w:rsidRDefault="00D109D2" w:rsidP="0043398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09D2" w:rsidRDefault="00D109D2" w:rsidP="0043398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bl>
    <w:p w:rsidR="00D109D2" w:rsidRDefault="00D109D2" w:rsidP="00D109D2">
      <w:pPr>
        <w:pStyle w:val="NormaleWeb"/>
        <w:spacing w:before="120" w:after="120"/>
      </w:pPr>
    </w:p>
    <w:p w:rsidR="00D109D2" w:rsidRDefault="00D109D2" w:rsidP="00D109D2">
      <w:pPr>
        <w:pStyle w:val="NormaleWeb"/>
        <w:spacing w:before="120" w:after="120"/>
      </w:pPr>
    </w:p>
    <w:p w:rsidR="00D109D2" w:rsidRDefault="00D109D2" w:rsidP="00D109D2">
      <w:pPr>
        <w:pStyle w:val="NormaleWeb"/>
        <w:spacing w:before="120" w:after="120"/>
      </w:pPr>
    </w:p>
    <w:p w:rsidR="00F614C4" w:rsidRDefault="00F614C4" w:rsidP="00D109D2">
      <w:pPr>
        <w:pStyle w:val="NormaleWeb"/>
        <w:spacing w:before="120" w:after="120"/>
      </w:pPr>
    </w:p>
    <w:p w:rsidR="00F614C4" w:rsidRDefault="00F614C4" w:rsidP="00D109D2">
      <w:pPr>
        <w:pStyle w:val="NormaleWeb"/>
        <w:spacing w:before="120" w:after="120"/>
      </w:pPr>
    </w:p>
    <w:p w:rsidR="00F614C4" w:rsidRDefault="00F614C4" w:rsidP="00D109D2">
      <w:pPr>
        <w:pStyle w:val="NormaleWeb"/>
        <w:spacing w:before="120" w:after="120"/>
      </w:pPr>
    </w:p>
    <w:tbl>
      <w:tblPr>
        <w:tblW w:w="9583" w:type="dxa"/>
        <w:tblInd w:w="55" w:type="dxa"/>
        <w:tblLayout w:type="fixed"/>
        <w:tblCellMar>
          <w:top w:w="55" w:type="dxa"/>
          <w:left w:w="55" w:type="dxa"/>
          <w:bottom w:w="55" w:type="dxa"/>
          <w:right w:w="55" w:type="dxa"/>
        </w:tblCellMar>
        <w:tblLook w:val="0000" w:firstRow="0" w:lastRow="0" w:firstColumn="0" w:lastColumn="0" w:noHBand="0" w:noVBand="0"/>
      </w:tblPr>
      <w:tblGrid>
        <w:gridCol w:w="1980"/>
        <w:gridCol w:w="3351"/>
        <w:gridCol w:w="2126"/>
        <w:gridCol w:w="2126"/>
      </w:tblGrid>
      <w:tr w:rsidR="00D109D2" w:rsidTr="005C420B">
        <w:tc>
          <w:tcPr>
            <w:tcW w:w="9583" w:type="dxa"/>
            <w:gridSpan w:val="4"/>
            <w:tcBorders>
              <w:top w:val="single" w:sz="1" w:space="0" w:color="000000"/>
              <w:left w:val="single" w:sz="1" w:space="0" w:color="000000"/>
              <w:bottom w:val="single" w:sz="1" w:space="0" w:color="000000"/>
              <w:right w:val="single" w:sz="1" w:space="0" w:color="000000"/>
            </w:tcBorders>
            <w:shd w:val="clear" w:color="auto" w:fill="auto"/>
            <w:vAlign w:val="center"/>
          </w:tcPr>
          <w:p w:rsidR="00D109D2" w:rsidRDefault="00D109D2" w:rsidP="0043398A">
            <w:pPr>
              <w:pStyle w:val="Contenutotabella"/>
              <w:jc w:val="center"/>
            </w:pPr>
            <w:r>
              <w:tab/>
            </w:r>
            <w:r>
              <w:rPr>
                <w:rStyle w:val="wwWnucleofondantelegenda"/>
                <w:b/>
                <w:bCs/>
                <w:szCs w:val="16"/>
              </w:rPr>
              <w:t>NUCLEO</w:t>
            </w:r>
            <w:r>
              <w:rPr>
                <w:rStyle w:val="wwWnucleofondantelegenda"/>
                <w:szCs w:val="16"/>
              </w:rPr>
              <w:t xml:space="preserve"> </w:t>
            </w:r>
            <w:r>
              <w:rPr>
                <w:rStyle w:val="wwWnucleofondantelegenda"/>
                <w:b/>
                <w:bCs/>
                <w:szCs w:val="16"/>
              </w:rPr>
              <w:t>FONDANTE</w:t>
            </w:r>
            <w:r>
              <w:rPr>
                <w:rStyle w:val="wwWnucleofondantelegenda"/>
              </w:rPr>
              <w:t xml:space="preserve">: </w:t>
            </w:r>
            <w:r>
              <w:rPr>
                <w:rStyle w:val="WWWnucleofondante"/>
              </w:rPr>
              <w:t>PROBLEMI</w:t>
            </w:r>
          </w:p>
        </w:tc>
      </w:tr>
      <w:tr w:rsidR="00D109D2" w:rsidTr="005C420B">
        <w:tc>
          <w:tcPr>
            <w:tcW w:w="1980" w:type="dxa"/>
            <w:tcBorders>
              <w:top w:val="single" w:sz="1" w:space="0" w:color="000000"/>
              <w:left w:val="single" w:sz="1" w:space="0" w:color="000000"/>
              <w:bottom w:val="single" w:sz="1" w:space="0" w:color="000000"/>
            </w:tcBorders>
            <w:shd w:val="clear" w:color="auto" w:fill="auto"/>
            <w:vAlign w:val="center"/>
          </w:tcPr>
          <w:p w:rsidR="00D109D2" w:rsidRDefault="00D109D2" w:rsidP="0043398A">
            <w:pPr>
              <w:pStyle w:val="wtraguardicompetenzalabel"/>
              <w:rPr>
                <w:rFonts w:ascii="Arial" w:hAnsi="Arial" w:cs="Arial"/>
                <w:b/>
              </w:rPr>
            </w:pPr>
            <w:r>
              <w:t>TRAGUARDI  DI SVILUPPO DELLA COMPETENZA</w:t>
            </w:r>
          </w:p>
        </w:tc>
        <w:tc>
          <w:tcPr>
            <w:tcW w:w="7603"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D109D2" w:rsidRDefault="00D109D2" w:rsidP="0043398A">
            <w:pPr>
              <w:pStyle w:val="NormaleWeb"/>
              <w:spacing w:before="57" w:after="57"/>
              <w:rPr>
                <w:rFonts w:ascii="Arial" w:hAnsi="Arial" w:cs="Arial"/>
                <w:b/>
                <w:bCs/>
              </w:rPr>
            </w:pPr>
            <w:r>
              <w:rPr>
                <w:rFonts w:ascii="Arial" w:hAnsi="Arial" w:cs="Arial"/>
                <w:b/>
                <w:bCs/>
              </w:rPr>
              <w:t>L’alunno legge e comprende semplici testi che coinvolgono aspetti logici e matematici.</w:t>
            </w:r>
          </w:p>
          <w:p w:rsidR="00D109D2" w:rsidRDefault="00D109D2" w:rsidP="0043398A">
            <w:pPr>
              <w:pStyle w:val="NormaleWeb"/>
              <w:spacing w:before="57" w:after="57"/>
              <w:rPr>
                <w:rFonts w:ascii="Arial" w:hAnsi="Arial" w:cs="Arial"/>
                <w:b/>
                <w:bCs/>
              </w:rPr>
            </w:pPr>
            <w:r>
              <w:rPr>
                <w:rFonts w:ascii="Arial" w:hAnsi="Arial" w:cs="Arial"/>
                <w:b/>
                <w:bCs/>
              </w:rPr>
              <w:t>Risolve semplici problemi in tutti gli ambiti di contenuto, mantenendo il controllo sia sul processo risolutivo, sia sui risultati.</w:t>
            </w:r>
          </w:p>
          <w:p w:rsidR="00D109D2" w:rsidRDefault="00D109D2" w:rsidP="0043398A">
            <w:pPr>
              <w:pStyle w:val="NormaleWeb"/>
              <w:spacing w:before="57" w:after="57"/>
              <w:rPr>
                <w:rFonts w:ascii="Arial" w:hAnsi="Arial" w:cs="Arial"/>
                <w:b/>
                <w:bCs/>
              </w:rPr>
            </w:pPr>
            <w:r>
              <w:rPr>
                <w:rFonts w:ascii="Arial" w:hAnsi="Arial" w:cs="Arial"/>
                <w:b/>
                <w:bCs/>
              </w:rPr>
              <w:t>Descrive il procedimento seguito e riconosce strategie di soluzione diverse dalla propria.</w:t>
            </w:r>
          </w:p>
          <w:p w:rsidR="00D109D2" w:rsidRDefault="00D109D2" w:rsidP="0043398A">
            <w:pPr>
              <w:pStyle w:val="NormaleWeb"/>
              <w:spacing w:before="57" w:after="57"/>
            </w:pPr>
            <w:r>
              <w:rPr>
                <w:rFonts w:ascii="Arial" w:hAnsi="Arial" w:cs="Arial"/>
                <w:b/>
                <w:bCs/>
              </w:rPr>
              <w:t>Costruisce ragionamenti formulando ipotesi, sostenendo le proprie idee e confrontandosi con il punto di vista di altri.</w:t>
            </w:r>
          </w:p>
        </w:tc>
      </w:tr>
      <w:tr w:rsidR="00D109D2" w:rsidTr="005C420B">
        <w:tc>
          <w:tcPr>
            <w:tcW w:w="5331" w:type="dxa"/>
            <w:gridSpan w:val="2"/>
            <w:tcBorders>
              <w:top w:val="single" w:sz="1" w:space="0" w:color="000000"/>
              <w:left w:val="single" w:sz="1" w:space="0" w:color="000000"/>
              <w:bottom w:val="single" w:sz="1" w:space="0" w:color="000000"/>
            </w:tcBorders>
            <w:shd w:val="clear" w:color="auto" w:fill="auto"/>
            <w:vAlign w:val="center"/>
          </w:tcPr>
          <w:p w:rsidR="00D109D2" w:rsidRDefault="00D109D2" w:rsidP="0043398A">
            <w:pPr>
              <w:pStyle w:val="wobiettiviapprendimentolabel"/>
            </w:pPr>
            <w:r>
              <w:t>OBIETTIVI DI APPRENDIMENTO E CONTENUTI</w:t>
            </w:r>
          </w:p>
        </w:tc>
        <w:tc>
          <w:tcPr>
            <w:tcW w:w="2126" w:type="dxa"/>
            <w:tcBorders>
              <w:top w:val="single" w:sz="1" w:space="0" w:color="000000"/>
              <w:left w:val="single" w:sz="1" w:space="0" w:color="000000"/>
              <w:bottom w:val="single" w:sz="1" w:space="0" w:color="000000"/>
            </w:tcBorders>
            <w:shd w:val="clear" w:color="auto" w:fill="auto"/>
            <w:vAlign w:val="center"/>
          </w:tcPr>
          <w:p w:rsidR="00D109D2" w:rsidRDefault="00D109D2" w:rsidP="0043398A">
            <w:pPr>
              <w:pStyle w:val="wprevisioneattuazione"/>
              <w:rPr>
                <w:b/>
                <w:bCs/>
                <w:sz w:val="20"/>
                <w:szCs w:val="20"/>
              </w:rPr>
            </w:pPr>
            <w:r>
              <w:t xml:space="preserve">PREVISIONE DI ATTUAZIONE VALUTAZIONE FINE </w:t>
            </w:r>
          </w:p>
          <w:p w:rsidR="00D109D2" w:rsidRDefault="00D109D2" w:rsidP="0043398A">
            <w:pPr>
              <w:pStyle w:val="w12q"/>
            </w:pPr>
            <w:r>
              <w:rPr>
                <w:b/>
                <w:bCs/>
                <w:sz w:val="20"/>
                <w:szCs w:val="20"/>
              </w:rPr>
              <w:t>1°</w:t>
            </w:r>
            <w:r>
              <w:rPr>
                <w:b/>
                <w:bCs/>
                <w:sz w:val="16"/>
                <w:szCs w:val="16"/>
              </w:rPr>
              <w:t xml:space="preserve"> QUADRIMESTRE</w:t>
            </w:r>
          </w:p>
        </w:tc>
        <w:tc>
          <w:tcPr>
            <w:tcW w:w="2126" w:type="dxa"/>
            <w:tcBorders>
              <w:top w:val="single" w:sz="1" w:space="0" w:color="000000"/>
              <w:left w:val="single" w:sz="1" w:space="0" w:color="000000"/>
              <w:bottom w:val="single" w:sz="1" w:space="0" w:color="000000"/>
              <w:right w:val="single" w:sz="1" w:space="0" w:color="000000"/>
            </w:tcBorders>
            <w:shd w:val="clear" w:color="auto" w:fill="auto"/>
          </w:tcPr>
          <w:p w:rsidR="00D109D2" w:rsidRDefault="00D109D2" w:rsidP="0043398A">
            <w:pPr>
              <w:pStyle w:val="wprevisioneattuazione"/>
              <w:rPr>
                <w:b/>
                <w:bCs/>
                <w:sz w:val="20"/>
                <w:szCs w:val="20"/>
              </w:rPr>
            </w:pPr>
            <w:r>
              <w:t xml:space="preserve">PREVISIONE DI ATTUAZIONE VALUTAZIONE FINE </w:t>
            </w:r>
          </w:p>
          <w:p w:rsidR="00D109D2" w:rsidRDefault="00D109D2" w:rsidP="0043398A">
            <w:pPr>
              <w:pStyle w:val="w12q"/>
            </w:pPr>
            <w:r>
              <w:rPr>
                <w:b/>
                <w:bCs/>
                <w:sz w:val="20"/>
                <w:szCs w:val="20"/>
              </w:rPr>
              <w:t>2°</w:t>
            </w:r>
            <w:r>
              <w:rPr>
                <w:b/>
                <w:bCs/>
                <w:sz w:val="16"/>
                <w:szCs w:val="16"/>
              </w:rPr>
              <w:t xml:space="preserve"> QUADRIMESTRE</w:t>
            </w:r>
          </w:p>
        </w:tc>
      </w:tr>
      <w:tr w:rsidR="00D109D2" w:rsidTr="005C420B">
        <w:tc>
          <w:tcPr>
            <w:tcW w:w="5331" w:type="dxa"/>
            <w:gridSpan w:val="2"/>
            <w:tcBorders>
              <w:top w:val="single" w:sz="4" w:space="0" w:color="000000"/>
              <w:left w:val="single" w:sz="1" w:space="0" w:color="000000"/>
              <w:bottom w:val="single" w:sz="1" w:space="0" w:color="000000"/>
            </w:tcBorders>
            <w:shd w:val="clear" w:color="auto" w:fill="auto"/>
            <w:vAlign w:val="center"/>
          </w:tcPr>
          <w:p w:rsidR="00D109D2" w:rsidRDefault="00D109D2" w:rsidP="0043398A">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(4°-MAT-26)</w:t>
            </w:r>
            <w:r>
              <w:t xml:space="preserve"> </w:t>
            </w:r>
            <w:r>
              <w:rPr>
                <w:rFonts w:ascii="Verdana" w:hAnsi="Verdana" w:cs="Verdana"/>
                <w:color w:val="000000"/>
                <w:sz w:val="20"/>
                <w:szCs w:val="20"/>
              </w:rPr>
              <w:t>Individuare problemi legati all'esperienza concreta e indicare ipotesi di soluzione</w:t>
            </w:r>
          </w:p>
        </w:tc>
        <w:tc>
          <w:tcPr>
            <w:tcW w:w="2126" w:type="dxa"/>
            <w:tcBorders>
              <w:top w:val="single" w:sz="4" w:space="0" w:color="000000"/>
              <w:left w:val="single" w:sz="1" w:space="0" w:color="000000"/>
              <w:bottom w:val="single" w:sz="1" w:space="0" w:color="000000"/>
            </w:tcBorders>
            <w:shd w:val="clear" w:color="auto" w:fill="auto"/>
            <w:vAlign w:val="center"/>
          </w:tcPr>
          <w:p w:rsidR="00D109D2" w:rsidRDefault="00D109D2" w:rsidP="0043398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6" w:type="dxa"/>
            <w:tcBorders>
              <w:top w:val="single" w:sz="4" w:space="0" w:color="000000"/>
              <w:left w:val="single" w:sz="1" w:space="0" w:color="000000"/>
              <w:bottom w:val="single" w:sz="1" w:space="0" w:color="000000"/>
              <w:right w:val="single" w:sz="1" w:space="0" w:color="000000"/>
            </w:tcBorders>
            <w:shd w:val="clear" w:color="auto" w:fill="auto"/>
            <w:vAlign w:val="center"/>
          </w:tcPr>
          <w:p w:rsidR="00D109D2" w:rsidRDefault="00D109D2" w:rsidP="0043398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D109D2" w:rsidTr="005C420B">
        <w:tc>
          <w:tcPr>
            <w:tcW w:w="5331" w:type="dxa"/>
            <w:gridSpan w:val="2"/>
            <w:tcBorders>
              <w:left w:val="single" w:sz="1" w:space="0" w:color="000000"/>
              <w:bottom w:val="single" w:sz="1" w:space="0" w:color="000000"/>
            </w:tcBorders>
            <w:shd w:val="clear" w:color="auto" w:fill="auto"/>
            <w:vAlign w:val="center"/>
          </w:tcPr>
          <w:p w:rsidR="00D109D2" w:rsidRDefault="00D109D2" w:rsidP="0043398A">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(4°-MAT-27)</w:t>
            </w:r>
            <w:r>
              <w:t xml:space="preserve"> </w:t>
            </w:r>
            <w:r>
              <w:rPr>
                <w:rFonts w:ascii="Verdana" w:hAnsi="Verdana" w:cs="Verdana"/>
                <w:color w:val="000000"/>
                <w:sz w:val="20"/>
                <w:szCs w:val="20"/>
              </w:rPr>
              <w:t>Individuare gli strumenti a propria disposizione per portare a termine un compito e quelli mancanti</w:t>
            </w:r>
          </w:p>
        </w:tc>
        <w:tc>
          <w:tcPr>
            <w:tcW w:w="2126" w:type="dxa"/>
            <w:tcBorders>
              <w:left w:val="single" w:sz="1" w:space="0" w:color="000000"/>
              <w:bottom w:val="single" w:sz="1" w:space="0" w:color="000000"/>
            </w:tcBorders>
            <w:shd w:val="clear" w:color="auto" w:fill="auto"/>
            <w:vAlign w:val="center"/>
          </w:tcPr>
          <w:p w:rsidR="00D109D2" w:rsidRDefault="00D109D2" w:rsidP="0043398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6" w:type="dxa"/>
            <w:tcBorders>
              <w:left w:val="single" w:sz="1" w:space="0" w:color="000000"/>
              <w:bottom w:val="single" w:sz="1" w:space="0" w:color="000000"/>
              <w:right w:val="single" w:sz="1" w:space="0" w:color="000000"/>
            </w:tcBorders>
            <w:shd w:val="clear" w:color="auto" w:fill="auto"/>
            <w:vAlign w:val="center"/>
          </w:tcPr>
          <w:p w:rsidR="00D109D2" w:rsidRDefault="00D109D2" w:rsidP="0043398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D109D2" w:rsidTr="005C420B">
        <w:tc>
          <w:tcPr>
            <w:tcW w:w="5331" w:type="dxa"/>
            <w:gridSpan w:val="2"/>
            <w:tcBorders>
              <w:left w:val="single" w:sz="1" w:space="0" w:color="000000"/>
              <w:bottom w:val="single" w:sz="1" w:space="0" w:color="000000"/>
            </w:tcBorders>
            <w:shd w:val="clear" w:color="auto" w:fill="auto"/>
            <w:vAlign w:val="center"/>
          </w:tcPr>
          <w:p w:rsidR="00D109D2" w:rsidRDefault="00D109D2" w:rsidP="0043398A">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(4°-MAT-28)</w:t>
            </w:r>
            <w:r>
              <w:t xml:space="preserve"> </w:t>
            </w:r>
            <w:r>
              <w:rPr>
                <w:rFonts w:ascii="Verdana" w:hAnsi="Verdana" w:cs="Verdana"/>
                <w:color w:val="000000"/>
                <w:sz w:val="20"/>
                <w:szCs w:val="20"/>
              </w:rPr>
              <w:t>Risolvere situazioni problematiche che implichino le 4 operazioni, in ambito di esperienza e di studio (uso di frazioni, di conoscenze geometriche, di misure,...)</w:t>
            </w:r>
          </w:p>
        </w:tc>
        <w:tc>
          <w:tcPr>
            <w:tcW w:w="2126" w:type="dxa"/>
            <w:tcBorders>
              <w:left w:val="single" w:sz="1" w:space="0" w:color="000000"/>
              <w:bottom w:val="single" w:sz="1" w:space="0" w:color="000000"/>
            </w:tcBorders>
            <w:shd w:val="clear" w:color="auto" w:fill="auto"/>
            <w:vAlign w:val="center"/>
          </w:tcPr>
          <w:p w:rsidR="00D109D2" w:rsidRDefault="00D109D2" w:rsidP="0043398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6" w:type="dxa"/>
            <w:tcBorders>
              <w:left w:val="single" w:sz="1" w:space="0" w:color="000000"/>
              <w:bottom w:val="single" w:sz="1" w:space="0" w:color="000000"/>
              <w:right w:val="single" w:sz="1" w:space="0" w:color="000000"/>
            </w:tcBorders>
            <w:shd w:val="clear" w:color="auto" w:fill="auto"/>
            <w:vAlign w:val="center"/>
          </w:tcPr>
          <w:p w:rsidR="00D109D2" w:rsidRDefault="00D109D2" w:rsidP="0043398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D109D2" w:rsidTr="005C420B">
        <w:tc>
          <w:tcPr>
            <w:tcW w:w="5331" w:type="dxa"/>
            <w:gridSpan w:val="2"/>
            <w:tcBorders>
              <w:left w:val="single" w:sz="1" w:space="0" w:color="000000"/>
              <w:bottom w:val="single" w:sz="1" w:space="0" w:color="000000"/>
            </w:tcBorders>
            <w:shd w:val="clear" w:color="auto" w:fill="auto"/>
            <w:vAlign w:val="center"/>
          </w:tcPr>
          <w:p w:rsidR="00D109D2" w:rsidRDefault="00D109D2" w:rsidP="0043398A">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(4°-MAT-29)</w:t>
            </w:r>
            <w:r>
              <w:t xml:space="preserve"> </w:t>
            </w:r>
            <w:r>
              <w:rPr>
                <w:rFonts w:ascii="Verdana" w:hAnsi="Verdana" w:cs="Verdana"/>
                <w:color w:val="000000"/>
                <w:sz w:val="20"/>
                <w:szCs w:val="20"/>
              </w:rPr>
              <w:t>Analizzare il testo di un problema per individuare gli elementi essenziali: domanda, dati, relazioni tra i dati</w:t>
            </w:r>
          </w:p>
        </w:tc>
        <w:tc>
          <w:tcPr>
            <w:tcW w:w="2126" w:type="dxa"/>
            <w:tcBorders>
              <w:left w:val="single" w:sz="1" w:space="0" w:color="000000"/>
              <w:bottom w:val="single" w:sz="1" w:space="0" w:color="000000"/>
            </w:tcBorders>
            <w:shd w:val="clear" w:color="auto" w:fill="auto"/>
            <w:vAlign w:val="center"/>
          </w:tcPr>
          <w:p w:rsidR="00D109D2" w:rsidRDefault="00D109D2" w:rsidP="0043398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6" w:type="dxa"/>
            <w:tcBorders>
              <w:left w:val="single" w:sz="1" w:space="0" w:color="000000"/>
              <w:bottom w:val="single" w:sz="1" w:space="0" w:color="000000"/>
              <w:right w:val="single" w:sz="1" w:space="0" w:color="000000"/>
            </w:tcBorders>
            <w:shd w:val="clear" w:color="auto" w:fill="auto"/>
            <w:vAlign w:val="center"/>
          </w:tcPr>
          <w:p w:rsidR="00D109D2" w:rsidRDefault="00D109D2" w:rsidP="0043398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D109D2" w:rsidTr="005C420B">
        <w:tc>
          <w:tcPr>
            <w:tcW w:w="5331" w:type="dxa"/>
            <w:gridSpan w:val="2"/>
            <w:tcBorders>
              <w:left w:val="single" w:sz="1" w:space="0" w:color="000000"/>
              <w:bottom w:val="single" w:sz="1" w:space="0" w:color="000000"/>
            </w:tcBorders>
            <w:shd w:val="clear" w:color="auto" w:fill="auto"/>
            <w:vAlign w:val="center"/>
          </w:tcPr>
          <w:p w:rsidR="00D109D2" w:rsidRDefault="00D109D2" w:rsidP="0043398A">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(4°-MAT-30)</w:t>
            </w:r>
            <w:r>
              <w:t xml:space="preserve"> </w:t>
            </w:r>
            <w:r>
              <w:rPr>
                <w:rFonts w:ascii="Verdana" w:hAnsi="Verdana" w:cs="Verdana"/>
                <w:color w:val="000000"/>
                <w:sz w:val="20"/>
                <w:szCs w:val="20"/>
              </w:rPr>
              <w:t>Conoscere metodologie e strumenti di organizzazione delle informazioni: grafici, tabelle, diagrammi, mappe concettuali</w:t>
            </w:r>
          </w:p>
        </w:tc>
        <w:tc>
          <w:tcPr>
            <w:tcW w:w="2126" w:type="dxa"/>
            <w:tcBorders>
              <w:left w:val="single" w:sz="1" w:space="0" w:color="000000"/>
              <w:bottom w:val="single" w:sz="1" w:space="0" w:color="000000"/>
            </w:tcBorders>
            <w:shd w:val="clear" w:color="auto" w:fill="auto"/>
            <w:vAlign w:val="center"/>
          </w:tcPr>
          <w:p w:rsidR="00D109D2" w:rsidRDefault="00D109D2" w:rsidP="0043398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6" w:type="dxa"/>
            <w:tcBorders>
              <w:left w:val="single" w:sz="1" w:space="0" w:color="000000"/>
              <w:bottom w:val="single" w:sz="1" w:space="0" w:color="000000"/>
              <w:right w:val="single" w:sz="1" w:space="0" w:color="000000"/>
            </w:tcBorders>
            <w:shd w:val="clear" w:color="auto" w:fill="auto"/>
            <w:vAlign w:val="center"/>
          </w:tcPr>
          <w:p w:rsidR="00D109D2" w:rsidRDefault="00D109D2" w:rsidP="0043398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D109D2" w:rsidTr="005C420B">
        <w:tc>
          <w:tcPr>
            <w:tcW w:w="5331" w:type="dxa"/>
            <w:gridSpan w:val="2"/>
            <w:tcBorders>
              <w:left w:val="single" w:sz="1" w:space="0" w:color="000000"/>
              <w:bottom w:val="single" w:sz="1" w:space="0" w:color="000000"/>
            </w:tcBorders>
            <w:shd w:val="clear" w:color="auto" w:fill="auto"/>
            <w:vAlign w:val="center"/>
          </w:tcPr>
          <w:p w:rsidR="00D109D2" w:rsidRDefault="00D109D2" w:rsidP="0043398A">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(4°-MAT-31)</w:t>
            </w:r>
            <w:r>
              <w:t xml:space="preserve"> </w:t>
            </w:r>
            <w:r>
              <w:rPr>
                <w:rFonts w:ascii="Verdana" w:hAnsi="Verdana" w:cs="Verdana"/>
                <w:color w:val="000000"/>
                <w:sz w:val="20"/>
                <w:szCs w:val="20"/>
              </w:rPr>
              <w:t>Esprimere situazioni problematiche utilizzando rappresentazioni grafiche adeguate</w:t>
            </w:r>
          </w:p>
        </w:tc>
        <w:tc>
          <w:tcPr>
            <w:tcW w:w="2126" w:type="dxa"/>
            <w:tcBorders>
              <w:left w:val="single" w:sz="1" w:space="0" w:color="000000"/>
              <w:bottom w:val="single" w:sz="1" w:space="0" w:color="000000"/>
            </w:tcBorders>
            <w:shd w:val="clear" w:color="auto" w:fill="auto"/>
            <w:vAlign w:val="center"/>
          </w:tcPr>
          <w:p w:rsidR="00D109D2" w:rsidRDefault="00D109D2" w:rsidP="0043398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6" w:type="dxa"/>
            <w:tcBorders>
              <w:left w:val="single" w:sz="1" w:space="0" w:color="000000"/>
              <w:bottom w:val="single" w:sz="1" w:space="0" w:color="000000"/>
              <w:right w:val="single" w:sz="1" w:space="0" w:color="000000"/>
            </w:tcBorders>
            <w:shd w:val="clear" w:color="auto" w:fill="auto"/>
            <w:vAlign w:val="center"/>
          </w:tcPr>
          <w:p w:rsidR="00D109D2" w:rsidRDefault="00D109D2" w:rsidP="0043398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D109D2" w:rsidTr="005C420B">
        <w:tc>
          <w:tcPr>
            <w:tcW w:w="5331" w:type="dxa"/>
            <w:gridSpan w:val="2"/>
            <w:tcBorders>
              <w:left w:val="single" w:sz="1" w:space="0" w:color="000000"/>
              <w:bottom w:val="single" w:sz="1" w:space="0" w:color="000000"/>
            </w:tcBorders>
            <w:shd w:val="clear" w:color="auto" w:fill="auto"/>
            <w:vAlign w:val="center"/>
          </w:tcPr>
          <w:p w:rsidR="00D109D2" w:rsidRDefault="00D109D2" w:rsidP="0043398A">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(4°-MAT-32)</w:t>
            </w:r>
            <w:r>
              <w:t xml:space="preserve"> </w:t>
            </w:r>
            <w:r>
              <w:rPr>
                <w:rFonts w:ascii="Verdana" w:hAnsi="Verdana" w:cs="Verdana"/>
                <w:color w:val="000000"/>
                <w:sz w:val="20"/>
                <w:szCs w:val="20"/>
              </w:rPr>
              <w:t>Rappresentare problemi con tabelle e grafici che ne esprimono la struttura</w:t>
            </w:r>
          </w:p>
        </w:tc>
        <w:tc>
          <w:tcPr>
            <w:tcW w:w="2126" w:type="dxa"/>
            <w:tcBorders>
              <w:left w:val="single" w:sz="1" w:space="0" w:color="000000"/>
              <w:bottom w:val="single" w:sz="1" w:space="0" w:color="000000"/>
            </w:tcBorders>
            <w:shd w:val="clear" w:color="auto" w:fill="auto"/>
            <w:vAlign w:val="center"/>
          </w:tcPr>
          <w:p w:rsidR="00D109D2" w:rsidRDefault="00D109D2" w:rsidP="0043398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6" w:type="dxa"/>
            <w:tcBorders>
              <w:left w:val="single" w:sz="1" w:space="0" w:color="000000"/>
              <w:bottom w:val="single" w:sz="1" w:space="0" w:color="000000"/>
              <w:right w:val="single" w:sz="1" w:space="0" w:color="000000"/>
            </w:tcBorders>
            <w:shd w:val="clear" w:color="auto" w:fill="auto"/>
            <w:vAlign w:val="center"/>
          </w:tcPr>
          <w:p w:rsidR="00D109D2" w:rsidRDefault="00D109D2" w:rsidP="0043398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D109D2" w:rsidTr="005C420B">
        <w:tc>
          <w:tcPr>
            <w:tcW w:w="5331" w:type="dxa"/>
            <w:gridSpan w:val="2"/>
            <w:tcBorders>
              <w:left w:val="single" w:sz="1" w:space="0" w:color="000000"/>
              <w:bottom w:val="single" w:sz="1" w:space="0" w:color="000000"/>
            </w:tcBorders>
            <w:shd w:val="clear" w:color="auto" w:fill="auto"/>
            <w:vAlign w:val="center"/>
          </w:tcPr>
          <w:p w:rsidR="00D109D2" w:rsidRDefault="00D109D2" w:rsidP="0043398A">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(4°-MAT-33)</w:t>
            </w:r>
            <w:r>
              <w:t xml:space="preserve"> </w:t>
            </w:r>
            <w:r>
              <w:rPr>
                <w:rFonts w:ascii="Verdana" w:hAnsi="Verdana" w:cs="Verdana"/>
                <w:color w:val="000000"/>
                <w:sz w:val="20"/>
                <w:szCs w:val="20"/>
              </w:rPr>
              <w:t>Applicare schemi di soluzioni</w:t>
            </w:r>
          </w:p>
        </w:tc>
        <w:tc>
          <w:tcPr>
            <w:tcW w:w="2126" w:type="dxa"/>
            <w:tcBorders>
              <w:left w:val="single" w:sz="1" w:space="0" w:color="000000"/>
              <w:bottom w:val="single" w:sz="1" w:space="0" w:color="000000"/>
            </w:tcBorders>
            <w:shd w:val="clear" w:color="auto" w:fill="auto"/>
            <w:vAlign w:val="center"/>
          </w:tcPr>
          <w:p w:rsidR="00D109D2" w:rsidRDefault="00D109D2" w:rsidP="0043398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6" w:type="dxa"/>
            <w:tcBorders>
              <w:left w:val="single" w:sz="1" w:space="0" w:color="000000"/>
              <w:bottom w:val="single" w:sz="1" w:space="0" w:color="000000"/>
              <w:right w:val="single" w:sz="1" w:space="0" w:color="000000"/>
            </w:tcBorders>
            <w:shd w:val="clear" w:color="auto" w:fill="auto"/>
            <w:vAlign w:val="center"/>
          </w:tcPr>
          <w:p w:rsidR="00D109D2" w:rsidRDefault="00D109D2" w:rsidP="0043398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D109D2" w:rsidTr="005C420B">
        <w:tc>
          <w:tcPr>
            <w:tcW w:w="5331" w:type="dxa"/>
            <w:gridSpan w:val="2"/>
            <w:tcBorders>
              <w:left w:val="single" w:sz="1" w:space="0" w:color="000000"/>
              <w:bottom w:val="single" w:sz="1" w:space="0" w:color="000000"/>
            </w:tcBorders>
            <w:shd w:val="clear" w:color="auto" w:fill="auto"/>
            <w:vAlign w:val="center"/>
          </w:tcPr>
          <w:p w:rsidR="00D109D2" w:rsidRDefault="00D109D2" w:rsidP="0043398A">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(4°-MAT-34)</w:t>
            </w:r>
            <w:r>
              <w:t xml:space="preserve"> </w:t>
            </w:r>
            <w:r>
              <w:rPr>
                <w:rFonts w:ascii="Verdana" w:hAnsi="Verdana" w:cs="Verdana"/>
                <w:color w:val="000000"/>
                <w:sz w:val="20"/>
                <w:szCs w:val="20"/>
              </w:rPr>
              <w:t>Descrivere il percorso di soluzione scelto evidenziandone vantaggi o svantaggi</w:t>
            </w:r>
          </w:p>
        </w:tc>
        <w:tc>
          <w:tcPr>
            <w:tcW w:w="2126" w:type="dxa"/>
            <w:tcBorders>
              <w:left w:val="single" w:sz="1" w:space="0" w:color="000000"/>
              <w:bottom w:val="single" w:sz="1" w:space="0" w:color="000000"/>
            </w:tcBorders>
            <w:shd w:val="clear" w:color="auto" w:fill="auto"/>
            <w:vAlign w:val="center"/>
          </w:tcPr>
          <w:p w:rsidR="00D109D2" w:rsidRDefault="00D109D2" w:rsidP="0043398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6" w:type="dxa"/>
            <w:tcBorders>
              <w:left w:val="single" w:sz="1" w:space="0" w:color="000000"/>
              <w:bottom w:val="single" w:sz="1" w:space="0" w:color="000000"/>
              <w:right w:val="single" w:sz="1" w:space="0" w:color="000000"/>
            </w:tcBorders>
            <w:shd w:val="clear" w:color="auto" w:fill="auto"/>
            <w:vAlign w:val="center"/>
          </w:tcPr>
          <w:p w:rsidR="00D109D2" w:rsidRDefault="00D109D2" w:rsidP="0043398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bl>
    <w:p w:rsidR="00D109D2" w:rsidRDefault="00D109D2" w:rsidP="00D109D2"/>
    <w:p w:rsidR="00D109D2" w:rsidRDefault="00D109D2" w:rsidP="00D109D2"/>
    <w:p w:rsidR="00D109D2" w:rsidRDefault="00D109D2" w:rsidP="00D109D2"/>
    <w:tbl>
      <w:tblPr>
        <w:tblW w:w="9583" w:type="dxa"/>
        <w:tblInd w:w="55" w:type="dxa"/>
        <w:tblLayout w:type="fixed"/>
        <w:tblCellMar>
          <w:top w:w="55" w:type="dxa"/>
          <w:left w:w="55" w:type="dxa"/>
          <w:bottom w:w="55" w:type="dxa"/>
          <w:right w:w="55" w:type="dxa"/>
        </w:tblCellMar>
        <w:tblLook w:val="0000" w:firstRow="0" w:lastRow="0" w:firstColumn="0" w:lastColumn="0" w:noHBand="0" w:noVBand="0"/>
      </w:tblPr>
      <w:tblGrid>
        <w:gridCol w:w="1711"/>
        <w:gridCol w:w="3620"/>
        <w:gridCol w:w="2126"/>
        <w:gridCol w:w="2126"/>
      </w:tblGrid>
      <w:tr w:rsidR="00D109D2" w:rsidTr="005C420B">
        <w:trPr>
          <w:tblHeader/>
        </w:trPr>
        <w:tc>
          <w:tcPr>
            <w:tcW w:w="9583" w:type="dxa"/>
            <w:gridSpan w:val="4"/>
            <w:tcBorders>
              <w:top w:val="single" w:sz="1" w:space="0" w:color="000000"/>
              <w:left w:val="single" w:sz="1" w:space="0" w:color="000000"/>
              <w:bottom w:val="single" w:sz="1" w:space="0" w:color="000000"/>
              <w:right w:val="single" w:sz="1" w:space="0" w:color="000000"/>
            </w:tcBorders>
            <w:shd w:val="clear" w:color="auto" w:fill="auto"/>
            <w:vAlign w:val="center"/>
          </w:tcPr>
          <w:p w:rsidR="00D109D2" w:rsidRDefault="00D109D2" w:rsidP="0043398A">
            <w:pPr>
              <w:pStyle w:val="wnucleofondantelegenda"/>
            </w:pPr>
            <w:r>
              <w:rPr>
                <w:rStyle w:val="wwWnucleofondantelegenda"/>
                <w:b/>
                <w:bCs/>
                <w:szCs w:val="16"/>
              </w:rPr>
              <w:lastRenderedPageBreak/>
              <w:t>NUCLEO</w:t>
            </w:r>
            <w:r>
              <w:rPr>
                <w:rStyle w:val="wwWnucleofondantelegenda"/>
                <w:szCs w:val="16"/>
              </w:rPr>
              <w:t xml:space="preserve"> </w:t>
            </w:r>
            <w:r>
              <w:rPr>
                <w:rStyle w:val="wwWnucleofondantelegenda"/>
                <w:b/>
                <w:bCs/>
                <w:szCs w:val="16"/>
              </w:rPr>
              <w:t>FONDANTE</w:t>
            </w:r>
            <w:r>
              <w:rPr>
                <w:rStyle w:val="wwWnucleofondantelegenda"/>
                <w:b/>
                <w:bCs/>
              </w:rPr>
              <w:t>:</w:t>
            </w:r>
            <w:r>
              <w:rPr>
                <w:rStyle w:val="wwWnucleofondantelegenda"/>
              </w:rPr>
              <w:t xml:space="preserve"> </w:t>
            </w:r>
            <w:r>
              <w:rPr>
                <w:rStyle w:val="WWWnucleofondante"/>
              </w:rPr>
              <w:t>SPAZIO E FIGURE</w:t>
            </w:r>
          </w:p>
        </w:tc>
      </w:tr>
      <w:tr w:rsidR="00D109D2" w:rsidTr="005C420B">
        <w:tc>
          <w:tcPr>
            <w:tcW w:w="1711" w:type="dxa"/>
            <w:tcBorders>
              <w:left w:val="single" w:sz="1" w:space="0" w:color="000000"/>
              <w:bottom w:val="single" w:sz="1" w:space="0" w:color="000000"/>
            </w:tcBorders>
            <w:shd w:val="clear" w:color="auto" w:fill="auto"/>
            <w:vAlign w:val="center"/>
          </w:tcPr>
          <w:p w:rsidR="00D109D2" w:rsidRDefault="00D109D2" w:rsidP="0043398A">
            <w:pPr>
              <w:pStyle w:val="wtraguardicompetenzalabel"/>
              <w:rPr>
                <w:rFonts w:ascii="Arial" w:hAnsi="Arial" w:cs="Arial"/>
                <w:b/>
                <w:color w:val="000000"/>
              </w:rPr>
            </w:pPr>
            <w:r>
              <w:t>TRAGUARDI  DI SVILUPPO  DELLA COMPETENZA</w:t>
            </w:r>
          </w:p>
        </w:tc>
        <w:tc>
          <w:tcPr>
            <w:tcW w:w="7872" w:type="dxa"/>
            <w:gridSpan w:val="3"/>
            <w:tcBorders>
              <w:left w:val="single" w:sz="1" w:space="0" w:color="000000"/>
              <w:bottom w:val="single" w:sz="1" w:space="0" w:color="000000"/>
              <w:right w:val="single" w:sz="1" w:space="0" w:color="000000"/>
            </w:tcBorders>
            <w:shd w:val="clear" w:color="auto" w:fill="auto"/>
            <w:vAlign w:val="center"/>
          </w:tcPr>
          <w:p w:rsidR="00D109D2" w:rsidRDefault="00D109D2" w:rsidP="0043398A">
            <w:pPr>
              <w:pStyle w:val="NormaleWeb"/>
              <w:spacing w:before="57" w:after="57"/>
              <w:rPr>
                <w:rFonts w:ascii="Arial" w:hAnsi="Arial" w:cs="Arial"/>
                <w:b/>
                <w:bCs/>
                <w:color w:val="000000"/>
              </w:rPr>
            </w:pPr>
            <w:r>
              <w:rPr>
                <w:rFonts w:ascii="Arial" w:hAnsi="Arial" w:cs="Arial"/>
                <w:b/>
                <w:bCs/>
                <w:color w:val="000000"/>
              </w:rPr>
              <w:t xml:space="preserve">L’alunno esegue e dà istruzioni per rappresentare figure. </w:t>
            </w:r>
          </w:p>
          <w:p w:rsidR="00D109D2" w:rsidRDefault="00D109D2" w:rsidP="0043398A">
            <w:pPr>
              <w:pStyle w:val="NormaleWeb"/>
              <w:spacing w:before="57" w:after="57"/>
              <w:rPr>
                <w:rFonts w:ascii="Arial" w:hAnsi="Arial" w:cs="Arial"/>
                <w:b/>
                <w:bCs/>
                <w:color w:val="000000"/>
              </w:rPr>
            </w:pPr>
            <w:r>
              <w:rPr>
                <w:rFonts w:ascii="Arial" w:hAnsi="Arial" w:cs="Arial"/>
                <w:b/>
                <w:bCs/>
                <w:color w:val="000000"/>
              </w:rPr>
              <w:t>Riconosce e rappresenta forme del piano e dello spazio, relazioni e strutture che si trovano in natura o che sono state create dall’uomo.</w:t>
            </w:r>
          </w:p>
          <w:p w:rsidR="00D109D2" w:rsidRDefault="00D109D2" w:rsidP="0043398A">
            <w:pPr>
              <w:pStyle w:val="NormaleWeb"/>
              <w:spacing w:before="57" w:after="57"/>
              <w:rPr>
                <w:rFonts w:ascii="Arial" w:hAnsi="Arial" w:cs="Arial"/>
                <w:b/>
                <w:bCs/>
                <w:color w:val="000000"/>
              </w:rPr>
            </w:pPr>
            <w:r>
              <w:rPr>
                <w:rFonts w:ascii="Arial" w:hAnsi="Arial" w:cs="Arial"/>
                <w:b/>
                <w:bCs/>
                <w:color w:val="000000"/>
              </w:rPr>
              <w:t>Descrive, denomina e classificare figure in base a caratteristiche geometriche, ne determina misure, progetta e costruisce modelli concreti di vario tipo.</w:t>
            </w:r>
          </w:p>
          <w:p w:rsidR="00D109D2" w:rsidRDefault="00D109D2" w:rsidP="0043398A">
            <w:pPr>
              <w:pStyle w:val="NormaleWeb"/>
              <w:spacing w:before="57" w:after="57"/>
            </w:pPr>
            <w:r>
              <w:rPr>
                <w:rFonts w:ascii="Arial" w:hAnsi="Arial" w:cs="Arial"/>
                <w:b/>
                <w:bCs/>
                <w:color w:val="000000"/>
              </w:rPr>
              <w:t>Utilizza strumenti per il disegno geometrico (riga, squadra, goniometro).</w:t>
            </w:r>
          </w:p>
        </w:tc>
      </w:tr>
      <w:tr w:rsidR="00D109D2" w:rsidTr="005C420B">
        <w:tc>
          <w:tcPr>
            <w:tcW w:w="5331" w:type="dxa"/>
            <w:gridSpan w:val="2"/>
            <w:tcBorders>
              <w:top w:val="single" w:sz="1" w:space="0" w:color="000000"/>
              <w:left w:val="single" w:sz="1" w:space="0" w:color="000000"/>
              <w:bottom w:val="single" w:sz="1" w:space="0" w:color="000000"/>
            </w:tcBorders>
            <w:shd w:val="clear" w:color="auto" w:fill="auto"/>
            <w:vAlign w:val="center"/>
          </w:tcPr>
          <w:p w:rsidR="00D109D2" w:rsidRDefault="00D109D2" w:rsidP="0043398A">
            <w:pPr>
              <w:pStyle w:val="wobiettiviapprendimentolabel"/>
            </w:pPr>
            <w:r>
              <w:t>OBIETTIVI DI APPRENDIMENTO E CONTENUTI</w:t>
            </w:r>
          </w:p>
        </w:tc>
        <w:tc>
          <w:tcPr>
            <w:tcW w:w="2126" w:type="dxa"/>
            <w:tcBorders>
              <w:top w:val="single" w:sz="1" w:space="0" w:color="000000"/>
              <w:left w:val="single" w:sz="1" w:space="0" w:color="000000"/>
              <w:bottom w:val="single" w:sz="1" w:space="0" w:color="000000"/>
            </w:tcBorders>
            <w:shd w:val="clear" w:color="auto" w:fill="auto"/>
            <w:vAlign w:val="center"/>
          </w:tcPr>
          <w:p w:rsidR="00D109D2" w:rsidRDefault="00D109D2" w:rsidP="0043398A">
            <w:pPr>
              <w:pStyle w:val="wprevisioneattuazione"/>
              <w:rPr>
                <w:b/>
                <w:bCs/>
                <w:sz w:val="20"/>
                <w:szCs w:val="20"/>
              </w:rPr>
            </w:pPr>
            <w:r>
              <w:t xml:space="preserve">PREVISIONE DI ATTUAZIONE VALUTAZIONE FINE </w:t>
            </w:r>
          </w:p>
          <w:p w:rsidR="00D109D2" w:rsidRDefault="00D109D2" w:rsidP="0043398A">
            <w:pPr>
              <w:pStyle w:val="w12q"/>
            </w:pPr>
            <w:r>
              <w:rPr>
                <w:b/>
                <w:bCs/>
                <w:sz w:val="20"/>
                <w:szCs w:val="20"/>
              </w:rPr>
              <w:t>1°</w:t>
            </w:r>
            <w:r>
              <w:rPr>
                <w:b/>
                <w:bCs/>
                <w:sz w:val="16"/>
                <w:szCs w:val="16"/>
              </w:rPr>
              <w:t xml:space="preserve"> QUADRIMESTRE</w:t>
            </w:r>
          </w:p>
        </w:tc>
        <w:tc>
          <w:tcPr>
            <w:tcW w:w="2126" w:type="dxa"/>
            <w:tcBorders>
              <w:top w:val="single" w:sz="1" w:space="0" w:color="000000"/>
              <w:left w:val="single" w:sz="1" w:space="0" w:color="000000"/>
              <w:bottom w:val="single" w:sz="1" w:space="0" w:color="000000"/>
              <w:right w:val="single" w:sz="1" w:space="0" w:color="000000"/>
            </w:tcBorders>
            <w:shd w:val="clear" w:color="auto" w:fill="auto"/>
            <w:vAlign w:val="center"/>
          </w:tcPr>
          <w:p w:rsidR="00D109D2" w:rsidRDefault="00D109D2" w:rsidP="0043398A">
            <w:pPr>
              <w:pStyle w:val="wprevisioneattuazione"/>
              <w:rPr>
                <w:b/>
                <w:bCs/>
                <w:sz w:val="20"/>
                <w:szCs w:val="20"/>
              </w:rPr>
            </w:pPr>
            <w:r>
              <w:t xml:space="preserve">PREVISIONE DI ATTUAZIONE VALUTAZIONE FINE </w:t>
            </w:r>
          </w:p>
          <w:p w:rsidR="00D109D2" w:rsidRDefault="00D109D2" w:rsidP="0043398A">
            <w:pPr>
              <w:pStyle w:val="w12q"/>
            </w:pPr>
            <w:r>
              <w:rPr>
                <w:b/>
                <w:bCs/>
                <w:sz w:val="20"/>
                <w:szCs w:val="20"/>
              </w:rPr>
              <w:t>2°</w:t>
            </w:r>
            <w:r>
              <w:rPr>
                <w:b/>
                <w:bCs/>
                <w:sz w:val="16"/>
                <w:szCs w:val="16"/>
              </w:rPr>
              <w:t xml:space="preserve"> QUADRIMESTRE</w:t>
            </w:r>
          </w:p>
        </w:tc>
      </w:tr>
      <w:tr w:rsidR="00D109D2" w:rsidTr="005C420B">
        <w:tc>
          <w:tcPr>
            <w:tcW w:w="5331" w:type="dxa"/>
            <w:gridSpan w:val="2"/>
            <w:tcBorders>
              <w:left w:val="single" w:sz="1" w:space="0" w:color="000000"/>
              <w:bottom w:val="single" w:sz="1" w:space="0" w:color="000000"/>
            </w:tcBorders>
            <w:shd w:val="clear" w:color="auto" w:fill="auto"/>
            <w:vAlign w:val="center"/>
          </w:tcPr>
          <w:p w:rsidR="00D109D2" w:rsidRDefault="00D109D2" w:rsidP="0043398A">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(4°-MAT-35)</w:t>
            </w:r>
            <w:r>
              <w:t xml:space="preserve"> </w:t>
            </w:r>
            <w:r>
              <w:rPr>
                <w:rFonts w:ascii="Verdana" w:hAnsi="Verdana" w:cs="Verdana"/>
                <w:color w:val="000000"/>
                <w:sz w:val="20"/>
                <w:szCs w:val="20"/>
              </w:rPr>
              <w:t>Confrontare gli angoli con l'angolo retto ed effettuare classificazioni</w:t>
            </w:r>
          </w:p>
        </w:tc>
        <w:tc>
          <w:tcPr>
            <w:tcW w:w="2126" w:type="dxa"/>
            <w:tcBorders>
              <w:left w:val="single" w:sz="1" w:space="0" w:color="000000"/>
              <w:bottom w:val="single" w:sz="1" w:space="0" w:color="000000"/>
            </w:tcBorders>
            <w:shd w:val="clear" w:color="auto" w:fill="auto"/>
            <w:vAlign w:val="center"/>
          </w:tcPr>
          <w:p w:rsidR="00D109D2" w:rsidRDefault="00D109D2" w:rsidP="0043398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6" w:type="dxa"/>
            <w:tcBorders>
              <w:left w:val="single" w:sz="1" w:space="0" w:color="000000"/>
              <w:bottom w:val="single" w:sz="1" w:space="0" w:color="000000"/>
              <w:right w:val="single" w:sz="1" w:space="0" w:color="000000"/>
            </w:tcBorders>
            <w:shd w:val="clear" w:color="auto" w:fill="auto"/>
            <w:vAlign w:val="center"/>
          </w:tcPr>
          <w:p w:rsidR="00D109D2" w:rsidRDefault="00D109D2" w:rsidP="0043398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D109D2" w:rsidTr="005C420B">
        <w:tc>
          <w:tcPr>
            <w:tcW w:w="5331" w:type="dxa"/>
            <w:gridSpan w:val="2"/>
            <w:tcBorders>
              <w:left w:val="single" w:sz="1" w:space="0" w:color="000000"/>
              <w:bottom w:val="single" w:sz="1" w:space="0" w:color="000000"/>
            </w:tcBorders>
            <w:shd w:val="clear" w:color="auto" w:fill="auto"/>
            <w:vAlign w:val="center"/>
          </w:tcPr>
          <w:p w:rsidR="00D109D2" w:rsidRDefault="00D109D2" w:rsidP="0043398A">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(4°-MAT-36)</w:t>
            </w:r>
            <w:r>
              <w:t xml:space="preserve"> </w:t>
            </w:r>
            <w:r>
              <w:rPr>
                <w:rFonts w:ascii="Verdana" w:hAnsi="Verdana" w:cs="Verdana"/>
                <w:color w:val="000000"/>
                <w:sz w:val="20"/>
                <w:szCs w:val="20"/>
              </w:rPr>
              <w:t>Effettuare simmetrie</w:t>
            </w:r>
          </w:p>
        </w:tc>
        <w:tc>
          <w:tcPr>
            <w:tcW w:w="2126" w:type="dxa"/>
            <w:tcBorders>
              <w:left w:val="single" w:sz="1" w:space="0" w:color="000000"/>
              <w:bottom w:val="single" w:sz="1" w:space="0" w:color="000000"/>
            </w:tcBorders>
            <w:shd w:val="clear" w:color="auto" w:fill="auto"/>
            <w:vAlign w:val="center"/>
          </w:tcPr>
          <w:p w:rsidR="00D109D2" w:rsidRDefault="00D109D2" w:rsidP="0043398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6" w:type="dxa"/>
            <w:tcBorders>
              <w:left w:val="single" w:sz="1" w:space="0" w:color="000000"/>
              <w:bottom w:val="single" w:sz="1" w:space="0" w:color="000000"/>
              <w:right w:val="single" w:sz="1" w:space="0" w:color="000000"/>
            </w:tcBorders>
            <w:shd w:val="clear" w:color="auto" w:fill="auto"/>
            <w:vAlign w:val="center"/>
          </w:tcPr>
          <w:p w:rsidR="00D109D2" w:rsidRDefault="00D109D2" w:rsidP="0043398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D109D2" w:rsidTr="005C420B">
        <w:tc>
          <w:tcPr>
            <w:tcW w:w="5331" w:type="dxa"/>
            <w:gridSpan w:val="2"/>
            <w:tcBorders>
              <w:left w:val="single" w:sz="1" w:space="0" w:color="000000"/>
              <w:bottom w:val="single" w:sz="1" w:space="0" w:color="000000"/>
            </w:tcBorders>
            <w:shd w:val="clear" w:color="auto" w:fill="auto"/>
            <w:vAlign w:val="center"/>
          </w:tcPr>
          <w:p w:rsidR="00D109D2" w:rsidRDefault="00D109D2" w:rsidP="0043398A">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(4°-MAT-37)</w:t>
            </w:r>
            <w:r>
              <w:t xml:space="preserve"> </w:t>
            </w:r>
            <w:r>
              <w:rPr>
                <w:rFonts w:ascii="Verdana" w:hAnsi="Verdana" w:cs="Verdana"/>
                <w:color w:val="000000"/>
                <w:sz w:val="20"/>
                <w:szCs w:val="20"/>
              </w:rPr>
              <w:t>Riconoscere figure riflesse/simmetriche</w:t>
            </w:r>
          </w:p>
        </w:tc>
        <w:tc>
          <w:tcPr>
            <w:tcW w:w="2126" w:type="dxa"/>
            <w:tcBorders>
              <w:left w:val="single" w:sz="1" w:space="0" w:color="000000"/>
              <w:bottom w:val="single" w:sz="1" w:space="0" w:color="000000"/>
            </w:tcBorders>
            <w:shd w:val="clear" w:color="auto" w:fill="auto"/>
            <w:vAlign w:val="center"/>
          </w:tcPr>
          <w:p w:rsidR="00D109D2" w:rsidRDefault="00D109D2" w:rsidP="0043398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6" w:type="dxa"/>
            <w:tcBorders>
              <w:left w:val="single" w:sz="1" w:space="0" w:color="000000"/>
              <w:bottom w:val="single" w:sz="1" w:space="0" w:color="000000"/>
              <w:right w:val="single" w:sz="1" w:space="0" w:color="000000"/>
            </w:tcBorders>
            <w:shd w:val="clear" w:color="auto" w:fill="auto"/>
            <w:vAlign w:val="center"/>
          </w:tcPr>
          <w:p w:rsidR="00D109D2" w:rsidRDefault="00D109D2" w:rsidP="0043398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D109D2" w:rsidTr="005C420B">
        <w:tc>
          <w:tcPr>
            <w:tcW w:w="5331" w:type="dxa"/>
            <w:gridSpan w:val="2"/>
            <w:tcBorders>
              <w:top w:val="single" w:sz="4" w:space="0" w:color="000000"/>
              <w:left w:val="single" w:sz="1" w:space="0" w:color="000000"/>
              <w:bottom w:val="single" w:sz="1" w:space="0" w:color="000000"/>
            </w:tcBorders>
            <w:shd w:val="clear" w:color="auto" w:fill="auto"/>
            <w:vAlign w:val="center"/>
          </w:tcPr>
          <w:p w:rsidR="00D109D2" w:rsidRDefault="00D109D2" w:rsidP="0043398A">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(4°-MAT-38)</w:t>
            </w:r>
            <w:r>
              <w:t xml:space="preserve"> </w:t>
            </w:r>
            <w:r>
              <w:rPr>
                <w:rFonts w:ascii="Verdana" w:hAnsi="Verdana" w:cs="Verdana"/>
                <w:color w:val="000000"/>
                <w:sz w:val="20"/>
                <w:szCs w:val="20"/>
              </w:rPr>
              <w:t>Descrivere poligoni identificando elementi significativi (tra cui la presenza di simmetrie) anche al fine di farli riprodurre ad altri</w:t>
            </w:r>
          </w:p>
        </w:tc>
        <w:tc>
          <w:tcPr>
            <w:tcW w:w="2126" w:type="dxa"/>
            <w:tcBorders>
              <w:top w:val="single" w:sz="4" w:space="0" w:color="000000"/>
              <w:left w:val="single" w:sz="1" w:space="0" w:color="000000"/>
              <w:bottom w:val="single" w:sz="1" w:space="0" w:color="000000"/>
            </w:tcBorders>
            <w:shd w:val="clear" w:color="auto" w:fill="auto"/>
            <w:vAlign w:val="center"/>
          </w:tcPr>
          <w:p w:rsidR="00D109D2" w:rsidRDefault="00D109D2" w:rsidP="0043398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6" w:type="dxa"/>
            <w:tcBorders>
              <w:top w:val="single" w:sz="4" w:space="0" w:color="000000"/>
              <w:left w:val="single" w:sz="1" w:space="0" w:color="000000"/>
              <w:bottom w:val="single" w:sz="1" w:space="0" w:color="000000"/>
              <w:right w:val="single" w:sz="1" w:space="0" w:color="000000"/>
            </w:tcBorders>
            <w:shd w:val="clear" w:color="auto" w:fill="auto"/>
            <w:vAlign w:val="center"/>
          </w:tcPr>
          <w:p w:rsidR="00D109D2" w:rsidRDefault="00D109D2" w:rsidP="0043398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D109D2" w:rsidTr="005C420B">
        <w:tc>
          <w:tcPr>
            <w:tcW w:w="5331" w:type="dxa"/>
            <w:gridSpan w:val="2"/>
            <w:tcBorders>
              <w:top w:val="single" w:sz="1" w:space="0" w:color="000000"/>
              <w:left w:val="single" w:sz="1" w:space="0" w:color="000000"/>
              <w:bottom w:val="single" w:sz="4" w:space="0" w:color="000000"/>
            </w:tcBorders>
            <w:shd w:val="clear" w:color="auto" w:fill="auto"/>
            <w:vAlign w:val="center"/>
          </w:tcPr>
          <w:p w:rsidR="00D109D2" w:rsidRDefault="00D109D2" w:rsidP="0043398A">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(4°-MAT-39)</w:t>
            </w:r>
            <w:r>
              <w:t xml:space="preserve"> </w:t>
            </w:r>
            <w:r>
              <w:rPr>
                <w:rFonts w:ascii="Verdana" w:hAnsi="Verdana" w:cs="Verdana"/>
                <w:color w:val="000000"/>
                <w:sz w:val="20"/>
                <w:szCs w:val="20"/>
              </w:rPr>
              <w:t>Riprodurre figure geometriche in base ad una descrizione utilizzando gli strumenti opportuni</w:t>
            </w:r>
          </w:p>
        </w:tc>
        <w:tc>
          <w:tcPr>
            <w:tcW w:w="2126" w:type="dxa"/>
            <w:tcBorders>
              <w:top w:val="single" w:sz="1" w:space="0" w:color="000000"/>
              <w:left w:val="single" w:sz="1" w:space="0" w:color="000000"/>
              <w:bottom w:val="single" w:sz="4" w:space="0" w:color="000000"/>
            </w:tcBorders>
            <w:shd w:val="clear" w:color="auto" w:fill="auto"/>
            <w:vAlign w:val="center"/>
          </w:tcPr>
          <w:p w:rsidR="00D109D2" w:rsidRDefault="00D109D2" w:rsidP="0043398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6" w:type="dxa"/>
            <w:tcBorders>
              <w:top w:val="single" w:sz="1" w:space="0" w:color="000000"/>
              <w:left w:val="single" w:sz="1" w:space="0" w:color="000000"/>
              <w:bottom w:val="single" w:sz="4" w:space="0" w:color="000000"/>
              <w:right w:val="single" w:sz="1" w:space="0" w:color="000000"/>
            </w:tcBorders>
            <w:shd w:val="clear" w:color="auto" w:fill="auto"/>
            <w:vAlign w:val="center"/>
          </w:tcPr>
          <w:p w:rsidR="00D109D2" w:rsidRDefault="00D109D2" w:rsidP="0043398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D109D2" w:rsidTr="005C420B">
        <w:tc>
          <w:tcPr>
            <w:tcW w:w="5331" w:type="dxa"/>
            <w:gridSpan w:val="2"/>
            <w:tcBorders>
              <w:top w:val="single" w:sz="4" w:space="0" w:color="000000"/>
              <w:left w:val="single" w:sz="4" w:space="0" w:color="000000"/>
              <w:bottom w:val="single" w:sz="4" w:space="0" w:color="000000"/>
            </w:tcBorders>
            <w:shd w:val="clear" w:color="auto" w:fill="auto"/>
            <w:vAlign w:val="center"/>
          </w:tcPr>
          <w:p w:rsidR="00D109D2" w:rsidRDefault="00D109D2" w:rsidP="0043398A">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(4°-MAT-40)</w:t>
            </w:r>
            <w:r>
              <w:t xml:space="preserve"> </w:t>
            </w:r>
            <w:r>
              <w:rPr>
                <w:rFonts w:ascii="Verdana" w:hAnsi="Verdana" w:cs="Verdana"/>
                <w:color w:val="000000"/>
                <w:sz w:val="20"/>
                <w:szCs w:val="20"/>
              </w:rPr>
              <w:t>Costruire e utilizzare modelli materiali nello spazio e nel piano come supporto a una prima capacità di visualizzazione</w:t>
            </w:r>
          </w:p>
        </w:tc>
        <w:tc>
          <w:tcPr>
            <w:tcW w:w="2126" w:type="dxa"/>
            <w:tcBorders>
              <w:top w:val="single" w:sz="4" w:space="0" w:color="000000"/>
              <w:left w:val="single" w:sz="4" w:space="0" w:color="000000"/>
              <w:bottom w:val="single" w:sz="4" w:space="0" w:color="000000"/>
            </w:tcBorders>
            <w:shd w:val="clear" w:color="auto" w:fill="auto"/>
            <w:vAlign w:val="center"/>
          </w:tcPr>
          <w:p w:rsidR="00D109D2" w:rsidRDefault="00D109D2" w:rsidP="0043398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09D2" w:rsidRDefault="00D109D2" w:rsidP="0043398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D109D2" w:rsidTr="005C420B">
        <w:tc>
          <w:tcPr>
            <w:tcW w:w="5331" w:type="dxa"/>
            <w:gridSpan w:val="2"/>
            <w:tcBorders>
              <w:top w:val="single" w:sz="4" w:space="0" w:color="000000"/>
              <w:left w:val="single" w:sz="4" w:space="0" w:color="000000"/>
              <w:bottom w:val="single" w:sz="4" w:space="0" w:color="000000"/>
            </w:tcBorders>
            <w:shd w:val="clear" w:color="auto" w:fill="auto"/>
            <w:vAlign w:val="center"/>
          </w:tcPr>
          <w:p w:rsidR="00D109D2" w:rsidRDefault="00D109D2" w:rsidP="0043398A">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(4°-MAT-41)</w:t>
            </w:r>
            <w:r>
              <w:t xml:space="preserve"> </w:t>
            </w:r>
            <w:r>
              <w:rPr>
                <w:rFonts w:ascii="Verdana" w:hAnsi="Verdana" w:cs="Verdana"/>
                <w:color w:val="000000"/>
                <w:sz w:val="20"/>
                <w:szCs w:val="20"/>
              </w:rPr>
              <w:t>Classificare i poligoni in base al numero dei lati</w:t>
            </w:r>
          </w:p>
        </w:tc>
        <w:tc>
          <w:tcPr>
            <w:tcW w:w="2126" w:type="dxa"/>
            <w:tcBorders>
              <w:top w:val="single" w:sz="4" w:space="0" w:color="000000"/>
              <w:left w:val="single" w:sz="4" w:space="0" w:color="000000"/>
              <w:bottom w:val="single" w:sz="4" w:space="0" w:color="000000"/>
            </w:tcBorders>
            <w:shd w:val="clear" w:color="auto" w:fill="auto"/>
            <w:vAlign w:val="center"/>
          </w:tcPr>
          <w:p w:rsidR="00D109D2" w:rsidRDefault="00D109D2" w:rsidP="0043398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09D2" w:rsidRDefault="00D109D2" w:rsidP="0043398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D109D2" w:rsidTr="005C420B">
        <w:tc>
          <w:tcPr>
            <w:tcW w:w="5331" w:type="dxa"/>
            <w:gridSpan w:val="2"/>
            <w:tcBorders>
              <w:top w:val="single" w:sz="4" w:space="0" w:color="000000"/>
              <w:left w:val="single" w:sz="1" w:space="0" w:color="000000"/>
              <w:bottom w:val="single" w:sz="1" w:space="0" w:color="000000"/>
            </w:tcBorders>
            <w:shd w:val="clear" w:color="auto" w:fill="auto"/>
            <w:vAlign w:val="center"/>
          </w:tcPr>
          <w:p w:rsidR="00D109D2" w:rsidRDefault="00D109D2" w:rsidP="0043398A">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(4°-MAT-42)</w:t>
            </w:r>
            <w:r>
              <w:t xml:space="preserve"> </w:t>
            </w:r>
            <w:r>
              <w:rPr>
                <w:rFonts w:ascii="Verdana" w:hAnsi="Verdana" w:cs="Verdana"/>
                <w:color w:val="000000"/>
                <w:sz w:val="20"/>
                <w:szCs w:val="20"/>
              </w:rPr>
              <w:t>Classificare triangoli in base ad alcune caratteristiche (angoli retti, lati paralleli, lati congruenti)</w:t>
            </w:r>
          </w:p>
        </w:tc>
        <w:tc>
          <w:tcPr>
            <w:tcW w:w="2126" w:type="dxa"/>
            <w:tcBorders>
              <w:top w:val="single" w:sz="4" w:space="0" w:color="000000"/>
              <w:left w:val="single" w:sz="1" w:space="0" w:color="000000"/>
              <w:bottom w:val="single" w:sz="1" w:space="0" w:color="000000"/>
            </w:tcBorders>
            <w:shd w:val="clear" w:color="auto" w:fill="auto"/>
            <w:vAlign w:val="center"/>
          </w:tcPr>
          <w:p w:rsidR="00D109D2" w:rsidRDefault="00D109D2" w:rsidP="0043398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6" w:type="dxa"/>
            <w:tcBorders>
              <w:top w:val="single" w:sz="4" w:space="0" w:color="000000"/>
              <w:left w:val="single" w:sz="1" w:space="0" w:color="000000"/>
              <w:bottom w:val="single" w:sz="1" w:space="0" w:color="000000"/>
              <w:right w:val="single" w:sz="1" w:space="0" w:color="000000"/>
            </w:tcBorders>
            <w:shd w:val="clear" w:color="auto" w:fill="auto"/>
            <w:vAlign w:val="center"/>
          </w:tcPr>
          <w:p w:rsidR="00D109D2" w:rsidRDefault="00D109D2" w:rsidP="0043398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D109D2" w:rsidTr="005C420B">
        <w:tc>
          <w:tcPr>
            <w:tcW w:w="5331" w:type="dxa"/>
            <w:gridSpan w:val="2"/>
            <w:tcBorders>
              <w:top w:val="single" w:sz="4" w:space="0" w:color="000000"/>
              <w:left w:val="single" w:sz="1" w:space="0" w:color="000000"/>
              <w:bottom w:val="single" w:sz="1" w:space="0" w:color="000000"/>
            </w:tcBorders>
            <w:shd w:val="clear" w:color="auto" w:fill="auto"/>
            <w:vAlign w:val="center"/>
          </w:tcPr>
          <w:p w:rsidR="00D109D2" w:rsidRDefault="00D109D2" w:rsidP="0043398A">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(4°-MAT-43)</w:t>
            </w:r>
            <w:r>
              <w:t xml:space="preserve"> </w:t>
            </w:r>
            <w:r>
              <w:rPr>
                <w:rFonts w:ascii="Verdana" w:hAnsi="Verdana" w:cs="Verdana"/>
                <w:color w:val="000000"/>
                <w:sz w:val="20"/>
                <w:szCs w:val="20"/>
              </w:rPr>
              <w:t>Classificare quadrangoli in base ad alcune caratteristiche (angoli retti, lati paralleli, lati congruenti)</w:t>
            </w:r>
          </w:p>
        </w:tc>
        <w:tc>
          <w:tcPr>
            <w:tcW w:w="2126" w:type="dxa"/>
            <w:tcBorders>
              <w:top w:val="single" w:sz="4" w:space="0" w:color="000000"/>
              <w:left w:val="single" w:sz="1" w:space="0" w:color="000000"/>
              <w:bottom w:val="single" w:sz="1" w:space="0" w:color="000000"/>
            </w:tcBorders>
            <w:shd w:val="clear" w:color="auto" w:fill="auto"/>
            <w:vAlign w:val="center"/>
          </w:tcPr>
          <w:p w:rsidR="00D109D2" w:rsidRDefault="00D109D2" w:rsidP="0043398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6" w:type="dxa"/>
            <w:tcBorders>
              <w:top w:val="single" w:sz="4" w:space="0" w:color="000000"/>
              <w:left w:val="single" w:sz="1" w:space="0" w:color="000000"/>
              <w:bottom w:val="single" w:sz="1" w:space="0" w:color="000000"/>
              <w:right w:val="single" w:sz="1" w:space="0" w:color="000000"/>
            </w:tcBorders>
            <w:shd w:val="clear" w:color="auto" w:fill="auto"/>
            <w:vAlign w:val="center"/>
          </w:tcPr>
          <w:p w:rsidR="00D109D2" w:rsidRDefault="00D109D2" w:rsidP="0043398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D109D2" w:rsidTr="005C420B">
        <w:tc>
          <w:tcPr>
            <w:tcW w:w="5331" w:type="dxa"/>
            <w:gridSpan w:val="2"/>
            <w:tcBorders>
              <w:left w:val="single" w:sz="1" w:space="0" w:color="000000"/>
              <w:bottom w:val="single" w:sz="1" w:space="0" w:color="000000"/>
            </w:tcBorders>
            <w:shd w:val="clear" w:color="auto" w:fill="auto"/>
            <w:vAlign w:val="center"/>
          </w:tcPr>
          <w:p w:rsidR="00D109D2" w:rsidRDefault="00D109D2" w:rsidP="0043398A">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(4°-MAT-44)</w:t>
            </w:r>
            <w:r>
              <w:t xml:space="preserve"> </w:t>
            </w:r>
            <w:r>
              <w:rPr>
                <w:rFonts w:ascii="Verdana" w:hAnsi="Verdana" w:cs="Verdana"/>
                <w:color w:val="000000"/>
                <w:sz w:val="20"/>
                <w:szCs w:val="20"/>
              </w:rPr>
              <w:t>Comprendere il concetto di perimetro</w:t>
            </w:r>
          </w:p>
        </w:tc>
        <w:tc>
          <w:tcPr>
            <w:tcW w:w="2126" w:type="dxa"/>
            <w:tcBorders>
              <w:left w:val="single" w:sz="1" w:space="0" w:color="000000"/>
              <w:bottom w:val="single" w:sz="1" w:space="0" w:color="000000"/>
            </w:tcBorders>
            <w:shd w:val="clear" w:color="auto" w:fill="auto"/>
            <w:vAlign w:val="center"/>
          </w:tcPr>
          <w:p w:rsidR="00D109D2" w:rsidRDefault="00D109D2" w:rsidP="0043398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6" w:type="dxa"/>
            <w:tcBorders>
              <w:left w:val="single" w:sz="1" w:space="0" w:color="000000"/>
              <w:bottom w:val="single" w:sz="1" w:space="0" w:color="000000"/>
              <w:right w:val="single" w:sz="1" w:space="0" w:color="000000"/>
            </w:tcBorders>
            <w:shd w:val="clear" w:color="auto" w:fill="auto"/>
            <w:vAlign w:val="center"/>
          </w:tcPr>
          <w:p w:rsidR="00D109D2" w:rsidRDefault="00D109D2" w:rsidP="0043398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D109D2" w:rsidTr="005C420B">
        <w:tc>
          <w:tcPr>
            <w:tcW w:w="5331" w:type="dxa"/>
            <w:gridSpan w:val="2"/>
            <w:tcBorders>
              <w:left w:val="single" w:sz="1" w:space="0" w:color="000000"/>
              <w:bottom w:val="single" w:sz="1" w:space="0" w:color="000000"/>
            </w:tcBorders>
            <w:shd w:val="clear" w:color="auto" w:fill="auto"/>
            <w:vAlign w:val="center"/>
          </w:tcPr>
          <w:p w:rsidR="00D109D2" w:rsidRDefault="00D109D2" w:rsidP="0043398A">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(4°-MAT-45)</w:t>
            </w:r>
            <w:r>
              <w:t xml:space="preserve"> </w:t>
            </w:r>
            <w:r>
              <w:rPr>
                <w:rFonts w:ascii="Verdana" w:hAnsi="Verdana" w:cs="Verdana"/>
                <w:color w:val="000000"/>
                <w:sz w:val="20"/>
                <w:szCs w:val="20"/>
              </w:rPr>
              <w:t xml:space="preserve">Comprendere il concetto di area </w:t>
            </w:r>
          </w:p>
        </w:tc>
        <w:tc>
          <w:tcPr>
            <w:tcW w:w="2126" w:type="dxa"/>
            <w:tcBorders>
              <w:left w:val="single" w:sz="1" w:space="0" w:color="000000"/>
              <w:bottom w:val="single" w:sz="1" w:space="0" w:color="000000"/>
            </w:tcBorders>
            <w:shd w:val="clear" w:color="auto" w:fill="auto"/>
            <w:vAlign w:val="center"/>
          </w:tcPr>
          <w:p w:rsidR="00D109D2" w:rsidRDefault="00D109D2" w:rsidP="0043398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6" w:type="dxa"/>
            <w:tcBorders>
              <w:left w:val="single" w:sz="1" w:space="0" w:color="000000"/>
              <w:bottom w:val="single" w:sz="1" w:space="0" w:color="000000"/>
              <w:right w:val="single" w:sz="1" w:space="0" w:color="000000"/>
            </w:tcBorders>
            <w:shd w:val="clear" w:color="auto" w:fill="auto"/>
            <w:vAlign w:val="center"/>
          </w:tcPr>
          <w:p w:rsidR="00D109D2" w:rsidRDefault="00D109D2" w:rsidP="0043398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D109D2" w:rsidTr="005C420B">
        <w:tc>
          <w:tcPr>
            <w:tcW w:w="5331" w:type="dxa"/>
            <w:gridSpan w:val="2"/>
            <w:tcBorders>
              <w:left w:val="single" w:sz="1" w:space="0" w:color="000000"/>
              <w:bottom w:val="single" w:sz="1" w:space="0" w:color="000000"/>
            </w:tcBorders>
            <w:shd w:val="clear" w:color="auto" w:fill="auto"/>
            <w:vAlign w:val="center"/>
          </w:tcPr>
          <w:p w:rsidR="00D109D2" w:rsidRDefault="00D109D2" w:rsidP="0043398A">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(4°-MAT-46)</w:t>
            </w:r>
            <w:r>
              <w:t xml:space="preserve"> </w:t>
            </w:r>
            <w:r>
              <w:rPr>
                <w:rFonts w:ascii="Verdana" w:hAnsi="Verdana" w:cs="Verdana"/>
                <w:color w:val="000000"/>
                <w:sz w:val="20"/>
                <w:szCs w:val="20"/>
              </w:rPr>
              <w:t>Distinguere il perimetro dall'area</w:t>
            </w:r>
          </w:p>
        </w:tc>
        <w:tc>
          <w:tcPr>
            <w:tcW w:w="2126" w:type="dxa"/>
            <w:tcBorders>
              <w:left w:val="single" w:sz="1" w:space="0" w:color="000000"/>
              <w:bottom w:val="single" w:sz="1" w:space="0" w:color="000000"/>
            </w:tcBorders>
            <w:shd w:val="clear" w:color="auto" w:fill="auto"/>
            <w:vAlign w:val="center"/>
          </w:tcPr>
          <w:p w:rsidR="00D109D2" w:rsidRDefault="00D109D2" w:rsidP="0043398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lastRenderedPageBreak/>
              <w:tab/>
            </w:r>
            <w:r>
              <w:rPr>
                <w:rFonts w:ascii="Webdings" w:eastAsia="Webdings" w:hAnsi="Webdings" w:cs="Webdings"/>
                <w:sz w:val="28"/>
                <w:szCs w:val="28"/>
              </w:rPr>
              <w:t></w:t>
            </w:r>
            <w:r>
              <w:rPr>
                <w:rFonts w:ascii="Verdana" w:eastAsia="Webdings" w:hAnsi="Verdana" w:cs="Webdings"/>
                <w:sz w:val="16"/>
                <w:szCs w:val="16"/>
              </w:rPr>
              <w:t>parziale</w:t>
            </w:r>
          </w:p>
        </w:tc>
        <w:tc>
          <w:tcPr>
            <w:tcW w:w="2126" w:type="dxa"/>
            <w:tcBorders>
              <w:left w:val="single" w:sz="1" w:space="0" w:color="000000"/>
              <w:bottom w:val="single" w:sz="1" w:space="0" w:color="000000"/>
              <w:right w:val="single" w:sz="1" w:space="0" w:color="000000"/>
            </w:tcBorders>
            <w:shd w:val="clear" w:color="auto" w:fill="auto"/>
            <w:vAlign w:val="center"/>
          </w:tcPr>
          <w:p w:rsidR="00D109D2" w:rsidRDefault="00D109D2" w:rsidP="0043398A">
            <w:pPr>
              <w:pStyle w:val="Contenutotabella"/>
            </w:pPr>
            <w:r>
              <w:rPr>
                <w:rFonts w:ascii="Webdings" w:eastAsia="Webdings" w:hAnsi="Webdings" w:cs="Webdings"/>
                <w:sz w:val="36"/>
                <w:szCs w:val="36"/>
              </w:rPr>
              <w:lastRenderedPageBreak/>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lastRenderedPageBreak/>
              <w:tab/>
            </w:r>
            <w:r>
              <w:rPr>
                <w:rFonts w:ascii="Webdings" w:eastAsia="Webdings" w:hAnsi="Webdings" w:cs="Webdings"/>
                <w:sz w:val="28"/>
                <w:szCs w:val="28"/>
              </w:rPr>
              <w:t></w:t>
            </w:r>
            <w:r>
              <w:rPr>
                <w:rFonts w:ascii="Verdana" w:eastAsia="Webdings" w:hAnsi="Verdana" w:cs="Webdings"/>
                <w:sz w:val="16"/>
                <w:szCs w:val="16"/>
              </w:rPr>
              <w:t>parziale</w:t>
            </w:r>
          </w:p>
        </w:tc>
      </w:tr>
      <w:tr w:rsidR="00D109D2" w:rsidTr="005C420B">
        <w:tc>
          <w:tcPr>
            <w:tcW w:w="5331" w:type="dxa"/>
            <w:gridSpan w:val="2"/>
            <w:tcBorders>
              <w:left w:val="single" w:sz="1" w:space="0" w:color="000000"/>
              <w:bottom w:val="single" w:sz="1" w:space="0" w:color="000000"/>
            </w:tcBorders>
            <w:shd w:val="clear" w:color="auto" w:fill="auto"/>
            <w:vAlign w:val="center"/>
          </w:tcPr>
          <w:p w:rsidR="00D109D2" w:rsidRDefault="00D109D2" w:rsidP="0043398A">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lastRenderedPageBreak/>
              <w:t>(4°-MAT-47)</w:t>
            </w:r>
            <w:r>
              <w:t xml:space="preserve"> </w:t>
            </w:r>
            <w:r>
              <w:rPr>
                <w:rFonts w:ascii="Verdana" w:hAnsi="Verdana" w:cs="Verdana"/>
                <w:color w:val="000000"/>
                <w:sz w:val="20"/>
                <w:szCs w:val="20"/>
              </w:rPr>
              <w:t>Comporre e scomporre figure geometriche per cogliere l'equiestensione</w:t>
            </w:r>
          </w:p>
        </w:tc>
        <w:tc>
          <w:tcPr>
            <w:tcW w:w="2126" w:type="dxa"/>
            <w:tcBorders>
              <w:left w:val="single" w:sz="1" w:space="0" w:color="000000"/>
              <w:bottom w:val="single" w:sz="1" w:space="0" w:color="000000"/>
            </w:tcBorders>
            <w:shd w:val="clear" w:color="auto" w:fill="auto"/>
            <w:vAlign w:val="center"/>
          </w:tcPr>
          <w:p w:rsidR="00D109D2" w:rsidRDefault="00D109D2" w:rsidP="0043398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6" w:type="dxa"/>
            <w:tcBorders>
              <w:left w:val="single" w:sz="1" w:space="0" w:color="000000"/>
              <w:bottom w:val="single" w:sz="1" w:space="0" w:color="000000"/>
              <w:right w:val="single" w:sz="1" w:space="0" w:color="000000"/>
            </w:tcBorders>
            <w:shd w:val="clear" w:color="auto" w:fill="auto"/>
            <w:vAlign w:val="center"/>
          </w:tcPr>
          <w:p w:rsidR="00D109D2" w:rsidRDefault="00D109D2" w:rsidP="0043398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bl>
    <w:p w:rsidR="00D109D2" w:rsidRDefault="00D109D2" w:rsidP="00D109D2"/>
    <w:p w:rsidR="00F614C4" w:rsidRDefault="00F614C4" w:rsidP="00D109D2"/>
    <w:tbl>
      <w:tblPr>
        <w:tblW w:w="9583" w:type="dxa"/>
        <w:tblInd w:w="55" w:type="dxa"/>
        <w:tblLayout w:type="fixed"/>
        <w:tblCellMar>
          <w:top w:w="55" w:type="dxa"/>
          <w:left w:w="55" w:type="dxa"/>
          <w:bottom w:w="55" w:type="dxa"/>
          <w:right w:w="55" w:type="dxa"/>
        </w:tblCellMar>
        <w:tblLook w:val="0000" w:firstRow="0" w:lastRow="0" w:firstColumn="0" w:lastColumn="0" w:noHBand="0" w:noVBand="0"/>
      </w:tblPr>
      <w:tblGrid>
        <w:gridCol w:w="1711"/>
        <w:gridCol w:w="3620"/>
        <w:gridCol w:w="2126"/>
        <w:gridCol w:w="2126"/>
      </w:tblGrid>
      <w:tr w:rsidR="00D109D2" w:rsidTr="005235B8">
        <w:tc>
          <w:tcPr>
            <w:tcW w:w="9583" w:type="dxa"/>
            <w:gridSpan w:val="4"/>
            <w:tcBorders>
              <w:top w:val="single" w:sz="1" w:space="0" w:color="000000"/>
              <w:left w:val="single" w:sz="1" w:space="0" w:color="000000"/>
              <w:bottom w:val="single" w:sz="1" w:space="0" w:color="000000"/>
              <w:right w:val="single" w:sz="1" w:space="0" w:color="000000"/>
            </w:tcBorders>
            <w:shd w:val="clear" w:color="auto" w:fill="auto"/>
            <w:vAlign w:val="center"/>
          </w:tcPr>
          <w:p w:rsidR="00D109D2" w:rsidRDefault="00D109D2" w:rsidP="0043398A">
            <w:pPr>
              <w:pStyle w:val="wnucleofondantelegenda"/>
            </w:pPr>
            <w:r>
              <w:rPr>
                <w:color w:val="000000"/>
                <w:sz w:val="20"/>
              </w:rPr>
              <w:t>NUCLEO</w:t>
            </w:r>
            <w:r>
              <w:rPr>
                <w:b/>
                <w:bCs/>
                <w:color w:val="000000"/>
                <w:sz w:val="20"/>
              </w:rPr>
              <w:t xml:space="preserve"> </w:t>
            </w:r>
            <w:r>
              <w:rPr>
                <w:color w:val="000000"/>
                <w:sz w:val="20"/>
              </w:rPr>
              <w:t xml:space="preserve">FONDANTE: </w:t>
            </w:r>
            <w:r>
              <w:rPr>
                <w:rStyle w:val="WWWnucleofondante"/>
              </w:rPr>
              <w:t>RELAZIONI, MISURE, DATI, PREVISIONI</w:t>
            </w:r>
          </w:p>
        </w:tc>
      </w:tr>
      <w:tr w:rsidR="00D109D2" w:rsidTr="005235B8">
        <w:tc>
          <w:tcPr>
            <w:tcW w:w="1711" w:type="dxa"/>
            <w:tcBorders>
              <w:left w:val="single" w:sz="1" w:space="0" w:color="000000"/>
              <w:bottom w:val="single" w:sz="1" w:space="0" w:color="000000"/>
            </w:tcBorders>
            <w:shd w:val="clear" w:color="auto" w:fill="auto"/>
            <w:vAlign w:val="center"/>
          </w:tcPr>
          <w:p w:rsidR="00D109D2" w:rsidRDefault="00D109D2" w:rsidP="0043398A">
            <w:pPr>
              <w:pStyle w:val="wtraguardicompetenzalabel"/>
              <w:rPr>
                <w:rFonts w:ascii="Arial" w:hAnsi="Arial" w:cs="Arial"/>
                <w:b/>
                <w:color w:val="000000"/>
              </w:rPr>
            </w:pPr>
            <w:r>
              <w:t>TRAGUARDI  DI SVILUPPO  DELLA COMPETENZA</w:t>
            </w:r>
          </w:p>
        </w:tc>
        <w:tc>
          <w:tcPr>
            <w:tcW w:w="7872" w:type="dxa"/>
            <w:gridSpan w:val="3"/>
            <w:tcBorders>
              <w:left w:val="single" w:sz="1" w:space="0" w:color="000000"/>
              <w:bottom w:val="single" w:sz="1" w:space="0" w:color="000000"/>
              <w:right w:val="single" w:sz="1" w:space="0" w:color="000000"/>
            </w:tcBorders>
            <w:shd w:val="clear" w:color="auto" w:fill="auto"/>
            <w:vAlign w:val="center"/>
          </w:tcPr>
          <w:p w:rsidR="00D109D2" w:rsidRDefault="00D109D2" w:rsidP="0043398A">
            <w:pPr>
              <w:pStyle w:val="NormaleWeb"/>
              <w:spacing w:before="57" w:after="57"/>
              <w:rPr>
                <w:rFonts w:ascii="Arial" w:hAnsi="Arial" w:cs="Arial"/>
                <w:b/>
                <w:bCs/>
                <w:color w:val="000000"/>
              </w:rPr>
            </w:pPr>
            <w:r>
              <w:rPr>
                <w:rFonts w:ascii="Arial" w:hAnsi="Arial" w:cs="Arial"/>
                <w:b/>
                <w:bCs/>
                <w:color w:val="000000"/>
              </w:rPr>
              <w:t>L’alunno riconosce e quantifica, in casi semplici, situazioni di incertezza.</w:t>
            </w:r>
          </w:p>
          <w:p w:rsidR="00D109D2" w:rsidRDefault="00D109D2" w:rsidP="0043398A">
            <w:pPr>
              <w:pStyle w:val="NormaleWeb"/>
              <w:spacing w:before="57" w:after="57"/>
              <w:rPr>
                <w:rFonts w:ascii="Arial" w:hAnsi="Arial" w:cs="Arial"/>
                <w:b/>
                <w:bCs/>
                <w:color w:val="000000"/>
              </w:rPr>
            </w:pPr>
            <w:r>
              <w:rPr>
                <w:rFonts w:ascii="Arial" w:hAnsi="Arial" w:cs="Arial"/>
                <w:b/>
                <w:bCs/>
                <w:color w:val="000000"/>
              </w:rPr>
              <w:t>Ricerca e rappresenta relazioni e dati in situazioni significative, utilizza le rappresentazioni (grafici, tabelle) per ricavare informazioni, formulare giudizi e prendere decisioni.</w:t>
            </w:r>
          </w:p>
          <w:p w:rsidR="00D109D2" w:rsidRDefault="00D109D2" w:rsidP="0043398A">
            <w:pPr>
              <w:pStyle w:val="NormaleWeb"/>
              <w:spacing w:before="57" w:after="57"/>
              <w:rPr>
                <w:rFonts w:ascii="Arial" w:hAnsi="Arial" w:cs="Arial"/>
                <w:b/>
                <w:bCs/>
                <w:color w:val="000000"/>
              </w:rPr>
            </w:pPr>
            <w:r>
              <w:rPr>
                <w:rFonts w:ascii="Arial" w:hAnsi="Arial" w:cs="Arial"/>
                <w:b/>
                <w:bCs/>
                <w:color w:val="000000"/>
              </w:rPr>
              <w:t>Legge e comprende testi che coinvolgono aspetti logici e matematici.</w:t>
            </w:r>
          </w:p>
          <w:p w:rsidR="00D109D2" w:rsidRDefault="00D109D2" w:rsidP="0043398A">
            <w:pPr>
              <w:pStyle w:val="NormaleWeb"/>
              <w:spacing w:before="57" w:after="57"/>
              <w:rPr>
                <w:rFonts w:ascii="Arial" w:hAnsi="Arial" w:cs="Arial"/>
                <w:b/>
                <w:bCs/>
                <w:color w:val="000000"/>
              </w:rPr>
            </w:pPr>
            <w:r>
              <w:rPr>
                <w:rFonts w:ascii="Arial" w:hAnsi="Arial" w:cs="Arial"/>
                <w:b/>
                <w:bCs/>
                <w:color w:val="000000"/>
              </w:rPr>
              <w:t>Identifica i diversi attribuiti misurabili di oggetti e vi associa processi di misurazione, sistemi e unità di misura.</w:t>
            </w:r>
          </w:p>
          <w:p w:rsidR="00D109D2" w:rsidRDefault="00D109D2" w:rsidP="0043398A">
            <w:pPr>
              <w:pStyle w:val="NormaleWeb"/>
              <w:spacing w:before="57" w:after="57"/>
            </w:pPr>
            <w:r>
              <w:rPr>
                <w:rFonts w:ascii="Arial" w:hAnsi="Arial" w:cs="Arial"/>
                <w:b/>
                <w:bCs/>
                <w:color w:val="000000"/>
              </w:rPr>
              <w:t>Utilizza i più comuni strumenti di misura (metro, goniometro...).</w:t>
            </w:r>
          </w:p>
        </w:tc>
      </w:tr>
      <w:tr w:rsidR="00D109D2" w:rsidTr="005235B8">
        <w:tc>
          <w:tcPr>
            <w:tcW w:w="5331" w:type="dxa"/>
            <w:gridSpan w:val="2"/>
            <w:tcBorders>
              <w:top w:val="single" w:sz="1" w:space="0" w:color="000000"/>
              <w:left w:val="single" w:sz="1" w:space="0" w:color="000000"/>
              <w:bottom w:val="single" w:sz="1" w:space="0" w:color="000000"/>
            </w:tcBorders>
            <w:shd w:val="clear" w:color="auto" w:fill="auto"/>
            <w:vAlign w:val="center"/>
          </w:tcPr>
          <w:p w:rsidR="00D109D2" w:rsidRDefault="00D109D2" w:rsidP="0043398A">
            <w:pPr>
              <w:pStyle w:val="wobiettiviapprendimentolabel"/>
            </w:pPr>
            <w:r>
              <w:t>OBIETTIVI DI APPRENDIMENTO E CONTENUTI</w:t>
            </w:r>
          </w:p>
        </w:tc>
        <w:tc>
          <w:tcPr>
            <w:tcW w:w="2126" w:type="dxa"/>
            <w:tcBorders>
              <w:top w:val="single" w:sz="1" w:space="0" w:color="000000"/>
              <w:left w:val="single" w:sz="1" w:space="0" w:color="000000"/>
              <w:bottom w:val="single" w:sz="1" w:space="0" w:color="000000"/>
            </w:tcBorders>
            <w:shd w:val="clear" w:color="auto" w:fill="auto"/>
            <w:vAlign w:val="center"/>
          </w:tcPr>
          <w:p w:rsidR="00D109D2" w:rsidRDefault="00D109D2" w:rsidP="0043398A">
            <w:pPr>
              <w:pStyle w:val="wprevisioneattuazione"/>
              <w:rPr>
                <w:b/>
                <w:bCs/>
                <w:sz w:val="20"/>
                <w:szCs w:val="20"/>
              </w:rPr>
            </w:pPr>
            <w:r>
              <w:t xml:space="preserve">PREVISIONE DI ATTUAZIONE VALUTAZIONE FINE </w:t>
            </w:r>
          </w:p>
          <w:p w:rsidR="00D109D2" w:rsidRDefault="00D109D2" w:rsidP="0043398A">
            <w:pPr>
              <w:pStyle w:val="w12q"/>
            </w:pPr>
            <w:r>
              <w:rPr>
                <w:b/>
                <w:bCs/>
                <w:sz w:val="20"/>
                <w:szCs w:val="20"/>
              </w:rPr>
              <w:t>1°</w:t>
            </w:r>
            <w:r>
              <w:rPr>
                <w:b/>
                <w:bCs/>
                <w:sz w:val="16"/>
                <w:szCs w:val="16"/>
              </w:rPr>
              <w:t xml:space="preserve"> QUADRIMESTRE</w:t>
            </w:r>
          </w:p>
        </w:tc>
        <w:tc>
          <w:tcPr>
            <w:tcW w:w="2126" w:type="dxa"/>
            <w:tcBorders>
              <w:top w:val="single" w:sz="1" w:space="0" w:color="000000"/>
              <w:left w:val="single" w:sz="1" w:space="0" w:color="000000"/>
              <w:bottom w:val="single" w:sz="1" w:space="0" w:color="000000"/>
              <w:right w:val="single" w:sz="1" w:space="0" w:color="000000"/>
            </w:tcBorders>
            <w:shd w:val="clear" w:color="auto" w:fill="auto"/>
            <w:vAlign w:val="center"/>
          </w:tcPr>
          <w:p w:rsidR="00D109D2" w:rsidRDefault="00D109D2" w:rsidP="0043398A">
            <w:pPr>
              <w:pStyle w:val="wprevisioneattuazione"/>
              <w:rPr>
                <w:b/>
                <w:bCs/>
                <w:sz w:val="20"/>
                <w:szCs w:val="20"/>
              </w:rPr>
            </w:pPr>
            <w:r>
              <w:t xml:space="preserve">PREVISIONE DI ATTUAZIONE VALUTAZIONE FINE </w:t>
            </w:r>
          </w:p>
          <w:p w:rsidR="00D109D2" w:rsidRDefault="00D109D2" w:rsidP="0043398A">
            <w:pPr>
              <w:pStyle w:val="w12q"/>
            </w:pPr>
            <w:r>
              <w:rPr>
                <w:b/>
                <w:bCs/>
                <w:sz w:val="20"/>
                <w:szCs w:val="20"/>
              </w:rPr>
              <w:t>2°</w:t>
            </w:r>
            <w:r>
              <w:rPr>
                <w:b/>
                <w:bCs/>
                <w:sz w:val="16"/>
                <w:szCs w:val="16"/>
              </w:rPr>
              <w:t xml:space="preserve"> QUADRIMESTRE</w:t>
            </w:r>
          </w:p>
        </w:tc>
      </w:tr>
      <w:tr w:rsidR="00D109D2" w:rsidTr="005235B8">
        <w:tc>
          <w:tcPr>
            <w:tcW w:w="5331" w:type="dxa"/>
            <w:gridSpan w:val="2"/>
            <w:tcBorders>
              <w:left w:val="single" w:sz="1" w:space="0" w:color="000000"/>
              <w:bottom w:val="single" w:sz="1" w:space="0" w:color="000000"/>
            </w:tcBorders>
            <w:shd w:val="clear" w:color="auto" w:fill="auto"/>
            <w:vAlign w:val="center"/>
          </w:tcPr>
          <w:p w:rsidR="00D109D2" w:rsidRDefault="00D109D2" w:rsidP="0043398A">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(4°-MAT-48</w:t>
            </w:r>
            <w:r>
              <w:rPr>
                <w:rFonts w:ascii="Verdana" w:hAnsi="Verdana" w:cs="Verdana"/>
                <w:sz w:val="20"/>
                <w:szCs w:val="20"/>
              </w:rPr>
              <w:t xml:space="preserve">) Consolidare la capacità di raccolta dei dati </w:t>
            </w:r>
          </w:p>
        </w:tc>
        <w:tc>
          <w:tcPr>
            <w:tcW w:w="2126" w:type="dxa"/>
            <w:tcBorders>
              <w:left w:val="single" w:sz="1" w:space="0" w:color="000000"/>
              <w:bottom w:val="single" w:sz="1" w:space="0" w:color="000000"/>
            </w:tcBorders>
            <w:shd w:val="clear" w:color="auto" w:fill="auto"/>
            <w:vAlign w:val="center"/>
          </w:tcPr>
          <w:p w:rsidR="00D109D2" w:rsidRDefault="00D109D2" w:rsidP="0043398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6" w:type="dxa"/>
            <w:tcBorders>
              <w:left w:val="single" w:sz="1" w:space="0" w:color="000000"/>
              <w:bottom w:val="single" w:sz="1" w:space="0" w:color="000000"/>
              <w:right w:val="single" w:sz="1" w:space="0" w:color="000000"/>
            </w:tcBorders>
            <w:shd w:val="clear" w:color="auto" w:fill="auto"/>
            <w:vAlign w:val="center"/>
          </w:tcPr>
          <w:p w:rsidR="00D109D2" w:rsidRDefault="00D109D2" w:rsidP="0043398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D109D2" w:rsidTr="005235B8">
        <w:tc>
          <w:tcPr>
            <w:tcW w:w="5331" w:type="dxa"/>
            <w:gridSpan w:val="2"/>
            <w:tcBorders>
              <w:left w:val="single" w:sz="1" w:space="0" w:color="000000"/>
              <w:bottom w:val="single" w:sz="1" w:space="0" w:color="000000"/>
            </w:tcBorders>
            <w:shd w:val="clear" w:color="auto" w:fill="auto"/>
            <w:vAlign w:val="center"/>
          </w:tcPr>
          <w:p w:rsidR="00D109D2" w:rsidRDefault="00D109D2" w:rsidP="0043398A">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(4°-MAT-49)</w:t>
            </w:r>
            <w:r>
              <w:rPr>
                <w:rFonts w:ascii="Verdana" w:hAnsi="Verdana" w:cs="Verdana"/>
                <w:sz w:val="20"/>
                <w:szCs w:val="20"/>
              </w:rPr>
              <w:t xml:space="preserve"> Scegliere un'adeguata modalità di rappresentazione </w:t>
            </w:r>
          </w:p>
        </w:tc>
        <w:tc>
          <w:tcPr>
            <w:tcW w:w="2126" w:type="dxa"/>
            <w:tcBorders>
              <w:left w:val="single" w:sz="1" w:space="0" w:color="000000"/>
              <w:bottom w:val="single" w:sz="1" w:space="0" w:color="000000"/>
            </w:tcBorders>
            <w:shd w:val="clear" w:color="auto" w:fill="auto"/>
            <w:vAlign w:val="center"/>
          </w:tcPr>
          <w:p w:rsidR="00D109D2" w:rsidRDefault="00D109D2" w:rsidP="0043398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6" w:type="dxa"/>
            <w:tcBorders>
              <w:left w:val="single" w:sz="1" w:space="0" w:color="000000"/>
              <w:bottom w:val="single" w:sz="1" w:space="0" w:color="000000"/>
              <w:right w:val="single" w:sz="1" w:space="0" w:color="000000"/>
            </w:tcBorders>
            <w:shd w:val="clear" w:color="auto" w:fill="auto"/>
            <w:vAlign w:val="center"/>
          </w:tcPr>
          <w:p w:rsidR="00D109D2" w:rsidRDefault="00D109D2" w:rsidP="0043398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D109D2" w:rsidTr="005235B8">
        <w:tc>
          <w:tcPr>
            <w:tcW w:w="5331" w:type="dxa"/>
            <w:gridSpan w:val="2"/>
            <w:tcBorders>
              <w:top w:val="single" w:sz="4" w:space="0" w:color="000000"/>
              <w:left w:val="single" w:sz="1" w:space="0" w:color="000000"/>
              <w:bottom w:val="single" w:sz="1" w:space="0" w:color="000000"/>
            </w:tcBorders>
            <w:shd w:val="clear" w:color="auto" w:fill="auto"/>
            <w:vAlign w:val="center"/>
          </w:tcPr>
          <w:p w:rsidR="00D109D2" w:rsidRDefault="00D109D2" w:rsidP="0043398A">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(4°-MAT-50)</w:t>
            </w:r>
            <w:r>
              <w:rPr>
                <w:rFonts w:ascii="Verdana" w:hAnsi="Verdana" w:cs="Verdana"/>
                <w:sz w:val="20"/>
                <w:szCs w:val="20"/>
              </w:rPr>
              <w:t xml:space="preserve"> Analizzare e confrontare i dati raccolti utilizzando le nozioni di frequenza e di media aritmetica</w:t>
            </w:r>
          </w:p>
        </w:tc>
        <w:tc>
          <w:tcPr>
            <w:tcW w:w="2126" w:type="dxa"/>
            <w:tcBorders>
              <w:top w:val="single" w:sz="4" w:space="0" w:color="000000"/>
              <w:left w:val="single" w:sz="1" w:space="0" w:color="000000"/>
              <w:bottom w:val="single" w:sz="1" w:space="0" w:color="000000"/>
            </w:tcBorders>
            <w:shd w:val="clear" w:color="auto" w:fill="auto"/>
            <w:vAlign w:val="center"/>
          </w:tcPr>
          <w:p w:rsidR="00D109D2" w:rsidRDefault="00D109D2" w:rsidP="0043398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6" w:type="dxa"/>
            <w:tcBorders>
              <w:top w:val="single" w:sz="4" w:space="0" w:color="000000"/>
              <w:left w:val="single" w:sz="1" w:space="0" w:color="000000"/>
              <w:bottom w:val="single" w:sz="1" w:space="0" w:color="000000"/>
              <w:right w:val="single" w:sz="1" w:space="0" w:color="000000"/>
            </w:tcBorders>
            <w:shd w:val="clear" w:color="auto" w:fill="auto"/>
            <w:vAlign w:val="center"/>
          </w:tcPr>
          <w:p w:rsidR="00D109D2" w:rsidRDefault="00D109D2" w:rsidP="0043398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D109D2" w:rsidTr="005235B8">
        <w:tc>
          <w:tcPr>
            <w:tcW w:w="5331" w:type="dxa"/>
            <w:gridSpan w:val="2"/>
            <w:tcBorders>
              <w:left w:val="single" w:sz="1" w:space="0" w:color="000000"/>
              <w:bottom w:val="single" w:sz="1" w:space="0" w:color="000000"/>
            </w:tcBorders>
            <w:shd w:val="clear" w:color="auto" w:fill="auto"/>
            <w:vAlign w:val="center"/>
          </w:tcPr>
          <w:p w:rsidR="00D109D2" w:rsidRDefault="00D109D2" w:rsidP="0043398A">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(4°-MAT-51)</w:t>
            </w:r>
            <w:r>
              <w:rPr>
                <w:rFonts w:ascii="Verdana" w:hAnsi="Verdana" w:cs="Verdana"/>
                <w:sz w:val="20"/>
                <w:szCs w:val="20"/>
              </w:rPr>
              <w:t xml:space="preserve"> Leggere e interpretare rappresentazioni statistiche</w:t>
            </w:r>
          </w:p>
        </w:tc>
        <w:tc>
          <w:tcPr>
            <w:tcW w:w="2126" w:type="dxa"/>
            <w:tcBorders>
              <w:left w:val="single" w:sz="1" w:space="0" w:color="000000"/>
              <w:bottom w:val="single" w:sz="1" w:space="0" w:color="000000"/>
            </w:tcBorders>
            <w:shd w:val="clear" w:color="auto" w:fill="auto"/>
            <w:vAlign w:val="center"/>
          </w:tcPr>
          <w:p w:rsidR="00D109D2" w:rsidRDefault="00D109D2" w:rsidP="0043398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6" w:type="dxa"/>
            <w:tcBorders>
              <w:left w:val="single" w:sz="1" w:space="0" w:color="000000"/>
              <w:bottom w:val="single" w:sz="1" w:space="0" w:color="000000"/>
              <w:right w:val="single" w:sz="1" w:space="0" w:color="000000"/>
            </w:tcBorders>
            <w:shd w:val="clear" w:color="auto" w:fill="auto"/>
            <w:vAlign w:val="center"/>
          </w:tcPr>
          <w:p w:rsidR="00D109D2" w:rsidRDefault="00D109D2" w:rsidP="0043398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D109D2" w:rsidTr="005235B8">
        <w:tc>
          <w:tcPr>
            <w:tcW w:w="5331" w:type="dxa"/>
            <w:gridSpan w:val="2"/>
            <w:tcBorders>
              <w:left w:val="single" w:sz="1" w:space="0" w:color="000000"/>
              <w:bottom w:val="single" w:sz="1" w:space="0" w:color="000000"/>
            </w:tcBorders>
            <w:shd w:val="clear" w:color="auto" w:fill="auto"/>
            <w:vAlign w:val="center"/>
          </w:tcPr>
          <w:p w:rsidR="00D109D2" w:rsidRDefault="00D109D2" w:rsidP="0043398A">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(4°-MAT-52)</w:t>
            </w:r>
            <w:r>
              <w:rPr>
                <w:rFonts w:ascii="Verdana" w:hAnsi="Verdana" w:cs="Verdana"/>
                <w:sz w:val="20"/>
                <w:szCs w:val="20"/>
              </w:rPr>
              <w:t xml:space="preserve"> Individuare fenomeni certi, possibili, impossibili </w:t>
            </w:r>
          </w:p>
        </w:tc>
        <w:tc>
          <w:tcPr>
            <w:tcW w:w="2126" w:type="dxa"/>
            <w:tcBorders>
              <w:left w:val="single" w:sz="1" w:space="0" w:color="000000"/>
              <w:bottom w:val="single" w:sz="1" w:space="0" w:color="000000"/>
            </w:tcBorders>
            <w:shd w:val="clear" w:color="auto" w:fill="auto"/>
            <w:vAlign w:val="center"/>
          </w:tcPr>
          <w:p w:rsidR="00D109D2" w:rsidRDefault="00D109D2" w:rsidP="0043398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6" w:type="dxa"/>
            <w:tcBorders>
              <w:left w:val="single" w:sz="1" w:space="0" w:color="000000"/>
              <w:bottom w:val="single" w:sz="1" w:space="0" w:color="000000"/>
              <w:right w:val="single" w:sz="1" w:space="0" w:color="000000"/>
            </w:tcBorders>
            <w:shd w:val="clear" w:color="auto" w:fill="auto"/>
            <w:vAlign w:val="center"/>
          </w:tcPr>
          <w:p w:rsidR="00D109D2" w:rsidRDefault="00D109D2" w:rsidP="0043398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D109D2" w:rsidTr="005235B8">
        <w:tc>
          <w:tcPr>
            <w:tcW w:w="5331" w:type="dxa"/>
            <w:gridSpan w:val="2"/>
            <w:tcBorders>
              <w:left w:val="single" w:sz="1" w:space="0" w:color="000000"/>
              <w:bottom w:val="single" w:sz="1" w:space="0" w:color="000000"/>
            </w:tcBorders>
            <w:shd w:val="clear" w:color="auto" w:fill="auto"/>
            <w:vAlign w:val="center"/>
          </w:tcPr>
          <w:p w:rsidR="00D109D2" w:rsidRDefault="00D109D2" w:rsidP="0043398A">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(4°-MAT-53)</w:t>
            </w:r>
            <w:r>
              <w:rPr>
                <w:rFonts w:ascii="Verdana" w:hAnsi="Verdana" w:cs="Verdana"/>
                <w:sz w:val="20"/>
                <w:szCs w:val="20"/>
              </w:rPr>
              <w:t xml:space="preserve"> In situazioni concrete, di una coppia di eventi, intuire e cominciare ad argomentare qual è il più probabile, dando una prima quantificazione nei casi più semplici, oppure riconoscere se si tratta di eventi ugualmente probabili, certi o impossibili</w:t>
            </w:r>
          </w:p>
        </w:tc>
        <w:tc>
          <w:tcPr>
            <w:tcW w:w="2126" w:type="dxa"/>
            <w:tcBorders>
              <w:left w:val="single" w:sz="1" w:space="0" w:color="000000"/>
              <w:bottom w:val="single" w:sz="1" w:space="0" w:color="000000"/>
            </w:tcBorders>
            <w:shd w:val="clear" w:color="auto" w:fill="auto"/>
            <w:vAlign w:val="center"/>
          </w:tcPr>
          <w:p w:rsidR="00D109D2" w:rsidRDefault="00D109D2" w:rsidP="0043398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6" w:type="dxa"/>
            <w:tcBorders>
              <w:left w:val="single" w:sz="1" w:space="0" w:color="000000"/>
              <w:bottom w:val="single" w:sz="1" w:space="0" w:color="000000"/>
              <w:right w:val="single" w:sz="1" w:space="0" w:color="000000"/>
            </w:tcBorders>
            <w:shd w:val="clear" w:color="auto" w:fill="auto"/>
            <w:vAlign w:val="center"/>
          </w:tcPr>
          <w:p w:rsidR="00D109D2" w:rsidRDefault="00D109D2" w:rsidP="0043398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D109D2" w:rsidTr="005235B8">
        <w:tc>
          <w:tcPr>
            <w:tcW w:w="5331" w:type="dxa"/>
            <w:gridSpan w:val="2"/>
            <w:tcBorders>
              <w:left w:val="single" w:sz="1" w:space="0" w:color="000000"/>
              <w:bottom w:val="single" w:sz="1" w:space="0" w:color="000000"/>
            </w:tcBorders>
            <w:shd w:val="clear" w:color="auto" w:fill="auto"/>
            <w:vAlign w:val="center"/>
          </w:tcPr>
          <w:p w:rsidR="00D109D2" w:rsidRDefault="00D109D2" w:rsidP="0043398A">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(4°-MAT-54)</w:t>
            </w:r>
            <w:r>
              <w:rPr>
                <w:rFonts w:ascii="Verdana" w:hAnsi="Verdana" w:cs="Verdana"/>
                <w:sz w:val="20"/>
                <w:szCs w:val="20"/>
              </w:rPr>
              <w:t xml:space="preserve"> Rappresentare relazioni e dati con diagrammi, schemi e tabelle</w:t>
            </w:r>
          </w:p>
        </w:tc>
        <w:tc>
          <w:tcPr>
            <w:tcW w:w="2126" w:type="dxa"/>
            <w:tcBorders>
              <w:left w:val="single" w:sz="1" w:space="0" w:color="000000"/>
              <w:bottom w:val="single" w:sz="1" w:space="0" w:color="000000"/>
            </w:tcBorders>
            <w:shd w:val="clear" w:color="auto" w:fill="auto"/>
            <w:vAlign w:val="center"/>
          </w:tcPr>
          <w:p w:rsidR="00D109D2" w:rsidRDefault="00D109D2" w:rsidP="0043398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6" w:type="dxa"/>
            <w:tcBorders>
              <w:left w:val="single" w:sz="1" w:space="0" w:color="000000"/>
              <w:bottom w:val="single" w:sz="1" w:space="0" w:color="000000"/>
              <w:right w:val="single" w:sz="1" w:space="0" w:color="000000"/>
            </w:tcBorders>
            <w:shd w:val="clear" w:color="auto" w:fill="auto"/>
            <w:vAlign w:val="center"/>
          </w:tcPr>
          <w:p w:rsidR="00D109D2" w:rsidRDefault="00D109D2" w:rsidP="0043398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D109D2" w:rsidTr="005235B8">
        <w:tc>
          <w:tcPr>
            <w:tcW w:w="5331" w:type="dxa"/>
            <w:gridSpan w:val="2"/>
            <w:tcBorders>
              <w:left w:val="single" w:sz="1" w:space="0" w:color="000000"/>
              <w:bottom w:val="single" w:sz="1" w:space="0" w:color="000000"/>
            </w:tcBorders>
            <w:shd w:val="clear" w:color="auto" w:fill="auto"/>
            <w:vAlign w:val="center"/>
          </w:tcPr>
          <w:p w:rsidR="00D109D2" w:rsidRDefault="00D109D2" w:rsidP="0043398A">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lastRenderedPageBreak/>
              <w:t>(4°-MAT-55)</w:t>
            </w:r>
            <w:r>
              <w:rPr>
                <w:rFonts w:ascii="Verdana" w:hAnsi="Verdana" w:cs="Verdana"/>
                <w:sz w:val="20"/>
                <w:szCs w:val="20"/>
              </w:rPr>
              <w:t xml:space="preserve"> Individuare in un oggetto/figura gli attributi misurabili</w:t>
            </w:r>
          </w:p>
        </w:tc>
        <w:tc>
          <w:tcPr>
            <w:tcW w:w="2126" w:type="dxa"/>
            <w:tcBorders>
              <w:left w:val="single" w:sz="1" w:space="0" w:color="000000"/>
              <w:bottom w:val="single" w:sz="1" w:space="0" w:color="000000"/>
            </w:tcBorders>
            <w:shd w:val="clear" w:color="auto" w:fill="auto"/>
            <w:vAlign w:val="center"/>
          </w:tcPr>
          <w:p w:rsidR="00D109D2" w:rsidRDefault="00D109D2" w:rsidP="0043398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6" w:type="dxa"/>
            <w:tcBorders>
              <w:left w:val="single" w:sz="1" w:space="0" w:color="000000"/>
              <w:bottom w:val="single" w:sz="1" w:space="0" w:color="000000"/>
              <w:right w:val="single" w:sz="1" w:space="0" w:color="000000"/>
            </w:tcBorders>
            <w:shd w:val="clear" w:color="auto" w:fill="auto"/>
            <w:vAlign w:val="center"/>
          </w:tcPr>
          <w:p w:rsidR="00D109D2" w:rsidRDefault="00D109D2" w:rsidP="0043398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D109D2" w:rsidTr="005235B8">
        <w:tc>
          <w:tcPr>
            <w:tcW w:w="5331" w:type="dxa"/>
            <w:gridSpan w:val="2"/>
            <w:tcBorders>
              <w:left w:val="single" w:sz="1" w:space="0" w:color="000000"/>
              <w:bottom w:val="single" w:sz="1" w:space="0" w:color="000000"/>
            </w:tcBorders>
            <w:shd w:val="clear" w:color="auto" w:fill="auto"/>
            <w:vAlign w:val="center"/>
          </w:tcPr>
          <w:p w:rsidR="00D109D2" w:rsidRDefault="00D109D2" w:rsidP="0043398A">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(4°-MAT-56)</w:t>
            </w:r>
            <w:r>
              <w:rPr>
                <w:rFonts w:ascii="Verdana" w:hAnsi="Verdana" w:cs="Verdana"/>
                <w:sz w:val="20"/>
                <w:szCs w:val="20"/>
              </w:rPr>
              <w:t xml:space="preserve"> Ricercare gli strumenti adeguati per il processo di misurazione, convenzionali e non</w:t>
            </w:r>
          </w:p>
        </w:tc>
        <w:tc>
          <w:tcPr>
            <w:tcW w:w="2126" w:type="dxa"/>
            <w:tcBorders>
              <w:left w:val="single" w:sz="1" w:space="0" w:color="000000"/>
              <w:bottom w:val="single" w:sz="1" w:space="0" w:color="000000"/>
            </w:tcBorders>
            <w:shd w:val="clear" w:color="auto" w:fill="auto"/>
            <w:vAlign w:val="center"/>
          </w:tcPr>
          <w:p w:rsidR="00D109D2" w:rsidRDefault="00D109D2" w:rsidP="0043398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6" w:type="dxa"/>
            <w:tcBorders>
              <w:left w:val="single" w:sz="1" w:space="0" w:color="000000"/>
              <w:bottom w:val="single" w:sz="1" w:space="0" w:color="000000"/>
              <w:right w:val="single" w:sz="1" w:space="0" w:color="000000"/>
            </w:tcBorders>
            <w:shd w:val="clear" w:color="auto" w:fill="auto"/>
            <w:vAlign w:val="center"/>
          </w:tcPr>
          <w:p w:rsidR="00D109D2" w:rsidRDefault="00D109D2" w:rsidP="0043398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D109D2" w:rsidTr="005235B8">
        <w:tc>
          <w:tcPr>
            <w:tcW w:w="5331" w:type="dxa"/>
            <w:gridSpan w:val="2"/>
            <w:tcBorders>
              <w:left w:val="single" w:sz="1" w:space="0" w:color="000000"/>
              <w:bottom w:val="single" w:sz="1" w:space="0" w:color="000000"/>
            </w:tcBorders>
            <w:shd w:val="clear" w:color="auto" w:fill="auto"/>
            <w:vAlign w:val="center"/>
          </w:tcPr>
          <w:p w:rsidR="00D109D2" w:rsidRDefault="00D109D2" w:rsidP="0043398A">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(4°-MAT-57)</w:t>
            </w:r>
            <w:r>
              <w:rPr>
                <w:rFonts w:ascii="Verdana" w:hAnsi="Verdana" w:cs="Verdana"/>
                <w:sz w:val="20"/>
                <w:szCs w:val="20"/>
              </w:rPr>
              <w:t xml:space="preserve"> Scoprire la necessità di unità di misura convenzionali</w:t>
            </w:r>
          </w:p>
        </w:tc>
        <w:tc>
          <w:tcPr>
            <w:tcW w:w="2126" w:type="dxa"/>
            <w:tcBorders>
              <w:left w:val="single" w:sz="1" w:space="0" w:color="000000"/>
              <w:bottom w:val="single" w:sz="1" w:space="0" w:color="000000"/>
            </w:tcBorders>
            <w:shd w:val="clear" w:color="auto" w:fill="auto"/>
            <w:vAlign w:val="center"/>
          </w:tcPr>
          <w:p w:rsidR="00D109D2" w:rsidRDefault="00D109D2" w:rsidP="0043398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6" w:type="dxa"/>
            <w:tcBorders>
              <w:left w:val="single" w:sz="1" w:space="0" w:color="000000"/>
              <w:bottom w:val="single" w:sz="1" w:space="0" w:color="000000"/>
              <w:right w:val="single" w:sz="1" w:space="0" w:color="000000"/>
            </w:tcBorders>
            <w:shd w:val="clear" w:color="auto" w:fill="auto"/>
            <w:vAlign w:val="center"/>
          </w:tcPr>
          <w:p w:rsidR="00D109D2" w:rsidRDefault="00D109D2" w:rsidP="0043398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D109D2" w:rsidTr="005235B8">
        <w:tc>
          <w:tcPr>
            <w:tcW w:w="5331" w:type="dxa"/>
            <w:gridSpan w:val="2"/>
            <w:tcBorders>
              <w:left w:val="single" w:sz="1" w:space="0" w:color="000000"/>
              <w:bottom w:val="single" w:sz="1" w:space="0" w:color="000000"/>
            </w:tcBorders>
            <w:shd w:val="clear" w:color="auto" w:fill="auto"/>
            <w:vAlign w:val="center"/>
          </w:tcPr>
          <w:p w:rsidR="00D109D2" w:rsidRDefault="00D109D2" w:rsidP="0043398A">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(4°-MAT-58)</w:t>
            </w:r>
            <w:r>
              <w:rPr>
                <w:rFonts w:ascii="Verdana" w:hAnsi="Verdana" w:cs="Verdana"/>
                <w:sz w:val="20"/>
                <w:szCs w:val="20"/>
              </w:rPr>
              <w:t xml:space="preserve"> Scegliere l'unità di misura adeguata</w:t>
            </w:r>
          </w:p>
        </w:tc>
        <w:tc>
          <w:tcPr>
            <w:tcW w:w="2126" w:type="dxa"/>
            <w:tcBorders>
              <w:left w:val="single" w:sz="1" w:space="0" w:color="000000"/>
              <w:bottom w:val="single" w:sz="1" w:space="0" w:color="000000"/>
            </w:tcBorders>
            <w:shd w:val="clear" w:color="auto" w:fill="auto"/>
            <w:vAlign w:val="center"/>
          </w:tcPr>
          <w:p w:rsidR="00D109D2" w:rsidRDefault="00D109D2" w:rsidP="0043398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6" w:type="dxa"/>
            <w:tcBorders>
              <w:left w:val="single" w:sz="1" w:space="0" w:color="000000"/>
              <w:bottom w:val="single" w:sz="1" w:space="0" w:color="000000"/>
              <w:right w:val="single" w:sz="1" w:space="0" w:color="000000"/>
            </w:tcBorders>
            <w:shd w:val="clear" w:color="auto" w:fill="auto"/>
            <w:vAlign w:val="center"/>
          </w:tcPr>
          <w:p w:rsidR="00D109D2" w:rsidRDefault="00D109D2" w:rsidP="0043398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D109D2" w:rsidTr="005235B8">
        <w:tc>
          <w:tcPr>
            <w:tcW w:w="5331" w:type="dxa"/>
            <w:gridSpan w:val="2"/>
            <w:tcBorders>
              <w:left w:val="single" w:sz="1" w:space="0" w:color="000000"/>
              <w:bottom w:val="single" w:sz="1" w:space="0" w:color="000000"/>
            </w:tcBorders>
            <w:shd w:val="clear" w:color="auto" w:fill="auto"/>
            <w:vAlign w:val="center"/>
          </w:tcPr>
          <w:p w:rsidR="00D109D2" w:rsidRDefault="00D109D2" w:rsidP="0043398A">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(4°-MAT-59)</w:t>
            </w:r>
            <w:r>
              <w:rPr>
                <w:rFonts w:ascii="Verdana" w:hAnsi="Verdana" w:cs="Verdana"/>
                <w:sz w:val="20"/>
                <w:szCs w:val="20"/>
              </w:rPr>
              <w:t xml:space="preserve"> Misurare lunghezze, massa/peso e capacità utilizzando unità di misura appropriate</w:t>
            </w:r>
          </w:p>
        </w:tc>
        <w:tc>
          <w:tcPr>
            <w:tcW w:w="2126" w:type="dxa"/>
            <w:tcBorders>
              <w:left w:val="single" w:sz="1" w:space="0" w:color="000000"/>
              <w:bottom w:val="single" w:sz="1" w:space="0" w:color="000000"/>
            </w:tcBorders>
            <w:shd w:val="clear" w:color="auto" w:fill="auto"/>
            <w:vAlign w:val="center"/>
          </w:tcPr>
          <w:p w:rsidR="00D109D2" w:rsidRDefault="00D109D2" w:rsidP="0043398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6" w:type="dxa"/>
            <w:tcBorders>
              <w:left w:val="single" w:sz="1" w:space="0" w:color="000000"/>
              <w:bottom w:val="single" w:sz="1" w:space="0" w:color="000000"/>
              <w:right w:val="single" w:sz="1" w:space="0" w:color="000000"/>
            </w:tcBorders>
            <w:shd w:val="clear" w:color="auto" w:fill="auto"/>
            <w:vAlign w:val="center"/>
          </w:tcPr>
          <w:p w:rsidR="00D109D2" w:rsidRDefault="00D109D2" w:rsidP="0043398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D109D2" w:rsidTr="005235B8">
        <w:tc>
          <w:tcPr>
            <w:tcW w:w="5331" w:type="dxa"/>
            <w:gridSpan w:val="2"/>
            <w:tcBorders>
              <w:top w:val="single" w:sz="4" w:space="0" w:color="000000"/>
              <w:left w:val="single" w:sz="1" w:space="0" w:color="000000"/>
              <w:bottom w:val="single" w:sz="1" w:space="0" w:color="000000"/>
            </w:tcBorders>
            <w:shd w:val="clear" w:color="auto" w:fill="auto"/>
            <w:vAlign w:val="center"/>
          </w:tcPr>
          <w:p w:rsidR="00D109D2" w:rsidRDefault="00D109D2" w:rsidP="0043398A">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(4°-MAT-60)</w:t>
            </w:r>
            <w:r>
              <w:rPr>
                <w:rFonts w:ascii="Verdana" w:hAnsi="Verdana" w:cs="Verdana"/>
                <w:sz w:val="20"/>
                <w:szCs w:val="20"/>
              </w:rPr>
              <w:t xml:space="preserve"> Passare da un'unità di misura ad un'altra, limitatamente alle unità di uso più comune, anche nel contesto del sistema monetario</w:t>
            </w:r>
          </w:p>
        </w:tc>
        <w:tc>
          <w:tcPr>
            <w:tcW w:w="2126" w:type="dxa"/>
            <w:tcBorders>
              <w:top w:val="single" w:sz="4" w:space="0" w:color="000000"/>
              <w:left w:val="single" w:sz="1" w:space="0" w:color="000000"/>
              <w:bottom w:val="single" w:sz="1" w:space="0" w:color="000000"/>
            </w:tcBorders>
            <w:shd w:val="clear" w:color="auto" w:fill="auto"/>
            <w:vAlign w:val="center"/>
          </w:tcPr>
          <w:p w:rsidR="00D109D2" w:rsidRDefault="00D109D2" w:rsidP="0043398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6" w:type="dxa"/>
            <w:tcBorders>
              <w:top w:val="single" w:sz="4" w:space="0" w:color="000000"/>
              <w:left w:val="single" w:sz="1" w:space="0" w:color="000000"/>
              <w:bottom w:val="single" w:sz="1" w:space="0" w:color="000000"/>
              <w:right w:val="single" w:sz="1" w:space="0" w:color="000000"/>
            </w:tcBorders>
            <w:shd w:val="clear" w:color="auto" w:fill="auto"/>
            <w:vAlign w:val="center"/>
          </w:tcPr>
          <w:p w:rsidR="00D109D2" w:rsidRDefault="00D109D2" w:rsidP="0043398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D109D2" w:rsidTr="005235B8">
        <w:tc>
          <w:tcPr>
            <w:tcW w:w="5331" w:type="dxa"/>
            <w:gridSpan w:val="2"/>
            <w:tcBorders>
              <w:left w:val="single" w:sz="1" w:space="0" w:color="000000"/>
              <w:bottom w:val="single" w:sz="1" w:space="0" w:color="000000"/>
            </w:tcBorders>
            <w:shd w:val="clear" w:color="auto" w:fill="auto"/>
            <w:vAlign w:val="center"/>
          </w:tcPr>
          <w:p w:rsidR="00D109D2" w:rsidRDefault="00D109D2" w:rsidP="0043398A">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(4°-MAT-61)</w:t>
            </w:r>
            <w:r>
              <w:rPr>
                <w:rFonts w:ascii="Verdana" w:hAnsi="Verdana" w:cs="Verdana"/>
                <w:sz w:val="20"/>
                <w:szCs w:val="20"/>
              </w:rPr>
              <w:t xml:space="preserve"> Determinare il perimetro delle figure geometriche con unità convenzionali</w:t>
            </w:r>
          </w:p>
        </w:tc>
        <w:tc>
          <w:tcPr>
            <w:tcW w:w="2126" w:type="dxa"/>
            <w:tcBorders>
              <w:left w:val="single" w:sz="1" w:space="0" w:color="000000"/>
              <w:bottom w:val="single" w:sz="1" w:space="0" w:color="000000"/>
            </w:tcBorders>
            <w:shd w:val="clear" w:color="auto" w:fill="auto"/>
            <w:vAlign w:val="center"/>
          </w:tcPr>
          <w:p w:rsidR="00D109D2" w:rsidRDefault="00D109D2" w:rsidP="0043398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6" w:type="dxa"/>
            <w:tcBorders>
              <w:left w:val="single" w:sz="1" w:space="0" w:color="000000"/>
              <w:bottom w:val="single" w:sz="1" w:space="0" w:color="000000"/>
              <w:right w:val="single" w:sz="1" w:space="0" w:color="000000"/>
            </w:tcBorders>
            <w:shd w:val="clear" w:color="auto" w:fill="auto"/>
            <w:vAlign w:val="center"/>
          </w:tcPr>
          <w:p w:rsidR="00D109D2" w:rsidRDefault="00D109D2" w:rsidP="0043398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D109D2" w:rsidTr="005235B8">
        <w:tc>
          <w:tcPr>
            <w:tcW w:w="5331" w:type="dxa"/>
            <w:gridSpan w:val="2"/>
            <w:tcBorders>
              <w:left w:val="single" w:sz="1" w:space="0" w:color="000000"/>
              <w:bottom w:val="single" w:sz="1" w:space="0" w:color="000000"/>
            </w:tcBorders>
            <w:shd w:val="clear" w:color="auto" w:fill="auto"/>
            <w:vAlign w:val="center"/>
          </w:tcPr>
          <w:p w:rsidR="00D109D2" w:rsidRDefault="00D109D2" w:rsidP="0043398A">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(4°-MAT-62)</w:t>
            </w:r>
            <w:r>
              <w:rPr>
                <w:rFonts w:ascii="Verdana" w:hAnsi="Verdana" w:cs="Verdana"/>
                <w:sz w:val="20"/>
                <w:szCs w:val="20"/>
              </w:rPr>
              <w:t xml:space="preserve"> Determinare l'area delle figure geometriche utilizzando unità di misura arbitrarie (quadretto)</w:t>
            </w:r>
          </w:p>
        </w:tc>
        <w:tc>
          <w:tcPr>
            <w:tcW w:w="2126" w:type="dxa"/>
            <w:tcBorders>
              <w:left w:val="single" w:sz="1" w:space="0" w:color="000000"/>
              <w:bottom w:val="single" w:sz="1" w:space="0" w:color="000000"/>
            </w:tcBorders>
            <w:shd w:val="clear" w:color="auto" w:fill="auto"/>
            <w:vAlign w:val="center"/>
          </w:tcPr>
          <w:p w:rsidR="00D109D2" w:rsidRDefault="00D109D2" w:rsidP="0043398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6" w:type="dxa"/>
            <w:tcBorders>
              <w:left w:val="single" w:sz="1" w:space="0" w:color="000000"/>
              <w:bottom w:val="single" w:sz="1" w:space="0" w:color="000000"/>
              <w:right w:val="single" w:sz="1" w:space="0" w:color="000000"/>
            </w:tcBorders>
            <w:shd w:val="clear" w:color="auto" w:fill="auto"/>
            <w:vAlign w:val="center"/>
          </w:tcPr>
          <w:p w:rsidR="00D109D2" w:rsidRDefault="00D109D2" w:rsidP="0043398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bl>
    <w:p w:rsidR="00D109D2" w:rsidRDefault="00D109D2" w:rsidP="00D109D2">
      <w:pPr>
        <w:rPr>
          <w:rFonts w:ascii="Verdana" w:eastAsia="Lucida Sans Unicode" w:hAnsi="Verdana" w:cs="Verdana"/>
          <w:b/>
          <w:bCs/>
          <w:sz w:val="20"/>
          <w:szCs w:val="20"/>
        </w:rPr>
      </w:pPr>
    </w:p>
    <w:p w:rsidR="00D109D2" w:rsidRDefault="00D109D2" w:rsidP="00D109D2">
      <w:pPr>
        <w:rPr>
          <w:rFonts w:ascii="Verdana" w:eastAsia="Lucida Sans Unicode" w:hAnsi="Verdana" w:cs="Verdana"/>
          <w:b/>
          <w:bCs/>
          <w:sz w:val="20"/>
          <w:szCs w:val="20"/>
        </w:rPr>
      </w:pPr>
    </w:p>
    <w:p w:rsidR="00D109D2" w:rsidRDefault="00D109D2" w:rsidP="00D109D2">
      <w:pPr>
        <w:pStyle w:val="Contenutotabella"/>
        <w:spacing w:before="17" w:after="17"/>
        <w:rPr>
          <w:rFonts w:ascii="Verdana" w:hAnsi="Verdana" w:cs="Verdana"/>
          <w:sz w:val="18"/>
          <w:szCs w:val="18"/>
        </w:rPr>
      </w:pPr>
      <w:r>
        <w:rPr>
          <w:rFonts w:ascii="Verdana" w:hAnsi="Verdana" w:cs="Verdana"/>
          <w:b/>
          <w:bCs/>
          <w:sz w:val="18"/>
          <w:szCs w:val="18"/>
        </w:rPr>
        <w:t>PROGRAMMAZIONE</w:t>
      </w:r>
      <w:r>
        <w:rPr>
          <w:rFonts w:ascii="Verdana" w:hAnsi="Verdana" w:cs="Verdana"/>
          <w:sz w:val="18"/>
          <w:szCs w:val="18"/>
        </w:rPr>
        <w:t xml:space="preserve"> ELABORATA IN DATA  ______ / ______ / _________  </w:t>
      </w:r>
    </w:p>
    <w:p w:rsidR="00D109D2" w:rsidRDefault="00D109D2" w:rsidP="00D109D2">
      <w:pPr>
        <w:pStyle w:val="Contenutotabella"/>
        <w:spacing w:before="17" w:after="17"/>
        <w:rPr>
          <w:rFonts w:ascii="Verdana" w:hAnsi="Verdana" w:cs="Verdana"/>
          <w:sz w:val="18"/>
          <w:szCs w:val="18"/>
        </w:rPr>
      </w:pPr>
    </w:p>
    <w:p w:rsidR="00D109D2" w:rsidRDefault="00D109D2" w:rsidP="00D109D2">
      <w:pPr>
        <w:pStyle w:val="Contenutotabella"/>
        <w:spacing w:before="17" w:after="17"/>
        <w:rPr>
          <w:rFonts w:ascii="Verdana" w:hAnsi="Verdana" w:cs="Verdana"/>
          <w:sz w:val="18"/>
          <w:szCs w:val="18"/>
        </w:rPr>
      </w:pPr>
      <w:r>
        <w:rPr>
          <w:rFonts w:ascii="Verdana" w:hAnsi="Verdana" w:cs="Verdana"/>
          <w:sz w:val="18"/>
          <w:szCs w:val="18"/>
        </w:rPr>
        <w:t xml:space="preserve">Nome del docente    ____________________________________________ </w:t>
      </w:r>
    </w:p>
    <w:p w:rsidR="00D109D2" w:rsidRDefault="00D109D2" w:rsidP="00D109D2">
      <w:pPr>
        <w:pStyle w:val="Contenutotabella"/>
        <w:spacing w:before="17" w:after="17"/>
        <w:rPr>
          <w:rFonts w:ascii="Verdana" w:hAnsi="Verdana" w:cs="Verdana"/>
          <w:sz w:val="18"/>
          <w:szCs w:val="18"/>
        </w:rPr>
      </w:pPr>
    </w:p>
    <w:p w:rsidR="00D109D2" w:rsidRDefault="00D109D2" w:rsidP="00D109D2">
      <w:pPr>
        <w:pStyle w:val="Contenutotabella"/>
        <w:spacing w:before="17" w:after="17"/>
        <w:rPr>
          <w:rFonts w:ascii="Verdana" w:hAnsi="Verdana" w:cs="Verdana"/>
          <w:b/>
          <w:bCs/>
          <w:sz w:val="18"/>
          <w:szCs w:val="18"/>
        </w:rPr>
      </w:pPr>
    </w:p>
    <w:p w:rsidR="00D109D2" w:rsidRDefault="00D109D2" w:rsidP="00D109D2">
      <w:pPr>
        <w:pStyle w:val="Contenutotabella"/>
        <w:spacing w:before="17" w:after="17"/>
        <w:rPr>
          <w:rFonts w:ascii="Verdana" w:hAnsi="Verdana" w:cs="Verdana"/>
          <w:sz w:val="18"/>
          <w:szCs w:val="18"/>
        </w:rPr>
      </w:pPr>
      <w:r>
        <w:rPr>
          <w:rFonts w:ascii="Verdana" w:hAnsi="Verdana" w:cs="Verdana"/>
          <w:b/>
          <w:bCs/>
          <w:sz w:val="18"/>
          <w:szCs w:val="18"/>
        </w:rPr>
        <w:t>VALUTAZIONE FINE 1° QUADRIMESTRE</w:t>
      </w:r>
      <w:r>
        <w:rPr>
          <w:rFonts w:ascii="Verdana" w:hAnsi="Verdana" w:cs="Verdana"/>
          <w:sz w:val="18"/>
          <w:szCs w:val="18"/>
        </w:rPr>
        <w:t xml:space="preserve"> IN DATA  ______ / ______ / _________</w:t>
      </w:r>
    </w:p>
    <w:p w:rsidR="00D109D2" w:rsidRDefault="00D109D2" w:rsidP="00D109D2">
      <w:pPr>
        <w:pStyle w:val="Contenutotabella"/>
        <w:spacing w:before="17" w:after="17"/>
        <w:rPr>
          <w:rFonts w:ascii="Verdana" w:hAnsi="Verdana" w:cs="Verdana"/>
          <w:sz w:val="18"/>
          <w:szCs w:val="18"/>
        </w:rPr>
      </w:pPr>
    </w:p>
    <w:p w:rsidR="00D109D2" w:rsidRDefault="00D109D2" w:rsidP="00D109D2">
      <w:pPr>
        <w:pStyle w:val="Contenutotabella"/>
        <w:spacing w:before="17" w:after="17"/>
        <w:rPr>
          <w:rFonts w:ascii="Verdana" w:hAnsi="Verdana" w:cs="Verdana"/>
          <w:sz w:val="18"/>
          <w:szCs w:val="18"/>
        </w:rPr>
      </w:pPr>
      <w:r>
        <w:rPr>
          <w:rFonts w:ascii="Verdana" w:hAnsi="Verdana" w:cs="Verdana"/>
          <w:sz w:val="18"/>
          <w:szCs w:val="18"/>
        </w:rPr>
        <w:t xml:space="preserve">Nome del docente    ____________________________________________  </w:t>
      </w:r>
    </w:p>
    <w:p w:rsidR="00D109D2" w:rsidRDefault="00D109D2" w:rsidP="00D109D2">
      <w:pPr>
        <w:pStyle w:val="Contenutotabella"/>
        <w:spacing w:before="17" w:after="17"/>
        <w:rPr>
          <w:rFonts w:ascii="Verdana" w:hAnsi="Verdana" w:cs="Verdana"/>
          <w:sz w:val="18"/>
          <w:szCs w:val="18"/>
        </w:rPr>
      </w:pPr>
    </w:p>
    <w:p w:rsidR="00D109D2" w:rsidRDefault="00D109D2" w:rsidP="00D109D2">
      <w:pPr>
        <w:pStyle w:val="Contenutotabella"/>
        <w:spacing w:before="17" w:after="17"/>
        <w:rPr>
          <w:rFonts w:ascii="Verdana" w:hAnsi="Verdana" w:cs="Verdana"/>
          <w:b/>
          <w:bCs/>
          <w:sz w:val="18"/>
          <w:szCs w:val="18"/>
        </w:rPr>
      </w:pPr>
    </w:p>
    <w:p w:rsidR="00D109D2" w:rsidRDefault="00D109D2" w:rsidP="00D109D2">
      <w:pPr>
        <w:pStyle w:val="Contenutotabella"/>
        <w:spacing w:before="17" w:after="17"/>
        <w:rPr>
          <w:rFonts w:ascii="Verdana" w:hAnsi="Verdana" w:cs="Verdana"/>
          <w:sz w:val="18"/>
          <w:szCs w:val="18"/>
        </w:rPr>
      </w:pPr>
      <w:r>
        <w:rPr>
          <w:rFonts w:ascii="Verdana" w:hAnsi="Verdana" w:cs="Verdana"/>
          <w:b/>
          <w:bCs/>
          <w:sz w:val="18"/>
          <w:szCs w:val="18"/>
        </w:rPr>
        <w:t>VALUTAZIONE FINE 2° QUADRIMESTRE</w:t>
      </w:r>
      <w:r>
        <w:rPr>
          <w:rFonts w:ascii="Verdana" w:hAnsi="Verdana" w:cs="Verdana"/>
          <w:sz w:val="18"/>
          <w:szCs w:val="18"/>
        </w:rPr>
        <w:t xml:space="preserve"> IN DATA  ______ / ______ / _________</w:t>
      </w:r>
    </w:p>
    <w:p w:rsidR="00D109D2" w:rsidRDefault="00D109D2" w:rsidP="00D109D2">
      <w:pPr>
        <w:pStyle w:val="Contenutotabella"/>
        <w:spacing w:before="17" w:after="17"/>
        <w:rPr>
          <w:rFonts w:ascii="Verdana" w:hAnsi="Verdana" w:cs="Verdana"/>
          <w:sz w:val="18"/>
          <w:szCs w:val="18"/>
        </w:rPr>
      </w:pPr>
    </w:p>
    <w:p w:rsidR="00D109D2" w:rsidRDefault="00D109D2" w:rsidP="00D109D2">
      <w:pPr>
        <w:pStyle w:val="Contenutotabella"/>
        <w:spacing w:before="17" w:after="17"/>
      </w:pPr>
      <w:r>
        <w:rPr>
          <w:rFonts w:ascii="Verdana" w:hAnsi="Verdana" w:cs="Verdana"/>
          <w:sz w:val="18"/>
          <w:szCs w:val="18"/>
        </w:rPr>
        <w:t xml:space="preserve">Nome del docente    ____________________________________________  </w:t>
      </w:r>
    </w:p>
    <w:p w:rsidR="00D109D2" w:rsidRDefault="00D109D2" w:rsidP="00D109D2">
      <w:pPr>
        <w:pStyle w:val="Corpotesto"/>
      </w:pPr>
    </w:p>
    <w:p w:rsidR="00D109D2" w:rsidRDefault="00D109D2" w:rsidP="003E4D84">
      <w:pPr>
        <w:pStyle w:val="NormaleWeb"/>
        <w:spacing w:after="170"/>
        <w:jc w:val="center"/>
        <w:rPr>
          <w:rFonts w:ascii="Verdana" w:hAnsi="Verdana"/>
          <w:b/>
          <w:bCs/>
        </w:rPr>
      </w:pPr>
    </w:p>
    <w:p w:rsidR="003E4D84" w:rsidRDefault="003E4D84" w:rsidP="003E4D84">
      <w:pPr>
        <w:pStyle w:val="NormaleWeb"/>
        <w:spacing w:after="170"/>
        <w:jc w:val="center"/>
        <w:rPr>
          <w:rFonts w:ascii="Verdana" w:hAnsi="Verdana"/>
          <w:b/>
          <w:bCs/>
        </w:rPr>
      </w:pPr>
    </w:p>
    <w:p w:rsidR="00F614C4" w:rsidRDefault="00F614C4" w:rsidP="003E4D84">
      <w:pPr>
        <w:pStyle w:val="NormaleWeb"/>
        <w:spacing w:after="170"/>
        <w:jc w:val="center"/>
        <w:rPr>
          <w:rFonts w:ascii="Verdana" w:hAnsi="Verdana"/>
          <w:b/>
          <w:bCs/>
          <w:color w:val="FF0000"/>
        </w:rPr>
      </w:pPr>
    </w:p>
    <w:p w:rsidR="00F614C4" w:rsidRDefault="00F614C4" w:rsidP="003E4D84">
      <w:pPr>
        <w:pStyle w:val="NormaleWeb"/>
        <w:spacing w:after="170"/>
        <w:jc w:val="center"/>
        <w:rPr>
          <w:rFonts w:ascii="Verdana" w:hAnsi="Verdana"/>
          <w:b/>
          <w:bCs/>
          <w:color w:val="FF0000"/>
        </w:rPr>
      </w:pPr>
    </w:p>
    <w:p w:rsidR="00F614C4" w:rsidRDefault="00F614C4" w:rsidP="003E4D84">
      <w:pPr>
        <w:pStyle w:val="NormaleWeb"/>
        <w:spacing w:after="170"/>
        <w:jc w:val="center"/>
        <w:rPr>
          <w:rFonts w:ascii="Verdana" w:hAnsi="Verdana"/>
          <w:b/>
          <w:bCs/>
          <w:color w:val="FF0000"/>
        </w:rPr>
      </w:pPr>
    </w:p>
    <w:p w:rsidR="00F614C4" w:rsidRDefault="00F614C4" w:rsidP="003E4D84">
      <w:pPr>
        <w:pStyle w:val="NormaleWeb"/>
        <w:spacing w:after="170"/>
        <w:jc w:val="center"/>
        <w:rPr>
          <w:rFonts w:ascii="Verdana" w:hAnsi="Verdana"/>
          <w:b/>
          <w:bCs/>
          <w:color w:val="FF0000"/>
        </w:rPr>
      </w:pPr>
    </w:p>
    <w:p w:rsidR="003E4D84" w:rsidRDefault="003E4D84" w:rsidP="003E4D84">
      <w:pPr>
        <w:pStyle w:val="NormaleWeb"/>
        <w:spacing w:after="170"/>
        <w:jc w:val="center"/>
        <w:rPr>
          <w:rFonts w:ascii="Verdana" w:hAnsi="Verdana"/>
          <w:b/>
          <w:bCs/>
        </w:rPr>
      </w:pPr>
      <w:r w:rsidRPr="0059624D">
        <w:rPr>
          <w:rFonts w:ascii="Verdana" w:hAnsi="Verdana"/>
          <w:b/>
          <w:bCs/>
          <w:color w:val="FF0000"/>
        </w:rPr>
        <w:lastRenderedPageBreak/>
        <w:t xml:space="preserve">CLASSI </w:t>
      </w:r>
      <w:r>
        <w:rPr>
          <w:rFonts w:ascii="Verdana" w:hAnsi="Verdana"/>
          <w:b/>
          <w:bCs/>
          <w:color w:val="FF0000"/>
        </w:rPr>
        <w:t>QUINTE PRIMARIA</w:t>
      </w:r>
      <w:r w:rsidRPr="0059624D">
        <w:rPr>
          <w:rFonts w:ascii="Verdana" w:hAnsi="Verdana"/>
          <w:b/>
          <w:bCs/>
          <w:color w:val="FF0000"/>
          <w:sz w:val="22"/>
          <w:szCs w:val="22"/>
        </w:rPr>
        <w:t xml:space="preserve"> </w:t>
      </w:r>
      <w:r>
        <w:rPr>
          <w:rFonts w:ascii="Verdana" w:hAnsi="Verdana"/>
          <w:b/>
          <w:bCs/>
          <w:sz w:val="22"/>
          <w:szCs w:val="22"/>
        </w:rPr>
        <w:t xml:space="preserve">- </w:t>
      </w:r>
      <w:r>
        <w:rPr>
          <w:rFonts w:ascii="Verdana" w:hAnsi="Verdana"/>
          <w:b/>
          <w:bCs/>
        </w:rPr>
        <w:t>CURRICOLO</w:t>
      </w:r>
      <w:r w:rsidRPr="009F6139">
        <w:rPr>
          <w:rFonts w:ascii="Verdana" w:hAnsi="Verdana"/>
          <w:b/>
          <w:bCs/>
        </w:rPr>
        <w:t xml:space="preserve"> ANNUALE DI </w:t>
      </w:r>
      <w:r>
        <w:rPr>
          <w:rFonts w:ascii="Verdana" w:hAnsi="Verdana"/>
          <w:b/>
          <w:bCs/>
        </w:rPr>
        <w:t>MATEMATICA</w:t>
      </w:r>
    </w:p>
    <w:p w:rsidR="00445D0D" w:rsidRDefault="00445D0D" w:rsidP="003E4D84">
      <w:pPr>
        <w:pStyle w:val="NormaleWeb"/>
        <w:spacing w:after="170"/>
        <w:jc w:val="center"/>
        <w:rPr>
          <w:rFonts w:ascii="Verdana" w:hAnsi="Verdana"/>
          <w:b/>
          <w:bCs/>
        </w:rPr>
      </w:pPr>
    </w:p>
    <w:tbl>
      <w:tblPr>
        <w:tblW w:w="9442" w:type="dxa"/>
        <w:tblInd w:w="55" w:type="dxa"/>
        <w:tblLayout w:type="fixed"/>
        <w:tblCellMar>
          <w:top w:w="55" w:type="dxa"/>
          <w:left w:w="55" w:type="dxa"/>
          <w:bottom w:w="55" w:type="dxa"/>
          <w:right w:w="55" w:type="dxa"/>
        </w:tblCellMar>
        <w:tblLook w:val="0000" w:firstRow="0" w:lastRow="0" w:firstColumn="0" w:lastColumn="0" w:noHBand="0" w:noVBand="0"/>
      </w:tblPr>
      <w:tblGrid>
        <w:gridCol w:w="1800"/>
        <w:gridCol w:w="3247"/>
        <w:gridCol w:w="2127"/>
        <w:gridCol w:w="2268"/>
      </w:tblGrid>
      <w:tr w:rsidR="0017091D" w:rsidTr="0017091D">
        <w:tc>
          <w:tcPr>
            <w:tcW w:w="9442" w:type="dxa"/>
            <w:gridSpan w:val="4"/>
            <w:tcBorders>
              <w:top w:val="single" w:sz="1" w:space="0" w:color="000000"/>
              <w:left w:val="single" w:sz="1" w:space="0" w:color="000000"/>
              <w:bottom w:val="single" w:sz="1" w:space="0" w:color="000000"/>
              <w:right w:val="single" w:sz="1" w:space="0" w:color="000000"/>
            </w:tcBorders>
            <w:shd w:val="clear" w:color="auto" w:fill="auto"/>
            <w:vAlign w:val="center"/>
          </w:tcPr>
          <w:p w:rsidR="0017091D" w:rsidRDefault="0017091D" w:rsidP="0043398A">
            <w:pPr>
              <w:pStyle w:val="wprevisioneattuazione"/>
            </w:pPr>
            <w:r>
              <w:rPr>
                <w:rStyle w:val="wwWnucleofondantelegenda"/>
                <w:b/>
                <w:bCs/>
                <w:szCs w:val="16"/>
              </w:rPr>
              <w:t>NUCLEO</w:t>
            </w:r>
            <w:r>
              <w:rPr>
                <w:rStyle w:val="wwWnucleofondantelegenda"/>
                <w:szCs w:val="16"/>
              </w:rPr>
              <w:t xml:space="preserve"> </w:t>
            </w:r>
            <w:r>
              <w:rPr>
                <w:rStyle w:val="wwWnucleofondantelegenda"/>
                <w:b/>
                <w:bCs/>
                <w:szCs w:val="16"/>
              </w:rPr>
              <w:t>FONDANTE</w:t>
            </w:r>
            <w:r>
              <w:rPr>
                <w:rStyle w:val="wwWnucleofondantelegenda"/>
              </w:rPr>
              <w:t xml:space="preserve">: </w:t>
            </w:r>
            <w:r>
              <w:rPr>
                <w:rStyle w:val="WWWnucleofondante"/>
              </w:rPr>
              <w:t>NUMERI</w:t>
            </w:r>
          </w:p>
        </w:tc>
      </w:tr>
      <w:tr w:rsidR="0017091D" w:rsidTr="0017091D">
        <w:tc>
          <w:tcPr>
            <w:tcW w:w="1800" w:type="dxa"/>
            <w:tcBorders>
              <w:top w:val="single" w:sz="1" w:space="0" w:color="000000"/>
              <w:left w:val="single" w:sz="1" w:space="0" w:color="000000"/>
              <w:bottom w:val="single" w:sz="1" w:space="0" w:color="000000"/>
            </w:tcBorders>
            <w:shd w:val="clear" w:color="auto" w:fill="auto"/>
            <w:vAlign w:val="center"/>
          </w:tcPr>
          <w:p w:rsidR="0017091D" w:rsidRDefault="0017091D" w:rsidP="0043398A">
            <w:pPr>
              <w:pStyle w:val="wtraguardicompetenzalabel"/>
              <w:rPr>
                <w:rFonts w:ascii="Arial" w:hAnsi="Arial" w:cs="Arial"/>
                <w:b/>
                <w:color w:val="000000"/>
              </w:rPr>
            </w:pPr>
            <w:r>
              <w:t>TRAGUARDI  DI SVILUPPO  DELLA COMPETENZA</w:t>
            </w:r>
          </w:p>
        </w:tc>
        <w:tc>
          <w:tcPr>
            <w:tcW w:w="7642"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17091D" w:rsidRDefault="0017091D" w:rsidP="0043398A">
            <w:pPr>
              <w:pStyle w:val="NormaleWeb"/>
              <w:spacing w:before="57" w:after="57"/>
              <w:rPr>
                <w:rFonts w:ascii="Arial" w:hAnsi="Arial" w:cs="Arial"/>
                <w:b/>
                <w:bCs/>
                <w:color w:val="000000"/>
              </w:rPr>
            </w:pPr>
            <w:r>
              <w:rPr>
                <w:rFonts w:ascii="Arial" w:hAnsi="Arial" w:cs="Arial"/>
                <w:b/>
                <w:bCs/>
                <w:color w:val="000000"/>
              </w:rPr>
              <w:t>Conoscere l'aspetto ordinale e cardinale dei numeri anche oltre il 1.000.000</w:t>
            </w:r>
          </w:p>
          <w:p w:rsidR="0017091D" w:rsidRDefault="0017091D" w:rsidP="0043398A">
            <w:pPr>
              <w:pStyle w:val="NormaleWeb"/>
              <w:spacing w:before="57" w:after="57"/>
              <w:rPr>
                <w:rFonts w:ascii="Arial" w:hAnsi="Arial" w:cs="Arial"/>
                <w:b/>
                <w:bCs/>
                <w:color w:val="000000"/>
              </w:rPr>
            </w:pPr>
            <w:r>
              <w:rPr>
                <w:rFonts w:ascii="Arial" w:hAnsi="Arial" w:cs="Arial"/>
                <w:b/>
                <w:bCs/>
                <w:color w:val="000000"/>
              </w:rPr>
              <w:t>Sapersi muovere con sicurezza nel calcolo scritto e mentale e saper valutare l'opportunità di ricorrere ad una calcolatrice</w:t>
            </w:r>
          </w:p>
          <w:p w:rsidR="0017091D" w:rsidRDefault="0017091D" w:rsidP="0043398A">
            <w:pPr>
              <w:pStyle w:val="NormaleWeb"/>
              <w:spacing w:before="57" w:after="57"/>
            </w:pPr>
            <w:r>
              <w:rPr>
                <w:rFonts w:ascii="Arial" w:hAnsi="Arial" w:cs="Arial"/>
                <w:b/>
                <w:bCs/>
                <w:color w:val="000000"/>
              </w:rPr>
              <w:t>Riconoscere e utilizzare rappresentazioni diverse di oggetti matematici (numeri decimali, frazioni, percentuali, scale di riduzione, ...)</w:t>
            </w:r>
          </w:p>
        </w:tc>
      </w:tr>
      <w:tr w:rsidR="0017091D" w:rsidTr="0017091D">
        <w:tc>
          <w:tcPr>
            <w:tcW w:w="5047" w:type="dxa"/>
            <w:gridSpan w:val="2"/>
            <w:tcBorders>
              <w:top w:val="single" w:sz="1" w:space="0" w:color="000000"/>
              <w:left w:val="single" w:sz="1" w:space="0" w:color="000000"/>
              <w:bottom w:val="single" w:sz="1" w:space="0" w:color="000000"/>
            </w:tcBorders>
            <w:shd w:val="clear" w:color="auto" w:fill="auto"/>
            <w:vAlign w:val="center"/>
          </w:tcPr>
          <w:p w:rsidR="0017091D" w:rsidRDefault="0017091D" w:rsidP="0043398A">
            <w:pPr>
              <w:pStyle w:val="wobiettiviapprendimentolabel"/>
            </w:pPr>
            <w:r>
              <w:t>OBIETTIVI DI APPRENDIMENTO E CONTENUTI</w:t>
            </w:r>
          </w:p>
        </w:tc>
        <w:tc>
          <w:tcPr>
            <w:tcW w:w="2127" w:type="dxa"/>
            <w:tcBorders>
              <w:top w:val="single" w:sz="1" w:space="0" w:color="000000"/>
              <w:left w:val="single" w:sz="1" w:space="0" w:color="000000"/>
              <w:bottom w:val="single" w:sz="1" w:space="0" w:color="000000"/>
            </w:tcBorders>
            <w:shd w:val="clear" w:color="auto" w:fill="auto"/>
            <w:vAlign w:val="center"/>
          </w:tcPr>
          <w:p w:rsidR="0017091D" w:rsidRDefault="0017091D" w:rsidP="0043398A">
            <w:pPr>
              <w:pStyle w:val="wprevisioneattuazione"/>
              <w:rPr>
                <w:b/>
                <w:bCs/>
                <w:sz w:val="20"/>
                <w:szCs w:val="20"/>
              </w:rPr>
            </w:pPr>
            <w:r>
              <w:t xml:space="preserve">PREVISIONE DI ATTUAZIONE VALUTAZIONE FINE </w:t>
            </w:r>
          </w:p>
          <w:p w:rsidR="0017091D" w:rsidRDefault="0017091D" w:rsidP="0043398A">
            <w:pPr>
              <w:pStyle w:val="w12q"/>
            </w:pPr>
            <w:r>
              <w:rPr>
                <w:b/>
                <w:bCs/>
                <w:sz w:val="20"/>
                <w:szCs w:val="20"/>
              </w:rPr>
              <w:t>1°</w:t>
            </w:r>
            <w:r>
              <w:rPr>
                <w:b/>
                <w:bCs/>
                <w:sz w:val="16"/>
                <w:szCs w:val="16"/>
              </w:rPr>
              <w:t xml:space="preserve"> QUADRIMESTRE</w:t>
            </w:r>
          </w:p>
        </w:tc>
        <w:tc>
          <w:tcPr>
            <w:tcW w:w="2268" w:type="dxa"/>
            <w:tcBorders>
              <w:top w:val="single" w:sz="1" w:space="0" w:color="000000"/>
              <w:left w:val="single" w:sz="1" w:space="0" w:color="000000"/>
              <w:bottom w:val="single" w:sz="1" w:space="0" w:color="000000"/>
              <w:right w:val="single" w:sz="1" w:space="0" w:color="000000"/>
            </w:tcBorders>
            <w:shd w:val="clear" w:color="auto" w:fill="auto"/>
          </w:tcPr>
          <w:p w:rsidR="0017091D" w:rsidRDefault="0017091D" w:rsidP="0043398A">
            <w:pPr>
              <w:pStyle w:val="wprevisioneattuazione"/>
              <w:rPr>
                <w:b/>
                <w:bCs/>
                <w:sz w:val="20"/>
                <w:szCs w:val="20"/>
              </w:rPr>
            </w:pPr>
            <w:r>
              <w:t xml:space="preserve">PREVISIONE DI ATTUAZIONE VALUTAZIONE FINE </w:t>
            </w:r>
          </w:p>
          <w:p w:rsidR="0017091D" w:rsidRDefault="0017091D" w:rsidP="0043398A">
            <w:pPr>
              <w:pStyle w:val="w12q"/>
            </w:pPr>
            <w:r>
              <w:rPr>
                <w:b/>
                <w:bCs/>
                <w:sz w:val="20"/>
                <w:szCs w:val="20"/>
              </w:rPr>
              <w:t>2°</w:t>
            </w:r>
            <w:r>
              <w:rPr>
                <w:b/>
                <w:bCs/>
                <w:sz w:val="16"/>
                <w:szCs w:val="16"/>
              </w:rPr>
              <w:t xml:space="preserve"> QUADRIMESTRE</w:t>
            </w:r>
          </w:p>
        </w:tc>
      </w:tr>
      <w:tr w:rsidR="0017091D" w:rsidTr="0017091D">
        <w:tc>
          <w:tcPr>
            <w:tcW w:w="5047" w:type="dxa"/>
            <w:gridSpan w:val="2"/>
            <w:tcBorders>
              <w:left w:val="single" w:sz="1" w:space="0" w:color="000000"/>
              <w:bottom w:val="single" w:sz="1" w:space="0" w:color="000000"/>
            </w:tcBorders>
            <w:shd w:val="clear" w:color="auto" w:fill="auto"/>
            <w:vAlign w:val="center"/>
          </w:tcPr>
          <w:p w:rsidR="0017091D" w:rsidRDefault="0017091D" w:rsidP="0043398A">
            <w:pPr>
              <w:pStyle w:val="NormaleWeb"/>
              <w:spacing w:before="120" w:after="120"/>
              <w:rPr>
                <w:rFonts w:ascii="Webdings" w:eastAsia="Webdings" w:hAnsi="Webdings" w:cs="Webdings"/>
                <w:sz w:val="36"/>
                <w:szCs w:val="36"/>
              </w:rPr>
            </w:pPr>
            <w:r>
              <w:rPr>
                <w:rFonts w:ascii="Verdana" w:hAnsi="Verdana" w:cs="Verdana"/>
                <w:b/>
                <w:bCs/>
                <w:sz w:val="20"/>
                <w:szCs w:val="20"/>
              </w:rPr>
              <w:t>(5°-MAT-1)</w:t>
            </w:r>
            <w:r>
              <w:rPr>
                <w:rFonts w:ascii="Verdana" w:hAnsi="Verdana" w:cs="Verdana"/>
                <w:sz w:val="20"/>
                <w:szCs w:val="20"/>
              </w:rPr>
              <w:t xml:space="preserve"> Leggere e scrivere i numeri interi, in cifre e in parole, anche oltre il 1.000.000</w:t>
            </w:r>
          </w:p>
        </w:tc>
        <w:tc>
          <w:tcPr>
            <w:tcW w:w="2127" w:type="dxa"/>
            <w:tcBorders>
              <w:left w:val="single" w:sz="1" w:space="0" w:color="000000"/>
              <w:bottom w:val="single" w:sz="1" w:space="0" w:color="000000"/>
            </w:tcBorders>
            <w:shd w:val="clear" w:color="auto" w:fill="auto"/>
            <w:vAlign w:val="center"/>
          </w:tcPr>
          <w:p w:rsidR="0017091D" w:rsidRDefault="0017091D" w:rsidP="0043398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left w:val="single" w:sz="1" w:space="0" w:color="000000"/>
              <w:bottom w:val="single" w:sz="1" w:space="0" w:color="000000"/>
              <w:right w:val="single" w:sz="1" w:space="0" w:color="000000"/>
            </w:tcBorders>
            <w:shd w:val="clear" w:color="auto" w:fill="auto"/>
            <w:vAlign w:val="center"/>
          </w:tcPr>
          <w:p w:rsidR="0017091D" w:rsidRDefault="0017091D" w:rsidP="0043398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17091D" w:rsidTr="0017091D">
        <w:tc>
          <w:tcPr>
            <w:tcW w:w="5047" w:type="dxa"/>
            <w:gridSpan w:val="2"/>
            <w:tcBorders>
              <w:left w:val="single" w:sz="1" w:space="0" w:color="000000"/>
              <w:bottom w:val="single" w:sz="1" w:space="0" w:color="000000"/>
            </w:tcBorders>
            <w:shd w:val="clear" w:color="auto" w:fill="auto"/>
            <w:vAlign w:val="center"/>
          </w:tcPr>
          <w:p w:rsidR="0017091D" w:rsidRDefault="0017091D" w:rsidP="0043398A">
            <w:pPr>
              <w:pStyle w:val="NormaleWeb"/>
              <w:spacing w:before="120" w:after="120"/>
              <w:rPr>
                <w:rFonts w:ascii="Webdings" w:eastAsia="Webdings" w:hAnsi="Webdings" w:cs="Webdings"/>
                <w:sz w:val="36"/>
                <w:szCs w:val="36"/>
              </w:rPr>
            </w:pPr>
            <w:r>
              <w:rPr>
                <w:rFonts w:ascii="Verdana" w:hAnsi="Verdana" w:cs="Verdana"/>
                <w:b/>
                <w:bCs/>
                <w:sz w:val="20"/>
                <w:szCs w:val="20"/>
              </w:rPr>
              <w:t>(5°-MAT-2)</w:t>
            </w:r>
            <w:r>
              <w:rPr>
                <w:rFonts w:ascii="Verdana" w:hAnsi="Verdana" w:cs="Verdana"/>
                <w:sz w:val="20"/>
                <w:szCs w:val="20"/>
              </w:rPr>
              <w:t xml:space="preserve"> Contare in senso progressivo e regressivo sulla linea dei numeri </w:t>
            </w:r>
          </w:p>
        </w:tc>
        <w:tc>
          <w:tcPr>
            <w:tcW w:w="2127" w:type="dxa"/>
            <w:tcBorders>
              <w:left w:val="single" w:sz="1" w:space="0" w:color="000000"/>
              <w:bottom w:val="single" w:sz="1" w:space="0" w:color="000000"/>
            </w:tcBorders>
            <w:shd w:val="clear" w:color="auto" w:fill="auto"/>
            <w:vAlign w:val="center"/>
          </w:tcPr>
          <w:p w:rsidR="0017091D" w:rsidRDefault="0017091D" w:rsidP="0043398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left w:val="single" w:sz="1" w:space="0" w:color="000000"/>
              <w:bottom w:val="single" w:sz="1" w:space="0" w:color="000000"/>
              <w:right w:val="single" w:sz="1" w:space="0" w:color="000000"/>
            </w:tcBorders>
            <w:shd w:val="clear" w:color="auto" w:fill="auto"/>
            <w:vAlign w:val="center"/>
          </w:tcPr>
          <w:p w:rsidR="0017091D" w:rsidRDefault="0017091D" w:rsidP="0043398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17091D" w:rsidTr="0017091D">
        <w:tc>
          <w:tcPr>
            <w:tcW w:w="5047" w:type="dxa"/>
            <w:gridSpan w:val="2"/>
            <w:tcBorders>
              <w:left w:val="single" w:sz="1" w:space="0" w:color="000000"/>
              <w:bottom w:val="single" w:sz="1" w:space="0" w:color="000000"/>
            </w:tcBorders>
            <w:shd w:val="clear" w:color="auto" w:fill="auto"/>
            <w:vAlign w:val="center"/>
          </w:tcPr>
          <w:p w:rsidR="0017091D" w:rsidRDefault="0017091D" w:rsidP="0043398A">
            <w:pPr>
              <w:pStyle w:val="NormaleWeb"/>
              <w:spacing w:before="120" w:after="120"/>
              <w:rPr>
                <w:rFonts w:ascii="Webdings" w:eastAsia="Webdings" w:hAnsi="Webdings" w:cs="Webdings"/>
                <w:sz w:val="36"/>
                <w:szCs w:val="36"/>
              </w:rPr>
            </w:pPr>
            <w:r>
              <w:rPr>
                <w:rFonts w:ascii="Verdana" w:hAnsi="Verdana" w:cs="Verdana"/>
                <w:b/>
                <w:bCs/>
                <w:sz w:val="20"/>
                <w:szCs w:val="20"/>
              </w:rPr>
              <w:t>(5°-MAT-3)</w:t>
            </w:r>
            <w:r>
              <w:rPr>
                <w:rFonts w:ascii="Verdana" w:hAnsi="Verdana" w:cs="Verdana"/>
                <w:sz w:val="20"/>
                <w:szCs w:val="20"/>
              </w:rPr>
              <w:t xml:space="preserve"> Confrontare quantità numeriche e stabilire relazioni di maggioranza e di minoranza</w:t>
            </w:r>
          </w:p>
        </w:tc>
        <w:tc>
          <w:tcPr>
            <w:tcW w:w="2127" w:type="dxa"/>
            <w:tcBorders>
              <w:left w:val="single" w:sz="1" w:space="0" w:color="000000"/>
              <w:bottom w:val="single" w:sz="1" w:space="0" w:color="000000"/>
            </w:tcBorders>
            <w:shd w:val="clear" w:color="auto" w:fill="auto"/>
            <w:vAlign w:val="center"/>
          </w:tcPr>
          <w:p w:rsidR="0017091D" w:rsidRDefault="0017091D" w:rsidP="0043398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left w:val="single" w:sz="1" w:space="0" w:color="000000"/>
              <w:bottom w:val="single" w:sz="1" w:space="0" w:color="000000"/>
              <w:right w:val="single" w:sz="1" w:space="0" w:color="000000"/>
            </w:tcBorders>
            <w:shd w:val="clear" w:color="auto" w:fill="auto"/>
            <w:vAlign w:val="center"/>
          </w:tcPr>
          <w:p w:rsidR="0017091D" w:rsidRDefault="0017091D" w:rsidP="0043398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17091D" w:rsidTr="0017091D">
        <w:tc>
          <w:tcPr>
            <w:tcW w:w="5047" w:type="dxa"/>
            <w:gridSpan w:val="2"/>
            <w:tcBorders>
              <w:left w:val="single" w:sz="1" w:space="0" w:color="000000"/>
              <w:bottom w:val="single" w:sz="1" w:space="0" w:color="000000"/>
            </w:tcBorders>
            <w:shd w:val="clear" w:color="auto" w:fill="auto"/>
            <w:vAlign w:val="center"/>
          </w:tcPr>
          <w:p w:rsidR="0017091D" w:rsidRDefault="0017091D" w:rsidP="0043398A">
            <w:pPr>
              <w:pStyle w:val="wobiettiviapprendimentoecontenuti"/>
              <w:spacing w:before="120" w:after="120"/>
              <w:rPr>
                <w:rFonts w:ascii="Webdings" w:eastAsia="Webdings" w:hAnsi="Webdings" w:cs="Webdings"/>
                <w:sz w:val="36"/>
                <w:szCs w:val="36"/>
              </w:rPr>
            </w:pPr>
            <w:r>
              <w:rPr>
                <w:b/>
                <w:bCs/>
              </w:rPr>
              <w:t>(5°-MAT-4)</w:t>
            </w:r>
            <w:r>
              <w:t xml:space="preserve"> Ordinare i numeri sulla retta numerica</w:t>
            </w:r>
          </w:p>
        </w:tc>
        <w:tc>
          <w:tcPr>
            <w:tcW w:w="2127" w:type="dxa"/>
            <w:tcBorders>
              <w:left w:val="single" w:sz="1" w:space="0" w:color="000000"/>
              <w:bottom w:val="single" w:sz="1" w:space="0" w:color="000000"/>
            </w:tcBorders>
            <w:shd w:val="clear" w:color="auto" w:fill="auto"/>
            <w:vAlign w:val="center"/>
          </w:tcPr>
          <w:p w:rsidR="0017091D" w:rsidRDefault="0017091D" w:rsidP="0043398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left w:val="single" w:sz="1" w:space="0" w:color="000000"/>
              <w:bottom w:val="single" w:sz="1" w:space="0" w:color="000000"/>
              <w:right w:val="single" w:sz="1" w:space="0" w:color="000000"/>
            </w:tcBorders>
            <w:shd w:val="clear" w:color="auto" w:fill="auto"/>
            <w:vAlign w:val="center"/>
          </w:tcPr>
          <w:p w:rsidR="0017091D" w:rsidRDefault="0017091D" w:rsidP="0043398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17091D" w:rsidTr="0017091D">
        <w:tc>
          <w:tcPr>
            <w:tcW w:w="5047" w:type="dxa"/>
            <w:gridSpan w:val="2"/>
            <w:tcBorders>
              <w:left w:val="single" w:sz="1" w:space="0" w:color="000000"/>
              <w:bottom w:val="single" w:sz="1" w:space="0" w:color="000000"/>
            </w:tcBorders>
            <w:shd w:val="clear" w:color="auto" w:fill="auto"/>
            <w:vAlign w:val="center"/>
          </w:tcPr>
          <w:p w:rsidR="0017091D" w:rsidRDefault="0017091D" w:rsidP="0043398A">
            <w:pPr>
              <w:pStyle w:val="NormaleWeb"/>
              <w:spacing w:before="120" w:after="120"/>
              <w:rPr>
                <w:rFonts w:ascii="Webdings" w:eastAsia="Webdings" w:hAnsi="Webdings" w:cs="Webdings"/>
                <w:sz w:val="36"/>
                <w:szCs w:val="36"/>
              </w:rPr>
            </w:pPr>
            <w:r>
              <w:rPr>
                <w:rFonts w:ascii="Verdana" w:hAnsi="Verdana" w:cs="Verdana"/>
                <w:b/>
                <w:bCs/>
                <w:sz w:val="20"/>
                <w:szCs w:val="20"/>
              </w:rPr>
              <w:t>(5°-MAT-5)</w:t>
            </w:r>
            <w:r>
              <w:rPr>
                <w:rFonts w:ascii="Verdana" w:hAnsi="Verdana" w:cs="Verdana"/>
                <w:sz w:val="20"/>
                <w:szCs w:val="20"/>
              </w:rPr>
              <w:t xml:space="preserve"> Comprendere per astrazione i raggruppamenti in base 10 nell'utilizzo dei grandi numeri</w:t>
            </w:r>
          </w:p>
        </w:tc>
        <w:tc>
          <w:tcPr>
            <w:tcW w:w="2127" w:type="dxa"/>
            <w:tcBorders>
              <w:left w:val="single" w:sz="1" w:space="0" w:color="000000"/>
              <w:bottom w:val="single" w:sz="1" w:space="0" w:color="000000"/>
            </w:tcBorders>
            <w:shd w:val="clear" w:color="auto" w:fill="auto"/>
            <w:vAlign w:val="center"/>
          </w:tcPr>
          <w:p w:rsidR="0017091D" w:rsidRDefault="0017091D" w:rsidP="0043398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left w:val="single" w:sz="1" w:space="0" w:color="000000"/>
              <w:bottom w:val="single" w:sz="1" w:space="0" w:color="000000"/>
              <w:right w:val="single" w:sz="1" w:space="0" w:color="000000"/>
            </w:tcBorders>
            <w:shd w:val="clear" w:color="auto" w:fill="auto"/>
            <w:vAlign w:val="center"/>
          </w:tcPr>
          <w:p w:rsidR="0017091D" w:rsidRDefault="0017091D" w:rsidP="0043398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17091D" w:rsidTr="0017091D">
        <w:tc>
          <w:tcPr>
            <w:tcW w:w="5047" w:type="dxa"/>
            <w:gridSpan w:val="2"/>
            <w:tcBorders>
              <w:left w:val="single" w:sz="1" w:space="0" w:color="000000"/>
              <w:bottom w:val="single" w:sz="1" w:space="0" w:color="000000"/>
            </w:tcBorders>
            <w:shd w:val="clear" w:color="auto" w:fill="auto"/>
            <w:vAlign w:val="center"/>
          </w:tcPr>
          <w:p w:rsidR="0017091D" w:rsidRDefault="0017091D" w:rsidP="0043398A">
            <w:pPr>
              <w:pStyle w:val="NormaleWeb"/>
              <w:spacing w:before="120" w:after="120"/>
              <w:rPr>
                <w:rFonts w:ascii="Webdings" w:eastAsia="Webdings" w:hAnsi="Webdings" w:cs="Webdings"/>
                <w:sz w:val="36"/>
                <w:szCs w:val="36"/>
              </w:rPr>
            </w:pPr>
            <w:r>
              <w:rPr>
                <w:rFonts w:ascii="Verdana" w:hAnsi="Verdana" w:cs="Verdana"/>
                <w:b/>
                <w:bCs/>
                <w:sz w:val="20"/>
                <w:szCs w:val="20"/>
              </w:rPr>
              <w:t>(5°-MAT-6)</w:t>
            </w:r>
            <w:r>
              <w:rPr>
                <w:rFonts w:ascii="Verdana" w:hAnsi="Verdana" w:cs="Verdana"/>
                <w:sz w:val="20"/>
                <w:szCs w:val="20"/>
              </w:rPr>
              <w:t xml:space="preserve"> Riconoscere nei numeri il valore posizionale delle cifre</w:t>
            </w:r>
          </w:p>
        </w:tc>
        <w:tc>
          <w:tcPr>
            <w:tcW w:w="2127" w:type="dxa"/>
            <w:tcBorders>
              <w:left w:val="single" w:sz="1" w:space="0" w:color="000000"/>
              <w:bottom w:val="single" w:sz="1" w:space="0" w:color="000000"/>
            </w:tcBorders>
            <w:shd w:val="clear" w:color="auto" w:fill="auto"/>
            <w:vAlign w:val="center"/>
          </w:tcPr>
          <w:p w:rsidR="0017091D" w:rsidRDefault="0017091D" w:rsidP="0043398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left w:val="single" w:sz="1" w:space="0" w:color="000000"/>
              <w:bottom w:val="single" w:sz="1" w:space="0" w:color="000000"/>
              <w:right w:val="single" w:sz="1" w:space="0" w:color="000000"/>
            </w:tcBorders>
            <w:shd w:val="clear" w:color="auto" w:fill="auto"/>
            <w:vAlign w:val="center"/>
          </w:tcPr>
          <w:p w:rsidR="0017091D" w:rsidRDefault="0017091D" w:rsidP="0043398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17091D" w:rsidTr="0017091D">
        <w:tc>
          <w:tcPr>
            <w:tcW w:w="5047" w:type="dxa"/>
            <w:gridSpan w:val="2"/>
            <w:tcBorders>
              <w:left w:val="single" w:sz="1" w:space="0" w:color="000000"/>
              <w:bottom w:val="single" w:sz="1" w:space="0" w:color="000000"/>
            </w:tcBorders>
            <w:shd w:val="clear" w:color="auto" w:fill="auto"/>
            <w:vAlign w:val="center"/>
          </w:tcPr>
          <w:p w:rsidR="0017091D" w:rsidRDefault="0017091D" w:rsidP="0043398A">
            <w:pPr>
              <w:pStyle w:val="NormaleWeb"/>
              <w:spacing w:before="120" w:after="120"/>
              <w:rPr>
                <w:rFonts w:ascii="Webdings" w:eastAsia="Webdings" w:hAnsi="Webdings" w:cs="Webdings"/>
                <w:sz w:val="36"/>
                <w:szCs w:val="36"/>
              </w:rPr>
            </w:pPr>
            <w:r>
              <w:rPr>
                <w:rFonts w:ascii="Verdana" w:hAnsi="Verdana" w:cs="Verdana"/>
                <w:b/>
                <w:bCs/>
                <w:sz w:val="20"/>
                <w:szCs w:val="20"/>
              </w:rPr>
              <w:t>(5°-MAT-7)</w:t>
            </w:r>
            <w:r>
              <w:rPr>
                <w:rFonts w:ascii="Verdana" w:hAnsi="Verdana" w:cs="Verdana"/>
                <w:sz w:val="20"/>
                <w:szCs w:val="20"/>
              </w:rPr>
              <w:t xml:space="preserve"> Leggere e scrivere i numeri decimali, in cifre e in parole, anche oltre il 1.000.000</w:t>
            </w:r>
          </w:p>
        </w:tc>
        <w:tc>
          <w:tcPr>
            <w:tcW w:w="2127" w:type="dxa"/>
            <w:tcBorders>
              <w:left w:val="single" w:sz="1" w:space="0" w:color="000000"/>
              <w:bottom w:val="single" w:sz="1" w:space="0" w:color="000000"/>
            </w:tcBorders>
            <w:shd w:val="clear" w:color="auto" w:fill="auto"/>
            <w:vAlign w:val="center"/>
          </w:tcPr>
          <w:p w:rsidR="0017091D" w:rsidRDefault="0017091D" w:rsidP="0043398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left w:val="single" w:sz="1" w:space="0" w:color="000000"/>
              <w:bottom w:val="single" w:sz="1" w:space="0" w:color="000000"/>
              <w:right w:val="single" w:sz="1" w:space="0" w:color="000000"/>
            </w:tcBorders>
            <w:shd w:val="clear" w:color="auto" w:fill="auto"/>
            <w:vAlign w:val="center"/>
          </w:tcPr>
          <w:p w:rsidR="0017091D" w:rsidRDefault="0017091D" w:rsidP="0043398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17091D" w:rsidTr="0017091D">
        <w:tc>
          <w:tcPr>
            <w:tcW w:w="5047" w:type="dxa"/>
            <w:gridSpan w:val="2"/>
            <w:tcBorders>
              <w:left w:val="single" w:sz="1" w:space="0" w:color="000000"/>
              <w:bottom w:val="single" w:sz="1" w:space="0" w:color="000000"/>
            </w:tcBorders>
            <w:shd w:val="clear" w:color="auto" w:fill="auto"/>
            <w:vAlign w:val="center"/>
          </w:tcPr>
          <w:p w:rsidR="0017091D" w:rsidRDefault="0017091D" w:rsidP="0043398A">
            <w:pPr>
              <w:pStyle w:val="NormaleWeb"/>
              <w:spacing w:before="120" w:after="120"/>
              <w:rPr>
                <w:rFonts w:ascii="Webdings" w:eastAsia="Webdings" w:hAnsi="Webdings" w:cs="Webdings"/>
                <w:sz w:val="36"/>
                <w:szCs w:val="36"/>
              </w:rPr>
            </w:pPr>
            <w:r>
              <w:rPr>
                <w:rFonts w:ascii="Verdana" w:hAnsi="Verdana" w:cs="Verdana"/>
                <w:b/>
                <w:bCs/>
                <w:sz w:val="20"/>
                <w:szCs w:val="20"/>
              </w:rPr>
              <w:t>(5°-MAT-8)</w:t>
            </w:r>
            <w:r>
              <w:rPr>
                <w:rFonts w:ascii="Verdana" w:hAnsi="Verdana" w:cs="Verdana"/>
                <w:sz w:val="20"/>
                <w:szCs w:val="20"/>
              </w:rPr>
              <w:t xml:space="preserve"> Contare in senso progressivo e regressivo sulla linea dei numeri, con i decimali</w:t>
            </w:r>
          </w:p>
        </w:tc>
        <w:tc>
          <w:tcPr>
            <w:tcW w:w="2127" w:type="dxa"/>
            <w:tcBorders>
              <w:left w:val="single" w:sz="1" w:space="0" w:color="000000"/>
              <w:bottom w:val="single" w:sz="1" w:space="0" w:color="000000"/>
            </w:tcBorders>
            <w:shd w:val="clear" w:color="auto" w:fill="auto"/>
            <w:vAlign w:val="center"/>
          </w:tcPr>
          <w:p w:rsidR="0017091D" w:rsidRDefault="0017091D" w:rsidP="0043398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left w:val="single" w:sz="1" w:space="0" w:color="000000"/>
              <w:bottom w:val="single" w:sz="1" w:space="0" w:color="000000"/>
              <w:right w:val="single" w:sz="1" w:space="0" w:color="000000"/>
            </w:tcBorders>
            <w:shd w:val="clear" w:color="auto" w:fill="auto"/>
            <w:vAlign w:val="center"/>
          </w:tcPr>
          <w:p w:rsidR="0017091D" w:rsidRDefault="0017091D" w:rsidP="0043398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17091D" w:rsidTr="0017091D">
        <w:tc>
          <w:tcPr>
            <w:tcW w:w="5047" w:type="dxa"/>
            <w:gridSpan w:val="2"/>
            <w:tcBorders>
              <w:left w:val="single" w:sz="1" w:space="0" w:color="000000"/>
              <w:bottom w:val="single" w:sz="1" w:space="0" w:color="000000"/>
            </w:tcBorders>
            <w:shd w:val="clear" w:color="auto" w:fill="auto"/>
            <w:vAlign w:val="center"/>
          </w:tcPr>
          <w:p w:rsidR="0017091D" w:rsidRDefault="0017091D" w:rsidP="0043398A">
            <w:pPr>
              <w:pStyle w:val="NormaleWeb"/>
              <w:spacing w:before="120" w:after="120"/>
              <w:rPr>
                <w:rFonts w:ascii="Webdings" w:eastAsia="Webdings" w:hAnsi="Webdings" w:cs="Webdings"/>
                <w:sz w:val="36"/>
                <w:szCs w:val="36"/>
              </w:rPr>
            </w:pPr>
            <w:r>
              <w:rPr>
                <w:rFonts w:ascii="Verdana" w:hAnsi="Verdana" w:cs="Verdana"/>
                <w:b/>
                <w:bCs/>
                <w:sz w:val="20"/>
                <w:szCs w:val="20"/>
              </w:rPr>
              <w:t>(5°-MAT-9)</w:t>
            </w:r>
            <w:r>
              <w:rPr>
                <w:rFonts w:ascii="Verdana" w:hAnsi="Verdana" w:cs="Verdana"/>
                <w:sz w:val="20"/>
                <w:szCs w:val="20"/>
              </w:rPr>
              <w:t xml:space="preserve"> Confrontare quantità numeriche e stabilire relazioni di maggioranza e di minoranza, con i numeri decimali</w:t>
            </w:r>
          </w:p>
        </w:tc>
        <w:tc>
          <w:tcPr>
            <w:tcW w:w="2127" w:type="dxa"/>
            <w:tcBorders>
              <w:left w:val="single" w:sz="1" w:space="0" w:color="000000"/>
              <w:bottom w:val="single" w:sz="1" w:space="0" w:color="000000"/>
            </w:tcBorders>
            <w:shd w:val="clear" w:color="auto" w:fill="auto"/>
            <w:vAlign w:val="center"/>
          </w:tcPr>
          <w:p w:rsidR="0017091D" w:rsidRDefault="0017091D" w:rsidP="0043398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left w:val="single" w:sz="1" w:space="0" w:color="000000"/>
              <w:bottom w:val="single" w:sz="1" w:space="0" w:color="000000"/>
              <w:right w:val="single" w:sz="1" w:space="0" w:color="000000"/>
            </w:tcBorders>
            <w:shd w:val="clear" w:color="auto" w:fill="auto"/>
            <w:vAlign w:val="center"/>
          </w:tcPr>
          <w:p w:rsidR="0017091D" w:rsidRDefault="0017091D" w:rsidP="0043398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17091D" w:rsidTr="0017091D">
        <w:tc>
          <w:tcPr>
            <w:tcW w:w="5047" w:type="dxa"/>
            <w:gridSpan w:val="2"/>
            <w:tcBorders>
              <w:left w:val="single" w:sz="1" w:space="0" w:color="000000"/>
              <w:bottom w:val="single" w:sz="1" w:space="0" w:color="000000"/>
            </w:tcBorders>
            <w:shd w:val="clear" w:color="auto" w:fill="auto"/>
            <w:vAlign w:val="center"/>
          </w:tcPr>
          <w:p w:rsidR="0017091D" w:rsidRDefault="0017091D" w:rsidP="0043398A">
            <w:pPr>
              <w:pStyle w:val="NormaleWeb"/>
              <w:spacing w:before="120" w:after="120"/>
              <w:rPr>
                <w:rFonts w:ascii="Webdings" w:eastAsia="Webdings" w:hAnsi="Webdings" w:cs="Webdings"/>
                <w:sz w:val="36"/>
                <w:szCs w:val="36"/>
              </w:rPr>
            </w:pPr>
            <w:r>
              <w:rPr>
                <w:rFonts w:ascii="Verdana" w:hAnsi="Verdana" w:cs="Verdana"/>
                <w:b/>
                <w:bCs/>
                <w:sz w:val="20"/>
                <w:szCs w:val="20"/>
              </w:rPr>
              <w:t>(5°-MAT-10)</w:t>
            </w:r>
            <w:r>
              <w:rPr>
                <w:rFonts w:ascii="Verdana" w:hAnsi="Verdana" w:cs="Verdana"/>
                <w:sz w:val="20"/>
                <w:szCs w:val="20"/>
              </w:rPr>
              <w:t xml:space="preserve"> Ordinare i numeri decimali sulla retta numerica</w:t>
            </w:r>
          </w:p>
        </w:tc>
        <w:tc>
          <w:tcPr>
            <w:tcW w:w="2127" w:type="dxa"/>
            <w:tcBorders>
              <w:left w:val="single" w:sz="1" w:space="0" w:color="000000"/>
              <w:bottom w:val="single" w:sz="1" w:space="0" w:color="000000"/>
            </w:tcBorders>
            <w:shd w:val="clear" w:color="auto" w:fill="auto"/>
            <w:vAlign w:val="center"/>
          </w:tcPr>
          <w:p w:rsidR="0017091D" w:rsidRDefault="0017091D" w:rsidP="0043398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left w:val="single" w:sz="1" w:space="0" w:color="000000"/>
              <w:bottom w:val="single" w:sz="1" w:space="0" w:color="000000"/>
              <w:right w:val="single" w:sz="1" w:space="0" w:color="000000"/>
            </w:tcBorders>
            <w:shd w:val="clear" w:color="auto" w:fill="auto"/>
            <w:vAlign w:val="center"/>
          </w:tcPr>
          <w:p w:rsidR="0017091D" w:rsidRDefault="0017091D" w:rsidP="0043398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17091D" w:rsidTr="0017091D">
        <w:tc>
          <w:tcPr>
            <w:tcW w:w="5047" w:type="dxa"/>
            <w:gridSpan w:val="2"/>
            <w:tcBorders>
              <w:left w:val="single" w:sz="1" w:space="0" w:color="000000"/>
              <w:bottom w:val="single" w:sz="1" w:space="0" w:color="000000"/>
            </w:tcBorders>
            <w:shd w:val="clear" w:color="auto" w:fill="auto"/>
            <w:vAlign w:val="center"/>
          </w:tcPr>
          <w:p w:rsidR="0017091D" w:rsidRDefault="0017091D" w:rsidP="0043398A">
            <w:pPr>
              <w:pStyle w:val="NormaleWeb"/>
              <w:spacing w:before="120" w:after="120"/>
              <w:rPr>
                <w:rFonts w:ascii="Webdings" w:eastAsia="Webdings" w:hAnsi="Webdings" w:cs="Webdings"/>
                <w:sz w:val="36"/>
                <w:szCs w:val="36"/>
              </w:rPr>
            </w:pPr>
            <w:r>
              <w:rPr>
                <w:rFonts w:ascii="Verdana" w:hAnsi="Verdana" w:cs="Verdana"/>
                <w:b/>
                <w:bCs/>
                <w:sz w:val="20"/>
                <w:szCs w:val="20"/>
              </w:rPr>
              <w:t>(5°-MAT-11)</w:t>
            </w:r>
            <w:r>
              <w:rPr>
                <w:rFonts w:ascii="Verdana" w:hAnsi="Verdana" w:cs="Verdana"/>
                <w:sz w:val="20"/>
                <w:szCs w:val="20"/>
              </w:rPr>
              <w:t xml:space="preserve"> Comprendere</w:t>
            </w:r>
            <w:r>
              <w:rPr>
                <w:rFonts w:ascii="Verdana" w:hAnsi="Verdana" w:cs="Verdana"/>
                <w:b/>
                <w:bCs/>
                <w:sz w:val="20"/>
                <w:szCs w:val="20"/>
              </w:rPr>
              <w:t xml:space="preserve"> </w:t>
            </w:r>
            <w:r>
              <w:rPr>
                <w:rFonts w:ascii="Verdana" w:hAnsi="Verdana" w:cs="Verdana"/>
                <w:sz w:val="20"/>
                <w:szCs w:val="20"/>
              </w:rPr>
              <w:t>per astrazione i raggruppamenti in base 10 nell'utilizzo dei numeri decimali</w:t>
            </w:r>
          </w:p>
        </w:tc>
        <w:tc>
          <w:tcPr>
            <w:tcW w:w="2127" w:type="dxa"/>
            <w:tcBorders>
              <w:left w:val="single" w:sz="1" w:space="0" w:color="000000"/>
              <w:bottom w:val="single" w:sz="1" w:space="0" w:color="000000"/>
            </w:tcBorders>
            <w:shd w:val="clear" w:color="auto" w:fill="auto"/>
            <w:vAlign w:val="center"/>
          </w:tcPr>
          <w:p w:rsidR="0017091D" w:rsidRDefault="0017091D" w:rsidP="0043398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left w:val="single" w:sz="1" w:space="0" w:color="000000"/>
              <w:bottom w:val="single" w:sz="1" w:space="0" w:color="000000"/>
              <w:right w:val="single" w:sz="1" w:space="0" w:color="000000"/>
            </w:tcBorders>
            <w:shd w:val="clear" w:color="auto" w:fill="auto"/>
            <w:vAlign w:val="center"/>
          </w:tcPr>
          <w:p w:rsidR="0017091D" w:rsidRDefault="0017091D" w:rsidP="0043398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17091D" w:rsidTr="0017091D">
        <w:tc>
          <w:tcPr>
            <w:tcW w:w="5047" w:type="dxa"/>
            <w:gridSpan w:val="2"/>
            <w:tcBorders>
              <w:top w:val="single" w:sz="1" w:space="0" w:color="000000"/>
              <w:left w:val="single" w:sz="1" w:space="0" w:color="000000"/>
              <w:bottom w:val="single" w:sz="1" w:space="0" w:color="000000"/>
            </w:tcBorders>
            <w:shd w:val="clear" w:color="auto" w:fill="auto"/>
            <w:vAlign w:val="center"/>
          </w:tcPr>
          <w:p w:rsidR="0017091D" w:rsidRDefault="0017091D" w:rsidP="0043398A">
            <w:pPr>
              <w:pStyle w:val="NormaleWeb"/>
              <w:spacing w:before="120" w:after="120"/>
              <w:rPr>
                <w:rFonts w:ascii="Webdings" w:eastAsia="Webdings" w:hAnsi="Webdings" w:cs="Webdings"/>
                <w:sz w:val="36"/>
                <w:szCs w:val="36"/>
              </w:rPr>
            </w:pPr>
            <w:r>
              <w:rPr>
                <w:rFonts w:ascii="Verdana" w:hAnsi="Verdana" w:cs="Verdana"/>
                <w:b/>
                <w:bCs/>
                <w:sz w:val="20"/>
                <w:szCs w:val="20"/>
              </w:rPr>
              <w:lastRenderedPageBreak/>
              <w:t>(5°-MAT-12)</w:t>
            </w:r>
            <w:r>
              <w:rPr>
                <w:rFonts w:ascii="Verdana" w:hAnsi="Verdana" w:cs="Verdana"/>
                <w:sz w:val="20"/>
                <w:szCs w:val="20"/>
              </w:rPr>
              <w:t xml:space="preserve"> Riconoscere nei numeri decimali il valore posizionale delle cifre: decimi, centesimi, millesimi</w:t>
            </w:r>
          </w:p>
        </w:tc>
        <w:tc>
          <w:tcPr>
            <w:tcW w:w="2127" w:type="dxa"/>
            <w:tcBorders>
              <w:top w:val="single" w:sz="1" w:space="0" w:color="000000"/>
              <w:left w:val="single" w:sz="1" w:space="0" w:color="000000"/>
              <w:bottom w:val="single" w:sz="1" w:space="0" w:color="000000"/>
            </w:tcBorders>
            <w:shd w:val="clear" w:color="auto" w:fill="auto"/>
            <w:vAlign w:val="center"/>
          </w:tcPr>
          <w:p w:rsidR="0017091D" w:rsidRDefault="0017091D" w:rsidP="0043398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7091D" w:rsidRDefault="0017091D" w:rsidP="0043398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17091D" w:rsidTr="0017091D">
        <w:tc>
          <w:tcPr>
            <w:tcW w:w="5047" w:type="dxa"/>
            <w:gridSpan w:val="2"/>
            <w:tcBorders>
              <w:top w:val="single" w:sz="1" w:space="0" w:color="000000"/>
              <w:left w:val="single" w:sz="1" w:space="0" w:color="000000"/>
              <w:bottom w:val="single" w:sz="1" w:space="0" w:color="000000"/>
            </w:tcBorders>
            <w:shd w:val="clear" w:color="auto" w:fill="auto"/>
            <w:vAlign w:val="center"/>
          </w:tcPr>
          <w:p w:rsidR="0017091D" w:rsidRDefault="0017091D" w:rsidP="0043398A">
            <w:pPr>
              <w:pStyle w:val="NormaleWeb"/>
              <w:spacing w:before="120" w:after="120"/>
              <w:rPr>
                <w:rFonts w:ascii="Webdings" w:eastAsia="Webdings" w:hAnsi="Webdings" w:cs="Webdings"/>
                <w:sz w:val="36"/>
                <w:szCs w:val="36"/>
              </w:rPr>
            </w:pPr>
            <w:r>
              <w:rPr>
                <w:rFonts w:ascii="Verdana" w:hAnsi="Verdana" w:cs="Verdana"/>
                <w:b/>
                <w:bCs/>
                <w:sz w:val="20"/>
                <w:szCs w:val="20"/>
              </w:rPr>
              <w:t>(5°-MAT-13)</w:t>
            </w:r>
            <w:r>
              <w:rPr>
                <w:rFonts w:ascii="Verdana" w:hAnsi="Verdana" w:cs="Verdana"/>
                <w:sz w:val="20"/>
                <w:szCs w:val="20"/>
              </w:rPr>
              <w:t xml:space="preserve"> Cogliere regolarità in sequenze numeriche</w:t>
            </w:r>
          </w:p>
        </w:tc>
        <w:tc>
          <w:tcPr>
            <w:tcW w:w="2127" w:type="dxa"/>
            <w:tcBorders>
              <w:top w:val="single" w:sz="1" w:space="0" w:color="000000"/>
              <w:left w:val="single" w:sz="1" w:space="0" w:color="000000"/>
              <w:bottom w:val="single" w:sz="1" w:space="0" w:color="000000"/>
            </w:tcBorders>
            <w:shd w:val="clear" w:color="auto" w:fill="auto"/>
            <w:vAlign w:val="center"/>
          </w:tcPr>
          <w:p w:rsidR="0017091D" w:rsidRDefault="0017091D" w:rsidP="0043398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7091D" w:rsidRDefault="0017091D" w:rsidP="0043398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17091D" w:rsidTr="0017091D">
        <w:tc>
          <w:tcPr>
            <w:tcW w:w="5047" w:type="dxa"/>
            <w:gridSpan w:val="2"/>
            <w:tcBorders>
              <w:left w:val="single" w:sz="1" w:space="0" w:color="000000"/>
              <w:bottom w:val="single" w:sz="1" w:space="0" w:color="000000"/>
            </w:tcBorders>
            <w:shd w:val="clear" w:color="auto" w:fill="auto"/>
            <w:vAlign w:val="center"/>
          </w:tcPr>
          <w:p w:rsidR="0017091D" w:rsidRDefault="0017091D" w:rsidP="0043398A">
            <w:pPr>
              <w:pStyle w:val="NormaleWeb"/>
              <w:spacing w:before="120" w:after="120"/>
              <w:rPr>
                <w:rFonts w:ascii="Webdings" w:eastAsia="Webdings" w:hAnsi="Webdings" w:cs="Webdings"/>
                <w:sz w:val="36"/>
                <w:szCs w:val="36"/>
              </w:rPr>
            </w:pPr>
            <w:r>
              <w:rPr>
                <w:rFonts w:ascii="Verdana" w:hAnsi="Verdana" w:cs="Verdana"/>
                <w:b/>
                <w:bCs/>
                <w:sz w:val="20"/>
                <w:szCs w:val="20"/>
              </w:rPr>
              <w:t>(5°-MAT-14)</w:t>
            </w:r>
            <w:r>
              <w:rPr>
                <w:rFonts w:ascii="Verdana" w:hAnsi="Verdana" w:cs="Verdana"/>
                <w:sz w:val="20"/>
                <w:szCs w:val="20"/>
              </w:rPr>
              <w:t xml:space="preserve"> Comprendere i significati del concetto di frazione</w:t>
            </w:r>
          </w:p>
        </w:tc>
        <w:tc>
          <w:tcPr>
            <w:tcW w:w="2127" w:type="dxa"/>
            <w:tcBorders>
              <w:left w:val="single" w:sz="1" w:space="0" w:color="000000"/>
              <w:bottom w:val="single" w:sz="1" w:space="0" w:color="000000"/>
            </w:tcBorders>
            <w:shd w:val="clear" w:color="auto" w:fill="auto"/>
            <w:vAlign w:val="center"/>
          </w:tcPr>
          <w:p w:rsidR="0017091D" w:rsidRDefault="0017091D" w:rsidP="0043398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left w:val="single" w:sz="1" w:space="0" w:color="000000"/>
              <w:bottom w:val="single" w:sz="1" w:space="0" w:color="000000"/>
              <w:right w:val="single" w:sz="1" w:space="0" w:color="000000"/>
            </w:tcBorders>
            <w:shd w:val="clear" w:color="auto" w:fill="auto"/>
            <w:vAlign w:val="center"/>
          </w:tcPr>
          <w:p w:rsidR="0017091D" w:rsidRDefault="0017091D" w:rsidP="0043398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17091D" w:rsidTr="0017091D">
        <w:tc>
          <w:tcPr>
            <w:tcW w:w="5047" w:type="dxa"/>
            <w:gridSpan w:val="2"/>
            <w:tcBorders>
              <w:left w:val="single" w:sz="1" w:space="0" w:color="000000"/>
              <w:bottom w:val="single" w:sz="1" w:space="0" w:color="000000"/>
            </w:tcBorders>
            <w:shd w:val="clear" w:color="auto" w:fill="auto"/>
            <w:vAlign w:val="center"/>
          </w:tcPr>
          <w:p w:rsidR="0017091D" w:rsidRDefault="0017091D" w:rsidP="0043398A">
            <w:pPr>
              <w:pStyle w:val="NormaleWeb"/>
              <w:spacing w:before="120" w:after="120"/>
              <w:rPr>
                <w:rFonts w:ascii="Webdings" w:eastAsia="Webdings" w:hAnsi="Webdings" w:cs="Webdings"/>
                <w:sz w:val="36"/>
                <w:szCs w:val="36"/>
              </w:rPr>
            </w:pPr>
            <w:r>
              <w:rPr>
                <w:rFonts w:ascii="Verdana" w:hAnsi="Verdana" w:cs="Verdana"/>
                <w:b/>
                <w:bCs/>
                <w:sz w:val="20"/>
                <w:szCs w:val="20"/>
              </w:rPr>
              <w:t>(5°-MAT-15)</w:t>
            </w:r>
            <w:r>
              <w:rPr>
                <w:rFonts w:ascii="Verdana" w:hAnsi="Verdana" w:cs="Verdana"/>
                <w:sz w:val="20"/>
                <w:szCs w:val="20"/>
              </w:rPr>
              <w:t xml:space="preserve"> Conoscere il concetto di frazione equivalente</w:t>
            </w:r>
          </w:p>
        </w:tc>
        <w:tc>
          <w:tcPr>
            <w:tcW w:w="2127" w:type="dxa"/>
            <w:tcBorders>
              <w:left w:val="single" w:sz="1" w:space="0" w:color="000000"/>
              <w:bottom w:val="single" w:sz="1" w:space="0" w:color="000000"/>
            </w:tcBorders>
            <w:shd w:val="clear" w:color="auto" w:fill="auto"/>
            <w:vAlign w:val="center"/>
          </w:tcPr>
          <w:p w:rsidR="0017091D" w:rsidRDefault="0017091D" w:rsidP="0043398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left w:val="single" w:sz="1" w:space="0" w:color="000000"/>
              <w:bottom w:val="single" w:sz="1" w:space="0" w:color="000000"/>
              <w:right w:val="single" w:sz="1" w:space="0" w:color="000000"/>
            </w:tcBorders>
            <w:shd w:val="clear" w:color="auto" w:fill="auto"/>
            <w:vAlign w:val="center"/>
          </w:tcPr>
          <w:p w:rsidR="0017091D" w:rsidRDefault="0017091D" w:rsidP="0043398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17091D" w:rsidTr="0017091D">
        <w:tc>
          <w:tcPr>
            <w:tcW w:w="5047" w:type="dxa"/>
            <w:gridSpan w:val="2"/>
            <w:tcBorders>
              <w:left w:val="single" w:sz="1" w:space="0" w:color="000000"/>
              <w:bottom w:val="single" w:sz="1" w:space="0" w:color="000000"/>
            </w:tcBorders>
            <w:shd w:val="clear" w:color="auto" w:fill="auto"/>
            <w:vAlign w:val="center"/>
          </w:tcPr>
          <w:p w:rsidR="0017091D" w:rsidRDefault="0017091D" w:rsidP="0043398A">
            <w:pPr>
              <w:pStyle w:val="NormaleWeb"/>
              <w:spacing w:before="120" w:after="120"/>
              <w:rPr>
                <w:rFonts w:ascii="Webdings" w:eastAsia="Webdings" w:hAnsi="Webdings" w:cs="Webdings"/>
                <w:sz w:val="36"/>
                <w:szCs w:val="36"/>
              </w:rPr>
            </w:pPr>
            <w:r>
              <w:rPr>
                <w:rFonts w:ascii="Verdana" w:hAnsi="Verdana" w:cs="Verdana"/>
                <w:b/>
                <w:bCs/>
                <w:sz w:val="20"/>
                <w:szCs w:val="20"/>
              </w:rPr>
              <w:t>(5°-MAT-16)</w:t>
            </w:r>
            <w:r>
              <w:rPr>
                <w:rFonts w:ascii="Verdana" w:hAnsi="Verdana" w:cs="Verdana"/>
                <w:sz w:val="20"/>
                <w:szCs w:val="20"/>
              </w:rPr>
              <w:t xml:space="preserve"> Utilizzare le frazioni come operatori</w:t>
            </w:r>
          </w:p>
        </w:tc>
        <w:tc>
          <w:tcPr>
            <w:tcW w:w="2127" w:type="dxa"/>
            <w:tcBorders>
              <w:left w:val="single" w:sz="1" w:space="0" w:color="000000"/>
              <w:bottom w:val="single" w:sz="1" w:space="0" w:color="000000"/>
            </w:tcBorders>
            <w:shd w:val="clear" w:color="auto" w:fill="auto"/>
            <w:vAlign w:val="center"/>
          </w:tcPr>
          <w:p w:rsidR="0017091D" w:rsidRDefault="0017091D" w:rsidP="0043398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left w:val="single" w:sz="1" w:space="0" w:color="000000"/>
              <w:bottom w:val="single" w:sz="1" w:space="0" w:color="000000"/>
              <w:right w:val="single" w:sz="1" w:space="0" w:color="000000"/>
            </w:tcBorders>
            <w:shd w:val="clear" w:color="auto" w:fill="auto"/>
            <w:vAlign w:val="center"/>
          </w:tcPr>
          <w:p w:rsidR="0017091D" w:rsidRDefault="0017091D" w:rsidP="0043398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17091D" w:rsidTr="0017091D">
        <w:tc>
          <w:tcPr>
            <w:tcW w:w="5047" w:type="dxa"/>
            <w:gridSpan w:val="2"/>
            <w:tcBorders>
              <w:left w:val="single" w:sz="1" w:space="0" w:color="000000"/>
              <w:bottom w:val="single" w:sz="1" w:space="0" w:color="000000"/>
            </w:tcBorders>
            <w:shd w:val="clear" w:color="auto" w:fill="auto"/>
            <w:vAlign w:val="center"/>
          </w:tcPr>
          <w:p w:rsidR="0017091D" w:rsidRDefault="0017091D" w:rsidP="0043398A">
            <w:pPr>
              <w:pStyle w:val="NormaleWeb"/>
              <w:spacing w:before="120" w:after="120"/>
              <w:rPr>
                <w:rFonts w:ascii="Webdings" w:eastAsia="Webdings" w:hAnsi="Webdings" w:cs="Webdings"/>
                <w:sz w:val="36"/>
                <w:szCs w:val="36"/>
              </w:rPr>
            </w:pPr>
            <w:r>
              <w:rPr>
                <w:rFonts w:ascii="Verdana" w:hAnsi="Verdana" w:cs="Verdana"/>
                <w:b/>
                <w:bCs/>
                <w:sz w:val="20"/>
                <w:szCs w:val="20"/>
              </w:rPr>
              <w:t>(5°-MAT-17)</w:t>
            </w:r>
            <w:r>
              <w:rPr>
                <w:rFonts w:ascii="Verdana" w:hAnsi="Verdana" w:cs="Verdana"/>
                <w:sz w:val="20"/>
                <w:szCs w:val="20"/>
              </w:rPr>
              <w:t xml:space="preserve"> Utilizzare numeri decimali per descrivere situazioni quotidiane</w:t>
            </w:r>
          </w:p>
        </w:tc>
        <w:tc>
          <w:tcPr>
            <w:tcW w:w="2127" w:type="dxa"/>
            <w:tcBorders>
              <w:left w:val="single" w:sz="1" w:space="0" w:color="000000"/>
              <w:bottom w:val="single" w:sz="1" w:space="0" w:color="000000"/>
            </w:tcBorders>
            <w:shd w:val="clear" w:color="auto" w:fill="auto"/>
            <w:vAlign w:val="center"/>
          </w:tcPr>
          <w:p w:rsidR="0017091D" w:rsidRDefault="0017091D" w:rsidP="0043398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left w:val="single" w:sz="1" w:space="0" w:color="000000"/>
              <w:bottom w:val="single" w:sz="1" w:space="0" w:color="000000"/>
              <w:right w:val="single" w:sz="1" w:space="0" w:color="000000"/>
            </w:tcBorders>
            <w:shd w:val="clear" w:color="auto" w:fill="auto"/>
            <w:vAlign w:val="center"/>
          </w:tcPr>
          <w:p w:rsidR="0017091D" w:rsidRDefault="0017091D" w:rsidP="0043398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17091D" w:rsidTr="0017091D">
        <w:tc>
          <w:tcPr>
            <w:tcW w:w="5047" w:type="dxa"/>
            <w:gridSpan w:val="2"/>
            <w:tcBorders>
              <w:left w:val="single" w:sz="1" w:space="0" w:color="000000"/>
              <w:bottom w:val="single" w:sz="1" w:space="0" w:color="000000"/>
            </w:tcBorders>
            <w:shd w:val="clear" w:color="auto" w:fill="auto"/>
            <w:vAlign w:val="center"/>
          </w:tcPr>
          <w:p w:rsidR="0017091D" w:rsidRDefault="0017091D" w:rsidP="0043398A">
            <w:pPr>
              <w:pStyle w:val="NormaleWeb"/>
              <w:spacing w:before="120" w:after="120"/>
              <w:rPr>
                <w:rFonts w:ascii="Webdings" w:eastAsia="Webdings" w:hAnsi="Webdings" w:cs="Webdings"/>
                <w:sz w:val="36"/>
                <w:szCs w:val="36"/>
              </w:rPr>
            </w:pPr>
            <w:r>
              <w:rPr>
                <w:rFonts w:ascii="Verdana" w:hAnsi="Verdana" w:cs="Verdana"/>
                <w:b/>
                <w:bCs/>
                <w:sz w:val="20"/>
                <w:szCs w:val="20"/>
              </w:rPr>
              <w:t>(5°-MAT-18)</w:t>
            </w:r>
            <w:r>
              <w:rPr>
                <w:rFonts w:ascii="Verdana" w:hAnsi="Verdana" w:cs="Verdana"/>
                <w:sz w:val="20"/>
                <w:szCs w:val="20"/>
              </w:rPr>
              <w:t xml:space="preserve"> Utilizzare frazioni per descrivere situazioni quotidiane</w:t>
            </w:r>
          </w:p>
        </w:tc>
        <w:tc>
          <w:tcPr>
            <w:tcW w:w="2127" w:type="dxa"/>
            <w:tcBorders>
              <w:left w:val="single" w:sz="1" w:space="0" w:color="000000"/>
              <w:bottom w:val="single" w:sz="1" w:space="0" w:color="000000"/>
            </w:tcBorders>
            <w:shd w:val="clear" w:color="auto" w:fill="auto"/>
            <w:vAlign w:val="center"/>
          </w:tcPr>
          <w:p w:rsidR="0017091D" w:rsidRDefault="0017091D" w:rsidP="0043398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left w:val="single" w:sz="1" w:space="0" w:color="000000"/>
              <w:bottom w:val="single" w:sz="1" w:space="0" w:color="000000"/>
              <w:right w:val="single" w:sz="1" w:space="0" w:color="000000"/>
            </w:tcBorders>
            <w:shd w:val="clear" w:color="auto" w:fill="auto"/>
            <w:vAlign w:val="center"/>
          </w:tcPr>
          <w:p w:rsidR="0017091D" w:rsidRDefault="0017091D" w:rsidP="0043398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17091D" w:rsidTr="0017091D">
        <w:tc>
          <w:tcPr>
            <w:tcW w:w="5047" w:type="dxa"/>
            <w:gridSpan w:val="2"/>
            <w:tcBorders>
              <w:left w:val="single" w:sz="1" w:space="0" w:color="000000"/>
              <w:bottom w:val="single" w:sz="1" w:space="0" w:color="000000"/>
            </w:tcBorders>
            <w:shd w:val="clear" w:color="auto" w:fill="auto"/>
            <w:vAlign w:val="center"/>
          </w:tcPr>
          <w:p w:rsidR="0017091D" w:rsidRDefault="0017091D" w:rsidP="0043398A">
            <w:pPr>
              <w:pStyle w:val="NormaleWeb"/>
              <w:spacing w:before="120" w:after="120"/>
              <w:rPr>
                <w:rFonts w:ascii="Webdings" w:eastAsia="Webdings" w:hAnsi="Webdings" w:cs="Webdings"/>
                <w:sz w:val="36"/>
                <w:szCs w:val="36"/>
              </w:rPr>
            </w:pPr>
            <w:r>
              <w:rPr>
                <w:rFonts w:ascii="Verdana" w:hAnsi="Verdana" w:cs="Verdana"/>
                <w:b/>
                <w:bCs/>
                <w:sz w:val="20"/>
                <w:szCs w:val="20"/>
              </w:rPr>
              <w:t>(5°-MAT-19)</w:t>
            </w:r>
            <w:r>
              <w:rPr>
                <w:rFonts w:ascii="Verdana" w:hAnsi="Verdana" w:cs="Verdana"/>
                <w:sz w:val="20"/>
                <w:szCs w:val="20"/>
              </w:rPr>
              <w:t xml:space="preserve"> Utilizzare percentuali per descrivere situazioni quotidiane</w:t>
            </w:r>
          </w:p>
        </w:tc>
        <w:tc>
          <w:tcPr>
            <w:tcW w:w="2127" w:type="dxa"/>
            <w:tcBorders>
              <w:left w:val="single" w:sz="1" w:space="0" w:color="000000"/>
              <w:bottom w:val="single" w:sz="1" w:space="0" w:color="000000"/>
            </w:tcBorders>
            <w:shd w:val="clear" w:color="auto" w:fill="auto"/>
            <w:vAlign w:val="center"/>
          </w:tcPr>
          <w:p w:rsidR="0017091D" w:rsidRDefault="0017091D" w:rsidP="0043398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left w:val="single" w:sz="1" w:space="0" w:color="000000"/>
              <w:bottom w:val="single" w:sz="1" w:space="0" w:color="000000"/>
              <w:right w:val="single" w:sz="1" w:space="0" w:color="000000"/>
            </w:tcBorders>
            <w:shd w:val="clear" w:color="auto" w:fill="auto"/>
            <w:vAlign w:val="center"/>
          </w:tcPr>
          <w:p w:rsidR="0017091D" w:rsidRDefault="0017091D" w:rsidP="0043398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17091D" w:rsidTr="0017091D">
        <w:tc>
          <w:tcPr>
            <w:tcW w:w="5047" w:type="dxa"/>
            <w:gridSpan w:val="2"/>
            <w:tcBorders>
              <w:left w:val="single" w:sz="1" w:space="0" w:color="000000"/>
              <w:bottom w:val="single" w:sz="1" w:space="0" w:color="000000"/>
            </w:tcBorders>
            <w:shd w:val="clear" w:color="auto" w:fill="auto"/>
            <w:vAlign w:val="center"/>
          </w:tcPr>
          <w:p w:rsidR="0017091D" w:rsidRDefault="0017091D" w:rsidP="0043398A">
            <w:pPr>
              <w:pStyle w:val="NormaleWeb"/>
              <w:spacing w:before="120" w:after="120"/>
              <w:rPr>
                <w:rFonts w:ascii="Webdings" w:eastAsia="Webdings" w:hAnsi="Webdings" w:cs="Webdings"/>
                <w:sz w:val="36"/>
                <w:szCs w:val="36"/>
              </w:rPr>
            </w:pPr>
            <w:r>
              <w:rPr>
                <w:rFonts w:ascii="Verdana" w:hAnsi="Verdana" w:cs="Verdana"/>
                <w:b/>
                <w:bCs/>
                <w:sz w:val="20"/>
                <w:szCs w:val="20"/>
              </w:rPr>
              <w:t>(5°-MAT-20)</w:t>
            </w:r>
            <w:r>
              <w:rPr>
                <w:rFonts w:ascii="Verdana" w:hAnsi="Verdana" w:cs="Verdana"/>
                <w:sz w:val="20"/>
                <w:szCs w:val="20"/>
              </w:rPr>
              <w:t xml:space="preserve"> Interpretare i numeri negativi in contesti significativi per le scienze e la tecnica</w:t>
            </w:r>
          </w:p>
        </w:tc>
        <w:tc>
          <w:tcPr>
            <w:tcW w:w="2127" w:type="dxa"/>
            <w:tcBorders>
              <w:left w:val="single" w:sz="1" w:space="0" w:color="000000"/>
              <w:bottom w:val="single" w:sz="1" w:space="0" w:color="000000"/>
            </w:tcBorders>
            <w:shd w:val="clear" w:color="auto" w:fill="auto"/>
            <w:vAlign w:val="center"/>
          </w:tcPr>
          <w:p w:rsidR="0017091D" w:rsidRDefault="0017091D" w:rsidP="0043398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left w:val="single" w:sz="1" w:space="0" w:color="000000"/>
              <w:bottom w:val="single" w:sz="1" w:space="0" w:color="000000"/>
              <w:right w:val="single" w:sz="1" w:space="0" w:color="000000"/>
            </w:tcBorders>
            <w:shd w:val="clear" w:color="auto" w:fill="auto"/>
            <w:vAlign w:val="center"/>
          </w:tcPr>
          <w:p w:rsidR="0017091D" w:rsidRDefault="0017091D" w:rsidP="0043398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17091D" w:rsidTr="0017091D">
        <w:tc>
          <w:tcPr>
            <w:tcW w:w="5047" w:type="dxa"/>
            <w:gridSpan w:val="2"/>
            <w:tcBorders>
              <w:left w:val="single" w:sz="1" w:space="0" w:color="000000"/>
              <w:bottom w:val="single" w:sz="1" w:space="0" w:color="000000"/>
            </w:tcBorders>
            <w:shd w:val="clear" w:color="auto" w:fill="auto"/>
            <w:vAlign w:val="center"/>
          </w:tcPr>
          <w:p w:rsidR="0017091D" w:rsidRDefault="0017091D" w:rsidP="0043398A">
            <w:pPr>
              <w:pStyle w:val="NormaleWeb"/>
              <w:spacing w:before="120" w:after="120"/>
              <w:rPr>
                <w:rFonts w:ascii="Webdings" w:eastAsia="Webdings" w:hAnsi="Webdings" w:cs="Webdings"/>
                <w:sz w:val="36"/>
                <w:szCs w:val="36"/>
              </w:rPr>
            </w:pPr>
            <w:r>
              <w:rPr>
                <w:rFonts w:ascii="Verdana" w:hAnsi="Verdana" w:cs="Verdana"/>
                <w:b/>
                <w:bCs/>
                <w:sz w:val="20"/>
                <w:szCs w:val="20"/>
              </w:rPr>
              <w:t>(5°-MAT-21)</w:t>
            </w:r>
            <w:r>
              <w:rPr>
                <w:rFonts w:ascii="Verdana" w:hAnsi="Verdana" w:cs="Verdana"/>
                <w:sz w:val="20"/>
                <w:szCs w:val="20"/>
              </w:rPr>
              <w:t xml:space="preserve"> Eseguire addizioni e sottrazioni anche con i numeri decimali, eventualmente in riferimento alle monete o ai risultati di semplici misure</w:t>
            </w:r>
          </w:p>
        </w:tc>
        <w:tc>
          <w:tcPr>
            <w:tcW w:w="2127" w:type="dxa"/>
            <w:tcBorders>
              <w:left w:val="single" w:sz="1" w:space="0" w:color="000000"/>
              <w:bottom w:val="single" w:sz="1" w:space="0" w:color="000000"/>
            </w:tcBorders>
            <w:shd w:val="clear" w:color="auto" w:fill="auto"/>
            <w:vAlign w:val="center"/>
          </w:tcPr>
          <w:p w:rsidR="0017091D" w:rsidRDefault="0017091D" w:rsidP="0043398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left w:val="single" w:sz="1" w:space="0" w:color="000000"/>
              <w:bottom w:val="single" w:sz="1" w:space="0" w:color="000000"/>
              <w:right w:val="single" w:sz="1" w:space="0" w:color="000000"/>
            </w:tcBorders>
            <w:shd w:val="clear" w:color="auto" w:fill="auto"/>
            <w:vAlign w:val="center"/>
          </w:tcPr>
          <w:p w:rsidR="0017091D" w:rsidRDefault="0017091D" w:rsidP="0043398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17091D" w:rsidTr="0017091D">
        <w:tc>
          <w:tcPr>
            <w:tcW w:w="5047" w:type="dxa"/>
            <w:gridSpan w:val="2"/>
            <w:tcBorders>
              <w:left w:val="single" w:sz="1" w:space="0" w:color="000000"/>
              <w:bottom w:val="single" w:sz="1" w:space="0" w:color="000000"/>
            </w:tcBorders>
            <w:shd w:val="clear" w:color="auto" w:fill="auto"/>
            <w:vAlign w:val="center"/>
          </w:tcPr>
          <w:p w:rsidR="0017091D" w:rsidRDefault="0017091D" w:rsidP="0043398A">
            <w:pPr>
              <w:pStyle w:val="NormaleWeb"/>
              <w:spacing w:before="120" w:after="120"/>
              <w:rPr>
                <w:rFonts w:ascii="Webdings" w:eastAsia="Webdings" w:hAnsi="Webdings" w:cs="Webdings"/>
                <w:sz w:val="36"/>
                <w:szCs w:val="36"/>
              </w:rPr>
            </w:pPr>
            <w:r>
              <w:rPr>
                <w:rFonts w:ascii="Verdana" w:hAnsi="Verdana" w:cs="Verdana"/>
                <w:b/>
                <w:bCs/>
                <w:sz w:val="20"/>
                <w:szCs w:val="20"/>
              </w:rPr>
              <w:t>(5°-MAT-22)</w:t>
            </w:r>
            <w:r>
              <w:rPr>
                <w:rFonts w:ascii="Verdana" w:hAnsi="Verdana" w:cs="Verdana"/>
                <w:sz w:val="20"/>
                <w:szCs w:val="20"/>
              </w:rPr>
              <w:t xml:space="preserve"> Conoscere le proprietà delle 4 operazioni</w:t>
            </w:r>
          </w:p>
        </w:tc>
        <w:tc>
          <w:tcPr>
            <w:tcW w:w="2127" w:type="dxa"/>
            <w:tcBorders>
              <w:left w:val="single" w:sz="1" w:space="0" w:color="000000"/>
              <w:bottom w:val="single" w:sz="1" w:space="0" w:color="000000"/>
            </w:tcBorders>
            <w:shd w:val="clear" w:color="auto" w:fill="auto"/>
            <w:vAlign w:val="center"/>
          </w:tcPr>
          <w:p w:rsidR="0017091D" w:rsidRDefault="0017091D" w:rsidP="0043398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left w:val="single" w:sz="1" w:space="0" w:color="000000"/>
              <w:bottom w:val="single" w:sz="1" w:space="0" w:color="000000"/>
              <w:right w:val="single" w:sz="1" w:space="0" w:color="000000"/>
            </w:tcBorders>
            <w:shd w:val="clear" w:color="auto" w:fill="auto"/>
            <w:vAlign w:val="center"/>
          </w:tcPr>
          <w:p w:rsidR="0017091D" w:rsidRDefault="0017091D" w:rsidP="0043398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17091D" w:rsidTr="0017091D">
        <w:tc>
          <w:tcPr>
            <w:tcW w:w="5047" w:type="dxa"/>
            <w:gridSpan w:val="2"/>
            <w:tcBorders>
              <w:left w:val="single" w:sz="1" w:space="0" w:color="000000"/>
              <w:bottom w:val="single" w:sz="1" w:space="0" w:color="000000"/>
            </w:tcBorders>
            <w:shd w:val="clear" w:color="auto" w:fill="auto"/>
            <w:vAlign w:val="center"/>
          </w:tcPr>
          <w:p w:rsidR="0017091D" w:rsidRDefault="0017091D" w:rsidP="0043398A">
            <w:pPr>
              <w:pStyle w:val="NormaleWeb"/>
              <w:spacing w:before="120" w:after="120"/>
              <w:rPr>
                <w:rFonts w:ascii="Webdings" w:eastAsia="Webdings" w:hAnsi="Webdings" w:cs="Webdings"/>
                <w:sz w:val="36"/>
                <w:szCs w:val="36"/>
              </w:rPr>
            </w:pPr>
            <w:r>
              <w:rPr>
                <w:rFonts w:ascii="Verdana" w:hAnsi="Verdana" w:cs="Verdana"/>
                <w:b/>
                <w:bCs/>
                <w:sz w:val="20"/>
                <w:szCs w:val="20"/>
              </w:rPr>
              <w:t>(5°-MAT-23)</w:t>
            </w:r>
            <w:r>
              <w:rPr>
                <w:rFonts w:ascii="Verdana" w:hAnsi="Verdana" w:cs="Verdana"/>
                <w:sz w:val="20"/>
                <w:szCs w:val="20"/>
              </w:rPr>
              <w:t xml:space="preserve"> Individuare e padroneggiare strategie di calcolo, anche utilizzando le proprietà delle quattro operazioni</w:t>
            </w:r>
          </w:p>
        </w:tc>
        <w:tc>
          <w:tcPr>
            <w:tcW w:w="2127" w:type="dxa"/>
            <w:tcBorders>
              <w:left w:val="single" w:sz="1" w:space="0" w:color="000000"/>
              <w:bottom w:val="single" w:sz="1" w:space="0" w:color="000000"/>
            </w:tcBorders>
            <w:shd w:val="clear" w:color="auto" w:fill="auto"/>
            <w:vAlign w:val="center"/>
          </w:tcPr>
          <w:p w:rsidR="0017091D" w:rsidRDefault="0017091D" w:rsidP="0043398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left w:val="single" w:sz="1" w:space="0" w:color="000000"/>
              <w:bottom w:val="single" w:sz="1" w:space="0" w:color="000000"/>
              <w:right w:val="single" w:sz="1" w:space="0" w:color="000000"/>
            </w:tcBorders>
            <w:shd w:val="clear" w:color="auto" w:fill="auto"/>
            <w:vAlign w:val="center"/>
          </w:tcPr>
          <w:p w:rsidR="0017091D" w:rsidRDefault="0017091D" w:rsidP="0043398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17091D" w:rsidTr="0017091D">
        <w:tc>
          <w:tcPr>
            <w:tcW w:w="5047" w:type="dxa"/>
            <w:gridSpan w:val="2"/>
            <w:tcBorders>
              <w:left w:val="single" w:sz="1" w:space="0" w:color="000000"/>
              <w:bottom w:val="single" w:sz="1" w:space="0" w:color="000000"/>
            </w:tcBorders>
            <w:shd w:val="clear" w:color="auto" w:fill="auto"/>
            <w:vAlign w:val="center"/>
          </w:tcPr>
          <w:p w:rsidR="0017091D" w:rsidRDefault="0017091D" w:rsidP="0043398A">
            <w:pPr>
              <w:pStyle w:val="NormaleWeb"/>
              <w:spacing w:before="120" w:after="120"/>
              <w:rPr>
                <w:rFonts w:ascii="Webdings" w:eastAsia="Webdings" w:hAnsi="Webdings" w:cs="Webdings"/>
                <w:sz w:val="36"/>
                <w:szCs w:val="36"/>
              </w:rPr>
            </w:pPr>
            <w:r>
              <w:rPr>
                <w:rFonts w:ascii="Verdana" w:hAnsi="Verdana" w:cs="Verdana"/>
                <w:b/>
                <w:bCs/>
                <w:sz w:val="20"/>
                <w:szCs w:val="20"/>
              </w:rPr>
              <w:t>(5°-MAT-24)</w:t>
            </w:r>
            <w:r>
              <w:rPr>
                <w:rFonts w:ascii="Verdana" w:hAnsi="Verdana" w:cs="Verdana"/>
                <w:sz w:val="20"/>
                <w:szCs w:val="20"/>
              </w:rPr>
              <w:t xml:space="preserve"> Utilizzare gli algoritmi per eseguire correttamente moltiplicazioni in colonna col moltiplicatore di 2 o più cifre, anche con i numeri decimali</w:t>
            </w:r>
          </w:p>
        </w:tc>
        <w:tc>
          <w:tcPr>
            <w:tcW w:w="2127" w:type="dxa"/>
            <w:tcBorders>
              <w:left w:val="single" w:sz="1" w:space="0" w:color="000000"/>
              <w:bottom w:val="single" w:sz="1" w:space="0" w:color="000000"/>
            </w:tcBorders>
            <w:shd w:val="clear" w:color="auto" w:fill="auto"/>
            <w:vAlign w:val="center"/>
          </w:tcPr>
          <w:p w:rsidR="0017091D" w:rsidRDefault="0017091D" w:rsidP="0043398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left w:val="single" w:sz="1" w:space="0" w:color="000000"/>
              <w:bottom w:val="single" w:sz="1" w:space="0" w:color="000000"/>
              <w:right w:val="single" w:sz="1" w:space="0" w:color="000000"/>
            </w:tcBorders>
            <w:shd w:val="clear" w:color="auto" w:fill="auto"/>
            <w:vAlign w:val="center"/>
          </w:tcPr>
          <w:p w:rsidR="0017091D" w:rsidRDefault="0017091D" w:rsidP="0043398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17091D" w:rsidTr="0017091D">
        <w:tc>
          <w:tcPr>
            <w:tcW w:w="5047" w:type="dxa"/>
            <w:gridSpan w:val="2"/>
            <w:tcBorders>
              <w:left w:val="single" w:sz="1" w:space="0" w:color="000000"/>
              <w:bottom w:val="single" w:sz="1" w:space="0" w:color="000000"/>
            </w:tcBorders>
            <w:shd w:val="clear" w:color="auto" w:fill="auto"/>
            <w:vAlign w:val="center"/>
          </w:tcPr>
          <w:p w:rsidR="0017091D" w:rsidRDefault="0017091D" w:rsidP="0043398A">
            <w:pPr>
              <w:pStyle w:val="NormaleWeb"/>
              <w:spacing w:before="120" w:after="120"/>
              <w:rPr>
                <w:rFonts w:ascii="Webdings" w:eastAsia="Webdings" w:hAnsi="Webdings" w:cs="Webdings"/>
                <w:sz w:val="36"/>
                <w:szCs w:val="36"/>
              </w:rPr>
            </w:pPr>
            <w:r>
              <w:rPr>
                <w:rFonts w:ascii="Verdana" w:hAnsi="Verdana" w:cs="Verdana"/>
                <w:b/>
                <w:bCs/>
                <w:sz w:val="20"/>
                <w:szCs w:val="20"/>
              </w:rPr>
              <w:t>(5°-MAT-25)</w:t>
            </w:r>
            <w:r>
              <w:rPr>
                <w:rFonts w:ascii="Verdana" w:hAnsi="Verdana" w:cs="Verdana"/>
                <w:sz w:val="20"/>
                <w:szCs w:val="20"/>
              </w:rPr>
              <w:t xml:space="preserve"> Descrivere le fasi per l'applicazione dell'algoritmo della divisione</w:t>
            </w:r>
          </w:p>
        </w:tc>
        <w:tc>
          <w:tcPr>
            <w:tcW w:w="2127" w:type="dxa"/>
            <w:tcBorders>
              <w:left w:val="single" w:sz="1" w:space="0" w:color="000000"/>
              <w:bottom w:val="single" w:sz="1" w:space="0" w:color="000000"/>
            </w:tcBorders>
            <w:shd w:val="clear" w:color="auto" w:fill="auto"/>
            <w:vAlign w:val="center"/>
          </w:tcPr>
          <w:p w:rsidR="0017091D" w:rsidRDefault="0017091D" w:rsidP="0043398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left w:val="single" w:sz="1" w:space="0" w:color="000000"/>
              <w:bottom w:val="single" w:sz="1" w:space="0" w:color="000000"/>
              <w:right w:val="single" w:sz="1" w:space="0" w:color="000000"/>
            </w:tcBorders>
            <w:shd w:val="clear" w:color="auto" w:fill="auto"/>
            <w:vAlign w:val="center"/>
          </w:tcPr>
          <w:p w:rsidR="0017091D" w:rsidRDefault="0017091D" w:rsidP="0043398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17091D" w:rsidTr="0017091D">
        <w:tc>
          <w:tcPr>
            <w:tcW w:w="5047" w:type="dxa"/>
            <w:gridSpan w:val="2"/>
            <w:tcBorders>
              <w:left w:val="single" w:sz="1" w:space="0" w:color="000000"/>
              <w:bottom w:val="single" w:sz="1" w:space="0" w:color="000000"/>
            </w:tcBorders>
            <w:shd w:val="clear" w:color="auto" w:fill="auto"/>
            <w:vAlign w:val="center"/>
          </w:tcPr>
          <w:p w:rsidR="0017091D" w:rsidRDefault="0017091D" w:rsidP="0043398A">
            <w:pPr>
              <w:pStyle w:val="NormaleWeb"/>
              <w:spacing w:before="120" w:after="120"/>
              <w:rPr>
                <w:rFonts w:ascii="Webdings" w:eastAsia="Webdings" w:hAnsi="Webdings" w:cs="Webdings"/>
                <w:sz w:val="36"/>
                <w:szCs w:val="36"/>
              </w:rPr>
            </w:pPr>
            <w:r>
              <w:rPr>
                <w:rFonts w:ascii="Verdana" w:hAnsi="Verdana" w:cs="Verdana"/>
                <w:b/>
                <w:bCs/>
                <w:sz w:val="20"/>
                <w:szCs w:val="20"/>
              </w:rPr>
              <w:t>(5°-MAT-26)</w:t>
            </w:r>
            <w:r>
              <w:rPr>
                <w:rFonts w:ascii="Verdana" w:hAnsi="Verdana" w:cs="Verdana"/>
                <w:sz w:val="20"/>
                <w:szCs w:val="20"/>
              </w:rPr>
              <w:t xml:space="preserve"> Utilizzare l'algoritmo della divisione con il divisore intero e decimale di 2 o più cifre</w:t>
            </w:r>
          </w:p>
        </w:tc>
        <w:tc>
          <w:tcPr>
            <w:tcW w:w="2127" w:type="dxa"/>
            <w:tcBorders>
              <w:left w:val="single" w:sz="1" w:space="0" w:color="000000"/>
              <w:bottom w:val="single" w:sz="1" w:space="0" w:color="000000"/>
            </w:tcBorders>
            <w:shd w:val="clear" w:color="auto" w:fill="auto"/>
            <w:vAlign w:val="center"/>
          </w:tcPr>
          <w:p w:rsidR="0017091D" w:rsidRDefault="0017091D" w:rsidP="0043398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left w:val="single" w:sz="1" w:space="0" w:color="000000"/>
              <w:bottom w:val="single" w:sz="1" w:space="0" w:color="000000"/>
              <w:right w:val="single" w:sz="1" w:space="0" w:color="000000"/>
            </w:tcBorders>
            <w:shd w:val="clear" w:color="auto" w:fill="auto"/>
            <w:vAlign w:val="center"/>
          </w:tcPr>
          <w:p w:rsidR="0017091D" w:rsidRDefault="0017091D" w:rsidP="0043398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17091D" w:rsidTr="0017091D">
        <w:tc>
          <w:tcPr>
            <w:tcW w:w="5047" w:type="dxa"/>
            <w:gridSpan w:val="2"/>
            <w:tcBorders>
              <w:left w:val="single" w:sz="1" w:space="0" w:color="000000"/>
              <w:bottom w:val="single" w:sz="1" w:space="0" w:color="000000"/>
            </w:tcBorders>
            <w:shd w:val="clear" w:color="auto" w:fill="auto"/>
            <w:vAlign w:val="center"/>
          </w:tcPr>
          <w:p w:rsidR="0017091D" w:rsidRDefault="0017091D" w:rsidP="0043398A">
            <w:pPr>
              <w:pStyle w:val="NormaleWeb"/>
              <w:spacing w:before="120" w:after="120"/>
              <w:rPr>
                <w:rFonts w:ascii="Webdings" w:eastAsia="Webdings" w:hAnsi="Webdings" w:cs="Webdings"/>
                <w:sz w:val="36"/>
                <w:szCs w:val="36"/>
              </w:rPr>
            </w:pPr>
            <w:r>
              <w:rPr>
                <w:rFonts w:ascii="Verdana" w:hAnsi="Verdana" w:cs="Verdana"/>
                <w:b/>
                <w:bCs/>
                <w:sz w:val="20"/>
                <w:szCs w:val="20"/>
              </w:rPr>
              <w:t>(5°-MAT-27)</w:t>
            </w:r>
            <w:r>
              <w:rPr>
                <w:rFonts w:ascii="Verdana" w:hAnsi="Verdana" w:cs="Verdana"/>
                <w:sz w:val="20"/>
                <w:szCs w:val="20"/>
              </w:rPr>
              <w:t xml:space="preserve"> Stimare il risultato di un'operazione</w:t>
            </w:r>
          </w:p>
        </w:tc>
        <w:tc>
          <w:tcPr>
            <w:tcW w:w="2127" w:type="dxa"/>
            <w:tcBorders>
              <w:left w:val="single" w:sz="1" w:space="0" w:color="000000"/>
              <w:bottom w:val="single" w:sz="1" w:space="0" w:color="000000"/>
            </w:tcBorders>
            <w:shd w:val="clear" w:color="auto" w:fill="auto"/>
            <w:vAlign w:val="center"/>
          </w:tcPr>
          <w:p w:rsidR="0017091D" w:rsidRDefault="0017091D" w:rsidP="0043398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left w:val="single" w:sz="1" w:space="0" w:color="000000"/>
              <w:bottom w:val="single" w:sz="1" w:space="0" w:color="000000"/>
              <w:right w:val="single" w:sz="1" w:space="0" w:color="000000"/>
            </w:tcBorders>
            <w:shd w:val="clear" w:color="auto" w:fill="auto"/>
            <w:vAlign w:val="center"/>
          </w:tcPr>
          <w:p w:rsidR="0017091D" w:rsidRDefault="0017091D" w:rsidP="0043398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17091D" w:rsidTr="0017091D">
        <w:tc>
          <w:tcPr>
            <w:tcW w:w="5047" w:type="dxa"/>
            <w:gridSpan w:val="2"/>
            <w:tcBorders>
              <w:top w:val="single" w:sz="1" w:space="0" w:color="000000"/>
              <w:left w:val="single" w:sz="1" w:space="0" w:color="000000"/>
              <w:bottom w:val="single" w:sz="1" w:space="0" w:color="000000"/>
            </w:tcBorders>
            <w:shd w:val="clear" w:color="auto" w:fill="auto"/>
            <w:vAlign w:val="center"/>
          </w:tcPr>
          <w:p w:rsidR="0017091D" w:rsidRDefault="0017091D" w:rsidP="0043398A">
            <w:pPr>
              <w:pStyle w:val="NormaleWeb"/>
              <w:spacing w:before="120" w:after="120"/>
              <w:rPr>
                <w:rFonts w:ascii="Webdings" w:eastAsia="Webdings" w:hAnsi="Webdings" w:cs="Webdings"/>
                <w:sz w:val="36"/>
                <w:szCs w:val="36"/>
              </w:rPr>
            </w:pPr>
            <w:r>
              <w:rPr>
                <w:rFonts w:ascii="Verdana" w:hAnsi="Verdana" w:cs="Verdana"/>
                <w:b/>
                <w:bCs/>
                <w:sz w:val="20"/>
                <w:szCs w:val="20"/>
              </w:rPr>
              <w:lastRenderedPageBreak/>
              <w:t>(5°-MAT-28)</w:t>
            </w:r>
            <w:r>
              <w:rPr>
                <w:rFonts w:ascii="Verdana" w:hAnsi="Verdana" w:cs="Verdana"/>
                <w:sz w:val="20"/>
                <w:szCs w:val="20"/>
              </w:rPr>
              <w:t xml:space="preserve"> Verificare la correttezza del risultato di un'operazione utilizzando le prove e/o la calcolatrice</w:t>
            </w:r>
          </w:p>
        </w:tc>
        <w:tc>
          <w:tcPr>
            <w:tcW w:w="2127" w:type="dxa"/>
            <w:tcBorders>
              <w:top w:val="single" w:sz="1" w:space="0" w:color="000000"/>
              <w:left w:val="single" w:sz="1" w:space="0" w:color="000000"/>
              <w:bottom w:val="single" w:sz="1" w:space="0" w:color="000000"/>
            </w:tcBorders>
            <w:shd w:val="clear" w:color="auto" w:fill="auto"/>
            <w:vAlign w:val="center"/>
          </w:tcPr>
          <w:p w:rsidR="0017091D" w:rsidRDefault="0017091D" w:rsidP="0043398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7091D" w:rsidRDefault="0017091D" w:rsidP="0043398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17091D" w:rsidTr="0017091D">
        <w:tc>
          <w:tcPr>
            <w:tcW w:w="5047" w:type="dxa"/>
            <w:gridSpan w:val="2"/>
            <w:tcBorders>
              <w:top w:val="single" w:sz="1" w:space="0" w:color="000000"/>
              <w:left w:val="single" w:sz="1" w:space="0" w:color="000000"/>
              <w:bottom w:val="single" w:sz="1" w:space="0" w:color="000000"/>
            </w:tcBorders>
            <w:shd w:val="clear" w:color="auto" w:fill="auto"/>
            <w:vAlign w:val="center"/>
          </w:tcPr>
          <w:p w:rsidR="0017091D" w:rsidRDefault="0017091D" w:rsidP="0043398A">
            <w:pPr>
              <w:pStyle w:val="NormaleWeb"/>
              <w:spacing w:before="120" w:after="120"/>
              <w:rPr>
                <w:rFonts w:ascii="Webdings" w:eastAsia="Webdings" w:hAnsi="Webdings" w:cs="Webdings"/>
                <w:sz w:val="36"/>
                <w:szCs w:val="36"/>
              </w:rPr>
            </w:pPr>
            <w:r>
              <w:rPr>
                <w:rFonts w:ascii="Verdana" w:hAnsi="Verdana" w:cs="Verdana"/>
                <w:b/>
                <w:bCs/>
                <w:sz w:val="20"/>
                <w:szCs w:val="20"/>
              </w:rPr>
              <w:t>(5°-MAT-29)</w:t>
            </w:r>
            <w:r>
              <w:rPr>
                <w:rFonts w:ascii="Verdana" w:hAnsi="Verdana" w:cs="Verdana"/>
                <w:sz w:val="20"/>
                <w:szCs w:val="20"/>
              </w:rPr>
              <w:t xml:space="preserve"> Utilizzare consapevolmente la calcolatrice</w:t>
            </w:r>
          </w:p>
        </w:tc>
        <w:tc>
          <w:tcPr>
            <w:tcW w:w="2127" w:type="dxa"/>
            <w:tcBorders>
              <w:top w:val="single" w:sz="1" w:space="0" w:color="000000"/>
              <w:left w:val="single" w:sz="1" w:space="0" w:color="000000"/>
              <w:bottom w:val="single" w:sz="1" w:space="0" w:color="000000"/>
            </w:tcBorders>
            <w:shd w:val="clear" w:color="auto" w:fill="auto"/>
            <w:vAlign w:val="center"/>
          </w:tcPr>
          <w:p w:rsidR="0017091D" w:rsidRDefault="0017091D" w:rsidP="0043398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7091D" w:rsidRDefault="0017091D" w:rsidP="0043398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17091D" w:rsidTr="0017091D">
        <w:tc>
          <w:tcPr>
            <w:tcW w:w="5047" w:type="dxa"/>
            <w:gridSpan w:val="2"/>
            <w:tcBorders>
              <w:top w:val="single" w:sz="1" w:space="0" w:color="000000"/>
              <w:left w:val="single" w:sz="1" w:space="0" w:color="000000"/>
              <w:bottom w:val="single" w:sz="1" w:space="0" w:color="000000"/>
            </w:tcBorders>
            <w:shd w:val="clear" w:color="auto" w:fill="auto"/>
            <w:vAlign w:val="center"/>
          </w:tcPr>
          <w:p w:rsidR="0017091D" w:rsidRDefault="0017091D" w:rsidP="0043398A">
            <w:pPr>
              <w:pStyle w:val="NormaleWeb"/>
              <w:spacing w:before="120" w:after="120"/>
              <w:rPr>
                <w:rFonts w:ascii="Webdings" w:eastAsia="Webdings" w:hAnsi="Webdings" w:cs="Webdings"/>
                <w:sz w:val="36"/>
                <w:szCs w:val="36"/>
              </w:rPr>
            </w:pPr>
            <w:r>
              <w:rPr>
                <w:rFonts w:ascii="Verdana" w:hAnsi="Verdana" w:cs="Verdana"/>
                <w:b/>
                <w:bCs/>
                <w:sz w:val="20"/>
                <w:szCs w:val="20"/>
              </w:rPr>
              <w:t>(5°-MAT-30)</w:t>
            </w:r>
            <w:r>
              <w:rPr>
                <w:rFonts w:ascii="Verdana" w:hAnsi="Verdana" w:cs="Verdana"/>
                <w:sz w:val="20"/>
                <w:szCs w:val="20"/>
              </w:rPr>
              <w:t xml:space="preserve"> Descrivere la strategia seguita evidenziandone vantaggi o svantaggi</w:t>
            </w:r>
          </w:p>
        </w:tc>
        <w:tc>
          <w:tcPr>
            <w:tcW w:w="2127" w:type="dxa"/>
            <w:tcBorders>
              <w:top w:val="single" w:sz="1" w:space="0" w:color="000000"/>
              <w:left w:val="single" w:sz="1" w:space="0" w:color="000000"/>
              <w:bottom w:val="single" w:sz="1" w:space="0" w:color="000000"/>
            </w:tcBorders>
            <w:shd w:val="clear" w:color="auto" w:fill="auto"/>
            <w:vAlign w:val="center"/>
          </w:tcPr>
          <w:p w:rsidR="0017091D" w:rsidRDefault="0017091D" w:rsidP="0043398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7091D" w:rsidRDefault="0017091D" w:rsidP="0043398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17091D" w:rsidTr="0017091D">
        <w:tc>
          <w:tcPr>
            <w:tcW w:w="5047" w:type="dxa"/>
            <w:gridSpan w:val="2"/>
            <w:tcBorders>
              <w:left w:val="single" w:sz="1" w:space="0" w:color="000000"/>
              <w:bottom w:val="single" w:sz="1" w:space="0" w:color="000000"/>
            </w:tcBorders>
            <w:shd w:val="clear" w:color="auto" w:fill="auto"/>
            <w:vAlign w:val="center"/>
          </w:tcPr>
          <w:p w:rsidR="0017091D" w:rsidRDefault="0017091D" w:rsidP="0043398A">
            <w:pPr>
              <w:pStyle w:val="NormaleWeb"/>
              <w:spacing w:before="120" w:after="120"/>
              <w:rPr>
                <w:rFonts w:ascii="Webdings" w:eastAsia="Webdings" w:hAnsi="Webdings" w:cs="Webdings"/>
                <w:sz w:val="36"/>
                <w:szCs w:val="36"/>
              </w:rPr>
            </w:pPr>
            <w:r>
              <w:rPr>
                <w:rFonts w:ascii="Verdana" w:hAnsi="Verdana" w:cs="Verdana"/>
                <w:b/>
                <w:bCs/>
                <w:sz w:val="20"/>
                <w:szCs w:val="20"/>
              </w:rPr>
              <w:t>(5°-MAT-31)</w:t>
            </w:r>
            <w:r>
              <w:rPr>
                <w:rFonts w:ascii="Verdana" w:hAnsi="Verdana" w:cs="Verdana"/>
                <w:sz w:val="20"/>
                <w:szCs w:val="20"/>
              </w:rPr>
              <w:t xml:space="preserve"> Individuare multipli e divisori di un numero</w:t>
            </w:r>
          </w:p>
        </w:tc>
        <w:tc>
          <w:tcPr>
            <w:tcW w:w="2127" w:type="dxa"/>
            <w:tcBorders>
              <w:left w:val="single" w:sz="1" w:space="0" w:color="000000"/>
              <w:bottom w:val="single" w:sz="1" w:space="0" w:color="000000"/>
            </w:tcBorders>
            <w:shd w:val="clear" w:color="auto" w:fill="auto"/>
            <w:vAlign w:val="center"/>
          </w:tcPr>
          <w:p w:rsidR="0017091D" w:rsidRDefault="0017091D" w:rsidP="0043398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left w:val="single" w:sz="1" w:space="0" w:color="000000"/>
              <w:bottom w:val="single" w:sz="1" w:space="0" w:color="000000"/>
              <w:right w:val="single" w:sz="1" w:space="0" w:color="000000"/>
            </w:tcBorders>
            <w:shd w:val="clear" w:color="auto" w:fill="auto"/>
            <w:vAlign w:val="center"/>
          </w:tcPr>
          <w:p w:rsidR="0017091D" w:rsidRDefault="0017091D" w:rsidP="0043398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sz w:val="16"/>
                <w:szCs w:val="16"/>
              </w:rPr>
              <w:t>parziale</w:t>
            </w:r>
          </w:p>
        </w:tc>
      </w:tr>
      <w:tr w:rsidR="0017091D" w:rsidTr="0017091D">
        <w:tc>
          <w:tcPr>
            <w:tcW w:w="5047" w:type="dxa"/>
            <w:gridSpan w:val="2"/>
            <w:tcBorders>
              <w:left w:val="single" w:sz="1" w:space="0" w:color="000000"/>
              <w:bottom w:val="single" w:sz="1" w:space="0" w:color="000000"/>
            </w:tcBorders>
            <w:shd w:val="clear" w:color="auto" w:fill="auto"/>
            <w:vAlign w:val="center"/>
          </w:tcPr>
          <w:p w:rsidR="0017091D" w:rsidRDefault="0017091D" w:rsidP="0043398A">
            <w:pPr>
              <w:pStyle w:val="NormaleWeb"/>
              <w:spacing w:before="120" w:after="120"/>
              <w:rPr>
                <w:rFonts w:ascii="Webdings" w:eastAsia="Webdings" w:hAnsi="Webdings" w:cs="Webdings"/>
                <w:sz w:val="36"/>
                <w:szCs w:val="36"/>
              </w:rPr>
            </w:pPr>
            <w:r>
              <w:rPr>
                <w:rFonts w:ascii="Verdana" w:hAnsi="Verdana" w:cs="Verdana"/>
                <w:b/>
                <w:bCs/>
                <w:sz w:val="20"/>
                <w:szCs w:val="20"/>
              </w:rPr>
              <w:t>(5°-MAT-32)</w:t>
            </w:r>
            <w:r>
              <w:rPr>
                <w:rFonts w:ascii="Verdana" w:hAnsi="Verdana" w:cs="Verdana"/>
                <w:sz w:val="20"/>
                <w:szCs w:val="20"/>
              </w:rPr>
              <w:t xml:space="preserve"> Conoscere alcuni sistemi di notazione dei numeri che sono stati in uso in luoghi, culture e tempi diversi dai nostri</w:t>
            </w:r>
          </w:p>
        </w:tc>
        <w:tc>
          <w:tcPr>
            <w:tcW w:w="2127" w:type="dxa"/>
            <w:tcBorders>
              <w:left w:val="single" w:sz="1" w:space="0" w:color="000000"/>
              <w:bottom w:val="single" w:sz="1" w:space="0" w:color="000000"/>
            </w:tcBorders>
            <w:shd w:val="clear" w:color="auto" w:fill="auto"/>
            <w:vAlign w:val="center"/>
          </w:tcPr>
          <w:p w:rsidR="0017091D" w:rsidRDefault="0017091D" w:rsidP="0043398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left w:val="single" w:sz="1" w:space="0" w:color="000000"/>
              <w:bottom w:val="single" w:sz="1" w:space="0" w:color="000000"/>
              <w:right w:val="single" w:sz="1" w:space="0" w:color="000000"/>
            </w:tcBorders>
            <w:shd w:val="clear" w:color="auto" w:fill="auto"/>
            <w:vAlign w:val="center"/>
          </w:tcPr>
          <w:p w:rsidR="0017091D" w:rsidRDefault="0017091D" w:rsidP="0043398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bl>
    <w:p w:rsidR="0017091D" w:rsidRDefault="0017091D" w:rsidP="0017091D"/>
    <w:tbl>
      <w:tblPr>
        <w:tblW w:w="9442" w:type="dxa"/>
        <w:tblInd w:w="55" w:type="dxa"/>
        <w:tblLayout w:type="fixed"/>
        <w:tblCellMar>
          <w:top w:w="55" w:type="dxa"/>
          <w:left w:w="55" w:type="dxa"/>
          <w:bottom w:w="55" w:type="dxa"/>
          <w:right w:w="55" w:type="dxa"/>
        </w:tblCellMar>
        <w:tblLook w:val="0000" w:firstRow="0" w:lastRow="0" w:firstColumn="0" w:lastColumn="0" w:noHBand="0" w:noVBand="0"/>
      </w:tblPr>
      <w:tblGrid>
        <w:gridCol w:w="1980"/>
        <w:gridCol w:w="3067"/>
        <w:gridCol w:w="2127"/>
        <w:gridCol w:w="2268"/>
      </w:tblGrid>
      <w:tr w:rsidR="0017091D" w:rsidTr="0017091D">
        <w:tc>
          <w:tcPr>
            <w:tcW w:w="9442" w:type="dxa"/>
            <w:gridSpan w:val="4"/>
            <w:tcBorders>
              <w:top w:val="single" w:sz="1" w:space="0" w:color="000000"/>
              <w:left w:val="single" w:sz="1" w:space="0" w:color="000000"/>
              <w:bottom w:val="single" w:sz="1" w:space="0" w:color="000000"/>
              <w:right w:val="single" w:sz="1" w:space="0" w:color="000000"/>
            </w:tcBorders>
            <w:shd w:val="clear" w:color="auto" w:fill="auto"/>
            <w:vAlign w:val="center"/>
          </w:tcPr>
          <w:p w:rsidR="0017091D" w:rsidRDefault="0017091D" w:rsidP="0043398A">
            <w:pPr>
              <w:pStyle w:val="Contenutotabella"/>
              <w:jc w:val="center"/>
            </w:pPr>
            <w:r>
              <w:rPr>
                <w:rStyle w:val="wwWnucleofondantelegenda"/>
                <w:b/>
                <w:bCs/>
                <w:szCs w:val="16"/>
              </w:rPr>
              <w:t>NUCLEO</w:t>
            </w:r>
            <w:r>
              <w:rPr>
                <w:rStyle w:val="wwWnucleofondantelegenda"/>
                <w:szCs w:val="16"/>
              </w:rPr>
              <w:t xml:space="preserve"> </w:t>
            </w:r>
            <w:r>
              <w:rPr>
                <w:rStyle w:val="wwWnucleofondantelegenda"/>
                <w:b/>
                <w:bCs/>
                <w:szCs w:val="16"/>
              </w:rPr>
              <w:t>FONDANTE</w:t>
            </w:r>
            <w:r>
              <w:rPr>
                <w:rStyle w:val="wwWnucleofondantelegenda"/>
              </w:rPr>
              <w:t xml:space="preserve">: </w:t>
            </w:r>
            <w:r>
              <w:rPr>
                <w:rStyle w:val="WWWnucleofondante"/>
              </w:rPr>
              <w:t>PROBLEMI</w:t>
            </w:r>
          </w:p>
        </w:tc>
      </w:tr>
      <w:tr w:rsidR="0017091D" w:rsidTr="0017091D">
        <w:tc>
          <w:tcPr>
            <w:tcW w:w="1980" w:type="dxa"/>
            <w:tcBorders>
              <w:top w:val="single" w:sz="1" w:space="0" w:color="000000"/>
              <w:left w:val="single" w:sz="1" w:space="0" w:color="000000"/>
              <w:bottom w:val="single" w:sz="1" w:space="0" w:color="000000"/>
            </w:tcBorders>
            <w:shd w:val="clear" w:color="auto" w:fill="auto"/>
            <w:vAlign w:val="center"/>
          </w:tcPr>
          <w:p w:rsidR="0017091D" w:rsidRDefault="0017091D" w:rsidP="0043398A">
            <w:pPr>
              <w:pStyle w:val="wtraguardicompetenzalabel"/>
              <w:rPr>
                <w:rFonts w:ascii="Arial" w:hAnsi="Arial" w:cs="Arial"/>
                <w:b/>
              </w:rPr>
            </w:pPr>
            <w:r>
              <w:t>TRAGUARDI  DI SVILUPPO DELLA COMPETENZA</w:t>
            </w:r>
          </w:p>
        </w:tc>
        <w:tc>
          <w:tcPr>
            <w:tcW w:w="7462"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17091D" w:rsidRDefault="0017091D" w:rsidP="0043398A">
            <w:pPr>
              <w:pStyle w:val="NormaleWeb"/>
              <w:spacing w:before="57" w:after="57"/>
              <w:rPr>
                <w:rFonts w:ascii="Arial" w:hAnsi="Arial" w:cs="Arial"/>
                <w:b/>
                <w:bCs/>
              </w:rPr>
            </w:pPr>
            <w:r>
              <w:rPr>
                <w:rFonts w:ascii="Arial" w:hAnsi="Arial" w:cs="Arial"/>
                <w:b/>
                <w:bCs/>
              </w:rPr>
              <w:t>L’alunno legge e comprende testi che coinvolgono aspetti logici e matematici.</w:t>
            </w:r>
          </w:p>
          <w:p w:rsidR="0017091D" w:rsidRDefault="0017091D" w:rsidP="0043398A">
            <w:pPr>
              <w:pStyle w:val="NormaleWeb"/>
              <w:spacing w:before="57" w:after="57"/>
              <w:rPr>
                <w:rFonts w:ascii="Arial" w:hAnsi="Arial" w:cs="Arial"/>
                <w:b/>
                <w:bCs/>
              </w:rPr>
            </w:pPr>
            <w:r>
              <w:rPr>
                <w:rFonts w:ascii="Arial" w:hAnsi="Arial" w:cs="Arial"/>
                <w:b/>
                <w:bCs/>
              </w:rPr>
              <w:t>Risolve semplici problemi in tutti gli ambiti di contenuto, mantenendo il controllo sia sul processo risolutivo, sia sui risultati.</w:t>
            </w:r>
          </w:p>
          <w:p w:rsidR="0017091D" w:rsidRDefault="0017091D" w:rsidP="0043398A">
            <w:pPr>
              <w:pStyle w:val="NormaleWeb"/>
              <w:spacing w:before="57" w:after="57"/>
              <w:rPr>
                <w:rFonts w:ascii="Arial" w:hAnsi="Arial" w:cs="Arial"/>
                <w:b/>
                <w:bCs/>
              </w:rPr>
            </w:pPr>
            <w:r>
              <w:rPr>
                <w:rFonts w:ascii="Arial" w:hAnsi="Arial" w:cs="Arial"/>
                <w:b/>
                <w:bCs/>
              </w:rPr>
              <w:t>Descrive il procedimento seguito e riconosce strategie di soluzione diverse dalla propria.</w:t>
            </w:r>
          </w:p>
          <w:p w:rsidR="0017091D" w:rsidRDefault="0017091D" w:rsidP="0043398A">
            <w:pPr>
              <w:pStyle w:val="NormaleWeb"/>
              <w:spacing w:before="57" w:after="57"/>
            </w:pPr>
            <w:r>
              <w:rPr>
                <w:rFonts w:ascii="Arial" w:hAnsi="Arial" w:cs="Arial"/>
                <w:b/>
                <w:bCs/>
              </w:rPr>
              <w:t>Costruisce ragionamenti formulando ipotesi, sostenendo le proprie idee e confrontandosi con il punto di vista di altri.</w:t>
            </w:r>
          </w:p>
        </w:tc>
      </w:tr>
      <w:tr w:rsidR="0017091D" w:rsidTr="0017091D">
        <w:tc>
          <w:tcPr>
            <w:tcW w:w="5047" w:type="dxa"/>
            <w:gridSpan w:val="2"/>
            <w:tcBorders>
              <w:top w:val="single" w:sz="1" w:space="0" w:color="000000"/>
              <w:left w:val="single" w:sz="1" w:space="0" w:color="000000"/>
              <w:bottom w:val="single" w:sz="1" w:space="0" w:color="000000"/>
            </w:tcBorders>
            <w:shd w:val="clear" w:color="auto" w:fill="auto"/>
            <w:vAlign w:val="center"/>
          </w:tcPr>
          <w:p w:rsidR="0017091D" w:rsidRDefault="0017091D" w:rsidP="0043398A">
            <w:pPr>
              <w:pStyle w:val="NormaleWeb"/>
              <w:spacing w:before="120" w:after="120"/>
              <w:rPr>
                <w:rFonts w:ascii="Webdings" w:eastAsia="Webdings" w:hAnsi="Webdings" w:cs="Webdings"/>
                <w:sz w:val="36"/>
                <w:szCs w:val="36"/>
              </w:rPr>
            </w:pPr>
            <w:r>
              <w:rPr>
                <w:rFonts w:ascii="Verdana" w:hAnsi="Verdana" w:cs="Verdana"/>
                <w:b/>
                <w:bCs/>
                <w:sz w:val="20"/>
                <w:szCs w:val="20"/>
              </w:rPr>
              <w:t>(5°-MAT-33)</w:t>
            </w:r>
            <w:r>
              <w:rPr>
                <w:rFonts w:ascii="Verdana" w:hAnsi="Verdana" w:cs="Verdana"/>
                <w:sz w:val="20"/>
                <w:szCs w:val="20"/>
              </w:rPr>
              <w:t xml:space="preserve"> Individuare problemi legati all'esperienza concreta e indicare ipotesi di soluzione</w:t>
            </w:r>
          </w:p>
        </w:tc>
        <w:tc>
          <w:tcPr>
            <w:tcW w:w="2127" w:type="dxa"/>
            <w:tcBorders>
              <w:top w:val="single" w:sz="1" w:space="0" w:color="000000"/>
              <w:left w:val="single" w:sz="1" w:space="0" w:color="000000"/>
              <w:bottom w:val="single" w:sz="1" w:space="0" w:color="000000"/>
            </w:tcBorders>
            <w:shd w:val="clear" w:color="auto" w:fill="auto"/>
            <w:vAlign w:val="center"/>
          </w:tcPr>
          <w:p w:rsidR="0017091D" w:rsidRDefault="0017091D" w:rsidP="0043398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7091D" w:rsidRDefault="0017091D" w:rsidP="0043398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17091D" w:rsidTr="0017091D">
        <w:tc>
          <w:tcPr>
            <w:tcW w:w="5047" w:type="dxa"/>
            <w:gridSpan w:val="2"/>
            <w:tcBorders>
              <w:left w:val="single" w:sz="1" w:space="0" w:color="000000"/>
              <w:bottom w:val="single" w:sz="1" w:space="0" w:color="000000"/>
            </w:tcBorders>
            <w:shd w:val="clear" w:color="auto" w:fill="auto"/>
            <w:vAlign w:val="center"/>
          </w:tcPr>
          <w:p w:rsidR="0017091D" w:rsidRDefault="0017091D" w:rsidP="0043398A">
            <w:pPr>
              <w:pStyle w:val="NormaleWeb"/>
              <w:spacing w:before="120" w:after="120"/>
              <w:rPr>
                <w:rFonts w:ascii="Webdings" w:eastAsia="Webdings" w:hAnsi="Webdings" w:cs="Webdings"/>
                <w:sz w:val="36"/>
                <w:szCs w:val="36"/>
              </w:rPr>
            </w:pPr>
            <w:r>
              <w:rPr>
                <w:rFonts w:ascii="Verdana" w:hAnsi="Verdana" w:cs="Verdana"/>
                <w:b/>
                <w:bCs/>
                <w:sz w:val="20"/>
                <w:szCs w:val="20"/>
              </w:rPr>
              <w:t>(5°-MAT-34)</w:t>
            </w:r>
            <w:r>
              <w:rPr>
                <w:rFonts w:ascii="Verdana" w:hAnsi="Verdana" w:cs="Verdana"/>
                <w:sz w:val="20"/>
                <w:szCs w:val="20"/>
              </w:rPr>
              <w:t xml:space="preserve"> Individuare gli strumenti a propria disposizione per portare a termine un compito e quelli mancanti</w:t>
            </w:r>
          </w:p>
        </w:tc>
        <w:tc>
          <w:tcPr>
            <w:tcW w:w="2127" w:type="dxa"/>
            <w:tcBorders>
              <w:left w:val="single" w:sz="1" w:space="0" w:color="000000"/>
              <w:bottom w:val="single" w:sz="1" w:space="0" w:color="000000"/>
            </w:tcBorders>
            <w:shd w:val="clear" w:color="auto" w:fill="auto"/>
            <w:vAlign w:val="center"/>
          </w:tcPr>
          <w:p w:rsidR="0017091D" w:rsidRDefault="0017091D" w:rsidP="0043398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left w:val="single" w:sz="1" w:space="0" w:color="000000"/>
              <w:bottom w:val="single" w:sz="1" w:space="0" w:color="000000"/>
              <w:right w:val="single" w:sz="1" w:space="0" w:color="000000"/>
            </w:tcBorders>
            <w:shd w:val="clear" w:color="auto" w:fill="auto"/>
            <w:vAlign w:val="center"/>
          </w:tcPr>
          <w:p w:rsidR="0017091D" w:rsidRDefault="0017091D" w:rsidP="0043398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17091D" w:rsidTr="0017091D">
        <w:tc>
          <w:tcPr>
            <w:tcW w:w="5047" w:type="dxa"/>
            <w:gridSpan w:val="2"/>
            <w:tcBorders>
              <w:left w:val="single" w:sz="1" w:space="0" w:color="000000"/>
              <w:bottom w:val="single" w:sz="1" w:space="0" w:color="000000"/>
            </w:tcBorders>
            <w:shd w:val="clear" w:color="auto" w:fill="auto"/>
            <w:vAlign w:val="center"/>
          </w:tcPr>
          <w:p w:rsidR="0017091D" w:rsidRDefault="0017091D" w:rsidP="0043398A">
            <w:pPr>
              <w:pStyle w:val="NormaleWeb"/>
              <w:spacing w:before="120" w:after="120"/>
              <w:rPr>
                <w:rFonts w:ascii="Webdings" w:eastAsia="Webdings" w:hAnsi="Webdings" w:cs="Webdings"/>
                <w:sz w:val="36"/>
                <w:szCs w:val="36"/>
              </w:rPr>
            </w:pPr>
            <w:r>
              <w:rPr>
                <w:rFonts w:ascii="Verdana" w:hAnsi="Verdana" w:cs="Verdana"/>
                <w:b/>
                <w:bCs/>
                <w:sz w:val="20"/>
                <w:szCs w:val="20"/>
              </w:rPr>
              <w:t>(5°-MAT-35)</w:t>
            </w:r>
            <w:r>
              <w:rPr>
                <w:rFonts w:ascii="Verdana" w:hAnsi="Verdana" w:cs="Verdana"/>
                <w:sz w:val="20"/>
                <w:szCs w:val="20"/>
              </w:rPr>
              <w:t xml:space="preserve"> Risolvere situazioni problematiche che implichino le 4 operazioni, in ambito di esperienza e di studio (uso di frazioni, di conoscenze geometriche, di misure,...)</w:t>
            </w:r>
          </w:p>
        </w:tc>
        <w:tc>
          <w:tcPr>
            <w:tcW w:w="2127" w:type="dxa"/>
            <w:tcBorders>
              <w:left w:val="single" w:sz="1" w:space="0" w:color="000000"/>
              <w:bottom w:val="single" w:sz="1" w:space="0" w:color="000000"/>
            </w:tcBorders>
            <w:shd w:val="clear" w:color="auto" w:fill="auto"/>
            <w:vAlign w:val="center"/>
          </w:tcPr>
          <w:p w:rsidR="0017091D" w:rsidRDefault="0017091D" w:rsidP="0043398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left w:val="single" w:sz="1" w:space="0" w:color="000000"/>
              <w:bottom w:val="single" w:sz="1" w:space="0" w:color="000000"/>
              <w:right w:val="single" w:sz="1" w:space="0" w:color="000000"/>
            </w:tcBorders>
            <w:shd w:val="clear" w:color="auto" w:fill="auto"/>
            <w:vAlign w:val="center"/>
          </w:tcPr>
          <w:p w:rsidR="0017091D" w:rsidRDefault="0017091D" w:rsidP="0043398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17091D" w:rsidTr="0017091D">
        <w:tc>
          <w:tcPr>
            <w:tcW w:w="5047" w:type="dxa"/>
            <w:gridSpan w:val="2"/>
            <w:tcBorders>
              <w:left w:val="single" w:sz="1" w:space="0" w:color="000000"/>
              <w:bottom w:val="single" w:sz="4" w:space="0" w:color="000000"/>
            </w:tcBorders>
            <w:shd w:val="clear" w:color="auto" w:fill="auto"/>
            <w:vAlign w:val="center"/>
          </w:tcPr>
          <w:p w:rsidR="0017091D" w:rsidRDefault="0017091D" w:rsidP="0043398A">
            <w:pPr>
              <w:pStyle w:val="NormaleWeb"/>
              <w:spacing w:before="120" w:after="120"/>
              <w:rPr>
                <w:rFonts w:ascii="Webdings" w:eastAsia="Webdings" w:hAnsi="Webdings" w:cs="Webdings"/>
                <w:sz w:val="36"/>
                <w:szCs w:val="36"/>
              </w:rPr>
            </w:pPr>
            <w:r>
              <w:rPr>
                <w:rFonts w:ascii="Verdana" w:hAnsi="Verdana" w:cs="Verdana"/>
                <w:b/>
                <w:bCs/>
                <w:sz w:val="20"/>
                <w:szCs w:val="20"/>
              </w:rPr>
              <w:t>(5°-MAT-36)</w:t>
            </w:r>
            <w:r>
              <w:rPr>
                <w:rFonts w:ascii="Verdana" w:hAnsi="Verdana" w:cs="Verdana"/>
                <w:sz w:val="20"/>
                <w:szCs w:val="20"/>
              </w:rPr>
              <w:t xml:space="preserve"> Analizzare il testo di un problema per individuare gli elementi essenziali: domanda, dati, relazioni tra i dati</w:t>
            </w:r>
          </w:p>
        </w:tc>
        <w:tc>
          <w:tcPr>
            <w:tcW w:w="2127" w:type="dxa"/>
            <w:tcBorders>
              <w:left w:val="single" w:sz="1" w:space="0" w:color="000000"/>
              <w:bottom w:val="single" w:sz="4" w:space="0" w:color="000000"/>
            </w:tcBorders>
            <w:shd w:val="clear" w:color="auto" w:fill="auto"/>
            <w:vAlign w:val="center"/>
          </w:tcPr>
          <w:p w:rsidR="0017091D" w:rsidRDefault="0017091D" w:rsidP="0043398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left w:val="single" w:sz="1" w:space="0" w:color="000000"/>
              <w:bottom w:val="single" w:sz="4" w:space="0" w:color="000000"/>
              <w:right w:val="single" w:sz="1" w:space="0" w:color="000000"/>
            </w:tcBorders>
            <w:shd w:val="clear" w:color="auto" w:fill="auto"/>
            <w:vAlign w:val="center"/>
          </w:tcPr>
          <w:p w:rsidR="0017091D" w:rsidRDefault="0017091D" w:rsidP="0043398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17091D" w:rsidTr="0017091D">
        <w:tc>
          <w:tcPr>
            <w:tcW w:w="5047" w:type="dxa"/>
            <w:gridSpan w:val="2"/>
            <w:tcBorders>
              <w:top w:val="single" w:sz="4" w:space="0" w:color="000000"/>
              <w:left w:val="single" w:sz="4" w:space="0" w:color="000000"/>
              <w:bottom w:val="single" w:sz="4" w:space="0" w:color="000000"/>
            </w:tcBorders>
            <w:shd w:val="clear" w:color="auto" w:fill="auto"/>
            <w:vAlign w:val="center"/>
          </w:tcPr>
          <w:p w:rsidR="0017091D" w:rsidRDefault="0017091D" w:rsidP="0043398A">
            <w:pPr>
              <w:pStyle w:val="NormaleWeb"/>
              <w:spacing w:before="120" w:after="120"/>
              <w:rPr>
                <w:rFonts w:ascii="Webdings" w:eastAsia="Webdings" w:hAnsi="Webdings" w:cs="Webdings"/>
                <w:sz w:val="36"/>
                <w:szCs w:val="36"/>
              </w:rPr>
            </w:pPr>
            <w:r>
              <w:rPr>
                <w:rFonts w:ascii="Verdana" w:hAnsi="Verdana" w:cs="Verdana"/>
                <w:b/>
                <w:bCs/>
                <w:sz w:val="20"/>
                <w:szCs w:val="20"/>
              </w:rPr>
              <w:t>(5°-MAT-37)</w:t>
            </w:r>
            <w:r>
              <w:rPr>
                <w:rFonts w:ascii="Verdana" w:hAnsi="Verdana" w:cs="Verdana"/>
                <w:sz w:val="20"/>
                <w:szCs w:val="20"/>
              </w:rPr>
              <w:t xml:space="preserve"> Conoscere metodologie e strumenti di organizzazione delle informazioni: grafici, tabelle, diagrammi, mappe concettuali</w:t>
            </w:r>
          </w:p>
        </w:tc>
        <w:tc>
          <w:tcPr>
            <w:tcW w:w="2127" w:type="dxa"/>
            <w:tcBorders>
              <w:top w:val="single" w:sz="4" w:space="0" w:color="000000"/>
              <w:left w:val="single" w:sz="4" w:space="0" w:color="000000"/>
              <w:bottom w:val="single" w:sz="4" w:space="0" w:color="000000"/>
            </w:tcBorders>
            <w:shd w:val="clear" w:color="auto" w:fill="auto"/>
            <w:vAlign w:val="center"/>
          </w:tcPr>
          <w:p w:rsidR="0017091D" w:rsidRDefault="0017091D" w:rsidP="0043398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091D" w:rsidRDefault="0017091D" w:rsidP="0043398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17091D" w:rsidTr="0017091D">
        <w:tc>
          <w:tcPr>
            <w:tcW w:w="5047" w:type="dxa"/>
            <w:gridSpan w:val="2"/>
            <w:tcBorders>
              <w:top w:val="single" w:sz="4" w:space="0" w:color="000000"/>
              <w:left w:val="single" w:sz="4" w:space="0" w:color="000000"/>
              <w:bottom w:val="single" w:sz="4" w:space="0" w:color="000000"/>
            </w:tcBorders>
            <w:shd w:val="clear" w:color="auto" w:fill="auto"/>
            <w:vAlign w:val="center"/>
          </w:tcPr>
          <w:p w:rsidR="0017091D" w:rsidRDefault="0017091D" w:rsidP="0043398A">
            <w:pPr>
              <w:pStyle w:val="NormaleWeb"/>
              <w:spacing w:before="120" w:after="120"/>
              <w:rPr>
                <w:rFonts w:ascii="Webdings" w:eastAsia="Webdings" w:hAnsi="Webdings" w:cs="Webdings"/>
                <w:sz w:val="36"/>
                <w:szCs w:val="36"/>
              </w:rPr>
            </w:pPr>
            <w:r>
              <w:rPr>
                <w:rFonts w:ascii="Verdana" w:hAnsi="Verdana" w:cs="Verdana"/>
                <w:b/>
                <w:bCs/>
                <w:sz w:val="20"/>
                <w:szCs w:val="20"/>
              </w:rPr>
              <w:lastRenderedPageBreak/>
              <w:t>(5°-MAT-38)</w:t>
            </w:r>
            <w:r>
              <w:rPr>
                <w:rFonts w:ascii="Verdana" w:hAnsi="Verdana" w:cs="Verdana"/>
                <w:sz w:val="20"/>
                <w:szCs w:val="20"/>
              </w:rPr>
              <w:t xml:space="preserve"> Esprimere situazioni problematiche utilizzando rappresentazioni grafiche adeguate</w:t>
            </w:r>
          </w:p>
        </w:tc>
        <w:tc>
          <w:tcPr>
            <w:tcW w:w="2127" w:type="dxa"/>
            <w:tcBorders>
              <w:top w:val="single" w:sz="4" w:space="0" w:color="000000"/>
              <w:left w:val="single" w:sz="4" w:space="0" w:color="000000"/>
              <w:bottom w:val="single" w:sz="4" w:space="0" w:color="000000"/>
            </w:tcBorders>
            <w:shd w:val="clear" w:color="auto" w:fill="auto"/>
            <w:vAlign w:val="center"/>
          </w:tcPr>
          <w:p w:rsidR="0017091D" w:rsidRDefault="0017091D" w:rsidP="0043398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091D" w:rsidRDefault="0017091D" w:rsidP="0043398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17091D" w:rsidTr="0017091D">
        <w:tc>
          <w:tcPr>
            <w:tcW w:w="5047" w:type="dxa"/>
            <w:gridSpan w:val="2"/>
            <w:tcBorders>
              <w:left w:val="single" w:sz="1" w:space="0" w:color="000000"/>
              <w:bottom w:val="single" w:sz="1" w:space="0" w:color="000000"/>
            </w:tcBorders>
            <w:shd w:val="clear" w:color="auto" w:fill="auto"/>
            <w:vAlign w:val="center"/>
          </w:tcPr>
          <w:p w:rsidR="0017091D" w:rsidRDefault="0017091D" w:rsidP="0043398A">
            <w:pPr>
              <w:pStyle w:val="NormaleWeb"/>
              <w:spacing w:before="120" w:after="120"/>
              <w:rPr>
                <w:rFonts w:ascii="Webdings" w:eastAsia="Webdings" w:hAnsi="Webdings" w:cs="Webdings"/>
                <w:sz w:val="36"/>
                <w:szCs w:val="36"/>
              </w:rPr>
            </w:pPr>
            <w:r>
              <w:rPr>
                <w:rFonts w:ascii="Verdana" w:hAnsi="Verdana" w:cs="Verdana"/>
                <w:b/>
                <w:bCs/>
                <w:sz w:val="20"/>
                <w:szCs w:val="20"/>
              </w:rPr>
              <w:t>(5°-MAT-39)</w:t>
            </w:r>
            <w:r>
              <w:rPr>
                <w:rFonts w:ascii="Verdana" w:hAnsi="Verdana" w:cs="Verdana"/>
                <w:sz w:val="20"/>
                <w:szCs w:val="20"/>
              </w:rPr>
              <w:t xml:space="preserve"> Rappresentare problemi con tabelle e grafici che ne esprimono la struttura</w:t>
            </w:r>
          </w:p>
        </w:tc>
        <w:tc>
          <w:tcPr>
            <w:tcW w:w="2127" w:type="dxa"/>
            <w:tcBorders>
              <w:left w:val="single" w:sz="1" w:space="0" w:color="000000"/>
              <w:bottom w:val="single" w:sz="1" w:space="0" w:color="000000"/>
            </w:tcBorders>
            <w:shd w:val="clear" w:color="auto" w:fill="auto"/>
            <w:vAlign w:val="center"/>
          </w:tcPr>
          <w:p w:rsidR="0017091D" w:rsidRDefault="0017091D" w:rsidP="0043398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left w:val="single" w:sz="1" w:space="0" w:color="000000"/>
              <w:bottom w:val="single" w:sz="1" w:space="0" w:color="000000"/>
              <w:right w:val="single" w:sz="1" w:space="0" w:color="000000"/>
            </w:tcBorders>
            <w:shd w:val="clear" w:color="auto" w:fill="auto"/>
            <w:vAlign w:val="center"/>
          </w:tcPr>
          <w:p w:rsidR="0017091D" w:rsidRDefault="0017091D" w:rsidP="0043398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17091D" w:rsidTr="0017091D">
        <w:tc>
          <w:tcPr>
            <w:tcW w:w="5047" w:type="dxa"/>
            <w:gridSpan w:val="2"/>
            <w:tcBorders>
              <w:left w:val="single" w:sz="1" w:space="0" w:color="000000"/>
              <w:bottom w:val="single" w:sz="1" w:space="0" w:color="000000"/>
            </w:tcBorders>
            <w:shd w:val="clear" w:color="auto" w:fill="auto"/>
            <w:vAlign w:val="center"/>
          </w:tcPr>
          <w:p w:rsidR="0017091D" w:rsidRDefault="0017091D" w:rsidP="0043398A">
            <w:pPr>
              <w:pStyle w:val="NormaleWeb"/>
              <w:spacing w:before="120" w:after="120"/>
              <w:rPr>
                <w:rFonts w:ascii="Webdings" w:eastAsia="Webdings" w:hAnsi="Webdings" w:cs="Webdings"/>
                <w:sz w:val="36"/>
                <w:szCs w:val="36"/>
              </w:rPr>
            </w:pPr>
            <w:r>
              <w:rPr>
                <w:rFonts w:ascii="Verdana" w:hAnsi="Verdana" w:cs="Verdana"/>
                <w:b/>
                <w:bCs/>
                <w:sz w:val="20"/>
                <w:szCs w:val="20"/>
              </w:rPr>
              <w:t>(5°-MAT-40)</w:t>
            </w:r>
            <w:r>
              <w:rPr>
                <w:rFonts w:ascii="Verdana" w:hAnsi="Verdana" w:cs="Verdana"/>
                <w:sz w:val="20"/>
                <w:szCs w:val="20"/>
              </w:rPr>
              <w:t xml:space="preserve"> Applicare schemi di soluzioni</w:t>
            </w:r>
          </w:p>
        </w:tc>
        <w:tc>
          <w:tcPr>
            <w:tcW w:w="2127" w:type="dxa"/>
            <w:tcBorders>
              <w:left w:val="single" w:sz="1" w:space="0" w:color="000000"/>
              <w:bottom w:val="single" w:sz="1" w:space="0" w:color="000000"/>
            </w:tcBorders>
            <w:shd w:val="clear" w:color="auto" w:fill="auto"/>
            <w:vAlign w:val="center"/>
          </w:tcPr>
          <w:p w:rsidR="0017091D" w:rsidRDefault="0017091D" w:rsidP="0043398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left w:val="single" w:sz="1" w:space="0" w:color="000000"/>
              <w:bottom w:val="single" w:sz="1" w:space="0" w:color="000000"/>
              <w:right w:val="single" w:sz="1" w:space="0" w:color="000000"/>
            </w:tcBorders>
            <w:shd w:val="clear" w:color="auto" w:fill="auto"/>
            <w:vAlign w:val="center"/>
          </w:tcPr>
          <w:p w:rsidR="0017091D" w:rsidRDefault="0017091D" w:rsidP="0043398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17091D" w:rsidTr="0017091D">
        <w:tc>
          <w:tcPr>
            <w:tcW w:w="5047" w:type="dxa"/>
            <w:gridSpan w:val="2"/>
            <w:tcBorders>
              <w:left w:val="single" w:sz="1" w:space="0" w:color="000000"/>
              <w:bottom w:val="single" w:sz="1" w:space="0" w:color="000000"/>
            </w:tcBorders>
            <w:shd w:val="clear" w:color="auto" w:fill="auto"/>
            <w:vAlign w:val="center"/>
          </w:tcPr>
          <w:p w:rsidR="0017091D" w:rsidRDefault="0017091D" w:rsidP="0043398A">
            <w:pPr>
              <w:pStyle w:val="NormaleWeb"/>
              <w:spacing w:before="120" w:after="120"/>
              <w:rPr>
                <w:rFonts w:ascii="Webdings" w:eastAsia="Webdings" w:hAnsi="Webdings" w:cs="Webdings"/>
                <w:sz w:val="36"/>
                <w:szCs w:val="36"/>
              </w:rPr>
            </w:pPr>
            <w:r>
              <w:rPr>
                <w:rFonts w:ascii="Verdana" w:hAnsi="Verdana" w:cs="Verdana"/>
                <w:b/>
                <w:bCs/>
                <w:sz w:val="20"/>
                <w:szCs w:val="20"/>
              </w:rPr>
              <w:t>(5°-MAT-41)</w:t>
            </w:r>
            <w:r>
              <w:rPr>
                <w:rFonts w:ascii="Verdana" w:hAnsi="Verdana" w:cs="Verdana"/>
                <w:sz w:val="20"/>
                <w:szCs w:val="20"/>
              </w:rPr>
              <w:t xml:space="preserve"> </w:t>
            </w:r>
            <w:r>
              <w:rPr>
                <w:rFonts w:ascii="Verdana" w:hAnsi="Verdana" w:cs="Verdana"/>
                <w:color w:val="000000"/>
                <w:sz w:val="20"/>
                <w:szCs w:val="20"/>
              </w:rPr>
              <w:t>Descrivere il percorso di soluzione scelto evidenziandone vantaggi o svantaggi</w:t>
            </w:r>
          </w:p>
        </w:tc>
        <w:tc>
          <w:tcPr>
            <w:tcW w:w="2127" w:type="dxa"/>
            <w:tcBorders>
              <w:left w:val="single" w:sz="1" w:space="0" w:color="000000"/>
              <w:bottom w:val="single" w:sz="1" w:space="0" w:color="000000"/>
            </w:tcBorders>
            <w:shd w:val="clear" w:color="auto" w:fill="auto"/>
            <w:vAlign w:val="center"/>
          </w:tcPr>
          <w:p w:rsidR="0017091D" w:rsidRDefault="0017091D" w:rsidP="0043398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left w:val="single" w:sz="1" w:space="0" w:color="000000"/>
              <w:bottom w:val="single" w:sz="1" w:space="0" w:color="000000"/>
              <w:right w:val="single" w:sz="1" w:space="0" w:color="000000"/>
            </w:tcBorders>
            <w:shd w:val="clear" w:color="auto" w:fill="auto"/>
            <w:vAlign w:val="center"/>
          </w:tcPr>
          <w:p w:rsidR="0017091D" w:rsidRDefault="0017091D" w:rsidP="0043398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bl>
    <w:p w:rsidR="0017091D" w:rsidRDefault="0017091D" w:rsidP="0017091D"/>
    <w:p w:rsidR="00F614C4" w:rsidRDefault="00F614C4" w:rsidP="0017091D"/>
    <w:tbl>
      <w:tblPr>
        <w:tblW w:w="9442" w:type="dxa"/>
        <w:tblInd w:w="55" w:type="dxa"/>
        <w:tblLayout w:type="fixed"/>
        <w:tblCellMar>
          <w:top w:w="55" w:type="dxa"/>
          <w:left w:w="55" w:type="dxa"/>
          <w:bottom w:w="55" w:type="dxa"/>
          <w:right w:w="55" w:type="dxa"/>
        </w:tblCellMar>
        <w:tblLook w:val="0000" w:firstRow="0" w:lastRow="0" w:firstColumn="0" w:lastColumn="0" w:noHBand="0" w:noVBand="0"/>
      </w:tblPr>
      <w:tblGrid>
        <w:gridCol w:w="1711"/>
        <w:gridCol w:w="3336"/>
        <w:gridCol w:w="2127"/>
        <w:gridCol w:w="2268"/>
      </w:tblGrid>
      <w:tr w:rsidR="0017091D" w:rsidTr="0017091D">
        <w:trPr>
          <w:tblHeader/>
        </w:trPr>
        <w:tc>
          <w:tcPr>
            <w:tcW w:w="9442" w:type="dxa"/>
            <w:gridSpan w:val="4"/>
            <w:tcBorders>
              <w:top w:val="single" w:sz="1" w:space="0" w:color="000000"/>
              <w:left w:val="single" w:sz="1" w:space="0" w:color="000000"/>
              <w:bottom w:val="single" w:sz="1" w:space="0" w:color="000000"/>
              <w:right w:val="single" w:sz="1" w:space="0" w:color="000000"/>
            </w:tcBorders>
            <w:shd w:val="clear" w:color="auto" w:fill="auto"/>
            <w:vAlign w:val="center"/>
          </w:tcPr>
          <w:p w:rsidR="0017091D" w:rsidRDefault="0017091D" w:rsidP="0043398A">
            <w:pPr>
              <w:pStyle w:val="wnucleofondantelegenda"/>
            </w:pPr>
            <w:r>
              <w:rPr>
                <w:rStyle w:val="wwWnucleofondantelegenda"/>
                <w:b/>
                <w:bCs/>
                <w:szCs w:val="16"/>
              </w:rPr>
              <w:t>NUCLEO</w:t>
            </w:r>
            <w:r>
              <w:rPr>
                <w:rStyle w:val="wwWnucleofondantelegenda"/>
                <w:szCs w:val="16"/>
              </w:rPr>
              <w:t xml:space="preserve"> </w:t>
            </w:r>
            <w:r>
              <w:rPr>
                <w:rStyle w:val="wwWnucleofondantelegenda"/>
                <w:b/>
                <w:bCs/>
                <w:szCs w:val="16"/>
              </w:rPr>
              <w:t>FONDANTE</w:t>
            </w:r>
            <w:r>
              <w:rPr>
                <w:rStyle w:val="wwWnucleofondantelegenda"/>
                <w:b/>
                <w:bCs/>
              </w:rPr>
              <w:t>:</w:t>
            </w:r>
            <w:r>
              <w:rPr>
                <w:rStyle w:val="wwWnucleofondantelegenda"/>
              </w:rPr>
              <w:t xml:space="preserve"> </w:t>
            </w:r>
            <w:r>
              <w:rPr>
                <w:rStyle w:val="WWWnucleofondante"/>
              </w:rPr>
              <w:t>SPAZIO E FIGURE</w:t>
            </w:r>
          </w:p>
        </w:tc>
      </w:tr>
      <w:tr w:rsidR="0017091D" w:rsidTr="0017091D">
        <w:tc>
          <w:tcPr>
            <w:tcW w:w="1711" w:type="dxa"/>
            <w:tcBorders>
              <w:left w:val="single" w:sz="1" w:space="0" w:color="000000"/>
              <w:bottom w:val="single" w:sz="1" w:space="0" w:color="000000"/>
            </w:tcBorders>
            <w:shd w:val="clear" w:color="auto" w:fill="auto"/>
            <w:vAlign w:val="center"/>
          </w:tcPr>
          <w:p w:rsidR="0017091D" w:rsidRDefault="0017091D" w:rsidP="0043398A">
            <w:pPr>
              <w:pStyle w:val="wtraguardicompetenzalabel"/>
              <w:rPr>
                <w:rFonts w:ascii="Arial" w:hAnsi="Arial" w:cs="Arial"/>
                <w:b/>
              </w:rPr>
            </w:pPr>
            <w:r>
              <w:t>TRAGUARDI  DI SVILUPPO  DELLA COMPETENZA</w:t>
            </w:r>
          </w:p>
        </w:tc>
        <w:tc>
          <w:tcPr>
            <w:tcW w:w="7731" w:type="dxa"/>
            <w:gridSpan w:val="3"/>
            <w:tcBorders>
              <w:left w:val="single" w:sz="1" w:space="0" w:color="000000"/>
              <w:bottom w:val="single" w:sz="1" w:space="0" w:color="000000"/>
              <w:right w:val="single" w:sz="1" w:space="0" w:color="000000"/>
            </w:tcBorders>
            <w:shd w:val="clear" w:color="auto" w:fill="auto"/>
            <w:vAlign w:val="center"/>
          </w:tcPr>
          <w:p w:rsidR="0017091D" w:rsidRDefault="0017091D" w:rsidP="0043398A">
            <w:pPr>
              <w:pStyle w:val="NormaleWeb"/>
              <w:spacing w:before="57" w:after="57"/>
              <w:rPr>
                <w:rFonts w:ascii="Arial" w:hAnsi="Arial" w:cs="Arial"/>
                <w:b/>
                <w:bCs/>
              </w:rPr>
            </w:pPr>
            <w:r>
              <w:rPr>
                <w:rFonts w:ascii="Arial" w:hAnsi="Arial" w:cs="Arial"/>
                <w:b/>
                <w:bCs/>
              </w:rPr>
              <w:t>L’alunno esegue e dà istruzioni per rappresentare figure.</w:t>
            </w:r>
          </w:p>
          <w:p w:rsidR="0017091D" w:rsidRDefault="0017091D" w:rsidP="0043398A">
            <w:pPr>
              <w:pStyle w:val="NormaleWeb"/>
              <w:spacing w:before="57" w:after="57"/>
              <w:rPr>
                <w:rFonts w:ascii="Arial" w:hAnsi="Arial" w:cs="Arial"/>
                <w:b/>
                <w:bCs/>
              </w:rPr>
            </w:pPr>
            <w:r>
              <w:rPr>
                <w:rFonts w:ascii="Arial" w:hAnsi="Arial" w:cs="Arial"/>
                <w:b/>
                <w:bCs/>
              </w:rPr>
              <w:t>Riconosce e rappresenta forme del piano e dello spazio, relazioni e strutture che si trovano in natura o che sono state create dall’uomo.</w:t>
            </w:r>
          </w:p>
          <w:p w:rsidR="0017091D" w:rsidRDefault="0017091D" w:rsidP="0043398A">
            <w:pPr>
              <w:pStyle w:val="NormaleWeb"/>
              <w:spacing w:before="57" w:after="57"/>
              <w:rPr>
                <w:rFonts w:ascii="Arial" w:hAnsi="Arial" w:cs="Arial"/>
                <w:b/>
                <w:bCs/>
              </w:rPr>
            </w:pPr>
            <w:r>
              <w:rPr>
                <w:rFonts w:ascii="Arial" w:hAnsi="Arial" w:cs="Arial"/>
                <w:b/>
                <w:bCs/>
              </w:rPr>
              <w:t>Descrive, denomina e classifica figure in base a caratteristiche geometriche, ne determina misure, progetta e costruisce modelli concreti di vario tipo.</w:t>
            </w:r>
          </w:p>
          <w:p w:rsidR="0017091D" w:rsidRDefault="0017091D" w:rsidP="0043398A">
            <w:pPr>
              <w:pStyle w:val="NormaleWeb"/>
              <w:spacing w:before="57" w:after="57"/>
            </w:pPr>
            <w:r>
              <w:rPr>
                <w:rFonts w:ascii="Arial" w:hAnsi="Arial" w:cs="Arial"/>
                <w:b/>
                <w:bCs/>
              </w:rPr>
              <w:t>Utilizza strumenti per il disegno geometrico (riga, compasso, squadra).</w:t>
            </w:r>
          </w:p>
        </w:tc>
      </w:tr>
      <w:tr w:rsidR="0017091D" w:rsidTr="0017091D">
        <w:tc>
          <w:tcPr>
            <w:tcW w:w="5047" w:type="dxa"/>
            <w:gridSpan w:val="2"/>
            <w:tcBorders>
              <w:top w:val="single" w:sz="1" w:space="0" w:color="000000"/>
              <w:left w:val="single" w:sz="1" w:space="0" w:color="000000"/>
              <w:bottom w:val="single" w:sz="1" w:space="0" w:color="000000"/>
            </w:tcBorders>
            <w:shd w:val="clear" w:color="auto" w:fill="auto"/>
            <w:vAlign w:val="center"/>
          </w:tcPr>
          <w:p w:rsidR="0017091D" w:rsidRDefault="0017091D" w:rsidP="0043398A">
            <w:pPr>
              <w:pStyle w:val="wobiettiviapprendimentolabel"/>
            </w:pPr>
            <w:r>
              <w:t>OBIETTIVI DI APPRENDIMENTO E CONTENUTI</w:t>
            </w:r>
          </w:p>
        </w:tc>
        <w:tc>
          <w:tcPr>
            <w:tcW w:w="2127" w:type="dxa"/>
            <w:tcBorders>
              <w:top w:val="single" w:sz="1" w:space="0" w:color="000000"/>
              <w:left w:val="single" w:sz="1" w:space="0" w:color="000000"/>
              <w:bottom w:val="single" w:sz="1" w:space="0" w:color="000000"/>
            </w:tcBorders>
            <w:shd w:val="clear" w:color="auto" w:fill="auto"/>
            <w:vAlign w:val="center"/>
          </w:tcPr>
          <w:p w:rsidR="0017091D" w:rsidRDefault="0017091D" w:rsidP="0043398A">
            <w:pPr>
              <w:pStyle w:val="wprevisioneattuazione"/>
              <w:rPr>
                <w:b/>
                <w:bCs/>
                <w:sz w:val="20"/>
                <w:szCs w:val="20"/>
              </w:rPr>
            </w:pPr>
            <w:r>
              <w:t xml:space="preserve">PREVISIONE DI ATTUAZIONE VALUTAZIONE FINE </w:t>
            </w:r>
          </w:p>
          <w:p w:rsidR="0017091D" w:rsidRDefault="0017091D" w:rsidP="0043398A">
            <w:pPr>
              <w:pStyle w:val="w12q"/>
            </w:pPr>
            <w:r>
              <w:rPr>
                <w:b/>
                <w:bCs/>
                <w:sz w:val="20"/>
                <w:szCs w:val="20"/>
              </w:rPr>
              <w:t>1°</w:t>
            </w:r>
            <w:r>
              <w:rPr>
                <w:b/>
                <w:bCs/>
                <w:sz w:val="16"/>
                <w:szCs w:val="16"/>
              </w:rPr>
              <w:t xml:space="preserve"> QUADRIMESTRE</w:t>
            </w:r>
          </w:p>
        </w:tc>
        <w:tc>
          <w:tcPr>
            <w:tcW w:w="226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7091D" w:rsidRDefault="0017091D" w:rsidP="0043398A">
            <w:pPr>
              <w:pStyle w:val="wprevisioneattuazione"/>
              <w:rPr>
                <w:b/>
                <w:bCs/>
                <w:sz w:val="20"/>
                <w:szCs w:val="20"/>
              </w:rPr>
            </w:pPr>
            <w:r>
              <w:t xml:space="preserve">PREVISIONE DI ATTUAZIONE VALUTAZIONE FINE </w:t>
            </w:r>
          </w:p>
          <w:p w:rsidR="0017091D" w:rsidRDefault="0017091D" w:rsidP="0043398A">
            <w:pPr>
              <w:pStyle w:val="w12q"/>
            </w:pPr>
            <w:r>
              <w:rPr>
                <w:b/>
                <w:bCs/>
                <w:sz w:val="20"/>
                <w:szCs w:val="20"/>
              </w:rPr>
              <w:t>2°</w:t>
            </w:r>
            <w:r>
              <w:rPr>
                <w:b/>
                <w:bCs/>
                <w:sz w:val="16"/>
                <w:szCs w:val="16"/>
              </w:rPr>
              <w:t xml:space="preserve"> QUADRIMESTRE</w:t>
            </w:r>
          </w:p>
        </w:tc>
      </w:tr>
      <w:tr w:rsidR="0017091D" w:rsidTr="0017091D">
        <w:tc>
          <w:tcPr>
            <w:tcW w:w="5047" w:type="dxa"/>
            <w:gridSpan w:val="2"/>
            <w:tcBorders>
              <w:left w:val="single" w:sz="1" w:space="0" w:color="000000"/>
              <w:bottom w:val="single" w:sz="1" w:space="0" w:color="000000"/>
            </w:tcBorders>
            <w:shd w:val="clear" w:color="auto" w:fill="auto"/>
            <w:vAlign w:val="center"/>
          </w:tcPr>
          <w:p w:rsidR="0017091D" w:rsidRDefault="0017091D" w:rsidP="0043398A">
            <w:pPr>
              <w:pStyle w:val="NormaleWeb"/>
              <w:spacing w:before="120" w:after="120"/>
              <w:rPr>
                <w:rFonts w:ascii="Webdings" w:eastAsia="Webdings" w:hAnsi="Webdings" w:cs="Webdings"/>
                <w:sz w:val="36"/>
                <w:szCs w:val="36"/>
              </w:rPr>
            </w:pPr>
            <w:r>
              <w:rPr>
                <w:rFonts w:ascii="Verdana" w:hAnsi="Verdana" w:cs="Verdana"/>
                <w:b/>
                <w:bCs/>
                <w:sz w:val="20"/>
                <w:szCs w:val="20"/>
              </w:rPr>
              <w:t>(5°-MAT-42)</w:t>
            </w:r>
            <w:r>
              <w:rPr>
                <w:rFonts w:ascii="Verdana" w:hAnsi="Verdana" w:cs="Verdana"/>
                <w:sz w:val="20"/>
                <w:szCs w:val="20"/>
              </w:rPr>
              <w:t xml:space="preserve"> Descrivere figure geometriche identificando elementi significativi anche al fine di farle riprodurre ad altri</w:t>
            </w:r>
          </w:p>
        </w:tc>
        <w:tc>
          <w:tcPr>
            <w:tcW w:w="2127" w:type="dxa"/>
            <w:tcBorders>
              <w:left w:val="single" w:sz="1" w:space="0" w:color="000000"/>
              <w:bottom w:val="single" w:sz="1" w:space="0" w:color="000000"/>
            </w:tcBorders>
            <w:shd w:val="clear" w:color="auto" w:fill="auto"/>
            <w:vAlign w:val="center"/>
          </w:tcPr>
          <w:p w:rsidR="0017091D" w:rsidRDefault="0017091D" w:rsidP="0043398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left w:val="single" w:sz="1" w:space="0" w:color="000000"/>
              <w:bottom w:val="single" w:sz="1" w:space="0" w:color="000000"/>
              <w:right w:val="single" w:sz="1" w:space="0" w:color="000000"/>
            </w:tcBorders>
            <w:shd w:val="clear" w:color="auto" w:fill="auto"/>
            <w:vAlign w:val="center"/>
          </w:tcPr>
          <w:p w:rsidR="0017091D" w:rsidRDefault="0017091D" w:rsidP="0043398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17091D" w:rsidTr="0017091D">
        <w:tc>
          <w:tcPr>
            <w:tcW w:w="5047" w:type="dxa"/>
            <w:gridSpan w:val="2"/>
            <w:tcBorders>
              <w:left w:val="single" w:sz="1" w:space="0" w:color="000000"/>
              <w:bottom w:val="single" w:sz="1" w:space="0" w:color="000000"/>
            </w:tcBorders>
            <w:shd w:val="clear" w:color="auto" w:fill="auto"/>
            <w:vAlign w:val="center"/>
          </w:tcPr>
          <w:p w:rsidR="0017091D" w:rsidRDefault="0017091D" w:rsidP="0043398A">
            <w:pPr>
              <w:pStyle w:val="NormaleWeb"/>
              <w:spacing w:before="120" w:after="120"/>
              <w:rPr>
                <w:rFonts w:ascii="Webdings" w:eastAsia="Webdings" w:hAnsi="Webdings" w:cs="Webdings"/>
                <w:sz w:val="36"/>
                <w:szCs w:val="36"/>
              </w:rPr>
            </w:pPr>
            <w:r>
              <w:rPr>
                <w:rFonts w:ascii="Verdana" w:hAnsi="Verdana" w:cs="Verdana"/>
                <w:b/>
                <w:bCs/>
                <w:sz w:val="20"/>
                <w:szCs w:val="20"/>
              </w:rPr>
              <w:t>(5°-MAT-43)</w:t>
            </w:r>
            <w:r>
              <w:rPr>
                <w:rFonts w:ascii="Verdana" w:hAnsi="Verdana" w:cs="Verdana"/>
                <w:sz w:val="20"/>
                <w:szCs w:val="20"/>
              </w:rPr>
              <w:t xml:space="preserve"> Descrivere figure geometriche in base a simmetrie anche al fine di farle riprodurre ad altri</w:t>
            </w:r>
          </w:p>
        </w:tc>
        <w:tc>
          <w:tcPr>
            <w:tcW w:w="2127" w:type="dxa"/>
            <w:tcBorders>
              <w:left w:val="single" w:sz="1" w:space="0" w:color="000000"/>
              <w:bottom w:val="single" w:sz="1" w:space="0" w:color="000000"/>
            </w:tcBorders>
            <w:shd w:val="clear" w:color="auto" w:fill="auto"/>
            <w:vAlign w:val="center"/>
          </w:tcPr>
          <w:p w:rsidR="0017091D" w:rsidRDefault="0017091D" w:rsidP="0043398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left w:val="single" w:sz="1" w:space="0" w:color="000000"/>
              <w:bottom w:val="single" w:sz="1" w:space="0" w:color="000000"/>
              <w:right w:val="single" w:sz="1" w:space="0" w:color="000000"/>
            </w:tcBorders>
            <w:shd w:val="clear" w:color="auto" w:fill="auto"/>
            <w:vAlign w:val="center"/>
          </w:tcPr>
          <w:p w:rsidR="0017091D" w:rsidRDefault="0017091D" w:rsidP="0043398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17091D" w:rsidTr="0017091D">
        <w:tc>
          <w:tcPr>
            <w:tcW w:w="5047" w:type="dxa"/>
            <w:gridSpan w:val="2"/>
            <w:tcBorders>
              <w:left w:val="single" w:sz="1" w:space="0" w:color="000000"/>
              <w:bottom w:val="single" w:sz="1" w:space="0" w:color="000000"/>
            </w:tcBorders>
            <w:shd w:val="clear" w:color="auto" w:fill="auto"/>
            <w:vAlign w:val="center"/>
          </w:tcPr>
          <w:p w:rsidR="0017091D" w:rsidRDefault="0017091D" w:rsidP="0043398A">
            <w:pPr>
              <w:pStyle w:val="NormaleWeb"/>
              <w:spacing w:before="120" w:after="120"/>
              <w:rPr>
                <w:rFonts w:ascii="Webdings" w:eastAsia="Webdings" w:hAnsi="Webdings" w:cs="Webdings"/>
                <w:sz w:val="36"/>
                <w:szCs w:val="36"/>
              </w:rPr>
            </w:pPr>
            <w:r>
              <w:rPr>
                <w:rFonts w:ascii="Verdana" w:hAnsi="Verdana" w:cs="Verdana"/>
                <w:b/>
                <w:bCs/>
                <w:sz w:val="20"/>
                <w:szCs w:val="20"/>
              </w:rPr>
              <w:t>(5°-MAT-44)</w:t>
            </w:r>
            <w:r>
              <w:rPr>
                <w:rFonts w:ascii="Verdana" w:hAnsi="Verdana" w:cs="Verdana"/>
                <w:sz w:val="20"/>
                <w:szCs w:val="20"/>
              </w:rPr>
              <w:t xml:space="preserve"> Classificare e denominare figure geometriche in base ad elementi significativi</w:t>
            </w:r>
          </w:p>
        </w:tc>
        <w:tc>
          <w:tcPr>
            <w:tcW w:w="2127" w:type="dxa"/>
            <w:tcBorders>
              <w:left w:val="single" w:sz="1" w:space="0" w:color="000000"/>
              <w:bottom w:val="single" w:sz="1" w:space="0" w:color="000000"/>
            </w:tcBorders>
            <w:shd w:val="clear" w:color="auto" w:fill="auto"/>
            <w:vAlign w:val="center"/>
          </w:tcPr>
          <w:p w:rsidR="0017091D" w:rsidRDefault="0017091D" w:rsidP="0043398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left w:val="single" w:sz="1" w:space="0" w:color="000000"/>
              <w:bottom w:val="single" w:sz="1" w:space="0" w:color="000000"/>
              <w:right w:val="single" w:sz="1" w:space="0" w:color="000000"/>
            </w:tcBorders>
            <w:shd w:val="clear" w:color="auto" w:fill="auto"/>
            <w:vAlign w:val="center"/>
          </w:tcPr>
          <w:p w:rsidR="0017091D" w:rsidRDefault="0017091D" w:rsidP="0043398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17091D" w:rsidTr="0017091D">
        <w:tc>
          <w:tcPr>
            <w:tcW w:w="5047" w:type="dxa"/>
            <w:gridSpan w:val="2"/>
            <w:tcBorders>
              <w:left w:val="single" w:sz="1" w:space="0" w:color="000000"/>
              <w:bottom w:val="single" w:sz="1" w:space="0" w:color="000000"/>
            </w:tcBorders>
            <w:shd w:val="clear" w:color="auto" w:fill="auto"/>
            <w:vAlign w:val="center"/>
          </w:tcPr>
          <w:p w:rsidR="0017091D" w:rsidRDefault="0017091D" w:rsidP="0043398A">
            <w:pPr>
              <w:pStyle w:val="NormaleWeb"/>
              <w:spacing w:before="120" w:after="120"/>
              <w:rPr>
                <w:rFonts w:ascii="Webdings" w:eastAsia="Webdings" w:hAnsi="Webdings" w:cs="Webdings"/>
                <w:sz w:val="36"/>
                <w:szCs w:val="36"/>
              </w:rPr>
            </w:pPr>
            <w:r>
              <w:rPr>
                <w:rFonts w:ascii="Verdana" w:hAnsi="Verdana" w:cs="Verdana"/>
                <w:b/>
                <w:bCs/>
                <w:sz w:val="20"/>
                <w:szCs w:val="20"/>
              </w:rPr>
              <w:t>(5°-MAT-45)</w:t>
            </w:r>
            <w:r>
              <w:rPr>
                <w:rFonts w:ascii="Verdana" w:hAnsi="Verdana" w:cs="Verdana"/>
                <w:sz w:val="20"/>
                <w:szCs w:val="20"/>
              </w:rPr>
              <w:t xml:space="preserve"> Riprodurre figure geometriche in base ad una descrizione utilizzando gli strumenti opportuni</w:t>
            </w:r>
          </w:p>
        </w:tc>
        <w:tc>
          <w:tcPr>
            <w:tcW w:w="2127" w:type="dxa"/>
            <w:tcBorders>
              <w:left w:val="single" w:sz="1" w:space="0" w:color="000000"/>
              <w:bottom w:val="single" w:sz="1" w:space="0" w:color="000000"/>
            </w:tcBorders>
            <w:shd w:val="clear" w:color="auto" w:fill="auto"/>
            <w:vAlign w:val="center"/>
          </w:tcPr>
          <w:p w:rsidR="0017091D" w:rsidRDefault="0017091D" w:rsidP="0043398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left w:val="single" w:sz="1" w:space="0" w:color="000000"/>
              <w:bottom w:val="single" w:sz="1" w:space="0" w:color="000000"/>
              <w:right w:val="single" w:sz="1" w:space="0" w:color="000000"/>
            </w:tcBorders>
            <w:shd w:val="clear" w:color="auto" w:fill="auto"/>
            <w:vAlign w:val="center"/>
          </w:tcPr>
          <w:p w:rsidR="0017091D" w:rsidRDefault="0017091D" w:rsidP="0043398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17091D" w:rsidTr="0017091D">
        <w:tc>
          <w:tcPr>
            <w:tcW w:w="5047" w:type="dxa"/>
            <w:gridSpan w:val="2"/>
            <w:tcBorders>
              <w:top w:val="single" w:sz="1" w:space="0" w:color="000000"/>
              <w:left w:val="single" w:sz="1" w:space="0" w:color="000000"/>
              <w:bottom w:val="single" w:sz="1" w:space="0" w:color="000000"/>
            </w:tcBorders>
            <w:shd w:val="clear" w:color="auto" w:fill="auto"/>
            <w:vAlign w:val="center"/>
          </w:tcPr>
          <w:p w:rsidR="0017091D" w:rsidRDefault="0017091D" w:rsidP="0043398A">
            <w:pPr>
              <w:pStyle w:val="NormaleWeb"/>
              <w:spacing w:before="120" w:after="120"/>
              <w:rPr>
                <w:rFonts w:ascii="Webdings" w:eastAsia="Webdings" w:hAnsi="Webdings" w:cs="Webdings"/>
                <w:sz w:val="36"/>
                <w:szCs w:val="36"/>
              </w:rPr>
            </w:pPr>
            <w:r>
              <w:rPr>
                <w:rFonts w:ascii="Verdana" w:hAnsi="Verdana" w:cs="Verdana"/>
                <w:b/>
                <w:bCs/>
                <w:sz w:val="20"/>
                <w:szCs w:val="20"/>
              </w:rPr>
              <w:t>(5°-MAT-46)</w:t>
            </w:r>
            <w:r>
              <w:rPr>
                <w:rFonts w:ascii="Verdana" w:hAnsi="Verdana" w:cs="Verdana"/>
                <w:sz w:val="20"/>
                <w:szCs w:val="20"/>
              </w:rPr>
              <w:t xml:space="preserve"> Utilizzare il piano cartesiano per localizzare punti</w:t>
            </w:r>
          </w:p>
        </w:tc>
        <w:tc>
          <w:tcPr>
            <w:tcW w:w="2127" w:type="dxa"/>
            <w:tcBorders>
              <w:top w:val="single" w:sz="1" w:space="0" w:color="000000"/>
              <w:left w:val="single" w:sz="1" w:space="0" w:color="000000"/>
              <w:bottom w:val="single" w:sz="1" w:space="0" w:color="000000"/>
            </w:tcBorders>
            <w:shd w:val="clear" w:color="auto" w:fill="auto"/>
            <w:vAlign w:val="center"/>
          </w:tcPr>
          <w:p w:rsidR="0017091D" w:rsidRDefault="0017091D" w:rsidP="0043398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7091D" w:rsidRDefault="0017091D" w:rsidP="0043398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17091D" w:rsidTr="0017091D">
        <w:tc>
          <w:tcPr>
            <w:tcW w:w="5047" w:type="dxa"/>
            <w:gridSpan w:val="2"/>
            <w:tcBorders>
              <w:left w:val="single" w:sz="1" w:space="0" w:color="000000"/>
              <w:bottom w:val="single" w:sz="1" w:space="0" w:color="000000"/>
            </w:tcBorders>
            <w:shd w:val="clear" w:color="auto" w:fill="auto"/>
            <w:vAlign w:val="center"/>
          </w:tcPr>
          <w:p w:rsidR="0017091D" w:rsidRDefault="0017091D" w:rsidP="0043398A">
            <w:pPr>
              <w:pStyle w:val="NormaleWeb"/>
              <w:spacing w:before="120" w:after="120"/>
              <w:rPr>
                <w:rFonts w:ascii="Webdings" w:eastAsia="Webdings" w:hAnsi="Webdings" w:cs="Webdings"/>
                <w:sz w:val="36"/>
                <w:szCs w:val="36"/>
              </w:rPr>
            </w:pPr>
            <w:r>
              <w:rPr>
                <w:rFonts w:ascii="Verdana" w:hAnsi="Verdana" w:cs="Verdana"/>
                <w:b/>
                <w:bCs/>
                <w:sz w:val="20"/>
                <w:szCs w:val="20"/>
              </w:rPr>
              <w:t>(5°-MAT-47)</w:t>
            </w:r>
            <w:r>
              <w:rPr>
                <w:rFonts w:ascii="Verdana" w:hAnsi="Verdana" w:cs="Verdana"/>
                <w:sz w:val="20"/>
                <w:szCs w:val="20"/>
              </w:rPr>
              <w:t xml:space="preserve"> Riprodurre in scala una figura assegnata </w:t>
            </w:r>
          </w:p>
        </w:tc>
        <w:tc>
          <w:tcPr>
            <w:tcW w:w="2127" w:type="dxa"/>
            <w:tcBorders>
              <w:left w:val="single" w:sz="1" w:space="0" w:color="000000"/>
              <w:bottom w:val="single" w:sz="1" w:space="0" w:color="000000"/>
            </w:tcBorders>
            <w:shd w:val="clear" w:color="auto" w:fill="auto"/>
            <w:vAlign w:val="center"/>
          </w:tcPr>
          <w:p w:rsidR="0017091D" w:rsidRDefault="0017091D" w:rsidP="0043398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left w:val="single" w:sz="1" w:space="0" w:color="000000"/>
              <w:bottom w:val="single" w:sz="1" w:space="0" w:color="000000"/>
              <w:right w:val="single" w:sz="1" w:space="0" w:color="000000"/>
            </w:tcBorders>
            <w:shd w:val="clear" w:color="auto" w:fill="auto"/>
            <w:vAlign w:val="center"/>
          </w:tcPr>
          <w:p w:rsidR="0017091D" w:rsidRDefault="0017091D" w:rsidP="0043398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17091D" w:rsidTr="0017091D">
        <w:tc>
          <w:tcPr>
            <w:tcW w:w="5047" w:type="dxa"/>
            <w:gridSpan w:val="2"/>
            <w:tcBorders>
              <w:left w:val="single" w:sz="1" w:space="0" w:color="000000"/>
              <w:bottom w:val="single" w:sz="4" w:space="0" w:color="000000"/>
            </w:tcBorders>
            <w:shd w:val="clear" w:color="auto" w:fill="auto"/>
            <w:vAlign w:val="center"/>
          </w:tcPr>
          <w:p w:rsidR="0017091D" w:rsidRDefault="0017091D" w:rsidP="0043398A">
            <w:pPr>
              <w:pStyle w:val="wobiettiviapprendimentoecontenuti"/>
              <w:spacing w:before="120" w:after="120"/>
              <w:rPr>
                <w:rFonts w:ascii="Webdings" w:eastAsia="Webdings" w:hAnsi="Webdings" w:cs="Webdings"/>
                <w:sz w:val="36"/>
                <w:szCs w:val="36"/>
              </w:rPr>
            </w:pPr>
            <w:r>
              <w:rPr>
                <w:b/>
                <w:bCs/>
              </w:rPr>
              <w:lastRenderedPageBreak/>
              <w:t>(5°-MAT-48)</w:t>
            </w:r>
            <w:r>
              <w:t xml:space="preserve"> Effettuare rotazioni di figure</w:t>
            </w:r>
          </w:p>
        </w:tc>
        <w:tc>
          <w:tcPr>
            <w:tcW w:w="2127" w:type="dxa"/>
            <w:tcBorders>
              <w:left w:val="single" w:sz="1" w:space="0" w:color="000000"/>
              <w:bottom w:val="single" w:sz="4" w:space="0" w:color="000000"/>
            </w:tcBorders>
            <w:shd w:val="clear" w:color="auto" w:fill="auto"/>
            <w:vAlign w:val="center"/>
          </w:tcPr>
          <w:p w:rsidR="0017091D" w:rsidRDefault="0017091D" w:rsidP="0043398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left w:val="single" w:sz="1" w:space="0" w:color="000000"/>
              <w:bottom w:val="single" w:sz="4" w:space="0" w:color="000000"/>
              <w:right w:val="single" w:sz="1" w:space="0" w:color="000000"/>
            </w:tcBorders>
            <w:shd w:val="clear" w:color="auto" w:fill="auto"/>
            <w:vAlign w:val="center"/>
          </w:tcPr>
          <w:p w:rsidR="0017091D" w:rsidRDefault="0017091D" w:rsidP="0043398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17091D" w:rsidTr="0017091D">
        <w:tc>
          <w:tcPr>
            <w:tcW w:w="5047" w:type="dxa"/>
            <w:gridSpan w:val="2"/>
            <w:tcBorders>
              <w:top w:val="single" w:sz="4" w:space="0" w:color="000000"/>
              <w:left w:val="single" w:sz="4" w:space="0" w:color="000000"/>
              <w:bottom w:val="single" w:sz="4" w:space="0" w:color="000000"/>
            </w:tcBorders>
            <w:shd w:val="clear" w:color="auto" w:fill="auto"/>
            <w:vAlign w:val="center"/>
          </w:tcPr>
          <w:p w:rsidR="0017091D" w:rsidRDefault="0017091D" w:rsidP="0043398A">
            <w:pPr>
              <w:pStyle w:val="wobiettiviapprendimentoecontenuti"/>
              <w:spacing w:before="120" w:after="120"/>
              <w:rPr>
                <w:rFonts w:ascii="Webdings" w:eastAsia="Webdings" w:hAnsi="Webdings" w:cs="Webdings"/>
                <w:sz w:val="36"/>
                <w:szCs w:val="36"/>
              </w:rPr>
            </w:pPr>
            <w:r>
              <w:rPr>
                <w:b/>
                <w:bCs/>
              </w:rPr>
              <w:t>(5°-MAT-49)</w:t>
            </w:r>
            <w:r>
              <w:t xml:space="preserve"> Effettuare traslazioni di figure</w:t>
            </w:r>
          </w:p>
        </w:tc>
        <w:tc>
          <w:tcPr>
            <w:tcW w:w="2127" w:type="dxa"/>
            <w:tcBorders>
              <w:top w:val="single" w:sz="4" w:space="0" w:color="000000"/>
              <w:left w:val="single" w:sz="4" w:space="0" w:color="000000"/>
              <w:bottom w:val="single" w:sz="4" w:space="0" w:color="000000"/>
            </w:tcBorders>
            <w:shd w:val="clear" w:color="auto" w:fill="auto"/>
            <w:vAlign w:val="center"/>
          </w:tcPr>
          <w:p w:rsidR="0017091D" w:rsidRDefault="0017091D" w:rsidP="0043398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091D" w:rsidRDefault="0017091D" w:rsidP="0043398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17091D" w:rsidTr="0017091D">
        <w:tc>
          <w:tcPr>
            <w:tcW w:w="5047" w:type="dxa"/>
            <w:gridSpan w:val="2"/>
            <w:tcBorders>
              <w:top w:val="single" w:sz="4" w:space="0" w:color="000000"/>
              <w:left w:val="single" w:sz="4" w:space="0" w:color="000000"/>
              <w:bottom w:val="single" w:sz="4" w:space="0" w:color="000000"/>
            </w:tcBorders>
            <w:shd w:val="clear" w:color="auto" w:fill="auto"/>
            <w:vAlign w:val="center"/>
          </w:tcPr>
          <w:p w:rsidR="0017091D" w:rsidRDefault="0017091D" w:rsidP="0043398A">
            <w:pPr>
              <w:pStyle w:val="wobiettiviapprendimentoecontenuti"/>
              <w:spacing w:before="120" w:after="120"/>
              <w:rPr>
                <w:rFonts w:ascii="Webdings" w:eastAsia="Webdings" w:hAnsi="Webdings" w:cs="Webdings"/>
                <w:sz w:val="36"/>
                <w:szCs w:val="36"/>
              </w:rPr>
            </w:pPr>
            <w:r>
              <w:rPr>
                <w:b/>
                <w:bCs/>
              </w:rPr>
              <w:t>(5°-MAT-50)</w:t>
            </w:r>
            <w:r>
              <w:t xml:space="preserve"> Effettuare simmetrie</w:t>
            </w:r>
          </w:p>
        </w:tc>
        <w:tc>
          <w:tcPr>
            <w:tcW w:w="2127" w:type="dxa"/>
            <w:tcBorders>
              <w:top w:val="single" w:sz="4" w:space="0" w:color="000000"/>
              <w:left w:val="single" w:sz="4" w:space="0" w:color="000000"/>
              <w:bottom w:val="single" w:sz="4" w:space="0" w:color="000000"/>
            </w:tcBorders>
            <w:shd w:val="clear" w:color="auto" w:fill="auto"/>
            <w:vAlign w:val="center"/>
          </w:tcPr>
          <w:p w:rsidR="0017091D" w:rsidRDefault="0017091D" w:rsidP="0043398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091D" w:rsidRDefault="0017091D" w:rsidP="0043398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17091D" w:rsidTr="0017091D">
        <w:tc>
          <w:tcPr>
            <w:tcW w:w="5047" w:type="dxa"/>
            <w:gridSpan w:val="2"/>
            <w:tcBorders>
              <w:left w:val="single" w:sz="1" w:space="0" w:color="000000"/>
              <w:bottom w:val="single" w:sz="1" w:space="0" w:color="000000"/>
            </w:tcBorders>
            <w:shd w:val="clear" w:color="auto" w:fill="auto"/>
            <w:vAlign w:val="center"/>
          </w:tcPr>
          <w:p w:rsidR="0017091D" w:rsidRDefault="0017091D" w:rsidP="0043398A">
            <w:pPr>
              <w:pStyle w:val="NormaleWeb"/>
              <w:spacing w:before="120" w:after="120"/>
              <w:rPr>
                <w:rFonts w:ascii="Webdings" w:eastAsia="Webdings" w:hAnsi="Webdings" w:cs="Webdings"/>
                <w:sz w:val="36"/>
                <w:szCs w:val="36"/>
              </w:rPr>
            </w:pPr>
            <w:r>
              <w:rPr>
                <w:rFonts w:ascii="Verdana" w:hAnsi="Verdana" w:cs="Verdana"/>
                <w:b/>
                <w:bCs/>
                <w:sz w:val="20"/>
                <w:szCs w:val="20"/>
              </w:rPr>
              <w:t>(5°-MAT-51)</w:t>
            </w:r>
            <w:r>
              <w:rPr>
                <w:rFonts w:ascii="Verdana" w:hAnsi="Verdana" w:cs="Verdana"/>
                <w:sz w:val="20"/>
                <w:szCs w:val="20"/>
              </w:rPr>
              <w:t xml:space="preserve"> Riconoscere figure ruotate, traslate, riflesse/simmetriche</w:t>
            </w:r>
          </w:p>
        </w:tc>
        <w:tc>
          <w:tcPr>
            <w:tcW w:w="2127" w:type="dxa"/>
            <w:tcBorders>
              <w:left w:val="single" w:sz="1" w:space="0" w:color="000000"/>
              <w:bottom w:val="single" w:sz="1" w:space="0" w:color="000000"/>
            </w:tcBorders>
            <w:shd w:val="clear" w:color="auto" w:fill="auto"/>
            <w:vAlign w:val="center"/>
          </w:tcPr>
          <w:p w:rsidR="0017091D" w:rsidRDefault="0017091D" w:rsidP="0043398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left w:val="single" w:sz="1" w:space="0" w:color="000000"/>
              <w:bottom w:val="single" w:sz="1" w:space="0" w:color="000000"/>
              <w:right w:val="single" w:sz="1" w:space="0" w:color="000000"/>
            </w:tcBorders>
            <w:shd w:val="clear" w:color="auto" w:fill="auto"/>
            <w:vAlign w:val="center"/>
          </w:tcPr>
          <w:p w:rsidR="0017091D" w:rsidRDefault="0017091D" w:rsidP="0043398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17091D" w:rsidTr="0017091D">
        <w:tc>
          <w:tcPr>
            <w:tcW w:w="5047" w:type="dxa"/>
            <w:gridSpan w:val="2"/>
            <w:tcBorders>
              <w:top w:val="single" w:sz="1" w:space="0" w:color="000000"/>
              <w:left w:val="single" w:sz="1" w:space="0" w:color="000000"/>
              <w:bottom w:val="single" w:sz="1" w:space="0" w:color="000000"/>
            </w:tcBorders>
            <w:shd w:val="clear" w:color="auto" w:fill="auto"/>
            <w:vAlign w:val="center"/>
          </w:tcPr>
          <w:p w:rsidR="0017091D" w:rsidRDefault="0017091D" w:rsidP="0043398A">
            <w:pPr>
              <w:pStyle w:val="NormaleWeb"/>
              <w:spacing w:before="120" w:after="120"/>
              <w:rPr>
                <w:rFonts w:ascii="Webdings" w:eastAsia="Webdings" w:hAnsi="Webdings" w:cs="Webdings"/>
                <w:sz w:val="36"/>
                <w:szCs w:val="36"/>
              </w:rPr>
            </w:pPr>
            <w:r>
              <w:rPr>
                <w:rFonts w:ascii="Verdana" w:hAnsi="Verdana" w:cs="Verdana"/>
                <w:b/>
                <w:bCs/>
                <w:sz w:val="20"/>
                <w:szCs w:val="20"/>
              </w:rPr>
              <w:t>(5°-MAT-52)</w:t>
            </w:r>
            <w:r>
              <w:rPr>
                <w:rFonts w:ascii="Verdana" w:hAnsi="Verdana" w:cs="Verdana"/>
                <w:sz w:val="20"/>
                <w:szCs w:val="20"/>
              </w:rPr>
              <w:t xml:space="preserve"> Costruire e utilizzare modelli materiali nello spazio e nel piano come supporto a una prima capacità di visualizzazione</w:t>
            </w:r>
          </w:p>
        </w:tc>
        <w:tc>
          <w:tcPr>
            <w:tcW w:w="2127" w:type="dxa"/>
            <w:tcBorders>
              <w:top w:val="single" w:sz="1" w:space="0" w:color="000000"/>
              <w:left w:val="single" w:sz="1" w:space="0" w:color="000000"/>
              <w:bottom w:val="single" w:sz="1" w:space="0" w:color="000000"/>
            </w:tcBorders>
            <w:shd w:val="clear" w:color="auto" w:fill="auto"/>
            <w:vAlign w:val="center"/>
          </w:tcPr>
          <w:p w:rsidR="0017091D" w:rsidRDefault="0017091D" w:rsidP="0043398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7091D" w:rsidRDefault="0017091D" w:rsidP="0043398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bl>
    <w:p w:rsidR="0017091D" w:rsidRDefault="0017091D" w:rsidP="0017091D"/>
    <w:tbl>
      <w:tblPr>
        <w:tblW w:w="9442" w:type="dxa"/>
        <w:tblInd w:w="55" w:type="dxa"/>
        <w:tblLayout w:type="fixed"/>
        <w:tblCellMar>
          <w:top w:w="55" w:type="dxa"/>
          <w:left w:w="55" w:type="dxa"/>
          <w:bottom w:w="55" w:type="dxa"/>
          <w:right w:w="55" w:type="dxa"/>
        </w:tblCellMar>
        <w:tblLook w:val="0000" w:firstRow="0" w:lastRow="0" w:firstColumn="0" w:lastColumn="0" w:noHBand="0" w:noVBand="0"/>
      </w:tblPr>
      <w:tblGrid>
        <w:gridCol w:w="1711"/>
        <w:gridCol w:w="3336"/>
        <w:gridCol w:w="2127"/>
        <w:gridCol w:w="2268"/>
      </w:tblGrid>
      <w:tr w:rsidR="0017091D" w:rsidTr="0063574A">
        <w:tc>
          <w:tcPr>
            <w:tcW w:w="9442" w:type="dxa"/>
            <w:gridSpan w:val="4"/>
            <w:tcBorders>
              <w:top w:val="single" w:sz="1" w:space="0" w:color="000000"/>
              <w:left w:val="single" w:sz="1" w:space="0" w:color="000000"/>
              <w:bottom w:val="single" w:sz="1" w:space="0" w:color="000000"/>
              <w:right w:val="single" w:sz="1" w:space="0" w:color="000000"/>
            </w:tcBorders>
            <w:shd w:val="clear" w:color="auto" w:fill="auto"/>
            <w:vAlign w:val="center"/>
          </w:tcPr>
          <w:p w:rsidR="0017091D" w:rsidRDefault="0017091D" w:rsidP="0043398A">
            <w:pPr>
              <w:pStyle w:val="wnucleofondantelegenda"/>
            </w:pPr>
            <w:r>
              <w:rPr>
                <w:rStyle w:val="wwWnucleofondantelegenda"/>
                <w:b/>
                <w:bCs/>
                <w:szCs w:val="16"/>
              </w:rPr>
              <w:t>NUCLEO</w:t>
            </w:r>
            <w:r>
              <w:rPr>
                <w:rStyle w:val="wwWnucleofondantelegenda"/>
                <w:szCs w:val="16"/>
              </w:rPr>
              <w:t xml:space="preserve"> </w:t>
            </w:r>
            <w:r>
              <w:rPr>
                <w:rStyle w:val="wwWnucleofondantelegenda"/>
                <w:b/>
                <w:bCs/>
                <w:szCs w:val="16"/>
              </w:rPr>
              <w:t>FONDANTE</w:t>
            </w:r>
            <w:r>
              <w:rPr>
                <w:rStyle w:val="wwWnucleofondantelegenda"/>
                <w:b/>
                <w:bCs/>
              </w:rPr>
              <w:t>:</w:t>
            </w:r>
            <w:r>
              <w:rPr>
                <w:rStyle w:val="wwWnucleofondantelegenda"/>
              </w:rPr>
              <w:t xml:space="preserve"> </w:t>
            </w:r>
            <w:r>
              <w:rPr>
                <w:rStyle w:val="WWWnucleofondante"/>
              </w:rPr>
              <w:t>RELAZIONI, DATI, PREVISIONI</w:t>
            </w:r>
          </w:p>
        </w:tc>
      </w:tr>
      <w:tr w:rsidR="0017091D" w:rsidTr="0063574A">
        <w:tc>
          <w:tcPr>
            <w:tcW w:w="1711" w:type="dxa"/>
            <w:tcBorders>
              <w:left w:val="single" w:sz="1" w:space="0" w:color="000000"/>
              <w:bottom w:val="single" w:sz="1" w:space="0" w:color="000000"/>
            </w:tcBorders>
            <w:shd w:val="clear" w:color="auto" w:fill="auto"/>
            <w:vAlign w:val="center"/>
          </w:tcPr>
          <w:p w:rsidR="0017091D" w:rsidRDefault="0017091D" w:rsidP="0043398A">
            <w:pPr>
              <w:pStyle w:val="wtraguardicompetenzalabel"/>
              <w:rPr>
                <w:rFonts w:ascii="Arial" w:hAnsi="Arial" w:cs="Arial"/>
                <w:b/>
              </w:rPr>
            </w:pPr>
            <w:r>
              <w:t>TRAGUARDI  DI SVILUPPO  DELLA COMPETENZA</w:t>
            </w:r>
          </w:p>
        </w:tc>
        <w:tc>
          <w:tcPr>
            <w:tcW w:w="7731" w:type="dxa"/>
            <w:gridSpan w:val="3"/>
            <w:tcBorders>
              <w:left w:val="single" w:sz="1" w:space="0" w:color="000000"/>
              <w:bottom w:val="single" w:sz="1" w:space="0" w:color="000000"/>
              <w:right w:val="single" w:sz="1" w:space="0" w:color="000000"/>
            </w:tcBorders>
            <w:shd w:val="clear" w:color="auto" w:fill="auto"/>
            <w:vAlign w:val="center"/>
          </w:tcPr>
          <w:p w:rsidR="0017091D" w:rsidRDefault="0017091D" w:rsidP="0043398A">
            <w:pPr>
              <w:pStyle w:val="NormaleWeb"/>
              <w:spacing w:before="57" w:after="57"/>
              <w:rPr>
                <w:rFonts w:ascii="Arial" w:hAnsi="Arial" w:cs="Arial"/>
                <w:b/>
                <w:bCs/>
              </w:rPr>
            </w:pPr>
            <w:r>
              <w:rPr>
                <w:rFonts w:ascii="Arial" w:hAnsi="Arial" w:cs="Arial"/>
                <w:b/>
                <w:bCs/>
              </w:rPr>
              <w:t>Ricercare dati per ricavare informazioni e costruire rappresentazioni (tabelle e grafici). Ricavare informazioni anche da dati rappresentati in tabelle e grafici.</w:t>
            </w:r>
          </w:p>
          <w:p w:rsidR="0017091D" w:rsidRDefault="0017091D" w:rsidP="0043398A">
            <w:pPr>
              <w:pStyle w:val="NormaleWeb"/>
              <w:spacing w:before="57" w:after="57"/>
              <w:rPr>
                <w:rFonts w:ascii="Arial" w:hAnsi="Arial" w:cs="Arial"/>
                <w:b/>
                <w:bCs/>
              </w:rPr>
            </w:pPr>
            <w:r>
              <w:rPr>
                <w:rFonts w:ascii="Arial" w:hAnsi="Arial" w:cs="Arial"/>
                <w:b/>
                <w:bCs/>
              </w:rPr>
              <w:t>Riconoscere e quantificare, in casi semplici, situazioni di incertezza.</w:t>
            </w:r>
          </w:p>
          <w:p w:rsidR="0017091D" w:rsidRDefault="0017091D" w:rsidP="0043398A">
            <w:pPr>
              <w:pStyle w:val="NormaleWeb"/>
              <w:spacing w:before="57" w:after="57"/>
              <w:rPr>
                <w:rFonts w:ascii="Arial" w:hAnsi="Arial" w:cs="Arial"/>
                <w:b/>
                <w:bCs/>
              </w:rPr>
            </w:pPr>
            <w:r>
              <w:rPr>
                <w:rFonts w:ascii="Arial" w:hAnsi="Arial" w:cs="Arial"/>
                <w:b/>
                <w:bCs/>
              </w:rPr>
              <w:t>Leggere e comprendere testi che coinvolgono aspetti logici e matematici.</w:t>
            </w:r>
          </w:p>
          <w:p w:rsidR="0017091D" w:rsidRDefault="0017091D" w:rsidP="0043398A">
            <w:pPr>
              <w:pStyle w:val="NormaleWeb"/>
              <w:spacing w:before="57" w:after="57"/>
            </w:pPr>
            <w:r>
              <w:rPr>
                <w:rFonts w:ascii="Arial" w:hAnsi="Arial" w:cs="Arial"/>
                <w:b/>
                <w:bCs/>
              </w:rPr>
              <w:t>Utilizzare i più comuni strumenti di misura (metro, goniometro...).</w:t>
            </w:r>
          </w:p>
        </w:tc>
      </w:tr>
      <w:tr w:rsidR="0017091D" w:rsidTr="0063574A">
        <w:tc>
          <w:tcPr>
            <w:tcW w:w="5047" w:type="dxa"/>
            <w:gridSpan w:val="2"/>
            <w:tcBorders>
              <w:top w:val="single" w:sz="1" w:space="0" w:color="000000"/>
              <w:left w:val="single" w:sz="1" w:space="0" w:color="000000"/>
              <w:bottom w:val="single" w:sz="1" w:space="0" w:color="000000"/>
            </w:tcBorders>
            <w:shd w:val="clear" w:color="auto" w:fill="auto"/>
            <w:vAlign w:val="center"/>
          </w:tcPr>
          <w:p w:rsidR="0017091D" w:rsidRDefault="0017091D" w:rsidP="0043398A">
            <w:pPr>
              <w:pStyle w:val="wobiettiviapprendimentolabel"/>
            </w:pPr>
            <w:r>
              <w:t>OBIETTIVI DI APPRENDIMENTO E CONTENUTI</w:t>
            </w:r>
          </w:p>
        </w:tc>
        <w:tc>
          <w:tcPr>
            <w:tcW w:w="2127" w:type="dxa"/>
            <w:tcBorders>
              <w:top w:val="single" w:sz="1" w:space="0" w:color="000000"/>
              <w:left w:val="single" w:sz="1" w:space="0" w:color="000000"/>
              <w:bottom w:val="single" w:sz="1" w:space="0" w:color="000000"/>
            </w:tcBorders>
            <w:shd w:val="clear" w:color="auto" w:fill="auto"/>
            <w:vAlign w:val="center"/>
          </w:tcPr>
          <w:p w:rsidR="0017091D" w:rsidRDefault="0017091D" w:rsidP="0043398A">
            <w:pPr>
              <w:pStyle w:val="wprevisioneattuazione"/>
              <w:rPr>
                <w:b/>
                <w:bCs/>
                <w:sz w:val="20"/>
                <w:szCs w:val="20"/>
              </w:rPr>
            </w:pPr>
            <w:r>
              <w:t xml:space="preserve">PREVISIONE DI ATTUAZIONE VALUTAZIONE FINE </w:t>
            </w:r>
          </w:p>
          <w:p w:rsidR="0017091D" w:rsidRDefault="0017091D" w:rsidP="0043398A">
            <w:pPr>
              <w:pStyle w:val="w12q"/>
            </w:pPr>
            <w:r>
              <w:rPr>
                <w:b/>
                <w:bCs/>
                <w:sz w:val="20"/>
                <w:szCs w:val="20"/>
              </w:rPr>
              <w:t>1°</w:t>
            </w:r>
            <w:r>
              <w:rPr>
                <w:b/>
                <w:bCs/>
                <w:sz w:val="16"/>
                <w:szCs w:val="16"/>
              </w:rPr>
              <w:t xml:space="preserve"> QUADRIMESTRE</w:t>
            </w:r>
          </w:p>
        </w:tc>
        <w:tc>
          <w:tcPr>
            <w:tcW w:w="226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7091D" w:rsidRDefault="0017091D" w:rsidP="0043398A">
            <w:pPr>
              <w:pStyle w:val="wprevisioneattuazione"/>
              <w:rPr>
                <w:b/>
                <w:bCs/>
                <w:sz w:val="20"/>
                <w:szCs w:val="20"/>
              </w:rPr>
            </w:pPr>
            <w:r>
              <w:t xml:space="preserve">PREVISIONE DI ATTUAZIONE VALUTAZIONE FINE </w:t>
            </w:r>
          </w:p>
          <w:p w:rsidR="0017091D" w:rsidRDefault="0017091D" w:rsidP="0043398A">
            <w:pPr>
              <w:pStyle w:val="w12q"/>
            </w:pPr>
            <w:r>
              <w:rPr>
                <w:b/>
                <w:bCs/>
                <w:sz w:val="20"/>
                <w:szCs w:val="20"/>
              </w:rPr>
              <w:t>2°</w:t>
            </w:r>
            <w:r>
              <w:rPr>
                <w:b/>
                <w:bCs/>
                <w:sz w:val="16"/>
                <w:szCs w:val="16"/>
              </w:rPr>
              <w:t xml:space="preserve"> QUADRIMESTRE</w:t>
            </w:r>
          </w:p>
        </w:tc>
      </w:tr>
      <w:tr w:rsidR="0017091D" w:rsidTr="0063574A">
        <w:tc>
          <w:tcPr>
            <w:tcW w:w="5047" w:type="dxa"/>
            <w:gridSpan w:val="2"/>
            <w:tcBorders>
              <w:left w:val="single" w:sz="1" w:space="0" w:color="000000"/>
              <w:bottom w:val="single" w:sz="1" w:space="0" w:color="000000"/>
            </w:tcBorders>
            <w:shd w:val="clear" w:color="auto" w:fill="auto"/>
            <w:vAlign w:val="center"/>
          </w:tcPr>
          <w:p w:rsidR="0017091D" w:rsidRDefault="0017091D" w:rsidP="0043398A">
            <w:pPr>
              <w:pStyle w:val="NormaleWeb"/>
              <w:spacing w:before="120" w:after="120"/>
              <w:rPr>
                <w:rFonts w:ascii="Webdings" w:eastAsia="Webdings" w:hAnsi="Webdings" w:cs="Webdings"/>
                <w:sz w:val="36"/>
                <w:szCs w:val="36"/>
              </w:rPr>
            </w:pPr>
            <w:r>
              <w:rPr>
                <w:rFonts w:ascii="Verdana" w:hAnsi="Verdana" w:cs="Verdana"/>
                <w:b/>
                <w:bCs/>
                <w:sz w:val="20"/>
                <w:szCs w:val="20"/>
              </w:rPr>
              <w:t>(5°-MAT-53)</w:t>
            </w:r>
            <w:r>
              <w:rPr>
                <w:rFonts w:ascii="Verdana" w:hAnsi="Verdana" w:cs="Verdana"/>
                <w:sz w:val="20"/>
                <w:szCs w:val="20"/>
              </w:rPr>
              <w:t xml:space="preserve"> Rappresentare relazioni e dati e, in situazioni significative, utilizzare le rappresentazioni per ricavare informazioni, formulare giudizi e prendere decisioni anche con l'uso di indicatori statistici (moda, media aritmetica, ...)</w:t>
            </w:r>
          </w:p>
        </w:tc>
        <w:tc>
          <w:tcPr>
            <w:tcW w:w="2127" w:type="dxa"/>
            <w:tcBorders>
              <w:left w:val="single" w:sz="1" w:space="0" w:color="000000"/>
              <w:bottom w:val="single" w:sz="1" w:space="0" w:color="000000"/>
            </w:tcBorders>
            <w:shd w:val="clear" w:color="auto" w:fill="auto"/>
            <w:vAlign w:val="center"/>
          </w:tcPr>
          <w:p w:rsidR="0017091D" w:rsidRDefault="0017091D" w:rsidP="0043398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left w:val="single" w:sz="1" w:space="0" w:color="000000"/>
              <w:bottom w:val="single" w:sz="1" w:space="0" w:color="000000"/>
              <w:right w:val="single" w:sz="1" w:space="0" w:color="000000"/>
            </w:tcBorders>
            <w:shd w:val="clear" w:color="auto" w:fill="auto"/>
            <w:vAlign w:val="center"/>
          </w:tcPr>
          <w:p w:rsidR="0017091D" w:rsidRDefault="0017091D" w:rsidP="0043398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17091D" w:rsidTr="0063574A">
        <w:tc>
          <w:tcPr>
            <w:tcW w:w="5047" w:type="dxa"/>
            <w:gridSpan w:val="2"/>
            <w:tcBorders>
              <w:left w:val="single" w:sz="1" w:space="0" w:color="000000"/>
              <w:bottom w:val="single" w:sz="1" w:space="0" w:color="000000"/>
            </w:tcBorders>
            <w:shd w:val="clear" w:color="auto" w:fill="auto"/>
            <w:vAlign w:val="center"/>
          </w:tcPr>
          <w:p w:rsidR="0017091D" w:rsidRDefault="0017091D" w:rsidP="0043398A">
            <w:pPr>
              <w:pStyle w:val="NormaleWeb"/>
              <w:spacing w:before="120" w:after="120"/>
              <w:rPr>
                <w:rFonts w:ascii="Webdings" w:eastAsia="Webdings" w:hAnsi="Webdings" w:cs="Webdings"/>
                <w:sz w:val="36"/>
                <w:szCs w:val="36"/>
              </w:rPr>
            </w:pPr>
            <w:r>
              <w:rPr>
                <w:rFonts w:ascii="Verdana" w:hAnsi="Verdana" w:cs="Verdana"/>
                <w:b/>
                <w:bCs/>
                <w:sz w:val="20"/>
                <w:szCs w:val="20"/>
              </w:rPr>
              <w:t>(5°-MAT-54)</w:t>
            </w:r>
            <w:r>
              <w:rPr>
                <w:rFonts w:ascii="Verdana" w:hAnsi="Verdana" w:cs="Verdana"/>
                <w:sz w:val="20"/>
                <w:szCs w:val="20"/>
              </w:rPr>
              <w:t xml:space="preserve"> Sviluppare le capacità di rielaborare e registrare informazioni desunte da un'indagine statistica ufficiale</w:t>
            </w:r>
          </w:p>
        </w:tc>
        <w:tc>
          <w:tcPr>
            <w:tcW w:w="2127" w:type="dxa"/>
            <w:tcBorders>
              <w:left w:val="single" w:sz="1" w:space="0" w:color="000000"/>
              <w:bottom w:val="single" w:sz="1" w:space="0" w:color="000000"/>
            </w:tcBorders>
            <w:shd w:val="clear" w:color="auto" w:fill="auto"/>
            <w:vAlign w:val="center"/>
          </w:tcPr>
          <w:p w:rsidR="0017091D" w:rsidRDefault="0017091D" w:rsidP="0043398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left w:val="single" w:sz="1" w:space="0" w:color="000000"/>
              <w:bottom w:val="single" w:sz="1" w:space="0" w:color="000000"/>
              <w:right w:val="single" w:sz="1" w:space="0" w:color="000000"/>
            </w:tcBorders>
            <w:shd w:val="clear" w:color="auto" w:fill="auto"/>
            <w:vAlign w:val="center"/>
          </w:tcPr>
          <w:p w:rsidR="0017091D" w:rsidRDefault="0017091D" w:rsidP="0043398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17091D" w:rsidTr="0063574A">
        <w:tc>
          <w:tcPr>
            <w:tcW w:w="5047" w:type="dxa"/>
            <w:gridSpan w:val="2"/>
            <w:tcBorders>
              <w:left w:val="single" w:sz="1" w:space="0" w:color="000000"/>
              <w:bottom w:val="single" w:sz="1" w:space="0" w:color="000000"/>
            </w:tcBorders>
            <w:shd w:val="clear" w:color="auto" w:fill="auto"/>
            <w:vAlign w:val="center"/>
          </w:tcPr>
          <w:p w:rsidR="0017091D" w:rsidRDefault="0017091D" w:rsidP="0043398A">
            <w:pPr>
              <w:pStyle w:val="NormaleWeb"/>
              <w:spacing w:before="120" w:after="120"/>
              <w:rPr>
                <w:rFonts w:ascii="Webdings" w:eastAsia="Webdings" w:hAnsi="Webdings" w:cs="Webdings"/>
                <w:sz w:val="36"/>
                <w:szCs w:val="36"/>
              </w:rPr>
            </w:pPr>
            <w:r>
              <w:rPr>
                <w:rFonts w:ascii="Verdana" w:hAnsi="Verdana" w:cs="Verdana"/>
                <w:b/>
                <w:bCs/>
                <w:sz w:val="20"/>
                <w:szCs w:val="20"/>
              </w:rPr>
              <w:t>(5°-MAT-55)</w:t>
            </w:r>
            <w:r>
              <w:rPr>
                <w:rFonts w:ascii="Verdana" w:hAnsi="Verdana" w:cs="Verdana"/>
                <w:sz w:val="20"/>
                <w:szCs w:val="20"/>
              </w:rPr>
              <w:t xml:space="preserve"> In situazioni concrete, di una coppia di eventi, intuire e cominciare ad argomentare qual è il più probabile dando una prima quantificazione oppure riconoscere se sii tratta di eventi ugualmente probabili</w:t>
            </w:r>
          </w:p>
        </w:tc>
        <w:tc>
          <w:tcPr>
            <w:tcW w:w="2127" w:type="dxa"/>
            <w:tcBorders>
              <w:left w:val="single" w:sz="1" w:space="0" w:color="000000"/>
              <w:bottom w:val="single" w:sz="1" w:space="0" w:color="000000"/>
            </w:tcBorders>
            <w:shd w:val="clear" w:color="auto" w:fill="auto"/>
            <w:vAlign w:val="center"/>
          </w:tcPr>
          <w:p w:rsidR="0017091D" w:rsidRDefault="0017091D" w:rsidP="0043398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left w:val="single" w:sz="1" w:space="0" w:color="000000"/>
              <w:bottom w:val="single" w:sz="1" w:space="0" w:color="000000"/>
              <w:right w:val="single" w:sz="1" w:space="0" w:color="000000"/>
            </w:tcBorders>
            <w:shd w:val="clear" w:color="auto" w:fill="auto"/>
            <w:vAlign w:val="center"/>
          </w:tcPr>
          <w:p w:rsidR="0017091D" w:rsidRDefault="0017091D" w:rsidP="0043398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17091D" w:rsidTr="0063574A">
        <w:tc>
          <w:tcPr>
            <w:tcW w:w="5047" w:type="dxa"/>
            <w:gridSpan w:val="2"/>
            <w:tcBorders>
              <w:left w:val="single" w:sz="1" w:space="0" w:color="000000"/>
              <w:bottom w:val="single" w:sz="1" w:space="0" w:color="000000"/>
            </w:tcBorders>
            <w:shd w:val="clear" w:color="auto" w:fill="auto"/>
            <w:vAlign w:val="center"/>
          </w:tcPr>
          <w:p w:rsidR="0017091D" w:rsidRDefault="0017091D" w:rsidP="0043398A">
            <w:pPr>
              <w:pStyle w:val="NormaleWeb"/>
              <w:spacing w:before="120" w:after="120"/>
              <w:rPr>
                <w:rFonts w:ascii="Webdings" w:eastAsia="Webdings" w:hAnsi="Webdings" w:cs="Webdings"/>
                <w:sz w:val="36"/>
                <w:szCs w:val="36"/>
              </w:rPr>
            </w:pPr>
            <w:r>
              <w:rPr>
                <w:rFonts w:ascii="Verdana" w:hAnsi="Verdana" w:cs="Verdana"/>
                <w:b/>
                <w:bCs/>
                <w:sz w:val="20"/>
                <w:szCs w:val="20"/>
              </w:rPr>
              <w:t>(5°-MAT-56)</w:t>
            </w:r>
            <w:r>
              <w:rPr>
                <w:rFonts w:ascii="Verdana" w:hAnsi="Verdana" w:cs="Verdana"/>
                <w:sz w:val="20"/>
                <w:szCs w:val="20"/>
              </w:rPr>
              <w:t xml:space="preserve"> Ricercare strumenti convenzionali adeguati per il processo di misurazione</w:t>
            </w:r>
          </w:p>
        </w:tc>
        <w:tc>
          <w:tcPr>
            <w:tcW w:w="2127" w:type="dxa"/>
            <w:tcBorders>
              <w:left w:val="single" w:sz="1" w:space="0" w:color="000000"/>
              <w:bottom w:val="single" w:sz="1" w:space="0" w:color="000000"/>
            </w:tcBorders>
            <w:shd w:val="clear" w:color="auto" w:fill="auto"/>
            <w:vAlign w:val="center"/>
          </w:tcPr>
          <w:p w:rsidR="0017091D" w:rsidRDefault="0017091D" w:rsidP="0043398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left w:val="single" w:sz="1" w:space="0" w:color="000000"/>
              <w:bottom w:val="single" w:sz="1" w:space="0" w:color="000000"/>
              <w:right w:val="single" w:sz="1" w:space="0" w:color="000000"/>
            </w:tcBorders>
            <w:shd w:val="clear" w:color="auto" w:fill="auto"/>
            <w:vAlign w:val="center"/>
          </w:tcPr>
          <w:p w:rsidR="0017091D" w:rsidRDefault="0017091D" w:rsidP="0043398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17091D" w:rsidTr="0063574A">
        <w:tc>
          <w:tcPr>
            <w:tcW w:w="5047" w:type="dxa"/>
            <w:gridSpan w:val="2"/>
            <w:tcBorders>
              <w:left w:val="single" w:sz="1" w:space="0" w:color="000000"/>
              <w:bottom w:val="single" w:sz="1" w:space="0" w:color="000000"/>
            </w:tcBorders>
            <w:shd w:val="clear" w:color="auto" w:fill="auto"/>
            <w:vAlign w:val="center"/>
          </w:tcPr>
          <w:p w:rsidR="0017091D" w:rsidRDefault="0017091D" w:rsidP="0043398A">
            <w:pPr>
              <w:pStyle w:val="NormaleWeb"/>
              <w:spacing w:before="120" w:after="120"/>
              <w:rPr>
                <w:rFonts w:ascii="Webdings" w:eastAsia="Webdings" w:hAnsi="Webdings" w:cs="Webdings"/>
                <w:sz w:val="36"/>
                <w:szCs w:val="36"/>
              </w:rPr>
            </w:pPr>
            <w:r>
              <w:rPr>
                <w:rFonts w:ascii="Verdana" w:hAnsi="Verdana" w:cs="Verdana"/>
                <w:b/>
                <w:bCs/>
                <w:sz w:val="20"/>
                <w:szCs w:val="20"/>
              </w:rPr>
              <w:lastRenderedPageBreak/>
              <w:t>(5°-MAT-57)</w:t>
            </w:r>
            <w:r>
              <w:rPr>
                <w:rFonts w:ascii="Verdana" w:hAnsi="Verdana" w:cs="Verdana"/>
                <w:sz w:val="20"/>
                <w:szCs w:val="20"/>
              </w:rPr>
              <w:t xml:space="preserve"> Scegliere l'unità di misura adeguata</w:t>
            </w:r>
          </w:p>
        </w:tc>
        <w:tc>
          <w:tcPr>
            <w:tcW w:w="2127" w:type="dxa"/>
            <w:tcBorders>
              <w:left w:val="single" w:sz="1" w:space="0" w:color="000000"/>
              <w:bottom w:val="single" w:sz="1" w:space="0" w:color="000000"/>
            </w:tcBorders>
            <w:shd w:val="clear" w:color="auto" w:fill="auto"/>
            <w:vAlign w:val="center"/>
          </w:tcPr>
          <w:p w:rsidR="0017091D" w:rsidRDefault="0017091D" w:rsidP="0043398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left w:val="single" w:sz="1" w:space="0" w:color="000000"/>
              <w:bottom w:val="single" w:sz="1" w:space="0" w:color="000000"/>
              <w:right w:val="single" w:sz="1" w:space="0" w:color="000000"/>
            </w:tcBorders>
            <w:shd w:val="clear" w:color="auto" w:fill="auto"/>
            <w:vAlign w:val="center"/>
          </w:tcPr>
          <w:p w:rsidR="0017091D" w:rsidRDefault="0017091D" w:rsidP="0043398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17091D" w:rsidTr="0063574A">
        <w:tc>
          <w:tcPr>
            <w:tcW w:w="5047" w:type="dxa"/>
            <w:gridSpan w:val="2"/>
            <w:tcBorders>
              <w:left w:val="single" w:sz="1" w:space="0" w:color="000000"/>
              <w:bottom w:val="single" w:sz="4" w:space="0" w:color="000000"/>
            </w:tcBorders>
            <w:shd w:val="clear" w:color="auto" w:fill="auto"/>
            <w:vAlign w:val="center"/>
          </w:tcPr>
          <w:p w:rsidR="0017091D" w:rsidRDefault="0017091D" w:rsidP="0043398A">
            <w:pPr>
              <w:pStyle w:val="NormaleWeb"/>
              <w:spacing w:before="120" w:after="120"/>
              <w:rPr>
                <w:rFonts w:ascii="Webdings" w:eastAsia="Webdings" w:hAnsi="Webdings" w:cs="Webdings"/>
                <w:sz w:val="36"/>
                <w:szCs w:val="36"/>
              </w:rPr>
            </w:pPr>
            <w:r>
              <w:rPr>
                <w:rFonts w:ascii="Verdana" w:hAnsi="Verdana" w:cs="Verdana"/>
                <w:b/>
                <w:bCs/>
                <w:sz w:val="20"/>
                <w:szCs w:val="20"/>
              </w:rPr>
              <w:t>(5°-MAT-58)</w:t>
            </w:r>
            <w:r>
              <w:rPr>
                <w:rFonts w:ascii="Verdana" w:hAnsi="Verdana" w:cs="Verdana"/>
                <w:sz w:val="20"/>
                <w:szCs w:val="20"/>
              </w:rPr>
              <w:t xml:space="preserve"> Comprendere il concetto di volume in riferimento alle misure di capacità</w:t>
            </w:r>
          </w:p>
        </w:tc>
        <w:tc>
          <w:tcPr>
            <w:tcW w:w="2127" w:type="dxa"/>
            <w:tcBorders>
              <w:left w:val="single" w:sz="1" w:space="0" w:color="000000"/>
              <w:bottom w:val="single" w:sz="4" w:space="0" w:color="000000"/>
            </w:tcBorders>
            <w:shd w:val="clear" w:color="auto" w:fill="auto"/>
            <w:vAlign w:val="center"/>
          </w:tcPr>
          <w:p w:rsidR="0017091D" w:rsidRDefault="0017091D" w:rsidP="0043398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left w:val="single" w:sz="1" w:space="0" w:color="000000"/>
              <w:bottom w:val="single" w:sz="4" w:space="0" w:color="000000"/>
              <w:right w:val="single" w:sz="1" w:space="0" w:color="000000"/>
            </w:tcBorders>
            <w:shd w:val="clear" w:color="auto" w:fill="auto"/>
            <w:vAlign w:val="center"/>
          </w:tcPr>
          <w:p w:rsidR="0017091D" w:rsidRDefault="0017091D" w:rsidP="0043398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17091D" w:rsidTr="0063574A">
        <w:tc>
          <w:tcPr>
            <w:tcW w:w="5047" w:type="dxa"/>
            <w:gridSpan w:val="2"/>
            <w:tcBorders>
              <w:top w:val="single" w:sz="4" w:space="0" w:color="000000"/>
              <w:left w:val="single" w:sz="4" w:space="0" w:color="000000"/>
              <w:bottom w:val="single" w:sz="4" w:space="0" w:color="000000"/>
            </w:tcBorders>
            <w:shd w:val="clear" w:color="auto" w:fill="auto"/>
            <w:vAlign w:val="center"/>
          </w:tcPr>
          <w:p w:rsidR="0017091D" w:rsidRDefault="0017091D" w:rsidP="0043398A">
            <w:pPr>
              <w:pStyle w:val="NormaleWeb"/>
              <w:spacing w:before="120" w:after="120"/>
              <w:rPr>
                <w:rFonts w:ascii="Webdings" w:eastAsia="Webdings" w:hAnsi="Webdings" w:cs="Webdings"/>
                <w:sz w:val="36"/>
                <w:szCs w:val="36"/>
              </w:rPr>
            </w:pPr>
            <w:r>
              <w:rPr>
                <w:rFonts w:ascii="Verdana" w:hAnsi="Verdana" w:cs="Verdana"/>
                <w:b/>
                <w:bCs/>
                <w:sz w:val="20"/>
                <w:szCs w:val="20"/>
              </w:rPr>
              <w:t>(5°-MAT-59)</w:t>
            </w:r>
            <w:r>
              <w:rPr>
                <w:rFonts w:ascii="Verdana" w:hAnsi="Verdana" w:cs="Verdana"/>
                <w:sz w:val="20"/>
                <w:szCs w:val="20"/>
              </w:rPr>
              <w:t xml:space="preserve"> Conoscere ed utilizzare le principali unità di misura per lunghezze, angoli, aree volumi/capacità, intervalli temporali, masse/pesi per effettuare misure e stime</w:t>
            </w:r>
          </w:p>
        </w:tc>
        <w:tc>
          <w:tcPr>
            <w:tcW w:w="2127" w:type="dxa"/>
            <w:tcBorders>
              <w:top w:val="single" w:sz="4" w:space="0" w:color="000000"/>
              <w:left w:val="single" w:sz="4" w:space="0" w:color="000000"/>
              <w:bottom w:val="single" w:sz="4" w:space="0" w:color="000000"/>
            </w:tcBorders>
            <w:shd w:val="clear" w:color="auto" w:fill="auto"/>
            <w:vAlign w:val="center"/>
          </w:tcPr>
          <w:p w:rsidR="0017091D" w:rsidRDefault="0017091D" w:rsidP="0043398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091D" w:rsidRDefault="0017091D" w:rsidP="0043398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17091D" w:rsidTr="0063574A">
        <w:tc>
          <w:tcPr>
            <w:tcW w:w="5047" w:type="dxa"/>
            <w:gridSpan w:val="2"/>
            <w:tcBorders>
              <w:top w:val="single" w:sz="4" w:space="0" w:color="000000"/>
              <w:left w:val="single" w:sz="1" w:space="0" w:color="000000"/>
              <w:bottom w:val="single" w:sz="1" w:space="0" w:color="000000"/>
            </w:tcBorders>
            <w:shd w:val="clear" w:color="auto" w:fill="auto"/>
            <w:vAlign w:val="center"/>
          </w:tcPr>
          <w:p w:rsidR="0017091D" w:rsidRDefault="0017091D" w:rsidP="0043398A">
            <w:pPr>
              <w:pStyle w:val="NormaleWeb"/>
              <w:spacing w:before="120" w:after="120"/>
              <w:rPr>
                <w:rFonts w:ascii="Webdings" w:eastAsia="Webdings" w:hAnsi="Webdings" w:cs="Webdings"/>
                <w:sz w:val="36"/>
                <w:szCs w:val="36"/>
              </w:rPr>
            </w:pPr>
            <w:r>
              <w:rPr>
                <w:rFonts w:ascii="Verdana" w:hAnsi="Verdana" w:cs="Verdana"/>
                <w:b/>
                <w:bCs/>
                <w:sz w:val="20"/>
                <w:szCs w:val="20"/>
              </w:rPr>
              <w:t>(5°-MAT-60)</w:t>
            </w:r>
            <w:r>
              <w:rPr>
                <w:rFonts w:ascii="Verdana" w:hAnsi="Verdana" w:cs="Verdana"/>
                <w:sz w:val="20"/>
                <w:szCs w:val="20"/>
              </w:rPr>
              <w:t xml:space="preserve"> Conoscere ed utilizzare le principali unità di misura per aree</w:t>
            </w:r>
          </w:p>
        </w:tc>
        <w:tc>
          <w:tcPr>
            <w:tcW w:w="2127" w:type="dxa"/>
            <w:tcBorders>
              <w:top w:val="single" w:sz="4" w:space="0" w:color="000000"/>
              <w:left w:val="single" w:sz="1" w:space="0" w:color="000000"/>
              <w:bottom w:val="single" w:sz="1" w:space="0" w:color="000000"/>
            </w:tcBorders>
            <w:shd w:val="clear" w:color="auto" w:fill="auto"/>
            <w:vAlign w:val="center"/>
          </w:tcPr>
          <w:p w:rsidR="0017091D" w:rsidRDefault="0017091D" w:rsidP="0043398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top w:val="single" w:sz="4" w:space="0" w:color="000000"/>
              <w:left w:val="single" w:sz="1" w:space="0" w:color="000000"/>
              <w:bottom w:val="single" w:sz="1" w:space="0" w:color="000000"/>
              <w:right w:val="single" w:sz="1" w:space="0" w:color="000000"/>
            </w:tcBorders>
            <w:shd w:val="clear" w:color="auto" w:fill="auto"/>
            <w:vAlign w:val="center"/>
          </w:tcPr>
          <w:p w:rsidR="0017091D" w:rsidRDefault="0017091D" w:rsidP="0043398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17091D" w:rsidTr="0063574A">
        <w:tc>
          <w:tcPr>
            <w:tcW w:w="5047" w:type="dxa"/>
            <w:gridSpan w:val="2"/>
            <w:tcBorders>
              <w:left w:val="single" w:sz="1" w:space="0" w:color="000000"/>
              <w:bottom w:val="single" w:sz="1" w:space="0" w:color="000000"/>
            </w:tcBorders>
            <w:shd w:val="clear" w:color="auto" w:fill="auto"/>
            <w:vAlign w:val="center"/>
          </w:tcPr>
          <w:p w:rsidR="0017091D" w:rsidRDefault="0017091D" w:rsidP="0043398A">
            <w:pPr>
              <w:pStyle w:val="NormaleWeb"/>
              <w:spacing w:before="120" w:after="120"/>
              <w:rPr>
                <w:rFonts w:ascii="Webdings" w:eastAsia="Webdings" w:hAnsi="Webdings" w:cs="Webdings"/>
                <w:sz w:val="36"/>
                <w:szCs w:val="36"/>
              </w:rPr>
            </w:pPr>
            <w:r>
              <w:rPr>
                <w:rFonts w:ascii="Verdana" w:hAnsi="Verdana" w:cs="Verdana"/>
                <w:b/>
                <w:bCs/>
                <w:sz w:val="20"/>
                <w:szCs w:val="20"/>
              </w:rPr>
              <w:t>(5°-MAT-61)</w:t>
            </w:r>
            <w:r>
              <w:rPr>
                <w:rFonts w:ascii="Verdana" w:hAnsi="Verdana" w:cs="Verdana"/>
                <w:sz w:val="20"/>
                <w:szCs w:val="20"/>
              </w:rPr>
              <w:t xml:space="preserve"> Determinare l'area di figure per scomposizione, utilizzando misure convenzionali (rettangoli, triangoli...)</w:t>
            </w:r>
          </w:p>
        </w:tc>
        <w:tc>
          <w:tcPr>
            <w:tcW w:w="2127" w:type="dxa"/>
            <w:tcBorders>
              <w:left w:val="single" w:sz="1" w:space="0" w:color="000000"/>
              <w:bottom w:val="single" w:sz="1" w:space="0" w:color="000000"/>
            </w:tcBorders>
            <w:shd w:val="clear" w:color="auto" w:fill="auto"/>
            <w:vAlign w:val="center"/>
          </w:tcPr>
          <w:p w:rsidR="0017091D" w:rsidRDefault="0017091D" w:rsidP="0043398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left w:val="single" w:sz="1" w:space="0" w:color="000000"/>
              <w:bottom w:val="single" w:sz="1" w:space="0" w:color="000000"/>
              <w:right w:val="single" w:sz="1" w:space="0" w:color="000000"/>
            </w:tcBorders>
            <w:shd w:val="clear" w:color="auto" w:fill="auto"/>
            <w:vAlign w:val="center"/>
          </w:tcPr>
          <w:p w:rsidR="0017091D" w:rsidRDefault="0017091D" w:rsidP="0043398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17091D" w:rsidTr="0063574A">
        <w:tc>
          <w:tcPr>
            <w:tcW w:w="5047" w:type="dxa"/>
            <w:gridSpan w:val="2"/>
            <w:tcBorders>
              <w:left w:val="single" w:sz="1" w:space="0" w:color="000000"/>
              <w:bottom w:val="single" w:sz="1" w:space="0" w:color="000000"/>
            </w:tcBorders>
            <w:shd w:val="clear" w:color="auto" w:fill="auto"/>
            <w:vAlign w:val="center"/>
          </w:tcPr>
          <w:p w:rsidR="0017091D" w:rsidRDefault="0017091D" w:rsidP="0043398A">
            <w:pPr>
              <w:pStyle w:val="NormaleWeb"/>
              <w:spacing w:before="120" w:after="120"/>
              <w:rPr>
                <w:rFonts w:ascii="Webdings" w:eastAsia="Webdings" w:hAnsi="Webdings" w:cs="Webdings"/>
                <w:sz w:val="36"/>
                <w:szCs w:val="36"/>
              </w:rPr>
            </w:pPr>
            <w:r>
              <w:rPr>
                <w:rFonts w:ascii="Verdana" w:hAnsi="Verdana" w:cs="Verdana"/>
                <w:b/>
                <w:bCs/>
                <w:sz w:val="20"/>
                <w:szCs w:val="20"/>
              </w:rPr>
              <w:t>(5°-MAT-62)</w:t>
            </w:r>
            <w:r>
              <w:rPr>
                <w:rFonts w:ascii="Verdana" w:hAnsi="Verdana" w:cs="Verdana"/>
                <w:sz w:val="20"/>
                <w:szCs w:val="20"/>
              </w:rPr>
              <w:t xml:space="preserve"> Effettuare misure e stime </w:t>
            </w:r>
          </w:p>
        </w:tc>
        <w:tc>
          <w:tcPr>
            <w:tcW w:w="2127" w:type="dxa"/>
            <w:tcBorders>
              <w:left w:val="single" w:sz="1" w:space="0" w:color="000000"/>
              <w:bottom w:val="single" w:sz="1" w:space="0" w:color="000000"/>
            </w:tcBorders>
            <w:shd w:val="clear" w:color="auto" w:fill="auto"/>
            <w:vAlign w:val="center"/>
          </w:tcPr>
          <w:p w:rsidR="0017091D" w:rsidRDefault="0017091D" w:rsidP="0043398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left w:val="single" w:sz="1" w:space="0" w:color="000000"/>
              <w:bottom w:val="single" w:sz="1" w:space="0" w:color="000000"/>
              <w:right w:val="single" w:sz="1" w:space="0" w:color="000000"/>
            </w:tcBorders>
            <w:shd w:val="clear" w:color="auto" w:fill="auto"/>
            <w:vAlign w:val="center"/>
          </w:tcPr>
          <w:p w:rsidR="0017091D" w:rsidRDefault="0017091D" w:rsidP="0043398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17091D" w:rsidTr="0063574A">
        <w:tc>
          <w:tcPr>
            <w:tcW w:w="5047" w:type="dxa"/>
            <w:gridSpan w:val="2"/>
            <w:tcBorders>
              <w:left w:val="single" w:sz="1" w:space="0" w:color="000000"/>
              <w:bottom w:val="single" w:sz="1" w:space="0" w:color="000000"/>
            </w:tcBorders>
            <w:shd w:val="clear" w:color="auto" w:fill="auto"/>
            <w:vAlign w:val="center"/>
          </w:tcPr>
          <w:p w:rsidR="0017091D" w:rsidRDefault="0017091D" w:rsidP="0043398A">
            <w:pPr>
              <w:pStyle w:val="NormaleWeb"/>
              <w:spacing w:before="120" w:after="120"/>
              <w:rPr>
                <w:rFonts w:ascii="Webdings" w:eastAsia="Webdings" w:hAnsi="Webdings" w:cs="Webdings"/>
                <w:sz w:val="36"/>
                <w:szCs w:val="36"/>
              </w:rPr>
            </w:pPr>
            <w:r>
              <w:rPr>
                <w:rFonts w:ascii="Verdana" w:hAnsi="Verdana" w:cs="Verdana"/>
                <w:b/>
                <w:bCs/>
                <w:sz w:val="20"/>
                <w:szCs w:val="20"/>
              </w:rPr>
              <w:t>(5°-MAT-63)</w:t>
            </w:r>
            <w:r>
              <w:rPr>
                <w:rFonts w:ascii="Verdana" w:hAnsi="Verdana" w:cs="Verdana"/>
                <w:sz w:val="20"/>
                <w:szCs w:val="20"/>
              </w:rPr>
              <w:t xml:space="preserve"> Passare da un'unità di misura ad un'altra, limitatamente alle unità di uso più comune, anche nel contesto del sistema monetario</w:t>
            </w:r>
          </w:p>
        </w:tc>
        <w:tc>
          <w:tcPr>
            <w:tcW w:w="2127" w:type="dxa"/>
            <w:tcBorders>
              <w:left w:val="single" w:sz="1" w:space="0" w:color="000000"/>
              <w:bottom w:val="single" w:sz="1" w:space="0" w:color="000000"/>
            </w:tcBorders>
            <w:shd w:val="clear" w:color="auto" w:fill="auto"/>
            <w:vAlign w:val="center"/>
          </w:tcPr>
          <w:p w:rsidR="0017091D" w:rsidRDefault="0017091D" w:rsidP="0043398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left w:val="single" w:sz="1" w:space="0" w:color="000000"/>
              <w:bottom w:val="single" w:sz="1" w:space="0" w:color="000000"/>
              <w:right w:val="single" w:sz="1" w:space="0" w:color="000000"/>
            </w:tcBorders>
            <w:shd w:val="clear" w:color="auto" w:fill="auto"/>
            <w:vAlign w:val="center"/>
          </w:tcPr>
          <w:p w:rsidR="0017091D" w:rsidRDefault="0017091D" w:rsidP="0043398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bl>
    <w:p w:rsidR="0017091D" w:rsidRDefault="0017091D" w:rsidP="0017091D">
      <w:pPr>
        <w:rPr>
          <w:rFonts w:ascii="Verdana" w:eastAsia="Lucida Sans Unicode" w:hAnsi="Verdana" w:cs="Verdana"/>
          <w:b/>
          <w:bCs/>
          <w:sz w:val="20"/>
          <w:szCs w:val="20"/>
        </w:rPr>
      </w:pPr>
    </w:p>
    <w:p w:rsidR="0017091D" w:rsidRDefault="0017091D" w:rsidP="0017091D">
      <w:pPr>
        <w:rPr>
          <w:rFonts w:ascii="Verdana" w:eastAsia="Lucida Sans Unicode" w:hAnsi="Verdana" w:cs="Verdana"/>
          <w:b/>
          <w:bCs/>
          <w:sz w:val="20"/>
          <w:szCs w:val="20"/>
        </w:rPr>
      </w:pPr>
    </w:p>
    <w:p w:rsidR="0017091D" w:rsidRDefault="0017091D" w:rsidP="0017091D">
      <w:pPr>
        <w:pStyle w:val="Contenutotabella"/>
        <w:spacing w:before="17" w:after="17"/>
        <w:rPr>
          <w:rFonts w:ascii="Verdana" w:hAnsi="Verdana" w:cs="Verdana"/>
          <w:sz w:val="18"/>
          <w:szCs w:val="18"/>
        </w:rPr>
      </w:pPr>
      <w:r>
        <w:rPr>
          <w:rFonts w:ascii="Verdana" w:hAnsi="Verdana" w:cs="Verdana"/>
          <w:b/>
          <w:bCs/>
          <w:sz w:val="18"/>
          <w:szCs w:val="18"/>
        </w:rPr>
        <w:t>PROGRAMMAZIONE</w:t>
      </w:r>
      <w:r>
        <w:rPr>
          <w:rFonts w:ascii="Verdana" w:hAnsi="Verdana" w:cs="Verdana"/>
          <w:sz w:val="18"/>
          <w:szCs w:val="18"/>
        </w:rPr>
        <w:t xml:space="preserve"> ELABORATA IN DATA  ______ / ______ / _________  </w:t>
      </w:r>
    </w:p>
    <w:p w:rsidR="0017091D" w:rsidRDefault="0017091D" w:rsidP="0017091D">
      <w:pPr>
        <w:pStyle w:val="Contenutotabella"/>
        <w:spacing w:before="17" w:after="17"/>
        <w:rPr>
          <w:rFonts w:ascii="Verdana" w:hAnsi="Verdana" w:cs="Verdana"/>
          <w:sz w:val="18"/>
          <w:szCs w:val="18"/>
        </w:rPr>
      </w:pPr>
    </w:p>
    <w:p w:rsidR="0017091D" w:rsidRDefault="0017091D" w:rsidP="0017091D">
      <w:pPr>
        <w:pStyle w:val="Contenutotabella"/>
        <w:spacing w:before="17" w:after="17"/>
        <w:rPr>
          <w:rFonts w:ascii="Verdana" w:hAnsi="Verdana" w:cs="Verdana"/>
          <w:sz w:val="18"/>
          <w:szCs w:val="18"/>
        </w:rPr>
      </w:pPr>
      <w:r>
        <w:rPr>
          <w:rFonts w:ascii="Verdana" w:hAnsi="Verdana" w:cs="Verdana"/>
          <w:sz w:val="18"/>
          <w:szCs w:val="18"/>
        </w:rPr>
        <w:t xml:space="preserve">Nome del docente    ____________________________________________ </w:t>
      </w:r>
    </w:p>
    <w:p w:rsidR="0017091D" w:rsidRDefault="0017091D" w:rsidP="0017091D">
      <w:pPr>
        <w:pStyle w:val="Contenutotabella"/>
        <w:spacing w:before="17" w:after="17"/>
        <w:rPr>
          <w:rFonts w:ascii="Verdana" w:hAnsi="Verdana" w:cs="Verdana"/>
          <w:sz w:val="18"/>
          <w:szCs w:val="18"/>
        </w:rPr>
      </w:pPr>
    </w:p>
    <w:p w:rsidR="0017091D" w:rsidRDefault="0017091D" w:rsidP="0017091D">
      <w:pPr>
        <w:pStyle w:val="Contenutotabella"/>
        <w:spacing w:before="17" w:after="17"/>
        <w:rPr>
          <w:rFonts w:ascii="Verdana" w:hAnsi="Verdana" w:cs="Verdana"/>
          <w:b/>
          <w:bCs/>
          <w:sz w:val="18"/>
          <w:szCs w:val="18"/>
        </w:rPr>
      </w:pPr>
    </w:p>
    <w:p w:rsidR="0017091D" w:rsidRDefault="0017091D" w:rsidP="0017091D">
      <w:pPr>
        <w:pStyle w:val="Contenutotabella"/>
        <w:spacing w:before="17" w:after="17"/>
        <w:rPr>
          <w:rFonts w:ascii="Verdana" w:hAnsi="Verdana" w:cs="Verdana"/>
          <w:sz w:val="18"/>
          <w:szCs w:val="18"/>
        </w:rPr>
      </w:pPr>
      <w:r>
        <w:rPr>
          <w:rFonts w:ascii="Verdana" w:hAnsi="Verdana" w:cs="Verdana"/>
          <w:b/>
          <w:bCs/>
          <w:sz w:val="18"/>
          <w:szCs w:val="18"/>
        </w:rPr>
        <w:t>VALUTAZIONE FINE 1° QUADRIMESTRE</w:t>
      </w:r>
      <w:r>
        <w:rPr>
          <w:rFonts w:ascii="Verdana" w:hAnsi="Verdana" w:cs="Verdana"/>
          <w:sz w:val="18"/>
          <w:szCs w:val="18"/>
        </w:rPr>
        <w:t xml:space="preserve"> IN DATA  ______ / ______ / _________</w:t>
      </w:r>
    </w:p>
    <w:p w:rsidR="0017091D" w:rsidRDefault="0017091D" w:rsidP="0017091D">
      <w:pPr>
        <w:pStyle w:val="Contenutotabella"/>
        <w:spacing w:before="17" w:after="17"/>
        <w:rPr>
          <w:rFonts w:ascii="Verdana" w:hAnsi="Verdana" w:cs="Verdana"/>
          <w:sz w:val="18"/>
          <w:szCs w:val="18"/>
        </w:rPr>
      </w:pPr>
    </w:p>
    <w:p w:rsidR="0017091D" w:rsidRDefault="0017091D" w:rsidP="0017091D">
      <w:pPr>
        <w:pStyle w:val="Contenutotabella"/>
        <w:spacing w:before="17" w:after="17"/>
        <w:rPr>
          <w:rFonts w:ascii="Verdana" w:hAnsi="Verdana" w:cs="Verdana"/>
          <w:sz w:val="18"/>
          <w:szCs w:val="18"/>
        </w:rPr>
      </w:pPr>
      <w:r>
        <w:rPr>
          <w:rFonts w:ascii="Verdana" w:hAnsi="Verdana" w:cs="Verdana"/>
          <w:sz w:val="18"/>
          <w:szCs w:val="18"/>
        </w:rPr>
        <w:t xml:space="preserve">Nome del docente    ____________________________________________  </w:t>
      </w:r>
    </w:p>
    <w:p w:rsidR="0017091D" w:rsidRDefault="0017091D" w:rsidP="0017091D">
      <w:pPr>
        <w:pStyle w:val="Contenutotabella"/>
        <w:spacing w:before="17" w:after="17"/>
        <w:rPr>
          <w:rFonts w:ascii="Verdana" w:hAnsi="Verdana" w:cs="Verdana"/>
          <w:sz w:val="18"/>
          <w:szCs w:val="18"/>
        </w:rPr>
      </w:pPr>
    </w:p>
    <w:p w:rsidR="0017091D" w:rsidRDefault="0017091D" w:rsidP="0017091D">
      <w:pPr>
        <w:pStyle w:val="Contenutotabella"/>
        <w:spacing w:before="17" w:after="17"/>
        <w:rPr>
          <w:rFonts w:ascii="Verdana" w:hAnsi="Verdana" w:cs="Verdana"/>
          <w:b/>
          <w:bCs/>
          <w:sz w:val="18"/>
          <w:szCs w:val="18"/>
        </w:rPr>
      </w:pPr>
    </w:p>
    <w:p w:rsidR="0017091D" w:rsidRDefault="0017091D" w:rsidP="0017091D">
      <w:pPr>
        <w:pStyle w:val="Contenutotabella"/>
        <w:spacing w:before="17" w:after="17"/>
        <w:rPr>
          <w:rFonts w:ascii="Verdana" w:hAnsi="Verdana" w:cs="Verdana"/>
          <w:sz w:val="18"/>
          <w:szCs w:val="18"/>
        </w:rPr>
      </w:pPr>
      <w:r>
        <w:rPr>
          <w:rFonts w:ascii="Verdana" w:hAnsi="Verdana" w:cs="Verdana"/>
          <w:b/>
          <w:bCs/>
          <w:sz w:val="18"/>
          <w:szCs w:val="18"/>
        </w:rPr>
        <w:t>VALUTAZIONE FINE 2° QUADRIMESTRE</w:t>
      </w:r>
      <w:r>
        <w:rPr>
          <w:rFonts w:ascii="Verdana" w:hAnsi="Verdana" w:cs="Verdana"/>
          <w:sz w:val="18"/>
          <w:szCs w:val="18"/>
        </w:rPr>
        <w:t xml:space="preserve"> IN DATA  ______ / ______ / _________</w:t>
      </w:r>
    </w:p>
    <w:p w:rsidR="0017091D" w:rsidRDefault="0017091D" w:rsidP="0017091D">
      <w:pPr>
        <w:pStyle w:val="Contenutotabella"/>
        <w:spacing w:before="17" w:after="17"/>
        <w:rPr>
          <w:rFonts w:ascii="Verdana" w:hAnsi="Verdana" w:cs="Verdana"/>
          <w:sz w:val="18"/>
          <w:szCs w:val="18"/>
        </w:rPr>
      </w:pPr>
    </w:p>
    <w:p w:rsidR="0017091D" w:rsidRDefault="0017091D" w:rsidP="0017091D">
      <w:pPr>
        <w:pStyle w:val="Contenutotabella"/>
        <w:spacing w:before="17" w:after="17"/>
        <w:rPr>
          <w:rFonts w:ascii="Verdana" w:hAnsi="Verdana" w:cs="Verdana"/>
          <w:b/>
          <w:shd w:val="clear" w:color="auto" w:fill="FF0000"/>
        </w:rPr>
      </w:pPr>
      <w:r>
        <w:rPr>
          <w:rFonts w:ascii="Verdana" w:hAnsi="Verdana" w:cs="Verdana"/>
          <w:sz w:val="18"/>
          <w:szCs w:val="18"/>
        </w:rPr>
        <w:t xml:space="preserve">Nome del docente    ____________________________________________  </w:t>
      </w:r>
    </w:p>
    <w:p w:rsidR="0017091D" w:rsidRDefault="0017091D" w:rsidP="003E4D84">
      <w:pPr>
        <w:pStyle w:val="NormaleWeb"/>
        <w:spacing w:after="170"/>
        <w:jc w:val="center"/>
        <w:rPr>
          <w:rFonts w:ascii="Verdana" w:hAnsi="Verdana"/>
          <w:b/>
          <w:bCs/>
        </w:rPr>
      </w:pPr>
    </w:p>
    <w:p w:rsidR="00983836" w:rsidRDefault="00983836" w:rsidP="00445D0D">
      <w:pPr>
        <w:pStyle w:val="NormaleWeb"/>
        <w:spacing w:after="170"/>
        <w:jc w:val="center"/>
        <w:rPr>
          <w:rFonts w:ascii="Verdana" w:hAnsi="Verdana"/>
          <w:b/>
          <w:bCs/>
          <w:color w:val="FF0000"/>
        </w:rPr>
      </w:pPr>
    </w:p>
    <w:p w:rsidR="00983836" w:rsidRDefault="00983836" w:rsidP="00445D0D">
      <w:pPr>
        <w:pStyle w:val="NormaleWeb"/>
        <w:spacing w:after="170"/>
        <w:jc w:val="center"/>
        <w:rPr>
          <w:rFonts w:ascii="Verdana" w:hAnsi="Verdana"/>
          <w:b/>
          <w:bCs/>
          <w:color w:val="FF0000"/>
        </w:rPr>
      </w:pPr>
    </w:p>
    <w:p w:rsidR="00983836" w:rsidRDefault="00983836" w:rsidP="00445D0D">
      <w:pPr>
        <w:pStyle w:val="NormaleWeb"/>
        <w:spacing w:after="170"/>
        <w:jc w:val="center"/>
        <w:rPr>
          <w:rFonts w:ascii="Verdana" w:hAnsi="Verdana"/>
          <w:b/>
          <w:bCs/>
          <w:color w:val="FF0000"/>
        </w:rPr>
      </w:pPr>
    </w:p>
    <w:p w:rsidR="00983836" w:rsidRDefault="00983836" w:rsidP="00445D0D">
      <w:pPr>
        <w:pStyle w:val="NormaleWeb"/>
        <w:spacing w:after="170"/>
        <w:jc w:val="center"/>
        <w:rPr>
          <w:rFonts w:ascii="Verdana" w:hAnsi="Verdana"/>
          <w:b/>
          <w:bCs/>
          <w:color w:val="FF0000"/>
        </w:rPr>
      </w:pPr>
    </w:p>
    <w:p w:rsidR="00983836" w:rsidRDefault="00983836" w:rsidP="00445D0D">
      <w:pPr>
        <w:pStyle w:val="NormaleWeb"/>
        <w:spacing w:after="170"/>
        <w:jc w:val="center"/>
        <w:rPr>
          <w:rFonts w:ascii="Verdana" w:hAnsi="Verdana"/>
          <w:b/>
          <w:bCs/>
          <w:color w:val="FF0000"/>
        </w:rPr>
      </w:pPr>
    </w:p>
    <w:p w:rsidR="00445D0D" w:rsidRDefault="00445D0D" w:rsidP="00445D0D">
      <w:pPr>
        <w:pStyle w:val="NormaleWeb"/>
        <w:spacing w:after="170"/>
        <w:jc w:val="center"/>
        <w:rPr>
          <w:rFonts w:ascii="Verdana" w:hAnsi="Verdana"/>
          <w:b/>
          <w:bCs/>
        </w:rPr>
      </w:pPr>
      <w:r w:rsidRPr="0059624D">
        <w:rPr>
          <w:rFonts w:ascii="Verdana" w:hAnsi="Verdana"/>
          <w:b/>
          <w:bCs/>
          <w:color w:val="FF0000"/>
        </w:rPr>
        <w:lastRenderedPageBreak/>
        <w:t xml:space="preserve">CLASSI </w:t>
      </w:r>
      <w:r>
        <w:rPr>
          <w:rFonts w:ascii="Verdana" w:hAnsi="Verdana"/>
          <w:b/>
          <w:bCs/>
          <w:color w:val="FF0000"/>
        </w:rPr>
        <w:t>PRIME SECONDARIA</w:t>
      </w:r>
      <w:r w:rsidRPr="0059624D">
        <w:rPr>
          <w:rFonts w:ascii="Verdana" w:hAnsi="Verdana"/>
          <w:b/>
          <w:bCs/>
          <w:color w:val="FF0000"/>
          <w:sz w:val="22"/>
          <w:szCs w:val="22"/>
        </w:rPr>
        <w:t xml:space="preserve"> </w:t>
      </w:r>
      <w:r>
        <w:rPr>
          <w:rFonts w:ascii="Verdana" w:hAnsi="Verdana"/>
          <w:b/>
          <w:bCs/>
          <w:sz w:val="22"/>
          <w:szCs w:val="22"/>
        </w:rPr>
        <w:t xml:space="preserve">- </w:t>
      </w:r>
      <w:r>
        <w:rPr>
          <w:rFonts w:ascii="Verdana" w:hAnsi="Verdana"/>
          <w:b/>
          <w:bCs/>
        </w:rPr>
        <w:t>CURRICOLO</w:t>
      </w:r>
      <w:r w:rsidRPr="009F6139">
        <w:rPr>
          <w:rFonts w:ascii="Verdana" w:hAnsi="Verdana"/>
          <w:b/>
          <w:bCs/>
        </w:rPr>
        <w:t xml:space="preserve"> ANNUALE DI </w:t>
      </w:r>
      <w:r>
        <w:rPr>
          <w:rFonts w:ascii="Verdana" w:hAnsi="Verdana"/>
          <w:b/>
          <w:bCs/>
        </w:rPr>
        <w:t>MATEMATICA</w:t>
      </w:r>
    </w:p>
    <w:p w:rsidR="00445D0D" w:rsidRDefault="00445D0D" w:rsidP="003E4D84">
      <w:pPr>
        <w:pStyle w:val="NormaleWeb"/>
        <w:spacing w:after="170"/>
        <w:jc w:val="center"/>
        <w:rPr>
          <w:rFonts w:ascii="Verdana" w:hAnsi="Verdana"/>
          <w:b/>
          <w:bCs/>
        </w:rPr>
      </w:pPr>
    </w:p>
    <w:tbl>
      <w:tblPr>
        <w:tblW w:w="9583" w:type="dxa"/>
        <w:tblInd w:w="55" w:type="dxa"/>
        <w:tblLayout w:type="fixed"/>
        <w:tblCellMar>
          <w:top w:w="55" w:type="dxa"/>
          <w:left w:w="55" w:type="dxa"/>
          <w:bottom w:w="55" w:type="dxa"/>
          <w:right w:w="55" w:type="dxa"/>
        </w:tblCellMar>
        <w:tblLook w:val="0000" w:firstRow="0" w:lastRow="0" w:firstColumn="0" w:lastColumn="0" w:noHBand="0" w:noVBand="0"/>
      </w:tblPr>
      <w:tblGrid>
        <w:gridCol w:w="1692"/>
        <w:gridCol w:w="19"/>
        <w:gridCol w:w="3195"/>
        <w:gridCol w:w="2268"/>
        <w:gridCol w:w="141"/>
        <w:gridCol w:w="2268"/>
      </w:tblGrid>
      <w:tr w:rsidR="007C43E6" w:rsidTr="007C43E6">
        <w:tc>
          <w:tcPr>
            <w:tcW w:w="9583" w:type="dxa"/>
            <w:gridSpan w:val="6"/>
            <w:tcBorders>
              <w:top w:val="single" w:sz="1" w:space="0" w:color="000000"/>
              <w:left w:val="single" w:sz="1" w:space="0" w:color="000000"/>
              <w:bottom w:val="single" w:sz="1" w:space="0" w:color="000000"/>
              <w:right w:val="single" w:sz="1" w:space="0" w:color="000000"/>
            </w:tcBorders>
            <w:shd w:val="clear" w:color="auto" w:fill="auto"/>
            <w:vAlign w:val="center"/>
          </w:tcPr>
          <w:p w:rsidR="007C43E6" w:rsidRDefault="007C43E6" w:rsidP="0043398A">
            <w:pPr>
              <w:pStyle w:val="wnucleofondantelegenda"/>
            </w:pPr>
            <w:r>
              <w:rPr>
                <w:rStyle w:val="wwWnucleofondantelegenda"/>
                <w:szCs w:val="16"/>
              </w:rPr>
              <w:t>NUCLEO</w:t>
            </w:r>
            <w:r>
              <w:rPr>
                <w:rStyle w:val="wwWnucleofondantelegenda"/>
                <w:b/>
                <w:bCs/>
                <w:szCs w:val="16"/>
              </w:rPr>
              <w:t xml:space="preserve"> </w:t>
            </w:r>
            <w:r>
              <w:rPr>
                <w:rStyle w:val="wwWnucleofondantelegenda"/>
                <w:szCs w:val="16"/>
              </w:rPr>
              <w:t>FONDANTE</w:t>
            </w:r>
            <w:r>
              <w:rPr>
                <w:rStyle w:val="wwWnucleofondantelegenda"/>
                <w:b/>
                <w:bCs/>
                <w:szCs w:val="16"/>
              </w:rPr>
              <w:t xml:space="preserve">: </w:t>
            </w:r>
            <w:r>
              <w:rPr>
                <w:rStyle w:val="WWWnucleofondante"/>
              </w:rPr>
              <w:t>NUMERI</w:t>
            </w:r>
          </w:p>
        </w:tc>
      </w:tr>
      <w:tr w:rsidR="007C43E6" w:rsidTr="007C43E6">
        <w:tc>
          <w:tcPr>
            <w:tcW w:w="1711" w:type="dxa"/>
            <w:gridSpan w:val="2"/>
            <w:tcBorders>
              <w:left w:val="single" w:sz="1" w:space="0" w:color="000000"/>
              <w:bottom w:val="single" w:sz="1" w:space="0" w:color="000000"/>
            </w:tcBorders>
            <w:shd w:val="clear" w:color="auto" w:fill="auto"/>
            <w:vAlign w:val="center"/>
          </w:tcPr>
          <w:p w:rsidR="007C43E6" w:rsidRDefault="007C43E6" w:rsidP="0043398A">
            <w:pPr>
              <w:pStyle w:val="wtraguardicompetenzalabel"/>
              <w:rPr>
                <w:rFonts w:ascii="Arial" w:hAnsi="Arial" w:cs="Arial"/>
                <w:b/>
              </w:rPr>
            </w:pPr>
            <w:r>
              <w:rPr>
                <w:rStyle w:val="wwWnucleofondantelegenda"/>
              </w:rPr>
              <w:t>TRAGUARDI  DI SVILUPPO DELLA COMPETENZA</w:t>
            </w:r>
          </w:p>
        </w:tc>
        <w:tc>
          <w:tcPr>
            <w:tcW w:w="7872" w:type="dxa"/>
            <w:gridSpan w:val="4"/>
            <w:tcBorders>
              <w:left w:val="single" w:sz="1" w:space="0" w:color="000000"/>
              <w:bottom w:val="single" w:sz="1" w:space="0" w:color="000000"/>
              <w:right w:val="single" w:sz="1" w:space="0" w:color="000000"/>
            </w:tcBorders>
            <w:shd w:val="clear" w:color="auto" w:fill="auto"/>
            <w:vAlign w:val="center"/>
          </w:tcPr>
          <w:p w:rsidR="007C43E6" w:rsidRDefault="007C43E6" w:rsidP="0043398A">
            <w:pPr>
              <w:widowControl w:val="0"/>
              <w:autoSpaceDE w:val="0"/>
              <w:spacing w:before="57" w:after="57" w:line="240" w:lineRule="auto"/>
              <w:jc w:val="both"/>
              <w:rPr>
                <w:rFonts w:ascii="Arial" w:eastAsia="Helvetica-Bold" w:hAnsi="Arial" w:cs="Arial"/>
                <w:b/>
                <w:bCs/>
              </w:rPr>
            </w:pPr>
            <w:r>
              <w:rPr>
                <w:rFonts w:ascii="Arial" w:eastAsia="Helvetica-Bold" w:hAnsi="Arial" w:cs="Arial"/>
                <w:b/>
                <w:bCs/>
              </w:rPr>
              <w:t>L’alunno si muove con sicurezza nel calcolo, anche con i numeri razionali assoluti, ne padroneggia le diverse rappresentazioni e stima la grandezza di un  numero e il risultato delle operazioni.</w:t>
            </w:r>
          </w:p>
          <w:p w:rsidR="007C43E6" w:rsidRDefault="007C43E6" w:rsidP="0043398A">
            <w:pPr>
              <w:widowControl w:val="0"/>
              <w:autoSpaceDE w:val="0"/>
              <w:spacing w:before="57" w:after="57" w:line="240" w:lineRule="auto"/>
              <w:jc w:val="both"/>
              <w:rPr>
                <w:rFonts w:ascii="Arial" w:eastAsia="Helvetica-Bold" w:hAnsi="Arial" w:cs="Arial"/>
                <w:b/>
                <w:bCs/>
              </w:rPr>
            </w:pPr>
            <w:r>
              <w:rPr>
                <w:rFonts w:ascii="Arial" w:eastAsia="Helvetica-Bold" w:hAnsi="Arial" w:cs="Arial"/>
                <w:b/>
                <w:bCs/>
              </w:rPr>
              <w:t>Riconosce e risolve problemi in contesti diversi valutando le informazioni e la loro coerenza.</w:t>
            </w:r>
          </w:p>
          <w:p w:rsidR="007C43E6" w:rsidRDefault="007C43E6" w:rsidP="0043398A">
            <w:pPr>
              <w:widowControl w:val="0"/>
              <w:autoSpaceDE w:val="0"/>
              <w:spacing w:before="57" w:after="57" w:line="240" w:lineRule="auto"/>
              <w:jc w:val="both"/>
            </w:pPr>
            <w:r>
              <w:rPr>
                <w:rFonts w:ascii="Arial" w:eastAsia="Helvetica-Bold" w:hAnsi="Arial" w:cs="Arial"/>
                <w:b/>
                <w:bCs/>
              </w:rPr>
              <w:t>Spiega il procedimento seguito, anche in forma scritta, mantenendo il controllo sia sul processo risolutivo sia sui risultati.</w:t>
            </w:r>
          </w:p>
        </w:tc>
      </w:tr>
      <w:tr w:rsidR="007C43E6" w:rsidTr="007C43E6">
        <w:tc>
          <w:tcPr>
            <w:tcW w:w="4906" w:type="dxa"/>
            <w:gridSpan w:val="3"/>
            <w:tcBorders>
              <w:top w:val="single" w:sz="1" w:space="0" w:color="000000"/>
              <w:left w:val="single" w:sz="1" w:space="0" w:color="000000"/>
              <w:bottom w:val="single" w:sz="1" w:space="0" w:color="000000"/>
            </w:tcBorders>
            <w:shd w:val="clear" w:color="auto" w:fill="auto"/>
            <w:vAlign w:val="center"/>
          </w:tcPr>
          <w:p w:rsidR="007C43E6" w:rsidRDefault="007C43E6" w:rsidP="0043398A">
            <w:pPr>
              <w:pStyle w:val="wobiettiviapprendimentolabel"/>
            </w:pPr>
            <w:r>
              <w:rPr>
                <w:rStyle w:val="wwWnucleofondantelegenda"/>
                <w:szCs w:val="16"/>
              </w:rPr>
              <w:t>OBIETTIVI DI APPRENDIMENTO E CONTENUTI</w:t>
            </w:r>
          </w:p>
        </w:tc>
        <w:tc>
          <w:tcPr>
            <w:tcW w:w="2409" w:type="dxa"/>
            <w:gridSpan w:val="2"/>
            <w:tcBorders>
              <w:top w:val="single" w:sz="1" w:space="0" w:color="000000"/>
              <w:left w:val="single" w:sz="1" w:space="0" w:color="000000"/>
              <w:bottom w:val="single" w:sz="1" w:space="0" w:color="000000"/>
            </w:tcBorders>
            <w:shd w:val="clear" w:color="auto" w:fill="auto"/>
            <w:vAlign w:val="center"/>
          </w:tcPr>
          <w:p w:rsidR="007C43E6" w:rsidRDefault="007C43E6" w:rsidP="0043398A">
            <w:pPr>
              <w:pStyle w:val="wprevisioneattuazione"/>
              <w:rPr>
                <w:b/>
                <w:bCs/>
                <w:sz w:val="16"/>
                <w:szCs w:val="16"/>
              </w:rPr>
            </w:pPr>
            <w:r>
              <w:rPr>
                <w:b/>
                <w:bCs/>
                <w:sz w:val="16"/>
                <w:szCs w:val="16"/>
              </w:rPr>
              <w:t xml:space="preserve">PREVISIONE DI ATTUAZIONE </w:t>
            </w:r>
          </w:p>
        </w:tc>
        <w:tc>
          <w:tcPr>
            <w:tcW w:w="2268" w:type="dxa"/>
            <w:tcBorders>
              <w:top w:val="single" w:sz="1" w:space="0" w:color="000000"/>
              <w:left w:val="single" w:sz="1" w:space="0" w:color="000000"/>
              <w:bottom w:val="single" w:sz="1" w:space="0" w:color="000000"/>
              <w:right w:val="single" w:sz="1" w:space="0" w:color="000000"/>
            </w:tcBorders>
            <w:shd w:val="clear" w:color="auto" w:fill="auto"/>
          </w:tcPr>
          <w:p w:rsidR="007C43E6" w:rsidRDefault="007C43E6" w:rsidP="0043398A">
            <w:pPr>
              <w:pStyle w:val="wprevisioneattuazione"/>
            </w:pPr>
            <w:r>
              <w:rPr>
                <w:b/>
                <w:bCs/>
                <w:sz w:val="16"/>
                <w:szCs w:val="16"/>
              </w:rPr>
              <w:t>VALUTAZIONE FINALE</w:t>
            </w:r>
          </w:p>
        </w:tc>
      </w:tr>
      <w:tr w:rsidR="007C43E6" w:rsidTr="007C43E6">
        <w:trPr>
          <w:trHeight w:val="488"/>
        </w:trPr>
        <w:tc>
          <w:tcPr>
            <w:tcW w:w="4906" w:type="dxa"/>
            <w:gridSpan w:val="3"/>
            <w:vMerge w:val="restart"/>
            <w:tcBorders>
              <w:left w:val="single" w:sz="1" w:space="0" w:color="000000"/>
            </w:tcBorders>
            <w:shd w:val="clear" w:color="auto" w:fill="auto"/>
            <w:vAlign w:val="center"/>
          </w:tcPr>
          <w:p w:rsidR="007C43E6" w:rsidRPr="00090C05" w:rsidRDefault="007C43E6" w:rsidP="0043398A">
            <w:pPr>
              <w:pStyle w:val="wobiettiviapprendimentoecontenuti"/>
              <w:spacing w:before="120" w:after="120"/>
              <w:rPr>
                <w:rFonts w:eastAsia="Webdings" w:cs="Webdings"/>
              </w:rPr>
            </w:pPr>
            <w:r w:rsidRPr="00090C05">
              <w:rPr>
                <w:b/>
                <w:bCs/>
              </w:rPr>
              <w:t xml:space="preserve">(1°SEC-MAT-1) </w:t>
            </w:r>
            <w:r w:rsidRPr="00090C05">
              <w:rPr>
                <w:rStyle w:val="wwWnucleofondantelegenda"/>
                <w:rFonts w:eastAsia="Webdings" w:cs="Arial"/>
              </w:rPr>
              <w:t>Conoscere sistemi di notazione dei numeri che sono o sono stati in uso in luoghi, tempi e culture diverse dalla nostra.</w:t>
            </w:r>
          </w:p>
        </w:tc>
        <w:tc>
          <w:tcPr>
            <w:tcW w:w="2409" w:type="dxa"/>
            <w:gridSpan w:val="2"/>
            <w:tcBorders>
              <w:left w:val="single" w:sz="1" w:space="0" w:color="000000"/>
              <w:bottom w:val="single" w:sz="1" w:space="0" w:color="000000"/>
            </w:tcBorders>
            <w:shd w:val="clear" w:color="auto" w:fill="auto"/>
            <w:vAlign w:val="center"/>
          </w:tcPr>
          <w:p w:rsidR="007C43E6" w:rsidRDefault="007C43E6" w:rsidP="007C43E6">
            <w:pPr>
              <w:pStyle w:val="Contenutotabella"/>
              <w:jc w:val="center"/>
              <w:rPr>
                <w:rFonts w:ascii="Webdings" w:eastAsia="Webdings" w:hAnsi="Webdings" w:cs="Webdings"/>
                <w:sz w:val="20"/>
                <w:szCs w:val="20"/>
              </w:rPr>
            </w:pPr>
            <w:r>
              <w:rPr>
                <w:b/>
                <w:bCs/>
                <w:sz w:val="20"/>
                <w:szCs w:val="20"/>
              </w:rPr>
              <w:t>1° QUADRIMESTRE</w:t>
            </w:r>
          </w:p>
          <w:p w:rsidR="007C43E6" w:rsidRPr="007C43E6" w:rsidRDefault="007C43E6" w:rsidP="0043398A">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left w:val="single" w:sz="1" w:space="0" w:color="000000"/>
              <w:right w:val="single" w:sz="1" w:space="0" w:color="000000"/>
            </w:tcBorders>
            <w:shd w:val="clear" w:color="auto" w:fill="auto"/>
            <w:vAlign w:val="center"/>
          </w:tcPr>
          <w:p w:rsidR="007C43E6" w:rsidRDefault="007C43E6" w:rsidP="0043398A">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7C43E6" w:rsidTr="007C43E6">
        <w:trPr>
          <w:trHeight w:val="487"/>
        </w:trPr>
        <w:tc>
          <w:tcPr>
            <w:tcW w:w="4906" w:type="dxa"/>
            <w:gridSpan w:val="3"/>
            <w:vMerge/>
            <w:tcBorders>
              <w:left w:val="single" w:sz="1" w:space="0" w:color="000000"/>
              <w:bottom w:val="single" w:sz="1" w:space="0" w:color="000000"/>
            </w:tcBorders>
            <w:shd w:val="clear" w:color="auto" w:fill="auto"/>
            <w:vAlign w:val="center"/>
          </w:tcPr>
          <w:p w:rsidR="007C43E6" w:rsidRPr="00090C05" w:rsidRDefault="007C43E6" w:rsidP="0043398A">
            <w:pPr>
              <w:pStyle w:val="wobiettiviapprendimentoecontenuti"/>
              <w:spacing w:before="120" w:after="120"/>
              <w:rPr>
                <w:b/>
                <w:bCs/>
              </w:rPr>
            </w:pPr>
          </w:p>
        </w:tc>
        <w:tc>
          <w:tcPr>
            <w:tcW w:w="2409" w:type="dxa"/>
            <w:gridSpan w:val="2"/>
            <w:tcBorders>
              <w:left w:val="single" w:sz="1" w:space="0" w:color="000000"/>
              <w:bottom w:val="single" w:sz="1" w:space="0" w:color="000000"/>
            </w:tcBorders>
            <w:shd w:val="clear" w:color="auto" w:fill="auto"/>
            <w:vAlign w:val="center"/>
          </w:tcPr>
          <w:p w:rsidR="007C43E6" w:rsidRDefault="007C43E6" w:rsidP="007C43E6">
            <w:pPr>
              <w:pStyle w:val="Contenutotabella"/>
              <w:jc w:val="center"/>
              <w:rPr>
                <w:rFonts w:ascii="Webdings" w:eastAsia="Webdings" w:hAnsi="Webdings" w:cs="Webdings"/>
                <w:sz w:val="20"/>
                <w:szCs w:val="20"/>
              </w:rPr>
            </w:pPr>
            <w:r>
              <w:rPr>
                <w:b/>
                <w:bCs/>
                <w:sz w:val="20"/>
                <w:szCs w:val="20"/>
              </w:rPr>
              <w:t>2° QUADRIMESTRE</w:t>
            </w:r>
          </w:p>
          <w:p w:rsidR="007C43E6" w:rsidRPr="004C6D7A" w:rsidRDefault="007C43E6" w:rsidP="0043398A">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1" w:space="0" w:color="000000"/>
              <w:bottom w:val="single" w:sz="1" w:space="0" w:color="000000"/>
              <w:right w:val="single" w:sz="1" w:space="0" w:color="000000"/>
            </w:tcBorders>
            <w:shd w:val="clear" w:color="auto" w:fill="auto"/>
            <w:vAlign w:val="center"/>
          </w:tcPr>
          <w:p w:rsidR="007C43E6" w:rsidRDefault="007C43E6" w:rsidP="0043398A">
            <w:pPr>
              <w:pStyle w:val="Contenutotabella"/>
            </w:pPr>
          </w:p>
        </w:tc>
      </w:tr>
      <w:tr w:rsidR="007C43E6" w:rsidTr="007C43E6">
        <w:trPr>
          <w:trHeight w:val="360"/>
        </w:trPr>
        <w:tc>
          <w:tcPr>
            <w:tcW w:w="4906" w:type="dxa"/>
            <w:gridSpan w:val="3"/>
            <w:vMerge w:val="restart"/>
            <w:tcBorders>
              <w:left w:val="single" w:sz="1" w:space="0" w:color="000000"/>
            </w:tcBorders>
            <w:shd w:val="clear" w:color="auto" w:fill="auto"/>
            <w:vAlign w:val="center"/>
          </w:tcPr>
          <w:p w:rsidR="007C43E6" w:rsidRPr="00090C05" w:rsidRDefault="007C43E6" w:rsidP="007C43E6">
            <w:pPr>
              <w:pStyle w:val="wobiettiviapprendimentoecontenuti"/>
              <w:spacing w:before="120" w:after="120"/>
              <w:rPr>
                <w:rFonts w:eastAsia="Webdings" w:cs="Webdings"/>
              </w:rPr>
            </w:pPr>
            <w:r w:rsidRPr="00090C05">
              <w:rPr>
                <w:b/>
                <w:bCs/>
              </w:rPr>
              <w:t xml:space="preserve">(1°SEC-MAT-2) </w:t>
            </w:r>
            <w:r w:rsidRPr="00090C05">
              <w:rPr>
                <w:rStyle w:val="wwWnucleofondantelegenda"/>
                <w:rFonts w:eastAsia="Webdings" w:cs="Arial"/>
              </w:rPr>
              <w:t>Leggere, scrivere, confrontare numeri naturali e decimali.</w:t>
            </w:r>
          </w:p>
        </w:tc>
        <w:tc>
          <w:tcPr>
            <w:tcW w:w="2409" w:type="dxa"/>
            <w:gridSpan w:val="2"/>
            <w:tcBorders>
              <w:left w:val="single" w:sz="1" w:space="0" w:color="000000"/>
              <w:bottom w:val="single" w:sz="4" w:space="0" w:color="auto"/>
            </w:tcBorders>
            <w:shd w:val="clear" w:color="auto" w:fill="auto"/>
            <w:vAlign w:val="center"/>
          </w:tcPr>
          <w:p w:rsidR="007C43E6" w:rsidRDefault="007C43E6" w:rsidP="007C43E6">
            <w:pPr>
              <w:pStyle w:val="Contenutotabella"/>
              <w:jc w:val="center"/>
              <w:rPr>
                <w:rFonts w:ascii="Webdings" w:eastAsia="Webdings" w:hAnsi="Webdings" w:cs="Webdings"/>
                <w:sz w:val="20"/>
                <w:szCs w:val="20"/>
              </w:rPr>
            </w:pPr>
            <w:r>
              <w:rPr>
                <w:b/>
                <w:bCs/>
                <w:sz w:val="20"/>
                <w:szCs w:val="20"/>
              </w:rPr>
              <w:t>1° QUADRIMESTRE</w:t>
            </w:r>
          </w:p>
          <w:p w:rsidR="007C43E6" w:rsidRPr="007C43E6" w:rsidRDefault="007C43E6" w:rsidP="007C43E6">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left w:val="single" w:sz="1" w:space="0" w:color="000000"/>
              <w:right w:val="single" w:sz="1" w:space="0" w:color="000000"/>
            </w:tcBorders>
            <w:shd w:val="clear" w:color="auto" w:fill="auto"/>
            <w:vAlign w:val="center"/>
          </w:tcPr>
          <w:p w:rsidR="007C43E6" w:rsidRDefault="007C43E6" w:rsidP="007C43E6">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7C43E6" w:rsidTr="007C43E6">
        <w:trPr>
          <w:trHeight w:val="360"/>
        </w:trPr>
        <w:tc>
          <w:tcPr>
            <w:tcW w:w="4906" w:type="dxa"/>
            <w:gridSpan w:val="3"/>
            <w:vMerge/>
            <w:tcBorders>
              <w:left w:val="single" w:sz="1" w:space="0" w:color="000000"/>
              <w:bottom w:val="single" w:sz="4" w:space="0" w:color="auto"/>
            </w:tcBorders>
            <w:shd w:val="clear" w:color="auto" w:fill="auto"/>
            <w:vAlign w:val="center"/>
          </w:tcPr>
          <w:p w:rsidR="007C43E6" w:rsidRPr="00090C05" w:rsidRDefault="007C43E6" w:rsidP="0043398A">
            <w:pPr>
              <w:pStyle w:val="wobiettiviapprendimentoecontenuti"/>
              <w:spacing w:before="120" w:after="120"/>
              <w:rPr>
                <w:b/>
                <w:bCs/>
              </w:rPr>
            </w:pPr>
          </w:p>
        </w:tc>
        <w:tc>
          <w:tcPr>
            <w:tcW w:w="2409" w:type="dxa"/>
            <w:gridSpan w:val="2"/>
            <w:tcBorders>
              <w:left w:val="single" w:sz="1" w:space="0" w:color="000000"/>
              <w:bottom w:val="single" w:sz="4" w:space="0" w:color="auto"/>
            </w:tcBorders>
            <w:shd w:val="clear" w:color="auto" w:fill="auto"/>
            <w:vAlign w:val="center"/>
          </w:tcPr>
          <w:p w:rsidR="007C43E6" w:rsidRDefault="007C43E6" w:rsidP="007C43E6">
            <w:pPr>
              <w:pStyle w:val="Contenutotabella"/>
              <w:jc w:val="center"/>
              <w:rPr>
                <w:rFonts w:ascii="Webdings" w:eastAsia="Webdings" w:hAnsi="Webdings" w:cs="Webdings"/>
                <w:sz w:val="20"/>
                <w:szCs w:val="20"/>
              </w:rPr>
            </w:pPr>
            <w:r>
              <w:rPr>
                <w:b/>
                <w:bCs/>
                <w:sz w:val="20"/>
                <w:szCs w:val="20"/>
              </w:rPr>
              <w:t>2° QUADRIMESTRE</w:t>
            </w:r>
          </w:p>
          <w:p w:rsidR="007C43E6" w:rsidRPr="004C6D7A" w:rsidRDefault="007C43E6" w:rsidP="0043398A">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1" w:space="0" w:color="000000"/>
              <w:bottom w:val="single" w:sz="4" w:space="0" w:color="auto"/>
              <w:right w:val="single" w:sz="1" w:space="0" w:color="000000"/>
            </w:tcBorders>
            <w:shd w:val="clear" w:color="auto" w:fill="auto"/>
            <w:vAlign w:val="center"/>
          </w:tcPr>
          <w:p w:rsidR="007C43E6" w:rsidRDefault="007C43E6" w:rsidP="0043398A">
            <w:pPr>
              <w:pStyle w:val="Contenutotabella"/>
            </w:pPr>
          </w:p>
        </w:tc>
      </w:tr>
      <w:tr w:rsidR="007C43E6" w:rsidTr="007C43E6">
        <w:trPr>
          <w:trHeight w:val="488"/>
        </w:trPr>
        <w:tc>
          <w:tcPr>
            <w:tcW w:w="4906" w:type="dxa"/>
            <w:gridSpan w:val="3"/>
            <w:vMerge w:val="restart"/>
            <w:tcBorders>
              <w:top w:val="single" w:sz="4" w:space="0" w:color="auto"/>
              <w:left w:val="single" w:sz="4" w:space="0" w:color="auto"/>
              <w:right w:val="single" w:sz="4" w:space="0" w:color="auto"/>
            </w:tcBorders>
            <w:shd w:val="clear" w:color="auto" w:fill="auto"/>
            <w:vAlign w:val="center"/>
          </w:tcPr>
          <w:p w:rsidR="007C43E6" w:rsidRPr="00090C05" w:rsidRDefault="007C43E6" w:rsidP="007C43E6">
            <w:pPr>
              <w:pStyle w:val="wobiettiviapprendimentoecontenuti"/>
              <w:spacing w:before="120" w:after="120"/>
              <w:rPr>
                <w:rFonts w:eastAsia="Webdings" w:cs="Webdings"/>
              </w:rPr>
            </w:pPr>
            <w:r w:rsidRPr="00090C05">
              <w:rPr>
                <w:b/>
                <w:bCs/>
              </w:rPr>
              <w:t xml:space="preserve">(1°SEC-MAT-3) </w:t>
            </w:r>
            <w:r w:rsidRPr="00090C05">
              <w:rPr>
                <w:rStyle w:val="wwWnucleofondantelegenda"/>
                <w:rFonts w:eastAsia="Webdings" w:cs="Arial"/>
              </w:rPr>
              <w:t>Rappresentare i numeri conosciuti sulla retta e utilizzare scale graduate in contesti significativi per le scienze e la tecnica</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43E6" w:rsidRDefault="007C43E6" w:rsidP="007C43E6">
            <w:pPr>
              <w:pStyle w:val="Contenutotabella"/>
              <w:jc w:val="center"/>
              <w:rPr>
                <w:rFonts w:ascii="Webdings" w:eastAsia="Webdings" w:hAnsi="Webdings" w:cs="Webdings"/>
                <w:sz w:val="20"/>
                <w:szCs w:val="20"/>
              </w:rPr>
            </w:pPr>
            <w:r>
              <w:rPr>
                <w:b/>
                <w:bCs/>
                <w:sz w:val="20"/>
                <w:szCs w:val="20"/>
              </w:rPr>
              <w:t>1° QUADRIMESTRE</w:t>
            </w:r>
          </w:p>
          <w:p w:rsidR="007C43E6" w:rsidRPr="007C43E6" w:rsidRDefault="007C43E6" w:rsidP="007C43E6">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7C43E6" w:rsidRDefault="007C43E6" w:rsidP="007C43E6">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7C43E6" w:rsidTr="007C43E6">
        <w:trPr>
          <w:trHeight w:val="487"/>
        </w:trPr>
        <w:tc>
          <w:tcPr>
            <w:tcW w:w="4906" w:type="dxa"/>
            <w:gridSpan w:val="3"/>
            <w:vMerge/>
            <w:tcBorders>
              <w:left w:val="single" w:sz="4" w:space="0" w:color="auto"/>
              <w:bottom w:val="single" w:sz="4" w:space="0" w:color="auto"/>
              <w:right w:val="single" w:sz="4" w:space="0" w:color="auto"/>
            </w:tcBorders>
            <w:shd w:val="clear" w:color="auto" w:fill="auto"/>
            <w:vAlign w:val="center"/>
          </w:tcPr>
          <w:p w:rsidR="007C43E6" w:rsidRPr="00090C05" w:rsidRDefault="007C43E6" w:rsidP="0043398A">
            <w:pPr>
              <w:pStyle w:val="wobiettiviapprendimentoecontenuti"/>
              <w:spacing w:before="120" w:after="120"/>
              <w:rPr>
                <w:b/>
                <w:bCs/>
              </w:rPr>
            </w:pP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43E6" w:rsidRDefault="007C43E6" w:rsidP="007C43E6">
            <w:pPr>
              <w:pStyle w:val="Contenutotabella"/>
              <w:jc w:val="center"/>
              <w:rPr>
                <w:rFonts w:ascii="Webdings" w:eastAsia="Webdings" w:hAnsi="Webdings" w:cs="Webdings"/>
                <w:sz w:val="20"/>
                <w:szCs w:val="20"/>
              </w:rPr>
            </w:pPr>
            <w:r>
              <w:rPr>
                <w:b/>
                <w:bCs/>
                <w:sz w:val="20"/>
                <w:szCs w:val="20"/>
              </w:rPr>
              <w:t>2° QUADRIMESTRE</w:t>
            </w:r>
          </w:p>
          <w:p w:rsidR="007C43E6" w:rsidRPr="004C6D7A" w:rsidRDefault="007C43E6" w:rsidP="0043398A">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4" w:space="0" w:color="auto"/>
              <w:bottom w:val="single" w:sz="4" w:space="0" w:color="auto"/>
              <w:right w:val="single" w:sz="4" w:space="0" w:color="auto"/>
            </w:tcBorders>
            <w:shd w:val="clear" w:color="auto" w:fill="auto"/>
            <w:vAlign w:val="center"/>
          </w:tcPr>
          <w:p w:rsidR="007C43E6" w:rsidRDefault="007C43E6" w:rsidP="0043398A">
            <w:pPr>
              <w:pStyle w:val="Contenutotabella"/>
            </w:pPr>
          </w:p>
        </w:tc>
      </w:tr>
      <w:tr w:rsidR="007C43E6" w:rsidTr="007C43E6">
        <w:trPr>
          <w:trHeight w:val="608"/>
        </w:trPr>
        <w:tc>
          <w:tcPr>
            <w:tcW w:w="4906" w:type="dxa"/>
            <w:gridSpan w:val="3"/>
            <w:vMerge w:val="restart"/>
            <w:tcBorders>
              <w:top w:val="single" w:sz="4" w:space="0" w:color="auto"/>
              <w:left w:val="single" w:sz="4" w:space="0" w:color="auto"/>
              <w:right w:val="single" w:sz="4" w:space="0" w:color="auto"/>
            </w:tcBorders>
            <w:shd w:val="clear" w:color="auto" w:fill="auto"/>
            <w:vAlign w:val="center"/>
          </w:tcPr>
          <w:p w:rsidR="007C43E6" w:rsidRPr="00090C05" w:rsidRDefault="007C43E6" w:rsidP="007C43E6">
            <w:pPr>
              <w:pStyle w:val="wobiettiviapprendimentoecontenuti"/>
              <w:spacing w:before="120" w:after="120"/>
              <w:rPr>
                <w:rFonts w:eastAsia="Webdings" w:cs="Webdings"/>
              </w:rPr>
            </w:pPr>
            <w:r w:rsidRPr="00090C05">
              <w:rPr>
                <w:b/>
                <w:bCs/>
              </w:rPr>
              <w:t xml:space="preserve">(1°SEC-MAT-4) </w:t>
            </w:r>
            <w:r w:rsidRPr="00090C05">
              <w:rPr>
                <w:rStyle w:val="wwWnucleofondantelegenda"/>
                <w:rFonts w:eastAsia="Webdings" w:cs="Arial"/>
              </w:rPr>
              <w:t xml:space="preserve">Eseguire le quattro operazioni con sicurezza, valutando l’opportunità di ricorrere al calcolo mentale, scritto o con la calcolatrice a seconda delle situazioni </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43E6" w:rsidRDefault="007C43E6" w:rsidP="007C43E6">
            <w:pPr>
              <w:pStyle w:val="Contenutotabella"/>
              <w:jc w:val="center"/>
              <w:rPr>
                <w:rFonts w:ascii="Webdings" w:eastAsia="Webdings" w:hAnsi="Webdings" w:cs="Webdings"/>
                <w:sz w:val="20"/>
                <w:szCs w:val="20"/>
              </w:rPr>
            </w:pPr>
            <w:r>
              <w:rPr>
                <w:b/>
                <w:bCs/>
                <w:sz w:val="20"/>
                <w:szCs w:val="20"/>
              </w:rPr>
              <w:t>1° QUADRIMESTRE</w:t>
            </w:r>
          </w:p>
          <w:p w:rsidR="007C43E6" w:rsidRPr="007C43E6" w:rsidRDefault="007C43E6" w:rsidP="007C43E6">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7C43E6" w:rsidRDefault="007C43E6" w:rsidP="007C43E6">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7C43E6" w:rsidTr="007C43E6">
        <w:trPr>
          <w:trHeight w:val="607"/>
        </w:trPr>
        <w:tc>
          <w:tcPr>
            <w:tcW w:w="4906" w:type="dxa"/>
            <w:gridSpan w:val="3"/>
            <w:vMerge/>
            <w:tcBorders>
              <w:left w:val="single" w:sz="4" w:space="0" w:color="auto"/>
              <w:bottom w:val="single" w:sz="4" w:space="0" w:color="auto"/>
              <w:right w:val="single" w:sz="4" w:space="0" w:color="auto"/>
            </w:tcBorders>
            <w:shd w:val="clear" w:color="auto" w:fill="auto"/>
            <w:vAlign w:val="center"/>
          </w:tcPr>
          <w:p w:rsidR="007C43E6" w:rsidRPr="00090C05" w:rsidRDefault="007C43E6" w:rsidP="0043398A">
            <w:pPr>
              <w:pStyle w:val="wobiettiviapprendimentoecontenuti"/>
              <w:spacing w:before="120" w:after="120"/>
              <w:rPr>
                <w:b/>
                <w:bCs/>
              </w:rPr>
            </w:pP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43E6" w:rsidRDefault="007C43E6" w:rsidP="007C43E6">
            <w:pPr>
              <w:pStyle w:val="Contenutotabella"/>
              <w:jc w:val="center"/>
              <w:rPr>
                <w:rFonts w:ascii="Webdings" w:eastAsia="Webdings" w:hAnsi="Webdings" w:cs="Webdings"/>
                <w:sz w:val="20"/>
                <w:szCs w:val="20"/>
              </w:rPr>
            </w:pPr>
            <w:r>
              <w:rPr>
                <w:b/>
                <w:bCs/>
                <w:sz w:val="20"/>
                <w:szCs w:val="20"/>
              </w:rPr>
              <w:t>2° QUADRIMESTRE</w:t>
            </w:r>
          </w:p>
          <w:p w:rsidR="007C43E6" w:rsidRPr="004C6D7A" w:rsidRDefault="007C43E6" w:rsidP="0043398A">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4" w:space="0" w:color="auto"/>
              <w:bottom w:val="single" w:sz="4" w:space="0" w:color="auto"/>
              <w:right w:val="single" w:sz="4" w:space="0" w:color="auto"/>
            </w:tcBorders>
            <w:shd w:val="clear" w:color="auto" w:fill="auto"/>
            <w:vAlign w:val="center"/>
          </w:tcPr>
          <w:p w:rsidR="007C43E6" w:rsidRDefault="007C43E6" w:rsidP="0043398A">
            <w:pPr>
              <w:pStyle w:val="Contenutotabella"/>
            </w:pPr>
          </w:p>
        </w:tc>
      </w:tr>
      <w:tr w:rsidR="007C43E6" w:rsidTr="007C43E6">
        <w:trPr>
          <w:trHeight w:val="240"/>
        </w:trPr>
        <w:tc>
          <w:tcPr>
            <w:tcW w:w="4906" w:type="dxa"/>
            <w:gridSpan w:val="3"/>
            <w:vMerge w:val="restart"/>
            <w:tcBorders>
              <w:top w:val="single" w:sz="4" w:space="0" w:color="auto"/>
              <w:left w:val="single" w:sz="4" w:space="0" w:color="auto"/>
              <w:right w:val="single" w:sz="4" w:space="0" w:color="auto"/>
            </w:tcBorders>
            <w:shd w:val="clear" w:color="auto" w:fill="auto"/>
            <w:vAlign w:val="center"/>
          </w:tcPr>
          <w:p w:rsidR="007C43E6" w:rsidRPr="00090C05" w:rsidRDefault="007C43E6" w:rsidP="007C43E6">
            <w:pPr>
              <w:pStyle w:val="wobiettiviapprendimentoecontenuti"/>
              <w:spacing w:before="120" w:after="120"/>
              <w:rPr>
                <w:rFonts w:eastAsia="Webdings" w:cs="Webdings"/>
              </w:rPr>
            </w:pPr>
            <w:r w:rsidRPr="00090C05">
              <w:rPr>
                <w:b/>
                <w:bCs/>
              </w:rPr>
              <w:t xml:space="preserve">(1°SEC-MAT-5) </w:t>
            </w:r>
            <w:r w:rsidRPr="00090C05">
              <w:rPr>
                <w:rStyle w:val="wwWnucleofondantelegenda"/>
                <w:rFonts w:eastAsia="Webdings" w:cs="Arial"/>
              </w:rPr>
              <w:t>Stimare il risultato di un’operazione</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43E6" w:rsidRDefault="007C43E6" w:rsidP="007C43E6">
            <w:pPr>
              <w:pStyle w:val="Contenutotabella"/>
              <w:jc w:val="center"/>
              <w:rPr>
                <w:rFonts w:ascii="Webdings" w:eastAsia="Webdings" w:hAnsi="Webdings" w:cs="Webdings"/>
                <w:sz w:val="20"/>
                <w:szCs w:val="20"/>
              </w:rPr>
            </w:pPr>
            <w:r>
              <w:rPr>
                <w:b/>
                <w:bCs/>
                <w:sz w:val="20"/>
                <w:szCs w:val="20"/>
              </w:rPr>
              <w:t>1° QUADRIMESTRE</w:t>
            </w:r>
          </w:p>
          <w:p w:rsidR="007C43E6" w:rsidRPr="007C43E6" w:rsidRDefault="007C43E6" w:rsidP="007C43E6">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7C43E6" w:rsidRDefault="007C43E6" w:rsidP="007C43E6">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7C43E6" w:rsidTr="007C43E6">
        <w:trPr>
          <w:trHeight w:val="240"/>
        </w:trPr>
        <w:tc>
          <w:tcPr>
            <w:tcW w:w="4906" w:type="dxa"/>
            <w:gridSpan w:val="3"/>
            <w:vMerge/>
            <w:tcBorders>
              <w:left w:val="single" w:sz="4" w:space="0" w:color="auto"/>
              <w:bottom w:val="single" w:sz="4" w:space="0" w:color="auto"/>
              <w:right w:val="single" w:sz="4" w:space="0" w:color="auto"/>
            </w:tcBorders>
            <w:shd w:val="clear" w:color="auto" w:fill="auto"/>
            <w:vAlign w:val="center"/>
          </w:tcPr>
          <w:p w:rsidR="007C43E6" w:rsidRPr="00090C05" w:rsidRDefault="007C43E6" w:rsidP="0043398A">
            <w:pPr>
              <w:pStyle w:val="wobiettiviapprendimentoecontenuti"/>
              <w:spacing w:before="120" w:after="120"/>
              <w:rPr>
                <w:b/>
                <w:bCs/>
              </w:rPr>
            </w:pP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43E6" w:rsidRDefault="007C43E6" w:rsidP="007C43E6">
            <w:pPr>
              <w:pStyle w:val="Contenutotabella"/>
              <w:jc w:val="center"/>
              <w:rPr>
                <w:rFonts w:ascii="Webdings" w:eastAsia="Webdings" w:hAnsi="Webdings" w:cs="Webdings"/>
                <w:sz w:val="20"/>
                <w:szCs w:val="20"/>
              </w:rPr>
            </w:pPr>
            <w:r>
              <w:rPr>
                <w:b/>
                <w:bCs/>
                <w:sz w:val="20"/>
                <w:szCs w:val="20"/>
              </w:rPr>
              <w:t>2° QUADRIMESTRE</w:t>
            </w:r>
          </w:p>
          <w:p w:rsidR="007C43E6" w:rsidRPr="004C6D7A" w:rsidRDefault="007C43E6" w:rsidP="0043398A">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4" w:space="0" w:color="auto"/>
              <w:bottom w:val="single" w:sz="4" w:space="0" w:color="auto"/>
              <w:right w:val="single" w:sz="4" w:space="0" w:color="auto"/>
            </w:tcBorders>
            <w:shd w:val="clear" w:color="auto" w:fill="auto"/>
            <w:vAlign w:val="center"/>
          </w:tcPr>
          <w:p w:rsidR="007C43E6" w:rsidRDefault="007C43E6" w:rsidP="0043398A">
            <w:pPr>
              <w:pStyle w:val="Contenutotabella"/>
            </w:pPr>
          </w:p>
        </w:tc>
      </w:tr>
      <w:tr w:rsidR="007C43E6" w:rsidTr="007C43E6">
        <w:trPr>
          <w:trHeight w:val="488"/>
        </w:trPr>
        <w:tc>
          <w:tcPr>
            <w:tcW w:w="4906" w:type="dxa"/>
            <w:gridSpan w:val="3"/>
            <w:vMerge w:val="restart"/>
            <w:tcBorders>
              <w:top w:val="single" w:sz="4" w:space="0" w:color="auto"/>
              <w:left w:val="single" w:sz="4" w:space="0" w:color="auto"/>
              <w:right w:val="single" w:sz="4" w:space="0" w:color="auto"/>
            </w:tcBorders>
            <w:shd w:val="clear" w:color="auto" w:fill="auto"/>
            <w:vAlign w:val="center"/>
          </w:tcPr>
          <w:p w:rsidR="007C43E6" w:rsidRPr="00090C05" w:rsidRDefault="007C43E6" w:rsidP="007C43E6">
            <w:pPr>
              <w:pStyle w:val="wobiettiviapprendimentoecontenuti"/>
              <w:spacing w:before="120" w:after="120"/>
              <w:rPr>
                <w:rFonts w:eastAsia="Webdings" w:cs="Webdings"/>
              </w:rPr>
            </w:pPr>
            <w:r w:rsidRPr="00090C05">
              <w:rPr>
                <w:b/>
                <w:bCs/>
              </w:rPr>
              <w:t xml:space="preserve">(1°SEC-MAT-6) </w:t>
            </w:r>
            <w:r w:rsidRPr="00090C05">
              <w:rPr>
                <w:rStyle w:val="wwWnucleofondantelegenda"/>
                <w:rFonts w:eastAsia="Webdings" w:cs="Arial"/>
              </w:rPr>
              <w:t>Risolvere problemi e calcolare semplici espressioni con numeri interi mediante l’uso delle quattro operazioni</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43E6" w:rsidRDefault="007C43E6" w:rsidP="007C43E6">
            <w:pPr>
              <w:pStyle w:val="Contenutotabella"/>
              <w:jc w:val="center"/>
              <w:rPr>
                <w:rFonts w:ascii="Webdings" w:eastAsia="Webdings" w:hAnsi="Webdings" w:cs="Webdings"/>
                <w:sz w:val="20"/>
                <w:szCs w:val="20"/>
              </w:rPr>
            </w:pPr>
            <w:r>
              <w:rPr>
                <w:b/>
                <w:bCs/>
                <w:sz w:val="20"/>
                <w:szCs w:val="20"/>
              </w:rPr>
              <w:t>1° QUADRIMESTRE</w:t>
            </w:r>
          </w:p>
          <w:p w:rsidR="007C43E6" w:rsidRPr="007C43E6" w:rsidRDefault="007C43E6" w:rsidP="007C43E6">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7C43E6" w:rsidRDefault="007C43E6" w:rsidP="007C43E6">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7C43E6" w:rsidTr="007C43E6">
        <w:trPr>
          <w:trHeight w:val="487"/>
        </w:trPr>
        <w:tc>
          <w:tcPr>
            <w:tcW w:w="4906" w:type="dxa"/>
            <w:gridSpan w:val="3"/>
            <w:vMerge/>
            <w:tcBorders>
              <w:left w:val="single" w:sz="4" w:space="0" w:color="auto"/>
              <w:bottom w:val="single" w:sz="4" w:space="0" w:color="auto"/>
              <w:right w:val="single" w:sz="4" w:space="0" w:color="auto"/>
            </w:tcBorders>
            <w:shd w:val="clear" w:color="auto" w:fill="auto"/>
            <w:vAlign w:val="center"/>
          </w:tcPr>
          <w:p w:rsidR="007C43E6" w:rsidRPr="00090C05" w:rsidRDefault="007C43E6" w:rsidP="0043398A">
            <w:pPr>
              <w:pStyle w:val="wobiettiviapprendimentoecontenuti"/>
              <w:spacing w:before="120" w:after="120"/>
              <w:rPr>
                <w:b/>
                <w:bCs/>
              </w:rPr>
            </w:pP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43E6" w:rsidRDefault="007C43E6" w:rsidP="007C43E6">
            <w:pPr>
              <w:pStyle w:val="Contenutotabella"/>
              <w:jc w:val="center"/>
              <w:rPr>
                <w:rFonts w:ascii="Webdings" w:eastAsia="Webdings" w:hAnsi="Webdings" w:cs="Webdings"/>
                <w:sz w:val="20"/>
                <w:szCs w:val="20"/>
              </w:rPr>
            </w:pPr>
            <w:r>
              <w:rPr>
                <w:b/>
                <w:bCs/>
                <w:sz w:val="20"/>
                <w:szCs w:val="20"/>
              </w:rPr>
              <w:t>2° QUADRIMESTRE</w:t>
            </w:r>
          </w:p>
          <w:p w:rsidR="007C43E6" w:rsidRPr="004C6D7A" w:rsidRDefault="007C43E6" w:rsidP="0043398A">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4" w:space="0" w:color="auto"/>
              <w:bottom w:val="single" w:sz="4" w:space="0" w:color="auto"/>
              <w:right w:val="single" w:sz="4" w:space="0" w:color="auto"/>
            </w:tcBorders>
            <w:shd w:val="clear" w:color="auto" w:fill="auto"/>
            <w:vAlign w:val="center"/>
          </w:tcPr>
          <w:p w:rsidR="007C43E6" w:rsidRDefault="007C43E6" w:rsidP="0043398A">
            <w:pPr>
              <w:pStyle w:val="Contenutotabella"/>
            </w:pPr>
          </w:p>
        </w:tc>
      </w:tr>
      <w:tr w:rsidR="007C43E6" w:rsidTr="007C43E6">
        <w:trPr>
          <w:trHeight w:val="360"/>
        </w:trPr>
        <w:tc>
          <w:tcPr>
            <w:tcW w:w="4906" w:type="dxa"/>
            <w:gridSpan w:val="3"/>
            <w:vMerge w:val="restart"/>
            <w:tcBorders>
              <w:top w:val="single" w:sz="4" w:space="0" w:color="auto"/>
              <w:left w:val="single" w:sz="4" w:space="0" w:color="auto"/>
              <w:right w:val="single" w:sz="4" w:space="0" w:color="auto"/>
            </w:tcBorders>
            <w:shd w:val="clear" w:color="auto" w:fill="auto"/>
            <w:vAlign w:val="center"/>
          </w:tcPr>
          <w:p w:rsidR="007C43E6" w:rsidRPr="00090C05" w:rsidRDefault="007C43E6" w:rsidP="007C43E6">
            <w:pPr>
              <w:pStyle w:val="wobiettiviapprendimentoecontenuti"/>
              <w:spacing w:before="120" w:after="120"/>
              <w:rPr>
                <w:rFonts w:eastAsia="Webdings" w:cs="Webdings"/>
              </w:rPr>
            </w:pPr>
            <w:r w:rsidRPr="00090C05">
              <w:rPr>
                <w:b/>
                <w:bCs/>
              </w:rPr>
              <w:t xml:space="preserve">(1°SEC-MAT-7) </w:t>
            </w:r>
            <w:r w:rsidRPr="00090C05">
              <w:rPr>
                <w:rStyle w:val="wwWnucleofondantelegenda"/>
                <w:rFonts w:eastAsia="Webdings" w:cs="Arial"/>
              </w:rPr>
              <w:t>Individuare multipli e divisori di un numero</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43E6" w:rsidRDefault="007C43E6" w:rsidP="007C43E6">
            <w:pPr>
              <w:pStyle w:val="Contenutotabella"/>
              <w:jc w:val="center"/>
              <w:rPr>
                <w:rFonts w:ascii="Webdings" w:eastAsia="Webdings" w:hAnsi="Webdings" w:cs="Webdings"/>
                <w:sz w:val="20"/>
                <w:szCs w:val="20"/>
              </w:rPr>
            </w:pPr>
            <w:r>
              <w:rPr>
                <w:b/>
                <w:bCs/>
                <w:sz w:val="20"/>
                <w:szCs w:val="20"/>
              </w:rPr>
              <w:t>1° QUADRIMESTRE</w:t>
            </w:r>
          </w:p>
          <w:p w:rsidR="007C43E6" w:rsidRPr="007C43E6" w:rsidRDefault="007C43E6" w:rsidP="007C43E6">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7C43E6" w:rsidRDefault="007C43E6" w:rsidP="007C43E6">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7C43E6" w:rsidTr="007C43E6">
        <w:trPr>
          <w:trHeight w:val="360"/>
        </w:trPr>
        <w:tc>
          <w:tcPr>
            <w:tcW w:w="4906" w:type="dxa"/>
            <w:gridSpan w:val="3"/>
            <w:vMerge/>
            <w:tcBorders>
              <w:left w:val="single" w:sz="4" w:space="0" w:color="auto"/>
              <w:bottom w:val="single" w:sz="4" w:space="0" w:color="auto"/>
              <w:right w:val="single" w:sz="4" w:space="0" w:color="auto"/>
            </w:tcBorders>
            <w:shd w:val="clear" w:color="auto" w:fill="auto"/>
            <w:vAlign w:val="center"/>
          </w:tcPr>
          <w:p w:rsidR="007C43E6" w:rsidRPr="00090C05" w:rsidRDefault="007C43E6" w:rsidP="0043398A">
            <w:pPr>
              <w:pStyle w:val="wobiettiviapprendimentoecontenuti"/>
              <w:spacing w:before="120" w:after="120"/>
              <w:rPr>
                <w:b/>
                <w:bCs/>
              </w:rPr>
            </w:pP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43E6" w:rsidRDefault="007C43E6" w:rsidP="007C43E6">
            <w:pPr>
              <w:pStyle w:val="Contenutotabella"/>
              <w:jc w:val="center"/>
              <w:rPr>
                <w:rFonts w:ascii="Webdings" w:eastAsia="Webdings" w:hAnsi="Webdings" w:cs="Webdings"/>
                <w:sz w:val="20"/>
                <w:szCs w:val="20"/>
              </w:rPr>
            </w:pPr>
            <w:r>
              <w:rPr>
                <w:b/>
                <w:bCs/>
                <w:sz w:val="20"/>
                <w:szCs w:val="20"/>
              </w:rPr>
              <w:t>2° QUADRIMESTRE</w:t>
            </w:r>
          </w:p>
          <w:p w:rsidR="007C43E6" w:rsidRPr="004C6D7A" w:rsidRDefault="007C43E6" w:rsidP="0043398A">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4" w:space="0" w:color="auto"/>
              <w:bottom w:val="single" w:sz="4" w:space="0" w:color="auto"/>
              <w:right w:val="single" w:sz="4" w:space="0" w:color="auto"/>
            </w:tcBorders>
            <w:shd w:val="clear" w:color="auto" w:fill="auto"/>
            <w:vAlign w:val="center"/>
          </w:tcPr>
          <w:p w:rsidR="007C43E6" w:rsidRDefault="007C43E6" w:rsidP="0043398A">
            <w:pPr>
              <w:pStyle w:val="Contenutotabella"/>
            </w:pPr>
          </w:p>
        </w:tc>
      </w:tr>
      <w:tr w:rsidR="007C43E6" w:rsidTr="007C43E6">
        <w:trPr>
          <w:trHeight w:val="608"/>
        </w:trPr>
        <w:tc>
          <w:tcPr>
            <w:tcW w:w="4906" w:type="dxa"/>
            <w:gridSpan w:val="3"/>
            <w:vMerge w:val="restart"/>
            <w:tcBorders>
              <w:top w:val="single" w:sz="4" w:space="0" w:color="auto"/>
              <w:left w:val="single" w:sz="4" w:space="0" w:color="auto"/>
              <w:right w:val="single" w:sz="4" w:space="0" w:color="auto"/>
            </w:tcBorders>
            <w:shd w:val="clear" w:color="auto" w:fill="auto"/>
            <w:vAlign w:val="center"/>
          </w:tcPr>
          <w:p w:rsidR="007C43E6" w:rsidRPr="00090C05" w:rsidRDefault="007C43E6" w:rsidP="007C43E6">
            <w:pPr>
              <w:pStyle w:val="wobiettiviapprendimentoecontenuti"/>
              <w:spacing w:before="120" w:after="120"/>
              <w:rPr>
                <w:rFonts w:eastAsia="Webdings" w:cs="Webdings"/>
              </w:rPr>
            </w:pPr>
            <w:r w:rsidRPr="00090C05">
              <w:rPr>
                <w:b/>
                <w:bCs/>
              </w:rPr>
              <w:t xml:space="preserve">(1°SEC-MAT-8) </w:t>
            </w:r>
            <w:r w:rsidRPr="00090C05">
              <w:rPr>
                <w:rStyle w:val="wwWnucleofondantelegenda"/>
                <w:rFonts w:eastAsia="Webdings" w:cs="Arial"/>
              </w:rPr>
              <w:t xml:space="preserve">Elevare a potenza i numeri naturali e saper scrivere un numero in forma </w:t>
            </w:r>
            <w:r w:rsidRPr="00090C05">
              <w:rPr>
                <w:rStyle w:val="wwWnucleofondantelegenda"/>
                <w:rFonts w:eastAsia="Webdings" w:cs="Arial"/>
              </w:rPr>
              <w:lastRenderedPageBreak/>
              <w:t>esponenziale e in notazione scientifica e trovare l’ordine di grandezza di un numero</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43E6" w:rsidRDefault="007C43E6" w:rsidP="007C43E6">
            <w:pPr>
              <w:pStyle w:val="Contenutotabella"/>
              <w:jc w:val="center"/>
              <w:rPr>
                <w:rFonts w:ascii="Webdings" w:eastAsia="Webdings" w:hAnsi="Webdings" w:cs="Webdings"/>
                <w:sz w:val="20"/>
                <w:szCs w:val="20"/>
              </w:rPr>
            </w:pPr>
            <w:r>
              <w:rPr>
                <w:b/>
                <w:bCs/>
                <w:sz w:val="20"/>
                <w:szCs w:val="20"/>
              </w:rPr>
              <w:lastRenderedPageBreak/>
              <w:t>1° QUADRIMESTRE</w:t>
            </w:r>
          </w:p>
          <w:p w:rsidR="007C43E6" w:rsidRPr="007C43E6" w:rsidRDefault="007C43E6" w:rsidP="007C43E6">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7C43E6" w:rsidRDefault="007C43E6" w:rsidP="007C43E6">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7C43E6" w:rsidTr="007C43E6">
        <w:trPr>
          <w:trHeight w:val="607"/>
        </w:trPr>
        <w:tc>
          <w:tcPr>
            <w:tcW w:w="4906" w:type="dxa"/>
            <w:gridSpan w:val="3"/>
            <w:vMerge/>
            <w:tcBorders>
              <w:left w:val="single" w:sz="4" w:space="0" w:color="auto"/>
              <w:bottom w:val="single" w:sz="4" w:space="0" w:color="auto"/>
              <w:right w:val="single" w:sz="4" w:space="0" w:color="auto"/>
            </w:tcBorders>
            <w:shd w:val="clear" w:color="auto" w:fill="auto"/>
            <w:vAlign w:val="center"/>
          </w:tcPr>
          <w:p w:rsidR="007C43E6" w:rsidRPr="00090C05" w:rsidRDefault="007C43E6" w:rsidP="0043398A">
            <w:pPr>
              <w:pStyle w:val="wobiettiviapprendimentoecontenuti"/>
              <w:spacing w:before="120" w:after="120"/>
              <w:rPr>
                <w:b/>
                <w:bCs/>
              </w:rPr>
            </w:pP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43E6" w:rsidRDefault="007C43E6" w:rsidP="007C43E6">
            <w:pPr>
              <w:pStyle w:val="Contenutotabella"/>
              <w:jc w:val="center"/>
              <w:rPr>
                <w:rFonts w:ascii="Webdings" w:eastAsia="Webdings" w:hAnsi="Webdings" w:cs="Webdings"/>
                <w:sz w:val="20"/>
                <w:szCs w:val="20"/>
              </w:rPr>
            </w:pPr>
            <w:r>
              <w:rPr>
                <w:b/>
                <w:bCs/>
                <w:sz w:val="20"/>
                <w:szCs w:val="20"/>
              </w:rPr>
              <w:t>2° QUADRIMESTRE</w:t>
            </w:r>
          </w:p>
          <w:p w:rsidR="007C43E6" w:rsidRPr="004C6D7A" w:rsidRDefault="007C43E6" w:rsidP="0043398A">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4" w:space="0" w:color="auto"/>
              <w:bottom w:val="single" w:sz="4" w:space="0" w:color="auto"/>
              <w:right w:val="single" w:sz="4" w:space="0" w:color="auto"/>
            </w:tcBorders>
            <w:shd w:val="clear" w:color="auto" w:fill="auto"/>
            <w:vAlign w:val="center"/>
          </w:tcPr>
          <w:p w:rsidR="007C43E6" w:rsidRDefault="007C43E6" w:rsidP="0043398A">
            <w:pPr>
              <w:pStyle w:val="Contenutotabella"/>
            </w:pPr>
          </w:p>
        </w:tc>
      </w:tr>
      <w:tr w:rsidR="007C43E6" w:rsidTr="007C43E6">
        <w:trPr>
          <w:trHeight w:val="360"/>
        </w:trPr>
        <w:tc>
          <w:tcPr>
            <w:tcW w:w="4906" w:type="dxa"/>
            <w:gridSpan w:val="3"/>
            <w:vMerge w:val="restart"/>
            <w:tcBorders>
              <w:top w:val="single" w:sz="4" w:space="0" w:color="auto"/>
              <w:left w:val="single" w:sz="4" w:space="0" w:color="auto"/>
              <w:right w:val="single" w:sz="4" w:space="0" w:color="auto"/>
            </w:tcBorders>
            <w:shd w:val="clear" w:color="auto" w:fill="auto"/>
            <w:vAlign w:val="center"/>
          </w:tcPr>
          <w:p w:rsidR="007C43E6" w:rsidRPr="00090C05" w:rsidRDefault="007C43E6" w:rsidP="007C43E6">
            <w:pPr>
              <w:pStyle w:val="wobiettiviapprendimentoecontenuti"/>
              <w:spacing w:before="120" w:after="120"/>
              <w:rPr>
                <w:rFonts w:eastAsia="Webdings" w:cs="Webdings"/>
              </w:rPr>
            </w:pPr>
            <w:r w:rsidRPr="00090C05">
              <w:rPr>
                <w:b/>
                <w:bCs/>
              </w:rPr>
              <w:t xml:space="preserve">(1°SEC-MAT-9) </w:t>
            </w:r>
            <w:r w:rsidRPr="00090C05">
              <w:rPr>
                <w:rStyle w:val="wwWnucleofondantelegenda"/>
                <w:rFonts w:eastAsia="Webdings" w:cs="Arial"/>
              </w:rPr>
              <w:t>Comprendere il concetto di frazione come operatore</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43E6" w:rsidRDefault="007C43E6" w:rsidP="007C43E6">
            <w:pPr>
              <w:pStyle w:val="Contenutotabella"/>
              <w:jc w:val="center"/>
              <w:rPr>
                <w:rFonts w:ascii="Webdings" w:eastAsia="Webdings" w:hAnsi="Webdings" w:cs="Webdings"/>
                <w:sz w:val="20"/>
                <w:szCs w:val="20"/>
              </w:rPr>
            </w:pPr>
            <w:r>
              <w:rPr>
                <w:b/>
                <w:bCs/>
                <w:sz w:val="20"/>
                <w:szCs w:val="20"/>
              </w:rPr>
              <w:t>1° QUADRIMESTRE</w:t>
            </w:r>
          </w:p>
          <w:p w:rsidR="007C43E6" w:rsidRPr="007C43E6" w:rsidRDefault="007C43E6" w:rsidP="007C43E6">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7C43E6" w:rsidRDefault="007C43E6" w:rsidP="007C43E6">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7C43E6" w:rsidTr="007C43E6">
        <w:trPr>
          <w:trHeight w:val="360"/>
        </w:trPr>
        <w:tc>
          <w:tcPr>
            <w:tcW w:w="4906" w:type="dxa"/>
            <w:gridSpan w:val="3"/>
            <w:vMerge/>
            <w:tcBorders>
              <w:left w:val="single" w:sz="4" w:space="0" w:color="auto"/>
              <w:bottom w:val="single" w:sz="4" w:space="0" w:color="auto"/>
              <w:right w:val="single" w:sz="4" w:space="0" w:color="auto"/>
            </w:tcBorders>
            <w:shd w:val="clear" w:color="auto" w:fill="auto"/>
            <w:vAlign w:val="center"/>
          </w:tcPr>
          <w:p w:rsidR="007C43E6" w:rsidRPr="00090C05" w:rsidRDefault="007C43E6" w:rsidP="0043398A">
            <w:pPr>
              <w:pStyle w:val="wobiettiviapprendimentoecontenuti"/>
              <w:spacing w:before="120" w:after="120"/>
              <w:rPr>
                <w:b/>
                <w:bCs/>
              </w:rPr>
            </w:pP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43E6" w:rsidRDefault="007C43E6" w:rsidP="007C43E6">
            <w:pPr>
              <w:pStyle w:val="Contenutotabella"/>
              <w:jc w:val="center"/>
              <w:rPr>
                <w:rFonts w:ascii="Webdings" w:eastAsia="Webdings" w:hAnsi="Webdings" w:cs="Webdings"/>
                <w:sz w:val="20"/>
                <w:szCs w:val="20"/>
              </w:rPr>
            </w:pPr>
            <w:r>
              <w:rPr>
                <w:b/>
                <w:bCs/>
                <w:sz w:val="20"/>
                <w:szCs w:val="20"/>
              </w:rPr>
              <w:t>2° QUADRIMESTRE</w:t>
            </w:r>
          </w:p>
          <w:p w:rsidR="007C43E6" w:rsidRPr="004C6D7A" w:rsidRDefault="007C43E6" w:rsidP="0043398A">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4" w:space="0" w:color="auto"/>
              <w:bottom w:val="single" w:sz="4" w:space="0" w:color="auto"/>
              <w:right w:val="single" w:sz="4" w:space="0" w:color="auto"/>
            </w:tcBorders>
            <w:shd w:val="clear" w:color="auto" w:fill="auto"/>
            <w:vAlign w:val="center"/>
          </w:tcPr>
          <w:p w:rsidR="007C43E6" w:rsidRDefault="007C43E6" w:rsidP="0043398A">
            <w:pPr>
              <w:pStyle w:val="Contenutotabella"/>
            </w:pPr>
          </w:p>
        </w:tc>
      </w:tr>
      <w:tr w:rsidR="007C43E6" w:rsidTr="007C43E6">
        <w:trPr>
          <w:tblHeader/>
        </w:trPr>
        <w:tc>
          <w:tcPr>
            <w:tcW w:w="9583" w:type="dxa"/>
            <w:gridSpan w:val="6"/>
            <w:tcBorders>
              <w:top w:val="single" w:sz="4" w:space="0" w:color="auto"/>
              <w:left w:val="single" w:sz="2" w:space="0" w:color="000000"/>
              <w:bottom w:val="single" w:sz="2" w:space="0" w:color="000000"/>
              <w:right w:val="single" w:sz="2" w:space="0" w:color="000000"/>
            </w:tcBorders>
            <w:shd w:val="clear" w:color="auto" w:fill="auto"/>
            <w:vAlign w:val="center"/>
          </w:tcPr>
          <w:p w:rsidR="007C43E6" w:rsidRDefault="007C43E6" w:rsidP="0043398A">
            <w:pPr>
              <w:pStyle w:val="wnucleofondantelegenda"/>
              <w:pageBreakBefore/>
              <w:snapToGrid w:val="0"/>
              <w:spacing w:before="17" w:after="17"/>
            </w:pPr>
            <w:r>
              <w:rPr>
                <w:rStyle w:val="wwWnucleofondantelegenda"/>
                <w:szCs w:val="16"/>
              </w:rPr>
              <w:lastRenderedPageBreak/>
              <w:t>NUCLEO</w:t>
            </w:r>
            <w:r>
              <w:rPr>
                <w:rStyle w:val="wwWnucleofondantelegenda"/>
                <w:b/>
                <w:bCs/>
                <w:szCs w:val="16"/>
              </w:rPr>
              <w:t xml:space="preserve"> </w:t>
            </w:r>
            <w:r>
              <w:rPr>
                <w:rStyle w:val="wwWnucleofondantelegenda"/>
                <w:szCs w:val="16"/>
              </w:rPr>
              <w:t>FONDANTE</w:t>
            </w:r>
            <w:r>
              <w:rPr>
                <w:rStyle w:val="wwWnucleofondantelegenda"/>
                <w:b/>
                <w:bCs/>
                <w:szCs w:val="16"/>
              </w:rPr>
              <w:t xml:space="preserve">: </w:t>
            </w:r>
            <w:r>
              <w:rPr>
                <w:rStyle w:val="WWWnucleofondante"/>
              </w:rPr>
              <w:t>SPAZIO E FIGURE</w:t>
            </w:r>
          </w:p>
        </w:tc>
      </w:tr>
      <w:tr w:rsidR="007C43E6" w:rsidTr="007C43E6">
        <w:trPr>
          <w:trHeight w:val="2033"/>
        </w:trPr>
        <w:tc>
          <w:tcPr>
            <w:tcW w:w="1692" w:type="dxa"/>
            <w:tcBorders>
              <w:top w:val="single" w:sz="2" w:space="0" w:color="000000"/>
              <w:left w:val="single" w:sz="1" w:space="0" w:color="000000"/>
              <w:bottom w:val="single" w:sz="1" w:space="0" w:color="000000"/>
            </w:tcBorders>
            <w:shd w:val="clear" w:color="auto" w:fill="auto"/>
            <w:vAlign w:val="center"/>
          </w:tcPr>
          <w:p w:rsidR="007C43E6" w:rsidRDefault="007C43E6" w:rsidP="0043398A">
            <w:pPr>
              <w:pStyle w:val="wtraguardicompetenzalabel"/>
              <w:rPr>
                <w:rFonts w:ascii="Arial" w:hAnsi="Arial" w:cs="Arial"/>
                <w:b/>
              </w:rPr>
            </w:pPr>
            <w:r>
              <w:rPr>
                <w:rStyle w:val="wwWnucleofondantelegenda"/>
              </w:rPr>
              <w:t>TRAGUARDI  DI SVILUPPO  DELLA COMPETENZA</w:t>
            </w:r>
          </w:p>
        </w:tc>
        <w:tc>
          <w:tcPr>
            <w:tcW w:w="7891" w:type="dxa"/>
            <w:gridSpan w:val="5"/>
            <w:tcBorders>
              <w:top w:val="single" w:sz="2" w:space="0" w:color="000000"/>
              <w:left w:val="single" w:sz="1" w:space="0" w:color="000000"/>
              <w:bottom w:val="single" w:sz="1" w:space="0" w:color="000000"/>
              <w:right w:val="single" w:sz="1" w:space="0" w:color="000000"/>
            </w:tcBorders>
            <w:shd w:val="clear" w:color="auto" w:fill="auto"/>
            <w:vAlign w:val="center"/>
          </w:tcPr>
          <w:p w:rsidR="007C43E6" w:rsidRDefault="007C43E6" w:rsidP="0043398A">
            <w:pPr>
              <w:widowControl w:val="0"/>
              <w:autoSpaceDE w:val="0"/>
              <w:spacing w:before="120" w:after="120" w:line="240" w:lineRule="auto"/>
              <w:jc w:val="both"/>
              <w:rPr>
                <w:rFonts w:ascii="Arial" w:eastAsia="Helvetica-Bold" w:hAnsi="Arial" w:cs="Arial"/>
                <w:b/>
                <w:bCs/>
              </w:rPr>
            </w:pPr>
            <w:r>
              <w:rPr>
                <w:rFonts w:ascii="Arial" w:eastAsia="Helvetica-Bold" w:hAnsi="Arial" w:cs="Arial"/>
                <w:b/>
                <w:bCs/>
              </w:rPr>
              <w:t>L’alunno riconosce e denomina le forme nel piano, le loro rappresentazioni.</w:t>
            </w:r>
          </w:p>
          <w:p w:rsidR="007C43E6" w:rsidRDefault="007C43E6" w:rsidP="0043398A">
            <w:pPr>
              <w:widowControl w:val="0"/>
              <w:autoSpaceDE w:val="0"/>
              <w:spacing w:before="120" w:after="120" w:line="240" w:lineRule="auto"/>
              <w:jc w:val="both"/>
              <w:rPr>
                <w:rFonts w:ascii="Arial" w:eastAsia="Helvetica-Bold" w:hAnsi="Arial" w:cs="Arial"/>
                <w:b/>
                <w:bCs/>
              </w:rPr>
            </w:pPr>
            <w:r>
              <w:rPr>
                <w:rFonts w:ascii="Arial" w:eastAsia="Helvetica-Bold" w:hAnsi="Arial" w:cs="Arial"/>
                <w:b/>
                <w:bCs/>
              </w:rPr>
              <w:t>Riconosce e risolve problemi in contesti diversi.</w:t>
            </w:r>
          </w:p>
          <w:p w:rsidR="007C43E6" w:rsidRDefault="007C43E6" w:rsidP="0043398A">
            <w:pPr>
              <w:widowControl w:val="0"/>
              <w:autoSpaceDE w:val="0"/>
              <w:spacing w:before="120" w:after="120" w:line="240" w:lineRule="auto"/>
              <w:jc w:val="both"/>
              <w:rPr>
                <w:rFonts w:ascii="Arial" w:eastAsia="Helvetica-Bold" w:hAnsi="Arial" w:cs="Arial"/>
                <w:b/>
                <w:bCs/>
              </w:rPr>
            </w:pPr>
            <w:r>
              <w:rPr>
                <w:rFonts w:ascii="Arial" w:eastAsia="Helvetica-Bold" w:hAnsi="Arial" w:cs="Arial"/>
                <w:b/>
                <w:bCs/>
              </w:rPr>
              <w:t xml:space="preserve">Produce formalizzazioni che gli consentono di passare da un problema specifico ad una classe di problemi. </w:t>
            </w:r>
          </w:p>
          <w:p w:rsidR="007C43E6" w:rsidRDefault="007C43E6" w:rsidP="0043398A">
            <w:pPr>
              <w:widowControl w:val="0"/>
              <w:autoSpaceDE w:val="0"/>
              <w:spacing w:before="120" w:after="120" w:line="240" w:lineRule="auto"/>
              <w:jc w:val="both"/>
            </w:pPr>
            <w:r>
              <w:rPr>
                <w:rFonts w:ascii="Arial" w:eastAsia="Helvetica-Bold" w:hAnsi="Arial" w:cs="Arial"/>
                <w:b/>
                <w:bCs/>
              </w:rPr>
              <w:t>Comprende come gli strumenti matematici siano utili in molte situazioni per operare nella realtà.</w:t>
            </w:r>
          </w:p>
        </w:tc>
      </w:tr>
      <w:tr w:rsidR="007C43E6" w:rsidTr="007C43E6">
        <w:tc>
          <w:tcPr>
            <w:tcW w:w="4906" w:type="dxa"/>
            <w:gridSpan w:val="3"/>
            <w:tcBorders>
              <w:top w:val="single" w:sz="1" w:space="0" w:color="000000"/>
              <w:left w:val="single" w:sz="1" w:space="0" w:color="000000"/>
              <w:bottom w:val="single" w:sz="1" w:space="0" w:color="000000"/>
            </w:tcBorders>
            <w:shd w:val="clear" w:color="auto" w:fill="auto"/>
            <w:vAlign w:val="center"/>
          </w:tcPr>
          <w:p w:rsidR="007C43E6" w:rsidRDefault="007C43E6" w:rsidP="0043398A">
            <w:pPr>
              <w:pStyle w:val="wobiettiviapprendimentolabel"/>
            </w:pPr>
            <w:r>
              <w:rPr>
                <w:rStyle w:val="wwWnucleofondantelegenda"/>
                <w:szCs w:val="16"/>
              </w:rPr>
              <w:t>OBIETTIVI DI APPRENDIMENTO E CONTENUTI</w:t>
            </w:r>
          </w:p>
        </w:tc>
        <w:tc>
          <w:tcPr>
            <w:tcW w:w="2268" w:type="dxa"/>
            <w:tcBorders>
              <w:top w:val="single" w:sz="1" w:space="0" w:color="000000"/>
              <w:left w:val="single" w:sz="1" w:space="0" w:color="000000"/>
              <w:bottom w:val="single" w:sz="1" w:space="0" w:color="000000"/>
            </w:tcBorders>
            <w:shd w:val="clear" w:color="auto" w:fill="auto"/>
            <w:vAlign w:val="center"/>
          </w:tcPr>
          <w:p w:rsidR="007C43E6" w:rsidRDefault="007C43E6" w:rsidP="0043398A">
            <w:pPr>
              <w:pStyle w:val="wprevisioneattuazione"/>
              <w:rPr>
                <w:b/>
                <w:bCs/>
                <w:sz w:val="16"/>
                <w:szCs w:val="16"/>
              </w:rPr>
            </w:pPr>
            <w:r>
              <w:rPr>
                <w:b/>
                <w:bCs/>
                <w:sz w:val="16"/>
                <w:szCs w:val="16"/>
              </w:rPr>
              <w:t xml:space="preserve">PREVISIONE DI ATTUAZIONE </w:t>
            </w:r>
          </w:p>
        </w:tc>
        <w:tc>
          <w:tcPr>
            <w:tcW w:w="2409" w:type="dxa"/>
            <w:gridSpan w:val="2"/>
            <w:tcBorders>
              <w:top w:val="single" w:sz="1" w:space="0" w:color="000000"/>
              <w:left w:val="single" w:sz="1" w:space="0" w:color="000000"/>
              <w:bottom w:val="single" w:sz="1" w:space="0" w:color="000000"/>
              <w:right w:val="single" w:sz="1" w:space="0" w:color="000000"/>
            </w:tcBorders>
            <w:shd w:val="clear" w:color="auto" w:fill="auto"/>
          </w:tcPr>
          <w:p w:rsidR="007C43E6" w:rsidRDefault="007C43E6" w:rsidP="0043398A">
            <w:pPr>
              <w:pStyle w:val="wprevisioneattuazione"/>
            </w:pPr>
            <w:r>
              <w:rPr>
                <w:b/>
                <w:bCs/>
                <w:sz w:val="16"/>
                <w:szCs w:val="16"/>
              </w:rPr>
              <w:t>VALUTAZIONE FINALE</w:t>
            </w:r>
          </w:p>
        </w:tc>
      </w:tr>
      <w:tr w:rsidR="007C43E6" w:rsidTr="007C43E6">
        <w:trPr>
          <w:trHeight w:val="360"/>
        </w:trPr>
        <w:tc>
          <w:tcPr>
            <w:tcW w:w="4906" w:type="dxa"/>
            <w:gridSpan w:val="3"/>
            <w:vMerge w:val="restart"/>
            <w:tcBorders>
              <w:left w:val="single" w:sz="1" w:space="0" w:color="000000"/>
            </w:tcBorders>
            <w:shd w:val="clear" w:color="auto" w:fill="auto"/>
            <w:vAlign w:val="center"/>
          </w:tcPr>
          <w:p w:rsidR="007C43E6" w:rsidRPr="0043460E" w:rsidRDefault="007C43E6" w:rsidP="0043398A">
            <w:pPr>
              <w:pStyle w:val="wobiettiviapprendimentoecontenuti"/>
              <w:spacing w:before="120" w:after="120"/>
              <w:rPr>
                <w:rFonts w:ascii="Webdings" w:eastAsia="Webdings" w:hAnsi="Webdings" w:cs="Webdings"/>
                <w:sz w:val="36"/>
                <w:szCs w:val="36"/>
              </w:rPr>
            </w:pPr>
            <w:r>
              <w:rPr>
                <w:b/>
                <w:bCs/>
              </w:rPr>
              <w:t>(1°SEC-MAT-10</w:t>
            </w:r>
            <w:r w:rsidRPr="00090C05">
              <w:rPr>
                <w:b/>
                <w:bCs/>
              </w:rPr>
              <w:t xml:space="preserve">) </w:t>
            </w:r>
            <w:r w:rsidRPr="0043460E">
              <w:rPr>
                <w:rStyle w:val="wwWnucleofondantelegenda"/>
                <w:rFonts w:eastAsia="Webdings"/>
              </w:rPr>
              <w:t>Conoscere e utilizzare gli enti geometrici fondamentali</w:t>
            </w:r>
          </w:p>
        </w:tc>
        <w:tc>
          <w:tcPr>
            <w:tcW w:w="2268" w:type="dxa"/>
            <w:tcBorders>
              <w:left w:val="single" w:sz="1" w:space="0" w:color="000000"/>
              <w:bottom w:val="single" w:sz="1" w:space="0" w:color="000000"/>
            </w:tcBorders>
            <w:shd w:val="clear" w:color="auto" w:fill="auto"/>
            <w:vAlign w:val="center"/>
          </w:tcPr>
          <w:p w:rsidR="007C43E6" w:rsidRDefault="007C43E6" w:rsidP="007C43E6">
            <w:pPr>
              <w:pStyle w:val="Contenutotabella"/>
              <w:jc w:val="center"/>
              <w:rPr>
                <w:rFonts w:ascii="Webdings" w:eastAsia="Webdings" w:hAnsi="Webdings" w:cs="Webdings"/>
                <w:sz w:val="20"/>
                <w:szCs w:val="20"/>
              </w:rPr>
            </w:pPr>
            <w:r>
              <w:rPr>
                <w:b/>
                <w:bCs/>
                <w:sz w:val="20"/>
                <w:szCs w:val="20"/>
              </w:rPr>
              <w:t>1° QUADRIMESTRE</w:t>
            </w:r>
          </w:p>
          <w:p w:rsidR="007C43E6" w:rsidRPr="007C43E6" w:rsidRDefault="007C43E6" w:rsidP="0043398A">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09" w:type="dxa"/>
            <w:gridSpan w:val="2"/>
            <w:vMerge w:val="restart"/>
            <w:tcBorders>
              <w:left w:val="single" w:sz="1" w:space="0" w:color="000000"/>
              <w:right w:val="single" w:sz="1" w:space="0" w:color="000000"/>
            </w:tcBorders>
            <w:shd w:val="clear" w:color="auto" w:fill="auto"/>
            <w:vAlign w:val="center"/>
          </w:tcPr>
          <w:p w:rsidR="007C43E6" w:rsidRDefault="007C43E6" w:rsidP="0043398A">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7C43E6" w:rsidTr="007C43E6">
        <w:trPr>
          <w:trHeight w:val="360"/>
        </w:trPr>
        <w:tc>
          <w:tcPr>
            <w:tcW w:w="4906" w:type="dxa"/>
            <w:gridSpan w:val="3"/>
            <w:vMerge/>
            <w:tcBorders>
              <w:left w:val="single" w:sz="1" w:space="0" w:color="000000"/>
              <w:bottom w:val="single" w:sz="1" w:space="0" w:color="000000"/>
            </w:tcBorders>
            <w:shd w:val="clear" w:color="auto" w:fill="auto"/>
            <w:vAlign w:val="center"/>
          </w:tcPr>
          <w:p w:rsidR="007C43E6" w:rsidRDefault="007C43E6" w:rsidP="0043398A">
            <w:pPr>
              <w:pStyle w:val="wobiettiviapprendimentoecontenuti"/>
              <w:spacing w:before="120" w:after="120"/>
              <w:rPr>
                <w:b/>
                <w:bCs/>
              </w:rPr>
            </w:pPr>
          </w:p>
        </w:tc>
        <w:tc>
          <w:tcPr>
            <w:tcW w:w="2268" w:type="dxa"/>
            <w:tcBorders>
              <w:left w:val="single" w:sz="1" w:space="0" w:color="000000"/>
              <w:bottom w:val="single" w:sz="1" w:space="0" w:color="000000"/>
            </w:tcBorders>
            <w:shd w:val="clear" w:color="auto" w:fill="auto"/>
            <w:vAlign w:val="center"/>
          </w:tcPr>
          <w:p w:rsidR="007C43E6" w:rsidRDefault="007C43E6" w:rsidP="007C43E6">
            <w:pPr>
              <w:pStyle w:val="Contenutotabella"/>
              <w:jc w:val="center"/>
              <w:rPr>
                <w:rFonts w:ascii="Webdings" w:eastAsia="Webdings" w:hAnsi="Webdings" w:cs="Webdings"/>
                <w:sz w:val="20"/>
                <w:szCs w:val="20"/>
              </w:rPr>
            </w:pPr>
            <w:r>
              <w:rPr>
                <w:b/>
                <w:bCs/>
                <w:sz w:val="20"/>
                <w:szCs w:val="20"/>
              </w:rPr>
              <w:t>2° QUADRIMESTRE</w:t>
            </w:r>
          </w:p>
          <w:p w:rsidR="007C43E6" w:rsidRPr="004C6D7A" w:rsidRDefault="007C43E6" w:rsidP="0043398A">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09" w:type="dxa"/>
            <w:gridSpan w:val="2"/>
            <w:vMerge/>
            <w:tcBorders>
              <w:left w:val="single" w:sz="1" w:space="0" w:color="000000"/>
              <w:bottom w:val="single" w:sz="1" w:space="0" w:color="000000"/>
              <w:right w:val="single" w:sz="1" w:space="0" w:color="000000"/>
            </w:tcBorders>
            <w:shd w:val="clear" w:color="auto" w:fill="auto"/>
            <w:vAlign w:val="center"/>
          </w:tcPr>
          <w:p w:rsidR="007C43E6" w:rsidRDefault="007C43E6" w:rsidP="0043398A">
            <w:pPr>
              <w:pStyle w:val="Contenutotabella"/>
              <w:rPr>
                <w:rFonts w:ascii="Webdings" w:eastAsia="Webdings" w:hAnsi="Webdings" w:cs="Webdings"/>
                <w:sz w:val="36"/>
                <w:szCs w:val="36"/>
              </w:rPr>
            </w:pPr>
          </w:p>
        </w:tc>
      </w:tr>
      <w:tr w:rsidR="007C43E6" w:rsidTr="007C43E6">
        <w:trPr>
          <w:trHeight w:val="360"/>
        </w:trPr>
        <w:tc>
          <w:tcPr>
            <w:tcW w:w="4906" w:type="dxa"/>
            <w:gridSpan w:val="3"/>
            <w:vMerge w:val="restart"/>
            <w:tcBorders>
              <w:left w:val="single" w:sz="1" w:space="0" w:color="000000"/>
            </w:tcBorders>
            <w:shd w:val="clear" w:color="auto" w:fill="auto"/>
            <w:vAlign w:val="center"/>
          </w:tcPr>
          <w:p w:rsidR="007C43E6" w:rsidRPr="0043460E" w:rsidRDefault="007C43E6" w:rsidP="0043398A">
            <w:pPr>
              <w:pStyle w:val="wobiettiviapprendimentoecontenuti"/>
              <w:spacing w:before="120" w:after="120"/>
              <w:rPr>
                <w:rFonts w:ascii="Webdings" w:eastAsia="Webdings" w:hAnsi="Webdings" w:cs="Webdings"/>
                <w:sz w:val="36"/>
                <w:szCs w:val="36"/>
              </w:rPr>
            </w:pPr>
            <w:r>
              <w:rPr>
                <w:b/>
                <w:bCs/>
              </w:rPr>
              <w:t>(1°SEC-MAT-11</w:t>
            </w:r>
            <w:r w:rsidRPr="00090C05">
              <w:rPr>
                <w:b/>
                <w:bCs/>
              </w:rPr>
              <w:t xml:space="preserve">) </w:t>
            </w:r>
            <w:r w:rsidRPr="0043460E">
              <w:rPr>
                <w:rStyle w:val="wwWnucleofondantelegenda"/>
                <w:szCs w:val="16"/>
              </w:rPr>
              <w:t>Confrontare e misurare angoli utilizzando proprietà e strumenti</w:t>
            </w:r>
          </w:p>
        </w:tc>
        <w:tc>
          <w:tcPr>
            <w:tcW w:w="2268" w:type="dxa"/>
            <w:tcBorders>
              <w:left w:val="single" w:sz="1" w:space="0" w:color="000000"/>
              <w:bottom w:val="single" w:sz="1" w:space="0" w:color="000000"/>
            </w:tcBorders>
            <w:shd w:val="clear" w:color="auto" w:fill="auto"/>
            <w:vAlign w:val="center"/>
          </w:tcPr>
          <w:p w:rsidR="007C43E6" w:rsidRDefault="007C43E6" w:rsidP="007C43E6">
            <w:pPr>
              <w:pStyle w:val="Contenutotabella"/>
              <w:jc w:val="center"/>
              <w:rPr>
                <w:rFonts w:ascii="Webdings" w:eastAsia="Webdings" w:hAnsi="Webdings" w:cs="Webdings"/>
                <w:sz w:val="20"/>
                <w:szCs w:val="20"/>
              </w:rPr>
            </w:pPr>
            <w:r>
              <w:rPr>
                <w:b/>
                <w:bCs/>
                <w:sz w:val="20"/>
                <w:szCs w:val="20"/>
              </w:rPr>
              <w:t>1° QUADRIMESTRE</w:t>
            </w:r>
          </w:p>
          <w:p w:rsidR="007C43E6" w:rsidRPr="007C43E6" w:rsidRDefault="007C43E6" w:rsidP="0043398A">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09" w:type="dxa"/>
            <w:gridSpan w:val="2"/>
            <w:vMerge w:val="restart"/>
            <w:tcBorders>
              <w:left w:val="single" w:sz="1" w:space="0" w:color="000000"/>
              <w:right w:val="single" w:sz="1" w:space="0" w:color="000000"/>
            </w:tcBorders>
            <w:shd w:val="clear" w:color="auto" w:fill="auto"/>
            <w:vAlign w:val="center"/>
          </w:tcPr>
          <w:p w:rsidR="007C43E6" w:rsidRDefault="007C43E6" w:rsidP="0043398A">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7C43E6" w:rsidTr="007C43E6">
        <w:trPr>
          <w:trHeight w:val="360"/>
        </w:trPr>
        <w:tc>
          <w:tcPr>
            <w:tcW w:w="4906" w:type="dxa"/>
            <w:gridSpan w:val="3"/>
            <w:vMerge/>
            <w:tcBorders>
              <w:left w:val="single" w:sz="1" w:space="0" w:color="000000"/>
              <w:bottom w:val="single" w:sz="1" w:space="0" w:color="000000"/>
            </w:tcBorders>
            <w:shd w:val="clear" w:color="auto" w:fill="auto"/>
            <w:vAlign w:val="center"/>
          </w:tcPr>
          <w:p w:rsidR="007C43E6" w:rsidRDefault="007C43E6" w:rsidP="0043398A">
            <w:pPr>
              <w:pStyle w:val="wobiettiviapprendimentoecontenuti"/>
              <w:spacing w:before="120" w:after="120"/>
              <w:rPr>
                <w:b/>
                <w:bCs/>
              </w:rPr>
            </w:pPr>
          </w:p>
        </w:tc>
        <w:tc>
          <w:tcPr>
            <w:tcW w:w="2268" w:type="dxa"/>
            <w:tcBorders>
              <w:left w:val="single" w:sz="1" w:space="0" w:color="000000"/>
              <w:bottom w:val="single" w:sz="1" w:space="0" w:color="000000"/>
            </w:tcBorders>
            <w:shd w:val="clear" w:color="auto" w:fill="auto"/>
            <w:vAlign w:val="center"/>
          </w:tcPr>
          <w:p w:rsidR="007C43E6" w:rsidRDefault="007C43E6" w:rsidP="007C43E6">
            <w:pPr>
              <w:pStyle w:val="Contenutotabella"/>
              <w:jc w:val="center"/>
              <w:rPr>
                <w:rFonts w:ascii="Webdings" w:eastAsia="Webdings" w:hAnsi="Webdings" w:cs="Webdings"/>
                <w:sz w:val="20"/>
                <w:szCs w:val="20"/>
              </w:rPr>
            </w:pPr>
            <w:r>
              <w:rPr>
                <w:b/>
                <w:bCs/>
                <w:sz w:val="20"/>
                <w:szCs w:val="20"/>
              </w:rPr>
              <w:t>2° QUADRIMESTRE</w:t>
            </w:r>
          </w:p>
          <w:p w:rsidR="007C43E6" w:rsidRPr="004C6D7A" w:rsidRDefault="007C43E6" w:rsidP="0043398A">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09" w:type="dxa"/>
            <w:gridSpan w:val="2"/>
            <w:vMerge/>
            <w:tcBorders>
              <w:left w:val="single" w:sz="1" w:space="0" w:color="000000"/>
              <w:bottom w:val="single" w:sz="1" w:space="0" w:color="000000"/>
              <w:right w:val="single" w:sz="1" w:space="0" w:color="000000"/>
            </w:tcBorders>
            <w:shd w:val="clear" w:color="auto" w:fill="auto"/>
            <w:vAlign w:val="center"/>
          </w:tcPr>
          <w:p w:rsidR="007C43E6" w:rsidRDefault="007C43E6" w:rsidP="0043398A">
            <w:pPr>
              <w:pStyle w:val="Contenutotabella"/>
              <w:rPr>
                <w:rFonts w:ascii="Webdings" w:eastAsia="Webdings" w:hAnsi="Webdings" w:cs="Webdings"/>
                <w:sz w:val="36"/>
                <w:szCs w:val="36"/>
              </w:rPr>
            </w:pPr>
          </w:p>
        </w:tc>
      </w:tr>
      <w:tr w:rsidR="007C43E6" w:rsidTr="007C43E6">
        <w:trPr>
          <w:trHeight w:val="488"/>
        </w:trPr>
        <w:tc>
          <w:tcPr>
            <w:tcW w:w="4906" w:type="dxa"/>
            <w:gridSpan w:val="3"/>
            <w:vMerge w:val="restart"/>
            <w:tcBorders>
              <w:left w:val="single" w:sz="1" w:space="0" w:color="000000"/>
            </w:tcBorders>
            <w:shd w:val="clear" w:color="auto" w:fill="auto"/>
            <w:vAlign w:val="center"/>
          </w:tcPr>
          <w:p w:rsidR="007C43E6" w:rsidRPr="0043460E" w:rsidRDefault="007C43E6" w:rsidP="0043398A">
            <w:pPr>
              <w:pStyle w:val="wobiettiviapprendimentoecontenuti"/>
              <w:spacing w:before="120" w:after="120"/>
              <w:rPr>
                <w:rFonts w:ascii="Webdings" w:eastAsia="Webdings" w:hAnsi="Webdings" w:cs="Webdings"/>
                <w:sz w:val="36"/>
                <w:szCs w:val="36"/>
              </w:rPr>
            </w:pPr>
            <w:r>
              <w:rPr>
                <w:b/>
                <w:bCs/>
              </w:rPr>
              <w:t>(1°SEC-MAT-12</w:t>
            </w:r>
            <w:r w:rsidRPr="00090C05">
              <w:rPr>
                <w:b/>
                <w:bCs/>
              </w:rPr>
              <w:t xml:space="preserve">) </w:t>
            </w:r>
            <w:r w:rsidRPr="0043460E">
              <w:rPr>
                <w:rStyle w:val="wwWnucleofondantelegenda"/>
                <w:szCs w:val="16"/>
              </w:rPr>
              <w:t>Utilizzare e distinguere tra loro i concetti di perpendicolarità, parallelismo, orizzontalità e verticalità</w:t>
            </w:r>
          </w:p>
        </w:tc>
        <w:tc>
          <w:tcPr>
            <w:tcW w:w="2268" w:type="dxa"/>
            <w:tcBorders>
              <w:left w:val="single" w:sz="1" w:space="0" w:color="000000"/>
              <w:bottom w:val="single" w:sz="1" w:space="0" w:color="000000"/>
            </w:tcBorders>
            <w:shd w:val="clear" w:color="auto" w:fill="auto"/>
            <w:vAlign w:val="center"/>
          </w:tcPr>
          <w:p w:rsidR="007C43E6" w:rsidRDefault="007C43E6" w:rsidP="007C43E6">
            <w:pPr>
              <w:pStyle w:val="Contenutotabella"/>
              <w:jc w:val="center"/>
              <w:rPr>
                <w:rFonts w:ascii="Webdings" w:eastAsia="Webdings" w:hAnsi="Webdings" w:cs="Webdings"/>
                <w:sz w:val="20"/>
                <w:szCs w:val="20"/>
              </w:rPr>
            </w:pPr>
            <w:r>
              <w:rPr>
                <w:b/>
                <w:bCs/>
                <w:sz w:val="20"/>
                <w:szCs w:val="20"/>
              </w:rPr>
              <w:t>1° QUADRIMESTRE</w:t>
            </w:r>
          </w:p>
          <w:p w:rsidR="007C43E6" w:rsidRPr="007C43E6" w:rsidRDefault="007C43E6" w:rsidP="0043398A">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09" w:type="dxa"/>
            <w:gridSpan w:val="2"/>
            <w:vMerge w:val="restart"/>
            <w:tcBorders>
              <w:left w:val="single" w:sz="1" w:space="0" w:color="000000"/>
              <w:right w:val="single" w:sz="1" w:space="0" w:color="000000"/>
            </w:tcBorders>
            <w:shd w:val="clear" w:color="auto" w:fill="auto"/>
            <w:vAlign w:val="center"/>
          </w:tcPr>
          <w:p w:rsidR="007C43E6" w:rsidRDefault="007C43E6" w:rsidP="0043398A">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7C43E6" w:rsidTr="007C43E6">
        <w:trPr>
          <w:trHeight w:val="487"/>
        </w:trPr>
        <w:tc>
          <w:tcPr>
            <w:tcW w:w="4906" w:type="dxa"/>
            <w:gridSpan w:val="3"/>
            <w:vMerge/>
            <w:tcBorders>
              <w:left w:val="single" w:sz="1" w:space="0" w:color="000000"/>
              <w:bottom w:val="single" w:sz="1" w:space="0" w:color="000000"/>
            </w:tcBorders>
            <w:shd w:val="clear" w:color="auto" w:fill="auto"/>
            <w:vAlign w:val="center"/>
          </w:tcPr>
          <w:p w:rsidR="007C43E6" w:rsidRDefault="007C43E6" w:rsidP="0043398A">
            <w:pPr>
              <w:pStyle w:val="wobiettiviapprendimentoecontenuti"/>
              <w:spacing w:before="120" w:after="120"/>
              <w:rPr>
                <w:b/>
                <w:bCs/>
              </w:rPr>
            </w:pPr>
          </w:p>
        </w:tc>
        <w:tc>
          <w:tcPr>
            <w:tcW w:w="2268" w:type="dxa"/>
            <w:tcBorders>
              <w:left w:val="single" w:sz="1" w:space="0" w:color="000000"/>
              <w:bottom w:val="single" w:sz="1" w:space="0" w:color="000000"/>
            </w:tcBorders>
            <w:shd w:val="clear" w:color="auto" w:fill="auto"/>
            <w:vAlign w:val="center"/>
          </w:tcPr>
          <w:p w:rsidR="007C43E6" w:rsidRDefault="007C43E6" w:rsidP="007C43E6">
            <w:pPr>
              <w:pStyle w:val="Contenutotabella"/>
              <w:jc w:val="center"/>
              <w:rPr>
                <w:rFonts w:ascii="Webdings" w:eastAsia="Webdings" w:hAnsi="Webdings" w:cs="Webdings"/>
                <w:sz w:val="20"/>
                <w:szCs w:val="20"/>
              </w:rPr>
            </w:pPr>
            <w:r>
              <w:rPr>
                <w:b/>
                <w:bCs/>
                <w:sz w:val="20"/>
                <w:szCs w:val="20"/>
              </w:rPr>
              <w:t>2° QUADRIMESTRE</w:t>
            </w:r>
          </w:p>
          <w:p w:rsidR="007C43E6" w:rsidRPr="004C6D7A" w:rsidRDefault="007C43E6" w:rsidP="0043398A">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09" w:type="dxa"/>
            <w:gridSpan w:val="2"/>
            <w:vMerge/>
            <w:tcBorders>
              <w:left w:val="single" w:sz="1" w:space="0" w:color="000000"/>
              <w:bottom w:val="single" w:sz="1" w:space="0" w:color="000000"/>
              <w:right w:val="single" w:sz="1" w:space="0" w:color="000000"/>
            </w:tcBorders>
            <w:shd w:val="clear" w:color="auto" w:fill="auto"/>
            <w:vAlign w:val="center"/>
          </w:tcPr>
          <w:p w:rsidR="007C43E6" w:rsidRDefault="007C43E6" w:rsidP="0043398A">
            <w:pPr>
              <w:pStyle w:val="Contenutotabella"/>
              <w:rPr>
                <w:rFonts w:ascii="Webdings" w:eastAsia="Webdings" w:hAnsi="Webdings" w:cs="Webdings"/>
                <w:sz w:val="36"/>
                <w:szCs w:val="36"/>
              </w:rPr>
            </w:pPr>
          </w:p>
        </w:tc>
      </w:tr>
      <w:tr w:rsidR="007C43E6" w:rsidTr="007C43E6">
        <w:trPr>
          <w:trHeight w:val="360"/>
        </w:trPr>
        <w:tc>
          <w:tcPr>
            <w:tcW w:w="4906" w:type="dxa"/>
            <w:gridSpan w:val="3"/>
            <w:vMerge w:val="restart"/>
            <w:tcBorders>
              <w:left w:val="single" w:sz="1" w:space="0" w:color="000000"/>
            </w:tcBorders>
            <w:shd w:val="clear" w:color="auto" w:fill="auto"/>
            <w:vAlign w:val="center"/>
          </w:tcPr>
          <w:p w:rsidR="007C43E6" w:rsidRPr="0043460E" w:rsidRDefault="007C43E6" w:rsidP="0043398A">
            <w:pPr>
              <w:pStyle w:val="wobiettiviapprendimentoecontenuti"/>
              <w:spacing w:before="120" w:after="120"/>
              <w:rPr>
                <w:rFonts w:ascii="Webdings" w:eastAsia="Webdings" w:hAnsi="Webdings" w:cs="Webdings"/>
                <w:sz w:val="36"/>
                <w:szCs w:val="36"/>
              </w:rPr>
            </w:pPr>
            <w:r>
              <w:rPr>
                <w:b/>
                <w:bCs/>
              </w:rPr>
              <w:t>(1°SEC-MAT-13</w:t>
            </w:r>
            <w:r w:rsidRPr="00090C05">
              <w:rPr>
                <w:b/>
                <w:bCs/>
              </w:rPr>
              <w:t xml:space="preserve">) </w:t>
            </w:r>
            <w:r w:rsidRPr="0043460E">
              <w:rPr>
                <w:rStyle w:val="wwWnucleofondantelegenda"/>
                <w:szCs w:val="16"/>
              </w:rPr>
              <w:t>Descrivere, denominare e classificare figure geometriche identificandone gli elementi significativi</w:t>
            </w:r>
          </w:p>
        </w:tc>
        <w:tc>
          <w:tcPr>
            <w:tcW w:w="2268" w:type="dxa"/>
            <w:tcBorders>
              <w:left w:val="single" w:sz="1" w:space="0" w:color="000000"/>
              <w:bottom w:val="single" w:sz="1" w:space="0" w:color="000000"/>
            </w:tcBorders>
            <w:shd w:val="clear" w:color="auto" w:fill="auto"/>
            <w:vAlign w:val="center"/>
          </w:tcPr>
          <w:p w:rsidR="007C43E6" w:rsidRDefault="007C43E6" w:rsidP="007C43E6">
            <w:pPr>
              <w:pStyle w:val="Contenutotabella"/>
              <w:jc w:val="center"/>
              <w:rPr>
                <w:rFonts w:ascii="Webdings" w:eastAsia="Webdings" w:hAnsi="Webdings" w:cs="Webdings"/>
                <w:sz w:val="20"/>
                <w:szCs w:val="20"/>
              </w:rPr>
            </w:pPr>
            <w:r>
              <w:rPr>
                <w:b/>
                <w:bCs/>
                <w:sz w:val="20"/>
                <w:szCs w:val="20"/>
              </w:rPr>
              <w:t>1° QUADRIMESTRE</w:t>
            </w:r>
          </w:p>
          <w:p w:rsidR="007C43E6" w:rsidRPr="007C43E6" w:rsidRDefault="007C43E6" w:rsidP="0043398A">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09" w:type="dxa"/>
            <w:gridSpan w:val="2"/>
            <w:vMerge w:val="restart"/>
            <w:tcBorders>
              <w:left w:val="single" w:sz="1" w:space="0" w:color="000000"/>
              <w:right w:val="single" w:sz="1" w:space="0" w:color="000000"/>
            </w:tcBorders>
            <w:shd w:val="clear" w:color="auto" w:fill="auto"/>
            <w:vAlign w:val="center"/>
          </w:tcPr>
          <w:p w:rsidR="007C43E6" w:rsidRDefault="007C43E6" w:rsidP="0043398A">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7C43E6" w:rsidTr="007C43E6">
        <w:trPr>
          <w:trHeight w:val="360"/>
        </w:trPr>
        <w:tc>
          <w:tcPr>
            <w:tcW w:w="4906" w:type="dxa"/>
            <w:gridSpan w:val="3"/>
            <w:vMerge/>
            <w:tcBorders>
              <w:left w:val="single" w:sz="1" w:space="0" w:color="000000"/>
              <w:bottom w:val="single" w:sz="1" w:space="0" w:color="000000"/>
            </w:tcBorders>
            <w:shd w:val="clear" w:color="auto" w:fill="auto"/>
            <w:vAlign w:val="center"/>
          </w:tcPr>
          <w:p w:rsidR="007C43E6" w:rsidRDefault="007C43E6" w:rsidP="0043398A">
            <w:pPr>
              <w:pStyle w:val="wobiettiviapprendimentoecontenuti"/>
              <w:spacing w:before="120" w:after="120"/>
              <w:rPr>
                <w:b/>
                <w:bCs/>
              </w:rPr>
            </w:pPr>
          </w:p>
        </w:tc>
        <w:tc>
          <w:tcPr>
            <w:tcW w:w="2268" w:type="dxa"/>
            <w:tcBorders>
              <w:left w:val="single" w:sz="1" w:space="0" w:color="000000"/>
              <w:bottom w:val="single" w:sz="1" w:space="0" w:color="000000"/>
            </w:tcBorders>
            <w:shd w:val="clear" w:color="auto" w:fill="auto"/>
            <w:vAlign w:val="center"/>
          </w:tcPr>
          <w:p w:rsidR="007C43E6" w:rsidRDefault="007C43E6" w:rsidP="007C43E6">
            <w:pPr>
              <w:pStyle w:val="Contenutotabella"/>
              <w:jc w:val="center"/>
              <w:rPr>
                <w:rFonts w:ascii="Webdings" w:eastAsia="Webdings" w:hAnsi="Webdings" w:cs="Webdings"/>
                <w:sz w:val="20"/>
                <w:szCs w:val="20"/>
              </w:rPr>
            </w:pPr>
            <w:r>
              <w:rPr>
                <w:b/>
                <w:bCs/>
                <w:sz w:val="20"/>
                <w:szCs w:val="20"/>
              </w:rPr>
              <w:t>2° QUADRIMESTRE</w:t>
            </w:r>
          </w:p>
          <w:p w:rsidR="007C43E6" w:rsidRPr="004C6D7A" w:rsidRDefault="007C43E6" w:rsidP="0043398A">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09" w:type="dxa"/>
            <w:gridSpan w:val="2"/>
            <w:vMerge/>
            <w:tcBorders>
              <w:left w:val="single" w:sz="1" w:space="0" w:color="000000"/>
              <w:bottom w:val="single" w:sz="1" w:space="0" w:color="000000"/>
              <w:right w:val="single" w:sz="1" w:space="0" w:color="000000"/>
            </w:tcBorders>
            <w:shd w:val="clear" w:color="auto" w:fill="auto"/>
            <w:vAlign w:val="center"/>
          </w:tcPr>
          <w:p w:rsidR="007C43E6" w:rsidRDefault="007C43E6" w:rsidP="0043398A">
            <w:pPr>
              <w:pStyle w:val="Contenutotabella"/>
              <w:rPr>
                <w:rFonts w:ascii="Webdings" w:eastAsia="Webdings" w:hAnsi="Webdings" w:cs="Webdings"/>
                <w:sz w:val="36"/>
                <w:szCs w:val="36"/>
              </w:rPr>
            </w:pPr>
          </w:p>
        </w:tc>
      </w:tr>
      <w:tr w:rsidR="007C43E6" w:rsidTr="007C43E6">
        <w:trPr>
          <w:trHeight w:val="488"/>
        </w:trPr>
        <w:tc>
          <w:tcPr>
            <w:tcW w:w="4906" w:type="dxa"/>
            <w:gridSpan w:val="3"/>
            <w:vMerge w:val="restart"/>
            <w:tcBorders>
              <w:left w:val="single" w:sz="1" w:space="0" w:color="000000"/>
            </w:tcBorders>
            <w:shd w:val="clear" w:color="auto" w:fill="auto"/>
            <w:vAlign w:val="center"/>
          </w:tcPr>
          <w:p w:rsidR="007C43E6" w:rsidRPr="0043460E" w:rsidRDefault="007C43E6" w:rsidP="0043398A">
            <w:pPr>
              <w:pStyle w:val="wobiettiviapprendimentoecontenuti"/>
              <w:spacing w:before="120" w:after="120"/>
              <w:rPr>
                <w:rFonts w:ascii="Webdings" w:eastAsia="Webdings" w:hAnsi="Webdings" w:cs="Webdings"/>
                <w:sz w:val="36"/>
                <w:szCs w:val="36"/>
              </w:rPr>
            </w:pPr>
            <w:r>
              <w:rPr>
                <w:b/>
                <w:bCs/>
              </w:rPr>
              <w:t>(1°SEC-MAT-14</w:t>
            </w:r>
            <w:r w:rsidRPr="00090C05">
              <w:rPr>
                <w:b/>
                <w:bCs/>
              </w:rPr>
              <w:t xml:space="preserve">) </w:t>
            </w:r>
            <w:r w:rsidRPr="0043460E">
              <w:rPr>
                <w:rStyle w:val="wwWnucleofondantelegenda"/>
                <w:szCs w:val="16"/>
              </w:rPr>
              <w:t>Riprodurre una figura in base ad una descrizione utilizzando strumenti opportuni (riga, squadre, compasso, software di geometria...)</w:t>
            </w:r>
          </w:p>
        </w:tc>
        <w:tc>
          <w:tcPr>
            <w:tcW w:w="2268" w:type="dxa"/>
            <w:tcBorders>
              <w:left w:val="single" w:sz="1" w:space="0" w:color="000000"/>
              <w:bottom w:val="single" w:sz="1" w:space="0" w:color="000000"/>
            </w:tcBorders>
            <w:shd w:val="clear" w:color="auto" w:fill="auto"/>
            <w:vAlign w:val="center"/>
          </w:tcPr>
          <w:p w:rsidR="007C43E6" w:rsidRDefault="007C43E6" w:rsidP="007C43E6">
            <w:pPr>
              <w:pStyle w:val="Contenutotabella"/>
              <w:jc w:val="center"/>
              <w:rPr>
                <w:rFonts w:ascii="Webdings" w:eastAsia="Webdings" w:hAnsi="Webdings" w:cs="Webdings"/>
                <w:sz w:val="20"/>
                <w:szCs w:val="20"/>
              </w:rPr>
            </w:pPr>
            <w:r>
              <w:rPr>
                <w:b/>
                <w:bCs/>
                <w:sz w:val="20"/>
                <w:szCs w:val="20"/>
              </w:rPr>
              <w:t>1° QUADRIMESTRE</w:t>
            </w:r>
          </w:p>
          <w:p w:rsidR="007C43E6" w:rsidRPr="000C107F" w:rsidRDefault="007C43E6" w:rsidP="0043398A">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09" w:type="dxa"/>
            <w:gridSpan w:val="2"/>
            <w:vMerge w:val="restart"/>
            <w:tcBorders>
              <w:left w:val="single" w:sz="1" w:space="0" w:color="000000"/>
              <w:right w:val="single" w:sz="1" w:space="0" w:color="000000"/>
            </w:tcBorders>
            <w:shd w:val="clear" w:color="auto" w:fill="auto"/>
            <w:vAlign w:val="center"/>
          </w:tcPr>
          <w:p w:rsidR="007C43E6" w:rsidRDefault="007C43E6" w:rsidP="0043398A">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7C43E6" w:rsidTr="007C43E6">
        <w:trPr>
          <w:trHeight w:val="487"/>
        </w:trPr>
        <w:tc>
          <w:tcPr>
            <w:tcW w:w="4906" w:type="dxa"/>
            <w:gridSpan w:val="3"/>
            <w:vMerge/>
            <w:tcBorders>
              <w:left w:val="single" w:sz="1" w:space="0" w:color="000000"/>
              <w:bottom w:val="single" w:sz="1" w:space="0" w:color="000000"/>
            </w:tcBorders>
            <w:shd w:val="clear" w:color="auto" w:fill="auto"/>
            <w:vAlign w:val="center"/>
          </w:tcPr>
          <w:p w:rsidR="007C43E6" w:rsidRDefault="007C43E6" w:rsidP="0043398A">
            <w:pPr>
              <w:pStyle w:val="wobiettiviapprendimentoecontenuti"/>
              <w:spacing w:before="120" w:after="120"/>
              <w:rPr>
                <w:b/>
                <w:bCs/>
              </w:rPr>
            </w:pPr>
          </w:p>
        </w:tc>
        <w:tc>
          <w:tcPr>
            <w:tcW w:w="2268" w:type="dxa"/>
            <w:tcBorders>
              <w:left w:val="single" w:sz="1" w:space="0" w:color="000000"/>
              <w:bottom w:val="single" w:sz="1" w:space="0" w:color="000000"/>
            </w:tcBorders>
            <w:shd w:val="clear" w:color="auto" w:fill="auto"/>
            <w:vAlign w:val="center"/>
          </w:tcPr>
          <w:p w:rsidR="007C43E6" w:rsidRDefault="007C43E6" w:rsidP="007C43E6">
            <w:pPr>
              <w:pStyle w:val="Contenutotabella"/>
              <w:jc w:val="center"/>
              <w:rPr>
                <w:rFonts w:ascii="Webdings" w:eastAsia="Webdings" w:hAnsi="Webdings" w:cs="Webdings"/>
                <w:sz w:val="20"/>
                <w:szCs w:val="20"/>
              </w:rPr>
            </w:pPr>
            <w:r>
              <w:rPr>
                <w:b/>
                <w:bCs/>
                <w:sz w:val="20"/>
                <w:szCs w:val="20"/>
              </w:rPr>
              <w:t>2° QUADRIMESTRE</w:t>
            </w:r>
          </w:p>
          <w:p w:rsidR="007C43E6" w:rsidRPr="004C6D7A" w:rsidRDefault="007C43E6" w:rsidP="0043398A">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09" w:type="dxa"/>
            <w:gridSpan w:val="2"/>
            <w:vMerge/>
            <w:tcBorders>
              <w:left w:val="single" w:sz="1" w:space="0" w:color="000000"/>
              <w:bottom w:val="single" w:sz="1" w:space="0" w:color="000000"/>
              <w:right w:val="single" w:sz="1" w:space="0" w:color="000000"/>
            </w:tcBorders>
            <w:shd w:val="clear" w:color="auto" w:fill="auto"/>
            <w:vAlign w:val="center"/>
          </w:tcPr>
          <w:p w:rsidR="007C43E6" w:rsidRDefault="007C43E6" w:rsidP="0043398A">
            <w:pPr>
              <w:pStyle w:val="Contenutotabella"/>
              <w:rPr>
                <w:rFonts w:ascii="Webdings" w:eastAsia="Webdings" w:hAnsi="Webdings" w:cs="Webdings"/>
                <w:sz w:val="36"/>
                <w:szCs w:val="36"/>
              </w:rPr>
            </w:pPr>
          </w:p>
        </w:tc>
      </w:tr>
      <w:tr w:rsidR="007C43E6" w:rsidTr="007C43E6">
        <w:trPr>
          <w:trHeight w:val="360"/>
        </w:trPr>
        <w:tc>
          <w:tcPr>
            <w:tcW w:w="4906" w:type="dxa"/>
            <w:gridSpan w:val="3"/>
            <w:vMerge w:val="restart"/>
            <w:tcBorders>
              <w:left w:val="single" w:sz="1" w:space="0" w:color="000000"/>
            </w:tcBorders>
            <w:shd w:val="clear" w:color="auto" w:fill="auto"/>
            <w:vAlign w:val="center"/>
          </w:tcPr>
          <w:p w:rsidR="007C43E6" w:rsidRPr="0043460E" w:rsidRDefault="007C43E6" w:rsidP="0043398A">
            <w:pPr>
              <w:pStyle w:val="wobiettiviapprendimentoecontenuti"/>
              <w:spacing w:before="120" w:after="120"/>
              <w:rPr>
                <w:rFonts w:ascii="Webdings" w:eastAsia="Webdings" w:hAnsi="Webdings" w:cs="Webdings"/>
                <w:sz w:val="36"/>
                <w:szCs w:val="36"/>
              </w:rPr>
            </w:pPr>
            <w:r>
              <w:rPr>
                <w:b/>
                <w:bCs/>
              </w:rPr>
              <w:t>(1°SEC-MAT-15</w:t>
            </w:r>
            <w:r w:rsidRPr="00090C05">
              <w:rPr>
                <w:b/>
                <w:bCs/>
              </w:rPr>
              <w:t xml:space="preserve">) </w:t>
            </w:r>
            <w:r w:rsidRPr="0043460E">
              <w:rPr>
                <w:rStyle w:val="wwWnucleofondantelegenda"/>
                <w:rFonts w:eastAsia="Webdings"/>
              </w:rPr>
              <w:t>Calcolare ed esprimere le misure delle grandezze secondo il sistema internazionale</w:t>
            </w:r>
          </w:p>
        </w:tc>
        <w:tc>
          <w:tcPr>
            <w:tcW w:w="2268" w:type="dxa"/>
            <w:tcBorders>
              <w:left w:val="single" w:sz="1" w:space="0" w:color="000000"/>
              <w:bottom w:val="single" w:sz="1" w:space="0" w:color="000000"/>
            </w:tcBorders>
            <w:shd w:val="clear" w:color="auto" w:fill="auto"/>
            <w:vAlign w:val="center"/>
          </w:tcPr>
          <w:p w:rsidR="007C43E6" w:rsidRDefault="007C43E6" w:rsidP="007C43E6">
            <w:pPr>
              <w:pStyle w:val="Contenutotabella"/>
              <w:jc w:val="center"/>
              <w:rPr>
                <w:rFonts w:ascii="Webdings" w:eastAsia="Webdings" w:hAnsi="Webdings" w:cs="Webdings"/>
                <w:sz w:val="20"/>
                <w:szCs w:val="20"/>
              </w:rPr>
            </w:pPr>
            <w:r>
              <w:rPr>
                <w:b/>
                <w:bCs/>
                <w:sz w:val="20"/>
                <w:szCs w:val="20"/>
              </w:rPr>
              <w:t>1° QUADRIMESTRE</w:t>
            </w:r>
          </w:p>
          <w:p w:rsidR="007C43E6" w:rsidRPr="000C107F" w:rsidRDefault="007C43E6" w:rsidP="0043398A">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09" w:type="dxa"/>
            <w:gridSpan w:val="2"/>
            <w:vMerge w:val="restart"/>
            <w:tcBorders>
              <w:left w:val="single" w:sz="1" w:space="0" w:color="000000"/>
              <w:right w:val="single" w:sz="1" w:space="0" w:color="000000"/>
            </w:tcBorders>
            <w:shd w:val="clear" w:color="auto" w:fill="auto"/>
            <w:vAlign w:val="center"/>
          </w:tcPr>
          <w:p w:rsidR="007C43E6" w:rsidRDefault="007C43E6" w:rsidP="0043398A">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7C43E6" w:rsidTr="007C43E6">
        <w:trPr>
          <w:trHeight w:val="360"/>
        </w:trPr>
        <w:tc>
          <w:tcPr>
            <w:tcW w:w="4906" w:type="dxa"/>
            <w:gridSpan w:val="3"/>
            <w:vMerge/>
            <w:tcBorders>
              <w:left w:val="single" w:sz="1" w:space="0" w:color="000000"/>
              <w:bottom w:val="single" w:sz="1" w:space="0" w:color="000000"/>
            </w:tcBorders>
            <w:shd w:val="clear" w:color="auto" w:fill="auto"/>
            <w:vAlign w:val="center"/>
          </w:tcPr>
          <w:p w:rsidR="007C43E6" w:rsidRDefault="007C43E6" w:rsidP="0043398A">
            <w:pPr>
              <w:pStyle w:val="wobiettiviapprendimentoecontenuti"/>
              <w:spacing w:before="120" w:after="120"/>
              <w:rPr>
                <w:b/>
                <w:bCs/>
              </w:rPr>
            </w:pPr>
          </w:p>
        </w:tc>
        <w:tc>
          <w:tcPr>
            <w:tcW w:w="2268" w:type="dxa"/>
            <w:tcBorders>
              <w:left w:val="single" w:sz="1" w:space="0" w:color="000000"/>
              <w:bottom w:val="single" w:sz="1" w:space="0" w:color="000000"/>
            </w:tcBorders>
            <w:shd w:val="clear" w:color="auto" w:fill="auto"/>
            <w:vAlign w:val="center"/>
          </w:tcPr>
          <w:p w:rsidR="007C43E6" w:rsidRDefault="007C43E6" w:rsidP="007C43E6">
            <w:pPr>
              <w:pStyle w:val="Contenutotabella"/>
              <w:jc w:val="center"/>
              <w:rPr>
                <w:rFonts w:ascii="Webdings" w:eastAsia="Webdings" w:hAnsi="Webdings" w:cs="Webdings"/>
                <w:sz w:val="20"/>
                <w:szCs w:val="20"/>
              </w:rPr>
            </w:pPr>
            <w:r>
              <w:rPr>
                <w:b/>
                <w:bCs/>
                <w:sz w:val="20"/>
                <w:szCs w:val="20"/>
              </w:rPr>
              <w:t>2° QUADRIMESTRE</w:t>
            </w:r>
          </w:p>
          <w:p w:rsidR="007C43E6" w:rsidRPr="004C6D7A" w:rsidRDefault="007C43E6" w:rsidP="0043398A">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09" w:type="dxa"/>
            <w:gridSpan w:val="2"/>
            <w:vMerge/>
            <w:tcBorders>
              <w:left w:val="single" w:sz="1" w:space="0" w:color="000000"/>
              <w:bottom w:val="single" w:sz="1" w:space="0" w:color="000000"/>
              <w:right w:val="single" w:sz="1" w:space="0" w:color="000000"/>
            </w:tcBorders>
            <w:shd w:val="clear" w:color="auto" w:fill="auto"/>
            <w:vAlign w:val="center"/>
          </w:tcPr>
          <w:p w:rsidR="007C43E6" w:rsidRDefault="007C43E6" w:rsidP="0043398A">
            <w:pPr>
              <w:pStyle w:val="Contenutotabella"/>
              <w:rPr>
                <w:rFonts w:ascii="Webdings" w:eastAsia="Webdings" w:hAnsi="Webdings" w:cs="Webdings"/>
                <w:sz w:val="36"/>
                <w:szCs w:val="36"/>
              </w:rPr>
            </w:pPr>
          </w:p>
        </w:tc>
      </w:tr>
      <w:tr w:rsidR="007C43E6" w:rsidTr="007C43E6">
        <w:tc>
          <w:tcPr>
            <w:tcW w:w="4906" w:type="dxa"/>
            <w:gridSpan w:val="3"/>
            <w:tcBorders>
              <w:left w:val="single" w:sz="1" w:space="0" w:color="000000"/>
              <w:bottom w:val="single" w:sz="1" w:space="0" w:color="000000"/>
            </w:tcBorders>
            <w:shd w:val="clear" w:color="auto" w:fill="auto"/>
            <w:vAlign w:val="center"/>
          </w:tcPr>
          <w:p w:rsidR="007C43E6" w:rsidRPr="0043460E" w:rsidRDefault="007C43E6" w:rsidP="0043398A">
            <w:pPr>
              <w:pStyle w:val="wobiettiviapprendimentoecontenuti"/>
              <w:spacing w:before="120" w:after="120"/>
              <w:rPr>
                <w:rFonts w:ascii="Webdings" w:eastAsia="Webdings" w:hAnsi="Webdings" w:cs="Webdings"/>
                <w:sz w:val="36"/>
                <w:szCs w:val="36"/>
              </w:rPr>
            </w:pPr>
            <w:r>
              <w:rPr>
                <w:b/>
                <w:bCs/>
              </w:rPr>
              <w:t>(1°SEC-MAT-16</w:t>
            </w:r>
            <w:r w:rsidRPr="00090C05">
              <w:rPr>
                <w:b/>
                <w:bCs/>
              </w:rPr>
              <w:t xml:space="preserve">) </w:t>
            </w:r>
            <w:r w:rsidRPr="0043460E">
              <w:rPr>
                <w:rStyle w:val="wwWnucleofondantelegenda"/>
                <w:rFonts w:eastAsia="Webdings"/>
                <w:szCs w:val="16"/>
              </w:rPr>
              <w:t>Determinare il perimetro di una figura</w:t>
            </w:r>
          </w:p>
        </w:tc>
        <w:tc>
          <w:tcPr>
            <w:tcW w:w="2268" w:type="dxa"/>
            <w:tcBorders>
              <w:left w:val="single" w:sz="1" w:space="0" w:color="000000"/>
              <w:bottom w:val="single" w:sz="1" w:space="0" w:color="000000"/>
            </w:tcBorders>
            <w:shd w:val="clear" w:color="auto" w:fill="auto"/>
            <w:vAlign w:val="center"/>
          </w:tcPr>
          <w:p w:rsidR="007C43E6" w:rsidRDefault="007C43E6" w:rsidP="007C43E6">
            <w:pPr>
              <w:pStyle w:val="Contenutotabella"/>
              <w:jc w:val="center"/>
              <w:rPr>
                <w:rFonts w:ascii="Webdings" w:eastAsia="Webdings" w:hAnsi="Webdings" w:cs="Webdings"/>
                <w:sz w:val="20"/>
                <w:szCs w:val="20"/>
              </w:rPr>
            </w:pPr>
            <w:r>
              <w:rPr>
                <w:b/>
                <w:bCs/>
                <w:sz w:val="20"/>
                <w:szCs w:val="20"/>
              </w:rPr>
              <w:t>1° QUADRIMESTRE</w:t>
            </w:r>
          </w:p>
          <w:p w:rsidR="007C43E6" w:rsidRDefault="007C43E6" w:rsidP="0043398A">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p w:rsidR="007C43E6" w:rsidRDefault="007C43E6" w:rsidP="0043398A">
            <w:pPr>
              <w:pStyle w:val="Contenutotabella"/>
              <w:rPr>
                <w:rFonts w:ascii="Verdana" w:eastAsia="Webdings" w:hAnsi="Verdana" w:cs="Verdana"/>
                <w:sz w:val="20"/>
                <w:szCs w:val="20"/>
              </w:rPr>
            </w:pPr>
          </w:p>
          <w:p w:rsidR="007C43E6" w:rsidRDefault="007C43E6" w:rsidP="007C43E6">
            <w:pPr>
              <w:pStyle w:val="Contenutotabella"/>
              <w:jc w:val="center"/>
              <w:rPr>
                <w:rFonts w:ascii="Webdings" w:eastAsia="Webdings" w:hAnsi="Webdings" w:cs="Webdings"/>
                <w:sz w:val="20"/>
                <w:szCs w:val="20"/>
              </w:rPr>
            </w:pPr>
            <w:r>
              <w:rPr>
                <w:b/>
                <w:bCs/>
                <w:sz w:val="20"/>
                <w:szCs w:val="20"/>
              </w:rPr>
              <w:t>2° QUADRIMESTRE</w:t>
            </w:r>
          </w:p>
          <w:p w:rsidR="007C43E6" w:rsidRPr="007C43E6" w:rsidRDefault="007C43E6" w:rsidP="0043398A">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09" w:type="dxa"/>
            <w:gridSpan w:val="2"/>
            <w:tcBorders>
              <w:left w:val="single" w:sz="1" w:space="0" w:color="000000"/>
              <w:bottom w:val="single" w:sz="1" w:space="0" w:color="000000"/>
              <w:right w:val="single" w:sz="1" w:space="0" w:color="000000"/>
            </w:tcBorders>
            <w:shd w:val="clear" w:color="auto" w:fill="auto"/>
            <w:vAlign w:val="center"/>
          </w:tcPr>
          <w:p w:rsidR="007C43E6" w:rsidRDefault="007C43E6" w:rsidP="0043398A">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7C43E6" w:rsidTr="007C43E6">
        <w:trPr>
          <w:trHeight w:val="360"/>
        </w:trPr>
        <w:tc>
          <w:tcPr>
            <w:tcW w:w="4906" w:type="dxa"/>
            <w:gridSpan w:val="3"/>
            <w:vMerge w:val="restart"/>
            <w:tcBorders>
              <w:left w:val="single" w:sz="1" w:space="0" w:color="000000"/>
            </w:tcBorders>
            <w:shd w:val="clear" w:color="auto" w:fill="auto"/>
            <w:vAlign w:val="center"/>
          </w:tcPr>
          <w:p w:rsidR="007C43E6" w:rsidRPr="0043460E" w:rsidRDefault="007C43E6" w:rsidP="0043398A">
            <w:pPr>
              <w:pStyle w:val="wobiettiviapprendimentoecontenuti"/>
              <w:spacing w:before="120" w:after="120"/>
              <w:rPr>
                <w:rStyle w:val="wwWnucleofondantelegenda"/>
                <w:szCs w:val="16"/>
              </w:rPr>
            </w:pPr>
            <w:r>
              <w:rPr>
                <w:b/>
                <w:bCs/>
              </w:rPr>
              <w:t>(1°SEC-MAT-17</w:t>
            </w:r>
            <w:r w:rsidRPr="00090C05">
              <w:rPr>
                <w:b/>
                <w:bCs/>
              </w:rPr>
              <w:t xml:space="preserve">) </w:t>
            </w:r>
            <w:r w:rsidRPr="0043460E">
              <w:rPr>
                <w:rStyle w:val="wwWnucleofondantelegenda"/>
                <w:rFonts w:eastAsia="Webdings"/>
                <w:szCs w:val="16"/>
              </w:rPr>
              <w:t>Utilizzare semplici materiali digitali per l'apprendimento (software specifici)</w:t>
            </w:r>
          </w:p>
        </w:tc>
        <w:tc>
          <w:tcPr>
            <w:tcW w:w="2268" w:type="dxa"/>
            <w:tcBorders>
              <w:left w:val="single" w:sz="1" w:space="0" w:color="000000"/>
              <w:bottom w:val="single" w:sz="1" w:space="0" w:color="000000"/>
            </w:tcBorders>
            <w:shd w:val="clear" w:color="auto" w:fill="auto"/>
            <w:vAlign w:val="center"/>
          </w:tcPr>
          <w:p w:rsidR="007C43E6" w:rsidRDefault="007C43E6" w:rsidP="007C43E6">
            <w:pPr>
              <w:pStyle w:val="Contenutotabella"/>
              <w:jc w:val="center"/>
              <w:rPr>
                <w:rFonts w:ascii="Webdings" w:eastAsia="Webdings" w:hAnsi="Webdings" w:cs="Webdings"/>
                <w:sz w:val="20"/>
                <w:szCs w:val="20"/>
              </w:rPr>
            </w:pPr>
            <w:r>
              <w:rPr>
                <w:b/>
                <w:bCs/>
                <w:sz w:val="20"/>
                <w:szCs w:val="20"/>
              </w:rPr>
              <w:t>1° QUADRIMESTRE</w:t>
            </w:r>
          </w:p>
          <w:p w:rsidR="007C43E6" w:rsidRPr="007C43E6" w:rsidRDefault="007C43E6" w:rsidP="0043398A">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09" w:type="dxa"/>
            <w:gridSpan w:val="2"/>
            <w:vMerge w:val="restart"/>
            <w:tcBorders>
              <w:left w:val="single" w:sz="1" w:space="0" w:color="000000"/>
              <w:right w:val="single" w:sz="1" w:space="0" w:color="000000"/>
            </w:tcBorders>
            <w:shd w:val="clear" w:color="auto" w:fill="auto"/>
            <w:vAlign w:val="center"/>
          </w:tcPr>
          <w:p w:rsidR="007C43E6" w:rsidRDefault="007C43E6" w:rsidP="0043398A">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7C43E6" w:rsidTr="007C43E6">
        <w:trPr>
          <w:trHeight w:val="360"/>
        </w:trPr>
        <w:tc>
          <w:tcPr>
            <w:tcW w:w="4906" w:type="dxa"/>
            <w:gridSpan w:val="3"/>
            <w:vMerge/>
            <w:tcBorders>
              <w:left w:val="single" w:sz="1" w:space="0" w:color="000000"/>
              <w:bottom w:val="single" w:sz="1" w:space="0" w:color="000000"/>
            </w:tcBorders>
            <w:shd w:val="clear" w:color="auto" w:fill="auto"/>
            <w:vAlign w:val="center"/>
          </w:tcPr>
          <w:p w:rsidR="007C43E6" w:rsidRDefault="007C43E6" w:rsidP="0043398A">
            <w:pPr>
              <w:pStyle w:val="wobiettiviapprendimentoecontenuti"/>
              <w:spacing w:before="120" w:after="120"/>
              <w:rPr>
                <w:b/>
                <w:bCs/>
              </w:rPr>
            </w:pPr>
          </w:p>
        </w:tc>
        <w:tc>
          <w:tcPr>
            <w:tcW w:w="2268" w:type="dxa"/>
            <w:tcBorders>
              <w:left w:val="single" w:sz="1" w:space="0" w:color="000000"/>
              <w:bottom w:val="single" w:sz="1" w:space="0" w:color="000000"/>
            </w:tcBorders>
            <w:shd w:val="clear" w:color="auto" w:fill="auto"/>
            <w:vAlign w:val="center"/>
          </w:tcPr>
          <w:p w:rsidR="007C43E6" w:rsidRDefault="007C43E6" w:rsidP="007C43E6">
            <w:pPr>
              <w:pStyle w:val="Contenutotabella"/>
              <w:jc w:val="center"/>
              <w:rPr>
                <w:rFonts w:ascii="Webdings" w:eastAsia="Webdings" w:hAnsi="Webdings" w:cs="Webdings"/>
                <w:sz w:val="20"/>
                <w:szCs w:val="20"/>
              </w:rPr>
            </w:pPr>
            <w:r>
              <w:rPr>
                <w:b/>
                <w:bCs/>
                <w:sz w:val="20"/>
                <w:szCs w:val="20"/>
              </w:rPr>
              <w:t>2° QUADRIMESTRE</w:t>
            </w:r>
          </w:p>
          <w:p w:rsidR="007C43E6" w:rsidRPr="004C6D7A" w:rsidRDefault="007C43E6" w:rsidP="0043398A">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09" w:type="dxa"/>
            <w:gridSpan w:val="2"/>
            <w:vMerge/>
            <w:tcBorders>
              <w:left w:val="single" w:sz="1" w:space="0" w:color="000000"/>
              <w:bottom w:val="single" w:sz="1" w:space="0" w:color="000000"/>
              <w:right w:val="single" w:sz="1" w:space="0" w:color="000000"/>
            </w:tcBorders>
            <w:shd w:val="clear" w:color="auto" w:fill="auto"/>
            <w:vAlign w:val="center"/>
          </w:tcPr>
          <w:p w:rsidR="007C43E6" w:rsidRDefault="007C43E6" w:rsidP="0043398A">
            <w:pPr>
              <w:pStyle w:val="Contenutotabella"/>
              <w:rPr>
                <w:rFonts w:ascii="Webdings" w:eastAsia="Webdings" w:hAnsi="Webdings" w:cs="Webdings"/>
                <w:sz w:val="36"/>
                <w:szCs w:val="36"/>
              </w:rPr>
            </w:pPr>
          </w:p>
        </w:tc>
      </w:tr>
      <w:tr w:rsidR="007C43E6" w:rsidTr="007C43E6">
        <w:trPr>
          <w:trHeight w:val="180"/>
        </w:trPr>
        <w:tc>
          <w:tcPr>
            <w:tcW w:w="4906" w:type="dxa"/>
            <w:gridSpan w:val="3"/>
            <w:vMerge w:val="restart"/>
            <w:tcBorders>
              <w:left w:val="single" w:sz="1" w:space="0" w:color="000000"/>
            </w:tcBorders>
            <w:shd w:val="clear" w:color="auto" w:fill="auto"/>
            <w:vAlign w:val="center"/>
          </w:tcPr>
          <w:p w:rsidR="007C43E6" w:rsidRPr="0043460E" w:rsidRDefault="007C43E6" w:rsidP="0043398A">
            <w:pPr>
              <w:pStyle w:val="wobiettiviapprendimentoecontenuti"/>
              <w:spacing w:before="120" w:after="120"/>
              <w:rPr>
                <w:rStyle w:val="wwWnucleofondantelegenda"/>
                <w:szCs w:val="16"/>
              </w:rPr>
            </w:pPr>
            <w:r>
              <w:rPr>
                <w:b/>
                <w:bCs/>
              </w:rPr>
              <w:t>(1°SEC-MAT-18</w:t>
            </w:r>
            <w:r w:rsidRPr="00090C05">
              <w:rPr>
                <w:b/>
                <w:bCs/>
              </w:rPr>
              <w:t xml:space="preserve">) </w:t>
            </w:r>
            <w:r w:rsidRPr="0043460E">
              <w:rPr>
                <w:rStyle w:val="wwWnucleofondantelegenda"/>
                <w:rFonts w:eastAsia="Webdings"/>
                <w:szCs w:val="16"/>
              </w:rPr>
              <w:t>Memorizzare regole e definizioni</w:t>
            </w:r>
          </w:p>
        </w:tc>
        <w:tc>
          <w:tcPr>
            <w:tcW w:w="2268" w:type="dxa"/>
            <w:tcBorders>
              <w:left w:val="single" w:sz="1" w:space="0" w:color="000000"/>
            </w:tcBorders>
            <w:shd w:val="clear" w:color="auto" w:fill="auto"/>
            <w:vAlign w:val="center"/>
          </w:tcPr>
          <w:p w:rsidR="007C43E6" w:rsidRDefault="007C43E6" w:rsidP="007C43E6">
            <w:pPr>
              <w:pStyle w:val="Contenutotabella"/>
              <w:jc w:val="center"/>
              <w:rPr>
                <w:b/>
                <w:bCs/>
                <w:sz w:val="20"/>
                <w:szCs w:val="20"/>
              </w:rPr>
            </w:pPr>
            <w:r>
              <w:rPr>
                <w:b/>
                <w:bCs/>
                <w:sz w:val="20"/>
                <w:szCs w:val="20"/>
              </w:rPr>
              <w:t>1° QUADRIMESTRE</w:t>
            </w:r>
          </w:p>
          <w:p w:rsidR="009F4F06" w:rsidRDefault="009F4F06" w:rsidP="007C43E6">
            <w:pPr>
              <w:pStyle w:val="Contenutotabella"/>
              <w:jc w:val="center"/>
              <w:rPr>
                <w:rFonts w:ascii="Webdings" w:eastAsia="Webdings" w:hAnsi="Webdings" w:cs="Webdings"/>
                <w:sz w:val="20"/>
                <w:szCs w:val="20"/>
              </w:rPr>
            </w:pPr>
          </w:p>
          <w:p w:rsidR="007C43E6" w:rsidRPr="006F0C2F" w:rsidRDefault="007C43E6" w:rsidP="0043398A">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09" w:type="dxa"/>
            <w:gridSpan w:val="2"/>
            <w:vMerge w:val="restart"/>
            <w:tcBorders>
              <w:left w:val="single" w:sz="1" w:space="0" w:color="000000"/>
              <w:right w:val="single" w:sz="1" w:space="0" w:color="000000"/>
            </w:tcBorders>
            <w:shd w:val="clear" w:color="auto" w:fill="auto"/>
            <w:vAlign w:val="center"/>
          </w:tcPr>
          <w:p w:rsidR="007C43E6" w:rsidRDefault="007C43E6" w:rsidP="0043398A">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7C43E6" w:rsidTr="007C43E6">
        <w:trPr>
          <w:trHeight w:val="180"/>
        </w:trPr>
        <w:tc>
          <w:tcPr>
            <w:tcW w:w="4906" w:type="dxa"/>
            <w:gridSpan w:val="3"/>
            <w:vMerge/>
            <w:tcBorders>
              <w:left w:val="single" w:sz="1" w:space="0" w:color="000000"/>
            </w:tcBorders>
            <w:shd w:val="clear" w:color="auto" w:fill="auto"/>
            <w:vAlign w:val="center"/>
          </w:tcPr>
          <w:p w:rsidR="007C43E6" w:rsidRDefault="007C43E6" w:rsidP="0043398A">
            <w:pPr>
              <w:pStyle w:val="wobiettiviapprendimentoecontenuti"/>
              <w:spacing w:before="120" w:after="120"/>
              <w:rPr>
                <w:b/>
                <w:bCs/>
              </w:rPr>
            </w:pPr>
          </w:p>
        </w:tc>
        <w:tc>
          <w:tcPr>
            <w:tcW w:w="2268" w:type="dxa"/>
            <w:tcBorders>
              <w:left w:val="single" w:sz="1" w:space="0" w:color="000000"/>
            </w:tcBorders>
            <w:shd w:val="clear" w:color="auto" w:fill="auto"/>
            <w:vAlign w:val="center"/>
          </w:tcPr>
          <w:p w:rsidR="007C43E6" w:rsidRDefault="007C43E6" w:rsidP="0043398A">
            <w:pPr>
              <w:pStyle w:val="Contenutotabella"/>
              <w:rPr>
                <w:rFonts w:ascii="Webdings" w:eastAsia="Webdings" w:hAnsi="Webdings" w:cs="Webdings"/>
                <w:sz w:val="36"/>
                <w:szCs w:val="36"/>
              </w:rPr>
            </w:pPr>
          </w:p>
        </w:tc>
        <w:tc>
          <w:tcPr>
            <w:tcW w:w="2409" w:type="dxa"/>
            <w:gridSpan w:val="2"/>
            <w:vMerge/>
            <w:tcBorders>
              <w:left w:val="single" w:sz="1" w:space="0" w:color="000000"/>
              <w:right w:val="single" w:sz="1" w:space="0" w:color="000000"/>
            </w:tcBorders>
            <w:shd w:val="clear" w:color="auto" w:fill="auto"/>
            <w:vAlign w:val="center"/>
          </w:tcPr>
          <w:p w:rsidR="007C43E6" w:rsidRDefault="007C43E6" w:rsidP="0043398A">
            <w:pPr>
              <w:pStyle w:val="Contenutotabella"/>
              <w:rPr>
                <w:rFonts w:ascii="Webdings" w:eastAsia="Webdings" w:hAnsi="Webdings" w:cs="Webdings"/>
                <w:sz w:val="36"/>
                <w:szCs w:val="36"/>
              </w:rPr>
            </w:pPr>
          </w:p>
        </w:tc>
      </w:tr>
      <w:tr w:rsidR="007C43E6" w:rsidTr="007C43E6">
        <w:trPr>
          <w:trHeight w:val="240"/>
        </w:trPr>
        <w:tc>
          <w:tcPr>
            <w:tcW w:w="4906" w:type="dxa"/>
            <w:gridSpan w:val="3"/>
            <w:vMerge/>
            <w:tcBorders>
              <w:left w:val="single" w:sz="1" w:space="0" w:color="000000"/>
              <w:bottom w:val="single" w:sz="1" w:space="0" w:color="000000"/>
            </w:tcBorders>
            <w:shd w:val="clear" w:color="auto" w:fill="auto"/>
            <w:vAlign w:val="center"/>
          </w:tcPr>
          <w:p w:rsidR="007C43E6" w:rsidRDefault="007C43E6" w:rsidP="0043398A">
            <w:pPr>
              <w:pStyle w:val="wobiettiviapprendimentoecontenuti"/>
              <w:spacing w:before="120" w:after="120"/>
              <w:rPr>
                <w:b/>
                <w:bCs/>
              </w:rPr>
            </w:pPr>
          </w:p>
        </w:tc>
        <w:tc>
          <w:tcPr>
            <w:tcW w:w="2268" w:type="dxa"/>
            <w:tcBorders>
              <w:left w:val="single" w:sz="1" w:space="0" w:color="000000"/>
              <w:bottom w:val="single" w:sz="1" w:space="0" w:color="000000"/>
            </w:tcBorders>
            <w:shd w:val="clear" w:color="auto" w:fill="auto"/>
            <w:vAlign w:val="center"/>
          </w:tcPr>
          <w:p w:rsidR="007C43E6" w:rsidRDefault="007C43E6" w:rsidP="009F4F06">
            <w:pPr>
              <w:pStyle w:val="Contenutotabella"/>
              <w:jc w:val="center"/>
              <w:rPr>
                <w:rFonts w:ascii="Webdings" w:eastAsia="Webdings" w:hAnsi="Webdings" w:cs="Webdings"/>
                <w:sz w:val="20"/>
                <w:szCs w:val="20"/>
              </w:rPr>
            </w:pPr>
            <w:r>
              <w:rPr>
                <w:b/>
                <w:bCs/>
                <w:sz w:val="20"/>
                <w:szCs w:val="20"/>
              </w:rPr>
              <w:t>2° QUADRIMESTRE</w:t>
            </w:r>
          </w:p>
          <w:p w:rsidR="007C43E6" w:rsidRPr="004C6D7A" w:rsidRDefault="007C43E6" w:rsidP="0043398A">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09" w:type="dxa"/>
            <w:gridSpan w:val="2"/>
            <w:vMerge/>
            <w:tcBorders>
              <w:left w:val="single" w:sz="1" w:space="0" w:color="000000"/>
              <w:bottom w:val="single" w:sz="1" w:space="0" w:color="000000"/>
              <w:right w:val="single" w:sz="1" w:space="0" w:color="000000"/>
            </w:tcBorders>
            <w:shd w:val="clear" w:color="auto" w:fill="auto"/>
            <w:vAlign w:val="center"/>
          </w:tcPr>
          <w:p w:rsidR="007C43E6" w:rsidRDefault="007C43E6" w:rsidP="0043398A">
            <w:pPr>
              <w:pStyle w:val="Contenutotabella"/>
              <w:rPr>
                <w:rFonts w:ascii="Webdings" w:eastAsia="Webdings" w:hAnsi="Webdings" w:cs="Webdings"/>
                <w:sz w:val="36"/>
                <w:szCs w:val="36"/>
              </w:rPr>
            </w:pPr>
          </w:p>
        </w:tc>
      </w:tr>
    </w:tbl>
    <w:p w:rsidR="007C43E6" w:rsidRDefault="007C43E6" w:rsidP="007C43E6">
      <w:pPr>
        <w:pStyle w:val="Contenutotabella"/>
        <w:spacing w:before="17" w:after="17"/>
        <w:rPr>
          <w:rFonts w:ascii="Verdana" w:hAnsi="Verdana" w:cs="Verdana"/>
          <w:b/>
          <w:bCs/>
          <w:sz w:val="20"/>
          <w:szCs w:val="20"/>
        </w:rPr>
      </w:pPr>
    </w:p>
    <w:p w:rsidR="007C43E6" w:rsidRDefault="007C43E6" w:rsidP="007C43E6">
      <w:pPr>
        <w:pStyle w:val="Contenutotabella"/>
        <w:spacing w:before="17" w:after="17"/>
        <w:rPr>
          <w:rFonts w:ascii="Verdana" w:hAnsi="Verdana" w:cs="Verdana"/>
          <w:b/>
          <w:bCs/>
          <w:sz w:val="20"/>
          <w:szCs w:val="20"/>
        </w:rPr>
      </w:pPr>
    </w:p>
    <w:p w:rsidR="007C43E6" w:rsidRDefault="007C43E6" w:rsidP="007C43E6">
      <w:pPr>
        <w:pStyle w:val="Contenutotabella"/>
        <w:spacing w:before="17" w:after="17"/>
        <w:rPr>
          <w:rFonts w:ascii="Verdana" w:hAnsi="Verdana" w:cs="Verdana"/>
          <w:b/>
          <w:bCs/>
          <w:sz w:val="20"/>
          <w:szCs w:val="20"/>
        </w:rPr>
      </w:pPr>
    </w:p>
    <w:tbl>
      <w:tblPr>
        <w:tblW w:w="9583" w:type="dxa"/>
        <w:tblInd w:w="55" w:type="dxa"/>
        <w:tblLayout w:type="fixed"/>
        <w:tblCellMar>
          <w:top w:w="55" w:type="dxa"/>
          <w:left w:w="55" w:type="dxa"/>
          <w:bottom w:w="55" w:type="dxa"/>
          <w:right w:w="55" w:type="dxa"/>
        </w:tblCellMar>
        <w:tblLook w:val="0000" w:firstRow="0" w:lastRow="0" w:firstColumn="0" w:lastColumn="0" w:noHBand="0" w:noVBand="0"/>
      </w:tblPr>
      <w:tblGrid>
        <w:gridCol w:w="1711"/>
        <w:gridCol w:w="3195"/>
        <w:gridCol w:w="2268"/>
        <w:gridCol w:w="2409"/>
      </w:tblGrid>
      <w:tr w:rsidR="007C43E6" w:rsidTr="007C43E6">
        <w:tc>
          <w:tcPr>
            <w:tcW w:w="9583" w:type="dxa"/>
            <w:gridSpan w:val="4"/>
            <w:tcBorders>
              <w:top w:val="single" w:sz="1" w:space="0" w:color="000000"/>
              <w:left w:val="single" w:sz="1" w:space="0" w:color="000000"/>
              <w:bottom w:val="single" w:sz="1" w:space="0" w:color="000000"/>
              <w:right w:val="single" w:sz="1" w:space="0" w:color="000000"/>
            </w:tcBorders>
            <w:shd w:val="clear" w:color="auto" w:fill="auto"/>
            <w:vAlign w:val="center"/>
          </w:tcPr>
          <w:p w:rsidR="007C43E6" w:rsidRPr="00AD5B4E" w:rsidRDefault="007C43E6" w:rsidP="0043398A">
            <w:pPr>
              <w:pStyle w:val="wnucleofondantelegenda"/>
            </w:pPr>
            <w:r w:rsidRPr="00AD5B4E">
              <w:rPr>
                <w:rStyle w:val="wwWnucleofondantelegenda"/>
                <w:szCs w:val="16"/>
              </w:rPr>
              <w:t>NUCLEO</w:t>
            </w:r>
            <w:r w:rsidRPr="00AD5B4E">
              <w:rPr>
                <w:rStyle w:val="wwWnucleofondantelegenda"/>
                <w:b/>
                <w:bCs/>
                <w:szCs w:val="16"/>
              </w:rPr>
              <w:t xml:space="preserve"> </w:t>
            </w:r>
            <w:r w:rsidRPr="00AD5B4E">
              <w:rPr>
                <w:rStyle w:val="wwWnucleofondantelegenda"/>
                <w:szCs w:val="16"/>
              </w:rPr>
              <w:t>FONDANTE</w:t>
            </w:r>
            <w:r w:rsidRPr="00AD5B4E">
              <w:rPr>
                <w:rStyle w:val="wwWnucleofondantelegenda"/>
              </w:rPr>
              <w:t>:</w:t>
            </w:r>
            <w:r w:rsidRPr="00AD5B4E">
              <w:rPr>
                <w:rStyle w:val="wwWnucleofondantelegenda"/>
                <w:b/>
                <w:bCs/>
              </w:rPr>
              <w:t xml:space="preserve"> </w:t>
            </w:r>
            <w:r w:rsidRPr="00AD5B4E">
              <w:rPr>
                <w:rStyle w:val="WWWnucleofondante"/>
              </w:rPr>
              <w:t>RELAZIONI</w:t>
            </w:r>
            <w:r>
              <w:rPr>
                <w:rStyle w:val="WWWnucleofondante"/>
              </w:rPr>
              <w:t>, DATI,  PREVISIONI</w:t>
            </w:r>
          </w:p>
        </w:tc>
      </w:tr>
      <w:tr w:rsidR="007C43E6" w:rsidTr="007C43E6">
        <w:tc>
          <w:tcPr>
            <w:tcW w:w="1711" w:type="dxa"/>
            <w:tcBorders>
              <w:left w:val="single" w:sz="1" w:space="0" w:color="000000"/>
              <w:bottom w:val="single" w:sz="1" w:space="0" w:color="000000"/>
            </w:tcBorders>
            <w:shd w:val="clear" w:color="auto" w:fill="auto"/>
            <w:vAlign w:val="center"/>
          </w:tcPr>
          <w:p w:rsidR="007C43E6" w:rsidRDefault="007C43E6" w:rsidP="0043398A">
            <w:pPr>
              <w:pStyle w:val="wtraguardicompetenzalabel"/>
              <w:rPr>
                <w:rFonts w:cs="Helvetica-Bold"/>
              </w:rPr>
            </w:pPr>
            <w:r>
              <w:t>TRAGUARDI  DI SVILUPPO  DELLA COMPETENZA</w:t>
            </w:r>
          </w:p>
        </w:tc>
        <w:tc>
          <w:tcPr>
            <w:tcW w:w="7872" w:type="dxa"/>
            <w:gridSpan w:val="3"/>
            <w:tcBorders>
              <w:left w:val="single" w:sz="1" w:space="0" w:color="000000"/>
              <w:bottom w:val="single" w:sz="1" w:space="0" w:color="000000"/>
              <w:right w:val="single" w:sz="1" w:space="0" w:color="000000"/>
            </w:tcBorders>
            <w:shd w:val="clear" w:color="auto" w:fill="auto"/>
            <w:vAlign w:val="center"/>
          </w:tcPr>
          <w:p w:rsidR="007C43E6" w:rsidRDefault="007C43E6" w:rsidP="0043398A">
            <w:pPr>
              <w:pStyle w:val="wtraguardicompetenza"/>
              <w:snapToGrid w:val="0"/>
            </w:pPr>
            <w:r>
              <w:rPr>
                <w:rFonts w:cs="Helvetica-Bold"/>
              </w:rPr>
              <w:t>L’alunno utilizza e interpreta dati e rappresentazioni grafiche</w:t>
            </w:r>
          </w:p>
        </w:tc>
      </w:tr>
      <w:tr w:rsidR="007C43E6" w:rsidTr="007C43E6">
        <w:tc>
          <w:tcPr>
            <w:tcW w:w="4906" w:type="dxa"/>
            <w:gridSpan w:val="2"/>
            <w:tcBorders>
              <w:top w:val="single" w:sz="1" w:space="0" w:color="000000"/>
              <w:left w:val="single" w:sz="1" w:space="0" w:color="000000"/>
              <w:bottom w:val="single" w:sz="1" w:space="0" w:color="000000"/>
            </w:tcBorders>
            <w:shd w:val="clear" w:color="auto" w:fill="auto"/>
            <w:vAlign w:val="center"/>
          </w:tcPr>
          <w:p w:rsidR="007C43E6" w:rsidRDefault="007C43E6" w:rsidP="0043398A">
            <w:pPr>
              <w:pStyle w:val="wobiettiviapprendimentolabel"/>
            </w:pPr>
            <w:r>
              <w:t>OBIETTIVI DI APPRENDIMENTO E CONTENUTI</w:t>
            </w:r>
          </w:p>
        </w:tc>
        <w:tc>
          <w:tcPr>
            <w:tcW w:w="2268" w:type="dxa"/>
            <w:tcBorders>
              <w:top w:val="single" w:sz="1" w:space="0" w:color="000000"/>
              <w:left w:val="single" w:sz="1" w:space="0" w:color="000000"/>
              <w:bottom w:val="single" w:sz="1" w:space="0" w:color="000000"/>
            </w:tcBorders>
            <w:shd w:val="clear" w:color="auto" w:fill="auto"/>
            <w:vAlign w:val="center"/>
          </w:tcPr>
          <w:p w:rsidR="007C43E6" w:rsidRDefault="007C43E6" w:rsidP="0043398A">
            <w:pPr>
              <w:pStyle w:val="wprevisioneattuazione"/>
              <w:rPr>
                <w:b/>
                <w:bCs/>
                <w:sz w:val="16"/>
                <w:szCs w:val="16"/>
              </w:rPr>
            </w:pPr>
            <w:r>
              <w:rPr>
                <w:b/>
                <w:bCs/>
                <w:sz w:val="16"/>
                <w:szCs w:val="16"/>
              </w:rPr>
              <w:t xml:space="preserve">PREVISIONE DI ATTUAZIONE </w:t>
            </w:r>
          </w:p>
        </w:tc>
        <w:tc>
          <w:tcPr>
            <w:tcW w:w="2409" w:type="dxa"/>
            <w:tcBorders>
              <w:top w:val="single" w:sz="1" w:space="0" w:color="000000"/>
              <w:left w:val="single" w:sz="1" w:space="0" w:color="000000"/>
              <w:bottom w:val="single" w:sz="1" w:space="0" w:color="000000"/>
              <w:right w:val="single" w:sz="1" w:space="0" w:color="000000"/>
            </w:tcBorders>
            <w:shd w:val="clear" w:color="auto" w:fill="auto"/>
          </w:tcPr>
          <w:p w:rsidR="007C43E6" w:rsidRDefault="007C43E6" w:rsidP="0043398A">
            <w:pPr>
              <w:pStyle w:val="wprevisioneattuazione"/>
            </w:pPr>
            <w:r>
              <w:rPr>
                <w:b/>
                <w:bCs/>
                <w:sz w:val="16"/>
                <w:szCs w:val="16"/>
              </w:rPr>
              <w:t>VALUTAZIONE FINALE</w:t>
            </w:r>
          </w:p>
        </w:tc>
      </w:tr>
      <w:tr w:rsidR="007C43E6" w:rsidTr="007C43E6">
        <w:trPr>
          <w:trHeight w:val="360"/>
        </w:trPr>
        <w:tc>
          <w:tcPr>
            <w:tcW w:w="4906" w:type="dxa"/>
            <w:gridSpan w:val="2"/>
            <w:vMerge w:val="restart"/>
            <w:tcBorders>
              <w:left w:val="single" w:sz="1" w:space="0" w:color="000000"/>
            </w:tcBorders>
            <w:shd w:val="clear" w:color="auto" w:fill="auto"/>
            <w:vAlign w:val="center"/>
          </w:tcPr>
          <w:p w:rsidR="007C43E6" w:rsidRDefault="007C43E6" w:rsidP="0043398A">
            <w:pPr>
              <w:pStyle w:val="wobiettiviapprendimentoecontenuti"/>
              <w:spacing w:before="120" w:after="120"/>
              <w:rPr>
                <w:rFonts w:ascii="Webdings" w:eastAsia="Webdings" w:hAnsi="Webdings" w:cs="Webdings"/>
                <w:sz w:val="36"/>
                <w:szCs w:val="36"/>
              </w:rPr>
            </w:pPr>
            <w:r w:rsidRPr="00090C05">
              <w:rPr>
                <w:b/>
                <w:bCs/>
              </w:rPr>
              <w:t>(1°SEC-MAT-</w:t>
            </w:r>
            <w:r>
              <w:rPr>
                <w:b/>
                <w:bCs/>
              </w:rPr>
              <w:t>1</w:t>
            </w:r>
            <w:r w:rsidRPr="00090C05">
              <w:rPr>
                <w:b/>
                <w:bCs/>
              </w:rPr>
              <w:t xml:space="preserve">9) </w:t>
            </w:r>
            <w:r>
              <w:t>Ricavare informazioni da grafici e tabelle e costruirne di proprie</w:t>
            </w:r>
          </w:p>
        </w:tc>
        <w:tc>
          <w:tcPr>
            <w:tcW w:w="2268" w:type="dxa"/>
            <w:tcBorders>
              <w:left w:val="single" w:sz="1" w:space="0" w:color="000000"/>
              <w:bottom w:val="single" w:sz="4" w:space="0" w:color="auto"/>
            </w:tcBorders>
            <w:shd w:val="clear" w:color="auto" w:fill="auto"/>
            <w:vAlign w:val="center"/>
          </w:tcPr>
          <w:p w:rsidR="007C43E6" w:rsidRDefault="007C43E6" w:rsidP="0043398A">
            <w:pPr>
              <w:pStyle w:val="Contenutotabella"/>
              <w:jc w:val="center"/>
              <w:rPr>
                <w:rFonts w:ascii="Webdings" w:eastAsia="Webdings" w:hAnsi="Webdings" w:cs="Webdings"/>
                <w:sz w:val="20"/>
                <w:szCs w:val="20"/>
              </w:rPr>
            </w:pPr>
            <w:r>
              <w:rPr>
                <w:b/>
                <w:bCs/>
                <w:sz w:val="20"/>
                <w:szCs w:val="20"/>
              </w:rPr>
              <w:t>1° QUADRIMESTRE</w:t>
            </w:r>
          </w:p>
          <w:p w:rsidR="007C43E6" w:rsidRPr="007C43E6" w:rsidRDefault="007C43E6" w:rsidP="0043398A">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09" w:type="dxa"/>
            <w:vMerge w:val="restart"/>
            <w:tcBorders>
              <w:left w:val="single" w:sz="1" w:space="0" w:color="000000"/>
              <w:right w:val="single" w:sz="1" w:space="0" w:color="000000"/>
            </w:tcBorders>
            <w:shd w:val="clear" w:color="auto" w:fill="auto"/>
            <w:vAlign w:val="center"/>
          </w:tcPr>
          <w:p w:rsidR="007C43E6" w:rsidRDefault="007C43E6" w:rsidP="0043398A">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7C43E6" w:rsidTr="007C43E6">
        <w:trPr>
          <w:trHeight w:val="360"/>
        </w:trPr>
        <w:tc>
          <w:tcPr>
            <w:tcW w:w="4906" w:type="dxa"/>
            <w:gridSpan w:val="2"/>
            <w:vMerge/>
            <w:tcBorders>
              <w:left w:val="single" w:sz="1" w:space="0" w:color="000000"/>
              <w:bottom w:val="single" w:sz="4" w:space="0" w:color="auto"/>
            </w:tcBorders>
            <w:shd w:val="clear" w:color="auto" w:fill="auto"/>
            <w:vAlign w:val="center"/>
          </w:tcPr>
          <w:p w:rsidR="007C43E6" w:rsidRPr="00090C05" w:rsidRDefault="007C43E6" w:rsidP="0043398A">
            <w:pPr>
              <w:pStyle w:val="wobiettiviapprendimentoecontenuti"/>
              <w:spacing w:before="120" w:after="120"/>
              <w:rPr>
                <w:b/>
                <w:bCs/>
              </w:rPr>
            </w:pPr>
          </w:p>
        </w:tc>
        <w:tc>
          <w:tcPr>
            <w:tcW w:w="2268" w:type="dxa"/>
            <w:tcBorders>
              <w:left w:val="single" w:sz="1" w:space="0" w:color="000000"/>
              <w:bottom w:val="single" w:sz="4" w:space="0" w:color="auto"/>
            </w:tcBorders>
            <w:shd w:val="clear" w:color="auto" w:fill="auto"/>
            <w:vAlign w:val="center"/>
          </w:tcPr>
          <w:p w:rsidR="007C43E6" w:rsidRDefault="007C43E6" w:rsidP="007C43E6">
            <w:pPr>
              <w:pStyle w:val="Contenutotabella"/>
              <w:jc w:val="center"/>
              <w:rPr>
                <w:rFonts w:ascii="Webdings" w:eastAsia="Webdings" w:hAnsi="Webdings" w:cs="Webdings"/>
                <w:sz w:val="20"/>
                <w:szCs w:val="20"/>
              </w:rPr>
            </w:pPr>
            <w:r>
              <w:rPr>
                <w:b/>
                <w:bCs/>
                <w:sz w:val="20"/>
                <w:szCs w:val="20"/>
              </w:rPr>
              <w:t>2° QUADRIMESTRE</w:t>
            </w:r>
          </w:p>
          <w:p w:rsidR="007C43E6" w:rsidRPr="004C6D7A" w:rsidRDefault="007C43E6" w:rsidP="0043398A">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09" w:type="dxa"/>
            <w:vMerge/>
            <w:tcBorders>
              <w:left w:val="single" w:sz="1" w:space="0" w:color="000000"/>
              <w:bottom w:val="single" w:sz="4" w:space="0" w:color="auto"/>
              <w:right w:val="single" w:sz="1" w:space="0" w:color="000000"/>
            </w:tcBorders>
            <w:shd w:val="clear" w:color="auto" w:fill="auto"/>
            <w:vAlign w:val="center"/>
          </w:tcPr>
          <w:p w:rsidR="007C43E6" w:rsidRDefault="007C43E6" w:rsidP="0043398A">
            <w:pPr>
              <w:pStyle w:val="Contenutotabella"/>
            </w:pPr>
          </w:p>
        </w:tc>
      </w:tr>
    </w:tbl>
    <w:p w:rsidR="007C43E6" w:rsidRDefault="007C43E6" w:rsidP="007C43E6">
      <w:pPr>
        <w:rPr>
          <w:rFonts w:ascii="Verdana" w:eastAsia="Lucida Sans Unicode" w:hAnsi="Verdana"/>
          <w:b/>
          <w:bCs/>
          <w:sz w:val="20"/>
          <w:szCs w:val="20"/>
        </w:rPr>
      </w:pPr>
    </w:p>
    <w:p w:rsidR="00627298" w:rsidRDefault="00627298" w:rsidP="007C43E6">
      <w:pPr>
        <w:rPr>
          <w:rFonts w:ascii="Verdana" w:eastAsia="Lucida Sans Unicode" w:hAnsi="Verdana"/>
          <w:b/>
          <w:bCs/>
          <w:sz w:val="20"/>
          <w:szCs w:val="20"/>
        </w:rPr>
      </w:pPr>
    </w:p>
    <w:tbl>
      <w:tblPr>
        <w:tblW w:w="5002" w:type="pct"/>
        <w:tblCellMar>
          <w:top w:w="55" w:type="dxa"/>
          <w:left w:w="55" w:type="dxa"/>
          <w:bottom w:w="55" w:type="dxa"/>
          <w:right w:w="55" w:type="dxa"/>
        </w:tblCellMar>
        <w:tblLook w:val="0000" w:firstRow="0" w:lastRow="0" w:firstColumn="0" w:lastColumn="0" w:noHBand="0" w:noVBand="0"/>
      </w:tblPr>
      <w:tblGrid>
        <w:gridCol w:w="9636"/>
      </w:tblGrid>
      <w:tr w:rsidR="007C43E6" w:rsidTr="001F7E46">
        <w:tc>
          <w:tcPr>
            <w:tcW w:w="5000" w:type="pct"/>
            <w:tcBorders>
              <w:top w:val="single" w:sz="2" w:space="0" w:color="000000"/>
              <w:left w:val="single" w:sz="2" w:space="0" w:color="000000"/>
              <w:bottom w:val="single" w:sz="2" w:space="0" w:color="000000"/>
              <w:right w:val="single" w:sz="2" w:space="0" w:color="000000"/>
            </w:tcBorders>
          </w:tcPr>
          <w:p w:rsidR="007C43E6" w:rsidRDefault="007C43E6" w:rsidP="0043398A">
            <w:pPr>
              <w:pStyle w:val="Contenutotabella"/>
              <w:spacing w:before="17" w:after="17"/>
              <w:rPr>
                <w:rFonts w:ascii="Verdana" w:hAnsi="Verdana" w:cs="Verdana"/>
                <w:sz w:val="20"/>
                <w:szCs w:val="20"/>
              </w:rPr>
            </w:pPr>
            <w:r>
              <w:rPr>
                <w:rFonts w:ascii="Verdana" w:hAnsi="Verdana" w:cs="Verdana"/>
                <w:b/>
                <w:bCs/>
                <w:sz w:val="20"/>
                <w:szCs w:val="20"/>
              </w:rPr>
              <w:t>METODOLOGIA:</w:t>
            </w:r>
          </w:p>
          <w:p w:rsidR="007C43E6" w:rsidRDefault="007C43E6" w:rsidP="007C43E6">
            <w:pPr>
              <w:pStyle w:val="Contenutotabella"/>
              <w:numPr>
                <w:ilvl w:val="0"/>
                <w:numId w:val="11"/>
              </w:numPr>
              <w:spacing w:before="17" w:after="17"/>
              <w:rPr>
                <w:rFonts w:ascii="Verdana" w:hAnsi="Verdana" w:cs="Verdana"/>
                <w:sz w:val="20"/>
                <w:szCs w:val="20"/>
              </w:rPr>
            </w:pPr>
            <w:r>
              <w:rPr>
                <w:rFonts w:ascii="Verdana" w:hAnsi="Verdana" w:cs="Verdana"/>
                <w:sz w:val="20"/>
                <w:szCs w:val="20"/>
              </w:rPr>
              <w:t>lezione frontale</w:t>
            </w:r>
          </w:p>
          <w:p w:rsidR="007C43E6" w:rsidRDefault="007C43E6" w:rsidP="007C43E6">
            <w:pPr>
              <w:pStyle w:val="Contenutotabella"/>
              <w:numPr>
                <w:ilvl w:val="0"/>
                <w:numId w:val="11"/>
              </w:numPr>
              <w:spacing w:before="17" w:after="17"/>
              <w:rPr>
                <w:rFonts w:ascii="Verdana" w:hAnsi="Verdana" w:cs="Verdana"/>
                <w:sz w:val="20"/>
                <w:szCs w:val="20"/>
              </w:rPr>
            </w:pPr>
            <w:r>
              <w:rPr>
                <w:rFonts w:ascii="Verdana" w:hAnsi="Verdana" w:cs="Verdana"/>
                <w:sz w:val="20"/>
                <w:szCs w:val="20"/>
              </w:rPr>
              <w:t>lavoro di gruppo: a coppie, a gruppi eterogenei, a gruppi di livello</w:t>
            </w:r>
          </w:p>
          <w:p w:rsidR="007C43E6" w:rsidRDefault="007C43E6" w:rsidP="007C43E6">
            <w:pPr>
              <w:pStyle w:val="Contenutotabella"/>
              <w:numPr>
                <w:ilvl w:val="0"/>
                <w:numId w:val="11"/>
              </w:numPr>
              <w:spacing w:before="17" w:after="17"/>
              <w:rPr>
                <w:rFonts w:ascii="Verdana" w:hAnsi="Verdana" w:cs="Verdana"/>
                <w:sz w:val="20"/>
                <w:szCs w:val="20"/>
              </w:rPr>
            </w:pPr>
            <w:r>
              <w:rPr>
                <w:rFonts w:ascii="Verdana" w:hAnsi="Verdana" w:cs="Verdana"/>
                <w:sz w:val="20"/>
                <w:szCs w:val="20"/>
              </w:rPr>
              <w:t>attività laboratoriale supportata anche da software specifici</w:t>
            </w:r>
          </w:p>
          <w:p w:rsidR="007C43E6" w:rsidRDefault="007C43E6" w:rsidP="007C43E6">
            <w:pPr>
              <w:pStyle w:val="Contenutotabella"/>
              <w:numPr>
                <w:ilvl w:val="0"/>
                <w:numId w:val="11"/>
              </w:numPr>
              <w:spacing w:before="17" w:after="17"/>
              <w:rPr>
                <w:rFonts w:ascii="Verdana" w:hAnsi="Verdana" w:cs="Verdana"/>
                <w:sz w:val="20"/>
                <w:szCs w:val="20"/>
              </w:rPr>
            </w:pPr>
            <w:r>
              <w:rPr>
                <w:rFonts w:ascii="Verdana" w:hAnsi="Verdana" w:cs="Verdana"/>
                <w:sz w:val="20"/>
                <w:szCs w:val="20"/>
              </w:rPr>
              <w:t xml:space="preserve">discussione tra ragazzi </w:t>
            </w:r>
          </w:p>
          <w:p w:rsidR="007C43E6" w:rsidRDefault="007C43E6" w:rsidP="007C43E6">
            <w:pPr>
              <w:pStyle w:val="Contenutotabella"/>
              <w:numPr>
                <w:ilvl w:val="0"/>
                <w:numId w:val="11"/>
              </w:numPr>
              <w:spacing w:before="17" w:after="17"/>
              <w:rPr>
                <w:rFonts w:ascii="Verdana" w:hAnsi="Verdana" w:cs="Verdana"/>
                <w:sz w:val="20"/>
                <w:szCs w:val="20"/>
              </w:rPr>
            </w:pPr>
            <w:r>
              <w:rPr>
                <w:rFonts w:ascii="Verdana" w:hAnsi="Verdana" w:cs="Verdana"/>
                <w:sz w:val="20"/>
                <w:szCs w:val="20"/>
              </w:rPr>
              <w:t>utilizzo della didattica inclusiva, degli esercizi di recupero, potenziamento e delle attività di “attiva le competenze”</w:t>
            </w:r>
          </w:p>
          <w:p w:rsidR="007C43E6" w:rsidRDefault="007C43E6" w:rsidP="007C43E6">
            <w:pPr>
              <w:pStyle w:val="Contenutotabella"/>
              <w:numPr>
                <w:ilvl w:val="0"/>
                <w:numId w:val="11"/>
              </w:numPr>
              <w:spacing w:before="17" w:after="17"/>
              <w:rPr>
                <w:rFonts w:ascii="Verdana" w:hAnsi="Verdana" w:cs="Verdana"/>
                <w:sz w:val="20"/>
                <w:szCs w:val="20"/>
              </w:rPr>
            </w:pPr>
            <w:r>
              <w:rPr>
                <w:rFonts w:ascii="Verdana" w:hAnsi="Verdana" w:cs="Verdana"/>
                <w:sz w:val="20"/>
                <w:szCs w:val="20"/>
              </w:rPr>
              <w:t>partecipazione a progetti particolari</w:t>
            </w:r>
          </w:p>
          <w:p w:rsidR="007C43E6" w:rsidRPr="00EF0A48" w:rsidRDefault="007C43E6" w:rsidP="007C43E6">
            <w:pPr>
              <w:pStyle w:val="Contenutotabella"/>
              <w:numPr>
                <w:ilvl w:val="0"/>
                <w:numId w:val="11"/>
              </w:numPr>
              <w:spacing w:before="17" w:after="17"/>
              <w:rPr>
                <w:rFonts w:ascii="Verdana" w:hAnsi="Verdana" w:cs="Verdana"/>
                <w:b/>
                <w:bCs/>
                <w:sz w:val="20"/>
                <w:szCs w:val="20"/>
              </w:rPr>
            </w:pPr>
            <w:r w:rsidRPr="00EF0A48">
              <w:rPr>
                <w:rFonts w:ascii="Verdana" w:hAnsi="Verdana" w:cs="Verdana"/>
                <w:sz w:val="20"/>
                <w:szCs w:val="20"/>
              </w:rPr>
              <w:t>attività tutoriale nel confronto di compagni con ritmo di apprendimento più lento</w:t>
            </w:r>
          </w:p>
        </w:tc>
      </w:tr>
    </w:tbl>
    <w:p w:rsidR="007C43E6" w:rsidRDefault="007C43E6" w:rsidP="007C43E6">
      <w:pPr>
        <w:rPr>
          <w:rFonts w:ascii="Verdana" w:eastAsia="Lucida Sans Unicode" w:hAnsi="Verdana"/>
          <w:b/>
          <w:bCs/>
          <w:sz w:val="20"/>
          <w:szCs w:val="20"/>
        </w:rPr>
      </w:pPr>
    </w:p>
    <w:p w:rsidR="00725142" w:rsidRDefault="00725142" w:rsidP="00EE3C55">
      <w:pPr>
        <w:pStyle w:val="Contenutotabella"/>
        <w:spacing w:before="120" w:after="17"/>
        <w:rPr>
          <w:rFonts w:ascii="Verdana" w:hAnsi="Verdana"/>
          <w:b/>
          <w:bCs/>
          <w:sz w:val="16"/>
          <w:szCs w:val="16"/>
        </w:rPr>
      </w:pPr>
    </w:p>
    <w:p w:rsidR="00EE3C55" w:rsidRDefault="00EE3C55" w:rsidP="00EE3C55">
      <w:pPr>
        <w:pStyle w:val="Contenutotabella"/>
        <w:spacing w:before="120" w:after="17"/>
        <w:rPr>
          <w:rFonts w:ascii="Verdana" w:hAnsi="Verdana"/>
          <w:sz w:val="16"/>
          <w:szCs w:val="16"/>
        </w:rPr>
      </w:pPr>
      <w:r w:rsidRPr="00C36F48">
        <w:rPr>
          <w:rFonts w:ascii="Verdana" w:hAnsi="Verdana"/>
          <w:b/>
          <w:bCs/>
          <w:sz w:val="16"/>
          <w:szCs w:val="16"/>
        </w:rPr>
        <w:t>PROGRAMMAZIONE</w:t>
      </w:r>
      <w:r w:rsidRPr="00C36F48">
        <w:rPr>
          <w:rFonts w:ascii="Verdana" w:hAnsi="Verdana"/>
          <w:sz w:val="16"/>
          <w:szCs w:val="16"/>
        </w:rPr>
        <w:t xml:space="preserve"> ELABORATA IN DATA  ______ / ______ / _________  </w:t>
      </w:r>
    </w:p>
    <w:p w:rsidR="00EE3C55" w:rsidRPr="00C36F48" w:rsidRDefault="00EE3C55" w:rsidP="00EE3C55">
      <w:pPr>
        <w:pStyle w:val="Contenutotabella"/>
        <w:spacing w:before="120" w:after="17"/>
        <w:rPr>
          <w:rFonts w:ascii="Verdana" w:hAnsi="Verdana"/>
          <w:sz w:val="16"/>
          <w:szCs w:val="16"/>
        </w:rPr>
      </w:pPr>
    </w:p>
    <w:p w:rsidR="00EE3C55" w:rsidRPr="00C36F48" w:rsidRDefault="00EE3C55" w:rsidP="00EE3C55">
      <w:pPr>
        <w:pStyle w:val="Contenutotabella"/>
        <w:spacing w:before="17" w:after="17"/>
        <w:rPr>
          <w:rFonts w:ascii="Verdana" w:hAnsi="Verdana"/>
          <w:sz w:val="16"/>
          <w:szCs w:val="16"/>
        </w:rPr>
      </w:pPr>
    </w:p>
    <w:p w:rsidR="00EE3C55" w:rsidRDefault="00EE3C55" w:rsidP="00EE3C55">
      <w:pPr>
        <w:pStyle w:val="Contenutotabella"/>
        <w:spacing w:before="17" w:after="17"/>
        <w:rPr>
          <w:rFonts w:ascii="Verdana" w:hAnsi="Verdana"/>
          <w:sz w:val="16"/>
          <w:szCs w:val="16"/>
        </w:rPr>
      </w:pPr>
      <w:r w:rsidRPr="00C36F48">
        <w:rPr>
          <w:rFonts w:ascii="Verdana" w:hAnsi="Verdana"/>
          <w:b/>
          <w:bCs/>
          <w:sz w:val="16"/>
          <w:szCs w:val="16"/>
        </w:rPr>
        <w:t>VALUTAZIONE FINE 2° QUADRIMESTRE</w:t>
      </w:r>
      <w:r w:rsidRPr="00C36F48">
        <w:rPr>
          <w:rFonts w:ascii="Verdana" w:hAnsi="Verdana"/>
          <w:sz w:val="16"/>
          <w:szCs w:val="16"/>
        </w:rPr>
        <w:t xml:space="preserve"> IN DATA  ______ / ______ / _________ </w:t>
      </w:r>
    </w:p>
    <w:p w:rsidR="00EE3C55" w:rsidRPr="00C36F48" w:rsidRDefault="00EE3C55" w:rsidP="00EE3C55">
      <w:pPr>
        <w:pStyle w:val="Contenutotabella"/>
        <w:spacing w:before="17" w:after="17"/>
        <w:rPr>
          <w:rFonts w:ascii="Verdana" w:hAnsi="Verdana"/>
          <w:sz w:val="16"/>
          <w:szCs w:val="16"/>
        </w:rPr>
      </w:pPr>
      <w:r w:rsidRPr="00C36F48">
        <w:rPr>
          <w:rFonts w:ascii="Verdana" w:hAnsi="Verdana"/>
          <w:sz w:val="16"/>
          <w:szCs w:val="16"/>
        </w:rPr>
        <w:t xml:space="preserve"> </w:t>
      </w:r>
    </w:p>
    <w:p w:rsidR="00EE3C55" w:rsidRDefault="00EE3C55" w:rsidP="00EE3C55">
      <w:pPr>
        <w:pStyle w:val="Contenutotabella"/>
        <w:spacing w:before="17" w:after="17"/>
        <w:rPr>
          <w:rFonts w:ascii="Verdana" w:hAnsi="Verdana"/>
          <w:sz w:val="16"/>
          <w:szCs w:val="16"/>
        </w:rPr>
      </w:pPr>
    </w:p>
    <w:p w:rsidR="00EE3C55" w:rsidRPr="00C36F48" w:rsidRDefault="00EE3C55" w:rsidP="00EE3C55">
      <w:pPr>
        <w:pStyle w:val="Contenutotabella"/>
        <w:spacing w:before="17" w:after="17"/>
        <w:rPr>
          <w:sz w:val="16"/>
          <w:szCs w:val="16"/>
        </w:rPr>
      </w:pPr>
      <w:r w:rsidRPr="00C36F48">
        <w:rPr>
          <w:rFonts w:ascii="Verdana" w:hAnsi="Verdana"/>
          <w:sz w:val="16"/>
          <w:szCs w:val="16"/>
        </w:rPr>
        <w:t xml:space="preserve">Nome del docente    </w:t>
      </w:r>
      <w:r w:rsidRPr="00C36F48">
        <w:rPr>
          <w:sz w:val="16"/>
          <w:szCs w:val="16"/>
        </w:rPr>
        <w:t xml:space="preserve">____________________________________________    </w:t>
      </w:r>
    </w:p>
    <w:p w:rsidR="007C43E6" w:rsidRDefault="007C43E6" w:rsidP="003E4D84">
      <w:pPr>
        <w:pStyle w:val="NormaleWeb"/>
        <w:spacing w:after="170"/>
        <w:jc w:val="center"/>
        <w:rPr>
          <w:rFonts w:ascii="Verdana" w:hAnsi="Verdana"/>
          <w:b/>
          <w:bCs/>
        </w:rPr>
      </w:pPr>
    </w:p>
    <w:p w:rsidR="00445D0D" w:rsidRDefault="00445D0D" w:rsidP="003E4D84">
      <w:pPr>
        <w:pStyle w:val="NormaleWeb"/>
        <w:spacing w:after="170"/>
        <w:jc w:val="center"/>
        <w:rPr>
          <w:rFonts w:ascii="Verdana" w:hAnsi="Verdana"/>
          <w:b/>
          <w:bCs/>
        </w:rPr>
      </w:pPr>
    </w:p>
    <w:p w:rsidR="00725142" w:rsidRDefault="00725142" w:rsidP="00445D0D">
      <w:pPr>
        <w:pStyle w:val="NormaleWeb"/>
        <w:spacing w:after="170"/>
        <w:jc w:val="center"/>
        <w:rPr>
          <w:rFonts w:ascii="Verdana" w:hAnsi="Verdana"/>
          <w:b/>
          <w:bCs/>
          <w:color w:val="FF0000"/>
        </w:rPr>
      </w:pPr>
    </w:p>
    <w:p w:rsidR="00725142" w:rsidRDefault="00725142" w:rsidP="00445D0D">
      <w:pPr>
        <w:pStyle w:val="NormaleWeb"/>
        <w:spacing w:after="170"/>
        <w:jc w:val="center"/>
        <w:rPr>
          <w:rFonts w:ascii="Verdana" w:hAnsi="Verdana"/>
          <w:b/>
          <w:bCs/>
          <w:color w:val="FF0000"/>
        </w:rPr>
      </w:pPr>
    </w:p>
    <w:p w:rsidR="00725142" w:rsidRDefault="00725142" w:rsidP="00445D0D">
      <w:pPr>
        <w:pStyle w:val="NormaleWeb"/>
        <w:spacing w:after="170"/>
        <w:jc w:val="center"/>
        <w:rPr>
          <w:rFonts w:ascii="Verdana" w:hAnsi="Verdana"/>
          <w:b/>
          <w:bCs/>
          <w:color w:val="FF0000"/>
        </w:rPr>
      </w:pPr>
    </w:p>
    <w:p w:rsidR="00725142" w:rsidRDefault="00725142" w:rsidP="00445D0D">
      <w:pPr>
        <w:pStyle w:val="NormaleWeb"/>
        <w:spacing w:after="170"/>
        <w:jc w:val="center"/>
        <w:rPr>
          <w:rFonts w:ascii="Verdana" w:hAnsi="Verdana"/>
          <w:b/>
          <w:bCs/>
          <w:color w:val="FF0000"/>
        </w:rPr>
      </w:pPr>
    </w:p>
    <w:p w:rsidR="00445D0D" w:rsidRDefault="00445D0D" w:rsidP="00445D0D">
      <w:pPr>
        <w:pStyle w:val="NormaleWeb"/>
        <w:spacing w:after="170"/>
        <w:jc w:val="center"/>
        <w:rPr>
          <w:rFonts w:ascii="Verdana" w:hAnsi="Verdana"/>
          <w:b/>
          <w:bCs/>
        </w:rPr>
      </w:pPr>
      <w:r w:rsidRPr="0059624D">
        <w:rPr>
          <w:rFonts w:ascii="Verdana" w:hAnsi="Verdana"/>
          <w:b/>
          <w:bCs/>
          <w:color w:val="FF0000"/>
        </w:rPr>
        <w:lastRenderedPageBreak/>
        <w:t xml:space="preserve">CLASSI </w:t>
      </w:r>
      <w:r>
        <w:rPr>
          <w:rFonts w:ascii="Verdana" w:hAnsi="Verdana"/>
          <w:b/>
          <w:bCs/>
          <w:color w:val="FF0000"/>
        </w:rPr>
        <w:t>SECONDE SECONDARIA</w:t>
      </w:r>
      <w:r w:rsidRPr="0059624D">
        <w:rPr>
          <w:rFonts w:ascii="Verdana" w:hAnsi="Verdana"/>
          <w:b/>
          <w:bCs/>
          <w:color w:val="FF0000"/>
          <w:sz w:val="22"/>
          <w:szCs w:val="22"/>
        </w:rPr>
        <w:t xml:space="preserve"> </w:t>
      </w:r>
      <w:r>
        <w:rPr>
          <w:rFonts w:ascii="Verdana" w:hAnsi="Verdana"/>
          <w:b/>
          <w:bCs/>
          <w:sz w:val="22"/>
          <w:szCs w:val="22"/>
        </w:rPr>
        <w:t xml:space="preserve">- </w:t>
      </w:r>
      <w:r>
        <w:rPr>
          <w:rFonts w:ascii="Verdana" w:hAnsi="Verdana"/>
          <w:b/>
          <w:bCs/>
        </w:rPr>
        <w:t>CURRICOLO</w:t>
      </w:r>
      <w:r w:rsidRPr="009F6139">
        <w:rPr>
          <w:rFonts w:ascii="Verdana" w:hAnsi="Verdana"/>
          <w:b/>
          <w:bCs/>
        </w:rPr>
        <w:t xml:space="preserve"> ANNUALE DI </w:t>
      </w:r>
      <w:r>
        <w:rPr>
          <w:rFonts w:ascii="Verdana" w:hAnsi="Verdana"/>
          <w:b/>
          <w:bCs/>
        </w:rPr>
        <w:t>MATEMATICA</w:t>
      </w:r>
    </w:p>
    <w:p w:rsidR="00D0144A" w:rsidRDefault="00D0144A" w:rsidP="00445D0D">
      <w:pPr>
        <w:pStyle w:val="NormaleWeb"/>
        <w:spacing w:after="170"/>
        <w:jc w:val="center"/>
        <w:rPr>
          <w:rFonts w:ascii="Verdana" w:hAnsi="Verdana"/>
          <w:b/>
          <w:bCs/>
        </w:rPr>
      </w:pPr>
    </w:p>
    <w:tbl>
      <w:tblPr>
        <w:tblW w:w="9583" w:type="dxa"/>
        <w:tblInd w:w="55" w:type="dxa"/>
        <w:tblLayout w:type="fixed"/>
        <w:tblCellMar>
          <w:top w:w="55" w:type="dxa"/>
          <w:left w:w="55" w:type="dxa"/>
          <w:bottom w:w="55" w:type="dxa"/>
          <w:right w:w="55" w:type="dxa"/>
        </w:tblCellMar>
        <w:tblLook w:val="0000" w:firstRow="0" w:lastRow="0" w:firstColumn="0" w:lastColumn="0" w:noHBand="0" w:noVBand="0"/>
      </w:tblPr>
      <w:tblGrid>
        <w:gridCol w:w="1692"/>
        <w:gridCol w:w="19"/>
        <w:gridCol w:w="3053"/>
        <w:gridCol w:w="2268"/>
        <w:gridCol w:w="142"/>
        <w:gridCol w:w="2409"/>
      </w:tblGrid>
      <w:tr w:rsidR="00D0144A" w:rsidTr="0043398A">
        <w:tc>
          <w:tcPr>
            <w:tcW w:w="9583" w:type="dxa"/>
            <w:gridSpan w:val="6"/>
            <w:tcBorders>
              <w:top w:val="single" w:sz="1" w:space="0" w:color="000000"/>
              <w:left w:val="single" w:sz="1" w:space="0" w:color="000000"/>
              <w:bottom w:val="single" w:sz="1" w:space="0" w:color="000000"/>
              <w:right w:val="single" w:sz="1" w:space="0" w:color="000000"/>
            </w:tcBorders>
            <w:shd w:val="clear" w:color="auto" w:fill="auto"/>
            <w:vAlign w:val="center"/>
          </w:tcPr>
          <w:p w:rsidR="00D0144A" w:rsidRDefault="00D0144A" w:rsidP="0043398A">
            <w:pPr>
              <w:pStyle w:val="wnucleofondantelegenda"/>
            </w:pPr>
            <w:r>
              <w:rPr>
                <w:rStyle w:val="wwWnucleofondantelegenda"/>
                <w:szCs w:val="16"/>
              </w:rPr>
              <w:t>NUCLEO</w:t>
            </w:r>
            <w:r>
              <w:rPr>
                <w:rStyle w:val="wwWnucleofondantelegenda"/>
                <w:b/>
                <w:bCs/>
                <w:szCs w:val="16"/>
              </w:rPr>
              <w:t xml:space="preserve"> </w:t>
            </w:r>
            <w:r>
              <w:rPr>
                <w:rStyle w:val="wwWnucleofondantelegenda"/>
                <w:szCs w:val="16"/>
              </w:rPr>
              <w:t>FONDANTE</w:t>
            </w:r>
            <w:r>
              <w:rPr>
                <w:rStyle w:val="wwWnucleofondantelegenda"/>
                <w:b/>
                <w:bCs/>
                <w:szCs w:val="16"/>
              </w:rPr>
              <w:t xml:space="preserve">: </w:t>
            </w:r>
            <w:r>
              <w:rPr>
                <w:rStyle w:val="WWWnucleofondante"/>
              </w:rPr>
              <w:t>NUMERI</w:t>
            </w:r>
          </w:p>
        </w:tc>
      </w:tr>
      <w:tr w:rsidR="00D0144A" w:rsidTr="0043398A">
        <w:tc>
          <w:tcPr>
            <w:tcW w:w="1711" w:type="dxa"/>
            <w:gridSpan w:val="2"/>
            <w:tcBorders>
              <w:left w:val="single" w:sz="1" w:space="0" w:color="000000"/>
              <w:bottom w:val="single" w:sz="1" w:space="0" w:color="000000"/>
            </w:tcBorders>
            <w:shd w:val="clear" w:color="auto" w:fill="auto"/>
            <w:vAlign w:val="center"/>
          </w:tcPr>
          <w:p w:rsidR="00D0144A" w:rsidRDefault="00D0144A" w:rsidP="0043398A">
            <w:pPr>
              <w:pStyle w:val="wtraguardicompetenzalabel"/>
              <w:rPr>
                <w:rFonts w:ascii="Arial" w:hAnsi="Arial" w:cs="Arial"/>
                <w:b/>
              </w:rPr>
            </w:pPr>
            <w:r>
              <w:rPr>
                <w:rStyle w:val="wwWnucleofondantelegenda"/>
              </w:rPr>
              <w:t>TRAGUARDI  DI SVILUPPO DELLA COMPETENZA</w:t>
            </w:r>
          </w:p>
        </w:tc>
        <w:tc>
          <w:tcPr>
            <w:tcW w:w="7872" w:type="dxa"/>
            <w:gridSpan w:val="4"/>
            <w:tcBorders>
              <w:left w:val="single" w:sz="1" w:space="0" w:color="000000"/>
              <w:bottom w:val="single" w:sz="1" w:space="0" w:color="000000"/>
              <w:right w:val="single" w:sz="1" w:space="0" w:color="000000"/>
            </w:tcBorders>
            <w:shd w:val="clear" w:color="auto" w:fill="auto"/>
            <w:vAlign w:val="center"/>
          </w:tcPr>
          <w:p w:rsidR="00D0144A" w:rsidRDefault="00D0144A" w:rsidP="0043398A">
            <w:pPr>
              <w:widowControl w:val="0"/>
              <w:autoSpaceDE w:val="0"/>
              <w:spacing w:before="120" w:after="120" w:line="240" w:lineRule="auto"/>
              <w:jc w:val="both"/>
              <w:rPr>
                <w:rFonts w:ascii="Arial" w:eastAsia="Helvetica-Bold" w:hAnsi="Arial" w:cs="Arial"/>
                <w:b/>
                <w:bCs/>
              </w:rPr>
            </w:pPr>
            <w:r>
              <w:rPr>
                <w:rFonts w:ascii="Arial" w:eastAsia="Helvetica-Bold" w:hAnsi="Arial" w:cs="Arial"/>
                <w:b/>
                <w:bCs/>
              </w:rPr>
              <w:t>L’alunno si muove con sicurezza nel calcolo, anche con i numeri razionali assoluti, ne padroneggia le diverse rappresentazioni e stima la grandezza di un  numero e il risultato delle operazioni.</w:t>
            </w:r>
          </w:p>
          <w:p w:rsidR="00D0144A" w:rsidRDefault="00D0144A" w:rsidP="0043398A">
            <w:pPr>
              <w:widowControl w:val="0"/>
              <w:autoSpaceDE w:val="0"/>
              <w:spacing w:before="120" w:after="120" w:line="240" w:lineRule="auto"/>
              <w:jc w:val="both"/>
              <w:rPr>
                <w:rFonts w:ascii="Arial" w:eastAsia="Helvetica-Bold" w:hAnsi="Arial" w:cs="Arial"/>
                <w:b/>
                <w:bCs/>
              </w:rPr>
            </w:pPr>
            <w:r>
              <w:rPr>
                <w:rFonts w:ascii="Arial" w:eastAsia="Helvetica-Bold" w:hAnsi="Arial" w:cs="Arial"/>
                <w:b/>
                <w:bCs/>
              </w:rPr>
              <w:t>Riconosce e risolve problemi in contesti diversi valutando le informazioni e la loro coerenza.</w:t>
            </w:r>
          </w:p>
          <w:p w:rsidR="00D0144A" w:rsidRPr="00A6503A" w:rsidRDefault="00D0144A" w:rsidP="0043398A">
            <w:pPr>
              <w:widowControl w:val="0"/>
              <w:autoSpaceDE w:val="0"/>
              <w:spacing w:before="120" w:after="120" w:line="240" w:lineRule="auto"/>
              <w:jc w:val="both"/>
              <w:rPr>
                <w:rFonts w:ascii="Arial" w:eastAsia="Helvetica-Bold" w:hAnsi="Arial" w:cs="Arial"/>
                <w:b/>
                <w:bCs/>
              </w:rPr>
            </w:pPr>
            <w:r>
              <w:rPr>
                <w:rFonts w:ascii="Arial" w:eastAsia="Helvetica-Bold" w:hAnsi="Arial" w:cs="Arial"/>
                <w:b/>
                <w:bCs/>
              </w:rPr>
              <w:t>Spiega il procedimento seguito, anche in forma scritta, mantenendo il controllo sia sul processo risolutivo sia sui risultati.</w:t>
            </w:r>
          </w:p>
          <w:p w:rsidR="00D0144A" w:rsidRPr="00A6503A" w:rsidRDefault="00D0144A" w:rsidP="0043398A">
            <w:pPr>
              <w:widowControl w:val="0"/>
              <w:autoSpaceDE w:val="0"/>
              <w:spacing w:before="120" w:after="120" w:line="240" w:lineRule="auto"/>
              <w:jc w:val="both"/>
              <w:rPr>
                <w:rFonts w:ascii="Arial" w:eastAsia="Helvetica-Bold" w:hAnsi="Arial" w:cs="Arial"/>
                <w:b/>
                <w:bCs/>
              </w:rPr>
            </w:pPr>
            <w:r>
              <w:rPr>
                <w:rFonts w:ascii="Arial" w:eastAsia="Helvetica-Bold" w:hAnsi="Arial" w:cs="Arial"/>
                <w:b/>
                <w:bCs/>
              </w:rPr>
              <w:t>Confronta procedimenti diversi e produce formalizzazioni che gli consentono di passare da un problema specifico a una classe di problemi.</w:t>
            </w:r>
          </w:p>
          <w:p w:rsidR="00D0144A" w:rsidRDefault="00D0144A" w:rsidP="0043398A">
            <w:pPr>
              <w:widowControl w:val="0"/>
              <w:autoSpaceDE w:val="0"/>
              <w:spacing w:before="57" w:after="57" w:line="240" w:lineRule="auto"/>
              <w:jc w:val="both"/>
            </w:pPr>
            <w:r>
              <w:rPr>
                <w:rFonts w:ascii="Arial" w:eastAsia="Helvetica-Bold" w:hAnsi="Arial" w:cs="Arial"/>
                <w:b/>
                <w:bCs/>
              </w:rPr>
              <w:t>Ha rafforzato un atteggiamento positivo rispetto alla matematica attraverso esperienze significative e ha appreso come gli strumenti matematici siano utili a molte situazioni per operare nella realtà.</w:t>
            </w:r>
          </w:p>
        </w:tc>
      </w:tr>
      <w:tr w:rsidR="00D0144A" w:rsidTr="0043398A">
        <w:tc>
          <w:tcPr>
            <w:tcW w:w="4764" w:type="dxa"/>
            <w:gridSpan w:val="3"/>
            <w:tcBorders>
              <w:top w:val="single" w:sz="1" w:space="0" w:color="000000"/>
              <w:left w:val="single" w:sz="1" w:space="0" w:color="000000"/>
              <w:bottom w:val="single" w:sz="1" w:space="0" w:color="000000"/>
            </w:tcBorders>
            <w:shd w:val="clear" w:color="auto" w:fill="auto"/>
            <w:vAlign w:val="center"/>
          </w:tcPr>
          <w:p w:rsidR="00D0144A" w:rsidRDefault="00D0144A" w:rsidP="0043398A">
            <w:pPr>
              <w:pStyle w:val="wobiettiviapprendimentolabel"/>
            </w:pPr>
            <w:r>
              <w:rPr>
                <w:rStyle w:val="wwWnucleofondantelegenda"/>
                <w:szCs w:val="16"/>
              </w:rPr>
              <w:t>OBIETTIVI DI APPRENDIMENTO E CONTENUTI</w:t>
            </w:r>
          </w:p>
        </w:tc>
        <w:tc>
          <w:tcPr>
            <w:tcW w:w="2410" w:type="dxa"/>
            <w:gridSpan w:val="2"/>
            <w:tcBorders>
              <w:top w:val="single" w:sz="1" w:space="0" w:color="000000"/>
              <w:left w:val="single" w:sz="1" w:space="0" w:color="000000"/>
              <w:bottom w:val="single" w:sz="1" w:space="0" w:color="000000"/>
            </w:tcBorders>
            <w:shd w:val="clear" w:color="auto" w:fill="auto"/>
            <w:vAlign w:val="center"/>
          </w:tcPr>
          <w:p w:rsidR="00D0144A" w:rsidRDefault="00D0144A" w:rsidP="0043398A">
            <w:pPr>
              <w:pStyle w:val="wprevisioneattuazione"/>
              <w:rPr>
                <w:b/>
                <w:bCs/>
                <w:sz w:val="16"/>
                <w:szCs w:val="16"/>
              </w:rPr>
            </w:pPr>
            <w:r>
              <w:rPr>
                <w:b/>
                <w:bCs/>
                <w:sz w:val="16"/>
                <w:szCs w:val="16"/>
              </w:rPr>
              <w:t xml:space="preserve">PREVISIONE DI ATTUAZIONE </w:t>
            </w:r>
          </w:p>
        </w:tc>
        <w:tc>
          <w:tcPr>
            <w:tcW w:w="2409" w:type="dxa"/>
            <w:tcBorders>
              <w:top w:val="single" w:sz="1" w:space="0" w:color="000000"/>
              <w:left w:val="single" w:sz="1" w:space="0" w:color="000000"/>
              <w:bottom w:val="single" w:sz="1" w:space="0" w:color="000000"/>
              <w:right w:val="single" w:sz="1" w:space="0" w:color="000000"/>
            </w:tcBorders>
            <w:shd w:val="clear" w:color="auto" w:fill="auto"/>
          </w:tcPr>
          <w:p w:rsidR="00D0144A" w:rsidRDefault="00D0144A" w:rsidP="0043398A">
            <w:pPr>
              <w:pStyle w:val="wprevisioneattuazione"/>
            </w:pPr>
            <w:r>
              <w:rPr>
                <w:b/>
                <w:bCs/>
                <w:sz w:val="16"/>
                <w:szCs w:val="16"/>
              </w:rPr>
              <w:t>VALUTAZIONE FINALE</w:t>
            </w:r>
          </w:p>
        </w:tc>
      </w:tr>
      <w:tr w:rsidR="00D0144A" w:rsidTr="0043398A">
        <w:trPr>
          <w:trHeight w:val="488"/>
        </w:trPr>
        <w:tc>
          <w:tcPr>
            <w:tcW w:w="4764" w:type="dxa"/>
            <w:gridSpan w:val="3"/>
            <w:vMerge w:val="restart"/>
            <w:tcBorders>
              <w:left w:val="single" w:sz="1" w:space="0" w:color="000000"/>
            </w:tcBorders>
            <w:shd w:val="clear" w:color="auto" w:fill="auto"/>
            <w:vAlign w:val="center"/>
          </w:tcPr>
          <w:p w:rsidR="00D0144A" w:rsidRPr="008B4A82" w:rsidRDefault="00D0144A" w:rsidP="0043398A">
            <w:pPr>
              <w:pStyle w:val="wobiettiviapprendimentoecontenuti"/>
              <w:spacing w:before="120" w:after="120"/>
              <w:rPr>
                <w:rFonts w:eastAsia="Webdings" w:cs="Webdings"/>
              </w:rPr>
            </w:pPr>
            <w:r w:rsidRPr="008B4A82">
              <w:rPr>
                <w:b/>
                <w:bCs/>
              </w:rPr>
              <w:t xml:space="preserve">(2°SEC-MAT-1) </w:t>
            </w:r>
            <w:r w:rsidRPr="008B4A82">
              <w:rPr>
                <w:rStyle w:val="wwWnucleofondantelegenda"/>
                <w:rFonts w:eastAsia="Webdings" w:cs="Arial"/>
              </w:rPr>
              <w:t>Leggere, scrivere, confrontare numeri razionali.</w:t>
            </w:r>
          </w:p>
        </w:tc>
        <w:tc>
          <w:tcPr>
            <w:tcW w:w="2410" w:type="dxa"/>
            <w:gridSpan w:val="2"/>
            <w:tcBorders>
              <w:left w:val="single" w:sz="1" w:space="0" w:color="000000"/>
              <w:bottom w:val="single" w:sz="1" w:space="0" w:color="000000"/>
            </w:tcBorders>
            <w:shd w:val="clear" w:color="auto" w:fill="auto"/>
            <w:vAlign w:val="center"/>
          </w:tcPr>
          <w:p w:rsidR="00D0144A" w:rsidRDefault="00D0144A" w:rsidP="00D0144A">
            <w:pPr>
              <w:pStyle w:val="Contenutotabella"/>
              <w:jc w:val="center"/>
              <w:rPr>
                <w:rFonts w:ascii="Webdings" w:eastAsia="Webdings" w:hAnsi="Webdings" w:cs="Webdings"/>
                <w:sz w:val="20"/>
                <w:szCs w:val="20"/>
              </w:rPr>
            </w:pPr>
            <w:r>
              <w:rPr>
                <w:b/>
                <w:bCs/>
                <w:sz w:val="20"/>
                <w:szCs w:val="20"/>
              </w:rPr>
              <w:t>1° QUADRIMESTRE</w:t>
            </w:r>
          </w:p>
          <w:p w:rsidR="00D0144A" w:rsidRPr="00D0144A" w:rsidRDefault="00D0144A" w:rsidP="0043398A">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09" w:type="dxa"/>
            <w:vMerge w:val="restart"/>
            <w:tcBorders>
              <w:left w:val="single" w:sz="1" w:space="0" w:color="000000"/>
              <w:right w:val="single" w:sz="1" w:space="0" w:color="000000"/>
            </w:tcBorders>
            <w:shd w:val="clear" w:color="auto" w:fill="auto"/>
            <w:vAlign w:val="center"/>
          </w:tcPr>
          <w:p w:rsidR="00D0144A" w:rsidRDefault="00D0144A" w:rsidP="0043398A">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D0144A" w:rsidTr="0043398A">
        <w:trPr>
          <w:trHeight w:val="487"/>
        </w:trPr>
        <w:tc>
          <w:tcPr>
            <w:tcW w:w="4764" w:type="dxa"/>
            <w:gridSpan w:val="3"/>
            <w:vMerge/>
            <w:tcBorders>
              <w:left w:val="single" w:sz="1" w:space="0" w:color="000000"/>
              <w:bottom w:val="single" w:sz="1" w:space="0" w:color="000000"/>
            </w:tcBorders>
            <w:shd w:val="clear" w:color="auto" w:fill="auto"/>
            <w:vAlign w:val="center"/>
          </w:tcPr>
          <w:p w:rsidR="00D0144A" w:rsidRPr="00090C05" w:rsidRDefault="00D0144A" w:rsidP="0043398A">
            <w:pPr>
              <w:pStyle w:val="wobiettiviapprendimentoecontenuti"/>
              <w:spacing w:before="120" w:after="120"/>
              <w:rPr>
                <w:b/>
                <w:bCs/>
              </w:rPr>
            </w:pPr>
          </w:p>
        </w:tc>
        <w:tc>
          <w:tcPr>
            <w:tcW w:w="2410" w:type="dxa"/>
            <w:gridSpan w:val="2"/>
            <w:tcBorders>
              <w:left w:val="single" w:sz="1" w:space="0" w:color="000000"/>
              <w:bottom w:val="single" w:sz="1" w:space="0" w:color="000000"/>
            </w:tcBorders>
            <w:shd w:val="clear" w:color="auto" w:fill="auto"/>
            <w:vAlign w:val="center"/>
          </w:tcPr>
          <w:p w:rsidR="00D0144A" w:rsidRDefault="00D0144A" w:rsidP="00D0144A">
            <w:pPr>
              <w:pStyle w:val="Contenutotabella"/>
              <w:jc w:val="center"/>
              <w:rPr>
                <w:rFonts w:ascii="Webdings" w:eastAsia="Webdings" w:hAnsi="Webdings" w:cs="Webdings"/>
                <w:sz w:val="20"/>
                <w:szCs w:val="20"/>
              </w:rPr>
            </w:pPr>
            <w:r>
              <w:rPr>
                <w:b/>
                <w:bCs/>
                <w:sz w:val="20"/>
                <w:szCs w:val="20"/>
              </w:rPr>
              <w:t>2° QUADRIMESTRE</w:t>
            </w:r>
          </w:p>
          <w:p w:rsidR="00D0144A" w:rsidRPr="004C6D7A" w:rsidRDefault="00D0144A" w:rsidP="0043398A">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09" w:type="dxa"/>
            <w:vMerge/>
            <w:tcBorders>
              <w:left w:val="single" w:sz="1" w:space="0" w:color="000000"/>
              <w:bottom w:val="single" w:sz="1" w:space="0" w:color="000000"/>
              <w:right w:val="single" w:sz="1" w:space="0" w:color="000000"/>
            </w:tcBorders>
            <w:shd w:val="clear" w:color="auto" w:fill="auto"/>
            <w:vAlign w:val="center"/>
          </w:tcPr>
          <w:p w:rsidR="00D0144A" w:rsidRDefault="00D0144A" w:rsidP="0043398A">
            <w:pPr>
              <w:pStyle w:val="Contenutotabella"/>
            </w:pPr>
          </w:p>
        </w:tc>
      </w:tr>
      <w:tr w:rsidR="00D0144A" w:rsidTr="0043398A">
        <w:trPr>
          <w:trHeight w:val="360"/>
        </w:trPr>
        <w:tc>
          <w:tcPr>
            <w:tcW w:w="4764" w:type="dxa"/>
            <w:gridSpan w:val="3"/>
            <w:vMerge w:val="restart"/>
            <w:tcBorders>
              <w:left w:val="single" w:sz="1" w:space="0" w:color="000000"/>
            </w:tcBorders>
            <w:shd w:val="clear" w:color="auto" w:fill="auto"/>
            <w:vAlign w:val="center"/>
          </w:tcPr>
          <w:p w:rsidR="00D0144A" w:rsidRPr="008B4A82" w:rsidRDefault="00D0144A" w:rsidP="0043398A">
            <w:pPr>
              <w:pStyle w:val="wobiettiviapprendimentoecontenuti"/>
              <w:spacing w:before="120" w:after="120"/>
              <w:rPr>
                <w:rFonts w:eastAsia="Webdings" w:cs="Webdings"/>
              </w:rPr>
            </w:pPr>
            <w:r w:rsidRPr="008B4A82">
              <w:rPr>
                <w:b/>
                <w:bCs/>
              </w:rPr>
              <w:t xml:space="preserve">(2°SEC-MAT-2) </w:t>
            </w:r>
            <w:r w:rsidRPr="008B4A82">
              <w:rPr>
                <w:rStyle w:val="wwWnucleofondantelegenda"/>
                <w:rFonts w:eastAsia="Webdings" w:cs="Arial"/>
              </w:rPr>
              <w:t>Rappresentare i numeri conosciuti sulla retta e utilizzare scale graduate in contesti significativi per le scienze e la tecnica</w:t>
            </w:r>
          </w:p>
        </w:tc>
        <w:tc>
          <w:tcPr>
            <w:tcW w:w="2410" w:type="dxa"/>
            <w:gridSpan w:val="2"/>
            <w:tcBorders>
              <w:left w:val="single" w:sz="1" w:space="0" w:color="000000"/>
              <w:bottom w:val="single" w:sz="4" w:space="0" w:color="auto"/>
            </w:tcBorders>
            <w:shd w:val="clear" w:color="auto" w:fill="auto"/>
            <w:vAlign w:val="center"/>
          </w:tcPr>
          <w:p w:rsidR="00D0144A" w:rsidRDefault="00D0144A" w:rsidP="00D0144A">
            <w:pPr>
              <w:pStyle w:val="Contenutotabella"/>
              <w:jc w:val="center"/>
              <w:rPr>
                <w:rFonts w:ascii="Webdings" w:eastAsia="Webdings" w:hAnsi="Webdings" w:cs="Webdings"/>
                <w:sz w:val="20"/>
                <w:szCs w:val="20"/>
              </w:rPr>
            </w:pPr>
            <w:r>
              <w:rPr>
                <w:b/>
                <w:bCs/>
                <w:sz w:val="20"/>
                <w:szCs w:val="20"/>
              </w:rPr>
              <w:t>1° QUADRIMESTRE</w:t>
            </w:r>
          </w:p>
          <w:p w:rsidR="00D0144A" w:rsidRPr="00D0144A" w:rsidRDefault="00D0144A" w:rsidP="0043398A">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09" w:type="dxa"/>
            <w:vMerge w:val="restart"/>
            <w:tcBorders>
              <w:left w:val="single" w:sz="1" w:space="0" w:color="000000"/>
              <w:right w:val="single" w:sz="1" w:space="0" w:color="000000"/>
            </w:tcBorders>
            <w:shd w:val="clear" w:color="auto" w:fill="auto"/>
            <w:vAlign w:val="center"/>
          </w:tcPr>
          <w:p w:rsidR="00D0144A" w:rsidRDefault="00D0144A" w:rsidP="0043398A">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D0144A" w:rsidTr="0043398A">
        <w:trPr>
          <w:trHeight w:val="360"/>
        </w:trPr>
        <w:tc>
          <w:tcPr>
            <w:tcW w:w="4764" w:type="dxa"/>
            <w:gridSpan w:val="3"/>
            <w:vMerge/>
            <w:tcBorders>
              <w:left w:val="single" w:sz="1" w:space="0" w:color="000000"/>
              <w:bottom w:val="single" w:sz="4" w:space="0" w:color="auto"/>
            </w:tcBorders>
            <w:shd w:val="clear" w:color="auto" w:fill="auto"/>
            <w:vAlign w:val="center"/>
          </w:tcPr>
          <w:p w:rsidR="00D0144A" w:rsidRPr="00090C05" w:rsidRDefault="00D0144A" w:rsidP="0043398A">
            <w:pPr>
              <w:pStyle w:val="wobiettiviapprendimentoecontenuti"/>
              <w:spacing w:before="120" w:after="120"/>
              <w:rPr>
                <w:b/>
                <w:bCs/>
              </w:rPr>
            </w:pPr>
          </w:p>
        </w:tc>
        <w:tc>
          <w:tcPr>
            <w:tcW w:w="2410" w:type="dxa"/>
            <w:gridSpan w:val="2"/>
            <w:tcBorders>
              <w:left w:val="single" w:sz="1" w:space="0" w:color="000000"/>
              <w:bottom w:val="single" w:sz="4" w:space="0" w:color="auto"/>
            </w:tcBorders>
            <w:shd w:val="clear" w:color="auto" w:fill="auto"/>
            <w:vAlign w:val="center"/>
          </w:tcPr>
          <w:p w:rsidR="00D0144A" w:rsidRDefault="00D0144A" w:rsidP="00D0144A">
            <w:pPr>
              <w:pStyle w:val="Contenutotabella"/>
              <w:jc w:val="center"/>
              <w:rPr>
                <w:rFonts w:ascii="Webdings" w:eastAsia="Webdings" w:hAnsi="Webdings" w:cs="Webdings"/>
                <w:sz w:val="20"/>
                <w:szCs w:val="20"/>
              </w:rPr>
            </w:pPr>
            <w:r>
              <w:rPr>
                <w:b/>
                <w:bCs/>
                <w:sz w:val="20"/>
                <w:szCs w:val="20"/>
              </w:rPr>
              <w:t>2° QUADRIMESTRE</w:t>
            </w:r>
          </w:p>
          <w:p w:rsidR="00D0144A" w:rsidRPr="004C6D7A" w:rsidRDefault="00D0144A" w:rsidP="0043398A">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09" w:type="dxa"/>
            <w:vMerge/>
            <w:tcBorders>
              <w:left w:val="single" w:sz="1" w:space="0" w:color="000000"/>
              <w:bottom w:val="single" w:sz="4" w:space="0" w:color="auto"/>
              <w:right w:val="single" w:sz="1" w:space="0" w:color="000000"/>
            </w:tcBorders>
            <w:shd w:val="clear" w:color="auto" w:fill="auto"/>
            <w:vAlign w:val="center"/>
          </w:tcPr>
          <w:p w:rsidR="00D0144A" w:rsidRDefault="00D0144A" w:rsidP="0043398A">
            <w:pPr>
              <w:pStyle w:val="Contenutotabella"/>
            </w:pPr>
          </w:p>
        </w:tc>
      </w:tr>
      <w:tr w:rsidR="00D0144A" w:rsidTr="0043398A">
        <w:trPr>
          <w:trHeight w:val="488"/>
        </w:trPr>
        <w:tc>
          <w:tcPr>
            <w:tcW w:w="4764" w:type="dxa"/>
            <w:gridSpan w:val="3"/>
            <w:vMerge w:val="restart"/>
            <w:tcBorders>
              <w:top w:val="single" w:sz="4" w:space="0" w:color="auto"/>
              <w:left w:val="single" w:sz="4" w:space="0" w:color="auto"/>
              <w:right w:val="single" w:sz="4" w:space="0" w:color="auto"/>
            </w:tcBorders>
            <w:shd w:val="clear" w:color="auto" w:fill="auto"/>
            <w:vAlign w:val="center"/>
          </w:tcPr>
          <w:p w:rsidR="00D0144A" w:rsidRPr="008B4A82" w:rsidRDefault="00D0144A" w:rsidP="0043398A">
            <w:pPr>
              <w:pStyle w:val="wobiettiviapprendimentoecontenuti"/>
              <w:spacing w:before="120" w:after="120"/>
              <w:rPr>
                <w:rFonts w:eastAsia="Webdings" w:cs="Webdings"/>
              </w:rPr>
            </w:pPr>
            <w:r w:rsidRPr="008B4A82">
              <w:rPr>
                <w:b/>
                <w:bCs/>
              </w:rPr>
              <w:t xml:space="preserve">(2°SEC-MAT-3) </w:t>
            </w:r>
            <w:r w:rsidRPr="008B4A82">
              <w:rPr>
                <w:rStyle w:val="wwWnucleofondantelegenda"/>
                <w:rFonts w:eastAsia="Webdings" w:cs="Arial"/>
              </w:rPr>
              <w:t>Eseguire operazioni con i numeri razionali</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144A" w:rsidRDefault="00D0144A" w:rsidP="00D0144A">
            <w:pPr>
              <w:pStyle w:val="Contenutotabella"/>
              <w:jc w:val="center"/>
              <w:rPr>
                <w:rFonts w:ascii="Webdings" w:eastAsia="Webdings" w:hAnsi="Webdings" w:cs="Webdings"/>
                <w:sz w:val="20"/>
                <w:szCs w:val="20"/>
              </w:rPr>
            </w:pPr>
            <w:r>
              <w:rPr>
                <w:b/>
                <w:bCs/>
                <w:sz w:val="20"/>
                <w:szCs w:val="20"/>
              </w:rPr>
              <w:t>1° QUADRIMESTRE</w:t>
            </w:r>
          </w:p>
          <w:p w:rsidR="00D0144A" w:rsidRPr="00D0144A" w:rsidRDefault="00D0144A" w:rsidP="0043398A">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09" w:type="dxa"/>
            <w:vMerge w:val="restart"/>
            <w:tcBorders>
              <w:top w:val="single" w:sz="4" w:space="0" w:color="auto"/>
              <w:left w:val="single" w:sz="4" w:space="0" w:color="auto"/>
              <w:right w:val="single" w:sz="4" w:space="0" w:color="auto"/>
            </w:tcBorders>
            <w:shd w:val="clear" w:color="auto" w:fill="auto"/>
            <w:vAlign w:val="center"/>
          </w:tcPr>
          <w:p w:rsidR="00D0144A" w:rsidRDefault="00D0144A" w:rsidP="0043398A">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D0144A" w:rsidTr="0043398A">
        <w:trPr>
          <w:trHeight w:val="487"/>
        </w:trPr>
        <w:tc>
          <w:tcPr>
            <w:tcW w:w="4764" w:type="dxa"/>
            <w:gridSpan w:val="3"/>
            <w:vMerge/>
            <w:tcBorders>
              <w:left w:val="single" w:sz="4" w:space="0" w:color="auto"/>
              <w:bottom w:val="single" w:sz="4" w:space="0" w:color="auto"/>
              <w:right w:val="single" w:sz="4" w:space="0" w:color="auto"/>
            </w:tcBorders>
            <w:shd w:val="clear" w:color="auto" w:fill="auto"/>
            <w:vAlign w:val="center"/>
          </w:tcPr>
          <w:p w:rsidR="00D0144A" w:rsidRPr="00090C05" w:rsidRDefault="00D0144A" w:rsidP="0043398A">
            <w:pPr>
              <w:pStyle w:val="wobiettiviapprendimentoecontenuti"/>
              <w:spacing w:before="120" w:after="120"/>
              <w:rPr>
                <w:b/>
                <w:bCs/>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144A" w:rsidRDefault="00D0144A" w:rsidP="00D0144A">
            <w:pPr>
              <w:pStyle w:val="Contenutotabella"/>
              <w:jc w:val="center"/>
              <w:rPr>
                <w:rFonts w:ascii="Webdings" w:eastAsia="Webdings" w:hAnsi="Webdings" w:cs="Webdings"/>
                <w:sz w:val="20"/>
                <w:szCs w:val="20"/>
              </w:rPr>
            </w:pPr>
            <w:r>
              <w:rPr>
                <w:b/>
                <w:bCs/>
                <w:sz w:val="20"/>
                <w:szCs w:val="20"/>
              </w:rPr>
              <w:t>2° QUADRIMESTRE</w:t>
            </w:r>
          </w:p>
          <w:p w:rsidR="00D0144A" w:rsidRPr="004C6D7A" w:rsidRDefault="00D0144A" w:rsidP="0043398A">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09" w:type="dxa"/>
            <w:vMerge/>
            <w:tcBorders>
              <w:left w:val="single" w:sz="4" w:space="0" w:color="auto"/>
              <w:bottom w:val="single" w:sz="4" w:space="0" w:color="auto"/>
              <w:right w:val="single" w:sz="4" w:space="0" w:color="auto"/>
            </w:tcBorders>
            <w:shd w:val="clear" w:color="auto" w:fill="auto"/>
            <w:vAlign w:val="center"/>
          </w:tcPr>
          <w:p w:rsidR="00D0144A" w:rsidRDefault="00D0144A" w:rsidP="0043398A">
            <w:pPr>
              <w:pStyle w:val="Contenutotabella"/>
            </w:pPr>
          </w:p>
        </w:tc>
      </w:tr>
      <w:tr w:rsidR="00D0144A" w:rsidTr="0043398A">
        <w:trPr>
          <w:trHeight w:val="608"/>
        </w:trPr>
        <w:tc>
          <w:tcPr>
            <w:tcW w:w="4764" w:type="dxa"/>
            <w:gridSpan w:val="3"/>
            <w:vMerge w:val="restart"/>
            <w:tcBorders>
              <w:top w:val="single" w:sz="4" w:space="0" w:color="auto"/>
              <w:left w:val="single" w:sz="4" w:space="0" w:color="auto"/>
              <w:right w:val="single" w:sz="4" w:space="0" w:color="auto"/>
            </w:tcBorders>
            <w:shd w:val="clear" w:color="auto" w:fill="auto"/>
            <w:vAlign w:val="center"/>
          </w:tcPr>
          <w:p w:rsidR="00D0144A" w:rsidRPr="008B4A82" w:rsidRDefault="00D0144A" w:rsidP="0043398A">
            <w:pPr>
              <w:pStyle w:val="wobiettiviapprendimentoecontenuti"/>
              <w:spacing w:before="120" w:after="120"/>
              <w:rPr>
                <w:rFonts w:eastAsia="Webdings" w:cs="Webdings"/>
              </w:rPr>
            </w:pPr>
            <w:r w:rsidRPr="008B4A82">
              <w:rPr>
                <w:b/>
                <w:bCs/>
              </w:rPr>
              <w:t xml:space="preserve">(2°SEC-MAT-4) </w:t>
            </w:r>
            <w:r w:rsidRPr="008B4A82">
              <w:rPr>
                <w:rStyle w:val="wwWnucleofondantelegenda"/>
                <w:rFonts w:eastAsia="Webdings" w:cs="Arial"/>
              </w:rPr>
              <w:t>Utilizzare frazioni equivalenti e numeri decimali per denotare uno stesso numero razionale in diversi modi</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144A" w:rsidRDefault="00D0144A" w:rsidP="00D0144A">
            <w:pPr>
              <w:pStyle w:val="Contenutotabella"/>
              <w:jc w:val="center"/>
              <w:rPr>
                <w:rFonts w:ascii="Webdings" w:eastAsia="Webdings" w:hAnsi="Webdings" w:cs="Webdings"/>
                <w:sz w:val="20"/>
                <w:szCs w:val="20"/>
              </w:rPr>
            </w:pPr>
            <w:r>
              <w:rPr>
                <w:b/>
                <w:bCs/>
                <w:sz w:val="20"/>
                <w:szCs w:val="20"/>
              </w:rPr>
              <w:t>1° QUADRIMESTRE</w:t>
            </w:r>
          </w:p>
          <w:p w:rsidR="00D0144A" w:rsidRPr="00D0144A" w:rsidRDefault="00D0144A" w:rsidP="0043398A">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09" w:type="dxa"/>
            <w:vMerge w:val="restart"/>
            <w:tcBorders>
              <w:top w:val="single" w:sz="4" w:space="0" w:color="auto"/>
              <w:left w:val="single" w:sz="4" w:space="0" w:color="auto"/>
              <w:right w:val="single" w:sz="4" w:space="0" w:color="auto"/>
            </w:tcBorders>
            <w:shd w:val="clear" w:color="auto" w:fill="auto"/>
            <w:vAlign w:val="center"/>
          </w:tcPr>
          <w:p w:rsidR="00D0144A" w:rsidRDefault="00D0144A" w:rsidP="0043398A">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D0144A" w:rsidTr="0043398A">
        <w:trPr>
          <w:trHeight w:val="607"/>
        </w:trPr>
        <w:tc>
          <w:tcPr>
            <w:tcW w:w="4764" w:type="dxa"/>
            <w:gridSpan w:val="3"/>
            <w:vMerge/>
            <w:tcBorders>
              <w:left w:val="single" w:sz="4" w:space="0" w:color="auto"/>
              <w:bottom w:val="single" w:sz="4" w:space="0" w:color="auto"/>
              <w:right w:val="single" w:sz="4" w:space="0" w:color="auto"/>
            </w:tcBorders>
            <w:shd w:val="clear" w:color="auto" w:fill="auto"/>
            <w:vAlign w:val="center"/>
          </w:tcPr>
          <w:p w:rsidR="00D0144A" w:rsidRPr="00090C05" w:rsidRDefault="00D0144A" w:rsidP="0043398A">
            <w:pPr>
              <w:pStyle w:val="wobiettiviapprendimentoecontenuti"/>
              <w:spacing w:before="120" w:after="120"/>
              <w:rPr>
                <w:b/>
                <w:bCs/>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144A" w:rsidRDefault="00D0144A" w:rsidP="00D0144A">
            <w:pPr>
              <w:pStyle w:val="Contenutotabella"/>
              <w:jc w:val="center"/>
              <w:rPr>
                <w:rFonts w:ascii="Webdings" w:eastAsia="Webdings" w:hAnsi="Webdings" w:cs="Webdings"/>
                <w:sz w:val="20"/>
                <w:szCs w:val="20"/>
              </w:rPr>
            </w:pPr>
            <w:r>
              <w:rPr>
                <w:b/>
                <w:bCs/>
                <w:sz w:val="20"/>
                <w:szCs w:val="20"/>
              </w:rPr>
              <w:t>2° QUADRIMESTRE</w:t>
            </w:r>
          </w:p>
          <w:p w:rsidR="00D0144A" w:rsidRPr="004C6D7A" w:rsidRDefault="00D0144A" w:rsidP="0043398A">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09" w:type="dxa"/>
            <w:vMerge/>
            <w:tcBorders>
              <w:left w:val="single" w:sz="4" w:space="0" w:color="auto"/>
              <w:bottom w:val="single" w:sz="4" w:space="0" w:color="auto"/>
              <w:right w:val="single" w:sz="4" w:space="0" w:color="auto"/>
            </w:tcBorders>
            <w:shd w:val="clear" w:color="auto" w:fill="auto"/>
            <w:vAlign w:val="center"/>
          </w:tcPr>
          <w:p w:rsidR="00D0144A" w:rsidRDefault="00D0144A" w:rsidP="0043398A">
            <w:pPr>
              <w:pStyle w:val="Contenutotabella"/>
            </w:pPr>
          </w:p>
        </w:tc>
      </w:tr>
      <w:tr w:rsidR="00D0144A" w:rsidTr="0043398A">
        <w:trPr>
          <w:trHeight w:val="240"/>
        </w:trPr>
        <w:tc>
          <w:tcPr>
            <w:tcW w:w="4764" w:type="dxa"/>
            <w:gridSpan w:val="3"/>
            <w:vMerge w:val="restart"/>
            <w:tcBorders>
              <w:top w:val="single" w:sz="4" w:space="0" w:color="auto"/>
              <w:left w:val="single" w:sz="4" w:space="0" w:color="auto"/>
              <w:right w:val="single" w:sz="4" w:space="0" w:color="auto"/>
            </w:tcBorders>
            <w:shd w:val="clear" w:color="auto" w:fill="auto"/>
            <w:vAlign w:val="center"/>
          </w:tcPr>
          <w:p w:rsidR="00D0144A" w:rsidRPr="00090C05" w:rsidRDefault="00D0144A" w:rsidP="0043398A">
            <w:pPr>
              <w:pStyle w:val="wobiettiviapprendimentoecontenuti"/>
              <w:spacing w:before="120" w:after="120"/>
              <w:rPr>
                <w:rFonts w:eastAsia="Webdings" w:cs="Webdings"/>
              </w:rPr>
            </w:pPr>
            <w:r w:rsidRPr="008B4A82">
              <w:rPr>
                <w:b/>
                <w:bCs/>
              </w:rPr>
              <w:t xml:space="preserve">(2°SEC-MAT-5) </w:t>
            </w:r>
            <w:r w:rsidRPr="008B4A82">
              <w:rPr>
                <w:rStyle w:val="wwWnucleofondantelegenda"/>
                <w:rFonts w:eastAsia="Webdings" w:cs="Arial"/>
              </w:rPr>
              <w:t>Eseguire semplici espressioni di calcolo con i numeri conosciuti, essendo consapevoli del significato delle parentesi e delle convenzioni sulla precedenza delle operazioni</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144A" w:rsidRDefault="00D0144A" w:rsidP="00D0144A">
            <w:pPr>
              <w:pStyle w:val="Contenutotabella"/>
              <w:jc w:val="center"/>
              <w:rPr>
                <w:rFonts w:ascii="Webdings" w:eastAsia="Webdings" w:hAnsi="Webdings" w:cs="Webdings"/>
                <w:sz w:val="20"/>
                <w:szCs w:val="20"/>
              </w:rPr>
            </w:pPr>
            <w:r>
              <w:rPr>
                <w:b/>
                <w:bCs/>
                <w:sz w:val="20"/>
                <w:szCs w:val="20"/>
              </w:rPr>
              <w:t>1° QUADRIMESTRE</w:t>
            </w:r>
          </w:p>
          <w:p w:rsidR="00D0144A" w:rsidRPr="00D0144A" w:rsidRDefault="00D0144A" w:rsidP="0043398A">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09" w:type="dxa"/>
            <w:vMerge w:val="restart"/>
            <w:tcBorders>
              <w:top w:val="single" w:sz="4" w:space="0" w:color="auto"/>
              <w:left w:val="single" w:sz="4" w:space="0" w:color="auto"/>
              <w:right w:val="single" w:sz="4" w:space="0" w:color="auto"/>
            </w:tcBorders>
            <w:shd w:val="clear" w:color="auto" w:fill="auto"/>
            <w:vAlign w:val="center"/>
          </w:tcPr>
          <w:p w:rsidR="00D0144A" w:rsidRDefault="00D0144A" w:rsidP="0043398A">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D0144A" w:rsidTr="0043398A">
        <w:trPr>
          <w:trHeight w:val="240"/>
        </w:trPr>
        <w:tc>
          <w:tcPr>
            <w:tcW w:w="4764" w:type="dxa"/>
            <w:gridSpan w:val="3"/>
            <w:vMerge/>
            <w:tcBorders>
              <w:left w:val="single" w:sz="4" w:space="0" w:color="auto"/>
              <w:bottom w:val="single" w:sz="4" w:space="0" w:color="auto"/>
              <w:right w:val="single" w:sz="4" w:space="0" w:color="auto"/>
            </w:tcBorders>
            <w:shd w:val="clear" w:color="auto" w:fill="auto"/>
            <w:vAlign w:val="center"/>
          </w:tcPr>
          <w:p w:rsidR="00D0144A" w:rsidRPr="00090C05" w:rsidRDefault="00D0144A" w:rsidP="0043398A">
            <w:pPr>
              <w:pStyle w:val="wobiettiviapprendimentoecontenuti"/>
              <w:spacing w:before="120" w:after="120"/>
              <w:rPr>
                <w:b/>
                <w:bCs/>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144A" w:rsidRDefault="00D0144A" w:rsidP="00D0144A">
            <w:pPr>
              <w:pStyle w:val="Contenutotabella"/>
              <w:jc w:val="center"/>
              <w:rPr>
                <w:rFonts w:ascii="Webdings" w:eastAsia="Webdings" w:hAnsi="Webdings" w:cs="Webdings"/>
                <w:sz w:val="20"/>
                <w:szCs w:val="20"/>
              </w:rPr>
            </w:pPr>
            <w:r>
              <w:rPr>
                <w:b/>
                <w:bCs/>
                <w:sz w:val="20"/>
                <w:szCs w:val="20"/>
              </w:rPr>
              <w:t>2° QUADRIMESTRE</w:t>
            </w:r>
          </w:p>
          <w:p w:rsidR="00D0144A" w:rsidRPr="004C6D7A" w:rsidRDefault="00D0144A" w:rsidP="0043398A">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09" w:type="dxa"/>
            <w:vMerge/>
            <w:tcBorders>
              <w:left w:val="single" w:sz="4" w:space="0" w:color="auto"/>
              <w:bottom w:val="single" w:sz="4" w:space="0" w:color="auto"/>
              <w:right w:val="single" w:sz="4" w:space="0" w:color="auto"/>
            </w:tcBorders>
            <w:shd w:val="clear" w:color="auto" w:fill="auto"/>
            <w:vAlign w:val="center"/>
          </w:tcPr>
          <w:p w:rsidR="00D0144A" w:rsidRDefault="00D0144A" w:rsidP="0043398A">
            <w:pPr>
              <w:pStyle w:val="Contenutotabella"/>
            </w:pPr>
          </w:p>
        </w:tc>
      </w:tr>
      <w:tr w:rsidR="00D0144A" w:rsidTr="0043398A">
        <w:trPr>
          <w:trHeight w:val="488"/>
        </w:trPr>
        <w:tc>
          <w:tcPr>
            <w:tcW w:w="4764" w:type="dxa"/>
            <w:gridSpan w:val="3"/>
            <w:vMerge w:val="restart"/>
            <w:tcBorders>
              <w:top w:val="single" w:sz="4" w:space="0" w:color="auto"/>
              <w:left w:val="single" w:sz="4" w:space="0" w:color="auto"/>
              <w:right w:val="single" w:sz="4" w:space="0" w:color="auto"/>
            </w:tcBorders>
            <w:shd w:val="clear" w:color="auto" w:fill="auto"/>
            <w:vAlign w:val="center"/>
          </w:tcPr>
          <w:p w:rsidR="00D0144A" w:rsidRPr="008B4A82" w:rsidRDefault="00D0144A" w:rsidP="0043398A">
            <w:pPr>
              <w:pStyle w:val="wobiettiviapprendimentoecontenuti"/>
              <w:spacing w:before="120" w:after="120"/>
              <w:rPr>
                <w:rFonts w:eastAsia="Webdings" w:cs="Webdings"/>
              </w:rPr>
            </w:pPr>
            <w:r w:rsidRPr="008B4A82">
              <w:rPr>
                <w:b/>
                <w:bCs/>
              </w:rPr>
              <w:t xml:space="preserve">(2°SEC-MAT-6) </w:t>
            </w:r>
            <w:r w:rsidRPr="008B4A82">
              <w:rPr>
                <w:rStyle w:val="wwWnucleofondantelegenda"/>
                <w:rFonts w:eastAsia="Webdings" w:cs="Arial"/>
              </w:rPr>
              <w:t>Stimare il risultato di un’operazione</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144A" w:rsidRDefault="00D0144A" w:rsidP="00D0144A">
            <w:pPr>
              <w:pStyle w:val="Contenutotabella"/>
              <w:jc w:val="center"/>
              <w:rPr>
                <w:rFonts w:ascii="Webdings" w:eastAsia="Webdings" w:hAnsi="Webdings" w:cs="Webdings"/>
                <w:sz w:val="20"/>
                <w:szCs w:val="20"/>
              </w:rPr>
            </w:pPr>
            <w:r>
              <w:rPr>
                <w:b/>
                <w:bCs/>
                <w:sz w:val="20"/>
                <w:szCs w:val="20"/>
              </w:rPr>
              <w:t>1° QUADRIMESTRE</w:t>
            </w:r>
          </w:p>
          <w:p w:rsidR="00D0144A" w:rsidRPr="00D0144A" w:rsidRDefault="00D0144A" w:rsidP="0043398A">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09" w:type="dxa"/>
            <w:vMerge w:val="restart"/>
            <w:tcBorders>
              <w:top w:val="single" w:sz="4" w:space="0" w:color="auto"/>
              <w:left w:val="single" w:sz="4" w:space="0" w:color="auto"/>
              <w:right w:val="single" w:sz="4" w:space="0" w:color="auto"/>
            </w:tcBorders>
            <w:shd w:val="clear" w:color="auto" w:fill="auto"/>
            <w:vAlign w:val="center"/>
          </w:tcPr>
          <w:p w:rsidR="00D0144A" w:rsidRDefault="00D0144A" w:rsidP="0043398A">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D0144A" w:rsidTr="0043398A">
        <w:trPr>
          <w:trHeight w:val="487"/>
        </w:trPr>
        <w:tc>
          <w:tcPr>
            <w:tcW w:w="4764" w:type="dxa"/>
            <w:gridSpan w:val="3"/>
            <w:vMerge/>
            <w:tcBorders>
              <w:left w:val="single" w:sz="4" w:space="0" w:color="auto"/>
              <w:bottom w:val="single" w:sz="4" w:space="0" w:color="auto"/>
              <w:right w:val="single" w:sz="4" w:space="0" w:color="auto"/>
            </w:tcBorders>
            <w:shd w:val="clear" w:color="auto" w:fill="auto"/>
            <w:vAlign w:val="center"/>
          </w:tcPr>
          <w:p w:rsidR="00D0144A" w:rsidRPr="00090C05" w:rsidRDefault="00D0144A" w:rsidP="0043398A">
            <w:pPr>
              <w:pStyle w:val="wobiettiviapprendimentoecontenuti"/>
              <w:spacing w:before="120" w:after="120"/>
              <w:rPr>
                <w:b/>
                <w:bCs/>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144A" w:rsidRDefault="00D0144A" w:rsidP="00D0144A">
            <w:pPr>
              <w:pStyle w:val="Contenutotabella"/>
              <w:jc w:val="center"/>
              <w:rPr>
                <w:rFonts w:ascii="Webdings" w:eastAsia="Webdings" w:hAnsi="Webdings" w:cs="Webdings"/>
                <w:sz w:val="20"/>
                <w:szCs w:val="20"/>
              </w:rPr>
            </w:pPr>
            <w:r>
              <w:rPr>
                <w:b/>
                <w:bCs/>
                <w:sz w:val="20"/>
                <w:szCs w:val="20"/>
              </w:rPr>
              <w:t>2° QUADRIMESTRE</w:t>
            </w:r>
          </w:p>
          <w:p w:rsidR="00D0144A" w:rsidRPr="004C6D7A" w:rsidRDefault="00D0144A" w:rsidP="0043398A">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09" w:type="dxa"/>
            <w:vMerge/>
            <w:tcBorders>
              <w:left w:val="single" w:sz="4" w:space="0" w:color="auto"/>
              <w:bottom w:val="single" w:sz="4" w:space="0" w:color="auto"/>
              <w:right w:val="single" w:sz="4" w:space="0" w:color="auto"/>
            </w:tcBorders>
            <w:shd w:val="clear" w:color="auto" w:fill="auto"/>
            <w:vAlign w:val="center"/>
          </w:tcPr>
          <w:p w:rsidR="00D0144A" w:rsidRDefault="00D0144A" w:rsidP="0043398A">
            <w:pPr>
              <w:pStyle w:val="Contenutotabella"/>
            </w:pPr>
          </w:p>
        </w:tc>
      </w:tr>
      <w:tr w:rsidR="00D0144A" w:rsidTr="0043398A">
        <w:trPr>
          <w:trHeight w:val="360"/>
        </w:trPr>
        <w:tc>
          <w:tcPr>
            <w:tcW w:w="4764" w:type="dxa"/>
            <w:gridSpan w:val="3"/>
            <w:vMerge w:val="restart"/>
            <w:tcBorders>
              <w:top w:val="single" w:sz="4" w:space="0" w:color="auto"/>
              <w:left w:val="single" w:sz="4" w:space="0" w:color="auto"/>
              <w:right w:val="single" w:sz="4" w:space="0" w:color="auto"/>
            </w:tcBorders>
            <w:shd w:val="clear" w:color="auto" w:fill="auto"/>
            <w:vAlign w:val="center"/>
          </w:tcPr>
          <w:p w:rsidR="00D0144A" w:rsidRPr="008B4A82" w:rsidRDefault="00D0144A" w:rsidP="0043398A">
            <w:pPr>
              <w:pStyle w:val="wobiettiviapprendimentoecontenuti"/>
              <w:spacing w:before="120" w:after="120"/>
              <w:rPr>
                <w:rFonts w:eastAsia="Webdings" w:cs="Webdings"/>
              </w:rPr>
            </w:pPr>
            <w:r w:rsidRPr="008B4A82">
              <w:rPr>
                <w:b/>
                <w:bCs/>
              </w:rPr>
              <w:lastRenderedPageBreak/>
              <w:t xml:space="preserve">(2°SEC-MAT-7) </w:t>
            </w:r>
            <w:r w:rsidRPr="008B4A82">
              <w:rPr>
                <w:rStyle w:val="wwWnucleofondantelegenda"/>
                <w:rFonts w:eastAsia="Webdings" w:cs="Arial"/>
              </w:rPr>
              <w:t>Risolvere problemi con numeri razionali mediante l’uso delle quattro operazioni</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144A" w:rsidRDefault="00D0144A" w:rsidP="00D0144A">
            <w:pPr>
              <w:pStyle w:val="Contenutotabella"/>
              <w:jc w:val="center"/>
              <w:rPr>
                <w:rFonts w:ascii="Webdings" w:eastAsia="Webdings" w:hAnsi="Webdings" w:cs="Webdings"/>
                <w:sz w:val="20"/>
                <w:szCs w:val="20"/>
              </w:rPr>
            </w:pPr>
            <w:r>
              <w:rPr>
                <w:b/>
                <w:bCs/>
                <w:sz w:val="20"/>
                <w:szCs w:val="20"/>
              </w:rPr>
              <w:t>1° QUADRIMESTRE</w:t>
            </w:r>
          </w:p>
          <w:p w:rsidR="00D0144A" w:rsidRPr="00D0144A" w:rsidRDefault="00D0144A" w:rsidP="0043398A">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09" w:type="dxa"/>
            <w:vMerge w:val="restart"/>
            <w:tcBorders>
              <w:top w:val="single" w:sz="4" w:space="0" w:color="auto"/>
              <w:left w:val="single" w:sz="4" w:space="0" w:color="auto"/>
              <w:right w:val="single" w:sz="4" w:space="0" w:color="auto"/>
            </w:tcBorders>
            <w:shd w:val="clear" w:color="auto" w:fill="auto"/>
            <w:vAlign w:val="center"/>
          </w:tcPr>
          <w:p w:rsidR="00D0144A" w:rsidRDefault="00D0144A" w:rsidP="0043398A">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D0144A" w:rsidTr="0043398A">
        <w:trPr>
          <w:trHeight w:val="360"/>
        </w:trPr>
        <w:tc>
          <w:tcPr>
            <w:tcW w:w="4764" w:type="dxa"/>
            <w:gridSpan w:val="3"/>
            <w:vMerge/>
            <w:tcBorders>
              <w:left w:val="single" w:sz="4" w:space="0" w:color="auto"/>
              <w:bottom w:val="single" w:sz="4" w:space="0" w:color="auto"/>
              <w:right w:val="single" w:sz="4" w:space="0" w:color="auto"/>
            </w:tcBorders>
            <w:shd w:val="clear" w:color="auto" w:fill="auto"/>
            <w:vAlign w:val="center"/>
          </w:tcPr>
          <w:p w:rsidR="00D0144A" w:rsidRPr="00090C05" w:rsidRDefault="00D0144A" w:rsidP="0043398A">
            <w:pPr>
              <w:pStyle w:val="wobiettiviapprendimentoecontenuti"/>
              <w:spacing w:before="120" w:after="120"/>
              <w:rPr>
                <w:b/>
                <w:bCs/>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144A" w:rsidRDefault="00D0144A" w:rsidP="00D0144A">
            <w:pPr>
              <w:pStyle w:val="Contenutotabella"/>
              <w:jc w:val="center"/>
              <w:rPr>
                <w:rFonts w:ascii="Webdings" w:eastAsia="Webdings" w:hAnsi="Webdings" w:cs="Webdings"/>
                <w:sz w:val="20"/>
                <w:szCs w:val="20"/>
              </w:rPr>
            </w:pPr>
            <w:r>
              <w:rPr>
                <w:b/>
                <w:bCs/>
                <w:sz w:val="20"/>
                <w:szCs w:val="20"/>
              </w:rPr>
              <w:t>2° QUADRIMESTRE</w:t>
            </w:r>
          </w:p>
          <w:p w:rsidR="00D0144A" w:rsidRPr="004C6D7A" w:rsidRDefault="00D0144A" w:rsidP="0043398A">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09" w:type="dxa"/>
            <w:vMerge/>
            <w:tcBorders>
              <w:left w:val="single" w:sz="4" w:space="0" w:color="auto"/>
              <w:bottom w:val="single" w:sz="4" w:space="0" w:color="auto"/>
              <w:right w:val="single" w:sz="4" w:space="0" w:color="auto"/>
            </w:tcBorders>
            <w:shd w:val="clear" w:color="auto" w:fill="auto"/>
            <w:vAlign w:val="center"/>
          </w:tcPr>
          <w:p w:rsidR="00D0144A" w:rsidRDefault="00D0144A" w:rsidP="0043398A">
            <w:pPr>
              <w:pStyle w:val="Contenutotabella"/>
            </w:pPr>
          </w:p>
        </w:tc>
      </w:tr>
      <w:tr w:rsidR="00D0144A" w:rsidTr="0043398A">
        <w:trPr>
          <w:trHeight w:val="608"/>
        </w:trPr>
        <w:tc>
          <w:tcPr>
            <w:tcW w:w="4764" w:type="dxa"/>
            <w:gridSpan w:val="3"/>
            <w:vMerge w:val="restart"/>
            <w:tcBorders>
              <w:top w:val="single" w:sz="4" w:space="0" w:color="auto"/>
              <w:left w:val="single" w:sz="4" w:space="0" w:color="auto"/>
              <w:right w:val="single" w:sz="4" w:space="0" w:color="auto"/>
            </w:tcBorders>
            <w:shd w:val="clear" w:color="auto" w:fill="auto"/>
            <w:vAlign w:val="center"/>
          </w:tcPr>
          <w:p w:rsidR="00D0144A" w:rsidRPr="008B4A82" w:rsidRDefault="00D0144A" w:rsidP="0043398A">
            <w:pPr>
              <w:pStyle w:val="wobiettiviapprendimentoecontenuti"/>
              <w:spacing w:before="120" w:after="120"/>
              <w:rPr>
                <w:rFonts w:eastAsia="Webdings" w:cs="Webdings"/>
              </w:rPr>
            </w:pPr>
            <w:r w:rsidRPr="008B4A82">
              <w:rPr>
                <w:b/>
                <w:bCs/>
              </w:rPr>
              <w:t>(2°SEC-MAT-8)</w:t>
            </w:r>
            <w:r w:rsidRPr="008B4A82">
              <w:rPr>
                <w:rStyle w:val="wwWnucleofondantelegenda"/>
                <w:rFonts w:cs="Arial"/>
              </w:rPr>
              <w:t xml:space="preserve"> Conoscere la radice quadrata come operatore inverso dell’elevamento al quadrato e calcolare in modo approssimato per difetto o per eccesso la radice quadrata di numeri interi, decimali o frazioni utilizzando gli strumenti opportuni. </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144A" w:rsidRDefault="00D0144A" w:rsidP="00D0144A">
            <w:pPr>
              <w:pStyle w:val="Contenutotabella"/>
              <w:jc w:val="center"/>
              <w:rPr>
                <w:rFonts w:ascii="Webdings" w:eastAsia="Webdings" w:hAnsi="Webdings" w:cs="Webdings"/>
                <w:sz w:val="20"/>
                <w:szCs w:val="20"/>
              </w:rPr>
            </w:pPr>
            <w:r>
              <w:rPr>
                <w:b/>
                <w:bCs/>
                <w:sz w:val="20"/>
                <w:szCs w:val="20"/>
              </w:rPr>
              <w:t>1° QUADRIMESTRE</w:t>
            </w:r>
          </w:p>
          <w:p w:rsidR="00D0144A" w:rsidRPr="00D0144A" w:rsidRDefault="00D0144A" w:rsidP="0043398A">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09" w:type="dxa"/>
            <w:vMerge w:val="restart"/>
            <w:tcBorders>
              <w:top w:val="single" w:sz="4" w:space="0" w:color="auto"/>
              <w:left w:val="single" w:sz="4" w:space="0" w:color="auto"/>
              <w:right w:val="single" w:sz="4" w:space="0" w:color="auto"/>
            </w:tcBorders>
            <w:shd w:val="clear" w:color="auto" w:fill="auto"/>
            <w:vAlign w:val="center"/>
          </w:tcPr>
          <w:p w:rsidR="00D0144A" w:rsidRDefault="00D0144A" w:rsidP="0043398A">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D0144A" w:rsidTr="0043398A">
        <w:trPr>
          <w:trHeight w:val="607"/>
        </w:trPr>
        <w:tc>
          <w:tcPr>
            <w:tcW w:w="4764" w:type="dxa"/>
            <w:gridSpan w:val="3"/>
            <w:vMerge/>
            <w:tcBorders>
              <w:left w:val="single" w:sz="4" w:space="0" w:color="auto"/>
              <w:bottom w:val="single" w:sz="4" w:space="0" w:color="auto"/>
              <w:right w:val="single" w:sz="4" w:space="0" w:color="auto"/>
            </w:tcBorders>
            <w:shd w:val="clear" w:color="auto" w:fill="auto"/>
            <w:vAlign w:val="center"/>
          </w:tcPr>
          <w:p w:rsidR="00D0144A" w:rsidRPr="00090C05" w:rsidRDefault="00D0144A" w:rsidP="0043398A">
            <w:pPr>
              <w:pStyle w:val="wobiettiviapprendimentoecontenuti"/>
              <w:spacing w:before="120" w:after="120"/>
              <w:rPr>
                <w:b/>
                <w:bCs/>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144A" w:rsidRDefault="00D0144A" w:rsidP="00D0144A">
            <w:pPr>
              <w:pStyle w:val="Contenutotabella"/>
              <w:jc w:val="center"/>
              <w:rPr>
                <w:rFonts w:ascii="Webdings" w:eastAsia="Webdings" w:hAnsi="Webdings" w:cs="Webdings"/>
                <w:sz w:val="20"/>
                <w:szCs w:val="20"/>
              </w:rPr>
            </w:pPr>
            <w:r>
              <w:rPr>
                <w:b/>
                <w:bCs/>
                <w:sz w:val="20"/>
                <w:szCs w:val="20"/>
              </w:rPr>
              <w:t>2° QUADRIMESTRE</w:t>
            </w:r>
          </w:p>
          <w:p w:rsidR="00D0144A" w:rsidRPr="004C6D7A" w:rsidRDefault="00D0144A" w:rsidP="0043398A">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09" w:type="dxa"/>
            <w:vMerge/>
            <w:tcBorders>
              <w:left w:val="single" w:sz="4" w:space="0" w:color="auto"/>
              <w:bottom w:val="single" w:sz="4" w:space="0" w:color="auto"/>
              <w:right w:val="single" w:sz="4" w:space="0" w:color="auto"/>
            </w:tcBorders>
            <w:shd w:val="clear" w:color="auto" w:fill="auto"/>
            <w:vAlign w:val="center"/>
          </w:tcPr>
          <w:p w:rsidR="00D0144A" w:rsidRDefault="00D0144A" w:rsidP="0043398A">
            <w:pPr>
              <w:pStyle w:val="Contenutotabella"/>
            </w:pPr>
          </w:p>
        </w:tc>
      </w:tr>
      <w:tr w:rsidR="00D0144A" w:rsidTr="0043398A">
        <w:trPr>
          <w:trHeight w:val="480"/>
        </w:trPr>
        <w:tc>
          <w:tcPr>
            <w:tcW w:w="4764" w:type="dxa"/>
            <w:gridSpan w:val="3"/>
            <w:vMerge w:val="restart"/>
            <w:tcBorders>
              <w:top w:val="single" w:sz="4" w:space="0" w:color="auto"/>
              <w:left w:val="single" w:sz="4" w:space="0" w:color="auto"/>
              <w:right w:val="single" w:sz="4" w:space="0" w:color="auto"/>
            </w:tcBorders>
            <w:shd w:val="clear" w:color="auto" w:fill="auto"/>
            <w:vAlign w:val="center"/>
          </w:tcPr>
          <w:p w:rsidR="00D0144A" w:rsidRPr="008B4A82" w:rsidRDefault="00D0144A" w:rsidP="0043398A">
            <w:pPr>
              <w:pStyle w:val="wobiettiviapprendimentoecontenuti"/>
              <w:spacing w:before="120" w:after="120"/>
              <w:rPr>
                <w:rFonts w:eastAsia="Webdings" w:cs="Webdings"/>
              </w:rPr>
            </w:pPr>
            <w:r w:rsidRPr="008B4A82">
              <w:rPr>
                <w:b/>
                <w:bCs/>
              </w:rPr>
              <w:t xml:space="preserve">(2°SEC-MAT-9) </w:t>
            </w:r>
            <w:r w:rsidRPr="008B4A82">
              <w:rPr>
                <w:rStyle w:val="wwWnucleofondantelegenda"/>
                <w:rFonts w:cs="Arial"/>
              </w:rPr>
              <w:t>Risolvere espressioni numeriche sotto radice</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144A" w:rsidRDefault="00D0144A" w:rsidP="00D0144A">
            <w:pPr>
              <w:pStyle w:val="Contenutotabella"/>
              <w:jc w:val="center"/>
              <w:rPr>
                <w:rFonts w:ascii="Webdings" w:eastAsia="Webdings" w:hAnsi="Webdings" w:cs="Webdings"/>
                <w:sz w:val="20"/>
                <w:szCs w:val="20"/>
              </w:rPr>
            </w:pPr>
            <w:r>
              <w:rPr>
                <w:b/>
                <w:bCs/>
                <w:sz w:val="20"/>
                <w:szCs w:val="20"/>
              </w:rPr>
              <w:t>1° QUADRIMESTRE</w:t>
            </w:r>
          </w:p>
          <w:p w:rsidR="00D0144A" w:rsidRPr="00D0144A" w:rsidRDefault="00D0144A" w:rsidP="0043398A">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09" w:type="dxa"/>
            <w:vMerge w:val="restart"/>
            <w:tcBorders>
              <w:top w:val="single" w:sz="4" w:space="0" w:color="auto"/>
              <w:left w:val="single" w:sz="4" w:space="0" w:color="auto"/>
              <w:right w:val="single" w:sz="4" w:space="0" w:color="auto"/>
            </w:tcBorders>
            <w:shd w:val="clear" w:color="auto" w:fill="auto"/>
            <w:vAlign w:val="center"/>
          </w:tcPr>
          <w:p w:rsidR="00D0144A" w:rsidRDefault="00D0144A" w:rsidP="0043398A">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D0144A" w:rsidTr="0043398A">
        <w:trPr>
          <w:trHeight w:val="480"/>
        </w:trPr>
        <w:tc>
          <w:tcPr>
            <w:tcW w:w="4764" w:type="dxa"/>
            <w:gridSpan w:val="3"/>
            <w:vMerge/>
            <w:tcBorders>
              <w:left w:val="single" w:sz="4" w:space="0" w:color="auto"/>
              <w:right w:val="single" w:sz="4" w:space="0" w:color="auto"/>
            </w:tcBorders>
            <w:shd w:val="clear" w:color="auto" w:fill="auto"/>
            <w:vAlign w:val="center"/>
          </w:tcPr>
          <w:p w:rsidR="00D0144A" w:rsidRPr="008B4A82" w:rsidRDefault="00D0144A" w:rsidP="0043398A">
            <w:pPr>
              <w:pStyle w:val="wobiettiviapprendimentoecontenuti"/>
              <w:spacing w:before="120" w:after="120"/>
              <w:rPr>
                <w:b/>
                <w:bCs/>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144A" w:rsidRDefault="00D0144A" w:rsidP="00D0144A">
            <w:pPr>
              <w:pStyle w:val="Contenutotabella"/>
              <w:jc w:val="center"/>
              <w:rPr>
                <w:rFonts w:ascii="Webdings" w:eastAsia="Webdings" w:hAnsi="Webdings" w:cs="Webdings"/>
                <w:sz w:val="20"/>
                <w:szCs w:val="20"/>
              </w:rPr>
            </w:pPr>
            <w:r>
              <w:rPr>
                <w:b/>
                <w:bCs/>
                <w:sz w:val="20"/>
                <w:szCs w:val="20"/>
              </w:rPr>
              <w:t>2° QUADRIMESTRE</w:t>
            </w:r>
          </w:p>
          <w:p w:rsidR="00D0144A" w:rsidRPr="00D0144A" w:rsidRDefault="00D0144A" w:rsidP="00D0144A">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09" w:type="dxa"/>
            <w:vMerge/>
            <w:tcBorders>
              <w:left w:val="single" w:sz="4" w:space="0" w:color="auto"/>
              <w:right w:val="single" w:sz="4" w:space="0" w:color="auto"/>
            </w:tcBorders>
            <w:shd w:val="clear" w:color="auto" w:fill="auto"/>
            <w:vAlign w:val="center"/>
          </w:tcPr>
          <w:p w:rsidR="00D0144A" w:rsidRDefault="00D0144A" w:rsidP="0043398A">
            <w:pPr>
              <w:pStyle w:val="Contenutotabella"/>
              <w:rPr>
                <w:rFonts w:ascii="Webdings" w:eastAsia="Webdings" w:hAnsi="Webdings" w:cs="Webdings"/>
                <w:sz w:val="28"/>
                <w:szCs w:val="28"/>
              </w:rPr>
            </w:pPr>
          </w:p>
        </w:tc>
      </w:tr>
      <w:tr w:rsidR="00D0144A" w:rsidTr="0043398A">
        <w:trPr>
          <w:trHeight w:val="488"/>
        </w:trPr>
        <w:tc>
          <w:tcPr>
            <w:tcW w:w="4764" w:type="dxa"/>
            <w:gridSpan w:val="3"/>
            <w:vMerge w:val="restart"/>
            <w:tcBorders>
              <w:top w:val="single" w:sz="4" w:space="0" w:color="auto"/>
              <w:left w:val="single" w:sz="4" w:space="0" w:color="auto"/>
              <w:right w:val="single" w:sz="4" w:space="0" w:color="auto"/>
            </w:tcBorders>
            <w:shd w:val="clear" w:color="auto" w:fill="auto"/>
            <w:vAlign w:val="center"/>
          </w:tcPr>
          <w:p w:rsidR="00D0144A" w:rsidRPr="008B4A82" w:rsidRDefault="00D0144A" w:rsidP="0043398A">
            <w:pPr>
              <w:pStyle w:val="wobiettiviapprendimentoecontenuti"/>
              <w:spacing w:before="120" w:after="120"/>
              <w:rPr>
                <w:rFonts w:eastAsia="Webdings" w:cs="Webdings"/>
              </w:rPr>
            </w:pPr>
            <w:r w:rsidRPr="008B4A82">
              <w:rPr>
                <w:b/>
                <w:bCs/>
              </w:rPr>
              <w:t xml:space="preserve">(2°SEC-MAT-10) </w:t>
            </w:r>
            <w:r w:rsidRPr="008B4A82">
              <w:rPr>
                <w:rStyle w:val="wwWnucleofondantelegenda"/>
                <w:rFonts w:cs="Arial"/>
              </w:rPr>
              <w:t>Utilizzare il concetto di rapporto tra numeri o misure ed esprimerlo sia nella forma decimale sia mediante frazione</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144A" w:rsidRDefault="00D0144A" w:rsidP="00D0144A">
            <w:pPr>
              <w:pStyle w:val="Contenutotabella"/>
              <w:jc w:val="center"/>
              <w:rPr>
                <w:rFonts w:ascii="Webdings" w:eastAsia="Webdings" w:hAnsi="Webdings" w:cs="Webdings"/>
                <w:sz w:val="20"/>
                <w:szCs w:val="20"/>
              </w:rPr>
            </w:pPr>
            <w:r>
              <w:rPr>
                <w:b/>
                <w:bCs/>
                <w:sz w:val="20"/>
                <w:szCs w:val="20"/>
              </w:rPr>
              <w:t>1° QUADRIMESTRE</w:t>
            </w:r>
          </w:p>
          <w:p w:rsidR="00D0144A" w:rsidRPr="00D0144A" w:rsidRDefault="00D0144A" w:rsidP="0043398A">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09" w:type="dxa"/>
            <w:vMerge w:val="restart"/>
            <w:tcBorders>
              <w:top w:val="single" w:sz="4" w:space="0" w:color="auto"/>
              <w:left w:val="single" w:sz="4" w:space="0" w:color="auto"/>
              <w:right w:val="single" w:sz="4" w:space="0" w:color="auto"/>
            </w:tcBorders>
            <w:shd w:val="clear" w:color="auto" w:fill="auto"/>
            <w:vAlign w:val="center"/>
          </w:tcPr>
          <w:p w:rsidR="00D0144A" w:rsidRDefault="00D0144A" w:rsidP="0043398A">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D0144A" w:rsidTr="0043398A">
        <w:trPr>
          <w:trHeight w:val="487"/>
        </w:trPr>
        <w:tc>
          <w:tcPr>
            <w:tcW w:w="4764" w:type="dxa"/>
            <w:gridSpan w:val="3"/>
            <w:vMerge/>
            <w:tcBorders>
              <w:left w:val="single" w:sz="4" w:space="0" w:color="auto"/>
              <w:right w:val="single" w:sz="4" w:space="0" w:color="auto"/>
            </w:tcBorders>
            <w:shd w:val="clear" w:color="auto" w:fill="auto"/>
            <w:vAlign w:val="center"/>
          </w:tcPr>
          <w:p w:rsidR="00D0144A" w:rsidRPr="008B4A82" w:rsidRDefault="00D0144A" w:rsidP="0043398A">
            <w:pPr>
              <w:pStyle w:val="wobiettiviapprendimentoecontenuti"/>
              <w:spacing w:before="120" w:after="120"/>
              <w:rPr>
                <w:b/>
                <w:bCs/>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144A" w:rsidRDefault="00D0144A" w:rsidP="00D0144A">
            <w:pPr>
              <w:pStyle w:val="Contenutotabella"/>
              <w:jc w:val="center"/>
              <w:rPr>
                <w:rFonts w:ascii="Webdings" w:eastAsia="Webdings" w:hAnsi="Webdings" w:cs="Webdings"/>
                <w:sz w:val="20"/>
                <w:szCs w:val="20"/>
              </w:rPr>
            </w:pPr>
            <w:r>
              <w:rPr>
                <w:b/>
                <w:bCs/>
                <w:sz w:val="20"/>
                <w:szCs w:val="20"/>
              </w:rPr>
              <w:t>2° QUADRIMESTRE</w:t>
            </w:r>
          </w:p>
          <w:p w:rsidR="00D0144A" w:rsidRPr="00D0144A" w:rsidRDefault="00D0144A" w:rsidP="00D0144A">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09" w:type="dxa"/>
            <w:vMerge/>
            <w:tcBorders>
              <w:left w:val="single" w:sz="4" w:space="0" w:color="auto"/>
              <w:right w:val="single" w:sz="4" w:space="0" w:color="auto"/>
            </w:tcBorders>
            <w:shd w:val="clear" w:color="auto" w:fill="auto"/>
            <w:vAlign w:val="center"/>
          </w:tcPr>
          <w:p w:rsidR="00D0144A" w:rsidRDefault="00D0144A" w:rsidP="0043398A">
            <w:pPr>
              <w:pStyle w:val="Contenutotabella"/>
              <w:rPr>
                <w:rFonts w:ascii="Webdings" w:eastAsia="Webdings" w:hAnsi="Webdings" w:cs="Webdings"/>
                <w:sz w:val="28"/>
                <w:szCs w:val="28"/>
              </w:rPr>
            </w:pPr>
          </w:p>
        </w:tc>
      </w:tr>
      <w:tr w:rsidR="00D0144A" w:rsidTr="0043398A">
        <w:trPr>
          <w:trHeight w:val="480"/>
        </w:trPr>
        <w:tc>
          <w:tcPr>
            <w:tcW w:w="4764" w:type="dxa"/>
            <w:gridSpan w:val="3"/>
            <w:vMerge w:val="restart"/>
            <w:tcBorders>
              <w:top w:val="single" w:sz="4" w:space="0" w:color="auto"/>
              <w:left w:val="single" w:sz="4" w:space="0" w:color="auto"/>
              <w:right w:val="single" w:sz="4" w:space="0" w:color="auto"/>
            </w:tcBorders>
            <w:shd w:val="clear" w:color="auto" w:fill="auto"/>
            <w:vAlign w:val="center"/>
          </w:tcPr>
          <w:p w:rsidR="00D0144A" w:rsidRPr="008B4A82" w:rsidRDefault="00D0144A" w:rsidP="0043398A">
            <w:pPr>
              <w:pStyle w:val="wobiettiviapprendimentoecontenuti"/>
              <w:spacing w:before="120" w:after="120"/>
              <w:rPr>
                <w:rFonts w:eastAsia="Webdings" w:cs="Webdings"/>
              </w:rPr>
            </w:pPr>
            <w:r w:rsidRPr="008B4A82">
              <w:rPr>
                <w:b/>
                <w:bCs/>
              </w:rPr>
              <w:t xml:space="preserve">(2°SEC-MAT-11) </w:t>
            </w:r>
            <w:r w:rsidRPr="008B4A82">
              <w:rPr>
                <w:rStyle w:val="wwWnucleofondantelegenda"/>
                <w:rFonts w:cs="Arial"/>
              </w:rPr>
              <w:t>Calcolare rapporti diretti e inversi fra numeri e grandezze omogenee e non omogenee</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144A" w:rsidRDefault="00D0144A" w:rsidP="00D0144A">
            <w:pPr>
              <w:pStyle w:val="Contenutotabella"/>
              <w:jc w:val="center"/>
              <w:rPr>
                <w:rFonts w:ascii="Webdings" w:eastAsia="Webdings" w:hAnsi="Webdings" w:cs="Webdings"/>
                <w:sz w:val="20"/>
                <w:szCs w:val="20"/>
              </w:rPr>
            </w:pPr>
            <w:r>
              <w:rPr>
                <w:b/>
                <w:bCs/>
                <w:sz w:val="20"/>
                <w:szCs w:val="20"/>
              </w:rPr>
              <w:t>1° QUADRIMESTRE</w:t>
            </w:r>
          </w:p>
          <w:p w:rsidR="00D0144A" w:rsidRPr="00D0144A" w:rsidRDefault="00D0144A" w:rsidP="0043398A">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09" w:type="dxa"/>
            <w:vMerge w:val="restart"/>
            <w:tcBorders>
              <w:top w:val="single" w:sz="4" w:space="0" w:color="auto"/>
              <w:left w:val="single" w:sz="4" w:space="0" w:color="auto"/>
              <w:right w:val="single" w:sz="4" w:space="0" w:color="auto"/>
            </w:tcBorders>
            <w:shd w:val="clear" w:color="auto" w:fill="auto"/>
            <w:vAlign w:val="center"/>
          </w:tcPr>
          <w:p w:rsidR="00D0144A" w:rsidRDefault="00D0144A" w:rsidP="0043398A">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D0144A" w:rsidTr="0043398A">
        <w:trPr>
          <w:trHeight w:val="480"/>
        </w:trPr>
        <w:tc>
          <w:tcPr>
            <w:tcW w:w="4764" w:type="dxa"/>
            <w:gridSpan w:val="3"/>
            <w:vMerge/>
            <w:tcBorders>
              <w:left w:val="single" w:sz="4" w:space="0" w:color="auto"/>
              <w:right w:val="single" w:sz="4" w:space="0" w:color="auto"/>
            </w:tcBorders>
            <w:shd w:val="clear" w:color="auto" w:fill="auto"/>
            <w:vAlign w:val="center"/>
          </w:tcPr>
          <w:p w:rsidR="00D0144A" w:rsidRPr="008B4A82" w:rsidRDefault="00D0144A" w:rsidP="0043398A">
            <w:pPr>
              <w:pStyle w:val="wobiettiviapprendimentoecontenuti"/>
              <w:spacing w:before="120" w:after="120"/>
              <w:rPr>
                <w:b/>
                <w:bCs/>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144A" w:rsidRDefault="00D0144A" w:rsidP="00D0144A">
            <w:pPr>
              <w:pStyle w:val="Contenutotabella"/>
              <w:jc w:val="center"/>
              <w:rPr>
                <w:rFonts w:ascii="Webdings" w:eastAsia="Webdings" w:hAnsi="Webdings" w:cs="Webdings"/>
                <w:sz w:val="20"/>
                <w:szCs w:val="20"/>
              </w:rPr>
            </w:pPr>
            <w:r>
              <w:rPr>
                <w:b/>
                <w:bCs/>
                <w:sz w:val="20"/>
                <w:szCs w:val="20"/>
              </w:rPr>
              <w:t>2° QUADRIMESTRE</w:t>
            </w:r>
          </w:p>
          <w:p w:rsidR="00D0144A" w:rsidRPr="00D0144A" w:rsidRDefault="00D0144A" w:rsidP="00D0144A">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09" w:type="dxa"/>
            <w:vMerge/>
            <w:tcBorders>
              <w:left w:val="single" w:sz="4" w:space="0" w:color="auto"/>
              <w:right w:val="single" w:sz="4" w:space="0" w:color="auto"/>
            </w:tcBorders>
            <w:shd w:val="clear" w:color="auto" w:fill="auto"/>
            <w:vAlign w:val="center"/>
          </w:tcPr>
          <w:p w:rsidR="00D0144A" w:rsidRDefault="00D0144A" w:rsidP="0043398A">
            <w:pPr>
              <w:pStyle w:val="Contenutotabella"/>
              <w:rPr>
                <w:rFonts w:ascii="Webdings" w:eastAsia="Webdings" w:hAnsi="Webdings" w:cs="Webdings"/>
                <w:sz w:val="28"/>
                <w:szCs w:val="28"/>
              </w:rPr>
            </w:pPr>
          </w:p>
        </w:tc>
      </w:tr>
      <w:tr w:rsidR="00D0144A" w:rsidTr="0043398A">
        <w:trPr>
          <w:trHeight w:val="458"/>
        </w:trPr>
        <w:tc>
          <w:tcPr>
            <w:tcW w:w="4764" w:type="dxa"/>
            <w:gridSpan w:val="3"/>
            <w:vMerge w:val="restart"/>
            <w:tcBorders>
              <w:top w:val="single" w:sz="4" w:space="0" w:color="auto"/>
              <w:left w:val="single" w:sz="4" w:space="0" w:color="auto"/>
              <w:right w:val="single" w:sz="4" w:space="0" w:color="auto"/>
            </w:tcBorders>
            <w:shd w:val="clear" w:color="auto" w:fill="auto"/>
            <w:vAlign w:val="center"/>
          </w:tcPr>
          <w:p w:rsidR="00D0144A" w:rsidRPr="008B4A82" w:rsidRDefault="00D0144A" w:rsidP="0043398A">
            <w:pPr>
              <w:pStyle w:val="wobiettiviapprendimentoecontenuti"/>
              <w:spacing w:before="120" w:after="120"/>
              <w:rPr>
                <w:rFonts w:eastAsia="Webdings" w:cs="Webdings"/>
              </w:rPr>
            </w:pPr>
            <w:r w:rsidRPr="008B4A82">
              <w:rPr>
                <w:b/>
                <w:bCs/>
              </w:rPr>
              <w:t xml:space="preserve">(2°SEC-MAT-12) </w:t>
            </w:r>
            <w:r w:rsidRPr="008B4A82">
              <w:rPr>
                <w:rStyle w:val="wwWnucleofondantelegenda"/>
                <w:rFonts w:cs="Arial"/>
              </w:rPr>
              <w:t>Calcolare il termine incognito di una proporzione, se necessario applicando le proprietà</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144A" w:rsidRDefault="00D0144A" w:rsidP="00D0144A">
            <w:pPr>
              <w:pStyle w:val="Contenutotabella"/>
              <w:jc w:val="center"/>
              <w:rPr>
                <w:rFonts w:ascii="Webdings" w:eastAsia="Webdings" w:hAnsi="Webdings" w:cs="Webdings"/>
                <w:sz w:val="20"/>
                <w:szCs w:val="20"/>
              </w:rPr>
            </w:pPr>
            <w:r>
              <w:rPr>
                <w:b/>
                <w:bCs/>
                <w:sz w:val="20"/>
                <w:szCs w:val="20"/>
              </w:rPr>
              <w:t>1° QUADRIMESTRE</w:t>
            </w:r>
          </w:p>
          <w:p w:rsidR="00D0144A" w:rsidRPr="00803160" w:rsidRDefault="00D0144A" w:rsidP="0043398A">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09" w:type="dxa"/>
            <w:vMerge w:val="restart"/>
            <w:tcBorders>
              <w:top w:val="single" w:sz="4" w:space="0" w:color="auto"/>
              <w:left w:val="single" w:sz="4" w:space="0" w:color="auto"/>
              <w:right w:val="single" w:sz="4" w:space="0" w:color="auto"/>
            </w:tcBorders>
            <w:shd w:val="clear" w:color="auto" w:fill="auto"/>
            <w:vAlign w:val="center"/>
          </w:tcPr>
          <w:p w:rsidR="00D0144A" w:rsidRDefault="00D0144A" w:rsidP="0043398A">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D0144A" w:rsidTr="0043398A">
        <w:trPr>
          <w:trHeight w:val="457"/>
        </w:trPr>
        <w:tc>
          <w:tcPr>
            <w:tcW w:w="4764" w:type="dxa"/>
            <w:gridSpan w:val="3"/>
            <w:vMerge/>
            <w:tcBorders>
              <w:left w:val="single" w:sz="4" w:space="0" w:color="auto"/>
              <w:right w:val="single" w:sz="4" w:space="0" w:color="auto"/>
            </w:tcBorders>
            <w:shd w:val="clear" w:color="auto" w:fill="auto"/>
            <w:vAlign w:val="center"/>
          </w:tcPr>
          <w:p w:rsidR="00D0144A" w:rsidRPr="008B4A82" w:rsidRDefault="00D0144A" w:rsidP="0043398A">
            <w:pPr>
              <w:pStyle w:val="wobiettiviapprendimentoecontenuti"/>
              <w:spacing w:before="120" w:after="120"/>
              <w:rPr>
                <w:b/>
                <w:bCs/>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144A" w:rsidRDefault="00D0144A" w:rsidP="00D0144A">
            <w:pPr>
              <w:pStyle w:val="Contenutotabella"/>
              <w:jc w:val="center"/>
              <w:rPr>
                <w:rFonts w:ascii="Webdings" w:eastAsia="Webdings" w:hAnsi="Webdings" w:cs="Webdings"/>
                <w:sz w:val="20"/>
                <w:szCs w:val="20"/>
              </w:rPr>
            </w:pPr>
            <w:r>
              <w:rPr>
                <w:b/>
                <w:bCs/>
                <w:sz w:val="20"/>
                <w:szCs w:val="20"/>
              </w:rPr>
              <w:t>2° QUADRIMESTRE</w:t>
            </w:r>
          </w:p>
          <w:p w:rsidR="00D0144A" w:rsidRPr="00D0144A" w:rsidRDefault="00D0144A" w:rsidP="00D0144A">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09" w:type="dxa"/>
            <w:vMerge/>
            <w:tcBorders>
              <w:left w:val="single" w:sz="4" w:space="0" w:color="auto"/>
              <w:right w:val="single" w:sz="4" w:space="0" w:color="auto"/>
            </w:tcBorders>
            <w:shd w:val="clear" w:color="auto" w:fill="auto"/>
            <w:vAlign w:val="center"/>
          </w:tcPr>
          <w:p w:rsidR="00D0144A" w:rsidRDefault="00D0144A" w:rsidP="0043398A">
            <w:pPr>
              <w:pStyle w:val="Contenutotabella"/>
              <w:rPr>
                <w:rFonts w:ascii="Webdings" w:eastAsia="Webdings" w:hAnsi="Webdings" w:cs="Webdings"/>
                <w:sz w:val="28"/>
                <w:szCs w:val="28"/>
              </w:rPr>
            </w:pPr>
          </w:p>
        </w:tc>
      </w:tr>
      <w:tr w:rsidR="00D0144A" w:rsidTr="0043398A">
        <w:trPr>
          <w:trHeight w:val="360"/>
        </w:trPr>
        <w:tc>
          <w:tcPr>
            <w:tcW w:w="4764" w:type="dxa"/>
            <w:gridSpan w:val="3"/>
            <w:vMerge w:val="restart"/>
            <w:tcBorders>
              <w:top w:val="single" w:sz="4" w:space="0" w:color="auto"/>
              <w:left w:val="single" w:sz="4" w:space="0" w:color="auto"/>
              <w:right w:val="single" w:sz="4" w:space="0" w:color="auto"/>
            </w:tcBorders>
            <w:shd w:val="clear" w:color="auto" w:fill="auto"/>
            <w:vAlign w:val="center"/>
          </w:tcPr>
          <w:p w:rsidR="00D0144A" w:rsidRPr="008B4A82" w:rsidRDefault="00D0144A" w:rsidP="0043398A">
            <w:pPr>
              <w:pStyle w:val="wobiettiviapprendimentoecontenuti"/>
              <w:spacing w:before="120" w:after="120"/>
              <w:rPr>
                <w:rFonts w:eastAsia="Webdings" w:cs="Webdings"/>
              </w:rPr>
            </w:pPr>
            <w:r w:rsidRPr="008B4A82">
              <w:rPr>
                <w:b/>
                <w:bCs/>
              </w:rPr>
              <w:t xml:space="preserve">(2°SEC-MAT-13) </w:t>
            </w:r>
            <w:r w:rsidRPr="008B4A82">
              <w:rPr>
                <w:rStyle w:val="wwWnucleofondantelegenda"/>
                <w:rFonts w:cs="Arial"/>
              </w:rPr>
              <w:t>Risolvere problemi utilizzando le proprietà o la successione di rapporti</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144A" w:rsidRDefault="00D0144A" w:rsidP="00D0144A">
            <w:pPr>
              <w:pStyle w:val="Contenutotabella"/>
              <w:jc w:val="center"/>
              <w:rPr>
                <w:rFonts w:ascii="Webdings" w:eastAsia="Webdings" w:hAnsi="Webdings" w:cs="Webdings"/>
                <w:sz w:val="20"/>
                <w:szCs w:val="20"/>
              </w:rPr>
            </w:pPr>
            <w:r>
              <w:rPr>
                <w:b/>
                <w:bCs/>
                <w:sz w:val="20"/>
                <w:szCs w:val="20"/>
              </w:rPr>
              <w:t>1° QUADRIMESTRE</w:t>
            </w:r>
          </w:p>
          <w:p w:rsidR="00D0144A" w:rsidRPr="00D0144A" w:rsidRDefault="00D0144A" w:rsidP="0043398A">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09" w:type="dxa"/>
            <w:vMerge w:val="restart"/>
            <w:tcBorders>
              <w:top w:val="single" w:sz="4" w:space="0" w:color="auto"/>
              <w:left w:val="single" w:sz="4" w:space="0" w:color="auto"/>
              <w:right w:val="single" w:sz="4" w:space="0" w:color="auto"/>
            </w:tcBorders>
            <w:shd w:val="clear" w:color="auto" w:fill="auto"/>
            <w:vAlign w:val="center"/>
          </w:tcPr>
          <w:p w:rsidR="00D0144A" w:rsidRDefault="00D0144A" w:rsidP="0043398A">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D0144A" w:rsidTr="0043398A">
        <w:trPr>
          <w:trHeight w:val="360"/>
        </w:trPr>
        <w:tc>
          <w:tcPr>
            <w:tcW w:w="4764" w:type="dxa"/>
            <w:gridSpan w:val="3"/>
            <w:vMerge/>
            <w:tcBorders>
              <w:left w:val="single" w:sz="4" w:space="0" w:color="auto"/>
              <w:bottom w:val="single" w:sz="4" w:space="0" w:color="auto"/>
              <w:right w:val="single" w:sz="4" w:space="0" w:color="auto"/>
            </w:tcBorders>
            <w:shd w:val="clear" w:color="auto" w:fill="auto"/>
            <w:vAlign w:val="center"/>
          </w:tcPr>
          <w:p w:rsidR="00D0144A" w:rsidRPr="00090C05" w:rsidRDefault="00D0144A" w:rsidP="0043398A">
            <w:pPr>
              <w:pStyle w:val="wobiettiviapprendimentoecontenuti"/>
              <w:spacing w:before="120" w:after="120"/>
              <w:rPr>
                <w:b/>
                <w:bCs/>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144A" w:rsidRDefault="00D0144A" w:rsidP="00D0144A">
            <w:pPr>
              <w:pStyle w:val="Contenutotabella"/>
              <w:jc w:val="center"/>
              <w:rPr>
                <w:rFonts w:ascii="Webdings" w:eastAsia="Webdings" w:hAnsi="Webdings" w:cs="Webdings"/>
                <w:sz w:val="20"/>
                <w:szCs w:val="20"/>
              </w:rPr>
            </w:pPr>
            <w:r>
              <w:rPr>
                <w:b/>
                <w:bCs/>
                <w:sz w:val="20"/>
                <w:szCs w:val="20"/>
              </w:rPr>
              <w:t>2° QUADRIMESTRE</w:t>
            </w:r>
          </w:p>
          <w:p w:rsidR="00D0144A" w:rsidRPr="004C6D7A" w:rsidRDefault="00D0144A" w:rsidP="0043398A">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09" w:type="dxa"/>
            <w:vMerge/>
            <w:tcBorders>
              <w:left w:val="single" w:sz="4" w:space="0" w:color="auto"/>
              <w:bottom w:val="single" w:sz="4" w:space="0" w:color="auto"/>
              <w:right w:val="single" w:sz="4" w:space="0" w:color="auto"/>
            </w:tcBorders>
            <w:shd w:val="clear" w:color="auto" w:fill="auto"/>
            <w:vAlign w:val="center"/>
          </w:tcPr>
          <w:p w:rsidR="00D0144A" w:rsidRDefault="00D0144A" w:rsidP="0043398A">
            <w:pPr>
              <w:pStyle w:val="Contenutotabella"/>
            </w:pPr>
          </w:p>
        </w:tc>
      </w:tr>
      <w:tr w:rsidR="00D0144A" w:rsidTr="0043398A">
        <w:trPr>
          <w:tblHeader/>
        </w:trPr>
        <w:tc>
          <w:tcPr>
            <w:tcW w:w="9583" w:type="dxa"/>
            <w:gridSpan w:val="6"/>
            <w:tcBorders>
              <w:top w:val="single" w:sz="4" w:space="0" w:color="auto"/>
              <w:left w:val="single" w:sz="2" w:space="0" w:color="000000"/>
              <w:bottom w:val="single" w:sz="2" w:space="0" w:color="000000"/>
              <w:right w:val="single" w:sz="2" w:space="0" w:color="000000"/>
            </w:tcBorders>
            <w:shd w:val="clear" w:color="auto" w:fill="auto"/>
            <w:vAlign w:val="center"/>
          </w:tcPr>
          <w:p w:rsidR="00D0144A" w:rsidRDefault="00D0144A" w:rsidP="0043398A">
            <w:pPr>
              <w:pStyle w:val="wnucleofondantelegenda"/>
              <w:pageBreakBefore/>
              <w:snapToGrid w:val="0"/>
              <w:spacing w:before="17" w:after="17"/>
            </w:pPr>
            <w:r>
              <w:rPr>
                <w:rStyle w:val="wwWnucleofondantelegenda"/>
                <w:szCs w:val="16"/>
              </w:rPr>
              <w:lastRenderedPageBreak/>
              <w:t>NUCLEO</w:t>
            </w:r>
            <w:r>
              <w:rPr>
                <w:rStyle w:val="wwWnucleofondantelegenda"/>
                <w:b/>
                <w:bCs/>
                <w:szCs w:val="16"/>
              </w:rPr>
              <w:t xml:space="preserve"> </w:t>
            </w:r>
            <w:r>
              <w:rPr>
                <w:rStyle w:val="wwWnucleofondantelegenda"/>
                <w:szCs w:val="16"/>
              </w:rPr>
              <w:t>FONDANTE</w:t>
            </w:r>
            <w:r>
              <w:rPr>
                <w:rStyle w:val="wwWnucleofondantelegenda"/>
                <w:b/>
                <w:bCs/>
                <w:szCs w:val="16"/>
              </w:rPr>
              <w:t xml:space="preserve">: </w:t>
            </w:r>
            <w:r>
              <w:rPr>
                <w:rStyle w:val="WWWnucleofondante"/>
              </w:rPr>
              <w:t>SPAZIO E FIGURE</w:t>
            </w:r>
          </w:p>
        </w:tc>
      </w:tr>
      <w:tr w:rsidR="00D0144A" w:rsidTr="0043398A">
        <w:trPr>
          <w:trHeight w:val="2033"/>
        </w:trPr>
        <w:tc>
          <w:tcPr>
            <w:tcW w:w="1692" w:type="dxa"/>
            <w:tcBorders>
              <w:top w:val="single" w:sz="2" w:space="0" w:color="000000"/>
              <w:left w:val="single" w:sz="1" w:space="0" w:color="000000"/>
              <w:bottom w:val="single" w:sz="1" w:space="0" w:color="000000"/>
            </w:tcBorders>
            <w:shd w:val="clear" w:color="auto" w:fill="auto"/>
            <w:vAlign w:val="center"/>
          </w:tcPr>
          <w:p w:rsidR="00D0144A" w:rsidRDefault="00D0144A" w:rsidP="0043398A">
            <w:pPr>
              <w:pStyle w:val="wtraguardicompetenzalabel"/>
              <w:rPr>
                <w:rFonts w:ascii="Arial" w:hAnsi="Arial" w:cs="Arial"/>
                <w:b/>
              </w:rPr>
            </w:pPr>
            <w:r>
              <w:rPr>
                <w:rStyle w:val="wwWnucleofondantelegenda"/>
              </w:rPr>
              <w:t>TRAGUARDI  DI SVILUPPO  DELLA COMPETENZA</w:t>
            </w:r>
          </w:p>
        </w:tc>
        <w:tc>
          <w:tcPr>
            <w:tcW w:w="7891" w:type="dxa"/>
            <w:gridSpan w:val="5"/>
            <w:tcBorders>
              <w:top w:val="single" w:sz="2" w:space="0" w:color="000000"/>
              <w:left w:val="single" w:sz="1" w:space="0" w:color="000000"/>
              <w:bottom w:val="single" w:sz="1" w:space="0" w:color="000000"/>
              <w:right w:val="single" w:sz="1" w:space="0" w:color="000000"/>
            </w:tcBorders>
            <w:shd w:val="clear" w:color="auto" w:fill="auto"/>
            <w:vAlign w:val="center"/>
          </w:tcPr>
          <w:p w:rsidR="00D0144A" w:rsidRDefault="00D0144A" w:rsidP="0043398A">
            <w:pPr>
              <w:widowControl w:val="0"/>
              <w:autoSpaceDE w:val="0"/>
              <w:spacing w:before="120" w:after="120" w:line="240" w:lineRule="auto"/>
              <w:jc w:val="both"/>
              <w:rPr>
                <w:rFonts w:ascii="Arial" w:eastAsia="Helvetica-Bold" w:hAnsi="Arial" w:cs="Arial"/>
                <w:b/>
                <w:bCs/>
              </w:rPr>
            </w:pPr>
            <w:r>
              <w:rPr>
                <w:rFonts w:ascii="Arial" w:eastAsia="Helvetica-Bold" w:hAnsi="Arial" w:cs="Arial"/>
                <w:b/>
                <w:bCs/>
              </w:rPr>
              <w:t>L’alunno riconosce e denomina le forme nel piano, le loro rappresentazioni.</w:t>
            </w:r>
          </w:p>
          <w:p w:rsidR="00D0144A" w:rsidRDefault="00D0144A" w:rsidP="0043398A">
            <w:pPr>
              <w:widowControl w:val="0"/>
              <w:autoSpaceDE w:val="0"/>
              <w:spacing w:before="120" w:after="120" w:line="240" w:lineRule="auto"/>
              <w:jc w:val="both"/>
              <w:rPr>
                <w:rFonts w:ascii="Arial" w:eastAsia="Helvetica-Bold" w:hAnsi="Arial" w:cs="Arial"/>
                <w:b/>
                <w:bCs/>
              </w:rPr>
            </w:pPr>
            <w:r>
              <w:rPr>
                <w:rFonts w:ascii="Arial" w:eastAsia="Helvetica-Bold" w:hAnsi="Arial" w:cs="Arial"/>
                <w:b/>
                <w:bCs/>
              </w:rPr>
              <w:t>Riconosce e risolve problemi in contesti diversi.</w:t>
            </w:r>
          </w:p>
          <w:p w:rsidR="00D0144A" w:rsidRDefault="00D0144A" w:rsidP="0043398A">
            <w:pPr>
              <w:widowControl w:val="0"/>
              <w:autoSpaceDE w:val="0"/>
              <w:spacing w:before="120" w:after="120" w:line="240" w:lineRule="auto"/>
              <w:jc w:val="both"/>
              <w:rPr>
                <w:rFonts w:ascii="Arial" w:eastAsia="Helvetica-Bold" w:hAnsi="Arial" w:cs="Arial"/>
                <w:b/>
                <w:bCs/>
              </w:rPr>
            </w:pPr>
            <w:r>
              <w:rPr>
                <w:rFonts w:ascii="Arial" w:eastAsia="Helvetica-Bold" w:hAnsi="Arial" w:cs="Arial"/>
                <w:b/>
                <w:bCs/>
              </w:rPr>
              <w:t xml:space="preserve">Produce formalizzazioni che gli consentono di passare da un problema specifico ad una classe di problemi. </w:t>
            </w:r>
          </w:p>
          <w:p w:rsidR="00D0144A" w:rsidRDefault="00D0144A" w:rsidP="0043398A">
            <w:pPr>
              <w:widowControl w:val="0"/>
              <w:autoSpaceDE w:val="0"/>
              <w:spacing w:before="120" w:after="120" w:line="240" w:lineRule="auto"/>
              <w:jc w:val="both"/>
            </w:pPr>
            <w:r>
              <w:rPr>
                <w:rFonts w:ascii="Arial" w:eastAsia="Helvetica-Bold" w:hAnsi="Arial" w:cs="Arial"/>
                <w:b/>
                <w:bCs/>
              </w:rPr>
              <w:t>Comprende come gli strumenti matematici siano utili in molte situazioni per operare nella realtà.</w:t>
            </w:r>
          </w:p>
        </w:tc>
      </w:tr>
      <w:tr w:rsidR="00D0144A" w:rsidTr="0043398A">
        <w:tc>
          <w:tcPr>
            <w:tcW w:w="4764" w:type="dxa"/>
            <w:gridSpan w:val="3"/>
            <w:tcBorders>
              <w:top w:val="single" w:sz="1" w:space="0" w:color="000000"/>
              <w:left w:val="single" w:sz="1" w:space="0" w:color="000000"/>
              <w:bottom w:val="single" w:sz="1" w:space="0" w:color="000000"/>
            </w:tcBorders>
            <w:shd w:val="clear" w:color="auto" w:fill="auto"/>
            <w:vAlign w:val="center"/>
          </w:tcPr>
          <w:p w:rsidR="00D0144A" w:rsidRDefault="00D0144A" w:rsidP="0043398A">
            <w:pPr>
              <w:pStyle w:val="wobiettiviapprendimentolabel"/>
            </w:pPr>
            <w:r>
              <w:rPr>
                <w:rStyle w:val="wwWnucleofondantelegenda"/>
                <w:szCs w:val="16"/>
              </w:rPr>
              <w:t>OBIETTIVI DI APPRENDIMENTO E CONTENUTI</w:t>
            </w:r>
          </w:p>
        </w:tc>
        <w:tc>
          <w:tcPr>
            <w:tcW w:w="2268" w:type="dxa"/>
            <w:tcBorders>
              <w:top w:val="single" w:sz="1" w:space="0" w:color="000000"/>
              <w:left w:val="single" w:sz="1" w:space="0" w:color="000000"/>
              <w:bottom w:val="single" w:sz="1" w:space="0" w:color="000000"/>
            </w:tcBorders>
            <w:shd w:val="clear" w:color="auto" w:fill="auto"/>
            <w:vAlign w:val="center"/>
          </w:tcPr>
          <w:p w:rsidR="00D0144A" w:rsidRDefault="00D0144A" w:rsidP="0043398A">
            <w:pPr>
              <w:pStyle w:val="wprevisioneattuazione"/>
              <w:rPr>
                <w:b/>
                <w:bCs/>
                <w:sz w:val="16"/>
                <w:szCs w:val="16"/>
              </w:rPr>
            </w:pPr>
            <w:r>
              <w:rPr>
                <w:b/>
                <w:bCs/>
                <w:sz w:val="16"/>
                <w:szCs w:val="16"/>
              </w:rPr>
              <w:t xml:space="preserve">PREVISIONE DI ATTUAZIONE </w:t>
            </w:r>
          </w:p>
        </w:tc>
        <w:tc>
          <w:tcPr>
            <w:tcW w:w="2551" w:type="dxa"/>
            <w:gridSpan w:val="2"/>
            <w:tcBorders>
              <w:top w:val="single" w:sz="1" w:space="0" w:color="000000"/>
              <w:left w:val="single" w:sz="1" w:space="0" w:color="000000"/>
              <w:bottom w:val="single" w:sz="1" w:space="0" w:color="000000"/>
              <w:right w:val="single" w:sz="1" w:space="0" w:color="000000"/>
            </w:tcBorders>
            <w:shd w:val="clear" w:color="auto" w:fill="auto"/>
          </w:tcPr>
          <w:p w:rsidR="00D0144A" w:rsidRDefault="00D0144A" w:rsidP="0043398A">
            <w:pPr>
              <w:pStyle w:val="wprevisioneattuazione"/>
            </w:pPr>
            <w:r>
              <w:rPr>
                <w:b/>
                <w:bCs/>
                <w:sz w:val="16"/>
                <w:szCs w:val="16"/>
              </w:rPr>
              <w:t>VALUTAZIONE FINALE</w:t>
            </w:r>
          </w:p>
        </w:tc>
      </w:tr>
      <w:tr w:rsidR="00D0144A" w:rsidTr="0043398A">
        <w:trPr>
          <w:trHeight w:val="360"/>
        </w:trPr>
        <w:tc>
          <w:tcPr>
            <w:tcW w:w="4764" w:type="dxa"/>
            <w:gridSpan w:val="3"/>
            <w:vMerge w:val="restart"/>
            <w:tcBorders>
              <w:left w:val="single" w:sz="1" w:space="0" w:color="000000"/>
            </w:tcBorders>
            <w:shd w:val="clear" w:color="auto" w:fill="auto"/>
            <w:vAlign w:val="center"/>
          </w:tcPr>
          <w:p w:rsidR="00D0144A" w:rsidRPr="0043460E" w:rsidRDefault="00D0144A" w:rsidP="0043398A">
            <w:pPr>
              <w:pStyle w:val="wobiettiviapprendimentoecontenuti"/>
              <w:spacing w:before="120" w:after="120"/>
              <w:rPr>
                <w:rFonts w:ascii="Webdings" w:eastAsia="Webdings" w:hAnsi="Webdings" w:cs="Webdings"/>
                <w:sz w:val="36"/>
                <w:szCs w:val="36"/>
              </w:rPr>
            </w:pPr>
            <w:r>
              <w:rPr>
                <w:b/>
                <w:bCs/>
              </w:rPr>
              <w:t>(2°SEC-MAT-14</w:t>
            </w:r>
            <w:r w:rsidRPr="00090C05">
              <w:rPr>
                <w:b/>
                <w:bCs/>
              </w:rPr>
              <w:t xml:space="preserve">) </w:t>
            </w:r>
            <w:r>
              <w:rPr>
                <w:rStyle w:val="wwWnucleofondantelegenda"/>
                <w:rFonts w:eastAsia="Webdings"/>
              </w:rPr>
              <w:t>Riprodurre figure e disegni geometrici, utilizzando in modo appropriato opportuni strumenti (riga, squadra, compasso, goniometro…)</w:t>
            </w:r>
          </w:p>
        </w:tc>
        <w:tc>
          <w:tcPr>
            <w:tcW w:w="2268" w:type="dxa"/>
            <w:tcBorders>
              <w:left w:val="single" w:sz="1" w:space="0" w:color="000000"/>
              <w:bottom w:val="single" w:sz="1" w:space="0" w:color="000000"/>
            </w:tcBorders>
            <w:shd w:val="clear" w:color="auto" w:fill="auto"/>
            <w:vAlign w:val="center"/>
          </w:tcPr>
          <w:p w:rsidR="00D0144A" w:rsidRDefault="00D0144A" w:rsidP="0043398A">
            <w:pPr>
              <w:pStyle w:val="Contenutotabella"/>
              <w:jc w:val="center"/>
              <w:rPr>
                <w:rFonts w:ascii="Webdings" w:eastAsia="Webdings" w:hAnsi="Webdings" w:cs="Webdings"/>
                <w:sz w:val="20"/>
                <w:szCs w:val="20"/>
              </w:rPr>
            </w:pPr>
            <w:r>
              <w:rPr>
                <w:b/>
                <w:bCs/>
                <w:sz w:val="20"/>
                <w:szCs w:val="20"/>
              </w:rPr>
              <w:t>1° QUADRIMESTRE</w:t>
            </w:r>
          </w:p>
          <w:p w:rsidR="00D0144A" w:rsidRPr="0043398A" w:rsidRDefault="00D0144A" w:rsidP="0043398A">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551" w:type="dxa"/>
            <w:gridSpan w:val="2"/>
            <w:vMerge w:val="restart"/>
            <w:tcBorders>
              <w:left w:val="single" w:sz="1" w:space="0" w:color="000000"/>
              <w:right w:val="single" w:sz="1" w:space="0" w:color="000000"/>
            </w:tcBorders>
            <w:shd w:val="clear" w:color="auto" w:fill="auto"/>
            <w:vAlign w:val="center"/>
          </w:tcPr>
          <w:p w:rsidR="00D0144A" w:rsidRDefault="00D0144A" w:rsidP="0043398A">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D0144A" w:rsidTr="0043398A">
        <w:trPr>
          <w:trHeight w:val="360"/>
        </w:trPr>
        <w:tc>
          <w:tcPr>
            <w:tcW w:w="4764" w:type="dxa"/>
            <w:gridSpan w:val="3"/>
            <w:vMerge/>
            <w:tcBorders>
              <w:left w:val="single" w:sz="1" w:space="0" w:color="000000"/>
              <w:bottom w:val="single" w:sz="1" w:space="0" w:color="000000"/>
            </w:tcBorders>
            <w:shd w:val="clear" w:color="auto" w:fill="auto"/>
            <w:vAlign w:val="center"/>
          </w:tcPr>
          <w:p w:rsidR="00D0144A" w:rsidRDefault="00D0144A" w:rsidP="0043398A">
            <w:pPr>
              <w:pStyle w:val="wobiettiviapprendimentoecontenuti"/>
              <w:spacing w:before="120" w:after="120"/>
              <w:rPr>
                <w:b/>
                <w:bCs/>
              </w:rPr>
            </w:pPr>
          </w:p>
        </w:tc>
        <w:tc>
          <w:tcPr>
            <w:tcW w:w="2268" w:type="dxa"/>
            <w:tcBorders>
              <w:left w:val="single" w:sz="1" w:space="0" w:color="000000"/>
              <w:bottom w:val="single" w:sz="1" w:space="0" w:color="000000"/>
            </w:tcBorders>
            <w:shd w:val="clear" w:color="auto" w:fill="auto"/>
            <w:vAlign w:val="center"/>
          </w:tcPr>
          <w:p w:rsidR="00D0144A" w:rsidRDefault="00D0144A" w:rsidP="0043398A">
            <w:pPr>
              <w:pStyle w:val="Contenutotabella"/>
              <w:jc w:val="center"/>
              <w:rPr>
                <w:rFonts w:ascii="Webdings" w:eastAsia="Webdings" w:hAnsi="Webdings" w:cs="Webdings"/>
                <w:sz w:val="20"/>
                <w:szCs w:val="20"/>
              </w:rPr>
            </w:pPr>
            <w:r>
              <w:rPr>
                <w:b/>
                <w:bCs/>
                <w:sz w:val="20"/>
                <w:szCs w:val="20"/>
              </w:rPr>
              <w:t>2° QUADRIMESTRE</w:t>
            </w:r>
          </w:p>
          <w:p w:rsidR="00D0144A" w:rsidRPr="004C6D7A" w:rsidRDefault="00D0144A" w:rsidP="0043398A">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551" w:type="dxa"/>
            <w:gridSpan w:val="2"/>
            <w:vMerge/>
            <w:tcBorders>
              <w:left w:val="single" w:sz="1" w:space="0" w:color="000000"/>
              <w:bottom w:val="single" w:sz="1" w:space="0" w:color="000000"/>
              <w:right w:val="single" w:sz="1" w:space="0" w:color="000000"/>
            </w:tcBorders>
            <w:shd w:val="clear" w:color="auto" w:fill="auto"/>
            <w:vAlign w:val="center"/>
          </w:tcPr>
          <w:p w:rsidR="00D0144A" w:rsidRDefault="00D0144A" w:rsidP="0043398A">
            <w:pPr>
              <w:pStyle w:val="Contenutotabella"/>
              <w:rPr>
                <w:rFonts w:ascii="Webdings" w:eastAsia="Webdings" w:hAnsi="Webdings" w:cs="Webdings"/>
                <w:sz w:val="36"/>
                <w:szCs w:val="36"/>
              </w:rPr>
            </w:pPr>
          </w:p>
        </w:tc>
      </w:tr>
      <w:tr w:rsidR="00D0144A" w:rsidTr="0043398A">
        <w:trPr>
          <w:trHeight w:val="360"/>
        </w:trPr>
        <w:tc>
          <w:tcPr>
            <w:tcW w:w="4764" w:type="dxa"/>
            <w:gridSpan w:val="3"/>
            <w:vMerge w:val="restart"/>
            <w:tcBorders>
              <w:left w:val="single" w:sz="1" w:space="0" w:color="000000"/>
            </w:tcBorders>
            <w:shd w:val="clear" w:color="auto" w:fill="auto"/>
            <w:vAlign w:val="center"/>
          </w:tcPr>
          <w:p w:rsidR="00D0144A" w:rsidRPr="0043460E" w:rsidRDefault="00D0144A" w:rsidP="0043398A">
            <w:pPr>
              <w:pStyle w:val="wobiettiviapprendimentoecontenuti"/>
              <w:spacing w:before="120" w:after="120"/>
              <w:rPr>
                <w:rFonts w:ascii="Webdings" w:eastAsia="Webdings" w:hAnsi="Webdings" w:cs="Webdings"/>
                <w:sz w:val="36"/>
                <w:szCs w:val="36"/>
              </w:rPr>
            </w:pPr>
            <w:r>
              <w:rPr>
                <w:b/>
                <w:bCs/>
              </w:rPr>
              <w:t>(2°SEC-MAT-15</w:t>
            </w:r>
            <w:r w:rsidRPr="00090C05">
              <w:rPr>
                <w:b/>
                <w:bCs/>
              </w:rPr>
              <w:t xml:space="preserve">) </w:t>
            </w:r>
            <w:r>
              <w:rPr>
                <w:rStyle w:val="wwWnucleofondantelegenda"/>
                <w:szCs w:val="16"/>
              </w:rPr>
              <w:t>Conoscere definizioni e proprietà delle principali figure piane (triangoli, quadrilateri, poligoni regolari, cerchio)</w:t>
            </w:r>
          </w:p>
        </w:tc>
        <w:tc>
          <w:tcPr>
            <w:tcW w:w="2268" w:type="dxa"/>
            <w:tcBorders>
              <w:left w:val="single" w:sz="1" w:space="0" w:color="000000"/>
              <w:bottom w:val="single" w:sz="1" w:space="0" w:color="000000"/>
            </w:tcBorders>
            <w:shd w:val="clear" w:color="auto" w:fill="auto"/>
            <w:vAlign w:val="center"/>
          </w:tcPr>
          <w:p w:rsidR="00D0144A" w:rsidRDefault="00D0144A" w:rsidP="0043398A">
            <w:pPr>
              <w:pStyle w:val="Contenutotabella"/>
              <w:jc w:val="center"/>
              <w:rPr>
                <w:rFonts w:ascii="Webdings" w:eastAsia="Webdings" w:hAnsi="Webdings" w:cs="Webdings"/>
                <w:sz w:val="20"/>
                <w:szCs w:val="20"/>
              </w:rPr>
            </w:pPr>
            <w:r>
              <w:rPr>
                <w:b/>
                <w:bCs/>
                <w:sz w:val="20"/>
                <w:szCs w:val="20"/>
              </w:rPr>
              <w:t>1° QUADRIMESTRE</w:t>
            </w:r>
          </w:p>
          <w:p w:rsidR="00D0144A" w:rsidRPr="0043398A" w:rsidRDefault="00D0144A" w:rsidP="0043398A">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551" w:type="dxa"/>
            <w:gridSpan w:val="2"/>
            <w:vMerge w:val="restart"/>
            <w:tcBorders>
              <w:left w:val="single" w:sz="1" w:space="0" w:color="000000"/>
              <w:right w:val="single" w:sz="1" w:space="0" w:color="000000"/>
            </w:tcBorders>
            <w:shd w:val="clear" w:color="auto" w:fill="auto"/>
            <w:vAlign w:val="center"/>
          </w:tcPr>
          <w:p w:rsidR="00D0144A" w:rsidRDefault="00D0144A" w:rsidP="0043398A">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D0144A" w:rsidTr="0043398A">
        <w:trPr>
          <w:trHeight w:val="360"/>
        </w:trPr>
        <w:tc>
          <w:tcPr>
            <w:tcW w:w="4764" w:type="dxa"/>
            <w:gridSpan w:val="3"/>
            <w:vMerge/>
            <w:tcBorders>
              <w:left w:val="single" w:sz="1" w:space="0" w:color="000000"/>
              <w:bottom w:val="single" w:sz="1" w:space="0" w:color="000000"/>
            </w:tcBorders>
            <w:shd w:val="clear" w:color="auto" w:fill="auto"/>
            <w:vAlign w:val="center"/>
          </w:tcPr>
          <w:p w:rsidR="00D0144A" w:rsidRDefault="00D0144A" w:rsidP="0043398A">
            <w:pPr>
              <w:pStyle w:val="wobiettiviapprendimentoecontenuti"/>
              <w:spacing w:before="120" w:after="120"/>
              <w:rPr>
                <w:b/>
                <w:bCs/>
              </w:rPr>
            </w:pPr>
          </w:p>
        </w:tc>
        <w:tc>
          <w:tcPr>
            <w:tcW w:w="2268" w:type="dxa"/>
            <w:tcBorders>
              <w:left w:val="single" w:sz="1" w:space="0" w:color="000000"/>
              <w:bottom w:val="single" w:sz="1" w:space="0" w:color="000000"/>
            </w:tcBorders>
            <w:shd w:val="clear" w:color="auto" w:fill="auto"/>
            <w:vAlign w:val="center"/>
          </w:tcPr>
          <w:p w:rsidR="00D0144A" w:rsidRDefault="00D0144A" w:rsidP="0043398A">
            <w:pPr>
              <w:pStyle w:val="Contenutotabella"/>
              <w:jc w:val="center"/>
              <w:rPr>
                <w:rFonts w:ascii="Webdings" w:eastAsia="Webdings" w:hAnsi="Webdings" w:cs="Webdings"/>
                <w:sz w:val="20"/>
                <w:szCs w:val="20"/>
              </w:rPr>
            </w:pPr>
            <w:r>
              <w:rPr>
                <w:b/>
                <w:bCs/>
                <w:sz w:val="20"/>
                <w:szCs w:val="20"/>
              </w:rPr>
              <w:t>2° QUADRIMESTRE</w:t>
            </w:r>
          </w:p>
          <w:p w:rsidR="00D0144A" w:rsidRPr="004C6D7A" w:rsidRDefault="00D0144A" w:rsidP="0043398A">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551" w:type="dxa"/>
            <w:gridSpan w:val="2"/>
            <w:vMerge/>
            <w:tcBorders>
              <w:left w:val="single" w:sz="1" w:space="0" w:color="000000"/>
              <w:bottom w:val="single" w:sz="1" w:space="0" w:color="000000"/>
              <w:right w:val="single" w:sz="1" w:space="0" w:color="000000"/>
            </w:tcBorders>
            <w:shd w:val="clear" w:color="auto" w:fill="auto"/>
            <w:vAlign w:val="center"/>
          </w:tcPr>
          <w:p w:rsidR="00D0144A" w:rsidRDefault="00D0144A" w:rsidP="0043398A">
            <w:pPr>
              <w:pStyle w:val="Contenutotabella"/>
              <w:rPr>
                <w:rFonts w:ascii="Webdings" w:eastAsia="Webdings" w:hAnsi="Webdings" w:cs="Webdings"/>
                <w:sz w:val="36"/>
                <w:szCs w:val="36"/>
              </w:rPr>
            </w:pPr>
          </w:p>
        </w:tc>
      </w:tr>
      <w:tr w:rsidR="00D0144A" w:rsidTr="0043398A">
        <w:trPr>
          <w:trHeight w:val="488"/>
        </w:trPr>
        <w:tc>
          <w:tcPr>
            <w:tcW w:w="4764" w:type="dxa"/>
            <w:gridSpan w:val="3"/>
            <w:vMerge w:val="restart"/>
            <w:tcBorders>
              <w:left w:val="single" w:sz="1" w:space="0" w:color="000000"/>
            </w:tcBorders>
            <w:shd w:val="clear" w:color="auto" w:fill="auto"/>
            <w:vAlign w:val="center"/>
          </w:tcPr>
          <w:p w:rsidR="00D0144A" w:rsidRPr="0043460E" w:rsidRDefault="00D0144A" w:rsidP="0043398A">
            <w:pPr>
              <w:pStyle w:val="wobiettiviapprendimentoecontenuti"/>
              <w:spacing w:before="120" w:after="120"/>
              <w:rPr>
                <w:rFonts w:ascii="Webdings" w:eastAsia="Webdings" w:hAnsi="Webdings" w:cs="Webdings"/>
                <w:sz w:val="36"/>
                <w:szCs w:val="36"/>
              </w:rPr>
            </w:pPr>
            <w:r>
              <w:rPr>
                <w:b/>
                <w:bCs/>
              </w:rPr>
              <w:t>(2°SEC-MAT-16</w:t>
            </w:r>
            <w:r w:rsidRPr="00090C05">
              <w:rPr>
                <w:b/>
                <w:bCs/>
              </w:rPr>
              <w:t xml:space="preserve">) </w:t>
            </w:r>
            <w:r>
              <w:rPr>
                <w:rStyle w:val="wwWnucleofondantelegenda"/>
                <w:szCs w:val="16"/>
              </w:rPr>
              <w:t>Risolvere problemi utilizzando le proprietà geometriche delle figure</w:t>
            </w:r>
          </w:p>
        </w:tc>
        <w:tc>
          <w:tcPr>
            <w:tcW w:w="2268" w:type="dxa"/>
            <w:tcBorders>
              <w:left w:val="single" w:sz="1" w:space="0" w:color="000000"/>
              <w:bottom w:val="single" w:sz="1" w:space="0" w:color="000000"/>
            </w:tcBorders>
            <w:shd w:val="clear" w:color="auto" w:fill="auto"/>
            <w:vAlign w:val="center"/>
          </w:tcPr>
          <w:p w:rsidR="00D0144A" w:rsidRDefault="00D0144A" w:rsidP="0043398A">
            <w:pPr>
              <w:pStyle w:val="Contenutotabella"/>
              <w:jc w:val="center"/>
              <w:rPr>
                <w:rFonts w:ascii="Webdings" w:eastAsia="Webdings" w:hAnsi="Webdings" w:cs="Webdings"/>
                <w:sz w:val="20"/>
                <w:szCs w:val="20"/>
              </w:rPr>
            </w:pPr>
            <w:r>
              <w:rPr>
                <w:b/>
                <w:bCs/>
                <w:sz w:val="20"/>
                <w:szCs w:val="20"/>
              </w:rPr>
              <w:t>1° QUADRIMESTRE</w:t>
            </w:r>
          </w:p>
          <w:p w:rsidR="00D0144A" w:rsidRPr="0043398A" w:rsidRDefault="00D0144A" w:rsidP="0043398A">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551" w:type="dxa"/>
            <w:gridSpan w:val="2"/>
            <w:vMerge w:val="restart"/>
            <w:tcBorders>
              <w:left w:val="single" w:sz="1" w:space="0" w:color="000000"/>
              <w:right w:val="single" w:sz="1" w:space="0" w:color="000000"/>
            </w:tcBorders>
            <w:shd w:val="clear" w:color="auto" w:fill="auto"/>
            <w:vAlign w:val="center"/>
          </w:tcPr>
          <w:p w:rsidR="00D0144A" w:rsidRDefault="00D0144A" w:rsidP="0043398A">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D0144A" w:rsidTr="0043398A">
        <w:trPr>
          <w:trHeight w:val="487"/>
        </w:trPr>
        <w:tc>
          <w:tcPr>
            <w:tcW w:w="4764" w:type="dxa"/>
            <w:gridSpan w:val="3"/>
            <w:vMerge/>
            <w:tcBorders>
              <w:left w:val="single" w:sz="1" w:space="0" w:color="000000"/>
              <w:bottom w:val="single" w:sz="1" w:space="0" w:color="000000"/>
            </w:tcBorders>
            <w:shd w:val="clear" w:color="auto" w:fill="auto"/>
            <w:vAlign w:val="center"/>
          </w:tcPr>
          <w:p w:rsidR="00D0144A" w:rsidRDefault="00D0144A" w:rsidP="0043398A">
            <w:pPr>
              <w:pStyle w:val="wobiettiviapprendimentoecontenuti"/>
              <w:spacing w:before="120" w:after="120"/>
              <w:rPr>
                <w:b/>
                <w:bCs/>
              </w:rPr>
            </w:pPr>
          </w:p>
        </w:tc>
        <w:tc>
          <w:tcPr>
            <w:tcW w:w="2268" w:type="dxa"/>
            <w:tcBorders>
              <w:left w:val="single" w:sz="1" w:space="0" w:color="000000"/>
              <w:bottom w:val="single" w:sz="1" w:space="0" w:color="000000"/>
            </w:tcBorders>
            <w:shd w:val="clear" w:color="auto" w:fill="auto"/>
            <w:vAlign w:val="center"/>
          </w:tcPr>
          <w:p w:rsidR="00D0144A" w:rsidRDefault="00D0144A" w:rsidP="0043398A">
            <w:pPr>
              <w:pStyle w:val="Contenutotabella"/>
              <w:jc w:val="center"/>
              <w:rPr>
                <w:rFonts w:ascii="Webdings" w:eastAsia="Webdings" w:hAnsi="Webdings" w:cs="Webdings"/>
                <w:sz w:val="20"/>
                <w:szCs w:val="20"/>
              </w:rPr>
            </w:pPr>
            <w:r>
              <w:rPr>
                <w:b/>
                <w:bCs/>
                <w:sz w:val="20"/>
                <w:szCs w:val="20"/>
              </w:rPr>
              <w:t>2° QUADRIMESTRE</w:t>
            </w:r>
          </w:p>
          <w:p w:rsidR="00D0144A" w:rsidRPr="004C6D7A" w:rsidRDefault="00D0144A" w:rsidP="0043398A">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551" w:type="dxa"/>
            <w:gridSpan w:val="2"/>
            <w:vMerge/>
            <w:tcBorders>
              <w:left w:val="single" w:sz="1" w:space="0" w:color="000000"/>
              <w:bottom w:val="single" w:sz="1" w:space="0" w:color="000000"/>
              <w:right w:val="single" w:sz="1" w:space="0" w:color="000000"/>
            </w:tcBorders>
            <w:shd w:val="clear" w:color="auto" w:fill="auto"/>
            <w:vAlign w:val="center"/>
          </w:tcPr>
          <w:p w:rsidR="00D0144A" w:rsidRDefault="00D0144A" w:rsidP="0043398A">
            <w:pPr>
              <w:pStyle w:val="Contenutotabella"/>
              <w:rPr>
                <w:rFonts w:ascii="Webdings" w:eastAsia="Webdings" w:hAnsi="Webdings" w:cs="Webdings"/>
                <w:sz w:val="36"/>
                <w:szCs w:val="36"/>
              </w:rPr>
            </w:pPr>
          </w:p>
        </w:tc>
      </w:tr>
      <w:tr w:rsidR="00D0144A" w:rsidTr="0043398A">
        <w:trPr>
          <w:trHeight w:val="360"/>
        </w:trPr>
        <w:tc>
          <w:tcPr>
            <w:tcW w:w="4764" w:type="dxa"/>
            <w:gridSpan w:val="3"/>
            <w:vMerge w:val="restart"/>
            <w:tcBorders>
              <w:left w:val="single" w:sz="1" w:space="0" w:color="000000"/>
            </w:tcBorders>
            <w:shd w:val="clear" w:color="auto" w:fill="auto"/>
            <w:vAlign w:val="center"/>
          </w:tcPr>
          <w:p w:rsidR="00D0144A" w:rsidRPr="0043460E" w:rsidRDefault="00D0144A" w:rsidP="0043398A">
            <w:pPr>
              <w:pStyle w:val="wobiettiviapprendimentoecontenuti"/>
              <w:spacing w:before="120" w:after="120"/>
              <w:rPr>
                <w:rFonts w:ascii="Webdings" w:eastAsia="Webdings" w:hAnsi="Webdings" w:cs="Webdings"/>
                <w:sz w:val="36"/>
                <w:szCs w:val="36"/>
              </w:rPr>
            </w:pPr>
            <w:r>
              <w:rPr>
                <w:b/>
                <w:bCs/>
              </w:rPr>
              <w:t>(2°SEC-MAT-17</w:t>
            </w:r>
            <w:r w:rsidRPr="00090C05">
              <w:rPr>
                <w:b/>
                <w:bCs/>
              </w:rPr>
              <w:t xml:space="preserve">) </w:t>
            </w:r>
            <w:r>
              <w:rPr>
                <w:rStyle w:val="wwWnucleofondantelegenda"/>
                <w:szCs w:val="16"/>
              </w:rPr>
              <w:t>Determinare l’area di semplici figure scomponendole in figure elementari</w:t>
            </w:r>
          </w:p>
        </w:tc>
        <w:tc>
          <w:tcPr>
            <w:tcW w:w="2268" w:type="dxa"/>
            <w:tcBorders>
              <w:left w:val="single" w:sz="1" w:space="0" w:color="000000"/>
              <w:bottom w:val="single" w:sz="1" w:space="0" w:color="000000"/>
            </w:tcBorders>
            <w:shd w:val="clear" w:color="auto" w:fill="auto"/>
            <w:vAlign w:val="center"/>
          </w:tcPr>
          <w:p w:rsidR="00D0144A" w:rsidRDefault="00D0144A" w:rsidP="0043398A">
            <w:pPr>
              <w:pStyle w:val="Contenutotabella"/>
              <w:jc w:val="center"/>
              <w:rPr>
                <w:rFonts w:ascii="Webdings" w:eastAsia="Webdings" w:hAnsi="Webdings" w:cs="Webdings"/>
                <w:sz w:val="20"/>
                <w:szCs w:val="20"/>
              </w:rPr>
            </w:pPr>
            <w:r>
              <w:rPr>
                <w:b/>
                <w:bCs/>
                <w:sz w:val="20"/>
                <w:szCs w:val="20"/>
              </w:rPr>
              <w:t>1° QUADRIMESTRE</w:t>
            </w:r>
          </w:p>
          <w:p w:rsidR="00D0144A" w:rsidRPr="0043398A" w:rsidRDefault="00D0144A" w:rsidP="0043398A">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551" w:type="dxa"/>
            <w:gridSpan w:val="2"/>
            <w:vMerge w:val="restart"/>
            <w:tcBorders>
              <w:left w:val="single" w:sz="1" w:space="0" w:color="000000"/>
              <w:right w:val="single" w:sz="1" w:space="0" w:color="000000"/>
            </w:tcBorders>
            <w:shd w:val="clear" w:color="auto" w:fill="auto"/>
            <w:vAlign w:val="center"/>
          </w:tcPr>
          <w:p w:rsidR="00D0144A" w:rsidRDefault="00D0144A" w:rsidP="0043398A">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D0144A" w:rsidTr="0043398A">
        <w:trPr>
          <w:trHeight w:val="360"/>
        </w:trPr>
        <w:tc>
          <w:tcPr>
            <w:tcW w:w="4764" w:type="dxa"/>
            <w:gridSpan w:val="3"/>
            <w:vMerge/>
            <w:tcBorders>
              <w:left w:val="single" w:sz="1" w:space="0" w:color="000000"/>
              <w:bottom w:val="single" w:sz="1" w:space="0" w:color="000000"/>
            </w:tcBorders>
            <w:shd w:val="clear" w:color="auto" w:fill="auto"/>
            <w:vAlign w:val="center"/>
          </w:tcPr>
          <w:p w:rsidR="00D0144A" w:rsidRDefault="00D0144A" w:rsidP="0043398A">
            <w:pPr>
              <w:pStyle w:val="wobiettiviapprendimentoecontenuti"/>
              <w:spacing w:before="120" w:after="120"/>
              <w:rPr>
                <w:b/>
                <w:bCs/>
              </w:rPr>
            </w:pPr>
          </w:p>
        </w:tc>
        <w:tc>
          <w:tcPr>
            <w:tcW w:w="2268" w:type="dxa"/>
            <w:tcBorders>
              <w:left w:val="single" w:sz="1" w:space="0" w:color="000000"/>
              <w:bottom w:val="single" w:sz="1" w:space="0" w:color="000000"/>
            </w:tcBorders>
            <w:shd w:val="clear" w:color="auto" w:fill="auto"/>
            <w:vAlign w:val="center"/>
          </w:tcPr>
          <w:p w:rsidR="00D0144A" w:rsidRDefault="00D0144A" w:rsidP="0043398A">
            <w:pPr>
              <w:pStyle w:val="Contenutotabella"/>
              <w:jc w:val="center"/>
              <w:rPr>
                <w:rFonts w:ascii="Webdings" w:eastAsia="Webdings" w:hAnsi="Webdings" w:cs="Webdings"/>
                <w:sz w:val="20"/>
                <w:szCs w:val="20"/>
              </w:rPr>
            </w:pPr>
            <w:r>
              <w:rPr>
                <w:b/>
                <w:bCs/>
                <w:sz w:val="20"/>
                <w:szCs w:val="20"/>
              </w:rPr>
              <w:t>2° QUADRIMESTRE</w:t>
            </w:r>
          </w:p>
          <w:p w:rsidR="00D0144A" w:rsidRPr="004C6D7A" w:rsidRDefault="00D0144A" w:rsidP="0043398A">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551" w:type="dxa"/>
            <w:gridSpan w:val="2"/>
            <w:vMerge/>
            <w:tcBorders>
              <w:left w:val="single" w:sz="1" w:space="0" w:color="000000"/>
              <w:bottom w:val="single" w:sz="1" w:space="0" w:color="000000"/>
              <w:right w:val="single" w:sz="1" w:space="0" w:color="000000"/>
            </w:tcBorders>
            <w:shd w:val="clear" w:color="auto" w:fill="auto"/>
            <w:vAlign w:val="center"/>
          </w:tcPr>
          <w:p w:rsidR="00D0144A" w:rsidRDefault="00D0144A" w:rsidP="0043398A">
            <w:pPr>
              <w:pStyle w:val="Contenutotabella"/>
              <w:rPr>
                <w:rFonts w:ascii="Webdings" w:eastAsia="Webdings" w:hAnsi="Webdings" w:cs="Webdings"/>
                <w:sz w:val="36"/>
                <w:szCs w:val="36"/>
              </w:rPr>
            </w:pPr>
          </w:p>
        </w:tc>
      </w:tr>
      <w:tr w:rsidR="00D0144A" w:rsidTr="0043398A">
        <w:trPr>
          <w:trHeight w:val="488"/>
        </w:trPr>
        <w:tc>
          <w:tcPr>
            <w:tcW w:w="4764" w:type="dxa"/>
            <w:gridSpan w:val="3"/>
            <w:vMerge w:val="restart"/>
            <w:tcBorders>
              <w:left w:val="single" w:sz="1" w:space="0" w:color="000000"/>
            </w:tcBorders>
            <w:shd w:val="clear" w:color="auto" w:fill="auto"/>
            <w:vAlign w:val="center"/>
          </w:tcPr>
          <w:p w:rsidR="00D0144A" w:rsidRPr="0043460E" w:rsidRDefault="00D0144A" w:rsidP="0043398A">
            <w:pPr>
              <w:pStyle w:val="wobiettiviapprendimentoecontenuti"/>
              <w:spacing w:before="120" w:after="120"/>
              <w:rPr>
                <w:rFonts w:ascii="Webdings" w:eastAsia="Webdings" w:hAnsi="Webdings" w:cs="Webdings"/>
                <w:sz w:val="36"/>
                <w:szCs w:val="36"/>
              </w:rPr>
            </w:pPr>
            <w:r>
              <w:rPr>
                <w:b/>
                <w:bCs/>
              </w:rPr>
              <w:t>(2°SEC-MAT-18</w:t>
            </w:r>
            <w:r w:rsidRPr="00090C05">
              <w:rPr>
                <w:b/>
                <w:bCs/>
              </w:rPr>
              <w:t xml:space="preserve">) </w:t>
            </w:r>
            <w:r>
              <w:rPr>
                <w:rStyle w:val="wwWnucleofondantelegenda"/>
                <w:szCs w:val="16"/>
              </w:rPr>
              <w:t>Risolvere problemi diretti o inversi relativi a questioni di equivalenza e isoperimetria</w:t>
            </w:r>
          </w:p>
        </w:tc>
        <w:tc>
          <w:tcPr>
            <w:tcW w:w="2268" w:type="dxa"/>
            <w:tcBorders>
              <w:left w:val="single" w:sz="1" w:space="0" w:color="000000"/>
              <w:bottom w:val="single" w:sz="1" w:space="0" w:color="000000"/>
            </w:tcBorders>
            <w:shd w:val="clear" w:color="auto" w:fill="auto"/>
            <w:vAlign w:val="center"/>
          </w:tcPr>
          <w:p w:rsidR="00D0144A" w:rsidRDefault="00D0144A" w:rsidP="0043398A">
            <w:pPr>
              <w:pStyle w:val="Contenutotabella"/>
              <w:jc w:val="center"/>
              <w:rPr>
                <w:rFonts w:ascii="Webdings" w:eastAsia="Webdings" w:hAnsi="Webdings" w:cs="Webdings"/>
                <w:sz w:val="20"/>
                <w:szCs w:val="20"/>
              </w:rPr>
            </w:pPr>
            <w:r>
              <w:rPr>
                <w:b/>
                <w:bCs/>
                <w:sz w:val="20"/>
                <w:szCs w:val="20"/>
              </w:rPr>
              <w:t>1° QUADRIMESTRE</w:t>
            </w:r>
          </w:p>
          <w:p w:rsidR="00D0144A" w:rsidRPr="000C107F" w:rsidRDefault="00D0144A" w:rsidP="0043398A">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551" w:type="dxa"/>
            <w:gridSpan w:val="2"/>
            <w:vMerge w:val="restart"/>
            <w:tcBorders>
              <w:left w:val="single" w:sz="1" w:space="0" w:color="000000"/>
              <w:right w:val="single" w:sz="1" w:space="0" w:color="000000"/>
            </w:tcBorders>
            <w:shd w:val="clear" w:color="auto" w:fill="auto"/>
            <w:vAlign w:val="center"/>
          </w:tcPr>
          <w:p w:rsidR="00D0144A" w:rsidRDefault="00D0144A" w:rsidP="0043398A">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D0144A" w:rsidTr="0043398A">
        <w:trPr>
          <w:trHeight w:val="487"/>
        </w:trPr>
        <w:tc>
          <w:tcPr>
            <w:tcW w:w="4764" w:type="dxa"/>
            <w:gridSpan w:val="3"/>
            <w:vMerge/>
            <w:tcBorders>
              <w:left w:val="single" w:sz="1" w:space="0" w:color="000000"/>
              <w:bottom w:val="single" w:sz="1" w:space="0" w:color="000000"/>
            </w:tcBorders>
            <w:shd w:val="clear" w:color="auto" w:fill="auto"/>
            <w:vAlign w:val="center"/>
          </w:tcPr>
          <w:p w:rsidR="00D0144A" w:rsidRDefault="00D0144A" w:rsidP="0043398A">
            <w:pPr>
              <w:pStyle w:val="wobiettiviapprendimentoecontenuti"/>
              <w:spacing w:before="120" w:after="120"/>
              <w:rPr>
                <w:b/>
                <w:bCs/>
              </w:rPr>
            </w:pPr>
          </w:p>
        </w:tc>
        <w:tc>
          <w:tcPr>
            <w:tcW w:w="2268" w:type="dxa"/>
            <w:tcBorders>
              <w:left w:val="single" w:sz="1" w:space="0" w:color="000000"/>
              <w:bottom w:val="single" w:sz="1" w:space="0" w:color="000000"/>
            </w:tcBorders>
            <w:shd w:val="clear" w:color="auto" w:fill="auto"/>
            <w:vAlign w:val="center"/>
          </w:tcPr>
          <w:p w:rsidR="00D0144A" w:rsidRDefault="00D0144A" w:rsidP="0043398A">
            <w:pPr>
              <w:pStyle w:val="Contenutotabella"/>
              <w:jc w:val="center"/>
              <w:rPr>
                <w:rFonts w:ascii="Webdings" w:eastAsia="Webdings" w:hAnsi="Webdings" w:cs="Webdings"/>
                <w:sz w:val="20"/>
                <w:szCs w:val="20"/>
              </w:rPr>
            </w:pPr>
            <w:r>
              <w:rPr>
                <w:b/>
                <w:bCs/>
                <w:sz w:val="20"/>
                <w:szCs w:val="20"/>
              </w:rPr>
              <w:t>2° QUADRIMESTR</w:t>
            </w:r>
            <w:r w:rsidR="0043398A">
              <w:rPr>
                <w:b/>
                <w:bCs/>
                <w:sz w:val="20"/>
                <w:szCs w:val="20"/>
              </w:rPr>
              <w:t>E</w:t>
            </w:r>
          </w:p>
          <w:p w:rsidR="00D0144A" w:rsidRPr="004C6D7A" w:rsidRDefault="00D0144A" w:rsidP="0043398A">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551" w:type="dxa"/>
            <w:gridSpan w:val="2"/>
            <w:vMerge/>
            <w:tcBorders>
              <w:left w:val="single" w:sz="1" w:space="0" w:color="000000"/>
              <w:bottom w:val="single" w:sz="1" w:space="0" w:color="000000"/>
              <w:right w:val="single" w:sz="1" w:space="0" w:color="000000"/>
            </w:tcBorders>
            <w:shd w:val="clear" w:color="auto" w:fill="auto"/>
            <w:vAlign w:val="center"/>
          </w:tcPr>
          <w:p w:rsidR="00D0144A" w:rsidRDefault="00D0144A" w:rsidP="0043398A">
            <w:pPr>
              <w:pStyle w:val="Contenutotabella"/>
              <w:rPr>
                <w:rFonts w:ascii="Webdings" w:eastAsia="Webdings" w:hAnsi="Webdings" w:cs="Webdings"/>
                <w:sz w:val="36"/>
                <w:szCs w:val="36"/>
              </w:rPr>
            </w:pPr>
          </w:p>
        </w:tc>
      </w:tr>
      <w:tr w:rsidR="00D0144A" w:rsidTr="0043398A">
        <w:trPr>
          <w:trHeight w:val="360"/>
        </w:trPr>
        <w:tc>
          <w:tcPr>
            <w:tcW w:w="4764" w:type="dxa"/>
            <w:gridSpan w:val="3"/>
            <w:vMerge w:val="restart"/>
            <w:tcBorders>
              <w:left w:val="single" w:sz="1" w:space="0" w:color="000000"/>
            </w:tcBorders>
            <w:shd w:val="clear" w:color="auto" w:fill="auto"/>
            <w:vAlign w:val="center"/>
          </w:tcPr>
          <w:p w:rsidR="00D0144A" w:rsidRPr="0043460E" w:rsidRDefault="00D0144A" w:rsidP="0043398A">
            <w:pPr>
              <w:pStyle w:val="wobiettiviapprendimentoecontenuti"/>
              <w:spacing w:before="120" w:after="120"/>
              <w:rPr>
                <w:rFonts w:ascii="Webdings" w:eastAsia="Webdings" w:hAnsi="Webdings" w:cs="Webdings"/>
                <w:sz w:val="36"/>
                <w:szCs w:val="36"/>
              </w:rPr>
            </w:pPr>
            <w:r>
              <w:rPr>
                <w:b/>
                <w:bCs/>
              </w:rPr>
              <w:t>(2°SEC-MAT-19</w:t>
            </w:r>
            <w:r w:rsidRPr="00090C05">
              <w:rPr>
                <w:b/>
                <w:bCs/>
              </w:rPr>
              <w:t xml:space="preserve">) </w:t>
            </w:r>
            <w:r>
              <w:rPr>
                <w:rStyle w:val="wwWnucleofondantelegenda"/>
                <w:szCs w:val="16"/>
              </w:rPr>
              <w:t>Conoscere il teorema di Pitagora, le sue applicazioni in matematica e in situazioni concrete</w:t>
            </w:r>
          </w:p>
        </w:tc>
        <w:tc>
          <w:tcPr>
            <w:tcW w:w="2268" w:type="dxa"/>
            <w:tcBorders>
              <w:left w:val="single" w:sz="1" w:space="0" w:color="000000"/>
              <w:bottom w:val="single" w:sz="1" w:space="0" w:color="000000"/>
            </w:tcBorders>
            <w:shd w:val="clear" w:color="auto" w:fill="auto"/>
            <w:vAlign w:val="center"/>
          </w:tcPr>
          <w:p w:rsidR="00D0144A" w:rsidRDefault="00D0144A" w:rsidP="0043398A">
            <w:pPr>
              <w:pStyle w:val="Contenutotabella"/>
              <w:jc w:val="center"/>
              <w:rPr>
                <w:rFonts w:ascii="Webdings" w:eastAsia="Webdings" w:hAnsi="Webdings" w:cs="Webdings"/>
                <w:sz w:val="20"/>
                <w:szCs w:val="20"/>
              </w:rPr>
            </w:pPr>
            <w:r>
              <w:rPr>
                <w:b/>
                <w:bCs/>
                <w:sz w:val="20"/>
                <w:szCs w:val="20"/>
              </w:rPr>
              <w:t>1° QUADRIMESTRE</w:t>
            </w:r>
          </w:p>
          <w:p w:rsidR="00D0144A" w:rsidRPr="000C107F" w:rsidRDefault="00D0144A" w:rsidP="0043398A">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551" w:type="dxa"/>
            <w:gridSpan w:val="2"/>
            <w:vMerge w:val="restart"/>
            <w:tcBorders>
              <w:left w:val="single" w:sz="1" w:space="0" w:color="000000"/>
              <w:right w:val="single" w:sz="1" w:space="0" w:color="000000"/>
            </w:tcBorders>
            <w:shd w:val="clear" w:color="auto" w:fill="auto"/>
            <w:vAlign w:val="center"/>
          </w:tcPr>
          <w:p w:rsidR="00D0144A" w:rsidRDefault="00D0144A" w:rsidP="0043398A">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D0144A" w:rsidTr="0043398A">
        <w:trPr>
          <w:trHeight w:val="360"/>
        </w:trPr>
        <w:tc>
          <w:tcPr>
            <w:tcW w:w="4764" w:type="dxa"/>
            <w:gridSpan w:val="3"/>
            <w:vMerge/>
            <w:tcBorders>
              <w:left w:val="single" w:sz="1" w:space="0" w:color="000000"/>
              <w:bottom w:val="single" w:sz="1" w:space="0" w:color="000000"/>
            </w:tcBorders>
            <w:shd w:val="clear" w:color="auto" w:fill="auto"/>
            <w:vAlign w:val="center"/>
          </w:tcPr>
          <w:p w:rsidR="00D0144A" w:rsidRDefault="00D0144A" w:rsidP="0043398A">
            <w:pPr>
              <w:pStyle w:val="wobiettiviapprendimentoecontenuti"/>
              <w:spacing w:before="120" w:after="120"/>
              <w:rPr>
                <w:b/>
                <w:bCs/>
              </w:rPr>
            </w:pPr>
          </w:p>
        </w:tc>
        <w:tc>
          <w:tcPr>
            <w:tcW w:w="2268" w:type="dxa"/>
            <w:tcBorders>
              <w:left w:val="single" w:sz="1" w:space="0" w:color="000000"/>
              <w:bottom w:val="single" w:sz="1" w:space="0" w:color="000000"/>
            </w:tcBorders>
            <w:shd w:val="clear" w:color="auto" w:fill="auto"/>
            <w:vAlign w:val="center"/>
          </w:tcPr>
          <w:p w:rsidR="00D0144A" w:rsidRDefault="00D0144A" w:rsidP="0043398A">
            <w:pPr>
              <w:pStyle w:val="Contenutotabella"/>
              <w:jc w:val="center"/>
              <w:rPr>
                <w:rFonts w:ascii="Webdings" w:eastAsia="Webdings" w:hAnsi="Webdings" w:cs="Webdings"/>
                <w:sz w:val="20"/>
                <w:szCs w:val="20"/>
              </w:rPr>
            </w:pPr>
            <w:r>
              <w:rPr>
                <w:b/>
                <w:bCs/>
                <w:sz w:val="20"/>
                <w:szCs w:val="20"/>
              </w:rPr>
              <w:t>2° QUADRIMESTRE</w:t>
            </w:r>
          </w:p>
          <w:p w:rsidR="00D0144A" w:rsidRPr="004C6D7A" w:rsidRDefault="00D0144A" w:rsidP="0043398A">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551" w:type="dxa"/>
            <w:gridSpan w:val="2"/>
            <w:vMerge/>
            <w:tcBorders>
              <w:left w:val="single" w:sz="1" w:space="0" w:color="000000"/>
              <w:bottom w:val="single" w:sz="1" w:space="0" w:color="000000"/>
              <w:right w:val="single" w:sz="1" w:space="0" w:color="000000"/>
            </w:tcBorders>
            <w:shd w:val="clear" w:color="auto" w:fill="auto"/>
            <w:vAlign w:val="center"/>
          </w:tcPr>
          <w:p w:rsidR="00D0144A" w:rsidRDefault="00D0144A" w:rsidP="0043398A">
            <w:pPr>
              <w:pStyle w:val="Contenutotabella"/>
              <w:rPr>
                <w:rFonts w:ascii="Webdings" w:eastAsia="Webdings" w:hAnsi="Webdings" w:cs="Webdings"/>
                <w:sz w:val="36"/>
                <w:szCs w:val="36"/>
              </w:rPr>
            </w:pPr>
          </w:p>
        </w:tc>
      </w:tr>
      <w:tr w:rsidR="00D0144A" w:rsidTr="0043398A">
        <w:trPr>
          <w:trHeight w:val="1058"/>
        </w:trPr>
        <w:tc>
          <w:tcPr>
            <w:tcW w:w="4764" w:type="dxa"/>
            <w:gridSpan w:val="3"/>
            <w:vMerge w:val="restart"/>
            <w:tcBorders>
              <w:left w:val="single" w:sz="1" w:space="0" w:color="000000"/>
            </w:tcBorders>
            <w:shd w:val="clear" w:color="auto" w:fill="auto"/>
            <w:vAlign w:val="center"/>
          </w:tcPr>
          <w:p w:rsidR="00D0144A" w:rsidRPr="0043460E" w:rsidRDefault="00D0144A" w:rsidP="0043398A">
            <w:pPr>
              <w:pStyle w:val="wobiettiviapprendimentoecontenuti"/>
              <w:spacing w:before="120" w:after="120"/>
              <w:rPr>
                <w:rFonts w:ascii="Webdings" w:eastAsia="Webdings" w:hAnsi="Webdings" w:cs="Webdings"/>
                <w:sz w:val="36"/>
                <w:szCs w:val="36"/>
              </w:rPr>
            </w:pPr>
            <w:r>
              <w:rPr>
                <w:b/>
                <w:bCs/>
              </w:rPr>
              <w:t>(2°SEC-MAT-20</w:t>
            </w:r>
            <w:r w:rsidRPr="00090C05">
              <w:rPr>
                <w:b/>
                <w:bCs/>
              </w:rPr>
              <w:t xml:space="preserve">) </w:t>
            </w:r>
            <w:r>
              <w:rPr>
                <w:rStyle w:val="wwWnucleofondantelegenda"/>
                <w:szCs w:val="16"/>
              </w:rPr>
              <w:t>Conoscere e utilizzare le principali trasformazioni geometriche e i loro invarianti</w:t>
            </w:r>
          </w:p>
        </w:tc>
        <w:tc>
          <w:tcPr>
            <w:tcW w:w="2268" w:type="dxa"/>
            <w:tcBorders>
              <w:left w:val="single" w:sz="1" w:space="0" w:color="000000"/>
              <w:bottom w:val="single" w:sz="1" w:space="0" w:color="000000"/>
            </w:tcBorders>
            <w:shd w:val="clear" w:color="auto" w:fill="auto"/>
            <w:vAlign w:val="center"/>
          </w:tcPr>
          <w:p w:rsidR="00D0144A" w:rsidRDefault="00D0144A" w:rsidP="0043398A">
            <w:pPr>
              <w:pStyle w:val="Contenutotabella"/>
              <w:jc w:val="center"/>
              <w:rPr>
                <w:rFonts w:ascii="Webdings" w:eastAsia="Webdings" w:hAnsi="Webdings" w:cs="Webdings"/>
                <w:sz w:val="20"/>
                <w:szCs w:val="20"/>
              </w:rPr>
            </w:pPr>
            <w:r>
              <w:rPr>
                <w:b/>
                <w:bCs/>
                <w:sz w:val="20"/>
                <w:szCs w:val="20"/>
              </w:rPr>
              <w:t>1° QUADRIMESTRE</w:t>
            </w:r>
          </w:p>
          <w:p w:rsidR="00D0144A" w:rsidRPr="0043398A" w:rsidRDefault="00D0144A" w:rsidP="0043398A">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551" w:type="dxa"/>
            <w:gridSpan w:val="2"/>
            <w:vMerge w:val="restart"/>
            <w:tcBorders>
              <w:left w:val="single" w:sz="1" w:space="0" w:color="000000"/>
              <w:right w:val="single" w:sz="1" w:space="0" w:color="000000"/>
            </w:tcBorders>
            <w:shd w:val="clear" w:color="auto" w:fill="auto"/>
            <w:vAlign w:val="center"/>
          </w:tcPr>
          <w:p w:rsidR="00D0144A" w:rsidRDefault="00D0144A" w:rsidP="0043398A">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D0144A" w:rsidTr="0043398A">
        <w:trPr>
          <w:trHeight w:val="1057"/>
        </w:trPr>
        <w:tc>
          <w:tcPr>
            <w:tcW w:w="4764" w:type="dxa"/>
            <w:gridSpan w:val="3"/>
            <w:vMerge/>
            <w:tcBorders>
              <w:left w:val="single" w:sz="1" w:space="0" w:color="000000"/>
              <w:bottom w:val="single" w:sz="1" w:space="0" w:color="000000"/>
            </w:tcBorders>
            <w:shd w:val="clear" w:color="auto" w:fill="auto"/>
            <w:vAlign w:val="center"/>
          </w:tcPr>
          <w:p w:rsidR="00D0144A" w:rsidRDefault="00D0144A" w:rsidP="0043398A">
            <w:pPr>
              <w:pStyle w:val="wobiettiviapprendimentoecontenuti"/>
              <w:spacing w:before="120" w:after="120"/>
              <w:rPr>
                <w:b/>
                <w:bCs/>
              </w:rPr>
            </w:pPr>
          </w:p>
        </w:tc>
        <w:tc>
          <w:tcPr>
            <w:tcW w:w="2268" w:type="dxa"/>
            <w:tcBorders>
              <w:left w:val="single" w:sz="1" w:space="0" w:color="000000"/>
              <w:bottom w:val="single" w:sz="1" w:space="0" w:color="000000"/>
            </w:tcBorders>
            <w:shd w:val="clear" w:color="auto" w:fill="auto"/>
            <w:vAlign w:val="center"/>
          </w:tcPr>
          <w:p w:rsidR="00D0144A" w:rsidRDefault="00D0144A" w:rsidP="0043398A">
            <w:pPr>
              <w:pStyle w:val="Contenutotabella"/>
              <w:jc w:val="center"/>
              <w:rPr>
                <w:rFonts w:ascii="Webdings" w:eastAsia="Webdings" w:hAnsi="Webdings" w:cs="Webdings"/>
                <w:sz w:val="20"/>
                <w:szCs w:val="20"/>
              </w:rPr>
            </w:pPr>
            <w:r>
              <w:rPr>
                <w:b/>
                <w:bCs/>
                <w:sz w:val="20"/>
                <w:szCs w:val="20"/>
              </w:rPr>
              <w:t>2° QUADRIMESTRE</w:t>
            </w:r>
          </w:p>
          <w:p w:rsidR="00D0144A" w:rsidRPr="0043398A" w:rsidRDefault="00D0144A" w:rsidP="0043398A">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551" w:type="dxa"/>
            <w:gridSpan w:val="2"/>
            <w:vMerge/>
            <w:tcBorders>
              <w:left w:val="single" w:sz="1" w:space="0" w:color="000000"/>
              <w:bottom w:val="single" w:sz="1" w:space="0" w:color="000000"/>
              <w:right w:val="single" w:sz="1" w:space="0" w:color="000000"/>
            </w:tcBorders>
            <w:shd w:val="clear" w:color="auto" w:fill="auto"/>
            <w:vAlign w:val="center"/>
          </w:tcPr>
          <w:p w:rsidR="00D0144A" w:rsidRDefault="00D0144A" w:rsidP="0043398A">
            <w:pPr>
              <w:pStyle w:val="Contenutotabella"/>
              <w:rPr>
                <w:rFonts w:ascii="Webdings" w:eastAsia="Webdings" w:hAnsi="Webdings" w:cs="Webdings"/>
                <w:sz w:val="28"/>
                <w:szCs w:val="28"/>
              </w:rPr>
            </w:pPr>
          </w:p>
        </w:tc>
      </w:tr>
      <w:tr w:rsidR="00D0144A" w:rsidTr="0043398A">
        <w:trPr>
          <w:trHeight w:val="360"/>
        </w:trPr>
        <w:tc>
          <w:tcPr>
            <w:tcW w:w="4764" w:type="dxa"/>
            <w:gridSpan w:val="3"/>
            <w:vMerge w:val="restart"/>
            <w:tcBorders>
              <w:left w:val="single" w:sz="1" w:space="0" w:color="000000"/>
            </w:tcBorders>
            <w:shd w:val="clear" w:color="auto" w:fill="auto"/>
            <w:vAlign w:val="center"/>
          </w:tcPr>
          <w:p w:rsidR="00D0144A" w:rsidRPr="0043460E" w:rsidRDefault="00D0144A" w:rsidP="0043398A">
            <w:pPr>
              <w:pStyle w:val="wobiettiviapprendimentoecontenuti"/>
              <w:spacing w:before="120" w:after="120"/>
              <w:rPr>
                <w:rFonts w:ascii="Webdings" w:eastAsia="Webdings" w:hAnsi="Webdings" w:cs="Webdings"/>
                <w:sz w:val="36"/>
                <w:szCs w:val="36"/>
              </w:rPr>
            </w:pPr>
            <w:r>
              <w:rPr>
                <w:b/>
                <w:bCs/>
              </w:rPr>
              <w:t>(2°SEC-MAT-21</w:t>
            </w:r>
            <w:r w:rsidRPr="00090C05">
              <w:rPr>
                <w:b/>
                <w:bCs/>
              </w:rPr>
              <w:t xml:space="preserve">) </w:t>
            </w:r>
            <w:r>
              <w:rPr>
                <w:rStyle w:val="wwWnucleofondantelegenda"/>
                <w:szCs w:val="16"/>
              </w:rPr>
              <w:t xml:space="preserve">Applicare la similitudine nella risoluzione di problemi concreti; applicare i teoremi di Euclide nella risoluzione </w:t>
            </w:r>
            <w:r>
              <w:rPr>
                <w:rStyle w:val="wwWnucleofondantelegenda"/>
                <w:szCs w:val="16"/>
              </w:rPr>
              <w:lastRenderedPageBreak/>
              <w:t>dei problemi</w:t>
            </w:r>
          </w:p>
        </w:tc>
        <w:tc>
          <w:tcPr>
            <w:tcW w:w="2268" w:type="dxa"/>
            <w:tcBorders>
              <w:left w:val="single" w:sz="1" w:space="0" w:color="000000"/>
              <w:bottom w:val="single" w:sz="1" w:space="0" w:color="000000"/>
            </w:tcBorders>
            <w:shd w:val="clear" w:color="auto" w:fill="auto"/>
            <w:vAlign w:val="center"/>
          </w:tcPr>
          <w:p w:rsidR="00D0144A" w:rsidRDefault="00D0144A" w:rsidP="008F1ABF">
            <w:pPr>
              <w:pStyle w:val="Contenutotabella"/>
              <w:jc w:val="center"/>
              <w:rPr>
                <w:rFonts w:ascii="Webdings" w:eastAsia="Webdings" w:hAnsi="Webdings" w:cs="Webdings"/>
                <w:sz w:val="20"/>
                <w:szCs w:val="20"/>
              </w:rPr>
            </w:pPr>
            <w:r>
              <w:rPr>
                <w:b/>
                <w:bCs/>
                <w:sz w:val="20"/>
                <w:szCs w:val="20"/>
              </w:rPr>
              <w:lastRenderedPageBreak/>
              <w:t>1° QUADRIMESTRE</w:t>
            </w:r>
          </w:p>
          <w:p w:rsidR="00D0144A" w:rsidRPr="008F1ABF" w:rsidRDefault="00D0144A" w:rsidP="0043398A">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551" w:type="dxa"/>
            <w:gridSpan w:val="2"/>
            <w:vMerge w:val="restart"/>
            <w:tcBorders>
              <w:left w:val="single" w:sz="1" w:space="0" w:color="000000"/>
              <w:right w:val="single" w:sz="1" w:space="0" w:color="000000"/>
            </w:tcBorders>
            <w:shd w:val="clear" w:color="auto" w:fill="auto"/>
            <w:vAlign w:val="center"/>
          </w:tcPr>
          <w:p w:rsidR="00D0144A" w:rsidRDefault="00D0144A" w:rsidP="0043398A">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D0144A" w:rsidTr="0043398A">
        <w:trPr>
          <w:trHeight w:val="360"/>
        </w:trPr>
        <w:tc>
          <w:tcPr>
            <w:tcW w:w="4764" w:type="dxa"/>
            <w:gridSpan w:val="3"/>
            <w:vMerge/>
            <w:tcBorders>
              <w:left w:val="single" w:sz="1" w:space="0" w:color="000000"/>
              <w:bottom w:val="single" w:sz="1" w:space="0" w:color="000000"/>
            </w:tcBorders>
            <w:shd w:val="clear" w:color="auto" w:fill="auto"/>
            <w:vAlign w:val="center"/>
          </w:tcPr>
          <w:p w:rsidR="00D0144A" w:rsidRDefault="00D0144A" w:rsidP="0043398A">
            <w:pPr>
              <w:pStyle w:val="wobiettiviapprendimentoecontenuti"/>
              <w:spacing w:before="120" w:after="120"/>
              <w:rPr>
                <w:b/>
                <w:bCs/>
              </w:rPr>
            </w:pPr>
          </w:p>
        </w:tc>
        <w:tc>
          <w:tcPr>
            <w:tcW w:w="2268" w:type="dxa"/>
            <w:tcBorders>
              <w:left w:val="single" w:sz="1" w:space="0" w:color="000000"/>
              <w:bottom w:val="single" w:sz="1" w:space="0" w:color="000000"/>
            </w:tcBorders>
            <w:shd w:val="clear" w:color="auto" w:fill="auto"/>
            <w:vAlign w:val="center"/>
          </w:tcPr>
          <w:p w:rsidR="00D0144A" w:rsidRDefault="00D0144A" w:rsidP="008F1ABF">
            <w:pPr>
              <w:pStyle w:val="Contenutotabella"/>
              <w:jc w:val="center"/>
              <w:rPr>
                <w:rFonts w:ascii="Webdings" w:eastAsia="Webdings" w:hAnsi="Webdings" w:cs="Webdings"/>
                <w:sz w:val="20"/>
                <w:szCs w:val="20"/>
              </w:rPr>
            </w:pPr>
            <w:r>
              <w:rPr>
                <w:b/>
                <w:bCs/>
                <w:sz w:val="20"/>
                <w:szCs w:val="20"/>
              </w:rPr>
              <w:t>2° QUADRIMESTRE</w:t>
            </w:r>
          </w:p>
          <w:p w:rsidR="00D0144A" w:rsidRPr="004C6D7A" w:rsidRDefault="00D0144A" w:rsidP="0043398A">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551" w:type="dxa"/>
            <w:gridSpan w:val="2"/>
            <w:vMerge/>
            <w:tcBorders>
              <w:left w:val="single" w:sz="1" w:space="0" w:color="000000"/>
              <w:bottom w:val="single" w:sz="1" w:space="0" w:color="000000"/>
              <w:right w:val="single" w:sz="1" w:space="0" w:color="000000"/>
            </w:tcBorders>
            <w:shd w:val="clear" w:color="auto" w:fill="auto"/>
            <w:vAlign w:val="center"/>
          </w:tcPr>
          <w:p w:rsidR="00D0144A" w:rsidRDefault="00D0144A" w:rsidP="0043398A">
            <w:pPr>
              <w:pStyle w:val="Contenutotabella"/>
              <w:rPr>
                <w:rFonts w:ascii="Webdings" w:eastAsia="Webdings" w:hAnsi="Webdings" w:cs="Webdings"/>
                <w:sz w:val="36"/>
                <w:szCs w:val="36"/>
              </w:rPr>
            </w:pPr>
          </w:p>
        </w:tc>
      </w:tr>
      <w:tr w:rsidR="00D0144A" w:rsidTr="0043398A">
        <w:trPr>
          <w:trHeight w:val="180"/>
        </w:trPr>
        <w:tc>
          <w:tcPr>
            <w:tcW w:w="4764" w:type="dxa"/>
            <w:gridSpan w:val="3"/>
            <w:tcBorders>
              <w:left w:val="single" w:sz="1" w:space="0" w:color="000000"/>
            </w:tcBorders>
            <w:shd w:val="clear" w:color="auto" w:fill="auto"/>
            <w:vAlign w:val="center"/>
          </w:tcPr>
          <w:p w:rsidR="00D0144A" w:rsidRPr="0043460E" w:rsidRDefault="00D0144A" w:rsidP="0043398A">
            <w:pPr>
              <w:pStyle w:val="wobiettiviapprendimentoecontenuti"/>
              <w:spacing w:before="120" w:after="120"/>
              <w:rPr>
                <w:rFonts w:ascii="Webdings" w:eastAsia="Webdings" w:hAnsi="Webdings" w:cs="Webdings"/>
                <w:sz w:val="36"/>
                <w:szCs w:val="36"/>
              </w:rPr>
            </w:pPr>
            <w:r>
              <w:rPr>
                <w:b/>
                <w:bCs/>
              </w:rPr>
              <w:t>(2°SEC-MAT-22</w:t>
            </w:r>
            <w:r w:rsidRPr="00090C05">
              <w:rPr>
                <w:b/>
                <w:bCs/>
              </w:rPr>
              <w:t xml:space="preserve">) </w:t>
            </w:r>
            <w:r w:rsidRPr="00466303">
              <w:rPr>
                <w:rStyle w:val="wwWnucleofondantelegenda"/>
                <w:szCs w:val="16"/>
              </w:rPr>
              <w:t>Utilizzare semplici materiali digitali per l'apprendimento (software specifici)</w:t>
            </w:r>
          </w:p>
        </w:tc>
        <w:tc>
          <w:tcPr>
            <w:tcW w:w="2268" w:type="dxa"/>
            <w:tcBorders>
              <w:left w:val="single" w:sz="1" w:space="0" w:color="000000"/>
            </w:tcBorders>
            <w:shd w:val="clear" w:color="auto" w:fill="auto"/>
            <w:vAlign w:val="center"/>
          </w:tcPr>
          <w:p w:rsidR="00D0144A" w:rsidRDefault="00D0144A" w:rsidP="008F1ABF">
            <w:pPr>
              <w:pStyle w:val="Contenutotabella"/>
              <w:jc w:val="center"/>
              <w:rPr>
                <w:rFonts w:ascii="Webdings" w:eastAsia="Webdings" w:hAnsi="Webdings" w:cs="Webdings"/>
                <w:sz w:val="20"/>
                <w:szCs w:val="20"/>
              </w:rPr>
            </w:pPr>
            <w:r>
              <w:rPr>
                <w:b/>
                <w:bCs/>
                <w:sz w:val="20"/>
                <w:szCs w:val="20"/>
              </w:rPr>
              <w:t>1° QUADRIMESTRE</w:t>
            </w:r>
          </w:p>
          <w:p w:rsidR="00D0144A" w:rsidRDefault="00D0144A" w:rsidP="0043398A">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p w:rsidR="00D0144A" w:rsidRDefault="00D0144A" w:rsidP="008F1ABF">
            <w:pPr>
              <w:pStyle w:val="Contenutotabella"/>
              <w:jc w:val="center"/>
              <w:rPr>
                <w:rFonts w:ascii="Webdings" w:eastAsia="Webdings" w:hAnsi="Webdings" w:cs="Webdings"/>
                <w:sz w:val="20"/>
                <w:szCs w:val="20"/>
              </w:rPr>
            </w:pPr>
            <w:r>
              <w:rPr>
                <w:b/>
                <w:bCs/>
                <w:sz w:val="20"/>
                <w:szCs w:val="20"/>
              </w:rPr>
              <w:t>2° QUADRIMESTRE</w:t>
            </w:r>
          </w:p>
          <w:p w:rsidR="00D0144A" w:rsidRDefault="00D0144A" w:rsidP="0043398A">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p w:rsidR="00D0144A" w:rsidRPr="006F0C2F" w:rsidRDefault="00D0144A" w:rsidP="0043398A">
            <w:pPr>
              <w:pStyle w:val="Contenutotabella"/>
              <w:rPr>
                <w:rFonts w:ascii="Verdana" w:eastAsia="Webdings" w:hAnsi="Verdana" w:cs="Verdana"/>
                <w:sz w:val="20"/>
                <w:szCs w:val="20"/>
              </w:rPr>
            </w:pPr>
          </w:p>
        </w:tc>
        <w:tc>
          <w:tcPr>
            <w:tcW w:w="2551" w:type="dxa"/>
            <w:gridSpan w:val="2"/>
            <w:tcBorders>
              <w:left w:val="single" w:sz="1" w:space="0" w:color="000000"/>
              <w:right w:val="single" w:sz="1" w:space="0" w:color="000000"/>
            </w:tcBorders>
            <w:shd w:val="clear" w:color="auto" w:fill="auto"/>
            <w:vAlign w:val="center"/>
          </w:tcPr>
          <w:p w:rsidR="00D0144A" w:rsidRDefault="00D0144A" w:rsidP="0043398A">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D0144A" w:rsidTr="0043398A">
        <w:trPr>
          <w:trHeight w:val="180"/>
        </w:trPr>
        <w:tc>
          <w:tcPr>
            <w:tcW w:w="4764" w:type="dxa"/>
            <w:gridSpan w:val="3"/>
            <w:vMerge w:val="restart"/>
            <w:tcBorders>
              <w:left w:val="single" w:sz="1" w:space="0" w:color="000000"/>
            </w:tcBorders>
            <w:shd w:val="clear" w:color="auto" w:fill="auto"/>
            <w:vAlign w:val="center"/>
          </w:tcPr>
          <w:p w:rsidR="00D0144A" w:rsidRPr="0043460E" w:rsidRDefault="00D0144A" w:rsidP="0043398A">
            <w:pPr>
              <w:pStyle w:val="wobiettiviapprendimentoecontenuti"/>
              <w:spacing w:before="120" w:after="120"/>
              <w:rPr>
                <w:rFonts w:ascii="Webdings" w:eastAsia="Webdings" w:hAnsi="Webdings" w:cs="Webdings"/>
                <w:sz w:val="36"/>
                <w:szCs w:val="36"/>
              </w:rPr>
            </w:pPr>
            <w:r>
              <w:rPr>
                <w:b/>
                <w:bCs/>
              </w:rPr>
              <w:t>(2°SEC-MAT-23)</w:t>
            </w:r>
            <w:r w:rsidRPr="00466303">
              <w:rPr>
                <w:rStyle w:val="wwWnucleofondantelegenda"/>
                <w:szCs w:val="16"/>
              </w:rPr>
              <w:t xml:space="preserve"> Memorizzare regole e definizioni</w:t>
            </w:r>
          </w:p>
        </w:tc>
        <w:tc>
          <w:tcPr>
            <w:tcW w:w="2268" w:type="dxa"/>
            <w:tcBorders>
              <w:left w:val="single" w:sz="1" w:space="0" w:color="000000"/>
            </w:tcBorders>
            <w:shd w:val="clear" w:color="auto" w:fill="auto"/>
            <w:vAlign w:val="center"/>
          </w:tcPr>
          <w:p w:rsidR="00D0144A" w:rsidRDefault="00D0144A" w:rsidP="008F1ABF">
            <w:pPr>
              <w:pStyle w:val="Contenutotabella"/>
              <w:jc w:val="center"/>
              <w:rPr>
                <w:rFonts w:ascii="Webdings" w:eastAsia="Webdings" w:hAnsi="Webdings" w:cs="Webdings"/>
                <w:sz w:val="20"/>
                <w:szCs w:val="20"/>
              </w:rPr>
            </w:pPr>
            <w:r>
              <w:rPr>
                <w:b/>
                <w:bCs/>
                <w:sz w:val="20"/>
                <w:szCs w:val="20"/>
              </w:rPr>
              <w:t>1° QUADRIMESTRE</w:t>
            </w:r>
          </w:p>
          <w:p w:rsidR="00D0144A" w:rsidRPr="006F0C2F" w:rsidRDefault="00D0144A" w:rsidP="0043398A">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551" w:type="dxa"/>
            <w:gridSpan w:val="2"/>
            <w:vMerge w:val="restart"/>
            <w:tcBorders>
              <w:left w:val="single" w:sz="1" w:space="0" w:color="000000"/>
              <w:right w:val="single" w:sz="1" w:space="0" w:color="000000"/>
            </w:tcBorders>
            <w:shd w:val="clear" w:color="auto" w:fill="auto"/>
            <w:vAlign w:val="center"/>
          </w:tcPr>
          <w:p w:rsidR="00D0144A" w:rsidRDefault="00D0144A" w:rsidP="0043398A">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D0144A" w:rsidTr="0043398A">
        <w:trPr>
          <w:trHeight w:val="180"/>
        </w:trPr>
        <w:tc>
          <w:tcPr>
            <w:tcW w:w="4764" w:type="dxa"/>
            <w:gridSpan w:val="3"/>
            <w:vMerge/>
            <w:tcBorders>
              <w:left w:val="single" w:sz="1" w:space="0" w:color="000000"/>
            </w:tcBorders>
            <w:shd w:val="clear" w:color="auto" w:fill="auto"/>
            <w:vAlign w:val="center"/>
          </w:tcPr>
          <w:p w:rsidR="00D0144A" w:rsidRDefault="00D0144A" w:rsidP="0043398A">
            <w:pPr>
              <w:pStyle w:val="wobiettiviapprendimentoecontenuti"/>
              <w:spacing w:before="120" w:after="120"/>
              <w:rPr>
                <w:b/>
                <w:bCs/>
              </w:rPr>
            </w:pPr>
          </w:p>
        </w:tc>
        <w:tc>
          <w:tcPr>
            <w:tcW w:w="2268" w:type="dxa"/>
            <w:tcBorders>
              <w:left w:val="single" w:sz="1" w:space="0" w:color="000000"/>
            </w:tcBorders>
            <w:shd w:val="clear" w:color="auto" w:fill="auto"/>
            <w:vAlign w:val="center"/>
          </w:tcPr>
          <w:p w:rsidR="00D0144A" w:rsidRDefault="00D0144A" w:rsidP="0043398A">
            <w:pPr>
              <w:pStyle w:val="Contenutotabella"/>
              <w:rPr>
                <w:rFonts w:ascii="Webdings" w:eastAsia="Webdings" w:hAnsi="Webdings" w:cs="Webdings"/>
                <w:sz w:val="36"/>
                <w:szCs w:val="36"/>
              </w:rPr>
            </w:pPr>
          </w:p>
        </w:tc>
        <w:tc>
          <w:tcPr>
            <w:tcW w:w="2551" w:type="dxa"/>
            <w:gridSpan w:val="2"/>
            <w:vMerge/>
            <w:tcBorders>
              <w:left w:val="single" w:sz="1" w:space="0" w:color="000000"/>
              <w:right w:val="single" w:sz="1" w:space="0" w:color="000000"/>
            </w:tcBorders>
            <w:shd w:val="clear" w:color="auto" w:fill="auto"/>
            <w:vAlign w:val="center"/>
          </w:tcPr>
          <w:p w:rsidR="00D0144A" w:rsidRDefault="00D0144A" w:rsidP="0043398A">
            <w:pPr>
              <w:pStyle w:val="Contenutotabella"/>
              <w:rPr>
                <w:rFonts w:ascii="Webdings" w:eastAsia="Webdings" w:hAnsi="Webdings" w:cs="Webdings"/>
                <w:sz w:val="36"/>
                <w:szCs w:val="36"/>
              </w:rPr>
            </w:pPr>
          </w:p>
        </w:tc>
      </w:tr>
      <w:tr w:rsidR="00D0144A" w:rsidTr="0043398A">
        <w:trPr>
          <w:trHeight w:val="240"/>
        </w:trPr>
        <w:tc>
          <w:tcPr>
            <w:tcW w:w="4764" w:type="dxa"/>
            <w:gridSpan w:val="3"/>
            <w:vMerge/>
            <w:tcBorders>
              <w:left w:val="single" w:sz="1" w:space="0" w:color="000000"/>
              <w:bottom w:val="single" w:sz="1" w:space="0" w:color="000000"/>
            </w:tcBorders>
            <w:shd w:val="clear" w:color="auto" w:fill="auto"/>
            <w:vAlign w:val="center"/>
          </w:tcPr>
          <w:p w:rsidR="00D0144A" w:rsidRDefault="00D0144A" w:rsidP="0043398A">
            <w:pPr>
              <w:pStyle w:val="wobiettiviapprendimentoecontenuti"/>
              <w:spacing w:before="120" w:after="120"/>
              <w:rPr>
                <w:b/>
                <w:bCs/>
              </w:rPr>
            </w:pPr>
          </w:p>
        </w:tc>
        <w:tc>
          <w:tcPr>
            <w:tcW w:w="2268" w:type="dxa"/>
            <w:tcBorders>
              <w:left w:val="single" w:sz="1" w:space="0" w:color="000000"/>
              <w:bottom w:val="single" w:sz="1" w:space="0" w:color="000000"/>
            </w:tcBorders>
            <w:shd w:val="clear" w:color="auto" w:fill="auto"/>
            <w:vAlign w:val="center"/>
          </w:tcPr>
          <w:p w:rsidR="00D0144A" w:rsidRDefault="00D0144A" w:rsidP="008F1ABF">
            <w:pPr>
              <w:pStyle w:val="Contenutotabella"/>
              <w:jc w:val="center"/>
              <w:rPr>
                <w:rFonts w:ascii="Webdings" w:eastAsia="Webdings" w:hAnsi="Webdings" w:cs="Webdings"/>
                <w:sz w:val="20"/>
                <w:szCs w:val="20"/>
              </w:rPr>
            </w:pPr>
            <w:r>
              <w:rPr>
                <w:b/>
                <w:bCs/>
                <w:sz w:val="20"/>
                <w:szCs w:val="20"/>
              </w:rPr>
              <w:t>2° QUADRIMESTRE</w:t>
            </w:r>
          </w:p>
          <w:p w:rsidR="00D0144A" w:rsidRPr="004C6D7A" w:rsidRDefault="00D0144A" w:rsidP="0043398A">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551" w:type="dxa"/>
            <w:gridSpan w:val="2"/>
            <w:vMerge/>
            <w:tcBorders>
              <w:left w:val="single" w:sz="1" w:space="0" w:color="000000"/>
              <w:bottom w:val="single" w:sz="1" w:space="0" w:color="000000"/>
              <w:right w:val="single" w:sz="1" w:space="0" w:color="000000"/>
            </w:tcBorders>
            <w:shd w:val="clear" w:color="auto" w:fill="auto"/>
            <w:vAlign w:val="center"/>
          </w:tcPr>
          <w:p w:rsidR="00D0144A" w:rsidRDefault="00D0144A" w:rsidP="0043398A">
            <w:pPr>
              <w:pStyle w:val="Contenutotabella"/>
              <w:rPr>
                <w:rFonts w:ascii="Webdings" w:eastAsia="Webdings" w:hAnsi="Webdings" w:cs="Webdings"/>
                <w:sz w:val="36"/>
                <w:szCs w:val="36"/>
              </w:rPr>
            </w:pPr>
          </w:p>
        </w:tc>
      </w:tr>
    </w:tbl>
    <w:p w:rsidR="00D0144A" w:rsidRDefault="00D0144A" w:rsidP="00D0144A">
      <w:pPr>
        <w:pStyle w:val="Contenutotabella"/>
        <w:spacing w:before="17" w:after="17"/>
        <w:rPr>
          <w:rFonts w:ascii="Verdana" w:hAnsi="Verdana" w:cs="Verdana"/>
          <w:b/>
          <w:bCs/>
          <w:sz w:val="20"/>
          <w:szCs w:val="20"/>
        </w:rPr>
      </w:pPr>
    </w:p>
    <w:tbl>
      <w:tblPr>
        <w:tblW w:w="9583" w:type="dxa"/>
        <w:tblInd w:w="55" w:type="dxa"/>
        <w:tblLayout w:type="fixed"/>
        <w:tblCellMar>
          <w:top w:w="55" w:type="dxa"/>
          <w:left w:w="55" w:type="dxa"/>
          <w:bottom w:w="55" w:type="dxa"/>
          <w:right w:w="55" w:type="dxa"/>
        </w:tblCellMar>
        <w:tblLook w:val="0000" w:firstRow="0" w:lastRow="0" w:firstColumn="0" w:lastColumn="0" w:noHBand="0" w:noVBand="0"/>
      </w:tblPr>
      <w:tblGrid>
        <w:gridCol w:w="1711"/>
        <w:gridCol w:w="3053"/>
        <w:gridCol w:w="2268"/>
        <w:gridCol w:w="2551"/>
      </w:tblGrid>
      <w:tr w:rsidR="00D0144A" w:rsidTr="008F1ABF">
        <w:tc>
          <w:tcPr>
            <w:tcW w:w="9583" w:type="dxa"/>
            <w:gridSpan w:val="4"/>
            <w:tcBorders>
              <w:top w:val="single" w:sz="1" w:space="0" w:color="000000"/>
              <w:left w:val="single" w:sz="1" w:space="0" w:color="000000"/>
              <w:bottom w:val="single" w:sz="1" w:space="0" w:color="000000"/>
              <w:right w:val="single" w:sz="1" w:space="0" w:color="000000"/>
            </w:tcBorders>
            <w:shd w:val="clear" w:color="auto" w:fill="auto"/>
            <w:vAlign w:val="center"/>
          </w:tcPr>
          <w:p w:rsidR="00D0144A" w:rsidRPr="00AD5B4E" w:rsidRDefault="00D0144A" w:rsidP="0043398A">
            <w:pPr>
              <w:pStyle w:val="wnucleofondantelegenda"/>
            </w:pPr>
            <w:r w:rsidRPr="00AD5B4E">
              <w:rPr>
                <w:rStyle w:val="wwWnucleofondantelegenda"/>
                <w:szCs w:val="16"/>
              </w:rPr>
              <w:t>NUCLEO</w:t>
            </w:r>
            <w:r w:rsidRPr="00AD5B4E">
              <w:rPr>
                <w:rStyle w:val="wwWnucleofondantelegenda"/>
                <w:b/>
                <w:bCs/>
                <w:szCs w:val="16"/>
              </w:rPr>
              <w:t xml:space="preserve"> </w:t>
            </w:r>
            <w:r w:rsidRPr="00AD5B4E">
              <w:rPr>
                <w:rStyle w:val="wwWnucleofondantelegenda"/>
                <w:szCs w:val="16"/>
              </w:rPr>
              <w:t>FONDANTE</w:t>
            </w:r>
            <w:r w:rsidRPr="00AD5B4E">
              <w:rPr>
                <w:rStyle w:val="wwWnucleofondantelegenda"/>
              </w:rPr>
              <w:t>:</w:t>
            </w:r>
            <w:r w:rsidRPr="00AD5B4E">
              <w:rPr>
                <w:rStyle w:val="wwWnucleofondantelegenda"/>
                <w:b/>
                <w:bCs/>
              </w:rPr>
              <w:t xml:space="preserve"> </w:t>
            </w:r>
            <w:r w:rsidRPr="00AD5B4E">
              <w:rPr>
                <w:rStyle w:val="WWWnucleofondante"/>
              </w:rPr>
              <w:t>RELAZIONI</w:t>
            </w:r>
            <w:r>
              <w:rPr>
                <w:rStyle w:val="WWWnucleofondante"/>
              </w:rPr>
              <w:t>, DATI,  PREVISIONI</w:t>
            </w:r>
          </w:p>
        </w:tc>
      </w:tr>
      <w:tr w:rsidR="00D0144A" w:rsidTr="008F1ABF">
        <w:tc>
          <w:tcPr>
            <w:tcW w:w="1711" w:type="dxa"/>
            <w:tcBorders>
              <w:left w:val="single" w:sz="1" w:space="0" w:color="000000"/>
              <w:bottom w:val="single" w:sz="1" w:space="0" w:color="000000"/>
            </w:tcBorders>
            <w:shd w:val="clear" w:color="auto" w:fill="auto"/>
            <w:vAlign w:val="center"/>
          </w:tcPr>
          <w:p w:rsidR="00D0144A" w:rsidRDefault="00D0144A" w:rsidP="0043398A">
            <w:pPr>
              <w:pStyle w:val="wtraguardicompetenzalabel"/>
              <w:rPr>
                <w:rFonts w:cs="Helvetica-Bold"/>
              </w:rPr>
            </w:pPr>
            <w:r>
              <w:t>TRAGUARDI  DI SVILUPPO  DELLA COMPETENZA</w:t>
            </w:r>
          </w:p>
        </w:tc>
        <w:tc>
          <w:tcPr>
            <w:tcW w:w="7872" w:type="dxa"/>
            <w:gridSpan w:val="3"/>
            <w:tcBorders>
              <w:left w:val="single" w:sz="1" w:space="0" w:color="000000"/>
              <w:bottom w:val="single" w:sz="1" w:space="0" w:color="000000"/>
              <w:right w:val="single" w:sz="1" w:space="0" w:color="000000"/>
            </w:tcBorders>
            <w:shd w:val="clear" w:color="auto" w:fill="auto"/>
            <w:vAlign w:val="center"/>
          </w:tcPr>
          <w:p w:rsidR="00D0144A" w:rsidRDefault="00D0144A" w:rsidP="0043398A">
            <w:pPr>
              <w:pStyle w:val="wtraguardicompetenza"/>
              <w:snapToGrid w:val="0"/>
            </w:pPr>
            <w:r>
              <w:rPr>
                <w:rFonts w:cs="Helvetica-Bold"/>
              </w:rPr>
              <w:t>L’alunno utilizza e interpreta dati e rappresentazioni grafiche</w:t>
            </w:r>
          </w:p>
        </w:tc>
      </w:tr>
      <w:tr w:rsidR="00D0144A" w:rsidTr="008F1ABF">
        <w:tc>
          <w:tcPr>
            <w:tcW w:w="4764" w:type="dxa"/>
            <w:gridSpan w:val="2"/>
            <w:tcBorders>
              <w:top w:val="single" w:sz="1" w:space="0" w:color="000000"/>
              <w:left w:val="single" w:sz="1" w:space="0" w:color="000000"/>
              <w:bottom w:val="single" w:sz="1" w:space="0" w:color="000000"/>
            </w:tcBorders>
            <w:shd w:val="clear" w:color="auto" w:fill="auto"/>
            <w:vAlign w:val="center"/>
          </w:tcPr>
          <w:p w:rsidR="00D0144A" w:rsidRDefault="00D0144A" w:rsidP="0043398A">
            <w:pPr>
              <w:pStyle w:val="wobiettiviapprendimentolabel"/>
            </w:pPr>
            <w:r>
              <w:t>OBIETTIVI DI APPRENDIMENTO E CONTENUTI</w:t>
            </w:r>
          </w:p>
        </w:tc>
        <w:tc>
          <w:tcPr>
            <w:tcW w:w="2268" w:type="dxa"/>
            <w:tcBorders>
              <w:top w:val="single" w:sz="1" w:space="0" w:color="000000"/>
              <w:left w:val="single" w:sz="1" w:space="0" w:color="000000"/>
              <w:bottom w:val="single" w:sz="1" w:space="0" w:color="000000"/>
            </w:tcBorders>
            <w:shd w:val="clear" w:color="auto" w:fill="auto"/>
            <w:vAlign w:val="center"/>
          </w:tcPr>
          <w:p w:rsidR="00D0144A" w:rsidRDefault="00D0144A" w:rsidP="0043398A">
            <w:pPr>
              <w:pStyle w:val="wprevisioneattuazione"/>
              <w:rPr>
                <w:b/>
                <w:bCs/>
                <w:sz w:val="16"/>
                <w:szCs w:val="16"/>
              </w:rPr>
            </w:pPr>
            <w:r>
              <w:rPr>
                <w:b/>
                <w:bCs/>
                <w:sz w:val="16"/>
                <w:szCs w:val="16"/>
              </w:rPr>
              <w:t xml:space="preserve">PREVISIONE DI ATTUAZIONE </w:t>
            </w:r>
          </w:p>
        </w:tc>
        <w:tc>
          <w:tcPr>
            <w:tcW w:w="2551" w:type="dxa"/>
            <w:tcBorders>
              <w:top w:val="single" w:sz="1" w:space="0" w:color="000000"/>
              <w:left w:val="single" w:sz="1" w:space="0" w:color="000000"/>
              <w:bottom w:val="single" w:sz="1" w:space="0" w:color="000000"/>
              <w:right w:val="single" w:sz="1" w:space="0" w:color="000000"/>
            </w:tcBorders>
            <w:shd w:val="clear" w:color="auto" w:fill="auto"/>
          </w:tcPr>
          <w:p w:rsidR="00D0144A" w:rsidRDefault="00D0144A" w:rsidP="0043398A">
            <w:pPr>
              <w:pStyle w:val="wprevisioneattuazione"/>
            </w:pPr>
            <w:r>
              <w:rPr>
                <w:b/>
                <w:bCs/>
                <w:sz w:val="16"/>
                <w:szCs w:val="16"/>
              </w:rPr>
              <w:t>VALUTAZIONE FINALE</w:t>
            </w:r>
          </w:p>
        </w:tc>
      </w:tr>
      <w:tr w:rsidR="00D0144A" w:rsidTr="008F1ABF">
        <w:trPr>
          <w:trHeight w:val="360"/>
        </w:trPr>
        <w:tc>
          <w:tcPr>
            <w:tcW w:w="4764" w:type="dxa"/>
            <w:gridSpan w:val="2"/>
            <w:vMerge w:val="restart"/>
            <w:tcBorders>
              <w:left w:val="single" w:sz="1" w:space="0" w:color="000000"/>
            </w:tcBorders>
            <w:shd w:val="clear" w:color="auto" w:fill="auto"/>
            <w:vAlign w:val="center"/>
          </w:tcPr>
          <w:p w:rsidR="00D0144A" w:rsidRPr="0043460E" w:rsidRDefault="00D0144A" w:rsidP="0043398A">
            <w:pPr>
              <w:pStyle w:val="wobiettiviapprendimentoecontenuti"/>
              <w:spacing w:before="120" w:after="120"/>
              <w:rPr>
                <w:rFonts w:ascii="Webdings" w:eastAsia="Webdings" w:hAnsi="Webdings" w:cs="Webdings"/>
                <w:sz w:val="36"/>
                <w:szCs w:val="36"/>
              </w:rPr>
            </w:pPr>
            <w:r>
              <w:rPr>
                <w:b/>
                <w:bCs/>
              </w:rPr>
              <w:t>(2°SEC-MAT-24)</w:t>
            </w:r>
            <w:r w:rsidRPr="00466303">
              <w:rPr>
                <w:rStyle w:val="wwWnucleofondantelegenda"/>
                <w:szCs w:val="16"/>
              </w:rPr>
              <w:t xml:space="preserve"> </w:t>
            </w:r>
            <w:r>
              <w:t>Ricavare informazioni da grafici e tabelle e costruirne di proprie</w:t>
            </w:r>
          </w:p>
        </w:tc>
        <w:tc>
          <w:tcPr>
            <w:tcW w:w="2268" w:type="dxa"/>
            <w:tcBorders>
              <w:left w:val="single" w:sz="1" w:space="0" w:color="000000"/>
              <w:bottom w:val="single" w:sz="4" w:space="0" w:color="auto"/>
            </w:tcBorders>
            <w:shd w:val="clear" w:color="auto" w:fill="auto"/>
            <w:vAlign w:val="center"/>
          </w:tcPr>
          <w:p w:rsidR="00D0144A" w:rsidRDefault="00D0144A" w:rsidP="008F1ABF">
            <w:pPr>
              <w:pStyle w:val="Contenutotabella"/>
              <w:jc w:val="center"/>
              <w:rPr>
                <w:rFonts w:ascii="Webdings" w:eastAsia="Webdings" w:hAnsi="Webdings" w:cs="Webdings"/>
                <w:sz w:val="20"/>
                <w:szCs w:val="20"/>
              </w:rPr>
            </w:pPr>
            <w:r>
              <w:rPr>
                <w:b/>
                <w:bCs/>
                <w:sz w:val="20"/>
                <w:szCs w:val="20"/>
              </w:rPr>
              <w:t>1° QUADRIMESTRE</w:t>
            </w:r>
          </w:p>
          <w:p w:rsidR="00D0144A" w:rsidRPr="008F1ABF" w:rsidRDefault="00D0144A" w:rsidP="0043398A">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551" w:type="dxa"/>
            <w:vMerge w:val="restart"/>
            <w:tcBorders>
              <w:left w:val="single" w:sz="1" w:space="0" w:color="000000"/>
              <w:right w:val="single" w:sz="1" w:space="0" w:color="000000"/>
            </w:tcBorders>
            <w:shd w:val="clear" w:color="auto" w:fill="auto"/>
            <w:vAlign w:val="center"/>
          </w:tcPr>
          <w:p w:rsidR="00D0144A" w:rsidRDefault="00D0144A" w:rsidP="0043398A">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D0144A" w:rsidTr="008F1ABF">
        <w:trPr>
          <w:trHeight w:val="360"/>
        </w:trPr>
        <w:tc>
          <w:tcPr>
            <w:tcW w:w="4764" w:type="dxa"/>
            <w:gridSpan w:val="2"/>
            <w:vMerge/>
            <w:tcBorders>
              <w:left w:val="single" w:sz="1" w:space="0" w:color="000000"/>
              <w:bottom w:val="single" w:sz="4" w:space="0" w:color="auto"/>
            </w:tcBorders>
            <w:shd w:val="clear" w:color="auto" w:fill="auto"/>
            <w:vAlign w:val="center"/>
          </w:tcPr>
          <w:p w:rsidR="00D0144A" w:rsidRPr="00090C05" w:rsidRDefault="00D0144A" w:rsidP="0043398A">
            <w:pPr>
              <w:pStyle w:val="wobiettiviapprendimentoecontenuti"/>
              <w:spacing w:before="120" w:after="120"/>
              <w:rPr>
                <w:b/>
                <w:bCs/>
              </w:rPr>
            </w:pPr>
          </w:p>
        </w:tc>
        <w:tc>
          <w:tcPr>
            <w:tcW w:w="2268" w:type="dxa"/>
            <w:tcBorders>
              <w:left w:val="single" w:sz="1" w:space="0" w:color="000000"/>
              <w:bottom w:val="single" w:sz="4" w:space="0" w:color="auto"/>
            </w:tcBorders>
            <w:shd w:val="clear" w:color="auto" w:fill="auto"/>
            <w:vAlign w:val="center"/>
          </w:tcPr>
          <w:p w:rsidR="00D0144A" w:rsidRDefault="00D0144A" w:rsidP="008F1ABF">
            <w:pPr>
              <w:pStyle w:val="Contenutotabella"/>
              <w:jc w:val="center"/>
              <w:rPr>
                <w:rFonts w:ascii="Webdings" w:eastAsia="Webdings" w:hAnsi="Webdings" w:cs="Webdings"/>
                <w:sz w:val="20"/>
                <w:szCs w:val="20"/>
              </w:rPr>
            </w:pPr>
            <w:r>
              <w:rPr>
                <w:b/>
                <w:bCs/>
                <w:sz w:val="20"/>
                <w:szCs w:val="20"/>
              </w:rPr>
              <w:t>2° QUADRIMESTRE</w:t>
            </w:r>
          </w:p>
          <w:p w:rsidR="00D0144A" w:rsidRPr="004C6D7A" w:rsidRDefault="00D0144A" w:rsidP="0043398A">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551" w:type="dxa"/>
            <w:vMerge/>
            <w:tcBorders>
              <w:left w:val="single" w:sz="1" w:space="0" w:color="000000"/>
              <w:bottom w:val="single" w:sz="4" w:space="0" w:color="auto"/>
              <w:right w:val="single" w:sz="1" w:space="0" w:color="000000"/>
            </w:tcBorders>
            <w:shd w:val="clear" w:color="auto" w:fill="auto"/>
            <w:vAlign w:val="center"/>
          </w:tcPr>
          <w:p w:rsidR="00D0144A" w:rsidRDefault="00D0144A" w:rsidP="0043398A">
            <w:pPr>
              <w:pStyle w:val="Contenutotabella"/>
            </w:pPr>
          </w:p>
        </w:tc>
      </w:tr>
      <w:tr w:rsidR="00D0144A" w:rsidTr="008F1ABF">
        <w:trPr>
          <w:trHeight w:val="360"/>
        </w:trPr>
        <w:tc>
          <w:tcPr>
            <w:tcW w:w="4764" w:type="dxa"/>
            <w:gridSpan w:val="2"/>
            <w:tcBorders>
              <w:top w:val="single" w:sz="4" w:space="0" w:color="auto"/>
              <w:left w:val="single" w:sz="4" w:space="0" w:color="auto"/>
              <w:right w:val="single" w:sz="4" w:space="0" w:color="auto"/>
            </w:tcBorders>
            <w:shd w:val="clear" w:color="auto" w:fill="auto"/>
            <w:vAlign w:val="center"/>
          </w:tcPr>
          <w:p w:rsidR="00D0144A" w:rsidRPr="0043460E" w:rsidRDefault="00D0144A" w:rsidP="0043398A">
            <w:pPr>
              <w:pStyle w:val="wobiettiviapprendimentoecontenuti"/>
              <w:spacing w:before="120" w:after="120"/>
              <w:rPr>
                <w:rFonts w:ascii="Webdings" w:eastAsia="Webdings" w:hAnsi="Webdings" w:cs="Webdings"/>
                <w:sz w:val="36"/>
                <w:szCs w:val="36"/>
              </w:rPr>
            </w:pPr>
            <w:r>
              <w:rPr>
                <w:b/>
                <w:bCs/>
              </w:rPr>
              <w:t>(2°SEC-MAT-25)</w:t>
            </w:r>
            <w:r w:rsidRPr="00466303">
              <w:rPr>
                <w:rStyle w:val="wwWnucleofondantelegenda"/>
                <w:szCs w:val="16"/>
              </w:rPr>
              <w:t xml:space="preserve"> </w:t>
            </w:r>
            <w:r>
              <w:t>Utilizzare e interpretare il linguaggio matematico (piano cartesiano, formule)</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0144A" w:rsidRDefault="00D0144A" w:rsidP="008F1ABF">
            <w:pPr>
              <w:pStyle w:val="Contenutotabella"/>
              <w:jc w:val="center"/>
              <w:rPr>
                <w:rFonts w:ascii="Webdings" w:eastAsia="Webdings" w:hAnsi="Webdings" w:cs="Webdings"/>
                <w:sz w:val="20"/>
                <w:szCs w:val="20"/>
              </w:rPr>
            </w:pPr>
            <w:r>
              <w:rPr>
                <w:b/>
                <w:bCs/>
                <w:sz w:val="20"/>
                <w:szCs w:val="20"/>
              </w:rPr>
              <w:t>1° QUADRIMESTRE</w:t>
            </w:r>
          </w:p>
          <w:p w:rsidR="00D0144A" w:rsidRPr="008F1ABF" w:rsidRDefault="00D0144A" w:rsidP="0043398A">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551" w:type="dxa"/>
            <w:tcBorders>
              <w:top w:val="single" w:sz="4" w:space="0" w:color="auto"/>
              <w:left w:val="single" w:sz="4" w:space="0" w:color="auto"/>
              <w:right w:val="single" w:sz="4" w:space="0" w:color="auto"/>
            </w:tcBorders>
            <w:shd w:val="clear" w:color="auto" w:fill="auto"/>
            <w:vAlign w:val="center"/>
          </w:tcPr>
          <w:p w:rsidR="00D0144A" w:rsidRDefault="00D0144A" w:rsidP="0043398A">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D0144A" w:rsidTr="008F1ABF">
        <w:trPr>
          <w:trHeight w:val="360"/>
        </w:trPr>
        <w:tc>
          <w:tcPr>
            <w:tcW w:w="4764" w:type="dxa"/>
            <w:gridSpan w:val="2"/>
            <w:tcBorders>
              <w:top w:val="single" w:sz="4" w:space="0" w:color="auto"/>
              <w:left w:val="single" w:sz="4" w:space="0" w:color="auto"/>
              <w:right w:val="single" w:sz="4" w:space="0" w:color="auto"/>
            </w:tcBorders>
            <w:shd w:val="clear" w:color="auto" w:fill="auto"/>
            <w:vAlign w:val="center"/>
          </w:tcPr>
          <w:p w:rsidR="00D0144A" w:rsidRPr="0043460E" w:rsidRDefault="00D0144A" w:rsidP="0043398A">
            <w:pPr>
              <w:pStyle w:val="wobiettiviapprendimentoecontenuti"/>
              <w:spacing w:before="120" w:after="120"/>
              <w:rPr>
                <w:rFonts w:ascii="Webdings" w:eastAsia="Webdings" w:hAnsi="Webdings" w:cs="Webdings"/>
                <w:sz w:val="36"/>
                <w:szCs w:val="36"/>
              </w:rPr>
            </w:pPr>
            <w:r>
              <w:rPr>
                <w:b/>
                <w:bCs/>
              </w:rPr>
              <w:t>(2°SEC-MAT-26)</w:t>
            </w:r>
            <w:r w:rsidRPr="00466303">
              <w:rPr>
                <w:rStyle w:val="wwWnucleofondantelegenda"/>
                <w:szCs w:val="16"/>
              </w:rPr>
              <w:t xml:space="preserve"> </w:t>
            </w:r>
            <w:r>
              <w:t>Trasformare formule che contengono lettere (dalla formula diretta a quella inversa)</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0144A" w:rsidRDefault="00D0144A" w:rsidP="008F1ABF">
            <w:pPr>
              <w:pStyle w:val="Contenutotabella"/>
              <w:jc w:val="center"/>
              <w:rPr>
                <w:rFonts w:ascii="Webdings" w:eastAsia="Webdings" w:hAnsi="Webdings" w:cs="Webdings"/>
                <w:sz w:val="20"/>
                <w:szCs w:val="20"/>
              </w:rPr>
            </w:pPr>
            <w:r>
              <w:rPr>
                <w:b/>
                <w:bCs/>
                <w:sz w:val="20"/>
                <w:szCs w:val="20"/>
              </w:rPr>
              <w:t>1° QUADRIMESTRE</w:t>
            </w:r>
          </w:p>
          <w:p w:rsidR="00D0144A" w:rsidRPr="008F1ABF" w:rsidRDefault="00D0144A" w:rsidP="0043398A">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551" w:type="dxa"/>
            <w:tcBorders>
              <w:top w:val="single" w:sz="4" w:space="0" w:color="auto"/>
              <w:left w:val="single" w:sz="4" w:space="0" w:color="auto"/>
              <w:right w:val="single" w:sz="4" w:space="0" w:color="auto"/>
            </w:tcBorders>
            <w:shd w:val="clear" w:color="auto" w:fill="auto"/>
            <w:vAlign w:val="center"/>
          </w:tcPr>
          <w:p w:rsidR="00D0144A" w:rsidRDefault="00D0144A" w:rsidP="0043398A">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D0144A" w:rsidTr="008F1ABF">
        <w:trPr>
          <w:trHeight w:val="360"/>
        </w:trPr>
        <w:tc>
          <w:tcPr>
            <w:tcW w:w="4764" w:type="dxa"/>
            <w:gridSpan w:val="2"/>
            <w:vMerge w:val="restart"/>
            <w:tcBorders>
              <w:top w:val="single" w:sz="4" w:space="0" w:color="auto"/>
              <w:left w:val="single" w:sz="4" w:space="0" w:color="auto"/>
              <w:right w:val="single" w:sz="4" w:space="0" w:color="auto"/>
            </w:tcBorders>
            <w:shd w:val="clear" w:color="auto" w:fill="auto"/>
            <w:vAlign w:val="center"/>
          </w:tcPr>
          <w:p w:rsidR="00D0144A" w:rsidRPr="0043460E" w:rsidRDefault="00D0144A" w:rsidP="0043398A">
            <w:pPr>
              <w:pStyle w:val="wobiettiviapprendimentoecontenuti"/>
              <w:spacing w:before="120" w:after="120"/>
              <w:rPr>
                <w:rFonts w:ascii="Webdings" w:eastAsia="Webdings" w:hAnsi="Webdings" w:cs="Webdings"/>
                <w:sz w:val="36"/>
                <w:szCs w:val="36"/>
              </w:rPr>
            </w:pPr>
            <w:r>
              <w:rPr>
                <w:b/>
                <w:bCs/>
              </w:rPr>
              <w:t>(2°SEC-MAT-27)</w:t>
            </w:r>
            <w:r w:rsidRPr="00466303">
              <w:rPr>
                <w:rStyle w:val="wwWnucleofondantelegenda"/>
                <w:szCs w:val="16"/>
              </w:rPr>
              <w:t xml:space="preserve"> </w:t>
            </w:r>
            <w:r>
              <w:t>In semplici situazioni aleatorie discutere i modi per assegnare una probabilità</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0144A" w:rsidRDefault="00D0144A" w:rsidP="008F1ABF">
            <w:pPr>
              <w:pStyle w:val="Contenutotabella"/>
              <w:jc w:val="center"/>
              <w:rPr>
                <w:rFonts w:ascii="Webdings" w:eastAsia="Webdings" w:hAnsi="Webdings" w:cs="Webdings"/>
                <w:sz w:val="20"/>
                <w:szCs w:val="20"/>
              </w:rPr>
            </w:pPr>
            <w:r>
              <w:rPr>
                <w:b/>
                <w:bCs/>
                <w:sz w:val="20"/>
                <w:szCs w:val="20"/>
              </w:rPr>
              <w:t>1° QUADRIMESTRE</w:t>
            </w:r>
          </w:p>
          <w:p w:rsidR="00D0144A" w:rsidRPr="008F1ABF" w:rsidRDefault="00D0144A" w:rsidP="0043398A">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551" w:type="dxa"/>
            <w:vMerge w:val="restart"/>
            <w:tcBorders>
              <w:top w:val="single" w:sz="4" w:space="0" w:color="auto"/>
              <w:left w:val="single" w:sz="4" w:space="0" w:color="auto"/>
              <w:right w:val="single" w:sz="4" w:space="0" w:color="auto"/>
            </w:tcBorders>
            <w:shd w:val="clear" w:color="auto" w:fill="auto"/>
            <w:vAlign w:val="center"/>
          </w:tcPr>
          <w:p w:rsidR="00D0144A" w:rsidRDefault="00D0144A" w:rsidP="0043398A">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D0144A" w:rsidTr="008F1ABF">
        <w:trPr>
          <w:trHeight w:val="360"/>
        </w:trPr>
        <w:tc>
          <w:tcPr>
            <w:tcW w:w="4764" w:type="dxa"/>
            <w:gridSpan w:val="2"/>
            <w:vMerge/>
            <w:tcBorders>
              <w:left w:val="single" w:sz="4" w:space="0" w:color="auto"/>
              <w:bottom w:val="single" w:sz="4" w:space="0" w:color="auto"/>
              <w:right w:val="single" w:sz="4" w:space="0" w:color="auto"/>
            </w:tcBorders>
            <w:shd w:val="clear" w:color="auto" w:fill="auto"/>
            <w:vAlign w:val="center"/>
          </w:tcPr>
          <w:p w:rsidR="00D0144A" w:rsidRPr="00090C05" w:rsidRDefault="00D0144A" w:rsidP="0043398A">
            <w:pPr>
              <w:pStyle w:val="wobiettiviapprendimentoecontenuti"/>
              <w:spacing w:before="120" w:after="120"/>
              <w:rPr>
                <w:b/>
                <w:bCs/>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0144A" w:rsidRDefault="00D0144A" w:rsidP="008F1ABF">
            <w:pPr>
              <w:pStyle w:val="Contenutotabella"/>
              <w:jc w:val="center"/>
              <w:rPr>
                <w:rFonts w:ascii="Webdings" w:eastAsia="Webdings" w:hAnsi="Webdings" w:cs="Webdings"/>
                <w:sz w:val="20"/>
                <w:szCs w:val="20"/>
              </w:rPr>
            </w:pPr>
            <w:r>
              <w:rPr>
                <w:b/>
                <w:bCs/>
                <w:sz w:val="20"/>
                <w:szCs w:val="20"/>
              </w:rPr>
              <w:t>2° QUADRIMESTRE</w:t>
            </w:r>
          </w:p>
          <w:p w:rsidR="00D0144A" w:rsidRPr="004C6D7A" w:rsidRDefault="00D0144A" w:rsidP="0043398A">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551" w:type="dxa"/>
            <w:vMerge/>
            <w:tcBorders>
              <w:left w:val="single" w:sz="4" w:space="0" w:color="auto"/>
              <w:bottom w:val="single" w:sz="4" w:space="0" w:color="auto"/>
              <w:right w:val="single" w:sz="4" w:space="0" w:color="auto"/>
            </w:tcBorders>
            <w:shd w:val="clear" w:color="auto" w:fill="auto"/>
            <w:vAlign w:val="center"/>
          </w:tcPr>
          <w:p w:rsidR="00D0144A" w:rsidRDefault="00D0144A" w:rsidP="0043398A">
            <w:pPr>
              <w:pStyle w:val="Contenutotabella"/>
            </w:pPr>
          </w:p>
        </w:tc>
      </w:tr>
    </w:tbl>
    <w:p w:rsidR="00D0144A" w:rsidRDefault="00D0144A" w:rsidP="00D0144A">
      <w:pPr>
        <w:rPr>
          <w:rFonts w:ascii="Verdana" w:eastAsia="Lucida Sans Unicode" w:hAnsi="Verdana"/>
          <w:b/>
          <w:bCs/>
          <w:sz w:val="20"/>
          <w:szCs w:val="20"/>
        </w:rPr>
      </w:pPr>
    </w:p>
    <w:tbl>
      <w:tblPr>
        <w:tblW w:w="5199" w:type="pct"/>
        <w:tblCellMar>
          <w:top w:w="55" w:type="dxa"/>
          <w:left w:w="55" w:type="dxa"/>
          <w:bottom w:w="55" w:type="dxa"/>
          <w:right w:w="55" w:type="dxa"/>
        </w:tblCellMar>
        <w:tblLook w:val="0000" w:firstRow="0" w:lastRow="0" w:firstColumn="0" w:lastColumn="0" w:noHBand="0" w:noVBand="0"/>
      </w:tblPr>
      <w:tblGrid>
        <w:gridCol w:w="10015"/>
      </w:tblGrid>
      <w:tr w:rsidR="00D0144A" w:rsidTr="0043398A">
        <w:tc>
          <w:tcPr>
            <w:tcW w:w="5000" w:type="pct"/>
            <w:tcBorders>
              <w:top w:val="single" w:sz="2" w:space="0" w:color="000000"/>
              <w:left w:val="single" w:sz="2" w:space="0" w:color="000000"/>
              <w:bottom w:val="single" w:sz="2" w:space="0" w:color="000000"/>
              <w:right w:val="single" w:sz="2" w:space="0" w:color="000000"/>
            </w:tcBorders>
          </w:tcPr>
          <w:p w:rsidR="00D0144A" w:rsidRDefault="00D0144A" w:rsidP="0043398A">
            <w:pPr>
              <w:pStyle w:val="Contenutotabella"/>
              <w:spacing w:before="17" w:after="17"/>
              <w:rPr>
                <w:rFonts w:ascii="Verdana" w:hAnsi="Verdana" w:cs="Verdana"/>
                <w:sz w:val="20"/>
                <w:szCs w:val="20"/>
              </w:rPr>
            </w:pPr>
            <w:r>
              <w:rPr>
                <w:rFonts w:ascii="Verdana" w:hAnsi="Verdana" w:cs="Verdana"/>
                <w:b/>
                <w:bCs/>
                <w:sz w:val="20"/>
                <w:szCs w:val="20"/>
              </w:rPr>
              <w:t>METODOLOGIA:</w:t>
            </w:r>
          </w:p>
          <w:p w:rsidR="00D0144A" w:rsidRDefault="00D0144A" w:rsidP="00D0144A">
            <w:pPr>
              <w:pStyle w:val="Contenutotabella"/>
              <w:numPr>
                <w:ilvl w:val="0"/>
                <w:numId w:val="11"/>
              </w:numPr>
              <w:spacing w:before="17" w:after="17"/>
              <w:rPr>
                <w:rFonts w:ascii="Verdana" w:hAnsi="Verdana" w:cs="Verdana"/>
                <w:sz w:val="20"/>
                <w:szCs w:val="20"/>
              </w:rPr>
            </w:pPr>
            <w:r>
              <w:rPr>
                <w:rFonts w:ascii="Verdana" w:hAnsi="Verdana" w:cs="Verdana"/>
                <w:sz w:val="20"/>
                <w:szCs w:val="20"/>
              </w:rPr>
              <w:t>lezione frontale</w:t>
            </w:r>
          </w:p>
          <w:p w:rsidR="00D0144A" w:rsidRDefault="00D0144A" w:rsidP="00D0144A">
            <w:pPr>
              <w:pStyle w:val="Contenutotabella"/>
              <w:numPr>
                <w:ilvl w:val="0"/>
                <w:numId w:val="11"/>
              </w:numPr>
              <w:spacing w:before="17" w:after="17"/>
              <w:rPr>
                <w:rFonts w:ascii="Verdana" w:hAnsi="Verdana" w:cs="Verdana"/>
                <w:sz w:val="20"/>
                <w:szCs w:val="20"/>
              </w:rPr>
            </w:pPr>
            <w:r>
              <w:rPr>
                <w:rFonts w:ascii="Verdana" w:hAnsi="Verdana" w:cs="Verdana"/>
                <w:sz w:val="20"/>
                <w:szCs w:val="20"/>
              </w:rPr>
              <w:t>lavoro di gruppo: a coppie, a gruppi eterogenei, a gruppi di livello</w:t>
            </w:r>
          </w:p>
          <w:p w:rsidR="00D0144A" w:rsidRDefault="00D0144A" w:rsidP="00D0144A">
            <w:pPr>
              <w:pStyle w:val="Contenutotabella"/>
              <w:numPr>
                <w:ilvl w:val="0"/>
                <w:numId w:val="11"/>
              </w:numPr>
              <w:spacing w:before="17" w:after="17"/>
              <w:rPr>
                <w:rFonts w:ascii="Verdana" w:hAnsi="Verdana" w:cs="Verdana"/>
                <w:sz w:val="20"/>
                <w:szCs w:val="20"/>
              </w:rPr>
            </w:pPr>
            <w:r>
              <w:rPr>
                <w:rFonts w:ascii="Verdana" w:hAnsi="Verdana" w:cs="Verdana"/>
                <w:sz w:val="20"/>
                <w:szCs w:val="20"/>
              </w:rPr>
              <w:t>attività laboratoriale supportata anche da software specifici</w:t>
            </w:r>
          </w:p>
          <w:p w:rsidR="00D0144A" w:rsidRDefault="00D0144A" w:rsidP="00D0144A">
            <w:pPr>
              <w:pStyle w:val="Contenutotabella"/>
              <w:numPr>
                <w:ilvl w:val="0"/>
                <w:numId w:val="11"/>
              </w:numPr>
              <w:spacing w:before="17" w:after="17"/>
              <w:rPr>
                <w:rFonts w:ascii="Verdana" w:hAnsi="Verdana" w:cs="Verdana"/>
                <w:sz w:val="20"/>
                <w:szCs w:val="20"/>
              </w:rPr>
            </w:pPr>
            <w:r>
              <w:rPr>
                <w:rFonts w:ascii="Verdana" w:hAnsi="Verdana" w:cs="Verdana"/>
                <w:sz w:val="20"/>
                <w:szCs w:val="20"/>
              </w:rPr>
              <w:t xml:space="preserve">discussione tra ragazzi </w:t>
            </w:r>
          </w:p>
          <w:p w:rsidR="00D0144A" w:rsidRDefault="00D0144A" w:rsidP="00D0144A">
            <w:pPr>
              <w:pStyle w:val="Contenutotabella"/>
              <w:numPr>
                <w:ilvl w:val="0"/>
                <w:numId w:val="11"/>
              </w:numPr>
              <w:spacing w:before="17" w:after="17"/>
              <w:rPr>
                <w:rFonts w:ascii="Verdana" w:hAnsi="Verdana" w:cs="Verdana"/>
                <w:sz w:val="20"/>
                <w:szCs w:val="20"/>
              </w:rPr>
            </w:pPr>
            <w:r>
              <w:rPr>
                <w:rFonts w:ascii="Verdana" w:hAnsi="Verdana" w:cs="Verdana"/>
                <w:sz w:val="20"/>
                <w:szCs w:val="20"/>
              </w:rPr>
              <w:t>utilizzo della didattica inclusiva, degli esercizi di recupero, potenziamento e delle attività di “attiva le competenze”</w:t>
            </w:r>
          </w:p>
          <w:p w:rsidR="00D0144A" w:rsidRDefault="00D0144A" w:rsidP="00D0144A">
            <w:pPr>
              <w:pStyle w:val="Contenutotabella"/>
              <w:numPr>
                <w:ilvl w:val="0"/>
                <w:numId w:val="11"/>
              </w:numPr>
              <w:spacing w:before="17" w:after="17"/>
              <w:rPr>
                <w:rFonts w:ascii="Verdana" w:hAnsi="Verdana" w:cs="Verdana"/>
                <w:sz w:val="20"/>
                <w:szCs w:val="20"/>
              </w:rPr>
            </w:pPr>
            <w:r>
              <w:rPr>
                <w:rFonts w:ascii="Verdana" w:hAnsi="Verdana" w:cs="Verdana"/>
                <w:sz w:val="20"/>
                <w:szCs w:val="20"/>
              </w:rPr>
              <w:t>partecipazione a progetti particolari</w:t>
            </w:r>
          </w:p>
          <w:p w:rsidR="00D0144A" w:rsidRPr="00EF0A48" w:rsidRDefault="00D0144A" w:rsidP="00D0144A">
            <w:pPr>
              <w:pStyle w:val="Contenutotabella"/>
              <w:numPr>
                <w:ilvl w:val="0"/>
                <w:numId w:val="11"/>
              </w:numPr>
              <w:spacing w:before="17" w:after="17"/>
              <w:rPr>
                <w:rFonts w:ascii="Verdana" w:hAnsi="Verdana" w:cs="Verdana"/>
                <w:b/>
                <w:bCs/>
                <w:sz w:val="20"/>
                <w:szCs w:val="20"/>
              </w:rPr>
            </w:pPr>
            <w:r w:rsidRPr="00EF0A48">
              <w:rPr>
                <w:rFonts w:ascii="Verdana" w:hAnsi="Verdana" w:cs="Verdana"/>
                <w:sz w:val="20"/>
                <w:szCs w:val="20"/>
              </w:rPr>
              <w:t>attività tutoriale nel confronto di compagni con ritmo di apprendimento più lento</w:t>
            </w:r>
          </w:p>
        </w:tc>
      </w:tr>
    </w:tbl>
    <w:p w:rsidR="00AB0549" w:rsidRDefault="00AB0549" w:rsidP="00AB0549">
      <w:pPr>
        <w:pStyle w:val="Contenutotabella"/>
        <w:spacing w:before="120" w:after="17"/>
        <w:rPr>
          <w:rFonts w:ascii="Verdana" w:hAnsi="Verdana"/>
          <w:sz w:val="16"/>
          <w:szCs w:val="16"/>
        </w:rPr>
      </w:pPr>
      <w:r w:rsidRPr="00C36F48">
        <w:rPr>
          <w:rFonts w:ascii="Verdana" w:hAnsi="Verdana"/>
          <w:b/>
          <w:bCs/>
          <w:sz w:val="16"/>
          <w:szCs w:val="16"/>
        </w:rPr>
        <w:t>PROGRAMMAZIONE</w:t>
      </w:r>
      <w:r w:rsidRPr="00C36F48">
        <w:rPr>
          <w:rFonts w:ascii="Verdana" w:hAnsi="Verdana"/>
          <w:sz w:val="16"/>
          <w:szCs w:val="16"/>
        </w:rPr>
        <w:t xml:space="preserve"> ELABORATA IN DATA  ______ / ______ / _________  </w:t>
      </w:r>
    </w:p>
    <w:p w:rsidR="00AB0549" w:rsidRPr="00C36F48" w:rsidRDefault="00AB0549" w:rsidP="00AB0549">
      <w:pPr>
        <w:pStyle w:val="Contenutotabella"/>
        <w:spacing w:before="120" w:after="17"/>
        <w:rPr>
          <w:rFonts w:ascii="Verdana" w:hAnsi="Verdana"/>
          <w:sz w:val="16"/>
          <w:szCs w:val="16"/>
        </w:rPr>
      </w:pPr>
    </w:p>
    <w:p w:rsidR="00AB0549" w:rsidRDefault="00AB0549" w:rsidP="00AB0549">
      <w:pPr>
        <w:pStyle w:val="Contenutotabella"/>
        <w:spacing w:before="17" w:after="17"/>
        <w:rPr>
          <w:rFonts w:ascii="Verdana" w:hAnsi="Verdana"/>
          <w:sz w:val="16"/>
          <w:szCs w:val="16"/>
        </w:rPr>
      </w:pPr>
      <w:r w:rsidRPr="00C36F48">
        <w:rPr>
          <w:rFonts w:ascii="Verdana" w:hAnsi="Verdana"/>
          <w:b/>
          <w:bCs/>
          <w:sz w:val="16"/>
          <w:szCs w:val="16"/>
        </w:rPr>
        <w:t>VALUTAZIONE FINE 2° QUADRIMESTRE</w:t>
      </w:r>
      <w:r w:rsidRPr="00C36F48">
        <w:rPr>
          <w:rFonts w:ascii="Verdana" w:hAnsi="Verdana"/>
          <w:sz w:val="16"/>
          <w:szCs w:val="16"/>
        </w:rPr>
        <w:t xml:space="preserve"> IN DATA  ______ / ______ / _________ </w:t>
      </w:r>
    </w:p>
    <w:p w:rsidR="00AB0549" w:rsidRPr="00C36F48" w:rsidRDefault="00AB0549" w:rsidP="00AB0549">
      <w:pPr>
        <w:pStyle w:val="Contenutotabella"/>
        <w:spacing w:before="17" w:after="17"/>
        <w:rPr>
          <w:rFonts w:ascii="Verdana" w:hAnsi="Verdana"/>
          <w:sz w:val="16"/>
          <w:szCs w:val="16"/>
        </w:rPr>
      </w:pPr>
      <w:r w:rsidRPr="00C36F48">
        <w:rPr>
          <w:rFonts w:ascii="Verdana" w:hAnsi="Verdana"/>
          <w:sz w:val="16"/>
          <w:szCs w:val="16"/>
        </w:rPr>
        <w:t xml:space="preserve"> </w:t>
      </w:r>
    </w:p>
    <w:p w:rsidR="0022393B" w:rsidRDefault="00AB0549" w:rsidP="0022393B">
      <w:pPr>
        <w:pStyle w:val="Contenutotabella"/>
        <w:spacing w:before="17" w:after="17"/>
        <w:rPr>
          <w:sz w:val="16"/>
          <w:szCs w:val="16"/>
        </w:rPr>
      </w:pPr>
      <w:r w:rsidRPr="00C36F48">
        <w:rPr>
          <w:rFonts w:ascii="Verdana" w:hAnsi="Verdana"/>
          <w:sz w:val="16"/>
          <w:szCs w:val="16"/>
        </w:rPr>
        <w:t xml:space="preserve">Nome del docente    </w:t>
      </w:r>
      <w:r w:rsidRPr="00C36F48">
        <w:rPr>
          <w:sz w:val="16"/>
          <w:szCs w:val="16"/>
        </w:rPr>
        <w:t xml:space="preserve">____________________________________________    </w:t>
      </w:r>
    </w:p>
    <w:p w:rsidR="00445D0D" w:rsidRPr="0022393B" w:rsidRDefault="00445D0D" w:rsidP="0022393B">
      <w:pPr>
        <w:pStyle w:val="Contenutotabella"/>
        <w:spacing w:before="17" w:after="17"/>
        <w:jc w:val="center"/>
        <w:rPr>
          <w:sz w:val="16"/>
          <w:szCs w:val="16"/>
        </w:rPr>
      </w:pPr>
      <w:r w:rsidRPr="0059624D">
        <w:rPr>
          <w:rFonts w:ascii="Verdana" w:hAnsi="Verdana"/>
          <w:b/>
          <w:bCs/>
          <w:color w:val="FF0000"/>
        </w:rPr>
        <w:lastRenderedPageBreak/>
        <w:t xml:space="preserve">CLASSI </w:t>
      </w:r>
      <w:r>
        <w:rPr>
          <w:rFonts w:ascii="Verdana" w:hAnsi="Verdana"/>
          <w:b/>
          <w:bCs/>
          <w:color w:val="FF0000"/>
        </w:rPr>
        <w:t>TERZE SECONDARIA</w:t>
      </w:r>
      <w:r w:rsidRPr="0059624D">
        <w:rPr>
          <w:rFonts w:ascii="Verdana" w:hAnsi="Verdana"/>
          <w:b/>
          <w:bCs/>
          <w:color w:val="FF0000"/>
          <w:sz w:val="22"/>
          <w:szCs w:val="22"/>
        </w:rPr>
        <w:t xml:space="preserve"> </w:t>
      </w:r>
      <w:r>
        <w:rPr>
          <w:rFonts w:ascii="Verdana" w:hAnsi="Verdana"/>
          <w:b/>
          <w:bCs/>
          <w:sz w:val="22"/>
          <w:szCs w:val="22"/>
        </w:rPr>
        <w:t xml:space="preserve">- </w:t>
      </w:r>
      <w:r>
        <w:rPr>
          <w:rFonts w:ascii="Verdana" w:hAnsi="Verdana"/>
          <w:b/>
          <w:bCs/>
        </w:rPr>
        <w:t>CURRICOLO</w:t>
      </w:r>
      <w:r w:rsidRPr="009F6139">
        <w:rPr>
          <w:rFonts w:ascii="Verdana" w:hAnsi="Verdana"/>
          <w:b/>
          <w:bCs/>
        </w:rPr>
        <w:t xml:space="preserve"> ANNUALE DI </w:t>
      </w:r>
      <w:r>
        <w:rPr>
          <w:rFonts w:ascii="Verdana" w:hAnsi="Verdana"/>
          <w:b/>
          <w:bCs/>
        </w:rPr>
        <w:t>MATEMATICA</w:t>
      </w:r>
    </w:p>
    <w:p w:rsidR="00445D0D" w:rsidRDefault="00445D0D" w:rsidP="003E4D84">
      <w:pPr>
        <w:pStyle w:val="NormaleWeb"/>
        <w:spacing w:after="170"/>
        <w:jc w:val="center"/>
        <w:rPr>
          <w:rFonts w:ascii="Verdana" w:hAnsi="Verdana"/>
          <w:b/>
          <w:bCs/>
        </w:rPr>
      </w:pPr>
    </w:p>
    <w:tbl>
      <w:tblPr>
        <w:tblW w:w="9442" w:type="dxa"/>
        <w:tblInd w:w="55" w:type="dxa"/>
        <w:tblLayout w:type="fixed"/>
        <w:tblCellMar>
          <w:top w:w="55" w:type="dxa"/>
          <w:left w:w="55" w:type="dxa"/>
          <w:bottom w:w="55" w:type="dxa"/>
          <w:right w:w="55" w:type="dxa"/>
        </w:tblCellMar>
        <w:tblLook w:val="0000" w:firstRow="0" w:lastRow="0" w:firstColumn="0" w:lastColumn="0" w:noHBand="0" w:noVBand="0"/>
      </w:tblPr>
      <w:tblGrid>
        <w:gridCol w:w="1711"/>
        <w:gridCol w:w="3053"/>
        <w:gridCol w:w="2268"/>
        <w:gridCol w:w="2410"/>
      </w:tblGrid>
      <w:tr w:rsidR="00DA1D21" w:rsidTr="00DA1D21">
        <w:tc>
          <w:tcPr>
            <w:tcW w:w="9442" w:type="dxa"/>
            <w:gridSpan w:val="4"/>
            <w:tcBorders>
              <w:top w:val="single" w:sz="1" w:space="0" w:color="000000"/>
              <w:left w:val="single" w:sz="1" w:space="0" w:color="000000"/>
              <w:bottom w:val="single" w:sz="1" w:space="0" w:color="000000"/>
              <w:right w:val="single" w:sz="1" w:space="0" w:color="000000"/>
            </w:tcBorders>
            <w:shd w:val="clear" w:color="auto" w:fill="auto"/>
            <w:vAlign w:val="center"/>
          </w:tcPr>
          <w:p w:rsidR="00DA1D21" w:rsidRDefault="00DA1D21" w:rsidP="00627298">
            <w:pPr>
              <w:pStyle w:val="wnucleofondantelegenda"/>
            </w:pPr>
            <w:r>
              <w:rPr>
                <w:rStyle w:val="wwWnucleofondantelegenda"/>
                <w:szCs w:val="16"/>
              </w:rPr>
              <w:t>NUCLEO</w:t>
            </w:r>
            <w:r>
              <w:rPr>
                <w:rStyle w:val="wwWnucleofondantelegenda"/>
                <w:b/>
                <w:bCs/>
                <w:szCs w:val="16"/>
              </w:rPr>
              <w:t xml:space="preserve"> </w:t>
            </w:r>
            <w:r>
              <w:rPr>
                <w:rStyle w:val="wwWnucleofondantelegenda"/>
                <w:szCs w:val="16"/>
              </w:rPr>
              <w:t>FONDANTE</w:t>
            </w:r>
            <w:r>
              <w:rPr>
                <w:rStyle w:val="wwWnucleofondantelegenda"/>
                <w:b/>
                <w:bCs/>
                <w:szCs w:val="16"/>
              </w:rPr>
              <w:t xml:space="preserve">: </w:t>
            </w:r>
            <w:r>
              <w:rPr>
                <w:rStyle w:val="WWWnucleofondante"/>
              </w:rPr>
              <w:t>NUMERI</w:t>
            </w:r>
          </w:p>
        </w:tc>
      </w:tr>
      <w:tr w:rsidR="00DA1D21" w:rsidTr="00DA1D21">
        <w:tc>
          <w:tcPr>
            <w:tcW w:w="1711" w:type="dxa"/>
            <w:tcBorders>
              <w:left w:val="single" w:sz="1" w:space="0" w:color="000000"/>
              <w:bottom w:val="single" w:sz="1" w:space="0" w:color="000000"/>
            </w:tcBorders>
            <w:shd w:val="clear" w:color="auto" w:fill="auto"/>
            <w:vAlign w:val="center"/>
          </w:tcPr>
          <w:p w:rsidR="00DA1D21" w:rsidRDefault="00DA1D21" w:rsidP="00627298">
            <w:pPr>
              <w:pStyle w:val="wtraguardicompetenzalabel"/>
              <w:rPr>
                <w:rFonts w:ascii="Arial" w:hAnsi="Arial" w:cs="Arial"/>
                <w:b/>
              </w:rPr>
            </w:pPr>
            <w:r>
              <w:rPr>
                <w:rStyle w:val="wwWnucleofondantelegenda"/>
              </w:rPr>
              <w:t>TRAGUARDI  DI SVILUPPO DELLA COMPETENZA</w:t>
            </w:r>
          </w:p>
        </w:tc>
        <w:tc>
          <w:tcPr>
            <w:tcW w:w="7731" w:type="dxa"/>
            <w:gridSpan w:val="3"/>
            <w:tcBorders>
              <w:left w:val="single" w:sz="1" w:space="0" w:color="000000"/>
              <w:bottom w:val="single" w:sz="1" w:space="0" w:color="000000"/>
              <w:right w:val="single" w:sz="1" w:space="0" w:color="000000"/>
            </w:tcBorders>
            <w:shd w:val="clear" w:color="auto" w:fill="auto"/>
            <w:vAlign w:val="center"/>
          </w:tcPr>
          <w:p w:rsidR="00DA1D21" w:rsidRDefault="00DA1D21" w:rsidP="00627298">
            <w:pPr>
              <w:widowControl w:val="0"/>
              <w:autoSpaceDE w:val="0"/>
              <w:spacing w:before="120" w:after="120" w:line="240" w:lineRule="auto"/>
              <w:jc w:val="both"/>
              <w:rPr>
                <w:rFonts w:ascii="Arial" w:eastAsia="Helvetica-Bold" w:hAnsi="Arial" w:cs="Arial"/>
                <w:b/>
                <w:bCs/>
              </w:rPr>
            </w:pPr>
            <w:r>
              <w:rPr>
                <w:rFonts w:ascii="Arial" w:eastAsia="Helvetica-Bold" w:hAnsi="Arial" w:cs="Arial"/>
                <w:b/>
                <w:bCs/>
              </w:rPr>
              <w:t>L’alunno si muove con sicurezza nel calcolo, anche con i numeri reali, ne padroneggia le diverse rappresentazioni e stima la grandezza di un  numero e il risultato delle operazioni.</w:t>
            </w:r>
          </w:p>
          <w:p w:rsidR="00DA1D21" w:rsidRDefault="00DA1D21" w:rsidP="00627298">
            <w:pPr>
              <w:widowControl w:val="0"/>
              <w:autoSpaceDE w:val="0"/>
              <w:spacing w:before="120" w:after="120" w:line="240" w:lineRule="auto"/>
              <w:jc w:val="both"/>
              <w:rPr>
                <w:rFonts w:ascii="Arial" w:eastAsia="Helvetica-Bold" w:hAnsi="Arial" w:cs="Arial"/>
                <w:b/>
                <w:bCs/>
              </w:rPr>
            </w:pPr>
            <w:r>
              <w:rPr>
                <w:rFonts w:ascii="Arial" w:eastAsia="Helvetica-Bold" w:hAnsi="Arial" w:cs="Arial"/>
                <w:b/>
                <w:bCs/>
              </w:rPr>
              <w:t>Riconosce e risolve problemi in contesti diversi valutando le informazioni e la loro coerenza.</w:t>
            </w:r>
          </w:p>
          <w:p w:rsidR="00DA1D21" w:rsidRPr="00E90E3C" w:rsidRDefault="00DA1D21" w:rsidP="00627298">
            <w:pPr>
              <w:widowControl w:val="0"/>
              <w:autoSpaceDE w:val="0"/>
              <w:spacing w:before="120" w:after="120" w:line="240" w:lineRule="auto"/>
              <w:jc w:val="both"/>
              <w:rPr>
                <w:rFonts w:ascii="Arial" w:eastAsia="Helvetica-Bold" w:hAnsi="Arial" w:cs="Arial"/>
                <w:b/>
                <w:bCs/>
              </w:rPr>
            </w:pPr>
            <w:r>
              <w:rPr>
                <w:rFonts w:ascii="Arial" w:eastAsia="Helvetica-Bold" w:hAnsi="Arial" w:cs="Arial"/>
                <w:b/>
                <w:bCs/>
              </w:rPr>
              <w:t>Spiega il procedimento seguito, anche in forma scritta, mantenendo il controllo sia sul processo risolutivo sia sui risultati.</w:t>
            </w:r>
          </w:p>
          <w:p w:rsidR="00DA1D21" w:rsidRPr="00E90E3C" w:rsidRDefault="00DA1D21" w:rsidP="00627298">
            <w:pPr>
              <w:widowControl w:val="0"/>
              <w:autoSpaceDE w:val="0"/>
              <w:spacing w:before="120" w:after="120" w:line="240" w:lineRule="auto"/>
              <w:jc w:val="both"/>
              <w:rPr>
                <w:rFonts w:ascii="Arial" w:eastAsia="Helvetica-Bold" w:hAnsi="Arial" w:cs="Arial"/>
                <w:b/>
                <w:bCs/>
              </w:rPr>
            </w:pPr>
            <w:r>
              <w:rPr>
                <w:rFonts w:ascii="Arial" w:eastAsia="Helvetica-Bold" w:hAnsi="Arial" w:cs="Arial"/>
                <w:b/>
                <w:bCs/>
              </w:rPr>
              <w:t>Confronta procedimenti diversi e produce formalizzazioni che gli consentono di passare da un problema specifico a una classe di problemi.</w:t>
            </w:r>
          </w:p>
          <w:p w:rsidR="00DA1D21" w:rsidRDefault="00DA1D21" w:rsidP="00627298">
            <w:pPr>
              <w:widowControl w:val="0"/>
              <w:autoSpaceDE w:val="0"/>
              <w:spacing w:before="120" w:after="120" w:line="240" w:lineRule="auto"/>
              <w:jc w:val="both"/>
            </w:pPr>
            <w:r>
              <w:rPr>
                <w:rFonts w:ascii="Arial" w:eastAsia="Helvetica-Bold" w:hAnsi="Arial" w:cs="Arial"/>
                <w:b/>
                <w:bCs/>
              </w:rPr>
              <w:t>Ha rafforzato un atteggiamento positivo rispetto alla matematica attraverso esperienze significative e ha appreso come gli strumenti matematici siano utili a molte situazioni per operare nella realtà.</w:t>
            </w:r>
          </w:p>
        </w:tc>
      </w:tr>
      <w:tr w:rsidR="00DA1D21" w:rsidTr="00DA1D21">
        <w:tc>
          <w:tcPr>
            <w:tcW w:w="4764" w:type="dxa"/>
            <w:gridSpan w:val="2"/>
            <w:tcBorders>
              <w:top w:val="single" w:sz="1" w:space="0" w:color="000000"/>
              <w:left w:val="single" w:sz="1" w:space="0" w:color="000000"/>
              <w:bottom w:val="single" w:sz="1" w:space="0" w:color="000000"/>
            </w:tcBorders>
            <w:shd w:val="clear" w:color="auto" w:fill="auto"/>
            <w:vAlign w:val="center"/>
          </w:tcPr>
          <w:p w:rsidR="00DA1D21" w:rsidRDefault="00DA1D21" w:rsidP="00627298">
            <w:pPr>
              <w:pStyle w:val="wobiettiviapprendimentolabel"/>
            </w:pPr>
            <w:r>
              <w:rPr>
                <w:rStyle w:val="wwWnucleofondantelegenda"/>
                <w:szCs w:val="16"/>
              </w:rPr>
              <w:t>OBIETTIVI DI APPRENDIMENTO E CONTENUTI</w:t>
            </w:r>
          </w:p>
        </w:tc>
        <w:tc>
          <w:tcPr>
            <w:tcW w:w="2268" w:type="dxa"/>
            <w:tcBorders>
              <w:top w:val="single" w:sz="1" w:space="0" w:color="000000"/>
              <w:left w:val="single" w:sz="1" w:space="0" w:color="000000"/>
              <w:bottom w:val="single" w:sz="1" w:space="0" w:color="000000"/>
            </w:tcBorders>
            <w:shd w:val="clear" w:color="auto" w:fill="auto"/>
            <w:vAlign w:val="center"/>
          </w:tcPr>
          <w:p w:rsidR="00DA1D21" w:rsidRDefault="00DA1D21" w:rsidP="00627298">
            <w:pPr>
              <w:pStyle w:val="wprevisioneattuazione"/>
              <w:rPr>
                <w:b/>
                <w:bCs/>
                <w:sz w:val="16"/>
                <w:szCs w:val="16"/>
              </w:rPr>
            </w:pPr>
            <w:r>
              <w:rPr>
                <w:b/>
                <w:bCs/>
                <w:sz w:val="16"/>
                <w:szCs w:val="16"/>
              </w:rPr>
              <w:t xml:space="preserve">PREVISIONE DI ATTUAZIONE </w:t>
            </w:r>
          </w:p>
        </w:tc>
        <w:tc>
          <w:tcPr>
            <w:tcW w:w="2410" w:type="dxa"/>
            <w:tcBorders>
              <w:top w:val="single" w:sz="1" w:space="0" w:color="000000"/>
              <w:left w:val="single" w:sz="1" w:space="0" w:color="000000"/>
              <w:bottom w:val="single" w:sz="1" w:space="0" w:color="000000"/>
              <w:right w:val="single" w:sz="1" w:space="0" w:color="000000"/>
            </w:tcBorders>
            <w:shd w:val="clear" w:color="auto" w:fill="auto"/>
          </w:tcPr>
          <w:p w:rsidR="00DA1D21" w:rsidRDefault="00DA1D21" w:rsidP="00627298">
            <w:pPr>
              <w:pStyle w:val="wprevisioneattuazione"/>
            </w:pPr>
            <w:r>
              <w:rPr>
                <w:b/>
                <w:bCs/>
                <w:sz w:val="16"/>
                <w:szCs w:val="16"/>
              </w:rPr>
              <w:t>VALUTAZIONE FINALE</w:t>
            </w:r>
          </w:p>
        </w:tc>
      </w:tr>
      <w:tr w:rsidR="00DA1D21" w:rsidTr="00DA1D21">
        <w:trPr>
          <w:trHeight w:val="360"/>
        </w:trPr>
        <w:tc>
          <w:tcPr>
            <w:tcW w:w="4764" w:type="dxa"/>
            <w:gridSpan w:val="2"/>
            <w:vMerge w:val="restart"/>
            <w:tcBorders>
              <w:left w:val="single" w:sz="1" w:space="0" w:color="000000"/>
            </w:tcBorders>
            <w:shd w:val="clear" w:color="auto" w:fill="auto"/>
            <w:vAlign w:val="center"/>
          </w:tcPr>
          <w:p w:rsidR="00DA1D21" w:rsidRPr="00C32F64" w:rsidRDefault="00DA1D21" w:rsidP="00627298">
            <w:pPr>
              <w:pStyle w:val="wobiettiviapprendimentoecontenuti"/>
              <w:spacing w:before="120" w:after="120"/>
              <w:rPr>
                <w:rFonts w:eastAsia="Webdings" w:cs="Webdings"/>
              </w:rPr>
            </w:pPr>
            <w:r w:rsidRPr="00C32F64">
              <w:rPr>
                <w:b/>
                <w:bCs/>
              </w:rPr>
              <w:t xml:space="preserve">(3°SEC-MAT-1) </w:t>
            </w:r>
            <w:r w:rsidRPr="00C32F64">
              <w:rPr>
                <w:rStyle w:val="wwWnucleofondantelegenda"/>
                <w:rFonts w:eastAsia="Webdings" w:cs="Arial"/>
              </w:rPr>
              <w:t>Leggere, scrivere, confrontare numeri reali</w:t>
            </w:r>
          </w:p>
        </w:tc>
        <w:tc>
          <w:tcPr>
            <w:tcW w:w="2268" w:type="dxa"/>
            <w:tcBorders>
              <w:left w:val="single" w:sz="1" w:space="0" w:color="000000"/>
              <w:bottom w:val="single" w:sz="1" w:space="0" w:color="000000"/>
            </w:tcBorders>
            <w:shd w:val="clear" w:color="auto" w:fill="auto"/>
            <w:vAlign w:val="center"/>
          </w:tcPr>
          <w:p w:rsidR="00DA1D21" w:rsidRDefault="00DA1D21" w:rsidP="00DA1D21">
            <w:pPr>
              <w:pStyle w:val="Contenutotabella"/>
              <w:jc w:val="center"/>
              <w:rPr>
                <w:rFonts w:ascii="Webdings" w:eastAsia="Webdings" w:hAnsi="Webdings" w:cs="Webdings"/>
                <w:sz w:val="20"/>
                <w:szCs w:val="20"/>
              </w:rPr>
            </w:pPr>
            <w:r>
              <w:rPr>
                <w:b/>
                <w:bCs/>
                <w:sz w:val="20"/>
                <w:szCs w:val="20"/>
              </w:rPr>
              <w:t>1° QUADRIMESTRE</w:t>
            </w:r>
          </w:p>
          <w:p w:rsidR="00DA1D21" w:rsidRPr="00DA1D21" w:rsidRDefault="00DA1D21" w:rsidP="00627298">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10" w:type="dxa"/>
            <w:vMerge w:val="restart"/>
            <w:tcBorders>
              <w:left w:val="single" w:sz="1" w:space="0" w:color="000000"/>
              <w:right w:val="single" w:sz="1" w:space="0" w:color="000000"/>
            </w:tcBorders>
            <w:shd w:val="clear" w:color="auto" w:fill="auto"/>
            <w:vAlign w:val="center"/>
          </w:tcPr>
          <w:p w:rsidR="00DA1D21" w:rsidRDefault="00DA1D21" w:rsidP="00627298">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DA1D21" w:rsidTr="00DA1D21">
        <w:trPr>
          <w:trHeight w:val="360"/>
        </w:trPr>
        <w:tc>
          <w:tcPr>
            <w:tcW w:w="4764" w:type="dxa"/>
            <w:gridSpan w:val="2"/>
            <w:vMerge/>
            <w:tcBorders>
              <w:left w:val="single" w:sz="1" w:space="0" w:color="000000"/>
              <w:bottom w:val="single" w:sz="1" w:space="0" w:color="000000"/>
            </w:tcBorders>
            <w:shd w:val="clear" w:color="auto" w:fill="auto"/>
            <w:vAlign w:val="center"/>
          </w:tcPr>
          <w:p w:rsidR="00DA1D21" w:rsidRPr="00C32F64" w:rsidRDefault="00DA1D21" w:rsidP="00627298">
            <w:pPr>
              <w:pStyle w:val="wobiettiviapprendimentoecontenuti"/>
              <w:spacing w:before="120" w:after="120"/>
              <w:rPr>
                <w:b/>
                <w:bCs/>
              </w:rPr>
            </w:pPr>
          </w:p>
        </w:tc>
        <w:tc>
          <w:tcPr>
            <w:tcW w:w="2268" w:type="dxa"/>
            <w:tcBorders>
              <w:left w:val="single" w:sz="1" w:space="0" w:color="000000"/>
              <w:bottom w:val="single" w:sz="1" w:space="0" w:color="000000"/>
            </w:tcBorders>
            <w:shd w:val="clear" w:color="auto" w:fill="auto"/>
            <w:vAlign w:val="center"/>
          </w:tcPr>
          <w:p w:rsidR="00DA1D21" w:rsidRDefault="00DA1D21" w:rsidP="00DA1D21">
            <w:pPr>
              <w:pStyle w:val="Contenutotabella"/>
              <w:jc w:val="center"/>
              <w:rPr>
                <w:rFonts w:ascii="Webdings" w:eastAsia="Webdings" w:hAnsi="Webdings" w:cs="Webdings"/>
                <w:sz w:val="20"/>
                <w:szCs w:val="20"/>
              </w:rPr>
            </w:pPr>
            <w:r>
              <w:rPr>
                <w:b/>
                <w:bCs/>
                <w:sz w:val="20"/>
                <w:szCs w:val="20"/>
              </w:rPr>
              <w:t>2° QUADRIMESTRE</w:t>
            </w:r>
          </w:p>
          <w:p w:rsidR="00DA1D21" w:rsidRPr="004C6D7A" w:rsidRDefault="00DA1D21" w:rsidP="00627298">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10" w:type="dxa"/>
            <w:vMerge/>
            <w:tcBorders>
              <w:left w:val="single" w:sz="1" w:space="0" w:color="000000"/>
              <w:bottom w:val="single" w:sz="1" w:space="0" w:color="000000"/>
              <w:right w:val="single" w:sz="1" w:space="0" w:color="000000"/>
            </w:tcBorders>
            <w:shd w:val="clear" w:color="auto" w:fill="auto"/>
            <w:vAlign w:val="center"/>
          </w:tcPr>
          <w:p w:rsidR="00DA1D21" w:rsidRDefault="00DA1D21" w:rsidP="00627298">
            <w:pPr>
              <w:pStyle w:val="Contenutotabella"/>
            </w:pPr>
          </w:p>
        </w:tc>
      </w:tr>
      <w:tr w:rsidR="00DA1D21" w:rsidTr="00DA1D21">
        <w:trPr>
          <w:trHeight w:val="488"/>
        </w:trPr>
        <w:tc>
          <w:tcPr>
            <w:tcW w:w="4764" w:type="dxa"/>
            <w:gridSpan w:val="2"/>
            <w:vMerge w:val="restart"/>
            <w:tcBorders>
              <w:left w:val="single" w:sz="1" w:space="0" w:color="000000"/>
            </w:tcBorders>
            <w:shd w:val="clear" w:color="auto" w:fill="auto"/>
            <w:vAlign w:val="center"/>
          </w:tcPr>
          <w:p w:rsidR="00DA1D21" w:rsidRPr="00C32F64" w:rsidRDefault="00DA1D21" w:rsidP="00627298">
            <w:pPr>
              <w:pStyle w:val="wobiettiviapprendimentoecontenuti"/>
              <w:spacing w:before="120" w:after="120"/>
              <w:rPr>
                <w:rFonts w:eastAsia="Webdings" w:cs="Webdings"/>
              </w:rPr>
            </w:pPr>
            <w:r w:rsidRPr="00C32F64">
              <w:rPr>
                <w:b/>
                <w:bCs/>
              </w:rPr>
              <w:t xml:space="preserve">(3°SEC-MAT-2) </w:t>
            </w:r>
            <w:r w:rsidRPr="00C32F64">
              <w:rPr>
                <w:rStyle w:val="wwWnucleofondantelegenda"/>
                <w:rFonts w:eastAsia="Webdings" w:cs="Arial"/>
              </w:rPr>
              <w:t>Rappresentare i numeri conosciuti sulla retta e utilizzare scale graduate in contesti significativi per le scienze e la tecnica</w:t>
            </w:r>
          </w:p>
        </w:tc>
        <w:tc>
          <w:tcPr>
            <w:tcW w:w="2268" w:type="dxa"/>
            <w:tcBorders>
              <w:left w:val="single" w:sz="1" w:space="0" w:color="000000"/>
              <w:bottom w:val="single" w:sz="4" w:space="0" w:color="auto"/>
            </w:tcBorders>
            <w:shd w:val="clear" w:color="auto" w:fill="auto"/>
            <w:vAlign w:val="center"/>
          </w:tcPr>
          <w:p w:rsidR="00DA1D21" w:rsidRDefault="00DA1D21" w:rsidP="00DA1D21">
            <w:pPr>
              <w:pStyle w:val="Contenutotabella"/>
              <w:jc w:val="center"/>
              <w:rPr>
                <w:rFonts w:ascii="Webdings" w:eastAsia="Webdings" w:hAnsi="Webdings" w:cs="Webdings"/>
                <w:sz w:val="20"/>
                <w:szCs w:val="20"/>
              </w:rPr>
            </w:pPr>
            <w:r>
              <w:rPr>
                <w:b/>
                <w:bCs/>
                <w:sz w:val="20"/>
                <w:szCs w:val="20"/>
              </w:rPr>
              <w:t>1° QUADRIMESTRE</w:t>
            </w:r>
          </w:p>
          <w:p w:rsidR="00DA1D21" w:rsidRPr="00DA1D21" w:rsidRDefault="00DA1D21" w:rsidP="00627298">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10" w:type="dxa"/>
            <w:vMerge w:val="restart"/>
            <w:tcBorders>
              <w:left w:val="single" w:sz="1" w:space="0" w:color="000000"/>
              <w:right w:val="single" w:sz="1" w:space="0" w:color="000000"/>
            </w:tcBorders>
            <w:shd w:val="clear" w:color="auto" w:fill="auto"/>
            <w:vAlign w:val="center"/>
          </w:tcPr>
          <w:p w:rsidR="00DA1D21" w:rsidRDefault="00DA1D21" w:rsidP="00627298">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DA1D21" w:rsidTr="00DA1D21">
        <w:trPr>
          <w:trHeight w:val="487"/>
        </w:trPr>
        <w:tc>
          <w:tcPr>
            <w:tcW w:w="4764" w:type="dxa"/>
            <w:gridSpan w:val="2"/>
            <w:vMerge/>
            <w:tcBorders>
              <w:left w:val="single" w:sz="1" w:space="0" w:color="000000"/>
              <w:bottom w:val="single" w:sz="4" w:space="0" w:color="auto"/>
            </w:tcBorders>
            <w:shd w:val="clear" w:color="auto" w:fill="auto"/>
            <w:vAlign w:val="center"/>
          </w:tcPr>
          <w:p w:rsidR="00DA1D21" w:rsidRPr="00C32F64" w:rsidRDefault="00DA1D21" w:rsidP="00627298">
            <w:pPr>
              <w:pStyle w:val="wobiettiviapprendimentoecontenuti"/>
              <w:spacing w:before="120" w:after="120"/>
              <w:rPr>
                <w:b/>
                <w:bCs/>
              </w:rPr>
            </w:pPr>
          </w:p>
        </w:tc>
        <w:tc>
          <w:tcPr>
            <w:tcW w:w="2268" w:type="dxa"/>
            <w:tcBorders>
              <w:left w:val="single" w:sz="1" w:space="0" w:color="000000"/>
              <w:bottom w:val="single" w:sz="4" w:space="0" w:color="auto"/>
            </w:tcBorders>
            <w:shd w:val="clear" w:color="auto" w:fill="auto"/>
            <w:vAlign w:val="center"/>
          </w:tcPr>
          <w:p w:rsidR="00DA1D21" w:rsidRDefault="00DA1D21" w:rsidP="00DA1D21">
            <w:pPr>
              <w:pStyle w:val="Contenutotabella"/>
              <w:jc w:val="center"/>
              <w:rPr>
                <w:rFonts w:ascii="Webdings" w:eastAsia="Webdings" w:hAnsi="Webdings" w:cs="Webdings"/>
                <w:sz w:val="20"/>
                <w:szCs w:val="20"/>
              </w:rPr>
            </w:pPr>
            <w:r>
              <w:rPr>
                <w:b/>
                <w:bCs/>
                <w:sz w:val="20"/>
                <w:szCs w:val="20"/>
              </w:rPr>
              <w:t>2° QUADRIMESTRE</w:t>
            </w:r>
          </w:p>
          <w:p w:rsidR="00DA1D21" w:rsidRPr="004C6D7A" w:rsidRDefault="00DA1D21" w:rsidP="00627298">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10" w:type="dxa"/>
            <w:vMerge/>
            <w:tcBorders>
              <w:left w:val="single" w:sz="1" w:space="0" w:color="000000"/>
              <w:bottom w:val="single" w:sz="4" w:space="0" w:color="auto"/>
              <w:right w:val="single" w:sz="1" w:space="0" w:color="000000"/>
            </w:tcBorders>
            <w:shd w:val="clear" w:color="auto" w:fill="auto"/>
            <w:vAlign w:val="center"/>
          </w:tcPr>
          <w:p w:rsidR="00DA1D21" w:rsidRDefault="00DA1D21" w:rsidP="00627298">
            <w:pPr>
              <w:pStyle w:val="Contenutotabella"/>
            </w:pPr>
          </w:p>
        </w:tc>
      </w:tr>
      <w:tr w:rsidR="00DA1D21" w:rsidTr="00DA1D21">
        <w:trPr>
          <w:trHeight w:val="240"/>
        </w:trPr>
        <w:tc>
          <w:tcPr>
            <w:tcW w:w="4764" w:type="dxa"/>
            <w:gridSpan w:val="2"/>
            <w:vMerge w:val="restart"/>
            <w:tcBorders>
              <w:top w:val="single" w:sz="4" w:space="0" w:color="auto"/>
              <w:left w:val="single" w:sz="4" w:space="0" w:color="auto"/>
              <w:right w:val="single" w:sz="4" w:space="0" w:color="auto"/>
            </w:tcBorders>
            <w:shd w:val="clear" w:color="auto" w:fill="auto"/>
            <w:vAlign w:val="center"/>
          </w:tcPr>
          <w:p w:rsidR="00DA1D21" w:rsidRPr="00C32F64" w:rsidRDefault="00DA1D21" w:rsidP="00627298">
            <w:pPr>
              <w:pStyle w:val="wobiettiviapprendimentoecontenuti"/>
              <w:spacing w:before="120" w:after="120"/>
              <w:rPr>
                <w:rFonts w:eastAsia="Webdings" w:cs="Webdings"/>
              </w:rPr>
            </w:pPr>
            <w:r w:rsidRPr="00C32F64">
              <w:rPr>
                <w:b/>
                <w:bCs/>
              </w:rPr>
              <w:t xml:space="preserve">(3°SEC-MAT-3) </w:t>
            </w:r>
            <w:r w:rsidRPr="00C32F64">
              <w:rPr>
                <w:rStyle w:val="wwWnucleofondantelegenda"/>
                <w:rFonts w:eastAsia="Webdings" w:cs="Arial"/>
              </w:rPr>
              <w:t>Eseguire operazioni con i numeri reali</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A1D21" w:rsidRDefault="00DA1D21" w:rsidP="00DA1D21">
            <w:pPr>
              <w:pStyle w:val="Contenutotabella"/>
              <w:jc w:val="center"/>
              <w:rPr>
                <w:rFonts w:ascii="Webdings" w:eastAsia="Webdings" w:hAnsi="Webdings" w:cs="Webdings"/>
                <w:sz w:val="20"/>
                <w:szCs w:val="20"/>
              </w:rPr>
            </w:pPr>
            <w:r>
              <w:rPr>
                <w:b/>
                <w:bCs/>
                <w:sz w:val="20"/>
                <w:szCs w:val="20"/>
              </w:rPr>
              <w:t>1° QUADRIMESTRE</w:t>
            </w:r>
          </w:p>
          <w:p w:rsidR="00DA1D21" w:rsidRPr="00DA1D21" w:rsidRDefault="00DA1D21" w:rsidP="00627298">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10" w:type="dxa"/>
            <w:vMerge w:val="restart"/>
            <w:tcBorders>
              <w:top w:val="single" w:sz="4" w:space="0" w:color="auto"/>
              <w:left w:val="single" w:sz="4" w:space="0" w:color="auto"/>
              <w:right w:val="single" w:sz="4" w:space="0" w:color="auto"/>
            </w:tcBorders>
            <w:shd w:val="clear" w:color="auto" w:fill="auto"/>
            <w:vAlign w:val="center"/>
          </w:tcPr>
          <w:p w:rsidR="00DA1D21" w:rsidRDefault="00DA1D21" w:rsidP="00627298">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DA1D21" w:rsidTr="00DA1D21">
        <w:trPr>
          <w:trHeight w:val="240"/>
        </w:trPr>
        <w:tc>
          <w:tcPr>
            <w:tcW w:w="4764" w:type="dxa"/>
            <w:gridSpan w:val="2"/>
            <w:vMerge/>
            <w:tcBorders>
              <w:left w:val="single" w:sz="4" w:space="0" w:color="auto"/>
              <w:bottom w:val="single" w:sz="4" w:space="0" w:color="auto"/>
              <w:right w:val="single" w:sz="4" w:space="0" w:color="auto"/>
            </w:tcBorders>
            <w:shd w:val="clear" w:color="auto" w:fill="auto"/>
            <w:vAlign w:val="center"/>
          </w:tcPr>
          <w:p w:rsidR="00DA1D21" w:rsidRPr="00C32F64" w:rsidRDefault="00DA1D21" w:rsidP="00627298">
            <w:pPr>
              <w:pStyle w:val="wobiettiviapprendimentoecontenuti"/>
              <w:spacing w:before="120" w:after="120"/>
              <w:rPr>
                <w:b/>
                <w:bCs/>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A1D21" w:rsidRDefault="00DA1D21" w:rsidP="00DA1D21">
            <w:pPr>
              <w:pStyle w:val="Contenutotabella"/>
              <w:jc w:val="center"/>
              <w:rPr>
                <w:rFonts w:ascii="Webdings" w:eastAsia="Webdings" w:hAnsi="Webdings" w:cs="Webdings"/>
                <w:sz w:val="20"/>
                <w:szCs w:val="20"/>
              </w:rPr>
            </w:pPr>
            <w:r>
              <w:rPr>
                <w:b/>
                <w:bCs/>
                <w:sz w:val="20"/>
                <w:szCs w:val="20"/>
              </w:rPr>
              <w:t>2° QUADRIMESTRE</w:t>
            </w:r>
          </w:p>
          <w:p w:rsidR="00DA1D21" w:rsidRPr="004C6D7A" w:rsidRDefault="00DA1D21" w:rsidP="00627298">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10" w:type="dxa"/>
            <w:vMerge/>
            <w:tcBorders>
              <w:left w:val="single" w:sz="4" w:space="0" w:color="auto"/>
              <w:bottom w:val="single" w:sz="4" w:space="0" w:color="auto"/>
              <w:right w:val="single" w:sz="4" w:space="0" w:color="auto"/>
            </w:tcBorders>
            <w:shd w:val="clear" w:color="auto" w:fill="auto"/>
            <w:vAlign w:val="center"/>
          </w:tcPr>
          <w:p w:rsidR="00DA1D21" w:rsidRDefault="00DA1D21" w:rsidP="00627298">
            <w:pPr>
              <w:pStyle w:val="Contenutotabella"/>
            </w:pPr>
          </w:p>
        </w:tc>
      </w:tr>
      <w:tr w:rsidR="00DA1D21" w:rsidTr="00DA1D21">
        <w:trPr>
          <w:trHeight w:val="608"/>
        </w:trPr>
        <w:tc>
          <w:tcPr>
            <w:tcW w:w="4764" w:type="dxa"/>
            <w:gridSpan w:val="2"/>
            <w:vMerge w:val="restart"/>
            <w:tcBorders>
              <w:top w:val="single" w:sz="4" w:space="0" w:color="auto"/>
              <w:left w:val="single" w:sz="4" w:space="0" w:color="auto"/>
              <w:right w:val="single" w:sz="4" w:space="0" w:color="auto"/>
            </w:tcBorders>
            <w:shd w:val="clear" w:color="auto" w:fill="auto"/>
            <w:vAlign w:val="center"/>
          </w:tcPr>
          <w:p w:rsidR="00DA1D21" w:rsidRPr="00C32F64" w:rsidRDefault="00DA1D21" w:rsidP="00627298">
            <w:pPr>
              <w:pStyle w:val="wobiettiviapprendimentoecontenuti"/>
              <w:spacing w:before="120" w:after="120"/>
              <w:rPr>
                <w:rFonts w:eastAsia="Webdings" w:cs="Webdings"/>
              </w:rPr>
            </w:pPr>
            <w:r w:rsidRPr="00C32F64">
              <w:rPr>
                <w:b/>
                <w:bCs/>
              </w:rPr>
              <w:t xml:space="preserve">(3°SEC-MAT-4) </w:t>
            </w:r>
            <w:r w:rsidRPr="00C32F64">
              <w:rPr>
                <w:rStyle w:val="wwWnucleofondantelegenda"/>
                <w:rFonts w:eastAsia="Webdings" w:cs="Arial"/>
              </w:rPr>
              <w:t>Eseguire semplici espressioni di calcolo con i numeri conosciuti, essendo consapevoli del significato delle parentesi e delle convenzioni sulla precedenza delle operazioni</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A1D21" w:rsidRDefault="00DA1D21" w:rsidP="00DA1D21">
            <w:pPr>
              <w:pStyle w:val="Contenutotabella"/>
              <w:jc w:val="center"/>
              <w:rPr>
                <w:rFonts w:ascii="Webdings" w:eastAsia="Webdings" w:hAnsi="Webdings" w:cs="Webdings"/>
                <w:sz w:val="20"/>
                <w:szCs w:val="20"/>
              </w:rPr>
            </w:pPr>
            <w:r>
              <w:rPr>
                <w:b/>
                <w:bCs/>
                <w:sz w:val="20"/>
                <w:szCs w:val="20"/>
              </w:rPr>
              <w:t>1° QUADRIMESTRE</w:t>
            </w:r>
          </w:p>
          <w:p w:rsidR="00DA1D21" w:rsidRPr="00DA1D21" w:rsidRDefault="00DA1D21" w:rsidP="00627298">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10" w:type="dxa"/>
            <w:vMerge w:val="restart"/>
            <w:tcBorders>
              <w:top w:val="single" w:sz="4" w:space="0" w:color="auto"/>
              <w:left w:val="single" w:sz="4" w:space="0" w:color="auto"/>
              <w:right w:val="single" w:sz="4" w:space="0" w:color="auto"/>
            </w:tcBorders>
            <w:shd w:val="clear" w:color="auto" w:fill="auto"/>
            <w:vAlign w:val="center"/>
          </w:tcPr>
          <w:p w:rsidR="00DA1D21" w:rsidRDefault="00DA1D21" w:rsidP="00627298">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DA1D21" w:rsidTr="00DA1D21">
        <w:trPr>
          <w:trHeight w:val="607"/>
        </w:trPr>
        <w:tc>
          <w:tcPr>
            <w:tcW w:w="4764" w:type="dxa"/>
            <w:gridSpan w:val="2"/>
            <w:vMerge/>
            <w:tcBorders>
              <w:left w:val="single" w:sz="4" w:space="0" w:color="auto"/>
              <w:bottom w:val="single" w:sz="4" w:space="0" w:color="auto"/>
              <w:right w:val="single" w:sz="4" w:space="0" w:color="auto"/>
            </w:tcBorders>
            <w:shd w:val="clear" w:color="auto" w:fill="auto"/>
            <w:vAlign w:val="center"/>
          </w:tcPr>
          <w:p w:rsidR="00DA1D21" w:rsidRPr="00C32F64" w:rsidRDefault="00DA1D21" w:rsidP="00627298">
            <w:pPr>
              <w:pStyle w:val="wobiettiviapprendimentoecontenuti"/>
              <w:spacing w:before="120" w:after="120"/>
              <w:rPr>
                <w:b/>
                <w:bCs/>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A1D21" w:rsidRDefault="00DA1D21" w:rsidP="00DA1D21">
            <w:pPr>
              <w:pStyle w:val="Contenutotabella"/>
              <w:jc w:val="center"/>
              <w:rPr>
                <w:rFonts w:ascii="Webdings" w:eastAsia="Webdings" w:hAnsi="Webdings" w:cs="Webdings"/>
                <w:sz w:val="20"/>
                <w:szCs w:val="20"/>
              </w:rPr>
            </w:pPr>
            <w:r>
              <w:rPr>
                <w:b/>
                <w:bCs/>
                <w:sz w:val="20"/>
                <w:szCs w:val="20"/>
              </w:rPr>
              <w:t>2° QUADRIMESTRE</w:t>
            </w:r>
          </w:p>
          <w:p w:rsidR="00DA1D21" w:rsidRPr="004C6D7A" w:rsidRDefault="00DA1D21" w:rsidP="00627298">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10" w:type="dxa"/>
            <w:vMerge/>
            <w:tcBorders>
              <w:left w:val="single" w:sz="4" w:space="0" w:color="auto"/>
              <w:bottom w:val="single" w:sz="4" w:space="0" w:color="auto"/>
              <w:right w:val="single" w:sz="4" w:space="0" w:color="auto"/>
            </w:tcBorders>
            <w:shd w:val="clear" w:color="auto" w:fill="auto"/>
            <w:vAlign w:val="center"/>
          </w:tcPr>
          <w:p w:rsidR="00DA1D21" w:rsidRDefault="00DA1D21" w:rsidP="00627298">
            <w:pPr>
              <w:pStyle w:val="Contenutotabella"/>
            </w:pPr>
          </w:p>
        </w:tc>
      </w:tr>
      <w:tr w:rsidR="00DA1D21" w:rsidTr="00DA1D21">
        <w:trPr>
          <w:trHeight w:val="240"/>
        </w:trPr>
        <w:tc>
          <w:tcPr>
            <w:tcW w:w="4764" w:type="dxa"/>
            <w:gridSpan w:val="2"/>
            <w:vMerge w:val="restart"/>
            <w:tcBorders>
              <w:top w:val="single" w:sz="4" w:space="0" w:color="auto"/>
              <w:left w:val="single" w:sz="4" w:space="0" w:color="auto"/>
              <w:right w:val="single" w:sz="4" w:space="0" w:color="auto"/>
            </w:tcBorders>
            <w:shd w:val="clear" w:color="auto" w:fill="auto"/>
            <w:vAlign w:val="center"/>
          </w:tcPr>
          <w:p w:rsidR="00DA1D21" w:rsidRPr="00C32F64" w:rsidRDefault="00DA1D21" w:rsidP="00627298">
            <w:pPr>
              <w:pStyle w:val="wobiettiviapprendimentoecontenuti"/>
              <w:spacing w:before="120" w:after="120"/>
              <w:rPr>
                <w:rFonts w:eastAsia="Webdings" w:cs="Webdings"/>
              </w:rPr>
            </w:pPr>
            <w:r w:rsidRPr="00C32F64">
              <w:rPr>
                <w:b/>
                <w:bCs/>
              </w:rPr>
              <w:t xml:space="preserve">(3°SEC-MAT-5) </w:t>
            </w:r>
            <w:r w:rsidRPr="00C32F64">
              <w:rPr>
                <w:rStyle w:val="wwWnucleofondantelegenda"/>
                <w:rFonts w:eastAsia="Webdings" w:cs="Arial"/>
              </w:rPr>
              <w:t>Stimare il risultato di un’operazione</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A1D21" w:rsidRDefault="00DA1D21" w:rsidP="00DA1D21">
            <w:pPr>
              <w:pStyle w:val="Contenutotabella"/>
              <w:jc w:val="center"/>
              <w:rPr>
                <w:rFonts w:ascii="Webdings" w:eastAsia="Webdings" w:hAnsi="Webdings" w:cs="Webdings"/>
                <w:sz w:val="20"/>
                <w:szCs w:val="20"/>
              </w:rPr>
            </w:pPr>
            <w:r>
              <w:rPr>
                <w:b/>
                <w:bCs/>
                <w:sz w:val="20"/>
                <w:szCs w:val="20"/>
              </w:rPr>
              <w:t>1° QUADRIMESTRE</w:t>
            </w:r>
          </w:p>
          <w:p w:rsidR="00DA1D21" w:rsidRPr="00DA1D21" w:rsidRDefault="00DA1D21" w:rsidP="00627298">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10" w:type="dxa"/>
            <w:vMerge w:val="restart"/>
            <w:tcBorders>
              <w:top w:val="single" w:sz="4" w:space="0" w:color="auto"/>
              <w:left w:val="single" w:sz="4" w:space="0" w:color="auto"/>
              <w:right w:val="single" w:sz="4" w:space="0" w:color="auto"/>
            </w:tcBorders>
            <w:shd w:val="clear" w:color="auto" w:fill="auto"/>
            <w:vAlign w:val="center"/>
          </w:tcPr>
          <w:p w:rsidR="00DA1D21" w:rsidRDefault="00DA1D21" w:rsidP="00627298">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DA1D21" w:rsidTr="00DA1D21">
        <w:trPr>
          <w:trHeight w:val="240"/>
        </w:trPr>
        <w:tc>
          <w:tcPr>
            <w:tcW w:w="4764" w:type="dxa"/>
            <w:gridSpan w:val="2"/>
            <w:vMerge/>
            <w:tcBorders>
              <w:left w:val="single" w:sz="4" w:space="0" w:color="auto"/>
              <w:bottom w:val="single" w:sz="4" w:space="0" w:color="auto"/>
              <w:right w:val="single" w:sz="4" w:space="0" w:color="auto"/>
            </w:tcBorders>
            <w:shd w:val="clear" w:color="auto" w:fill="auto"/>
            <w:vAlign w:val="center"/>
          </w:tcPr>
          <w:p w:rsidR="00DA1D21" w:rsidRPr="00C32F64" w:rsidRDefault="00DA1D21" w:rsidP="00627298">
            <w:pPr>
              <w:pStyle w:val="wobiettiviapprendimentoecontenuti"/>
              <w:spacing w:before="120" w:after="120"/>
              <w:rPr>
                <w:b/>
                <w:bCs/>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A1D21" w:rsidRDefault="00DA1D21" w:rsidP="00DA1D21">
            <w:pPr>
              <w:pStyle w:val="Contenutotabella"/>
              <w:jc w:val="center"/>
              <w:rPr>
                <w:rFonts w:ascii="Webdings" w:eastAsia="Webdings" w:hAnsi="Webdings" w:cs="Webdings"/>
                <w:sz w:val="20"/>
                <w:szCs w:val="20"/>
              </w:rPr>
            </w:pPr>
            <w:r>
              <w:rPr>
                <w:b/>
                <w:bCs/>
                <w:sz w:val="20"/>
                <w:szCs w:val="20"/>
              </w:rPr>
              <w:t>2° QUADRIMESTRE</w:t>
            </w:r>
          </w:p>
          <w:p w:rsidR="00DA1D21" w:rsidRPr="004C6D7A" w:rsidRDefault="00DA1D21" w:rsidP="00627298">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10" w:type="dxa"/>
            <w:vMerge/>
            <w:tcBorders>
              <w:left w:val="single" w:sz="4" w:space="0" w:color="auto"/>
              <w:bottom w:val="single" w:sz="4" w:space="0" w:color="auto"/>
              <w:right w:val="single" w:sz="4" w:space="0" w:color="auto"/>
            </w:tcBorders>
            <w:shd w:val="clear" w:color="auto" w:fill="auto"/>
            <w:vAlign w:val="center"/>
          </w:tcPr>
          <w:p w:rsidR="00DA1D21" w:rsidRDefault="00DA1D21" w:rsidP="00627298">
            <w:pPr>
              <w:pStyle w:val="Contenutotabella"/>
            </w:pPr>
          </w:p>
        </w:tc>
      </w:tr>
    </w:tbl>
    <w:p w:rsidR="00DA1D21" w:rsidRDefault="00DA1D21" w:rsidP="00DA1D21">
      <w:pPr>
        <w:pStyle w:val="Contenutotabella"/>
        <w:spacing w:before="17" w:after="17"/>
      </w:pPr>
    </w:p>
    <w:tbl>
      <w:tblPr>
        <w:tblW w:w="9581" w:type="dxa"/>
        <w:tblInd w:w="55" w:type="dxa"/>
        <w:tblLayout w:type="fixed"/>
        <w:tblCellMar>
          <w:top w:w="55" w:type="dxa"/>
          <w:left w:w="55" w:type="dxa"/>
          <w:bottom w:w="55" w:type="dxa"/>
          <w:right w:w="55" w:type="dxa"/>
        </w:tblCellMar>
        <w:tblLook w:val="0000" w:firstRow="0" w:lastRow="0" w:firstColumn="0" w:lastColumn="0" w:noHBand="0" w:noVBand="0"/>
      </w:tblPr>
      <w:tblGrid>
        <w:gridCol w:w="1692"/>
        <w:gridCol w:w="2928"/>
        <w:gridCol w:w="2268"/>
        <w:gridCol w:w="2693"/>
      </w:tblGrid>
      <w:tr w:rsidR="00DA1D21" w:rsidTr="004E6AAB">
        <w:trPr>
          <w:tblHeader/>
        </w:trPr>
        <w:tc>
          <w:tcPr>
            <w:tcW w:w="9581" w:type="dxa"/>
            <w:gridSpan w:val="4"/>
            <w:tcBorders>
              <w:top w:val="single" w:sz="4" w:space="0" w:color="auto"/>
              <w:left w:val="single" w:sz="2" w:space="0" w:color="000000"/>
              <w:bottom w:val="single" w:sz="2" w:space="0" w:color="000000"/>
              <w:right w:val="single" w:sz="2" w:space="0" w:color="000000"/>
            </w:tcBorders>
            <w:shd w:val="clear" w:color="auto" w:fill="auto"/>
            <w:vAlign w:val="center"/>
          </w:tcPr>
          <w:p w:rsidR="00DA1D21" w:rsidRDefault="00DA1D21" w:rsidP="00627298">
            <w:pPr>
              <w:pStyle w:val="wnucleofondantelegenda"/>
              <w:pageBreakBefore/>
              <w:snapToGrid w:val="0"/>
              <w:spacing w:before="17" w:after="17"/>
            </w:pPr>
            <w:r>
              <w:rPr>
                <w:rStyle w:val="wwWnucleofondantelegenda"/>
                <w:szCs w:val="16"/>
              </w:rPr>
              <w:lastRenderedPageBreak/>
              <w:t>NUCLEO</w:t>
            </w:r>
            <w:r>
              <w:rPr>
                <w:rStyle w:val="wwWnucleofondantelegenda"/>
                <w:b/>
                <w:bCs/>
                <w:szCs w:val="16"/>
              </w:rPr>
              <w:t xml:space="preserve"> </w:t>
            </w:r>
            <w:r>
              <w:rPr>
                <w:rStyle w:val="wwWnucleofondantelegenda"/>
                <w:szCs w:val="16"/>
              </w:rPr>
              <w:t>FONDANTE</w:t>
            </w:r>
            <w:r>
              <w:rPr>
                <w:rStyle w:val="wwWnucleofondantelegenda"/>
                <w:b/>
                <w:bCs/>
                <w:szCs w:val="16"/>
              </w:rPr>
              <w:t xml:space="preserve">: </w:t>
            </w:r>
            <w:r>
              <w:rPr>
                <w:rStyle w:val="WWWnucleofondante"/>
              </w:rPr>
              <w:t>SPAZIO E FIGURE</w:t>
            </w:r>
          </w:p>
        </w:tc>
      </w:tr>
      <w:tr w:rsidR="00DA1D21" w:rsidTr="004E6AAB">
        <w:tc>
          <w:tcPr>
            <w:tcW w:w="1692" w:type="dxa"/>
            <w:tcBorders>
              <w:top w:val="single" w:sz="2" w:space="0" w:color="000000"/>
              <w:left w:val="single" w:sz="1" w:space="0" w:color="000000"/>
              <w:bottom w:val="single" w:sz="1" w:space="0" w:color="000000"/>
            </w:tcBorders>
            <w:shd w:val="clear" w:color="auto" w:fill="auto"/>
            <w:vAlign w:val="center"/>
          </w:tcPr>
          <w:p w:rsidR="00DA1D21" w:rsidRDefault="00DA1D21" w:rsidP="00627298">
            <w:pPr>
              <w:pStyle w:val="wtraguardicompetenzalabel"/>
              <w:rPr>
                <w:rFonts w:ascii="Arial" w:hAnsi="Arial" w:cs="Arial"/>
                <w:b/>
              </w:rPr>
            </w:pPr>
            <w:r>
              <w:rPr>
                <w:rStyle w:val="wwWnucleofondantelegenda"/>
              </w:rPr>
              <w:t>TRAGUARDI  DI SVILUPPO  DELLA COMPETENZA</w:t>
            </w:r>
          </w:p>
        </w:tc>
        <w:tc>
          <w:tcPr>
            <w:tcW w:w="7889" w:type="dxa"/>
            <w:gridSpan w:val="3"/>
            <w:tcBorders>
              <w:top w:val="single" w:sz="2" w:space="0" w:color="000000"/>
              <w:left w:val="single" w:sz="1" w:space="0" w:color="000000"/>
              <w:bottom w:val="single" w:sz="1" w:space="0" w:color="000000"/>
              <w:right w:val="single" w:sz="1" w:space="0" w:color="000000"/>
            </w:tcBorders>
            <w:shd w:val="clear" w:color="auto" w:fill="auto"/>
            <w:vAlign w:val="center"/>
          </w:tcPr>
          <w:p w:rsidR="00DA1D21" w:rsidRDefault="00DA1D21" w:rsidP="00627298">
            <w:pPr>
              <w:widowControl w:val="0"/>
              <w:tabs>
                <w:tab w:val="num" w:pos="720"/>
              </w:tabs>
              <w:autoSpaceDE w:val="0"/>
              <w:spacing w:before="120" w:after="120" w:line="240" w:lineRule="auto"/>
              <w:jc w:val="both"/>
              <w:rPr>
                <w:rFonts w:ascii="Arial" w:eastAsia="Helvetica-Bold" w:hAnsi="Arial" w:cs="Arial"/>
                <w:b/>
                <w:bCs/>
              </w:rPr>
            </w:pPr>
            <w:r>
              <w:rPr>
                <w:rFonts w:ascii="Arial" w:eastAsia="Helvetica-Bold" w:hAnsi="Arial" w:cs="Arial"/>
                <w:b/>
                <w:bCs/>
              </w:rPr>
              <w:t>Riconosce e denomina le forme nel piano e nello spazio, le loro rappresentazioni e ne coglie le relazioni tra gli elementi</w:t>
            </w:r>
          </w:p>
          <w:p w:rsidR="00DA1D21" w:rsidRDefault="00DA1D21" w:rsidP="00627298">
            <w:pPr>
              <w:widowControl w:val="0"/>
              <w:tabs>
                <w:tab w:val="num" w:pos="720"/>
              </w:tabs>
              <w:autoSpaceDE w:val="0"/>
              <w:spacing w:before="120" w:after="120" w:line="240" w:lineRule="auto"/>
              <w:jc w:val="both"/>
              <w:rPr>
                <w:rFonts w:ascii="Arial" w:eastAsia="Helvetica-Bold" w:hAnsi="Arial" w:cs="Arial"/>
                <w:b/>
                <w:bCs/>
              </w:rPr>
            </w:pPr>
            <w:r>
              <w:rPr>
                <w:rFonts w:ascii="Arial" w:eastAsia="Helvetica-Bold" w:hAnsi="Arial" w:cs="Arial"/>
                <w:b/>
                <w:bCs/>
              </w:rPr>
              <w:t>Riconosce e risolve problemi in contesti diversi.</w:t>
            </w:r>
          </w:p>
          <w:p w:rsidR="00DA1D21" w:rsidRDefault="00DA1D21" w:rsidP="00627298">
            <w:pPr>
              <w:widowControl w:val="0"/>
              <w:tabs>
                <w:tab w:val="num" w:pos="720"/>
              </w:tabs>
              <w:autoSpaceDE w:val="0"/>
              <w:spacing w:before="120" w:after="120" w:line="240" w:lineRule="auto"/>
              <w:jc w:val="both"/>
              <w:rPr>
                <w:rFonts w:ascii="Arial" w:eastAsia="Helvetica-Bold" w:hAnsi="Arial" w:cs="Arial"/>
                <w:b/>
                <w:bCs/>
              </w:rPr>
            </w:pPr>
            <w:r>
              <w:rPr>
                <w:rFonts w:ascii="Arial" w:eastAsia="Helvetica-Bold" w:hAnsi="Arial" w:cs="Arial"/>
                <w:b/>
                <w:bCs/>
              </w:rPr>
              <w:t xml:space="preserve">Produce formalizzazioni che gli consentono di passare da un problema specifico ad una classe di problemi. </w:t>
            </w:r>
          </w:p>
          <w:p w:rsidR="00DA1D21" w:rsidRDefault="00DA1D21" w:rsidP="00627298">
            <w:pPr>
              <w:widowControl w:val="0"/>
              <w:tabs>
                <w:tab w:val="num" w:pos="720"/>
              </w:tabs>
              <w:autoSpaceDE w:val="0"/>
              <w:spacing w:before="120" w:after="120" w:line="240" w:lineRule="auto"/>
              <w:jc w:val="both"/>
              <w:rPr>
                <w:rFonts w:ascii="Arial" w:eastAsia="Helvetica-Bold" w:hAnsi="Arial" w:cs="Arial"/>
                <w:b/>
                <w:bCs/>
              </w:rPr>
            </w:pPr>
            <w:r>
              <w:rPr>
                <w:rFonts w:ascii="Arial" w:eastAsia="Helvetica-Bold" w:hAnsi="Arial" w:cs="Arial"/>
                <w:b/>
                <w:bCs/>
              </w:rPr>
              <w:t>Spiega il procedimento seguito, anche in forma scritta, mantenendo il controllo sia sul processo risolutivo, sia sui risultati.</w:t>
            </w:r>
          </w:p>
          <w:p w:rsidR="00DA1D21" w:rsidRDefault="00DA1D21" w:rsidP="00627298">
            <w:pPr>
              <w:widowControl w:val="0"/>
              <w:autoSpaceDE w:val="0"/>
              <w:spacing w:before="120" w:after="120" w:line="240" w:lineRule="auto"/>
              <w:jc w:val="both"/>
            </w:pPr>
            <w:r>
              <w:rPr>
                <w:rFonts w:ascii="Arial" w:eastAsia="Helvetica-Bold" w:hAnsi="Arial" w:cs="Arial"/>
                <w:b/>
                <w:bCs/>
              </w:rPr>
              <w:t>Comprende come gli strumenti matematici siano utili in molte situazioni per operare nella realtà.</w:t>
            </w:r>
          </w:p>
        </w:tc>
      </w:tr>
      <w:tr w:rsidR="00DA1D21" w:rsidTr="004E6AAB">
        <w:tc>
          <w:tcPr>
            <w:tcW w:w="4620" w:type="dxa"/>
            <w:gridSpan w:val="2"/>
            <w:tcBorders>
              <w:top w:val="single" w:sz="1" w:space="0" w:color="000000"/>
              <w:left w:val="single" w:sz="1" w:space="0" w:color="000000"/>
              <w:bottom w:val="single" w:sz="1" w:space="0" w:color="000000"/>
            </w:tcBorders>
            <w:shd w:val="clear" w:color="auto" w:fill="auto"/>
            <w:vAlign w:val="center"/>
          </w:tcPr>
          <w:p w:rsidR="00DA1D21" w:rsidRDefault="00DA1D21" w:rsidP="00627298">
            <w:pPr>
              <w:pStyle w:val="wobiettiviapprendimentolabel"/>
            </w:pPr>
            <w:r>
              <w:rPr>
                <w:rStyle w:val="wwWnucleofondantelegenda"/>
                <w:szCs w:val="16"/>
              </w:rPr>
              <w:t>OBIETTIVI DI APPRENDIMENTO E CONTENUTI</w:t>
            </w:r>
          </w:p>
        </w:tc>
        <w:tc>
          <w:tcPr>
            <w:tcW w:w="2268" w:type="dxa"/>
            <w:tcBorders>
              <w:top w:val="single" w:sz="1" w:space="0" w:color="000000"/>
              <w:left w:val="single" w:sz="1" w:space="0" w:color="000000"/>
              <w:bottom w:val="single" w:sz="1" w:space="0" w:color="000000"/>
            </w:tcBorders>
            <w:shd w:val="clear" w:color="auto" w:fill="auto"/>
            <w:vAlign w:val="center"/>
          </w:tcPr>
          <w:p w:rsidR="00DA1D21" w:rsidRDefault="00DA1D21" w:rsidP="00627298">
            <w:pPr>
              <w:pStyle w:val="wprevisioneattuazione"/>
              <w:rPr>
                <w:b/>
                <w:bCs/>
                <w:sz w:val="16"/>
                <w:szCs w:val="16"/>
              </w:rPr>
            </w:pPr>
            <w:r>
              <w:rPr>
                <w:b/>
                <w:bCs/>
                <w:sz w:val="16"/>
                <w:szCs w:val="16"/>
              </w:rPr>
              <w:t xml:space="preserve">PREVISIONE DI ATTUAZIONE </w:t>
            </w:r>
          </w:p>
        </w:tc>
        <w:tc>
          <w:tcPr>
            <w:tcW w:w="2693" w:type="dxa"/>
            <w:tcBorders>
              <w:top w:val="single" w:sz="1" w:space="0" w:color="000000"/>
              <w:left w:val="single" w:sz="1" w:space="0" w:color="000000"/>
              <w:bottom w:val="single" w:sz="1" w:space="0" w:color="000000"/>
              <w:right w:val="single" w:sz="1" w:space="0" w:color="000000"/>
            </w:tcBorders>
            <w:shd w:val="clear" w:color="auto" w:fill="auto"/>
          </w:tcPr>
          <w:p w:rsidR="00DA1D21" w:rsidRDefault="00DA1D21" w:rsidP="00627298">
            <w:pPr>
              <w:pStyle w:val="wprevisioneattuazione"/>
            </w:pPr>
            <w:r>
              <w:rPr>
                <w:b/>
                <w:bCs/>
                <w:sz w:val="16"/>
                <w:szCs w:val="16"/>
              </w:rPr>
              <w:t>VALUTAZIONE FINALE</w:t>
            </w:r>
          </w:p>
        </w:tc>
      </w:tr>
      <w:tr w:rsidR="00DA1D21" w:rsidTr="004E6AAB">
        <w:trPr>
          <w:trHeight w:val="360"/>
        </w:trPr>
        <w:tc>
          <w:tcPr>
            <w:tcW w:w="4620" w:type="dxa"/>
            <w:gridSpan w:val="2"/>
            <w:vMerge w:val="restart"/>
            <w:tcBorders>
              <w:left w:val="single" w:sz="1" w:space="0" w:color="000000"/>
            </w:tcBorders>
            <w:shd w:val="clear" w:color="auto" w:fill="auto"/>
            <w:vAlign w:val="center"/>
          </w:tcPr>
          <w:p w:rsidR="00DA1D21" w:rsidRPr="00C32F64" w:rsidRDefault="00DA1D21" w:rsidP="00627298">
            <w:pPr>
              <w:pStyle w:val="wobiettiviapprendimentoecontenuti"/>
              <w:spacing w:before="120" w:after="120"/>
              <w:rPr>
                <w:rFonts w:eastAsia="Webdings" w:cs="Webdings"/>
              </w:rPr>
            </w:pPr>
            <w:r w:rsidRPr="00C32F64">
              <w:rPr>
                <w:b/>
                <w:bCs/>
              </w:rPr>
              <w:t xml:space="preserve">(1°SEC-MAT-6) </w:t>
            </w:r>
            <w:r w:rsidRPr="00C32F64">
              <w:rPr>
                <w:rStyle w:val="wwWnucleofondantelegenda"/>
                <w:rFonts w:eastAsia="Webdings"/>
              </w:rPr>
              <w:t>Rappresentare oggetti e figure tridimensionali in vario modo tramite disegni sul piano</w:t>
            </w:r>
          </w:p>
        </w:tc>
        <w:tc>
          <w:tcPr>
            <w:tcW w:w="2268" w:type="dxa"/>
            <w:tcBorders>
              <w:left w:val="single" w:sz="1" w:space="0" w:color="000000"/>
              <w:bottom w:val="single" w:sz="1" w:space="0" w:color="000000"/>
            </w:tcBorders>
            <w:shd w:val="clear" w:color="auto" w:fill="auto"/>
            <w:vAlign w:val="center"/>
          </w:tcPr>
          <w:p w:rsidR="00DA1D21" w:rsidRDefault="00DA1D21" w:rsidP="004E6AAB">
            <w:pPr>
              <w:pStyle w:val="Contenutotabella"/>
              <w:jc w:val="center"/>
              <w:rPr>
                <w:rFonts w:ascii="Webdings" w:eastAsia="Webdings" w:hAnsi="Webdings" w:cs="Webdings"/>
                <w:sz w:val="20"/>
                <w:szCs w:val="20"/>
              </w:rPr>
            </w:pPr>
            <w:r>
              <w:rPr>
                <w:b/>
                <w:bCs/>
                <w:sz w:val="20"/>
                <w:szCs w:val="20"/>
              </w:rPr>
              <w:t>1° QUADRIMESTRE</w:t>
            </w:r>
          </w:p>
          <w:p w:rsidR="00DA1D21" w:rsidRPr="004E6AAB" w:rsidRDefault="00DA1D21" w:rsidP="00627298">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693" w:type="dxa"/>
            <w:vMerge w:val="restart"/>
            <w:tcBorders>
              <w:left w:val="single" w:sz="1" w:space="0" w:color="000000"/>
              <w:right w:val="single" w:sz="1" w:space="0" w:color="000000"/>
            </w:tcBorders>
            <w:shd w:val="clear" w:color="auto" w:fill="auto"/>
            <w:vAlign w:val="center"/>
          </w:tcPr>
          <w:p w:rsidR="00DA1D21" w:rsidRDefault="00DA1D21" w:rsidP="00627298">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DA1D21" w:rsidTr="004E6AAB">
        <w:trPr>
          <w:trHeight w:val="360"/>
        </w:trPr>
        <w:tc>
          <w:tcPr>
            <w:tcW w:w="4620" w:type="dxa"/>
            <w:gridSpan w:val="2"/>
            <w:vMerge/>
            <w:tcBorders>
              <w:left w:val="single" w:sz="1" w:space="0" w:color="000000"/>
              <w:bottom w:val="single" w:sz="1" w:space="0" w:color="000000"/>
            </w:tcBorders>
            <w:shd w:val="clear" w:color="auto" w:fill="auto"/>
            <w:vAlign w:val="center"/>
          </w:tcPr>
          <w:p w:rsidR="00DA1D21" w:rsidRPr="00C32F64" w:rsidRDefault="00DA1D21" w:rsidP="00627298">
            <w:pPr>
              <w:pStyle w:val="wobiettiviapprendimentoecontenuti"/>
              <w:spacing w:before="120" w:after="120"/>
              <w:rPr>
                <w:b/>
                <w:bCs/>
              </w:rPr>
            </w:pPr>
          </w:p>
        </w:tc>
        <w:tc>
          <w:tcPr>
            <w:tcW w:w="2268" w:type="dxa"/>
            <w:tcBorders>
              <w:left w:val="single" w:sz="1" w:space="0" w:color="000000"/>
              <w:bottom w:val="single" w:sz="1" w:space="0" w:color="000000"/>
            </w:tcBorders>
            <w:shd w:val="clear" w:color="auto" w:fill="auto"/>
            <w:vAlign w:val="center"/>
          </w:tcPr>
          <w:p w:rsidR="00DA1D21" w:rsidRDefault="00DA1D21" w:rsidP="004E6AAB">
            <w:pPr>
              <w:pStyle w:val="Contenutotabella"/>
              <w:jc w:val="center"/>
              <w:rPr>
                <w:rFonts w:ascii="Webdings" w:eastAsia="Webdings" w:hAnsi="Webdings" w:cs="Webdings"/>
                <w:sz w:val="20"/>
                <w:szCs w:val="20"/>
              </w:rPr>
            </w:pPr>
            <w:r>
              <w:rPr>
                <w:b/>
                <w:bCs/>
                <w:sz w:val="20"/>
                <w:szCs w:val="20"/>
              </w:rPr>
              <w:t>2° QUADRIMESTRE</w:t>
            </w:r>
          </w:p>
          <w:p w:rsidR="00DA1D21" w:rsidRPr="004C6D7A" w:rsidRDefault="00DA1D21" w:rsidP="00627298">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693" w:type="dxa"/>
            <w:vMerge/>
            <w:tcBorders>
              <w:left w:val="single" w:sz="1" w:space="0" w:color="000000"/>
              <w:bottom w:val="single" w:sz="1" w:space="0" w:color="000000"/>
              <w:right w:val="single" w:sz="1" w:space="0" w:color="000000"/>
            </w:tcBorders>
            <w:shd w:val="clear" w:color="auto" w:fill="auto"/>
            <w:vAlign w:val="center"/>
          </w:tcPr>
          <w:p w:rsidR="00DA1D21" w:rsidRDefault="00DA1D21" w:rsidP="00627298">
            <w:pPr>
              <w:pStyle w:val="Contenutotabella"/>
              <w:rPr>
                <w:rFonts w:ascii="Webdings" w:eastAsia="Webdings" w:hAnsi="Webdings" w:cs="Webdings"/>
                <w:sz w:val="36"/>
                <w:szCs w:val="36"/>
              </w:rPr>
            </w:pPr>
          </w:p>
        </w:tc>
      </w:tr>
      <w:tr w:rsidR="00DA1D21" w:rsidTr="004E6AAB">
        <w:trPr>
          <w:trHeight w:val="600"/>
        </w:trPr>
        <w:tc>
          <w:tcPr>
            <w:tcW w:w="4620" w:type="dxa"/>
            <w:gridSpan w:val="2"/>
            <w:vMerge w:val="restart"/>
            <w:tcBorders>
              <w:left w:val="single" w:sz="1" w:space="0" w:color="000000"/>
            </w:tcBorders>
            <w:shd w:val="clear" w:color="auto" w:fill="auto"/>
            <w:vAlign w:val="center"/>
          </w:tcPr>
          <w:p w:rsidR="00DA1D21" w:rsidRPr="00C32F64" w:rsidRDefault="00DA1D21" w:rsidP="00627298">
            <w:pPr>
              <w:pStyle w:val="wobiettiviapprendimentoecontenuti"/>
              <w:spacing w:before="120" w:after="120"/>
              <w:rPr>
                <w:rFonts w:eastAsia="Webdings" w:cs="Webdings"/>
              </w:rPr>
            </w:pPr>
            <w:r w:rsidRPr="00C32F64">
              <w:rPr>
                <w:b/>
                <w:bCs/>
              </w:rPr>
              <w:t xml:space="preserve">(1°SEC-MAT-7) </w:t>
            </w:r>
            <w:r w:rsidRPr="00C32F64">
              <w:rPr>
                <w:rStyle w:val="wwWnucleofondantelegenda"/>
              </w:rPr>
              <w:t>Comporre e scomporre figure solide</w:t>
            </w:r>
          </w:p>
        </w:tc>
        <w:tc>
          <w:tcPr>
            <w:tcW w:w="2268" w:type="dxa"/>
            <w:tcBorders>
              <w:left w:val="single" w:sz="1" w:space="0" w:color="000000"/>
              <w:bottom w:val="single" w:sz="1" w:space="0" w:color="000000"/>
            </w:tcBorders>
            <w:shd w:val="clear" w:color="auto" w:fill="auto"/>
            <w:vAlign w:val="center"/>
          </w:tcPr>
          <w:p w:rsidR="00DA1D21" w:rsidRDefault="00DA1D21" w:rsidP="004E6AAB">
            <w:pPr>
              <w:pStyle w:val="Contenutotabella"/>
              <w:jc w:val="center"/>
              <w:rPr>
                <w:rFonts w:ascii="Webdings" w:eastAsia="Webdings" w:hAnsi="Webdings" w:cs="Webdings"/>
                <w:sz w:val="20"/>
                <w:szCs w:val="20"/>
              </w:rPr>
            </w:pPr>
            <w:r>
              <w:rPr>
                <w:b/>
                <w:bCs/>
                <w:sz w:val="20"/>
                <w:szCs w:val="20"/>
              </w:rPr>
              <w:t>1° QUADRIMESTRE</w:t>
            </w:r>
          </w:p>
          <w:p w:rsidR="00DA1D21" w:rsidRPr="004E6AAB" w:rsidRDefault="00DA1D21" w:rsidP="00627298">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693" w:type="dxa"/>
            <w:vMerge w:val="restart"/>
            <w:tcBorders>
              <w:left w:val="single" w:sz="1" w:space="0" w:color="000000"/>
              <w:right w:val="single" w:sz="1" w:space="0" w:color="000000"/>
            </w:tcBorders>
            <w:shd w:val="clear" w:color="auto" w:fill="auto"/>
            <w:vAlign w:val="center"/>
          </w:tcPr>
          <w:p w:rsidR="00DA1D21" w:rsidRDefault="00DA1D21" w:rsidP="00627298">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DA1D21" w:rsidTr="004E6AAB">
        <w:trPr>
          <w:trHeight w:val="600"/>
        </w:trPr>
        <w:tc>
          <w:tcPr>
            <w:tcW w:w="4620" w:type="dxa"/>
            <w:gridSpan w:val="2"/>
            <w:vMerge/>
            <w:tcBorders>
              <w:left w:val="single" w:sz="1" w:space="0" w:color="000000"/>
              <w:bottom w:val="single" w:sz="1" w:space="0" w:color="000000"/>
            </w:tcBorders>
            <w:shd w:val="clear" w:color="auto" w:fill="auto"/>
            <w:vAlign w:val="center"/>
          </w:tcPr>
          <w:p w:rsidR="00DA1D21" w:rsidRPr="00C32F64" w:rsidRDefault="00DA1D21" w:rsidP="00627298">
            <w:pPr>
              <w:pStyle w:val="wobiettiviapprendimentoecontenuti"/>
              <w:spacing w:before="120" w:after="120"/>
              <w:rPr>
                <w:b/>
                <w:bCs/>
              </w:rPr>
            </w:pPr>
          </w:p>
        </w:tc>
        <w:tc>
          <w:tcPr>
            <w:tcW w:w="2268" w:type="dxa"/>
            <w:tcBorders>
              <w:left w:val="single" w:sz="1" w:space="0" w:color="000000"/>
              <w:bottom w:val="single" w:sz="1" w:space="0" w:color="000000"/>
            </w:tcBorders>
            <w:shd w:val="clear" w:color="auto" w:fill="auto"/>
            <w:vAlign w:val="center"/>
          </w:tcPr>
          <w:p w:rsidR="00DA1D21" w:rsidRDefault="00DA1D21" w:rsidP="004E6AAB">
            <w:pPr>
              <w:pStyle w:val="Contenutotabella"/>
              <w:jc w:val="center"/>
              <w:rPr>
                <w:rFonts w:ascii="Webdings" w:eastAsia="Webdings" w:hAnsi="Webdings" w:cs="Webdings"/>
                <w:sz w:val="20"/>
                <w:szCs w:val="20"/>
              </w:rPr>
            </w:pPr>
            <w:r>
              <w:rPr>
                <w:b/>
                <w:bCs/>
                <w:sz w:val="20"/>
                <w:szCs w:val="20"/>
              </w:rPr>
              <w:t>2° QUADRIMESTRE</w:t>
            </w:r>
          </w:p>
          <w:p w:rsidR="00DA1D21" w:rsidRPr="004C6D7A" w:rsidRDefault="00DA1D21" w:rsidP="00627298">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693" w:type="dxa"/>
            <w:vMerge/>
            <w:tcBorders>
              <w:left w:val="single" w:sz="1" w:space="0" w:color="000000"/>
              <w:bottom w:val="single" w:sz="1" w:space="0" w:color="000000"/>
              <w:right w:val="single" w:sz="1" w:space="0" w:color="000000"/>
            </w:tcBorders>
            <w:shd w:val="clear" w:color="auto" w:fill="auto"/>
            <w:vAlign w:val="center"/>
          </w:tcPr>
          <w:p w:rsidR="00DA1D21" w:rsidRDefault="00DA1D21" w:rsidP="00627298">
            <w:pPr>
              <w:pStyle w:val="Contenutotabella"/>
              <w:rPr>
                <w:rFonts w:ascii="Webdings" w:eastAsia="Webdings" w:hAnsi="Webdings" w:cs="Webdings"/>
                <w:sz w:val="36"/>
                <w:szCs w:val="36"/>
              </w:rPr>
            </w:pPr>
          </w:p>
        </w:tc>
      </w:tr>
      <w:tr w:rsidR="00DA1D21" w:rsidTr="004E6AAB">
        <w:trPr>
          <w:trHeight w:val="360"/>
        </w:trPr>
        <w:tc>
          <w:tcPr>
            <w:tcW w:w="4620" w:type="dxa"/>
            <w:gridSpan w:val="2"/>
            <w:vMerge w:val="restart"/>
            <w:tcBorders>
              <w:left w:val="single" w:sz="1" w:space="0" w:color="000000"/>
            </w:tcBorders>
            <w:shd w:val="clear" w:color="auto" w:fill="auto"/>
            <w:vAlign w:val="center"/>
          </w:tcPr>
          <w:p w:rsidR="00DA1D21" w:rsidRPr="00C32F64" w:rsidRDefault="00DA1D21" w:rsidP="00627298">
            <w:pPr>
              <w:pStyle w:val="wobiettiviapprendimentoecontenuti"/>
              <w:spacing w:before="120" w:after="120"/>
              <w:rPr>
                <w:rFonts w:eastAsia="Webdings" w:cs="Webdings"/>
              </w:rPr>
            </w:pPr>
            <w:r w:rsidRPr="00C32F64">
              <w:rPr>
                <w:b/>
                <w:bCs/>
              </w:rPr>
              <w:t xml:space="preserve">(1°SEC-MAT-8) </w:t>
            </w:r>
            <w:r w:rsidRPr="00C32F64">
              <w:rPr>
                <w:rStyle w:val="wwWnucleofondantelegenda"/>
              </w:rPr>
              <w:t>Conoscere i solidi geometrici e i loro elementi fondamentali</w:t>
            </w:r>
          </w:p>
        </w:tc>
        <w:tc>
          <w:tcPr>
            <w:tcW w:w="2268" w:type="dxa"/>
            <w:tcBorders>
              <w:left w:val="single" w:sz="1" w:space="0" w:color="000000"/>
              <w:bottom w:val="single" w:sz="1" w:space="0" w:color="000000"/>
            </w:tcBorders>
            <w:shd w:val="clear" w:color="auto" w:fill="auto"/>
            <w:vAlign w:val="center"/>
          </w:tcPr>
          <w:p w:rsidR="00DA1D21" w:rsidRDefault="00DA1D21" w:rsidP="004E6AAB">
            <w:pPr>
              <w:pStyle w:val="Contenutotabella"/>
              <w:jc w:val="center"/>
              <w:rPr>
                <w:rFonts w:ascii="Webdings" w:eastAsia="Webdings" w:hAnsi="Webdings" w:cs="Webdings"/>
                <w:sz w:val="20"/>
                <w:szCs w:val="20"/>
              </w:rPr>
            </w:pPr>
            <w:r>
              <w:rPr>
                <w:b/>
                <w:bCs/>
                <w:sz w:val="20"/>
                <w:szCs w:val="20"/>
              </w:rPr>
              <w:t>1° QUADRIMESTRE</w:t>
            </w:r>
          </w:p>
          <w:p w:rsidR="00DA1D21" w:rsidRPr="004E6AAB" w:rsidRDefault="00DA1D21" w:rsidP="00627298">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693" w:type="dxa"/>
            <w:vMerge w:val="restart"/>
            <w:tcBorders>
              <w:left w:val="single" w:sz="1" w:space="0" w:color="000000"/>
              <w:right w:val="single" w:sz="1" w:space="0" w:color="000000"/>
            </w:tcBorders>
            <w:shd w:val="clear" w:color="auto" w:fill="auto"/>
            <w:vAlign w:val="center"/>
          </w:tcPr>
          <w:p w:rsidR="00DA1D21" w:rsidRDefault="00DA1D21" w:rsidP="00627298">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DA1D21" w:rsidTr="004E6AAB">
        <w:trPr>
          <w:trHeight w:val="360"/>
        </w:trPr>
        <w:tc>
          <w:tcPr>
            <w:tcW w:w="4620" w:type="dxa"/>
            <w:gridSpan w:val="2"/>
            <w:vMerge/>
            <w:tcBorders>
              <w:left w:val="single" w:sz="1" w:space="0" w:color="000000"/>
              <w:bottom w:val="single" w:sz="1" w:space="0" w:color="000000"/>
            </w:tcBorders>
            <w:shd w:val="clear" w:color="auto" w:fill="auto"/>
            <w:vAlign w:val="center"/>
          </w:tcPr>
          <w:p w:rsidR="00DA1D21" w:rsidRPr="00C32F64" w:rsidRDefault="00DA1D21" w:rsidP="00627298">
            <w:pPr>
              <w:pStyle w:val="wobiettiviapprendimentoecontenuti"/>
              <w:spacing w:before="120" w:after="120"/>
              <w:rPr>
                <w:b/>
                <w:bCs/>
              </w:rPr>
            </w:pPr>
          </w:p>
        </w:tc>
        <w:tc>
          <w:tcPr>
            <w:tcW w:w="2268" w:type="dxa"/>
            <w:tcBorders>
              <w:left w:val="single" w:sz="1" w:space="0" w:color="000000"/>
              <w:bottom w:val="single" w:sz="1" w:space="0" w:color="000000"/>
            </w:tcBorders>
            <w:shd w:val="clear" w:color="auto" w:fill="auto"/>
            <w:vAlign w:val="center"/>
          </w:tcPr>
          <w:p w:rsidR="00DA1D21" w:rsidRDefault="00DA1D21" w:rsidP="004E6AAB">
            <w:pPr>
              <w:pStyle w:val="Contenutotabella"/>
              <w:jc w:val="center"/>
              <w:rPr>
                <w:rFonts w:ascii="Webdings" w:eastAsia="Webdings" w:hAnsi="Webdings" w:cs="Webdings"/>
                <w:sz w:val="20"/>
                <w:szCs w:val="20"/>
              </w:rPr>
            </w:pPr>
            <w:r>
              <w:rPr>
                <w:b/>
                <w:bCs/>
                <w:sz w:val="20"/>
                <w:szCs w:val="20"/>
              </w:rPr>
              <w:t>2° QUADRIMESTRE</w:t>
            </w:r>
          </w:p>
          <w:p w:rsidR="00DA1D21" w:rsidRPr="004C6D7A" w:rsidRDefault="00DA1D21" w:rsidP="00627298">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693" w:type="dxa"/>
            <w:vMerge/>
            <w:tcBorders>
              <w:left w:val="single" w:sz="1" w:space="0" w:color="000000"/>
              <w:bottom w:val="single" w:sz="1" w:space="0" w:color="000000"/>
              <w:right w:val="single" w:sz="1" w:space="0" w:color="000000"/>
            </w:tcBorders>
            <w:shd w:val="clear" w:color="auto" w:fill="auto"/>
            <w:vAlign w:val="center"/>
          </w:tcPr>
          <w:p w:rsidR="00DA1D21" w:rsidRDefault="00DA1D21" w:rsidP="00627298">
            <w:pPr>
              <w:pStyle w:val="Contenutotabella"/>
              <w:rPr>
                <w:rFonts w:ascii="Webdings" w:eastAsia="Webdings" w:hAnsi="Webdings" w:cs="Webdings"/>
                <w:sz w:val="36"/>
                <w:szCs w:val="36"/>
              </w:rPr>
            </w:pPr>
          </w:p>
        </w:tc>
      </w:tr>
      <w:tr w:rsidR="00DA1D21" w:rsidTr="004E6AAB">
        <w:trPr>
          <w:trHeight w:val="360"/>
        </w:trPr>
        <w:tc>
          <w:tcPr>
            <w:tcW w:w="4620" w:type="dxa"/>
            <w:gridSpan w:val="2"/>
            <w:vMerge w:val="restart"/>
            <w:tcBorders>
              <w:left w:val="single" w:sz="1" w:space="0" w:color="000000"/>
            </w:tcBorders>
            <w:shd w:val="clear" w:color="auto" w:fill="auto"/>
            <w:vAlign w:val="center"/>
          </w:tcPr>
          <w:p w:rsidR="00DA1D21" w:rsidRPr="00C32F64" w:rsidRDefault="00DA1D21" w:rsidP="00627298">
            <w:pPr>
              <w:pStyle w:val="wobiettiviapprendimentoecontenuti"/>
              <w:spacing w:before="120" w:after="120"/>
              <w:rPr>
                <w:rFonts w:eastAsia="Webdings" w:cs="Webdings"/>
              </w:rPr>
            </w:pPr>
            <w:r w:rsidRPr="00C32F64">
              <w:rPr>
                <w:b/>
                <w:bCs/>
              </w:rPr>
              <w:t xml:space="preserve">(1°SEC-MAT-9) </w:t>
            </w:r>
            <w:r w:rsidRPr="00C32F64">
              <w:rPr>
                <w:rStyle w:val="wwWnucleofondantelegenda"/>
              </w:rPr>
              <w:t>Calcolare area e volume delle figure solide (prismi, piramidi, solidi di rotazione)</w:t>
            </w:r>
          </w:p>
        </w:tc>
        <w:tc>
          <w:tcPr>
            <w:tcW w:w="2268" w:type="dxa"/>
            <w:tcBorders>
              <w:left w:val="single" w:sz="1" w:space="0" w:color="000000"/>
              <w:bottom w:val="single" w:sz="1" w:space="0" w:color="000000"/>
            </w:tcBorders>
            <w:shd w:val="clear" w:color="auto" w:fill="auto"/>
            <w:vAlign w:val="center"/>
          </w:tcPr>
          <w:p w:rsidR="00DA1D21" w:rsidRDefault="00DA1D21" w:rsidP="004E6AAB">
            <w:pPr>
              <w:pStyle w:val="Contenutotabella"/>
              <w:jc w:val="center"/>
              <w:rPr>
                <w:rFonts w:ascii="Webdings" w:eastAsia="Webdings" w:hAnsi="Webdings" w:cs="Webdings"/>
                <w:sz w:val="20"/>
                <w:szCs w:val="20"/>
              </w:rPr>
            </w:pPr>
            <w:r>
              <w:rPr>
                <w:b/>
                <w:bCs/>
                <w:sz w:val="20"/>
                <w:szCs w:val="20"/>
              </w:rPr>
              <w:t>1° QUADRIMESTRE</w:t>
            </w:r>
          </w:p>
          <w:p w:rsidR="00DA1D21" w:rsidRPr="004E6AAB" w:rsidRDefault="00DA1D21" w:rsidP="00627298">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693" w:type="dxa"/>
            <w:vMerge w:val="restart"/>
            <w:tcBorders>
              <w:left w:val="single" w:sz="1" w:space="0" w:color="000000"/>
              <w:right w:val="single" w:sz="1" w:space="0" w:color="000000"/>
            </w:tcBorders>
            <w:shd w:val="clear" w:color="auto" w:fill="auto"/>
            <w:vAlign w:val="center"/>
          </w:tcPr>
          <w:p w:rsidR="00DA1D21" w:rsidRDefault="00DA1D21" w:rsidP="00627298">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DA1D21" w:rsidTr="004E6AAB">
        <w:trPr>
          <w:trHeight w:val="360"/>
        </w:trPr>
        <w:tc>
          <w:tcPr>
            <w:tcW w:w="4620" w:type="dxa"/>
            <w:gridSpan w:val="2"/>
            <w:vMerge/>
            <w:tcBorders>
              <w:left w:val="single" w:sz="1" w:space="0" w:color="000000"/>
              <w:bottom w:val="single" w:sz="1" w:space="0" w:color="000000"/>
            </w:tcBorders>
            <w:shd w:val="clear" w:color="auto" w:fill="auto"/>
            <w:vAlign w:val="center"/>
          </w:tcPr>
          <w:p w:rsidR="00DA1D21" w:rsidRPr="00C32F64" w:rsidRDefault="00DA1D21" w:rsidP="00627298">
            <w:pPr>
              <w:pStyle w:val="wobiettiviapprendimentoecontenuti"/>
              <w:spacing w:before="120" w:after="120"/>
              <w:rPr>
                <w:b/>
                <w:bCs/>
              </w:rPr>
            </w:pPr>
          </w:p>
        </w:tc>
        <w:tc>
          <w:tcPr>
            <w:tcW w:w="2268" w:type="dxa"/>
            <w:tcBorders>
              <w:left w:val="single" w:sz="1" w:space="0" w:color="000000"/>
              <w:bottom w:val="single" w:sz="1" w:space="0" w:color="000000"/>
            </w:tcBorders>
            <w:shd w:val="clear" w:color="auto" w:fill="auto"/>
            <w:vAlign w:val="center"/>
          </w:tcPr>
          <w:p w:rsidR="00DA1D21" w:rsidRDefault="00DA1D21" w:rsidP="004E6AAB">
            <w:pPr>
              <w:pStyle w:val="Contenutotabella"/>
              <w:jc w:val="center"/>
              <w:rPr>
                <w:rFonts w:ascii="Webdings" w:eastAsia="Webdings" w:hAnsi="Webdings" w:cs="Webdings"/>
                <w:sz w:val="20"/>
                <w:szCs w:val="20"/>
              </w:rPr>
            </w:pPr>
            <w:r>
              <w:rPr>
                <w:b/>
                <w:bCs/>
                <w:sz w:val="20"/>
                <w:szCs w:val="20"/>
              </w:rPr>
              <w:t>2° QUADRIMESTRE</w:t>
            </w:r>
          </w:p>
          <w:p w:rsidR="00DA1D21" w:rsidRPr="004C6D7A" w:rsidRDefault="00DA1D21" w:rsidP="00627298">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693" w:type="dxa"/>
            <w:vMerge/>
            <w:tcBorders>
              <w:left w:val="single" w:sz="1" w:space="0" w:color="000000"/>
              <w:bottom w:val="single" w:sz="1" w:space="0" w:color="000000"/>
              <w:right w:val="single" w:sz="1" w:space="0" w:color="000000"/>
            </w:tcBorders>
            <w:shd w:val="clear" w:color="auto" w:fill="auto"/>
            <w:vAlign w:val="center"/>
          </w:tcPr>
          <w:p w:rsidR="00DA1D21" w:rsidRDefault="00DA1D21" w:rsidP="00627298">
            <w:pPr>
              <w:pStyle w:val="Contenutotabella"/>
              <w:rPr>
                <w:rFonts w:ascii="Webdings" w:eastAsia="Webdings" w:hAnsi="Webdings" w:cs="Webdings"/>
                <w:sz w:val="36"/>
                <w:szCs w:val="36"/>
              </w:rPr>
            </w:pPr>
          </w:p>
        </w:tc>
      </w:tr>
      <w:tr w:rsidR="00DA1D21" w:rsidTr="004E6AAB">
        <w:trPr>
          <w:trHeight w:val="608"/>
        </w:trPr>
        <w:tc>
          <w:tcPr>
            <w:tcW w:w="4620" w:type="dxa"/>
            <w:gridSpan w:val="2"/>
            <w:vMerge w:val="restart"/>
            <w:tcBorders>
              <w:left w:val="single" w:sz="1" w:space="0" w:color="000000"/>
            </w:tcBorders>
            <w:shd w:val="clear" w:color="auto" w:fill="auto"/>
            <w:vAlign w:val="center"/>
          </w:tcPr>
          <w:p w:rsidR="00DA1D21" w:rsidRPr="00C32F64" w:rsidRDefault="00DA1D21" w:rsidP="00627298">
            <w:pPr>
              <w:pStyle w:val="wobiettiviapprendimentoecontenuti"/>
              <w:spacing w:before="120" w:after="120"/>
              <w:rPr>
                <w:rFonts w:eastAsia="Webdings" w:cs="Webdings"/>
              </w:rPr>
            </w:pPr>
            <w:r w:rsidRPr="00C32F64">
              <w:rPr>
                <w:b/>
                <w:bCs/>
              </w:rPr>
              <w:t xml:space="preserve">(1°SEC-MAT-10) </w:t>
            </w:r>
            <w:r w:rsidRPr="00C32F64">
              <w:rPr>
                <w:rStyle w:val="wwWnucleofondantelegenda"/>
              </w:rPr>
              <w:t>Riprodurre figure e disegni geometrici utilizzando in modo appropriato e con accuratezza opportuni strumenti (riga, squadra, compasso, software di geometria)</w:t>
            </w:r>
          </w:p>
        </w:tc>
        <w:tc>
          <w:tcPr>
            <w:tcW w:w="2268" w:type="dxa"/>
            <w:tcBorders>
              <w:left w:val="single" w:sz="1" w:space="0" w:color="000000"/>
              <w:bottom w:val="single" w:sz="1" w:space="0" w:color="000000"/>
            </w:tcBorders>
            <w:shd w:val="clear" w:color="auto" w:fill="auto"/>
            <w:vAlign w:val="center"/>
          </w:tcPr>
          <w:p w:rsidR="00DA1D21" w:rsidRDefault="00DA1D21" w:rsidP="004E6AAB">
            <w:pPr>
              <w:pStyle w:val="Contenutotabella"/>
              <w:jc w:val="center"/>
              <w:rPr>
                <w:rFonts w:ascii="Webdings" w:eastAsia="Webdings" w:hAnsi="Webdings" w:cs="Webdings"/>
                <w:sz w:val="20"/>
                <w:szCs w:val="20"/>
              </w:rPr>
            </w:pPr>
            <w:r>
              <w:rPr>
                <w:b/>
                <w:bCs/>
                <w:sz w:val="20"/>
                <w:szCs w:val="20"/>
              </w:rPr>
              <w:t>1° QUADRIMESTRE</w:t>
            </w:r>
          </w:p>
          <w:p w:rsidR="00DA1D21" w:rsidRPr="004E6AAB" w:rsidRDefault="00DA1D21" w:rsidP="00627298">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693" w:type="dxa"/>
            <w:vMerge w:val="restart"/>
            <w:tcBorders>
              <w:left w:val="single" w:sz="1" w:space="0" w:color="000000"/>
              <w:right w:val="single" w:sz="1" w:space="0" w:color="000000"/>
            </w:tcBorders>
            <w:shd w:val="clear" w:color="auto" w:fill="auto"/>
            <w:vAlign w:val="center"/>
          </w:tcPr>
          <w:p w:rsidR="00DA1D21" w:rsidRDefault="00DA1D21" w:rsidP="00627298">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DA1D21" w:rsidTr="004E6AAB">
        <w:trPr>
          <w:trHeight w:val="607"/>
        </w:trPr>
        <w:tc>
          <w:tcPr>
            <w:tcW w:w="4620" w:type="dxa"/>
            <w:gridSpan w:val="2"/>
            <w:vMerge/>
            <w:tcBorders>
              <w:left w:val="single" w:sz="1" w:space="0" w:color="000000"/>
              <w:bottom w:val="single" w:sz="1" w:space="0" w:color="000000"/>
            </w:tcBorders>
            <w:shd w:val="clear" w:color="auto" w:fill="auto"/>
            <w:vAlign w:val="center"/>
          </w:tcPr>
          <w:p w:rsidR="00DA1D21" w:rsidRPr="00C32F64" w:rsidRDefault="00DA1D21" w:rsidP="00627298">
            <w:pPr>
              <w:pStyle w:val="wobiettiviapprendimentoecontenuti"/>
              <w:spacing w:before="120" w:after="120"/>
              <w:rPr>
                <w:b/>
                <w:bCs/>
              </w:rPr>
            </w:pPr>
          </w:p>
        </w:tc>
        <w:tc>
          <w:tcPr>
            <w:tcW w:w="2268" w:type="dxa"/>
            <w:tcBorders>
              <w:left w:val="single" w:sz="1" w:space="0" w:color="000000"/>
              <w:bottom w:val="single" w:sz="1" w:space="0" w:color="000000"/>
            </w:tcBorders>
            <w:shd w:val="clear" w:color="auto" w:fill="auto"/>
            <w:vAlign w:val="center"/>
          </w:tcPr>
          <w:p w:rsidR="00DA1D21" w:rsidRDefault="00DA1D21" w:rsidP="004E6AAB">
            <w:pPr>
              <w:pStyle w:val="Contenutotabella"/>
              <w:jc w:val="center"/>
              <w:rPr>
                <w:rFonts w:ascii="Webdings" w:eastAsia="Webdings" w:hAnsi="Webdings" w:cs="Webdings"/>
                <w:sz w:val="20"/>
                <w:szCs w:val="20"/>
              </w:rPr>
            </w:pPr>
            <w:r>
              <w:rPr>
                <w:b/>
                <w:bCs/>
                <w:sz w:val="20"/>
                <w:szCs w:val="20"/>
              </w:rPr>
              <w:t>2° QUADRIMESTRE</w:t>
            </w:r>
          </w:p>
          <w:p w:rsidR="00DA1D21" w:rsidRPr="004C6D7A" w:rsidRDefault="00DA1D21" w:rsidP="00627298">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693" w:type="dxa"/>
            <w:vMerge/>
            <w:tcBorders>
              <w:left w:val="single" w:sz="1" w:space="0" w:color="000000"/>
              <w:bottom w:val="single" w:sz="1" w:space="0" w:color="000000"/>
              <w:right w:val="single" w:sz="1" w:space="0" w:color="000000"/>
            </w:tcBorders>
            <w:shd w:val="clear" w:color="auto" w:fill="auto"/>
            <w:vAlign w:val="center"/>
          </w:tcPr>
          <w:p w:rsidR="00DA1D21" w:rsidRDefault="00DA1D21" w:rsidP="00627298">
            <w:pPr>
              <w:pStyle w:val="Contenutotabella"/>
              <w:rPr>
                <w:rFonts w:ascii="Webdings" w:eastAsia="Webdings" w:hAnsi="Webdings" w:cs="Webdings"/>
                <w:sz w:val="36"/>
                <w:szCs w:val="36"/>
              </w:rPr>
            </w:pPr>
          </w:p>
        </w:tc>
      </w:tr>
      <w:tr w:rsidR="00DA1D21" w:rsidTr="004E6AAB">
        <w:trPr>
          <w:trHeight w:val="360"/>
        </w:trPr>
        <w:tc>
          <w:tcPr>
            <w:tcW w:w="4620" w:type="dxa"/>
            <w:gridSpan w:val="2"/>
            <w:vMerge w:val="restart"/>
            <w:tcBorders>
              <w:left w:val="single" w:sz="1" w:space="0" w:color="000000"/>
            </w:tcBorders>
            <w:shd w:val="clear" w:color="auto" w:fill="auto"/>
            <w:vAlign w:val="center"/>
          </w:tcPr>
          <w:p w:rsidR="00DA1D21" w:rsidRPr="00C32F64" w:rsidRDefault="00DA1D21" w:rsidP="00627298">
            <w:pPr>
              <w:pStyle w:val="wobiettiviapprendimentoecontenuti"/>
              <w:spacing w:before="120" w:after="120"/>
              <w:rPr>
                <w:rFonts w:eastAsia="Webdings" w:cs="Webdings"/>
              </w:rPr>
            </w:pPr>
            <w:r w:rsidRPr="00C32F64">
              <w:rPr>
                <w:b/>
                <w:bCs/>
              </w:rPr>
              <w:t xml:space="preserve">(1°SEC-MAT-11) </w:t>
            </w:r>
            <w:r w:rsidRPr="00C32F64">
              <w:rPr>
                <w:rStyle w:val="wwWnucleofondantelegenda"/>
              </w:rPr>
              <w:t>Rappresenta punti, segmenti e figure sul piano cartesiano</w:t>
            </w:r>
          </w:p>
        </w:tc>
        <w:tc>
          <w:tcPr>
            <w:tcW w:w="2268" w:type="dxa"/>
            <w:tcBorders>
              <w:left w:val="single" w:sz="1" w:space="0" w:color="000000"/>
              <w:bottom w:val="single" w:sz="1" w:space="0" w:color="000000"/>
            </w:tcBorders>
            <w:shd w:val="clear" w:color="auto" w:fill="auto"/>
            <w:vAlign w:val="center"/>
          </w:tcPr>
          <w:p w:rsidR="00DA1D21" w:rsidRDefault="00DA1D21" w:rsidP="004E6AAB">
            <w:pPr>
              <w:pStyle w:val="Contenutotabella"/>
              <w:jc w:val="center"/>
              <w:rPr>
                <w:rFonts w:ascii="Webdings" w:eastAsia="Webdings" w:hAnsi="Webdings" w:cs="Webdings"/>
                <w:sz w:val="20"/>
                <w:szCs w:val="20"/>
              </w:rPr>
            </w:pPr>
            <w:r>
              <w:rPr>
                <w:b/>
                <w:bCs/>
                <w:sz w:val="20"/>
                <w:szCs w:val="20"/>
              </w:rPr>
              <w:t>1° QUADRIMESTRE</w:t>
            </w:r>
          </w:p>
          <w:p w:rsidR="00DA1D21" w:rsidRPr="004E6AAB" w:rsidRDefault="00DA1D21" w:rsidP="00627298">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693" w:type="dxa"/>
            <w:vMerge w:val="restart"/>
            <w:tcBorders>
              <w:left w:val="single" w:sz="1" w:space="0" w:color="000000"/>
              <w:right w:val="single" w:sz="1" w:space="0" w:color="000000"/>
            </w:tcBorders>
            <w:shd w:val="clear" w:color="auto" w:fill="auto"/>
            <w:vAlign w:val="center"/>
          </w:tcPr>
          <w:p w:rsidR="00DA1D21" w:rsidRDefault="00DA1D21" w:rsidP="00627298">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DA1D21" w:rsidTr="004E6AAB">
        <w:trPr>
          <w:trHeight w:val="360"/>
        </w:trPr>
        <w:tc>
          <w:tcPr>
            <w:tcW w:w="4620" w:type="dxa"/>
            <w:gridSpan w:val="2"/>
            <w:vMerge/>
            <w:tcBorders>
              <w:left w:val="single" w:sz="1" w:space="0" w:color="000000"/>
              <w:bottom w:val="single" w:sz="1" w:space="0" w:color="000000"/>
            </w:tcBorders>
            <w:shd w:val="clear" w:color="auto" w:fill="auto"/>
            <w:vAlign w:val="center"/>
          </w:tcPr>
          <w:p w:rsidR="00DA1D21" w:rsidRPr="00C32F64" w:rsidRDefault="00DA1D21" w:rsidP="00627298">
            <w:pPr>
              <w:pStyle w:val="wobiettiviapprendimentoecontenuti"/>
              <w:spacing w:before="120" w:after="120"/>
              <w:rPr>
                <w:b/>
                <w:bCs/>
              </w:rPr>
            </w:pPr>
          </w:p>
        </w:tc>
        <w:tc>
          <w:tcPr>
            <w:tcW w:w="2268" w:type="dxa"/>
            <w:tcBorders>
              <w:left w:val="single" w:sz="1" w:space="0" w:color="000000"/>
              <w:bottom w:val="single" w:sz="1" w:space="0" w:color="000000"/>
            </w:tcBorders>
            <w:shd w:val="clear" w:color="auto" w:fill="auto"/>
            <w:vAlign w:val="center"/>
          </w:tcPr>
          <w:p w:rsidR="00DA1D21" w:rsidRDefault="00DA1D21" w:rsidP="004E6AAB">
            <w:pPr>
              <w:pStyle w:val="Contenutotabella"/>
              <w:jc w:val="center"/>
              <w:rPr>
                <w:rFonts w:ascii="Webdings" w:eastAsia="Webdings" w:hAnsi="Webdings" w:cs="Webdings"/>
                <w:sz w:val="20"/>
                <w:szCs w:val="20"/>
              </w:rPr>
            </w:pPr>
            <w:r>
              <w:rPr>
                <w:b/>
                <w:bCs/>
                <w:sz w:val="20"/>
                <w:szCs w:val="20"/>
              </w:rPr>
              <w:t>2° QUADRIMESTRE</w:t>
            </w:r>
          </w:p>
          <w:p w:rsidR="00DA1D21" w:rsidRPr="004C6D7A" w:rsidRDefault="00DA1D21" w:rsidP="00627298">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693" w:type="dxa"/>
            <w:vMerge/>
            <w:tcBorders>
              <w:left w:val="single" w:sz="1" w:space="0" w:color="000000"/>
              <w:bottom w:val="single" w:sz="1" w:space="0" w:color="000000"/>
              <w:right w:val="single" w:sz="1" w:space="0" w:color="000000"/>
            </w:tcBorders>
            <w:shd w:val="clear" w:color="auto" w:fill="auto"/>
            <w:vAlign w:val="center"/>
          </w:tcPr>
          <w:p w:rsidR="00DA1D21" w:rsidRDefault="00DA1D21" w:rsidP="00627298">
            <w:pPr>
              <w:pStyle w:val="Contenutotabella"/>
              <w:rPr>
                <w:rFonts w:ascii="Webdings" w:eastAsia="Webdings" w:hAnsi="Webdings" w:cs="Webdings"/>
                <w:sz w:val="36"/>
                <w:szCs w:val="36"/>
              </w:rPr>
            </w:pPr>
          </w:p>
        </w:tc>
      </w:tr>
      <w:tr w:rsidR="00DA1D21" w:rsidTr="004E6AAB">
        <w:trPr>
          <w:trHeight w:val="360"/>
        </w:trPr>
        <w:tc>
          <w:tcPr>
            <w:tcW w:w="4620" w:type="dxa"/>
            <w:gridSpan w:val="2"/>
            <w:vMerge w:val="restart"/>
            <w:tcBorders>
              <w:left w:val="single" w:sz="1" w:space="0" w:color="000000"/>
            </w:tcBorders>
            <w:shd w:val="clear" w:color="auto" w:fill="auto"/>
            <w:vAlign w:val="center"/>
          </w:tcPr>
          <w:p w:rsidR="00DA1D21" w:rsidRPr="00C32F64" w:rsidRDefault="00DA1D21" w:rsidP="00627298">
            <w:pPr>
              <w:pStyle w:val="wobiettiviapprendimentoecontenuti"/>
              <w:spacing w:before="120" w:after="120"/>
              <w:rPr>
                <w:rFonts w:eastAsia="Webdings" w:cs="Webdings"/>
              </w:rPr>
            </w:pPr>
            <w:r w:rsidRPr="00C32F64">
              <w:rPr>
                <w:b/>
                <w:bCs/>
              </w:rPr>
              <w:t xml:space="preserve">(1°SEC-MAT-12) </w:t>
            </w:r>
            <w:r w:rsidRPr="00C32F64">
              <w:t>Usare il piano cartesiano per rappresentare relazioni e funzioni e i loro grafici</w:t>
            </w:r>
          </w:p>
        </w:tc>
        <w:tc>
          <w:tcPr>
            <w:tcW w:w="2268" w:type="dxa"/>
            <w:tcBorders>
              <w:left w:val="single" w:sz="1" w:space="0" w:color="000000"/>
              <w:bottom w:val="single" w:sz="1" w:space="0" w:color="000000"/>
            </w:tcBorders>
            <w:shd w:val="clear" w:color="auto" w:fill="auto"/>
            <w:vAlign w:val="center"/>
          </w:tcPr>
          <w:p w:rsidR="00DA1D21" w:rsidRDefault="00DA1D21" w:rsidP="004E6AAB">
            <w:pPr>
              <w:pStyle w:val="Contenutotabella"/>
              <w:jc w:val="center"/>
              <w:rPr>
                <w:rFonts w:ascii="Webdings" w:eastAsia="Webdings" w:hAnsi="Webdings" w:cs="Webdings"/>
                <w:sz w:val="20"/>
                <w:szCs w:val="20"/>
              </w:rPr>
            </w:pPr>
            <w:r>
              <w:rPr>
                <w:b/>
                <w:bCs/>
                <w:sz w:val="20"/>
                <w:szCs w:val="20"/>
              </w:rPr>
              <w:t>1° QUADRIMESTRE</w:t>
            </w:r>
          </w:p>
          <w:p w:rsidR="00DA1D21" w:rsidRPr="004E6AAB" w:rsidRDefault="00DA1D21" w:rsidP="00627298">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693" w:type="dxa"/>
            <w:vMerge w:val="restart"/>
            <w:tcBorders>
              <w:left w:val="single" w:sz="1" w:space="0" w:color="000000"/>
              <w:right w:val="single" w:sz="1" w:space="0" w:color="000000"/>
            </w:tcBorders>
            <w:shd w:val="clear" w:color="auto" w:fill="auto"/>
            <w:vAlign w:val="center"/>
          </w:tcPr>
          <w:p w:rsidR="00DA1D21" w:rsidRDefault="00DA1D21" w:rsidP="00627298">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DA1D21" w:rsidTr="004E6AAB">
        <w:trPr>
          <w:trHeight w:val="360"/>
        </w:trPr>
        <w:tc>
          <w:tcPr>
            <w:tcW w:w="4620" w:type="dxa"/>
            <w:gridSpan w:val="2"/>
            <w:vMerge/>
            <w:tcBorders>
              <w:left w:val="single" w:sz="1" w:space="0" w:color="000000"/>
              <w:bottom w:val="single" w:sz="1" w:space="0" w:color="000000"/>
            </w:tcBorders>
            <w:shd w:val="clear" w:color="auto" w:fill="auto"/>
            <w:vAlign w:val="center"/>
          </w:tcPr>
          <w:p w:rsidR="00DA1D21" w:rsidRPr="00C32F64" w:rsidRDefault="00DA1D21" w:rsidP="00627298">
            <w:pPr>
              <w:pStyle w:val="wobiettiviapprendimentoecontenuti"/>
              <w:spacing w:before="120" w:after="120"/>
              <w:rPr>
                <w:b/>
                <w:bCs/>
              </w:rPr>
            </w:pPr>
          </w:p>
        </w:tc>
        <w:tc>
          <w:tcPr>
            <w:tcW w:w="2268" w:type="dxa"/>
            <w:tcBorders>
              <w:left w:val="single" w:sz="1" w:space="0" w:color="000000"/>
              <w:bottom w:val="single" w:sz="1" w:space="0" w:color="000000"/>
            </w:tcBorders>
            <w:shd w:val="clear" w:color="auto" w:fill="auto"/>
            <w:vAlign w:val="center"/>
          </w:tcPr>
          <w:p w:rsidR="00DA1D21" w:rsidRDefault="00DA1D21" w:rsidP="004E6AAB">
            <w:pPr>
              <w:pStyle w:val="Contenutotabella"/>
              <w:jc w:val="center"/>
              <w:rPr>
                <w:rFonts w:ascii="Webdings" w:eastAsia="Webdings" w:hAnsi="Webdings" w:cs="Webdings"/>
                <w:sz w:val="20"/>
                <w:szCs w:val="20"/>
              </w:rPr>
            </w:pPr>
            <w:r>
              <w:rPr>
                <w:b/>
                <w:bCs/>
                <w:sz w:val="20"/>
                <w:szCs w:val="20"/>
              </w:rPr>
              <w:t>2° QUADRIMESTRE</w:t>
            </w:r>
          </w:p>
          <w:p w:rsidR="00DA1D21" w:rsidRPr="004C6D7A" w:rsidRDefault="00DA1D21" w:rsidP="00627298">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693" w:type="dxa"/>
            <w:vMerge/>
            <w:tcBorders>
              <w:left w:val="single" w:sz="1" w:space="0" w:color="000000"/>
              <w:bottom w:val="single" w:sz="1" w:space="0" w:color="000000"/>
              <w:right w:val="single" w:sz="1" w:space="0" w:color="000000"/>
            </w:tcBorders>
            <w:shd w:val="clear" w:color="auto" w:fill="auto"/>
            <w:vAlign w:val="center"/>
          </w:tcPr>
          <w:p w:rsidR="00DA1D21" w:rsidRDefault="00DA1D21" w:rsidP="00627298">
            <w:pPr>
              <w:pStyle w:val="Contenutotabella"/>
              <w:rPr>
                <w:rFonts w:ascii="Webdings" w:eastAsia="Webdings" w:hAnsi="Webdings" w:cs="Webdings"/>
                <w:sz w:val="36"/>
                <w:szCs w:val="36"/>
              </w:rPr>
            </w:pPr>
          </w:p>
        </w:tc>
      </w:tr>
      <w:tr w:rsidR="00DA1D21" w:rsidTr="004E6AAB">
        <w:trPr>
          <w:trHeight w:val="360"/>
        </w:trPr>
        <w:tc>
          <w:tcPr>
            <w:tcW w:w="4620" w:type="dxa"/>
            <w:gridSpan w:val="2"/>
            <w:vMerge w:val="restart"/>
            <w:tcBorders>
              <w:left w:val="single" w:sz="1" w:space="0" w:color="000000"/>
            </w:tcBorders>
            <w:shd w:val="clear" w:color="auto" w:fill="auto"/>
            <w:vAlign w:val="center"/>
          </w:tcPr>
          <w:p w:rsidR="00DA1D21" w:rsidRPr="00C32F64" w:rsidRDefault="00DA1D21" w:rsidP="00627298">
            <w:pPr>
              <w:pStyle w:val="wobiettiviapprendimentoecontenuti"/>
              <w:spacing w:before="120" w:after="120"/>
              <w:rPr>
                <w:rStyle w:val="wwWnucleofondantelegenda"/>
              </w:rPr>
            </w:pPr>
            <w:r w:rsidRPr="00C32F64">
              <w:rPr>
                <w:b/>
                <w:bCs/>
              </w:rPr>
              <w:t xml:space="preserve">(1°SEC-MAT-13) </w:t>
            </w:r>
            <w:r w:rsidRPr="00C32F64">
              <w:rPr>
                <w:rStyle w:val="wwWnucleofondantelegenda"/>
                <w:rFonts w:eastAsia="Webdings"/>
              </w:rPr>
              <w:t>Utilizzare semplici materiali digitali per l'apprendimento (software specifici)</w:t>
            </w:r>
          </w:p>
        </w:tc>
        <w:tc>
          <w:tcPr>
            <w:tcW w:w="2268" w:type="dxa"/>
            <w:tcBorders>
              <w:left w:val="single" w:sz="1" w:space="0" w:color="000000"/>
              <w:bottom w:val="single" w:sz="1" w:space="0" w:color="000000"/>
            </w:tcBorders>
            <w:shd w:val="clear" w:color="auto" w:fill="auto"/>
            <w:vAlign w:val="center"/>
          </w:tcPr>
          <w:p w:rsidR="00DA1D21" w:rsidRDefault="00DA1D21" w:rsidP="004E6AAB">
            <w:pPr>
              <w:pStyle w:val="Contenutotabella"/>
              <w:jc w:val="center"/>
              <w:rPr>
                <w:rFonts w:ascii="Webdings" w:eastAsia="Webdings" w:hAnsi="Webdings" w:cs="Webdings"/>
                <w:sz w:val="20"/>
                <w:szCs w:val="20"/>
              </w:rPr>
            </w:pPr>
            <w:r>
              <w:rPr>
                <w:b/>
                <w:bCs/>
                <w:sz w:val="20"/>
                <w:szCs w:val="20"/>
              </w:rPr>
              <w:t>1° QUADRIMESTRE</w:t>
            </w:r>
          </w:p>
          <w:p w:rsidR="00DA1D21" w:rsidRPr="004E6AAB" w:rsidRDefault="00DA1D21" w:rsidP="00627298">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693" w:type="dxa"/>
            <w:vMerge w:val="restart"/>
            <w:tcBorders>
              <w:left w:val="single" w:sz="1" w:space="0" w:color="000000"/>
              <w:right w:val="single" w:sz="1" w:space="0" w:color="000000"/>
            </w:tcBorders>
            <w:shd w:val="clear" w:color="auto" w:fill="auto"/>
            <w:vAlign w:val="center"/>
          </w:tcPr>
          <w:p w:rsidR="00DA1D21" w:rsidRDefault="00DA1D21" w:rsidP="00627298">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DA1D21" w:rsidTr="004E6AAB">
        <w:trPr>
          <w:trHeight w:val="360"/>
        </w:trPr>
        <w:tc>
          <w:tcPr>
            <w:tcW w:w="4620" w:type="dxa"/>
            <w:gridSpan w:val="2"/>
            <w:vMerge/>
            <w:tcBorders>
              <w:left w:val="single" w:sz="1" w:space="0" w:color="000000"/>
              <w:bottom w:val="single" w:sz="1" w:space="0" w:color="000000"/>
            </w:tcBorders>
            <w:shd w:val="clear" w:color="auto" w:fill="auto"/>
            <w:vAlign w:val="center"/>
          </w:tcPr>
          <w:p w:rsidR="00DA1D21" w:rsidRPr="00C32F64" w:rsidRDefault="00DA1D21" w:rsidP="00627298">
            <w:pPr>
              <w:pStyle w:val="wobiettiviapprendimentoecontenuti"/>
              <w:spacing w:before="120" w:after="120"/>
              <w:rPr>
                <w:b/>
                <w:bCs/>
              </w:rPr>
            </w:pPr>
          </w:p>
        </w:tc>
        <w:tc>
          <w:tcPr>
            <w:tcW w:w="2268" w:type="dxa"/>
            <w:tcBorders>
              <w:left w:val="single" w:sz="1" w:space="0" w:color="000000"/>
              <w:bottom w:val="single" w:sz="1" w:space="0" w:color="000000"/>
            </w:tcBorders>
            <w:shd w:val="clear" w:color="auto" w:fill="auto"/>
            <w:vAlign w:val="center"/>
          </w:tcPr>
          <w:p w:rsidR="00DA1D21" w:rsidRDefault="00DA1D21" w:rsidP="004E6AAB">
            <w:pPr>
              <w:pStyle w:val="Contenutotabella"/>
              <w:jc w:val="center"/>
              <w:rPr>
                <w:rFonts w:ascii="Webdings" w:eastAsia="Webdings" w:hAnsi="Webdings" w:cs="Webdings"/>
                <w:sz w:val="20"/>
                <w:szCs w:val="20"/>
              </w:rPr>
            </w:pPr>
            <w:r>
              <w:rPr>
                <w:b/>
                <w:bCs/>
                <w:sz w:val="20"/>
                <w:szCs w:val="20"/>
              </w:rPr>
              <w:t>2° QUADRIMESTRE</w:t>
            </w:r>
          </w:p>
          <w:p w:rsidR="00DA1D21" w:rsidRDefault="00DA1D21" w:rsidP="00627298">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p w:rsidR="00DA1D21" w:rsidRPr="004C6D7A" w:rsidRDefault="00DA1D21" w:rsidP="00627298">
            <w:pPr>
              <w:pStyle w:val="Contenutotabella"/>
              <w:rPr>
                <w:rFonts w:ascii="Verdana" w:eastAsia="Webdings" w:hAnsi="Verdana" w:cs="Verdana"/>
                <w:sz w:val="20"/>
                <w:szCs w:val="20"/>
              </w:rPr>
            </w:pPr>
          </w:p>
        </w:tc>
        <w:tc>
          <w:tcPr>
            <w:tcW w:w="2693" w:type="dxa"/>
            <w:vMerge/>
            <w:tcBorders>
              <w:left w:val="single" w:sz="1" w:space="0" w:color="000000"/>
              <w:bottom w:val="single" w:sz="1" w:space="0" w:color="000000"/>
              <w:right w:val="single" w:sz="1" w:space="0" w:color="000000"/>
            </w:tcBorders>
            <w:shd w:val="clear" w:color="auto" w:fill="auto"/>
            <w:vAlign w:val="center"/>
          </w:tcPr>
          <w:p w:rsidR="00DA1D21" w:rsidRDefault="00DA1D21" w:rsidP="00627298">
            <w:pPr>
              <w:pStyle w:val="Contenutotabella"/>
              <w:rPr>
                <w:rFonts w:ascii="Webdings" w:eastAsia="Webdings" w:hAnsi="Webdings" w:cs="Webdings"/>
                <w:sz w:val="36"/>
                <w:szCs w:val="36"/>
              </w:rPr>
            </w:pPr>
          </w:p>
        </w:tc>
      </w:tr>
      <w:tr w:rsidR="00DA1D21" w:rsidTr="004E6AAB">
        <w:trPr>
          <w:trHeight w:val="240"/>
        </w:trPr>
        <w:tc>
          <w:tcPr>
            <w:tcW w:w="4620" w:type="dxa"/>
            <w:gridSpan w:val="2"/>
            <w:vMerge w:val="restart"/>
            <w:tcBorders>
              <w:left w:val="single" w:sz="1" w:space="0" w:color="000000"/>
            </w:tcBorders>
            <w:shd w:val="clear" w:color="auto" w:fill="auto"/>
            <w:vAlign w:val="center"/>
          </w:tcPr>
          <w:p w:rsidR="00DA1D21" w:rsidRPr="00556907" w:rsidRDefault="00DA1D21" w:rsidP="00627298">
            <w:pPr>
              <w:pStyle w:val="wobiettiviapprendimentoecontenuti"/>
              <w:spacing w:before="120" w:after="120"/>
              <w:rPr>
                <w:rStyle w:val="wwWnucleofondantelegenda"/>
                <w:rFonts w:eastAsia="Webdings"/>
              </w:rPr>
            </w:pPr>
            <w:r w:rsidRPr="00C32F64">
              <w:rPr>
                <w:b/>
                <w:bCs/>
              </w:rPr>
              <w:t xml:space="preserve">(1°SEC-MAT-14) </w:t>
            </w:r>
            <w:r w:rsidRPr="00C32F64">
              <w:rPr>
                <w:rStyle w:val="wwWnucleofondantelegenda"/>
                <w:rFonts w:eastAsia="Webdings"/>
              </w:rPr>
              <w:t>Memorizzare regole e definizioni</w:t>
            </w:r>
          </w:p>
        </w:tc>
        <w:tc>
          <w:tcPr>
            <w:tcW w:w="2268" w:type="dxa"/>
            <w:tcBorders>
              <w:left w:val="single" w:sz="1" w:space="0" w:color="000000"/>
              <w:bottom w:val="single" w:sz="1" w:space="0" w:color="000000"/>
            </w:tcBorders>
            <w:shd w:val="clear" w:color="auto" w:fill="auto"/>
            <w:vAlign w:val="center"/>
          </w:tcPr>
          <w:p w:rsidR="00DA1D21" w:rsidRDefault="00DA1D21" w:rsidP="004E6AAB">
            <w:pPr>
              <w:pStyle w:val="Contenutotabella"/>
              <w:jc w:val="center"/>
              <w:rPr>
                <w:rFonts w:ascii="Webdings" w:eastAsia="Webdings" w:hAnsi="Webdings" w:cs="Webdings"/>
                <w:sz w:val="20"/>
                <w:szCs w:val="20"/>
              </w:rPr>
            </w:pPr>
            <w:r>
              <w:rPr>
                <w:b/>
                <w:bCs/>
                <w:sz w:val="20"/>
                <w:szCs w:val="20"/>
              </w:rPr>
              <w:t>1° QUADRIMESTRE</w:t>
            </w:r>
          </w:p>
          <w:p w:rsidR="00DA1D21" w:rsidRPr="004E6AAB" w:rsidRDefault="00DA1D21" w:rsidP="00627298">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693" w:type="dxa"/>
            <w:vMerge w:val="restart"/>
            <w:tcBorders>
              <w:left w:val="single" w:sz="1" w:space="0" w:color="000000"/>
              <w:right w:val="single" w:sz="1" w:space="0" w:color="000000"/>
            </w:tcBorders>
            <w:shd w:val="clear" w:color="auto" w:fill="auto"/>
            <w:vAlign w:val="center"/>
          </w:tcPr>
          <w:p w:rsidR="00DA1D21" w:rsidRDefault="00DA1D21" w:rsidP="00627298">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DA1D21" w:rsidTr="004E6AAB">
        <w:trPr>
          <w:trHeight w:val="240"/>
        </w:trPr>
        <w:tc>
          <w:tcPr>
            <w:tcW w:w="4620" w:type="dxa"/>
            <w:gridSpan w:val="2"/>
            <w:vMerge/>
            <w:tcBorders>
              <w:left w:val="single" w:sz="1" w:space="0" w:color="000000"/>
              <w:bottom w:val="single" w:sz="1" w:space="0" w:color="000000"/>
            </w:tcBorders>
            <w:shd w:val="clear" w:color="auto" w:fill="auto"/>
            <w:vAlign w:val="center"/>
          </w:tcPr>
          <w:p w:rsidR="00DA1D21" w:rsidRPr="00C32F64" w:rsidRDefault="00DA1D21" w:rsidP="00627298">
            <w:pPr>
              <w:pStyle w:val="wobiettiviapprendimentoecontenuti"/>
              <w:spacing w:before="120" w:after="120"/>
              <w:rPr>
                <w:b/>
                <w:bCs/>
              </w:rPr>
            </w:pPr>
          </w:p>
        </w:tc>
        <w:tc>
          <w:tcPr>
            <w:tcW w:w="2268" w:type="dxa"/>
            <w:tcBorders>
              <w:left w:val="single" w:sz="1" w:space="0" w:color="000000"/>
              <w:bottom w:val="single" w:sz="1" w:space="0" w:color="000000"/>
            </w:tcBorders>
            <w:shd w:val="clear" w:color="auto" w:fill="auto"/>
            <w:vAlign w:val="center"/>
          </w:tcPr>
          <w:p w:rsidR="00DA1D21" w:rsidRDefault="00DA1D21" w:rsidP="004E6AAB">
            <w:pPr>
              <w:pStyle w:val="Contenutotabella"/>
              <w:jc w:val="center"/>
              <w:rPr>
                <w:rFonts w:ascii="Webdings" w:eastAsia="Webdings" w:hAnsi="Webdings" w:cs="Webdings"/>
                <w:sz w:val="20"/>
                <w:szCs w:val="20"/>
              </w:rPr>
            </w:pPr>
            <w:r>
              <w:rPr>
                <w:b/>
                <w:bCs/>
                <w:sz w:val="20"/>
                <w:szCs w:val="20"/>
              </w:rPr>
              <w:t>2° QUADRIMESTRE</w:t>
            </w:r>
          </w:p>
          <w:p w:rsidR="00DA1D21" w:rsidRPr="004C6D7A" w:rsidRDefault="00DA1D21" w:rsidP="00627298">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693" w:type="dxa"/>
            <w:vMerge/>
            <w:tcBorders>
              <w:left w:val="single" w:sz="1" w:space="0" w:color="000000"/>
              <w:bottom w:val="single" w:sz="1" w:space="0" w:color="000000"/>
              <w:right w:val="single" w:sz="1" w:space="0" w:color="000000"/>
            </w:tcBorders>
            <w:shd w:val="clear" w:color="auto" w:fill="auto"/>
            <w:vAlign w:val="center"/>
          </w:tcPr>
          <w:p w:rsidR="00DA1D21" w:rsidRDefault="00DA1D21" w:rsidP="00627298">
            <w:pPr>
              <w:pStyle w:val="Contenutotabella"/>
              <w:rPr>
                <w:rFonts w:ascii="Webdings" w:eastAsia="Webdings" w:hAnsi="Webdings" w:cs="Webdings"/>
                <w:sz w:val="36"/>
                <w:szCs w:val="36"/>
              </w:rPr>
            </w:pPr>
          </w:p>
        </w:tc>
      </w:tr>
      <w:tr w:rsidR="00DA1D21" w:rsidTr="004E6AAB">
        <w:trPr>
          <w:trHeight w:val="180"/>
        </w:trPr>
        <w:tc>
          <w:tcPr>
            <w:tcW w:w="4620" w:type="dxa"/>
            <w:gridSpan w:val="2"/>
            <w:vMerge w:val="restart"/>
            <w:tcBorders>
              <w:left w:val="single" w:sz="1" w:space="0" w:color="000000"/>
            </w:tcBorders>
            <w:shd w:val="clear" w:color="auto" w:fill="auto"/>
            <w:vAlign w:val="center"/>
          </w:tcPr>
          <w:p w:rsidR="00DA1D21" w:rsidRPr="00C32F64" w:rsidRDefault="00DA1D21" w:rsidP="00627298">
            <w:pPr>
              <w:pStyle w:val="wobiettiviapprendimentoecontenuti"/>
              <w:spacing w:before="120" w:after="120"/>
              <w:rPr>
                <w:rStyle w:val="wwWnucleofondantelegenda"/>
              </w:rPr>
            </w:pPr>
            <w:r>
              <w:rPr>
                <w:b/>
                <w:bCs/>
              </w:rPr>
              <w:t xml:space="preserve"> (2°SEC-MAT-15</w:t>
            </w:r>
            <w:r w:rsidRPr="00090C05">
              <w:rPr>
                <w:b/>
                <w:bCs/>
              </w:rPr>
              <w:t xml:space="preserve">) </w:t>
            </w:r>
            <w:r>
              <w:rPr>
                <w:rStyle w:val="wwWnucleofondantelegenda"/>
                <w:szCs w:val="16"/>
              </w:rPr>
              <w:t xml:space="preserve">Conoscere il </w:t>
            </w:r>
            <w:r w:rsidRPr="002B40F9">
              <w:rPr>
                <w:rStyle w:val="wwWnucleofondantelegenda"/>
                <w:rFonts w:ascii="Times New Roman" w:hAnsi="Times New Roman"/>
                <w:szCs w:val="16"/>
              </w:rPr>
              <w:t>π</w:t>
            </w:r>
            <w:r>
              <w:rPr>
                <w:rStyle w:val="wwWnucleofondantelegenda"/>
                <w:rFonts w:ascii="Times New Roman" w:hAnsi="Times New Roman"/>
                <w:szCs w:val="16"/>
              </w:rPr>
              <w:t xml:space="preserve"> </w:t>
            </w:r>
            <w:r w:rsidRPr="002B40F9">
              <w:rPr>
                <w:rStyle w:val="wwWnucleofondantelegenda"/>
                <w:szCs w:val="16"/>
              </w:rPr>
              <w:t>e calcolare la lunghezza della circonferenza</w:t>
            </w:r>
            <w:r>
              <w:rPr>
                <w:rStyle w:val="wwWnucleofondantelegenda"/>
                <w:szCs w:val="16"/>
              </w:rPr>
              <w:t xml:space="preserve"> e l’area del cerchio</w:t>
            </w:r>
          </w:p>
        </w:tc>
        <w:tc>
          <w:tcPr>
            <w:tcW w:w="2268" w:type="dxa"/>
            <w:tcBorders>
              <w:left w:val="single" w:sz="1" w:space="0" w:color="000000"/>
            </w:tcBorders>
            <w:shd w:val="clear" w:color="auto" w:fill="auto"/>
            <w:vAlign w:val="center"/>
          </w:tcPr>
          <w:p w:rsidR="00DA1D21" w:rsidRDefault="00DA1D21" w:rsidP="004E6AAB">
            <w:pPr>
              <w:pStyle w:val="Contenutotabella"/>
              <w:jc w:val="center"/>
              <w:rPr>
                <w:rFonts w:ascii="Webdings" w:eastAsia="Webdings" w:hAnsi="Webdings" w:cs="Webdings"/>
                <w:sz w:val="20"/>
                <w:szCs w:val="20"/>
              </w:rPr>
            </w:pPr>
            <w:r>
              <w:rPr>
                <w:b/>
                <w:bCs/>
                <w:sz w:val="20"/>
                <w:szCs w:val="20"/>
              </w:rPr>
              <w:t>1° QUADRIMESTRE</w:t>
            </w:r>
          </w:p>
          <w:p w:rsidR="00DA1D21" w:rsidRDefault="00DA1D21" w:rsidP="00627298">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p w:rsidR="00DA1D21" w:rsidRDefault="00DA1D21" w:rsidP="00627298">
            <w:pPr>
              <w:pStyle w:val="Contenutotabella"/>
              <w:rPr>
                <w:rFonts w:ascii="Webdings" w:eastAsia="Webdings" w:hAnsi="Webdings" w:cs="Webdings"/>
                <w:sz w:val="28"/>
                <w:szCs w:val="28"/>
              </w:rPr>
            </w:pPr>
          </w:p>
        </w:tc>
        <w:tc>
          <w:tcPr>
            <w:tcW w:w="2693" w:type="dxa"/>
            <w:vMerge w:val="restart"/>
            <w:tcBorders>
              <w:left w:val="single" w:sz="1" w:space="0" w:color="000000"/>
              <w:right w:val="single" w:sz="1" w:space="0" w:color="000000"/>
            </w:tcBorders>
            <w:shd w:val="clear" w:color="auto" w:fill="auto"/>
            <w:vAlign w:val="center"/>
          </w:tcPr>
          <w:p w:rsidR="00DA1D21" w:rsidRDefault="00DA1D21" w:rsidP="00627298">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DA1D21" w:rsidTr="004E6AAB">
        <w:trPr>
          <w:trHeight w:val="180"/>
        </w:trPr>
        <w:tc>
          <w:tcPr>
            <w:tcW w:w="4620" w:type="dxa"/>
            <w:gridSpan w:val="2"/>
            <w:vMerge/>
            <w:tcBorders>
              <w:left w:val="single" w:sz="1" w:space="0" w:color="000000"/>
            </w:tcBorders>
            <w:shd w:val="clear" w:color="auto" w:fill="auto"/>
            <w:vAlign w:val="center"/>
          </w:tcPr>
          <w:p w:rsidR="00DA1D21" w:rsidRDefault="00DA1D21" w:rsidP="00627298">
            <w:pPr>
              <w:pStyle w:val="wobiettiviapprendimentoecontenuti"/>
              <w:spacing w:before="120" w:after="120"/>
              <w:rPr>
                <w:b/>
                <w:bCs/>
              </w:rPr>
            </w:pPr>
          </w:p>
        </w:tc>
        <w:tc>
          <w:tcPr>
            <w:tcW w:w="2268" w:type="dxa"/>
            <w:tcBorders>
              <w:left w:val="single" w:sz="1" w:space="0" w:color="000000"/>
            </w:tcBorders>
            <w:shd w:val="clear" w:color="auto" w:fill="auto"/>
            <w:vAlign w:val="center"/>
          </w:tcPr>
          <w:p w:rsidR="00DA1D21" w:rsidRDefault="00DA1D21" w:rsidP="00627298">
            <w:pPr>
              <w:pStyle w:val="Contenutotabella"/>
              <w:rPr>
                <w:rFonts w:ascii="Webdings" w:eastAsia="Webdings" w:hAnsi="Webdings" w:cs="Webdings"/>
                <w:sz w:val="36"/>
                <w:szCs w:val="36"/>
              </w:rPr>
            </w:pPr>
          </w:p>
        </w:tc>
        <w:tc>
          <w:tcPr>
            <w:tcW w:w="2693" w:type="dxa"/>
            <w:vMerge/>
            <w:tcBorders>
              <w:left w:val="single" w:sz="1" w:space="0" w:color="000000"/>
              <w:right w:val="single" w:sz="1" w:space="0" w:color="000000"/>
            </w:tcBorders>
            <w:shd w:val="clear" w:color="auto" w:fill="auto"/>
            <w:vAlign w:val="center"/>
          </w:tcPr>
          <w:p w:rsidR="00DA1D21" w:rsidRDefault="00DA1D21" w:rsidP="00627298">
            <w:pPr>
              <w:pStyle w:val="Contenutotabella"/>
              <w:rPr>
                <w:rFonts w:ascii="Webdings" w:eastAsia="Webdings" w:hAnsi="Webdings" w:cs="Webdings"/>
                <w:sz w:val="36"/>
                <w:szCs w:val="36"/>
              </w:rPr>
            </w:pPr>
          </w:p>
        </w:tc>
      </w:tr>
      <w:tr w:rsidR="00DA1D21" w:rsidTr="004E6AAB">
        <w:trPr>
          <w:trHeight w:val="360"/>
        </w:trPr>
        <w:tc>
          <w:tcPr>
            <w:tcW w:w="4620" w:type="dxa"/>
            <w:gridSpan w:val="2"/>
            <w:vMerge/>
            <w:tcBorders>
              <w:left w:val="single" w:sz="1" w:space="0" w:color="000000"/>
              <w:bottom w:val="single" w:sz="1" w:space="0" w:color="000000"/>
            </w:tcBorders>
            <w:shd w:val="clear" w:color="auto" w:fill="auto"/>
            <w:vAlign w:val="center"/>
          </w:tcPr>
          <w:p w:rsidR="00DA1D21" w:rsidRDefault="00DA1D21" w:rsidP="00627298">
            <w:pPr>
              <w:pStyle w:val="wobiettiviapprendimentoecontenuti"/>
              <w:spacing w:before="120" w:after="120"/>
              <w:rPr>
                <w:b/>
                <w:bCs/>
              </w:rPr>
            </w:pPr>
          </w:p>
        </w:tc>
        <w:tc>
          <w:tcPr>
            <w:tcW w:w="2268" w:type="dxa"/>
            <w:tcBorders>
              <w:left w:val="single" w:sz="1" w:space="0" w:color="000000"/>
              <w:bottom w:val="single" w:sz="1" w:space="0" w:color="000000"/>
            </w:tcBorders>
            <w:shd w:val="clear" w:color="auto" w:fill="auto"/>
            <w:vAlign w:val="center"/>
          </w:tcPr>
          <w:p w:rsidR="00DA1D21" w:rsidRDefault="00DA1D21" w:rsidP="004E6AAB">
            <w:pPr>
              <w:pStyle w:val="Contenutotabella"/>
              <w:jc w:val="center"/>
              <w:rPr>
                <w:rFonts w:ascii="Webdings" w:eastAsia="Webdings" w:hAnsi="Webdings" w:cs="Webdings"/>
                <w:sz w:val="20"/>
                <w:szCs w:val="20"/>
              </w:rPr>
            </w:pPr>
            <w:r>
              <w:rPr>
                <w:b/>
                <w:bCs/>
                <w:sz w:val="20"/>
                <w:szCs w:val="20"/>
              </w:rPr>
              <w:t>2° QUADRIMESTRE</w:t>
            </w:r>
          </w:p>
          <w:p w:rsidR="00DA1D21" w:rsidRPr="004C6D7A" w:rsidRDefault="00DA1D21" w:rsidP="00627298">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693" w:type="dxa"/>
            <w:vMerge/>
            <w:tcBorders>
              <w:left w:val="single" w:sz="1" w:space="0" w:color="000000"/>
              <w:bottom w:val="single" w:sz="1" w:space="0" w:color="000000"/>
              <w:right w:val="single" w:sz="1" w:space="0" w:color="000000"/>
            </w:tcBorders>
            <w:shd w:val="clear" w:color="auto" w:fill="auto"/>
            <w:vAlign w:val="center"/>
          </w:tcPr>
          <w:p w:rsidR="00DA1D21" w:rsidRDefault="00DA1D21" w:rsidP="00627298">
            <w:pPr>
              <w:pStyle w:val="Contenutotabella"/>
              <w:rPr>
                <w:rFonts w:ascii="Webdings" w:eastAsia="Webdings" w:hAnsi="Webdings" w:cs="Webdings"/>
                <w:sz w:val="36"/>
                <w:szCs w:val="36"/>
              </w:rPr>
            </w:pPr>
          </w:p>
        </w:tc>
      </w:tr>
    </w:tbl>
    <w:p w:rsidR="00DA1D21" w:rsidRDefault="00DA1D21" w:rsidP="00DA1D21">
      <w:pPr>
        <w:pStyle w:val="Contenutotabella"/>
        <w:spacing w:before="17" w:after="17"/>
        <w:rPr>
          <w:rFonts w:ascii="Verdana" w:hAnsi="Verdana" w:cs="Verdana"/>
          <w:b/>
          <w:bCs/>
          <w:sz w:val="20"/>
          <w:szCs w:val="20"/>
        </w:rPr>
      </w:pPr>
    </w:p>
    <w:p w:rsidR="00DA1D21" w:rsidRDefault="00DA1D21" w:rsidP="00DA1D21">
      <w:pPr>
        <w:pStyle w:val="Contenutotabella"/>
        <w:spacing w:before="17" w:after="17"/>
        <w:rPr>
          <w:rFonts w:ascii="Verdana" w:hAnsi="Verdana" w:cs="Verdana"/>
          <w:b/>
          <w:bCs/>
          <w:sz w:val="20"/>
          <w:szCs w:val="20"/>
        </w:rPr>
      </w:pPr>
    </w:p>
    <w:p w:rsidR="00DA1D21" w:rsidRDefault="00DA1D21" w:rsidP="00DA1D21">
      <w:pPr>
        <w:pStyle w:val="Contenutotabella"/>
        <w:spacing w:before="17" w:after="17"/>
        <w:rPr>
          <w:rFonts w:ascii="Verdana" w:hAnsi="Verdana" w:cs="Verdana"/>
          <w:b/>
          <w:bCs/>
          <w:sz w:val="20"/>
          <w:szCs w:val="20"/>
        </w:rPr>
      </w:pPr>
    </w:p>
    <w:tbl>
      <w:tblPr>
        <w:tblW w:w="9583" w:type="dxa"/>
        <w:tblInd w:w="55" w:type="dxa"/>
        <w:tblLayout w:type="fixed"/>
        <w:tblCellMar>
          <w:top w:w="55" w:type="dxa"/>
          <w:left w:w="55" w:type="dxa"/>
          <w:bottom w:w="55" w:type="dxa"/>
          <w:right w:w="55" w:type="dxa"/>
        </w:tblCellMar>
        <w:tblLook w:val="0000" w:firstRow="0" w:lastRow="0" w:firstColumn="0" w:lastColumn="0" w:noHBand="0" w:noVBand="0"/>
      </w:tblPr>
      <w:tblGrid>
        <w:gridCol w:w="1711"/>
        <w:gridCol w:w="2911"/>
        <w:gridCol w:w="2268"/>
        <w:gridCol w:w="2693"/>
      </w:tblGrid>
      <w:tr w:rsidR="00DA1D21" w:rsidTr="008A4216">
        <w:tc>
          <w:tcPr>
            <w:tcW w:w="9583" w:type="dxa"/>
            <w:gridSpan w:val="4"/>
            <w:tcBorders>
              <w:top w:val="single" w:sz="1" w:space="0" w:color="000000"/>
              <w:left w:val="single" w:sz="1" w:space="0" w:color="000000"/>
              <w:bottom w:val="single" w:sz="1" w:space="0" w:color="000000"/>
              <w:right w:val="single" w:sz="1" w:space="0" w:color="000000"/>
            </w:tcBorders>
            <w:shd w:val="clear" w:color="auto" w:fill="auto"/>
            <w:vAlign w:val="center"/>
          </w:tcPr>
          <w:p w:rsidR="00DA1D21" w:rsidRPr="00AD5B4E" w:rsidRDefault="00DA1D21" w:rsidP="00627298">
            <w:pPr>
              <w:pStyle w:val="wnucleofondantelegenda"/>
            </w:pPr>
            <w:r w:rsidRPr="00AD5B4E">
              <w:rPr>
                <w:rStyle w:val="wwWnucleofondantelegenda"/>
                <w:szCs w:val="16"/>
              </w:rPr>
              <w:t>NUCLEO</w:t>
            </w:r>
            <w:r w:rsidRPr="00AD5B4E">
              <w:rPr>
                <w:rStyle w:val="wwWnucleofondantelegenda"/>
                <w:b/>
                <w:bCs/>
                <w:szCs w:val="16"/>
              </w:rPr>
              <w:t xml:space="preserve"> </w:t>
            </w:r>
            <w:r w:rsidRPr="00AD5B4E">
              <w:rPr>
                <w:rStyle w:val="wwWnucleofondantelegenda"/>
                <w:szCs w:val="16"/>
              </w:rPr>
              <w:t>FONDANTE</w:t>
            </w:r>
            <w:r w:rsidRPr="00AD5B4E">
              <w:rPr>
                <w:rStyle w:val="wwWnucleofondantelegenda"/>
              </w:rPr>
              <w:t>:</w:t>
            </w:r>
            <w:r w:rsidRPr="00AD5B4E">
              <w:rPr>
                <w:rStyle w:val="wwWnucleofondantelegenda"/>
                <w:b/>
                <w:bCs/>
              </w:rPr>
              <w:t xml:space="preserve"> </w:t>
            </w:r>
            <w:r w:rsidRPr="00AD5B4E">
              <w:rPr>
                <w:rStyle w:val="WWWnucleofondante"/>
              </w:rPr>
              <w:t>RELAZIONI</w:t>
            </w:r>
            <w:r>
              <w:rPr>
                <w:rStyle w:val="WWWnucleofondante"/>
              </w:rPr>
              <w:t>, DATI,  PREVISIONI</w:t>
            </w:r>
          </w:p>
        </w:tc>
      </w:tr>
      <w:tr w:rsidR="00DA1D21" w:rsidTr="008A4216">
        <w:tc>
          <w:tcPr>
            <w:tcW w:w="1711" w:type="dxa"/>
            <w:tcBorders>
              <w:left w:val="single" w:sz="1" w:space="0" w:color="000000"/>
              <w:bottom w:val="single" w:sz="1" w:space="0" w:color="000000"/>
            </w:tcBorders>
            <w:shd w:val="clear" w:color="auto" w:fill="auto"/>
            <w:vAlign w:val="center"/>
          </w:tcPr>
          <w:p w:rsidR="00DA1D21" w:rsidRDefault="00DA1D21" w:rsidP="00627298">
            <w:pPr>
              <w:pStyle w:val="wtraguardicompetenzalabel"/>
              <w:rPr>
                <w:rFonts w:cs="Helvetica-Bold"/>
              </w:rPr>
            </w:pPr>
            <w:r>
              <w:t>TRAGUARDI  DI SVILUPPO  DELLA COMPETENZA</w:t>
            </w:r>
          </w:p>
        </w:tc>
        <w:tc>
          <w:tcPr>
            <w:tcW w:w="7872" w:type="dxa"/>
            <w:gridSpan w:val="3"/>
            <w:tcBorders>
              <w:left w:val="single" w:sz="1" w:space="0" w:color="000000"/>
              <w:bottom w:val="single" w:sz="1" w:space="0" w:color="000000"/>
              <w:right w:val="single" w:sz="1" w:space="0" w:color="000000"/>
            </w:tcBorders>
            <w:shd w:val="clear" w:color="auto" w:fill="auto"/>
            <w:vAlign w:val="center"/>
          </w:tcPr>
          <w:p w:rsidR="00DA1D21" w:rsidRDefault="00DA1D21" w:rsidP="00627298">
            <w:pPr>
              <w:pStyle w:val="wtraguardicompetenza"/>
              <w:snapToGrid w:val="0"/>
              <w:spacing w:before="120" w:after="120"/>
            </w:pPr>
            <w:r>
              <w:rPr>
                <w:rFonts w:cs="Helvetica-Bold"/>
              </w:rPr>
              <w:t>L’alunno Utilizza e interpreta il linguaggio matematico (piano cartesiano, formule,…) e ne coglie il rapporto col linguaggio naturale.</w:t>
            </w:r>
          </w:p>
        </w:tc>
      </w:tr>
      <w:tr w:rsidR="00DA1D21" w:rsidTr="008A4216">
        <w:tc>
          <w:tcPr>
            <w:tcW w:w="4622" w:type="dxa"/>
            <w:gridSpan w:val="2"/>
            <w:tcBorders>
              <w:top w:val="single" w:sz="1" w:space="0" w:color="000000"/>
              <w:left w:val="single" w:sz="1" w:space="0" w:color="000000"/>
              <w:bottom w:val="single" w:sz="1" w:space="0" w:color="000000"/>
            </w:tcBorders>
            <w:shd w:val="clear" w:color="auto" w:fill="auto"/>
            <w:vAlign w:val="center"/>
          </w:tcPr>
          <w:p w:rsidR="00DA1D21" w:rsidRDefault="00DA1D21" w:rsidP="00627298">
            <w:pPr>
              <w:pStyle w:val="wobiettiviapprendimentolabel"/>
            </w:pPr>
            <w:r>
              <w:t>OBIETTIVI DI APPRENDIMENTO E CONTENUTI</w:t>
            </w:r>
          </w:p>
        </w:tc>
        <w:tc>
          <w:tcPr>
            <w:tcW w:w="2268" w:type="dxa"/>
            <w:tcBorders>
              <w:top w:val="single" w:sz="1" w:space="0" w:color="000000"/>
              <w:left w:val="single" w:sz="1" w:space="0" w:color="000000"/>
              <w:bottom w:val="single" w:sz="1" w:space="0" w:color="000000"/>
            </w:tcBorders>
            <w:shd w:val="clear" w:color="auto" w:fill="auto"/>
            <w:vAlign w:val="center"/>
          </w:tcPr>
          <w:p w:rsidR="00DA1D21" w:rsidRDefault="00DA1D21" w:rsidP="00627298">
            <w:pPr>
              <w:pStyle w:val="wprevisioneattuazione"/>
              <w:rPr>
                <w:b/>
                <w:bCs/>
                <w:sz w:val="16"/>
                <w:szCs w:val="16"/>
              </w:rPr>
            </w:pPr>
            <w:r>
              <w:rPr>
                <w:b/>
                <w:bCs/>
                <w:sz w:val="16"/>
                <w:szCs w:val="16"/>
              </w:rPr>
              <w:t xml:space="preserve">PREVISIONE DI ATTUAZIONE </w:t>
            </w:r>
          </w:p>
        </w:tc>
        <w:tc>
          <w:tcPr>
            <w:tcW w:w="2693" w:type="dxa"/>
            <w:tcBorders>
              <w:top w:val="single" w:sz="1" w:space="0" w:color="000000"/>
              <w:left w:val="single" w:sz="1" w:space="0" w:color="000000"/>
              <w:bottom w:val="single" w:sz="1" w:space="0" w:color="000000"/>
              <w:right w:val="single" w:sz="1" w:space="0" w:color="000000"/>
            </w:tcBorders>
            <w:shd w:val="clear" w:color="auto" w:fill="auto"/>
          </w:tcPr>
          <w:p w:rsidR="00DA1D21" w:rsidRDefault="00DA1D21" w:rsidP="00627298">
            <w:pPr>
              <w:pStyle w:val="wprevisioneattuazione"/>
            </w:pPr>
            <w:r>
              <w:rPr>
                <w:b/>
                <w:bCs/>
                <w:sz w:val="16"/>
                <w:szCs w:val="16"/>
              </w:rPr>
              <w:t>VALUTAZIONE FINALE</w:t>
            </w:r>
          </w:p>
        </w:tc>
      </w:tr>
      <w:tr w:rsidR="00DA1D21" w:rsidTr="008A4216">
        <w:trPr>
          <w:trHeight w:val="488"/>
        </w:trPr>
        <w:tc>
          <w:tcPr>
            <w:tcW w:w="4622" w:type="dxa"/>
            <w:gridSpan w:val="2"/>
            <w:vMerge w:val="restart"/>
            <w:tcBorders>
              <w:left w:val="single" w:sz="1" w:space="0" w:color="000000"/>
            </w:tcBorders>
            <w:shd w:val="clear" w:color="auto" w:fill="auto"/>
            <w:vAlign w:val="center"/>
          </w:tcPr>
          <w:p w:rsidR="00DA1D21" w:rsidRDefault="00DA1D21" w:rsidP="00627298">
            <w:pPr>
              <w:pStyle w:val="wobiettiviapprendimentoecontenuti"/>
              <w:spacing w:before="120" w:after="120"/>
              <w:rPr>
                <w:rFonts w:ascii="Webdings" w:eastAsia="Webdings" w:hAnsi="Webdings" w:cs="Webdings"/>
                <w:sz w:val="36"/>
                <w:szCs w:val="36"/>
              </w:rPr>
            </w:pPr>
            <w:r w:rsidRPr="00090C05">
              <w:rPr>
                <w:b/>
                <w:bCs/>
              </w:rPr>
              <w:t>(1°SEC-MAT-</w:t>
            </w:r>
            <w:r>
              <w:rPr>
                <w:b/>
                <w:bCs/>
              </w:rPr>
              <w:t>15</w:t>
            </w:r>
            <w:r w:rsidRPr="00090C05">
              <w:rPr>
                <w:b/>
                <w:bCs/>
              </w:rPr>
              <w:t xml:space="preserve">) </w:t>
            </w:r>
            <w:r>
              <w:t>Costruire, interpretare e trasformare formule che contengano lettere per esprimere in forma generale relazioni e proprietà</w:t>
            </w:r>
          </w:p>
        </w:tc>
        <w:tc>
          <w:tcPr>
            <w:tcW w:w="2268" w:type="dxa"/>
            <w:tcBorders>
              <w:left w:val="single" w:sz="1" w:space="0" w:color="000000"/>
              <w:bottom w:val="single" w:sz="4" w:space="0" w:color="auto"/>
            </w:tcBorders>
            <w:shd w:val="clear" w:color="auto" w:fill="auto"/>
            <w:vAlign w:val="center"/>
          </w:tcPr>
          <w:p w:rsidR="00DA1D21" w:rsidRDefault="00DA1D21" w:rsidP="008A4216">
            <w:pPr>
              <w:pStyle w:val="Contenutotabella"/>
              <w:jc w:val="center"/>
              <w:rPr>
                <w:rFonts w:ascii="Webdings" w:eastAsia="Webdings" w:hAnsi="Webdings" w:cs="Webdings"/>
                <w:sz w:val="20"/>
                <w:szCs w:val="20"/>
              </w:rPr>
            </w:pPr>
            <w:r>
              <w:rPr>
                <w:b/>
                <w:bCs/>
                <w:sz w:val="20"/>
                <w:szCs w:val="20"/>
              </w:rPr>
              <w:t>1° QUADRIMESTRE</w:t>
            </w:r>
          </w:p>
          <w:p w:rsidR="00DA1D21" w:rsidRPr="008A4216" w:rsidRDefault="00DA1D21" w:rsidP="00627298">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693" w:type="dxa"/>
            <w:vMerge w:val="restart"/>
            <w:tcBorders>
              <w:left w:val="single" w:sz="1" w:space="0" w:color="000000"/>
              <w:right w:val="single" w:sz="1" w:space="0" w:color="000000"/>
            </w:tcBorders>
            <w:shd w:val="clear" w:color="auto" w:fill="auto"/>
            <w:vAlign w:val="center"/>
          </w:tcPr>
          <w:p w:rsidR="00DA1D21" w:rsidRDefault="00DA1D21" w:rsidP="00627298">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DA1D21" w:rsidTr="008A4216">
        <w:trPr>
          <w:trHeight w:val="487"/>
        </w:trPr>
        <w:tc>
          <w:tcPr>
            <w:tcW w:w="4622" w:type="dxa"/>
            <w:gridSpan w:val="2"/>
            <w:vMerge/>
            <w:tcBorders>
              <w:left w:val="single" w:sz="1" w:space="0" w:color="000000"/>
              <w:bottom w:val="single" w:sz="4" w:space="0" w:color="auto"/>
            </w:tcBorders>
            <w:shd w:val="clear" w:color="auto" w:fill="auto"/>
            <w:vAlign w:val="center"/>
          </w:tcPr>
          <w:p w:rsidR="00DA1D21" w:rsidRPr="00090C05" w:rsidRDefault="00DA1D21" w:rsidP="00627298">
            <w:pPr>
              <w:pStyle w:val="wobiettiviapprendimentoecontenuti"/>
              <w:spacing w:before="120" w:after="120"/>
              <w:rPr>
                <w:b/>
                <w:bCs/>
              </w:rPr>
            </w:pPr>
          </w:p>
        </w:tc>
        <w:tc>
          <w:tcPr>
            <w:tcW w:w="2268" w:type="dxa"/>
            <w:tcBorders>
              <w:left w:val="single" w:sz="1" w:space="0" w:color="000000"/>
              <w:bottom w:val="single" w:sz="4" w:space="0" w:color="auto"/>
            </w:tcBorders>
            <w:shd w:val="clear" w:color="auto" w:fill="auto"/>
            <w:vAlign w:val="center"/>
          </w:tcPr>
          <w:p w:rsidR="00DA1D21" w:rsidRDefault="00DA1D21" w:rsidP="008A4216">
            <w:pPr>
              <w:pStyle w:val="Contenutotabella"/>
              <w:jc w:val="center"/>
              <w:rPr>
                <w:rFonts w:ascii="Webdings" w:eastAsia="Webdings" w:hAnsi="Webdings" w:cs="Webdings"/>
                <w:sz w:val="20"/>
                <w:szCs w:val="20"/>
              </w:rPr>
            </w:pPr>
            <w:r>
              <w:rPr>
                <w:b/>
                <w:bCs/>
                <w:sz w:val="20"/>
                <w:szCs w:val="20"/>
              </w:rPr>
              <w:t>2° QUADRIMESTRE</w:t>
            </w:r>
          </w:p>
          <w:p w:rsidR="00DA1D21" w:rsidRPr="004C6D7A" w:rsidRDefault="00DA1D21" w:rsidP="00627298">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693" w:type="dxa"/>
            <w:vMerge/>
            <w:tcBorders>
              <w:left w:val="single" w:sz="1" w:space="0" w:color="000000"/>
              <w:bottom w:val="single" w:sz="4" w:space="0" w:color="auto"/>
              <w:right w:val="single" w:sz="1" w:space="0" w:color="000000"/>
            </w:tcBorders>
            <w:shd w:val="clear" w:color="auto" w:fill="auto"/>
            <w:vAlign w:val="center"/>
          </w:tcPr>
          <w:p w:rsidR="00DA1D21" w:rsidRDefault="00DA1D21" w:rsidP="00627298">
            <w:pPr>
              <w:pStyle w:val="Contenutotabella"/>
            </w:pPr>
          </w:p>
        </w:tc>
      </w:tr>
      <w:tr w:rsidR="00DA1D21" w:rsidTr="008A4216">
        <w:trPr>
          <w:trHeight w:val="360"/>
        </w:trPr>
        <w:tc>
          <w:tcPr>
            <w:tcW w:w="4622" w:type="dxa"/>
            <w:gridSpan w:val="2"/>
            <w:vMerge w:val="restart"/>
            <w:tcBorders>
              <w:top w:val="single" w:sz="4" w:space="0" w:color="auto"/>
              <w:left w:val="single" w:sz="4" w:space="0" w:color="auto"/>
              <w:right w:val="single" w:sz="4" w:space="0" w:color="auto"/>
            </w:tcBorders>
            <w:shd w:val="clear" w:color="auto" w:fill="auto"/>
            <w:vAlign w:val="center"/>
          </w:tcPr>
          <w:p w:rsidR="00DA1D21" w:rsidRDefault="00DA1D21" w:rsidP="00627298">
            <w:pPr>
              <w:pStyle w:val="wobiettiviapprendimentoecontenuti"/>
              <w:spacing w:before="120" w:after="120"/>
              <w:rPr>
                <w:rFonts w:ascii="Webdings" w:eastAsia="Webdings" w:hAnsi="Webdings" w:cs="Webdings"/>
                <w:sz w:val="36"/>
                <w:szCs w:val="36"/>
              </w:rPr>
            </w:pPr>
            <w:r w:rsidRPr="00090C05">
              <w:rPr>
                <w:b/>
                <w:bCs/>
              </w:rPr>
              <w:t>(1°SEC-MAT-</w:t>
            </w:r>
            <w:r>
              <w:rPr>
                <w:b/>
                <w:bCs/>
              </w:rPr>
              <w:t>16</w:t>
            </w:r>
            <w:r w:rsidRPr="00090C05">
              <w:rPr>
                <w:b/>
                <w:bCs/>
              </w:rPr>
              <w:t xml:space="preserve">) </w:t>
            </w:r>
            <w:r>
              <w:t>Esplorare e risolvere problemi utilizzando equazioni di primo grado</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A1D21" w:rsidRDefault="00DA1D21" w:rsidP="008A4216">
            <w:pPr>
              <w:pStyle w:val="Contenutotabella"/>
              <w:jc w:val="center"/>
              <w:rPr>
                <w:rFonts w:ascii="Webdings" w:eastAsia="Webdings" w:hAnsi="Webdings" w:cs="Webdings"/>
                <w:sz w:val="20"/>
                <w:szCs w:val="20"/>
              </w:rPr>
            </w:pPr>
            <w:r>
              <w:rPr>
                <w:b/>
                <w:bCs/>
                <w:sz w:val="20"/>
                <w:szCs w:val="20"/>
              </w:rPr>
              <w:t>1° QUADRIMESTRE</w:t>
            </w:r>
          </w:p>
          <w:p w:rsidR="00DA1D21" w:rsidRPr="008A4216" w:rsidRDefault="00DA1D21" w:rsidP="00627298">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693" w:type="dxa"/>
            <w:vMerge w:val="restart"/>
            <w:tcBorders>
              <w:top w:val="single" w:sz="4" w:space="0" w:color="auto"/>
              <w:left w:val="single" w:sz="4" w:space="0" w:color="auto"/>
              <w:right w:val="single" w:sz="4" w:space="0" w:color="auto"/>
            </w:tcBorders>
            <w:shd w:val="clear" w:color="auto" w:fill="auto"/>
            <w:vAlign w:val="center"/>
          </w:tcPr>
          <w:p w:rsidR="00DA1D21" w:rsidRDefault="00DA1D21" w:rsidP="00627298">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DA1D21" w:rsidTr="008A4216">
        <w:trPr>
          <w:trHeight w:val="360"/>
        </w:trPr>
        <w:tc>
          <w:tcPr>
            <w:tcW w:w="4622" w:type="dxa"/>
            <w:gridSpan w:val="2"/>
            <w:vMerge/>
            <w:tcBorders>
              <w:left w:val="single" w:sz="4" w:space="0" w:color="auto"/>
              <w:bottom w:val="single" w:sz="4" w:space="0" w:color="auto"/>
              <w:right w:val="single" w:sz="4" w:space="0" w:color="auto"/>
            </w:tcBorders>
            <w:shd w:val="clear" w:color="auto" w:fill="auto"/>
            <w:vAlign w:val="center"/>
          </w:tcPr>
          <w:p w:rsidR="00DA1D21" w:rsidRPr="00090C05" w:rsidRDefault="00DA1D21" w:rsidP="00627298">
            <w:pPr>
              <w:pStyle w:val="wobiettiviapprendimentoecontenuti"/>
              <w:spacing w:before="120" w:after="120"/>
              <w:rPr>
                <w:b/>
                <w:bCs/>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A1D21" w:rsidRDefault="00DA1D21" w:rsidP="008A4216">
            <w:pPr>
              <w:pStyle w:val="Contenutotabella"/>
              <w:jc w:val="center"/>
              <w:rPr>
                <w:rFonts w:ascii="Webdings" w:eastAsia="Webdings" w:hAnsi="Webdings" w:cs="Webdings"/>
                <w:sz w:val="20"/>
                <w:szCs w:val="20"/>
              </w:rPr>
            </w:pPr>
            <w:r>
              <w:rPr>
                <w:b/>
                <w:bCs/>
                <w:sz w:val="20"/>
                <w:szCs w:val="20"/>
              </w:rPr>
              <w:t>2° QUADRIMESTRE</w:t>
            </w:r>
          </w:p>
          <w:p w:rsidR="00DA1D21" w:rsidRPr="004C6D7A" w:rsidRDefault="00DA1D21" w:rsidP="00627298">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693" w:type="dxa"/>
            <w:vMerge/>
            <w:tcBorders>
              <w:left w:val="single" w:sz="4" w:space="0" w:color="auto"/>
              <w:bottom w:val="single" w:sz="4" w:space="0" w:color="auto"/>
              <w:right w:val="single" w:sz="4" w:space="0" w:color="auto"/>
            </w:tcBorders>
            <w:shd w:val="clear" w:color="auto" w:fill="auto"/>
            <w:vAlign w:val="center"/>
          </w:tcPr>
          <w:p w:rsidR="00DA1D21" w:rsidRDefault="00DA1D21" w:rsidP="00627298">
            <w:pPr>
              <w:pStyle w:val="Contenutotabella"/>
            </w:pPr>
          </w:p>
        </w:tc>
      </w:tr>
      <w:tr w:rsidR="00DA1D21" w:rsidTr="008A4216">
        <w:trPr>
          <w:trHeight w:val="360"/>
        </w:trPr>
        <w:tc>
          <w:tcPr>
            <w:tcW w:w="4622" w:type="dxa"/>
            <w:gridSpan w:val="2"/>
            <w:vMerge w:val="restart"/>
            <w:tcBorders>
              <w:top w:val="single" w:sz="4" w:space="0" w:color="auto"/>
              <w:left w:val="single" w:sz="4" w:space="0" w:color="auto"/>
              <w:right w:val="single" w:sz="4" w:space="0" w:color="auto"/>
            </w:tcBorders>
            <w:shd w:val="clear" w:color="auto" w:fill="auto"/>
            <w:vAlign w:val="center"/>
          </w:tcPr>
          <w:p w:rsidR="00DA1D21" w:rsidRDefault="00DA1D21" w:rsidP="00627298">
            <w:pPr>
              <w:pStyle w:val="wobiettiviapprendimentoecontenuti"/>
              <w:spacing w:before="120" w:after="120"/>
              <w:rPr>
                <w:rFonts w:ascii="Webdings" w:eastAsia="Webdings" w:hAnsi="Webdings" w:cs="Webdings"/>
                <w:sz w:val="36"/>
                <w:szCs w:val="36"/>
              </w:rPr>
            </w:pPr>
            <w:r w:rsidRPr="00090C05">
              <w:rPr>
                <w:b/>
                <w:bCs/>
              </w:rPr>
              <w:t>(1°SEC-MAT-</w:t>
            </w:r>
            <w:r>
              <w:rPr>
                <w:b/>
                <w:bCs/>
              </w:rPr>
              <w:t>17</w:t>
            </w:r>
            <w:r w:rsidRPr="00090C05">
              <w:rPr>
                <w:b/>
                <w:bCs/>
              </w:rPr>
              <w:t xml:space="preserve">) </w:t>
            </w:r>
            <w:r>
              <w:t>Usare il piano cartesiano per rappresentare relazioni e funzioni e i loro grafici</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A1D21" w:rsidRDefault="00DA1D21" w:rsidP="008A4216">
            <w:pPr>
              <w:pStyle w:val="Contenutotabella"/>
              <w:jc w:val="center"/>
              <w:rPr>
                <w:rFonts w:ascii="Webdings" w:eastAsia="Webdings" w:hAnsi="Webdings" w:cs="Webdings"/>
                <w:sz w:val="20"/>
                <w:szCs w:val="20"/>
              </w:rPr>
            </w:pPr>
            <w:r>
              <w:rPr>
                <w:b/>
                <w:bCs/>
                <w:sz w:val="20"/>
                <w:szCs w:val="20"/>
              </w:rPr>
              <w:t>1° QUADRIMESTRE</w:t>
            </w:r>
          </w:p>
          <w:p w:rsidR="00DA1D21" w:rsidRPr="008A4216" w:rsidRDefault="00DA1D21" w:rsidP="00627298">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693" w:type="dxa"/>
            <w:vMerge w:val="restart"/>
            <w:tcBorders>
              <w:top w:val="single" w:sz="4" w:space="0" w:color="auto"/>
              <w:left w:val="single" w:sz="4" w:space="0" w:color="auto"/>
              <w:right w:val="single" w:sz="4" w:space="0" w:color="auto"/>
            </w:tcBorders>
            <w:shd w:val="clear" w:color="auto" w:fill="auto"/>
            <w:vAlign w:val="center"/>
          </w:tcPr>
          <w:p w:rsidR="00DA1D21" w:rsidRDefault="00DA1D21" w:rsidP="00627298">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DA1D21" w:rsidTr="008A4216">
        <w:trPr>
          <w:trHeight w:val="360"/>
        </w:trPr>
        <w:tc>
          <w:tcPr>
            <w:tcW w:w="4622" w:type="dxa"/>
            <w:gridSpan w:val="2"/>
            <w:vMerge/>
            <w:tcBorders>
              <w:left w:val="single" w:sz="4" w:space="0" w:color="auto"/>
              <w:bottom w:val="single" w:sz="4" w:space="0" w:color="auto"/>
              <w:right w:val="single" w:sz="4" w:space="0" w:color="auto"/>
            </w:tcBorders>
            <w:shd w:val="clear" w:color="auto" w:fill="auto"/>
            <w:vAlign w:val="center"/>
          </w:tcPr>
          <w:p w:rsidR="00DA1D21" w:rsidRPr="00090C05" w:rsidRDefault="00DA1D21" w:rsidP="00627298">
            <w:pPr>
              <w:pStyle w:val="wobiettiviapprendimentoecontenuti"/>
              <w:spacing w:before="120" w:after="120"/>
              <w:rPr>
                <w:b/>
                <w:bCs/>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A1D21" w:rsidRDefault="00DA1D21" w:rsidP="008A4216">
            <w:pPr>
              <w:pStyle w:val="Contenutotabella"/>
              <w:jc w:val="center"/>
              <w:rPr>
                <w:rFonts w:ascii="Webdings" w:eastAsia="Webdings" w:hAnsi="Webdings" w:cs="Webdings"/>
                <w:sz w:val="20"/>
                <w:szCs w:val="20"/>
              </w:rPr>
            </w:pPr>
            <w:r>
              <w:rPr>
                <w:b/>
                <w:bCs/>
                <w:sz w:val="20"/>
                <w:szCs w:val="20"/>
              </w:rPr>
              <w:t>2° QUADRIMESTRE</w:t>
            </w:r>
          </w:p>
          <w:p w:rsidR="00DA1D21" w:rsidRPr="004C6D7A" w:rsidRDefault="00DA1D21" w:rsidP="00627298">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693" w:type="dxa"/>
            <w:vMerge/>
            <w:tcBorders>
              <w:left w:val="single" w:sz="4" w:space="0" w:color="auto"/>
              <w:bottom w:val="single" w:sz="4" w:space="0" w:color="auto"/>
              <w:right w:val="single" w:sz="4" w:space="0" w:color="auto"/>
            </w:tcBorders>
            <w:shd w:val="clear" w:color="auto" w:fill="auto"/>
            <w:vAlign w:val="center"/>
          </w:tcPr>
          <w:p w:rsidR="00DA1D21" w:rsidRDefault="00DA1D21" w:rsidP="00627298">
            <w:pPr>
              <w:pStyle w:val="Contenutotabella"/>
            </w:pPr>
          </w:p>
        </w:tc>
      </w:tr>
      <w:tr w:rsidR="00DA1D21" w:rsidTr="008A4216">
        <w:trPr>
          <w:trHeight w:val="360"/>
        </w:trPr>
        <w:tc>
          <w:tcPr>
            <w:tcW w:w="4622" w:type="dxa"/>
            <w:gridSpan w:val="2"/>
            <w:vMerge w:val="restart"/>
            <w:tcBorders>
              <w:top w:val="single" w:sz="4" w:space="0" w:color="auto"/>
              <w:left w:val="single" w:sz="4" w:space="0" w:color="auto"/>
              <w:right w:val="single" w:sz="4" w:space="0" w:color="auto"/>
            </w:tcBorders>
            <w:shd w:val="clear" w:color="auto" w:fill="auto"/>
            <w:vAlign w:val="center"/>
          </w:tcPr>
          <w:p w:rsidR="00DA1D21" w:rsidRDefault="00DA1D21" w:rsidP="00627298">
            <w:pPr>
              <w:pStyle w:val="wobiettiviapprendimentoecontenuti"/>
              <w:spacing w:before="120" w:after="120"/>
              <w:rPr>
                <w:rFonts w:ascii="Webdings" w:eastAsia="Webdings" w:hAnsi="Webdings" w:cs="Webdings"/>
                <w:sz w:val="36"/>
                <w:szCs w:val="36"/>
              </w:rPr>
            </w:pPr>
            <w:r w:rsidRPr="00090C05">
              <w:rPr>
                <w:b/>
                <w:bCs/>
              </w:rPr>
              <w:t>(1°SEC-MAT-</w:t>
            </w:r>
            <w:r>
              <w:rPr>
                <w:b/>
                <w:bCs/>
              </w:rPr>
              <w:t>18</w:t>
            </w:r>
            <w:r w:rsidRPr="00090C05">
              <w:rPr>
                <w:b/>
                <w:bCs/>
              </w:rPr>
              <w:t xml:space="preserve">) </w:t>
            </w:r>
            <w:r>
              <w:t xml:space="preserve">Rappresentare insiemi di dati anche facendo uso di un foglio elettronico.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A1D21" w:rsidRDefault="00DA1D21" w:rsidP="008A4216">
            <w:pPr>
              <w:pStyle w:val="Contenutotabella"/>
              <w:jc w:val="center"/>
              <w:rPr>
                <w:rFonts w:ascii="Webdings" w:eastAsia="Webdings" w:hAnsi="Webdings" w:cs="Webdings"/>
                <w:sz w:val="20"/>
                <w:szCs w:val="20"/>
              </w:rPr>
            </w:pPr>
            <w:r>
              <w:rPr>
                <w:b/>
                <w:bCs/>
                <w:sz w:val="20"/>
                <w:szCs w:val="20"/>
              </w:rPr>
              <w:t>1° QUADRIMESTRE</w:t>
            </w:r>
          </w:p>
          <w:p w:rsidR="00DA1D21" w:rsidRPr="008A4216" w:rsidRDefault="00DA1D21" w:rsidP="00627298">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693" w:type="dxa"/>
            <w:vMerge w:val="restart"/>
            <w:tcBorders>
              <w:top w:val="single" w:sz="4" w:space="0" w:color="auto"/>
              <w:left w:val="single" w:sz="4" w:space="0" w:color="auto"/>
              <w:right w:val="single" w:sz="4" w:space="0" w:color="auto"/>
            </w:tcBorders>
            <w:shd w:val="clear" w:color="auto" w:fill="auto"/>
            <w:vAlign w:val="center"/>
          </w:tcPr>
          <w:p w:rsidR="00DA1D21" w:rsidRDefault="00DA1D21" w:rsidP="00627298">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DA1D21" w:rsidTr="008A4216">
        <w:trPr>
          <w:trHeight w:val="360"/>
        </w:trPr>
        <w:tc>
          <w:tcPr>
            <w:tcW w:w="4622" w:type="dxa"/>
            <w:gridSpan w:val="2"/>
            <w:vMerge/>
            <w:tcBorders>
              <w:left w:val="single" w:sz="4" w:space="0" w:color="auto"/>
              <w:bottom w:val="single" w:sz="4" w:space="0" w:color="auto"/>
              <w:right w:val="single" w:sz="4" w:space="0" w:color="auto"/>
            </w:tcBorders>
            <w:shd w:val="clear" w:color="auto" w:fill="auto"/>
            <w:vAlign w:val="center"/>
          </w:tcPr>
          <w:p w:rsidR="00DA1D21" w:rsidRPr="00090C05" w:rsidRDefault="00DA1D21" w:rsidP="00627298">
            <w:pPr>
              <w:pStyle w:val="wobiettiviapprendimentoecontenuti"/>
              <w:spacing w:before="120" w:after="120"/>
              <w:rPr>
                <w:b/>
                <w:bCs/>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A1D21" w:rsidRDefault="00DA1D21" w:rsidP="008A4216">
            <w:pPr>
              <w:pStyle w:val="Contenutotabella"/>
              <w:jc w:val="center"/>
              <w:rPr>
                <w:rFonts w:ascii="Webdings" w:eastAsia="Webdings" w:hAnsi="Webdings" w:cs="Webdings"/>
                <w:sz w:val="20"/>
                <w:szCs w:val="20"/>
              </w:rPr>
            </w:pPr>
            <w:r>
              <w:rPr>
                <w:b/>
                <w:bCs/>
                <w:sz w:val="20"/>
                <w:szCs w:val="20"/>
              </w:rPr>
              <w:t>2° QUADRIMESTRE</w:t>
            </w:r>
          </w:p>
          <w:p w:rsidR="00DA1D21" w:rsidRPr="004C6D7A" w:rsidRDefault="00DA1D21" w:rsidP="00627298">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693" w:type="dxa"/>
            <w:vMerge/>
            <w:tcBorders>
              <w:left w:val="single" w:sz="4" w:space="0" w:color="auto"/>
              <w:bottom w:val="single" w:sz="4" w:space="0" w:color="auto"/>
              <w:right w:val="single" w:sz="4" w:space="0" w:color="auto"/>
            </w:tcBorders>
            <w:shd w:val="clear" w:color="auto" w:fill="auto"/>
            <w:vAlign w:val="center"/>
          </w:tcPr>
          <w:p w:rsidR="00DA1D21" w:rsidRDefault="00DA1D21" w:rsidP="00627298">
            <w:pPr>
              <w:pStyle w:val="Contenutotabella"/>
            </w:pPr>
          </w:p>
        </w:tc>
      </w:tr>
      <w:tr w:rsidR="00DA1D21" w:rsidTr="008A4216">
        <w:trPr>
          <w:trHeight w:val="608"/>
        </w:trPr>
        <w:tc>
          <w:tcPr>
            <w:tcW w:w="4622" w:type="dxa"/>
            <w:gridSpan w:val="2"/>
            <w:vMerge w:val="restart"/>
            <w:tcBorders>
              <w:top w:val="single" w:sz="4" w:space="0" w:color="auto"/>
              <w:left w:val="single" w:sz="4" w:space="0" w:color="auto"/>
              <w:right w:val="single" w:sz="4" w:space="0" w:color="auto"/>
            </w:tcBorders>
            <w:shd w:val="clear" w:color="auto" w:fill="auto"/>
            <w:vAlign w:val="center"/>
          </w:tcPr>
          <w:p w:rsidR="00DA1D21" w:rsidRDefault="00DA1D21" w:rsidP="00627298">
            <w:pPr>
              <w:pStyle w:val="wobiettiviapprendimentoecontenuti"/>
              <w:spacing w:before="120" w:after="120"/>
              <w:rPr>
                <w:rFonts w:ascii="Webdings" w:eastAsia="Webdings" w:hAnsi="Webdings" w:cs="Webdings"/>
                <w:sz w:val="36"/>
                <w:szCs w:val="36"/>
              </w:rPr>
            </w:pPr>
            <w:r w:rsidRPr="00090C05">
              <w:rPr>
                <w:b/>
                <w:bCs/>
              </w:rPr>
              <w:t>(1°SEC-MAT-</w:t>
            </w:r>
            <w:r>
              <w:rPr>
                <w:b/>
                <w:bCs/>
              </w:rPr>
              <w:t>19</w:t>
            </w:r>
            <w:r w:rsidRPr="00090C05">
              <w:rPr>
                <w:b/>
                <w:bCs/>
              </w:rPr>
              <w:t xml:space="preserve">) </w:t>
            </w:r>
            <w:r>
              <w:t>In situazioni significative confrontare dati al fine di prendere decisioni, utilizzando le distribuzioni delle frequenze e delle frequenze relative e le nozioni di media aritmetica e mediana</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A1D21" w:rsidRDefault="00DA1D21" w:rsidP="008A4216">
            <w:pPr>
              <w:pStyle w:val="Contenutotabella"/>
              <w:jc w:val="center"/>
              <w:rPr>
                <w:rFonts w:ascii="Webdings" w:eastAsia="Webdings" w:hAnsi="Webdings" w:cs="Webdings"/>
                <w:sz w:val="20"/>
                <w:szCs w:val="20"/>
              </w:rPr>
            </w:pPr>
            <w:r>
              <w:rPr>
                <w:b/>
                <w:bCs/>
                <w:sz w:val="20"/>
                <w:szCs w:val="20"/>
              </w:rPr>
              <w:t>1° QUADRIMESTRE</w:t>
            </w:r>
          </w:p>
          <w:p w:rsidR="00DA1D21" w:rsidRPr="008A4216" w:rsidRDefault="00DA1D21" w:rsidP="00627298">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693" w:type="dxa"/>
            <w:vMerge w:val="restart"/>
            <w:tcBorders>
              <w:top w:val="single" w:sz="4" w:space="0" w:color="auto"/>
              <w:left w:val="single" w:sz="4" w:space="0" w:color="auto"/>
              <w:right w:val="single" w:sz="4" w:space="0" w:color="auto"/>
            </w:tcBorders>
            <w:shd w:val="clear" w:color="auto" w:fill="auto"/>
            <w:vAlign w:val="center"/>
          </w:tcPr>
          <w:p w:rsidR="00DA1D21" w:rsidRDefault="00DA1D21" w:rsidP="00627298">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DA1D21" w:rsidTr="008A4216">
        <w:trPr>
          <w:trHeight w:val="607"/>
        </w:trPr>
        <w:tc>
          <w:tcPr>
            <w:tcW w:w="4622" w:type="dxa"/>
            <w:gridSpan w:val="2"/>
            <w:vMerge/>
            <w:tcBorders>
              <w:left w:val="single" w:sz="4" w:space="0" w:color="auto"/>
              <w:bottom w:val="single" w:sz="4" w:space="0" w:color="auto"/>
              <w:right w:val="single" w:sz="4" w:space="0" w:color="auto"/>
            </w:tcBorders>
            <w:shd w:val="clear" w:color="auto" w:fill="auto"/>
            <w:vAlign w:val="center"/>
          </w:tcPr>
          <w:p w:rsidR="00DA1D21" w:rsidRPr="00090C05" w:rsidRDefault="00DA1D21" w:rsidP="00627298">
            <w:pPr>
              <w:pStyle w:val="wobiettiviapprendimentoecontenuti"/>
              <w:spacing w:before="120" w:after="120"/>
              <w:rPr>
                <w:b/>
                <w:bCs/>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A1D21" w:rsidRDefault="00DA1D21" w:rsidP="008A4216">
            <w:pPr>
              <w:pStyle w:val="Contenutotabella"/>
              <w:jc w:val="center"/>
              <w:rPr>
                <w:rFonts w:ascii="Webdings" w:eastAsia="Webdings" w:hAnsi="Webdings" w:cs="Webdings"/>
                <w:sz w:val="20"/>
                <w:szCs w:val="20"/>
              </w:rPr>
            </w:pPr>
            <w:r>
              <w:rPr>
                <w:b/>
                <w:bCs/>
                <w:sz w:val="20"/>
                <w:szCs w:val="20"/>
              </w:rPr>
              <w:t>2° QUADRIMESTRE</w:t>
            </w:r>
          </w:p>
          <w:p w:rsidR="00DA1D21" w:rsidRPr="004C6D7A" w:rsidRDefault="00DA1D21" w:rsidP="00627298">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693" w:type="dxa"/>
            <w:vMerge/>
            <w:tcBorders>
              <w:left w:val="single" w:sz="4" w:space="0" w:color="auto"/>
              <w:bottom w:val="single" w:sz="4" w:space="0" w:color="auto"/>
              <w:right w:val="single" w:sz="4" w:space="0" w:color="auto"/>
            </w:tcBorders>
            <w:shd w:val="clear" w:color="auto" w:fill="auto"/>
            <w:vAlign w:val="center"/>
          </w:tcPr>
          <w:p w:rsidR="00DA1D21" w:rsidRDefault="00DA1D21" w:rsidP="00627298">
            <w:pPr>
              <w:pStyle w:val="Contenutotabella"/>
            </w:pPr>
          </w:p>
        </w:tc>
      </w:tr>
      <w:tr w:rsidR="00DA1D21" w:rsidTr="008A4216">
        <w:trPr>
          <w:trHeight w:val="728"/>
        </w:trPr>
        <w:tc>
          <w:tcPr>
            <w:tcW w:w="4622" w:type="dxa"/>
            <w:gridSpan w:val="2"/>
            <w:vMerge w:val="restart"/>
            <w:tcBorders>
              <w:top w:val="single" w:sz="4" w:space="0" w:color="auto"/>
              <w:left w:val="single" w:sz="4" w:space="0" w:color="auto"/>
              <w:right w:val="single" w:sz="4" w:space="0" w:color="auto"/>
            </w:tcBorders>
            <w:shd w:val="clear" w:color="auto" w:fill="auto"/>
            <w:vAlign w:val="center"/>
          </w:tcPr>
          <w:p w:rsidR="00DA1D21" w:rsidRDefault="00DA1D21" w:rsidP="00627298">
            <w:pPr>
              <w:pStyle w:val="wobiettiviapprendimentoecontenuti"/>
              <w:spacing w:before="120" w:after="120"/>
              <w:rPr>
                <w:rFonts w:ascii="Webdings" w:eastAsia="Webdings" w:hAnsi="Webdings" w:cs="Webdings"/>
                <w:sz w:val="36"/>
                <w:szCs w:val="36"/>
              </w:rPr>
            </w:pPr>
            <w:r w:rsidRPr="00090C05">
              <w:rPr>
                <w:b/>
                <w:bCs/>
              </w:rPr>
              <w:lastRenderedPageBreak/>
              <w:t>(1°SEC-MAT-</w:t>
            </w:r>
            <w:r>
              <w:rPr>
                <w:b/>
                <w:bCs/>
              </w:rPr>
              <w:t>20</w:t>
            </w:r>
            <w:r w:rsidRPr="00090C05">
              <w:rPr>
                <w:b/>
                <w:bCs/>
              </w:rPr>
              <w:t xml:space="preserve">) </w:t>
            </w:r>
            <w:r>
              <w:t>In semplici situazioni aleatorie, individuare gli eventi elementari, discutere i modi per assegnare ad essi una probabilità, calcolare la probabilità di qualche evento, decomponendolo in eventi elementari disgiunti</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A1D21" w:rsidRDefault="00DA1D21" w:rsidP="008A4216">
            <w:pPr>
              <w:pStyle w:val="Contenutotabella"/>
              <w:jc w:val="center"/>
              <w:rPr>
                <w:rFonts w:ascii="Webdings" w:eastAsia="Webdings" w:hAnsi="Webdings" w:cs="Webdings"/>
                <w:sz w:val="20"/>
                <w:szCs w:val="20"/>
              </w:rPr>
            </w:pPr>
            <w:r>
              <w:rPr>
                <w:b/>
                <w:bCs/>
                <w:sz w:val="20"/>
                <w:szCs w:val="20"/>
              </w:rPr>
              <w:t>1° QUADRIMESTRE</w:t>
            </w:r>
          </w:p>
          <w:p w:rsidR="00DA1D21" w:rsidRPr="008A4216" w:rsidRDefault="00DA1D21" w:rsidP="00627298">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693" w:type="dxa"/>
            <w:vMerge w:val="restart"/>
            <w:tcBorders>
              <w:top w:val="single" w:sz="4" w:space="0" w:color="auto"/>
              <w:left w:val="single" w:sz="4" w:space="0" w:color="auto"/>
              <w:right w:val="single" w:sz="4" w:space="0" w:color="auto"/>
            </w:tcBorders>
            <w:shd w:val="clear" w:color="auto" w:fill="auto"/>
            <w:vAlign w:val="center"/>
          </w:tcPr>
          <w:p w:rsidR="00DA1D21" w:rsidRDefault="00DA1D21" w:rsidP="00627298">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DA1D21" w:rsidTr="008A4216">
        <w:trPr>
          <w:trHeight w:val="727"/>
        </w:trPr>
        <w:tc>
          <w:tcPr>
            <w:tcW w:w="4622" w:type="dxa"/>
            <w:gridSpan w:val="2"/>
            <w:vMerge/>
            <w:tcBorders>
              <w:left w:val="single" w:sz="4" w:space="0" w:color="auto"/>
              <w:bottom w:val="single" w:sz="4" w:space="0" w:color="auto"/>
              <w:right w:val="single" w:sz="4" w:space="0" w:color="auto"/>
            </w:tcBorders>
            <w:shd w:val="clear" w:color="auto" w:fill="auto"/>
            <w:vAlign w:val="center"/>
          </w:tcPr>
          <w:p w:rsidR="00DA1D21" w:rsidRPr="00090C05" w:rsidRDefault="00DA1D21" w:rsidP="00627298">
            <w:pPr>
              <w:pStyle w:val="wobiettiviapprendimentoecontenuti"/>
              <w:spacing w:before="120" w:after="120"/>
              <w:rPr>
                <w:b/>
                <w:bCs/>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A1D21" w:rsidRDefault="00DA1D21" w:rsidP="008A4216">
            <w:pPr>
              <w:pStyle w:val="Contenutotabella"/>
              <w:jc w:val="center"/>
              <w:rPr>
                <w:rFonts w:ascii="Webdings" w:eastAsia="Webdings" w:hAnsi="Webdings" w:cs="Webdings"/>
                <w:sz w:val="20"/>
                <w:szCs w:val="20"/>
              </w:rPr>
            </w:pPr>
            <w:r>
              <w:rPr>
                <w:b/>
                <w:bCs/>
                <w:sz w:val="20"/>
                <w:szCs w:val="20"/>
              </w:rPr>
              <w:t>2° QUADRIMESTRE</w:t>
            </w:r>
          </w:p>
          <w:p w:rsidR="00DA1D21" w:rsidRDefault="00DA1D21" w:rsidP="00627298">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p w:rsidR="00DA1D21" w:rsidRPr="004C6D7A" w:rsidRDefault="00DA1D21" w:rsidP="00627298">
            <w:pPr>
              <w:pStyle w:val="Contenutotabella"/>
              <w:rPr>
                <w:rFonts w:ascii="Verdana" w:eastAsia="Webdings" w:hAnsi="Verdana" w:cs="Verdana"/>
                <w:sz w:val="20"/>
                <w:szCs w:val="20"/>
              </w:rPr>
            </w:pPr>
          </w:p>
        </w:tc>
        <w:tc>
          <w:tcPr>
            <w:tcW w:w="2693" w:type="dxa"/>
            <w:vMerge/>
            <w:tcBorders>
              <w:left w:val="single" w:sz="4" w:space="0" w:color="auto"/>
              <w:bottom w:val="single" w:sz="4" w:space="0" w:color="auto"/>
              <w:right w:val="single" w:sz="4" w:space="0" w:color="auto"/>
            </w:tcBorders>
            <w:shd w:val="clear" w:color="auto" w:fill="auto"/>
            <w:vAlign w:val="center"/>
          </w:tcPr>
          <w:p w:rsidR="00DA1D21" w:rsidRDefault="00DA1D21" w:rsidP="00627298">
            <w:pPr>
              <w:pStyle w:val="Contenutotabella"/>
            </w:pPr>
          </w:p>
        </w:tc>
      </w:tr>
      <w:tr w:rsidR="00DA1D21" w:rsidTr="008A4216">
        <w:trPr>
          <w:trHeight w:val="360"/>
        </w:trPr>
        <w:tc>
          <w:tcPr>
            <w:tcW w:w="4622" w:type="dxa"/>
            <w:gridSpan w:val="2"/>
            <w:vMerge w:val="restart"/>
            <w:tcBorders>
              <w:top w:val="single" w:sz="4" w:space="0" w:color="auto"/>
              <w:left w:val="single" w:sz="4" w:space="0" w:color="auto"/>
              <w:right w:val="single" w:sz="4" w:space="0" w:color="auto"/>
            </w:tcBorders>
            <w:shd w:val="clear" w:color="auto" w:fill="auto"/>
            <w:vAlign w:val="center"/>
          </w:tcPr>
          <w:p w:rsidR="00DA1D21" w:rsidRDefault="00DA1D21" w:rsidP="00627298">
            <w:pPr>
              <w:pStyle w:val="wobiettiviapprendimentoecontenuti"/>
              <w:spacing w:before="120" w:after="120"/>
              <w:rPr>
                <w:rFonts w:ascii="Webdings" w:eastAsia="Webdings" w:hAnsi="Webdings" w:cs="Webdings"/>
                <w:sz w:val="36"/>
                <w:szCs w:val="36"/>
              </w:rPr>
            </w:pPr>
            <w:r w:rsidRPr="00090C05">
              <w:rPr>
                <w:b/>
                <w:bCs/>
              </w:rPr>
              <w:t>(1°SEC-MAT-</w:t>
            </w:r>
            <w:r>
              <w:rPr>
                <w:b/>
                <w:bCs/>
              </w:rPr>
              <w:t xml:space="preserve">21) </w:t>
            </w:r>
            <w:r>
              <w:t>Riconoscere coppie di eventi complementari - incompatibili - indipendenti</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A1D21" w:rsidRDefault="00DA1D21" w:rsidP="008A4216">
            <w:pPr>
              <w:pStyle w:val="Contenutotabella"/>
              <w:jc w:val="center"/>
              <w:rPr>
                <w:rFonts w:ascii="Webdings" w:eastAsia="Webdings" w:hAnsi="Webdings" w:cs="Webdings"/>
                <w:sz w:val="20"/>
                <w:szCs w:val="20"/>
              </w:rPr>
            </w:pPr>
            <w:r>
              <w:rPr>
                <w:b/>
                <w:bCs/>
                <w:sz w:val="20"/>
                <w:szCs w:val="20"/>
              </w:rPr>
              <w:t>1° QUADRIMESTRE</w:t>
            </w:r>
          </w:p>
          <w:p w:rsidR="00DA1D21" w:rsidRPr="008A4216" w:rsidRDefault="00DA1D21" w:rsidP="00627298">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693" w:type="dxa"/>
            <w:vMerge w:val="restart"/>
            <w:tcBorders>
              <w:top w:val="single" w:sz="4" w:space="0" w:color="auto"/>
              <w:left w:val="single" w:sz="4" w:space="0" w:color="auto"/>
              <w:right w:val="single" w:sz="4" w:space="0" w:color="auto"/>
            </w:tcBorders>
            <w:shd w:val="clear" w:color="auto" w:fill="auto"/>
            <w:vAlign w:val="center"/>
          </w:tcPr>
          <w:p w:rsidR="00DA1D21" w:rsidRDefault="00DA1D21" w:rsidP="00627298">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DA1D21" w:rsidTr="008A4216">
        <w:trPr>
          <w:trHeight w:val="360"/>
        </w:trPr>
        <w:tc>
          <w:tcPr>
            <w:tcW w:w="4622" w:type="dxa"/>
            <w:gridSpan w:val="2"/>
            <w:vMerge/>
            <w:tcBorders>
              <w:left w:val="single" w:sz="4" w:space="0" w:color="auto"/>
              <w:bottom w:val="single" w:sz="4" w:space="0" w:color="auto"/>
              <w:right w:val="single" w:sz="4" w:space="0" w:color="auto"/>
            </w:tcBorders>
            <w:shd w:val="clear" w:color="auto" w:fill="auto"/>
            <w:vAlign w:val="center"/>
          </w:tcPr>
          <w:p w:rsidR="00DA1D21" w:rsidRPr="00090C05" w:rsidRDefault="00DA1D21" w:rsidP="00627298">
            <w:pPr>
              <w:pStyle w:val="wobiettiviapprendimentoecontenuti"/>
              <w:spacing w:before="120" w:after="120"/>
              <w:rPr>
                <w:b/>
                <w:bCs/>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A1D21" w:rsidRDefault="00DA1D21" w:rsidP="008A4216">
            <w:pPr>
              <w:pStyle w:val="Contenutotabella"/>
              <w:jc w:val="center"/>
              <w:rPr>
                <w:rFonts w:ascii="Webdings" w:eastAsia="Webdings" w:hAnsi="Webdings" w:cs="Webdings"/>
                <w:sz w:val="20"/>
                <w:szCs w:val="20"/>
              </w:rPr>
            </w:pPr>
            <w:r>
              <w:rPr>
                <w:b/>
                <w:bCs/>
                <w:sz w:val="20"/>
                <w:szCs w:val="20"/>
              </w:rPr>
              <w:t>2° QUADRIMESTRE</w:t>
            </w:r>
          </w:p>
          <w:p w:rsidR="00DA1D21" w:rsidRPr="004C6D7A" w:rsidRDefault="00DA1D21" w:rsidP="00627298">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693" w:type="dxa"/>
            <w:vMerge/>
            <w:tcBorders>
              <w:left w:val="single" w:sz="4" w:space="0" w:color="auto"/>
              <w:bottom w:val="single" w:sz="4" w:space="0" w:color="auto"/>
              <w:right w:val="single" w:sz="4" w:space="0" w:color="auto"/>
            </w:tcBorders>
            <w:shd w:val="clear" w:color="auto" w:fill="auto"/>
            <w:vAlign w:val="center"/>
          </w:tcPr>
          <w:p w:rsidR="00DA1D21" w:rsidRDefault="00DA1D21" w:rsidP="00627298">
            <w:pPr>
              <w:pStyle w:val="Contenutotabella"/>
            </w:pPr>
          </w:p>
        </w:tc>
      </w:tr>
    </w:tbl>
    <w:p w:rsidR="00DA1D21" w:rsidRDefault="00DA1D21" w:rsidP="00DA1D21"/>
    <w:tbl>
      <w:tblPr>
        <w:tblW w:w="9579" w:type="dxa"/>
        <w:tblInd w:w="55" w:type="dxa"/>
        <w:tblLayout w:type="fixed"/>
        <w:tblCellMar>
          <w:top w:w="55" w:type="dxa"/>
          <w:left w:w="55" w:type="dxa"/>
          <w:bottom w:w="55" w:type="dxa"/>
          <w:right w:w="55" w:type="dxa"/>
        </w:tblCellMar>
        <w:tblLook w:val="0000" w:firstRow="0" w:lastRow="0" w:firstColumn="0" w:lastColumn="0" w:noHBand="0" w:noVBand="0"/>
      </w:tblPr>
      <w:tblGrid>
        <w:gridCol w:w="9579"/>
      </w:tblGrid>
      <w:tr w:rsidR="00DA1D21" w:rsidTr="008A4216">
        <w:tc>
          <w:tcPr>
            <w:tcW w:w="9579" w:type="dxa"/>
            <w:tcBorders>
              <w:top w:val="single" w:sz="4" w:space="0" w:color="auto"/>
              <w:left w:val="single" w:sz="4" w:space="0" w:color="auto"/>
              <w:bottom w:val="single" w:sz="4" w:space="0" w:color="auto"/>
              <w:right w:val="single" w:sz="4" w:space="0" w:color="auto"/>
            </w:tcBorders>
          </w:tcPr>
          <w:p w:rsidR="00DA1D21" w:rsidRDefault="00DA1D21" w:rsidP="00627298">
            <w:pPr>
              <w:pStyle w:val="Contenutotabella"/>
              <w:spacing w:before="17" w:after="17"/>
              <w:rPr>
                <w:rFonts w:ascii="Verdana" w:hAnsi="Verdana" w:cs="Verdana"/>
                <w:sz w:val="20"/>
                <w:szCs w:val="20"/>
              </w:rPr>
            </w:pPr>
            <w:r>
              <w:rPr>
                <w:rFonts w:ascii="Verdana" w:hAnsi="Verdana" w:cs="Verdana"/>
                <w:b/>
                <w:bCs/>
                <w:sz w:val="20"/>
                <w:szCs w:val="20"/>
              </w:rPr>
              <w:t>METODOLOGIA:</w:t>
            </w:r>
          </w:p>
          <w:p w:rsidR="00DA1D21" w:rsidRDefault="00DA1D21" w:rsidP="00DA1D21">
            <w:pPr>
              <w:pStyle w:val="Contenutotabella"/>
              <w:numPr>
                <w:ilvl w:val="0"/>
                <w:numId w:val="11"/>
              </w:numPr>
              <w:spacing w:before="17" w:after="17"/>
              <w:rPr>
                <w:rFonts w:ascii="Verdana" w:hAnsi="Verdana" w:cs="Verdana"/>
                <w:sz w:val="20"/>
                <w:szCs w:val="20"/>
              </w:rPr>
            </w:pPr>
            <w:r>
              <w:rPr>
                <w:rFonts w:ascii="Verdana" w:hAnsi="Verdana" w:cs="Verdana"/>
                <w:sz w:val="20"/>
                <w:szCs w:val="20"/>
              </w:rPr>
              <w:t>lezione frontale</w:t>
            </w:r>
          </w:p>
          <w:p w:rsidR="00DA1D21" w:rsidRDefault="00DA1D21" w:rsidP="00DA1D21">
            <w:pPr>
              <w:pStyle w:val="Contenutotabella"/>
              <w:numPr>
                <w:ilvl w:val="0"/>
                <w:numId w:val="11"/>
              </w:numPr>
              <w:spacing w:before="17" w:after="17"/>
              <w:rPr>
                <w:rFonts w:ascii="Verdana" w:hAnsi="Verdana" w:cs="Verdana"/>
                <w:sz w:val="20"/>
                <w:szCs w:val="20"/>
              </w:rPr>
            </w:pPr>
            <w:r>
              <w:rPr>
                <w:rFonts w:ascii="Verdana" w:hAnsi="Verdana" w:cs="Verdana"/>
                <w:sz w:val="20"/>
                <w:szCs w:val="20"/>
              </w:rPr>
              <w:t>lavoro di gruppo: a coppie, a gruppi eterogenei, a gruppi di livello</w:t>
            </w:r>
          </w:p>
          <w:p w:rsidR="00DA1D21" w:rsidRDefault="00DA1D21" w:rsidP="00DA1D21">
            <w:pPr>
              <w:pStyle w:val="Contenutotabella"/>
              <w:numPr>
                <w:ilvl w:val="0"/>
                <w:numId w:val="11"/>
              </w:numPr>
              <w:spacing w:before="17" w:after="17"/>
              <w:rPr>
                <w:rFonts w:ascii="Verdana" w:hAnsi="Verdana" w:cs="Verdana"/>
                <w:sz w:val="20"/>
                <w:szCs w:val="20"/>
              </w:rPr>
            </w:pPr>
            <w:r>
              <w:rPr>
                <w:rFonts w:ascii="Verdana" w:hAnsi="Verdana" w:cs="Verdana"/>
                <w:sz w:val="20"/>
                <w:szCs w:val="20"/>
              </w:rPr>
              <w:t>attività laboratoriale supportata anche da software specifici</w:t>
            </w:r>
          </w:p>
          <w:p w:rsidR="00DA1D21" w:rsidRDefault="00DA1D21" w:rsidP="00DA1D21">
            <w:pPr>
              <w:pStyle w:val="Contenutotabella"/>
              <w:numPr>
                <w:ilvl w:val="0"/>
                <w:numId w:val="11"/>
              </w:numPr>
              <w:spacing w:before="17" w:after="17"/>
              <w:rPr>
                <w:rFonts w:ascii="Verdana" w:hAnsi="Verdana" w:cs="Verdana"/>
                <w:sz w:val="20"/>
                <w:szCs w:val="20"/>
              </w:rPr>
            </w:pPr>
            <w:r>
              <w:rPr>
                <w:rFonts w:ascii="Verdana" w:hAnsi="Verdana" w:cs="Verdana"/>
                <w:sz w:val="20"/>
                <w:szCs w:val="20"/>
              </w:rPr>
              <w:t xml:space="preserve">discussione tra ragazzi </w:t>
            </w:r>
          </w:p>
          <w:p w:rsidR="00DA1D21" w:rsidRDefault="00DA1D21" w:rsidP="00DA1D21">
            <w:pPr>
              <w:pStyle w:val="Contenutotabella"/>
              <w:numPr>
                <w:ilvl w:val="0"/>
                <w:numId w:val="11"/>
              </w:numPr>
              <w:spacing w:before="17" w:after="17"/>
              <w:rPr>
                <w:rFonts w:ascii="Verdana" w:hAnsi="Verdana" w:cs="Verdana"/>
                <w:sz w:val="20"/>
                <w:szCs w:val="20"/>
              </w:rPr>
            </w:pPr>
            <w:r>
              <w:rPr>
                <w:rFonts w:ascii="Verdana" w:hAnsi="Verdana" w:cs="Verdana"/>
                <w:sz w:val="20"/>
                <w:szCs w:val="20"/>
              </w:rPr>
              <w:t>utilizzo della didattica inclusiva, degli esercizi di recupero, potenziamento e delle attività di “attiva le competenze”</w:t>
            </w:r>
          </w:p>
          <w:p w:rsidR="00DA1D21" w:rsidRDefault="00DA1D21" w:rsidP="00DA1D21">
            <w:pPr>
              <w:pStyle w:val="Contenutotabella"/>
              <w:numPr>
                <w:ilvl w:val="0"/>
                <w:numId w:val="11"/>
              </w:numPr>
              <w:spacing w:before="17" w:after="17"/>
              <w:rPr>
                <w:rFonts w:ascii="Verdana" w:hAnsi="Verdana" w:cs="Verdana"/>
                <w:sz w:val="20"/>
                <w:szCs w:val="20"/>
              </w:rPr>
            </w:pPr>
            <w:r>
              <w:rPr>
                <w:rFonts w:ascii="Verdana" w:hAnsi="Verdana" w:cs="Verdana"/>
                <w:sz w:val="20"/>
                <w:szCs w:val="20"/>
              </w:rPr>
              <w:t>partecipazione a progetti particolari</w:t>
            </w:r>
          </w:p>
          <w:p w:rsidR="00DA1D21" w:rsidRPr="00EF0A48" w:rsidRDefault="00DA1D21" w:rsidP="00DA1D21">
            <w:pPr>
              <w:pStyle w:val="Contenutotabella"/>
              <w:numPr>
                <w:ilvl w:val="0"/>
                <w:numId w:val="11"/>
              </w:numPr>
              <w:spacing w:before="17" w:after="17"/>
              <w:rPr>
                <w:rFonts w:ascii="Verdana" w:hAnsi="Verdana" w:cs="Verdana"/>
                <w:b/>
                <w:bCs/>
                <w:sz w:val="20"/>
                <w:szCs w:val="20"/>
              </w:rPr>
            </w:pPr>
            <w:r w:rsidRPr="00EF0A48">
              <w:rPr>
                <w:rFonts w:ascii="Verdana" w:hAnsi="Verdana" w:cs="Verdana"/>
                <w:sz w:val="20"/>
                <w:szCs w:val="20"/>
              </w:rPr>
              <w:t>attività tutoriale nel confronto di compagni con ritmo di apprendimento più lento</w:t>
            </w:r>
          </w:p>
        </w:tc>
      </w:tr>
    </w:tbl>
    <w:p w:rsidR="00DA1D21" w:rsidRDefault="00DA1D21" w:rsidP="00DA1D21">
      <w:pPr>
        <w:rPr>
          <w:rFonts w:ascii="Verdana" w:eastAsia="Lucida Sans Unicode" w:hAnsi="Verdana"/>
          <w:b/>
          <w:bCs/>
          <w:sz w:val="20"/>
          <w:szCs w:val="20"/>
        </w:rPr>
      </w:pPr>
    </w:p>
    <w:p w:rsidR="00DA1D21" w:rsidRDefault="00DA1D21" w:rsidP="00DA1D21">
      <w:pPr>
        <w:rPr>
          <w:rFonts w:ascii="Verdana" w:eastAsia="Lucida Sans Unicode" w:hAnsi="Verdana"/>
          <w:b/>
          <w:bCs/>
          <w:sz w:val="20"/>
          <w:szCs w:val="20"/>
        </w:rPr>
      </w:pPr>
    </w:p>
    <w:p w:rsidR="00AB0549" w:rsidRDefault="00AB0549" w:rsidP="00AB0549">
      <w:pPr>
        <w:pStyle w:val="Contenutotabella"/>
        <w:spacing w:before="120" w:after="17"/>
        <w:rPr>
          <w:rFonts w:ascii="Verdana" w:hAnsi="Verdana"/>
          <w:sz w:val="16"/>
          <w:szCs w:val="16"/>
        </w:rPr>
      </w:pPr>
      <w:r w:rsidRPr="00C36F48">
        <w:rPr>
          <w:rFonts w:ascii="Verdana" w:hAnsi="Verdana"/>
          <w:b/>
          <w:bCs/>
          <w:sz w:val="16"/>
          <w:szCs w:val="16"/>
        </w:rPr>
        <w:t>PROGRAMMAZIONE</w:t>
      </w:r>
      <w:r w:rsidRPr="00C36F48">
        <w:rPr>
          <w:rFonts w:ascii="Verdana" w:hAnsi="Verdana"/>
          <w:sz w:val="16"/>
          <w:szCs w:val="16"/>
        </w:rPr>
        <w:t xml:space="preserve"> ELABORATA IN DATA  ______ / ______ / _________  </w:t>
      </w:r>
    </w:p>
    <w:p w:rsidR="00AB0549" w:rsidRPr="00C36F48" w:rsidRDefault="00AB0549" w:rsidP="00AB0549">
      <w:pPr>
        <w:pStyle w:val="Contenutotabella"/>
        <w:spacing w:before="120" w:after="17"/>
        <w:rPr>
          <w:rFonts w:ascii="Verdana" w:hAnsi="Verdana"/>
          <w:sz w:val="16"/>
          <w:szCs w:val="16"/>
        </w:rPr>
      </w:pPr>
    </w:p>
    <w:p w:rsidR="00AB0549" w:rsidRPr="00C36F48" w:rsidRDefault="00AB0549" w:rsidP="00AB0549">
      <w:pPr>
        <w:pStyle w:val="Contenutotabella"/>
        <w:spacing w:before="17" w:after="17"/>
        <w:rPr>
          <w:rFonts w:ascii="Verdana" w:hAnsi="Verdana"/>
          <w:sz w:val="16"/>
          <w:szCs w:val="16"/>
        </w:rPr>
      </w:pPr>
    </w:p>
    <w:p w:rsidR="00AB0549" w:rsidRDefault="00AB0549" w:rsidP="00AB0549">
      <w:pPr>
        <w:pStyle w:val="Contenutotabella"/>
        <w:spacing w:before="17" w:after="17"/>
        <w:rPr>
          <w:rFonts w:ascii="Verdana" w:hAnsi="Verdana"/>
          <w:sz w:val="16"/>
          <w:szCs w:val="16"/>
        </w:rPr>
      </w:pPr>
      <w:r w:rsidRPr="00C36F48">
        <w:rPr>
          <w:rFonts w:ascii="Verdana" w:hAnsi="Verdana"/>
          <w:b/>
          <w:bCs/>
          <w:sz w:val="16"/>
          <w:szCs w:val="16"/>
        </w:rPr>
        <w:t>VALUTAZIONE FINE 2° QUADRIMESTRE</w:t>
      </w:r>
      <w:r w:rsidRPr="00C36F48">
        <w:rPr>
          <w:rFonts w:ascii="Verdana" w:hAnsi="Verdana"/>
          <w:sz w:val="16"/>
          <w:szCs w:val="16"/>
        </w:rPr>
        <w:t xml:space="preserve"> IN DATA  ______ / ______ / _________ </w:t>
      </w:r>
    </w:p>
    <w:p w:rsidR="00AB0549" w:rsidRPr="00C36F48" w:rsidRDefault="00AB0549" w:rsidP="00AB0549">
      <w:pPr>
        <w:pStyle w:val="Contenutotabella"/>
        <w:spacing w:before="17" w:after="17"/>
        <w:rPr>
          <w:rFonts w:ascii="Verdana" w:hAnsi="Verdana"/>
          <w:sz w:val="16"/>
          <w:szCs w:val="16"/>
        </w:rPr>
      </w:pPr>
      <w:r w:rsidRPr="00C36F48">
        <w:rPr>
          <w:rFonts w:ascii="Verdana" w:hAnsi="Verdana"/>
          <w:sz w:val="16"/>
          <w:szCs w:val="16"/>
        </w:rPr>
        <w:t xml:space="preserve"> </w:t>
      </w:r>
    </w:p>
    <w:p w:rsidR="00AB0549" w:rsidRDefault="00AB0549" w:rsidP="00AB0549">
      <w:pPr>
        <w:pStyle w:val="Contenutotabella"/>
        <w:spacing w:before="17" w:after="17"/>
        <w:rPr>
          <w:rFonts w:ascii="Verdana" w:hAnsi="Verdana"/>
          <w:sz w:val="16"/>
          <w:szCs w:val="16"/>
        </w:rPr>
      </w:pPr>
    </w:p>
    <w:p w:rsidR="00AB0549" w:rsidRPr="00C36F48" w:rsidRDefault="00AB0549" w:rsidP="00AB0549">
      <w:pPr>
        <w:pStyle w:val="Contenutotabella"/>
        <w:spacing w:before="17" w:after="17"/>
        <w:rPr>
          <w:sz w:val="16"/>
          <w:szCs w:val="16"/>
        </w:rPr>
      </w:pPr>
      <w:r w:rsidRPr="00C36F48">
        <w:rPr>
          <w:rFonts w:ascii="Verdana" w:hAnsi="Verdana"/>
          <w:sz w:val="16"/>
          <w:szCs w:val="16"/>
        </w:rPr>
        <w:t xml:space="preserve">Nome del docente    </w:t>
      </w:r>
      <w:r w:rsidRPr="00C36F48">
        <w:rPr>
          <w:sz w:val="16"/>
          <w:szCs w:val="16"/>
        </w:rPr>
        <w:t xml:space="preserve">____________________________________________    </w:t>
      </w:r>
    </w:p>
    <w:p w:rsidR="00DA1D21" w:rsidRDefault="00DA1D21" w:rsidP="003E4D84">
      <w:pPr>
        <w:pStyle w:val="NormaleWeb"/>
        <w:spacing w:after="170"/>
        <w:jc w:val="center"/>
        <w:rPr>
          <w:rFonts w:ascii="Verdana" w:hAnsi="Verdana"/>
          <w:b/>
          <w:bCs/>
        </w:rPr>
      </w:pPr>
    </w:p>
    <w:p w:rsidR="003E4D84" w:rsidRDefault="003E4D84" w:rsidP="003E4D84">
      <w:pPr>
        <w:pStyle w:val="NormaleWeb"/>
        <w:spacing w:after="170"/>
        <w:jc w:val="center"/>
        <w:rPr>
          <w:rFonts w:ascii="Verdana" w:hAnsi="Verdana"/>
          <w:b/>
          <w:bCs/>
        </w:rPr>
      </w:pPr>
    </w:p>
    <w:p w:rsidR="009241C1" w:rsidRDefault="009241C1" w:rsidP="00133D88">
      <w:pPr>
        <w:pStyle w:val="Contenutotabella"/>
        <w:spacing w:before="120" w:after="17"/>
      </w:pPr>
    </w:p>
    <w:p w:rsidR="006E515A" w:rsidRDefault="006E515A" w:rsidP="00133D88">
      <w:pPr>
        <w:pStyle w:val="Contenutotabella"/>
        <w:spacing w:before="120" w:after="17"/>
      </w:pPr>
    </w:p>
    <w:p w:rsidR="006E515A" w:rsidRDefault="006E515A" w:rsidP="00133D88">
      <w:pPr>
        <w:pStyle w:val="Contenutotabella"/>
        <w:spacing w:before="120" w:after="17"/>
      </w:pPr>
    </w:p>
    <w:p w:rsidR="006E515A" w:rsidRDefault="006E515A" w:rsidP="00133D88">
      <w:pPr>
        <w:pStyle w:val="Contenutotabella"/>
        <w:spacing w:before="120" w:after="17"/>
      </w:pPr>
    </w:p>
    <w:p w:rsidR="006E515A" w:rsidRDefault="006E515A" w:rsidP="00133D88">
      <w:pPr>
        <w:pStyle w:val="Contenutotabella"/>
        <w:spacing w:before="120" w:after="17"/>
      </w:pPr>
    </w:p>
    <w:p w:rsidR="006E515A" w:rsidRDefault="006E515A" w:rsidP="00133D88">
      <w:pPr>
        <w:pStyle w:val="Contenutotabella"/>
        <w:spacing w:before="120" w:after="17"/>
      </w:pPr>
    </w:p>
    <w:p w:rsidR="006E515A" w:rsidRDefault="006E515A" w:rsidP="00133D88">
      <w:pPr>
        <w:pStyle w:val="Contenutotabella"/>
        <w:spacing w:before="120" w:after="17"/>
      </w:pPr>
    </w:p>
    <w:p w:rsidR="006E515A" w:rsidRDefault="006E515A" w:rsidP="00133D88">
      <w:pPr>
        <w:pStyle w:val="Contenutotabella"/>
        <w:spacing w:before="120" w:after="17"/>
      </w:pPr>
    </w:p>
    <w:p w:rsidR="006E515A" w:rsidRDefault="006E515A" w:rsidP="00133D88">
      <w:pPr>
        <w:pStyle w:val="Contenutotabella"/>
        <w:spacing w:before="120" w:after="17"/>
      </w:pPr>
    </w:p>
    <w:p w:rsidR="006E515A" w:rsidRDefault="006E515A" w:rsidP="00133D88">
      <w:pPr>
        <w:pStyle w:val="Contenutotabella"/>
        <w:spacing w:before="120" w:after="17"/>
      </w:pPr>
    </w:p>
    <w:p w:rsidR="006E515A" w:rsidRDefault="006E515A" w:rsidP="00133D88">
      <w:pPr>
        <w:pStyle w:val="Contenutotabella"/>
        <w:spacing w:before="120" w:after="17"/>
      </w:pPr>
    </w:p>
    <w:p w:rsidR="006E515A" w:rsidRDefault="006E515A" w:rsidP="006E515A">
      <w:pPr>
        <w:pStyle w:val="NormaleWeb"/>
        <w:spacing w:after="170"/>
        <w:jc w:val="center"/>
        <w:rPr>
          <w:rFonts w:ascii="Verdana" w:hAnsi="Verdana"/>
          <w:b/>
          <w:bCs/>
          <w:color w:val="FF0000"/>
        </w:rPr>
      </w:pPr>
      <w:r>
        <w:rPr>
          <w:rFonts w:ascii="Verdana" w:hAnsi="Verdana"/>
          <w:b/>
          <w:bCs/>
        </w:rPr>
        <w:lastRenderedPageBreak/>
        <w:t>CURRICOLO DI ISTITUTO</w:t>
      </w:r>
      <w:r w:rsidRPr="009F6139">
        <w:rPr>
          <w:rFonts w:ascii="Verdana" w:hAnsi="Verdana"/>
          <w:b/>
          <w:bCs/>
        </w:rPr>
        <w:t xml:space="preserve"> DI </w:t>
      </w:r>
      <w:r>
        <w:rPr>
          <w:rFonts w:ascii="Verdana" w:hAnsi="Verdana"/>
          <w:b/>
          <w:bCs/>
          <w:color w:val="FF0000"/>
        </w:rPr>
        <w:t>SCIENZE</w:t>
      </w:r>
    </w:p>
    <w:p w:rsidR="006E515A" w:rsidRDefault="006E515A" w:rsidP="006E515A">
      <w:pPr>
        <w:spacing w:before="120" w:after="120" w:line="240" w:lineRule="auto"/>
        <w:jc w:val="both"/>
        <w:rPr>
          <w:rFonts w:ascii="Verdana" w:hAnsi="Verdana" w:cs="Verdana"/>
          <w:sz w:val="20"/>
          <w:szCs w:val="20"/>
        </w:rPr>
      </w:pPr>
      <w:r w:rsidRPr="006E515A">
        <w:rPr>
          <w:rFonts w:ascii="Verdana" w:hAnsi="Verdana" w:cs="Verdana"/>
          <w:sz w:val="20"/>
          <w:szCs w:val="20"/>
        </w:rPr>
        <w:t xml:space="preserve">La </w:t>
      </w:r>
      <w:r w:rsidRPr="006E515A">
        <w:rPr>
          <w:rFonts w:ascii="Verdana" w:hAnsi="Verdana" w:cs="Verdana"/>
          <w:b/>
          <w:sz w:val="20"/>
          <w:szCs w:val="20"/>
        </w:rPr>
        <w:t>competenza in campo scientifico</w:t>
      </w:r>
      <w:r w:rsidRPr="006E515A">
        <w:rPr>
          <w:rFonts w:ascii="Verdana" w:hAnsi="Verdana" w:cs="Verdana"/>
          <w:sz w:val="20"/>
          <w:szCs w:val="20"/>
        </w:rPr>
        <w:t xml:space="preserve"> si riferisce alla capacità e alla disponibilità a usare l’insieme delle conoscenze e delle metodologie possedute per spiegare il mondo che ci circonda sapendo identificare le problematiche e traendo le conclusioni che siano basate su fatti comprovati. La competenza in campo tecnologico è considerata l’applicazione di tale conoscenza e metodologia per dare risposta ai desideri o bisogni avvertiti dagli esseri umani. La competenza in campo scientifico e tecnologico comporta la comprensione dei cambiamenti determinati dall’attività umana e la consapevolezza della responsabilità di ciascun cittadino.</w:t>
      </w:r>
    </w:p>
    <w:p w:rsidR="00C80D84" w:rsidRDefault="00C80D84" w:rsidP="006E515A">
      <w:pPr>
        <w:spacing w:before="120" w:after="120" w:line="240" w:lineRule="auto"/>
        <w:jc w:val="both"/>
        <w:rPr>
          <w:rFonts w:ascii="Verdana" w:hAnsi="Verdana" w:cs="Verdana"/>
          <w:sz w:val="20"/>
          <w:szCs w:val="20"/>
        </w:rPr>
      </w:pPr>
    </w:p>
    <w:tbl>
      <w:tblPr>
        <w:tblStyle w:val="Grigliatabella"/>
        <w:tblW w:w="0" w:type="auto"/>
        <w:tblInd w:w="0" w:type="dxa"/>
        <w:tblLook w:val="04A0" w:firstRow="1" w:lastRow="0" w:firstColumn="1" w:lastColumn="0" w:noHBand="0" w:noVBand="1"/>
      </w:tblPr>
      <w:tblGrid>
        <w:gridCol w:w="3425"/>
        <w:gridCol w:w="6203"/>
      </w:tblGrid>
      <w:tr w:rsidR="005D3544" w:rsidTr="0046665D">
        <w:tc>
          <w:tcPr>
            <w:tcW w:w="0" w:type="auto"/>
            <w:vAlign w:val="center"/>
          </w:tcPr>
          <w:p w:rsidR="005D3544" w:rsidRDefault="005D3544" w:rsidP="005D3544">
            <w:pPr>
              <w:spacing w:before="120" w:after="120" w:line="240" w:lineRule="auto"/>
              <w:jc w:val="center"/>
              <w:rPr>
                <w:rFonts w:ascii="Verdana" w:hAnsi="Verdana" w:cs="Verdana"/>
                <w:b/>
              </w:rPr>
            </w:pPr>
            <w:r>
              <w:rPr>
                <w:rFonts w:ascii="Verdana" w:hAnsi="Verdana" w:cs="Verdana"/>
              </w:rPr>
              <w:t>COMPETENZA CHIAVE EUROPEA</w:t>
            </w:r>
          </w:p>
        </w:tc>
        <w:tc>
          <w:tcPr>
            <w:tcW w:w="0" w:type="auto"/>
            <w:vAlign w:val="center"/>
          </w:tcPr>
          <w:p w:rsidR="005D3544" w:rsidRDefault="005D3544" w:rsidP="005D3544">
            <w:pPr>
              <w:spacing w:before="120" w:after="120" w:line="240" w:lineRule="auto"/>
              <w:jc w:val="center"/>
            </w:pPr>
            <w:r>
              <w:rPr>
                <w:rFonts w:ascii="Verdana" w:hAnsi="Verdana" w:cs="Verdana"/>
                <w:b/>
              </w:rPr>
              <w:t>COMPETENZE</w:t>
            </w:r>
            <w:r>
              <w:t xml:space="preserve"> </w:t>
            </w:r>
            <w:r>
              <w:rPr>
                <w:rFonts w:ascii="Verdana" w:hAnsi="Verdana" w:cs="Verdana"/>
                <w:b/>
              </w:rPr>
              <w:t>DI BASE IN CAMPO SCIENTIFICO E TECNOLOGICO</w:t>
            </w:r>
          </w:p>
        </w:tc>
      </w:tr>
      <w:tr w:rsidR="005D3544" w:rsidTr="0046665D">
        <w:tc>
          <w:tcPr>
            <w:tcW w:w="0" w:type="auto"/>
            <w:vAlign w:val="center"/>
          </w:tcPr>
          <w:p w:rsidR="005D3544" w:rsidRDefault="005D3544" w:rsidP="005D3544">
            <w:pPr>
              <w:spacing w:before="120" w:after="120" w:line="240" w:lineRule="auto"/>
              <w:jc w:val="center"/>
              <w:rPr>
                <w:rFonts w:ascii="Verdana" w:hAnsi="Verdana" w:cs="Verdana"/>
                <w:b/>
              </w:rPr>
            </w:pPr>
            <w:r>
              <w:rPr>
                <w:rFonts w:ascii="Verdana" w:hAnsi="Verdana" w:cs="Verdana"/>
              </w:rPr>
              <w:t>ALTRE COMPETENZE CHIAVE EUROPEE</w:t>
            </w:r>
          </w:p>
        </w:tc>
        <w:tc>
          <w:tcPr>
            <w:tcW w:w="0" w:type="auto"/>
            <w:vAlign w:val="center"/>
          </w:tcPr>
          <w:p w:rsidR="005D3544" w:rsidRDefault="005D3544" w:rsidP="005D3544">
            <w:pPr>
              <w:spacing w:before="120" w:after="120" w:line="240" w:lineRule="auto"/>
              <w:jc w:val="center"/>
            </w:pPr>
            <w:r>
              <w:rPr>
                <w:rFonts w:ascii="Verdana" w:hAnsi="Verdana" w:cs="Verdana"/>
                <w:b/>
              </w:rPr>
              <w:t>IMPARARE AD IMPARARE -  SPIRITO DI INIZIATIVA E IMPRENDITORIALITÀ - COMPETENZA DIGITALE</w:t>
            </w:r>
          </w:p>
        </w:tc>
      </w:tr>
      <w:tr w:rsidR="005D3544" w:rsidTr="0046665D">
        <w:tc>
          <w:tcPr>
            <w:tcW w:w="0" w:type="auto"/>
            <w:vAlign w:val="center"/>
          </w:tcPr>
          <w:p w:rsidR="005D3544" w:rsidRDefault="005D3544" w:rsidP="005D3544">
            <w:pPr>
              <w:spacing w:after="0" w:line="240" w:lineRule="auto"/>
              <w:rPr>
                <w:rFonts w:ascii="Verdana" w:hAnsi="Verdana" w:cs="Verdana"/>
                <w:b/>
                <w:i/>
                <w:sz w:val="18"/>
                <w:szCs w:val="18"/>
              </w:rPr>
            </w:pPr>
            <w:r>
              <w:rPr>
                <w:rFonts w:ascii="Verdana" w:hAnsi="Verdana" w:cs="Verdana"/>
              </w:rPr>
              <w:t xml:space="preserve">COMPETENZE DA CERTIFICARE AL TERMINE DELLA SCUOLA PRIMARIA </w:t>
            </w:r>
            <w:r>
              <w:rPr>
                <w:rFonts w:ascii="Verdana" w:hAnsi="Verdana" w:cs="Verdana"/>
                <w:b/>
                <w:i/>
              </w:rPr>
              <w:t>(</w:t>
            </w:r>
            <w:r>
              <w:rPr>
                <w:rFonts w:ascii="Verdana" w:hAnsi="Verdana" w:cs="Verdana"/>
                <w:b/>
                <w:i/>
                <w:sz w:val="18"/>
                <w:szCs w:val="18"/>
              </w:rPr>
              <w:t xml:space="preserve">in riferimento a: </w:t>
            </w:r>
          </w:p>
          <w:p w:rsidR="005D3544" w:rsidRDefault="005D3544" w:rsidP="005D3544">
            <w:pPr>
              <w:numPr>
                <w:ilvl w:val="0"/>
                <w:numId w:val="6"/>
              </w:numPr>
              <w:spacing w:after="0" w:line="240" w:lineRule="auto"/>
              <w:rPr>
                <w:rFonts w:ascii="Verdana" w:hAnsi="Verdana" w:cs="Verdana"/>
                <w:b/>
                <w:i/>
                <w:sz w:val="18"/>
                <w:szCs w:val="18"/>
              </w:rPr>
            </w:pPr>
            <w:r>
              <w:rPr>
                <w:rFonts w:ascii="Verdana" w:hAnsi="Verdana" w:cs="Verdana"/>
                <w:b/>
                <w:i/>
                <w:sz w:val="18"/>
                <w:szCs w:val="18"/>
              </w:rPr>
              <w:t>Indicazioni Nazionali per il Curricolo della Scuola dell’Infanzia e del Primo Ciclo di Istruzione del 2012;</w:t>
            </w:r>
          </w:p>
          <w:p w:rsidR="005D3544" w:rsidRDefault="005D3544" w:rsidP="005D3544">
            <w:pPr>
              <w:numPr>
                <w:ilvl w:val="0"/>
                <w:numId w:val="6"/>
              </w:numPr>
              <w:spacing w:after="0" w:line="240" w:lineRule="auto"/>
              <w:rPr>
                <w:rFonts w:ascii="Verdana" w:hAnsi="Verdana" w:cs="Verdana"/>
              </w:rPr>
            </w:pPr>
            <w:r>
              <w:rPr>
                <w:rFonts w:ascii="Verdana" w:hAnsi="Verdana" w:cs="Verdana"/>
                <w:b/>
                <w:i/>
                <w:sz w:val="18"/>
                <w:szCs w:val="18"/>
              </w:rPr>
              <w:t>Certificazione delle competenze del 2015)</w:t>
            </w:r>
          </w:p>
        </w:tc>
        <w:tc>
          <w:tcPr>
            <w:tcW w:w="0" w:type="auto"/>
            <w:vAlign w:val="center"/>
          </w:tcPr>
          <w:p w:rsidR="005D3544" w:rsidRDefault="005D3544" w:rsidP="005D3544">
            <w:pPr>
              <w:spacing w:before="120" w:after="120" w:line="240" w:lineRule="auto"/>
              <w:rPr>
                <w:rFonts w:ascii="Verdana" w:hAnsi="Verdana" w:cs="Verdana"/>
              </w:rPr>
            </w:pPr>
            <w:r>
              <w:rPr>
                <w:rFonts w:ascii="Verdana" w:hAnsi="Verdana" w:cs="Verdana"/>
              </w:rPr>
              <w:t>Lo studente utilizza le sue conoscenze scientifico-tecnologiche per trovare e giustificare soluzioni a problemi reali.</w:t>
            </w:r>
          </w:p>
          <w:p w:rsidR="005D3544" w:rsidRDefault="005D3544" w:rsidP="005D3544">
            <w:pPr>
              <w:spacing w:before="120" w:after="120" w:line="240" w:lineRule="auto"/>
              <w:rPr>
                <w:rFonts w:ascii="Verdana" w:hAnsi="Verdana" w:cs="Verdana"/>
              </w:rPr>
            </w:pPr>
            <w:r>
              <w:rPr>
                <w:rFonts w:ascii="Verdana" w:hAnsi="Verdana" w:cs="Verdana"/>
              </w:rPr>
              <w:t>Usa le tecnologie in contesti comunicativi concreti per ricercare dati e informazioni e per interagire con soggetti diversi.</w:t>
            </w:r>
          </w:p>
          <w:p w:rsidR="005D3544" w:rsidRDefault="005D3544" w:rsidP="005D3544">
            <w:pPr>
              <w:spacing w:before="120" w:after="120" w:line="240" w:lineRule="auto"/>
            </w:pPr>
            <w:r>
              <w:rPr>
                <w:rFonts w:ascii="Verdana" w:hAnsi="Verdana" w:cs="Verdana"/>
              </w:rPr>
              <w:t xml:space="preserve">Dimostra originalità e spirito di iniziativa. È in grado di realizzare semplici progetti. </w:t>
            </w:r>
          </w:p>
        </w:tc>
      </w:tr>
      <w:tr w:rsidR="005D3544" w:rsidTr="0046665D">
        <w:tc>
          <w:tcPr>
            <w:tcW w:w="0" w:type="auto"/>
            <w:vAlign w:val="center"/>
          </w:tcPr>
          <w:p w:rsidR="005D3544" w:rsidRDefault="005D3544" w:rsidP="005D3544">
            <w:pPr>
              <w:spacing w:after="0" w:line="240" w:lineRule="auto"/>
              <w:rPr>
                <w:rFonts w:ascii="Verdana" w:hAnsi="Verdana" w:cs="Verdana"/>
                <w:b/>
                <w:i/>
              </w:rPr>
            </w:pPr>
            <w:r>
              <w:rPr>
                <w:rFonts w:ascii="Verdana" w:hAnsi="Verdana" w:cs="Verdana"/>
              </w:rPr>
              <w:t xml:space="preserve">COMPETENZE DA CERTIFICARE AL TERMINE DEL PRIMO CICLO DI ISTRUZIONE </w:t>
            </w:r>
          </w:p>
          <w:p w:rsidR="005D3544" w:rsidRDefault="005D3544" w:rsidP="005D3544">
            <w:pPr>
              <w:spacing w:after="0" w:line="240" w:lineRule="auto"/>
              <w:rPr>
                <w:rFonts w:ascii="Verdana" w:hAnsi="Verdana" w:cs="Verdana"/>
                <w:b/>
                <w:i/>
                <w:sz w:val="18"/>
                <w:szCs w:val="18"/>
              </w:rPr>
            </w:pPr>
            <w:r>
              <w:rPr>
                <w:rFonts w:ascii="Verdana" w:hAnsi="Verdana" w:cs="Verdana"/>
                <w:b/>
                <w:i/>
              </w:rPr>
              <w:t>(</w:t>
            </w:r>
            <w:r>
              <w:rPr>
                <w:rFonts w:ascii="Verdana" w:hAnsi="Verdana" w:cs="Verdana"/>
                <w:b/>
                <w:i/>
                <w:sz w:val="18"/>
                <w:szCs w:val="18"/>
              </w:rPr>
              <w:t xml:space="preserve">in riferimento a: </w:t>
            </w:r>
          </w:p>
          <w:p w:rsidR="005D3544" w:rsidRDefault="005D3544" w:rsidP="005D3544">
            <w:pPr>
              <w:numPr>
                <w:ilvl w:val="0"/>
                <w:numId w:val="6"/>
              </w:numPr>
              <w:spacing w:after="0" w:line="240" w:lineRule="auto"/>
              <w:rPr>
                <w:rFonts w:ascii="Verdana" w:hAnsi="Verdana" w:cs="Verdana"/>
                <w:b/>
                <w:i/>
                <w:sz w:val="18"/>
                <w:szCs w:val="18"/>
              </w:rPr>
            </w:pPr>
            <w:r>
              <w:rPr>
                <w:rFonts w:ascii="Verdana" w:hAnsi="Verdana" w:cs="Verdana"/>
                <w:b/>
                <w:i/>
                <w:sz w:val="18"/>
                <w:szCs w:val="18"/>
              </w:rPr>
              <w:t>Indicazioni Nazionali per il Curricolo della Scuola dell’Infanzia e del Primo Ciclo di Istruzione del 2012;</w:t>
            </w:r>
          </w:p>
          <w:p w:rsidR="005D3544" w:rsidRDefault="005D3544" w:rsidP="005D3544">
            <w:pPr>
              <w:numPr>
                <w:ilvl w:val="0"/>
                <w:numId w:val="6"/>
              </w:numPr>
              <w:spacing w:after="0" w:line="240" w:lineRule="auto"/>
              <w:rPr>
                <w:rFonts w:ascii="Verdana" w:hAnsi="Verdana" w:cs="Verdana"/>
              </w:rPr>
            </w:pPr>
            <w:r>
              <w:rPr>
                <w:rFonts w:ascii="Verdana" w:hAnsi="Verdana" w:cs="Verdana"/>
                <w:b/>
                <w:i/>
                <w:sz w:val="18"/>
                <w:szCs w:val="18"/>
              </w:rPr>
              <w:t>Certificazione delle competenze del 2015)</w:t>
            </w:r>
          </w:p>
          <w:p w:rsidR="005D3544" w:rsidRDefault="005D3544" w:rsidP="005D3544">
            <w:pPr>
              <w:spacing w:before="120" w:after="120" w:line="240" w:lineRule="auto"/>
              <w:rPr>
                <w:rFonts w:ascii="Verdana" w:hAnsi="Verdana" w:cs="Verdana"/>
              </w:rPr>
            </w:pPr>
          </w:p>
        </w:tc>
        <w:tc>
          <w:tcPr>
            <w:tcW w:w="0" w:type="auto"/>
            <w:vAlign w:val="center"/>
          </w:tcPr>
          <w:p w:rsidR="005D3544" w:rsidRDefault="005D3544" w:rsidP="005D3544">
            <w:pPr>
              <w:spacing w:before="120" w:after="120" w:line="240" w:lineRule="auto"/>
              <w:rPr>
                <w:rFonts w:ascii="Verdana" w:hAnsi="Verdana" w:cs="Verdana"/>
              </w:rPr>
            </w:pPr>
            <w:r>
              <w:rPr>
                <w:rFonts w:ascii="Verdana" w:hAnsi="Verdana" w:cs="Verdana"/>
              </w:rPr>
              <w:t>Le sue conoscenze scientifico-tecnologiche gli consentono di analizzare dati e fatti della realtà e di verificare l’attendibilità delle analisi quantitative e statistiche proposte da altri. Il possesso di un pensiero logico-scientifico gli consente di affrontare problemi e situazioni sulla base di elementi certi e di avere consapevolezza dei limiti delle affermazioni che riguardano questioni complesse che non si prestano a spiegazioni univoche.</w:t>
            </w:r>
          </w:p>
          <w:p w:rsidR="005D3544" w:rsidRDefault="005D3544" w:rsidP="005D3544">
            <w:pPr>
              <w:spacing w:before="120" w:after="120" w:line="240" w:lineRule="auto"/>
              <w:rPr>
                <w:rFonts w:ascii="Verdana" w:hAnsi="Verdana" w:cs="Verdana"/>
              </w:rPr>
            </w:pPr>
            <w:r>
              <w:rPr>
                <w:rFonts w:ascii="Verdana" w:hAnsi="Verdana" w:cs="Verdana"/>
              </w:rPr>
              <w:t xml:space="preserve">Usa con consapevolezza le tecnologie della comunicazione per ricercare e analizzare dati ed informazioni, per distinguere informazioni attendibili da quelle che necessitano di approfondimento, di controllo e di verifica e per interagire con soggetti diversi nel mondo. </w:t>
            </w:r>
          </w:p>
          <w:p w:rsidR="005D3544" w:rsidRDefault="005D3544" w:rsidP="005D3544">
            <w:pPr>
              <w:spacing w:before="120" w:after="120" w:line="240" w:lineRule="auto"/>
            </w:pPr>
            <w:r>
              <w:rPr>
                <w:rFonts w:ascii="Verdana" w:hAnsi="Verdana" w:cs="Verdana"/>
              </w:rPr>
              <w:t>Dimostra originalità e spirito di iniziativa. Si assume le proprie responsabilità, chiede aiuto quando si trova in difficoltà e sa fornire aiuto a chi lo chiede. È disposto ad analizzare se stesso e a misurarsi con le novità e imprevisti. Orienta le proprie scelte in modo consapevole, si impegna a portare a termine il lavoro  iniziato da solo o insieme ad altri.</w:t>
            </w:r>
          </w:p>
        </w:tc>
      </w:tr>
    </w:tbl>
    <w:p w:rsidR="00C80D84" w:rsidRDefault="00C80D84" w:rsidP="00C80D84">
      <w:pPr>
        <w:pStyle w:val="NormaleWeb"/>
        <w:spacing w:before="227" w:beforeAutospacing="0" w:after="227"/>
        <w:jc w:val="center"/>
        <w:rPr>
          <w:rFonts w:ascii="Verdana" w:hAnsi="Verdana"/>
          <w:b/>
          <w:bCs/>
        </w:rPr>
      </w:pPr>
    </w:p>
    <w:p w:rsidR="00C80D84" w:rsidRDefault="00C80D84" w:rsidP="00C80D84">
      <w:pPr>
        <w:pStyle w:val="NormaleWeb"/>
        <w:spacing w:before="227" w:beforeAutospacing="0" w:after="227"/>
        <w:jc w:val="center"/>
        <w:rPr>
          <w:rFonts w:ascii="Verdana" w:hAnsi="Verdana"/>
          <w:b/>
          <w:bCs/>
        </w:rPr>
      </w:pPr>
    </w:p>
    <w:p w:rsidR="00C80D84" w:rsidRDefault="00C80D84" w:rsidP="00C80D84">
      <w:pPr>
        <w:pStyle w:val="NormaleWeb"/>
        <w:spacing w:before="227" w:beforeAutospacing="0" w:after="227"/>
        <w:jc w:val="center"/>
        <w:rPr>
          <w:rFonts w:ascii="Verdana" w:hAnsi="Verdana"/>
          <w:b/>
          <w:bCs/>
        </w:rPr>
      </w:pPr>
    </w:p>
    <w:p w:rsidR="00C80D84" w:rsidRDefault="00C80D84" w:rsidP="00C80D84">
      <w:pPr>
        <w:pStyle w:val="NormaleWeb"/>
        <w:spacing w:before="227" w:beforeAutospacing="0" w:after="227"/>
        <w:jc w:val="center"/>
        <w:rPr>
          <w:rFonts w:ascii="Verdana" w:hAnsi="Verdana"/>
          <w:b/>
          <w:bCs/>
        </w:rPr>
      </w:pPr>
    </w:p>
    <w:tbl>
      <w:tblPr>
        <w:tblStyle w:val="Grigliatabella"/>
        <w:tblW w:w="0" w:type="auto"/>
        <w:tblInd w:w="0" w:type="dxa"/>
        <w:tblLook w:val="04A0" w:firstRow="1" w:lastRow="0" w:firstColumn="1" w:lastColumn="0" w:noHBand="0" w:noVBand="1"/>
      </w:tblPr>
      <w:tblGrid>
        <w:gridCol w:w="4774"/>
        <w:gridCol w:w="4854"/>
      </w:tblGrid>
      <w:tr w:rsidR="00C80D84" w:rsidTr="0046665D">
        <w:tc>
          <w:tcPr>
            <w:tcW w:w="0" w:type="auto"/>
          </w:tcPr>
          <w:p w:rsidR="00C80D84" w:rsidRDefault="00C80D84" w:rsidP="0046665D">
            <w:pPr>
              <w:spacing w:after="0" w:line="100" w:lineRule="atLeast"/>
              <w:jc w:val="center"/>
              <w:rPr>
                <w:rFonts w:ascii="Verdana" w:hAnsi="Verdana" w:cs="Verdana"/>
                <w:b/>
                <w:shd w:val="clear" w:color="auto" w:fill="C0C0C0"/>
              </w:rPr>
            </w:pPr>
            <w:r>
              <w:rPr>
                <w:rFonts w:ascii="Verdana" w:hAnsi="Verdana" w:cs="Verdana"/>
                <w:b/>
                <w:highlight w:val="red"/>
                <w:shd w:val="clear" w:color="auto" w:fill="C0C0C0"/>
              </w:rPr>
              <w:lastRenderedPageBreak/>
              <w:t>SCIENZE</w:t>
            </w:r>
            <w:r w:rsidRPr="00507092">
              <w:rPr>
                <w:rFonts w:ascii="Verdana" w:hAnsi="Verdana" w:cs="Verdana"/>
                <w:b/>
                <w:highlight w:val="red"/>
                <w:shd w:val="clear" w:color="auto" w:fill="C0C0C0"/>
              </w:rPr>
              <w:t>:</w:t>
            </w:r>
            <w:r w:rsidRPr="00507092">
              <w:rPr>
                <w:rFonts w:ascii="Verdana" w:hAnsi="Verdana" w:cs="Verdana"/>
                <w:b/>
              </w:rPr>
              <w:t xml:space="preserve"> TRAGUARDI PER LO SVILUPPO DI COMPETENZA AL TERMINE  DELLA</w:t>
            </w:r>
            <w:r>
              <w:rPr>
                <w:rFonts w:ascii="Verdana" w:hAnsi="Verdana" w:cs="Verdana"/>
                <w:b/>
              </w:rPr>
              <w:t xml:space="preserve"> </w:t>
            </w:r>
            <w:r w:rsidRPr="00507092">
              <w:rPr>
                <w:rFonts w:ascii="Verdana" w:hAnsi="Verdana" w:cs="Verdana"/>
                <w:b/>
                <w:highlight w:val="red"/>
                <w:shd w:val="clear" w:color="auto" w:fill="C0C0C0"/>
              </w:rPr>
              <w:t>PRIMARIA</w:t>
            </w:r>
          </w:p>
        </w:tc>
        <w:tc>
          <w:tcPr>
            <w:tcW w:w="0" w:type="auto"/>
          </w:tcPr>
          <w:p w:rsidR="00C80D84" w:rsidRDefault="00C80D84" w:rsidP="0046665D">
            <w:pPr>
              <w:spacing w:after="0" w:line="100" w:lineRule="atLeast"/>
              <w:jc w:val="center"/>
              <w:rPr>
                <w:b/>
              </w:rPr>
            </w:pPr>
            <w:r>
              <w:rPr>
                <w:rFonts w:ascii="Verdana" w:hAnsi="Verdana" w:cs="Verdana"/>
                <w:b/>
                <w:highlight w:val="red"/>
                <w:shd w:val="clear" w:color="auto" w:fill="C0C0C0"/>
              </w:rPr>
              <w:t>SCIENZE</w:t>
            </w:r>
            <w:r w:rsidRPr="00507092">
              <w:rPr>
                <w:rFonts w:ascii="Verdana" w:hAnsi="Verdana" w:cs="Verdana"/>
                <w:b/>
                <w:highlight w:val="red"/>
                <w:shd w:val="clear" w:color="auto" w:fill="C0C0C0"/>
              </w:rPr>
              <w:t>:</w:t>
            </w:r>
            <w:r>
              <w:rPr>
                <w:rFonts w:ascii="Verdana" w:hAnsi="Verdana" w:cs="Verdana"/>
                <w:b/>
              </w:rPr>
              <w:t xml:space="preserve">TRAGUARDI PER LO SVILUPPO DI COMPETENZA AL TERMINE  DEL </w:t>
            </w:r>
            <w:r w:rsidRPr="00507092">
              <w:rPr>
                <w:rFonts w:ascii="Verdana" w:hAnsi="Verdana" w:cs="Verdana"/>
                <w:b/>
                <w:highlight w:val="red"/>
                <w:shd w:val="clear" w:color="auto" w:fill="C0C0C0"/>
              </w:rPr>
              <w:t>PRIMO CICLO DI ISTRUZIONE</w:t>
            </w:r>
            <w:r>
              <w:rPr>
                <w:rFonts w:ascii="Verdana" w:hAnsi="Verdana" w:cs="Verdana"/>
                <w:b/>
              </w:rPr>
              <w:t xml:space="preserve"> </w:t>
            </w:r>
            <w:r>
              <w:rPr>
                <w:b/>
              </w:rPr>
              <w:t xml:space="preserve"> </w:t>
            </w:r>
          </w:p>
          <w:p w:rsidR="00C80D84" w:rsidRDefault="00C80D84" w:rsidP="0046665D">
            <w:pPr>
              <w:spacing w:after="0" w:line="100" w:lineRule="atLeast"/>
              <w:jc w:val="center"/>
            </w:pPr>
            <w:r>
              <w:rPr>
                <w:rFonts w:ascii="Verdana" w:hAnsi="Verdana" w:cs="Verdana"/>
                <w:sz w:val="16"/>
                <w:szCs w:val="16"/>
              </w:rPr>
              <w:t>(SECONDARIA PRIMO GRADO)</w:t>
            </w:r>
          </w:p>
        </w:tc>
      </w:tr>
      <w:tr w:rsidR="00C0137F" w:rsidTr="0046665D">
        <w:tc>
          <w:tcPr>
            <w:tcW w:w="0" w:type="auto"/>
          </w:tcPr>
          <w:p w:rsidR="00C0137F" w:rsidRDefault="00C0137F" w:rsidP="00C0137F">
            <w:pPr>
              <w:pStyle w:val="Paragrafoelenco7"/>
              <w:numPr>
                <w:ilvl w:val="0"/>
                <w:numId w:val="4"/>
              </w:numPr>
              <w:tabs>
                <w:tab w:val="clear" w:pos="720"/>
                <w:tab w:val="num" w:pos="-340"/>
              </w:tabs>
              <w:spacing w:before="120" w:after="120" w:line="240" w:lineRule="auto"/>
              <w:ind w:left="227" w:hanging="227"/>
              <w:rPr>
                <w:rFonts w:ascii="Verdana" w:hAnsi="Verdana" w:cs="Verdana"/>
              </w:rPr>
            </w:pPr>
            <w:r>
              <w:rPr>
                <w:rFonts w:ascii="Verdana" w:hAnsi="Verdana" w:cs="Verdana"/>
              </w:rPr>
              <w:t>L’alunno sviluppa atteggiamenti di curiosità e modi di guardare il mondo che lo stimolano a cercare spiegazioni di quello che vede succedere.</w:t>
            </w:r>
          </w:p>
          <w:p w:rsidR="00C0137F" w:rsidRDefault="00C0137F" w:rsidP="00C0137F">
            <w:pPr>
              <w:pStyle w:val="Paragrafoelenco7"/>
              <w:numPr>
                <w:ilvl w:val="0"/>
                <w:numId w:val="4"/>
              </w:numPr>
              <w:tabs>
                <w:tab w:val="clear" w:pos="720"/>
                <w:tab w:val="num" w:pos="-340"/>
              </w:tabs>
              <w:spacing w:before="120" w:after="120" w:line="240" w:lineRule="auto"/>
              <w:ind w:left="227" w:hanging="227"/>
              <w:rPr>
                <w:rFonts w:ascii="Verdana" w:hAnsi="Verdana" w:cs="Verdana"/>
              </w:rPr>
            </w:pPr>
            <w:r>
              <w:rPr>
                <w:rFonts w:ascii="Verdana" w:hAnsi="Verdana" w:cs="Verdana"/>
              </w:rPr>
              <w:t>Esplora  i  fenomeni  con  un  approccio  scientifico:  con  l’aiuto  dell’insegnante,  dei  compagni,  in  modo  autonomo, osserva e descrive lo svolgersi dei fatti, formula domande, anche sulla base di ipotesi personali, propone e realizza semplici esperimenti.</w:t>
            </w:r>
          </w:p>
          <w:p w:rsidR="00C0137F" w:rsidRDefault="00C0137F" w:rsidP="00C0137F">
            <w:pPr>
              <w:pStyle w:val="Paragrafoelenco7"/>
              <w:numPr>
                <w:ilvl w:val="0"/>
                <w:numId w:val="4"/>
              </w:numPr>
              <w:tabs>
                <w:tab w:val="clear" w:pos="720"/>
                <w:tab w:val="num" w:pos="-340"/>
              </w:tabs>
              <w:spacing w:before="120" w:after="120" w:line="240" w:lineRule="auto"/>
              <w:ind w:left="227" w:hanging="227"/>
              <w:rPr>
                <w:rFonts w:ascii="Verdana" w:hAnsi="Verdana" w:cs="Verdana"/>
              </w:rPr>
            </w:pPr>
            <w:r>
              <w:rPr>
                <w:rFonts w:ascii="Verdana" w:hAnsi="Verdana" w:cs="Verdana"/>
              </w:rPr>
              <w:t>Individua  nei  fenomeni  somiglianze  e  differenze,  fa  misurazioni,  registra  dati  significativi,  identifica  relazioni spazio/temporali.</w:t>
            </w:r>
          </w:p>
          <w:p w:rsidR="00C0137F" w:rsidRDefault="00C0137F" w:rsidP="00C0137F">
            <w:pPr>
              <w:pStyle w:val="Paragrafoelenco7"/>
              <w:numPr>
                <w:ilvl w:val="0"/>
                <w:numId w:val="4"/>
              </w:numPr>
              <w:tabs>
                <w:tab w:val="clear" w:pos="720"/>
                <w:tab w:val="num" w:pos="-340"/>
              </w:tabs>
              <w:spacing w:before="120" w:after="120" w:line="240" w:lineRule="auto"/>
              <w:ind w:left="227" w:hanging="227"/>
              <w:rPr>
                <w:rFonts w:ascii="Verdana" w:hAnsi="Verdana" w:cs="Verdana"/>
              </w:rPr>
            </w:pPr>
            <w:r>
              <w:rPr>
                <w:rFonts w:ascii="Verdana" w:hAnsi="Verdana" w:cs="Verdana"/>
              </w:rPr>
              <w:t>Individua  aspetti  quantitativi  e  qualitativi  nei  fenomeni,  produce  rappresentazioni  grafiche  e  schemi  di  livello adeguato, elabora semplici modelli.</w:t>
            </w:r>
          </w:p>
          <w:p w:rsidR="00C0137F" w:rsidRDefault="00C0137F" w:rsidP="00C0137F">
            <w:pPr>
              <w:pStyle w:val="Paragrafoelenco7"/>
              <w:numPr>
                <w:ilvl w:val="0"/>
                <w:numId w:val="4"/>
              </w:numPr>
              <w:tabs>
                <w:tab w:val="clear" w:pos="720"/>
                <w:tab w:val="num" w:pos="-340"/>
              </w:tabs>
              <w:spacing w:before="120" w:after="120" w:line="240" w:lineRule="auto"/>
              <w:ind w:left="227" w:hanging="227"/>
              <w:rPr>
                <w:rFonts w:ascii="Verdana" w:hAnsi="Verdana" w:cs="Verdana"/>
              </w:rPr>
            </w:pPr>
            <w:r>
              <w:rPr>
                <w:rFonts w:ascii="Verdana" w:hAnsi="Verdana" w:cs="Verdana"/>
              </w:rPr>
              <w:t>Riconosce le principali caratteristiche e i modi di vivere di organismi animali e vegetali.</w:t>
            </w:r>
          </w:p>
          <w:p w:rsidR="00C0137F" w:rsidRDefault="00C0137F" w:rsidP="00C0137F">
            <w:pPr>
              <w:pStyle w:val="Paragrafoelenco7"/>
              <w:numPr>
                <w:ilvl w:val="0"/>
                <w:numId w:val="4"/>
              </w:numPr>
              <w:tabs>
                <w:tab w:val="clear" w:pos="720"/>
                <w:tab w:val="num" w:pos="-340"/>
              </w:tabs>
              <w:spacing w:before="120" w:after="120" w:line="240" w:lineRule="auto"/>
              <w:ind w:left="227" w:hanging="227"/>
              <w:rPr>
                <w:rFonts w:ascii="Verdana" w:hAnsi="Verdana" w:cs="Verdana"/>
              </w:rPr>
            </w:pPr>
            <w:r>
              <w:rPr>
                <w:rFonts w:ascii="Verdana" w:hAnsi="Verdana" w:cs="Verdana"/>
              </w:rPr>
              <w:t>Ha  consapevolezza  della  struttura  e  dello  sviluppo  del  proprio  corpo,  nei  suoi  diversi  organi  e  apparati,  ne riconosce e descrive il funzionamento, utilizzando modelli intuitivi ed ha cura della sua salute.</w:t>
            </w:r>
          </w:p>
          <w:p w:rsidR="00C0137F" w:rsidRDefault="00C0137F" w:rsidP="00C0137F">
            <w:pPr>
              <w:pStyle w:val="Paragrafoelenco7"/>
              <w:numPr>
                <w:ilvl w:val="0"/>
                <w:numId w:val="4"/>
              </w:numPr>
              <w:tabs>
                <w:tab w:val="clear" w:pos="720"/>
                <w:tab w:val="num" w:pos="-340"/>
              </w:tabs>
              <w:spacing w:before="120" w:after="120" w:line="240" w:lineRule="auto"/>
              <w:ind w:left="227" w:hanging="227"/>
              <w:rPr>
                <w:rFonts w:ascii="Verdana" w:hAnsi="Verdana" w:cs="Verdana"/>
              </w:rPr>
            </w:pPr>
            <w:r>
              <w:rPr>
                <w:rFonts w:ascii="Verdana" w:hAnsi="Verdana" w:cs="Verdana"/>
              </w:rPr>
              <w:t>Ha  atteggiamenti  di  cura  verso  l’ambiente  scolastico  che  condivide  con  gli  altri;  rispetta  e  apprezza  il  valore dell’ambiente sociale e naturale.</w:t>
            </w:r>
          </w:p>
          <w:p w:rsidR="00C0137F" w:rsidRDefault="00C0137F" w:rsidP="00C0137F">
            <w:pPr>
              <w:pStyle w:val="Paragrafoelenco7"/>
              <w:numPr>
                <w:ilvl w:val="0"/>
                <w:numId w:val="4"/>
              </w:numPr>
              <w:tabs>
                <w:tab w:val="clear" w:pos="720"/>
                <w:tab w:val="num" w:pos="-340"/>
              </w:tabs>
              <w:spacing w:before="120" w:after="120" w:line="240" w:lineRule="auto"/>
              <w:ind w:left="227" w:hanging="227"/>
              <w:rPr>
                <w:rFonts w:ascii="Verdana" w:hAnsi="Verdana" w:cs="Verdana"/>
              </w:rPr>
            </w:pPr>
            <w:r>
              <w:rPr>
                <w:rFonts w:ascii="Verdana" w:hAnsi="Verdana" w:cs="Verdana"/>
              </w:rPr>
              <w:t>Espone in forma chiara ciò che ha sperimentato, utilizzando un linguaggio appropriato.</w:t>
            </w:r>
          </w:p>
          <w:p w:rsidR="00C0137F" w:rsidRDefault="00C0137F" w:rsidP="00C0137F">
            <w:pPr>
              <w:pStyle w:val="Paragrafoelenco7"/>
              <w:numPr>
                <w:ilvl w:val="0"/>
                <w:numId w:val="4"/>
              </w:numPr>
              <w:tabs>
                <w:tab w:val="clear" w:pos="720"/>
                <w:tab w:val="num" w:pos="-340"/>
              </w:tabs>
              <w:spacing w:before="120" w:after="120" w:line="240" w:lineRule="auto"/>
              <w:ind w:left="227" w:hanging="227"/>
              <w:rPr>
                <w:rFonts w:ascii="Verdana" w:hAnsi="Verdana" w:cs="Verdana"/>
              </w:rPr>
            </w:pPr>
            <w:r>
              <w:rPr>
                <w:rFonts w:ascii="Verdana" w:hAnsi="Verdana" w:cs="Verdana"/>
              </w:rPr>
              <w:t>Trova  da  varie  fonti  (libri,  internet,  discorsi  degli  adulti,  ecc.)  informazioni  e  spiegazioni  sui  problemi  che  lo interessano.</w:t>
            </w:r>
          </w:p>
        </w:tc>
        <w:tc>
          <w:tcPr>
            <w:tcW w:w="0" w:type="auto"/>
          </w:tcPr>
          <w:p w:rsidR="00C0137F" w:rsidRDefault="00C0137F" w:rsidP="00C0137F">
            <w:pPr>
              <w:pStyle w:val="Paragrafoelenco7"/>
              <w:numPr>
                <w:ilvl w:val="0"/>
                <w:numId w:val="4"/>
              </w:numPr>
              <w:tabs>
                <w:tab w:val="clear" w:pos="720"/>
                <w:tab w:val="num" w:pos="-340"/>
              </w:tabs>
              <w:spacing w:before="120" w:after="120" w:line="240" w:lineRule="auto"/>
              <w:ind w:left="227" w:hanging="227"/>
              <w:rPr>
                <w:rFonts w:ascii="Verdana" w:hAnsi="Verdana" w:cs="Verdana"/>
              </w:rPr>
            </w:pPr>
            <w:r>
              <w:rPr>
                <w:rFonts w:ascii="Verdana" w:hAnsi="Verdana" w:cs="Verdana"/>
              </w:rPr>
              <w:t>L’alunno  esplora  e  sperimenta,  in  laboratorio  e  all’aperto,  lo  svolgersi  dei  più  comuni fenomeni, ne immagina e ne verifica le cause; ricerca soluzioni ai problemi, utilizzando le conoscenze acquisite.</w:t>
            </w:r>
          </w:p>
          <w:p w:rsidR="00C0137F" w:rsidRDefault="00C0137F" w:rsidP="00C0137F">
            <w:pPr>
              <w:pStyle w:val="Paragrafoelenco7"/>
              <w:numPr>
                <w:ilvl w:val="0"/>
                <w:numId w:val="4"/>
              </w:numPr>
              <w:tabs>
                <w:tab w:val="clear" w:pos="720"/>
                <w:tab w:val="num" w:pos="-340"/>
              </w:tabs>
              <w:spacing w:before="120" w:after="120" w:line="240" w:lineRule="auto"/>
              <w:ind w:left="227" w:hanging="227"/>
              <w:rPr>
                <w:rFonts w:ascii="Verdana" w:hAnsi="Verdana" w:cs="Verdana"/>
              </w:rPr>
            </w:pPr>
            <w:r>
              <w:rPr>
                <w:rFonts w:ascii="Verdana" w:hAnsi="Verdana" w:cs="Verdana"/>
              </w:rPr>
              <w:t>Sviluppa semplici schematizzazioni e modellizzazioni di fatti e fenomeni ricorrendo, quando è il caso, a misure appropriate e a semplici formalizzazioni.</w:t>
            </w:r>
          </w:p>
          <w:p w:rsidR="00C0137F" w:rsidRDefault="00C0137F" w:rsidP="00C0137F">
            <w:pPr>
              <w:pStyle w:val="Paragrafoelenco7"/>
              <w:numPr>
                <w:ilvl w:val="0"/>
                <w:numId w:val="4"/>
              </w:numPr>
              <w:tabs>
                <w:tab w:val="clear" w:pos="720"/>
                <w:tab w:val="num" w:pos="-340"/>
              </w:tabs>
              <w:spacing w:before="120" w:after="120" w:line="240" w:lineRule="auto"/>
              <w:ind w:left="227" w:hanging="227"/>
              <w:rPr>
                <w:rFonts w:ascii="Verdana" w:hAnsi="Verdana" w:cs="Verdana"/>
              </w:rPr>
            </w:pPr>
            <w:r>
              <w:rPr>
                <w:rFonts w:ascii="Verdana" w:hAnsi="Verdana" w:cs="Verdana"/>
              </w:rPr>
              <w:t>Riconosce   nel   proprio   organismo   strutture   e   funzionamenti   a   livelli   macroscopici   e microscopici, è consapevole delle sue potenzialità e dei suoi limiti.</w:t>
            </w:r>
          </w:p>
          <w:p w:rsidR="00C0137F" w:rsidRDefault="00C0137F" w:rsidP="00C0137F">
            <w:pPr>
              <w:pStyle w:val="Paragrafoelenco7"/>
              <w:numPr>
                <w:ilvl w:val="0"/>
                <w:numId w:val="4"/>
              </w:numPr>
              <w:tabs>
                <w:tab w:val="clear" w:pos="720"/>
                <w:tab w:val="num" w:pos="-340"/>
              </w:tabs>
              <w:spacing w:before="120" w:after="120" w:line="240" w:lineRule="auto"/>
              <w:ind w:left="227" w:hanging="227"/>
              <w:rPr>
                <w:rFonts w:ascii="Verdana" w:hAnsi="Verdana" w:cs="Verdana"/>
              </w:rPr>
            </w:pPr>
            <w:r>
              <w:rPr>
                <w:rFonts w:ascii="Verdana" w:hAnsi="Verdana" w:cs="Verdana"/>
              </w:rPr>
              <w:t>Ha una visione della complessità del sistema dei viventi e della sua evoluzione nel tempo; riconosce  nella  loro  diversità  i  bisogni  fondamentali  di  animali  e  piante,  e  i  modi  di soddisfarli negli specifici contesti ambientali.</w:t>
            </w:r>
          </w:p>
          <w:p w:rsidR="00C0137F" w:rsidRDefault="00C0137F" w:rsidP="00C0137F">
            <w:pPr>
              <w:pStyle w:val="Paragrafoelenco7"/>
              <w:numPr>
                <w:ilvl w:val="0"/>
                <w:numId w:val="4"/>
              </w:numPr>
              <w:tabs>
                <w:tab w:val="clear" w:pos="720"/>
                <w:tab w:val="num" w:pos="-340"/>
              </w:tabs>
              <w:spacing w:before="120" w:after="120" w:line="240" w:lineRule="auto"/>
              <w:ind w:left="227" w:hanging="227"/>
              <w:rPr>
                <w:rFonts w:ascii="Verdana" w:hAnsi="Verdana" w:cs="Verdana"/>
              </w:rPr>
            </w:pPr>
            <w:r>
              <w:rPr>
                <w:rFonts w:ascii="Verdana" w:hAnsi="Verdana" w:cs="Verdana"/>
              </w:rPr>
              <w:t>È consapevole del ruolo della comunità umana sulla Terra, del carattere finito delle risorse, nonché  dell’ineguaglianza  dell’accesso  a  esse,  e  adotta  modi  di  vita  ecologicamente responsabili.</w:t>
            </w:r>
          </w:p>
          <w:p w:rsidR="00C0137F" w:rsidRDefault="00C0137F" w:rsidP="00C0137F">
            <w:pPr>
              <w:pStyle w:val="Paragrafoelenco7"/>
              <w:numPr>
                <w:ilvl w:val="0"/>
                <w:numId w:val="4"/>
              </w:numPr>
              <w:tabs>
                <w:tab w:val="clear" w:pos="720"/>
                <w:tab w:val="num" w:pos="-340"/>
              </w:tabs>
              <w:spacing w:before="120" w:after="120" w:line="240" w:lineRule="auto"/>
              <w:ind w:left="227" w:hanging="227"/>
              <w:rPr>
                <w:rFonts w:ascii="Verdana" w:hAnsi="Verdana" w:cs="Verdana"/>
              </w:rPr>
            </w:pPr>
            <w:r>
              <w:rPr>
                <w:rFonts w:ascii="Verdana" w:hAnsi="Verdana" w:cs="Verdana"/>
              </w:rPr>
              <w:t>Collega lo sviluppo delle scienze allo sviluppo della storia dell’uomo.</w:t>
            </w:r>
          </w:p>
          <w:p w:rsidR="00C0137F" w:rsidRDefault="00C0137F" w:rsidP="00C0137F">
            <w:pPr>
              <w:pStyle w:val="Paragrafoelenco7"/>
              <w:numPr>
                <w:ilvl w:val="0"/>
                <w:numId w:val="4"/>
              </w:numPr>
              <w:tabs>
                <w:tab w:val="clear" w:pos="720"/>
                <w:tab w:val="num" w:pos="-340"/>
              </w:tabs>
              <w:spacing w:before="120" w:after="120" w:line="240" w:lineRule="auto"/>
              <w:ind w:left="227" w:hanging="227"/>
            </w:pPr>
            <w:r>
              <w:rPr>
                <w:rFonts w:ascii="Verdana" w:hAnsi="Verdana" w:cs="Verdana"/>
              </w:rPr>
              <w:t>Ha curiosità e  interesse verso i  principali problemi legati  all’uso  della scienza nel campo dello sviluppo scientifico e tecnologico.</w:t>
            </w:r>
          </w:p>
        </w:tc>
      </w:tr>
    </w:tbl>
    <w:p w:rsidR="00C80D84" w:rsidRDefault="00C80D84" w:rsidP="00C80D84">
      <w:pPr>
        <w:pStyle w:val="NormaleWeb"/>
        <w:spacing w:before="227" w:beforeAutospacing="0" w:after="227"/>
        <w:jc w:val="center"/>
        <w:rPr>
          <w:rFonts w:ascii="Verdana" w:hAnsi="Verdana"/>
          <w:b/>
          <w:bCs/>
        </w:rPr>
      </w:pPr>
    </w:p>
    <w:p w:rsidR="00C80D84" w:rsidRDefault="00C80D84" w:rsidP="00C80D84">
      <w:pPr>
        <w:pStyle w:val="NormaleWeb"/>
        <w:spacing w:before="227" w:beforeAutospacing="0" w:after="227"/>
        <w:jc w:val="center"/>
        <w:rPr>
          <w:rFonts w:ascii="Verdana" w:hAnsi="Verdana"/>
          <w:b/>
          <w:bCs/>
        </w:rPr>
      </w:pPr>
    </w:p>
    <w:p w:rsidR="00C80D84" w:rsidRDefault="00C80D84" w:rsidP="00C80D84">
      <w:pPr>
        <w:pStyle w:val="NormaleWeb"/>
        <w:spacing w:before="227" w:beforeAutospacing="0" w:after="227"/>
        <w:jc w:val="center"/>
        <w:rPr>
          <w:rFonts w:ascii="Verdana" w:hAnsi="Verdana"/>
          <w:b/>
          <w:bCs/>
        </w:rPr>
      </w:pPr>
    </w:p>
    <w:p w:rsidR="00C80D84" w:rsidRDefault="00C80D84" w:rsidP="00C80D84">
      <w:pPr>
        <w:pStyle w:val="NormaleWeb"/>
        <w:spacing w:before="227" w:beforeAutospacing="0" w:after="227"/>
        <w:jc w:val="center"/>
        <w:rPr>
          <w:rFonts w:ascii="Verdana" w:hAnsi="Verdana"/>
          <w:b/>
          <w:bCs/>
        </w:rPr>
      </w:pPr>
    </w:p>
    <w:p w:rsidR="00C80D84" w:rsidRDefault="00C80D84" w:rsidP="00C80D84">
      <w:pPr>
        <w:pStyle w:val="NormaleWeb"/>
        <w:spacing w:before="227" w:beforeAutospacing="0" w:after="227"/>
        <w:jc w:val="center"/>
        <w:rPr>
          <w:rFonts w:ascii="Verdana" w:hAnsi="Verdana"/>
          <w:b/>
          <w:bCs/>
        </w:rPr>
      </w:pPr>
    </w:p>
    <w:tbl>
      <w:tblPr>
        <w:tblStyle w:val="Grigliatabella"/>
        <w:tblW w:w="0" w:type="auto"/>
        <w:tblInd w:w="0" w:type="dxa"/>
        <w:tblLook w:val="04A0" w:firstRow="1" w:lastRow="0" w:firstColumn="1" w:lastColumn="0" w:noHBand="0" w:noVBand="1"/>
      </w:tblPr>
      <w:tblGrid>
        <w:gridCol w:w="4941"/>
        <w:gridCol w:w="4687"/>
      </w:tblGrid>
      <w:tr w:rsidR="00C80D84" w:rsidTr="0046665D">
        <w:tc>
          <w:tcPr>
            <w:tcW w:w="0" w:type="auto"/>
          </w:tcPr>
          <w:p w:rsidR="00C80D84" w:rsidRDefault="00C80D84" w:rsidP="0046665D">
            <w:pPr>
              <w:spacing w:after="0" w:line="100" w:lineRule="atLeast"/>
              <w:jc w:val="center"/>
              <w:rPr>
                <w:b/>
              </w:rPr>
            </w:pPr>
            <w:r>
              <w:rPr>
                <w:b/>
                <w:highlight w:val="red"/>
                <w:shd w:val="clear" w:color="auto" w:fill="808080"/>
              </w:rPr>
              <w:lastRenderedPageBreak/>
              <w:t>SCIENZE</w:t>
            </w:r>
            <w:r w:rsidRPr="004507FA">
              <w:rPr>
                <w:b/>
                <w:highlight w:val="red"/>
                <w:shd w:val="clear" w:color="auto" w:fill="808080"/>
              </w:rPr>
              <w:t>:</w:t>
            </w:r>
            <w:r>
              <w:rPr>
                <w:b/>
              </w:rPr>
              <w:t xml:space="preserve"> OBIETTIVI  DI APPRENDIMENTO</w:t>
            </w:r>
          </w:p>
          <w:p w:rsidR="00C80D84" w:rsidRDefault="00C80D84" w:rsidP="0046665D">
            <w:pPr>
              <w:spacing w:after="0" w:line="100" w:lineRule="atLeast"/>
              <w:jc w:val="center"/>
              <w:rPr>
                <w:b/>
                <w:shd w:val="clear" w:color="auto" w:fill="808080"/>
              </w:rPr>
            </w:pPr>
            <w:r>
              <w:rPr>
                <w:b/>
              </w:rPr>
              <w:t xml:space="preserve">AL TERMINE DELLA </w:t>
            </w:r>
            <w:r w:rsidRPr="004507FA">
              <w:rPr>
                <w:b/>
                <w:highlight w:val="red"/>
                <w:shd w:val="clear" w:color="auto" w:fill="C0C0C0"/>
              </w:rPr>
              <w:t>SCUOLA PRIMARIA</w:t>
            </w:r>
          </w:p>
        </w:tc>
        <w:tc>
          <w:tcPr>
            <w:tcW w:w="0" w:type="auto"/>
          </w:tcPr>
          <w:p w:rsidR="00C80D84" w:rsidRDefault="00C80D84" w:rsidP="0046665D">
            <w:pPr>
              <w:spacing w:after="0" w:line="100" w:lineRule="atLeast"/>
              <w:jc w:val="center"/>
              <w:rPr>
                <w:b/>
              </w:rPr>
            </w:pPr>
            <w:r>
              <w:rPr>
                <w:b/>
                <w:highlight w:val="red"/>
                <w:shd w:val="clear" w:color="auto" w:fill="808080"/>
              </w:rPr>
              <w:t>SCIENZE</w:t>
            </w:r>
            <w:r w:rsidRPr="004507FA">
              <w:rPr>
                <w:b/>
                <w:highlight w:val="red"/>
                <w:shd w:val="clear" w:color="auto" w:fill="808080"/>
              </w:rPr>
              <w:t>:</w:t>
            </w:r>
            <w:r>
              <w:rPr>
                <w:b/>
              </w:rPr>
              <w:t xml:space="preserve"> OBIETTIVI DI APPRENDIMENTO</w:t>
            </w:r>
          </w:p>
          <w:p w:rsidR="00C80D84" w:rsidRDefault="00C80D84" w:rsidP="0046665D">
            <w:pPr>
              <w:spacing w:after="0" w:line="100" w:lineRule="atLeast"/>
              <w:jc w:val="center"/>
            </w:pPr>
            <w:r>
              <w:rPr>
                <w:b/>
              </w:rPr>
              <w:t xml:space="preserve">AL TERMINE DEL </w:t>
            </w:r>
            <w:r w:rsidRPr="004507FA">
              <w:rPr>
                <w:b/>
                <w:highlight w:val="red"/>
                <w:shd w:val="clear" w:color="auto" w:fill="C0C0C0"/>
              </w:rPr>
              <w:t>PRIMO CICLO DI ISTRUZIONE</w:t>
            </w:r>
            <w:r>
              <w:rPr>
                <w:b/>
              </w:rPr>
              <w:t xml:space="preserve">  </w:t>
            </w:r>
            <w:r>
              <w:rPr>
                <w:rFonts w:ascii="Verdana" w:hAnsi="Verdana" w:cs="Verdana"/>
                <w:sz w:val="16"/>
                <w:szCs w:val="16"/>
              </w:rPr>
              <w:t>(SECONDARIA PRIMO GRADO)</w:t>
            </w:r>
          </w:p>
        </w:tc>
      </w:tr>
      <w:tr w:rsidR="00C0137F" w:rsidTr="0046665D">
        <w:tc>
          <w:tcPr>
            <w:tcW w:w="0" w:type="auto"/>
          </w:tcPr>
          <w:p w:rsidR="00C0137F" w:rsidRDefault="00C0137F" w:rsidP="00C0137F">
            <w:pPr>
              <w:spacing w:before="60" w:after="60" w:line="240" w:lineRule="auto"/>
              <w:ind w:left="1440"/>
              <w:rPr>
                <w:rFonts w:ascii="Verdana" w:hAnsi="Verdana" w:cs="Verdana"/>
              </w:rPr>
            </w:pPr>
            <w:r>
              <w:rPr>
                <w:rFonts w:ascii="Verdana" w:hAnsi="Verdana" w:cs="Verdana"/>
                <w:b/>
                <w:i/>
              </w:rPr>
              <w:t>Oggetti, materiali e trasformazioni</w:t>
            </w:r>
          </w:p>
          <w:p w:rsidR="00C0137F" w:rsidRDefault="00C0137F" w:rsidP="00C0137F">
            <w:pPr>
              <w:numPr>
                <w:ilvl w:val="0"/>
                <w:numId w:val="5"/>
              </w:numPr>
              <w:tabs>
                <w:tab w:val="clear" w:pos="540"/>
                <w:tab w:val="left" w:pos="0"/>
                <w:tab w:val="num" w:pos="720"/>
              </w:tabs>
              <w:spacing w:before="60" w:after="60" w:line="240" w:lineRule="auto"/>
              <w:ind w:left="720"/>
              <w:rPr>
                <w:rFonts w:ascii="Verdana" w:hAnsi="Verdana" w:cs="Verdana"/>
              </w:rPr>
            </w:pPr>
            <w:r>
              <w:rPr>
                <w:rFonts w:ascii="Verdana" w:hAnsi="Verdana" w:cs="Verdana"/>
              </w:rPr>
              <w:t>Individuare, nell’osservazione di esperienze concrete, alcuni concetti scientifici quali: dimensioni spaziali, peso, peso specifico, forza, movimento, pressione, temperatura, calore, ecc.</w:t>
            </w:r>
          </w:p>
          <w:p w:rsidR="00C0137F" w:rsidRDefault="00C0137F" w:rsidP="00C0137F">
            <w:pPr>
              <w:tabs>
                <w:tab w:val="left" w:pos="0"/>
              </w:tabs>
              <w:spacing w:before="60" w:after="60" w:line="240" w:lineRule="auto"/>
              <w:rPr>
                <w:rFonts w:ascii="Verdana" w:hAnsi="Verdana" w:cs="Verdana"/>
              </w:rPr>
            </w:pPr>
          </w:p>
          <w:p w:rsidR="00C0137F" w:rsidRDefault="00C0137F" w:rsidP="00C0137F">
            <w:pPr>
              <w:spacing w:before="60" w:after="60" w:line="240" w:lineRule="auto"/>
              <w:ind w:left="1440"/>
              <w:rPr>
                <w:rFonts w:ascii="Verdana" w:hAnsi="Verdana" w:cs="Verdana"/>
                <w:b/>
                <w:i/>
              </w:rPr>
            </w:pPr>
          </w:p>
        </w:tc>
        <w:tc>
          <w:tcPr>
            <w:tcW w:w="0" w:type="auto"/>
          </w:tcPr>
          <w:p w:rsidR="00C0137F" w:rsidRDefault="00C0137F" w:rsidP="00C0137F">
            <w:pPr>
              <w:spacing w:before="40" w:after="40" w:line="240" w:lineRule="auto"/>
              <w:ind w:left="1440"/>
              <w:jc w:val="center"/>
              <w:rPr>
                <w:rFonts w:ascii="Verdana" w:hAnsi="Verdana" w:cs="Verdana"/>
              </w:rPr>
            </w:pPr>
            <w:r>
              <w:rPr>
                <w:rFonts w:ascii="Verdana" w:hAnsi="Verdana" w:cs="Verdana"/>
                <w:b/>
                <w:i/>
              </w:rPr>
              <w:t>Fisica e chimica</w:t>
            </w:r>
          </w:p>
          <w:p w:rsidR="00C0137F" w:rsidRDefault="00C0137F" w:rsidP="00C0137F">
            <w:pPr>
              <w:numPr>
                <w:ilvl w:val="0"/>
                <w:numId w:val="5"/>
              </w:numPr>
              <w:tabs>
                <w:tab w:val="clear" w:pos="540"/>
                <w:tab w:val="left" w:pos="0"/>
                <w:tab w:val="num" w:pos="720"/>
              </w:tabs>
              <w:spacing w:before="40" w:after="40" w:line="240" w:lineRule="auto"/>
              <w:ind w:left="432"/>
            </w:pPr>
            <w:r>
              <w:rPr>
                <w:rFonts w:ascii="Verdana" w:hAnsi="Verdana" w:cs="Verdana"/>
              </w:rPr>
              <w:t>Utilizzare i concetti fisici fondamentali quali: pressione, volume, velocità, peso, peso specifico, forza, temperatura, calore, carica elettrica, ecc., in varie situazioni di esperienza; in alcuni casi raccogliere dati su variabili rilevanti di differenti fenomeni, trovarne relazioni quantitative ed esprimerle con rappresentazioni formali di tipo diverso. Realizzare esperienze quali ad esempio: piano inclinato, galleggiamento, vasi comunicanti, riscaldamento dell’acqua, fusione del ghiaccio, costruzione di un circuito pila-interruttore-lampadina.</w:t>
            </w:r>
          </w:p>
        </w:tc>
      </w:tr>
      <w:tr w:rsidR="00C0137F" w:rsidTr="0046665D">
        <w:tc>
          <w:tcPr>
            <w:tcW w:w="0" w:type="auto"/>
          </w:tcPr>
          <w:p w:rsidR="00C0137F" w:rsidRDefault="00C0137F" w:rsidP="00C0137F">
            <w:pPr>
              <w:numPr>
                <w:ilvl w:val="0"/>
                <w:numId w:val="5"/>
              </w:numPr>
              <w:tabs>
                <w:tab w:val="clear" w:pos="540"/>
                <w:tab w:val="left" w:pos="0"/>
                <w:tab w:val="num" w:pos="720"/>
              </w:tabs>
              <w:spacing w:before="60" w:after="60" w:line="240" w:lineRule="auto"/>
              <w:ind w:left="720"/>
              <w:rPr>
                <w:rFonts w:ascii="Verdana" w:hAnsi="Verdana" w:cs="Verdana"/>
                <w:b/>
                <w:i/>
              </w:rPr>
            </w:pPr>
            <w:r>
              <w:rPr>
                <w:rFonts w:ascii="Verdana" w:hAnsi="Verdana" w:cs="Verdana"/>
              </w:rPr>
              <w:t>Cominciare a riconoscere regolarità nei fenomeni e a costruire in modo elementare il concetto di energia.</w:t>
            </w:r>
          </w:p>
          <w:p w:rsidR="00C0137F" w:rsidRDefault="00C0137F" w:rsidP="00C0137F">
            <w:pPr>
              <w:spacing w:before="60" w:after="60" w:line="240" w:lineRule="auto"/>
              <w:ind w:left="1440"/>
              <w:rPr>
                <w:rFonts w:ascii="Verdana" w:hAnsi="Verdana" w:cs="Verdana"/>
                <w:b/>
                <w:i/>
              </w:rPr>
            </w:pPr>
          </w:p>
        </w:tc>
        <w:tc>
          <w:tcPr>
            <w:tcW w:w="0" w:type="auto"/>
          </w:tcPr>
          <w:p w:rsidR="00C0137F" w:rsidRDefault="00C0137F" w:rsidP="00C0137F">
            <w:pPr>
              <w:numPr>
                <w:ilvl w:val="0"/>
                <w:numId w:val="5"/>
              </w:numPr>
              <w:tabs>
                <w:tab w:val="clear" w:pos="540"/>
                <w:tab w:val="left" w:pos="0"/>
                <w:tab w:val="num" w:pos="720"/>
              </w:tabs>
              <w:spacing w:before="40" w:after="40" w:line="240" w:lineRule="auto"/>
              <w:ind w:left="432"/>
            </w:pPr>
            <w:r>
              <w:rPr>
                <w:rFonts w:ascii="Verdana" w:hAnsi="Verdana" w:cs="Verdana"/>
              </w:rPr>
              <w:t>Costruire e utilizzare correttamente il concetto di energia come quantità che si conserva; individuare la sua dipendenza da altre variabili; riconoscere l’inevitabile produzione di calore nelle catene energetiche reali. Realizzare esperienze quali ad esempio: mulino ad acqua, dinamo, elica rotante sul termosifone, riscaldamento dell’acqua con il frullatore.</w:t>
            </w:r>
          </w:p>
        </w:tc>
      </w:tr>
      <w:tr w:rsidR="00C0137F" w:rsidTr="0046665D">
        <w:tc>
          <w:tcPr>
            <w:tcW w:w="0" w:type="auto"/>
          </w:tcPr>
          <w:p w:rsidR="00C0137F" w:rsidRDefault="00C0137F" w:rsidP="00C0137F">
            <w:pPr>
              <w:numPr>
                <w:ilvl w:val="0"/>
                <w:numId w:val="5"/>
              </w:numPr>
              <w:tabs>
                <w:tab w:val="clear" w:pos="540"/>
                <w:tab w:val="left" w:pos="0"/>
                <w:tab w:val="num" w:pos="720"/>
              </w:tabs>
              <w:spacing w:before="60" w:after="60" w:line="240" w:lineRule="auto"/>
              <w:ind w:left="720"/>
              <w:rPr>
                <w:rFonts w:ascii="Verdana" w:hAnsi="Verdana" w:cs="Verdana"/>
              </w:rPr>
            </w:pPr>
            <w:r>
              <w:rPr>
                <w:rFonts w:ascii="Verdana" w:hAnsi="Verdana" w:cs="Verdana"/>
              </w:rPr>
              <w:t>Osservare, utilizzare e, quando è possibile, costruire semplici strumenti di misura: recipienti per misure di volumi/capacità, bilance a molla, ecc., imparando a servirsi di unità convenzionali.</w:t>
            </w:r>
          </w:p>
        </w:tc>
        <w:tc>
          <w:tcPr>
            <w:tcW w:w="0" w:type="auto"/>
          </w:tcPr>
          <w:p w:rsidR="00C0137F" w:rsidRDefault="00C0137F" w:rsidP="00C0137F">
            <w:pPr>
              <w:tabs>
                <w:tab w:val="left" w:pos="0"/>
              </w:tabs>
              <w:snapToGrid w:val="0"/>
              <w:spacing w:before="40" w:after="40" w:line="240" w:lineRule="auto"/>
              <w:ind w:left="432"/>
              <w:rPr>
                <w:rFonts w:ascii="Verdana" w:hAnsi="Verdana" w:cs="Verdana"/>
              </w:rPr>
            </w:pPr>
          </w:p>
        </w:tc>
      </w:tr>
      <w:tr w:rsidR="00C0137F" w:rsidTr="0046665D">
        <w:tc>
          <w:tcPr>
            <w:tcW w:w="0" w:type="auto"/>
          </w:tcPr>
          <w:p w:rsidR="00C0137F" w:rsidRDefault="00C0137F" w:rsidP="00C0137F">
            <w:pPr>
              <w:numPr>
                <w:ilvl w:val="0"/>
                <w:numId w:val="5"/>
              </w:numPr>
              <w:tabs>
                <w:tab w:val="clear" w:pos="540"/>
                <w:tab w:val="left" w:pos="0"/>
                <w:tab w:val="num" w:pos="720"/>
              </w:tabs>
              <w:spacing w:before="60" w:after="60" w:line="240" w:lineRule="auto"/>
              <w:ind w:left="720"/>
              <w:rPr>
                <w:rFonts w:ascii="Verdana" w:hAnsi="Verdana" w:cs="Verdana"/>
              </w:rPr>
            </w:pPr>
            <w:r>
              <w:rPr>
                <w:rFonts w:ascii="Verdana" w:hAnsi="Verdana" w:cs="Verdana"/>
              </w:rPr>
              <w:t>Individuare le proprietà di alcuni materiali come, ad esempio: la durezza, il peso, l’elasticità, la trasparenza, la densità, ecc.; realizzare sperimentalmente semplici soluzioni in acqua (acqua e zucchero, acqua e inchiostro, ecc).</w:t>
            </w:r>
          </w:p>
        </w:tc>
        <w:tc>
          <w:tcPr>
            <w:tcW w:w="0" w:type="auto"/>
          </w:tcPr>
          <w:p w:rsidR="00C0137F" w:rsidRDefault="00C0137F" w:rsidP="00C0137F">
            <w:pPr>
              <w:tabs>
                <w:tab w:val="left" w:pos="0"/>
              </w:tabs>
              <w:snapToGrid w:val="0"/>
              <w:spacing w:before="40" w:after="40" w:line="240" w:lineRule="auto"/>
              <w:ind w:left="432"/>
              <w:rPr>
                <w:rFonts w:ascii="Verdana" w:hAnsi="Verdana" w:cs="Verdana"/>
              </w:rPr>
            </w:pPr>
          </w:p>
        </w:tc>
      </w:tr>
      <w:tr w:rsidR="00C0137F" w:rsidTr="0046665D">
        <w:tc>
          <w:tcPr>
            <w:tcW w:w="0" w:type="auto"/>
          </w:tcPr>
          <w:p w:rsidR="00C0137F" w:rsidRDefault="00C0137F" w:rsidP="00C0137F">
            <w:pPr>
              <w:numPr>
                <w:ilvl w:val="0"/>
                <w:numId w:val="5"/>
              </w:numPr>
              <w:tabs>
                <w:tab w:val="clear" w:pos="540"/>
                <w:tab w:val="left" w:pos="0"/>
                <w:tab w:val="num" w:pos="720"/>
              </w:tabs>
              <w:spacing w:before="60" w:after="60" w:line="240" w:lineRule="auto"/>
              <w:ind w:left="720"/>
              <w:rPr>
                <w:rFonts w:ascii="Verdana" w:hAnsi="Verdana" w:cs="Verdana"/>
              </w:rPr>
            </w:pPr>
            <w:r>
              <w:rPr>
                <w:rFonts w:ascii="Verdana" w:hAnsi="Verdana" w:cs="Verdana"/>
              </w:rPr>
              <w:t>Osservare e schematizzare alcuni passaggi di stato, costruendo semplici modelli interpretativi e provando ad esprimere in forma grafica le relazioni tra variabili individuate (temperatura in funzione del tempo, ecc.).</w:t>
            </w:r>
          </w:p>
        </w:tc>
        <w:tc>
          <w:tcPr>
            <w:tcW w:w="0" w:type="auto"/>
          </w:tcPr>
          <w:p w:rsidR="00C0137F" w:rsidRDefault="00C0137F" w:rsidP="00C0137F">
            <w:pPr>
              <w:numPr>
                <w:ilvl w:val="0"/>
                <w:numId w:val="5"/>
              </w:numPr>
              <w:tabs>
                <w:tab w:val="clear" w:pos="540"/>
                <w:tab w:val="left" w:pos="0"/>
                <w:tab w:val="num" w:pos="720"/>
              </w:tabs>
              <w:spacing w:before="40" w:after="40" w:line="240" w:lineRule="auto"/>
              <w:ind w:left="432"/>
            </w:pPr>
            <w:r>
              <w:rPr>
                <w:rFonts w:ascii="Verdana" w:hAnsi="Verdana" w:cs="Verdana"/>
              </w:rPr>
              <w:t>Padroneggiare concetti di trasformazione chimica; sperimentare reazioni (non pericolose) anche con prodotti chimici di uso domestico e interpretarle sulla base di modelli semplici di struttura della materia; osservare e descrivere lo svolgersi delle reazioni e i prodotti ottenuti. Realizzare esperienze quali ad esempio: soluzioni in acqua, combustione di una candela, bicarbonato di sodio + aceto.</w:t>
            </w:r>
          </w:p>
        </w:tc>
      </w:tr>
      <w:tr w:rsidR="00C0137F" w:rsidTr="0046665D">
        <w:tc>
          <w:tcPr>
            <w:tcW w:w="0" w:type="auto"/>
            <w:vAlign w:val="center"/>
          </w:tcPr>
          <w:p w:rsidR="00C0137F" w:rsidRDefault="00C0137F" w:rsidP="00A953D5">
            <w:pPr>
              <w:spacing w:before="60" w:after="60" w:line="240" w:lineRule="auto"/>
              <w:rPr>
                <w:rFonts w:ascii="Verdana" w:hAnsi="Verdana" w:cs="Verdana"/>
              </w:rPr>
            </w:pPr>
            <w:r>
              <w:rPr>
                <w:rFonts w:ascii="Verdana" w:hAnsi="Verdana" w:cs="Verdana"/>
                <w:b/>
                <w:i/>
              </w:rPr>
              <w:t>Osservare e sperimentare sul campo</w:t>
            </w:r>
          </w:p>
          <w:p w:rsidR="00C0137F" w:rsidRDefault="00C0137F" w:rsidP="00C0137F">
            <w:pPr>
              <w:numPr>
                <w:ilvl w:val="0"/>
                <w:numId w:val="5"/>
              </w:numPr>
              <w:tabs>
                <w:tab w:val="clear" w:pos="540"/>
                <w:tab w:val="left" w:pos="0"/>
                <w:tab w:val="num" w:pos="720"/>
              </w:tabs>
              <w:spacing w:before="60" w:after="60" w:line="240" w:lineRule="auto"/>
              <w:ind w:left="720"/>
              <w:rPr>
                <w:rFonts w:ascii="Verdana" w:hAnsi="Verdana" w:cs="Verdana"/>
                <w:b/>
                <w:i/>
              </w:rPr>
            </w:pPr>
            <w:r>
              <w:rPr>
                <w:rFonts w:ascii="Verdana" w:hAnsi="Verdana" w:cs="Verdana"/>
              </w:rPr>
              <w:lastRenderedPageBreak/>
              <w:t>Ricostruire e interpretare il movimento dei diversi oggetti celesti, rielaborandoli anche attraverso giochi col corpo.</w:t>
            </w:r>
          </w:p>
        </w:tc>
        <w:tc>
          <w:tcPr>
            <w:tcW w:w="0" w:type="auto"/>
            <w:vAlign w:val="center"/>
          </w:tcPr>
          <w:p w:rsidR="00C0137F" w:rsidRDefault="00C0137F" w:rsidP="00C0137F">
            <w:pPr>
              <w:spacing w:before="40" w:after="40" w:line="240" w:lineRule="auto"/>
              <w:jc w:val="center"/>
              <w:rPr>
                <w:rFonts w:ascii="Verdana" w:hAnsi="Verdana" w:cs="Verdana"/>
              </w:rPr>
            </w:pPr>
            <w:r>
              <w:rPr>
                <w:rFonts w:ascii="Verdana" w:hAnsi="Verdana" w:cs="Verdana"/>
                <w:b/>
                <w:i/>
              </w:rPr>
              <w:lastRenderedPageBreak/>
              <w:t>Astronomia e Scienze della Terra</w:t>
            </w:r>
          </w:p>
          <w:p w:rsidR="00C0137F" w:rsidRDefault="00C0137F" w:rsidP="00C0137F">
            <w:pPr>
              <w:numPr>
                <w:ilvl w:val="0"/>
                <w:numId w:val="5"/>
              </w:numPr>
              <w:tabs>
                <w:tab w:val="clear" w:pos="540"/>
                <w:tab w:val="left" w:pos="0"/>
                <w:tab w:val="left" w:pos="432"/>
                <w:tab w:val="num" w:pos="720"/>
              </w:tabs>
              <w:spacing w:before="40" w:after="40" w:line="240" w:lineRule="auto"/>
              <w:ind w:left="432"/>
              <w:rPr>
                <w:rFonts w:ascii="Verdana" w:hAnsi="Verdana" w:cs="Verdana"/>
              </w:rPr>
            </w:pPr>
            <w:r>
              <w:rPr>
                <w:rFonts w:ascii="Verdana" w:hAnsi="Verdana" w:cs="Verdana"/>
              </w:rPr>
              <w:t xml:space="preserve">Osservare, modellizzare e interpretare i più evidenti fenomeni celesti attraverso </w:t>
            </w:r>
            <w:r>
              <w:rPr>
                <w:rFonts w:ascii="Verdana" w:hAnsi="Verdana" w:cs="Verdana"/>
              </w:rPr>
              <w:lastRenderedPageBreak/>
              <w:t>l’osservazione del cielo notturno e diurno, utilizzando anche planetari o simulazioni al computer. Ricostruire i movimenti della Terra da cui dipendono il dì e la notte e l’alternarsi delle stagioni. Costruire modelli tridimensionali anche in connessione con l’evoluzione storica dell’astronomia.</w:t>
            </w:r>
          </w:p>
          <w:p w:rsidR="00C0137F" w:rsidRDefault="00C0137F" w:rsidP="00C0137F">
            <w:pPr>
              <w:numPr>
                <w:ilvl w:val="0"/>
                <w:numId w:val="5"/>
              </w:numPr>
              <w:tabs>
                <w:tab w:val="clear" w:pos="540"/>
                <w:tab w:val="left" w:pos="0"/>
                <w:tab w:val="left" w:pos="432"/>
                <w:tab w:val="num" w:pos="720"/>
              </w:tabs>
              <w:spacing w:before="40" w:after="40" w:line="240" w:lineRule="auto"/>
              <w:ind w:left="432"/>
            </w:pPr>
            <w:r>
              <w:rPr>
                <w:rFonts w:ascii="Verdana" w:hAnsi="Verdana" w:cs="Verdana"/>
              </w:rPr>
              <w:t>Spiegare, anche per mezzo di simulazioni, i meccanismi delle eclissi di sole e di luna. Realizzare esperienze quali ad esempio: costruzione di una meridiana, registrazione della traiettoria del sole e della sua altezza a mezzogiorno durante l’arco dell’anno.</w:t>
            </w:r>
          </w:p>
        </w:tc>
      </w:tr>
      <w:tr w:rsidR="00E57CEA" w:rsidTr="0046665D">
        <w:tc>
          <w:tcPr>
            <w:tcW w:w="0" w:type="auto"/>
            <w:vAlign w:val="center"/>
          </w:tcPr>
          <w:p w:rsidR="00E57CEA" w:rsidRDefault="00E57CEA" w:rsidP="0046665D">
            <w:pPr>
              <w:numPr>
                <w:ilvl w:val="0"/>
                <w:numId w:val="5"/>
              </w:numPr>
              <w:tabs>
                <w:tab w:val="clear" w:pos="540"/>
                <w:tab w:val="left" w:pos="0"/>
                <w:tab w:val="num" w:pos="720"/>
              </w:tabs>
              <w:spacing w:before="60" w:after="60" w:line="240" w:lineRule="auto"/>
              <w:ind w:left="720"/>
              <w:rPr>
                <w:rFonts w:ascii="Verdana" w:hAnsi="Verdana" w:cs="Verdana"/>
              </w:rPr>
            </w:pPr>
            <w:r>
              <w:rPr>
                <w:rFonts w:ascii="Verdana" w:hAnsi="Verdana" w:cs="Verdana"/>
              </w:rPr>
              <w:lastRenderedPageBreak/>
              <w:t>Proseguire nelle osservazioni frequenti e regolari, a occhio nudo o con appropriati strumenti, con i compagni e autonomamente, di una porzione di ambiente vicino; individuare gli elementi che lo caratterizzano e i loro cambiamenti nel tempo.</w:t>
            </w:r>
          </w:p>
          <w:p w:rsidR="00E57CEA" w:rsidRDefault="00E57CEA" w:rsidP="0046665D">
            <w:pPr>
              <w:numPr>
                <w:ilvl w:val="0"/>
                <w:numId w:val="5"/>
              </w:numPr>
              <w:tabs>
                <w:tab w:val="clear" w:pos="540"/>
                <w:tab w:val="left" w:pos="0"/>
                <w:tab w:val="num" w:pos="720"/>
              </w:tabs>
              <w:spacing w:before="60" w:after="60" w:line="240" w:lineRule="auto"/>
              <w:ind w:left="720"/>
              <w:rPr>
                <w:rFonts w:ascii="Verdana" w:hAnsi="Verdana" w:cs="Verdana"/>
              </w:rPr>
            </w:pPr>
            <w:r>
              <w:rPr>
                <w:rFonts w:ascii="Verdana" w:hAnsi="Verdana" w:cs="Verdana"/>
              </w:rPr>
              <w:t>Conoscere la struttura del suolo sperimentando con rocce, sassi e terricci; osservare le caratteristiche dell’acqua e il suo ruolo nell’ambiente.</w:t>
            </w:r>
          </w:p>
        </w:tc>
        <w:tc>
          <w:tcPr>
            <w:tcW w:w="0" w:type="auto"/>
            <w:vAlign w:val="center"/>
          </w:tcPr>
          <w:p w:rsidR="00E57CEA" w:rsidRDefault="00E57CEA" w:rsidP="0046665D">
            <w:pPr>
              <w:numPr>
                <w:ilvl w:val="0"/>
                <w:numId w:val="5"/>
              </w:numPr>
              <w:tabs>
                <w:tab w:val="clear" w:pos="540"/>
                <w:tab w:val="left" w:pos="0"/>
                <w:tab w:val="left" w:pos="432"/>
                <w:tab w:val="num" w:pos="720"/>
              </w:tabs>
              <w:spacing w:before="40" w:after="40" w:line="240" w:lineRule="auto"/>
              <w:ind w:left="432"/>
              <w:rPr>
                <w:rFonts w:ascii="Verdana" w:hAnsi="Verdana" w:cs="Verdana"/>
              </w:rPr>
            </w:pPr>
            <w:r>
              <w:rPr>
                <w:rFonts w:ascii="Verdana" w:hAnsi="Verdana" w:cs="Verdana"/>
              </w:rPr>
              <w:t>Riconoscere, con ricerche sul campo ed esperienze concrete, i principali tipi di rocce ed i processi geologici da cui hanno avuto origine.</w:t>
            </w:r>
          </w:p>
          <w:p w:rsidR="00E57CEA" w:rsidRDefault="00E57CEA" w:rsidP="0046665D">
            <w:pPr>
              <w:numPr>
                <w:ilvl w:val="0"/>
                <w:numId w:val="5"/>
              </w:numPr>
              <w:tabs>
                <w:tab w:val="clear" w:pos="540"/>
                <w:tab w:val="left" w:pos="0"/>
                <w:tab w:val="left" w:pos="432"/>
                <w:tab w:val="num" w:pos="720"/>
              </w:tabs>
              <w:spacing w:before="40" w:after="40" w:line="240" w:lineRule="auto"/>
              <w:ind w:left="432"/>
            </w:pPr>
            <w:r>
              <w:rPr>
                <w:rFonts w:ascii="Verdana" w:hAnsi="Verdana" w:cs="Verdana"/>
              </w:rPr>
              <w:t>Conoscere la struttura della Terra e i suoi movimenti interni (tettonica a placche); individuare i rischi sismici, vulcanici e idrogeologici della propria regione per pianificare eventuali attività di prevenzione. Realizzare esperienze quali ad esempio la raccolta e i saggi di rocce diverse.</w:t>
            </w:r>
          </w:p>
        </w:tc>
      </w:tr>
      <w:tr w:rsidR="00E57CEA" w:rsidTr="0046665D">
        <w:tc>
          <w:tcPr>
            <w:tcW w:w="0" w:type="auto"/>
            <w:vAlign w:val="center"/>
          </w:tcPr>
          <w:p w:rsidR="00E57CEA" w:rsidRDefault="00E57CEA" w:rsidP="00C96DC6">
            <w:pPr>
              <w:spacing w:before="120" w:after="120" w:line="240" w:lineRule="auto"/>
              <w:jc w:val="center"/>
              <w:rPr>
                <w:rFonts w:ascii="Verdana" w:hAnsi="Verdana" w:cs="Verdana"/>
              </w:rPr>
            </w:pPr>
            <w:r>
              <w:rPr>
                <w:rFonts w:ascii="Verdana" w:hAnsi="Verdana" w:cs="Verdana"/>
                <w:b/>
                <w:i/>
              </w:rPr>
              <w:t>L’uomo i viventi e</w:t>
            </w:r>
            <w:r w:rsidR="00C96DC6">
              <w:rPr>
                <w:rFonts w:ascii="Verdana" w:hAnsi="Verdana" w:cs="Verdana"/>
                <w:b/>
                <w:i/>
              </w:rPr>
              <w:t xml:space="preserve"> </w:t>
            </w:r>
            <w:r>
              <w:rPr>
                <w:rFonts w:ascii="Verdana" w:hAnsi="Verdana" w:cs="Verdana"/>
                <w:b/>
                <w:i/>
              </w:rPr>
              <w:t>l’ambiente</w:t>
            </w:r>
          </w:p>
          <w:p w:rsidR="00E57CEA" w:rsidRDefault="00E57CEA" w:rsidP="00E57CEA">
            <w:pPr>
              <w:numPr>
                <w:ilvl w:val="0"/>
                <w:numId w:val="5"/>
              </w:numPr>
              <w:tabs>
                <w:tab w:val="clear" w:pos="540"/>
                <w:tab w:val="left" w:pos="0"/>
                <w:tab w:val="num" w:pos="720"/>
              </w:tabs>
              <w:spacing w:before="120" w:after="120" w:line="240" w:lineRule="auto"/>
              <w:ind w:left="720"/>
              <w:rPr>
                <w:rFonts w:ascii="Verdana" w:hAnsi="Verdana" w:cs="Verdana"/>
              </w:rPr>
            </w:pPr>
            <w:r>
              <w:rPr>
                <w:rFonts w:ascii="Verdana" w:hAnsi="Verdana" w:cs="Verdana"/>
              </w:rPr>
              <w:t>Descrivere e interpretare il funzionamento del corpo come sistema complesso situato in un ambiente; costruire modelli plausibili sul funzionamento dei diversi apparati, elaborare primi modelli intuitivi di struttura cellulare.</w:t>
            </w:r>
          </w:p>
          <w:p w:rsidR="00E57CEA" w:rsidRDefault="00E57CEA" w:rsidP="00E57CEA">
            <w:pPr>
              <w:numPr>
                <w:ilvl w:val="0"/>
                <w:numId w:val="5"/>
              </w:numPr>
              <w:tabs>
                <w:tab w:val="clear" w:pos="540"/>
                <w:tab w:val="left" w:pos="0"/>
                <w:tab w:val="num" w:pos="720"/>
              </w:tabs>
              <w:spacing w:before="120" w:after="120" w:line="240" w:lineRule="auto"/>
              <w:ind w:left="720"/>
              <w:rPr>
                <w:rFonts w:ascii="Verdana" w:hAnsi="Verdana" w:cs="Verdana"/>
              </w:rPr>
            </w:pPr>
            <w:r>
              <w:rPr>
                <w:rFonts w:ascii="Verdana" w:hAnsi="Verdana" w:cs="Verdana"/>
              </w:rPr>
              <w:t>Avere cura della propria salute anche dal punto di vista alimentare e motorio. Acquisire le prime informazioni sulla riproduzione e la sessualità.</w:t>
            </w:r>
          </w:p>
          <w:p w:rsidR="00E57CEA" w:rsidRDefault="00E57CEA" w:rsidP="00C96DC6">
            <w:pPr>
              <w:tabs>
                <w:tab w:val="left" w:pos="0"/>
              </w:tabs>
              <w:spacing w:before="120" w:after="120" w:line="240" w:lineRule="auto"/>
              <w:ind w:left="720"/>
              <w:rPr>
                <w:rFonts w:ascii="Verdana" w:hAnsi="Verdana" w:cs="Verdana"/>
              </w:rPr>
            </w:pPr>
          </w:p>
        </w:tc>
        <w:tc>
          <w:tcPr>
            <w:tcW w:w="0" w:type="auto"/>
            <w:vAlign w:val="center"/>
          </w:tcPr>
          <w:p w:rsidR="00E57CEA" w:rsidRDefault="00E57CEA" w:rsidP="00E57CEA">
            <w:pPr>
              <w:spacing w:before="120" w:after="120" w:line="240" w:lineRule="auto"/>
              <w:jc w:val="center"/>
              <w:rPr>
                <w:rFonts w:ascii="Verdana" w:hAnsi="Verdana" w:cs="Verdana"/>
              </w:rPr>
            </w:pPr>
            <w:r>
              <w:rPr>
                <w:rFonts w:ascii="Verdana" w:hAnsi="Verdana" w:cs="Verdana"/>
                <w:b/>
                <w:i/>
              </w:rPr>
              <w:t>Biologia</w:t>
            </w:r>
          </w:p>
          <w:p w:rsidR="00E57CEA" w:rsidRDefault="00E57CEA" w:rsidP="00E57CEA">
            <w:pPr>
              <w:numPr>
                <w:ilvl w:val="0"/>
                <w:numId w:val="5"/>
              </w:numPr>
              <w:tabs>
                <w:tab w:val="clear" w:pos="540"/>
                <w:tab w:val="left" w:pos="0"/>
                <w:tab w:val="left" w:pos="432"/>
                <w:tab w:val="num" w:pos="720"/>
              </w:tabs>
              <w:spacing w:before="120" w:after="120" w:line="240" w:lineRule="auto"/>
              <w:ind w:left="432"/>
              <w:rPr>
                <w:rFonts w:ascii="Verdana" w:hAnsi="Verdana" w:cs="Verdana"/>
              </w:rPr>
            </w:pPr>
            <w:r>
              <w:rPr>
                <w:rFonts w:ascii="Verdana" w:hAnsi="Verdana" w:cs="Verdana"/>
              </w:rPr>
              <w:t>Comprendere il senso delle grandi classificazioni, riconoscere nei fossili indizi per ricostruire nel tempo le trasformazioni dell’ambiente fisico, la successione e l’evoluzione delle specie. Realizzare esperienze quali ad esempio: in coltivazioni e allevamenti, osservare della variabilità in individui della stessa specie.</w:t>
            </w:r>
          </w:p>
          <w:p w:rsidR="00E57CEA" w:rsidRDefault="00E57CEA" w:rsidP="00E57CEA">
            <w:pPr>
              <w:numPr>
                <w:ilvl w:val="0"/>
                <w:numId w:val="5"/>
              </w:numPr>
              <w:tabs>
                <w:tab w:val="clear" w:pos="540"/>
                <w:tab w:val="left" w:pos="0"/>
                <w:tab w:val="left" w:pos="432"/>
                <w:tab w:val="num" w:pos="720"/>
              </w:tabs>
              <w:spacing w:before="120" w:after="120" w:line="240" w:lineRule="auto"/>
              <w:ind w:left="432"/>
              <w:rPr>
                <w:rFonts w:ascii="Verdana" w:hAnsi="Verdana" w:cs="Verdana"/>
              </w:rPr>
            </w:pPr>
            <w:r>
              <w:rPr>
                <w:rFonts w:ascii="Verdana" w:hAnsi="Verdana" w:cs="Verdana"/>
              </w:rPr>
              <w:t>Sviluppare progressivamente la capacità di spiegare il funzionamento macroscopico dei viventi con un modello cellulare (collegando per esempio: la respirazione con la respirazione cellulare, l’alimentazione con il metabolismo cellulare, la crescita e lo sviluppo con la duplicazione delle cellule, la crescita delle piante con la fotosintesi). Realizzare esperienze quali ad esempio: dissezione di una pianta, modellizzazione di una cellula, osservazione di cellule vegetali al microscopio, coltivazione di muffe e microorganismi.</w:t>
            </w:r>
          </w:p>
          <w:p w:rsidR="00E57CEA" w:rsidRDefault="00E57CEA" w:rsidP="00E57CEA">
            <w:pPr>
              <w:numPr>
                <w:ilvl w:val="0"/>
                <w:numId w:val="5"/>
              </w:numPr>
              <w:tabs>
                <w:tab w:val="clear" w:pos="540"/>
                <w:tab w:val="left" w:pos="0"/>
                <w:tab w:val="left" w:pos="432"/>
                <w:tab w:val="num" w:pos="720"/>
              </w:tabs>
              <w:spacing w:before="120" w:after="120" w:line="240" w:lineRule="auto"/>
              <w:ind w:left="432"/>
              <w:rPr>
                <w:rFonts w:ascii="Verdana" w:hAnsi="Verdana" w:cs="Verdana"/>
              </w:rPr>
            </w:pPr>
            <w:r>
              <w:rPr>
                <w:rFonts w:ascii="Verdana" w:hAnsi="Verdana" w:cs="Verdana"/>
              </w:rPr>
              <w:t xml:space="preserve">Conoscere le basi biologiche della trasmissione dei caratteri ereditari </w:t>
            </w:r>
            <w:r>
              <w:rPr>
                <w:rFonts w:ascii="Verdana" w:hAnsi="Verdana" w:cs="Verdana"/>
              </w:rPr>
              <w:lastRenderedPageBreak/>
              <w:t>acquisendo le prime elementari nozioni di genetica.</w:t>
            </w:r>
          </w:p>
          <w:p w:rsidR="00E57CEA" w:rsidRDefault="00E57CEA" w:rsidP="00E57CEA">
            <w:pPr>
              <w:numPr>
                <w:ilvl w:val="0"/>
                <w:numId w:val="5"/>
              </w:numPr>
              <w:tabs>
                <w:tab w:val="clear" w:pos="540"/>
                <w:tab w:val="left" w:pos="0"/>
                <w:tab w:val="left" w:pos="432"/>
                <w:tab w:val="num" w:pos="720"/>
              </w:tabs>
              <w:spacing w:before="120" w:after="120" w:line="240" w:lineRule="auto"/>
              <w:ind w:left="432"/>
            </w:pPr>
            <w:r>
              <w:rPr>
                <w:rFonts w:ascii="Verdana" w:hAnsi="Verdana" w:cs="Verdana"/>
              </w:rPr>
              <w:t>Acquisire corrette informazioni sullo sviluppo puberale e la sessualità; sviluppare la cura e il controllo della propria salute attraverso una corretta alimentazione; evitare consapevolmente i danni prodotti dal fumo e dalle droghe.</w:t>
            </w:r>
          </w:p>
        </w:tc>
      </w:tr>
      <w:tr w:rsidR="00E57CEA" w:rsidTr="0046665D">
        <w:tc>
          <w:tcPr>
            <w:tcW w:w="0" w:type="auto"/>
            <w:vAlign w:val="center"/>
          </w:tcPr>
          <w:p w:rsidR="00E57CEA" w:rsidRDefault="00E57CEA" w:rsidP="00E57CEA">
            <w:pPr>
              <w:numPr>
                <w:ilvl w:val="0"/>
                <w:numId w:val="5"/>
              </w:numPr>
              <w:tabs>
                <w:tab w:val="clear" w:pos="540"/>
                <w:tab w:val="left" w:pos="0"/>
                <w:tab w:val="num" w:pos="720"/>
              </w:tabs>
              <w:spacing w:before="120" w:after="120" w:line="240" w:lineRule="auto"/>
              <w:ind w:left="720"/>
              <w:rPr>
                <w:rFonts w:ascii="Verdana" w:hAnsi="Verdana" w:cs="Verdana"/>
              </w:rPr>
            </w:pPr>
            <w:r>
              <w:rPr>
                <w:rFonts w:ascii="Verdana" w:hAnsi="Verdana" w:cs="Verdana"/>
              </w:rPr>
              <w:lastRenderedPageBreak/>
              <w:t>Riconoscere, attraverso l’esperienza di coltivazioni, allevamenti, ecc. che la vita di ogni organismo è in relazione con altre e differenti forme di vita.</w:t>
            </w:r>
          </w:p>
          <w:p w:rsidR="00E57CEA" w:rsidRDefault="00E57CEA" w:rsidP="00E57CEA">
            <w:pPr>
              <w:numPr>
                <w:ilvl w:val="0"/>
                <w:numId w:val="5"/>
              </w:numPr>
              <w:tabs>
                <w:tab w:val="clear" w:pos="540"/>
                <w:tab w:val="left" w:pos="0"/>
                <w:tab w:val="num" w:pos="720"/>
              </w:tabs>
              <w:spacing w:before="120" w:after="120" w:line="240" w:lineRule="auto"/>
              <w:ind w:left="720"/>
              <w:rPr>
                <w:rFonts w:ascii="Verdana" w:hAnsi="Verdana" w:cs="Verdana"/>
              </w:rPr>
            </w:pPr>
            <w:r>
              <w:rPr>
                <w:rFonts w:ascii="Verdana" w:hAnsi="Verdana" w:cs="Verdana"/>
              </w:rPr>
              <w:t>Elaborare i primi elementi di classificazione animale e vegetale sulla base di osservazioni personali.</w:t>
            </w:r>
          </w:p>
        </w:tc>
        <w:tc>
          <w:tcPr>
            <w:tcW w:w="0" w:type="auto"/>
            <w:vAlign w:val="center"/>
          </w:tcPr>
          <w:p w:rsidR="00E57CEA" w:rsidRDefault="00E57CEA" w:rsidP="00E57CEA">
            <w:pPr>
              <w:numPr>
                <w:ilvl w:val="0"/>
                <w:numId w:val="5"/>
              </w:numPr>
              <w:tabs>
                <w:tab w:val="clear" w:pos="540"/>
                <w:tab w:val="left" w:pos="0"/>
                <w:tab w:val="left" w:pos="432"/>
                <w:tab w:val="num" w:pos="720"/>
              </w:tabs>
              <w:spacing w:before="120" w:after="120" w:line="240" w:lineRule="auto"/>
              <w:ind w:left="432"/>
            </w:pPr>
            <w:r>
              <w:rPr>
                <w:rFonts w:ascii="Verdana" w:hAnsi="Verdana" w:cs="Verdana"/>
              </w:rPr>
              <w:t>Riconoscere le somiglianze e le differenze del funzionamento delle diverse specie di viventi.</w:t>
            </w:r>
          </w:p>
        </w:tc>
      </w:tr>
      <w:tr w:rsidR="00E57CEA" w:rsidTr="0046665D">
        <w:tc>
          <w:tcPr>
            <w:tcW w:w="0" w:type="auto"/>
            <w:vAlign w:val="center"/>
          </w:tcPr>
          <w:p w:rsidR="00E57CEA" w:rsidRDefault="00E57CEA" w:rsidP="00E57CEA">
            <w:pPr>
              <w:numPr>
                <w:ilvl w:val="0"/>
                <w:numId w:val="5"/>
              </w:numPr>
              <w:tabs>
                <w:tab w:val="clear" w:pos="540"/>
                <w:tab w:val="left" w:pos="0"/>
                <w:tab w:val="num" w:pos="720"/>
              </w:tabs>
              <w:spacing w:before="120" w:after="120" w:line="240" w:lineRule="auto"/>
              <w:ind w:left="720"/>
              <w:rPr>
                <w:rFonts w:ascii="Verdana" w:hAnsi="Verdana" w:cs="Verdana"/>
              </w:rPr>
            </w:pPr>
            <w:r>
              <w:rPr>
                <w:rFonts w:ascii="Verdana" w:hAnsi="Verdana" w:cs="Verdana"/>
              </w:rPr>
              <w:t>Proseguire l’osservazione e l’interpretazione delle trasformazioni ambientali, ivi comprese quelle globali, in particolare quelle conseguenti all’azione modificatrice dell’uomo.</w:t>
            </w:r>
          </w:p>
        </w:tc>
        <w:tc>
          <w:tcPr>
            <w:tcW w:w="0" w:type="auto"/>
            <w:vAlign w:val="center"/>
          </w:tcPr>
          <w:p w:rsidR="00E57CEA" w:rsidRDefault="00E57CEA" w:rsidP="00E57CEA">
            <w:pPr>
              <w:numPr>
                <w:ilvl w:val="0"/>
                <w:numId w:val="5"/>
              </w:numPr>
              <w:tabs>
                <w:tab w:val="clear" w:pos="540"/>
                <w:tab w:val="left" w:pos="0"/>
                <w:tab w:val="left" w:pos="432"/>
                <w:tab w:val="num" w:pos="720"/>
              </w:tabs>
              <w:spacing w:before="120" w:after="120" w:line="240" w:lineRule="auto"/>
              <w:ind w:left="432"/>
            </w:pPr>
            <w:r>
              <w:rPr>
                <w:rFonts w:ascii="Verdana" w:hAnsi="Verdana" w:cs="Verdana"/>
              </w:rPr>
              <w:t xml:space="preserve">Assumere comportamenti e scelte personali ecologicamente sostenibili. Rispettare e preservare la biodiversità nei sistemi ambientali. Realizzare esperienze quali ad esempio: costruzione di nidi per uccelli selvatici, </w:t>
            </w:r>
            <w:r>
              <w:rPr>
                <w:rFonts w:ascii="Verdana" w:hAnsi="Verdana" w:cs="Verdana"/>
              </w:rPr>
              <w:br/>
              <w:t>adozione di uno stagno o di un bosco.</w:t>
            </w:r>
          </w:p>
        </w:tc>
      </w:tr>
    </w:tbl>
    <w:p w:rsidR="00C80D84" w:rsidRDefault="00C80D84" w:rsidP="00C80D84">
      <w:pPr>
        <w:pStyle w:val="NormaleWeb"/>
        <w:spacing w:before="227" w:beforeAutospacing="0" w:after="227"/>
        <w:jc w:val="center"/>
        <w:rPr>
          <w:rFonts w:ascii="Verdana" w:hAnsi="Verdana"/>
          <w:b/>
          <w:bCs/>
        </w:rPr>
      </w:pPr>
    </w:p>
    <w:p w:rsidR="00C80D84" w:rsidRDefault="00C80D84" w:rsidP="00C80D84">
      <w:pPr>
        <w:pStyle w:val="NormaleWeb"/>
        <w:spacing w:before="227" w:beforeAutospacing="0" w:after="227"/>
        <w:jc w:val="center"/>
        <w:rPr>
          <w:rFonts w:ascii="Verdana" w:hAnsi="Verdana"/>
          <w:b/>
          <w:bCs/>
        </w:rPr>
      </w:pPr>
    </w:p>
    <w:p w:rsidR="00C80D84" w:rsidRDefault="00C80D84" w:rsidP="00C80D84">
      <w:pPr>
        <w:pStyle w:val="NormaleWeb"/>
        <w:spacing w:before="227" w:beforeAutospacing="0" w:after="227"/>
        <w:jc w:val="center"/>
        <w:rPr>
          <w:rFonts w:ascii="Verdana" w:hAnsi="Verdana"/>
          <w:b/>
          <w:bCs/>
        </w:rPr>
      </w:pPr>
    </w:p>
    <w:p w:rsidR="00C80D84" w:rsidRDefault="00C80D84" w:rsidP="00C80D84">
      <w:pPr>
        <w:pStyle w:val="NormaleWeb"/>
        <w:spacing w:before="227" w:beforeAutospacing="0" w:after="227"/>
        <w:jc w:val="center"/>
        <w:rPr>
          <w:rFonts w:ascii="Verdana" w:hAnsi="Verdana"/>
          <w:b/>
          <w:bCs/>
        </w:rPr>
      </w:pPr>
    </w:p>
    <w:p w:rsidR="00C80D84" w:rsidRDefault="00C80D84" w:rsidP="00C80D84">
      <w:pPr>
        <w:pStyle w:val="NormaleWeb"/>
        <w:spacing w:before="227" w:beforeAutospacing="0" w:after="227"/>
        <w:jc w:val="center"/>
        <w:rPr>
          <w:rFonts w:ascii="Verdana" w:hAnsi="Verdana"/>
          <w:b/>
          <w:bCs/>
        </w:rPr>
      </w:pPr>
    </w:p>
    <w:p w:rsidR="00C80D84" w:rsidRDefault="00C80D84" w:rsidP="00C80D84">
      <w:pPr>
        <w:pStyle w:val="NormaleWeb"/>
        <w:spacing w:before="227" w:beforeAutospacing="0" w:after="227"/>
        <w:jc w:val="center"/>
        <w:rPr>
          <w:rFonts w:ascii="Verdana" w:hAnsi="Verdana"/>
          <w:b/>
          <w:bCs/>
        </w:rPr>
      </w:pPr>
    </w:p>
    <w:p w:rsidR="00C80D84" w:rsidRDefault="00C80D84" w:rsidP="00C80D84">
      <w:pPr>
        <w:pStyle w:val="NormaleWeb"/>
        <w:spacing w:before="227" w:beforeAutospacing="0" w:after="227"/>
        <w:jc w:val="center"/>
        <w:rPr>
          <w:rFonts w:ascii="Verdana" w:hAnsi="Verdana"/>
          <w:b/>
          <w:bCs/>
        </w:rPr>
      </w:pPr>
    </w:p>
    <w:p w:rsidR="00C80D84" w:rsidRDefault="00C80D84" w:rsidP="00C80D84">
      <w:pPr>
        <w:pStyle w:val="NormaleWeb"/>
        <w:spacing w:before="227" w:beforeAutospacing="0" w:after="227"/>
        <w:jc w:val="center"/>
        <w:rPr>
          <w:rFonts w:ascii="Verdana" w:hAnsi="Verdana"/>
          <w:b/>
          <w:bCs/>
        </w:rPr>
      </w:pPr>
    </w:p>
    <w:p w:rsidR="00C80D84" w:rsidRDefault="00C80D84" w:rsidP="00C80D84">
      <w:pPr>
        <w:pStyle w:val="NormaleWeb"/>
        <w:spacing w:before="227" w:beforeAutospacing="0" w:after="227"/>
        <w:jc w:val="center"/>
        <w:rPr>
          <w:rFonts w:ascii="Verdana" w:hAnsi="Verdana"/>
          <w:b/>
          <w:bCs/>
        </w:rPr>
      </w:pPr>
    </w:p>
    <w:p w:rsidR="00C80D84" w:rsidRDefault="00C80D84" w:rsidP="00C80D84">
      <w:pPr>
        <w:pStyle w:val="NormaleWeb"/>
        <w:spacing w:before="227" w:beforeAutospacing="0" w:after="227"/>
        <w:jc w:val="center"/>
        <w:rPr>
          <w:rFonts w:ascii="Verdana" w:hAnsi="Verdana"/>
          <w:b/>
          <w:bCs/>
        </w:rPr>
      </w:pPr>
    </w:p>
    <w:p w:rsidR="00C80D84" w:rsidRDefault="00C80D84" w:rsidP="00C80D84">
      <w:pPr>
        <w:pStyle w:val="NormaleWeb"/>
        <w:spacing w:before="227" w:beforeAutospacing="0" w:after="227"/>
        <w:jc w:val="center"/>
        <w:rPr>
          <w:rFonts w:ascii="Verdana" w:hAnsi="Verdana"/>
          <w:b/>
          <w:bCs/>
        </w:rPr>
      </w:pPr>
    </w:p>
    <w:p w:rsidR="00E57CEA" w:rsidRDefault="00E57CEA" w:rsidP="00C80D84">
      <w:pPr>
        <w:pStyle w:val="NormaleWeb"/>
        <w:spacing w:before="227" w:beforeAutospacing="0" w:after="227"/>
        <w:jc w:val="center"/>
        <w:rPr>
          <w:rFonts w:ascii="Verdana" w:hAnsi="Verdana"/>
          <w:b/>
          <w:bCs/>
        </w:rPr>
      </w:pPr>
    </w:p>
    <w:p w:rsidR="00E57CEA" w:rsidRDefault="00E57CEA" w:rsidP="00C80D84">
      <w:pPr>
        <w:pStyle w:val="NormaleWeb"/>
        <w:spacing w:before="227" w:beforeAutospacing="0" w:after="227"/>
        <w:jc w:val="center"/>
        <w:rPr>
          <w:rFonts w:ascii="Verdana" w:hAnsi="Verdana"/>
          <w:b/>
          <w:bCs/>
        </w:rPr>
      </w:pPr>
    </w:p>
    <w:p w:rsidR="00E57CEA" w:rsidRDefault="00E57CEA" w:rsidP="00C80D84">
      <w:pPr>
        <w:pStyle w:val="NormaleWeb"/>
        <w:spacing w:before="227" w:beforeAutospacing="0" w:after="227"/>
        <w:jc w:val="center"/>
        <w:rPr>
          <w:rFonts w:ascii="Verdana" w:hAnsi="Verdana"/>
          <w:b/>
          <w:bCs/>
        </w:rPr>
      </w:pPr>
    </w:p>
    <w:p w:rsidR="00593F98" w:rsidRDefault="00593F98" w:rsidP="00C80D84">
      <w:pPr>
        <w:pStyle w:val="NormaleWeb"/>
        <w:spacing w:before="227" w:beforeAutospacing="0" w:after="227"/>
        <w:jc w:val="center"/>
        <w:rPr>
          <w:rFonts w:ascii="Verdana" w:hAnsi="Verdana"/>
          <w:b/>
          <w:bCs/>
        </w:rPr>
      </w:pPr>
    </w:p>
    <w:p w:rsidR="00C80D84" w:rsidRDefault="00C80D84" w:rsidP="00C80D84">
      <w:pPr>
        <w:pStyle w:val="NormaleWeb"/>
        <w:spacing w:before="227" w:beforeAutospacing="0" w:after="227"/>
        <w:jc w:val="center"/>
        <w:rPr>
          <w:rFonts w:ascii="Verdana" w:hAnsi="Verdana"/>
          <w:b/>
          <w:bCs/>
        </w:rPr>
      </w:pPr>
      <w:r>
        <w:rPr>
          <w:rFonts w:ascii="Verdana" w:hAnsi="Verdana"/>
          <w:b/>
          <w:bCs/>
        </w:rPr>
        <w:lastRenderedPageBreak/>
        <w:t>RUBRICHE DI VALUTAZIONE</w:t>
      </w:r>
    </w:p>
    <w:tbl>
      <w:tblPr>
        <w:tblStyle w:val="Grigliatabella"/>
        <w:tblW w:w="9628" w:type="dxa"/>
        <w:tblInd w:w="0" w:type="dxa"/>
        <w:tblLook w:val="04A0" w:firstRow="1" w:lastRow="0" w:firstColumn="1" w:lastColumn="0" w:noHBand="0" w:noVBand="1"/>
      </w:tblPr>
      <w:tblGrid>
        <w:gridCol w:w="1600"/>
        <w:gridCol w:w="1970"/>
        <w:gridCol w:w="1967"/>
        <w:gridCol w:w="2002"/>
        <w:gridCol w:w="2089"/>
      </w:tblGrid>
      <w:tr w:rsidR="00C80D84" w:rsidTr="0046665D">
        <w:tc>
          <w:tcPr>
            <w:tcW w:w="0" w:type="auto"/>
            <w:vAlign w:val="center"/>
          </w:tcPr>
          <w:p w:rsidR="00C80D84" w:rsidRDefault="00E57CEA" w:rsidP="0046665D">
            <w:pPr>
              <w:spacing w:after="0" w:line="100" w:lineRule="atLeast"/>
              <w:jc w:val="center"/>
            </w:pPr>
            <w:r>
              <w:rPr>
                <w:b/>
                <w:highlight w:val="red"/>
                <w:shd w:val="clear" w:color="auto" w:fill="808080"/>
              </w:rPr>
              <w:t>SCIENZE</w:t>
            </w:r>
            <w:r w:rsidR="00C80D84" w:rsidRPr="00321873">
              <w:rPr>
                <w:b/>
                <w:highlight w:val="red"/>
                <w:shd w:val="clear" w:color="auto" w:fill="808080"/>
              </w:rPr>
              <w:t>:</w:t>
            </w:r>
          </w:p>
          <w:p w:rsidR="00C80D84" w:rsidRDefault="00C80D84" w:rsidP="0046665D">
            <w:pPr>
              <w:spacing w:after="0" w:line="100" w:lineRule="atLeast"/>
              <w:jc w:val="center"/>
              <w:rPr>
                <w:b/>
              </w:rPr>
            </w:pPr>
            <w:r>
              <w:t>LIVELLI DI PADRONANZA</w:t>
            </w:r>
          </w:p>
          <w:p w:rsidR="00C80D84" w:rsidRDefault="00C80D84" w:rsidP="0046665D">
            <w:pPr>
              <w:spacing w:after="0" w:line="100" w:lineRule="atLeast"/>
              <w:jc w:val="center"/>
              <w:rPr>
                <w:b/>
                <w:sz w:val="18"/>
                <w:szCs w:val="18"/>
              </w:rPr>
            </w:pPr>
            <w:r>
              <w:rPr>
                <w:b/>
              </w:rPr>
              <w:t>FINE</w:t>
            </w:r>
            <w:r>
              <w:t xml:space="preserve"> </w:t>
            </w:r>
            <w:r w:rsidRPr="00321873">
              <w:rPr>
                <w:b/>
                <w:highlight w:val="red"/>
                <w:shd w:val="clear" w:color="auto" w:fill="C0C0C0"/>
              </w:rPr>
              <w:t>PRIMARIA</w:t>
            </w:r>
          </w:p>
        </w:tc>
        <w:tc>
          <w:tcPr>
            <w:tcW w:w="0" w:type="auto"/>
            <w:vAlign w:val="center"/>
          </w:tcPr>
          <w:p w:rsidR="00C80D84" w:rsidRDefault="00C80D84" w:rsidP="0046665D">
            <w:pPr>
              <w:spacing w:after="0" w:line="100" w:lineRule="atLeast"/>
              <w:jc w:val="center"/>
              <w:rPr>
                <w:b/>
                <w:sz w:val="18"/>
                <w:szCs w:val="18"/>
              </w:rPr>
            </w:pPr>
            <w:r>
              <w:rPr>
                <w:b/>
                <w:sz w:val="18"/>
                <w:szCs w:val="18"/>
              </w:rPr>
              <w:t>INIZIALE</w:t>
            </w:r>
            <w:r>
              <w:rPr>
                <w:b/>
                <w:sz w:val="18"/>
                <w:szCs w:val="18"/>
              </w:rPr>
              <w:br/>
            </w:r>
            <w:r w:rsidRPr="00D10A4E">
              <w:t>L’alunno/a, se opportunamente guidato/a, svolge compiti semplici in situazioni note.</w:t>
            </w:r>
          </w:p>
        </w:tc>
        <w:tc>
          <w:tcPr>
            <w:tcW w:w="0" w:type="auto"/>
            <w:vAlign w:val="center"/>
          </w:tcPr>
          <w:p w:rsidR="00C80D84" w:rsidRDefault="00C80D84" w:rsidP="0046665D">
            <w:pPr>
              <w:spacing w:after="0" w:line="100" w:lineRule="atLeast"/>
              <w:jc w:val="center"/>
              <w:rPr>
                <w:b/>
                <w:sz w:val="18"/>
                <w:szCs w:val="18"/>
              </w:rPr>
            </w:pPr>
            <w:r>
              <w:rPr>
                <w:b/>
                <w:sz w:val="18"/>
                <w:szCs w:val="18"/>
              </w:rPr>
              <w:t>BASE</w:t>
            </w:r>
            <w:r>
              <w:rPr>
                <w:b/>
                <w:sz w:val="18"/>
                <w:szCs w:val="18"/>
              </w:rPr>
              <w:br/>
            </w:r>
            <w:r w:rsidRPr="00D10A4E">
              <w:t>L’alunno/a svolge compiti semplici anche in situazioni nuove, mostrando di possedere conoscenze e abilità fondamentali e di saper applicare basilari regole e procedure apprese.</w:t>
            </w:r>
          </w:p>
        </w:tc>
        <w:tc>
          <w:tcPr>
            <w:tcW w:w="0" w:type="auto"/>
            <w:vAlign w:val="center"/>
          </w:tcPr>
          <w:p w:rsidR="00C80D84" w:rsidRDefault="00C80D84" w:rsidP="0046665D">
            <w:pPr>
              <w:spacing w:after="0" w:line="100" w:lineRule="atLeast"/>
              <w:jc w:val="center"/>
              <w:rPr>
                <w:b/>
                <w:sz w:val="18"/>
                <w:szCs w:val="18"/>
              </w:rPr>
            </w:pPr>
            <w:r>
              <w:rPr>
                <w:b/>
                <w:sz w:val="18"/>
                <w:szCs w:val="18"/>
              </w:rPr>
              <w:t>INTERMEDIO</w:t>
            </w:r>
            <w:r>
              <w:rPr>
                <w:b/>
                <w:sz w:val="18"/>
                <w:szCs w:val="18"/>
              </w:rPr>
              <w:br/>
            </w:r>
            <w:r w:rsidRPr="00D10A4E">
              <w:t>L’alunno/a svolge compiti e risolve problemi in situazioni nuove, compie scelte consapevoli, mostrando di saper utilizzare le conoscenze e le abilità acquisite.</w:t>
            </w:r>
          </w:p>
        </w:tc>
        <w:tc>
          <w:tcPr>
            <w:tcW w:w="0" w:type="auto"/>
            <w:vAlign w:val="center"/>
          </w:tcPr>
          <w:p w:rsidR="00C80D84" w:rsidRDefault="00C80D84" w:rsidP="0046665D">
            <w:pPr>
              <w:spacing w:after="0" w:line="100" w:lineRule="atLeast"/>
              <w:jc w:val="center"/>
            </w:pPr>
            <w:r>
              <w:rPr>
                <w:b/>
                <w:sz w:val="18"/>
                <w:szCs w:val="18"/>
              </w:rPr>
              <w:t>AVANZATO</w:t>
            </w:r>
            <w:r>
              <w:rPr>
                <w:b/>
                <w:sz w:val="18"/>
                <w:szCs w:val="18"/>
              </w:rPr>
              <w:br/>
            </w:r>
            <w:r w:rsidRPr="00D10A4E">
              <w:t xml:space="preserve"> L’alunno/a svolge compiti e risolve problemi complessi, mostrando padronanza nell’uso delle conoscenze e delle abilità;  propone e sostiene le proprie opinioni e assume in modo responsabile decisioni consapevoli</w:t>
            </w:r>
            <w:r w:rsidRPr="00D10A4E">
              <w:rPr>
                <w:b/>
              </w:rPr>
              <w:t>.</w:t>
            </w:r>
          </w:p>
        </w:tc>
      </w:tr>
      <w:tr w:rsidR="0046665D" w:rsidTr="0046665D">
        <w:tc>
          <w:tcPr>
            <w:tcW w:w="0" w:type="auto"/>
            <w:vAlign w:val="center"/>
          </w:tcPr>
          <w:p w:rsidR="0046665D" w:rsidRDefault="0046665D" w:rsidP="0046665D">
            <w:pPr>
              <w:spacing w:after="0" w:line="100" w:lineRule="atLeast"/>
              <w:jc w:val="center"/>
              <w:rPr>
                <w:b/>
                <w:highlight w:val="red"/>
                <w:shd w:val="clear" w:color="auto" w:fill="808080"/>
              </w:rPr>
            </w:pPr>
          </w:p>
        </w:tc>
        <w:tc>
          <w:tcPr>
            <w:tcW w:w="0" w:type="auto"/>
            <w:vAlign w:val="center"/>
          </w:tcPr>
          <w:p w:rsidR="0046665D" w:rsidRDefault="0046665D" w:rsidP="0046665D">
            <w:pPr>
              <w:snapToGrid w:val="0"/>
              <w:spacing w:before="120" w:after="120" w:line="100" w:lineRule="atLeast"/>
              <w:jc w:val="center"/>
              <w:rPr>
                <w:rFonts w:ascii="Verdana" w:hAnsi="Verdana" w:cs="Verdana"/>
              </w:rPr>
            </w:pPr>
            <w:r>
              <w:rPr>
                <w:rFonts w:ascii="Verdana" w:hAnsi="Verdana" w:cs="Verdana"/>
              </w:rPr>
              <w:t>L’alunno osserva fenomeni solo se stimolato  dall’adulto che gli fornisce anche le spiegazioni necessarie alla loro comprensione</w:t>
            </w:r>
          </w:p>
        </w:tc>
        <w:tc>
          <w:tcPr>
            <w:tcW w:w="0" w:type="auto"/>
            <w:vAlign w:val="center"/>
          </w:tcPr>
          <w:p w:rsidR="0046665D" w:rsidRDefault="0046665D" w:rsidP="0046665D">
            <w:pPr>
              <w:snapToGrid w:val="0"/>
              <w:spacing w:before="120" w:after="120" w:line="100" w:lineRule="atLeast"/>
              <w:jc w:val="center"/>
              <w:rPr>
                <w:rFonts w:ascii="Verdana" w:hAnsi="Verdana" w:cs="Verdana"/>
              </w:rPr>
            </w:pPr>
            <w:r>
              <w:rPr>
                <w:rFonts w:ascii="Verdana" w:hAnsi="Verdana" w:cs="Verdana"/>
              </w:rPr>
              <w:t>L’alunno autonomamente osserva fenomeni ma è guidato dall’adulto alla scoperta delle spiegazioni necessarie alla loro comprensione.</w:t>
            </w:r>
          </w:p>
        </w:tc>
        <w:tc>
          <w:tcPr>
            <w:tcW w:w="0" w:type="auto"/>
            <w:vAlign w:val="center"/>
          </w:tcPr>
          <w:p w:rsidR="0046665D" w:rsidRDefault="0046665D" w:rsidP="0046665D">
            <w:pPr>
              <w:snapToGrid w:val="0"/>
              <w:spacing w:before="120" w:after="120" w:line="100" w:lineRule="atLeast"/>
              <w:jc w:val="center"/>
              <w:rPr>
                <w:rFonts w:ascii="Verdana" w:hAnsi="Verdana" w:cs="Verdana"/>
              </w:rPr>
            </w:pPr>
            <w:r>
              <w:rPr>
                <w:rFonts w:ascii="Verdana" w:hAnsi="Verdana" w:cs="Verdana"/>
              </w:rPr>
              <w:t>L’alunno autonomamente osserva fenomeni e cerca spiegazioni di quello che vede chiedendo all’adulto.</w:t>
            </w:r>
          </w:p>
        </w:tc>
        <w:tc>
          <w:tcPr>
            <w:tcW w:w="0" w:type="auto"/>
            <w:vAlign w:val="center"/>
          </w:tcPr>
          <w:p w:rsidR="0046665D" w:rsidRDefault="0046665D" w:rsidP="0046665D">
            <w:pPr>
              <w:snapToGrid w:val="0"/>
              <w:spacing w:before="120" w:after="120" w:line="100" w:lineRule="atLeast"/>
              <w:jc w:val="center"/>
            </w:pPr>
            <w:r>
              <w:rPr>
                <w:rFonts w:ascii="Verdana" w:hAnsi="Verdana" w:cs="Verdana"/>
              </w:rPr>
              <w:t>L’alunno sviluppa atteggiamenti di curiosità e modi di guardare il mondo che lo stimolano a cercare spiegazioni di quello che vede utilizzando varie fonti (libri, internet, discorsi degli adulti…).</w:t>
            </w:r>
          </w:p>
        </w:tc>
      </w:tr>
      <w:tr w:rsidR="0046665D" w:rsidTr="0046665D">
        <w:tc>
          <w:tcPr>
            <w:tcW w:w="0" w:type="auto"/>
            <w:vAlign w:val="center"/>
          </w:tcPr>
          <w:p w:rsidR="0046665D" w:rsidRDefault="0046665D" w:rsidP="0046665D">
            <w:pPr>
              <w:spacing w:after="0" w:line="100" w:lineRule="atLeast"/>
              <w:jc w:val="center"/>
              <w:rPr>
                <w:b/>
                <w:highlight w:val="red"/>
                <w:shd w:val="clear" w:color="auto" w:fill="808080"/>
              </w:rPr>
            </w:pPr>
          </w:p>
        </w:tc>
        <w:tc>
          <w:tcPr>
            <w:tcW w:w="0" w:type="auto"/>
            <w:vAlign w:val="center"/>
          </w:tcPr>
          <w:p w:rsidR="0046665D" w:rsidRDefault="0046665D" w:rsidP="0046665D">
            <w:pPr>
              <w:snapToGrid w:val="0"/>
              <w:spacing w:before="120" w:after="120" w:line="100" w:lineRule="atLeast"/>
              <w:jc w:val="center"/>
              <w:rPr>
                <w:rFonts w:ascii="Verdana" w:hAnsi="Verdana" w:cs="Verdana"/>
              </w:rPr>
            </w:pPr>
            <w:r>
              <w:rPr>
                <w:rFonts w:ascii="Verdana" w:hAnsi="Verdana" w:cs="Verdana"/>
              </w:rPr>
              <w:t>L’alunno solo se stimolato  dall’adulto descrive lo svolgersi dei fatti e pone domande  in poche situazioni a lui familiari.</w:t>
            </w:r>
          </w:p>
        </w:tc>
        <w:tc>
          <w:tcPr>
            <w:tcW w:w="0" w:type="auto"/>
            <w:vAlign w:val="center"/>
          </w:tcPr>
          <w:p w:rsidR="0046665D" w:rsidRDefault="0046665D" w:rsidP="0046665D">
            <w:pPr>
              <w:spacing w:before="120" w:after="120" w:line="100" w:lineRule="atLeast"/>
              <w:jc w:val="center"/>
              <w:rPr>
                <w:rFonts w:ascii="Verdana" w:hAnsi="Verdana" w:cs="Verdana"/>
              </w:rPr>
            </w:pPr>
            <w:r>
              <w:rPr>
                <w:rFonts w:ascii="Verdana" w:hAnsi="Verdana" w:cs="Verdana"/>
              </w:rPr>
              <w:t>L’alunno se stimolato  dall’adulto descrive lo svolgersi dei fatti, pone domande e formula ipotesi in situazioni a lui familiari.</w:t>
            </w:r>
          </w:p>
          <w:p w:rsidR="0046665D" w:rsidRDefault="0046665D" w:rsidP="0046665D">
            <w:pPr>
              <w:snapToGrid w:val="0"/>
              <w:spacing w:before="120" w:after="120" w:line="100" w:lineRule="atLeast"/>
              <w:jc w:val="center"/>
              <w:rPr>
                <w:rFonts w:ascii="Verdana" w:hAnsi="Verdana" w:cs="Verdana"/>
              </w:rPr>
            </w:pPr>
          </w:p>
        </w:tc>
        <w:tc>
          <w:tcPr>
            <w:tcW w:w="0" w:type="auto"/>
            <w:vAlign w:val="center"/>
          </w:tcPr>
          <w:p w:rsidR="0046665D" w:rsidRDefault="0046665D" w:rsidP="0046665D">
            <w:pPr>
              <w:spacing w:before="120" w:after="120" w:line="100" w:lineRule="atLeast"/>
              <w:jc w:val="center"/>
              <w:rPr>
                <w:rFonts w:ascii="Verdana" w:hAnsi="Verdana" w:cs="Verdana"/>
              </w:rPr>
            </w:pPr>
            <w:r>
              <w:rPr>
                <w:rFonts w:ascii="Verdana" w:hAnsi="Verdana" w:cs="Verdana"/>
              </w:rPr>
              <w:t>L’alunno esplora i fenomeni con un approccio scientifico: con l’aiuto dell’insegnante, dei compagni o in modo autonomo descrive lo svolgersi dei fatti, formula domande, anche sulla base di ipotesi personali e ripete semplici esperimenti.</w:t>
            </w:r>
          </w:p>
        </w:tc>
        <w:tc>
          <w:tcPr>
            <w:tcW w:w="0" w:type="auto"/>
            <w:vAlign w:val="center"/>
          </w:tcPr>
          <w:p w:rsidR="0046665D" w:rsidRDefault="0046665D" w:rsidP="0046665D">
            <w:pPr>
              <w:spacing w:before="120" w:after="120" w:line="100" w:lineRule="atLeast"/>
              <w:jc w:val="center"/>
            </w:pPr>
            <w:r>
              <w:rPr>
                <w:rFonts w:ascii="Verdana" w:hAnsi="Verdana" w:cs="Verdana"/>
              </w:rPr>
              <w:t>L’alunno esplora i fenomeni con un approccio scientifico: con l’aiuto dell’insegnante, dei compagni, in modo autonomo osserva e descrive lo svolgersi dei fatti, formula domande, anche sulla base di ipotesi personali, propone e realizza semplici esperimenti.</w:t>
            </w:r>
          </w:p>
        </w:tc>
      </w:tr>
      <w:tr w:rsidR="0046665D" w:rsidTr="0046665D">
        <w:tc>
          <w:tcPr>
            <w:tcW w:w="0" w:type="auto"/>
            <w:vAlign w:val="center"/>
          </w:tcPr>
          <w:p w:rsidR="0046665D" w:rsidRDefault="0046665D" w:rsidP="0046665D">
            <w:pPr>
              <w:spacing w:after="0" w:line="100" w:lineRule="atLeast"/>
              <w:jc w:val="center"/>
              <w:rPr>
                <w:b/>
                <w:highlight w:val="red"/>
                <w:shd w:val="clear" w:color="auto" w:fill="808080"/>
              </w:rPr>
            </w:pPr>
          </w:p>
        </w:tc>
        <w:tc>
          <w:tcPr>
            <w:tcW w:w="0" w:type="auto"/>
            <w:vAlign w:val="center"/>
          </w:tcPr>
          <w:p w:rsidR="0046665D" w:rsidRDefault="0046665D" w:rsidP="0046665D">
            <w:pPr>
              <w:snapToGrid w:val="0"/>
              <w:spacing w:before="120" w:after="120" w:line="100" w:lineRule="atLeast"/>
              <w:jc w:val="center"/>
              <w:rPr>
                <w:rFonts w:ascii="Verdana" w:hAnsi="Verdana" w:cs="Verdana"/>
              </w:rPr>
            </w:pPr>
            <w:r>
              <w:rPr>
                <w:rFonts w:ascii="Verdana" w:hAnsi="Verdana" w:cs="Verdana"/>
              </w:rPr>
              <w:t>L’alunno solo se guidato dall’adulto individua nei fenomeni somiglianze e differenze.</w:t>
            </w:r>
          </w:p>
        </w:tc>
        <w:tc>
          <w:tcPr>
            <w:tcW w:w="0" w:type="auto"/>
            <w:vAlign w:val="center"/>
          </w:tcPr>
          <w:p w:rsidR="0046665D" w:rsidRDefault="0046665D" w:rsidP="0046665D">
            <w:pPr>
              <w:snapToGrid w:val="0"/>
              <w:spacing w:before="120" w:after="120" w:line="100" w:lineRule="atLeast"/>
              <w:jc w:val="center"/>
              <w:rPr>
                <w:rFonts w:ascii="Verdana" w:hAnsi="Verdana" w:cs="Verdana"/>
              </w:rPr>
            </w:pPr>
            <w:r>
              <w:rPr>
                <w:rFonts w:ascii="Verdana" w:hAnsi="Verdana" w:cs="Verdana"/>
              </w:rPr>
              <w:t>L’alunno con il supporto dall’adulto individua nei fenomeni somiglianze e differenze fa misurazioni, registra dati significativi.</w:t>
            </w:r>
          </w:p>
        </w:tc>
        <w:tc>
          <w:tcPr>
            <w:tcW w:w="0" w:type="auto"/>
            <w:vAlign w:val="center"/>
          </w:tcPr>
          <w:p w:rsidR="0046665D" w:rsidRDefault="0046665D" w:rsidP="0046665D">
            <w:pPr>
              <w:snapToGrid w:val="0"/>
              <w:spacing w:before="120" w:after="120" w:line="100" w:lineRule="atLeast"/>
              <w:jc w:val="center"/>
              <w:rPr>
                <w:rFonts w:ascii="Verdana" w:hAnsi="Verdana" w:cs="Verdana"/>
              </w:rPr>
            </w:pPr>
            <w:r>
              <w:rPr>
                <w:rFonts w:ascii="Verdana" w:hAnsi="Verdana" w:cs="Verdana"/>
              </w:rPr>
              <w:t>L’alunno individua nei fenomeni somiglianze e differenze, fa misurazioni, registra dati significativi.</w:t>
            </w:r>
          </w:p>
        </w:tc>
        <w:tc>
          <w:tcPr>
            <w:tcW w:w="0" w:type="auto"/>
            <w:vAlign w:val="center"/>
          </w:tcPr>
          <w:p w:rsidR="0046665D" w:rsidRDefault="0046665D" w:rsidP="0046665D">
            <w:pPr>
              <w:snapToGrid w:val="0"/>
              <w:spacing w:before="120" w:after="120" w:line="100" w:lineRule="atLeast"/>
              <w:jc w:val="center"/>
            </w:pPr>
            <w:r>
              <w:rPr>
                <w:rFonts w:ascii="Verdana" w:hAnsi="Verdana" w:cs="Verdana"/>
              </w:rPr>
              <w:t>L’alunno individua nei fenomeni somiglianze e differenze, fa misurazioni, registra dati significativi, identifica relazioni spazio/temporali.</w:t>
            </w:r>
          </w:p>
        </w:tc>
      </w:tr>
      <w:tr w:rsidR="0046665D" w:rsidTr="0046665D">
        <w:tc>
          <w:tcPr>
            <w:tcW w:w="0" w:type="auto"/>
            <w:vAlign w:val="center"/>
          </w:tcPr>
          <w:p w:rsidR="0046665D" w:rsidRDefault="0046665D" w:rsidP="0046665D">
            <w:pPr>
              <w:spacing w:after="0" w:line="100" w:lineRule="atLeast"/>
              <w:jc w:val="center"/>
              <w:rPr>
                <w:b/>
                <w:highlight w:val="red"/>
                <w:shd w:val="clear" w:color="auto" w:fill="808080"/>
              </w:rPr>
            </w:pPr>
          </w:p>
        </w:tc>
        <w:tc>
          <w:tcPr>
            <w:tcW w:w="0" w:type="auto"/>
            <w:vAlign w:val="center"/>
          </w:tcPr>
          <w:p w:rsidR="0046665D" w:rsidRDefault="0046665D" w:rsidP="0046665D">
            <w:pPr>
              <w:snapToGrid w:val="0"/>
              <w:spacing w:before="120" w:after="120" w:line="100" w:lineRule="atLeast"/>
              <w:jc w:val="center"/>
              <w:rPr>
                <w:rFonts w:ascii="Verdana" w:hAnsi="Verdana" w:cs="Verdana"/>
              </w:rPr>
            </w:pPr>
            <w:r>
              <w:rPr>
                <w:rFonts w:ascii="Verdana" w:hAnsi="Verdana" w:cs="Verdana"/>
              </w:rPr>
              <w:t xml:space="preserve">L’alunno individua aspetti </w:t>
            </w:r>
            <w:r>
              <w:rPr>
                <w:rFonts w:ascii="Verdana" w:hAnsi="Verdana" w:cs="Verdana"/>
              </w:rPr>
              <w:lastRenderedPageBreak/>
              <w:t>quantitativi nei fenomeni e solo se guidato produce rappresentazioni grafiche e semplici  schemi.</w:t>
            </w:r>
          </w:p>
        </w:tc>
        <w:tc>
          <w:tcPr>
            <w:tcW w:w="0" w:type="auto"/>
            <w:vAlign w:val="center"/>
          </w:tcPr>
          <w:p w:rsidR="0046665D" w:rsidRDefault="0046665D" w:rsidP="0046665D">
            <w:pPr>
              <w:snapToGrid w:val="0"/>
              <w:spacing w:before="120" w:after="120" w:line="100" w:lineRule="atLeast"/>
              <w:jc w:val="center"/>
              <w:rPr>
                <w:rFonts w:ascii="Verdana" w:hAnsi="Verdana" w:cs="Verdana"/>
              </w:rPr>
            </w:pPr>
            <w:r>
              <w:rPr>
                <w:rFonts w:ascii="Verdana" w:hAnsi="Verdana" w:cs="Verdana"/>
              </w:rPr>
              <w:lastRenderedPageBreak/>
              <w:t xml:space="preserve">L’alunno con il supporto </w:t>
            </w:r>
            <w:r>
              <w:rPr>
                <w:rFonts w:ascii="Verdana" w:hAnsi="Verdana" w:cs="Verdana"/>
              </w:rPr>
              <w:lastRenderedPageBreak/>
              <w:t>dell’adulto individua aspetti quantitativi e qualitativi nei fenomeni e produce rappresentazioni grafiche e schemi di livello adeguato.</w:t>
            </w:r>
          </w:p>
        </w:tc>
        <w:tc>
          <w:tcPr>
            <w:tcW w:w="0" w:type="auto"/>
            <w:vAlign w:val="center"/>
          </w:tcPr>
          <w:p w:rsidR="0046665D" w:rsidRDefault="0046665D" w:rsidP="0046665D">
            <w:pPr>
              <w:snapToGrid w:val="0"/>
              <w:spacing w:before="120" w:after="120" w:line="100" w:lineRule="atLeast"/>
              <w:jc w:val="center"/>
              <w:rPr>
                <w:rFonts w:ascii="Verdana" w:hAnsi="Verdana" w:cs="Verdana"/>
              </w:rPr>
            </w:pPr>
            <w:r>
              <w:rPr>
                <w:rFonts w:ascii="Verdana" w:hAnsi="Verdana" w:cs="Verdana"/>
              </w:rPr>
              <w:lastRenderedPageBreak/>
              <w:t xml:space="preserve">L’alunno individua aspetti </w:t>
            </w:r>
            <w:r>
              <w:rPr>
                <w:rFonts w:ascii="Verdana" w:hAnsi="Verdana" w:cs="Verdana"/>
              </w:rPr>
              <w:lastRenderedPageBreak/>
              <w:t>quantitativi e qualitativi nei fenomeni, produce rappresentazioni grafiche e schemi di livello adeguato.</w:t>
            </w:r>
          </w:p>
        </w:tc>
        <w:tc>
          <w:tcPr>
            <w:tcW w:w="0" w:type="auto"/>
            <w:vAlign w:val="center"/>
          </w:tcPr>
          <w:p w:rsidR="0046665D" w:rsidRDefault="0046665D" w:rsidP="0046665D">
            <w:pPr>
              <w:snapToGrid w:val="0"/>
              <w:spacing w:before="120" w:after="120" w:line="100" w:lineRule="atLeast"/>
              <w:jc w:val="center"/>
            </w:pPr>
            <w:r>
              <w:rPr>
                <w:rFonts w:ascii="Verdana" w:hAnsi="Verdana" w:cs="Verdana"/>
              </w:rPr>
              <w:lastRenderedPageBreak/>
              <w:t xml:space="preserve">L’alunno individua aspetti </w:t>
            </w:r>
            <w:r>
              <w:rPr>
                <w:rFonts w:ascii="Verdana" w:hAnsi="Verdana" w:cs="Verdana"/>
              </w:rPr>
              <w:lastRenderedPageBreak/>
              <w:t>quantitativi e qualitativi nei fenomeni, produce rappresentazioni grafiche e schemi di livello adeguato, elabora semplici modelli.</w:t>
            </w:r>
          </w:p>
        </w:tc>
      </w:tr>
      <w:tr w:rsidR="0046665D" w:rsidTr="007765B2">
        <w:trPr>
          <w:trHeight w:val="2105"/>
        </w:trPr>
        <w:tc>
          <w:tcPr>
            <w:tcW w:w="0" w:type="auto"/>
            <w:vAlign w:val="center"/>
          </w:tcPr>
          <w:p w:rsidR="0046665D" w:rsidRDefault="0046665D" w:rsidP="0046665D">
            <w:pPr>
              <w:spacing w:after="0" w:line="100" w:lineRule="atLeast"/>
              <w:jc w:val="center"/>
              <w:rPr>
                <w:b/>
                <w:highlight w:val="red"/>
                <w:shd w:val="clear" w:color="auto" w:fill="808080"/>
              </w:rPr>
            </w:pPr>
          </w:p>
        </w:tc>
        <w:tc>
          <w:tcPr>
            <w:tcW w:w="0" w:type="auto"/>
            <w:vAlign w:val="center"/>
          </w:tcPr>
          <w:p w:rsidR="0046665D" w:rsidRDefault="0046665D" w:rsidP="0046665D">
            <w:pPr>
              <w:snapToGrid w:val="0"/>
              <w:spacing w:before="120" w:after="120" w:line="100" w:lineRule="atLeast"/>
              <w:jc w:val="center"/>
              <w:rPr>
                <w:rFonts w:ascii="Verdana" w:hAnsi="Verdana" w:cs="Verdana"/>
              </w:rPr>
            </w:pPr>
            <w:r>
              <w:rPr>
                <w:rFonts w:ascii="Verdana" w:hAnsi="Verdana" w:cs="Verdana"/>
              </w:rPr>
              <w:t>Solo se guidato, l’alunno riconosce poche caratteristiche di organismi animali e vegetali e alcuni modi di vivere.</w:t>
            </w:r>
          </w:p>
        </w:tc>
        <w:tc>
          <w:tcPr>
            <w:tcW w:w="0" w:type="auto"/>
            <w:vAlign w:val="center"/>
          </w:tcPr>
          <w:p w:rsidR="0046665D" w:rsidRDefault="0046665D" w:rsidP="0046665D">
            <w:pPr>
              <w:snapToGrid w:val="0"/>
              <w:spacing w:before="120" w:after="120" w:line="100" w:lineRule="atLeast"/>
              <w:jc w:val="center"/>
              <w:rPr>
                <w:rFonts w:ascii="Verdana" w:hAnsi="Verdana" w:cs="Verdana"/>
              </w:rPr>
            </w:pPr>
            <w:r>
              <w:rPr>
                <w:rFonts w:ascii="Verdana" w:hAnsi="Verdana" w:cs="Verdana"/>
              </w:rPr>
              <w:t>L’alunno riconosce le principali caratteristiche di organismi animali e vegetali e alcuni modi di vivere.</w:t>
            </w:r>
          </w:p>
        </w:tc>
        <w:tc>
          <w:tcPr>
            <w:tcW w:w="0" w:type="auto"/>
            <w:vAlign w:val="center"/>
          </w:tcPr>
          <w:p w:rsidR="0046665D" w:rsidRDefault="0046665D" w:rsidP="0046665D">
            <w:pPr>
              <w:snapToGrid w:val="0"/>
              <w:spacing w:before="120" w:after="120" w:line="100" w:lineRule="atLeast"/>
              <w:jc w:val="center"/>
              <w:rPr>
                <w:rFonts w:ascii="Verdana" w:hAnsi="Verdana" w:cs="Verdana"/>
              </w:rPr>
            </w:pPr>
            <w:r>
              <w:rPr>
                <w:rFonts w:ascii="Verdana" w:hAnsi="Verdana" w:cs="Verdana"/>
              </w:rPr>
              <w:t>L’alunno riconosce le principali caratteristiche e i modi di vivere di organismi animali e vegetali.</w:t>
            </w:r>
          </w:p>
        </w:tc>
        <w:tc>
          <w:tcPr>
            <w:tcW w:w="0" w:type="auto"/>
            <w:vAlign w:val="center"/>
          </w:tcPr>
          <w:p w:rsidR="0046665D" w:rsidRDefault="0046665D" w:rsidP="0046665D">
            <w:pPr>
              <w:snapToGrid w:val="0"/>
              <w:spacing w:before="120" w:after="120" w:line="100" w:lineRule="atLeast"/>
              <w:jc w:val="center"/>
              <w:rPr>
                <w:rFonts w:ascii="Verdana" w:hAnsi="Verdana" w:cs="Verdana"/>
              </w:rPr>
            </w:pPr>
            <w:r>
              <w:rPr>
                <w:rFonts w:ascii="Verdana" w:hAnsi="Verdana" w:cs="Verdana"/>
              </w:rPr>
              <w:t>L’alunno riconosce con sicurezza le principali caratteristiche e i modi di vivere di organismi animali e vegetali.</w:t>
            </w:r>
          </w:p>
          <w:p w:rsidR="0046665D" w:rsidRDefault="0046665D" w:rsidP="0046665D">
            <w:pPr>
              <w:snapToGrid w:val="0"/>
              <w:spacing w:before="120" w:after="120" w:line="100" w:lineRule="atLeast"/>
              <w:jc w:val="center"/>
              <w:rPr>
                <w:rFonts w:ascii="Verdana" w:hAnsi="Verdana" w:cs="Verdana"/>
              </w:rPr>
            </w:pPr>
          </w:p>
        </w:tc>
      </w:tr>
      <w:tr w:rsidR="0046665D" w:rsidTr="0046665D">
        <w:tc>
          <w:tcPr>
            <w:tcW w:w="0" w:type="auto"/>
            <w:vAlign w:val="center"/>
          </w:tcPr>
          <w:p w:rsidR="0046665D" w:rsidRDefault="0046665D" w:rsidP="0046665D">
            <w:pPr>
              <w:spacing w:after="0" w:line="100" w:lineRule="atLeast"/>
              <w:jc w:val="center"/>
              <w:rPr>
                <w:b/>
                <w:highlight w:val="red"/>
                <w:shd w:val="clear" w:color="auto" w:fill="808080"/>
              </w:rPr>
            </w:pPr>
          </w:p>
        </w:tc>
        <w:tc>
          <w:tcPr>
            <w:tcW w:w="0" w:type="auto"/>
            <w:vAlign w:val="center"/>
          </w:tcPr>
          <w:p w:rsidR="0046665D" w:rsidRDefault="0046665D" w:rsidP="0046665D">
            <w:pPr>
              <w:snapToGrid w:val="0"/>
              <w:spacing w:before="120" w:after="120" w:line="100" w:lineRule="atLeast"/>
              <w:jc w:val="center"/>
              <w:rPr>
                <w:rFonts w:ascii="Verdana" w:hAnsi="Verdana" w:cs="Verdana"/>
              </w:rPr>
            </w:pPr>
            <w:r>
              <w:rPr>
                <w:rFonts w:ascii="Verdana" w:hAnsi="Verdana" w:cs="Verdana"/>
              </w:rPr>
              <w:t>L’alunno riconosce la struttura e lo sviluppo del proprio corpo nei suoi principali organi e apparati, ne descrive in modo essenziale il funzionamento e ha cura della sua salute.</w:t>
            </w:r>
          </w:p>
        </w:tc>
        <w:tc>
          <w:tcPr>
            <w:tcW w:w="0" w:type="auto"/>
            <w:vAlign w:val="center"/>
          </w:tcPr>
          <w:p w:rsidR="0046665D" w:rsidRDefault="0046665D" w:rsidP="0046665D">
            <w:pPr>
              <w:snapToGrid w:val="0"/>
              <w:spacing w:before="120" w:after="120" w:line="100" w:lineRule="atLeast"/>
              <w:jc w:val="center"/>
              <w:rPr>
                <w:rFonts w:ascii="Verdana" w:hAnsi="Verdana" w:cs="Verdana"/>
              </w:rPr>
            </w:pPr>
            <w:r>
              <w:rPr>
                <w:rFonts w:ascii="Verdana" w:hAnsi="Verdana" w:cs="Verdana"/>
              </w:rPr>
              <w:t>L’alunno conosce la struttura e lo sviluppo del proprio corpo, nei suoi diversi organi e apparati, ne descrive in modo semplice il funzionamento e ha cura della sua salute.</w:t>
            </w:r>
          </w:p>
        </w:tc>
        <w:tc>
          <w:tcPr>
            <w:tcW w:w="0" w:type="auto"/>
            <w:vAlign w:val="center"/>
          </w:tcPr>
          <w:p w:rsidR="0046665D" w:rsidRDefault="0046665D" w:rsidP="0046665D">
            <w:pPr>
              <w:snapToGrid w:val="0"/>
              <w:spacing w:before="120" w:after="120" w:line="100" w:lineRule="atLeast"/>
              <w:jc w:val="center"/>
              <w:rPr>
                <w:rFonts w:ascii="Verdana" w:hAnsi="Verdana" w:cs="Verdana"/>
              </w:rPr>
            </w:pPr>
            <w:r>
              <w:rPr>
                <w:rFonts w:ascii="Verdana" w:hAnsi="Verdana" w:cs="Verdana"/>
              </w:rPr>
              <w:t>L’alunno conosce in modo sicuro la struttura e lo sviluppo del proprio corpo nei suoi diversi organi e apparati, ne riconosce e descrive il funzionamento e ha cura della sua salute.</w:t>
            </w:r>
          </w:p>
        </w:tc>
        <w:tc>
          <w:tcPr>
            <w:tcW w:w="0" w:type="auto"/>
            <w:vAlign w:val="center"/>
          </w:tcPr>
          <w:p w:rsidR="0046665D" w:rsidRDefault="0046665D" w:rsidP="0046665D">
            <w:pPr>
              <w:snapToGrid w:val="0"/>
              <w:spacing w:before="120" w:after="120" w:line="100" w:lineRule="atLeast"/>
              <w:jc w:val="center"/>
            </w:pPr>
            <w:r>
              <w:rPr>
                <w:rFonts w:ascii="Verdana" w:hAnsi="Verdana" w:cs="Verdana"/>
              </w:rPr>
              <w:t>L’alunno ha consapevolezza della struttura e dello sviluppo del proprio corpo, nei suoi diversi organi e apparati, ne riconosce e descrive il funzionamento, utilizzando modelli intuitivi ed ha cura della sua salute.</w:t>
            </w:r>
          </w:p>
        </w:tc>
      </w:tr>
      <w:tr w:rsidR="0046665D" w:rsidTr="0046665D">
        <w:tc>
          <w:tcPr>
            <w:tcW w:w="0" w:type="auto"/>
            <w:vAlign w:val="center"/>
          </w:tcPr>
          <w:p w:rsidR="0046665D" w:rsidRDefault="0046665D" w:rsidP="0046665D">
            <w:pPr>
              <w:spacing w:after="0" w:line="100" w:lineRule="atLeast"/>
              <w:jc w:val="center"/>
              <w:rPr>
                <w:b/>
                <w:highlight w:val="red"/>
                <w:shd w:val="clear" w:color="auto" w:fill="808080"/>
              </w:rPr>
            </w:pPr>
          </w:p>
        </w:tc>
        <w:tc>
          <w:tcPr>
            <w:tcW w:w="0" w:type="auto"/>
            <w:vAlign w:val="center"/>
          </w:tcPr>
          <w:p w:rsidR="0046665D" w:rsidRDefault="0046665D" w:rsidP="0046665D">
            <w:pPr>
              <w:snapToGrid w:val="0"/>
              <w:spacing w:before="120" w:after="120" w:line="100" w:lineRule="atLeast"/>
              <w:jc w:val="center"/>
              <w:rPr>
                <w:rFonts w:ascii="Verdana" w:hAnsi="Verdana" w:cs="Verdana"/>
              </w:rPr>
            </w:pPr>
            <w:r>
              <w:rPr>
                <w:rFonts w:ascii="Verdana" w:hAnsi="Verdana" w:cs="Verdana"/>
              </w:rPr>
              <w:t>L’alunno conosce il valore dell’ambiente scolastico e naturale ma non sempre assume atteggiamenti di rispetto verso di esso.</w:t>
            </w:r>
          </w:p>
        </w:tc>
        <w:tc>
          <w:tcPr>
            <w:tcW w:w="0" w:type="auto"/>
            <w:vAlign w:val="center"/>
          </w:tcPr>
          <w:p w:rsidR="0046665D" w:rsidRDefault="0046665D" w:rsidP="0046665D">
            <w:pPr>
              <w:snapToGrid w:val="0"/>
              <w:spacing w:before="120" w:after="120" w:line="100" w:lineRule="atLeast"/>
              <w:jc w:val="center"/>
              <w:rPr>
                <w:rFonts w:ascii="Verdana" w:hAnsi="Verdana" w:cs="Verdana"/>
              </w:rPr>
            </w:pPr>
            <w:r>
              <w:rPr>
                <w:rFonts w:ascii="Verdana" w:hAnsi="Verdana" w:cs="Verdana"/>
              </w:rPr>
              <w:t>L’alunno comprende il valore dell’ambiente scolastico e naturale e, guidato dall’adulto, assume atteggiamenti di rispetto verso di esso.</w:t>
            </w:r>
          </w:p>
        </w:tc>
        <w:tc>
          <w:tcPr>
            <w:tcW w:w="0" w:type="auto"/>
            <w:vAlign w:val="center"/>
          </w:tcPr>
          <w:p w:rsidR="0046665D" w:rsidRDefault="0046665D" w:rsidP="0046665D">
            <w:pPr>
              <w:snapToGrid w:val="0"/>
              <w:spacing w:before="120" w:after="120" w:line="100" w:lineRule="atLeast"/>
              <w:jc w:val="center"/>
              <w:rPr>
                <w:rFonts w:ascii="Verdana" w:hAnsi="Verdana" w:cs="Verdana"/>
              </w:rPr>
            </w:pPr>
            <w:r>
              <w:rPr>
                <w:rFonts w:ascii="Verdana" w:hAnsi="Verdana" w:cs="Verdana"/>
              </w:rPr>
              <w:t>L’alunno ha atteggiamenti di rispetto verso l’ambiente scolastico e naturale che condivide con gli altri; comprende il valore dell’ambiente sociale e naturale.</w:t>
            </w:r>
          </w:p>
        </w:tc>
        <w:tc>
          <w:tcPr>
            <w:tcW w:w="0" w:type="auto"/>
            <w:vAlign w:val="center"/>
          </w:tcPr>
          <w:p w:rsidR="0046665D" w:rsidRDefault="0046665D" w:rsidP="0046665D">
            <w:pPr>
              <w:snapToGrid w:val="0"/>
              <w:spacing w:before="120" w:after="120" w:line="100" w:lineRule="atLeast"/>
              <w:jc w:val="center"/>
            </w:pPr>
            <w:r>
              <w:rPr>
                <w:rFonts w:ascii="Verdana" w:hAnsi="Verdana" w:cs="Verdana"/>
              </w:rPr>
              <w:t>L’alunno ha atteggiamenti di cura verso l’ambiente scolastico e naturale che condivide con gli altri; rispetta e apprezza il valore dell’ambiente sociale e naturale.</w:t>
            </w:r>
          </w:p>
        </w:tc>
      </w:tr>
      <w:tr w:rsidR="0046665D" w:rsidTr="0046665D">
        <w:tc>
          <w:tcPr>
            <w:tcW w:w="0" w:type="auto"/>
            <w:vAlign w:val="center"/>
          </w:tcPr>
          <w:p w:rsidR="0046665D" w:rsidRDefault="0046665D" w:rsidP="0046665D">
            <w:pPr>
              <w:spacing w:after="0" w:line="100" w:lineRule="atLeast"/>
              <w:jc w:val="center"/>
              <w:rPr>
                <w:b/>
                <w:highlight w:val="red"/>
                <w:shd w:val="clear" w:color="auto" w:fill="808080"/>
              </w:rPr>
            </w:pPr>
          </w:p>
        </w:tc>
        <w:tc>
          <w:tcPr>
            <w:tcW w:w="0" w:type="auto"/>
            <w:vAlign w:val="center"/>
          </w:tcPr>
          <w:p w:rsidR="0046665D" w:rsidRPr="00110152" w:rsidRDefault="0046665D" w:rsidP="0046665D">
            <w:pPr>
              <w:snapToGrid w:val="0"/>
              <w:spacing w:before="120" w:after="120" w:line="100" w:lineRule="atLeast"/>
              <w:jc w:val="center"/>
              <w:rPr>
                <w:rFonts w:ascii="Verdana" w:hAnsi="Verdana" w:cs="Verdana"/>
                <w:sz w:val="18"/>
                <w:szCs w:val="18"/>
              </w:rPr>
            </w:pPr>
            <w:r w:rsidRPr="00110152">
              <w:rPr>
                <w:rFonts w:ascii="Verdana" w:hAnsi="Verdana" w:cs="Verdana"/>
                <w:sz w:val="18"/>
                <w:szCs w:val="18"/>
              </w:rPr>
              <w:t>L’alunno espone in modo semplice ciò che ha sperimentato con l’aiuto di mappe o schemi suggeriti dall’adulto o concordati nel gruppo.</w:t>
            </w:r>
          </w:p>
        </w:tc>
        <w:tc>
          <w:tcPr>
            <w:tcW w:w="0" w:type="auto"/>
            <w:vAlign w:val="center"/>
          </w:tcPr>
          <w:p w:rsidR="0046665D" w:rsidRDefault="0046665D" w:rsidP="0046665D">
            <w:pPr>
              <w:snapToGrid w:val="0"/>
              <w:spacing w:before="120" w:after="120" w:line="100" w:lineRule="atLeast"/>
              <w:jc w:val="center"/>
              <w:rPr>
                <w:rFonts w:ascii="Verdana" w:hAnsi="Verdana" w:cs="Verdana"/>
              </w:rPr>
            </w:pPr>
            <w:r>
              <w:rPr>
                <w:rFonts w:ascii="Verdana" w:hAnsi="Verdana" w:cs="Verdana"/>
              </w:rPr>
              <w:t>L’alunno espone ciò che ha sperimentato utilizzando un linguaggio adeguato.</w:t>
            </w:r>
          </w:p>
        </w:tc>
        <w:tc>
          <w:tcPr>
            <w:tcW w:w="0" w:type="auto"/>
            <w:vAlign w:val="center"/>
          </w:tcPr>
          <w:p w:rsidR="0046665D" w:rsidRDefault="0046665D" w:rsidP="0046665D">
            <w:pPr>
              <w:snapToGrid w:val="0"/>
              <w:spacing w:before="120" w:after="120" w:line="100" w:lineRule="atLeast"/>
              <w:jc w:val="center"/>
              <w:rPr>
                <w:rFonts w:ascii="Verdana" w:hAnsi="Verdana" w:cs="Verdana"/>
              </w:rPr>
            </w:pPr>
            <w:r>
              <w:rPr>
                <w:rFonts w:ascii="Verdana" w:hAnsi="Verdana" w:cs="Verdana"/>
              </w:rPr>
              <w:t>L’alunno espone ciò che ha sperimentato utilizzando un linguaggio appropriato.</w:t>
            </w:r>
          </w:p>
        </w:tc>
        <w:tc>
          <w:tcPr>
            <w:tcW w:w="0" w:type="auto"/>
            <w:vAlign w:val="center"/>
          </w:tcPr>
          <w:p w:rsidR="0046665D" w:rsidRDefault="0046665D" w:rsidP="0046665D">
            <w:pPr>
              <w:snapToGrid w:val="0"/>
              <w:spacing w:before="120" w:after="120" w:line="100" w:lineRule="atLeast"/>
              <w:jc w:val="center"/>
              <w:rPr>
                <w:rFonts w:ascii="Verdana" w:hAnsi="Verdana" w:cs="Verdana"/>
              </w:rPr>
            </w:pPr>
            <w:r>
              <w:rPr>
                <w:rFonts w:ascii="Verdana" w:hAnsi="Verdana" w:cs="Verdana"/>
              </w:rPr>
              <w:t>L’alunno espone con sicurezza e in forma chiara ciò che ha sperimentato utilizzando un linguaggio appropriato.</w:t>
            </w:r>
          </w:p>
          <w:p w:rsidR="0046665D" w:rsidRDefault="0046665D" w:rsidP="0046665D">
            <w:pPr>
              <w:snapToGrid w:val="0"/>
              <w:spacing w:before="120" w:after="120" w:line="100" w:lineRule="atLeast"/>
              <w:jc w:val="center"/>
              <w:rPr>
                <w:rFonts w:ascii="Verdana" w:hAnsi="Verdana" w:cs="Verdana"/>
              </w:rPr>
            </w:pPr>
          </w:p>
        </w:tc>
      </w:tr>
    </w:tbl>
    <w:p w:rsidR="00C80D84" w:rsidRDefault="00C80D84" w:rsidP="006757C7">
      <w:pPr>
        <w:pStyle w:val="NormaleWeb"/>
        <w:spacing w:before="227" w:beforeAutospacing="0" w:after="227"/>
        <w:rPr>
          <w:rFonts w:ascii="Verdana" w:hAnsi="Verdana"/>
          <w:b/>
          <w:bCs/>
        </w:rPr>
      </w:pPr>
    </w:p>
    <w:tbl>
      <w:tblPr>
        <w:tblStyle w:val="Grigliatabella"/>
        <w:tblW w:w="9628" w:type="dxa"/>
        <w:tblInd w:w="0" w:type="dxa"/>
        <w:tblLook w:val="04A0" w:firstRow="1" w:lastRow="0" w:firstColumn="1" w:lastColumn="0" w:noHBand="0" w:noVBand="1"/>
      </w:tblPr>
      <w:tblGrid>
        <w:gridCol w:w="1612"/>
        <w:gridCol w:w="1892"/>
        <w:gridCol w:w="1898"/>
        <w:gridCol w:w="2025"/>
        <w:gridCol w:w="2201"/>
      </w:tblGrid>
      <w:tr w:rsidR="00C80D84" w:rsidTr="0046665D">
        <w:tc>
          <w:tcPr>
            <w:tcW w:w="0" w:type="auto"/>
            <w:vAlign w:val="center"/>
          </w:tcPr>
          <w:p w:rsidR="00C80D84" w:rsidRDefault="00593F98" w:rsidP="0046665D">
            <w:pPr>
              <w:spacing w:after="0" w:line="100" w:lineRule="atLeast"/>
              <w:jc w:val="center"/>
            </w:pPr>
            <w:r>
              <w:rPr>
                <w:b/>
                <w:highlight w:val="red"/>
                <w:shd w:val="clear" w:color="auto" w:fill="808080"/>
              </w:rPr>
              <w:t>SCIENZE</w:t>
            </w:r>
            <w:r w:rsidR="00C80D84" w:rsidRPr="00321873">
              <w:rPr>
                <w:b/>
                <w:highlight w:val="red"/>
                <w:shd w:val="clear" w:color="auto" w:fill="808080"/>
              </w:rPr>
              <w:t>:</w:t>
            </w:r>
          </w:p>
          <w:p w:rsidR="00C80D84" w:rsidRDefault="00C80D84" w:rsidP="0046665D">
            <w:pPr>
              <w:spacing w:after="0" w:line="100" w:lineRule="atLeast"/>
              <w:jc w:val="center"/>
              <w:rPr>
                <w:b/>
              </w:rPr>
            </w:pPr>
            <w:r>
              <w:t>LIVELLI DI PADRONANZA</w:t>
            </w:r>
          </w:p>
          <w:p w:rsidR="00C80D84" w:rsidRDefault="00C80D84" w:rsidP="0046665D">
            <w:pPr>
              <w:spacing w:after="0" w:line="100" w:lineRule="atLeast"/>
              <w:jc w:val="center"/>
              <w:rPr>
                <w:b/>
                <w:sz w:val="18"/>
                <w:szCs w:val="18"/>
              </w:rPr>
            </w:pPr>
            <w:r>
              <w:rPr>
                <w:b/>
              </w:rPr>
              <w:t>FINE</w:t>
            </w:r>
            <w:r>
              <w:t xml:space="preserve"> </w:t>
            </w:r>
            <w:r>
              <w:rPr>
                <w:b/>
                <w:highlight w:val="red"/>
                <w:shd w:val="clear" w:color="auto" w:fill="C0C0C0"/>
              </w:rPr>
              <w:t>SECONDARIA PRIMO GRADO</w:t>
            </w:r>
          </w:p>
        </w:tc>
        <w:tc>
          <w:tcPr>
            <w:tcW w:w="0" w:type="auto"/>
            <w:vAlign w:val="center"/>
          </w:tcPr>
          <w:p w:rsidR="00C80D84" w:rsidRDefault="00C80D84" w:rsidP="0046665D">
            <w:pPr>
              <w:spacing w:after="0" w:line="100" w:lineRule="atLeast"/>
              <w:jc w:val="center"/>
              <w:rPr>
                <w:b/>
                <w:sz w:val="18"/>
                <w:szCs w:val="18"/>
              </w:rPr>
            </w:pPr>
            <w:r>
              <w:rPr>
                <w:b/>
                <w:sz w:val="18"/>
                <w:szCs w:val="18"/>
              </w:rPr>
              <w:t>INIZIALE</w:t>
            </w:r>
            <w:r>
              <w:rPr>
                <w:b/>
                <w:sz w:val="18"/>
                <w:szCs w:val="18"/>
              </w:rPr>
              <w:br/>
            </w:r>
            <w:r w:rsidRPr="00D10A4E">
              <w:t>L’alunno/a, se opportunamente guidato/a, svolge compiti semplici in situazioni note.</w:t>
            </w:r>
          </w:p>
        </w:tc>
        <w:tc>
          <w:tcPr>
            <w:tcW w:w="0" w:type="auto"/>
            <w:vAlign w:val="center"/>
          </w:tcPr>
          <w:p w:rsidR="00C80D84" w:rsidRDefault="00C80D84" w:rsidP="0046665D">
            <w:pPr>
              <w:spacing w:after="0" w:line="100" w:lineRule="atLeast"/>
              <w:jc w:val="center"/>
              <w:rPr>
                <w:b/>
                <w:sz w:val="18"/>
                <w:szCs w:val="18"/>
              </w:rPr>
            </w:pPr>
            <w:r>
              <w:rPr>
                <w:b/>
                <w:sz w:val="18"/>
                <w:szCs w:val="18"/>
              </w:rPr>
              <w:t>BASE</w:t>
            </w:r>
            <w:r>
              <w:rPr>
                <w:b/>
                <w:sz w:val="18"/>
                <w:szCs w:val="18"/>
              </w:rPr>
              <w:br/>
            </w:r>
            <w:r w:rsidRPr="00D10A4E">
              <w:t>L’alunno/a svolge compiti semplici anche in situazioni nuove, mostrando di possedere conoscenze e abilità fondamentali e di saper applicare basilari regole e procedure apprese.</w:t>
            </w:r>
          </w:p>
        </w:tc>
        <w:tc>
          <w:tcPr>
            <w:tcW w:w="0" w:type="auto"/>
            <w:vAlign w:val="center"/>
          </w:tcPr>
          <w:p w:rsidR="00C80D84" w:rsidRDefault="00C80D84" w:rsidP="0046665D">
            <w:pPr>
              <w:spacing w:after="0" w:line="100" w:lineRule="atLeast"/>
              <w:jc w:val="center"/>
              <w:rPr>
                <w:b/>
                <w:sz w:val="18"/>
                <w:szCs w:val="18"/>
              </w:rPr>
            </w:pPr>
            <w:r>
              <w:rPr>
                <w:b/>
                <w:sz w:val="18"/>
                <w:szCs w:val="18"/>
              </w:rPr>
              <w:t>INTERMEDIO</w:t>
            </w:r>
            <w:r>
              <w:rPr>
                <w:b/>
                <w:sz w:val="18"/>
                <w:szCs w:val="18"/>
              </w:rPr>
              <w:br/>
            </w:r>
            <w:r w:rsidRPr="00D10A4E">
              <w:t>L’alunno/a svolge compiti e risolve problemi in situazioni nuove, compie scelte consapevoli, mostrando di saper utilizzare le conoscenze e le abilità acquisite.</w:t>
            </w:r>
          </w:p>
        </w:tc>
        <w:tc>
          <w:tcPr>
            <w:tcW w:w="0" w:type="auto"/>
            <w:vAlign w:val="center"/>
          </w:tcPr>
          <w:p w:rsidR="00C80D84" w:rsidRDefault="00C80D84" w:rsidP="0046665D">
            <w:pPr>
              <w:spacing w:after="0" w:line="100" w:lineRule="atLeast"/>
              <w:jc w:val="center"/>
            </w:pPr>
            <w:r>
              <w:rPr>
                <w:b/>
                <w:sz w:val="18"/>
                <w:szCs w:val="18"/>
              </w:rPr>
              <w:t>AVANZATO</w:t>
            </w:r>
            <w:r>
              <w:rPr>
                <w:b/>
                <w:sz w:val="18"/>
                <w:szCs w:val="18"/>
              </w:rPr>
              <w:br/>
            </w:r>
            <w:r w:rsidRPr="00D10A4E">
              <w:t xml:space="preserve"> L’alunno/a svolge compiti e risolve problemi complessi, mostrando padronanza nell’uso delle conoscenze e delle abilità;  propone e sostiene le proprie opinioni e assume in modo responsabile decisioni consapevoli</w:t>
            </w:r>
            <w:r w:rsidRPr="00D10A4E">
              <w:rPr>
                <w:b/>
              </w:rPr>
              <w:t>.</w:t>
            </w:r>
          </w:p>
        </w:tc>
      </w:tr>
      <w:tr w:rsidR="007765B2" w:rsidTr="0046665D">
        <w:tc>
          <w:tcPr>
            <w:tcW w:w="0" w:type="auto"/>
            <w:vAlign w:val="center"/>
          </w:tcPr>
          <w:p w:rsidR="007765B2" w:rsidRPr="00321873" w:rsidRDefault="007765B2" w:rsidP="007765B2">
            <w:pPr>
              <w:spacing w:after="0" w:line="100" w:lineRule="atLeast"/>
              <w:jc w:val="center"/>
              <w:rPr>
                <w:b/>
                <w:highlight w:val="red"/>
                <w:shd w:val="clear" w:color="auto" w:fill="808080"/>
              </w:rPr>
            </w:pPr>
          </w:p>
        </w:tc>
        <w:tc>
          <w:tcPr>
            <w:tcW w:w="0" w:type="auto"/>
            <w:vAlign w:val="center"/>
          </w:tcPr>
          <w:p w:rsidR="007765B2" w:rsidRDefault="007765B2" w:rsidP="007765B2">
            <w:pPr>
              <w:pStyle w:val="wtraguardicompetenza"/>
              <w:jc w:val="center"/>
              <w:rPr>
                <w:rFonts w:ascii="Verdana" w:hAnsi="Verdana" w:cs="Verdana"/>
                <w:b w:val="0"/>
                <w:bCs w:val="0"/>
                <w:sz w:val="20"/>
                <w:szCs w:val="20"/>
              </w:rPr>
            </w:pPr>
            <w:r>
              <w:rPr>
                <w:rFonts w:ascii="Verdana" w:hAnsi="Verdana" w:cs="Verdana"/>
                <w:b w:val="0"/>
                <w:bCs w:val="0"/>
                <w:sz w:val="20"/>
                <w:szCs w:val="20"/>
              </w:rPr>
              <w:t>Solo se guidato l'alunno osserva e descrive, in laboratorio e all’aperto, lo svolgersi dei più comuni fenomeni.</w:t>
            </w:r>
          </w:p>
        </w:tc>
        <w:tc>
          <w:tcPr>
            <w:tcW w:w="0" w:type="auto"/>
            <w:vAlign w:val="center"/>
          </w:tcPr>
          <w:p w:rsidR="007765B2" w:rsidRDefault="007765B2" w:rsidP="007765B2">
            <w:pPr>
              <w:pStyle w:val="wtraguardicompetenza"/>
              <w:jc w:val="center"/>
              <w:rPr>
                <w:rFonts w:ascii="Verdana" w:hAnsi="Verdana" w:cs="Verdana"/>
                <w:b w:val="0"/>
                <w:bCs w:val="0"/>
                <w:sz w:val="20"/>
                <w:szCs w:val="20"/>
              </w:rPr>
            </w:pPr>
            <w:r>
              <w:rPr>
                <w:rFonts w:ascii="Verdana" w:hAnsi="Verdana" w:cs="Verdana"/>
                <w:b w:val="0"/>
                <w:bCs w:val="0"/>
                <w:sz w:val="20"/>
                <w:szCs w:val="20"/>
              </w:rPr>
              <w:t>L'alunno osserva e descrive, in laboratorio e all’aperto, lo svolgersi dei più comuni fenomeni.</w:t>
            </w:r>
          </w:p>
        </w:tc>
        <w:tc>
          <w:tcPr>
            <w:tcW w:w="0" w:type="auto"/>
            <w:vAlign w:val="center"/>
          </w:tcPr>
          <w:p w:rsidR="007765B2" w:rsidRDefault="007765B2" w:rsidP="007765B2">
            <w:pPr>
              <w:pStyle w:val="wtraguardicompetenza"/>
              <w:jc w:val="center"/>
              <w:rPr>
                <w:rFonts w:ascii="Verdana" w:hAnsi="Verdana" w:cs="Verdana"/>
                <w:i/>
                <w:iCs/>
                <w:color w:val="FF0000"/>
                <w:sz w:val="20"/>
                <w:szCs w:val="20"/>
              </w:rPr>
            </w:pPr>
            <w:r>
              <w:rPr>
                <w:rFonts w:ascii="Verdana" w:hAnsi="Verdana" w:cs="Verdana"/>
                <w:b w:val="0"/>
                <w:bCs w:val="0"/>
                <w:sz w:val="20"/>
                <w:szCs w:val="20"/>
              </w:rPr>
              <w:t>L'alunno esplora e sperimenta, in laboratorio e all’aperto, lo svolgersi dei più comuni fenomeni e ne immagina le cause.</w:t>
            </w:r>
          </w:p>
          <w:p w:rsidR="007765B2" w:rsidRDefault="007765B2" w:rsidP="007765B2">
            <w:pPr>
              <w:snapToGrid w:val="0"/>
              <w:spacing w:before="120" w:after="120" w:line="100" w:lineRule="atLeast"/>
              <w:jc w:val="center"/>
              <w:rPr>
                <w:rFonts w:ascii="Verdana" w:hAnsi="Verdana" w:cs="Verdana"/>
                <w:i/>
                <w:iCs/>
                <w:color w:val="FF0000"/>
              </w:rPr>
            </w:pPr>
          </w:p>
        </w:tc>
        <w:tc>
          <w:tcPr>
            <w:tcW w:w="0" w:type="auto"/>
            <w:vAlign w:val="center"/>
          </w:tcPr>
          <w:p w:rsidR="007765B2" w:rsidRDefault="007765B2" w:rsidP="007765B2">
            <w:pPr>
              <w:pStyle w:val="wtraguardicompetenza"/>
              <w:jc w:val="center"/>
              <w:rPr>
                <w:rFonts w:ascii="Verdana" w:hAnsi="Verdana" w:cs="Verdana"/>
                <w:b w:val="0"/>
                <w:bCs w:val="0"/>
                <w:sz w:val="20"/>
                <w:szCs w:val="20"/>
              </w:rPr>
            </w:pPr>
            <w:r>
              <w:rPr>
                <w:rFonts w:ascii="Verdana" w:hAnsi="Verdana" w:cs="Verdana"/>
                <w:b w:val="0"/>
                <w:bCs w:val="0"/>
                <w:sz w:val="20"/>
                <w:szCs w:val="20"/>
              </w:rPr>
              <w:t>L'alunno esplora e sperimenta, in laboratorio e all’aperto, lo svolgersi dei più comuni fenomeni, ne immagina e ne verifica le cause.</w:t>
            </w:r>
          </w:p>
          <w:p w:rsidR="007765B2" w:rsidRDefault="007765B2" w:rsidP="007765B2">
            <w:pPr>
              <w:pStyle w:val="wtraguardicompetenza"/>
              <w:jc w:val="center"/>
            </w:pPr>
            <w:r>
              <w:rPr>
                <w:rFonts w:ascii="Verdana" w:hAnsi="Verdana" w:cs="Verdana"/>
                <w:b w:val="0"/>
                <w:bCs w:val="0"/>
                <w:sz w:val="20"/>
                <w:szCs w:val="20"/>
              </w:rPr>
              <w:t>Ricerca soluzioni ai problemi, utilizzando le conoscenze acquisite.</w:t>
            </w:r>
          </w:p>
        </w:tc>
      </w:tr>
      <w:tr w:rsidR="007765B2" w:rsidTr="0046665D">
        <w:tc>
          <w:tcPr>
            <w:tcW w:w="0" w:type="auto"/>
            <w:vAlign w:val="center"/>
          </w:tcPr>
          <w:p w:rsidR="007765B2" w:rsidRPr="00321873" w:rsidRDefault="007765B2" w:rsidP="007765B2">
            <w:pPr>
              <w:spacing w:after="0" w:line="100" w:lineRule="atLeast"/>
              <w:jc w:val="center"/>
              <w:rPr>
                <w:b/>
                <w:highlight w:val="red"/>
                <w:shd w:val="clear" w:color="auto" w:fill="808080"/>
              </w:rPr>
            </w:pPr>
          </w:p>
        </w:tc>
        <w:tc>
          <w:tcPr>
            <w:tcW w:w="0" w:type="auto"/>
            <w:vAlign w:val="center"/>
          </w:tcPr>
          <w:p w:rsidR="007765B2" w:rsidRDefault="007765B2" w:rsidP="007765B2">
            <w:pPr>
              <w:snapToGrid w:val="0"/>
              <w:spacing w:before="120" w:after="120" w:line="100" w:lineRule="atLeast"/>
              <w:jc w:val="center"/>
              <w:rPr>
                <w:rFonts w:ascii="Verdana" w:hAnsi="Verdana"/>
              </w:rPr>
            </w:pPr>
            <w:r>
              <w:rPr>
                <w:rFonts w:ascii="Verdana" w:hAnsi="Verdana"/>
              </w:rPr>
              <w:t>L’alunno, se guidato, riassume i fatti e i fenomeni illustrati.</w:t>
            </w:r>
          </w:p>
        </w:tc>
        <w:tc>
          <w:tcPr>
            <w:tcW w:w="0" w:type="auto"/>
            <w:vAlign w:val="center"/>
          </w:tcPr>
          <w:p w:rsidR="007765B2" w:rsidRDefault="007765B2" w:rsidP="007765B2">
            <w:pPr>
              <w:snapToGrid w:val="0"/>
              <w:spacing w:before="120" w:after="120" w:line="100" w:lineRule="atLeast"/>
              <w:jc w:val="center"/>
              <w:rPr>
                <w:rFonts w:ascii="Verdana" w:hAnsi="Verdana"/>
              </w:rPr>
            </w:pPr>
            <w:r>
              <w:rPr>
                <w:rFonts w:ascii="Verdana" w:hAnsi="Verdana"/>
              </w:rPr>
              <w:t>L’alunno riassume i fatti e i fenomeni illustrati.</w:t>
            </w:r>
          </w:p>
        </w:tc>
        <w:tc>
          <w:tcPr>
            <w:tcW w:w="0" w:type="auto"/>
            <w:vAlign w:val="center"/>
          </w:tcPr>
          <w:p w:rsidR="007765B2" w:rsidRDefault="007765B2" w:rsidP="007765B2">
            <w:pPr>
              <w:spacing w:before="120" w:after="120" w:line="100" w:lineRule="atLeast"/>
              <w:jc w:val="center"/>
              <w:rPr>
                <w:rFonts w:ascii="Verdana" w:hAnsi="Verdana" w:cs="Verdana"/>
              </w:rPr>
            </w:pPr>
            <w:r>
              <w:rPr>
                <w:rFonts w:ascii="Verdana" w:hAnsi="Verdana"/>
              </w:rPr>
              <w:t>L’alunno elabora semplici schematizzazioni di fatti e fenomeni.</w:t>
            </w:r>
          </w:p>
        </w:tc>
        <w:tc>
          <w:tcPr>
            <w:tcW w:w="0" w:type="auto"/>
            <w:vAlign w:val="center"/>
          </w:tcPr>
          <w:p w:rsidR="007765B2" w:rsidRDefault="007765B2" w:rsidP="007765B2">
            <w:pPr>
              <w:pStyle w:val="wtraguardicompetenza"/>
              <w:jc w:val="center"/>
            </w:pPr>
            <w:r>
              <w:rPr>
                <w:rFonts w:ascii="Verdana" w:hAnsi="Verdana" w:cs="Verdana"/>
                <w:b w:val="0"/>
                <w:bCs w:val="0"/>
                <w:sz w:val="20"/>
                <w:szCs w:val="20"/>
              </w:rPr>
              <w:t>Sviluppa semplici schematizzazioni e modellizzazioni di fatti e fenomeni.</w:t>
            </w:r>
          </w:p>
        </w:tc>
      </w:tr>
      <w:tr w:rsidR="007765B2" w:rsidTr="0046665D">
        <w:tc>
          <w:tcPr>
            <w:tcW w:w="0" w:type="auto"/>
            <w:vAlign w:val="center"/>
          </w:tcPr>
          <w:p w:rsidR="007765B2" w:rsidRPr="00321873" w:rsidRDefault="007765B2" w:rsidP="007765B2">
            <w:pPr>
              <w:spacing w:after="0" w:line="100" w:lineRule="atLeast"/>
              <w:jc w:val="center"/>
              <w:rPr>
                <w:b/>
                <w:highlight w:val="red"/>
                <w:shd w:val="clear" w:color="auto" w:fill="808080"/>
              </w:rPr>
            </w:pPr>
          </w:p>
        </w:tc>
        <w:tc>
          <w:tcPr>
            <w:tcW w:w="0" w:type="auto"/>
            <w:vAlign w:val="center"/>
          </w:tcPr>
          <w:p w:rsidR="007765B2" w:rsidRDefault="007765B2" w:rsidP="007765B2">
            <w:pPr>
              <w:snapToGrid w:val="0"/>
              <w:spacing w:before="120" w:after="120" w:line="100" w:lineRule="atLeast"/>
              <w:jc w:val="center"/>
              <w:rPr>
                <w:rFonts w:ascii="Verdana" w:hAnsi="Verdana" w:cs="Verdana"/>
              </w:rPr>
            </w:pPr>
            <w:r>
              <w:rPr>
                <w:rFonts w:ascii="Verdana" w:hAnsi="Verdana" w:cs="Verdana"/>
              </w:rPr>
              <w:t>L’alunno conosce alcune strutture del corpo umano.</w:t>
            </w:r>
            <w:r>
              <w:rPr>
                <w:rFonts w:cs="Arial"/>
              </w:rPr>
              <w:t xml:space="preserve"> </w:t>
            </w:r>
            <w:r w:rsidRPr="00C96DC6">
              <w:rPr>
                <w:rFonts w:ascii="Verdana" w:hAnsi="Verdana" w:cs="Arial"/>
              </w:rPr>
              <w:t>Riconosce</w:t>
            </w:r>
            <w:r>
              <w:rPr>
                <w:rFonts w:ascii="Verdana" w:hAnsi="Verdana" w:cs="Arial"/>
              </w:rPr>
              <w:t xml:space="preserve"> alcuni fattori che possono condizionare la sanità fisico-psichica.</w:t>
            </w:r>
          </w:p>
        </w:tc>
        <w:tc>
          <w:tcPr>
            <w:tcW w:w="0" w:type="auto"/>
            <w:vAlign w:val="center"/>
          </w:tcPr>
          <w:p w:rsidR="007765B2" w:rsidRDefault="007765B2" w:rsidP="007765B2">
            <w:pPr>
              <w:snapToGrid w:val="0"/>
              <w:spacing w:before="120" w:after="120" w:line="100" w:lineRule="atLeast"/>
              <w:jc w:val="center"/>
              <w:rPr>
                <w:rFonts w:ascii="Verdana" w:hAnsi="Verdana" w:cs="Arial"/>
              </w:rPr>
            </w:pPr>
            <w:r>
              <w:rPr>
                <w:rFonts w:ascii="Verdana" w:hAnsi="Verdana" w:cs="Verdana"/>
              </w:rPr>
              <w:t>L’alunno riconosce nel proprio organismo semplici strutture e funzionamenti.</w:t>
            </w:r>
          </w:p>
          <w:p w:rsidR="007765B2" w:rsidRDefault="007765B2" w:rsidP="007765B2">
            <w:pPr>
              <w:snapToGrid w:val="0"/>
              <w:spacing w:before="120" w:after="120" w:line="100" w:lineRule="atLeast"/>
              <w:jc w:val="center"/>
              <w:rPr>
                <w:rFonts w:ascii="Verdana" w:hAnsi="Verdana" w:cs="Verdana"/>
              </w:rPr>
            </w:pPr>
            <w:r>
              <w:rPr>
                <w:rFonts w:ascii="Verdana" w:hAnsi="Verdana" w:cs="Arial"/>
              </w:rPr>
              <w:t>Individua i fattori che condizionano la sanità fisico-psichica per adottare stili di vita responsabili.</w:t>
            </w:r>
          </w:p>
        </w:tc>
        <w:tc>
          <w:tcPr>
            <w:tcW w:w="0" w:type="auto"/>
            <w:vAlign w:val="center"/>
          </w:tcPr>
          <w:p w:rsidR="007765B2" w:rsidRDefault="007765B2" w:rsidP="007765B2">
            <w:pPr>
              <w:snapToGrid w:val="0"/>
              <w:spacing w:before="120" w:after="120" w:line="100" w:lineRule="atLeast"/>
              <w:jc w:val="center"/>
              <w:rPr>
                <w:rFonts w:ascii="Verdana" w:hAnsi="Verdana" w:cs="Arial"/>
              </w:rPr>
            </w:pPr>
            <w:r>
              <w:rPr>
                <w:rFonts w:ascii="Verdana" w:hAnsi="Verdana" w:cs="Verdana"/>
              </w:rPr>
              <w:t>L’alunno riconosce nel proprio organismo strutture e funzionamenti.</w:t>
            </w:r>
          </w:p>
          <w:p w:rsidR="007765B2" w:rsidRDefault="007765B2" w:rsidP="007765B2">
            <w:pPr>
              <w:snapToGrid w:val="0"/>
              <w:spacing w:before="120" w:after="120" w:line="100" w:lineRule="atLeast"/>
              <w:jc w:val="center"/>
              <w:rPr>
                <w:rFonts w:ascii="Verdana" w:hAnsi="Verdana" w:cs="Verdana"/>
              </w:rPr>
            </w:pPr>
            <w:r>
              <w:rPr>
                <w:rFonts w:ascii="Verdana" w:hAnsi="Verdana" w:cs="Arial"/>
              </w:rPr>
              <w:t>Individua i fattori che condizionano la sanità fisico-psichica e ambientale per adottare stili di vita responsabili.</w:t>
            </w:r>
          </w:p>
        </w:tc>
        <w:tc>
          <w:tcPr>
            <w:tcW w:w="0" w:type="auto"/>
            <w:vAlign w:val="center"/>
          </w:tcPr>
          <w:p w:rsidR="007765B2" w:rsidRDefault="007765B2" w:rsidP="007765B2">
            <w:pPr>
              <w:pStyle w:val="wtraguardicompetenza"/>
              <w:jc w:val="center"/>
              <w:rPr>
                <w:rFonts w:ascii="Verdana" w:hAnsi="Verdana" w:cs="Verdana"/>
                <w:b w:val="0"/>
                <w:bCs w:val="0"/>
                <w:sz w:val="20"/>
                <w:szCs w:val="20"/>
              </w:rPr>
            </w:pPr>
            <w:r>
              <w:rPr>
                <w:rFonts w:ascii="Verdana" w:hAnsi="Verdana" w:cs="Verdana"/>
                <w:b w:val="0"/>
                <w:bCs w:val="0"/>
                <w:sz w:val="20"/>
                <w:szCs w:val="20"/>
              </w:rPr>
              <w:t>Riconosce nel proprio organismo strutture e funzionamenti a livelli macroscopici e microscopici.</w:t>
            </w:r>
            <w:r>
              <w:rPr>
                <w:rFonts w:eastAsia="Times New Roman" w:cs="Arial"/>
              </w:rPr>
              <w:t xml:space="preserve"> </w:t>
            </w:r>
            <w:r>
              <w:rPr>
                <w:rFonts w:ascii="Verdana" w:eastAsia="Times New Roman" w:hAnsi="Verdana" w:cs="Arial"/>
                <w:b w:val="0"/>
                <w:bCs w:val="0"/>
                <w:sz w:val="20"/>
                <w:szCs w:val="20"/>
              </w:rPr>
              <w:t>Individua i fattori che condizionano la sanità fisico-psichica e ambientale per adottare stili di vita responsabili.</w:t>
            </w:r>
          </w:p>
          <w:p w:rsidR="007765B2" w:rsidRDefault="007765B2" w:rsidP="007765B2">
            <w:pPr>
              <w:pStyle w:val="wtraguardicompetenza"/>
              <w:jc w:val="center"/>
              <w:rPr>
                <w:rFonts w:ascii="Verdana" w:hAnsi="Verdana" w:cs="Verdana"/>
                <w:b w:val="0"/>
                <w:bCs w:val="0"/>
                <w:sz w:val="20"/>
                <w:szCs w:val="20"/>
              </w:rPr>
            </w:pPr>
          </w:p>
        </w:tc>
      </w:tr>
      <w:tr w:rsidR="007765B2" w:rsidTr="00CE2BAA">
        <w:tc>
          <w:tcPr>
            <w:tcW w:w="0" w:type="auto"/>
            <w:vAlign w:val="center"/>
          </w:tcPr>
          <w:p w:rsidR="007765B2" w:rsidRPr="00321873" w:rsidRDefault="007765B2" w:rsidP="007765B2">
            <w:pPr>
              <w:spacing w:after="0" w:line="100" w:lineRule="atLeast"/>
              <w:jc w:val="center"/>
              <w:rPr>
                <w:b/>
                <w:highlight w:val="red"/>
                <w:shd w:val="clear" w:color="auto" w:fill="808080"/>
              </w:rPr>
            </w:pPr>
          </w:p>
        </w:tc>
        <w:tc>
          <w:tcPr>
            <w:tcW w:w="0" w:type="auto"/>
            <w:vAlign w:val="center"/>
          </w:tcPr>
          <w:p w:rsidR="007765B2" w:rsidRDefault="007765B2" w:rsidP="007765B2">
            <w:pPr>
              <w:snapToGrid w:val="0"/>
              <w:spacing w:before="120" w:after="120" w:line="100" w:lineRule="atLeast"/>
              <w:jc w:val="center"/>
              <w:rPr>
                <w:rFonts w:ascii="Verdana" w:hAnsi="Verdana" w:cs="Verdana"/>
              </w:rPr>
            </w:pPr>
            <w:r>
              <w:rPr>
                <w:rFonts w:ascii="Verdana" w:hAnsi="Verdana" w:cs="Verdana"/>
              </w:rPr>
              <w:t xml:space="preserve">L’alunno conosce le caratteristiche principali di animali e piante e le loro </w:t>
            </w:r>
            <w:r>
              <w:rPr>
                <w:rFonts w:ascii="Verdana" w:hAnsi="Verdana" w:cs="Verdana"/>
              </w:rPr>
              <w:lastRenderedPageBreak/>
              <w:t>relazioni con l’ambiente.</w:t>
            </w:r>
          </w:p>
        </w:tc>
        <w:tc>
          <w:tcPr>
            <w:tcW w:w="0" w:type="auto"/>
            <w:vAlign w:val="center"/>
          </w:tcPr>
          <w:p w:rsidR="007765B2" w:rsidRDefault="007765B2" w:rsidP="007765B2">
            <w:pPr>
              <w:snapToGrid w:val="0"/>
              <w:spacing w:before="120" w:after="120" w:line="100" w:lineRule="atLeast"/>
              <w:jc w:val="center"/>
              <w:rPr>
                <w:rFonts w:ascii="Verdana" w:hAnsi="Verdana" w:cs="Verdana"/>
              </w:rPr>
            </w:pPr>
            <w:r>
              <w:rPr>
                <w:rFonts w:ascii="Verdana" w:hAnsi="Verdana" w:cs="Verdana"/>
              </w:rPr>
              <w:lastRenderedPageBreak/>
              <w:t xml:space="preserve">L’alunno conosce le caratteristiche principali di animali e piante e la loro </w:t>
            </w:r>
            <w:r>
              <w:rPr>
                <w:rFonts w:ascii="Verdana" w:hAnsi="Verdana" w:cs="Verdana"/>
              </w:rPr>
              <w:lastRenderedPageBreak/>
              <w:t>evoluzione nel tempo.</w:t>
            </w:r>
          </w:p>
          <w:p w:rsidR="007765B2" w:rsidRDefault="007765B2" w:rsidP="007765B2">
            <w:pPr>
              <w:snapToGrid w:val="0"/>
              <w:spacing w:before="120" w:after="120" w:line="100" w:lineRule="atLeast"/>
              <w:jc w:val="center"/>
              <w:rPr>
                <w:rFonts w:ascii="Verdana" w:hAnsi="Verdana" w:cs="Verdana"/>
              </w:rPr>
            </w:pPr>
            <w:r>
              <w:rPr>
                <w:rFonts w:ascii="Verdana" w:hAnsi="Verdana" w:cs="Verdana"/>
              </w:rPr>
              <w:t>Riconosce i bisogni fondamentali di animali e piante e i modi di soddisfarli.</w:t>
            </w:r>
          </w:p>
        </w:tc>
        <w:tc>
          <w:tcPr>
            <w:tcW w:w="0" w:type="auto"/>
            <w:vAlign w:val="center"/>
          </w:tcPr>
          <w:p w:rsidR="007765B2" w:rsidRDefault="007765B2" w:rsidP="007765B2">
            <w:pPr>
              <w:snapToGrid w:val="0"/>
              <w:spacing w:before="120" w:after="120" w:line="100" w:lineRule="atLeast"/>
              <w:jc w:val="center"/>
              <w:rPr>
                <w:rFonts w:ascii="Verdana" w:hAnsi="Verdana" w:cs="Verdana"/>
              </w:rPr>
            </w:pPr>
            <w:r>
              <w:rPr>
                <w:rFonts w:ascii="Verdana" w:hAnsi="Verdana" w:cs="Verdana"/>
              </w:rPr>
              <w:lastRenderedPageBreak/>
              <w:t>L’alunno comprende la complessità del sistema dei viventi e la loro evoluzione nel tempo.</w:t>
            </w:r>
          </w:p>
          <w:p w:rsidR="007765B2" w:rsidRDefault="007765B2" w:rsidP="007765B2">
            <w:pPr>
              <w:snapToGrid w:val="0"/>
              <w:spacing w:before="120" w:after="120" w:line="100" w:lineRule="atLeast"/>
              <w:jc w:val="center"/>
              <w:rPr>
                <w:rFonts w:ascii="Verdana" w:hAnsi="Verdana" w:cs="Verdana"/>
              </w:rPr>
            </w:pPr>
            <w:r>
              <w:rPr>
                <w:rFonts w:ascii="Verdana" w:hAnsi="Verdana" w:cs="Verdana"/>
              </w:rPr>
              <w:lastRenderedPageBreak/>
              <w:t>Riconosce nella loro diversità i bisogni fondamentali di animali e piante.</w:t>
            </w:r>
          </w:p>
        </w:tc>
        <w:tc>
          <w:tcPr>
            <w:tcW w:w="0" w:type="auto"/>
            <w:vAlign w:val="center"/>
          </w:tcPr>
          <w:p w:rsidR="007765B2" w:rsidRDefault="007765B2" w:rsidP="007765B2">
            <w:pPr>
              <w:pStyle w:val="wtraguardicompetenza"/>
              <w:jc w:val="center"/>
              <w:rPr>
                <w:rFonts w:ascii="Verdana" w:hAnsi="Verdana" w:cs="Verdana"/>
                <w:color w:val="FF0000"/>
                <w:sz w:val="20"/>
                <w:szCs w:val="20"/>
              </w:rPr>
            </w:pPr>
            <w:r>
              <w:rPr>
                <w:rFonts w:ascii="Verdana" w:hAnsi="Verdana" w:cs="Verdana"/>
                <w:b w:val="0"/>
                <w:bCs w:val="0"/>
                <w:sz w:val="20"/>
                <w:szCs w:val="20"/>
              </w:rPr>
              <w:lastRenderedPageBreak/>
              <w:t xml:space="preserve">L’alunno ha una visione della complessità del sistema dei viventi e della loro evoluzione nel tempo; riconosce nella loro diversità i </w:t>
            </w:r>
            <w:r>
              <w:rPr>
                <w:rFonts w:ascii="Verdana" w:hAnsi="Verdana" w:cs="Verdana"/>
                <w:b w:val="0"/>
                <w:bCs w:val="0"/>
                <w:sz w:val="20"/>
                <w:szCs w:val="20"/>
              </w:rPr>
              <w:lastRenderedPageBreak/>
              <w:t>bisogni fondamentali di animali e piante, e i modi di soddisfarli negli specifici contesti ambientali.</w:t>
            </w:r>
          </w:p>
          <w:p w:rsidR="007765B2" w:rsidRDefault="007765B2" w:rsidP="007765B2">
            <w:pPr>
              <w:snapToGrid w:val="0"/>
              <w:spacing w:before="120" w:after="120" w:line="100" w:lineRule="atLeast"/>
              <w:jc w:val="center"/>
              <w:rPr>
                <w:rFonts w:ascii="Verdana" w:hAnsi="Verdana" w:cs="Verdana"/>
                <w:color w:val="FF0000"/>
              </w:rPr>
            </w:pPr>
          </w:p>
        </w:tc>
      </w:tr>
      <w:tr w:rsidR="007765B2" w:rsidTr="00CE2BAA">
        <w:tc>
          <w:tcPr>
            <w:tcW w:w="0" w:type="auto"/>
            <w:vAlign w:val="center"/>
          </w:tcPr>
          <w:p w:rsidR="007765B2" w:rsidRPr="00321873" w:rsidRDefault="007765B2" w:rsidP="007765B2">
            <w:pPr>
              <w:spacing w:after="0" w:line="100" w:lineRule="atLeast"/>
              <w:jc w:val="center"/>
              <w:rPr>
                <w:b/>
                <w:highlight w:val="red"/>
                <w:shd w:val="clear" w:color="auto" w:fill="808080"/>
              </w:rPr>
            </w:pPr>
          </w:p>
        </w:tc>
        <w:tc>
          <w:tcPr>
            <w:tcW w:w="0" w:type="auto"/>
            <w:vAlign w:val="center"/>
          </w:tcPr>
          <w:p w:rsidR="007765B2" w:rsidRDefault="007765B2" w:rsidP="007765B2">
            <w:pPr>
              <w:pStyle w:val="wtraguardicompetenza"/>
              <w:jc w:val="center"/>
              <w:rPr>
                <w:rFonts w:ascii="Verdana" w:hAnsi="Verdana" w:cs="Verdana"/>
                <w:b w:val="0"/>
                <w:bCs w:val="0"/>
                <w:sz w:val="20"/>
                <w:szCs w:val="20"/>
              </w:rPr>
            </w:pPr>
            <w:r>
              <w:rPr>
                <w:rFonts w:ascii="Verdana" w:hAnsi="Verdana" w:cs="Verdana"/>
                <w:b w:val="0"/>
                <w:bCs w:val="0"/>
                <w:sz w:val="20"/>
                <w:szCs w:val="20"/>
              </w:rPr>
              <w:t>L’alunno conosce il ruolo dell’uomo nella gestione delle risorse della Terra e cerca di adottare modi di vita ecologicamente responsabili.</w:t>
            </w:r>
          </w:p>
        </w:tc>
        <w:tc>
          <w:tcPr>
            <w:tcW w:w="0" w:type="auto"/>
            <w:vAlign w:val="center"/>
          </w:tcPr>
          <w:p w:rsidR="007765B2" w:rsidRDefault="007765B2" w:rsidP="007765B2">
            <w:pPr>
              <w:pStyle w:val="wtraguardicompetenza"/>
              <w:jc w:val="center"/>
              <w:rPr>
                <w:rFonts w:ascii="Verdana" w:hAnsi="Verdana" w:cs="Verdana"/>
                <w:b w:val="0"/>
                <w:bCs w:val="0"/>
                <w:sz w:val="20"/>
                <w:szCs w:val="20"/>
              </w:rPr>
            </w:pPr>
            <w:r>
              <w:rPr>
                <w:rFonts w:ascii="Verdana" w:hAnsi="Verdana" w:cs="Verdana"/>
                <w:b w:val="0"/>
                <w:bCs w:val="0"/>
                <w:sz w:val="20"/>
                <w:szCs w:val="20"/>
              </w:rPr>
              <w:t>L’alunno conosce il ruolo dell’uomo nella gestione delle risorse della Terra. Adotta modi di vita ecologicamente responsabili.</w:t>
            </w:r>
          </w:p>
        </w:tc>
        <w:tc>
          <w:tcPr>
            <w:tcW w:w="0" w:type="auto"/>
            <w:vAlign w:val="center"/>
          </w:tcPr>
          <w:p w:rsidR="007765B2" w:rsidRDefault="007765B2" w:rsidP="007765B2">
            <w:pPr>
              <w:pStyle w:val="wtraguardicompetenza"/>
              <w:jc w:val="center"/>
              <w:rPr>
                <w:rFonts w:ascii="Verdana" w:hAnsi="Verdana" w:cs="Verdana"/>
                <w:b w:val="0"/>
                <w:bCs w:val="0"/>
                <w:sz w:val="20"/>
                <w:szCs w:val="20"/>
              </w:rPr>
            </w:pPr>
            <w:r>
              <w:rPr>
                <w:rFonts w:ascii="Verdana" w:hAnsi="Verdana" w:cs="Verdana"/>
                <w:b w:val="0"/>
                <w:bCs w:val="0"/>
                <w:sz w:val="20"/>
                <w:szCs w:val="20"/>
              </w:rPr>
              <w:t>L’alunno è consapevole del ruolo dell’uomo nella gestione delle risorse della Terra e del loro carattere finito.</w:t>
            </w:r>
          </w:p>
          <w:p w:rsidR="007765B2" w:rsidRDefault="007765B2" w:rsidP="007765B2">
            <w:pPr>
              <w:pStyle w:val="wtraguardicompetenza"/>
              <w:jc w:val="center"/>
              <w:rPr>
                <w:rFonts w:ascii="Verdana" w:hAnsi="Verdana" w:cs="Verdana"/>
                <w:b w:val="0"/>
                <w:bCs w:val="0"/>
                <w:sz w:val="20"/>
                <w:szCs w:val="20"/>
              </w:rPr>
            </w:pPr>
            <w:r>
              <w:rPr>
                <w:rFonts w:ascii="Verdana" w:hAnsi="Verdana" w:cs="Verdana"/>
                <w:b w:val="0"/>
                <w:bCs w:val="0"/>
                <w:sz w:val="20"/>
                <w:szCs w:val="20"/>
              </w:rPr>
              <w:t>Adotta modi di vita ecologicamente responsabili</w:t>
            </w:r>
          </w:p>
        </w:tc>
        <w:tc>
          <w:tcPr>
            <w:tcW w:w="0" w:type="auto"/>
            <w:vAlign w:val="center"/>
          </w:tcPr>
          <w:p w:rsidR="007765B2" w:rsidRDefault="007765B2" w:rsidP="007765B2">
            <w:pPr>
              <w:pStyle w:val="wtraguardicompetenza"/>
              <w:jc w:val="center"/>
              <w:rPr>
                <w:rFonts w:ascii="Verdana" w:hAnsi="Verdana" w:cs="Verdana"/>
                <w:b w:val="0"/>
                <w:bCs w:val="0"/>
                <w:sz w:val="20"/>
                <w:szCs w:val="20"/>
              </w:rPr>
            </w:pPr>
            <w:r>
              <w:rPr>
                <w:rFonts w:ascii="Verdana" w:hAnsi="Verdana" w:cs="Verdana"/>
                <w:b w:val="0"/>
                <w:bCs w:val="0"/>
                <w:sz w:val="20"/>
                <w:szCs w:val="20"/>
              </w:rPr>
              <w:t>L’alunno è consapevole del ruolo della comunità umana della Terra, del carattere finito   delle risorse, nonché dell’ineguaglianza dell’accesso ad esse.</w:t>
            </w:r>
          </w:p>
          <w:p w:rsidR="007765B2" w:rsidRDefault="007765B2" w:rsidP="007765B2">
            <w:pPr>
              <w:pStyle w:val="wtraguardicompetenza"/>
              <w:jc w:val="center"/>
            </w:pPr>
            <w:r>
              <w:rPr>
                <w:rFonts w:ascii="Verdana" w:hAnsi="Verdana" w:cs="Verdana"/>
                <w:b w:val="0"/>
                <w:bCs w:val="0"/>
                <w:sz w:val="20"/>
                <w:szCs w:val="20"/>
              </w:rPr>
              <w:t>Adotta modi di vita ecologicamente responsabili.</w:t>
            </w:r>
          </w:p>
          <w:p w:rsidR="007765B2" w:rsidRDefault="007765B2" w:rsidP="007765B2">
            <w:pPr>
              <w:pStyle w:val="wtraguardicompetenza"/>
              <w:jc w:val="center"/>
            </w:pPr>
          </w:p>
        </w:tc>
      </w:tr>
      <w:tr w:rsidR="007765B2" w:rsidTr="0046665D">
        <w:tc>
          <w:tcPr>
            <w:tcW w:w="0" w:type="auto"/>
            <w:vAlign w:val="center"/>
          </w:tcPr>
          <w:p w:rsidR="007765B2" w:rsidRPr="00321873" w:rsidRDefault="007765B2" w:rsidP="007765B2">
            <w:pPr>
              <w:spacing w:after="0" w:line="100" w:lineRule="atLeast"/>
              <w:jc w:val="center"/>
              <w:rPr>
                <w:b/>
                <w:highlight w:val="red"/>
                <w:shd w:val="clear" w:color="auto" w:fill="808080"/>
              </w:rPr>
            </w:pPr>
          </w:p>
        </w:tc>
        <w:tc>
          <w:tcPr>
            <w:tcW w:w="0" w:type="auto"/>
            <w:vAlign w:val="center"/>
          </w:tcPr>
          <w:p w:rsidR="007765B2" w:rsidRDefault="007765B2" w:rsidP="007765B2">
            <w:pPr>
              <w:pStyle w:val="wtraguardicompetenza"/>
              <w:jc w:val="center"/>
              <w:rPr>
                <w:rFonts w:ascii="Verdana" w:hAnsi="Verdana" w:cs="Verdana"/>
                <w:b w:val="0"/>
                <w:bCs w:val="0"/>
                <w:sz w:val="20"/>
                <w:szCs w:val="20"/>
              </w:rPr>
            </w:pPr>
            <w:r>
              <w:rPr>
                <w:rFonts w:ascii="Verdana" w:hAnsi="Verdana" w:cs="Verdana"/>
                <w:b w:val="0"/>
                <w:bCs w:val="0"/>
                <w:sz w:val="20"/>
                <w:szCs w:val="20"/>
              </w:rPr>
              <w:t>L’alunno conosce i principali problemi legati all’uso della scienza nello sviluppo scientifico e tecnologico.</w:t>
            </w:r>
          </w:p>
        </w:tc>
        <w:tc>
          <w:tcPr>
            <w:tcW w:w="0" w:type="auto"/>
            <w:vAlign w:val="center"/>
          </w:tcPr>
          <w:p w:rsidR="007765B2" w:rsidRDefault="007765B2" w:rsidP="007765B2">
            <w:pPr>
              <w:pStyle w:val="wtraguardicompetenza"/>
              <w:jc w:val="center"/>
              <w:rPr>
                <w:rFonts w:ascii="Verdana" w:hAnsi="Verdana" w:cs="Verdana"/>
                <w:b w:val="0"/>
                <w:bCs w:val="0"/>
                <w:sz w:val="20"/>
                <w:szCs w:val="20"/>
              </w:rPr>
            </w:pPr>
            <w:r>
              <w:rPr>
                <w:rFonts w:ascii="Verdana" w:hAnsi="Verdana" w:cs="Verdana"/>
                <w:b w:val="0"/>
                <w:bCs w:val="0"/>
                <w:sz w:val="20"/>
                <w:szCs w:val="20"/>
              </w:rPr>
              <w:t>L’alunno ha interesse verso i principali problemi legati all’uso della scienza nel campo dello sviluppo scientifico e tecnologico.</w:t>
            </w:r>
          </w:p>
          <w:p w:rsidR="007765B2" w:rsidRDefault="007765B2" w:rsidP="007765B2">
            <w:pPr>
              <w:pStyle w:val="wtraguardicompetenza"/>
              <w:jc w:val="center"/>
              <w:rPr>
                <w:rFonts w:ascii="Verdana" w:hAnsi="Verdana" w:cs="Verdana"/>
                <w:b w:val="0"/>
                <w:bCs w:val="0"/>
                <w:sz w:val="20"/>
                <w:szCs w:val="20"/>
              </w:rPr>
            </w:pPr>
          </w:p>
        </w:tc>
        <w:tc>
          <w:tcPr>
            <w:tcW w:w="0" w:type="auto"/>
            <w:vAlign w:val="center"/>
          </w:tcPr>
          <w:p w:rsidR="007765B2" w:rsidRDefault="007765B2" w:rsidP="007765B2">
            <w:pPr>
              <w:pStyle w:val="wtraguardicompetenza"/>
              <w:jc w:val="center"/>
              <w:rPr>
                <w:rFonts w:ascii="Verdana" w:hAnsi="Verdana" w:cs="Verdana"/>
                <w:b w:val="0"/>
                <w:bCs w:val="0"/>
                <w:sz w:val="20"/>
                <w:szCs w:val="20"/>
              </w:rPr>
            </w:pPr>
            <w:r>
              <w:rPr>
                <w:rFonts w:ascii="Verdana" w:hAnsi="Verdana" w:cs="Verdana"/>
                <w:b w:val="0"/>
                <w:bCs w:val="0"/>
                <w:sz w:val="20"/>
                <w:szCs w:val="20"/>
              </w:rPr>
              <w:t>L’alunno ha curiosità e interesse verso i principali problemi legati all’uso della scienza nel campo dello sviluppo scientifico e tecnologico.</w:t>
            </w:r>
          </w:p>
          <w:p w:rsidR="007765B2" w:rsidRDefault="007765B2" w:rsidP="007765B2">
            <w:pPr>
              <w:pStyle w:val="wtraguardicompetenza"/>
              <w:jc w:val="center"/>
              <w:rPr>
                <w:rFonts w:ascii="Verdana" w:hAnsi="Verdana" w:cs="Verdana"/>
                <w:b w:val="0"/>
                <w:bCs w:val="0"/>
                <w:sz w:val="20"/>
                <w:szCs w:val="20"/>
              </w:rPr>
            </w:pPr>
          </w:p>
        </w:tc>
        <w:tc>
          <w:tcPr>
            <w:tcW w:w="0" w:type="auto"/>
            <w:vAlign w:val="center"/>
          </w:tcPr>
          <w:p w:rsidR="007765B2" w:rsidRDefault="007765B2" w:rsidP="007765B2">
            <w:pPr>
              <w:pStyle w:val="wtraguardicompetenza"/>
              <w:jc w:val="center"/>
              <w:rPr>
                <w:rFonts w:ascii="Verdana" w:hAnsi="Verdana" w:cs="Verdana"/>
                <w:b w:val="0"/>
                <w:bCs w:val="0"/>
                <w:sz w:val="20"/>
                <w:szCs w:val="20"/>
              </w:rPr>
            </w:pPr>
            <w:r>
              <w:rPr>
                <w:rFonts w:ascii="Verdana" w:hAnsi="Verdana" w:cs="Verdana"/>
                <w:b w:val="0"/>
                <w:bCs w:val="0"/>
                <w:sz w:val="20"/>
                <w:szCs w:val="20"/>
              </w:rPr>
              <w:t>L’alunno ha curiosità e interesse verso i principali problemi legati all’uso della scienza nel campo dello sviluppo scientifico e tecnologico.</w:t>
            </w:r>
          </w:p>
          <w:p w:rsidR="007765B2" w:rsidRDefault="007765B2" w:rsidP="007765B2">
            <w:pPr>
              <w:pStyle w:val="wtraguardicompetenza"/>
              <w:jc w:val="center"/>
            </w:pPr>
            <w:r>
              <w:rPr>
                <w:rFonts w:ascii="Verdana" w:hAnsi="Verdana" w:cs="Verdana"/>
                <w:b w:val="0"/>
                <w:bCs w:val="0"/>
                <w:sz w:val="20"/>
                <w:szCs w:val="20"/>
              </w:rPr>
              <w:t>Collega lo sviluppo delle scienze allo sviluppo della storia dell’uomo.</w:t>
            </w:r>
          </w:p>
        </w:tc>
      </w:tr>
    </w:tbl>
    <w:p w:rsidR="00C80D84" w:rsidRDefault="00C80D84" w:rsidP="00C80D84">
      <w:pPr>
        <w:pStyle w:val="NormaleWeb"/>
        <w:spacing w:before="227" w:beforeAutospacing="0" w:after="227"/>
        <w:rPr>
          <w:rFonts w:ascii="Verdana" w:hAnsi="Verdana"/>
          <w:b/>
          <w:bCs/>
        </w:rPr>
      </w:pPr>
    </w:p>
    <w:p w:rsidR="006757C7" w:rsidRDefault="006757C7" w:rsidP="00C80D84">
      <w:pPr>
        <w:pStyle w:val="NormaleWeb"/>
        <w:spacing w:before="480" w:after="227"/>
        <w:jc w:val="center"/>
        <w:rPr>
          <w:rFonts w:ascii="Verdana" w:hAnsi="Verdana" w:cs="Verdana"/>
          <w:b/>
          <w:bCs/>
        </w:rPr>
      </w:pPr>
    </w:p>
    <w:p w:rsidR="006757C7" w:rsidRDefault="006757C7" w:rsidP="00C80D84">
      <w:pPr>
        <w:pStyle w:val="NormaleWeb"/>
        <w:spacing w:before="480" w:after="227"/>
        <w:jc w:val="center"/>
        <w:rPr>
          <w:rFonts w:ascii="Verdana" w:hAnsi="Verdana" w:cs="Verdana"/>
          <w:b/>
          <w:bCs/>
        </w:rPr>
      </w:pPr>
    </w:p>
    <w:p w:rsidR="006757C7" w:rsidRDefault="006757C7" w:rsidP="00C80D84">
      <w:pPr>
        <w:pStyle w:val="NormaleWeb"/>
        <w:spacing w:before="480" w:after="227"/>
        <w:jc w:val="center"/>
        <w:rPr>
          <w:rFonts w:ascii="Verdana" w:hAnsi="Verdana" w:cs="Verdana"/>
          <w:b/>
          <w:bCs/>
        </w:rPr>
      </w:pPr>
    </w:p>
    <w:p w:rsidR="006757C7" w:rsidRDefault="006757C7" w:rsidP="00C80D84">
      <w:pPr>
        <w:pStyle w:val="NormaleWeb"/>
        <w:spacing w:before="480" w:after="227"/>
        <w:jc w:val="center"/>
        <w:rPr>
          <w:rFonts w:ascii="Verdana" w:hAnsi="Verdana" w:cs="Verdana"/>
          <w:b/>
          <w:bCs/>
        </w:rPr>
      </w:pPr>
    </w:p>
    <w:p w:rsidR="006757C7" w:rsidRDefault="006757C7" w:rsidP="00C80D84">
      <w:pPr>
        <w:pStyle w:val="NormaleWeb"/>
        <w:spacing w:before="480" w:after="227"/>
        <w:jc w:val="center"/>
        <w:rPr>
          <w:rFonts w:ascii="Verdana" w:hAnsi="Verdana" w:cs="Verdana"/>
          <w:b/>
          <w:bCs/>
        </w:rPr>
      </w:pPr>
    </w:p>
    <w:p w:rsidR="006757C7" w:rsidRDefault="006757C7" w:rsidP="00C80D84">
      <w:pPr>
        <w:pStyle w:val="NormaleWeb"/>
        <w:spacing w:before="480" w:after="227"/>
        <w:jc w:val="center"/>
        <w:rPr>
          <w:rFonts w:ascii="Verdana" w:hAnsi="Verdana" w:cs="Verdana"/>
          <w:b/>
          <w:bCs/>
        </w:rPr>
      </w:pPr>
    </w:p>
    <w:p w:rsidR="006757C7" w:rsidRDefault="006757C7" w:rsidP="00C80D84">
      <w:pPr>
        <w:pStyle w:val="NormaleWeb"/>
        <w:spacing w:before="480" w:after="227"/>
        <w:jc w:val="center"/>
        <w:rPr>
          <w:rFonts w:ascii="Verdana" w:hAnsi="Verdana" w:cs="Verdana"/>
          <w:b/>
          <w:bCs/>
        </w:rPr>
      </w:pPr>
    </w:p>
    <w:p w:rsidR="00C80D84" w:rsidRDefault="00C80D84" w:rsidP="00C80D84">
      <w:pPr>
        <w:pStyle w:val="NormaleWeb"/>
        <w:spacing w:before="480" w:after="227"/>
        <w:jc w:val="center"/>
        <w:rPr>
          <w:rFonts w:ascii="Verdana" w:hAnsi="Verdana" w:cs="Verdana"/>
          <w:b/>
          <w:bCs/>
        </w:rPr>
      </w:pPr>
      <w:r>
        <w:rPr>
          <w:rFonts w:ascii="Verdana" w:hAnsi="Verdana" w:cs="Verdana"/>
          <w:b/>
          <w:bCs/>
        </w:rPr>
        <w:lastRenderedPageBreak/>
        <w:t xml:space="preserve">FINALITÀ – ELEMENTI ESSENZIALI </w:t>
      </w:r>
    </w:p>
    <w:p w:rsidR="00293C83" w:rsidRDefault="00293C83" w:rsidP="00293C83">
      <w:pPr>
        <w:pStyle w:val="NormaleWeb"/>
        <w:spacing w:before="240" w:after="40"/>
        <w:jc w:val="both"/>
        <w:rPr>
          <w:rFonts w:ascii="Verdana" w:hAnsi="Verdana" w:cs="Verdana"/>
          <w:sz w:val="20"/>
          <w:szCs w:val="20"/>
        </w:rPr>
      </w:pPr>
      <w:r>
        <w:rPr>
          <w:rFonts w:ascii="Verdana" w:hAnsi="Verdana" w:cs="Verdana"/>
          <w:sz w:val="20"/>
          <w:szCs w:val="20"/>
        </w:rPr>
        <w:t>Un metodo d'indagine fondato sull'osservazione dei fatti e sulla loro interpretazione, con spiegazioni e modelli, sempre suscettibile di revisione e di riformulazione, caratterizza la conoscenza scientifica.</w:t>
      </w:r>
    </w:p>
    <w:p w:rsidR="00293C83" w:rsidRDefault="00293C83" w:rsidP="00293C83">
      <w:pPr>
        <w:pStyle w:val="NormaleWeb"/>
        <w:spacing w:before="240" w:after="40"/>
        <w:jc w:val="both"/>
        <w:rPr>
          <w:rFonts w:ascii="Verdana" w:hAnsi="Verdana" w:cs="Verdana"/>
          <w:sz w:val="20"/>
          <w:szCs w:val="20"/>
        </w:rPr>
      </w:pPr>
      <w:r>
        <w:rPr>
          <w:rFonts w:ascii="Verdana" w:hAnsi="Verdana" w:cs="Verdana"/>
          <w:sz w:val="20"/>
          <w:szCs w:val="20"/>
        </w:rPr>
        <w:t>L'insegnamento delle scienze dovrebbe essere attuato attraverso un coinvolgimento degli alunni incoraggiandoli:</w:t>
      </w:r>
    </w:p>
    <w:p w:rsidR="00293C83" w:rsidRDefault="00293C83" w:rsidP="00293C83">
      <w:pPr>
        <w:pStyle w:val="NormaleWeb"/>
        <w:numPr>
          <w:ilvl w:val="0"/>
          <w:numId w:val="9"/>
        </w:numPr>
        <w:spacing w:before="57" w:beforeAutospacing="0" w:after="0"/>
        <w:jc w:val="both"/>
        <w:rPr>
          <w:rFonts w:ascii="Verdana" w:hAnsi="Verdana" w:cs="Verdana"/>
          <w:sz w:val="20"/>
          <w:szCs w:val="20"/>
        </w:rPr>
      </w:pPr>
      <w:r>
        <w:rPr>
          <w:rFonts w:ascii="Verdana" w:hAnsi="Verdana" w:cs="Verdana"/>
          <w:sz w:val="20"/>
          <w:szCs w:val="20"/>
        </w:rPr>
        <w:t>a porre domande sui fenomeni e le cose,</w:t>
      </w:r>
    </w:p>
    <w:p w:rsidR="00293C83" w:rsidRDefault="00293C83" w:rsidP="00293C83">
      <w:pPr>
        <w:pStyle w:val="NormaleWeb"/>
        <w:numPr>
          <w:ilvl w:val="0"/>
          <w:numId w:val="9"/>
        </w:numPr>
        <w:spacing w:before="57" w:beforeAutospacing="0" w:after="0"/>
        <w:jc w:val="both"/>
        <w:rPr>
          <w:rFonts w:ascii="Verdana" w:hAnsi="Verdana" w:cs="Verdana"/>
          <w:sz w:val="20"/>
          <w:szCs w:val="20"/>
        </w:rPr>
      </w:pPr>
      <w:r>
        <w:rPr>
          <w:rFonts w:ascii="Verdana" w:hAnsi="Verdana" w:cs="Verdana"/>
          <w:sz w:val="20"/>
          <w:szCs w:val="20"/>
        </w:rPr>
        <w:t>a progettare esperimenti/esplorazioni seguendo ipotesi di lavoro,</w:t>
      </w:r>
    </w:p>
    <w:p w:rsidR="00293C83" w:rsidRDefault="00293C83" w:rsidP="00293C83">
      <w:pPr>
        <w:pStyle w:val="NormaleWeb"/>
        <w:numPr>
          <w:ilvl w:val="0"/>
          <w:numId w:val="9"/>
        </w:numPr>
        <w:spacing w:before="57" w:beforeAutospacing="0" w:after="0"/>
        <w:jc w:val="both"/>
        <w:rPr>
          <w:rFonts w:ascii="Verdana" w:hAnsi="Verdana" w:cs="Verdana"/>
          <w:sz w:val="20"/>
          <w:szCs w:val="20"/>
        </w:rPr>
      </w:pPr>
      <w:r>
        <w:rPr>
          <w:rFonts w:ascii="Verdana" w:hAnsi="Verdana" w:cs="Verdana"/>
          <w:sz w:val="20"/>
          <w:szCs w:val="20"/>
        </w:rPr>
        <w:t>a costruire modelli interpretativi.</w:t>
      </w:r>
    </w:p>
    <w:p w:rsidR="00293C83" w:rsidRDefault="00293C83" w:rsidP="00293C83">
      <w:pPr>
        <w:pStyle w:val="NormaleWeb"/>
        <w:spacing w:before="240" w:after="40"/>
        <w:jc w:val="both"/>
        <w:rPr>
          <w:rFonts w:ascii="Verdana" w:hAnsi="Verdana" w:cs="Verdana"/>
          <w:sz w:val="20"/>
          <w:szCs w:val="20"/>
        </w:rPr>
      </w:pPr>
      <w:r>
        <w:rPr>
          <w:rFonts w:ascii="Verdana" w:hAnsi="Verdana" w:cs="Verdana"/>
          <w:sz w:val="20"/>
          <w:szCs w:val="20"/>
        </w:rPr>
        <w:t>Le esperienze concrete potranno essere realizzate in aula o in spazi adatti: laboratorio scolastico, ma anche spazi naturali, coinvolgendo l'alunno in varie esperienze pratiche.</w:t>
      </w:r>
    </w:p>
    <w:p w:rsidR="00293C83" w:rsidRDefault="00293C83" w:rsidP="00293C83">
      <w:pPr>
        <w:pStyle w:val="NormaleWeb"/>
        <w:spacing w:before="240" w:after="40"/>
        <w:jc w:val="both"/>
        <w:rPr>
          <w:rFonts w:ascii="Verdana" w:hAnsi="Verdana" w:cs="Verdana"/>
          <w:sz w:val="20"/>
          <w:szCs w:val="20"/>
        </w:rPr>
      </w:pPr>
      <w:r>
        <w:rPr>
          <w:rFonts w:ascii="Verdana" w:hAnsi="Verdana" w:cs="Verdana"/>
          <w:sz w:val="20"/>
          <w:szCs w:val="20"/>
        </w:rPr>
        <w:t>Il percorso dovrà comunque mantenere un costante riferimento alla realtà.</w:t>
      </w:r>
    </w:p>
    <w:p w:rsidR="00293C83" w:rsidRDefault="00293C83" w:rsidP="00293C83">
      <w:pPr>
        <w:pStyle w:val="NormaleWeb"/>
        <w:spacing w:before="240" w:after="40"/>
        <w:jc w:val="both"/>
        <w:rPr>
          <w:rFonts w:ascii="Verdana" w:hAnsi="Verdana" w:cs="Verdana"/>
          <w:sz w:val="20"/>
          <w:szCs w:val="20"/>
        </w:rPr>
      </w:pPr>
      <w:r>
        <w:rPr>
          <w:rFonts w:ascii="Verdana" w:hAnsi="Verdana" w:cs="Verdana"/>
          <w:sz w:val="20"/>
          <w:szCs w:val="20"/>
        </w:rPr>
        <w:t>La valorizzazione del pensiero spontaneo dei bambini consentirà di costruire nel tempo le prime formalizzazioni in modo convincente per ciascuno alunno. La gradualità dell'insegnamento favorirà negli alunni la fiducia nelle loro possibilità di capire sempre quello che si studia.</w:t>
      </w:r>
    </w:p>
    <w:p w:rsidR="00293C83" w:rsidRDefault="00293C83" w:rsidP="00293C83">
      <w:pPr>
        <w:pStyle w:val="NormaleWeb"/>
        <w:spacing w:before="240" w:after="40"/>
        <w:jc w:val="both"/>
        <w:rPr>
          <w:rFonts w:ascii="Verdana" w:hAnsi="Verdana" w:cs="Verdana"/>
          <w:sz w:val="20"/>
          <w:szCs w:val="20"/>
        </w:rPr>
      </w:pPr>
      <w:r>
        <w:rPr>
          <w:rFonts w:ascii="Verdana" w:hAnsi="Verdana" w:cs="Verdana"/>
          <w:sz w:val="20"/>
          <w:szCs w:val="20"/>
        </w:rPr>
        <w:t>In rapporto all'età e con richiami graduali lungo tutto l'arco della scuola primaria dovranno essere focalizzati alcuni grandi “organizzatori concettuali” quali: causa /effetto, stato trasformazione, equilibrio, energia, ecc.</w:t>
      </w:r>
    </w:p>
    <w:p w:rsidR="00293C83" w:rsidRDefault="00293C83" w:rsidP="00293C83">
      <w:pPr>
        <w:pStyle w:val="NormaleWeb"/>
        <w:spacing w:before="240" w:after="40"/>
        <w:jc w:val="both"/>
        <w:rPr>
          <w:rFonts w:ascii="Verdana" w:hAnsi="Verdana" w:cs="Verdana"/>
          <w:sz w:val="20"/>
          <w:szCs w:val="20"/>
        </w:rPr>
      </w:pPr>
      <w:r>
        <w:rPr>
          <w:rFonts w:ascii="Verdana" w:hAnsi="Verdana" w:cs="Verdana"/>
          <w:sz w:val="20"/>
          <w:szCs w:val="20"/>
        </w:rPr>
        <w:t>La ricerca sperimentale individuale e di gruppo, rafforza nei ragazzi:</w:t>
      </w:r>
    </w:p>
    <w:p w:rsidR="00293C83" w:rsidRDefault="00293C83" w:rsidP="00293C83">
      <w:pPr>
        <w:pStyle w:val="NormaleWeb"/>
        <w:numPr>
          <w:ilvl w:val="0"/>
          <w:numId w:val="9"/>
        </w:numPr>
        <w:spacing w:before="57" w:beforeAutospacing="0" w:after="0"/>
        <w:jc w:val="both"/>
        <w:rPr>
          <w:rFonts w:ascii="Verdana" w:hAnsi="Verdana" w:cs="Verdana"/>
          <w:sz w:val="20"/>
          <w:szCs w:val="20"/>
        </w:rPr>
      </w:pPr>
      <w:r>
        <w:rPr>
          <w:rFonts w:ascii="Verdana" w:hAnsi="Verdana" w:cs="Verdana"/>
          <w:sz w:val="20"/>
          <w:szCs w:val="20"/>
        </w:rPr>
        <w:t>la fiducia nelle proprie capacità di pensiero;</w:t>
      </w:r>
    </w:p>
    <w:p w:rsidR="00293C83" w:rsidRDefault="00293C83" w:rsidP="00293C83">
      <w:pPr>
        <w:pStyle w:val="NormaleWeb"/>
        <w:numPr>
          <w:ilvl w:val="0"/>
          <w:numId w:val="9"/>
        </w:numPr>
        <w:spacing w:before="57" w:beforeAutospacing="0" w:after="0"/>
        <w:jc w:val="both"/>
        <w:rPr>
          <w:rFonts w:ascii="Verdana" w:hAnsi="Verdana" w:cs="Verdana"/>
          <w:sz w:val="20"/>
          <w:szCs w:val="20"/>
        </w:rPr>
      </w:pPr>
      <w:r>
        <w:rPr>
          <w:rFonts w:ascii="Verdana" w:hAnsi="Verdana" w:cs="Verdana"/>
          <w:sz w:val="20"/>
          <w:szCs w:val="20"/>
        </w:rPr>
        <w:t>la disponibilità a dare e ricevere aiuto,</w:t>
      </w:r>
    </w:p>
    <w:p w:rsidR="00293C83" w:rsidRDefault="00293C83" w:rsidP="00293C83">
      <w:pPr>
        <w:pStyle w:val="NormaleWeb"/>
        <w:numPr>
          <w:ilvl w:val="0"/>
          <w:numId w:val="9"/>
        </w:numPr>
        <w:spacing w:before="57" w:beforeAutospacing="0" w:after="0"/>
        <w:jc w:val="both"/>
        <w:rPr>
          <w:rFonts w:ascii="Verdana" w:hAnsi="Verdana" w:cs="Verdana"/>
          <w:sz w:val="20"/>
          <w:szCs w:val="20"/>
        </w:rPr>
      </w:pPr>
      <w:r>
        <w:rPr>
          <w:rFonts w:ascii="Verdana" w:hAnsi="Verdana" w:cs="Verdana"/>
          <w:sz w:val="20"/>
          <w:szCs w:val="20"/>
        </w:rPr>
        <w:t>l'apertura ad opinioni diverse e la capacità di argomentare le proprie,</w:t>
      </w:r>
    </w:p>
    <w:p w:rsidR="00293C83" w:rsidRDefault="00293C83" w:rsidP="00293C83">
      <w:pPr>
        <w:pStyle w:val="NormaleWeb"/>
        <w:numPr>
          <w:ilvl w:val="0"/>
          <w:numId w:val="9"/>
        </w:numPr>
        <w:spacing w:before="57" w:beforeAutospacing="0" w:after="0"/>
        <w:jc w:val="both"/>
        <w:rPr>
          <w:rFonts w:ascii="Verdana" w:hAnsi="Verdana" w:cs="Verdana"/>
          <w:sz w:val="20"/>
          <w:szCs w:val="20"/>
        </w:rPr>
      </w:pPr>
      <w:r>
        <w:rPr>
          <w:rFonts w:ascii="Verdana" w:hAnsi="Verdana" w:cs="Verdana"/>
          <w:sz w:val="20"/>
          <w:szCs w:val="20"/>
        </w:rPr>
        <w:t>l'uso delle tecnologie per la ricerca di dati e informazioni,</w:t>
      </w:r>
    </w:p>
    <w:p w:rsidR="00293C83" w:rsidRDefault="00293C83" w:rsidP="00293C83">
      <w:pPr>
        <w:pStyle w:val="NormaleWeb"/>
        <w:numPr>
          <w:ilvl w:val="0"/>
          <w:numId w:val="9"/>
        </w:numPr>
        <w:spacing w:before="57" w:beforeAutospacing="0" w:after="0"/>
        <w:jc w:val="both"/>
        <w:rPr>
          <w:rFonts w:ascii="Verdana" w:hAnsi="Verdana" w:cs="Verdana"/>
          <w:sz w:val="20"/>
          <w:szCs w:val="20"/>
        </w:rPr>
      </w:pPr>
      <w:r>
        <w:rPr>
          <w:rFonts w:ascii="Verdana" w:hAnsi="Verdana" w:cs="Verdana"/>
          <w:sz w:val="20"/>
          <w:szCs w:val="20"/>
        </w:rPr>
        <w:t>la cura e il rispetto di se, degli altri e dell'ambiente come presupposto di un sano e corretto stile di vita.</w:t>
      </w:r>
    </w:p>
    <w:p w:rsidR="00293C83" w:rsidRDefault="00293C83" w:rsidP="00293C83">
      <w:pPr>
        <w:pStyle w:val="NormaleWeb"/>
        <w:numPr>
          <w:ilvl w:val="0"/>
          <w:numId w:val="9"/>
        </w:numPr>
        <w:spacing w:before="57" w:beforeAutospacing="0" w:after="0"/>
        <w:jc w:val="both"/>
        <w:rPr>
          <w:rFonts w:ascii="Verdana" w:hAnsi="Verdana" w:cs="Verdana"/>
          <w:sz w:val="20"/>
          <w:szCs w:val="20"/>
        </w:rPr>
      </w:pPr>
      <w:r>
        <w:rPr>
          <w:rFonts w:ascii="Verdana" w:hAnsi="Verdana" w:cs="Verdana"/>
          <w:sz w:val="20"/>
          <w:szCs w:val="20"/>
        </w:rPr>
        <w:t>la descrizione dell'attività di ricerca utilizzando vari linguaggi incluso quello tecnologico.</w:t>
      </w:r>
    </w:p>
    <w:p w:rsidR="00293C83" w:rsidRDefault="00293C83" w:rsidP="00C80D84">
      <w:pPr>
        <w:pStyle w:val="NormaleWeb"/>
        <w:spacing w:before="480" w:after="227"/>
        <w:jc w:val="center"/>
      </w:pPr>
    </w:p>
    <w:p w:rsidR="00C80D84" w:rsidRDefault="00C80D84" w:rsidP="006E515A">
      <w:pPr>
        <w:spacing w:before="120" w:after="120" w:line="240" w:lineRule="auto"/>
        <w:jc w:val="both"/>
        <w:rPr>
          <w:rFonts w:ascii="Verdana" w:hAnsi="Verdana" w:cs="Verdana"/>
          <w:sz w:val="20"/>
          <w:szCs w:val="20"/>
        </w:rPr>
      </w:pPr>
    </w:p>
    <w:p w:rsidR="00C80D84" w:rsidRPr="006E515A" w:rsidRDefault="00C80D84" w:rsidP="006E515A">
      <w:pPr>
        <w:spacing w:before="120" w:after="120" w:line="240" w:lineRule="auto"/>
        <w:jc w:val="both"/>
        <w:rPr>
          <w:rFonts w:ascii="Verdana" w:hAnsi="Verdana" w:cs="Verdana"/>
          <w:sz w:val="20"/>
          <w:szCs w:val="20"/>
        </w:rPr>
      </w:pPr>
    </w:p>
    <w:p w:rsidR="006E515A" w:rsidRDefault="006E515A" w:rsidP="006E515A">
      <w:pPr>
        <w:pStyle w:val="NormaleWeb"/>
        <w:spacing w:after="170"/>
        <w:jc w:val="center"/>
        <w:rPr>
          <w:rFonts w:ascii="Verdana" w:hAnsi="Verdana"/>
          <w:b/>
          <w:bCs/>
          <w:color w:val="FF0000"/>
        </w:rPr>
      </w:pPr>
      <w:r w:rsidRPr="0005749B">
        <w:rPr>
          <w:rFonts w:ascii="Verdana" w:hAnsi="Verdana"/>
          <w:b/>
          <w:bCs/>
          <w:color w:val="FF0000"/>
        </w:rPr>
        <w:t xml:space="preserve">  </w:t>
      </w:r>
    </w:p>
    <w:p w:rsidR="006E515A" w:rsidRDefault="006E515A" w:rsidP="00133D88">
      <w:pPr>
        <w:pStyle w:val="Contenutotabella"/>
        <w:spacing w:before="120" w:after="17"/>
      </w:pPr>
    </w:p>
    <w:p w:rsidR="00D44254" w:rsidRDefault="00D44254" w:rsidP="00133D88">
      <w:pPr>
        <w:pStyle w:val="Contenutotabella"/>
        <w:spacing w:before="120" w:after="17"/>
      </w:pPr>
    </w:p>
    <w:p w:rsidR="00D44254" w:rsidRDefault="00D44254" w:rsidP="00133D88">
      <w:pPr>
        <w:pStyle w:val="Contenutotabella"/>
        <w:spacing w:before="120" w:after="17"/>
      </w:pPr>
    </w:p>
    <w:p w:rsidR="00D44254" w:rsidRDefault="00D44254" w:rsidP="00133D88">
      <w:pPr>
        <w:pStyle w:val="Contenutotabella"/>
        <w:spacing w:before="120" w:after="17"/>
      </w:pPr>
    </w:p>
    <w:p w:rsidR="00D44254" w:rsidRDefault="00D44254" w:rsidP="00133D88">
      <w:pPr>
        <w:pStyle w:val="Contenutotabella"/>
        <w:spacing w:before="120" w:after="17"/>
      </w:pPr>
    </w:p>
    <w:p w:rsidR="00D44254" w:rsidRDefault="00D44254" w:rsidP="00133D88">
      <w:pPr>
        <w:pStyle w:val="Contenutotabella"/>
        <w:spacing w:before="120" w:after="17"/>
      </w:pPr>
    </w:p>
    <w:p w:rsidR="00D44254" w:rsidRDefault="00D44254" w:rsidP="00133D88">
      <w:pPr>
        <w:pStyle w:val="Contenutotabella"/>
        <w:spacing w:before="120" w:after="17"/>
      </w:pPr>
    </w:p>
    <w:p w:rsidR="00D44254" w:rsidRDefault="00D44254" w:rsidP="00133D88">
      <w:pPr>
        <w:pStyle w:val="Contenutotabella"/>
        <w:spacing w:before="120" w:after="17"/>
      </w:pPr>
    </w:p>
    <w:p w:rsidR="00D44254" w:rsidRDefault="00D44254" w:rsidP="00D44254">
      <w:pPr>
        <w:pStyle w:val="NormaleWeb"/>
        <w:spacing w:after="170"/>
        <w:jc w:val="center"/>
        <w:rPr>
          <w:rFonts w:ascii="Verdana" w:hAnsi="Verdana"/>
          <w:b/>
          <w:bCs/>
        </w:rPr>
      </w:pPr>
      <w:r w:rsidRPr="0059624D">
        <w:rPr>
          <w:rFonts w:ascii="Verdana" w:hAnsi="Verdana"/>
          <w:b/>
          <w:bCs/>
          <w:color w:val="FF0000"/>
        </w:rPr>
        <w:lastRenderedPageBreak/>
        <w:t xml:space="preserve">CLASSI </w:t>
      </w:r>
      <w:r>
        <w:rPr>
          <w:rFonts w:ascii="Verdana" w:hAnsi="Verdana"/>
          <w:b/>
          <w:bCs/>
          <w:color w:val="FF0000"/>
        </w:rPr>
        <w:t>PRIME PRIMARIA</w:t>
      </w:r>
      <w:r w:rsidRPr="0059624D">
        <w:rPr>
          <w:rFonts w:ascii="Verdana" w:hAnsi="Verdana"/>
          <w:b/>
          <w:bCs/>
          <w:color w:val="FF0000"/>
          <w:sz w:val="22"/>
          <w:szCs w:val="22"/>
        </w:rPr>
        <w:t xml:space="preserve"> </w:t>
      </w:r>
      <w:r>
        <w:rPr>
          <w:rFonts w:ascii="Verdana" w:hAnsi="Verdana"/>
          <w:b/>
          <w:bCs/>
          <w:sz w:val="22"/>
          <w:szCs w:val="22"/>
        </w:rPr>
        <w:t xml:space="preserve">- </w:t>
      </w:r>
      <w:r>
        <w:rPr>
          <w:rFonts w:ascii="Verdana" w:hAnsi="Verdana"/>
          <w:b/>
          <w:bCs/>
        </w:rPr>
        <w:t>CURRICOLO</w:t>
      </w:r>
      <w:r w:rsidRPr="009F6139">
        <w:rPr>
          <w:rFonts w:ascii="Verdana" w:hAnsi="Verdana"/>
          <w:b/>
          <w:bCs/>
        </w:rPr>
        <w:t xml:space="preserve"> ANNUALE DI </w:t>
      </w:r>
      <w:r>
        <w:rPr>
          <w:rFonts w:ascii="Verdana" w:hAnsi="Verdana"/>
          <w:b/>
          <w:bCs/>
        </w:rPr>
        <w:t>SCIENZE</w:t>
      </w:r>
    </w:p>
    <w:p w:rsidR="00507E73" w:rsidRDefault="00507E73" w:rsidP="00D44254">
      <w:pPr>
        <w:pStyle w:val="NormaleWeb"/>
        <w:spacing w:after="170"/>
        <w:jc w:val="center"/>
        <w:rPr>
          <w:rFonts w:ascii="Verdana" w:hAnsi="Verdana"/>
          <w:b/>
          <w:bCs/>
        </w:rPr>
      </w:pPr>
    </w:p>
    <w:tbl>
      <w:tblPr>
        <w:tblW w:w="9639" w:type="dxa"/>
        <w:tblInd w:w="-5" w:type="dxa"/>
        <w:tblLayout w:type="fixed"/>
        <w:tblLook w:val="0000" w:firstRow="0" w:lastRow="0" w:firstColumn="0" w:lastColumn="0" w:noHBand="0" w:noVBand="0"/>
      </w:tblPr>
      <w:tblGrid>
        <w:gridCol w:w="1548"/>
        <w:gridCol w:w="3272"/>
        <w:gridCol w:w="2410"/>
        <w:gridCol w:w="2409"/>
      </w:tblGrid>
      <w:tr w:rsidR="00507E73" w:rsidTr="00E4109A">
        <w:tc>
          <w:tcPr>
            <w:tcW w:w="963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07E73" w:rsidRDefault="00507E73" w:rsidP="00CE2BAA">
            <w:pPr>
              <w:pStyle w:val="NormaleWeb"/>
              <w:spacing w:before="120" w:after="120"/>
              <w:jc w:val="center"/>
            </w:pPr>
            <w:r>
              <w:rPr>
                <w:rFonts w:ascii="Verdana" w:hAnsi="Verdana" w:cs="Verdana"/>
                <w:bCs/>
                <w:sz w:val="16"/>
                <w:szCs w:val="16"/>
              </w:rPr>
              <w:t>NUCLEO FONDANTE:</w:t>
            </w:r>
            <w:r>
              <w:rPr>
                <w:rFonts w:ascii="Verdana" w:hAnsi="Verdana" w:cs="Verdana"/>
                <w:b/>
                <w:bCs/>
              </w:rPr>
              <w:t xml:space="preserve"> ESPLORARE E DESCRIVERE OGGETTI E MATERIALI</w:t>
            </w:r>
          </w:p>
        </w:tc>
      </w:tr>
      <w:tr w:rsidR="00507E73" w:rsidTr="00E4109A">
        <w:tc>
          <w:tcPr>
            <w:tcW w:w="1548" w:type="dxa"/>
            <w:tcBorders>
              <w:top w:val="single" w:sz="4" w:space="0" w:color="000000"/>
              <w:left w:val="single" w:sz="4" w:space="0" w:color="000000"/>
              <w:bottom w:val="single" w:sz="4" w:space="0" w:color="000000"/>
            </w:tcBorders>
            <w:shd w:val="clear" w:color="auto" w:fill="auto"/>
            <w:vAlign w:val="center"/>
          </w:tcPr>
          <w:p w:rsidR="00507E73" w:rsidRDefault="00507E73" w:rsidP="00CE2BAA">
            <w:pPr>
              <w:pStyle w:val="wtraguardicompetenzalabel"/>
              <w:spacing w:line="276" w:lineRule="auto"/>
              <w:rPr>
                <w:rFonts w:ascii="Arial" w:hAnsi="Arial" w:cs="Arial"/>
                <w:b/>
              </w:rPr>
            </w:pPr>
            <w:r>
              <w:t>TRAGUARDI    DI SVILUPPO DELLA COMPETENZA</w:t>
            </w:r>
          </w:p>
        </w:tc>
        <w:tc>
          <w:tcPr>
            <w:tcW w:w="809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07E73" w:rsidRDefault="00507E73" w:rsidP="00CE2BAA">
            <w:pPr>
              <w:pStyle w:val="NormaleWeb"/>
              <w:spacing w:before="120" w:after="120"/>
            </w:pPr>
            <w:r>
              <w:rPr>
                <w:rFonts w:ascii="Arial" w:hAnsi="Arial" w:cs="Arial"/>
                <w:b/>
                <w:bCs/>
              </w:rPr>
              <w:t>L'alunno esplora i fenomeni percettivi e li descrive.</w:t>
            </w:r>
          </w:p>
        </w:tc>
      </w:tr>
      <w:tr w:rsidR="00507E73" w:rsidTr="00E4109A">
        <w:tc>
          <w:tcPr>
            <w:tcW w:w="4820" w:type="dxa"/>
            <w:gridSpan w:val="2"/>
            <w:tcBorders>
              <w:top w:val="single" w:sz="4" w:space="0" w:color="000000"/>
              <w:left w:val="single" w:sz="4" w:space="0" w:color="000000"/>
              <w:bottom w:val="single" w:sz="4" w:space="0" w:color="000000"/>
            </w:tcBorders>
            <w:shd w:val="clear" w:color="auto" w:fill="auto"/>
            <w:vAlign w:val="center"/>
          </w:tcPr>
          <w:p w:rsidR="00507E73" w:rsidRDefault="00507E73" w:rsidP="00CE2BAA">
            <w:pPr>
              <w:pStyle w:val="wobiettiviapprendimentolabel"/>
            </w:pPr>
            <w:r>
              <w:t>OBIETTIVI DI APPRENDIMENTO E CONTENUTI</w:t>
            </w:r>
          </w:p>
        </w:tc>
        <w:tc>
          <w:tcPr>
            <w:tcW w:w="2410" w:type="dxa"/>
            <w:tcBorders>
              <w:top w:val="single" w:sz="4" w:space="0" w:color="000000"/>
              <w:left w:val="single" w:sz="4" w:space="0" w:color="000000"/>
              <w:bottom w:val="single" w:sz="4" w:space="0" w:color="000000"/>
            </w:tcBorders>
            <w:shd w:val="clear" w:color="auto" w:fill="auto"/>
            <w:vAlign w:val="center"/>
          </w:tcPr>
          <w:p w:rsidR="00507E73" w:rsidRDefault="00507E73" w:rsidP="00CE2BAA">
            <w:pPr>
              <w:pStyle w:val="wprevisioneattuazione"/>
              <w:rPr>
                <w:b/>
                <w:bCs/>
                <w:sz w:val="20"/>
                <w:szCs w:val="20"/>
              </w:rPr>
            </w:pPr>
            <w:r>
              <w:t xml:space="preserve">PREVISIONE DI ATTUAZIONE VALUTAZIONE FINE </w:t>
            </w:r>
          </w:p>
          <w:p w:rsidR="00507E73" w:rsidRDefault="00507E73" w:rsidP="00CE2BAA">
            <w:pPr>
              <w:pStyle w:val="w12q"/>
            </w:pPr>
            <w:r>
              <w:rPr>
                <w:b/>
                <w:bCs/>
                <w:sz w:val="20"/>
                <w:szCs w:val="20"/>
              </w:rPr>
              <w:t>1°</w:t>
            </w:r>
            <w:r>
              <w:rPr>
                <w:b/>
                <w:bCs/>
                <w:sz w:val="16"/>
                <w:szCs w:val="16"/>
              </w:rPr>
              <w:t xml:space="preserve"> QUADRIMESTRE</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507E73" w:rsidRDefault="00507E73" w:rsidP="00CE2BAA">
            <w:pPr>
              <w:pStyle w:val="wprevisioneattuazione"/>
              <w:rPr>
                <w:b/>
                <w:bCs/>
                <w:sz w:val="20"/>
                <w:szCs w:val="20"/>
              </w:rPr>
            </w:pPr>
            <w:r>
              <w:t xml:space="preserve">PREVISIONE DI ATTUAZIONE VALUTAZIONE FINE </w:t>
            </w:r>
          </w:p>
          <w:p w:rsidR="00507E73" w:rsidRDefault="00507E73" w:rsidP="00CE2BAA">
            <w:pPr>
              <w:pStyle w:val="w12q"/>
            </w:pPr>
            <w:r>
              <w:rPr>
                <w:b/>
                <w:bCs/>
                <w:sz w:val="20"/>
                <w:szCs w:val="20"/>
              </w:rPr>
              <w:t>2°</w:t>
            </w:r>
            <w:r>
              <w:rPr>
                <w:b/>
                <w:bCs/>
                <w:sz w:val="16"/>
                <w:szCs w:val="16"/>
              </w:rPr>
              <w:t xml:space="preserve"> QUADRIMESTRE</w:t>
            </w:r>
          </w:p>
        </w:tc>
      </w:tr>
      <w:tr w:rsidR="00507E73" w:rsidTr="00E4109A">
        <w:tc>
          <w:tcPr>
            <w:tcW w:w="4820" w:type="dxa"/>
            <w:gridSpan w:val="2"/>
            <w:tcBorders>
              <w:top w:val="single" w:sz="4" w:space="0" w:color="000000"/>
              <w:left w:val="single" w:sz="4" w:space="0" w:color="000000"/>
              <w:bottom w:val="single" w:sz="4" w:space="0" w:color="000000"/>
            </w:tcBorders>
            <w:shd w:val="clear" w:color="auto" w:fill="auto"/>
            <w:vAlign w:val="center"/>
          </w:tcPr>
          <w:p w:rsidR="00507E73" w:rsidRDefault="00507E73" w:rsidP="00CE2BAA">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(1°-SCIE-1)</w:t>
            </w:r>
            <w:r>
              <w:rPr>
                <w:rFonts w:ascii="Verdana" w:hAnsi="Verdana" w:cs="Verdana"/>
                <w:sz w:val="20"/>
                <w:szCs w:val="20"/>
              </w:rPr>
              <w:t xml:space="preserve"> Esplorare l’ambiente circostante utilizzando i 5 sensi</w:t>
            </w:r>
          </w:p>
        </w:tc>
        <w:tc>
          <w:tcPr>
            <w:tcW w:w="2410" w:type="dxa"/>
            <w:tcBorders>
              <w:top w:val="single" w:sz="4" w:space="0" w:color="000000"/>
              <w:left w:val="single" w:sz="4" w:space="0" w:color="000000"/>
              <w:bottom w:val="single" w:sz="4" w:space="0" w:color="000000"/>
            </w:tcBorders>
            <w:shd w:val="clear" w:color="auto" w:fill="auto"/>
            <w:vAlign w:val="center"/>
          </w:tcPr>
          <w:p w:rsidR="00507E73" w:rsidRDefault="00507E73" w:rsidP="00CE2BA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E73" w:rsidRDefault="00507E73" w:rsidP="00CE2BA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507E73" w:rsidTr="00E4109A">
        <w:tc>
          <w:tcPr>
            <w:tcW w:w="4820" w:type="dxa"/>
            <w:gridSpan w:val="2"/>
            <w:tcBorders>
              <w:top w:val="single" w:sz="4" w:space="0" w:color="000000"/>
              <w:left w:val="single" w:sz="4" w:space="0" w:color="000000"/>
              <w:bottom w:val="single" w:sz="4" w:space="0" w:color="000000"/>
            </w:tcBorders>
            <w:shd w:val="clear" w:color="auto" w:fill="auto"/>
            <w:vAlign w:val="center"/>
          </w:tcPr>
          <w:p w:rsidR="00507E73" w:rsidRDefault="00507E73" w:rsidP="00CE2BAA">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(1°-SCIE-2)</w:t>
            </w:r>
            <w:r>
              <w:rPr>
                <w:rFonts w:ascii="Verdana" w:hAnsi="Verdana" w:cs="Verdana"/>
                <w:sz w:val="20"/>
                <w:szCs w:val="20"/>
              </w:rPr>
              <w:t xml:space="preserve"> Descrivere, confrontare, classificare e ordinare oggetti/materiali utilizzando i 5 sensi</w:t>
            </w:r>
          </w:p>
        </w:tc>
        <w:tc>
          <w:tcPr>
            <w:tcW w:w="2410" w:type="dxa"/>
            <w:tcBorders>
              <w:top w:val="single" w:sz="4" w:space="0" w:color="000000"/>
              <w:left w:val="single" w:sz="4" w:space="0" w:color="000000"/>
              <w:bottom w:val="single" w:sz="4" w:space="0" w:color="000000"/>
            </w:tcBorders>
            <w:shd w:val="clear" w:color="auto" w:fill="auto"/>
            <w:vAlign w:val="center"/>
          </w:tcPr>
          <w:p w:rsidR="00507E73" w:rsidRDefault="00507E73" w:rsidP="00CE2BA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E73" w:rsidRDefault="00507E73" w:rsidP="00CE2BA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507E73" w:rsidTr="00E4109A">
        <w:tc>
          <w:tcPr>
            <w:tcW w:w="4820" w:type="dxa"/>
            <w:gridSpan w:val="2"/>
            <w:tcBorders>
              <w:top w:val="single" w:sz="4" w:space="0" w:color="000000"/>
              <w:left w:val="single" w:sz="4" w:space="0" w:color="000000"/>
              <w:bottom w:val="single" w:sz="4" w:space="0" w:color="000000"/>
            </w:tcBorders>
            <w:shd w:val="clear" w:color="auto" w:fill="auto"/>
            <w:vAlign w:val="center"/>
          </w:tcPr>
          <w:p w:rsidR="00507E73" w:rsidRDefault="00507E73" w:rsidP="00CE2BAA">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(1°-SCIE-3)</w:t>
            </w:r>
            <w:r>
              <w:rPr>
                <w:rFonts w:ascii="Verdana" w:hAnsi="Verdana" w:cs="Verdana"/>
                <w:sz w:val="20"/>
                <w:szCs w:val="20"/>
              </w:rPr>
              <w:t xml:space="preserve"> Identificare, denominare e classificare le qualità percepibili con i 5 sensi</w:t>
            </w:r>
          </w:p>
        </w:tc>
        <w:tc>
          <w:tcPr>
            <w:tcW w:w="2410" w:type="dxa"/>
            <w:tcBorders>
              <w:top w:val="single" w:sz="4" w:space="0" w:color="000000"/>
              <w:left w:val="single" w:sz="4" w:space="0" w:color="000000"/>
              <w:bottom w:val="single" w:sz="4" w:space="0" w:color="000000"/>
            </w:tcBorders>
            <w:shd w:val="clear" w:color="auto" w:fill="auto"/>
            <w:vAlign w:val="center"/>
          </w:tcPr>
          <w:p w:rsidR="00507E73" w:rsidRDefault="00507E73" w:rsidP="00CE2BA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E73" w:rsidRDefault="00507E73" w:rsidP="00CE2BA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507E73" w:rsidTr="00E4109A">
        <w:tc>
          <w:tcPr>
            <w:tcW w:w="4820" w:type="dxa"/>
            <w:gridSpan w:val="2"/>
            <w:tcBorders>
              <w:top w:val="single" w:sz="4" w:space="0" w:color="000000"/>
              <w:left w:val="single" w:sz="4" w:space="0" w:color="000000"/>
              <w:bottom w:val="single" w:sz="4" w:space="0" w:color="000000"/>
            </w:tcBorders>
            <w:shd w:val="clear" w:color="auto" w:fill="auto"/>
            <w:vAlign w:val="center"/>
          </w:tcPr>
          <w:p w:rsidR="00507E73" w:rsidRDefault="00507E73" w:rsidP="00CE2BAA">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(1°-SCIE-4)</w:t>
            </w:r>
            <w:r>
              <w:rPr>
                <w:rFonts w:ascii="Verdana" w:hAnsi="Verdana" w:cs="Verdana"/>
                <w:sz w:val="20"/>
                <w:szCs w:val="20"/>
              </w:rPr>
              <w:t xml:space="preserve"> </w:t>
            </w:r>
            <w:r>
              <w:rPr>
                <w:rFonts w:ascii="Verdana" w:hAnsi="Verdana" w:cs="Verdana"/>
                <w:bCs/>
                <w:sz w:val="20"/>
                <w:szCs w:val="20"/>
              </w:rPr>
              <w:t>Osservare semplici strumenti (occhiali, lente d’ingrandimento, cannocchiale…) al fine di individuarne le parti costitutive, i materiali di cui sono composti e la funzione</w:t>
            </w:r>
          </w:p>
        </w:tc>
        <w:tc>
          <w:tcPr>
            <w:tcW w:w="2410" w:type="dxa"/>
            <w:tcBorders>
              <w:top w:val="single" w:sz="4" w:space="0" w:color="000000"/>
              <w:left w:val="single" w:sz="4" w:space="0" w:color="000000"/>
              <w:bottom w:val="single" w:sz="4" w:space="0" w:color="000000"/>
            </w:tcBorders>
            <w:shd w:val="clear" w:color="auto" w:fill="auto"/>
            <w:vAlign w:val="center"/>
          </w:tcPr>
          <w:p w:rsidR="00507E73" w:rsidRDefault="00507E73" w:rsidP="00CE2BA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E73" w:rsidRDefault="00507E73" w:rsidP="00CE2BA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bl>
    <w:p w:rsidR="00507E73" w:rsidRDefault="00507E73" w:rsidP="00507E73"/>
    <w:tbl>
      <w:tblPr>
        <w:tblW w:w="9639" w:type="dxa"/>
        <w:tblInd w:w="-5" w:type="dxa"/>
        <w:tblLayout w:type="fixed"/>
        <w:tblLook w:val="0000" w:firstRow="0" w:lastRow="0" w:firstColumn="0" w:lastColumn="0" w:noHBand="0" w:noVBand="0"/>
      </w:tblPr>
      <w:tblGrid>
        <w:gridCol w:w="1548"/>
        <w:gridCol w:w="3272"/>
        <w:gridCol w:w="2410"/>
        <w:gridCol w:w="2409"/>
      </w:tblGrid>
      <w:tr w:rsidR="00507E73" w:rsidTr="00FA7489">
        <w:tc>
          <w:tcPr>
            <w:tcW w:w="963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07E73" w:rsidRDefault="00507E73" w:rsidP="00CE2BAA">
            <w:pPr>
              <w:pStyle w:val="NormaleWeb"/>
              <w:spacing w:before="120" w:after="120"/>
              <w:jc w:val="center"/>
            </w:pPr>
            <w:r>
              <w:rPr>
                <w:rFonts w:ascii="Verdana" w:hAnsi="Verdana" w:cs="Verdana"/>
                <w:bCs/>
                <w:sz w:val="16"/>
                <w:szCs w:val="16"/>
              </w:rPr>
              <w:t>NUCLEO FONDANTE:</w:t>
            </w:r>
            <w:r>
              <w:rPr>
                <w:rFonts w:ascii="Verdana" w:hAnsi="Verdana" w:cs="Verdana"/>
                <w:b/>
                <w:bCs/>
              </w:rPr>
              <w:t xml:space="preserve"> </w:t>
            </w:r>
            <w:r>
              <w:rPr>
                <w:rStyle w:val="WWWnucleofondante"/>
              </w:rPr>
              <w:t>OSSERVARE E SPERIMENTARE SUL CAMPO</w:t>
            </w:r>
          </w:p>
        </w:tc>
      </w:tr>
      <w:tr w:rsidR="00507E73" w:rsidTr="00FA7489">
        <w:tc>
          <w:tcPr>
            <w:tcW w:w="1548" w:type="dxa"/>
            <w:tcBorders>
              <w:top w:val="single" w:sz="4" w:space="0" w:color="000000"/>
              <w:left w:val="single" w:sz="4" w:space="0" w:color="000000"/>
              <w:bottom w:val="single" w:sz="4" w:space="0" w:color="000000"/>
            </w:tcBorders>
            <w:shd w:val="clear" w:color="auto" w:fill="auto"/>
            <w:vAlign w:val="center"/>
          </w:tcPr>
          <w:p w:rsidR="00507E73" w:rsidRDefault="00507E73" w:rsidP="00CE2BAA">
            <w:pPr>
              <w:pStyle w:val="wtraguardicompetenzalabel"/>
              <w:spacing w:line="276" w:lineRule="auto"/>
              <w:rPr>
                <w:rFonts w:ascii="Arial" w:hAnsi="Arial" w:cs="Arial"/>
                <w:b/>
              </w:rPr>
            </w:pPr>
            <w:r>
              <w:t>TRAGUARDI    DI SVILUPPO DELLA COMPETENZA</w:t>
            </w:r>
          </w:p>
        </w:tc>
        <w:tc>
          <w:tcPr>
            <w:tcW w:w="809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07E73" w:rsidRDefault="00507E73" w:rsidP="00CE2BAA">
            <w:pPr>
              <w:pStyle w:val="NormaleWeb"/>
              <w:spacing w:before="120" w:after="120"/>
              <w:rPr>
                <w:rFonts w:ascii="Arial" w:hAnsi="Arial" w:cs="Arial"/>
                <w:b/>
                <w:bCs/>
              </w:rPr>
            </w:pPr>
            <w:r>
              <w:rPr>
                <w:rFonts w:ascii="Arial" w:hAnsi="Arial" w:cs="Arial"/>
                <w:b/>
                <w:bCs/>
              </w:rPr>
              <w:t>L'alunno sviluppa atteggiamenti di curiosità e modi di guardare il mondo che lo stimolano a cercare spiegazioni di quello che vede succedere.</w:t>
            </w:r>
          </w:p>
          <w:p w:rsidR="00507E73" w:rsidRDefault="00507E73" w:rsidP="00CE2BAA">
            <w:pPr>
              <w:pStyle w:val="NormaleWeb"/>
              <w:spacing w:before="120" w:after="120"/>
              <w:rPr>
                <w:rFonts w:ascii="Arial" w:hAnsi="Arial" w:cs="Arial"/>
                <w:b/>
                <w:bCs/>
              </w:rPr>
            </w:pPr>
            <w:r>
              <w:rPr>
                <w:rFonts w:ascii="Arial" w:hAnsi="Arial" w:cs="Arial"/>
                <w:b/>
                <w:bCs/>
              </w:rPr>
              <w:t>Osserva e riconosce alcuni organismi animali e vegetali;</w:t>
            </w:r>
          </w:p>
          <w:p w:rsidR="00507E73" w:rsidRDefault="00507E73" w:rsidP="00CE2BAA">
            <w:pPr>
              <w:pStyle w:val="NormaleWeb"/>
              <w:spacing w:before="120" w:after="120"/>
            </w:pPr>
            <w:r>
              <w:rPr>
                <w:rFonts w:ascii="Arial" w:hAnsi="Arial" w:cs="Arial"/>
                <w:b/>
                <w:bCs/>
              </w:rPr>
              <w:t>Racconta, in modo essenziale ma comprensibile, alcuni aspetti di ciò che ha osservato.</w:t>
            </w:r>
          </w:p>
        </w:tc>
      </w:tr>
      <w:tr w:rsidR="00507E73" w:rsidTr="00FA7489">
        <w:tc>
          <w:tcPr>
            <w:tcW w:w="4820" w:type="dxa"/>
            <w:gridSpan w:val="2"/>
            <w:tcBorders>
              <w:top w:val="single" w:sz="4" w:space="0" w:color="000000"/>
              <w:left w:val="single" w:sz="4" w:space="0" w:color="000000"/>
              <w:bottom w:val="single" w:sz="4" w:space="0" w:color="000000"/>
            </w:tcBorders>
            <w:shd w:val="clear" w:color="auto" w:fill="auto"/>
            <w:vAlign w:val="center"/>
          </w:tcPr>
          <w:p w:rsidR="00507E73" w:rsidRDefault="00507E73" w:rsidP="00CE2BAA">
            <w:pPr>
              <w:pStyle w:val="wobiettiviapprendimentolabel"/>
            </w:pPr>
            <w:r>
              <w:t>OBIETTIVI DI APPRENDIMENTO E CONTENUTI</w:t>
            </w:r>
          </w:p>
        </w:tc>
        <w:tc>
          <w:tcPr>
            <w:tcW w:w="2410" w:type="dxa"/>
            <w:tcBorders>
              <w:top w:val="single" w:sz="4" w:space="0" w:color="000000"/>
              <w:left w:val="single" w:sz="4" w:space="0" w:color="000000"/>
              <w:bottom w:val="single" w:sz="4" w:space="0" w:color="000000"/>
            </w:tcBorders>
            <w:shd w:val="clear" w:color="auto" w:fill="auto"/>
            <w:vAlign w:val="center"/>
          </w:tcPr>
          <w:p w:rsidR="00507E73" w:rsidRDefault="00507E73" w:rsidP="00CE2BAA">
            <w:pPr>
              <w:pStyle w:val="wprevisioneattuazione"/>
              <w:rPr>
                <w:b/>
                <w:bCs/>
                <w:sz w:val="20"/>
                <w:szCs w:val="20"/>
              </w:rPr>
            </w:pPr>
            <w:r>
              <w:t xml:space="preserve">PREVISIONE DI ATTUAZIONE VALUTAZIONE FINE </w:t>
            </w:r>
          </w:p>
          <w:p w:rsidR="00507E73" w:rsidRDefault="00507E73" w:rsidP="00CE2BAA">
            <w:pPr>
              <w:pStyle w:val="w12q"/>
            </w:pPr>
            <w:r>
              <w:rPr>
                <w:b/>
                <w:bCs/>
                <w:sz w:val="20"/>
                <w:szCs w:val="20"/>
              </w:rPr>
              <w:t>1°</w:t>
            </w:r>
            <w:r>
              <w:rPr>
                <w:b/>
                <w:bCs/>
                <w:sz w:val="16"/>
                <w:szCs w:val="16"/>
              </w:rPr>
              <w:t xml:space="preserve"> QUADRIMESTRE</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507E73" w:rsidRDefault="00507E73" w:rsidP="00CE2BAA">
            <w:pPr>
              <w:pStyle w:val="wprevisioneattuazione"/>
              <w:rPr>
                <w:b/>
                <w:bCs/>
                <w:sz w:val="20"/>
                <w:szCs w:val="20"/>
              </w:rPr>
            </w:pPr>
            <w:r>
              <w:t xml:space="preserve">PREVISIONE DI ATTUAZIONE VALUTAZIONE FINE </w:t>
            </w:r>
          </w:p>
          <w:p w:rsidR="00507E73" w:rsidRDefault="00507E73" w:rsidP="00CE2BAA">
            <w:pPr>
              <w:pStyle w:val="w12q"/>
            </w:pPr>
            <w:r>
              <w:rPr>
                <w:b/>
                <w:bCs/>
                <w:sz w:val="20"/>
                <w:szCs w:val="20"/>
              </w:rPr>
              <w:t>2°</w:t>
            </w:r>
            <w:r>
              <w:rPr>
                <w:b/>
                <w:bCs/>
                <w:sz w:val="16"/>
                <w:szCs w:val="16"/>
              </w:rPr>
              <w:t xml:space="preserve"> QUADRIMESTRE</w:t>
            </w:r>
          </w:p>
        </w:tc>
      </w:tr>
      <w:tr w:rsidR="00507E73" w:rsidTr="00FA7489">
        <w:tc>
          <w:tcPr>
            <w:tcW w:w="4820" w:type="dxa"/>
            <w:gridSpan w:val="2"/>
            <w:tcBorders>
              <w:top w:val="single" w:sz="4" w:space="0" w:color="000000"/>
              <w:left w:val="single" w:sz="4" w:space="0" w:color="000000"/>
              <w:bottom w:val="single" w:sz="4" w:space="0" w:color="000000"/>
            </w:tcBorders>
            <w:shd w:val="clear" w:color="auto" w:fill="auto"/>
            <w:vAlign w:val="center"/>
          </w:tcPr>
          <w:p w:rsidR="00507E73" w:rsidRDefault="00507E73" w:rsidP="00CE2BAA">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(1°-SCIE-5)</w:t>
            </w:r>
            <w:r>
              <w:rPr>
                <w:rFonts w:ascii="Verdana" w:hAnsi="Verdana" w:cs="Verdana"/>
                <w:sz w:val="20"/>
                <w:szCs w:val="20"/>
              </w:rPr>
              <w:t xml:space="preserve"> Osservare l'ambiente circostante per riconoscere i principali elementi costitutivi (piante, animali...)</w:t>
            </w:r>
          </w:p>
        </w:tc>
        <w:tc>
          <w:tcPr>
            <w:tcW w:w="2410" w:type="dxa"/>
            <w:tcBorders>
              <w:top w:val="single" w:sz="4" w:space="0" w:color="000000"/>
              <w:left w:val="single" w:sz="4" w:space="0" w:color="000000"/>
              <w:bottom w:val="single" w:sz="4" w:space="0" w:color="000000"/>
            </w:tcBorders>
            <w:shd w:val="clear" w:color="auto" w:fill="auto"/>
            <w:vAlign w:val="center"/>
          </w:tcPr>
          <w:p w:rsidR="00507E73" w:rsidRDefault="00507E73" w:rsidP="00CE2BA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E73" w:rsidRDefault="00507E73" w:rsidP="00CE2BA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507E73" w:rsidTr="00FA7489">
        <w:tc>
          <w:tcPr>
            <w:tcW w:w="4820" w:type="dxa"/>
            <w:gridSpan w:val="2"/>
            <w:tcBorders>
              <w:top w:val="single" w:sz="4" w:space="0" w:color="000000"/>
              <w:left w:val="single" w:sz="4" w:space="0" w:color="000000"/>
              <w:bottom w:val="single" w:sz="4" w:space="0" w:color="000000"/>
            </w:tcBorders>
            <w:shd w:val="clear" w:color="auto" w:fill="auto"/>
            <w:vAlign w:val="center"/>
          </w:tcPr>
          <w:p w:rsidR="00507E73" w:rsidRDefault="00507E73" w:rsidP="00CE2BAA">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(1°-SCIE-6)</w:t>
            </w:r>
            <w:r>
              <w:rPr>
                <w:rFonts w:ascii="Verdana" w:hAnsi="Verdana" w:cs="Verdana"/>
                <w:sz w:val="20"/>
                <w:szCs w:val="20"/>
              </w:rPr>
              <w:t xml:space="preserve"> Distinguere esseri viventi e non-viventi cogliendone le somiglianze e le differenze</w:t>
            </w:r>
          </w:p>
        </w:tc>
        <w:tc>
          <w:tcPr>
            <w:tcW w:w="2410" w:type="dxa"/>
            <w:tcBorders>
              <w:top w:val="single" w:sz="4" w:space="0" w:color="000000"/>
              <w:left w:val="single" w:sz="4" w:space="0" w:color="000000"/>
              <w:bottom w:val="single" w:sz="4" w:space="0" w:color="000000"/>
            </w:tcBorders>
            <w:shd w:val="clear" w:color="auto" w:fill="auto"/>
            <w:vAlign w:val="center"/>
          </w:tcPr>
          <w:p w:rsidR="00507E73" w:rsidRDefault="00507E73" w:rsidP="00CE2BA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E73" w:rsidRDefault="00507E73" w:rsidP="00CE2BA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507E73" w:rsidTr="00FA7489">
        <w:tc>
          <w:tcPr>
            <w:tcW w:w="4820" w:type="dxa"/>
            <w:gridSpan w:val="2"/>
            <w:tcBorders>
              <w:top w:val="single" w:sz="4" w:space="0" w:color="000000"/>
              <w:left w:val="single" w:sz="4" w:space="0" w:color="000000"/>
              <w:bottom w:val="single" w:sz="4" w:space="0" w:color="000000"/>
            </w:tcBorders>
            <w:shd w:val="clear" w:color="auto" w:fill="auto"/>
            <w:vAlign w:val="center"/>
          </w:tcPr>
          <w:p w:rsidR="00507E73" w:rsidRDefault="00507E73" w:rsidP="00CE2BAA">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(1°-SCIE-7)</w:t>
            </w:r>
            <w:r>
              <w:rPr>
                <w:rFonts w:ascii="Verdana" w:hAnsi="Verdana" w:cs="Verdana"/>
                <w:sz w:val="20"/>
                <w:szCs w:val="20"/>
              </w:rPr>
              <w:t xml:space="preserve"> Riconoscere la diversità dei viventi</w:t>
            </w:r>
          </w:p>
        </w:tc>
        <w:tc>
          <w:tcPr>
            <w:tcW w:w="2410" w:type="dxa"/>
            <w:tcBorders>
              <w:top w:val="single" w:sz="4" w:space="0" w:color="000000"/>
              <w:left w:val="single" w:sz="4" w:space="0" w:color="000000"/>
              <w:bottom w:val="single" w:sz="4" w:space="0" w:color="000000"/>
            </w:tcBorders>
            <w:shd w:val="clear" w:color="auto" w:fill="auto"/>
            <w:vAlign w:val="center"/>
          </w:tcPr>
          <w:p w:rsidR="00507E73" w:rsidRDefault="00507E73" w:rsidP="00CE2BA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E73" w:rsidRDefault="00507E73" w:rsidP="00CE2BA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507E73" w:rsidTr="00FA7489">
        <w:tc>
          <w:tcPr>
            <w:tcW w:w="4820" w:type="dxa"/>
            <w:gridSpan w:val="2"/>
            <w:tcBorders>
              <w:top w:val="single" w:sz="4" w:space="0" w:color="000000"/>
              <w:left w:val="single" w:sz="4" w:space="0" w:color="000000"/>
              <w:bottom w:val="single" w:sz="4" w:space="0" w:color="000000"/>
            </w:tcBorders>
            <w:shd w:val="clear" w:color="auto" w:fill="auto"/>
            <w:vAlign w:val="center"/>
          </w:tcPr>
          <w:p w:rsidR="00507E73" w:rsidRDefault="00507E73" w:rsidP="00CE2BAA">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(1°-SCIE-8)</w:t>
            </w:r>
            <w:r>
              <w:rPr>
                <w:rFonts w:ascii="Verdana" w:hAnsi="Verdana" w:cs="Verdana"/>
                <w:sz w:val="20"/>
                <w:szCs w:val="20"/>
              </w:rPr>
              <w:t xml:space="preserve"> Osservare i principali fenomeni atmosferici (venti, nuvole, pioggia...)</w:t>
            </w:r>
          </w:p>
        </w:tc>
        <w:tc>
          <w:tcPr>
            <w:tcW w:w="2410" w:type="dxa"/>
            <w:tcBorders>
              <w:top w:val="single" w:sz="4" w:space="0" w:color="000000"/>
              <w:left w:val="single" w:sz="4" w:space="0" w:color="000000"/>
              <w:bottom w:val="single" w:sz="4" w:space="0" w:color="000000"/>
            </w:tcBorders>
            <w:shd w:val="clear" w:color="auto" w:fill="auto"/>
            <w:vAlign w:val="center"/>
          </w:tcPr>
          <w:p w:rsidR="00507E73" w:rsidRDefault="00507E73" w:rsidP="00CE2BA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E73" w:rsidRDefault="00507E73" w:rsidP="00CE2BA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507E73" w:rsidTr="00FA7489">
        <w:tc>
          <w:tcPr>
            <w:tcW w:w="4820" w:type="dxa"/>
            <w:gridSpan w:val="2"/>
            <w:tcBorders>
              <w:top w:val="single" w:sz="4" w:space="0" w:color="000000"/>
              <w:left w:val="single" w:sz="4" w:space="0" w:color="000000"/>
              <w:bottom w:val="single" w:sz="4" w:space="0" w:color="000000"/>
            </w:tcBorders>
            <w:shd w:val="clear" w:color="auto" w:fill="auto"/>
            <w:vAlign w:val="center"/>
          </w:tcPr>
          <w:p w:rsidR="00507E73" w:rsidRDefault="00507E73" w:rsidP="00CE2BAA">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(1°-SCIE-9)</w:t>
            </w:r>
            <w:r>
              <w:rPr>
                <w:rFonts w:ascii="Verdana" w:hAnsi="Verdana" w:cs="Verdana"/>
                <w:sz w:val="20"/>
                <w:szCs w:val="20"/>
              </w:rPr>
              <w:t xml:space="preserve"> Osservare le trasformazioni ambientali di tipo stagionale</w:t>
            </w:r>
          </w:p>
        </w:tc>
        <w:tc>
          <w:tcPr>
            <w:tcW w:w="2410" w:type="dxa"/>
            <w:tcBorders>
              <w:top w:val="single" w:sz="4" w:space="0" w:color="000000"/>
              <w:left w:val="single" w:sz="4" w:space="0" w:color="000000"/>
              <w:bottom w:val="single" w:sz="4" w:space="0" w:color="000000"/>
            </w:tcBorders>
            <w:shd w:val="clear" w:color="auto" w:fill="auto"/>
            <w:vAlign w:val="center"/>
          </w:tcPr>
          <w:p w:rsidR="00507E73" w:rsidRDefault="00507E73" w:rsidP="00CE2BA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E73" w:rsidRDefault="00507E73" w:rsidP="00CE2BA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507E73" w:rsidTr="00FA7489">
        <w:tc>
          <w:tcPr>
            <w:tcW w:w="963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07E73" w:rsidRDefault="00507E73" w:rsidP="00CE2BAA">
            <w:pPr>
              <w:pStyle w:val="NormaleWeb"/>
              <w:spacing w:before="120" w:after="120"/>
              <w:jc w:val="center"/>
            </w:pPr>
            <w:r>
              <w:rPr>
                <w:rFonts w:ascii="Verdana" w:hAnsi="Verdana" w:cs="Verdana"/>
                <w:bCs/>
                <w:sz w:val="16"/>
                <w:szCs w:val="16"/>
              </w:rPr>
              <w:lastRenderedPageBreak/>
              <w:t>NUCLEO FONDANTE:</w:t>
            </w:r>
            <w:r>
              <w:rPr>
                <w:rFonts w:ascii="Verdana" w:hAnsi="Verdana" w:cs="Verdana"/>
                <w:b/>
                <w:bCs/>
              </w:rPr>
              <w:t xml:space="preserve"> </w:t>
            </w:r>
            <w:r>
              <w:rPr>
                <w:rStyle w:val="WWWnucleofondante"/>
              </w:rPr>
              <w:t>L'UOMO, I VIVENTI E L'AMBIENTE</w:t>
            </w:r>
          </w:p>
        </w:tc>
      </w:tr>
      <w:tr w:rsidR="00507E73" w:rsidTr="00FA7489">
        <w:tc>
          <w:tcPr>
            <w:tcW w:w="1548" w:type="dxa"/>
            <w:tcBorders>
              <w:top w:val="single" w:sz="4" w:space="0" w:color="000000"/>
              <w:left w:val="single" w:sz="4" w:space="0" w:color="000000"/>
              <w:bottom w:val="single" w:sz="4" w:space="0" w:color="000000"/>
            </w:tcBorders>
            <w:shd w:val="clear" w:color="auto" w:fill="auto"/>
            <w:vAlign w:val="center"/>
          </w:tcPr>
          <w:p w:rsidR="00507E73" w:rsidRDefault="00507E73" w:rsidP="00CE2BAA">
            <w:pPr>
              <w:pStyle w:val="wtraguardicompetenzalabel"/>
              <w:spacing w:line="276" w:lineRule="auto"/>
              <w:rPr>
                <w:rFonts w:ascii="Arial" w:hAnsi="Arial" w:cs="Arial"/>
                <w:b/>
              </w:rPr>
            </w:pPr>
            <w:r>
              <w:t>TRAGUARDI    DI SVILUPPO DELLA COMPETENZA</w:t>
            </w:r>
          </w:p>
        </w:tc>
        <w:tc>
          <w:tcPr>
            <w:tcW w:w="809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07E73" w:rsidRDefault="00507E73" w:rsidP="00CE2BAA">
            <w:pPr>
              <w:pStyle w:val="NormaleWeb"/>
              <w:spacing w:before="120" w:after="120"/>
              <w:rPr>
                <w:rFonts w:ascii="Arial" w:hAnsi="Arial" w:cs="Arial"/>
                <w:b/>
                <w:bCs/>
              </w:rPr>
            </w:pPr>
            <w:r>
              <w:rPr>
                <w:rFonts w:ascii="Arial" w:hAnsi="Arial" w:cs="Arial"/>
                <w:b/>
                <w:bCs/>
              </w:rPr>
              <w:t>L'alunno comincia a prendere consapevolezza del proprio corpo e dei suoi bisogni.</w:t>
            </w:r>
          </w:p>
          <w:p w:rsidR="00507E73" w:rsidRDefault="00507E73" w:rsidP="00CE2BAA">
            <w:pPr>
              <w:pStyle w:val="NormaleWeb"/>
              <w:spacing w:before="120" w:after="120"/>
            </w:pPr>
            <w:r>
              <w:rPr>
                <w:rFonts w:ascii="Arial" w:hAnsi="Arial" w:cs="Arial"/>
                <w:b/>
                <w:bCs/>
              </w:rPr>
              <w:t>Ha cura della propria salute con scelte adeguate di comportamenti e di abitudini.</w:t>
            </w:r>
          </w:p>
        </w:tc>
      </w:tr>
      <w:tr w:rsidR="00507E73" w:rsidTr="00FA7489">
        <w:tc>
          <w:tcPr>
            <w:tcW w:w="4820" w:type="dxa"/>
            <w:gridSpan w:val="2"/>
            <w:tcBorders>
              <w:top w:val="single" w:sz="4" w:space="0" w:color="000000"/>
              <w:left w:val="single" w:sz="4" w:space="0" w:color="000000"/>
              <w:bottom w:val="single" w:sz="4" w:space="0" w:color="000000"/>
            </w:tcBorders>
            <w:shd w:val="clear" w:color="auto" w:fill="auto"/>
            <w:vAlign w:val="center"/>
          </w:tcPr>
          <w:p w:rsidR="00507E73" w:rsidRDefault="00507E73" w:rsidP="00CE2BAA">
            <w:pPr>
              <w:pStyle w:val="wobiettiviapprendimentolabel"/>
            </w:pPr>
            <w:r>
              <w:t>OBIETTIVI DI APPRENDIMENTO E CONTENUTI</w:t>
            </w:r>
          </w:p>
        </w:tc>
        <w:tc>
          <w:tcPr>
            <w:tcW w:w="2410" w:type="dxa"/>
            <w:tcBorders>
              <w:top w:val="single" w:sz="4" w:space="0" w:color="000000"/>
              <w:left w:val="single" w:sz="4" w:space="0" w:color="000000"/>
              <w:bottom w:val="single" w:sz="4" w:space="0" w:color="000000"/>
            </w:tcBorders>
            <w:shd w:val="clear" w:color="auto" w:fill="auto"/>
            <w:vAlign w:val="center"/>
          </w:tcPr>
          <w:p w:rsidR="00507E73" w:rsidRDefault="00507E73" w:rsidP="00CE2BAA">
            <w:pPr>
              <w:pStyle w:val="wprevisioneattuazione"/>
              <w:rPr>
                <w:b/>
                <w:bCs/>
                <w:sz w:val="20"/>
                <w:szCs w:val="20"/>
              </w:rPr>
            </w:pPr>
            <w:r>
              <w:t xml:space="preserve">PREVISIONE DI ATTUAZIONE VALUTAZIONE FINE </w:t>
            </w:r>
          </w:p>
          <w:p w:rsidR="00507E73" w:rsidRDefault="00507E73" w:rsidP="00CE2BAA">
            <w:pPr>
              <w:pStyle w:val="w12q"/>
            </w:pPr>
            <w:r>
              <w:rPr>
                <w:b/>
                <w:bCs/>
                <w:sz w:val="20"/>
                <w:szCs w:val="20"/>
              </w:rPr>
              <w:t>1°</w:t>
            </w:r>
            <w:r>
              <w:rPr>
                <w:b/>
                <w:bCs/>
                <w:sz w:val="16"/>
                <w:szCs w:val="16"/>
              </w:rPr>
              <w:t xml:space="preserve"> QUADRIMESTRE</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507E73" w:rsidRDefault="00507E73" w:rsidP="00CE2BAA">
            <w:pPr>
              <w:pStyle w:val="wprevisioneattuazione"/>
              <w:rPr>
                <w:b/>
                <w:bCs/>
                <w:sz w:val="20"/>
                <w:szCs w:val="20"/>
              </w:rPr>
            </w:pPr>
            <w:r>
              <w:t xml:space="preserve">PREVISIONE DI ATTUAZIONE VALUTAZIONE FINE </w:t>
            </w:r>
          </w:p>
          <w:p w:rsidR="00507E73" w:rsidRDefault="00507E73" w:rsidP="00CE2BAA">
            <w:pPr>
              <w:pStyle w:val="w12q"/>
            </w:pPr>
            <w:r>
              <w:rPr>
                <w:b/>
                <w:bCs/>
                <w:sz w:val="20"/>
                <w:szCs w:val="20"/>
              </w:rPr>
              <w:t>2°</w:t>
            </w:r>
            <w:r>
              <w:rPr>
                <w:b/>
                <w:bCs/>
                <w:sz w:val="16"/>
                <w:szCs w:val="16"/>
              </w:rPr>
              <w:t xml:space="preserve"> QUADRIMESTRE</w:t>
            </w:r>
          </w:p>
        </w:tc>
      </w:tr>
      <w:tr w:rsidR="00507E73" w:rsidTr="00FA7489">
        <w:tc>
          <w:tcPr>
            <w:tcW w:w="4820" w:type="dxa"/>
            <w:gridSpan w:val="2"/>
            <w:tcBorders>
              <w:top w:val="single" w:sz="4" w:space="0" w:color="000000"/>
              <w:left w:val="single" w:sz="4" w:space="0" w:color="000000"/>
              <w:bottom w:val="single" w:sz="4" w:space="0" w:color="000000"/>
            </w:tcBorders>
            <w:shd w:val="clear" w:color="auto" w:fill="auto"/>
            <w:vAlign w:val="center"/>
          </w:tcPr>
          <w:p w:rsidR="00507E73" w:rsidRDefault="00507E73" w:rsidP="00CE2BAA">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(1°-SCIE-10)</w:t>
            </w:r>
            <w:r>
              <w:rPr>
                <w:rFonts w:ascii="Verdana" w:hAnsi="Verdana" w:cs="Verdana"/>
                <w:sz w:val="20"/>
                <w:szCs w:val="20"/>
              </w:rPr>
              <w:t xml:space="preserve"> Identificare l’occhio, l’orecchio, la pelle, la lingua, il naso come gli organi di senso</w:t>
            </w:r>
          </w:p>
        </w:tc>
        <w:tc>
          <w:tcPr>
            <w:tcW w:w="2410" w:type="dxa"/>
            <w:tcBorders>
              <w:top w:val="single" w:sz="4" w:space="0" w:color="000000"/>
              <w:left w:val="single" w:sz="4" w:space="0" w:color="000000"/>
              <w:bottom w:val="single" w:sz="4" w:space="0" w:color="000000"/>
            </w:tcBorders>
            <w:shd w:val="clear" w:color="auto" w:fill="auto"/>
            <w:vAlign w:val="center"/>
          </w:tcPr>
          <w:p w:rsidR="00507E73" w:rsidRDefault="00507E73" w:rsidP="00CE2BA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E73" w:rsidRDefault="00507E73" w:rsidP="00CE2BA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507E73" w:rsidTr="00FA7489">
        <w:tc>
          <w:tcPr>
            <w:tcW w:w="4820" w:type="dxa"/>
            <w:gridSpan w:val="2"/>
            <w:tcBorders>
              <w:top w:val="single" w:sz="4" w:space="0" w:color="000000"/>
              <w:left w:val="single" w:sz="4" w:space="0" w:color="000000"/>
              <w:bottom w:val="single" w:sz="4" w:space="0" w:color="000000"/>
            </w:tcBorders>
            <w:shd w:val="clear" w:color="auto" w:fill="auto"/>
            <w:vAlign w:val="center"/>
          </w:tcPr>
          <w:p w:rsidR="00507E73" w:rsidRDefault="00507E73" w:rsidP="00CE2BAA">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(1°-SCIE-11)</w:t>
            </w:r>
            <w:r>
              <w:rPr>
                <w:rFonts w:ascii="Verdana" w:hAnsi="Verdana" w:cs="Verdana"/>
                <w:sz w:val="20"/>
                <w:szCs w:val="20"/>
              </w:rPr>
              <w:t xml:space="preserve"> Conoscere le principali parti e la nomenclatura degli organi di senso</w:t>
            </w:r>
          </w:p>
        </w:tc>
        <w:tc>
          <w:tcPr>
            <w:tcW w:w="2410" w:type="dxa"/>
            <w:tcBorders>
              <w:top w:val="single" w:sz="4" w:space="0" w:color="000000"/>
              <w:left w:val="single" w:sz="4" w:space="0" w:color="000000"/>
              <w:bottom w:val="single" w:sz="4" w:space="0" w:color="000000"/>
            </w:tcBorders>
            <w:shd w:val="clear" w:color="auto" w:fill="auto"/>
            <w:vAlign w:val="center"/>
          </w:tcPr>
          <w:p w:rsidR="00507E73" w:rsidRDefault="00507E73" w:rsidP="00CE2BA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E73" w:rsidRDefault="00507E73" w:rsidP="00CE2BA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507E73" w:rsidTr="00FA7489">
        <w:tc>
          <w:tcPr>
            <w:tcW w:w="4820" w:type="dxa"/>
            <w:gridSpan w:val="2"/>
            <w:tcBorders>
              <w:top w:val="single" w:sz="4" w:space="0" w:color="000000"/>
              <w:left w:val="single" w:sz="4" w:space="0" w:color="000000"/>
              <w:bottom w:val="single" w:sz="4" w:space="0" w:color="000000"/>
            </w:tcBorders>
            <w:shd w:val="clear" w:color="auto" w:fill="auto"/>
            <w:vAlign w:val="center"/>
          </w:tcPr>
          <w:p w:rsidR="00507E73" w:rsidRDefault="00507E73" w:rsidP="00CE2BAA">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(1°-SCIE-12)</w:t>
            </w:r>
            <w:r>
              <w:rPr>
                <w:rFonts w:ascii="Verdana" w:hAnsi="Verdana" w:cs="Verdana"/>
                <w:sz w:val="20"/>
                <w:szCs w:val="20"/>
              </w:rPr>
              <w:t xml:space="preserve"> Individuare comportamenti corretti per la cura e l’igiene degli organi di senso</w:t>
            </w:r>
          </w:p>
        </w:tc>
        <w:tc>
          <w:tcPr>
            <w:tcW w:w="2410" w:type="dxa"/>
            <w:tcBorders>
              <w:top w:val="single" w:sz="4" w:space="0" w:color="000000"/>
              <w:left w:val="single" w:sz="4" w:space="0" w:color="000000"/>
              <w:bottom w:val="single" w:sz="4" w:space="0" w:color="000000"/>
            </w:tcBorders>
            <w:shd w:val="clear" w:color="auto" w:fill="auto"/>
            <w:vAlign w:val="center"/>
          </w:tcPr>
          <w:p w:rsidR="00507E73" w:rsidRDefault="00507E73" w:rsidP="00CE2BA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E73" w:rsidRDefault="00507E73" w:rsidP="00CE2BA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bl>
    <w:p w:rsidR="00507E73" w:rsidRDefault="00507E73" w:rsidP="00507E73"/>
    <w:p w:rsidR="00507E73" w:rsidRDefault="00507E73" w:rsidP="00507E73">
      <w:pPr>
        <w:spacing w:after="0"/>
        <w:rPr>
          <w:vanish/>
        </w:rPr>
      </w:pPr>
    </w:p>
    <w:p w:rsidR="00507E73" w:rsidRDefault="00507E73" w:rsidP="00507E73"/>
    <w:p w:rsidR="00507E73" w:rsidRDefault="00507E73" w:rsidP="00507E73">
      <w:pPr>
        <w:pStyle w:val="Contenutotabella"/>
        <w:spacing w:before="120" w:after="17"/>
        <w:rPr>
          <w:rFonts w:ascii="Verdana" w:hAnsi="Verdana" w:cs="Verdana"/>
          <w:sz w:val="18"/>
          <w:szCs w:val="18"/>
        </w:rPr>
      </w:pPr>
      <w:r>
        <w:rPr>
          <w:rFonts w:ascii="Verdana" w:hAnsi="Verdana" w:cs="Verdana"/>
          <w:b/>
          <w:bCs/>
          <w:sz w:val="18"/>
          <w:szCs w:val="18"/>
        </w:rPr>
        <w:t>PROGRAMMAZIONE</w:t>
      </w:r>
      <w:r>
        <w:rPr>
          <w:rFonts w:ascii="Verdana" w:hAnsi="Verdana" w:cs="Verdana"/>
          <w:sz w:val="18"/>
          <w:szCs w:val="18"/>
        </w:rPr>
        <w:t xml:space="preserve"> ELABORATA IN DATA  ______ / ______ / _________  </w:t>
      </w:r>
    </w:p>
    <w:p w:rsidR="00507E73" w:rsidRDefault="00507E73" w:rsidP="00507E73">
      <w:pPr>
        <w:pStyle w:val="Contenutotabella"/>
        <w:spacing w:before="17" w:after="17"/>
        <w:rPr>
          <w:rFonts w:ascii="Verdana" w:hAnsi="Verdana" w:cs="Verdana"/>
          <w:sz w:val="18"/>
          <w:szCs w:val="18"/>
        </w:rPr>
      </w:pPr>
    </w:p>
    <w:p w:rsidR="00507E73" w:rsidRDefault="00507E73" w:rsidP="00507E73">
      <w:pPr>
        <w:pStyle w:val="Contenutotabella"/>
        <w:spacing w:before="17" w:after="17"/>
        <w:rPr>
          <w:rFonts w:ascii="Verdana" w:hAnsi="Verdana" w:cs="Verdana"/>
          <w:sz w:val="18"/>
          <w:szCs w:val="18"/>
        </w:rPr>
      </w:pPr>
      <w:r>
        <w:rPr>
          <w:rFonts w:ascii="Verdana" w:hAnsi="Verdana" w:cs="Verdana"/>
          <w:sz w:val="18"/>
          <w:szCs w:val="18"/>
        </w:rPr>
        <w:t xml:space="preserve">Nome del docente    ____________________________________________ </w:t>
      </w:r>
    </w:p>
    <w:p w:rsidR="00507E73" w:rsidRDefault="00507E73" w:rsidP="00507E73">
      <w:pPr>
        <w:pStyle w:val="Contenutotabella"/>
        <w:spacing w:before="17" w:after="17"/>
        <w:rPr>
          <w:rFonts w:ascii="Verdana" w:hAnsi="Verdana" w:cs="Verdana"/>
          <w:sz w:val="18"/>
          <w:szCs w:val="18"/>
        </w:rPr>
      </w:pPr>
    </w:p>
    <w:p w:rsidR="00507E73" w:rsidRDefault="00507E73" w:rsidP="00507E73">
      <w:pPr>
        <w:pStyle w:val="Contenutotabella"/>
        <w:spacing w:before="17" w:after="17"/>
        <w:rPr>
          <w:rFonts w:ascii="Verdana" w:hAnsi="Verdana" w:cs="Verdana"/>
          <w:b/>
          <w:bCs/>
          <w:sz w:val="18"/>
          <w:szCs w:val="18"/>
        </w:rPr>
      </w:pPr>
    </w:p>
    <w:p w:rsidR="00507E73" w:rsidRDefault="00507E73" w:rsidP="00507E73">
      <w:pPr>
        <w:pStyle w:val="Contenutotabella"/>
        <w:spacing w:before="17" w:after="17"/>
        <w:rPr>
          <w:rFonts w:ascii="Verdana" w:hAnsi="Verdana" w:cs="Verdana"/>
          <w:sz w:val="18"/>
          <w:szCs w:val="18"/>
        </w:rPr>
      </w:pPr>
      <w:r>
        <w:rPr>
          <w:rFonts w:ascii="Verdana" w:hAnsi="Verdana" w:cs="Verdana"/>
          <w:b/>
          <w:bCs/>
          <w:sz w:val="18"/>
          <w:szCs w:val="18"/>
        </w:rPr>
        <w:t>VALUTAZIONE FINE 1° QUADRIMESTRE</w:t>
      </w:r>
      <w:r>
        <w:rPr>
          <w:rFonts w:ascii="Verdana" w:hAnsi="Verdana" w:cs="Verdana"/>
          <w:sz w:val="18"/>
          <w:szCs w:val="18"/>
        </w:rPr>
        <w:t xml:space="preserve"> IN DATA  ______ / ______ / _________</w:t>
      </w:r>
    </w:p>
    <w:p w:rsidR="00507E73" w:rsidRDefault="00507E73" w:rsidP="00507E73">
      <w:pPr>
        <w:pStyle w:val="Contenutotabella"/>
        <w:spacing w:before="17" w:after="17"/>
        <w:rPr>
          <w:rFonts w:ascii="Verdana" w:hAnsi="Verdana" w:cs="Verdana"/>
          <w:sz w:val="18"/>
          <w:szCs w:val="18"/>
        </w:rPr>
      </w:pPr>
    </w:p>
    <w:p w:rsidR="00507E73" w:rsidRDefault="00507E73" w:rsidP="00507E73">
      <w:pPr>
        <w:pStyle w:val="Contenutotabella"/>
        <w:spacing w:before="17" w:after="17"/>
        <w:rPr>
          <w:rFonts w:ascii="Verdana" w:hAnsi="Verdana" w:cs="Verdana"/>
          <w:sz w:val="18"/>
          <w:szCs w:val="18"/>
        </w:rPr>
      </w:pPr>
      <w:r>
        <w:rPr>
          <w:rFonts w:ascii="Verdana" w:hAnsi="Verdana" w:cs="Verdana"/>
          <w:sz w:val="18"/>
          <w:szCs w:val="18"/>
        </w:rPr>
        <w:t xml:space="preserve">Nome del docente    ____________________________________________  </w:t>
      </w:r>
    </w:p>
    <w:p w:rsidR="00507E73" w:rsidRDefault="00507E73" w:rsidP="00507E73">
      <w:pPr>
        <w:pStyle w:val="Contenutotabella"/>
        <w:spacing w:before="17" w:after="17"/>
        <w:rPr>
          <w:rFonts w:ascii="Verdana" w:hAnsi="Verdana" w:cs="Verdana"/>
          <w:sz w:val="18"/>
          <w:szCs w:val="18"/>
        </w:rPr>
      </w:pPr>
    </w:p>
    <w:p w:rsidR="00507E73" w:rsidRDefault="00507E73" w:rsidP="00507E73">
      <w:pPr>
        <w:pStyle w:val="Contenutotabella"/>
        <w:spacing w:before="17" w:after="17"/>
        <w:rPr>
          <w:rFonts w:ascii="Verdana" w:hAnsi="Verdana" w:cs="Verdana"/>
          <w:b/>
          <w:bCs/>
          <w:sz w:val="18"/>
          <w:szCs w:val="18"/>
        </w:rPr>
      </w:pPr>
    </w:p>
    <w:p w:rsidR="00507E73" w:rsidRDefault="00507E73" w:rsidP="00507E73">
      <w:pPr>
        <w:pStyle w:val="Contenutotabella"/>
        <w:spacing w:before="17" w:after="17"/>
        <w:rPr>
          <w:rFonts w:ascii="Verdana" w:hAnsi="Verdana" w:cs="Verdana"/>
          <w:sz w:val="18"/>
          <w:szCs w:val="18"/>
        </w:rPr>
      </w:pPr>
      <w:r>
        <w:rPr>
          <w:rFonts w:ascii="Verdana" w:hAnsi="Verdana" w:cs="Verdana"/>
          <w:b/>
          <w:bCs/>
          <w:sz w:val="18"/>
          <w:szCs w:val="18"/>
        </w:rPr>
        <w:t>VALUTAZIONE FINE 2° QUADRIMESTRE</w:t>
      </w:r>
      <w:r>
        <w:rPr>
          <w:rFonts w:ascii="Verdana" w:hAnsi="Verdana" w:cs="Verdana"/>
          <w:sz w:val="18"/>
          <w:szCs w:val="18"/>
        </w:rPr>
        <w:t xml:space="preserve"> IN DATA  ______ / ______ / _________  </w:t>
      </w:r>
    </w:p>
    <w:p w:rsidR="00507E73" w:rsidRDefault="00507E73" w:rsidP="00507E73">
      <w:pPr>
        <w:pStyle w:val="Contenutotabella"/>
        <w:spacing w:before="17" w:after="17"/>
        <w:rPr>
          <w:rFonts w:ascii="Verdana" w:hAnsi="Verdana" w:cs="Verdana"/>
          <w:sz w:val="18"/>
          <w:szCs w:val="18"/>
        </w:rPr>
      </w:pPr>
    </w:p>
    <w:p w:rsidR="00507E73" w:rsidRDefault="00507E73" w:rsidP="00507E73">
      <w:pPr>
        <w:pStyle w:val="Contenutotabella"/>
        <w:spacing w:before="17" w:after="17"/>
        <w:rPr>
          <w:rFonts w:ascii="Verdana" w:hAnsi="Verdana" w:cs="Verdana"/>
          <w:sz w:val="22"/>
          <w:szCs w:val="22"/>
        </w:rPr>
      </w:pPr>
      <w:r>
        <w:rPr>
          <w:rFonts w:ascii="Verdana" w:hAnsi="Verdana" w:cs="Verdana"/>
          <w:sz w:val="18"/>
          <w:szCs w:val="18"/>
        </w:rPr>
        <w:t xml:space="preserve">Nome del docente    </w:t>
      </w:r>
      <w:r>
        <w:t xml:space="preserve">____________________________________________    </w:t>
      </w:r>
    </w:p>
    <w:p w:rsidR="00507E73" w:rsidRDefault="00507E73" w:rsidP="00D44254">
      <w:pPr>
        <w:pStyle w:val="NormaleWeb"/>
        <w:spacing w:after="170"/>
        <w:jc w:val="center"/>
        <w:rPr>
          <w:rFonts w:ascii="Verdana" w:hAnsi="Verdana"/>
          <w:b/>
          <w:bCs/>
        </w:rPr>
      </w:pPr>
    </w:p>
    <w:p w:rsidR="00D44254" w:rsidRDefault="00D44254" w:rsidP="00D44254">
      <w:pPr>
        <w:pStyle w:val="NormaleWeb"/>
        <w:spacing w:after="170"/>
        <w:jc w:val="center"/>
        <w:rPr>
          <w:rFonts w:ascii="Verdana" w:hAnsi="Verdana"/>
          <w:b/>
          <w:bCs/>
        </w:rPr>
      </w:pPr>
    </w:p>
    <w:p w:rsidR="009958AB" w:rsidRDefault="009958AB" w:rsidP="00D44254">
      <w:pPr>
        <w:pStyle w:val="NormaleWeb"/>
        <w:spacing w:after="170"/>
        <w:jc w:val="center"/>
        <w:rPr>
          <w:rFonts w:ascii="Verdana" w:hAnsi="Verdana"/>
          <w:b/>
          <w:bCs/>
          <w:color w:val="FF0000"/>
        </w:rPr>
      </w:pPr>
    </w:p>
    <w:p w:rsidR="009958AB" w:rsidRDefault="009958AB" w:rsidP="00D44254">
      <w:pPr>
        <w:pStyle w:val="NormaleWeb"/>
        <w:spacing w:after="170"/>
        <w:jc w:val="center"/>
        <w:rPr>
          <w:rFonts w:ascii="Verdana" w:hAnsi="Verdana"/>
          <w:b/>
          <w:bCs/>
          <w:color w:val="FF0000"/>
        </w:rPr>
      </w:pPr>
    </w:p>
    <w:p w:rsidR="009958AB" w:rsidRDefault="009958AB" w:rsidP="00D44254">
      <w:pPr>
        <w:pStyle w:val="NormaleWeb"/>
        <w:spacing w:after="170"/>
        <w:jc w:val="center"/>
        <w:rPr>
          <w:rFonts w:ascii="Verdana" w:hAnsi="Verdana"/>
          <w:b/>
          <w:bCs/>
          <w:color w:val="FF0000"/>
        </w:rPr>
      </w:pPr>
    </w:p>
    <w:p w:rsidR="009958AB" w:rsidRDefault="009958AB" w:rsidP="00D44254">
      <w:pPr>
        <w:pStyle w:val="NormaleWeb"/>
        <w:spacing w:after="170"/>
        <w:jc w:val="center"/>
        <w:rPr>
          <w:rFonts w:ascii="Verdana" w:hAnsi="Verdana"/>
          <w:b/>
          <w:bCs/>
          <w:color w:val="FF0000"/>
        </w:rPr>
      </w:pPr>
    </w:p>
    <w:p w:rsidR="009958AB" w:rsidRDefault="009958AB" w:rsidP="00D44254">
      <w:pPr>
        <w:pStyle w:val="NormaleWeb"/>
        <w:spacing w:after="170"/>
        <w:jc w:val="center"/>
        <w:rPr>
          <w:rFonts w:ascii="Verdana" w:hAnsi="Verdana"/>
          <w:b/>
          <w:bCs/>
          <w:color w:val="FF0000"/>
        </w:rPr>
      </w:pPr>
    </w:p>
    <w:p w:rsidR="00C96DC6" w:rsidRDefault="00C96DC6" w:rsidP="00D44254">
      <w:pPr>
        <w:pStyle w:val="NormaleWeb"/>
        <w:spacing w:after="170"/>
        <w:jc w:val="center"/>
        <w:rPr>
          <w:rFonts w:ascii="Verdana" w:hAnsi="Verdana"/>
          <w:b/>
          <w:bCs/>
          <w:color w:val="FF0000"/>
        </w:rPr>
      </w:pPr>
    </w:p>
    <w:p w:rsidR="00C96DC6" w:rsidRDefault="00C96DC6" w:rsidP="00D44254">
      <w:pPr>
        <w:pStyle w:val="NormaleWeb"/>
        <w:spacing w:after="170"/>
        <w:jc w:val="center"/>
        <w:rPr>
          <w:rFonts w:ascii="Verdana" w:hAnsi="Verdana"/>
          <w:b/>
          <w:bCs/>
          <w:color w:val="FF0000"/>
        </w:rPr>
      </w:pPr>
    </w:p>
    <w:p w:rsidR="00D44254" w:rsidRDefault="00D44254" w:rsidP="00D44254">
      <w:pPr>
        <w:pStyle w:val="NormaleWeb"/>
        <w:spacing w:after="170"/>
        <w:jc w:val="center"/>
        <w:rPr>
          <w:rFonts w:ascii="Verdana" w:hAnsi="Verdana"/>
          <w:b/>
          <w:bCs/>
        </w:rPr>
      </w:pPr>
      <w:r w:rsidRPr="0059624D">
        <w:rPr>
          <w:rFonts w:ascii="Verdana" w:hAnsi="Verdana"/>
          <w:b/>
          <w:bCs/>
          <w:color w:val="FF0000"/>
        </w:rPr>
        <w:lastRenderedPageBreak/>
        <w:t xml:space="preserve">CLASSI </w:t>
      </w:r>
      <w:r>
        <w:rPr>
          <w:rFonts w:ascii="Verdana" w:hAnsi="Verdana"/>
          <w:b/>
          <w:bCs/>
          <w:color w:val="FF0000"/>
        </w:rPr>
        <w:t>SECONDE PRIMARIA</w:t>
      </w:r>
      <w:r w:rsidRPr="0059624D">
        <w:rPr>
          <w:rFonts w:ascii="Verdana" w:hAnsi="Verdana"/>
          <w:b/>
          <w:bCs/>
          <w:color w:val="FF0000"/>
          <w:sz w:val="22"/>
          <w:szCs w:val="22"/>
        </w:rPr>
        <w:t xml:space="preserve"> </w:t>
      </w:r>
      <w:r>
        <w:rPr>
          <w:rFonts w:ascii="Verdana" w:hAnsi="Verdana"/>
          <w:b/>
          <w:bCs/>
          <w:sz w:val="22"/>
          <w:szCs w:val="22"/>
        </w:rPr>
        <w:t xml:space="preserve">- </w:t>
      </w:r>
      <w:r>
        <w:rPr>
          <w:rFonts w:ascii="Verdana" w:hAnsi="Verdana"/>
          <w:b/>
          <w:bCs/>
        </w:rPr>
        <w:t>CURRICOLO</w:t>
      </w:r>
      <w:r w:rsidRPr="009F6139">
        <w:rPr>
          <w:rFonts w:ascii="Verdana" w:hAnsi="Verdana"/>
          <w:b/>
          <w:bCs/>
        </w:rPr>
        <w:t xml:space="preserve"> ANNUALE DI </w:t>
      </w:r>
      <w:r>
        <w:rPr>
          <w:rFonts w:ascii="Verdana" w:hAnsi="Verdana"/>
          <w:b/>
          <w:bCs/>
        </w:rPr>
        <w:t>SCIENZE</w:t>
      </w:r>
    </w:p>
    <w:p w:rsidR="00507E73" w:rsidRDefault="00507E73" w:rsidP="00D44254">
      <w:pPr>
        <w:pStyle w:val="NormaleWeb"/>
        <w:spacing w:after="170"/>
        <w:jc w:val="center"/>
        <w:rPr>
          <w:rFonts w:ascii="Verdana" w:hAnsi="Verdana"/>
          <w:b/>
          <w:bCs/>
        </w:rPr>
      </w:pPr>
    </w:p>
    <w:tbl>
      <w:tblPr>
        <w:tblW w:w="9498" w:type="dxa"/>
        <w:tblInd w:w="-5" w:type="dxa"/>
        <w:tblLayout w:type="fixed"/>
        <w:tblLook w:val="0000" w:firstRow="0" w:lastRow="0" w:firstColumn="0" w:lastColumn="0" w:noHBand="0" w:noVBand="0"/>
      </w:tblPr>
      <w:tblGrid>
        <w:gridCol w:w="1548"/>
        <w:gridCol w:w="3272"/>
        <w:gridCol w:w="2268"/>
        <w:gridCol w:w="2410"/>
      </w:tblGrid>
      <w:tr w:rsidR="00507E73" w:rsidTr="000B4547">
        <w:tc>
          <w:tcPr>
            <w:tcW w:w="949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07E73" w:rsidRDefault="00507E73" w:rsidP="00CE2BAA">
            <w:pPr>
              <w:pStyle w:val="NormaleWeb"/>
              <w:spacing w:before="120" w:after="120"/>
              <w:jc w:val="center"/>
            </w:pPr>
            <w:r>
              <w:rPr>
                <w:rFonts w:ascii="Verdana" w:hAnsi="Verdana" w:cs="Verdana"/>
                <w:bCs/>
                <w:sz w:val="16"/>
                <w:szCs w:val="16"/>
              </w:rPr>
              <w:t>NUCLEO FONDANTE:</w:t>
            </w:r>
            <w:r>
              <w:rPr>
                <w:rFonts w:ascii="Verdana" w:hAnsi="Verdana" w:cs="Verdana"/>
                <w:b/>
                <w:bCs/>
              </w:rPr>
              <w:t xml:space="preserve"> ESPLORARE E DESCRIVERE OGGETTI E MATERIALI</w:t>
            </w:r>
          </w:p>
        </w:tc>
      </w:tr>
      <w:tr w:rsidR="00507E73" w:rsidTr="000B4547">
        <w:tc>
          <w:tcPr>
            <w:tcW w:w="1548" w:type="dxa"/>
            <w:tcBorders>
              <w:top w:val="single" w:sz="4" w:space="0" w:color="000000"/>
              <w:left w:val="single" w:sz="4" w:space="0" w:color="000000"/>
              <w:bottom w:val="single" w:sz="4" w:space="0" w:color="000000"/>
            </w:tcBorders>
            <w:shd w:val="clear" w:color="auto" w:fill="auto"/>
            <w:vAlign w:val="center"/>
          </w:tcPr>
          <w:p w:rsidR="00507E73" w:rsidRDefault="00507E73" w:rsidP="00CE2BAA">
            <w:pPr>
              <w:pStyle w:val="wtraguardicompetenzalabel"/>
              <w:spacing w:line="276" w:lineRule="auto"/>
              <w:rPr>
                <w:rFonts w:ascii="Arial" w:hAnsi="Arial" w:cs="Arial"/>
                <w:b/>
              </w:rPr>
            </w:pPr>
            <w:r>
              <w:t>TRAGUARDI    DI SVILUPPO DELLA COMPETENZA</w:t>
            </w:r>
          </w:p>
        </w:tc>
        <w:tc>
          <w:tcPr>
            <w:tcW w:w="795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07E73" w:rsidRDefault="00507E73" w:rsidP="00CE2BAA">
            <w:pPr>
              <w:pStyle w:val="NormaleWeb"/>
              <w:spacing w:before="120" w:after="120"/>
              <w:rPr>
                <w:rFonts w:ascii="Arial" w:hAnsi="Arial" w:cs="Arial"/>
                <w:b/>
                <w:bCs/>
              </w:rPr>
            </w:pPr>
            <w:r>
              <w:rPr>
                <w:rFonts w:ascii="Arial" w:hAnsi="Arial" w:cs="Arial"/>
                <w:b/>
                <w:bCs/>
              </w:rPr>
              <w:t>L'alunno sviluppa atteggiamenti di curiosità verso il mondo che lo circonda.</w:t>
            </w:r>
          </w:p>
          <w:p w:rsidR="00507E73" w:rsidRDefault="00507E73" w:rsidP="00CE2BAA">
            <w:pPr>
              <w:pStyle w:val="NormaleWeb"/>
              <w:spacing w:before="120" w:after="120"/>
              <w:rPr>
                <w:rFonts w:ascii="Arial" w:hAnsi="Arial" w:cs="Arial"/>
                <w:b/>
                <w:bCs/>
              </w:rPr>
            </w:pPr>
            <w:r>
              <w:rPr>
                <w:rFonts w:ascii="Arial" w:hAnsi="Arial" w:cs="Arial"/>
                <w:b/>
                <w:bCs/>
              </w:rPr>
              <w:t>Esplora i fenomeni percettivi e li descrive.</w:t>
            </w:r>
          </w:p>
          <w:p w:rsidR="00507E73" w:rsidRDefault="00507E73" w:rsidP="00CE2BAA">
            <w:pPr>
              <w:pStyle w:val="NormaleWeb"/>
              <w:spacing w:before="120" w:after="120"/>
            </w:pPr>
            <w:r>
              <w:rPr>
                <w:rFonts w:ascii="Arial" w:hAnsi="Arial" w:cs="Arial"/>
                <w:b/>
                <w:bCs/>
              </w:rPr>
              <w:t>Ha un atteggiamento di cura verso l’ambiente sociale e naturale di cui conosce e apprezza il valore.</w:t>
            </w:r>
          </w:p>
        </w:tc>
      </w:tr>
      <w:tr w:rsidR="00507E73" w:rsidTr="000B4547">
        <w:tc>
          <w:tcPr>
            <w:tcW w:w="4820" w:type="dxa"/>
            <w:gridSpan w:val="2"/>
            <w:tcBorders>
              <w:top w:val="single" w:sz="4" w:space="0" w:color="000000"/>
              <w:left w:val="single" w:sz="4" w:space="0" w:color="000000"/>
              <w:bottom w:val="single" w:sz="4" w:space="0" w:color="000000"/>
            </w:tcBorders>
            <w:shd w:val="clear" w:color="auto" w:fill="auto"/>
            <w:vAlign w:val="center"/>
          </w:tcPr>
          <w:p w:rsidR="00507E73" w:rsidRDefault="00507E73" w:rsidP="00CE2BAA">
            <w:pPr>
              <w:pStyle w:val="wobiettiviapprendimentolabel"/>
            </w:pPr>
            <w:r>
              <w:t>OBIETTIVI DI APPRENDIMENTO E CONTENUTI</w:t>
            </w:r>
          </w:p>
        </w:tc>
        <w:tc>
          <w:tcPr>
            <w:tcW w:w="2268" w:type="dxa"/>
            <w:tcBorders>
              <w:top w:val="single" w:sz="4" w:space="0" w:color="000000"/>
              <w:left w:val="single" w:sz="4" w:space="0" w:color="000000"/>
              <w:bottom w:val="single" w:sz="4" w:space="0" w:color="000000"/>
            </w:tcBorders>
            <w:shd w:val="clear" w:color="auto" w:fill="auto"/>
            <w:vAlign w:val="center"/>
          </w:tcPr>
          <w:p w:rsidR="00507E73" w:rsidRDefault="00507E73" w:rsidP="00CE2BAA">
            <w:pPr>
              <w:pStyle w:val="wprevisioneattuazione"/>
              <w:rPr>
                <w:b/>
                <w:bCs/>
                <w:sz w:val="20"/>
                <w:szCs w:val="20"/>
              </w:rPr>
            </w:pPr>
            <w:r>
              <w:t xml:space="preserve">PREVISIONE DI ATTUAZIONE VALUTAZIONE FINE </w:t>
            </w:r>
          </w:p>
          <w:p w:rsidR="00507E73" w:rsidRDefault="00507E73" w:rsidP="00CE2BAA">
            <w:pPr>
              <w:pStyle w:val="w12q"/>
            </w:pPr>
            <w:r>
              <w:rPr>
                <w:b/>
                <w:bCs/>
                <w:sz w:val="20"/>
                <w:szCs w:val="20"/>
              </w:rPr>
              <w:t>1°</w:t>
            </w:r>
            <w:r>
              <w:rPr>
                <w:b/>
                <w:bCs/>
                <w:sz w:val="16"/>
                <w:szCs w:val="16"/>
              </w:rPr>
              <w:t xml:space="preserve"> QUADRIMESTRE</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507E73" w:rsidRDefault="00507E73" w:rsidP="00CE2BAA">
            <w:pPr>
              <w:pStyle w:val="wprevisioneattuazione"/>
              <w:rPr>
                <w:b/>
                <w:bCs/>
                <w:sz w:val="20"/>
                <w:szCs w:val="20"/>
              </w:rPr>
            </w:pPr>
            <w:r>
              <w:t xml:space="preserve">PREVISIONE DI ATTUAZIONE VALUTAZIONE FINE </w:t>
            </w:r>
          </w:p>
          <w:p w:rsidR="00507E73" w:rsidRDefault="00507E73" w:rsidP="00CE2BAA">
            <w:pPr>
              <w:pStyle w:val="w12q"/>
            </w:pPr>
            <w:r>
              <w:rPr>
                <w:b/>
                <w:bCs/>
                <w:sz w:val="20"/>
                <w:szCs w:val="20"/>
              </w:rPr>
              <w:t>2°</w:t>
            </w:r>
            <w:r>
              <w:rPr>
                <w:b/>
                <w:bCs/>
                <w:sz w:val="16"/>
                <w:szCs w:val="16"/>
              </w:rPr>
              <w:t xml:space="preserve"> QUADRIMESTRE</w:t>
            </w:r>
          </w:p>
        </w:tc>
      </w:tr>
      <w:tr w:rsidR="00507E73" w:rsidTr="000B4547">
        <w:tc>
          <w:tcPr>
            <w:tcW w:w="4820" w:type="dxa"/>
            <w:gridSpan w:val="2"/>
            <w:tcBorders>
              <w:top w:val="single" w:sz="4" w:space="0" w:color="000000"/>
              <w:left w:val="single" w:sz="4" w:space="0" w:color="000000"/>
              <w:bottom w:val="single" w:sz="4" w:space="0" w:color="000000"/>
            </w:tcBorders>
            <w:shd w:val="clear" w:color="auto" w:fill="auto"/>
            <w:vAlign w:val="center"/>
          </w:tcPr>
          <w:p w:rsidR="00507E73" w:rsidRDefault="00507E73" w:rsidP="00CE2BAA">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(2°-SCIE-1)</w:t>
            </w:r>
            <w:r>
              <w:rPr>
                <w:rFonts w:ascii="Verdana" w:hAnsi="Verdana" w:cs="Verdana"/>
                <w:sz w:val="20"/>
                <w:szCs w:val="20"/>
              </w:rPr>
              <w:t xml:space="preserve"> Classificare i rifiuti in base al materiale di cui sono composti ai fini della raccolta differenziata</w:t>
            </w:r>
          </w:p>
        </w:tc>
        <w:tc>
          <w:tcPr>
            <w:tcW w:w="2268" w:type="dxa"/>
            <w:tcBorders>
              <w:top w:val="single" w:sz="4" w:space="0" w:color="000000"/>
              <w:left w:val="single" w:sz="4" w:space="0" w:color="000000"/>
              <w:bottom w:val="single" w:sz="4" w:space="0" w:color="000000"/>
            </w:tcBorders>
            <w:shd w:val="clear" w:color="auto" w:fill="auto"/>
            <w:vAlign w:val="center"/>
          </w:tcPr>
          <w:p w:rsidR="00507E73" w:rsidRDefault="00507E73" w:rsidP="00CE2BA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E73" w:rsidRDefault="00507E73" w:rsidP="00CE2BA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507E73" w:rsidTr="000B4547">
        <w:tc>
          <w:tcPr>
            <w:tcW w:w="4820" w:type="dxa"/>
            <w:gridSpan w:val="2"/>
            <w:tcBorders>
              <w:top w:val="single" w:sz="4" w:space="0" w:color="000000"/>
              <w:left w:val="single" w:sz="4" w:space="0" w:color="000000"/>
              <w:bottom w:val="single" w:sz="4" w:space="0" w:color="000000"/>
            </w:tcBorders>
            <w:shd w:val="clear" w:color="auto" w:fill="auto"/>
            <w:vAlign w:val="center"/>
          </w:tcPr>
          <w:p w:rsidR="00507E73" w:rsidRDefault="00507E73" w:rsidP="00CE2BAA">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(2°-SCIE-2)</w:t>
            </w:r>
            <w:r>
              <w:rPr>
                <w:rFonts w:ascii="Verdana" w:hAnsi="Verdana" w:cs="Verdana"/>
                <w:sz w:val="20"/>
                <w:szCs w:val="20"/>
              </w:rPr>
              <w:t xml:space="preserve"> Individuare corrette condotte per il recupero dei materiali di scarto e comprendere l’importanza del riciclo per la salvaguardia dell’ambiente</w:t>
            </w:r>
          </w:p>
        </w:tc>
        <w:tc>
          <w:tcPr>
            <w:tcW w:w="2268" w:type="dxa"/>
            <w:tcBorders>
              <w:top w:val="single" w:sz="4" w:space="0" w:color="000000"/>
              <w:left w:val="single" w:sz="4" w:space="0" w:color="000000"/>
              <w:bottom w:val="single" w:sz="4" w:space="0" w:color="000000"/>
            </w:tcBorders>
            <w:shd w:val="clear" w:color="auto" w:fill="auto"/>
            <w:vAlign w:val="center"/>
          </w:tcPr>
          <w:p w:rsidR="00507E73" w:rsidRDefault="00507E73" w:rsidP="00CE2BA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E73" w:rsidRDefault="00507E73" w:rsidP="00CE2BA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507E73" w:rsidTr="000B4547">
        <w:tc>
          <w:tcPr>
            <w:tcW w:w="4820" w:type="dxa"/>
            <w:gridSpan w:val="2"/>
            <w:tcBorders>
              <w:top w:val="single" w:sz="4" w:space="0" w:color="000000"/>
              <w:left w:val="single" w:sz="4" w:space="0" w:color="000000"/>
              <w:bottom w:val="single" w:sz="4" w:space="0" w:color="000000"/>
            </w:tcBorders>
            <w:shd w:val="clear" w:color="auto" w:fill="auto"/>
            <w:vAlign w:val="center"/>
          </w:tcPr>
          <w:p w:rsidR="00507E73" w:rsidRDefault="00507E73" w:rsidP="00CE2BAA">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(2°-SCIE-3)</w:t>
            </w:r>
            <w:r>
              <w:rPr>
                <w:rFonts w:ascii="Verdana" w:hAnsi="Verdana" w:cs="Verdana"/>
                <w:sz w:val="20"/>
                <w:szCs w:val="20"/>
              </w:rPr>
              <w:t xml:space="preserve"> Conoscere il processo di riciclo e riutilizzo di alcuni materiali comuni</w:t>
            </w:r>
          </w:p>
        </w:tc>
        <w:tc>
          <w:tcPr>
            <w:tcW w:w="2268" w:type="dxa"/>
            <w:tcBorders>
              <w:top w:val="single" w:sz="4" w:space="0" w:color="000000"/>
              <w:left w:val="single" w:sz="4" w:space="0" w:color="000000"/>
              <w:bottom w:val="single" w:sz="4" w:space="0" w:color="000000"/>
            </w:tcBorders>
            <w:shd w:val="clear" w:color="auto" w:fill="auto"/>
            <w:vAlign w:val="center"/>
          </w:tcPr>
          <w:p w:rsidR="00507E73" w:rsidRDefault="00507E73" w:rsidP="00CE2BA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E73" w:rsidRDefault="00507E73" w:rsidP="00CE2BA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bl>
    <w:p w:rsidR="00507E73" w:rsidRDefault="00507E73" w:rsidP="00507E73"/>
    <w:tbl>
      <w:tblPr>
        <w:tblW w:w="9498" w:type="dxa"/>
        <w:tblInd w:w="-5" w:type="dxa"/>
        <w:tblLayout w:type="fixed"/>
        <w:tblLook w:val="0000" w:firstRow="0" w:lastRow="0" w:firstColumn="0" w:lastColumn="0" w:noHBand="0" w:noVBand="0"/>
      </w:tblPr>
      <w:tblGrid>
        <w:gridCol w:w="1548"/>
        <w:gridCol w:w="3272"/>
        <w:gridCol w:w="2268"/>
        <w:gridCol w:w="2410"/>
      </w:tblGrid>
      <w:tr w:rsidR="00507E73" w:rsidTr="000B4547">
        <w:tc>
          <w:tcPr>
            <w:tcW w:w="949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07E73" w:rsidRDefault="00507E73" w:rsidP="00CE2BAA">
            <w:pPr>
              <w:pStyle w:val="NormaleWeb"/>
              <w:spacing w:before="120" w:after="120"/>
              <w:jc w:val="center"/>
            </w:pPr>
            <w:r>
              <w:rPr>
                <w:rFonts w:ascii="Verdana" w:hAnsi="Verdana" w:cs="Verdana"/>
                <w:bCs/>
                <w:sz w:val="16"/>
                <w:szCs w:val="16"/>
              </w:rPr>
              <w:t>NUCLEO FONDANTE:</w:t>
            </w:r>
            <w:r>
              <w:rPr>
                <w:rFonts w:ascii="Verdana" w:hAnsi="Verdana" w:cs="Verdana"/>
                <w:b/>
                <w:bCs/>
              </w:rPr>
              <w:t xml:space="preserve"> </w:t>
            </w:r>
            <w:r>
              <w:rPr>
                <w:rStyle w:val="WWWnucleofondante"/>
              </w:rPr>
              <w:t>OSSERVARE E SPERIMENTARE SUL CAMPO</w:t>
            </w:r>
          </w:p>
        </w:tc>
      </w:tr>
      <w:tr w:rsidR="00507E73" w:rsidTr="000B4547">
        <w:tc>
          <w:tcPr>
            <w:tcW w:w="1548" w:type="dxa"/>
            <w:tcBorders>
              <w:top w:val="single" w:sz="4" w:space="0" w:color="000000"/>
              <w:left w:val="single" w:sz="4" w:space="0" w:color="000000"/>
              <w:bottom w:val="single" w:sz="4" w:space="0" w:color="000000"/>
            </w:tcBorders>
            <w:shd w:val="clear" w:color="auto" w:fill="auto"/>
            <w:vAlign w:val="center"/>
          </w:tcPr>
          <w:p w:rsidR="00507E73" w:rsidRDefault="00507E73" w:rsidP="00CE2BAA">
            <w:pPr>
              <w:pStyle w:val="wtraguardicompetenzalabel"/>
              <w:spacing w:line="276" w:lineRule="auto"/>
              <w:rPr>
                <w:rFonts w:ascii="Arial" w:hAnsi="Arial" w:cs="Arial"/>
                <w:b/>
              </w:rPr>
            </w:pPr>
            <w:r>
              <w:t>TRAGUARDI    DI SVILUPPO DELLA COMPETENZA</w:t>
            </w:r>
          </w:p>
        </w:tc>
        <w:tc>
          <w:tcPr>
            <w:tcW w:w="795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07E73" w:rsidRDefault="00507E73" w:rsidP="00CE2BAA">
            <w:pPr>
              <w:pStyle w:val="NormaleWeb"/>
              <w:spacing w:before="120" w:after="120"/>
              <w:rPr>
                <w:rFonts w:ascii="Arial" w:hAnsi="Arial" w:cs="Arial"/>
                <w:b/>
                <w:bCs/>
              </w:rPr>
            </w:pPr>
            <w:r>
              <w:rPr>
                <w:rFonts w:ascii="Arial" w:hAnsi="Arial" w:cs="Arial"/>
                <w:b/>
                <w:bCs/>
              </w:rPr>
              <w:t>L'alunno osserva e descrive lo svolgersi dei fatti, formula domande, anche sulla base di ipotesi personali, e realizza semplici esperimenti.</w:t>
            </w:r>
          </w:p>
          <w:p w:rsidR="00507E73" w:rsidRDefault="00507E73" w:rsidP="00CE2BAA">
            <w:pPr>
              <w:pStyle w:val="NormaleWeb"/>
              <w:spacing w:before="120" w:after="120"/>
            </w:pPr>
            <w:r>
              <w:rPr>
                <w:rFonts w:ascii="Arial" w:hAnsi="Arial" w:cs="Arial"/>
                <w:b/>
                <w:bCs/>
              </w:rPr>
              <w:t>Individua nei fenomeni somiglianze e differenze, registra dati e scopre alcune relazioni.</w:t>
            </w:r>
          </w:p>
        </w:tc>
      </w:tr>
      <w:tr w:rsidR="00507E73" w:rsidTr="000B4547">
        <w:tc>
          <w:tcPr>
            <w:tcW w:w="4820" w:type="dxa"/>
            <w:gridSpan w:val="2"/>
            <w:tcBorders>
              <w:top w:val="single" w:sz="4" w:space="0" w:color="000000"/>
              <w:left w:val="single" w:sz="4" w:space="0" w:color="000000"/>
              <w:bottom w:val="single" w:sz="4" w:space="0" w:color="000000"/>
            </w:tcBorders>
            <w:shd w:val="clear" w:color="auto" w:fill="auto"/>
            <w:vAlign w:val="center"/>
          </w:tcPr>
          <w:p w:rsidR="00507E73" w:rsidRDefault="00507E73" w:rsidP="00CE2BAA">
            <w:pPr>
              <w:pStyle w:val="wobiettiviapprendimentolabel"/>
            </w:pPr>
            <w:r>
              <w:t>OBIETTIVI DI APPRENDIMENTO E CONTENUTI</w:t>
            </w:r>
          </w:p>
        </w:tc>
        <w:tc>
          <w:tcPr>
            <w:tcW w:w="2268" w:type="dxa"/>
            <w:tcBorders>
              <w:top w:val="single" w:sz="4" w:space="0" w:color="000000"/>
              <w:left w:val="single" w:sz="4" w:space="0" w:color="000000"/>
              <w:bottom w:val="single" w:sz="4" w:space="0" w:color="000000"/>
            </w:tcBorders>
            <w:shd w:val="clear" w:color="auto" w:fill="auto"/>
            <w:vAlign w:val="center"/>
          </w:tcPr>
          <w:p w:rsidR="00507E73" w:rsidRDefault="00507E73" w:rsidP="00CE2BAA">
            <w:pPr>
              <w:pStyle w:val="wprevisioneattuazione"/>
              <w:rPr>
                <w:b/>
                <w:bCs/>
                <w:sz w:val="20"/>
                <w:szCs w:val="20"/>
              </w:rPr>
            </w:pPr>
            <w:r>
              <w:t xml:space="preserve">PREVISIONE DI ATTUAZIONE VALUTAZIONE FINE </w:t>
            </w:r>
          </w:p>
          <w:p w:rsidR="00507E73" w:rsidRDefault="00507E73" w:rsidP="00CE2BAA">
            <w:pPr>
              <w:pStyle w:val="w12q"/>
            </w:pPr>
            <w:r>
              <w:rPr>
                <w:b/>
                <w:bCs/>
                <w:sz w:val="20"/>
                <w:szCs w:val="20"/>
              </w:rPr>
              <w:t>1°</w:t>
            </w:r>
            <w:r>
              <w:rPr>
                <w:b/>
                <w:bCs/>
                <w:sz w:val="16"/>
                <w:szCs w:val="16"/>
              </w:rPr>
              <w:t xml:space="preserve"> QUADRIMESTRE</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507E73" w:rsidRDefault="00507E73" w:rsidP="00CE2BAA">
            <w:pPr>
              <w:pStyle w:val="wprevisioneattuazione"/>
              <w:rPr>
                <w:b/>
                <w:bCs/>
                <w:sz w:val="20"/>
                <w:szCs w:val="20"/>
              </w:rPr>
            </w:pPr>
            <w:r>
              <w:t xml:space="preserve">PREVISIONE DI ATTUAZIONE VALUTAZIONE FINE </w:t>
            </w:r>
          </w:p>
          <w:p w:rsidR="00507E73" w:rsidRDefault="00507E73" w:rsidP="00CE2BAA">
            <w:pPr>
              <w:pStyle w:val="w12q"/>
            </w:pPr>
            <w:r>
              <w:rPr>
                <w:b/>
                <w:bCs/>
                <w:sz w:val="20"/>
                <w:szCs w:val="20"/>
              </w:rPr>
              <w:t>2°</w:t>
            </w:r>
            <w:r>
              <w:rPr>
                <w:b/>
                <w:bCs/>
                <w:sz w:val="16"/>
                <w:szCs w:val="16"/>
              </w:rPr>
              <w:t xml:space="preserve"> QUADRIMESTRE</w:t>
            </w:r>
          </w:p>
        </w:tc>
      </w:tr>
      <w:tr w:rsidR="00507E73" w:rsidTr="000B4547">
        <w:tc>
          <w:tcPr>
            <w:tcW w:w="4820" w:type="dxa"/>
            <w:gridSpan w:val="2"/>
            <w:tcBorders>
              <w:top w:val="single" w:sz="4" w:space="0" w:color="000000"/>
              <w:left w:val="single" w:sz="4" w:space="0" w:color="000000"/>
              <w:bottom w:val="single" w:sz="4" w:space="0" w:color="000000"/>
            </w:tcBorders>
            <w:shd w:val="clear" w:color="auto" w:fill="auto"/>
            <w:vAlign w:val="center"/>
          </w:tcPr>
          <w:p w:rsidR="00507E73" w:rsidRDefault="00507E73" w:rsidP="00CE2BAA">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(2°-SCIE-4)</w:t>
            </w:r>
            <w:r>
              <w:rPr>
                <w:rFonts w:ascii="Verdana" w:hAnsi="Verdana" w:cs="Verdana"/>
                <w:sz w:val="20"/>
                <w:szCs w:val="20"/>
              </w:rPr>
              <w:t xml:space="preserve"> Esplorare l'ambiente circostante per raccogliere reperti e individuare gli elementi presenti</w:t>
            </w:r>
          </w:p>
        </w:tc>
        <w:tc>
          <w:tcPr>
            <w:tcW w:w="2268" w:type="dxa"/>
            <w:tcBorders>
              <w:top w:val="single" w:sz="4" w:space="0" w:color="000000"/>
              <w:left w:val="single" w:sz="4" w:space="0" w:color="000000"/>
              <w:bottom w:val="single" w:sz="4" w:space="0" w:color="000000"/>
            </w:tcBorders>
            <w:shd w:val="clear" w:color="auto" w:fill="auto"/>
            <w:vAlign w:val="center"/>
          </w:tcPr>
          <w:p w:rsidR="00507E73" w:rsidRDefault="00507E73" w:rsidP="00CE2BA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E73" w:rsidRDefault="00507E73" w:rsidP="00CE2BA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507E73" w:rsidTr="000B4547">
        <w:tc>
          <w:tcPr>
            <w:tcW w:w="4820" w:type="dxa"/>
            <w:gridSpan w:val="2"/>
            <w:tcBorders>
              <w:top w:val="single" w:sz="4" w:space="0" w:color="000000"/>
              <w:left w:val="single" w:sz="4" w:space="0" w:color="000000"/>
              <w:bottom w:val="single" w:sz="4" w:space="0" w:color="000000"/>
            </w:tcBorders>
            <w:shd w:val="clear" w:color="auto" w:fill="auto"/>
            <w:vAlign w:val="center"/>
          </w:tcPr>
          <w:p w:rsidR="00507E73" w:rsidRDefault="00507E73" w:rsidP="00CE2BAA">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(2°-SCIE-5)</w:t>
            </w:r>
            <w:r>
              <w:rPr>
                <w:rFonts w:ascii="Verdana" w:hAnsi="Verdana" w:cs="Verdana"/>
                <w:sz w:val="20"/>
                <w:szCs w:val="20"/>
              </w:rPr>
              <w:t xml:space="preserve"> Osservare e descrivere gli elementi trovati, classificandoli secondo alcuni criteri (ad esempio: naturali/artificiali, viventi/non viventi, animali/vegetali...)</w:t>
            </w:r>
          </w:p>
        </w:tc>
        <w:tc>
          <w:tcPr>
            <w:tcW w:w="2268" w:type="dxa"/>
            <w:tcBorders>
              <w:top w:val="single" w:sz="4" w:space="0" w:color="000000"/>
              <w:left w:val="single" w:sz="4" w:space="0" w:color="000000"/>
              <w:bottom w:val="single" w:sz="4" w:space="0" w:color="000000"/>
            </w:tcBorders>
            <w:shd w:val="clear" w:color="auto" w:fill="auto"/>
            <w:vAlign w:val="center"/>
          </w:tcPr>
          <w:p w:rsidR="00507E73" w:rsidRDefault="00507E73" w:rsidP="00CE2BA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E73" w:rsidRDefault="00507E73" w:rsidP="00CE2BA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507E73" w:rsidTr="000B4547">
        <w:tc>
          <w:tcPr>
            <w:tcW w:w="4820" w:type="dxa"/>
            <w:gridSpan w:val="2"/>
            <w:tcBorders>
              <w:top w:val="single" w:sz="4" w:space="0" w:color="000000"/>
              <w:left w:val="single" w:sz="4" w:space="0" w:color="000000"/>
              <w:bottom w:val="single" w:sz="4" w:space="0" w:color="000000"/>
            </w:tcBorders>
            <w:shd w:val="clear" w:color="auto" w:fill="auto"/>
            <w:vAlign w:val="center"/>
          </w:tcPr>
          <w:p w:rsidR="00507E73" w:rsidRDefault="00507E73" w:rsidP="00CE2BAA">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(2°-SCIE-6)</w:t>
            </w:r>
            <w:r>
              <w:rPr>
                <w:rFonts w:ascii="Verdana" w:hAnsi="Verdana" w:cs="Verdana"/>
                <w:sz w:val="20"/>
                <w:szCs w:val="20"/>
              </w:rPr>
              <w:t xml:space="preserve"> </w:t>
            </w:r>
            <w:r>
              <w:rPr>
                <w:rFonts w:ascii="Verdana" w:hAnsi="Verdana" w:cs="Verdana"/>
                <w:bCs/>
                <w:sz w:val="20"/>
                <w:szCs w:val="20"/>
              </w:rPr>
              <w:t>Compiere esperienze di semina da cui ricavare le condizioni di vita dei vegetali ed effettuare esperimenti in ordine a presenza/assenza di acqua, luce, terreno</w:t>
            </w:r>
          </w:p>
        </w:tc>
        <w:tc>
          <w:tcPr>
            <w:tcW w:w="2268" w:type="dxa"/>
            <w:tcBorders>
              <w:top w:val="single" w:sz="4" w:space="0" w:color="000000"/>
              <w:left w:val="single" w:sz="4" w:space="0" w:color="000000"/>
              <w:bottom w:val="single" w:sz="4" w:space="0" w:color="000000"/>
            </w:tcBorders>
            <w:shd w:val="clear" w:color="auto" w:fill="auto"/>
            <w:vAlign w:val="center"/>
          </w:tcPr>
          <w:p w:rsidR="00507E73" w:rsidRDefault="00507E73" w:rsidP="00CE2BA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E73" w:rsidRDefault="00507E73" w:rsidP="00CE2BA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507E73" w:rsidTr="000B4547">
        <w:tc>
          <w:tcPr>
            <w:tcW w:w="4820" w:type="dxa"/>
            <w:gridSpan w:val="2"/>
            <w:tcBorders>
              <w:top w:val="single" w:sz="4" w:space="0" w:color="000000"/>
              <w:left w:val="single" w:sz="4" w:space="0" w:color="000000"/>
              <w:bottom w:val="single" w:sz="4" w:space="0" w:color="000000"/>
            </w:tcBorders>
            <w:shd w:val="clear" w:color="auto" w:fill="auto"/>
            <w:vAlign w:val="center"/>
          </w:tcPr>
          <w:p w:rsidR="00507E73" w:rsidRDefault="00507E73" w:rsidP="00CE2BAA">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(2°-SCIE-7)</w:t>
            </w:r>
            <w:r>
              <w:rPr>
                <w:rFonts w:ascii="Verdana" w:hAnsi="Verdana" w:cs="Verdana"/>
                <w:sz w:val="20"/>
                <w:szCs w:val="20"/>
              </w:rPr>
              <w:t xml:space="preserve"> </w:t>
            </w:r>
            <w:r>
              <w:rPr>
                <w:rFonts w:ascii="Verdana" w:hAnsi="Verdana" w:cs="Verdana"/>
                <w:bCs/>
                <w:sz w:val="20"/>
                <w:szCs w:val="20"/>
              </w:rPr>
              <w:t>Osservare le fasi del ciclo vitale attraverso l’ ”allevamento” in classe di piccoli animali</w:t>
            </w:r>
          </w:p>
        </w:tc>
        <w:tc>
          <w:tcPr>
            <w:tcW w:w="2268" w:type="dxa"/>
            <w:tcBorders>
              <w:top w:val="single" w:sz="4" w:space="0" w:color="000000"/>
              <w:left w:val="single" w:sz="4" w:space="0" w:color="000000"/>
              <w:bottom w:val="single" w:sz="4" w:space="0" w:color="000000"/>
            </w:tcBorders>
            <w:shd w:val="clear" w:color="auto" w:fill="auto"/>
            <w:vAlign w:val="center"/>
          </w:tcPr>
          <w:p w:rsidR="00507E73" w:rsidRDefault="00507E73" w:rsidP="00CE2BA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E73" w:rsidRDefault="00507E73" w:rsidP="00CE2BA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507E73" w:rsidTr="000B4547">
        <w:tc>
          <w:tcPr>
            <w:tcW w:w="4820" w:type="dxa"/>
            <w:gridSpan w:val="2"/>
            <w:tcBorders>
              <w:top w:val="single" w:sz="4" w:space="0" w:color="000000"/>
              <w:left w:val="single" w:sz="4" w:space="0" w:color="000000"/>
              <w:bottom w:val="single" w:sz="4" w:space="0" w:color="000000"/>
            </w:tcBorders>
            <w:shd w:val="clear" w:color="auto" w:fill="auto"/>
            <w:vAlign w:val="center"/>
          </w:tcPr>
          <w:p w:rsidR="00507E73" w:rsidRDefault="00507E73" w:rsidP="00CE2BAA">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lastRenderedPageBreak/>
              <w:t>(2°-SCIE-8)</w:t>
            </w:r>
            <w:r>
              <w:rPr>
                <w:rFonts w:ascii="Verdana" w:hAnsi="Verdana" w:cs="Verdana"/>
                <w:sz w:val="20"/>
                <w:szCs w:val="20"/>
              </w:rPr>
              <w:t xml:space="preserve"> Riconoscere le trasformazioni subite da alcuni elementi dell'ambiente osservati in diversi periodi dell'anno</w:t>
            </w:r>
          </w:p>
        </w:tc>
        <w:tc>
          <w:tcPr>
            <w:tcW w:w="2268" w:type="dxa"/>
            <w:tcBorders>
              <w:top w:val="single" w:sz="4" w:space="0" w:color="000000"/>
              <w:left w:val="single" w:sz="4" w:space="0" w:color="000000"/>
              <w:bottom w:val="single" w:sz="4" w:space="0" w:color="000000"/>
            </w:tcBorders>
            <w:shd w:val="clear" w:color="auto" w:fill="auto"/>
            <w:vAlign w:val="center"/>
          </w:tcPr>
          <w:p w:rsidR="00507E73" w:rsidRDefault="00507E73" w:rsidP="00CE2BA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E73" w:rsidRDefault="00507E73" w:rsidP="00CE2BA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507E73" w:rsidTr="000B4547">
        <w:tc>
          <w:tcPr>
            <w:tcW w:w="4820" w:type="dxa"/>
            <w:gridSpan w:val="2"/>
            <w:tcBorders>
              <w:top w:val="single" w:sz="4" w:space="0" w:color="000000"/>
              <w:left w:val="single" w:sz="4" w:space="0" w:color="000000"/>
              <w:bottom w:val="single" w:sz="4" w:space="0" w:color="000000"/>
            </w:tcBorders>
            <w:shd w:val="clear" w:color="auto" w:fill="auto"/>
            <w:vAlign w:val="center"/>
          </w:tcPr>
          <w:p w:rsidR="00507E73" w:rsidRDefault="00507E73" w:rsidP="00CE2BAA">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(2°-SCIE-9)</w:t>
            </w:r>
            <w:r>
              <w:rPr>
                <w:rFonts w:ascii="Verdana" w:hAnsi="Verdana" w:cs="Verdana"/>
                <w:sz w:val="20"/>
                <w:szCs w:val="20"/>
              </w:rPr>
              <w:t xml:space="preserve"> Cogliere le cause elementari dei cambiamenti individuati</w:t>
            </w:r>
          </w:p>
        </w:tc>
        <w:tc>
          <w:tcPr>
            <w:tcW w:w="2268" w:type="dxa"/>
            <w:tcBorders>
              <w:top w:val="single" w:sz="4" w:space="0" w:color="000000"/>
              <w:left w:val="single" w:sz="4" w:space="0" w:color="000000"/>
              <w:bottom w:val="single" w:sz="4" w:space="0" w:color="000000"/>
            </w:tcBorders>
            <w:shd w:val="clear" w:color="auto" w:fill="auto"/>
            <w:vAlign w:val="center"/>
          </w:tcPr>
          <w:p w:rsidR="00507E73" w:rsidRDefault="00507E73" w:rsidP="00CE2BA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E73" w:rsidRDefault="00507E73" w:rsidP="00CE2BA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bl>
    <w:p w:rsidR="00507E73" w:rsidRDefault="00507E73" w:rsidP="00507E73"/>
    <w:tbl>
      <w:tblPr>
        <w:tblW w:w="9498" w:type="dxa"/>
        <w:tblInd w:w="-5" w:type="dxa"/>
        <w:tblLayout w:type="fixed"/>
        <w:tblLook w:val="0000" w:firstRow="0" w:lastRow="0" w:firstColumn="0" w:lastColumn="0" w:noHBand="0" w:noVBand="0"/>
      </w:tblPr>
      <w:tblGrid>
        <w:gridCol w:w="1548"/>
        <w:gridCol w:w="3272"/>
        <w:gridCol w:w="2410"/>
        <w:gridCol w:w="2268"/>
      </w:tblGrid>
      <w:tr w:rsidR="00507E73" w:rsidTr="000B4547">
        <w:tc>
          <w:tcPr>
            <w:tcW w:w="949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07E73" w:rsidRDefault="00507E73" w:rsidP="00CE2BAA">
            <w:pPr>
              <w:pStyle w:val="NormaleWeb"/>
              <w:spacing w:before="120" w:after="120"/>
              <w:jc w:val="center"/>
            </w:pPr>
            <w:r>
              <w:rPr>
                <w:rFonts w:ascii="Verdana" w:hAnsi="Verdana" w:cs="Verdana"/>
                <w:bCs/>
                <w:sz w:val="16"/>
                <w:szCs w:val="16"/>
              </w:rPr>
              <w:t>NUCLEO FONDANTE:</w:t>
            </w:r>
            <w:r>
              <w:rPr>
                <w:rFonts w:ascii="Verdana" w:hAnsi="Verdana" w:cs="Verdana"/>
                <w:b/>
                <w:bCs/>
              </w:rPr>
              <w:t xml:space="preserve"> </w:t>
            </w:r>
            <w:r>
              <w:rPr>
                <w:rStyle w:val="WWWnucleofondante"/>
              </w:rPr>
              <w:t>L'UOMO, I VIVENTI E L'AMBIENTE</w:t>
            </w:r>
          </w:p>
        </w:tc>
      </w:tr>
      <w:tr w:rsidR="00507E73" w:rsidTr="000B4547">
        <w:tc>
          <w:tcPr>
            <w:tcW w:w="1548" w:type="dxa"/>
            <w:tcBorders>
              <w:top w:val="single" w:sz="4" w:space="0" w:color="000000"/>
              <w:left w:val="single" w:sz="4" w:space="0" w:color="000000"/>
              <w:bottom w:val="single" w:sz="4" w:space="0" w:color="000000"/>
            </w:tcBorders>
            <w:shd w:val="clear" w:color="auto" w:fill="auto"/>
            <w:vAlign w:val="center"/>
          </w:tcPr>
          <w:p w:rsidR="00507E73" w:rsidRDefault="00507E73" w:rsidP="00CE2BAA">
            <w:pPr>
              <w:pStyle w:val="wtraguardicompetenzalabel"/>
              <w:spacing w:line="276" w:lineRule="auto"/>
              <w:rPr>
                <w:rFonts w:ascii="Arial" w:hAnsi="Arial" w:cs="Arial"/>
                <w:b/>
              </w:rPr>
            </w:pPr>
            <w:r>
              <w:t>TRAGUARDI    DI SVILUPPO DELLA COMPETENZA</w:t>
            </w:r>
          </w:p>
        </w:tc>
        <w:tc>
          <w:tcPr>
            <w:tcW w:w="795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07E73" w:rsidRDefault="00507E73" w:rsidP="00CE2BAA">
            <w:pPr>
              <w:pStyle w:val="NormaleWeb"/>
              <w:spacing w:before="120" w:after="120"/>
            </w:pPr>
            <w:r>
              <w:rPr>
                <w:rFonts w:ascii="Arial" w:hAnsi="Arial" w:cs="Arial"/>
                <w:b/>
                <w:bCs/>
              </w:rPr>
              <w:t>L'alunno riconosce le principali caratteristiche e i modi di vivere di organismi animali e vegetali, individua le principali somiglianze e differenze e identifica semplici relazioni.</w:t>
            </w:r>
          </w:p>
        </w:tc>
      </w:tr>
      <w:tr w:rsidR="00507E73" w:rsidTr="000B4547">
        <w:tc>
          <w:tcPr>
            <w:tcW w:w="4820" w:type="dxa"/>
            <w:gridSpan w:val="2"/>
            <w:tcBorders>
              <w:top w:val="single" w:sz="4" w:space="0" w:color="000000"/>
              <w:left w:val="single" w:sz="4" w:space="0" w:color="000000"/>
              <w:bottom w:val="single" w:sz="4" w:space="0" w:color="000000"/>
            </w:tcBorders>
            <w:shd w:val="clear" w:color="auto" w:fill="auto"/>
            <w:vAlign w:val="center"/>
          </w:tcPr>
          <w:p w:rsidR="00507E73" w:rsidRDefault="00507E73" w:rsidP="00CE2BAA">
            <w:pPr>
              <w:pStyle w:val="wobiettiviapprendimentolabel"/>
            </w:pPr>
            <w:r>
              <w:t>OBIETTIVI DI APPRENDIMENTO E CONTENUTI</w:t>
            </w:r>
          </w:p>
        </w:tc>
        <w:tc>
          <w:tcPr>
            <w:tcW w:w="2410" w:type="dxa"/>
            <w:tcBorders>
              <w:top w:val="single" w:sz="4" w:space="0" w:color="000000"/>
              <w:left w:val="single" w:sz="4" w:space="0" w:color="000000"/>
              <w:bottom w:val="single" w:sz="4" w:space="0" w:color="000000"/>
            </w:tcBorders>
            <w:shd w:val="clear" w:color="auto" w:fill="auto"/>
            <w:vAlign w:val="center"/>
          </w:tcPr>
          <w:p w:rsidR="00507E73" w:rsidRDefault="00507E73" w:rsidP="00CE2BAA">
            <w:pPr>
              <w:pStyle w:val="wprevisioneattuazione"/>
              <w:rPr>
                <w:b/>
                <w:bCs/>
                <w:sz w:val="20"/>
                <w:szCs w:val="20"/>
              </w:rPr>
            </w:pPr>
            <w:r>
              <w:t xml:space="preserve">PREVISIONE DI ATTUAZIONE VALUTAZIONE FINE </w:t>
            </w:r>
          </w:p>
          <w:p w:rsidR="00507E73" w:rsidRDefault="00507E73" w:rsidP="00CE2BAA">
            <w:pPr>
              <w:pStyle w:val="w12q"/>
            </w:pPr>
            <w:r>
              <w:rPr>
                <w:b/>
                <w:bCs/>
                <w:sz w:val="20"/>
                <w:szCs w:val="20"/>
              </w:rPr>
              <w:t>1°</w:t>
            </w:r>
            <w:r>
              <w:rPr>
                <w:b/>
                <w:bCs/>
                <w:sz w:val="16"/>
                <w:szCs w:val="16"/>
              </w:rPr>
              <w:t xml:space="preserve"> QUADRIMESTRE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507E73" w:rsidRDefault="00507E73" w:rsidP="00CE2BAA">
            <w:pPr>
              <w:pStyle w:val="wprevisioneattuazione"/>
              <w:rPr>
                <w:b/>
                <w:bCs/>
                <w:sz w:val="20"/>
                <w:szCs w:val="20"/>
              </w:rPr>
            </w:pPr>
            <w:r>
              <w:t xml:space="preserve">PREVISIONE DI ATTUAZIONE VALUTAZIONE FINE </w:t>
            </w:r>
          </w:p>
          <w:p w:rsidR="00507E73" w:rsidRDefault="00507E73" w:rsidP="00CE2BAA">
            <w:pPr>
              <w:pStyle w:val="w12q"/>
            </w:pPr>
            <w:r>
              <w:rPr>
                <w:b/>
                <w:bCs/>
                <w:sz w:val="20"/>
                <w:szCs w:val="20"/>
              </w:rPr>
              <w:t>2°</w:t>
            </w:r>
            <w:r>
              <w:rPr>
                <w:b/>
                <w:bCs/>
                <w:sz w:val="16"/>
                <w:szCs w:val="16"/>
              </w:rPr>
              <w:t xml:space="preserve"> QUADRIMESTRE</w:t>
            </w:r>
          </w:p>
        </w:tc>
      </w:tr>
      <w:tr w:rsidR="00507E73" w:rsidTr="000B4547">
        <w:tc>
          <w:tcPr>
            <w:tcW w:w="4820" w:type="dxa"/>
            <w:gridSpan w:val="2"/>
            <w:tcBorders>
              <w:top w:val="single" w:sz="4" w:space="0" w:color="000000"/>
              <w:left w:val="single" w:sz="4" w:space="0" w:color="000000"/>
              <w:bottom w:val="single" w:sz="4" w:space="0" w:color="000000"/>
            </w:tcBorders>
            <w:shd w:val="clear" w:color="auto" w:fill="auto"/>
            <w:vAlign w:val="center"/>
          </w:tcPr>
          <w:p w:rsidR="00507E73" w:rsidRDefault="00507E73" w:rsidP="00CE2BAA">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(2°-SCIE-10)</w:t>
            </w:r>
            <w:r>
              <w:rPr>
                <w:rFonts w:ascii="Verdana" w:hAnsi="Verdana" w:cs="Verdana"/>
                <w:sz w:val="20"/>
                <w:szCs w:val="20"/>
              </w:rPr>
              <w:t xml:space="preserve"> Riconoscere le caratteristiche principali dei vegetali</w:t>
            </w:r>
          </w:p>
        </w:tc>
        <w:tc>
          <w:tcPr>
            <w:tcW w:w="2410" w:type="dxa"/>
            <w:tcBorders>
              <w:top w:val="single" w:sz="4" w:space="0" w:color="000000"/>
              <w:left w:val="single" w:sz="4" w:space="0" w:color="000000"/>
              <w:bottom w:val="single" w:sz="4" w:space="0" w:color="000000"/>
            </w:tcBorders>
            <w:shd w:val="clear" w:color="auto" w:fill="auto"/>
            <w:vAlign w:val="center"/>
          </w:tcPr>
          <w:p w:rsidR="00507E73" w:rsidRDefault="00507E73" w:rsidP="00CE2BA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E73" w:rsidRDefault="00507E73" w:rsidP="00CE2BA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507E73" w:rsidTr="000B4547">
        <w:tc>
          <w:tcPr>
            <w:tcW w:w="4820" w:type="dxa"/>
            <w:gridSpan w:val="2"/>
            <w:tcBorders>
              <w:top w:val="single" w:sz="4" w:space="0" w:color="000000"/>
              <w:left w:val="single" w:sz="4" w:space="0" w:color="000000"/>
              <w:bottom w:val="single" w:sz="4" w:space="0" w:color="000000"/>
            </w:tcBorders>
            <w:shd w:val="clear" w:color="auto" w:fill="auto"/>
            <w:vAlign w:val="center"/>
          </w:tcPr>
          <w:p w:rsidR="00507E73" w:rsidRDefault="00507E73" w:rsidP="00CE2BAA">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(2°-SCIE-11)</w:t>
            </w:r>
            <w:r>
              <w:rPr>
                <w:rFonts w:ascii="Verdana" w:hAnsi="Verdana" w:cs="Verdana"/>
                <w:sz w:val="20"/>
                <w:szCs w:val="20"/>
              </w:rPr>
              <w:t xml:space="preserve"> Individuare le fasi principali del ciclo vitale della pianta</w:t>
            </w:r>
          </w:p>
        </w:tc>
        <w:tc>
          <w:tcPr>
            <w:tcW w:w="2410" w:type="dxa"/>
            <w:tcBorders>
              <w:top w:val="single" w:sz="4" w:space="0" w:color="000000"/>
              <w:left w:val="single" w:sz="4" w:space="0" w:color="000000"/>
              <w:bottom w:val="single" w:sz="4" w:space="0" w:color="000000"/>
            </w:tcBorders>
            <w:shd w:val="clear" w:color="auto" w:fill="auto"/>
            <w:vAlign w:val="center"/>
          </w:tcPr>
          <w:p w:rsidR="00507E73" w:rsidRDefault="00507E73" w:rsidP="00CE2BA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E73" w:rsidRDefault="00507E73" w:rsidP="00CE2BA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507E73" w:rsidTr="000B4547">
        <w:tc>
          <w:tcPr>
            <w:tcW w:w="4820" w:type="dxa"/>
            <w:gridSpan w:val="2"/>
            <w:tcBorders>
              <w:top w:val="single" w:sz="4" w:space="0" w:color="000000"/>
              <w:left w:val="single" w:sz="4" w:space="0" w:color="000000"/>
              <w:bottom w:val="single" w:sz="4" w:space="0" w:color="000000"/>
            </w:tcBorders>
            <w:shd w:val="clear" w:color="auto" w:fill="auto"/>
            <w:vAlign w:val="center"/>
          </w:tcPr>
          <w:p w:rsidR="00507E73" w:rsidRDefault="00507E73" w:rsidP="00CE2BAA">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(2°-SCIE-12)</w:t>
            </w:r>
            <w:r>
              <w:rPr>
                <w:rFonts w:ascii="Verdana" w:hAnsi="Verdana" w:cs="Verdana"/>
                <w:sz w:val="20"/>
                <w:szCs w:val="20"/>
              </w:rPr>
              <w:t xml:space="preserve"> Classificare le piante in alberi, arbusti, erbe</w:t>
            </w:r>
          </w:p>
        </w:tc>
        <w:tc>
          <w:tcPr>
            <w:tcW w:w="2410" w:type="dxa"/>
            <w:tcBorders>
              <w:top w:val="single" w:sz="4" w:space="0" w:color="000000"/>
              <w:left w:val="single" w:sz="4" w:space="0" w:color="000000"/>
              <w:bottom w:val="single" w:sz="4" w:space="0" w:color="000000"/>
            </w:tcBorders>
            <w:shd w:val="clear" w:color="auto" w:fill="auto"/>
            <w:vAlign w:val="center"/>
          </w:tcPr>
          <w:p w:rsidR="00507E73" w:rsidRDefault="00507E73" w:rsidP="00CE2BA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E73" w:rsidRDefault="00507E73" w:rsidP="00CE2BA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507E73" w:rsidTr="000B4547">
        <w:tc>
          <w:tcPr>
            <w:tcW w:w="4820" w:type="dxa"/>
            <w:gridSpan w:val="2"/>
            <w:tcBorders>
              <w:top w:val="single" w:sz="4" w:space="0" w:color="000000"/>
              <w:left w:val="single" w:sz="4" w:space="0" w:color="000000"/>
              <w:bottom w:val="single" w:sz="4" w:space="0" w:color="000000"/>
            </w:tcBorders>
            <w:shd w:val="clear" w:color="auto" w:fill="auto"/>
            <w:vAlign w:val="center"/>
          </w:tcPr>
          <w:p w:rsidR="00507E73" w:rsidRDefault="00507E73" w:rsidP="00CE2BAA">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(2°-SCIE-13)</w:t>
            </w:r>
            <w:r>
              <w:rPr>
                <w:rFonts w:ascii="Verdana" w:hAnsi="Verdana" w:cs="Verdana"/>
                <w:sz w:val="20"/>
                <w:szCs w:val="20"/>
              </w:rPr>
              <w:t xml:space="preserve"> Conoscere le parti principali della pianta e le loro funzioni</w:t>
            </w:r>
          </w:p>
        </w:tc>
        <w:tc>
          <w:tcPr>
            <w:tcW w:w="2410" w:type="dxa"/>
            <w:tcBorders>
              <w:top w:val="single" w:sz="4" w:space="0" w:color="000000"/>
              <w:left w:val="single" w:sz="4" w:space="0" w:color="000000"/>
              <w:bottom w:val="single" w:sz="4" w:space="0" w:color="000000"/>
            </w:tcBorders>
            <w:shd w:val="clear" w:color="auto" w:fill="auto"/>
            <w:vAlign w:val="center"/>
          </w:tcPr>
          <w:p w:rsidR="00507E73" w:rsidRDefault="00507E73" w:rsidP="00CE2BA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E73" w:rsidRDefault="00507E73" w:rsidP="00CE2BA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507E73" w:rsidTr="000B4547">
        <w:tc>
          <w:tcPr>
            <w:tcW w:w="4820" w:type="dxa"/>
            <w:gridSpan w:val="2"/>
            <w:tcBorders>
              <w:top w:val="single" w:sz="4" w:space="0" w:color="000000"/>
              <w:left w:val="single" w:sz="4" w:space="0" w:color="000000"/>
              <w:bottom w:val="single" w:sz="4" w:space="0" w:color="000000"/>
            </w:tcBorders>
            <w:shd w:val="clear" w:color="auto" w:fill="auto"/>
            <w:vAlign w:val="center"/>
          </w:tcPr>
          <w:p w:rsidR="00507E73" w:rsidRDefault="00507E73" w:rsidP="00CE2BAA">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(2°-SCIE-14)</w:t>
            </w:r>
            <w:r>
              <w:rPr>
                <w:rFonts w:ascii="Verdana" w:hAnsi="Verdana" w:cs="Verdana"/>
                <w:sz w:val="20"/>
                <w:szCs w:val="20"/>
              </w:rPr>
              <w:t xml:space="preserve"> Classificare le foglie in base alla forma e al tipo di margine</w:t>
            </w:r>
          </w:p>
        </w:tc>
        <w:tc>
          <w:tcPr>
            <w:tcW w:w="2410" w:type="dxa"/>
            <w:tcBorders>
              <w:top w:val="single" w:sz="4" w:space="0" w:color="000000"/>
              <w:left w:val="single" w:sz="4" w:space="0" w:color="000000"/>
              <w:bottom w:val="single" w:sz="4" w:space="0" w:color="000000"/>
            </w:tcBorders>
            <w:shd w:val="clear" w:color="auto" w:fill="auto"/>
            <w:vAlign w:val="center"/>
          </w:tcPr>
          <w:p w:rsidR="00507E73" w:rsidRDefault="00507E73" w:rsidP="00CE2BA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E73" w:rsidRDefault="00507E73" w:rsidP="00CE2BA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507E73" w:rsidTr="000B4547">
        <w:tc>
          <w:tcPr>
            <w:tcW w:w="4820" w:type="dxa"/>
            <w:gridSpan w:val="2"/>
            <w:tcBorders>
              <w:top w:val="single" w:sz="4" w:space="0" w:color="000000"/>
              <w:left w:val="single" w:sz="4" w:space="0" w:color="000000"/>
              <w:bottom w:val="single" w:sz="4" w:space="0" w:color="000000"/>
            </w:tcBorders>
            <w:shd w:val="clear" w:color="auto" w:fill="auto"/>
            <w:vAlign w:val="center"/>
          </w:tcPr>
          <w:p w:rsidR="00507E73" w:rsidRDefault="00507E73" w:rsidP="00CE2BAA">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(2°-SCIE-15)</w:t>
            </w:r>
            <w:r>
              <w:rPr>
                <w:rFonts w:ascii="Verdana" w:hAnsi="Verdana" w:cs="Verdana"/>
                <w:sz w:val="20"/>
                <w:szCs w:val="20"/>
              </w:rPr>
              <w:t xml:space="preserve"> </w:t>
            </w:r>
            <w:r>
              <w:rPr>
                <w:rFonts w:ascii="Verdana" w:hAnsi="Verdana" w:cs="Verdana"/>
                <w:bCs/>
                <w:sz w:val="20"/>
                <w:szCs w:val="20"/>
              </w:rPr>
              <w:t>Individuare alcune semplici relazioni tra le caratteristiche di una pianta e l’ambiente in cui vive</w:t>
            </w:r>
          </w:p>
        </w:tc>
        <w:tc>
          <w:tcPr>
            <w:tcW w:w="2410" w:type="dxa"/>
            <w:tcBorders>
              <w:top w:val="single" w:sz="4" w:space="0" w:color="000000"/>
              <w:left w:val="single" w:sz="4" w:space="0" w:color="000000"/>
              <w:bottom w:val="single" w:sz="4" w:space="0" w:color="000000"/>
            </w:tcBorders>
            <w:shd w:val="clear" w:color="auto" w:fill="auto"/>
            <w:vAlign w:val="center"/>
          </w:tcPr>
          <w:p w:rsidR="00507E73" w:rsidRDefault="00507E73" w:rsidP="00CE2BA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E73" w:rsidRDefault="00507E73" w:rsidP="00CE2BA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507E73" w:rsidTr="000B4547">
        <w:tc>
          <w:tcPr>
            <w:tcW w:w="4820" w:type="dxa"/>
            <w:gridSpan w:val="2"/>
            <w:tcBorders>
              <w:top w:val="single" w:sz="4" w:space="0" w:color="000000"/>
              <w:left w:val="single" w:sz="4" w:space="0" w:color="000000"/>
              <w:bottom w:val="single" w:sz="4" w:space="0" w:color="000000"/>
            </w:tcBorders>
            <w:shd w:val="clear" w:color="auto" w:fill="auto"/>
            <w:vAlign w:val="center"/>
          </w:tcPr>
          <w:p w:rsidR="00507E73" w:rsidRDefault="00507E73" w:rsidP="00CE2BAA">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(2°-SCIE-16)</w:t>
            </w:r>
            <w:r>
              <w:rPr>
                <w:rFonts w:ascii="Verdana" w:hAnsi="Verdana" w:cs="Verdana"/>
                <w:sz w:val="20"/>
                <w:szCs w:val="20"/>
              </w:rPr>
              <w:t xml:space="preserve"> Riconoscere le caratteristiche principali degli animali</w:t>
            </w:r>
          </w:p>
        </w:tc>
        <w:tc>
          <w:tcPr>
            <w:tcW w:w="2410" w:type="dxa"/>
            <w:tcBorders>
              <w:top w:val="single" w:sz="4" w:space="0" w:color="000000"/>
              <w:left w:val="single" w:sz="4" w:space="0" w:color="000000"/>
              <w:bottom w:val="single" w:sz="4" w:space="0" w:color="000000"/>
            </w:tcBorders>
            <w:shd w:val="clear" w:color="auto" w:fill="auto"/>
            <w:vAlign w:val="center"/>
          </w:tcPr>
          <w:p w:rsidR="00507E73" w:rsidRDefault="00507E73" w:rsidP="00CE2BA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E73" w:rsidRDefault="00507E73" w:rsidP="00CE2BA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507E73" w:rsidTr="000B4547">
        <w:tc>
          <w:tcPr>
            <w:tcW w:w="4820" w:type="dxa"/>
            <w:gridSpan w:val="2"/>
            <w:tcBorders>
              <w:top w:val="single" w:sz="4" w:space="0" w:color="000000"/>
              <w:left w:val="single" w:sz="4" w:space="0" w:color="000000"/>
              <w:bottom w:val="single" w:sz="4" w:space="0" w:color="000000"/>
            </w:tcBorders>
            <w:shd w:val="clear" w:color="auto" w:fill="auto"/>
            <w:vAlign w:val="center"/>
          </w:tcPr>
          <w:p w:rsidR="00507E73" w:rsidRDefault="00507E73" w:rsidP="00CE2BAA">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(2°-SCIE-17)</w:t>
            </w:r>
            <w:r>
              <w:rPr>
                <w:rFonts w:ascii="Verdana" w:hAnsi="Verdana" w:cs="Verdana"/>
                <w:sz w:val="20"/>
                <w:szCs w:val="20"/>
              </w:rPr>
              <w:t xml:space="preserve"> Individuare le fasi principali del ciclo vitale degli animali</w:t>
            </w:r>
          </w:p>
        </w:tc>
        <w:tc>
          <w:tcPr>
            <w:tcW w:w="2410" w:type="dxa"/>
            <w:tcBorders>
              <w:top w:val="single" w:sz="4" w:space="0" w:color="000000"/>
              <w:left w:val="single" w:sz="4" w:space="0" w:color="000000"/>
              <w:bottom w:val="single" w:sz="4" w:space="0" w:color="000000"/>
            </w:tcBorders>
            <w:shd w:val="clear" w:color="auto" w:fill="auto"/>
            <w:vAlign w:val="center"/>
          </w:tcPr>
          <w:p w:rsidR="00507E73" w:rsidRDefault="00507E73" w:rsidP="00CE2BA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E73" w:rsidRDefault="00507E73" w:rsidP="00CE2BA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507E73" w:rsidTr="000B4547">
        <w:tc>
          <w:tcPr>
            <w:tcW w:w="4820" w:type="dxa"/>
            <w:gridSpan w:val="2"/>
            <w:tcBorders>
              <w:top w:val="single" w:sz="4" w:space="0" w:color="000000"/>
              <w:left w:val="single" w:sz="4" w:space="0" w:color="000000"/>
              <w:bottom w:val="single" w:sz="4" w:space="0" w:color="000000"/>
            </w:tcBorders>
            <w:shd w:val="clear" w:color="auto" w:fill="auto"/>
            <w:vAlign w:val="center"/>
          </w:tcPr>
          <w:p w:rsidR="00507E73" w:rsidRDefault="00507E73" w:rsidP="00CE2BAA">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(2°-SCIE-18)</w:t>
            </w:r>
            <w:r>
              <w:rPr>
                <w:rFonts w:ascii="Verdana" w:hAnsi="Verdana" w:cs="Verdana"/>
                <w:sz w:val="20"/>
                <w:szCs w:val="20"/>
              </w:rPr>
              <w:t xml:space="preserve"> Classificare gli animali in base al diverso modo di soddisfare i propri bisogni (respirazione, nutrizione, riproduzione…) e descrivendone le modalità</w:t>
            </w:r>
          </w:p>
        </w:tc>
        <w:tc>
          <w:tcPr>
            <w:tcW w:w="2410" w:type="dxa"/>
            <w:tcBorders>
              <w:top w:val="single" w:sz="4" w:space="0" w:color="000000"/>
              <w:left w:val="single" w:sz="4" w:space="0" w:color="000000"/>
              <w:bottom w:val="single" w:sz="4" w:space="0" w:color="000000"/>
            </w:tcBorders>
            <w:shd w:val="clear" w:color="auto" w:fill="auto"/>
            <w:vAlign w:val="center"/>
          </w:tcPr>
          <w:p w:rsidR="00507E73" w:rsidRDefault="00507E73" w:rsidP="00CE2BA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E73" w:rsidRDefault="00507E73" w:rsidP="00CE2BA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507E73" w:rsidTr="000B4547">
        <w:tc>
          <w:tcPr>
            <w:tcW w:w="4820" w:type="dxa"/>
            <w:gridSpan w:val="2"/>
            <w:tcBorders>
              <w:top w:val="single" w:sz="4" w:space="0" w:color="000000"/>
              <w:left w:val="single" w:sz="4" w:space="0" w:color="000000"/>
              <w:bottom w:val="single" w:sz="4" w:space="0" w:color="000000"/>
            </w:tcBorders>
            <w:shd w:val="clear" w:color="auto" w:fill="auto"/>
            <w:vAlign w:val="center"/>
          </w:tcPr>
          <w:p w:rsidR="00507E73" w:rsidRDefault="00507E73" w:rsidP="00CE2BAA">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(2°-SCIE-19)</w:t>
            </w:r>
            <w:r>
              <w:rPr>
                <w:rFonts w:ascii="Verdana" w:hAnsi="Verdana" w:cs="Verdana"/>
                <w:sz w:val="20"/>
                <w:szCs w:val="20"/>
              </w:rPr>
              <w:t xml:space="preserve"> </w:t>
            </w:r>
            <w:r>
              <w:rPr>
                <w:rFonts w:ascii="Verdana" w:hAnsi="Verdana" w:cs="Verdana"/>
                <w:bCs/>
                <w:sz w:val="20"/>
                <w:szCs w:val="20"/>
              </w:rPr>
              <w:t>Individuare alcune semplici relazioni tra le caratteristiche di un animale e l’ambiente in cui vive</w:t>
            </w:r>
          </w:p>
        </w:tc>
        <w:tc>
          <w:tcPr>
            <w:tcW w:w="2410" w:type="dxa"/>
            <w:tcBorders>
              <w:top w:val="single" w:sz="4" w:space="0" w:color="000000"/>
              <w:left w:val="single" w:sz="4" w:space="0" w:color="000000"/>
              <w:bottom w:val="single" w:sz="4" w:space="0" w:color="000000"/>
            </w:tcBorders>
            <w:shd w:val="clear" w:color="auto" w:fill="auto"/>
            <w:vAlign w:val="center"/>
          </w:tcPr>
          <w:p w:rsidR="00507E73" w:rsidRDefault="00507E73" w:rsidP="00CE2BA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E73" w:rsidRDefault="00507E73" w:rsidP="00CE2BA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507E73" w:rsidTr="000B4547">
        <w:tc>
          <w:tcPr>
            <w:tcW w:w="4820" w:type="dxa"/>
            <w:gridSpan w:val="2"/>
            <w:tcBorders>
              <w:top w:val="single" w:sz="4" w:space="0" w:color="000000"/>
              <w:left w:val="single" w:sz="4" w:space="0" w:color="000000"/>
              <w:bottom w:val="single" w:sz="4" w:space="0" w:color="000000"/>
            </w:tcBorders>
            <w:shd w:val="clear" w:color="auto" w:fill="auto"/>
            <w:vAlign w:val="center"/>
          </w:tcPr>
          <w:p w:rsidR="00507E73" w:rsidRDefault="00507E73" w:rsidP="00CE2BAA">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(2°-SCIE-20)</w:t>
            </w:r>
            <w:r>
              <w:rPr>
                <w:rFonts w:ascii="Verdana" w:hAnsi="Verdana" w:cs="Verdana"/>
                <w:sz w:val="20"/>
                <w:szCs w:val="20"/>
              </w:rPr>
              <w:t xml:space="preserve"> </w:t>
            </w:r>
            <w:r>
              <w:rPr>
                <w:rFonts w:ascii="Verdana" w:hAnsi="Verdana" w:cs="Verdana"/>
                <w:bCs/>
                <w:sz w:val="20"/>
                <w:szCs w:val="20"/>
              </w:rPr>
              <w:t>Riconoscere l’importanza dell’acqua nella vita di animali e vegetali</w:t>
            </w:r>
          </w:p>
        </w:tc>
        <w:tc>
          <w:tcPr>
            <w:tcW w:w="2410" w:type="dxa"/>
            <w:tcBorders>
              <w:top w:val="single" w:sz="4" w:space="0" w:color="000000"/>
              <w:left w:val="single" w:sz="4" w:space="0" w:color="000000"/>
              <w:bottom w:val="single" w:sz="4" w:space="0" w:color="000000"/>
            </w:tcBorders>
            <w:shd w:val="clear" w:color="auto" w:fill="auto"/>
            <w:vAlign w:val="center"/>
          </w:tcPr>
          <w:p w:rsidR="00507E73" w:rsidRDefault="00507E73" w:rsidP="00CE2BA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E73" w:rsidRDefault="00507E73" w:rsidP="00CE2BA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bl>
    <w:p w:rsidR="00507E73" w:rsidRDefault="00507E73" w:rsidP="00507E73">
      <w:pPr>
        <w:pStyle w:val="Contenutotabella"/>
        <w:spacing w:before="120" w:after="17"/>
        <w:rPr>
          <w:rFonts w:ascii="Verdana" w:hAnsi="Verdana" w:cs="Verdana"/>
          <w:sz w:val="18"/>
          <w:szCs w:val="18"/>
        </w:rPr>
      </w:pPr>
      <w:r>
        <w:rPr>
          <w:rFonts w:ascii="Verdana" w:hAnsi="Verdana" w:cs="Verdana"/>
          <w:b/>
          <w:bCs/>
          <w:sz w:val="18"/>
          <w:szCs w:val="18"/>
        </w:rPr>
        <w:t>PROGRAMMAZIONE</w:t>
      </w:r>
      <w:r>
        <w:rPr>
          <w:rFonts w:ascii="Verdana" w:hAnsi="Verdana" w:cs="Verdana"/>
          <w:sz w:val="18"/>
          <w:szCs w:val="18"/>
        </w:rPr>
        <w:t xml:space="preserve"> ELABORATA IN DATA  ______ / ______ / _________  </w:t>
      </w:r>
    </w:p>
    <w:p w:rsidR="00507E73" w:rsidRDefault="00507E73" w:rsidP="00507E73">
      <w:pPr>
        <w:pStyle w:val="Contenutotabella"/>
        <w:spacing w:before="17" w:after="17"/>
        <w:rPr>
          <w:rFonts w:ascii="Verdana" w:hAnsi="Verdana" w:cs="Verdana"/>
          <w:sz w:val="18"/>
          <w:szCs w:val="18"/>
        </w:rPr>
      </w:pPr>
    </w:p>
    <w:p w:rsidR="00507E73" w:rsidRDefault="00507E73" w:rsidP="00507E73">
      <w:pPr>
        <w:pStyle w:val="Contenutotabella"/>
        <w:spacing w:before="17" w:after="17"/>
        <w:rPr>
          <w:rFonts w:ascii="Verdana" w:hAnsi="Verdana" w:cs="Verdana"/>
          <w:sz w:val="18"/>
          <w:szCs w:val="18"/>
        </w:rPr>
      </w:pPr>
      <w:r>
        <w:rPr>
          <w:rFonts w:ascii="Verdana" w:hAnsi="Verdana" w:cs="Verdana"/>
          <w:sz w:val="18"/>
          <w:szCs w:val="18"/>
        </w:rPr>
        <w:t xml:space="preserve">Nome del docente    ____________________________________________ </w:t>
      </w:r>
    </w:p>
    <w:p w:rsidR="00507E73" w:rsidRDefault="00507E73" w:rsidP="00507E73">
      <w:pPr>
        <w:pStyle w:val="Contenutotabella"/>
        <w:spacing w:before="17" w:after="17"/>
        <w:rPr>
          <w:rFonts w:ascii="Verdana" w:hAnsi="Verdana" w:cs="Verdana"/>
          <w:sz w:val="18"/>
          <w:szCs w:val="18"/>
        </w:rPr>
      </w:pPr>
    </w:p>
    <w:p w:rsidR="00507E73" w:rsidRDefault="00507E73" w:rsidP="00507E73">
      <w:pPr>
        <w:pStyle w:val="Contenutotabella"/>
        <w:spacing w:before="17" w:after="17"/>
        <w:rPr>
          <w:rFonts w:ascii="Verdana" w:hAnsi="Verdana" w:cs="Verdana"/>
          <w:b/>
          <w:bCs/>
          <w:sz w:val="18"/>
          <w:szCs w:val="18"/>
        </w:rPr>
      </w:pPr>
    </w:p>
    <w:p w:rsidR="00507E73" w:rsidRDefault="00507E73" w:rsidP="00507E73">
      <w:pPr>
        <w:pStyle w:val="Contenutotabella"/>
        <w:spacing w:before="17" w:after="17"/>
        <w:rPr>
          <w:rFonts w:ascii="Verdana" w:hAnsi="Verdana" w:cs="Verdana"/>
          <w:sz w:val="18"/>
          <w:szCs w:val="18"/>
        </w:rPr>
      </w:pPr>
      <w:r>
        <w:rPr>
          <w:rFonts w:ascii="Verdana" w:hAnsi="Verdana" w:cs="Verdana"/>
          <w:b/>
          <w:bCs/>
          <w:sz w:val="18"/>
          <w:szCs w:val="18"/>
        </w:rPr>
        <w:t>VALUTAZIONE FINE 1°</w:t>
      </w:r>
      <w:r w:rsidR="000B4547">
        <w:rPr>
          <w:rFonts w:ascii="Verdana" w:hAnsi="Verdana" w:cs="Verdana"/>
          <w:b/>
          <w:bCs/>
          <w:sz w:val="18"/>
          <w:szCs w:val="18"/>
        </w:rPr>
        <w:t>-2°</w:t>
      </w:r>
      <w:r>
        <w:rPr>
          <w:rFonts w:ascii="Verdana" w:hAnsi="Verdana" w:cs="Verdana"/>
          <w:b/>
          <w:bCs/>
          <w:sz w:val="18"/>
          <w:szCs w:val="18"/>
        </w:rPr>
        <w:t xml:space="preserve"> QUADRIMESTRE</w:t>
      </w:r>
      <w:r>
        <w:rPr>
          <w:rFonts w:ascii="Verdana" w:hAnsi="Verdana" w:cs="Verdana"/>
          <w:sz w:val="18"/>
          <w:szCs w:val="18"/>
        </w:rPr>
        <w:t xml:space="preserve"> IN DATA  ____ / ____ / _____</w:t>
      </w:r>
      <w:r w:rsidR="000B4547">
        <w:rPr>
          <w:rFonts w:ascii="Verdana" w:hAnsi="Verdana" w:cs="Verdana"/>
          <w:sz w:val="18"/>
          <w:szCs w:val="18"/>
        </w:rPr>
        <w:t xml:space="preserve">    ____ / ____ / _____    </w:t>
      </w:r>
    </w:p>
    <w:p w:rsidR="000B4547" w:rsidRDefault="000B4547" w:rsidP="00507E73">
      <w:pPr>
        <w:pStyle w:val="Contenutotabella"/>
        <w:spacing w:before="17" w:after="17"/>
        <w:rPr>
          <w:rFonts w:ascii="Verdana" w:hAnsi="Verdana" w:cs="Verdana"/>
          <w:sz w:val="18"/>
          <w:szCs w:val="18"/>
        </w:rPr>
      </w:pPr>
    </w:p>
    <w:p w:rsidR="00507E73" w:rsidRDefault="00507E73" w:rsidP="00507E73">
      <w:pPr>
        <w:pStyle w:val="Contenutotabella"/>
        <w:spacing w:before="17" w:after="17"/>
        <w:rPr>
          <w:rFonts w:ascii="Verdana" w:hAnsi="Verdana" w:cs="Verdana"/>
          <w:sz w:val="18"/>
          <w:szCs w:val="18"/>
        </w:rPr>
      </w:pPr>
      <w:r>
        <w:rPr>
          <w:rFonts w:ascii="Verdana" w:hAnsi="Verdana" w:cs="Verdana"/>
          <w:sz w:val="18"/>
          <w:szCs w:val="18"/>
        </w:rPr>
        <w:t xml:space="preserve">Nome del docente    ____________________________________________  </w:t>
      </w:r>
    </w:p>
    <w:p w:rsidR="00507E73" w:rsidRDefault="00507E73" w:rsidP="00507E73">
      <w:pPr>
        <w:pStyle w:val="Contenutotabella"/>
        <w:spacing w:before="17" w:after="17"/>
        <w:rPr>
          <w:rFonts w:ascii="Verdana" w:hAnsi="Verdana" w:cs="Verdana"/>
          <w:sz w:val="18"/>
          <w:szCs w:val="18"/>
        </w:rPr>
      </w:pPr>
    </w:p>
    <w:p w:rsidR="00D44254" w:rsidRDefault="00D44254" w:rsidP="00D44254">
      <w:pPr>
        <w:pStyle w:val="NormaleWeb"/>
        <w:spacing w:after="170"/>
        <w:jc w:val="center"/>
        <w:rPr>
          <w:rFonts w:ascii="Verdana" w:hAnsi="Verdana"/>
          <w:b/>
          <w:bCs/>
        </w:rPr>
      </w:pPr>
      <w:r w:rsidRPr="0059624D">
        <w:rPr>
          <w:rFonts w:ascii="Verdana" w:hAnsi="Verdana"/>
          <w:b/>
          <w:bCs/>
          <w:color w:val="FF0000"/>
        </w:rPr>
        <w:lastRenderedPageBreak/>
        <w:t xml:space="preserve">CLASSI </w:t>
      </w:r>
      <w:r>
        <w:rPr>
          <w:rFonts w:ascii="Verdana" w:hAnsi="Verdana"/>
          <w:b/>
          <w:bCs/>
          <w:color w:val="FF0000"/>
        </w:rPr>
        <w:t>TERZE PRIMARIA</w:t>
      </w:r>
      <w:r w:rsidRPr="0059624D">
        <w:rPr>
          <w:rFonts w:ascii="Verdana" w:hAnsi="Verdana"/>
          <w:b/>
          <w:bCs/>
          <w:color w:val="FF0000"/>
          <w:sz w:val="22"/>
          <w:szCs w:val="22"/>
        </w:rPr>
        <w:t xml:space="preserve"> </w:t>
      </w:r>
      <w:r>
        <w:rPr>
          <w:rFonts w:ascii="Verdana" w:hAnsi="Verdana"/>
          <w:b/>
          <w:bCs/>
          <w:sz w:val="22"/>
          <w:szCs w:val="22"/>
        </w:rPr>
        <w:t xml:space="preserve">- </w:t>
      </w:r>
      <w:r>
        <w:rPr>
          <w:rFonts w:ascii="Verdana" w:hAnsi="Verdana"/>
          <w:b/>
          <w:bCs/>
        </w:rPr>
        <w:t>CURRICOLO</w:t>
      </w:r>
      <w:r w:rsidRPr="009F6139">
        <w:rPr>
          <w:rFonts w:ascii="Verdana" w:hAnsi="Verdana"/>
          <w:b/>
          <w:bCs/>
        </w:rPr>
        <w:t xml:space="preserve"> ANNUALE DI </w:t>
      </w:r>
      <w:r>
        <w:rPr>
          <w:rFonts w:ascii="Verdana" w:hAnsi="Verdana"/>
          <w:b/>
          <w:bCs/>
        </w:rPr>
        <w:t>SCIENZE</w:t>
      </w:r>
    </w:p>
    <w:p w:rsidR="002E7A33" w:rsidRDefault="002E7A33" w:rsidP="00D44254">
      <w:pPr>
        <w:pStyle w:val="NormaleWeb"/>
        <w:spacing w:after="170"/>
        <w:jc w:val="center"/>
        <w:rPr>
          <w:rFonts w:ascii="Verdana" w:hAnsi="Verdana"/>
          <w:b/>
          <w:bCs/>
        </w:rPr>
      </w:pPr>
    </w:p>
    <w:tbl>
      <w:tblPr>
        <w:tblW w:w="9639" w:type="dxa"/>
        <w:tblInd w:w="-5" w:type="dxa"/>
        <w:tblLayout w:type="fixed"/>
        <w:tblLook w:val="0000" w:firstRow="0" w:lastRow="0" w:firstColumn="0" w:lastColumn="0" w:noHBand="0" w:noVBand="0"/>
      </w:tblPr>
      <w:tblGrid>
        <w:gridCol w:w="1548"/>
        <w:gridCol w:w="3272"/>
        <w:gridCol w:w="2410"/>
        <w:gridCol w:w="2409"/>
      </w:tblGrid>
      <w:tr w:rsidR="002E7A33" w:rsidTr="00E43CF9">
        <w:tc>
          <w:tcPr>
            <w:tcW w:w="963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E7A33" w:rsidRDefault="002E7A33" w:rsidP="00CE2BAA">
            <w:pPr>
              <w:pStyle w:val="NormaleWeb"/>
              <w:spacing w:before="120" w:after="120"/>
              <w:jc w:val="center"/>
            </w:pPr>
            <w:r>
              <w:rPr>
                <w:rFonts w:ascii="Verdana" w:hAnsi="Verdana" w:cs="Verdana"/>
                <w:bCs/>
                <w:sz w:val="16"/>
                <w:szCs w:val="16"/>
              </w:rPr>
              <w:t>NUCLEO FONDANTE:</w:t>
            </w:r>
            <w:r>
              <w:rPr>
                <w:rFonts w:ascii="Verdana" w:hAnsi="Verdana" w:cs="Verdana"/>
                <w:b/>
                <w:bCs/>
              </w:rPr>
              <w:t xml:space="preserve"> ESPLORARE E DESCRIVERE OGGETTI E MATERIALI</w:t>
            </w:r>
          </w:p>
        </w:tc>
      </w:tr>
      <w:tr w:rsidR="002E7A33" w:rsidTr="00E43CF9">
        <w:tc>
          <w:tcPr>
            <w:tcW w:w="1548" w:type="dxa"/>
            <w:tcBorders>
              <w:top w:val="single" w:sz="4" w:space="0" w:color="000000"/>
              <w:left w:val="single" w:sz="4" w:space="0" w:color="000000"/>
              <w:bottom w:val="single" w:sz="4" w:space="0" w:color="000000"/>
            </w:tcBorders>
            <w:shd w:val="clear" w:color="auto" w:fill="auto"/>
            <w:vAlign w:val="center"/>
          </w:tcPr>
          <w:p w:rsidR="002E7A33" w:rsidRDefault="002E7A33" w:rsidP="00CE2BAA">
            <w:pPr>
              <w:pStyle w:val="wtraguardicompetenzalabel"/>
              <w:spacing w:line="276" w:lineRule="auto"/>
              <w:rPr>
                <w:rFonts w:ascii="Arial" w:hAnsi="Arial" w:cs="Arial"/>
                <w:b/>
              </w:rPr>
            </w:pPr>
            <w:r>
              <w:t>TRAGUARDI    DI SVILUPPO DELLA COMPETENZA</w:t>
            </w:r>
          </w:p>
        </w:tc>
        <w:tc>
          <w:tcPr>
            <w:tcW w:w="809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E7A33" w:rsidRDefault="002E7A33" w:rsidP="00CE2BAA">
            <w:pPr>
              <w:pStyle w:val="NormaleWeb"/>
              <w:spacing w:before="120" w:after="120"/>
              <w:rPr>
                <w:rFonts w:ascii="Arial" w:hAnsi="Arial" w:cs="Arial"/>
                <w:b/>
                <w:bCs/>
              </w:rPr>
            </w:pPr>
            <w:r>
              <w:rPr>
                <w:rFonts w:ascii="Arial" w:hAnsi="Arial" w:cs="Arial"/>
                <w:b/>
                <w:bCs/>
              </w:rPr>
              <w:t>L'alunno sviluppa atteggiamenti di curiosità e modi di guardare il mondo che lo stimolano a cercare spiegazioni di quello che vede succedere.</w:t>
            </w:r>
          </w:p>
          <w:p w:rsidR="002E7A33" w:rsidRDefault="002E7A33" w:rsidP="00CE2BAA">
            <w:pPr>
              <w:pStyle w:val="NormaleWeb"/>
              <w:spacing w:before="120" w:after="120"/>
            </w:pPr>
            <w:r>
              <w:rPr>
                <w:rFonts w:ascii="Arial" w:hAnsi="Arial" w:cs="Arial"/>
                <w:b/>
                <w:bCs/>
              </w:rPr>
              <w:t>Esplora i fenomeni percettivi e li descrive.</w:t>
            </w:r>
          </w:p>
        </w:tc>
      </w:tr>
      <w:tr w:rsidR="002E7A33" w:rsidTr="00E43CF9">
        <w:tc>
          <w:tcPr>
            <w:tcW w:w="4820" w:type="dxa"/>
            <w:gridSpan w:val="2"/>
            <w:tcBorders>
              <w:top w:val="single" w:sz="4" w:space="0" w:color="000000"/>
              <w:left w:val="single" w:sz="4" w:space="0" w:color="000000"/>
              <w:bottom w:val="single" w:sz="4" w:space="0" w:color="000000"/>
            </w:tcBorders>
            <w:shd w:val="clear" w:color="auto" w:fill="auto"/>
            <w:vAlign w:val="center"/>
          </w:tcPr>
          <w:p w:rsidR="002E7A33" w:rsidRDefault="002E7A33" w:rsidP="00CE2BAA">
            <w:pPr>
              <w:pStyle w:val="wobiettiviapprendimentolabel"/>
            </w:pPr>
            <w:r>
              <w:t>OBIETTIVI DI APPRENDIMENTO E CONTENUTI</w:t>
            </w:r>
          </w:p>
        </w:tc>
        <w:tc>
          <w:tcPr>
            <w:tcW w:w="2410" w:type="dxa"/>
            <w:tcBorders>
              <w:top w:val="single" w:sz="4" w:space="0" w:color="000000"/>
              <w:left w:val="single" w:sz="4" w:space="0" w:color="000000"/>
              <w:bottom w:val="single" w:sz="4" w:space="0" w:color="000000"/>
            </w:tcBorders>
            <w:shd w:val="clear" w:color="auto" w:fill="auto"/>
            <w:vAlign w:val="center"/>
          </w:tcPr>
          <w:p w:rsidR="002E7A33" w:rsidRDefault="002E7A33" w:rsidP="00CE2BAA">
            <w:pPr>
              <w:pStyle w:val="wprevisioneattuazione"/>
              <w:rPr>
                <w:b/>
                <w:bCs/>
                <w:sz w:val="20"/>
                <w:szCs w:val="20"/>
              </w:rPr>
            </w:pPr>
            <w:r>
              <w:t xml:space="preserve">PREVISIONE DI ATTUAZIONE VALUTAZIONE FINE </w:t>
            </w:r>
          </w:p>
          <w:p w:rsidR="002E7A33" w:rsidRDefault="002E7A33" w:rsidP="00CE2BAA">
            <w:pPr>
              <w:pStyle w:val="w12q"/>
            </w:pPr>
            <w:r>
              <w:rPr>
                <w:b/>
                <w:bCs/>
                <w:sz w:val="20"/>
                <w:szCs w:val="20"/>
              </w:rPr>
              <w:t>1°</w:t>
            </w:r>
            <w:r>
              <w:rPr>
                <w:b/>
                <w:bCs/>
                <w:sz w:val="16"/>
                <w:szCs w:val="16"/>
              </w:rPr>
              <w:t xml:space="preserve"> QUADRIMESTRE</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2E7A33" w:rsidRDefault="002E7A33" w:rsidP="00CE2BAA">
            <w:pPr>
              <w:pStyle w:val="wprevisioneattuazione"/>
              <w:rPr>
                <w:b/>
                <w:bCs/>
                <w:sz w:val="20"/>
                <w:szCs w:val="20"/>
              </w:rPr>
            </w:pPr>
            <w:r>
              <w:t xml:space="preserve">PREVISIONE DI ATTUAZIONE VALUTAZIONE FINE </w:t>
            </w:r>
          </w:p>
          <w:p w:rsidR="002E7A33" w:rsidRDefault="002E7A33" w:rsidP="00CE2BAA">
            <w:pPr>
              <w:pStyle w:val="w12q"/>
            </w:pPr>
            <w:r>
              <w:rPr>
                <w:b/>
                <w:bCs/>
                <w:sz w:val="20"/>
                <w:szCs w:val="20"/>
              </w:rPr>
              <w:t>2°</w:t>
            </w:r>
            <w:r>
              <w:rPr>
                <w:b/>
                <w:bCs/>
                <w:sz w:val="16"/>
                <w:szCs w:val="16"/>
              </w:rPr>
              <w:t xml:space="preserve"> QUADRIMESTRE</w:t>
            </w:r>
          </w:p>
        </w:tc>
      </w:tr>
      <w:tr w:rsidR="002E7A33" w:rsidTr="00E43CF9">
        <w:tc>
          <w:tcPr>
            <w:tcW w:w="4820" w:type="dxa"/>
            <w:gridSpan w:val="2"/>
            <w:tcBorders>
              <w:top w:val="single" w:sz="4" w:space="0" w:color="000000"/>
              <w:left w:val="single" w:sz="4" w:space="0" w:color="000000"/>
              <w:bottom w:val="single" w:sz="4" w:space="0" w:color="000000"/>
            </w:tcBorders>
            <w:shd w:val="clear" w:color="auto" w:fill="auto"/>
            <w:vAlign w:val="center"/>
          </w:tcPr>
          <w:p w:rsidR="002E7A33" w:rsidRDefault="002E7A33" w:rsidP="00CE2BAA">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(3°-SCIE-1)</w:t>
            </w:r>
            <w:r>
              <w:rPr>
                <w:rFonts w:ascii="Verdana" w:hAnsi="Verdana" w:cs="Verdana"/>
                <w:sz w:val="20"/>
                <w:szCs w:val="20"/>
              </w:rPr>
              <w:t xml:space="preserve"> Comprendere che le sostanze possono subire modificazioni</w:t>
            </w:r>
          </w:p>
        </w:tc>
        <w:tc>
          <w:tcPr>
            <w:tcW w:w="2410" w:type="dxa"/>
            <w:tcBorders>
              <w:top w:val="single" w:sz="4" w:space="0" w:color="000000"/>
              <w:left w:val="single" w:sz="4" w:space="0" w:color="000000"/>
              <w:bottom w:val="single" w:sz="4" w:space="0" w:color="000000"/>
            </w:tcBorders>
            <w:shd w:val="clear" w:color="auto" w:fill="auto"/>
            <w:vAlign w:val="center"/>
          </w:tcPr>
          <w:p w:rsidR="002E7A33" w:rsidRDefault="002E7A33" w:rsidP="00CE2BA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7A33" w:rsidRDefault="002E7A33" w:rsidP="00CE2BA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2E7A33" w:rsidTr="00E43CF9">
        <w:tc>
          <w:tcPr>
            <w:tcW w:w="4820" w:type="dxa"/>
            <w:gridSpan w:val="2"/>
            <w:tcBorders>
              <w:top w:val="single" w:sz="4" w:space="0" w:color="000000"/>
              <w:left w:val="single" w:sz="4" w:space="0" w:color="000000"/>
              <w:bottom w:val="single" w:sz="4" w:space="0" w:color="000000"/>
            </w:tcBorders>
            <w:shd w:val="clear" w:color="auto" w:fill="auto"/>
            <w:vAlign w:val="center"/>
          </w:tcPr>
          <w:p w:rsidR="002E7A33" w:rsidRDefault="002E7A33" w:rsidP="00CE2BAA">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(3°-SCIE-2)</w:t>
            </w:r>
            <w:r>
              <w:rPr>
                <w:rFonts w:ascii="Verdana" w:hAnsi="Verdana" w:cs="Verdana"/>
                <w:sz w:val="20"/>
                <w:szCs w:val="20"/>
              </w:rPr>
              <w:t xml:space="preserve"> Provocare trasformazioni all'interno di campi di esperienza</w:t>
            </w:r>
          </w:p>
        </w:tc>
        <w:tc>
          <w:tcPr>
            <w:tcW w:w="2410" w:type="dxa"/>
            <w:tcBorders>
              <w:top w:val="single" w:sz="4" w:space="0" w:color="000000"/>
              <w:left w:val="single" w:sz="4" w:space="0" w:color="000000"/>
              <w:bottom w:val="single" w:sz="4" w:space="0" w:color="000000"/>
            </w:tcBorders>
            <w:shd w:val="clear" w:color="auto" w:fill="auto"/>
            <w:vAlign w:val="center"/>
          </w:tcPr>
          <w:p w:rsidR="002E7A33" w:rsidRDefault="002E7A33" w:rsidP="00CE2BA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7A33" w:rsidRDefault="002E7A33" w:rsidP="00CE2BA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2E7A33" w:rsidTr="00E43CF9">
        <w:tc>
          <w:tcPr>
            <w:tcW w:w="4820" w:type="dxa"/>
            <w:gridSpan w:val="2"/>
            <w:tcBorders>
              <w:top w:val="single" w:sz="4" w:space="0" w:color="000000"/>
              <w:left w:val="single" w:sz="4" w:space="0" w:color="000000"/>
              <w:bottom w:val="single" w:sz="4" w:space="0" w:color="000000"/>
            </w:tcBorders>
            <w:shd w:val="clear" w:color="auto" w:fill="auto"/>
            <w:vAlign w:val="center"/>
          </w:tcPr>
          <w:p w:rsidR="002E7A33" w:rsidRDefault="002E7A33" w:rsidP="00CE2BAA">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(3°-SCIE-3)</w:t>
            </w:r>
            <w:r>
              <w:rPr>
                <w:rFonts w:ascii="Verdana" w:hAnsi="Verdana" w:cs="Verdana"/>
                <w:sz w:val="20"/>
                <w:szCs w:val="20"/>
              </w:rPr>
              <w:t xml:space="preserve"> Osservare lo stato iniziale e finale della trasformazione</w:t>
            </w:r>
          </w:p>
        </w:tc>
        <w:tc>
          <w:tcPr>
            <w:tcW w:w="2410" w:type="dxa"/>
            <w:tcBorders>
              <w:top w:val="single" w:sz="4" w:space="0" w:color="000000"/>
              <w:left w:val="single" w:sz="4" w:space="0" w:color="000000"/>
              <w:bottom w:val="single" w:sz="4" w:space="0" w:color="000000"/>
            </w:tcBorders>
            <w:shd w:val="clear" w:color="auto" w:fill="auto"/>
            <w:vAlign w:val="center"/>
          </w:tcPr>
          <w:p w:rsidR="002E7A33" w:rsidRDefault="002E7A33" w:rsidP="00CE2BA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7A33" w:rsidRDefault="002E7A33" w:rsidP="00CE2BA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2E7A33" w:rsidTr="00E43CF9">
        <w:tc>
          <w:tcPr>
            <w:tcW w:w="4820" w:type="dxa"/>
            <w:gridSpan w:val="2"/>
            <w:tcBorders>
              <w:top w:val="single" w:sz="4" w:space="0" w:color="000000"/>
              <w:left w:val="single" w:sz="4" w:space="0" w:color="000000"/>
              <w:bottom w:val="single" w:sz="4" w:space="0" w:color="000000"/>
            </w:tcBorders>
            <w:shd w:val="clear" w:color="auto" w:fill="auto"/>
            <w:vAlign w:val="center"/>
          </w:tcPr>
          <w:p w:rsidR="002E7A33" w:rsidRDefault="002E7A33" w:rsidP="00CE2BAA">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(3°-SCIE-4)</w:t>
            </w:r>
            <w:r>
              <w:rPr>
                <w:rFonts w:ascii="Verdana" w:hAnsi="Verdana" w:cs="Verdana"/>
                <w:sz w:val="20"/>
                <w:szCs w:val="20"/>
              </w:rPr>
              <w:t xml:space="preserve"> Individuare i cambiamenti avvenuti, la reversibilità o meno della trasformazione sperimentata</w:t>
            </w:r>
          </w:p>
        </w:tc>
        <w:tc>
          <w:tcPr>
            <w:tcW w:w="2410" w:type="dxa"/>
            <w:tcBorders>
              <w:top w:val="single" w:sz="4" w:space="0" w:color="000000"/>
              <w:left w:val="single" w:sz="4" w:space="0" w:color="000000"/>
              <w:bottom w:val="single" w:sz="4" w:space="0" w:color="000000"/>
            </w:tcBorders>
            <w:shd w:val="clear" w:color="auto" w:fill="auto"/>
            <w:vAlign w:val="center"/>
          </w:tcPr>
          <w:p w:rsidR="002E7A33" w:rsidRDefault="002E7A33" w:rsidP="00CE2BA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7A33" w:rsidRDefault="002E7A33" w:rsidP="00CE2BA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2E7A33" w:rsidTr="00E43CF9">
        <w:tc>
          <w:tcPr>
            <w:tcW w:w="4820" w:type="dxa"/>
            <w:gridSpan w:val="2"/>
            <w:tcBorders>
              <w:top w:val="single" w:sz="4" w:space="0" w:color="000000"/>
              <w:left w:val="single" w:sz="4" w:space="0" w:color="000000"/>
              <w:bottom w:val="single" w:sz="4" w:space="0" w:color="000000"/>
            </w:tcBorders>
            <w:shd w:val="clear" w:color="auto" w:fill="auto"/>
            <w:vAlign w:val="center"/>
          </w:tcPr>
          <w:p w:rsidR="002E7A33" w:rsidRDefault="002E7A33" w:rsidP="00CE2BAA">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(3°-SCIE-5)</w:t>
            </w:r>
            <w:r>
              <w:rPr>
                <w:rFonts w:ascii="Verdana" w:hAnsi="Verdana" w:cs="Verdana"/>
                <w:sz w:val="20"/>
                <w:szCs w:val="20"/>
              </w:rPr>
              <w:t xml:space="preserve"> Cogliere la differenza tra calore e temperatura </w:t>
            </w:r>
          </w:p>
        </w:tc>
        <w:tc>
          <w:tcPr>
            <w:tcW w:w="2410" w:type="dxa"/>
            <w:tcBorders>
              <w:top w:val="single" w:sz="4" w:space="0" w:color="000000"/>
              <w:left w:val="single" w:sz="4" w:space="0" w:color="000000"/>
              <w:bottom w:val="single" w:sz="4" w:space="0" w:color="000000"/>
            </w:tcBorders>
            <w:shd w:val="clear" w:color="auto" w:fill="auto"/>
            <w:vAlign w:val="center"/>
          </w:tcPr>
          <w:p w:rsidR="002E7A33" w:rsidRDefault="002E7A33" w:rsidP="00CE2BA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7A33" w:rsidRDefault="002E7A33" w:rsidP="00CE2BA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2E7A33" w:rsidTr="00E43CF9">
        <w:tc>
          <w:tcPr>
            <w:tcW w:w="4820" w:type="dxa"/>
            <w:gridSpan w:val="2"/>
            <w:tcBorders>
              <w:top w:val="single" w:sz="4" w:space="0" w:color="000000"/>
              <w:left w:val="single" w:sz="4" w:space="0" w:color="000000"/>
              <w:bottom w:val="single" w:sz="4" w:space="0" w:color="000000"/>
            </w:tcBorders>
            <w:shd w:val="clear" w:color="auto" w:fill="auto"/>
            <w:vAlign w:val="center"/>
          </w:tcPr>
          <w:p w:rsidR="002E7A33" w:rsidRDefault="002E7A33" w:rsidP="00CE2BAA">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(3°-SCIE-6)</w:t>
            </w:r>
            <w:r>
              <w:rPr>
                <w:rFonts w:ascii="Verdana" w:hAnsi="Verdana" w:cs="Verdana"/>
                <w:sz w:val="20"/>
                <w:szCs w:val="20"/>
              </w:rPr>
              <w:t xml:space="preserve"> Conoscere e utilizzare strumenti per la misurazione della temperatura</w:t>
            </w:r>
          </w:p>
        </w:tc>
        <w:tc>
          <w:tcPr>
            <w:tcW w:w="2410" w:type="dxa"/>
            <w:tcBorders>
              <w:top w:val="single" w:sz="4" w:space="0" w:color="000000"/>
              <w:left w:val="single" w:sz="4" w:space="0" w:color="000000"/>
              <w:bottom w:val="single" w:sz="4" w:space="0" w:color="000000"/>
            </w:tcBorders>
            <w:shd w:val="clear" w:color="auto" w:fill="auto"/>
            <w:vAlign w:val="center"/>
          </w:tcPr>
          <w:p w:rsidR="002E7A33" w:rsidRDefault="002E7A33" w:rsidP="00CE2BA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7A33" w:rsidRDefault="002E7A33" w:rsidP="00CE2BA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2E7A33" w:rsidTr="00E43CF9">
        <w:tc>
          <w:tcPr>
            <w:tcW w:w="4820" w:type="dxa"/>
            <w:gridSpan w:val="2"/>
            <w:tcBorders>
              <w:top w:val="single" w:sz="4" w:space="0" w:color="000000"/>
              <w:left w:val="single" w:sz="4" w:space="0" w:color="000000"/>
              <w:bottom w:val="single" w:sz="4" w:space="0" w:color="000000"/>
            </w:tcBorders>
            <w:shd w:val="clear" w:color="auto" w:fill="auto"/>
            <w:vAlign w:val="center"/>
          </w:tcPr>
          <w:p w:rsidR="002E7A33" w:rsidRDefault="002E7A33" w:rsidP="00CE2BAA">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(3°-SCIE-7)</w:t>
            </w:r>
            <w:r>
              <w:rPr>
                <w:rFonts w:ascii="Verdana" w:hAnsi="Verdana" w:cs="Verdana"/>
                <w:sz w:val="20"/>
                <w:szCs w:val="20"/>
              </w:rPr>
              <w:t xml:space="preserve"> Individuare le fonti di calore; riconoscere il sole come principale fonte di calore e di energia</w:t>
            </w:r>
          </w:p>
        </w:tc>
        <w:tc>
          <w:tcPr>
            <w:tcW w:w="2410" w:type="dxa"/>
            <w:tcBorders>
              <w:top w:val="single" w:sz="4" w:space="0" w:color="000000"/>
              <w:left w:val="single" w:sz="4" w:space="0" w:color="000000"/>
              <w:bottom w:val="single" w:sz="4" w:space="0" w:color="000000"/>
            </w:tcBorders>
            <w:shd w:val="clear" w:color="auto" w:fill="auto"/>
            <w:vAlign w:val="center"/>
          </w:tcPr>
          <w:p w:rsidR="002E7A33" w:rsidRDefault="002E7A33" w:rsidP="00CE2BA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7A33" w:rsidRDefault="002E7A33" w:rsidP="00CE2BA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2E7A33" w:rsidTr="00E43CF9">
        <w:tc>
          <w:tcPr>
            <w:tcW w:w="4820" w:type="dxa"/>
            <w:gridSpan w:val="2"/>
            <w:tcBorders>
              <w:top w:val="single" w:sz="4" w:space="0" w:color="000000"/>
              <w:left w:val="single" w:sz="4" w:space="0" w:color="000000"/>
              <w:bottom w:val="single" w:sz="4" w:space="0" w:color="000000"/>
            </w:tcBorders>
            <w:shd w:val="clear" w:color="auto" w:fill="auto"/>
            <w:vAlign w:val="center"/>
          </w:tcPr>
          <w:p w:rsidR="002E7A33" w:rsidRDefault="002E7A33" w:rsidP="00CE2BAA">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(3°-SCIE-8)</w:t>
            </w:r>
            <w:r>
              <w:rPr>
                <w:rFonts w:ascii="Verdana" w:hAnsi="Verdana" w:cs="Verdana"/>
                <w:sz w:val="20"/>
                <w:szCs w:val="20"/>
              </w:rPr>
              <w:t xml:space="preserve"> Comprendere che il calore si trasmette in modo diverso in materiali differenti</w:t>
            </w:r>
          </w:p>
        </w:tc>
        <w:tc>
          <w:tcPr>
            <w:tcW w:w="2410" w:type="dxa"/>
            <w:tcBorders>
              <w:top w:val="single" w:sz="4" w:space="0" w:color="000000"/>
              <w:left w:val="single" w:sz="4" w:space="0" w:color="000000"/>
              <w:bottom w:val="single" w:sz="4" w:space="0" w:color="000000"/>
            </w:tcBorders>
            <w:shd w:val="clear" w:color="auto" w:fill="auto"/>
            <w:vAlign w:val="center"/>
          </w:tcPr>
          <w:p w:rsidR="002E7A33" w:rsidRDefault="002E7A33" w:rsidP="00CE2BA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7A33" w:rsidRDefault="002E7A33" w:rsidP="00CE2BA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2E7A33" w:rsidTr="00E43CF9">
        <w:tc>
          <w:tcPr>
            <w:tcW w:w="4820" w:type="dxa"/>
            <w:gridSpan w:val="2"/>
            <w:tcBorders>
              <w:top w:val="single" w:sz="4" w:space="0" w:color="000000"/>
              <w:left w:val="single" w:sz="4" w:space="0" w:color="000000"/>
              <w:bottom w:val="single" w:sz="4" w:space="0" w:color="000000"/>
            </w:tcBorders>
            <w:shd w:val="clear" w:color="auto" w:fill="auto"/>
            <w:vAlign w:val="center"/>
          </w:tcPr>
          <w:p w:rsidR="002E7A33" w:rsidRDefault="002E7A33" w:rsidP="00CE2BAA">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(3°-SCIE-9)</w:t>
            </w:r>
            <w:r>
              <w:rPr>
                <w:rFonts w:ascii="Verdana" w:hAnsi="Verdana" w:cs="Verdana"/>
                <w:sz w:val="20"/>
                <w:szCs w:val="20"/>
              </w:rPr>
              <w:t xml:space="preserve"> Analizzare il fenomeno della combustione in situazioni legate all'esperienza quotidiana</w:t>
            </w:r>
          </w:p>
        </w:tc>
        <w:tc>
          <w:tcPr>
            <w:tcW w:w="2410" w:type="dxa"/>
            <w:tcBorders>
              <w:top w:val="single" w:sz="4" w:space="0" w:color="000000"/>
              <w:left w:val="single" w:sz="4" w:space="0" w:color="000000"/>
              <w:bottom w:val="single" w:sz="4" w:space="0" w:color="000000"/>
            </w:tcBorders>
            <w:shd w:val="clear" w:color="auto" w:fill="auto"/>
            <w:vAlign w:val="center"/>
          </w:tcPr>
          <w:p w:rsidR="002E7A33" w:rsidRDefault="002E7A33" w:rsidP="00CE2BA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7A33" w:rsidRDefault="002E7A33" w:rsidP="00CE2BA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2E7A33" w:rsidTr="00E43CF9">
        <w:tc>
          <w:tcPr>
            <w:tcW w:w="4820" w:type="dxa"/>
            <w:gridSpan w:val="2"/>
            <w:tcBorders>
              <w:top w:val="single" w:sz="4" w:space="0" w:color="000000"/>
              <w:left w:val="single" w:sz="4" w:space="0" w:color="000000"/>
              <w:bottom w:val="single" w:sz="4" w:space="0" w:color="000000"/>
            </w:tcBorders>
            <w:shd w:val="clear" w:color="auto" w:fill="auto"/>
            <w:vAlign w:val="center"/>
          </w:tcPr>
          <w:p w:rsidR="002E7A33" w:rsidRDefault="002E7A33" w:rsidP="00CE2BAA">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(3°-SCIE-10)</w:t>
            </w:r>
            <w:r>
              <w:rPr>
                <w:rFonts w:ascii="Verdana" w:hAnsi="Verdana" w:cs="Verdana"/>
                <w:sz w:val="20"/>
                <w:szCs w:val="20"/>
              </w:rPr>
              <w:t xml:space="preserve"> Riconoscere le sostanze combustibili</w:t>
            </w:r>
          </w:p>
        </w:tc>
        <w:tc>
          <w:tcPr>
            <w:tcW w:w="2410" w:type="dxa"/>
            <w:tcBorders>
              <w:top w:val="single" w:sz="4" w:space="0" w:color="000000"/>
              <w:left w:val="single" w:sz="4" w:space="0" w:color="000000"/>
              <w:bottom w:val="single" w:sz="4" w:space="0" w:color="000000"/>
            </w:tcBorders>
            <w:shd w:val="clear" w:color="auto" w:fill="auto"/>
            <w:vAlign w:val="center"/>
          </w:tcPr>
          <w:p w:rsidR="002E7A33" w:rsidRDefault="002E7A33" w:rsidP="00CE2BA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7A33" w:rsidRDefault="002E7A33" w:rsidP="00CE2BA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bl>
    <w:p w:rsidR="002E7A33" w:rsidRDefault="002E7A33" w:rsidP="002E7A33"/>
    <w:p w:rsidR="002E7A33" w:rsidRDefault="002E7A33" w:rsidP="002E7A33"/>
    <w:p w:rsidR="002E7A33" w:rsidRDefault="002E7A33" w:rsidP="002E7A33"/>
    <w:p w:rsidR="002E7A33" w:rsidRDefault="002E7A33" w:rsidP="002E7A33"/>
    <w:p w:rsidR="00E43CF9" w:rsidRDefault="00E43CF9" w:rsidP="002E7A33"/>
    <w:p w:rsidR="00E43CF9" w:rsidRDefault="00E43CF9" w:rsidP="002E7A33"/>
    <w:tbl>
      <w:tblPr>
        <w:tblW w:w="9639" w:type="dxa"/>
        <w:tblInd w:w="-5" w:type="dxa"/>
        <w:tblLayout w:type="fixed"/>
        <w:tblLook w:val="0000" w:firstRow="0" w:lastRow="0" w:firstColumn="0" w:lastColumn="0" w:noHBand="0" w:noVBand="0"/>
      </w:tblPr>
      <w:tblGrid>
        <w:gridCol w:w="1548"/>
        <w:gridCol w:w="3272"/>
        <w:gridCol w:w="2410"/>
        <w:gridCol w:w="2409"/>
      </w:tblGrid>
      <w:tr w:rsidR="002E7A33" w:rsidTr="00E43CF9">
        <w:tc>
          <w:tcPr>
            <w:tcW w:w="963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E7A33" w:rsidRDefault="002E7A33" w:rsidP="00CE2BAA">
            <w:pPr>
              <w:pStyle w:val="NormaleWeb"/>
              <w:spacing w:before="120" w:after="120"/>
              <w:jc w:val="center"/>
            </w:pPr>
            <w:r>
              <w:rPr>
                <w:rFonts w:ascii="Verdana" w:hAnsi="Verdana" w:cs="Verdana"/>
                <w:bCs/>
                <w:sz w:val="16"/>
                <w:szCs w:val="16"/>
              </w:rPr>
              <w:lastRenderedPageBreak/>
              <w:t>NUCLEO FONDANTE:</w:t>
            </w:r>
            <w:r>
              <w:rPr>
                <w:rFonts w:ascii="Verdana" w:hAnsi="Verdana" w:cs="Verdana"/>
                <w:b/>
                <w:bCs/>
              </w:rPr>
              <w:t xml:space="preserve"> </w:t>
            </w:r>
            <w:r>
              <w:rPr>
                <w:rStyle w:val="WWWnucleofondante"/>
              </w:rPr>
              <w:t>OSSERVARE E SPERIMENTARE SUL CAMPO</w:t>
            </w:r>
          </w:p>
        </w:tc>
      </w:tr>
      <w:tr w:rsidR="002E7A33" w:rsidTr="00E43CF9">
        <w:tc>
          <w:tcPr>
            <w:tcW w:w="1548" w:type="dxa"/>
            <w:tcBorders>
              <w:top w:val="single" w:sz="4" w:space="0" w:color="000000"/>
              <w:left w:val="single" w:sz="4" w:space="0" w:color="000000"/>
              <w:bottom w:val="single" w:sz="4" w:space="0" w:color="000000"/>
            </w:tcBorders>
            <w:shd w:val="clear" w:color="auto" w:fill="auto"/>
            <w:vAlign w:val="center"/>
          </w:tcPr>
          <w:p w:rsidR="002E7A33" w:rsidRDefault="002E7A33" w:rsidP="00CE2BAA">
            <w:pPr>
              <w:pStyle w:val="wtraguardicompetenzalabel"/>
              <w:spacing w:line="276" w:lineRule="auto"/>
              <w:rPr>
                <w:rFonts w:ascii="Arial" w:hAnsi="Arial" w:cs="Arial"/>
                <w:b/>
              </w:rPr>
            </w:pPr>
            <w:r>
              <w:t>TRAGUARDI    DI SVILUPPO DELLA COMPETENZA</w:t>
            </w:r>
          </w:p>
        </w:tc>
        <w:tc>
          <w:tcPr>
            <w:tcW w:w="809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E7A33" w:rsidRDefault="002E7A33" w:rsidP="00CE2BAA">
            <w:pPr>
              <w:pStyle w:val="NormaleWeb"/>
              <w:spacing w:before="120" w:after="120"/>
              <w:rPr>
                <w:rFonts w:ascii="Arial" w:hAnsi="Arial" w:cs="Arial"/>
                <w:b/>
                <w:bCs/>
              </w:rPr>
            </w:pPr>
            <w:r>
              <w:rPr>
                <w:rFonts w:ascii="Arial" w:hAnsi="Arial" w:cs="Arial"/>
                <w:b/>
                <w:bCs/>
              </w:rPr>
              <w:t>L'alunno osserva e descrive lo svolgersi dei fatti, formula domande, anche sulla base di ipotesi personali, e realizza semplici esperimenti.</w:t>
            </w:r>
          </w:p>
          <w:p w:rsidR="002E7A33" w:rsidRDefault="002E7A33" w:rsidP="00CE2BAA">
            <w:pPr>
              <w:pStyle w:val="NormaleWeb"/>
              <w:spacing w:before="120" w:after="120"/>
              <w:rPr>
                <w:rFonts w:ascii="Arial" w:hAnsi="Arial" w:cs="Arial"/>
                <w:b/>
                <w:bCs/>
              </w:rPr>
            </w:pPr>
            <w:r>
              <w:rPr>
                <w:rFonts w:ascii="Arial" w:hAnsi="Arial" w:cs="Arial"/>
                <w:b/>
                <w:bCs/>
              </w:rPr>
              <w:t>Individua nei fenomeni somiglianze e differenze, registra dati e scopre alcune relazioni.</w:t>
            </w:r>
          </w:p>
          <w:p w:rsidR="002E7A33" w:rsidRDefault="002E7A33" w:rsidP="00CE2BAA">
            <w:pPr>
              <w:pStyle w:val="NormaleWeb"/>
              <w:spacing w:before="120" w:after="120"/>
            </w:pPr>
            <w:r>
              <w:rPr>
                <w:rFonts w:ascii="Arial" w:hAnsi="Arial" w:cs="Arial"/>
                <w:b/>
                <w:bCs/>
              </w:rPr>
              <w:t>Espone in forma chiara ciò che ha appreso, utilizzando un linguaggio appropriato.</w:t>
            </w:r>
          </w:p>
        </w:tc>
      </w:tr>
      <w:tr w:rsidR="002E7A33" w:rsidTr="00E43CF9">
        <w:tc>
          <w:tcPr>
            <w:tcW w:w="4820" w:type="dxa"/>
            <w:gridSpan w:val="2"/>
            <w:tcBorders>
              <w:top w:val="single" w:sz="4" w:space="0" w:color="000000"/>
              <w:left w:val="single" w:sz="4" w:space="0" w:color="000000"/>
              <w:bottom w:val="single" w:sz="4" w:space="0" w:color="000000"/>
            </w:tcBorders>
            <w:shd w:val="clear" w:color="auto" w:fill="auto"/>
            <w:vAlign w:val="center"/>
          </w:tcPr>
          <w:p w:rsidR="002E7A33" w:rsidRDefault="002E7A33" w:rsidP="00CE2BAA">
            <w:pPr>
              <w:pStyle w:val="wobiettiviapprendimentolabel"/>
            </w:pPr>
            <w:r>
              <w:t>OBIETTIVI DI APPRENDIMENTO E CONTENUTI</w:t>
            </w:r>
          </w:p>
        </w:tc>
        <w:tc>
          <w:tcPr>
            <w:tcW w:w="2410" w:type="dxa"/>
            <w:tcBorders>
              <w:top w:val="single" w:sz="4" w:space="0" w:color="000000"/>
              <w:left w:val="single" w:sz="4" w:space="0" w:color="000000"/>
              <w:bottom w:val="single" w:sz="4" w:space="0" w:color="000000"/>
            </w:tcBorders>
            <w:shd w:val="clear" w:color="auto" w:fill="auto"/>
            <w:vAlign w:val="center"/>
          </w:tcPr>
          <w:p w:rsidR="002E7A33" w:rsidRDefault="002E7A33" w:rsidP="00CE2BAA">
            <w:pPr>
              <w:pStyle w:val="wprevisioneattuazione"/>
              <w:rPr>
                <w:b/>
                <w:bCs/>
                <w:sz w:val="20"/>
                <w:szCs w:val="20"/>
              </w:rPr>
            </w:pPr>
            <w:r>
              <w:t xml:space="preserve">PREVISIONE DI ATTUAZIONE VALUTAZIONE FINE </w:t>
            </w:r>
          </w:p>
          <w:p w:rsidR="002E7A33" w:rsidRDefault="002E7A33" w:rsidP="00CE2BAA">
            <w:pPr>
              <w:pStyle w:val="w12q"/>
            </w:pPr>
            <w:r>
              <w:rPr>
                <w:b/>
                <w:bCs/>
                <w:sz w:val="20"/>
                <w:szCs w:val="20"/>
              </w:rPr>
              <w:t>1°</w:t>
            </w:r>
            <w:r>
              <w:rPr>
                <w:b/>
                <w:bCs/>
                <w:sz w:val="16"/>
                <w:szCs w:val="16"/>
              </w:rPr>
              <w:t xml:space="preserve"> QUADRIMESTRE</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2E7A33" w:rsidRDefault="002E7A33" w:rsidP="00CE2BAA">
            <w:pPr>
              <w:pStyle w:val="wprevisioneattuazione"/>
              <w:rPr>
                <w:b/>
                <w:bCs/>
                <w:sz w:val="20"/>
                <w:szCs w:val="20"/>
              </w:rPr>
            </w:pPr>
            <w:r>
              <w:t xml:space="preserve">PREVISIONE DI ATTUAZIONE VALUTAZIONE FINE </w:t>
            </w:r>
          </w:p>
          <w:p w:rsidR="002E7A33" w:rsidRDefault="002E7A33" w:rsidP="00CE2BAA">
            <w:pPr>
              <w:pStyle w:val="w12q"/>
            </w:pPr>
            <w:r>
              <w:rPr>
                <w:b/>
                <w:bCs/>
                <w:sz w:val="20"/>
                <w:szCs w:val="20"/>
              </w:rPr>
              <w:t>2°</w:t>
            </w:r>
            <w:r>
              <w:rPr>
                <w:b/>
                <w:bCs/>
                <w:sz w:val="16"/>
                <w:szCs w:val="16"/>
              </w:rPr>
              <w:t xml:space="preserve"> QUADRIMESTRE</w:t>
            </w:r>
          </w:p>
        </w:tc>
      </w:tr>
      <w:tr w:rsidR="002E7A33" w:rsidTr="00E43CF9">
        <w:tc>
          <w:tcPr>
            <w:tcW w:w="4820" w:type="dxa"/>
            <w:gridSpan w:val="2"/>
            <w:tcBorders>
              <w:top w:val="single" w:sz="4" w:space="0" w:color="000000"/>
              <w:left w:val="single" w:sz="4" w:space="0" w:color="000000"/>
              <w:bottom w:val="single" w:sz="4" w:space="0" w:color="000000"/>
            </w:tcBorders>
            <w:shd w:val="clear" w:color="auto" w:fill="auto"/>
            <w:vAlign w:val="center"/>
          </w:tcPr>
          <w:p w:rsidR="002E7A33" w:rsidRDefault="002E7A33" w:rsidP="00CE2BAA">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(3°-SCIE-11)</w:t>
            </w:r>
            <w:r>
              <w:rPr>
                <w:rFonts w:ascii="Verdana" w:hAnsi="Verdana" w:cs="Verdana"/>
                <w:sz w:val="20"/>
                <w:szCs w:val="20"/>
              </w:rPr>
              <w:t xml:space="preserve"> Osservare diverse sostanze e riconoscere lo stato fisico con cui si presentano</w:t>
            </w:r>
          </w:p>
        </w:tc>
        <w:tc>
          <w:tcPr>
            <w:tcW w:w="2410" w:type="dxa"/>
            <w:tcBorders>
              <w:top w:val="single" w:sz="4" w:space="0" w:color="000000"/>
              <w:left w:val="single" w:sz="4" w:space="0" w:color="000000"/>
              <w:bottom w:val="single" w:sz="4" w:space="0" w:color="000000"/>
            </w:tcBorders>
            <w:shd w:val="clear" w:color="auto" w:fill="auto"/>
            <w:vAlign w:val="center"/>
          </w:tcPr>
          <w:p w:rsidR="002E7A33" w:rsidRDefault="002E7A33" w:rsidP="00CE2BA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7A33" w:rsidRDefault="002E7A33" w:rsidP="00CE2BA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2E7A33" w:rsidTr="00E43CF9">
        <w:tc>
          <w:tcPr>
            <w:tcW w:w="4820" w:type="dxa"/>
            <w:gridSpan w:val="2"/>
            <w:tcBorders>
              <w:top w:val="single" w:sz="4" w:space="0" w:color="000000"/>
              <w:left w:val="single" w:sz="4" w:space="0" w:color="000000"/>
              <w:bottom w:val="single" w:sz="4" w:space="0" w:color="000000"/>
            </w:tcBorders>
            <w:shd w:val="clear" w:color="auto" w:fill="auto"/>
            <w:vAlign w:val="center"/>
          </w:tcPr>
          <w:p w:rsidR="002E7A33" w:rsidRDefault="002E7A33" w:rsidP="00CE2BAA">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(3°-SCIE-12)</w:t>
            </w:r>
            <w:r>
              <w:rPr>
                <w:rFonts w:ascii="Verdana" w:hAnsi="Verdana" w:cs="Verdana"/>
                <w:sz w:val="20"/>
                <w:szCs w:val="20"/>
              </w:rPr>
              <w:t xml:space="preserve"> Individuare, attraverso semplici esperienze, le proprietà dell’acqua e dell’aria</w:t>
            </w:r>
          </w:p>
        </w:tc>
        <w:tc>
          <w:tcPr>
            <w:tcW w:w="2410" w:type="dxa"/>
            <w:tcBorders>
              <w:top w:val="single" w:sz="4" w:space="0" w:color="000000"/>
              <w:left w:val="single" w:sz="4" w:space="0" w:color="000000"/>
              <w:bottom w:val="single" w:sz="4" w:space="0" w:color="000000"/>
            </w:tcBorders>
            <w:shd w:val="clear" w:color="auto" w:fill="auto"/>
            <w:vAlign w:val="center"/>
          </w:tcPr>
          <w:p w:rsidR="002E7A33" w:rsidRDefault="002E7A33" w:rsidP="00CE2BA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7A33" w:rsidRDefault="002E7A33" w:rsidP="00CE2BA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2E7A33" w:rsidTr="00E43CF9">
        <w:tc>
          <w:tcPr>
            <w:tcW w:w="4820" w:type="dxa"/>
            <w:gridSpan w:val="2"/>
            <w:tcBorders>
              <w:top w:val="single" w:sz="4" w:space="0" w:color="000000"/>
              <w:left w:val="single" w:sz="4" w:space="0" w:color="000000"/>
              <w:bottom w:val="single" w:sz="4" w:space="0" w:color="000000"/>
            </w:tcBorders>
            <w:shd w:val="clear" w:color="auto" w:fill="auto"/>
            <w:vAlign w:val="center"/>
          </w:tcPr>
          <w:p w:rsidR="002E7A33" w:rsidRDefault="002E7A33" w:rsidP="00CE2BAA">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(3°-SCIE-13)</w:t>
            </w:r>
            <w:r>
              <w:rPr>
                <w:rFonts w:ascii="Verdana" w:hAnsi="Verdana" w:cs="Verdana"/>
                <w:sz w:val="20"/>
                <w:szCs w:val="20"/>
              </w:rPr>
              <w:t xml:space="preserve"> Individuare attraverso esperienze concrete le caratteristiche comuni a solidi, liquidi, gas</w:t>
            </w:r>
          </w:p>
        </w:tc>
        <w:tc>
          <w:tcPr>
            <w:tcW w:w="2410" w:type="dxa"/>
            <w:tcBorders>
              <w:top w:val="single" w:sz="4" w:space="0" w:color="000000"/>
              <w:left w:val="single" w:sz="4" w:space="0" w:color="000000"/>
              <w:bottom w:val="single" w:sz="4" w:space="0" w:color="000000"/>
            </w:tcBorders>
            <w:shd w:val="clear" w:color="auto" w:fill="auto"/>
            <w:vAlign w:val="center"/>
          </w:tcPr>
          <w:p w:rsidR="002E7A33" w:rsidRDefault="002E7A33" w:rsidP="00CE2BA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7A33" w:rsidRDefault="002E7A33" w:rsidP="00CE2BA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2E7A33" w:rsidTr="00E43CF9">
        <w:tc>
          <w:tcPr>
            <w:tcW w:w="4820" w:type="dxa"/>
            <w:gridSpan w:val="2"/>
            <w:tcBorders>
              <w:top w:val="single" w:sz="4" w:space="0" w:color="000000"/>
              <w:left w:val="single" w:sz="4" w:space="0" w:color="000000"/>
              <w:bottom w:val="single" w:sz="4" w:space="0" w:color="000000"/>
            </w:tcBorders>
            <w:shd w:val="clear" w:color="auto" w:fill="auto"/>
            <w:vAlign w:val="center"/>
          </w:tcPr>
          <w:p w:rsidR="002E7A33" w:rsidRDefault="002E7A33" w:rsidP="00CE2BAA">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(3°-SCIE-14)</w:t>
            </w:r>
            <w:r>
              <w:rPr>
                <w:rFonts w:ascii="Verdana" w:hAnsi="Verdana" w:cs="Verdana"/>
                <w:sz w:val="20"/>
                <w:szCs w:val="20"/>
              </w:rPr>
              <w:t xml:space="preserve"> Sperimentare gli effetti del calore su alcune sostanze (dilatazione, fusione…)</w:t>
            </w:r>
          </w:p>
        </w:tc>
        <w:tc>
          <w:tcPr>
            <w:tcW w:w="2410" w:type="dxa"/>
            <w:tcBorders>
              <w:top w:val="single" w:sz="4" w:space="0" w:color="000000"/>
              <w:left w:val="single" w:sz="4" w:space="0" w:color="000000"/>
              <w:bottom w:val="single" w:sz="4" w:space="0" w:color="000000"/>
            </w:tcBorders>
            <w:shd w:val="clear" w:color="auto" w:fill="auto"/>
            <w:vAlign w:val="center"/>
          </w:tcPr>
          <w:p w:rsidR="002E7A33" w:rsidRDefault="002E7A33" w:rsidP="00CE2BA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7A33" w:rsidRDefault="002E7A33" w:rsidP="00CE2BA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2E7A33" w:rsidTr="00E43CF9">
        <w:tc>
          <w:tcPr>
            <w:tcW w:w="4820" w:type="dxa"/>
            <w:gridSpan w:val="2"/>
            <w:tcBorders>
              <w:top w:val="single" w:sz="4" w:space="0" w:color="000000"/>
              <w:left w:val="single" w:sz="4" w:space="0" w:color="000000"/>
              <w:bottom w:val="single" w:sz="4" w:space="0" w:color="000000"/>
            </w:tcBorders>
            <w:shd w:val="clear" w:color="auto" w:fill="auto"/>
            <w:vAlign w:val="center"/>
          </w:tcPr>
          <w:p w:rsidR="002E7A33" w:rsidRDefault="002E7A33" w:rsidP="00CE2BAA">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(3°-SCIE-15)</w:t>
            </w:r>
            <w:r>
              <w:rPr>
                <w:rFonts w:ascii="Verdana" w:hAnsi="Verdana" w:cs="Verdana"/>
                <w:sz w:val="20"/>
                <w:szCs w:val="20"/>
              </w:rPr>
              <w:t xml:space="preserve"> Riprodurre attraverso semplici esperienze i passaggi di stato</w:t>
            </w:r>
          </w:p>
        </w:tc>
        <w:tc>
          <w:tcPr>
            <w:tcW w:w="2410" w:type="dxa"/>
            <w:tcBorders>
              <w:top w:val="single" w:sz="4" w:space="0" w:color="000000"/>
              <w:left w:val="single" w:sz="4" w:space="0" w:color="000000"/>
              <w:bottom w:val="single" w:sz="4" w:space="0" w:color="000000"/>
            </w:tcBorders>
            <w:shd w:val="clear" w:color="auto" w:fill="auto"/>
            <w:vAlign w:val="center"/>
          </w:tcPr>
          <w:p w:rsidR="002E7A33" w:rsidRDefault="002E7A33" w:rsidP="00CE2BA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7A33" w:rsidRDefault="002E7A33" w:rsidP="00CE2BA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2E7A33" w:rsidTr="00E43CF9">
        <w:tc>
          <w:tcPr>
            <w:tcW w:w="4820" w:type="dxa"/>
            <w:gridSpan w:val="2"/>
            <w:tcBorders>
              <w:top w:val="single" w:sz="4" w:space="0" w:color="000000"/>
              <w:left w:val="single" w:sz="4" w:space="0" w:color="000000"/>
              <w:bottom w:val="single" w:sz="4" w:space="0" w:color="000000"/>
            </w:tcBorders>
            <w:shd w:val="clear" w:color="auto" w:fill="auto"/>
            <w:vAlign w:val="center"/>
          </w:tcPr>
          <w:p w:rsidR="002E7A33" w:rsidRDefault="002E7A33" w:rsidP="00CE2BAA">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(3°-SCIE-16)</w:t>
            </w:r>
            <w:r>
              <w:rPr>
                <w:rFonts w:ascii="Verdana" w:hAnsi="Verdana" w:cs="Verdana"/>
                <w:sz w:val="20"/>
                <w:szCs w:val="20"/>
              </w:rPr>
              <w:t xml:space="preserve"> Comprendere attraverso un semplice esperimento che la presenza dell’aria è fondamentale per la combustione</w:t>
            </w:r>
          </w:p>
        </w:tc>
        <w:tc>
          <w:tcPr>
            <w:tcW w:w="2410" w:type="dxa"/>
            <w:tcBorders>
              <w:top w:val="single" w:sz="4" w:space="0" w:color="000000"/>
              <w:left w:val="single" w:sz="4" w:space="0" w:color="000000"/>
              <w:bottom w:val="single" w:sz="4" w:space="0" w:color="000000"/>
            </w:tcBorders>
            <w:shd w:val="clear" w:color="auto" w:fill="auto"/>
            <w:vAlign w:val="center"/>
          </w:tcPr>
          <w:p w:rsidR="002E7A33" w:rsidRDefault="002E7A33" w:rsidP="00CE2BA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7A33" w:rsidRDefault="002E7A33" w:rsidP="00CE2BA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bl>
    <w:p w:rsidR="002E7A33" w:rsidRDefault="002E7A33" w:rsidP="002E7A33"/>
    <w:tbl>
      <w:tblPr>
        <w:tblW w:w="9639" w:type="dxa"/>
        <w:tblInd w:w="-5" w:type="dxa"/>
        <w:tblLayout w:type="fixed"/>
        <w:tblLook w:val="0000" w:firstRow="0" w:lastRow="0" w:firstColumn="0" w:lastColumn="0" w:noHBand="0" w:noVBand="0"/>
      </w:tblPr>
      <w:tblGrid>
        <w:gridCol w:w="1548"/>
        <w:gridCol w:w="3272"/>
        <w:gridCol w:w="2410"/>
        <w:gridCol w:w="2409"/>
      </w:tblGrid>
      <w:tr w:rsidR="002E7A33" w:rsidTr="00E43CF9">
        <w:tc>
          <w:tcPr>
            <w:tcW w:w="963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E7A33" w:rsidRDefault="002E7A33" w:rsidP="00CE2BAA">
            <w:pPr>
              <w:pStyle w:val="NormaleWeb"/>
              <w:spacing w:before="120" w:after="120"/>
              <w:jc w:val="center"/>
            </w:pPr>
            <w:r>
              <w:rPr>
                <w:rFonts w:ascii="Verdana" w:hAnsi="Verdana" w:cs="Verdana"/>
                <w:bCs/>
                <w:sz w:val="16"/>
                <w:szCs w:val="16"/>
              </w:rPr>
              <w:t>NUCLEO FONDANTE:</w:t>
            </w:r>
            <w:r>
              <w:rPr>
                <w:rFonts w:ascii="Verdana" w:hAnsi="Verdana" w:cs="Verdana"/>
                <w:b/>
                <w:bCs/>
              </w:rPr>
              <w:t xml:space="preserve"> </w:t>
            </w:r>
            <w:r>
              <w:rPr>
                <w:rStyle w:val="WWWnucleofondante"/>
              </w:rPr>
              <w:t>L'UOMO, I VIVENTI E L'AMBIENTE</w:t>
            </w:r>
          </w:p>
        </w:tc>
      </w:tr>
      <w:tr w:rsidR="002E7A33" w:rsidTr="00E43CF9">
        <w:tc>
          <w:tcPr>
            <w:tcW w:w="1548" w:type="dxa"/>
            <w:tcBorders>
              <w:top w:val="single" w:sz="4" w:space="0" w:color="000000"/>
              <w:left w:val="single" w:sz="4" w:space="0" w:color="000000"/>
              <w:bottom w:val="single" w:sz="4" w:space="0" w:color="000000"/>
            </w:tcBorders>
            <w:shd w:val="clear" w:color="auto" w:fill="auto"/>
            <w:vAlign w:val="center"/>
          </w:tcPr>
          <w:p w:rsidR="002E7A33" w:rsidRDefault="002E7A33" w:rsidP="00CE2BAA">
            <w:pPr>
              <w:pStyle w:val="wtraguardicompetenzalabel"/>
              <w:spacing w:line="276" w:lineRule="auto"/>
              <w:rPr>
                <w:rFonts w:ascii="Arial" w:hAnsi="Arial" w:cs="Arial"/>
                <w:b/>
              </w:rPr>
            </w:pPr>
            <w:r>
              <w:t>TRAGUARDI    DI SVILUPPO DELLA COMPETENZA</w:t>
            </w:r>
          </w:p>
        </w:tc>
        <w:tc>
          <w:tcPr>
            <w:tcW w:w="809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E7A33" w:rsidRDefault="002E7A33" w:rsidP="00CE2BAA">
            <w:pPr>
              <w:pStyle w:val="NormaleWeb"/>
              <w:spacing w:before="120" w:after="120"/>
              <w:rPr>
                <w:rFonts w:ascii="Arial" w:hAnsi="Arial" w:cs="Arial"/>
                <w:b/>
                <w:bCs/>
              </w:rPr>
            </w:pPr>
            <w:r>
              <w:rPr>
                <w:rFonts w:ascii="Arial" w:hAnsi="Arial" w:cs="Arial"/>
                <w:b/>
                <w:bCs/>
              </w:rPr>
              <w:t>L'alunno individua aspetti qualitativi e quantitativi nei fenomeni e produce rappresentazioni grafiche.</w:t>
            </w:r>
          </w:p>
          <w:p w:rsidR="002E7A33" w:rsidRDefault="002E7A33" w:rsidP="00CE2BAA">
            <w:pPr>
              <w:pStyle w:val="NormaleWeb"/>
              <w:spacing w:before="120" w:after="120"/>
              <w:rPr>
                <w:rFonts w:ascii="Arial" w:hAnsi="Arial" w:cs="Arial"/>
                <w:b/>
                <w:bCs/>
              </w:rPr>
            </w:pPr>
            <w:r>
              <w:rPr>
                <w:rFonts w:ascii="Arial" w:hAnsi="Arial" w:cs="Arial"/>
                <w:b/>
                <w:bCs/>
              </w:rPr>
              <w:t>Sviluppa atteggiamenti di curiosità e trova, da fonti fornite dall’insegnante, informazioni e spiegazioni su argomenti che lo interessano.</w:t>
            </w:r>
          </w:p>
          <w:p w:rsidR="002E7A33" w:rsidRDefault="002E7A33" w:rsidP="00CE2BAA">
            <w:pPr>
              <w:pStyle w:val="NormaleWeb"/>
              <w:spacing w:before="120" w:after="120"/>
            </w:pPr>
            <w:r>
              <w:rPr>
                <w:rFonts w:ascii="Arial" w:hAnsi="Arial" w:cs="Arial"/>
                <w:b/>
                <w:bCs/>
              </w:rPr>
              <w:t>Ha un atteggiamento di cura verso l’ambiente sociale e naturale di cui conosce e apprezza il valore.</w:t>
            </w:r>
          </w:p>
        </w:tc>
      </w:tr>
      <w:tr w:rsidR="002E7A33" w:rsidTr="00E43CF9">
        <w:tc>
          <w:tcPr>
            <w:tcW w:w="4820" w:type="dxa"/>
            <w:gridSpan w:val="2"/>
            <w:tcBorders>
              <w:top w:val="single" w:sz="4" w:space="0" w:color="000000"/>
              <w:left w:val="single" w:sz="4" w:space="0" w:color="000000"/>
              <w:bottom w:val="single" w:sz="4" w:space="0" w:color="000000"/>
            </w:tcBorders>
            <w:shd w:val="clear" w:color="auto" w:fill="auto"/>
            <w:vAlign w:val="center"/>
          </w:tcPr>
          <w:p w:rsidR="002E7A33" w:rsidRDefault="002E7A33" w:rsidP="00CE2BAA">
            <w:pPr>
              <w:pStyle w:val="wobiettiviapprendimentolabel"/>
            </w:pPr>
            <w:r>
              <w:t>OBIETTIVI DI APPRENDIMENTO E CONTENUTI</w:t>
            </w:r>
          </w:p>
        </w:tc>
        <w:tc>
          <w:tcPr>
            <w:tcW w:w="2410" w:type="dxa"/>
            <w:tcBorders>
              <w:top w:val="single" w:sz="4" w:space="0" w:color="000000"/>
              <w:left w:val="single" w:sz="4" w:space="0" w:color="000000"/>
              <w:bottom w:val="single" w:sz="4" w:space="0" w:color="000000"/>
            </w:tcBorders>
            <w:shd w:val="clear" w:color="auto" w:fill="auto"/>
            <w:vAlign w:val="center"/>
          </w:tcPr>
          <w:p w:rsidR="002E7A33" w:rsidRDefault="002E7A33" w:rsidP="00CE2BAA">
            <w:pPr>
              <w:pStyle w:val="wprevisioneattuazione"/>
              <w:rPr>
                <w:b/>
                <w:bCs/>
                <w:sz w:val="20"/>
                <w:szCs w:val="20"/>
              </w:rPr>
            </w:pPr>
            <w:r>
              <w:t xml:space="preserve">PREVISIONE DI ATTUAZIONE VALUTAZIONE FINE </w:t>
            </w:r>
          </w:p>
          <w:p w:rsidR="002E7A33" w:rsidRDefault="002E7A33" w:rsidP="00CE2BAA">
            <w:pPr>
              <w:pStyle w:val="w12q"/>
            </w:pPr>
            <w:r>
              <w:rPr>
                <w:b/>
                <w:bCs/>
                <w:sz w:val="20"/>
                <w:szCs w:val="20"/>
              </w:rPr>
              <w:t>1°</w:t>
            </w:r>
            <w:r>
              <w:rPr>
                <w:b/>
                <w:bCs/>
                <w:sz w:val="16"/>
                <w:szCs w:val="16"/>
              </w:rPr>
              <w:t xml:space="preserve"> QUADRIMESTRE</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2E7A33" w:rsidRDefault="002E7A33" w:rsidP="00CE2BAA">
            <w:pPr>
              <w:pStyle w:val="wprevisioneattuazione"/>
              <w:rPr>
                <w:b/>
                <w:bCs/>
                <w:sz w:val="20"/>
                <w:szCs w:val="20"/>
              </w:rPr>
            </w:pPr>
            <w:r>
              <w:t xml:space="preserve">PREVISIONE DI ATTUAZIONE VALUTAZIONE FINE </w:t>
            </w:r>
          </w:p>
          <w:p w:rsidR="002E7A33" w:rsidRDefault="002E7A33" w:rsidP="00CE2BAA">
            <w:pPr>
              <w:pStyle w:val="w12q"/>
            </w:pPr>
            <w:r>
              <w:rPr>
                <w:b/>
                <w:bCs/>
                <w:sz w:val="20"/>
                <w:szCs w:val="20"/>
              </w:rPr>
              <w:t>2°</w:t>
            </w:r>
            <w:r>
              <w:rPr>
                <w:b/>
                <w:bCs/>
                <w:sz w:val="16"/>
                <w:szCs w:val="16"/>
              </w:rPr>
              <w:t xml:space="preserve"> QUADRIMESTRE</w:t>
            </w:r>
          </w:p>
        </w:tc>
      </w:tr>
      <w:tr w:rsidR="002E7A33" w:rsidTr="00E43CF9">
        <w:tc>
          <w:tcPr>
            <w:tcW w:w="4820" w:type="dxa"/>
            <w:gridSpan w:val="2"/>
            <w:tcBorders>
              <w:top w:val="single" w:sz="4" w:space="0" w:color="000000"/>
              <w:left w:val="single" w:sz="4" w:space="0" w:color="000000"/>
              <w:bottom w:val="single" w:sz="4" w:space="0" w:color="000000"/>
            </w:tcBorders>
            <w:shd w:val="clear" w:color="auto" w:fill="auto"/>
            <w:vAlign w:val="center"/>
          </w:tcPr>
          <w:p w:rsidR="002E7A33" w:rsidRDefault="002E7A33" w:rsidP="00CE2BAA">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(3°-SCIE-17)</w:t>
            </w:r>
            <w:r>
              <w:rPr>
                <w:rFonts w:ascii="Verdana" w:hAnsi="Verdana" w:cs="Verdana"/>
                <w:sz w:val="20"/>
                <w:szCs w:val="20"/>
              </w:rPr>
              <w:t xml:space="preserve"> Individuare nell’ambiente la presenza dell’acqua e l’uso che ne viene fatto</w:t>
            </w:r>
          </w:p>
        </w:tc>
        <w:tc>
          <w:tcPr>
            <w:tcW w:w="2410" w:type="dxa"/>
            <w:tcBorders>
              <w:top w:val="single" w:sz="4" w:space="0" w:color="000000"/>
              <w:left w:val="single" w:sz="4" w:space="0" w:color="000000"/>
              <w:bottom w:val="single" w:sz="4" w:space="0" w:color="000000"/>
            </w:tcBorders>
            <w:shd w:val="clear" w:color="auto" w:fill="auto"/>
            <w:vAlign w:val="center"/>
          </w:tcPr>
          <w:p w:rsidR="002E7A33" w:rsidRDefault="002E7A33" w:rsidP="00CE2BA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7A33" w:rsidRDefault="002E7A33" w:rsidP="00CE2BA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2E7A33" w:rsidTr="00E43CF9">
        <w:tc>
          <w:tcPr>
            <w:tcW w:w="4820" w:type="dxa"/>
            <w:gridSpan w:val="2"/>
            <w:tcBorders>
              <w:top w:val="single" w:sz="4" w:space="0" w:color="000000"/>
              <w:left w:val="single" w:sz="4" w:space="0" w:color="000000"/>
              <w:bottom w:val="single" w:sz="4" w:space="0" w:color="000000"/>
            </w:tcBorders>
            <w:shd w:val="clear" w:color="auto" w:fill="auto"/>
            <w:vAlign w:val="center"/>
          </w:tcPr>
          <w:p w:rsidR="002E7A33" w:rsidRDefault="002E7A33" w:rsidP="00CE2BAA">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(3°-SCIE-18)</w:t>
            </w:r>
            <w:r>
              <w:rPr>
                <w:rFonts w:ascii="Verdana" w:hAnsi="Verdana" w:cs="Verdana"/>
                <w:sz w:val="20"/>
                <w:szCs w:val="20"/>
              </w:rPr>
              <w:t xml:space="preserve"> Conoscere e comprendere le diverse fasi del ciclo dell’acqua in natura</w:t>
            </w:r>
          </w:p>
        </w:tc>
        <w:tc>
          <w:tcPr>
            <w:tcW w:w="2410" w:type="dxa"/>
            <w:tcBorders>
              <w:top w:val="single" w:sz="4" w:space="0" w:color="000000"/>
              <w:left w:val="single" w:sz="4" w:space="0" w:color="000000"/>
              <w:bottom w:val="single" w:sz="4" w:space="0" w:color="000000"/>
            </w:tcBorders>
            <w:shd w:val="clear" w:color="auto" w:fill="auto"/>
            <w:vAlign w:val="center"/>
          </w:tcPr>
          <w:p w:rsidR="002E7A33" w:rsidRDefault="002E7A33" w:rsidP="00CE2BA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7A33" w:rsidRDefault="002E7A33" w:rsidP="00CE2BA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2E7A33" w:rsidTr="00E43CF9">
        <w:tc>
          <w:tcPr>
            <w:tcW w:w="4820" w:type="dxa"/>
            <w:gridSpan w:val="2"/>
            <w:tcBorders>
              <w:top w:val="single" w:sz="4" w:space="0" w:color="000000"/>
              <w:left w:val="single" w:sz="4" w:space="0" w:color="000000"/>
              <w:bottom w:val="single" w:sz="4" w:space="0" w:color="000000"/>
            </w:tcBorders>
            <w:shd w:val="clear" w:color="auto" w:fill="auto"/>
            <w:vAlign w:val="center"/>
          </w:tcPr>
          <w:p w:rsidR="002E7A33" w:rsidRDefault="002E7A33" w:rsidP="00CE2BAA">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lastRenderedPageBreak/>
              <w:t>(3°-SCIE-19)</w:t>
            </w:r>
            <w:r>
              <w:rPr>
                <w:rFonts w:ascii="Verdana" w:hAnsi="Verdana" w:cs="Verdana"/>
                <w:sz w:val="20"/>
                <w:szCs w:val="20"/>
              </w:rPr>
              <w:t xml:space="preserve"> Riconoscere come l’acqua sia una risorsa vitale prioritaria, ma limitata</w:t>
            </w:r>
          </w:p>
        </w:tc>
        <w:tc>
          <w:tcPr>
            <w:tcW w:w="2410" w:type="dxa"/>
            <w:tcBorders>
              <w:top w:val="single" w:sz="4" w:space="0" w:color="000000"/>
              <w:left w:val="single" w:sz="4" w:space="0" w:color="000000"/>
              <w:bottom w:val="single" w:sz="4" w:space="0" w:color="000000"/>
            </w:tcBorders>
            <w:shd w:val="clear" w:color="auto" w:fill="auto"/>
            <w:vAlign w:val="center"/>
          </w:tcPr>
          <w:p w:rsidR="002E7A33" w:rsidRDefault="002E7A33" w:rsidP="00CE2BA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7A33" w:rsidRDefault="002E7A33" w:rsidP="00CE2BA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2E7A33" w:rsidTr="00E43CF9">
        <w:tc>
          <w:tcPr>
            <w:tcW w:w="4820" w:type="dxa"/>
            <w:gridSpan w:val="2"/>
            <w:tcBorders>
              <w:top w:val="single" w:sz="4" w:space="0" w:color="000000"/>
              <w:left w:val="single" w:sz="4" w:space="0" w:color="000000"/>
              <w:bottom w:val="single" w:sz="4" w:space="0" w:color="000000"/>
            </w:tcBorders>
            <w:shd w:val="clear" w:color="auto" w:fill="auto"/>
            <w:vAlign w:val="center"/>
          </w:tcPr>
          <w:p w:rsidR="002E7A33" w:rsidRDefault="002E7A33" w:rsidP="00CE2BAA">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(3°-SCIE-20)</w:t>
            </w:r>
            <w:r>
              <w:rPr>
                <w:rFonts w:ascii="Verdana" w:hAnsi="Verdana" w:cs="Verdana"/>
                <w:sz w:val="20"/>
                <w:szCs w:val="20"/>
              </w:rPr>
              <w:t xml:space="preserve"> Acquisire la consapevolezza della presenza dell’aria attraverso le sue manifestazioni</w:t>
            </w:r>
          </w:p>
        </w:tc>
        <w:tc>
          <w:tcPr>
            <w:tcW w:w="2410" w:type="dxa"/>
            <w:tcBorders>
              <w:top w:val="single" w:sz="4" w:space="0" w:color="000000"/>
              <w:left w:val="single" w:sz="4" w:space="0" w:color="000000"/>
              <w:bottom w:val="single" w:sz="4" w:space="0" w:color="000000"/>
            </w:tcBorders>
            <w:shd w:val="clear" w:color="auto" w:fill="auto"/>
            <w:vAlign w:val="center"/>
          </w:tcPr>
          <w:p w:rsidR="002E7A33" w:rsidRDefault="002E7A33" w:rsidP="00CE2BA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7A33" w:rsidRDefault="002E7A33" w:rsidP="00CE2BA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2E7A33" w:rsidTr="00E43CF9">
        <w:tc>
          <w:tcPr>
            <w:tcW w:w="4820" w:type="dxa"/>
            <w:gridSpan w:val="2"/>
            <w:tcBorders>
              <w:top w:val="single" w:sz="4" w:space="0" w:color="000000"/>
              <w:left w:val="single" w:sz="4" w:space="0" w:color="000000"/>
              <w:bottom w:val="single" w:sz="4" w:space="0" w:color="000000"/>
            </w:tcBorders>
            <w:shd w:val="clear" w:color="auto" w:fill="auto"/>
            <w:vAlign w:val="center"/>
          </w:tcPr>
          <w:p w:rsidR="002E7A33" w:rsidRDefault="002E7A33" w:rsidP="00CE2BAA">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(3°-SCIE-21)</w:t>
            </w:r>
            <w:r>
              <w:rPr>
                <w:rFonts w:ascii="Verdana" w:hAnsi="Verdana" w:cs="Verdana"/>
                <w:sz w:val="20"/>
                <w:szCs w:val="20"/>
              </w:rPr>
              <w:t xml:space="preserve"> </w:t>
            </w:r>
            <w:r>
              <w:rPr>
                <w:rFonts w:ascii="Verdana" w:hAnsi="Verdana" w:cs="Verdana"/>
                <w:bCs/>
                <w:sz w:val="20"/>
                <w:szCs w:val="20"/>
              </w:rPr>
              <w:t>Individuare cause e conseguenze dell’inquinamento idrico e atmosferico</w:t>
            </w:r>
          </w:p>
        </w:tc>
        <w:tc>
          <w:tcPr>
            <w:tcW w:w="2410" w:type="dxa"/>
            <w:tcBorders>
              <w:top w:val="single" w:sz="4" w:space="0" w:color="000000"/>
              <w:left w:val="single" w:sz="4" w:space="0" w:color="000000"/>
              <w:bottom w:val="single" w:sz="4" w:space="0" w:color="000000"/>
            </w:tcBorders>
            <w:shd w:val="clear" w:color="auto" w:fill="auto"/>
            <w:vAlign w:val="center"/>
          </w:tcPr>
          <w:p w:rsidR="002E7A33" w:rsidRDefault="002E7A33" w:rsidP="00CE2BA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7A33" w:rsidRDefault="002E7A33" w:rsidP="00CE2BA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2E7A33" w:rsidTr="00E43CF9">
        <w:tc>
          <w:tcPr>
            <w:tcW w:w="4820" w:type="dxa"/>
            <w:gridSpan w:val="2"/>
            <w:tcBorders>
              <w:top w:val="single" w:sz="4" w:space="0" w:color="000000"/>
              <w:left w:val="single" w:sz="4" w:space="0" w:color="000000"/>
              <w:bottom w:val="single" w:sz="4" w:space="0" w:color="000000"/>
            </w:tcBorders>
            <w:shd w:val="clear" w:color="auto" w:fill="auto"/>
            <w:vAlign w:val="center"/>
          </w:tcPr>
          <w:p w:rsidR="002E7A33" w:rsidRDefault="002E7A33" w:rsidP="00CE2BAA">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(3°-SCIE-22)</w:t>
            </w:r>
            <w:r>
              <w:rPr>
                <w:rFonts w:ascii="Verdana" w:hAnsi="Verdana" w:cs="Verdana"/>
                <w:sz w:val="20"/>
                <w:szCs w:val="20"/>
              </w:rPr>
              <w:t xml:space="preserve"> Conoscere e comprendere il significato dei principali articoli della Carta europea dell’acqua</w:t>
            </w:r>
          </w:p>
        </w:tc>
        <w:tc>
          <w:tcPr>
            <w:tcW w:w="2410" w:type="dxa"/>
            <w:tcBorders>
              <w:top w:val="single" w:sz="4" w:space="0" w:color="000000"/>
              <w:left w:val="single" w:sz="4" w:space="0" w:color="000000"/>
              <w:bottom w:val="single" w:sz="4" w:space="0" w:color="000000"/>
            </w:tcBorders>
            <w:shd w:val="clear" w:color="auto" w:fill="auto"/>
            <w:vAlign w:val="center"/>
          </w:tcPr>
          <w:p w:rsidR="002E7A33" w:rsidRDefault="002E7A33" w:rsidP="00CE2BA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7A33" w:rsidRDefault="002E7A33" w:rsidP="00CE2BA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2E7A33" w:rsidTr="00E43CF9">
        <w:tc>
          <w:tcPr>
            <w:tcW w:w="4820" w:type="dxa"/>
            <w:gridSpan w:val="2"/>
            <w:tcBorders>
              <w:top w:val="single" w:sz="4" w:space="0" w:color="000000"/>
              <w:left w:val="single" w:sz="4" w:space="0" w:color="000000"/>
              <w:bottom w:val="single" w:sz="4" w:space="0" w:color="000000"/>
            </w:tcBorders>
            <w:shd w:val="clear" w:color="auto" w:fill="auto"/>
            <w:vAlign w:val="center"/>
          </w:tcPr>
          <w:p w:rsidR="002E7A33" w:rsidRDefault="002E7A33" w:rsidP="00CE2BAA">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(3°-SCIE-23)</w:t>
            </w:r>
            <w:r>
              <w:rPr>
                <w:rFonts w:ascii="Verdana" w:hAnsi="Verdana" w:cs="Verdana"/>
                <w:sz w:val="20"/>
                <w:szCs w:val="20"/>
              </w:rPr>
              <w:t xml:space="preserve"> </w:t>
            </w:r>
            <w:r>
              <w:rPr>
                <w:rFonts w:ascii="Verdana" w:hAnsi="Verdana" w:cs="Verdana"/>
                <w:b/>
                <w:bCs/>
                <w:sz w:val="20"/>
                <w:szCs w:val="20"/>
              </w:rPr>
              <w:t xml:space="preserve">) </w:t>
            </w:r>
            <w:r>
              <w:rPr>
                <w:rFonts w:ascii="Verdana" w:hAnsi="Verdana" w:cs="Verdana"/>
                <w:sz w:val="20"/>
                <w:szCs w:val="20"/>
              </w:rPr>
              <w:t>Individuare comportamenti ecosostenibili</w:t>
            </w:r>
          </w:p>
        </w:tc>
        <w:tc>
          <w:tcPr>
            <w:tcW w:w="2410" w:type="dxa"/>
            <w:tcBorders>
              <w:top w:val="single" w:sz="4" w:space="0" w:color="000000"/>
              <w:left w:val="single" w:sz="4" w:space="0" w:color="000000"/>
              <w:bottom w:val="single" w:sz="4" w:space="0" w:color="000000"/>
            </w:tcBorders>
            <w:shd w:val="clear" w:color="auto" w:fill="auto"/>
            <w:vAlign w:val="center"/>
          </w:tcPr>
          <w:p w:rsidR="002E7A33" w:rsidRDefault="002E7A33" w:rsidP="00CE2BA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7A33" w:rsidRDefault="002E7A33" w:rsidP="00CE2BA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bl>
    <w:p w:rsidR="002E7A33" w:rsidRDefault="002E7A33" w:rsidP="002E7A33">
      <w:pPr>
        <w:pStyle w:val="NormaleWeb"/>
        <w:spacing w:before="280" w:after="170"/>
        <w:jc w:val="center"/>
        <w:rPr>
          <w:rFonts w:ascii="Verdana" w:hAnsi="Verdana" w:cs="Verdana"/>
          <w:b/>
          <w:bCs/>
          <w:sz w:val="22"/>
          <w:szCs w:val="22"/>
        </w:rPr>
      </w:pPr>
    </w:p>
    <w:p w:rsidR="002E7A33" w:rsidRDefault="002E7A33" w:rsidP="002E7A33">
      <w:pPr>
        <w:pStyle w:val="Contenutotabella"/>
        <w:spacing w:before="120" w:after="17"/>
        <w:rPr>
          <w:rFonts w:ascii="Verdana" w:hAnsi="Verdana" w:cs="Verdana"/>
          <w:sz w:val="18"/>
          <w:szCs w:val="18"/>
        </w:rPr>
      </w:pPr>
      <w:r>
        <w:rPr>
          <w:rFonts w:ascii="Verdana" w:hAnsi="Verdana" w:cs="Verdana"/>
          <w:b/>
          <w:bCs/>
          <w:sz w:val="18"/>
          <w:szCs w:val="18"/>
        </w:rPr>
        <w:t>PROGRAMMAZIONE</w:t>
      </w:r>
      <w:r>
        <w:rPr>
          <w:rFonts w:ascii="Verdana" w:hAnsi="Verdana" w:cs="Verdana"/>
          <w:sz w:val="18"/>
          <w:szCs w:val="18"/>
        </w:rPr>
        <w:t xml:space="preserve"> ELABORATA IN DATA  ______ / ______ / _________  </w:t>
      </w:r>
    </w:p>
    <w:p w:rsidR="002E7A33" w:rsidRDefault="002E7A33" w:rsidP="002E7A33">
      <w:pPr>
        <w:pStyle w:val="Contenutotabella"/>
        <w:spacing w:before="17" w:after="17"/>
        <w:rPr>
          <w:rFonts w:ascii="Verdana" w:hAnsi="Verdana" w:cs="Verdana"/>
          <w:sz w:val="18"/>
          <w:szCs w:val="18"/>
        </w:rPr>
      </w:pPr>
    </w:p>
    <w:p w:rsidR="002E7A33" w:rsidRDefault="002E7A33" w:rsidP="002E7A33">
      <w:pPr>
        <w:pStyle w:val="Contenutotabella"/>
        <w:spacing w:before="17" w:after="17"/>
        <w:rPr>
          <w:rFonts w:ascii="Verdana" w:hAnsi="Verdana" w:cs="Verdana"/>
          <w:sz w:val="18"/>
          <w:szCs w:val="18"/>
        </w:rPr>
      </w:pPr>
      <w:r>
        <w:rPr>
          <w:rFonts w:ascii="Verdana" w:hAnsi="Verdana" w:cs="Verdana"/>
          <w:sz w:val="18"/>
          <w:szCs w:val="18"/>
        </w:rPr>
        <w:t xml:space="preserve">Nome del docente    ____________________________________________ </w:t>
      </w:r>
    </w:p>
    <w:p w:rsidR="002E7A33" w:rsidRDefault="002E7A33" w:rsidP="002E7A33">
      <w:pPr>
        <w:pStyle w:val="Contenutotabella"/>
        <w:spacing w:before="17" w:after="17"/>
        <w:rPr>
          <w:rFonts w:ascii="Verdana" w:hAnsi="Verdana" w:cs="Verdana"/>
          <w:sz w:val="18"/>
          <w:szCs w:val="18"/>
        </w:rPr>
      </w:pPr>
    </w:p>
    <w:p w:rsidR="002E7A33" w:rsidRDefault="002E7A33" w:rsidP="002E7A33">
      <w:pPr>
        <w:pStyle w:val="Contenutotabella"/>
        <w:spacing w:before="17" w:after="17"/>
        <w:rPr>
          <w:rFonts w:ascii="Verdana" w:hAnsi="Verdana" w:cs="Verdana"/>
          <w:b/>
          <w:bCs/>
          <w:sz w:val="18"/>
          <w:szCs w:val="18"/>
        </w:rPr>
      </w:pPr>
    </w:p>
    <w:p w:rsidR="002E7A33" w:rsidRDefault="002E7A33" w:rsidP="002E7A33">
      <w:pPr>
        <w:pStyle w:val="Contenutotabella"/>
        <w:spacing w:before="17" w:after="17"/>
        <w:rPr>
          <w:rFonts w:ascii="Verdana" w:hAnsi="Verdana" w:cs="Verdana"/>
          <w:sz w:val="18"/>
          <w:szCs w:val="18"/>
        </w:rPr>
      </w:pPr>
      <w:r>
        <w:rPr>
          <w:rFonts w:ascii="Verdana" w:hAnsi="Verdana" w:cs="Verdana"/>
          <w:b/>
          <w:bCs/>
          <w:sz w:val="18"/>
          <w:szCs w:val="18"/>
        </w:rPr>
        <w:t>VALUTAZIONE FINE 1° QUADRIMESTRE</w:t>
      </w:r>
      <w:r>
        <w:rPr>
          <w:rFonts w:ascii="Verdana" w:hAnsi="Verdana" w:cs="Verdana"/>
          <w:sz w:val="18"/>
          <w:szCs w:val="18"/>
        </w:rPr>
        <w:t xml:space="preserve"> IN DATA  ______ / ______ / _________</w:t>
      </w:r>
    </w:p>
    <w:p w:rsidR="002E7A33" w:rsidRDefault="002E7A33" w:rsidP="002E7A33">
      <w:pPr>
        <w:pStyle w:val="Contenutotabella"/>
        <w:spacing w:before="17" w:after="17"/>
        <w:rPr>
          <w:rFonts w:ascii="Verdana" w:hAnsi="Verdana" w:cs="Verdana"/>
          <w:sz w:val="18"/>
          <w:szCs w:val="18"/>
        </w:rPr>
      </w:pPr>
    </w:p>
    <w:p w:rsidR="002E7A33" w:rsidRDefault="002E7A33" w:rsidP="002E7A33">
      <w:pPr>
        <w:pStyle w:val="Contenutotabella"/>
        <w:spacing w:before="17" w:after="17"/>
        <w:rPr>
          <w:rFonts w:ascii="Verdana" w:hAnsi="Verdana" w:cs="Verdana"/>
          <w:sz w:val="18"/>
          <w:szCs w:val="18"/>
        </w:rPr>
      </w:pPr>
      <w:r>
        <w:rPr>
          <w:rFonts w:ascii="Verdana" w:hAnsi="Verdana" w:cs="Verdana"/>
          <w:sz w:val="18"/>
          <w:szCs w:val="18"/>
        </w:rPr>
        <w:t xml:space="preserve">Nome del docente    ____________________________________________  </w:t>
      </w:r>
    </w:p>
    <w:p w:rsidR="002E7A33" w:rsidRDefault="002E7A33" w:rsidP="002E7A33">
      <w:pPr>
        <w:pStyle w:val="Contenutotabella"/>
        <w:spacing w:before="17" w:after="17"/>
        <w:rPr>
          <w:rFonts w:ascii="Verdana" w:hAnsi="Verdana" w:cs="Verdana"/>
          <w:sz w:val="18"/>
          <w:szCs w:val="18"/>
        </w:rPr>
      </w:pPr>
    </w:p>
    <w:p w:rsidR="002E7A33" w:rsidRDefault="002E7A33" w:rsidP="002E7A33">
      <w:pPr>
        <w:pStyle w:val="Contenutotabella"/>
        <w:spacing w:before="17" w:after="17"/>
        <w:rPr>
          <w:rFonts w:ascii="Verdana" w:hAnsi="Verdana" w:cs="Verdana"/>
          <w:b/>
          <w:bCs/>
          <w:sz w:val="18"/>
          <w:szCs w:val="18"/>
        </w:rPr>
      </w:pPr>
    </w:p>
    <w:p w:rsidR="002E7A33" w:rsidRDefault="002E7A33" w:rsidP="002E7A33">
      <w:pPr>
        <w:pStyle w:val="Contenutotabella"/>
        <w:spacing w:before="17" w:after="17"/>
        <w:rPr>
          <w:rFonts w:ascii="Verdana" w:hAnsi="Verdana" w:cs="Verdana"/>
          <w:sz w:val="18"/>
          <w:szCs w:val="18"/>
        </w:rPr>
      </w:pPr>
      <w:r>
        <w:rPr>
          <w:rFonts w:ascii="Verdana" w:hAnsi="Verdana" w:cs="Verdana"/>
          <w:b/>
          <w:bCs/>
          <w:sz w:val="18"/>
          <w:szCs w:val="18"/>
        </w:rPr>
        <w:t>VALUTAZIONE FINE 2° QUADRIMESTRE</w:t>
      </w:r>
      <w:r>
        <w:rPr>
          <w:rFonts w:ascii="Verdana" w:hAnsi="Verdana" w:cs="Verdana"/>
          <w:sz w:val="18"/>
          <w:szCs w:val="18"/>
        </w:rPr>
        <w:t xml:space="preserve"> IN DATA  ______ / ______ / _________  </w:t>
      </w:r>
    </w:p>
    <w:p w:rsidR="002E7A33" w:rsidRDefault="002E7A33" w:rsidP="002E7A33">
      <w:pPr>
        <w:pStyle w:val="Contenutotabella"/>
        <w:spacing w:before="17" w:after="17"/>
        <w:rPr>
          <w:rFonts w:ascii="Verdana" w:hAnsi="Verdana" w:cs="Verdana"/>
          <w:sz w:val="18"/>
          <w:szCs w:val="18"/>
        </w:rPr>
      </w:pPr>
    </w:p>
    <w:p w:rsidR="002E7A33" w:rsidRDefault="002E7A33" w:rsidP="002E7A33">
      <w:pPr>
        <w:pStyle w:val="Contenutotabella"/>
        <w:spacing w:before="17" w:after="17"/>
        <w:rPr>
          <w:rFonts w:ascii="Verdana" w:hAnsi="Verdana" w:cs="Verdana"/>
          <w:sz w:val="22"/>
          <w:szCs w:val="22"/>
        </w:rPr>
      </w:pPr>
      <w:r>
        <w:rPr>
          <w:rFonts w:ascii="Verdana" w:hAnsi="Verdana" w:cs="Verdana"/>
          <w:sz w:val="18"/>
          <w:szCs w:val="18"/>
        </w:rPr>
        <w:t xml:space="preserve">Nome del docente    </w:t>
      </w:r>
      <w:r>
        <w:t xml:space="preserve">____________________________________________    </w:t>
      </w:r>
    </w:p>
    <w:p w:rsidR="002E7A33" w:rsidRDefault="002E7A33" w:rsidP="00D44254">
      <w:pPr>
        <w:pStyle w:val="NormaleWeb"/>
        <w:spacing w:after="170"/>
        <w:jc w:val="center"/>
        <w:rPr>
          <w:rFonts w:ascii="Verdana" w:hAnsi="Verdana"/>
          <w:b/>
          <w:bCs/>
        </w:rPr>
      </w:pPr>
    </w:p>
    <w:p w:rsidR="00D44254" w:rsidRDefault="00D44254" w:rsidP="00D44254">
      <w:pPr>
        <w:pStyle w:val="NormaleWeb"/>
        <w:spacing w:after="170"/>
        <w:jc w:val="center"/>
        <w:rPr>
          <w:rFonts w:ascii="Verdana" w:hAnsi="Verdana"/>
          <w:b/>
          <w:bCs/>
        </w:rPr>
      </w:pPr>
    </w:p>
    <w:p w:rsidR="00A82C41" w:rsidRDefault="00A82C41" w:rsidP="00D44254">
      <w:pPr>
        <w:pStyle w:val="NormaleWeb"/>
        <w:spacing w:after="170"/>
        <w:jc w:val="center"/>
        <w:rPr>
          <w:rFonts w:ascii="Verdana" w:hAnsi="Verdana"/>
          <w:b/>
          <w:bCs/>
        </w:rPr>
      </w:pPr>
    </w:p>
    <w:p w:rsidR="00A82C41" w:rsidRDefault="00A82C41" w:rsidP="00D44254">
      <w:pPr>
        <w:pStyle w:val="NormaleWeb"/>
        <w:spacing w:after="170"/>
        <w:jc w:val="center"/>
        <w:rPr>
          <w:rFonts w:ascii="Verdana" w:hAnsi="Verdana"/>
          <w:b/>
          <w:bCs/>
        </w:rPr>
      </w:pPr>
    </w:p>
    <w:p w:rsidR="00A82C41" w:rsidRDefault="00A82C41" w:rsidP="00D44254">
      <w:pPr>
        <w:pStyle w:val="NormaleWeb"/>
        <w:spacing w:after="170"/>
        <w:jc w:val="center"/>
        <w:rPr>
          <w:rFonts w:ascii="Verdana" w:hAnsi="Verdana"/>
          <w:b/>
          <w:bCs/>
        </w:rPr>
      </w:pPr>
    </w:p>
    <w:p w:rsidR="00A82C41" w:rsidRDefault="00A82C41" w:rsidP="00D44254">
      <w:pPr>
        <w:pStyle w:val="NormaleWeb"/>
        <w:spacing w:after="170"/>
        <w:jc w:val="center"/>
        <w:rPr>
          <w:rFonts w:ascii="Verdana" w:hAnsi="Verdana"/>
          <w:b/>
          <w:bCs/>
        </w:rPr>
      </w:pPr>
    </w:p>
    <w:p w:rsidR="00A82C41" w:rsidRDefault="00A82C41" w:rsidP="00D44254">
      <w:pPr>
        <w:pStyle w:val="NormaleWeb"/>
        <w:spacing w:after="170"/>
        <w:jc w:val="center"/>
        <w:rPr>
          <w:rFonts w:ascii="Verdana" w:hAnsi="Verdana"/>
          <w:b/>
          <w:bCs/>
        </w:rPr>
      </w:pPr>
    </w:p>
    <w:p w:rsidR="00A82C41" w:rsidRDefault="00A82C41" w:rsidP="00D44254">
      <w:pPr>
        <w:pStyle w:val="NormaleWeb"/>
        <w:spacing w:after="170"/>
        <w:jc w:val="center"/>
        <w:rPr>
          <w:rFonts w:ascii="Verdana" w:hAnsi="Verdana"/>
          <w:b/>
          <w:bCs/>
        </w:rPr>
      </w:pPr>
    </w:p>
    <w:p w:rsidR="00A82C41" w:rsidRDefault="00A82C41" w:rsidP="00D44254">
      <w:pPr>
        <w:pStyle w:val="NormaleWeb"/>
        <w:spacing w:after="170"/>
        <w:jc w:val="center"/>
        <w:rPr>
          <w:rFonts w:ascii="Verdana" w:hAnsi="Verdana"/>
          <w:b/>
          <w:bCs/>
        </w:rPr>
      </w:pPr>
    </w:p>
    <w:p w:rsidR="00A82C41" w:rsidRDefault="00A82C41" w:rsidP="00D44254">
      <w:pPr>
        <w:pStyle w:val="NormaleWeb"/>
        <w:spacing w:after="170"/>
        <w:jc w:val="center"/>
        <w:rPr>
          <w:rFonts w:ascii="Verdana" w:hAnsi="Verdana"/>
          <w:b/>
          <w:bCs/>
        </w:rPr>
      </w:pPr>
    </w:p>
    <w:p w:rsidR="00A82C41" w:rsidRDefault="00A82C41" w:rsidP="00D44254">
      <w:pPr>
        <w:pStyle w:val="NormaleWeb"/>
        <w:spacing w:after="170"/>
        <w:jc w:val="center"/>
        <w:rPr>
          <w:rFonts w:ascii="Verdana" w:hAnsi="Verdana"/>
          <w:b/>
          <w:bCs/>
        </w:rPr>
      </w:pPr>
    </w:p>
    <w:p w:rsidR="00D44254" w:rsidRDefault="00D44254" w:rsidP="00D44254">
      <w:pPr>
        <w:pStyle w:val="NormaleWeb"/>
        <w:spacing w:after="170"/>
        <w:jc w:val="center"/>
        <w:rPr>
          <w:rFonts w:ascii="Verdana" w:hAnsi="Verdana"/>
          <w:b/>
          <w:bCs/>
        </w:rPr>
      </w:pPr>
      <w:r w:rsidRPr="0059624D">
        <w:rPr>
          <w:rFonts w:ascii="Verdana" w:hAnsi="Verdana"/>
          <w:b/>
          <w:bCs/>
          <w:color w:val="FF0000"/>
        </w:rPr>
        <w:lastRenderedPageBreak/>
        <w:t xml:space="preserve">CLASSI </w:t>
      </w:r>
      <w:r>
        <w:rPr>
          <w:rFonts w:ascii="Verdana" w:hAnsi="Verdana"/>
          <w:b/>
          <w:bCs/>
          <w:color w:val="FF0000"/>
        </w:rPr>
        <w:t>QUARTE PRIMARIA</w:t>
      </w:r>
      <w:r w:rsidRPr="0059624D">
        <w:rPr>
          <w:rFonts w:ascii="Verdana" w:hAnsi="Verdana"/>
          <w:b/>
          <w:bCs/>
          <w:color w:val="FF0000"/>
          <w:sz w:val="22"/>
          <w:szCs w:val="22"/>
        </w:rPr>
        <w:t xml:space="preserve"> </w:t>
      </w:r>
      <w:r>
        <w:rPr>
          <w:rFonts w:ascii="Verdana" w:hAnsi="Verdana"/>
          <w:b/>
          <w:bCs/>
          <w:sz w:val="22"/>
          <w:szCs w:val="22"/>
        </w:rPr>
        <w:t xml:space="preserve">- </w:t>
      </w:r>
      <w:r>
        <w:rPr>
          <w:rFonts w:ascii="Verdana" w:hAnsi="Verdana"/>
          <w:b/>
          <w:bCs/>
        </w:rPr>
        <w:t>CURRICOLO</w:t>
      </w:r>
      <w:r w:rsidRPr="009F6139">
        <w:rPr>
          <w:rFonts w:ascii="Verdana" w:hAnsi="Verdana"/>
          <w:b/>
          <w:bCs/>
        </w:rPr>
        <w:t xml:space="preserve"> ANNUALE DI </w:t>
      </w:r>
      <w:r>
        <w:rPr>
          <w:rFonts w:ascii="Verdana" w:hAnsi="Verdana"/>
          <w:b/>
          <w:bCs/>
        </w:rPr>
        <w:t>SCIENZE</w:t>
      </w:r>
    </w:p>
    <w:p w:rsidR="00581EF5" w:rsidRDefault="00581EF5" w:rsidP="00D44254">
      <w:pPr>
        <w:pStyle w:val="NormaleWeb"/>
        <w:spacing w:after="170"/>
        <w:jc w:val="center"/>
        <w:rPr>
          <w:rFonts w:ascii="Verdana" w:hAnsi="Verdana"/>
          <w:b/>
          <w:bCs/>
        </w:rPr>
      </w:pPr>
    </w:p>
    <w:tbl>
      <w:tblPr>
        <w:tblW w:w="9639" w:type="dxa"/>
        <w:tblInd w:w="-5" w:type="dxa"/>
        <w:tblLayout w:type="fixed"/>
        <w:tblLook w:val="0000" w:firstRow="0" w:lastRow="0" w:firstColumn="0" w:lastColumn="0" w:noHBand="0" w:noVBand="0"/>
      </w:tblPr>
      <w:tblGrid>
        <w:gridCol w:w="1548"/>
        <w:gridCol w:w="3272"/>
        <w:gridCol w:w="2268"/>
        <w:gridCol w:w="2551"/>
      </w:tblGrid>
      <w:tr w:rsidR="00581EF5" w:rsidTr="00A82C41">
        <w:tc>
          <w:tcPr>
            <w:tcW w:w="963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81EF5" w:rsidRDefault="00581EF5" w:rsidP="00CE2BAA">
            <w:pPr>
              <w:pStyle w:val="NormaleWeb"/>
              <w:spacing w:before="120" w:after="120"/>
              <w:jc w:val="center"/>
            </w:pPr>
            <w:r>
              <w:rPr>
                <w:rFonts w:ascii="Verdana" w:hAnsi="Verdana" w:cs="Verdana"/>
                <w:bCs/>
                <w:sz w:val="16"/>
                <w:szCs w:val="16"/>
              </w:rPr>
              <w:t>NUCLEO FONDANTE:</w:t>
            </w:r>
            <w:r>
              <w:rPr>
                <w:rFonts w:ascii="Verdana" w:hAnsi="Verdana" w:cs="Verdana"/>
                <w:b/>
                <w:bCs/>
              </w:rPr>
              <w:t xml:space="preserve"> ESPLORARE E DESCRIVERE OGGETTI E MATERIALI</w:t>
            </w:r>
          </w:p>
        </w:tc>
      </w:tr>
      <w:tr w:rsidR="00581EF5" w:rsidTr="00A82C41">
        <w:tc>
          <w:tcPr>
            <w:tcW w:w="1548" w:type="dxa"/>
            <w:tcBorders>
              <w:top w:val="single" w:sz="4" w:space="0" w:color="000000"/>
              <w:left w:val="single" w:sz="4" w:space="0" w:color="000000"/>
              <w:bottom w:val="single" w:sz="4" w:space="0" w:color="000000"/>
            </w:tcBorders>
            <w:shd w:val="clear" w:color="auto" w:fill="auto"/>
            <w:vAlign w:val="center"/>
          </w:tcPr>
          <w:p w:rsidR="00581EF5" w:rsidRDefault="00581EF5" w:rsidP="00CE2BAA">
            <w:pPr>
              <w:pStyle w:val="wtraguardicompetenzalabel"/>
              <w:spacing w:line="276" w:lineRule="auto"/>
              <w:rPr>
                <w:rFonts w:ascii="Arial" w:hAnsi="Arial" w:cs="Arial"/>
                <w:b/>
              </w:rPr>
            </w:pPr>
            <w:r>
              <w:t>TRAGUARDI    DI SVILUPPO DELLA COMPETENZA</w:t>
            </w:r>
          </w:p>
        </w:tc>
        <w:tc>
          <w:tcPr>
            <w:tcW w:w="809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81EF5" w:rsidRDefault="00581EF5" w:rsidP="00CE2BAA">
            <w:pPr>
              <w:pStyle w:val="NormaleWeb"/>
              <w:spacing w:before="120" w:after="120"/>
              <w:rPr>
                <w:rFonts w:ascii="Arial" w:hAnsi="Arial" w:cs="Arial"/>
                <w:b/>
                <w:bCs/>
              </w:rPr>
            </w:pPr>
            <w:r>
              <w:rPr>
                <w:rFonts w:ascii="Arial" w:hAnsi="Arial" w:cs="Arial"/>
                <w:b/>
                <w:bCs/>
              </w:rPr>
              <w:t>L'alunno sviluppa atteggiamenti di curiosità verso il mondo che lo circonda.</w:t>
            </w:r>
          </w:p>
          <w:p w:rsidR="00581EF5" w:rsidRDefault="00581EF5" w:rsidP="00CE2BAA">
            <w:pPr>
              <w:pStyle w:val="NormaleWeb"/>
              <w:spacing w:before="120" w:after="120"/>
            </w:pPr>
            <w:r>
              <w:rPr>
                <w:rFonts w:ascii="Arial" w:hAnsi="Arial" w:cs="Arial"/>
                <w:b/>
                <w:bCs/>
              </w:rPr>
              <w:t>Esplora i fenomeni percettivi e li descrive.</w:t>
            </w:r>
          </w:p>
        </w:tc>
      </w:tr>
      <w:tr w:rsidR="00581EF5" w:rsidTr="00A82C41">
        <w:tc>
          <w:tcPr>
            <w:tcW w:w="4820" w:type="dxa"/>
            <w:gridSpan w:val="2"/>
            <w:tcBorders>
              <w:top w:val="single" w:sz="4" w:space="0" w:color="000000"/>
              <w:left w:val="single" w:sz="4" w:space="0" w:color="000000"/>
              <w:bottom w:val="single" w:sz="4" w:space="0" w:color="000000"/>
            </w:tcBorders>
            <w:shd w:val="clear" w:color="auto" w:fill="auto"/>
            <w:vAlign w:val="center"/>
          </w:tcPr>
          <w:p w:rsidR="00581EF5" w:rsidRDefault="00581EF5" w:rsidP="00CE2BAA">
            <w:pPr>
              <w:pStyle w:val="wobiettiviapprendimentolabel"/>
            </w:pPr>
            <w:r>
              <w:t>OBIETTIVI DI APPRENDIMENTO E CONTENUTI</w:t>
            </w:r>
          </w:p>
        </w:tc>
        <w:tc>
          <w:tcPr>
            <w:tcW w:w="2268" w:type="dxa"/>
            <w:tcBorders>
              <w:top w:val="single" w:sz="4" w:space="0" w:color="000000"/>
              <w:left w:val="single" w:sz="4" w:space="0" w:color="000000"/>
              <w:bottom w:val="single" w:sz="4" w:space="0" w:color="000000"/>
            </w:tcBorders>
            <w:shd w:val="clear" w:color="auto" w:fill="auto"/>
            <w:vAlign w:val="center"/>
          </w:tcPr>
          <w:p w:rsidR="00581EF5" w:rsidRDefault="00581EF5" w:rsidP="00CE2BAA">
            <w:pPr>
              <w:pStyle w:val="wprevisioneattuazione"/>
              <w:rPr>
                <w:b/>
                <w:bCs/>
                <w:sz w:val="20"/>
                <w:szCs w:val="20"/>
              </w:rPr>
            </w:pPr>
            <w:r>
              <w:t xml:space="preserve">PREVISIONE DI ATTUAZIONE VALUTAZIONE FINE </w:t>
            </w:r>
          </w:p>
          <w:p w:rsidR="00581EF5" w:rsidRDefault="00581EF5" w:rsidP="00CE2BAA">
            <w:pPr>
              <w:pStyle w:val="w12q"/>
            </w:pPr>
            <w:r>
              <w:rPr>
                <w:b/>
                <w:bCs/>
                <w:sz w:val="20"/>
                <w:szCs w:val="20"/>
              </w:rPr>
              <w:t>1°</w:t>
            </w:r>
            <w:r>
              <w:rPr>
                <w:b/>
                <w:bCs/>
                <w:sz w:val="16"/>
                <w:szCs w:val="16"/>
              </w:rPr>
              <w:t xml:space="preserve"> QUADRIMESTRE</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581EF5" w:rsidRDefault="00581EF5" w:rsidP="00CE2BAA">
            <w:pPr>
              <w:pStyle w:val="wprevisioneattuazione"/>
              <w:rPr>
                <w:b/>
                <w:bCs/>
                <w:sz w:val="20"/>
                <w:szCs w:val="20"/>
              </w:rPr>
            </w:pPr>
            <w:r>
              <w:t xml:space="preserve">PREVISIONE DI ATTUAZIONE VALUTAZIONE FINE </w:t>
            </w:r>
          </w:p>
          <w:p w:rsidR="00581EF5" w:rsidRDefault="00581EF5" w:rsidP="00CE2BAA">
            <w:pPr>
              <w:pStyle w:val="w12q"/>
            </w:pPr>
            <w:r>
              <w:rPr>
                <w:b/>
                <w:bCs/>
                <w:sz w:val="20"/>
                <w:szCs w:val="20"/>
              </w:rPr>
              <w:t>2°</w:t>
            </w:r>
            <w:r>
              <w:rPr>
                <w:b/>
                <w:bCs/>
                <w:sz w:val="16"/>
                <w:szCs w:val="16"/>
              </w:rPr>
              <w:t xml:space="preserve"> QUADRIMESTRE</w:t>
            </w:r>
          </w:p>
        </w:tc>
      </w:tr>
      <w:tr w:rsidR="00581EF5" w:rsidTr="00A82C41">
        <w:tc>
          <w:tcPr>
            <w:tcW w:w="4820" w:type="dxa"/>
            <w:gridSpan w:val="2"/>
            <w:tcBorders>
              <w:top w:val="single" w:sz="4" w:space="0" w:color="000000"/>
              <w:left w:val="single" w:sz="4" w:space="0" w:color="000000"/>
              <w:bottom w:val="single" w:sz="4" w:space="0" w:color="000000"/>
            </w:tcBorders>
            <w:shd w:val="clear" w:color="auto" w:fill="auto"/>
            <w:vAlign w:val="center"/>
          </w:tcPr>
          <w:p w:rsidR="00581EF5" w:rsidRDefault="00581EF5" w:rsidP="00CE2BAA">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(4°-SCIE-1)</w:t>
            </w:r>
            <w:r>
              <w:rPr>
                <w:rFonts w:ascii="Verdana" w:hAnsi="Verdana" w:cs="Verdana"/>
                <w:sz w:val="20"/>
                <w:szCs w:val="20"/>
              </w:rPr>
              <w:t xml:space="preserve"> </w:t>
            </w:r>
            <w:r>
              <w:rPr>
                <w:rFonts w:ascii="Verdana" w:hAnsi="Verdana" w:cs="Verdana"/>
                <w:bCs/>
                <w:sz w:val="20"/>
                <w:szCs w:val="20"/>
              </w:rPr>
              <w:t>Osservare con la lente o il microscopio la presenza di organismi all’interno del suolo</w:t>
            </w:r>
          </w:p>
        </w:tc>
        <w:tc>
          <w:tcPr>
            <w:tcW w:w="2268" w:type="dxa"/>
            <w:tcBorders>
              <w:top w:val="single" w:sz="4" w:space="0" w:color="000000"/>
              <w:left w:val="single" w:sz="4" w:space="0" w:color="000000"/>
              <w:bottom w:val="single" w:sz="4" w:space="0" w:color="000000"/>
            </w:tcBorders>
            <w:shd w:val="clear" w:color="auto" w:fill="auto"/>
            <w:vAlign w:val="center"/>
          </w:tcPr>
          <w:p w:rsidR="00581EF5" w:rsidRDefault="00581EF5" w:rsidP="00CE2BA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1EF5" w:rsidRDefault="00581EF5" w:rsidP="00CE2BA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bl>
    <w:p w:rsidR="00581EF5" w:rsidRDefault="00581EF5" w:rsidP="00581EF5"/>
    <w:tbl>
      <w:tblPr>
        <w:tblW w:w="9639" w:type="dxa"/>
        <w:tblInd w:w="-5" w:type="dxa"/>
        <w:tblLayout w:type="fixed"/>
        <w:tblLook w:val="0000" w:firstRow="0" w:lastRow="0" w:firstColumn="0" w:lastColumn="0" w:noHBand="0" w:noVBand="0"/>
      </w:tblPr>
      <w:tblGrid>
        <w:gridCol w:w="1548"/>
        <w:gridCol w:w="3272"/>
        <w:gridCol w:w="2268"/>
        <w:gridCol w:w="2551"/>
      </w:tblGrid>
      <w:tr w:rsidR="00581EF5" w:rsidTr="00A82C41">
        <w:tc>
          <w:tcPr>
            <w:tcW w:w="963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81EF5" w:rsidRDefault="00581EF5" w:rsidP="00CE2BAA">
            <w:pPr>
              <w:pStyle w:val="NormaleWeb"/>
              <w:spacing w:before="120" w:after="120"/>
              <w:jc w:val="center"/>
            </w:pPr>
            <w:r>
              <w:rPr>
                <w:rFonts w:ascii="Verdana" w:hAnsi="Verdana" w:cs="Verdana"/>
                <w:bCs/>
                <w:sz w:val="16"/>
                <w:szCs w:val="16"/>
              </w:rPr>
              <w:t>NUCLEO FONDANTE:</w:t>
            </w:r>
            <w:r>
              <w:rPr>
                <w:rFonts w:ascii="Verdana" w:hAnsi="Verdana" w:cs="Verdana"/>
                <w:b/>
                <w:bCs/>
              </w:rPr>
              <w:t xml:space="preserve"> </w:t>
            </w:r>
            <w:r>
              <w:rPr>
                <w:rStyle w:val="WWWnucleofondante"/>
              </w:rPr>
              <w:t>OSSERVARE E SPERIMENTARE SUL CAMPO</w:t>
            </w:r>
          </w:p>
        </w:tc>
      </w:tr>
      <w:tr w:rsidR="00581EF5" w:rsidTr="00A82C41">
        <w:tc>
          <w:tcPr>
            <w:tcW w:w="1548" w:type="dxa"/>
            <w:tcBorders>
              <w:top w:val="single" w:sz="4" w:space="0" w:color="000000"/>
              <w:left w:val="single" w:sz="4" w:space="0" w:color="000000"/>
              <w:bottom w:val="single" w:sz="4" w:space="0" w:color="000000"/>
            </w:tcBorders>
            <w:shd w:val="clear" w:color="auto" w:fill="auto"/>
            <w:vAlign w:val="center"/>
          </w:tcPr>
          <w:p w:rsidR="00581EF5" w:rsidRDefault="00581EF5" w:rsidP="00CE2BAA">
            <w:pPr>
              <w:pStyle w:val="wtraguardicompetenzalabel"/>
              <w:spacing w:line="276" w:lineRule="auto"/>
              <w:rPr>
                <w:rFonts w:ascii="Arial" w:hAnsi="Arial" w:cs="Arial"/>
                <w:b/>
              </w:rPr>
            </w:pPr>
            <w:r>
              <w:t>TRAGUARDI    DI SVILUPPO DELLA COMPETENZA</w:t>
            </w:r>
          </w:p>
        </w:tc>
        <w:tc>
          <w:tcPr>
            <w:tcW w:w="809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81EF5" w:rsidRDefault="00581EF5" w:rsidP="00CE2BAA">
            <w:pPr>
              <w:pStyle w:val="NormaleWeb"/>
              <w:spacing w:before="120" w:after="120"/>
              <w:rPr>
                <w:rFonts w:ascii="Arial" w:hAnsi="Arial" w:cs="Arial"/>
                <w:b/>
                <w:bCs/>
              </w:rPr>
            </w:pPr>
            <w:r>
              <w:rPr>
                <w:rFonts w:ascii="Arial" w:hAnsi="Arial" w:cs="Arial"/>
                <w:b/>
                <w:bCs/>
              </w:rPr>
              <w:t>L'alunno osserva e descrive lo svolgersi dei fatti, formula domande, anche sulla base di ipotesi personali, e realizza semplici esperimenti.</w:t>
            </w:r>
          </w:p>
          <w:p w:rsidR="00581EF5" w:rsidRDefault="00581EF5" w:rsidP="00CE2BAA">
            <w:pPr>
              <w:pStyle w:val="NormaleWeb"/>
              <w:spacing w:before="120" w:after="120"/>
              <w:rPr>
                <w:rFonts w:ascii="Arial" w:hAnsi="Arial" w:cs="Arial"/>
                <w:b/>
                <w:bCs/>
              </w:rPr>
            </w:pPr>
            <w:r>
              <w:rPr>
                <w:rFonts w:ascii="Arial" w:hAnsi="Arial" w:cs="Arial"/>
                <w:b/>
                <w:bCs/>
              </w:rPr>
              <w:t>Individua nei fenomeni somiglianze e differenze, registra dati significativi e scopre alcune relazioni.</w:t>
            </w:r>
          </w:p>
          <w:p w:rsidR="00581EF5" w:rsidRDefault="00581EF5" w:rsidP="00CE2BAA">
            <w:pPr>
              <w:pStyle w:val="NormaleWeb"/>
              <w:spacing w:before="120" w:after="120"/>
            </w:pPr>
            <w:r>
              <w:rPr>
                <w:rFonts w:ascii="Arial" w:hAnsi="Arial" w:cs="Arial"/>
                <w:b/>
                <w:bCs/>
              </w:rPr>
              <w:t>Espone in forma chiara ciò che ha appreso, utilizzando un linguaggio appropriato.</w:t>
            </w:r>
          </w:p>
        </w:tc>
      </w:tr>
      <w:tr w:rsidR="00581EF5" w:rsidTr="00A82C41">
        <w:tc>
          <w:tcPr>
            <w:tcW w:w="4820" w:type="dxa"/>
            <w:gridSpan w:val="2"/>
            <w:tcBorders>
              <w:top w:val="single" w:sz="4" w:space="0" w:color="000000"/>
              <w:left w:val="single" w:sz="4" w:space="0" w:color="000000"/>
              <w:bottom w:val="single" w:sz="4" w:space="0" w:color="000000"/>
            </w:tcBorders>
            <w:shd w:val="clear" w:color="auto" w:fill="auto"/>
            <w:vAlign w:val="center"/>
          </w:tcPr>
          <w:p w:rsidR="00581EF5" w:rsidRDefault="00581EF5" w:rsidP="00CE2BAA">
            <w:pPr>
              <w:pStyle w:val="wobiettiviapprendimentolabel"/>
            </w:pPr>
            <w:r>
              <w:t>OBIETTIVI DI APPRENDIMENTO E CONTENUTI</w:t>
            </w:r>
          </w:p>
        </w:tc>
        <w:tc>
          <w:tcPr>
            <w:tcW w:w="2268" w:type="dxa"/>
            <w:tcBorders>
              <w:top w:val="single" w:sz="4" w:space="0" w:color="000000"/>
              <w:left w:val="single" w:sz="4" w:space="0" w:color="000000"/>
              <w:bottom w:val="single" w:sz="4" w:space="0" w:color="000000"/>
            </w:tcBorders>
            <w:shd w:val="clear" w:color="auto" w:fill="auto"/>
            <w:vAlign w:val="center"/>
          </w:tcPr>
          <w:p w:rsidR="00581EF5" w:rsidRDefault="00581EF5" w:rsidP="00CE2BAA">
            <w:pPr>
              <w:pStyle w:val="wprevisioneattuazione"/>
              <w:rPr>
                <w:b/>
                <w:bCs/>
                <w:sz w:val="20"/>
                <w:szCs w:val="20"/>
              </w:rPr>
            </w:pPr>
            <w:r>
              <w:t xml:space="preserve">PREVISIONE DI ATTUAZIONE VALUTAZIONE FINE </w:t>
            </w:r>
          </w:p>
          <w:p w:rsidR="00581EF5" w:rsidRDefault="00581EF5" w:rsidP="00CE2BAA">
            <w:pPr>
              <w:pStyle w:val="w12q"/>
            </w:pPr>
            <w:r>
              <w:rPr>
                <w:b/>
                <w:bCs/>
                <w:sz w:val="20"/>
                <w:szCs w:val="20"/>
              </w:rPr>
              <w:t>1°</w:t>
            </w:r>
            <w:r>
              <w:rPr>
                <w:b/>
                <w:bCs/>
                <w:sz w:val="16"/>
                <w:szCs w:val="16"/>
              </w:rPr>
              <w:t xml:space="preserve"> QUADRIMESTRE</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581EF5" w:rsidRDefault="00581EF5" w:rsidP="00CE2BAA">
            <w:pPr>
              <w:pStyle w:val="wprevisioneattuazione"/>
              <w:rPr>
                <w:b/>
                <w:bCs/>
                <w:sz w:val="20"/>
                <w:szCs w:val="20"/>
              </w:rPr>
            </w:pPr>
            <w:r>
              <w:t xml:space="preserve">PREVISIONE DI ATTUAZIONE VALUTAZIONE FINE </w:t>
            </w:r>
          </w:p>
          <w:p w:rsidR="00581EF5" w:rsidRDefault="00581EF5" w:rsidP="00CE2BAA">
            <w:pPr>
              <w:pStyle w:val="w12q"/>
            </w:pPr>
            <w:r>
              <w:rPr>
                <w:b/>
                <w:bCs/>
                <w:sz w:val="20"/>
                <w:szCs w:val="20"/>
              </w:rPr>
              <w:t>2°</w:t>
            </w:r>
            <w:r>
              <w:rPr>
                <w:b/>
                <w:bCs/>
                <w:sz w:val="16"/>
                <w:szCs w:val="16"/>
              </w:rPr>
              <w:t xml:space="preserve"> QUADRIMESTRE</w:t>
            </w:r>
          </w:p>
        </w:tc>
      </w:tr>
      <w:tr w:rsidR="00581EF5" w:rsidTr="00A82C41">
        <w:tc>
          <w:tcPr>
            <w:tcW w:w="4820" w:type="dxa"/>
            <w:gridSpan w:val="2"/>
            <w:tcBorders>
              <w:top w:val="single" w:sz="4" w:space="0" w:color="000000"/>
              <w:left w:val="single" w:sz="4" w:space="0" w:color="000000"/>
              <w:bottom w:val="single" w:sz="4" w:space="0" w:color="000000"/>
            </w:tcBorders>
            <w:shd w:val="clear" w:color="auto" w:fill="auto"/>
            <w:vAlign w:val="center"/>
          </w:tcPr>
          <w:p w:rsidR="00581EF5" w:rsidRDefault="00581EF5" w:rsidP="00CE2BAA">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(4°-SCIE-2)</w:t>
            </w:r>
            <w:r>
              <w:rPr>
                <w:rFonts w:ascii="Verdana" w:hAnsi="Verdana" w:cs="Verdana"/>
                <w:sz w:val="20"/>
                <w:szCs w:val="20"/>
              </w:rPr>
              <w:t xml:space="preserve"> </w:t>
            </w:r>
            <w:r>
              <w:rPr>
                <w:rFonts w:ascii="Verdana" w:hAnsi="Verdana" w:cs="Verdana"/>
                <w:bCs/>
                <w:sz w:val="20"/>
                <w:szCs w:val="20"/>
              </w:rPr>
              <w:t>Scoprire, mediante il metodo sperimentale, la composizione e le caratteristiche del suolo</w:t>
            </w:r>
          </w:p>
        </w:tc>
        <w:tc>
          <w:tcPr>
            <w:tcW w:w="2268" w:type="dxa"/>
            <w:tcBorders>
              <w:top w:val="single" w:sz="4" w:space="0" w:color="000000"/>
              <w:left w:val="single" w:sz="4" w:space="0" w:color="000000"/>
              <w:bottom w:val="single" w:sz="4" w:space="0" w:color="000000"/>
            </w:tcBorders>
            <w:shd w:val="clear" w:color="auto" w:fill="auto"/>
            <w:vAlign w:val="center"/>
          </w:tcPr>
          <w:p w:rsidR="00581EF5" w:rsidRDefault="00581EF5" w:rsidP="00CE2BA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1EF5" w:rsidRDefault="00581EF5" w:rsidP="00CE2BA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581EF5" w:rsidTr="00A82C41">
        <w:tc>
          <w:tcPr>
            <w:tcW w:w="4820" w:type="dxa"/>
            <w:gridSpan w:val="2"/>
            <w:tcBorders>
              <w:top w:val="single" w:sz="4" w:space="0" w:color="000000"/>
              <w:left w:val="single" w:sz="4" w:space="0" w:color="000000"/>
              <w:bottom w:val="single" w:sz="4" w:space="0" w:color="000000"/>
            </w:tcBorders>
            <w:shd w:val="clear" w:color="auto" w:fill="auto"/>
            <w:vAlign w:val="center"/>
          </w:tcPr>
          <w:p w:rsidR="00581EF5" w:rsidRDefault="00581EF5" w:rsidP="00CE2BAA">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(4°-SCIE-3)</w:t>
            </w:r>
            <w:r>
              <w:rPr>
                <w:rFonts w:ascii="Verdana" w:hAnsi="Verdana" w:cs="Verdana"/>
                <w:sz w:val="20"/>
                <w:szCs w:val="20"/>
              </w:rPr>
              <w:t xml:space="preserve"> Verificare in modo sperimentale la presenza di acqua e aria nel suolo</w:t>
            </w:r>
          </w:p>
        </w:tc>
        <w:tc>
          <w:tcPr>
            <w:tcW w:w="2268" w:type="dxa"/>
            <w:tcBorders>
              <w:top w:val="single" w:sz="4" w:space="0" w:color="000000"/>
              <w:left w:val="single" w:sz="4" w:space="0" w:color="000000"/>
              <w:bottom w:val="single" w:sz="4" w:space="0" w:color="000000"/>
            </w:tcBorders>
            <w:shd w:val="clear" w:color="auto" w:fill="auto"/>
            <w:vAlign w:val="center"/>
          </w:tcPr>
          <w:p w:rsidR="00581EF5" w:rsidRDefault="00581EF5" w:rsidP="00CE2BA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1EF5" w:rsidRDefault="00581EF5" w:rsidP="00CE2BA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581EF5" w:rsidTr="00A82C41">
        <w:tc>
          <w:tcPr>
            <w:tcW w:w="4820" w:type="dxa"/>
            <w:gridSpan w:val="2"/>
            <w:tcBorders>
              <w:top w:val="single" w:sz="4" w:space="0" w:color="000000"/>
              <w:left w:val="single" w:sz="4" w:space="0" w:color="000000"/>
              <w:bottom w:val="single" w:sz="4" w:space="0" w:color="000000"/>
            </w:tcBorders>
            <w:shd w:val="clear" w:color="auto" w:fill="auto"/>
            <w:vAlign w:val="center"/>
          </w:tcPr>
          <w:p w:rsidR="00581EF5" w:rsidRDefault="00581EF5" w:rsidP="00CE2BAA">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(4°-SCIE-4)</w:t>
            </w:r>
            <w:r>
              <w:rPr>
                <w:rFonts w:ascii="Verdana" w:hAnsi="Verdana" w:cs="Verdana"/>
                <w:sz w:val="20"/>
                <w:szCs w:val="20"/>
              </w:rPr>
              <w:t xml:space="preserve"> </w:t>
            </w:r>
            <w:r>
              <w:rPr>
                <w:rFonts w:ascii="Verdana" w:hAnsi="Verdana" w:cs="Arial"/>
                <w:sz w:val="20"/>
                <w:szCs w:val="20"/>
              </w:rPr>
              <w:t>Mettere in relazione le principali caratteristiche del suolo: composizione, porosità, permeabilità, fertilità</w:t>
            </w:r>
          </w:p>
        </w:tc>
        <w:tc>
          <w:tcPr>
            <w:tcW w:w="2268" w:type="dxa"/>
            <w:tcBorders>
              <w:top w:val="single" w:sz="4" w:space="0" w:color="000000"/>
              <w:left w:val="single" w:sz="4" w:space="0" w:color="000000"/>
              <w:bottom w:val="single" w:sz="4" w:space="0" w:color="000000"/>
            </w:tcBorders>
            <w:shd w:val="clear" w:color="auto" w:fill="auto"/>
            <w:vAlign w:val="center"/>
          </w:tcPr>
          <w:p w:rsidR="00581EF5" w:rsidRDefault="00581EF5" w:rsidP="00CE2BA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1EF5" w:rsidRDefault="00581EF5" w:rsidP="00CE2BA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581EF5" w:rsidTr="00A82C41">
        <w:tc>
          <w:tcPr>
            <w:tcW w:w="4820" w:type="dxa"/>
            <w:gridSpan w:val="2"/>
            <w:tcBorders>
              <w:top w:val="single" w:sz="4" w:space="0" w:color="000000"/>
              <w:left w:val="single" w:sz="4" w:space="0" w:color="000000"/>
              <w:bottom w:val="single" w:sz="4" w:space="0" w:color="000000"/>
            </w:tcBorders>
            <w:shd w:val="clear" w:color="auto" w:fill="auto"/>
            <w:vAlign w:val="center"/>
          </w:tcPr>
          <w:p w:rsidR="00581EF5" w:rsidRDefault="00581EF5" w:rsidP="00CE2BAA">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(4°-SCIE-5)</w:t>
            </w:r>
            <w:r>
              <w:rPr>
                <w:rFonts w:ascii="Verdana" w:hAnsi="Verdana" w:cs="Verdana"/>
                <w:sz w:val="20"/>
                <w:szCs w:val="20"/>
              </w:rPr>
              <w:t xml:space="preserve"> </w:t>
            </w:r>
            <w:r>
              <w:rPr>
                <w:rFonts w:ascii="Verdana" w:hAnsi="Verdana" w:cs="Verdana"/>
                <w:bCs/>
                <w:sz w:val="20"/>
                <w:szCs w:val="20"/>
              </w:rPr>
              <w:t>Mettere in relazione i diversi tipi di suolo con la presenza di determinati esseri viventi</w:t>
            </w:r>
          </w:p>
        </w:tc>
        <w:tc>
          <w:tcPr>
            <w:tcW w:w="2268" w:type="dxa"/>
            <w:tcBorders>
              <w:top w:val="single" w:sz="4" w:space="0" w:color="000000"/>
              <w:left w:val="single" w:sz="4" w:space="0" w:color="000000"/>
              <w:bottom w:val="single" w:sz="4" w:space="0" w:color="000000"/>
            </w:tcBorders>
            <w:shd w:val="clear" w:color="auto" w:fill="auto"/>
            <w:vAlign w:val="center"/>
          </w:tcPr>
          <w:p w:rsidR="00581EF5" w:rsidRDefault="00581EF5" w:rsidP="00CE2BA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1EF5" w:rsidRDefault="00581EF5" w:rsidP="00CE2BA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bl>
    <w:p w:rsidR="00581EF5" w:rsidRDefault="00581EF5" w:rsidP="00581EF5"/>
    <w:p w:rsidR="00581EF5" w:rsidRDefault="00581EF5" w:rsidP="00581EF5"/>
    <w:p w:rsidR="00581EF5" w:rsidRDefault="00581EF5" w:rsidP="00581EF5"/>
    <w:p w:rsidR="00A82C41" w:rsidRDefault="00A82C41" w:rsidP="00581EF5"/>
    <w:p w:rsidR="00A82C41" w:rsidRDefault="00A82C41" w:rsidP="00581EF5"/>
    <w:tbl>
      <w:tblPr>
        <w:tblW w:w="9498" w:type="dxa"/>
        <w:tblInd w:w="-5" w:type="dxa"/>
        <w:tblLayout w:type="fixed"/>
        <w:tblLook w:val="0000" w:firstRow="0" w:lastRow="0" w:firstColumn="0" w:lastColumn="0" w:noHBand="0" w:noVBand="0"/>
      </w:tblPr>
      <w:tblGrid>
        <w:gridCol w:w="1548"/>
        <w:gridCol w:w="3272"/>
        <w:gridCol w:w="2268"/>
        <w:gridCol w:w="2410"/>
      </w:tblGrid>
      <w:tr w:rsidR="00581EF5" w:rsidTr="00A82C41">
        <w:tc>
          <w:tcPr>
            <w:tcW w:w="949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81EF5" w:rsidRDefault="00581EF5" w:rsidP="00CE2BAA">
            <w:pPr>
              <w:pStyle w:val="NormaleWeb"/>
              <w:spacing w:before="120" w:after="120"/>
              <w:jc w:val="center"/>
            </w:pPr>
            <w:r>
              <w:rPr>
                <w:rFonts w:ascii="Verdana" w:hAnsi="Verdana" w:cs="Verdana"/>
                <w:bCs/>
                <w:sz w:val="16"/>
                <w:szCs w:val="16"/>
              </w:rPr>
              <w:lastRenderedPageBreak/>
              <w:t>NUCLEO FONDANTE:</w:t>
            </w:r>
            <w:r>
              <w:rPr>
                <w:rFonts w:ascii="Verdana" w:hAnsi="Verdana" w:cs="Verdana"/>
                <w:b/>
                <w:bCs/>
              </w:rPr>
              <w:t xml:space="preserve"> </w:t>
            </w:r>
            <w:r>
              <w:rPr>
                <w:rStyle w:val="WWWnucleofondante"/>
              </w:rPr>
              <w:t>L'UOMO, I VIVENTI E L'AMBIENTE</w:t>
            </w:r>
          </w:p>
        </w:tc>
      </w:tr>
      <w:tr w:rsidR="00581EF5" w:rsidTr="00A82C41">
        <w:tc>
          <w:tcPr>
            <w:tcW w:w="1548" w:type="dxa"/>
            <w:tcBorders>
              <w:top w:val="single" w:sz="4" w:space="0" w:color="000000"/>
              <w:left w:val="single" w:sz="4" w:space="0" w:color="000000"/>
              <w:bottom w:val="single" w:sz="4" w:space="0" w:color="000000"/>
            </w:tcBorders>
            <w:shd w:val="clear" w:color="auto" w:fill="auto"/>
            <w:vAlign w:val="center"/>
          </w:tcPr>
          <w:p w:rsidR="00581EF5" w:rsidRDefault="00581EF5" w:rsidP="00CE2BAA">
            <w:pPr>
              <w:pStyle w:val="wtraguardicompetenzalabel"/>
              <w:spacing w:line="276" w:lineRule="auto"/>
              <w:rPr>
                <w:rFonts w:ascii="Arial" w:hAnsi="Arial" w:cs="Arial"/>
                <w:b/>
              </w:rPr>
            </w:pPr>
            <w:r>
              <w:t>TRAGUARDI    DI SVILUPPO DELLA COMPETENZA</w:t>
            </w:r>
          </w:p>
        </w:tc>
        <w:tc>
          <w:tcPr>
            <w:tcW w:w="795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81EF5" w:rsidRDefault="00581EF5" w:rsidP="00CE2BAA">
            <w:pPr>
              <w:pStyle w:val="NormaleWeb"/>
              <w:spacing w:before="120" w:after="120"/>
              <w:rPr>
                <w:rFonts w:ascii="Arial" w:hAnsi="Arial" w:cs="Arial"/>
                <w:b/>
                <w:bCs/>
              </w:rPr>
            </w:pPr>
            <w:r>
              <w:rPr>
                <w:rFonts w:ascii="Arial" w:hAnsi="Arial" w:cs="Arial"/>
                <w:b/>
                <w:bCs/>
              </w:rPr>
              <w:t>L'alunno riconosce le principali caratteristiche e i modi di vivere di organismi animali e vegetali, individua somiglianze e differenze e identifica semplici relazioni.</w:t>
            </w:r>
          </w:p>
          <w:p w:rsidR="00581EF5" w:rsidRDefault="00581EF5" w:rsidP="00CE2BAA">
            <w:pPr>
              <w:pStyle w:val="NormaleWeb"/>
              <w:spacing w:before="120" w:after="120"/>
              <w:rPr>
                <w:rFonts w:ascii="Arial" w:hAnsi="Arial" w:cs="Arial"/>
                <w:b/>
                <w:bCs/>
              </w:rPr>
            </w:pPr>
            <w:r>
              <w:rPr>
                <w:rFonts w:ascii="Arial" w:hAnsi="Arial" w:cs="Arial"/>
                <w:b/>
                <w:bCs/>
              </w:rPr>
              <w:t>Sviluppa atteggiamenti di curiosità e trova, da varie fonti, informazioni e spiegazioni su argomenti che lo interessano.</w:t>
            </w:r>
          </w:p>
          <w:p w:rsidR="00581EF5" w:rsidRDefault="00581EF5" w:rsidP="00CE2BAA">
            <w:pPr>
              <w:pStyle w:val="NormaleWeb"/>
              <w:spacing w:before="120" w:after="120"/>
            </w:pPr>
            <w:r>
              <w:rPr>
                <w:rFonts w:ascii="Arial" w:hAnsi="Arial" w:cs="Arial"/>
                <w:b/>
                <w:bCs/>
              </w:rPr>
              <w:t>Ha un atteggiamento di cura verso l’ambiente sociale e naturale di cui conosce, apprezza e rispetta il valore.</w:t>
            </w:r>
          </w:p>
        </w:tc>
      </w:tr>
      <w:tr w:rsidR="00581EF5" w:rsidTr="00A82C41">
        <w:tc>
          <w:tcPr>
            <w:tcW w:w="4820" w:type="dxa"/>
            <w:gridSpan w:val="2"/>
            <w:tcBorders>
              <w:top w:val="single" w:sz="4" w:space="0" w:color="000000"/>
              <w:left w:val="single" w:sz="4" w:space="0" w:color="000000"/>
              <w:bottom w:val="single" w:sz="4" w:space="0" w:color="000000"/>
            </w:tcBorders>
            <w:shd w:val="clear" w:color="auto" w:fill="auto"/>
            <w:vAlign w:val="center"/>
          </w:tcPr>
          <w:p w:rsidR="00581EF5" w:rsidRDefault="00581EF5" w:rsidP="00CE2BAA">
            <w:pPr>
              <w:pStyle w:val="wobiettiviapprendimentolabel"/>
            </w:pPr>
            <w:r>
              <w:t>OBIETTIVI DI APPRENDIMENTO E CONTENUTI</w:t>
            </w:r>
          </w:p>
        </w:tc>
        <w:tc>
          <w:tcPr>
            <w:tcW w:w="2268" w:type="dxa"/>
            <w:tcBorders>
              <w:top w:val="single" w:sz="4" w:space="0" w:color="000000"/>
              <w:left w:val="single" w:sz="4" w:space="0" w:color="000000"/>
              <w:bottom w:val="single" w:sz="4" w:space="0" w:color="000000"/>
            </w:tcBorders>
            <w:shd w:val="clear" w:color="auto" w:fill="auto"/>
            <w:vAlign w:val="center"/>
          </w:tcPr>
          <w:p w:rsidR="00581EF5" w:rsidRDefault="00581EF5" w:rsidP="00CE2BAA">
            <w:pPr>
              <w:pStyle w:val="wprevisioneattuazione"/>
              <w:rPr>
                <w:b/>
                <w:bCs/>
                <w:sz w:val="20"/>
                <w:szCs w:val="20"/>
              </w:rPr>
            </w:pPr>
            <w:r>
              <w:t xml:space="preserve">PREVISIONE DI ATTUAZIONE VALUTAZIONE FINE </w:t>
            </w:r>
          </w:p>
          <w:p w:rsidR="00581EF5" w:rsidRDefault="00581EF5" w:rsidP="00CE2BAA">
            <w:pPr>
              <w:pStyle w:val="w12q"/>
            </w:pPr>
            <w:r>
              <w:rPr>
                <w:b/>
                <w:bCs/>
                <w:sz w:val="20"/>
                <w:szCs w:val="20"/>
              </w:rPr>
              <w:t>1°</w:t>
            </w:r>
            <w:r>
              <w:rPr>
                <w:b/>
                <w:bCs/>
                <w:sz w:val="16"/>
                <w:szCs w:val="16"/>
              </w:rPr>
              <w:t xml:space="preserve"> QUADRIMESTRE</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581EF5" w:rsidRDefault="00581EF5" w:rsidP="00CE2BAA">
            <w:pPr>
              <w:pStyle w:val="wprevisioneattuazione"/>
              <w:rPr>
                <w:b/>
                <w:bCs/>
                <w:sz w:val="20"/>
                <w:szCs w:val="20"/>
              </w:rPr>
            </w:pPr>
            <w:r>
              <w:t xml:space="preserve">PREVISIONE DI ATTUAZIONE VALUTAZIONE FINE </w:t>
            </w:r>
          </w:p>
          <w:p w:rsidR="00581EF5" w:rsidRDefault="00581EF5" w:rsidP="00CE2BAA">
            <w:pPr>
              <w:pStyle w:val="w12q"/>
            </w:pPr>
            <w:r>
              <w:rPr>
                <w:b/>
                <w:bCs/>
                <w:sz w:val="20"/>
                <w:szCs w:val="20"/>
              </w:rPr>
              <w:t>2°</w:t>
            </w:r>
            <w:r>
              <w:rPr>
                <w:b/>
                <w:bCs/>
                <w:sz w:val="16"/>
                <w:szCs w:val="16"/>
              </w:rPr>
              <w:t xml:space="preserve"> QUADRIMESTRE</w:t>
            </w:r>
          </w:p>
        </w:tc>
      </w:tr>
      <w:tr w:rsidR="00581EF5" w:rsidTr="00A82C41">
        <w:tc>
          <w:tcPr>
            <w:tcW w:w="4820" w:type="dxa"/>
            <w:gridSpan w:val="2"/>
            <w:tcBorders>
              <w:top w:val="single" w:sz="4" w:space="0" w:color="000000"/>
              <w:left w:val="single" w:sz="4" w:space="0" w:color="000000"/>
              <w:bottom w:val="single" w:sz="4" w:space="0" w:color="000000"/>
            </w:tcBorders>
            <w:shd w:val="clear" w:color="auto" w:fill="auto"/>
            <w:vAlign w:val="center"/>
          </w:tcPr>
          <w:p w:rsidR="00581EF5" w:rsidRDefault="00581EF5" w:rsidP="00CE2BAA">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(4°-SCIE-6)</w:t>
            </w:r>
            <w:r>
              <w:rPr>
                <w:rFonts w:ascii="Verdana" w:hAnsi="Verdana" w:cs="Verdana"/>
                <w:sz w:val="20"/>
                <w:szCs w:val="20"/>
              </w:rPr>
              <w:t xml:space="preserve"> Conoscere i regni della natura e le caratteristiche principali degli organismi che vi appartengono</w:t>
            </w:r>
          </w:p>
        </w:tc>
        <w:tc>
          <w:tcPr>
            <w:tcW w:w="2268" w:type="dxa"/>
            <w:tcBorders>
              <w:top w:val="single" w:sz="4" w:space="0" w:color="000000"/>
              <w:left w:val="single" w:sz="4" w:space="0" w:color="000000"/>
              <w:bottom w:val="single" w:sz="4" w:space="0" w:color="000000"/>
            </w:tcBorders>
            <w:shd w:val="clear" w:color="auto" w:fill="auto"/>
            <w:vAlign w:val="center"/>
          </w:tcPr>
          <w:p w:rsidR="00581EF5" w:rsidRDefault="00581EF5" w:rsidP="00CE2BA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1EF5" w:rsidRDefault="00581EF5" w:rsidP="00CE2BA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581EF5" w:rsidTr="00A82C41">
        <w:tc>
          <w:tcPr>
            <w:tcW w:w="4820" w:type="dxa"/>
            <w:gridSpan w:val="2"/>
            <w:tcBorders>
              <w:top w:val="single" w:sz="4" w:space="0" w:color="000000"/>
              <w:left w:val="single" w:sz="4" w:space="0" w:color="000000"/>
              <w:bottom w:val="single" w:sz="4" w:space="0" w:color="000000"/>
            </w:tcBorders>
            <w:shd w:val="clear" w:color="auto" w:fill="auto"/>
            <w:vAlign w:val="center"/>
          </w:tcPr>
          <w:p w:rsidR="00581EF5" w:rsidRDefault="00581EF5" w:rsidP="00CE2BAA">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(4°-SCIE-7)</w:t>
            </w:r>
            <w:r>
              <w:rPr>
                <w:rFonts w:ascii="Verdana" w:hAnsi="Verdana" w:cs="Verdana"/>
                <w:sz w:val="20"/>
                <w:szCs w:val="20"/>
              </w:rPr>
              <w:t xml:space="preserve"> Classificare alcuni organismi in base al regno a cui appartengono</w:t>
            </w:r>
          </w:p>
        </w:tc>
        <w:tc>
          <w:tcPr>
            <w:tcW w:w="2268" w:type="dxa"/>
            <w:tcBorders>
              <w:top w:val="single" w:sz="4" w:space="0" w:color="000000"/>
              <w:left w:val="single" w:sz="4" w:space="0" w:color="000000"/>
              <w:bottom w:val="single" w:sz="4" w:space="0" w:color="000000"/>
            </w:tcBorders>
            <w:shd w:val="clear" w:color="auto" w:fill="auto"/>
            <w:vAlign w:val="center"/>
          </w:tcPr>
          <w:p w:rsidR="00581EF5" w:rsidRDefault="00581EF5" w:rsidP="00CE2BA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1EF5" w:rsidRDefault="00581EF5" w:rsidP="00CE2BA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581EF5" w:rsidTr="00A82C41">
        <w:tc>
          <w:tcPr>
            <w:tcW w:w="4820" w:type="dxa"/>
            <w:gridSpan w:val="2"/>
            <w:tcBorders>
              <w:top w:val="single" w:sz="4" w:space="0" w:color="000000"/>
              <w:left w:val="single" w:sz="4" w:space="0" w:color="000000"/>
              <w:bottom w:val="single" w:sz="4" w:space="0" w:color="000000"/>
            </w:tcBorders>
            <w:shd w:val="clear" w:color="auto" w:fill="auto"/>
            <w:vAlign w:val="center"/>
          </w:tcPr>
          <w:p w:rsidR="00581EF5" w:rsidRDefault="00581EF5" w:rsidP="00CE2BAA">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(4°-SCIE-8)</w:t>
            </w:r>
            <w:r>
              <w:rPr>
                <w:rFonts w:ascii="Verdana" w:hAnsi="Verdana" w:cs="Verdana"/>
                <w:sz w:val="20"/>
                <w:szCs w:val="20"/>
              </w:rPr>
              <w:t xml:space="preserve"> Descrivere le caratteristiche morfologiche e le principali funzioni vitali di invertebrati e vertebrati</w:t>
            </w:r>
          </w:p>
        </w:tc>
        <w:tc>
          <w:tcPr>
            <w:tcW w:w="2268" w:type="dxa"/>
            <w:tcBorders>
              <w:top w:val="single" w:sz="4" w:space="0" w:color="000000"/>
              <w:left w:val="single" w:sz="4" w:space="0" w:color="000000"/>
              <w:bottom w:val="single" w:sz="4" w:space="0" w:color="000000"/>
            </w:tcBorders>
            <w:shd w:val="clear" w:color="auto" w:fill="auto"/>
            <w:vAlign w:val="center"/>
          </w:tcPr>
          <w:p w:rsidR="00581EF5" w:rsidRDefault="00581EF5" w:rsidP="00CE2BA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1EF5" w:rsidRDefault="00581EF5" w:rsidP="00CE2BA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581EF5" w:rsidTr="00A82C41">
        <w:tc>
          <w:tcPr>
            <w:tcW w:w="4820" w:type="dxa"/>
            <w:gridSpan w:val="2"/>
            <w:tcBorders>
              <w:top w:val="single" w:sz="4" w:space="0" w:color="000000"/>
              <w:left w:val="single" w:sz="4" w:space="0" w:color="000000"/>
              <w:bottom w:val="single" w:sz="4" w:space="0" w:color="000000"/>
            </w:tcBorders>
            <w:shd w:val="clear" w:color="auto" w:fill="auto"/>
            <w:vAlign w:val="center"/>
          </w:tcPr>
          <w:p w:rsidR="00581EF5" w:rsidRDefault="00581EF5" w:rsidP="00CE2BAA">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(4°-SCIE-9)</w:t>
            </w:r>
            <w:r>
              <w:rPr>
                <w:rFonts w:ascii="Verdana" w:hAnsi="Verdana" w:cs="Verdana"/>
                <w:sz w:val="20"/>
                <w:szCs w:val="20"/>
              </w:rPr>
              <w:t xml:space="preserve"> Elaborare i primi elementi di classificazione degli invertebrati: poriferi, celenterati, echinodermi, artropodi…</w:t>
            </w:r>
          </w:p>
        </w:tc>
        <w:tc>
          <w:tcPr>
            <w:tcW w:w="2268" w:type="dxa"/>
            <w:tcBorders>
              <w:top w:val="single" w:sz="4" w:space="0" w:color="000000"/>
              <w:left w:val="single" w:sz="4" w:space="0" w:color="000000"/>
              <w:bottom w:val="single" w:sz="4" w:space="0" w:color="000000"/>
            </w:tcBorders>
            <w:shd w:val="clear" w:color="auto" w:fill="auto"/>
            <w:vAlign w:val="center"/>
          </w:tcPr>
          <w:p w:rsidR="00581EF5" w:rsidRDefault="00581EF5" w:rsidP="00CE2BA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1EF5" w:rsidRDefault="00581EF5" w:rsidP="00CE2BA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581EF5" w:rsidTr="00A82C41">
        <w:tc>
          <w:tcPr>
            <w:tcW w:w="4820" w:type="dxa"/>
            <w:gridSpan w:val="2"/>
            <w:tcBorders>
              <w:top w:val="single" w:sz="4" w:space="0" w:color="000000"/>
              <w:left w:val="single" w:sz="4" w:space="0" w:color="000000"/>
              <w:bottom w:val="single" w:sz="4" w:space="0" w:color="000000"/>
            </w:tcBorders>
            <w:shd w:val="clear" w:color="auto" w:fill="auto"/>
            <w:vAlign w:val="center"/>
          </w:tcPr>
          <w:p w:rsidR="00581EF5" w:rsidRDefault="00581EF5" w:rsidP="00CE2BAA">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(4°-SCIE-10)</w:t>
            </w:r>
            <w:r>
              <w:rPr>
                <w:rFonts w:ascii="Verdana" w:hAnsi="Verdana" w:cs="Verdana"/>
                <w:sz w:val="20"/>
                <w:szCs w:val="20"/>
              </w:rPr>
              <w:t xml:space="preserve"> Elaborare i primi elementi di classificazione dei vertebrati: pesci, anfibi, rettili…</w:t>
            </w:r>
          </w:p>
        </w:tc>
        <w:tc>
          <w:tcPr>
            <w:tcW w:w="2268" w:type="dxa"/>
            <w:tcBorders>
              <w:top w:val="single" w:sz="4" w:space="0" w:color="000000"/>
              <w:left w:val="single" w:sz="4" w:space="0" w:color="000000"/>
              <w:bottom w:val="single" w:sz="4" w:space="0" w:color="000000"/>
            </w:tcBorders>
            <w:shd w:val="clear" w:color="auto" w:fill="auto"/>
            <w:vAlign w:val="center"/>
          </w:tcPr>
          <w:p w:rsidR="00581EF5" w:rsidRDefault="00581EF5" w:rsidP="00CE2BA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1EF5" w:rsidRDefault="00581EF5" w:rsidP="00CE2BA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581EF5" w:rsidTr="00A82C41">
        <w:tc>
          <w:tcPr>
            <w:tcW w:w="4820" w:type="dxa"/>
            <w:gridSpan w:val="2"/>
            <w:tcBorders>
              <w:top w:val="single" w:sz="4" w:space="0" w:color="000000"/>
              <w:left w:val="single" w:sz="4" w:space="0" w:color="000000"/>
              <w:bottom w:val="single" w:sz="4" w:space="0" w:color="000000"/>
            </w:tcBorders>
            <w:shd w:val="clear" w:color="auto" w:fill="auto"/>
            <w:vAlign w:val="center"/>
          </w:tcPr>
          <w:p w:rsidR="00581EF5" w:rsidRDefault="00581EF5" w:rsidP="00CE2BAA">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(4°-SCIE-11)</w:t>
            </w:r>
            <w:r>
              <w:rPr>
                <w:rFonts w:ascii="Verdana" w:hAnsi="Verdana" w:cs="Verdana"/>
                <w:sz w:val="20"/>
                <w:szCs w:val="20"/>
              </w:rPr>
              <w:t xml:space="preserve"> Elaborare i primi elementi di classificazione delle piante</w:t>
            </w:r>
          </w:p>
        </w:tc>
        <w:tc>
          <w:tcPr>
            <w:tcW w:w="2268" w:type="dxa"/>
            <w:tcBorders>
              <w:top w:val="single" w:sz="4" w:space="0" w:color="000000"/>
              <w:left w:val="single" w:sz="4" w:space="0" w:color="000000"/>
              <w:bottom w:val="single" w:sz="4" w:space="0" w:color="000000"/>
            </w:tcBorders>
            <w:shd w:val="clear" w:color="auto" w:fill="auto"/>
            <w:vAlign w:val="center"/>
          </w:tcPr>
          <w:p w:rsidR="00581EF5" w:rsidRDefault="00581EF5" w:rsidP="00CE2BA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1EF5" w:rsidRDefault="00581EF5" w:rsidP="00CE2BA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581EF5" w:rsidTr="00A82C41">
        <w:tc>
          <w:tcPr>
            <w:tcW w:w="4820" w:type="dxa"/>
            <w:gridSpan w:val="2"/>
            <w:tcBorders>
              <w:top w:val="single" w:sz="4" w:space="0" w:color="000000"/>
              <w:left w:val="single" w:sz="4" w:space="0" w:color="000000"/>
              <w:bottom w:val="single" w:sz="4" w:space="0" w:color="000000"/>
            </w:tcBorders>
            <w:shd w:val="clear" w:color="auto" w:fill="auto"/>
            <w:vAlign w:val="center"/>
          </w:tcPr>
          <w:p w:rsidR="00581EF5" w:rsidRDefault="00581EF5" w:rsidP="00CE2BAA">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(4°-SCIE-12)</w:t>
            </w:r>
            <w:r>
              <w:rPr>
                <w:rFonts w:ascii="Verdana" w:hAnsi="Verdana" w:cs="Verdana"/>
                <w:sz w:val="20"/>
                <w:szCs w:val="20"/>
              </w:rPr>
              <w:t xml:space="preserve"> Descrivere la struttura e la funzione delle principali parti di una pianta: radice, fusto, foglia, fiore, frutto, seme </w:t>
            </w:r>
          </w:p>
        </w:tc>
        <w:tc>
          <w:tcPr>
            <w:tcW w:w="2268" w:type="dxa"/>
            <w:tcBorders>
              <w:top w:val="single" w:sz="4" w:space="0" w:color="000000"/>
              <w:left w:val="single" w:sz="4" w:space="0" w:color="000000"/>
              <w:bottom w:val="single" w:sz="4" w:space="0" w:color="000000"/>
            </w:tcBorders>
            <w:shd w:val="clear" w:color="auto" w:fill="auto"/>
            <w:vAlign w:val="center"/>
          </w:tcPr>
          <w:p w:rsidR="00581EF5" w:rsidRDefault="00581EF5" w:rsidP="00CE2BA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1EF5" w:rsidRDefault="00581EF5" w:rsidP="00CE2BA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581EF5" w:rsidTr="00A82C41">
        <w:tc>
          <w:tcPr>
            <w:tcW w:w="4820" w:type="dxa"/>
            <w:gridSpan w:val="2"/>
            <w:tcBorders>
              <w:top w:val="single" w:sz="4" w:space="0" w:color="000000"/>
              <w:left w:val="single" w:sz="4" w:space="0" w:color="000000"/>
              <w:bottom w:val="single" w:sz="4" w:space="0" w:color="000000"/>
            </w:tcBorders>
            <w:shd w:val="clear" w:color="auto" w:fill="auto"/>
            <w:vAlign w:val="center"/>
          </w:tcPr>
          <w:p w:rsidR="00581EF5" w:rsidRDefault="00581EF5" w:rsidP="00CE2BAA">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(4°-SCIE-13)</w:t>
            </w:r>
            <w:r>
              <w:rPr>
                <w:rFonts w:ascii="Verdana" w:hAnsi="Verdana" w:cs="Verdana"/>
                <w:sz w:val="20"/>
                <w:szCs w:val="20"/>
              </w:rPr>
              <w:t xml:space="preserve"> Classificare diversi tipi di radice (ramificata, fascicolata, avventizia…) di fusto (erbaceo, succulento…) di foglia (aghiforme, lanceolata, cuoriforme…)</w:t>
            </w:r>
          </w:p>
        </w:tc>
        <w:tc>
          <w:tcPr>
            <w:tcW w:w="2268" w:type="dxa"/>
            <w:tcBorders>
              <w:top w:val="single" w:sz="4" w:space="0" w:color="000000"/>
              <w:left w:val="single" w:sz="4" w:space="0" w:color="000000"/>
              <w:bottom w:val="single" w:sz="4" w:space="0" w:color="000000"/>
            </w:tcBorders>
            <w:shd w:val="clear" w:color="auto" w:fill="auto"/>
            <w:vAlign w:val="center"/>
          </w:tcPr>
          <w:p w:rsidR="00581EF5" w:rsidRDefault="00581EF5" w:rsidP="00CE2BA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1EF5" w:rsidRDefault="00581EF5" w:rsidP="00CE2BA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581EF5" w:rsidTr="00A82C41">
        <w:tc>
          <w:tcPr>
            <w:tcW w:w="4820" w:type="dxa"/>
            <w:gridSpan w:val="2"/>
            <w:tcBorders>
              <w:top w:val="single" w:sz="4" w:space="0" w:color="000000"/>
              <w:left w:val="single" w:sz="4" w:space="0" w:color="000000"/>
              <w:bottom w:val="single" w:sz="4" w:space="0" w:color="000000"/>
            </w:tcBorders>
            <w:shd w:val="clear" w:color="auto" w:fill="auto"/>
            <w:vAlign w:val="center"/>
          </w:tcPr>
          <w:p w:rsidR="00581EF5" w:rsidRDefault="00581EF5" w:rsidP="00CE2BAA">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(4°-SCIE-14)</w:t>
            </w:r>
            <w:r>
              <w:rPr>
                <w:rFonts w:ascii="Verdana" w:hAnsi="Verdana" w:cs="Verdana"/>
                <w:sz w:val="20"/>
                <w:szCs w:val="20"/>
              </w:rPr>
              <w:t xml:space="preserve"> Osservare e descrivere alcune fasi del ciclo vitale di una pianta: germinazione, impollinazione…</w:t>
            </w:r>
          </w:p>
        </w:tc>
        <w:tc>
          <w:tcPr>
            <w:tcW w:w="2268" w:type="dxa"/>
            <w:tcBorders>
              <w:top w:val="single" w:sz="4" w:space="0" w:color="000000"/>
              <w:left w:val="single" w:sz="4" w:space="0" w:color="000000"/>
              <w:bottom w:val="single" w:sz="4" w:space="0" w:color="000000"/>
            </w:tcBorders>
            <w:shd w:val="clear" w:color="auto" w:fill="auto"/>
            <w:vAlign w:val="center"/>
          </w:tcPr>
          <w:p w:rsidR="00581EF5" w:rsidRDefault="00581EF5" w:rsidP="00CE2BA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1EF5" w:rsidRDefault="00581EF5" w:rsidP="00CE2BA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581EF5" w:rsidTr="00A82C41">
        <w:tc>
          <w:tcPr>
            <w:tcW w:w="4820" w:type="dxa"/>
            <w:gridSpan w:val="2"/>
            <w:tcBorders>
              <w:top w:val="single" w:sz="4" w:space="0" w:color="000000"/>
              <w:left w:val="single" w:sz="4" w:space="0" w:color="000000"/>
              <w:bottom w:val="single" w:sz="4" w:space="0" w:color="000000"/>
            </w:tcBorders>
            <w:shd w:val="clear" w:color="auto" w:fill="auto"/>
            <w:vAlign w:val="center"/>
          </w:tcPr>
          <w:p w:rsidR="00581EF5" w:rsidRDefault="00581EF5" w:rsidP="00CE2BAA">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(4°-SCIE-15)</w:t>
            </w:r>
            <w:r>
              <w:rPr>
                <w:rFonts w:ascii="Verdana" w:hAnsi="Verdana" w:cs="Verdana"/>
                <w:sz w:val="20"/>
                <w:szCs w:val="20"/>
              </w:rPr>
              <w:t xml:space="preserve"> Riconoscere i diversi elementi di un ecosistema</w:t>
            </w:r>
          </w:p>
        </w:tc>
        <w:tc>
          <w:tcPr>
            <w:tcW w:w="2268" w:type="dxa"/>
            <w:tcBorders>
              <w:top w:val="single" w:sz="4" w:space="0" w:color="000000"/>
              <w:left w:val="single" w:sz="4" w:space="0" w:color="000000"/>
              <w:bottom w:val="single" w:sz="4" w:space="0" w:color="000000"/>
            </w:tcBorders>
            <w:shd w:val="clear" w:color="auto" w:fill="auto"/>
            <w:vAlign w:val="center"/>
          </w:tcPr>
          <w:p w:rsidR="00581EF5" w:rsidRDefault="00581EF5" w:rsidP="00CE2BA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1EF5" w:rsidRDefault="00581EF5" w:rsidP="00CE2BA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581EF5" w:rsidTr="00A82C41">
        <w:tc>
          <w:tcPr>
            <w:tcW w:w="4820" w:type="dxa"/>
            <w:gridSpan w:val="2"/>
            <w:tcBorders>
              <w:top w:val="single" w:sz="4" w:space="0" w:color="000000"/>
              <w:left w:val="single" w:sz="4" w:space="0" w:color="000000"/>
              <w:bottom w:val="single" w:sz="4" w:space="0" w:color="000000"/>
            </w:tcBorders>
            <w:shd w:val="clear" w:color="auto" w:fill="auto"/>
            <w:vAlign w:val="center"/>
          </w:tcPr>
          <w:p w:rsidR="00581EF5" w:rsidRDefault="00581EF5" w:rsidP="00CE2BAA">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(4°-SCIE-16)</w:t>
            </w:r>
            <w:r>
              <w:rPr>
                <w:rFonts w:ascii="Verdana" w:hAnsi="Verdana" w:cs="Verdana"/>
                <w:sz w:val="20"/>
                <w:szCs w:val="20"/>
              </w:rPr>
              <w:t xml:space="preserve"> Cogliere le relazioni tra i diversi elementi dell'ecosistema (acqua, aria, suolo, animali, vegetali)</w:t>
            </w:r>
          </w:p>
        </w:tc>
        <w:tc>
          <w:tcPr>
            <w:tcW w:w="2268" w:type="dxa"/>
            <w:tcBorders>
              <w:top w:val="single" w:sz="4" w:space="0" w:color="000000"/>
              <w:left w:val="single" w:sz="4" w:space="0" w:color="000000"/>
              <w:bottom w:val="single" w:sz="4" w:space="0" w:color="000000"/>
            </w:tcBorders>
            <w:shd w:val="clear" w:color="auto" w:fill="auto"/>
            <w:vAlign w:val="center"/>
          </w:tcPr>
          <w:p w:rsidR="00581EF5" w:rsidRDefault="00581EF5" w:rsidP="00CE2BA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1EF5" w:rsidRDefault="00581EF5" w:rsidP="00CE2BA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581EF5" w:rsidTr="00A82C41">
        <w:tc>
          <w:tcPr>
            <w:tcW w:w="4820" w:type="dxa"/>
            <w:gridSpan w:val="2"/>
            <w:tcBorders>
              <w:top w:val="single" w:sz="4" w:space="0" w:color="000000"/>
              <w:left w:val="single" w:sz="4" w:space="0" w:color="000000"/>
              <w:bottom w:val="single" w:sz="4" w:space="0" w:color="000000"/>
            </w:tcBorders>
            <w:shd w:val="clear" w:color="auto" w:fill="auto"/>
            <w:vAlign w:val="center"/>
          </w:tcPr>
          <w:p w:rsidR="00581EF5" w:rsidRDefault="00581EF5" w:rsidP="00CE2BAA">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(4°-SCIE-17)</w:t>
            </w:r>
            <w:r>
              <w:rPr>
                <w:rFonts w:ascii="Verdana" w:hAnsi="Verdana" w:cs="Verdana"/>
                <w:sz w:val="20"/>
                <w:szCs w:val="20"/>
              </w:rPr>
              <w:t xml:space="preserve"> Individuare in un ecosistema semplici catene alimentari e riconoscere al loro interno produttori, consumatori e decompositori</w:t>
            </w:r>
          </w:p>
        </w:tc>
        <w:tc>
          <w:tcPr>
            <w:tcW w:w="2268" w:type="dxa"/>
            <w:tcBorders>
              <w:top w:val="single" w:sz="4" w:space="0" w:color="000000"/>
              <w:left w:val="single" w:sz="4" w:space="0" w:color="000000"/>
              <w:bottom w:val="single" w:sz="4" w:space="0" w:color="000000"/>
            </w:tcBorders>
            <w:shd w:val="clear" w:color="auto" w:fill="auto"/>
            <w:vAlign w:val="center"/>
          </w:tcPr>
          <w:p w:rsidR="00581EF5" w:rsidRDefault="00581EF5" w:rsidP="00CE2BA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1EF5" w:rsidRDefault="00581EF5" w:rsidP="00CE2BA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581EF5" w:rsidTr="00A82C41">
        <w:tc>
          <w:tcPr>
            <w:tcW w:w="4820" w:type="dxa"/>
            <w:gridSpan w:val="2"/>
            <w:tcBorders>
              <w:top w:val="single" w:sz="4" w:space="0" w:color="000000"/>
              <w:left w:val="single" w:sz="4" w:space="0" w:color="000000"/>
              <w:bottom w:val="single" w:sz="4" w:space="0" w:color="000000"/>
            </w:tcBorders>
            <w:shd w:val="clear" w:color="auto" w:fill="auto"/>
            <w:vAlign w:val="center"/>
          </w:tcPr>
          <w:p w:rsidR="00581EF5" w:rsidRDefault="00581EF5" w:rsidP="00CE2BAA">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lastRenderedPageBreak/>
              <w:t>(4°-SCIE-18)</w:t>
            </w:r>
            <w:r>
              <w:rPr>
                <w:rFonts w:ascii="Verdana" w:hAnsi="Verdana" w:cs="Verdana"/>
                <w:sz w:val="20"/>
                <w:szCs w:val="20"/>
              </w:rPr>
              <w:t xml:space="preserve"> Scoprire come le catene alimentari possono essere intrecciate tra loro formando reti alimentari</w:t>
            </w:r>
          </w:p>
        </w:tc>
        <w:tc>
          <w:tcPr>
            <w:tcW w:w="2268" w:type="dxa"/>
            <w:tcBorders>
              <w:top w:val="single" w:sz="4" w:space="0" w:color="000000"/>
              <w:left w:val="single" w:sz="4" w:space="0" w:color="000000"/>
              <w:bottom w:val="single" w:sz="4" w:space="0" w:color="000000"/>
            </w:tcBorders>
            <w:shd w:val="clear" w:color="auto" w:fill="auto"/>
            <w:vAlign w:val="center"/>
          </w:tcPr>
          <w:p w:rsidR="00581EF5" w:rsidRDefault="00581EF5" w:rsidP="00CE2BA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1EF5" w:rsidRDefault="00581EF5" w:rsidP="00CE2BA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581EF5" w:rsidTr="00A82C41">
        <w:tc>
          <w:tcPr>
            <w:tcW w:w="4820" w:type="dxa"/>
            <w:gridSpan w:val="2"/>
            <w:tcBorders>
              <w:top w:val="single" w:sz="4" w:space="0" w:color="000000"/>
              <w:left w:val="single" w:sz="4" w:space="0" w:color="000000"/>
              <w:bottom w:val="single" w:sz="4" w:space="0" w:color="000000"/>
            </w:tcBorders>
            <w:shd w:val="clear" w:color="auto" w:fill="auto"/>
            <w:vAlign w:val="center"/>
          </w:tcPr>
          <w:p w:rsidR="00581EF5" w:rsidRDefault="00581EF5" w:rsidP="00CE2BAA">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(4°-SCIE-19)</w:t>
            </w:r>
            <w:r>
              <w:rPr>
                <w:rFonts w:ascii="Verdana" w:hAnsi="Verdana" w:cs="Verdana"/>
                <w:sz w:val="20"/>
                <w:szCs w:val="20"/>
              </w:rPr>
              <w:t xml:space="preserve"> Individuare i fattori che possono alterare l’equilibrio di un ecosistema</w:t>
            </w:r>
          </w:p>
        </w:tc>
        <w:tc>
          <w:tcPr>
            <w:tcW w:w="2268" w:type="dxa"/>
            <w:tcBorders>
              <w:top w:val="single" w:sz="4" w:space="0" w:color="000000"/>
              <w:left w:val="single" w:sz="4" w:space="0" w:color="000000"/>
              <w:bottom w:val="single" w:sz="4" w:space="0" w:color="000000"/>
            </w:tcBorders>
            <w:shd w:val="clear" w:color="auto" w:fill="auto"/>
            <w:vAlign w:val="center"/>
          </w:tcPr>
          <w:p w:rsidR="00581EF5" w:rsidRDefault="00581EF5" w:rsidP="00CE2BA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1EF5" w:rsidRDefault="00581EF5" w:rsidP="00CE2BA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581EF5" w:rsidTr="00A82C41">
        <w:tc>
          <w:tcPr>
            <w:tcW w:w="4820" w:type="dxa"/>
            <w:gridSpan w:val="2"/>
            <w:tcBorders>
              <w:top w:val="single" w:sz="4" w:space="0" w:color="000000"/>
              <w:left w:val="single" w:sz="4" w:space="0" w:color="000000"/>
              <w:bottom w:val="single" w:sz="4" w:space="0" w:color="000000"/>
            </w:tcBorders>
            <w:shd w:val="clear" w:color="auto" w:fill="auto"/>
            <w:vAlign w:val="center"/>
          </w:tcPr>
          <w:p w:rsidR="00581EF5" w:rsidRDefault="00581EF5" w:rsidP="00CE2BAA">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(4°-SCIE-20)</w:t>
            </w:r>
            <w:r>
              <w:rPr>
                <w:rFonts w:ascii="Verdana" w:hAnsi="Verdana" w:cs="Verdana"/>
                <w:sz w:val="20"/>
                <w:szCs w:val="20"/>
              </w:rPr>
              <w:t xml:space="preserve"> </w:t>
            </w:r>
            <w:r>
              <w:rPr>
                <w:rFonts w:ascii="Verdana" w:hAnsi="Verdana" w:cs="Verdana"/>
                <w:bCs/>
                <w:sz w:val="20"/>
                <w:szCs w:val="20"/>
              </w:rPr>
              <w:t>Individuare cause e conseguenze dell’inquinamento del suolo</w:t>
            </w:r>
          </w:p>
        </w:tc>
        <w:tc>
          <w:tcPr>
            <w:tcW w:w="2268" w:type="dxa"/>
            <w:tcBorders>
              <w:top w:val="single" w:sz="4" w:space="0" w:color="000000"/>
              <w:left w:val="single" w:sz="4" w:space="0" w:color="000000"/>
              <w:bottom w:val="single" w:sz="4" w:space="0" w:color="000000"/>
            </w:tcBorders>
            <w:shd w:val="clear" w:color="auto" w:fill="auto"/>
            <w:vAlign w:val="center"/>
          </w:tcPr>
          <w:p w:rsidR="00581EF5" w:rsidRDefault="00581EF5" w:rsidP="00CE2BA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1EF5" w:rsidRDefault="00581EF5" w:rsidP="00CE2BA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581EF5" w:rsidTr="00A82C41">
        <w:tc>
          <w:tcPr>
            <w:tcW w:w="4820" w:type="dxa"/>
            <w:gridSpan w:val="2"/>
            <w:tcBorders>
              <w:top w:val="single" w:sz="4" w:space="0" w:color="000000"/>
              <w:left w:val="single" w:sz="4" w:space="0" w:color="000000"/>
              <w:bottom w:val="single" w:sz="4" w:space="0" w:color="000000"/>
            </w:tcBorders>
            <w:shd w:val="clear" w:color="auto" w:fill="auto"/>
            <w:vAlign w:val="center"/>
          </w:tcPr>
          <w:p w:rsidR="00581EF5" w:rsidRDefault="00581EF5" w:rsidP="00CE2BAA">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(4°-SCIE-21)</w:t>
            </w:r>
            <w:r>
              <w:rPr>
                <w:rFonts w:ascii="Verdana" w:hAnsi="Verdana" w:cs="Verdana"/>
                <w:sz w:val="20"/>
                <w:szCs w:val="20"/>
              </w:rPr>
              <w:t xml:space="preserve"> Individuare comportamenti ecosostenibili</w:t>
            </w:r>
          </w:p>
        </w:tc>
        <w:tc>
          <w:tcPr>
            <w:tcW w:w="2268" w:type="dxa"/>
            <w:tcBorders>
              <w:top w:val="single" w:sz="4" w:space="0" w:color="000000"/>
              <w:left w:val="single" w:sz="4" w:space="0" w:color="000000"/>
              <w:bottom w:val="single" w:sz="4" w:space="0" w:color="000000"/>
            </w:tcBorders>
            <w:shd w:val="clear" w:color="auto" w:fill="auto"/>
            <w:vAlign w:val="center"/>
          </w:tcPr>
          <w:p w:rsidR="00581EF5" w:rsidRDefault="00581EF5" w:rsidP="00CE2BA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1EF5" w:rsidRDefault="00581EF5" w:rsidP="00CE2BA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bl>
    <w:p w:rsidR="00581EF5" w:rsidRDefault="00581EF5" w:rsidP="00581EF5">
      <w:pPr>
        <w:pStyle w:val="NormaleWeb"/>
        <w:spacing w:before="280" w:after="170"/>
        <w:jc w:val="center"/>
        <w:rPr>
          <w:rFonts w:ascii="Verdana" w:hAnsi="Verdana" w:cs="Verdana"/>
          <w:b/>
          <w:bCs/>
          <w:sz w:val="22"/>
          <w:szCs w:val="22"/>
        </w:rPr>
      </w:pPr>
    </w:p>
    <w:p w:rsidR="00581EF5" w:rsidRDefault="00581EF5" w:rsidP="00581EF5">
      <w:pPr>
        <w:pStyle w:val="Contenutotabella"/>
        <w:spacing w:before="120" w:after="17"/>
        <w:rPr>
          <w:rFonts w:ascii="Verdana" w:hAnsi="Verdana" w:cs="Verdana"/>
          <w:sz w:val="18"/>
          <w:szCs w:val="18"/>
        </w:rPr>
      </w:pPr>
      <w:r>
        <w:rPr>
          <w:rFonts w:ascii="Verdana" w:hAnsi="Verdana" w:cs="Verdana"/>
          <w:b/>
          <w:bCs/>
          <w:sz w:val="18"/>
          <w:szCs w:val="18"/>
        </w:rPr>
        <w:t>PROGRAMMAZIONE</w:t>
      </w:r>
      <w:r>
        <w:rPr>
          <w:rFonts w:ascii="Verdana" w:hAnsi="Verdana" w:cs="Verdana"/>
          <w:sz w:val="18"/>
          <w:szCs w:val="18"/>
        </w:rPr>
        <w:t xml:space="preserve"> ELABORATA IN DATA  ______ / ______ / _________  </w:t>
      </w:r>
    </w:p>
    <w:p w:rsidR="00581EF5" w:rsidRDefault="00581EF5" w:rsidP="00581EF5">
      <w:pPr>
        <w:pStyle w:val="Contenutotabella"/>
        <w:spacing w:before="17" w:after="17"/>
        <w:rPr>
          <w:rFonts w:ascii="Verdana" w:hAnsi="Verdana" w:cs="Verdana"/>
          <w:sz w:val="18"/>
          <w:szCs w:val="18"/>
        </w:rPr>
      </w:pPr>
    </w:p>
    <w:p w:rsidR="00581EF5" w:rsidRDefault="00581EF5" w:rsidP="00581EF5">
      <w:pPr>
        <w:pStyle w:val="Contenutotabella"/>
        <w:spacing w:before="17" w:after="17"/>
        <w:rPr>
          <w:rFonts w:ascii="Verdana" w:hAnsi="Verdana" w:cs="Verdana"/>
          <w:sz w:val="18"/>
          <w:szCs w:val="18"/>
        </w:rPr>
      </w:pPr>
      <w:r>
        <w:rPr>
          <w:rFonts w:ascii="Verdana" w:hAnsi="Verdana" w:cs="Verdana"/>
          <w:sz w:val="18"/>
          <w:szCs w:val="18"/>
        </w:rPr>
        <w:t xml:space="preserve">Nome del docente    ____________________________________________ </w:t>
      </w:r>
    </w:p>
    <w:p w:rsidR="00581EF5" w:rsidRDefault="00581EF5" w:rsidP="00581EF5">
      <w:pPr>
        <w:pStyle w:val="Contenutotabella"/>
        <w:spacing w:before="17" w:after="17"/>
        <w:rPr>
          <w:rFonts w:ascii="Verdana" w:hAnsi="Verdana" w:cs="Verdana"/>
          <w:sz w:val="18"/>
          <w:szCs w:val="18"/>
        </w:rPr>
      </w:pPr>
    </w:p>
    <w:p w:rsidR="00581EF5" w:rsidRDefault="00581EF5" w:rsidP="00581EF5">
      <w:pPr>
        <w:pStyle w:val="Contenutotabella"/>
        <w:spacing w:before="17" w:after="17"/>
        <w:rPr>
          <w:rFonts w:ascii="Verdana" w:hAnsi="Verdana" w:cs="Verdana"/>
          <w:b/>
          <w:bCs/>
          <w:sz w:val="18"/>
          <w:szCs w:val="18"/>
        </w:rPr>
      </w:pPr>
    </w:p>
    <w:p w:rsidR="00581EF5" w:rsidRDefault="00581EF5" w:rsidP="00581EF5">
      <w:pPr>
        <w:pStyle w:val="Contenutotabella"/>
        <w:spacing w:before="17" w:after="17"/>
        <w:rPr>
          <w:rFonts w:ascii="Verdana" w:hAnsi="Verdana" w:cs="Verdana"/>
          <w:sz w:val="18"/>
          <w:szCs w:val="18"/>
        </w:rPr>
      </w:pPr>
      <w:r>
        <w:rPr>
          <w:rFonts w:ascii="Verdana" w:hAnsi="Verdana" w:cs="Verdana"/>
          <w:b/>
          <w:bCs/>
          <w:sz w:val="18"/>
          <w:szCs w:val="18"/>
        </w:rPr>
        <w:t>VALUTAZIONE FINE 1° QUADRIMESTRE</w:t>
      </w:r>
      <w:r>
        <w:rPr>
          <w:rFonts w:ascii="Verdana" w:hAnsi="Verdana" w:cs="Verdana"/>
          <w:sz w:val="18"/>
          <w:szCs w:val="18"/>
        </w:rPr>
        <w:t xml:space="preserve"> IN DATA  ______ / ______ / _________</w:t>
      </w:r>
    </w:p>
    <w:p w:rsidR="00581EF5" w:rsidRDefault="00581EF5" w:rsidP="00581EF5">
      <w:pPr>
        <w:pStyle w:val="Contenutotabella"/>
        <w:spacing w:before="17" w:after="17"/>
        <w:rPr>
          <w:rFonts w:ascii="Verdana" w:hAnsi="Verdana" w:cs="Verdana"/>
          <w:sz w:val="18"/>
          <w:szCs w:val="18"/>
        </w:rPr>
      </w:pPr>
    </w:p>
    <w:p w:rsidR="00581EF5" w:rsidRDefault="00581EF5" w:rsidP="00581EF5">
      <w:pPr>
        <w:pStyle w:val="Contenutotabella"/>
        <w:spacing w:before="17" w:after="17"/>
        <w:rPr>
          <w:rFonts w:ascii="Verdana" w:hAnsi="Verdana" w:cs="Verdana"/>
          <w:sz w:val="18"/>
          <w:szCs w:val="18"/>
        </w:rPr>
      </w:pPr>
      <w:r>
        <w:rPr>
          <w:rFonts w:ascii="Verdana" w:hAnsi="Verdana" w:cs="Verdana"/>
          <w:sz w:val="18"/>
          <w:szCs w:val="18"/>
        </w:rPr>
        <w:t xml:space="preserve">Nome del docente    ____________________________________________  </w:t>
      </w:r>
    </w:p>
    <w:p w:rsidR="00581EF5" w:rsidRDefault="00581EF5" w:rsidP="00581EF5">
      <w:pPr>
        <w:pStyle w:val="Contenutotabella"/>
        <w:spacing w:before="17" w:after="17"/>
        <w:rPr>
          <w:rFonts w:ascii="Verdana" w:hAnsi="Verdana" w:cs="Verdana"/>
          <w:sz w:val="18"/>
          <w:szCs w:val="18"/>
        </w:rPr>
      </w:pPr>
    </w:p>
    <w:p w:rsidR="00581EF5" w:rsidRDefault="00581EF5" w:rsidP="00581EF5">
      <w:pPr>
        <w:pStyle w:val="Contenutotabella"/>
        <w:spacing w:before="17" w:after="17"/>
        <w:rPr>
          <w:rFonts w:ascii="Verdana" w:hAnsi="Verdana" w:cs="Verdana"/>
          <w:b/>
          <w:bCs/>
          <w:sz w:val="18"/>
          <w:szCs w:val="18"/>
        </w:rPr>
      </w:pPr>
    </w:p>
    <w:p w:rsidR="00581EF5" w:rsidRDefault="00581EF5" w:rsidP="00581EF5">
      <w:pPr>
        <w:pStyle w:val="Contenutotabella"/>
        <w:spacing w:before="17" w:after="17"/>
        <w:rPr>
          <w:rFonts w:ascii="Verdana" w:hAnsi="Verdana" w:cs="Verdana"/>
          <w:sz w:val="18"/>
          <w:szCs w:val="18"/>
        </w:rPr>
      </w:pPr>
      <w:r>
        <w:rPr>
          <w:rFonts w:ascii="Verdana" w:hAnsi="Verdana" w:cs="Verdana"/>
          <w:b/>
          <w:bCs/>
          <w:sz w:val="18"/>
          <w:szCs w:val="18"/>
        </w:rPr>
        <w:t>VALUTAZIONE FINE 2° QUADRIMESTRE</w:t>
      </w:r>
      <w:r>
        <w:rPr>
          <w:rFonts w:ascii="Verdana" w:hAnsi="Verdana" w:cs="Verdana"/>
          <w:sz w:val="18"/>
          <w:szCs w:val="18"/>
        </w:rPr>
        <w:t xml:space="preserve"> IN DATA  ______ / ______ / _________  </w:t>
      </w:r>
    </w:p>
    <w:p w:rsidR="00581EF5" w:rsidRDefault="00581EF5" w:rsidP="00581EF5">
      <w:pPr>
        <w:pStyle w:val="Contenutotabella"/>
        <w:spacing w:before="17" w:after="17"/>
        <w:rPr>
          <w:rFonts w:ascii="Verdana" w:hAnsi="Verdana" w:cs="Verdana"/>
          <w:sz w:val="18"/>
          <w:szCs w:val="18"/>
        </w:rPr>
      </w:pPr>
    </w:p>
    <w:p w:rsidR="00581EF5" w:rsidRDefault="00581EF5" w:rsidP="00581EF5">
      <w:pPr>
        <w:pStyle w:val="Contenutotabella"/>
        <w:spacing w:before="17" w:after="17"/>
        <w:rPr>
          <w:rFonts w:ascii="Verdana" w:hAnsi="Verdana" w:cs="Verdana"/>
          <w:sz w:val="22"/>
          <w:szCs w:val="22"/>
        </w:rPr>
      </w:pPr>
      <w:r>
        <w:rPr>
          <w:rFonts w:ascii="Verdana" w:hAnsi="Verdana" w:cs="Verdana"/>
          <w:sz w:val="18"/>
          <w:szCs w:val="18"/>
        </w:rPr>
        <w:t xml:space="preserve">Nome del docente    </w:t>
      </w:r>
      <w:r>
        <w:t xml:space="preserve">____________________________________________    </w:t>
      </w:r>
    </w:p>
    <w:p w:rsidR="00581EF5" w:rsidRDefault="00581EF5" w:rsidP="00D44254">
      <w:pPr>
        <w:pStyle w:val="NormaleWeb"/>
        <w:spacing w:after="170"/>
        <w:jc w:val="center"/>
        <w:rPr>
          <w:rFonts w:ascii="Verdana" w:hAnsi="Verdana"/>
          <w:b/>
          <w:bCs/>
        </w:rPr>
      </w:pPr>
    </w:p>
    <w:p w:rsidR="00D44254" w:rsidRDefault="00D44254" w:rsidP="00D44254">
      <w:pPr>
        <w:pStyle w:val="NormaleWeb"/>
        <w:spacing w:after="170"/>
        <w:jc w:val="center"/>
        <w:rPr>
          <w:rFonts w:ascii="Verdana" w:hAnsi="Verdana"/>
          <w:b/>
          <w:bCs/>
        </w:rPr>
      </w:pPr>
    </w:p>
    <w:p w:rsidR="00C675A1" w:rsidRDefault="00C675A1" w:rsidP="00D44254">
      <w:pPr>
        <w:pStyle w:val="NormaleWeb"/>
        <w:spacing w:after="170"/>
        <w:jc w:val="center"/>
        <w:rPr>
          <w:rFonts w:ascii="Verdana" w:hAnsi="Verdana"/>
          <w:b/>
          <w:bCs/>
          <w:color w:val="FF0000"/>
        </w:rPr>
      </w:pPr>
    </w:p>
    <w:p w:rsidR="00C675A1" w:rsidRDefault="00C675A1" w:rsidP="00D44254">
      <w:pPr>
        <w:pStyle w:val="NormaleWeb"/>
        <w:spacing w:after="170"/>
        <w:jc w:val="center"/>
        <w:rPr>
          <w:rFonts w:ascii="Verdana" w:hAnsi="Verdana"/>
          <w:b/>
          <w:bCs/>
          <w:color w:val="FF0000"/>
        </w:rPr>
      </w:pPr>
    </w:p>
    <w:p w:rsidR="00C675A1" w:rsidRDefault="00C675A1" w:rsidP="00D44254">
      <w:pPr>
        <w:pStyle w:val="NormaleWeb"/>
        <w:spacing w:after="170"/>
        <w:jc w:val="center"/>
        <w:rPr>
          <w:rFonts w:ascii="Verdana" w:hAnsi="Verdana"/>
          <w:b/>
          <w:bCs/>
          <w:color w:val="FF0000"/>
        </w:rPr>
      </w:pPr>
    </w:p>
    <w:p w:rsidR="00C675A1" w:rsidRDefault="00C675A1" w:rsidP="00D44254">
      <w:pPr>
        <w:pStyle w:val="NormaleWeb"/>
        <w:spacing w:after="170"/>
        <w:jc w:val="center"/>
        <w:rPr>
          <w:rFonts w:ascii="Verdana" w:hAnsi="Verdana"/>
          <w:b/>
          <w:bCs/>
          <w:color w:val="FF0000"/>
        </w:rPr>
      </w:pPr>
    </w:p>
    <w:p w:rsidR="00C675A1" w:rsidRDefault="00C675A1" w:rsidP="00D44254">
      <w:pPr>
        <w:pStyle w:val="NormaleWeb"/>
        <w:spacing w:after="170"/>
        <w:jc w:val="center"/>
        <w:rPr>
          <w:rFonts w:ascii="Verdana" w:hAnsi="Verdana"/>
          <w:b/>
          <w:bCs/>
          <w:color w:val="FF0000"/>
        </w:rPr>
      </w:pPr>
    </w:p>
    <w:p w:rsidR="00C675A1" w:rsidRDefault="00C675A1" w:rsidP="00D44254">
      <w:pPr>
        <w:pStyle w:val="NormaleWeb"/>
        <w:spacing w:after="170"/>
        <w:jc w:val="center"/>
        <w:rPr>
          <w:rFonts w:ascii="Verdana" w:hAnsi="Verdana"/>
          <w:b/>
          <w:bCs/>
          <w:color w:val="FF0000"/>
        </w:rPr>
      </w:pPr>
    </w:p>
    <w:p w:rsidR="00C675A1" w:rsidRDefault="00C675A1" w:rsidP="00D44254">
      <w:pPr>
        <w:pStyle w:val="NormaleWeb"/>
        <w:spacing w:after="170"/>
        <w:jc w:val="center"/>
        <w:rPr>
          <w:rFonts w:ascii="Verdana" w:hAnsi="Verdana"/>
          <w:b/>
          <w:bCs/>
          <w:color w:val="FF0000"/>
        </w:rPr>
      </w:pPr>
    </w:p>
    <w:p w:rsidR="00C675A1" w:rsidRDefault="00C675A1" w:rsidP="00D44254">
      <w:pPr>
        <w:pStyle w:val="NormaleWeb"/>
        <w:spacing w:after="170"/>
        <w:jc w:val="center"/>
        <w:rPr>
          <w:rFonts w:ascii="Verdana" w:hAnsi="Verdana"/>
          <w:b/>
          <w:bCs/>
          <w:color w:val="FF0000"/>
        </w:rPr>
      </w:pPr>
    </w:p>
    <w:p w:rsidR="00C675A1" w:rsidRDefault="00C675A1" w:rsidP="00D44254">
      <w:pPr>
        <w:pStyle w:val="NormaleWeb"/>
        <w:spacing w:after="170"/>
        <w:jc w:val="center"/>
        <w:rPr>
          <w:rFonts w:ascii="Verdana" w:hAnsi="Verdana"/>
          <w:b/>
          <w:bCs/>
          <w:color w:val="FF0000"/>
        </w:rPr>
      </w:pPr>
    </w:p>
    <w:p w:rsidR="00C675A1" w:rsidRDefault="00C675A1" w:rsidP="00D44254">
      <w:pPr>
        <w:pStyle w:val="NormaleWeb"/>
        <w:spacing w:after="170"/>
        <w:jc w:val="center"/>
        <w:rPr>
          <w:rFonts w:ascii="Verdana" w:hAnsi="Verdana"/>
          <w:b/>
          <w:bCs/>
          <w:color w:val="FF0000"/>
        </w:rPr>
      </w:pPr>
    </w:p>
    <w:p w:rsidR="00C675A1" w:rsidRDefault="00C675A1" w:rsidP="00D44254">
      <w:pPr>
        <w:pStyle w:val="NormaleWeb"/>
        <w:spacing w:after="170"/>
        <w:jc w:val="center"/>
        <w:rPr>
          <w:rFonts w:ascii="Verdana" w:hAnsi="Verdana"/>
          <w:b/>
          <w:bCs/>
          <w:color w:val="FF0000"/>
        </w:rPr>
      </w:pPr>
    </w:p>
    <w:p w:rsidR="00D44254" w:rsidRDefault="00D44254" w:rsidP="00D44254">
      <w:pPr>
        <w:pStyle w:val="NormaleWeb"/>
        <w:spacing w:after="170"/>
        <w:jc w:val="center"/>
        <w:rPr>
          <w:rFonts w:ascii="Verdana" w:hAnsi="Verdana"/>
          <w:b/>
          <w:bCs/>
        </w:rPr>
      </w:pPr>
      <w:r w:rsidRPr="0059624D">
        <w:rPr>
          <w:rFonts w:ascii="Verdana" w:hAnsi="Verdana"/>
          <w:b/>
          <w:bCs/>
          <w:color w:val="FF0000"/>
        </w:rPr>
        <w:lastRenderedPageBreak/>
        <w:t xml:space="preserve">CLASSI </w:t>
      </w:r>
      <w:r>
        <w:rPr>
          <w:rFonts w:ascii="Verdana" w:hAnsi="Verdana"/>
          <w:b/>
          <w:bCs/>
          <w:color w:val="FF0000"/>
        </w:rPr>
        <w:t>QUINTE PRIMARIA</w:t>
      </w:r>
      <w:r w:rsidRPr="0059624D">
        <w:rPr>
          <w:rFonts w:ascii="Verdana" w:hAnsi="Verdana"/>
          <w:b/>
          <w:bCs/>
          <w:color w:val="FF0000"/>
          <w:sz w:val="22"/>
          <w:szCs w:val="22"/>
        </w:rPr>
        <w:t xml:space="preserve"> </w:t>
      </w:r>
      <w:r>
        <w:rPr>
          <w:rFonts w:ascii="Verdana" w:hAnsi="Verdana"/>
          <w:b/>
          <w:bCs/>
          <w:sz w:val="22"/>
          <w:szCs w:val="22"/>
        </w:rPr>
        <w:t xml:space="preserve">- </w:t>
      </w:r>
      <w:r>
        <w:rPr>
          <w:rFonts w:ascii="Verdana" w:hAnsi="Verdana"/>
          <w:b/>
          <w:bCs/>
        </w:rPr>
        <w:t>CURRICOLO</w:t>
      </w:r>
      <w:r w:rsidRPr="009F6139">
        <w:rPr>
          <w:rFonts w:ascii="Verdana" w:hAnsi="Verdana"/>
          <w:b/>
          <w:bCs/>
        </w:rPr>
        <w:t xml:space="preserve"> ANNUALE DI </w:t>
      </w:r>
      <w:r>
        <w:rPr>
          <w:rFonts w:ascii="Verdana" w:hAnsi="Verdana"/>
          <w:b/>
          <w:bCs/>
        </w:rPr>
        <w:t>SCIENZE</w:t>
      </w:r>
    </w:p>
    <w:p w:rsidR="00581EF5" w:rsidRDefault="00581EF5" w:rsidP="00D44254">
      <w:pPr>
        <w:pStyle w:val="NormaleWeb"/>
        <w:spacing w:after="170"/>
        <w:jc w:val="center"/>
        <w:rPr>
          <w:rFonts w:ascii="Verdana" w:hAnsi="Verdana"/>
          <w:b/>
          <w:bCs/>
        </w:rPr>
      </w:pPr>
    </w:p>
    <w:tbl>
      <w:tblPr>
        <w:tblW w:w="9639" w:type="dxa"/>
        <w:tblInd w:w="-5" w:type="dxa"/>
        <w:tblLayout w:type="fixed"/>
        <w:tblLook w:val="0000" w:firstRow="0" w:lastRow="0" w:firstColumn="0" w:lastColumn="0" w:noHBand="0" w:noVBand="0"/>
      </w:tblPr>
      <w:tblGrid>
        <w:gridCol w:w="1548"/>
        <w:gridCol w:w="3272"/>
        <w:gridCol w:w="2410"/>
        <w:gridCol w:w="2409"/>
      </w:tblGrid>
      <w:tr w:rsidR="00581EF5" w:rsidTr="00C675A1">
        <w:tc>
          <w:tcPr>
            <w:tcW w:w="963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81EF5" w:rsidRDefault="00581EF5" w:rsidP="00CE2BAA">
            <w:pPr>
              <w:pStyle w:val="NormaleWeb"/>
              <w:spacing w:before="120" w:after="120"/>
              <w:jc w:val="center"/>
            </w:pPr>
            <w:r>
              <w:rPr>
                <w:rFonts w:ascii="Verdana" w:hAnsi="Verdana" w:cs="Verdana"/>
                <w:bCs/>
                <w:sz w:val="16"/>
                <w:szCs w:val="16"/>
              </w:rPr>
              <w:t>NUCLEO FONDANTE:</w:t>
            </w:r>
            <w:r>
              <w:rPr>
                <w:rFonts w:ascii="Verdana" w:hAnsi="Verdana" w:cs="Verdana"/>
                <w:b/>
                <w:bCs/>
              </w:rPr>
              <w:t xml:space="preserve"> ESPLORARE E DESCRIVERE OGGETTI E MATERIALI</w:t>
            </w:r>
          </w:p>
        </w:tc>
      </w:tr>
      <w:tr w:rsidR="00581EF5" w:rsidTr="00C675A1">
        <w:tc>
          <w:tcPr>
            <w:tcW w:w="1548" w:type="dxa"/>
            <w:tcBorders>
              <w:top w:val="single" w:sz="4" w:space="0" w:color="000000"/>
              <w:left w:val="single" w:sz="4" w:space="0" w:color="000000"/>
              <w:bottom w:val="single" w:sz="4" w:space="0" w:color="000000"/>
            </w:tcBorders>
            <w:shd w:val="clear" w:color="auto" w:fill="auto"/>
            <w:vAlign w:val="center"/>
          </w:tcPr>
          <w:p w:rsidR="00581EF5" w:rsidRDefault="00581EF5" w:rsidP="00CE2BAA">
            <w:pPr>
              <w:pStyle w:val="wtraguardicompetenzalabel"/>
              <w:spacing w:line="276" w:lineRule="auto"/>
              <w:rPr>
                <w:rFonts w:ascii="Arial" w:hAnsi="Arial" w:cs="Arial"/>
                <w:b/>
              </w:rPr>
            </w:pPr>
            <w:r>
              <w:t>TRAGUARDI    DI SVILUPPO DELLA COMPETENZA</w:t>
            </w:r>
          </w:p>
        </w:tc>
        <w:tc>
          <w:tcPr>
            <w:tcW w:w="809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81EF5" w:rsidRDefault="00581EF5" w:rsidP="00CE2BAA">
            <w:pPr>
              <w:pStyle w:val="NormaleWeb"/>
              <w:spacing w:before="120" w:after="120"/>
              <w:rPr>
                <w:rFonts w:ascii="Arial" w:hAnsi="Arial" w:cs="Arial"/>
                <w:b/>
                <w:bCs/>
              </w:rPr>
            </w:pPr>
            <w:r>
              <w:rPr>
                <w:rFonts w:ascii="Arial" w:hAnsi="Arial" w:cs="Arial"/>
                <w:b/>
                <w:bCs/>
              </w:rPr>
              <w:t>L'alunno sviluppa atteggiamenti di curiosità e modi di guardare il mondo che lo stimolano a cercare spiegazioni di quello che vede succedere.</w:t>
            </w:r>
          </w:p>
          <w:p w:rsidR="00581EF5" w:rsidRDefault="00581EF5" w:rsidP="00CE2BAA">
            <w:pPr>
              <w:pStyle w:val="NormaleWeb"/>
              <w:spacing w:before="120" w:after="120"/>
              <w:rPr>
                <w:rFonts w:ascii="Arial" w:hAnsi="Arial" w:cs="Arial"/>
                <w:b/>
                <w:bCs/>
              </w:rPr>
            </w:pPr>
            <w:r>
              <w:rPr>
                <w:rFonts w:ascii="Arial" w:hAnsi="Arial" w:cs="Arial"/>
                <w:b/>
                <w:bCs/>
              </w:rPr>
              <w:t>Individua nei fenomeni somiglianze e differenze, fa misurazioni, registra dati significativi, identifica relazioni.</w:t>
            </w:r>
          </w:p>
          <w:p w:rsidR="00581EF5" w:rsidRDefault="00581EF5" w:rsidP="00CE2BAA">
            <w:pPr>
              <w:pStyle w:val="NormaleWeb"/>
              <w:spacing w:before="120" w:after="120"/>
            </w:pPr>
            <w:r>
              <w:rPr>
                <w:rFonts w:ascii="Arial" w:hAnsi="Arial" w:cs="Arial"/>
                <w:b/>
                <w:bCs/>
              </w:rPr>
              <w:t>Ha un atteggiamento di cura verso l’ambiente sociale e naturale di cui conosce, apprezza e rispetta il valore.</w:t>
            </w:r>
          </w:p>
        </w:tc>
      </w:tr>
      <w:tr w:rsidR="00581EF5" w:rsidTr="00C675A1">
        <w:tc>
          <w:tcPr>
            <w:tcW w:w="4820" w:type="dxa"/>
            <w:gridSpan w:val="2"/>
            <w:tcBorders>
              <w:top w:val="single" w:sz="4" w:space="0" w:color="000000"/>
              <w:left w:val="single" w:sz="4" w:space="0" w:color="000000"/>
              <w:bottom w:val="single" w:sz="4" w:space="0" w:color="000000"/>
            </w:tcBorders>
            <w:shd w:val="clear" w:color="auto" w:fill="auto"/>
            <w:vAlign w:val="center"/>
          </w:tcPr>
          <w:p w:rsidR="00581EF5" w:rsidRDefault="00581EF5" w:rsidP="00CE2BAA">
            <w:pPr>
              <w:pStyle w:val="wobiettiviapprendimentolabel"/>
            </w:pPr>
            <w:r>
              <w:t>OBIETTIVI DI APPRENDIMENTO E CONTENUTI</w:t>
            </w:r>
          </w:p>
        </w:tc>
        <w:tc>
          <w:tcPr>
            <w:tcW w:w="2410" w:type="dxa"/>
            <w:tcBorders>
              <w:top w:val="single" w:sz="4" w:space="0" w:color="000000"/>
              <w:left w:val="single" w:sz="4" w:space="0" w:color="000000"/>
              <w:bottom w:val="single" w:sz="4" w:space="0" w:color="000000"/>
            </w:tcBorders>
            <w:shd w:val="clear" w:color="auto" w:fill="auto"/>
            <w:vAlign w:val="center"/>
          </w:tcPr>
          <w:p w:rsidR="00581EF5" w:rsidRDefault="00581EF5" w:rsidP="00CE2BAA">
            <w:pPr>
              <w:pStyle w:val="wprevisioneattuazione"/>
              <w:rPr>
                <w:b/>
                <w:bCs/>
                <w:sz w:val="20"/>
                <w:szCs w:val="20"/>
              </w:rPr>
            </w:pPr>
            <w:r>
              <w:t xml:space="preserve">PREVISIONE DI ATTUAZIONE VALUTAZIONE FINE </w:t>
            </w:r>
          </w:p>
          <w:p w:rsidR="00581EF5" w:rsidRDefault="00581EF5" w:rsidP="00CE2BAA">
            <w:pPr>
              <w:pStyle w:val="w12q"/>
            </w:pPr>
            <w:r>
              <w:rPr>
                <w:b/>
                <w:bCs/>
                <w:sz w:val="20"/>
                <w:szCs w:val="20"/>
              </w:rPr>
              <w:t>1°</w:t>
            </w:r>
            <w:r>
              <w:rPr>
                <w:b/>
                <w:bCs/>
                <w:sz w:val="16"/>
                <w:szCs w:val="16"/>
              </w:rPr>
              <w:t xml:space="preserve"> QUADRIMESTRE</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581EF5" w:rsidRDefault="00581EF5" w:rsidP="00CE2BAA">
            <w:pPr>
              <w:pStyle w:val="wprevisioneattuazione"/>
              <w:rPr>
                <w:b/>
                <w:bCs/>
                <w:sz w:val="20"/>
                <w:szCs w:val="20"/>
              </w:rPr>
            </w:pPr>
            <w:r>
              <w:t xml:space="preserve">PREVISIONE DI ATTUAZIONE VALUTAZIONE FINE </w:t>
            </w:r>
          </w:p>
          <w:p w:rsidR="00581EF5" w:rsidRDefault="00581EF5" w:rsidP="00CE2BAA">
            <w:pPr>
              <w:pStyle w:val="w12q"/>
            </w:pPr>
            <w:r>
              <w:rPr>
                <w:b/>
                <w:bCs/>
                <w:sz w:val="20"/>
                <w:szCs w:val="20"/>
              </w:rPr>
              <w:t>2°</w:t>
            </w:r>
            <w:r>
              <w:rPr>
                <w:b/>
                <w:bCs/>
                <w:sz w:val="16"/>
                <w:szCs w:val="16"/>
              </w:rPr>
              <w:t xml:space="preserve"> QUADRIMESTRE</w:t>
            </w:r>
          </w:p>
        </w:tc>
      </w:tr>
      <w:tr w:rsidR="00581EF5" w:rsidTr="00C675A1">
        <w:tc>
          <w:tcPr>
            <w:tcW w:w="4820" w:type="dxa"/>
            <w:gridSpan w:val="2"/>
            <w:tcBorders>
              <w:top w:val="single" w:sz="4" w:space="0" w:color="000000"/>
              <w:left w:val="single" w:sz="4" w:space="0" w:color="000000"/>
              <w:bottom w:val="single" w:sz="4" w:space="0" w:color="000000"/>
            </w:tcBorders>
            <w:shd w:val="clear" w:color="auto" w:fill="auto"/>
            <w:vAlign w:val="center"/>
          </w:tcPr>
          <w:p w:rsidR="00581EF5" w:rsidRDefault="00581EF5" w:rsidP="00CE2BAA">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(5°-SCIE-1)</w:t>
            </w:r>
            <w:r>
              <w:rPr>
                <w:rFonts w:ascii="Verdana" w:hAnsi="Verdana" w:cs="Verdana"/>
                <w:sz w:val="20"/>
                <w:szCs w:val="20"/>
              </w:rPr>
              <w:t xml:space="preserve"> </w:t>
            </w:r>
            <w:r>
              <w:rPr>
                <w:rFonts w:ascii="Verdana" w:hAnsi="Verdana" w:cs="Arial"/>
                <w:sz w:val="20"/>
                <w:szCs w:val="20"/>
              </w:rPr>
              <w:t xml:space="preserve">Comprendere il concetto di energia </w:t>
            </w:r>
          </w:p>
        </w:tc>
        <w:tc>
          <w:tcPr>
            <w:tcW w:w="2410" w:type="dxa"/>
            <w:tcBorders>
              <w:top w:val="single" w:sz="4" w:space="0" w:color="000000"/>
              <w:left w:val="single" w:sz="4" w:space="0" w:color="000000"/>
              <w:bottom w:val="single" w:sz="4" w:space="0" w:color="000000"/>
            </w:tcBorders>
            <w:shd w:val="clear" w:color="auto" w:fill="auto"/>
            <w:vAlign w:val="center"/>
          </w:tcPr>
          <w:p w:rsidR="00581EF5" w:rsidRDefault="00581EF5" w:rsidP="00CE2BA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1EF5" w:rsidRDefault="00581EF5" w:rsidP="00CE2BA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581EF5" w:rsidTr="00C675A1">
        <w:tc>
          <w:tcPr>
            <w:tcW w:w="4820" w:type="dxa"/>
            <w:gridSpan w:val="2"/>
            <w:tcBorders>
              <w:top w:val="single" w:sz="4" w:space="0" w:color="000000"/>
              <w:left w:val="single" w:sz="4" w:space="0" w:color="000000"/>
              <w:bottom w:val="single" w:sz="4" w:space="0" w:color="000000"/>
            </w:tcBorders>
            <w:shd w:val="clear" w:color="auto" w:fill="auto"/>
            <w:vAlign w:val="center"/>
          </w:tcPr>
          <w:p w:rsidR="00581EF5" w:rsidRDefault="00581EF5" w:rsidP="00CE2BAA">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(5°-SCIE-2)</w:t>
            </w:r>
            <w:r>
              <w:rPr>
                <w:rFonts w:ascii="Verdana" w:hAnsi="Verdana" w:cs="Verdana"/>
                <w:sz w:val="20"/>
                <w:szCs w:val="20"/>
              </w:rPr>
              <w:t xml:space="preserve"> </w:t>
            </w:r>
            <w:r>
              <w:rPr>
                <w:rFonts w:ascii="Verdana" w:hAnsi="Verdana" w:cs="Arial"/>
                <w:sz w:val="20"/>
                <w:szCs w:val="20"/>
              </w:rPr>
              <w:t>Conoscere le principali fonti e forme di energia e il loro utilizzo</w:t>
            </w:r>
          </w:p>
        </w:tc>
        <w:tc>
          <w:tcPr>
            <w:tcW w:w="2410" w:type="dxa"/>
            <w:tcBorders>
              <w:top w:val="single" w:sz="4" w:space="0" w:color="000000"/>
              <w:left w:val="single" w:sz="4" w:space="0" w:color="000000"/>
              <w:bottom w:val="single" w:sz="4" w:space="0" w:color="000000"/>
            </w:tcBorders>
            <w:shd w:val="clear" w:color="auto" w:fill="auto"/>
            <w:vAlign w:val="center"/>
          </w:tcPr>
          <w:p w:rsidR="00581EF5" w:rsidRDefault="00581EF5" w:rsidP="00CE2BA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1EF5" w:rsidRDefault="00581EF5" w:rsidP="00CE2BA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581EF5" w:rsidTr="00C675A1">
        <w:tc>
          <w:tcPr>
            <w:tcW w:w="4820" w:type="dxa"/>
            <w:gridSpan w:val="2"/>
            <w:tcBorders>
              <w:top w:val="single" w:sz="4" w:space="0" w:color="000000"/>
              <w:left w:val="single" w:sz="4" w:space="0" w:color="000000"/>
              <w:bottom w:val="single" w:sz="4" w:space="0" w:color="000000"/>
            </w:tcBorders>
            <w:shd w:val="clear" w:color="auto" w:fill="auto"/>
            <w:vAlign w:val="center"/>
          </w:tcPr>
          <w:p w:rsidR="00581EF5" w:rsidRDefault="00581EF5" w:rsidP="00CE2BAA">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(5°-SCIE-3)</w:t>
            </w:r>
            <w:r>
              <w:rPr>
                <w:rFonts w:ascii="Verdana" w:hAnsi="Verdana" w:cs="Verdana"/>
                <w:sz w:val="20"/>
                <w:szCs w:val="20"/>
              </w:rPr>
              <w:t xml:space="preserve"> </w:t>
            </w:r>
            <w:r>
              <w:rPr>
                <w:rFonts w:ascii="Verdana" w:hAnsi="Verdana" w:cs="Arial"/>
                <w:sz w:val="20"/>
                <w:szCs w:val="20"/>
              </w:rPr>
              <w:t xml:space="preserve">Comprendere l’importanza dell’energia nella vita quotidiana e nel mondo della tecnica </w:t>
            </w:r>
          </w:p>
        </w:tc>
        <w:tc>
          <w:tcPr>
            <w:tcW w:w="2410" w:type="dxa"/>
            <w:tcBorders>
              <w:top w:val="single" w:sz="4" w:space="0" w:color="000000"/>
              <w:left w:val="single" w:sz="4" w:space="0" w:color="000000"/>
              <w:bottom w:val="single" w:sz="4" w:space="0" w:color="000000"/>
            </w:tcBorders>
            <w:shd w:val="clear" w:color="auto" w:fill="auto"/>
            <w:vAlign w:val="center"/>
          </w:tcPr>
          <w:p w:rsidR="00581EF5" w:rsidRDefault="00581EF5" w:rsidP="00CE2BA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1EF5" w:rsidRDefault="00581EF5" w:rsidP="00CE2BA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581EF5" w:rsidTr="00C675A1">
        <w:tc>
          <w:tcPr>
            <w:tcW w:w="4820" w:type="dxa"/>
            <w:gridSpan w:val="2"/>
            <w:tcBorders>
              <w:top w:val="single" w:sz="4" w:space="0" w:color="000000"/>
              <w:left w:val="single" w:sz="4" w:space="0" w:color="000000"/>
              <w:bottom w:val="single" w:sz="4" w:space="0" w:color="000000"/>
            </w:tcBorders>
            <w:shd w:val="clear" w:color="auto" w:fill="auto"/>
            <w:vAlign w:val="center"/>
          </w:tcPr>
          <w:p w:rsidR="00581EF5" w:rsidRDefault="00581EF5" w:rsidP="00CE2BAA">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(5°-SCIE-4)</w:t>
            </w:r>
            <w:r>
              <w:rPr>
                <w:rFonts w:ascii="Verdana" w:hAnsi="Verdana" w:cs="Verdana"/>
                <w:sz w:val="20"/>
                <w:szCs w:val="20"/>
              </w:rPr>
              <w:t xml:space="preserve"> </w:t>
            </w:r>
            <w:r>
              <w:rPr>
                <w:rFonts w:ascii="Verdana" w:hAnsi="Verdana" w:cs="Arial"/>
                <w:sz w:val="20"/>
                <w:szCs w:val="20"/>
              </w:rPr>
              <w:t>Comprendere il concetto di trasformazione di energia</w:t>
            </w:r>
          </w:p>
        </w:tc>
        <w:tc>
          <w:tcPr>
            <w:tcW w:w="2410" w:type="dxa"/>
            <w:tcBorders>
              <w:top w:val="single" w:sz="4" w:space="0" w:color="000000"/>
              <w:left w:val="single" w:sz="4" w:space="0" w:color="000000"/>
              <w:bottom w:val="single" w:sz="4" w:space="0" w:color="000000"/>
            </w:tcBorders>
            <w:shd w:val="clear" w:color="auto" w:fill="auto"/>
            <w:vAlign w:val="center"/>
          </w:tcPr>
          <w:p w:rsidR="00581EF5" w:rsidRDefault="00581EF5" w:rsidP="00CE2BA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1EF5" w:rsidRDefault="00581EF5" w:rsidP="00CE2BA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bl>
    <w:p w:rsidR="00581EF5" w:rsidRDefault="00581EF5" w:rsidP="00581EF5"/>
    <w:tbl>
      <w:tblPr>
        <w:tblW w:w="9639" w:type="dxa"/>
        <w:tblInd w:w="-5" w:type="dxa"/>
        <w:tblLayout w:type="fixed"/>
        <w:tblLook w:val="0000" w:firstRow="0" w:lastRow="0" w:firstColumn="0" w:lastColumn="0" w:noHBand="0" w:noVBand="0"/>
      </w:tblPr>
      <w:tblGrid>
        <w:gridCol w:w="1548"/>
        <w:gridCol w:w="3272"/>
        <w:gridCol w:w="2410"/>
        <w:gridCol w:w="2409"/>
      </w:tblGrid>
      <w:tr w:rsidR="00581EF5" w:rsidTr="00C675A1">
        <w:tc>
          <w:tcPr>
            <w:tcW w:w="963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81EF5" w:rsidRDefault="00581EF5" w:rsidP="00CE2BAA">
            <w:pPr>
              <w:pStyle w:val="NormaleWeb"/>
              <w:spacing w:before="120" w:after="120"/>
              <w:jc w:val="center"/>
            </w:pPr>
            <w:r>
              <w:rPr>
                <w:rFonts w:ascii="Verdana" w:hAnsi="Verdana" w:cs="Verdana"/>
                <w:bCs/>
                <w:sz w:val="16"/>
                <w:szCs w:val="16"/>
              </w:rPr>
              <w:t>NUCLEO FONDANTE:</w:t>
            </w:r>
            <w:r>
              <w:rPr>
                <w:rFonts w:ascii="Verdana" w:hAnsi="Verdana" w:cs="Verdana"/>
                <w:b/>
                <w:bCs/>
              </w:rPr>
              <w:t xml:space="preserve"> </w:t>
            </w:r>
            <w:r>
              <w:rPr>
                <w:rStyle w:val="WWWnucleofondante"/>
              </w:rPr>
              <w:t>OSSERVARE E SPERIMENTARE SUL CAMPO</w:t>
            </w:r>
          </w:p>
        </w:tc>
      </w:tr>
      <w:tr w:rsidR="00581EF5" w:rsidTr="00C675A1">
        <w:tc>
          <w:tcPr>
            <w:tcW w:w="1548" w:type="dxa"/>
            <w:tcBorders>
              <w:top w:val="single" w:sz="4" w:space="0" w:color="000000"/>
              <w:left w:val="single" w:sz="4" w:space="0" w:color="000000"/>
              <w:bottom w:val="single" w:sz="4" w:space="0" w:color="000000"/>
            </w:tcBorders>
            <w:shd w:val="clear" w:color="auto" w:fill="auto"/>
            <w:vAlign w:val="center"/>
          </w:tcPr>
          <w:p w:rsidR="00581EF5" w:rsidRDefault="00581EF5" w:rsidP="00CE2BAA">
            <w:pPr>
              <w:pStyle w:val="wtraguardicompetenzalabel"/>
              <w:spacing w:line="276" w:lineRule="auto"/>
              <w:rPr>
                <w:rFonts w:ascii="Arial" w:hAnsi="Arial" w:cs="Arial"/>
                <w:b/>
              </w:rPr>
            </w:pPr>
            <w:r>
              <w:t>TRAGUARDI    DI SVILUPPO DELLA COMPETENZA</w:t>
            </w:r>
          </w:p>
        </w:tc>
        <w:tc>
          <w:tcPr>
            <w:tcW w:w="809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81EF5" w:rsidRDefault="00581EF5" w:rsidP="00CE2BAA">
            <w:pPr>
              <w:pStyle w:val="NormaleWeb"/>
              <w:spacing w:before="120" w:after="120"/>
              <w:rPr>
                <w:rFonts w:ascii="Arial" w:hAnsi="Arial" w:cs="Arial"/>
                <w:b/>
                <w:bCs/>
              </w:rPr>
            </w:pPr>
            <w:r>
              <w:rPr>
                <w:rFonts w:ascii="Arial" w:hAnsi="Arial" w:cs="Arial"/>
                <w:b/>
                <w:bCs/>
              </w:rPr>
              <w:t>L'alunno esplora i fenomeni con un approccio scientifico: osserva e descrive lo svolgersi dei fatti, formula domande, anche sulla base di ipotesi personali, propone e realizza semplici esperimenti.</w:t>
            </w:r>
          </w:p>
          <w:p w:rsidR="00581EF5" w:rsidRDefault="00581EF5" w:rsidP="00CE2BAA">
            <w:pPr>
              <w:pStyle w:val="NormaleWeb"/>
              <w:spacing w:before="120" w:after="120"/>
              <w:rPr>
                <w:rFonts w:ascii="Arial" w:hAnsi="Arial" w:cs="Arial"/>
                <w:b/>
                <w:bCs/>
              </w:rPr>
            </w:pPr>
            <w:r>
              <w:rPr>
                <w:rFonts w:ascii="Arial" w:hAnsi="Arial" w:cs="Arial"/>
                <w:b/>
                <w:bCs/>
              </w:rPr>
              <w:t>Individua aspetti quantitativi e qualitativi dei fenomeni, produce rappresentazioni grafiche e schemi di livello adeguato, elabora semplici modelli.</w:t>
            </w:r>
          </w:p>
          <w:p w:rsidR="00581EF5" w:rsidRDefault="00581EF5" w:rsidP="00CE2BAA">
            <w:pPr>
              <w:pStyle w:val="NormaleWeb"/>
              <w:spacing w:before="120" w:after="120"/>
            </w:pPr>
            <w:r>
              <w:rPr>
                <w:rFonts w:ascii="Arial" w:hAnsi="Arial" w:cs="Arial"/>
                <w:b/>
                <w:bCs/>
              </w:rPr>
              <w:t>Espone ciò che ha sperimentato, utilizzando un linguaggio semplice ma appropriato.</w:t>
            </w:r>
          </w:p>
        </w:tc>
      </w:tr>
      <w:tr w:rsidR="00581EF5" w:rsidTr="00C675A1">
        <w:tc>
          <w:tcPr>
            <w:tcW w:w="4820" w:type="dxa"/>
            <w:gridSpan w:val="2"/>
            <w:tcBorders>
              <w:top w:val="single" w:sz="4" w:space="0" w:color="000000"/>
              <w:left w:val="single" w:sz="4" w:space="0" w:color="000000"/>
              <w:bottom w:val="single" w:sz="4" w:space="0" w:color="000000"/>
            </w:tcBorders>
            <w:shd w:val="clear" w:color="auto" w:fill="auto"/>
            <w:vAlign w:val="center"/>
          </w:tcPr>
          <w:p w:rsidR="00581EF5" w:rsidRDefault="00581EF5" w:rsidP="00CE2BAA">
            <w:pPr>
              <w:pStyle w:val="wobiettiviapprendimentolabel"/>
            </w:pPr>
            <w:r>
              <w:t>OBIETTIVI DI APPRENDIMENTO E CONTENUTI</w:t>
            </w:r>
          </w:p>
        </w:tc>
        <w:tc>
          <w:tcPr>
            <w:tcW w:w="2410" w:type="dxa"/>
            <w:tcBorders>
              <w:top w:val="single" w:sz="4" w:space="0" w:color="000000"/>
              <w:left w:val="single" w:sz="4" w:space="0" w:color="000000"/>
              <w:bottom w:val="single" w:sz="4" w:space="0" w:color="000000"/>
            </w:tcBorders>
            <w:shd w:val="clear" w:color="auto" w:fill="auto"/>
            <w:vAlign w:val="center"/>
          </w:tcPr>
          <w:p w:rsidR="00581EF5" w:rsidRDefault="00581EF5" w:rsidP="00CE2BAA">
            <w:pPr>
              <w:pStyle w:val="wprevisioneattuazione"/>
              <w:rPr>
                <w:b/>
                <w:bCs/>
                <w:sz w:val="20"/>
                <w:szCs w:val="20"/>
              </w:rPr>
            </w:pPr>
            <w:r>
              <w:t xml:space="preserve">PREVISIONE DI ATTUAZIONE VALUTAZIONE FINE </w:t>
            </w:r>
          </w:p>
          <w:p w:rsidR="00581EF5" w:rsidRDefault="00581EF5" w:rsidP="00CE2BAA">
            <w:pPr>
              <w:pStyle w:val="w12q"/>
            </w:pPr>
            <w:r>
              <w:rPr>
                <w:b/>
                <w:bCs/>
                <w:sz w:val="20"/>
                <w:szCs w:val="20"/>
              </w:rPr>
              <w:t>1°</w:t>
            </w:r>
            <w:r>
              <w:rPr>
                <w:b/>
                <w:bCs/>
                <w:sz w:val="16"/>
                <w:szCs w:val="16"/>
              </w:rPr>
              <w:t xml:space="preserve"> QUADRIMESTRE</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581EF5" w:rsidRDefault="00581EF5" w:rsidP="00CE2BAA">
            <w:pPr>
              <w:pStyle w:val="wprevisioneattuazione"/>
              <w:rPr>
                <w:b/>
                <w:bCs/>
                <w:sz w:val="20"/>
                <w:szCs w:val="20"/>
              </w:rPr>
            </w:pPr>
            <w:r>
              <w:t xml:space="preserve">PREVISIONE DI ATTUAZIONE VALUTAZIONE FINE </w:t>
            </w:r>
          </w:p>
          <w:p w:rsidR="00581EF5" w:rsidRDefault="00581EF5" w:rsidP="00CE2BAA">
            <w:pPr>
              <w:pStyle w:val="w12q"/>
            </w:pPr>
            <w:r>
              <w:rPr>
                <w:b/>
                <w:bCs/>
                <w:sz w:val="20"/>
                <w:szCs w:val="20"/>
              </w:rPr>
              <w:t>2°</w:t>
            </w:r>
            <w:r>
              <w:rPr>
                <w:b/>
                <w:bCs/>
                <w:sz w:val="16"/>
                <w:szCs w:val="16"/>
              </w:rPr>
              <w:t xml:space="preserve"> QUADRIMESTRE</w:t>
            </w:r>
          </w:p>
        </w:tc>
      </w:tr>
      <w:tr w:rsidR="00581EF5" w:rsidTr="00C675A1">
        <w:tc>
          <w:tcPr>
            <w:tcW w:w="4820" w:type="dxa"/>
            <w:gridSpan w:val="2"/>
            <w:tcBorders>
              <w:top w:val="single" w:sz="4" w:space="0" w:color="000000"/>
              <w:left w:val="single" w:sz="4" w:space="0" w:color="000000"/>
              <w:bottom w:val="single" w:sz="4" w:space="0" w:color="000000"/>
            </w:tcBorders>
            <w:shd w:val="clear" w:color="auto" w:fill="auto"/>
            <w:vAlign w:val="center"/>
          </w:tcPr>
          <w:p w:rsidR="00581EF5" w:rsidRDefault="00581EF5" w:rsidP="00CE2BAA">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(5°-SCIE-5)</w:t>
            </w:r>
            <w:r>
              <w:rPr>
                <w:rFonts w:ascii="Verdana" w:hAnsi="Verdana" w:cs="Verdana"/>
                <w:sz w:val="20"/>
                <w:szCs w:val="20"/>
              </w:rPr>
              <w:t xml:space="preserve"> Individuare le sorgenti di luce e classificarle in base alla loro origine (naturali-artificiali)</w:t>
            </w:r>
          </w:p>
        </w:tc>
        <w:tc>
          <w:tcPr>
            <w:tcW w:w="2410" w:type="dxa"/>
            <w:tcBorders>
              <w:top w:val="single" w:sz="4" w:space="0" w:color="000000"/>
              <w:left w:val="single" w:sz="4" w:space="0" w:color="000000"/>
              <w:bottom w:val="single" w:sz="4" w:space="0" w:color="000000"/>
            </w:tcBorders>
            <w:shd w:val="clear" w:color="auto" w:fill="auto"/>
            <w:vAlign w:val="center"/>
          </w:tcPr>
          <w:p w:rsidR="00581EF5" w:rsidRDefault="00581EF5" w:rsidP="00CE2BA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1EF5" w:rsidRDefault="00581EF5" w:rsidP="00CE2BA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581EF5" w:rsidTr="00C675A1">
        <w:tc>
          <w:tcPr>
            <w:tcW w:w="4820" w:type="dxa"/>
            <w:gridSpan w:val="2"/>
            <w:tcBorders>
              <w:top w:val="single" w:sz="4" w:space="0" w:color="000000"/>
              <w:left w:val="single" w:sz="4" w:space="0" w:color="000000"/>
              <w:bottom w:val="single" w:sz="4" w:space="0" w:color="000000"/>
            </w:tcBorders>
            <w:shd w:val="clear" w:color="auto" w:fill="auto"/>
            <w:vAlign w:val="center"/>
          </w:tcPr>
          <w:p w:rsidR="00581EF5" w:rsidRDefault="00581EF5" w:rsidP="00CE2BAA">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(5°-SCIE-6)</w:t>
            </w:r>
            <w:r>
              <w:rPr>
                <w:rFonts w:ascii="Verdana" w:hAnsi="Verdana" w:cs="Verdana"/>
                <w:sz w:val="20"/>
                <w:szCs w:val="20"/>
              </w:rPr>
              <w:t xml:space="preserve"> Sperimentare la propagazione in linea retta della luce</w:t>
            </w:r>
          </w:p>
        </w:tc>
        <w:tc>
          <w:tcPr>
            <w:tcW w:w="2410" w:type="dxa"/>
            <w:tcBorders>
              <w:top w:val="single" w:sz="4" w:space="0" w:color="000000"/>
              <w:left w:val="single" w:sz="4" w:space="0" w:color="000000"/>
              <w:bottom w:val="single" w:sz="4" w:space="0" w:color="000000"/>
            </w:tcBorders>
            <w:shd w:val="clear" w:color="auto" w:fill="auto"/>
            <w:vAlign w:val="center"/>
          </w:tcPr>
          <w:p w:rsidR="00581EF5" w:rsidRDefault="00581EF5" w:rsidP="00CE2BA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1EF5" w:rsidRDefault="00581EF5" w:rsidP="00CE2BA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581EF5" w:rsidTr="00C675A1">
        <w:tc>
          <w:tcPr>
            <w:tcW w:w="4820" w:type="dxa"/>
            <w:gridSpan w:val="2"/>
            <w:tcBorders>
              <w:top w:val="single" w:sz="4" w:space="0" w:color="000000"/>
              <w:left w:val="single" w:sz="4" w:space="0" w:color="000000"/>
              <w:bottom w:val="single" w:sz="4" w:space="0" w:color="000000"/>
            </w:tcBorders>
            <w:shd w:val="clear" w:color="auto" w:fill="auto"/>
            <w:vAlign w:val="center"/>
          </w:tcPr>
          <w:p w:rsidR="00581EF5" w:rsidRDefault="00581EF5" w:rsidP="00CE2BAA">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(5°-SCIE-7)</w:t>
            </w:r>
            <w:r>
              <w:rPr>
                <w:rFonts w:ascii="Verdana" w:hAnsi="Verdana" w:cs="Verdana"/>
                <w:sz w:val="20"/>
                <w:szCs w:val="20"/>
              </w:rPr>
              <w:t xml:space="preserve"> Osservare gli effetti dell’interazione fra la luce e la materia</w:t>
            </w:r>
          </w:p>
        </w:tc>
        <w:tc>
          <w:tcPr>
            <w:tcW w:w="2410" w:type="dxa"/>
            <w:tcBorders>
              <w:top w:val="single" w:sz="4" w:space="0" w:color="000000"/>
              <w:left w:val="single" w:sz="4" w:space="0" w:color="000000"/>
              <w:bottom w:val="single" w:sz="4" w:space="0" w:color="000000"/>
            </w:tcBorders>
            <w:shd w:val="clear" w:color="auto" w:fill="auto"/>
            <w:vAlign w:val="center"/>
          </w:tcPr>
          <w:p w:rsidR="00581EF5" w:rsidRDefault="00581EF5" w:rsidP="00CE2BA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1EF5" w:rsidRDefault="00581EF5" w:rsidP="00CE2BA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581EF5" w:rsidTr="00C675A1">
        <w:tc>
          <w:tcPr>
            <w:tcW w:w="4820" w:type="dxa"/>
            <w:gridSpan w:val="2"/>
            <w:tcBorders>
              <w:top w:val="single" w:sz="4" w:space="0" w:color="000000"/>
              <w:left w:val="single" w:sz="4" w:space="0" w:color="000000"/>
              <w:bottom w:val="single" w:sz="4" w:space="0" w:color="000000"/>
            </w:tcBorders>
            <w:shd w:val="clear" w:color="auto" w:fill="auto"/>
            <w:vAlign w:val="center"/>
          </w:tcPr>
          <w:p w:rsidR="00581EF5" w:rsidRDefault="00581EF5" w:rsidP="00CE2BAA">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lastRenderedPageBreak/>
              <w:t>(5°-SCIE-8)</w:t>
            </w:r>
            <w:r>
              <w:rPr>
                <w:rFonts w:ascii="Verdana" w:hAnsi="Verdana" w:cs="Verdana"/>
                <w:sz w:val="20"/>
                <w:szCs w:val="20"/>
              </w:rPr>
              <w:t xml:space="preserve"> Saper riconoscere corpi opachi, traslucidi, trasparenti</w:t>
            </w:r>
          </w:p>
        </w:tc>
        <w:tc>
          <w:tcPr>
            <w:tcW w:w="2410" w:type="dxa"/>
            <w:tcBorders>
              <w:top w:val="single" w:sz="4" w:space="0" w:color="000000"/>
              <w:left w:val="single" w:sz="4" w:space="0" w:color="000000"/>
              <w:bottom w:val="single" w:sz="4" w:space="0" w:color="000000"/>
            </w:tcBorders>
            <w:shd w:val="clear" w:color="auto" w:fill="auto"/>
            <w:vAlign w:val="center"/>
          </w:tcPr>
          <w:p w:rsidR="00581EF5" w:rsidRDefault="00581EF5" w:rsidP="00CE2BA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1EF5" w:rsidRDefault="00581EF5" w:rsidP="00CE2BA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581EF5" w:rsidTr="00C675A1">
        <w:tc>
          <w:tcPr>
            <w:tcW w:w="4820" w:type="dxa"/>
            <w:gridSpan w:val="2"/>
            <w:tcBorders>
              <w:top w:val="single" w:sz="4" w:space="0" w:color="000000"/>
              <w:left w:val="single" w:sz="4" w:space="0" w:color="000000"/>
              <w:bottom w:val="single" w:sz="4" w:space="0" w:color="000000"/>
            </w:tcBorders>
            <w:shd w:val="clear" w:color="auto" w:fill="auto"/>
            <w:vAlign w:val="center"/>
          </w:tcPr>
          <w:p w:rsidR="00581EF5" w:rsidRDefault="00581EF5" w:rsidP="00CE2BAA">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(5°-SCIE-9)</w:t>
            </w:r>
            <w:r>
              <w:rPr>
                <w:rFonts w:ascii="Verdana" w:hAnsi="Verdana" w:cs="Verdana"/>
                <w:sz w:val="20"/>
                <w:szCs w:val="20"/>
              </w:rPr>
              <w:t xml:space="preserve"> Sperimentare i fenomeni di riflessione, rifrazione e diffusione della luce</w:t>
            </w:r>
          </w:p>
        </w:tc>
        <w:tc>
          <w:tcPr>
            <w:tcW w:w="2410" w:type="dxa"/>
            <w:tcBorders>
              <w:top w:val="single" w:sz="4" w:space="0" w:color="000000"/>
              <w:left w:val="single" w:sz="4" w:space="0" w:color="000000"/>
              <w:bottom w:val="single" w:sz="4" w:space="0" w:color="000000"/>
            </w:tcBorders>
            <w:shd w:val="clear" w:color="auto" w:fill="auto"/>
            <w:vAlign w:val="center"/>
          </w:tcPr>
          <w:p w:rsidR="00581EF5" w:rsidRDefault="00581EF5" w:rsidP="00CE2BA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1EF5" w:rsidRDefault="00581EF5" w:rsidP="00CE2BA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581EF5" w:rsidTr="00C675A1">
        <w:tc>
          <w:tcPr>
            <w:tcW w:w="4820" w:type="dxa"/>
            <w:gridSpan w:val="2"/>
            <w:tcBorders>
              <w:top w:val="single" w:sz="4" w:space="0" w:color="000000"/>
              <w:left w:val="single" w:sz="4" w:space="0" w:color="000000"/>
              <w:bottom w:val="single" w:sz="4" w:space="0" w:color="000000"/>
            </w:tcBorders>
            <w:shd w:val="clear" w:color="auto" w:fill="auto"/>
            <w:vAlign w:val="center"/>
          </w:tcPr>
          <w:p w:rsidR="00581EF5" w:rsidRDefault="00581EF5" w:rsidP="00CE2BAA">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(5°-SCIE-10)</w:t>
            </w:r>
            <w:r>
              <w:rPr>
                <w:rFonts w:ascii="Verdana" w:hAnsi="Verdana" w:cs="Verdana"/>
                <w:sz w:val="20"/>
                <w:szCs w:val="20"/>
              </w:rPr>
              <w:t xml:space="preserve"> Sperimentare i fenomeni di composizione e scomposizione della luce</w:t>
            </w:r>
          </w:p>
        </w:tc>
        <w:tc>
          <w:tcPr>
            <w:tcW w:w="2410" w:type="dxa"/>
            <w:tcBorders>
              <w:top w:val="single" w:sz="4" w:space="0" w:color="000000"/>
              <w:left w:val="single" w:sz="4" w:space="0" w:color="000000"/>
              <w:bottom w:val="single" w:sz="4" w:space="0" w:color="000000"/>
            </w:tcBorders>
            <w:shd w:val="clear" w:color="auto" w:fill="auto"/>
            <w:vAlign w:val="center"/>
          </w:tcPr>
          <w:p w:rsidR="00581EF5" w:rsidRDefault="00581EF5" w:rsidP="00CE2BA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1EF5" w:rsidRDefault="00581EF5" w:rsidP="00CE2BA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581EF5" w:rsidTr="00C675A1">
        <w:tc>
          <w:tcPr>
            <w:tcW w:w="4820" w:type="dxa"/>
            <w:gridSpan w:val="2"/>
            <w:tcBorders>
              <w:top w:val="single" w:sz="4" w:space="0" w:color="000000"/>
              <w:left w:val="single" w:sz="4" w:space="0" w:color="000000"/>
              <w:bottom w:val="single" w:sz="4" w:space="0" w:color="000000"/>
            </w:tcBorders>
            <w:shd w:val="clear" w:color="auto" w:fill="auto"/>
            <w:vAlign w:val="center"/>
          </w:tcPr>
          <w:p w:rsidR="00581EF5" w:rsidRDefault="00581EF5" w:rsidP="00CE2BAA">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(5°-SCIE-11)</w:t>
            </w:r>
            <w:r>
              <w:rPr>
                <w:rFonts w:ascii="Verdana" w:hAnsi="Verdana" w:cs="Verdana"/>
                <w:sz w:val="20"/>
                <w:szCs w:val="20"/>
              </w:rPr>
              <w:t xml:space="preserve"> </w:t>
            </w:r>
            <w:r>
              <w:rPr>
                <w:rFonts w:ascii="Verdana" w:hAnsi="Verdana" w:cs="Arial"/>
                <w:sz w:val="20"/>
                <w:szCs w:val="20"/>
              </w:rPr>
              <w:t>Osservare e riprodurre illusioni ottiche</w:t>
            </w:r>
          </w:p>
        </w:tc>
        <w:tc>
          <w:tcPr>
            <w:tcW w:w="2410" w:type="dxa"/>
            <w:tcBorders>
              <w:top w:val="single" w:sz="4" w:space="0" w:color="000000"/>
              <w:left w:val="single" w:sz="4" w:space="0" w:color="000000"/>
              <w:bottom w:val="single" w:sz="4" w:space="0" w:color="000000"/>
            </w:tcBorders>
            <w:shd w:val="clear" w:color="auto" w:fill="auto"/>
            <w:vAlign w:val="center"/>
          </w:tcPr>
          <w:p w:rsidR="00581EF5" w:rsidRDefault="00581EF5" w:rsidP="00CE2BA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1EF5" w:rsidRDefault="00581EF5" w:rsidP="00CE2BA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581EF5" w:rsidTr="00C675A1">
        <w:tc>
          <w:tcPr>
            <w:tcW w:w="4820" w:type="dxa"/>
            <w:gridSpan w:val="2"/>
            <w:tcBorders>
              <w:top w:val="single" w:sz="4" w:space="0" w:color="000000"/>
              <w:left w:val="single" w:sz="4" w:space="0" w:color="000000"/>
              <w:bottom w:val="single" w:sz="4" w:space="0" w:color="000000"/>
            </w:tcBorders>
            <w:shd w:val="clear" w:color="auto" w:fill="auto"/>
            <w:vAlign w:val="center"/>
          </w:tcPr>
          <w:p w:rsidR="00581EF5" w:rsidRDefault="00581EF5" w:rsidP="00CE2BAA">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(5°-SCIE-12)</w:t>
            </w:r>
            <w:r>
              <w:rPr>
                <w:rFonts w:ascii="Verdana" w:hAnsi="Verdana" w:cs="Arial"/>
                <w:sz w:val="20"/>
                <w:szCs w:val="20"/>
              </w:rPr>
              <w:t xml:space="preserve"> Identificare e descrivere i movimenti della Terra all’interno del Sistema Solare e le loro conseguenze </w:t>
            </w:r>
          </w:p>
        </w:tc>
        <w:tc>
          <w:tcPr>
            <w:tcW w:w="2410" w:type="dxa"/>
            <w:tcBorders>
              <w:top w:val="single" w:sz="4" w:space="0" w:color="000000"/>
              <w:left w:val="single" w:sz="4" w:space="0" w:color="000000"/>
              <w:bottom w:val="single" w:sz="4" w:space="0" w:color="000000"/>
            </w:tcBorders>
            <w:shd w:val="clear" w:color="auto" w:fill="auto"/>
            <w:vAlign w:val="center"/>
          </w:tcPr>
          <w:p w:rsidR="00581EF5" w:rsidRDefault="00581EF5" w:rsidP="00CE2BA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1EF5" w:rsidRDefault="00581EF5" w:rsidP="00CE2BA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bl>
    <w:p w:rsidR="00581EF5" w:rsidRDefault="00581EF5" w:rsidP="00581EF5">
      <w:pPr>
        <w:spacing w:after="120" w:line="240" w:lineRule="auto"/>
      </w:pPr>
    </w:p>
    <w:tbl>
      <w:tblPr>
        <w:tblW w:w="9639" w:type="dxa"/>
        <w:tblInd w:w="-5" w:type="dxa"/>
        <w:tblLayout w:type="fixed"/>
        <w:tblLook w:val="0000" w:firstRow="0" w:lastRow="0" w:firstColumn="0" w:lastColumn="0" w:noHBand="0" w:noVBand="0"/>
      </w:tblPr>
      <w:tblGrid>
        <w:gridCol w:w="1548"/>
        <w:gridCol w:w="3272"/>
        <w:gridCol w:w="2410"/>
        <w:gridCol w:w="2409"/>
      </w:tblGrid>
      <w:tr w:rsidR="00581EF5" w:rsidTr="00C675A1">
        <w:tc>
          <w:tcPr>
            <w:tcW w:w="963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81EF5" w:rsidRDefault="00581EF5" w:rsidP="00CE2BAA">
            <w:pPr>
              <w:pStyle w:val="NormaleWeb"/>
              <w:spacing w:before="120" w:after="120"/>
              <w:jc w:val="center"/>
            </w:pPr>
            <w:r>
              <w:rPr>
                <w:rFonts w:ascii="Verdana" w:hAnsi="Verdana" w:cs="Verdana"/>
                <w:bCs/>
                <w:sz w:val="16"/>
                <w:szCs w:val="16"/>
              </w:rPr>
              <w:t>NUCLEO FONDANTE:</w:t>
            </w:r>
            <w:r>
              <w:rPr>
                <w:rFonts w:ascii="Verdana" w:hAnsi="Verdana" w:cs="Verdana"/>
                <w:b/>
                <w:bCs/>
              </w:rPr>
              <w:t xml:space="preserve"> </w:t>
            </w:r>
            <w:r>
              <w:rPr>
                <w:rStyle w:val="WWWnucleofondante"/>
              </w:rPr>
              <w:t>L'UOMO, I VIVENTI E L'AMBIENTE</w:t>
            </w:r>
          </w:p>
        </w:tc>
      </w:tr>
      <w:tr w:rsidR="00581EF5" w:rsidTr="00C675A1">
        <w:tc>
          <w:tcPr>
            <w:tcW w:w="1548" w:type="dxa"/>
            <w:tcBorders>
              <w:top w:val="single" w:sz="4" w:space="0" w:color="000000"/>
              <w:left w:val="single" w:sz="4" w:space="0" w:color="000000"/>
              <w:bottom w:val="single" w:sz="4" w:space="0" w:color="000000"/>
            </w:tcBorders>
            <w:shd w:val="clear" w:color="auto" w:fill="auto"/>
            <w:vAlign w:val="center"/>
          </w:tcPr>
          <w:p w:rsidR="00581EF5" w:rsidRDefault="00581EF5" w:rsidP="00CE2BAA">
            <w:pPr>
              <w:pStyle w:val="wtraguardicompetenzalabel"/>
              <w:spacing w:line="276" w:lineRule="auto"/>
              <w:rPr>
                <w:rFonts w:ascii="Arial" w:hAnsi="Arial" w:cs="Arial"/>
                <w:b/>
              </w:rPr>
            </w:pPr>
            <w:r>
              <w:t>TRAGUARDI    DI SVILUPPO DELLA COMPETENZA</w:t>
            </w:r>
          </w:p>
        </w:tc>
        <w:tc>
          <w:tcPr>
            <w:tcW w:w="809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81EF5" w:rsidRDefault="00581EF5" w:rsidP="00CE2BAA">
            <w:pPr>
              <w:pStyle w:val="NormaleWeb"/>
              <w:spacing w:before="120" w:after="120"/>
              <w:rPr>
                <w:rFonts w:ascii="Arial" w:hAnsi="Arial" w:cs="Arial"/>
                <w:b/>
                <w:bCs/>
              </w:rPr>
            </w:pPr>
            <w:r>
              <w:rPr>
                <w:rFonts w:ascii="Arial" w:hAnsi="Arial" w:cs="Arial"/>
                <w:b/>
                <w:bCs/>
              </w:rPr>
              <w:t>L'alunno ha consapevolezza della struttura e dello sviluppo del proprio corpo, ne riconosce e descrive il funzionamento e ha cura della propria salute.</w:t>
            </w:r>
          </w:p>
          <w:p w:rsidR="00581EF5" w:rsidRDefault="00581EF5" w:rsidP="00CE2BAA">
            <w:pPr>
              <w:pStyle w:val="NormaleWeb"/>
              <w:spacing w:before="120" w:after="120"/>
              <w:rPr>
                <w:rFonts w:ascii="Arial" w:hAnsi="Arial" w:cs="Arial"/>
                <w:b/>
                <w:bCs/>
              </w:rPr>
            </w:pPr>
            <w:r>
              <w:rPr>
                <w:rFonts w:ascii="Arial" w:hAnsi="Arial" w:cs="Arial"/>
                <w:b/>
                <w:bCs/>
              </w:rPr>
              <w:t>Sviluppa atteggiamenti di curiosità e trova, da varie fonti, informazioni e spiegazioni su argomenti che lo interessano.</w:t>
            </w:r>
          </w:p>
          <w:p w:rsidR="00581EF5" w:rsidRDefault="00581EF5" w:rsidP="00CE2BAA">
            <w:pPr>
              <w:pStyle w:val="NormaleWeb"/>
              <w:spacing w:before="120" w:after="120"/>
            </w:pPr>
            <w:r>
              <w:rPr>
                <w:rFonts w:ascii="Arial" w:hAnsi="Arial" w:cs="Arial"/>
                <w:b/>
                <w:bCs/>
              </w:rPr>
              <w:t>Espone in forma chiara ciò che ha appreso, utilizzando un linguaggio appropriato.</w:t>
            </w:r>
          </w:p>
        </w:tc>
      </w:tr>
      <w:tr w:rsidR="00581EF5" w:rsidTr="00C675A1">
        <w:tc>
          <w:tcPr>
            <w:tcW w:w="4820" w:type="dxa"/>
            <w:gridSpan w:val="2"/>
            <w:tcBorders>
              <w:top w:val="single" w:sz="4" w:space="0" w:color="000000"/>
              <w:left w:val="single" w:sz="4" w:space="0" w:color="000000"/>
              <w:bottom w:val="single" w:sz="4" w:space="0" w:color="000000"/>
            </w:tcBorders>
            <w:shd w:val="clear" w:color="auto" w:fill="auto"/>
            <w:vAlign w:val="center"/>
          </w:tcPr>
          <w:p w:rsidR="00581EF5" w:rsidRDefault="00581EF5" w:rsidP="00CE2BAA">
            <w:pPr>
              <w:pStyle w:val="wobiettiviapprendimentolabel"/>
            </w:pPr>
            <w:r>
              <w:t>OBIETTIVI DI APPRENDIMENTO E CONTENUTI</w:t>
            </w:r>
          </w:p>
        </w:tc>
        <w:tc>
          <w:tcPr>
            <w:tcW w:w="2410" w:type="dxa"/>
            <w:tcBorders>
              <w:top w:val="single" w:sz="4" w:space="0" w:color="000000"/>
              <w:left w:val="single" w:sz="4" w:space="0" w:color="000000"/>
              <w:bottom w:val="single" w:sz="4" w:space="0" w:color="000000"/>
            </w:tcBorders>
            <w:shd w:val="clear" w:color="auto" w:fill="auto"/>
            <w:vAlign w:val="center"/>
          </w:tcPr>
          <w:p w:rsidR="00581EF5" w:rsidRDefault="00581EF5" w:rsidP="00CE2BAA">
            <w:pPr>
              <w:pStyle w:val="wprevisioneattuazione"/>
              <w:rPr>
                <w:b/>
                <w:bCs/>
                <w:sz w:val="20"/>
                <w:szCs w:val="20"/>
              </w:rPr>
            </w:pPr>
            <w:r>
              <w:t xml:space="preserve">PREVISIONE DI ATTUAZIONE VALUTAZIONE FINE </w:t>
            </w:r>
          </w:p>
          <w:p w:rsidR="00581EF5" w:rsidRDefault="00581EF5" w:rsidP="00CE2BAA">
            <w:pPr>
              <w:pStyle w:val="w12q"/>
            </w:pPr>
            <w:r>
              <w:rPr>
                <w:b/>
                <w:bCs/>
                <w:sz w:val="20"/>
                <w:szCs w:val="20"/>
              </w:rPr>
              <w:t>1°</w:t>
            </w:r>
            <w:r>
              <w:rPr>
                <w:b/>
                <w:bCs/>
                <w:sz w:val="16"/>
                <w:szCs w:val="16"/>
              </w:rPr>
              <w:t xml:space="preserve"> QUADRIMESTRE</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581EF5" w:rsidRDefault="00581EF5" w:rsidP="00CE2BAA">
            <w:pPr>
              <w:pStyle w:val="wprevisioneattuazione"/>
              <w:rPr>
                <w:b/>
                <w:bCs/>
                <w:sz w:val="20"/>
                <w:szCs w:val="20"/>
              </w:rPr>
            </w:pPr>
            <w:r>
              <w:t xml:space="preserve">PREVISIONE DI ATTUAZIONE VALUTAZIONE FINE </w:t>
            </w:r>
          </w:p>
          <w:p w:rsidR="00581EF5" w:rsidRDefault="00581EF5" w:rsidP="00CE2BAA">
            <w:pPr>
              <w:pStyle w:val="w12q"/>
            </w:pPr>
            <w:r>
              <w:rPr>
                <w:b/>
                <w:bCs/>
                <w:sz w:val="20"/>
                <w:szCs w:val="20"/>
              </w:rPr>
              <w:t>2°</w:t>
            </w:r>
            <w:r>
              <w:rPr>
                <w:b/>
                <w:bCs/>
                <w:sz w:val="16"/>
                <w:szCs w:val="16"/>
              </w:rPr>
              <w:t xml:space="preserve"> QUADRIMESTRE</w:t>
            </w:r>
          </w:p>
        </w:tc>
      </w:tr>
      <w:tr w:rsidR="00581EF5" w:rsidTr="00C675A1">
        <w:tc>
          <w:tcPr>
            <w:tcW w:w="4820" w:type="dxa"/>
            <w:gridSpan w:val="2"/>
            <w:tcBorders>
              <w:top w:val="single" w:sz="4" w:space="0" w:color="000000"/>
              <w:left w:val="single" w:sz="4" w:space="0" w:color="000000"/>
              <w:bottom w:val="single" w:sz="4" w:space="0" w:color="000000"/>
            </w:tcBorders>
            <w:shd w:val="clear" w:color="auto" w:fill="auto"/>
            <w:vAlign w:val="center"/>
          </w:tcPr>
          <w:p w:rsidR="00581EF5" w:rsidRDefault="00581EF5" w:rsidP="00CE2BAA">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(5°-SCIE-13)</w:t>
            </w:r>
            <w:r>
              <w:rPr>
                <w:rFonts w:ascii="Verdana" w:hAnsi="Verdana" w:cs="Verdana"/>
                <w:sz w:val="20"/>
                <w:szCs w:val="20"/>
              </w:rPr>
              <w:t xml:space="preserve"> Conoscere le relazioni tra le percezioni luminose, sonore, tattili, di equilibrio e gli organi di senso</w:t>
            </w:r>
          </w:p>
        </w:tc>
        <w:tc>
          <w:tcPr>
            <w:tcW w:w="2410" w:type="dxa"/>
            <w:tcBorders>
              <w:top w:val="single" w:sz="4" w:space="0" w:color="000000"/>
              <w:left w:val="single" w:sz="4" w:space="0" w:color="000000"/>
              <w:bottom w:val="single" w:sz="4" w:space="0" w:color="000000"/>
            </w:tcBorders>
            <w:shd w:val="clear" w:color="auto" w:fill="auto"/>
            <w:vAlign w:val="center"/>
          </w:tcPr>
          <w:p w:rsidR="00581EF5" w:rsidRDefault="00581EF5" w:rsidP="00CE2BA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1EF5" w:rsidRDefault="00581EF5" w:rsidP="00CE2BA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581EF5" w:rsidTr="00C675A1">
        <w:tc>
          <w:tcPr>
            <w:tcW w:w="4820" w:type="dxa"/>
            <w:gridSpan w:val="2"/>
            <w:tcBorders>
              <w:top w:val="single" w:sz="4" w:space="0" w:color="000000"/>
              <w:left w:val="single" w:sz="4" w:space="0" w:color="000000"/>
              <w:bottom w:val="single" w:sz="4" w:space="0" w:color="000000"/>
            </w:tcBorders>
            <w:shd w:val="clear" w:color="auto" w:fill="auto"/>
            <w:vAlign w:val="center"/>
          </w:tcPr>
          <w:p w:rsidR="00581EF5" w:rsidRDefault="00581EF5" w:rsidP="00CE2BAA">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(5°-SCIE-14)</w:t>
            </w:r>
            <w:r>
              <w:rPr>
                <w:rFonts w:ascii="Verdana" w:hAnsi="Verdana" w:cs="Verdana"/>
                <w:sz w:val="20"/>
                <w:szCs w:val="20"/>
              </w:rPr>
              <w:t xml:space="preserve"> Conoscere l'organizzazione del corpo umano (cellule, tessuti, organi, apparati)</w:t>
            </w:r>
          </w:p>
        </w:tc>
        <w:tc>
          <w:tcPr>
            <w:tcW w:w="2410" w:type="dxa"/>
            <w:tcBorders>
              <w:top w:val="single" w:sz="4" w:space="0" w:color="000000"/>
              <w:left w:val="single" w:sz="4" w:space="0" w:color="000000"/>
              <w:bottom w:val="single" w:sz="4" w:space="0" w:color="000000"/>
            </w:tcBorders>
            <w:shd w:val="clear" w:color="auto" w:fill="auto"/>
            <w:vAlign w:val="center"/>
          </w:tcPr>
          <w:p w:rsidR="00581EF5" w:rsidRDefault="00581EF5" w:rsidP="00CE2BA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1EF5" w:rsidRDefault="00581EF5" w:rsidP="00CE2BA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581EF5" w:rsidTr="00C675A1">
        <w:tc>
          <w:tcPr>
            <w:tcW w:w="4820" w:type="dxa"/>
            <w:gridSpan w:val="2"/>
            <w:tcBorders>
              <w:top w:val="single" w:sz="4" w:space="0" w:color="000000"/>
              <w:left w:val="single" w:sz="4" w:space="0" w:color="000000"/>
              <w:bottom w:val="single" w:sz="4" w:space="0" w:color="000000"/>
            </w:tcBorders>
            <w:shd w:val="clear" w:color="auto" w:fill="auto"/>
            <w:vAlign w:val="center"/>
          </w:tcPr>
          <w:p w:rsidR="00581EF5" w:rsidRDefault="00581EF5" w:rsidP="00CE2BAA">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(5°-SCIE-15)</w:t>
            </w:r>
            <w:r>
              <w:rPr>
                <w:rFonts w:ascii="Verdana" w:hAnsi="Verdana" w:cs="Verdana"/>
                <w:sz w:val="20"/>
                <w:szCs w:val="20"/>
              </w:rPr>
              <w:t xml:space="preserve"> Conoscere la struttura e i principali componenti della cellula</w:t>
            </w:r>
          </w:p>
        </w:tc>
        <w:tc>
          <w:tcPr>
            <w:tcW w:w="2410" w:type="dxa"/>
            <w:tcBorders>
              <w:top w:val="single" w:sz="4" w:space="0" w:color="000000"/>
              <w:left w:val="single" w:sz="4" w:space="0" w:color="000000"/>
              <w:bottom w:val="single" w:sz="4" w:space="0" w:color="000000"/>
            </w:tcBorders>
            <w:shd w:val="clear" w:color="auto" w:fill="auto"/>
            <w:vAlign w:val="center"/>
          </w:tcPr>
          <w:p w:rsidR="00581EF5" w:rsidRDefault="00581EF5" w:rsidP="00CE2BA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1EF5" w:rsidRDefault="00581EF5" w:rsidP="00CE2BA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581EF5" w:rsidTr="00C675A1">
        <w:tc>
          <w:tcPr>
            <w:tcW w:w="4820" w:type="dxa"/>
            <w:gridSpan w:val="2"/>
            <w:tcBorders>
              <w:top w:val="single" w:sz="4" w:space="0" w:color="000000"/>
              <w:left w:val="single" w:sz="4" w:space="0" w:color="000000"/>
              <w:bottom w:val="single" w:sz="4" w:space="0" w:color="000000"/>
            </w:tcBorders>
            <w:shd w:val="clear" w:color="auto" w:fill="auto"/>
            <w:vAlign w:val="center"/>
          </w:tcPr>
          <w:p w:rsidR="00581EF5" w:rsidRDefault="00581EF5" w:rsidP="00CE2BAA">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(5°-SCIE-16)</w:t>
            </w:r>
            <w:r>
              <w:rPr>
                <w:rFonts w:ascii="Verdana" w:hAnsi="Verdana" w:cs="Verdana"/>
                <w:sz w:val="20"/>
                <w:szCs w:val="20"/>
              </w:rPr>
              <w:t xml:space="preserve"> Comprendere il rapporto tra struttura e funzione di un tessuto, di un organo</w:t>
            </w:r>
          </w:p>
        </w:tc>
        <w:tc>
          <w:tcPr>
            <w:tcW w:w="2410" w:type="dxa"/>
            <w:tcBorders>
              <w:top w:val="single" w:sz="4" w:space="0" w:color="000000"/>
              <w:left w:val="single" w:sz="4" w:space="0" w:color="000000"/>
              <w:bottom w:val="single" w:sz="4" w:space="0" w:color="000000"/>
            </w:tcBorders>
            <w:shd w:val="clear" w:color="auto" w:fill="auto"/>
            <w:vAlign w:val="center"/>
          </w:tcPr>
          <w:p w:rsidR="00581EF5" w:rsidRDefault="00581EF5" w:rsidP="00CE2BA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1EF5" w:rsidRDefault="00581EF5" w:rsidP="00CE2BA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581EF5" w:rsidTr="00C675A1">
        <w:tc>
          <w:tcPr>
            <w:tcW w:w="4820" w:type="dxa"/>
            <w:gridSpan w:val="2"/>
            <w:tcBorders>
              <w:top w:val="single" w:sz="4" w:space="0" w:color="000000"/>
              <w:left w:val="single" w:sz="4" w:space="0" w:color="000000"/>
              <w:bottom w:val="single" w:sz="4" w:space="0" w:color="000000"/>
            </w:tcBorders>
            <w:shd w:val="clear" w:color="auto" w:fill="auto"/>
            <w:vAlign w:val="center"/>
          </w:tcPr>
          <w:p w:rsidR="00581EF5" w:rsidRDefault="00581EF5" w:rsidP="00CE2BAA">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(5°-SCIE-17)</w:t>
            </w:r>
            <w:r>
              <w:rPr>
                <w:rFonts w:ascii="Verdana" w:hAnsi="Verdana" w:cs="Verdana"/>
                <w:sz w:val="20"/>
                <w:szCs w:val="20"/>
              </w:rPr>
              <w:t xml:space="preserve"> Conoscere l'organizzazione e il funzionamento di alcuni apparati del corpo umano</w:t>
            </w:r>
          </w:p>
        </w:tc>
        <w:tc>
          <w:tcPr>
            <w:tcW w:w="2410" w:type="dxa"/>
            <w:tcBorders>
              <w:top w:val="single" w:sz="4" w:space="0" w:color="000000"/>
              <w:left w:val="single" w:sz="4" w:space="0" w:color="000000"/>
              <w:bottom w:val="single" w:sz="4" w:space="0" w:color="000000"/>
            </w:tcBorders>
            <w:shd w:val="clear" w:color="auto" w:fill="auto"/>
            <w:vAlign w:val="center"/>
          </w:tcPr>
          <w:p w:rsidR="00581EF5" w:rsidRDefault="00581EF5" w:rsidP="00CE2BA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1EF5" w:rsidRDefault="00581EF5" w:rsidP="00CE2BA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581EF5" w:rsidTr="00C675A1">
        <w:tc>
          <w:tcPr>
            <w:tcW w:w="4820" w:type="dxa"/>
            <w:gridSpan w:val="2"/>
            <w:tcBorders>
              <w:top w:val="single" w:sz="4" w:space="0" w:color="000000"/>
              <w:left w:val="single" w:sz="4" w:space="0" w:color="000000"/>
              <w:bottom w:val="single" w:sz="4" w:space="0" w:color="000000"/>
            </w:tcBorders>
            <w:shd w:val="clear" w:color="auto" w:fill="auto"/>
            <w:vAlign w:val="center"/>
          </w:tcPr>
          <w:p w:rsidR="00581EF5" w:rsidRDefault="00581EF5" w:rsidP="00CE2BAA">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(5°-SCIE-18)</w:t>
            </w:r>
            <w:r>
              <w:rPr>
                <w:rFonts w:ascii="Verdana" w:hAnsi="Verdana" w:cs="Verdana"/>
                <w:sz w:val="20"/>
                <w:szCs w:val="20"/>
              </w:rPr>
              <w:t xml:space="preserve"> Rispettare il proprio corpo in quanto entità irripetibile attraverso l’assunzione di modalità di vita improntate ad ottenere il benessere psico-fisico (educazione alimentare, educazione alla salute...)</w:t>
            </w:r>
          </w:p>
        </w:tc>
        <w:tc>
          <w:tcPr>
            <w:tcW w:w="2410" w:type="dxa"/>
            <w:tcBorders>
              <w:top w:val="single" w:sz="4" w:space="0" w:color="000000"/>
              <w:left w:val="single" w:sz="4" w:space="0" w:color="000000"/>
              <w:bottom w:val="single" w:sz="4" w:space="0" w:color="000000"/>
            </w:tcBorders>
            <w:shd w:val="clear" w:color="auto" w:fill="auto"/>
            <w:vAlign w:val="center"/>
          </w:tcPr>
          <w:p w:rsidR="00581EF5" w:rsidRDefault="00581EF5" w:rsidP="00CE2BAA">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1EF5" w:rsidRDefault="00581EF5" w:rsidP="00CE2BAA">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bl>
    <w:p w:rsidR="00581EF5" w:rsidRDefault="00581EF5" w:rsidP="00581EF5">
      <w:pPr>
        <w:pStyle w:val="Contenutotabella"/>
        <w:spacing w:before="120" w:after="17"/>
        <w:rPr>
          <w:rFonts w:ascii="Verdana" w:hAnsi="Verdana" w:cs="Verdana"/>
          <w:sz w:val="18"/>
          <w:szCs w:val="18"/>
        </w:rPr>
      </w:pPr>
      <w:r>
        <w:rPr>
          <w:rFonts w:ascii="Verdana" w:hAnsi="Verdana" w:cs="Verdana"/>
          <w:b/>
          <w:bCs/>
          <w:sz w:val="18"/>
          <w:szCs w:val="18"/>
        </w:rPr>
        <w:t>PROGRAMMAZIONE</w:t>
      </w:r>
      <w:r>
        <w:rPr>
          <w:rFonts w:ascii="Verdana" w:hAnsi="Verdana" w:cs="Verdana"/>
          <w:sz w:val="18"/>
          <w:szCs w:val="18"/>
        </w:rPr>
        <w:t xml:space="preserve"> ELABORATA IN DATA  ______ / ______ / _________  </w:t>
      </w:r>
    </w:p>
    <w:p w:rsidR="00581EF5" w:rsidRDefault="00581EF5" w:rsidP="00581EF5">
      <w:pPr>
        <w:pStyle w:val="Contenutotabella"/>
        <w:spacing w:before="17" w:after="17"/>
        <w:rPr>
          <w:rFonts w:ascii="Verdana" w:hAnsi="Verdana" w:cs="Verdana"/>
          <w:sz w:val="18"/>
          <w:szCs w:val="18"/>
        </w:rPr>
      </w:pPr>
    </w:p>
    <w:p w:rsidR="00581EF5" w:rsidRDefault="00581EF5" w:rsidP="00581EF5">
      <w:pPr>
        <w:pStyle w:val="Contenutotabella"/>
        <w:spacing w:before="17" w:after="17"/>
        <w:rPr>
          <w:rFonts w:ascii="Verdana" w:hAnsi="Verdana" w:cs="Verdana"/>
          <w:sz w:val="18"/>
          <w:szCs w:val="18"/>
        </w:rPr>
      </w:pPr>
      <w:r>
        <w:rPr>
          <w:rFonts w:ascii="Verdana" w:hAnsi="Verdana" w:cs="Verdana"/>
          <w:b/>
          <w:bCs/>
          <w:sz w:val="18"/>
          <w:szCs w:val="18"/>
        </w:rPr>
        <w:t>VALUTAZIONE FINE 1°</w:t>
      </w:r>
      <w:r w:rsidR="00F93E4B">
        <w:rPr>
          <w:rFonts w:ascii="Verdana" w:hAnsi="Verdana" w:cs="Verdana"/>
          <w:b/>
          <w:bCs/>
          <w:sz w:val="18"/>
          <w:szCs w:val="18"/>
        </w:rPr>
        <w:t>-2°</w:t>
      </w:r>
      <w:r>
        <w:rPr>
          <w:rFonts w:ascii="Verdana" w:hAnsi="Verdana" w:cs="Verdana"/>
          <w:b/>
          <w:bCs/>
          <w:sz w:val="18"/>
          <w:szCs w:val="18"/>
        </w:rPr>
        <w:t xml:space="preserve"> QUADRIMESTRE</w:t>
      </w:r>
      <w:r>
        <w:rPr>
          <w:rFonts w:ascii="Verdana" w:hAnsi="Verdana" w:cs="Verdana"/>
          <w:sz w:val="18"/>
          <w:szCs w:val="18"/>
        </w:rPr>
        <w:t xml:space="preserve"> IN DATA  ____ / ____ / _____</w:t>
      </w:r>
      <w:r w:rsidR="00F93E4B">
        <w:rPr>
          <w:rFonts w:ascii="Verdana" w:hAnsi="Verdana" w:cs="Verdana"/>
          <w:sz w:val="18"/>
          <w:szCs w:val="18"/>
        </w:rPr>
        <w:t xml:space="preserve">        ____ / ____ / _____</w:t>
      </w:r>
    </w:p>
    <w:p w:rsidR="00F93E4B" w:rsidRDefault="00F93E4B" w:rsidP="00581EF5">
      <w:pPr>
        <w:pStyle w:val="Contenutotabella"/>
        <w:spacing w:before="17" w:after="17"/>
        <w:rPr>
          <w:rFonts w:ascii="Verdana" w:hAnsi="Verdana" w:cs="Verdana"/>
          <w:sz w:val="18"/>
          <w:szCs w:val="18"/>
        </w:rPr>
      </w:pPr>
    </w:p>
    <w:p w:rsidR="00581EF5" w:rsidRDefault="00581EF5" w:rsidP="00581EF5">
      <w:pPr>
        <w:pStyle w:val="Contenutotabella"/>
        <w:spacing w:before="17" w:after="17"/>
        <w:rPr>
          <w:rFonts w:ascii="Verdana" w:hAnsi="Verdana" w:cs="Verdana"/>
          <w:sz w:val="18"/>
          <w:szCs w:val="18"/>
        </w:rPr>
      </w:pPr>
      <w:r>
        <w:rPr>
          <w:rFonts w:ascii="Verdana" w:hAnsi="Verdana" w:cs="Verdana"/>
          <w:sz w:val="18"/>
          <w:szCs w:val="18"/>
        </w:rPr>
        <w:t xml:space="preserve">Nome del docente    ____________________________________________  </w:t>
      </w:r>
    </w:p>
    <w:p w:rsidR="00D44254" w:rsidRPr="00CE2BAA" w:rsidRDefault="00D44254" w:rsidP="00CE2BAA">
      <w:pPr>
        <w:pStyle w:val="NormaleWeb"/>
        <w:spacing w:after="170"/>
        <w:jc w:val="center"/>
        <w:rPr>
          <w:rFonts w:ascii="Verdana" w:hAnsi="Verdana"/>
          <w:b/>
          <w:bCs/>
          <w:color w:val="FF0000"/>
          <w:sz w:val="22"/>
          <w:szCs w:val="22"/>
        </w:rPr>
      </w:pPr>
      <w:r w:rsidRPr="0059624D">
        <w:rPr>
          <w:rFonts w:ascii="Verdana" w:hAnsi="Verdana"/>
          <w:b/>
          <w:bCs/>
          <w:color w:val="FF0000"/>
        </w:rPr>
        <w:lastRenderedPageBreak/>
        <w:t xml:space="preserve">CLASSI </w:t>
      </w:r>
      <w:r>
        <w:rPr>
          <w:rFonts w:ascii="Verdana" w:hAnsi="Verdana"/>
          <w:b/>
          <w:bCs/>
          <w:color w:val="FF0000"/>
        </w:rPr>
        <w:t>PRIME</w:t>
      </w:r>
      <w:r w:rsidR="00CE2BAA">
        <w:rPr>
          <w:rFonts w:ascii="Verdana" w:hAnsi="Verdana"/>
          <w:b/>
          <w:bCs/>
          <w:color w:val="FF0000"/>
        </w:rPr>
        <w:t xml:space="preserve">-SECONDE-TERZE </w:t>
      </w:r>
      <w:r>
        <w:rPr>
          <w:rFonts w:ascii="Verdana" w:hAnsi="Verdana"/>
          <w:b/>
          <w:bCs/>
          <w:color w:val="FF0000"/>
        </w:rPr>
        <w:t xml:space="preserve"> SECONDARIA</w:t>
      </w:r>
      <w:r w:rsidRPr="0059624D">
        <w:rPr>
          <w:rFonts w:ascii="Verdana" w:hAnsi="Verdana"/>
          <w:b/>
          <w:bCs/>
          <w:color w:val="FF0000"/>
          <w:sz w:val="22"/>
          <w:szCs w:val="22"/>
        </w:rPr>
        <w:t xml:space="preserve"> </w:t>
      </w:r>
      <w:r w:rsidR="00CE2BAA">
        <w:rPr>
          <w:rFonts w:ascii="Verdana" w:hAnsi="Verdana"/>
          <w:b/>
          <w:bCs/>
          <w:color w:val="FF0000"/>
          <w:sz w:val="22"/>
          <w:szCs w:val="22"/>
        </w:rPr>
        <w:t xml:space="preserve">                                            </w:t>
      </w:r>
      <w:r>
        <w:rPr>
          <w:rFonts w:ascii="Verdana" w:hAnsi="Verdana"/>
          <w:b/>
          <w:bCs/>
          <w:sz w:val="22"/>
          <w:szCs w:val="22"/>
        </w:rPr>
        <w:t xml:space="preserve">- </w:t>
      </w:r>
      <w:r>
        <w:rPr>
          <w:rFonts w:ascii="Verdana" w:hAnsi="Verdana"/>
          <w:b/>
          <w:bCs/>
        </w:rPr>
        <w:t>CURRICOLO</w:t>
      </w:r>
      <w:r w:rsidRPr="009F6139">
        <w:rPr>
          <w:rFonts w:ascii="Verdana" w:hAnsi="Verdana"/>
          <w:b/>
          <w:bCs/>
        </w:rPr>
        <w:t xml:space="preserve"> ANNUALE DI </w:t>
      </w:r>
      <w:r>
        <w:rPr>
          <w:rFonts w:ascii="Verdana" w:hAnsi="Verdana"/>
          <w:b/>
          <w:bCs/>
        </w:rPr>
        <w:t>SCIENZE</w:t>
      </w:r>
      <w:r w:rsidR="00CE2BAA">
        <w:rPr>
          <w:rFonts w:ascii="Verdana" w:hAnsi="Verdana"/>
          <w:b/>
          <w:bCs/>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267"/>
        <w:gridCol w:w="2410"/>
        <w:gridCol w:w="2551"/>
      </w:tblGrid>
      <w:tr w:rsidR="00CE2BAA" w:rsidTr="00A86AEE">
        <w:tc>
          <w:tcPr>
            <w:tcW w:w="9776" w:type="dxa"/>
            <w:gridSpan w:val="4"/>
            <w:tcBorders>
              <w:top w:val="single" w:sz="4" w:space="0" w:color="auto"/>
              <w:left w:val="single" w:sz="4" w:space="0" w:color="auto"/>
              <w:bottom w:val="single" w:sz="4" w:space="0" w:color="auto"/>
              <w:right w:val="single" w:sz="4" w:space="0" w:color="auto"/>
            </w:tcBorders>
            <w:vAlign w:val="center"/>
            <w:hideMark/>
          </w:tcPr>
          <w:p w:rsidR="00CE2BAA" w:rsidRDefault="00CE2BAA" w:rsidP="00CE2BAA">
            <w:pPr>
              <w:pStyle w:val="NormaleWeb"/>
              <w:spacing w:before="120" w:beforeAutospacing="0" w:after="120"/>
              <w:jc w:val="center"/>
              <w:rPr>
                <w:rFonts w:ascii="Verdana" w:hAnsi="Verdana"/>
                <w:b/>
                <w:bCs/>
              </w:rPr>
            </w:pPr>
            <w:r>
              <w:rPr>
                <w:rFonts w:ascii="Verdana" w:hAnsi="Verdana"/>
                <w:bCs/>
                <w:sz w:val="16"/>
                <w:szCs w:val="16"/>
              </w:rPr>
              <w:t>NUCLEO FONDANTE:</w:t>
            </w:r>
            <w:r>
              <w:rPr>
                <w:rFonts w:ascii="Verdana" w:hAnsi="Verdana"/>
                <w:b/>
                <w:bCs/>
              </w:rPr>
              <w:t xml:space="preserve"> ASTRONOMIA E SCIENZE DELLA TERRA</w:t>
            </w:r>
          </w:p>
        </w:tc>
      </w:tr>
      <w:tr w:rsidR="00CE2BAA" w:rsidTr="00A86AEE">
        <w:tc>
          <w:tcPr>
            <w:tcW w:w="1548" w:type="dxa"/>
            <w:tcBorders>
              <w:top w:val="single" w:sz="4" w:space="0" w:color="auto"/>
              <w:left w:val="single" w:sz="4" w:space="0" w:color="auto"/>
              <w:bottom w:val="single" w:sz="4" w:space="0" w:color="auto"/>
              <w:right w:val="single" w:sz="4" w:space="0" w:color="auto"/>
            </w:tcBorders>
            <w:vAlign w:val="center"/>
            <w:hideMark/>
          </w:tcPr>
          <w:p w:rsidR="00CE2BAA" w:rsidRDefault="00CE2BAA" w:rsidP="00CE2BAA">
            <w:pPr>
              <w:pStyle w:val="wtraguardicompetenzalabel"/>
              <w:spacing w:line="276" w:lineRule="auto"/>
            </w:pPr>
            <w:r>
              <w:t>TRAGUARDI    DI SVILUPPO DELLA COMPETENZA</w:t>
            </w:r>
          </w:p>
        </w:tc>
        <w:tc>
          <w:tcPr>
            <w:tcW w:w="8228" w:type="dxa"/>
            <w:gridSpan w:val="3"/>
            <w:tcBorders>
              <w:top w:val="single" w:sz="4" w:space="0" w:color="auto"/>
              <w:left w:val="single" w:sz="4" w:space="0" w:color="auto"/>
              <w:bottom w:val="single" w:sz="4" w:space="0" w:color="auto"/>
              <w:right w:val="single" w:sz="4" w:space="0" w:color="auto"/>
            </w:tcBorders>
            <w:vAlign w:val="center"/>
            <w:hideMark/>
          </w:tcPr>
          <w:p w:rsidR="00CE2BAA" w:rsidRDefault="00CE2BAA" w:rsidP="00CE2BAA">
            <w:pPr>
              <w:pStyle w:val="wtraguardicompetenza"/>
            </w:pPr>
            <w:r>
              <w:t>L'alunno  esplora e sperimenta, in laboratorio e all’aperto, lo svolgersi dei più comuni fenomeni, ne immagina e ne verifica le cause.</w:t>
            </w:r>
          </w:p>
          <w:p w:rsidR="00CE2BAA" w:rsidRDefault="00CE2BAA" w:rsidP="00CE2BAA">
            <w:pPr>
              <w:pStyle w:val="wtraguardicompetenza"/>
            </w:pPr>
            <w:r>
              <w:t>Ricerca soluzioni ai problemi,  utilizzando le conoscenze acquisite.</w:t>
            </w:r>
          </w:p>
          <w:p w:rsidR="00CE2BAA" w:rsidRDefault="00CE2BAA" w:rsidP="00CE2BAA">
            <w:pPr>
              <w:pStyle w:val="wtraguardicompetenza"/>
            </w:pPr>
            <w:r>
              <w:t>Sviluppa semplici schematizzazioni e modellizzazioni di fatti e fenomeni.</w:t>
            </w:r>
          </w:p>
          <w:p w:rsidR="00CE2BAA" w:rsidRDefault="00CE2BAA" w:rsidP="00CE2BAA">
            <w:pPr>
              <w:pStyle w:val="wtraguardicompetenza"/>
            </w:pPr>
            <w:r>
              <w:t xml:space="preserve">È consapevole del ruolo della comunità umana sulla Terra, del carattere finito   delle risorse, nonché dell’ineguaglianza dell’accesso ad esse. </w:t>
            </w:r>
          </w:p>
          <w:p w:rsidR="00CE2BAA" w:rsidRDefault="00CE2BAA" w:rsidP="00CE2BAA">
            <w:pPr>
              <w:pStyle w:val="wtraguardicompetenza"/>
            </w:pPr>
            <w:r>
              <w:t>Adotta modi di vita ecologicamente responsabili.</w:t>
            </w:r>
          </w:p>
          <w:p w:rsidR="00CE2BAA" w:rsidRDefault="00CE2BAA" w:rsidP="00CE2BAA">
            <w:pPr>
              <w:pStyle w:val="wtraguardicompetenza"/>
            </w:pPr>
            <w:r>
              <w:t>Collega lo sviluppo delle scienze allo sviluppo della storia dell’uomo.</w:t>
            </w:r>
          </w:p>
          <w:p w:rsidR="00CE2BAA" w:rsidRDefault="00CE2BAA" w:rsidP="00CE2BAA">
            <w:pPr>
              <w:pStyle w:val="wtraguardicompetenza"/>
            </w:pPr>
            <w:r>
              <w:t>Ha curiosità e interesse verso i principali problemi legati all’uso della scienza nel campo dello sviluppo scientifico e tecnologico.</w:t>
            </w:r>
          </w:p>
        </w:tc>
      </w:tr>
      <w:tr w:rsidR="00CE2BAA" w:rsidTr="00A86AEE">
        <w:tc>
          <w:tcPr>
            <w:tcW w:w="4815" w:type="dxa"/>
            <w:gridSpan w:val="2"/>
            <w:tcBorders>
              <w:top w:val="single" w:sz="4" w:space="0" w:color="auto"/>
              <w:left w:val="single" w:sz="4" w:space="0" w:color="auto"/>
              <w:bottom w:val="single" w:sz="4" w:space="0" w:color="auto"/>
              <w:right w:val="single" w:sz="4" w:space="0" w:color="auto"/>
            </w:tcBorders>
            <w:vAlign w:val="center"/>
            <w:hideMark/>
          </w:tcPr>
          <w:p w:rsidR="00CE2BAA" w:rsidRDefault="00CE2BAA" w:rsidP="00CE2BAA">
            <w:pPr>
              <w:pStyle w:val="wobiettiviapprendimentolabel"/>
            </w:pPr>
            <w:r>
              <w:t>OBIETTIVI DI APPRENDIMENTO E CONTENUTI</w:t>
            </w:r>
          </w:p>
        </w:tc>
        <w:tc>
          <w:tcPr>
            <w:tcW w:w="2410" w:type="dxa"/>
            <w:tcBorders>
              <w:top w:val="single" w:sz="4" w:space="0" w:color="auto"/>
              <w:left w:val="single" w:sz="4" w:space="0" w:color="auto"/>
              <w:bottom w:val="single" w:sz="4" w:space="0" w:color="auto"/>
              <w:right w:val="single" w:sz="4" w:space="0" w:color="auto"/>
            </w:tcBorders>
            <w:vAlign w:val="center"/>
            <w:hideMark/>
          </w:tcPr>
          <w:p w:rsidR="00CE2BAA" w:rsidRDefault="00CE2BAA" w:rsidP="00CE2BAA">
            <w:pPr>
              <w:pStyle w:val="wprevisioneattuazione"/>
              <w:rPr>
                <w:b/>
                <w:bCs/>
                <w:sz w:val="16"/>
                <w:szCs w:val="16"/>
              </w:rPr>
            </w:pPr>
            <w:r>
              <w:rPr>
                <w:b/>
                <w:bCs/>
                <w:sz w:val="16"/>
                <w:szCs w:val="16"/>
              </w:rPr>
              <w:t xml:space="preserve">PREVISIONE DI ATTUAZIONE </w:t>
            </w:r>
          </w:p>
        </w:tc>
        <w:tc>
          <w:tcPr>
            <w:tcW w:w="2551" w:type="dxa"/>
            <w:tcBorders>
              <w:top w:val="single" w:sz="4" w:space="0" w:color="auto"/>
              <w:left w:val="single" w:sz="4" w:space="0" w:color="auto"/>
              <w:bottom w:val="single" w:sz="4" w:space="0" w:color="auto"/>
              <w:right w:val="single" w:sz="4" w:space="0" w:color="auto"/>
            </w:tcBorders>
            <w:hideMark/>
          </w:tcPr>
          <w:p w:rsidR="00CE2BAA" w:rsidRDefault="00CE2BAA" w:rsidP="00CE2BAA">
            <w:pPr>
              <w:pStyle w:val="wprevisioneattuazione"/>
            </w:pPr>
            <w:r>
              <w:rPr>
                <w:b/>
                <w:bCs/>
                <w:sz w:val="16"/>
                <w:szCs w:val="16"/>
              </w:rPr>
              <w:t>VALUTAZIONE FINALE</w:t>
            </w:r>
          </w:p>
        </w:tc>
      </w:tr>
      <w:tr w:rsidR="00CE2BAA" w:rsidTr="00A86AEE">
        <w:trPr>
          <w:trHeight w:val="360"/>
        </w:trPr>
        <w:tc>
          <w:tcPr>
            <w:tcW w:w="4815" w:type="dxa"/>
            <w:gridSpan w:val="2"/>
            <w:vMerge w:val="restart"/>
            <w:tcBorders>
              <w:top w:val="single" w:sz="4" w:space="0" w:color="auto"/>
              <w:left w:val="single" w:sz="4" w:space="0" w:color="auto"/>
              <w:right w:val="single" w:sz="4" w:space="0" w:color="auto"/>
            </w:tcBorders>
            <w:vAlign w:val="center"/>
            <w:hideMark/>
          </w:tcPr>
          <w:p w:rsidR="00CE2BAA" w:rsidRDefault="00CE2BAA" w:rsidP="00CE2BAA">
            <w:pPr>
              <w:pStyle w:val="NormaleWeb"/>
              <w:spacing w:before="120" w:beforeAutospacing="0" w:after="120"/>
              <w:rPr>
                <w:rFonts w:ascii="Verdana" w:eastAsia="Lucida Sans Unicode" w:hAnsi="Verdana"/>
                <w:b/>
                <w:bCs/>
                <w:sz w:val="20"/>
                <w:szCs w:val="20"/>
              </w:rPr>
            </w:pPr>
            <w:r>
              <w:rPr>
                <w:rFonts w:ascii="Verdana" w:eastAsia="Lucida Sans Unicode" w:hAnsi="Verdana"/>
                <w:b/>
                <w:bCs/>
                <w:sz w:val="20"/>
                <w:szCs w:val="20"/>
              </w:rPr>
              <w:t>(1°/2°/3°SEC-SCIE-1)</w:t>
            </w:r>
            <w:r>
              <w:rPr>
                <w:rFonts w:ascii="Verdana" w:hAnsi="Verdana"/>
                <w:sz w:val="20"/>
                <w:szCs w:val="20"/>
              </w:rPr>
              <w:t xml:space="preserve"> Descrivere la struttura dell’universo e la sua evoluzione</w:t>
            </w:r>
          </w:p>
        </w:tc>
        <w:tc>
          <w:tcPr>
            <w:tcW w:w="2410" w:type="dxa"/>
            <w:tcBorders>
              <w:top w:val="single" w:sz="4" w:space="0" w:color="auto"/>
              <w:left w:val="single" w:sz="4" w:space="0" w:color="auto"/>
              <w:bottom w:val="single" w:sz="4" w:space="0" w:color="auto"/>
              <w:right w:val="single" w:sz="4" w:space="0" w:color="auto"/>
            </w:tcBorders>
            <w:vAlign w:val="center"/>
          </w:tcPr>
          <w:p w:rsidR="00CE2BAA" w:rsidRDefault="00CE2BAA" w:rsidP="00A86AEE">
            <w:pPr>
              <w:pStyle w:val="Contenutotabella"/>
              <w:jc w:val="center"/>
              <w:rPr>
                <w:rFonts w:ascii="Webdings" w:eastAsia="Webdings" w:hAnsi="Webdings" w:cs="Webdings"/>
                <w:sz w:val="20"/>
                <w:szCs w:val="20"/>
              </w:rPr>
            </w:pPr>
            <w:r>
              <w:rPr>
                <w:b/>
                <w:bCs/>
                <w:sz w:val="20"/>
                <w:szCs w:val="20"/>
              </w:rPr>
              <w:t>1° QUADRIMESTRE</w:t>
            </w:r>
          </w:p>
          <w:p w:rsidR="00CE2BAA" w:rsidRPr="00A86AEE" w:rsidRDefault="00CE2BAA" w:rsidP="00CE2BAA">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551" w:type="dxa"/>
            <w:vMerge w:val="restart"/>
            <w:tcBorders>
              <w:top w:val="single" w:sz="4" w:space="0" w:color="auto"/>
              <w:left w:val="single" w:sz="4" w:space="0" w:color="auto"/>
              <w:right w:val="single" w:sz="4" w:space="0" w:color="auto"/>
            </w:tcBorders>
            <w:vAlign w:val="center"/>
            <w:hideMark/>
          </w:tcPr>
          <w:p w:rsidR="00CE2BAA" w:rsidRDefault="00CE2BAA" w:rsidP="00CE2BAA">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CE2BAA" w:rsidTr="00A86AEE">
        <w:trPr>
          <w:trHeight w:val="360"/>
        </w:trPr>
        <w:tc>
          <w:tcPr>
            <w:tcW w:w="4815" w:type="dxa"/>
            <w:gridSpan w:val="2"/>
            <w:vMerge/>
            <w:tcBorders>
              <w:left w:val="single" w:sz="4" w:space="0" w:color="auto"/>
              <w:bottom w:val="single" w:sz="4" w:space="0" w:color="auto"/>
              <w:right w:val="single" w:sz="4" w:space="0" w:color="auto"/>
            </w:tcBorders>
            <w:vAlign w:val="center"/>
          </w:tcPr>
          <w:p w:rsidR="00CE2BAA" w:rsidRDefault="00CE2BAA" w:rsidP="00CE2BAA">
            <w:pPr>
              <w:pStyle w:val="NormaleWeb"/>
              <w:spacing w:before="120" w:beforeAutospacing="0" w:after="120"/>
              <w:rPr>
                <w:rFonts w:ascii="Verdana" w:eastAsia="Lucida Sans Unicode" w:hAnsi="Verdana"/>
                <w:b/>
                <w:bCs/>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rsidR="00CE2BAA" w:rsidRDefault="00CE2BAA" w:rsidP="00A86AEE">
            <w:pPr>
              <w:pStyle w:val="Contenutotabella"/>
              <w:jc w:val="center"/>
              <w:rPr>
                <w:rFonts w:ascii="Webdings" w:eastAsia="Webdings" w:hAnsi="Webdings" w:cs="Webdings"/>
                <w:sz w:val="20"/>
                <w:szCs w:val="20"/>
              </w:rPr>
            </w:pPr>
            <w:r>
              <w:rPr>
                <w:b/>
                <w:bCs/>
                <w:sz w:val="20"/>
                <w:szCs w:val="20"/>
              </w:rPr>
              <w:t>2° QUADRIMESTRE</w:t>
            </w:r>
          </w:p>
          <w:p w:rsidR="00CE2BAA" w:rsidRPr="004C6D7A" w:rsidRDefault="00CE2BAA" w:rsidP="00CE2BAA">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551" w:type="dxa"/>
            <w:vMerge/>
            <w:tcBorders>
              <w:left w:val="single" w:sz="4" w:space="0" w:color="auto"/>
              <w:bottom w:val="single" w:sz="4" w:space="0" w:color="auto"/>
              <w:right w:val="single" w:sz="4" w:space="0" w:color="auto"/>
            </w:tcBorders>
            <w:vAlign w:val="center"/>
          </w:tcPr>
          <w:p w:rsidR="00CE2BAA" w:rsidRDefault="00CE2BAA" w:rsidP="00CE2BAA">
            <w:pPr>
              <w:pStyle w:val="Contenutotabella"/>
              <w:rPr>
                <w:rFonts w:ascii="Webdings" w:eastAsia="Webdings" w:hAnsi="Webdings" w:cs="Webdings"/>
                <w:sz w:val="36"/>
                <w:szCs w:val="36"/>
              </w:rPr>
            </w:pPr>
          </w:p>
        </w:tc>
      </w:tr>
      <w:tr w:rsidR="00CE2BAA" w:rsidTr="00A86AEE">
        <w:trPr>
          <w:trHeight w:val="360"/>
        </w:trPr>
        <w:tc>
          <w:tcPr>
            <w:tcW w:w="4815" w:type="dxa"/>
            <w:gridSpan w:val="2"/>
            <w:vMerge w:val="restart"/>
            <w:tcBorders>
              <w:top w:val="single" w:sz="4" w:space="0" w:color="auto"/>
              <w:left w:val="single" w:sz="4" w:space="0" w:color="auto"/>
              <w:right w:val="single" w:sz="4" w:space="0" w:color="auto"/>
            </w:tcBorders>
            <w:vAlign w:val="center"/>
            <w:hideMark/>
          </w:tcPr>
          <w:p w:rsidR="00CE2BAA" w:rsidRDefault="00CE2BAA" w:rsidP="00CE2BAA">
            <w:pPr>
              <w:pStyle w:val="NormaleWeb"/>
              <w:spacing w:before="120" w:beforeAutospacing="0" w:after="120"/>
              <w:rPr>
                <w:rFonts w:ascii="Verdana" w:eastAsia="Lucida Sans Unicode" w:hAnsi="Verdana"/>
                <w:b/>
                <w:bCs/>
                <w:sz w:val="20"/>
                <w:szCs w:val="20"/>
              </w:rPr>
            </w:pPr>
            <w:r>
              <w:rPr>
                <w:rFonts w:ascii="Verdana" w:eastAsia="Lucida Sans Unicode" w:hAnsi="Verdana"/>
                <w:b/>
                <w:bCs/>
                <w:sz w:val="20"/>
                <w:szCs w:val="20"/>
              </w:rPr>
              <w:t>(1°/2°/3°SEC-SCIE-2)</w:t>
            </w:r>
            <w:r>
              <w:rPr>
                <w:rFonts w:ascii="Verdana" w:hAnsi="Verdana"/>
                <w:sz w:val="20"/>
                <w:szCs w:val="20"/>
              </w:rPr>
              <w:t xml:space="preserve"> Riconoscere le differenze tra i diversi corpi celesti</w:t>
            </w:r>
          </w:p>
        </w:tc>
        <w:tc>
          <w:tcPr>
            <w:tcW w:w="2410" w:type="dxa"/>
            <w:tcBorders>
              <w:top w:val="single" w:sz="4" w:space="0" w:color="auto"/>
              <w:left w:val="single" w:sz="4" w:space="0" w:color="auto"/>
              <w:bottom w:val="single" w:sz="4" w:space="0" w:color="auto"/>
              <w:right w:val="single" w:sz="4" w:space="0" w:color="auto"/>
            </w:tcBorders>
            <w:vAlign w:val="center"/>
          </w:tcPr>
          <w:p w:rsidR="00CE2BAA" w:rsidRDefault="00CE2BAA" w:rsidP="00CE2BAA">
            <w:pPr>
              <w:pStyle w:val="Contenutotabella"/>
              <w:rPr>
                <w:rFonts w:ascii="Webdings" w:eastAsia="Webdings" w:hAnsi="Webdings" w:cs="Webdings"/>
                <w:sz w:val="20"/>
                <w:szCs w:val="20"/>
              </w:rPr>
            </w:pPr>
            <w:r>
              <w:rPr>
                <w:b/>
                <w:bCs/>
                <w:sz w:val="20"/>
                <w:szCs w:val="20"/>
              </w:rPr>
              <w:t>1° QUADRIMESTRE</w:t>
            </w:r>
          </w:p>
          <w:p w:rsidR="00CE2BAA" w:rsidRPr="00A86AEE" w:rsidRDefault="00CE2BAA" w:rsidP="00CE2BAA">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551" w:type="dxa"/>
            <w:vMerge w:val="restart"/>
            <w:tcBorders>
              <w:top w:val="single" w:sz="4" w:space="0" w:color="auto"/>
              <w:left w:val="single" w:sz="4" w:space="0" w:color="auto"/>
              <w:right w:val="single" w:sz="4" w:space="0" w:color="auto"/>
            </w:tcBorders>
            <w:vAlign w:val="center"/>
            <w:hideMark/>
          </w:tcPr>
          <w:p w:rsidR="00CE2BAA" w:rsidRDefault="00CE2BAA" w:rsidP="00CE2BAA">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CE2BAA" w:rsidTr="00A86AEE">
        <w:trPr>
          <w:trHeight w:val="360"/>
        </w:trPr>
        <w:tc>
          <w:tcPr>
            <w:tcW w:w="4815" w:type="dxa"/>
            <w:gridSpan w:val="2"/>
            <w:vMerge/>
            <w:tcBorders>
              <w:left w:val="single" w:sz="4" w:space="0" w:color="auto"/>
              <w:bottom w:val="single" w:sz="4" w:space="0" w:color="auto"/>
              <w:right w:val="single" w:sz="4" w:space="0" w:color="auto"/>
            </w:tcBorders>
            <w:vAlign w:val="center"/>
          </w:tcPr>
          <w:p w:rsidR="00CE2BAA" w:rsidRDefault="00CE2BAA" w:rsidP="00CE2BAA">
            <w:pPr>
              <w:pStyle w:val="NormaleWeb"/>
              <w:spacing w:before="120" w:beforeAutospacing="0" w:after="120"/>
              <w:rPr>
                <w:rFonts w:ascii="Verdana" w:eastAsia="Lucida Sans Unicode" w:hAnsi="Verdana"/>
                <w:b/>
                <w:bCs/>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rsidR="00CE2BAA" w:rsidRDefault="00CE2BAA" w:rsidP="00CE2BAA">
            <w:pPr>
              <w:pStyle w:val="Contenutotabella"/>
              <w:rPr>
                <w:rFonts w:ascii="Webdings" w:eastAsia="Webdings" w:hAnsi="Webdings" w:cs="Webdings"/>
                <w:sz w:val="20"/>
                <w:szCs w:val="20"/>
              </w:rPr>
            </w:pPr>
            <w:r>
              <w:rPr>
                <w:b/>
                <w:bCs/>
                <w:sz w:val="20"/>
                <w:szCs w:val="20"/>
              </w:rPr>
              <w:t>2° QUADRIMESTRE</w:t>
            </w:r>
          </w:p>
          <w:p w:rsidR="00CE2BAA" w:rsidRPr="00A86AEE" w:rsidRDefault="00CE2BAA" w:rsidP="00CE2BAA">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551" w:type="dxa"/>
            <w:vMerge/>
            <w:tcBorders>
              <w:left w:val="single" w:sz="4" w:space="0" w:color="auto"/>
              <w:bottom w:val="single" w:sz="4" w:space="0" w:color="auto"/>
              <w:right w:val="single" w:sz="4" w:space="0" w:color="auto"/>
            </w:tcBorders>
            <w:vAlign w:val="center"/>
          </w:tcPr>
          <w:p w:rsidR="00CE2BAA" w:rsidRDefault="00CE2BAA" w:rsidP="00CE2BAA">
            <w:pPr>
              <w:pStyle w:val="Contenutotabella"/>
              <w:rPr>
                <w:rFonts w:ascii="Webdings" w:eastAsia="Webdings" w:hAnsi="Webdings" w:cs="Webdings"/>
                <w:sz w:val="36"/>
                <w:szCs w:val="36"/>
              </w:rPr>
            </w:pPr>
          </w:p>
        </w:tc>
      </w:tr>
      <w:tr w:rsidR="00CE2BAA" w:rsidTr="00A86AEE">
        <w:trPr>
          <w:trHeight w:val="488"/>
        </w:trPr>
        <w:tc>
          <w:tcPr>
            <w:tcW w:w="4815" w:type="dxa"/>
            <w:gridSpan w:val="2"/>
            <w:vMerge w:val="restart"/>
            <w:tcBorders>
              <w:top w:val="single" w:sz="4" w:space="0" w:color="auto"/>
              <w:left w:val="single" w:sz="4" w:space="0" w:color="auto"/>
              <w:right w:val="single" w:sz="4" w:space="0" w:color="auto"/>
            </w:tcBorders>
            <w:vAlign w:val="center"/>
            <w:hideMark/>
          </w:tcPr>
          <w:p w:rsidR="00CE2BAA" w:rsidRDefault="00CE2BAA" w:rsidP="00CE2BAA">
            <w:pPr>
              <w:pStyle w:val="NormaleWeb"/>
              <w:spacing w:before="120" w:beforeAutospacing="0" w:after="120"/>
              <w:rPr>
                <w:rFonts w:ascii="Verdana" w:eastAsia="Lucida Sans Unicode" w:hAnsi="Verdana"/>
                <w:b/>
                <w:bCs/>
                <w:sz w:val="20"/>
                <w:szCs w:val="20"/>
              </w:rPr>
            </w:pPr>
            <w:r>
              <w:rPr>
                <w:rFonts w:ascii="Verdana" w:eastAsia="Lucida Sans Unicode" w:hAnsi="Verdana"/>
                <w:b/>
                <w:bCs/>
                <w:sz w:val="20"/>
                <w:szCs w:val="20"/>
              </w:rPr>
              <w:t>(1°/2°/3°SEC-SCIE-3)</w:t>
            </w:r>
            <w:r>
              <w:rPr>
                <w:rFonts w:ascii="Verdana" w:hAnsi="Verdana"/>
                <w:sz w:val="20"/>
                <w:szCs w:val="20"/>
              </w:rPr>
              <w:t xml:space="preserve"> Descrivere la struttura del sistema solare individuando le leggi che regolano il movimento dei pianeti intorno al Sole</w:t>
            </w:r>
          </w:p>
        </w:tc>
        <w:tc>
          <w:tcPr>
            <w:tcW w:w="2410" w:type="dxa"/>
            <w:tcBorders>
              <w:top w:val="single" w:sz="4" w:space="0" w:color="auto"/>
              <w:left w:val="single" w:sz="4" w:space="0" w:color="auto"/>
              <w:bottom w:val="single" w:sz="4" w:space="0" w:color="auto"/>
              <w:right w:val="single" w:sz="4" w:space="0" w:color="auto"/>
            </w:tcBorders>
            <w:vAlign w:val="center"/>
          </w:tcPr>
          <w:p w:rsidR="00CE2BAA" w:rsidRDefault="00CE2BAA" w:rsidP="00CE2BAA">
            <w:pPr>
              <w:pStyle w:val="Contenutotabella"/>
              <w:rPr>
                <w:rFonts w:ascii="Webdings" w:eastAsia="Webdings" w:hAnsi="Webdings" w:cs="Webdings"/>
                <w:sz w:val="20"/>
                <w:szCs w:val="20"/>
              </w:rPr>
            </w:pPr>
            <w:r>
              <w:rPr>
                <w:b/>
                <w:bCs/>
                <w:sz w:val="20"/>
                <w:szCs w:val="20"/>
              </w:rPr>
              <w:t>1° QUADRIMESTRE</w:t>
            </w:r>
          </w:p>
          <w:p w:rsidR="00CE2BAA" w:rsidRPr="00A86AEE" w:rsidRDefault="00CE2BAA" w:rsidP="00CE2BAA">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551" w:type="dxa"/>
            <w:vMerge w:val="restart"/>
            <w:tcBorders>
              <w:top w:val="single" w:sz="4" w:space="0" w:color="auto"/>
              <w:left w:val="single" w:sz="4" w:space="0" w:color="auto"/>
              <w:right w:val="single" w:sz="4" w:space="0" w:color="auto"/>
            </w:tcBorders>
            <w:vAlign w:val="center"/>
            <w:hideMark/>
          </w:tcPr>
          <w:p w:rsidR="00CE2BAA" w:rsidRDefault="00CE2BAA" w:rsidP="00CE2BAA">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CE2BAA" w:rsidTr="00A86AEE">
        <w:trPr>
          <w:trHeight w:val="487"/>
        </w:trPr>
        <w:tc>
          <w:tcPr>
            <w:tcW w:w="4815" w:type="dxa"/>
            <w:gridSpan w:val="2"/>
            <w:vMerge/>
            <w:tcBorders>
              <w:left w:val="single" w:sz="4" w:space="0" w:color="auto"/>
              <w:bottom w:val="single" w:sz="4" w:space="0" w:color="auto"/>
              <w:right w:val="single" w:sz="4" w:space="0" w:color="auto"/>
            </w:tcBorders>
            <w:vAlign w:val="center"/>
          </w:tcPr>
          <w:p w:rsidR="00CE2BAA" w:rsidRDefault="00CE2BAA" w:rsidP="00CE2BAA">
            <w:pPr>
              <w:pStyle w:val="NormaleWeb"/>
              <w:spacing w:before="120" w:beforeAutospacing="0" w:after="120"/>
              <w:rPr>
                <w:rFonts w:ascii="Verdana" w:eastAsia="Lucida Sans Unicode" w:hAnsi="Verdana"/>
                <w:b/>
                <w:bCs/>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rsidR="00CE2BAA" w:rsidRDefault="00CE2BAA" w:rsidP="00CE2BAA">
            <w:pPr>
              <w:pStyle w:val="Contenutotabella"/>
              <w:rPr>
                <w:rFonts w:ascii="Webdings" w:eastAsia="Webdings" w:hAnsi="Webdings" w:cs="Webdings"/>
                <w:sz w:val="20"/>
                <w:szCs w:val="20"/>
              </w:rPr>
            </w:pPr>
            <w:r>
              <w:rPr>
                <w:b/>
                <w:bCs/>
                <w:sz w:val="20"/>
                <w:szCs w:val="20"/>
              </w:rPr>
              <w:t>2° QUADRIMESTRE</w:t>
            </w:r>
          </w:p>
          <w:p w:rsidR="00CE2BAA" w:rsidRPr="00A86AEE" w:rsidRDefault="00CE2BAA" w:rsidP="00CE2BAA">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551" w:type="dxa"/>
            <w:vMerge/>
            <w:tcBorders>
              <w:left w:val="single" w:sz="4" w:space="0" w:color="auto"/>
              <w:bottom w:val="single" w:sz="4" w:space="0" w:color="auto"/>
              <w:right w:val="single" w:sz="4" w:space="0" w:color="auto"/>
            </w:tcBorders>
            <w:vAlign w:val="center"/>
          </w:tcPr>
          <w:p w:rsidR="00CE2BAA" w:rsidRDefault="00CE2BAA" w:rsidP="00CE2BAA">
            <w:pPr>
              <w:pStyle w:val="Contenutotabella"/>
              <w:rPr>
                <w:rFonts w:ascii="Webdings" w:eastAsia="Webdings" w:hAnsi="Webdings" w:cs="Webdings"/>
                <w:sz w:val="36"/>
                <w:szCs w:val="36"/>
              </w:rPr>
            </w:pPr>
          </w:p>
        </w:tc>
      </w:tr>
      <w:tr w:rsidR="00CE2BAA" w:rsidTr="00A86AEE">
        <w:trPr>
          <w:trHeight w:val="360"/>
        </w:trPr>
        <w:tc>
          <w:tcPr>
            <w:tcW w:w="4815" w:type="dxa"/>
            <w:gridSpan w:val="2"/>
            <w:vMerge w:val="restart"/>
            <w:tcBorders>
              <w:top w:val="single" w:sz="4" w:space="0" w:color="auto"/>
              <w:left w:val="single" w:sz="4" w:space="0" w:color="auto"/>
              <w:right w:val="single" w:sz="4" w:space="0" w:color="auto"/>
            </w:tcBorders>
            <w:vAlign w:val="center"/>
            <w:hideMark/>
          </w:tcPr>
          <w:p w:rsidR="00CE2BAA" w:rsidRDefault="00CE2BAA" w:rsidP="00CE2BAA">
            <w:pPr>
              <w:pStyle w:val="NormaleWeb"/>
              <w:spacing w:before="120" w:beforeAutospacing="0" w:after="120"/>
              <w:rPr>
                <w:rFonts w:ascii="Verdana" w:eastAsia="Lucida Sans Unicode" w:hAnsi="Verdana"/>
                <w:b/>
                <w:bCs/>
                <w:sz w:val="20"/>
                <w:szCs w:val="20"/>
              </w:rPr>
            </w:pPr>
            <w:r>
              <w:rPr>
                <w:rFonts w:ascii="Verdana" w:eastAsia="Lucida Sans Unicode" w:hAnsi="Verdana"/>
                <w:b/>
                <w:bCs/>
                <w:sz w:val="20"/>
                <w:szCs w:val="20"/>
              </w:rPr>
              <w:t>(1°/2°/3°SEC-SCIE-4)</w:t>
            </w:r>
            <w:r>
              <w:rPr>
                <w:rFonts w:ascii="Verdana" w:hAnsi="Verdana"/>
                <w:sz w:val="20"/>
                <w:szCs w:val="20"/>
              </w:rPr>
              <w:t xml:space="preserve"> Conoscere la struttura della Terra e i suoi movimenti interni</w:t>
            </w:r>
          </w:p>
        </w:tc>
        <w:tc>
          <w:tcPr>
            <w:tcW w:w="2410" w:type="dxa"/>
            <w:tcBorders>
              <w:top w:val="single" w:sz="4" w:space="0" w:color="auto"/>
              <w:left w:val="single" w:sz="4" w:space="0" w:color="auto"/>
              <w:bottom w:val="single" w:sz="4" w:space="0" w:color="auto"/>
              <w:right w:val="single" w:sz="4" w:space="0" w:color="auto"/>
            </w:tcBorders>
            <w:vAlign w:val="center"/>
          </w:tcPr>
          <w:p w:rsidR="00CE2BAA" w:rsidRDefault="00CE2BAA" w:rsidP="00CE2BAA">
            <w:pPr>
              <w:pStyle w:val="Contenutotabella"/>
              <w:rPr>
                <w:rFonts w:ascii="Webdings" w:eastAsia="Webdings" w:hAnsi="Webdings" w:cs="Webdings"/>
                <w:sz w:val="20"/>
                <w:szCs w:val="20"/>
              </w:rPr>
            </w:pPr>
            <w:r>
              <w:rPr>
                <w:b/>
                <w:bCs/>
                <w:sz w:val="20"/>
                <w:szCs w:val="20"/>
              </w:rPr>
              <w:t>1° QUADRIMESTRE</w:t>
            </w:r>
          </w:p>
          <w:p w:rsidR="00CE2BAA" w:rsidRPr="00A86AEE" w:rsidRDefault="00CE2BAA" w:rsidP="00CE2BAA">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551" w:type="dxa"/>
            <w:vMerge w:val="restart"/>
            <w:tcBorders>
              <w:top w:val="single" w:sz="4" w:space="0" w:color="auto"/>
              <w:left w:val="single" w:sz="4" w:space="0" w:color="auto"/>
              <w:right w:val="single" w:sz="4" w:space="0" w:color="auto"/>
            </w:tcBorders>
            <w:vAlign w:val="center"/>
            <w:hideMark/>
          </w:tcPr>
          <w:p w:rsidR="00CE2BAA" w:rsidRDefault="00CE2BAA" w:rsidP="00CE2BAA">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CE2BAA" w:rsidTr="00A86AEE">
        <w:trPr>
          <w:trHeight w:val="360"/>
        </w:trPr>
        <w:tc>
          <w:tcPr>
            <w:tcW w:w="4815" w:type="dxa"/>
            <w:gridSpan w:val="2"/>
            <w:vMerge/>
            <w:tcBorders>
              <w:left w:val="single" w:sz="4" w:space="0" w:color="auto"/>
              <w:bottom w:val="single" w:sz="4" w:space="0" w:color="auto"/>
              <w:right w:val="single" w:sz="4" w:space="0" w:color="auto"/>
            </w:tcBorders>
            <w:vAlign w:val="center"/>
          </w:tcPr>
          <w:p w:rsidR="00CE2BAA" w:rsidRDefault="00CE2BAA" w:rsidP="00CE2BAA">
            <w:pPr>
              <w:pStyle w:val="NormaleWeb"/>
              <w:spacing w:before="120" w:beforeAutospacing="0" w:after="120"/>
              <w:rPr>
                <w:rFonts w:ascii="Verdana" w:eastAsia="Lucida Sans Unicode" w:hAnsi="Verdana"/>
                <w:b/>
                <w:bCs/>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rsidR="00CE2BAA" w:rsidRDefault="00CE2BAA" w:rsidP="00CE2BAA">
            <w:pPr>
              <w:pStyle w:val="Contenutotabella"/>
              <w:rPr>
                <w:rFonts w:ascii="Webdings" w:eastAsia="Webdings" w:hAnsi="Webdings" w:cs="Webdings"/>
                <w:sz w:val="20"/>
                <w:szCs w:val="20"/>
              </w:rPr>
            </w:pPr>
            <w:r>
              <w:rPr>
                <w:b/>
                <w:bCs/>
                <w:sz w:val="20"/>
                <w:szCs w:val="20"/>
              </w:rPr>
              <w:t>2° QUADRIMESTRE</w:t>
            </w:r>
          </w:p>
          <w:p w:rsidR="00CE2BAA" w:rsidRPr="00A86AEE" w:rsidRDefault="00CE2BAA" w:rsidP="00CE2BAA">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551" w:type="dxa"/>
            <w:vMerge/>
            <w:tcBorders>
              <w:left w:val="single" w:sz="4" w:space="0" w:color="auto"/>
              <w:bottom w:val="single" w:sz="4" w:space="0" w:color="auto"/>
              <w:right w:val="single" w:sz="4" w:space="0" w:color="auto"/>
            </w:tcBorders>
            <w:vAlign w:val="center"/>
          </w:tcPr>
          <w:p w:rsidR="00CE2BAA" w:rsidRDefault="00CE2BAA" w:rsidP="00CE2BAA">
            <w:pPr>
              <w:pStyle w:val="Contenutotabella"/>
              <w:rPr>
                <w:rFonts w:ascii="Webdings" w:eastAsia="Webdings" w:hAnsi="Webdings" w:cs="Webdings"/>
                <w:sz w:val="36"/>
                <w:szCs w:val="36"/>
              </w:rPr>
            </w:pPr>
          </w:p>
        </w:tc>
      </w:tr>
      <w:tr w:rsidR="00CE2BAA" w:rsidTr="00A86AEE">
        <w:trPr>
          <w:trHeight w:val="488"/>
        </w:trPr>
        <w:tc>
          <w:tcPr>
            <w:tcW w:w="4815" w:type="dxa"/>
            <w:gridSpan w:val="2"/>
            <w:vMerge w:val="restart"/>
            <w:tcBorders>
              <w:top w:val="single" w:sz="4" w:space="0" w:color="auto"/>
              <w:left w:val="single" w:sz="4" w:space="0" w:color="auto"/>
              <w:right w:val="single" w:sz="4" w:space="0" w:color="auto"/>
            </w:tcBorders>
            <w:vAlign w:val="center"/>
            <w:hideMark/>
          </w:tcPr>
          <w:p w:rsidR="00CE2BAA" w:rsidRDefault="00CE2BAA" w:rsidP="00CE2BAA">
            <w:pPr>
              <w:pStyle w:val="NormaleWeb"/>
              <w:spacing w:before="120" w:beforeAutospacing="0" w:after="120"/>
              <w:rPr>
                <w:rFonts w:ascii="Verdana" w:eastAsia="Lucida Sans Unicode" w:hAnsi="Verdana"/>
                <w:b/>
                <w:bCs/>
                <w:sz w:val="20"/>
                <w:szCs w:val="20"/>
              </w:rPr>
            </w:pPr>
            <w:r>
              <w:rPr>
                <w:rFonts w:ascii="Verdana" w:eastAsia="Lucida Sans Unicode" w:hAnsi="Verdana"/>
                <w:b/>
                <w:bCs/>
                <w:sz w:val="20"/>
                <w:szCs w:val="20"/>
              </w:rPr>
              <w:t>(1°/2°/3°SEC-SCIE-5)</w:t>
            </w:r>
            <w:r>
              <w:rPr>
                <w:rFonts w:ascii="Verdana" w:hAnsi="Verdana"/>
                <w:sz w:val="20"/>
                <w:szCs w:val="20"/>
              </w:rPr>
              <w:t xml:space="preserve"> </w:t>
            </w:r>
            <w:r>
              <w:rPr>
                <w:rFonts w:ascii="Verdana" w:hAnsi="Verdana"/>
                <w:bCs/>
                <w:sz w:val="20"/>
                <w:szCs w:val="20"/>
              </w:rPr>
              <w:t>Individuare i rischi sismici, vulcanici e idrogeologici della propria regione</w:t>
            </w:r>
          </w:p>
        </w:tc>
        <w:tc>
          <w:tcPr>
            <w:tcW w:w="2410" w:type="dxa"/>
            <w:tcBorders>
              <w:top w:val="single" w:sz="4" w:space="0" w:color="auto"/>
              <w:left w:val="single" w:sz="4" w:space="0" w:color="auto"/>
              <w:bottom w:val="single" w:sz="4" w:space="0" w:color="auto"/>
              <w:right w:val="single" w:sz="4" w:space="0" w:color="auto"/>
            </w:tcBorders>
            <w:vAlign w:val="center"/>
          </w:tcPr>
          <w:p w:rsidR="00CE2BAA" w:rsidRDefault="00CE2BAA" w:rsidP="00CE2BAA">
            <w:pPr>
              <w:pStyle w:val="Contenutotabella"/>
              <w:rPr>
                <w:rFonts w:ascii="Webdings" w:eastAsia="Webdings" w:hAnsi="Webdings" w:cs="Webdings"/>
                <w:sz w:val="20"/>
                <w:szCs w:val="20"/>
              </w:rPr>
            </w:pPr>
            <w:r>
              <w:rPr>
                <w:b/>
                <w:bCs/>
                <w:sz w:val="20"/>
                <w:szCs w:val="20"/>
              </w:rPr>
              <w:t>1° QUADRIMESTRE</w:t>
            </w:r>
          </w:p>
          <w:p w:rsidR="00CE2BAA" w:rsidRPr="00A86AEE" w:rsidRDefault="00CE2BAA" w:rsidP="00CE2BAA">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551" w:type="dxa"/>
            <w:vMerge w:val="restart"/>
            <w:tcBorders>
              <w:top w:val="single" w:sz="4" w:space="0" w:color="auto"/>
              <w:left w:val="single" w:sz="4" w:space="0" w:color="auto"/>
              <w:right w:val="single" w:sz="4" w:space="0" w:color="auto"/>
            </w:tcBorders>
            <w:vAlign w:val="center"/>
            <w:hideMark/>
          </w:tcPr>
          <w:p w:rsidR="00CE2BAA" w:rsidRDefault="00CE2BAA" w:rsidP="00CE2BAA">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CE2BAA" w:rsidTr="00A86AEE">
        <w:trPr>
          <w:trHeight w:val="487"/>
        </w:trPr>
        <w:tc>
          <w:tcPr>
            <w:tcW w:w="4815" w:type="dxa"/>
            <w:gridSpan w:val="2"/>
            <w:vMerge/>
            <w:tcBorders>
              <w:left w:val="single" w:sz="4" w:space="0" w:color="auto"/>
              <w:bottom w:val="single" w:sz="4" w:space="0" w:color="auto"/>
              <w:right w:val="single" w:sz="4" w:space="0" w:color="auto"/>
            </w:tcBorders>
            <w:vAlign w:val="center"/>
          </w:tcPr>
          <w:p w:rsidR="00CE2BAA" w:rsidRDefault="00CE2BAA" w:rsidP="00CE2BAA">
            <w:pPr>
              <w:pStyle w:val="NormaleWeb"/>
              <w:spacing w:before="120" w:beforeAutospacing="0" w:after="120"/>
              <w:rPr>
                <w:rFonts w:ascii="Verdana" w:eastAsia="Lucida Sans Unicode" w:hAnsi="Verdana"/>
                <w:b/>
                <w:bCs/>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rsidR="00CE2BAA" w:rsidRDefault="00CE2BAA" w:rsidP="00CE2BAA">
            <w:pPr>
              <w:pStyle w:val="Contenutotabella"/>
              <w:rPr>
                <w:rFonts w:ascii="Webdings" w:eastAsia="Webdings" w:hAnsi="Webdings" w:cs="Webdings"/>
                <w:sz w:val="20"/>
                <w:szCs w:val="20"/>
              </w:rPr>
            </w:pPr>
            <w:r>
              <w:rPr>
                <w:b/>
                <w:bCs/>
                <w:sz w:val="20"/>
                <w:szCs w:val="20"/>
              </w:rPr>
              <w:t>2° QUADRIMESTRE</w:t>
            </w:r>
          </w:p>
          <w:p w:rsidR="00CE2BAA" w:rsidRPr="00A86AEE" w:rsidRDefault="00CE2BAA" w:rsidP="00CE2BAA">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551" w:type="dxa"/>
            <w:vMerge/>
            <w:tcBorders>
              <w:left w:val="single" w:sz="4" w:space="0" w:color="auto"/>
              <w:bottom w:val="single" w:sz="4" w:space="0" w:color="auto"/>
              <w:right w:val="single" w:sz="4" w:space="0" w:color="auto"/>
            </w:tcBorders>
            <w:vAlign w:val="center"/>
          </w:tcPr>
          <w:p w:rsidR="00CE2BAA" w:rsidRDefault="00CE2BAA" w:rsidP="00CE2BAA">
            <w:pPr>
              <w:pStyle w:val="Contenutotabella"/>
              <w:rPr>
                <w:rFonts w:ascii="Webdings" w:eastAsia="Webdings" w:hAnsi="Webdings" w:cs="Webdings"/>
                <w:sz w:val="36"/>
                <w:szCs w:val="36"/>
              </w:rPr>
            </w:pPr>
          </w:p>
        </w:tc>
      </w:tr>
    </w:tbl>
    <w:p w:rsidR="00CE2BAA" w:rsidRDefault="00CE2BAA" w:rsidP="00CE2BAA"/>
    <w:p w:rsidR="00CE2BAA" w:rsidRDefault="00CE2BAA" w:rsidP="00CE2BAA"/>
    <w:p w:rsidR="007C5494" w:rsidRDefault="007C5494" w:rsidP="00CE2BAA"/>
    <w:p w:rsidR="007C5494" w:rsidRDefault="007C5494" w:rsidP="00CE2BAA"/>
    <w:p w:rsidR="007C5494" w:rsidRDefault="007C5494" w:rsidP="00CE2BAA"/>
    <w:p w:rsidR="007C5494" w:rsidRDefault="007C5494" w:rsidP="00CE2BAA"/>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267"/>
        <w:gridCol w:w="2410"/>
        <w:gridCol w:w="2551"/>
      </w:tblGrid>
      <w:tr w:rsidR="00CE2BAA" w:rsidTr="007C6871">
        <w:tc>
          <w:tcPr>
            <w:tcW w:w="9776" w:type="dxa"/>
            <w:gridSpan w:val="4"/>
            <w:tcBorders>
              <w:top w:val="single" w:sz="4" w:space="0" w:color="auto"/>
              <w:left w:val="single" w:sz="4" w:space="0" w:color="auto"/>
              <w:bottom w:val="single" w:sz="4" w:space="0" w:color="auto"/>
              <w:right w:val="single" w:sz="4" w:space="0" w:color="auto"/>
            </w:tcBorders>
            <w:vAlign w:val="center"/>
            <w:hideMark/>
          </w:tcPr>
          <w:p w:rsidR="00CE2BAA" w:rsidRDefault="00CE2BAA" w:rsidP="00CE2BAA">
            <w:pPr>
              <w:pStyle w:val="NormaleWeb"/>
              <w:spacing w:before="120" w:beforeAutospacing="0" w:after="120"/>
              <w:jc w:val="center"/>
              <w:rPr>
                <w:rFonts w:ascii="Verdana" w:hAnsi="Verdana"/>
                <w:b/>
                <w:bCs/>
              </w:rPr>
            </w:pPr>
            <w:r>
              <w:rPr>
                <w:rFonts w:ascii="Verdana" w:hAnsi="Verdana"/>
                <w:bCs/>
                <w:sz w:val="16"/>
                <w:szCs w:val="16"/>
              </w:rPr>
              <w:lastRenderedPageBreak/>
              <w:t>NUCLEO FONDANTE:</w:t>
            </w:r>
            <w:r>
              <w:rPr>
                <w:rFonts w:ascii="Verdana" w:hAnsi="Verdana"/>
                <w:b/>
                <w:bCs/>
              </w:rPr>
              <w:t xml:space="preserve"> </w:t>
            </w:r>
            <w:r>
              <w:rPr>
                <w:rStyle w:val="WWWnucleofondante"/>
              </w:rPr>
              <w:t>BIOLOGIA</w:t>
            </w:r>
          </w:p>
        </w:tc>
      </w:tr>
      <w:tr w:rsidR="00CE2BAA" w:rsidTr="007C6871">
        <w:tc>
          <w:tcPr>
            <w:tcW w:w="1548" w:type="dxa"/>
            <w:tcBorders>
              <w:top w:val="single" w:sz="4" w:space="0" w:color="auto"/>
              <w:left w:val="single" w:sz="4" w:space="0" w:color="auto"/>
              <w:bottom w:val="single" w:sz="4" w:space="0" w:color="auto"/>
              <w:right w:val="single" w:sz="4" w:space="0" w:color="auto"/>
            </w:tcBorders>
            <w:vAlign w:val="center"/>
            <w:hideMark/>
          </w:tcPr>
          <w:p w:rsidR="00CE2BAA" w:rsidRDefault="00CE2BAA" w:rsidP="00CE2BAA">
            <w:pPr>
              <w:pStyle w:val="wtraguardicompetenzalabel"/>
              <w:spacing w:line="276" w:lineRule="auto"/>
            </w:pPr>
            <w:r>
              <w:t>TRAGUARDI    DI SVILUPPO DELLA COMPETENZA</w:t>
            </w:r>
          </w:p>
        </w:tc>
        <w:tc>
          <w:tcPr>
            <w:tcW w:w="8228" w:type="dxa"/>
            <w:gridSpan w:val="3"/>
            <w:tcBorders>
              <w:top w:val="single" w:sz="4" w:space="0" w:color="auto"/>
              <w:left w:val="single" w:sz="4" w:space="0" w:color="auto"/>
              <w:bottom w:val="single" w:sz="4" w:space="0" w:color="auto"/>
              <w:right w:val="single" w:sz="4" w:space="0" w:color="auto"/>
            </w:tcBorders>
            <w:vAlign w:val="center"/>
            <w:hideMark/>
          </w:tcPr>
          <w:p w:rsidR="00CE2BAA" w:rsidRDefault="00CE2BAA" w:rsidP="00CE2BAA">
            <w:pPr>
              <w:pStyle w:val="wtraguardicompetenza"/>
              <w:rPr>
                <w:rFonts w:eastAsia="Times New Roman" w:cs="Arial"/>
              </w:rPr>
            </w:pPr>
            <w:r>
              <w:rPr>
                <w:rFonts w:eastAsia="Times New Roman" w:cs="Arial"/>
              </w:rPr>
              <w:t>L'alunno osserva e riconosce la diversità dei viventi.</w:t>
            </w:r>
          </w:p>
          <w:p w:rsidR="00CE2BAA" w:rsidRDefault="00CE2BAA" w:rsidP="00CE2BAA">
            <w:pPr>
              <w:pStyle w:val="wtraguardicompetenza"/>
              <w:rPr>
                <w:rFonts w:eastAsia="Times New Roman" w:cs="Arial"/>
              </w:rPr>
            </w:pPr>
            <w:r>
              <w:rPr>
                <w:rFonts w:eastAsia="Times New Roman" w:cs="Arial"/>
              </w:rPr>
              <w:t>Acquisisce una visione della complessità del sistema dei viventi e della loro evoluzione nel tempo.</w:t>
            </w:r>
          </w:p>
          <w:p w:rsidR="00CE2BAA" w:rsidRDefault="00CE2BAA" w:rsidP="00CE2BAA">
            <w:pPr>
              <w:pStyle w:val="wtraguardicompetenza"/>
              <w:rPr>
                <w:rFonts w:eastAsia="Times New Roman" w:cs="Arial"/>
              </w:rPr>
            </w:pPr>
            <w:r>
              <w:rPr>
                <w:rFonts w:eastAsia="Times New Roman" w:cs="Arial"/>
              </w:rPr>
              <w:t>Esplora e sperimenta, in laboratorio e all’aperto, lo svolgersi dei più comuni fenomeni, ne immagina e ne verifica le cause.</w:t>
            </w:r>
          </w:p>
          <w:p w:rsidR="00CE2BAA" w:rsidRDefault="00CE2BAA" w:rsidP="00CE2BAA">
            <w:pPr>
              <w:pStyle w:val="wtraguardicompetenza"/>
              <w:rPr>
                <w:rFonts w:eastAsia="Times New Roman" w:cs="Arial"/>
              </w:rPr>
            </w:pPr>
            <w:r>
              <w:rPr>
                <w:rFonts w:eastAsia="Times New Roman" w:cs="Arial"/>
              </w:rPr>
              <w:t>Ricerca soluzioni ai problemi,  utilizzando le conoscenze acquisite.</w:t>
            </w:r>
          </w:p>
          <w:p w:rsidR="00CE2BAA" w:rsidRDefault="00CE2BAA" w:rsidP="00CE2BAA">
            <w:pPr>
              <w:pStyle w:val="wtraguardicompetenza"/>
              <w:rPr>
                <w:rFonts w:eastAsia="Times New Roman" w:cs="Arial"/>
              </w:rPr>
            </w:pPr>
            <w:r>
              <w:rPr>
                <w:rFonts w:eastAsia="Times New Roman" w:cs="Arial"/>
              </w:rPr>
              <w:t>Sviluppa semplici schematizzazioni e modellizzazioni di fatti e fenomeni.</w:t>
            </w:r>
          </w:p>
          <w:p w:rsidR="00CE2BAA" w:rsidRDefault="00CE2BAA" w:rsidP="00CE2BAA">
            <w:pPr>
              <w:pStyle w:val="wtraguardicompetenza"/>
              <w:rPr>
                <w:rFonts w:eastAsia="Times New Roman" w:cs="Arial"/>
              </w:rPr>
            </w:pPr>
            <w:r>
              <w:rPr>
                <w:rFonts w:eastAsia="Times New Roman" w:cs="Arial"/>
              </w:rPr>
              <w:t>Riconosce nel proprio organismo strutture e funzionamenti a livelli macroscopici e microscopici.</w:t>
            </w:r>
          </w:p>
          <w:p w:rsidR="00CE2BAA" w:rsidRDefault="00CE2BAA" w:rsidP="00CE2BAA">
            <w:pPr>
              <w:pStyle w:val="wtraguardicompetenza"/>
              <w:rPr>
                <w:rFonts w:eastAsia="Times New Roman" w:cs="Arial"/>
              </w:rPr>
            </w:pPr>
            <w:r>
              <w:rPr>
                <w:rFonts w:eastAsia="Times New Roman" w:cs="Arial"/>
              </w:rPr>
              <w:t>Individua i fattori che condizionano la sanità fisico-psichica e ambientale per adottare stili di vita responsabili.</w:t>
            </w:r>
          </w:p>
          <w:p w:rsidR="00CE2BAA" w:rsidRDefault="00CE2BAA" w:rsidP="00CE2BAA">
            <w:pPr>
              <w:pStyle w:val="wtraguardicompetenza"/>
              <w:rPr>
                <w:rFonts w:eastAsia="Times New Roman" w:cs="Arial"/>
              </w:rPr>
            </w:pPr>
            <w:r>
              <w:rPr>
                <w:rFonts w:eastAsia="Times New Roman" w:cs="Arial"/>
              </w:rPr>
              <w:t>Collega lo sviluppo delle scienze allo sviluppo della storia dell’uomo.</w:t>
            </w:r>
          </w:p>
          <w:p w:rsidR="00CE2BAA" w:rsidRDefault="00CE2BAA" w:rsidP="00CE2BAA">
            <w:pPr>
              <w:pStyle w:val="wtraguardicompetenza"/>
              <w:rPr>
                <w:rFonts w:eastAsia="Times New Roman" w:cs="Arial"/>
              </w:rPr>
            </w:pPr>
            <w:r>
              <w:t xml:space="preserve">Ha curiosità e interesse verso i principali problemi legati all’uso della scienza nel campo dello sviluppo scientifico e tecnologico. </w:t>
            </w:r>
          </w:p>
        </w:tc>
      </w:tr>
      <w:tr w:rsidR="00CE2BAA" w:rsidTr="007C6871">
        <w:tc>
          <w:tcPr>
            <w:tcW w:w="4815" w:type="dxa"/>
            <w:gridSpan w:val="2"/>
            <w:tcBorders>
              <w:top w:val="single" w:sz="4" w:space="0" w:color="auto"/>
              <w:left w:val="single" w:sz="4" w:space="0" w:color="auto"/>
              <w:bottom w:val="single" w:sz="4" w:space="0" w:color="auto"/>
              <w:right w:val="single" w:sz="4" w:space="0" w:color="auto"/>
            </w:tcBorders>
            <w:vAlign w:val="center"/>
            <w:hideMark/>
          </w:tcPr>
          <w:p w:rsidR="00CE2BAA" w:rsidRDefault="00CE2BAA" w:rsidP="00CE2BAA">
            <w:pPr>
              <w:pStyle w:val="wobiettiviapprendimentolabel"/>
            </w:pPr>
            <w:r>
              <w:t>OBIETTIVI DI APPRENDIMENTO E CONTENUTI</w:t>
            </w:r>
          </w:p>
        </w:tc>
        <w:tc>
          <w:tcPr>
            <w:tcW w:w="2410" w:type="dxa"/>
            <w:tcBorders>
              <w:top w:val="single" w:sz="4" w:space="0" w:color="auto"/>
              <w:left w:val="single" w:sz="4" w:space="0" w:color="auto"/>
              <w:bottom w:val="single" w:sz="4" w:space="0" w:color="auto"/>
              <w:right w:val="single" w:sz="4" w:space="0" w:color="auto"/>
            </w:tcBorders>
            <w:vAlign w:val="center"/>
            <w:hideMark/>
          </w:tcPr>
          <w:p w:rsidR="00CE2BAA" w:rsidRDefault="00CE2BAA" w:rsidP="00CE2BAA">
            <w:pPr>
              <w:pStyle w:val="wprevisioneattuazione"/>
              <w:rPr>
                <w:b/>
                <w:bCs/>
                <w:sz w:val="16"/>
                <w:szCs w:val="16"/>
              </w:rPr>
            </w:pPr>
            <w:r>
              <w:rPr>
                <w:b/>
                <w:bCs/>
                <w:sz w:val="16"/>
                <w:szCs w:val="16"/>
              </w:rPr>
              <w:t xml:space="preserve">PREVISIONE DI ATTUAZIONE </w:t>
            </w:r>
          </w:p>
        </w:tc>
        <w:tc>
          <w:tcPr>
            <w:tcW w:w="2551" w:type="dxa"/>
            <w:tcBorders>
              <w:top w:val="single" w:sz="4" w:space="0" w:color="auto"/>
              <w:left w:val="single" w:sz="4" w:space="0" w:color="auto"/>
              <w:bottom w:val="single" w:sz="4" w:space="0" w:color="auto"/>
              <w:right w:val="single" w:sz="4" w:space="0" w:color="auto"/>
            </w:tcBorders>
            <w:hideMark/>
          </w:tcPr>
          <w:p w:rsidR="00CE2BAA" w:rsidRDefault="00CE2BAA" w:rsidP="00CE2BAA">
            <w:pPr>
              <w:pStyle w:val="wprevisioneattuazione"/>
            </w:pPr>
            <w:r>
              <w:rPr>
                <w:b/>
                <w:bCs/>
                <w:sz w:val="16"/>
                <w:szCs w:val="16"/>
              </w:rPr>
              <w:t>VALUTAZIONE FINALE</w:t>
            </w:r>
          </w:p>
        </w:tc>
      </w:tr>
      <w:tr w:rsidR="00CE2BAA" w:rsidTr="007C6871">
        <w:trPr>
          <w:trHeight w:val="360"/>
        </w:trPr>
        <w:tc>
          <w:tcPr>
            <w:tcW w:w="4815" w:type="dxa"/>
            <w:gridSpan w:val="2"/>
            <w:vMerge w:val="restart"/>
            <w:tcBorders>
              <w:top w:val="single" w:sz="4" w:space="0" w:color="auto"/>
              <w:left w:val="single" w:sz="4" w:space="0" w:color="auto"/>
              <w:right w:val="single" w:sz="4" w:space="0" w:color="auto"/>
            </w:tcBorders>
            <w:vAlign w:val="center"/>
            <w:hideMark/>
          </w:tcPr>
          <w:p w:rsidR="00CE2BAA" w:rsidRDefault="00CE2BAA" w:rsidP="00CE2BAA">
            <w:pPr>
              <w:pStyle w:val="NormaleWeb"/>
              <w:spacing w:before="120" w:beforeAutospacing="0" w:after="120"/>
              <w:rPr>
                <w:rFonts w:ascii="Verdana" w:eastAsia="Lucida Sans Unicode" w:hAnsi="Verdana"/>
                <w:b/>
                <w:bCs/>
                <w:sz w:val="20"/>
                <w:szCs w:val="20"/>
              </w:rPr>
            </w:pPr>
            <w:r>
              <w:rPr>
                <w:rFonts w:ascii="Verdana" w:eastAsia="Lucida Sans Unicode" w:hAnsi="Verdana"/>
                <w:b/>
                <w:bCs/>
                <w:sz w:val="20"/>
                <w:szCs w:val="20"/>
              </w:rPr>
              <w:t>(1°/2°/3°SEC-SCIE-6)</w:t>
            </w:r>
            <w:r>
              <w:rPr>
                <w:rFonts w:ascii="Verdana" w:hAnsi="Verdana"/>
                <w:sz w:val="20"/>
                <w:szCs w:val="20"/>
              </w:rPr>
              <w:t xml:space="preserve"> Riconoscere le caratteristiche degli esseri viventi</w:t>
            </w:r>
          </w:p>
        </w:tc>
        <w:tc>
          <w:tcPr>
            <w:tcW w:w="2410" w:type="dxa"/>
            <w:tcBorders>
              <w:top w:val="single" w:sz="4" w:space="0" w:color="auto"/>
              <w:left w:val="single" w:sz="4" w:space="0" w:color="auto"/>
              <w:bottom w:val="single" w:sz="4" w:space="0" w:color="auto"/>
              <w:right w:val="single" w:sz="4" w:space="0" w:color="auto"/>
            </w:tcBorders>
            <w:vAlign w:val="center"/>
          </w:tcPr>
          <w:p w:rsidR="00CE2BAA" w:rsidRDefault="00CE2BAA" w:rsidP="00CE2BAA">
            <w:pPr>
              <w:pStyle w:val="Contenutotabella"/>
              <w:rPr>
                <w:rFonts w:ascii="Webdings" w:eastAsia="Webdings" w:hAnsi="Webdings" w:cs="Webdings"/>
                <w:sz w:val="20"/>
                <w:szCs w:val="20"/>
              </w:rPr>
            </w:pPr>
            <w:r>
              <w:rPr>
                <w:b/>
                <w:bCs/>
                <w:sz w:val="20"/>
                <w:szCs w:val="20"/>
              </w:rPr>
              <w:t>1° QUADRIMESTRE</w:t>
            </w:r>
          </w:p>
          <w:p w:rsidR="00CE2BAA" w:rsidRPr="00A86AEE" w:rsidRDefault="00CE2BAA" w:rsidP="00CE2BAA">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551" w:type="dxa"/>
            <w:vMerge w:val="restart"/>
            <w:tcBorders>
              <w:top w:val="single" w:sz="4" w:space="0" w:color="auto"/>
              <w:left w:val="single" w:sz="4" w:space="0" w:color="auto"/>
              <w:right w:val="single" w:sz="4" w:space="0" w:color="auto"/>
            </w:tcBorders>
            <w:vAlign w:val="center"/>
            <w:hideMark/>
          </w:tcPr>
          <w:p w:rsidR="00CE2BAA" w:rsidRDefault="00CE2BAA" w:rsidP="00CE2BAA">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CE2BAA" w:rsidTr="007C6871">
        <w:trPr>
          <w:trHeight w:val="360"/>
        </w:trPr>
        <w:tc>
          <w:tcPr>
            <w:tcW w:w="4815" w:type="dxa"/>
            <w:gridSpan w:val="2"/>
            <w:vMerge/>
            <w:tcBorders>
              <w:left w:val="single" w:sz="4" w:space="0" w:color="auto"/>
              <w:bottom w:val="single" w:sz="4" w:space="0" w:color="auto"/>
              <w:right w:val="single" w:sz="4" w:space="0" w:color="auto"/>
            </w:tcBorders>
            <w:vAlign w:val="center"/>
          </w:tcPr>
          <w:p w:rsidR="00CE2BAA" w:rsidRDefault="00CE2BAA" w:rsidP="00CE2BAA">
            <w:pPr>
              <w:pStyle w:val="NormaleWeb"/>
              <w:spacing w:before="120" w:beforeAutospacing="0" w:after="120"/>
              <w:rPr>
                <w:rFonts w:ascii="Verdana" w:eastAsia="Lucida Sans Unicode" w:hAnsi="Verdana"/>
                <w:b/>
                <w:bCs/>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rsidR="00CE2BAA" w:rsidRDefault="00CE2BAA" w:rsidP="00CE2BAA">
            <w:pPr>
              <w:pStyle w:val="Contenutotabella"/>
              <w:rPr>
                <w:rFonts w:ascii="Webdings" w:eastAsia="Webdings" w:hAnsi="Webdings" w:cs="Webdings"/>
                <w:sz w:val="20"/>
                <w:szCs w:val="20"/>
              </w:rPr>
            </w:pPr>
            <w:r>
              <w:rPr>
                <w:b/>
                <w:bCs/>
                <w:sz w:val="20"/>
                <w:szCs w:val="20"/>
              </w:rPr>
              <w:t>2° QUADRIMESTRE</w:t>
            </w:r>
          </w:p>
          <w:p w:rsidR="00CE2BAA" w:rsidRPr="007C6871" w:rsidRDefault="00CE2BAA" w:rsidP="00CE2BAA">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551" w:type="dxa"/>
            <w:vMerge/>
            <w:tcBorders>
              <w:left w:val="single" w:sz="4" w:space="0" w:color="auto"/>
              <w:bottom w:val="single" w:sz="4" w:space="0" w:color="auto"/>
              <w:right w:val="single" w:sz="4" w:space="0" w:color="auto"/>
            </w:tcBorders>
            <w:vAlign w:val="center"/>
          </w:tcPr>
          <w:p w:rsidR="00CE2BAA" w:rsidRDefault="00CE2BAA" w:rsidP="00CE2BAA">
            <w:pPr>
              <w:pStyle w:val="Contenutotabella"/>
              <w:rPr>
                <w:rFonts w:ascii="Webdings" w:eastAsia="Webdings" w:hAnsi="Webdings" w:cs="Webdings"/>
                <w:sz w:val="36"/>
                <w:szCs w:val="36"/>
              </w:rPr>
            </w:pPr>
          </w:p>
        </w:tc>
      </w:tr>
      <w:tr w:rsidR="00CE2BAA" w:rsidTr="007C6871">
        <w:trPr>
          <w:trHeight w:val="360"/>
        </w:trPr>
        <w:tc>
          <w:tcPr>
            <w:tcW w:w="4815" w:type="dxa"/>
            <w:gridSpan w:val="2"/>
            <w:vMerge w:val="restart"/>
            <w:tcBorders>
              <w:top w:val="single" w:sz="4" w:space="0" w:color="auto"/>
              <w:left w:val="single" w:sz="4" w:space="0" w:color="auto"/>
              <w:right w:val="single" w:sz="4" w:space="0" w:color="auto"/>
            </w:tcBorders>
            <w:vAlign w:val="center"/>
            <w:hideMark/>
          </w:tcPr>
          <w:p w:rsidR="00CE2BAA" w:rsidRDefault="00CE2BAA" w:rsidP="00CE2BAA">
            <w:pPr>
              <w:pStyle w:val="NormaleWeb"/>
              <w:spacing w:before="120" w:beforeAutospacing="0" w:after="120"/>
              <w:rPr>
                <w:rFonts w:ascii="Verdana" w:eastAsia="Lucida Sans Unicode" w:hAnsi="Verdana"/>
                <w:b/>
                <w:bCs/>
                <w:sz w:val="20"/>
                <w:szCs w:val="20"/>
              </w:rPr>
            </w:pPr>
            <w:r>
              <w:rPr>
                <w:rFonts w:ascii="Verdana" w:eastAsia="Lucida Sans Unicode" w:hAnsi="Verdana"/>
                <w:b/>
                <w:bCs/>
                <w:sz w:val="20"/>
                <w:szCs w:val="20"/>
              </w:rPr>
              <w:t>(1°/2°/3°SEC-SCIE-7)</w:t>
            </w:r>
            <w:r>
              <w:rPr>
                <w:rFonts w:ascii="Verdana" w:hAnsi="Verdana"/>
                <w:sz w:val="20"/>
                <w:szCs w:val="20"/>
              </w:rPr>
              <w:t xml:space="preserve"> Osservare e descrivere gli elementi fondamentali di una cellula</w:t>
            </w:r>
          </w:p>
        </w:tc>
        <w:tc>
          <w:tcPr>
            <w:tcW w:w="2410" w:type="dxa"/>
            <w:tcBorders>
              <w:top w:val="single" w:sz="4" w:space="0" w:color="auto"/>
              <w:left w:val="single" w:sz="4" w:space="0" w:color="auto"/>
              <w:bottom w:val="single" w:sz="4" w:space="0" w:color="auto"/>
              <w:right w:val="single" w:sz="4" w:space="0" w:color="auto"/>
            </w:tcBorders>
            <w:vAlign w:val="center"/>
          </w:tcPr>
          <w:p w:rsidR="00CE2BAA" w:rsidRDefault="00CE2BAA" w:rsidP="00CE2BAA">
            <w:pPr>
              <w:pStyle w:val="Contenutotabella"/>
              <w:rPr>
                <w:rFonts w:ascii="Webdings" w:eastAsia="Webdings" w:hAnsi="Webdings" w:cs="Webdings"/>
                <w:sz w:val="20"/>
                <w:szCs w:val="20"/>
              </w:rPr>
            </w:pPr>
            <w:r>
              <w:rPr>
                <w:b/>
                <w:bCs/>
                <w:sz w:val="20"/>
                <w:szCs w:val="20"/>
              </w:rPr>
              <w:t>1° QUADRIMESTRE</w:t>
            </w:r>
          </w:p>
          <w:p w:rsidR="00CE2BAA" w:rsidRPr="007C6871" w:rsidRDefault="00CE2BAA" w:rsidP="00CE2BAA">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551" w:type="dxa"/>
            <w:vMerge w:val="restart"/>
            <w:tcBorders>
              <w:top w:val="single" w:sz="4" w:space="0" w:color="auto"/>
              <w:left w:val="single" w:sz="4" w:space="0" w:color="auto"/>
              <w:right w:val="single" w:sz="4" w:space="0" w:color="auto"/>
            </w:tcBorders>
            <w:vAlign w:val="center"/>
            <w:hideMark/>
          </w:tcPr>
          <w:p w:rsidR="00CE2BAA" w:rsidRDefault="00CE2BAA" w:rsidP="00CE2BAA">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CE2BAA" w:rsidTr="007C6871">
        <w:trPr>
          <w:trHeight w:val="360"/>
        </w:trPr>
        <w:tc>
          <w:tcPr>
            <w:tcW w:w="4815" w:type="dxa"/>
            <w:gridSpan w:val="2"/>
            <w:vMerge/>
            <w:tcBorders>
              <w:left w:val="single" w:sz="4" w:space="0" w:color="auto"/>
              <w:bottom w:val="single" w:sz="4" w:space="0" w:color="auto"/>
              <w:right w:val="single" w:sz="4" w:space="0" w:color="auto"/>
            </w:tcBorders>
            <w:vAlign w:val="center"/>
          </w:tcPr>
          <w:p w:rsidR="00CE2BAA" w:rsidRDefault="00CE2BAA" w:rsidP="00CE2BAA">
            <w:pPr>
              <w:pStyle w:val="NormaleWeb"/>
              <w:spacing w:before="120" w:beforeAutospacing="0" w:after="120"/>
              <w:rPr>
                <w:rFonts w:ascii="Verdana" w:eastAsia="Lucida Sans Unicode" w:hAnsi="Verdana"/>
                <w:b/>
                <w:bCs/>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rsidR="00CE2BAA" w:rsidRDefault="00CE2BAA" w:rsidP="00CE2BAA">
            <w:pPr>
              <w:pStyle w:val="Contenutotabella"/>
              <w:rPr>
                <w:rFonts w:ascii="Webdings" w:eastAsia="Webdings" w:hAnsi="Webdings" w:cs="Webdings"/>
                <w:sz w:val="20"/>
                <w:szCs w:val="20"/>
              </w:rPr>
            </w:pPr>
            <w:r>
              <w:rPr>
                <w:b/>
                <w:bCs/>
                <w:sz w:val="20"/>
                <w:szCs w:val="20"/>
              </w:rPr>
              <w:t>2° QUADRIMESTRE</w:t>
            </w:r>
          </w:p>
          <w:p w:rsidR="00CE2BAA" w:rsidRPr="007C6871" w:rsidRDefault="00CE2BAA" w:rsidP="00CE2BAA">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551" w:type="dxa"/>
            <w:vMerge/>
            <w:tcBorders>
              <w:left w:val="single" w:sz="4" w:space="0" w:color="auto"/>
              <w:bottom w:val="single" w:sz="4" w:space="0" w:color="auto"/>
              <w:right w:val="single" w:sz="4" w:space="0" w:color="auto"/>
            </w:tcBorders>
            <w:vAlign w:val="center"/>
          </w:tcPr>
          <w:p w:rsidR="00CE2BAA" w:rsidRDefault="00CE2BAA" w:rsidP="00CE2BAA">
            <w:pPr>
              <w:pStyle w:val="Contenutotabella"/>
              <w:rPr>
                <w:rFonts w:ascii="Webdings" w:eastAsia="Webdings" w:hAnsi="Webdings" w:cs="Webdings"/>
                <w:sz w:val="36"/>
                <w:szCs w:val="36"/>
              </w:rPr>
            </w:pPr>
          </w:p>
        </w:tc>
      </w:tr>
      <w:tr w:rsidR="00CE2BAA" w:rsidTr="007C6871">
        <w:trPr>
          <w:trHeight w:val="360"/>
        </w:trPr>
        <w:tc>
          <w:tcPr>
            <w:tcW w:w="4815" w:type="dxa"/>
            <w:gridSpan w:val="2"/>
            <w:vMerge w:val="restart"/>
            <w:tcBorders>
              <w:top w:val="single" w:sz="4" w:space="0" w:color="auto"/>
              <w:left w:val="single" w:sz="4" w:space="0" w:color="auto"/>
              <w:right w:val="single" w:sz="4" w:space="0" w:color="auto"/>
            </w:tcBorders>
            <w:vAlign w:val="center"/>
            <w:hideMark/>
          </w:tcPr>
          <w:p w:rsidR="00CE2BAA" w:rsidRDefault="00CE2BAA" w:rsidP="00CE2BAA">
            <w:pPr>
              <w:pStyle w:val="NormaleWeb"/>
              <w:spacing w:before="120" w:beforeAutospacing="0" w:after="120"/>
              <w:rPr>
                <w:rFonts w:ascii="Verdana" w:eastAsia="Lucida Sans Unicode" w:hAnsi="Verdana"/>
                <w:b/>
                <w:bCs/>
                <w:sz w:val="20"/>
                <w:szCs w:val="20"/>
              </w:rPr>
            </w:pPr>
            <w:r>
              <w:rPr>
                <w:rFonts w:ascii="Verdana" w:eastAsia="Lucida Sans Unicode" w:hAnsi="Verdana"/>
                <w:b/>
                <w:bCs/>
                <w:sz w:val="20"/>
                <w:szCs w:val="20"/>
              </w:rPr>
              <w:t>(1°/2°/3°SEC-SCIE-8)</w:t>
            </w:r>
            <w:r>
              <w:rPr>
                <w:rFonts w:ascii="Verdana" w:hAnsi="Verdana"/>
                <w:sz w:val="20"/>
                <w:szCs w:val="20"/>
              </w:rPr>
              <w:t xml:space="preserve"> Distinguere tra Procarioti ed Eucarioti, cellule vegetali e animali</w:t>
            </w:r>
          </w:p>
        </w:tc>
        <w:tc>
          <w:tcPr>
            <w:tcW w:w="2410" w:type="dxa"/>
            <w:tcBorders>
              <w:top w:val="single" w:sz="4" w:space="0" w:color="auto"/>
              <w:left w:val="single" w:sz="4" w:space="0" w:color="auto"/>
              <w:bottom w:val="single" w:sz="4" w:space="0" w:color="auto"/>
              <w:right w:val="single" w:sz="4" w:space="0" w:color="auto"/>
            </w:tcBorders>
            <w:vAlign w:val="center"/>
          </w:tcPr>
          <w:p w:rsidR="00CE2BAA" w:rsidRDefault="00CE2BAA" w:rsidP="00CE2BAA">
            <w:pPr>
              <w:pStyle w:val="Contenutotabella"/>
              <w:rPr>
                <w:rFonts w:ascii="Webdings" w:eastAsia="Webdings" w:hAnsi="Webdings" w:cs="Webdings"/>
                <w:sz w:val="20"/>
                <w:szCs w:val="20"/>
              </w:rPr>
            </w:pPr>
            <w:r>
              <w:rPr>
                <w:b/>
                <w:bCs/>
                <w:sz w:val="20"/>
                <w:szCs w:val="20"/>
              </w:rPr>
              <w:t>1° QUADRIMESTRE</w:t>
            </w:r>
          </w:p>
          <w:p w:rsidR="00CE2BAA" w:rsidRPr="007C6871" w:rsidRDefault="00CE2BAA" w:rsidP="00CE2BAA">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551" w:type="dxa"/>
            <w:vMerge w:val="restart"/>
            <w:tcBorders>
              <w:top w:val="single" w:sz="4" w:space="0" w:color="auto"/>
              <w:left w:val="single" w:sz="4" w:space="0" w:color="auto"/>
              <w:right w:val="single" w:sz="4" w:space="0" w:color="auto"/>
            </w:tcBorders>
            <w:vAlign w:val="center"/>
            <w:hideMark/>
          </w:tcPr>
          <w:p w:rsidR="00CE2BAA" w:rsidRDefault="00CE2BAA" w:rsidP="00CE2BAA">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CE2BAA" w:rsidTr="007C6871">
        <w:trPr>
          <w:trHeight w:val="360"/>
        </w:trPr>
        <w:tc>
          <w:tcPr>
            <w:tcW w:w="4815" w:type="dxa"/>
            <w:gridSpan w:val="2"/>
            <w:vMerge/>
            <w:tcBorders>
              <w:left w:val="single" w:sz="4" w:space="0" w:color="auto"/>
              <w:bottom w:val="single" w:sz="4" w:space="0" w:color="auto"/>
              <w:right w:val="single" w:sz="4" w:space="0" w:color="auto"/>
            </w:tcBorders>
            <w:vAlign w:val="center"/>
          </w:tcPr>
          <w:p w:rsidR="00CE2BAA" w:rsidRDefault="00CE2BAA" w:rsidP="00CE2BAA">
            <w:pPr>
              <w:pStyle w:val="NormaleWeb"/>
              <w:spacing w:before="120" w:beforeAutospacing="0" w:after="120"/>
              <w:rPr>
                <w:rFonts w:ascii="Verdana" w:eastAsia="Lucida Sans Unicode" w:hAnsi="Verdana"/>
                <w:b/>
                <w:bCs/>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rsidR="00CE2BAA" w:rsidRDefault="00CE2BAA" w:rsidP="00CE2BAA">
            <w:pPr>
              <w:pStyle w:val="Contenutotabella"/>
              <w:rPr>
                <w:rFonts w:ascii="Webdings" w:eastAsia="Webdings" w:hAnsi="Webdings" w:cs="Webdings"/>
                <w:sz w:val="20"/>
                <w:szCs w:val="20"/>
              </w:rPr>
            </w:pPr>
            <w:r>
              <w:rPr>
                <w:b/>
                <w:bCs/>
                <w:sz w:val="20"/>
                <w:szCs w:val="20"/>
              </w:rPr>
              <w:t>2° QUADRIMESTRE</w:t>
            </w:r>
          </w:p>
          <w:p w:rsidR="00CE2BAA" w:rsidRPr="007C6871" w:rsidRDefault="00CE2BAA" w:rsidP="00CE2BAA">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551" w:type="dxa"/>
            <w:vMerge/>
            <w:tcBorders>
              <w:left w:val="single" w:sz="4" w:space="0" w:color="auto"/>
              <w:bottom w:val="single" w:sz="4" w:space="0" w:color="auto"/>
              <w:right w:val="single" w:sz="4" w:space="0" w:color="auto"/>
            </w:tcBorders>
            <w:vAlign w:val="center"/>
          </w:tcPr>
          <w:p w:rsidR="00CE2BAA" w:rsidRDefault="00CE2BAA" w:rsidP="00CE2BAA">
            <w:pPr>
              <w:pStyle w:val="Contenutotabella"/>
              <w:rPr>
                <w:rFonts w:ascii="Webdings" w:eastAsia="Webdings" w:hAnsi="Webdings" w:cs="Webdings"/>
                <w:sz w:val="36"/>
                <w:szCs w:val="36"/>
              </w:rPr>
            </w:pPr>
          </w:p>
        </w:tc>
      </w:tr>
      <w:tr w:rsidR="00CE2BAA" w:rsidTr="007C6871">
        <w:trPr>
          <w:trHeight w:val="360"/>
        </w:trPr>
        <w:tc>
          <w:tcPr>
            <w:tcW w:w="4815" w:type="dxa"/>
            <w:gridSpan w:val="2"/>
            <w:vMerge w:val="restart"/>
            <w:tcBorders>
              <w:top w:val="single" w:sz="4" w:space="0" w:color="auto"/>
              <w:left w:val="single" w:sz="4" w:space="0" w:color="auto"/>
              <w:right w:val="single" w:sz="4" w:space="0" w:color="auto"/>
            </w:tcBorders>
            <w:vAlign w:val="center"/>
            <w:hideMark/>
          </w:tcPr>
          <w:p w:rsidR="00CE2BAA" w:rsidRDefault="00CE2BAA" w:rsidP="00CE2BAA">
            <w:pPr>
              <w:pStyle w:val="NormaleWeb"/>
              <w:spacing w:before="120" w:beforeAutospacing="0" w:after="120"/>
              <w:rPr>
                <w:rFonts w:ascii="Verdana" w:eastAsia="Lucida Sans Unicode" w:hAnsi="Verdana"/>
                <w:b/>
                <w:bCs/>
                <w:sz w:val="20"/>
                <w:szCs w:val="20"/>
              </w:rPr>
            </w:pPr>
            <w:r>
              <w:rPr>
                <w:rFonts w:ascii="Verdana" w:eastAsia="Lucida Sans Unicode" w:hAnsi="Verdana"/>
                <w:b/>
                <w:bCs/>
                <w:sz w:val="20"/>
                <w:szCs w:val="20"/>
              </w:rPr>
              <w:t>(1°/2°/3°SEC-SCIE-9)</w:t>
            </w:r>
            <w:r>
              <w:rPr>
                <w:rFonts w:ascii="Verdana" w:hAnsi="Verdana"/>
                <w:sz w:val="20"/>
                <w:szCs w:val="20"/>
              </w:rPr>
              <w:t xml:space="preserve"> Comprendere il significato di specie</w:t>
            </w:r>
          </w:p>
        </w:tc>
        <w:tc>
          <w:tcPr>
            <w:tcW w:w="2410" w:type="dxa"/>
            <w:tcBorders>
              <w:top w:val="single" w:sz="4" w:space="0" w:color="auto"/>
              <w:left w:val="single" w:sz="4" w:space="0" w:color="auto"/>
              <w:bottom w:val="single" w:sz="4" w:space="0" w:color="auto"/>
              <w:right w:val="single" w:sz="4" w:space="0" w:color="auto"/>
            </w:tcBorders>
            <w:vAlign w:val="center"/>
          </w:tcPr>
          <w:p w:rsidR="00CE2BAA" w:rsidRDefault="00CE2BAA" w:rsidP="00CE2BAA">
            <w:pPr>
              <w:pStyle w:val="Contenutotabella"/>
              <w:rPr>
                <w:rFonts w:ascii="Webdings" w:eastAsia="Webdings" w:hAnsi="Webdings" w:cs="Webdings"/>
                <w:sz w:val="20"/>
                <w:szCs w:val="20"/>
              </w:rPr>
            </w:pPr>
            <w:r>
              <w:rPr>
                <w:b/>
                <w:bCs/>
                <w:sz w:val="20"/>
                <w:szCs w:val="20"/>
              </w:rPr>
              <w:t>1° QUADRIMESTRE</w:t>
            </w:r>
          </w:p>
          <w:p w:rsidR="00CE2BAA" w:rsidRPr="007C6871" w:rsidRDefault="00CE2BAA" w:rsidP="00CE2BAA">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551" w:type="dxa"/>
            <w:vMerge w:val="restart"/>
            <w:tcBorders>
              <w:top w:val="single" w:sz="4" w:space="0" w:color="auto"/>
              <w:left w:val="single" w:sz="4" w:space="0" w:color="auto"/>
              <w:right w:val="single" w:sz="4" w:space="0" w:color="auto"/>
            </w:tcBorders>
            <w:vAlign w:val="center"/>
            <w:hideMark/>
          </w:tcPr>
          <w:p w:rsidR="00CE2BAA" w:rsidRDefault="00CE2BAA" w:rsidP="00CE2BAA">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CE2BAA" w:rsidTr="007C6871">
        <w:trPr>
          <w:trHeight w:val="360"/>
        </w:trPr>
        <w:tc>
          <w:tcPr>
            <w:tcW w:w="4815" w:type="dxa"/>
            <w:gridSpan w:val="2"/>
            <w:vMerge/>
            <w:tcBorders>
              <w:left w:val="single" w:sz="4" w:space="0" w:color="auto"/>
              <w:bottom w:val="single" w:sz="4" w:space="0" w:color="auto"/>
              <w:right w:val="single" w:sz="4" w:space="0" w:color="auto"/>
            </w:tcBorders>
            <w:vAlign w:val="center"/>
          </w:tcPr>
          <w:p w:rsidR="00CE2BAA" w:rsidRDefault="00CE2BAA" w:rsidP="00CE2BAA">
            <w:pPr>
              <w:pStyle w:val="NormaleWeb"/>
              <w:spacing w:before="120" w:beforeAutospacing="0" w:after="120"/>
              <w:rPr>
                <w:rFonts w:ascii="Verdana" w:eastAsia="Lucida Sans Unicode" w:hAnsi="Verdana"/>
                <w:b/>
                <w:bCs/>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rsidR="00CE2BAA" w:rsidRDefault="00CE2BAA" w:rsidP="00CE2BAA">
            <w:pPr>
              <w:pStyle w:val="Contenutotabella"/>
              <w:rPr>
                <w:rFonts w:ascii="Webdings" w:eastAsia="Webdings" w:hAnsi="Webdings" w:cs="Webdings"/>
                <w:sz w:val="20"/>
                <w:szCs w:val="20"/>
              </w:rPr>
            </w:pPr>
            <w:r>
              <w:rPr>
                <w:b/>
                <w:bCs/>
                <w:sz w:val="20"/>
                <w:szCs w:val="20"/>
              </w:rPr>
              <w:t>2° QUADRIMESTRE</w:t>
            </w:r>
          </w:p>
          <w:p w:rsidR="00CE2BAA" w:rsidRPr="007C6871" w:rsidRDefault="00CE2BAA" w:rsidP="00CE2BAA">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551" w:type="dxa"/>
            <w:vMerge/>
            <w:tcBorders>
              <w:left w:val="single" w:sz="4" w:space="0" w:color="auto"/>
              <w:bottom w:val="single" w:sz="4" w:space="0" w:color="auto"/>
              <w:right w:val="single" w:sz="4" w:space="0" w:color="auto"/>
            </w:tcBorders>
            <w:vAlign w:val="center"/>
          </w:tcPr>
          <w:p w:rsidR="00CE2BAA" w:rsidRDefault="00CE2BAA" w:rsidP="00CE2BAA">
            <w:pPr>
              <w:pStyle w:val="Contenutotabella"/>
              <w:rPr>
                <w:rFonts w:ascii="Webdings" w:eastAsia="Webdings" w:hAnsi="Webdings" w:cs="Webdings"/>
                <w:sz w:val="36"/>
                <w:szCs w:val="36"/>
              </w:rPr>
            </w:pPr>
          </w:p>
        </w:tc>
      </w:tr>
      <w:tr w:rsidR="00CE2BAA" w:rsidTr="007C6871">
        <w:trPr>
          <w:trHeight w:val="360"/>
        </w:trPr>
        <w:tc>
          <w:tcPr>
            <w:tcW w:w="4815" w:type="dxa"/>
            <w:gridSpan w:val="2"/>
            <w:vMerge w:val="restart"/>
            <w:tcBorders>
              <w:top w:val="single" w:sz="4" w:space="0" w:color="auto"/>
              <w:left w:val="single" w:sz="4" w:space="0" w:color="auto"/>
              <w:right w:val="single" w:sz="4" w:space="0" w:color="auto"/>
            </w:tcBorders>
            <w:vAlign w:val="center"/>
            <w:hideMark/>
          </w:tcPr>
          <w:p w:rsidR="00CE2BAA" w:rsidRDefault="00CE2BAA" w:rsidP="00CE2BAA">
            <w:pPr>
              <w:pStyle w:val="NormaleWeb"/>
              <w:spacing w:before="120" w:beforeAutospacing="0" w:after="120"/>
              <w:rPr>
                <w:rFonts w:ascii="Verdana" w:eastAsia="Lucida Sans Unicode" w:hAnsi="Verdana"/>
                <w:b/>
                <w:bCs/>
                <w:sz w:val="20"/>
                <w:szCs w:val="20"/>
              </w:rPr>
            </w:pPr>
            <w:r>
              <w:rPr>
                <w:rFonts w:ascii="Verdana" w:eastAsia="Lucida Sans Unicode" w:hAnsi="Verdana"/>
                <w:b/>
                <w:bCs/>
                <w:sz w:val="20"/>
                <w:szCs w:val="20"/>
              </w:rPr>
              <w:t>(1°/2°/3°SEC-SCIE-10)</w:t>
            </w:r>
            <w:r>
              <w:rPr>
                <w:rFonts w:ascii="Verdana" w:hAnsi="Verdana"/>
                <w:sz w:val="20"/>
                <w:szCs w:val="20"/>
              </w:rPr>
              <w:t xml:space="preserve"> Distinguere le caratteristiche essenziali dei Cinque regni</w:t>
            </w:r>
          </w:p>
        </w:tc>
        <w:tc>
          <w:tcPr>
            <w:tcW w:w="2410" w:type="dxa"/>
            <w:tcBorders>
              <w:top w:val="single" w:sz="4" w:space="0" w:color="auto"/>
              <w:left w:val="single" w:sz="4" w:space="0" w:color="auto"/>
              <w:bottom w:val="single" w:sz="4" w:space="0" w:color="auto"/>
              <w:right w:val="single" w:sz="4" w:space="0" w:color="auto"/>
            </w:tcBorders>
            <w:vAlign w:val="center"/>
          </w:tcPr>
          <w:p w:rsidR="00CE2BAA" w:rsidRDefault="00CE2BAA" w:rsidP="00CE2BAA">
            <w:pPr>
              <w:pStyle w:val="Contenutotabella"/>
              <w:rPr>
                <w:rFonts w:ascii="Webdings" w:eastAsia="Webdings" w:hAnsi="Webdings" w:cs="Webdings"/>
                <w:sz w:val="20"/>
                <w:szCs w:val="20"/>
              </w:rPr>
            </w:pPr>
            <w:r>
              <w:rPr>
                <w:b/>
                <w:bCs/>
                <w:sz w:val="20"/>
                <w:szCs w:val="20"/>
              </w:rPr>
              <w:t>1° QUADRIMESTRE</w:t>
            </w:r>
          </w:p>
          <w:p w:rsidR="00CE2BAA" w:rsidRPr="007C6871" w:rsidRDefault="00CE2BAA" w:rsidP="00CE2BAA">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551" w:type="dxa"/>
            <w:vMerge w:val="restart"/>
            <w:tcBorders>
              <w:top w:val="single" w:sz="4" w:space="0" w:color="auto"/>
              <w:left w:val="single" w:sz="4" w:space="0" w:color="auto"/>
              <w:right w:val="single" w:sz="4" w:space="0" w:color="auto"/>
            </w:tcBorders>
            <w:vAlign w:val="center"/>
            <w:hideMark/>
          </w:tcPr>
          <w:p w:rsidR="00CE2BAA" w:rsidRDefault="00CE2BAA" w:rsidP="00CE2BAA">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CE2BAA" w:rsidTr="007C6871">
        <w:trPr>
          <w:trHeight w:val="360"/>
        </w:trPr>
        <w:tc>
          <w:tcPr>
            <w:tcW w:w="4815" w:type="dxa"/>
            <w:gridSpan w:val="2"/>
            <w:vMerge/>
            <w:tcBorders>
              <w:left w:val="single" w:sz="4" w:space="0" w:color="auto"/>
              <w:bottom w:val="single" w:sz="4" w:space="0" w:color="auto"/>
              <w:right w:val="single" w:sz="4" w:space="0" w:color="auto"/>
            </w:tcBorders>
            <w:vAlign w:val="center"/>
          </w:tcPr>
          <w:p w:rsidR="00CE2BAA" w:rsidRDefault="00CE2BAA" w:rsidP="00CE2BAA">
            <w:pPr>
              <w:pStyle w:val="NormaleWeb"/>
              <w:spacing w:before="120" w:beforeAutospacing="0" w:after="120"/>
              <w:rPr>
                <w:rFonts w:ascii="Verdana" w:eastAsia="Lucida Sans Unicode" w:hAnsi="Verdana"/>
                <w:b/>
                <w:bCs/>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rsidR="00CE2BAA" w:rsidRDefault="00CE2BAA" w:rsidP="00CE2BAA">
            <w:pPr>
              <w:pStyle w:val="Contenutotabella"/>
              <w:rPr>
                <w:rFonts w:ascii="Webdings" w:eastAsia="Webdings" w:hAnsi="Webdings" w:cs="Webdings"/>
                <w:sz w:val="20"/>
                <w:szCs w:val="20"/>
              </w:rPr>
            </w:pPr>
            <w:r>
              <w:rPr>
                <w:b/>
                <w:bCs/>
                <w:sz w:val="20"/>
                <w:szCs w:val="20"/>
              </w:rPr>
              <w:t>2° QUADRIMESTRE</w:t>
            </w:r>
          </w:p>
          <w:p w:rsidR="00CE2BAA" w:rsidRPr="007C6871" w:rsidRDefault="00CE2BAA" w:rsidP="00CE2BAA">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551" w:type="dxa"/>
            <w:vMerge/>
            <w:tcBorders>
              <w:left w:val="single" w:sz="4" w:space="0" w:color="auto"/>
              <w:bottom w:val="single" w:sz="4" w:space="0" w:color="auto"/>
              <w:right w:val="single" w:sz="4" w:space="0" w:color="auto"/>
            </w:tcBorders>
            <w:vAlign w:val="center"/>
          </w:tcPr>
          <w:p w:rsidR="00CE2BAA" w:rsidRDefault="00CE2BAA" w:rsidP="00CE2BAA">
            <w:pPr>
              <w:pStyle w:val="Contenutotabella"/>
              <w:rPr>
                <w:rFonts w:ascii="Webdings" w:eastAsia="Webdings" w:hAnsi="Webdings" w:cs="Webdings"/>
                <w:sz w:val="36"/>
                <w:szCs w:val="36"/>
              </w:rPr>
            </w:pPr>
          </w:p>
        </w:tc>
      </w:tr>
      <w:tr w:rsidR="00CE2BAA" w:rsidTr="007C6871">
        <w:trPr>
          <w:trHeight w:val="608"/>
        </w:trPr>
        <w:tc>
          <w:tcPr>
            <w:tcW w:w="4815" w:type="dxa"/>
            <w:gridSpan w:val="2"/>
            <w:vMerge w:val="restart"/>
            <w:tcBorders>
              <w:top w:val="single" w:sz="4" w:space="0" w:color="auto"/>
              <w:left w:val="single" w:sz="4" w:space="0" w:color="auto"/>
              <w:right w:val="single" w:sz="4" w:space="0" w:color="auto"/>
            </w:tcBorders>
            <w:vAlign w:val="center"/>
            <w:hideMark/>
          </w:tcPr>
          <w:p w:rsidR="00CE2BAA" w:rsidRDefault="00CE2BAA" w:rsidP="00CE2BAA">
            <w:pPr>
              <w:pStyle w:val="NormaleWeb"/>
              <w:spacing w:before="120" w:beforeAutospacing="0" w:after="120"/>
              <w:rPr>
                <w:rFonts w:ascii="Verdana" w:eastAsia="Lucida Sans Unicode" w:hAnsi="Verdana"/>
                <w:b/>
                <w:bCs/>
                <w:sz w:val="20"/>
                <w:szCs w:val="20"/>
              </w:rPr>
            </w:pPr>
            <w:r>
              <w:rPr>
                <w:rFonts w:ascii="Verdana" w:eastAsia="Lucida Sans Unicode" w:hAnsi="Verdana"/>
                <w:b/>
                <w:bCs/>
                <w:sz w:val="20"/>
                <w:szCs w:val="20"/>
              </w:rPr>
              <w:t>(1°/2°/3°SEC-SCIE-11)</w:t>
            </w:r>
            <w:r>
              <w:rPr>
                <w:rFonts w:ascii="Verdana" w:hAnsi="Verdana"/>
                <w:sz w:val="20"/>
                <w:szCs w:val="20"/>
              </w:rPr>
              <w:t xml:space="preserve"> Riconoscere, mediante l’osservazione diretta, le peculiarità delle specie vegetali e animali che caratterizzano il nostro ambiente</w:t>
            </w:r>
          </w:p>
        </w:tc>
        <w:tc>
          <w:tcPr>
            <w:tcW w:w="2410" w:type="dxa"/>
            <w:tcBorders>
              <w:top w:val="single" w:sz="4" w:space="0" w:color="auto"/>
              <w:left w:val="single" w:sz="4" w:space="0" w:color="auto"/>
              <w:bottom w:val="single" w:sz="4" w:space="0" w:color="auto"/>
              <w:right w:val="single" w:sz="4" w:space="0" w:color="auto"/>
            </w:tcBorders>
            <w:vAlign w:val="center"/>
          </w:tcPr>
          <w:p w:rsidR="00CE2BAA" w:rsidRDefault="00CE2BAA" w:rsidP="00CE2BAA">
            <w:pPr>
              <w:pStyle w:val="Contenutotabella"/>
              <w:rPr>
                <w:rFonts w:ascii="Webdings" w:eastAsia="Webdings" w:hAnsi="Webdings" w:cs="Webdings"/>
                <w:sz w:val="20"/>
                <w:szCs w:val="20"/>
              </w:rPr>
            </w:pPr>
            <w:r>
              <w:rPr>
                <w:b/>
                <w:bCs/>
                <w:sz w:val="20"/>
                <w:szCs w:val="20"/>
              </w:rPr>
              <w:t>1° QUADRIMESTRE</w:t>
            </w:r>
          </w:p>
          <w:p w:rsidR="00CE2BAA" w:rsidRPr="007C6871" w:rsidRDefault="00CE2BAA" w:rsidP="00CE2BAA">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551" w:type="dxa"/>
            <w:vMerge w:val="restart"/>
            <w:tcBorders>
              <w:top w:val="single" w:sz="4" w:space="0" w:color="auto"/>
              <w:left w:val="single" w:sz="4" w:space="0" w:color="auto"/>
              <w:right w:val="single" w:sz="4" w:space="0" w:color="auto"/>
            </w:tcBorders>
            <w:vAlign w:val="center"/>
            <w:hideMark/>
          </w:tcPr>
          <w:p w:rsidR="00CE2BAA" w:rsidRDefault="00CE2BAA" w:rsidP="00CE2BAA">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CE2BAA" w:rsidTr="007C6871">
        <w:trPr>
          <w:trHeight w:val="607"/>
        </w:trPr>
        <w:tc>
          <w:tcPr>
            <w:tcW w:w="4815" w:type="dxa"/>
            <w:gridSpan w:val="2"/>
            <w:vMerge/>
            <w:tcBorders>
              <w:left w:val="single" w:sz="4" w:space="0" w:color="auto"/>
              <w:bottom w:val="single" w:sz="4" w:space="0" w:color="auto"/>
              <w:right w:val="single" w:sz="4" w:space="0" w:color="auto"/>
            </w:tcBorders>
            <w:vAlign w:val="center"/>
          </w:tcPr>
          <w:p w:rsidR="00CE2BAA" w:rsidRDefault="00CE2BAA" w:rsidP="00CE2BAA">
            <w:pPr>
              <w:pStyle w:val="NormaleWeb"/>
              <w:spacing w:before="120" w:beforeAutospacing="0" w:after="120"/>
              <w:rPr>
                <w:rFonts w:ascii="Verdana" w:eastAsia="Lucida Sans Unicode" w:hAnsi="Verdana"/>
                <w:b/>
                <w:bCs/>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rsidR="00CE2BAA" w:rsidRDefault="00CE2BAA" w:rsidP="00CE2BAA">
            <w:pPr>
              <w:pStyle w:val="Contenutotabella"/>
              <w:rPr>
                <w:rFonts w:ascii="Webdings" w:eastAsia="Webdings" w:hAnsi="Webdings" w:cs="Webdings"/>
                <w:sz w:val="20"/>
                <w:szCs w:val="20"/>
              </w:rPr>
            </w:pPr>
            <w:r>
              <w:rPr>
                <w:b/>
                <w:bCs/>
                <w:sz w:val="20"/>
                <w:szCs w:val="20"/>
              </w:rPr>
              <w:t>2° QUADRIMESTRE</w:t>
            </w:r>
          </w:p>
          <w:p w:rsidR="00CE2BAA" w:rsidRPr="007C6871" w:rsidRDefault="00CE2BAA" w:rsidP="00CE2BAA">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551" w:type="dxa"/>
            <w:vMerge/>
            <w:tcBorders>
              <w:left w:val="single" w:sz="4" w:space="0" w:color="auto"/>
              <w:bottom w:val="single" w:sz="4" w:space="0" w:color="auto"/>
              <w:right w:val="single" w:sz="4" w:space="0" w:color="auto"/>
            </w:tcBorders>
            <w:vAlign w:val="center"/>
          </w:tcPr>
          <w:p w:rsidR="00CE2BAA" w:rsidRDefault="00CE2BAA" w:rsidP="00CE2BAA">
            <w:pPr>
              <w:pStyle w:val="Contenutotabella"/>
              <w:rPr>
                <w:rFonts w:ascii="Webdings" w:eastAsia="Webdings" w:hAnsi="Webdings" w:cs="Webdings"/>
                <w:sz w:val="36"/>
                <w:szCs w:val="36"/>
              </w:rPr>
            </w:pPr>
          </w:p>
        </w:tc>
      </w:tr>
      <w:tr w:rsidR="00CE2BAA" w:rsidTr="007C6871">
        <w:trPr>
          <w:trHeight w:val="608"/>
        </w:trPr>
        <w:tc>
          <w:tcPr>
            <w:tcW w:w="4815" w:type="dxa"/>
            <w:gridSpan w:val="2"/>
            <w:vMerge w:val="restart"/>
            <w:tcBorders>
              <w:top w:val="single" w:sz="4" w:space="0" w:color="auto"/>
              <w:left w:val="single" w:sz="4" w:space="0" w:color="auto"/>
              <w:right w:val="single" w:sz="4" w:space="0" w:color="auto"/>
            </w:tcBorders>
            <w:vAlign w:val="center"/>
            <w:hideMark/>
          </w:tcPr>
          <w:p w:rsidR="00CE2BAA" w:rsidRDefault="00CE2BAA" w:rsidP="00CE2BAA">
            <w:pPr>
              <w:pStyle w:val="NormaleWeb"/>
              <w:spacing w:before="120" w:beforeAutospacing="0" w:after="120"/>
              <w:rPr>
                <w:rFonts w:ascii="Verdana" w:eastAsia="Lucida Sans Unicode" w:hAnsi="Verdana"/>
                <w:b/>
                <w:bCs/>
                <w:sz w:val="20"/>
                <w:szCs w:val="20"/>
              </w:rPr>
            </w:pPr>
            <w:r>
              <w:rPr>
                <w:rFonts w:ascii="Verdana" w:eastAsia="Lucida Sans Unicode" w:hAnsi="Verdana"/>
                <w:b/>
                <w:bCs/>
                <w:sz w:val="20"/>
                <w:szCs w:val="20"/>
              </w:rPr>
              <w:t>(1°/2°/3°SEC-SCIE-12)</w:t>
            </w:r>
            <w:r>
              <w:rPr>
                <w:rFonts w:ascii="Verdana" w:hAnsi="Verdana"/>
                <w:sz w:val="20"/>
                <w:szCs w:val="20"/>
              </w:rPr>
              <w:t xml:space="preserve"> Conoscere l'organizzazione del corpo umano (cellule, tessuti, organi, apparati), la morfologia e la fisiologia di apparati e sistemi</w:t>
            </w:r>
          </w:p>
        </w:tc>
        <w:tc>
          <w:tcPr>
            <w:tcW w:w="2410" w:type="dxa"/>
            <w:tcBorders>
              <w:top w:val="single" w:sz="4" w:space="0" w:color="auto"/>
              <w:left w:val="single" w:sz="4" w:space="0" w:color="auto"/>
              <w:bottom w:val="single" w:sz="4" w:space="0" w:color="auto"/>
              <w:right w:val="single" w:sz="4" w:space="0" w:color="auto"/>
            </w:tcBorders>
            <w:vAlign w:val="center"/>
          </w:tcPr>
          <w:p w:rsidR="00CE2BAA" w:rsidRDefault="00CE2BAA" w:rsidP="00CE2BAA">
            <w:pPr>
              <w:pStyle w:val="Contenutotabella"/>
              <w:rPr>
                <w:rFonts w:ascii="Webdings" w:eastAsia="Webdings" w:hAnsi="Webdings" w:cs="Webdings"/>
                <w:sz w:val="20"/>
                <w:szCs w:val="20"/>
              </w:rPr>
            </w:pPr>
            <w:r>
              <w:rPr>
                <w:b/>
                <w:bCs/>
                <w:sz w:val="20"/>
                <w:szCs w:val="20"/>
              </w:rPr>
              <w:t>1° QUADRIMESTRE</w:t>
            </w:r>
          </w:p>
          <w:p w:rsidR="00CE2BAA" w:rsidRPr="007C6871" w:rsidRDefault="00CE2BAA" w:rsidP="00CE2BAA">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551" w:type="dxa"/>
            <w:vMerge w:val="restart"/>
            <w:tcBorders>
              <w:top w:val="single" w:sz="4" w:space="0" w:color="auto"/>
              <w:left w:val="single" w:sz="4" w:space="0" w:color="auto"/>
              <w:right w:val="single" w:sz="4" w:space="0" w:color="auto"/>
            </w:tcBorders>
            <w:vAlign w:val="center"/>
            <w:hideMark/>
          </w:tcPr>
          <w:p w:rsidR="00CE2BAA" w:rsidRDefault="00CE2BAA" w:rsidP="00CE2BAA">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CE2BAA" w:rsidTr="007C6871">
        <w:trPr>
          <w:trHeight w:val="607"/>
        </w:trPr>
        <w:tc>
          <w:tcPr>
            <w:tcW w:w="4815" w:type="dxa"/>
            <w:gridSpan w:val="2"/>
            <w:vMerge/>
            <w:tcBorders>
              <w:left w:val="single" w:sz="4" w:space="0" w:color="auto"/>
              <w:bottom w:val="single" w:sz="4" w:space="0" w:color="auto"/>
              <w:right w:val="single" w:sz="4" w:space="0" w:color="auto"/>
            </w:tcBorders>
            <w:vAlign w:val="center"/>
          </w:tcPr>
          <w:p w:rsidR="00CE2BAA" w:rsidRDefault="00CE2BAA" w:rsidP="00CE2BAA">
            <w:pPr>
              <w:pStyle w:val="NormaleWeb"/>
              <w:spacing w:before="120" w:beforeAutospacing="0" w:after="120"/>
              <w:rPr>
                <w:rFonts w:ascii="Verdana" w:eastAsia="Lucida Sans Unicode" w:hAnsi="Verdana"/>
                <w:b/>
                <w:bCs/>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rsidR="00CE2BAA" w:rsidRDefault="00CE2BAA" w:rsidP="00CE2BAA">
            <w:pPr>
              <w:pStyle w:val="Contenutotabella"/>
              <w:rPr>
                <w:rFonts w:ascii="Webdings" w:eastAsia="Webdings" w:hAnsi="Webdings" w:cs="Webdings"/>
                <w:sz w:val="20"/>
                <w:szCs w:val="20"/>
              </w:rPr>
            </w:pPr>
            <w:r>
              <w:rPr>
                <w:b/>
                <w:bCs/>
                <w:sz w:val="20"/>
                <w:szCs w:val="20"/>
              </w:rPr>
              <w:t>2° QUADRIMESTRE</w:t>
            </w:r>
          </w:p>
          <w:p w:rsidR="00CE2BAA" w:rsidRPr="007C6871" w:rsidRDefault="00CE2BAA" w:rsidP="00CE2BAA">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551" w:type="dxa"/>
            <w:vMerge/>
            <w:tcBorders>
              <w:left w:val="single" w:sz="4" w:space="0" w:color="auto"/>
              <w:bottom w:val="single" w:sz="4" w:space="0" w:color="auto"/>
              <w:right w:val="single" w:sz="4" w:space="0" w:color="auto"/>
            </w:tcBorders>
            <w:vAlign w:val="center"/>
          </w:tcPr>
          <w:p w:rsidR="00CE2BAA" w:rsidRDefault="00CE2BAA" w:rsidP="00CE2BAA">
            <w:pPr>
              <w:pStyle w:val="Contenutotabella"/>
              <w:rPr>
                <w:rFonts w:ascii="Webdings" w:eastAsia="Webdings" w:hAnsi="Webdings" w:cs="Webdings"/>
                <w:sz w:val="36"/>
                <w:szCs w:val="36"/>
              </w:rPr>
            </w:pPr>
          </w:p>
        </w:tc>
      </w:tr>
      <w:tr w:rsidR="00CE2BAA" w:rsidTr="007C6871">
        <w:trPr>
          <w:trHeight w:val="608"/>
        </w:trPr>
        <w:tc>
          <w:tcPr>
            <w:tcW w:w="4815" w:type="dxa"/>
            <w:gridSpan w:val="2"/>
            <w:vMerge w:val="restart"/>
            <w:tcBorders>
              <w:top w:val="single" w:sz="4" w:space="0" w:color="auto"/>
              <w:left w:val="single" w:sz="4" w:space="0" w:color="auto"/>
              <w:right w:val="single" w:sz="4" w:space="0" w:color="auto"/>
            </w:tcBorders>
            <w:vAlign w:val="center"/>
            <w:hideMark/>
          </w:tcPr>
          <w:p w:rsidR="00CE2BAA" w:rsidRDefault="00CE2BAA" w:rsidP="00CE2BAA">
            <w:pPr>
              <w:pStyle w:val="NormaleWeb"/>
              <w:spacing w:before="120" w:beforeAutospacing="0" w:after="120"/>
              <w:rPr>
                <w:rFonts w:ascii="Verdana" w:eastAsia="Lucida Sans Unicode" w:hAnsi="Verdana"/>
                <w:b/>
                <w:bCs/>
                <w:sz w:val="20"/>
                <w:szCs w:val="20"/>
              </w:rPr>
            </w:pPr>
            <w:r>
              <w:rPr>
                <w:rFonts w:ascii="Verdana" w:eastAsia="Lucida Sans Unicode" w:hAnsi="Verdana"/>
                <w:b/>
                <w:bCs/>
                <w:sz w:val="20"/>
                <w:szCs w:val="20"/>
              </w:rPr>
              <w:t>(1°/2°/3°SEC-SCIE-13)</w:t>
            </w:r>
            <w:r>
              <w:rPr>
                <w:rFonts w:ascii="Verdana" w:hAnsi="Verdana"/>
                <w:sz w:val="20"/>
                <w:szCs w:val="20"/>
              </w:rPr>
              <w:t xml:space="preserve"> </w:t>
            </w:r>
            <w:r>
              <w:rPr>
                <w:rFonts w:ascii="Verdana" w:hAnsi="Verdana"/>
                <w:bCs/>
                <w:sz w:val="20"/>
                <w:szCs w:val="20"/>
              </w:rPr>
              <w:t xml:space="preserve">Conoscere le regole per il buon funzionamento del nostro </w:t>
            </w:r>
            <w:r>
              <w:rPr>
                <w:rFonts w:ascii="Verdana" w:hAnsi="Verdana"/>
                <w:bCs/>
                <w:sz w:val="20"/>
                <w:szCs w:val="20"/>
              </w:rPr>
              <w:lastRenderedPageBreak/>
              <w:t>organismo e applicare le conoscenze acquisite per assumere corretti stili di vita</w:t>
            </w:r>
          </w:p>
        </w:tc>
        <w:tc>
          <w:tcPr>
            <w:tcW w:w="2410" w:type="dxa"/>
            <w:tcBorders>
              <w:top w:val="single" w:sz="4" w:space="0" w:color="auto"/>
              <w:left w:val="single" w:sz="4" w:space="0" w:color="auto"/>
              <w:bottom w:val="single" w:sz="4" w:space="0" w:color="auto"/>
              <w:right w:val="single" w:sz="4" w:space="0" w:color="auto"/>
            </w:tcBorders>
            <w:vAlign w:val="center"/>
          </w:tcPr>
          <w:p w:rsidR="00CE2BAA" w:rsidRDefault="00CE2BAA" w:rsidP="00CE2BAA">
            <w:pPr>
              <w:pStyle w:val="Contenutotabella"/>
              <w:rPr>
                <w:rFonts w:ascii="Webdings" w:eastAsia="Webdings" w:hAnsi="Webdings" w:cs="Webdings"/>
                <w:sz w:val="20"/>
                <w:szCs w:val="20"/>
              </w:rPr>
            </w:pPr>
            <w:r>
              <w:rPr>
                <w:b/>
                <w:bCs/>
                <w:sz w:val="20"/>
                <w:szCs w:val="20"/>
              </w:rPr>
              <w:lastRenderedPageBreak/>
              <w:t>1° QUADRIMESTRE</w:t>
            </w:r>
          </w:p>
          <w:p w:rsidR="00CE2BAA" w:rsidRPr="007C6871" w:rsidRDefault="00CE2BAA" w:rsidP="00CE2BAA">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551" w:type="dxa"/>
            <w:vMerge w:val="restart"/>
            <w:tcBorders>
              <w:top w:val="single" w:sz="4" w:space="0" w:color="auto"/>
              <w:left w:val="single" w:sz="4" w:space="0" w:color="auto"/>
              <w:right w:val="single" w:sz="4" w:space="0" w:color="auto"/>
            </w:tcBorders>
            <w:vAlign w:val="center"/>
            <w:hideMark/>
          </w:tcPr>
          <w:p w:rsidR="00CE2BAA" w:rsidRDefault="00CE2BAA" w:rsidP="00CE2BAA">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CE2BAA" w:rsidTr="007C6871">
        <w:trPr>
          <w:trHeight w:val="607"/>
        </w:trPr>
        <w:tc>
          <w:tcPr>
            <w:tcW w:w="4815" w:type="dxa"/>
            <w:gridSpan w:val="2"/>
            <w:vMerge/>
            <w:tcBorders>
              <w:left w:val="single" w:sz="4" w:space="0" w:color="auto"/>
              <w:bottom w:val="single" w:sz="4" w:space="0" w:color="auto"/>
              <w:right w:val="single" w:sz="4" w:space="0" w:color="auto"/>
            </w:tcBorders>
            <w:vAlign w:val="center"/>
          </w:tcPr>
          <w:p w:rsidR="00CE2BAA" w:rsidRDefault="00CE2BAA" w:rsidP="00CE2BAA">
            <w:pPr>
              <w:pStyle w:val="NormaleWeb"/>
              <w:spacing w:before="120" w:beforeAutospacing="0" w:after="120"/>
              <w:rPr>
                <w:rFonts w:ascii="Verdana" w:eastAsia="Lucida Sans Unicode" w:hAnsi="Verdana"/>
                <w:b/>
                <w:bCs/>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rsidR="00CE2BAA" w:rsidRDefault="00CE2BAA" w:rsidP="00CE2BAA">
            <w:pPr>
              <w:pStyle w:val="Contenutotabella"/>
              <w:rPr>
                <w:rFonts w:ascii="Webdings" w:eastAsia="Webdings" w:hAnsi="Webdings" w:cs="Webdings"/>
                <w:sz w:val="20"/>
                <w:szCs w:val="20"/>
              </w:rPr>
            </w:pPr>
            <w:r>
              <w:rPr>
                <w:b/>
                <w:bCs/>
                <w:sz w:val="20"/>
                <w:szCs w:val="20"/>
              </w:rPr>
              <w:t>2° QUADRIMESTRE</w:t>
            </w:r>
          </w:p>
          <w:p w:rsidR="00CE2BAA" w:rsidRPr="007C6871" w:rsidRDefault="00CE2BAA" w:rsidP="00CE2BAA">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551" w:type="dxa"/>
            <w:vMerge/>
            <w:tcBorders>
              <w:left w:val="single" w:sz="4" w:space="0" w:color="auto"/>
              <w:bottom w:val="single" w:sz="4" w:space="0" w:color="auto"/>
              <w:right w:val="single" w:sz="4" w:space="0" w:color="auto"/>
            </w:tcBorders>
            <w:vAlign w:val="center"/>
          </w:tcPr>
          <w:p w:rsidR="00CE2BAA" w:rsidRDefault="00CE2BAA" w:rsidP="00CE2BAA">
            <w:pPr>
              <w:pStyle w:val="Contenutotabella"/>
              <w:rPr>
                <w:rFonts w:ascii="Webdings" w:eastAsia="Webdings" w:hAnsi="Webdings" w:cs="Webdings"/>
                <w:sz w:val="36"/>
                <w:szCs w:val="36"/>
              </w:rPr>
            </w:pPr>
          </w:p>
        </w:tc>
      </w:tr>
      <w:tr w:rsidR="00CE2BAA" w:rsidTr="007C6871">
        <w:trPr>
          <w:trHeight w:val="488"/>
        </w:trPr>
        <w:tc>
          <w:tcPr>
            <w:tcW w:w="4815" w:type="dxa"/>
            <w:gridSpan w:val="2"/>
            <w:vMerge w:val="restart"/>
            <w:tcBorders>
              <w:top w:val="single" w:sz="4" w:space="0" w:color="auto"/>
              <w:left w:val="single" w:sz="4" w:space="0" w:color="auto"/>
              <w:right w:val="single" w:sz="4" w:space="0" w:color="auto"/>
            </w:tcBorders>
            <w:vAlign w:val="center"/>
            <w:hideMark/>
          </w:tcPr>
          <w:p w:rsidR="00CE2BAA" w:rsidRDefault="00CE2BAA" w:rsidP="00CE2BAA">
            <w:pPr>
              <w:pStyle w:val="NormaleWeb"/>
              <w:spacing w:before="120" w:beforeAutospacing="0" w:after="120"/>
              <w:rPr>
                <w:rFonts w:ascii="Verdana" w:eastAsia="Lucida Sans Unicode" w:hAnsi="Verdana"/>
                <w:b/>
                <w:bCs/>
                <w:sz w:val="20"/>
                <w:szCs w:val="20"/>
              </w:rPr>
            </w:pPr>
            <w:r>
              <w:rPr>
                <w:rFonts w:ascii="Verdana" w:eastAsia="Lucida Sans Unicode" w:hAnsi="Verdana"/>
                <w:b/>
                <w:bCs/>
                <w:sz w:val="20"/>
                <w:szCs w:val="20"/>
              </w:rPr>
              <w:t>(1°/2°/3°SEC-SCIE-14)</w:t>
            </w:r>
            <w:r>
              <w:rPr>
                <w:rFonts w:ascii="Verdana" w:hAnsi="Verdana"/>
                <w:sz w:val="20"/>
                <w:szCs w:val="20"/>
              </w:rPr>
              <w:t xml:space="preserve"> </w:t>
            </w:r>
            <w:r>
              <w:rPr>
                <w:rFonts w:ascii="Verdana" w:hAnsi="Verdana"/>
                <w:bCs/>
                <w:sz w:val="20"/>
                <w:szCs w:val="20"/>
              </w:rPr>
              <w:t>Conoscere le basi biologiche della trasmissione dei caratteri ereditari acquisendo le prime elementari nozioni di genetica</w:t>
            </w:r>
          </w:p>
        </w:tc>
        <w:tc>
          <w:tcPr>
            <w:tcW w:w="2410" w:type="dxa"/>
            <w:tcBorders>
              <w:top w:val="single" w:sz="4" w:space="0" w:color="auto"/>
              <w:left w:val="single" w:sz="4" w:space="0" w:color="auto"/>
              <w:bottom w:val="single" w:sz="4" w:space="0" w:color="auto"/>
              <w:right w:val="single" w:sz="4" w:space="0" w:color="auto"/>
            </w:tcBorders>
            <w:vAlign w:val="center"/>
          </w:tcPr>
          <w:p w:rsidR="00CE2BAA" w:rsidRDefault="00CE2BAA" w:rsidP="00CE2BAA">
            <w:pPr>
              <w:pStyle w:val="Contenutotabella"/>
              <w:rPr>
                <w:rFonts w:ascii="Webdings" w:eastAsia="Webdings" w:hAnsi="Webdings" w:cs="Webdings"/>
                <w:sz w:val="20"/>
                <w:szCs w:val="20"/>
              </w:rPr>
            </w:pPr>
            <w:r>
              <w:rPr>
                <w:b/>
                <w:bCs/>
                <w:sz w:val="20"/>
                <w:szCs w:val="20"/>
              </w:rPr>
              <w:t>1° QUADRIMESTRE</w:t>
            </w:r>
          </w:p>
          <w:p w:rsidR="00CE2BAA" w:rsidRPr="007C6871" w:rsidRDefault="00CE2BAA" w:rsidP="00CE2BAA">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551" w:type="dxa"/>
            <w:vMerge w:val="restart"/>
            <w:tcBorders>
              <w:top w:val="single" w:sz="4" w:space="0" w:color="auto"/>
              <w:left w:val="single" w:sz="4" w:space="0" w:color="auto"/>
              <w:right w:val="single" w:sz="4" w:space="0" w:color="auto"/>
            </w:tcBorders>
            <w:vAlign w:val="center"/>
            <w:hideMark/>
          </w:tcPr>
          <w:p w:rsidR="00CE2BAA" w:rsidRDefault="00CE2BAA" w:rsidP="00CE2BAA">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CE2BAA" w:rsidTr="007C6871">
        <w:trPr>
          <w:trHeight w:val="487"/>
        </w:trPr>
        <w:tc>
          <w:tcPr>
            <w:tcW w:w="4815" w:type="dxa"/>
            <w:gridSpan w:val="2"/>
            <w:vMerge/>
            <w:tcBorders>
              <w:left w:val="single" w:sz="4" w:space="0" w:color="auto"/>
              <w:bottom w:val="single" w:sz="4" w:space="0" w:color="auto"/>
              <w:right w:val="single" w:sz="4" w:space="0" w:color="auto"/>
            </w:tcBorders>
            <w:vAlign w:val="center"/>
          </w:tcPr>
          <w:p w:rsidR="00CE2BAA" w:rsidRDefault="00CE2BAA" w:rsidP="00CE2BAA">
            <w:pPr>
              <w:pStyle w:val="NormaleWeb"/>
              <w:spacing w:before="120" w:beforeAutospacing="0" w:after="120"/>
              <w:rPr>
                <w:rFonts w:ascii="Verdana" w:eastAsia="Lucida Sans Unicode" w:hAnsi="Verdana"/>
                <w:b/>
                <w:bCs/>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rsidR="00CE2BAA" w:rsidRDefault="00CE2BAA" w:rsidP="00CE2BAA">
            <w:pPr>
              <w:pStyle w:val="Contenutotabella"/>
              <w:rPr>
                <w:rFonts w:ascii="Webdings" w:eastAsia="Webdings" w:hAnsi="Webdings" w:cs="Webdings"/>
                <w:sz w:val="20"/>
                <w:szCs w:val="20"/>
              </w:rPr>
            </w:pPr>
            <w:r>
              <w:rPr>
                <w:b/>
                <w:bCs/>
                <w:sz w:val="20"/>
                <w:szCs w:val="20"/>
              </w:rPr>
              <w:t>2° QUADRIMESTRE</w:t>
            </w:r>
          </w:p>
          <w:p w:rsidR="00CE2BAA" w:rsidRPr="007C6871" w:rsidRDefault="00CE2BAA" w:rsidP="00CE2BAA">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551" w:type="dxa"/>
            <w:vMerge/>
            <w:tcBorders>
              <w:left w:val="single" w:sz="4" w:space="0" w:color="auto"/>
              <w:bottom w:val="single" w:sz="4" w:space="0" w:color="auto"/>
              <w:right w:val="single" w:sz="4" w:space="0" w:color="auto"/>
            </w:tcBorders>
            <w:vAlign w:val="center"/>
          </w:tcPr>
          <w:p w:rsidR="00CE2BAA" w:rsidRDefault="00CE2BAA" w:rsidP="00CE2BAA">
            <w:pPr>
              <w:pStyle w:val="Contenutotabella"/>
              <w:rPr>
                <w:rFonts w:ascii="Webdings" w:eastAsia="Webdings" w:hAnsi="Webdings" w:cs="Webdings"/>
                <w:sz w:val="36"/>
                <w:szCs w:val="36"/>
              </w:rPr>
            </w:pPr>
          </w:p>
        </w:tc>
      </w:tr>
      <w:tr w:rsidR="00CE2BAA" w:rsidTr="007C6871">
        <w:trPr>
          <w:trHeight w:val="488"/>
        </w:trPr>
        <w:tc>
          <w:tcPr>
            <w:tcW w:w="4815" w:type="dxa"/>
            <w:gridSpan w:val="2"/>
            <w:vMerge w:val="restart"/>
            <w:tcBorders>
              <w:top w:val="single" w:sz="4" w:space="0" w:color="auto"/>
              <w:left w:val="single" w:sz="4" w:space="0" w:color="auto"/>
              <w:right w:val="single" w:sz="4" w:space="0" w:color="auto"/>
            </w:tcBorders>
            <w:vAlign w:val="center"/>
            <w:hideMark/>
          </w:tcPr>
          <w:p w:rsidR="00CE2BAA" w:rsidRDefault="007C6871" w:rsidP="00CE2BAA">
            <w:pPr>
              <w:pStyle w:val="NormaleWeb"/>
              <w:spacing w:before="120" w:beforeAutospacing="0" w:after="120"/>
              <w:rPr>
                <w:rFonts w:ascii="Verdana" w:eastAsia="Lucida Sans Unicode" w:hAnsi="Verdana"/>
                <w:b/>
                <w:bCs/>
                <w:sz w:val="20"/>
                <w:szCs w:val="20"/>
              </w:rPr>
            </w:pPr>
            <w:r>
              <w:rPr>
                <w:rFonts w:ascii="Verdana" w:eastAsia="Lucida Sans Unicode" w:hAnsi="Verdana"/>
                <w:b/>
                <w:bCs/>
                <w:sz w:val="20"/>
                <w:szCs w:val="20"/>
              </w:rPr>
              <w:t xml:space="preserve"> </w:t>
            </w:r>
            <w:r w:rsidR="00CE2BAA">
              <w:rPr>
                <w:rFonts w:ascii="Verdana" w:eastAsia="Lucida Sans Unicode" w:hAnsi="Verdana"/>
                <w:b/>
                <w:bCs/>
                <w:sz w:val="20"/>
                <w:szCs w:val="20"/>
              </w:rPr>
              <w:t>(1°/2°/3°SEC-SCIE-15)</w:t>
            </w:r>
            <w:r w:rsidR="00CE2BAA">
              <w:rPr>
                <w:rFonts w:ascii="Verdana" w:hAnsi="Verdana"/>
                <w:sz w:val="20"/>
                <w:szCs w:val="20"/>
              </w:rPr>
              <w:t xml:space="preserve"> </w:t>
            </w:r>
            <w:r w:rsidR="00CE2BAA">
              <w:rPr>
                <w:rFonts w:ascii="Verdana" w:hAnsi="Verdana"/>
                <w:bCs/>
                <w:sz w:val="20"/>
                <w:szCs w:val="20"/>
              </w:rPr>
              <w:t>Conoscere  le principali teorie evolutive e</w:t>
            </w:r>
            <w:r w:rsidR="00CE2BAA">
              <w:rPr>
                <w:rFonts w:ascii="Verdana" w:hAnsi="Verdana"/>
                <w:sz w:val="20"/>
                <w:szCs w:val="20"/>
              </w:rPr>
              <w:t xml:space="preserve"> in base ad esse individuare </w:t>
            </w:r>
            <w:r w:rsidR="00CE2BAA">
              <w:rPr>
                <w:rFonts w:ascii="Verdana" w:hAnsi="Verdana"/>
                <w:bCs/>
                <w:sz w:val="20"/>
                <w:szCs w:val="20"/>
              </w:rPr>
              <w:t>analogie e differenze nel regno dei viventi</w:t>
            </w:r>
          </w:p>
        </w:tc>
        <w:tc>
          <w:tcPr>
            <w:tcW w:w="2410" w:type="dxa"/>
            <w:tcBorders>
              <w:top w:val="single" w:sz="4" w:space="0" w:color="auto"/>
              <w:left w:val="single" w:sz="4" w:space="0" w:color="auto"/>
              <w:bottom w:val="single" w:sz="4" w:space="0" w:color="auto"/>
              <w:right w:val="single" w:sz="4" w:space="0" w:color="auto"/>
            </w:tcBorders>
            <w:vAlign w:val="center"/>
          </w:tcPr>
          <w:p w:rsidR="00CE2BAA" w:rsidRDefault="00CE2BAA" w:rsidP="00CE2BAA">
            <w:pPr>
              <w:pStyle w:val="Contenutotabella"/>
              <w:rPr>
                <w:rFonts w:ascii="Webdings" w:eastAsia="Webdings" w:hAnsi="Webdings" w:cs="Webdings"/>
                <w:sz w:val="20"/>
                <w:szCs w:val="20"/>
              </w:rPr>
            </w:pPr>
            <w:r>
              <w:rPr>
                <w:b/>
                <w:bCs/>
                <w:sz w:val="20"/>
                <w:szCs w:val="20"/>
              </w:rPr>
              <w:t>1° QUADRIMESTRE</w:t>
            </w:r>
          </w:p>
          <w:p w:rsidR="00CE2BAA" w:rsidRPr="007C6871" w:rsidRDefault="00CE2BAA" w:rsidP="00CE2BAA">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551" w:type="dxa"/>
            <w:vMerge w:val="restart"/>
            <w:tcBorders>
              <w:top w:val="single" w:sz="4" w:space="0" w:color="auto"/>
              <w:left w:val="single" w:sz="4" w:space="0" w:color="auto"/>
              <w:right w:val="single" w:sz="4" w:space="0" w:color="auto"/>
            </w:tcBorders>
            <w:vAlign w:val="center"/>
            <w:hideMark/>
          </w:tcPr>
          <w:p w:rsidR="00CE2BAA" w:rsidRDefault="00CE2BAA" w:rsidP="00CE2BAA">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CE2BAA" w:rsidTr="007C6871">
        <w:trPr>
          <w:trHeight w:val="487"/>
        </w:trPr>
        <w:tc>
          <w:tcPr>
            <w:tcW w:w="4815" w:type="dxa"/>
            <w:gridSpan w:val="2"/>
            <w:vMerge/>
            <w:tcBorders>
              <w:left w:val="single" w:sz="4" w:space="0" w:color="auto"/>
              <w:bottom w:val="single" w:sz="4" w:space="0" w:color="auto"/>
              <w:right w:val="single" w:sz="4" w:space="0" w:color="auto"/>
            </w:tcBorders>
            <w:vAlign w:val="center"/>
          </w:tcPr>
          <w:p w:rsidR="00CE2BAA" w:rsidRDefault="00CE2BAA" w:rsidP="00CE2BAA">
            <w:pPr>
              <w:pStyle w:val="NormaleWeb"/>
              <w:spacing w:before="120" w:beforeAutospacing="0" w:after="120"/>
              <w:rPr>
                <w:rFonts w:ascii="Verdana" w:eastAsia="Lucida Sans Unicode" w:hAnsi="Verdana"/>
                <w:b/>
                <w:bCs/>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rsidR="00CE2BAA" w:rsidRDefault="00CE2BAA" w:rsidP="00CE2BAA">
            <w:pPr>
              <w:pStyle w:val="Contenutotabella"/>
              <w:rPr>
                <w:rFonts w:ascii="Webdings" w:eastAsia="Webdings" w:hAnsi="Webdings" w:cs="Webdings"/>
                <w:sz w:val="20"/>
                <w:szCs w:val="20"/>
              </w:rPr>
            </w:pPr>
            <w:r>
              <w:rPr>
                <w:b/>
                <w:bCs/>
                <w:sz w:val="20"/>
                <w:szCs w:val="20"/>
              </w:rPr>
              <w:t>2° QUADRIMESTRE</w:t>
            </w:r>
          </w:p>
          <w:p w:rsidR="00CE2BAA" w:rsidRPr="007C6871" w:rsidRDefault="00CE2BAA" w:rsidP="00CE2BAA">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551" w:type="dxa"/>
            <w:vMerge/>
            <w:tcBorders>
              <w:left w:val="single" w:sz="4" w:space="0" w:color="auto"/>
              <w:bottom w:val="single" w:sz="4" w:space="0" w:color="auto"/>
              <w:right w:val="single" w:sz="4" w:space="0" w:color="auto"/>
            </w:tcBorders>
            <w:vAlign w:val="center"/>
          </w:tcPr>
          <w:p w:rsidR="00CE2BAA" w:rsidRDefault="00CE2BAA" w:rsidP="00CE2BAA">
            <w:pPr>
              <w:pStyle w:val="Contenutotabella"/>
              <w:rPr>
                <w:rFonts w:ascii="Webdings" w:eastAsia="Webdings" w:hAnsi="Webdings" w:cs="Webdings"/>
                <w:sz w:val="36"/>
                <w:szCs w:val="36"/>
              </w:rPr>
            </w:pPr>
          </w:p>
        </w:tc>
      </w:tr>
      <w:tr w:rsidR="00CE2BAA" w:rsidTr="007C6871">
        <w:trPr>
          <w:trHeight w:val="488"/>
        </w:trPr>
        <w:tc>
          <w:tcPr>
            <w:tcW w:w="4815" w:type="dxa"/>
            <w:gridSpan w:val="2"/>
            <w:vMerge w:val="restart"/>
            <w:tcBorders>
              <w:top w:val="single" w:sz="4" w:space="0" w:color="auto"/>
              <w:left w:val="single" w:sz="4" w:space="0" w:color="auto"/>
              <w:right w:val="single" w:sz="4" w:space="0" w:color="auto"/>
            </w:tcBorders>
            <w:vAlign w:val="center"/>
            <w:hideMark/>
          </w:tcPr>
          <w:p w:rsidR="00CE2BAA" w:rsidRDefault="00CE2BAA" w:rsidP="00CE2BAA">
            <w:pPr>
              <w:pStyle w:val="NormaleWeb"/>
              <w:spacing w:before="120" w:beforeAutospacing="0" w:after="120"/>
              <w:rPr>
                <w:rFonts w:ascii="Verdana" w:eastAsia="Lucida Sans Unicode" w:hAnsi="Verdana"/>
                <w:b/>
                <w:bCs/>
                <w:sz w:val="20"/>
                <w:szCs w:val="20"/>
              </w:rPr>
            </w:pPr>
            <w:r>
              <w:rPr>
                <w:rFonts w:ascii="Verdana" w:eastAsia="Lucida Sans Unicode" w:hAnsi="Verdana"/>
                <w:b/>
                <w:bCs/>
                <w:sz w:val="20"/>
                <w:szCs w:val="20"/>
              </w:rPr>
              <w:t>(1°/2°/3°SEC-SCIE-16)</w:t>
            </w:r>
            <w:r>
              <w:rPr>
                <w:rFonts w:ascii="Verdana" w:hAnsi="Verdana"/>
                <w:sz w:val="20"/>
                <w:szCs w:val="20"/>
              </w:rPr>
              <w:t xml:space="preserve"> </w:t>
            </w:r>
            <w:r>
              <w:rPr>
                <w:rFonts w:ascii="Verdana" w:eastAsia="Webdings" w:hAnsi="Verdana" w:cs="Webdings"/>
                <w:sz w:val="20"/>
                <w:szCs w:val="20"/>
              </w:rPr>
              <w:t>Conoscere i biomi terrestri e i fattori chimico-fisici che li caratterizzano</w:t>
            </w:r>
          </w:p>
        </w:tc>
        <w:tc>
          <w:tcPr>
            <w:tcW w:w="2410" w:type="dxa"/>
            <w:tcBorders>
              <w:top w:val="single" w:sz="4" w:space="0" w:color="auto"/>
              <w:left w:val="single" w:sz="4" w:space="0" w:color="auto"/>
              <w:bottom w:val="single" w:sz="4" w:space="0" w:color="auto"/>
              <w:right w:val="single" w:sz="4" w:space="0" w:color="auto"/>
            </w:tcBorders>
            <w:vAlign w:val="center"/>
          </w:tcPr>
          <w:p w:rsidR="00CE2BAA" w:rsidRDefault="00CE2BAA" w:rsidP="00CE2BAA">
            <w:pPr>
              <w:pStyle w:val="Contenutotabella"/>
              <w:rPr>
                <w:rFonts w:ascii="Webdings" w:eastAsia="Webdings" w:hAnsi="Webdings" w:cs="Webdings"/>
                <w:sz w:val="20"/>
                <w:szCs w:val="20"/>
              </w:rPr>
            </w:pPr>
            <w:r>
              <w:rPr>
                <w:b/>
                <w:bCs/>
                <w:sz w:val="20"/>
                <w:szCs w:val="20"/>
              </w:rPr>
              <w:t>1° QUADRIMESTRE</w:t>
            </w:r>
          </w:p>
          <w:p w:rsidR="00CE2BAA" w:rsidRPr="007C6871" w:rsidRDefault="00CE2BAA" w:rsidP="00CE2BAA">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551" w:type="dxa"/>
            <w:vMerge w:val="restart"/>
            <w:tcBorders>
              <w:top w:val="single" w:sz="4" w:space="0" w:color="auto"/>
              <w:left w:val="single" w:sz="4" w:space="0" w:color="auto"/>
              <w:right w:val="single" w:sz="4" w:space="0" w:color="auto"/>
            </w:tcBorders>
            <w:vAlign w:val="center"/>
            <w:hideMark/>
          </w:tcPr>
          <w:p w:rsidR="00CE2BAA" w:rsidRDefault="00CE2BAA" w:rsidP="00CE2BAA">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CE2BAA" w:rsidTr="007C6871">
        <w:trPr>
          <w:trHeight w:val="487"/>
        </w:trPr>
        <w:tc>
          <w:tcPr>
            <w:tcW w:w="4815" w:type="dxa"/>
            <w:gridSpan w:val="2"/>
            <w:vMerge/>
            <w:tcBorders>
              <w:left w:val="single" w:sz="4" w:space="0" w:color="auto"/>
              <w:bottom w:val="single" w:sz="4" w:space="0" w:color="auto"/>
              <w:right w:val="single" w:sz="4" w:space="0" w:color="auto"/>
            </w:tcBorders>
            <w:vAlign w:val="center"/>
          </w:tcPr>
          <w:p w:rsidR="00CE2BAA" w:rsidRDefault="00CE2BAA" w:rsidP="00CE2BAA">
            <w:pPr>
              <w:pStyle w:val="NormaleWeb"/>
              <w:spacing w:before="120" w:beforeAutospacing="0" w:after="120"/>
              <w:rPr>
                <w:rFonts w:ascii="Verdana" w:eastAsia="Lucida Sans Unicode" w:hAnsi="Verdana"/>
                <w:b/>
                <w:bCs/>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rsidR="00CE2BAA" w:rsidRDefault="00CE2BAA" w:rsidP="00CE2BAA">
            <w:pPr>
              <w:pStyle w:val="Contenutotabella"/>
              <w:rPr>
                <w:rFonts w:ascii="Webdings" w:eastAsia="Webdings" w:hAnsi="Webdings" w:cs="Webdings"/>
                <w:sz w:val="20"/>
                <w:szCs w:val="20"/>
              </w:rPr>
            </w:pPr>
            <w:r>
              <w:rPr>
                <w:b/>
                <w:bCs/>
                <w:sz w:val="20"/>
                <w:szCs w:val="20"/>
              </w:rPr>
              <w:t>2° QUADRIMESTRE</w:t>
            </w:r>
          </w:p>
          <w:p w:rsidR="00CE2BAA" w:rsidRPr="007C6871" w:rsidRDefault="00CE2BAA" w:rsidP="00CE2BAA">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551" w:type="dxa"/>
            <w:vMerge/>
            <w:tcBorders>
              <w:left w:val="single" w:sz="4" w:space="0" w:color="auto"/>
              <w:bottom w:val="single" w:sz="4" w:space="0" w:color="auto"/>
              <w:right w:val="single" w:sz="4" w:space="0" w:color="auto"/>
            </w:tcBorders>
            <w:vAlign w:val="center"/>
          </w:tcPr>
          <w:p w:rsidR="00CE2BAA" w:rsidRDefault="00CE2BAA" w:rsidP="00CE2BAA">
            <w:pPr>
              <w:pStyle w:val="Contenutotabella"/>
              <w:rPr>
                <w:rFonts w:ascii="Webdings" w:eastAsia="Webdings" w:hAnsi="Webdings" w:cs="Webdings"/>
                <w:sz w:val="36"/>
                <w:szCs w:val="36"/>
              </w:rPr>
            </w:pPr>
          </w:p>
        </w:tc>
      </w:tr>
    </w:tbl>
    <w:p w:rsidR="00CE2BAA" w:rsidRDefault="00CE2BAA" w:rsidP="00CE2BAA">
      <w:pPr>
        <w:spacing w:after="0"/>
      </w:pPr>
    </w:p>
    <w:p w:rsidR="00CE2BAA" w:rsidRDefault="00CE2BAA" w:rsidP="00CE2BAA">
      <w:pPr>
        <w:spacing w:after="0"/>
      </w:pPr>
    </w:p>
    <w:p w:rsidR="00CE2BAA" w:rsidRDefault="00CE2BAA" w:rsidP="00CE2BAA">
      <w:pPr>
        <w:spacing w:after="0"/>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267"/>
        <w:gridCol w:w="2410"/>
        <w:gridCol w:w="2551"/>
      </w:tblGrid>
      <w:tr w:rsidR="00CE2BAA" w:rsidTr="007C6871">
        <w:tc>
          <w:tcPr>
            <w:tcW w:w="9776" w:type="dxa"/>
            <w:gridSpan w:val="4"/>
            <w:tcBorders>
              <w:top w:val="single" w:sz="4" w:space="0" w:color="auto"/>
              <w:left w:val="single" w:sz="4" w:space="0" w:color="auto"/>
              <w:bottom w:val="single" w:sz="4" w:space="0" w:color="auto"/>
              <w:right w:val="single" w:sz="4" w:space="0" w:color="auto"/>
            </w:tcBorders>
            <w:vAlign w:val="center"/>
            <w:hideMark/>
          </w:tcPr>
          <w:p w:rsidR="00CE2BAA" w:rsidRDefault="00CE2BAA" w:rsidP="00CE2BAA">
            <w:pPr>
              <w:pStyle w:val="NormaleWeb"/>
              <w:spacing w:before="120" w:beforeAutospacing="0" w:after="120"/>
              <w:jc w:val="center"/>
              <w:rPr>
                <w:rFonts w:ascii="Verdana" w:hAnsi="Verdana"/>
                <w:b/>
                <w:bCs/>
              </w:rPr>
            </w:pPr>
            <w:r>
              <w:rPr>
                <w:rFonts w:ascii="Verdana" w:hAnsi="Verdana"/>
                <w:bCs/>
                <w:sz w:val="16"/>
                <w:szCs w:val="16"/>
              </w:rPr>
              <w:t>NUCLEO FONDANTE:</w:t>
            </w:r>
            <w:r>
              <w:rPr>
                <w:rFonts w:ascii="Verdana" w:hAnsi="Verdana"/>
                <w:b/>
                <w:bCs/>
              </w:rPr>
              <w:t xml:space="preserve"> </w:t>
            </w:r>
            <w:r>
              <w:rPr>
                <w:rStyle w:val="WWWnucleofondante"/>
              </w:rPr>
              <w:t>CHIMICA E FISICA</w:t>
            </w:r>
          </w:p>
        </w:tc>
      </w:tr>
      <w:tr w:rsidR="00CE2BAA" w:rsidTr="007C6871">
        <w:tc>
          <w:tcPr>
            <w:tcW w:w="1548" w:type="dxa"/>
            <w:tcBorders>
              <w:top w:val="single" w:sz="4" w:space="0" w:color="auto"/>
              <w:left w:val="single" w:sz="4" w:space="0" w:color="auto"/>
              <w:bottom w:val="single" w:sz="4" w:space="0" w:color="auto"/>
              <w:right w:val="single" w:sz="4" w:space="0" w:color="auto"/>
            </w:tcBorders>
            <w:vAlign w:val="center"/>
            <w:hideMark/>
          </w:tcPr>
          <w:p w:rsidR="00CE2BAA" w:rsidRDefault="00CE2BAA" w:rsidP="00CE2BAA">
            <w:pPr>
              <w:pStyle w:val="wtraguardicompetenzalabel"/>
              <w:spacing w:line="276" w:lineRule="auto"/>
            </w:pPr>
            <w:r>
              <w:t>TRAGUARDI    DI SVILUPPO DELLA COMPETENZA</w:t>
            </w:r>
          </w:p>
        </w:tc>
        <w:tc>
          <w:tcPr>
            <w:tcW w:w="8228" w:type="dxa"/>
            <w:gridSpan w:val="3"/>
            <w:tcBorders>
              <w:top w:val="single" w:sz="4" w:space="0" w:color="auto"/>
              <w:left w:val="single" w:sz="4" w:space="0" w:color="auto"/>
              <w:bottom w:val="single" w:sz="4" w:space="0" w:color="auto"/>
              <w:right w:val="single" w:sz="4" w:space="0" w:color="auto"/>
            </w:tcBorders>
            <w:vAlign w:val="center"/>
            <w:hideMark/>
          </w:tcPr>
          <w:p w:rsidR="00CE2BAA" w:rsidRDefault="00CE2BAA" w:rsidP="00CE2BAA">
            <w:pPr>
              <w:pStyle w:val="NormaleWeb"/>
              <w:spacing w:before="120" w:beforeAutospacing="0" w:after="120"/>
              <w:rPr>
                <w:rFonts w:ascii="Arial" w:hAnsi="Arial" w:cs="Arial"/>
                <w:b/>
                <w:bCs/>
              </w:rPr>
            </w:pPr>
            <w:r>
              <w:rPr>
                <w:rFonts w:ascii="Arial" w:hAnsi="Arial" w:cs="Arial"/>
                <w:b/>
                <w:bCs/>
              </w:rPr>
              <w:t>L'alunno esplora e sperimenta in laboratorio lo svolgersi dei più comuni fenomeni, ne  immagina e ne verifica le cause.</w:t>
            </w:r>
          </w:p>
          <w:p w:rsidR="00CE2BAA" w:rsidRDefault="00CE2BAA" w:rsidP="00CE2BAA">
            <w:pPr>
              <w:pStyle w:val="NormaleWeb"/>
              <w:spacing w:before="120" w:beforeAutospacing="0" w:after="120"/>
              <w:rPr>
                <w:rFonts w:ascii="Arial" w:hAnsi="Arial" w:cs="Arial"/>
                <w:b/>
                <w:bCs/>
              </w:rPr>
            </w:pPr>
            <w:r>
              <w:rPr>
                <w:rFonts w:ascii="Arial" w:hAnsi="Arial" w:cs="Arial"/>
                <w:b/>
                <w:bCs/>
              </w:rPr>
              <w:t>Ricerca soluzioni ai problemi,  utilizzando le conoscenze acquisite.</w:t>
            </w:r>
          </w:p>
          <w:p w:rsidR="00CE2BAA" w:rsidRDefault="00CE2BAA" w:rsidP="00CE2BAA">
            <w:pPr>
              <w:pStyle w:val="NormaleWeb"/>
              <w:spacing w:before="120" w:beforeAutospacing="0" w:after="120"/>
              <w:rPr>
                <w:rFonts w:ascii="Arial" w:hAnsi="Arial" w:cs="Arial"/>
                <w:b/>
                <w:bCs/>
              </w:rPr>
            </w:pPr>
            <w:r>
              <w:rPr>
                <w:rFonts w:ascii="Arial" w:hAnsi="Arial" w:cs="Arial"/>
                <w:b/>
                <w:bCs/>
              </w:rPr>
              <w:t>Sviluppa semplici schematizzazioni e modellizzazioni di fatti e fenomeni.</w:t>
            </w:r>
          </w:p>
          <w:p w:rsidR="00CE2BAA" w:rsidRDefault="00CE2BAA" w:rsidP="00CE2BAA">
            <w:pPr>
              <w:pStyle w:val="NormaleWeb"/>
              <w:spacing w:before="120" w:beforeAutospacing="0" w:after="120"/>
              <w:rPr>
                <w:rFonts w:ascii="Arial" w:hAnsi="Arial" w:cs="Arial"/>
                <w:b/>
                <w:bCs/>
              </w:rPr>
            </w:pPr>
            <w:r>
              <w:rPr>
                <w:rFonts w:ascii="Arial" w:hAnsi="Arial" w:cs="Arial"/>
                <w:b/>
                <w:bCs/>
              </w:rPr>
              <w:t>Collega lo sviluppo delle scienze allo sviluppo della storia dell’uomo.</w:t>
            </w:r>
          </w:p>
          <w:p w:rsidR="00CE2BAA" w:rsidRDefault="00CE2BAA" w:rsidP="00CE2BAA">
            <w:pPr>
              <w:pStyle w:val="NormaleWeb"/>
              <w:spacing w:before="120" w:beforeAutospacing="0" w:after="120"/>
              <w:rPr>
                <w:rFonts w:ascii="Arial" w:hAnsi="Arial" w:cs="Arial"/>
                <w:b/>
                <w:bCs/>
              </w:rPr>
            </w:pPr>
            <w:r>
              <w:rPr>
                <w:rFonts w:ascii="Arial" w:hAnsi="Arial" w:cs="Arial"/>
                <w:b/>
                <w:bCs/>
              </w:rPr>
              <w:t>Ha curiosità e interesse verso i principali problemi legati all’uso della scienza nel campo dello sviluppo scientifico e tecnologico.</w:t>
            </w:r>
          </w:p>
        </w:tc>
      </w:tr>
      <w:tr w:rsidR="00CE2BAA" w:rsidTr="007C6871">
        <w:tc>
          <w:tcPr>
            <w:tcW w:w="4815" w:type="dxa"/>
            <w:gridSpan w:val="2"/>
            <w:tcBorders>
              <w:top w:val="single" w:sz="4" w:space="0" w:color="auto"/>
              <w:left w:val="single" w:sz="4" w:space="0" w:color="auto"/>
              <w:bottom w:val="single" w:sz="4" w:space="0" w:color="auto"/>
              <w:right w:val="single" w:sz="4" w:space="0" w:color="auto"/>
            </w:tcBorders>
            <w:vAlign w:val="center"/>
            <w:hideMark/>
          </w:tcPr>
          <w:p w:rsidR="00CE2BAA" w:rsidRDefault="00CE2BAA" w:rsidP="00CE2BAA">
            <w:pPr>
              <w:pStyle w:val="wobiettiviapprendimentolabel"/>
            </w:pPr>
            <w:r>
              <w:t>OBIETTIVI DI APPRENDIMENTO E CONTENUTI</w:t>
            </w:r>
          </w:p>
        </w:tc>
        <w:tc>
          <w:tcPr>
            <w:tcW w:w="2410" w:type="dxa"/>
            <w:tcBorders>
              <w:top w:val="single" w:sz="4" w:space="0" w:color="auto"/>
              <w:left w:val="single" w:sz="4" w:space="0" w:color="auto"/>
              <w:bottom w:val="single" w:sz="4" w:space="0" w:color="auto"/>
              <w:right w:val="single" w:sz="4" w:space="0" w:color="auto"/>
            </w:tcBorders>
            <w:vAlign w:val="center"/>
            <w:hideMark/>
          </w:tcPr>
          <w:p w:rsidR="00CE2BAA" w:rsidRDefault="00CE2BAA" w:rsidP="00CE2BAA">
            <w:pPr>
              <w:pStyle w:val="wprevisioneattuazione"/>
              <w:rPr>
                <w:b/>
                <w:bCs/>
                <w:sz w:val="16"/>
                <w:szCs w:val="16"/>
              </w:rPr>
            </w:pPr>
            <w:r>
              <w:rPr>
                <w:b/>
                <w:bCs/>
                <w:sz w:val="16"/>
                <w:szCs w:val="16"/>
              </w:rPr>
              <w:t xml:space="preserve">PREVISIONE DI ATTUAZIONE </w:t>
            </w:r>
          </w:p>
        </w:tc>
        <w:tc>
          <w:tcPr>
            <w:tcW w:w="2551" w:type="dxa"/>
            <w:tcBorders>
              <w:top w:val="single" w:sz="4" w:space="0" w:color="auto"/>
              <w:left w:val="single" w:sz="4" w:space="0" w:color="auto"/>
              <w:bottom w:val="single" w:sz="4" w:space="0" w:color="auto"/>
              <w:right w:val="single" w:sz="4" w:space="0" w:color="auto"/>
            </w:tcBorders>
            <w:hideMark/>
          </w:tcPr>
          <w:p w:rsidR="00CE2BAA" w:rsidRDefault="00CE2BAA" w:rsidP="00CE2BAA">
            <w:pPr>
              <w:pStyle w:val="wprevisioneattuazione"/>
            </w:pPr>
            <w:r>
              <w:rPr>
                <w:b/>
                <w:bCs/>
                <w:sz w:val="16"/>
                <w:szCs w:val="16"/>
              </w:rPr>
              <w:t>VALUTAZIONE FINALE</w:t>
            </w:r>
          </w:p>
        </w:tc>
      </w:tr>
      <w:tr w:rsidR="00CE2BAA" w:rsidTr="007C6871">
        <w:trPr>
          <w:trHeight w:val="360"/>
        </w:trPr>
        <w:tc>
          <w:tcPr>
            <w:tcW w:w="4815" w:type="dxa"/>
            <w:gridSpan w:val="2"/>
            <w:vMerge w:val="restart"/>
            <w:tcBorders>
              <w:top w:val="single" w:sz="4" w:space="0" w:color="auto"/>
              <w:left w:val="single" w:sz="4" w:space="0" w:color="auto"/>
              <w:right w:val="single" w:sz="4" w:space="0" w:color="auto"/>
            </w:tcBorders>
            <w:vAlign w:val="center"/>
            <w:hideMark/>
          </w:tcPr>
          <w:p w:rsidR="00CE2BAA" w:rsidRDefault="00CE2BAA" w:rsidP="00CE2BAA">
            <w:pPr>
              <w:pStyle w:val="NormaleWeb"/>
              <w:spacing w:before="120" w:beforeAutospacing="0" w:after="120"/>
              <w:rPr>
                <w:rFonts w:ascii="Verdana" w:eastAsia="Lucida Sans Unicode" w:hAnsi="Verdana"/>
                <w:b/>
                <w:bCs/>
                <w:sz w:val="20"/>
                <w:szCs w:val="20"/>
              </w:rPr>
            </w:pPr>
            <w:r>
              <w:rPr>
                <w:rFonts w:ascii="Verdana" w:eastAsia="Lucida Sans Unicode" w:hAnsi="Verdana"/>
                <w:b/>
                <w:bCs/>
                <w:sz w:val="20"/>
                <w:szCs w:val="20"/>
              </w:rPr>
              <w:t>(1°/2°/3°SEC-SCIE-17)</w:t>
            </w:r>
            <w:r>
              <w:rPr>
                <w:rFonts w:ascii="Verdana" w:hAnsi="Verdana"/>
                <w:sz w:val="20"/>
                <w:szCs w:val="20"/>
              </w:rPr>
              <w:t xml:space="preserve"> </w:t>
            </w:r>
            <w:r>
              <w:rPr>
                <w:rFonts w:ascii="Verdana" w:hAnsi="Verdana"/>
                <w:bCs/>
                <w:sz w:val="20"/>
                <w:szCs w:val="20"/>
              </w:rPr>
              <w:t>Conoscere la differenza tra fenomeno fisico e fenomeno chimico</w:t>
            </w:r>
          </w:p>
        </w:tc>
        <w:tc>
          <w:tcPr>
            <w:tcW w:w="2410" w:type="dxa"/>
            <w:tcBorders>
              <w:top w:val="single" w:sz="4" w:space="0" w:color="auto"/>
              <w:left w:val="single" w:sz="4" w:space="0" w:color="auto"/>
              <w:bottom w:val="single" w:sz="4" w:space="0" w:color="auto"/>
              <w:right w:val="single" w:sz="4" w:space="0" w:color="auto"/>
            </w:tcBorders>
            <w:vAlign w:val="center"/>
          </w:tcPr>
          <w:p w:rsidR="00CE2BAA" w:rsidRDefault="00CE2BAA" w:rsidP="00CE2BAA">
            <w:pPr>
              <w:pStyle w:val="Contenutotabella"/>
              <w:rPr>
                <w:rFonts w:ascii="Webdings" w:eastAsia="Webdings" w:hAnsi="Webdings" w:cs="Webdings"/>
                <w:sz w:val="20"/>
                <w:szCs w:val="20"/>
              </w:rPr>
            </w:pPr>
            <w:r>
              <w:rPr>
                <w:b/>
                <w:bCs/>
                <w:sz w:val="20"/>
                <w:szCs w:val="20"/>
              </w:rPr>
              <w:t>1° QUADRIMESTRE</w:t>
            </w:r>
          </w:p>
          <w:p w:rsidR="00CE2BAA" w:rsidRPr="007C6871" w:rsidRDefault="00CE2BAA" w:rsidP="00CE2BAA">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551" w:type="dxa"/>
            <w:vMerge w:val="restart"/>
            <w:tcBorders>
              <w:top w:val="single" w:sz="4" w:space="0" w:color="auto"/>
              <w:left w:val="single" w:sz="4" w:space="0" w:color="auto"/>
              <w:right w:val="single" w:sz="4" w:space="0" w:color="auto"/>
            </w:tcBorders>
            <w:vAlign w:val="center"/>
            <w:hideMark/>
          </w:tcPr>
          <w:p w:rsidR="00CE2BAA" w:rsidRDefault="00CE2BAA" w:rsidP="00CE2BAA">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CE2BAA" w:rsidTr="007C6871">
        <w:trPr>
          <w:trHeight w:val="360"/>
        </w:trPr>
        <w:tc>
          <w:tcPr>
            <w:tcW w:w="4815" w:type="dxa"/>
            <w:gridSpan w:val="2"/>
            <w:vMerge/>
            <w:tcBorders>
              <w:left w:val="single" w:sz="4" w:space="0" w:color="auto"/>
              <w:bottom w:val="single" w:sz="4" w:space="0" w:color="auto"/>
              <w:right w:val="single" w:sz="4" w:space="0" w:color="auto"/>
            </w:tcBorders>
            <w:vAlign w:val="center"/>
          </w:tcPr>
          <w:p w:rsidR="00CE2BAA" w:rsidRDefault="00CE2BAA" w:rsidP="00CE2BAA">
            <w:pPr>
              <w:pStyle w:val="NormaleWeb"/>
              <w:spacing w:before="120" w:beforeAutospacing="0" w:after="120"/>
              <w:rPr>
                <w:rFonts w:ascii="Verdana" w:eastAsia="Lucida Sans Unicode" w:hAnsi="Verdana"/>
                <w:b/>
                <w:bCs/>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rsidR="00CE2BAA" w:rsidRDefault="00CE2BAA" w:rsidP="00CE2BAA">
            <w:pPr>
              <w:pStyle w:val="Contenutotabella"/>
              <w:rPr>
                <w:rFonts w:ascii="Webdings" w:eastAsia="Webdings" w:hAnsi="Webdings" w:cs="Webdings"/>
                <w:sz w:val="20"/>
                <w:szCs w:val="20"/>
              </w:rPr>
            </w:pPr>
            <w:r>
              <w:rPr>
                <w:b/>
                <w:bCs/>
                <w:sz w:val="20"/>
                <w:szCs w:val="20"/>
              </w:rPr>
              <w:t>2° QUADRIMESTRE</w:t>
            </w:r>
          </w:p>
          <w:p w:rsidR="00CE2BAA" w:rsidRPr="007C6871" w:rsidRDefault="00CE2BAA" w:rsidP="00CE2BAA">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551" w:type="dxa"/>
            <w:vMerge/>
            <w:tcBorders>
              <w:left w:val="single" w:sz="4" w:space="0" w:color="auto"/>
              <w:bottom w:val="single" w:sz="4" w:space="0" w:color="auto"/>
              <w:right w:val="single" w:sz="4" w:space="0" w:color="auto"/>
            </w:tcBorders>
            <w:vAlign w:val="center"/>
          </w:tcPr>
          <w:p w:rsidR="00CE2BAA" w:rsidRDefault="00CE2BAA" w:rsidP="00CE2BAA">
            <w:pPr>
              <w:pStyle w:val="Contenutotabella"/>
              <w:rPr>
                <w:rFonts w:ascii="Webdings" w:eastAsia="Webdings" w:hAnsi="Webdings" w:cs="Webdings"/>
                <w:sz w:val="36"/>
                <w:szCs w:val="36"/>
              </w:rPr>
            </w:pPr>
          </w:p>
        </w:tc>
      </w:tr>
      <w:tr w:rsidR="00CE2BAA" w:rsidTr="007C6871">
        <w:trPr>
          <w:trHeight w:val="488"/>
        </w:trPr>
        <w:tc>
          <w:tcPr>
            <w:tcW w:w="4815" w:type="dxa"/>
            <w:gridSpan w:val="2"/>
            <w:vMerge w:val="restart"/>
            <w:tcBorders>
              <w:top w:val="single" w:sz="4" w:space="0" w:color="auto"/>
              <w:left w:val="single" w:sz="4" w:space="0" w:color="auto"/>
              <w:right w:val="single" w:sz="4" w:space="0" w:color="auto"/>
            </w:tcBorders>
            <w:vAlign w:val="center"/>
            <w:hideMark/>
          </w:tcPr>
          <w:p w:rsidR="00CE2BAA" w:rsidRDefault="00CE2BAA" w:rsidP="00CE2BAA">
            <w:pPr>
              <w:pStyle w:val="NormaleWeb"/>
              <w:spacing w:before="120" w:beforeAutospacing="0" w:after="120"/>
              <w:rPr>
                <w:rFonts w:ascii="Verdana" w:eastAsia="Lucida Sans Unicode" w:hAnsi="Verdana"/>
                <w:b/>
                <w:bCs/>
                <w:sz w:val="20"/>
                <w:szCs w:val="20"/>
              </w:rPr>
            </w:pPr>
            <w:r>
              <w:rPr>
                <w:rFonts w:ascii="Verdana" w:eastAsia="Lucida Sans Unicode" w:hAnsi="Verdana"/>
                <w:b/>
                <w:bCs/>
                <w:sz w:val="20"/>
                <w:szCs w:val="20"/>
              </w:rPr>
              <w:t>(1°/2°/3°SEC-SCIE-18)</w:t>
            </w:r>
            <w:r>
              <w:rPr>
                <w:rFonts w:ascii="Verdana" w:hAnsi="Verdana"/>
                <w:sz w:val="20"/>
                <w:szCs w:val="20"/>
              </w:rPr>
              <w:t xml:space="preserve"> </w:t>
            </w:r>
            <w:r>
              <w:rPr>
                <w:rFonts w:ascii="Verdana" w:hAnsi="Verdana"/>
                <w:bCs/>
                <w:sz w:val="20"/>
                <w:szCs w:val="20"/>
              </w:rPr>
              <w:t>Conoscere la teoria atomica della materia, i legami chimici e le principali reazioni chimiche</w:t>
            </w:r>
          </w:p>
        </w:tc>
        <w:tc>
          <w:tcPr>
            <w:tcW w:w="2410" w:type="dxa"/>
            <w:tcBorders>
              <w:top w:val="single" w:sz="4" w:space="0" w:color="auto"/>
              <w:left w:val="single" w:sz="4" w:space="0" w:color="auto"/>
              <w:bottom w:val="single" w:sz="4" w:space="0" w:color="auto"/>
              <w:right w:val="single" w:sz="4" w:space="0" w:color="auto"/>
            </w:tcBorders>
            <w:vAlign w:val="center"/>
          </w:tcPr>
          <w:p w:rsidR="00CE2BAA" w:rsidRDefault="00CE2BAA" w:rsidP="00CE2BAA">
            <w:pPr>
              <w:pStyle w:val="Contenutotabella"/>
              <w:rPr>
                <w:rFonts w:ascii="Webdings" w:eastAsia="Webdings" w:hAnsi="Webdings" w:cs="Webdings"/>
                <w:sz w:val="20"/>
                <w:szCs w:val="20"/>
              </w:rPr>
            </w:pPr>
            <w:r>
              <w:rPr>
                <w:b/>
                <w:bCs/>
                <w:sz w:val="20"/>
                <w:szCs w:val="20"/>
              </w:rPr>
              <w:t>1° QUADRIMESTRE</w:t>
            </w:r>
          </w:p>
          <w:p w:rsidR="00CE2BAA" w:rsidRPr="007C6871" w:rsidRDefault="00CE2BAA" w:rsidP="00CE2BAA">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551" w:type="dxa"/>
            <w:vMerge w:val="restart"/>
            <w:tcBorders>
              <w:top w:val="single" w:sz="4" w:space="0" w:color="auto"/>
              <w:left w:val="single" w:sz="4" w:space="0" w:color="auto"/>
              <w:right w:val="single" w:sz="4" w:space="0" w:color="auto"/>
            </w:tcBorders>
            <w:vAlign w:val="center"/>
            <w:hideMark/>
          </w:tcPr>
          <w:p w:rsidR="00CE2BAA" w:rsidRDefault="00CE2BAA" w:rsidP="00CE2BAA">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CE2BAA" w:rsidTr="007C6871">
        <w:trPr>
          <w:trHeight w:val="487"/>
        </w:trPr>
        <w:tc>
          <w:tcPr>
            <w:tcW w:w="4815" w:type="dxa"/>
            <w:gridSpan w:val="2"/>
            <w:vMerge/>
            <w:tcBorders>
              <w:left w:val="single" w:sz="4" w:space="0" w:color="auto"/>
              <w:bottom w:val="single" w:sz="4" w:space="0" w:color="auto"/>
              <w:right w:val="single" w:sz="4" w:space="0" w:color="auto"/>
            </w:tcBorders>
            <w:vAlign w:val="center"/>
          </w:tcPr>
          <w:p w:rsidR="00CE2BAA" w:rsidRDefault="00CE2BAA" w:rsidP="00CE2BAA">
            <w:pPr>
              <w:pStyle w:val="NormaleWeb"/>
              <w:spacing w:before="120" w:beforeAutospacing="0" w:after="120"/>
              <w:rPr>
                <w:rFonts w:ascii="Verdana" w:eastAsia="Lucida Sans Unicode" w:hAnsi="Verdana"/>
                <w:b/>
                <w:bCs/>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rsidR="00CE2BAA" w:rsidRDefault="00CE2BAA" w:rsidP="00CE2BAA">
            <w:pPr>
              <w:pStyle w:val="Contenutotabella"/>
              <w:rPr>
                <w:rFonts w:ascii="Webdings" w:eastAsia="Webdings" w:hAnsi="Webdings" w:cs="Webdings"/>
                <w:sz w:val="20"/>
                <w:szCs w:val="20"/>
              </w:rPr>
            </w:pPr>
            <w:r>
              <w:rPr>
                <w:b/>
                <w:bCs/>
                <w:sz w:val="20"/>
                <w:szCs w:val="20"/>
              </w:rPr>
              <w:t>2° QUADRIMESTRE</w:t>
            </w:r>
          </w:p>
          <w:p w:rsidR="00CE2BAA" w:rsidRDefault="00CE2BAA" w:rsidP="00CE2BAA">
            <w:pPr>
              <w:pStyle w:val="Contenutotabella"/>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551" w:type="dxa"/>
            <w:vMerge/>
            <w:tcBorders>
              <w:left w:val="single" w:sz="4" w:space="0" w:color="auto"/>
              <w:bottom w:val="single" w:sz="4" w:space="0" w:color="auto"/>
              <w:right w:val="single" w:sz="4" w:space="0" w:color="auto"/>
            </w:tcBorders>
            <w:vAlign w:val="center"/>
          </w:tcPr>
          <w:p w:rsidR="00CE2BAA" w:rsidRDefault="00CE2BAA" w:rsidP="00CE2BAA">
            <w:pPr>
              <w:pStyle w:val="Contenutotabella"/>
              <w:rPr>
                <w:rFonts w:ascii="Webdings" w:eastAsia="Webdings" w:hAnsi="Webdings" w:cs="Webdings"/>
                <w:sz w:val="36"/>
                <w:szCs w:val="36"/>
              </w:rPr>
            </w:pPr>
          </w:p>
        </w:tc>
      </w:tr>
      <w:tr w:rsidR="00CE2BAA" w:rsidTr="007C6871">
        <w:trPr>
          <w:trHeight w:val="488"/>
        </w:trPr>
        <w:tc>
          <w:tcPr>
            <w:tcW w:w="4815" w:type="dxa"/>
            <w:gridSpan w:val="2"/>
            <w:vMerge w:val="restart"/>
            <w:tcBorders>
              <w:top w:val="single" w:sz="4" w:space="0" w:color="auto"/>
              <w:left w:val="single" w:sz="4" w:space="0" w:color="auto"/>
              <w:right w:val="single" w:sz="4" w:space="0" w:color="auto"/>
            </w:tcBorders>
            <w:vAlign w:val="center"/>
            <w:hideMark/>
          </w:tcPr>
          <w:p w:rsidR="00CE2BAA" w:rsidRDefault="00CE2BAA" w:rsidP="00CE2BAA">
            <w:pPr>
              <w:pStyle w:val="NormaleWeb"/>
              <w:spacing w:before="120" w:beforeAutospacing="0" w:after="120"/>
              <w:rPr>
                <w:rFonts w:ascii="Verdana" w:eastAsia="Lucida Sans Unicode" w:hAnsi="Verdana"/>
                <w:b/>
                <w:bCs/>
                <w:sz w:val="20"/>
                <w:szCs w:val="20"/>
              </w:rPr>
            </w:pPr>
            <w:r>
              <w:rPr>
                <w:rFonts w:ascii="Verdana" w:eastAsia="Lucida Sans Unicode" w:hAnsi="Verdana"/>
                <w:b/>
                <w:bCs/>
                <w:sz w:val="20"/>
                <w:szCs w:val="20"/>
              </w:rPr>
              <w:t>(1°/2°/3°SEC-SCIE-19)</w:t>
            </w:r>
            <w:r>
              <w:rPr>
                <w:rFonts w:ascii="Verdana" w:hAnsi="Verdana"/>
                <w:sz w:val="20"/>
                <w:szCs w:val="20"/>
              </w:rPr>
              <w:t xml:space="preserve"> </w:t>
            </w:r>
            <w:r>
              <w:rPr>
                <w:rFonts w:ascii="Verdana" w:hAnsi="Verdana"/>
                <w:bCs/>
                <w:sz w:val="20"/>
                <w:szCs w:val="20"/>
              </w:rPr>
              <w:t>Riconoscere le caratteristiche della materia e distinguere gli stati di aggregazione</w:t>
            </w:r>
          </w:p>
        </w:tc>
        <w:tc>
          <w:tcPr>
            <w:tcW w:w="2410" w:type="dxa"/>
            <w:tcBorders>
              <w:top w:val="single" w:sz="4" w:space="0" w:color="auto"/>
              <w:left w:val="single" w:sz="4" w:space="0" w:color="auto"/>
              <w:bottom w:val="single" w:sz="4" w:space="0" w:color="auto"/>
              <w:right w:val="single" w:sz="4" w:space="0" w:color="auto"/>
            </w:tcBorders>
            <w:vAlign w:val="center"/>
          </w:tcPr>
          <w:p w:rsidR="00CE2BAA" w:rsidRDefault="00CE2BAA" w:rsidP="00CE2BAA">
            <w:pPr>
              <w:pStyle w:val="Contenutotabella"/>
              <w:rPr>
                <w:rFonts w:ascii="Webdings" w:eastAsia="Webdings" w:hAnsi="Webdings" w:cs="Webdings"/>
                <w:sz w:val="20"/>
                <w:szCs w:val="20"/>
              </w:rPr>
            </w:pPr>
            <w:r>
              <w:rPr>
                <w:b/>
                <w:bCs/>
                <w:sz w:val="20"/>
                <w:szCs w:val="20"/>
              </w:rPr>
              <w:t>1° QUADRIMESTRE</w:t>
            </w:r>
          </w:p>
          <w:p w:rsidR="00CE2BAA" w:rsidRPr="007C6871" w:rsidRDefault="00CE2BAA" w:rsidP="00CE2BAA">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551" w:type="dxa"/>
            <w:vMerge w:val="restart"/>
            <w:tcBorders>
              <w:top w:val="single" w:sz="4" w:space="0" w:color="auto"/>
              <w:left w:val="single" w:sz="4" w:space="0" w:color="auto"/>
              <w:right w:val="single" w:sz="4" w:space="0" w:color="auto"/>
            </w:tcBorders>
            <w:vAlign w:val="center"/>
            <w:hideMark/>
          </w:tcPr>
          <w:p w:rsidR="00CE2BAA" w:rsidRDefault="00CE2BAA" w:rsidP="00CE2BAA">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CE2BAA" w:rsidTr="007C6871">
        <w:trPr>
          <w:trHeight w:val="487"/>
        </w:trPr>
        <w:tc>
          <w:tcPr>
            <w:tcW w:w="4815" w:type="dxa"/>
            <w:gridSpan w:val="2"/>
            <w:vMerge/>
            <w:tcBorders>
              <w:left w:val="single" w:sz="4" w:space="0" w:color="auto"/>
              <w:bottom w:val="single" w:sz="4" w:space="0" w:color="auto"/>
              <w:right w:val="single" w:sz="4" w:space="0" w:color="auto"/>
            </w:tcBorders>
            <w:vAlign w:val="center"/>
          </w:tcPr>
          <w:p w:rsidR="00CE2BAA" w:rsidRDefault="00CE2BAA" w:rsidP="00CE2BAA">
            <w:pPr>
              <w:pStyle w:val="NormaleWeb"/>
              <w:spacing w:before="120" w:beforeAutospacing="0" w:after="120"/>
              <w:rPr>
                <w:rFonts w:ascii="Verdana" w:eastAsia="Lucida Sans Unicode" w:hAnsi="Verdana"/>
                <w:b/>
                <w:bCs/>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rsidR="00CE2BAA" w:rsidRDefault="00CE2BAA" w:rsidP="00CE2BAA">
            <w:pPr>
              <w:pStyle w:val="Contenutotabella"/>
              <w:rPr>
                <w:rFonts w:ascii="Webdings" w:eastAsia="Webdings" w:hAnsi="Webdings" w:cs="Webdings"/>
                <w:sz w:val="20"/>
                <w:szCs w:val="20"/>
              </w:rPr>
            </w:pPr>
            <w:r>
              <w:rPr>
                <w:b/>
                <w:bCs/>
                <w:sz w:val="20"/>
                <w:szCs w:val="20"/>
              </w:rPr>
              <w:t>2° QUADRIMESTRE</w:t>
            </w:r>
          </w:p>
          <w:p w:rsidR="00CE2BAA" w:rsidRPr="007C6871" w:rsidRDefault="00CE2BAA" w:rsidP="00CE2BAA">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551" w:type="dxa"/>
            <w:vMerge/>
            <w:tcBorders>
              <w:left w:val="single" w:sz="4" w:space="0" w:color="auto"/>
              <w:bottom w:val="single" w:sz="4" w:space="0" w:color="auto"/>
              <w:right w:val="single" w:sz="4" w:space="0" w:color="auto"/>
            </w:tcBorders>
            <w:vAlign w:val="center"/>
          </w:tcPr>
          <w:p w:rsidR="00CE2BAA" w:rsidRDefault="00CE2BAA" w:rsidP="00CE2BAA">
            <w:pPr>
              <w:pStyle w:val="Contenutotabella"/>
              <w:rPr>
                <w:rFonts w:ascii="Webdings" w:eastAsia="Webdings" w:hAnsi="Webdings" w:cs="Webdings"/>
                <w:sz w:val="36"/>
                <w:szCs w:val="36"/>
              </w:rPr>
            </w:pPr>
          </w:p>
        </w:tc>
      </w:tr>
      <w:tr w:rsidR="00CE2BAA" w:rsidTr="007C6871">
        <w:trPr>
          <w:trHeight w:val="488"/>
        </w:trPr>
        <w:tc>
          <w:tcPr>
            <w:tcW w:w="4815" w:type="dxa"/>
            <w:gridSpan w:val="2"/>
            <w:vMerge w:val="restart"/>
            <w:tcBorders>
              <w:top w:val="single" w:sz="4" w:space="0" w:color="auto"/>
              <w:left w:val="single" w:sz="4" w:space="0" w:color="auto"/>
              <w:right w:val="single" w:sz="4" w:space="0" w:color="auto"/>
            </w:tcBorders>
            <w:vAlign w:val="center"/>
            <w:hideMark/>
          </w:tcPr>
          <w:p w:rsidR="00CE2BAA" w:rsidRDefault="00CE2BAA" w:rsidP="00CE2BAA">
            <w:pPr>
              <w:pStyle w:val="NormaleWeb"/>
              <w:spacing w:before="120" w:beforeAutospacing="0" w:after="120"/>
              <w:rPr>
                <w:rFonts w:ascii="Verdana" w:eastAsia="Lucida Sans Unicode" w:hAnsi="Verdana"/>
                <w:b/>
                <w:bCs/>
                <w:sz w:val="20"/>
                <w:szCs w:val="20"/>
              </w:rPr>
            </w:pPr>
            <w:r>
              <w:rPr>
                <w:rFonts w:ascii="Verdana" w:eastAsia="Lucida Sans Unicode" w:hAnsi="Verdana"/>
                <w:b/>
                <w:bCs/>
                <w:sz w:val="20"/>
                <w:szCs w:val="20"/>
              </w:rPr>
              <w:t>(1°/2°/3°SEC-SCIE-20)</w:t>
            </w:r>
            <w:r>
              <w:rPr>
                <w:rFonts w:ascii="Verdana" w:hAnsi="Verdana"/>
                <w:sz w:val="20"/>
                <w:szCs w:val="20"/>
              </w:rPr>
              <w:t xml:space="preserve"> </w:t>
            </w:r>
            <w:r>
              <w:rPr>
                <w:rFonts w:ascii="Verdana" w:hAnsi="Verdana"/>
                <w:bCs/>
                <w:sz w:val="20"/>
                <w:szCs w:val="20"/>
              </w:rPr>
              <w:t>Conoscere la differenza tra temperatura e calore. Individuare i cambiamenti di stato</w:t>
            </w:r>
          </w:p>
        </w:tc>
        <w:tc>
          <w:tcPr>
            <w:tcW w:w="2410" w:type="dxa"/>
            <w:tcBorders>
              <w:top w:val="single" w:sz="4" w:space="0" w:color="auto"/>
              <w:left w:val="single" w:sz="4" w:space="0" w:color="auto"/>
              <w:bottom w:val="single" w:sz="4" w:space="0" w:color="auto"/>
              <w:right w:val="single" w:sz="4" w:space="0" w:color="auto"/>
            </w:tcBorders>
            <w:vAlign w:val="center"/>
          </w:tcPr>
          <w:p w:rsidR="00CE2BAA" w:rsidRDefault="00CE2BAA" w:rsidP="00CE2BAA">
            <w:pPr>
              <w:pStyle w:val="Contenutotabella"/>
              <w:rPr>
                <w:rFonts w:ascii="Webdings" w:eastAsia="Webdings" w:hAnsi="Webdings" w:cs="Webdings"/>
                <w:sz w:val="20"/>
                <w:szCs w:val="20"/>
              </w:rPr>
            </w:pPr>
            <w:r>
              <w:rPr>
                <w:b/>
                <w:bCs/>
                <w:sz w:val="20"/>
                <w:szCs w:val="20"/>
              </w:rPr>
              <w:t>1° QUADRIMESTRE</w:t>
            </w:r>
          </w:p>
          <w:p w:rsidR="00CE2BAA" w:rsidRPr="007C6871" w:rsidRDefault="00CE2BAA" w:rsidP="00CE2BAA">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551" w:type="dxa"/>
            <w:vMerge w:val="restart"/>
            <w:tcBorders>
              <w:top w:val="single" w:sz="4" w:space="0" w:color="auto"/>
              <w:left w:val="single" w:sz="4" w:space="0" w:color="auto"/>
              <w:right w:val="single" w:sz="4" w:space="0" w:color="auto"/>
            </w:tcBorders>
            <w:vAlign w:val="center"/>
            <w:hideMark/>
          </w:tcPr>
          <w:p w:rsidR="00CE2BAA" w:rsidRDefault="00CE2BAA" w:rsidP="00CE2BAA">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CE2BAA" w:rsidTr="007C6871">
        <w:trPr>
          <w:trHeight w:val="487"/>
        </w:trPr>
        <w:tc>
          <w:tcPr>
            <w:tcW w:w="4815" w:type="dxa"/>
            <w:gridSpan w:val="2"/>
            <w:vMerge/>
            <w:tcBorders>
              <w:left w:val="single" w:sz="4" w:space="0" w:color="auto"/>
              <w:bottom w:val="single" w:sz="4" w:space="0" w:color="auto"/>
              <w:right w:val="single" w:sz="4" w:space="0" w:color="auto"/>
            </w:tcBorders>
            <w:vAlign w:val="center"/>
          </w:tcPr>
          <w:p w:rsidR="00CE2BAA" w:rsidRDefault="00CE2BAA" w:rsidP="00CE2BAA">
            <w:pPr>
              <w:pStyle w:val="NormaleWeb"/>
              <w:spacing w:before="120" w:beforeAutospacing="0" w:after="120"/>
              <w:rPr>
                <w:rFonts w:ascii="Verdana" w:eastAsia="Lucida Sans Unicode" w:hAnsi="Verdana"/>
                <w:b/>
                <w:bCs/>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rsidR="00CE2BAA" w:rsidRDefault="00CE2BAA" w:rsidP="00CE2BAA">
            <w:pPr>
              <w:pStyle w:val="Contenutotabella"/>
              <w:rPr>
                <w:rFonts w:ascii="Webdings" w:eastAsia="Webdings" w:hAnsi="Webdings" w:cs="Webdings"/>
                <w:sz w:val="20"/>
                <w:szCs w:val="20"/>
              </w:rPr>
            </w:pPr>
            <w:r>
              <w:rPr>
                <w:b/>
                <w:bCs/>
                <w:sz w:val="20"/>
                <w:szCs w:val="20"/>
              </w:rPr>
              <w:t>2° QUADRIMESTRE</w:t>
            </w:r>
          </w:p>
          <w:p w:rsidR="00CE2BAA" w:rsidRPr="007C6871" w:rsidRDefault="00CE2BAA" w:rsidP="00CE2BAA">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551" w:type="dxa"/>
            <w:vMerge/>
            <w:tcBorders>
              <w:left w:val="single" w:sz="4" w:space="0" w:color="auto"/>
              <w:bottom w:val="single" w:sz="4" w:space="0" w:color="auto"/>
              <w:right w:val="single" w:sz="4" w:space="0" w:color="auto"/>
            </w:tcBorders>
            <w:vAlign w:val="center"/>
          </w:tcPr>
          <w:p w:rsidR="00CE2BAA" w:rsidRDefault="00CE2BAA" w:rsidP="00CE2BAA">
            <w:pPr>
              <w:pStyle w:val="Contenutotabella"/>
              <w:rPr>
                <w:rFonts w:ascii="Webdings" w:eastAsia="Webdings" w:hAnsi="Webdings" w:cs="Webdings"/>
                <w:sz w:val="36"/>
                <w:szCs w:val="36"/>
              </w:rPr>
            </w:pPr>
          </w:p>
        </w:tc>
      </w:tr>
      <w:tr w:rsidR="00CE2BAA" w:rsidTr="007C6871">
        <w:trPr>
          <w:trHeight w:val="608"/>
        </w:trPr>
        <w:tc>
          <w:tcPr>
            <w:tcW w:w="4815" w:type="dxa"/>
            <w:gridSpan w:val="2"/>
            <w:vMerge w:val="restart"/>
            <w:tcBorders>
              <w:top w:val="single" w:sz="4" w:space="0" w:color="auto"/>
              <w:left w:val="single" w:sz="4" w:space="0" w:color="auto"/>
              <w:right w:val="single" w:sz="4" w:space="0" w:color="auto"/>
            </w:tcBorders>
            <w:vAlign w:val="center"/>
            <w:hideMark/>
          </w:tcPr>
          <w:p w:rsidR="00CE2BAA" w:rsidRDefault="00CE2BAA" w:rsidP="00CE2BAA">
            <w:pPr>
              <w:pStyle w:val="NormaleWeb"/>
              <w:spacing w:before="120" w:beforeAutospacing="0" w:after="120"/>
              <w:rPr>
                <w:rFonts w:ascii="Verdana" w:eastAsia="Lucida Sans Unicode" w:hAnsi="Verdana"/>
                <w:b/>
                <w:bCs/>
                <w:sz w:val="20"/>
                <w:szCs w:val="20"/>
              </w:rPr>
            </w:pPr>
            <w:r>
              <w:rPr>
                <w:rFonts w:ascii="Verdana" w:eastAsia="Lucida Sans Unicode" w:hAnsi="Verdana"/>
                <w:b/>
                <w:bCs/>
                <w:sz w:val="20"/>
                <w:szCs w:val="20"/>
              </w:rPr>
              <w:t>(1°/2°/3°SEC-SCIE-21)</w:t>
            </w:r>
            <w:r>
              <w:rPr>
                <w:rFonts w:ascii="Verdana" w:hAnsi="Verdana"/>
                <w:sz w:val="20"/>
                <w:szCs w:val="20"/>
              </w:rPr>
              <w:t xml:space="preserve"> </w:t>
            </w:r>
            <w:r>
              <w:rPr>
                <w:rFonts w:ascii="Verdana" w:hAnsi="Verdana"/>
                <w:bCs/>
                <w:sz w:val="20"/>
                <w:szCs w:val="20"/>
              </w:rPr>
              <w:t>Riconoscere gli elementi caratteristici del moto, i vari tipi di moto; i diversi tipi di forze e i loro effetti;  i principi della dinamica</w:t>
            </w:r>
          </w:p>
        </w:tc>
        <w:tc>
          <w:tcPr>
            <w:tcW w:w="2410" w:type="dxa"/>
            <w:tcBorders>
              <w:top w:val="single" w:sz="4" w:space="0" w:color="auto"/>
              <w:left w:val="single" w:sz="4" w:space="0" w:color="auto"/>
              <w:bottom w:val="single" w:sz="4" w:space="0" w:color="auto"/>
              <w:right w:val="single" w:sz="4" w:space="0" w:color="auto"/>
            </w:tcBorders>
            <w:vAlign w:val="center"/>
          </w:tcPr>
          <w:p w:rsidR="00CE2BAA" w:rsidRDefault="00CE2BAA" w:rsidP="00CE2BAA">
            <w:pPr>
              <w:pStyle w:val="Contenutotabella"/>
              <w:rPr>
                <w:rFonts w:ascii="Webdings" w:eastAsia="Webdings" w:hAnsi="Webdings" w:cs="Webdings"/>
                <w:sz w:val="20"/>
                <w:szCs w:val="20"/>
              </w:rPr>
            </w:pPr>
            <w:r>
              <w:rPr>
                <w:b/>
                <w:bCs/>
                <w:sz w:val="20"/>
                <w:szCs w:val="20"/>
              </w:rPr>
              <w:t>1° QUADRIMESTRE</w:t>
            </w:r>
          </w:p>
          <w:p w:rsidR="00CE2BAA" w:rsidRPr="00F948FD" w:rsidRDefault="00CE2BAA" w:rsidP="00CE2BAA">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551" w:type="dxa"/>
            <w:vMerge w:val="restart"/>
            <w:tcBorders>
              <w:top w:val="single" w:sz="4" w:space="0" w:color="auto"/>
              <w:left w:val="single" w:sz="4" w:space="0" w:color="auto"/>
              <w:right w:val="single" w:sz="4" w:space="0" w:color="auto"/>
            </w:tcBorders>
            <w:vAlign w:val="center"/>
            <w:hideMark/>
          </w:tcPr>
          <w:p w:rsidR="00CE2BAA" w:rsidRDefault="00CE2BAA" w:rsidP="00CE2BAA">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CE2BAA" w:rsidTr="007C6871">
        <w:trPr>
          <w:trHeight w:val="607"/>
        </w:trPr>
        <w:tc>
          <w:tcPr>
            <w:tcW w:w="4815" w:type="dxa"/>
            <w:gridSpan w:val="2"/>
            <w:vMerge/>
            <w:tcBorders>
              <w:left w:val="single" w:sz="4" w:space="0" w:color="auto"/>
              <w:bottom w:val="single" w:sz="4" w:space="0" w:color="auto"/>
              <w:right w:val="single" w:sz="4" w:space="0" w:color="auto"/>
            </w:tcBorders>
            <w:vAlign w:val="center"/>
          </w:tcPr>
          <w:p w:rsidR="00CE2BAA" w:rsidRDefault="00CE2BAA" w:rsidP="00CE2BAA">
            <w:pPr>
              <w:pStyle w:val="NormaleWeb"/>
              <w:spacing w:before="120" w:beforeAutospacing="0" w:after="120"/>
              <w:rPr>
                <w:rFonts w:ascii="Verdana" w:eastAsia="Lucida Sans Unicode" w:hAnsi="Verdana"/>
                <w:b/>
                <w:bCs/>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rsidR="00CE2BAA" w:rsidRDefault="00CE2BAA" w:rsidP="00CE2BAA">
            <w:pPr>
              <w:pStyle w:val="Contenutotabella"/>
              <w:rPr>
                <w:rFonts w:ascii="Webdings" w:eastAsia="Webdings" w:hAnsi="Webdings" w:cs="Webdings"/>
                <w:sz w:val="20"/>
                <w:szCs w:val="20"/>
              </w:rPr>
            </w:pPr>
            <w:r>
              <w:rPr>
                <w:b/>
                <w:bCs/>
                <w:sz w:val="20"/>
                <w:szCs w:val="20"/>
              </w:rPr>
              <w:t>2° QUADRIMESTRE</w:t>
            </w:r>
          </w:p>
          <w:p w:rsidR="00CE2BAA" w:rsidRPr="007C6871" w:rsidRDefault="00CE2BAA" w:rsidP="00CE2BAA">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551" w:type="dxa"/>
            <w:vMerge/>
            <w:tcBorders>
              <w:left w:val="single" w:sz="4" w:space="0" w:color="auto"/>
              <w:bottom w:val="single" w:sz="4" w:space="0" w:color="auto"/>
              <w:right w:val="single" w:sz="4" w:space="0" w:color="auto"/>
            </w:tcBorders>
            <w:vAlign w:val="center"/>
          </w:tcPr>
          <w:p w:rsidR="00CE2BAA" w:rsidRDefault="00CE2BAA" w:rsidP="00CE2BAA">
            <w:pPr>
              <w:pStyle w:val="Contenutotabella"/>
              <w:rPr>
                <w:rFonts w:ascii="Webdings" w:eastAsia="Webdings" w:hAnsi="Webdings" w:cs="Webdings"/>
                <w:sz w:val="36"/>
                <w:szCs w:val="36"/>
              </w:rPr>
            </w:pPr>
          </w:p>
        </w:tc>
      </w:tr>
      <w:tr w:rsidR="00CE2BAA" w:rsidTr="007C6871">
        <w:trPr>
          <w:trHeight w:val="360"/>
        </w:trPr>
        <w:tc>
          <w:tcPr>
            <w:tcW w:w="4815" w:type="dxa"/>
            <w:gridSpan w:val="2"/>
            <w:vMerge w:val="restart"/>
            <w:tcBorders>
              <w:top w:val="single" w:sz="4" w:space="0" w:color="auto"/>
              <w:left w:val="single" w:sz="4" w:space="0" w:color="auto"/>
              <w:right w:val="single" w:sz="4" w:space="0" w:color="auto"/>
            </w:tcBorders>
            <w:vAlign w:val="center"/>
            <w:hideMark/>
          </w:tcPr>
          <w:p w:rsidR="00CE2BAA" w:rsidRDefault="00CE2BAA" w:rsidP="00CE2BAA">
            <w:pPr>
              <w:pStyle w:val="NormaleWeb"/>
              <w:spacing w:before="120" w:beforeAutospacing="0" w:after="120"/>
              <w:rPr>
                <w:rFonts w:ascii="Verdana" w:eastAsia="Lucida Sans Unicode" w:hAnsi="Verdana"/>
                <w:b/>
                <w:bCs/>
                <w:sz w:val="20"/>
                <w:szCs w:val="20"/>
              </w:rPr>
            </w:pPr>
            <w:r>
              <w:rPr>
                <w:rFonts w:ascii="Verdana" w:eastAsia="Lucida Sans Unicode" w:hAnsi="Verdana"/>
                <w:b/>
                <w:bCs/>
                <w:sz w:val="20"/>
                <w:szCs w:val="20"/>
              </w:rPr>
              <w:lastRenderedPageBreak/>
              <w:t>(1°/2°/3°SEC-SCIE-22)</w:t>
            </w:r>
            <w:r>
              <w:rPr>
                <w:rFonts w:ascii="Verdana" w:hAnsi="Verdana"/>
                <w:sz w:val="20"/>
                <w:szCs w:val="20"/>
              </w:rPr>
              <w:t xml:space="preserve"> </w:t>
            </w:r>
            <w:r>
              <w:rPr>
                <w:rFonts w:ascii="Verdana" w:hAnsi="Verdana"/>
                <w:bCs/>
                <w:sz w:val="20"/>
                <w:szCs w:val="20"/>
              </w:rPr>
              <w:t>Comprendere  i concetti di lavoro e di energia</w:t>
            </w:r>
          </w:p>
        </w:tc>
        <w:tc>
          <w:tcPr>
            <w:tcW w:w="2410" w:type="dxa"/>
            <w:tcBorders>
              <w:top w:val="single" w:sz="4" w:space="0" w:color="auto"/>
              <w:left w:val="single" w:sz="4" w:space="0" w:color="auto"/>
              <w:bottom w:val="single" w:sz="4" w:space="0" w:color="auto"/>
              <w:right w:val="single" w:sz="4" w:space="0" w:color="auto"/>
            </w:tcBorders>
            <w:vAlign w:val="center"/>
          </w:tcPr>
          <w:p w:rsidR="00CE2BAA" w:rsidRDefault="00CE2BAA" w:rsidP="00CE2BAA">
            <w:pPr>
              <w:pStyle w:val="Contenutotabella"/>
              <w:rPr>
                <w:rFonts w:ascii="Webdings" w:eastAsia="Webdings" w:hAnsi="Webdings" w:cs="Webdings"/>
                <w:sz w:val="20"/>
                <w:szCs w:val="20"/>
              </w:rPr>
            </w:pPr>
            <w:r>
              <w:rPr>
                <w:b/>
                <w:bCs/>
                <w:sz w:val="20"/>
                <w:szCs w:val="20"/>
              </w:rPr>
              <w:t>1° QUADRIMESTRE</w:t>
            </w:r>
          </w:p>
          <w:p w:rsidR="00CE2BAA" w:rsidRPr="007C6871" w:rsidRDefault="00CE2BAA" w:rsidP="00CE2BAA">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551" w:type="dxa"/>
            <w:vMerge w:val="restart"/>
            <w:tcBorders>
              <w:top w:val="single" w:sz="4" w:space="0" w:color="auto"/>
              <w:left w:val="single" w:sz="4" w:space="0" w:color="auto"/>
              <w:right w:val="single" w:sz="4" w:space="0" w:color="auto"/>
            </w:tcBorders>
            <w:vAlign w:val="center"/>
            <w:hideMark/>
          </w:tcPr>
          <w:p w:rsidR="00CE2BAA" w:rsidRDefault="00CE2BAA" w:rsidP="00CE2BAA">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CE2BAA" w:rsidTr="007C6871">
        <w:trPr>
          <w:trHeight w:val="360"/>
        </w:trPr>
        <w:tc>
          <w:tcPr>
            <w:tcW w:w="4815" w:type="dxa"/>
            <w:gridSpan w:val="2"/>
            <w:vMerge/>
            <w:tcBorders>
              <w:left w:val="single" w:sz="4" w:space="0" w:color="auto"/>
              <w:bottom w:val="single" w:sz="4" w:space="0" w:color="auto"/>
              <w:right w:val="single" w:sz="4" w:space="0" w:color="auto"/>
            </w:tcBorders>
            <w:vAlign w:val="center"/>
          </w:tcPr>
          <w:p w:rsidR="00CE2BAA" w:rsidRDefault="00CE2BAA" w:rsidP="00CE2BAA">
            <w:pPr>
              <w:pStyle w:val="NormaleWeb"/>
              <w:spacing w:before="120" w:beforeAutospacing="0" w:after="120"/>
              <w:rPr>
                <w:rFonts w:ascii="Verdana" w:eastAsia="Lucida Sans Unicode" w:hAnsi="Verdana"/>
                <w:b/>
                <w:bCs/>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rsidR="00CE2BAA" w:rsidRDefault="00CE2BAA" w:rsidP="00CE2BAA">
            <w:pPr>
              <w:pStyle w:val="Contenutotabella"/>
              <w:rPr>
                <w:rFonts w:ascii="Webdings" w:eastAsia="Webdings" w:hAnsi="Webdings" w:cs="Webdings"/>
                <w:sz w:val="20"/>
                <w:szCs w:val="20"/>
              </w:rPr>
            </w:pPr>
            <w:r>
              <w:rPr>
                <w:b/>
                <w:bCs/>
                <w:sz w:val="20"/>
                <w:szCs w:val="20"/>
              </w:rPr>
              <w:t>2° QUADRIMESTRE</w:t>
            </w:r>
          </w:p>
          <w:p w:rsidR="00CE2BAA" w:rsidRPr="007C6871" w:rsidRDefault="00CE2BAA" w:rsidP="00CE2BAA">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551" w:type="dxa"/>
            <w:vMerge/>
            <w:tcBorders>
              <w:left w:val="single" w:sz="4" w:space="0" w:color="auto"/>
              <w:bottom w:val="single" w:sz="4" w:space="0" w:color="auto"/>
              <w:right w:val="single" w:sz="4" w:space="0" w:color="auto"/>
            </w:tcBorders>
            <w:vAlign w:val="center"/>
          </w:tcPr>
          <w:p w:rsidR="00CE2BAA" w:rsidRDefault="00CE2BAA" w:rsidP="00CE2BAA">
            <w:pPr>
              <w:pStyle w:val="Contenutotabella"/>
              <w:rPr>
                <w:rFonts w:ascii="Webdings" w:eastAsia="Webdings" w:hAnsi="Webdings" w:cs="Webdings"/>
                <w:sz w:val="36"/>
                <w:szCs w:val="36"/>
              </w:rPr>
            </w:pPr>
          </w:p>
        </w:tc>
      </w:tr>
      <w:tr w:rsidR="00CE2BAA" w:rsidTr="007C6871">
        <w:trPr>
          <w:trHeight w:val="488"/>
        </w:trPr>
        <w:tc>
          <w:tcPr>
            <w:tcW w:w="4815" w:type="dxa"/>
            <w:gridSpan w:val="2"/>
            <w:vMerge w:val="restart"/>
            <w:tcBorders>
              <w:top w:val="single" w:sz="4" w:space="0" w:color="auto"/>
              <w:left w:val="single" w:sz="4" w:space="0" w:color="auto"/>
              <w:right w:val="single" w:sz="4" w:space="0" w:color="auto"/>
            </w:tcBorders>
            <w:vAlign w:val="center"/>
            <w:hideMark/>
          </w:tcPr>
          <w:p w:rsidR="00CE2BAA" w:rsidRDefault="00CE2BAA" w:rsidP="00CE2BAA">
            <w:pPr>
              <w:pStyle w:val="NormaleWeb"/>
              <w:spacing w:before="120" w:beforeAutospacing="0" w:after="120"/>
              <w:rPr>
                <w:rFonts w:ascii="Verdana" w:eastAsia="Lucida Sans Unicode" w:hAnsi="Verdana"/>
                <w:b/>
                <w:bCs/>
                <w:sz w:val="20"/>
                <w:szCs w:val="20"/>
              </w:rPr>
            </w:pPr>
            <w:r>
              <w:rPr>
                <w:rFonts w:ascii="Verdana" w:eastAsia="Lucida Sans Unicode" w:hAnsi="Verdana"/>
                <w:b/>
                <w:bCs/>
                <w:sz w:val="20"/>
                <w:szCs w:val="20"/>
              </w:rPr>
              <w:t>(1°/2°/3°SEC-SCIE-23)</w:t>
            </w:r>
            <w:r>
              <w:rPr>
                <w:rFonts w:ascii="Verdana" w:hAnsi="Verdana"/>
                <w:sz w:val="20"/>
                <w:szCs w:val="20"/>
              </w:rPr>
              <w:t xml:space="preserve"> Riconoscere le caratteristiche principali dei fenomeni e</w:t>
            </w:r>
            <w:r>
              <w:rPr>
                <w:rFonts w:ascii="Verdana" w:hAnsi="Verdana"/>
                <w:bCs/>
                <w:sz w:val="20"/>
                <w:szCs w:val="20"/>
              </w:rPr>
              <w:t>lettrici e magnetici</w:t>
            </w:r>
          </w:p>
        </w:tc>
        <w:tc>
          <w:tcPr>
            <w:tcW w:w="2410" w:type="dxa"/>
            <w:tcBorders>
              <w:top w:val="single" w:sz="4" w:space="0" w:color="auto"/>
              <w:left w:val="single" w:sz="4" w:space="0" w:color="auto"/>
              <w:bottom w:val="single" w:sz="4" w:space="0" w:color="auto"/>
              <w:right w:val="single" w:sz="4" w:space="0" w:color="auto"/>
            </w:tcBorders>
            <w:vAlign w:val="center"/>
          </w:tcPr>
          <w:p w:rsidR="00CE2BAA" w:rsidRDefault="00CE2BAA" w:rsidP="00CE2BAA">
            <w:pPr>
              <w:pStyle w:val="Contenutotabella"/>
              <w:rPr>
                <w:rFonts w:ascii="Webdings" w:eastAsia="Webdings" w:hAnsi="Webdings" w:cs="Webdings"/>
                <w:sz w:val="20"/>
                <w:szCs w:val="20"/>
              </w:rPr>
            </w:pPr>
            <w:r>
              <w:rPr>
                <w:b/>
                <w:bCs/>
                <w:sz w:val="20"/>
                <w:szCs w:val="20"/>
              </w:rPr>
              <w:t>1° QUADRIMESTRE</w:t>
            </w:r>
          </w:p>
          <w:p w:rsidR="00CE2BAA" w:rsidRPr="007C6871" w:rsidRDefault="00CE2BAA" w:rsidP="00CE2BAA">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551" w:type="dxa"/>
            <w:vMerge w:val="restart"/>
            <w:tcBorders>
              <w:top w:val="single" w:sz="4" w:space="0" w:color="auto"/>
              <w:left w:val="single" w:sz="4" w:space="0" w:color="auto"/>
              <w:right w:val="single" w:sz="4" w:space="0" w:color="auto"/>
            </w:tcBorders>
            <w:vAlign w:val="center"/>
            <w:hideMark/>
          </w:tcPr>
          <w:p w:rsidR="00CE2BAA" w:rsidRDefault="00CE2BAA" w:rsidP="00CE2BAA">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CE2BAA" w:rsidTr="007C6871">
        <w:trPr>
          <w:trHeight w:val="487"/>
        </w:trPr>
        <w:tc>
          <w:tcPr>
            <w:tcW w:w="4815" w:type="dxa"/>
            <w:gridSpan w:val="2"/>
            <w:vMerge/>
            <w:tcBorders>
              <w:left w:val="single" w:sz="4" w:space="0" w:color="auto"/>
              <w:bottom w:val="single" w:sz="4" w:space="0" w:color="auto"/>
              <w:right w:val="single" w:sz="4" w:space="0" w:color="auto"/>
            </w:tcBorders>
            <w:vAlign w:val="center"/>
          </w:tcPr>
          <w:p w:rsidR="00CE2BAA" w:rsidRDefault="00CE2BAA" w:rsidP="00CE2BAA">
            <w:pPr>
              <w:pStyle w:val="NormaleWeb"/>
              <w:spacing w:before="120" w:beforeAutospacing="0" w:after="120"/>
              <w:rPr>
                <w:rFonts w:ascii="Verdana" w:eastAsia="Lucida Sans Unicode" w:hAnsi="Verdana"/>
                <w:b/>
                <w:bCs/>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rsidR="00CE2BAA" w:rsidRDefault="00CE2BAA" w:rsidP="00CE2BAA">
            <w:pPr>
              <w:pStyle w:val="Contenutotabella"/>
              <w:rPr>
                <w:rFonts w:ascii="Webdings" w:eastAsia="Webdings" w:hAnsi="Webdings" w:cs="Webdings"/>
                <w:sz w:val="20"/>
                <w:szCs w:val="20"/>
              </w:rPr>
            </w:pPr>
            <w:r>
              <w:rPr>
                <w:b/>
                <w:bCs/>
                <w:sz w:val="20"/>
                <w:szCs w:val="20"/>
              </w:rPr>
              <w:t>2° QUADRIMESTRE</w:t>
            </w:r>
          </w:p>
          <w:p w:rsidR="00CE2BAA" w:rsidRPr="007C6871" w:rsidRDefault="00CE2BAA" w:rsidP="00CE2BAA">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551" w:type="dxa"/>
            <w:vMerge/>
            <w:tcBorders>
              <w:left w:val="single" w:sz="4" w:space="0" w:color="auto"/>
              <w:bottom w:val="single" w:sz="4" w:space="0" w:color="auto"/>
              <w:right w:val="single" w:sz="4" w:space="0" w:color="auto"/>
            </w:tcBorders>
            <w:vAlign w:val="center"/>
          </w:tcPr>
          <w:p w:rsidR="00CE2BAA" w:rsidRDefault="00CE2BAA" w:rsidP="00CE2BAA">
            <w:pPr>
              <w:pStyle w:val="Contenutotabella"/>
              <w:rPr>
                <w:rFonts w:ascii="Webdings" w:eastAsia="Webdings" w:hAnsi="Webdings" w:cs="Webdings"/>
                <w:sz w:val="36"/>
                <w:szCs w:val="36"/>
              </w:rPr>
            </w:pPr>
          </w:p>
        </w:tc>
      </w:tr>
      <w:tr w:rsidR="00CE2BAA" w:rsidTr="007C6871">
        <w:trPr>
          <w:trHeight w:val="488"/>
        </w:trPr>
        <w:tc>
          <w:tcPr>
            <w:tcW w:w="4815" w:type="dxa"/>
            <w:gridSpan w:val="2"/>
            <w:vMerge w:val="restart"/>
            <w:tcBorders>
              <w:top w:val="single" w:sz="4" w:space="0" w:color="auto"/>
              <w:left w:val="single" w:sz="4" w:space="0" w:color="auto"/>
              <w:right w:val="single" w:sz="4" w:space="0" w:color="auto"/>
            </w:tcBorders>
            <w:vAlign w:val="center"/>
            <w:hideMark/>
          </w:tcPr>
          <w:p w:rsidR="00CE2BAA" w:rsidRDefault="00CE2BAA" w:rsidP="00CE2BAA">
            <w:pPr>
              <w:pStyle w:val="NormaleWeb"/>
              <w:spacing w:before="120" w:beforeAutospacing="0" w:after="120"/>
              <w:rPr>
                <w:rFonts w:ascii="Verdana" w:eastAsia="Lucida Sans Unicode" w:hAnsi="Verdana"/>
                <w:b/>
                <w:bCs/>
                <w:sz w:val="20"/>
                <w:szCs w:val="20"/>
              </w:rPr>
            </w:pPr>
            <w:r>
              <w:rPr>
                <w:rFonts w:ascii="Verdana" w:eastAsia="Lucida Sans Unicode" w:hAnsi="Verdana"/>
                <w:b/>
                <w:bCs/>
                <w:sz w:val="20"/>
                <w:szCs w:val="20"/>
              </w:rPr>
              <w:t>(1°/2°/3°SEC-SCIE-24)</w:t>
            </w:r>
            <w:r>
              <w:rPr>
                <w:rFonts w:ascii="Verdana" w:hAnsi="Verdana"/>
                <w:sz w:val="20"/>
                <w:szCs w:val="20"/>
              </w:rPr>
              <w:t xml:space="preserve"> Comprendere che la luce è una forma di energia; riconoscere i fondamentali fenomeni ottici.</w:t>
            </w:r>
          </w:p>
        </w:tc>
        <w:tc>
          <w:tcPr>
            <w:tcW w:w="2410" w:type="dxa"/>
            <w:tcBorders>
              <w:top w:val="single" w:sz="4" w:space="0" w:color="auto"/>
              <w:left w:val="single" w:sz="4" w:space="0" w:color="auto"/>
              <w:bottom w:val="single" w:sz="4" w:space="0" w:color="auto"/>
              <w:right w:val="single" w:sz="4" w:space="0" w:color="auto"/>
            </w:tcBorders>
            <w:vAlign w:val="center"/>
          </w:tcPr>
          <w:p w:rsidR="00CE2BAA" w:rsidRDefault="00CE2BAA" w:rsidP="00CE2BAA">
            <w:pPr>
              <w:pStyle w:val="Contenutotabella"/>
              <w:rPr>
                <w:rFonts w:ascii="Webdings" w:eastAsia="Webdings" w:hAnsi="Webdings" w:cs="Webdings"/>
                <w:sz w:val="20"/>
                <w:szCs w:val="20"/>
              </w:rPr>
            </w:pPr>
            <w:r>
              <w:rPr>
                <w:b/>
                <w:bCs/>
                <w:sz w:val="20"/>
                <w:szCs w:val="20"/>
              </w:rPr>
              <w:t>1° QUADRIMESTRE</w:t>
            </w:r>
          </w:p>
          <w:p w:rsidR="00CE2BAA" w:rsidRPr="007C6871" w:rsidRDefault="00CE2BAA" w:rsidP="00CE2BAA">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551" w:type="dxa"/>
            <w:vMerge w:val="restart"/>
            <w:tcBorders>
              <w:top w:val="single" w:sz="4" w:space="0" w:color="auto"/>
              <w:left w:val="single" w:sz="4" w:space="0" w:color="auto"/>
              <w:right w:val="single" w:sz="4" w:space="0" w:color="auto"/>
            </w:tcBorders>
            <w:vAlign w:val="center"/>
            <w:hideMark/>
          </w:tcPr>
          <w:p w:rsidR="00CE2BAA" w:rsidRDefault="00CE2BAA" w:rsidP="00CE2BAA">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CE2BAA" w:rsidTr="007C6871">
        <w:trPr>
          <w:trHeight w:val="487"/>
        </w:trPr>
        <w:tc>
          <w:tcPr>
            <w:tcW w:w="4815" w:type="dxa"/>
            <w:gridSpan w:val="2"/>
            <w:vMerge/>
            <w:tcBorders>
              <w:left w:val="single" w:sz="4" w:space="0" w:color="auto"/>
              <w:bottom w:val="single" w:sz="4" w:space="0" w:color="auto"/>
              <w:right w:val="single" w:sz="4" w:space="0" w:color="auto"/>
            </w:tcBorders>
            <w:vAlign w:val="center"/>
          </w:tcPr>
          <w:p w:rsidR="00CE2BAA" w:rsidRDefault="00CE2BAA" w:rsidP="00CE2BAA">
            <w:pPr>
              <w:pStyle w:val="NormaleWeb"/>
              <w:spacing w:before="120" w:beforeAutospacing="0" w:after="120"/>
              <w:rPr>
                <w:rFonts w:ascii="Verdana" w:eastAsia="Lucida Sans Unicode" w:hAnsi="Verdana"/>
                <w:b/>
                <w:bCs/>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rsidR="00CE2BAA" w:rsidRDefault="00CE2BAA" w:rsidP="00CE2BAA">
            <w:pPr>
              <w:pStyle w:val="Contenutotabella"/>
              <w:rPr>
                <w:rFonts w:ascii="Webdings" w:eastAsia="Webdings" w:hAnsi="Webdings" w:cs="Webdings"/>
                <w:sz w:val="20"/>
                <w:szCs w:val="20"/>
              </w:rPr>
            </w:pPr>
            <w:r>
              <w:rPr>
                <w:b/>
                <w:bCs/>
                <w:sz w:val="20"/>
                <w:szCs w:val="20"/>
              </w:rPr>
              <w:t>2° QUADRIMESTRE</w:t>
            </w:r>
          </w:p>
          <w:p w:rsidR="00CE2BAA" w:rsidRPr="007C6871" w:rsidRDefault="00CE2BAA" w:rsidP="00CE2BAA">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551" w:type="dxa"/>
            <w:vMerge/>
            <w:tcBorders>
              <w:left w:val="single" w:sz="4" w:space="0" w:color="auto"/>
              <w:bottom w:val="single" w:sz="4" w:space="0" w:color="auto"/>
              <w:right w:val="single" w:sz="4" w:space="0" w:color="auto"/>
            </w:tcBorders>
            <w:vAlign w:val="center"/>
          </w:tcPr>
          <w:p w:rsidR="00CE2BAA" w:rsidRDefault="00CE2BAA" w:rsidP="00CE2BAA">
            <w:pPr>
              <w:pStyle w:val="Contenutotabella"/>
              <w:rPr>
                <w:rFonts w:ascii="Webdings" w:eastAsia="Webdings" w:hAnsi="Webdings" w:cs="Webdings"/>
                <w:sz w:val="36"/>
                <w:szCs w:val="36"/>
              </w:rPr>
            </w:pPr>
          </w:p>
        </w:tc>
      </w:tr>
    </w:tbl>
    <w:p w:rsidR="00CE2BAA" w:rsidRDefault="00CE2BAA" w:rsidP="00CE2BAA">
      <w:pPr>
        <w:spacing w:after="0" w:line="240" w:lineRule="auto"/>
        <w:rPr>
          <w:rFonts w:ascii="Verdana" w:eastAsia="Lucida Sans Unicode" w:hAnsi="Verdana"/>
          <w:b/>
          <w:bCs/>
          <w:sz w:val="20"/>
          <w:szCs w:val="20"/>
        </w:rPr>
      </w:pPr>
    </w:p>
    <w:p w:rsidR="00CE2BAA" w:rsidRDefault="00CE2BAA" w:rsidP="00CE2BAA">
      <w:pPr>
        <w:spacing w:after="0" w:line="240" w:lineRule="auto"/>
        <w:rPr>
          <w:rFonts w:ascii="Verdana" w:eastAsia="Lucida Sans Unicode" w:hAnsi="Verdana"/>
          <w:b/>
          <w:bCs/>
          <w:sz w:val="20"/>
          <w:szCs w:val="20"/>
        </w:rPr>
      </w:pPr>
    </w:p>
    <w:tbl>
      <w:tblPr>
        <w:tblW w:w="5000" w:type="pct"/>
        <w:tblCellMar>
          <w:top w:w="55" w:type="dxa"/>
          <w:left w:w="55" w:type="dxa"/>
          <w:bottom w:w="55" w:type="dxa"/>
          <w:right w:w="55" w:type="dxa"/>
        </w:tblCellMar>
        <w:tblLook w:val="04A0" w:firstRow="1" w:lastRow="0" w:firstColumn="1" w:lastColumn="0" w:noHBand="0" w:noVBand="1"/>
      </w:tblPr>
      <w:tblGrid>
        <w:gridCol w:w="9632"/>
      </w:tblGrid>
      <w:tr w:rsidR="00CE2BAA" w:rsidTr="00F24C8C">
        <w:tc>
          <w:tcPr>
            <w:tcW w:w="5000" w:type="pct"/>
            <w:tcBorders>
              <w:top w:val="single" w:sz="2" w:space="0" w:color="000000"/>
              <w:left w:val="single" w:sz="2" w:space="0" w:color="000000"/>
              <w:bottom w:val="single" w:sz="2" w:space="0" w:color="000000"/>
              <w:right w:val="single" w:sz="2" w:space="0" w:color="000000"/>
            </w:tcBorders>
            <w:hideMark/>
          </w:tcPr>
          <w:p w:rsidR="00CE2BAA" w:rsidRDefault="00CE2BAA" w:rsidP="00CE2BAA">
            <w:pPr>
              <w:pStyle w:val="Contenutotabella"/>
              <w:spacing w:before="17" w:after="17"/>
              <w:rPr>
                <w:rFonts w:ascii="Verdana" w:hAnsi="Verdana"/>
                <w:b/>
                <w:bCs/>
                <w:sz w:val="20"/>
                <w:szCs w:val="20"/>
              </w:rPr>
            </w:pPr>
            <w:r>
              <w:rPr>
                <w:rFonts w:ascii="Verdana" w:hAnsi="Verdana"/>
                <w:b/>
                <w:bCs/>
                <w:sz w:val="20"/>
                <w:szCs w:val="20"/>
              </w:rPr>
              <w:t>METODOLOGIA:</w:t>
            </w:r>
          </w:p>
          <w:p w:rsidR="00CE2BAA" w:rsidRDefault="00CE2BAA" w:rsidP="00CE2BAA">
            <w:pPr>
              <w:pStyle w:val="Paragrafoelenco"/>
              <w:numPr>
                <w:ilvl w:val="0"/>
                <w:numId w:val="4"/>
              </w:numPr>
              <w:tabs>
                <w:tab w:val="num" w:pos="0"/>
              </w:tabs>
              <w:suppressAutoHyphens/>
              <w:spacing w:after="0"/>
              <w:contextualSpacing w:val="0"/>
              <w:rPr>
                <w:rFonts w:ascii="Verdana" w:hAnsi="Verdana"/>
                <w:bCs/>
                <w:sz w:val="20"/>
                <w:szCs w:val="20"/>
              </w:rPr>
            </w:pPr>
            <w:r>
              <w:rPr>
                <w:rFonts w:ascii="Verdana" w:hAnsi="Verdana"/>
                <w:bCs/>
                <w:sz w:val="20"/>
                <w:szCs w:val="20"/>
              </w:rPr>
              <w:t xml:space="preserve"> Discussione e riflessione guidata </w:t>
            </w:r>
          </w:p>
          <w:p w:rsidR="00CE2BAA" w:rsidRDefault="00CE2BAA" w:rsidP="00CE2BAA">
            <w:pPr>
              <w:pStyle w:val="Paragrafoelenco"/>
              <w:numPr>
                <w:ilvl w:val="0"/>
                <w:numId w:val="4"/>
              </w:numPr>
              <w:tabs>
                <w:tab w:val="num" w:pos="0"/>
              </w:tabs>
              <w:suppressAutoHyphens/>
              <w:spacing w:after="0"/>
              <w:contextualSpacing w:val="0"/>
              <w:rPr>
                <w:rFonts w:ascii="Verdana" w:hAnsi="Verdana"/>
                <w:bCs/>
                <w:sz w:val="20"/>
                <w:szCs w:val="20"/>
              </w:rPr>
            </w:pPr>
            <w:r>
              <w:rPr>
                <w:rFonts w:ascii="Verdana" w:hAnsi="Verdana"/>
                <w:bCs/>
                <w:sz w:val="20"/>
                <w:szCs w:val="20"/>
              </w:rPr>
              <w:t xml:space="preserve"> Lezione frontale </w:t>
            </w:r>
          </w:p>
          <w:p w:rsidR="00CE2BAA" w:rsidRDefault="00CE2BAA" w:rsidP="00CE2BAA">
            <w:pPr>
              <w:pStyle w:val="Paragrafoelenco"/>
              <w:numPr>
                <w:ilvl w:val="0"/>
                <w:numId w:val="4"/>
              </w:numPr>
              <w:tabs>
                <w:tab w:val="num" w:pos="0"/>
              </w:tabs>
              <w:suppressAutoHyphens/>
              <w:spacing w:after="0"/>
              <w:contextualSpacing w:val="0"/>
              <w:rPr>
                <w:rFonts w:ascii="Verdana" w:hAnsi="Verdana"/>
                <w:bCs/>
                <w:sz w:val="20"/>
                <w:szCs w:val="20"/>
              </w:rPr>
            </w:pPr>
            <w:r>
              <w:rPr>
                <w:rFonts w:ascii="Verdana" w:hAnsi="Verdana"/>
                <w:bCs/>
                <w:sz w:val="20"/>
                <w:szCs w:val="20"/>
              </w:rPr>
              <w:t xml:space="preserve"> Lavori individuali </w:t>
            </w:r>
          </w:p>
          <w:p w:rsidR="00CE2BAA" w:rsidRDefault="00CE2BAA" w:rsidP="00CE2BAA">
            <w:pPr>
              <w:pStyle w:val="Paragrafoelenco"/>
              <w:numPr>
                <w:ilvl w:val="0"/>
                <w:numId w:val="4"/>
              </w:numPr>
              <w:tabs>
                <w:tab w:val="num" w:pos="0"/>
              </w:tabs>
              <w:suppressAutoHyphens/>
              <w:spacing w:after="0"/>
              <w:contextualSpacing w:val="0"/>
              <w:rPr>
                <w:rFonts w:ascii="Verdana" w:hAnsi="Verdana"/>
                <w:bCs/>
                <w:sz w:val="20"/>
                <w:szCs w:val="20"/>
              </w:rPr>
            </w:pPr>
            <w:r>
              <w:rPr>
                <w:rFonts w:ascii="Verdana" w:hAnsi="Verdana"/>
                <w:bCs/>
                <w:sz w:val="20"/>
                <w:szCs w:val="20"/>
              </w:rPr>
              <w:t xml:space="preserve"> Esercitazioni e simulazioni </w:t>
            </w:r>
          </w:p>
          <w:p w:rsidR="00CE2BAA" w:rsidRDefault="00CE2BAA" w:rsidP="00CE2BAA">
            <w:pPr>
              <w:pStyle w:val="Paragrafoelenco"/>
              <w:numPr>
                <w:ilvl w:val="0"/>
                <w:numId w:val="4"/>
              </w:numPr>
              <w:tabs>
                <w:tab w:val="num" w:pos="0"/>
              </w:tabs>
              <w:suppressAutoHyphens/>
              <w:spacing w:after="0"/>
              <w:contextualSpacing w:val="0"/>
              <w:rPr>
                <w:rFonts w:ascii="Verdana" w:hAnsi="Verdana"/>
                <w:bCs/>
                <w:sz w:val="20"/>
                <w:szCs w:val="20"/>
              </w:rPr>
            </w:pPr>
            <w:r>
              <w:rPr>
                <w:rFonts w:ascii="Verdana" w:hAnsi="Verdana"/>
                <w:bCs/>
                <w:sz w:val="20"/>
                <w:szCs w:val="20"/>
              </w:rPr>
              <w:t xml:space="preserve"> Lavori di gruppo </w:t>
            </w:r>
          </w:p>
          <w:p w:rsidR="00CE2BAA" w:rsidRDefault="00CE2BAA" w:rsidP="00CE2BAA">
            <w:pPr>
              <w:pStyle w:val="Paragrafoelenco"/>
              <w:numPr>
                <w:ilvl w:val="0"/>
                <w:numId w:val="4"/>
              </w:numPr>
              <w:tabs>
                <w:tab w:val="num" w:pos="0"/>
              </w:tabs>
              <w:suppressAutoHyphens/>
              <w:spacing w:after="0"/>
              <w:contextualSpacing w:val="0"/>
              <w:rPr>
                <w:rFonts w:ascii="Verdana" w:hAnsi="Verdana"/>
                <w:bCs/>
                <w:sz w:val="20"/>
                <w:szCs w:val="20"/>
              </w:rPr>
            </w:pPr>
            <w:r>
              <w:rPr>
                <w:rFonts w:ascii="Verdana" w:hAnsi="Verdana"/>
                <w:bCs/>
                <w:sz w:val="20"/>
                <w:szCs w:val="20"/>
              </w:rPr>
              <w:t xml:space="preserve"> Visite e uscite </w:t>
            </w:r>
          </w:p>
          <w:p w:rsidR="00CE2BAA" w:rsidRDefault="00CE2BAA" w:rsidP="00CE2BAA">
            <w:pPr>
              <w:pStyle w:val="Paragrafoelenco"/>
              <w:numPr>
                <w:ilvl w:val="0"/>
                <w:numId w:val="4"/>
              </w:numPr>
              <w:tabs>
                <w:tab w:val="num" w:pos="0"/>
              </w:tabs>
              <w:suppressAutoHyphens/>
              <w:spacing w:after="0"/>
              <w:contextualSpacing w:val="0"/>
              <w:rPr>
                <w:rFonts w:ascii="Verdana" w:hAnsi="Verdana"/>
                <w:bCs/>
                <w:sz w:val="20"/>
                <w:szCs w:val="20"/>
              </w:rPr>
            </w:pPr>
            <w:r>
              <w:rPr>
                <w:rFonts w:ascii="Verdana" w:hAnsi="Verdana"/>
                <w:bCs/>
                <w:sz w:val="20"/>
                <w:szCs w:val="20"/>
              </w:rPr>
              <w:t xml:space="preserve"> Interviste </w:t>
            </w:r>
          </w:p>
          <w:p w:rsidR="00CE2BAA" w:rsidRDefault="00CE2BAA" w:rsidP="00CE2BAA">
            <w:pPr>
              <w:pStyle w:val="Paragrafoelenco"/>
              <w:numPr>
                <w:ilvl w:val="0"/>
                <w:numId w:val="4"/>
              </w:numPr>
              <w:tabs>
                <w:tab w:val="num" w:pos="0"/>
              </w:tabs>
              <w:suppressAutoHyphens/>
              <w:spacing w:after="0"/>
              <w:contextualSpacing w:val="0"/>
              <w:rPr>
                <w:rFonts w:ascii="Verdana" w:hAnsi="Verdana"/>
                <w:bCs/>
                <w:sz w:val="20"/>
                <w:szCs w:val="20"/>
              </w:rPr>
            </w:pPr>
            <w:r>
              <w:rPr>
                <w:rFonts w:ascii="Verdana" w:hAnsi="Verdana"/>
                <w:bCs/>
                <w:sz w:val="20"/>
                <w:szCs w:val="20"/>
              </w:rPr>
              <w:t xml:space="preserve"> Consultazione di dati </w:t>
            </w:r>
          </w:p>
          <w:p w:rsidR="00CE2BAA" w:rsidRDefault="00CE2BAA" w:rsidP="00CE2BAA">
            <w:pPr>
              <w:pStyle w:val="Paragrafoelenco"/>
              <w:numPr>
                <w:ilvl w:val="0"/>
                <w:numId w:val="4"/>
              </w:numPr>
              <w:tabs>
                <w:tab w:val="num" w:pos="0"/>
              </w:tabs>
              <w:suppressAutoHyphens/>
              <w:spacing w:after="0"/>
              <w:contextualSpacing w:val="0"/>
              <w:rPr>
                <w:rFonts w:ascii="Verdana" w:hAnsi="Verdana"/>
                <w:bCs/>
                <w:sz w:val="20"/>
                <w:szCs w:val="20"/>
              </w:rPr>
            </w:pPr>
            <w:r>
              <w:rPr>
                <w:rFonts w:ascii="Verdana" w:hAnsi="Verdana"/>
                <w:bCs/>
                <w:sz w:val="20"/>
                <w:szCs w:val="20"/>
              </w:rPr>
              <w:t xml:space="preserve"> Raccolta, discussione, sistemazione (verbale e grafica) e unificazione delle ipotesi </w:t>
            </w:r>
          </w:p>
          <w:p w:rsidR="00CE2BAA" w:rsidRDefault="00CE2BAA" w:rsidP="00CE2BAA">
            <w:pPr>
              <w:pStyle w:val="Paragrafoelenco"/>
              <w:numPr>
                <w:ilvl w:val="0"/>
                <w:numId w:val="4"/>
              </w:numPr>
              <w:tabs>
                <w:tab w:val="num" w:pos="0"/>
              </w:tabs>
              <w:suppressAutoHyphens/>
              <w:spacing w:after="0"/>
              <w:contextualSpacing w:val="0"/>
              <w:rPr>
                <w:rFonts w:ascii="Verdana" w:hAnsi="Verdana"/>
                <w:bCs/>
                <w:sz w:val="20"/>
                <w:szCs w:val="20"/>
              </w:rPr>
            </w:pPr>
            <w:r>
              <w:rPr>
                <w:rFonts w:ascii="Verdana" w:hAnsi="Verdana"/>
                <w:bCs/>
                <w:sz w:val="20"/>
                <w:szCs w:val="20"/>
              </w:rPr>
              <w:t xml:space="preserve"> Rappresentazione iconografica (mappe concettuali), linguistica, espressiva e multimediale delle informazioni </w:t>
            </w:r>
          </w:p>
          <w:p w:rsidR="00CE2BAA" w:rsidRDefault="00CE2BAA" w:rsidP="00CE2BAA">
            <w:pPr>
              <w:pStyle w:val="Paragrafoelenco"/>
              <w:numPr>
                <w:ilvl w:val="0"/>
                <w:numId w:val="4"/>
              </w:numPr>
              <w:tabs>
                <w:tab w:val="num" w:pos="0"/>
              </w:tabs>
              <w:suppressAutoHyphens/>
              <w:spacing w:after="0"/>
              <w:contextualSpacing w:val="0"/>
              <w:rPr>
                <w:rFonts w:cs="Arial"/>
                <w:sz w:val="20"/>
                <w:szCs w:val="20"/>
              </w:rPr>
            </w:pPr>
            <w:r>
              <w:rPr>
                <w:rFonts w:ascii="Verdana" w:hAnsi="Verdana"/>
                <w:bCs/>
                <w:sz w:val="20"/>
                <w:szCs w:val="20"/>
              </w:rPr>
              <w:t xml:space="preserve"> Visione di film e documentari</w:t>
            </w:r>
          </w:p>
        </w:tc>
      </w:tr>
    </w:tbl>
    <w:p w:rsidR="00CE2BAA" w:rsidRDefault="00CE2BAA" w:rsidP="00CE2BAA">
      <w:pPr>
        <w:pStyle w:val="Contenutotabella"/>
        <w:spacing w:before="120" w:after="17"/>
        <w:rPr>
          <w:rFonts w:ascii="Verdana" w:hAnsi="Verdana"/>
          <w:b/>
          <w:bCs/>
          <w:sz w:val="18"/>
          <w:szCs w:val="18"/>
        </w:rPr>
      </w:pPr>
    </w:p>
    <w:p w:rsidR="007C5494" w:rsidRDefault="007C5494" w:rsidP="007C5494">
      <w:pPr>
        <w:pStyle w:val="Contenutotabella"/>
        <w:spacing w:before="120" w:after="17"/>
        <w:rPr>
          <w:rFonts w:ascii="Verdana" w:hAnsi="Verdana"/>
          <w:b/>
          <w:bCs/>
          <w:sz w:val="16"/>
          <w:szCs w:val="16"/>
        </w:rPr>
      </w:pPr>
    </w:p>
    <w:p w:rsidR="007C5494" w:rsidRDefault="007C5494" w:rsidP="007C5494">
      <w:pPr>
        <w:pStyle w:val="Contenutotabella"/>
        <w:spacing w:before="120" w:after="17"/>
        <w:rPr>
          <w:rFonts w:ascii="Verdana" w:hAnsi="Verdana"/>
          <w:b/>
          <w:bCs/>
          <w:sz w:val="16"/>
          <w:szCs w:val="16"/>
        </w:rPr>
      </w:pPr>
    </w:p>
    <w:p w:rsidR="007C5494" w:rsidRPr="00C36F48" w:rsidRDefault="007C5494" w:rsidP="007C5494">
      <w:pPr>
        <w:pStyle w:val="Contenutotabella"/>
        <w:spacing w:before="120" w:after="17"/>
        <w:rPr>
          <w:rFonts w:ascii="Verdana" w:hAnsi="Verdana"/>
          <w:sz w:val="16"/>
          <w:szCs w:val="16"/>
        </w:rPr>
      </w:pPr>
      <w:r w:rsidRPr="00C36F48">
        <w:rPr>
          <w:rFonts w:ascii="Verdana" w:hAnsi="Verdana"/>
          <w:b/>
          <w:bCs/>
          <w:sz w:val="16"/>
          <w:szCs w:val="16"/>
        </w:rPr>
        <w:t>PROGRAMMAZIONE</w:t>
      </w:r>
      <w:r w:rsidRPr="00C36F48">
        <w:rPr>
          <w:rFonts w:ascii="Verdana" w:hAnsi="Verdana"/>
          <w:sz w:val="16"/>
          <w:szCs w:val="16"/>
        </w:rPr>
        <w:t xml:space="preserve"> ELABORATA IN DATA  ______ / ______ / _________  </w:t>
      </w:r>
    </w:p>
    <w:p w:rsidR="007C5494" w:rsidRPr="00C36F48" w:rsidRDefault="007C5494" w:rsidP="007C5494">
      <w:pPr>
        <w:pStyle w:val="Contenutotabella"/>
        <w:spacing w:before="17" w:after="17"/>
        <w:rPr>
          <w:rFonts w:ascii="Verdana" w:hAnsi="Verdana"/>
          <w:sz w:val="16"/>
          <w:szCs w:val="16"/>
        </w:rPr>
      </w:pPr>
    </w:p>
    <w:p w:rsidR="007C5494" w:rsidRPr="00C36F48" w:rsidRDefault="007C5494" w:rsidP="007C5494">
      <w:pPr>
        <w:pStyle w:val="Contenutotabella"/>
        <w:spacing w:before="17" w:after="17"/>
        <w:rPr>
          <w:rFonts w:ascii="Verdana" w:hAnsi="Verdana"/>
          <w:sz w:val="16"/>
          <w:szCs w:val="16"/>
        </w:rPr>
      </w:pPr>
      <w:r w:rsidRPr="00C36F48">
        <w:rPr>
          <w:rFonts w:ascii="Verdana" w:hAnsi="Verdana"/>
          <w:b/>
          <w:bCs/>
          <w:sz w:val="16"/>
          <w:szCs w:val="16"/>
        </w:rPr>
        <w:t>VALUTAZIONE FINE 2° QUADRIMESTRE</w:t>
      </w:r>
      <w:r w:rsidRPr="00C36F48">
        <w:rPr>
          <w:rFonts w:ascii="Verdana" w:hAnsi="Verdana"/>
          <w:sz w:val="16"/>
          <w:szCs w:val="16"/>
        </w:rPr>
        <w:t xml:space="preserve"> IN DATA  ______ / ______ / _________  </w:t>
      </w:r>
    </w:p>
    <w:p w:rsidR="007C5494" w:rsidRDefault="007C5494" w:rsidP="007C5494">
      <w:pPr>
        <w:pStyle w:val="Contenutotabella"/>
        <w:spacing w:before="17" w:after="17"/>
        <w:rPr>
          <w:rFonts w:ascii="Verdana" w:hAnsi="Verdana"/>
          <w:sz w:val="16"/>
          <w:szCs w:val="16"/>
        </w:rPr>
      </w:pPr>
    </w:p>
    <w:p w:rsidR="007C5494" w:rsidRPr="00C36F48" w:rsidRDefault="007C5494" w:rsidP="007C5494">
      <w:pPr>
        <w:pStyle w:val="Contenutotabella"/>
        <w:spacing w:before="17" w:after="17"/>
        <w:rPr>
          <w:sz w:val="16"/>
          <w:szCs w:val="16"/>
        </w:rPr>
      </w:pPr>
      <w:r w:rsidRPr="00C36F48">
        <w:rPr>
          <w:rFonts w:ascii="Verdana" w:hAnsi="Verdana"/>
          <w:sz w:val="16"/>
          <w:szCs w:val="16"/>
        </w:rPr>
        <w:t xml:space="preserve">Nome del docente    </w:t>
      </w:r>
      <w:r w:rsidRPr="00C36F48">
        <w:rPr>
          <w:sz w:val="16"/>
          <w:szCs w:val="16"/>
        </w:rPr>
        <w:t xml:space="preserve">____________________________________________    </w:t>
      </w:r>
    </w:p>
    <w:p w:rsidR="00D44254" w:rsidRDefault="00D44254" w:rsidP="00D44254">
      <w:pPr>
        <w:pStyle w:val="NormaleWeb"/>
        <w:spacing w:after="170"/>
        <w:jc w:val="center"/>
        <w:rPr>
          <w:rFonts w:ascii="Verdana" w:hAnsi="Verdana"/>
          <w:b/>
          <w:bCs/>
        </w:rPr>
      </w:pPr>
    </w:p>
    <w:p w:rsidR="00D44254" w:rsidRDefault="00D44254" w:rsidP="00D44254">
      <w:pPr>
        <w:pStyle w:val="NormaleWeb"/>
        <w:spacing w:after="170"/>
        <w:jc w:val="center"/>
        <w:rPr>
          <w:rFonts w:ascii="Verdana" w:hAnsi="Verdana"/>
          <w:b/>
          <w:bCs/>
        </w:rPr>
      </w:pPr>
    </w:p>
    <w:p w:rsidR="00D44254" w:rsidRDefault="00D44254" w:rsidP="00D44254">
      <w:pPr>
        <w:pStyle w:val="NormaleWeb"/>
        <w:spacing w:after="170"/>
        <w:jc w:val="center"/>
        <w:rPr>
          <w:rFonts w:ascii="Verdana" w:hAnsi="Verdana"/>
          <w:b/>
          <w:bCs/>
        </w:rPr>
      </w:pPr>
    </w:p>
    <w:p w:rsidR="000F1905" w:rsidRDefault="000F1905" w:rsidP="00D44254">
      <w:pPr>
        <w:pStyle w:val="NormaleWeb"/>
        <w:spacing w:after="170"/>
        <w:jc w:val="center"/>
        <w:rPr>
          <w:rFonts w:ascii="Verdana" w:hAnsi="Verdana"/>
          <w:b/>
          <w:bCs/>
        </w:rPr>
      </w:pPr>
    </w:p>
    <w:p w:rsidR="000F1905" w:rsidRDefault="000F1905" w:rsidP="00D44254">
      <w:pPr>
        <w:pStyle w:val="NormaleWeb"/>
        <w:spacing w:after="170"/>
        <w:jc w:val="center"/>
        <w:rPr>
          <w:rFonts w:ascii="Verdana" w:hAnsi="Verdana"/>
          <w:b/>
          <w:bCs/>
        </w:rPr>
      </w:pPr>
    </w:p>
    <w:p w:rsidR="000F1905" w:rsidRDefault="000F1905" w:rsidP="00D44254">
      <w:pPr>
        <w:pStyle w:val="NormaleWeb"/>
        <w:spacing w:after="170"/>
        <w:jc w:val="center"/>
        <w:rPr>
          <w:rFonts w:ascii="Verdana" w:hAnsi="Verdana"/>
          <w:b/>
          <w:bCs/>
        </w:rPr>
      </w:pPr>
    </w:p>
    <w:p w:rsidR="000F1905" w:rsidRDefault="000F1905" w:rsidP="00D44254">
      <w:pPr>
        <w:pStyle w:val="NormaleWeb"/>
        <w:spacing w:after="170"/>
        <w:jc w:val="center"/>
        <w:rPr>
          <w:rFonts w:ascii="Verdana" w:hAnsi="Verdana"/>
          <w:b/>
          <w:bCs/>
        </w:rPr>
      </w:pPr>
    </w:p>
    <w:p w:rsidR="000F1905" w:rsidRDefault="000F1905" w:rsidP="00D44254">
      <w:pPr>
        <w:pStyle w:val="NormaleWeb"/>
        <w:spacing w:after="170"/>
        <w:jc w:val="center"/>
        <w:rPr>
          <w:rFonts w:ascii="Verdana" w:hAnsi="Verdana"/>
          <w:b/>
          <w:bCs/>
        </w:rPr>
      </w:pPr>
    </w:p>
    <w:p w:rsidR="000F1905" w:rsidRDefault="000F1905" w:rsidP="000F1905">
      <w:pPr>
        <w:pStyle w:val="NormaleWeb"/>
        <w:spacing w:after="170"/>
        <w:jc w:val="center"/>
        <w:rPr>
          <w:rFonts w:ascii="Verdana" w:hAnsi="Verdana"/>
          <w:b/>
          <w:bCs/>
          <w:color w:val="FF0000"/>
        </w:rPr>
      </w:pPr>
      <w:r>
        <w:rPr>
          <w:rFonts w:ascii="Verdana" w:hAnsi="Verdana"/>
          <w:b/>
          <w:bCs/>
        </w:rPr>
        <w:lastRenderedPageBreak/>
        <w:t>CURRICOLO DI ISTITUTO</w:t>
      </w:r>
      <w:r w:rsidRPr="009F6139">
        <w:rPr>
          <w:rFonts w:ascii="Verdana" w:hAnsi="Verdana"/>
          <w:b/>
          <w:bCs/>
        </w:rPr>
        <w:t xml:space="preserve"> DI </w:t>
      </w:r>
      <w:r>
        <w:rPr>
          <w:rFonts w:ascii="Verdana" w:hAnsi="Verdana"/>
          <w:b/>
          <w:bCs/>
          <w:color w:val="FF0000"/>
        </w:rPr>
        <w:t>INGLESE</w:t>
      </w:r>
    </w:p>
    <w:p w:rsidR="000F1905" w:rsidRPr="000F1905" w:rsidRDefault="000F1905" w:rsidP="000F1905">
      <w:pPr>
        <w:jc w:val="both"/>
        <w:rPr>
          <w:rFonts w:ascii="Verdana" w:hAnsi="Verdana" w:cs="Verdana"/>
          <w:b/>
          <w:sz w:val="20"/>
          <w:szCs w:val="20"/>
        </w:rPr>
      </w:pPr>
      <w:r w:rsidRPr="000F1905">
        <w:rPr>
          <w:rFonts w:ascii="Verdana" w:hAnsi="Verdana" w:cs="Verdana"/>
          <w:sz w:val="20"/>
          <w:szCs w:val="20"/>
        </w:rPr>
        <w:t xml:space="preserve">La </w:t>
      </w:r>
      <w:r w:rsidRPr="000F1905">
        <w:rPr>
          <w:rFonts w:ascii="Verdana" w:hAnsi="Verdana" w:cs="Verdana"/>
          <w:b/>
          <w:sz w:val="20"/>
          <w:szCs w:val="20"/>
        </w:rPr>
        <w:t>comunicazione nelle lingue straniere</w:t>
      </w:r>
      <w:r w:rsidRPr="000F1905">
        <w:rPr>
          <w:rFonts w:ascii="Verdana" w:hAnsi="Verdana" w:cs="Verdana"/>
          <w:sz w:val="20"/>
          <w:szCs w:val="20"/>
        </w:rPr>
        <w:t xml:space="preserve"> condivide essenzialmente le principali abilità richieste per la comunicazione nella madrelingua. La comunicazione nelle lingue straniere richiede anche abilità quali la mediazione e la comprensione interculturale. Il livello di padronanza di un individuo varia inevitabilmente tra le quattro dimensioni (comprensione orale, espressione orale, comprensione scritta ed espressione scritta) e tra le diverse lingue e a seconda del suo retroterra sociale e culturale, del suo ambiente e delle sue esigenze ed interessi. </w:t>
      </w:r>
    </w:p>
    <w:p w:rsidR="000F1905" w:rsidRDefault="000F1905" w:rsidP="000F1905">
      <w:pPr>
        <w:jc w:val="both"/>
        <w:rPr>
          <w:rFonts w:ascii="Verdana" w:hAnsi="Verdana" w:cs="Verdana"/>
          <w:sz w:val="20"/>
          <w:szCs w:val="20"/>
        </w:rPr>
      </w:pPr>
      <w:r w:rsidRPr="000F1905">
        <w:rPr>
          <w:rFonts w:ascii="Verdana" w:hAnsi="Verdana" w:cs="Verdana"/>
          <w:b/>
          <w:sz w:val="20"/>
          <w:szCs w:val="20"/>
        </w:rPr>
        <w:t>N.B. I traguardi sono riconducibili al Livello A1/A2 del Quadro Comune Europeo di Riferimento per le lingue del Consiglio d’Europa</w:t>
      </w:r>
    </w:p>
    <w:tbl>
      <w:tblPr>
        <w:tblStyle w:val="Grigliatabella"/>
        <w:tblW w:w="0" w:type="auto"/>
        <w:tblInd w:w="0" w:type="dxa"/>
        <w:tblLook w:val="04A0" w:firstRow="1" w:lastRow="0" w:firstColumn="1" w:lastColumn="0" w:noHBand="0" w:noVBand="1"/>
      </w:tblPr>
      <w:tblGrid>
        <w:gridCol w:w="3866"/>
        <w:gridCol w:w="5762"/>
      </w:tblGrid>
      <w:tr w:rsidR="005C78B9" w:rsidTr="007B752D">
        <w:tc>
          <w:tcPr>
            <w:tcW w:w="0" w:type="auto"/>
            <w:vAlign w:val="center"/>
          </w:tcPr>
          <w:p w:rsidR="005C78B9" w:rsidRDefault="005C78B9" w:rsidP="005C78B9">
            <w:pPr>
              <w:spacing w:before="120" w:after="120" w:line="240" w:lineRule="auto"/>
              <w:jc w:val="center"/>
              <w:rPr>
                <w:rFonts w:ascii="Verdana" w:hAnsi="Verdana" w:cs="Verdana"/>
                <w:b/>
              </w:rPr>
            </w:pPr>
            <w:r>
              <w:rPr>
                <w:rFonts w:ascii="Verdana" w:hAnsi="Verdana" w:cs="Verdana"/>
              </w:rPr>
              <w:t>COMPETENZA CHIAVE EUROPEA</w:t>
            </w:r>
          </w:p>
        </w:tc>
        <w:tc>
          <w:tcPr>
            <w:tcW w:w="0" w:type="auto"/>
            <w:vAlign w:val="center"/>
          </w:tcPr>
          <w:p w:rsidR="005C78B9" w:rsidRDefault="005C78B9" w:rsidP="005C78B9">
            <w:pPr>
              <w:spacing w:before="120" w:after="120" w:line="240" w:lineRule="auto"/>
              <w:jc w:val="center"/>
            </w:pPr>
            <w:r>
              <w:rPr>
                <w:rFonts w:ascii="Verdana" w:hAnsi="Verdana" w:cs="Verdana"/>
                <w:b/>
              </w:rPr>
              <w:t>COMUNICARE NELLE LINGUE STRANIERE (INGLESE)</w:t>
            </w:r>
          </w:p>
        </w:tc>
      </w:tr>
      <w:tr w:rsidR="005C78B9" w:rsidTr="007B752D">
        <w:tc>
          <w:tcPr>
            <w:tcW w:w="0" w:type="auto"/>
            <w:vAlign w:val="center"/>
          </w:tcPr>
          <w:p w:rsidR="005C78B9" w:rsidRDefault="005C78B9" w:rsidP="005C78B9">
            <w:pPr>
              <w:spacing w:before="120" w:after="120" w:line="240" w:lineRule="auto"/>
              <w:rPr>
                <w:rFonts w:ascii="Verdana" w:hAnsi="Verdana" w:cs="Verdana"/>
                <w:b/>
              </w:rPr>
            </w:pPr>
            <w:r>
              <w:rPr>
                <w:rFonts w:ascii="Verdana" w:hAnsi="Verdana" w:cs="Verdana"/>
              </w:rPr>
              <w:t>ALTRE COMPETENZE CHIAVE EUROPEE</w:t>
            </w:r>
          </w:p>
        </w:tc>
        <w:tc>
          <w:tcPr>
            <w:tcW w:w="0" w:type="auto"/>
            <w:vAlign w:val="center"/>
          </w:tcPr>
          <w:p w:rsidR="005C78B9" w:rsidRDefault="005C78B9" w:rsidP="005C78B9">
            <w:pPr>
              <w:spacing w:before="120" w:after="120" w:line="240" w:lineRule="auto"/>
            </w:pPr>
            <w:r>
              <w:rPr>
                <w:rFonts w:ascii="Verdana" w:hAnsi="Verdana" w:cs="Verdana"/>
                <w:b/>
              </w:rPr>
              <w:t>COMPETENZA DIGITALE -  IMPARARE AD IMPARARE -  COMPETENZE SOCIALI E CIVICHE</w:t>
            </w:r>
          </w:p>
        </w:tc>
      </w:tr>
      <w:tr w:rsidR="005C78B9" w:rsidTr="007B752D">
        <w:tc>
          <w:tcPr>
            <w:tcW w:w="0" w:type="auto"/>
            <w:vAlign w:val="center"/>
          </w:tcPr>
          <w:p w:rsidR="005C78B9" w:rsidRDefault="005C78B9" w:rsidP="005C78B9">
            <w:pPr>
              <w:spacing w:after="0" w:line="240" w:lineRule="auto"/>
              <w:rPr>
                <w:rFonts w:ascii="Verdana" w:hAnsi="Verdana" w:cs="Verdana"/>
                <w:b/>
                <w:i/>
                <w:sz w:val="18"/>
                <w:szCs w:val="18"/>
              </w:rPr>
            </w:pPr>
            <w:r>
              <w:rPr>
                <w:rFonts w:ascii="Verdana" w:hAnsi="Verdana" w:cs="Verdana"/>
              </w:rPr>
              <w:t xml:space="preserve">COMPETENZE DA CERTIFICARE AL TERMINE DELLA SCUOLA PRIMARIA </w:t>
            </w:r>
            <w:r>
              <w:rPr>
                <w:rFonts w:ascii="Verdana" w:hAnsi="Verdana" w:cs="Verdana"/>
                <w:b/>
                <w:i/>
              </w:rPr>
              <w:t>(</w:t>
            </w:r>
            <w:r>
              <w:rPr>
                <w:rFonts w:ascii="Verdana" w:hAnsi="Verdana" w:cs="Verdana"/>
                <w:b/>
                <w:i/>
                <w:sz w:val="18"/>
                <w:szCs w:val="18"/>
              </w:rPr>
              <w:t xml:space="preserve">in riferimento a: </w:t>
            </w:r>
          </w:p>
          <w:p w:rsidR="005C78B9" w:rsidRDefault="005C78B9" w:rsidP="005C78B9">
            <w:pPr>
              <w:numPr>
                <w:ilvl w:val="0"/>
                <w:numId w:val="10"/>
              </w:numPr>
              <w:tabs>
                <w:tab w:val="clear" w:pos="0"/>
                <w:tab w:val="num" w:pos="720"/>
              </w:tabs>
              <w:spacing w:after="0" w:line="240" w:lineRule="auto"/>
              <w:rPr>
                <w:rFonts w:ascii="Verdana" w:hAnsi="Verdana" w:cs="Verdana"/>
                <w:b/>
                <w:i/>
                <w:sz w:val="18"/>
                <w:szCs w:val="18"/>
              </w:rPr>
            </w:pPr>
            <w:r>
              <w:rPr>
                <w:rFonts w:ascii="Verdana" w:hAnsi="Verdana" w:cs="Verdana"/>
                <w:b/>
                <w:i/>
                <w:sz w:val="18"/>
                <w:szCs w:val="18"/>
              </w:rPr>
              <w:t>Indicazioni Nazionali per il Curricolo della Scuola dell’Infanzia e del Primo Ciclo di Istruzione del 2012;</w:t>
            </w:r>
          </w:p>
          <w:p w:rsidR="005C78B9" w:rsidRDefault="005C78B9" w:rsidP="005C78B9">
            <w:pPr>
              <w:numPr>
                <w:ilvl w:val="0"/>
                <w:numId w:val="10"/>
              </w:numPr>
              <w:tabs>
                <w:tab w:val="clear" w:pos="0"/>
                <w:tab w:val="num" w:pos="720"/>
              </w:tabs>
              <w:spacing w:after="0" w:line="240" w:lineRule="auto"/>
              <w:rPr>
                <w:rFonts w:ascii="Verdana" w:hAnsi="Verdana" w:cs="Verdana"/>
              </w:rPr>
            </w:pPr>
            <w:r>
              <w:rPr>
                <w:rFonts w:ascii="Verdana" w:hAnsi="Verdana" w:cs="Verdana"/>
                <w:b/>
                <w:i/>
                <w:sz w:val="18"/>
                <w:szCs w:val="18"/>
              </w:rPr>
              <w:t>Certificazione delle competenze del 2015)</w:t>
            </w:r>
          </w:p>
        </w:tc>
        <w:tc>
          <w:tcPr>
            <w:tcW w:w="0" w:type="auto"/>
            <w:vAlign w:val="center"/>
          </w:tcPr>
          <w:p w:rsidR="005C78B9" w:rsidRDefault="005C78B9" w:rsidP="005C78B9">
            <w:pPr>
              <w:spacing w:before="120" w:after="120" w:line="240" w:lineRule="auto"/>
            </w:pPr>
            <w:r>
              <w:rPr>
                <w:rFonts w:ascii="Verdana" w:hAnsi="Verdana" w:cs="Verdana"/>
              </w:rPr>
              <w:t>Lo studente è in grado di esprimersi a livello elementare in lingua inglese e di affrontare una comunicazione essenziale in semplici situazioni di vita quotidiana.</w:t>
            </w:r>
          </w:p>
        </w:tc>
      </w:tr>
      <w:tr w:rsidR="005C78B9" w:rsidTr="007B752D">
        <w:tc>
          <w:tcPr>
            <w:tcW w:w="0" w:type="auto"/>
            <w:vAlign w:val="center"/>
          </w:tcPr>
          <w:p w:rsidR="005C78B9" w:rsidRDefault="005C78B9" w:rsidP="005C78B9">
            <w:pPr>
              <w:spacing w:after="0" w:line="240" w:lineRule="auto"/>
              <w:rPr>
                <w:rFonts w:ascii="Verdana" w:hAnsi="Verdana" w:cs="Verdana"/>
                <w:b/>
                <w:i/>
              </w:rPr>
            </w:pPr>
            <w:r>
              <w:rPr>
                <w:rFonts w:ascii="Verdana" w:hAnsi="Verdana" w:cs="Verdana"/>
              </w:rPr>
              <w:t xml:space="preserve">COMPETENZE DA CERTIFICARE AL TERMINE DEL PRIMO CICLO DI ISTRUZIONE </w:t>
            </w:r>
          </w:p>
          <w:p w:rsidR="005C78B9" w:rsidRDefault="005C78B9" w:rsidP="005C78B9">
            <w:pPr>
              <w:spacing w:after="0" w:line="240" w:lineRule="auto"/>
              <w:rPr>
                <w:rFonts w:ascii="Verdana" w:hAnsi="Verdana" w:cs="Verdana"/>
                <w:b/>
                <w:i/>
                <w:sz w:val="18"/>
                <w:szCs w:val="18"/>
              </w:rPr>
            </w:pPr>
            <w:r>
              <w:rPr>
                <w:rFonts w:ascii="Verdana" w:hAnsi="Verdana" w:cs="Verdana"/>
                <w:b/>
                <w:i/>
              </w:rPr>
              <w:t>(</w:t>
            </w:r>
            <w:r>
              <w:rPr>
                <w:rFonts w:ascii="Verdana" w:hAnsi="Verdana" w:cs="Verdana"/>
                <w:b/>
                <w:i/>
                <w:sz w:val="18"/>
                <w:szCs w:val="18"/>
              </w:rPr>
              <w:t xml:space="preserve">in riferimento a: </w:t>
            </w:r>
          </w:p>
          <w:p w:rsidR="005C78B9" w:rsidRDefault="005C78B9" w:rsidP="005C78B9">
            <w:pPr>
              <w:numPr>
                <w:ilvl w:val="0"/>
                <w:numId w:val="10"/>
              </w:numPr>
              <w:tabs>
                <w:tab w:val="clear" w:pos="0"/>
                <w:tab w:val="num" w:pos="720"/>
              </w:tabs>
              <w:spacing w:after="0" w:line="240" w:lineRule="auto"/>
              <w:rPr>
                <w:rFonts w:ascii="Verdana" w:hAnsi="Verdana" w:cs="Verdana"/>
                <w:b/>
                <w:i/>
                <w:sz w:val="18"/>
                <w:szCs w:val="18"/>
              </w:rPr>
            </w:pPr>
            <w:r>
              <w:rPr>
                <w:rFonts w:ascii="Verdana" w:hAnsi="Verdana" w:cs="Verdana"/>
                <w:b/>
                <w:i/>
                <w:sz w:val="18"/>
                <w:szCs w:val="18"/>
              </w:rPr>
              <w:t>Indicazioni Nazionali per il Curricolo della Scuola dell’Infanzia e del Primo Ciclo di Istruzione del 2012;</w:t>
            </w:r>
          </w:p>
          <w:p w:rsidR="005C78B9" w:rsidRDefault="005C78B9" w:rsidP="005C78B9">
            <w:pPr>
              <w:numPr>
                <w:ilvl w:val="0"/>
                <w:numId w:val="10"/>
              </w:numPr>
              <w:tabs>
                <w:tab w:val="clear" w:pos="0"/>
                <w:tab w:val="num" w:pos="720"/>
              </w:tabs>
              <w:spacing w:after="0" w:line="240" w:lineRule="auto"/>
              <w:rPr>
                <w:rFonts w:ascii="Verdana" w:hAnsi="Verdana" w:cs="Verdana"/>
              </w:rPr>
            </w:pPr>
            <w:r>
              <w:rPr>
                <w:rFonts w:ascii="Verdana" w:hAnsi="Verdana" w:cs="Verdana"/>
                <w:b/>
                <w:i/>
                <w:sz w:val="18"/>
                <w:szCs w:val="18"/>
              </w:rPr>
              <w:t>Certificazione delle competenze del 2015)</w:t>
            </w:r>
          </w:p>
          <w:p w:rsidR="005C78B9" w:rsidRDefault="005C78B9" w:rsidP="005C78B9">
            <w:pPr>
              <w:spacing w:before="120" w:after="120" w:line="240" w:lineRule="auto"/>
              <w:rPr>
                <w:rFonts w:ascii="Verdana" w:hAnsi="Verdana" w:cs="Verdana"/>
              </w:rPr>
            </w:pPr>
          </w:p>
        </w:tc>
        <w:tc>
          <w:tcPr>
            <w:tcW w:w="0" w:type="auto"/>
            <w:vAlign w:val="center"/>
          </w:tcPr>
          <w:p w:rsidR="005C78B9" w:rsidRDefault="005C78B9" w:rsidP="005C78B9">
            <w:pPr>
              <w:spacing w:before="120" w:after="120" w:line="240" w:lineRule="auto"/>
              <w:rPr>
                <w:rFonts w:ascii="Verdana" w:hAnsi="Verdana" w:cs="Verdana"/>
              </w:rPr>
            </w:pPr>
            <w:r>
              <w:rPr>
                <w:rFonts w:ascii="Verdana" w:hAnsi="Verdana" w:cs="Verdana"/>
              </w:rPr>
              <w:t xml:space="preserve">Nell’incontro con persone di diverse nazionalità, lo studente è in grado di esprimersi a livello elementare in lingua inglese e di affrontare una comunicazione essenziale, in semplici situazioni di vita quotidiana, in una seconda lingua europea. </w:t>
            </w:r>
          </w:p>
          <w:p w:rsidR="005C78B9" w:rsidRDefault="005C78B9" w:rsidP="005C78B9">
            <w:pPr>
              <w:spacing w:before="120" w:after="120" w:line="240" w:lineRule="auto"/>
            </w:pPr>
            <w:r>
              <w:rPr>
                <w:rFonts w:ascii="Verdana" w:hAnsi="Verdana" w:cs="Verdana"/>
              </w:rPr>
              <w:t>Utilizza la lingua inglese nell’uso delle tecnologie dell’informazione e della comunicazione.</w:t>
            </w:r>
          </w:p>
        </w:tc>
      </w:tr>
    </w:tbl>
    <w:p w:rsidR="000F1905" w:rsidRDefault="000F1905" w:rsidP="000F1905">
      <w:pPr>
        <w:pStyle w:val="NormaleWeb"/>
        <w:spacing w:before="227" w:beforeAutospacing="0" w:after="227"/>
        <w:jc w:val="center"/>
        <w:rPr>
          <w:rFonts w:ascii="Verdana" w:hAnsi="Verdana"/>
          <w:b/>
          <w:bCs/>
        </w:rPr>
      </w:pPr>
    </w:p>
    <w:p w:rsidR="000F1905" w:rsidRDefault="000F1905" w:rsidP="000F1905">
      <w:pPr>
        <w:pStyle w:val="NormaleWeb"/>
        <w:spacing w:before="227" w:beforeAutospacing="0" w:after="227"/>
        <w:jc w:val="center"/>
        <w:rPr>
          <w:rFonts w:ascii="Verdana" w:hAnsi="Verdana"/>
          <w:b/>
          <w:bCs/>
        </w:rPr>
      </w:pPr>
    </w:p>
    <w:p w:rsidR="000F1905" w:rsidRDefault="000F1905" w:rsidP="000F1905">
      <w:pPr>
        <w:pStyle w:val="NormaleWeb"/>
        <w:spacing w:before="227" w:beforeAutospacing="0" w:after="227"/>
        <w:jc w:val="center"/>
        <w:rPr>
          <w:rFonts w:ascii="Verdana" w:hAnsi="Verdana"/>
          <w:b/>
          <w:bCs/>
        </w:rPr>
      </w:pPr>
    </w:p>
    <w:p w:rsidR="000F1905" w:rsidRDefault="000F1905" w:rsidP="000F1905">
      <w:pPr>
        <w:pStyle w:val="NormaleWeb"/>
        <w:spacing w:before="227" w:beforeAutospacing="0" w:after="227"/>
        <w:jc w:val="center"/>
        <w:rPr>
          <w:rFonts w:ascii="Verdana" w:hAnsi="Verdana"/>
          <w:b/>
          <w:bCs/>
        </w:rPr>
      </w:pPr>
    </w:p>
    <w:p w:rsidR="005C78B9" w:rsidRDefault="005C78B9" w:rsidP="000F1905">
      <w:pPr>
        <w:pStyle w:val="NormaleWeb"/>
        <w:spacing w:before="227" w:beforeAutospacing="0" w:after="227"/>
        <w:jc w:val="center"/>
        <w:rPr>
          <w:rFonts w:ascii="Verdana" w:hAnsi="Verdana"/>
          <w:b/>
          <w:bCs/>
        </w:rPr>
      </w:pPr>
    </w:p>
    <w:p w:rsidR="005C78B9" w:rsidRDefault="005C78B9" w:rsidP="000F1905">
      <w:pPr>
        <w:pStyle w:val="NormaleWeb"/>
        <w:spacing w:before="227" w:beforeAutospacing="0" w:after="227"/>
        <w:jc w:val="center"/>
        <w:rPr>
          <w:rFonts w:ascii="Verdana" w:hAnsi="Verdana"/>
          <w:b/>
          <w:bCs/>
        </w:rPr>
      </w:pPr>
    </w:p>
    <w:p w:rsidR="005C78B9" w:rsidRDefault="005C78B9" w:rsidP="000F1905">
      <w:pPr>
        <w:pStyle w:val="NormaleWeb"/>
        <w:spacing w:before="227" w:beforeAutospacing="0" w:after="227"/>
        <w:jc w:val="center"/>
        <w:rPr>
          <w:rFonts w:ascii="Verdana" w:hAnsi="Verdana"/>
          <w:b/>
          <w:bCs/>
        </w:rPr>
      </w:pPr>
    </w:p>
    <w:p w:rsidR="005C78B9" w:rsidRDefault="005C78B9" w:rsidP="000F1905">
      <w:pPr>
        <w:pStyle w:val="NormaleWeb"/>
        <w:spacing w:before="227" w:beforeAutospacing="0" w:after="227"/>
        <w:jc w:val="center"/>
        <w:rPr>
          <w:rFonts w:ascii="Verdana" w:hAnsi="Verdana"/>
          <w:b/>
          <w:bCs/>
        </w:rPr>
      </w:pPr>
    </w:p>
    <w:tbl>
      <w:tblPr>
        <w:tblStyle w:val="Grigliatabella"/>
        <w:tblW w:w="0" w:type="auto"/>
        <w:tblInd w:w="0" w:type="dxa"/>
        <w:tblLook w:val="04A0" w:firstRow="1" w:lastRow="0" w:firstColumn="1" w:lastColumn="0" w:noHBand="0" w:noVBand="1"/>
      </w:tblPr>
      <w:tblGrid>
        <w:gridCol w:w="4710"/>
        <w:gridCol w:w="4918"/>
      </w:tblGrid>
      <w:tr w:rsidR="000F1905" w:rsidTr="007B752D">
        <w:tc>
          <w:tcPr>
            <w:tcW w:w="0" w:type="auto"/>
          </w:tcPr>
          <w:p w:rsidR="000F1905" w:rsidRDefault="005C78B9" w:rsidP="007B752D">
            <w:pPr>
              <w:spacing w:after="0" w:line="100" w:lineRule="atLeast"/>
              <w:jc w:val="center"/>
              <w:rPr>
                <w:rFonts w:ascii="Verdana" w:hAnsi="Verdana" w:cs="Verdana"/>
                <w:b/>
                <w:shd w:val="clear" w:color="auto" w:fill="C0C0C0"/>
              </w:rPr>
            </w:pPr>
            <w:r>
              <w:rPr>
                <w:rFonts w:ascii="Verdana" w:hAnsi="Verdana" w:cs="Verdana"/>
                <w:b/>
                <w:highlight w:val="red"/>
                <w:shd w:val="clear" w:color="auto" w:fill="C0C0C0"/>
              </w:rPr>
              <w:lastRenderedPageBreak/>
              <w:t>INGLESE</w:t>
            </w:r>
            <w:r w:rsidR="000F1905" w:rsidRPr="00507092">
              <w:rPr>
                <w:rFonts w:ascii="Verdana" w:hAnsi="Verdana" w:cs="Verdana"/>
                <w:b/>
                <w:highlight w:val="red"/>
                <w:shd w:val="clear" w:color="auto" w:fill="C0C0C0"/>
              </w:rPr>
              <w:t>:</w:t>
            </w:r>
            <w:r w:rsidR="000F1905" w:rsidRPr="00507092">
              <w:rPr>
                <w:rFonts w:ascii="Verdana" w:hAnsi="Verdana" w:cs="Verdana"/>
                <w:b/>
              </w:rPr>
              <w:t xml:space="preserve"> TRAGUARDI PER LO SVILUPPO DI COMPETENZA AL TERMINE  DELLA</w:t>
            </w:r>
            <w:r w:rsidR="000F1905">
              <w:rPr>
                <w:rFonts w:ascii="Verdana" w:hAnsi="Verdana" w:cs="Verdana"/>
                <w:b/>
              </w:rPr>
              <w:t xml:space="preserve"> </w:t>
            </w:r>
            <w:r w:rsidR="000F1905" w:rsidRPr="00507092">
              <w:rPr>
                <w:rFonts w:ascii="Verdana" w:hAnsi="Verdana" w:cs="Verdana"/>
                <w:b/>
                <w:highlight w:val="red"/>
                <w:shd w:val="clear" w:color="auto" w:fill="C0C0C0"/>
              </w:rPr>
              <w:t>PRIMARIA</w:t>
            </w:r>
          </w:p>
        </w:tc>
        <w:tc>
          <w:tcPr>
            <w:tcW w:w="0" w:type="auto"/>
          </w:tcPr>
          <w:p w:rsidR="000F1905" w:rsidRDefault="005C78B9" w:rsidP="007B752D">
            <w:pPr>
              <w:spacing w:after="0" w:line="100" w:lineRule="atLeast"/>
              <w:jc w:val="center"/>
              <w:rPr>
                <w:b/>
              </w:rPr>
            </w:pPr>
            <w:r>
              <w:rPr>
                <w:rFonts w:ascii="Verdana" w:hAnsi="Verdana" w:cs="Verdana"/>
                <w:b/>
                <w:highlight w:val="red"/>
                <w:shd w:val="clear" w:color="auto" w:fill="C0C0C0"/>
              </w:rPr>
              <w:t>INGLESE</w:t>
            </w:r>
            <w:r w:rsidR="000F1905" w:rsidRPr="00507092">
              <w:rPr>
                <w:rFonts w:ascii="Verdana" w:hAnsi="Verdana" w:cs="Verdana"/>
                <w:b/>
                <w:highlight w:val="red"/>
                <w:shd w:val="clear" w:color="auto" w:fill="C0C0C0"/>
              </w:rPr>
              <w:t>:</w:t>
            </w:r>
            <w:r w:rsidR="000F1905">
              <w:rPr>
                <w:rFonts w:ascii="Verdana" w:hAnsi="Verdana" w:cs="Verdana"/>
                <w:b/>
              </w:rPr>
              <w:t xml:space="preserve">TRAGUARDI PER LO SVILUPPO DI COMPETENZA AL TERMINE  DEL </w:t>
            </w:r>
            <w:r w:rsidR="000F1905" w:rsidRPr="00507092">
              <w:rPr>
                <w:rFonts w:ascii="Verdana" w:hAnsi="Verdana" w:cs="Verdana"/>
                <w:b/>
                <w:highlight w:val="red"/>
                <w:shd w:val="clear" w:color="auto" w:fill="C0C0C0"/>
              </w:rPr>
              <w:t>PRIMO CICLO DI ISTRUZIONE</w:t>
            </w:r>
            <w:r w:rsidR="000F1905">
              <w:rPr>
                <w:rFonts w:ascii="Verdana" w:hAnsi="Verdana" w:cs="Verdana"/>
                <w:b/>
              </w:rPr>
              <w:t xml:space="preserve"> </w:t>
            </w:r>
            <w:r w:rsidR="000F1905">
              <w:rPr>
                <w:b/>
              </w:rPr>
              <w:t xml:space="preserve"> </w:t>
            </w:r>
          </w:p>
          <w:p w:rsidR="000F1905" w:rsidRDefault="000F1905" w:rsidP="007B752D">
            <w:pPr>
              <w:spacing w:after="0" w:line="100" w:lineRule="atLeast"/>
              <w:jc w:val="center"/>
            </w:pPr>
            <w:r>
              <w:rPr>
                <w:rFonts w:ascii="Verdana" w:hAnsi="Verdana" w:cs="Verdana"/>
                <w:sz w:val="16"/>
                <w:szCs w:val="16"/>
              </w:rPr>
              <w:t>(SECONDARIA PRIMO GRADO)</w:t>
            </w:r>
          </w:p>
        </w:tc>
      </w:tr>
      <w:tr w:rsidR="005C78B9" w:rsidTr="007B752D">
        <w:tc>
          <w:tcPr>
            <w:tcW w:w="0" w:type="auto"/>
            <w:vAlign w:val="center"/>
          </w:tcPr>
          <w:p w:rsidR="005C78B9" w:rsidRDefault="005C78B9" w:rsidP="005C78B9">
            <w:pPr>
              <w:pStyle w:val="ListParagraph1"/>
              <w:numPr>
                <w:ilvl w:val="0"/>
                <w:numId w:val="4"/>
              </w:numPr>
              <w:tabs>
                <w:tab w:val="clear" w:pos="720"/>
                <w:tab w:val="left" w:pos="-340"/>
                <w:tab w:val="num" w:pos="0"/>
              </w:tabs>
              <w:spacing w:before="120" w:after="120" w:line="240" w:lineRule="auto"/>
              <w:ind w:left="227" w:hanging="227"/>
              <w:rPr>
                <w:rFonts w:ascii="Verdana" w:hAnsi="Verdana" w:cs="Verdana"/>
              </w:rPr>
            </w:pPr>
            <w:r>
              <w:rPr>
                <w:rFonts w:ascii="Verdana" w:hAnsi="Verdana" w:cs="Verdana"/>
              </w:rPr>
              <w:t>L’alunno comprende brevi messaggi orali e scritti relativi ad ambiti familiari.</w:t>
            </w:r>
          </w:p>
        </w:tc>
        <w:tc>
          <w:tcPr>
            <w:tcW w:w="0" w:type="auto"/>
            <w:vAlign w:val="center"/>
          </w:tcPr>
          <w:p w:rsidR="005C78B9" w:rsidRDefault="005C78B9" w:rsidP="005C78B9">
            <w:pPr>
              <w:pStyle w:val="ListParagraph1"/>
              <w:numPr>
                <w:ilvl w:val="0"/>
                <w:numId w:val="4"/>
              </w:numPr>
              <w:tabs>
                <w:tab w:val="clear" w:pos="720"/>
                <w:tab w:val="left" w:pos="-340"/>
                <w:tab w:val="num" w:pos="0"/>
              </w:tabs>
              <w:spacing w:before="120" w:after="120" w:line="240" w:lineRule="auto"/>
              <w:ind w:left="227" w:hanging="227"/>
            </w:pPr>
            <w:r>
              <w:rPr>
                <w:rFonts w:ascii="Verdana" w:hAnsi="Verdana" w:cs="Verdana"/>
              </w:rPr>
              <w:t>L’alunno comprende oralmente e per iscritto i punti essenziali di testi in lingua standard su argomenti familiari o di studio che affronta normalmente a scuola e nel tempo libero.</w:t>
            </w:r>
          </w:p>
        </w:tc>
      </w:tr>
      <w:tr w:rsidR="005C78B9" w:rsidTr="007B752D">
        <w:tc>
          <w:tcPr>
            <w:tcW w:w="0" w:type="auto"/>
            <w:vAlign w:val="center"/>
          </w:tcPr>
          <w:p w:rsidR="005C78B9" w:rsidRDefault="005C78B9" w:rsidP="005C78B9">
            <w:pPr>
              <w:pStyle w:val="ListParagraph1"/>
              <w:numPr>
                <w:ilvl w:val="0"/>
                <w:numId w:val="4"/>
              </w:numPr>
              <w:tabs>
                <w:tab w:val="clear" w:pos="720"/>
                <w:tab w:val="left" w:pos="-340"/>
                <w:tab w:val="num" w:pos="0"/>
              </w:tabs>
              <w:spacing w:before="120" w:after="120" w:line="240" w:lineRule="auto"/>
              <w:ind w:left="227" w:hanging="227"/>
              <w:rPr>
                <w:rFonts w:ascii="Verdana" w:hAnsi="Verdana" w:cs="Verdana"/>
              </w:rPr>
            </w:pPr>
            <w:r>
              <w:rPr>
                <w:rFonts w:ascii="Verdana" w:hAnsi="Verdana" w:cs="Verdana"/>
              </w:rPr>
              <w:t>Descrive oralmente e per iscritto, in modo semplice, aspetti del proprio vissuto e del proprio ambiente ed elementi che si riferiscono a bisogni immediati.</w:t>
            </w:r>
          </w:p>
        </w:tc>
        <w:tc>
          <w:tcPr>
            <w:tcW w:w="0" w:type="auto"/>
            <w:vAlign w:val="center"/>
          </w:tcPr>
          <w:p w:rsidR="005C78B9" w:rsidRDefault="005C78B9" w:rsidP="005C78B9">
            <w:pPr>
              <w:pStyle w:val="ListParagraph1"/>
              <w:numPr>
                <w:ilvl w:val="0"/>
                <w:numId w:val="4"/>
              </w:numPr>
              <w:tabs>
                <w:tab w:val="clear" w:pos="720"/>
                <w:tab w:val="left" w:pos="-340"/>
                <w:tab w:val="num" w:pos="0"/>
              </w:tabs>
              <w:spacing w:before="120" w:after="120" w:line="240" w:lineRule="auto"/>
              <w:ind w:left="227" w:hanging="227"/>
            </w:pPr>
            <w:r>
              <w:rPr>
                <w:rFonts w:ascii="Verdana" w:hAnsi="Verdana" w:cs="Verdana"/>
              </w:rPr>
              <w:t>Descrive oralmente situazioni, racconta avvenimenti ed esperienze personali, espone argomenti di studio.</w:t>
            </w:r>
          </w:p>
        </w:tc>
      </w:tr>
      <w:tr w:rsidR="005C78B9" w:rsidTr="007B752D">
        <w:tc>
          <w:tcPr>
            <w:tcW w:w="0" w:type="auto"/>
            <w:vAlign w:val="center"/>
          </w:tcPr>
          <w:p w:rsidR="005C78B9" w:rsidRDefault="005C78B9" w:rsidP="005C78B9">
            <w:pPr>
              <w:pStyle w:val="ListParagraph1"/>
              <w:numPr>
                <w:ilvl w:val="0"/>
                <w:numId w:val="4"/>
              </w:numPr>
              <w:tabs>
                <w:tab w:val="clear" w:pos="720"/>
                <w:tab w:val="left" w:pos="-340"/>
                <w:tab w:val="num" w:pos="0"/>
              </w:tabs>
              <w:spacing w:before="120" w:after="120" w:line="240" w:lineRule="auto"/>
              <w:ind w:left="227" w:hanging="227"/>
              <w:rPr>
                <w:rFonts w:ascii="Verdana" w:hAnsi="Verdana" w:cs="Verdana"/>
              </w:rPr>
            </w:pPr>
            <w:r>
              <w:rPr>
                <w:rFonts w:ascii="Verdana" w:hAnsi="Verdana" w:cs="Verdana"/>
              </w:rPr>
              <w:t>Interagisce nel gioco; comunica in modo comprensibile, anche con espressioni e frasi memorizzate, in scambi di informazioni semplici e di routine.</w:t>
            </w:r>
          </w:p>
        </w:tc>
        <w:tc>
          <w:tcPr>
            <w:tcW w:w="0" w:type="auto"/>
            <w:vAlign w:val="center"/>
          </w:tcPr>
          <w:p w:rsidR="005C78B9" w:rsidRDefault="005C78B9" w:rsidP="005C78B9">
            <w:pPr>
              <w:pStyle w:val="ListParagraph1"/>
              <w:numPr>
                <w:ilvl w:val="0"/>
                <w:numId w:val="4"/>
              </w:numPr>
              <w:tabs>
                <w:tab w:val="clear" w:pos="720"/>
                <w:tab w:val="left" w:pos="-340"/>
                <w:tab w:val="num" w:pos="0"/>
              </w:tabs>
              <w:spacing w:before="120" w:after="120" w:line="240" w:lineRule="auto"/>
              <w:ind w:left="227" w:hanging="227"/>
            </w:pPr>
            <w:r>
              <w:rPr>
                <w:rFonts w:ascii="Verdana" w:hAnsi="Verdana" w:cs="Verdana"/>
              </w:rPr>
              <w:t>Interagisce con uno o più interlocutori in contesti familiari e su argomenti noti.</w:t>
            </w:r>
          </w:p>
        </w:tc>
      </w:tr>
      <w:tr w:rsidR="005C78B9" w:rsidTr="007B752D">
        <w:tc>
          <w:tcPr>
            <w:tcW w:w="0" w:type="auto"/>
            <w:vAlign w:val="center"/>
          </w:tcPr>
          <w:p w:rsidR="005C78B9" w:rsidRDefault="005C78B9" w:rsidP="005C78B9">
            <w:pPr>
              <w:pStyle w:val="ListParagraph1"/>
              <w:numPr>
                <w:ilvl w:val="0"/>
                <w:numId w:val="4"/>
              </w:numPr>
              <w:tabs>
                <w:tab w:val="clear" w:pos="720"/>
                <w:tab w:val="left" w:pos="-340"/>
                <w:tab w:val="num" w:pos="0"/>
              </w:tabs>
              <w:spacing w:before="120" w:after="120" w:line="240" w:lineRule="auto"/>
              <w:ind w:left="227" w:hanging="227"/>
              <w:rPr>
                <w:rFonts w:ascii="Verdana" w:hAnsi="Verdana" w:cs="Verdana"/>
              </w:rPr>
            </w:pPr>
            <w:r>
              <w:rPr>
                <w:rFonts w:ascii="Verdana" w:hAnsi="Verdana" w:cs="Verdana"/>
              </w:rPr>
              <w:t>Svolge i compiti secondo le indicazioni date in lingua straniera dall’insegnante, chiedendo eventualmente spiegazioni.</w:t>
            </w:r>
          </w:p>
        </w:tc>
        <w:tc>
          <w:tcPr>
            <w:tcW w:w="0" w:type="auto"/>
            <w:vAlign w:val="center"/>
          </w:tcPr>
          <w:p w:rsidR="005C78B9" w:rsidRDefault="005C78B9" w:rsidP="005C78B9">
            <w:pPr>
              <w:pStyle w:val="ListParagraph1"/>
              <w:numPr>
                <w:ilvl w:val="0"/>
                <w:numId w:val="4"/>
              </w:numPr>
              <w:tabs>
                <w:tab w:val="clear" w:pos="720"/>
                <w:tab w:val="left" w:pos="-340"/>
                <w:tab w:val="num" w:pos="0"/>
              </w:tabs>
              <w:spacing w:before="120" w:after="120" w:line="240" w:lineRule="auto"/>
              <w:ind w:left="227" w:hanging="227"/>
            </w:pPr>
            <w:r>
              <w:rPr>
                <w:rFonts w:ascii="Verdana" w:hAnsi="Verdana" w:cs="Verdana"/>
              </w:rPr>
              <w:t>Legge testi informativi e ascolta spiegazioni attinenti a contenuti di studio di altre discipline.</w:t>
            </w:r>
          </w:p>
        </w:tc>
      </w:tr>
      <w:tr w:rsidR="005C78B9" w:rsidTr="007B752D">
        <w:tc>
          <w:tcPr>
            <w:tcW w:w="0" w:type="auto"/>
            <w:vAlign w:val="center"/>
          </w:tcPr>
          <w:p w:rsidR="005C78B9" w:rsidRDefault="005C78B9" w:rsidP="005C78B9">
            <w:pPr>
              <w:pStyle w:val="ListParagraph1"/>
              <w:numPr>
                <w:ilvl w:val="0"/>
                <w:numId w:val="4"/>
              </w:numPr>
              <w:tabs>
                <w:tab w:val="clear" w:pos="720"/>
                <w:tab w:val="left" w:pos="-340"/>
                <w:tab w:val="num" w:pos="0"/>
              </w:tabs>
              <w:spacing w:before="120" w:after="120" w:line="240" w:lineRule="auto"/>
              <w:ind w:left="227" w:hanging="227"/>
              <w:rPr>
                <w:rFonts w:ascii="Verdana" w:hAnsi="Verdana" w:cs="Verdana"/>
              </w:rPr>
            </w:pPr>
            <w:r>
              <w:rPr>
                <w:rFonts w:ascii="Verdana" w:hAnsi="Verdana" w:cs="Verdana"/>
              </w:rPr>
              <w:t>Legge brevi e semplici testi</w:t>
            </w:r>
          </w:p>
        </w:tc>
        <w:tc>
          <w:tcPr>
            <w:tcW w:w="0" w:type="auto"/>
            <w:vAlign w:val="center"/>
          </w:tcPr>
          <w:p w:rsidR="005C78B9" w:rsidRDefault="005C78B9" w:rsidP="005C78B9">
            <w:pPr>
              <w:pStyle w:val="ListParagraph1"/>
              <w:numPr>
                <w:ilvl w:val="0"/>
                <w:numId w:val="4"/>
              </w:numPr>
              <w:tabs>
                <w:tab w:val="clear" w:pos="720"/>
                <w:tab w:val="left" w:pos="-340"/>
                <w:tab w:val="num" w:pos="0"/>
              </w:tabs>
              <w:spacing w:before="120" w:after="120" w:line="240" w:lineRule="auto"/>
              <w:ind w:left="227" w:hanging="227"/>
            </w:pPr>
            <w:r>
              <w:rPr>
                <w:rFonts w:ascii="Verdana" w:hAnsi="Verdana" w:cs="Verdana"/>
              </w:rPr>
              <w:t>Legge semplici testi con diverse strategie adeguate allo scopo.</w:t>
            </w:r>
          </w:p>
        </w:tc>
      </w:tr>
      <w:tr w:rsidR="005C78B9" w:rsidTr="007B752D">
        <w:tc>
          <w:tcPr>
            <w:tcW w:w="0" w:type="auto"/>
            <w:vAlign w:val="center"/>
          </w:tcPr>
          <w:p w:rsidR="005C78B9" w:rsidRDefault="005C78B9" w:rsidP="005C78B9">
            <w:pPr>
              <w:pStyle w:val="ListParagraph1"/>
              <w:numPr>
                <w:ilvl w:val="0"/>
                <w:numId w:val="4"/>
              </w:numPr>
              <w:tabs>
                <w:tab w:val="clear" w:pos="720"/>
                <w:tab w:val="left" w:pos="-340"/>
                <w:tab w:val="num" w:pos="0"/>
              </w:tabs>
              <w:spacing w:before="120" w:after="120" w:line="240" w:lineRule="auto"/>
              <w:ind w:left="227" w:hanging="227"/>
              <w:rPr>
                <w:rFonts w:ascii="Verdana" w:hAnsi="Verdana" w:cs="Verdana"/>
              </w:rPr>
            </w:pPr>
            <w:r>
              <w:rPr>
                <w:rFonts w:ascii="Verdana" w:hAnsi="Verdana" w:cs="Verdana"/>
              </w:rPr>
              <w:t xml:space="preserve">Scrive brevi e semplici  messaggi rivolti a coetanei e familiari. </w:t>
            </w:r>
          </w:p>
        </w:tc>
        <w:tc>
          <w:tcPr>
            <w:tcW w:w="0" w:type="auto"/>
            <w:vAlign w:val="center"/>
          </w:tcPr>
          <w:p w:rsidR="005C78B9" w:rsidRDefault="005C78B9" w:rsidP="005C78B9">
            <w:pPr>
              <w:pStyle w:val="ListParagraph1"/>
              <w:numPr>
                <w:ilvl w:val="0"/>
                <w:numId w:val="4"/>
              </w:numPr>
              <w:tabs>
                <w:tab w:val="clear" w:pos="720"/>
                <w:tab w:val="left" w:pos="-340"/>
                <w:tab w:val="num" w:pos="0"/>
              </w:tabs>
              <w:spacing w:before="120" w:after="120" w:line="240" w:lineRule="auto"/>
              <w:ind w:left="227" w:hanging="227"/>
            </w:pPr>
            <w:r>
              <w:rPr>
                <w:rFonts w:ascii="Verdana" w:hAnsi="Verdana" w:cs="Verdana"/>
              </w:rPr>
              <w:t>Scrive semplici resoconti e compone brevi lettere o messaggi rivolti a coetanei e familiari.</w:t>
            </w:r>
          </w:p>
        </w:tc>
      </w:tr>
      <w:tr w:rsidR="005C78B9" w:rsidTr="007B752D">
        <w:tc>
          <w:tcPr>
            <w:tcW w:w="0" w:type="auto"/>
            <w:vAlign w:val="center"/>
          </w:tcPr>
          <w:p w:rsidR="005C78B9" w:rsidRDefault="005C78B9" w:rsidP="005C78B9">
            <w:pPr>
              <w:pStyle w:val="ListParagraph1"/>
              <w:numPr>
                <w:ilvl w:val="0"/>
                <w:numId w:val="4"/>
              </w:numPr>
              <w:tabs>
                <w:tab w:val="clear" w:pos="720"/>
                <w:tab w:val="left" w:pos="-340"/>
                <w:tab w:val="num" w:pos="0"/>
              </w:tabs>
              <w:spacing w:before="120" w:after="120" w:line="240" w:lineRule="auto"/>
              <w:ind w:left="227" w:hanging="227"/>
              <w:rPr>
                <w:rFonts w:ascii="Verdana" w:hAnsi="Verdana" w:cs="Verdana"/>
              </w:rPr>
            </w:pPr>
            <w:r>
              <w:rPr>
                <w:rFonts w:ascii="Verdana" w:hAnsi="Verdana" w:cs="Verdana"/>
              </w:rPr>
              <w:t>Individua alcuni elementi culturali e coglie rapporti tra forme linguistiche e usi della lingua straniera.</w:t>
            </w:r>
          </w:p>
        </w:tc>
        <w:tc>
          <w:tcPr>
            <w:tcW w:w="0" w:type="auto"/>
            <w:vAlign w:val="center"/>
          </w:tcPr>
          <w:p w:rsidR="005C78B9" w:rsidRDefault="005C78B9" w:rsidP="005C78B9">
            <w:pPr>
              <w:pStyle w:val="ListParagraph1"/>
              <w:numPr>
                <w:ilvl w:val="0"/>
                <w:numId w:val="4"/>
              </w:numPr>
              <w:tabs>
                <w:tab w:val="clear" w:pos="720"/>
                <w:tab w:val="left" w:pos="-340"/>
                <w:tab w:val="num" w:pos="0"/>
              </w:tabs>
              <w:spacing w:before="120" w:after="120" w:line="240" w:lineRule="auto"/>
              <w:ind w:left="227" w:hanging="227"/>
            </w:pPr>
            <w:r>
              <w:rPr>
                <w:rFonts w:ascii="Verdana" w:hAnsi="Verdana" w:cs="Verdana"/>
              </w:rPr>
              <w:t>Individua elementi culturali veicolati dalla lingua materna   o di scolarizzazione e li confronta con quelli veicolati dalla lingua straniera, senza atteggiamenti di rifiuto.</w:t>
            </w:r>
          </w:p>
        </w:tc>
      </w:tr>
      <w:tr w:rsidR="005C78B9" w:rsidTr="007B752D">
        <w:tc>
          <w:tcPr>
            <w:tcW w:w="0" w:type="auto"/>
            <w:vAlign w:val="center"/>
          </w:tcPr>
          <w:p w:rsidR="005C78B9" w:rsidRDefault="005C78B9" w:rsidP="005C78B9">
            <w:pPr>
              <w:pStyle w:val="ListParagraph1"/>
              <w:numPr>
                <w:ilvl w:val="0"/>
                <w:numId w:val="4"/>
              </w:numPr>
              <w:tabs>
                <w:tab w:val="clear" w:pos="720"/>
                <w:tab w:val="left" w:pos="-340"/>
                <w:tab w:val="num" w:pos="0"/>
              </w:tabs>
              <w:spacing w:before="120" w:after="120" w:line="240" w:lineRule="auto"/>
              <w:ind w:left="227" w:hanging="227"/>
              <w:rPr>
                <w:rFonts w:ascii="Verdana" w:hAnsi="Verdana" w:cs="Verdana"/>
              </w:rPr>
            </w:pPr>
            <w:r>
              <w:rPr>
                <w:rFonts w:ascii="Verdana" w:hAnsi="Verdana" w:cs="Verdana"/>
              </w:rPr>
              <w:t>Usa la lingua  per apprendere semplici argomenti anche di ambiti disciplinari diversi.</w:t>
            </w:r>
          </w:p>
        </w:tc>
        <w:tc>
          <w:tcPr>
            <w:tcW w:w="0" w:type="auto"/>
            <w:vAlign w:val="center"/>
          </w:tcPr>
          <w:p w:rsidR="005C78B9" w:rsidRDefault="005C78B9" w:rsidP="005C78B9">
            <w:pPr>
              <w:pStyle w:val="ListParagraph1"/>
              <w:numPr>
                <w:ilvl w:val="0"/>
                <w:numId w:val="4"/>
              </w:numPr>
              <w:tabs>
                <w:tab w:val="clear" w:pos="720"/>
                <w:tab w:val="left" w:pos="-340"/>
                <w:tab w:val="num" w:pos="0"/>
              </w:tabs>
              <w:spacing w:before="120" w:after="120" w:line="240" w:lineRule="auto"/>
              <w:ind w:left="227" w:hanging="227"/>
            </w:pPr>
            <w:r>
              <w:rPr>
                <w:rFonts w:ascii="Verdana" w:hAnsi="Verdana" w:cs="Verdana"/>
              </w:rPr>
              <w:t>Affronta situazioni nuove attingendo al suo repertorio linguistico; usa la lingua per apprendere argomenti anche di ambiti disciplinari diversi e collabora fattivamente con i compagni nella realizzazione di attività e progetti.</w:t>
            </w:r>
          </w:p>
        </w:tc>
      </w:tr>
      <w:tr w:rsidR="005C78B9" w:rsidTr="007B752D">
        <w:tc>
          <w:tcPr>
            <w:tcW w:w="0" w:type="auto"/>
            <w:vAlign w:val="center"/>
          </w:tcPr>
          <w:p w:rsidR="005C78B9" w:rsidRDefault="005C78B9" w:rsidP="007B752D">
            <w:pPr>
              <w:pStyle w:val="ListParagraph1"/>
              <w:numPr>
                <w:ilvl w:val="0"/>
                <w:numId w:val="4"/>
              </w:numPr>
              <w:tabs>
                <w:tab w:val="clear" w:pos="720"/>
                <w:tab w:val="left" w:pos="-340"/>
                <w:tab w:val="num" w:pos="0"/>
              </w:tabs>
              <w:spacing w:before="120" w:after="120" w:line="240" w:lineRule="auto"/>
              <w:ind w:left="227" w:hanging="227"/>
              <w:rPr>
                <w:rFonts w:ascii="Verdana" w:hAnsi="Verdana" w:cs="Verdana"/>
              </w:rPr>
            </w:pPr>
            <w:r>
              <w:rPr>
                <w:rFonts w:ascii="Verdana" w:hAnsi="Verdana" w:cs="Verdana"/>
              </w:rPr>
              <w:t>Riflette su ciò che ha imparato.</w:t>
            </w:r>
          </w:p>
        </w:tc>
        <w:tc>
          <w:tcPr>
            <w:tcW w:w="0" w:type="auto"/>
            <w:vAlign w:val="center"/>
          </w:tcPr>
          <w:p w:rsidR="005C78B9" w:rsidRDefault="005C78B9" w:rsidP="007B752D">
            <w:pPr>
              <w:pStyle w:val="ListParagraph1"/>
              <w:numPr>
                <w:ilvl w:val="0"/>
                <w:numId w:val="4"/>
              </w:numPr>
              <w:tabs>
                <w:tab w:val="clear" w:pos="720"/>
                <w:tab w:val="left" w:pos="-340"/>
                <w:tab w:val="num" w:pos="0"/>
              </w:tabs>
              <w:spacing w:before="120" w:after="120" w:line="240" w:lineRule="auto"/>
              <w:ind w:left="227" w:hanging="227"/>
            </w:pPr>
            <w:r>
              <w:rPr>
                <w:rFonts w:ascii="Verdana" w:hAnsi="Verdana" w:cs="Verdana"/>
              </w:rPr>
              <w:t>Autovaluta le competenze acquisite ed è consapevole del proprio modo di apprendere.</w:t>
            </w:r>
          </w:p>
        </w:tc>
      </w:tr>
      <w:tr w:rsidR="005C78B9" w:rsidTr="007B752D">
        <w:tc>
          <w:tcPr>
            <w:tcW w:w="0" w:type="auto"/>
            <w:gridSpan w:val="2"/>
            <w:vAlign w:val="center"/>
          </w:tcPr>
          <w:p w:rsidR="005C78B9" w:rsidRPr="005C78B9" w:rsidRDefault="005C78B9" w:rsidP="005C78B9">
            <w:pPr>
              <w:pStyle w:val="ListParagraph1"/>
              <w:tabs>
                <w:tab w:val="left" w:pos="-340"/>
              </w:tabs>
              <w:spacing w:before="120" w:after="120" w:line="240" w:lineRule="auto"/>
              <w:ind w:left="227"/>
              <w:jc w:val="center"/>
              <w:rPr>
                <w:rFonts w:ascii="Times New Roman" w:hAnsi="Times New Roman" w:cs="Times New Roman"/>
                <w:b/>
                <w:sz w:val="24"/>
                <w:szCs w:val="24"/>
              </w:rPr>
            </w:pPr>
            <w:r w:rsidRPr="005C78B9">
              <w:rPr>
                <w:rFonts w:ascii="Times New Roman" w:hAnsi="Times New Roman" w:cs="Times New Roman"/>
                <w:b/>
                <w:sz w:val="24"/>
                <w:szCs w:val="24"/>
              </w:rPr>
              <w:t>ASCOLTO E PARLATO</w:t>
            </w:r>
          </w:p>
        </w:tc>
      </w:tr>
      <w:tr w:rsidR="002C557D" w:rsidTr="007B752D">
        <w:tc>
          <w:tcPr>
            <w:tcW w:w="0" w:type="auto"/>
            <w:vAlign w:val="center"/>
          </w:tcPr>
          <w:p w:rsidR="002C557D" w:rsidRDefault="002C557D" w:rsidP="002C557D">
            <w:pPr>
              <w:numPr>
                <w:ilvl w:val="0"/>
                <w:numId w:val="5"/>
              </w:numPr>
              <w:tabs>
                <w:tab w:val="clear" w:pos="540"/>
                <w:tab w:val="left" w:pos="0"/>
                <w:tab w:val="num" w:pos="720"/>
              </w:tabs>
              <w:spacing w:before="40" w:after="40" w:line="240" w:lineRule="auto"/>
              <w:ind w:left="720"/>
              <w:rPr>
                <w:rFonts w:ascii="Verdana" w:hAnsi="Verdana" w:cs="Verdana"/>
              </w:rPr>
            </w:pPr>
            <w:r>
              <w:rPr>
                <w:rFonts w:ascii="Verdana" w:hAnsi="Verdana" w:cs="Verdana"/>
              </w:rPr>
              <w:t>Comprendere brevi dialoghi, istruzioni, espressioni e frasi di uso quotidiano se pronunciate chiaramente e identificare il tema generale di un discorso in cui si parla di argomenti conosciuti</w:t>
            </w:r>
          </w:p>
        </w:tc>
        <w:tc>
          <w:tcPr>
            <w:tcW w:w="0" w:type="auto"/>
            <w:vAlign w:val="center"/>
          </w:tcPr>
          <w:p w:rsidR="002C557D" w:rsidRDefault="002C557D" w:rsidP="002C557D">
            <w:pPr>
              <w:numPr>
                <w:ilvl w:val="0"/>
                <w:numId w:val="5"/>
              </w:numPr>
              <w:tabs>
                <w:tab w:val="clear" w:pos="540"/>
                <w:tab w:val="left" w:pos="0"/>
                <w:tab w:val="num" w:pos="720"/>
              </w:tabs>
              <w:spacing w:before="40" w:after="40" w:line="240" w:lineRule="auto"/>
              <w:ind w:left="720"/>
            </w:pPr>
            <w:r>
              <w:rPr>
                <w:rFonts w:ascii="Verdana" w:hAnsi="Verdana" w:cs="Verdana"/>
              </w:rPr>
              <w:t>Comprendere i punti essenziali di un discorso, a condizione che venga usata una lingua chiara e che si parli di argomenti familiari, inerenti alla scuola, al tempo libero, al proprio quotidiano</w:t>
            </w:r>
          </w:p>
        </w:tc>
      </w:tr>
      <w:tr w:rsidR="002C557D" w:rsidTr="007B752D">
        <w:tc>
          <w:tcPr>
            <w:tcW w:w="0" w:type="auto"/>
            <w:vAlign w:val="center"/>
          </w:tcPr>
          <w:p w:rsidR="002C557D" w:rsidRDefault="002C557D" w:rsidP="002C557D">
            <w:pPr>
              <w:numPr>
                <w:ilvl w:val="0"/>
                <w:numId w:val="5"/>
              </w:numPr>
              <w:tabs>
                <w:tab w:val="clear" w:pos="540"/>
                <w:tab w:val="left" w:pos="0"/>
                <w:tab w:val="num" w:pos="720"/>
              </w:tabs>
              <w:spacing w:before="40" w:after="40" w:line="240" w:lineRule="auto"/>
              <w:ind w:left="714" w:hanging="357"/>
              <w:rPr>
                <w:rFonts w:ascii="Verdana" w:hAnsi="Verdana" w:cs="Verdana"/>
              </w:rPr>
            </w:pPr>
            <w:r>
              <w:rPr>
                <w:rFonts w:ascii="Verdana" w:hAnsi="Verdana" w:cs="Verdana"/>
              </w:rPr>
              <w:lastRenderedPageBreak/>
              <w:t>Comprendere brevi testi multimediali identificandone parole chiave e il senso generale</w:t>
            </w:r>
          </w:p>
        </w:tc>
        <w:tc>
          <w:tcPr>
            <w:tcW w:w="0" w:type="auto"/>
            <w:vAlign w:val="center"/>
          </w:tcPr>
          <w:p w:rsidR="002C557D" w:rsidRDefault="002C557D" w:rsidP="002C557D">
            <w:pPr>
              <w:numPr>
                <w:ilvl w:val="0"/>
                <w:numId w:val="5"/>
              </w:numPr>
              <w:tabs>
                <w:tab w:val="clear" w:pos="540"/>
                <w:tab w:val="left" w:pos="0"/>
                <w:tab w:val="num" w:pos="720"/>
              </w:tabs>
              <w:spacing w:before="40" w:after="40" w:line="240" w:lineRule="auto"/>
              <w:ind w:left="714" w:hanging="357"/>
            </w:pPr>
            <w:r>
              <w:rPr>
                <w:rFonts w:ascii="Verdana" w:hAnsi="Verdana" w:cs="Verdana"/>
              </w:rPr>
              <w:t>Individuare l’informazione principale di programmi radiofonici o televisivi su avvenimenti di attualità o su argomenti che riguardano i propri interessi, a condizione che il discorso sia articolato in modo chiaro</w:t>
            </w:r>
          </w:p>
        </w:tc>
      </w:tr>
      <w:tr w:rsidR="002C557D" w:rsidTr="007B752D">
        <w:tc>
          <w:tcPr>
            <w:tcW w:w="0" w:type="auto"/>
            <w:vAlign w:val="center"/>
          </w:tcPr>
          <w:p w:rsidR="002C557D" w:rsidRDefault="002C557D" w:rsidP="002C557D">
            <w:pPr>
              <w:numPr>
                <w:ilvl w:val="0"/>
                <w:numId w:val="5"/>
              </w:numPr>
              <w:tabs>
                <w:tab w:val="clear" w:pos="540"/>
                <w:tab w:val="left" w:pos="0"/>
                <w:tab w:val="num" w:pos="720"/>
              </w:tabs>
              <w:spacing w:before="40" w:after="40" w:line="240" w:lineRule="auto"/>
              <w:ind w:left="714" w:hanging="357"/>
              <w:rPr>
                <w:rFonts w:ascii="Verdana" w:hAnsi="Verdana" w:cs="Verdana"/>
              </w:rPr>
            </w:pPr>
            <w:r>
              <w:rPr>
                <w:rFonts w:ascii="Verdana" w:hAnsi="Verdana" w:cs="Verdana"/>
              </w:rPr>
              <w:t>Individuare, ascoltando, termini attinenti a contenuti di studio di altre discipline</w:t>
            </w:r>
          </w:p>
        </w:tc>
        <w:tc>
          <w:tcPr>
            <w:tcW w:w="0" w:type="auto"/>
            <w:vAlign w:val="center"/>
          </w:tcPr>
          <w:p w:rsidR="002C557D" w:rsidRDefault="002C557D" w:rsidP="002C557D">
            <w:pPr>
              <w:numPr>
                <w:ilvl w:val="0"/>
                <w:numId w:val="5"/>
              </w:numPr>
              <w:tabs>
                <w:tab w:val="clear" w:pos="540"/>
                <w:tab w:val="left" w:pos="0"/>
                <w:tab w:val="num" w:pos="720"/>
              </w:tabs>
              <w:spacing w:before="40" w:after="40" w:line="240" w:lineRule="auto"/>
              <w:ind w:left="714" w:hanging="357"/>
            </w:pPr>
            <w:r>
              <w:rPr>
                <w:rFonts w:ascii="Verdana" w:hAnsi="Verdana" w:cs="Verdana"/>
              </w:rPr>
              <w:t>Individuare, ascoltando, termini e informazioni attinenti a contenuti di studio di altre discipline</w:t>
            </w:r>
          </w:p>
        </w:tc>
      </w:tr>
      <w:tr w:rsidR="002C557D" w:rsidTr="007B752D">
        <w:tc>
          <w:tcPr>
            <w:tcW w:w="0" w:type="auto"/>
            <w:vAlign w:val="center"/>
          </w:tcPr>
          <w:p w:rsidR="002C557D" w:rsidRDefault="002C557D" w:rsidP="002C557D">
            <w:pPr>
              <w:numPr>
                <w:ilvl w:val="0"/>
                <w:numId w:val="5"/>
              </w:numPr>
              <w:tabs>
                <w:tab w:val="clear" w:pos="540"/>
                <w:tab w:val="left" w:pos="0"/>
                <w:tab w:val="num" w:pos="720"/>
              </w:tabs>
              <w:spacing w:before="40" w:after="40" w:line="240" w:lineRule="auto"/>
              <w:ind w:left="714" w:hanging="357"/>
              <w:rPr>
                <w:rFonts w:ascii="Verdana" w:hAnsi="Verdana" w:cs="Verdana"/>
              </w:rPr>
            </w:pPr>
            <w:r>
              <w:rPr>
                <w:rFonts w:ascii="Verdana" w:hAnsi="Verdana" w:cs="Verdana"/>
              </w:rPr>
              <w:t>Comprendere i punti chiave di una conversazione e chiedere eventualmente spiegazione in italiano o anche il lingua straniera</w:t>
            </w:r>
          </w:p>
        </w:tc>
        <w:tc>
          <w:tcPr>
            <w:tcW w:w="0" w:type="auto"/>
            <w:vAlign w:val="center"/>
          </w:tcPr>
          <w:p w:rsidR="002C557D" w:rsidRDefault="002C557D" w:rsidP="002C557D">
            <w:pPr>
              <w:widowControl w:val="0"/>
              <w:numPr>
                <w:ilvl w:val="0"/>
                <w:numId w:val="5"/>
              </w:numPr>
              <w:tabs>
                <w:tab w:val="clear" w:pos="540"/>
                <w:tab w:val="num" w:pos="720"/>
              </w:tabs>
              <w:spacing w:before="40" w:after="40" w:line="240" w:lineRule="auto"/>
              <w:ind w:left="714" w:hanging="357"/>
              <w:textAlignment w:val="baseline"/>
            </w:pPr>
            <w:r>
              <w:rPr>
                <w:rFonts w:ascii="Verdana" w:hAnsi="Verdana" w:cs="Verdana"/>
              </w:rPr>
              <w:t>Interagire con uno o più interlocutori, comprendere i punti chiave di una conversazione ed esporre le proprie idee in modo chiaro e comprensibile</w:t>
            </w:r>
          </w:p>
        </w:tc>
      </w:tr>
      <w:tr w:rsidR="002C557D" w:rsidTr="007B752D">
        <w:tc>
          <w:tcPr>
            <w:tcW w:w="0" w:type="auto"/>
            <w:vAlign w:val="center"/>
          </w:tcPr>
          <w:p w:rsidR="002C557D" w:rsidRDefault="002C557D" w:rsidP="002C557D">
            <w:pPr>
              <w:numPr>
                <w:ilvl w:val="0"/>
                <w:numId w:val="5"/>
              </w:numPr>
              <w:tabs>
                <w:tab w:val="clear" w:pos="540"/>
                <w:tab w:val="left" w:pos="0"/>
                <w:tab w:val="num" w:pos="720"/>
              </w:tabs>
              <w:spacing w:before="40" w:after="40" w:line="240" w:lineRule="auto"/>
              <w:ind w:left="714" w:hanging="357"/>
              <w:rPr>
                <w:rFonts w:ascii="Verdana" w:hAnsi="Verdana" w:cs="Verdana"/>
              </w:rPr>
            </w:pPr>
            <w:r>
              <w:rPr>
                <w:rFonts w:ascii="Verdana" w:hAnsi="Verdana" w:cs="Verdana"/>
              </w:rPr>
              <w:t>Interagire in modo comprensibile utilizzando espressioni e frasi adatte nel gioco ed in situazioni di vita quotidiana</w:t>
            </w:r>
          </w:p>
        </w:tc>
        <w:tc>
          <w:tcPr>
            <w:tcW w:w="0" w:type="auto"/>
            <w:vAlign w:val="center"/>
          </w:tcPr>
          <w:p w:rsidR="002C557D" w:rsidRDefault="002C557D" w:rsidP="002C557D">
            <w:pPr>
              <w:numPr>
                <w:ilvl w:val="0"/>
                <w:numId w:val="5"/>
              </w:numPr>
              <w:tabs>
                <w:tab w:val="clear" w:pos="540"/>
                <w:tab w:val="left" w:pos="0"/>
                <w:tab w:val="num" w:pos="720"/>
              </w:tabs>
              <w:spacing w:before="40" w:after="40" w:line="240" w:lineRule="auto"/>
              <w:ind w:left="714" w:hanging="357"/>
            </w:pPr>
            <w:r>
              <w:rPr>
                <w:rFonts w:ascii="Verdana" w:hAnsi="Verdana" w:cs="Verdana"/>
              </w:rPr>
              <w:t>Gestire conversazioni di routine, facendo domande e scambiando idee e informazioni in situazioni quotidiane prevedibili</w:t>
            </w:r>
          </w:p>
        </w:tc>
      </w:tr>
      <w:tr w:rsidR="002C557D" w:rsidTr="007B752D">
        <w:tc>
          <w:tcPr>
            <w:tcW w:w="0" w:type="auto"/>
            <w:vAlign w:val="center"/>
          </w:tcPr>
          <w:p w:rsidR="002C557D" w:rsidRDefault="002C557D" w:rsidP="007B752D">
            <w:pPr>
              <w:numPr>
                <w:ilvl w:val="0"/>
                <w:numId w:val="5"/>
              </w:numPr>
              <w:tabs>
                <w:tab w:val="clear" w:pos="540"/>
                <w:tab w:val="left" w:pos="0"/>
                <w:tab w:val="num" w:pos="720"/>
              </w:tabs>
              <w:spacing w:before="40" w:after="40" w:line="240" w:lineRule="auto"/>
              <w:ind w:left="714" w:hanging="357"/>
              <w:rPr>
                <w:rFonts w:ascii="Verdana" w:hAnsi="Verdana" w:cs="Verdana"/>
              </w:rPr>
            </w:pPr>
            <w:r>
              <w:rPr>
                <w:rFonts w:ascii="Verdana" w:hAnsi="Verdana" w:cs="Verdana"/>
              </w:rPr>
              <w:t>Descrivere persone, luoghi e oggetti familiari e riferire semplici informazioni personali utilizzando parole e frasi già incontrate ascoltando e/o leggendo, integrando il significato di ciò che si dice con mimica e gesti</w:t>
            </w:r>
          </w:p>
        </w:tc>
        <w:tc>
          <w:tcPr>
            <w:tcW w:w="0" w:type="auto"/>
            <w:vAlign w:val="center"/>
          </w:tcPr>
          <w:p w:rsidR="002C557D" w:rsidRDefault="002C557D" w:rsidP="007B752D">
            <w:pPr>
              <w:numPr>
                <w:ilvl w:val="0"/>
                <w:numId w:val="5"/>
              </w:numPr>
              <w:tabs>
                <w:tab w:val="clear" w:pos="540"/>
                <w:tab w:val="left" w:pos="0"/>
                <w:tab w:val="num" w:pos="720"/>
              </w:tabs>
              <w:spacing w:before="40" w:after="40" w:line="240" w:lineRule="auto"/>
              <w:ind w:left="714" w:hanging="357"/>
            </w:pPr>
            <w:r>
              <w:rPr>
                <w:rFonts w:ascii="Verdana" w:hAnsi="Verdana" w:cs="Verdana"/>
              </w:rPr>
              <w:t>Descrivere o presentare persone, condizioni di vita o di studio, compiti quotidiani; indicare che cosa piace o non piace; esprimere un'opinione e motivarla con espressioni e frasi connesse in modo semplice</w:t>
            </w:r>
          </w:p>
        </w:tc>
      </w:tr>
      <w:tr w:rsidR="00D6105C" w:rsidTr="007B752D">
        <w:tc>
          <w:tcPr>
            <w:tcW w:w="0" w:type="auto"/>
            <w:gridSpan w:val="2"/>
            <w:vAlign w:val="center"/>
          </w:tcPr>
          <w:p w:rsidR="00D6105C" w:rsidRPr="00D6105C" w:rsidRDefault="00D6105C" w:rsidP="00D6105C">
            <w:pPr>
              <w:tabs>
                <w:tab w:val="left" w:pos="0"/>
              </w:tabs>
              <w:spacing w:before="40" w:after="40" w:line="240" w:lineRule="auto"/>
              <w:ind w:left="714"/>
              <w:jc w:val="center"/>
              <w:rPr>
                <w:b/>
                <w:sz w:val="24"/>
                <w:szCs w:val="24"/>
              </w:rPr>
            </w:pPr>
            <w:r w:rsidRPr="00D6105C">
              <w:rPr>
                <w:b/>
                <w:sz w:val="24"/>
                <w:szCs w:val="24"/>
              </w:rPr>
              <w:t>LETTURA</w:t>
            </w:r>
          </w:p>
        </w:tc>
      </w:tr>
      <w:tr w:rsidR="00D6105C" w:rsidTr="007B752D">
        <w:tc>
          <w:tcPr>
            <w:tcW w:w="0" w:type="auto"/>
            <w:vAlign w:val="center"/>
          </w:tcPr>
          <w:p w:rsidR="00D6105C" w:rsidRDefault="00D6105C" w:rsidP="007B752D">
            <w:pPr>
              <w:numPr>
                <w:ilvl w:val="0"/>
                <w:numId w:val="5"/>
              </w:numPr>
              <w:tabs>
                <w:tab w:val="clear" w:pos="540"/>
                <w:tab w:val="left" w:pos="0"/>
                <w:tab w:val="num" w:pos="720"/>
              </w:tabs>
              <w:spacing w:before="40" w:after="40" w:line="240" w:lineRule="auto"/>
              <w:ind w:left="714" w:hanging="357"/>
              <w:rPr>
                <w:rFonts w:ascii="Verdana" w:hAnsi="Verdana" w:cs="Verdana"/>
              </w:rPr>
            </w:pPr>
            <w:r>
              <w:rPr>
                <w:rFonts w:ascii="Verdana" w:hAnsi="Verdana" w:cs="Verdana"/>
              </w:rPr>
              <w:t>Leggere e comprendere brevi e semplici testi accompagnati preferibilmente da supporti visivi, cogliendo il loro significato globale e identificando parole e frasi familiari</w:t>
            </w:r>
          </w:p>
        </w:tc>
        <w:tc>
          <w:tcPr>
            <w:tcW w:w="0" w:type="auto"/>
            <w:vAlign w:val="center"/>
          </w:tcPr>
          <w:p w:rsidR="00D6105C" w:rsidRDefault="00D6105C" w:rsidP="007B752D">
            <w:pPr>
              <w:numPr>
                <w:ilvl w:val="0"/>
                <w:numId w:val="5"/>
              </w:numPr>
              <w:tabs>
                <w:tab w:val="clear" w:pos="540"/>
                <w:tab w:val="left" w:pos="0"/>
                <w:tab w:val="num" w:pos="720"/>
              </w:tabs>
              <w:spacing w:before="40" w:after="40" w:line="240" w:lineRule="auto"/>
              <w:ind w:left="714" w:hanging="357"/>
            </w:pPr>
            <w:r>
              <w:rPr>
                <w:rFonts w:ascii="Verdana" w:hAnsi="Verdana" w:cs="Verdana"/>
              </w:rPr>
              <w:t>Leggere e individuare informazioni esplicite in brevi testi di uso quotidiano e lettere personali  (trova informazioni relative ai propri  interessi e a contenuti di studio di altre discipline</w:t>
            </w:r>
          </w:p>
        </w:tc>
      </w:tr>
      <w:tr w:rsidR="00D6105C" w:rsidTr="007B752D">
        <w:tc>
          <w:tcPr>
            <w:tcW w:w="0" w:type="auto"/>
            <w:gridSpan w:val="2"/>
            <w:vAlign w:val="center"/>
          </w:tcPr>
          <w:p w:rsidR="00D6105C" w:rsidRDefault="006A12D5" w:rsidP="006A12D5">
            <w:pPr>
              <w:tabs>
                <w:tab w:val="left" w:pos="0"/>
              </w:tabs>
              <w:spacing w:before="40" w:after="40" w:line="240" w:lineRule="auto"/>
              <w:ind w:left="714"/>
              <w:jc w:val="center"/>
            </w:pPr>
            <w:r>
              <w:rPr>
                <w:b/>
                <w:sz w:val="24"/>
                <w:szCs w:val="24"/>
              </w:rPr>
              <w:t>SCRITTURA</w:t>
            </w:r>
          </w:p>
        </w:tc>
      </w:tr>
      <w:tr w:rsidR="006A12D5" w:rsidTr="007B752D">
        <w:tc>
          <w:tcPr>
            <w:tcW w:w="0" w:type="auto"/>
            <w:vAlign w:val="center"/>
          </w:tcPr>
          <w:p w:rsidR="006A12D5" w:rsidRDefault="006A12D5" w:rsidP="006A12D5">
            <w:pPr>
              <w:numPr>
                <w:ilvl w:val="0"/>
                <w:numId w:val="5"/>
              </w:numPr>
              <w:tabs>
                <w:tab w:val="clear" w:pos="540"/>
                <w:tab w:val="left" w:pos="0"/>
                <w:tab w:val="num" w:pos="720"/>
              </w:tabs>
              <w:spacing w:before="40" w:after="40" w:line="240" w:lineRule="auto"/>
              <w:ind w:left="714" w:hanging="357"/>
              <w:rPr>
                <w:rFonts w:ascii="Verdana" w:hAnsi="Verdana" w:cs="Verdana"/>
              </w:rPr>
            </w:pPr>
            <w:r>
              <w:rPr>
                <w:rFonts w:ascii="Verdana" w:hAnsi="Verdana" w:cs="Verdana"/>
              </w:rPr>
              <w:t>Scrivere in forma comprensibile messaggi semplici e brevi utilizzando un lessico noto e seguendo un modello dato</w:t>
            </w:r>
          </w:p>
        </w:tc>
        <w:tc>
          <w:tcPr>
            <w:tcW w:w="0" w:type="auto"/>
            <w:vAlign w:val="center"/>
          </w:tcPr>
          <w:p w:rsidR="006A12D5" w:rsidRDefault="006A12D5" w:rsidP="006A12D5">
            <w:pPr>
              <w:numPr>
                <w:ilvl w:val="0"/>
                <w:numId w:val="5"/>
              </w:numPr>
              <w:tabs>
                <w:tab w:val="clear" w:pos="540"/>
                <w:tab w:val="left" w:pos="0"/>
                <w:tab w:val="num" w:pos="720"/>
              </w:tabs>
              <w:spacing w:before="40" w:after="40" w:line="240" w:lineRule="auto"/>
              <w:ind w:left="714" w:hanging="357"/>
            </w:pPr>
            <w:r>
              <w:rPr>
                <w:rFonts w:ascii="Verdana" w:hAnsi="Verdana" w:cs="Verdana"/>
              </w:rPr>
              <w:t>Raccontare per iscritto esperienze, esprimendo sensazioni e opinioni con frasi semplici</w:t>
            </w:r>
          </w:p>
        </w:tc>
      </w:tr>
      <w:tr w:rsidR="006A12D5" w:rsidTr="007B752D">
        <w:tc>
          <w:tcPr>
            <w:tcW w:w="0" w:type="auto"/>
            <w:vAlign w:val="center"/>
          </w:tcPr>
          <w:p w:rsidR="006A12D5" w:rsidRDefault="006A12D5" w:rsidP="007B752D">
            <w:pPr>
              <w:numPr>
                <w:ilvl w:val="0"/>
                <w:numId w:val="5"/>
              </w:numPr>
              <w:tabs>
                <w:tab w:val="clear" w:pos="540"/>
                <w:tab w:val="left" w:pos="0"/>
                <w:tab w:val="num" w:pos="720"/>
              </w:tabs>
              <w:spacing w:before="40" w:after="40" w:line="240" w:lineRule="auto"/>
              <w:ind w:left="714" w:hanging="357"/>
              <w:rPr>
                <w:rFonts w:ascii="Verdana" w:hAnsi="Verdana" w:cs="Verdana"/>
              </w:rPr>
            </w:pPr>
            <w:r>
              <w:rPr>
                <w:rFonts w:ascii="Verdana" w:hAnsi="Verdana" w:cs="Verdana"/>
              </w:rPr>
              <w:t>Scrivere messaggi semplici come biglietti d’auguri, inviti, brevi lettere personali anche se formalmente difettosi, purchè siano comprensibili</w:t>
            </w:r>
          </w:p>
        </w:tc>
        <w:tc>
          <w:tcPr>
            <w:tcW w:w="0" w:type="auto"/>
            <w:vAlign w:val="center"/>
          </w:tcPr>
          <w:p w:rsidR="006A12D5" w:rsidRDefault="006A12D5" w:rsidP="007B752D">
            <w:pPr>
              <w:numPr>
                <w:ilvl w:val="0"/>
                <w:numId w:val="5"/>
              </w:numPr>
              <w:tabs>
                <w:tab w:val="clear" w:pos="540"/>
                <w:tab w:val="left" w:pos="0"/>
                <w:tab w:val="num" w:pos="720"/>
              </w:tabs>
              <w:spacing w:before="40" w:after="40" w:line="240" w:lineRule="auto"/>
              <w:ind w:left="714" w:hanging="357"/>
            </w:pPr>
            <w:r>
              <w:rPr>
                <w:rFonts w:ascii="Verdana" w:hAnsi="Verdana" w:cs="Verdana"/>
              </w:rPr>
              <w:t>Scrivere brevi lettere personali adeguate al destinatario e brevi resoconti che si avvalgano di lessico sostanzialmente appropriato e di sintassi elementare</w:t>
            </w:r>
          </w:p>
        </w:tc>
      </w:tr>
      <w:tr w:rsidR="006A12D5" w:rsidTr="007B752D">
        <w:tc>
          <w:tcPr>
            <w:tcW w:w="0" w:type="auto"/>
            <w:gridSpan w:val="2"/>
            <w:vAlign w:val="center"/>
          </w:tcPr>
          <w:p w:rsidR="006A12D5" w:rsidRDefault="006A12D5" w:rsidP="006A12D5">
            <w:pPr>
              <w:tabs>
                <w:tab w:val="left" w:pos="0"/>
              </w:tabs>
              <w:spacing w:before="40" w:after="40" w:line="240" w:lineRule="auto"/>
              <w:ind w:left="714"/>
              <w:jc w:val="center"/>
            </w:pPr>
            <w:r>
              <w:rPr>
                <w:b/>
                <w:sz w:val="24"/>
                <w:szCs w:val="24"/>
              </w:rPr>
              <w:t>RIFL</w:t>
            </w:r>
            <w:r w:rsidR="00B97845">
              <w:rPr>
                <w:b/>
                <w:sz w:val="24"/>
                <w:szCs w:val="24"/>
              </w:rPr>
              <w:t>ESSIONE</w:t>
            </w:r>
            <w:r>
              <w:rPr>
                <w:b/>
                <w:sz w:val="24"/>
                <w:szCs w:val="24"/>
              </w:rPr>
              <w:t xml:space="preserve"> LING</w:t>
            </w:r>
            <w:r w:rsidR="00B97845">
              <w:rPr>
                <w:b/>
                <w:sz w:val="24"/>
                <w:szCs w:val="24"/>
              </w:rPr>
              <w:t>UISTICA</w:t>
            </w:r>
          </w:p>
        </w:tc>
      </w:tr>
      <w:tr w:rsidR="006A12D5" w:rsidTr="007B752D">
        <w:tc>
          <w:tcPr>
            <w:tcW w:w="0" w:type="auto"/>
            <w:vAlign w:val="center"/>
          </w:tcPr>
          <w:p w:rsidR="006A12D5" w:rsidRDefault="006A12D5" w:rsidP="006A12D5">
            <w:pPr>
              <w:numPr>
                <w:ilvl w:val="0"/>
                <w:numId w:val="5"/>
              </w:numPr>
              <w:tabs>
                <w:tab w:val="clear" w:pos="540"/>
                <w:tab w:val="left" w:pos="0"/>
                <w:tab w:val="num" w:pos="720"/>
              </w:tabs>
              <w:spacing w:after="0" w:line="240" w:lineRule="auto"/>
              <w:ind w:left="714" w:hanging="357"/>
              <w:rPr>
                <w:rFonts w:ascii="Verdana" w:hAnsi="Verdana" w:cs="Verdana"/>
              </w:rPr>
            </w:pPr>
            <w:r>
              <w:rPr>
                <w:rFonts w:ascii="Verdana" w:hAnsi="Verdana" w:cs="Verdana"/>
              </w:rPr>
              <w:t>Osservare il lessico e la struttura di frasi semplici e riflettere sul loro uso</w:t>
            </w:r>
          </w:p>
        </w:tc>
        <w:tc>
          <w:tcPr>
            <w:tcW w:w="0" w:type="auto"/>
            <w:vAlign w:val="center"/>
          </w:tcPr>
          <w:p w:rsidR="006A12D5" w:rsidRDefault="006A12D5" w:rsidP="006A12D5">
            <w:pPr>
              <w:widowControl w:val="0"/>
              <w:numPr>
                <w:ilvl w:val="0"/>
                <w:numId w:val="13"/>
              </w:numPr>
              <w:tabs>
                <w:tab w:val="clear" w:pos="720"/>
                <w:tab w:val="num" w:pos="0"/>
              </w:tabs>
              <w:spacing w:after="0" w:line="240" w:lineRule="auto"/>
              <w:textAlignment w:val="baseline"/>
            </w:pPr>
            <w:r>
              <w:rPr>
                <w:rFonts w:ascii="Verdana" w:hAnsi="Verdana" w:cs="Verdana"/>
              </w:rPr>
              <w:t>Riconoscere e utilizzare in modo appropriato lessico, strutture e funzioni per creare un evento comunicativo operativo</w:t>
            </w:r>
          </w:p>
        </w:tc>
      </w:tr>
      <w:tr w:rsidR="006A12D5" w:rsidTr="007B752D">
        <w:tc>
          <w:tcPr>
            <w:tcW w:w="0" w:type="auto"/>
            <w:vAlign w:val="center"/>
          </w:tcPr>
          <w:p w:rsidR="006A12D5" w:rsidRDefault="006A12D5" w:rsidP="006A12D5">
            <w:pPr>
              <w:numPr>
                <w:ilvl w:val="0"/>
                <w:numId w:val="5"/>
              </w:numPr>
              <w:tabs>
                <w:tab w:val="clear" w:pos="540"/>
                <w:tab w:val="left" w:pos="0"/>
                <w:tab w:val="num" w:pos="720"/>
              </w:tabs>
              <w:spacing w:after="0" w:line="240" w:lineRule="auto"/>
              <w:ind w:left="714" w:hanging="357"/>
              <w:rPr>
                <w:rFonts w:ascii="Verdana" w:hAnsi="Verdana" w:cs="Verdana"/>
              </w:rPr>
            </w:pPr>
            <w:r>
              <w:rPr>
                <w:rFonts w:ascii="Verdana" w:hAnsi="Verdana" w:cs="Verdana"/>
              </w:rPr>
              <w:t>Confrontare costrutti e intenzioni comunicative</w:t>
            </w:r>
          </w:p>
        </w:tc>
        <w:tc>
          <w:tcPr>
            <w:tcW w:w="0" w:type="auto"/>
            <w:vAlign w:val="center"/>
          </w:tcPr>
          <w:p w:rsidR="006A12D5" w:rsidRDefault="006A12D5" w:rsidP="006A12D5">
            <w:pPr>
              <w:widowControl w:val="0"/>
              <w:numPr>
                <w:ilvl w:val="0"/>
                <w:numId w:val="5"/>
              </w:numPr>
              <w:tabs>
                <w:tab w:val="clear" w:pos="540"/>
                <w:tab w:val="num" w:pos="720"/>
              </w:tabs>
              <w:spacing w:after="0" w:line="240" w:lineRule="auto"/>
              <w:ind w:left="720"/>
              <w:textAlignment w:val="baseline"/>
            </w:pPr>
            <w:r>
              <w:rPr>
                <w:rFonts w:ascii="Verdana" w:hAnsi="Verdana" w:cs="Verdana"/>
              </w:rPr>
              <w:t>Confrontare parole e strutture relative a codici verbali diversi</w:t>
            </w:r>
          </w:p>
        </w:tc>
      </w:tr>
      <w:tr w:rsidR="006A12D5" w:rsidTr="007B752D">
        <w:tc>
          <w:tcPr>
            <w:tcW w:w="0" w:type="auto"/>
            <w:vAlign w:val="center"/>
          </w:tcPr>
          <w:p w:rsidR="006A12D5" w:rsidRDefault="006A12D5" w:rsidP="006A12D5">
            <w:pPr>
              <w:numPr>
                <w:ilvl w:val="0"/>
                <w:numId w:val="5"/>
              </w:numPr>
              <w:tabs>
                <w:tab w:val="clear" w:pos="540"/>
                <w:tab w:val="left" w:pos="0"/>
                <w:tab w:val="num" w:pos="720"/>
              </w:tabs>
              <w:spacing w:after="0" w:line="240" w:lineRule="auto"/>
              <w:ind w:left="714" w:hanging="357"/>
              <w:rPr>
                <w:rFonts w:ascii="Verdana" w:hAnsi="Verdana" w:cs="Verdana"/>
              </w:rPr>
            </w:pPr>
            <w:r>
              <w:rPr>
                <w:rFonts w:ascii="Verdana" w:hAnsi="Verdana" w:cs="Verdana"/>
              </w:rPr>
              <w:t>Osservare le parole nei contesti d’uso e rilevare l’eventuale variazione di significato</w:t>
            </w:r>
          </w:p>
        </w:tc>
        <w:tc>
          <w:tcPr>
            <w:tcW w:w="0" w:type="auto"/>
            <w:vAlign w:val="center"/>
          </w:tcPr>
          <w:p w:rsidR="006A12D5" w:rsidRDefault="006A12D5" w:rsidP="006A12D5">
            <w:pPr>
              <w:numPr>
                <w:ilvl w:val="0"/>
                <w:numId w:val="5"/>
              </w:numPr>
              <w:tabs>
                <w:tab w:val="clear" w:pos="540"/>
                <w:tab w:val="left" w:pos="0"/>
                <w:tab w:val="num" w:pos="720"/>
              </w:tabs>
              <w:spacing w:after="0" w:line="240" w:lineRule="auto"/>
              <w:ind w:left="714" w:hanging="357"/>
            </w:pPr>
            <w:r>
              <w:rPr>
                <w:rFonts w:ascii="Verdana" w:hAnsi="Verdana" w:cs="Verdana"/>
              </w:rPr>
              <w:t>Rilevare semplici regolarità e differenze nella forma di testi scritti di uso comune</w:t>
            </w:r>
          </w:p>
        </w:tc>
      </w:tr>
    </w:tbl>
    <w:p w:rsidR="000F1905" w:rsidRDefault="000F1905" w:rsidP="000F1905">
      <w:pPr>
        <w:pStyle w:val="NormaleWeb"/>
        <w:spacing w:before="227" w:beforeAutospacing="0" w:after="227"/>
        <w:jc w:val="center"/>
        <w:rPr>
          <w:rFonts w:ascii="Verdana" w:hAnsi="Verdana"/>
          <w:b/>
          <w:bCs/>
        </w:rPr>
      </w:pPr>
    </w:p>
    <w:p w:rsidR="000F1905" w:rsidRDefault="000F1905" w:rsidP="000F1905">
      <w:pPr>
        <w:pStyle w:val="NormaleWeb"/>
        <w:spacing w:before="227" w:beforeAutospacing="0" w:after="227"/>
        <w:jc w:val="center"/>
        <w:rPr>
          <w:rFonts w:ascii="Verdana" w:hAnsi="Verdana"/>
          <w:b/>
          <w:bCs/>
        </w:rPr>
      </w:pPr>
      <w:r>
        <w:rPr>
          <w:rFonts w:ascii="Verdana" w:hAnsi="Verdana"/>
          <w:b/>
          <w:bCs/>
        </w:rPr>
        <w:lastRenderedPageBreak/>
        <w:t>RUBRICHE DI VALUTAZIONE</w:t>
      </w:r>
    </w:p>
    <w:tbl>
      <w:tblPr>
        <w:tblStyle w:val="Grigliatabella"/>
        <w:tblW w:w="9628" w:type="dxa"/>
        <w:tblInd w:w="0" w:type="dxa"/>
        <w:tblLook w:val="04A0" w:firstRow="1" w:lastRow="0" w:firstColumn="1" w:lastColumn="0" w:noHBand="0" w:noVBand="1"/>
      </w:tblPr>
      <w:tblGrid>
        <w:gridCol w:w="1600"/>
        <w:gridCol w:w="2031"/>
        <w:gridCol w:w="2035"/>
        <w:gridCol w:w="1968"/>
        <w:gridCol w:w="1994"/>
      </w:tblGrid>
      <w:tr w:rsidR="000F1905" w:rsidTr="007B752D">
        <w:tc>
          <w:tcPr>
            <w:tcW w:w="0" w:type="auto"/>
            <w:vAlign w:val="center"/>
          </w:tcPr>
          <w:p w:rsidR="000F1905" w:rsidRDefault="000F1905" w:rsidP="007B752D">
            <w:pPr>
              <w:spacing w:after="0" w:line="100" w:lineRule="atLeast"/>
              <w:jc w:val="center"/>
            </w:pPr>
            <w:r>
              <w:rPr>
                <w:b/>
                <w:highlight w:val="red"/>
                <w:shd w:val="clear" w:color="auto" w:fill="808080"/>
              </w:rPr>
              <w:t>SCIENZE</w:t>
            </w:r>
            <w:r w:rsidRPr="00321873">
              <w:rPr>
                <w:b/>
                <w:highlight w:val="red"/>
                <w:shd w:val="clear" w:color="auto" w:fill="808080"/>
              </w:rPr>
              <w:t>:</w:t>
            </w:r>
          </w:p>
          <w:p w:rsidR="000F1905" w:rsidRDefault="000F1905" w:rsidP="007B752D">
            <w:pPr>
              <w:spacing w:after="0" w:line="100" w:lineRule="atLeast"/>
              <w:jc w:val="center"/>
              <w:rPr>
                <w:b/>
              </w:rPr>
            </w:pPr>
            <w:r>
              <w:t>LIVELLI DI PADRONANZA</w:t>
            </w:r>
          </w:p>
          <w:p w:rsidR="000F1905" w:rsidRDefault="000F1905" w:rsidP="007B752D">
            <w:pPr>
              <w:spacing w:after="0" w:line="100" w:lineRule="atLeast"/>
              <w:jc w:val="center"/>
              <w:rPr>
                <w:b/>
                <w:sz w:val="18"/>
                <w:szCs w:val="18"/>
              </w:rPr>
            </w:pPr>
            <w:r>
              <w:rPr>
                <w:b/>
              </w:rPr>
              <w:t>FINE</w:t>
            </w:r>
            <w:r>
              <w:t xml:space="preserve"> </w:t>
            </w:r>
            <w:r w:rsidRPr="00321873">
              <w:rPr>
                <w:b/>
                <w:highlight w:val="red"/>
                <w:shd w:val="clear" w:color="auto" w:fill="C0C0C0"/>
              </w:rPr>
              <w:t>PRIMARIA</w:t>
            </w:r>
          </w:p>
        </w:tc>
        <w:tc>
          <w:tcPr>
            <w:tcW w:w="0" w:type="auto"/>
            <w:vAlign w:val="center"/>
          </w:tcPr>
          <w:p w:rsidR="000F1905" w:rsidRDefault="000F1905" w:rsidP="007B752D">
            <w:pPr>
              <w:spacing w:after="0" w:line="100" w:lineRule="atLeast"/>
              <w:jc w:val="center"/>
              <w:rPr>
                <w:b/>
                <w:sz w:val="18"/>
                <w:szCs w:val="18"/>
              </w:rPr>
            </w:pPr>
            <w:r>
              <w:rPr>
                <w:b/>
                <w:sz w:val="18"/>
                <w:szCs w:val="18"/>
              </w:rPr>
              <w:t>INIZIALE</w:t>
            </w:r>
            <w:r>
              <w:rPr>
                <w:b/>
                <w:sz w:val="18"/>
                <w:szCs w:val="18"/>
              </w:rPr>
              <w:br/>
            </w:r>
            <w:r w:rsidRPr="00D10A4E">
              <w:t>L’alunno/a, se opportunamente guidato/a, svolge compiti semplici in situazioni note.</w:t>
            </w:r>
          </w:p>
        </w:tc>
        <w:tc>
          <w:tcPr>
            <w:tcW w:w="0" w:type="auto"/>
            <w:vAlign w:val="center"/>
          </w:tcPr>
          <w:p w:rsidR="000F1905" w:rsidRDefault="000F1905" w:rsidP="007B752D">
            <w:pPr>
              <w:spacing w:after="0" w:line="100" w:lineRule="atLeast"/>
              <w:jc w:val="center"/>
              <w:rPr>
                <w:b/>
                <w:sz w:val="18"/>
                <w:szCs w:val="18"/>
              </w:rPr>
            </w:pPr>
            <w:r>
              <w:rPr>
                <w:b/>
                <w:sz w:val="18"/>
                <w:szCs w:val="18"/>
              </w:rPr>
              <w:t>BASE</w:t>
            </w:r>
            <w:r>
              <w:rPr>
                <w:b/>
                <w:sz w:val="18"/>
                <w:szCs w:val="18"/>
              </w:rPr>
              <w:br/>
            </w:r>
            <w:r w:rsidRPr="00D10A4E">
              <w:t>L’alunno/a svolge compiti semplici anche in situazioni nuove, mostrando di possedere conoscenze e abilità fondamentali e di saper applicare basilari regole e procedure apprese.</w:t>
            </w:r>
          </w:p>
        </w:tc>
        <w:tc>
          <w:tcPr>
            <w:tcW w:w="0" w:type="auto"/>
            <w:vAlign w:val="center"/>
          </w:tcPr>
          <w:p w:rsidR="000F1905" w:rsidRDefault="000F1905" w:rsidP="007B752D">
            <w:pPr>
              <w:spacing w:after="0" w:line="100" w:lineRule="atLeast"/>
              <w:jc w:val="center"/>
              <w:rPr>
                <w:b/>
                <w:sz w:val="18"/>
                <w:szCs w:val="18"/>
              </w:rPr>
            </w:pPr>
            <w:r>
              <w:rPr>
                <w:b/>
                <w:sz w:val="18"/>
                <w:szCs w:val="18"/>
              </w:rPr>
              <w:t>INTERMEDIO</w:t>
            </w:r>
            <w:r>
              <w:rPr>
                <w:b/>
                <w:sz w:val="18"/>
                <w:szCs w:val="18"/>
              </w:rPr>
              <w:br/>
            </w:r>
            <w:r w:rsidRPr="00D10A4E">
              <w:t>L’alunno/a svolge compiti e risolve problemi in situazioni nuove, compie scelte consapevoli, mostrando di saper utilizzare le conoscenze e le abilità acquisite.</w:t>
            </w:r>
          </w:p>
        </w:tc>
        <w:tc>
          <w:tcPr>
            <w:tcW w:w="0" w:type="auto"/>
            <w:vAlign w:val="center"/>
          </w:tcPr>
          <w:p w:rsidR="000F1905" w:rsidRDefault="000F1905" w:rsidP="007B752D">
            <w:pPr>
              <w:spacing w:after="0" w:line="100" w:lineRule="atLeast"/>
              <w:jc w:val="center"/>
            </w:pPr>
            <w:r>
              <w:rPr>
                <w:b/>
                <w:sz w:val="18"/>
                <w:szCs w:val="18"/>
              </w:rPr>
              <w:t>AVANZATO</w:t>
            </w:r>
            <w:r>
              <w:rPr>
                <w:b/>
                <w:sz w:val="18"/>
                <w:szCs w:val="18"/>
              </w:rPr>
              <w:br/>
            </w:r>
            <w:r w:rsidRPr="00D10A4E">
              <w:t xml:space="preserve"> L’alunno/a svolge compiti e risolve problemi complessi, mostrando padronanza nell’uso delle conoscenze e delle abilità;  propone e sostiene le proprie opinioni e assume in modo responsabile decisioni consapevoli</w:t>
            </w:r>
            <w:r w:rsidRPr="00D10A4E">
              <w:rPr>
                <w:b/>
              </w:rPr>
              <w:t>.</w:t>
            </w:r>
          </w:p>
        </w:tc>
      </w:tr>
      <w:tr w:rsidR="00C50ACF" w:rsidTr="00EE2317">
        <w:tc>
          <w:tcPr>
            <w:tcW w:w="0" w:type="auto"/>
            <w:gridSpan w:val="5"/>
            <w:vAlign w:val="center"/>
          </w:tcPr>
          <w:p w:rsidR="00C50ACF" w:rsidRPr="00C50ACF" w:rsidRDefault="00C50ACF" w:rsidP="007B752D">
            <w:pPr>
              <w:snapToGrid w:val="0"/>
              <w:spacing w:before="120" w:after="120" w:line="100" w:lineRule="atLeast"/>
              <w:jc w:val="center"/>
              <w:rPr>
                <w:b/>
                <w:sz w:val="24"/>
                <w:szCs w:val="24"/>
              </w:rPr>
            </w:pPr>
            <w:r w:rsidRPr="00C50ACF">
              <w:rPr>
                <w:b/>
                <w:sz w:val="24"/>
                <w:szCs w:val="24"/>
              </w:rPr>
              <w:t>ASCOLTO E PARLATO</w:t>
            </w:r>
          </w:p>
        </w:tc>
      </w:tr>
      <w:tr w:rsidR="00B97845" w:rsidTr="007B752D">
        <w:tc>
          <w:tcPr>
            <w:tcW w:w="0" w:type="auto"/>
            <w:vAlign w:val="center"/>
          </w:tcPr>
          <w:p w:rsidR="00B97845" w:rsidRDefault="00B97845" w:rsidP="00B97845">
            <w:pPr>
              <w:spacing w:after="0" w:line="100" w:lineRule="atLeast"/>
              <w:jc w:val="center"/>
              <w:rPr>
                <w:b/>
                <w:highlight w:val="red"/>
                <w:shd w:val="clear" w:color="auto" w:fill="808080"/>
              </w:rPr>
            </w:pPr>
          </w:p>
        </w:tc>
        <w:tc>
          <w:tcPr>
            <w:tcW w:w="0" w:type="auto"/>
            <w:vAlign w:val="center"/>
          </w:tcPr>
          <w:p w:rsidR="00B97845" w:rsidRDefault="00B97845" w:rsidP="00B97845">
            <w:pPr>
              <w:snapToGrid w:val="0"/>
              <w:spacing w:before="40" w:after="40" w:line="100" w:lineRule="atLeast"/>
              <w:jc w:val="center"/>
              <w:rPr>
                <w:rFonts w:ascii="Verdana" w:hAnsi="Verdana" w:cs="Verdana"/>
              </w:rPr>
            </w:pPr>
            <w:r>
              <w:rPr>
                <w:rFonts w:ascii="Verdana" w:hAnsi="Verdana" w:cs="Verdana"/>
              </w:rPr>
              <w:t>Se opportunamente guidato, l’alunno comprende semplici esposizioni orali su argomenti quotidiani che utilizzano un lessico e strutture noti, purché  l’interlocutore parli lentamente e chiaramente.</w:t>
            </w:r>
          </w:p>
        </w:tc>
        <w:tc>
          <w:tcPr>
            <w:tcW w:w="0" w:type="auto"/>
            <w:vAlign w:val="center"/>
          </w:tcPr>
          <w:p w:rsidR="00B97845" w:rsidRDefault="00B97845" w:rsidP="00B97845">
            <w:pPr>
              <w:snapToGrid w:val="0"/>
              <w:spacing w:before="40" w:after="40" w:line="100" w:lineRule="atLeast"/>
              <w:jc w:val="center"/>
              <w:rPr>
                <w:rFonts w:ascii="Verdana" w:hAnsi="Verdana" w:cs="Verdana"/>
              </w:rPr>
            </w:pPr>
            <w:r>
              <w:rPr>
                <w:rFonts w:ascii="Verdana" w:hAnsi="Verdana" w:cs="Verdana"/>
              </w:rPr>
              <w:t>Se opportunamente guidato, l’alunno comprende semplici esposizioni orali su argomenti quotidiani che utilizzano un lessico e strutture noti.</w:t>
            </w:r>
          </w:p>
        </w:tc>
        <w:tc>
          <w:tcPr>
            <w:tcW w:w="0" w:type="auto"/>
            <w:vAlign w:val="center"/>
          </w:tcPr>
          <w:p w:rsidR="00B97845" w:rsidRDefault="00B97845" w:rsidP="00B97845">
            <w:pPr>
              <w:snapToGrid w:val="0"/>
              <w:spacing w:before="40" w:after="40" w:line="100" w:lineRule="atLeast"/>
              <w:jc w:val="center"/>
              <w:rPr>
                <w:rFonts w:ascii="Verdana" w:hAnsi="Verdana" w:cs="Verdana"/>
              </w:rPr>
            </w:pPr>
            <w:r>
              <w:rPr>
                <w:rFonts w:ascii="Verdana" w:hAnsi="Verdana" w:cs="Verdana"/>
              </w:rPr>
              <w:t>L’alunno comprende autonomamente le informazioni principali su argomenti noti e riconducibili al quotidiano, che utilizzando un lessico e strutture conosciuti.</w:t>
            </w:r>
          </w:p>
        </w:tc>
        <w:tc>
          <w:tcPr>
            <w:tcW w:w="0" w:type="auto"/>
            <w:vAlign w:val="center"/>
          </w:tcPr>
          <w:p w:rsidR="00B97845" w:rsidRDefault="00B97845" w:rsidP="00B97845">
            <w:pPr>
              <w:snapToGrid w:val="0"/>
              <w:spacing w:before="40" w:after="40" w:line="100" w:lineRule="atLeast"/>
              <w:jc w:val="center"/>
            </w:pPr>
            <w:r>
              <w:rPr>
                <w:rFonts w:ascii="Verdana" w:hAnsi="Verdana" w:cs="Verdana"/>
              </w:rPr>
              <w:t>L’alunno comprende autonomamente gli elementi principali in un discorso chiaro in lingua standard su argomenti familiari che affronta frequentemente a scuola e nel tempo libero.</w:t>
            </w:r>
          </w:p>
        </w:tc>
      </w:tr>
      <w:tr w:rsidR="00B97845" w:rsidTr="007B752D">
        <w:tc>
          <w:tcPr>
            <w:tcW w:w="0" w:type="auto"/>
            <w:vAlign w:val="center"/>
          </w:tcPr>
          <w:p w:rsidR="00B97845" w:rsidRDefault="00B97845" w:rsidP="00B97845">
            <w:pPr>
              <w:spacing w:after="0" w:line="100" w:lineRule="atLeast"/>
              <w:jc w:val="center"/>
              <w:rPr>
                <w:b/>
                <w:highlight w:val="red"/>
                <w:shd w:val="clear" w:color="auto" w:fill="808080"/>
              </w:rPr>
            </w:pPr>
          </w:p>
        </w:tc>
        <w:tc>
          <w:tcPr>
            <w:tcW w:w="0" w:type="auto"/>
            <w:vAlign w:val="center"/>
          </w:tcPr>
          <w:p w:rsidR="00B97845" w:rsidRDefault="00B97845" w:rsidP="00B97845">
            <w:pPr>
              <w:snapToGrid w:val="0"/>
              <w:spacing w:before="40" w:after="40" w:line="100" w:lineRule="atLeast"/>
              <w:jc w:val="center"/>
              <w:rPr>
                <w:rFonts w:ascii="Verdana" w:hAnsi="Verdana" w:cs="Verdana"/>
              </w:rPr>
            </w:pPr>
            <w:r>
              <w:rPr>
                <w:rFonts w:ascii="Verdana" w:hAnsi="Verdana" w:cs="Verdana"/>
              </w:rPr>
              <w:t>Comincia a individuare  nell’ascolto qualche termine della tecnologia.</w:t>
            </w:r>
          </w:p>
          <w:p w:rsidR="00B97845" w:rsidRDefault="00B97845" w:rsidP="00B97845">
            <w:pPr>
              <w:snapToGrid w:val="0"/>
              <w:spacing w:before="40" w:after="40" w:line="100" w:lineRule="atLeast"/>
              <w:jc w:val="center"/>
              <w:rPr>
                <w:rFonts w:ascii="Verdana" w:hAnsi="Verdana" w:cs="Verdana"/>
              </w:rPr>
            </w:pPr>
          </w:p>
        </w:tc>
        <w:tc>
          <w:tcPr>
            <w:tcW w:w="0" w:type="auto"/>
            <w:vAlign w:val="center"/>
          </w:tcPr>
          <w:p w:rsidR="00B97845" w:rsidRDefault="00B97845" w:rsidP="00B97845">
            <w:pPr>
              <w:snapToGrid w:val="0"/>
              <w:spacing w:before="40" w:after="40" w:line="100" w:lineRule="atLeast"/>
              <w:jc w:val="center"/>
              <w:rPr>
                <w:rFonts w:ascii="Verdana" w:hAnsi="Verdana" w:cs="Verdana"/>
              </w:rPr>
            </w:pPr>
            <w:r>
              <w:rPr>
                <w:rFonts w:ascii="Verdana" w:hAnsi="Verdana" w:cs="Verdana"/>
              </w:rPr>
              <w:t>Comincia a individuare  nell’ascolto i termini della tecnologia.</w:t>
            </w:r>
          </w:p>
        </w:tc>
        <w:tc>
          <w:tcPr>
            <w:tcW w:w="0" w:type="auto"/>
            <w:vAlign w:val="center"/>
          </w:tcPr>
          <w:p w:rsidR="00B97845" w:rsidRDefault="00B97845" w:rsidP="00B97845">
            <w:pPr>
              <w:snapToGrid w:val="0"/>
              <w:spacing w:before="40" w:after="40" w:line="100" w:lineRule="atLeast"/>
              <w:jc w:val="center"/>
              <w:rPr>
                <w:rFonts w:ascii="Verdana" w:hAnsi="Verdana" w:cs="Verdana"/>
              </w:rPr>
            </w:pPr>
            <w:r>
              <w:rPr>
                <w:rFonts w:ascii="Verdana" w:hAnsi="Verdana" w:cs="Verdana"/>
              </w:rPr>
              <w:t>Comincia a individuare  nell’ascolto termini e informazioni attinenti a contenuti di studio di altre discipline e ai termini della tecnologia.</w:t>
            </w:r>
          </w:p>
        </w:tc>
        <w:tc>
          <w:tcPr>
            <w:tcW w:w="0" w:type="auto"/>
            <w:vAlign w:val="center"/>
          </w:tcPr>
          <w:p w:rsidR="00B97845" w:rsidRDefault="00B97845" w:rsidP="00B97845">
            <w:pPr>
              <w:snapToGrid w:val="0"/>
              <w:spacing w:before="40" w:after="40" w:line="100" w:lineRule="atLeast"/>
              <w:jc w:val="center"/>
            </w:pPr>
            <w:r>
              <w:rPr>
                <w:rFonts w:ascii="Verdana" w:hAnsi="Verdana" w:cs="Verdana"/>
              </w:rPr>
              <w:t>Individua nell’ascolto termini e informazioni attinenti a contenuti di studio di altre discipline e ai termini della tecnologia.</w:t>
            </w:r>
          </w:p>
        </w:tc>
      </w:tr>
      <w:tr w:rsidR="00B97845" w:rsidTr="007B752D">
        <w:tc>
          <w:tcPr>
            <w:tcW w:w="0" w:type="auto"/>
            <w:vAlign w:val="center"/>
          </w:tcPr>
          <w:p w:rsidR="00B97845" w:rsidRDefault="00B97845" w:rsidP="00B97845">
            <w:pPr>
              <w:spacing w:after="0" w:line="100" w:lineRule="atLeast"/>
              <w:jc w:val="center"/>
              <w:rPr>
                <w:b/>
                <w:highlight w:val="red"/>
                <w:shd w:val="clear" w:color="auto" w:fill="808080"/>
              </w:rPr>
            </w:pPr>
          </w:p>
        </w:tc>
        <w:tc>
          <w:tcPr>
            <w:tcW w:w="0" w:type="auto"/>
            <w:vAlign w:val="center"/>
          </w:tcPr>
          <w:p w:rsidR="00B97845" w:rsidRDefault="00B97845" w:rsidP="00B97845">
            <w:pPr>
              <w:snapToGrid w:val="0"/>
              <w:spacing w:before="40" w:after="40" w:line="100" w:lineRule="atLeast"/>
              <w:jc w:val="center"/>
              <w:rPr>
                <w:rFonts w:ascii="Verdana" w:hAnsi="Verdana" w:cs="Verdana"/>
              </w:rPr>
            </w:pPr>
            <w:r>
              <w:rPr>
                <w:rFonts w:ascii="Verdana" w:hAnsi="Verdana" w:cs="Verdana"/>
              </w:rPr>
              <w:t>L’alunno è in grado di formulare espressioni minime, prevalentemente isolate su persone e luoghi, anche con la presenza di errori formali.</w:t>
            </w:r>
          </w:p>
        </w:tc>
        <w:tc>
          <w:tcPr>
            <w:tcW w:w="0" w:type="auto"/>
            <w:vAlign w:val="center"/>
          </w:tcPr>
          <w:p w:rsidR="00B97845" w:rsidRDefault="00B97845" w:rsidP="00B97845">
            <w:pPr>
              <w:spacing w:before="40" w:after="40" w:line="100" w:lineRule="atLeast"/>
              <w:jc w:val="center"/>
              <w:textAlignment w:val="baseline"/>
              <w:rPr>
                <w:rFonts w:ascii="Verdana" w:hAnsi="Verdana" w:cs="Verdana"/>
              </w:rPr>
            </w:pPr>
            <w:r>
              <w:rPr>
                <w:rFonts w:ascii="Verdana" w:hAnsi="Verdana" w:cs="Verdana"/>
              </w:rPr>
              <w:t>L’alunno è in grado di formulare espressioni minime, prevalentemente isolate su persone e luoghi, anche con la presenza di qualche errore formale  che non comprometta la comprensione del messaggio.</w:t>
            </w:r>
          </w:p>
        </w:tc>
        <w:tc>
          <w:tcPr>
            <w:tcW w:w="0" w:type="auto"/>
            <w:vAlign w:val="center"/>
          </w:tcPr>
          <w:p w:rsidR="00B97845" w:rsidRDefault="00B97845" w:rsidP="00B97845">
            <w:pPr>
              <w:spacing w:before="40" w:after="40" w:line="100" w:lineRule="atLeast"/>
              <w:jc w:val="center"/>
              <w:textAlignment w:val="baseline"/>
              <w:rPr>
                <w:rFonts w:ascii="Verdana" w:hAnsi="Verdana" w:cs="Verdana"/>
              </w:rPr>
            </w:pPr>
            <w:r>
              <w:rPr>
                <w:rFonts w:ascii="Verdana" w:hAnsi="Verdana" w:cs="Verdana"/>
              </w:rPr>
              <w:t>L’alunno è in grado di formulare semplici messaggi su persone e luoghi, utilizzando in modo appropriato e corretto  il lessico e le funzioni acquisite.</w:t>
            </w:r>
          </w:p>
        </w:tc>
        <w:tc>
          <w:tcPr>
            <w:tcW w:w="0" w:type="auto"/>
            <w:vAlign w:val="center"/>
          </w:tcPr>
          <w:p w:rsidR="00B97845" w:rsidRDefault="00B97845" w:rsidP="00B97845">
            <w:pPr>
              <w:spacing w:before="40" w:after="40" w:line="100" w:lineRule="atLeast"/>
              <w:jc w:val="center"/>
              <w:textAlignment w:val="baseline"/>
            </w:pPr>
            <w:r>
              <w:rPr>
                <w:rFonts w:ascii="Verdana" w:hAnsi="Verdana" w:cs="Verdana"/>
              </w:rPr>
              <w:t>L’alunno è in grado di descrivere o presentare in modo adeguato persone, condizioni di vita familiari, compiti quotidiani, con espressioni e frasi maggiormente collegate. Pone semplici domande di chiarimento in lingua straniera.</w:t>
            </w:r>
          </w:p>
        </w:tc>
      </w:tr>
      <w:tr w:rsidR="00B97845" w:rsidTr="00EE2317">
        <w:tc>
          <w:tcPr>
            <w:tcW w:w="0" w:type="auto"/>
            <w:gridSpan w:val="5"/>
            <w:vAlign w:val="center"/>
          </w:tcPr>
          <w:p w:rsidR="00B97845" w:rsidRPr="00B97845" w:rsidRDefault="00B97845" w:rsidP="007B752D">
            <w:pPr>
              <w:snapToGrid w:val="0"/>
              <w:spacing w:before="120" w:after="120" w:line="100" w:lineRule="atLeast"/>
              <w:jc w:val="center"/>
              <w:rPr>
                <w:b/>
                <w:sz w:val="24"/>
                <w:szCs w:val="24"/>
              </w:rPr>
            </w:pPr>
            <w:r w:rsidRPr="00B97845">
              <w:rPr>
                <w:b/>
                <w:sz w:val="24"/>
                <w:szCs w:val="24"/>
              </w:rPr>
              <w:lastRenderedPageBreak/>
              <w:t>LETTURA</w:t>
            </w:r>
          </w:p>
        </w:tc>
      </w:tr>
      <w:tr w:rsidR="00B97845" w:rsidTr="007B752D">
        <w:tc>
          <w:tcPr>
            <w:tcW w:w="0" w:type="auto"/>
            <w:vAlign w:val="center"/>
          </w:tcPr>
          <w:p w:rsidR="00B97845" w:rsidRDefault="00B97845" w:rsidP="00B97845">
            <w:pPr>
              <w:spacing w:after="0" w:line="100" w:lineRule="atLeast"/>
              <w:jc w:val="center"/>
              <w:rPr>
                <w:b/>
                <w:highlight w:val="red"/>
                <w:shd w:val="clear" w:color="auto" w:fill="808080"/>
              </w:rPr>
            </w:pPr>
          </w:p>
        </w:tc>
        <w:tc>
          <w:tcPr>
            <w:tcW w:w="0" w:type="auto"/>
            <w:vAlign w:val="center"/>
          </w:tcPr>
          <w:p w:rsidR="00B97845" w:rsidRDefault="00B97845" w:rsidP="00B97845">
            <w:pPr>
              <w:snapToGrid w:val="0"/>
              <w:spacing w:before="40" w:after="40" w:line="100" w:lineRule="atLeast"/>
              <w:jc w:val="center"/>
              <w:rPr>
                <w:rFonts w:ascii="Verdana" w:hAnsi="Verdana" w:cs="Verdana"/>
              </w:rPr>
            </w:pPr>
            <w:r>
              <w:rPr>
                <w:rFonts w:ascii="Verdana" w:hAnsi="Verdana" w:cs="Verdana"/>
              </w:rPr>
              <w:t>L’alunno sa leggere e comprendere i nomi e le parole che gli sono familiari oppure frasi molto semplici.</w:t>
            </w:r>
          </w:p>
        </w:tc>
        <w:tc>
          <w:tcPr>
            <w:tcW w:w="0" w:type="auto"/>
            <w:vAlign w:val="center"/>
          </w:tcPr>
          <w:p w:rsidR="00B97845" w:rsidRDefault="00B97845" w:rsidP="00B97845">
            <w:pPr>
              <w:snapToGrid w:val="0"/>
              <w:spacing w:before="40" w:after="40" w:line="100" w:lineRule="atLeast"/>
              <w:jc w:val="center"/>
              <w:rPr>
                <w:rFonts w:ascii="Verdana" w:hAnsi="Verdana" w:cs="Verdana"/>
              </w:rPr>
            </w:pPr>
            <w:r>
              <w:rPr>
                <w:rFonts w:ascii="Verdana" w:hAnsi="Verdana" w:cs="Verdana"/>
              </w:rPr>
              <w:t>L’alunno sa leggere e comprendere testi molto brevi e semplici, trova informazioni prevedibili espresse con parole che gli sono familiari e frasi molto semplici riferite al quotidiano.</w:t>
            </w:r>
          </w:p>
        </w:tc>
        <w:tc>
          <w:tcPr>
            <w:tcW w:w="0" w:type="auto"/>
            <w:vAlign w:val="center"/>
          </w:tcPr>
          <w:p w:rsidR="00B97845" w:rsidRDefault="00B97845" w:rsidP="00B97845">
            <w:pPr>
              <w:snapToGrid w:val="0"/>
              <w:spacing w:before="40" w:after="40" w:line="100" w:lineRule="atLeast"/>
              <w:jc w:val="center"/>
              <w:rPr>
                <w:rFonts w:ascii="Verdana" w:hAnsi="Verdana" w:cs="Verdana"/>
              </w:rPr>
            </w:pPr>
            <w:r>
              <w:rPr>
                <w:rFonts w:ascii="Verdana" w:hAnsi="Verdana" w:cs="Verdana"/>
              </w:rPr>
              <w:t>L’alunno sa leggere e comprendere testi molto brevi e semplici e trova informazioni prevedibili in materiale di uso autentico e quotidiano e in semplici testi che riguardano le tecnologie..</w:t>
            </w:r>
          </w:p>
        </w:tc>
        <w:tc>
          <w:tcPr>
            <w:tcW w:w="0" w:type="auto"/>
            <w:vAlign w:val="center"/>
          </w:tcPr>
          <w:p w:rsidR="00B97845" w:rsidRDefault="00B97845" w:rsidP="00B97845">
            <w:pPr>
              <w:snapToGrid w:val="0"/>
              <w:spacing w:before="40" w:after="40" w:line="100" w:lineRule="atLeast"/>
              <w:jc w:val="center"/>
            </w:pPr>
            <w:r>
              <w:rPr>
                <w:rFonts w:ascii="Verdana" w:hAnsi="Verdana" w:cs="Verdana"/>
              </w:rPr>
              <w:t>L’alunno sa leggere e comprendere testi brevi e semplici legati alla sfera quotidiana e trova informazioni specifiche in testi scritti di uso corrente e in semplici testi che riguardano le tecnologie.</w:t>
            </w:r>
          </w:p>
        </w:tc>
      </w:tr>
      <w:tr w:rsidR="00B97845" w:rsidTr="00EE2317">
        <w:tc>
          <w:tcPr>
            <w:tcW w:w="0" w:type="auto"/>
            <w:vAlign w:val="center"/>
          </w:tcPr>
          <w:p w:rsidR="00B97845" w:rsidRDefault="00B97845" w:rsidP="00B97845">
            <w:pPr>
              <w:spacing w:after="0" w:line="100" w:lineRule="atLeast"/>
              <w:jc w:val="center"/>
              <w:rPr>
                <w:b/>
                <w:highlight w:val="red"/>
                <w:shd w:val="clear" w:color="auto" w:fill="808080"/>
              </w:rPr>
            </w:pPr>
          </w:p>
        </w:tc>
        <w:tc>
          <w:tcPr>
            <w:tcW w:w="0" w:type="auto"/>
            <w:vAlign w:val="center"/>
          </w:tcPr>
          <w:p w:rsidR="00B97845" w:rsidRDefault="00B97845" w:rsidP="00B97845">
            <w:pPr>
              <w:snapToGrid w:val="0"/>
              <w:spacing w:before="40" w:after="40" w:line="100" w:lineRule="atLeast"/>
              <w:jc w:val="center"/>
              <w:rPr>
                <w:rFonts w:ascii="Verdana" w:hAnsi="Verdana" w:cs="Verdana"/>
              </w:rPr>
            </w:pPr>
            <w:r>
              <w:rPr>
                <w:rFonts w:ascii="Verdana" w:hAnsi="Verdana" w:cs="Verdana"/>
              </w:rPr>
              <w:t>Con aiuto comincia a riconoscere qualche parola che riguarda le tecnologie.</w:t>
            </w:r>
          </w:p>
        </w:tc>
        <w:tc>
          <w:tcPr>
            <w:tcW w:w="0" w:type="auto"/>
            <w:vAlign w:val="center"/>
          </w:tcPr>
          <w:p w:rsidR="00B97845" w:rsidRDefault="00B97845" w:rsidP="00B97845">
            <w:pPr>
              <w:snapToGrid w:val="0"/>
              <w:spacing w:before="40" w:after="40" w:line="100" w:lineRule="atLeast"/>
              <w:jc w:val="center"/>
              <w:rPr>
                <w:rFonts w:ascii="Verdana" w:hAnsi="Verdana" w:cs="Verdana"/>
              </w:rPr>
            </w:pPr>
            <w:r>
              <w:rPr>
                <w:rFonts w:ascii="Verdana" w:hAnsi="Verdana" w:cs="Verdana"/>
              </w:rPr>
              <w:t>Comincia a riconoscere qualche parola che riguarda le tecnologie.</w:t>
            </w:r>
          </w:p>
        </w:tc>
        <w:tc>
          <w:tcPr>
            <w:tcW w:w="0" w:type="auto"/>
            <w:vAlign w:val="center"/>
          </w:tcPr>
          <w:p w:rsidR="00B97845" w:rsidRDefault="00B97845" w:rsidP="00B97845">
            <w:pPr>
              <w:snapToGrid w:val="0"/>
              <w:spacing w:before="40" w:after="40" w:line="100" w:lineRule="atLeast"/>
              <w:jc w:val="center"/>
              <w:rPr>
                <w:rFonts w:ascii="Verdana" w:hAnsi="Verdana" w:cs="Verdana"/>
              </w:rPr>
            </w:pPr>
            <w:r>
              <w:rPr>
                <w:rFonts w:ascii="Verdana" w:hAnsi="Verdana" w:cs="Verdana"/>
              </w:rPr>
              <w:t>Comincia a leggere globalmente testi non lunghi per trovare informazioni di interesse e contenuti di studio.</w:t>
            </w:r>
          </w:p>
        </w:tc>
        <w:tc>
          <w:tcPr>
            <w:tcW w:w="0" w:type="auto"/>
            <w:vAlign w:val="center"/>
          </w:tcPr>
          <w:p w:rsidR="00B97845" w:rsidRDefault="00B97845" w:rsidP="00B97845">
            <w:pPr>
              <w:snapToGrid w:val="0"/>
              <w:spacing w:before="40" w:after="40" w:line="100" w:lineRule="atLeast"/>
              <w:jc w:val="center"/>
              <w:rPr>
                <w:rFonts w:ascii="Verdana" w:hAnsi="Verdana" w:cs="Verdana"/>
              </w:rPr>
            </w:pPr>
          </w:p>
          <w:p w:rsidR="00B97845" w:rsidRDefault="00B97845" w:rsidP="00B97845">
            <w:pPr>
              <w:tabs>
                <w:tab w:val="left" w:pos="1170"/>
              </w:tabs>
              <w:snapToGrid w:val="0"/>
              <w:spacing w:before="40" w:after="40" w:line="100" w:lineRule="atLeast"/>
              <w:jc w:val="center"/>
            </w:pPr>
            <w:r>
              <w:rPr>
                <w:rFonts w:ascii="Verdana" w:hAnsi="Verdana" w:cs="Verdana"/>
              </w:rPr>
              <w:t>Legge globalmente testi non lunghi per trovare informazioni di interesse e contenuti di studio.</w:t>
            </w:r>
          </w:p>
        </w:tc>
      </w:tr>
      <w:tr w:rsidR="00B97845" w:rsidTr="00EE2317">
        <w:tc>
          <w:tcPr>
            <w:tcW w:w="0" w:type="auto"/>
            <w:gridSpan w:val="5"/>
            <w:vAlign w:val="center"/>
          </w:tcPr>
          <w:p w:rsidR="00B97845" w:rsidRPr="00B97845" w:rsidRDefault="00B97845" w:rsidP="00EE2317">
            <w:pPr>
              <w:snapToGrid w:val="0"/>
              <w:spacing w:before="120" w:after="120" w:line="100" w:lineRule="atLeast"/>
              <w:jc w:val="center"/>
              <w:rPr>
                <w:b/>
                <w:sz w:val="24"/>
                <w:szCs w:val="24"/>
              </w:rPr>
            </w:pPr>
            <w:r w:rsidRPr="00B97845">
              <w:rPr>
                <w:b/>
                <w:sz w:val="24"/>
                <w:szCs w:val="24"/>
              </w:rPr>
              <w:t>SCRITTURA</w:t>
            </w:r>
          </w:p>
        </w:tc>
      </w:tr>
      <w:tr w:rsidR="00B97845" w:rsidTr="00EE2317">
        <w:tc>
          <w:tcPr>
            <w:tcW w:w="0" w:type="auto"/>
            <w:vAlign w:val="center"/>
          </w:tcPr>
          <w:p w:rsidR="00B97845" w:rsidRDefault="00B97845" w:rsidP="00B97845">
            <w:pPr>
              <w:spacing w:after="0" w:line="100" w:lineRule="atLeast"/>
              <w:jc w:val="center"/>
              <w:rPr>
                <w:b/>
                <w:highlight w:val="red"/>
                <w:shd w:val="clear" w:color="auto" w:fill="808080"/>
              </w:rPr>
            </w:pPr>
          </w:p>
        </w:tc>
        <w:tc>
          <w:tcPr>
            <w:tcW w:w="0" w:type="auto"/>
            <w:vAlign w:val="center"/>
          </w:tcPr>
          <w:p w:rsidR="00B97845" w:rsidRDefault="00B97845" w:rsidP="00D26D60">
            <w:pPr>
              <w:snapToGrid w:val="0"/>
              <w:spacing w:before="40" w:after="40" w:line="100" w:lineRule="atLeast"/>
              <w:jc w:val="center"/>
              <w:rPr>
                <w:rFonts w:ascii="Verdana" w:hAnsi="Verdana" w:cs="Verdana"/>
              </w:rPr>
            </w:pPr>
            <w:r>
              <w:rPr>
                <w:rFonts w:ascii="Verdana" w:hAnsi="Verdana" w:cs="Verdana"/>
              </w:rPr>
              <w:t>L’alunno sa copiare/scrivere un breve e semplice messaggio, i nomi e le parole che gli sono familiari oppure frasi molto semplici.</w:t>
            </w:r>
          </w:p>
        </w:tc>
        <w:tc>
          <w:tcPr>
            <w:tcW w:w="0" w:type="auto"/>
            <w:vAlign w:val="center"/>
          </w:tcPr>
          <w:p w:rsidR="00B97845" w:rsidRDefault="00B97845" w:rsidP="00D26D60">
            <w:pPr>
              <w:snapToGrid w:val="0"/>
              <w:spacing w:before="40" w:after="40" w:line="100" w:lineRule="atLeast"/>
              <w:jc w:val="center"/>
              <w:rPr>
                <w:rFonts w:ascii="Verdana" w:hAnsi="Verdana" w:cs="Verdana"/>
              </w:rPr>
            </w:pPr>
            <w:r>
              <w:rPr>
                <w:rFonts w:ascii="Verdana" w:hAnsi="Verdana" w:cs="Verdana"/>
              </w:rPr>
              <w:t>L’alunno sa produrre testi molto brevi e semplici con informazioni personali espressi con parole che gli sono familiari e frasi molto semplici riferite al quotidiano e che soddisfino bisogni immediati.</w:t>
            </w:r>
          </w:p>
        </w:tc>
        <w:tc>
          <w:tcPr>
            <w:tcW w:w="0" w:type="auto"/>
            <w:vAlign w:val="center"/>
          </w:tcPr>
          <w:p w:rsidR="00B97845" w:rsidRDefault="00B97845" w:rsidP="00D26D60">
            <w:pPr>
              <w:snapToGrid w:val="0"/>
              <w:spacing w:before="40" w:after="40" w:line="100" w:lineRule="atLeast"/>
              <w:jc w:val="center"/>
              <w:rPr>
                <w:rFonts w:ascii="Verdana" w:hAnsi="Verdana" w:cs="Verdana"/>
              </w:rPr>
            </w:pPr>
            <w:r>
              <w:rPr>
                <w:rFonts w:ascii="Verdana" w:hAnsi="Verdana" w:cs="Verdana"/>
              </w:rPr>
              <w:t>L’alunno sa produrre testi semplici su argomenti a lui noti o di suo interesse utilizzando informazioni personali, riferite a  se stesso e /o alla sua famiglia.</w:t>
            </w:r>
          </w:p>
        </w:tc>
        <w:tc>
          <w:tcPr>
            <w:tcW w:w="0" w:type="auto"/>
            <w:vAlign w:val="center"/>
          </w:tcPr>
          <w:p w:rsidR="00B97845" w:rsidRDefault="00B97845" w:rsidP="00D26D60">
            <w:pPr>
              <w:snapToGrid w:val="0"/>
              <w:spacing w:before="40" w:after="40" w:line="100" w:lineRule="atLeast"/>
              <w:jc w:val="center"/>
            </w:pPr>
            <w:r>
              <w:rPr>
                <w:rFonts w:ascii="Verdana" w:hAnsi="Verdana" w:cs="Verdana"/>
              </w:rPr>
              <w:t>L’alunno sa produrre testi semplici e coerenti su argomenti a lui noti e/o di suo interesse.</w:t>
            </w:r>
          </w:p>
        </w:tc>
      </w:tr>
      <w:tr w:rsidR="00BD62A4" w:rsidTr="00EE2317">
        <w:tc>
          <w:tcPr>
            <w:tcW w:w="0" w:type="auto"/>
            <w:gridSpan w:val="5"/>
            <w:vAlign w:val="center"/>
          </w:tcPr>
          <w:p w:rsidR="00BD62A4" w:rsidRPr="00BD62A4" w:rsidRDefault="00BD62A4" w:rsidP="00EE2317">
            <w:pPr>
              <w:snapToGrid w:val="0"/>
              <w:spacing w:before="120" w:after="120" w:line="100" w:lineRule="atLeast"/>
              <w:jc w:val="center"/>
              <w:rPr>
                <w:b/>
                <w:sz w:val="24"/>
                <w:szCs w:val="24"/>
              </w:rPr>
            </w:pPr>
            <w:r w:rsidRPr="00BD62A4">
              <w:rPr>
                <w:b/>
                <w:sz w:val="24"/>
                <w:szCs w:val="24"/>
              </w:rPr>
              <w:t>RIFLESSIONE LINGUISTICA</w:t>
            </w:r>
          </w:p>
        </w:tc>
      </w:tr>
      <w:tr w:rsidR="00D26D60" w:rsidTr="00EE2317">
        <w:tc>
          <w:tcPr>
            <w:tcW w:w="0" w:type="auto"/>
            <w:vAlign w:val="center"/>
          </w:tcPr>
          <w:p w:rsidR="00D26D60" w:rsidRDefault="00D26D60" w:rsidP="00D26D60">
            <w:pPr>
              <w:spacing w:after="0" w:line="100" w:lineRule="atLeast"/>
              <w:jc w:val="center"/>
              <w:rPr>
                <w:b/>
                <w:highlight w:val="red"/>
                <w:shd w:val="clear" w:color="auto" w:fill="808080"/>
              </w:rPr>
            </w:pPr>
          </w:p>
        </w:tc>
        <w:tc>
          <w:tcPr>
            <w:tcW w:w="0" w:type="auto"/>
            <w:vAlign w:val="center"/>
          </w:tcPr>
          <w:p w:rsidR="00D26D60" w:rsidRDefault="00D26D60" w:rsidP="00D26D60">
            <w:pPr>
              <w:snapToGrid w:val="0"/>
              <w:spacing w:before="120" w:after="120" w:line="100" w:lineRule="atLeast"/>
              <w:jc w:val="center"/>
              <w:rPr>
                <w:rFonts w:ascii="Verdana" w:hAnsi="Verdana" w:cs="Verdana"/>
              </w:rPr>
            </w:pPr>
            <w:r>
              <w:rPr>
                <w:rFonts w:ascii="Verdana" w:hAnsi="Verdana" w:cs="Verdana"/>
              </w:rPr>
              <w:t>L’alunno sa riconoscere le strutture minime di base.</w:t>
            </w:r>
          </w:p>
        </w:tc>
        <w:tc>
          <w:tcPr>
            <w:tcW w:w="0" w:type="auto"/>
            <w:vAlign w:val="center"/>
          </w:tcPr>
          <w:p w:rsidR="00D26D60" w:rsidRDefault="00D26D60" w:rsidP="00D26D60">
            <w:pPr>
              <w:spacing w:before="120" w:after="120" w:line="240" w:lineRule="auto"/>
              <w:jc w:val="center"/>
              <w:textAlignment w:val="baseline"/>
              <w:rPr>
                <w:rFonts w:ascii="Verdana" w:hAnsi="Verdana" w:cs="Verdana"/>
              </w:rPr>
            </w:pPr>
            <w:r>
              <w:rPr>
                <w:rFonts w:ascii="Verdana" w:hAnsi="Verdana" w:cs="Verdana"/>
              </w:rPr>
              <w:t>L’alunno sa riconoscere ed applicare le strutture linguistiche, presentate in contesti guidati, anche se con errori formali.</w:t>
            </w:r>
          </w:p>
        </w:tc>
        <w:tc>
          <w:tcPr>
            <w:tcW w:w="0" w:type="auto"/>
            <w:vAlign w:val="center"/>
          </w:tcPr>
          <w:p w:rsidR="00D26D60" w:rsidRDefault="00D26D60" w:rsidP="00D26D60">
            <w:pPr>
              <w:snapToGrid w:val="0"/>
              <w:spacing w:before="120" w:after="120" w:line="100" w:lineRule="atLeast"/>
              <w:jc w:val="center"/>
              <w:rPr>
                <w:rFonts w:ascii="Verdana" w:hAnsi="Verdana" w:cs="Verdana"/>
              </w:rPr>
            </w:pPr>
            <w:r>
              <w:rPr>
                <w:rFonts w:ascii="Verdana" w:hAnsi="Verdana" w:cs="Verdana"/>
              </w:rPr>
              <w:t>L’alunno sa applicare le strutture in modo abbastanza corretto e conosce il lessico pertinente al proprio quotidiano.</w:t>
            </w:r>
          </w:p>
        </w:tc>
        <w:tc>
          <w:tcPr>
            <w:tcW w:w="0" w:type="auto"/>
            <w:vAlign w:val="center"/>
          </w:tcPr>
          <w:p w:rsidR="00D26D60" w:rsidRDefault="00D26D60" w:rsidP="00D26D60">
            <w:pPr>
              <w:tabs>
                <w:tab w:val="left" w:pos="1170"/>
              </w:tabs>
              <w:snapToGrid w:val="0"/>
              <w:spacing w:before="120" w:after="120" w:line="100" w:lineRule="atLeast"/>
              <w:jc w:val="center"/>
            </w:pPr>
            <w:r>
              <w:rPr>
                <w:rFonts w:ascii="Verdana" w:hAnsi="Verdana" w:cs="Verdana"/>
              </w:rPr>
              <w:t>L’alunno sa applicare le strutture in modo corretto, conosce il lessico pertinente alle aree tematiche affrontate, ne rispetta l’ortografia.</w:t>
            </w:r>
          </w:p>
        </w:tc>
      </w:tr>
      <w:tr w:rsidR="00D26D60" w:rsidTr="00EE2317">
        <w:tc>
          <w:tcPr>
            <w:tcW w:w="0" w:type="auto"/>
            <w:vAlign w:val="center"/>
          </w:tcPr>
          <w:p w:rsidR="00D26D60" w:rsidRDefault="00D26D60" w:rsidP="00D26D60">
            <w:pPr>
              <w:spacing w:after="0" w:line="100" w:lineRule="atLeast"/>
              <w:jc w:val="center"/>
              <w:rPr>
                <w:b/>
                <w:highlight w:val="red"/>
                <w:shd w:val="clear" w:color="auto" w:fill="808080"/>
              </w:rPr>
            </w:pPr>
          </w:p>
        </w:tc>
        <w:tc>
          <w:tcPr>
            <w:tcW w:w="0" w:type="auto"/>
            <w:vAlign w:val="center"/>
          </w:tcPr>
          <w:p w:rsidR="00D26D60" w:rsidRDefault="00D26D60" w:rsidP="00D26D60">
            <w:pPr>
              <w:snapToGrid w:val="0"/>
              <w:spacing w:before="120" w:after="120" w:line="100" w:lineRule="atLeast"/>
              <w:jc w:val="center"/>
              <w:rPr>
                <w:rFonts w:ascii="Verdana" w:hAnsi="Verdana" w:cs="Verdana"/>
              </w:rPr>
            </w:pPr>
            <w:r>
              <w:rPr>
                <w:rFonts w:ascii="Verdana" w:hAnsi="Verdana" w:cs="Verdana"/>
              </w:rPr>
              <w:t xml:space="preserve">Se opportunamente </w:t>
            </w:r>
            <w:r>
              <w:rPr>
                <w:rFonts w:ascii="Verdana" w:hAnsi="Verdana" w:cs="Verdana"/>
              </w:rPr>
              <w:lastRenderedPageBreak/>
              <w:t>guidato, sa riconoscere i termini più frequenti e le prime funzioni comunicative.</w:t>
            </w:r>
          </w:p>
        </w:tc>
        <w:tc>
          <w:tcPr>
            <w:tcW w:w="0" w:type="auto"/>
            <w:vAlign w:val="center"/>
          </w:tcPr>
          <w:p w:rsidR="00D26D60" w:rsidRDefault="00D26D60" w:rsidP="00D26D60">
            <w:pPr>
              <w:widowControl w:val="0"/>
              <w:snapToGrid w:val="0"/>
              <w:spacing w:before="120" w:after="120" w:line="100" w:lineRule="atLeast"/>
              <w:jc w:val="center"/>
              <w:rPr>
                <w:rFonts w:ascii="Verdana" w:hAnsi="Verdana" w:cs="Verdana"/>
              </w:rPr>
            </w:pPr>
            <w:r>
              <w:rPr>
                <w:rFonts w:ascii="Verdana" w:hAnsi="Verdana" w:cs="Verdana"/>
              </w:rPr>
              <w:lastRenderedPageBreak/>
              <w:t xml:space="preserve">Sa utilizzare un lessico e funzioni </w:t>
            </w:r>
            <w:r>
              <w:rPr>
                <w:rFonts w:ascii="Verdana" w:hAnsi="Verdana" w:cs="Verdana"/>
              </w:rPr>
              <w:lastRenderedPageBreak/>
              <w:t>comunicative minimi riferiti alla sfera personale.</w:t>
            </w:r>
          </w:p>
        </w:tc>
        <w:tc>
          <w:tcPr>
            <w:tcW w:w="0" w:type="auto"/>
            <w:vAlign w:val="center"/>
          </w:tcPr>
          <w:p w:rsidR="00D26D60" w:rsidRDefault="00D26D60" w:rsidP="00D26D60">
            <w:pPr>
              <w:widowControl w:val="0"/>
              <w:snapToGrid w:val="0"/>
              <w:spacing w:before="120" w:after="120" w:line="100" w:lineRule="atLeast"/>
              <w:jc w:val="center"/>
              <w:rPr>
                <w:rFonts w:ascii="Verdana" w:hAnsi="Verdana" w:cs="Verdana"/>
              </w:rPr>
            </w:pPr>
            <w:r>
              <w:rPr>
                <w:rFonts w:ascii="Verdana" w:hAnsi="Verdana" w:cs="Verdana"/>
              </w:rPr>
              <w:lastRenderedPageBreak/>
              <w:t xml:space="preserve">Sa riconoscere e utilizzare le </w:t>
            </w:r>
            <w:r>
              <w:rPr>
                <w:rFonts w:ascii="Verdana" w:hAnsi="Verdana" w:cs="Verdana"/>
              </w:rPr>
              <w:lastRenderedPageBreak/>
              <w:t>funzioni comunicative in base al contesto.</w:t>
            </w:r>
          </w:p>
        </w:tc>
        <w:tc>
          <w:tcPr>
            <w:tcW w:w="0" w:type="auto"/>
            <w:vAlign w:val="center"/>
          </w:tcPr>
          <w:p w:rsidR="00D26D60" w:rsidRDefault="00D26D60" w:rsidP="00D26D60">
            <w:pPr>
              <w:snapToGrid w:val="0"/>
              <w:spacing w:before="120" w:after="120" w:line="100" w:lineRule="atLeast"/>
              <w:jc w:val="center"/>
            </w:pPr>
            <w:r>
              <w:rPr>
                <w:rFonts w:ascii="Verdana" w:hAnsi="Verdana" w:cs="Verdana"/>
              </w:rPr>
              <w:lastRenderedPageBreak/>
              <w:t xml:space="preserve">Sa utilizzare le funzioni </w:t>
            </w:r>
            <w:r>
              <w:rPr>
                <w:rFonts w:ascii="Verdana" w:hAnsi="Verdana" w:cs="Verdana"/>
              </w:rPr>
              <w:lastRenderedPageBreak/>
              <w:t>comunicative e i diversi registri linguistici in base al contesto.</w:t>
            </w:r>
          </w:p>
        </w:tc>
      </w:tr>
      <w:tr w:rsidR="00D26D60" w:rsidTr="007B752D">
        <w:tc>
          <w:tcPr>
            <w:tcW w:w="0" w:type="auto"/>
            <w:vAlign w:val="center"/>
          </w:tcPr>
          <w:p w:rsidR="00D26D60" w:rsidRDefault="00D26D60" w:rsidP="00D26D60">
            <w:pPr>
              <w:spacing w:after="0" w:line="100" w:lineRule="atLeast"/>
              <w:jc w:val="center"/>
              <w:rPr>
                <w:b/>
                <w:highlight w:val="red"/>
                <w:shd w:val="clear" w:color="auto" w:fill="808080"/>
              </w:rPr>
            </w:pPr>
          </w:p>
        </w:tc>
        <w:tc>
          <w:tcPr>
            <w:tcW w:w="0" w:type="auto"/>
            <w:vAlign w:val="center"/>
          </w:tcPr>
          <w:p w:rsidR="00D26D60" w:rsidRDefault="00D26D60" w:rsidP="00D26D60">
            <w:pPr>
              <w:snapToGrid w:val="0"/>
              <w:spacing w:before="120" w:after="120" w:line="100" w:lineRule="atLeast"/>
              <w:jc w:val="center"/>
              <w:rPr>
                <w:rFonts w:ascii="Verdana" w:hAnsi="Verdana" w:cs="Verdana"/>
              </w:rPr>
            </w:pPr>
            <w:r>
              <w:rPr>
                <w:rFonts w:ascii="Verdana" w:hAnsi="Verdana" w:cs="Verdana"/>
              </w:rPr>
              <w:t>Con aiuto comincia a rilevare semplici analogie o differenze tra comportamenti e usi legati a lingue diverse.</w:t>
            </w:r>
          </w:p>
        </w:tc>
        <w:tc>
          <w:tcPr>
            <w:tcW w:w="0" w:type="auto"/>
            <w:vAlign w:val="center"/>
          </w:tcPr>
          <w:p w:rsidR="00D26D60" w:rsidRDefault="00D26D60" w:rsidP="00D26D60">
            <w:pPr>
              <w:snapToGrid w:val="0"/>
              <w:spacing w:before="120" w:after="120" w:line="100" w:lineRule="atLeast"/>
              <w:jc w:val="center"/>
              <w:rPr>
                <w:rFonts w:ascii="Verdana" w:hAnsi="Verdana" w:cs="Verdana"/>
              </w:rPr>
            </w:pPr>
            <w:r>
              <w:rPr>
                <w:rFonts w:ascii="Verdana" w:hAnsi="Verdana" w:cs="Verdana"/>
              </w:rPr>
              <w:t>Rileva qualche semplice analogia o differenza tra comportamenti e usi legati a lingue diverse.</w:t>
            </w:r>
          </w:p>
        </w:tc>
        <w:tc>
          <w:tcPr>
            <w:tcW w:w="0" w:type="auto"/>
            <w:vAlign w:val="center"/>
          </w:tcPr>
          <w:p w:rsidR="00D26D60" w:rsidRDefault="00D26D60" w:rsidP="00D26D60">
            <w:pPr>
              <w:snapToGrid w:val="0"/>
              <w:spacing w:before="120" w:after="120" w:line="100" w:lineRule="atLeast"/>
              <w:jc w:val="center"/>
              <w:rPr>
                <w:rFonts w:ascii="Verdana" w:hAnsi="Verdana" w:cs="Verdana"/>
              </w:rPr>
            </w:pPr>
            <w:r>
              <w:rPr>
                <w:rFonts w:ascii="Verdana" w:hAnsi="Verdana" w:cs="Verdana"/>
              </w:rPr>
              <w:t>Rileva semplici analogie o differenze tra comportamenti e usi legati a lingue diverse.</w:t>
            </w:r>
          </w:p>
        </w:tc>
        <w:tc>
          <w:tcPr>
            <w:tcW w:w="0" w:type="auto"/>
            <w:vAlign w:val="center"/>
          </w:tcPr>
          <w:p w:rsidR="00D26D60" w:rsidRDefault="00D26D60" w:rsidP="00D26D60">
            <w:pPr>
              <w:snapToGrid w:val="0"/>
              <w:spacing w:before="120" w:after="120" w:line="100" w:lineRule="atLeast"/>
              <w:jc w:val="center"/>
            </w:pPr>
            <w:r>
              <w:rPr>
                <w:rFonts w:ascii="Verdana" w:hAnsi="Verdana" w:cs="Verdana"/>
              </w:rPr>
              <w:t>Rileva semplici analogie o differenze tra comportamenti e usi legati a lingue diverse.</w:t>
            </w:r>
          </w:p>
        </w:tc>
      </w:tr>
    </w:tbl>
    <w:p w:rsidR="000F1905" w:rsidRDefault="000F1905" w:rsidP="000F1905">
      <w:pPr>
        <w:pStyle w:val="NormaleWeb"/>
        <w:spacing w:before="227" w:beforeAutospacing="0" w:after="227"/>
        <w:rPr>
          <w:rFonts w:ascii="Verdana" w:hAnsi="Verdana"/>
          <w:b/>
          <w:bCs/>
        </w:rPr>
      </w:pPr>
    </w:p>
    <w:tbl>
      <w:tblPr>
        <w:tblStyle w:val="Grigliatabella"/>
        <w:tblW w:w="9628" w:type="dxa"/>
        <w:tblInd w:w="0" w:type="dxa"/>
        <w:tblLook w:val="04A0" w:firstRow="1" w:lastRow="0" w:firstColumn="1" w:lastColumn="0" w:noHBand="0" w:noVBand="1"/>
      </w:tblPr>
      <w:tblGrid>
        <w:gridCol w:w="1605"/>
        <w:gridCol w:w="2040"/>
        <w:gridCol w:w="1961"/>
        <w:gridCol w:w="2010"/>
        <w:gridCol w:w="2012"/>
      </w:tblGrid>
      <w:tr w:rsidR="000F1905" w:rsidTr="007B752D">
        <w:tc>
          <w:tcPr>
            <w:tcW w:w="0" w:type="auto"/>
            <w:vAlign w:val="center"/>
          </w:tcPr>
          <w:p w:rsidR="000F1905" w:rsidRDefault="000F1905" w:rsidP="007B752D">
            <w:pPr>
              <w:spacing w:after="0" w:line="100" w:lineRule="atLeast"/>
              <w:jc w:val="center"/>
            </w:pPr>
            <w:r>
              <w:rPr>
                <w:b/>
                <w:highlight w:val="red"/>
                <w:shd w:val="clear" w:color="auto" w:fill="808080"/>
              </w:rPr>
              <w:t>SCIENZE</w:t>
            </w:r>
            <w:r w:rsidRPr="00321873">
              <w:rPr>
                <w:b/>
                <w:highlight w:val="red"/>
                <w:shd w:val="clear" w:color="auto" w:fill="808080"/>
              </w:rPr>
              <w:t>:</w:t>
            </w:r>
          </w:p>
          <w:p w:rsidR="000F1905" w:rsidRDefault="000F1905" w:rsidP="007B752D">
            <w:pPr>
              <w:spacing w:after="0" w:line="100" w:lineRule="atLeast"/>
              <w:jc w:val="center"/>
              <w:rPr>
                <w:b/>
              </w:rPr>
            </w:pPr>
            <w:r>
              <w:t>LIVELLI DI PADRONANZA</w:t>
            </w:r>
          </w:p>
          <w:p w:rsidR="000F1905" w:rsidRDefault="000F1905" w:rsidP="007B752D">
            <w:pPr>
              <w:spacing w:after="0" w:line="100" w:lineRule="atLeast"/>
              <w:jc w:val="center"/>
              <w:rPr>
                <w:b/>
                <w:sz w:val="18"/>
                <w:szCs w:val="18"/>
              </w:rPr>
            </w:pPr>
            <w:r>
              <w:rPr>
                <w:b/>
              </w:rPr>
              <w:t>FINE</w:t>
            </w:r>
            <w:r>
              <w:t xml:space="preserve"> </w:t>
            </w:r>
            <w:r>
              <w:rPr>
                <w:b/>
                <w:highlight w:val="red"/>
                <w:shd w:val="clear" w:color="auto" w:fill="C0C0C0"/>
              </w:rPr>
              <w:t>SECONDARIA PRIMO GRADO</w:t>
            </w:r>
          </w:p>
        </w:tc>
        <w:tc>
          <w:tcPr>
            <w:tcW w:w="0" w:type="auto"/>
            <w:vAlign w:val="center"/>
          </w:tcPr>
          <w:p w:rsidR="000F1905" w:rsidRDefault="000F1905" w:rsidP="007B752D">
            <w:pPr>
              <w:spacing w:after="0" w:line="100" w:lineRule="atLeast"/>
              <w:jc w:val="center"/>
              <w:rPr>
                <w:b/>
                <w:sz w:val="18"/>
                <w:szCs w:val="18"/>
              </w:rPr>
            </w:pPr>
            <w:r>
              <w:rPr>
                <w:b/>
                <w:sz w:val="18"/>
                <w:szCs w:val="18"/>
              </w:rPr>
              <w:t>INIZIALE</w:t>
            </w:r>
            <w:r>
              <w:rPr>
                <w:b/>
                <w:sz w:val="18"/>
                <w:szCs w:val="18"/>
              </w:rPr>
              <w:br/>
            </w:r>
            <w:r w:rsidRPr="00D10A4E">
              <w:t>L’alunno/a, se opportunamente guidato/a, svolge compiti semplici in situazioni note.</w:t>
            </w:r>
          </w:p>
        </w:tc>
        <w:tc>
          <w:tcPr>
            <w:tcW w:w="0" w:type="auto"/>
            <w:vAlign w:val="center"/>
          </w:tcPr>
          <w:p w:rsidR="000F1905" w:rsidRDefault="000F1905" w:rsidP="007B752D">
            <w:pPr>
              <w:spacing w:after="0" w:line="100" w:lineRule="atLeast"/>
              <w:jc w:val="center"/>
              <w:rPr>
                <w:b/>
                <w:sz w:val="18"/>
                <w:szCs w:val="18"/>
              </w:rPr>
            </w:pPr>
            <w:r>
              <w:rPr>
                <w:b/>
                <w:sz w:val="18"/>
                <w:szCs w:val="18"/>
              </w:rPr>
              <w:t>BASE</w:t>
            </w:r>
            <w:r>
              <w:rPr>
                <w:b/>
                <w:sz w:val="18"/>
                <w:szCs w:val="18"/>
              </w:rPr>
              <w:br/>
            </w:r>
            <w:r w:rsidRPr="00D10A4E">
              <w:t>L’alunno/a svolge compiti semplici anche in situazioni nuove, mostrando di possedere conoscenze e abilità fondamentali e di saper applicare basilari regole e procedure apprese.</w:t>
            </w:r>
          </w:p>
        </w:tc>
        <w:tc>
          <w:tcPr>
            <w:tcW w:w="0" w:type="auto"/>
            <w:vAlign w:val="center"/>
          </w:tcPr>
          <w:p w:rsidR="000F1905" w:rsidRDefault="000F1905" w:rsidP="007B752D">
            <w:pPr>
              <w:spacing w:after="0" w:line="100" w:lineRule="atLeast"/>
              <w:jc w:val="center"/>
              <w:rPr>
                <w:b/>
                <w:sz w:val="18"/>
                <w:szCs w:val="18"/>
              </w:rPr>
            </w:pPr>
            <w:r>
              <w:rPr>
                <w:b/>
                <w:sz w:val="18"/>
                <w:szCs w:val="18"/>
              </w:rPr>
              <w:t>INTERMEDIO</w:t>
            </w:r>
            <w:r>
              <w:rPr>
                <w:b/>
                <w:sz w:val="18"/>
                <w:szCs w:val="18"/>
              </w:rPr>
              <w:br/>
            </w:r>
            <w:r w:rsidRPr="00D10A4E">
              <w:t>L’alunno/a svolge compiti e risolve problemi in situazioni nuove, compie scelte consapevoli, mostrando di saper utilizzare le conoscenze e le abilità acquisite.</w:t>
            </w:r>
          </w:p>
        </w:tc>
        <w:tc>
          <w:tcPr>
            <w:tcW w:w="0" w:type="auto"/>
            <w:vAlign w:val="center"/>
          </w:tcPr>
          <w:p w:rsidR="000F1905" w:rsidRDefault="000F1905" w:rsidP="007B752D">
            <w:pPr>
              <w:spacing w:after="0" w:line="100" w:lineRule="atLeast"/>
              <w:jc w:val="center"/>
            </w:pPr>
            <w:r>
              <w:rPr>
                <w:b/>
                <w:sz w:val="18"/>
                <w:szCs w:val="18"/>
              </w:rPr>
              <w:t>AVANZATO</w:t>
            </w:r>
            <w:r>
              <w:rPr>
                <w:b/>
                <w:sz w:val="18"/>
                <w:szCs w:val="18"/>
              </w:rPr>
              <w:br/>
            </w:r>
            <w:r w:rsidRPr="00D10A4E">
              <w:t xml:space="preserve"> L’alunno/a svolge compiti e risolve problemi complessi, mostrando padronanza nell’uso delle conoscenze e delle abilità;  propone e sostiene le proprie opinioni e assume in modo responsabile decisioni consapevoli</w:t>
            </w:r>
            <w:r w:rsidRPr="00D10A4E">
              <w:rPr>
                <w:b/>
              </w:rPr>
              <w:t>.</w:t>
            </w:r>
          </w:p>
        </w:tc>
      </w:tr>
      <w:tr w:rsidR="00FC7128" w:rsidTr="00EE2317">
        <w:tc>
          <w:tcPr>
            <w:tcW w:w="0" w:type="auto"/>
            <w:gridSpan w:val="5"/>
            <w:vAlign w:val="center"/>
          </w:tcPr>
          <w:p w:rsidR="00FC7128" w:rsidRPr="00FC7128" w:rsidRDefault="00FC7128" w:rsidP="007B752D">
            <w:pPr>
              <w:pStyle w:val="wtraguardicompetenza"/>
              <w:jc w:val="center"/>
              <w:rPr>
                <w:rFonts w:ascii="Times New Roman" w:hAnsi="Times New Roman"/>
              </w:rPr>
            </w:pPr>
            <w:r w:rsidRPr="00FC7128">
              <w:rPr>
                <w:rFonts w:ascii="Times New Roman" w:hAnsi="Times New Roman"/>
              </w:rPr>
              <w:t>ASCOLTO, PARLATO, INTER</w:t>
            </w:r>
            <w:r>
              <w:rPr>
                <w:rFonts w:ascii="Times New Roman" w:hAnsi="Times New Roman"/>
              </w:rPr>
              <w:t>A</w:t>
            </w:r>
            <w:r w:rsidRPr="00FC7128">
              <w:rPr>
                <w:rFonts w:ascii="Times New Roman" w:hAnsi="Times New Roman"/>
              </w:rPr>
              <w:t>ZIONE ORALE</w:t>
            </w:r>
          </w:p>
        </w:tc>
      </w:tr>
      <w:tr w:rsidR="00C96983" w:rsidTr="007B752D">
        <w:tc>
          <w:tcPr>
            <w:tcW w:w="0" w:type="auto"/>
            <w:vAlign w:val="center"/>
          </w:tcPr>
          <w:p w:rsidR="00C96983" w:rsidRPr="00321873" w:rsidRDefault="00C96983" w:rsidP="00C96983">
            <w:pPr>
              <w:spacing w:after="0" w:line="100" w:lineRule="atLeast"/>
              <w:jc w:val="center"/>
              <w:rPr>
                <w:b/>
                <w:highlight w:val="red"/>
                <w:shd w:val="clear" w:color="auto" w:fill="808080"/>
              </w:rPr>
            </w:pPr>
          </w:p>
        </w:tc>
        <w:tc>
          <w:tcPr>
            <w:tcW w:w="0" w:type="auto"/>
            <w:vAlign w:val="center"/>
          </w:tcPr>
          <w:p w:rsidR="00C96983" w:rsidRDefault="00C96983" w:rsidP="00C96983">
            <w:pPr>
              <w:snapToGrid w:val="0"/>
              <w:spacing w:before="40" w:after="40" w:line="100" w:lineRule="atLeast"/>
              <w:jc w:val="center"/>
              <w:rPr>
                <w:rFonts w:ascii="Verdana" w:hAnsi="Verdana"/>
              </w:rPr>
            </w:pPr>
            <w:r>
              <w:rPr>
                <w:rFonts w:ascii="Verdana" w:hAnsi="Verdana"/>
              </w:rPr>
              <w:t>Se opportunamente guidato, l’alunno comprende parole che gli sono familiari ed espressioni molto semplici riferite a se stesso,alla sua famiglia e al suo ambiente, purché le persone parlino lentamente e chiaramente.</w:t>
            </w:r>
          </w:p>
        </w:tc>
        <w:tc>
          <w:tcPr>
            <w:tcW w:w="0" w:type="auto"/>
            <w:vAlign w:val="center"/>
          </w:tcPr>
          <w:p w:rsidR="00C96983" w:rsidRDefault="00C96983" w:rsidP="00C96983">
            <w:pPr>
              <w:snapToGrid w:val="0"/>
              <w:spacing w:before="40" w:after="40" w:line="100" w:lineRule="atLeast"/>
              <w:jc w:val="center"/>
              <w:rPr>
                <w:rFonts w:ascii="Verdana" w:hAnsi="Verdana"/>
              </w:rPr>
            </w:pPr>
            <w:r>
              <w:rPr>
                <w:rFonts w:ascii="Verdana" w:hAnsi="Verdana"/>
              </w:rPr>
              <w:t>L’alunno comprende autonomamente espressioni e parole di uso molto frequente relative a ciò che lo riguarda direttamente.</w:t>
            </w:r>
          </w:p>
          <w:p w:rsidR="00C96983" w:rsidRDefault="00C96983" w:rsidP="00C96983">
            <w:pPr>
              <w:snapToGrid w:val="0"/>
              <w:spacing w:before="40" w:after="40" w:line="100" w:lineRule="atLeast"/>
              <w:jc w:val="center"/>
              <w:rPr>
                <w:rFonts w:ascii="Verdana" w:hAnsi="Verdana"/>
              </w:rPr>
            </w:pPr>
          </w:p>
        </w:tc>
        <w:tc>
          <w:tcPr>
            <w:tcW w:w="0" w:type="auto"/>
            <w:vAlign w:val="center"/>
          </w:tcPr>
          <w:p w:rsidR="00C96983" w:rsidRDefault="00C96983" w:rsidP="00C96983">
            <w:pPr>
              <w:snapToGrid w:val="0"/>
              <w:spacing w:before="40" w:after="40" w:line="100" w:lineRule="atLeast"/>
              <w:jc w:val="center"/>
              <w:rPr>
                <w:rFonts w:ascii="Verdana" w:hAnsi="Verdana"/>
              </w:rPr>
            </w:pPr>
            <w:r>
              <w:rPr>
                <w:rFonts w:ascii="Verdana" w:hAnsi="Verdana"/>
              </w:rPr>
              <w:t>L’alunno comprende autonomamente espressioni e parole di uso molto frequente relative a ciò che lo riguarda direttamente.</w:t>
            </w:r>
          </w:p>
          <w:p w:rsidR="00C96983" w:rsidRDefault="00C96983" w:rsidP="00C96983">
            <w:pPr>
              <w:snapToGrid w:val="0"/>
              <w:spacing w:before="40" w:after="40" w:line="100" w:lineRule="atLeast"/>
              <w:jc w:val="center"/>
              <w:rPr>
                <w:rFonts w:ascii="Verdana" w:hAnsi="Verdana"/>
              </w:rPr>
            </w:pPr>
            <w:r>
              <w:rPr>
                <w:rFonts w:ascii="Verdana" w:hAnsi="Verdana"/>
              </w:rPr>
              <w:t>Riesce ad afferrare l’essenziale di messaggi e annunci brevi, semplici e chiari.</w:t>
            </w:r>
          </w:p>
        </w:tc>
        <w:tc>
          <w:tcPr>
            <w:tcW w:w="0" w:type="auto"/>
            <w:vAlign w:val="center"/>
          </w:tcPr>
          <w:p w:rsidR="00C96983" w:rsidRDefault="00C96983" w:rsidP="00C96983">
            <w:pPr>
              <w:snapToGrid w:val="0"/>
              <w:spacing w:before="40" w:after="40" w:line="100" w:lineRule="atLeast"/>
              <w:jc w:val="center"/>
              <w:rPr>
                <w:rFonts w:ascii="Verdana" w:hAnsi="Verdana"/>
              </w:rPr>
            </w:pPr>
            <w:r>
              <w:rPr>
                <w:rFonts w:ascii="Verdana" w:hAnsi="Verdana"/>
              </w:rPr>
              <w:t>L’alunno comprende autonomamente gli elementi principali in un discorso chiaro in lingua standard su argomenti familiari che affronta frequentemente a scuola e nel tempo libero.</w:t>
            </w:r>
          </w:p>
          <w:p w:rsidR="00C96983" w:rsidRDefault="00C96983" w:rsidP="00C96983">
            <w:pPr>
              <w:snapToGrid w:val="0"/>
              <w:spacing w:before="40" w:after="40" w:line="100" w:lineRule="atLeast"/>
              <w:jc w:val="center"/>
            </w:pPr>
            <w:r>
              <w:rPr>
                <w:rFonts w:ascii="Verdana" w:hAnsi="Verdana"/>
              </w:rPr>
              <w:t>Capisce l’essenziale di messaggi da sussidi multimediali su argomenti di attualità o temi di interesse personale, purché il discorso sia relativamente lento e chiaro.</w:t>
            </w:r>
          </w:p>
        </w:tc>
      </w:tr>
      <w:tr w:rsidR="00C96983" w:rsidTr="007B752D">
        <w:tc>
          <w:tcPr>
            <w:tcW w:w="0" w:type="auto"/>
            <w:vAlign w:val="center"/>
          </w:tcPr>
          <w:p w:rsidR="00C96983" w:rsidRPr="00321873" w:rsidRDefault="00C96983" w:rsidP="00C96983">
            <w:pPr>
              <w:spacing w:after="0" w:line="100" w:lineRule="atLeast"/>
              <w:jc w:val="center"/>
              <w:rPr>
                <w:b/>
                <w:highlight w:val="red"/>
                <w:shd w:val="clear" w:color="auto" w:fill="808080"/>
              </w:rPr>
            </w:pPr>
          </w:p>
        </w:tc>
        <w:tc>
          <w:tcPr>
            <w:tcW w:w="0" w:type="auto"/>
            <w:vAlign w:val="center"/>
          </w:tcPr>
          <w:p w:rsidR="00C96983" w:rsidRDefault="00C96983" w:rsidP="00C96983">
            <w:pPr>
              <w:snapToGrid w:val="0"/>
              <w:spacing w:before="40" w:after="40" w:line="100" w:lineRule="atLeast"/>
              <w:jc w:val="center"/>
              <w:rPr>
                <w:rFonts w:ascii="Verdana" w:hAnsi="Verdana"/>
              </w:rPr>
            </w:pPr>
            <w:r>
              <w:rPr>
                <w:rFonts w:ascii="Verdana" w:hAnsi="Verdana"/>
              </w:rPr>
              <w:t>Sa usare espressioni e frasi semplici per descrivere se stesso e la propria famiglia.</w:t>
            </w:r>
          </w:p>
          <w:p w:rsidR="00C96983" w:rsidRDefault="00C96983" w:rsidP="00C96983">
            <w:pPr>
              <w:snapToGrid w:val="0"/>
              <w:spacing w:before="40" w:after="40" w:line="100" w:lineRule="atLeast"/>
              <w:jc w:val="center"/>
              <w:rPr>
                <w:rFonts w:ascii="Verdana" w:hAnsi="Verdana"/>
              </w:rPr>
            </w:pPr>
          </w:p>
        </w:tc>
        <w:tc>
          <w:tcPr>
            <w:tcW w:w="0" w:type="auto"/>
            <w:vAlign w:val="center"/>
          </w:tcPr>
          <w:p w:rsidR="00C96983" w:rsidRDefault="00C96983" w:rsidP="00C96983">
            <w:pPr>
              <w:snapToGrid w:val="0"/>
              <w:spacing w:before="40" w:after="40" w:line="100" w:lineRule="atLeast"/>
              <w:jc w:val="center"/>
              <w:rPr>
                <w:rFonts w:ascii="Verdana" w:hAnsi="Verdana"/>
              </w:rPr>
            </w:pPr>
            <w:r>
              <w:rPr>
                <w:rFonts w:ascii="Verdana" w:hAnsi="Verdana"/>
              </w:rPr>
              <w:t>Sa usare espressioni e frasi semplici per descrivere se stesso, la propria famiglia e altre persone.</w:t>
            </w:r>
          </w:p>
        </w:tc>
        <w:tc>
          <w:tcPr>
            <w:tcW w:w="0" w:type="auto"/>
            <w:vAlign w:val="center"/>
          </w:tcPr>
          <w:p w:rsidR="00C96983" w:rsidRDefault="00C96983" w:rsidP="00C96983">
            <w:pPr>
              <w:snapToGrid w:val="0"/>
              <w:spacing w:before="40" w:after="40" w:line="100" w:lineRule="atLeast"/>
              <w:jc w:val="center"/>
              <w:rPr>
                <w:rFonts w:ascii="Verdana" w:hAnsi="Verdana"/>
              </w:rPr>
            </w:pPr>
            <w:r>
              <w:rPr>
                <w:rFonts w:ascii="Verdana" w:hAnsi="Verdana"/>
              </w:rPr>
              <w:t>Sa usare espressioni e frasi semplici per descrivere se stesso, la propria famiglia e altre persone, le sue condizioni di vita e la propria esperienza scolastica.</w:t>
            </w:r>
          </w:p>
        </w:tc>
        <w:tc>
          <w:tcPr>
            <w:tcW w:w="0" w:type="auto"/>
            <w:vAlign w:val="center"/>
          </w:tcPr>
          <w:p w:rsidR="00C96983" w:rsidRDefault="00C96983" w:rsidP="00C96983">
            <w:pPr>
              <w:snapToGrid w:val="0"/>
              <w:spacing w:before="40" w:after="40" w:line="100" w:lineRule="atLeast"/>
              <w:jc w:val="center"/>
              <w:rPr>
                <w:rFonts w:ascii="Verdana" w:hAnsi="Verdana"/>
              </w:rPr>
            </w:pPr>
            <w:r>
              <w:rPr>
                <w:rFonts w:ascii="Verdana" w:hAnsi="Verdana"/>
              </w:rPr>
              <w:t>Sa usare espressioni e frasi semplici per descrivere se stesso, la propria famiglia e altre persone, le sue condizione di vita e la propria esperienza scolastica.</w:t>
            </w:r>
          </w:p>
          <w:p w:rsidR="00C96983" w:rsidRDefault="00C96983" w:rsidP="00C96983">
            <w:pPr>
              <w:snapToGrid w:val="0"/>
              <w:spacing w:before="40" w:after="40" w:line="100" w:lineRule="atLeast"/>
              <w:jc w:val="center"/>
              <w:rPr>
                <w:rFonts w:ascii="Verdana" w:hAnsi="Verdana"/>
              </w:rPr>
            </w:pPr>
            <w:r>
              <w:rPr>
                <w:rFonts w:ascii="Verdana" w:hAnsi="Verdana"/>
              </w:rPr>
              <w:t>Riesce a descrivere esperienze e avvenimenti, sogni, speranze e ambizioni.</w:t>
            </w:r>
          </w:p>
          <w:p w:rsidR="00C96983" w:rsidRDefault="00C96983" w:rsidP="00C96983">
            <w:pPr>
              <w:snapToGrid w:val="0"/>
              <w:spacing w:before="40" w:after="40" w:line="100" w:lineRule="atLeast"/>
              <w:jc w:val="center"/>
            </w:pPr>
            <w:r>
              <w:rPr>
                <w:rFonts w:ascii="Verdana" w:hAnsi="Verdana"/>
              </w:rPr>
              <w:t>Riesce a narrare una storia e la trama di un libro o di un film e a descrivere le proprie impressioni.</w:t>
            </w:r>
          </w:p>
        </w:tc>
      </w:tr>
      <w:tr w:rsidR="00C96983" w:rsidTr="007B752D">
        <w:tc>
          <w:tcPr>
            <w:tcW w:w="0" w:type="auto"/>
            <w:vAlign w:val="center"/>
          </w:tcPr>
          <w:p w:rsidR="00C96983" w:rsidRPr="00321873" w:rsidRDefault="00C96983" w:rsidP="00C96983">
            <w:pPr>
              <w:spacing w:after="0" w:line="100" w:lineRule="atLeast"/>
              <w:jc w:val="center"/>
              <w:rPr>
                <w:b/>
                <w:highlight w:val="red"/>
                <w:shd w:val="clear" w:color="auto" w:fill="808080"/>
              </w:rPr>
            </w:pPr>
          </w:p>
        </w:tc>
        <w:tc>
          <w:tcPr>
            <w:tcW w:w="0" w:type="auto"/>
            <w:vAlign w:val="center"/>
          </w:tcPr>
          <w:p w:rsidR="00C96983" w:rsidRDefault="00C96983" w:rsidP="00C96983">
            <w:pPr>
              <w:snapToGrid w:val="0"/>
              <w:spacing w:before="40" w:after="40" w:line="100" w:lineRule="atLeast"/>
              <w:jc w:val="center"/>
              <w:rPr>
                <w:rFonts w:ascii="Verdana" w:hAnsi="Verdana"/>
              </w:rPr>
            </w:pPr>
            <w:r>
              <w:rPr>
                <w:rFonts w:ascii="Verdana" w:hAnsi="Verdana"/>
              </w:rPr>
              <w:t>L’alunno è in grado di formulare espressioni minime, prevalentemente isolate su persone e luoghi, anche con la presenza di errori formali.</w:t>
            </w:r>
          </w:p>
        </w:tc>
        <w:tc>
          <w:tcPr>
            <w:tcW w:w="0" w:type="auto"/>
            <w:vAlign w:val="center"/>
          </w:tcPr>
          <w:p w:rsidR="00C96983" w:rsidRDefault="00C96983" w:rsidP="00C96983">
            <w:pPr>
              <w:spacing w:before="40" w:after="40" w:line="100" w:lineRule="atLeast"/>
              <w:jc w:val="center"/>
              <w:textAlignment w:val="baseline"/>
              <w:rPr>
                <w:rFonts w:ascii="Verdana" w:hAnsi="Verdana"/>
              </w:rPr>
            </w:pPr>
            <w:r>
              <w:rPr>
                <w:rFonts w:ascii="Verdana" w:hAnsi="Verdana"/>
              </w:rPr>
              <w:t>L’alunno è in grado di interagire in modo semplice se l’interlocutore è disposto a ripetere o a riformulare lentamente il discorso o lo  aiuta a formulare le frasi.</w:t>
            </w:r>
          </w:p>
          <w:p w:rsidR="00C96983" w:rsidRDefault="00C96983" w:rsidP="00C96983">
            <w:pPr>
              <w:spacing w:before="40" w:after="40" w:line="100" w:lineRule="atLeast"/>
              <w:jc w:val="center"/>
              <w:textAlignment w:val="baseline"/>
              <w:rPr>
                <w:rFonts w:ascii="Verdana" w:hAnsi="Verdana"/>
              </w:rPr>
            </w:pPr>
            <w:r>
              <w:rPr>
                <w:rFonts w:ascii="Verdana" w:hAnsi="Verdana"/>
              </w:rPr>
              <w:t>Riesce a porre domande semplici su argomenti molto familiari o che riguardano bisogni immediati.</w:t>
            </w:r>
          </w:p>
        </w:tc>
        <w:tc>
          <w:tcPr>
            <w:tcW w:w="0" w:type="auto"/>
            <w:vAlign w:val="center"/>
          </w:tcPr>
          <w:p w:rsidR="00C96983" w:rsidRDefault="00C96983" w:rsidP="00C96983">
            <w:pPr>
              <w:spacing w:before="40" w:after="40" w:line="100" w:lineRule="atLeast"/>
              <w:jc w:val="center"/>
              <w:textAlignment w:val="baseline"/>
              <w:rPr>
                <w:rFonts w:ascii="Verdana" w:hAnsi="Verdana"/>
              </w:rPr>
            </w:pPr>
            <w:r>
              <w:rPr>
                <w:rFonts w:ascii="Verdana" w:hAnsi="Verdana"/>
              </w:rPr>
              <w:t>L’alunno è in grado di comunicare affrontando compiti semplici e di routine che richiedano solo uno scambio semplice e diretto di informazioni su argomenti e attività consuete.   Riesce a partecipare a brevi conversazioni.</w:t>
            </w:r>
          </w:p>
        </w:tc>
        <w:tc>
          <w:tcPr>
            <w:tcW w:w="0" w:type="auto"/>
            <w:vAlign w:val="center"/>
          </w:tcPr>
          <w:p w:rsidR="00C96983" w:rsidRDefault="00C96983" w:rsidP="00C96983">
            <w:pPr>
              <w:spacing w:before="40" w:after="40" w:line="100" w:lineRule="atLeast"/>
              <w:jc w:val="center"/>
              <w:textAlignment w:val="baseline"/>
            </w:pPr>
            <w:r>
              <w:rPr>
                <w:rFonts w:ascii="Verdana" w:hAnsi="Verdana"/>
              </w:rPr>
              <w:t>L’alunno è in grado di affrontare situazioni semplici che si potrebbero presentare viaggiando in una zona dove si parla la lingua. Riesce a partecipare alle conversazioni in modo autonomo su argomenti familiari, di interesse personale o riguardanti la vita quotidiana.</w:t>
            </w:r>
          </w:p>
        </w:tc>
      </w:tr>
      <w:tr w:rsidR="00C96983" w:rsidTr="00EE2317">
        <w:tc>
          <w:tcPr>
            <w:tcW w:w="0" w:type="auto"/>
            <w:gridSpan w:val="5"/>
            <w:vAlign w:val="center"/>
          </w:tcPr>
          <w:p w:rsidR="00C96983" w:rsidRPr="00C96983" w:rsidRDefault="00C96983" w:rsidP="007B752D">
            <w:pPr>
              <w:pStyle w:val="wtraguardicompetenza"/>
              <w:jc w:val="center"/>
              <w:rPr>
                <w:rFonts w:ascii="Times New Roman" w:hAnsi="Times New Roman"/>
              </w:rPr>
            </w:pPr>
            <w:r w:rsidRPr="00C96983">
              <w:rPr>
                <w:rFonts w:ascii="Times New Roman" w:hAnsi="Times New Roman"/>
              </w:rPr>
              <w:t>LETTURA E COMPRENSIONE</w:t>
            </w:r>
          </w:p>
        </w:tc>
      </w:tr>
      <w:tr w:rsidR="00C96983" w:rsidTr="00EE2317">
        <w:tc>
          <w:tcPr>
            <w:tcW w:w="0" w:type="auto"/>
            <w:vAlign w:val="center"/>
          </w:tcPr>
          <w:p w:rsidR="00C96983" w:rsidRPr="00321873" w:rsidRDefault="00C96983" w:rsidP="00C96983">
            <w:pPr>
              <w:spacing w:after="0" w:line="100" w:lineRule="atLeast"/>
              <w:jc w:val="center"/>
              <w:rPr>
                <w:b/>
                <w:highlight w:val="red"/>
                <w:shd w:val="clear" w:color="auto" w:fill="808080"/>
              </w:rPr>
            </w:pPr>
          </w:p>
        </w:tc>
        <w:tc>
          <w:tcPr>
            <w:tcW w:w="0" w:type="auto"/>
            <w:vAlign w:val="center"/>
          </w:tcPr>
          <w:p w:rsidR="00C96983" w:rsidRDefault="00C96983" w:rsidP="00C96983">
            <w:pPr>
              <w:snapToGrid w:val="0"/>
              <w:spacing w:before="40" w:after="40" w:line="100" w:lineRule="atLeast"/>
              <w:jc w:val="center"/>
              <w:rPr>
                <w:rFonts w:ascii="Verdana" w:hAnsi="Verdana" w:cs="Verdana"/>
              </w:rPr>
            </w:pPr>
            <w:r>
              <w:rPr>
                <w:rFonts w:ascii="Verdana" w:hAnsi="Verdana" w:cs="Verdana"/>
              </w:rPr>
              <w:t>L’alunno sa leggere e comprendere i nomi e le parole che gli sono familiari oppure frasi molto semplici.</w:t>
            </w:r>
          </w:p>
        </w:tc>
        <w:tc>
          <w:tcPr>
            <w:tcW w:w="0" w:type="auto"/>
            <w:vAlign w:val="center"/>
          </w:tcPr>
          <w:p w:rsidR="00C96983" w:rsidRDefault="00C96983" w:rsidP="00C96983">
            <w:pPr>
              <w:snapToGrid w:val="0"/>
              <w:spacing w:before="40" w:after="40" w:line="100" w:lineRule="atLeast"/>
              <w:jc w:val="center"/>
              <w:rPr>
                <w:rFonts w:ascii="Verdana" w:hAnsi="Verdana" w:cs="Verdana"/>
              </w:rPr>
            </w:pPr>
            <w:r>
              <w:rPr>
                <w:rFonts w:ascii="Verdana" w:hAnsi="Verdana" w:cs="Verdana"/>
              </w:rPr>
              <w:t xml:space="preserve">L’alunno sa leggere e comprendere testi molto brevi e semplici, trova informazioni prevedibili espresse con parole che gli sono familiari e frasi molto </w:t>
            </w:r>
            <w:r>
              <w:rPr>
                <w:rFonts w:ascii="Verdana" w:hAnsi="Verdana" w:cs="Verdana"/>
              </w:rPr>
              <w:lastRenderedPageBreak/>
              <w:t>semplici riferite al quotidiano.</w:t>
            </w:r>
          </w:p>
          <w:p w:rsidR="00C96983" w:rsidRDefault="00C96983" w:rsidP="00C96983">
            <w:pPr>
              <w:snapToGrid w:val="0"/>
              <w:spacing w:before="40" w:after="40" w:line="100" w:lineRule="atLeast"/>
              <w:jc w:val="center"/>
              <w:rPr>
                <w:rFonts w:ascii="Verdana" w:hAnsi="Verdana" w:cs="Verdana"/>
              </w:rPr>
            </w:pPr>
          </w:p>
        </w:tc>
        <w:tc>
          <w:tcPr>
            <w:tcW w:w="0" w:type="auto"/>
            <w:vAlign w:val="center"/>
          </w:tcPr>
          <w:p w:rsidR="00C96983" w:rsidRDefault="00C96983" w:rsidP="00C96983">
            <w:pPr>
              <w:snapToGrid w:val="0"/>
              <w:spacing w:before="40" w:after="40" w:line="100" w:lineRule="atLeast"/>
              <w:jc w:val="center"/>
              <w:rPr>
                <w:rFonts w:ascii="Verdana" w:hAnsi="Verdana" w:cs="Verdana"/>
              </w:rPr>
            </w:pPr>
            <w:r>
              <w:rPr>
                <w:rFonts w:ascii="Verdana" w:hAnsi="Verdana" w:cs="Verdana"/>
              </w:rPr>
              <w:lastRenderedPageBreak/>
              <w:t xml:space="preserve">L’alunno sa leggere e comprendere testi molto brevi e semplici (messaggi, lettere, e-mail)  e trova informazioni in materiale di uso autentico e </w:t>
            </w:r>
            <w:r>
              <w:rPr>
                <w:rFonts w:ascii="Verdana" w:hAnsi="Verdana" w:cs="Verdana"/>
              </w:rPr>
              <w:lastRenderedPageBreak/>
              <w:t>quotidiano. Comincia a leggere globalmente testi più lunghi per trovare informazioni di interesse e contenuti di studio.</w:t>
            </w:r>
          </w:p>
        </w:tc>
        <w:tc>
          <w:tcPr>
            <w:tcW w:w="0" w:type="auto"/>
            <w:vAlign w:val="center"/>
          </w:tcPr>
          <w:p w:rsidR="00C96983" w:rsidRDefault="00C96983" w:rsidP="00C96983">
            <w:pPr>
              <w:snapToGrid w:val="0"/>
              <w:spacing w:before="40" w:after="40" w:line="100" w:lineRule="atLeast"/>
              <w:jc w:val="center"/>
              <w:rPr>
                <w:rFonts w:ascii="Verdana" w:hAnsi="Verdana" w:cs="Verdana"/>
              </w:rPr>
            </w:pPr>
            <w:r>
              <w:rPr>
                <w:rFonts w:ascii="Verdana" w:hAnsi="Verdana" w:cs="Verdana"/>
              </w:rPr>
              <w:lastRenderedPageBreak/>
              <w:t>L’alunno sa leggere e comprendere testi scritti di uso corrente legati alla sfera quotidiana.</w:t>
            </w:r>
          </w:p>
          <w:p w:rsidR="00C96983" w:rsidRDefault="00C96983" w:rsidP="00C96983">
            <w:pPr>
              <w:snapToGrid w:val="0"/>
              <w:spacing w:before="40" w:after="40" w:line="100" w:lineRule="atLeast"/>
              <w:jc w:val="center"/>
              <w:rPr>
                <w:rFonts w:ascii="Verdana" w:hAnsi="Verdana" w:cs="Verdana"/>
              </w:rPr>
            </w:pPr>
            <w:r>
              <w:rPr>
                <w:rFonts w:ascii="Verdana" w:hAnsi="Verdana" w:cs="Verdana"/>
              </w:rPr>
              <w:t xml:space="preserve">Riesce a capire la descrizione di avvenimenti, di sentimenti e di </w:t>
            </w:r>
            <w:r>
              <w:rPr>
                <w:rFonts w:ascii="Verdana" w:hAnsi="Verdana" w:cs="Verdana"/>
              </w:rPr>
              <w:lastRenderedPageBreak/>
              <w:t>desideri contenuta in lettere personali.</w:t>
            </w:r>
          </w:p>
          <w:p w:rsidR="00C96983" w:rsidRDefault="00C96983" w:rsidP="00C96983">
            <w:pPr>
              <w:tabs>
                <w:tab w:val="left" w:pos="1170"/>
              </w:tabs>
              <w:snapToGrid w:val="0"/>
              <w:spacing w:before="40" w:after="40" w:line="100" w:lineRule="atLeast"/>
              <w:jc w:val="center"/>
            </w:pPr>
            <w:r>
              <w:rPr>
                <w:rFonts w:ascii="Verdana" w:hAnsi="Verdana" w:cs="Verdana"/>
              </w:rPr>
              <w:t>Legge globalmente testi di media lunghezza per trovare informazioni di interesse e contenuti di studio.</w:t>
            </w:r>
          </w:p>
        </w:tc>
      </w:tr>
      <w:tr w:rsidR="00CC10FD" w:rsidTr="00EE2317">
        <w:tc>
          <w:tcPr>
            <w:tcW w:w="0" w:type="auto"/>
            <w:gridSpan w:val="5"/>
            <w:vAlign w:val="center"/>
          </w:tcPr>
          <w:p w:rsidR="00CC10FD" w:rsidRPr="00CC10FD" w:rsidRDefault="00CC10FD" w:rsidP="00EE2317">
            <w:pPr>
              <w:pStyle w:val="wtraguardicompetenza"/>
              <w:jc w:val="center"/>
              <w:rPr>
                <w:rFonts w:ascii="Times New Roman" w:hAnsi="Times New Roman"/>
              </w:rPr>
            </w:pPr>
            <w:r w:rsidRPr="00CC10FD">
              <w:rPr>
                <w:rFonts w:ascii="Times New Roman" w:hAnsi="Times New Roman"/>
              </w:rPr>
              <w:lastRenderedPageBreak/>
              <w:t>SCRITTURA E PRODUZIONE</w:t>
            </w:r>
          </w:p>
        </w:tc>
      </w:tr>
      <w:tr w:rsidR="00DB527C" w:rsidTr="00EE2317">
        <w:tc>
          <w:tcPr>
            <w:tcW w:w="0" w:type="auto"/>
            <w:vAlign w:val="center"/>
          </w:tcPr>
          <w:p w:rsidR="00DB527C" w:rsidRPr="00321873" w:rsidRDefault="00DB527C" w:rsidP="00DB527C">
            <w:pPr>
              <w:spacing w:after="0" w:line="100" w:lineRule="atLeast"/>
              <w:jc w:val="center"/>
              <w:rPr>
                <w:b/>
                <w:highlight w:val="red"/>
                <w:shd w:val="clear" w:color="auto" w:fill="808080"/>
              </w:rPr>
            </w:pPr>
          </w:p>
        </w:tc>
        <w:tc>
          <w:tcPr>
            <w:tcW w:w="0" w:type="auto"/>
            <w:vAlign w:val="center"/>
          </w:tcPr>
          <w:p w:rsidR="00DB527C" w:rsidRDefault="00DB527C" w:rsidP="00DB527C">
            <w:pPr>
              <w:snapToGrid w:val="0"/>
              <w:spacing w:before="40" w:after="40" w:line="100" w:lineRule="atLeast"/>
              <w:jc w:val="center"/>
              <w:rPr>
                <w:rFonts w:ascii="Verdana" w:hAnsi="Verdana" w:cs="Verdana"/>
              </w:rPr>
            </w:pPr>
            <w:r>
              <w:rPr>
                <w:rFonts w:ascii="Verdana" w:hAnsi="Verdana" w:cs="Verdana"/>
              </w:rPr>
              <w:t>L’alunno sa scrivere un breve e semplice messaggio usando il lessico che gli è familiare e frasi con strutture molto semplici.</w:t>
            </w:r>
          </w:p>
        </w:tc>
        <w:tc>
          <w:tcPr>
            <w:tcW w:w="0" w:type="auto"/>
            <w:vAlign w:val="center"/>
          </w:tcPr>
          <w:p w:rsidR="00DB527C" w:rsidRDefault="00DB527C" w:rsidP="00DB527C">
            <w:pPr>
              <w:snapToGrid w:val="0"/>
              <w:spacing w:before="40" w:after="40" w:line="100" w:lineRule="atLeast"/>
              <w:jc w:val="center"/>
              <w:rPr>
                <w:rFonts w:ascii="Verdana" w:hAnsi="Verdana" w:cs="Verdana"/>
              </w:rPr>
            </w:pPr>
            <w:r>
              <w:rPr>
                <w:rFonts w:ascii="Verdana" w:hAnsi="Verdana" w:cs="Verdana"/>
              </w:rPr>
              <w:t>L’alunno sa produrre testi molto brevi e semplici con informazioni personali espressi con lessico adeguato e con frasi comprensibili riferite al quotidiano.</w:t>
            </w:r>
          </w:p>
        </w:tc>
        <w:tc>
          <w:tcPr>
            <w:tcW w:w="0" w:type="auto"/>
            <w:vAlign w:val="center"/>
          </w:tcPr>
          <w:p w:rsidR="00DB527C" w:rsidRDefault="00DB527C" w:rsidP="00DB527C">
            <w:pPr>
              <w:snapToGrid w:val="0"/>
              <w:spacing w:before="40" w:after="40" w:line="100" w:lineRule="atLeast"/>
              <w:jc w:val="center"/>
              <w:rPr>
                <w:rFonts w:ascii="Verdana" w:hAnsi="Verdana" w:cs="Verdana"/>
              </w:rPr>
            </w:pPr>
            <w:r>
              <w:rPr>
                <w:rFonts w:ascii="Verdana" w:hAnsi="Verdana" w:cs="Verdana"/>
              </w:rPr>
              <w:t>L’alunno sa produrre testi semplici (lettere, e-mail, messaggi) su argomenti a lui noti o di suo interesse utilizzando informazioni personali, riferite a se stesso e /o alla sua famiglia.</w:t>
            </w:r>
          </w:p>
          <w:p w:rsidR="00DB527C" w:rsidRDefault="00DB527C" w:rsidP="00DB527C">
            <w:pPr>
              <w:snapToGrid w:val="0"/>
              <w:spacing w:before="40" w:after="40" w:line="100" w:lineRule="atLeast"/>
              <w:jc w:val="center"/>
              <w:rPr>
                <w:rFonts w:ascii="Verdana" w:hAnsi="Verdana" w:cs="Verdana"/>
              </w:rPr>
            </w:pPr>
            <w:r>
              <w:rPr>
                <w:rFonts w:ascii="Verdana" w:hAnsi="Verdana" w:cs="Verdana"/>
              </w:rPr>
              <w:t>Riesce a prendere semplici appunti e a scrivere brevi messaggi inerenti il proprio vissuto.</w:t>
            </w:r>
          </w:p>
          <w:p w:rsidR="00DB527C" w:rsidRDefault="00DB527C" w:rsidP="00DB527C">
            <w:pPr>
              <w:snapToGrid w:val="0"/>
              <w:spacing w:before="40" w:after="40" w:line="100" w:lineRule="atLeast"/>
              <w:jc w:val="center"/>
              <w:rPr>
                <w:rFonts w:ascii="Verdana" w:hAnsi="Verdana" w:cs="Verdana"/>
              </w:rPr>
            </w:pPr>
          </w:p>
        </w:tc>
        <w:tc>
          <w:tcPr>
            <w:tcW w:w="0" w:type="auto"/>
            <w:vAlign w:val="center"/>
          </w:tcPr>
          <w:p w:rsidR="00DB527C" w:rsidRDefault="00DB527C" w:rsidP="00DB527C">
            <w:pPr>
              <w:snapToGrid w:val="0"/>
              <w:spacing w:before="40" w:after="40" w:line="100" w:lineRule="atLeast"/>
              <w:jc w:val="center"/>
            </w:pPr>
            <w:r>
              <w:rPr>
                <w:rFonts w:ascii="Verdana" w:hAnsi="Verdana" w:cs="Verdana"/>
              </w:rPr>
              <w:t>L’alunno sa scrivere testi più complessi e coerenti (lettere, e-mail, messaggi) su argomenti a lui noti e/o di suo interesse, comunicando i i propri sogni, desideri e impressioni.</w:t>
            </w:r>
          </w:p>
        </w:tc>
      </w:tr>
      <w:tr w:rsidR="000B0841" w:rsidTr="00EE2317">
        <w:tc>
          <w:tcPr>
            <w:tcW w:w="0" w:type="auto"/>
            <w:gridSpan w:val="5"/>
            <w:vAlign w:val="center"/>
          </w:tcPr>
          <w:p w:rsidR="000B0841" w:rsidRPr="000B0841" w:rsidRDefault="000B0841" w:rsidP="00EE2317">
            <w:pPr>
              <w:pStyle w:val="wtraguardicompetenza"/>
              <w:jc w:val="center"/>
              <w:rPr>
                <w:rFonts w:ascii="Times New Roman" w:hAnsi="Times New Roman"/>
              </w:rPr>
            </w:pPr>
            <w:r w:rsidRPr="000B0841">
              <w:rPr>
                <w:rFonts w:ascii="Times New Roman" w:hAnsi="Times New Roman"/>
              </w:rPr>
              <w:t>RIFLESSIONE LINGUISTICA</w:t>
            </w:r>
          </w:p>
        </w:tc>
      </w:tr>
      <w:tr w:rsidR="00F25476" w:rsidTr="00EE2317">
        <w:tc>
          <w:tcPr>
            <w:tcW w:w="0" w:type="auto"/>
            <w:vAlign w:val="center"/>
          </w:tcPr>
          <w:p w:rsidR="00F25476" w:rsidRPr="00321873" w:rsidRDefault="00F25476" w:rsidP="00F25476">
            <w:pPr>
              <w:spacing w:after="0" w:line="100" w:lineRule="atLeast"/>
              <w:jc w:val="center"/>
              <w:rPr>
                <w:b/>
                <w:highlight w:val="red"/>
                <w:shd w:val="clear" w:color="auto" w:fill="808080"/>
              </w:rPr>
            </w:pPr>
          </w:p>
        </w:tc>
        <w:tc>
          <w:tcPr>
            <w:tcW w:w="0" w:type="auto"/>
            <w:vAlign w:val="center"/>
          </w:tcPr>
          <w:p w:rsidR="00F25476" w:rsidRDefault="00F25476" w:rsidP="00F25476">
            <w:pPr>
              <w:snapToGrid w:val="0"/>
              <w:spacing w:before="40" w:after="40" w:line="100" w:lineRule="atLeast"/>
              <w:jc w:val="center"/>
              <w:rPr>
                <w:rFonts w:ascii="Verdana" w:hAnsi="Verdana" w:cs="Verdana"/>
              </w:rPr>
            </w:pPr>
            <w:r>
              <w:rPr>
                <w:rFonts w:ascii="Verdana" w:hAnsi="Verdana" w:cs="Verdana"/>
              </w:rPr>
              <w:t>L’alunno sa riconoscere il lessico e le strutture minime di base.</w:t>
            </w:r>
          </w:p>
        </w:tc>
        <w:tc>
          <w:tcPr>
            <w:tcW w:w="0" w:type="auto"/>
            <w:vAlign w:val="center"/>
          </w:tcPr>
          <w:p w:rsidR="00F25476" w:rsidRDefault="00F25476" w:rsidP="00F25476">
            <w:pPr>
              <w:spacing w:after="0" w:line="240" w:lineRule="auto"/>
              <w:jc w:val="center"/>
              <w:textAlignment w:val="baseline"/>
              <w:rPr>
                <w:rFonts w:ascii="Verdana" w:hAnsi="Verdana" w:cs="Verdana"/>
              </w:rPr>
            </w:pPr>
            <w:r>
              <w:rPr>
                <w:rFonts w:ascii="Verdana" w:hAnsi="Verdana" w:cs="Verdana"/>
              </w:rPr>
              <w:t>L’alunno sa riconoscere ed applicare le strutture linguistiche, presentate in contesti guidati, anche se con errori formali.</w:t>
            </w:r>
          </w:p>
        </w:tc>
        <w:tc>
          <w:tcPr>
            <w:tcW w:w="0" w:type="auto"/>
            <w:vAlign w:val="center"/>
          </w:tcPr>
          <w:p w:rsidR="00F25476" w:rsidRDefault="00F25476" w:rsidP="00F25476">
            <w:pPr>
              <w:snapToGrid w:val="0"/>
              <w:spacing w:before="40" w:after="40" w:line="100" w:lineRule="atLeast"/>
              <w:jc w:val="center"/>
              <w:rPr>
                <w:rFonts w:ascii="Verdana" w:hAnsi="Verdana" w:cs="Verdana"/>
              </w:rPr>
            </w:pPr>
            <w:r>
              <w:rPr>
                <w:rFonts w:ascii="Verdana" w:hAnsi="Verdana" w:cs="Verdana"/>
              </w:rPr>
              <w:t>L’alunno sa applicare le strutture in modo abbastanza corretto e conosce il lessico pertinente al proprio quotidiano.</w:t>
            </w:r>
          </w:p>
        </w:tc>
        <w:tc>
          <w:tcPr>
            <w:tcW w:w="0" w:type="auto"/>
            <w:vAlign w:val="center"/>
          </w:tcPr>
          <w:p w:rsidR="00F25476" w:rsidRDefault="00F25476" w:rsidP="00F25476">
            <w:pPr>
              <w:tabs>
                <w:tab w:val="left" w:pos="1170"/>
              </w:tabs>
              <w:snapToGrid w:val="0"/>
              <w:spacing w:before="40" w:after="40" w:line="100" w:lineRule="atLeast"/>
              <w:jc w:val="center"/>
            </w:pPr>
            <w:r>
              <w:rPr>
                <w:rFonts w:ascii="Verdana" w:hAnsi="Verdana" w:cs="Verdana"/>
              </w:rPr>
              <w:t>L’alunno sa applicare le strutture in modo autonomo, corretto e personale, conosce e utilizza il lessico pertinente alle aree tematiche affrontate, ne rispetta l’ortografia.</w:t>
            </w:r>
          </w:p>
        </w:tc>
      </w:tr>
      <w:tr w:rsidR="00F25476" w:rsidTr="00EE2317">
        <w:tc>
          <w:tcPr>
            <w:tcW w:w="0" w:type="auto"/>
            <w:vAlign w:val="center"/>
          </w:tcPr>
          <w:p w:rsidR="00F25476" w:rsidRPr="00321873" w:rsidRDefault="00F25476" w:rsidP="00F25476">
            <w:pPr>
              <w:spacing w:after="0" w:line="100" w:lineRule="atLeast"/>
              <w:jc w:val="center"/>
              <w:rPr>
                <w:b/>
                <w:highlight w:val="red"/>
                <w:shd w:val="clear" w:color="auto" w:fill="808080"/>
              </w:rPr>
            </w:pPr>
          </w:p>
        </w:tc>
        <w:tc>
          <w:tcPr>
            <w:tcW w:w="0" w:type="auto"/>
            <w:vAlign w:val="center"/>
          </w:tcPr>
          <w:p w:rsidR="00F25476" w:rsidRDefault="00F25476" w:rsidP="00F25476">
            <w:pPr>
              <w:snapToGrid w:val="0"/>
              <w:spacing w:before="40" w:after="40" w:line="100" w:lineRule="atLeast"/>
              <w:jc w:val="center"/>
              <w:rPr>
                <w:rFonts w:ascii="Verdana" w:hAnsi="Verdana" w:cs="Verdana"/>
              </w:rPr>
            </w:pPr>
            <w:r>
              <w:rPr>
                <w:rFonts w:ascii="Verdana" w:hAnsi="Verdana" w:cs="Verdana"/>
              </w:rPr>
              <w:t xml:space="preserve">Se opportunamente guidato, sa riconoscere le funzioni comunicative elementari riferite </w:t>
            </w:r>
            <w:r>
              <w:rPr>
                <w:rFonts w:ascii="Verdana" w:hAnsi="Verdana" w:cs="Verdana"/>
              </w:rPr>
              <w:lastRenderedPageBreak/>
              <w:t>alla sfera personale.</w:t>
            </w:r>
          </w:p>
        </w:tc>
        <w:tc>
          <w:tcPr>
            <w:tcW w:w="0" w:type="auto"/>
            <w:vAlign w:val="center"/>
          </w:tcPr>
          <w:p w:rsidR="00F25476" w:rsidRDefault="00F25476" w:rsidP="00F25476">
            <w:pPr>
              <w:widowControl w:val="0"/>
              <w:snapToGrid w:val="0"/>
              <w:spacing w:before="40" w:after="40" w:line="100" w:lineRule="atLeast"/>
              <w:jc w:val="center"/>
              <w:rPr>
                <w:rFonts w:ascii="Verdana" w:hAnsi="Verdana" w:cs="Verdana"/>
              </w:rPr>
            </w:pPr>
            <w:r>
              <w:rPr>
                <w:rFonts w:ascii="Verdana" w:hAnsi="Verdana" w:cs="Verdana"/>
              </w:rPr>
              <w:lastRenderedPageBreak/>
              <w:t>Sa utilizzare le funzioni comunicative adeguate riferite a situazioni note, in modo abbastanza corretto.</w:t>
            </w:r>
          </w:p>
        </w:tc>
        <w:tc>
          <w:tcPr>
            <w:tcW w:w="0" w:type="auto"/>
            <w:vAlign w:val="center"/>
          </w:tcPr>
          <w:p w:rsidR="00F25476" w:rsidRDefault="00F25476" w:rsidP="00F25476">
            <w:pPr>
              <w:widowControl w:val="0"/>
              <w:snapToGrid w:val="0"/>
              <w:spacing w:before="40" w:after="40" w:line="100" w:lineRule="atLeast"/>
              <w:jc w:val="center"/>
              <w:rPr>
                <w:rFonts w:ascii="Verdana" w:hAnsi="Verdana" w:cs="Verdana"/>
              </w:rPr>
            </w:pPr>
            <w:r>
              <w:rPr>
                <w:rFonts w:ascii="Verdana" w:hAnsi="Verdana" w:cs="Verdana"/>
              </w:rPr>
              <w:t>Sa riconoscere e utilizzare le funzioni linguistiche in base al contesto in modo pertinente ed appropriato.</w:t>
            </w:r>
          </w:p>
        </w:tc>
        <w:tc>
          <w:tcPr>
            <w:tcW w:w="0" w:type="auto"/>
            <w:vAlign w:val="center"/>
          </w:tcPr>
          <w:p w:rsidR="00F25476" w:rsidRDefault="00F25476" w:rsidP="00F25476">
            <w:pPr>
              <w:snapToGrid w:val="0"/>
              <w:spacing w:before="40" w:after="40" w:line="100" w:lineRule="atLeast"/>
              <w:jc w:val="center"/>
            </w:pPr>
            <w:r>
              <w:rPr>
                <w:rFonts w:ascii="Verdana" w:hAnsi="Verdana" w:cs="Verdana"/>
              </w:rPr>
              <w:t>Sa utilizzare le funzioni comunicative ed i diversi registri linguistici in base al contesto in modo operativo e completo.</w:t>
            </w:r>
          </w:p>
        </w:tc>
      </w:tr>
      <w:tr w:rsidR="00ED01BC" w:rsidTr="00EE2317">
        <w:tc>
          <w:tcPr>
            <w:tcW w:w="0" w:type="auto"/>
            <w:vAlign w:val="center"/>
          </w:tcPr>
          <w:p w:rsidR="00ED01BC" w:rsidRPr="00321873" w:rsidRDefault="00ED01BC" w:rsidP="00EE2317">
            <w:pPr>
              <w:spacing w:after="0" w:line="100" w:lineRule="atLeast"/>
              <w:jc w:val="center"/>
              <w:rPr>
                <w:b/>
                <w:highlight w:val="red"/>
                <w:shd w:val="clear" w:color="auto" w:fill="808080"/>
              </w:rPr>
            </w:pPr>
          </w:p>
        </w:tc>
        <w:tc>
          <w:tcPr>
            <w:tcW w:w="0" w:type="auto"/>
            <w:vAlign w:val="center"/>
          </w:tcPr>
          <w:p w:rsidR="00ED01BC" w:rsidRDefault="00ED01BC" w:rsidP="00EE2317">
            <w:pPr>
              <w:snapToGrid w:val="0"/>
              <w:spacing w:before="40" w:after="40" w:line="100" w:lineRule="atLeast"/>
              <w:jc w:val="center"/>
              <w:rPr>
                <w:rFonts w:ascii="Verdana" w:hAnsi="Verdana" w:cs="Verdana"/>
              </w:rPr>
            </w:pPr>
            <w:r>
              <w:rPr>
                <w:rFonts w:ascii="Verdana" w:hAnsi="Verdana" w:cs="Verdana"/>
              </w:rPr>
              <w:t>Con aiuto, comincia a rilevare semplici analogie o differenze tra comportamenti e usi legati a lingue diverse.</w:t>
            </w:r>
          </w:p>
        </w:tc>
        <w:tc>
          <w:tcPr>
            <w:tcW w:w="0" w:type="auto"/>
            <w:vAlign w:val="center"/>
          </w:tcPr>
          <w:p w:rsidR="00ED01BC" w:rsidRDefault="00ED01BC" w:rsidP="00EE2317">
            <w:pPr>
              <w:snapToGrid w:val="0"/>
              <w:spacing w:before="40" w:after="40" w:line="100" w:lineRule="atLeast"/>
              <w:jc w:val="center"/>
              <w:rPr>
                <w:rFonts w:ascii="Verdana" w:hAnsi="Verdana" w:cs="Verdana"/>
              </w:rPr>
            </w:pPr>
            <w:r>
              <w:rPr>
                <w:rFonts w:ascii="Verdana" w:hAnsi="Verdana" w:cs="Verdana"/>
              </w:rPr>
              <w:t>Rileva qualche semplice analogia o differenza tra comportamenti e usi legati a lingue diverse.</w:t>
            </w:r>
          </w:p>
        </w:tc>
        <w:tc>
          <w:tcPr>
            <w:tcW w:w="0" w:type="auto"/>
            <w:vAlign w:val="center"/>
          </w:tcPr>
          <w:p w:rsidR="00ED01BC" w:rsidRDefault="00ED01BC" w:rsidP="00EE2317">
            <w:pPr>
              <w:snapToGrid w:val="0"/>
              <w:spacing w:before="40" w:after="40" w:line="100" w:lineRule="atLeast"/>
              <w:jc w:val="center"/>
              <w:rPr>
                <w:rFonts w:ascii="Verdana" w:hAnsi="Verdana" w:cs="Verdana"/>
              </w:rPr>
            </w:pPr>
            <w:r>
              <w:rPr>
                <w:rFonts w:ascii="Verdana" w:hAnsi="Verdana" w:cs="Verdana"/>
              </w:rPr>
              <w:t>Rileva analogie o differenze tra comportamenti e usi legati a lingue diverse.</w:t>
            </w:r>
          </w:p>
        </w:tc>
        <w:tc>
          <w:tcPr>
            <w:tcW w:w="0" w:type="auto"/>
            <w:vAlign w:val="center"/>
          </w:tcPr>
          <w:p w:rsidR="00ED01BC" w:rsidRDefault="00ED01BC" w:rsidP="00EE2317">
            <w:pPr>
              <w:snapToGrid w:val="0"/>
              <w:spacing w:before="40" w:after="40" w:line="100" w:lineRule="atLeast"/>
              <w:jc w:val="center"/>
            </w:pPr>
            <w:r>
              <w:rPr>
                <w:rFonts w:ascii="Verdana" w:hAnsi="Verdana" w:cs="Verdana"/>
              </w:rPr>
              <w:t>Rileva analogie o differenze sempre più complesse tra comportamenti e usi legati a lingue diverse.</w:t>
            </w:r>
          </w:p>
        </w:tc>
      </w:tr>
      <w:tr w:rsidR="00ED01BC" w:rsidTr="00EE2317">
        <w:tc>
          <w:tcPr>
            <w:tcW w:w="0" w:type="auto"/>
            <w:gridSpan w:val="5"/>
            <w:vAlign w:val="center"/>
          </w:tcPr>
          <w:p w:rsidR="00ED01BC" w:rsidRPr="00ED01BC" w:rsidRDefault="00ED01BC" w:rsidP="00EE2317">
            <w:pPr>
              <w:snapToGrid w:val="0"/>
              <w:spacing w:before="40" w:after="40" w:line="100" w:lineRule="atLeast"/>
              <w:jc w:val="center"/>
              <w:rPr>
                <w:b/>
                <w:sz w:val="24"/>
                <w:szCs w:val="24"/>
              </w:rPr>
            </w:pPr>
            <w:r w:rsidRPr="00ED01BC">
              <w:rPr>
                <w:b/>
                <w:sz w:val="24"/>
                <w:szCs w:val="24"/>
              </w:rPr>
              <w:t>CIVILTA’</w:t>
            </w:r>
          </w:p>
        </w:tc>
      </w:tr>
      <w:tr w:rsidR="001C4170" w:rsidTr="00EE2317">
        <w:tc>
          <w:tcPr>
            <w:tcW w:w="0" w:type="auto"/>
            <w:vAlign w:val="center"/>
          </w:tcPr>
          <w:p w:rsidR="001C4170" w:rsidRPr="00321873" w:rsidRDefault="001C4170" w:rsidP="001C4170">
            <w:pPr>
              <w:spacing w:after="0" w:line="100" w:lineRule="atLeast"/>
              <w:jc w:val="center"/>
              <w:rPr>
                <w:b/>
                <w:highlight w:val="red"/>
                <w:shd w:val="clear" w:color="auto" w:fill="808080"/>
              </w:rPr>
            </w:pPr>
          </w:p>
        </w:tc>
        <w:tc>
          <w:tcPr>
            <w:tcW w:w="0" w:type="auto"/>
            <w:vAlign w:val="center"/>
          </w:tcPr>
          <w:p w:rsidR="001C4170" w:rsidRDefault="001C4170" w:rsidP="001C4170">
            <w:pPr>
              <w:snapToGrid w:val="0"/>
              <w:spacing w:before="40" w:after="40" w:line="100" w:lineRule="atLeast"/>
              <w:jc w:val="center"/>
              <w:rPr>
                <w:rFonts w:ascii="Verdana" w:hAnsi="Verdana" w:cs="Verdana"/>
              </w:rPr>
            </w:pPr>
            <w:r>
              <w:rPr>
                <w:rFonts w:ascii="Verdana" w:hAnsi="Verdana" w:cs="Verdana"/>
              </w:rPr>
              <w:t>Possiede una conoscenza globale, ma non  approfondita, della cultura e della civiltà dei paesi anglofoni.</w:t>
            </w:r>
          </w:p>
        </w:tc>
        <w:tc>
          <w:tcPr>
            <w:tcW w:w="0" w:type="auto"/>
            <w:vAlign w:val="center"/>
          </w:tcPr>
          <w:p w:rsidR="001C4170" w:rsidRDefault="001C4170" w:rsidP="001C4170">
            <w:pPr>
              <w:snapToGrid w:val="0"/>
              <w:spacing w:before="40" w:after="40" w:line="100" w:lineRule="atLeast"/>
              <w:jc w:val="center"/>
              <w:rPr>
                <w:rFonts w:ascii="Verdana" w:hAnsi="Verdana" w:cs="Verdana"/>
              </w:rPr>
            </w:pPr>
            <w:r>
              <w:rPr>
                <w:rFonts w:ascii="Verdana" w:hAnsi="Verdana" w:cs="Verdana"/>
              </w:rPr>
              <w:t>Conosce in modo adeguato gli aspetti culturali e la civiltà dei popoli anglofoni e opera confronti tra i diversi usi e costumi se guidato.</w:t>
            </w:r>
          </w:p>
        </w:tc>
        <w:tc>
          <w:tcPr>
            <w:tcW w:w="0" w:type="auto"/>
            <w:vAlign w:val="center"/>
          </w:tcPr>
          <w:p w:rsidR="001C4170" w:rsidRDefault="001C4170" w:rsidP="001C4170">
            <w:pPr>
              <w:snapToGrid w:val="0"/>
              <w:spacing w:before="40" w:after="40" w:line="100" w:lineRule="atLeast"/>
              <w:jc w:val="center"/>
              <w:rPr>
                <w:rFonts w:ascii="Verdana" w:hAnsi="Verdana" w:cs="Verdana"/>
              </w:rPr>
            </w:pPr>
            <w:r>
              <w:rPr>
                <w:rFonts w:ascii="Verdana" w:hAnsi="Verdana" w:cs="Verdana"/>
              </w:rPr>
              <w:t>Conosce in modo adeguato gli aspetti culturali e la civiltà dei popoli anglofoni e sa fare raffronti con i propri in modo più autonomo.</w:t>
            </w:r>
          </w:p>
        </w:tc>
        <w:tc>
          <w:tcPr>
            <w:tcW w:w="0" w:type="auto"/>
            <w:vAlign w:val="center"/>
          </w:tcPr>
          <w:p w:rsidR="001C4170" w:rsidRDefault="001C4170" w:rsidP="001C4170">
            <w:pPr>
              <w:snapToGrid w:val="0"/>
              <w:spacing w:before="40" w:after="40" w:line="100" w:lineRule="atLeast"/>
              <w:jc w:val="center"/>
            </w:pPr>
            <w:r>
              <w:rPr>
                <w:rFonts w:ascii="Verdana" w:hAnsi="Verdana" w:cs="Verdana"/>
              </w:rPr>
              <w:t>Conosce in modo approfondito gli aspetti culturali e la civiltà dei popoli anglofoni, sa fare raffronti in modo autonomo con i propri e sa relazionare in maniera personale.</w:t>
            </w:r>
          </w:p>
        </w:tc>
      </w:tr>
    </w:tbl>
    <w:p w:rsidR="000F1905" w:rsidRDefault="000F1905" w:rsidP="000F1905">
      <w:pPr>
        <w:pStyle w:val="NormaleWeb"/>
        <w:spacing w:before="227" w:beforeAutospacing="0" w:after="227"/>
        <w:rPr>
          <w:rFonts w:ascii="Verdana" w:hAnsi="Verdana"/>
          <w:b/>
          <w:bCs/>
        </w:rPr>
      </w:pPr>
    </w:p>
    <w:p w:rsidR="00EE2317" w:rsidRDefault="00EE2317" w:rsidP="00EE2317">
      <w:pPr>
        <w:pStyle w:val="NormaleWeb"/>
        <w:spacing w:before="480" w:after="227"/>
        <w:jc w:val="center"/>
        <w:rPr>
          <w:rFonts w:ascii="Verdana" w:hAnsi="Verdana" w:cs="Verdana"/>
          <w:sz w:val="20"/>
          <w:szCs w:val="20"/>
        </w:rPr>
      </w:pPr>
      <w:r>
        <w:rPr>
          <w:rFonts w:ascii="Verdana" w:hAnsi="Verdana" w:cs="Verdana"/>
          <w:b/>
          <w:bCs/>
        </w:rPr>
        <w:t xml:space="preserve">FINALITÀ – ELEMENTI ESSENZIALI </w:t>
      </w:r>
    </w:p>
    <w:p w:rsidR="00EE2317" w:rsidRDefault="00EE2317" w:rsidP="005E5F5B">
      <w:pPr>
        <w:pStyle w:val="NormaleWeb"/>
        <w:jc w:val="both"/>
        <w:rPr>
          <w:rFonts w:ascii="Verdana" w:hAnsi="Verdana" w:cs="Verdana"/>
          <w:sz w:val="20"/>
          <w:szCs w:val="20"/>
        </w:rPr>
      </w:pPr>
      <w:r>
        <w:rPr>
          <w:rFonts w:ascii="Verdana" w:hAnsi="Verdana" w:cs="Verdana"/>
          <w:sz w:val="20"/>
          <w:szCs w:val="20"/>
        </w:rPr>
        <w:t>L'italiano, l'inglese, la musica, l'arte e l'immagine, il corpo-movimento-sport sono le discipline che costituiscono l'area linguistico-artistico-espressiva.</w:t>
      </w:r>
    </w:p>
    <w:p w:rsidR="00EE2317" w:rsidRDefault="00EE2317" w:rsidP="005E5F5B">
      <w:pPr>
        <w:pStyle w:val="NormaleWeb"/>
        <w:jc w:val="both"/>
        <w:rPr>
          <w:rFonts w:ascii="Verdana" w:hAnsi="Verdana" w:cs="Verdana"/>
          <w:sz w:val="20"/>
          <w:szCs w:val="20"/>
        </w:rPr>
      </w:pPr>
      <w:r>
        <w:rPr>
          <w:rFonts w:ascii="Verdana" w:hAnsi="Verdana" w:cs="Verdana"/>
          <w:sz w:val="20"/>
          <w:szCs w:val="20"/>
        </w:rPr>
        <w:t>Tutte le discipline dell'area hanno una comune matrice antropologica che consiste nell'esigenza di comunicare e di esprimere il pensiero.</w:t>
      </w:r>
    </w:p>
    <w:p w:rsidR="00EE2317" w:rsidRDefault="00EE2317" w:rsidP="005E5F5B">
      <w:pPr>
        <w:pStyle w:val="NormaleWeb"/>
        <w:jc w:val="both"/>
        <w:rPr>
          <w:rFonts w:ascii="Verdana" w:hAnsi="Verdana" w:cs="Verdana"/>
          <w:sz w:val="20"/>
          <w:szCs w:val="20"/>
        </w:rPr>
      </w:pPr>
      <w:r>
        <w:rPr>
          <w:rFonts w:ascii="Verdana" w:hAnsi="Verdana" w:cs="Verdana"/>
          <w:sz w:val="20"/>
          <w:szCs w:val="20"/>
        </w:rPr>
        <w:t>I curricoli delle discipline che costituiscono l'area devono sviluppare gli apprendimenti specifici di ciascuna disciplina e favorire gli elementi di integrazione dei linguaggi.</w:t>
      </w:r>
    </w:p>
    <w:p w:rsidR="00EE2317" w:rsidRDefault="00EE2317" w:rsidP="00EE2317">
      <w:pPr>
        <w:pStyle w:val="NormaleWeb"/>
        <w:spacing w:before="40" w:after="40"/>
        <w:rPr>
          <w:rFonts w:ascii="Verdana" w:hAnsi="Verdana" w:cs="Verdana"/>
          <w:sz w:val="20"/>
          <w:szCs w:val="20"/>
        </w:rPr>
      </w:pPr>
      <w:r>
        <w:rPr>
          <w:rFonts w:ascii="Verdana" w:hAnsi="Verdana" w:cs="Verdana"/>
          <w:sz w:val="20"/>
          <w:szCs w:val="20"/>
        </w:rPr>
        <w:t>I curricoli delle discipline dell'area devono essere impostati:</w:t>
      </w:r>
    </w:p>
    <w:p w:rsidR="00EE2317" w:rsidRDefault="00EE2317" w:rsidP="00EE2317">
      <w:pPr>
        <w:pStyle w:val="NormaleWeb"/>
        <w:numPr>
          <w:ilvl w:val="0"/>
          <w:numId w:val="12"/>
        </w:numPr>
        <w:spacing w:before="57" w:beforeAutospacing="0" w:after="0"/>
        <w:rPr>
          <w:rFonts w:ascii="Verdana" w:hAnsi="Verdana" w:cs="Verdana"/>
          <w:sz w:val="20"/>
          <w:szCs w:val="20"/>
        </w:rPr>
      </w:pPr>
      <w:r>
        <w:rPr>
          <w:rFonts w:ascii="Verdana" w:hAnsi="Verdana" w:cs="Verdana"/>
          <w:sz w:val="20"/>
          <w:szCs w:val="20"/>
        </w:rPr>
        <w:t>in una prospettiva interculturale;</w:t>
      </w:r>
    </w:p>
    <w:p w:rsidR="00EE2317" w:rsidRDefault="00EE2317" w:rsidP="00EE2317">
      <w:pPr>
        <w:pStyle w:val="NormaleWeb"/>
        <w:numPr>
          <w:ilvl w:val="0"/>
          <w:numId w:val="12"/>
        </w:numPr>
        <w:spacing w:before="57" w:beforeAutospacing="0" w:after="0"/>
        <w:rPr>
          <w:rFonts w:ascii="Verdana" w:hAnsi="Verdana" w:cs="Verdana"/>
          <w:sz w:val="18"/>
          <w:szCs w:val="18"/>
        </w:rPr>
      </w:pPr>
      <w:r>
        <w:rPr>
          <w:rFonts w:ascii="Verdana" w:hAnsi="Verdana" w:cs="Verdana"/>
          <w:sz w:val="20"/>
          <w:szCs w:val="20"/>
        </w:rPr>
        <w:t>attenti ai reali punti di partenza degli alunni.</w:t>
      </w:r>
    </w:p>
    <w:p w:rsidR="00EE2317" w:rsidRPr="005E5F5B" w:rsidRDefault="00EE2317" w:rsidP="00EE2317">
      <w:pPr>
        <w:pStyle w:val="NormaleWeb"/>
        <w:spacing w:before="40" w:after="40"/>
        <w:rPr>
          <w:rFonts w:ascii="Verdana" w:hAnsi="Verdana" w:cs="Verdana"/>
          <w:sz w:val="20"/>
          <w:szCs w:val="20"/>
        </w:rPr>
      </w:pPr>
      <w:r w:rsidRPr="005E5F5B">
        <w:rPr>
          <w:rFonts w:ascii="Verdana" w:hAnsi="Verdana" w:cs="Verdana"/>
          <w:sz w:val="20"/>
          <w:szCs w:val="20"/>
        </w:rPr>
        <w:t>I curricoli delle discipline di quest'area devono guidare l'alunno:</w:t>
      </w:r>
    </w:p>
    <w:p w:rsidR="00EE2317" w:rsidRDefault="00EE2317" w:rsidP="00EE2317">
      <w:pPr>
        <w:pStyle w:val="NormaleWeb"/>
        <w:numPr>
          <w:ilvl w:val="0"/>
          <w:numId w:val="12"/>
        </w:numPr>
        <w:spacing w:before="57" w:beforeAutospacing="0" w:after="0"/>
        <w:rPr>
          <w:rFonts w:ascii="Verdana" w:hAnsi="Verdana" w:cs="Verdana"/>
          <w:sz w:val="20"/>
          <w:szCs w:val="20"/>
        </w:rPr>
      </w:pPr>
      <w:r>
        <w:rPr>
          <w:rFonts w:ascii="Verdana" w:hAnsi="Verdana" w:cs="Verdana"/>
          <w:sz w:val="20"/>
          <w:szCs w:val="20"/>
        </w:rPr>
        <w:t>ad apprendere i codici delle varie discipline;</w:t>
      </w:r>
    </w:p>
    <w:p w:rsidR="00EE2317" w:rsidRDefault="00EE2317" w:rsidP="00EE2317">
      <w:pPr>
        <w:pStyle w:val="NormaleWeb"/>
        <w:numPr>
          <w:ilvl w:val="0"/>
          <w:numId w:val="12"/>
        </w:numPr>
        <w:spacing w:before="57" w:beforeAutospacing="0" w:after="0"/>
        <w:rPr>
          <w:rFonts w:ascii="Verdana" w:hAnsi="Verdana" w:cs="Verdana"/>
          <w:sz w:val="20"/>
          <w:szCs w:val="20"/>
        </w:rPr>
      </w:pPr>
      <w:r>
        <w:rPr>
          <w:rFonts w:ascii="Verdana" w:hAnsi="Verdana" w:cs="Verdana"/>
          <w:sz w:val="20"/>
          <w:szCs w:val="20"/>
        </w:rPr>
        <w:t>a tradurre messaggi da un codice all'altro;</w:t>
      </w:r>
    </w:p>
    <w:p w:rsidR="00EE2317" w:rsidRDefault="00EE2317" w:rsidP="00EE2317">
      <w:pPr>
        <w:pStyle w:val="NormaleWeb"/>
        <w:numPr>
          <w:ilvl w:val="0"/>
          <w:numId w:val="12"/>
        </w:numPr>
        <w:spacing w:before="57" w:beforeAutospacing="0" w:after="0"/>
        <w:rPr>
          <w:rFonts w:ascii="Verdana" w:hAnsi="Verdana" w:cs="Verdana"/>
          <w:sz w:val="20"/>
          <w:szCs w:val="20"/>
        </w:rPr>
      </w:pPr>
      <w:r>
        <w:rPr>
          <w:rFonts w:ascii="Verdana" w:hAnsi="Verdana" w:cs="Verdana"/>
          <w:sz w:val="20"/>
          <w:szCs w:val="20"/>
        </w:rPr>
        <w:t>ad utilizzare più codici in un unico prodotto (ipertesto);</w:t>
      </w:r>
    </w:p>
    <w:p w:rsidR="00EE2317" w:rsidRDefault="00EE2317" w:rsidP="00EE2317">
      <w:pPr>
        <w:pStyle w:val="NormaleWeb"/>
        <w:numPr>
          <w:ilvl w:val="0"/>
          <w:numId w:val="12"/>
        </w:numPr>
        <w:spacing w:before="57" w:beforeAutospacing="0" w:after="0"/>
        <w:rPr>
          <w:rFonts w:ascii="Verdana" w:hAnsi="Verdana" w:cs="Verdana"/>
          <w:sz w:val="20"/>
          <w:szCs w:val="20"/>
        </w:rPr>
      </w:pPr>
      <w:r>
        <w:rPr>
          <w:rFonts w:ascii="Verdana" w:hAnsi="Verdana" w:cs="Verdana"/>
          <w:sz w:val="20"/>
          <w:szCs w:val="20"/>
        </w:rPr>
        <w:t>ad usare il linguaggio verbale come strumento di riflessione e di metacognizione;</w:t>
      </w:r>
    </w:p>
    <w:p w:rsidR="00EE2317" w:rsidRDefault="00EE2317" w:rsidP="00EE2317">
      <w:pPr>
        <w:pStyle w:val="NormaleWeb"/>
        <w:numPr>
          <w:ilvl w:val="0"/>
          <w:numId w:val="12"/>
        </w:numPr>
        <w:spacing w:before="57" w:beforeAutospacing="0" w:after="0"/>
        <w:rPr>
          <w:rFonts w:ascii="Verdana" w:hAnsi="Verdana" w:cs="Verdana"/>
          <w:b/>
          <w:bCs/>
        </w:rPr>
      </w:pPr>
      <w:r>
        <w:rPr>
          <w:rFonts w:ascii="Verdana" w:hAnsi="Verdana" w:cs="Verdana"/>
          <w:sz w:val="20"/>
          <w:szCs w:val="20"/>
        </w:rPr>
        <w:t>ad utilizzare l'inglese e le tecnologie informatiche per comunicare ed esprimersi.</w:t>
      </w:r>
    </w:p>
    <w:p w:rsidR="00EE2317" w:rsidRDefault="00EE2317" w:rsidP="00EE2317">
      <w:pPr>
        <w:pStyle w:val="NormaleWeb"/>
        <w:spacing w:before="480" w:after="227"/>
        <w:jc w:val="center"/>
        <w:rPr>
          <w:rFonts w:ascii="Verdana" w:hAnsi="Verdana" w:cs="Verdana"/>
          <w:sz w:val="18"/>
          <w:szCs w:val="18"/>
        </w:rPr>
      </w:pPr>
      <w:r>
        <w:rPr>
          <w:rFonts w:ascii="Verdana" w:hAnsi="Verdana" w:cs="Verdana"/>
          <w:b/>
          <w:bCs/>
        </w:rPr>
        <w:t>INDICAZIONI METODOLOGICHE INGLESE</w:t>
      </w:r>
    </w:p>
    <w:p w:rsidR="00EE2317" w:rsidRDefault="00EE2317" w:rsidP="00EE2317">
      <w:pPr>
        <w:pStyle w:val="NormaleWeb"/>
        <w:spacing w:before="40" w:after="40"/>
        <w:rPr>
          <w:rFonts w:ascii="Verdana" w:hAnsi="Verdana" w:cs="Verdana"/>
          <w:sz w:val="20"/>
          <w:szCs w:val="20"/>
        </w:rPr>
      </w:pPr>
      <w:r>
        <w:rPr>
          <w:rFonts w:ascii="Verdana" w:hAnsi="Verdana" w:cs="Verdana"/>
          <w:sz w:val="18"/>
          <w:szCs w:val="18"/>
        </w:rPr>
        <w:t>Il curricolo deve porre particolare attenzione:</w:t>
      </w:r>
    </w:p>
    <w:p w:rsidR="00EE2317" w:rsidRDefault="00EE2317" w:rsidP="00EE2317">
      <w:pPr>
        <w:pStyle w:val="NormaleWeb"/>
        <w:numPr>
          <w:ilvl w:val="0"/>
          <w:numId w:val="12"/>
        </w:numPr>
        <w:spacing w:before="57" w:beforeAutospacing="0" w:after="0"/>
        <w:rPr>
          <w:rFonts w:ascii="Verdana" w:hAnsi="Verdana" w:cs="Verdana"/>
          <w:sz w:val="20"/>
          <w:szCs w:val="20"/>
        </w:rPr>
      </w:pPr>
      <w:r>
        <w:rPr>
          <w:rFonts w:ascii="Verdana" w:hAnsi="Verdana" w:cs="Verdana"/>
          <w:sz w:val="20"/>
          <w:szCs w:val="20"/>
        </w:rPr>
        <w:t>a garantire sia la continuità “verticale”, dalla scuola primaria alla scuola secondaria, sia la trasversalità in “orizzontale” con l'integrazione tra lingua materna e lingua straniera;</w:t>
      </w:r>
    </w:p>
    <w:p w:rsidR="00EE2317" w:rsidRDefault="00EE2317" w:rsidP="00EE2317">
      <w:pPr>
        <w:pStyle w:val="NormaleWeb"/>
        <w:numPr>
          <w:ilvl w:val="0"/>
          <w:numId w:val="12"/>
        </w:numPr>
        <w:spacing w:before="57" w:beforeAutospacing="0" w:after="0"/>
        <w:rPr>
          <w:rFonts w:ascii="Verdana" w:hAnsi="Verdana" w:cs="Verdana"/>
          <w:sz w:val="20"/>
          <w:szCs w:val="20"/>
        </w:rPr>
      </w:pPr>
      <w:r>
        <w:rPr>
          <w:rFonts w:ascii="Verdana" w:hAnsi="Verdana" w:cs="Verdana"/>
          <w:sz w:val="20"/>
          <w:szCs w:val="20"/>
        </w:rPr>
        <w:lastRenderedPageBreak/>
        <w:t>sviluppare la capacità di imparare con le lingue a fare esperienze;</w:t>
      </w:r>
    </w:p>
    <w:p w:rsidR="00EE2317" w:rsidRDefault="00EE2317" w:rsidP="00EE2317">
      <w:pPr>
        <w:pStyle w:val="NormaleWeb"/>
        <w:numPr>
          <w:ilvl w:val="0"/>
          <w:numId w:val="12"/>
        </w:numPr>
        <w:spacing w:before="57" w:beforeAutospacing="0" w:after="0"/>
        <w:rPr>
          <w:rFonts w:ascii="Verdana" w:hAnsi="Verdana" w:cs="Verdana"/>
          <w:sz w:val="20"/>
          <w:szCs w:val="20"/>
        </w:rPr>
      </w:pPr>
      <w:r>
        <w:rPr>
          <w:rFonts w:ascii="Verdana" w:hAnsi="Verdana" w:cs="Verdana"/>
          <w:sz w:val="20"/>
          <w:szCs w:val="20"/>
        </w:rPr>
        <w:t>sfruttare la capacità di appropriarsi spontaneamente di modelli di pronuncia e intonazione per attivare naturalmente un sistema plurilingue;</w:t>
      </w:r>
    </w:p>
    <w:p w:rsidR="00EE2317" w:rsidRDefault="00EE2317" w:rsidP="00EE2317">
      <w:pPr>
        <w:pStyle w:val="NormaleWeb"/>
        <w:numPr>
          <w:ilvl w:val="0"/>
          <w:numId w:val="12"/>
        </w:numPr>
        <w:spacing w:before="57" w:beforeAutospacing="0" w:after="0"/>
        <w:rPr>
          <w:rFonts w:ascii="Verdana" w:hAnsi="Verdana" w:cs="Verdana"/>
          <w:sz w:val="20"/>
          <w:szCs w:val="20"/>
        </w:rPr>
      </w:pPr>
      <w:r>
        <w:rPr>
          <w:rFonts w:ascii="Verdana" w:hAnsi="Verdana" w:cs="Verdana"/>
          <w:sz w:val="20"/>
          <w:szCs w:val="20"/>
        </w:rPr>
        <w:t>basare l'apprendimento della lingua straniera sulla comunicazione verbale;</w:t>
      </w:r>
    </w:p>
    <w:p w:rsidR="00EE2317" w:rsidRDefault="00EE2317" w:rsidP="00EE2317">
      <w:pPr>
        <w:pStyle w:val="NormaleWeb"/>
        <w:numPr>
          <w:ilvl w:val="0"/>
          <w:numId w:val="12"/>
        </w:numPr>
        <w:spacing w:before="57" w:beforeAutospacing="0" w:after="0"/>
        <w:rPr>
          <w:rFonts w:ascii="Verdana" w:hAnsi="Verdana" w:cs="Verdana"/>
          <w:sz w:val="20"/>
          <w:szCs w:val="20"/>
        </w:rPr>
      </w:pPr>
      <w:r>
        <w:rPr>
          <w:rFonts w:ascii="Verdana" w:hAnsi="Verdana" w:cs="Verdana"/>
          <w:sz w:val="20"/>
          <w:szCs w:val="20"/>
        </w:rPr>
        <w:t>favorire l'aspetto ludico: giochi di ruolo, di movimento, di drammatizzazione, filastrocche, canzoni...;</w:t>
      </w:r>
    </w:p>
    <w:p w:rsidR="00EE2317" w:rsidRDefault="00EE2317" w:rsidP="00EE2317">
      <w:pPr>
        <w:pStyle w:val="NormaleWeb"/>
        <w:numPr>
          <w:ilvl w:val="0"/>
          <w:numId w:val="12"/>
        </w:numPr>
        <w:spacing w:before="57" w:beforeAutospacing="0" w:after="0"/>
        <w:rPr>
          <w:rFonts w:ascii="Verdana" w:hAnsi="Verdana" w:cs="Verdana"/>
          <w:sz w:val="20"/>
          <w:szCs w:val="20"/>
        </w:rPr>
      </w:pPr>
      <w:r>
        <w:rPr>
          <w:rFonts w:ascii="Verdana" w:hAnsi="Verdana" w:cs="Verdana"/>
          <w:sz w:val="20"/>
          <w:szCs w:val="20"/>
        </w:rPr>
        <w:t>favorire la scoperta di storie e tradizioni di altri Paesi per un confronto diretto tra la propria e le altre culture; interiorizzare i concetti di tolleranza, accettando e rispettando le diversità.</w:t>
      </w:r>
    </w:p>
    <w:p w:rsidR="00EE2317" w:rsidRDefault="00EE2317" w:rsidP="00EE2317">
      <w:pPr>
        <w:pStyle w:val="NormaleWeb"/>
        <w:numPr>
          <w:ilvl w:val="0"/>
          <w:numId w:val="12"/>
        </w:numPr>
        <w:spacing w:before="57" w:beforeAutospacing="0" w:after="0"/>
        <w:rPr>
          <w:rFonts w:ascii="Verdana" w:hAnsi="Verdana" w:cs="Verdana"/>
          <w:sz w:val="20"/>
          <w:szCs w:val="20"/>
        </w:rPr>
      </w:pPr>
      <w:r>
        <w:rPr>
          <w:rFonts w:ascii="Verdana" w:hAnsi="Verdana" w:cs="Verdana"/>
          <w:sz w:val="20"/>
          <w:szCs w:val="20"/>
        </w:rPr>
        <w:t>proporre l'analisi di materiali autentici: immagini, oggetti, testi...</w:t>
      </w:r>
    </w:p>
    <w:p w:rsidR="00EE2317" w:rsidRDefault="00EE2317" w:rsidP="00EE2317">
      <w:pPr>
        <w:pStyle w:val="NormaleWeb"/>
        <w:numPr>
          <w:ilvl w:val="0"/>
          <w:numId w:val="12"/>
        </w:numPr>
        <w:spacing w:before="57" w:beforeAutospacing="0" w:after="0"/>
        <w:rPr>
          <w:rFonts w:ascii="Verdana" w:hAnsi="Verdana" w:cs="Verdana"/>
          <w:sz w:val="20"/>
          <w:szCs w:val="20"/>
        </w:rPr>
      </w:pPr>
      <w:r>
        <w:rPr>
          <w:rFonts w:ascii="Verdana" w:hAnsi="Verdana" w:cs="Verdana"/>
          <w:sz w:val="20"/>
          <w:szCs w:val="20"/>
        </w:rPr>
        <w:t>proporre l'ascolto di testi orali: dialoghi, brevi racconti, canzoni, filastrocche</w:t>
      </w:r>
    </w:p>
    <w:p w:rsidR="00EE2317" w:rsidRPr="00EE2317" w:rsidRDefault="00EE2317" w:rsidP="00EE2317">
      <w:pPr>
        <w:pStyle w:val="NormaleWeb"/>
        <w:numPr>
          <w:ilvl w:val="0"/>
          <w:numId w:val="12"/>
        </w:numPr>
        <w:spacing w:before="57" w:beforeAutospacing="0" w:after="0"/>
        <w:rPr>
          <w:rFonts w:ascii="Verdana" w:hAnsi="Verdana" w:cs="Verdana"/>
          <w:sz w:val="20"/>
          <w:szCs w:val="20"/>
        </w:rPr>
      </w:pPr>
      <w:r>
        <w:rPr>
          <w:rFonts w:ascii="Verdana" w:hAnsi="Verdana" w:cs="Verdana"/>
          <w:sz w:val="20"/>
          <w:szCs w:val="20"/>
        </w:rPr>
        <w:t>rispettare le regole condivise, collaborando con gli altri.</w:t>
      </w:r>
    </w:p>
    <w:p w:rsidR="00EE2317" w:rsidRDefault="00EE2317" w:rsidP="00EE2317">
      <w:pPr>
        <w:pStyle w:val="NormaleWeb"/>
        <w:numPr>
          <w:ilvl w:val="0"/>
          <w:numId w:val="12"/>
        </w:numPr>
        <w:spacing w:before="57" w:beforeAutospacing="0" w:after="0"/>
        <w:rPr>
          <w:rFonts w:ascii="Verdana" w:hAnsi="Verdana" w:cs="Verdana"/>
          <w:sz w:val="20"/>
          <w:szCs w:val="20"/>
        </w:rPr>
      </w:pPr>
      <w:r>
        <w:rPr>
          <w:rFonts w:ascii="Verdana" w:hAnsi="Verdana" w:cs="Verdana"/>
          <w:sz w:val="20"/>
          <w:szCs w:val="20"/>
        </w:rPr>
        <w:t>utilizzare tecnologie in contesti comunicativi concreti per ricercare dati ed informazioni e per interagire con soggetti diversi.</w:t>
      </w:r>
    </w:p>
    <w:p w:rsidR="00EE2317" w:rsidRDefault="00EE2317" w:rsidP="00EE2317">
      <w:pPr>
        <w:pStyle w:val="NormaleWeb"/>
        <w:numPr>
          <w:ilvl w:val="0"/>
          <w:numId w:val="12"/>
        </w:numPr>
        <w:spacing w:before="57" w:beforeAutospacing="0" w:after="0"/>
      </w:pPr>
      <w:r>
        <w:rPr>
          <w:rFonts w:ascii="Verdana" w:hAnsi="Verdana" w:cs="Verdana"/>
          <w:sz w:val="20"/>
          <w:szCs w:val="20"/>
        </w:rPr>
        <w:t>usare la lingua per apprendere argomenti di ambiti disciplinari diversi (metodologia CLIL).</w:t>
      </w:r>
    </w:p>
    <w:p w:rsidR="00EE2317" w:rsidRDefault="00EE2317" w:rsidP="00EE2317">
      <w:pPr>
        <w:pStyle w:val="NormaleWeb"/>
        <w:spacing w:before="40" w:after="240"/>
      </w:pPr>
    </w:p>
    <w:p w:rsidR="00EE2317" w:rsidRDefault="00EE2317" w:rsidP="00C56A0B">
      <w:pPr>
        <w:pStyle w:val="NormaleWeb"/>
        <w:spacing w:before="40" w:after="40"/>
        <w:jc w:val="both"/>
        <w:rPr>
          <w:rFonts w:ascii="Verdana" w:hAnsi="Verdana" w:cs="Verdana"/>
          <w:sz w:val="20"/>
          <w:szCs w:val="20"/>
        </w:rPr>
      </w:pPr>
      <w:r>
        <w:rPr>
          <w:rFonts w:ascii="Verdana" w:hAnsi="Verdana" w:cs="Verdana"/>
          <w:sz w:val="20"/>
          <w:szCs w:val="20"/>
        </w:rPr>
        <w:t>La collocazione dei contenuti nelle diverse classi è puramente indicativa in quanto i vari argomenti potranno essere affrontati in anni scolastici diversi in relazione al testo adottato.</w:t>
      </w:r>
    </w:p>
    <w:p w:rsidR="00EE2317" w:rsidRDefault="00EE2317" w:rsidP="00C56A0B">
      <w:pPr>
        <w:pStyle w:val="NormaleWeb"/>
        <w:spacing w:before="40" w:after="40"/>
        <w:jc w:val="both"/>
        <w:rPr>
          <w:rFonts w:ascii="Verdana" w:hAnsi="Verdana" w:cs="Verdana"/>
          <w:sz w:val="20"/>
          <w:szCs w:val="20"/>
        </w:rPr>
      </w:pPr>
      <w:r>
        <w:rPr>
          <w:rFonts w:ascii="Verdana" w:hAnsi="Verdana" w:cs="Verdana"/>
          <w:sz w:val="20"/>
          <w:szCs w:val="20"/>
        </w:rPr>
        <w:t>Qualora un argomento non fosse presente nel libro di testo (in nessuno dei 5 anni) l'insegnante deciderà se proporlo oppure no.</w:t>
      </w:r>
    </w:p>
    <w:p w:rsidR="00EE2317" w:rsidRDefault="00EE2317" w:rsidP="00C56A0B">
      <w:pPr>
        <w:pStyle w:val="NormaleWeb"/>
        <w:spacing w:before="40" w:after="40"/>
        <w:jc w:val="both"/>
        <w:rPr>
          <w:rFonts w:ascii="Verdana" w:hAnsi="Verdana" w:cs="Verdana"/>
          <w:sz w:val="20"/>
          <w:szCs w:val="20"/>
        </w:rPr>
      </w:pPr>
      <w:r>
        <w:rPr>
          <w:rFonts w:ascii="Verdana" w:hAnsi="Verdana" w:cs="Verdana"/>
          <w:sz w:val="20"/>
          <w:szCs w:val="20"/>
        </w:rPr>
        <w:t>In tal caso l'insegnante lo specificherà nella colonna “Attuazione e/o modifiche tempi”.</w:t>
      </w:r>
    </w:p>
    <w:p w:rsidR="00D84855" w:rsidRDefault="00D84855" w:rsidP="00C56A0B">
      <w:pPr>
        <w:pStyle w:val="NormaleWeb"/>
        <w:spacing w:before="40" w:after="40"/>
        <w:jc w:val="both"/>
        <w:rPr>
          <w:rFonts w:ascii="Verdana" w:hAnsi="Verdana" w:cs="Verdana"/>
          <w:sz w:val="20"/>
          <w:szCs w:val="20"/>
        </w:rPr>
      </w:pPr>
    </w:p>
    <w:p w:rsidR="00D84855" w:rsidRDefault="00D84855" w:rsidP="00C56A0B">
      <w:pPr>
        <w:pStyle w:val="NormaleWeb"/>
        <w:spacing w:before="40" w:after="40"/>
        <w:jc w:val="both"/>
        <w:rPr>
          <w:rFonts w:ascii="Verdana" w:hAnsi="Verdana" w:cs="Verdana"/>
          <w:sz w:val="20"/>
          <w:szCs w:val="20"/>
        </w:rPr>
      </w:pPr>
    </w:p>
    <w:p w:rsidR="004B006E" w:rsidRDefault="004B006E" w:rsidP="00D84855">
      <w:pPr>
        <w:pStyle w:val="NormaleWeb"/>
        <w:spacing w:after="170"/>
        <w:jc w:val="center"/>
        <w:rPr>
          <w:rFonts w:ascii="Verdana" w:hAnsi="Verdana"/>
          <w:b/>
          <w:bCs/>
          <w:color w:val="FF0000"/>
        </w:rPr>
      </w:pPr>
    </w:p>
    <w:p w:rsidR="004B006E" w:rsidRDefault="004B006E" w:rsidP="00D84855">
      <w:pPr>
        <w:pStyle w:val="NormaleWeb"/>
        <w:spacing w:after="170"/>
        <w:jc w:val="center"/>
        <w:rPr>
          <w:rFonts w:ascii="Verdana" w:hAnsi="Verdana"/>
          <w:b/>
          <w:bCs/>
          <w:color w:val="FF0000"/>
        </w:rPr>
      </w:pPr>
    </w:p>
    <w:p w:rsidR="004B006E" w:rsidRDefault="004B006E" w:rsidP="00D84855">
      <w:pPr>
        <w:pStyle w:val="NormaleWeb"/>
        <w:spacing w:after="170"/>
        <w:jc w:val="center"/>
        <w:rPr>
          <w:rFonts w:ascii="Verdana" w:hAnsi="Verdana"/>
          <w:b/>
          <w:bCs/>
          <w:color w:val="FF0000"/>
        </w:rPr>
      </w:pPr>
    </w:p>
    <w:p w:rsidR="004B006E" w:rsidRDefault="004B006E" w:rsidP="00D84855">
      <w:pPr>
        <w:pStyle w:val="NormaleWeb"/>
        <w:spacing w:after="170"/>
        <w:jc w:val="center"/>
        <w:rPr>
          <w:rFonts w:ascii="Verdana" w:hAnsi="Verdana"/>
          <w:b/>
          <w:bCs/>
          <w:color w:val="FF0000"/>
        </w:rPr>
      </w:pPr>
    </w:p>
    <w:p w:rsidR="004B006E" w:rsidRDefault="004B006E" w:rsidP="00D84855">
      <w:pPr>
        <w:pStyle w:val="NormaleWeb"/>
        <w:spacing w:after="170"/>
        <w:jc w:val="center"/>
        <w:rPr>
          <w:rFonts w:ascii="Verdana" w:hAnsi="Verdana"/>
          <w:b/>
          <w:bCs/>
          <w:color w:val="FF0000"/>
        </w:rPr>
      </w:pPr>
    </w:p>
    <w:p w:rsidR="004B006E" w:rsidRDefault="004B006E" w:rsidP="00D84855">
      <w:pPr>
        <w:pStyle w:val="NormaleWeb"/>
        <w:spacing w:after="170"/>
        <w:jc w:val="center"/>
        <w:rPr>
          <w:rFonts w:ascii="Verdana" w:hAnsi="Verdana"/>
          <w:b/>
          <w:bCs/>
          <w:color w:val="FF0000"/>
        </w:rPr>
      </w:pPr>
    </w:p>
    <w:p w:rsidR="004B006E" w:rsidRDefault="004B006E" w:rsidP="00D84855">
      <w:pPr>
        <w:pStyle w:val="NormaleWeb"/>
        <w:spacing w:after="170"/>
        <w:jc w:val="center"/>
        <w:rPr>
          <w:rFonts w:ascii="Verdana" w:hAnsi="Verdana"/>
          <w:b/>
          <w:bCs/>
          <w:color w:val="FF0000"/>
        </w:rPr>
      </w:pPr>
    </w:p>
    <w:p w:rsidR="004B006E" w:rsidRDefault="004B006E" w:rsidP="00D84855">
      <w:pPr>
        <w:pStyle w:val="NormaleWeb"/>
        <w:spacing w:after="170"/>
        <w:jc w:val="center"/>
        <w:rPr>
          <w:rFonts w:ascii="Verdana" w:hAnsi="Verdana"/>
          <w:b/>
          <w:bCs/>
          <w:color w:val="FF0000"/>
        </w:rPr>
      </w:pPr>
    </w:p>
    <w:p w:rsidR="004B006E" w:rsidRDefault="004B006E" w:rsidP="00D84855">
      <w:pPr>
        <w:pStyle w:val="NormaleWeb"/>
        <w:spacing w:after="170"/>
        <w:jc w:val="center"/>
        <w:rPr>
          <w:rFonts w:ascii="Verdana" w:hAnsi="Verdana"/>
          <w:b/>
          <w:bCs/>
          <w:color w:val="FF0000"/>
        </w:rPr>
      </w:pPr>
    </w:p>
    <w:p w:rsidR="004B006E" w:rsidRDefault="004B006E" w:rsidP="00D84855">
      <w:pPr>
        <w:pStyle w:val="NormaleWeb"/>
        <w:spacing w:after="170"/>
        <w:jc w:val="center"/>
        <w:rPr>
          <w:rFonts w:ascii="Verdana" w:hAnsi="Verdana"/>
          <w:b/>
          <w:bCs/>
          <w:color w:val="FF0000"/>
        </w:rPr>
      </w:pPr>
    </w:p>
    <w:p w:rsidR="00D84855" w:rsidRDefault="00D84855" w:rsidP="00D84855">
      <w:pPr>
        <w:pStyle w:val="NormaleWeb"/>
        <w:spacing w:after="170"/>
        <w:jc w:val="center"/>
        <w:rPr>
          <w:rFonts w:ascii="Verdana" w:hAnsi="Verdana"/>
          <w:b/>
          <w:bCs/>
        </w:rPr>
      </w:pPr>
      <w:r w:rsidRPr="0059624D">
        <w:rPr>
          <w:rFonts w:ascii="Verdana" w:hAnsi="Verdana"/>
          <w:b/>
          <w:bCs/>
          <w:color w:val="FF0000"/>
        </w:rPr>
        <w:lastRenderedPageBreak/>
        <w:t xml:space="preserve">CLASSI </w:t>
      </w:r>
      <w:r>
        <w:rPr>
          <w:rFonts w:ascii="Verdana" w:hAnsi="Verdana"/>
          <w:b/>
          <w:bCs/>
          <w:color w:val="FF0000"/>
        </w:rPr>
        <w:t>PRIME PRIMARIA</w:t>
      </w:r>
      <w:r w:rsidRPr="0059624D">
        <w:rPr>
          <w:rFonts w:ascii="Verdana" w:hAnsi="Verdana"/>
          <w:b/>
          <w:bCs/>
          <w:color w:val="FF0000"/>
          <w:sz w:val="22"/>
          <w:szCs w:val="22"/>
        </w:rPr>
        <w:t xml:space="preserve"> </w:t>
      </w:r>
      <w:r>
        <w:rPr>
          <w:rFonts w:ascii="Verdana" w:hAnsi="Verdana"/>
          <w:b/>
          <w:bCs/>
          <w:color w:val="FF0000"/>
          <w:sz w:val="22"/>
          <w:szCs w:val="22"/>
        </w:rPr>
        <w:t xml:space="preserve">  </w:t>
      </w:r>
      <w:r>
        <w:rPr>
          <w:rFonts w:ascii="Verdana" w:hAnsi="Verdana"/>
          <w:b/>
          <w:bCs/>
          <w:sz w:val="22"/>
          <w:szCs w:val="22"/>
        </w:rPr>
        <w:t xml:space="preserve">- </w:t>
      </w:r>
      <w:r>
        <w:rPr>
          <w:rFonts w:ascii="Verdana" w:hAnsi="Verdana"/>
          <w:b/>
          <w:bCs/>
        </w:rPr>
        <w:t>CURRICOLO</w:t>
      </w:r>
      <w:r w:rsidRPr="009F6139">
        <w:rPr>
          <w:rFonts w:ascii="Verdana" w:hAnsi="Verdana"/>
          <w:b/>
          <w:bCs/>
        </w:rPr>
        <w:t xml:space="preserve"> ANNUALE DI </w:t>
      </w:r>
      <w:r>
        <w:rPr>
          <w:rFonts w:ascii="Verdana" w:hAnsi="Verdana"/>
          <w:b/>
          <w:bCs/>
        </w:rPr>
        <w:t>INGLESE</w:t>
      </w:r>
    </w:p>
    <w:p w:rsidR="00D84855" w:rsidRDefault="001C7390" w:rsidP="001C7390">
      <w:pPr>
        <w:pStyle w:val="NormaleWeb"/>
        <w:tabs>
          <w:tab w:val="left" w:pos="8220"/>
        </w:tabs>
        <w:spacing w:after="170"/>
        <w:rPr>
          <w:rFonts w:ascii="Verdana" w:hAnsi="Verdana"/>
          <w:b/>
          <w:bCs/>
          <w:color w:val="FF0000"/>
          <w:sz w:val="22"/>
          <w:szCs w:val="22"/>
        </w:rPr>
      </w:pPr>
      <w:r>
        <w:rPr>
          <w:rFonts w:ascii="Verdana" w:hAnsi="Verdana"/>
          <w:b/>
          <w:bCs/>
          <w:color w:val="FF0000"/>
          <w:sz w:val="22"/>
          <w:szCs w:val="22"/>
        </w:rPr>
        <w:tab/>
      </w:r>
    </w:p>
    <w:tbl>
      <w:tblPr>
        <w:tblW w:w="9502" w:type="dxa"/>
        <w:tblInd w:w="-5" w:type="dxa"/>
        <w:tblLayout w:type="fixed"/>
        <w:tblCellMar>
          <w:top w:w="55" w:type="dxa"/>
          <w:left w:w="55" w:type="dxa"/>
          <w:bottom w:w="55" w:type="dxa"/>
          <w:right w:w="55" w:type="dxa"/>
        </w:tblCellMar>
        <w:tblLook w:val="0000" w:firstRow="0" w:lastRow="0" w:firstColumn="0" w:lastColumn="0" w:noHBand="0" w:noVBand="0"/>
      </w:tblPr>
      <w:tblGrid>
        <w:gridCol w:w="1531"/>
        <w:gridCol w:w="3293"/>
        <w:gridCol w:w="2268"/>
        <w:gridCol w:w="2410"/>
      </w:tblGrid>
      <w:tr w:rsidR="001C7390" w:rsidTr="005D346D">
        <w:tc>
          <w:tcPr>
            <w:tcW w:w="9502" w:type="dxa"/>
            <w:gridSpan w:val="4"/>
            <w:tcBorders>
              <w:top w:val="single" w:sz="1" w:space="0" w:color="000000"/>
              <w:left w:val="single" w:sz="1" w:space="0" w:color="000000"/>
              <w:bottom w:val="single" w:sz="1" w:space="0" w:color="000000"/>
              <w:right w:val="single" w:sz="1" w:space="0" w:color="000000"/>
            </w:tcBorders>
            <w:shd w:val="clear" w:color="auto" w:fill="auto"/>
            <w:vAlign w:val="center"/>
          </w:tcPr>
          <w:p w:rsidR="001C7390" w:rsidRDefault="001C7390" w:rsidP="007E32DF">
            <w:pPr>
              <w:pStyle w:val="wnucleofondantelegenda"/>
            </w:pPr>
            <w:r>
              <w:rPr>
                <w:rStyle w:val="wwWnucleofondantelegenda"/>
                <w:sz w:val="16"/>
                <w:szCs w:val="16"/>
              </w:rPr>
              <w:t>NUCLEO</w:t>
            </w:r>
            <w:r>
              <w:rPr>
                <w:rStyle w:val="wwWnucleofondantelegenda"/>
                <w:b/>
                <w:bCs/>
                <w:sz w:val="16"/>
                <w:szCs w:val="16"/>
              </w:rPr>
              <w:t xml:space="preserve"> </w:t>
            </w:r>
            <w:r>
              <w:rPr>
                <w:rStyle w:val="wwWnucleofondantelegenda"/>
                <w:sz w:val="16"/>
                <w:szCs w:val="16"/>
              </w:rPr>
              <w:t>FONDANTE</w:t>
            </w:r>
            <w:r>
              <w:rPr>
                <w:rStyle w:val="wwWnucleofondantelegenda"/>
                <w:b/>
                <w:bCs/>
              </w:rPr>
              <w:t xml:space="preserve">: </w:t>
            </w:r>
            <w:r>
              <w:rPr>
                <w:rStyle w:val="WWWnucleofondante"/>
              </w:rPr>
              <w:t>ASCOLTARE (A)- LISTENING</w:t>
            </w:r>
          </w:p>
        </w:tc>
      </w:tr>
      <w:tr w:rsidR="001C7390" w:rsidTr="005D346D">
        <w:tc>
          <w:tcPr>
            <w:tcW w:w="1531" w:type="dxa"/>
            <w:tcBorders>
              <w:left w:val="single" w:sz="1" w:space="0" w:color="000000"/>
              <w:bottom w:val="single" w:sz="1" w:space="0" w:color="000000"/>
            </w:tcBorders>
            <w:shd w:val="clear" w:color="auto" w:fill="auto"/>
            <w:vAlign w:val="center"/>
          </w:tcPr>
          <w:p w:rsidR="001C7390" w:rsidRDefault="001C7390" w:rsidP="007E32DF">
            <w:pPr>
              <w:pStyle w:val="wtraguardicompetenzalabel"/>
            </w:pPr>
            <w:r>
              <w:t>TRAGUARDI  DI SVILUPPO DELLA COMPETENZA</w:t>
            </w:r>
          </w:p>
        </w:tc>
        <w:tc>
          <w:tcPr>
            <w:tcW w:w="7971" w:type="dxa"/>
            <w:gridSpan w:val="3"/>
            <w:tcBorders>
              <w:left w:val="single" w:sz="1" w:space="0" w:color="000000"/>
              <w:bottom w:val="single" w:sz="1" w:space="0" w:color="000000"/>
              <w:right w:val="single" w:sz="1" w:space="0" w:color="000000"/>
            </w:tcBorders>
            <w:shd w:val="clear" w:color="auto" w:fill="auto"/>
            <w:vAlign w:val="center"/>
          </w:tcPr>
          <w:p w:rsidR="001C7390" w:rsidRDefault="001C7390" w:rsidP="007E32DF">
            <w:pPr>
              <w:pStyle w:val="wtraguardicompetenza"/>
            </w:pPr>
            <w:r>
              <w:t>L'alunno/a sa comprendere globalmente semplici messaggi orali pronunciati chiaramente e lentamente.</w:t>
            </w:r>
          </w:p>
        </w:tc>
      </w:tr>
      <w:tr w:rsidR="001C7390" w:rsidTr="005D346D">
        <w:tc>
          <w:tcPr>
            <w:tcW w:w="4824" w:type="dxa"/>
            <w:gridSpan w:val="2"/>
            <w:tcBorders>
              <w:top w:val="single" w:sz="1" w:space="0" w:color="000000"/>
              <w:left w:val="single" w:sz="1" w:space="0" w:color="000000"/>
              <w:bottom w:val="single" w:sz="1" w:space="0" w:color="000000"/>
            </w:tcBorders>
            <w:shd w:val="clear" w:color="auto" w:fill="auto"/>
            <w:vAlign w:val="center"/>
          </w:tcPr>
          <w:p w:rsidR="001C7390" w:rsidRDefault="001C7390" w:rsidP="007E32DF">
            <w:pPr>
              <w:pStyle w:val="wobiettiviapprendimentolabel"/>
            </w:pPr>
            <w:r>
              <w:t>OBIETTIVI DI APPRENDIMENTO E CONTENUTI</w:t>
            </w:r>
          </w:p>
        </w:tc>
        <w:tc>
          <w:tcPr>
            <w:tcW w:w="2268" w:type="dxa"/>
            <w:tcBorders>
              <w:top w:val="single" w:sz="1" w:space="0" w:color="000000"/>
              <w:left w:val="single" w:sz="1" w:space="0" w:color="000000"/>
              <w:bottom w:val="single" w:sz="1" w:space="0" w:color="000000"/>
            </w:tcBorders>
            <w:shd w:val="clear" w:color="auto" w:fill="auto"/>
            <w:vAlign w:val="center"/>
          </w:tcPr>
          <w:p w:rsidR="001C7390" w:rsidRDefault="001C7390" w:rsidP="007E32DF">
            <w:pPr>
              <w:pStyle w:val="wprevisioneattuazione"/>
              <w:rPr>
                <w:b/>
                <w:bCs/>
                <w:sz w:val="20"/>
                <w:szCs w:val="20"/>
              </w:rPr>
            </w:pPr>
            <w:r>
              <w:t xml:space="preserve">PREVISIONE DI ATTUAZIONE VALUTAZIONE FINE </w:t>
            </w:r>
          </w:p>
          <w:p w:rsidR="001C7390" w:rsidRDefault="001C7390" w:rsidP="007E32DF">
            <w:pPr>
              <w:pStyle w:val="w12q"/>
            </w:pPr>
            <w:r>
              <w:rPr>
                <w:b/>
                <w:bCs/>
                <w:sz w:val="20"/>
                <w:szCs w:val="20"/>
              </w:rPr>
              <w:t>1°</w:t>
            </w:r>
            <w:r>
              <w:rPr>
                <w:b/>
                <w:bCs/>
                <w:sz w:val="16"/>
                <w:szCs w:val="16"/>
              </w:rPr>
              <w:t xml:space="preserve"> QUADRIMESTRE</w:t>
            </w:r>
          </w:p>
        </w:tc>
        <w:tc>
          <w:tcPr>
            <w:tcW w:w="2410" w:type="dxa"/>
            <w:tcBorders>
              <w:top w:val="single" w:sz="1" w:space="0" w:color="000000"/>
              <w:left w:val="single" w:sz="1" w:space="0" w:color="000000"/>
              <w:bottom w:val="single" w:sz="1" w:space="0" w:color="000000"/>
              <w:right w:val="single" w:sz="1" w:space="0" w:color="000000"/>
            </w:tcBorders>
            <w:shd w:val="clear" w:color="auto" w:fill="auto"/>
          </w:tcPr>
          <w:p w:rsidR="001C7390" w:rsidRDefault="001C7390" w:rsidP="007E32DF">
            <w:pPr>
              <w:pStyle w:val="wprevisioneattuazione"/>
              <w:rPr>
                <w:b/>
                <w:bCs/>
                <w:sz w:val="20"/>
                <w:szCs w:val="20"/>
              </w:rPr>
            </w:pPr>
            <w:r>
              <w:t xml:space="preserve">PREVISIONE DI ATTUAZIONE VALUTAZIONE FINE </w:t>
            </w:r>
          </w:p>
          <w:p w:rsidR="001C7390" w:rsidRDefault="001C7390" w:rsidP="007E32DF">
            <w:pPr>
              <w:pStyle w:val="w12q"/>
            </w:pPr>
            <w:r>
              <w:rPr>
                <w:b/>
                <w:bCs/>
                <w:sz w:val="20"/>
                <w:szCs w:val="20"/>
              </w:rPr>
              <w:t>2°</w:t>
            </w:r>
            <w:r>
              <w:rPr>
                <w:b/>
                <w:bCs/>
                <w:sz w:val="16"/>
                <w:szCs w:val="16"/>
              </w:rPr>
              <w:t xml:space="preserve"> QUADRIMESTRE</w:t>
            </w:r>
          </w:p>
        </w:tc>
      </w:tr>
      <w:tr w:rsidR="001C7390" w:rsidTr="005D346D">
        <w:tc>
          <w:tcPr>
            <w:tcW w:w="4824" w:type="dxa"/>
            <w:gridSpan w:val="2"/>
            <w:tcBorders>
              <w:left w:val="single" w:sz="1" w:space="0" w:color="000000"/>
              <w:bottom w:val="single" w:sz="1" w:space="0" w:color="000000"/>
            </w:tcBorders>
            <w:shd w:val="clear" w:color="auto" w:fill="auto"/>
            <w:vAlign w:val="center"/>
          </w:tcPr>
          <w:p w:rsidR="001C7390" w:rsidRDefault="001C7390" w:rsidP="007E32D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(1°-INGL-1)</w:t>
            </w:r>
            <w:r>
              <w:rPr>
                <w:rFonts w:ascii="Verdana" w:hAnsi="Verdana" w:cs="Verdana"/>
                <w:sz w:val="20"/>
                <w:szCs w:val="20"/>
              </w:rPr>
              <w:t xml:space="preserve"> Ascoltare e riconoscere le </w:t>
            </w:r>
            <w:r>
              <w:rPr>
                <w:rFonts w:ascii="Verdana" w:hAnsi="Verdana" w:cs="Verdana"/>
                <w:b/>
                <w:bCs/>
                <w:sz w:val="20"/>
                <w:szCs w:val="20"/>
              </w:rPr>
              <w:t>formule di saluto</w:t>
            </w:r>
          </w:p>
        </w:tc>
        <w:tc>
          <w:tcPr>
            <w:tcW w:w="2268" w:type="dxa"/>
            <w:tcBorders>
              <w:left w:val="single" w:sz="1" w:space="0" w:color="000000"/>
              <w:bottom w:val="single" w:sz="1" w:space="0" w:color="000000"/>
            </w:tcBorders>
            <w:shd w:val="clear" w:color="auto" w:fill="auto"/>
            <w:vAlign w:val="center"/>
          </w:tcPr>
          <w:p w:rsidR="001C7390" w:rsidRDefault="001C7390" w:rsidP="007E32D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410" w:type="dxa"/>
            <w:tcBorders>
              <w:left w:val="single" w:sz="1" w:space="0" w:color="000000"/>
              <w:bottom w:val="single" w:sz="1" w:space="0" w:color="000000"/>
              <w:right w:val="single" w:sz="1" w:space="0" w:color="000000"/>
            </w:tcBorders>
            <w:shd w:val="clear" w:color="auto" w:fill="auto"/>
            <w:vAlign w:val="center"/>
          </w:tcPr>
          <w:p w:rsidR="001C7390" w:rsidRDefault="001C7390" w:rsidP="007E32D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1C7390" w:rsidTr="005D346D">
        <w:tc>
          <w:tcPr>
            <w:tcW w:w="4824" w:type="dxa"/>
            <w:gridSpan w:val="2"/>
            <w:tcBorders>
              <w:left w:val="single" w:sz="1" w:space="0" w:color="000000"/>
              <w:bottom w:val="single" w:sz="1" w:space="0" w:color="000000"/>
            </w:tcBorders>
            <w:shd w:val="clear" w:color="auto" w:fill="auto"/>
            <w:vAlign w:val="center"/>
          </w:tcPr>
          <w:p w:rsidR="001C7390" w:rsidRDefault="001C7390" w:rsidP="007E32D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(1°-INGL-2)</w:t>
            </w:r>
            <w:r>
              <w:rPr>
                <w:rFonts w:ascii="Verdana" w:hAnsi="Verdana" w:cs="Verdana"/>
                <w:sz w:val="20"/>
                <w:szCs w:val="20"/>
              </w:rPr>
              <w:t xml:space="preserve"> Ascoltare e riconoscere le </w:t>
            </w:r>
            <w:r>
              <w:rPr>
                <w:rFonts w:ascii="Verdana" w:hAnsi="Verdana" w:cs="Verdana"/>
                <w:b/>
                <w:bCs/>
                <w:sz w:val="20"/>
                <w:szCs w:val="20"/>
              </w:rPr>
              <w:t>espressioni per chiedere e dire il proprio nome</w:t>
            </w:r>
          </w:p>
        </w:tc>
        <w:tc>
          <w:tcPr>
            <w:tcW w:w="2268" w:type="dxa"/>
            <w:tcBorders>
              <w:left w:val="single" w:sz="1" w:space="0" w:color="000000"/>
              <w:bottom w:val="single" w:sz="1" w:space="0" w:color="000000"/>
            </w:tcBorders>
            <w:shd w:val="clear" w:color="auto" w:fill="auto"/>
            <w:vAlign w:val="center"/>
          </w:tcPr>
          <w:p w:rsidR="001C7390" w:rsidRDefault="001C7390" w:rsidP="007E32D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410" w:type="dxa"/>
            <w:tcBorders>
              <w:left w:val="single" w:sz="1" w:space="0" w:color="000000"/>
              <w:bottom w:val="single" w:sz="1" w:space="0" w:color="000000"/>
              <w:right w:val="single" w:sz="1" w:space="0" w:color="000000"/>
            </w:tcBorders>
            <w:shd w:val="clear" w:color="auto" w:fill="auto"/>
            <w:vAlign w:val="center"/>
          </w:tcPr>
          <w:p w:rsidR="001C7390" w:rsidRDefault="001C7390" w:rsidP="007E32D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1C7390" w:rsidTr="005D346D">
        <w:tc>
          <w:tcPr>
            <w:tcW w:w="4824" w:type="dxa"/>
            <w:gridSpan w:val="2"/>
            <w:tcBorders>
              <w:left w:val="single" w:sz="1" w:space="0" w:color="000000"/>
              <w:bottom w:val="single" w:sz="1" w:space="0" w:color="000000"/>
            </w:tcBorders>
            <w:shd w:val="clear" w:color="auto" w:fill="auto"/>
            <w:vAlign w:val="center"/>
          </w:tcPr>
          <w:p w:rsidR="001C7390" w:rsidRDefault="001C7390" w:rsidP="007E32D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(1°-INGL-3)</w:t>
            </w:r>
            <w:r>
              <w:rPr>
                <w:rFonts w:ascii="Verdana" w:hAnsi="Verdana" w:cs="Verdana"/>
                <w:sz w:val="20"/>
                <w:szCs w:val="20"/>
              </w:rPr>
              <w:t xml:space="preserve"> Ascoltare e riconoscere semplici </w:t>
            </w:r>
            <w:r>
              <w:rPr>
                <w:rFonts w:ascii="Verdana" w:hAnsi="Verdana" w:cs="Verdana"/>
                <w:b/>
                <w:bCs/>
                <w:sz w:val="20"/>
                <w:szCs w:val="20"/>
              </w:rPr>
              <w:t xml:space="preserve">istruzioni </w:t>
            </w:r>
            <w:r>
              <w:rPr>
                <w:rFonts w:ascii="Verdana" w:hAnsi="Verdana" w:cs="Verdana"/>
                <w:sz w:val="20"/>
                <w:szCs w:val="20"/>
              </w:rPr>
              <w:t>correlate alla vita di classe, quali l'esecuzione di un compito o lo svolgimento di un gioco</w:t>
            </w:r>
          </w:p>
        </w:tc>
        <w:tc>
          <w:tcPr>
            <w:tcW w:w="2268" w:type="dxa"/>
            <w:tcBorders>
              <w:left w:val="single" w:sz="1" w:space="0" w:color="000000"/>
              <w:bottom w:val="single" w:sz="1" w:space="0" w:color="000000"/>
            </w:tcBorders>
            <w:shd w:val="clear" w:color="auto" w:fill="auto"/>
            <w:vAlign w:val="center"/>
          </w:tcPr>
          <w:p w:rsidR="001C7390" w:rsidRDefault="001C7390" w:rsidP="007E32D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410" w:type="dxa"/>
            <w:tcBorders>
              <w:left w:val="single" w:sz="1" w:space="0" w:color="000000"/>
              <w:bottom w:val="single" w:sz="1" w:space="0" w:color="000000"/>
              <w:right w:val="single" w:sz="1" w:space="0" w:color="000000"/>
            </w:tcBorders>
            <w:shd w:val="clear" w:color="auto" w:fill="auto"/>
            <w:vAlign w:val="center"/>
          </w:tcPr>
          <w:p w:rsidR="001C7390" w:rsidRDefault="001C7390" w:rsidP="007E32D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1C7390" w:rsidTr="005D346D">
        <w:tc>
          <w:tcPr>
            <w:tcW w:w="4824" w:type="dxa"/>
            <w:gridSpan w:val="2"/>
            <w:tcBorders>
              <w:left w:val="single" w:sz="1" w:space="0" w:color="000000"/>
              <w:bottom w:val="single" w:sz="1" w:space="0" w:color="000000"/>
            </w:tcBorders>
            <w:shd w:val="clear" w:color="auto" w:fill="auto"/>
            <w:vAlign w:val="center"/>
          </w:tcPr>
          <w:p w:rsidR="001C7390" w:rsidRDefault="001C7390" w:rsidP="007E32D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(1°-INGL-4)</w:t>
            </w:r>
            <w:r>
              <w:rPr>
                <w:rFonts w:ascii="Verdana" w:hAnsi="Verdana" w:cs="Verdana"/>
                <w:sz w:val="20"/>
                <w:szCs w:val="20"/>
              </w:rPr>
              <w:t xml:space="preserve"> Ascoltare e riconoscere il lessico relativo ai </w:t>
            </w:r>
            <w:r>
              <w:rPr>
                <w:rFonts w:ascii="Verdana" w:hAnsi="Verdana" w:cs="Verdana"/>
                <w:b/>
                <w:bCs/>
                <w:sz w:val="20"/>
                <w:szCs w:val="20"/>
              </w:rPr>
              <w:t xml:space="preserve">colori </w:t>
            </w:r>
            <w:r>
              <w:rPr>
                <w:rFonts w:ascii="Verdana" w:hAnsi="Verdana" w:cs="Verdana"/>
                <w:sz w:val="20"/>
                <w:szCs w:val="20"/>
              </w:rPr>
              <w:t xml:space="preserve">e le strutture </w:t>
            </w:r>
            <w:r>
              <w:rPr>
                <w:rFonts w:ascii="Verdana" w:hAnsi="Verdana" w:cs="Verdana"/>
                <w:b/>
                <w:bCs/>
                <w:sz w:val="20"/>
                <w:szCs w:val="20"/>
              </w:rPr>
              <w:t>What colour is it? What's your favourite colour?</w:t>
            </w:r>
          </w:p>
        </w:tc>
        <w:tc>
          <w:tcPr>
            <w:tcW w:w="2268" w:type="dxa"/>
            <w:tcBorders>
              <w:left w:val="single" w:sz="1" w:space="0" w:color="000000"/>
              <w:bottom w:val="single" w:sz="1" w:space="0" w:color="000000"/>
            </w:tcBorders>
            <w:shd w:val="clear" w:color="auto" w:fill="auto"/>
            <w:vAlign w:val="center"/>
          </w:tcPr>
          <w:p w:rsidR="001C7390" w:rsidRDefault="001C7390" w:rsidP="007E32D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410" w:type="dxa"/>
            <w:tcBorders>
              <w:left w:val="single" w:sz="1" w:space="0" w:color="000000"/>
              <w:bottom w:val="single" w:sz="1" w:space="0" w:color="000000"/>
              <w:right w:val="single" w:sz="1" w:space="0" w:color="000000"/>
            </w:tcBorders>
            <w:shd w:val="clear" w:color="auto" w:fill="auto"/>
            <w:vAlign w:val="center"/>
          </w:tcPr>
          <w:p w:rsidR="001C7390" w:rsidRDefault="001C7390" w:rsidP="007E32D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1C7390" w:rsidTr="005D346D">
        <w:tc>
          <w:tcPr>
            <w:tcW w:w="4824" w:type="dxa"/>
            <w:gridSpan w:val="2"/>
            <w:tcBorders>
              <w:left w:val="single" w:sz="1" w:space="0" w:color="000000"/>
              <w:bottom w:val="single" w:sz="1" w:space="0" w:color="000000"/>
            </w:tcBorders>
            <w:shd w:val="clear" w:color="auto" w:fill="auto"/>
            <w:vAlign w:val="center"/>
          </w:tcPr>
          <w:p w:rsidR="001C7390" w:rsidRDefault="001C7390" w:rsidP="007E32D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(1°-INGL-5)</w:t>
            </w:r>
            <w:r>
              <w:rPr>
                <w:rFonts w:ascii="Verdana" w:hAnsi="Verdana" w:cs="Verdana"/>
                <w:sz w:val="20"/>
                <w:szCs w:val="20"/>
              </w:rPr>
              <w:t xml:space="preserve"> Ascoltare e riconoscere i </w:t>
            </w:r>
            <w:r>
              <w:rPr>
                <w:rFonts w:ascii="Verdana" w:hAnsi="Verdana" w:cs="Verdana"/>
                <w:b/>
                <w:bCs/>
                <w:sz w:val="20"/>
                <w:szCs w:val="20"/>
              </w:rPr>
              <w:t>numeri da 1 a 10</w:t>
            </w:r>
          </w:p>
        </w:tc>
        <w:tc>
          <w:tcPr>
            <w:tcW w:w="2268" w:type="dxa"/>
            <w:tcBorders>
              <w:left w:val="single" w:sz="1" w:space="0" w:color="000000"/>
              <w:bottom w:val="single" w:sz="1" w:space="0" w:color="000000"/>
            </w:tcBorders>
            <w:shd w:val="clear" w:color="auto" w:fill="auto"/>
            <w:vAlign w:val="center"/>
          </w:tcPr>
          <w:p w:rsidR="001C7390" w:rsidRDefault="001C7390" w:rsidP="007E32D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410" w:type="dxa"/>
            <w:tcBorders>
              <w:left w:val="single" w:sz="1" w:space="0" w:color="000000"/>
              <w:bottom w:val="single" w:sz="1" w:space="0" w:color="000000"/>
              <w:right w:val="single" w:sz="1" w:space="0" w:color="000000"/>
            </w:tcBorders>
            <w:shd w:val="clear" w:color="auto" w:fill="auto"/>
            <w:vAlign w:val="center"/>
          </w:tcPr>
          <w:p w:rsidR="001C7390" w:rsidRDefault="001C7390" w:rsidP="007E32D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1C7390" w:rsidTr="005D346D">
        <w:tc>
          <w:tcPr>
            <w:tcW w:w="4824" w:type="dxa"/>
            <w:gridSpan w:val="2"/>
            <w:tcBorders>
              <w:left w:val="single" w:sz="1" w:space="0" w:color="000000"/>
              <w:bottom w:val="single" w:sz="1" w:space="0" w:color="000000"/>
            </w:tcBorders>
            <w:shd w:val="clear" w:color="auto" w:fill="auto"/>
            <w:vAlign w:val="center"/>
          </w:tcPr>
          <w:p w:rsidR="001C7390" w:rsidRDefault="001C7390" w:rsidP="007E32D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(1°-INGL-6)</w:t>
            </w:r>
            <w:r>
              <w:rPr>
                <w:rFonts w:ascii="Verdana" w:hAnsi="Verdana" w:cs="Verdana"/>
                <w:sz w:val="20"/>
                <w:szCs w:val="20"/>
              </w:rPr>
              <w:t xml:space="preserve"> Ascoltare e riconoscere il lessico relativo </w:t>
            </w:r>
            <w:r>
              <w:rPr>
                <w:rFonts w:ascii="Verdana" w:hAnsi="Verdana" w:cs="Verdana"/>
                <w:b/>
                <w:bCs/>
                <w:sz w:val="20"/>
                <w:szCs w:val="20"/>
              </w:rPr>
              <w:t>oggetti di uso scolastico</w:t>
            </w:r>
          </w:p>
        </w:tc>
        <w:tc>
          <w:tcPr>
            <w:tcW w:w="2268" w:type="dxa"/>
            <w:tcBorders>
              <w:left w:val="single" w:sz="1" w:space="0" w:color="000000"/>
              <w:bottom w:val="single" w:sz="1" w:space="0" w:color="000000"/>
            </w:tcBorders>
            <w:shd w:val="clear" w:color="auto" w:fill="auto"/>
            <w:vAlign w:val="center"/>
          </w:tcPr>
          <w:p w:rsidR="001C7390" w:rsidRDefault="001C7390" w:rsidP="007E32D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410" w:type="dxa"/>
            <w:tcBorders>
              <w:left w:val="single" w:sz="1" w:space="0" w:color="000000"/>
              <w:bottom w:val="single" w:sz="1" w:space="0" w:color="000000"/>
              <w:right w:val="single" w:sz="1" w:space="0" w:color="000000"/>
            </w:tcBorders>
            <w:shd w:val="clear" w:color="auto" w:fill="auto"/>
            <w:vAlign w:val="center"/>
          </w:tcPr>
          <w:p w:rsidR="001C7390" w:rsidRDefault="001C7390" w:rsidP="007E32D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1C7390" w:rsidTr="005D346D">
        <w:tc>
          <w:tcPr>
            <w:tcW w:w="4824" w:type="dxa"/>
            <w:gridSpan w:val="2"/>
            <w:tcBorders>
              <w:left w:val="single" w:sz="1" w:space="0" w:color="000000"/>
              <w:bottom w:val="single" w:sz="4" w:space="0" w:color="000000"/>
            </w:tcBorders>
            <w:shd w:val="clear" w:color="auto" w:fill="auto"/>
            <w:vAlign w:val="center"/>
          </w:tcPr>
          <w:p w:rsidR="001C7390" w:rsidRDefault="001C7390" w:rsidP="007E32D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(1°-INGL-7)</w:t>
            </w:r>
            <w:r>
              <w:rPr>
                <w:rFonts w:ascii="Verdana" w:hAnsi="Verdana" w:cs="Verdana"/>
                <w:sz w:val="20"/>
                <w:szCs w:val="20"/>
              </w:rPr>
              <w:t xml:space="preserve"> Ascoltare e riconoscere il lessico relativo ai </w:t>
            </w:r>
            <w:r>
              <w:rPr>
                <w:rFonts w:ascii="Verdana" w:hAnsi="Verdana" w:cs="Verdana"/>
                <w:b/>
                <w:bCs/>
                <w:sz w:val="20"/>
                <w:szCs w:val="20"/>
              </w:rPr>
              <w:t>giocattoli</w:t>
            </w:r>
          </w:p>
        </w:tc>
        <w:tc>
          <w:tcPr>
            <w:tcW w:w="2268" w:type="dxa"/>
            <w:tcBorders>
              <w:left w:val="single" w:sz="1" w:space="0" w:color="000000"/>
              <w:bottom w:val="single" w:sz="4" w:space="0" w:color="000000"/>
            </w:tcBorders>
            <w:shd w:val="clear" w:color="auto" w:fill="auto"/>
            <w:vAlign w:val="center"/>
          </w:tcPr>
          <w:p w:rsidR="001C7390" w:rsidRDefault="001C7390" w:rsidP="007E32D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410" w:type="dxa"/>
            <w:tcBorders>
              <w:left w:val="single" w:sz="1" w:space="0" w:color="000000"/>
              <w:bottom w:val="single" w:sz="4" w:space="0" w:color="000000"/>
              <w:right w:val="single" w:sz="1" w:space="0" w:color="000000"/>
            </w:tcBorders>
            <w:shd w:val="clear" w:color="auto" w:fill="auto"/>
            <w:vAlign w:val="center"/>
          </w:tcPr>
          <w:p w:rsidR="001C7390" w:rsidRDefault="001C7390" w:rsidP="007E32D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1C7390" w:rsidTr="005D346D">
        <w:tc>
          <w:tcPr>
            <w:tcW w:w="4824" w:type="dxa"/>
            <w:gridSpan w:val="2"/>
            <w:tcBorders>
              <w:top w:val="single" w:sz="4" w:space="0" w:color="000000"/>
              <w:left w:val="single" w:sz="4" w:space="0" w:color="000000"/>
              <w:bottom w:val="single" w:sz="4" w:space="0" w:color="000000"/>
            </w:tcBorders>
            <w:shd w:val="clear" w:color="auto" w:fill="auto"/>
            <w:vAlign w:val="center"/>
          </w:tcPr>
          <w:p w:rsidR="001C7390" w:rsidRDefault="001C7390" w:rsidP="007E32D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(1°-INGL-8)</w:t>
            </w:r>
            <w:r>
              <w:rPr>
                <w:rFonts w:ascii="Verdana" w:hAnsi="Verdana" w:cs="Verdana"/>
                <w:sz w:val="20"/>
                <w:szCs w:val="20"/>
              </w:rPr>
              <w:t xml:space="preserve"> Ascoltare e riconoscere il lessico relativo agli </w:t>
            </w:r>
            <w:r>
              <w:rPr>
                <w:rFonts w:ascii="Verdana" w:hAnsi="Verdana" w:cs="Verdana"/>
                <w:b/>
                <w:bCs/>
                <w:sz w:val="20"/>
                <w:szCs w:val="20"/>
              </w:rPr>
              <w:t>animali</w:t>
            </w:r>
          </w:p>
        </w:tc>
        <w:tc>
          <w:tcPr>
            <w:tcW w:w="2268" w:type="dxa"/>
            <w:tcBorders>
              <w:top w:val="single" w:sz="4" w:space="0" w:color="000000"/>
              <w:left w:val="single" w:sz="4" w:space="0" w:color="000000"/>
              <w:bottom w:val="single" w:sz="4" w:space="0" w:color="000000"/>
            </w:tcBorders>
            <w:shd w:val="clear" w:color="auto" w:fill="auto"/>
            <w:vAlign w:val="center"/>
          </w:tcPr>
          <w:p w:rsidR="001C7390" w:rsidRDefault="001C7390" w:rsidP="007E32D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390" w:rsidRDefault="001C7390" w:rsidP="007E32D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1C7390" w:rsidTr="005D346D">
        <w:tc>
          <w:tcPr>
            <w:tcW w:w="4824" w:type="dxa"/>
            <w:gridSpan w:val="2"/>
            <w:tcBorders>
              <w:top w:val="single" w:sz="4" w:space="0" w:color="000000"/>
              <w:left w:val="single" w:sz="4" w:space="0" w:color="000000"/>
              <w:bottom w:val="single" w:sz="4" w:space="0" w:color="000000"/>
            </w:tcBorders>
            <w:shd w:val="clear" w:color="auto" w:fill="auto"/>
            <w:vAlign w:val="center"/>
          </w:tcPr>
          <w:p w:rsidR="001C7390" w:rsidRDefault="001C7390" w:rsidP="007E32D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(1°-INGL-9)</w:t>
            </w:r>
            <w:r>
              <w:rPr>
                <w:rFonts w:ascii="Verdana" w:hAnsi="Verdana" w:cs="Verdana"/>
                <w:sz w:val="20"/>
                <w:szCs w:val="20"/>
              </w:rPr>
              <w:t xml:space="preserve"> Ascoltare e riconoscere il lessico relativo ai </w:t>
            </w:r>
            <w:r>
              <w:rPr>
                <w:rFonts w:ascii="Verdana" w:hAnsi="Verdana" w:cs="Verdana"/>
                <w:b/>
                <w:bCs/>
                <w:sz w:val="20"/>
                <w:szCs w:val="20"/>
              </w:rPr>
              <w:t>cibi</w:t>
            </w:r>
          </w:p>
        </w:tc>
        <w:tc>
          <w:tcPr>
            <w:tcW w:w="2268" w:type="dxa"/>
            <w:tcBorders>
              <w:top w:val="single" w:sz="4" w:space="0" w:color="000000"/>
              <w:left w:val="single" w:sz="4" w:space="0" w:color="000000"/>
              <w:bottom w:val="single" w:sz="4" w:space="0" w:color="000000"/>
            </w:tcBorders>
            <w:shd w:val="clear" w:color="auto" w:fill="auto"/>
            <w:vAlign w:val="center"/>
          </w:tcPr>
          <w:p w:rsidR="001C7390" w:rsidRDefault="001C7390" w:rsidP="007E32D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390" w:rsidRDefault="001C7390" w:rsidP="007E32D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1C7390" w:rsidTr="005D346D">
        <w:tc>
          <w:tcPr>
            <w:tcW w:w="4824" w:type="dxa"/>
            <w:gridSpan w:val="2"/>
            <w:tcBorders>
              <w:top w:val="single" w:sz="4" w:space="0" w:color="000000"/>
              <w:left w:val="single" w:sz="4" w:space="0" w:color="000000"/>
              <w:bottom w:val="single" w:sz="4" w:space="0" w:color="000000"/>
            </w:tcBorders>
            <w:shd w:val="clear" w:color="auto" w:fill="auto"/>
            <w:vAlign w:val="center"/>
          </w:tcPr>
          <w:p w:rsidR="001C7390" w:rsidRDefault="001C7390" w:rsidP="007E32D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(1°-INGL-10)</w:t>
            </w:r>
            <w:r>
              <w:rPr>
                <w:rFonts w:ascii="Verdana" w:hAnsi="Verdana" w:cs="Verdana"/>
                <w:sz w:val="20"/>
                <w:szCs w:val="20"/>
              </w:rPr>
              <w:t xml:space="preserve"> Ascoltare e riconoscere vocaboli e formule augurali relativi ad alcune festività (</w:t>
            </w:r>
            <w:r>
              <w:rPr>
                <w:rFonts w:ascii="Verdana" w:hAnsi="Verdana" w:cs="Verdana"/>
                <w:b/>
                <w:bCs/>
                <w:sz w:val="20"/>
                <w:szCs w:val="20"/>
              </w:rPr>
              <w:t>Halloween, Christmas, Easter...)</w:t>
            </w:r>
          </w:p>
        </w:tc>
        <w:tc>
          <w:tcPr>
            <w:tcW w:w="2268" w:type="dxa"/>
            <w:tcBorders>
              <w:top w:val="single" w:sz="4" w:space="0" w:color="000000"/>
              <w:left w:val="single" w:sz="4" w:space="0" w:color="000000"/>
              <w:bottom w:val="single" w:sz="4" w:space="0" w:color="000000"/>
            </w:tcBorders>
            <w:shd w:val="clear" w:color="auto" w:fill="auto"/>
            <w:vAlign w:val="center"/>
          </w:tcPr>
          <w:p w:rsidR="001C7390" w:rsidRDefault="001C7390" w:rsidP="007E32D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390" w:rsidRDefault="001C7390" w:rsidP="007E32D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1C7390" w:rsidTr="005D346D">
        <w:tc>
          <w:tcPr>
            <w:tcW w:w="4824" w:type="dxa"/>
            <w:gridSpan w:val="2"/>
            <w:tcBorders>
              <w:top w:val="single" w:sz="4" w:space="0" w:color="000000"/>
              <w:left w:val="single" w:sz="4" w:space="0" w:color="000000"/>
              <w:bottom w:val="single" w:sz="4" w:space="0" w:color="000000"/>
            </w:tcBorders>
            <w:shd w:val="clear" w:color="auto" w:fill="auto"/>
            <w:vAlign w:val="center"/>
          </w:tcPr>
          <w:p w:rsidR="001C7390" w:rsidRDefault="001C7390" w:rsidP="007E32D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(1°-INGL-11)</w:t>
            </w:r>
            <w:r>
              <w:rPr>
                <w:rFonts w:ascii="Verdana" w:hAnsi="Verdana" w:cs="Verdana"/>
                <w:sz w:val="20"/>
                <w:szCs w:val="20"/>
              </w:rPr>
              <w:t xml:space="preserve"> Ascoltare fiabe e brevi storie e capirne il senso generale</w:t>
            </w:r>
          </w:p>
        </w:tc>
        <w:tc>
          <w:tcPr>
            <w:tcW w:w="2268" w:type="dxa"/>
            <w:tcBorders>
              <w:top w:val="single" w:sz="4" w:space="0" w:color="000000"/>
              <w:left w:val="single" w:sz="4" w:space="0" w:color="000000"/>
              <w:bottom w:val="single" w:sz="4" w:space="0" w:color="000000"/>
            </w:tcBorders>
            <w:shd w:val="clear" w:color="auto" w:fill="auto"/>
            <w:vAlign w:val="center"/>
          </w:tcPr>
          <w:p w:rsidR="001C7390" w:rsidRDefault="001C7390" w:rsidP="007E32D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390" w:rsidRDefault="001C7390" w:rsidP="007E32D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bl>
    <w:p w:rsidR="001C7390" w:rsidRDefault="001C7390" w:rsidP="001C7390">
      <w:pPr>
        <w:rPr>
          <w:rFonts w:ascii="Verdana" w:eastAsia="Lucida Sans Unicode" w:hAnsi="Verdana" w:cs="Verdana"/>
          <w:b/>
          <w:bCs/>
          <w:sz w:val="20"/>
          <w:szCs w:val="20"/>
        </w:rPr>
      </w:pPr>
    </w:p>
    <w:p w:rsidR="00DF6A6D" w:rsidRDefault="00DF6A6D" w:rsidP="001C7390">
      <w:pPr>
        <w:rPr>
          <w:rFonts w:ascii="Verdana" w:eastAsia="Lucida Sans Unicode" w:hAnsi="Verdana" w:cs="Verdana"/>
          <w:b/>
          <w:bCs/>
          <w:sz w:val="20"/>
          <w:szCs w:val="20"/>
        </w:rPr>
      </w:pPr>
    </w:p>
    <w:p w:rsidR="00DF6A6D" w:rsidRDefault="00DF6A6D" w:rsidP="001C7390">
      <w:pPr>
        <w:rPr>
          <w:rFonts w:ascii="Verdana" w:eastAsia="Lucida Sans Unicode" w:hAnsi="Verdana" w:cs="Verdana"/>
          <w:b/>
          <w:bCs/>
          <w:sz w:val="20"/>
          <w:szCs w:val="20"/>
        </w:rPr>
      </w:pPr>
    </w:p>
    <w:p w:rsidR="00DF6A6D" w:rsidRDefault="00DF6A6D" w:rsidP="001C7390">
      <w:pPr>
        <w:rPr>
          <w:rFonts w:ascii="Verdana" w:eastAsia="Lucida Sans Unicode" w:hAnsi="Verdana" w:cs="Verdana"/>
          <w:b/>
          <w:bCs/>
          <w:sz w:val="20"/>
          <w:szCs w:val="20"/>
        </w:rPr>
      </w:pPr>
    </w:p>
    <w:tbl>
      <w:tblPr>
        <w:tblW w:w="0" w:type="auto"/>
        <w:tblInd w:w="-1" w:type="dxa"/>
        <w:tblLayout w:type="fixed"/>
        <w:tblCellMar>
          <w:top w:w="55" w:type="dxa"/>
          <w:left w:w="55" w:type="dxa"/>
          <w:bottom w:w="55" w:type="dxa"/>
          <w:right w:w="55" w:type="dxa"/>
        </w:tblCellMar>
        <w:tblLook w:val="0000" w:firstRow="0" w:lastRow="0" w:firstColumn="0" w:lastColumn="0" w:noHBand="0" w:noVBand="0"/>
      </w:tblPr>
      <w:tblGrid>
        <w:gridCol w:w="1533"/>
        <w:gridCol w:w="7965"/>
      </w:tblGrid>
      <w:tr w:rsidR="001C7390" w:rsidTr="005D346D">
        <w:trPr>
          <w:cantSplit/>
        </w:trPr>
        <w:tc>
          <w:tcPr>
            <w:tcW w:w="9498"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1C7390" w:rsidRDefault="001C7390" w:rsidP="007E32DF">
            <w:pPr>
              <w:pStyle w:val="wnucleofondantelegenda"/>
            </w:pPr>
            <w:r>
              <w:rPr>
                <w:rStyle w:val="wwWnucleofondantelegenda"/>
                <w:sz w:val="16"/>
                <w:szCs w:val="16"/>
              </w:rPr>
              <w:lastRenderedPageBreak/>
              <w:t>NUCLEO</w:t>
            </w:r>
            <w:r>
              <w:rPr>
                <w:rStyle w:val="wwWnucleofondantelegenda"/>
                <w:b/>
                <w:bCs/>
                <w:sz w:val="16"/>
                <w:szCs w:val="16"/>
              </w:rPr>
              <w:t xml:space="preserve"> </w:t>
            </w:r>
            <w:r>
              <w:rPr>
                <w:rStyle w:val="wwWnucleofondantelegenda"/>
                <w:sz w:val="16"/>
                <w:szCs w:val="16"/>
              </w:rPr>
              <w:t>FONDANTE</w:t>
            </w:r>
            <w:r>
              <w:rPr>
                <w:rStyle w:val="wwWnucleofondantelegenda"/>
                <w:b/>
                <w:bCs/>
              </w:rPr>
              <w:t xml:space="preserve">: </w:t>
            </w:r>
            <w:r>
              <w:rPr>
                <w:rStyle w:val="WWWnucleofondante"/>
              </w:rPr>
              <w:t>PARLARE(P) - SPEAKING</w:t>
            </w:r>
          </w:p>
        </w:tc>
      </w:tr>
      <w:tr w:rsidR="001C7390" w:rsidTr="005D346D">
        <w:trPr>
          <w:cantSplit/>
        </w:trPr>
        <w:tc>
          <w:tcPr>
            <w:tcW w:w="1533" w:type="dxa"/>
            <w:tcBorders>
              <w:left w:val="single" w:sz="1" w:space="0" w:color="000000"/>
              <w:bottom w:val="single" w:sz="1" w:space="0" w:color="000000"/>
            </w:tcBorders>
            <w:shd w:val="clear" w:color="auto" w:fill="auto"/>
            <w:vAlign w:val="center"/>
          </w:tcPr>
          <w:p w:rsidR="001C7390" w:rsidRDefault="001C7390" w:rsidP="007E32DF">
            <w:pPr>
              <w:pStyle w:val="wtraguardicompetenzalabel"/>
            </w:pPr>
            <w:r>
              <w:t>TRAGUARDI  DI SVILUPPO DELLA COMPETENZA</w:t>
            </w:r>
          </w:p>
        </w:tc>
        <w:tc>
          <w:tcPr>
            <w:tcW w:w="7965" w:type="dxa"/>
            <w:tcBorders>
              <w:left w:val="single" w:sz="1" w:space="0" w:color="000000"/>
              <w:bottom w:val="single" w:sz="1" w:space="0" w:color="000000"/>
              <w:right w:val="single" w:sz="1" w:space="0" w:color="000000"/>
            </w:tcBorders>
            <w:shd w:val="clear" w:color="auto" w:fill="auto"/>
            <w:vAlign w:val="center"/>
          </w:tcPr>
          <w:p w:rsidR="001C7390" w:rsidRDefault="001C7390" w:rsidP="007E32DF">
            <w:pPr>
              <w:pStyle w:val="wtraguardicompetenza"/>
            </w:pPr>
            <w:r>
              <w:t>L'alunno/a sa riprodurre globalmente semplici messaggi orali.</w:t>
            </w:r>
          </w:p>
        </w:tc>
      </w:tr>
    </w:tbl>
    <w:p w:rsidR="001C7390" w:rsidRDefault="001C7390" w:rsidP="001C7390">
      <w:pPr>
        <w:rPr>
          <w:vanish/>
        </w:rPr>
      </w:pP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4820"/>
        <w:gridCol w:w="2268"/>
        <w:gridCol w:w="2410"/>
      </w:tblGrid>
      <w:tr w:rsidR="001C7390" w:rsidTr="005D346D">
        <w:tc>
          <w:tcPr>
            <w:tcW w:w="4820" w:type="dxa"/>
            <w:tcBorders>
              <w:top w:val="single" w:sz="1" w:space="0" w:color="000000"/>
              <w:left w:val="single" w:sz="1" w:space="0" w:color="000000"/>
              <w:bottom w:val="single" w:sz="1" w:space="0" w:color="000000"/>
            </w:tcBorders>
            <w:shd w:val="clear" w:color="auto" w:fill="auto"/>
            <w:vAlign w:val="center"/>
          </w:tcPr>
          <w:p w:rsidR="001C7390" w:rsidRDefault="001C7390" w:rsidP="007E32DF">
            <w:pPr>
              <w:pStyle w:val="wobiettiviapprendimentolabel"/>
            </w:pPr>
            <w:r>
              <w:t>OBIETTIVI DI APPRENDIMENTO E CONTENUTI</w:t>
            </w:r>
          </w:p>
        </w:tc>
        <w:tc>
          <w:tcPr>
            <w:tcW w:w="2268" w:type="dxa"/>
            <w:tcBorders>
              <w:top w:val="single" w:sz="1" w:space="0" w:color="000000"/>
              <w:left w:val="single" w:sz="1" w:space="0" w:color="000000"/>
              <w:bottom w:val="single" w:sz="1" w:space="0" w:color="000000"/>
            </w:tcBorders>
            <w:shd w:val="clear" w:color="auto" w:fill="auto"/>
            <w:vAlign w:val="center"/>
          </w:tcPr>
          <w:p w:rsidR="001C7390" w:rsidRDefault="001C7390" w:rsidP="007E32DF">
            <w:pPr>
              <w:pStyle w:val="wprevisioneattuazione"/>
              <w:rPr>
                <w:rStyle w:val="Carpredefinitoparagrafo1"/>
                <w:b/>
                <w:bCs/>
              </w:rPr>
            </w:pPr>
            <w:r>
              <w:t>PREVISIONE DI ATTUAZIONE VALUTAZIONE FINE</w:t>
            </w:r>
          </w:p>
          <w:p w:rsidR="001C7390" w:rsidRDefault="001C7390" w:rsidP="007E32DF">
            <w:pPr>
              <w:pStyle w:val="w12q"/>
            </w:pPr>
            <w:r>
              <w:rPr>
                <w:rStyle w:val="Carpredefinitoparagrafo1"/>
                <w:b/>
                <w:bCs/>
              </w:rPr>
              <w:t>1°</w:t>
            </w:r>
            <w:r>
              <w:rPr>
                <w:rStyle w:val="Carpredefinitoparagrafo1"/>
                <w:b/>
                <w:bCs/>
                <w:sz w:val="16"/>
                <w:szCs w:val="16"/>
              </w:rPr>
              <w:t xml:space="preserve"> QUADRIMESTRE</w:t>
            </w:r>
          </w:p>
        </w:tc>
        <w:tc>
          <w:tcPr>
            <w:tcW w:w="2410" w:type="dxa"/>
            <w:tcBorders>
              <w:top w:val="single" w:sz="1" w:space="0" w:color="000000"/>
              <w:left w:val="single" w:sz="1" w:space="0" w:color="000000"/>
              <w:bottom w:val="single" w:sz="1" w:space="0" w:color="000000"/>
              <w:right w:val="single" w:sz="1" w:space="0" w:color="000000"/>
            </w:tcBorders>
            <w:shd w:val="clear" w:color="auto" w:fill="auto"/>
          </w:tcPr>
          <w:p w:rsidR="001C7390" w:rsidRDefault="001C7390" w:rsidP="007E32DF">
            <w:pPr>
              <w:pStyle w:val="wprevisioneattuazione"/>
              <w:rPr>
                <w:rStyle w:val="Carpredefinitoparagrafo1"/>
                <w:b/>
                <w:bCs/>
              </w:rPr>
            </w:pPr>
            <w:r>
              <w:t>PREVISIONE DI ATTUAZIONE VALUTAZIONE FINE</w:t>
            </w:r>
          </w:p>
          <w:p w:rsidR="001C7390" w:rsidRDefault="001C7390" w:rsidP="007E32DF">
            <w:pPr>
              <w:pStyle w:val="w12q"/>
            </w:pPr>
            <w:r>
              <w:rPr>
                <w:rStyle w:val="Carpredefinitoparagrafo1"/>
                <w:b/>
                <w:bCs/>
              </w:rPr>
              <w:t>2°</w:t>
            </w:r>
            <w:r>
              <w:rPr>
                <w:rStyle w:val="Carpredefinitoparagrafo1"/>
                <w:b/>
                <w:bCs/>
                <w:sz w:val="16"/>
                <w:szCs w:val="16"/>
              </w:rPr>
              <w:t xml:space="preserve"> QUADRIMESTRE</w:t>
            </w:r>
          </w:p>
        </w:tc>
      </w:tr>
      <w:tr w:rsidR="001C7390" w:rsidTr="005D346D">
        <w:tc>
          <w:tcPr>
            <w:tcW w:w="4820" w:type="dxa"/>
            <w:tcBorders>
              <w:left w:val="single" w:sz="1" w:space="0" w:color="000000"/>
              <w:bottom w:val="single" w:sz="1" w:space="0" w:color="000000"/>
            </w:tcBorders>
            <w:shd w:val="clear" w:color="auto" w:fill="auto"/>
            <w:vAlign w:val="center"/>
          </w:tcPr>
          <w:p w:rsidR="001C7390" w:rsidRDefault="001C7390" w:rsidP="007E32DF">
            <w:pPr>
              <w:pStyle w:val="NormaleWeb"/>
              <w:spacing w:before="120" w:after="120"/>
              <w:rPr>
                <w:rStyle w:val="Carpredefinitoparagrafo1"/>
                <w:rFonts w:ascii="Webdings" w:eastAsia="Webdings" w:hAnsi="Webdings" w:cs="Webdings"/>
                <w:sz w:val="36"/>
                <w:szCs w:val="36"/>
              </w:rPr>
            </w:pPr>
            <w:r>
              <w:rPr>
                <w:rFonts w:ascii="Verdana" w:eastAsia="Lucida Sans Unicode" w:hAnsi="Verdana" w:cs="Verdana"/>
                <w:b/>
                <w:bCs/>
                <w:sz w:val="20"/>
                <w:szCs w:val="20"/>
              </w:rPr>
              <w:t>(1°-INGL-1</w:t>
            </w:r>
            <w:r>
              <w:rPr>
                <w:rFonts w:ascii="Verdana" w:hAnsi="Verdana" w:cs="Verdana"/>
                <w:b/>
                <w:bCs/>
                <w:sz w:val="20"/>
                <w:szCs w:val="20"/>
              </w:rPr>
              <w:t>2</w:t>
            </w:r>
            <w:r>
              <w:rPr>
                <w:rFonts w:ascii="Verdana" w:eastAsia="Lucida Sans Unicode" w:hAnsi="Verdana" w:cs="Verdana"/>
                <w:b/>
                <w:bCs/>
                <w:sz w:val="20"/>
                <w:szCs w:val="20"/>
              </w:rPr>
              <w:t>)</w:t>
            </w:r>
            <w:r>
              <w:rPr>
                <w:rFonts w:ascii="Verdana" w:hAnsi="Verdana" w:cs="Verdana"/>
                <w:sz w:val="20"/>
                <w:szCs w:val="20"/>
              </w:rPr>
              <w:t xml:space="preserve"> Riprodurre le formule di saluto</w:t>
            </w:r>
          </w:p>
        </w:tc>
        <w:tc>
          <w:tcPr>
            <w:tcW w:w="2268" w:type="dxa"/>
            <w:tcBorders>
              <w:left w:val="single" w:sz="1" w:space="0" w:color="000000"/>
              <w:bottom w:val="single" w:sz="1" w:space="0" w:color="000000"/>
            </w:tcBorders>
            <w:shd w:val="clear" w:color="auto" w:fill="auto"/>
            <w:vAlign w:val="center"/>
          </w:tcPr>
          <w:p w:rsidR="001C7390" w:rsidRDefault="001C7390" w:rsidP="007E32DF">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410" w:type="dxa"/>
            <w:tcBorders>
              <w:left w:val="single" w:sz="1" w:space="0" w:color="000000"/>
              <w:bottom w:val="single" w:sz="1" w:space="0" w:color="000000"/>
              <w:right w:val="single" w:sz="1" w:space="0" w:color="000000"/>
            </w:tcBorders>
            <w:shd w:val="clear" w:color="auto" w:fill="auto"/>
            <w:vAlign w:val="center"/>
          </w:tcPr>
          <w:p w:rsidR="001C7390" w:rsidRDefault="001C7390" w:rsidP="007E32DF">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1C7390" w:rsidTr="005D346D">
        <w:tc>
          <w:tcPr>
            <w:tcW w:w="4820" w:type="dxa"/>
            <w:tcBorders>
              <w:left w:val="single" w:sz="1" w:space="0" w:color="000000"/>
              <w:bottom w:val="single" w:sz="1" w:space="0" w:color="000000"/>
            </w:tcBorders>
            <w:shd w:val="clear" w:color="auto" w:fill="auto"/>
            <w:vAlign w:val="center"/>
          </w:tcPr>
          <w:p w:rsidR="001C7390" w:rsidRDefault="001C7390" w:rsidP="007E32DF">
            <w:pPr>
              <w:pStyle w:val="NormaleWeb"/>
              <w:spacing w:before="120" w:after="120"/>
              <w:rPr>
                <w:rStyle w:val="Carpredefinitoparagrafo1"/>
                <w:rFonts w:ascii="Webdings" w:eastAsia="Webdings" w:hAnsi="Webdings" w:cs="Webdings"/>
                <w:sz w:val="36"/>
                <w:szCs w:val="36"/>
              </w:rPr>
            </w:pPr>
            <w:r>
              <w:rPr>
                <w:rFonts w:ascii="Verdana" w:eastAsia="Lucida Sans Unicode" w:hAnsi="Verdana" w:cs="Verdana"/>
                <w:b/>
                <w:sz w:val="20"/>
                <w:szCs w:val="20"/>
              </w:rPr>
              <w:t>(1°-INGL-1</w:t>
            </w:r>
            <w:r>
              <w:rPr>
                <w:rFonts w:ascii="Verdana" w:hAnsi="Verdana" w:cs="Verdana"/>
                <w:b/>
                <w:sz w:val="20"/>
                <w:szCs w:val="20"/>
              </w:rPr>
              <w:t>3</w:t>
            </w:r>
            <w:r>
              <w:rPr>
                <w:rFonts w:ascii="Verdana" w:eastAsia="Lucida Sans Unicode" w:hAnsi="Verdana" w:cs="Verdana"/>
                <w:b/>
                <w:sz w:val="20"/>
                <w:szCs w:val="20"/>
              </w:rPr>
              <w:t>)</w:t>
            </w:r>
            <w:r>
              <w:rPr>
                <w:rFonts w:ascii="Verdana" w:hAnsi="Verdana" w:cs="Verdana"/>
                <w:sz w:val="20"/>
                <w:szCs w:val="20"/>
              </w:rPr>
              <w:t xml:space="preserve"> Riprodurre le espressioni per chiedere e dire il proprio nome</w:t>
            </w:r>
          </w:p>
        </w:tc>
        <w:tc>
          <w:tcPr>
            <w:tcW w:w="2268" w:type="dxa"/>
            <w:tcBorders>
              <w:left w:val="single" w:sz="1" w:space="0" w:color="000000"/>
              <w:bottom w:val="single" w:sz="1" w:space="0" w:color="000000"/>
            </w:tcBorders>
            <w:shd w:val="clear" w:color="auto" w:fill="auto"/>
            <w:vAlign w:val="center"/>
          </w:tcPr>
          <w:p w:rsidR="001C7390" w:rsidRDefault="001C7390" w:rsidP="007E32DF">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410" w:type="dxa"/>
            <w:tcBorders>
              <w:left w:val="single" w:sz="1" w:space="0" w:color="000000"/>
              <w:bottom w:val="single" w:sz="1" w:space="0" w:color="000000"/>
              <w:right w:val="single" w:sz="1" w:space="0" w:color="000000"/>
            </w:tcBorders>
            <w:shd w:val="clear" w:color="auto" w:fill="auto"/>
            <w:vAlign w:val="center"/>
          </w:tcPr>
          <w:p w:rsidR="001C7390" w:rsidRDefault="001C7390" w:rsidP="007E32DF">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1C7390" w:rsidTr="005D346D">
        <w:tc>
          <w:tcPr>
            <w:tcW w:w="4820" w:type="dxa"/>
            <w:tcBorders>
              <w:left w:val="single" w:sz="1" w:space="0" w:color="000000"/>
              <w:bottom w:val="single" w:sz="1" w:space="0" w:color="000000"/>
            </w:tcBorders>
            <w:shd w:val="clear" w:color="auto" w:fill="auto"/>
            <w:vAlign w:val="center"/>
          </w:tcPr>
          <w:p w:rsidR="001C7390" w:rsidRDefault="001C7390" w:rsidP="007E32DF">
            <w:pPr>
              <w:pStyle w:val="NormaleWeb"/>
              <w:spacing w:before="120" w:after="120"/>
              <w:rPr>
                <w:rStyle w:val="Carpredefinitoparagrafo1"/>
                <w:rFonts w:ascii="Webdings" w:eastAsia="Webdings" w:hAnsi="Webdings" w:cs="Webdings"/>
                <w:sz w:val="36"/>
                <w:szCs w:val="36"/>
              </w:rPr>
            </w:pPr>
            <w:r>
              <w:rPr>
                <w:rFonts w:ascii="Verdana" w:eastAsia="Lucida Sans Unicode" w:hAnsi="Verdana" w:cs="Verdana"/>
                <w:b/>
                <w:bCs/>
                <w:sz w:val="20"/>
                <w:szCs w:val="20"/>
              </w:rPr>
              <w:t>(1°-INGL-1</w:t>
            </w:r>
            <w:r>
              <w:rPr>
                <w:rFonts w:ascii="Verdana" w:hAnsi="Verdana" w:cs="Verdana"/>
                <w:b/>
                <w:bCs/>
                <w:sz w:val="20"/>
                <w:szCs w:val="20"/>
              </w:rPr>
              <w:t>4</w:t>
            </w:r>
            <w:r>
              <w:rPr>
                <w:rFonts w:ascii="Verdana" w:eastAsia="Lucida Sans Unicode" w:hAnsi="Verdana" w:cs="Verdana"/>
                <w:b/>
                <w:bCs/>
                <w:sz w:val="20"/>
                <w:szCs w:val="20"/>
              </w:rPr>
              <w:t>)</w:t>
            </w:r>
            <w:r>
              <w:rPr>
                <w:rFonts w:ascii="Verdana" w:hAnsi="Verdana" w:cs="Verdana"/>
                <w:sz w:val="20"/>
                <w:szCs w:val="20"/>
              </w:rPr>
              <w:t xml:space="preserve"> Riprodurre semplici </w:t>
            </w:r>
            <w:r>
              <w:rPr>
                <w:rFonts w:ascii="Verdana" w:hAnsi="Verdana" w:cs="Verdana"/>
                <w:b/>
                <w:bCs/>
                <w:sz w:val="20"/>
                <w:szCs w:val="20"/>
              </w:rPr>
              <w:t>istruzioni</w:t>
            </w:r>
            <w:r>
              <w:rPr>
                <w:rFonts w:ascii="Verdana" w:hAnsi="Verdana" w:cs="Verdana"/>
                <w:sz w:val="20"/>
                <w:szCs w:val="20"/>
              </w:rPr>
              <w:t xml:space="preserve"> correlate alla vita di classe, quali l'esecuzione di un compito o lo svolgimento di un gioco</w:t>
            </w:r>
          </w:p>
        </w:tc>
        <w:tc>
          <w:tcPr>
            <w:tcW w:w="2268" w:type="dxa"/>
            <w:tcBorders>
              <w:left w:val="single" w:sz="1" w:space="0" w:color="000000"/>
              <w:bottom w:val="single" w:sz="1" w:space="0" w:color="000000"/>
            </w:tcBorders>
            <w:shd w:val="clear" w:color="auto" w:fill="auto"/>
            <w:vAlign w:val="center"/>
          </w:tcPr>
          <w:p w:rsidR="001C7390" w:rsidRDefault="001C7390" w:rsidP="007E32DF">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410" w:type="dxa"/>
            <w:tcBorders>
              <w:left w:val="single" w:sz="1" w:space="0" w:color="000000"/>
              <w:bottom w:val="single" w:sz="1" w:space="0" w:color="000000"/>
              <w:right w:val="single" w:sz="1" w:space="0" w:color="000000"/>
            </w:tcBorders>
            <w:shd w:val="clear" w:color="auto" w:fill="auto"/>
            <w:vAlign w:val="center"/>
          </w:tcPr>
          <w:p w:rsidR="001C7390" w:rsidRDefault="001C7390" w:rsidP="007E32DF">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1C7390" w:rsidTr="005D346D">
        <w:tc>
          <w:tcPr>
            <w:tcW w:w="4820" w:type="dxa"/>
            <w:tcBorders>
              <w:left w:val="single" w:sz="1" w:space="0" w:color="000000"/>
              <w:bottom w:val="single" w:sz="1" w:space="0" w:color="000000"/>
            </w:tcBorders>
            <w:shd w:val="clear" w:color="auto" w:fill="auto"/>
            <w:vAlign w:val="center"/>
          </w:tcPr>
          <w:p w:rsidR="001C7390" w:rsidRDefault="001C7390" w:rsidP="007E32DF">
            <w:pPr>
              <w:pStyle w:val="NormaleWeb"/>
              <w:spacing w:before="120" w:after="120"/>
              <w:rPr>
                <w:rStyle w:val="Carpredefinitoparagrafo1"/>
                <w:rFonts w:ascii="Webdings" w:eastAsia="Webdings" w:hAnsi="Webdings" w:cs="Webdings"/>
                <w:sz w:val="36"/>
                <w:szCs w:val="36"/>
              </w:rPr>
            </w:pPr>
            <w:r>
              <w:rPr>
                <w:rFonts w:ascii="Verdana" w:eastAsia="Lucida Sans Unicode" w:hAnsi="Verdana" w:cs="Verdana"/>
                <w:b/>
                <w:bCs/>
                <w:sz w:val="20"/>
                <w:szCs w:val="20"/>
              </w:rPr>
              <w:t>(1°-INGL-1</w:t>
            </w:r>
            <w:r>
              <w:rPr>
                <w:rFonts w:ascii="Verdana" w:hAnsi="Verdana" w:cs="Verdana"/>
                <w:b/>
                <w:bCs/>
                <w:sz w:val="20"/>
                <w:szCs w:val="20"/>
              </w:rPr>
              <w:t>5</w:t>
            </w:r>
            <w:r>
              <w:rPr>
                <w:rFonts w:ascii="Verdana" w:eastAsia="Lucida Sans Unicode" w:hAnsi="Verdana" w:cs="Verdana"/>
                <w:b/>
                <w:bCs/>
                <w:sz w:val="20"/>
                <w:szCs w:val="20"/>
              </w:rPr>
              <w:t>)</w:t>
            </w:r>
            <w:r>
              <w:rPr>
                <w:rFonts w:ascii="Verdana" w:hAnsi="Verdana" w:cs="Verdana"/>
                <w:sz w:val="20"/>
                <w:szCs w:val="20"/>
              </w:rPr>
              <w:t xml:space="preserve"> Riprodurre il lessico relativo ai </w:t>
            </w:r>
            <w:r>
              <w:rPr>
                <w:rFonts w:ascii="Verdana" w:hAnsi="Verdana" w:cs="Verdana"/>
                <w:b/>
                <w:bCs/>
                <w:sz w:val="20"/>
                <w:szCs w:val="20"/>
              </w:rPr>
              <w:t>colori</w:t>
            </w:r>
          </w:p>
        </w:tc>
        <w:tc>
          <w:tcPr>
            <w:tcW w:w="2268" w:type="dxa"/>
            <w:tcBorders>
              <w:left w:val="single" w:sz="1" w:space="0" w:color="000000"/>
              <w:bottom w:val="single" w:sz="1" w:space="0" w:color="000000"/>
            </w:tcBorders>
            <w:shd w:val="clear" w:color="auto" w:fill="auto"/>
            <w:vAlign w:val="center"/>
          </w:tcPr>
          <w:p w:rsidR="001C7390" w:rsidRDefault="001C7390" w:rsidP="007E32DF">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410" w:type="dxa"/>
            <w:tcBorders>
              <w:left w:val="single" w:sz="1" w:space="0" w:color="000000"/>
              <w:bottom w:val="single" w:sz="1" w:space="0" w:color="000000"/>
              <w:right w:val="single" w:sz="1" w:space="0" w:color="000000"/>
            </w:tcBorders>
            <w:shd w:val="clear" w:color="auto" w:fill="auto"/>
            <w:vAlign w:val="center"/>
          </w:tcPr>
          <w:p w:rsidR="001C7390" w:rsidRDefault="001C7390" w:rsidP="007E32DF">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1C7390" w:rsidTr="005D346D">
        <w:tc>
          <w:tcPr>
            <w:tcW w:w="4820" w:type="dxa"/>
            <w:tcBorders>
              <w:left w:val="single" w:sz="1" w:space="0" w:color="000000"/>
              <w:bottom w:val="single" w:sz="1" w:space="0" w:color="000000"/>
            </w:tcBorders>
            <w:shd w:val="clear" w:color="auto" w:fill="auto"/>
            <w:vAlign w:val="center"/>
          </w:tcPr>
          <w:p w:rsidR="001C7390" w:rsidRDefault="001C7390" w:rsidP="007E32DF">
            <w:pPr>
              <w:pStyle w:val="NormaleWeb"/>
              <w:spacing w:before="120" w:after="120"/>
              <w:rPr>
                <w:rStyle w:val="Carpredefinitoparagrafo1"/>
                <w:rFonts w:ascii="Webdings" w:eastAsia="Webdings" w:hAnsi="Webdings" w:cs="Webdings"/>
                <w:sz w:val="36"/>
                <w:szCs w:val="36"/>
              </w:rPr>
            </w:pPr>
            <w:r>
              <w:rPr>
                <w:rFonts w:ascii="Verdana" w:eastAsia="Lucida Sans Unicode" w:hAnsi="Verdana" w:cs="Verdana"/>
                <w:b/>
                <w:sz w:val="20"/>
                <w:szCs w:val="20"/>
              </w:rPr>
              <w:t>(1°-INGL-1</w:t>
            </w:r>
            <w:r>
              <w:rPr>
                <w:rFonts w:ascii="Verdana" w:hAnsi="Verdana" w:cs="Verdana"/>
                <w:b/>
                <w:sz w:val="20"/>
                <w:szCs w:val="20"/>
              </w:rPr>
              <w:t>6</w:t>
            </w:r>
            <w:r>
              <w:rPr>
                <w:rFonts w:ascii="Verdana" w:eastAsia="Lucida Sans Unicode" w:hAnsi="Verdana" w:cs="Verdana"/>
                <w:b/>
                <w:sz w:val="20"/>
                <w:szCs w:val="20"/>
              </w:rPr>
              <w:t>)</w:t>
            </w:r>
            <w:r>
              <w:rPr>
                <w:rFonts w:ascii="Verdana" w:hAnsi="Verdana" w:cs="Verdana"/>
                <w:sz w:val="20"/>
                <w:szCs w:val="20"/>
              </w:rPr>
              <w:t xml:space="preserve"> Riprodurre i numeri da 1 a 10</w:t>
            </w:r>
          </w:p>
        </w:tc>
        <w:tc>
          <w:tcPr>
            <w:tcW w:w="2268" w:type="dxa"/>
            <w:tcBorders>
              <w:left w:val="single" w:sz="1" w:space="0" w:color="000000"/>
              <w:bottom w:val="single" w:sz="1" w:space="0" w:color="000000"/>
            </w:tcBorders>
            <w:shd w:val="clear" w:color="auto" w:fill="auto"/>
            <w:vAlign w:val="center"/>
          </w:tcPr>
          <w:p w:rsidR="001C7390" w:rsidRDefault="001C7390" w:rsidP="007E32DF">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410" w:type="dxa"/>
            <w:tcBorders>
              <w:left w:val="single" w:sz="1" w:space="0" w:color="000000"/>
              <w:bottom w:val="single" w:sz="1" w:space="0" w:color="000000"/>
              <w:right w:val="single" w:sz="1" w:space="0" w:color="000000"/>
            </w:tcBorders>
            <w:shd w:val="clear" w:color="auto" w:fill="auto"/>
            <w:vAlign w:val="center"/>
          </w:tcPr>
          <w:p w:rsidR="001C7390" w:rsidRDefault="001C7390" w:rsidP="007E32DF">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1C7390" w:rsidTr="005D346D">
        <w:tc>
          <w:tcPr>
            <w:tcW w:w="4820" w:type="dxa"/>
            <w:tcBorders>
              <w:left w:val="single" w:sz="1" w:space="0" w:color="000000"/>
              <w:bottom w:val="single" w:sz="1" w:space="0" w:color="000000"/>
            </w:tcBorders>
            <w:shd w:val="clear" w:color="auto" w:fill="auto"/>
            <w:vAlign w:val="center"/>
          </w:tcPr>
          <w:p w:rsidR="001C7390" w:rsidRDefault="001C7390" w:rsidP="007E32DF">
            <w:pPr>
              <w:pStyle w:val="NormaleWeb"/>
              <w:spacing w:before="120" w:after="120"/>
              <w:rPr>
                <w:rStyle w:val="Carpredefinitoparagrafo1"/>
                <w:rFonts w:ascii="Webdings" w:eastAsia="Webdings" w:hAnsi="Webdings" w:cs="Webdings"/>
                <w:sz w:val="36"/>
                <w:szCs w:val="36"/>
              </w:rPr>
            </w:pPr>
            <w:r>
              <w:rPr>
                <w:rFonts w:ascii="Verdana" w:eastAsia="Lucida Sans Unicode" w:hAnsi="Verdana" w:cs="Verdana"/>
                <w:b/>
                <w:sz w:val="20"/>
                <w:szCs w:val="20"/>
              </w:rPr>
              <w:t>(1°-INGL-17)</w:t>
            </w:r>
            <w:r>
              <w:rPr>
                <w:rFonts w:ascii="Verdana" w:hAnsi="Verdana" w:cs="Verdana"/>
                <w:sz w:val="20"/>
                <w:szCs w:val="20"/>
              </w:rPr>
              <w:t xml:space="preserve"> Riprodurre il lessico relativo ad oggetti di uso scolastico</w:t>
            </w:r>
          </w:p>
        </w:tc>
        <w:tc>
          <w:tcPr>
            <w:tcW w:w="2268" w:type="dxa"/>
            <w:tcBorders>
              <w:left w:val="single" w:sz="1" w:space="0" w:color="000000"/>
              <w:bottom w:val="single" w:sz="1" w:space="0" w:color="000000"/>
            </w:tcBorders>
            <w:shd w:val="clear" w:color="auto" w:fill="auto"/>
            <w:vAlign w:val="center"/>
          </w:tcPr>
          <w:p w:rsidR="001C7390" w:rsidRDefault="001C7390" w:rsidP="007E32DF">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410" w:type="dxa"/>
            <w:tcBorders>
              <w:left w:val="single" w:sz="1" w:space="0" w:color="000000"/>
              <w:bottom w:val="single" w:sz="1" w:space="0" w:color="000000"/>
              <w:right w:val="single" w:sz="1" w:space="0" w:color="000000"/>
            </w:tcBorders>
            <w:shd w:val="clear" w:color="auto" w:fill="auto"/>
            <w:vAlign w:val="center"/>
          </w:tcPr>
          <w:p w:rsidR="001C7390" w:rsidRDefault="001C7390" w:rsidP="007E32DF">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1C7390" w:rsidTr="005D346D">
        <w:tc>
          <w:tcPr>
            <w:tcW w:w="4820" w:type="dxa"/>
            <w:tcBorders>
              <w:left w:val="single" w:sz="1" w:space="0" w:color="000000"/>
              <w:bottom w:val="single" w:sz="1" w:space="0" w:color="000000"/>
            </w:tcBorders>
            <w:shd w:val="clear" w:color="auto" w:fill="auto"/>
            <w:vAlign w:val="center"/>
          </w:tcPr>
          <w:p w:rsidR="001C7390" w:rsidRDefault="001C7390" w:rsidP="007E32DF">
            <w:pPr>
              <w:pStyle w:val="NormaleWeb"/>
              <w:spacing w:before="120" w:after="120"/>
              <w:rPr>
                <w:rStyle w:val="Carpredefinitoparagrafo1"/>
                <w:rFonts w:ascii="Webdings" w:eastAsia="Webdings" w:hAnsi="Webdings" w:cs="Webdings"/>
                <w:sz w:val="36"/>
                <w:szCs w:val="36"/>
              </w:rPr>
            </w:pPr>
            <w:r>
              <w:rPr>
                <w:rFonts w:ascii="Verdana" w:eastAsia="Lucida Sans Unicode" w:hAnsi="Verdana" w:cs="Verdana"/>
                <w:b/>
                <w:bCs/>
                <w:sz w:val="20"/>
                <w:szCs w:val="20"/>
              </w:rPr>
              <w:t>(1°-INGL-18)</w:t>
            </w:r>
            <w:r>
              <w:rPr>
                <w:rFonts w:ascii="Verdana" w:hAnsi="Verdana" w:cs="Verdana"/>
                <w:sz w:val="20"/>
                <w:szCs w:val="20"/>
              </w:rPr>
              <w:t xml:space="preserve"> Riprodurre il lessico relativo ai </w:t>
            </w:r>
            <w:r>
              <w:rPr>
                <w:rFonts w:ascii="Verdana" w:hAnsi="Verdana" w:cs="Verdana"/>
                <w:b/>
                <w:bCs/>
                <w:sz w:val="20"/>
                <w:szCs w:val="20"/>
              </w:rPr>
              <w:t>giocattoli</w:t>
            </w:r>
          </w:p>
        </w:tc>
        <w:tc>
          <w:tcPr>
            <w:tcW w:w="2268" w:type="dxa"/>
            <w:tcBorders>
              <w:left w:val="single" w:sz="1" w:space="0" w:color="000000"/>
              <w:bottom w:val="single" w:sz="1" w:space="0" w:color="000000"/>
            </w:tcBorders>
            <w:shd w:val="clear" w:color="auto" w:fill="auto"/>
            <w:vAlign w:val="center"/>
          </w:tcPr>
          <w:p w:rsidR="001C7390" w:rsidRDefault="001C7390" w:rsidP="007E32DF">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410" w:type="dxa"/>
            <w:tcBorders>
              <w:left w:val="single" w:sz="1" w:space="0" w:color="000000"/>
              <w:bottom w:val="single" w:sz="1" w:space="0" w:color="000000"/>
              <w:right w:val="single" w:sz="1" w:space="0" w:color="000000"/>
            </w:tcBorders>
            <w:shd w:val="clear" w:color="auto" w:fill="auto"/>
            <w:vAlign w:val="center"/>
          </w:tcPr>
          <w:p w:rsidR="001C7390" w:rsidRDefault="001C7390" w:rsidP="007E32DF">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1C7390" w:rsidTr="005D346D">
        <w:tc>
          <w:tcPr>
            <w:tcW w:w="4820" w:type="dxa"/>
            <w:tcBorders>
              <w:left w:val="single" w:sz="1" w:space="0" w:color="000000"/>
              <w:bottom w:val="single" w:sz="1" w:space="0" w:color="000000"/>
            </w:tcBorders>
            <w:shd w:val="clear" w:color="auto" w:fill="auto"/>
            <w:vAlign w:val="center"/>
          </w:tcPr>
          <w:p w:rsidR="001C7390" w:rsidRDefault="001C7390" w:rsidP="007E32DF">
            <w:pPr>
              <w:pStyle w:val="NormaleWeb"/>
              <w:spacing w:before="120" w:after="120"/>
              <w:rPr>
                <w:rStyle w:val="Carpredefinitoparagrafo1"/>
                <w:rFonts w:ascii="Webdings" w:eastAsia="Webdings" w:hAnsi="Webdings" w:cs="Webdings"/>
                <w:sz w:val="36"/>
                <w:szCs w:val="36"/>
              </w:rPr>
            </w:pPr>
            <w:r>
              <w:rPr>
                <w:rFonts w:ascii="Verdana" w:eastAsia="Lucida Sans Unicode" w:hAnsi="Verdana" w:cs="Verdana"/>
                <w:b/>
                <w:bCs/>
                <w:sz w:val="20"/>
                <w:szCs w:val="20"/>
              </w:rPr>
              <w:t>(1°-INGL-19)</w:t>
            </w:r>
            <w:r>
              <w:rPr>
                <w:rFonts w:ascii="Verdana" w:hAnsi="Verdana" w:cs="Verdana"/>
                <w:sz w:val="20"/>
                <w:szCs w:val="20"/>
              </w:rPr>
              <w:t xml:space="preserve"> Riprodurre il lessico relativo agli </w:t>
            </w:r>
            <w:r>
              <w:rPr>
                <w:rFonts w:ascii="Verdana" w:hAnsi="Verdana" w:cs="Verdana"/>
                <w:b/>
                <w:bCs/>
                <w:sz w:val="20"/>
                <w:szCs w:val="20"/>
              </w:rPr>
              <w:t>animali</w:t>
            </w:r>
          </w:p>
        </w:tc>
        <w:tc>
          <w:tcPr>
            <w:tcW w:w="2268" w:type="dxa"/>
            <w:tcBorders>
              <w:left w:val="single" w:sz="1" w:space="0" w:color="000000"/>
              <w:bottom w:val="single" w:sz="1" w:space="0" w:color="000000"/>
            </w:tcBorders>
            <w:shd w:val="clear" w:color="auto" w:fill="auto"/>
            <w:vAlign w:val="center"/>
          </w:tcPr>
          <w:p w:rsidR="001C7390" w:rsidRDefault="001C7390" w:rsidP="007E32DF">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410" w:type="dxa"/>
            <w:tcBorders>
              <w:left w:val="single" w:sz="1" w:space="0" w:color="000000"/>
              <w:bottom w:val="single" w:sz="1" w:space="0" w:color="000000"/>
              <w:right w:val="single" w:sz="1" w:space="0" w:color="000000"/>
            </w:tcBorders>
            <w:shd w:val="clear" w:color="auto" w:fill="auto"/>
            <w:vAlign w:val="center"/>
          </w:tcPr>
          <w:p w:rsidR="001C7390" w:rsidRDefault="001C7390" w:rsidP="007E32DF">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1C7390" w:rsidTr="005D346D">
        <w:tc>
          <w:tcPr>
            <w:tcW w:w="4820" w:type="dxa"/>
            <w:tcBorders>
              <w:top w:val="single" w:sz="4" w:space="0" w:color="000000"/>
              <w:left w:val="single" w:sz="1" w:space="0" w:color="000000"/>
              <w:bottom w:val="single" w:sz="1" w:space="0" w:color="000000"/>
            </w:tcBorders>
            <w:shd w:val="clear" w:color="auto" w:fill="auto"/>
            <w:vAlign w:val="center"/>
          </w:tcPr>
          <w:p w:rsidR="001C7390" w:rsidRDefault="001C7390" w:rsidP="007E32DF">
            <w:pPr>
              <w:pStyle w:val="NormaleWeb"/>
              <w:spacing w:before="120" w:after="120"/>
              <w:rPr>
                <w:rStyle w:val="Carpredefinitoparagrafo1"/>
                <w:rFonts w:ascii="Webdings" w:eastAsia="Webdings" w:hAnsi="Webdings" w:cs="Webdings"/>
                <w:sz w:val="36"/>
                <w:szCs w:val="36"/>
              </w:rPr>
            </w:pPr>
            <w:r>
              <w:rPr>
                <w:rFonts w:ascii="Verdana" w:eastAsia="Lucida Sans Unicode" w:hAnsi="Verdana" w:cs="Verdana"/>
                <w:b/>
                <w:bCs/>
                <w:sz w:val="20"/>
                <w:szCs w:val="20"/>
              </w:rPr>
              <w:t>(1°-INGL-20)</w:t>
            </w:r>
            <w:r>
              <w:rPr>
                <w:rFonts w:ascii="Verdana" w:hAnsi="Verdana" w:cs="Verdana"/>
                <w:sz w:val="20"/>
                <w:szCs w:val="20"/>
              </w:rPr>
              <w:t xml:space="preserve"> Riprodurre il lessico relativo a </w:t>
            </w:r>
            <w:r>
              <w:rPr>
                <w:rFonts w:ascii="Verdana" w:hAnsi="Verdana" w:cs="Verdana"/>
                <w:b/>
                <w:bCs/>
                <w:sz w:val="20"/>
                <w:szCs w:val="20"/>
              </w:rPr>
              <w:t>cibi e bevande</w:t>
            </w:r>
          </w:p>
        </w:tc>
        <w:tc>
          <w:tcPr>
            <w:tcW w:w="2268" w:type="dxa"/>
            <w:tcBorders>
              <w:top w:val="single" w:sz="4" w:space="0" w:color="000000"/>
              <w:left w:val="single" w:sz="1" w:space="0" w:color="000000"/>
              <w:bottom w:val="single" w:sz="1" w:space="0" w:color="000000"/>
            </w:tcBorders>
            <w:shd w:val="clear" w:color="auto" w:fill="auto"/>
            <w:vAlign w:val="center"/>
          </w:tcPr>
          <w:p w:rsidR="001C7390" w:rsidRDefault="001C7390" w:rsidP="007E32DF">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410" w:type="dxa"/>
            <w:tcBorders>
              <w:top w:val="single" w:sz="4" w:space="0" w:color="000000"/>
              <w:left w:val="single" w:sz="1" w:space="0" w:color="000000"/>
              <w:bottom w:val="single" w:sz="1" w:space="0" w:color="000000"/>
              <w:right w:val="single" w:sz="1" w:space="0" w:color="000000"/>
            </w:tcBorders>
            <w:shd w:val="clear" w:color="auto" w:fill="auto"/>
            <w:vAlign w:val="center"/>
          </w:tcPr>
          <w:p w:rsidR="001C7390" w:rsidRDefault="001C7390" w:rsidP="007E32DF">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1C7390" w:rsidTr="005D346D">
        <w:tc>
          <w:tcPr>
            <w:tcW w:w="4820" w:type="dxa"/>
            <w:tcBorders>
              <w:left w:val="single" w:sz="1" w:space="0" w:color="000000"/>
              <w:bottom w:val="single" w:sz="1" w:space="0" w:color="000000"/>
            </w:tcBorders>
            <w:shd w:val="clear" w:color="auto" w:fill="auto"/>
            <w:vAlign w:val="center"/>
          </w:tcPr>
          <w:p w:rsidR="001C7390" w:rsidRDefault="001C7390" w:rsidP="007E32DF">
            <w:pPr>
              <w:pStyle w:val="NormaleWeb"/>
              <w:spacing w:before="120" w:after="120"/>
              <w:rPr>
                <w:rStyle w:val="Carpredefinitoparagrafo1"/>
                <w:rFonts w:ascii="Webdings" w:eastAsia="Webdings" w:hAnsi="Webdings" w:cs="Webdings"/>
                <w:sz w:val="36"/>
                <w:szCs w:val="36"/>
              </w:rPr>
            </w:pPr>
            <w:r>
              <w:rPr>
                <w:rFonts w:ascii="Verdana" w:eastAsia="Lucida Sans Unicode" w:hAnsi="Verdana" w:cs="Verdana"/>
                <w:b/>
                <w:bCs/>
                <w:sz w:val="20"/>
                <w:szCs w:val="20"/>
              </w:rPr>
              <w:t>(1°-INGL-21)</w:t>
            </w:r>
            <w:r>
              <w:rPr>
                <w:rFonts w:ascii="Verdana" w:hAnsi="Verdana" w:cs="Verdana"/>
                <w:sz w:val="20"/>
                <w:szCs w:val="20"/>
              </w:rPr>
              <w:t xml:space="preserve"> Ripetere vocaboli e formule augurali relativi ad alcune festività ( </w:t>
            </w:r>
            <w:r>
              <w:rPr>
                <w:rFonts w:ascii="Verdana" w:hAnsi="Verdana" w:cs="Verdana"/>
                <w:b/>
                <w:bCs/>
                <w:sz w:val="20"/>
                <w:szCs w:val="20"/>
              </w:rPr>
              <w:t>Halloween, Christmas, Easter...)</w:t>
            </w:r>
          </w:p>
        </w:tc>
        <w:tc>
          <w:tcPr>
            <w:tcW w:w="2268" w:type="dxa"/>
            <w:tcBorders>
              <w:left w:val="single" w:sz="1" w:space="0" w:color="000000"/>
              <w:bottom w:val="single" w:sz="1" w:space="0" w:color="000000"/>
            </w:tcBorders>
            <w:shd w:val="clear" w:color="auto" w:fill="auto"/>
            <w:vAlign w:val="center"/>
          </w:tcPr>
          <w:p w:rsidR="001C7390" w:rsidRDefault="001C7390" w:rsidP="007E32DF">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410" w:type="dxa"/>
            <w:tcBorders>
              <w:left w:val="single" w:sz="1" w:space="0" w:color="000000"/>
              <w:bottom w:val="single" w:sz="1" w:space="0" w:color="000000"/>
              <w:right w:val="single" w:sz="1" w:space="0" w:color="000000"/>
            </w:tcBorders>
            <w:shd w:val="clear" w:color="auto" w:fill="auto"/>
            <w:vAlign w:val="center"/>
          </w:tcPr>
          <w:p w:rsidR="001C7390" w:rsidRDefault="001C7390" w:rsidP="007E32DF">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bl>
    <w:p w:rsidR="001C7390" w:rsidRDefault="001C7390" w:rsidP="001C7390">
      <w:pPr>
        <w:rPr>
          <w:rFonts w:ascii="Verdana" w:eastAsia="Lucida Sans Unicode" w:hAnsi="Verdana" w:cs="Verdana"/>
          <w:b/>
          <w:bCs/>
          <w:sz w:val="20"/>
          <w:szCs w:val="20"/>
        </w:rPr>
      </w:pPr>
    </w:p>
    <w:p w:rsidR="001C7390" w:rsidRDefault="001C7390" w:rsidP="001C7390">
      <w:pPr>
        <w:pStyle w:val="Contenutotabella"/>
        <w:spacing w:before="17" w:after="17"/>
        <w:rPr>
          <w:rFonts w:ascii="Verdana" w:hAnsi="Verdana" w:cs="Verdana"/>
          <w:sz w:val="18"/>
          <w:szCs w:val="18"/>
        </w:rPr>
      </w:pPr>
      <w:r>
        <w:rPr>
          <w:rFonts w:ascii="Verdana" w:hAnsi="Verdana" w:cs="Verdana"/>
          <w:b/>
          <w:bCs/>
          <w:sz w:val="18"/>
          <w:szCs w:val="18"/>
        </w:rPr>
        <w:t>PROGRAMMAZIONE</w:t>
      </w:r>
      <w:r>
        <w:rPr>
          <w:rFonts w:ascii="Verdana" w:hAnsi="Verdana" w:cs="Verdana"/>
          <w:sz w:val="18"/>
          <w:szCs w:val="18"/>
        </w:rPr>
        <w:t xml:space="preserve"> ELABORATA IN DATA  ______ / ______ / _________  </w:t>
      </w:r>
    </w:p>
    <w:p w:rsidR="001C7390" w:rsidRDefault="001C7390" w:rsidP="001C7390">
      <w:pPr>
        <w:pStyle w:val="Contenutotabella"/>
        <w:spacing w:before="17" w:after="17"/>
        <w:rPr>
          <w:rFonts w:ascii="Verdana" w:hAnsi="Verdana" w:cs="Verdana"/>
          <w:sz w:val="18"/>
          <w:szCs w:val="18"/>
        </w:rPr>
      </w:pPr>
    </w:p>
    <w:p w:rsidR="001C7390" w:rsidRDefault="001C7390" w:rsidP="001C7390">
      <w:pPr>
        <w:pStyle w:val="Contenutotabella"/>
        <w:spacing w:before="17" w:after="17"/>
        <w:rPr>
          <w:rFonts w:ascii="Verdana" w:hAnsi="Verdana" w:cs="Verdana"/>
          <w:sz w:val="18"/>
          <w:szCs w:val="18"/>
        </w:rPr>
      </w:pPr>
      <w:r>
        <w:rPr>
          <w:rFonts w:ascii="Verdana" w:hAnsi="Verdana" w:cs="Verdana"/>
          <w:sz w:val="18"/>
          <w:szCs w:val="18"/>
        </w:rPr>
        <w:t xml:space="preserve">Nome del docente    ____________________________________________ </w:t>
      </w:r>
    </w:p>
    <w:p w:rsidR="001C7390" w:rsidRDefault="001C7390" w:rsidP="001C7390">
      <w:pPr>
        <w:pStyle w:val="Contenutotabella"/>
        <w:spacing w:before="17" w:after="17"/>
        <w:rPr>
          <w:rFonts w:ascii="Verdana" w:hAnsi="Verdana" w:cs="Verdana"/>
          <w:sz w:val="18"/>
          <w:szCs w:val="18"/>
        </w:rPr>
      </w:pPr>
    </w:p>
    <w:p w:rsidR="001C7390" w:rsidRDefault="001C7390" w:rsidP="001C7390">
      <w:pPr>
        <w:pStyle w:val="Contenutotabella"/>
        <w:spacing w:before="17" w:after="17"/>
        <w:rPr>
          <w:rFonts w:ascii="Verdana" w:hAnsi="Verdana" w:cs="Verdana"/>
          <w:b/>
          <w:bCs/>
          <w:sz w:val="18"/>
          <w:szCs w:val="18"/>
        </w:rPr>
      </w:pPr>
    </w:p>
    <w:p w:rsidR="001C7390" w:rsidRDefault="001C7390" w:rsidP="001C7390">
      <w:pPr>
        <w:pStyle w:val="Contenutotabella"/>
        <w:spacing w:before="17" w:after="17"/>
        <w:rPr>
          <w:rFonts w:ascii="Verdana" w:hAnsi="Verdana" w:cs="Verdana"/>
          <w:sz w:val="18"/>
          <w:szCs w:val="18"/>
        </w:rPr>
      </w:pPr>
      <w:r>
        <w:rPr>
          <w:rFonts w:ascii="Verdana" w:hAnsi="Verdana" w:cs="Verdana"/>
          <w:b/>
          <w:bCs/>
          <w:sz w:val="18"/>
          <w:szCs w:val="18"/>
        </w:rPr>
        <w:t>VALUTAZIONE FINE 1° QUADRIMESTRE</w:t>
      </w:r>
      <w:r>
        <w:rPr>
          <w:rFonts w:ascii="Verdana" w:hAnsi="Verdana" w:cs="Verdana"/>
          <w:sz w:val="18"/>
          <w:szCs w:val="18"/>
        </w:rPr>
        <w:t xml:space="preserve"> IN DATA  ______ / ______ / _________</w:t>
      </w:r>
    </w:p>
    <w:p w:rsidR="001C7390" w:rsidRDefault="001C7390" w:rsidP="001C7390">
      <w:pPr>
        <w:pStyle w:val="Contenutotabella"/>
        <w:spacing w:before="17" w:after="17"/>
        <w:rPr>
          <w:rFonts w:ascii="Verdana" w:hAnsi="Verdana" w:cs="Verdana"/>
          <w:sz w:val="18"/>
          <w:szCs w:val="18"/>
        </w:rPr>
      </w:pPr>
    </w:p>
    <w:p w:rsidR="001C7390" w:rsidRDefault="001C7390" w:rsidP="001C7390">
      <w:pPr>
        <w:pStyle w:val="Contenutotabella"/>
        <w:spacing w:before="17" w:after="17"/>
        <w:rPr>
          <w:rFonts w:ascii="Verdana" w:hAnsi="Verdana" w:cs="Verdana"/>
          <w:sz w:val="18"/>
          <w:szCs w:val="18"/>
        </w:rPr>
      </w:pPr>
      <w:r>
        <w:rPr>
          <w:rFonts w:ascii="Verdana" w:hAnsi="Verdana" w:cs="Verdana"/>
          <w:sz w:val="18"/>
          <w:szCs w:val="18"/>
        </w:rPr>
        <w:t xml:space="preserve">Nome del docente    ____________________________________________  </w:t>
      </w:r>
    </w:p>
    <w:p w:rsidR="001C7390" w:rsidRDefault="001C7390" w:rsidP="001C7390">
      <w:pPr>
        <w:pStyle w:val="Contenutotabella"/>
        <w:spacing w:before="17" w:after="17"/>
        <w:rPr>
          <w:rFonts w:ascii="Verdana" w:hAnsi="Verdana" w:cs="Verdana"/>
          <w:sz w:val="18"/>
          <w:szCs w:val="18"/>
        </w:rPr>
      </w:pPr>
    </w:p>
    <w:p w:rsidR="001C7390" w:rsidRDefault="001C7390" w:rsidP="001C7390">
      <w:pPr>
        <w:pStyle w:val="Contenutotabella"/>
        <w:spacing w:before="17" w:after="17"/>
        <w:rPr>
          <w:rFonts w:ascii="Verdana" w:hAnsi="Verdana" w:cs="Verdana"/>
          <w:b/>
          <w:bCs/>
          <w:sz w:val="18"/>
          <w:szCs w:val="18"/>
        </w:rPr>
      </w:pPr>
    </w:p>
    <w:p w:rsidR="001C7390" w:rsidRDefault="001C7390" w:rsidP="001C7390">
      <w:pPr>
        <w:pStyle w:val="Contenutotabella"/>
        <w:spacing w:before="17" w:after="17"/>
        <w:rPr>
          <w:rFonts w:ascii="Verdana" w:hAnsi="Verdana" w:cs="Verdana"/>
          <w:sz w:val="18"/>
          <w:szCs w:val="18"/>
        </w:rPr>
      </w:pPr>
      <w:r>
        <w:rPr>
          <w:rFonts w:ascii="Verdana" w:hAnsi="Verdana" w:cs="Verdana"/>
          <w:b/>
          <w:bCs/>
          <w:sz w:val="18"/>
          <w:szCs w:val="18"/>
        </w:rPr>
        <w:t>VALUTAZIONE FINE 2° QUADRIMESTRE</w:t>
      </w:r>
      <w:r>
        <w:rPr>
          <w:rFonts w:ascii="Verdana" w:hAnsi="Verdana" w:cs="Verdana"/>
          <w:sz w:val="18"/>
          <w:szCs w:val="18"/>
        </w:rPr>
        <w:t xml:space="preserve"> IN DATA  ______ / ______ / _________</w:t>
      </w:r>
    </w:p>
    <w:p w:rsidR="001C7390" w:rsidRDefault="001C7390" w:rsidP="001C7390">
      <w:pPr>
        <w:pStyle w:val="Contenutotabella"/>
        <w:spacing w:before="17" w:after="17"/>
        <w:rPr>
          <w:rFonts w:ascii="Verdana" w:hAnsi="Verdana" w:cs="Verdana"/>
          <w:sz w:val="18"/>
          <w:szCs w:val="18"/>
        </w:rPr>
      </w:pPr>
    </w:p>
    <w:p w:rsidR="001C7390" w:rsidRDefault="001C7390" w:rsidP="001C7390">
      <w:pPr>
        <w:pStyle w:val="Contenutotabella"/>
        <w:spacing w:before="17" w:after="17"/>
      </w:pPr>
      <w:r>
        <w:rPr>
          <w:rFonts w:ascii="Verdana" w:hAnsi="Verdana" w:cs="Verdana"/>
          <w:sz w:val="18"/>
          <w:szCs w:val="18"/>
        </w:rPr>
        <w:t xml:space="preserve">Nome del docente    ____________________________________________  </w:t>
      </w:r>
    </w:p>
    <w:p w:rsidR="001C7390" w:rsidRPr="00CE2BAA" w:rsidRDefault="001C7390" w:rsidP="001C7390">
      <w:pPr>
        <w:pStyle w:val="NormaleWeb"/>
        <w:tabs>
          <w:tab w:val="left" w:pos="8220"/>
        </w:tabs>
        <w:spacing w:after="170"/>
        <w:rPr>
          <w:rFonts w:ascii="Verdana" w:hAnsi="Verdana"/>
          <w:b/>
          <w:bCs/>
          <w:color w:val="FF0000"/>
          <w:sz w:val="22"/>
          <w:szCs w:val="22"/>
        </w:rPr>
      </w:pPr>
    </w:p>
    <w:p w:rsidR="00D84855" w:rsidRDefault="00D84855" w:rsidP="00D84855">
      <w:pPr>
        <w:pStyle w:val="NormaleWeb"/>
        <w:spacing w:after="170"/>
        <w:jc w:val="center"/>
        <w:rPr>
          <w:rFonts w:ascii="Verdana" w:hAnsi="Verdana"/>
          <w:b/>
          <w:bCs/>
        </w:rPr>
      </w:pPr>
      <w:r w:rsidRPr="0059624D">
        <w:rPr>
          <w:rFonts w:ascii="Verdana" w:hAnsi="Verdana"/>
          <w:b/>
          <w:bCs/>
          <w:color w:val="FF0000"/>
        </w:rPr>
        <w:lastRenderedPageBreak/>
        <w:t xml:space="preserve">CLASSI </w:t>
      </w:r>
      <w:r>
        <w:rPr>
          <w:rFonts w:ascii="Verdana" w:hAnsi="Verdana"/>
          <w:b/>
          <w:bCs/>
          <w:color w:val="FF0000"/>
        </w:rPr>
        <w:t>SECONDE PRIMARIA</w:t>
      </w:r>
      <w:r w:rsidRPr="0059624D">
        <w:rPr>
          <w:rFonts w:ascii="Verdana" w:hAnsi="Verdana"/>
          <w:b/>
          <w:bCs/>
          <w:color w:val="FF0000"/>
          <w:sz w:val="22"/>
          <w:szCs w:val="22"/>
        </w:rPr>
        <w:t xml:space="preserve"> </w:t>
      </w:r>
      <w:r>
        <w:rPr>
          <w:rFonts w:ascii="Verdana" w:hAnsi="Verdana"/>
          <w:b/>
          <w:bCs/>
          <w:color w:val="FF0000"/>
          <w:sz w:val="22"/>
          <w:szCs w:val="22"/>
        </w:rPr>
        <w:t xml:space="preserve">  </w:t>
      </w:r>
      <w:r>
        <w:rPr>
          <w:rFonts w:ascii="Verdana" w:hAnsi="Verdana"/>
          <w:b/>
          <w:bCs/>
          <w:sz w:val="22"/>
          <w:szCs w:val="22"/>
        </w:rPr>
        <w:t xml:space="preserve">- </w:t>
      </w:r>
      <w:r>
        <w:rPr>
          <w:rFonts w:ascii="Verdana" w:hAnsi="Verdana"/>
          <w:b/>
          <w:bCs/>
        </w:rPr>
        <w:t>CURRICOLO</w:t>
      </w:r>
      <w:r w:rsidRPr="009F6139">
        <w:rPr>
          <w:rFonts w:ascii="Verdana" w:hAnsi="Verdana"/>
          <w:b/>
          <w:bCs/>
        </w:rPr>
        <w:t xml:space="preserve"> ANNUALE DI </w:t>
      </w:r>
      <w:r>
        <w:rPr>
          <w:rFonts w:ascii="Verdana" w:hAnsi="Verdana"/>
          <w:b/>
          <w:bCs/>
        </w:rPr>
        <w:t>INGLESE</w:t>
      </w:r>
    </w:p>
    <w:p w:rsidR="00D13894" w:rsidRDefault="00D13894" w:rsidP="00D84855">
      <w:pPr>
        <w:pStyle w:val="NormaleWeb"/>
        <w:spacing w:after="170"/>
        <w:jc w:val="center"/>
        <w:rPr>
          <w:rFonts w:ascii="Verdana" w:hAnsi="Verdana"/>
          <w:b/>
          <w:bCs/>
        </w:rPr>
      </w:pPr>
    </w:p>
    <w:tbl>
      <w:tblPr>
        <w:tblW w:w="9502" w:type="dxa"/>
        <w:tblInd w:w="-5" w:type="dxa"/>
        <w:tblLayout w:type="fixed"/>
        <w:tblCellMar>
          <w:top w:w="55" w:type="dxa"/>
          <w:left w:w="55" w:type="dxa"/>
          <w:bottom w:w="55" w:type="dxa"/>
          <w:right w:w="55" w:type="dxa"/>
        </w:tblCellMar>
        <w:tblLook w:val="0000" w:firstRow="0" w:lastRow="0" w:firstColumn="0" w:lastColumn="0" w:noHBand="0" w:noVBand="0"/>
      </w:tblPr>
      <w:tblGrid>
        <w:gridCol w:w="1531"/>
        <w:gridCol w:w="3293"/>
        <w:gridCol w:w="2268"/>
        <w:gridCol w:w="2410"/>
      </w:tblGrid>
      <w:tr w:rsidR="00D13894" w:rsidTr="005D346D">
        <w:tc>
          <w:tcPr>
            <w:tcW w:w="9502" w:type="dxa"/>
            <w:gridSpan w:val="4"/>
            <w:tcBorders>
              <w:top w:val="single" w:sz="1" w:space="0" w:color="000000"/>
              <w:left w:val="single" w:sz="1" w:space="0" w:color="000000"/>
              <w:bottom w:val="single" w:sz="1" w:space="0" w:color="000000"/>
              <w:right w:val="single" w:sz="1" w:space="0" w:color="000000"/>
            </w:tcBorders>
            <w:shd w:val="clear" w:color="auto" w:fill="auto"/>
            <w:vAlign w:val="center"/>
          </w:tcPr>
          <w:p w:rsidR="00D13894" w:rsidRDefault="00D13894" w:rsidP="007E32DF">
            <w:pPr>
              <w:pStyle w:val="wnucleofondantelegenda"/>
            </w:pPr>
            <w:r>
              <w:rPr>
                <w:rStyle w:val="wwWnucleofondantelegenda"/>
                <w:sz w:val="16"/>
                <w:szCs w:val="16"/>
              </w:rPr>
              <w:t>NUCLEO</w:t>
            </w:r>
            <w:r>
              <w:rPr>
                <w:rStyle w:val="wwWnucleofondantelegenda"/>
                <w:b/>
                <w:bCs/>
                <w:sz w:val="16"/>
                <w:szCs w:val="16"/>
              </w:rPr>
              <w:t xml:space="preserve"> </w:t>
            </w:r>
            <w:r>
              <w:rPr>
                <w:rStyle w:val="wwWnucleofondantelegenda"/>
                <w:sz w:val="16"/>
                <w:szCs w:val="16"/>
              </w:rPr>
              <w:t>FONDANTE</w:t>
            </w:r>
            <w:r>
              <w:rPr>
                <w:rStyle w:val="wwWnucleofondantelegenda"/>
                <w:b/>
                <w:bCs/>
              </w:rPr>
              <w:t xml:space="preserve">: </w:t>
            </w:r>
            <w:r>
              <w:rPr>
                <w:rStyle w:val="WWWnucleofondante"/>
              </w:rPr>
              <w:t>ASCOLTO - LISTENING</w:t>
            </w:r>
          </w:p>
        </w:tc>
      </w:tr>
      <w:tr w:rsidR="00D13894" w:rsidTr="005D346D">
        <w:tc>
          <w:tcPr>
            <w:tcW w:w="1531" w:type="dxa"/>
            <w:tcBorders>
              <w:left w:val="single" w:sz="1" w:space="0" w:color="000000"/>
              <w:bottom w:val="single" w:sz="1" w:space="0" w:color="000000"/>
            </w:tcBorders>
            <w:shd w:val="clear" w:color="auto" w:fill="auto"/>
            <w:vAlign w:val="center"/>
          </w:tcPr>
          <w:p w:rsidR="00D13894" w:rsidRDefault="00D13894" w:rsidP="007E32DF">
            <w:pPr>
              <w:pStyle w:val="wtraguardicompetenzalabel"/>
            </w:pPr>
            <w:r>
              <w:t>TRAGUARDI  DI SVILUPPO DELLA COMPETENZA</w:t>
            </w:r>
          </w:p>
        </w:tc>
        <w:tc>
          <w:tcPr>
            <w:tcW w:w="7971" w:type="dxa"/>
            <w:gridSpan w:val="3"/>
            <w:tcBorders>
              <w:left w:val="single" w:sz="1" w:space="0" w:color="000000"/>
              <w:bottom w:val="single" w:sz="1" w:space="0" w:color="000000"/>
              <w:right w:val="single" w:sz="1" w:space="0" w:color="000000"/>
            </w:tcBorders>
            <w:shd w:val="clear" w:color="auto" w:fill="auto"/>
            <w:vAlign w:val="center"/>
          </w:tcPr>
          <w:p w:rsidR="00D13894" w:rsidRDefault="00D13894" w:rsidP="007E32DF">
            <w:pPr>
              <w:pStyle w:val="wtraguardicompetenza"/>
            </w:pPr>
            <w:r>
              <w:t>L'alunno/a sa comprendere globalmente semplici messaggi orali pronunciati chiaramente e lentamente.</w:t>
            </w:r>
          </w:p>
        </w:tc>
      </w:tr>
      <w:tr w:rsidR="00D13894" w:rsidTr="005D346D">
        <w:tc>
          <w:tcPr>
            <w:tcW w:w="4824" w:type="dxa"/>
            <w:gridSpan w:val="2"/>
            <w:tcBorders>
              <w:top w:val="single" w:sz="1" w:space="0" w:color="000000"/>
              <w:left w:val="single" w:sz="1" w:space="0" w:color="000000"/>
              <w:bottom w:val="single" w:sz="1" w:space="0" w:color="000000"/>
            </w:tcBorders>
            <w:shd w:val="clear" w:color="auto" w:fill="auto"/>
            <w:vAlign w:val="center"/>
          </w:tcPr>
          <w:p w:rsidR="00D13894" w:rsidRDefault="00D13894" w:rsidP="007E32DF">
            <w:pPr>
              <w:pStyle w:val="wobiettiviapprendimentolabel"/>
            </w:pPr>
            <w:r>
              <w:t>OBIETTIVI DI APPRENDIMENTO E CONTENUTI</w:t>
            </w:r>
          </w:p>
        </w:tc>
        <w:tc>
          <w:tcPr>
            <w:tcW w:w="2268" w:type="dxa"/>
            <w:tcBorders>
              <w:top w:val="single" w:sz="1" w:space="0" w:color="000000"/>
              <w:left w:val="single" w:sz="1" w:space="0" w:color="000000"/>
              <w:bottom w:val="single" w:sz="1" w:space="0" w:color="000000"/>
            </w:tcBorders>
            <w:shd w:val="clear" w:color="auto" w:fill="auto"/>
            <w:vAlign w:val="center"/>
          </w:tcPr>
          <w:p w:rsidR="00D13894" w:rsidRDefault="00D13894" w:rsidP="007E32DF">
            <w:pPr>
              <w:pStyle w:val="wprevisioneattuazione"/>
              <w:rPr>
                <w:b/>
                <w:bCs/>
                <w:sz w:val="20"/>
                <w:szCs w:val="20"/>
              </w:rPr>
            </w:pPr>
            <w:r>
              <w:t xml:space="preserve">PREVISIONE DI ATTUAZIONE VALUTAZIONE FINE </w:t>
            </w:r>
          </w:p>
          <w:p w:rsidR="00D13894" w:rsidRDefault="00D13894" w:rsidP="007E32DF">
            <w:pPr>
              <w:pStyle w:val="w12q"/>
            </w:pPr>
            <w:r>
              <w:rPr>
                <w:b/>
                <w:bCs/>
                <w:sz w:val="20"/>
                <w:szCs w:val="20"/>
              </w:rPr>
              <w:t>1°</w:t>
            </w:r>
            <w:r>
              <w:rPr>
                <w:b/>
                <w:bCs/>
                <w:sz w:val="16"/>
                <w:szCs w:val="16"/>
              </w:rPr>
              <w:t xml:space="preserve"> QUADRIMESTRE</w:t>
            </w:r>
          </w:p>
        </w:tc>
        <w:tc>
          <w:tcPr>
            <w:tcW w:w="2410" w:type="dxa"/>
            <w:tcBorders>
              <w:top w:val="single" w:sz="1" w:space="0" w:color="000000"/>
              <w:left w:val="single" w:sz="1" w:space="0" w:color="000000"/>
              <w:bottom w:val="single" w:sz="1" w:space="0" w:color="000000"/>
              <w:right w:val="single" w:sz="1" w:space="0" w:color="000000"/>
            </w:tcBorders>
            <w:shd w:val="clear" w:color="auto" w:fill="auto"/>
          </w:tcPr>
          <w:p w:rsidR="00D13894" w:rsidRDefault="00D13894" w:rsidP="007E32DF">
            <w:pPr>
              <w:pStyle w:val="wprevisioneattuazione"/>
              <w:rPr>
                <w:b/>
                <w:bCs/>
                <w:sz w:val="20"/>
                <w:szCs w:val="20"/>
              </w:rPr>
            </w:pPr>
            <w:r>
              <w:t xml:space="preserve">PREVISIONE DI ATTUAZIONE VALUTAZIONE FINE </w:t>
            </w:r>
          </w:p>
          <w:p w:rsidR="00D13894" w:rsidRDefault="00D13894" w:rsidP="007E32DF">
            <w:pPr>
              <w:pStyle w:val="w12q"/>
            </w:pPr>
            <w:r>
              <w:rPr>
                <w:b/>
                <w:bCs/>
                <w:sz w:val="20"/>
                <w:szCs w:val="20"/>
              </w:rPr>
              <w:t>2°</w:t>
            </w:r>
            <w:r>
              <w:rPr>
                <w:b/>
                <w:bCs/>
                <w:sz w:val="16"/>
                <w:szCs w:val="16"/>
              </w:rPr>
              <w:t xml:space="preserve"> QUADRIMESTRE</w:t>
            </w:r>
          </w:p>
        </w:tc>
      </w:tr>
      <w:tr w:rsidR="00D13894" w:rsidTr="005D346D">
        <w:tc>
          <w:tcPr>
            <w:tcW w:w="4824" w:type="dxa"/>
            <w:gridSpan w:val="2"/>
            <w:tcBorders>
              <w:left w:val="single" w:sz="1" w:space="0" w:color="000000"/>
              <w:bottom w:val="single" w:sz="1" w:space="0" w:color="000000"/>
            </w:tcBorders>
            <w:shd w:val="clear" w:color="auto" w:fill="auto"/>
            <w:vAlign w:val="center"/>
          </w:tcPr>
          <w:p w:rsidR="00D13894" w:rsidRDefault="00D13894" w:rsidP="007E32D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(2°-INGL-1)</w:t>
            </w:r>
            <w:r>
              <w:rPr>
                <w:rFonts w:ascii="Verdana" w:hAnsi="Verdana" w:cs="Verdana"/>
                <w:sz w:val="20"/>
                <w:szCs w:val="20"/>
              </w:rPr>
              <w:t xml:space="preserve"> Ascoltare e riconoscere le </w:t>
            </w:r>
            <w:r>
              <w:rPr>
                <w:rFonts w:ascii="Verdana" w:hAnsi="Verdana" w:cs="Verdana"/>
                <w:b/>
                <w:bCs/>
                <w:sz w:val="20"/>
                <w:szCs w:val="20"/>
              </w:rPr>
              <w:t>formule di saluto</w:t>
            </w:r>
          </w:p>
        </w:tc>
        <w:tc>
          <w:tcPr>
            <w:tcW w:w="2268" w:type="dxa"/>
            <w:tcBorders>
              <w:left w:val="single" w:sz="1" w:space="0" w:color="000000"/>
              <w:bottom w:val="single" w:sz="1" w:space="0" w:color="000000"/>
            </w:tcBorders>
            <w:shd w:val="clear" w:color="auto" w:fill="auto"/>
            <w:vAlign w:val="center"/>
          </w:tcPr>
          <w:p w:rsidR="00D13894" w:rsidRDefault="00D13894" w:rsidP="007E32D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410" w:type="dxa"/>
            <w:tcBorders>
              <w:left w:val="single" w:sz="1" w:space="0" w:color="000000"/>
              <w:bottom w:val="single" w:sz="1" w:space="0" w:color="000000"/>
              <w:right w:val="single" w:sz="1" w:space="0" w:color="000000"/>
            </w:tcBorders>
            <w:shd w:val="clear" w:color="auto" w:fill="auto"/>
            <w:vAlign w:val="center"/>
          </w:tcPr>
          <w:p w:rsidR="00D13894" w:rsidRDefault="00D13894" w:rsidP="007E32D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D13894" w:rsidTr="005D346D">
        <w:tc>
          <w:tcPr>
            <w:tcW w:w="4824" w:type="dxa"/>
            <w:gridSpan w:val="2"/>
            <w:tcBorders>
              <w:left w:val="single" w:sz="1" w:space="0" w:color="000000"/>
              <w:bottom w:val="single" w:sz="1" w:space="0" w:color="000000"/>
            </w:tcBorders>
            <w:shd w:val="clear" w:color="auto" w:fill="auto"/>
            <w:vAlign w:val="center"/>
          </w:tcPr>
          <w:p w:rsidR="00D13894" w:rsidRDefault="00D13894" w:rsidP="007E32D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(2°-INGL-2)</w:t>
            </w:r>
            <w:r>
              <w:rPr>
                <w:rFonts w:ascii="Verdana" w:hAnsi="Verdana" w:cs="Verdana"/>
                <w:sz w:val="20"/>
                <w:szCs w:val="20"/>
              </w:rPr>
              <w:t xml:space="preserve"> Ascoltare e riconoscere le </w:t>
            </w:r>
            <w:r>
              <w:rPr>
                <w:rFonts w:ascii="Verdana" w:hAnsi="Verdana" w:cs="Verdana"/>
                <w:b/>
                <w:bCs/>
                <w:sz w:val="20"/>
                <w:szCs w:val="20"/>
              </w:rPr>
              <w:t>espressioni per chiedere e dire il proprio nome</w:t>
            </w:r>
          </w:p>
        </w:tc>
        <w:tc>
          <w:tcPr>
            <w:tcW w:w="2268" w:type="dxa"/>
            <w:tcBorders>
              <w:left w:val="single" w:sz="1" w:space="0" w:color="000000"/>
              <w:bottom w:val="single" w:sz="1" w:space="0" w:color="000000"/>
            </w:tcBorders>
            <w:shd w:val="clear" w:color="auto" w:fill="auto"/>
            <w:vAlign w:val="center"/>
          </w:tcPr>
          <w:p w:rsidR="00D13894" w:rsidRDefault="00D13894" w:rsidP="007E32D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410" w:type="dxa"/>
            <w:tcBorders>
              <w:left w:val="single" w:sz="1" w:space="0" w:color="000000"/>
              <w:bottom w:val="single" w:sz="1" w:space="0" w:color="000000"/>
              <w:right w:val="single" w:sz="1" w:space="0" w:color="000000"/>
            </w:tcBorders>
            <w:shd w:val="clear" w:color="auto" w:fill="auto"/>
            <w:vAlign w:val="center"/>
          </w:tcPr>
          <w:p w:rsidR="00D13894" w:rsidRDefault="00D13894" w:rsidP="007E32D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D13894" w:rsidTr="005D346D">
        <w:tc>
          <w:tcPr>
            <w:tcW w:w="4824" w:type="dxa"/>
            <w:gridSpan w:val="2"/>
            <w:tcBorders>
              <w:left w:val="single" w:sz="1" w:space="0" w:color="000000"/>
              <w:bottom w:val="single" w:sz="1" w:space="0" w:color="000000"/>
            </w:tcBorders>
            <w:shd w:val="clear" w:color="auto" w:fill="auto"/>
            <w:vAlign w:val="center"/>
          </w:tcPr>
          <w:p w:rsidR="00D13894" w:rsidRDefault="00D13894" w:rsidP="007E32D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(2°-INGL-3)</w:t>
            </w:r>
            <w:r>
              <w:rPr>
                <w:rFonts w:ascii="Verdana" w:hAnsi="Verdana" w:cs="Verdana"/>
                <w:sz w:val="20"/>
                <w:szCs w:val="20"/>
              </w:rPr>
              <w:t xml:space="preserve"> Ascoltare semplici </w:t>
            </w:r>
            <w:r>
              <w:rPr>
                <w:rFonts w:ascii="Verdana" w:hAnsi="Verdana" w:cs="Verdana"/>
                <w:b/>
                <w:bCs/>
                <w:sz w:val="20"/>
                <w:szCs w:val="20"/>
              </w:rPr>
              <w:t xml:space="preserve">istruzioni </w:t>
            </w:r>
            <w:r>
              <w:rPr>
                <w:rFonts w:ascii="Verdana" w:hAnsi="Verdana" w:cs="Verdana"/>
                <w:sz w:val="20"/>
                <w:szCs w:val="20"/>
              </w:rPr>
              <w:t>correlate alla vita di classe, quali l'esecuzione di un compito o lo svolgimento di un gioco</w:t>
            </w:r>
          </w:p>
        </w:tc>
        <w:tc>
          <w:tcPr>
            <w:tcW w:w="2268" w:type="dxa"/>
            <w:tcBorders>
              <w:left w:val="single" w:sz="1" w:space="0" w:color="000000"/>
              <w:bottom w:val="single" w:sz="1" w:space="0" w:color="000000"/>
            </w:tcBorders>
            <w:shd w:val="clear" w:color="auto" w:fill="auto"/>
            <w:vAlign w:val="center"/>
          </w:tcPr>
          <w:p w:rsidR="00D13894" w:rsidRDefault="00D13894" w:rsidP="007E32D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410" w:type="dxa"/>
            <w:tcBorders>
              <w:left w:val="single" w:sz="1" w:space="0" w:color="000000"/>
              <w:bottom w:val="single" w:sz="1" w:space="0" w:color="000000"/>
              <w:right w:val="single" w:sz="1" w:space="0" w:color="000000"/>
            </w:tcBorders>
            <w:shd w:val="clear" w:color="auto" w:fill="auto"/>
            <w:vAlign w:val="center"/>
          </w:tcPr>
          <w:p w:rsidR="00D13894" w:rsidRDefault="00D13894" w:rsidP="007E32D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D13894" w:rsidTr="005D346D">
        <w:tc>
          <w:tcPr>
            <w:tcW w:w="4824" w:type="dxa"/>
            <w:gridSpan w:val="2"/>
            <w:tcBorders>
              <w:left w:val="single" w:sz="1" w:space="0" w:color="000000"/>
              <w:bottom w:val="single" w:sz="1" w:space="0" w:color="000000"/>
            </w:tcBorders>
            <w:shd w:val="clear" w:color="auto" w:fill="auto"/>
            <w:vAlign w:val="center"/>
          </w:tcPr>
          <w:p w:rsidR="00D13894" w:rsidRDefault="00D13894" w:rsidP="007E32D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(2°-INGL-4)</w:t>
            </w:r>
            <w:r>
              <w:rPr>
                <w:rFonts w:ascii="Verdana" w:hAnsi="Verdana" w:cs="Verdana"/>
                <w:sz w:val="20"/>
                <w:szCs w:val="20"/>
              </w:rPr>
              <w:t xml:space="preserve"> Ascoltare e riconoscere il lessico relativo ai </w:t>
            </w:r>
            <w:r>
              <w:rPr>
                <w:rFonts w:ascii="Verdana" w:hAnsi="Verdana" w:cs="Verdana"/>
                <w:b/>
                <w:bCs/>
                <w:sz w:val="20"/>
                <w:szCs w:val="20"/>
              </w:rPr>
              <w:t xml:space="preserve">colori </w:t>
            </w:r>
            <w:r>
              <w:rPr>
                <w:rFonts w:ascii="Verdana" w:hAnsi="Verdana" w:cs="Verdana"/>
                <w:sz w:val="20"/>
                <w:szCs w:val="20"/>
              </w:rPr>
              <w:t xml:space="preserve">e le strutture </w:t>
            </w:r>
            <w:r>
              <w:rPr>
                <w:rFonts w:ascii="Verdana" w:hAnsi="Verdana" w:cs="Verdana"/>
                <w:b/>
                <w:bCs/>
                <w:sz w:val="20"/>
                <w:szCs w:val="20"/>
              </w:rPr>
              <w:t>What colour is it? What's your favourite colour?</w:t>
            </w:r>
          </w:p>
        </w:tc>
        <w:tc>
          <w:tcPr>
            <w:tcW w:w="2268" w:type="dxa"/>
            <w:tcBorders>
              <w:left w:val="single" w:sz="1" w:space="0" w:color="000000"/>
              <w:bottom w:val="single" w:sz="1" w:space="0" w:color="000000"/>
            </w:tcBorders>
            <w:shd w:val="clear" w:color="auto" w:fill="auto"/>
            <w:vAlign w:val="center"/>
          </w:tcPr>
          <w:p w:rsidR="00D13894" w:rsidRDefault="00D13894" w:rsidP="007E32D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410" w:type="dxa"/>
            <w:tcBorders>
              <w:left w:val="single" w:sz="1" w:space="0" w:color="000000"/>
              <w:bottom w:val="single" w:sz="1" w:space="0" w:color="000000"/>
              <w:right w:val="single" w:sz="1" w:space="0" w:color="000000"/>
            </w:tcBorders>
            <w:shd w:val="clear" w:color="auto" w:fill="auto"/>
            <w:vAlign w:val="center"/>
          </w:tcPr>
          <w:p w:rsidR="00D13894" w:rsidRDefault="00D13894" w:rsidP="007E32D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D13894" w:rsidTr="005D346D">
        <w:tc>
          <w:tcPr>
            <w:tcW w:w="4824" w:type="dxa"/>
            <w:gridSpan w:val="2"/>
            <w:tcBorders>
              <w:left w:val="single" w:sz="1" w:space="0" w:color="000000"/>
              <w:bottom w:val="single" w:sz="1" w:space="0" w:color="000000"/>
            </w:tcBorders>
            <w:shd w:val="clear" w:color="auto" w:fill="auto"/>
            <w:vAlign w:val="center"/>
          </w:tcPr>
          <w:p w:rsidR="00D13894" w:rsidRDefault="00D13894" w:rsidP="007E32D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(2°-INGL-5)</w:t>
            </w:r>
            <w:r>
              <w:rPr>
                <w:rFonts w:ascii="Verdana" w:hAnsi="Verdana" w:cs="Verdana"/>
                <w:sz w:val="20"/>
                <w:szCs w:val="20"/>
              </w:rPr>
              <w:t xml:space="preserve"> Ascoltare e riconoscere i </w:t>
            </w:r>
            <w:r>
              <w:rPr>
                <w:rFonts w:ascii="Verdana" w:hAnsi="Verdana" w:cs="Verdana"/>
                <w:b/>
                <w:bCs/>
                <w:sz w:val="20"/>
                <w:szCs w:val="20"/>
              </w:rPr>
              <w:t>numeri da 1 a 20</w:t>
            </w:r>
          </w:p>
        </w:tc>
        <w:tc>
          <w:tcPr>
            <w:tcW w:w="2268" w:type="dxa"/>
            <w:tcBorders>
              <w:left w:val="single" w:sz="1" w:space="0" w:color="000000"/>
              <w:bottom w:val="single" w:sz="1" w:space="0" w:color="000000"/>
            </w:tcBorders>
            <w:shd w:val="clear" w:color="auto" w:fill="auto"/>
            <w:vAlign w:val="center"/>
          </w:tcPr>
          <w:p w:rsidR="00D13894" w:rsidRDefault="00D13894" w:rsidP="007E32D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410" w:type="dxa"/>
            <w:tcBorders>
              <w:left w:val="single" w:sz="1" w:space="0" w:color="000000"/>
              <w:bottom w:val="single" w:sz="1" w:space="0" w:color="000000"/>
              <w:right w:val="single" w:sz="1" w:space="0" w:color="000000"/>
            </w:tcBorders>
            <w:shd w:val="clear" w:color="auto" w:fill="auto"/>
            <w:vAlign w:val="center"/>
          </w:tcPr>
          <w:p w:rsidR="00D13894" w:rsidRDefault="00D13894" w:rsidP="007E32D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D13894" w:rsidTr="005D346D">
        <w:tc>
          <w:tcPr>
            <w:tcW w:w="4824" w:type="dxa"/>
            <w:gridSpan w:val="2"/>
            <w:tcBorders>
              <w:left w:val="single" w:sz="1" w:space="0" w:color="000000"/>
              <w:bottom w:val="single" w:sz="1" w:space="0" w:color="000000"/>
            </w:tcBorders>
            <w:shd w:val="clear" w:color="auto" w:fill="auto"/>
            <w:vAlign w:val="center"/>
          </w:tcPr>
          <w:p w:rsidR="00D13894" w:rsidRDefault="00D13894" w:rsidP="007E32D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(2°-INGL-6)</w:t>
            </w:r>
            <w:r>
              <w:rPr>
                <w:rFonts w:ascii="Verdana" w:hAnsi="Verdana" w:cs="Verdana"/>
                <w:sz w:val="20"/>
                <w:szCs w:val="20"/>
              </w:rPr>
              <w:t xml:space="preserve"> Ascoltare e riconoscere il lessico relativo agli </w:t>
            </w:r>
            <w:r>
              <w:rPr>
                <w:rFonts w:ascii="Verdana" w:hAnsi="Verdana" w:cs="Verdana"/>
                <w:b/>
                <w:bCs/>
                <w:sz w:val="20"/>
                <w:szCs w:val="20"/>
              </w:rPr>
              <w:t>oggetti ed arredi di uso scolastico</w:t>
            </w:r>
          </w:p>
        </w:tc>
        <w:tc>
          <w:tcPr>
            <w:tcW w:w="2268" w:type="dxa"/>
            <w:tcBorders>
              <w:left w:val="single" w:sz="1" w:space="0" w:color="000000"/>
              <w:bottom w:val="single" w:sz="1" w:space="0" w:color="000000"/>
            </w:tcBorders>
            <w:shd w:val="clear" w:color="auto" w:fill="auto"/>
            <w:vAlign w:val="center"/>
          </w:tcPr>
          <w:p w:rsidR="00D13894" w:rsidRDefault="00D13894" w:rsidP="007E32D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410" w:type="dxa"/>
            <w:tcBorders>
              <w:left w:val="single" w:sz="1" w:space="0" w:color="000000"/>
              <w:bottom w:val="single" w:sz="1" w:space="0" w:color="000000"/>
              <w:right w:val="single" w:sz="1" w:space="0" w:color="000000"/>
            </w:tcBorders>
            <w:shd w:val="clear" w:color="auto" w:fill="auto"/>
            <w:vAlign w:val="center"/>
          </w:tcPr>
          <w:p w:rsidR="00D13894" w:rsidRDefault="00D13894" w:rsidP="007E32D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D13894" w:rsidTr="005D346D">
        <w:tc>
          <w:tcPr>
            <w:tcW w:w="4824" w:type="dxa"/>
            <w:gridSpan w:val="2"/>
            <w:tcBorders>
              <w:left w:val="single" w:sz="1" w:space="0" w:color="000000"/>
              <w:bottom w:val="single" w:sz="4" w:space="0" w:color="000000"/>
            </w:tcBorders>
            <w:shd w:val="clear" w:color="auto" w:fill="auto"/>
            <w:vAlign w:val="center"/>
          </w:tcPr>
          <w:p w:rsidR="00D13894" w:rsidRDefault="00D13894" w:rsidP="007E32D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(2°-INGL-7)</w:t>
            </w:r>
            <w:r>
              <w:rPr>
                <w:rFonts w:ascii="Verdana" w:hAnsi="Verdana" w:cs="Verdana"/>
                <w:sz w:val="20"/>
                <w:szCs w:val="20"/>
              </w:rPr>
              <w:t xml:space="preserve"> Ascoltare e riconoscere il lessico relativo ai </w:t>
            </w:r>
            <w:r>
              <w:rPr>
                <w:rFonts w:ascii="Verdana" w:hAnsi="Verdana" w:cs="Verdana"/>
                <w:b/>
                <w:bCs/>
                <w:sz w:val="20"/>
                <w:szCs w:val="20"/>
              </w:rPr>
              <w:t>giocattoli</w:t>
            </w:r>
          </w:p>
        </w:tc>
        <w:tc>
          <w:tcPr>
            <w:tcW w:w="2268" w:type="dxa"/>
            <w:tcBorders>
              <w:left w:val="single" w:sz="1" w:space="0" w:color="000000"/>
              <w:bottom w:val="single" w:sz="4" w:space="0" w:color="000000"/>
            </w:tcBorders>
            <w:shd w:val="clear" w:color="auto" w:fill="auto"/>
            <w:vAlign w:val="center"/>
          </w:tcPr>
          <w:p w:rsidR="00D13894" w:rsidRDefault="00D13894" w:rsidP="007E32D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410" w:type="dxa"/>
            <w:tcBorders>
              <w:left w:val="single" w:sz="1" w:space="0" w:color="000000"/>
              <w:bottom w:val="single" w:sz="4" w:space="0" w:color="000000"/>
              <w:right w:val="single" w:sz="1" w:space="0" w:color="000000"/>
            </w:tcBorders>
            <w:shd w:val="clear" w:color="auto" w:fill="auto"/>
            <w:vAlign w:val="center"/>
          </w:tcPr>
          <w:p w:rsidR="00D13894" w:rsidRDefault="00D13894" w:rsidP="007E32D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D13894" w:rsidTr="005D346D">
        <w:tc>
          <w:tcPr>
            <w:tcW w:w="4824" w:type="dxa"/>
            <w:gridSpan w:val="2"/>
            <w:tcBorders>
              <w:top w:val="single" w:sz="4" w:space="0" w:color="000000"/>
              <w:left w:val="single" w:sz="4" w:space="0" w:color="000000"/>
              <w:bottom w:val="single" w:sz="4" w:space="0" w:color="000000"/>
            </w:tcBorders>
            <w:shd w:val="clear" w:color="auto" w:fill="auto"/>
            <w:vAlign w:val="center"/>
          </w:tcPr>
          <w:p w:rsidR="00D13894" w:rsidRDefault="00D13894" w:rsidP="007E32D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(2°-INGL-8)</w:t>
            </w:r>
            <w:r>
              <w:rPr>
                <w:rFonts w:ascii="Verdana" w:hAnsi="Verdana" w:cs="Verdana"/>
                <w:sz w:val="20"/>
                <w:szCs w:val="20"/>
              </w:rPr>
              <w:t xml:space="preserve"> Ascoltare e riconoscere il lessico relativo agli </w:t>
            </w:r>
            <w:r>
              <w:rPr>
                <w:rFonts w:ascii="Verdana" w:hAnsi="Verdana" w:cs="Verdana"/>
                <w:b/>
                <w:bCs/>
                <w:sz w:val="20"/>
                <w:szCs w:val="20"/>
              </w:rPr>
              <w:t>animali</w:t>
            </w:r>
          </w:p>
        </w:tc>
        <w:tc>
          <w:tcPr>
            <w:tcW w:w="2268" w:type="dxa"/>
            <w:tcBorders>
              <w:top w:val="single" w:sz="4" w:space="0" w:color="000000"/>
              <w:left w:val="single" w:sz="4" w:space="0" w:color="000000"/>
              <w:bottom w:val="single" w:sz="4" w:space="0" w:color="000000"/>
            </w:tcBorders>
            <w:shd w:val="clear" w:color="auto" w:fill="auto"/>
            <w:vAlign w:val="center"/>
          </w:tcPr>
          <w:p w:rsidR="00D13894" w:rsidRDefault="00D13894" w:rsidP="007E32D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3894" w:rsidRDefault="00D13894" w:rsidP="007E32D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D13894" w:rsidTr="005D346D">
        <w:tc>
          <w:tcPr>
            <w:tcW w:w="4824" w:type="dxa"/>
            <w:gridSpan w:val="2"/>
            <w:tcBorders>
              <w:top w:val="single" w:sz="4" w:space="0" w:color="000000"/>
              <w:left w:val="single" w:sz="4" w:space="0" w:color="000000"/>
              <w:bottom w:val="single" w:sz="4" w:space="0" w:color="000000"/>
            </w:tcBorders>
            <w:shd w:val="clear" w:color="auto" w:fill="auto"/>
            <w:vAlign w:val="center"/>
          </w:tcPr>
          <w:p w:rsidR="00D13894" w:rsidRDefault="00D13894" w:rsidP="007E32D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(2°-INGL-9)</w:t>
            </w:r>
            <w:r>
              <w:rPr>
                <w:rFonts w:ascii="Verdana" w:hAnsi="Verdana" w:cs="Verdana"/>
                <w:sz w:val="20"/>
                <w:szCs w:val="20"/>
              </w:rPr>
              <w:t xml:space="preserve"> Ascoltare e riconoscere il lessico relativo alla </w:t>
            </w:r>
            <w:r>
              <w:rPr>
                <w:rFonts w:ascii="Verdana" w:hAnsi="Verdana" w:cs="Verdana"/>
                <w:b/>
                <w:bCs/>
                <w:sz w:val="20"/>
                <w:szCs w:val="20"/>
              </w:rPr>
              <w:t>famiglia</w:t>
            </w:r>
          </w:p>
        </w:tc>
        <w:tc>
          <w:tcPr>
            <w:tcW w:w="2268" w:type="dxa"/>
            <w:tcBorders>
              <w:top w:val="single" w:sz="4" w:space="0" w:color="000000"/>
              <w:left w:val="single" w:sz="4" w:space="0" w:color="000000"/>
              <w:bottom w:val="single" w:sz="4" w:space="0" w:color="000000"/>
            </w:tcBorders>
            <w:shd w:val="clear" w:color="auto" w:fill="auto"/>
            <w:vAlign w:val="center"/>
          </w:tcPr>
          <w:p w:rsidR="00D13894" w:rsidRDefault="00D13894" w:rsidP="007E32D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3894" w:rsidRDefault="00D13894" w:rsidP="007E32D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D13894" w:rsidTr="005D346D">
        <w:tc>
          <w:tcPr>
            <w:tcW w:w="4824" w:type="dxa"/>
            <w:gridSpan w:val="2"/>
            <w:tcBorders>
              <w:top w:val="single" w:sz="4" w:space="0" w:color="000000"/>
              <w:left w:val="single" w:sz="4" w:space="0" w:color="000000"/>
              <w:bottom w:val="single" w:sz="4" w:space="0" w:color="000000"/>
            </w:tcBorders>
            <w:shd w:val="clear" w:color="auto" w:fill="auto"/>
            <w:vAlign w:val="center"/>
          </w:tcPr>
          <w:p w:rsidR="00D13894" w:rsidRDefault="00D13894" w:rsidP="007E32D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(2°-INGL-10)</w:t>
            </w:r>
            <w:r>
              <w:rPr>
                <w:rFonts w:ascii="Verdana" w:hAnsi="Verdana" w:cs="Verdana"/>
                <w:sz w:val="20"/>
                <w:szCs w:val="20"/>
              </w:rPr>
              <w:t xml:space="preserve"> Ascoltare e riconoscere il lessico relativo alle </w:t>
            </w:r>
            <w:r>
              <w:rPr>
                <w:rFonts w:ascii="Verdana" w:hAnsi="Verdana" w:cs="Verdana"/>
                <w:b/>
                <w:bCs/>
                <w:sz w:val="20"/>
                <w:szCs w:val="20"/>
              </w:rPr>
              <w:t>parti del corpo</w:t>
            </w:r>
          </w:p>
        </w:tc>
        <w:tc>
          <w:tcPr>
            <w:tcW w:w="2268" w:type="dxa"/>
            <w:tcBorders>
              <w:top w:val="single" w:sz="4" w:space="0" w:color="000000"/>
              <w:left w:val="single" w:sz="4" w:space="0" w:color="000000"/>
              <w:bottom w:val="single" w:sz="4" w:space="0" w:color="000000"/>
            </w:tcBorders>
            <w:shd w:val="clear" w:color="auto" w:fill="auto"/>
            <w:vAlign w:val="center"/>
          </w:tcPr>
          <w:p w:rsidR="00D13894" w:rsidRDefault="00D13894" w:rsidP="007E32D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3894" w:rsidRDefault="00D13894" w:rsidP="007E32D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D13894" w:rsidTr="005D346D">
        <w:tc>
          <w:tcPr>
            <w:tcW w:w="4824" w:type="dxa"/>
            <w:gridSpan w:val="2"/>
            <w:tcBorders>
              <w:top w:val="single" w:sz="4" w:space="0" w:color="000000"/>
              <w:left w:val="single" w:sz="4" w:space="0" w:color="000000"/>
              <w:bottom w:val="single" w:sz="4" w:space="0" w:color="000000"/>
            </w:tcBorders>
            <w:shd w:val="clear" w:color="auto" w:fill="auto"/>
            <w:vAlign w:val="center"/>
          </w:tcPr>
          <w:p w:rsidR="00D13894" w:rsidRDefault="00D13894" w:rsidP="007E32D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(2°-INGL-11)</w:t>
            </w:r>
            <w:r>
              <w:rPr>
                <w:rFonts w:ascii="Verdana" w:hAnsi="Verdana" w:cs="Verdana"/>
                <w:sz w:val="20"/>
                <w:szCs w:val="20"/>
              </w:rPr>
              <w:t xml:space="preserve"> Ascoltare e riconoscere il lessico relativo ai </w:t>
            </w:r>
            <w:r>
              <w:rPr>
                <w:rFonts w:ascii="Verdana" w:hAnsi="Verdana" w:cs="Verdana"/>
                <w:b/>
                <w:bCs/>
                <w:sz w:val="20"/>
                <w:szCs w:val="20"/>
              </w:rPr>
              <w:t>cibi e alle bevande</w:t>
            </w:r>
          </w:p>
        </w:tc>
        <w:tc>
          <w:tcPr>
            <w:tcW w:w="2268" w:type="dxa"/>
            <w:tcBorders>
              <w:top w:val="single" w:sz="4" w:space="0" w:color="000000"/>
              <w:left w:val="single" w:sz="4" w:space="0" w:color="000000"/>
              <w:bottom w:val="single" w:sz="4" w:space="0" w:color="000000"/>
            </w:tcBorders>
            <w:shd w:val="clear" w:color="auto" w:fill="auto"/>
            <w:vAlign w:val="center"/>
          </w:tcPr>
          <w:p w:rsidR="00D13894" w:rsidRDefault="00D13894" w:rsidP="007E32D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3894" w:rsidRDefault="00D13894" w:rsidP="007E32D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D13894" w:rsidTr="005D346D">
        <w:tc>
          <w:tcPr>
            <w:tcW w:w="4824" w:type="dxa"/>
            <w:gridSpan w:val="2"/>
            <w:tcBorders>
              <w:top w:val="single" w:sz="4" w:space="0" w:color="000000"/>
              <w:left w:val="single" w:sz="4" w:space="0" w:color="000000"/>
              <w:bottom w:val="single" w:sz="4" w:space="0" w:color="000000"/>
            </w:tcBorders>
            <w:shd w:val="clear" w:color="auto" w:fill="auto"/>
            <w:vAlign w:val="center"/>
          </w:tcPr>
          <w:p w:rsidR="00D13894" w:rsidRDefault="00D13894" w:rsidP="007E32D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(2°-INGL-12)</w:t>
            </w:r>
            <w:r>
              <w:rPr>
                <w:rFonts w:ascii="Verdana" w:hAnsi="Verdana" w:cs="Verdana"/>
                <w:sz w:val="20"/>
                <w:szCs w:val="20"/>
              </w:rPr>
              <w:t xml:space="preserve"> Ascoltare e riconoscere alcuni </w:t>
            </w:r>
            <w:r>
              <w:rPr>
                <w:rFonts w:ascii="Verdana" w:hAnsi="Verdana" w:cs="Verdana"/>
                <w:b/>
                <w:bCs/>
                <w:sz w:val="20"/>
                <w:szCs w:val="20"/>
              </w:rPr>
              <w:t>aggettivi qualificativi</w:t>
            </w:r>
          </w:p>
        </w:tc>
        <w:tc>
          <w:tcPr>
            <w:tcW w:w="2268" w:type="dxa"/>
            <w:tcBorders>
              <w:top w:val="single" w:sz="4" w:space="0" w:color="000000"/>
              <w:left w:val="single" w:sz="4" w:space="0" w:color="000000"/>
              <w:bottom w:val="single" w:sz="4" w:space="0" w:color="000000"/>
            </w:tcBorders>
            <w:shd w:val="clear" w:color="auto" w:fill="auto"/>
            <w:vAlign w:val="center"/>
          </w:tcPr>
          <w:p w:rsidR="00D13894" w:rsidRDefault="00D13894" w:rsidP="007E32D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3894" w:rsidRDefault="00D13894" w:rsidP="007E32D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D13894" w:rsidTr="005D346D">
        <w:tc>
          <w:tcPr>
            <w:tcW w:w="4824" w:type="dxa"/>
            <w:gridSpan w:val="2"/>
            <w:tcBorders>
              <w:top w:val="single" w:sz="4" w:space="0" w:color="000000"/>
              <w:left w:val="single" w:sz="4" w:space="0" w:color="000000"/>
              <w:bottom w:val="single" w:sz="4" w:space="0" w:color="000000"/>
            </w:tcBorders>
            <w:shd w:val="clear" w:color="auto" w:fill="auto"/>
            <w:vAlign w:val="center"/>
          </w:tcPr>
          <w:p w:rsidR="00D13894" w:rsidRDefault="00D13894" w:rsidP="007E32D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(2°-INGL-13)</w:t>
            </w:r>
            <w:r>
              <w:rPr>
                <w:rFonts w:ascii="Verdana" w:hAnsi="Verdana" w:cs="Verdana"/>
                <w:sz w:val="20"/>
                <w:szCs w:val="20"/>
              </w:rPr>
              <w:t xml:space="preserve"> Ascoltare e riconoscere alcuni </w:t>
            </w:r>
            <w:r>
              <w:rPr>
                <w:rFonts w:ascii="Verdana" w:hAnsi="Verdana" w:cs="Verdana"/>
                <w:b/>
                <w:bCs/>
                <w:sz w:val="20"/>
                <w:szCs w:val="20"/>
              </w:rPr>
              <w:t>indicatori spaziali</w:t>
            </w:r>
            <w:r>
              <w:rPr>
                <w:rFonts w:ascii="Verdana" w:hAnsi="Verdana" w:cs="Verdana"/>
                <w:sz w:val="20"/>
                <w:szCs w:val="20"/>
              </w:rPr>
              <w:t xml:space="preserve"> (in, on under...)</w:t>
            </w:r>
          </w:p>
        </w:tc>
        <w:tc>
          <w:tcPr>
            <w:tcW w:w="2268" w:type="dxa"/>
            <w:tcBorders>
              <w:top w:val="single" w:sz="4" w:space="0" w:color="000000"/>
              <w:left w:val="single" w:sz="4" w:space="0" w:color="000000"/>
              <w:bottom w:val="single" w:sz="4" w:space="0" w:color="000000"/>
            </w:tcBorders>
            <w:shd w:val="clear" w:color="auto" w:fill="auto"/>
            <w:vAlign w:val="center"/>
          </w:tcPr>
          <w:p w:rsidR="00D13894" w:rsidRDefault="00D13894" w:rsidP="007E32D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3894" w:rsidRDefault="00D13894" w:rsidP="007E32D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D13894" w:rsidTr="005D346D">
        <w:tc>
          <w:tcPr>
            <w:tcW w:w="4824" w:type="dxa"/>
            <w:gridSpan w:val="2"/>
            <w:tcBorders>
              <w:top w:val="single" w:sz="4" w:space="0" w:color="000000"/>
              <w:left w:val="single" w:sz="4" w:space="0" w:color="000000"/>
              <w:bottom w:val="single" w:sz="4" w:space="0" w:color="000000"/>
            </w:tcBorders>
            <w:shd w:val="clear" w:color="auto" w:fill="auto"/>
            <w:vAlign w:val="center"/>
          </w:tcPr>
          <w:p w:rsidR="00D13894" w:rsidRDefault="00D13894" w:rsidP="007E32D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lastRenderedPageBreak/>
              <w:t>(2°-INGL-14)</w:t>
            </w:r>
            <w:r>
              <w:rPr>
                <w:rFonts w:ascii="Verdana" w:hAnsi="Verdana" w:cs="Verdana"/>
                <w:sz w:val="20"/>
                <w:szCs w:val="20"/>
              </w:rPr>
              <w:t xml:space="preserve"> Ascoltare e riconoscere vocaboli e formule augurali relativi ad alcune festività (</w:t>
            </w:r>
            <w:r>
              <w:rPr>
                <w:rFonts w:ascii="Verdana" w:hAnsi="Verdana" w:cs="Verdana"/>
                <w:b/>
                <w:bCs/>
                <w:sz w:val="20"/>
                <w:szCs w:val="20"/>
              </w:rPr>
              <w:t>Halloween, Christmas, Easter...)</w:t>
            </w:r>
          </w:p>
        </w:tc>
        <w:tc>
          <w:tcPr>
            <w:tcW w:w="2268" w:type="dxa"/>
            <w:tcBorders>
              <w:top w:val="single" w:sz="4" w:space="0" w:color="000000"/>
              <w:left w:val="single" w:sz="4" w:space="0" w:color="000000"/>
              <w:bottom w:val="single" w:sz="4" w:space="0" w:color="000000"/>
            </w:tcBorders>
            <w:shd w:val="clear" w:color="auto" w:fill="auto"/>
            <w:vAlign w:val="center"/>
          </w:tcPr>
          <w:p w:rsidR="00D13894" w:rsidRDefault="00D13894" w:rsidP="007E32D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3894" w:rsidRDefault="00D13894" w:rsidP="007E32D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D13894" w:rsidTr="005D346D">
        <w:tc>
          <w:tcPr>
            <w:tcW w:w="4824" w:type="dxa"/>
            <w:gridSpan w:val="2"/>
            <w:tcBorders>
              <w:top w:val="single" w:sz="4" w:space="0" w:color="000000"/>
              <w:left w:val="single" w:sz="4" w:space="0" w:color="000000"/>
              <w:bottom w:val="single" w:sz="4" w:space="0" w:color="000000"/>
            </w:tcBorders>
            <w:shd w:val="clear" w:color="auto" w:fill="auto"/>
            <w:vAlign w:val="center"/>
          </w:tcPr>
          <w:p w:rsidR="00D13894" w:rsidRDefault="00D13894" w:rsidP="007E32D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(2°-INGL-15)</w:t>
            </w:r>
            <w:r>
              <w:rPr>
                <w:rFonts w:ascii="Verdana" w:hAnsi="Verdana" w:cs="Verdana"/>
                <w:sz w:val="20"/>
                <w:szCs w:val="20"/>
              </w:rPr>
              <w:t xml:space="preserve"> Ascoltare fiabe e brevi storie e capirne il senso generale</w:t>
            </w:r>
          </w:p>
        </w:tc>
        <w:tc>
          <w:tcPr>
            <w:tcW w:w="2268" w:type="dxa"/>
            <w:tcBorders>
              <w:top w:val="single" w:sz="4" w:space="0" w:color="000000"/>
              <w:left w:val="single" w:sz="4" w:space="0" w:color="000000"/>
              <w:bottom w:val="single" w:sz="4" w:space="0" w:color="000000"/>
            </w:tcBorders>
            <w:shd w:val="clear" w:color="auto" w:fill="auto"/>
            <w:vAlign w:val="center"/>
          </w:tcPr>
          <w:p w:rsidR="00D13894" w:rsidRDefault="00D13894" w:rsidP="007E32D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3894" w:rsidRDefault="00D13894" w:rsidP="007E32D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bl>
    <w:p w:rsidR="00D13894" w:rsidRDefault="00D13894" w:rsidP="00D13894">
      <w:pPr>
        <w:rPr>
          <w:rFonts w:ascii="Verdana" w:eastAsia="Lucida Sans Unicode" w:hAnsi="Verdana" w:cs="Verdana"/>
          <w:b/>
          <w:bCs/>
          <w:sz w:val="20"/>
          <w:szCs w:val="20"/>
        </w:rPr>
      </w:pPr>
    </w:p>
    <w:tbl>
      <w:tblPr>
        <w:tblW w:w="0" w:type="auto"/>
        <w:tblInd w:w="-1" w:type="dxa"/>
        <w:tblLayout w:type="fixed"/>
        <w:tblCellMar>
          <w:top w:w="55" w:type="dxa"/>
          <w:left w:w="55" w:type="dxa"/>
          <w:bottom w:w="55" w:type="dxa"/>
          <w:right w:w="55" w:type="dxa"/>
        </w:tblCellMar>
        <w:tblLook w:val="0000" w:firstRow="0" w:lastRow="0" w:firstColumn="0" w:lastColumn="0" w:noHBand="0" w:noVBand="0"/>
      </w:tblPr>
      <w:tblGrid>
        <w:gridCol w:w="1533"/>
        <w:gridCol w:w="7965"/>
      </w:tblGrid>
      <w:tr w:rsidR="00D13894" w:rsidTr="005D346D">
        <w:trPr>
          <w:cantSplit/>
        </w:trPr>
        <w:tc>
          <w:tcPr>
            <w:tcW w:w="9498"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D13894" w:rsidRDefault="00D13894" w:rsidP="007E32DF">
            <w:pPr>
              <w:pStyle w:val="wnucleofondantelegenda"/>
            </w:pPr>
            <w:r>
              <w:rPr>
                <w:rStyle w:val="wwWnucleofondantelegenda"/>
                <w:sz w:val="16"/>
                <w:szCs w:val="16"/>
              </w:rPr>
              <w:t>NUCLEO</w:t>
            </w:r>
            <w:r>
              <w:rPr>
                <w:rStyle w:val="wwWnucleofondantelegenda"/>
                <w:b/>
                <w:bCs/>
                <w:sz w:val="16"/>
                <w:szCs w:val="16"/>
              </w:rPr>
              <w:t xml:space="preserve"> </w:t>
            </w:r>
            <w:r>
              <w:rPr>
                <w:rStyle w:val="wwWnucleofondantelegenda"/>
                <w:sz w:val="16"/>
                <w:szCs w:val="16"/>
              </w:rPr>
              <w:t>FONDANTE</w:t>
            </w:r>
            <w:r>
              <w:rPr>
                <w:rStyle w:val="wwWnucleofondantelegenda"/>
                <w:b/>
                <w:bCs/>
              </w:rPr>
              <w:t xml:space="preserve">: </w:t>
            </w:r>
            <w:r>
              <w:rPr>
                <w:rStyle w:val="WWWnucleofondante"/>
              </w:rPr>
              <w:t>PARLATO - SPEAKING</w:t>
            </w:r>
          </w:p>
        </w:tc>
      </w:tr>
      <w:tr w:rsidR="00D13894" w:rsidTr="005D346D">
        <w:trPr>
          <w:cantSplit/>
        </w:trPr>
        <w:tc>
          <w:tcPr>
            <w:tcW w:w="1533" w:type="dxa"/>
            <w:tcBorders>
              <w:left w:val="single" w:sz="1" w:space="0" w:color="000000"/>
              <w:bottom w:val="single" w:sz="1" w:space="0" w:color="000000"/>
            </w:tcBorders>
            <w:shd w:val="clear" w:color="auto" w:fill="auto"/>
            <w:vAlign w:val="center"/>
          </w:tcPr>
          <w:p w:rsidR="00D13894" w:rsidRDefault="00D13894" w:rsidP="007E32DF">
            <w:pPr>
              <w:pStyle w:val="wtraguardicompetenzalabel"/>
            </w:pPr>
            <w:r>
              <w:t>TRAGUARDI  DI SVILUPPO DELLA COMPETENZA</w:t>
            </w:r>
          </w:p>
        </w:tc>
        <w:tc>
          <w:tcPr>
            <w:tcW w:w="7965" w:type="dxa"/>
            <w:tcBorders>
              <w:left w:val="single" w:sz="1" w:space="0" w:color="000000"/>
              <w:bottom w:val="single" w:sz="1" w:space="0" w:color="000000"/>
              <w:right w:val="single" w:sz="1" w:space="0" w:color="000000"/>
            </w:tcBorders>
            <w:shd w:val="clear" w:color="auto" w:fill="auto"/>
            <w:vAlign w:val="center"/>
          </w:tcPr>
          <w:p w:rsidR="00D13894" w:rsidRDefault="00D13894" w:rsidP="007E32DF">
            <w:pPr>
              <w:pStyle w:val="wtraguardicompetenza"/>
            </w:pPr>
            <w:r>
              <w:t>L'alunno/a sa riprodurre correttamente semplici e brevi messaggi orali.</w:t>
            </w:r>
          </w:p>
        </w:tc>
      </w:tr>
    </w:tbl>
    <w:p w:rsidR="00D13894" w:rsidRDefault="00D13894" w:rsidP="00D13894">
      <w:pPr>
        <w:rPr>
          <w:vanish/>
        </w:rPr>
      </w:pPr>
    </w:p>
    <w:tbl>
      <w:tblPr>
        <w:tblW w:w="9502" w:type="dxa"/>
        <w:tblInd w:w="-5" w:type="dxa"/>
        <w:tblLayout w:type="fixed"/>
        <w:tblCellMar>
          <w:top w:w="55" w:type="dxa"/>
          <w:left w:w="55" w:type="dxa"/>
          <w:bottom w:w="55" w:type="dxa"/>
          <w:right w:w="55" w:type="dxa"/>
        </w:tblCellMar>
        <w:tblLook w:val="0000" w:firstRow="0" w:lastRow="0" w:firstColumn="0" w:lastColumn="0" w:noHBand="0" w:noVBand="0"/>
      </w:tblPr>
      <w:tblGrid>
        <w:gridCol w:w="4824"/>
        <w:gridCol w:w="2268"/>
        <w:gridCol w:w="2410"/>
      </w:tblGrid>
      <w:tr w:rsidR="00D13894" w:rsidTr="005D346D">
        <w:tc>
          <w:tcPr>
            <w:tcW w:w="4824" w:type="dxa"/>
            <w:tcBorders>
              <w:top w:val="single" w:sz="1" w:space="0" w:color="000000"/>
              <w:left w:val="single" w:sz="1" w:space="0" w:color="000000"/>
              <w:bottom w:val="single" w:sz="1" w:space="0" w:color="000000"/>
            </w:tcBorders>
            <w:shd w:val="clear" w:color="auto" w:fill="auto"/>
            <w:vAlign w:val="center"/>
          </w:tcPr>
          <w:p w:rsidR="00D13894" w:rsidRDefault="00D13894" w:rsidP="007E32DF">
            <w:pPr>
              <w:pStyle w:val="wobiettiviapprendimentolabel"/>
            </w:pPr>
            <w:r>
              <w:t>OBIETTIVI DI APPRENDIMENTO E CONTENUTI</w:t>
            </w:r>
          </w:p>
        </w:tc>
        <w:tc>
          <w:tcPr>
            <w:tcW w:w="2268" w:type="dxa"/>
            <w:tcBorders>
              <w:top w:val="single" w:sz="1" w:space="0" w:color="000000"/>
              <w:left w:val="single" w:sz="1" w:space="0" w:color="000000"/>
              <w:bottom w:val="single" w:sz="1" w:space="0" w:color="000000"/>
            </w:tcBorders>
            <w:shd w:val="clear" w:color="auto" w:fill="auto"/>
            <w:vAlign w:val="center"/>
          </w:tcPr>
          <w:p w:rsidR="00D13894" w:rsidRDefault="00D13894" w:rsidP="007E32DF">
            <w:pPr>
              <w:pStyle w:val="wprevisioneattuazione"/>
              <w:rPr>
                <w:rStyle w:val="Carpredefinitoparagrafo1"/>
                <w:b/>
                <w:bCs/>
              </w:rPr>
            </w:pPr>
            <w:r>
              <w:t>PREVISIONE DI ATTUAZIONE VALUTAZIONE FINE</w:t>
            </w:r>
          </w:p>
          <w:p w:rsidR="00D13894" w:rsidRDefault="00D13894" w:rsidP="007E32DF">
            <w:pPr>
              <w:pStyle w:val="w12q"/>
            </w:pPr>
            <w:r>
              <w:rPr>
                <w:rStyle w:val="Carpredefinitoparagrafo1"/>
                <w:b/>
                <w:bCs/>
              </w:rPr>
              <w:t>1°</w:t>
            </w:r>
            <w:r>
              <w:rPr>
                <w:rStyle w:val="Carpredefinitoparagrafo1"/>
                <w:b/>
                <w:bCs/>
                <w:sz w:val="16"/>
                <w:szCs w:val="16"/>
              </w:rPr>
              <w:t xml:space="preserve"> QUADRIMESTRE</w:t>
            </w:r>
          </w:p>
        </w:tc>
        <w:tc>
          <w:tcPr>
            <w:tcW w:w="2410" w:type="dxa"/>
            <w:tcBorders>
              <w:top w:val="single" w:sz="1" w:space="0" w:color="000000"/>
              <w:left w:val="single" w:sz="1" w:space="0" w:color="000000"/>
              <w:bottom w:val="single" w:sz="1" w:space="0" w:color="000000"/>
              <w:right w:val="single" w:sz="1" w:space="0" w:color="000000"/>
            </w:tcBorders>
            <w:shd w:val="clear" w:color="auto" w:fill="auto"/>
          </w:tcPr>
          <w:p w:rsidR="00D13894" w:rsidRDefault="00D13894" w:rsidP="007E32DF">
            <w:pPr>
              <w:pStyle w:val="wprevisioneattuazione"/>
              <w:rPr>
                <w:rStyle w:val="Carpredefinitoparagrafo1"/>
                <w:b/>
                <w:bCs/>
              </w:rPr>
            </w:pPr>
            <w:r>
              <w:t>PREVISIONE DI ATTUAZIONE VALUTAZIONE FINE</w:t>
            </w:r>
          </w:p>
          <w:p w:rsidR="00D13894" w:rsidRDefault="00D13894" w:rsidP="007E32DF">
            <w:pPr>
              <w:pStyle w:val="w12q"/>
            </w:pPr>
            <w:r>
              <w:rPr>
                <w:rStyle w:val="Carpredefinitoparagrafo1"/>
                <w:b/>
                <w:bCs/>
              </w:rPr>
              <w:t>2°</w:t>
            </w:r>
            <w:r>
              <w:rPr>
                <w:rStyle w:val="Carpredefinitoparagrafo1"/>
                <w:b/>
                <w:bCs/>
                <w:sz w:val="16"/>
                <w:szCs w:val="16"/>
              </w:rPr>
              <w:t xml:space="preserve"> QUADRIMESTRE</w:t>
            </w:r>
          </w:p>
        </w:tc>
      </w:tr>
      <w:tr w:rsidR="00D13894" w:rsidTr="005D346D">
        <w:tc>
          <w:tcPr>
            <w:tcW w:w="4824" w:type="dxa"/>
            <w:tcBorders>
              <w:left w:val="single" w:sz="1" w:space="0" w:color="000000"/>
              <w:bottom w:val="single" w:sz="1" w:space="0" w:color="000000"/>
            </w:tcBorders>
            <w:shd w:val="clear" w:color="auto" w:fill="auto"/>
            <w:vAlign w:val="center"/>
          </w:tcPr>
          <w:p w:rsidR="00D13894" w:rsidRDefault="00D13894" w:rsidP="007E32DF">
            <w:pPr>
              <w:pStyle w:val="NormaleWeb"/>
              <w:spacing w:before="120" w:after="120"/>
              <w:rPr>
                <w:rStyle w:val="Carpredefinitoparagrafo1"/>
                <w:rFonts w:ascii="Webdings" w:eastAsia="Webdings" w:hAnsi="Webdings" w:cs="Webdings"/>
                <w:sz w:val="36"/>
                <w:szCs w:val="36"/>
              </w:rPr>
            </w:pPr>
            <w:r>
              <w:rPr>
                <w:rFonts w:ascii="Verdana" w:eastAsia="Lucida Sans Unicode" w:hAnsi="Verdana" w:cs="Verdana"/>
                <w:b/>
                <w:bCs/>
                <w:sz w:val="20"/>
                <w:szCs w:val="20"/>
              </w:rPr>
              <w:t>(2°-INGL-1</w:t>
            </w:r>
            <w:r>
              <w:rPr>
                <w:rFonts w:ascii="Verdana" w:hAnsi="Verdana" w:cs="Verdana"/>
                <w:b/>
                <w:bCs/>
                <w:sz w:val="20"/>
                <w:szCs w:val="20"/>
              </w:rPr>
              <w:t>6</w:t>
            </w:r>
            <w:r>
              <w:rPr>
                <w:rFonts w:ascii="Verdana" w:eastAsia="Lucida Sans Unicode" w:hAnsi="Verdana" w:cs="Verdana"/>
                <w:b/>
                <w:bCs/>
                <w:sz w:val="20"/>
                <w:szCs w:val="20"/>
              </w:rPr>
              <w:t>)</w:t>
            </w:r>
            <w:r>
              <w:rPr>
                <w:rFonts w:ascii="Verdana" w:hAnsi="Verdana" w:cs="Verdana"/>
                <w:sz w:val="20"/>
                <w:szCs w:val="20"/>
              </w:rPr>
              <w:t xml:space="preserve"> Riprodurre le </w:t>
            </w:r>
            <w:r>
              <w:rPr>
                <w:rFonts w:ascii="Verdana" w:hAnsi="Verdana" w:cs="Verdana"/>
                <w:b/>
                <w:bCs/>
                <w:sz w:val="20"/>
                <w:szCs w:val="20"/>
              </w:rPr>
              <w:t>formule di saluto</w:t>
            </w:r>
          </w:p>
        </w:tc>
        <w:tc>
          <w:tcPr>
            <w:tcW w:w="2268" w:type="dxa"/>
            <w:tcBorders>
              <w:left w:val="single" w:sz="1" w:space="0" w:color="000000"/>
              <w:bottom w:val="single" w:sz="1" w:space="0" w:color="000000"/>
            </w:tcBorders>
            <w:shd w:val="clear" w:color="auto" w:fill="auto"/>
            <w:vAlign w:val="center"/>
          </w:tcPr>
          <w:p w:rsidR="00D13894" w:rsidRDefault="00D13894" w:rsidP="007E32DF">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410" w:type="dxa"/>
            <w:tcBorders>
              <w:left w:val="single" w:sz="1" w:space="0" w:color="000000"/>
              <w:bottom w:val="single" w:sz="1" w:space="0" w:color="000000"/>
              <w:right w:val="single" w:sz="1" w:space="0" w:color="000000"/>
            </w:tcBorders>
            <w:shd w:val="clear" w:color="auto" w:fill="auto"/>
            <w:vAlign w:val="center"/>
          </w:tcPr>
          <w:p w:rsidR="00D13894" w:rsidRDefault="00D13894" w:rsidP="007E32DF">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D13894" w:rsidTr="005D346D">
        <w:tc>
          <w:tcPr>
            <w:tcW w:w="4824" w:type="dxa"/>
            <w:tcBorders>
              <w:left w:val="single" w:sz="1" w:space="0" w:color="000000"/>
              <w:bottom w:val="single" w:sz="1" w:space="0" w:color="000000"/>
            </w:tcBorders>
            <w:shd w:val="clear" w:color="auto" w:fill="auto"/>
            <w:vAlign w:val="center"/>
          </w:tcPr>
          <w:p w:rsidR="00D13894" w:rsidRDefault="00D13894" w:rsidP="007E32DF">
            <w:pPr>
              <w:pStyle w:val="NormaleWeb"/>
              <w:spacing w:before="120" w:after="120"/>
              <w:rPr>
                <w:rStyle w:val="Carpredefinitoparagrafo1"/>
                <w:rFonts w:ascii="Webdings" w:eastAsia="Webdings" w:hAnsi="Webdings" w:cs="Webdings"/>
                <w:sz w:val="36"/>
                <w:szCs w:val="36"/>
              </w:rPr>
            </w:pPr>
            <w:r>
              <w:rPr>
                <w:rFonts w:ascii="Verdana" w:eastAsia="Lucida Sans Unicode" w:hAnsi="Verdana" w:cs="Verdana"/>
                <w:b/>
                <w:sz w:val="20"/>
                <w:szCs w:val="20"/>
              </w:rPr>
              <w:t>(2°-INGL-1</w:t>
            </w:r>
            <w:r>
              <w:rPr>
                <w:rFonts w:ascii="Verdana" w:hAnsi="Verdana" w:cs="Verdana"/>
                <w:b/>
                <w:sz w:val="20"/>
                <w:szCs w:val="20"/>
              </w:rPr>
              <w:t>7</w:t>
            </w:r>
            <w:r>
              <w:rPr>
                <w:rFonts w:ascii="Verdana" w:eastAsia="Lucida Sans Unicode" w:hAnsi="Verdana" w:cs="Verdana"/>
                <w:b/>
                <w:sz w:val="20"/>
                <w:szCs w:val="20"/>
              </w:rPr>
              <w:t>)</w:t>
            </w:r>
            <w:r>
              <w:rPr>
                <w:rFonts w:ascii="Verdana" w:hAnsi="Verdana" w:cs="Verdana"/>
                <w:sz w:val="20"/>
                <w:szCs w:val="20"/>
              </w:rPr>
              <w:t xml:space="preserve"> Riprodurre le </w:t>
            </w:r>
            <w:r>
              <w:rPr>
                <w:rFonts w:ascii="Verdana" w:hAnsi="Verdana" w:cs="Verdana"/>
                <w:b/>
                <w:bCs/>
                <w:sz w:val="20"/>
                <w:szCs w:val="20"/>
              </w:rPr>
              <w:t>espressioni per chiedere e dire il proprio nome</w:t>
            </w:r>
          </w:p>
        </w:tc>
        <w:tc>
          <w:tcPr>
            <w:tcW w:w="2268" w:type="dxa"/>
            <w:tcBorders>
              <w:left w:val="single" w:sz="1" w:space="0" w:color="000000"/>
              <w:bottom w:val="single" w:sz="1" w:space="0" w:color="000000"/>
            </w:tcBorders>
            <w:shd w:val="clear" w:color="auto" w:fill="auto"/>
            <w:vAlign w:val="center"/>
          </w:tcPr>
          <w:p w:rsidR="00D13894" w:rsidRDefault="00D13894" w:rsidP="007E32DF">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410" w:type="dxa"/>
            <w:tcBorders>
              <w:left w:val="single" w:sz="1" w:space="0" w:color="000000"/>
              <w:bottom w:val="single" w:sz="1" w:space="0" w:color="000000"/>
              <w:right w:val="single" w:sz="1" w:space="0" w:color="000000"/>
            </w:tcBorders>
            <w:shd w:val="clear" w:color="auto" w:fill="auto"/>
            <w:vAlign w:val="center"/>
          </w:tcPr>
          <w:p w:rsidR="00D13894" w:rsidRDefault="00D13894" w:rsidP="007E32DF">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D13894" w:rsidTr="005D346D">
        <w:tc>
          <w:tcPr>
            <w:tcW w:w="4824" w:type="dxa"/>
            <w:tcBorders>
              <w:left w:val="single" w:sz="1" w:space="0" w:color="000000"/>
              <w:bottom w:val="single" w:sz="1" w:space="0" w:color="000000"/>
            </w:tcBorders>
            <w:shd w:val="clear" w:color="auto" w:fill="auto"/>
            <w:vAlign w:val="center"/>
          </w:tcPr>
          <w:p w:rsidR="00D13894" w:rsidRDefault="00D13894" w:rsidP="007E32DF">
            <w:pPr>
              <w:pStyle w:val="NormaleWeb"/>
              <w:spacing w:before="120" w:after="120"/>
              <w:rPr>
                <w:rStyle w:val="Carpredefinitoparagrafo1"/>
                <w:rFonts w:ascii="Webdings" w:eastAsia="Webdings" w:hAnsi="Webdings" w:cs="Webdings"/>
                <w:sz w:val="36"/>
                <w:szCs w:val="36"/>
              </w:rPr>
            </w:pPr>
            <w:r>
              <w:rPr>
                <w:rFonts w:ascii="Verdana" w:eastAsia="Lucida Sans Unicode" w:hAnsi="Verdana" w:cs="Verdana"/>
                <w:b/>
                <w:bCs/>
                <w:sz w:val="20"/>
                <w:szCs w:val="20"/>
              </w:rPr>
              <w:t>(2°-INGL-1</w:t>
            </w:r>
            <w:r>
              <w:rPr>
                <w:rFonts w:ascii="Verdana" w:hAnsi="Verdana" w:cs="Verdana"/>
                <w:b/>
                <w:bCs/>
                <w:sz w:val="20"/>
                <w:szCs w:val="20"/>
              </w:rPr>
              <w:t>8</w:t>
            </w:r>
            <w:r>
              <w:rPr>
                <w:rFonts w:ascii="Verdana" w:eastAsia="Lucida Sans Unicode" w:hAnsi="Verdana" w:cs="Verdana"/>
                <w:b/>
                <w:bCs/>
                <w:sz w:val="20"/>
                <w:szCs w:val="20"/>
              </w:rPr>
              <w:t>)</w:t>
            </w:r>
            <w:r>
              <w:rPr>
                <w:rFonts w:ascii="Verdana" w:hAnsi="Verdana" w:cs="Verdana"/>
                <w:sz w:val="20"/>
                <w:szCs w:val="20"/>
              </w:rPr>
              <w:t xml:space="preserve"> Riprodurre semplici </w:t>
            </w:r>
            <w:r>
              <w:rPr>
                <w:rFonts w:ascii="Verdana" w:hAnsi="Verdana" w:cs="Verdana"/>
                <w:b/>
                <w:bCs/>
                <w:sz w:val="20"/>
                <w:szCs w:val="20"/>
              </w:rPr>
              <w:t>istruzioni</w:t>
            </w:r>
            <w:r>
              <w:rPr>
                <w:rFonts w:ascii="Verdana" w:hAnsi="Verdana" w:cs="Verdana"/>
                <w:sz w:val="20"/>
                <w:szCs w:val="20"/>
              </w:rPr>
              <w:t xml:space="preserve"> correlate alla vita di classe, quali l'esecuzione di un compito o lo svolgimento di un gioco</w:t>
            </w:r>
          </w:p>
        </w:tc>
        <w:tc>
          <w:tcPr>
            <w:tcW w:w="2268" w:type="dxa"/>
            <w:tcBorders>
              <w:left w:val="single" w:sz="1" w:space="0" w:color="000000"/>
              <w:bottom w:val="single" w:sz="1" w:space="0" w:color="000000"/>
            </w:tcBorders>
            <w:shd w:val="clear" w:color="auto" w:fill="auto"/>
            <w:vAlign w:val="center"/>
          </w:tcPr>
          <w:p w:rsidR="00D13894" w:rsidRDefault="00D13894" w:rsidP="007E32DF">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410" w:type="dxa"/>
            <w:tcBorders>
              <w:left w:val="single" w:sz="1" w:space="0" w:color="000000"/>
              <w:bottom w:val="single" w:sz="1" w:space="0" w:color="000000"/>
              <w:right w:val="single" w:sz="1" w:space="0" w:color="000000"/>
            </w:tcBorders>
            <w:shd w:val="clear" w:color="auto" w:fill="auto"/>
            <w:vAlign w:val="center"/>
          </w:tcPr>
          <w:p w:rsidR="00D13894" w:rsidRDefault="00D13894" w:rsidP="007E32DF">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D13894" w:rsidTr="005D346D">
        <w:tc>
          <w:tcPr>
            <w:tcW w:w="4824" w:type="dxa"/>
            <w:tcBorders>
              <w:left w:val="single" w:sz="1" w:space="0" w:color="000000"/>
              <w:bottom w:val="single" w:sz="1" w:space="0" w:color="000000"/>
            </w:tcBorders>
            <w:shd w:val="clear" w:color="auto" w:fill="auto"/>
            <w:vAlign w:val="center"/>
          </w:tcPr>
          <w:p w:rsidR="00D13894" w:rsidRDefault="00D13894" w:rsidP="007E32DF">
            <w:pPr>
              <w:pStyle w:val="NormaleWeb"/>
              <w:spacing w:before="120" w:after="120"/>
              <w:rPr>
                <w:rStyle w:val="Carpredefinitoparagrafo1"/>
                <w:rFonts w:ascii="Webdings" w:eastAsia="Webdings" w:hAnsi="Webdings" w:cs="Webdings"/>
                <w:sz w:val="36"/>
                <w:szCs w:val="36"/>
              </w:rPr>
            </w:pPr>
            <w:r>
              <w:rPr>
                <w:rFonts w:ascii="Verdana" w:eastAsia="Lucida Sans Unicode" w:hAnsi="Verdana" w:cs="Verdana"/>
                <w:b/>
                <w:bCs/>
                <w:sz w:val="20"/>
                <w:szCs w:val="20"/>
              </w:rPr>
              <w:t>(2°-INGL-1</w:t>
            </w:r>
            <w:r>
              <w:rPr>
                <w:rFonts w:ascii="Verdana" w:hAnsi="Verdana" w:cs="Verdana"/>
                <w:b/>
                <w:bCs/>
                <w:sz w:val="20"/>
                <w:szCs w:val="20"/>
              </w:rPr>
              <w:t>9</w:t>
            </w:r>
            <w:r>
              <w:rPr>
                <w:rFonts w:ascii="Verdana" w:eastAsia="Lucida Sans Unicode" w:hAnsi="Verdana" w:cs="Verdana"/>
                <w:b/>
                <w:bCs/>
                <w:sz w:val="20"/>
                <w:szCs w:val="20"/>
              </w:rPr>
              <w:t>)</w:t>
            </w:r>
            <w:r>
              <w:rPr>
                <w:rFonts w:ascii="Verdana" w:hAnsi="Verdana" w:cs="Verdana"/>
                <w:sz w:val="20"/>
                <w:szCs w:val="20"/>
              </w:rPr>
              <w:t xml:space="preserve"> Riprodurre il lessico relativo ai </w:t>
            </w:r>
            <w:r>
              <w:rPr>
                <w:rFonts w:ascii="Verdana" w:hAnsi="Verdana" w:cs="Verdana"/>
                <w:b/>
                <w:bCs/>
                <w:sz w:val="20"/>
                <w:szCs w:val="20"/>
              </w:rPr>
              <w:t>colori</w:t>
            </w:r>
          </w:p>
        </w:tc>
        <w:tc>
          <w:tcPr>
            <w:tcW w:w="2268" w:type="dxa"/>
            <w:tcBorders>
              <w:left w:val="single" w:sz="1" w:space="0" w:color="000000"/>
              <w:bottom w:val="single" w:sz="1" w:space="0" w:color="000000"/>
            </w:tcBorders>
            <w:shd w:val="clear" w:color="auto" w:fill="auto"/>
            <w:vAlign w:val="center"/>
          </w:tcPr>
          <w:p w:rsidR="00D13894" w:rsidRDefault="00D13894" w:rsidP="007E32DF">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410" w:type="dxa"/>
            <w:tcBorders>
              <w:left w:val="single" w:sz="1" w:space="0" w:color="000000"/>
              <w:bottom w:val="single" w:sz="1" w:space="0" w:color="000000"/>
              <w:right w:val="single" w:sz="1" w:space="0" w:color="000000"/>
            </w:tcBorders>
            <w:shd w:val="clear" w:color="auto" w:fill="auto"/>
            <w:vAlign w:val="center"/>
          </w:tcPr>
          <w:p w:rsidR="00D13894" w:rsidRDefault="00D13894" w:rsidP="007E32DF">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D13894" w:rsidTr="005D346D">
        <w:tc>
          <w:tcPr>
            <w:tcW w:w="4824" w:type="dxa"/>
            <w:tcBorders>
              <w:left w:val="single" w:sz="1" w:space="0" w:color="000000"/>
              <w:bottom w:val="single" w:sz="4" w:space="0" w:color="000000"/>
            </w:tcBorders>
            <w:shd w:val="clear" w:color="auto" w:fill="auto"/>
            <w:vAlign w:val="center"/>
          </w:tcPr>
          <w:p w:rsidR="00D13894" w:rsidRDefault="00D13894" w:rsidP="007E32DF">
            <w:pPr>
              <w:pStyle w:val="NormaleWeb"/>
              <w:spacing w:before="120" w:after="120"/>
              <w:rPr>
                <w:rStyle w:val="Carpredefinitoparagrafo1"/>
                <w:rFonts w:ascii="Webdings" w:eastAsia="Webdings" w:hAnsi="Webdings" w:cs="Webdings"/>
                <w:sz w:val="36"/>
                <w:szCs w:val="36"/>
              </w:rPr>
            </w:pPr>
            <w:r>
              <w:rPr>
                <w:rFonts w:ascii="Verdana" w:eastAsia="Lucida Sans Unicode" w:hAnsi="Verdana" w:cs="Verdana"/>
                <w:b/>
                <w:bCs/>
                <w:sz w:val="20"/>
                <w:szCs w:val="20"/>
              </w:rPr>
              <w:t>(2°-INGL-20)</w:t>
            </w:r>
            <w:r>
              <w:rPr>
                <w:rFonts w:ascii="Verdana" w:hAnsi="Verdana" w:cs="Verdana"/>
                <w:sz w:val="20"/>
                <w:szCs w:val="20"/>
              </w:rPr>
              <w:t xml:space="preserve"> Riprodurre i </w:t>
            </w:r>
            <w:r>
              <w:rPr>
                <w:rFonts w:ascii="Verdana" w:hAnsi="Verdana" w:cs="Verdana"/>
                <w:b/>
                <w:bCs/>
                <w:sz w:val="20"/>
                <w:szCs w:val="20"/>
              </w:rPr>
              <w:t>numeri da 1 a 20</w:t>
            </w:r>
          </w:p>
        </w:tc>
        <w:tc>
          <w:tcPr>
            <w:tcW w:w="2268" w:type="dxa"/>
            <w:tcBorders>
              <w:left w:val="single" w:sz="1" w:space="0" w:color="000000"/>
              <w:bottom w:val="single" w:sz="4" w:space="0" w:color="000000"/>
            </w:tcBorders>
            <w:shd w:val="clear" w:color="auto" w:fill="auto"/>
            <w:vAlign w:val="center"/>
          </w:tcPr>
          <w:p w:rsidR="00D13894" w:rsidRDefault="00D13894" w:rsidP="007E32DF">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410" w:type="dxa"/>
            <w:tcBorders>
              <w:left w:val="single" w:sz="1" w:space="0" w:color="000000"/>
              <w:bottom w:val="single" w:sz="4" w:space="0" w:color="000000"/>
              <w:right w:val="single" w:sz="1" w:space="0" w:color="000000"/>
            </w:tcBorders>
            <w:shd w:val="clear" w:color="auto" w:fill="auto"/>
            <w:vAlign w:val="center"/>
          </w:tcPr>
          <w:p w:rsidR="00D13894" w:rsidRDefault="00D13894" w:rsidP="007E32DF">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D13894" w:rsidTr="005D346D">
        <w:tc>
          <w:tcPr>
            <w:tcW w:w="4824" w:type="dxa"/>
            <w:tcBorders>
              <w:top w:val="single" w:sz="4" w:space="0" w:color="000000"/>
              <w:left w:val="single" w:sz="4" w:space="0" w:color="000000"/>
              <w:bottom w:val="single" w:sz="4" w:space="0" w:color="000000"/>
            </w:tcBorders>
            <w:shd w:val="clear" w:color="auto" w:fill="auto"/>
            <w:vAlign w:val="center"/>
          </w:tcPr>
          <w:p w:rsidR="00D13894" w:rsidRDefault="00D13894" w:rsidP="007E32DF">
            <w:pPr>
              <w:pStyle w:val="NormaleWeb"/>
              <w:spacing w:before="120" w:after="120"/>
              <w:rPr>
                <w:rStyle w:val="Carpredefinitoparagrafo1"/>
                <w:rFonts w:ascii="Webdings" w:eastAsia="Webdings" w:hAnsi="Webdings" w:cs="Webdings"/>
                <w:sz w:val="36"/>
                <w:szCs w:val="36"/>
              </w:rPr>
            </w:pPr>
            <w:r>
              <w:rPr>
                <w:rFonts w:ascii="Verdana" w:eastAsia="Lucida Sans Unicode" w:hAnsi="Verdana" w:cs="Verdana"/>
                <w:b/>
                <w:bCs/>
                <w:sz w:val="20"/>
                <w:szCs w:val="20"/>
              </w:rPr>
              <w:t>(2°-INGL-21)</w:t>
            </w:r>
            <w:r>
              <w:rPr>
                <w:rFonts w:ascii="Verdana" w:hAnsi="Verdana" w:cs="Verdana"/>
                <w:sz w:val="20"/>
                <w:szCs w:val="20"/>
              </w:rPr>
              <w:t xml:space="preserve"> Riprodurre il lessico relativo agli </w:t>
            </w:r>
            <w:r>
              <w:rPr>
                <w:rFonts w:ascii="Verdana" w:hAnsi="Verdana" w:cs="Verdana"/>
                <w:b/>
                <w:bCs/>
                <w:sz w:val="20"/>
                <w:szCs w:val="20"/>
              </w:rPr>
              <w:t>oggetti ed arredi di uso scolastico</w:t>
            </w:r>
          </w:p>
        </w:tc>
        <w:tc>
          <w:tcPr>
            <w:tcW w:w="2268" w:type="dxa"/>
            <w:tcBorders>
              <w:top w:val="single" w:sz="4" w:space="0" w:color="000000"/>
              <w:left w:val="single" w:sz="4" w:space="0" w:color="000000"/>
              <w:bottom w:val="single" w:sz="4" w:space="0" w:color="000000"/>
            </w:tcBorders>
            <w:shd w:val="clear" w:color="auto" w:fill="auto"/>
            <w:vAlign w:val="center"/>
          </w:tcPr>
          <w:p w:rsidR="00D13894" w:rsidRDefault="00D13894" w:rsidP="007E32DF">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3894" w:rsidRDefault="00D13894" w:rsidP="007E32DF">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D13894" w:rsidTr="005D346D">
        <w:tc>
          <w:tcPr>
            <w:tcW w:w="4824" w:type="dxa"/>
            <w:tcBorders>
              <w:top w:val="single" w:sz="4" w:space="0" w:color="000000"/>
              <w:left w:val="single" w:sz="4" w:space="0" w:color="000000"/>
              <w:bottom w:val="single" w:sz="4" w:space="0" w:color="000000"/>
            </w:tcBorders>
            <w:shd w:val="clear" w:color="auto" w:fill="auto"/>
            <w:vAlign w:val="center"/>
          </w:tcPr>
          <w:p w:rsidR="00D13894" w:rsidRDefault="00D13894" w:rsidP="007E32DF">
            <w:pPr>
              <w:pStyle w:val="NormaleWeb"/>
              <w:spacing w:before="120" w:after="120"/>
              <w:rPr>
                <w:rStyle w:val="Carpredefinitoparagrafo1"/>
                <w:rFonts w:ascii="Webdings" w:eastAsia="Webdings" w:hAnsi="Webdings" w:cs="Webdings"/>
                <w:sz w:val="36"/>
                <w:szCs w:val="36"/>
              </w:rPr>
            </w:pPr>
            <w:r>
              <w:rPr>
                <w:rFonts w:ascii="Verdana" w:eastAsia="Lucida Sans Unicode" w:hAnsi="Verdana" w:cs="Verdana"/>
                <w:b/>
                <w:bCs/>
                <w:sz w:val="20"/>
                <w:szCs w:val="20"/>
              </w:rPr>
              <w:t>(2°-INGL-22)</w:t>
            </w:r>
            <w:r>
              <w:rPr>
                <w:rFonts w:ascii="Verdana" w:hAnsi="Verdana" w:cs="Verdana"/>
                <w:sz w:val="20"/>
                <w:szCs w:val="20"/>
              </w:rPr>
              <w:t xml:space="preserve"> Riprodurre il lessico relativo ai </w:t>
            </w:r>
            <w:r>
              <w:rPr>
                <w:rFonts w:ascii="Verdana" w:hAnsi="Verdana" w:cs="Verdana"/>
                <w:b/>
                <w:bCs/>
                <w:sz w:val="20"/>
                <w:szCs w:val="20"/>
              </w:rPr>
              <w:t>giocattoli</w:t>
            </w:r>
          </w:p>
        </w:tc>
        <w:tc>
          <w:tcPr>
            <w:tcW w:w="2268" w:type="dxa"/>
            <w:tcBorders>
              <w:top w:val="single" w:sz="4" w:space="0" w:color="000000"/>
              <w:left w:val="single" w:sz="4" w:space="0" w:color="000000"/>
              <w:bottom w:val="single" w:sz="4" w:space="0" w:color="000000"/>
            </w:tcBorders>
            <w:shd w:val="clear" w:color="auto" w:fill="auto"/>
            <w:vAlign w:val="center"/>
          </w:tcPr>
          <w:p w:rsidR="00D13894" w:rsidRDefault="00D13894" w:rsidP="007E32DF">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3894" w:rsidRDefault="00D13894" w:rsidP="007E32DF">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D13894" w:rsidTr="005D346D">
        <w:tc>
          <w:tcPr>
            <w:tcW w:w="4824" w:type="dxa"/>
            <w:tcBorders>
              <w:top w:val="single" w:sz="4" w:space="0" w:color="000000"/>
              <w:left w:val="single" w:sz="4" w:space="0" w:color="000000"/>
              <w:bottom w:val="single" w:sz="4" w:space="0" w:color="000000"/>
            </w:tcBorders>
            <w:shd w:val="clear" w:color="auto" w:fill="auto"/>
            <w:vAlign w:val="center"/>
          </w:tcPr>
          <w:p w:rsidR="00D13894" w:rsidRDefault="00D13894" w:rsidP="007E32DF">
            <w:pPr>
              <w:pStyle w:val="NormaleWeb"/>
              <w:spacing w:before="120" w:after="120"/>
              <w:rPr>
                <w:rStyle w:val="Carpredefinitoparagrafo1"/>
                <w:rFonts w:ascii="Webdings" w:eastAsia="Webdings" w:hAnsi="Webdings" w:cs="Webdings"/>
                <w:sz w:val="36"/>
                <w:szCs w:val="36"/>
              </w:rPr>
            </w:pPr>
            <w:r>
              <w:rPr>
                <w:rFonts w:ascii="Verdana" w:eastAsia="Lucida Sans Unicode" w:hAnsi="Verdana" w:cs="Verdana"/>
                <w:b/>
                <w:bCs/>
                <w:sz w:val="20"/>
                <w:szCs w:val="20"/>
              </w:rPr>
              <w:t>(2°-INGL-23)</w:t>
            </w:r>
            <w:r>
              <w:rPr>
                <w:rFonts w:ascii="Verdana" w:hAnsi="Verdana" w:cs="Verdana"/>
                <w:sz w:val="20"/>
                <w:szCs w:val="20"/>
              </w:rPr>
              <w:t xml:space="preserve"> Riprodurre il lessico relativo agli </w:t>
            </w:r>
            <w:r>
              <w:rPr>
                <w:rFonts w:ascii="Verdana" w:hAnsi="Verdana" w:cs="Verdana"/>
                <w:b/>
                <w:bCs/>
                <w:sz w:val="20"/>
                <w:szCs w:val="20"/>
              </w:rPr>
              <w:t>animali</w:t>
            </w:r>
          </w:p>
        </w:tc>
        <w:tc>
          <w:tcPr>
            <w:tcW w:w="2268" w:type="dxa"/>
            <w:tcBorders>
              <w:top w:val="single" w:sz="4" w:space="0" w:color="000000"/>
              <w:left w:val="single" w:sz="4" w:space="0" w:color="000000"/>
              <w:bottom w:val="single" w:sz="4" w:space="0" w:color="000000"/>
            </w:tcBorders>
            <w:shd w:val="clear" w:color="auto" w:fill="auto"/>
            <w:vAlign w:val="center"/>
          </w:tcPr>
          <w:p w:rsidR="00D13894" w:rsidRDefault="00D13894" w:rsidP="007E32DF">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3894" w:rsidRDefault="00D13894" w:rsidP="007E32DF">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D13894" w:rsidTr="005D346D">
        <w:tc>
          <w:tcPr>
            <w:tcW w:w="4824" w:type="dxa"/>
            <w:tcBorders>
              <w:top w:val="single" w:sz="4" w:space="0" w:color="000000"/>
              <w:left w:val="single" w:sz="4" w:space="0" w:color="000000"/>
              <w:bottom w:val="single" w:sz="4" w:space="0" w:color="000000"/>
            </w:tcBorders>
            <w:shd w:val="clear" w:color="auto" w:fill="auto"/>
            <w:vAlign w:val="center"/>
          </w:tcPr>
          <w:p w:rsidR="00D13894" w:rsidRDefault="00D13894" w:rsidP="007E32DF">
            <w:pPr>
              <w:pStyle w:val="NormaleWeb"/>
              <w:spacing w:before="120" w:after="120"/>
              <w:rPr>
                <w:rStyle w:val="Carpredefinitoparagrafo1"/>
                <w:rFonts w:ascii="Webdings" w:eastAsia="Webdings" w:hAnsi="Webdings" w:cs="Webdings"/>
                <w:sz w:val="36"/>
                <w:szCs w:val="36"/>
              </w:rPr>
            </w:pPr>
            <w:r>
              <w:rPr>
                <w:rFonts w:ascii="Verdana" w:eastAsia="Lucida Sans Unicode" w:hAnsi="Verdana" w:cs="Verdana"/>
                <w:b/>
                <w:bCs/>
                <w:sz w:val="20"/>
                <w:szCs w:val="20"/>
              </w:rPr>
              <w:t>(2°-INGL-24)</w:t>
            </w:r>
            <w:r>
              <w:rPr>
                <w:rFonts w:ascii="Verdana" w:hAnsi="Verdana" w:cs="Verdana"/>
                <w:sz w:val="20"/>
                <w:szCs w:val="20"/>
              </w:rPr>
              <w:t xml:space="preserve"> Riprodurre il lessico relativo alla </w:t>
            </w:r>
            <w:r>
              <w:rPr>
                <w:rFonts w:ascii="Verdana" w:hAnsi="Verdana" w:cs="Verdana"/>
                <w:b/>
                <w:bCs/>
                <w:sz w:val="20"/>
                <w:szCs w:val="20"/>
              </w:rPr>
              <w:t>famiglia</w:t>
            </w:r>
          </w:p>
        </w:tc>
        <w:tc>
          <w:tcPr>
            <w:tcW w:w="2268" w:type="dxa"/>
            <w:tcBorders>
              <w:top w:val="single" w:sz="4" w:space="0" w:color="000000"/>
              <w:left w:val="single" w:sz="4" w:space="0" w:color="000000"/>
              <w:bottom w:val="single" w:sz="4" w:space="0" w:color="000000"/>
            </w:tcBorders>
            <w:shd w:val="clear" w:color="auto" w:fill="auto"/>
            <w:vAlign w:val="center"/>
          </w:tcPr>
          <w:p w:rsidR="00D13894" w:rsidRDefault="00D13894" w:rsidP="007E32DF">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3894" w:rsidRDefault="00D13894" w:rsidP="007E32DF">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D13894" w:rsidTr="005D346D">
        <w:tc>
          <w:tcPr>
            <w:tcW w:w="4824" w:type="dxa"/>
            <w:tcBorders>
              <w:top w:val="single" w:sz="4" w:space="0" w:color="000000"/>
              <w:left w:val="single" w:sz="1" w:space="0" w:color="000000"/>
              <w:bottom w:val="single" w:sz="1" w:space="0" w:color="000000"/>
            </w:tcBorders>
            <w:shd w:val="clear" w:color="auto" w:fill="auto"/>
            <w:vAlign w:val="center"/>
          </w:tcPr>
          <w:p w:rsidR="00D13894" w:rsidRDefault="00D13894" w:rsidP="007E32DF">
            <w:pPr>
              <w:pStyle w:val="NormaleWeb"/>
              <w:spacing w:before="120" w:after="120"/>
              <w:rPr>
                <w:rStyle w:val="Carpredefinitoparagrafo1"/>
                <w:rFonts w:ascii="Webdings" w:eastAsia="Webdings" w:hAnsi="Webdings" w:cs="Webdings"/>
                <w:sz w:val="36"/>
                <w:szCs w:val="36"/>
              </w:rPr>
            </w:pPr>
            <w:r>
              <w:rPr>
                <w:rFonts w:ascii="Verdana" w:eastAsia="Lucida Sans Unicode" w:hAnsi="Verdana" w:cs="Verdana"/>
                <w:b/>
                <w:bCs/>
                <w:sz w:val="20"/>
                <w:szCs w:val="20"/>
              </w:rPr>
              <w:t>(2°-INGL-25)</w:t>
            </w:r>
            <w:r>
              <w:rPr>
                <w:rFonts w:ascii="Verdana" w:hAnsi="Verdana" w:cs="Verdana"/>
                <w:sz w:val="20"/>
                <w:szCs w:val="20"/>
              </w:rPr>
              <w:t xml:space="preserve"> Riprodurre il lessico relativo alle </w:t>
            </w:r>
            <w:r>
              <w:rPr>
                <w:rFonts w:ascii="Verdana" w:hAnsi="Verdana" w:cs="Verdana"/>
                <w:b/>
                <w:bCs/>
                <w:sz w:val="20"/>
                <w:szCs w:val="20"/>
              </w:rPr>
              <w:t>parti del corpo</w:t>
            </w:r>
          </w:p>
        </w:tc>
        <w:tc>
          <w:tcPr>
            <w:tcW w:w="2268" w:type="dxa"/>
            <w:tcBorders>
              <w:top w:val="single" w:sz="4" w:space="0" w:color="000000"/>
              <w:left w:val="single" w:sz="1" w:space="0" w:color="000000"/>
              <w:bottom w:val="single" w:sz="1" w:space="0" w:color="000000"/>
            </w:tcBorders>
            <w:shd w:val="clear" w:color="auto" w:fill="auto"/>
            <w:vAlign w:val="center"/>
          </w:tcPr>
          <w:p w:rsidR="00D13894" w:rsidRDefault="00D13894" w:rsidP="007E32DF">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410" w:type="dxa"/>
            <w:tcBorders>
              <w:top w:val="single" w:sz="4" w:space="0" w:color="000000"/>
              <w:left w:val="single" w:sz="1" w:space="0" w:color="000000"/>
              <w:bottom w:val="single" w:sz="1" w:space="0" w:color="000000"/>
              <w:right w:val="single" w:sz="1" w:space="0" w:color="000000"/>
            </w:tcBorders>
            <w:shd w:val="clear" w:color="auto" w:fill="auto"/>
            <w:vAlign w:val="center"/>
          </w:tcPr>
          <w:p w:rsidR="00D13894" w:rsidRDefault="00D13894" w:rsidP="007E32DF">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D13894" w:rsidTr="005D346D">
        <w:tc>
          <w:tcPr>
            <w:tcW w:w="4824" w:type="dxa"/>
            <w:tcBorders>
              <w:left w:val="single" w:sz="1" w:space="0" w:color="000000"/>
              <w:bottom w:val="single" w:sz="1" w:space="0" w:color="000000"/>
            </w:tcBorders>
            <w:shd w:val="clear" w:color="auto" w:fill="auto"/>
            <w:vAlign w:val="center"/>
          </w:tcPr>
          <w:p w:rsidR="00D13894" w:rsidRDefault="00D13894" w:rsidP="007E32DF">
            <w:pPr>
              <w:pStyle w:val="NormaleWeb"/>
              <w:spacing w:before="120" w:after="120"/>
              <w:rPr>
                <w:rStyle w:val="Carpredefinitoparagrafo1"/>
                <w:rFonts w:ascii="Webdings" w:eastAsia="Webdings" w:hAnsi="Webdings" w:cs="Webdings"/>
                <w:sz w:val="36"/>
                <w:szCs w:val="36"/>
              </w:rPr>
            </w:pPr>
            <w:r>
              <w:rPr>
                <w:rFonts w:ascii="Verdana" w:eastAsia="Lucida Sans Unicode" w:hAnsi="Verdana" w:cs="Verdana"/>
                <w:b/>
                <w:bCs/>
                <w:sz w:val="20"/>
                <w:szCs w:val="20"/>
              </w:rPr>
              <w:t>(2°-INGL-26)</w:t>
            </w:r>
            <w:r>
              <w:rPr>
                <w:rFonts w:ascii="Verdana" w:hAnsi="Verdana" w:cs="Verdana"/>
                <w:sz w:val="20"/>
                <w:szCs w:val="20"/>
              </w:rPr>
              <w:t xml:space="preserve"> Riprodurre il lessico relativo ai </w:t>
            </w:r>
            <w:r>
              <w:rPr>
                <w:rFonts w:ascii="Verdana" w:hAnsi="Verdana" w:cs="Verdana"/>
                <w:b/>
                <w:bCs/>
                <w:sz w:val="20"/>
                <w:szCs w:val="20"/>
              </w:rPr>
              <w:t>cibi e alle bevande</w:t>
            </w:r>
          </w:p>
        </w:tc>
        <w:tc>
          <w:tcPr>
            <w:tcW w:w="2268" w:type="dxa"/>
            <w:tcBorders>
              <w:left w:val="single" w:sz="1" w:space="0" w:color="000000"/>
              <w:bottom w:val="single" w:sz="1" w:space="0" w:color="000000"/>
            </w:tcBorders>
            <w:shd w:val="clear" w:color="auto" w:fill="auto"/>
            <w:vAlign w:val="center"/>
          </w:tcPr>
          <w:p w:rsidR="00D13894" w:rsidRDefault="00D13894" w:rsidP="007E32DF">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410" w:type="dxa"/>
            <w:tcBorders>
              <w:left w:val="single" w:sz="1" w:space="0" w:color="000000"/>
              <w:bottom w:val="single" w:sz="1" w:space="0" w:color="000000"/>
              <w:right w:val="single" w:sz="1" w:space="0" w:color="000000"/>
            </w:tcBorders>
            <w:shd w:val="clear" w:color="auto" w:fill="auto"/>
            <w:vAlign w:val="center"/>
          </w:tcPr>
          <w:p w:rsidR="00D13894" w:rsidRDefault="00D13894" w:rsidP="007E32DF">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D13894" w:rsidTr="005D346D">
        <w:tc>
          <w:tcPr>
            <w:tcW w:w="4824" w:type="dxa"/>
            <w:tcBorders>
              <w:left w:val="single" w:sz="1" w:space="0" w:color="000000"/>
              <w:bottom w:val="single" w:sz="1" w:space="0" w:color="000000"/>
            </w:tcBorders>
            <w:shd w:val="clear" w:color="auto" w:fill="auto"/>
            <w:vAlign w:val="center"/>
          </w:tcPr>
          <w:p w:rsidR="00D13894" w:rsidRDefault="00D13894" w:rsidP="007E32DF">
            <w:pPr>
              <w:pStyle w:val="NormaleWeb"/>
              <w:spacing w:before="120" w:after="120"/>
              <w:rPr>
                <w:rStyle w:val="Carpredefinitoparagrafo1"/>
                <w:rFonts w:ascii="Webdings" w:eastAsia="Webdings" w:hAnsi="Webdings" w:cs="Webdings"/>
                <w:sz w:val="36"/>
                <w:szCs w:val="36"/>
              </w:rPr>
            </w:pPr>
            <w:r>
              <w:rPr>
                <w:rFonts w:ascii="Verdana" w:eastAsia="Lucida Sans Unicode" w:hAnsi="Verdana" w:cs="Verdana"/>
                <w:b/>
                <w:bCs/>
                <w:sz w:val="20"/>
                <w:szCs w:val="20"/>
              </w:rPr>
              <w:t>(2°-INGL-27)</w:t>
            </w:r>
            <w:r>
              <w:rPr>
                <w:rFonts w:ascii="Verdana" w:hAnsi="Verdana" w:cs="Verdana"/>
                <w:sz w:val="20"/>
                <w:szCs w:val="20"/>
              </w:rPr>
              <w:t xml:space="preserve"> Riprodurre semplici frasi contenenti alcuni </w:t>
            </w:r>
            <w:r>
              <w:rPr>
                <w:rFonts w:ascii="Verdana" w:hAnsi="Verdana" w:cs="Verdana"/>
                <w:b/>
                <w:bCs/>
                <w:sz w:val="20"/>
                <w:szCs w:val="20"/>
              </w:rPr>
              <w:t>aggettivi qualificativi</w:t>
            </w:r>
          </w:p>
        </w:tc>
        <w:tc>
          <w:tcPr>
            <w:tcW w:w="2268" w:type="dxa"/>
            <w:tcBorders>
              <w:left w:val="single" w:sz="1" w:space="0" w:color="000000"/>
              <w:bottom w:val="single" w:sz="1" w:space="0" w:color="000000"/>
            </w:tcBorders>
            <w:shd w:val="clear" w:color="auto" w:fill="auto"/>
            <w:vAlign w:val="center"/>
          </w:tcPr>
          <w:p w:rsidR="00D13894" w:rsidRDefault="00D13894" w:rsidP="007E32DF">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410" w:type="dxa"/>
            <w:tcBorders>
              <w:left w:val="single" w:sz="1" w:space="0" w:color="000000"/>
              <w:bottom w:val="single" w:sz="1" w:space="0" w:color="000000"/>
              <w:right w:val="single" w:sz="1" w:space="0" w:color="000000"/>
            </w:tcBorders>
            <w:shd w:val="clear" w:color="auto" w:fill="auto"/>
            <w:vAlign w:val="center"/>
          </w:tcPr>
          <w:p w:rsidR="00D13894" w:rsidRDefault="00D13894" w:rsidP="007E32DF">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D13894" w:rsidTr="005D346D">
        <w:tc>
          <w:tcPr>
            <w:tcW w:w="4824" w:type="dxa"/>
            <w:tcBorders>
              <w:left w:val="single" w:sz="1" w:space="0" w:color="000000"/>
              <w:bottom w:val="single" w:sz="1" w:space="0" w:color="000000"/>
            </w:tcBorders>
            <w:shd w:val="clear" w:color="auto" w:fill="auto"/>
            <w:vAlign w:val="center"/>
          </w:tcPr>
          <w:p w:rsidR="00D13894" w:rsidRDefault="00D13894" w:rsidP="007E32DF">
            <w:pPr>
              <w:pStyle w:val="NormaleWeb"/>
              <w:spacing w:before="120" w:after="120"/>
              <w:rPr>
                <w:rStyle w:val="Carpredefinitoparagrafo1"/>
                <w:rFonts w:ascii="Webdings" w:eastAsia="Webdings" w:hAnsi="Webdings" w:cs="Webdings"/>
                <w:sz w:val="36"/>
                <w:szCs w:val="36"/>
              </w:rPr>
            </w:pPr>
            <w:r>
              <w:rPr>
                <w:rFonts w:ascii="Verdana" w:eastAsia="Lucida Sans Unicode" w:hAnsi="Verdana" w:cs="Verdana"/>
                <w:b/>
                <w:bCs/>
                <w:sz w:val="20"/>
                <w:szCs w:val="20"/>
              </w:rPr>
              <w:t>(2°-INGL-28)</w:t>
            </w:r>
            <w:r>
              <w:rPr>
                <w:rFonts w:ascii="Verdana" w:hAnsi="Verdana" w:cs="Verdana"/>
                <w:sz w:val="20"/>
                <w:szCs w:val="20"/>
              </w:rPr>
              <w:t xml:space="preserve"> Riprodurre semplici frasi contenenti </w:t>
            </w:r>
            <w:r>
              <w:rPr>
                <w:rFonts w:ascii="Verdana" w:hAnsi="Verdana" w:cs="Verdana"/>
                <w:b/>
                <w:bCs/>
                <w:sz w:val="20"/>
                <w:szCs w:val="20"/>
              </w:rPr>
              <w:t>indicatori spaziali</w:t>
            </w:r>
            <w:r>
              <w:rPr>
                <w:rFonts w:ascii="Verdana" w:hAnsi="Verdana" w:cs="Verdana"/>
                <w:sz w:val="20"/>
                <w:szCs w:val="20"/>
              </w:rPr>
              <w:t xml:space="preserve"> (in, on under...)</w:t>
            </w:r>
          </w:p>
        </w:tc>
        <w:tc>
          <w:tcPr>
            <w:tcW w:w="2268" w:type="dxa"/>
            <w:tcBorders>
              <w:left w:val="single" w:sz="1" w:space="0" w:color="000000"/>
              <w:bottom w:val="single" w:sz="1" w:space="0" w:color="000000"/>
            </w:tcBorders>
            <w:shd w:val="clear" w:color="auto" w:fill="auto"/>
            <w:vAlign w:val="center"/>
          </w:tcPr>
          <w:p w:rsidR="00D13894" w:rsidRDefault="00D13894" w:rsidP="007E32DF">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410" w:type="dxa"/>
            <w:tcBorders>
              <w:left w:val="single" w:sz="1" w:space="0" w:color="000000"/>
              <w:bottom w:val="single" w:sz="1" w:space="0" w:color="000000"/>
              <w:right w:val="single" w:sz="1" w:space="0" w:color="000000"/>
            </w:tcBorders>
            <w:shd w:val="clear" w:color="auto" w:fill="auto"/>
            <w:vAlign w:val="center"/>
          </w:tcPr>
          <w:p w:rsidR="00D13894" w:rsidRDefault="00D13894" w:rsidP="007E32DF">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D13894" w:rsidTr="005D346D">
        <w:tc>
          <w:tcPr>
            <w:tcW w:w="4824" w:type="dxa"/>
            <w:tcBorders>
              <w:left w:val="single" w:sz="1" w:space="0" w:color="000000"/>
              <w:bottom w:val="single" w:sz="1" w:space="0" w:color="000000"/>
            </w:tcBorders>
            <w:shd w:val="clear" w:color="auto" w:fill="auto"/>
            <w:vAlign w:val="center"/>
          </w:tcPr>
          <w:p w:rsidR="00D13894" w:rsidRDefault="00D13894" w:rsidP="007E32DF">
            <w:pPr>
              <w:pStyle w:val="NormaleWeb"/>
              <w:spacing w:before="120" w:after="120"/>
              <w:rPr>
                <w:rStyle w:val="Carpredefinitoparagrafo1"/>
                <w:rFonts w:ascii="Webdings" w:eastAsia="Webdings" w:hAnsi="Webdings" w:cs="Webdings"/>
                <w:sz w:val="36"/>
                <w:szCs w:val="36"/>
              </w:rPr>
            </w:pPr>
            <w:r>
              <w:rPr>
                <w:rFonts w:ascii="Verdana" w:eastAsia="Lucida Sans Unicode" w:hAnsi="Verdana" w:cs="Verdana"/>
                <w:b/>
                <w:bCs/>
                <w:sz w:val="20"/>
                <w:szCs w:val="20"/>
              </w:rPr>
              <w:lastRenderedPageBreak/>
              <w:t>(2°-INGL-29)</w:t>
            </w:r>
            <w:r>
              <w:rPr>
                <w:rFonts w:ascii="Verdana" w:hAnsi="Verdana" w:cs="Verdana"/>
                <w:sz w:val="20"/>
                <w:szCs w:val="20"/>
              </w:rPr>
              <w:t xml:space="preserve"> Riprodurre vocaboli e formule augurali relativi ad alcune festività (</w:t>
            </w:r>
            <w:r>
              <w:rPr>
                <w:rFonts w:ascii="Verdana" w:hAnsi="Verdana" w:cs="Verdana"/>
                <w:b/>
                <w:bCs/>
                <w:sz w:val="20"/>
                <w:szCs w:val="20"/>
              </w:rPr>
              <w:t>Halloween, Christmas, Easter...)</w:t>
            </w:r>
          </w:p>
        </w:tc>
        <w:tc>
          <w:tcPr>
            <w:tcW w:w="2268" w:type="dxa"/>
            <w:tcBorders>
              <w:left w:val="single" w:sz="1" w:space="0" w:color="000000"/>
              <w:bottom w:val="single" w:sz="1" w:space="0" w:color="000000"/>
            </w:tcBorders>
            <w:shd w:val="clear" w:color="auto" w:fill="auto"/>
            <w:vAlign w:val="center"/>
          </w:tcPr>
          <w:p w:rsidR="00D13894" w:rsidRDefault="00D13894" w:rsidP="007E32DF">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410" w:type="dxa"/>
            <w:tcBorders>
              <w:left w:val="single" w:sz="1" w:space="0" w:color="000000"/>
              <w:bottom w:val="single" w:sz="1" w:space="0" w:color="000000"/>
              <w:right w:val="single" w:sz="1" w:space="0" w:color="000000"/>
            </w:tcBorders>
            <w:shd w:val="clear" w:color="auto" w:fill="auto"/>
            <w:vAlign w:val="center"/>
          </w:tcPr>
          <w:p w:rsidR="00D13894" w:rsidRDefault="00D13894" w:rsidP="007E32DF">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bl>
    <w:p w:rsidR="00D13894" w:rsidRDefault="00D13894" w:rsidP="00D13894"/>
    <w:tbl>
      <w:tblPr>
        <w:tblW w:w="0" w:type="auto"/>
        <w:tblInd w:w="-1" w:type="dxa"/>
        <w:tblLayout w:type="fixed"/>
        <w:tblCellMar>
          <w:top w:w="55" w:type="dxa"/>
          <w:left w:w="55" w:type="dxa"/>
          <w:bottom w:w="55" w:type="dxa"/>
          <w:right w:w="55" w:type="dxa"/>
        </w:tblCellMar>
        <w:tblLook w:val="0000" w:firstRow="0" w:lastRow="0" w:firstColumn="0" w:lastColumn="0" w:noHBand="0" w:noVBand="0"/>
      </w:tblPr>
      <w:tblGrid>
        <w:gridCol w:w="1533"/>
        <w:gridCol w:w="7965"/>
      </w:tblGrid>
      <w:tr w:rsidR="00D13894" w:rsidTr="00FC1C94">
        <w:trPr>
          <w:cantSplit/>
        </w:trPr>
        <w:tc>
          <w:tcPr>
            <w:tcW w:w="9498"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D13894" w:rsidRDefault="00D13894" w:rsidP="007E32DF">
            <w:pPr>
              <w:pStyle w:val="wnucleofondantelegenda"/>
            </w:pPr>
            <w:r>
              <w:rPr>
                <w:rStyle w:val="wwWnucleofondantelegenda"/>
                <w:sz w:val="16"/>
                <w:szCs w:val="16"/>
              </w:rPr>
              <w:t>NUCLEO</w:t>
            </w:r>
            <w:r>
              <w:rPr>
                <w:rStyle w:val="wwWnucleofondantelegenda"/>
                <w:b/>
                <w:bCs/>
                <w:sz w:val="16"/>
                <w:szCs w:val="16"/>
              </w:rPr>
              <w:t xml:space="preserve"> </w:t>
            </w:r>
            <w:r>
              <w:rPr>
                <w:rStyle w:val="wwWnucleofondantelegenda"/>
                <w:sz w:val="16"/>
                <w:szCs w:val="16"/>
              </w:rPr>
              <w:t>FONDANTE</w:t>
            </w:r>
            <w:r>
              <w:rPr>
                <w:rStyle w:val="wwWnucleofondantelegenda"/>
                <w:b/>
                <w:bCs/>
              </w:rPr>
              <w:t xml:space="preserve">: </w:t>
            </w:r>
            <w:r>
              <w:rPr>
                <w:rStyle w:val="WWWnucleofondante"/>
              </w:rPr>
              <w:t>LETTURA – READING</w:t>
            </w:r>
          </w:p>
        </w:tc>
      </w:tr>
      <w:tr w:rsidR="00D13894" w:rsidTr="00FC1C94">
        <w:trPr>
          <w:cantSplit/>
        </w:trPr>
        <w:tc>
          <w:tcPr>
            <w:tcW w:w="1533" w:type="dxa"/>
            <w:tcBorders>
              <w:left w:val="single" w:sz="1" w:space="0" w:color="000000"/>
              <w:bottom w:val="single" w:sz="1" w:space="0" w:color="000000"/>
            </w:tcBorders>
            <w:shd w:val="clear" w:color="auto" w:fill="auto"/>
            <w:vAlign w:val="center"/>
          </w:tcPr>
          <w:p w:rsidR="00D13894" w:rsidRDefault="00D13894" w:rsidP="007E32DF">
            <w:pPr>
              <w:pStyle w:val="wtraguardicompetenzalabel"/>
            </w:pPr>
            <w:r>
              <w:t>TRAGUARDI  DI SVILUPPO DELLA COMPETENZA</w:t>
            </w:r>
          </w:p>
        </w:tc>
        <w:tc>
          <w:tcPr>
            <w:tcW w:w="7965" w:type="dxa"/>
            <w:tcBorders>
              <w:left w:val="single" w:sz="1" w:space="0" w:color="000000"/>
              <w:bottom w:val="single" w:sz="1" w:space="0" w:color="000000"/>
              <w:right w:val="single" w:sz="1" w:space="0" w:color="000000"/>
            </w:tcBorders>
            <w:shd w:val="clear" w:color="auto" w:fill="auto"/>
            <w:vAlign w:val="center"/>
          </w:tcPr>
          <w:p w:rsidR="00D13894" w:rsidRDefault="00D13894" w:rsidP="007E32DF">
            <w:pPr>
              <w:pStyle w:val="wtraguardicompetenza"/>
            </w:pPr>
            <w:r>
              <w:t>L'alunno/a sa leggere parole già note a livello orale.</w:t>
            </w:r>
          </w:p>
        </w:tc>
      </w:tr>
    </w:tbl>
    <w:p w:rsidR="00D13894" w:rsidRDefault="00D13894" w:rsidP="00D13894">
      <w:pPr>
        <w:rPr>
          <w:vanish/>
        </w:rPr>
      </w:pPr>
    </w:p>
    <w:tbl>
      <w:tblPr>
        <w:tblW w:w="9502" w:type="dxa"/>
        <w:tblInd w:w="-5" w:type="dxa"/>
        <w:tblLayout w:type="fixed"/>
        <w:tblCellMar>
          <w:top w:w="55" w:type="dxa"/>
          <w:left w:w="55" w:type="dxa"/>
          <w:bottom w:w="55" w:type="dxa"/>
          <w:right w:w="55" w:type="dxa"/>
        </w:tblCellMar>
        <w:tblLook w:val="0000" w:firstRow="0" w:lastRow="0" w:firstColumn="0" w:lastColumn="0" w:noHBand="0" w:noVBand="0"/>
      </w:tblPr>
      <w:tblGrid>
        <w:gridCol w:w="4824"/>
        <w:gridCol w:w="2268"/>
        <w:gridCol w:w="2410"/>
      </w:tblGrid>
      <w:tr w:rsidR="00D13894" w:rsidTr="00FC1C94">
        <w:tc>
          <w:tcPr>
            <w:tcW w:w="4824" w:type="dxa"/>
            <w:tcBorders>
              <w:top w:val="single" w:sz="1" w:space="0" w:color="000000"/>
              <w:left w:val="single" w:sz="1" w:space="0" w:color="000000"/>
              <w:bottom w:val="single" w:sz="1" w:space="0" w:color="000000"/>
            </w:tcBorders>
            <w:shd w:val="clear" w:color="auto" w:fill="auto"/>
            <w:vAlign w:val="center"/>
          </w:tcPr>
          <w:p w:rsidR="00D13894" w:rsidRDefault="00D13894" w:rsidP="007E32DF">
            <w:pPr>
              <w:pStyle w:val="wobiettiviapprendimentolabel"/>
            </w:pPr>
            <w:r>
              <w:t>OBIETTIVI DI APPRENDIMENTO E CONTENUTI</w:t>
            </w:r>
          </w:p>
        </w:tc>
        <w:tc>
          <w:tcPr>
            <w:tcW w:w="2268" w:type="dxa"/>
            <w:tcBorders>
              <w:top w:val="single" w:sz="1" w:space="0" w:color="000000"/>
              <w:left w:val="single" w:sz="1" w:space="0" w:color="000000"/>
              <w:bottom w:val="single" w:sz="1" w:space="0" w:color="000000"/>
            </w:tcBorders>
            <w:shd w:val="clear" w:color="auto" w:fill="auto"/>
            <w:vAlign w:val="center"/>
          </w:tcPr>
          <w:p w:rsidR="00D13894" w:rsidRDefault="00D13894" w:rsidP="007E32DF">
            <w:pPr>
              <w:pStyle w:val="wprevisioneattuazione"/>
              <w:rPr>
                <w:rStyle w:val="Carpredefinitoparagrafo1"/>
                <w:b/>
                <w:bCs/>
              </w:rPr>
            </w:pPr>
            <w:r>
              <w:t>PREVISIONE DI ATTUAZIONE VALUTAZIONE FINE</w:t>
            </w:r>
          </w:p>
          <w:p w:rsidR="00D13894" w:rsidRDefault="00D13894" w:rsidP="007E32DF">
            <w:pPr>
              <w:pStyle w:val="w12q"/>
            </w:pPr>
            <w:r>
              <w:rPr>
                <w:rStyle w:val="Carpredefinitoparagrafo1"/>
                <w:b/>
                <w:bCs/>
              </w:rPr>
              <w:t>1°</w:t>
            </w:r>
            <w:r>
              <w:rPr>
                <w:rStyle w:val="Carpredefinitoparagrafo1"/>
                <w:b/>
                <w:bCs/>
                <w:sz w:val="16"/>
                <w:szCs w:val="16"/>
              </w:rPr>
              <w:t xml:space="preserve"> QUADRIMESTRE</w:t>
            </w:r>
          </w:p>
        </w:tc>
        <w:tc>
          <w:tcPr>
            <w:tcW w:w="2410" w:type="dxa"/>
            <w:tcBorders>
              <w:top w:val="single" w:sz="1" w:space="0" w:color="000000"/>
              <w:left w:val="single" w:sz="1" w:space="0" w:color="000000"/>
              <w:bottom w:val="single" w:sz="1" w:space="0" w:color="000000"/>
              <w:right w:val="single" w:sz="1" w:space="0" w:color="000000"/>
            </w:tcBorders>
            <w:shd w:val="clear" w:color="auto" w:fill="auto"/>
          </w:tcPr>
          <w:p w:rsidR="00D13894" w:rsidRDefault="00D13894" w:rsidP="007E32DF">
            <w:pPr>
              <w:pStyle w:val="wprevisioneattuazione"/>
              <w:rPr>
                <w:rStyle w:val="Carpredefinitoparagrafo1"/>
                <w:b/>
                <w:bCs/>
              </w:rPr>
            </w:pPr>
            <w:r>
              <w:t>PREVISIONE DI ATTUAZIONE VALUTAZIONE FINE</w:t>
            </w:r>
          </w:p>
          <w:p w:rsidR="00D13894" w:rsidRDefault="00D13894" w:rsidP="007E32DF">
            <w:pPr>
              <w:pStyle w:val="w12q"/>
            </w:pPr>
            <w:r>
              <w:rPr>
                <w:rStyle w:val="Carpredefinitoparagrafo1"/>
                <w:b/>
                <w:bCs/>
              </w:rPr>
              <w:t>2°</w:t>
            </w:r>
            <w:r>
              <w:rPr>
                <w:rStyle w:val="Carpredefinitoparagrafo1"/>
                <w:b/>
                <w:bCs/>
                <w:sz w:val="16"/>
                <w:szCs w:val="16"/>
              </w:rPr>
              <w:t xml:space="preserve"> QUADRIMESTRE</w:t>
            </w:r>
          </w:p>
        </w:tc>
      </w:tr>
      <w:tr w:rsidR="00D13894" w:rsidTr="00FC1C94">
        <w:tc>
          <w:tcPr>
            <w:tcW w:w="4824" w:type="dxa"/>
            <w:tcBorders>
              <w:left w:val="single" w:sz="1" w:space="0" w:color="000000"/>
              <w:bottom w:val="single" w:sz="1" w:space="0" w:color="000000"/>
            </w:tcBorders>
            <w:shd w:val="clear" w:color="auto" w:fill="auto"/>
            <w:vAlign w:val="center"/>
          </w:tcPr>
          <w:p w:rsidR="00D13894" w:rsidRDefault="00D13894" w:rsidP="007E32DF">
            <w:pPr>
              <w:pStyle w:val="NormaleWeb"/>
              <w:spacing w:before="120" w:after="120"/>
              <w:rPr>
                <w:rStyle w:val="Carpredefinitoparagrafo1"/>
                <w:rFonts w:ascii="Webdings" w:eastAsia="Webdings" w:hAnsi="Webdings" w:cs="Webdings"/>
                <w:sz w:val="36"/>
                <w:szCs w:val="36"/>
              </w:rPr>
            </w:pPr>
            <w:r>
              <w:rPr>
                <w:rFonts w:ascii="Verdana" w:eastAsia="Lucida Sans Unicode" w:hAnsi="Verdana" w:cs="Verdana"/>
                <w:b/>
                <w:bCs/>
                <w:sz w:val="20"/>
                <w:szCs w:val="20"/>
              </w:rPr>
              <w:t>(2°-INGL-30)</w:t>
            </w:r>
            <w:r>
              <w:rPr>
                <w:rFonts w:ascii="Verdana" w:hAnsi="Verdana" w:cs="Verdana"/>
                <w:sz w:val="20"/>
                <w:szCs w:val="20"/>
              </w:rPr>
              <w:t xml:space="preserve"> Leggere le </w:t>
            </w:r>
            <w:r>
              <w:rPr>
                <w:rFonts w:ascii="Verdana" w:hAnsi="Verdana" w:cs="Verdana"/>
                <w:b/>
                <w:bCs/>
                <w:sz w:val="20"/>
                <w:szCs w:val="20"/>
              </w:rPr>
              <w:t>formule di saluto</w:t>
            </w:r>
          </w:p>
        </w:tc>
        <w:tc>
          <w:tcPr>
            <w:tcW w:w="2268" w:type="dxa"/>
            <w:tcBorders>
              <w:left w:val="single" w:sz="1" w:space="0" w:color="000000"/>
              <w:bottom w:val="single" w:sz="1" w:space="0" w:color="000000"/>
            </w:tcBorders>
            <w:shd w:val="clear" w:color="auto" w:fill="auto"/>
            <w:vAlign w:val="center"/>
          </w:tcPr>
          <w:p w:rsidR="00D13894" w:rsidRDefault="00D13894" w:rsidP="007E32DF">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410" w:type="dxa"/>
            <w:tcBorders>
              <w:left w:val="single" w:sz="1" w:space="0" w:color="000000"/>
              <w:bottom w:val="single" w:sz="1" w:space="0" w:color="000000"/>
              <w:right w:val="single" w:sz="1" w:space="0" w:color="000000"/>
            </w:tcBorders>
            <w:shd w:val="clear" w:color="auto" w:fill="auto"/>
            <w:vAlign w:val="center"/>
          </w:tcPr>
          <w:p w:rsidR="00D13894" w:rsidRDefault="00D13894" w:rsidP="007E32DF">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D13894" w:rsidTr="00FC1C94">
        <w:tc>
          <w:tcPr>
            <w:tcW w:w="4824" w:type="dxa"/>
            <w:tcBorders>
              <w:left w:val="single" w:sz="1" w:space="0" w:color="000000"/>
              <w:bottom w:val="single" w:sz="1" w:space="0" w:color="000000"/>
            </w:tcBorders>
            <w:shd w:val="clear" w:color="auto" w:fill="auto"/>
            <w:vAlign w:val="center"/>
          </w:tcPr>
          <w:p w:rsidR="00D13894" w:rsidRDefault="00D13894" w:rsidP="007E32DF">
            <w:pPr>
              <w:pStyle w:val="NormaleWeb"/>
              <w:spacing w:before="120" w:after="120"/>
              <w:rPr>
                <w:rStyle w:val="Carpredefinitoparagrafo1"/>
                <w:rFonts w:ascii="Webdings" w:eastAsia="Webdings" w:hAnsi="Webdings" w:cs="Webdings"/>
                <w:sz w:val="36"/>
                <w:szCs w:val="36"/>
              </w:rPr>
            </w:pPr>
            <w:r>
              <w:rPr>
                <w:rFonts w:ascii="Verdana" w:eastAsia="Lucida Sans Unicode" w:hAnsi="Verdana" w:cs="Verdana"/>
                <w:b/>
                <w:sz w:val="20"/>
                <w:szCs w:val="20"/>
              </w:rPr>
              <w:t>(2°-INGL-31)</w:t>
            </w:r>
            <w:r>
              <w:rPr>
                <w:rFonts w:ascii="Verdana" w:hAnsi="Verdana" w:cs="Verdana"/>
                <w:sz w:val="20"/>
                <w:szCs w:val="20"/>
              </w:rPr>
              <w:t xml:space="preserve"> Leggere le </w:t>
            </w:r>
            <w:r>
              <w:rPr>
                <w:rFonts w:ascii="Verdana" w:hAnsi="Verdana" w:cs="Verdana"/>
                <w:b/>
                <w:bCs/>
                <w:sz w:val="20"/>
                <w:szCs w:val="20"/>
              </w:rPr>
              <w:t>espressioni per chiedere e dire il proprio nome</w:t>
            </w:r>
          </w:p>
        </w:tc>
        <w:tc>
          <w:tcPr>
            <w:tcW w:w="2268" w:type="dxa"/>
            <w:tcBorders>
              <w:left w:val="single" w:sz="1" w:space="0" w:color="000000"/>
              <w:bottom w:val="single" w:sz="1" w:space="0" w:color="000000"/>
            </w:tcBorders>
            <w:shd w:val="clear" w:color="auto" w:fill="auto"/>
            <w:vAlign w:val="center"/>
          </w:tcPr>
          <w:p w:rsidR="00D13894" w:rsidRDefault="00D13894" w:rsidP="007E32DF">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410" w:type="dxa"/>
            <w:tcBorders>
              <w:left w:val="single" w:sz="1" w:space="0" w:color="000000"/>
              <w:bottom w:val="single" w:sz="1" w:space="0" w:color="000000"/>
              <w:right w:val="single" w:sz="1" w:space="0" w:color="000000"/>
            </w:tcBorders>
            <w:shd w:val="clear" w:color="auto" w:fill="auto"/>
            <w:vAlign w:val="center"/>
          </w:tcPr>
          <w:p w:rsidR="00D13894" w:rsidRDefault="00D13894" w:rsidP="007E32DF">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D13894" w:rsidTr="00FC1C94">
        <w:tc>
          <w:tcPr>
            <w:tcW w:w="4824" w:type="dxa"/>
            <w:tcBorders>
              <w:top w:val="single" w:sz="4" w:space="0" w:color="000000"/>
              <w:left w:val="single" w:sz="4" w:space="0" w:color="000000"/>
              <w:bottom w:val="single" w:sz="4" w:space="0" w:color="000000"/>
            </w:tcBorders>
            <w:shd w:val="clear" w:color="auto" w:fill="auto"/>
            <w:vAlign w:val="center"/>
          </w:tcPr>
          <w:p w:rsidR="00D13894" w:rsidRDefault="00D13894" w:rsidP="007E32DF">
            <w:pPr>
              <w:pStyle w:val="NormaleWeb"/>
              <w:spacing w:before="120" w:after="120"/>
              <w:rPr>
                <w:rStyle w:val="Carpredefinitoparagrafo1"/>
                <w:rFonts w:ascii="Webdings" w:eastAsia="Webdings" w:hAnsi="Webdings" w:cs="Webdings"/>
                <w:sz w:val="36"/>
                <w:szCs w:val="36"/>
              </w:rPr>
            </w:pPr>
            <w:r>
              <w:rPr>
                <w:rFonts w:ascii="Verdana" w:eastAsia="Lucida Sans Unicode" w:hAnsi="Verdana" w:cs="Verdana"/>
                <w:b/>
                <w:bCs/>
                <w:sz w:val="20"/>
                <w:szCs w:val="20"/>
              </w:rPr>
              <w:t>(2°-INGL-32)</w:t>
            </w:r>
            <w:r>
              <w:rPr>
                <w:rFonts w:ascii="Verdana" w:hAnsi="Verdana" w:cs="Verdana"/>
                <w:sz w:val="20"/>
                <w:szCs w:val="20"/>
              </w:rPr>
              <w:t xml:space="preserve"> Leggere semplici </w:t>
            </w:r>
            <w:r>
              <w:rPr>
                <w:rFonts w:ascii="Verdana" w:hAnsi="Verdana" w:cs="Verdana"/>
                <w:b/>
                <w:bCs/>
                <w:sz w:val="20"/>
                <w:szCs w:val="20"/>
              </w:rPr>
              <w:t xml:space="preserve">istruzioni </w:t>
            </w:r>
            <w:r>
              <w:rPr>
                <w:rFonts w:ascii="Verdana" w:hAnsi="Verdana" w:cs="Verdana"/>
                <w:sz w:val="20"/>
                <w:szCs w:val="20"/>
              </w:rPr>
              <w:t>correlate alla vita di classe ( esecuzione di un compito, svolgimento di un gioco….)</w:t>
            </w:r>
          </w:p>
        </w:tc>
        <w:tc>
          <w:tcPr>
            <w:tcW w:w="2268" w:type="dxa"/>
            <w:tcBorders>
              <w:top w:val="single" w:sz="4" w:space="0" w:color="000000"/>
              <w:left w:val="single" w:sz="4" w:space="0" w:color="000000"/>
              <w:bottom w:val="single" w:sz="4" w:space="0" w:color="000000"/>
            </w:tcBorders>
            <w:shd w:val="clear" w:color="auto" w:fill="auto"/>
            <w:vAlign w:val="center"/>
          </w:tcPr>
          <w:p w:rsidR="00D13894" w:rsidRDefault="00D13894" w:rsidP="007E32DF">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3894" w:rsidRDefault="00D13894" w:rsidP="007E32DF">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D13894" w:rsidTr="00FC1C94">
        <w:tc>
          <w:tcPr>
            <w:tcW w:w="4824" w:type="dxa"/>
            <w:tcBorders>
              <w:top w:val="single" w:sz="4" w:space="0" w:color="000000"/>
              <w:left w:val="single" w:sz="1" w:space="0" w:color="000000"/>
              <w:bottom w:val="single" w:sz="1" w:space="0" w:color="000000"/>
            </w:tcBorders>
            <w:shd w:val="clear" w:color="auto" w:fill="auto"/>
            <w:vAlign w:val="center"/>
          </w:tcPr>
          <w:p w:rsidR="00D13894" w:rsidRDefault="00D13894" w:rsidP="007E32DF">
            <w:pPr>
              <w:pStyle w:val="NormaleWeb"/>
              <w:spacing w:before="120" w:after="120"/>
              <w:rPr>
                <w:rStyle w:val="Carpredefinitoparagrafo1"/>
                <w:rFonts w:ascii="Webdings" w:eastAsia="Webdings" w:hAnsi="Webdings" w:cs="Webdings"/>
                <w:sz w:val="36"/>
                <w:szCs w:val="36"/>
              </w:rPr>
            </w:pPr>
            <w:r>
              <w:rPr>
                <w:rFonts w:ascii="Verdana" w:eastAsia="Lucida Sans Unicode" w:hAnsi="Verdana" w:cs="Verdana"/>
                <w:b/>
                <w:bCs/>
                <w:sz w:val="20"/>
                <w:szCs w:val="20"/>
              </w:rPr>
              <w:t>(2°-INGL-33)</w:t>
            </w:r>
            <w:r>
              <w:rPr>
                <w:rFonts w:ascii="Verdana" w:hAnsi="Verdana" w:cs="Verdana"/>
                <w:sz w:val="20"/>
                <w:szCs w:val="20"/>
              </w:rPr>
              <w:t xml:space="preserve"> Leggere vocaboli relativi ai </w:t>
            </w:r>
            <w:r>
              <w:rPr>
                <w:rFonts w:ascii="Verdana" w:hAnsi="Verdana" w:cs="Verdana"/>
                <w:b/>
                <w:bCs/>
                <w:sz w:val="20"/>
                <w:szCs w:val="20"/>
              </w:rPr>
              <w:t>colori</w:t>
            </w:r>
          </w:p>
        </w:tc>
        <w:tc>
          <w:tcPr>
            <w:tcW w:w="2268" w:type="dxa"/>
            <w:tcBorders>
              <w:top w:val="single" w:sz="4" w:space="0" w:color="000000"/>
              <w:left w:val="single" w:sz="1" w:space="0" w:color="000000"/>
              <w:bottom w:val="single" w:sz="1" w:space="0" w:color="000000"/>
            </w:tcBorders>
            <w:shd w:val="clear" w:color="auto" w:fill="auto"/>
            <w:vAlign w:val="center"/>
          </w:tcPr>
          <w:p w:rsidR="00D13894" w:rsidRDefault="00D13894" w:rsidP="007E32DF">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410" w:type="dxa"/>
            <w:tcBorders>
              <w:top w:val="single" w:sz="4" w:space="0" w:color="000000"/>
              <w:left w:val="single" w:sz="1" w:space="0" w:color="000000"/>
              <w:bottom w:val="single" w:sz="1" w:space="0" w:color="000000"/>
              <w:right w:val="single" w:sz="1" w:space="0" w:color="000000"/>
            </w:tcBorders>
            <w:shd w:val="clear" w:color="auto" w:fill="auto"/>
            <w:vAlign w:val="center"/>
          </w:tcPr>
          <w:p w:rsidR="00D13894" w:rsidRDefault="00D13894" w:rsidP="007E32DF">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D13894" w:rsidTr="00FC1C94">
        <w:tc>
          <w:tcPr>
            <w:tcW w:w="4824" w:type="dxa"/>
            <w:tcBorders>
              <w:left w:val="single" w:sz="1" w:space="0" w:color="000000"/>
              <w:bottom w:val="single" w:sz="4" w:space="0" w:color="000000"/>
            </w:tcBorders>
            <w:shd w:val="clear" w:color="auto" w:fill="auto"/>
            <w:vAlign w:val="center"/>
          </w:tcPr>
          <w:p w:rsidR="00D13894" w:rsidRDefault="00D13894" w:rsidP="007E32DF">
            <w:pPr>
              <w:pStyle w:val="NormaleWeb"/>
              <w:spacing w:before="120" w:after="120"/>
              <w:rPr>
                <w:rStyle w:val="Carpredefinitoparagrafo1"/>
                <w:rFonts w:ascii="Webdings" w:eastAsia="Webdings" w:hAnsi="Webdings" w:cs="Webdings"/>
                <w:sz w:val="36"/>
                <w:szCs w:val="36"/>
              </w:rPr>
            </w:pPr>
            <w:r>
              <w:rPr>
                <w:rFonts w:ascii="Verdana" w:eastAsia="Lucida Sans Unicode" w:hAnsi="Verdana" w:cs="Verdana"/>
                <w:b/>
                <w:bCs/>
                <w:sz w:val="20"/>
                <w:szCs w:val="20"/>
              </w:rPr>
              <w:t>(2°-INGL-34)</w:t>
            </w:r>
            <w:r>
              <w:rPr>
                <w:rFonts w:ascii="Verdana" w:hAnsi="Verdana" w:cs="Verdana"/>
                <w:sz w:val="20"/>
                <w:szCs w:val="20"/>
              </w:rPr>
              <w:t xml:space="preserve"> Leggere i </w:t>
            </w:r>
            <w:r>
              <w:rPr>
                <w:rFonts w:ascii="Verdana" w:hAnsi="Verdana" w:cs="Verdana"/>
                <w:b/>
                <w:bCs/>
                <w:sz w:val="20"/>
                <w:szCs w:val="20"/>
              </w:rPr>
              <w:t>numeri da 1 a 20</w:t>
            </w:r>
          </w:p>
        </w:tc>
        <w:tc>
          <w:tcPr>
            <w:tcW w:w="2268" w:type="dxa"/>
            <w:tcBorders>
              <w:left w:val="single" w:sz="1" w:space="0" w:color="000000"/>
              <w:bottom w:val="single" w:sz="4" w:space="0" w:color="000000"/>
            </w:tcBorders>
            <w:shd w:val="clear" w:color="auto" w:fill="auto"/>
            <w:vAlign w:val="center"/>
          </w:tcPr>
          <w:p w:rsidR="00D13894" w:rsidRDefault="00D13894" w:rsidP="007E32DF">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410" w:type="dxa"/>
            <w:tcBorders>
              <w:left w:val="single" w:sz="1" w:space="0" w:color="000000"/>
              <w:bottom w:val="single" w:sz="4" w:space="0" w:color="000000"/>
              <w:right w:val="single" w:sz="1" w:space="0" w:color="000000"/>
            </w:tcBorders>
            <w:shd w:val="clear" w:color="auto" w:fill="auto"/>
            <w:vAlign w:val="center"/>
          </w:tcPr>
          <w:p w:rsidR="00D13894" w:rsidRDefault="00D13894" w:rsidP="007E32DF">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D13894" w:rsidTr="00FC1C94">
        <w:tc>
          <w:tcPr>
            <w:tcW w:w="4824" w:type="dxa"/>
            <w:tcBorders>
              <w:top w:val="single" w:sz="4" w:space="0" w:color="000000"/>
              <w:left w:val="single" w:sz="4" w:space="0" w:color="000000"/>
              <w:bottom w:val="single" w:sz="4" w:space="0" w:color="000000"/>
            </w:tcBorders>
            <w:shd w:val="clear" w:color="auto" w:fill="auto"/>
            <w:vAlign w:val="center"/>
          </w:tcPr>
          <w:p w:rsidR="00D13894" w:rsidRDefault="00D13894" w:rsidP="007E32DF">
            <w:pPr>
              <w:pStyle w:val="NormaleWeb"/>
              <w:spacing w:before="120" w:after="120"/>
              <w:rPr>
                <w:rStyle w:val="Carpredefinitoparagrafo1"/>
                <w:rFonts w:ascii="Webdings" w:eastAsia="Webdings" w:hAnsi="Webdings" w:cs="Webdings"/>
                <w:sz w:val="36"/>
                <w:szCs w:val="36"/>
              </w:rPr>
            </w:pPr>
            <w:r>
              <w:rPr>
                <w:rFonts w:ascii="Verdana" w:eastAsia="Lucida Sans Unicode" w:hAnsi="Verdana" w:cs="Verdana"/>
                <w:b/>
                <w:bCs/>
                <w:sz w:val="20"/>
                <w:szCs w:val="20"/>
              </w:rPr>
              <w:t>(2°-INGL-35)</w:t>
            </w:r>
            <w:r>
              <w:rPr>
                <w:rFonts w:ascii="Verdana" w:hAnsi="Verdana" w:cs="Verdana"/>
                <w:sz w:val="20"/>
                <w:szCs w:val="20"/>
              </w:rPr>
              <w:t xml:space="preserve"> Leggere vocaboli relativi agli </w:t>
            </w:r>
            <w:r>
              <w:rPr>
                <w:rFonts w:ascii="Verdana" w:hAnsi="Verdana" w:cs="Verdana"/>
                <w:b/>
                <w:bCs/>
                <w:sz w:val="20"/>
                <w:szCs w:val="20"/>
              </w:rPr>
              <w:t>oggetti ed arredi di uso scolastico</w:t>
            </w:r>
          </w:p>
        </w:tc>
        <w:tc>
          <w:tcPr>
            <w:tcW w:w="2268" w:type="dxa"/>
            <w:tcBorders>
              <w:top w:val="single" w:sz="4" w:space="0" w:color="000000"/>
              <w:left w:val="single" w:sz="4" w:space="0" w:color="000000"/>
              <w:bottom w:val="single" w:sz="4" w:space="0" w:color="000000"/>
            </w:tcBorders>
            <w:shd w:val="clear" w:color="auto" w:fill="auto"/>
            <w:vAlign w:val="center"/>
          </w:tcPr>
          <w:p w:rsidR="00D13894" w:rsidRDefault="00D13894" w:rsidP="007E32DF">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3894" w:rsidRDefault="00D13894" w:rsidP="007E32DF">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D13894" w:rsidTr="00FC1C94">
        <w:tc>
          <w:tcPr>
            <w:tcW w:w="4824" w:type="dxa"/>
            <w:tcBorders>
              <w:top w:val="single" w:sz="4" w:space="0" w:color="000000"/>
              <w:left w:val="single" w:sz="1" w:space="0" w:color="000000"/>
              <w:bottom w:val="single" w:sz="1" w:space="0" w:color="000000"/>
            </w:tcBorders>
            <w:shd w:val="clear" w:color="auto" w:fill="auto"/>
            <w:vAlign w:val="center"/>
          </w:tcPr>
          <w:p w:rsidR="00D13894" w:rsidRDefault="00D13894" w:rsidP="007E32DF">
            <w:pPr>
              <w:pStyle w:val="NormaleWeb"/>
              <w:spacing w:before="120" w:after="120"/>
              <w:rPr>
                <w:rStyle w:val="Carpredefinitoparagrafo1"/>
                <w:rFonts w:ascii="Webdings" w:eastAsia="Webdings" w:hAnsi="Webdings" w:cs="Webdings"/>
                <w:sz w:val="36"/>
                <w:szCs w:val="36"/>
              </w:rPr>
            </w:pPr>
            <w:r>
              <w:rPr>
                <w:rFonts w:ascii="Verdana" w:eastAsia="Lucida Sans Unicode" w:hAnsi="Verdana" w:cs="Verdana"/>
                <w:b/>
                <w:bCs/>
                <w:sz w:val="20"/>
                <w:szCs w:val="20"/>
              </w:rPr>
              <w:t>(2°-INGL-36)</w:t>
            </w:r>
            <w:r>
              <w:rPr>
                <w:rFonts w:ascii="Verdana" w:hAnsi="Verdana" w:cs="Verdana"/>
                <w:sz w:val="20"/>
                <w:szCs w:val="20"/>
              </w:rPr>
              <w:t xml:space="preserve"> Leggere vocaboli relativi ai </w:t>
            </w:r>
            <w:r>
              <w:rPr>
                <w:rFonts w:ascii="Verdana" w:hAnsi="Verdana" w:cs="Verdana"/>
                <w:b/>
                <w:bCs/>
                <w:sz w:val="20"/>
                <w:szCs w:val="20"/>
              </w:rPr>
              <w:t>giocattoli</w:t>
            </w:r>
          </w:p>
        </w:tc>
        <w:tc>
          <w:tcPr>
            <w:tcW w:w="2268" w:type="dxa"/>
            <w:tcBorders>
              <w:top w:val="single" w:sz="4" w:space="0" w:color="000000"/>
              <w:left w:val="single" w:sz="1" w:space="0" w:color="000000"/>
              <w:bottom w:val="single" w:sz="1" w:space="0" w:color="000000"/>
            </w:tcBorders>
            <w:shd w:val="clear" w:color="auto" w:fill="auto"/>
            <w:vAlign w:val="center"/>
          </w:tcPr>
          <w:p w:rsidR="00D13894" w:rsidRDefault="00D13894" w:rsidP="007E32DF">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410" w:type="dxa"/>
            <w:tcBorders>
              <w:top w:val="single" w:sz="4" w:space="0" w:color="000000"/>
              <w:left w:val="single" w:sz="1" w:space="0" w:color="000000"/>
              <w:bottom w:val="single" w:sz="1" w:space="0" w:color="000000"/>
              <w:right w:val="single" w:sz="1" w:space="0" w:color="000000"/>
            </w:tcBorders>
            <w:shd w:val="clear" w:color="auto" w:fill="auto"/>
            <w:vAlign w:val="center"/>
          </w:tcPr>
          <w:p w:rsidR="00D13894" w:rsidRDefault="00D13894" w:rsidP="007E32DF">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D13894" w:rsidTr="00FC1C94">
        <w:tc>
          <w:tcPr>
            <w:tcW w:w="4824" w:type="dxa"/>
            <w:tcBorders>
              <w:left w:val="single" w:sz="1" w:space="0" w:color="000000"/>
              <w:bottom w:val="single" w:sz="1" w:space="0" w:color="000000"/>
            </w:tcBorders>
            <w:shd w:val="clear" w:color="auto" w:fill="auto"/>
            <w:vAlign w:val="center"/>
          </w:tcPr>
          <w:p w:rsidR="00D13894" w:rsidRDefault="00D13894" w:rsidP="007E32DF">
            <w:pPr>
              <w:pStyle w:val="NormaleWeb"/>
              <w:spacing w:before="120" w:after="120"/>
              <w:rPr>
                <w:rStyle w:val="Carpredefinitoparagrafo1"/>
                <w:rFonts w:ascii="Webdings" w:eastAsia="Webdings" w:hAnsi="Webdings" w:cs="Webdings"/>
                <w:sz w:val="36"/>
                <w:szCs w:val="36"/>
              </w:rPr>
            </w:pPr>
            <w:r>
              <w:rPr>
                <w:rFonts w:ascii="Verdana" w:eastAsia="Lucida Sans Unicode" w:hAnsi="Verdana" w:cs="Verdana"/>
                <w:b/>
                <w:bCs/>
                <w:sz w:val="20"/>
                <w:szCs w:val="20"/>
              </w:rPr>
              <w:t>(2°-INGL-37)</w:t>
            </w:r>
            <w:r>
              <w:rPr>
                <w:rFonts w:ascii="Verdana" w:hAnsi="Verdana" w:cs="Verdana"/>
                <w:sz w:val="20"/>
                <w:szCs w:val="20"/>
              </w:rPr>
              <w:t xml:space="preserve"> Leggere vocaboli relativi agli </w:t>
            </w:r>
            <w:r>
              <w:rPr>
                <w:rFonts w:ascii="Verdana" w:hAnsi="Verdana" w:cs="Verdana"/>
                <w:b/>
                <w:bCs/>
                <w:sz w:val="20"/>
                <w:szCs w:val="20"/>
              </w:rPr>
              <w:t>animali</w:t>
            </w:r>
          </w:p>
        </w:tc>
        <w:tc>
          <w:tcPr>
            <w:tcW w:w="2268" w:type="dxa"/>
            <w:tcBorders>
              <w:left w:val="single" w:sz="1" w:space="0" w:color="000000"/>
              <w:bottom w:val="single" w:sz="1" w:space="0" w:color="000000"/>
            </w:tcBorders>
            <w:shd w:val="clear" w:color="auto" w:fill="auto"/>
            <w:vAlign w:val="center"/>
          </w:tcPr>
          <w:p w:rsidR="00D13894" w:rsidRDefault="00D13894" w:rsidP="007E32DF">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410" w:type="dxa"/>
            <w:tcBorders>
              <w:left w:val="single" w:sz="1" w:space="0" w:color="000000"/>
              <w:bottom w:val="single" w:sz="1" w:space="0" w:color="000000"/>
              <w:right w:val="single" w:sz="1" w:space="0" w:color="000000"/>
            </w:tcBorders>
            <w:shd w:val="clear" w:color="auto" w:fill="auto"/>
            <w:vAlign w:val="center"/>
          </w:tcPr>
          <w:p w:rsidR="00D13894" w:rsidRDefault="00D13894" w:rsidP="007E32DF">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D13894" w:rsidTr="00FC1C94">
        <w:tc>
          <w:tcPr>
            <w:tcW w:w="4824" w:type="dxa"/>
            <w:tcBorders>
              <w:top w:val="single" w:sz="4" w:space="0" w:color="000000"/>
              <w:left w:val="single" w:sz="1" w:space="0" w:color="000000"/>
              <w:bottom w:val="single" w:sz="1" w:space="0" w:color="000000"/>
            </w:tcBorders>
            <w:shd w:val="clear" w:color="auto" w:fill="auto"/>
            <w:vAlign w:val="center"/>
          </w:tcPr>
          <w:p w:rsidR="00D13894" w:rsidRDefault="00D13894" w:rsidP="007E32DF">
            <w:pPr>
              <w:pStyle w:val="NormaleWeb"/>
              <w:spacing w:before="120" w:after="120"/>
              <w:rPr>
                <w:rStyle w:val="Carpredefinitoparagrafo1"/>
                <w:rFonts w:ascii="Webdings" w:eastAsia="Webdings" w:hAnsi="Webdings" w:cs="Webdings"/>
                <w:sz w:val="36"/>
                <w:szCs w:val="36"/>
              </w:rPr>
            </w:pPr>
            <w:r>
              <w:rPr>
                <w:rFonts w:ascii="Verdana" w:eastAsia="Lucida Sans Unicode" w:hAnsi="Verdana" w:cs="Verdana"/>
                <w:b/>
                <w:bCs/>
                <w:sz w:val="20"/>
                <w:szCs w:val="20"/>
              </w:rPr>
              <w:t>(2°-INGL-38)</w:t>
            </w:r>
            <w:r>
              <w:rPr>
                <w:rFonts w:ascii="Verdana" w:hAnsi="Verdana" w:cs="Verdana"/>
                <w:sz w:val="20"/>
                <w:szCs w:val="20"/>
              </w:rPr>
              <w:t xml:space="preserve"> Leggere vocaboli relativi alla </w:t>
            </w:r>
            <w:r>
              <w:rPr>
                <w:rFonts w:ascii="Verdana" w:hAnsi="Verdana" w:cs="Verdana"/>
                <w:b/>
                <w:bCs/>
                <w:sz w:val="20"/>
                <w:szCs w:val="20"/>
              </w:rPr>
              <w:t>famiglia</w:t>
            </w:r>
          </w:p>
        </w:tc>
        <w:tc>
          <w:tcPr>
            <w:tcW w:w="2268" w:type="dxa"/>
            <w:tcBorders>
              <w:top w:val="single" w:sz="4" w:space="0" w:color="000000"/>
              <w:left w:val="single" w:sz="1" w:space="0" w:color="000000"/>
              <w:bottom w:val="single" w:sz="1" w:space="0" w:color="000000"/>
            </w:tcBorders>
            <w:shd w:val="clear" w:color="auto" w:fill="auto"/>
            <w:vAlign w:val="center"/>
          </w:tcPr>
          <w:p w:rsidR="00D13894" w:rsidRDefault="00D13894" w:rsidP="007E32DF">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410" w:type="dxa"/>
            <w:tcBorders>
              <w:top w:val="single" w:sz="4" w:space="0" w:color="000000"/>
              <w:left w:val="single" w:sz="1" w:space="0" w:color="000000"/>
              <w:bottom w:val="single" w:sz="1" w:space="0" w:color="000000"/>
              <w:right w:val="single" w:sz="1" w:space="0" w:color="000000"/>
            </w:tcBorders>
            <w:shd w:val="clear" w:color="auto" w:fill="auto"/>
            <w:vAlign w:val="center"/>
          </w:tcPr>
          <w:p w:rsidR="00D13894" w:rsidRDefault="00D13894" w:rsidP="007E32DF">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D13894" w:rsidTr="00FC1C94">
        <w:tc>
          <w:tcPr>
            <w:tcW w:w="4824" w:type="dxa"/>
            <w:tcBorders>
              <w:left w:val="single" w:sz="1" w:space="0" w:color="000000"/>
              <w:bottom w:val="single" w:sz="1" w:space="0" w:color="000000"/>
            </w:tcBorders>
            <w:shd w:val="clear" w:color="auto" w:fill="auto"/>
            <w:vAlign w:val="center"/>
          </w:tcPr>
          <w:p w:rsidR="00D13894" w:rsidRDefault="00D13894" w:rsidP="007E32DF">
            <w:pPr>
              <w:pStyle w:val="NormaleWeb"/>
              <w:spacing w:before="120" w:after="120"/>
              <w:rPr>
                <w:rStyle w:val="Carpredefinitoparagrafo1"/>
                <w:rFonts w:ascii="Webdings" w:eastAsia="Webdings" w:hAnsi="Webdings" w:cs="Webdings"/>
                <w:sz w:val="36"/>
                <w:szCs w:val="36"/>
              </w:rPr>
            </w:pPr>
            <w:r>
              <w:rPr>
                <w:rFonts w:ascii="Verdana" w:eastAsia="Lucida Sans Unicode" w:hAnsi="Verdana" w:cs="Verdana"/>
                <w:b/>
                <w:bCs/>
                <w:sz w:val="20"/>
                <w:szCs w:val="20"/>
              </w:rPr>
              <w:t>(2°-INGL-39)</w:t>
            </w:r>
            <w:r>
              <w:rPr>
                <w:rFonts w:ascii="Verdana" w:hAnsi="Verdana" w:cs="Verdana"/>
                <w:sz w:val="20"/>
                <w:szCs w:val="20"/>
              </w:rPr>
              <w:t xml:space="preserve"> Leggere vocaboli relativi ad alcune </w:t>
            </w:r>
            <w:r>
              <w:rPr>
                <w:rFonts w:ascii="Verdana" w:hAnsi="Verdana" w:cs="Verdana"/>
                <w:b/>
                <w:bCs/>
                <w:sz w:val="20"/>
                <w:szCs w:val="20"/>
              </w:rPr>
              <w:t>parti del corpo</w:t>
            </w:r>
          </w:p>
        </w:tc>
        <w:tc>
          <w:tcPr>
            <w:tcW w:w="2268" w:type="dxa"/>
            <w:tcBorders>
              <w:left w:val="single" w:sz="1" w:space="0" w:color="000000"/>
              <w:bottom w:val="single" w:sz="1" w:space="0" w:color="000000"/>
            </w:tcBorders>
            <w:shd w:val="clear" w:color="auto" w:fill="auto"/>
            <w:vAlign w:val="center"/>
          </w:tcPr>
          <w:p w:rsidR="00D13894" w:rsidRDefault="00D13894" w:rsidP="007E32DF">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410" w:type="dxa"/>
            <w:tcBorders>
              <w:left w:val="single" w:sz="1" w:space="0" w:color="000000"/>
              <w:bottom w:val="single" w:sz="1" w:space="0" w:color="000000"/>
              <w:right w:val="single" w:sz="1" w:space="0" w:color="000000"/>
            </w:tcBorders>
            <w:shd w:val="clear" w:color="auto" w:fill="auto"/>
            <w:vAlign w:val="center"/>
          </w:tcPr>
          <w:p w:rsidR="00D13894" w:rsidRDefault="00D13894" w:rsidP="007E32DF">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D13894" w:rsidTr="00FC1C94">
        <w:tc>
          <w:tcPr>
            <w:tcW w:w="4824" w:type="dxa"/>
            <w:tcBorders>
              <w:left w:val="single" w:sz="1" w:space="0" w:color="000000"/>
              <w:bottom w:val="single" w:sz="1" w:space="0" w:color="000000"/>
            </w:tcBorders>
            <w:shd w:val="clear" w:color="auto" w:fill="auto"/>
            <w:vAlign w:val="center"/>
          </w:tcPr>
          <w:p w:rsidR="00D13894" w:rsidRDefault="00D13894" w:rsidP="007E32DF">
            <w:pPr>
              <w:pStyle w:val="NormaleWeb"/>
              <w:spacing w:before="120" w:after="120"/>
              <w:rPr>
                <w:rStyle w:val="Carpredefinitoparagrafo1"/>
                <w:rFonts w:ascii="Webdings" w:eastAsia="Webdings" w:hAnsi="Webdings" w:cs="Webdings"/>
                <w:sz w:val="36"/>
                <w:szCs w:val="36"/>
              </w:rPr>
            </w:pPr>
            <w:r>
              <w:rPr>
                <w:rFonts w:ascii="Verdana" w:eastAsia="Lucida Sans Unicode" w:hAnsi="Verdana" w:cs="Verdana"/>
                <w:b/>
                <w:bCs/>
                <w:sz w:val="20"/>
                <w:szCs w:val="20"/>
              </w:rPr>
              <w:t>(2°-INGL-40)</w:t>
            </w:r>
            <w:r>
              <w:rPr>
                <w:rFonts w:ascii="Verdana" w:hAnsi="Verdana" w:cs="Verdana"/>
                <w:sz w:val="20"/>
                <w:szCs w:val="20"/>
              </w:rPr>
              <w:t xml:space="preserve"> Leggere vocaboli relativi ai </w:t>
            </w:r>
            <w:r>
              <w:rPr>
                <w:rFonts w:ascii="Verdana" w:hAnsi="Verdana" w:cs="Verdana"/>
                <w:b/>
                <w:bCs/>
                <w:sz w:val="20"/>
                <w:szCs w:val="20"/>
              </w:rPr>
              <w:t>cibi</w:t>
            </w:r>
          </w:p>
        </w:tc>
        <w:tc>
          <w:tcPr>
            <w:tcW w:w="2268" w:type="dxa"/>
            <w:tcBorders>
              <w:left w:val="single" w:sz="1" w:space="0" w:color="000000"/>
              <w:bottom w:val="single" w:sz="1" w:space="0" w:color="000000"/>
            </w:tcBorders>
            <w:shd w:val="clear" w:color="auto" w:fill="auto"/>
            <w:vAlign w:val="center"/>
          </w:tcPr>
          <w:p w:rsidR="00D13894" w:rsidRDefault="00D13894" w:rsidP="007E32DF">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410" w:type="dxa"/>
            <w:tcBorders>
              <w:left w:val="single" w:sz="1" w:space="0" w:color="000000"/>
              <w:bottom w:val="single" w:sz="1" w:space="0" w:color="000000"/>
              <w:right w:val="single" w:sz="1" w:space="0" w:color="000000"/>
            </w:tcBorders>
            <w:shd w:val="clear" w:color="auto" w:fill="auto"/>
            <w:vAlign w:val="center"/>
          </w:tcPr>
          <w:p w:rsidR="00D13894" w:rsidRDefault="00D13894" w:rsidP="007E32DF">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D13894" w:rsidTr="00FC1C94">
        <w:tc>
          <w:tcPr>
            <w:tcW w:w="4824" w:type="dxa"/>
            <w:tcBorders>
              <w:left w:val="single" w:sz="1" w:space="0" w:color="000000"/>
              <w:bottom w:val="single" w:sz="1" w:space="0" w:color="000000"/>
            </w:tcBorders>
            <w:shd w:val="clear" w:color="auto" w:fill="auto"/>
            <w:vAlign w:val="center"/>
          </w:tcPr>
          <w:p w:rsidR="00D13894" w:rsidRDefault="00D13894" w:rsidP="007E32DF">
            <w:pPr>
              <w:pStyle w:val="NormaleWeb"/>
              <w:spacing w:before="120" w:after="120"/>
              <w:rPr>
                <w:rStyle w:val="Carpredefinitoparagrafo1"/>
                <w:rFonts w:ascii="Webdings" w:eastAsia="Webdings" w:hAnsi="Webdings" w:cs="Webdings"/>
                <w:sz w:val="36"/>
                <w:szCs w:val="36"/>
              </w:rPr>
            </w:pPr>
            <w:r>
              <w:rPr>
                <w:rFonts w:ascii="Verdana" w:eastAsia="Lucida Sans Unicode" w:hAnsi="Verdana" w:cs="Verdana"/>
                <w:b/>
                <w:bCs/>
                <w:sz w:val="20"/>
                <w:szCs w:val="20"/>
              </w:rPr>
              <w:t>(2°-INGL-41)</w:t>
            </w:r>
            <w:r>
              <w:rPr>
                <w:rFonts w:ascii="Verdana" w:hAnsi="Verdana" w:cs="Verdana"/>
                <w:sz w:val="20"/>
                <w:szCs w:val="20"/>
              </w:rPr>
              <w:t xml:space="preserve"> Leggere alcuni </w:t>
            </w:r>
            <w:r>
              <w:rPr>
                <w:rFonts w:ascii="Verdana" w:hAnsi="Verdana" w:cs="Verdana"/>
                <w:b/>
                <w:bCs/>
                <w:sz w:val="20"/>
                <w:szCs w:val="20"/>
              </w:rPr>
              <w:t>aggettivi qualificativi</w:t>
            </w:r>
          </w:p>
        </w:tc>
        <w:tc>
          <w:tcPr>
            <w:tcW w:w="2268" w:type="dxa"/>
            <w:tcBorders>
              <w:left w:val="single" w:sz="1" w:space="0" w:color="000000"/>
              <w:bottom w:val="single" w:sz="1" w:space="0" w:color="000000"/>
            </w:tcBorders>
            <w:shd w:val="clear" w:color="auto" w:fill="auto"/>
            <w:vAlign w:val="center"/>
          </w:tcPr>
          <w:p w:rsidR="00D13894" w:rsidRDefault="00D13894" w:rsidP="007E32DF">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410" w:type="dxa"/>
            <w:tcBorders>
              <w:left w:val="single" w:sz="1" w:space="0" w:color="000000"/>
              <w:bottom w:val="single" w:sz="1" w:space="0" w:color="000000"/>
              <w:right w:val="single" w:sz="1" w:space="0" w:color="000000"/>
            </w:tcBorders>
            <w:shd w:val="clear" w:color="auto" w:fill="auto"/>
            <w:vAlign w:val="center"/>
          </w:tcPr>
          <w:p w:rsidR="00D13894" w:rsidRDefault="00D13894" w:rsidP="007E32DF">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D13894" w:rsidTr="00FC1C94">
        <w:tc>
          <w:tcPr>
            <w:tcW w:w="4824" w:type="dxa"/>
            <w:tcBorders>
              <w:left w:val="single" w:sz="1" w:space="0" w:color="000000"/>
              <w:bottom w:val="single" w:sz="1" w:space="0" w:color="000000"/>
            </w:tcBorders>
            <w:shd w:val="clear" w:color="auto" w:fill="auto"/>
            <w:vAlign w:val="center"/>
          </w:tcPr>
          <w:p w:rsidR="00D13894" w:rsidRDefault="00D13894" w:rsidP="007E32DF">
            <w:pPr>
              <w:pStyle w:val="NormaleWeb"/>
              <w:spacing w:before="120" w:after="120"/>
              <w:rPr>
                <w:rStyle w:val="Carpredefinitoparagrafo1"/>
                <w:rFonts w:ascii="Webdings" w:eastAsia="Webdings" w:hAnsi="Webdings" w:cs="Webdings"/>
                <w:sz w:val="36"/>
                <w:szCs w:val="36"/>
              </w:rPr>
            </w:pPr>
            <w:r>
              <w:rPr>
                <w:rFonts w:ascii="Verdana" w:eastAsia="Lucida Sans Unicode" w:hAnsi="Verdana" w:cs="Verdana"/>
                <w:b/>
                <w:bCs/>
                <w:sz w:val="20"/>
                <w:szCs w:val="20"/>
              </w:rPr>
              <w:t>(2°-INGL-42)</w:t>
            </w:r>
            <w:r>
              <w:rPr>
                <w:rFonts w:ascii="Verdana" w:hAnsi="Verdana" w:cs="Verdana"/>
                <w:sz w:val="20"/>
                <w:szCs w:val="20"/>
              </w:rPr>
              <w:t xml:space="preserve"> Leggere alcuni </w:t>
            </w:r>
            <w:r>
              <w:rPr>
                <w:rFonts w:ascii="Verdana" w:hAnsi="Verdana" w:cs="Verdana"/>
                <w:b/>
                <w:bCs/>
                <w:sz w:val="20"/>
                <w:szCs w:val="20"/>
              </w:rPr>
              <w:t>indicatori spaziali</w:t>
            </w:r>
          </w:p>
        </w:tc>
        <w:tc>
          <w:tcPr>
            <w:tcW w:w="2268" w:type="dxa"/>
            <w:tcBorders>
              <w:left w:val="single" w:sz="1" w:space="0" w:color="000000"/>
              <w:bottom w:val="single" w:sz="1" w:space="0" w:color="000000"/>
            </w:tcBorders>
            <w:shd w:val="clear" w:color="auto" w:fill="auto"/>
            <w:vAlign w:val="center"/>
          </w:tcPr>
          <w:p w:rsidR="00D13894" w:rsidRDefault="00D13894" w:rsidP="007E32DF">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410" w:type="dxa"/>
            <w:tcBorders>
              <w:left w:val="single" w:sz="1" w:space="0" w:color="000000"/>
              <w:bottom w:val="single" w:sz="1" w:space="0" w:color="000000"/>
              <w:right w:val="single" w:sz="1" w:space="0" w:color="000000"/>
            </w:tcBorders>
            <w:shd w:val="clear" w:color="auto" w:fill="auto"/>
            <w:vAlign w:val="center"/>
          </w:tcPr>
          <w:p w:rsidR="00D13894" w:rsidRDefault="00D13894" w:rsidP="007E32DF">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D13894" w:rsidTr="00FC1C94">
        <w:tc>
          <w:tcPr>
            <w:tcW w:w="4824" w:type="dxa"/>
            <w:tcBorders>
              <w:left w:val="single" w:sz="1" w:space="0" w:color="000000"/>
              <w:bottom w:val="single" w:sz="1" w:space="0" w:color="000000"/>
            </w:tcBorders>
            <w:shd w:val="clear" w:color="auto" w:fill="auto"/>
            <w:vAlign w:val="center"/>
          </w:tcPr>
          <w:p w:rsidR="00D13894" w:rsidRDefault="00D13894" w:rsidP="007E32DF">
            <w:pPr>
              <w:pStyle w:val="NormaleWeb"/>
              <w:spacing w:before="120" w:after="120"/>
              <w:rPr>
                <w:rStyle w:val="Carpredefinitoparagrafo1"/>
                <w:rFonts w:ascii="Webdings" w:eastAsia="Webdings" w:hAnsi="Webdings" w:cs="Webdings"/>
                <w:sz w:val="36"/>
                <w:szCs w:val="36"/>
              </w:rPr>
            </w:pPr>
            <w:r>
              <w:rPr>
                <w:rFonts w:ascii="Verdana" w:eastAsia="Lucida Sans Unicode" w:hAnsi="Verdana" w:cs="Verdana"/>
                <w:b/>
                <w:bCs/>
                <w:sz w:val="20"/>
                <w:szCs w:val="20"/>
              </w:rPr>
              <w:t>(2°-INGL-43)</w:t>
            </w:r>
            <w:r>
              <w:rPr>
                <w:rFonts w:ascii="Verdana" w:hAnsi="Verdana" w:cs="Verdana"/>
                <w:sz w:val="20"/>
                <w:szCs w:val="20"/>
              </w:rPr>
              <w:t xml:space="preserve"> Leggere vocaboli e formule augurali relative ad alcune festività ( </w:t>
            </w:r>
            <w:r>
              <w:rPr>
                <w:rFonts w:ascii="Verdana" w:hAnsi="Verdana" w:cs="Verdana"/>
                <w:b/>
                <w:bCs/>
                <w:sz w:val="20"/>
                <w:szCs w:val="20"/>
              </w:rPr>
              <w:t>Halloween, Christmas, Easter...)</w:t>
            </w:r>
          </w:p>
        </w:tc>
        <w:tc>
          <w:tcPr>
            <w:tcW w:w="2268" w:type="dxa"/>
            <w:tcBorders>
              <w:left w:val="single" w:sz="1" w:space="0" w:color="000000"/>
              <w:bottom w:val="single" w:sz="1" w:space="0" w:color="000000"/>
            </w:tcBorders>
            <w:shd w:val="clear" w:color="auto" w:fill="auto"/>
            <w:vAlign w:val="center"/>
          </w:tcPr>
          <w:p w:rsidR="00D13894" w:rsidRDefault="00D13894" w:rsidP="007E32DF">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410" w:type="dxa"/>
            <w:tcBorders>
              <w:left w:val="single" w:sz="1" w:space="0" w:color="000000"/>
              <w:bottom w:val="single" w:sz="1" w:space="0" w:color="000000"/>
              <w:right w:val="single" w:sz="1" w:space="0" w:color="000000"/>
            </w:tcBorders>
            <w:shd w:val="clear" w:color="auto" w:fill="auto"/>
            <w:vAlign w:val="center"/>
          </w:tcPr>
          <w:p w:rsidR="00D13894" w:rsidRDefault="00D13894" w:rsidP="007E32DF">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bl>
    <w:p w:rsidR="00D13894" w:rsidRDefault="00D13894" w:rsidP="00D13894">
      <w:pPr>
        <w:pStyle w:val="Corpotesto"/>
      </w:pPr>
    </w:p>
    <w:tbl>
      <w:tblPr>
        <w:tblW w:w="0" w:type="auto"/>
        <w:tblInd w:w="-1" w:type="dxa"/>
        <w:tblLayout w:type="fixed"/>
        <w:tblCellMar>
          <w:top w:w="55" w:type="dxa"/>
          <w:left w:w="55" w:type="dxa"/>
          <w:bottom w:w="55" w:type="dxa"/>
          <w:right w:w="55" w:type="dxa"/>
        </w:tblCellMar>
        <w:tblLook w:val="0000" w:firstRow="0" w:lastRow="0" w:firstColumn="0" w:lastColumn="0" w:noHBand="0" w:noVBand="0"/>
      </w:tblPr>
      <w:tblGrid>
        <w:gridCol w:w="1533"/>
        <w:gridCol w:w="7965"/>
      </w:tblGrid>
      <w:tr w:rsidR="00D13894" w:rsidTr="00FC1C94">
        <w:trPr>
          <w:cantSplit/>
        </w:trPr>
        <w:tc>
          <w:tcPr>
            <w:tcW w:w="9498"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D13894" w:rsidRDefault="00D13894" w:rsidP="007E32DF">
            <w:pPr>
              <w:pStyle w:val="NormaleWeb"/>
              <w:spacing w:before="120" w:after="120"/>
              <w:jc w:val="center"/>
            </w:pPr>
            <w:r>
              <w:rPr>
                <w:rStyle w:val="wwWnucleofondantelegenda"/>
                <w:sz w:val="16"/>
                <w:szCs w:val="16"/>
              </w:rPr>
              <w:t>NUCLEO</w:t>
            </w:r>
            <w:r>
              <w:rPr>
                <w:rStyle w:val="wwWnucleofondantelegenda"/>
                <w:b/>
                <w:bCs/>
                <w:sz w:val="16"/>
                <w:szCs w:val="16"/>
              </w:rPr>
              <w:t xml:space="preserve"> </w:t>
            </w:r>
            <w:r>
              <w:rPr>
                <w:rStyle w:val="wwWnucleofondantelegenda"/>
                <w:sz w:val="16"/>
                <w:szCs w:val="16"/>
              </w:rPr>
              <w:t>FONDANTE</w:t>
            </w:r>
            <w:r>
              <w:rPr>
                <w:rStyle w:val="wwWnucleofondantelegenda"/>
                <w:b/>
                <w:bCs/>
              </w:rPr>
              <w:t xml:space="preserve">: </w:t>
            </w:r>
            <w:r>
              <w:rPr>
                <w:rStyle w:val="WWWnucleofondante"/>
              </w:rPr>
              <w:t>SCRITTURA – WRITING</w:t>
            </w:r>
            <w:r>
              <w:t xml:space="preserve">  </w:t>
            </w:r>
          </w:p>
        </w:tc>
      </w:tr>
      <w:tr w:rsidR="00D13894" w:rsidTr="00FC1C94">
        <w:trPr>
          <w:cantSplit/>
        </w:trPr>
        <w:tc>
          <w:tcPr>
            <w:tcW w:w="1533" w:type="dxa"/>
            <w:tcBorders>
              <w:left w:val="single" w:sz="1" w:space="0" w:color="000000"/>
              <w:bottom w:val="single" w:sz="1" w:space="0" w:color="000000"/>
            </w:tcBorders>
            <w:shd w:val="clear" w:color="auto" w:fill="auto"/>
            <w:vAlign w:val="center"/>
          </w:tcPr>
          <w:p w:rsidR="00D13894" w:rsidRDefault="00D13894" w:rsidP="007E32DF">
            <w:pPr>
              <w:pStyle w:val="wtraguardicompetenzalabel"/>
            </w:pPr>
            <w:r>
              <w:t>TRAGUARDI  DI SVILUPPO DELLA COMPETENZA</w:t>
            </w:r>
          </w:p>
        </w:tc>
        <w:tc>
          <w:tcPr>
            <w:tcW w:w="7965" w:type="dxa"/>
            <w:tcBorders>
              <w:left w:val="single" w:sz="1" w:space="0" w:color="000000"/>
              <w:bottom w:val="single" w:sz="1" w:space="0" w:color="000000"/>
              <w:right w:val="single" w:sz="1" w:space="0" w:color="000000"/>
            </w:tcBorders>
            <w:shd w:val="clear" w:color="auto" w:fill="auto"/>
            <w:vAlign w:val="center"/>
          </w:tcPr>
          <w:p w:rsidR="00D13894" w:rsidRDefault="00D13894" w:rsidP="007E32DF">
            <w:pPr>
              <w:pStyle w:val="wtraguardicompetenza"/>
            </w:pPr>
            <w:r>
              <w:t>L'alunno/a sa copiare parole già note a livello orale.</w:t>
            </w:r>
          </w:p>
        </w:tc>
      </w:tr>
    </w:tbl>
    <w:p w:rsidR="00D13894" w:rsidRDefault="00D13894" w:rsidP="00D13894">
      <w:pPr>
        <w:spacing w:after="0" w:line="240" w:lineRule="auto"/>
        <w:rPr>
          <w:vanish/>
        </w:rPr>
      </w:pP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4820"/>
        <w:gridCol w:w="2268"/>
        <w:gridCol w:w="2410"/>
      </w:tblGrid>
      <w:tr w:rsidR="00D13894" w:rsidTr="00E967E6">
        <w:tc>
          <w:tcPr>
            <w:tcW w:w="4820" w:type="dxa"/>
            <w:tcBorders>
              <w:top w:val="single" w:sz="1" w:space="0" w:color="000000"/>
              <w:left w:val="single" w:sz="1" w:space="0" w:color="000000"/>
              <w:bottom w:val="single" w:sz="1" w:space="0" w:color="000000"/>
            </w:tcBorders>
            <w:shd w:val="clear" w:color="auto" w:fill="auto"/>
            <w:vAlign w:val="center"/>
          </w:tcPr>
          <w:p w:rsidR="00D13894" w:rsidRDefault="00D13894" w:rsidP="007E32DF">
            <w:pPr>
              <w:pStyle w:val="wobiettiviapprendimentolabel"/>
            </w:pPr>
            <w:r>
              <w:t>OBIETTIVI DI APPRENDIMENTO E CONTENUTI</w:t>
            </w:r>
          </w:p>
        </w:tc>
        <w:tc>
          <w:tcPr>
            <w:tcW w:w="2268" w:type="dxa"/>
            <w:tcBorders>
              <w:top w:val="single" w:sz="1" w:space="0" w:color="000000"/>
              <w:left w:val="single" w:sz="1" w:space="0" w:color="000000"/>
              <w:bottom w:val="single" w:sz="1" w:space="0" w:color="000000"/>
            </w:tcBorders>
            <w:shd w:val="clear" w:color="auto" w:fill="auto"/>
            <w:vAlign w:val="center"/>
          </w:tcPr>
          <w:p w:rsidR="00D13894" w:rsidRDefault="00D13894" w:rsidP="007E32DF">
            <w:pPr>
              <w:pStyle w:val="wprevisioneattuazione"/>
              <w:rPr>
                <w:rStyle w:val="Carpredefinitoparagrafo1"/>
                <w:b/>
                <w:bCs/>
              </w:rPr>
            </w:pPr>
            <w:r>
              <w:t>PREVISIONE DI ATTUAZIONE VALUTAZIONE FINE</w:t>
            </w:r>
          </w:p>
          <w:p w:rsidR="00D13894" w:rsidRDefault="00D13894" w:rsidP="007E32DF">
            <w:pPr>
              <w:pStyle w:val="w12q"/>
            </w:pPr>
            <w:r>
              <w:rPr>
                <w:rStyle w:val="Carpredefinitoparagrafo1"/>
                <w:b/>
                <w:bCs/>
              </w:rPr>
              <w:t>1°</w:t>
            </w:r>
            <w:r>
              <w:rPr>
                <w:rStyle w:val="Carpredefinitoparagrafo1"/>
                <w:b/>
                <w:bCs/>
                <w:sz w:val="16"/>
                <w:szCs w:val="16"/>
              </w:rPr>
              <w:t xml:space="preserve"> QUADRIMESTRE</w:t>
            </w:r>
          </w:p>
        </w:tc>
        <w:tc>
          <w:tcPr>
            <w:tcW w:w="2410" w:type="dxa"/>
            <w:tcBorders>
              <w:top w:val="single" w:sz="1" w:space="0" w:color="000000"/>
              <w:left w:val="single" w:sz="1" w:space="0" w:color="000000"/>
              <w:bottom w:val="single" w:sz="1" w:space="0" w:color="000000"/>
              <w:right w:val="single" w:sz="1" w:space="0" w:color="000000"/>
            </w:tcBorders>
            <w:shd w:val="clear" w:color="auto" w:fill="auto"/>
          </w:tcPr>
          <w:p w:rsidR="00D13894" w:rsidRDefault="00D13894" w:rsidP="007E32DF">
            <w:pPr>
              <w:pStyle w:val="wprevisioneattuazione"/>
              <w:rPr>
                <w:rStyle w:val="Carpredefinitoparagrafo1"/>
                <w:b/>
                <w:bCs/>
              </w:rPr>
            </w:pPr>
            <w:r>
              <w:t>PREVISIONE DI ATTUAZIONE VALUTAZIONE FINE</w:t>
            </w:r>
          </w:p>
          <w:p w:rsidR="00D13894" w:rsidRDefault="00D13894" w:rsidP="007E32DF">
            <w:pPr>
              <w:pStyle w:val="w12q"/>
            </w:pPr>
            <w:r>
              <w:rPr>
                <w:rStyle w:val="Carpredefinitoparagrafo1"/>
                <w:b/>
                <w:bCs/>
              </w:rPr>
              <w:t>2°</w:t>
            </w:r>
            <w:r>
              <w:rPr>
                <w:rStyle w:val="Carpredefinitoparagrafo1"/>
                <w:b/>
                <w:bCs/>
                <w:sz w:val="16"/>
                <w:szCs w:val="16"/>
              </w:rPr>
              <w:t xml:space="preserve"> QUADRIMESTRE</w:t>
            </w:r>
          </w:p>
        </w:tc>
      </w:tr>
      <w:tr w:rsidR="00D13894" w:rsidTr="00E967E6">
        <w:tc>
          <w:tcPr>
            <w:tcW w:w="4820" w:type="dxa"/>
            <w:tcBorders>
              <w:left w:val="single" w:sz="1" w:space="0" w:color="000000"/>
              <w:bottom w:val="single" w:sz="1" w:space="0" w:color="000000"/>
            </w:tcBorders>
            <w:shd w:val="clear" w:color="auto" w:fill="auto"/>
            <w:vAlign w:val="center"/>
          </w:tcPr>
          <w:p w:rsidR="00D13894" w:rsidRDefault="00D13894" w:rsidP="007E32DF">
            <w:pPr>
              <w:pStyle w:val="NormaleWeb"/>
              <w:spacing w:before="120" w:after="120"/>
              <w:rPr>
                <w:rStyle w:val="Carpredefinitoparagrafo1"/>
                <w:rFonts w:ascii="Webdings" w:eastAsia="Webdings" w:hAnsi="Webdings" w:cs="Webdings"/>
                <w:sz w:val="36"/>
                <w:szCs w:val="36"/>
              </w:rPr>
            </w:pPr>
            <w:r>
              <w:rPr>
                <w:rFonts w:ascii="Verdana" w:eastAsia="Lucida Sans Unicode" w:hAnsi="Verdana" w:cs="Verdana"/>
                <w:b/>
                <w:bCs/>
                <w:sz w:val="20"/>
                <w:szCs w:val="20"/>
              </w:rPr>
              <w:t>(2°-INGL-44)</w:t>
            </w:r>
            <w:r>
              <w:rPr>
                <w:rFonts w:ascii="Verdana" w:hAnsi="Verdana" w:cs="Verdana"/>
                <w:sz w:val="20"/>
                <w:szCs w:val="20"/>
              </w:rPr>
              <w:t xml:space="preserve"> Copiare </w:t>
            </w:r>
            <w:r>
              <w:rPr>
                <w:rFonts w:ascii="Verdana" w:hAnsi="Verdana" w:cs="Verdana"/>
                <w:b/>
                <w:bCs/>
                <w:sz w:val="20"/>
                <w:szCs w:val="20"/>
              </w:rPr>
              <w:t>formule di saluto</w:t>
            </w:r>
          </w:p>
        </w:tc>
        <w:tc>
          <w:tcPr>
            <w:tcW w:w="2268" w:type="dxa"/>
            <w:tcBorders>
              <w:left w:val="single" w:sz="1" w:space="0" w:color="000000"/>
              <w:bottom w:val="single" w:sz="1" w:space="0" w:color="000000"/>
            </w:tcBorders>
            <w:shd w:val="clear" w:color="auto" w:fill="auto"/>
            <w:vAlign w:val="center"/>
          </w:tcPr>
          <w:p w:rsidR="00D13894" w:rsidRDefault="00D13894" w:rsidP="007E32DF">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410" w:type="dxa"/>
            <w:tcBorders>
              <w:left w:val="single" w:sz="1" w:space="0" w:color="000000"/>
              <w:bottom w:val="single" w:sz="1" w:space="0" w:color="000000"/>
              <w:right w:val="single" w:sz="1" w:space="0" w:color="000000"/>
            </w:tcBorders>
            <w:shd w:val="clear" w:color="auto" w:fill="auto"/>
            <w:vAlign w:val="center"/>
          </w:tcPr>
          <w:p w:rsidR="00D13894" w:rsidRDefault="00D13894" w:rsidP="007E32DF">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D13894" w:rsidTr="00E967E6">
        <w:tc>
          <w:tcPr>
            <w:tcW w:w="4820" w:type="dxa"/>
            <w:tcBorders>
              <w:left w:val="single" w:sz="1" w:space="0" w:color="000000"/>
              <w:bottom w:val="single" w:sz="1" w:space="0" w:color="000000"/>
            </w:tcBorders>
            <w:shd w:val="clear" w:color="auto" w:fill="auto"/>
            <w:vAlign w:val="center"/>
          </w:tcPr>
          <w:p w:rsidR="00D13894" w:rsidRDefault="00D13894" w:rsidP="007E32DF">
            <w:pPr>
              <w:pStyle w:val="NormaleWeb"/>
              <w:spacing w:before="120" w:after="120"/>
              <w:rPr>
                <w:rStyle w:val="Carpredefinitoparagrafo1"/>
                <w:rFonts w:ascii="Webdings" w:eastAsia="Webdings" w:hAnsi="Webdings" w:cs="Webdings"/>
                <w:sz w:val="36"/>
                <w:szCs w:val="36"/>
              </w:rPr>
            </w:pPr>
            <w:r>
              <w:rPr>
                <w:rFonts w:ascii="Verdana" w:eastAsia="Lucida Sans Unicode" w:hAnsi="Verdana" w:cs="Verdana"/>
                <w:b/>
                <w:sz w:val="20"/>
                <w:szCs w:val="20"/>
              </w:rPr>
              <w:t>(2°-INGL-45)</w:t>
            </w:r>
            <w:r>
              <w:rPr>
                <w:rFonts w:ascii="Verdana" w:hAnsi="Verdana" w:cs="Verdana"/>
                <w:sz w:val="20"/>
                <w:szCs w:val="20"/>
              </w:rPr>
              <w:t xml:space="preserve"> Copiare </w:t>
            </w:r>
            <w:r>
              <w:rPr>
                <w:rFonts w:ascii="Verdana" w:hAnsi="Verdana" w:cs="Verdana"/>
                <w:b/>
                <w:bCs/>
                <w:sz w:val="20"/>
                <w:szCs w:val="20"/>
              </w:rPr>
              <w:t>espressioni per chiedere e dire il proprio nome</w:t>
            </w:r>
          </w:p>
        </w:tc>
        <w:tc>
          <w:tcPr>
            <w:tcW w:w="2268" w:type="dxa"/>
            <w:tcBorders>
              <w:left w:val="single" w:sz="1" w:space="0" w:color="000000"/>
              <w:bottom w:val="single" w:sz="1" w:space="0" w:color="000000"/>
            </w:tcBorders>
            <w:shd w:val="clear" w:color="auto" w:fill="auto"/>
            <w:vAlign w:val="center"/>
          </w:tcPr>
          <w:p w:rsidR="00D13894" w:rsidRDefault="00D13894" w:rsidP="007E32DF">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410" w:type="dxa"/>
            <w:tcBorders>
              <w:left w:val="single" w:sz="1" w:space="0" w:color="000000"/>
              <w:bottom w:val="single" w:sz="1" w:space="0" w:color="000000"/>
              <w:right w:val="single" w:sz="1" w:space="0" w:color="000000"/>
            </w:tcBorders>
            <w:shd w:val="clear" w:color="auto" w:fill="auto"/>
            <w:vAlign w:val="center"/>
          </w:tcPr>
          <w:p w:rsidR="00D13894" w:rsidRDefault="00D13894" w:rsidP="007E32DF">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D13894" w:rsidTr="00E967E6">
        <w:tc>
          <w:tcPr>
            <w:tcW w:w="4820" w:type="dxa"/>
            <w:tcBorders>
              <w:left w:val="single" w:sz="1" w:space="0" w:color="000000"/>
              <w:bottom w:val="single" w:sz="1" w:space="0" w:color="000000"/>
            </w:tcBorders>
            <w:shd w:val="clear" w:color="auto" w:fill="auto"/>
            <w:vAlign w:val="center"/>
          </w:tcPr>
          <w:p w:rsidR="00D13894" w:rsidRDefault="00D13894" w:rsidP="007E32DF">
            <w:pPr>
              <w:pStyle w:val="NormaleWeb"/>
              <w:spacing w:before="120" w:after="120"/>
              <w:rPr>
                <w:rStyle w:val="Carpredefinitoparagrafo1"/>
                <w:rFonts w:ascii="Webdings" w:eastAsia="Webdings" w:hAnsi="Webdings" w:cs="Webdings"/>
                <w:sz w:val="36"/>
                <w:szCs w:val="36"/>
              </w:rPr>
            </w:pPr>
            <w:r>
              <w:rPr>
                <w:rFonts w:ascii="Verdana" w:eastAsia="Lucida Sans Unicode" w:hAnsi="Verdana" w:cs="Verdana"/>
                <w:b/>
                <w:bCs/>
                <w:sz w:val="20"/>
                <w:szCs w:val="20"/>
              </w:rPr>
              <w:t>(2°-INGL-46)</w:t>
            </w:r>
            <w:r>
              <w:rPr>
                <w:rFonts w:ascii="Verdana" w:hAnsi="Verdana" w:cs="Verdana"/>
                <w:sz w:val="20"/>
                <w:szCs w:val="20"/>
              </w:rPr>
              <w:t xml:space="preserve"> Copiare semplici </w:t>
            </w:r>
            <w:r>
              <w:rPr>
                <w:rFonts w:ascii="Verdana" w:hAnsi="Verdana" w:cs="Verdana"/>
                <w:b/>
                <w:bCs/>
                <w:sz w:val="20"/>
                <w:szCs w:val="20"/>
              </w:rPr>
              <w:t xml:space="preserve">istruzioni </w:t>
            </w:r>
            <w:r>
              <w:rPr>
                <w:rFonts w:ascii="Verdana" w:hAnsi="Verdana" w:cs="Verdana"/>
                <w:sz w:val="20"/>
                <w:szCs w:val="20"/>
              </w:rPr>
              <w:t>correlate alla vita di classe ( esecuzione di un compito, svolgimento di un gioco….)</w:t>
            </w:r>
          </w:p>
        </w:tc>
        <w:tc>
          <w:tcPr>
            <w:tcW w:w="2268" w:type="dxa"/>
            <w:tcBorders>
              <w:left w:val="single" w:sz="1" w:space="0" w:color="000000"/>
              <w:bottom w:val="single" w:sz="1" w:space="0" w:color="000000"/>
            </w:tcBorders>
            <w:shd w:val="clear" w:color="auto" w:fill="auto"/>
            <w:vAlign w:val="center"/>
          </w:tcPr>
          <w:p w:rsidR="00D13894" w:rsidRDefault="00D13894" w:rsidP="007E32DF">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410" w:type="dxa"/>
            <w:tcBorders>
              <w:left w:val="single" w:sz="1" w:space="0" w:color="000000"/>
              <w:bottom w:val="single" w:sz="1" w:space="0" w:color="000000"/>
              <w:right w:val="single" w:sz="1" w:space="0" w:color="000000"/>
            </w:tcBorders>
            <w:shd w:val="clear" w:color="auto" w:fill="auto"/>
            <w:vAlign w:val="center"/>
          </w:tcPr>
          <w:p w:rsidR="00D13894" w:rsidRDefault="00D13894" w:rsidP="007E32DF">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D13894" w:rsidTr="00E967E6">
        <w:tc>
          <w:tcPr>
            <w:tcW w:w="4820" w:type="dxa"/>
            <w:tcBorders>
              <w:left w:val="single" w:sz="1" w:space="0" w:color="000000"/>
              <w:bottom w:val="single" w:sz="1" w:space="0" w:color="000000"/>
            </w:tcBorders>
            <w:shd w:val="clear" w:color="auto" w:fill="auto"/>
            <w:vAlign w:val="center"/>
          </w:tcPr>
          <w:p w:rsidR="00D13894" w:rsidRDefault="00D13894" w:rsidP="007E32DF">
            <w:pPr>
              <w:pStyle w:val="NormaleWeb"/>
              <w:spacing w:before="120" w:after="120"/>
              <w:rPr>
                <w:rStyle w:val="Carpredefinitoparagrafo1"/>
                <w:rFonts w:ascii="Webdings" w:eastAsia="Webdings" w:hAnsi="Webdings" w:cs="Webdings"/>
                <w:sz w:val="36"/>
                <w:szCs w:val="36"/>
              </w:rPr>
            </w:pPr>
            <w:r>
              <w:rPr>
                <w:rFonts w:ascii="Verdana" w:eastAsia="Lucida Sans Unicode" w:hAnsi="Verdana" w:cs="Verdana"/>
                <w:b/>
                <w:bCs/>
                <w:sz w:val="20"/>
                <w:szCs w:val="20"/>
              </w:rPr>
              <w:t>(2°-INGL-47)</w:t>
            </w:r>
            <w:r>
              <w:rPr>
                <w:rFonts w:ascii="Verdana" w:hAnsi="Verdana" w:cs="Verdana"/>
                <w:sz w:val="20"/>
                <w:szCs w:val="20"/>
              </w:rPr>
              <w:t xml:space="preserve"> Copiare vocaboli relativi ai </w:t>
            </w:r>
            <w:r>
              <w:rPr>
                <w:rFonts w:ascii="Verdana" w:hAnsi="Verdana" w:cs="Verdana"/>
                <w:b/>
                <w:bCs/>
                <w:sz w:val="20"/>
                <w:szCs w:val="20"/>
              </w:rPr>
              <w:t>colori</w:t>
            </w:r>
          </w:p>
        </w:tc>
        <w:tc>
          <w:tcPr>
            <w:tcW w:w="2268" w:type="dxa"/>
            <w:tcBorders>
              <w:left w:val="single" w:sz="1" w:space="0" w:color="000000"/>
              <w:bottom w:val="single" w:sz="1" w:space="0" w:color="000000"/>
            </w:tcBorders>
            <w:shd w:val="clear" w:color="auto" w:fill="auto"/>
            <w:vAlign w:val="center"/>
          </w:tcPr>
          <w:p w:rsidR="00D13894" w:rsidRDefault="00D13894" w:rsidP="007E32DF">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410" w:type="dxa"/>
            <w:tcBorders>
              <w:left w:val="single" w:sz="1" w:space="0" w:color="000000"/>
              <w:bottom w:val="single" w:sz="1" w:space="0" w:color="000000"/>
              <w:right w:val="single" w:sz="1" w:space="0" w:color="000000"/>
            </w:tcBorders>
            <w:shd w:val="clear" w:color="auto" w:fill="auto"/>
            <w:vAlign w:val="center"/>
          </w:tcPr>
          <w:p w:rsidR="00D13894" w:rsidRDefault="00D13894" w:rsidP="007E32DF">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D13894" w:rsidTr="00E967E6">
        <w:tc>
          <w:tcPr>
            <w:tcW w:w="4820" w:type="dxa"/>
            <w:tcBorders>
              <w:left w:val="single" w:sz="1" w:space="0" w:color="000000"/>
              <w:bottom w:val="single" w:sz="1" w:space="0" w:color="000000"/>
            </w:tcBorders>
            <w:shd w:val="clear" w:color="auto" w:fill="auto"/>
            <w:vAlign w:val="center"/>
          </w:tcPr>
          <w:p w:rsidR="00D13894" w:rsidRDefault="00D13894" w:rsidP="007E32DF">
            <w:pPr>
              <w:pStyle w:val="NormaleWeb"/>
              <w:spacing w:before="120" w:after="120"/>
              <w:rPr>
                <w:rStyle w:val="Carpredefinitoparagrafo1"/>
                <w:rFonts w:ascii="Webdings" w:eastAsia="Webdings" w:hAnsi="Webdings" w:cs="Webdings"/>
                <w:sz w:val="36"/>
                <w:szCs w:val="36"/>
              </w:rPr>
            </w:pPr>
            <w:r>
              <w:rPr>
                <w:rFonts w:ascii="Verdana" w:eastAsia="Lucida Sans Unicode" w:hAnsi="Verdana" w:cs="Verdana"/>
                <w:b/>
                <w:bCs/>
                <w:sz w:val="20"/>
                <w:szCs w:val="20"/>
              </w:rPr>
              <w:t>(2°-INGL-48)</w:t>
            </w:r>
            <w:r>
              <w:rPr>
                <w:rFonts w:ascii="Verdana" w:hAnsi="Verdana" w:cs="Verdana"/>
                <w:sz w:val="20"/>
                <w:szCs w:val="20"/>
              </w:rPr>
              <w:t xml:space="preserve"> Copiare i </w:t>
            </w:r>
            <w:r>
              <w:rPr>
                <w:rFonts w:ascii="Verdana" w:hAnsi="Verdana" w:cs="Verdana"/>
                <w:b/>
                <w:bCs/>
                <w:sz w:val="20"/>
                <w:szCs w:val="20"/>
              </w:rPr>
              <w:t>numeri da 1 a 20</w:t>
            </w:r>
          </w:p>
        </w:tc>
        <w:tc>
          <w:tcPr>
            <w:tcW w:w="2268" w:type="dxa"/>
            <w:tcBorders>
              <w:left w:val="single" w:sz="1" w:space="0" w:color="000000"/>
              <w:bottom w:val="single" w:sz="1" w:space="0" w:color="000000"/>
            </w:tcBorders>
            <w:shd w:val="clear" w:color="auto" w:fill="auto"/>
            <w:vAlign w:val="center"/>
          </w:tcPr>
          <w:p w:rsidR="00D13894" w:rsidRDefault="00D13894" w:rsidP="007E32DF">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410" w:type="dxa"/>
            <w:tcBorders>
              <w:left w:val="single" w:sz="1" w:space="0" w:color="000000"/>
              <w:bottom w:val="single" w:sz="1" w:space="0" w:color="000000"/>
              <w:right w:val="single" w:sz="1" w:space="0" w:color="000000"/>
            </w:tcBorders>
            <w:shd w:val="clear" w:color="auto" w:fill="auto"/>
            <w:vAlign w:val="center"/>
          </w:tcPr>
          <w:p w:rsidR="00D13894" w:rsidRDefault="00D13894" w:rsidP="007E32DF">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D13894" w:rsidTr="00E967E6">
        <w:tc>
          <w:tcPr>
            <w:tcW w:w="4820" w:type="dxa"/>
            <w:tcBorders>
              <w:left w:val="single" w:sz="1" w:space="0" w:color="000000"/>
              <w:bottom w:val="single" w:sz="1" w:space="0" w:color="000000"/>
            </w:tcBorders>
            <w:shd w:val="clear" w:color="auto" w:fill="auto"/>
            <w:vAlign w:val="center"/>
          </w:tcPr>
          <w:p w:rsidR="00D13894" w:rsidRDefault="00D13894" w:rsidP="007E32DF">
            <w:pPr>
              <w:pStyle w:val="NormaleWeb"/>
              <w:spacing w:before="120" w:after="120"/>
              <w:rPr>
                <w:rStyle w:val="Carpredefinitoparagrafo1"/>
                <w:rFonts w:ascii="Webdings" w:eastAsia="Webdings" w:hAnsi="Webdings" w:cs="Webdings"/>
                <w:sz w:val="36"/>
                <w:szCs w:val="36"/>
              </w:rPr>
            </w:pPr>
            <w:r>
              <w:rPr>
                <w:rFonts w:ascii="Verdana" w:eastAsia="Lucida Sans Unicode" w:hAnsi="Verdana" w:cs="Verdana"/>
                <w:b/>
                <w:bCs/>
                <w:sz w:val="20"/>
                <w:szCs w:val="20"/>
              </w:rPr>
              <w:t>(2°-INGL-49)</w:t>
            </w:r>
            <w:r>
              <w:rPr>
                <w:rFonts w:ascii="Verdana" w:hAnsi="Verdana" w:cs="Verdana"/>
                <w:sz w:val="20"/>
                <w:szCs w:val="20"/>
              </w:rPr>
              <w:t xml:space="preserve"> Copiare vocaboli relativi agli </w:t>
            </w:r>
            <w:r>
              <w:rPr>
                <w:rFonts w:ascii="Verdana" w:hAnsi="Verdana" w:cs="Verdana"/>
                <w:b/>
                <w:bCs/>
                <w:sz w:val="20"/>
                <w:szCs w:val="20"/>
              </w:rPr>
              <w:t>oggetti ed arredi di uso scolastico</w:t>
            </w:r>
          </w:p>
        </w:tc>
        <w:tc>
          <w:tcPr>
            <w:tcW w:w="2268" w:type="dxa"/>
            <w:tcBorders>
              <w:left w:val="single" w:sz="1" w:space="0" w:color="000000"/>
              <w:bottom w:val="single" w:sz="1" w:space="0" w:color="000000"/>
            </w:tcBorders>
            <w:shd w:val="clear" w:color="auto" w:fill="auto"/>
            <w:vAlign w:val="center"/>
          </w:tcPr>
          <w:p w:rsidR="00D13894" w:rsidRDefault="00D13894" w:rsidP="007E32DF">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410" w:type="dxa"/>
            <w:tcBorders>
              <w:left w:val="single" w:sz="1" w:space="0" w:color="000000"/>
              <w:bottom w:val="single" w:sz="1" w:space="0" w:color="000000"/>
              <w:right w:val="single" w:sz="1" w:space="0" w:color="000000"/>
            </w:tcBorders>
            <w:shd w:val="clear" w:color="auto" w:fill="auto"/>
            <w:vAlign w:val="center"/>
          </w:tcPr>
          <w:p w:rsidR="00D13894" w:rsidRDefault="00D13894" w:rsidP="007E32DF">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D13894" w:rsidTr="00E967E6">
        <w:tc>
          <w:tcPr>
            <w:tcW w:w="4820" w:type="dxa"/>
            <w:tcBorders>
              <w:left w:val="single" w:sz="1" w:space="0" w:color="000000"/>
              <w:bottom w:val="single" w:sz="1" w:space="0" w:color="000000"/>
            </w:tcBorders>
            <w:shd w:val="clear" w:color="auto" w:fill="auto"/>
            <w:vAlign w:val="center"/>
          </w:tcPr>
          <w:p w:rsidR="00D13894" w:rsidRDefault="00D13894" w:rsidP="007E32DF">
            <w:pPr>
              <w:pStyle w:val="NormaleWeb"/>
              <w:spacing w:before="120" w:after="120"/>
              <w:rPr>
                <w:rStyle w:val="Carpredefinitoparagrafo1"/>
                <w:rFonts w:ascii="Webdings" w:eastAsia="Webdings" w:hAnsi="Webdings" w:cs="Webdings"/>
                <w:sz w:val="36"/>
                <w:szCs w:val="36"/>
              </w:rPr>
            </w:pPr>
            <w:r>
              <w:rPr>
                <w:rFonts w:ascii="Verdana" w:eastAsia="Lucida Sans Unicode" w:hAnsi="Verdana" w:cs="Verdana"/>
                <w:b/>
                <w:bCs/>
                <w:sz w:val="20"/>
                <w:szCs w:val="20"/>
              </w:rPr>
              <w:t>(2°-INGL-50)</w:t>
            </w:r>
            <w:r>
              <w:rPr>
                <w:rFonts w:ascii="Verdana" w:hAnsi="Verdana" w:cs="Verdana"/>
                <w:sz w:val="20"/>
                <w:szCs w:val="20"/>
              </w:rPr>
              <w:t xml:space="preserve"> Copiare vocaboli relativi ai </w:t>
            </w:r>
            <w:r>
              <w:rPr>
                <w:rFonts w:ascii="Verdana" w:hAnsi="Verdana" w:cs="Verdana"/>
                <w:b/>
                <w:bCs/>
                <w:sz w:val="20"/>
                <w:szCs w:val="20"/>
              </w:rPr>
              <w:t>giocattoli</w:t>
            </w:r>
          </w:p>
        </w:tc>
        <w:tc>
          <w:tcPr>
            <w:tcW w:w="2268" w:type="dxa"/>
            <w:tcBorders>
              <w:left w:val="single" w:sz="1" w:space="0" w:color="000000"/>
              <w:bottom w:val="single" w:sz="1" w:space="0" w:color="000000"/>
            </w:tcBorders>
            <w:shd w:val="clear" w:color="auto" w:fill="auto"/>
            <w:vAlign w:val="center"/>
          </w:tcPr>
          <w:p w:rsidR="00D13894" w:rsidRDefault="00D13894" w:rsidP="007E32DF">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410" w:type="dxa"/>
            <w:tcBorders>
              <w:left w:val="single" w:sz="1" w:space="0" w:color="000000"/>
              <w:bottom w:val="single" w:sz="1" w:space="0" w:color="000000"/>
              <w:right w:val="single" w:sz="1" w:space="0" w:color="000000"/>
            </w:tcBorders>
            <w:shd w:val="clear" w:color="auto" w:fill="auto"/>
            <w:vAlign w:val="center"/>
          </w:tcPr>
          <w:p w:rsidR="00D13894" w:rsidRDefault="00D13894" w:rsidP="007E32DF">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D13894" w:rsidTr="00E967E6">
        <w:tc>
          <w:tcPr>
            <w:tcW w:w="4820" w:type="dxa"/>
            <w:tcBorders>
              <w:top w:val="single" w:sz="4" w:space="0" w:color="000000"/>
              <w:left w:val="single" w:sz="1" w:space="0" w:color="000000"/>
              <w:bottom w:val="single" w:sz="1" w:space="0" w:color="000000"/>
            </w:tcBorders>
            <w:shd w:val="clear" w:color="auto" w:fill="auto"/>
            <w:vAlign w:val="center"/>
          </w:tcPr>
          <w:p w:rsidR="00D13894" w:rsidRDefault="00D13894" w:rsidP="007E32DF">
            <w:pPr>
              <w:pStyle w:val="NormaleWeb"/>
              <w:spacing w:before="120" w:after="120"/>
              <w:rPr>
                <w:rStyle w:val="Carpredefinitoparagrafo1"/>
                <w:rFonts w:ascii="Webdings" w:eastAsia="Webdings" w:hAnsi="Webdings" w:cs="Webdings"/>
                <w:sz w:val="36"/>
                <w:szCs w:val="36"/>
              </w:rPr>
            </w:pPr>
            <w:r>
              <w:rPr>
                <w:rFonts w:ascii="Verdana" w:eastAsia="Lucida Sans Unicode" w:hAnsi="Verdana" w:cs="Verdana"/>
                <w:b/>
                <w:bCs/>
                <w:sz w:val="20"/>
                <w:szCs w:val="20"/>
              </w:rPr>
              <w:t>(2°-INGL-51)</w:t>
            </w:r>
            <w:r>
              <w:rPr>
                <w:rFonts w:ascii="Verdana" w:hAnsi="Verdana" w:cs="Verdana"/>
                <w:sz w:val="20"/>
                <w:szCs w:val="20"/>
              </w:rPr>
              <w:t xml:space="preserve"> Copiare vocaboli relativi agli </w:t>
            </w:r>
            <w:r>
              <w:rPr>
                <w:rFonts w:ascii="Verdana" w:hAnsi="Verdana" w:cs="Verdana"/>
                <w:b/>
                <w:bCs/>
                <w:sz w:val="20"/>
                <w:szCs w:val="20"/>
              </w:rPr>
              <w:t>animali</w:t>
            </w:r>
          </w:p>
        </w:tc>
        <w:tc>
          <w:tcPr>
            <w:tcW w:w="2268" w:type="dxa"/>
            <w:tcBorders>
              <w:top w:val="single" w:sz="4" w:space="0" w:color="000000"/>
              <w:left w:val="single" w:sz="1" w:space="0" w:color="000000"/>
              <w:bottom w:val="single" w:sz="1" w:space="0" w:color="000000"/>
            </w:tcBorders>
            <w:shd w:val="clear" w:color="auto" w:fill="auto"/>
            <w:vAlign w:val="center"/>
          </w:tcPr>
          <w:p w:rsidR="00D13894" w:rsidRDefault="00D13894" w:rsidP="007E32DF">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410" w:type="dxa"/>
            <w:tcBorders>
              <w:top w:val="single" w:sz="4" w:space="0" w:color="000000"/>
              <w:left w:val="single" w:sz="1" w:space="0" w:color="000000"/>
              <w:bottom w:val="single" w:sz="1" w:space="0" w:color="000000"/>
              <w:right w:val="single" w:sz="1" w:space="0" w:color="000000"/>
            </w:tcBorders>
            <w:shd w:val="clear" w:color="auto" w:fill="auto"/>
            <w:vAlign w:val="center"/>
          </w:tcPr>
          <w:p w:rsidR="00D13894" w:rsidRDefault="00D13894" w:rsidP="007E32DF">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D13894" w:rsidTr="00E967E6">
        <w:tc>
          <w:tcPr>
            <w:tcW w:w="4820" w:type="dxa"/>
            <w:tcBorders>
              <w:left w:val="single" w:sz="1" w:space="0" w:color="000000"/>
              <w:bottom w:val="single" w:sz="1" w:space="0" w:color="000000"/>
            </w:tcBorders>
            <w:shd w:val="clear" w:color="auto" w:fill="auto"/>
            <w:vAlign w:val="center"/>
          </w:tcPr>
          <w:p w:rsidR="00D13894" w:rsidRDefault="00D13894" w:rsidP="007E32DF">
            <w:pPr>
              <w:pStyle w:val="NormaleWeb"/>
              <w:spacing w:before="120" w:after="120"/>
              <w:rPr>
                <w:rStyle w:val="Carpredefinitoparagrafo1"/>
                <w:rFonts w:ascii="Webdings" w:eastAsia="Webdings" w:hAnsi="Webdings" w:cs="Webdings"/>
                <w:sz w:val="36"/>
                <w:szCs w:val="36"/>
              </w:rPr>
            </w:pPr>
            <w:r>
              <w:rPr>
                <w:rFonts w:ascii="Verdana" w:eastAsia="Lucida Sans Unicode" w:hAnsi="Verdana" w:cs="Verdana"/>
                <w:b/>
                <w:bCs/>
                <w:sz w:val="20"/>
                <w:szCs w:val="20"/>
              </w:rPr>
              <w:t>(2°-INGL-52)</w:t>
            </w:r>
            <w:r>
              <w:rPr>
                <w:rFonts w:ascii="Verdana" w:hAnsi="Verdana" w:cs="Verdana"/>
                <w:sz w:val="20"/>
                <w:szCs w:val="20"/>
              </w:rPr>
              <w:t xml:space="preserve"> Copiare vocaboli relativi alla </w:t>
            </w:r>
            <w:r>
              <w:rPr>
                <w:rFonts w:ascii="Verdana" w:hAnsi="Verdana" w:cs="Verdana"/>
                <w:b/>
                <w:bCs/>
                <w:sz w:val="20"/>
                <w:szCs w:val="20"/>
              </w:rPr>
              <w:t>famiglia</w:t>
            </w:r>
          </w:p>
        </w:tc>
        <w:tc>
          <w:tcPr>
            <w:tcW w:w="2268" w:type="dxa"/>
            <w:tcBorders>
              <w:left w:val="single" w:sz="1" w:space="0" w:color="000000"/>
              <w:bottom w:val="single" w:sz="1" w:space="0" w:color="000000"/>
            </w:tcBorders>
            <w:shd w:val="clear" w:color="auto" w:fill="auto"/>
            <w:vAlign w:val="center"/>
          </w:tcPr>
          <w:p w:rsidR="00D13894" w:rsidRDefault="00D13894" w:rsidP="007E32DF">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410" w:type="dxa"/>
            <w:tcBorders>
              <w:left w:val="single" w:sz="1" w:space="0" w:color="000000"/>
              <w:bottom w:val="single" w:sz="1" w:space="0" w:color="000000"/>
              <w:right w:val="single" w:sz="1" w:space="0" w:color="000000"/>
            </w:tcBorders>
            <w:shd w:val="clear" w:color="auto" w:fill="auto"/>
            <w:vAlign w:val="center"/>
          </w:tcPr>
          <w:p w:rsidR="00D13894" w:rsidRDefault="00D13894" w:rsidP="007E32DF">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D13894" w:rsidTr="00E967E6">
        <w:tc>
          <w:tcPr>
            <w:tcW w:w="4820" w:type="dxa"/>
            <w:tcBorders>
              <w:left w:val="single" w:sz="1" w:space="0" w:color="000000"/>
              <w:bottom w:val="single" w:sz="1" w:space="0" w:color="000000"/>
            </w:tcBorders>
            <w:shd w:val="clear" w:color="auto" w:fill="auto"/>
            <w:vAlign w:val="center"/>
          </w:tcPr>
          <w:p w:rsidR="00D13894" w:rsidRDefault="00D13894" w:rsidP="007E32DF">
            <w:pPr>
              <w:pStyle w:val="NormaleWeb"/>
              <w:spacing w:before="120" w:after="120"/>
              <w:rPr>
                <w:rStyle w:val="Carpredefinitoparagrafo1"/>
                <w:rFonts w:ascii="Webdings" w:eastAsia="Webdings" w:hAnsi="Webdings" w:cs="Webdings"/>
                <w:sz w:val="36"/>
                <w:szCs w:val="36"/>
              </w:rPr>
            </w:pPr>
            <w:r>
              <w:rPr>
                <w:rFonts w:ascii="Verdana" w:eastAsia="Lucida Sans Unicode" w:hAnsi="Verdana" w:cs="Verdana"/>
                <w:b/>
                <w:bCs/>
                <w:sz w:val="20"/>
                <w:szCs w:val="20"/>
              </w:rPr>
              <w:t>(2°-INGL-53)</w:t>
            </w:r>
            <w:r>
              <w:rPr>
                <w:rFonts w:ascii="Verdana" w:hAnsi="Verdana" w:cs="Verdana"/>
                <w:sz w:val="20"/>
                <w:szCs w:val="20"/>
              </w:rPr>
              <w:t xml:space="preserve"> Copiare vocaboli relativi ad alcune </w:t>
            </w:r>
            <w:r>
              <w:rPr>
                <w:rFonts w:ascii="Verdana" w:hAnsi="Verdana" w:cs="Verdana"/>
                <w:b/>
                <w:bCs/>
                <w:sz w:val="20"/>
                <w:szCs w:val="20"/>
              </w:rPr>
              <w:t>parti</w:t>
            </w:r>
            <w:r>
              <w:rPr>
                <w:rFonts w:ascii="Verdana" w:hAnsi="Verdana" w:cs="Verdana"/>
                <w:sz w:val="20"/>
                <w:szCs w:val="20"/>
              </w:rPr>
              <w:t xml:space="preserve"> </w:t>
            </w:r>
            <w:r>
              <w:rPr>
                <w:rFonts w:ascii="Verdana" w:hAnsi="Verdana" w:cs="Verdana"/>
                <w:b/>
                <w:bCs/>
                <w:sz w:val="20"/>
                <w:szCs w:val="20"/>
              </w:rPr>
              <w:t>del corpo</w:t>
            </w:r>
          </w:p>
        </w:tc>
        <w:tc>
          <w:tcPr>
            <w:tcW w:w="2268" w:type="dxa"/>
            <w:tcBorders>
              <w:left w:val="single" w:sz="1" w:space="0" w:color="000000"/>
              <w:bottom w:val="single" w:sz="1" w:space="0" w:color="000000"/>
            </w:tcBorders>
            <w:shd w:val="clear" w:color="auto" w:fill="auto"/>
            <w:vAlign w:val="center"/>
          </w:tcPr>
          <w:p w:rsidR="00D13894" w:rsidRDefault="00D13894" w:rsidP="007E32DF">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410" w:type="dxa"/>
            <w:tcBorders>
              <w:left w:val="single" w:sz="1" w:space="0" w:color="000000"/>
              <w:bottom w:val="single" w:sz="1" w:space="0" w:color="000000"/>
              <w:right w:val="single" w:sz="1" w:space="0" w:color="000000"/>
            </w:tcBorders>
            <w:shd w:val="clear" w:color="auto" w:fill="auto"/>
            <w:vAlign w:val="center"/>
          </w:tcPr>
          <w:p w:rsidR="00D13894" w:rsidRDefault="00D13894" w:rsidP="007E32DF">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D13894" w:rsidTr="00E967E6">
        <w:tc>
          <w:tcPr>
            <w:tcW w:w="4820" w:type="dxa"/>
            <w:tcBorders>
              <w:left w:val="single" w:sz="1" w:space="0" w:color="000000"/>
              <w:bottom w:val="single" w:sz="1" w:space="0" w:color="000000"/>
            </w:tcBorders>
            <w:shd w:val="clear" w:color="auto" w:fill="auto"/>
            <w:vAlign w:val="center"/>
          </w:tcPr>
          <w:p w:rsidR="00D13894" w:rsidRDefault="00D13894" w:rsidP="007E32DF">
            <w:pPr>
              <w:pStyle w:val="NormaleWeb"/>
              <w:spacing w:before="120" w:after="120"/>
              <w:rPr>
                <w:rStyle w:val="Carpredefinitoparagrafo1"/>
                <w:rFonts w:ascii="Webdings" w:eastAsia="Webdings" w:hAnsi="Webdings" w:cs="Webdings"/>
                <w:sz w:val="36"/>
                <w:szCs w:val="36"/>
              </w:rPr>
            </w:pPr>
            <w:r>
              <w:rPr>
                <w:rFonts w:ascii="Verdana" w:eastAsia="Lucida Sans Unicode" w:hAnsi="Verdana" w:cs="Verdana"/>
                <w:b/>
                <w:bCs/>
                <w:sz w:val="20"/>
                <w:szCs w:val="20"/>
              </w:rPr>
              <w:t>(2°-INGL-54)</w:t>
            </w:r>
            <w:r>
              <w:rPr>
                <w:rFonts w:ascii="Verdana" w:hAnsi="Verdana" w:cs="Verdana"/>
                <w:sz w:val="20"/>
                <w:szCs w:val="20"/>
              </w:rPr>
              <w:t xml:space="preserve"> Copiare vocaboli relativi ai </w:t>
            </w:r>
            <w:r>
              <w:rPr>
                <w:rFonts w:ascii="Verdana" w:hAnsi="Verdana" w:cs="Verdana"/>
                <w:b/>
                <w:bCs/>
                <w:sz w:val="20"/>
                <w:szCs w:val="20"/>
              </w:rPr>
              <w:t>cibi</w:t>
            </w:r>
          </w:p>
        </w:tc>
        <w:tc>
          <w:tcPr>
            <w:tcW w:w="2268" w:type="dxa"/>
            <w:tcBorders>
              <w:left w:val="single" w:sz="1" w:space="0" w:color="000000"/>
              <w:bottom w:val="single" w:sz="1" w:space="0" w:color="000000"/>
            </w:tcBorders>
            <w:shd w:val="clear" w:color="auto" w:fill="auto"/>
            <w:vAlign w:val="center"/>
          </w:tcPr>
          <w:p w:rsidR="00D13894" w:rsidRDefault="00D13894" w:rsidP="007E32DF">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410" w:type="dxa"/>
            <w:tcBorders>
              <w:left w:val="single" w:sz="1" w:space="0" w:color="000000"/>
              <w:bottom w:val="single" w:sz="1" w:space="0" w:color="000000"/>
              <w:right w:val="single" w:sz="1" w:space="0" w:color="000000"/>
            </w:tcBorders>
            <w:shd w:val="clear" w:color="auto" w:fill="auto"/>
            <w:vAlign w:val="center"/>
          </w:tcPr>
          <w:p w:rsidR="00D13894" w:rsidRDefault="00D13894" w:rsidP="007E32DF">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D13894" w:rsidTr="00E967E6">
        <w:tc>
          <w:tcPr>
            <w:tcW w:w="4820" w:type="dxa"/>
            <w:tcBorders>
              <w:left w:val="single" w:sz="1" w:space="0" w:color="000000"/>
              <w:bottom w:val="single" w:sz="1" w:space="0" w:color="000000"/>
            </w:tcBorders>
            <w:shd w:val="clear" w:color="auto" w:fill="auto"/>
            <w:vAlign w:val="center"/>
          </w:tcPr>
          <w:p w:rsidR="00D13894" w:rsidRDefault="00D13894" w:rsidP="007E32DF">
            <w:pPr>
              <w:pStyle w:val="NormaleWeb"/>
              <w:spacing w:before="120" w:after="120"/>
              <w:rPr>
                <w:rStyle w:val="Carpredefinitoparagrafo1"/>
                <w:rFonts w:ascii="Webdings" w:eastAsia="Webdings" w:hAnsi="Webdings" w:cs="Webdings"/>
                <w:sz w:val="36"/>
                <w:szCs w:val="36"/>
              </w:rPr>
            </w:pPr>
            <w:r>
              <w:rPr>
                <w:rFonts w:ascii="Verdana" w:eastAsia="Lucida Sans Unicode" w:hAnsi="Verdana" w:cs="Verdana"/>
                <w:b/>
                <w:bCs/>
                <w:sz w:val="20"/>
                <w:szCs w:val="20"/>
              </w:rPr>
              <w:t>(2°-INGL-55)</w:t>
            </w:r>
            <w:r>
              <w:rPr>
                <w:rFonts w:ascii="Verdana" w:hAnsi="Verdana" w:cs="Verdana"/>
                <w:sz w:val="20"/>
                <w:szCs w:val="20"/>
              </w:rPr>
              <w:t xml:space="preserve"> Copiare alcuni </w:t>
            </w:r>
            <w:r>
              <w:rPr>
                <w:rFonts w:ascii="Verdana" w:hAnsi="Verdana" w:cs="Verdana"/>
                <w:b/>
                <w:bCs/>
                <w:sz w:val="20"/>
                <w:szCs w:val="20"/>
              </w:rPr>
              <w:t>aggettivi qualificativi</w:t>
            </w:r>
          </w:p>
        </w:tc>
        <w:tc>
          <w:tcPr>
            <w:tcW w:w="2268" w:type="dxa"/>
            <w:tcBorders>
              <w:left w:val="single" w:sz="1" w:space="0" w:color="000000"/>
              <w:bottom w:val="single" w:sz="1" w:space="0" w:color="000000"/>
            </w:tcBorders>
            <w:shd w:val="clear" w:color="auto" w:fill="auto"/>
            <w:vAlign w:val="center"/>
          </w:tcPr>
          <w:p w:rsidR="00D13894" w:rsidRDefault="00D13894" w:rsidP="007E32DF">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410" w:type="dxa"/>
            <w:tcBorders>
              <w:left w:val="single" w:sz="1" w:space="0" w:color="000000"/>
              <w:bottom w:val="single" w:sz="1" w:space="0" w:color="000000"/>
              <w:right w:val="single" w:sz="1" w:space="0" w:color="000000"/>
            </w:tcBorders>
            <w:shd w:val="clear" w:color="auto" w:fill="auto"/>
            <w:vAlign w:val="center"/>
          </w:tcPr>
          <w:p w:rsidR="00D13894" w:rsidRDefault="00D13894" w:rsidP="007E32DF">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D13894" w:rsidTr="00E967E6">
        <w:tc>
          <w:tcPr>
            <w:tcW w:w="4820" w:type="dxa"/>
            <w:tcBorders>
              <w:left w:val="single" w:sz="1" w:space="0" w:color="000000"/>
              <w:bottom w:val="single" w:sz="1" w:space="0" w:color="000000"/>
            </w:tcBorders>
            <w:shd w:val="clear" w:color="auto" w:fill="auto"/>
            <w:vAlign w:val="center"/>
          </w:tcPr>
          <w:p w:rsidR="00D13894" w:rsidRDefault="00D13894" w:rsidP="007E32DF">
            <w:pPr>
              <w:pStyle w:val="NormaleWeb"/>
              <w:spacing w:before="120" w:after="120"/>
              <w:rPr>
                <w:rStyle w:val="Carpredefinitoparagrafo1"/>
                <w:rFonts w:ascii="Webdings" w:eastAsia="Webdings" w:hAnsi="Webdings" w:cs="Webdings"/>
                <w:sz w:val="36"/>
                <w:szCs w:val="36"/>
              </w:rPr>
            </w:pPr>
            <w:r>
              <w:rPr>
                <w:rFonts w:ascii="Verdana" w:eastAsia="Lucida Sans Unicode" w:hAnsi="Verdana" w:cs="Verdana"/>
                <w:b/>
                <w:bCs/>
                <w:sz w:val="20"/>
                <w:szCs w:val="20"/>
              </w:rPr>
              <w:t>(2°-INGL-56)</w:t>
            </w:r>
            <w:r>
              <w:rPr>
                <w:rFonts w:ascii="Verdana" w:hAnsi="Verdana" w:cs="Verdana"/>
                <w:sz w:val="20"/>
                <w:szCs w:val="20"/>
              </w:rPr>
              <w:t xml:space="preserve"> Copiare alcuni </w:t>
            </w:r>
            <w:r>
              <w:rPr>
                <w:rFonts w:ascii="Verdana" w:hAnsi="Verdana" w:cs="Verdana"/>
                <w:b/>
                <w:bCs/>
                <w:sz w:val="20"/>
                <w:szCs w:val="20"/>
              </w:rPr>
              <w:t>indicatori spazial</w:t>
            </w:r>
            <w:r>
              <w:rPr>
                <w:rFonts w:ascii="Verdana" w:hAnsi="Verdana" w:cs="Verdana"/>
                <w:sz w:val="20"/>
                <w:szCs w:val="20"/>
              </w:rPr>
              <w:t>i</w:t>
            </w:r>
          </w:p>
        </w:tc>
        <w:tc>
          <w:tcPr>
            <w:tcW w:w="2268" w:type="dxa"/>
            <w:tcBorders>
              <w:left w:val="single" w:sz="1" w:space="0" w:color="000000"/>
              <w:bottom w:val="single" w:sz="1" w:space="0" w:color="000000"/>
            </w:tcBorders>
            <w:shd w:val="clear" w:color="auto" w:fill="auto"/>
            <w:vAlign w:val="center"/>
          </w:tcPr>
          <w:p w:rsidR="00D13894" w:rsidRDefault="00D13894" w:rsidP="007E32DF">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410" w:type="dxa"/>
            <w:tcBorders>
              <w:left w:val="single" w:sz="1" w:space="0" w:color="000000"/>
              <w:bottom w:val="single" w:sz="1" w:space="0" w:color="000000"/>
              <w:right w:val="single" w:sz="1" w:space="0" w:color="000000"/>
            </w:tcBorders>
            <w:shd w:val="clear" w:color="auto" w:fill="auto"/>
            <w:vAlign w:val="center"/>
          </w:tcPr>
          <w:p w:rsidR="00D13894" w:rsidRDefault="00D13894" w:rsidP="007E32DF">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D13894" w:rsidTr="00E967E6">
        <w:tc>
          <w:tcPr>
            <w:tcW w:w="4820" w:type="dxa"/>
            <w:tcBorders>
              <w:left w:val="single" w:sz="1" w:space="0" w:color="000000"/>
              <w:bottom w:val="single" w:sz="1" w:space="0" w:color="000000"/>
            </w:tcBorders>
            <w:shd w:val="clear" w:color="auto" w:fill="auto"/>
            <w:vAlign w:val="center"/>
          </w:tcPr>
          <w:p w:rsidR="00D13894" w:rsidRDefault="00D13894" w:rsidP="007E32DF">
            <w:pPr>
              <w:pStyle w:val="NormaleWeb"/>
              <w:spacing w:before="120" w:after="120"/>
              <w:rPr>
                <w:rStyle w:val="Carpredefinitoparagrafo1"/>
                <w:rFonts w:ascii="Webdings" w:eastAsia="Webdings" w:hAnsi="Webdings" w:cs="Webdings"/>
                <w:sz w:val="36"/>
                <w:szCs w:val="36"/>
              </w:rPr>
            </w:pPr>
            <w:r>
              <w:rPr>
                <w:rFonts w:ascii="Verdana" w:eastAsia="Lucida Sans Unicode" w:hAnsi="Verdana" w:cs="Verdana"/>
                <w:b/>
                <w:bCs/>
                <w:sz w:val="20"/>
                <w:szCs w:val="20"/>
              </w:rPr>
              <w:t>(2°-INGL-57)</w:t>
            </w:r>
            <w:r>
              <w:rPr>
                <w:rFonts w:ascii="Verdana" w:hAnsi="Verdana" w:cs="Verdana"/>
                <w:sz w:val="20"/>
                <w:szCs w:val="20"/>
              </w:rPr>
              <w:t xml:space="preserve"> Copiare vocaboli e formule augurali relativi ad alcune festività ( </w:t>
            </w:r>
            <w:r>
              <w:rPr>
                <w:rFonts w:ascii="Verdana" w:hAnsi="Verdana" w:cs="Verdana"/>
                <w:b/>
                <w:bCs/>
                <w:sz w:val="20"/>
                <w:szCs w:val="20"/>
              </w:rPr>
              <w:t>Halloween, Christmas, Easter...)</w:t>
            </w:r>
          </w:p>
        </w:tc>
        <w:tc>
          <w:tcPr>
            <w:tcW w:w="2268" w:type="dxa"/>
            <w:tcBorders>
              <w:left w:val="single" w:sz="1" w:space="0" w:color="000000"/>
              <w:bottom w:val="single" w:sz="1" w:space="0" w:color="000000"/>
            </w:tcBorders>
            <w:shd w:val="clear" w:color="auto" w:fill="auto"/>
            <w:vAlign w:val="center"/>
          </w:tcPr>
          <w:p w:rsidR="00D13894" w:rsidRDefault="00D13894" w:rsidP="007E32DF">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410" w:type="dxa"/>
            <w:tcBorders>
              <w:left w:val="single" w:sz="1" w:space="0" w:color="000000"/>
              <w:bottom w:val="single" w:sz="1" w:space="0" w:color="000000"/>
              <w:right w:val="single" w:sz="1" w:space="0" w:color="000000"/>
            </w:tcBorders>
            <w:shd w:val="clear" w:color="auto" w:fill="auto"/>
            <w:vAlign w:val="center"/>
          </w:tcPr>
          <w:p w:rsidR="00D13894" w:rsidRDefault="00D13894" w:rsidP="007E32DF">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bl>
    <w:p w:rsidR="00D13894" w:rsidRDefault="00D13894" w:rsidP="00D13894">
      <w:pPr>
        <w:pStyle w:val="Contenutotabella"/>
        <w:spacing w:before="17" w:after="17"/>
        <w:rPr>
          <w:rFonts w:ascii="Verdana" w:hAnsi="Verdana" w:cs="Verdana"/>
          <w:b/>
          <w:bCs/>
          <w:sz w:val="18"/>
          <w:szCs w:val="18"/>
        </w:rPr>
      </w:pPr>
    </w:p>
    <w:p w:rsidR="00D13894" w:rsidRDefault="00D13894" w:rsidP="00D13894">
      <w:pPr>
        <w:pStyle w:val="Contenutotabella"/>
        <w:spacing w:before="17" w:after="17"/>
        <w:rPr>
          <w:rFonts w:ascii="Verdana" w:hAnsi="Verdana" w:cs="Verdana"/>
          <w:sz w:val="18"/>
          <w:szCs w:val="18"/>
        </w:rPr>
      </w:pPr>
      <w:r>
        <w:rPr>
          <w:rFonts w:ascii="Verdana" w:hAnsi="Verdana" w:cs="Verdana"/>
          <w:b/>
          <w:bCs/>
          <w:sz w:val="18"/>
          <w:szCs w:val="18"/>
        </w:rPr>
        <w:t>PROGRAMMAZIONE</w:t>
      </w:r>
      <w:r>
        <w:rPr>
          <w:rFonts w:ascii="Verdana" w:hAnsi="Verdana" w:cs="Verdana"/>
          <w:sz w:val="18"/>
          <w:szCs w:val="18"/>
        </w:rPr>
        <w:t xml:space="preserve"> ELABORATA IN DATA  ______ / ______ / _________  </w:t>
      </w:r>
    </w:p>
    <w:p w:rsidR="00D13894" w:rsidRDefault="00D13894" w:rsidP="00D13894">
      <w:pPr>
        <w:pStyle w:val="Contenutotabella"/>
        <w:spacing w:before="17" w:after="17"/>
        <w:rPr>
          <w:rFonts w:ascii="Verdana" w:hAnsi="Verdana" w:cs="Verdana"/>
          <w:sz w:val="18"/>
          <w:szCs w:val="18"/>
        </w:rPr>
      </w:pPr>
      <w:r>
        <w:rPr>
          <w:rFonts w:ascii="Verdana" w:hAnsi="Verdana" w:cs="Verdana"/>
          <w:b/>
          <w:bCs/>
          <w:sz w:val="18"/>
          <w:szCs w:val="18"/>
        </w:rPr>
        <w:t>VALUTAZIONE FINE 1°</w:t>
      </w:r>
      <w:r w:rsidR="00DF6A6D">
        <w:rPr>
          <w:rFonts w:ascii="Verdana" w:hAnsi="Verdana" w:cs="Verdana"/>
          <w:b/>
          <w:bCs/>
          <w:sz w:val="18"/>
          <w:szCs w:val="18"/>
        </w:rPr>
        <w:t>-2°</w:t>
      </w:r>
      <w:r>
        <w:rPr>
          <w:rFonts w:ascii="Verdana" w:hAnsi="Verdana" w:cs="Verdana"/>
          <w:b/>
          <w:bCs/>
          <w:sz w:val="18"/>
          <w:szCs w:val="18"/>
        </w:rPr>
        <w:t xml:space="preserve"> QUADRIMESTRE</w:t>
      </w:r>
      <w:r>
        <w:rPr>
          <w:rFonts w:ascii="Verdana" w:hAnsi="Verdana" w:cs="Verdana"/>
          <w:sz w:val="18"/>
          <w:szCs w:val="18"/>
        </w:rPr>
        <w:t xml:space="preserve"> IN DATA  ____ / ____ / _____</w:t>
      </w:r>
      <w:r w:rsidR="00DF6A6D">
        <w:rPr>
          <w:rFonts w:ascii="Verdana" w:hAnsi="Verdana" w:cs="Verdana"/>
          <w:sz w:val="18"/>
          <w:szCs w:val="18"/>
        </w:rPr>
        <w:t xml:space="preserve">      ____ / ____ / _____</w:t>
      </w:r>
    </w:p>
    <w:p w:rsidR="00D13894" w:rsidRDefault="00D13894" w:rsidP="00D13894">
      <w:pPr>
        <w:pStyle w:val="Contenutotabella"/>
        <w:spacing w:before="17" w:after="17"/>
        <w:rPr>
          <w:rFonts w:ascii="Verdana" w:hAnsi="Verdana" w:cs="Verdana"/>
          <w:sz w:val="18"/>
          <w:szCs w:val="18"/>
        </w:rPr>
      </w:pPr>
      <w:r>
        <w:rPr>
          <w:rFonts w:ascii="Verdana" w:hAnsi="Verdana" w:cs="Verdana"/>
          <w:sz w:val="18"/>
          <w:szCs w:val="18"/>
        </w:rPr>
        <w:t xml:space="preserve">Nome del docente    ____________________________________________  </w:t>
      </w:r>
    </w:p>
    <w:p w:rsidR="00D84855" w:rsidRDefault="00D84855" w:rsidP="00D84855">
      <w:pPr>
        <w:pStyle w:val="NormaleWeb"/>
        <w:spacing w:after="170"/>
        <w:jc w:val="center"/>
        <w:rPr>
          <w:rFonts w:ascii="Verdana" w:hAnsi="Verdana"/>
          <w:b/>
          <w:bCs/>
        </w:rPr>
      </w:pPr>
      <w:r w:rsidRPr="0059624D">
        <w:rPr>
          <w:rFonts w:ascii="Verdana" w:hAnsi="Verdana"/>
          <w:b/>
          <w:bCs/>
          <w:color w:val="FF0000"/>
        </w:rPr>
        <w:lastRenderedPageBreak/>
        <w:t xml:space="preserve">CLASSI </w:t>
      </w:r>
      <w:r>
        <w:rPr>
          <w:rFonts w:ascii="Verdana" w:hAnsi="Verdana"/>
          <w:b/>
          <w:bCs/>
          <w:color w:val="FF0000"/>
        </w:rPr>
        <w:t>TERZE PRIMARIA</w:t>
      </w:r>
      <w:r w:rsidRPr="0059624D">
        <w:rPr>
          <w:rFonts w:ascii="Verdana" w:hAnsi="Verdana"/>
          <w:b/>
          <w:bCs/>
          <w:color w:val="FF0000"/>
          <w:sz w:val="22"/>
          <w:szCs w:val="22"/>
        </w:rPr>
        <w:t xml:space="preserve"> </w:t>
      </w:r>
      <w:r>
        <w:rPr>
          <w:rFonts w:ascii="Verdana" w:hAnsi="Verdana"/>
          <w:b/>
          <w:bCs/>
          <w:color w:val="FF0000"/>
          <w:sz w:val="22"/>
          <w:szCs w:val="22"/>
        </w:rPr>
        <w:t xml:space="preserve">  </w:t>
      </w:r>
      <w:r>
        <w:rPr>
          <w:rFonts w:ascii="Verdana" w:hAnsi="Verdana"/>
          <w:b/>
          <w:bCs/>
          <w:sz w:val="22"/>
          <w:szCs w:val="22"/>
        </w:rPr>
        <w:t xml:space="preserve">- </w:t>
      </w:r>
      <w:r>
        <w:rPr>
          <w:rFonts w:ascii="Verdana" w:hAnsi="Verdana"/>
          <w:b/>
          <w:bCs/>
        </w:rPr>
        <w:t>CURRICOLO</w:t>
      </w:r>
      <w:r w:rsidRPr="009F6139">
        <w:rPr>
          <w:rFonts w:ascii="Verdana" w:hAnsi="Verdana"/>
          <w:b/>
          <w:bCs/>
        </w:rPr>
        <w:t xml:space="preserve"> ANNUALE DI </w:t>
      </w:r>
      <w:r>
        <w:rPr>
          <w:rFonts w:ascii="Verdana" w:hAnsi="Verdana"/>
          <w:b/>
          <w:bCs/>
        </w:rPr>
        <w:t>INGLESE</w:t>
      </w:r>
    </w:p>
    <w:p w:rsidR="00811C06" w:rsidRDefault="00811C06" w:rsidP="00D84855">
      <w:pPr>
        <w:pStyle w:val="NormaleWeb"/>
        <w:spacing w:after="170"/>
        <w:jc w:val="center"/>
        <w:rPr>
          <w:rFonts w:ascii="Verdana" w:hAnsi="Verdana"/>
          <w:b/>
          <w:bCs/>
        </w:rPr>
      </w:pPr>
    </w:p>
    <w:tbl>
      <w:tblPr>
        <w:tblW w:w="9502" w:type="dxa"/>
        <w:tblInd w:w="-5" w:type="dxa"/>
        <w:tblLayout w:type="fixed"/>
        <w:tblCellMar>
          <w:top w:w="55" w:type="dxa"/>
          <w:left w:w="55" w:type="dxa"/>
          <w:bottom w:w="55" w:type="dxa"/>
          <w:right w:w="55" w:type="dxa"/>
        </w:tblCellMar>
        <w:tblLook w:val="0000" w:firstRow="0" w:lastRow="0" w:firstColumn="0" w:lastColumn="0" w:noHBand="0" w:noVBand="0"/>
      </w:tblPr>
      <w:tblGrid>
        <w:gridCol w:w="1531"/>
        <w:gridCol w:w="3293"/>
        <w:gridCol w:w="2268"/>
        <w:gridCol w:w="2410"/>
      </w:tblGrid>
      <w:tr w:rsidR="00811C06" w:rsidTr="00E967E6">
        <w:tc>
          <w:tcPr>
            <w:tcW w:w="9502" w:type="dxa"/>
            <w:gridSpan w:val="4"/>
            <w:tcBorders>
              <w:top w:val="single" w:sz="1" w:space="0" w:color="000000"/>
              <w:left w:val="single" w:sz="1" w:space="0" w:color="000000"/>
              <w:bottom w:val="single" w:sz="1" w:space="0" w:color="000000"/>
              <w:right w:val="single" w:sz="1" w:space="0" w:color="000000"/>
            </w:tcBorders>
            <w:shd w:val="clear" w:color="auto" w:fill="auto"/>
            <w:vAlign w:val="center"/>
          </w:tcPr>
          <w:p w:rsidR="00811C06" w:rsidRDefault="00811C06" w:rsidP="007E32DF">
            <w:pPr>
              <w:pStyle w:val="wnucleofondantelegenda"/>
            </w:pPr>
            <w:r>
              <w:rPr>
                <w:rStyle w:val="wwWnucleofondantelegenda"/>
                <w:sz w:val="16"/>
                <w:szCs w:val="16"/>
              </w:rPr>
              <w:t>NUCLEO</w:t>
            </w:r>
            <w:r>
              <w:rPr>
                <w:rStyle w:val="wwWnucleofondantelegenda"/>
                <w:b/>
                <w:bCs/>
                <w:sz w:val="16"/>
                <w:szCs w:val="16"/>
              </w:rPr>
              <w:t xml:space="preserve"> </w:t>
            </w:r>
            <w:r>
              <w:rPr>
                <w:rStyle w:val="wwWnucleofondantelegenda"/>
                <w:sz w:val="16"/>
                <w:szCs w:val="16"/>
              </w:rPr>
              <w:t>FONDANTE</w:t>
            </w:r>
            <w:r>
              <w:rPr>
                <w:rStyle w:val="wwWnucleofondantelegenda"/>
                <w:b/>
                <w:bCs/>
              </w:rPr>
              <w:t xml:space="preserve">: </w:t>
            </w:r>
            <w:r>
              <w:rPr>
                <w:rStyle w:val="WWWnucleofondante"/>
              </w:rPr>
              <w:t>ASCOLTO - LISTENING</w:t>
            </w:r>
          </w:p>
        </w:tc>
      </w:tr>
      <w:tr w:rsidR="00811C06" w:rsidTr="00E967E6">
        <w:tc>
          <w:tcPr>
            <w:tcW w:w="1531" w:type="dxa"/>
            <w:tcBorders>
              <w:left w:val="single" w:sz="1" w:space="0" w:color="000000"/>
              <w:bottom w:val="single" w:sz="1" w:space="0" w:color="000000"/>
            </w:tcBorders>
            <w:shd w:val="clear" w:color="auto" w:fill="auto"/>
            <w:vAlign w:val="center"/>
          </w:tcPr>
          <w:p w:rsidR="00811C06" w:rsidRDefault="00811C06" w:rsidP="007E32DF">
            <w:pPr>
              <w:pStyle w:val="wtraguardicompetenzalabel"/>
              <w:rPr>
                <w:rFonts w:ascii="Arial" w:hAnsi="Arial" w:cs="Arial"/>
                <w:b/>
              </w:rPr>
            </w:pPr>
            <w:r>
              <w:t>TRAGUARDI  DI SVILUPPO DELLA COMPETENZA</w:t>
            </w:r>
          </w:p>
        </w:tc>
        <w:tc>
          <w:tcPr>
            <w:tcW w:w="7971" w:type="dxa"/>
            <w:gridSpan w:val="3"/>
            <w:tcBorders>
              <w:left w:val="single" w:sz="1" w:space="0" w:color="000000"/>
              <w:bottom w:val="single" w:sz="1" w:space="0" w:color="000000"/>
              <w:right w:val="single" w:sz="1" w:space="0" w:color="000000"/>
            </w:tcBorders>
            <w:shd w:val="clear" w:color="auto" w:fill="auto"/>
            <w:vAlign w:val="center"/>
          </w:tcPr>
          <w:p w:rsidR="00811C06" w:rsidRDefault="00811C06" w:rsidP="007E32DF">
            <w:pPr>
              <w:pStyle w:val="NormaleWeb"/>
              <w:spacing w:before="120" w:after="120"/>
            </w:pPr>
            <w:r>
              <w:rPr>
                <w:rFonts w:ascii="Arial" w:hAnsi="Arial" w:cs="Arial"/>
                <w:b/>
              </w:rPr>
              <w:t>L'alunno/a sa comprendere istruzioni, espressioni e frasi di uso quotidiano pronunciate chiaramente e lentamente.</w:t>
            </w:r>
          </w:p>
        </w:tc>
      </w:tr>
      <w:tr w:rsidR="00811C06" w:rsidTr="00E967E6">
        <w:tc>
          <w:tcPr>
            <w:tcW w:w="4824" w:type="dxa"/>
            <w:gridSpan w:val="2"/>
            <w:tcBorders>
              <w:top w:val="single" w:sz="1" w:space="0" w:color="000000"/>
              <w:left w:val="single" w:sz="1" w:space="0" w:color="000000"/>
              <w:bottom w:val="single" w:sz="1" w:space="0" w:color="000000"/>
            </w:tcBorders>
            <w:shd w:val="clear" w:color="auto" w:fill="auto"/>
            <w:vAlign w:val="center"/>
          </w:tcPr>
          <w:p w:rsidR="00811C06" w:rsidRDefault="00811C06" w:rsidP="007E32DF">
            <w:pPr>
              <w:pStyle w:val="wobiettiviapprendimentolabel"/>
            </w:pPr>
            <w:r>
              <w:t>OBIETTIVI DI APPRENDIMENTO E CONTENUTI</w:t>
            </w:r>
          </w:p>
        </w:tc>
        <w:tc>
          <w:tcPr>
            <w:tcW w:w="2268" w:type="dxa"/>
            <w:tcBorders>
              <w:top w:val="single" w:sz="1" w:space="0" w:color="000000"/>
              <w:left w:val="single" w:sz="1" w:space="0" w:color="000000"/>
              <w:bottom w:val="single" w:sz="1" w:space="0" w:color="000000"/>
            </w:tcBorders>
            <w:shd w:val="clear" w:color="auto" w:fill="auto"/>
            <w:vAlign w:val="center"/>
          </w:tcPr>
          <w:p w:rsidR="00811C06" w:rsidRDefault="00811C06" w:rsidP="007E32DF">
            <w:pPr>
              <w:pStyle w:val="wprevisioneattuazione"/>
              <w:rPr>
                <w:b/>
                <w:bCs/>
                <w:sz w:val="20"/>
                <w:szCs w:val="20"/>
              </w:rPr>
            </w:pPr>
            <w:r>
              <w:t xml:space="preserve">PREVISIONE DI ATTUAZIONE VALUTAZIONE FINE </w:t>
            </w:r>
          </w:p>
          <w:p w:rsidR="00811C06" w:rsidRDefault="00811C06" w:rsidP="007E32DF">
            <w:pPr>
              <w:pStyle w:val="w12q"/>
            </w:pPr>
            <w:r>
              <w:rPr>
                <w:b/>
                <w:bCs/>
                <w:sz w:val="20"/>
                <w:szCs w:val="20"/>
              </w:rPr>
              <w:t>1°</w:t>
            </w:r>
            <w:r>
              <w:rPr>
                <w:b/>
                <w:bCs/>
                <w:sz w:val="16"/>
                <w:szCs w:val="16"/>
              </w:rPr>
              <w:t xml:space="preserve"> QUADRIMESTRE</w:t>
            </w:r>
          </w:p>
        </w:tc>
        <w:tc>
          <w:tcPr>
            <w:tcW w:w="2410" w:type="dxa"/>
            <w:tcBorders>
              <w:top w:val="single" w:sz="1" w:space="0" w:color="000000"/>
              <w:left w:val="single" w:sz="1" w:space="0" w:color="000000"/>
              <w:bottom w:val="single" w:sz="1" w:space="0" w:color="000000"/>
              <w:right w:val="single" w:sz="1" w:space="0" w:color="000000"/>
            </w:tcBorders>
            <w:shd w:val="clear" w:color="auto" w:fill="auto"/>
          </w:tcPr>
          <w:p w:rsidR="00811C06" w:rsidRDefault="00811C06" w:rsidP="007E32DF">
            <w:pPr>
              <w:pStyle w:val="wprevisioneattuazione"/>
              <w:rPr>
                <w:b/>
                <w:bCs/>
                <w:sz w:val="20"/>
                <w:szCs w:val="20"/>
              </w:rPr>
            </w:pPr>
            <w:r>
              <w:t xml:space="preserve">PREVISIONE DI ATTUAZIONE VALUTAZIONE FINE </w:t>
            </w:r>
          </w:p>
          <w:p w:rsidR="00811C06" w:rsidRDefault="00811C06" w:rsidP="007E32DF">
            <w:pPr>
              <w:pStyle w:val="w12q"/>
            </w:pPr>
            <w:r>
              <w:rPr>
                <w:b/>
                <w:bCs/>
                <w:sz w:val="20"/>
                <w:szCs w:val="20"/>
              </w:rPr>
              <w:t>2°</w:t>
            </w:r>
            <w:r>
              <w:rPr>
                <w:b/>
                <w:bCs/>
                <w:sz w:val="16"/>
                <w:szCs w:val="16"/>
              </w:rPr>
              <w:t xml:space="preserve"> QUADRIMESTRE</w:t>
            </w:r>
          </w:p>
        </w:tc>
      </w:tr>
      <w:tr w:rsidR="00811C06" w:rsidTr="00E967E6">
        <w:tc>
          <w:tcPr>
            <w:tcW w:w="4824" w:type="dxa"/>
            <w:gridSpan w:val="2"/>
            <w:tcBorders>
              <w:left w:val="single" w:sz="1" w:space="0" w:color="000000"/>
              <w:bottom w:val="single" w:sz="1" w:space="0" w:color="000000"/>
            </w:tcBorders>
            <w:shd w:val="clear" w:color="auto" w:fill="auto"/>
            <w:vAlign w:val="center"/>
          </w:tcPr>
          <w:p w:rsidR="00811C06" w:rsidRDefault="00811C06" w:rsidP="007E32D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(3°-INGL-1)</w:t>
            </w:r>
            <w:r>
              <w:rPr>
                <w:rFonts w:ascii="Verdana" w:hAnsi="Verdana" w:cs="Verdana"/>
                <w:sz w:val="20"/>
                <w:szCs w:val="20"/>
              </w:rPr>
              <w:t xml:space="preserve"> Ascoltare e comprendere </w:t>
            </w:r>
            <w:r>
              <w:rPr>
                <w:rFonts w:ascii="Verdana" w:hAnsi="Verdana" w:cs="Verdana"/>
                <w:b/>
                <w:bCs/>
                <w:sz w:val="20"/>
                <w:szCs w:val="20"/>
              </w:rPr>
              <w:t>formule per salutare e ringraziare</w:t>
            </w:r>
          </w:p>
        </w:tc>
        <w:tc>
          <w:tcPr>
            <w:tcW w:w="2268" w:type="dxa"/>
            <w:tcBorders>
              <w:left w:val="single" w:sz="1" w:space="0" w:color="000000"/>
              <w:bottom w:val="single" w:sz="1" w:space="0" w:color="000000"/>
            </w:tcBorders>
            <w:shd w:val="clear" w:color="auto" w:fill="auto"/>
            <w:vAlign w:val="center"/>
          </w:tcPr>
          <w:p w:rsidR="00811C06" w:rsidRDefault="00811C06" w:rsidP="007E32D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410" w:type="dxa"/>
            <w:tcBorders>
              <w:left w:val="single" w:sz="1" w:space="0" w:color="000000"/>
              <w:bottom w:val="single" w:sz="1" w:space="0" w:color="000000"/>
              <w:right w:val="single" w:sz="1" w:space="0" w:color="000000"/>
            </w:tcBorders>
            <w:shd w:val="clear" w:color="auto" w:fill="auto"/>
            <w:vAlign w:val="center"/>
          </w:tcPr>
          <w:p w:rsidR="00811C06" w:rsidRDefault="00811C06" w:rsidP="007E32D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811C06" w:rsidTr="00E967E6">
        <w:tc>
          <w:tcPr>
            <w:tcW w:w="4824" w:type="dxa"/>
            <w:gridSpan w:val="2"/>
            <w:tcBorders>
              <w:left w:val="single" w:sz="1" w:space="0" w:color="000000"/>
              <w:bottom w:val="single" w:sz="1" w:space="0" w:color="000000"/>
            </w:tcBorders>
            <w:shd w:val="clear" w:color="auto" w:fill="auto"/>
            <w:vAlign w:val="center"/>
          </w:tcPr>
          <w:p w:rsidR="00811C06" w:rsidRDefault="00811C06" w:rsidP="007E32D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(3°-INGL-2)</w:t>
            </w:r>
            <w:r>
              <w:rPr>
                <w:rFonts w:ascii="Verdana" w:hAnsi="Verdana" w:cs="Verdana"/>
                <w:sz w:val="20"/>
                <w:szCs w:val="20"/>
              </w:rPr>
              <w:t xml:space="preserve"> Ascoltare e comprendere </w:t>
            </w:r>
            <w:r>
              <w:rPr>
                <w:rFonts w:ascii="Verdana" w:hAnsi="Verdana" w:cs="Verdana"/>
                <w:b/>
                <w:bCs/>
                <w:sz w:val="20"/>
                <w:szCs w:val="20"/>
              </w:rPr>
              <w:t>espressioni per chiedere e dare informazioni personali ( nome, età, indirizzo, stato d’animo…..)</w:t>
            </w:r>
          </w:p>
        </w:tc>
        <w:tc>
          <w:tcPr>
            <w:tcW w:w="2268" w:type="dxa"/>
            <w:tcBorders>
              <w:left w:val="single" w:sz="1" w:space="0" w:color="000000"/>
              <w:bottom w:val="single" w:sz="1" w:space="0" w:color="000000"/>
            </w:tcBorders>
            <w:shd w:val="clear" w:color="auto" w:fill="auto"/>
            <w:vAlign w:val="center"/>
          </w:tcPr>
          <w:p w:rsidR="00811C06" w:rsidRDefault="00811C06" w:rsidP="007E32D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410" w:type="dxa"/>
            <w:tcBorders>
              <w:left w:val="single" w:sz="1" w:space="0" w:color="000000"/>
              <w:bottom w:val="single" w:sz="1" w:space="0" w:color="000000"/>
              <w:right w:val="single" w:sz="1" w:space="0" w:color="000000"/>
            </w:tcBorders>
            <w:shd w:val="clear" w:color="auto" w:fill="auto"/>
            <w:vAlign w:val="center"/>
          </w:tcPr>
          <w:p w:rsidR="00811C06" w:rsidRDefault="00811C06" w:rsidP="007E32D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811C06" w:rsidTr="00E967E6">
        <w:tc>
          <w:tcPr>
            <w:tcW w:w="4824" w:type="dxa"/>
            <w:gridSpan w:val="2"/>
            <w:tcBorders>
              <w:left w:val="single" w:sz="1" w:space="0" w:color="000000"/>
              <w:bottom w:val="single" w:sz="1" w:space="0" w:color="000000"/>
            </w:tcBorders>
            <w:shd w:val="clear" w:color="auto" w:fill="auto"/>
            <w:vAlign w:val="center"/>
          </w:tcPr>
          <w:p w:rsidR="00811C06" w:rsidRDefault="00811C06" w:rsidP="007E32D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(3°-INGL-3)</w:t>
            </w:r>
            <w:r>
              <w:rPr>
                <w:rFonts w:ascii="Verdana" w:hAnsi="Verdana" w:cs="Verdana"/>
                <w:sz w:val="20"/>
                <w:szCs w:val="20"/>
              </w:rPr>
              <w:t xml:space="preserve"> Ascoltare e comprendere semplici </w:t>
            </w:r>
            <w:r>
              <w:rPr>
                <w:rFonts w:ascii="Verdana" w:hAnsi="Verdana" w:cs="Verdana"/>
                <w:b/>
                <w:bCs/>
                <w:sz w:val="20"/>
                <w:szCs w:val="20"/>
              </w:rPr>
              <w:t>istruzioni</w:t>
            </w:r>
            <w:r>
              <w:rPr>
                <w:rFonts w:ascii="Verdana" w:hAnsi="Verdana" w:cs="Verdana"/>
                <w:sz w:val="20"/>
                <w:szCs w:val="20"/>
              </w:rPr>
              <w:t xml:space="preserve"> correlate alla vita di classe, espressioni utili per semplici interazioni (chiedere e dare qualcosa, comprendere domande ed istruzioni, seguire indicazioni...)</w:t>
            </w:r>
          </w:p>
        </w:tc>
        <w:tc>
          <w:tcPr>
            <w:tcW w:w="2268" w:type="dxa"/>
            <w:tcBorders>
              <w:left w:val="single" w:sz="1" w:space="0" w:color="000000"/>
              <w:bottom w:val="single" w:sz="1" w:space="0" w:color="000000"/>
            </w:tcBorders>
            <w:shd w:val="clear" w:color="auto" w:fill="auto"/>
            <w:vAlign w:val="center"/>
          </w:tcPr>
          <w:p w:rsidR="00811C06" w:rsidRDefault="00811C06" w:rsidP="007E32D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410" w:type="dxa"/>
            <w:tcBorders>
              <w:left w:val="single" w:sz="1" w:space="0" w:color="000000"/>
              <w:bottom w:val="single" w:sz="1" w:space="0" w:color="000000"/>
              <w:right w:val="single" w:sz="1" w:space="0" w:color="000000"/>
            </w:tcBorders>
            <w:shd w:val="clear" w:color="auto" w:fill="auto"/>
            <w:vAlign w:val="center"/>
          </w:tcPr>
          <w:p w:rsidR="00811C06" w:rsidRDefault="00811C06" w:rsidP="007E32D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811C06" w:rsidTr="00E967E6">
        <w:tc>
          <w:tcPr>
            <w:tcW w:w="4824" w:type="dxa"/>
            <w:gridSpan w:val="2"/>
            <w:tcBorders>
              <w:left w:val="single" w:sz="1" w:space="0" w:color="000000"/>
              <w:bottom w:val="single" w:sz="1" w:space="0" w:color="000000"/>
            </w:tcBorders>
            <w:shd w:val="clear" w:color="auto" w:fill="auto"/>
            <w:vAlign w:val="center"/>
          </w:tcPr>
          <w:p w:rsidR="00811C06" w:rsidRDefault="00811C06" w:rsidP="007E32D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(3°-INGL-4)</w:t>
            </w:r>
            <w:r>
              <w:rPr>
                <w:rFonts w:ascii="Verdana" w:hAnsi="Verdana" w:cs="Verdana"/>
                <w:sz w:val="20"/>
                <w:szCs w:val="20"/>
              </w:rPr>
              <w:t xml:space="preserve"> Ascoltare e riconoscere le </w:t>
            </w:r>
            <w:r>
              <w:rPr>
                <w:rFonts w:ascii="Verdana" w:hAnsi="Verdana" w:cs="Verdana"/>
                <w:b/>
                <w:bCs/>
                <w:sz w:val="20"/>
                <w:szCs w:val="20"/>
              </w:rPr>
              <w:t>lettere dell'alfabeto inglese</w:t>
            </w:r>
          </w:p>
        </w:tc>
        <w:tc>
          <w:tcPr>
            <w:tcW w:w="2268" w:type="dxa"/>
            <w:tcBorders>
              <w:left w:val="single" w:sz="1" w:space="0" w:color="000000"/>
              <w:bottom w:val="single" w:sz="1" w:space="0" w:color="000000"/>
            </w:tcBorders>
            <w:shd w:val="clear" w:color="auto" w:fill="auto"/>
            <w:vAlign w:val="center"/>
          </w:tcPr>
          <w:p w:rsidR="00811C06" w:rsidRDefault="00811C06" w:rsidP="007E32D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410" w:type="dxa"/>
            <w:tcBorders>
              <w:left w:val="single" w:sz="1" w:space="0" w:color="000000"/>
              <w:bottom w:val="single" w:sz="1" w:space="0" w:color="000000"/>
              <w:right w:val="single" w:sz="1" w:space="0" w:color="000000"/>
            </w:tcBorders>
            <w:shd w:val="clear" w:color="auto" w:fill="auto"/>
            <w:vAlign w:val="center"/>
          </w:tcPr>
          <w:p w:rsidR="00811C06" w:rsidRDefault="00811C06" w:rsidP="007E32D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811C06" w:rsidTr="00E967E6">
        <w:tc>
          <w:tcPr>
            <w:tcW w:w="4824" w:type="dxa"/>
            <w:gridSpan w:val="2"/>
            <w:tcBorders>
              <w:left w:val="single" w:sz="1" w:space="0" w:color="000000"/>
              <w:bottom w:val="single" w:sz="1" w:space="0" w:color="000000"/>
            </w:tcBorders>
            <w:shd w:val="clear" w:color="auto" w:fill="auto"/>
            <w:vAlign w:val="center"/>
          </w:tcPr>
          <w:p w:rsidR="00811C06" w:rsidRDefault="00811C06" w:rsidP="007E32D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(3°-INGL-5)</w:t>
            </w:r>
            <w:r>
              <w:rPr>
                <w:rFonts w:ascii="Verdana" w:hAnsi="Verdana" w:cs="Verdana"/>
                <w:sz w:val="20"/>
                <w:szCs w:val="20"/>
              </w:rPr>
              <w:t xml:space="preserve"> Ascoltare e riconoscere parole e semplici frasi relative ai </w:t>
            </w:r>
            <w:r>
              <w:rPr>
                <w:rFonts w:ascii="Verdana" w:hAnsi="Verdana" w:cs="Verdana"/>
                <w:b/>
                <w:bCs/>
                <w:sz w:val="20"/>
                <w:szCs w:val="20"/>
              </w:rPr>
              <w:t>colori</w:t>
            </w:r>
          </w:p>
        </w:tc>
        <w:tc>
          <w:tcPr>
            <w:tcW w:w="2268" w:type="dxa"/>
            <w:tcBorders>
              <w:left w:val="single" w:sz="1" w:space="0" w:color="000000"/>
              <w:bottom w:val="single" w:sz="1" w:space="0" w:color="000000"/>
            </w:tcBorders>
            <w:shd w:val="clear" w:color="auto" w:fill="auto"/>
            <w:vAlign w:val="center"/>
          </w:tcPr>
          <w:p w:rsidR="00811C06" w:rsidRDefault="00811C06" w:rsidP="007E32D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410" w:type="dxa"/>
            <w:tcBorders>
              <w:left w:val="single" w:sz="1" w:space="0" w:color="000000"/>
              <w:bottom w:val="single" w:sz="1" w:space="0" w:color="000000"/>
              <w:right w:val="single" w:sz="1" w:space="0" w:color="000000"/>
            </w:tcBorders>
            <w:shd w:val="clear" w:color="auto" w:fill="auto"/>
            <w:vAlign w:val="center"/>
          </w:tcPr>
          <w:p w:rsidR="00811C06" w:rsidRDefault="00811C06" w:rsidP="007E32D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811C06" w:rsidTr="00E967E6">
        <w:tc>
          <w:tcPr>
            <w:tcW w:w="4824" w:type="dxa"/>
            <w:gridSpan w:val="2"/>
            <w:tcBorders>
              <w:left w:val="single" w:sz="1" w:space="0" w:color="000000"/>
              <w:bottom w:val="single" w:sz="1" w:space="0" w:color="000000"/>
            </w:tcBorders>
            <w:shd w:val="clear" w:color="auto" w:fill="auto"/>
            <w:vAlign w:val="center"/>
          </w:tcPr>
          <w:p w:rsidR="00811C06" w:rsidRDefault="00811C06" w:rsidP="007E32D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(3°-INGL-6)</w:t>
            </w:r>
            <w:r>
              <w:rPr>
                <w:rFonts w:ascii="Verdana" w:hAnsi="Verdana" w:cs="Verdana"/>
                <w:sz w:val="20"/>
                <w:szCs w:val="20"/>
              </w:rPr>
              <w:t xml:space="preserve"> Ascoltare e riconoscere i </w:t>
            </w:r>
            <w:r>
              <w:rPr>
                <w:rFonts w:ascii="Verdana" w:hAnsi="Verdana" w:cs="Verdana"/>
                <w:b/>
                <w:bCs/>
                <w:sz w:val="20"/>
                <w:szCs w:val="20"/>
              </w:rPr>
              <w:t xml:space="preserve">numeri da 1 a 50 </w:t>
            </w:r>
            <w:r>
              <w:rPr>
                <w:rFonts w:ascii="Verdana" w:hAnsi="Verdana" w:cs="Verdana"/>
                <w:sz w:val="20"/>
                <w:szCs w:val="20"/>
              </w:rPr>
              <w:t xml:space="preserve">e la struttura </w:t>
            </w:r>
            <w:r>
              <w:rPr>
                <w:rFonts w:ascii="Verdana" w:hAnsi="Verdana" w:cs="Verdana"/>
                <w:b/>
                <w:bCs/>
                <w:sz w:val="20"/>
                <w:szCs w:val="20"/>
              </w:rPr>
              <w:t>How many….?</w:t>
            </w:r>
          </w:p>
        </w:tc>
        <w:tc>
          <w:tcPr>
            <w:tcW w:w="2268" w:type="dxa"/>
            <w:tcBorders>
              <w:left w:val="single" w:sz="1" w:space="0" w:color="000000"/>
              <w:bottom w:val="single" w:sz="1" w:space="0" w:color="000000"/>
            </w:tcBorders>
            <w:shd w:val="clear" w:color="auto" w:fill="auto"/>
            <w:vAlign w:val="center"/>
          </w:tcPr>
          <w:p w:rsidR="00811C06" w:rsidRDefault="00811C06" w:rsidP="007E32D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410" w:type="dxa"/>
            <w:tcBorders>
              <w:left w:val="single" w:sz="1" w:space="0" w:color="000000"/>
              <w:bottom w:val="single" w:sz="1" w:space="0" w:color="000000"/>
              <w:right w:val="single" w:sz="1" w:space="0" w:color="000000"/>
            </w:tcBorders>
            <w:shd w:val="clear" w:color="auto" w:fill="auto"/>
            <w:vAlign w:val="center"/>
          </w:tcPr>
          <w:p w:rsidR="00811C06" w:rsidRDefault="00811C06" w:rsidP="007E32D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811C06" w:rsidTr="00E967E6">
        <w:tc>
          <w:tcPr>
            <w:tcW w:w="4824" w:type="dxa"/>
            <w:gridSpan w:val="2"/>
            <w:tcBorders>
              <w:left w:val="single" w:sz="1" w:space="0" w:color="000000"/>
              <w:bottom w:val="single" w:sz="4" w:space="0" w:color="000000"/>
            </w:tcBorders>
            <w:shd w:val="clear" w:color="auto" w:fill="auto"/>
            <w:vAlign w:val="center"/>
          </w:tcPr>
          <w:p w:rsidR="00811C06" w:rsidRDefault="00811C06" w:rsidP="007E32D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(3°-INGL-7)</w:t>
            </w:r>
            <w:r>
              <w:rPr>
                <w:rFonts w:ascii="Verdana" w:hAnsi="Verdana" w:cs="Verdana"/>
                <w:sz w:val="20"/>
                <w:szCs w:val="20"/>
              </w:rPr>
              <w:t xml:space="preserve"> Ascoltare e riconoscere parole e semplici frasi relative ad </w:t>
            </w:r>
            <w:r>
              <w:rPr>
                <w:rFonts w:ascii="Verdana" w:hAnsi="Verdana" w:cs="Verdana"/>
                <w:b/>
                <w:bCs/>
                <w:sz w:val="20"/>
                <w:szCs w:val="20"/>
              </w:rPr>
              <w:t>oggetti ed arredi di uso scolastico</w:t>
            </w:r>
          </w:p>
        </w:tc>
        <w:tc>
          <w:tcPr>
            <w:tcW w:w="2268" w:type="dxa"/>
            <w:tcBorders>
              <w:left w:val="single" w:sz="1" w:space="0" w:color="000000"/>
              <w:bottom w:val="single" w:sz="4" w:space="0" w:color="000000"/>
            </w:tcBorders>
            <w:shd w:val="clear" w:color="auto" w:fill="auto"/>
            <w:vAlign w:val="center"/>
          </w:tcPr>
          <w:p w:rsidR="00811C06" w:rsidRDefault="00811C06" w:rsidP="007E32D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410" w:type="dxa"/>
            <w:tcBorders>
              <w:left w:val="single" w:sz="1" w:space="0" w:color="000000"/>
              <w:bottom w:val="single" w:sz="4" w:space="0" w:color="000000"/>
              <w:right w:val="single" w:sz="1" w:space="0" w:color="000000"/>
            </w:tcBorders>
            <w:shd w:val="clear" w:color="auto" w:fill="auto"/>
            <w:vAlign w:val="center"/>
          </w:tcPr>
          <w:p w:rsidR="00811C06" w:rsidRDefault="00811C06" w:rsidP="007E32D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811C06" w:rsidTr="00E967E6">
        <w:tc>
          <w:tcPr>
            <w:tcW w:w="4824" w:type="dxa"/>
            <w:gridSpan w:val="2"/>
            <w:tcBorders>
              <w:top w:val="single" w:sz="4" w:space="0" w:color="000000"/>
              <w:left w:val="single" w:sz="4" w:space="0" w:color="000000"/>
              <w:bottom w:val="single" w:sz="4" w:space="0" w:color="000000"/>
            </w:tcBorders>
            <w:shd w:val="clear" w:color="auto" w:fill="auto"/>
            <w:vAlign w:val="center"/>
          </w:tcPr>
          <w:p w:rsidR="00811C06" w:rsidRDefault="00811C06" w:rsidP="007E32D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(3°-INGL-8)</w:t>
            </w:r>
            <w:r>
              <w:rPr>
                <w:rFonts w:ascii="Verdana" w:hAnsi="Verdana" w:cs="Verdana"/>
                <w:sz w:val="20"/>
                <w:szCs w:val="20"/>
              </w:rPr>
              <w:t xml:space="preserve"> Ascoltare e riconoscere parole e semplici frasi relative agli ambienti, agli arredi ed agli oggetti della </w:t>
            </w:r>
            <w:r>
              <w:rPr>
                <w:rFonts w:ascii="Verdana" w:hAnsi="Verdana" w:cs="Verdana"/>
                <w:b/>
                <w:bCs/>
                <w:sz w:val="20"/>
                <w:szCs w:val="20"/>
              </w:rPr>
              <w:t>casa</w:t>
            </w:r>
          </w:p>
        </w:tc>
        <w:tc>
          <w:tcPr>
            <w:tcW w:w="2268" w:type="dxa"/>
            <w:tcBorders>
              <w:top w:val="single" w:sz="4" w:space="0" w:color="000000"/>
              <w:left w:val="single" w:sz="4" w:space="0" w:color="000000"/>
              <w:bottom w:val="single" w:sz="4" w:space="0" w:color="000000"/>
            </w:tcBorders>
            <w:shd w:val="clear" w:color="auto" w:fill="auto"/>
            <w:vAlign w:val="center"/>
          </w:tcPr>
          <w:p w:rsidR="00811C06" w:rsidRDefault="00811C06" w:rsidP="007E32D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C06" w:rsidRDefault="00811C06" w:rsidP="007E32D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811C06" w:rsidTr="00E967E6">
        <w:tc>
          <w:tcPr>
            <w:tcW w:w="4824" w:type="dxa"/>
            <w:gridSpan w:val="2"/>
            <w:tcBorders>
              <w:top w:val="single" w:sz="4" w:space="0" w:color="000000"/>
              <w:left w:val="single" w:sz="4" w:space="0" w:color="000000"/>
              <w:bottom w:val="single" w:sz="4" w:space="0" w:color="000000"/>
            </w:tcBorders>
            <w:shd w:val="clear" w:color="auto" w:fill="auto"/>
            <w:vAlign w:val="center"/>
          </w:tcPr>
          <w:p w:rsidR="00811C06" w:rsidRDefault="00811C06" w:rsidP="007E32D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(3°-INGL-9)</w:t>
            </w:r>
            <w:r>
              <w:rPr>
                <w:rFonts w:ascii="Verdana" w:hAnsi="Verdana" w:cs="Verdana"/>
                <w:sz w:val="20"/>
                <w:szCs w:val="20"/>
              </w:rPr>
              <w:t xml:space="preserve"> Ascoltare e riconoscere parole e semplici frasi relative ai </w:t>
            </w:r>
            <w:r>
              <w:rPr>
                <w:rFonts w:ascii="Verdana" w:hAnsi="Verdana" w:cs="Verdana"/>
                <w:b/>
                <w:bCs/>
                <w:sz w:val="20"/>
                <w:szCs w:val="20"/>
              </w:rPr>
              <w:t>giocattoli</w:t>
            </w:r>
          </w:p>
        </w:tc>
        <w:tc>
          <w:tcPr>
            <w:tcW w:w="2268" w:type="dxa"/>
            <w:tcBorders>
              <w:top w:val="single" w:sz="4" w:space="0" w:color="000000"/>
              <w:left w:val="single" w:sz="4" w:space="0" w:color="000000"/>
              <w:bottom w:val="single" w:sz="4" w:space="0" w:color="000000"/>
            </w:tcBorders>
            <w:shd w:val="clear" w:color="auto" w:fill="auto"/>
            <w:vAlign w:val="center"/>
          </w:tcPr>
          <w:p w:rsidR="00811C06" w:rsidRDefault="00811C06" w:rsidP="007E32D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C06" w:rsidRDefault="00811C06" w:rsidP="007E32D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811C06" w:rsidTr="00E967E6">
        <w:tc>
          <w:tcPr>
            <w:tcW w:w="4824" w:type="dxa"/>
            <w:gridSpan w:val="2"/>
            <w:tcBorders>
              <w:top w:val="single" w:sz="4" w:space="0" w:color="000000"/>
              <w:left w:val="single" w:sz="4" w:space="0" w:color="000000"/>
              <w:bottom w:val="single" w:sz="4" w:space="0" w:color="000000"/>
            </w:tcBorders>
            <w:shd w:val="clear" w:color="auto" w:fill="auto"/>
            <w:vAlign w:val="center"/>
          </w:tcPr>
          <w:p w:rsidR="00811C06" w:rsidRDefault="00811C06" w:rsidP="007E32D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(3°-INGL-10)</w:t>
            </w:r>
            <w:r>
              <w:rPr>
                <w:rFonts w:ascii="Verdana" w:hAnsi="Verdana" w:cs="Verdana"/>
                <w:sz w:val="20"/>
                <w:szCs w:val="20"/>
              </w:rPr>
              <w:t xml:space="preserve"> Ascoltare e riconoscere parole e semplici frasi relative agli </w:t>
            </w:r>
            <w:r>
              <w:rPr>
                <w:rFonts w:ascii="Verdana" w:hAnsi="Verdana" w:cs="Verdana"/>
                <w:b/>
                <w:bCs/>
                <w:sz w:val="20"/>
                <w:szCs w:val="20"/>
              </w:rPr>
              <w:t>animali</w:t>
            </w:r>
          </w:p>
        </w:tc>
        <w:tc>
          <w:tcPr>
            <w:tcW w:w="2268" w:type="dxa"/>
            <w:tcBorders>
              <w:top w:val="single" w:sz="4" w:space="0" w:color="000000"/>
              <w:left w:val="single" w:sz="4" w:space="0" w:color="000000"/>
              <w:bottom w:val="single" w:sz="4" w:space="0" w:color="000000"/>
            </w:tcBorders>
            <w:shd w:val="clear" w:color="auto" w:fill="auto"/>
            <w:vAlign w:val="center"/>
          </w:tcPr>
          <w:p w:rsidR="00811C06" w:rsidRDefault="00811C06" w:rsidP="007E32D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C06" w:rsidRDefault="00811C06" w:rsidP="007E32D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811C06" w:rsidTr="00E967E6">
        <w:tc>
          <w:tcPr>
            <w:tcW w:w="4824" w:type="dxa"/>
            <w:gridSpan w:val="2"/>
            <w:tcBorders>
              <w:top w:val="single" w:sz="4" w:space="0" w:color="000000"/>
              <w:left w:val="single" w:sz="4" w:space="0" w:color="000000"/>
              <w:bottom w:val="single" w:sz="4" w:space="0" w:color="000000"/>
            </w:tcBorders>
            <w:shd w:val="clear" w:color="auto" w:fill="auto"/>
            <w:vAlign w:val="center"/>
          </w:tcPr>
          <w:p w:rsidR="00811C06" w:rsidRDefault="00811C06" w:rsidP="007E32D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(3°-INGL-11)</w:t>
            </w:r>
            <w:r>
              <w:rPr>
                <w:rFonts w:ascii="Verdana" w:hAnsi="Verdana" w:cs="Verdana"/>
                <w:sz w:val="20"/>
                <w:szCs w:val="20"/>
              </w:rPr>
              <w:t xml:space="preserve"> Ascoltare e riconoscere parole e semplici frasi relative alla </w:t>
            </w:r>
            <w:r>
              <w:rPr>
                <w:rFonts w:ascii="Verdana" w:hAnsi="Verdana" w:cs="Verdana"/>
                <w:b/>
                <w:bCs/>
                <w:sz w:val="20"/>
                <w:szCs w:val="20"/>
              </w:rPr>
              <w:t>famiglia</w:t>
            </w:r>
          </w:p>
        </w:tc>
        <w:tc>
          <w:tcPr>
            <w:tcW w:w="2268" w:type="dxa"/>
            <w:tcBorders>
              <w:top w:val="single" w:sz="4" w:space="0" w:color="000000"/>
              <w:left w:val="single" w:sz="4" w:space="0" w:color="000000"/>
              <w:bottom w:val="single" w:sz="4" w:space="0" w:color="000000"/>
            </w:tcBorders>
            <w:shd w:val="clear" w:color="auto" w:fill="auto"/>
            <w:vAlign w:val="center"/>
          </w:tcPr>
          <w:p w:rsidR="00811C06" w:rsidRDefault="00811C06" w:rsidP="007E32D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C06" w:rsidRDefault="00811C06" w:rsidP="007E32D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811C06" w:rsidTr="00E967E6">
        <w:tc>
          <w:tcPr>
            <w:tcW w:w="4824" w:type="dxa"/>
            <w:gridSpan w:val="2"/>
            <w:tcBorders>
              <w:top w:val="single" w:sz="4" w:space="0" w:color="000000"/>
              <w:left w:val="single" w:sz="4" w:space="0" w:color="000000"/>
              <w:bottom w:val="single" w:sz="4" w:space="0" w:color="000000"/>
            </w:tcBorders>
            <w:shd w:val="clear" w:color="auto" w:fill="auto"/>
            <w:vAlign w:val="center"/>
          </w:tcPr>
          <w:p w:rsidR="00811C06" w:rsidRDefault="00811C06" w:rsidP="007E32D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(3°-INGL-12)</w:t>
            </w:r>
            <w:r>
              <w:rPr>
                <w:rFonts w:ascii="Verdana" w:hAnsi="Verdana" w:cs="Verdana"/>
                <w:sz w:val="20"/>
                <w:szCs w:val="20"/>
              </w:rPr>
              <w:t xml:space="preserve"> Ascoltare e riconoscere parole e semplici frasi relative alle </w:t>
            </w:r>
            <w:r>
              <w:rPr>
                <w:rFonts w:ascii="Verdana" w:hAnsi="Verdana" w:cs="Verdana"/>
                <w:b/>
                <w:bCs/>
                <w:sz w:val="20"/>
                <w:szCs w:val="20"/>
              </w:rPr>
              <w:t>parti del corpo</w:t>
            </w:r>
          </w:p>
        </w:tc>
        <w:tc>
          <w:tcPr>
            <w:tcW w:w="2268" w:type="dxa"/>
            <w:tcBorders>
              <w:top w:val="single" w:sz="4" w:space="0" w:color="000000"/>
              <w:left w:val="single" w:sz="4" w:space="0" w:color="000000"/>
              <w:bottom w:val="single" w:sz="4" w:space="0" w:color="000000"/>
            </w:tcBorders>
            <w:shd w:val="clear" w:color="auto" w:fill="auto"/>
            <w:vAlign w:val="center"/>
          </w:tcPr>
          <w:p w:rsidR="00811C06" w:rsidRDefault="00811C06" w:rsidP="007E32D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C06" w:rsidRDefault="00811C06" w:rsidP="007E32D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811C06" w:rsidTr="00E967E6">
        <w:tc>
          <w:tcPr>
            <w:tcW w:w="4824" w:type="dxa"/>
            <w:gridSpan w:val="2"/>
            <w:tcBorders>
              <w:top w:val="single" w:sz="4" w:space="0" w:color="000000"/>
              <w:left w:val="single" w:sz="4" w:space="0" w:color="000000"/>
              <w:bottom w:val="single" w:sz="4" w:space="0" w:color="000000"/>
            </w:tcBorders>
            <w:shd w:val="clear" w:color="auto" w:fill="auto"/>
            <w:vAlign w:val="center"/>
          </w:tcPr>
          <w:p w:rsidR="00811C06" w:rsidRDefault="00811C06" w:rsidP="007E32D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lastRenderedPageBreak/>
              <w:t>(3°-INGL-13)</w:t>
            </w:r>
            <w:r>
              <w:rPr>
                <w:rFonts w:ascii="Verdana" w:hAnsi="Verdana" w:cs="Verdana"/>
                <w:sz w:val="20"/>
                <w:szCs w:val="20"/>
              </w:rPr>
              <w:t xml:space="preserve"> Ascoltare e riconoscere parole e semplici frasi relative ai </w:t>
            </w:r>
            <w:r>
              <w:rPr>
                <w:rFonts w:ascii="Verdana" w:hAnsi="Verdana" w:cs="Verdana"/>
                <w:b/>
                <w:bCs/>
                <w:sz w:val="20"/>
                <w:szCs w:val="20"/>
              </w:rPr>
              <w:t>cibi e alle bevande</w:t>
            </w:r>
          </w:p>
        </w:tc>
        <w:tc>
          <w:tcPr>
            <w:tcW w:w="2268" w:type="dxa"/>
            <w:tcBorders>
              <w:top w:val="single" w:sz="4" w:space="0" w:color="000000"/>
              <w:left w:val="single" w:sz="4" w:space="0" w:color="000000"/>
              <w:bottom w:val="single" w:sz="4" w:space="0" w:color="000000"/>
            </w:tcBorders>
            <w:shd w:val="clear" w:color="auto" w:fill="auto"/>
            <w:vAlign w:val="center"/>
          </w:tcPr>
          <w:p w:rsidR="00811C06" w:rsidRDefault="00811C06" w:rsidP="007E32D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C06" w:rsidRDefault="00811C06" w:rsidP="007E32D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811C06" w:rsidTr="00E967E6">
        <w:tc>
          <w:tcPr>
            <w:tcW w:w="4824" w:type="dxa"/>
            <w:gridSpan w:val="2"/>
            <w:tcBorders>
              <w:top w:val="single" w:sz="4" w:space="0" w:color="000000"/>
              <w:left w:val="single" w:sz="4" w:space="0" w:color="000000"/>
              <w:bottom w:val="single" w:sz="4" w:space="0" w:color="000000"/>
            </w:tcBorders>
            <w:shd w:val="clear" w:color="auto" w:fill="auto"/>
            <w:vAlign w:val="center"/>
          </w:tcPr>
          <w:p w:rsidR="00811C06" w:rsidRDefault="00811C06" w:rsidP="007E32D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(3°-INGL-14)</w:t>
            </w:r>
            <w:r>
              <w:rPr>
                <w:rFonts w:ascii="Verdana" w:hAnsi="Verdana" w:cs="Verdana"/>
                <w:sz w:val="20"/>
                <w:szCs w:val="20"/>
              </w:rPr>
              <w:t xml:space="preserve"> Ascoltare e riconoscere alcuni </w:t>
            </w:r>
            <w:r>
              <w:rPr>
                <w:rFonts w:ascii="Verdana" w:hAnsi="Verdana" w:cs="Verdana"/>
                <w:b/>
                <w:bCs/>
                <w:sz w:val="20"/>
                <w:szCs w:val="20"/>
              </w:rPr>
              <w:t xml:space="preserve">aggettivi qualificativi </w:t>
            </w:r>
            <w:r>
              <w:rPr>
                <w:rFonts w:ascii="Verdana" w:hAnsi="Verdana" w:cs="Verdana"/>
                <w:sz w:val="20"/>
                <w:szCs w:val="20"/>
              </w:rPr>
              <w:t>all'interno di semplici frasi</w:t>
            </w:r>
          </w:p>
        </w:tc>
        <w:tc>
          <w:tcPr>
            <w:tcW w:w="2268" w:type="dxa"/>
            <w:tcBorders>
              <w:top w:val="single" w:sz="4" w:space="0" w:color="000000"/>
              <w:left w:val="single" w:sz="4" w:space="0" w:color="000000"/>
              <w:bottom w:val="single" w:sz="4" w:space="0" w:color="000000"/>
            </w:tcBorders>
            <w:shd w:val="clear" w:color="auto" w:fill="auto"/>
            <w:vAlign w:val="center"/>
          </w:tcPr>
          <w:p w:rsidR="00811C06" w:rsidRDefault="00811C06" w:rsidP="007E32D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C06" w:rsidRDefault="00811C06" w:rsidP="007E32D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811C06" w:rsidTr="00E967E6">
        <w:tc>
          <w:tcPr>
            <w:tcW w:w="4824" w:type="dxa"/>
            <w:gridSpan w:val="2"/>
            <w:tcBorders>
              <w:top w:val="single" w:sz="4" w:space="0" w:color="000000"/>
              <w:left w:val="single" w:sz="4" w:space="0" w:color="000000"/>
              <w:bottom w:val="single" w:sz="4" w:space="0" w:color="000000"/>
            </w:tcBorders>
            <w:shd w:val="clear" w:color="auto" w:fill="auto"/>
            <w:vAlign w:val="center"/>
          </w:tcPr>
          <w:p w:rsidR="00811C06" w:rsidRDefault="00811C06" w:rsidP="007E32D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(3°-INGL-15)</w:t>
            </w:r>
            <w:r>
              <w:rPr>
                <w:rFonts w:ascii="Verdana" w:hAnsi="Verdana" w:cs="Verdana"/>
                <w:sz w:val="20"/>
                <w:szCs w:val="20"/>
              </w:rPr>
              <w:t xml:space="preserve"> Ascoltare e riconoscere alcuni </w:t>
            </w:r>
            <w:r>
              <w:rPr>
                <w:rFonts w:ascii="Verdana" w:hAnsi="Verdana" w:cs="Verdana"/>
                <w:b/>
                <w:bCs/>
                <w:sz w:val="20"/>
                <w:szCs w:val="20"/>
              </w:rPr>
              <w:t xml:space="preserve">indicatori spaziali </w:t>
            </w:r>
            <w:r>
              <w:rPr>
                <w:rFonts w:ascii="Verdana" w:hAnsi="Verdana" w:cs="Verdana"/>
                <w:sz w:val="20"/>
                <w:szCs w:val="20"/>
              </w:rPr>
              <w:t>(in, on under, in front, behind,…) all'interno di semplici frasi</w:t>
            </w:r>
          </w:p>
        </w:tc>
        <w:tc>
          <w:tcPr>
            <w:tcW w:w="2268" w:type="dxa"/>
            <w:tcBorders>
              <w:top w:val="single" w:sz="4" w:space="0" w:color="000000"/>
              <w:left w:val="single" w:sz="4" w:space="0" w:color="000000"/>
              <w:bottom w:val="single" w:sz="4" w:space="0" w:color="000000"/>
            </w:tcBorders>
            <w:shd w:val="clear" w:color="auto" w:fill="auto"/>
            <w:vAlign w:val="center"/>
          </w:tcPr>
          <w:p w:rsidR="00811C06" w:rsidRDefault="00811C06" w:rsidP="007E32D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C06" w:rsidRDefault="00811C06" w:rsidP="007E32D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811C06" w:rsidTr="00E967E6">
        <w:tc>
          <w:tcPr>
            <w:tcW w:w="4824" w:type="dxa"/>
            <w:gridSpan w:val="2"/>
            <w:tcBorders>
              <w:top w:val="single" w:sz="4" w:space="0" w:color="000000"/>
              <w:left w:val="single" w:sz="4" w:space="0" w:color="000000"/>
              <w:bottom w:val="single" w:sz="4" w:space="0" w:color="000000"/>
            </w:tcBorders>
            <w:shd w:val="clear" w:color="auto" w:fill="auto"/>
            <w:vAlign w:val="center"/>
          </w:tcPr>
          <w:p w:rsidR="00811C06" w:rsidRDefault="00811C06" w:rsidP="007E32D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(3°-INGL-16)</w:t>
            </w:r>
            <w:r>
              <w:rPr>
                <w:rFonts w:ascii="Verdana" w:hAnsi="Verdana" w:cs="Verdana"/>
                <w:sz w:val="20"/>
                <w:szCs w:val="20"/>
              </w:rPr>
              <w:t xml:space="preserve"> Ascoltare e riconoscere parole e semplici frasi relative a: </w:t>
            </w:r>
            <w:r>
              <w:rPr>
                <w:rFonts w:ascii="Verdana" w:hAnsi="Verdana" w:cs="Verdana"/>
                <w:b/>
                <w:bCs/>
                <w:sz w:val="20"/>
                <w:szCs w:val="20"/>
              </w:rPr>
              <w:t>giorni</w:t>
            </w:r>
            <w:r>
              <w:rPr>
                <w:rFonts w:ascii="Verdana" w:hAnsi="Verdana" w:cs="Verdana"/>
                <w:sz w:val="20"/>
                <w:szCs w:val="20"/>
              </w:rPr>
              <w:t xml:space="preserve"> della settimana, </w:t>
            </w:r>
            <w:r>
              <w:rPr>
                <w:rFonts w:ascii="Verdana" w:hAnsi="Verdana" w:cs="Verdana"/>
                <w:b/>
                <w:bCs/>
                <w:sz w:val="20"/>
                <w:szCs w:val="20"/>
              </w:rPr>
              <w:t>mesi</w:t>
            </w:r>
            <w:r>
              <w:rPr>
                <w:rFonts w:ascii="Verdana" w:hAnsi="Verdana" w:cs="Verdana"/>
                <w:sz w:val="20"/>
                <w:szCs w:val="20"/>
              </w:rPr>
              <w:t xml:space="preserve"> dell'anno, </w:t>
            </w:r>
            <w:r>
              <w:rPr>
                <w:rFonts w:ascii="Verdana" w:hAnsi="Verdana" w:cs="Verdana"/>
                <w:b/>
                <w:bCs/>
                <w:sz w:val="20"/>
                <w:szCs w:val="20"/>
              </w:rPr>
              <w:t>stagioni</w:t>
            </w:r>
            <w:r>
              <w:rPr>
                <w:rFonts w:ascii="Verdana" w:hAnsi="Verdana" w:cs="Verdana"/>
                <w:sz w:val="20"/>
                <w:szCs w:val="20"/>
              </w:rPr>
              <w:t xml:space="preserve">, </w:t>
            </w:r>
            <w:r>
              <w:rPr>
                <w:rFonts w:ascii="Verdana" w:hAnsi="Verdana" w:cs="Verdana"/>
                <w:b/>
                <w:bCs/>
                <w:sz w:val="20"/>
                <w:szCs w:val="20"/>
              </w:rPr>
              <w:t>tempo atmosferico</w:t>
            </w:r>
            <w:r>
              <w:rPr>
                <w:rFonts w:ascii="Verdana" w:hAnsi="Verdana" w:cs="Verdana"/>
                <w:sz w:val="20"/>
                <w:szCs w:val="20"/>
              </w:rPr>
              <w:t xml:space="preserve">, </w:t>
            </w:r>
            <w:r>
              <w:rPr>
                <w:rFonts w:ascii="Verdana" w:hAnsi="Verdana" w:cs="Verdana"/>
                <w:b/>
                <w:bCs/>
                <w:sz w:val="20"/>
                <w:szCs w:val="20"/>
              </w:rPr>
              <w:t>data</w:t>
            </w:r>
            <w:r>
              <w:rPr>
                <w:rFonts w:ascii="Verdana" w:hAnsi="Verdana" w:cs="Verdana"/>
                <w:sz w:val="20"/>
                <w:szCs w:val="20"/>
              </w:rPr>
              <w:t xml:space="preserve">, </w:t>
            </w:r>
            <w:r>
              <w:rPr>
                <w:rFonts w:ascii="Verdana" w:hAnsi="Verdana" w:cs="Verdana"/>
                <w:b/>
                <w:bCs/>
                <w:sz w:val="20"/>
                <w:szCs w:val="20"/>
              </w:rPr>
              <w:t>ieri</w:t>
            </w:r>
            <w:r>
              <w:rPr>
                <w:rFonts w:ascii="Verdana" w:hAnsi="Verdana" w:cs="Verdana"/>
                <w:sz w:val="20"/>
                <w:szCs w:val="20"/>
              </w:rPr>
              <w:t xml:space="preserve">, </w:t>
            </w:r>
            <w:r>
              <w:rPr>
                <w:rFonts w:ascii="Verdana" w:hAnsi="Verdana" w:cs="Verdana"/>
                <w:b/>
                <w:bCs/>
                <w:sz w:val="20"/>
                <w:szCs w:val="20"/>
              </w:rPr>
              <w:t>oggi</w:t>
            </w:r>
            <w:r>
              <w:rPr>
                <w:rFonts w:ascii="Verdana" w:hAnsi="Verdana" w:cs="Verdana"/>
                <w:sz w:val="20"/>
                <w:szCs w:val="20"/>
              </w:rPr>
              <w:t xml:space="preserve">, </w:t>
            </w:r>
            <w:r>
              <w:rPr>
                <w:rFonts w:ascii="Verdana" w:hAnsi="Verdana" w:cs="Verdana"/>
                <w:b/>
                <w:bCs/>
                <w:sz w:val="20"/>
                <w:szCs w:val="20"/>
              </w:rPr>
              <w:t>domani</w:t>
            </w:r>
          </w:p>
        </w:tc>
        <w:tc>
          <w:tcPr>
            <w:tcW w:w="2268" w:type="dxa"/>
            <w:tcBorders>
              <w:top w:val="single" w:sz="4" w:space="0" w:color="000000"/>
              <w:left w:val="single" w:sz="4" w:space="0" w:color="000000"/>
              <w:bottom w:val="single" w:sz="4" w:space="0" w:color="000000"/>
            </w:tcBorders>
            <w:shd w:val="clear" w:color="auto" w:fill="auto"/>
            <w:vAlign w:val="center"/>
          </w:tcPr>
          <w:p w:rsidR="00811C06" w:rsidRDefault="00811C06" w:rsidP="007E32D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C06" w:rsidRDefault="00811C06" w:rsidP="007E32D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811C06" w:rsidTr="00E967E6">
        <w:tc>
          <w:tcPr>
            <w:tcW w:w="4824" w:type="dxa"/>
            <w:gridSpan w:val="2"/>
            <w:tcBorders>
              <w:top w:val="single" w:sz="4" w:space="0" w:color="000000"/>
              <w:left w:val="single" w:sz="4" w:space="0" w:color="000000"/>
              <w:bottom w:val="single" w:sz="4" w:space="0" w:color="000000"/>
            </w:tcBorders>
            <w:shd w:val="clear" w:color="auto" w:fill="auto"/>
            <w:vAlign w:val="center"/>
          </w:tcPr>
          <w:p w:rsidR="00811C06" w:rsidRDefault="00811C06" w:rsidP="007E32D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(3°-INGL-17)</w:t>
            </w:r>
            <w:r>
              <w:rPr>
                <w:rFonts w:ascii="Verdana" w:hAnsi="Verdana" w:cs="Verdana"/>
                <w:sz w:val="20"/>
                <w:szCs w:val="20"/>
              </w:rPr>
              <w:t xml:space="preserve"> Ascoltare e riconoscere parole e semplici formule augurali relative ad alcune festività ( </w:t>
            </w:r>
            <w:r>
              <w:rPr>
                <w:rFonts w:ascii="Verdana" w:hAnsi="Verdana" w:cs="Verdana"/>
                <w:b/>
                <w:bCs/>
                <w:sz w:val="20"/>
                <w:szCs w:val="20"/>
              </w:rPr>
              <w:t>Halloween, Christmas, Easter...)</w:t>
            </w:r>
          </w:p>
        </w:tc>
        <w:tc>
          <w:tcPr>
            <w:tcW w:w="2268" w:type="dxa"/>
            <w:tcBorders>
              <w:top w:val="single" w:sz="4" w:space="0" w:color="000000"/>
              <w:left w:val="single" w:sz="4" w:space="0" w:color="000000"/>
              <w:bottom w:val="single" w:sz="4" w:space="0" w:color="000000"/>
            </w:tcBorders>
            <w:shd w:val="clear" w:color="auto" w:fill="auto"/>
            <w:vAlign w:val="center"/>
          </w:tcPr>
          <w:p w:rsidR="00811C06" w:rsidRDefault="00811C06" w:rsidP="007E32D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C06" w:rsidRDefault="00811C06" w:rsidP="007E32D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811C06" w:rsidTr="00E967E6">
        <w:tc>
          <w:tcPr>
            <w:tcW w:w="4824" w:type="dxa"/>
            <w:gridSpan w:val="2"/>
            <w:tcBorders>
              <w:top w:val="single" w:sz="4" w:space="0" w:color="000000"/>
              <w:left w:val="single" w:sz="4" w:space="0" w:color="000000"/>
              <w:bottom w:val="single" w:sz="4" w:space="0" w:color="000000"/>
            </w:tcBorders>
            <w:shd w:val="clear" w:color="auto" w:fill="auto"/>
            <w:vAlign w:val="center"/>
          </w:tcPr>
          <w:p w:rsidR="00811C06" w:rsidRDefault="00811C06" w:rsidP="007E32D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(3°-INGL-18)</w:t>
            </w:r>
            <w:r>
              <w:rPr>
                <w:rFonts w:ascii="Verdana" w:hAnsi="Verdana" w:cs="Verdana"/>
                <w:sz w:val="20"/>
                <w:szCs w:val="20"/>
              </w:rPr>
              <w:t xml:space="preserve"> Ascoltare fiabe e brevi storie e capirne il senso generale</w:t>
            </w:r>
          </w:p>
        </w:tc>
        <w:tc>
          <w:tcPr>
            <w:tcW w:w="2268" w:type="dxa"/>
            <w:tcBorders>
              <w:top w:val="single" w:sz="4" w:space="0" w:color="000000"/>
              <w:left w:val="single" w:sz="4" w:space="0" w:color="000000"/>
              <w:bottom w:val="single" w:sz="4" w:space="0" w:color="000000"/>
            </w:tcBorders>
            <w:shd w:val="clear" w:color="auto" w:fill="auto"/>
            <w:vAlign w:val="center"/>
          </w:tcPr>
          <w:p w:rsidR="00811C06" w:rsidRDefault="00811C06" w:rsidP="007E32D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C06" w:rsidRDefault="00811C06" w:rsidP="007E32D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bl>
    <w:p w:rsidR="00811C06" w:rsidRDefault="00811C06" w:rsidP="00811C06">
      <w:pPr>
        <w:rPr>
          <w:rFonts w:ascii="Verdana" w:eastAsia="Lucida Sans Unicode" w:hAnsi="Verdana" w:cs="Verdana"/>
          <w:b/>
          <w:bCs/>
          <w:sz w:val="20"/>
          <w:szCs w:val="20"/>
        </w:rPr>
      </w:pPr>
    </w:p>
    <w:tbl>
      <w:tblPr>
        <w:tblW w:w="0" w:type="auto"/>
        <w:tblInd w:w="-1" w:type="dxa"/>
        <w:tblLayout w:type="fixed"/>
        <w:tblCellMar>
          <w:top w:w="55" w:type="dxa"/>
          <w:left w:w="55" w:type="dxa"/>
          <w:bottom w:w="55" w:type="dxa"/>
          <w:right w:w="55" w:type="dxa"/>
        </w:tblCellMar>
        <w:tblLook w:val="0000" w:firstRow="0" w:lastRow="0" w:firstColumn="0" w:lastColumn="0" w:noHBand="0" w:noVBand="0"/>
      </w:tblPr>
      <w:tblGrid>
        <w:gridCol w:w="1533"/>
        <w:gridCol w:w="7965"/>
      </w:tblGrid>
      <w:tr w:rsidR="00811C06" w:rsidTr="00E967E6">
        <w:trPr>
          <w:cantSplit/>
        </w:trPr>
        <w:tc>
          <w:tcPr>
            <w:tcW w:w="9498"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811C06" w:rsidRDefault="00811C06" w:rsidP="007E32DF">
            <w:pPr>
              <w:pStyle w:val="wnucleofondantelegenda"/>
            </w:pPr>
            <w:r>
              <w:rPr>
                <w:rStyle w:val="wwWnucleofondantelegenda"/>
                <w:sz w:val="16"/>
                <w:szCs w:val="16"/>
              </w:rPr>
              <w:t>NUCLEO</w:t>
            </w:r>
            <w:r>
              <w:rPr>
                <w:rStyle w:val="wwWnucleofondantelegenda"/>
                <w:b/>
                <w:bCs/>
                <w:sz w:val="16"/>
                <w:szCs w:val="16"/>
              </w:rPr>
              <w:t xml:space="preserve"> </w:t>
            </w:r>
            <w:r>
              <w:rPr>
                <w:rStyle w:val="wwWnucleofondantelegenda"/>
                <w:sz w:val="16"/>
                <w:szCs w:val="16"/>
              </w:rPr>
              <w:t>FONDANTE</w:t>
            </w:r>
            <w:r>
              <w:rPr>
                <w:rStyle w:val="wwWnucleofondantelegenda"/>
                <w:b/>
                <w:bCs/>
              </w:rPr>
              <w:t xml:space="preserve">: </w:t>
            </w:r>
            <w:r>
              <w:rPr>
                <w:rStyle w:val="WWWnucleofondante"/>
              </w:rPr>
              <w:t>PARLATO - SPEAKING</w:t>
            </w:r>
          </w:p>
        </w:tc>
      </w:tr>
      <w:tr w:rsidR="00811C06" w:rsidTr="00E967E6">
        <w:trPr>
          <w:cantSplit/>
        </w:trPr>
        <w:tc>
          <w:tcPr>
            <w:tcW w:w="1533" w:type="dxa"/>
            <w:tcBorders>
              <w:left w:val="single" w:sz="1" w:space="0" w:color="000000"/>
              <w:bottom w:val="single" w:sz="1" w:space="0" w:color="000000"/>
            </w:tcBorders>
            <w:shd w:val="clear" w:color="auto" w:fill="auto"/>
            <w:vAlign w:val="center"/>
          </w:tcPr>
          <w:p w:rsidR="00811C06" w:rsidRDefault="00811C06" w:rsidP="007E32DF">
            <w:pPr>
              <w:pStyle w:val="wtraguardicompetenzalabel"/>
              <w:rPr>
                <w:rFonts w:ascii="Arial" w:hAnsi="Arial" w:cs="Arial"/>
                <w:b/>
              </w:rPr>
            </w:pPr>
            <w:r>
              <w:t>TRAGUARDI  DI SVILUPPO DELLA COMPETENZA</w:t>
            </w:r>
          </w:p>
        </w:tc>
        <w:tc>
          <w:tcPr>
            <w:tcW w:w="7965" w:type="dxa"/>
            <w:tcBorders>
              <w:left w:val="single" w:sz="1" w:space="0" w:color="000000"/>
              <w:bottom w:val="single" w:sz="1" w:space="0" w:color="000000"/>
              <w:right w:val="single" w:sz="1" w:space="0" w:color="000000"/>
            </w:tcBorders>
            <w:shd w:val="clear" w:color="auto" w:fill="auto"/>
            <w:vAlign w:val="center"/>
          </w:tcPr>
          <w:p w:rsidR="00811C06" w:rsidRDefault="00811C06" w:rsidP="007E32DF">
            <w:pPr>
              <w:pStyle w:val="NormaleWeb"/>
              <w:spacing w:before="120" w:after="120"/>
            </w:pPr>
            <w:r>
              <w:rPr>
                <w:rFonts w:ascii="Arial" w:hAnsi="Arial" w:cs="Arial"/>
                <w:b/>
              </w:rPr>
              <w:t>L'alunno/a sa utilizzare espressioni e frasi memorizzate adatte, anche se formalmente difettose, per interagire con un compagno.</w:t>
            </w:r>
          </w:p>
        </w:tc>
      </w:tr>
    </w:tbl>
    <w:p w:rsidR="00811C06" w:rsidRDefault="00811C06" w:rsidP="00811C06">
      <w:pPr>
        <w:rPr>
          <w:vanish/>
        </w:rPr>
      </w:pP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4820"/>
        <w:gridCol w:w="2268"/>
        <w:gridCol w:w="2410"/>
      </w:tblGrid>
      <w:tr w:rsidR="00811C06" w:rsidTr="00E967E6">
        <w:tc>
          <w:tcPr>
            <w:tcW w:w="4820" w:type="dxa"/>
            <w:tcBorders>
              <w:top w:val="single" w:sz="1" w:space="0" w:color="000000"/>
              <w:left w:val="single" w:sz="1" w:space="0" w:color="000000"/>
              <w:bottom w:val="single" w:sz="1" w:space="0" w:color="000000"/>
            </w:tcBorders>
            <w:shd w:val="clear" w:color="auto" w:fill="auto"/>
            <w:vAlign w:val="center"/>
          </w:tcPr>
          <w:p w:rsidR="00811C06" w:rsidRDefault="00811C06" w:rsidP="007E32DF">
            <w:pPr>
              <w:pStyle w:val="wobiettiviapprendimentolabel"/>
            </w:pPr>
            <w:r>
              <w:t>OBIETTIVI DI APPRENDIMENTO E CONTENUTI</w:t>
            </w:r>
          </w:p>
        </w:tc>
        <w:tc>
          <w:tcPr>
            <w:tcW w:w="2268" w:type="dxa"/>
            <w:tcBorders>
              <w:top w:val="single" w:sz="1" w:space="0" w:color="000000"/>
              <w:left w:val="single" w:sz="1" w:space="0" w:color="000000"/>
              <w:bottom w:val="single" w:sz="1" w:space="0" w:color="000000"/>
            </w:tcBorders>
            <w:shd w:val="clear" w:color="auto" w:fill="auto"/>
            <w:vAlign w:val="center"/>
          </w:tcPr>
          <w:p w:rsidR="00811C06" w:rsidRDefault="00811C06" w:rsidP="007E32DF">
            <w:pPr>
              <w:pStyle w:val="wprevisioneattuazione"/>
              <w:rPr>
                <w:rStyle w:val="Carpredefinitoparagrafo1"/>
                <w:b/>
                <w:bCs/>
              </w:rPr>
            </w:pPr>
            <w:r>
              <w:t>PREVISIONE DI ATTUAZIONE VALUTAZIONE FINE</w:t>
            </w:r>
          </w:p>
          <w:p w:rsidR="00811C06" w:rsidRDefault="00811C06" w:rsidP="007E32DF">
            <w:pPr>
              <w:pStyle w:val="w12q"/>
            </w:pPr>
            <w:r>
              <w:rPr>
                <w:rStyle w:val="Carpredefinitoparagrafo1"/>
                <w:b/>
                <w:bCs/>
              </w:rPr>
              <w:t>1°</w:t>
            </w:r>
            <w:r>
              <w:rPr>
                <w:rStyle w:val="Carpredefinitoparagrafo1"/>
                <w:b/>
                <w:bCs/>
                <w:sz w:val="16"/>
                <w:szCs w:val="16"/>
              </w:rPr>
              <w:t xml:space="preserve"> QUADRIMESTRE</w:t>
            </w:r>
          </w:p>
        </w:tc>
        <w:tc>
          <w:tcPr>
            <w:tcW w:w="2410" w:type="dxa"/>
            <w:tcBorders>
              <w:top w:val="single" w:sz="1" w:space="0" w:color="000000"/>
              <w:left w:val="single" w:sz="1" w:space="0" w:color="000000"/>
              <w:bottom w:val="single" w:sz="1" w:space="0" w:color="000000"/>
              <w:right w:val="single" w:sz="1" w:space="0" w:color="000000"/>
            </w:tcBorders>
            <w:shd w:val="clear" w:color="auto" w:fill="auto"/>
          </w:tcPr>
          <w:p w:rsidR="00811C06" w:rsidRDefault="00811C06" w:rsidP="007E32DF">
            <w:pPr>
              <w:pStyle w:val="wprevisioneattuazione"/>
              <w:rPr>
                <w:rStyle w:val="Carpredefinitoparagrafo1"/>
                <w:b/>
                <w:bCs/>
              </w:rPr>
            </w:pPr>
            <w:r>
              <w:t>PREVISIONE DI ATTUAZIONE VALUTAZIONE FINE</w:t>
            </w:r>
          </w:p>
          <w:p w:rsidR="00811C06" w:rsidRDefault="00811C06" w:rsidP="007E32DF">
            <w:pPr>
              <w:pStyle w:val="w12q"/>
            </w:pPr>
            <w:r>
              <w:rPr>
                <w:rStyle w:val="Carpredefinitoparagrafo1"/>
                <w:b/>
                <w:bCs/>
              </w:rPr>
              <w:t>2°</w:t>
            </w:r>
            <w:r>
              <w:rPr>
                <w:rStyle w:val="Carpredefinitoparagrafo1"/>
                <w:b/>
                <w:bCs/>
                <w:sz w:val="16"/>
                <w:szCs w:val="16"/>
              </w:rPr>
              <w:t xml:space="preserve"> QUADRIMESTRE</w:t>
            </w:r>
          </w:p>
        </w:tc>
      </w:tr>
      <w:tr w:rsidR="00811C06" w:rsidTr="00E967E6">
        <w:tc>
          <w:tcPr>
            <w:tcW w:w="4820" w:type="dxa"/>
            <w:tcBorders>
              <w:left w:val="single" w:sz="1" w:space="0" w:color="000000"/>
              <w:bottom w:val="single" w:sz="1" w:space="0" w:color="000000"/>
            </w:tcBorders>
            <w:shd w:val="clear" w:color="auto" w:fill="auto"/>
            <w:vAlign w:val="center"/>
          </w:tcPr>
          <w:p w:rsidR="00811C06" w:rsidRDefault="00811C06" w:rsidP="007E32DF">
            <w:pPr>
              <w:pStyle w:val="NormaleWeb"/>
              <w:spacing w:before="120" w:after="120"/>
              <w:rPr>
                <w:rStyle w:val="Carpredefinitoparagrafo1"/>
                <w:rFonts w:ascii="Webdings" w:eastAsia="Webdings" w:hAnsi="Webdings" w:cs="Webdings"/>
                <w:sz w:val="36"/>
                <w:szCs w:val="36"/>
              </w:rPr>
            </w:pPr>
            <w:r>
              <w:rPr>
                <w:rFonts w:ascii="Verdana" w:eastAsia="Lucida Sans Unicode" w:hAnsi="Verdana" w:cs="Verdana"/>
                <w:b/>
                <w:bCs/>
                <w:sz w:val="20"/>
                <w:szCs w:val="20"/>
              </w:rPr>
              <w:t>(3°-INGL-1</w:t>
            </w:r>
            <w:r>
              <w:rPr>
                <w:rFonts w:ascii="Verdana" w:hAnsi="Verdana" w:cs="Verdana"/>
                <w:b/>
                <w:bCs/>
                <w:sz w:val="20"/>
                <w:szCs w:val="20"/>
              </w:rPr>
              <w:t>9</w:t>
            </w:r>
            <w:r>
              <w:rPr>
                <w:rFonts w:ascii="Verdana" w:eastAsia="Lucida Sans Unicode" w:hAnsi="Verdana" w:cs="Verdana"/>
                <w:b/>
                <w:bCs/>
                <w:sz w:val="20"/>
                <w:szCs w:val="20"/>
              </w:rPr>
              <w:t>)</w:t>
            </w:r>
            <w:r>
              <w:rPr>
                <w:rFonts w:ascii="Verdana" w:hAnsi="Verdana" w:cs="Verdana"/>
                <w:sz w:val="20"/>
                <w:szCs w:val="20"/>
              </w:rPr>
              <w:t xml:space="preserve"> Riprodurre </w:t>
            </w:r>
            <w:r>
              <w:rPr>
                <w:rFonts w:ascii="Verdana" w:hAnsi="Verdana" w:cs="Verdana"/>
                <w:b/>
                <w:bCs/>
                <w:sz w:val="20"/>
                <w:szCs w:val="20"/>
              </w:rPr>
              <w:t>formule per salutare e ringraziare</w:t>
            </w:r>
          </w:p>
        </w:tc>
        <w:tc>
          <w:tcPr>
            <w:tcW w:w="2268" w:type="dxa"/>
            <w:tcBorders>
              <w:left w:val="single" w:sz="1" w:space="0" w:color="000000"/>
              <w:bottom w:val="single" w:sz="1" w:space="0" w:color="000000"/>
            </w:tcBorders>
            <w:shd w:val="clear" w:color="auto" w:fill="auto"/>
            <w:vAlign w:val="center"/>
          </w:tcPr>
          <w:p w:rsidR="00811C06" w:rsidRDefault="00811C06" w:rsidP="007E32DF">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410" w:type="dxa"/>
            <w:tcBorders>
              <w:left w:val="single" w:sz="1" w:space="0" w:color="000000"/>
              <w:bottom w:val="single" w:sz="1" w:space="0" w:color="000000"/>
              <w:right w:val="single" w:sz="1" w:space="0" w:color="000000"/>
            </w:tcBorders>
            <w:shd w:val="clear" w:color="auto" w:fill="auto"/>
            <w:vAlign w:val="center"/>
          </w:tcPr>
          <w:p w:rsidR="00811C06" w:rsidRDefault="00811C06" w:rsidP="007E32DF">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811C06" w:rsidTr="00E967E6">
        <w:tc>
          <w:tcPr>
            <w:tcW w:w="4820" w:type="dxa"/>
            <w:tcBorders>
              <w:left w:val="single" w:sz="1" w:space="0" w:color="000000"/>
              <w:bottom w:val="single" w:sz="1" w:space="0" w:color="000000"/>
            </w:tcBorders>
            <w:shd w:val="clear" w:color="auto" w:fill="auto"/>
            <w:vAlign w:val="center"/>
          </w:tcPr>
          <w:p w:rsidR="00811C06" w:rsidRDefault="00811C06" w:rsidP="007E32DF">
            <w:pPr>
              <w:pStyle w:val="NormaleWeb"/>
              <w:spacing w:before="120" w:after="120"/>
              <w:rPr>
                <w:rStyle w:val="Carpredefinitoparagrafo1"/>
                <w:rFonts w:ascii="Webdings" w:eastAsia="Webdings" w:hAnsi="Webdings" w:cs="Webdings"/>
                <w:sz w:val="36"/>
                <w:szCs w:val="36"/>
              </w:rPr>
            </w:pPr>
            <w:r>
              <w:rPr>
                <w:rFonts w:ascii="Verdana" w:eastAsia="Lucida Sans Unicode" w:hAnsi="Verdana" w:cs="Verdana"/>
                <w:b/>
                <w:bCs/>
                <w:sz w:val="20"/>
                <w:szCs w:val="20"/>
              </w:rPr>
              <w:t>(3°-INGL-20)</w:t>
            </w:r>
            <w:r>
              <w:rPr>
                <w:rFonts w:ascii="Verdana" w:hAnsi="Verdana" w:cs="Verdana"/>
                <w:sz w:val="20"/>
                <w:szCs w:val="20"/>
              </w:rPr>
              <w:t xml:space="preserve"> Riprodurre </w:t>
            </w:r>
            <w:r>
              <w:rPr>
                <w:rFonts w:ascii="Verdana" w:hAnsi="Verdana" w:cs="Verdana"/>
                <w:b/>
                <w:bCs/>
                <w:sz w:val="20"/>
                <w:szCs w:val="20"/>
              </w:rPr>
              <w:t>espressioni per chiedere e dare informazioni personali (nome, età, indirizzo, stato d’animo…..)</w:t>
            </w:r>
          </w:p>
        </w:tc>
        <w:tc>
          <w:tcPr>
            <w:tcW w:w="2268" w:type="dxa"/>
            <w:tcBorders>
              <w:left w:val="single" w:sz="1" w:space="0" w:color="000000"/>
              <w:bottom w:val="single" w:sz="1" w:space="0" w:color="000000"/>
            </w:tcBorders>
            <w:shd w:val="clear" w:color="auto" w:fill="auto"/>
            <w:vAlign w:val="center"/>
          </w:tcPr>
          <w:p w:rsidR="00811C06" w:rsidRDefault="00811C06" w:rsidP="007E32DF">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410" w:type="dxa"/>
            <w:tcBorders>
              <w:left w:val="single" w:sz="1" w:space="0" w:color="000000"/>
              <w:bottom w:val="single" w:sz="1" w:space="0" w:color="000000"/>
              <w:right w:val="single" w:sz="1" w:space="0" w:color="000000"/>
            </w:tcBorders>
            <w:shd w:val="clear" w:color="auto" w:fill="auto"/>
            <w:vAlign w:val="center"/>
          </w:tcPr>
          <w:p w:rsidR="00811C06" w:rsidRDefault="00811C06" w:rsidP="007E32DF">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811C06" w:rsidTr="00E967E6">
        <w:tc>
          <w:tcPr>
            <w:tcW w:w="4820" w:type="dxa"/>
            <w:tcBorders>
              <w:top w:val="single" w:sz="4" w:space="0" w:color="000000"/>
              <w:left w:val="single" w:sz="1" w:space="0" w:color="000000"/>
              <w:bottom w:val="single" w:sz="1" w:space="0" w:color="000000"/>
            </w:tcBorders>
            <w:shd w:val="clear" w:color="auto" w:fill="auto"/>
            <w:vAlign w:val="center"/>
          </w:tcPr>
          <w:p w:rsidR="00811C06" w:rsidRDefault="00811C06" w:rsidP="007E32DF">
            <w:pPr>
              <w:pStyle w:val="NormaleWeb"/>
              <w:spacing w:before="120" w:after="120"/>
              <w:rPr>
                <w:rStyle w:val="Carpredefinitoparagrafo1"/>
                <w:rFonts w:ascii="Webdings" w:eastAsia="Webdings" w:hAnsi="Webdings" w:cs="Webdings"/>
                <w:sz w:val="36"/>
                <w:szCs w:val="36"/>
              </w:rPr>
            </w:pPr>
            <w:r>
              <w:rPr>
                <w:rFonts w:ascii="Verdana" w:eastAsia="Lucida Sans Unicode" w:hAnsi="Verdana" w:cs="Verdana"/>
                <w:b/>
                <w:bCs/>
                <w:sz w:val="20"/>
                <w:szCs w:val="20"/>
              </w:rPr>
              <w:t>(3°-INGL-21)</w:t>
            </w:r>
            <w:r>
              <w:rPr>
                <w:rFonts w:ascii="Verdana" w:hAnsi="Verdana" w:cs="Verdana"/>
                <w:sz w:val="20"/>
                <w:szCs w:val="20"/>
              </w:rPr>
              <w:t xml:space="preserve"> Riprodurre semplici </w:t>
            </w:r>
            <w:r>
              <w:rPr>
                <w:rFonts w:ascii="Verdana" w:hAnsi="Verdana" w:cs="Verdana"/>
                <w:b/>
                <w:bCs/>
                <w:sz w:val="20"/>
                <w:szCs w:val="20"/>
              </w:rPr>
              <w:t>istruzioni</w:t>
            </w:r>
            <w:r>
              <w:rPr>
                <w:rFonts w:ascii="Verdana" w:hAnsi="Verdana" w:cs="Verdana"/>
                <w:sz w:val="20"/>
                <w:szCs w:val="20"/>
              </w:rPr>
              <w:t xml:space="preserve"> correlate alla vita di classe, espressioni utili per semplici interazioni (chiedere e dare qualcosa, comprendere domande ed istruzioni, seguire indicazioni...)</w:t>
            </w:r>
          </w:p>
        </w:tc>
        <w:tc>
          <w:tcPr>
            <w:tcW w:w="2268" w:type="dxa"/>
            <w:tcBorders>
              <w:top w:val="single" w:sz="4" w:space="0" w:color="000000"/>
              <w:left w:val="single" w:sz="1" w:space="0" w:color="000000"/>
              <w:bottom w:val="single" w:sz="1" w:space="0" w:color="000000"/>
            </w:tcBorders>
            <w:shd w:val="clear" w:color="auto" w:fill="auto"/>
            <w:vAlign w:val="center"/>
          </w:tcPr>
          <w:p w:rsidR="00811C06" w:rsidRDefault="00811C06" w:rsidP="007E32DF">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410" w:type="dxa"/>
            <w:tcBorders>
              <w:top w:val="single" w:sz="4" w:space="0" w:color="000000"/>
              <w:left w:val="single" w:sz="1" w:space="0" w:color="000000"/>
              <w:bottom w:val="single" w:sz="1" w:space="0" w:color="000000"/>
              <w:right w:val="single" w:sz="1" w:space="0" w:color="000000"/>
            </w:tcBorders>
            <w:shd w:val="clear" w:color="auto" w:fill="auto"/>
            <w:vAlign w:val="center"/>
          </w:tcPr>
          <w:p w:rsidR="00811C06" w:rsidRDefault="00811C06" w:rsidP="007E32DF">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811C06" w:rsidTr="00E967E6">
        <w:tc>
          <w:tcPr>
            <w:tcW w:w="4820" w:type="dxa"/>
            <w:tcBorders>
              <w:left w:val="single" w:sz="1" w:space="0" w:color="000000"/>
              <w:bottom w:val="single" w:sz="1" w:space="0" w:color="000000"/>
            </w:tcBorders>
            <w:shd w:val="clear" w:color="auto" w:fill="auto"/>
            <w:vAlign w:val="center"/>
          </w:tcPr>
          <w:p w:rsidR="00811C06" w:rsidRDefault="00811C06" w:rsidP="007E32DF">
            <w:pPr>
              <w:pStyle w:val="NormaleWeb"/>
              <w:spacing w:before="120" w:after="120"/>
              <w:rPr>
                <w:rStyle w:val="Carpredefinitoparagrafo1"/>
                <w:rFonts w:ascii="Webdings" w:eastAsia="Webdings" w:hAnsi="Webdings" w:cs="Webdings"/>
                <w:sz w:val="36"/>
                <w:szCs w:val="36"/>
              </w:rPr>
            </w:pPr>
            <w:r>
              <w:rPr>
                <w:rFonts w:ascii="Verdana" w:eastAsia="Lucida Sans Unicode" w:hAnsi="Verdana" w:cs="Verdana"/>
                <w:b/>
                <w:bCs/>
                <w:sz w:val="20"/>
                <w:szCs w:val="20"/>
              </w:rPr>
              <w:t>(3°-INGL-22)</w:t>
            </w:r>
            <w:r>
              <w:rPr>
                <w:rFonts w:ascii="Verdana" w:hAnsi="Verdana" w:cs="Verdana"/>
                <w:sz w:val="20"/>
                <w:szCs w:val="20"/>
              </w:rPr>
              <w:t xml:space="preserve"> Riprodurre le </w:t>
            </w:r>
            <w:r>
              <w:rPr>
                <w:rFonts w:ascii="Verdana" w:hAnsi="Verdana" w:cs="Verdana"/>
                <w:b/>
                <w:bCs/>
                <w:sz w:val="20"/>
                <w:szCs w:val="20"/>
              </w:rPr>
              <w:t>lettere dell'alfabeto inglese</w:t>
            </w:r>
          </w:p>
        </w:tc>
        <w:tc>
          <w:tcPr>
            <w:tcW w:w="2268" w:type="dxa"/>
            <w:tcBorders>
              <w:left w:val="single" w:sz="1" w:space="0" w:color="000000"/>
              <w:bottom w:val="single" w:sz="1" w:space="0" w:color="000000"/>
            </w:tcBorders>
            <w:shd w:val="clear" w:color="auto" w:fill="auto"/>
            <w:vAlign w:val="center"/>
          </w:tcPr>
          <w:p w:rsidR="00811C06" w:rsidRDefault="00811C06" w:rsidP="007E32DF">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410" w:type="dxa"/>
            <w:tcBorders>
              <w:left w:val="single" w:sz="1" w:space="0" w:color="000000"/>
              <w:bottom w:val="single" w:sz="1" w:space="0" w:color="000000"/>
              <w:right w:val="single" w:sz="1" w:space="0" w:color="000000"/>
            </w:tcBorders>
            <w:shd w:val="clear" w:color="auto" w:fill="auto"/>
            <w:vAlign w:val="center"/>
          </w:tcPr>
          <w:p w:rsidR="00811C06" w:rsidRDefault="00811C06" w:rsidP="007E32DF">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811C06" w:rsidTr="00E967E6">
        <w:tc>
          <w:tcPr>
            <w:tcW w:w="4820" w:type="dxa"/>
            <w:tcBorders>
              <w:left w:val="single" w:sz="1" w:space="0" w:color="000000"/>
              <w:bottom w:val="single" w:sz="1" w:space="0" w:color="000000"/>
            </w:tcBorders>
            <w:shd w:val="clear" w:color="auto" w:fill="auto"/>
            <w:vAlign w:val="center"/>
          </w:tcPr>
          <w:p w:rsidR="00811C06" w:rsidRDefault="00811C06" w:rsidP="007E32DF">
            <w:pPr>
              <w:pStyle w:val="NormaleWeb"/>
              <w:spacing w:before="120" w:after="120"/>
              <w:rPr>
                <w:rStyle w:val="Carpredefinitoparagrafo1"/>
                <w:rFonts w:ascii="Webdings" w:eastAsia="Webdings" w:hAnsi="Webdings" w:cs="Webdings"/>
                <w:sz w:val="36"/>
                <w:szCs w:val="36"/>
              </w:rPr>
            </w:pPr>
            <w:r>
              <w:rPr>
                <w:rFonts w:ascii="Verdana" w:eastAsia="Lucida Sans Unicode" w:hAnsi="Verdana" w:cs="Verdana"/>
                <w:b/>
                <w:bCs/>
                <w:sz w:val="20"/>
                <w:szCs w:val="20"/>
              </w:rPr>
              <w:t>(3°-INGL-23)</w:t>
            </w:r>
            <w:r>
              <w:rPr>
                <w:rFonts w:ascii="Verdana" w:hAnsi="Verdana" w:cs="Verdana"/>
                <w:sz w:val="20"/>
                <w:szCs w:val="20"/>
              </w:rPr>
              <w:t xml:space="preserve"> Riprodurre parole e semplici frasi relative ai </w:t>
            </w:r>
            <w:r>
              <w:rPr>
                <w:rFonts w:ascii="Verdana" w:hAnsi="Verdana" w:cs="Verdana"/>
                <w:b/>
                <w:bCs/>
                <w:sz w:val="20"/>
                <w:szCs w:val="20"/>
              </w:rPr>
              <w:t>colori</w:t>
            </w:r>
          </w:p>
        </w:tc>
        <w:tc>
          <w:tcPr>
            <w:tcW w:w="2268" w:type="dxa"/>
            <w:tcBorders>
              <w:left w:val="single" w:sz="1" w:space="0" w:color="000000"/>
              <w:bottom w:val="single" w:sz="1" w:space="0" w:color="000000"/>
            </w:tcBorders>
            <w:shd w:val="clear" w:color="auto" w:fill="auto"/>
            <w:vAlign w:val="center"/>
          </w:tcPr>
          <w:p w:rsidR="00811C06" w:rsidRDefault="00811C06" w:rsidP="007E32DF">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410" w:type="dxa"/>
            <w:tcBorders>
              <w:left w:val="single" w:sz="1" w:space="0" w:color="000000"/>
              <w:bottom w:val="single" w:sz="1" w:space="0" w:color="000000"/>
              <w:right w:val="single" w:sz="1" w:space="0" w:color="000000"/>
            </w:tcBorders>
            <w:shd w:val="clear" w:color="auto" w:fill="auto"/>
            <w:vAlign w:val="center"/>
          </w:tcPr>
          <w:p w:rsidR="00811C06" w:rsidRDefault="00811C06" w:rsidP="007E32DF">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811C06" w:rsidTr="00E967E6">
        <w:tc>
          <w:tcPr>
            <w:tcW w:w="4820" w:type="dxa"/>
            <w:tcBorders>
              <w:top w:val="single" w:sz="4" w:space="0" w:color="000000"/>
              <w:left w:val="single" w:sz="4" w:space="0" w:color="000000"/>
              <w:bottom w:val="single" w:sz="4" w:space="0" w:color="000000"/>
            </w:tcBorders>
            <w:shd w:val="clear" w:color="auto" w:fill="auto"/>
            <w:vAlign w:val="center"/>
          </w:tcPr>
          <w:p w:rsidR="00811C06" w:rsidRDefault="00811C06" w:rsidP="007E32DF">
            <w:pPr>
              <w:pStyle w:val="NormaleWeb"/>
              <w:spacing w:before="120" w:after="120"/>
              <w:rPr>
                <w:rStyle w:val="Carpredefinitoparagrafo1"/>
                <w:rFonts w:ascii="Webdings" w:eastAsia="Webdings" w:hAnsi="Webdings" w:cs="Webdings"/>
                <w:sz w:val="36"/>
                <w:szCs w:val="36"/>
              </w:rPr>
            </w:pPr>
            <w:r>
              <w:rPr>
                <w:rFonts w:ascii="Verdana" w:eastAsia="Lucida Sans Unicode" w:hAnsi="Verdana" w:cs="Verdana"/>
                <w:b/>
                <w:bCs/>
                <w:sz w:val="20"/>
                <w:szCs w:val="20"/>
              </w:rPr>
              <w:t>(3°-INGL-24)</w:t>
            </w:r>
            <w:r>
              <w:rPr>
                <w:rFonts w:ascii="Verdana" w:hAnsi="Verdana" w:cs="Verdana"/>
                <w:sz w:val="20"/>
                <w:szCs w:val="20"/>
              </w:rPr>
              <w:t xml:space="preserve"> Riprodurre i </w:t>
            </w:r>
            <w:r>
              <w:rPr>
                <w:rFonts w:ascii="Verdana" w:hAnsi="Verdana" w:cs="Verdana"/>
                <w:b/>
                <w:bCs/>
                <w:sz w:val="20"/>
                <w:szCs w:val="20"/>
              </w:rPr>
              <w:t>numeri da 1 a 50</w:t>
            </w:r>
          </w:p>
        </w:tc>
        <w:tc>
          <w:tcPr>
            <w:tcW w:w="2268" w:type="dxa"/>
            <w:tcBorders>
              <w:top w:val="single" w:sz="4" w:space="0" w:color="000000"/>
              <w:left w:val="single" w:sz="4" w:space="0" w:color="000000"/>
              <w:bottom w:val="single" w:sz="4" w:space="0" w:color="000000"/>
            </w:tcBorders>
            <w:shd w:val="clear" w:color="auto" w:fill="auto"/>
            <w:vAlign w:val="center"/>
          </w:tcPr>
          <w:p w:rsidR="00811C06" w:rsidRDefault="00811C06" w:rsidP="007E32DF">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C06" w:rsidRDefault="00811C06" w:rsidP="007E32DF">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811C06" w:rsidTr="00E967E6">
        <w:tc>
          <w:tcPr>
            <w:tcW w:w="4820" w:type="dxa"/>
            <w:tcBorders>
              <w:top w:val="single" w:sz="4" w:space="0" w:color="000000"/>
              <w:left w:val="single" w:sz="1" w:space="0" w:color="000000"/>
              <w:bottom w:val="single" w:sz="1" w:space="0" w:color="000000"/>
            </w:tcBorders>
            <w:shd w:val="clear" w:color="auto" w:fill="auto"/>
            <w:vAlign w:val="center"/>
          </w:tcPr>
          <w:p w:rsidR="00811C06" w:rsidRDefault="00811C06" w:rsidP="007E32DF">
            <w:pPr>
              <w:pStyle w:val="NormaleWeb"/>
              <w:spacing w:before="120" w:after="120"/>
              <w:rPr>
                <w:rStyle w:val="Carpredefinitoparagrafo1"/>
                <w:rFonts w:ascii="Webdings" w:eastAsia="Webdings" w:hAnsi="Webdings" w:cs="Webdings"/>
                <w:sz w:val="36"/>
                <w:szCs w:val="36"/>
              </w:rPr>
            </w:pPr>
            <w:r>
              <w:rPr>
                <w:rFonts w:ascii="Verdana" w:eastAsia="Lucida Sans Unicode" w:hAnsi="Verdana" w:cs="Verdana"/>
                <w:b/>
                <w:bCs/>
                <w:sz w:val="20"/>
                <w:szCs w:val="20"/>
              </w:rPr>
              <w:lastRenderedPageBreak/>
              <w:t>(3°-INGL-25)</w:t>
            </w:r>
            <w:r>
              <w:rPr>
                <w:rFonts w:ascii="Verdana" w:hAnsi="Verdana" w:cs="Verdana"/>
                <w:sz w:val="20"/>
                <w:szCs w:val="20"/>
              </w:rPr>
              <w:t xml:space="preserve"> Riprodurre parole e semplici frasi relative ad </w:t>
            </w:r>
            <w:r>
              <w:rPr>
                <w:rFonts w:ascii="Verdana" w:hAnsi="Verdana" w:cs="Verdana"/>
                <w:b/>
                <w:bCs/>
                <w:sz w:val="20"/>
                <w:szCs w:val="20"/>
              </w:rPr>
              <w:t>oggetti ed arredi di uso scolastico</w:t>
            </w:r>
          </w:p>
        </w:tc>
        <w:tc>
          <w:tcPr>
            <w:tcW w:w="2268" w:type="dxa"/>
            <w:tcBorders>
              <w:top w:val="single" w:sz="4" w:space="0" w:color="000000"/>
              <w:left w:val="single" w:sz="1" w:space="0" w:color="000000"/>
              <w:bottom w:val="single" w:sz="1" w:space="0" w:color="000000"/>
            </w:tcBorders>
            <w:shd w:val="clear" w:color="auto" w:fill="auto"/>
            <w:vAlign w:val="center"/>
          </w:tcPr>
          <w:p w:rsidR="00811C06" w:rsidRDefault="00811C06" w:rsidP="007E32DF">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410" w:type="dxa"/>
            <w:tcBorders>
              <w:top w:val="single" w:sz="4" w:space="0" w:color="000000"/>
              <w:left w:val="single" w:sz="1" w:space="0" w:color="000000"/>
              <w:bottom w:val="single" w:sz="1" w:space="0" w:color="000000"/>
              <w:right w:val="single" w:sz="1" w:space="0" w:color="000000"/>
            </w:tcBorders>
            <w:shd w:val="clear" w:color="auto" w:fill="auto"/>
            <w:vAlign w:val="center"/>
          </w:tcPr>
          <w:p w:rsidR="00811C06" w:rsidRDefault="00811C06" w:rsidP="007E32DF">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811C06" w:rsidTr="00E967E6">
        <w:tc>
          <w:tcPr>
            <w:tcW w:w="4820" w:type="dxa"/>
            <w:tcBorders>
              <w:left w:val="single" w:sz="1" w:space="0" w:color="000000"/>
              <w:bottom w:val="single" w:sz="4" w:space="0" w:color="000000"/>
            </w:tcBorders>
            <w:shd w:val="clear" w:color="auto" w:fill="auto"/>
            <w:vAlign w:val="center"/>
          </w:tcPr>
          <w:p w:rsidR="00811C06" w:rsidRDefault="00811C06" w:rsidP="007E32DF">
            <w:pPr>
              <w:pStyle w:val="NormaleWeb"/>
              <w:spacing w:before="120" w:after="120"/>
              <w:rPr>
                <w:rStyle w:val="Carpredefinitoparagrafo1"/>
                <w:rFonts w:ascii="Webdings" w:eastAsia="Webdings" w:hAnsi="Webdings" w:cs="Webdings"/>
                <w:sz w:val="36"/>
                <w:szCs w:val="36"/>
              </w:rPr>
            </w:pPr>
            <w:r>
              <w:rPr>
                <w:rFonts w:ascii="Verdana" w:eastAsia="Lucida Sans Unicode" w:hAnsi="Verdana" w:cs="Verdana"/>
                <w:b/>
                <w:bCs/>
                <w:sz w:val="20"/>
                <w:szCs w:val="20"/>
              </w:rPr>
              <w:t>(3°-INGL-26)</w:t>
            </w:r>
            <w:r>
              <w:rPr>
                <w:rFonts w:ascii="Verdana" w:hAnsi="Verdana" w:cs="Verdana"/>
                <w:sz w:val="20"/>
                <w:szCs w:val="20"/>
              </w:rPr>
              <w:t xml:space="preserve"> Riprodurre parole e semplici frasi relative agli ambienti, agli arredi ed agli oggetti della </w:t>
            </w:r>
            <w:r>
              <w:rPr>
                <w:rFonts w:ascii="Verdana" w:hAnsi="Verdana" w:cs="Verdana"/>
                <w:b/>
                <w:bCs/>
                <w:sz w:val="20"/>
                <w:szCs w:val="20"/>
              </w:rPr>
              <w:t>casa</w:t>
            </w:r>
          </w:p>
        </w:tc>
        <w:tc>
          <w:tcPr>
            <w:tcW w:w="2268" w:type="dxa"/>
            <w:tcBorders>
              <w:left w:val="single" w:sz="1" w:space="0" w:color="000000"/>
              <w:bottom w:val="single" w:sz="4" w:space="0" w:color="000000"/>
            </w:tcBorders>
            <w:shd w:val="clear" w:color="auto" w:fill="auto"/>
            <w:vAlign w:val="center"/>
          </w:tcPr>
          <w:p w:rsidR="00811C06" w:rsidRDefault="00811C06" w:rsidP="007E32DF">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410" w:type="dxa"/>
            <w:tcBorders>
              <w:left w:val="single" w:sz="1" w:space="0" w:color="000000"/>
              <w:bottom w:val="single" w:sz="4" w:space="0" w:color="000000"/>
              <w:right w:val="single" w:sz="1" w:space="0" w:color="000000"/>
            </w:tcBorders>
            <w:shd w:val="clear" w:color="auto" w:fill="auto"/>
            <w:vAlign w:val="center"/>
          </w:tcPr>
          <w:p w:rsidR="00811C06" w:rsidRDefault="00811C06" w:rsidP="007E32DF">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811C06" w:rsidTr="00E967E6">
        <w:tc>
          <w:tcPr>
            <w:tcW w:w="4820" w:type="dxa"/>
            <w:tcBorders>
              <w:top w:val="single" w:sz="4" w:space="0" w:color="000000"/>
              <w:left w:val="single" w:sz="4" w:space="0" w:color="000000"/>
              <w:bottom w:val="single" w:sz="4" w:space="0" w:color="000000"/>
            </w:tcBorders>
            <w:shd w:val="clear" w:color="auto" w:fill="auto"/>
            <w:vAlign w:val="center"/>
          </w:tcPr>
          <w:p w:rsidR="00811C06" w:rsidRDefault="00811C06" w:rsidP="007E32DF">
            <w:pPr>
              <w:pStyle w:val="NormaleWeb"/>
              <w:spacing w:before="120" w:after="120"/>
              <w:rPr>
                <w:rStyle w:val="Carpredefinitoparagrafo1"/>
                <w:rFonts w:ascii="Webdings" w:eastAsia="Webdings" w:hAnsi="Webdings" w:cs="Webdings"/>
                <w:sz w:val="36"/>
                <w:szCs w:val="36"/>
              </w:rPr>
            </w:pPr>
            <w:r>
              <w:rPr>
                <w:rFonts w:ascii="Verdana" w:eastAsia="Lucida Sans Unicode" w:hAnsi="Verdana" w:cs="Verdana"/>
                <w:b/>
                <w:bCs/>
                <w:sz w:val="20"/>
                <w:szCs w:val="20"/>
              </w:rPr>
              <w:t>(3°-INGL-27)</w:t>
            </w:r>
            <w:r>
              <w:rPr>
                <w:rFonts w:ascii="Verdana" w:hAnsi="Verdana" w:cs="Verdana"/>
                <w:sz w:val="20"/>
                <w:szCs w:val="20"/>
              </w:rPr>
              <w:t xml:space="preserve"> Riprodurre parole e semplici frasi relative ai </w:t>
            </w:r>
            <w:r>
              <w:rPr>
                <w:rFonts w:ascii="Verdana" w:hAnsi="Verdana" w:cs="Verdana"/>
                <w:b/>
                <w:bCs/>
                <w:sz w:val="20"/>
                <w:szCs w:val="20"/>
              </w:rPr>
              <w:t>giocattoli</w:t>
            </w:r>
          </w:p>
        </w:tc>
        <w:tc>
          <w:tcPr>
            <w:tcW w:w="2268" w:type="dxa"/>
            <w:tcBorders>
              <w:top w:val="single" w:sz="4" w:space="0" w:color="000000"/>
              <w:left w:val="single" w:sz="4" w:space="0" w:color="000000"/>
              <w:bottom w:val="single" w:sz="4" w:space="0" w:color="000000"/>
            </w:tcBorders>
            <w:shd w:val="clear" w:color="auto" w:fill="auto"/>
            <w:vAlign w:val="center"/>
          </w:tcPr>
          <w:p w:rsidR="00811C06" w:rsidRDefault="00811C06" w:rsidP="007E32DF">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C06" w:rsidRDefault="00811C06" w:rsidP="007E32DF">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811C06" w:rsidTr="00E967E6">
        <w:tc>
          <w:tcPr>
            <w:tcW w:w="4820" w:type="dxa"/>
            <w:tcBorders>
              <w:top w:val="single" w:sz="4" w:space="0" w:color="000000"/>
              <w:left w:val="single" w:sz="1" w:space="0" w:color="000000"/>
              <w:bottom w:val="single" w:sz="1" w:space="0" w:color="000000"/>
            </w:tcBorders>
            <w:shd w:val="clear" w:color="auto" w:fill="auto"/>
            <w:vAlign w:val="center"/>
          </w:tcPr>
          <w:p w:rsidR="00811C06" w:rsidRDefault="00811C06" w:rsidP="007E32DF">
            <w:pPr>
              <w:pStyle w:val="NormaleWeb"/>
              <w:spacing w:before="120" w:after="120"/>
              <w:rPr>
                <w:rStyle w:val="Carpredefinitoparagrafo1"/>
                <w:rFonts w:ascii="Webdings" w:eastAsia="Webdings" w:hAnsi="Webdings" w:cs="Webdings"/>
                <w:sz w:val="36"/>
                <w:szCs w:val="36"/>
              </w:rPr>
            </w:pPr>
            <w:r>
              <w:rPr>
                <w:rFonts w:ascii="Verdana" w:eastAsia="Lucida Sans Unicode" w:hAnsi="Verdana" w:cs="Verdana"/>
                <w:b/>
                <w:bCs/>
                <w:sz w:val="20"/>
                <w:szCs w:val="20"/>
              </w:rPr>
              <w:t>(3°-INGL-28)</w:t>
            </w:r>
            <w:r>
              <w:rPr>
                <w:rFonts w:ascii="Verdana" w:hAnsi="Verdana" w:cs="Verdana"/>
                <w:sz w:val="20"/>
                <w:szCs w:val="20"/>
              </w:rPr>
              <w:t xml:space="preserve"> Riprodurre parole e semplici frasi relative agli </w:t>
            </w:r>
            <w:r>
              <w:rPr>
                <w:rFonts w:ascii="Verdana" w:hAnsi="Verdana" w:cs="Verdana"/>
                <w:b/>
                <w:bCs/>
                <w:sz w:val="20"/>
                <w:szCs w:val="20"/>
              </w:rPr>
              <w:t>animali</w:t>
            </w:r>
          </w:p>
        </w:tc>
        <w:tc>
          <w:tcPr>
            <w:tcW w:w="2268" w:type="dxa"/>
            <w:tcBorders>
              <w:top w:val="single" w:sz="4" w:space="0" w:color="000000"/>
              <w:left w:val="single" w:sz="1" w:space="0" w:color="000000"/>
              <w:bottom w:val="single" w:sz="1" w:space="0" w:color="000000"/>
            </w:tcBorders>
            <w:shd w:val="clear" w:color="auto" w:fill="auto"/>
            <w:vAlign w:val="center"/>
          </w:tcPr>
          <w:p w:rsidR="00811C06" w:rsidRDefault="00811C06" w:rsidP="007E32DF">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410" w:type="dxa"/>
            <w:tcBorders>
              <w:top w:val="single" w:sz="4" w:space="0" w:color="000000"/>
              <w:left w:val="single" w:sz="1" w:space="0" w:color="000000"/>
              <w:bottom w:val="single" w:sz="1" w:space="0" w:color="000000"/>
              <w:right w:val="single" w:sz="1" w:space="0" w:color="000000"/>
            </w:tcBorders>
            <w:shd w:val="clear" w:color="auto" w:fill="auto"/>
            <w:vAlign w:val="center"/>
          </w:tcPr>
          <w:p w:rsidR="00811C06" w:rsidRDefault="00811C06" w:rsidP="007E32DF">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811C06" w:rsidTr="00E967E6">
        <w:tc>
          <w:tcPr>
            <w:tcW w:w="4820" w:type="dxa"/>
            <w:tcBorders>
              <w:left w:val="single" w:sz="1" w:space="0" w:color="000000"/>
              <w:bottom w:val="single" w:sz="1" w:space="0" w:color="000000"/>
            </w:tcBorders>
            <w:shd w:val="clear" w:color="auto" w:fill="auto"/>
            <w:vAlign w:val="center"/>
          </w:tcPr>
          <w:p w:rsidR="00811C06" w:rsidRDefault="00811C06" w:rsidP="007E32DF">
            <w:pPr>
              <w:pStyle w:val="NormaleWeb"/>
              <w:spacing w:before="120" w:after="120"/>
              <w:rPr>
                <w:rStyle w:val="Carpredefinitoparagrafo1"/>
                <w:rFonts w:ascii="Webdings" w:eastAsia="Webdings" w:hAnsi="Webdings" w:cs="Webdings"/>
                <w:sz w:val="36"/>
                <w:szCs w:val="36"/>
              </w:rPr>
            </w:pPr>
            <w:r>
              <w:rPr>
                <w:rFonts w:ascii="Verdana" w:eastAsia="Lucida Sans Unicode" w:hAnsi="Verdana" w:cs="Verdana"/>
                <w:b/>
                <w:bCs/>
                <w:sz w:val="20"/>
                <w:szCs w:val="20"/>
              </w:rPr>
              <w:t>(3°-INGL-29)</w:t>
            </w:r>
            <w:r>
              <w:rPr>
                <w:rFonts w:ascii="Verdana" w:hAnsi="Verdana" w:cs="Verdana"/>
                <w:sz w:val="20"/>
                <w:szCs w:val="20"/>
              </w:rPr>
              <w:t xml:space="preserve"> Riprodurre parole e semplici frasi relative alla </w:t>
            </w:r>
            <w:r>
              <w:rPr>
                <w:rFonts w:ascii="Verdana" w:hAnsi="Verdana" w:cs="Verdana"/>
                <w:b/>
                <w:bCs/>
                <w:sz w:val="20"/>
                <w:szCs w:val="20"/>
              </w:rPr>
              <w:t>famiglia</w:t>
            </w:r>
          </w:p>
        </w:tc>
        <w:tc>
          <w:tcPr>
            <w:tcW w:w="2268" w:type="dxa"/>
            <w:tcBorders>
              <w:left w:val="single" w:sz="1" w:space="0" w:color="000000"/>
              <w:bottom w:val="single" w:sz="1" w:space="0" w:color="000000"/>
            </w:tcBorders>
            <w:shd w:val="clear" w:color="auto" w:fill="auto"/>
            <w:vAlign w:val="center"/>
          </w:tcPr>
          <w:p w:rsidR="00811C06" w:rsidRDefault="00811C06" w:rsidP="007E32DF">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410" w:type="dxa"/>
            <w:tcBorders>
              <w:left w:val="single" w:sz="1" w:space="0" w:color="000000"/>
              <w:bottom w:val="single" w:sz="1" w:space="0" w:color="000000"/>
              <w:right w:val="single" w:sz="1" w:space="0" w:color="000000"/>
            </w:tcBorders>
            <w:shd w:val="clear" w:color="auto" w:fill="auto"/>
            <w:vAlign w:val="center"/>
          </w:tcPr>
          <w:p w:rsidR="00811C06" w:rsidRDefault="00811C06" w:rsidP="007E32DF">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811C06" w:rsidTr="00E967E6">
        <w:tc>
          <w:tcPr>
            <w:tcW w:w="4820" w:type="dxa"/>
            <w:tcBorders>
              <w:left w:val="single" w:sz="1" w:space="0" w:color="000000"/>
              <w:bottom w:val="single" w:sz="1" w:space="0" w:color="000000"/>
            </w:tcBorders>
            <w:shd w:val="clear" w:color="auto" w:fill="auto"/>
            <w:vAlign w:val="center"/>
          </w:tcPr>
          <w:p w:rsidR="00811C06" w:rsidRDefault="00811C06" w:rsidP="007E32DF">
            <w:pPr>
              <w:pStyle w:val="NormaleWeb"/>
              <w:spacing w:before="120" w:after="120"/>
              <w:rPr>
                <w:rStyle w:val="Carpredefinitoparagrafo1"/>
                <w:rFonts w:ascii="Webdings" w:eastAsia="Webdings" w:hAnsi="Webdings" w:cs="Webdings"/>
                <w:sz w:val="36"/>
                <w:szCs w:val="36"/>
              </w:rPr>
            </w:pPr>
            <w:r>
              <w:rPr>
                <w:rFonts w:ascii="Verdana" w:eastAsia="Lucida Sans Unicode" w:hAnsi="Verdana" w:cs="Verdana"/>
                <w:b/>
                <w:bCs/>
                <w:sz w:val="20"/>
                <w:szCs w:val="20"/>
              </w:rPr>
              <w:t>(3°-INGL-30)</w:t>
            </w:r>
            <w:r>
              <w:rPr>
                <w:rFonts w:ascii="Verdana" w:hAnsi="Verdana" w:cs="Verdana"/>
                <w:sz w:val="20"/>
                <w:szCs w:val="20"/>
              </w:rPr>
              <w:t xml:space="preserve"> Riprodurre parole e semplici frasi relative alle </w:t>
            </w:r>
            <w:r>
              <w:rPr>
                <w:rFonts w:ascii="Verdana" w:hAnsi="Verdana" w:cs="Verdana"/>
                <w:b/>
                <w:bCs/>
                <w:sz w:val="20"/>
                <w:szCs w:val="20"/>
              </w:rPr>
              <w:t>parti del corpo</w:t>
            </w:r>
          </w:p>
        </w:tc>
        <w:tc>
          <w:tcPr>
            <w:tcW w:w="2268" w:type="dxa"/>
            <w:tcBorders>
              <w:left w:val="single" w:sz="1" w:space="0" w:color="000000"/>
              <w:bottom w:val="single" w:sz="1" w:space="0" w:color="000000"/>
            </w:tcBorders>
            <w:shd w:val="clear" w:color="auto" w:fill="auto"/>
            <w:vAlign w:val="center"/>
          </w:tcPr>
          <w:p w:rsidR="00811C06" w:rsidRDefault="00811C06" w:rsidP="007E32DF">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410" w:type="dxa"/>
            <w:tcBorders>
              <w:left w:val="single" w:sz="1" w:space="0" w:color="000000"/>
              <w:bottom w:val="single" w:sz="1" w:space="0" w:color="000000"/>
              <w:right w:val="single" w:sz="1" w:space="0" w:color="000000"/>
            </w:tcBorders>
            <w:shd w:val="clear" w:color="auto" w:fill="auto"/>
            <w:vAlign w:val="center"/>
          </w:tcPr>
          <w:p w:rsidR="00811C06" w:rsidRDefault="00811C06" w:rsidP="007E32DF">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811C06" w:rsidTr="00E967E6">
        <w:tc>
          <w:tcPr>
            <w:tcW w:w="4820" w:type="dxa"/>
            <w:tcBorders>
              <w:left w:val="single" w:sz="1" w:space="0" w:color="000000"/>
              <w:bottom w:val="single" w:sz="1" w:space="0" w:color="000000"/>
            </w:tcBorders>
            <w:shd w:val="clear" w:color="auto" w:fill="auto"/>
            <w:vAlign w:val="center"/>
          </w:tcPr>
          <w:p w:rsidR="00811C06" w:rsidRDefault="00811C06" w:rsidP="007E32DF">
            <w:pPr>
              <w:pStyle w:val="NormaleWeb"/>
              <w:spacing w:before="120" w:after="120"/>
              <w:rPr>
                <w:rStyle w:val="Carpredefinitoparagrafo1"/>
                <w:rFonts w:ascii="Webdings" w:eastAsia="Webdings" w:hAnsi="Webdings" w:cs="Webdings"/>
                <w:sz w:val="36"/>
                <w:szCs w:val="36"/>
              </w:rPr>
            </w:pPr>
            <w:r>
              <w:rPr>
                <w:rFonts w:ascii="Verdana" w:eastAsia="Lucida Sans Unicode" w:hAnsi="Verdana" w:cs="Verdana"/>
                <w:b/>
                <w:bCs/>
                <w:sz w:val="20"/>
                <w:szCs w:val="20"/>
              </w:rPr>
              <w:t>(3°-INGL-31)</w:t>
            </w:r>
            <w:r>
              <w:rPr>
                <w:rFonts w:ascii="Verdana" w:hAnsi="Verdana" w:cs="Verdana"/>
                <w:sz w:val="20"/>
                <w:szCs w:val="20"/>
              </w:rPr>
              <w:t xml:space="preserve"> Riprodurre parole e semplici frasi relative ai </w:t>
            </w:r>
            <w:r>
              <w:rPr>
                <w:rFonts w:ascii="Verdana" w:hAnsi="Verdana" w:cs="Verdana"/>
                <w:b/>
                <w:bCs/>
                <w:sz w:val="20"/>
                <w:szCs w:val="20"/>
              </w:rPr>
              <w:t>cibi e alle bevande</w:t>
            </w:r>
          </w:p>
        </w:tc>
        <w:tc>
          <w:tcPr>
            <w:tcW w:w="2268" w:type="dxa"/>
            <w:tcBorders>
              <w:left w:val="single" w:sz="1" w:space="0" w:color="000000"/>
              <w:bottom w:val="single" w:sz="1" w:space="0" w:color="000000"/>
            </w:tcBorders>
            <w:shd w:val="clear" w:color="auto" w:fill="auto"/>
            <w:vAlign w:val="center"/>
          </w:tcPr>
          <w:p w:rsidR="00811C06" w:rsidRDefault="00811C06" w:rsidP="007E32DF">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410" w:type="dxa"/>
            <w:tcBorders>
              <w:left w:val="single" w:sz="1" w:space="0" w:color="000000"/>
              <w:bottom w:val="single" w:sz="1" w:space="0" w:color="000000"/>
              <w:right w:val="single" w:sz="1" w:space="0" w:color="000000"/>
            </w:tcBorders>
            <w:shd w:val="clear" w:color="auto" w:fill="auto"/>
            <w:vAlign w:val="center"/>
          </w:tcPr>
          <w:p w:rsidR="00811C06" w:rsidRDefault="00811C06" w:rsidP="007E32DF">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811C06" w:rsidTr="00E967E6">
        <w:tc>
          <w:tcPr>
            <w:tcW w:w="4820" w:type="dxa"/>
            <w:tcBorders>
              <w:left w:val="single" w:sz="1" w:space="0" w:color="000000"/>
              <w:bottom w:val="single" w:sz="1" w:space="0" w:color="000000"/>
            </w:tcBorders>
            <w:shd w:val="clear" w:color="auto" w:fill="auto"/>
            <w:vAlign w:val="center"/>
          </w:tcPr>
          <w:p w:rsidR="00811C06" w:rsidRDefault="00811C06" w:rsidP="007E32DF">
            <w:pPr>
              <w:pStyle w:val="NormaleWeb"/>
              <w:spacing w:before="120" w:after="120"/>
              <w:rPr>
                <w:rStyle w:val="Carpredefinitoparagrafo1"/>
                <w:rFonts w:ascii="Webdings" w:eastAsia="Webdings" w:hAnsi="Webdings" w:cs="Webdings"/>
                <w:sz w:val="36"/>
                <w:szCs w:val="36"/>
              </w:rPr>
            </w:pPr>
            <w:r>
              <w:rPr>
                <w:rFonts w:ascii="Verdana" w:eastAsia="Lucida Sans Unicode" w:hAnsi="Verdana" w:cs="Verdana"/>
                <w:b/>
                <w:bCs/>
                <w:sz w:val="20"/>
                <w:szCs w:val="20"/>
              </w:rPr>
              <w:t>(3°-INGL-32)</w:t>
            </w:r>
            <w:r>
              <w:rPr>
                <w:rFonts w:ascii="Verdana" w:hAnsi="Verdana" w:cs="Verdana"/>
                <w:sz w:val="20"/>
                <w:szCs w:val="20"/>
              </w:rPr>
              <w:t xml:space="preserve"> Riprodurre semplici frasi contenenti gli </w:t>
            </w:r>
            <w:r>
              <w:rPr>
                <w:rFonts w:ascii="Verdana" w:hAnsi="Verdana" w:cs="Verdana"/>
                <w:b/>
                <w:bCs/>
                <w:sz w:val="20"/>
                <w:szCs w:val="20"/>
              </w:rPr>
              <w:t>aggettivi qualificativi</w:t>
            </w:r>
          </w:p>
        </w:tc>
        <w:tc>
          <w:tcPr>
            <w:tcW w:w="2268" w:type="dxa"/>
            <w:tcBorders>
              <w:left w:val="single" w:sz="1" w:space="0" w:color="000000"/>
              <w:bottom w:val="single" w:sz="1" w:space="0" w:color="000000"/>
            </w:tcBorders>
            <w:shd w:val="clear" w:color="auto" w:fill="auto"/>
            <w:vAlign w:val="center"/>
          </w:tcPr>
          <w:p w:rsidR="00811C06" w:rsidRDefault="00811C06" w:rsidP="007E32DF">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410" w:type="dxa"/>
            <w:tcBorders>
              <w:left w:val="single" w:sz="1" w:space="0" w:color="000000"/>
              <w:bottom w:val="single" w:sz="1" w:space="0" w:color="000000"/>
              <w:right w:val="single" w:sz="1" w:space="0" w:color="000000"/>
            </w:tcBorders>
            <w:shd w:val="clear" w:color="auto" w:fill="auto"/>
            <w:vAlign w:val="center"/>
          </w:tcPr>
          <w:p w:rsidR="00811C06" w:rsidRDefault="00811C06" w:rsidP="007E32DF">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811C06" w:rsidTr="00E967E6">
        <w:tc>
          <w:tcPr>
            <w:tcW w:w="4820" w:type="dxa"/>
            <w:tcBorders>
              <w:left w:val="single" w:sz="1" w:space="0" w:color="000000"/>
              <w:bottom w:val="single" w:sz="1" w:space="0" w:color="000000"/>
            </w:tcBorders>
            <w:shd w:val="clear" w:color="auto" w:fill="auto"/>
            <w:vAlign w:val="center"/>
          </w:tcPr>
          <w:p w:rsidR="00811C06" w:rsidRDefault="00811C06" w:rsidP="007E32DF">
            <w:pPr>
              <w:pStyle w:val="NormaleWeb"/>
              <w:spacing w:before="120" w:after="120"/>
              <w:rPr>
                <w:rStyle w:val="Carpredefinitoparagrafo1"/>
                <w:rFonts w:ascii="Webdings" w:eastAsia="Webdings" w:hAnsi="Webdings" w:cs="Webdings"/>
                <w:sz w:val="36"/>
                <w:szCs w:val="36"/>
              </w:rPr>
            </w:pPr>
            <w:r>
              <w:rPr>
                <w:rFonts w:ascii="Verdana" w:eastAsia="Lucida Sans Unicode" w:hAnsi="Verdana" w:cs="Verdana"/>
                <w:b/>
                <w:bCs/>
                <w:sz w:val="20"/>
                <w:szCs w:val="20"/>
              </w:rPr>
              <w:t>(3°-INGL-33)</w:t>
            </w:r>
            <w:r>
              <w:rPr>
                <w:rFonts w:ascii="Verdana" w:hAnsi="Verdana" w:cs="Verdana"/>
                <w:sz w:val="20"/>
                <w:szCs w:val="20"/>
              </w:rPr>
              <w:t xml:space="preserve"> Riprodurre semplici frasi contenenti alcuni </w:t>
            </w:r>
            <w:r>
              <w:rPr>
                <w:rFonts w:ascii="Verdana" w:hAnsi="Verdana" w:cs="Verdana"/>
                <w:b/>
                <w:bCs/>
                <w:sz w:val="20"/>
                <w:szCs w:val="20"/>
              </w:rPr>
              <w:t>indicatori spaziali</w:t>
            </w:r>
            <w:r>
              <w:rPr>
                <w:rFonts w:ascii="Verdana" w:hAnsi="Verdana" w:cs="Verdana"/>
                <w:sz w:val="20"/>
                <w:szCs w:val="20"/>
              </w:rPr>
              <w:t xml:space="preserve"> (in, on under, in front, behind,...)</w:t>
            </w:r>
          </w:p>
        </w:tc>
        <w:tc>
          <w:tcPr>
            <w:tcW w:w="2268" w:type="dxa"/>
            <w:tcBorders>
              <w:left w:val="single" w:sz="1" w:space="0" w:color="000000"/>
              <w:bottom w:val="single" w:sz="1" w:space="0" w:color="000000"/>
            </w:tcBorders>
            <w:shd w:val="clear" w:color="auto" w:fill="auto"/>
            <w:vAlign w:val="center"/>
          </w:tcPr>
          <w:p w:rsidR="00811C06" w:rsidRDefault="00811C06" w:rsidP="007E32DF">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410" w:type="dxa"/>
            <w:tcBorders>
              <w:left w:val="single" w:sz="1" w:space="0" w:color="000000"/>
              <w:bottom w:val="single" w:sz="1" w:space="0" w:color="000000"/>
              <w:right w:val="single" w:sz="1" w:space="0" w:color="000000"/>
            </w:tcBorders>
            <w:shd w:val="clear" w:color="auto" w:fill="auto"/>
            <w:vAlign w:val="center"/>
          </w:tcPr>
          <w:p w:rsidR="00811C06" w:rsidRDefault="00811C06" w:rsidP="007E32DF">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811C06" w:rsidTr="00E967E6">
        <w:tc>
          <w:tcPr>
            <w:tcW w:w="4820" w:type="dxa"/>
            <w:tcBorders>
              <w:left w:val="single" w:sz="1" w:space="0" w:color="000000"/>
              <w:bottom w:val="single" w:sz="4" w:space="0" w:color="000000"/>
            </w:tcBorders>
            <w:shd w:val="clear" w:color="auto" w:fill="auto"/>
            <w:vAlign w:val="center"/>
          </w:tcPr>
          <w:p w:rsidR="00811C06" w:rsidRDefault="00811C06" w:rsidP="007E32DF">
            <w:pPr>
              <w:pStyle w:val="NormaleWeb"/>
              <w:spacing w:before="120" w:after="120"/>
              <w:rPr>
                <w:rStyle w:val="Carpredefinitoparagrafo1"/>
                <w:rFonts w:ascii="Webdings" w:eastAsia="Webdings" w:hAnsi="Webdings" w:cs="Webdings"/>
                <w:sz w:val="36"/>
                <w:szCs w:val="36"/>
              </w:rPr>
            </w:pPr>
            <w:r>
              <w:rPr>
                <w:rFonts w:ascii="Verdana" w:eastAsia="Lucida Sans Unicode" w:hAnsi="Verdana" w:cs="Verdana"/>
                <w:b/>
                <w:bCs/>
                <w:sz w:val="20"/>
                <w:szCs w:val="20"/>
              </w:rPr>
              <w:t>(3°-INGL-34)</w:t>
            </w:r>
            <w:r>
              <w:rPr>
                <w:rFonts w:ascii="Verdana" w:hAnsi="Verdana" w:cs="Verdana"/>
                <w:sz w:val="20"/>
                <w:szCs w:val="20"/>
              </w:rPr>
              <w:t xml:space="preserve"> Riprodurre parole e semplici frasi relative a: </w:t>
            </w:r>
            <w:r>
              <w:rPr>
                <w:rFonts w:ascii="Verdana" w:hAnsi="Verdana" w:cs="Verdana"/>
                <w:b/>
                <w:bCs/>
                <w:sz w:val="20"/>
                <w:szCs w:val="20"/>
              </w:rPr>
              <w:t>giorni</w:t>
            </w:r>
            <w:r>
              <w:rPr>
                <w:rFonts w:ascii="Verdana" w:hAnsi="Verdana" w:cs="Verdana"/>
                <w:sz w:val="20"/>
                <w:szCs w:val="20"/>
              </w:rPr>
              <w:t xml:space="preserve"> della settimana, </w:t>
            </w:r>
            <w:r>
              <w:rPr>
                <w:rFonts w:ascii="Verdana" w:hAnsi="Verdana" w:cs="Verdana"/>
                <w:b/>
                <w:bCs/>
                <w:sz w:val="20"/>
                <w:szCs w:val="20"/>
              </w:rPr>
              <w:t>mesi</w:t>
            </w:r>
            <w:r>
              <w:rPr>
                <w:rFonts w:ascii="Verdana" w:hAnsi="Verdana" w:cs="Verdana"/>
                <w:sz w:val="20"/>
                <w:szCs w:val="20"/>
              </w:rPr>
              <w:t xml:space="preserve"> dell'anno, </w:t>
            </w:r>
            <w:r>
              <w:rPr>
                <w:rFonts w:ascii="Verdana" w:hAnsi="Verdana" w:cs="Verdana"/>
                <w:b/>
                <w:bCs/>
                <w:sz w:val="20"/>
                <w:szCs w:val="20"/>
              </w:rPr>
              <w:t>stagioni</w:t>
            </w:r>
            <w:r>
              <w:rPr>
                <w:rFonts w:ascii="Verdana" w:hAnsi="Verdana" w:cs="Verdana"/>
                <w:sz w:val="20"/>
                <w:szCs w:val="20"/>
              </w:rPr>
              <w:t xml:space="preserve">, </w:t>
            </w:r>
            <w:r>
              <w:rPr>
                <w:rFonts w:ascii="Verdana" w:hAnsi="Verdana" w:cs="Verdana"/>
                <w:b/>
                <w:bCs/>
                <w:sz w:val="20"/>
                <w:szCs w:val="20"/>
              </w:rPr>
              <w:t>tempo atmosferico</w:t>
            </w:r>
            <w:r>
              <w:rPr>
                <w:rFonts w:ascii="Verdana" w:hAnsi="Verdana" w:cs="Verdana"/>
                <w:sz w:val="20"/>
                <w:szCs w:val="20"/>
              </w:rPr>
              <w:t xml:space="preserve">, </w:t>
            </w:r>
            <w:r>
              <w:rPr>
                <w:rFonts w:ascii="Verdana" w:hAnsi="Verdana" w:cs="Verdana"/>
                <w:b/>
                <w:bCs/>
                <w:sz w:val="20"/>
                <w:szCs w:val="20"/>
              </w:rPr>
              <w:t>data, ieri, oggi, domani</w:t>
            </w:r>
          </w:p>
        </w:tc>
        <w:tc>
          <w:tcPr>
            <w:tcW w:w="2268" w:type="dxa"/>
            <w:tcBorders>
              <w:left w:val="single" w:sz="1" w:space="0" w:color="000000"/>
              <w:bottom w:val="single" w:sz="4" w:space="0" w:color="000000"/>
            </w:tcBorders>
            <w:shd w:val="clear" w:color="auto" w:fill="auto"/>
            <w:vAlign w:val="center"/>
          </w:tcPr>
          <w:p w:rsidR="00811C06" w:rsidRDefault="00811C06" w:rsidP="007E32DF">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410" w:type="dxa"/>
            <w:tcBorders>
              <w:left w:val="single" w:sz="1" w:space="0" w:color="000000"/>
              <w:bottom w:val="single" w:sz="4" w:space="0" w:color="000000"/>
              <w:right w:val="single" w:sz="1" w:space="0" w:color="000000"/>
            </w:tcBorders>
            <w:shd w:val="clear" w:color="auto" w:fill="auto"/>
            <w:vAlign w:val="center"/>
          </w:tcPr>
          <w:p w:rsidR="00811C06" w:rsidRDefault="00811C06" w:rsidP="007E32DF">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811C06" w:rsidTr="00E967E6">
        <w:tc>
          <w:tcPr>
            <w:tcW w:w="4820" w:type="dxa"/>
            <w:tcBorders>
              <w:top w:val="single" w:sz="4" w:space="0" w:color="000000"/>
              <w:left w:val="single" w:sz="1" w:space="0" w:color="000000"/>
              <w:bottom w:val="single" w:sz="1" w:space="0" w:color="000000"/>
            </w:tcBorders>
            <w:shd w:val="clear" w:color="auto" w:fill="auto"/>
            <w:vAlign w:val="center"/>
          </w:tcPr>
          <w:p w:rsidR="00811C06" w:rsidRDefault="00811C06" w:rsidP="007E32DF">
            <w:pPr>
              <w:pStyle w:val="NormaleWeb"/>
              <w:spacing w:before="120" w:after="120"/>
              <w:rPr>
                <w:rStyle w:val="Carpredefinitoparagrafo1"/>
                <w:rFonts w:ascii="Webdings" w:eastAsia="Webdings" w:hAnsi="Webdings" w:cs="Webdings"/>
                <w:sz w:val="36"/>
                <w:szCs w:val="36"/>
              </w:rPr>
            </w:pPr>
            <w:r>
              <w:rPr>
                <w:rFonts w:ascii="Verdana" w:eastAsia="Lucida Sans Unicode" w:hAnsi="Verdana" w:cs="Verdana"/>
                <w:b/>
                <w:bCs/>
                <w:sz w:val="20"/>
                <w:szCs w:val="20"/>
              </w:rPr>
              <w:t>(3°-INGL-35)</w:t>
            </w:r>
            <w:r>
              <w:rPr>
                <w:rFonts w:ascii="Verdana" w:hAnsi="Verdana" w:cs="Verdana"/>
                <w:sz w:val="20"/>
                <w:szCs w:val="20"/>
              </w:rPr>
              <w:t xml:space="preserve"> Riprodurre parole e semplici formule augurali relative ad alcune festività (</w:t>
            </w:r>
            <w:r>
              <w:rPr>
                <w:rFonts w:ascii="Verdana" w:hAnsi="Verdana" w:cs="Verdana"/>
                <w:b/>
                <w:bCs/>
                <w:sz w:val="20"/>
                <w:szCs w:val="20"/>
              </w:rPr>
              <w:t>Halloween, Christmas, Easter...</w:t>
            </w:r>
            <w:r>
              <w:rPr>
                <w:rFonts w:ascii="Verdana" w:hAnsi="Verdana" w:cs="Verdana"/>
                <w:sz w:val="20"/>
                <w:szCs w:val="20"/>
              </w:rPr>
              <w:t>)</w:t>
            </w:r>
          </w:p>
        </w:tc>
        <w:tc>
          <w:tcPr>
            <w:tcW w:w="2268" w:type="dxa"/>
            <w:tcBorders>
              <w:top w:val="single" w:sz="4" w:space="0" w:color="000000"/>
              <w:left w:val="single" w:sz="1" w:space="0" w:color="000000"/>
              <w:bottom w:val="single" w:sz="1" w:space="0" w:color="000000"/>
            </w:tcBorders>
            <w:shd w:val="clear" w:color="auto" w:fill="auto"/>
            <w:vAlign w:val="center"/>
          </w:tcPr>
          <w:p w:rsidR="00811C06" w:rsidRDefault="00811C06" w:rsidP="007E32DF">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410" w:type="dxa"/>
            <w:tcBorders>
              <w:top w:val="single" w:sz="4" w:space="0" w:color="000000"/>
              <w:left w:val="single" w:sz="1" w:space="0" w:color="000000"/>
              <w:bottom w:val="single" w:sz="1" w:space="0" w:color="000000"/>
              <w:right w:val="single" w:sz="1" w:space="0" w:color="000000"/>
            </w:tcBorders>
            <w:shd w:val="clear" w:color="auto" w:fill="auto"/>
            <w:vAlign w:val="center"/>
          </w:tcPr>
          <w:p w:rsidR="00811C06" w:rsidRDefault="00811C06" w:rsidP="007E32DF">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bl>
    <w:p w:rsidR="00811C06" w:rsidRDefault="00811C06" w:rsidP="00811C06"/>
    <w:tbl>
      <w:tblPr>
        <w:tblW w:w="0" w:type="auto"/>
        <w:tblInd w:w="-1" w:type="dxa"/>
        <w:tblLayout w:type="fixed"/>
        <w:tblCellMar>
          <w:top w:w="55" w:type="dxa"/>
          <w:left w:w="55" w:type="dxa"/>
          <w:bottom w:w="55" w:type="dxa"/>
          <w:right w:w="55" w:type="dxa"/>
        </w:tblCellMar>
        <w:tblLook w:val="0000" w:firstRow="0" w:lastRow="0" w:firstColumn="0" w:lastColumn="0" w:noHBand="0" w:noVBand="0"/>
      </w:tblPr>
      <w:tblGrid>
        <w:gridCol w:w="1533"/>
        <w:gridCol w:w="7965"/>
      </w:tblGrid>
      <w:tr w:rsidR="00811C06" w:rsidTr="008A77A3">
        <w:trPr>
          <w:cantSplit/>
        </w:trPr>
        <w:tc>
          <w:tcPr>
            <w:tcW w:w="9498"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811C06" w:rsidRDefault="00811C06" w:rsidP="007E32DF">
            <w:pPr>
              <w:pStyle w:val="wnucleofondantelegenda"/>
            </w:pPr>
            <w:r>
              <w:rPr>
                <w:rStyle w:val="wwWnucleofondantelegenda"/>
                <w:sz w:val="16"/>
                <w:szCs w:val="16"/>
              </w:rPr>
              <w:t>NUCLEO</w:t>
            </w:r>
            <w:r>
              <w:rPr>
                <w:rStyle w:val="wwWnucleofondantelegenda"/>
                <w:b/>
                <w:bCs/>
                <w:sz w:val="16"/>
                <w:szCs w:val="16"/>
              </w:rPr>
              <w:t xml:space="preserve"> </w:t>
            </w:r>
            <w:r>
              <w:rPr>
                <w:rStyle w:val="wwWnucleofondantelegenda"/>
                <w:sz w:val="16"/>
                <w:szCs w:val="16"/>
              </w:rPr>
              <w:t>FONDANTE</w:t>
            </w:r>
            <w:r>
              <w:rPr>
                <w:rStyle w:val="wwWnucleofondantelegenda"/>
                <w:b/>
                <w:bCs/>
              </w:rPr>
              <w:t xml:space="preserve">: </w:t>
            </w:r>
            <w:r>
              <w:rPr>
                <w:rStyle w:val="WWWnucleofondante"/>
              </w:rPr>
              <w:t>LETTURA – READING</w:t>
            </w:r>
          </w:p>
        </w:tc>
      </w:tr>
      <w:tr w:rsidR="00811C06" w:rsidTr="008A77A3">
        <w:trPr>
          <w:cantSplit/>
        </w:trPr>
        <w:tc>
          <w:tcPr>
            <w:tcW w:w="1533" w:type="dxa"/>
            <w:tcBorders>
              <w:left w:val="single" w:sz="1" w:space="0" w:color="000000"/>
              <w:bottom w:val="single" w:sz="1" w:space="0" w:color="000000"/>
            </w:tcBorders>
            <w:shd w:val="clear" w:color="auto" w:fill="auto"/>
            <w:vAlign w:val="center"/>
          </w:tcPr>
          <w:p w:rsidR="00811C06" w:rsidRDefault="00811C06" w:rsidP="007E32DF">
            <w:pPr>
              <w:pStyle w:val="wtraguardicompetenzalabel"/>
              <w:rPr>
                <w:rFonts w:ascii="Arial" w:hAnsi="Arial" w:cs="Arial"/>
                <w:b/>
              </w:rPr>
            </w:pPr>
            <w:r>
              <w:t>TRAGUARDI  DI SVILUPPO DELLA COMPETENZA</w:t>
            </w:r>
          </w:p>
        </w:tc>
        <w:tc>
          <w:tcPr>
            <w:tcW w:w="7965" w:type="dxa"/>
            <w:tcBorders>
              <w:left w:val="single" w:sz="1" w:space="0" w:color="000000"/>
              <w:bottom w:val="single" w:sz="1" w:space="0" w:color="000000"/>
              <w:right w:val="single" w:sz="1" w:space="0" w:color="000000"/>
            </w:tcBorders>
            <w:shd w:val="clear" w:color="auto" w:fill="auto"/>
            <w:vAlign w:val="center"/>
          </w:tcPr>
          <w:p w:rsidR="00811C06" w:rsidRDefault="00811C06" w:rsidP="007E32DF">
            <w:pPr>
              <w:pStyle w:val="NormaleWeb"/>
              <w:spacing w:before="120" w:after="120"/>
            </w:pPr>
            <w:r>
              <w:rPr>
                <w:rFonts w:ascii="Arial" w:eastAsia="Helvetica-Bold" w:hAnsi="Arial" w:cs="Arial"/>
                <w:b/>
                <w:bCs/>
              </w:rPr>
              <w:t>L'alunno/a sa leggere e comprendere globalmente brevi messaggi preferibilmente accompagnati da supporti visivi cogliendo parole e frasi già note a livello orale.</w:t>
            </w:r>
          </w:p>
        </w:tc>
      </w:tr>
    </w:tbl>
    <w:p w:rsidR="00811C06" w:rsidRDefault="00811C06" w:rsidP="00811C06">
      <w:pPr>
        <w:rPr>
          <w:vanish/>
        </w:rPr>
      </w:pPr>
    </w:p>
    <w:tbl>
      <w:tblPr>
        <w:tblW w:w="9502" w:type="dxa"/>
        <w:tblInd w:w="-5" w:type="dxa"/>
        <w:tblLayout w:type="fixed"/>
        <w:tblCellMar>
          <w:top w:w="55" w:type="dxa"/>
          <w:left w:w="55" w:type="dxa"/>
          <w:bottom w:w="55" w:type="dxa"/>
          <w:right w:w="55" w:type="dxa"/>
        </w:tblCellMar>
        <w:tblLook w:val="0000" w:firstRow="0" w:lastRow="0" w:firstColumn="0" w:lastColumn="0" w:noHBand="0" w:noVBand="0"/>
      </w:tblPr>
      <w:tblGrid>
        <w:gridCol w:w="4824"/>
        <w:gridCol w:w="2268"/>
        <w:gridCol w:w="2410"/>
      </w:tblGrid>
      <w:tr w:rsidR="00811C06" w:rsidTr="008A77A3">
        <w:tc>
          <w:tcPr>
            <w:tcW w:w="4824" w:type="dxa"/>
            <w:tcBorders>
              <w:top w:val="single" w:sz="1" w:space="0" w:color="000000"/>
              <w:left w:val="single" w:sz="1" w:space="0" w:color="000000"/>
              <w:bottom w:val="single" w:sz="1" w:space="0" w:color="000000"/>
            </w:tcBorders>
            <w:shd w:val="clear" w:color="auto" w:fill="auto"/>
            <w:vAlign w:val="center"/>
          </w:tcPr>
          <w:p w:rsidR="00811C06" w:rsidRDefault="00811C06" w:rsidP="007E32DF">
            <w:pPr>
              <w:pStyle w:val="wobiettiviapprendimentolabel"/>
            </w:pPr>
            <w:r>
              <w:t>OBIETTIVI DI APPRENDIMENTO E CONTENUTI</w:t>
            </w:r>
          </w:p>
        </w:tc>
        <w:tc>
          <w:tcPr>
            <w:tcW w:w="2268" w:type="dxa"/>
            <w:tcBorders>
              <w:top w:val="single" w:sz="1" w:space="0" w:color="000000"/>
              <w:left w:val="single" w:sz="1" w:space="0" w:color="000000"/>
              <w:bottom w:val="single" w:sz="1" w:space="0" w:color="000000"/>
            </w:tcBorders>
            <w:shd w:val="clear" w:color="auto" w:fill="auto"/>
            <w:vAlign w:val="center"/>
          </w:tcPr>
          <w:p w:rsidR="00811C06" w:rsidRDefault="00811C06" w:rsidP="007E32DF">
            <w:pPr>
              <w:pStyle w:val="wprevisioneattuazione"/>
              <w:rPr>
                <w:rStyle w:val="Carpredefinitoparagrafo1"/>
                <w:b/>
                <w:bCs/>
              </w:rPr>
            </w:pPr>
            <w:r>
              <w:t>PREVISIONE DI ATTUAZIONE VALUTAZIONE FINE</w:t>
            </w:r>
          </w:p>
          <w:p w:rsidR="00811C06" w:rsidRDefault="00811C06" w:rsidP="007E32DF">
            <w:pPr>
              <w:pStyle w:val="w12q"/>
            </w:pPr>
            <w:r>
              <w:rPr>
                <w:rStyle w:val="Carpredefinitoparagrafo1"/>
                <w:b/>
                <w:bCs/>
              </w:rPr>
              <w:t>1°</w:t>
            </w:r>
            <w:r>
              <w:rPr>
                <w:rStyle w:val="Carpredefinitoparagrafo1"/>
                <w:b/>
                <w:bCs/>
                <w:sz w:val="16"/>
                <w:szCs w:val="16"/>
              </w:rPr>
              <w:t xml:space="preserve"> QUADRIMESTRE</w:t>
            </w:r>
          </w:p>
        </w:tc>
        <w:tc>
          <w:tcPr>
            <w:tcW w:w="2410" w:type="dxa"/>
            <w:tcBorders>
              <w:top w:val="single" w:sz="1" w:space="0" w:color="000000"/>
              <w:left w:val="single" w:sz="1" w:space="0" w:color="000000"/>
              <w:bottom w:val="single" w:sz="1" w:space="0" w:color="000000"/>
              <w:right w:val="single" w:sz="1" w:space="0" w:color="000000"/>
            </w:tcBorders>
            <w:shd w:val="clear" w:color="auto" w:fill="auto"/>
          </w:tcPr>
          <w:p w:rsidR="00811C06" w:rsidRDefault="00811C06" w:rsidP="007E32DF">
            <w:pPr>
              <w:pStyle w:val="wprevisioneattuazione"/>
              <w:rPr>
                <w:rStyle w:val="Carpredefinitoparagrafo1"/>
                <w:b/>
                <w:bCs/>
              </w:rPr>
            </w:pPr>
            <w:r>
              <w:t>PREVISIONE DI ATTUAZIONE VALUTAZIONE FINE</w:t>
            </w:r>
          </w:p>
          <w:p w:rsidR="00811C06" w:rsidRDefault="00811C06" w:rsidP="007E32DF">
            <w:pPr>
              <w:pStyle w:val="w12q"/>
            </w:pPr>
            <w:r>
              <w:rPr>
                <w:rStyle w:val="Carpredefinitoparagrafo1"/>
                <w:b/>
                <w:bCs/>
              </w:rPr>
              <w:t>2°</w:t>
            </w:r>
            <w:r>
              <w:rPr>
                <w:rStyle w:val="Carpredefinitoparagrafo1"/>
                <w:b/>
                <w:bCs/>
                <w:sz w:val="16"/>
                <w:szCs w:val="16"/>
              </w:rPr>
              <w:t xml:space="preserve"> QUADRIMESTRE</w:t>
            </w:r>
          </w:p>
        </w:tc>
      </w:tr>
      <w:tr w:rsidR="00811C06" w:rsidTr="008A77A3">
        <w:tc>
          <w:tcPr>
            <w:tcW w:w="4824" w:type="dxa"/>
            <w:tcBorders>
              <w:left w:val="single" w:sz="1" w:space="0" w:color="000000"/>
              <w:bottom w:val="single" w:sz="1" w:space="0" w:color="000000"/>
            </w:tcBorders>
            <w:shd w:val="clear" w:color="auto" w:fill="auto"/>
            <w:vAlign w:val="center"/>
          </w:tcPr>
          <w:p w:rsidR="00811C06" w:rsidRDefault="00811C06" w:rsidP="007E32DF">
            <w:pPr>
              <w:pStyle w:val="NormaleWeb"/>
              <w:spacing w:before="120" w:after="120"/>
              <w:rPr>
                <w:rStyle w:val="Carpredefinitoparagrafo1"/>
                <w:rFonts w:ascii="Webdings" w:eastAsia="Webdings" w:hAnsi="Webdings" w:cs="Webdings"/>
                <w:sz w:val="36"/>
                <w:szCs w:val="36"/>
              </w:rPr>
            </w:pPr>
            <w:r>
              <w:rPr>
                <w:rFonts w:ascii="Verdana" w:eastAsia="Lucida Sans Unicode" w:hAnsi="Verdana" w:cs="Verdana"/>
                <w:b/>
                <w:bCs/>
                <w:sz w:val="20"/>
                <w:szCs w:val="20"/>
              </w:rPr>
              <w:t>(3°-INGL-36)</w:t>
            </w:r>
            <w:r>
              <w:rPr>
                <w:rFonts w:ascii="Verdana" w:hAnsi="Verdana" w:cs="Verdana"/>
                <w:sz w:val="20"/>
                <w:szCs w:val="20"/>
              </w:rPr>
              <w:t xml:space="preserve"> Leggere e comprendere </w:t>
            </w:r>
            <w:r>
              <w:rPr>
                <w:rFonts w:ascii="Verdana" w:hAnsi="Verdana" w:cs="Verdana"/>
                <w:b/>
                <w:bCs/>
                <w:sz w:val="20"/>
                <w:szCs w:val="20"/>
              </w:rPr>
              <w:t>formule per presentare se stessi e gli altri, per salutare e ringraziare</w:t>
            </w:r>
          </w:p>
        </w:tc>
        <w:tc>
          <w:tcPr>
            <w:tcW w:w="2268" w:type="dxa"/>
            <w:tcBorders>
              <w:left w:val="single" w:sz="1" w:space="0" w:color="000000"/>
              <w:bottom w:val="single" w:sz="1" w:space="0" w:color="000000"/>
            </w:tcBorders>
            <w:shd w:val="clear" w:color="auto" w:fill="auto"/>
            <w:vAlign w:val="center"/>
          </w:tcPr>
          <w:p w:rsidR="00811C06" w:rsidRDefault="00811C06" w:rsidP="007E32DF">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410" w:type="dxa"/>
            <w:tcBorders>
              <w:left w:val="single" w:sz="1" w:space="0" w:color="000000"/>
              <w:bottom w:val="single" w:sz="1" w:space="0" w:color="000000"/>
              <w:right w:val="single" w:sz="1" w:space="0" w:color="000000"/>
            </w:tcBorders>
            <w:shd w:val="clear" w:color="auto" w:fill="auto"/>
            <w:vAlign w:val="center"/>
          </w:tcPr>
          <w:p w:rsidR="00811C06" w:rsidRDefault="00811C06" w:rsidP="007E32DF">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811C06" w:rsidTr="008A77A3">
        <w:tc>
          <w:tcPr>
            <w:tcW w:w="4824" w:type="dxa"/>
            <w:tcBorders>
              <w:left w:val="single" w:sz="1" w:space="0" w:color="000000"/>
              <w:bottom w:val="single" w:sz="1" w:space="0" w:color="000000"/>
            </w:tcBorders>
            <w:shd w:val="clear" w:color="auto" w:fill="auto"/>
            <w:vAlign w:val="center"/>
          </w:tcPr>
          <w:p w:rsidR="00811C06" w:rsidRDefault="00811C06" w:rsidP="007E32DF">
            <w:pPr>
              <w:pStyle w:val="NormaleWeb"/>
              <w:spacing w:before="120" w:after="120"/>
              <w:rPr>
                <w:rStyle w:val="Carpredefinitoparagrafo1"/>
                <w:rFonts w:ascii="Webdings" w:eastAsia="Webdings" w:hAnsi="Webdings" w:cs="Webdings"/>
                <w:sz w:val="36"/>
                <w:szCs w:val="36"/>
              </w:rPr>
            </w:pPr>
            <w:r>
              <w:rPr>
                <w:rFonts w:ascii="Verdana" w:eastAsia="Lucida Sans Unicode" w:hAnsi="Verdana" w:cs="Verdana"/>
                <w:b/>
                <w:bCs/>
                <w:sz w:val="20"/>
                <w:szCs w:val="20"/>
              </w:rPr>
              <w:t>(3°-INGL-37)</w:t>
            </w:r>
            <w:r>
              <w:rPr>
                <w:rFonts w:ascii="Verdana" w:hAnsi="Verdana" w:cs="Verdana"/>
                <w:sz w:val="20"/>
                <w:szCs w:val="20"/>
              </w:rPr>
              <w:t xml:space="preserve"> Leggere e comprendere semplici </w:t>
            </w:r>
            <w:r>
              <w:rPr>
                <w:rFonts w:ascii="Verdana" w:hAnsi="Verdana" w:cs="Verdana"/>
                <w:b/>
                <w:bCs/>
                <w:sz w:val="20"/>
                <w:szCs w:val="20"/>
              </w:rPr>
              <w:t>istruzioni e ordini</w:t>
            </w:r>
          </w:p>
        </w:tc>
        <w:tc>
          <w:tcPr>
            <w:tcW w:w="2268" w:type="dxa"/>
            <w:tcBorders>
              <w:left w:val="single" w:sz="1" w:space="0" w:color="000000"/>
              <w:bottom w:val="single" w:sz="1" w:space="0" w:color="000000"/>
            </w:tcBorders>
            <w:shd w:val="clear" w:color="auto" w:fill="auto"/>
            <w:vAlign w:val="center"/>
          </w:tcPr>
          <w:p w:rsidR="00811C06" w:rsidRDefault="00811C06" w:rsidP="007E32DF">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410" w:type="dxa"/>
            <w:tcBorders>
              <w:left w:val="single" w:sz="1" w:space="0" w:color="000000"/>
              <w:bottom w:val="single" w:sz="1" w:space="0" w:color="000000"/>
              <w:right w:val="single" w:sz="1" w:space="0" w:color="000000"/>
            </w:tcBorders>
            <w:shd w:val="clear" w:color="auto" w:fill="auto"/>
            <w:vAlign w:val="center"/>
          </w:tcPr>
          <w:p w:rsidR="00811C06" w:rsidRDefault="00811C06" w:rsidP="007E32DF">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811C06" w:rsidTr="008A77A3">
        <w:tc>
          <w:tcPr>
            <w:tcW w:w="4824" w:type="dxa"/>
            <w:tcBorders>
              <w:top w:val="single" w:sz="4" w:space="0" w:color="000000"/>
              <w:left w:val="single" w:sz="4" w:space="0" w:color="000000"/>
              <w:bottom w:val="single" w:sz="4" w:space="0" w:color="000000"/>
            </w:tcBorders>
            <w:shd w:val="clear" w:color="auto" w:fill="auto"/>
            <w:vAlign w:val="center"/>
          </w:tcPr>
          <w:p w:rsidR="00811C06" w:rsidRDefault="00811C06" w:rsidP="007E32DF">
            <w:pPr>
              <w:pStyle w:val="NormaleWeb"/>
              <w:spacing w:before="120" w:after="120"/>
              <w:rPr>
                <w:rStyle w:val="Carpredefinitoparagrafo1"/>
                <w:rFonts w:ascii="Webdings" w:eastAsia="Webdings" w:hAnsi="Webdings" w:cs="Webdings"/>
                <w:sz w:val="36"/>
                <w:szCs w:val="36"/>
              </w:rPr>
            </w:pPr>
            <w:r>
              <w:rPr>
                <w:rFonts w:ascii="Verdana" w:eastAsia="Lucida Sans Unicode" w:hAnsi="Verdana" w:cs="Verdana"/>
                <w:b/>
                <w:bCs/>
                <w:sz w:val="20"/>
                <w:szCs w:val="20"/>
              </w:rPr>
              <w:lastRenderedPageBreak/>
              <w:t>(3°-INGL-38)</w:t>
            </w:r>
            <w:r>
              <w:rPr>
                <w:rFonts w:ascii="Verdana" w:hAnsi="Verdana" w:cs="Verdana"/>
                <w:sz w:val="20"/>
                <w:szCs w:val="20"/>
              </w:rPr>
              <w:t xml:space="preserve"> Leggere le </w:t>
            </w:r>
            <w:r>
              <w:rPr>
                <w:rFonts w:ascii="Verdana" w:hAnsi="Verdana" w:cs="Verdana"/>
                <w:b/>
                <w:bCs/>
                <w:sz w:val="20"/>
                <w:szCs w:val="20"/>
              </w:rPr>
              <w:t>lettere dell'alfabeto inglese</w:t>
            </w:r>
          </w:p>
        </w:tc>
        <w:tc>
          <w:tcPr>
            <w:tcW w:w="2268" w:type="dxa"/>
            <w:tcBorders>
              <w:top w:val="single" w:sz="4" w:space="0" w:color="000000"/>
              <w:left w:val="single" w:sz="4" w:space="0" w:color="000000"/>
              <w:bottom w:val="single" w:sz="4" w:space="0" w:color="000000"/>
            </w:tcBorders>
            <w:shd w:val="clear" w:color="auto" w:fill="auto"/>
            <w:vAlign w:val="center"/>
          </w:tcPr>
          <w:p w:rsidR="00811C06" w:rsidRDefault="00811C06" w:rsidP="007E32DF">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C06" w:rsidRDefault="00811C06" w:rsidP="007E32DF">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811C06" w:rsidTr="008A77A3">
        <w:tc>
          <w:tcPr>
            <w:tcW w:w="4824" w:type="dxa"/>
            <w:tcBorders>
              <w:top w:val="single" w:sz="4" w:space="0" w:color="000000"/>
              <w:left w:val="single" w:sz="1" w:space="0" w:color="000000"/>
              <w:bottom w:val="single" w:sz="1" w:space="0" w:color="000000"/>
            </w:tcBorders>
            <w:shd w:val="clear" w:color="auto" w:fill="auto"/>
            <w:vAlign w:val="center"/>
          </w:tcPr>
          <w:p w:rsidR="00811C06" w:rsidRDefault="00811C06" w:rsidP="007E32DF">
            <w:pPr>
              <w:pStyle w:val="NormaleWeb"/>
              <w:spacing w:before="120" w:after="120"/>
              <w:rPr>
                <w:rStyle w:val="Carpredefinitoparagrafo1"/>
                <w:rFonts w:ascii="Webdings" w:eastAsia="Webdings" w:hAnsi="Webdings" w:cs="Webdings"/>
                <w:sz w:val="36"/>
                <w:szCs w:val="36"/>
              </w:rPr>
            </w:pPr>
            <w:r>
              <w:rPr>
                <w:rFonts w:ascii="Verdana" w:eastAsia="Lucida Sans Unicode" w:hAnsi="Verdana" w:cs="Verdana"/>
                <w:b/>
                <w:bCs/>
                <w:sz w:val="20"/>
                <w:szCs w:val="20"/>
              </w:rPr>
              <w:t>(3°-INGL-39)</w:t>
            </w:r>
            <w:r>
              <w:rPr>
                <w:rFonts w:ascii="Verdana" w:hAnsi="Verdana" w:cs="Verdana"/>
                <w:sz w:val="20"/>
                <w:szCs w:val="20"/>
              </w:rPr>
              <w:t xml:space="preserve"> Leggere e comprendere parole e semplici frasi relative ai </w:t>
            </w:r>
            <w:r>
              <w:rPr>
                <w:rFonts w:ascii="Verdana" w:hAnsi="Verdana" w:cs="Verdana"/>
                <w:b/>
                <w:bCs/>
                <w:sz w:val="20"/>
                <w:szCs w:val="20"/>
              </w:rPr>
              <w:t>colori</w:t>
            </w:r>
          </w:p>
        </w:tc>
        <w:tc>
          <w:tcPr>
            <w:tcW w:w="2268" w:type="dxa"/>
            <w:tcBorders>
              <w:top w:val="single" w:sz="4" w:space="0" w:color="000000"/>
              <w:left w:val="single" w:sz="1" w:space="0" w:color="000000"/>
              <w:bottom w:val="single" w:sz="1" w:space="0" w:color="000000"/>
            </w:tcBorders>
            <w:shd w:val="clear" w:color="auto" w:fill="auto"/>
            <w:vAlign w:val="center"/>
          </w:tcPr>
          <w:p w:rsidR="00811C06" w:rsidRDefault="00811C06" w:rsidP="007E32DF">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410" w:type="dxa"/>
            <w:tcBorders>
              <w:top w:val="single" w:sz="4" w:space="0" w:color="000000"/>
              <w:left w:val="single" w:sz="1" w:space="0" w:color="000000"/>
              <w:bottom w:val="single" w:sz="1" w:space="0" w:color="000000"/>
              <w:right w:val="single" w:sz="1" w:space="0" w:color="000000"/>
            </w:tcBorders>
            <w:shd w:val="clear" w:color="auto" w:fill="auto"/>
            <w:vAlign w:val="center"/>
          </w:tcPr>
          <w:p w:rsidR="00811C06" w:rsidRDefault="00811C06" w:rsidP="007E32DF">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811C06" w:rsidTr="008A77A3">
        <w:tc>
          <w:tcPr>
            <w:tcW w:w="4824" w:type="dxa"/>
            <w:tcBorders>
              <w:left w:val="single" w:sz="1" w:space="0" w:color="000000"/>
              <w:bottom w:val="single" w:sz="4" w:space="0" w:color="000000"/>
            </w:tcBorders>
            <w:shd w:val="clear" w:color="auto" w:fill="auto"/>
            <w:vAlign w:val="center"/>
          </w:tcPr>
          <w:p w:rsidR="00811C06" w:rsidRDefault="00811C06" w:rsidP="007E32DF">
            <w:pPr>
              <w:pStyle w:val="NormaleWeb"/>
              <w:spacing w:before="120" w:after="120"/>
              <w:rPr>
                <w:rStyle w:val="Carpredefinitoparagrafo1"/>
                <w:rFonts w:ascii="Webdings" w:eastAsia="Webdings" w:hAnsi="Webdings" w:cs="Webdings"/>
                <w:sz w:val="36"/>
                <w:szCs w:val="36"/>
              </w:rPr>
            </w:pPr>
            <w:r>
              <w:rPr>
                <w:rFonts w:ascii="Verdana" w:eastAsia="Lucida Sans Unicode" w:hAnsi="Verdana" w:cs="Verdana"/>
                <w:b/>
                <w:bCs/>
                <w:sz w:val="20"/>
                <w:szCs w:val="20"/>
              </w:rPr>
              <w:t>(3°-INGL-40)</w:t>
            </w:r>
            <w:r>
              <w:rPr>
                <w:rFonts w:ascii="Verdana" w:hAnsi="Verdana" w:cs="Verdana"/>
                <w:sz w:val="20"/>
                <w:szCs w:val="20"/>
              </w:rPr>
              <w:t xml:space="preserve"> Leggere e comprendere i </w:t>
            </w:r>
            <w:r>
              <w:rPr>
                <w:rFonts w:ascii="Verdana" w:hAnsi="Verdana" w:cs="Verdana"/>
                <w:b/>
                <w:bCs/>
                <w:sz w:val="20"/>
                <w:szCs w:val="20"/>
              </w:rPr>
              <w:t>numeri da 1 a 50</w:t>
            </w:r>
          </w:p>
        </w:tc>
        <w:tc>
          <w:tcPr>
            <w:tcW w:w="2268" w:type="dxa"/>
            <w:tcBorders>
              <w:left w:val="single" w:sz="1" w:space="0" w:color="000000"/>
              <w:bottom w:val="single" w:sz="4" w:space="0" w:color="000000"/>
            </w:tcBorders>
            <w:shd w:val="clear" w:color="auto" w:fill="auto"/>
            <w:vAlign w:val="center"/>
          </w:tcPr>
          <w:p w:rsidR="00811C06" w:rsidRDefault="00811C06" w:rsidP="007E32DF">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410" w:type="dxa"/>
            <w:tcBorders>
              <w:left w:val="single" w:sz="1" w:space="0" w:color="000000"/>
              <w:bottom w:val="single" w:sz="4" w:space="0" w:color="000000"/>
              <w:right w:val="single" w:sz="1" w:space="0" w:color="000000"/>
            </w:tcBorders>
            <w:shd w:val="clear" w:color="auto" w:fill="auto"/>
            <w:vAlign w:val="center"/>
          </w:tcPr>
          <w:p w:rsidR="00811C06" w:rsidRDefault="00811C06" w:rsidP="007E32DF">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811C06" w:rsidTr="008A77A3">
        <w:tc>
          <w:tcPr>
            <w:tcW w:w="4824" w:type="dxa"/>
            <w:tcBorders>
              <w:top w:val="single" w:sz="4" w:space="0" w:color="000000"/>
              <w:left w:val="single" w:sz="4" w:space="0" w:color="000000"/>
              <w:bottom w:val="single" w:sz="4" w:space="0" w:color="000000"/>
            </w:tcBorders>
            <w:shd w:val="clear" w:color="auto" w:fill="auto"/>
            <w:vAlign w:val="center"/>
          </w:tcPr>
          <w:p w:rsidR="00811C06" w:rsidRDefault="00811C06" w:rsidP="007E32DF">
            <w:pPr>
              <w:pStyle w:val="NormaleWeb"/>
              <w:spacing w:before="120" w:after="120"/>
              <w:rPr>
                <w:rStyle w:val="Carpredefinitoparagrafo1"/>
                <w:rFonts w:ascii="Webdings" w:eastAsia="Webdings" w:hAnsi="Webdings" w:cs="Webdings"/>
                <w:sz w:val="36"/>
                <w:szCs w:val="36"/>
              </w:rPr>
            </w:pPr>
            <w:r>
              <w:rPr>
                <w:rFonts w:ascii="Verdana" w:eastAsia="Lucida Sans Unicode" w:hAnsi="Verdana" w:cs="Verdana"/>
                <w:b/>
                <w:bCs/>
                <w:sz w:val="20"/>
                <w:szCs w:val="20"/>
              </w:rPr>
              <w:t>(3°-INGL-41)</w:t>
            </w:r>
            <w:r>
              <w:rPr>
                <w:rFonts w:ascii="Verdana" w:hAnsi="Verdana" w:cs="Verdana"/>
                <w:sz w:val="20"/>
                <w:szCs w:val="20"/>
              </w:rPr>
              <w:t xml:space="preserve"> Leggere e comprendere parole e semplici frasi relative ad </w:t>
            </w:r>
            <w:r>
              <w:rPr>
                <w:rFonts w:ascii="Verdana" w:hAnsi="Verdana" w:cs="Verdana"/>
                <w:b/>
                <w:bCs/>
                <w:sz w:val="20"/>
                <w:szCs w:val="20"/>
              </w:rPr>
              <w:t>oggetti ed arredi di uso scolastico</w:t>
            </w:r>
          </w:p>
        </w:tc>
        <w:tc>
          <w:tcPr>
            <w:tcW w:w="2268" w:type="dxa"/>
            <w:tcBorders>
              <w:top w:val="single" w:sz="4" w:space="0" w:color="000000"/>
              <w:left w:val="single" w:sz="4" w:space="0" w:color="000000"/>
              <w:bottom w:val="single" w:sz="4" w:space="0" w:color="000000"/>
            </w:tcBorders>
            <w:shd w:val="clear" w:color="auto" w:fill="auto"/>
            <w:vAlign w:val="center"/>
          </w:tcPr>
          <w:p w:rsidR="00811C06" w:rsidRDefault="00811C06" w:rsidP="007E32DF">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C06" w:rsidRDefault="00811C06" w:rsidP="007E32DF">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811C06" w:rsidTr="008A77A3">
        <w:tc>
          <w:tcPr>
            <w:tcW w:w="4824" w:type="dxa"/>
            <w:tcBorders>
              <w:top w:val="single" w:sz="4" w:space="0" w:color="000000"/>
              <w:left w:val="single" w:sz="1" w:space="0" w:color="000000"/>
              <w:bottom w:val="single" w:sz="1" w:space="0" w:color="000000"/>
            </w:tcBorders>
            <w:shd w:val="clear" w:color="auto" w:fill="auto"/>
            <w:vAlign w:val="center"/>
          </w:tcPr>
          <w:p w:rsidR="00811C06" w:rsidRDefault="00811C06" w:rsidP="007E32DF">
            <w:pPr>
              <w:pStyle w:val="NormaleWeb"/>
              <w:spacing w:before="120" w:after="120"/>
              <w:rPr>
                <w:rStyle w:val="Carpredefinitoparagrafo1"/>
                <w:rFonts w:ascii="Webdings" w:eastAsia="Webdings" w:hAnsi="Webdings" w:cs="Webdings"/>
                <w:sz w:val="36"/>
                <w:szCs w:val="36"/>
              </w:rPr>
            </w:pPr>
            <w:r>
              <w:rPr>
                <w:rFonts w:ascii="Verdana" w:eastAsia="Lucida Sans Unicode" w:hAnsi="Verdana" w:cs="Verdana"/>
                <w:b/>
                <w:bCs/>
                <w:sz w:val="20"/>
                <w:szCs w:val="20"/>
              </w:rPr>
              <w:t>(3°-INGL-42)</w:t>
            </w:r>
            <w:r>
              <w:rPr>
                <w:rFonts w:ascii="Verdana" w:hAnsi="Verdana" w:cs="Verdana"/>
                <w:sz w:val="20"/>
                <w:szCs w:val="20"/>
              </w:rPr>
              <w:t xml:space="preserve"> Leggere e comprendere parole e semplici frasi relative agli ambienti, agli arredi ed agli oggetti della </w:t>
            </w:r>
            <w:r>
              <w:rPr>
                <w:rFonts w:ascii="Verdana" w:hAnsi="Verdana" w:cs="Verdana"/>
                <w:b/>
                <w:bCs/>
                <w:sz w:val="20"/>
                <w:szCs w:val="20"/>
              </w:rPr>
              <w:t>casa</w:t>
            </w:r>
          </w:p>
        </w:tc>
        <w:tc>
          <w:tcPr>
            <w:tcW w:w="2268" w:type="dxa"/>
            <w:tcBorders>
              <w:top w:val="single" w:sz="4" w:space="0" w:color="000000"/>
              <w:left w:val="single" w:sz="1" w:space="0" w:color="000000"/>
              <w:bottom w:val="single" w:sz="1" w:space="0" w:color="000000"/>
            </w:tcBorders>
            <w:shd w:val="clear" w:color="auto" w:fill="auto"/>
            <w:vAlign w:val="center"/>
          </w:tcPr>
          <w:p w:rsidR="00811C06" w:rsidRDefault="00811C06" w:rsidP="007E32DF">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410" w:type="dxa"/>
            <w:tcBorders>
              <w:top w:val="single" w:sz="4" w:space="0" w:color="000000"/>
              <w:left w:val="single" w:sz="1" w:space="0" w:color="000000"/>
              <w:bottom w:val="single" w:sz="1" w:space="0" w:color="000000"/>
              <w:right w:val="single" w:sz="1" w:space="0" w:color="000000"/>
            </w:tcBorders>
            <w:shd w:val="clear" w:color="auto" w:fill="auto"/>
            <w:vAlign w:val="center"/>
          </w:tcPr>
          <w:p w:rsidR="00811C06" w:rsidRDefault="00811C06" w:rsidP="007E32DF">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811C06" w:rsidTr="008A77A3">
        <w:tc>
          <w:tcPr>
            <w:tcW w:w="4824" w:type="dxa"/>
            <w:tcBorders>
              <w:left w:val="single" w:sz="1" w:space="0" w:color="000000"/>
              <w:bottom w:val="single" w:sz="1" w:space="0" w:color="000000"/>
            </w:tcBorders>
            <w:shd w:val="clear" w:color="auto" w:fill="auto"/>
            <w:vAlign w:val="center"/>
          </w:tcPr>
          <w:p w:rsidR="00811C06" w:rsidRDefault="00811C06" w:rsidP="007E32DF">
            <w:pPr>
              <w:pStyle w:val="NormaleWeb"/>
              <w:spacing w:before="120" w:after="120"/>
              <w:rPr>
                <w:rStyle w:val="Carpredefinitoparagrafo1"/>
                <w:rFonts w:ascii="Webdings" w:eastAsia="Webdings" w:hAnsi="Webdings" w:cs="Webdings"/>
                <w:sz w:val="36"/>
                <w:szCs w:val="36"/>
              </w:rPr>
            </w:pPr>
            <w:r>
              <w:rPr>
                <w:rFonts w:ascii="Verdana" w:eastAsia="Lucida Sans Unicode" w:hAnsi="Verdana" w:cs="Verdana"/>
                <w:b/>
                <w:bCs/>
                <w:sz w:val="20"/>
                <w:szCs w:val="20"/>
              </w:rPr>
              <w:t>(3°-INGL-43)</w:t>
            </w:r>
            <w:r>
              <w:rPr>
                <w:rFonts w:ascii="Verdana" w:hAnsi="Verdana" w:cs="Verdana"/>
                <w:sz w:val="20"/>
                <w:szCs w:val="20"/>
              </w:rPr>
              <w:t xml:space="preserve"> Leggere e comprendere parole e semplici frasi relative ai </w:t>
            </w:r>
            <w:r>
              <w:rPr>
                <w:rFonts w:ascii="Verdana" w:hAnsi="Verdana" w:cs="Verdana"/>
                <w:b/>
                <w:bCs/>
                <w:sz w:val="20"/>
                <w:szCs w:val="20"/>
              </w:rPr>
              <w:t>giocattoli</w:t>
            </w:r>
          </w:p>
        </w:tc>
        <w:tc>
          <w:tcPr>
            <w:tcW w:w="2268" w:type="dxa"/>
            <w:tcBorders>
              <w:left w:val="single" w:sz="1" w:space="0" w:color="000000"/>
              <w:bottom w:val="single" w:sz="1" w:space="0" w:color="000000"/>
            </w:tcBorders>
            <w:shd w:val="clear" w:color="auto" w:fill="auto"/>
            <w:vAlign w:val="center"/>
          </w:tcPr>
          <w:p w:rsidR="00811C06" w:rsidRDefault="00811C06" w:rsidP="007E32DF">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410" w:type="dxa"/>
            <w:tcBorders>
              <w:left w:val="single" w:sz="1" w:space="0" w:color="000000"/>
              <w:bottom w:val="single" w:sz="1" w:space="0" w:color="000000"/>
              <w:right w:val="single" w:sz="1" w:space="0" w:color="000000"/>
            </w:tcBorders>
            <w:shd w:val="clear" w:color="auto" w:fill="auto"/>
            <w:vAlign w:val="center"/>
          </w:tcPr>
          <w:p w:rsidR="00811C06" w:rsidRDefault="00811C06" w:rsidP="007E32DF">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811C06" w:rsidTr="008A77A3">
        <w:tc>
          <w:tcPr>
            <w:tcW w:w="4824" w:type="dxa"/>
            <w:tcBorders>
              <w:left w:val="single" w:sz="1" w:space="0" w:color="000000"/>
              <w:bottom w:val="single" w:sz="1" w:space="0" w:color="000000"/>
            </w:tcBorders>
            <w:shd w:val="clear" w:color="auto" w:fill="auto"/>
            <w:vAlign w:val="center"/>
          </w:tcPr>
          <w:p w:rsidR="00811C06" w:rsidRDefault="00811C06" w:rsidP="007E32DF">
            <w:pPr>
              <w:pStyle w:val="NormaleWeb"/>
              <w:spacing w:before="120" w:after="120"/>
              <w:rPr>
                <w:rStyle w:val="Carpredefinitoparagrafo1"/>
                <w:rFonts w:ascii="Webdings" w:eastAsia="Webdings" w:hAnsi="Webdings" w:cs="Webdings"/>
                <w:sz w:val="36"/>
                <w:szCs w:val="36"/>
              </w:rPr>
            </w:pPr>
            <w:r>
              <w:rPr>
                <w:rFonts w:ascii="Verdana" w:eastAsia="Lucida Sans Unicode" w:hAnsi="Verdana" w:cs="Verdana"/>
                <w:b/>
                <w:bCs/>
                <w:sz w:val="20"/>
                <w:szCs w:val="20"/>
              </w:rPr>
              <w:t>(3°-INGL-44)</w:t>
            </w:r>
            <w:r>
              <w:rPr>
                <w:rFonts w:ascii="Verdana" w:hAnsi="Verdana" w:cs="Verdana"/>
                <w:sz w:val="20"/>
                <w:szCs w:val="20"/>
              </w:rPr>
              <w:t xml:space="preserve"> Leggere e comprendere parole e semplici frasi relative agli </w:t>
            </w:r>
            <w:r>
              <w:rPr>
                <w:rFonts w:ascii="Verdana" w:hAnsi="Verdana" w:cs="Verdana"/>
                <w:b/>
                <w:bCs/>
                <w:sz w:val="20"/>
                <w:szCs w:val="20"/>
              </w:rPr>
              <w:t>animali</w:t>
            </w:r>
          </w:p>
        </w:tc>
        <w:tc>
          <w:tcPr>
            <w:tcW w:w="2268" w:type="dxa"/>
            <w:tcBorders>
              <w:left w:val="single" w:sz="1" w:space="0" w:color="000000"/>
              <w:bottom w:val="single" w:sz="1" w:space="0" w:color="000000"/>
            </w:tcBorders>
            <w:shd w:val="clear" w:color="auto" w:fill="auto"/>
            <w:vAlign w:val="center"/>
          </w:tcPr>
          <w:p w:rsidR="00811C06" w:rsidRDefault="00811C06" w:rsidP="007E32DF">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410" w:type="dxa"/>
            <w:tcBorders>
              <w:left w:val="single" w:sz="1" w:space="0" w:color="000000"/>
              <w:bottom w:val="single" w:sz="1" w:space="0" w:color="000000"/>
              <w:right w:val="single" w:sz="1" w:space="0" w:color="000000"/>
            </w:tcBorders>
            <w:shd w:val="clear" w:color="auto" w:fill="auto"/>
            <w:vAlign w:val="center"/>
          </w:tcPr>
          <w:p w:rsidR="00811C06" w:rsidRDefault="00811C06" w:rsidP="007E32DF">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811C06" w:rsidTr="008A77A3">
        <w:tc>
          <w:tcPr>
            <w:tcW w:w="4824" w:type="dxa"/>
            <w:tcBorders>
              <w:left w:val="single" w:sz="1" w:space="0" w:color="000000"/>
              <w:bottom w:val="single" w:sz="1" w:space="0" w:color="000000"/>
            </w:tcBorders>
            <w:shd w:val="clear" w:color="auto" w:fill="auto"/>
            <w:vAlign w:val="center"/>
          </w:tcPr>
          <w:p w:rsidR="00811C06" w:rsidRDefault="00811C06" w:rsidP="007E32DF">
            <w:pPr>
              <w:pStyle w:val="NormaleWeb"/>
              <w:spacing w:before="120" w:after="120"/>
              <w:rPr>
                <w:rStyle w:val="Carpredefinitoparagrafo1"/>
                <w:rFonts w:ascii="Webdings" w:eastAsia="Webdings" w:hAnsi="Webdings" w:cs="Webdings"/>
                <w:sz w:val="36"/>
                <w:szCs w:val="36"/>
              </w:rPr>
            </w:pPr>
            <w:r>
              <w:rPr>
                <w:rFonts w:ascii="Verdana" w:eastAsia="Lucida Sans Unicode" w:hAnsi="Verdana" w:cs="Verdana"/>
                <w:b/>
                <w:bCs/>
                <w:sz w:val="20"/>
                <w:szCs w:val="20"/>
              </w:rPr>
              <w:t>(3°-INGL-45)</w:t>
            </w:r>
            <w:r>
              <w:rPr>
                <w:rFonts w:ascii="Verdana" w:hAnsi="Verdana" w:cs="Verdana"/>
                <w:sz w:val="20"/>
                <w:szCs w:val="20"/>
              </w:rPr>
              <w:t xml:space="preserve"> Leggere e comprendere parole e semplici frasi relative alla </w:t>
            </w:r>
            <w:r>
              <w:rPr>
                <w:rFonts w:ascii="Verdana" w:hAnsi="Verdana" w:cs="Verdana"/>
                <w:b/>
                <w:bCs/>
                <w:sz w:val="20"/>
                <w:szCs w:val="20"/>
              </w:rPr>
              <w:t>famiglia</w:t>
            </w:r>
          </w:p>
        </w:tc>
        <w:tc>
          <w:tcPr>
            <w:tcW w:w="2268" w:type="dxa"/>
            <w:tcBorders>
              <w:left w:val="single" w:sz="1" w:space="0" w:color="000000"/>
              <w:bottom w:val="single" w:sz="1" w:space="0" w:color="000000"/>
            </w:tcBorders>
            <w:shd w:val="clear" w:color="auto" w:fill="auto"/>
            <w:vAlign w:val="center"/>
          </w:tcPr>
          <w:p w:rsidR="00811C06" w:rsidRDefault="00811C06" w:rsidP="007E32DF">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410" w:type="dxa"/>
            <w:tcBorders>
              <w:left w:val="single" w:sz="1" w:space="0" w:color="000000"/>
              <w:bottom w:val="single" w:sz="1" w:space="0" w:color="000000"/>
              <w:right w:val="single" w:sz="1" w:space="0" w:color="000000"/>
            </w:tcBorders>
            <w:shd w:val="clear" w:color="auto" w:fill="auto"/>
            <w:vAlign w:val="center"/>
          </w:tcPr>
          <w:p w:rsidR="00811C06" w:rsidRDefault="00811C06" w:rsidP="007E32DF">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811C06" w:rsidTr="008A77A3">
        <w:tc>
          <w:tcPr>
            <w:tcW w:w="4824" w:type="dxa"/>
            <w:tcBorders>
              <w:top w:val="single" w:sz="4" w:space="0" w:color="000000"/>
              <w:left w:val="single" w:sz="1" w:space="0" w:color="000000"/>
              <w:bottom w:val="single" w:sz="1" w:space="0" w:color="000000"/>
            </w:tcBorders>
            <w:shd w:val="clear" w:color="auto" w:fill="auto"/>
            <w:vAlign w:val="center"/>
          </w:tcPr>
          <w:p w:rsidR="00811C06" w:rsidRDefault="00811C06" w:rsidP="007E32DF">
            <w:pPr>
              <w:pStyle w:val="NormaleWeb"/>
              <w:spacing w:before="120" w:after="120"/>
              <w:rPr>
                <w:rStyle w:val="Carpredefinitoparagrafo1"/>
                <w:rFonts w:ascii="Webdings" w:eastAsia="Webdings" w:hAnsi="Webdings" w:cs="Webdings"/>
                <w:sz w:val="36"/>
                <w:szCs w:val="36"/>
              </w:rPr>
            </w:pPr>
            <w:r>
              <w:rPr>
                <w:rFonts w:ascii="Verdana" w:eastAsia="Lucida Sans Unicode" w:hAnsi="Verdana" w:cs="Verdana"/>
                <w:b/>
                <w:bCs/>
                <w:sz w:val="20"/>
                <w:szCs w:val="20"/>
              </w:rPr>
              <w:t>(3°-INGL-46)</w:t>
            </w:r>
            <w:r>
              <w:rPr>
                <w:rFonts w:ascii="Verdana" w:hAnsi="Verdana" w:cs="Verdana"/>
                <w:sz w:val="20"/>
                <w:szCs w:val="20"/>
              </w:rPr>
              <w:t xml:space="preserve"> Leggere e comprendere parole e semplici frasi relative alle </w:t>
            </w:r>
            <w:r>
              <w:rPr>
                <w:rFonts w:ascii="Verdana" w:hAnsi="Verdana" w:cs="Verdana"/>
                <w:b/>
                <w:bCs/>
                <w:sz w:val="20"/>
                <w:szCs w:val="20"/>
              </w:rPr>
              <w:t>parti del corpo</w:t>
            </w:r>
          </w:p>
        </w:tc>
        <w:tc>
          <w:tcPr>
            <w:tcW w:w="2268" w:type="dxa"/>
            <w:tcBorders>
              <w:top w:val="single" w:sz="4" w:space="0" w:color="000000"/>
              <w:left w:val="single" w:sz="1" w:space="0" w:color="000000"/>
              <w:bottom w:val="single" w:sz="1" w:space="0" w:color="000000"/>
            </w:tcBorders>
            <w:shd w:val="clear" w:color="auto" w:fill="auto"/>
            <w:vAlign w:val="center"/>
          </w:tcPr>
          <w:p w:rsidR="00811C06" w:rsidRDefault="00811C06" w:rsidP="007E32DF">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410" w:type="dxa"/>
            <w:tcBorders>
              <w:top w:val="single" w:sz="4" w:space="0" w:color="000000"/>
              <w:left w:val="single" w:sz="1" w:space="0" w:color="000000"/>
              <w:bottom w:val="single" w:sz="1" w:space="0" w:color="000000"/>
              <w:right w:val="single" w:sz="1" w:space="0" w:color="000000"/>
            </w:tcBorders>
            <w:shd w:val="clear" w:color="auto" w:fill="auto"/>
            <w:vAlign w:val="center"/>
          </w:tcPr>
          <w:p w:rsidR="00811C06" w:rsidRDefault="00811C06" w:rsidP="007E32DF">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811C06" w:rsidTr="008A77A3">
        <w:tc>
          <w:tcPr>
            <w:tcW w:w="4824" w:type="dxa"/>
            <w:tcBorders>
              <w:left w:val="single" w:sz="1" w:space="0" w:color="000000"/>
              <w:bottom w:val="single" w:sz="1" w:space="0" w:color="000000"/>
            </w:tcBorders>
            <w:shd w:val="clear" w:color="auto" w:fill="auto"/>
            <w:vAlign w:val="center"/>
          </w:tcPr>
          <w:p w:rsidR="00811C06" w:rsidRDefault="00811C06" w:rsidP="007E32DF">
            <w:pPr>
              <w:pStyle w:val="NormaleWeb"/>
              <w:spacing w:before="120" w:after="120"/>
              <w:rPr>
                <w:rStyle w:val="Carpredefinitoparagrafo1"/>
                <w:rFonts w:ascii="Webdings" w:eastAsia="Webdings" w:hAnsi="Webdings" w:cs="Webdings"/>
                <w:sz w:val="36"/>
                <w:szCs w:val="36"/>
              </w:rPr>
            </w:pPr>
            <w:r>
              <w:rPr>
                <w:rFonts w:ascii="Verdana" w:eastAsia="Lucida Sans Unicode" w:hAnsi="Verdana" w:cs="Verdana"/>
                <w:b/>
                <w:bCs/>
                <w:sz w:val="20"/>
                <w:szCs w:val="20"/>
              </w:rPr>
              <w:t>(3°-INGL-47)</w:t>
            </w:r>
            <w:r>
              <w:rPr>
                <w:rFonts w:ascii="Verdana" w:hAnsi="Verdana" w:cs="Verdana"/>
                <w:sz w:val="20"/>
                <w:szCs w:val="20"/>
              </w:rPr>
              <w:t xml:space="preserve"> Leggere e comprendere parole e semplici frasi relative ai </w:t>
            </w:r>
            <w:r>
              <w:rPr>
                <w:rFonts w:ascii="Verdana" w:hAnsi="Verdana" w:cs="Verdana"/>
                <w:b/>
                <w:bCs/>
                <w:sz w:val="20"/>
                <w:szCs w:val="20"/>
              </w:rPr>
              <w:t>cibi e alle bevande</w:t>
            </w:r>
          </w:p>
        </w:tc>
        <w:tc>
          <w:tcPr>
            <w:tcW w:w="2268" w:type="dxa"/>
            <w:tcBorders>
              <w:left w:val="single" w:sz="1" w:space="0" w:color="000000"/>
              <w:bottom w:val="single" w:sz="1" w:space="0" w:color="000000"/>
            </w:tcBorders>
            <w:shd w:val="clear" w:color="auto" w:fill="auto"/>
            <w:vAlign w:val="center"/>
          </w:tcPr>
          <w:p w:rsidR="00811C06" w:rsidRDefault="00811C06" w:rsidP="007E32DF">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410" w:type="dxa"/>
            <w:tcBorders>
              <w:left w:val="single" w:sz="1" w:space="0" w:color="000000"/>
              <w:bottom w:val="single" w:sz="1" w:space="0" w:color="000000"/>
              <w:right w:val="single" w:sz="1" w:space="0" w:color="000000"/>
            </w:tcBorders>
            <w:shd w:val="clear" w:color="auto" w:fill="auto"/>
            <w:vAlign w:val="center"/>
          </w:tcPr>
          <w:p w:rsidR="00811C06" w:rsidRDefault="00811C06" w:rsidP="007E32DF">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811C06" w:rsidTr="008A77A3">
        <w:tc>
          <w:tcPr>
            <w:tcW w:w="4824" w:type="dxa"/>
            <w:tcBorders>
              <w:left w:val="single" w:sz="1" w:space="0" w:color="000000"/>
              <w:bottom w:val="single" w:sz="1" w:space="0" w:color="000000"/>
            </w:tcBorders>
            <w:shd w:val="clear" w:color="auto" w:fill="auto"/>
            <w:vAlign w:val="center"/>
          </w:tcPr>
          <w:p w:rsidR="00811C06" w:rsidRDefault="00811C06" w:rsidP="007E32DF">
            <w:pPr>
              <w:pStyle w:val="NormaleWeb"/>
              <w:spacing w:before="120" w:after="120"/>
              <w:rPr>
                <w:rStyle w:val="Carpredefinitoparagrafo1"/>
                <w:rFonts w:ascii="Webdings" w:eastAsia="Webdings" w:hAnsi="Webdings" w:cs="Webdings"/>
                <w:sz w:val="36"/>
                <w:szCs w:val="36"/>
              </w:rPr>
            </w:pPr>
            <w:r>
              <w:rPr>
                <w:rFonts w:ascii="Verdana" w:eastAsia="Lucida Sans Unicode" w:hAnsi="Verdana" w:cs="Verdana"/>
                <w:b/>
                <w:bCs/>
                <w:sz w:val="20"/>
                <w:szCs w:val="20"/>
              </w:rPr>
              <w:t>(3°-INGL-48)</w:t>
            </w:r>
            <w:r>
              <w:rPr>
                <w:rFonts w:ascii="Verdana" w:hAnsi="Verdana" w:cs="Verdana"/>
                <w:sz w:val="20"/>
                <w:szCs w:val="20"/>
              </w:rPr>
              <w:t xml:space="preserve"> Leggere e comprendere alcuni </w:t>
            </w:r>
            <w:r>
              <w:rPr>
                <w:rFonts w:ascii="Verdana" w:hAnsi="Verdana" w:cs="Verdana"/>
                <w:b/>
                <w:bCs/>
                <w:sz w:val="20"/>
                <w:szCs w:val="20"/>
              </w:rPr>
              <w:t xml:space="preserve">aggettivi qualificativi </w:t>
            </w:r>
            <w:r>
              <w:rPr>
                <w:rFonts w:ascii="Verdana" w:hAnsi="Verdana" w:cs="Verdana"/>
                <w:sz w:val="20"/>
                <w:szCs w:val="20"/>
              </w:rPr>
              <w:t>all'interno di semplici frasi</w:t>
            </w:r>
          </w:p>
        </w:tc>
        <w:tc>
          <w:tcPr>
            <w:tcW w:w="2268" w:type="dxa"/>
            <w:tcBorders>
              <w:left w:val="single" w:sz="1" w:space="0" w:color="000000"/>
              <w:bottom w:val="single" w:sz="1" w:space="0" w:color="000000"/>
            </w:tcBorders>
            <w:shd w:val="clear" w:color="auto" w:fill="auto"/>
            <w:vAlign w:val="center"/>
          </w:tcPr>
          <w:p w:rsidR="00811C06" w:rsidRDefault="00811C06" w:rsidP="007E32DF">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410" w:type="dxa"/>
            <w:tcBorders>
              <w:left w:val="single" w:sz="1" w:space="0" w:color="000000"/>
              <w:bottom w:val="single" w:sz="1" w:space="0" w:color="000000"/>
              <w:right w:val="single" w:sz="1" w:space="0" w:color="000000"/>
            </w:tcBorders>
            <w:shd w:val="clear" w:color="auto" w:fill="auto"/>
            <w:vAlign w:val="center"/>
          </w:tcPr>
          <w:p w:rsidR="00811C06" w:rsidRDefault="00811C06" w:rsidP="007E32DF">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811C06" w:rsidTr="008A77A3">
        <w:tc>
          <w:tcPr>
            <w:tcW w:w="4824" w:type="dxa"/>
            <w:tcBorders>
              <w:left w:val="single" w:sz="1" w:space="0" w:color="000000"/>
              <w:bottom w:val="single" w:sz="1" w:space="0" w:color="000000"/>
            </w:tcBorders>
            <w:shd w:val="clear" w:color="auto" w:fill="auto"/>
            <w:vAlign w:val="center"/>
          </w:tcPr>
          <w:p w:rsidR="00811C06" w:rsidRDefault="00811C06" w:rsidP="007E32DF">
            <w:pPr>
              <w:pStyle w:val="NormaleWeb"/>
              <w:spacing w:before="120" w:after="120"/>
              <w:rPr>
                <w:rStyle w:val="Carpredefinitoparagrafo1"/>
                <w:rFonts w:ascii="Webdings" w:eastAsia="Webdings" w:hAnsi="Webdings" w:cs="Webdings"/>
                <w:sz w:val="36"/>
                <w:szCs w:val="36"/>
              </w:rPr>
            </w:pPr>
            <w:r>
              <w:rPr>
                <w:rFonts w:ascii="Verdana" w:eastAsia="Lucida Sans Unicode" w:hAnsi="Verdana" w:cs="Verdana"/>
                <w:b/>
                <w:bCs/>
                <w:sz w:val="20"/>
                <w:szCs w:val="20"/>
              </w:rPr>
              <w:t>(3°-INGL-49)</w:t>
            </w:r>
            <w:r>
              <w:rPr>
                <w:rFonts w:ascii="Verdana" w:hAnsi="Verdana" w:cs="Verdana"/>
                <w:sz w:val="20"/>
                <w:szCs w:val="20"/>
              </w:rPr>
              <w:t xml:space="preserve"> Leggere e comprendere gli </w:t>
            </w:r>
            <w:r>
              <w:rPr>
                <w:rFonts w:ascii="Verdana" w:hAnsi="Verdana" w:cs="Verdana"/>
                <w:b/>
                <w:bCs/>
                <w:sz w:val="20"/>
                <w:szCs w:val="20"/>
              </w:rPr>
              <w:t xml:space="preserve">indicatori spaziali </w:t>
            </w:r>
            <w:r>
              <w:rPr>
                <w:rFonts w:ascii="Verdana" w:hAnsi="Verdana" w:cs="Verdana"/>
                <w:sz w:val="20"/>
                <w:szCs w:val="20"/>
              </w:rPr>
              <w:t>(in, on under, in front, behind,…) all'interno di semplici frasi</w:t>
            </w:r>
          </w:p>
        </w:tc>
        <w:tc>
          <w:tcPr>
            <w:tcW w:w="2268" w:type="dxa"/>
            <w:tcBorders>
              <w:left w:val="single" w:sz="1" w:space="0" w:color="000000"/>
              <w:bottom w:val="single" w:sz="1" w:space="0" w:color="000000"/>
            </w:tcBorders>
            <w:shd w:val="clear" w:color="auto" w:fill="auto"/>
            <w:vAlign w:val="center"/>
          </w:tcPr>
          <w:p w:rsidR="00811C06" w:rsidRDefault="00811C06" w:rsidP="007E32DF">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410" w:type="dxa"/>
            <w:tcBorders>
              <w:left w:val="single" w:sz="1" w:space="0" w:color="000000"/>
              <w:bottom w:val="single" w:sz="1" w:space="0" w:color="000000"/>
              <w:right w:val="single" w:sz="1" w:space="0" w:color="000000"/>
            </w:tcBorders>
            <w:shd w:val="clear" w:color="auto" w:fill="auto"/>
            <w:vAlign w:val="center"/>
          </w:tcPr>
          <w:p w:rsidR="00811C06" w:rsidRDefault="00811C06" w:rsidP="007E32DF">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811C06" w:rsidTr="008A77A3">
        <w:tc>
          <w:tcPr>
            <w:tcW w:w="4824" w:type="dxa"/>
            <w:tcBorders>
              <w:left w:val="single" w:sz="1" w:space="0" w:color="000000"/>
              <w:bottom w:val="single" w:sz="1" w:space="0" w:color="000000"/>
            </w:tcBorders>
            <w:shd w:val="clear" w:color="auto" w:fill="auto"/>
            <w:vAlign w:val="center"/>
          </w:tcPr>
          <w:p w:rsidR="00811C06" w:rsidRDefault="00811C06" w:rsidP="007E32DF">
            <w:pPr>
              <w:pStyle w:val="NormaleWeb"/>
              <w:spacing w:before="120" w:after="120"/>
              <w:rPr>
                <w:rStyle w:val="Carpredefinitoparagrafo1"/>
                <w:rFonts w:ascii="Webdings" w:eastAsia="Webdings" w:hAnsi="Webdings" w:cs="Webdings"/>
                <w:sz w:val="36"/>
                <w:szCs w:val="36"/>
              </w:rPr>
            </w:pPr>
            <w:r>
              <w:rPr>
                <w:rFonts w:ascii="Verdana" w:eastAsia="Lucida Sans Unicode" w:hAnsi="Verdana" w:cs="Verdana"/>
                <w:b/>
                <w:bCs/>
                <w:sz w:val="20"/>
                <w:szCs w:val="20"/>
              </w:rPr>
              <w:t>(3°-INGL-50)</w:t>
            </w:r>
            <w:r>
              <w:rPr>
                <w:rFonts w:ascii="Verdana" w:hAnsi="Verdana" w:cs="Verdana"/>
                <w:sz w:val="20"/>
                <w:szCs w:val="20"/>
              </w:rPr>
              <w:t xml:space="preserve"> Leggere e comprendere parole e semplici frasi relative a: </w:t>
            </w:r>
            <w:r>
              <w:rPr>
                <w:rFonts w:ascii="Verdana" w:hAnsi="Verdana" w:cs="Verdana"/>
                <w:b/>
                <w:bCs/>
                <w:sz w:val="20"/>
                <w:szCs w:val="20"/>
              </w:rPr>
              <w:t>giorni</w:t>
            </w:r>
            <w:r>
              <w:rPr>
                <w:rFonts w:ascii="Verdana" w:hAnsi="Verdana" w:cs="Verdana"/>
                <w:sz w:val="20"/>
                <w:szCs w:val="20"/>
              </w:rPr>
              <w:t xml:space="preserve"> della settimana, </w:t>
            </w:r>
            <w:r>
              <w:rPr>
                <w:rFonts w:ascii="Verdana" w:hAnsi="Verdana" w:cs="Verdana"/>
                <w:b/>
                <w:bCs/>
                <w:sz w:val="20"/>
                <w:szCs w:val="20"/>
              </w:rPr>
              <w:t>mesi</w:t>
            </w:r>
            <w:r>
              <w:rPr>
                <w:rFonts w:ascii="Verdana" w:hAnsi="Verdana" w:cs="Verdana"/>
                <w:sz w:val="20"/>
                <w:szCs w:val="20"/>
              </w:rPr>
              <w:t xml:space="preserve"> dell'anno, </w:t>
            </w:r>
            <w:r>
              <w:rPr>
                <w:rFonts w:ascii="Verdana" w:hAnsi="Verdana" w:cs="Verdana"/>
                <w:b/>
                <w:bCs/>
                <w:sz w:val="20"/>
                <w:szCs w:val="20"/>
              </w:rPr>
              <w:t>stagioni, tempo atmosferico, data, ieri, oggi, domani</w:t>
            </w:r>
          </w:p>
        </w:tc>
        <w:tc>
          <w:tcPr>
            <w:tcW w:w="2268" w:type="dxa"/>
            <w:tcBorders>
              <w:left w:val="single" w:sz="1" w:space="0" w:color="000000"/>
              <w:bottom w:val="single" w:sz="1" w:space="0" w:color="000000"/>
            </w:tcBorders>
            <w:shd w:val="clear" w:color="auto" w:fill="auto"/>
            <w:vAlign w:val="center"/>
          </w:tcPr>
          <w:p w:rsidR="00811C06" w:rsidRDefault="00811C06" w:rsidP="007E32DF">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410" w:type="dxa"/>
            <w:tcBorders>
              <w:left w:val="single" w:sz="1" w:space="0" w:color="000000"/>
              <w:bottom w:val="single" w:sz="1" w:space="0" w:color="000000"/>
              <w:right w:val="single" w:sz="1" w:space="0" w:color="000000"/>
            </w:tcBorders>
            <w:shd w:val="clear" w:color="auto" w:fill="auto"/>
            <w:vAlign w:val="center"/>
          </w:tcPr>
          <w:p w:rsidR="00811C06" w:rsidRDefault="00811C06" w:rsidP="007E32DF">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811C06" w:rsidTr="008A77A3">
        <w:tc>
          <w:tcPr>
            <w:tcW w:w="4824" w:type="dxa"/>
            <w:tcBorders>
              <w:left w:val="single" w:sz="1" w:space="0" w:color="000000"/>
              <w:bottom w:val="single" w:sz="1" w:space="0" w:color="000000"/>
            </w:tcBorders>
            <w:shd w:val="clear" w:color="auto" w:fill="auto"/>
            <w:vAlign w:val="center"/>
          </w:tcPr>
          <w:p w:rsidR="00811C06" w:rsidRDefault="00811C06" w:rsidP="007E32DF">
            <w:pPr>
              <w:pStyle w:val="NormaleWeb"/>
              <w:spacing w:before="120" w:after="120"/>
              <w:rPr>
                <w:rStyle w:val="Carpredefinitoparagrafo1"/>
                <w:rFonts w:ascii="Webdings" w:eastAsia="Webdings" w:hAnsi="Webdings" w:cs="Webdings"/>
                <w:sz w:val="36"/>
                <w:szCs w:val="36"/>
              </w:rPr>
            </w:pPr>
            <w:r>
              <w:rPr>
                <w:rFonts w:ascii="Verdana" w:eastAsia="Lucida Sans Unicode" w:hAnsi="Verdana" w:cs="Verdana"/>
                <w:b/>
                <w:bCs/>
                <w:sz w:val="20"/>
                <w:szCs w:val="20"/>
              </w:rPr>
              <w:t>(3°-INGL-51)</w:t>
            </w:r>
            <w:r>
              <w:rPr>
                <w:rFonts w:ascii="Verdana" w:hAnsi="Verdana" w:cs="Verdana"/>
                <w:sz w:val="20"/>
                <w:szCs w:val="20"/>
              </w:rPr>
              <w:t xml:space="preserve"> Leggere e comprendere parole e formule augurali relative ad alcune festività (</w:t>
            </w:r>
            <w:r>
              <w:rPr>
                <w:rFonts w:ascii="Verdana" w:hAnsi="Verdana" w:cs="Verdana"/>
                <w:b/>
                <w:bCs/>
                <w:sz w:val="20"/>
                <w:szCs w:val="20"/>
              </w:rPr>
              <w:t>Halloween, Christmas, Easter...</w:t>
            </w:r>
            <w:r>
              <w:rPr>
                <w:rFonts w:ascii="Verdana" w:hAnsi="Verdana" w:cs="Verdana"/>
                <w:sz w:val="20"/>
                <w:szCs w:val="20"/>
              </w:rPr>
              <w:t>)</w:t>
            </w:r>
          </w:p>
        </w:tc>
        <w:tc>
          <w:tcPr>
            <w:tcW w:w="2268" w:type="dxa"/>
            <w:tcBorders>
              <w:left w:val="single" w:sz="1" w:space="0" w:color="000000"/>
              <w:bottom w:val="single" w:sz="1" w:space="0" w:color="000000"/>
            </w:tcBorders>
            <w:shd w:val="clear" w:color="auto" w:fill="auto"/>
            <w:vAlign w:val="center"/>
          </w:tcPr>
          <w:p w:rsidR="00811C06" w:rsidRDefault="00811C06" w:rsidP="007E32DF">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410" w:type="dxa"/>
            <w:tcBorders>
              <w:left w:val="single" w:sz="1" w:space="0" w:color="000000"/>
              <w:bottom w:val="single" w:sz="1" w:space="0" w:color="000000"/>
              <w:right w:val="single" w:sz="1" w:space="0" w:color="000000"/>
            </w:tcBorders>
            <w:shd w:val="clear" w:color="auto" w:fill="auto"/>
            <w:vAlign w:val="center"/>
          </w:tcPr>
          <w:p w:rsidR="00811C06" w:rsidRDefault="00811C06" w:rsidP="007E32DF">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bl>
    <w:p w:rsidR="00811C06" w:rsidRDefault="00811C06" w:rsidP="00811C06">
      <w:pPr>
        <w:pStyle w:val="Corpotesto"/>
      </w:pPr>
    </w:p>
    <w:p w:rsidR="00BC32FD" w:rsidRDefault="00BC32FD" w:rsidP="00811C06">
      <w:pPr>
        <w:pStyle w:val="Corpotesto"/>
      </w:pPr>
    </w:p>
    <w:p w:rsidR="00BC32FD" w:rsidRDefault="00BC32FD" w:rsidP="00811C06">
      <w:pPr>
        <w:pStyle w:val="Corpotesto"/>
      </w:pPr>
    </w:p>
    <w:p w:rsidR="00BC32FD" w:rsidRDefault="00BC32FD" w:rsidP="00811C06">
      <w:pPr>
        <w:pStyle w:val="Corpotesto"/>
      </w:pPr>
    </w:p>
    <w:tbl>
      <w:tblPr>
        <w:tblW w:w="0" w:type="auto"/>
        <w:tblInd w:w="-1" w:type="dxa"/>
        <w:tblLayout w:type="fixed"/>
        <w:tblCellMar>
          <w:top w:w="55" w:type="dxa"/>
          <w:left w:w="55" w:type="dxa"/>
          <w:bottom w:w="55" w:type="dxa"/>
          <w:right w:w="55" w:type="dxa"/>
        </w:tblCellMar>
        <w:tblLook w:val="0000" w:firstRow="0" w:lastRow="0" w:firstColumn="0" w:lastColumn="0" w:noHBand="0" w:noVBand="0"/>
      </w:tblPr>
      <w:tblGrid>
        <w:gridCol w:w="1533"/>
        <w:gridCol w:w="7965"/>
      </w:tblGrid>
      <w:tr w:rsidR="00811C06" w:rsidTr="008A77A3">
        <w:trPr>
          <w:cantSplit/>
        </w:trPr>
        <w:tc>
          <w:tcPr>
            <w:tcW w:w="9498"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811C06" w:rsidRDefault="00811C06" w:rsidP="007E32DF">
            <w:pPr>
              <w:pStyle w:val="NormaleWeb"/>
              <w:spacing w:before="120" w:after="120"/>
              <w:jc w:val="center"/>
            </w:pPr>
            <w:r>
              <w:rPr>
                <w:rStyle w:val="wwWnucleofondantelegenda"/>
                <w:sz w:val="16"/>
                <w:szCs w:val="16"/>
              </w:rPr>
              <w:lastRenderedPageBreak/>
              <w:t>NUCLEO</w:t>
            </w:r>
            <w:r>
              <w:rPr>
                <w:rStyle w:val="wwWnucleofondantelegenda"/>
                <w:b/>
                <w:bCs/>
                <w:sz w:val="16"/>
                <w:szCs w:val="16"/>
              </w:rPr>
              <w:t xml:space="preserve"> </w:t>
            </w:r>
            <w:r>
              <w:rPr>
                <w:rStyle w:val="wwWnucleofondantelegenda"/>
                <w:sz w:val="16"/>
                <w:szCs w:val="16"/>
              </w:rPr>
              <w:t>FONDANTE</w:t>
            </w:r>
            <w:r>
              <w:rPr>
                <w:rStyle w:val="wwWnucleofondantelegenda"/>
                <w:b/>
                <w:bCs/>
              </w:rPr>
              <w:t xml:space="preserve">: </w:t>
            </w:r>
            <w:r>
              <w:rPr>
                <w:rStyle w:val="WWWnucleofondante"/>
              </w:rPr>
              <w:t>SCRITTURA – WRITING</w:t>
            </w:r>
            <w:r>
              <w:t xml:space="preserve">  </w:t>
            </w:r>
          </w:p>
        </w:tc>
      </w:tr>
      <w:tr w:rsidR="00811C06" w:rsidTr="008A77A3">
        <w:trPr>
          <w:cantSplit/>
        </w:trPr>
        <w:tc>
          <w:tcPr>
            <w:tcW w:w="1533" w:type="dxa"/>
            <w:tcBorders>
              <w:left w:val="single" w:sz="1" w:space="0" w:color="000000"/>
              <w:bottom w:val="single" w:sz="1" w:space="0" w:color="000000"/>
            </w:tcBorders>
            <w:shd w:val="clear" w:color="auto" w:fill="auto"/>
            <w:vAlign w:val="center"/>
          </w:tcPr>
          <w:p w:rsidR="00811C06" w:rsidRDefault="00811C06" w:rsidP="007E32DF">
            <w:pPr>
              <w:pStyle w:val="wtraguardicompetenzalabel"/>
            </w:pPr>
            <w:r>
              <w:t>TRAGUARDI  DI SVILUPPO DELLA COMPETENZA</w:t>
            </w:r>
          </w:p>
        </w:tc>
        <w:tc>
          <w:tcPr>
            <w:tcW w:w="7965" w:type="dxa"/>
            <w:tcBorders>
              <w:left w:val="single" w:sz="1" w:space="0" w:color="000000"/>
              <w:bottom w:val="single" w:sz="1" w:space="0" w:color="000000"/>
              <w:right w:val="single" w:sz="1" w:space="0" w:color="000000"/>
            </w:tcBorders>
            <w:shd w:val="clear" w:color="auto" w:fill="auto"/>
            <w:vAlign w:val="center"/>
          </w:tcPr>
          <w:p w:rsidR="00811C06" w:rsidRDefault="00811C06" w:rsidP="007E32DF">
            <w:pPr>
              <w:pStyle w:val="wtraguardicompetenza"/>
            </w:pPr>
            <w:r>
              <w:t>L'alunno/a sa copiare semplici frasi già note a livello orale.</w:t>
            </w:r>
          </w:p>
        </w:tc>
      </w:tr>
    </w:tbl>
    <w:p w:rsidR="00811C06" w:rsidRDefault="00811C06" w:rsidP="00811C06">
      <w:pPr>
        <w:spacing w:after="0" w:line="240" w:lineRule="auto"/>
        <w:rPr>
          <w:vanish/>
        </w:rPr>
      </w:pPr>
    </w:p>
    <w:tbl>
      <w:tblPr>
        <w:tblW w:w="9502" w:type="dxa"/>
        <w:tblInd w:w="-5" w:type="dxa"/>
        <w:tblLayout w:type="fixed"/>
        <w:tblCellMar>
          <w:top w:w="55" w:type="dxa"/>
          <w:left w:w="55" w:type="dxa"/>
          <w:bottom w:w="55" w:type="dxa"/>
          <w:right w:w="55" w:type="dxa"/>
        </w:tblCellMar>
        <w:tblLook w:val="0000" w:firstRow="0" w:lastRow="0" w:firstColumn="0" w:lastColumn="0" w:noHBand="0" w:noVBand="0"/>
      </w:tblPr>
      <w:tblGrid>
        <w:gridCol w:w="4824"/>
        <w:gridCol w:w="2268"/>
        <w:gridCol w:w="2410"/>
      </w:tblGrid>
      <w:tr w:rsidR="00811C06" w:rsidTr="008A77A3">
        <w:tc>
          <w:tcPr>
            <w:tcW w:w="4824" w:type="dxa"/>
            <w:tcBorders>
              <w:top w:val="single" w:sz="1" w:space="0" w:color="000000"/>
              <w:left w:val="single" w:sz="1" w:space="0" w:color="000000"/>
              <w:bottom w:val="single" w:sz="1" w:space="0" w:color="000000"/>
            </w:tcBorders>
            <w:shd w:val="clear" w:color="auto" w:fill="auto"/>
            <w:vAlign w:val="center"/>
          </w:tcPr>
          <w:p w:rsidR="00811C06" w:rsidRDefault="00811C06" w:rsidP="007E32DF">
            <w:pPr>
              <w:pStyle w:val="wobiettiviapprendimentolabel"/>
            </w:pPr>
            <w:r>
              <w:t>OBIETTIVI DI APPRENDIMENTO E CONTENUTI</w:t>
            </w:r>
          </w:p>
        </w:tc>
        <w:tc>
          <w:tcPr>
            <w:tcW w:w="2268" w:type="dxa"/>
            <w:tcBorders>
              <w:top w:val="single" w:sz="1" w:space="0" w:color="000000"/>
              <w:left w:val="single" w:sz="1" w:space="0" w:color="000000"/>
              <w:bottom w:val="single" w:sz="1" w:space="0" w:color="000000"/>
            </w:tcBorders>
            <w:shd w:val="clear" w:color="auto" w:fill="auto"/>
            <w:vAlign w:val="center"/>
          </w:tcPr>
          <w:p w:rsidR="00811C06" w:rsidRDefault="00811C06" w:rsidP="007E32DF">
            <w:pPr>
              <w:pStyle w:val="wprevisioneattuazione"/>
              <w:rPr>
                <w:rStyle w:val="Carpredefinitoparagrafo1"/>
                <w:b/>
                <w:bCs/>
              </w:rPr>
            </w:pPr>
            <w:r>
              <w:t>PREVISIONE DI ATTUAZIONE VALUTAZIONE FINE</w:t>
            </w:r>
          </w:p>
          <w:p w:rsidR="00811C06" w:rsidRDefault="00811C06" w:rsidP="007E32DF">
            <w:pPr>
              <w:pStyle w:val="w12q"/>
            </w:pPr>
            <w:r>
              <w:rPr>
                <w:rStyle w:val="Carpredefinitoparagrafo1"/>
                <w:b/>
                <w:bCs/>
              </w:rPr>
              <w:t>1°</w:t>
            </w:r>
            <w:r>
              <w:rPr>
                <w:rStyle w:val="Carpredefinitoparagrafo1"/>
                <w:b/>
                <w:bCs/>
                <w:sz w:val="16"/>
                <w:szCs w:val="16"/>
              </w:rPr>
              <w:t xml:space="preserve"> QUADRIMESTRE</w:t>
            </w:r>
          </w:p>
        </w:tc>
        <w:tc>
          <w:tcPr>
            <w:tcW w:w="2410" w:type="dxa"/>
            <w:tcBorders>
              <w:top w:val="single" w:sz="1" w:space="0" w:color="000000"/>
              <w:left w:val="single" w:sz="1" w:space="0" w:color="000000"/>
              <w:bottom w:val="single" w:sz="1" w:space="0" w:color="000000"/>
              <w:right w:val="single" w:sz="1" w:space="0" w:color="000000"/>
            </w:tcBorders>
            <w:shd w:val="clear" w:color="auto" w:fill="auto"/>
          </w:tcPr>
          <w:p w:rsidR="00811C06" w:rsidRDefault="00811C06" w:rsidP="007E32DF">
            <w:pPr>
              <w:pStyle w:val="wprevisioneattuazione"/>
              <w:rPr>
                <w:rStyle w:val="Carpredefinitoparagrafo1"/>
                <w:b/>
                <w:bCs/>
              </w:rPr>
            </w:pPr>
            <w:r>
              <w:t>PREVISIONE DI ATTUAZIONE VALUTAZIONE FINE</w:t>
            </w:r>
          </w:p>
          <w:p w:rsidR="00811C06" w:rsidRDefault="00811C06" w:rsidP="007E32DF">
            <w:pPr>
              <w:pStyle w:val="w12q"/>
            </w:pPr>
            <w:r>
              <w:rPr>
                <w:rStyle w:val="Carpredefinitoparagrafo1"/>
                <w:b/>
                <w:bCs/>
              </w:rPr>
              <w:t>2°</w:t>
            </w:r>
            <w:r>
              <w:rPr>
                <w:rStyle w:val="Carpredefinitoparagrafo1"/>
                <w:b/>
                <w:bCs/>
                <w:sz w:val="16"/>
                <w:szCs w:val="16"/>
              </w:rPr>
              <w:t xml:space="preserve"> QUADRIMESTRE</w:t>
            </w:r>
          </w:p>
        </w:tc>
      </w:tr>
      <w:tr w:rsidR="00811C06" w:rsidTr="008A77A3">
        <w:tc>
          <w:tcPr>
            <w:tcW w:w="4824" w:type="dxa"/>
            <w:tcBorders>
              <w:left w:val="single" w:sz="1" w:space="0" w:color="000000"/>
              <w:bottom w:val="single" w:sz="1" w:space="0" w:color="000000"/>
            </w:tcBorders>
            <w:shd w:val="clear" w:color="auto" w:fill="auto"/>
            <w:vAlign w:val="center"/>
          </w:tcPr>
          <w:p w:rsidR="00811C06" w:rsidRDefault="00811C06" w:rsidP="007E32DF">
            <w:pPr>
              <w:pStyle w:val="NormaleWeb"/>
              <w:spacing w:before="120" w:after="120"/>
              <w:rPr>
                <w:rStyle w:val="Carpredefinitoparagrafo1"/>
                <w:rFonts w:ascii="Webdings" w:eastAsia="Webdings" w:hAnsi="Webdings" w:cs="Webdings"/>
                <w:sz w:val="36"/>
                <w:szCs w:val="36"/>
              </w:rPr>
            </w:pPr>
            <w:r>
              <w:rPr>
                <w:rFonts w:ascii="Verdana" w:eastAsia="Lucida Sans Unicode" w:hAnsi="Verdana" w:cs="Verdana"/>
                <w:b/>
                <w:bCs/>
                <w:sz w:val="20"/>
                <w:szCs w:val="20"/>
              </w:rPr>
              <w:t>(3°-INGL-52)</w:t>
            </w:r>
            <w:r>
              <w:rPr>
                <w:rFonts w:ascii="Verdana" w:hAnsi="Verdana" w:cs="Verdana"/>
                <w:sz w:val="20"/>
                <w:szCs w:val="20"/>
              </w:rPr>
              <w:t xml:space="preserve"> Copiare </w:t>
            </w:r>
            <w:r>
              <w:rPr>
                <w:rFonts w:ascii="Verdana" w:hAnsi="Verdana" w:cs="Verdana"/>
                <w:b/>
                <w:bCs/>
                <w:sz w:val="20"/>
                <w:szCs w:val="20"/>
              </w:rPr>
              <w:t>formule per presentare se stessi e gli altri, per salutare e ringraziare</w:t>
            </w:r>
          </w:p>
        </w:tc>
        <w:tc>
          <w:tcPr>
            <w:tcW w:w="2268" w:type="dxa"/>
            <w:tcBorders>
              <w:left w:val="single" w:sz="1" w:space="0" w:color="000000"/>
              <w:bottom w:val="single" w:sz="1" w:space="0" w:color="000000"/>
            </w:tcBorders>
            <w:shd w:val="clear" w:color="auto" w:fill="auto"/>
            <w:vAlign w:val="center"/>
          </w:tcPr>
          <w:p w:rsidR="00811C06" w:rsidRDefault="00811C06" w:rsidP="007E32DF">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410" w:type="dxa"/>
            <w:tcBorders>
              <w:left w:val="single" w:sz="1" w:space="0" w:color="000000"/>
              <w:bottom w:val="single" w:sz="1" w:space="0" w:color="000000"/>
              <w:right w:val="single" w:sz="1" w:space="0" w:color="000000"/>
            </w:tcBorders>
            <w:shd w:val="clear" w:color="auto" w:fill="auto"/>
            <w:vAlign w:val="center"/>
          </w:tcPr>
          <w:p w:rsidR="00811C06" w:rsidRDefault="00811C06" w:rsidP="007E32DF">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811C06" w:rsidTr="008A77A3">
        <w:tc>
          <w:tcPr>
            <w:tcW w:w="4824" w:type="dxa"/>
            <w:tcBorders>
              <w:left w:val="single" w:sz="1" w:space="0" w:color="000000"/>
              <w:bottom w:val="single" w:sz="1" w:space="0" w:color="000000"/>
            </w:tcBorders>
            <w:shd w:val="clear" w:color="auto" w:fill="auto"/>
            <w:vAlign w:val="center"/>
          </w:tcPr>
          <w:p w:rsidR="00811C06" w:rsidRDefault="00811C06" w:rsidP="007E32DF">
            <w:pPr>
              <w:pStyle w:val="NormaleWeb"/>
              <w:spacing w:before="120" w:after="120"/>
              <w:rPr>
                <w:rStyle w:val="Carpredefinitoparagrafo1"/>
                <w:rFonts w:ascii="Webdings" w:eastAsia="Webdings" w:hAnsi="Webdings" w:cs="Webdings"/>
                <w:sz w:val="36"/>
                <w:szCs w:val="36"/>
              </w:rPr>
            </w:pPr>
            <w:r>
              <w:rPr>
                <w:rFonts w:ascii="Verdana" w:eastAsia="Lucida Sans Unicode" w:hAnsi="Verdana" w:cs="Verdana"/>
                <w:b/>
                <w:bCs/>
                <w:sz w:val="20"/>
                <w:szCs w:val="20"/>
              </w:rPr>
              <w:t>(3°-INGL-53)</w:t>
            </w:r>
            <w:r>
              <w:rPr>
                <w:rFonts w:ascii="Verdana" w:hAnsi="Verdana" w:cs="Verdana"/>
                <w:sz w:val="20"/>
                <w:szCs w:val="20"/>
              </w:rPr>
              <w:t xml:space="preserve"> Copiare semplici</w:t>
            </w:r>
            <w:r>
              <w:rPr>
                <w:rFonts w:ascii="Verdana" w:hAnsi="Verdana" w:cs="Verdana"/>
                <w:b/>
                <w:bCs/>
                <w:sz w:val="20"/>
                <w:szCs w:val="20"/>
              </w:rPr>
              <w:t xml:space="preserve"> istruzioni e ordini</w:t>
            </w:r>
          </w:p>
        </w:tc>
        <w:tc>
          <w:tcPr>
            <w:tcW w:w="2268" w:type="dxa"/>
            <w:tcBorders>
              <w:left w:val="single" w:sz="1" w:space="0" w:color="000000"/>
              <w:bottom w:val="single" w:sz="1" w:space="0" w:color="000000"/>
            </w:tcBorders>
            <w:shd w:val="clear" w:color="auto" w:fill="auto"/>
            <w:vAlign w:val="center"/>
          </w:tcPr>
          <w:p w:rsidR="00811C06" w:rsidRDefault="00811C06" w:rsidP="007E32DF">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410" w:type="dxa"/>
            <w:tcBorders>
              <w:left w:val="single" w:sz="1" w:space="0" w:color="000000"/>
              <w:bottom w:val="single" w:sz="1" w:space="0" w:color="000000"/>
              <w:right w:val="single" w:sz="1" w:space="0" w:color="000000"/>
            </w:tcBorders>
            <w:shd w:val="clear" w:color="auto" w:fill="auto"/>
            <w:vAlign w:val="center"/>
          </w:tcPr>
          <w:p w:rsidR="00811C06" w:rsidRDefault="00811C06" w:rsidP="007E32DF">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811C06" w:rsidTr="008A77A3">
        <w:tc>
          <w:tcPr>
            <w:tcW w:w="4824" w:type="dxa"/>
            <w:tcBorders>
              <w:left w:val="single" w:sz="1" w:space="0" w:color="000000"/>
              <w:bottom w:val="single" w:sz="1" w:space="0" w:color="000000"/>
            </w:tcBorders>
            <w:shd w:val="clear" w:color="auto" w:fill="auto"/>
            <w:vAlign w:val="center"/>
          </w:tcPr>
          <w:p w:rsidR="00811C06" w:rsidRDefault="00811C06" w:rsidP="007E32DF">
            <w:pPr>
              <w:pStyle w:val="NormaleWeb"/>
              <w:spacing w:before="120" w:after="120"/>
              <w:rPr>
                <w:rStyle w:val="Carpredefinitoparagrafo1"/>
                <w:rFonts w:ascii="Webdings" w:eastAsia="Webdings" w:hAnsi="Webdings" w:cs="Webdings"/>
                <w:sz w:val="36"/>
                <w:szCs w:val="36"/>
              </w:rPr>
            </w:pPr>
            <w:r>
              <w:rPr>
                <w:rFonts w:ascii="Verdana" w:eastAsia="Lucida Sans Unicode" w:hAnsi="Verdana" w:cs="Verdana"/>
                <w:b/>
                <w:bCs/>
                <w:sz w:val="20"/>
                <w:szCs w:val="20"/>
              </w:rPr>
              <w:t>(3°-INGL-54)</w:t>
            </w:r>
            <w:r>
              <w:rPr>
                <w:rFonts w:ascii="Verdana" w:hAnsi="Verdana" w:cs="Verdana"/>
                <w:sz w:val="20"/>
                <w:szCs w:val="20"/>
              </w:rPr>
              <w:t xml:space="preserve"> Scrivere le </w:t>
            </w:r>
            <w:r>
              <w:rPr>
                <w:rFonts w:ascii="Verdana" w:hAnsi="Verdana" w:cs="Verdana"/>
                <w:b/>
                <w:bCs/>
                <w:sz w:val="20"/>
                <w:szCs w:val="20"/>
              </w:rPr>
              <w:t>lettere dell'alfabeto inglese</w:t>
            </w:r>
          </w:p>
        </w:tc>
        <w:tc>
          <w:tcPr>
            <w:tcW w:w="2268" w:type="dxa"/>
            <w:tcBorders>
              <w:left w:val="single" w:sz="1" w:space="0" w:color="000000"/>
              <w:bottom w:val="single" w:sz="1" w:space="0" w:color="000000"/>
            </w:tcBorders>
            <w:shd w:val="clear" w:color="auto" w:fill="auto"/>
            <w:vAlign w:val="center"/>
          </w:tcPr>
          <w:p w:rsidR="00811C06" w:rsidRDefault="00811C06" w:rsidP="007E32DF">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410" w:type="dxa"/>
            <w:tcBorders>
              <w:left w:val="single" w:sz="1" w:space="0" w:color="000000"/>
              <w:bottom w:val="single" w:sz="1" w:space="0" w:color="000000"/>
              <w:right w:val="single" w:sz="1" w:space="0" w:color="000000"/>
            </w:tcBorders>
            <w:shd w:val="clear" w:color="auto" w:fill="auto"/>
            <w:vAlign w:val="center"/>
          </w:tcPr>
          <w:p w:rsidR="00811C06" w:rsidRDefault="00811C06" w:rsidP="007E32DF">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811C06" w:rsidTr="008A77A3">
        <w:tc>
          <w:tcPr>
            <w:tcW w:w="4824" w:type="dxa"/>
            <w:tcBorders>
              <w:left w:val="single" w:sz="1" w:space="0" w:color="000000"/>
              <w:bottom w:val="single" w:sz="1" w:space="0" w:color="000000"/>
            </w:tcBorders>
            <w:shd w:val="clear" w:color="auto" w:fill="auto"/>
            <w:vAlign w:val="center"/>
          </w:tcPr>
          <w:p w:rsidR="00811C06" w:rsidRDefault="00811C06" w:rsidP="007E32DF">
            <w:pPr>
              <w:pStyle w:val="NormaleWeb"/>
              <w:spacing w:before="120" w:after="120"/>
              <w:rPr>
                <w:rStyle w:val="Carpredefinitoparagrafo1"/>
                <w:rFonts w:ascii="Webdings" w:eastAsia="Webdings" w:hAnsi="Webdings" w:cs="Webdings"/>
                <w:sz w:val="36"/>
                <w:szCs w:val="36"/>
              </w:rPr>
            </w:pPr>
            <w:r>
              <w:rPr>
                <w:rFonts w:ascii="Verdana" w:eastAsia="Lucida Sans Unicode" w:hAnsi="Verdana" w:cs="Verdana"/>
                <w:b/>
                <w:bCs/>
                <w:sz w:val="20"/>
                <w:szCs w:val="20"/>
              </w:rPr>
              <w:t>(3°-INGL-55)</w:t>
            </w:r>
            <w:r>
              <w:rPr>
                <w:rFonts w:ascii="Verdana" w:hAnsi="Verdana" w:cs="Verdana"/>
                <w:sz w:val="20"/>
                <w:szCs w:val="20"/>
              </w:rPr>
              <w:t xml:space="preserve"> </w:t>
            </w:r>
            <w:r>
              <w:rPr>
                <w:rFonts w:ascii="Verdana" w:hAnsi="Verdana" w:cs="Verdana"/>
                <w:sz w:val="20"/>
                <w:szCs w:val="20"/>
                <w:shd w:val="clear" w:color="auto" w:fill="FFFFFF"/>
              </w:rPr>
              <w:t xml:space="preserve">Copiare e/o scrivere parole e semplici frasi relative ai </w:t>
            </w:r>
            <w:r>
              <w:rPr>
                <w:rFonts w:ascii="Verdana" w:hAnsi="Verdana" w:cs="Verdana"/>
                <w:b/>
                <w:bCs/>
                <w:sz w:val="20"/>
                <w:szCs w:val="20"/>
                <w:shd w:val="clear" w:color="auto" w:fill="FFFFFF"/>
              </w:rPr>
              <w:t>colori</w:t>
            </w:r>
          </w:p>
        </w:tc>
        <w:tc>
          <w:tcPr>
            <w:tcW w:w="2268" w:type="dxa"/>
            <w:tcBorders>
              <w:left w:val="single" w:sz="1" w:space="0" w:color="000000"/>
              <w:bottom w:val="single" w:sz="1" w:space="0" w:color="000000"/>
            </w:tcBorders>
            <w:shd w:val="clear" w:color="auto" w:fill="auto"/>
            <w:vAlign w:val="center"/>
          </w:tcPr>
          <w:p w:rsidR="00811C06" w:rsidRDefault="00811C06" w:rsidP="007E32DF">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410" w:type="dxa"/>
            <w:tcBorders>
              <w:left w:val="single" w:sz="1" w:space="0" w:color="000000"/>
              <w:bottom w:val="single" w:sz="1" w:space="0" w:color="000000"/>
              <w:right w:val="single" w:sz="1" w:space="0" w:color="000000"/>
            </w:tcBorders>
            <w:shd w:val="clear" w:color="auto" w:fill="auto"/>
            <w:vAlign w:val="center"/>
          </w:tcPr>
          <w:p w:rsidR="00811C06" w:rsidRDefault="00811C06" w:rsidP="007E32DF">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811C06" w:rsidTr="008A77A3">
        <w:tc>
          <w:tcPr>
            <w:tcW w:w="4824" w:type="dxa"/>
            <w:tcBorders>
              <w:left w:val="single" w:sz="1" w:space="0" w:color="000000"/>
              <w:bottom w:val="single" w:sz="1" w:space="0" w:color="000000"/>
            </w:tcBorders>
            <w:shd w:val="clear" w:color="auto" w:fill="auto"/>
            <w:vAlign w:val="center"/>
          </w:tcPr>
          <w:p w:rsidR="00811C06" w:rsidRDefault="00811C06" w:rsidP="007E32DF">
            <w:pPr>
              <w:pStyle w:val="NormaleWeb"/>
              <w:spacing w:before="120" w:after="120"/>
              <w:rPr>
                <w:rStyle w:val="Carpredefinitoparagrafo1"/>
                <w:rFonts w:ascii="Webdings" w:eastAsia="Webdings" w:hAnsi="Webdings" w:cs="Webdings"/>
                <w:sz w:val="36"/>
                <w:szCs w:val="36"/>
              </w:rPr>
            </w:pPr>
            <w:r>
              <w:rPr>
                <w:rFonts w:ascii="Verdana" w:eastAsia="Lucida Sans Unicode" w:hAnsi="Verdana" w:cs="Verdana"/>
                <w:b/>
                <w:bCs/>
                <w:sz w:val="20"/>
                <w:szCs w:val="20"/>
              </w:rPr>
              <w:t>(3°-INGL-56)</w:t>
            </w:r>
            <w:r>
              <w:rPr>
                <w:rFonts w:ascii="Verdana" w:hAnsi="Verdana" w:cs="Verdana"/>
                <w:sz w:val="20"/>
                <w:szCs w:val="20"/>
              </w:rPr>
              <w:t xml:space="preserve"> Copiare e/o scrivere i </w:t>
            </w:r>
            <w:r>
              <w:rPr>
                <w:rFonts w:ascii="Verdana" w:hAnsi="Verdana" w:cs="Verdana"/>
                <w:b/>
                <w:bCs/>
                <w:sz w:val="20"/>
                <w:szCs w:val="20"/>
              </w:rPr>
              <w:t>numeri da 1 a 50</w:t>
            </w:r>
          </w:p>
        </w:tc>
        <w:tc>
          <w:tcPr>
            <w:tcW w:w="2268" w:type="dxa"/>
            <w:tcBorders>
              <w:left w:val="single" w:sz="1" w:space="0" w:color="000000"/>
              <w:bottom w:val="single" w:sz="1" w:space="0" w:color="000000"/>
            </w:tcBorders>
            <w:shd w:val="clear" w:color="auto" w:fill="auto"/>
            <w:vAlign w:val="center"/>
          </w:tcPr>
          <w:p w:rsidR="00811C06" w:rsidRDefault="00811C06" w:rsidP="007E32DF">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410" w:type="dxa"/>
            <w:tcBorders>
              <w:left w:val="single" w:sz="1" w:space="0" w:color="000000"/>
              <w:bottom w:val="single" w:sz="1" w:space="0" w:color="000000"/>
              <w:right w:val="single" w:sz="1" w:space="0" w:color="000000"/>
            </w:tcBorders>
            <w:shd w:val="clear" w:color="auto" w:fill="auto"/>
            <w:vAlign w:val="center"/>
          </w:tcPr>
          <w:p w:rsidR="00811C06" w:rsidRDefault="00811C06" w:rsidP="007E32DF">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811C06" w:rsidTr="008A77A3">
        <w:tc>
          <w:tcPr>
            <w:tcW w:w="4824" w:type="dxa"/>
            <w:tcBorders>
              <w:left w:val="single" w:sz="1" w:space="0" w:color="000000"/>
              <w:bottom w:val="single" w:sz="1" w:space="0" w:color="000000"/>
            </w:tcBorders>
            <w:shd w:val="clear" w:color="auto" w:fill="auto"/>
            <w:vAlign w:val="center"/>
          </w:tcPr>
          <w:p w:rsidR="00811C06" w:rsidRDefault="00811C06" w:rsidP="007E32DF">
            <w:pPr>
              <w:pStyle w:val="NormaleWeb"/>
              <w:spacing w:before="120" w:after="120"/>
              <w:rPr>
                <w:rStyle w:val="Carpredefinitoparagrafo1"/>
                <w:rFonts w:ascii="Webdings" w:eastAsia="Webdings" w:hAnsi="Webdings" w:cs="Webdings"/>
                <w:sz w:val="36"/>
                <w:szCs w:val="36"/>
              </w:rPr>
            </w:pPr>
            <w:r>
              <w:rPr>
                <w:rFonts w:ascii="Verdana" w:eastAsia="Lucida Sans Unicode" w:hAnsi="Verdana" w:cs="Verdana"/>
                <w:b/>
                <w:bCs/>
                <w:sz w:val="20"/>
                <w:szCs w:val="20"/>
              </w:rPr>
              <w:t>(3°-INGL-57)</w:t>
            </w:r>
            <w:r>
              <w:rPr>
                <w:rFonts w:ascii="Verdana" w:hAnsi="Verdana" w:cs="Verdana"/>
                <w:sz w:val="20"/>
                <w:szCs w:val="20"/>
              </w:rPr>
              <w:t xml:space="preserve"> Copiare e/o scrivere parole e semplici frasi relative ad </w:t>
            </w:r>
            <w:r>
              <w:rPr>
                <w:rFonts w:ascii="Verdana" w:hAnsi="Verdana" w:cs="Verdana"/>
                <w:b/>
                <w:bCs/>
                <w:sz w:val="20"/>
                <w:szCs w:val="20"/>
              </w:rPr>
              <w:t>oggetti ed arredi di uso scolastico</w:t>
            </w:r>
          </w:p>
        </w:tc>
        <w:tc>
          <w:tcPr>
            <w:tcW w:w="2268" w:type="dxa"/>
            <w:tcBorders>
              <w:left w:val="single" w:sz="1" w:space="0" w:color="000000"/>
              <w:bottom w:val="single" w:sz="1" w:space="0" w:color="000000"/>
            </w:tcBorders>
            <w:shd w:val="clear" w:color="auto" w:fill="auto"/>
            <w:vAlign w:val="center"/>
          </w:tcPr>
          <w:p w:rsidR="00811C06" w:rsidRDefault="00811C06" w:rsidP="007E32DF">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410" w:type="dxa"/>
            <w:tcBorders>
              <w:left w:val="single" w:sz="1" w:space="0" w:color="000000"/>
              <w:bottom w:val="single" w:sz="1" w:space="0" w:color="000000"/>
              <w:right w:val="single" w:sz="1" w:space="0" w:color="000000"/>
            </w:tcBorders>
            <w:shd w:val="clear" w:color="auto" w:fill="auto"/>
            <w:vAlign w:val="center"/>
          </w:tcPr>
          <w:p w:rsidR="00811C06" w:rsidRDefault="00811C06" w:rsidP="007E32DF">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811C06" w:rsidTr="008A77A3">
        <w:tc>
          <w:tcPr>
            <w:tcW w:w="4824" w:type="dxa"/>
            <w:tcBorders>
              <w:top w:val="single" w:sz="4" w:space="0" w:color="000000"/>
              <w:left w:val="single" w:sz="1" w:space="0" w:color="000000"/>
              <w:bottom w:val="single" w:sz="1" w:space="0" w:color="000000"/>
            </w:tcBorders>
            <w:shd w:val="clear" w:color="auto" w:fill="auto"/>
            <w:vAlign w:val="center"/>
          </w:tcPr>
          <w:p w:rsidR="00811C06" w:rsidRDefault="00811C06" w:rsidP="007E32DF">
            <w:pPr>
              <w:pStyle w:val="NormaleWeb"/>
              <w:spacing w:before="120" w:after="120"/>
              <w:rPr>
                <w:rStyle w:val="Carpredefinitoparagrafo1"/>
                <w:rFonts w:ascii="Webdings" w:eastAsia="Webdings" w:hAnsi="Webdings" w:cs="Webdings"/>
                <w:sz w:val="36"/>
                <w:szCs w:val="36"/>
              </w:rPr>
            </w:pPr>
            <w:r>
              <w:rPr>
                <w:rFonts w:ascii="Verdana" w:eastAsia="Lucida Sans Unicode" w:hAnsi="Verdana" w:cs="Verdana"/>
                <w:b/>
                <w:bCs/>
                <w:sz w:val="20"/>
                <w:szCs w:val="20"/>
              </w:rPr>
              <w:t>(3°-INGL-58)</w:t>
            </w:r>
            <w:r>
              <w:rPr>
                <w:rFonts w:ascii="Verdana" w:hAnsi="Verdana" w:cs="Verdana"/>
                <w:sz w:val="20"/>
                <w:szCs w:val="20"/>
              </w:rPr>
              <w:t xml:space="preserve"> Copiare e/o scrivere parole e semplici frasi relative agli ambienti, agli arredi ed agli oggetti della </w:t>
            </w:r>
            <w:r>
              <w:rPr>
                <w:rFonts w:ascii="Verdana" w:hAnsi="Verdana" w:cs="Verdana"/>
                <w:b/>
                <w:bCs/>
                <w:sz w:val="20"/>
                <w:szCs w:val="20"/>
              </w:rPr>
              <w:t>casa</w:t>
            </w:r>
          </w:p>
        </w:tc>
        <w:tc>
          <w:tcPr>
            <w:tcW w:w="2268" w:type="dxa"/>
            <w:tcBorders>
              <w:top w:val="single" w:sz="4" w:space="0" w:color="000000"/>
              <w:left w:val="single" w:sz="1" w:space="0" w:color="000000"/>
              <w:bottom w:val="single" w:sz="1" w:space="0" w:color="000000"/>
            </w:tcBorders>
            <w:shd w:val="clear" w:color="auto" w:fill="auto"/>
            <w:vAlign w:val="center"/>
          </w:tcPr>
          <w:p w:rsidR="00811C06" w:rsidRDefault="00811C06" w:rsidP="007E32DF">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410" w:type="dxa"/>
            <w:tcBorders>
              <w:top w:val="single" w:sz="4" w:space="0" w:color="000000"/>
              <w:left w:val="single" w:sz="1" w:space="0" w:color="000000"/>
              <w:bottom w:val="single" w:sz="1" w:space="0" w:color="000000"/>
              <w:right w:val="single" w:sz="1" w:space="0" w:color="000000"/>
            </w:tcBorders>
            <w:shd w:val="clear" w:color="auto" w:fill="auto"/>
            <w:vAlign w:val="center"/>
          </w:tcPr>
          <w:p w:rsidR="00811C06" w:rsidRDefault="00811C06" w:rsidP="007E32DF">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811C06" w:rsidTr="008A77A3">
        <w:tc>
          <w:tcPr>
            <w:tcW w:w="4824" w:type="dxa"/>
            <w:tcBorders>
              <w:left w:val="single" w:sz="1" w:space="0" w:color="000000"/>
              <w:bottom w:val="single" w:sz="1" w:space="0" w:color="000000"/>
            </w:tcBorders>
            <w:shd w:val="clear" w:color="auto" w:fill="auto"/>
            <w:vAlign w:val="center"/>
          </w:tcPr>
          <w:p w:rsidR="00811C06" w:rsidRDefault="00811C06" w:rsidP="007E32DF">
            <w:pPr>
              <w:pStyle w:val="NormaleWeb"/>
              <w:spacing w:before="120" w:after="120"/>
              <w:rPr>
                <w:rStyle w:val="Carpredefinitoparagrafo1"/>
                <w:rFonts w:ascii="Webdings" w:eastAsia="Webdings" w:hAnsi="Webdings" w:cs="Webdings"/>
                <w:sz w:val="36"/>
                <w:szCs w:val="36"/>
              </w:rPr>
            </w:pPr>
            <w:r>
              <w:rPr>
                <w:rFonts w:ascii="Verdana" w:eastAsia="Lucida Sans Unicode" w:hAnsi="Verdana" w:cs="Verdana"/>
                <w:b/>
                <w:bCs/>
                <w:sz w:val="20"/>
                <w:szCs w:val="20"/>
              </w:rPr>
              <w:t>(3°-INGL-59)</w:t>
            </w:r>
            <w:r>
              <w:rPr>
                <w:rFonts w:ascii="Verdana" w:hAnsi="Verdana" w:cs="Verdana"/>
                <w:sz w:val="20"/>
                <w:szCs w:val="20"/>
              </w:rPr>
              <w:t xml:space="preserve"> Copiare e/o scrivere parole e semplici frasi relative ai </w:t>
            </w:r>
            <w:r>
              <w:rPr>
                <w:rFonts w:ascii="Verdana" w:hAnsi="Verdana" w:cs="Verdana"/>
                <w:b/>
                <w:bCs/>
                <w:sz w:val="20"/>
                <w:szCs w:val="20"/>
              </w:rPr>
              <w:t>giocattoli</w:t>
            </w:r>
          </w:p>
        </w:tc>
        <w:tc>
          <w:tcPr>
            <w:tcW w:w="2268" w:type="dxa"/>
            <w:tcBorders>
              <w:left w:val="single" w:sz="1" w:space="0" w:color="000000"/>
              <w:bottom w:val="single" w:sz="1" w:space="0" w:color="000000"/>
            </w:tcBorders>
            <w:shd w:val="clear" w:color="auto" w:fill="auto"/>
            <w:vAlign w:val="center"/>
          </w:tcPr>
          <w:p w:rsidR="00811C06" w:rsidRDefault="00811C06" w:rsidP="007E32DF">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410" w:type="dxa"/>
            <w:tcBorders>
              <w:left w:val="single" w:sz="1" w:space="0" w:color="000000"/>
              <w:bottom w:val="single" w:sz="1" w:space="0" w:color="000000"/>
              <w:right w:val="single" w:sz="1" w:space="0" w:color="000000"/>
            </w:tcBorders>
            <w:shd w:val="clear" w:color="auto" w:fill="auto"/>
            <w:vAlign w:val="center"/>
          </w:tcPr>
          <w:p w:rsidR="00811C06" w:rsidRDefault="00811C06" w:rsidP="007E32DF">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811C06" w:rsidTr="008A77A3">
        <w:tc>
          <w:tcPr>
            <w:tcW w:w="4824" w:type="dxa"/>
            <w:tcBorders>
              <w:left w:val="single" w:sz="1" w:space="0" w:color="000000"/>
              <w:bottom w:val="single" w:sz="1" w:space="0" w:color="000000"/>
            </w:tcBorders>
            <w:shd w:val="clear" w:color="auto" w:fill="auto"/>
            <w:vAlign w:val="center"/>
          </w:tcPr>
          <w:p w:rsidR="00811C06" w:rsidRDefault="00811C06" w:rsidP="007E32DF">
            <w:pPr>
              <w:pStyle w:val="NormaleWeb"/>
              <w:spacing w:before="120" w:after="120"/>
              <w:rPr>
                <w:rStyle w:val="Carpredefinitoparagrafo1"/>
                <w:rFonts w:ascii="Webdings" w:eastAsia="Webdings" w:hAnsi="Webdings" w:cs="Webdings"/>
                <w:sz w:val="36"/>
                <w:szCs w:val="36"/>
              </w:rPr>
            </w:pPr>
            <w:r>
              <w:rPr>
                <w:rFonts w:ascii="Verdana" w:eastAsia="Lucida Sans Unicode" w:hAnsi="Verdana" w:cs="Verdana"/>
                <w:b/>
                <w:bCs/>
                <w:sz w:val="20"/>
                <w:szCs w:val="20"/>
              </w:rPr>
              <w:t>(3°-INGL-60)</w:t>
            </w:r>
            <w:r>
              <w:rPr>
                <w:rFonts w:ascii="Verdana" w:hAnsi="Verdana" w:cs="Verdana"/>
                <w:sz w:val="20"/>
                <w:szCs w:val="20"/>
              </w:rPr>
              <w:t xml:space="preserve"> Copiare e/ o scrivere parole e semplici frasi relative agli </w:t>
            </w:r>
            <w:r>
              <w:rPr>
                <w:rFonts w:ascii="Verdana" w:hAnsi="Verdana" w:cs="Verdana"/>
                <w:b/>
                <w:bCs/>
                <w:sz w:val="20"/>
                <w:szCs w:val="20"/>
              </w:rPr>
              <w:t>animali</w:t>
            </w:r>
          </w:p>
        </w:tc>
        <w:tc>
          <w:tcPr>
            <w:tcW w:w="2268" w:type="dxa"/>
            <w:tcBorders>
              <w:left w:val="single" w:sz="1" w:space="0" w:color="000000"/>
              <w:bottom w:val="single" w:sz="1" w:space="0" w:color="000000"/>
            </w:tcBorders>
            <w:shd w:val="clear" w:color="auto" w:fill="auto"/>
            <w:vAlign w:val="center"/>
          </w:tcPr>
          <w:p w:rsidR="00811C06" w:rsidRDefault="00811C06" w:rsidP="007E32DF">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410" w:type="dxa"/>
            <w:tcBorders>
              <w:left w:val="single" w:sz="1" w:space="0" w:color="000000"/>
              <w:bottom w:val="single" w:sz="1" w:space="0" w:color="000000"/>
              <w:right w:val="single" w:sz="1" w:space="0" w:color="000000"/>
            </w:tcBorders>
            <w:shd w:val="clear" w:color="auto" w:fill="auto"/>
            <w:vAlign w:val="center"/>
          </w:tcPr>
          <w:p w:rsidR="00811C06" w:rsidRDefault="00811C06" w:rsidP="007E32DF">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811C06" w:rsidTr="008A77A3">
        <w:tc>
          <w:tcPr>
            <w:tcW w:w="4824" w:type="dxa"/>
            <w:tcBorders>
              <w:left w:val="single" w:sz="1" w:space="0" w:color="000000"/>
              <w:bottom w:val="single" w:sz="1" w:space="0" w:color="000000"/>
            </w:tcBorders>
            <w:shd w:val="clear" w:color="auto" w:fill="auto"/>
            <w:vAlign w:val="center"/>
          </w:tcPr>
          <w:p w:rsidR="00811C06" w:rsidRDefault="00811C06" w:rsidP="007E32DF">
            <w:pPr>
              <w:pStyle w:val="NormaleWeb"/>
              <w:spacing w:before="120" w:after="120"/>
              <w:rPr>
                <w:rStyle w:val="Carpredefinitoparagrafo1"/>
                <w:rFonts w:ascii="Webdings" w:eastAsia="Webdings" w:hAnsi="Webdings" w:cs="Webdings"/>
                <w:sz w:val="36"/>
                <w:szCs w:val="36"/>
              </w:rPr>
            </w:pPr>
            <w:r>
              <w:rPr>
                <w:rFonts w:ascii="Verdana" w:eastAsia="Lucida Sans Unicode" w:hAnsi="Verdana" w:cs="Verdana"/>
                <w:b/>
                <w:bCs/>
                <w:sz w:val="20"/>
                <w:szCs w:val="20"/>
              </w:rPr>
              <w:t>(3°-INGL-61)</w:t>
            </w:r>
            <w:r>
              <w:rPr>
                <w:rFonts w:ascii="Verdana" w:hAnsi="Verdana" w:cs="Verdana"/>
                <w:sz w:val="20"/>
                <w:szCs w:val="20"/>
              </w:rPr>
              <w:t xml:space="preserve"> Copiare e/o scrivere parole e semplici frasi relative alla </w:t>
            </w:r>
            <w:r>
              <w:rPr>
                <w:rFonts w:ascii="Verdana" w:hAnsi="Verdana" w:cs="Verdana"/>
                <w:b/>
                <w:bCs/>
                <w:sz w:val="20"/>
                <w:szCs w:val="20"/>
              </w:rPr>
              <w:t>famiglia</w:t>
            </w:r>
          </w:p>
        </w:tc>
        <w:tc>
          <w:tcPr>
            <w:tcW w:w="2268" w:type="dxa"/>
            <w:tcBorders>
              <w:left w:val="single" w:sz="1" w:space="0" w:color="000000"/>
              <w:bottom w:val="single" w:sz="1" w:space="0" w:color="000000"/>
            </w:tcBorders>
            <w:shd w:val="clear" w:color="auto" w:fill="auto"/>
            <w:vAlign w:val="center"/>
          </w:tcPr>
          <w:p w:rsidR="00811C06" w:rsidRDefault="00811C06" w:rsidP="007E32DF">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410" w:type="dxa"/>
            <w:tcBorders>
              <w:left w:val="single" w:sz="1" w:space="0" w:color="000000"/>
              <w:bottom w:val="single" w:sz="1" w:space="0" w:color="000000"/>
              <w:right w:val="single" w:sz="1" w:space="0" w:color="000000"/>
            </w:tcBorders>
            <w:shd w:val="clear" w:color="auto" w:fill="auto"/>
            <w:vAlign w:val="center"/>
          </w:tcPr>
          <w:p w:rsidR="00811C06" w:rsidRDefault="00811C06" w:rsidP="007E32DF">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811C06" w:rsidTr="008A77A3">
        <w:tc>
          <w:tcPr>
            <w:tcW w:w="4824" w:type="dxa"/>
            <w:tcBorders>
              <w:left w:val="single" w:sz="1" w:space="0" w:color="000000"/>
              <w:bottom w:val="single" w:sz="1" w:space="0" w:color="000000"/>
            </w:tcBorders>
            <w:shd w:val="clear" w:color="auto" w:fill="auto"/>
            <w:vAlign w:val="center"/>
          </w:tcPr>
          <w:p w:rsidR="00811C06" w:rsidRDefault="00811C06" w:rsidP="007E32DF">
            <w:pPr>
              <w:pStyle w:val="NormaleWeb"/>
              <w:spacing w:before="120" w:after="120"/>
              <w:rPr>
                <w:rStyle w:val="Carpredefinitoparagrafo1"/>
                <w:rFonts w:ascii="Webdings" w:eastAsia="Webdings" w:hAnsi="Webdings" w:cs="Webdings"/>
                <w:sz w:val="36"/>
                <w:szCs w:val="36"/>
              </w:rPr>
            </w:pPr>
            <w:r>
              <w:rPr>
                <w:rFonts w:ascii="Verdana" w:eastAsia="Lucida Sans Unicode" w:hAnsi="Verdana" w:cs="Verdana"/>
                <w:b/>
                <w:bCs/>
                <w:sz w:val="20"/>
                <w:szCs w:val="20"/>
              </w:rPr>
              <w:t>(3°-INGL-62)</w:t>
            </w:r>
            <w:r>
              <w:rPr>
                <w:rFonts w:ascii="Verdana" w:hAnsi="Verdana" w:cs="Verdana"/>
                <w:sz w:val="20"/>
                <w:szCs w:val="20"/>
              </w:rPr>
              <w:t xml:space="preserve"> Copiare e/o scrivere parole e semplici frasi relative ad alcune </w:t>
            </w:r>
            <w:r>
              <w:rPr>
                <w:rFonts w:ascii="Verdana" w:hAnsi="Verdana" w:cs="Verdana"/>
                <w:b/>
                <w:bCs/>
                <w:sz w:val="20"/>
                <w:szCs w:val="20"/>
              </w:rPr>
              <w:t>parti del corpo</w:t>
            </w:r>
          </w:p>
        </w:tc>
        <w:tc>
          <w:tcPr>
            <w:tcW w:w="2268" w:type="dxa"/>
            <w:tcBorders>
              <w:left w:val="single" w:sz="1" w:space="0" w:color="000000"/>
              <w:bottom w:val="single" w:sz="1" w:space="0" w:color="000000"/>
            </w:tcBorders>
            <w:shd w:val="clear" w:color="auto" w:fill="auto"/>
            <w:vAlign w:val="center"/>
          </w:tcPr>
          <w:p w:rsidR="00811C06" w:rsidRDefault="00811C06" w:rsidP="007E32DF">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410" w:type="dxa"/>
            <w:tcBorders>
              <w:left w:val="single" w:sz="1" w:space="0" w:color="000000"/>
              <w:bottom w:val="single" w:sz="1" w:space="0" w:color="000000"/>
              <w:right w:val="single" w:sz="1" w:space="0" w:color="000000"/>
            </w:tcBorders>
            <w:shd w:val="clear" w:color="auto" w:fill="auto"/>
            <w:vAlign w:val="center"/>
          </w:tcPr>
          <w:p w:rsidR="00811C06" w:rsidRDefault="00811C06" w:rsidP="007E32DF">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811C06" w:rsidTr="008A77A3">
        <w:tc>
          <w:tcPr>
            <w:tcW w:w="4824" w:type="dxa"/>
            <w:tcBorders>
              <w:left w:val="single" w:sz="1" w:space="0" w:color="000000"/>
              <w:bottom w:val="single" w:sz="1" w:space="0" w:color="000000"/>
            </w:tcBorders>
            <w:shd w:val="clear" w:color="auto" w:fill="auto"/>
            <w:vAlign w:val="center"/>
          </w:tcPr>
          <w:p w:rsidR="00811C06" w:rsidRDefault="00811C06" w:rsidP="007E32DF">
            <w:pPr>
              <w:pStyle w:val="NormaleWeb"/>
              <w:spacing w:before="120" w:after="120"/>
              <w:rPr>
                <w:rStyle w:val="Carpredefinitoparagrafo1"/>
                <w:rFonts w:ascii="Webdings" w:eastAsia="Webdings" w:hAnsi="Webdings" w:cs="Webdings"/>
                <w:sz w:val="36"/>
                <w:szCs w:val="36"/>
              </w:rPr>
            </w:pPr>
            <w:r>
              <w:rPr>
                <w:rFonts w:ascii="Verdana" w:eastAsia="Lucida Sans Unicode" w:hAnsi="Verdana" w:cs="Verdana"/>
                <w:b/>
                <w:bCs/>
                <w:sz w:val="20"/>
                <w:szCs w:val="20"/>
              </w:rPr>
              <w:t>(3°-INGL-63)</w:t>
            </w:r>
            <w:r>
              <w:rPr>
                <w:rFonts w:ascii="Verdana" w:hAnsi="Verdana" w:cs="Verdana"/>
                <w:sz w:val="20"/>
                <w:szCs w:val="20"/>
              </w:rPr>
              <w:t xml:space="preserve"> Copiare e/o scrivere parole e semplici frasi relative ai </w:t>
            </w:r>
            <w:r>
              <w:rPr>
                <w:rFonts w:ascii="Verdana" w:hAnsi="Verdana" w:cs="Verdana"/>
                <w:b/>
                <w:bCs/>
                <w:sz w:val="20"/>
                <w:szCs w:val="20"/>
              </w:rPr>
              <w:t>cibi e alle bevande</w:t>
            </w:r>
          </w:p>
        </w:tc>
        <w:tc>
          <w:tcPr>
            <w:tcW w:w="2268" w:type="dxa"/>
            <w:tcBorders>
              <w:left w:val="single" w:sz="1" w:space="0" w:color="000000"/>
              <w:bottom w:val="single" w:sz="1" w:space="0" w:color="000000"/>
            </w:tcBorders>
            <w:shd w:val="clear" w:color="auto" w:fill="auto"/>
            <w:vAlign w:val="center"/>
          </w:tcPr>
          <w:p w:rsidR="00811C06" w:rsidRDefault="00811C06" w:rsidP="007E32DF">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410" w:type="dxa"/>
            <w:tcBorders>
              <w:left w:val="single" w:sz="1" w:space="0" w:color="000000"/>
              <w:bottom w:val="single" w:sz="1" w:space="0" w:color="000000"/>
              <w:right w:val="single" w:sz="1" w:space="0" w:color="000000"/>
            </w:tcBorders>
            <w:shd w:val="clear" w:color="auto" w:fill="auto"/>
            <w:vAlign w:val="center"/>
          </w:tcPr>
          <w:p w:rsidR="00811C06" w:rsidRDefault="00811C06" w:rsidP="007E32DF">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811C06" w:rsidTr="008A77A3">
        <w:tc>
          <w:tcPr>
            <w:tcW w:w="4824" w:type="dxa"/>
            <w:tcBorders>
              <w:left w:val="single" w:sz="1" w:space="0" w:color="000000"/>
              <w:bottom w:val="single" w:sz="1" w:space="0" w:color="000000"/>
            </w:tcBorders>
            <w:shd w:val="clear" w:color="auto" w:fill="auto"/>
            <w:vAlign w:val="center"/>
          </w:tcPr>
          <w:p w:rsidR="00811C06" w:rsidRDefault="00811C06" w:rsidP="007E32DF">
            <w:pPr>
              <w:pStyle w:val="NormaleWeb"/>
              <w:spacing w:before="120" w:after="120"/>
              <w:rPr>
                <w:rStyle w:val="Carpredefinitoparagrafo1"/>
                <w:rFonts w:ascii="Webdings" w:eastAsia="Webdings" w:hAnsi="Webdings" w:cs="Webdings"/>
                <w:sz w:val="36"/>
                <w:szCs w:val="36"/>
              </w:rPr>
            </w:pPr>
            <w:r>
              <w:rPr>
                <w:rFonts w:ascii="Verdana" w:eastAsia="Lucida Sans Unicode" w:hAnsi="Verdana" w:cs="Verdana"/>
                <w:b/>
                <w:bCs/>
                <w:sz w:val="20"/>
                <w:szCs w:val="20"/>
              </w:rPr>
              <w:t>(3°-INGL-64)</w:t>
            </w:r>
            <w:r>
              <w:rPr>
                <w:rFonts w:ascii="Verdana" w:hAnsi="Verdana" w:cs="Verdana"/>
                <w:sz w:val="20"/>
                <w:szCs w:val="20"/>
              </w:rPr>
              <w:t xml:space="preserve"> Copiare e/o scrivere semplici frasi contenenti alcuni </w:t>
            </w:r>
            <w:r>
              <w:rPr>
                <w:rFonts w:ascii="Verdana" w:hAnsi="Verdana" w:cs="Verdana"/>
                <w:b/>
                <w:bCs/>
                <w:sz w:val="20"/>
                <w:szCs w:val="20"/>
              </w:rPr>
              <w:t>aggettivi qualificativi</w:t>
            </w:r>
          </w:p>
        </w:tc>
        <w:tc>
          <w:tcPr>
            <w:tcW w:w="2268" w:type="dxa"/>
            <w:tcBorders>
              <w:left w:val="single" w:sz="1" w:space="0" w:color="000000"/>
              <w:bottom w:val="single" w:sz="1" w:space="0" w:color="000000"/>
            </w:tcBorders>
            <w:shd w:val="clear" w:color="auto" w:fill="auto"/>
            <w:vAlign w:val="center"/>
          </w:tcPr>
          <w:p w:rsidR="00811C06" w:rsidRDefault="00811C06" w:rsidP="007E32DF">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410" w:type="dxa"/>
            <w:tcBorders>
              <w:left w:val="single" w:sz="1" w:space="0" w:color="000000"/>
              <w:bottom w:val="single" w:sz="1" w:space="0" w:color="000000"/>
              <w:right w:val="single" w:sz="1" w:space="0" w:color="000000"/>
            </w:tcBorders>
            <w:shd w:val="clear" w:color="auto" w:fill="auto"/>
            <w:vAlign w:val="center"/>
          </w:tcPr>
          <w:p w:rsidR="00811C06" w:rsidRDefault="00811C06" w:rsidP="007E32DF">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811C06" w:rsidTr="008A77A3">
        <w:tc>
          <w:tcPr>
            <w:tcW w:w="4824" w:type="dxa"/>
            <w:tcBorders>
              <w:left w:val="single" w:sz="1" w:space="0" w:color="000000"/>
              <w:bottom w:val="single" w:sz="1" w:space="0" w:color="000000"/>
            </w:tcBorders>
            <w:shd w:val="clear" w:color="auto" w:fill="auto"/>
            <w:vAlign w:val="center"/>
          </w:tcPr>
          <w:p w:rsidR="00811C06" w:rsidRDefault="00811C06" w:rsidP="007E32DF">
            <w:pPr>
              <w:pStyle w:val="NormaleWeb"/>
              <w:spacing w:before="120" w:after="120"/>
              <w:rPr>
                <w:rStyle w:val="Carpredefinitoparagrafo1"/>
                <w:rFonts w:ascii="Webdings" w:eastAsia="Webdings" w:hAnsi="Webdings" w:cs="Webdings"/>
                <w:sz w:val="36"/>
                <w:szCs w:val="36"/>
              </w:rPr>
            </w:pPr>
            <w:r>
              <w:rPr>
                <w:rFonts w:ascii="Verdana" w:eastAsia="Lucida Sans Unicode" w:hAnsi="Verdana" w:cs="Verdana"/>
                <w:b/>
                <w:bCs/>
                <w:sz w:val="20"/>
                <w:szCs w:val="20"/>
              </w:rPr>
              <w:t>(3°-INGL-65)</w:t>
            </w:r>
            <w:r>
              <w:rPr>
                <w:rFonts w:ascii="Verdana" w:hAnsi="Verdana" w:cs="Verdana"/>
                <w:sz w:val="20"/>
                <w:szCs w:val="20"/>
              </w:rPr>
              <w:t xml:space="preserve"> Copiare e/o scrivere semplici frasi contenenti alcuni </w:t>
            </w:r>
            <w:r>
              <w:rPr>
                <w:rFonts w:ascii="Verdana" w:hAnsi="Verdana" w:cs="Verdana"/>
                <w:b/>
                <w:bCs/>
                <w:sz w:val="20"/>
                <w:szCs w:val="20"/>
              </w:rPr>
              <w:t>indicatori spaziali</w:t>
            </w:r>
            <w:r>
              <w:rPr>
                <w:rFonts w:ascii="Verdana" w:hAnsi="Verdana" w:cs="Verdana"/>
                <w:sz w:val="20"/>
                <w:szCs w:val="20"/>
              </w:rPr>
              <w:t xml:space="preserve"> (in, on under, in front, behind,...)</w:t>
            </w:r>
          </w:p>
        </w:tc>
        <w:tc>
          <w:tcPr>
            <w:tcW w:w="2268" w:type="dxa"/>
            <w:tcBorders>
              <w:left w:val="single" w:sz="1" w:space="0" w:color="000000"/>
              <w:bottom w:val="single" w:sz="1" w:space="0" w:color="000000"/>
            </w:tcBorders>
            <w:shd w:val="clear" w:color="auto" w:fill="auto"/>
            <w:vAlign w:val="center"/>
          </w:tcPr>
          <w:p w:rsidR="00811C06" w:rsidRDefault="00811C06" w:rsidP="007E32DF">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410" w:type="dxa"/>
            <w:tcBorders>
              <w:left w:val="single" w:sz="1" w:space="0" w:color="000000"/>
              <w:bottom w:val="single" w:sz="1" w:space="0" w:color="000000"/>
              <w:right w:val="single" w:sz="1" w:space="0" w:color="000000"/>
            </w:tcBorders>
            <w:shd w:val="clear" w:color="auto" w:fill="auto"/>
            <w:vAlign w:val="center"/>
          </w:tcPr>
          <w:p w:rsidR="00811C06" w:rsidRDefault="00811C06" w:rsidP="007E32DF">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811C06" w:rsidTr="008A77A3">
        <w:tc>
          <w:tcPr>
            <w:tcW w:w="4824" w:type="dxa"/>
            <w:tcBorders>
              <w:left w:val="single" w:sz="1" w:space="0" w:color="000000"/>
              <w:bottom w:val="single" w:sz="1" w:space="0" w:color="000000"/>
            </w:tcBorders>
            <w:shd w:val="clear" w:color="auto" w:fill="auto"/>
            <w:vAlign w:val="center"/>
          </w:tcPr>
          <w:p w:rsidR="00811C06" w:rsidRDefault="00811C06" w:rsidP="007E32DF">
            <w:pPr>
              <w:pStyle w:val="NormaleWeb"/>
              <w:spacing w:before="120" w:after="120"/>
              <w:rPr>
                <w:rStyle w:val="Carpredefinitoparagrafo1"/>
                <w:rFonts w:ascii="Webdings" w:eastAsia="Webdings" w:hAnsi="Webdings" w:cs="Webdings"/>
                <w:sz w:val="36"/>
                <w:szCs w:val="36"/>
              </w:rPr>
            </w:pPr>
            <w:r>
              <w:rPr>
                <w:rFonts w:ascii="Verdana" w:eastAsia="Lucida Sans Unicode" w:hAnsi="Verdana" w:cs="Verdana"/>
                <w:b/>
                <w:bCs/>
                <w:sz w:val="20"/>
                <w:szCs w:val="20"/>
              </w:rPr>
              <w:t>(3°-INGL-66)</w:t>
            </w:r>
            <w:r>
              <w:rPr>
                <w:rFonts w:ascii="Verdana" w:hAnsi="Verdana" w:cs="Verdana"/>
                <w:sz w:val="20"/>
                <w:szCs w:val="20"/>
              </w:rPr>
              <w:t xml:space="preserve"> Copiare e/o scrivere parole e semplici frasi relative a: </w:t>
            </w:r>
            <w:r>
              <w:rPr>
                <w:rFonts w:ascii="Verdana" w:hAnsi="Verdana" w:cs="Verdana"/>
                <w:b/>
                <w:bCs/>
                <w:sz w:val="20"/>
                <w:szCs w:val="20"/>
              </w:rPr>
              <w:t xml:space="preserve">giorni </w:t>
            </w:r>
            <w:r>
              <w:rPr>
                <w:rFonts w:ascii="Verdana" w:hAnsi="Verdana" w:cs="Verdana"/>
                <w:sz w:val="20"/>
                <w:szCs w:val="20"/>
              </w:rPr>
              <w:t xml:space="preserve">della </w:t>
            </w:r>
            <w:r>
              <w:rPr>
                <w:rFonts w:ascii="Verdana" w:hAnsi="Verdana" w:cs="Verdana"/>
                <w:sz w:val="20"/>
                <w:szCs w:val="20"/>
              </w:rPr>
              <w:lastRenderedPageBreak/>
              <w:t xml:space="preserve">settimana, </w:t>
            </w:r>
            <w:r>
              <w:rPr>
                <w:rFonts w:ascii="Verdana" w:hAnsi="Verdana" w:cs="Verdana"/>
                <w:b/>
                <w:bCs/>
                <w:sz w:val="20"/>
                <w:szCs w:val="20"/>
              </w:rPr>
              <w:t>mesi</w:t>
            </w:r>
            <w:r>
              <w:rPr>
                <w:rFonts w:ascii="Verdana" w:hAnsi="Verdana" w:cs="Verdana"/>
                <w:sz w:val="20"/>
                <w:szCs w:val="20"/>
              </w:rPr>
              <w:t xml:space="preserve"> dell'anno, </w:t>
            </w:r>
            <w:r>
              <w:rPr>
                <w:rFonts w:ascii="Verdana" w:hAnsi="Verdana" w:cs="Verdana"/>
                <w:b/>
                <w:bCs/>
                <w:sz w:val="20"/>
                <w:szCs w:val="20"/>
              </w:rPr>
              <w:t>stagioni</w:t>
            </w:r>
            <w:r>
              <w:rPr>
                <w:rFonts w:ascii="Verdana" w:hAnsi="Verdana" w:cs="Verdana"/>
                <w:sz w:val="20"/>
                <w:szCs w:val="20"/>
              </w:rPr>
              <w:t xml:space="preserve">, </w:t>
            </w:r>
            <w:r>
              <w:rPr>
                <w:rFonts w:ascii="Verdana" w:hAnsi="Verdana" w:cs="Verdana"/>
                <w:b/>
                <w:bCs/>
                <w:sz w:val="20"/>
                <w:szCs w:val="20"/>
              </w:rPr>
              <w:t>tempo atmosferico, data, ieri, oggi, domani</w:t>
            </w:r>
          </w:p>
        </w:tc>
        <w:tc>
          <w:tcPr>
            <w:tcW w:w="2268" w:type="dxa"/>
            <w:tcBorders>
              <w:left w:val="single" w:sz="1" w:space="0" w:color="000000"/>
              <w:bottom w:val="single" w:sz="1" w:space="0" w:color="000000"/>
            </w:tcBorders>
            <w:shd w:val="clear" w:color="auto" w:fill="auto"/>
            <w:vAlign w:val="center"/>
          </w:tcPr>
          <w:p w:rsidR="00811C06" w:rsidRDefault="00811C06" w:rsidP="007E32DF">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lastRenderedPageBreak/>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410" w:type="dxa"/>
            <w:tcBorders>
              <w:left w:val="single" w:sz="1" w:space="0" w:color="000000"/>
              <w:bottom w:val="single" w:sz="1" w:space="0" w:color="000000"/>
              <w:right w:val="single" w:sz="1" w:space="0" w:color="000000"/>
            </w:tcBorders>
            <w:shd w:val="clear" w:color="auto" w:fill="auto"/>
            <w:vAlign w:val="center"/>
          </w:tcPr>
          <w:p w:rsidR="00811C06" w:rsidRDefault="00811C06" w:rsidP="007E32DF">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811C06" w:rsidTr="008A77A3">
        <w:tc>
          <w:tcPr>
            <w:tcW w:w="4824" w:type="dxa"/>
            <w:tcBorders>
              <w:left w:val="single" w:sz="1" w:space="0" w:color="000000"/>
              <w:bottom w:val="single" w:sz="1" w:space="0" w:color="000000"/>
            </w:tcBorders>
            <w:shd w:val="clear" w:color="auto" w:fill="auto"/>
            <w:vAlign w:val="center"/>
          </w:tcPr>
          <w:p w:rsidR="00811C06" w:rsidRDefault="00811C06" w:rsidP="007E32DF">
            <w:pPr>
              <w:pStyle w:val="NormaleWeb"/>
              <w:spacing w:before="120" w:after="120"/>
              <w:rPr>
                <w:rStyle w:val="Carpredefinitoparagrafo1"/>
                <w:rFonts w:ascii="Webdings" w:eastAsia="Webdings" w:hAnsi="Webdings" w:cs="Webdings"/>
                <w:sz w:val="36"/>
                <w:szCs w:val="36"/>
              </w:rPr>
            </w:pPr>
            <w:r>
              <w:rPr>
                <w:rFonts w:ascii="Verdana" w:eastAsia="Lucida Sans Unicode" w:hAnsi="Verdana" w:cs="Verdana"/>
                <w:b/>
                <w:bCs/>
                <w:sz w:val="20"/>
                <w:szCs w:val="20"/>
              </w:rPr>
              <w:t>(3°-INGL-67)</w:t>
            </w:r>
            <w:r>
              <w:rPr>
                <w:rFonts w:ascii="Verdana" w:hAnsi="Verdana" w:cs="Verdana"/>
                <w:sz w:val="20"/>
                <w:szCs w:val="20"/>
              </w:rPr>
              <w:t xml:space="preserve"> Copiare e/o scrivere parole e semplici formule augurali relative ad alcune festività (</w:t>
            </w:r>
            <w:r>
              <w:rPr>
                <w:rFonts w:ascii="Verdana" w:hAnsi="Verdana" w:cs="Verdana"/>
                <w:b/>
                <w:bCs/>
                <w:sz w:val="20"/>
                <w:szCs w:val="20"/>
              </w:rPr>
              <w:t>Halloween, Christmas, Easter...</w:t>
            </w:r>
            <w:r>
              <w:rPr>
                <w:rFonts w:ascii="Verdana" w:hAnsi="Verdana" w:cs="Verdana"/>
                <w:sz w:val="20"/>
                <w:szCs w:val="20"/>
              </w:rPr>
              <w:t>)</w:t>
            </w:r>
          </w:p>
        </w:tc>
        <w:tc>
          <w:tcPr>
            <w:tcW w:w="2268" w:type="dxa"/>
            <w:tcBorders>
              <w:left w:val="single" w:sz="1" w:space="0" w:color="000000"/>
              <w:bottom w:val="single" w:sz="1" w:space="0" w:color="000000"/>
            </w:tcBorders>
            <w:shd w:val="clear" w:color="auto" w:fill="auto"/>
            <w:vAlign w:val="center"/>
          </w:tcPr>
          <w:p w:rsidR="00811C06" w:rsidRDefault="00811C06" w:rsidP="007E32DF">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410" w:type="dxa"/>
            <w:tcBorders>
              <w:left w:val="single" w:sz="1" w:space="0" w:color="000000"/>
              <w:bottom w:val="single" w:sz="1" w:space="0" w:color="000000"/>
              <w:right w:val="single" w:sz="1" w:space="0" w:color="000000"/>
            </w:tcBorders>
            <w:shd w:val="clear" w:color="auto" w:fill="auto"/>
            <w:vAlign w:val="center"/>
          </w:tcPr>
          <w:p w:rsidR="00811C06" w:rsidRDefault="00811C06" w:rsidP="007E32DF">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bl>
    <w:p w:rsidR="007A2EC5" w:rsidRDefault="007A2EC5" w:rsidP="00811C06">
      <w:pPr>
        <w:pStyle w:val="Contenutotabella"/>
        <w:spacing w:before="17" w:after="17"/>
        <w:rPr>
          <w:rFonts w:ascii="Verdana" w:hAnsi="Verdana" w:cs="Verdana"/>
          <w:b/>
          <w:bCs/>
          <w:sz w:val="20"/>
          <w:szCs w:val="20"/>
        </w:rPr>
      </w:pPr>
    </w:p>
    <w:p w:rsidR="0034409A" w:rsidRDefault="0034409A" w:rsidP="00811C06">
      <w:pPr>
        <w:pStyle w:val="Contenutotabella"/>
        <w:spacing w:before="17" w:after="17"/>
        <w:rPr>
          <w:rFonts w:ascii="Verdana" w:hAnsi="Verdana" w:cs="Verdana"/>
          <w:b/>
          <w:bCs/>
          <w:sz w:val="18"/>
          <w:szCs w:val="18"/>
        </w:rPr>
      </w:pPr>
    </w:p>
    <w:p w:rsidR="0034409A" w:rsidRDefault="0034409A" w:rsidP="00811C06">
      <w:pPr>
        <w:pStyle w:val="Contenutotabella"/>
        <w:spacing w:before="17" w:after="17"/>
        <w:rPr>
          <w:rFonts w:ascii="Verdana" w:hAnsi="Verdana" w:cs="Verdana"/>
          <w:b/>
          <w:bCs/>
          <w:sz w:val="18"/>
          <w:szCs w:val="18"/>
        </w:rPr>
      </w:pPr>
    </w:p>
    <w:p w:rsidR="00811C06" w:rsidRDefault="00811C06" w:rsidP="00811C06">
      <w:pPr>
        <w:pStyle w:val="Contenutotabella"/>
        <w:spacing w:before="17" w:after="17"/>
        <w:rPr>
          <w:rFonts w:ascii="Verdana" w:hAnsi="Verdana" w:cs="Verdana"/>
          <w:sz w:val="18"/>
          <w:szCs w:val="18"/>
        </w:rPr>
      </w:pPr>
      <w:r>
        <w:rPr>
          <w:rFonts w:ascii="Verdana" w:hAnsi="Verdana" w:cs="Verdana"/>
          <w:b/>
          <w:bCs/>
          <w:sz w:val="18"/>
          <w:szCs w:val="18"/>
        </w:rPr>
        <w:t>PROGRAMMAZIONE</w:t>
      </w:r>
      <w:r>
        <w:rPr>
          <w:rFonts w:ascii="Verdana" w:hAnsi="Verdana" w:cs="Verdana"/>
          <w:sz w:val="18"/>
          <w:szCs w:val="18"/>
        </w:rPr>
        <w:t xml:space="preserve"> ELABORATA IN DATA  ______ / ______ / _________  </w:t>
      </w:r>
    </w:p>
    <w:p w:rsidR="00811C06" w:rsidRDefault="00811C06" w:rsidP="00811C06">
      <w:pPr>
        <w:pStyle w:val="Contenutotabella"/>
        <w:spacing w:before="17" w:after="17"/>
        <w:rPr>
          <w:rFonts w:ascii="Verdana" w:hAnsi="Verdana" w:cs="Verdana"/>
          <w:sz w:val="18"/>
          <w:szCs w:val="18"/>
        </w:rPr>
      </w:pPr>
    </w:p>
    <w:p w:rsidR="00811C06" w:rsidRDefault="00811C06" w:rsidP="00811C06">
      <w:pPr>
        <w:pStyle w:val="Contenutotabella"/>
        <w:spacing w:before="17" w:after="17"/>
        <w:rPr>
          <w:rFonts w:ascii="Verdana" w:hAnsi="Verdana" w:cs="Verdana"/>
          <w:sz w:val="18"/>
          <w:szCs w:val="18"/>
        </w:rPr>
      </w:pPr>
      <w:r>
        <w:rPr>
          <w:rFonts w:ascii="Verdana" w:hAnsi="Verdana" w:cs="Verdana"/>
          <w:sz w:val="18"/>
          <w:szCs w:val="18"/>
        </w:rPr>
        <w:t xml:space="preserve">Nome del docente    ____________________________________________ </w:t>
      </w:r>
    </w:p>
    <w:p w:rsidR="00811C06" w:rsidRDefault="00811C06" w:rsidP="00811C06">
      <w:pPr>
        <w:pStyle w:val="Contenutotabella"/>
        <w:spacing w:before="17" w:after="17"/>
        <w:rPr>
          <w:rFonts w:ascii="Verdana" w:hAnsi="Verdana" w:cs="Verdana"/>
          <w:sz w:val="18"/>
          <w:szCs w:val="18"/>
        </w:rPr>
      </w:pPr>
    </w:p>
    <w:p w:rsidR="00811C06" w:rsidRDefault="00811C06" w:rsidP="00811C06">
      <w:pPr>
        <w:pStyle w:val="Contenutotabella"/>
        <w:spacing w:before="17" w:after="17"/>
        <w:rPr>
          <w:rFonts w:ascii="Verdana" w:hAnsi="Verdana" w:cs="Verdana"/>
          <w:b/>
          <w:bCs/>
          <w:sz w:val="18"/>
          <w:szCs w:val="18"/>
        </w:rPr>
      </w:pPr>
    </w:p>
    <w:p w:rsidR="0034409A" w:rsidRDefault="0034409A" w:rsidP="00811C06">
      <w:pPr>
        <w:pStyle w:val="Contenutotabella"/>
        <w:spacing w:before="17" w:after="17"/>
        <w:rPr>
          <w:rFonts w:ascii="Verdana" w:hAnsi="Verdana" w:cs="Verdana"/>
          <w:b/>
          <w:bCs/>
          <w:sz w:val="18"/>
          <w:szCs w:val="18"/>
        </w:rPr>
      </w:pPr>
    </w:p>
    <w:p w:rsidR="0034409A" w:rsidRDefault="0034409A" w:rsidP="00811C06">
      <w:pPr>
        <w:pStyle w:val="Contenutotabella"/>
        <w:spacing w:before="17" w:after="17"/>
        <w:rPr>
          <w:rFonts w:ascii="Verdana" w:hAnsi="Verdana" w:cs="Verdana"/>
          <w:b/>
          <w:bCs/>
          <w:sz w:val="18"/>
          <w:szCs w:val="18"/>
        </w:rPr>
      </w:pPr>
    </w:p>
    <w:p w:rsidR="00811C06" w:rsidRDefault="00811C06" w:rsidP="00811C06">
      <w:pPr>
        <w:pStyle w:val="Contenutotabella"/>
        <w:spacing w:before="17" w:after="17"/>
        <w:rPr>
          <w:rFonts w:ascii="Verdana" w:hAnsi="Verdana" w:cs="Verdana"/>
          <w:sz w:val="18"/>
          <w:szCs w:val="18"/>
        </w:rPr>
      </w:pPr>
      <w:r>
        <w:rPr>
          <w:rFonts w:ascii="Verdana" w:hAnsi="Verdana" w:cs="Verdana"/>
          <w:b/>
          <w:bCs/>
          <w:sz w:val="18"/>
          <w:szCs w:val="18"/>
        </w:rPr>
        <w:t>VALUTAZIONE FINE 1° QUADRIMESTRE</w:t>
      </w:r>
      <w:r>
        <w:rPr>
          <w:rFonts w:ascii="Verdana" w:hAnsi="Verdana" w:cs="Verdana"/>
          <w:sz w:val="18"/>
          <w:szCs w:val="18"/>
        </w:rPr>
        <w:t xml:space="preserve"> IN DATA  ______ / ______ / _________</w:t>
      </w:r>
    </w:p>
    <w:p w:rsidR="00811C06" w:rsidRDefault="00811C06" w:rsidP="00811C06">
      <w:pPr>
        <w:pStyle w:val="Contenutotabella"/>
        <w:spacing w:before="17" w:after="17"/>
        <w:rPr>
          <w:rFonts w:ascii="Verdana" w:hAnsi="Verdana" w:cs="Verdana"/>
          <w:sz w:val="18"/>
          <w:szCs w:val="18"/>
        </w:rPr>
      </w:pPr>
    </w:p>
    <w:p w:rsidR="00811C06" w:rsidRDefault="00811C06" w:rsidP="00811C06">
      <w:pPr>
        <w:pStyle w:val="Contenutotabella"/>
        <w:spacing w:before="17" w:after="17"/>
        <w:rPr>
          <w:rFonts w:ascii="Verdana" w:hAnsi="Verdana" w:cs="Verdana"/>
          <w:sz w:val="18"/>
          <w:szCs w:val="18"/>
        </w:rPr>
      </w:pPr>
      <w:r>
        <w:rPr>
          <w:rFonts w:ascii="Verdana" w:hAnsi="Verdana" w:cs="Verdana"/>
          <w:sz w:val="18"/>
          <w:szCs w:val="18"/>
        </w:rPr>
        <w:t xml:space="preserve">Nome del docente    ____________________________________________  </w:t>
      </w:r>
    </w:p>
    <w:p w:rsidR="00811C06" w:rsidRDefault="00811C06" w:rsidP="00811C06">
      <w:pPr>
        <w:pStyle w:val="Contenutotabella"/>
        <w:spacing w:before="17" w:after="17"/>
        <w:rPr>
          <w:rFonts w:ascii="Verdana" w:hAnsi="Verdana" w:cs="Verdana"/>
          <w:sz w:val="18"/>
          <w:szCs w:val="18"/>
        </w:rPr>
      </w:pPr>
    </w:p>
    <w:p w:rsidR="00811C06" w:rsidRDefault="00811C06" w:rsidP="00811C06">
      <w:pPr>
        <w:pStyle w:val="Contenutotabella"/>
        <w:spacing w:before="17" w:after="17"/>
        <w:rPr>
          <w:rFonts w:ascii="Verdana" w:hAnsi="Verdana" w:cs="Verdana"/>
          <w:b/>
          <w:bCs/>
          <w:sz w:val="18"/>
          <w:szCs w:val="18"/>
        </w:rPr>
      </w:pPr>
    </w:p>
    <w:p w:rsidR="0034409A" w:rsidRDefault="0034409A" w:rsidP="00811C06">
      <w:pPr>
        <w:pStyle w:val="Contenutotabella"/>
        <w:spacing w:before="17" w:after="17"/>
        <w:rPr>
          <w:rFonts w:ascii="Verdana" w:hAnsi="Verdana" w:cs="Verdana"/>
          <w:b/>
          <w:bCs/>
          <w:sz w:val="18"/>
          <w:szCs w:val="18"/>
        </w:rPr>
      </w:pPr>
    </w:p>
    <w:p w:rsidR="0034409A" w:rsidRDefault="0034409A" w:rsidP="00811C06">
      <w:pPr>
        <w:pStyle w:val="Contenutotabella"/>
        <w:spacing w:before="17" w:after="17"/>
        <w:rPr>
          <w:rFonts w:ascii="Verdana" w:hAnsi="Verdana" w:cs="Verdana"/>
          <w:b/>
          <w:bCs/>
          <w:sz w:val="18"/>
          <w:szCs w:val="18"/>
        </w:rPr>
      </w:pPr>
    </w:p>
    <w:p w:rsidR="00811C06" w:rsidRDefault="00811C06" w:rsidP="00811C06">
      <w:pPr>
        <w:pStyle w:val="Contenutotabella"/>
        <w:spacing w:before="17" w:after="17"/>
        <w:rPr>
          <w:rFonts w:ascii="Verdana" w:hAnsi="Verdana" w:cs="Verdana"/>
          <w:sz w:val="18"/>
          <w:szCs w:val="18"/>
        </w:rPr>
      </w:pPr>
      <w:r>
        <w:rPr>
          <w:rFonts w:ascii="Verdana" w:hAnsi="Verdana" w:cs="Verdana"/>
          <w:b/>
          <w:bCs/>
          <w:sz w:val="18"/>
          <w:szCs w:val="18"/>
        </w:rPr>
        <w:t>VALUTAZIONE FINE 2° QUADRIMESTRE</w:t>
      </w:r>
      <w:r>
        <w:rPr>
          <w:rFonts w:ascii="Verdana" w:hAnsi="Verdana" w:cs="Verdana"/>
          <w:sz w:val="18"/>
          <w:szCs w:val="18"/>
        </w:rPr>
        <w:t xml:space="preserve"> IN DATA  ______ / ______ / _________</w:t>
      </w:r>
    </w:p>
    <w:p w:rsidR="00811C06" w:rsidRDefault="00811C06" w:rsidP="00811C06">
      <w:pPr>
        <w:pStyle w:val="Contenutotabella"/>
        <w:spacing w:before="17" w:after="17"/>
        <w:rPr>
          <w:rFonts w:ascii="Verdana" w:hAnsi="Verdana" w:cs="Verdana"/>
          <w:sz w:val="18"/>
          <w:szCs w:val="18"/>
        </w:rPr>
      </w:pPr>
    </w:p>
    <w:p w:rsidR="00811C06" w:rsidRDefault="00811C06" w:rsidP="00811C06">
      <w:pPr>
        <w:pStyle w:val="Contenutotabella"/>
        <w:spacing w:before="17" w:after="17"/>
        <w:rPr>
          <w:b/>
        </w:rPr>
      </w:pPr>
      <w:r>
        <w:rPr>
          <w:rFonts w:ascii="Verdana" w:hAnsi="Verdana" w:cs="Verdana"/>
          <w:sz w:val="18"/>
          <w:szCs w:val="18"/>
        </w:rPr>
        <w:t xml:space="preserve">Nome del docente    ____________________________________________  </w:t>
      </w:r>
    </w:p>
    <w:p w:rsidR="0034409A" w:rsidRDefault="0034409A" w:rsidP="00D84855">
      <w:pPr>
        <w:pStyle w:val="NormaleWeb"/>
        <w:spacing w:after="170"/>
        <w:jc w:val="center"/>
        <w:rPr>
          <w:rFonts w:ascii="Verdana" w:hAnsi="Verdana"/>
          <w:b/>
          <w:bCs/>
          <w:color w:val="FF0000"/>
        </w:rPr>
      </w:pPr>
    </w:p>
    <w:p w:rsidR="0034409A" w:rsidRDefault="0034409A" w:rsidP="00D84855">
      <w:pPr>
        <w:pStyle w:val="NormaleWeb"/>
        <w:spacing w:after="170"/>
        <w:jc w:val="center"/>
        <w:rPr>
          <w:rFonts w:ascii="Verdana" w:hAnsi="Verdana"/>
          <w:b/>
          <w:bCs/>
          <w:color w:val="FF0000"/>
        </w:rPr>
      </w:pPr>
    </w:p>
    <w:p w:rsidR="0034409A" w:rsidRDefault="0034409A" w:rsidP="00D84855">
      <w:pPr>
        <w:pStyle w:val="NormaleWeb"/>
        <w:spacing w:after="170"/>
        <w:jc w:val="center"/>
        <w:rPr>
          <w:rFonts w:ascii="Verdana" w:hAnsi="Verdana"/>
          <w:b/>
          <w:bCs/>
          <w:color w:val="FF0000"/>
        </w:rPr>
      </w:pPr>
    </w:p>
    <w:p w:rsidR="0034409A" w:rsidRDefault="0034409A" w:rsidP="00D84855">
      <w:pPr>
        <w:pStyle w:val="NormaleWeb"/>
        <w:spacing w:after="170"/>
        <w:jc w:val="center"/>
        <w:rPr>
          <w:rFonts w:ascii="Verdana" w:hAnsi="Verdana"/>
          <w:b/>
          <w:bCs/>
          <w:color w:val="FF0000"/>
        </w:rPr>
      </w:pPr>
    </w:p>
    <w:p w:rsidR="0034409A" w:rsidRDefault="0034409A" w:rsidP="00D84855">
      <w:pPr>
        <w:pStyle w:val="NormaleWeb"/>
        <w:spacing w:after="170"/>
        <w:jc w:val="center"/>
        <w:rPr>
          <w:rFonts w:ascii="Verdana" w:hAnsi="Verdana"/>
          <w:b/>
          <w:bCs/>
          <w:color w:val="FF0000"/>
        </w:rPr>
      </w:pPr>
    </w:p>
    <w:p w:rsidR="0034409A" w:rsidRDefault="0034409A" w:rsidP="00D84855">
      <w:pPr>
        <w:pStyle w:val="NormaleWeb"/>
        <w:spacing w:after="170"/>
        <w:jc w:val="center"/>
        <w:rPr>
          <w:rFonts w:ascii="Verdana" w:hAnsi="Verdana"/>
          <w:b/>
          <w:bCs/>
          <w:color w:val="FF0000"/>
        </w:rPr>
      </w:pPr>
    </w:p>
    <w:p w:rsidR="0034409A" w:rsidRDefault="0034409A" w:rsidP="00D84855">
      <w:pPr>
        <w:pStyle w:val="NormaleWeb"/>
        <w:spacing w:after="170"/>
        <w:jc w:val="center"/>
        <w:rPr>
          <w:rFonts w:ascii="Verdana" w:hAnsi="Verdana"/>
          <w:b/>
          <w:bCs/>
          <w:color w:val="FF0000"/>
        </w:rPr>
      </w:pPr>
    </w:p>
    <w:p w:rsidR="0034409A" w:rsidRDefault="0034409A" w:rsidP="00D84855">
      <w:pPr>
        <w:pStyle w:val="NormaleWeb"/>
        <w:spacing w:after="170"/>
        <w:jc w:val="center"/>
        <w:rPr>
          <w:rFonts w:ascii="Verdana" w:hAnsi="Verdana"/>
          <w:b/>
          <w:bCs/>
          <w:color w:val="FF0000"/>
        </w:rPr>
      </w:pPr>
    </w:p>
    <w:p w:rsidR="0034409A" w:rsidRDefault="0034409A" w:rsidP="00D84855">
      <w:pPr>
        <w:pStyle w:val="NormaleWeb"/>
        <w:spacing w:after="170"/>
        <w:jc w:val="center"/>
        <w:rPr>
          <w:rFonts w:ascii="Verdana" w:hAnsi="Verdana"/>
          <w:b/>
          <w:bCs/>
          <w:color w:val="FF0000"/>
        </w:rPr>
      </w:pPr>
    </w:p>
    <w:p w:rsidR="0034409A" w:rsidRDefault="0034409A" w:rsidP="00D84855">
      <w:pPr>
        <w:pStyle w:val="NormaleWeb"/>
        <w:spacing w:after="170"/>
        <w:jc w:val="center"/>
        <w:rPr>
          <w:rFonts w:ascii="Verdana" w:hAnsi="Verdana"/>
          <w:b/>
          <w:bCs/>
          <w:color w:val="FF0000"/>
        </w:rPr>
      </w:pPr>
    </w:p>
    <w:p w:rsidR="0034409A" w:rsidRDefault="0034409A" w:rsidP="00D84855">
      <w:pPr>
        <w:pStyle w:val="NormaleWeb"/>
        <w:spacing w:after="170"/>
        <w:jc w:val="center"/>
        <w:rPr>
          <w:rFonts w:ascii="Verdana" w:hAnsi="Verdana"/>
          <w:b/>
          <w:bCs/>
          <w:color w:val="FF0000"/>
        </w:rPr>
      </w:pPr>
    </w:p>
    <w:p w:rsidR="0034409A" w:rsidRDefault="0034409A" w:rsidP="00D84855">
      <w:pPr>
        <w:pStyle w:val="NormaleWeb"/>
        <w:spacing w:after="170"/>
        <w:jc w:val="center"/>
        <w:rPr>
          <w:rFonts w:ascii="Verdana" w:hAnsi="Verdana"/>
          <w:b/>
          <w:bCs/>
          <w:color w:val="FF0000"/>
        </w:rPr>
      </w:pPr>
    </w:p>
    <w:p w:rsidR="0034409A" w:rsidRDefault="0034409A" w:rsidP="00D84855">
      <w:pPr>
        <w:pStyle w:val="NormaleWeb"/>
        <w:spacing w:after="170"/>
        <w:jc w:val="center"/>
        <w:rPr>
          <w:rFonts w:ascii="Verdana" w:hAnsi="Verdana"/>
          <w:b/>
          <w:bCs/>
          <w:color w:val="FF0000"/>
        </w:rPr>
      </w:pPr>
    </w:p>
    <w:p w:rsidR="00D84855" w:rsidRDefault="00D84855" w:rsidP="00D84855">
      <w:pPr>
        <w:pStyle w:val="NormaleWeb"/>
        <w:spacing w:after="170"/>
        <w:jc w:val="center"/>
        <w:rPr>
          <w:rFonts w:ascii="Verdana" w:hAnsi="Verdana"/>
          <w:b/>
          <w:bCs/>
        </w:rPr>
      </w:pPr>
      <w:r w:rsidRPr="0059624D">
        <w:rPr>
          <w:rFonts w:ascii="Verdana" w:hAnsi="Verdana"/>
          <w:b/>
          <w:bCs/>
          <w:color w:val="FF0000"/>
        </w:rPr>
        <w:lastRenderedPageBreak/>
        <w:t xml:space="preserve">CLASSI </w:t>
      </w:r>
      <w:r>
        <w:rPr>
          <w:rFonts w:ascii="Verdana" w:hAnsi="Verdana"/>
          <w:b/>
          <w:bCs/>
          <w:color w:val="FF0000"/>
        </w:rPr>
        <w:t>QUARTE PRIMARIA</w:t>
      </w:r>
      <w:r w:rsidRPr="0059624D">
        <w:rPr>
          <w:rFonts w:ascii="Verdana" w:hAnsi="Verdana"/>
          <w:b/>
          <w:bCs/>
          <w:color w:val="FF0000"/>
          <w:sz w:val="22"/>
          <w:szCs w:val="22"/>
        </w:rPr>
        <w:t xml:space="preserve"> </w:t>
      </w:r>
      <w:r>
        <w:rPr>
          <w:rFonts w:ascii="Verdana" w:hAnsi="Verdana"/>
          <w:b/>
          <w:bCs/>
          <w:color w:val="FF0000"/>
          <w:sz w:val="22"/>
          <w:szCs w:val="22"/>
        </w:rPr>
        <w:t xml:space="preserve">  </w:t>
      </w:r>
      <w:r>
        <w:rPr>
          <w:rFonts w:ascii="Verdana" w:hAnsi="Verdana"/>
          <w:b/>
          <w:bCs/>
          <w:sz w:val="22"/>
          <w:szCs w:val="22"/>
        </w:rPr>
        <w:t xml:space="preserve">- </w:t>
      </w:r>
      <w:r>
        <w:rPr>
          <w:rFonts w:ascii="Verdana" w:hAnsi="Verdana"/>
          <w:b/>
          <w:bCs/>
        </w:rPr>
        <w:t>CURRICOLO</w:t>
      </w:r>
      <w:r w:rsidRPr="009F6139">
        <w:rPr>
          <w:rFonts w:ascii="Verdana" w:hAnsi="Verdana"/>
          <w:b/>
          <w:bCs/>
        </w:rPr>
        <w:t xml:space="preserve"> ANNUALE DI </w:t>
      </w:r>
      <w:r>
        <w:rPr>
          <w:rFonts w:ascii="Verdana" w:hAnsi="Verdana"/>
          <w:b/>
          <w:bCs/>
        </w:rPr>
        <w:t>INGLESE</w:t>
      </w:r>
    </w:p>
    <w:p w:rsidR="00D84855" w:rsidRDefault="00D84855" w:rsidP="00C56A0B">
      <w:pPr>
        <w:pStyle w:val="NormaleWeb"/>
        <w:spacing w:before="40" w:after="40"/>
        <w:jc w:val="both"/>
        <w:rPr>
          <w:rFonts w:ascii="Verdana" w:hAnsi="Verdana" w:cs="Verdana"/>
          <w:sz w:val="20"/>
          <w:szCs w:val="20"/>
        </w:rPr>
      </w:pPr>
    </w:p>
    <w:tbl>
      <w:tblPr>
        <w:tblW w:w="9643" w:type="dxa"/>
        <w:tblInd w:w="-5" w:type="dxa"/>
        <w:tblLayout w:type="fixed"/>
        <w:tblCellMar>
          <w:top w:w="55" w:type="dxa"/>
          <w:left w:w="55" w:type="dxa"/>
          <w:bottom w:w="55" w:type="dxa"/>
          <w:right w:w="55" w:type="dxa"/>
        </w:tblCellMar>
        <w:tblLook w:val="0000" w:firstRow="0" w:lastRow="0" w:firstColumn="0" w:lastColumn="0" w:noHBand="0" w:noVBand="0"/>
      </w:tblPr>
      <w:tblGrid>
        <w:gridCol w:w="1531"/>
        <w:gridCol w:w="3293"/>
        <w:gridCol w:w="2268"/>
        <w:gridCol w:w="2551"/>
      </w:tblGrid>
      <w:tr w:rsidR="00E61472" w:rsidTr="00AC0A1F">
        <w:tc>
          <w:tcPr>
            <w:tcW w:w="9643" w:type="dxa"/>
            <w:gridSpan w:val="4"/>
            <w:tcBorders>
              <w:top w:val="single" w:sz="1" w:space="0" w:color="000000"/>
              <w:left w:val="single" w:sz="1" w:space="0" w:color="000000"/>
              <w:bottom w:val="single" w:sz="1" w:space="0" w:color="000000"/>
              <w:right w:val="single" w:sz="1" w:space="0" w:color="000000"/>
            </w:tcBorders>
            <w:shd w:val="clear" w:color="auto" w:fill="auto"/>
            <w:vAlign w:val="center"/>
          </w:tcPr>
          <w:p w:rsidR="00E61472" w:rsidRDefault="00E61472" w:rsidP="007E32DF">
            <w:pPr>
              <w:pStyle w:val="wnucleofondantelegenda"/>
            </w:pPr>
            <w:r>
              <w:rPr>
                <w:rStyle w:val="wwWnucleofondantelegenda"/>
                <w:sz w:val="16"/>
                <w:szCs w:val="16"/>
              </w:rPr>
              <w:t>NUCLEO</w:t>
            </w:r>
            <w:r>
              <w:rPr>
                <w:rStyle w:val="wwWnucleofondantelegenda"/>
                <w:b/>
                <w:bCs/>
                <w:sz w:val="16"/>
                <w:szCs w:val="16"/>
              </w:rPr>
              <w:t xml:space="preserve"> </w:t>
            </w:r>
            <w:r>
              <w:rPr>
                <w:rStyle w:val="wwWnucleofondantelegenda"/>
                <w:sz w:val="16"/>
                <w:szCs w:val="16"/>
              </w:rPr>
              <w:t>FONDANTE</w:t>
            </w:r>
            <w:r>
              <w:rPr>
                <w:rStyle w:val="wwWnucleofondantelegenda"/>
                <w:b/>
                <w:bCs/>
              </w:rPr>
              <w:t xml:space="preserve">: </w:t>
            </w:r>
            <w:r>
              <w:rPr>
                <w:rStyle w:val="WWWnucleofondante"/>
              </w:rPr>
              <w:t>ASCOLTO - LISTENING</w:t>
            </w:r>
          </w:p>
        </w:tc>
      </w:tr>
      <w:tr w:rsidR="00E61472" w:rsidTr="00AC0A1F">
        <w:tc>
          <w:tcPr>
            <w:tcW w:w="1531" w:type="dxa"/>
            <w:tcBorders>
              <w:left w:val="single" w:sz="1" w:space="0" w:color="000000"/>
              <w:bottom w:val="single" w:sz="1" w:space="0" w:color="000000"/>
            </w:tcBorders>
            <w:shd w:val="clear" w:color="auto" w:fill="auto"/>
            <w:vAlign w:val="center"/>
          </w:tcPr>
          <w:p w:rsidR="00E61472" w:rsidRDefault="00E61472" w:rsidP="007E32DF">
            <w:pPr>
              <w:pStyle w:val="wtraguardicompetenzalabel"/>
              <w:rPr>
                <w:rFonts w:ascii="Arial" w:hAnsi="Arial" w:cs="Arial"/>
                <w:b/>
              </w:rPr>
            </w:pPr>
            <w:r>
              <w:t>TRAGUARDI  DI SVILUPPO DELLA COMPETENZA</w:t>
            </w:r>
          </w:p>
        </w:tc>
        <w:tc>
          <w:tcPr>
            <w:tcW w:w="8112" w:type="dxa"/>
            <w:gridSpan w:val="3"/>
            <w:tcBorders>
              <w:left w:val="single" w:sz="1" w:space="0" w:color="000000"/>
              <w:bottom w:val="single" w:sz="1" w:space="0" w:color="000000"/>
              <w:right w:val="single" w:sz="1" w:space="0" w:color="000000"/>
            </w:tcBorders>
            <w:shd w:val="clear" w:color="auto" w:fill="auto"/>
            <w:vAlign w:val="center"/>
          </w:tcPr>
          <w:p w:rsidR="00E61472" w:rsidRDefault="00E61472" w:rsidP="007E32DF">
            <w:pPr>
              <w:pStyle w:val="NormaleWeb"/>
              <w:spacing w:before="120" w:after="120"/>
            </w:pPr>
            <w:r>
              <w:rPr>
                <w:rFonts w:ascii="Arial" w:hAnsi="Arial" w:cs="Arial"/>
                <w:b/>
              </w:rPr>
              <w:t>L'alunno/a sa comprendere</w:t>
            </w:r>
            <w:r>
              <w:rPr>
                <w:rFonts w:ascii="Arial" w:hAnsi="Arial" w:cs="Arial"/>
                <w:b/>
                <w:bCs/>
              </w:rPr>
              <w:t xml:space="preserve"> istruzioni, espressioni e frasi di uso quotidiano pronunciate chiaramente e lentamente identificando, con l'aiuto dell'insegnante o di immagini, il tema generale di un discorso relativo ad argomenti conosciuti.</w:t>
            </w:r>
          </w:p>
        </w:tc>
      </w:tr>
      <w:tr w:rsidR="00E61472" w:rsidTr="00AC0A1F">
        <w:tc>
          <w:tcPr>
            <w:tcW w:w="4824" w:type="dxa"/>
            <w:gridSpan w:val="2"/>
            <w:tcBorders>
              <w:top w:val="single" w:sz="1" w:space="0" w:color="000000"/>
              <w:left w:val="single" w:sz="1" w:space="0" w:color="000000"/>
              <w:bottom w:val="single" w:sz="1" w:space="0" w:color="000000"/>
            </w:tcBorders>
            <w:shd w:val="clear" w:color="auto" w:fill="auto"/>
            <w:vAlign w:val="center"/>
          </w:tcPr>
          <w:p w:rsidR="00E61472" w:rsidRDefault="00E61472" w:rsidP="007E32DF">
            <w:pPr>
              <w:pStyle w:val="wobiettiviapprendimentolabel"/>
            </w:pPr>
            <w:r>
              <w:t>OBIETTIVI DI APPRENDIMENTO E CONTENUTI</w:t>
            </w:r>
          </w:p>
        </w:tc>
        <w:tc>
          <w:tcPr>
            <w:tcW w:w="2268" w:type="dxa"/>
            <w:tcBorders>
              <w:top w:val="single" w:sz="1" w:space="0" w:color="000000"/>
              <w:left w:val="single" w:sz="1" w:space="0" w:color="000000"/>
              <w:bottom w:val="single" w:sz="1" w:space="0" w:color="000000"/>
            </w:tcBorders>
            <w:shd w:val="clear" w:color="auto" w:fill="auto"/>
            <w:vAlign w:val="center"/>
          </w:tcPr>
          <w:p w:rsidR="00E61472" w:rsidRDefault="00E61472" w:rsidP="007E32DF">
            <w:pPr>
              <w:pStyle w:val="wprevisioneattuazione"/>
              <w:rPr>
                <w:b/>
                <w:bCs/>
                <w:sz w:val="20"/>
                <w:szCs w:val="20"/>
              </w:rPr>
            </w:pPr>
            <w:r>
              <w:t xml:space="preserve">PREVISIONE DI ATTUAZIONE VALUTAZIONE FINE </w:t>
            </w:r>
          </w:p>
          <w:p w:rsidR="00E61472" w:rsidRDefault="00E61472" w:rsidP="007E32DF">
            <w:pPr>
              <w:pStyle w:val="w12q"/>
            </w:pPr>
            <w:r>
              <w:rPr>
                <w:b/>
                <w:bCs/>
                <w:sz w:val="20"/>
                <w:szCs w:val="20"/>
              </w:rPr>
              <w:t>1°</w:t>
            </w:r>
            <w:r>
              <w:rPr>
                <w:b/>
                <w:bCs/>
                <w:sz w:val="16"/>
                <w:szCs w:val="16"/>
              </w:rPr>
              <w:t xml:space="preserve"> QUADRIMESTRE</w:t>
            </w:r>
          </w:p>
        </w:tc>
        <w:tc>
          <w:tcPr>
            <w:tcW w:w="2551" w:type="dxa"/>
            <w:tcBorders>
              <w:top w:val="single" w:sz="1" w:space="0" w:color="000000"/>
              <w:left w:val="single" w:sz="1" w:space="0" w:color="000000"/>
              <w:bottom w:val="single" w:sz="1" w:space="0" w:color="000000"/>
              <w:right w:val="single" w:sz="1" w:space="0" w:color="000000"/>
            </w:tcBorders>
            <w:shd w:val="clear" w:color="auto" w:fill="auto"/>
          </w:tcPr>
          <w:p w:rsidR="00E61472" w:rsidRDefault="00E61472" w:rsidP="007E32DF">
            <w:pPr>
              <w:pStyle w:val="wprevisioneattuazione"/>
              <w:rPr>
                <w:b/>
                <w:bCs/>
                <w:sz w:val="20"/>
                <w:szCs w:val="20"/>
              </w:rPr>
            </w:pPr>
            <w:r>
              <w:t xml:space="preserve">PREVISIONE DI ATTUAZIONE VALUTAZIONE FINE </w:t>
            </w:r>
          </w:p>
          <w:p w:rsidR="00E61472" w:rsidRDefault="00E61472" w:rsidP="007E32DF">
            <w:pPr>
              <w:pStyle w:val="w12q"/>
            </w:pPr>
            <w:r>
              <w:rPr>
                <w:b/>
                <w:bCs/>
                <w:sz w:val="20"/>
                <w:szCs w:val="20"/>
              </w:rPr>
              <w:t>2°</w:t>
            </w:r>
            <w:r>
              <w:rPr>
                <w:b/>
                <w:bCs/>
                <w:sz w:val="16"/>
                <w:szCs w:val="16"/>
              </w:rPr>
              <w:t xml:space="preserve"> QUADRIMESTRE</w:t>
            </w:r>
          </w:p>
        </w:tc>
      </w:tr>
      <w:tr w:rsidR="00E61472" w:rsidTr="00AC0A1F">
        <w:tc>
          <w:tcPr>
            <w:tcW w:w="4824" w:type="dxa"/>
            <w:gridSpan w:val="2"/>
            <w:tcBorders>
              <w:left w:val="single" w:sz="1" w:space="0" w:color="000000"/>
              <w:bottom w:val="single" w:sz="1" w:space="0" w:color="000000"/>
            </w:tcBorders>
            <w:shd w:val="clear" w:color="auto" w:fill="auto"/>
            <w:vAlign w:val="center"/>
          </w:tcPr>
          <w:p w:rsidR="00E61472" w:rsidRDefault="00E61472" w:rsidP="007E32D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(4°-INGL-1)</w:t>
            </w:r>
            <w:r>
              <w:rPr>
                <w:rFonts w:ascii="Verdana" w:hAnsi="Verdana" w:cs="Verdana"/>
                <w:sz w:val="20"/>
                <w:szCs w:val="20"/>
              </w:rPr>
              <w:t xml:space="preserve"> Ascoltare e comprendere </w:t>
            </w:r>
            <w:r>
              <w:rPr>
                <w:rFonts w:ascii="Verdana" w:hAnsi="Verdana" w:cs="Verdana"/>
                <w:b/>
                <w:bCs/>
                <w:sz w:val="20"/>
                <w:szCs w:val="20"/>
              </w:rPr>
              <w:t>formule per salutare, presentarsi e ringraziare</w:t>
            </w:r>
          </w:p>
        </w:tc>
        <w:tc>
          <w:tcPr>
            <w:tcW w:w="2268" w:type="dxa"/>
            <w:tcBorders>
              <w:left w:val="single" w:sz="1" w:space="0" w:color="000000"/>
              <w:bottom w:val="single" w:sz="1" w:space="0" w:color="000000"/>
            </w:tcBorders>
            <w:shd w:val="clear" w:color="auto" w:fill="auto"/>
            <w:vAlign w:val="center"/>
          </w:tcPr>
          <w:p w:rsidR="00E61472" w:rsidRDefault="00E61472" w:rsidP="007E32D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551" w:type="dxa"/>
            <w:tcBorders>
              <w:left w:val="single" w:sz="1" w:space="0" w:color="000000"/>
              <w:bottom w:val="single" w:sz="1" w:space="0" w:color="000000"/>
              <w:right w:val="single" w:sz="1" w:space="0" w:color="000000"/>
            </w:tcBorders>
            <w:shd w:val="clear" w:color="auto" w:fill="auto"/>
            <w:vAlign w:val="center"/>
          </w:tcPr>
          <w:p w:rsidR="00E61472" w:rsidRDefault="00E61472" w:rsidP="007E32D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E61472" w:rsidTr="00AC0A1F">
        <w:tc>
          <w:tcPr>
            <w:tcW w:w="4824" w:type="dxa"/>
            <w:gridSpan w:val="2"/>
            <w:tcBorders>
              <w:left w:val="single" w:sz="1" w:space="0" w:color="000000"/>
              <w:bottom w:val="single" w:sz="1" w:space="0" w:color="000000"/>
            </w:tcBorders>
            <w:shd w:val="clear" w:color="auto" w:fill="auto"/>
            <w:vAlign w:val="center"/>
          </w:tcPr>
          <w:p w:rsidR="00E61472" w:rsidRDefault="00E61472" w:rsidP="007E32D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(4°-INGL-2)</w:t>
            </w:r>
            <w:r>
              <w:rPr>
                <w:rFonts w:ascii="Verdana" w:hAnsi="Verdana" w:cs="Verdana"/>
                <w:sz w:val="20"/>
                <w:szCs w:val="20"/>
              </w:rPr>
              <w:t xml:space="preserve"> Ascoltare e comprendere </w:t>
            </w:r>
            <w:r>
              <w:rPr>
                <w:rFonts w:ascii="Verdana" w:hAnsi="Verdana" w:cs="Verdana"/>
                <w:b/>
                <w:bCs/>
                <w:sz w:val="20"/>
                <w:szCs w:val="20"/>
              </w:rPr>
              <w:t>espressioni per chiedere e dare informazioni personali (nome, età, indirizzo, provenienza, stato d’animo…..)</w:t>
            </w:r>
          </w:p>
        </w:tc>
        <w:tc>
          <w:tcPr>
            <w:tcW w:w="2268" w:type="dxa"/>
            <w:tcBorders>
              <w:left w:val="single" w:sz="1" w:space="0" w:color="000000"/>
              <w:bottom w:val="single" w:sz="1" w:space="0" w:color="000000"/>
            </w:tcBorders>
            <w:shd w:val="clear" w:color="auto" w:fill="auto"/>
            <w:vAlign w:val="center"/>
          </w:tcPr>
          <w:p w:rsidR="00E61472" w:rsidRDefault="00E61472" w:rsidP="007E32D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551" w:type="dxa"/>
            <w:tcBorders>
              <w:left w:val="single" w:sz="1" w:space="0" w:color="000000"/>
              <w:bottom w:val="single" w:sz="1" w:space="0" w:color="000000"/>
              <w:right w:val="single" w:sz="1" w:space="0" w:color="000000"/>
            </w:tcBorders>
            <w:shd w:val="clear" w:color="auto" w:fill="auto"/>
            <w:vAlign w:val="center"/>
          </w:tcPr>
          <w:p w:rsidR="00E61472" w:rsidRDefault="00E61472" w:rsidP="007E32D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E61472" w:rsidTr="00AC0A1F">
        <w:tc>
          <w:tcPr>
            <w:tcW w:w="4824" w:type="dxa"/>
            <w:gridSpan w:val="2"/>
            <w:tcBorders>
              <w:left w:val="single" w:sz="1" w:space="0" w:color="000000"/>
              <w:bottom w:val="single" w:sz="1" w:space="0" w:color="000000"/>
            </w:tcBorders>
            <w:shd w:val="clear" w:color="auto" w:fill="auto"/>
            <w:vAlign w:val="center"/>
          </w:tcPr>
          <w:p w:rsidR="00E61472" w:rsidRDefault="00E61472" w:rsidP="007E32D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(4°-INGL-3)</w:t>
            </w:r>
            <w:r>
              <w:rPr>
                <w:rFonts w:ascii="Verdana" w:hAnsi="Verdana" w:cs="Verdana"/>
                <w:sz w:val="20"/>
                <w:szCs w:val="20"/>
              </w:rPr>
              <w:t xml:space="preserve"> Ascoltare e comprendere semplici </w:t>
            </w:r>
            <w:r>
              <w:rPr>
                <w:rFonts w:ascii="Verdana" w:hAnsi="Verdana" w:cs="Verdana"/>
                <w:b/>
                <w:bCs/>
                <w:sz w:val="20"/>
                <w:szCs w:val="20"/>
              </w:rPr>
              <w:t>istruzioni</w:t>
            </w:r>
            <w:r>
              <w:rPr>
                <w:rFonts w:ascii="Verdana" w:hAnsi="Verdana" w:cs="Verdana"/>
                <w:sz w:val="20"/>
                <w:szCs w:val="20"/>
              </w:rPr>
              <w:t xml:space="preserve"> correlate alla vita di classe, espressioni utili per semplici interazioni (chiedere e dare qualcosa, comprendere domande ed istruzioni, seguire indicazioni...)</w:t>
            </w:r>
          </w:p>
        </w:tc>
        <w:tc>
          <w:tcPr>
            <w:tcW w:w="2268" w:type="dxa"/>
            <w:tcBorders>
              <w:left w:val="single" w:sz="1" w:space="0" w:color="000000"/>
              <w:bottom w:val="single" w:sz="1" w:space="0" w:color="000000"/>
            </w:tcBorders>
            <w:shd w:val="clear" w:color="auto" w:fill="auto"/>
            <w:vAlign w:val="center"/>
          </w:tcPr>
          <w:p w:rsidR="00E61472" w:rsidRDefault="00E61472" w:rsidP="007E32D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551" w:type="dxa"/>
            <w:tcBorders>
              <w:left w:val="single" w:sz="1" w:space="0" w:color="000000"/>
              <w:bottom w:val="single" w:sz="1" w:space="0" w:color="000000"/>
              <w:right w:val="single" w:sz="1" w:space="0" w:color="000000"/>
            </w:tcBorders>
            <w:shd w:val="clear" w:color="auto" w:fill="auto"/>
            <w:vAlign w:val="center"/>
          </w:tcPr>
          <w:p w:rsidR="00E61472" w:rsidRDefault="00E61472" w:rsidP="007E32D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E61472" w:rsidTr="00AC0A1F">
        <w:tc>
          <w:tcPr>
            <w:tcW w:w="4824" w:type="dxa"/>
            <w:gridSpan w:val="2"/>
            <w:tcBorders>
              <w:left w:val="single" w:sz="1" w:space="0" w:color="000000"/>
              <w:bottom w:val="single" w:sz="1" w:space="0" w:color="000000"/>
            </w:tcBorders>
            <w:shd w:val="clear" w:color="auto" w:fill="auto"/>
            <w:vAlign w:val="center"/>
          </w:tcPr>
          <w:p w:rsidR="00E61472" w:rsidRDefault="00E61472" w:rsidP="007E32D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(4°-INGL-4)</w:t>
            </w:r>
            <w:r>
              <w:rPr>
                <w:rFonts w:ascii="Verdana" w:hAnsi="Verdana" w:cs="Verdana"/>
                <w:sz w:val="20"/>
                <w:szCs w:val="20"/>
              </w:rPr>
              <w:t xml:space="preserve"> Riconoscere le </w:t>
            </w:r>
            <w:r>
              <w:rPr>
                <w:rFonts w:ascii="Verdana" w:hAnsi="Verdana" w:cs="Verdana"/>
                <w:b/>
                <w:bCs/>
                <w:sz w:val="20"/>
                <w:szCs w:val="20"/>
              </w:rPr>
              <w:t>lettere dell'alfabeto inglese</w:t>
            </w:r>
          </w:p>
        </w:tc>
        <w:tc>
          <w:tcPr>
            <w:tcW w:w="2268" w:type="dxa"/>
            <w:tcBorders>
              <w:left w:val="single" w:sz="1" w:space="0" w:color="000000"/>
              <w:bottom w:val="single" w:sz="1" w:space="0" w:color="000000"/>
            </w:tcBorders>
            <w:shd w:val="clear" w:color="auto" w:fill="auto"/>
            <w:vAlign w:val="center"/>
          </w:tcPr>
          <w:p w:rsidR="00E61472" w:rsidRDefault="00E61472" w:rsidP="007E32D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551" w:type="dxa"/>
            <w:tcBorders>
              <w:left w:val="single" w:sz="1" w:space="0" w:color="000000"/>
              <w:bottom w:val="single" w:sz="1" w:space="0" w:color="000000"/>
              <w:right w:val="single" w:sz="1" w:space="0" w:color="000000"/>
            </w:tcBorders>
            <w:shd w:val="clear" w:color="auto" w:fill="auto"/>
            <w:vAlign w:val="center"/>
          </w:tcPr>
          <w:p w:rsidR="00E61472" w:rsidRDefault="00E61472" w:rsidP="007E32D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E61472" w:rsidTr="00AC0A1F">
        <w:tc>
          <w:tcPr>
            <w:tcW w:w="4824" w:type="dxa"/>
            <w:gridSpan w:val="2"/>
            <w:tcBorders>
              <w:left w:val="single" w:sz="1" w:space="0" w:color="000000"/>
              <w:bottom w:val="single" w:sz="1" w:space="0" w:color="000000"/>
            </w:tcBorders>
            <w:shd w:val="clear" w:color="auto" w:fill="auto"/>
            <w:vAlign w:val="center"/>
          </w:tcPr>
          <w:p w:rsidR="00E61472" w:rsidRDefault="00E61472" w:rsidP="007E32D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(4°-INGL-5)</w:t>
            </w:r>
            <w:r>
              <w:rPr>
                <w:rFonts w:ascii="Verdana" w:hAnsi="Verdana" w:cs="Verdana"/>
                <w:sz w:val="20"/>
                <w:szCs w:val="20"/>
              </w:rPr>
              <w:t xml:space="preserve"> Ascoltare e riconoscere i </w:t>
            </w:r>
            <w:r>
              <w:rPr>
                <w:rFonts w:ascii="Verdana" w:hAnsi="Verdana" w:cs="Verdana"/>
                <w:b/>
                <w:bCs/>
                <w:sz w:val="20"/>
                <w:szCs w:val="20"/>
              </w:rPr>
              <w:t xml:space="preserve">numeri da 1 a 100 </w:t>
            </w:r>
            <w:r>
              <w:rPr>
                <w:rFonts w:ascii="Verdana" w:hAnsi="Verdana" w:cs="Verdana"/>
                <w:sz w:val="20"/>
                <w:szCs w:val="20"/>
              </w:rPr>
              <w:t xml:space="preserve">e la struttura </w:t>
            </w:r>
            <w:r>
              <w:rPr>
                <w:rFonts w:ascii="Verdana" w:hAnsi="Verdana" w:cs="Verdana"/>
                <w:b/>
                <w:bCs/>
                <w:sz w:val="20"/>
                <w:szCs w:val="20"/>
              </w:rPr>
              <w:t>How many….?</w:t>
            </w:r>
          </w:p>
        </w:tc>
        <w:tc>
          <w:tcPr>
            <w:tcW w:w="2268" w:type="dxa"/>
            <w:tcBorders>
              <w:left w:val="single" w:sz="1" w:space="0" w:color="000000"/>
              <w:bottom w:val="single" w:sz="1" w:space="0" w:color="000000"/>
            </w:tcBorders>
            <w:shd w:val="clear" w:color="auto" w:fill="auto"/>
            <w:vAlign w:val="center"/>
          </w:tcPr>
          <w:p w:rsidR="00E61472" w:rsidRDefault="00E61472" w:rsidP="007E32D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551" w:type="dxa"/>
            <w:tcBorders>
              <w:left w:val="single" w:sz="1" w:space="0" w:color="000000"/>
              <w:bottom w:val="single" w:sz="1" w:space="0" w:color="000000"/>
              <w:right w:val="single" w:sz="1" w:space="0" w:color="000000"/>
            </w:tcBorders>
            <w:shd w:val="clear" w:color="auto" w:fill="auto"/>
            <w:vAlign w:val="center"/>
          </w:tcPr>
          <w:p w:rsidR="00E61472" w:rsidRDefault="00E61472" w:rsidP="007E32D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E61472" w:rsidTr="00AC0A1F">
        <w:tc>
          <w:tcPr>
            <w:tcW w:w="4824" w:type="dxa"/>
            <w:gridSpan w:val="2"/>
            <w:tcBorders>
              <w:left w:val="single" w:sz="1" w:space="0" w:color="000000"/>
              <w:bottom w:val="single" w:sz="1" w:space="0" w:color="000000"/>
            </w:tcBorders>
            <w:shd w:val="clear" w:color="auto" w:fill="auto"/>
            <w:vAlign w:val="center"/>
          </w:tcPr>
          <w:p w:rsidR="00E61472" w:rsidRDefault="00E61472" w:rsidP="007E32D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(4°-INGL-6)</w:t>
            </w:r>
            <w:r>
              <w:rPr>
                <w:rFonts w:ascii="Verdana" w:hAnsi="Verdana" w:cs="Verdana"/>
                <w:sz w:val="20"/>
                <w:szCs w:val="20"/>
              </w:rPr>
              <w:t xml:space="preserve"> Ascoltare e comprendere parole e semplici frasi relative ad </w:t>
            </w:r>
            <w:r>
              <w:rPr>
                <w:rFonts w:ascii="Verdana" w:hAnsi="Verdana" w:cs="Verdana"/>
                <w:b/>
                <w:bCs/>
                <w:sz w:val="20"/>
                <w:szCs w:val="20"/>
              </w:rPr>
              <w:t>attività e discipline scolastiche</w:t>
            </w:r>
          </w:p>
        </w:tc>
        <w:tc>
          <w:tcPr>
            <w:tcW w:w="2268" w:type="dxa"/>
            <w:tcBorders>
              <w:left w:val="single" w:sz="1" w:space="0" w:color="000000"/>
              <w:bottom w:val="single" w:sz="1" w:space="0" w:color="000000"/>
            </w:tcBorders>
            <w:shd w:val="clear" w:color="auto" w:fill="auto"/>
            <w:vAlign w:val="center"/>
          </w:tcPr>
          <w:p w:rsidR="00E61472" w:rsidRDefault="00E61472" w:rsidP="007E32D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551" w:type="dxa"/>
            <w:tcBorders>
              <w:left w:val="single" w:sz="1" w:space="0" w:color="000000"/>
              <w:bottom w:val="single" w:sz="1" w:space="0" w:color="000000"/>
              <w:right w:val="single" w:sz="1" w:space="0" w:color="000000"/>
            </w:tcBorders>
            <w:shd w:val="clear" w:color="auto" w:fill="auto"/>
            <w:vAlign w:val="center"/>
          </w:tcPr>
          <w:p w:rsidR="00E61472" w:rsidRDefault="00E61472" w:rsidP="007E32D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E61472" w:rsidTr="00AC0A1F">
        <w:tc>
          <w:tcPr>
            <w:tcW w:w="4824" w:type="dxa"/>
            <w:gridSpan w:val="2"/>
            <w:tcBorders>
              <w:left w:val="single" w:sz="1" w:space="0" w:color="000000"/>
              <w:bottom w:val="single" w:sz="4" w:space="0" w:color="000000"/>
            </w:tcBorders>
            <w:shd w:val="clear" w:color="auto" w:fill="auto"/>
            <w:vAlign w:val="center"/>
          </w:tcPr>
          <w:p w:rsidR="00E61472" w:rsidRDefault="00E61472" w:rsidP="007E32D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(4°-INGL-7)</w:t>
            </w:r>
            <w:r>
              <w:rPr>
                <w:rFonts w:ascii="Verdana" w:hAnsi="Verdana" w:cs="Verdana"/>
                <w:sz w:val="20"/>
                <w:szCs w:val="20"/>
              </w:rPr>
              <w:t xml:space="preserve"> Ascoltare e comprendere parole e semplici strutture relative </w:t>
            </w:r>
            <w:r>
              <w:rPr>
                <w:rFonts w:ascii="Verdana" w:hAnsi="Verdana" w:cs="Verdana"/>
                <w:b/>
                <w:bCs/>
                <w:sz w:val="20"/>
                <w:szCs w:val="20"/>
              </w:rPr>
              <w:t>all'abbigliamento</w:t>
            </w:r>
          </w:p>
        </w:tc>
        <w:tc>
          <w:tcPr>
            <w:tcW w:w="2268" w:type="dxa"/>
            <w:tcBorders>
              <w:left w:val="single" w:sz="1" w:space="0" w:color="000000"/>
              <w:bottom w:val="single" w:sz="4" w:space="0" w:color="000000"/>
            </w:tcBorders>
            <w:shd w:val="clear" w:color="auto" w:fill="auto"/>
            <w:vAlign w:val="center"/>
          </w:tcPr>
          <w:p w:rsidR="00E61472" w:rsidRDefault="00E61472" w:rsidP="007E32D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551" w:type="dxa"/>
            <w:tcBorders>
              <w:left w:val="single" w:sz="1" w:space="0" w:color="000000"/>
              <w:bottom w:val="single" w:sz="4" w:space="0" w:color="000000"/>
              <w:right w:val="single" w:sz="1" w:space="0" w:color="000000"/>
            </w:tcBorders>
            <w:shd w:val="clear" w:color="auto" w:fill="auto"/>
            <w:vAlign w:val="center"/>
          </w:tcPr>
          <w:p w:rsidR="00E61472" w:rsidRDefault="00E61472" w:rsidP="007E32D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E61472" w:rsidTr="00AC0A1F">
        <w:tc>
          <w:tcPr>
            <w:tcW w:w="4824" w:type="dxa"/>
            <w:gridSpan w:val="2"/>
            <w:tcBorders>
              <w:top w:val="single" w:sz="4" w:space="0" w:color="000000"/>
              <w:left w:val="single" w:sz="4" w:space="0" w:color="000000"/>
              <w:bottom w:val="single" w:sz="4" w:space="0" w:color="000000"/>
            </w:tcBorders>
            <w:shd w:val="clear" w:color="auto" w:fill="auto"/>
            <w:vAlign w:val="center"/>
          </w:tcPr>
          <w:p w:rsidR="00E61472" w:rsidRDefault="00E61472" w:rsidP="007E32D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(4°-INGL-8)</w:t>
            </w:r>
            <w:r>
              <w:rPr>
                <w:rFonts w:ascii="Verdana" w:hAnsi="Verdana" w:cs="Verdana"/>
                <w:sz w:val="20"/>
                <w:szCs w:val="20"/>
              </w:rPr>
              <w:t xml:space="preserve"> Ascoltare e comprendere parole e semplici frasi relative alla </w:t>
            </w:r>
            <w:r>
              <w:rPr>
                <w:rFonts w:ascii="Verdana" w:hAnsi="Verdana" w:cs="Verdana"/>
                <w:b/>
                <w:bCs/>
                <w:sz w:val="20"/>
                <w:szCs w:val="20"/>
              </w:rPr>
              <w:t>famiglia</w:t>
            </w:r>
          </w:p>
        </w:tc>
        <w:tc>
          <w:tcPr>
            <w:tcW w:w="2268" w:type="dxa"/>
            <w:tcBorders>
              <w:top w:val="single" w:sz="4" w:space="0" w:color="000000"/>
              <w:left w:val="single" w:sz="4" w:space="0" w:color="000000"/>
              <w:bottom w:val="single" w:sz="4" w:space="0" w:color="000000"/>
            </w:tcBorders>
            <w:shd w:val="clear" w:color="auto" w:fill="auto"/>
            <w:vAlign w:val="center"/>
          </w:tcPr>
          <w:p w:rsidR="00E61472" w:rsidRDefault="00E61472" w:rsidP="007E32D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472" w:rsidRDefault="00E61472" w:rsidP="007E32D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E61472" w:rsidTr="00AC0A1F">
        <w:tc>
          <w:tcPr>
            <w:tcW w:w="4824" w:type="dxa"/>
            <w:gridSpan w:val="2"/>
            <w:tcBorders>
              <w:top w:val="single" w:sz="4" w:space="0" w:color="000000"/>
              <w:left w:val="single" w:sz="4" w:space="0" w:color="000000"/>
              <w:bottom w:val="single" w:sz="4" w:space="0" w:color="000000"/>
            </w:tcBorders>
            <w:shd w:val="clear" w:color="auto" w:fill="auto"/>
            <w:vAlign w:val="center"/>
          </w:tcPr>
          <w:p w:rsidR="00E61472" w:rsidRDefault="00E61472" w:rsidP="007E32D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(4°-INGL-9)</w:t>
            </w:r>
            <w:r>
              <w:rPr>
                <w:rFonts w:ascii="Verdana" w:hAnsi="Verdana" w:cs="Verdana"/>
                <w:sz w:val="20"/>
                <w:szCs w:val="20"/>
              </w:rPr>
              <w:t xml:space="preserve"> Ascoltare e comprendere semplici frasi relative al </w:t>
            </w:r>
            <w:r>
              <w:rPr>
                <w:rFonts w:ascii="Verdana" w:hAnsi="Verdana" w:cs="Verdana"/>
                <w:b/>
                <w:bCs/>
                <w:sz w:val="20"/>
                <w:szCs w:val="20"/>
              </w:rPr>
              <w:t>tempo cronologico</w:t>
            </w:r>
          </w:p>
        </w:tc>
        <w:tc>
          <w:tcPr>
            <w:tcW w:w="2268" w:type="dxa"/>
            <w:tcBorders>
              <w:top w:val="single" w:sz="4" w:space="0" w:color="000000"/>
              <w:left w:val="single" w:sz="4" w:space="0" w:color="000000"/>
              <w:bottom w:val="single" w:sz="4" w:space="0" w:color="000000"/>
            </w:tcBorders>
            <w:shd w:val="clear" w:color="auto" w:fill="auto"/>
            <w:vAlign w:val="center"/>
          </w:tcPr>
          <w:p w:rsidR="00E61472" w:rsidRDefault="00E61472" w:rsidP="007E32D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472" w:rsidRDefault="00E61472" w:rsidP="007E32D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E61472" w:rsidTr="00AC0A1F">
        <w:tc>
          <w:tcPr>
            <w:tcW w:w="4824" w:type="dxa"/>
            <w:gridSpan w:val="2"/>
            <w:tcBorders>
              <w:top w:val="single" w:sz="4" w:space="0" w:color="000000"/>
              <w:left w:val="single" w:sz="4" w:space="0" w:color="000000"/>
              <w:bottom w:val="single" w:sz="4" w:space="0" w:color="000000"/>
            </w:tcBorders>
            <w:shd w:val="clear" w:color="auto" w:fill="auto"/>
            <w:vAlign w:val="center"/>
          </w:tcPr>
          <w:p w:rsidR="00E61472" w:rsidRDefault="00E61472" w:rsidP="007E32D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(4°-INGL-10)</w:t>
            </w:r>
            <w:r>
              <w:rPr>
                <w:rFonts w:ascii="Verdana" w:hAnsi="Verdana" w:cs="Verdana"/>
                <w:sz w:val="20"/>
                <w:szCs w:val="20"/>
              </w:rPr>
              <w:t xml:space="preserve"> Ascoltare e comprendere semplici frasi relative alla</w:t>
            </w:r>
            <w:r>
              <w:rPr>
                <w:rFonts w:ascii="Verdana" w:hAnsi="Verdana" w:cs="Verdana"/>
                <w:b/>
                <w:bCs/>
                <w:sz w:val="20"/>
                <w:szCs w:val="20"/>
              </w:rPr>
              <w:t xml:space="preserve"> daily routine </w:t>
            </w:r>
          </w:p>
        </w:tc>
        <w:tc>
          <w:tcPr>
            <w:tcW w:w="2268" w:type="dxa"/>
            <w:tcBorders>
              <w:top w:val="single" w:sz="4" w:space="0" w:color="000000"/>
              <w:left w:val="single" w:sz="4" w:space="0" w:color="000000"/>
              <w:bottom w:val="single" w:sz="4" w:space="0" w:color="000000"/>
            </w:tcBorders>
            <w:shd w:val="clear" w:color="auto" w:fill="auto"/>
            <w:vAlign w:val="center"/>
          </w:tcPr>
          <w:p w:rsidR="00E61472" w:rsidRDefault="00E61472" w:rsidP="007E32D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472" w:rsidRDefault="00E61472" w:rsidP="007E32D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E61472" w:rsidTr="00AC0A1F">
        <w:tc>
          <w:tcPr>
            <w:tcW w:w="4824" w:type="dxa"/>
            <w:gridSpan w:val="2"/>
            <w:tcBorders>
              <w:top w:val="single" w:sz="4" w:space="0" w:color="000000"/>
              <w:left w:val="single" w:sz="4" w:space="0" w:color="000000"/>
              <w:bottom w:val="single" w:sz="4" w:space="0" w:color="000000"/>
            </w:tcBorders>
            <w:shd w:val="clear" w:color="auto" w:fill="auto"/>
            <w:vAlign w:val="center"/>
          </w:tcPr>
          <w:p w:rsidR="00E61472" w:rsidRDefault="00E61472" w:rsidP="007E32D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(4°-INGL-11)</w:t>
            </w:r>
            <w:r>
              <w:rPr>
                <w:rFonts w:ascii="Verdana" w:hAnsi="Verdana" w:cs="Verdana"/>
                <w:sz w:val="20"/>
                <w:szCs w:val="20"/>
              </w:rPr>
              <w:t xml:space="preserve"> Ascoltare e comprendere parole e semplici frasi relative alle </w:t>
            </w:r>
            <w:r>
              <w:rPr>
                <w:rFonts w:ascii="Verdana" w:hAnsi="Verdana" w:cs="Verdana"/>
                <w:b/>
                <w:bCs/>
                <w:sz w:val="20"/>
                <w:szCs w:val="20"/>
              </w:rPr>
              <w:t>parti del corpo</w:t>
            </w:r>
          </w:p>
        </w:tc>
        <w:tc>
          <w:tcPr>
            <w:tcW w:w="2268" w:type="dxa"/>
            <w:tcBorders>
              <w:top w:val="single" w:sz="4" w:space="0" w:color="000000"/>
              <w:left w:val="single" w:sz="4" w:space="0" w:color="000000"/>
              <w:bottom w:val="single" w:sz="4" w:space="0" w:color="000000"/>
            </w:tcBorders>
            <w:shd w:val="clear" w:color="auto" w:fill="auto"/>
            <w:vAlign w:val="center"/>
          </w:tcPr>
          <w:p w:rsidR="00E61472" w:rsidRDefault="00E61472" w:rsidP="007E32D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472" w:rsidRDefault="00E61472" w:rsidP="007E32D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E61472" w:rsidTr="00AC0A1F">
        <w:tc>
          <w:tcPr>
            <w:tcW w:w="4824" w:type="dxa"/>
            <w:gridSpan w:val="2"/>
            <w:tcBorders>
              <w:top w:val="single" w:sz="4" w:space="0" w:color="000000"/>
              <w:left w:val="single" w:sz="4" w:space="0" w:color="000000"/>
              <w:bottom w:val="single" w:sz="4" w:space="0" w:color="000000"/>
            </w:tcBorders>
            <w:shd w:val="clear" w:color="auto" w:fill="auto"/>
            <w:vAlign w:val="center"/>
          </w:tcPr>
          <w:p w:rsidR="00E61472" w:rsidRDefault="00E61472" w:rsidP="007E32D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lastRenderedPageBreak/>
              <w:t>(4°-INGL-12)</w:t>
            </w:r>
            <w:r>
              <w:rPr>
                <w:rFonts w:ascii="Verdana" w:hAnsi="Verdana" w:cs="Verdana"/>
                <w:sz w:val="20"/>
                <w:szCs w:val="20"/>
              </w:rPr>
              <w:t xml:space="preserve"> Ascoltare e comprendere parole e semplici frasi relative a </w:t>
            </w:r>
            <w:r>
              <w:rPr>
                <w:rFonts w:ascii="Verdana" w:hAnsi="Verdana" w:cs="Verdana"/>
                <w:b/>
                <w:bCs/>
                <w:sz w:val="20"/>
                <w:szCs w:val="20"/>
              </w:rPr>
              <w:t>cibi e bevande</w:t>
            </w:r>
          </w:p>
        </w:tc>
        <w:tc>
          <w:tcPr>
            <w:tcW w:w="2268" w:type="dxa"/>
            <w:tcBorders>
              <w:top w:val="single" w:sz="4" w:space="0" w:color="000000"/>
              <w:left w:val="single" w:sz="4" w:space="0" w:color="000000"/>
              <w:bottom w:val="single" w:sz="4" w:space="0" w:color="000000"/>
            </w:tcBorders>
            <w:shd w:val="clear" w:color="auto" w:fill="auto"/>
            <w:vAlign w:val="center"/>
          </w:tcPr>
          <w:p w:rsidR="00E61472" w:rsidRDefault="00E61472" w:rsidP="007E32D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472" w:rsidRDefault="00E61472" w:rsidP="007E32D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E61472" w:rsidTr="00AC0A1F">
        <w:tc>
          <w:tcPr>
            <w:tcW w:w="4824" w:type="dxa"/>
            <w:gridSpan w:val="2"/>
            <w:tcBorders>
              <w:top w:val="single" w:sz="4" w:space="0" w:color="000000"/>
              <w:left w:val="single" w:sz="4" w:space="0" w:color="000000"/>
              <w:bottom w:val="single" w:sz="4" w:space="0" w:color="000000"/>
            </w:tcBorders>
            <w:shd w:val="clear" w:color="auto" w:fill="auto"/>
            <w:vAlign w:val="center"/>
          </w:tcPr>
          <w:p w:rsidR="00E61472" w:rsidRDefault="00E61472" w:rsidP="007E32D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(4°-INGL-13)</w:t>
            </w:r>
            <w:r>
              <w:rPr>
                <w:rFonts w:ascii="Verdana" w:hAnsi="Verdana" w:cs="Verdana"/>
                <w:sz w:val="20"/>
                <w:szCs w:val="20"/>
              </w:rPr>
              <w:t xml:space="preserve"> Riconoscere alcuni </w:t>
            </w:r>
            <w:r>
              <w:rPr>
                <w:rFonts w:ascii="Verdana" w:hAnsi="Verdana" w:cs="Verdana"/>
                <w:b/>
                <w:bCs/>
                <w:sz w:val="20"/>
                <w:szCs w:val="20"/>
              </w:rPr>
              <w:t xml:space="preserve">aggettivi qualificativi </w:t>
            </w:r>
            <w:r>
              <w:rPr>
                <w:rFonts w:ascii="Verdana" w:hAnsi="Verdana" w:cs="Verdana"/>
                <w:sz w:val="20"/>
                <w:szCs w:val="20"/>
              </w:rPr>
              <w:t>all'interno di semplici frasi</w:t>
            </w:r>
          </w:p>
        </w:tc>
        <w:tc>
          <w:tcPr>
            <w:tcW w:w="2268" w:type="dxa"/>
            <w:tcBorders>
              <w:top w:val="single" w:sz="4" w:space="0" w:color="000000"/>
              <w:left w:val="single" w:sz="4" w:space="0" w:color="000000"/>
              <w:bottom w:val="single" w:sz="4" w:space="0" w:color="000000"/>
            </w:tcBorders>
            <w:shd w:val="clear" w:color="auto" w:fill="auto"/>
            <w:vAlign w:val="center"/>
          </w:tcPr>
          <w:p w:rsidR="00E61472" w:rsidRDefault="00E61472" w:rsidP="007E32D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472" w:rsidRDefault="00E61472" w:rsidP="007E32D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E61472" w:rsidTr="00AC0A1F">
        <w:tc>
          <w:tcPr>
            <w:tcW w:w="4824" w:type="dxa"/>
            <w:gridSpan w:val="2"/>
            <w:tcBorders>
              <w:top w:val="single" w:sz="4" w:space="0" w:color="000000"/>
              <w:left w:val="single" w:sz="4" w:space="0" w:color="000000"/>
              <w:bottom w:val="single" w:sz="4" w:space="0" w:color="000000"/>
            </w:tcBorders>
            <w:shd w:val="clear" w:color="auto" w:fill="auto"/>
            <w:vAlign w:val="center"/>
          </w:tcPr>
          <w:p w:rsidR="00E61472" w:rsidRDefault="00E61472" w:rsidP="007E32D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(4°-INGL-14)</w:t>
            </w:r>
            <w:r>
              <w:rPr>
                <w:rFonts w:ascii="Verdana" w:hAnsi="Verdana" w:cs="Verdana"/>
                <w:sz w:val="20"/>
                <w:szCs w:val="20"/>
              </w:rPr>
              <w:t xml:space="preserve"> Riconoscere alcuni </w:t>
            </w:r>
            <w:r>
              <w:rPr>
                <w:rFonts w:ascii="Verdana" w:hAnsi="Verdana" w:cs="Verdana"/>
                <w:b/>
                <w:bCs/>
                <w:sz w:val="20"/>
                <w:szCs w:val="20"/>
              </w:rPr>
              <w:t xml:space="preserve">indicatori spaziali </w:t>
            </w:r>
            <w:r>
              <w:rPr>
                <w:rFonts w:ascii="Verdana" w:hAnsi="Verdana" w:cs="Verdana"/>
                <w:sz w:val="20"/>
                <w:szCs w:val="20"/>
              </w:rPr>
              <w:t>all'interno di semplici frasi (in, on under, in front, behind,...)</w:t>
            </w:r>
          </w:p>
        </w:tc>
        <w:tc>
          <w:tcPr>
            <w:tcW w:w="2268" w:type="dxa"/>
            <w:tcBorders>
              <w:top w:val="single" w:sz="4" w:space="0" w:color="000000"/>
              <w:left w:val="single" w:sz="4" w:space="0" w:color="000000"/>
              <w:bottom w:val="single" w:sz="4" w:space="0" w:color="000000"/>
            </w:tcBorders>
            <w:shd w:val="clear" w:color="auto" w:fill="auto"/>
            <w:vAlign w:val="center"/>
          </w:tcPr>
          <w:p w:rsidR="00E61472" w:rsidRDefault="00E61472" w:rsidP="007E32D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472" w:rsidRDefault="00E61472" w:rsidP="007E32D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E61472" w:rsidTr="00AC0A1F">
        <w:tc>
          <w:tcPr>
            <w:tcW w:w="4824" w:type="dxa"/>
            <w:gridSpan w:val="2"/>
            <w:tcBorders>
              <w:top w:val="single" w:sz="4" w:space="0" w:color="000000"/>
              <w:left w:val="single" w:sz="4" w:space="0" w:color="000000"/>
              <w:bottom w:val="single" w:sz="4" w:space="0" w:color="000000"/>
            </w:tcBorders>
            <w:shd w:val="clear" w:color="auto" w:fill="auto"/>
            <w:vAlign w:val="center"/>
          </w:tcPr>
          <w:p w:rsidR="00E61472" w:rsidRDefault="00E61472" w:rsidP="007E32D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(4°-INGL-15)</w:t>
            </w:r>
            <w:r>
              <w:rPr>
                <w:rFonts w:ascii="Verdana" w:hAnsi="Verdana" w:cs="Verdana"/>
                <w:sz w:val="20"/>
                <w:szCs w:val="20"/>
              </w:rPr>
              <w:t xml:space="preserve"> Riconoscere i</w:t>
            </w:r>
            <w:r>
              <w:rPr>
                <w:rFonts w:ascii="Verdana" w:hAnsi="Verdana" w:cs="Verdana"/>
                <w:b/>
                <w:bCs/>
                <w:sz w:val="20"/>
                <w:szCs w:val="20"/>
              </w:rPr>
              <w:t xml:space="preserve"> pronomi personali </w:t>
            </w:r>
            <w:r>
              <w:rPr>
                <w:rFonts w:ascii="Verdana" w:hAnsi="Verdana" w:cs="Verdana"/>
                <w:sz w:val="20"/>
                <w:szCs w:val="20"/>
              </w:rPr>
              <w:t>all'interno di semplici frasi</w:t>
            </w:r>
          </w:p>
        </w:tc>
        <w:tc>
          <w:tcPr>
            <w:tcW w:w="2268" w:type="dxa"/>
            <w:tcBorders>
              <w:top w:val="single" w:sz="4" w:space="0" w:color="000000"/>
              <w:left w:val="single" w:sz="4" w:space="0" w:color="000000"/>
              <w:bottom w:val="single" w:sz="4" w:space="0" w:color="000000"/>
            </w:tcBorders>
            <w:shd w:val="clear" w:color="auto" w:fill="auto"/>
            <w:vAlign w:val="center"/>
          </w:tcPr>
          <w:p w:rsidR="00E61472" w:rsidRDefault="00E61472" w:rsidP="007E32D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472" w:rsidRDefault="00E61472" w:rsidP="007E32D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E61472" w:rsidTr="00AC0A1F">
        <w:tc>
          <w:tcPr>
            <w:tcW w:w="4824" w:type="dxa"/>
            <w:gridSpan w:val="2"/>
            <w:tcBorders>
              <w:top w:val="single" w:sz="4" w:space="0" w:color="000000"/>
              <w:left w:val="single" w:sz="4" w:space="0" w:color="000000"/>
              <w:bottom w:val="single" w:sz="4" w:space="0" w:color="000000"/>
            </w:tcBorders>
            <w:shd w:val="clear" w:color="auto" w:fill="auto"/>
            <w:vAlign w:val="center"/>
          </w:tcPr>
          <w:p w:rsidR="00E61472" w:rsidRDefault="00E61472" w:rsidP="007E32D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(4°-INGL-16)</w:t>
            </w:r>
            <w:r>
              <w:rPr>
                <w:rFonts w:ascii="Verdana" w:hAnsi="Verdana" w:cs="Verdana"/>
                <w:sz w:val="20"/>
                <w:szCs w:val="20"/>
              </w:rPr>
              <w:t xml:space="preserve"> Ascoltare e comprendere parole e semplici frasi relative a: </w:t>
            </w:r>
            <w:r>
              <w:rPr>
                <w:rFonts w:ascii="Verdana" w:hAnsi="Verdana" w:cs="Verdana"/>
                <w:b/>
                <w:bCs/>
                <w:sz w:val="20"/>
                <w:szCs w:val="20"/>
              </w:rPr>
              <w:t>giorni</w:t>
            </w:r>
            <w:r>
              <w:rPr>
                <w:rFonts w:ascii="Verdana" w:hAnsi="Verdana" w:cs="Verdana"/>
                <w:sz w:val="20"/>
                <w:szCs w:val="20"/>
              </w:rPr>
              <w:t xml:space="preserve"> della settimana, </w:t>
            </w:r>
            <w:r>
              <w:rPr>
                <w:rFonts w:ascii="Verdana" w:hAnsi="Verdana" w:cs="Verdana"/>
                <w:b/>
                <w:bCs/>
                <w:sz w:val="20"/>
                <w:szCs w:val="20"/>
              </w:rPr>
              <w:t>mesi</w:t>
            </w:r>
            <w:r>
              <w:rPr>
                <w:rFonts w:ascii="Verdana" w:hAnsi="Verdana" w:cs="Verdana"/>
                <w:sz w:val="20"/>
                <w:szCs w:val="20"/>
              </w:rPr>
              <w:t xml:space="preserve"> dell'anno, </w:t>
            </w:r>
            <w:r>
              <w:rPr>
                <w:rFonts w:ascii="Verdana" w:hAnsi="Verdana" w:cs="Verdana"/>
                <w:b/>
                <w:bCs/>
                <w:sz w:val="20"/>
                <w:szCs w:val="20"/>
              </w:rPr>
              <w:t>stagioni</w:t>
            </w:r>
            <w:r>
              <w:rPr>
                <w:rFonts w:ascii="Verdana" w:hAnsi="Verdana" w:cs="Verdana"/>
                <w:sz w:val="20"/>
                <w:szCs w:val="20"/>
              </w:rPr>
              <w:t xml:space="preserve">, </w:t>
            </w:r>
            <w:r>
              <w:rPr>
                <w:rFonts w:ascii="Verdana" w:hAnsi="Verdana" w:cs="Verdana"/>
                <w:b/>
                <w:bCs/>
                <w:sz w:val="20"/>
                <w:szCs w:val="20"/>
              </w:rPr>
              <w:t>tempo atmosferico, data, ieri, oggi, domani</w:t>
            </w:r>
          </w:p>
        </w:tc>
        <w:tc>
          <w:tcPr>
            <w:tcW w:w="2268" w:type="dxa"/>
            <w:tcBorders>
              <w:top w:val="single" w:sz="4" w:space="0" w:color="000000"/>
              <w:left w:val="single" w:sz="4" w:space="0" w:color="000000"/>
              <w:bottom w:val="single" w:sz="4" w:space="0" w:color="000000"/>
            </w:tcBorders>
            <w:shd w:val="clear" w:color="auto" w:fill="auto"/>
            <w:vAlign w:val="center"/>
          </w:tcPr>
          <w:p w:rsidR="00E61472" w:rsidRDefault="00E61472" w:rsidP="007E32D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472" w:rsidRDefault="00E61472" w:rsidP="007E32D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E61472" w:rsidTr="00AC0A1F">
        <w:tc>
          <w:tcPr>
            <w:tcW w:w="4824" w:type="dxa"/>
            <w:gridSpan w:val="2"/>
            <w:tcBorders>
              <w:top w:val="single" w:sz="4" w:space="0" w:color="000000"/>
              <w:left w:val="single" w:sz="4" w:space="0" w:color="000000"/>
              <w:bottom w:val="single" w:sz="4" w:space="0" w:color="000000"/>
            </w:tcBorders>
            <w:shd w:val="clear" w:color="auto" w:fill="auto"/>
            <w:vAlign w:val="center"/>
          </w:tcPr>
          <w:p w:rsidR="00E61472" w:rsidRDefault="00E61472" w:rsidP="007E32D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(4°-INGL-17)</w:t>
            </w:r>
            <w:r>
              <w:rPr>
                <w:rFonts w:ascii="Verdana" w:hAnsi="Verdana" w:cs="Verdana"/>
                <w:sz w:val="20"/>
                <w:szCs w:val="20"/>
              </w:rPr>
              <w:t xml:space="preserve"> Ascoltare e comprendere parole e semplici formule augurali relative ad alcune festività (</w:t>
            </w:r>
            <w:r>
              <w:rPr>
                <w:rFonts w:ascii="Verdana" w:hAnsi="Verdana" w:cs="Verdana"/>
                <w:b/>
                <w:bCs/>
                <w:sz w:val="20"/>
                <w:szCs w:val="20"/>
              </w:rPr>
              <w:t>Halloween</w:t>
            </w:r>
            <w:r>
              <w:rPr>
                <w:rFonts w:ascii="Verdana" w:hAnsi="Verdana" w:cs="Verdana"/>
                <w:sz w:val="20"/>
                <w:szCs w:val="20"/>
              </w:rPr>
              <w:t xml:space="preserve">, </w:t>
            </w:r>
            <w:r>
              <w:rPr>
                <w:rFonts w:ascii="Verdana" w:hAnsi="Verdana" w:cs="Verdana"/>
                <w:b/>
                <w:bCs/>
                <w:sz w:val="20"/>
                <w:szCs w:val="20"/>
              </w:rPr>
              <w:t>Christmas, Easter...</w:t>
            </w:r>
            <w:r>
              <w:rPr>
                <w:rFonts w:ascii="Verdana" w:hAnsi="Verdana" w:cs="Verdana"/>
                <w:sz w:val="20"/>
                <w:szCs w:val="20"/>
              </w:rPr>
              <w:t xml:space="preserve"> )</w:t>
            </w:r>
          </w:p>
        </w:tc>
        <w:tc>
          <w:tcPr>
            <w:tcW w:w="2268" w:type="dxa"/>
            <w:tcBorders>
              <w:top w:val="single" w:sz="4" w:space="0" w:color="000000"/>
              <w:left w:val="single" w:sz="4" w:space="0" w:color="000000"/>
              <w:bottom w:val="single" w:sz="4" w:space="0" w:color="000000"/>
            </w:tcBorders>
            <w:shd w:val="clear" w:color="auto" w:fill="auto"/>
            <w:vAlign w:val="center"/>
          </w:tcPr>
          <w:p w:rsidR="00E61472" w:rsidRDefault="00E61472" w:rsidP="007E32D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472" w:rsidRDefault="00E61472" w:rsidP="007E32D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E61472" w:rsidTr="00AC0A1F">
        <w:tc>
          <w:tcPr>
            <w:tcW w:w="4824" w:type="dxa"/>
            <w:gridSpan w:val="2"/>
            <w:tcBorders>
              <w:top w:val="single" w:sz="4" w:space="0" w:color="000000"/>
              <w:left w:val="single" w:sz="4" w:space="0" w:color="000000"/>
              <w:bottom w:val="single" w:sz="4" w:space="0" w:color="000000"/>
            </w:tcBorders>
            <w:shd w:val="clear" w:color="auto" w:fill="auto"/>
            <w:vAlign w:val="center"/>
          </w:tcPr>
          <w:p w:rsidR="00E61472" w:rsidRDefault="00E61472" w:rsidP="007E32D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(4°-INGL-18)</w:t>
            </w:r>
            <w:r>
              <w:rPr>
                <w:rFonts w:ascii="Verdana" w:hAnsi="Verdana" w:cs="Verdana"/>
                <w:sz w:val="20"/>
                <w:szCs w:val="20"/>
              </w:rPr>
              <w:t xml:space="preserve"> Ascoltare e comprendere parole e semplici frasi relative a </w:t>
            </w:r>
            <w:r>
              <w:rPr>
                <w:rFonts w:ascii="Verdana" w:hAnsi="Verdana" w:cs="Verdana"/>
                <w:b/>
                <w:bCs/>
                <w:sz w:val="20"/>
                <w:szCs w:val="20"/>
              </w:rPr>
              <w:t xml:space="preserve">tradizioni e caratteristiche culturali </w:t>
            </w:r>
            <w:r>
              <w:rPr>
                <w:rFonts w:ascii="Verdana" w:hAnsi="Verdana" w:cs="Verdana"/>
                <w:sz w:val="20"/>
                <w:szCs w:val="20"/>
              </w:rPr>
              <w:t>dei paesi anglofoni</w:t>
            </w:r>
          </w:p>
        </w:tc>
        <w:tc>
          <w:tcPr>
            <w:tcW w:w="2268" w:type="dxa"/>
            <w:tcBorders>
              <w:top w:val="single" w:sz="4" w:space="0" w:color="000000"/>
              <w:left w:val="single" w:sz="4" w:space="0" w:color="000000"/>
              <w:bottom w:val="single" w:sz="4" w:space="0" w:color="000000"/>
            </w:tcBorders>
            <w:shd w:val="clear" w:color="auto" w:fill="auto"/>
            <w:vAlign w:val="center"/>
          </w:tcPr>
          <w:p w:rsidR="00E61472" w:rsidRDefault="00E61472" w:rsidP="007E32D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472" w:rsidRDefault="00E61472" w:rsidP="007E32D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E61472" w:rsidTr="00AC0A1F">
        <w:tc>
          <w:tcPr>
            <w:tcW w:w="4824" w:type="dxa"/>
            <w:gridSpan w:val="2"/>
            <w:tcBorders>
              <w:top w:val="single" w:sz="4" w:space="0" w:color="000000"/>
              <w:left w:val="single" w:sz="4" w:space="0" w:color="000000"/>
              <w:bottom w:val="single" w:sz="4" w:space="0" w:color="000000"/>
            </w:tcBorders>
            <w:shd w:val="clear" w:color="auto" w:fill="auto"/>
            <w:vAlign w:val="center"/>
          </w:tcPr>
          <w:p w:rsidR="00E61472" w:rsidRDefault="00E61472" w:rsidP="007E32D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(4°-INGL-19)</w:t>
            </w:r>
            <w:r>
              <w:rPr>
                <w:rFonts w:ascii="Verdana" w:hAnsi="Verdana" w:cs="Verdana"/>
                <w:sz w:val="20"/>
                <w:szCs w:val="20"/>
              </w:rPr>
              <w:t xml:space="preserve"> Ascoltare fiabe e storie e capirne il senso generale</w:t>
            </w:r>
          </w:p>
        </w:tc>
        <w:tc>
          <w:tcPr>
            <w:tcW w:w="2268" w:type="dxa"/>
            <w:tcBorders>
              <w:top w:val="single" w:sz="4" w:space="0" w:color="000000"/>
              <w:left w:val="single" w:sz="4" w:space="0" w:color="000000"/>
              <w:bottom w:val="single" w:sz="4" w:space="0" w:color="000000"/>
            </w:tcBorders>
            <w:shd w:val="clear" w:color="auto" w:fill="auto"/>
            <w:vAlign w:val="center"/>
          </w:tcPr>
          <w:p w:rsidR="00E61472" w:rsidRDefault="00E61472" w:rsidP="007E32D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472" w:rsidRDefault="00E61472" w:rsidP="007E32D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bl>
    <w:p w:rsidR="00E61472" w:rsidRDefault="00E61472" w:rsidP="00E61472">
      <w:pPr>
        <w:rPr>
          <w:rFonts w:ascii="Verdana" w:eastAsia="Lucida Sans Unicode" w:hAnsi="Verdana" w:cs="Verdana"/>
          <w:b/>
          <w:bCs/>
          <w:sz w:val="20"/>
          <w:szCs w:val="20"/>
        </w:rPr>
      </w:pPr>
    </w:p>
    <w:p w:rsidR="009C1617" w:rsidRDefault="009C1617" w:rsidP="00E61472">
      <w:pPr>
        <w:rPr>
          <w:rFonts w:ascii="Verdana" w:eastAsia="Lucida Sans Unicode" w:hAnsi="Verdana" w:cs="Verdana"/>
          <w:b/>
          <w:bCs/>
          <w:sz w:val="20"/>
          <w:szCs w:val="20"/>
        </w:rPr>
      </w:pPr>
    </w:p>
    <w:p w:rsidR="009C1617" w:rsidRDefault="009C1617" w:rsidP="00E61472">
      <w:pPr>
        <w:rPr>
          <w:rFonts w:ascii="Verdana" w:eastAsia="Lucida Sans Unicode" w:hAnsi="Verdana" w:cs="Verdana"/>
          <w:b/>
          <w:bCs/>
          <w:sz w:val="20"/>
          <w:szCs w:val="20"/>
        </w:rPr>
      </w:pPr>
    </w:p>
    <w:tbl>
      <w:tblPr>
        <w:tblW w:w="9639" w:type="dxa"/>
        <w:tblInd w:w="-1" w:type="dxa"/>
        <w:tblLayout w:type="fixed"/>
        <w:tblCellMar>
          <w:top w:w="55" w:type="dxa"/>
          <w:left w:w="55" w:type="dxa"/>
          <w:bottom w:w="55" w:type="dxa"/>
          <w:right w:w="55" w:type="dxa"/>
        </w:tblCellMar>
        <w:tblLook w:val="0000" w:firstRow="0" w:lastRow="0" w:firstColumn="0" w:lastColumn="0" w:noHBand="0" w:noVBand="0"/>
      </w:tblPr>
      <w:tblGrid>
        <w:gridCol w:w="1533"/>
        <w:gridCol w:w="8106"/>
      </w:tblGrid>
      <w:tr w:rsidR="00E61472" w:rsidTr="00AC0A1F">
        <w:trPr>
          <w:cantSplit/>
        </w:trPr>
        <w:tc>
          <w:tcPr>
            <w:tcW w:w="9639"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61472" w:rsidRDefault="00E61472" w:rsidP="007E32DF">
            <w:pPr>
              <w:pStyle w:val="wnucleofondantelegenda"/>
            </w:pPr>
            <w:r>
              <w:rPr>
                <w:rStyle w:val="wwWnucleofondantelegenda"/>
                <w:sz w:val="16"/>
                <w:szCs w:val="16"/>
              </w:rPr>
              <w:t>NUCLEO</w:t>
            </w:r>
            <w:r>
              <w:rPr>
                <w:rStyle w:val="wwWnucleofondantelegenda"/>
                <w:b/>
                <w:bCs/>
                <w:sz w:val="16"/>
                <w:szCs w:val="16"/>
              </w:rPr>
              <w:t xml:space="preserve"> </w:t>
            </w:r>
            <w:r>
              <w:rPr>
                <w:rStyle w:val="wwWnucleofondantelegenda"/>
                <w:sz w:val="16"/>
                <w:szCs w:val="16"/>
              </w:rPr>
              <w:t>FONDANTE</w:t>
            </w:r>
            <w:r>
              <w:rPr>
                <w:rStyle w:val="wwWnucleofondantelegenda"/>
                <w:b/>
                <w:bCs/>
              </w:rPr>
              <w:t xml:space="preserve">: </w:t>
            </w:r>
            <w:r>
              <w:rPr>
                <w:rStyle w:val="WWWnucleofondante"/>
              </w:rPr>
              <w:t>PARLATO - SPEAKING</w:t>
            </w:r>
          </w:p>
        </w:tc>
      </w:tr>
      <w:tr w:rsidR="00E61472" w:rsidTr="00AC0A1F">
        <w:trPr>
          <w:cantSplit/>
        </w:trPr>
        <w:tc>
          <w:tcPr>
            <w:tcW w:w="1533" w:type="dxa"/>
            <w:tcBorders>
              <w:left w:val="single" w:sz="1" w:space="0" w:color="000000"/>
              <w:bottom w:val="single" w:sz="1" w:space="0" w:color="000000"/>
            </w:tcBorders>
            <w:shd w:val="clear" w:color="auto" w:fill="auto"/>
            <w:vAlign w:val="center"/>
          </w:tcPr>
          <w:p w:rsidR="00E61472" w:rsidRDefault="00E61472" w:rsidP="007E32DF">
            <w:pPr>
              <w:pStyle w:val="wtraguardicompetenzalabel"/>
              <w:rPr>
                <w:rFonts w:ascii="Arial" w:hAnsi="Arial" w:cs="Arial"/>
                <w:b/>
              </w:rPr>
            </w:pPr>
            <w:r>
              <w:t>TRAGUARDI  DI SVILUPPO DELLA COMPETENZA</w:t>
            </w:r>
          </w:p>
        </w:tc>
        <w:tc>
          <w:tcPr>
            <w:tcW w:w="8106" w:type="dxa"/>
            <w:tcBorders>
              <w:left w:val="single" w:sz="1" w:space="0" w:color="000000"/>
              <w:bottom w:val="single" w:sz="1" w:space="0" w:color="000000"/>
              <w:right w:val="single" w:sz="1" w:space="0" w:color="000000"/>
            </w:tcBorders>
            <w:shd w:val="clear" w:color="auto" w:fill="auto"/>
            <w:vAlign w:val="center"/>
          </w:tcPr>
          <w:p w:rsidR="00E61472" w:rsidRDefault="00E61472" w:rsidP="007E32DF">
            <w:pPr>
              <w:pStyle w:val="NormaleWeb"/>
              <w:spacing w:before="120" w:after="120"/>
              <w:rPr>
                <w:rFonts w:ascii="Arial" w:hAnsi="Arial" w:cs="Arial"/>
                <w:b/>
                <w:bCs/>
              </w:rPr>
            </w:pPr>
            <w:r>
              <w:rPr>
                <w:rFonts w:ascii="Arial" w:hAnsi="Arial" w:cs="Arial"/>
                <w:b/>
                <w:bCs/>
              </w:rPr>
              <w:t>L'alunno sa utilizzare espressioni e frasi memorizzate adatte, anche se formalmente difettose, per interagire con un compagno o con un adulto.</w:t>
            </w:r>
          </w:p>
          <w:p w:rsidR="00E61472" w:rsidRDefault="00E61472" w:rsidP="007E32DF">
            <w:pPr>
              <w:pStyle w:val="NormaleWeb"/>
              <w:spacing w:before="120" w:after="120"/>
            </w:pPr>
            <w:r>
              <w:rPr>
                <w:rFonts w:ascii="Arial" w:hAnsi="Arial" w:cs="Arial"/>
                <w:b/>
                <w:bCs/>
              </w:rPr>
              <w:t>L'alunno/a sa scambiare semplici informazioni afferenti alla sfera personale.</w:t>
            </w:r>
          </w:p>
        </w:tc>
      </w:tr>
    </w:tbl>
    <w:p w:rsidR="00E61472" w:rsidRDefault="00E61472" w:rsidP="00E61472">
      <w:pPr>
        <w:rPr>
          <w:vanish/>
        </w:rPr>
      </w:pPr>
    </w:p>
    <w:tbl>
      <w:tblPr>
        <w:tblW w:w="9643" w:type="dxa"/>
        <w:tblInd w:w="-5" w:type="dxa"/>
        <w:tblLayout w:type="fixed"/>
        <w:tblCellMar>
          <w:top w:w="55" w:type="dxa"/>
          <w:left w:w="55" w:type="dxa"/>
          <w:bottom w:w="55" w:type="dxa"/>
          <w:right w:w="55" w:type="dxa"/>
        </w:tblCellMar>
        <w:tblLook w:val="0000" w:firstRow="0" w:lastRow="0" w:firstColumn="0" w:lastColumn="0" w:noHBand="0" w:noVBand="0"/>
      </w:tblPr>
      <w:tblGrid>
        <w:gridCol w:w="4824"/>
        <w:gridCol w:w="2268"/>
        <w:gridCol w:w="2551"/>
      </w:tblGrid>
      <w:tr w:rsidR="00E61472" w:rsidTr="00AC0A1F">
        <w:tc>
          <w:tcPr>
            <w:tcW w:w="4824" w:type="dxa"/>
            <w:tcBorders>
              <w:top w:val="single" w:sz="1" w:space="0" w:color="000000"/>
              <w:left w:val="single" w:sz="1" w:space="0" w:color="000000"/>
              <w:bottom w:val="single" w:sz="1" w:space="0" w:color="000000"/>
            </w:tcBorders>
            <w:shd w:val="clear" w:color="auto" w:fill="auto"/>
            <w:vAlign w:val="center"/>
          </w:tcPr>
          <w:p w:rsidR="00E61472" w:rsidRDefault="00E61472" w:rsidP="007E32DF">
            <w:pPr>
              <w:pStyle w:val="wobiettiviapprendimentolabel"/>
            </w:pPr>
            <w:r>
              <w:t>OBIETTIVI DI APPRENDIMENTO E CONTENUTI</w:t>
            </w:r>
          </w:p>
        </w:tc>
        <w:tc>
          <w:tcPr>
            <w:tcW w:w="2268" w:type="dxa"/>
            <w:tcBorders>
              <w:top w:val="single" w:sz="1" w:space="0" w:color="000000"/>
              <w:left w:val="single" w:sz="1" w:space="0" w:color="000000"/>
              <w:bottom w:val="single" w:sz="1" w:space="0" w:color="000000"/>
            </w:tcBorders>
            <w:shd w:val="clear" w:color="auto" w:fill="auto"/>
            <w:vAlign w:val="center"/>
          </w:tcPr>
          <w:p w:rsidR="00E61472" w:rsidRDefault="00E61472" w:rsidP="007E32DF">
            <w:pPr>
              <w:pStyle w:val="wprevisioneattuazione"/>
              <w:rPr>
                <w:rStyle w:val="Carpredefinitoparagrafo1"/>
                <w:b/>
                <w:bCs/>
              </w:rPr>
            </w:pPr>
            <w:r>
              <w:t>PREVISIONE DI ATTUAZIONE VALUTAZIONE FINE</w:t>
            </w:r>
          </w:p>
          <w:p w:rsidR="00E61472" w:rsidRDefault="00E61472" w:rsidP="007E32DF">
            <w:pPr>
              <w:pStyle w:val="w12q"/>
            </w:pPr>
            <w:r>
              <w:rPr>
                <w:rStyle w:val="Carpredefinitoparagrafo1"/>
                <w:b/>
                <w:bCs/>
              </w:rPr>
              <w:t>1°</w:t>
            </w:r>
            <w:r>
              <w:rPr>
                <w:rStyle w:val="Carpredefinitoparagrafo1"/>
                <w:b/>
                <w:bCs/>
                <w:sz w:val="16"/>
                <w:szCs w:val="16"/>
              </w:rPr>
              <w:t xml:space="preserve"> QUADRIMESTRE</w:t>
            </w:r>
          </w:p>
        </w:tc>
        <w:tc>
          <w:tcPr>
            <w:tcW w:w="2551" w:type="dxa"/>
            <w:tcBorders>
              <w:top w:val="single" w:sz="1" w:space="0" w:color="000000"/>
              <w:left w:val="single" w:sz="1" w:space="0" w:color="000000"/>
              <w:bottom w:val="single" w:sz="1" w:space="0" w:color="000000"/>
              <w:right w:val="single" w:sz="1" w:space="0" w:color="000000"/>
            </w:tcBorders>
            <w:shd w:val="clear" w:color="auto" w:fill="auto"/>
          </w:tcPr>
          <w:p w:rsidR="00E61472" w:rsidRDefault="00E61472" w:rsidP="007E32DF">
            <w:pPr>
              <w:pStyle w:val="wprevisioneattuazione"/>
              <w:rPr>
                <w:rStyle w:val="Carpredefinitoparagrafo1"/>
                <w:b/>
                <w:bCs/>
              </w:rPr>
            </w:pPr>
            <w:r>
              <w:t>PREVISIONE DI ATTUAZIONE VALUTAZIONE FINE</w:t>
            </w:r>
          </w:p>
          <w:p w:rsidR="00E61472" w:rsidRDefault="00E61472" w:rsidP="007E32DF">
            <w:pPr>
              <w:pStyle w:val="w12q"/>
            </w:pPr>
            <w:r>
              <w:rPr>
                <w:rStyle w:val="Carpredefinitoparagrafo1"/>
                <w:b/>
                <w:bCs/>
              </w:rPr>
              <w:t>2°</w:t>
            </w:r>
            <w:r>
              <w:rPr>
                <w:rStyle w:val="Carpredefinitoparagrafo1"/>
                <w:b/>
                <w:bCs/>
                <w:sz w:val="16"/>
                <w:szCs w:val="16"/>
              </w:rPr>
              <w:t xml:space="preserve"> QUADRIMESTRE</w:t>
            </w:r>
          </w:p>
        </w:tc>
      </w:tr>
      <w:tr w:rsidR="00E61472" w:rsidTr="00AC0A1F">
        <w:tc>
          <w:tcPr>
            <w:tcW w:w="4824" w:type="dxa"/>
            <w:tcBorders>
              <w:left w:val="single" w:sz="1" w:space="0" w:color="000000"/>
              <w:bottom w:val="single" w:sz="1" w:space="0" w:color="000000"/>
            </w:tcBorders>
            <w:shd w:val="clear" w:color="auto" w:fill="auto"/>
            <w:vAlign w:val="center"/>
          </w:tcPr>
          <w:p w:rsidR="00E61472" w:rsidRDefault="00E61472" w:rsidP="007E32DF">
            <w:pPr>
              <w:pStyle w:val="NormaleWeb"/>
              <w:spacing w:before="120" w:after="120"/>
              <w:rPr>
                <w:rStyle w:val="Carpredefinitoparagrafo1"/>
                <w:rFonts w:ascii="Webdings" w:eastAsia="Webdings" w:hAnsi="Webdings" w:cs="Webdings"/>
                <w:sz w:val="36"/>
                <w:szCs w:val="36"/>
              </w:rPr>
            </w:pPr>
            <w:r>
              <w:rPr>
                <w:rFonts w:ascii="Verdana" w:eastAsia="Lucida Sans Unicode" w:hAnsi="Verdana" w:cs="Verdana"/>
                <w:b/>
                <w:bCs/>
                <w:sz w:val="20"/>
                <w:szCs w:val="20"/>
              </w:rPr>
              <w:t>(4°-INGL-20)</w:t>
            </w:r>
            <w:r>
              <w:rPr>
                <w:rFonts w:ascii="Verdana" w:hAnsi="Verdana" w:cs="Verdana"/>
                <w:sz w:val="20"/>
                <w:szCs w:val="20"/>
              </w:rPr>
              <w:t xml:space="preserve"> Riprodurre </w:t>
            </w:r>
            <w:r>
              <w:rPr>
                <w:rFonts w:ascii="Verdana" w:hAnsi="Verdana" w:cs="Verdana"/>
                <w:b/>
                <w:bCs/>
                <w:sz w:val="20"/>
                <w:szCs w:val="20"/>
              </w:rPr>
              <w:t>formule per salutare, presentarsi e ringraziare</w:t>
            </w:r>
          </w:p>
        </w:tc>
        <w:tc>
          <w:tcPr>
            <w:tcW w:w="2268" w:type="dxa"/>
            <w:tcBorders>
              <w:left w:val="single" w:sz="1" w:space="0" w:color="000000"/>
              <w:bottom w:val="single" w:sz="1" w:space="0" w:color="000000"/>
            </w:tcBorders>
            <w:shd w:val="clear" w:color="auto" w:fill="auto"/>
            <w:vAlign w:val="center"/>
          </w:tcPr>
          <w:p w:rsidR="00E61472" w:rsidRDefault="00E61472" w:rsidP="007E32DF">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551" w:type="dxa"/>
            <w:tcBorders>
              <w:left w:val="single" w:sz="1" w:space="0" w:color="000000"/>
              <w:bottom w:val="single" w:sz="1" w:space="0" w:color="000000"/>
              <w:right w:val="single" w:sz="1" w:space="0" w:color="000000"/>
            </w:tcBorders>
            <w:shd w:val="clear" w:color="auto" w:fill="auto"/>
            <w:vAlign w:val="center"/>
          </w:tcPr>
          <w:p w:rsidR="00E61472" w:rsidRDefault="00E61472" w:rsidP="007E32DF">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E61472" w:rsidTr="00AC0A1F">
        <w:tc>
          <w:tcPr>
            <w:tcW w:w="4824" w:type="dxa"/>
            <w:tcBorders>
              <w:top w:val="single" w:sz="4" w:space="0" w:color="000000"/>
              <w:left w:val="single" w:sz="1" w:space="0" w:color="000000"/>
              <w:bottom w:val="single" w:sz="1" w:space="0" w:color="000000"/>
            </w:tcBorders>
            <w:shd w:val="clear" w:color="auto" w:fill="auto"/>
            <w:vAlign w:val="center"/>
          </w:tcPr>
          <w:p w:rsidR="00E61472" w:rsidRDefault="00E61472" w:rsidP="007E32DF">
            <w:pPr>
              <w:pStyle w:val="NormaleWeb"/>
              <w:spacing w:before="120" w:after="120"/>
              <w:rPr>
                <w:rStyle w:val="Carpredefinitoparagrafo1"/>
                <w:rFonts w:ascii="Webdings" w:eastAsia="Webdings" w:hAnsi="Webdings" w:cs="Webdings"/>
                <w:sz w:val="36"/>
                <w:szCs w:val="36"/>
              </w:rPr>
            </w:pPr>
            <w:r>
              <w:rPr>
                <w:rFonts w:ascii="Verdana" w:eastAsia="Lucida Sans Unicode" w:hAnsi="Verdana" w:cs="Verdana"/>
                <w:b/>
                <w:bCs/>
                <w:sz w:val="20"/>
                <w:szCs w:val="20"/>
              </w:rPr>
              <w:t>(4°-INGL-21)</w:t>
            </w:r>
            <w:r>
              <w:rPr>
                <w:rFonts w:ascii="Verdana" w:hAnsi="Verdana" w:cs="Verdana"/>
                <w:sz w:val="20"/>
                <w:szCs w:val="20"/>
              </w:rPr>
              <w:t xml:space="preserve"> Riconoscere </w:t>
            </w:r>
            <w:r>
              <w:rPr>
                <w:rFonts w:ascii="Verdana" w:hAnsi="Verdana" w:cs="Verdana"/>
                <w:b/>
                <w:bCs/>
                <w:sz w:val="20"/>
                <w:szCs w:val="20"/>
              </w:rPr>
              <w:t>espressioni per chiedere e dare informazioni personali ( nome, età, indirizzo, provenienza, stato d’animo…..)</w:t>
            </w:r>
          </w:p>
        </w:tc>
        <w:tc>
          <w:tcPr>
            <w:tcW w:w="2268" w:type="dxa"/>
            <w:tcBorders>
              <w:top w:val="single" w:sz="4" w:space="0" w:color="000000"/>
              <w:left w:val="single" w:sz="1" w:space="0" w:color="000000"/>
              <w:bottom w:val="single" w:sz="1" w:space="0" w:color="000000"/>
            </w:tcBorders>
            <w:shd w:val="clear" w:color="auto" w:fill="auto"/>
            <w:vAlign w:val="center"/>
          </w:tcPr>
          <w:p w:rsidR="00E61472" w:rsidRDefault="00E61472" w:rsidP="007E32DF">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551" w:type="dxa"/>
            <w:tcBorders>
              <w:top w:val="single" w:sz="4" w:space="0" w:color="000000"/>
              <w:left w:val="single" w:sz="1" w:space="0" w:color="000000"/>
              <w:bottom w:val="single" w:sz="1" w:space="0" w:color="000000"/>
              <w:right w:val="single" w:sz="1" w:space="0" w:color="000000"/>
            </w:tcBorders>
            <w:shd w:val="clear" w:color="auto" w:fill="auto"/>
            <w:vAlign w:val="center"/>
          </w:tcPr>
          <w:p w:rsidR="00E61472" w:rsidRDefault="00E61472" w:rsidP="007E32DF">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E61472" w:rsidTr="00AC0A1F">
        <w:tc>
          <w:tcPr>
            <w:tcW w:w="4824" w:type="dxa"/>
            <w:tcBorders>
              <w:top w:val="single" w:sz="4" w:space="0" w:color="000000"/>
              <w:left w:val="single" w:sz="1" w:space="0" w:color="000000"/>
              <w:bottom w:val="single" w:sz="1" w:space="0" w:color="000000"/>
            </w:tcBorders>
            <w:shd w:val="clear" w:color="auto" w:fill="auto"/>
            <w:vAlign w:val="center"/>
          </w:tcPr>
          <w:p w:rsidR="00E61472" w:rsidRDefault="00E61472" w:rsidP="007E32DF">
            <w:pPr>
              <w:pStyle w:val="NormaleWeb"/>
              <w:spacing w:before="120" w:after="120"/>
              <w:rPr>
                <w:rStyle w:val="Carpredefinitoparagrafo1"/>
                <w:rFonts w:ascii="Webdings" w:eastAsia="Webdings" w:hAnsi="Webdings" w:cs="Webdings"/>
                <w:sz w:val="36"/>
                <w:szCs w:val="36"/>
              </w:rPr>
            </w:pPr>
            <w:r>
              <w:rPr>
                <w:rFonts w:ascii="Verdana" w:eastAsia="Lucida Sans Unicode" w:hAnsi="Verdana" w:cs="Verdana"/>
                <w:b/>
                <w:bCs/>
                <w:sz w:val="20"/>
                <w:szCs w:val="20"/>
              </w:rPr>
              <w:lastRenderedPageBreak/>
              <w:t>(4°-INGL-22)</w:t>
            </w:r>
            <w:r>
              <w:rPr>
                <w:rFonts w:ascii="Verdana" w:hAnsi="Verdana" w:cs="Verdana"/>
                <w:sz w:val="20"/>
                <w:szCs w:val="20"/>
              </w:rPr>
              <w:t xml:space="preserve"> Riprodurre semplici </w:t>
            </w:r>
            <w:r>
              <w:rPr>
                <w:rFonts w:ascii="Verdana" w:hAnsi="Verdana" w:cs="Verdana"/>
                <w:b/>
                <w:bCs/>
                <w:sz w:val="20"/>
                <w:szCs w:val="20"/>
              </w:rPr>
              <w:t>istruzioni</w:t>
            </w:r>
            <w:r>
              <w:rPr>
                <w:rFonts w:ascii="Verdana" w:hAnsi="Verdana" w:cs="Verdana"/>
                <w:sz w:val="20"/>
                <w:szCs w:val="20"/>
              </w:rPr>
              <w:t xml:space="preserve"> correlate alla vita di classe, espressioni utili per semplici interazioni (chiedere e dare qualcosa, comprendere domande ed istruzioni, seguire indicazioni...)</w:t>
            </w:r>
          </w:p>
        </w:tc>
        <w:tc>
          <w:tcPr>
            <w:tcW w:w="2268" w:type="dxa"/>
            <w:tcBorders>
              <w:top w:val="single" w:sz="4" w:space="0" w:color="000000"/>
              <w:left w:val="single" w:sz="1" w:space="0" w:color="000000"/>
              <w:bottom w:val="single" w:sz="1" w:space="0" w:color="000000"/>
            </w:tcBorders>
            <w:shd w:val="clear" w:color="auto" w:fill="auto"/>
            <w:vAlign w:val="center"/>
          </w:tcPr>
          <w:p w:rsidR="00E61472" w:rsidRDefault="00E61472" w:rsidP="007E32DF">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551" w:type="dxa"/>
            <w:tcBorders>
              <w:top w:val="single" w:sz="4" w:space="0" w:color="000000"/>
              <w:left w:val="single" w:sz="1" w:space="0" w:color="000000"/>
              <w:bottom w:val="single" w:sz="1" w:space="0" w:color="000000"/>
              <w:right w:val="single" w:sz="1" w:space="0" w:color="000000"/>
            </w:tcBorders>
            <w:shd w:val="clear" w:color="auto" w:fill="auto"/>
            <w:vAlign w:val="center"/>
          </w:tcPr>
          <w:p w:rsidR="00E61472" w:rsidRDefault="00E61472" w:rsidP="007E32DF">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E61472" w:rsidTr="00AC0A1F">
        <w:tc>
          <w:tcPr>
            <w:tcW w:w="4824" w:type="dxa"/>
            <w:tcBorders>
              <w:left w:val="single" w:sz="1" w:space="0" w:color="000000"/>
              <w:bottom w:val="single" w:sz="1" w:space="0" w:color="000000"/>
            </w:tcBorders>
            <w:shd w:val="clear" w:color="auto" w:fill="auto"/>
            <w:vAlign w:val="center"/>
          </w:tcPr>
          <w:p w:rsidR="00E61472" w:rsidRDefault="00E61472" w:rsidP="007E32DF">
            <w:pPr>
              <w:pStyle w:val="NormaleWeb"/>
              <w:spacing w:before="120" w:after="120"/>
              <w:rPr>
                <w:rStyle w:val="Carpredefinitoparagrafo1"/>
                <w:rFonts w:ascii="Webdings" w:eastAsia="Webdings" w:hAnsi="Webdings" w:cs="Webdings"/>
                <w:sz w:val="36"/>
                <w:szCs w:val="36"/>
              </w:rPr>
            </w:pPr>
            <w:r>
              <w:rPr>
                <w:rFonts w:ascii="Verdana" w:eastAsia="Lucida Sans Unicode" w:hAnsi="Verdana" w:cs="Verdana"/>
                <w:b/>
                <w:bCs/>
                <w:sz w:val="20"/>
                <w:szCs w:val="20"/>
              </w:rPr>
              <w:t>(4°-INGL-23)</w:t>
            </w:r>
            <w:r>
              <w:rPr>
                <w:rFonts w:ascii="Verdana" w:hAnsi="Verdana" w:cs="Verdana"/>
                <w:sz w:val="20"/>
                <w:szCs w:val="20"/>
              </w:rPr>
              <w:t xml:space="preserve"> Riprodurre le </w:t>
            </w:r>
            <w:r>
              <w:rPr>
                <w:rFonts w:ascii="Verdana" w:hAnsi="Verdana" w:cs="Verdana"/>
                <w:b/>
                <w:bCs/>
                <w:sz w:val="20"/>
                <w:szCs w:val="20"/>
              </w:rPr>
              <w:t>lettere dell'alfabeto inglese</w:t>
            </w:r>
          </w:p>
        </w:tc>
        <w:tc>
          <w:tcPr>
            <w:tcW w:w="2268" w:type="dxa"/>
            <w:tcBorders>
              <w:left w:val="single" w:sz="1" w:space="0" w:color="000000"/>
              <w:bottom w:val="single" w:sz="1" w:space="0" w:color="000000"/>
            </w:tcBorders>
            <w:shd w:val="clear" w:color="auto" w:fill="auto"/>
            <w:vAlign w:val="center"/>
          </w:tcPr>
          <w:p w:rsidR="00E61472" w:rsidRDefault="00E61472" w:rsidP="007E32DF">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551" w:type="dxa"/>
            <w:tcBorders>
              <w:left w:val="single" w:sz="1" w:space="0" w:color="000000"/>
              <w:bottom w:val="single" w:sz="1" w:space="0" w:color="000000"/>
              <w:right w:val="single" w:sz="1" w:space="0" w:color="000000"/>
            </w:tcBorders>
            <w:shd w:val="clear" w:color="auto" w:fill="auto"/>
            <w:vAlign w:val="center"/>
          </w:tcPr>
          <w:p w:rsidR="00E61472" w:rsidRDefault="00E61472" w:rsidP="007E32DF">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E61472" w:rsidTr="00AC0A1F">
        <w:tc>
          <w:tcPr>
            <w:tcW w:w="4824" w:type="dxa"/>
            <w:tcBorders>
              <w:left w:val="single" w:sz="1" w:space="0" w:color="000000"/>
              <w:bottom w:val="single" w:sz="1" w:space="0" w:color="000000"/>
            </w:tcBorders>
            <w:shd w:val="clear" w:color="auto" w:fill="auto"/>
            <w:vAlign w:val="center"/>
          </w:tcPr>
          <w:p w:rsidR="00E61472" w:rsidRDefault="00E61472" w:rsidP="007E32DF">
            <w:pPr>
              <w:pStyle w:val="NormaleWeb"/>
              <w:spacing w:before="120" w:after="120"/>
              <w:rPr>
                <w:rStyle w:val="Carpredefinitoparagrafo1"/>
                <w:rFonts w:ascii="Webdings" w:eastAsia="Webdings" w:hAnsi="Webdings" w:cs="Webdings"/>
                <w:sz w:val="36"/>
                <w:szCs w:val="36"/>
              </w:rPr>
            </w:pPr>
            <w:r>
              <w:rPr>
                <w:rFonts w:ascii="Verdana" w:eastAsia="Lucida Sans Unicode" w:hAnsi="Verdana" w:cs="Verdana"/>
                <w:b/>
                <w:bCs/>
                <w:sz w:val="20"/>
                <w:szCs w:val="20"/>
              </w:rPr>
              <w:t>(4°-INGL-24)</w:t>
            </w:r>
            <w:r>
              <w:rPr>
                <w:rFonts w:ascii="Verdana" w:hAnsi="Verdana" w:cs="Verdana"/>
                <w:sz w:val="20"/>
                <w:szCs w:val="20"/>
              </w:rPr>
              <w:t xml:space="preserve"> Riprodurre i </w:t>
            </w:r>
            <w:r>
              <w:rPr>
                <w:rFonts w:ascii="Verdana" w:hAnsi="Verdana" w:cs="Verdana"/>
                <w:b/>
                <w:bCs/>
                <w:sz w:val="20"/>
                <w:szCs w:val="20"/>
              </w:rPr>
              <w:t>numeri da 1 a 100</w:t>
            </w:r>
          </w:p>
        </w:tc>
        <w:tc>
          <w:tcPr>
            <w:tcW w:w="2268" w:type="dxa"/>
            <w:tcBorders>
              <w:left w:val="single" w:sz="1" w:space="0" w:color="000000"/>
              <w:bottom w:val="single" w:sz="1" w:space="0" w:color="000000"/>
            </w:tcBorders>
            <w:shd w:val="clear" w:color="auto" w:fill="auto"/>
            <w:vAlign w:val="center"/>
          </w:tcPr>
          <w:p w:rsidR="00E61472" w:rsidRDefault="00E61472" w:rsidP="007E32DF">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551" w:type="dxa"/>
            <w:tcBorders>
              <w:left w:val="single" w:sz="1" w:space="0" w:color="000000"/>
              <w:bottom w:val="single" w:sz="1" w:space="0" w:color="000000"/>
              <w:right w:val="single" w:sz="1" w:space="0" w:color="000000"/>
            </w:tcBorders>
            <w:shd w:val="clear" w:color="auto" w:fill="auto"/>
            <w:vAlign w:val="center"/>
          </w:tcPr>
          <w:p w:rsidR="00E61472" w:rsidRDefault="00E61472" w:rsidP="007E32DF">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E61472" w:rsidTr="00AC0A1F">
        <w:tc>
          <w:tcPr>
            <w:tcW w:w="4824" w:type="dxa"/>
            <w:tcBorders>
              <w:top w:val="single" w:sz="4" w:space="0" w:color="000000"/>
              <w:left w:val="single" w:sz="4" w:space="0" w:color="000000"/>
              <w:bottom w:val="single" w:sz="4" w:space="0" w:color="000000"/>
            </w:tcBorders>
            <w:shd w:val="clear" w:color="auto" w:fill="auto"/>
            <w:vAlign w:val="center"/>
          </w:tcPr>
          <w:p w:rsidR="00E61472" w:rsidRDefault="00E61472" w:rsidP="007E32DF">
            <w:pPr>
              <w:pStyle w:val="NormaleWeb"/>
              <w:spacing w:before="120" w:after="120"/>
              <w:rPr>
                <w:rStyle w:val="Carpredefinitoparagrafo1"/>
                <w:rFonts w:ascii="Webdings" w:eastAsia="Webdings" w:hAnsi="Webdings" w:cs="Webdings"/>
                <w:sz w:val="36"/>
                <w:szCs w:val="36"/>
              </w:rPr>
            </w:pPr>
            <w:r>
              <w:rPr>
                <w:rFonts w:ascii="Verdana" w:eastAsia="Lucida Sans Unicode" w:hAnsi="Verdana" w:cs="Verdana"/>
                <w:b/>
                <w:bCs/>
                <w:sz w:val="20"/>
                <w:szCs w:val="20"/>
              </w:rPr>
              <w:t>(4°-INGL-25)</w:t>
            </w:r>
            <w:r>
              <w:rPr>
                <w:rFonts w:ascii="Verdana" w:hAnsi="Verdana" w:cs="Verdana"/>
                <w:sz w:val="20"/>
                <w:szCs w:val="20"/>
              </w:rPr>
              <w:t xml:space="preserve"> Riprodurre parole e semplici frasi relative ad </w:t>
            </w:r>
            <w:r>
              <w:rPr>
                <w:rFonts w:ascii="Verdana" w:hAnsi="Verdana" w:cs="Verdana"/>
                <w:b/>
                <w:bCs/>
                <w:sz w:val="20"/>
                <w:szCs w:val="20"/>
              </w:rPr>
              <w:t>attività e discipline scolastiche</w:t>
            </w:r>
          </w:p>
        </w:tc>
        <w:tc>
          <w:tcPr>
            <w:tcW w:w="2268" w:type="dxa"/>
            <w:tcBorders>
              <w:top w:val="single" w:sz="4" w:space="0" w:color="000000"/>
              <w:left w:val="single" w:sz="4" w:space="0" w:color="000000"/>
              <w:bottom w:val="single" w:sz="4" w:space="0" w:color="000000"/>
            </w:tcBorders>
            <w:shd w:val="clear" w:color="auto" w:fill="auto"/>
            <w:vAlign w:val="center"/>
          </w:tcPr>
          <w:p w:rsidR="00E61472" w:rsidRDefault="00E61472" w:rsidP="007E32DF">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472" w:rsidRDefault="00E61472" w:rsidP="007E32DF">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E61472" w:rsidTr="00AC0A1F">
        <w:tc>
          <w:tcPr>
            <w:tcW w:w="4824" w:type="dxa"/>
            <w:tcBorders>
              <w:top w:val="single" w:sz="4" w:space="0" w:color="000000"/>
              <w:left w:val="single" w:sz="1" w:space="0" w:color="000000"/>
              <w:bottom w:val="single" w:sz="1" w:space="0" w:color="000000"/>
            </w:tcBorders>
            <w:shd w:val="clear" w:color="auto" w:fill="auto"/>
            <w:vAlign w:val="center"/>
          </w:tcPr>
          <w:p w:rsidR="00E61472" w:rsidRDefault="00E61472" w:rsidP="007E32DF">
            <w:pPr>
              <w:pStyle w:val="NormaleWeb"/>
              <w:spacing w:before="120" w:after="120"/>
              <w:rPr>
                <w:rStyle w:val="Carpredefinitoparagrafo1"/>
                <w:rFonts w:ascii="Webdings" w:eastAsia="Webdings" w:hAnsi="Webdings" w:cs="Webdings"/>
                <w:sz w:val="36"/>
                <w:szCs w:val="36"/>
              </w:rPr>
            </w:pPr>
            <w:r>
              <w:rPr>
                <w:rFonts w:ascii="Verdana" w:eastAsia="Lucida Sans Unicode" w:hAnsi="Verdana" w:cs="Verdana"/>
                <w:b/>
                <w:bCs/>
                <w:sz w:val="20"/>
                <w:szCs w:val="20"/>
              </w:rPr>
              <w:t>(4°-INGL-26)</w:t>
            </w:r>
            <w:r>
              <w:rPr>
                <w:rFonts w:ascii="Verdana" w:hAnsi="Verdana" w:cs="Verdana"/>
                <w:sz w:val="20"/>
                <w:szCs w:val="20"/>
              </w:rPr>
              <w:t xml:space="preserve"> Riprodurre parole e semplici frasi relativi </w:t>
            </w:r>
            <w:r>
              <w:rPr>
                <w:rFonts w:ascii="Verdana" w:hAnsi="Verdana" w:cs="Verdana"/>
                <w:b/>
                <w:bCs/>
                <w:sz w:val="20"/>
                <w:szCs w:val="20"/>
              </w:rPr>
              <w:t>all'abbigliamento</w:t>
            </w:r>
          </w:p>
        </w:tc>
        <w:tc>
          <w:tcPr>
            <w:tcW w:w="2268" w:type="dxa"/>
            <w:tcBorders>
              <w:top w:val="single" w:sz="4" w:space="0" w:color="000000"/>
              <w:left w:val="single" w:sz="1" w:space="0" w:color="000000"/>
              <w:bottom w:val="single" w:sz="1" w:space="0" w:color="000000"/>
            </w:tcBorders>
            <w:shd w:val="clear" w:color="auto" w:fill="auto"/>
            <w:vAlign w:val="center"/>
          </w:tcPr>
          <w:p w:rsidR="00E61472" w:rsidRDefault="00E61472" w:rsidP="007E32DF">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551" w:type="dxa"/>
            <w:tcBorders>
              <w:top w:val="single" w:sz="4" w:space="0" w:color="000000"/>
              <w:left w:val="single" w:sz="1" w:space="0" w:color="000000"/>
              <w:bottom w:val="single" w:sz="1" w:space="0" w:color="000000"/>
              <w:right w:val="single" w:sz="1" w:space="0" w:color="000000"/>
            </w:tcBorders>
            <w:shd w:val="clear" w:color="auto" w:fill="auto"/>
            <w:vAlign w:val="center"/>
          </w:tcPr>
          <w:p w:rsidR="00E61472" w:rsidRDefault="00E61472" w:rsidP="007E32DF">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E61472" w:rsidTr="00AC0A1F">
        <w:tc>
          <w:tcPr>
            <w:tcW w:w="4824" w:type="dxa"/>
            <w:tcBorders>
              <w:left w:val="single" w:sz="1" w:space="0" w:color="000000"/>
              <w:bottom w:val="single" w:sz="4" w:space="0" w:color="000000"/>
            </w:tcBorders>
            <w:shd w:val="clear" w:color="auto" w:fill="auto"/>
            <w:vAlign w:val="center"/>
          </w:tcPr>
          <w:p w:rsidR="00E61472" w:rsidRDefault="00E61472" w:rsidP="007E32DF">
            <w:pPr>
              <w:pStyle w:val="NormaleWeb"/>
              <w:spacing w:before="120" w:after="120"/>
              <w:rPr>
                <w:rStyle w:val="Carpredefinitoparagrafo1"/>
                <w:rFonts w:ascii="Webdings" w:eastAsia="Webdings" w:hAnsi="Webdings" w:cs="Webdings"/>
                <w:sz w:val="36"/>
                <w:szCs w:val="36"/>
              </w:rPr>
            </w:pPr>
            <w:r>
              <w:rPr>
                <w:rFonts w:ascii="Verdana" w:eastAsia="Lucida Sans Unicode" w:hAnsi="Verdana" w:cs="Verdana"/>
                <w:b/>
                <w:bCs/>
                <w:sz w:val="20"/>
                <w:szCs w:val="20"/>
              </w:rPr>
              <w:t>(4°-INGL-27)</w:t>
            </w:r>
            <w:r>
              <w:rPr>
                <w:rFonts w:ascii="Verdana" w:hAnsi="Verdana" w:cs="Verdana"/>
                <w:sz w:val="20"/>
                <w:szCs w:val="20"/>
              </w:rPr>
              <w:t xml:space="preserve"> Riprodurre parole e semplici frasi relative alla </w:t>
            </w:r>
            <w:r>
              <w:rPr>
                <w:rFonts w:ascii="Verdana" w:hAnsi="Verdana" w:cs="Verdana"/>
                <w:b/>
                <w:bCs/>
                <w:sz w:val="20"/>
                <w:szCs w:val="20"/>
              </w:rPr>
              <w:t>famiglia</w:t>
            </w:r>
          </w:p>
        </w:tc>
        <w:tc>
          <w:tcPr>
            <w:tcW w:w="2268" w:type="dxa"/>
            <w:tcBorders>
              <w:left w:val="single" w:sz="1" w:space="0" w:color="000000"/>
              <w:bottom w:val="single" w:sz="4" w:space="0" w:color="000000"/>
            </w:tcBorders>
            <w:shd w:val="clear" w:color="auto" w:fill="auto"/>
            <w:vAlign w:val="center"/>
          </w:tcPr>
          <w:p w:rsidR="00E61472" w:rsidRDefault="00E61472" w:rsidP="007E32DF">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551" w:type="dxa"/>
            <w:tcBorders>
              <w:left w:val="single" w:sz="1" w:space="0" w:color="000000"/>
              <w:bottom w:val="single" w:sz="4" w:space="0" w:color="000000"/>
              <w:right w:val="single" w:sz="1" w:space="0" w:color="000000"/>
            </w:tcBorders>
            <w:shd w:val="clear" w:color="auto" w:fill="auto"/>
            <w:vAlign w:val="center"/>
          </w:tcPr>
          <w:p w:rsidR="00E61472" w:rsidRDefault="00E61472" w:rsidP="007E32DF">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E61472" w:rsidTr="00AC0A1F">
        <w:tc>
          <w:tcPr>
            <w:tcW w:w="4824" w:type="dxa"/>
            <w:tcBorders>
              <w:top w:val="single" w:sz="4" w:space="0" w:color="000000"/>
              <w:left w:val="single" w:sz="4" w:space="0" w:color="000000"/>
              <w:bottom w:val="single" w:sz="4" w:space="0" w:color="000000"/>
            </w:tcBorders>
            <w:shd w:val="clear" w:color="auto" w:fill="auto"/>
            <w:vAlign w:val="center"/>
          </w:tcPr>
          <w:p w:rsidR="00E61472" w:rsidRDefault="00E61472" w:rsidP="007E32DF">
            <w:pPr>
              <w:pStyle w:val="NormaleWeb"/>
              <w:spacing w:before="120" w:after="120"/>
              <w:rPr>
                <w:rStyle w:val="Carpredefinitoparagrafo1"/>
                <w:rFonts w:ascii="Webdings" w:eastAsia="Webdings" w:hAnsi="Webdings" w:cs="Webdings"/>
                <w:sz w:val="36"/>
                <w:szCs w:val="36"/>
              </w:rPr>
            </w:pPr>
            <w:r>
              <w:rPr>
                <w:rFonts w:ascii="Verdana" w:eastAsia="Lucida Sans Unicode" w:hAnsi="Verdana" w:cs="Verdana"/>
                <w:b/>
                <w:bCs/>
                <w:sz w:val="20"/>
                <w:szCs w:val="20"/>
              </w:rPr>
              <w:t>(4°-INGL-28)</w:t>
            </w:r>
            <w:r>
              <w:rPr>
                <w:rFonts w:ascii="Verdana" w:hAnsi="Verdana" w:cs="Verdana"/>
                <w:sz w:val="20"/>
                <w:szCs w:val="20"/>
              </w:rPr>
              <w:t xml:space="preserve"> Riprodurre semplici frasi relative al </w:t>
            </w:r>
            <w:r>
              <w:rPr>
                <w:rFonts w:ascii="Verdana" w:hAnsi="Verdana" w:cs="Verdana"/>
                <w:b/>
                <w:bCs/>
                <w:sz w:val="20"/>
                <w:szCs w:val="20"/>
              </w:rPr>
              <w:t>tempo cronologico</w:t>
            </w:r>
          </w:p>
        </w:tc>
        <w:tc>
          <w:tcPr>
            <w:tcW w:w="2268" w:type="dxa"/>
            <w:tcBorders>
              <w:top w:val="single" w:sz="4" w:space="0" w:color="000000"/>
              <w:left w:val="single" w:sz="4" w:space="0" w:color="000000"/>
              <w:bottom w:val="single" w:sz="4" w:space="0" w:color="000000"/>
            </w:tcBorders>
            <w:shd w:val="clear" w:color="auto" w:fill="auto"/>
            <w:vAlign w:val="center"/>
          </w:tcPr>
          <w:p w:rsidR="00E61472" w:rsidRDefault="00E61472" w:rsidP="007E32DF">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472" w:rsidRDefault="00E61472" w:rsidP="007E32DF">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E61472" w:rsidTr="00AC0A1F">
        <w:tc>
          <w:tcPr>
            <w:tcW w:w="4824" w:type="dxa"/>
            <w:tcBorders>
              <w:top w:val="single" w:sz="4" w:space="0" w:color="000000"/>
              <w:left w:val="single" w:sz="1" w:space="0" w:color="000000"/>
              <w:bottom w:val="single" w:sz="1" w:space="0" w:color="000000"/>
            </w:tcBorders>
            <w:shd w:val="clear" w:color="auto" w:fill="auto"/>
            <w:vAlign w:val="center"/>
          </w:tcPr>
          <w:p w:rsidR="00E61472" w:rsidRDefault="00E61472" w:rsidP="007E32DF">
            <w:pPr>
              <w:pStyle w:val="NormaleWeb"/>
              <w:spacing w:before="120" w:after="120"/>
              <w:rPr>
                <w:rStyle w:val="Carpredefinitoparagrafo1"/>
                <w:rFonts w:ascii="Webdings" w:eastAsia="Webdings" w:hAnsi="Webdings" w:cs="Webdings"/>
                <w:sz w:val="36"/>
                <w:szCs w:val="36"/>
              </w:rPr>
            </w:pPr>
            <w:r>
              <w:rPr>
                <w:rFonts w:ascii="Verdana" w:eastAsia="Lucida Sans Unicode" w:hAnsi="Verdana" w:cs="Verdana"/>
                <w:b/>
                <w:bCs/>
                <w:sz w:val="20"/>
                <w:szCs w:val="20"/>
              </w:rPr>
              <w:t>(4°-INGL-29)</w:t>
            </w:r>
            <w:r>
              <w:rPr>
                <w:rFonts w:ascii="Verdana" w:hAnsi="Verdana" w:cs="Verdana"/>
                <w:sz w:val="20"/>
                <w:szCs w:val="20"/>
              </w:rPr>
              <w:t xml:space="preserve"> Riprodurre semplici frasi relative alla</w:t>
            </w:r>
            <w:r>
              <w:rPr>
                <w:rFonts w:ascii="Verdana" w:hAnsi="Verdana" w:cs="Verdana"/>
                <w:b/>
                <w:bCs/>
                <w:sz w:val="20"/>
                <w:szCs w:val="20"/>
              </w:rPr>
              <w:t xml:space="preserve"> daily routine </w:t>
            </w:r>
            <w:r>
              <w:rPr>
                <w:rFonts w:ascii="Verdana" w:hAnsi="Verdana" w:cs="Verdana"/>
                <w:sz w:val="20"/>
                <w:szCs w:val="20"/>
              </w:rPr>
              <w:t>utilizzando il simple present ed alcuni avverbi di frequenza</w:t>
            </w:r>
          </w:p>
        </w:tc>
        <w:tc>
          <w:tcPr>
            <w:tcW w:w="2268" w:type="dxa"/>
            <w:tcBorders>
              <w:top w:val="single" w:sz="4" w:space="0" w:color="000000"/>
              <w:left w:val="single" w:sz="1" w:space="0" w:color="000000"/>
              <w:bottom w:val="single" w:sz="1" w:space="0" w:color="000000"/>
            </w:tcBorders>
            <w:shd w:val="clear" w:color="auto" w:fill="auto"/>
            <w:vAlign w:val="center"/>
          </w:tcPr>
          <w:p w:rsidR="00E61472" w:rsidRDefault="00E61472" w:rsidP="007E32DF">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551" w:type="dxa"/>
            <w:tcBorders>
              <w:top w:val="single" w:sz="4" w:space="0" w:color="000000"/>
              <w:left w:val="single" w:sz="1" w:space="0" w:color="000000"/>
              <w:bottom w:val="single" w:sz="1" w:space="0" w:color="000000"/>
              <w:right w:val="single" w:sz="1" w:space="0" w:color="000000"/>
            </w:tcBorders>
            <w:shd w:val="clear" w:color="auto" w:fill="auto"/>
            <w:vAlign w:val="center"/>
          </w:tcPr>
          <w:p w:rsidR="00E61472" w:rsidRDefault="00E61472" w:rsidP="007E32DF">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E61472" w:rsidTr="00AC0A1F">
        <w:tc>
          <w:tcPr>
            <w:tcW w:w="4824" w:type="dxa"/>
            <w:tcBorders>
              <w:left w:val="single" w:sz="1" w:space="0" w:color="000000"/>
              <w:bottom w:val="single" w:sz="1" w:space="0" w:color="000000"/>
            </w:tcBorders>
            <w:shd w:val="clear" w:color="auto" w:fill="auto"/>
            <w:vAlign w:val="center"/>
          </w:tcPr>
          <w:p w:rsidR="00E61472" w:rsidRDefault="00E61472" w:rsidP="007E32DF">
            <w:pPr>
              <w:pStyle w:val="NormaleWeb"/>
              <w:spacing w:before="120" w:after="120"/>
              <w:rPr>
                <w:rStyle w:val="Carpredefinitoparagrafo1"/>
                <w:rFonts w:ascii="Webdings" w:eastAsia="Webdings" w:hAnsi="Webdings" w:cs="Webdings"/>
                <w:sz w:val="36"/>
                <w:szCs w:val="36"/>
              </w:rPr>
            </w:pPr>
            <w:r>
              <w:rPr>
                <w:rFonts w:ascii="Verdana" w:eastAsia="Lucida Sans Unicode" w:hAnsi="Verdana" w:cs="Verdana"/>
                <w:b/>
                <w:bCs/>
                <w:sz w:val="20"/>
                <w:szCs w:val="20"/>
              </w:rPr>
              <w:t>(4°-INGL-30)</w:t>
            </w:r>
            <w:r>
              <w:rPr>
                <w:rFonts w:ascii="Verdana" w:hAnsi="Verdana" w:cs="Verdana"/>
                <w:sz w:val="20"/>
                <w:szCs w:val="20"/>
              </w:rPr>
              <w:t xml:space="preserve"> Riprodurre parole e semplici frasi relative alle </w:t>
            </w:r>
            <w:r>
              <w:rPr>
                <w:rFonts w:ascii="Verdana" w:hAnsi="Verdana" w:cs="Verdana"/>
                <w:b/>
                <w:bCs/>
                <w:sz w:val="20"/>
                <w:szCs w:val="20"/>
              </w:rPr>
              <w:t>parti del corpo</w:t>
            </w:r>
          </w:p>
        </w:tc>
        <w:tc>
          <w:tcPr>
            <w:tcW w:w="2268" w:type="dxa"/>
            <w:tcBorders>
              <w:left w:val="single" w:sz="1" w:space="0" w:color="000000"/>
              <w:bottom w:val="single" w:sz="1" w:space="0" w:color="000000"/>
            </w:tcBorders>
            <w:shd w:val="clear" w:color="auto" w:fill="auto"/>
            <w:vAlign w:val="center"/>
          </w:tcPr>
          <w:p w:rsidR="00E61472" w:rsidRDefault="00E61472" w:rsidP="007E32DF">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551" w:type="dxa"/>
            <w:tcBorders>
              <w:left w:val="single" w:sz="1" w:space="0" w:color="000000"/>
              <w:bottom w:val="single" w:sz="1" w:space="0" w:color="000000"/>
              <w:right w:val="single" w:sz="1" w:space="0" w:color="000000"/>
            </w:tcBorders>
            <w:shd w:val="clear" w:color="auto" w:fill="auto"/>
            <w:vAlign w:val="center"/>
          </w:tcPr>
          <w:p w:rsidR="00E61472" w:rsidRDefault="00E61472" w:rsidP="007E32DF">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E61472" w:rsidTr="00AC0A1F">
        <w:tc>
          <w:tcPr>
            <w:tcW w:w="4824" w:type="dxa"/>
            <w:tcBorders>
              <w:left w:val="single" w:sz="1" w:space="0" w:color="000000"/>
              <w:bottom w:val="single" w:sz="1" w:space="0" w:color="000000"/>
            </w:tcBorders>
            <w:shd w:val="clear" w:color="auto" w:fill="auto"/>
            <w:vAlign w:val="center"/>
          </w:tcPr>
          <w:p w:rsidR="00E61472" w:rsidRDefault="00E61472" w:rsidP="007E32DF">
            <w:pPr>
              <w:pStyle w:val="NormaleWeb"/>
              <w:spacing w:before="120" w:after="120"/>
              <w:rPr>
                <w:rStyle w:val="Carpredefinitoparagrafo1"/>
                <w:rFonts w:ascii="Webdings" w:eastAsia="Webdings" w:hAnsi="Webdings" w:cs="Webdings"/>
                <w:sz w:val="36"/>
                <w:szCs w:val="36"/>
              </w:rPr>
            </w:pPr>
            <w:r>
              <w:rPr>
                <w:rFonts w:ascii="Verdana" w:eastAsia="Lucida Sans Unicode" w:hAnsi="Verdana" w:cs="Verdana"/>
                <w:b/>
                <w:bCs/>
                <w:sz w:val="20"/>
                <w:szCs w:val="20"/>
              </w:rPr>
              <w:t>(4°-INGL-31)</w:t>
            </w:r>
            <w:r>
              <w:rPr>
                <w:rFonts w:ascii="Verdana" w:hAnsi="Verdana" w:cs="Verdana"/>
                <w:sz w:val="20"/>
                <w:szCs w:val="20"/>
              </w:rPr>
              <w:t xml:space="preserve"> Riprodurre parole e semplici frasi relative a </w:t>
            </w:r>
            <w:r>
              <w:rPr>
                <w:rFonts w:ascii="Verdana" w:hAnsi="Verdana" w:cs="Verdana"/>
                <w:b/>
                <w:bCs/>
                <w:sz w:val="20"/>
                <w:szCs w:val="20"/>
              </w:rPr>
              <w:t>cibi e bevande</w:t>
            </w:r>
          </w:p>
        </w:tc>
        <w:tc>
          <w:tcPr>
            <w:tcW w:w="2268" w:type="dxa"/>
            <w:tcBorders>
              <w:left w:val="single" w:sz="1" w:space="0" w:color="000000"/>
              <w:bottom w:val="single" w:sz="1" w:space="0" w:color="000000"/>
            </w:tcBorders>
            <w:shd w:val="clear" w:color="auto" w:fill="auto"/>
            <w:vAlign w:val="center"/>
          </w:tcPr>
          <w:p w:rsidR="00E61472" w:rsidRDefault="00E61472" w:rsidP="007E32DF">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551" w:type="dxa"/>
            <w:tcBorders>
              <w:left w:val="single" w:sz="1" w:space="0" w:color="000000"/>
              <w:bottom w:val="single" w:sz="1" w:space="0" w:color="000000"/>
              <w:right w:val="single" w:sz="1" w:space="0" w:color="000000"/>
            </w:tcBorders>
            <w:shd w:val="clear" w:color="auto" w:fill="auto"/>
            <w:vAlign w:val="center"/>
          </w:tcPr>
          <w:p w:rsidR="00E61472" w:rsidRDefault="00E61472" w:rsidP="007E32DF">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E61472" w:rsidTr="00AC0A1F">
        <w:tc>
          <w:tcPr>
            <w:tcW w:w="4824" w:type="dxa"/>
            <w:tcBorders>
              <w:left w:val="single" w:sz="1" w:space="0" w:color="000000"/>
              <w:bottom w:val="single" w:sz="1" w:space="0" w:color="000000"/>
            </w:tcBorders>
            <w:shd w:val="clear" w:color="auto" w:fill="auto"/>
            <w:vAlign w:val="center"/>
          </w:tcPr>
          <w:p w:rsidR="00E61472" w:rsidRDefault="00E61472" w:rsidP="007E32DF">
            <w:pPr>
              <w:pStyle w:val="NormaleWeb"/>
              <w:spacing w:before="120" w:after="120"/>
              <w:rPr>
                <w:rStyle w:val="Carpredefinitoparagrafo1"/>
                <w:rFonts w:ascii="Webdings" w:eastAsia="Webdings" w:hAnsi="Webdings" w:cs="Webdings"/>
                <w:sz w:val="36"/>
                <w:szCs w:val="36"/>
              </w:rPr>
            </w:pPr>
            <w:r>
              <w:rPr>
                <w:rFonts w:ascii="Verdana" w:eastAsia="Lucida Sans Unicode" w:hAnsi="Verdana" w:cs="Verdana"/>
                <w:b/>
                <w:bCs/>
                <w:sz w:val="20"/>
                <w:szCs w:val="20"/>
              </w:rPr>
              <w:t>(4°-INGL-32)</w:t>
            </w:r>
            <w:r>
              <w:rPr>
                <w:rFonts w:ascii="Verdana" w:hAnsi="Verdana" w:cs="Verdana"/>
                <w:sz w:val="20"/>
                <w:szCs w:val="20"/>
              </w:rPr>
              <w:t xml:space="preserve"> Riprodurre semplici frasi contenenti alcuni </w:t>
            </w:r>
            <w:r>
              <w:rPr>
                <w:rFonts w:ascii="Verdana" w:hAnsi="Verdana" w:cs="Verdana"/>
                <w:b/>
                <w:bCs/>
                <w:sz w:val="20"/>
                <w:szCs w:val="20"/>
              </w:rPr>
              <w:t>aggettivi qualificativi</w:t>
            </w:r>
          </w:p>
        </w:tc>
        <w:tc>
          <w:tcPr>
            <w:tcW w:w="2268" w:type="dxa"/>
            <w:tcBorders>
              <w:left w:val="single" w:sz="1" w:space="0" w:color="000000"/>
              <w:bottom w:val="single" w:sz="1" w:space="0" w:color="000000"/>
            </w:tcBorders>
            <w:shd w:val="clear" w:color="auto" w:fill="auto"/>
            <w:vAlign w:val="center"/>
          </w:tcPr>
          <w:p w:rsidR="00E61472" w:rsidRDefault="00E61472" w:rsidP="007E32DF">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551" w:type="dxa"/>
            <w:tcBorders>
              <w:left w:val="single" w:sz="1" w:space="0" w:color="000000"/>
              <w:bottom w:val="single" w:sz="1" w:space="0" w:color="000000"/>
              <w:right w:val="single" w:sz="1" w:space="0" w:color="000000"/>
            </w:tcBorders>
            <w:shd w:val="clear" w:color="auto" w:fill="auto"/>
            <w:vAlign w:val="center"/>
          </w:tcPr>
          <w:p w:rsidR="00E61472" w:rsidRDefault="00E61472" w:rsidP="007E32DF">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E61472" w:rsidTr="00AC0A1F">
        <w:tc>
          <w:tcPr>
            <w:tcW w:w="4824" w:type="dxa"/>
            <w:tcBorders>
              <w:left w:val="single" w:sz="1" w:space="0" w:color="000000"/>
              <w:bottom w:val="single" w:sz="1" w:space="0" w:color="000000"/>
            </w:tcBorders>
            <w:shd w:val="clear" w:color="auto" w:fill="auto"/>
            <w:vAlign w:val="center"/>
          </w:tcPr>
          <w:p w:rsidR="00E61472" w:rsidRDefault="00E61472" w:rsidP="007E32DF">
            <w:pPr>
              <w:pStyle w:val="NormaleWeb"/>
              <w:spacing w:before="120" w:after="120"/>
              <w:rPr>
                <w:rStyle w:val="Carpredefinitoparagrafo1"/>
                <w:rFonts w:ascii="Webdings" w:eastAsia="Webdings" w:hAnsi="Webdings" w:cs="Webdings"/>
                <w:sz w:val="36"/>
                <w:szCs w:val="36"/>
              </w:rPr>
            </w:pPr>
            <w:r>
              <w:rPr>
                <w:rFonts w:ascii="Verdana" w:eastAsia="Lucida Sans Unicode" w:hAnsi="Verdana" w:cs="Verdana"/>
                <w:b/>
                <w:bCs/>
                <w:sz w:val="20"/>
                <w:szCs w:val="20"/>
              </w:rPr>
              <w:t>(4°-INGL-33)</w:t>
            </w:r>
            <w:r>
              <w:rPr>
                <w:rFonts w:ascii="Verdana" w:hAnsi="Verdana" w:cs="Verdana"/>
                <w:sz w:val="20"/>
                <w:szCs w:val="20"/>
              </w:rPr>
              <w:t xml:space="preserve"> Riprodurre semplici frasi contenenti alcuni </w:t>
            </w:r>
            <w:r>
              <w:rPr>
                <w:rFonts w:ascii="Verdana" w:hAnsi="Verdana" w:cs="Verdana"/>
                <w:b/>
                <w:bCs/>
                <w:sz w:val="20"/>
                <w:szCs w:val="20"/>
              </w:rPr>
              <w:t xml:space="preserve">indicatori spaziali </w:t>
            </w:r>
            <w:r>
              <w:rPr>
                <w:rFonts w:ascii="Verdana" w:hAnsi="Verdana" w:cs="Verdana"/>
                <w:sz w:val="20"/>
                <w:szCs w:val="20"/>
              </w:rPr>
              <w:t>(in, on under, in front, behind,...)</w:t>
            </w:r>
          </w:p>
        </w:tc>
        <w:tc>
          <w:tcPr>
            <w:tcW w:w="2268" w:type="dxa"/>
            <w:tcBorders>
              <w:left w:val="single" w:sz="1" w:space="0" w:color="000000"/>
              <w:bottom w:val="single" w:sz="1" w:space="0" w:color="000000"/>
            </w:tcBorders>
            <w:shd w:val="clear" w:color="auto" w:fill="auto"/>
            <w:vAlign w:val="center"/>
          </w:tcPr>
          <w:p w:rsidR="00E61472" w:rsidRDefault="00E61472" w:rsidP="007E32DF">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551" w:type="dxa"/>
            <w:tcBorders>
              <w:left w:val="single" w:sz="1" w:space="0" w:color="000000"/>
              <w:bottom w:val="single" w:sz="1" w:space="0" w:color="000000"/>
              <w:right w:val="single" w:sz="1" w:space="0" w:color="000000"/>
            </w:tcBorders>
            <w:shd w:val="clear" w:color="auto" w:fill="auto"/>
            <w:vAlign w:val="center"/>
          </w:tcPr>
          <w:p w:rsidR="00E61472" w:rsidRDefault="00E61472" w:rsidP="007E32DF">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E61472" w:rsidTr="00AC0A1F">
        <w:tc>
          <w:tcPr>
            <w:tcW w:w="4824" w:type="dxa"/>
            <w:tcBorders>
              <w:left w:val="single" w:sz="1" w:space="0" w:color="000000"/>
              <w:bottom w:val="single" w:sz="1" w:space="0" w:color="000000"/>
            </w:tcBorders>
            <w:shd w:val="clear" w:color="auto" w:fill="auto"/>
            <w:vAlign w:val="center"/>
          </w:tcPr>
          <w:p w:rsidR="00E61472" w:rsidRDefault="00E61472" w:rsidP="007E32DF">
            <w:pPr>
              <w:pStyle w:val="NormaleWeb"/>
              <w:spacing w:before="120" w:after="120"/>
              <w:rPr>
                <w:rStyle w:val="Carpredefinitoparagrafo1"/>
                <w:rFonts w:ascii="Webdings" w:eastAsia="Webdings" w:hAnsi="Webdings" w:cs="Webdings"/>
                <w:sz w:val="36"/>
                <w:szCs w:val="36"/>
              </w:rPr>
            </w:pPr>
            <w:r>
              <w:rPr>
                <w:rFonts w:ascii="Verdana" w:eastAsia="Lucida Sans Unicode" w:hAnsi="Verdana" w:cs="Verdana"/>
                <w:b/>
                <w:bCs/>
                <w:sz w:val="20"/>
                <w:szCs w:val="20"/>
              </w:rPr>
              <w:t>(4°-INGL-34)</w:t>
            </w:r>
            <w:r>
              <w:rPr>
                <w:rFonts w:ascii="Verdana" w:hAnsi="Verdana" w:cs="Verdana"/>
                <w:sz w:val="20"/>
                <w:szCs w:val="20"/>
              </w:rPr>
              <w:t xml:space="preserve"> Riprodurre semplici frasi contenenti i </w:t>
            </w:r>
            <w:r>
              <w:rPr>
                <w:rFonts w:ascii="Verdana" w:hAnsi="Verdana" w:cs="Verdana"/>
                <w:b/>
                <w:bCs/>
                <w:sz w:val="20"/>
                <w:szCs w:val="20"/>
              </w:rPr>
              <w:t>pronomi personali</w:t>
            </w:r>
          </w:p>
        </w:tc>
        <w:tc>
          <w:tcPr>
            <w:tcW w:w="2268" w:type="dxa"/>
            <w:tcBorders>
              <w:left w:val="single" w:sz="1" w:space="0" w:color="000000"/>
              <w:bottom w:val="single" w:sz="1" w:space="0" w:color="000000"/>
            </w:tcBorders>
            <w:shd w:val="clear" w:color="auto" w:fill="auto"/>
            <w:vAlign w:val="center"/>
          </w:tcPr>
          <w:p w:rsidR="00E61472" w:rsidRDefault="00E61472" w:rsidP="007E32DF">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551" w:type="dxa"/>
            <w:tcBorders>
              <w:left w:val="single" w:sz="1" w:space="0" w:color="000000"/>
              <w:bottom w:val="single" w:sz="1" w:space="0" w:color="000000"/>
              <w:right w:val="single" w:sz="1" w:space="0" w:color="000000"/>
            </w:tcBorders>
            <w:shd w:val="clear" w:color="auto" w:fill="auto"/>
            <w:vAlign w:val="center"/>
          </w:tcPr>
          <w:p w:rsidR="00E61472" w:rsidRDefault="00E61472" w:rsidP="007E32DF">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E61472" w:rsidTr="00AC0A1F">
        <w:tc>
          <w:tcPr>
            <w:tcW w:w="4824" w:type="dxa"/>
            <w:tcBorders>
              <w:top w:val="single" w:sz="4" w:space="0" w:color="000000"/>
              <w:left w:val="single" w:sz="1" w:space="0" w:color="000000"/>
              <w:bottom w:val="single" w:sz="1" w:space="0" w:color="000000"/>
            </w:tcBorders>
            <w:shd w:val="clear" w:color="auto" w:fill="auto"/>
            <w:vAlign w:val="center"/>
          </w:tcPr>
          <w:p w:rsidR="00E61472" w:rsidRDefault="00E61472" w:rsidP="007E32DF">
            <w:pPr>
              <w:pStyle w:val="NormaleWeb"/>
              <w:spacing w:before="120" w:after="120"/>
              <w:rPr>
                <w:rStyle w:val="Carpredefinitoparagrafo1"/>
                <w:rFonts w:ascii="Webdings" w:eastAsia="Webdings" w:hAnsi="Webdings" w:cs="Webdings"/>
                <w:sz w:val="36"/>
                <w:szCs w:val="36"/>
              </w:rPr>
            </w:pPr>
            <w:r>
              <w:rPr>
                <w:rFonts w:ascii="Verdana" w:eastAsia="Lucida Sans Unicode" w:hAnsi="Verdana" w:cs="Verdana"/>
                <w:b/>
                <w:bCs/>
                <w:sz w:val="20"/>
                <w:szCs w:val="20"/>
              </w:rPr>
              <w:t>(4°-INGL-35)</w:t>
            </w:r>
            <w:r>
              <w:rPr>
                <w:rFonts w:ascii="Verdana" w:hAnsi="Verdana" w:cs="Verdana"/>
                <w:sz w:val="20"/>
                <w:szCs w:val="20"/>
              </w:rPr>
              <w:t xml:space="preserve"> Riprodurre parole e semplici frasi relative a: </w:t>
            </w:r>
            <w:r>
              <w:rPr>
                <w:rFonts w:ascii="Verdana" w:hAnsi="Verdana" w:cs="Verdana"/>
                <w:b/>
                <w:bCs/>
                <w:sz w:val="20"/>
                <w:szCs w:val="20"/>
              </w:rPr>
              <w:t>giorni della settimana, mesi dell'anno, stagioni, tempo atmosferico, data, ieri, oggi, domani</w:t>
            </w:r>
          </w:p>
        </w:tc>
        <w:tc>
          <w:tcPr>
            <w:tcW w:w="2268" w:type="dxa"/>
            <w:tcBorders>
              <w:top w:val="single" w:sz="4" w:space="0" w:color="000000"/>
              <w:left w:val="single" w:sz="1" w:space="0" w:color="000000"/>
              <w:bottom w:val="single" w:sz="1" w:space="0" w:color="000000"/>
            </w:tcBorders>
            <w:shd w:val="clear" w:color="auto" w:fill="auto"/>
            <w:vAlign w:val="center"/>
          </w:tcPr>
          <w:p w:rsidR="00E61472" w:rsidRDefault="00E61472" w:rsidP="007E32DF">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551" w:type="dxa"/>
            <w:tcBorders>
              <w:top w:val="single" w:sz="4" w:space="0" w:color="000000"/>
              <w:left w:val="single" w:sz="1" w:space="0" w:color="000000"/>
              <w:bottom w:val="single" w:sz="1" w:space="0" w:color="000000"/>
              <w:right w:val="single" w:sz="1" w:space="0" w:color="000000"/>
            </w:tcBorders>
            <w:shd w:val="clear" w:color="auto" w:fill="auto"/>
            <w:vAlign w:val="center"/>
          </w:tcPr>
          <w:p w:rsidR="00E61472" w:rsidRDefault="00E61472" w:rsidP="007E32DF">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E61472" w:rsidTr="00AC0A1F">
        <w:tc>
          <w:tcPr>
            <w:tcW w:w="4824" w:type="dxa"/>
            <w:tcBorders>
              <w:top w:val="single" w:sz="4" w:space="0" w:color="000000"/>
              <w:left w:val="single" w:sz="1" w:space="0" w:color="000000"/>
              <w:bottom w:val="single" w:sz="1" w:space="0" w:color="000000"/>
            </w:tcBorders>
            <w:shd w:val="clear" w:color="auto" w:fill="auto"/>
            <w:vAlign w:val="center"/>
          </w:tcPr>
          <w:p w:rsidR="00E61472" w:rsidRDefault="00E61472" w:rsidP="007E32DF">
            <w:pPr>
              <w:pStyle w:val="NormaleWeb"/>
              <w:spacing w:before="120" w:after="120"/>
              <w:rPr>
                <w:rStyle w:val="Carpredefinitoparagrafo1"/>
                <w:rFonts w:ascii="Webdings" w:eastAsia="Webdings" w:hAnsi="Webdings" w:cs="Webdings"/>
                <w:sz w:val="36"/>
                <w:szCs w:val="36"/>
              </w:rPr>
            </w:pPr>
            <w:r>
              <w:rPr>
                <w:rFonts w:ascii="Verdana" w:eastAsia="Lucida Sans Unicode" w:hAnsi="Verdana" w:cs="Verdana"/>
                <w:b/>
                <w:bCs/>
                <w:sz w:val="20"/>
                <w:szCs w:val="20"/>
              </w:rPr>
              <w:t>(4°-INGL-36)</w:t>
            </w:r>
            <w:r>
              <w:rPr>
                <w:rFonts w:ascii="Verdana" w:hAnsi="Verdana" w:cs="Verdana"/>
                <w:sz w:val="20"/>
                <w:szCs w:val="20"/>
              </w:rPr>
              <w:t xml:space="preserve"> Riprodurre parole e formule augurali relative ad alcune festività (</w:t>
            </w:r>
            <w:r>
              <w:rPr>
                <w:rFonts w:ascii="Verdana" w:hAnsi="Verdana" w:cs="Verdana"/>
                <w:b/>
                <w:bCs/>
                <w:sz w:val="20"/>
                <w:szCs w:val="20"/>
              </w:rPr>
              <w:t>Halloween</w:t>
            </w:r>
            <w:r>
              <w:rPr>
                <w:rFonts w:ascii="Verdana" w:hAnsi="Verdana" w:cs="Verdana"/>
                <w:sz w:val="20"/>
                <w:szCs w:val="20"/>
              </w:rPr>
              <w:t xml:space="preserve">, </w:t>
            </w:r>
            <w:r>
              <w:rPr>
                <w:rFonts w:ascii="Verdana" w:hAnsi="Verdana" w:cs="Verdana"/>
                <w:b/>
                <w:bCs/>
                <w:sz w:val="20"/>
                <w:szCs w:val="20"/>
              </w:rPr>
              <w:t>Christmas, Easter...</w:t>
            </w:r>
            <w:r>
              <w:rPr>
                <w:rFonts w:ascii="Verdana" w:hAnsi="Verdana" w:cs="Verdana"/>
                <w:sz w:val="20"/>
                <w:szCs w:val="20"/>
              </w:rPr>
              <w:t xml:space="preserve"> )</w:t>
            </w:r>
          </w:p>
        </w:tc>
        <w:tc>
          <w:tcPr>
            <w:tcW w:w="2268" w:type="dxa"/>
            <w:tcBorders>
              <w:top w:val="single" w:sz="4" w:space="0" w:color="000000"/>
              <w:left w:val="single" w:sz="1" w:space="0" w:color="000000"/>
              <w:bottom w:val="single" w:sz="1" w:space="0" w:color="000000"/>
            </w:tcBorders>
            <w:shd w:val="clear" w:color="auto" w:fill="auto"/>
            <w:vAlign w:val="center"/>
          </w:tcPr>
          <w:p w:rsidR="00E61472" w:rsidRDefault="00E61472" w:rsidP="007E32DF">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551" w:type="dxa"/>
            <w:tcBorders>
              <w:top w:val="single" w:sz="4" w:space="0" w:color="000000"/>
              <w:left w:val="single" w:sz="1" w:space="0" w:color="000000"/>
              <w:bottom w:val="single" w:sz="1" w:space="0" w:color="000000"/>
              <w:right w:val="single" w:sz="1" w:space="0" w:color="000000"/>
            </w:tcBorders>
            <w:shd w:val="clear" w:color="auto" w:fill="auto"/>
            <w:vAlign w:val="center"/>
          </w:tcPr>
          <w:p w:rsidR="00E61472" w:rsidRDefault="00E61472" w:rsidP="007E32DF">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E61472" w:rsidTr="00AC0A1F">
        <w:tc>
          <w:tcPr>
            <w:tcW w:w="4824" w:type="dxa"/>
            <w:tcBorders>
              <w:top w:val="single" w:sz="4" w:space="0" w:color="000000"/>
              <w:left w:val="single" w:sz="1" w:space="0" w:color="000000"/>
              <w:bottom w:val="single" w:sz="1" w:space="0" w:color="000000"/>
            </w:tcBorders>
            <w:shd w:val="clear" w:color="auto" w:fill="auto"/>
            <w:vAlign w:val="center"/>
          </w:tcPr>
          <w:p w:rsidR="00E61472" w:rsidRDefault="00E61472" w:rsidP="007E32DF">
            <w:pPr>
              <w:pStyle w:val="NormaleWeb"/>
              <w:spacing w:before="120" w:after="120"/>
              <w:rPr>
                <w:rStyle w:val="Carpredefinitoparagrafo1"/>
                <w:rFonts w:ascii="Webdings" w:eastAsia="Webdings" w:hAnsi="Webdings" w:cs="Webdings"/>
                <w:sz w:val="36"/>
                <w:szCs w:val="36"/>
              </w:rPr>
            </w:pPr>
            <w:r>
              <w:rPr>
                <w:rFonts w:ascii="Verdana" w:eastAsia="Lucida Sans Unicode" w:hAnsi="Verdana" w:cs="Verdana"/>
                <w:b/>
                <w:bCs/>
                <w:sz w:val="20"/>
                <w:szCs w:val="20"/>
              </w:rPr>
              <w:t>(4°-INGL-37)</w:t>
            </w:r>
            <w:r>
              <w:rPr>
                <w:rFonts w:ascii="Verdana" w:hAnsi="Verdana" w:cs="Verdana"/>
                <w:sz w:val="20"/>
                <w:szCs w:val="20"/>
              </w:rPr>
              <w:t xml:space="preserve"> Riprodurre parole e semplici frasi relative a </w:t>
            </w:r>
            <w:r>
              <w:rPr>
                <w:rFonts w:ascii="Verdana" w:hAnsi="Verdana" w:cs="Verdana"/>
                <w:b/>
                <w:bCs/>
                <w:sz w:val="20"/>
                <w:szCs w:val="20"/>
              </w:rPr>
              <w:t xml:space="preserve">tradizioni e caratteristiche culturali </w:t>
            </w:r>
            <w:r>
              <w:rPr>
                <w:rFonts w:ascii="Verdana" w:hAnsi="Verdana" w:cs="Verdana"/>
                <w:sz w:val="20"/>
                <w:szCs w:val="20"/>
              </w:rPr>
              <w:t>dei paesi anglofoni</w:t>
            </w:r>
          </w:p>
        </w:tc>
        <w:tc>
          <w:tcPr>
            <w:tcW w:w="2268" w:type="dxa"/>
            <w:tcBorders>
              <w:top w:val="single" w:sz="4" w:space="0" w:color="000000"/>
              <w:left w:val="single" w:sz="1" w:space="0" w:color="000000"/>
              <w:bottom w:val="single" w:sz="1" w:space="0" w:color="000000"/>
            </w:tcBorders>
            <w:shd w:val="clear" w:color="auto" w:fill="auto"/>
            <w:vAlign w:val="center"/>
          </w:tcPr>
          <w:p w:rsidR="00E61472" w:rsidRDefault="00E61472" w:rsidP="007E32DF">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551" w:type="dxa"/>
            <w:tcBorders>
              <w:top w:val="single" w:sz="4" w:space="0" w:color="000000"/>
              <w:left w:val="single" w:sz="1" w:space="0" w:color="000000"/>
              <w:bottom w:val="single" w:sz="1" w:space="0" w:color="000000"/>
              <w:right w:val="single" w:sz="1" w:space="0" w:color="000000"/>
            </w:tcBorders>
            <w:shd w:val="clear" w:color="auto" w:fill="auto"/>
            <w:vAlign w:val="center"/>
          </w:tcPr>
          <w:p w:rsidR="00E61472" w:rsidRDefault="00E61472" w:rsidP="007E32DF">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bl>
    <w:p w:rsidR="00E61472" w:rsidRDefault="00E61472" w:rsidP="00E61472"/>
    <w:tbl>
      <w:tblPr>
        <w:tblW w:w="9639" w:type="dxa"/>
        <w:tblInd w:w="-1" w:type="dxa"/>
        <w:tblLayout w:type="fixed"/>
        <w:tblCellMar>
          <w:top w:w="55" w:type="dxa"/>
          <w:left w:w="55" w:type="dxa"/>
          <w:bottom w:w="55" w:type="dxa"/>
          <w:right w:w="55" w:type="dxa"/>
        </w:tblCellMar>
        <w:tblLook w:val="0000" w:firstRow="0" w:lastRow="0" w:firstColumn="0" w:lastColumn="0" w:noHBand="0" w:noVBand="0"/>
      </w:tblPr>
      <w:tblGrid>
        <w:gridCol w:w="1533"/>
        <w:gridCol w:w="8106"/>
      </w:tblGrid>
      <w:tr w:rsidR="00E61472" w:rsidTr="00AC0A1F">
        <w:trPr>
          <w:cantSplit/>
        </w:trPr>
        <w:tc>
          <w:tcPr>
            <w:tcW w:w="9639"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61472" w:rsidRDefault="00E61472" w:rsidP="007E32DF">
            <w:pPr>
              <w:pStyle w:val="wnucleofondantelegenda"/>
            </w:pPr>
            <w:r>
              <w:rPr>
                <w:rStyle w:val="wwWnucleofondantelegenda"/>
                <w:sz w:val="16"/>
                <w:szCs w:val="16"/>
              </w:rPr>
              <w:t>NUCLEO</w:t>
            </w:r>
            <w:r>
              <w:rPr>
                <w:rStyle w:val="wwWnucleofondantelegenda"/>
                <w:b/>
                <w:bCs/>
                <w:sz w:val="16"/>
                <w:szCs w:val="16"/>
              </w:rPr>
              <w:t xml:space="preserve"> </w:t>
            </w:r>
            <w:r>
              <w:rPr>
                <w:rStyle w:val="wwWnucleofondantelegenda"/>
                <w:sz w:val="16"/>
                <w:szCs w:val="16"/>
              </w:rPr>
              <w:t>FONDANTE</w:t>
            </w:r>
            <w:r>
              <w:rPr>
                <w:rStyle w:val="wwWnucleofondantelegenda"/>
                <w:b/>
                <w:bCs/>
              </w:rPr>
              <w:t xml:space="preserve">: </w:t>
            </w:r>
            <w:r>
              <w:rPr>
                <w:rStyle w:val="WWWnucleofondante"/>
              </w:rPr>
              <w:t>LETTURA – READING</w:t>
            </w:r>
          </w:p>
        </w:tc>
      </w:tr>
      <w:tr w:rsidR="00E61472" w:rsidTr="00AC0A1F">
        <w:trPr>
          <w:cantSplit/>
        </w:trPr>
        <w:tc>
          <w:tcPr>
            <w:tcW w:w="1533" w:type="dxa"/>
            <w:tcBorders>
              <w:left w:val="single" w:sz="1" w:space="0" w:color="000000"/>
              <w:bottom w:val="single" w:sz="1" w:space="0" w:color="000000"/>
            </w:tcBorders>
            <w:shd w:val="clear" w:color="auto" w:fill="auto"/>
            <w:vAlign w:val="center"/>
          </w:tcPr>
          <w:p w:rsidR="00E61472" w:rsidRDefault="00E61472" w:rsidP="007E32DF">
            <w:pPr>
              <w:pStyle w:val="wtraguardicompetenzalabel"/>
              <w:rPr>
                <w:rFonts w:ascii="Arial" w:hAnsi="Arial" w:cs="Arial"/>
                <w:b/>
              </w:rPr>
            </w:pPr>
            <w:r>
              <w:t>TRAGUARDI  DI SVILUPPO DELLA COMPETENZA</w:t>
            </w:r>
          </w:p>
        </w:tc>
        <w:tc>
          <w:tcPr>
            <w:tcW w:w="8106" w:type="dxa"/>
            <w:tcBorders>
              <w:left w:val="single" w:sz="1" w:space="0" w:color="000000"/>
              <w:bottom w:val="single" w:sz="1" w:space="0" w:color="000000"/>
              <w:right w:val="single" w:sz="1" w:space="0" w:color="000000"/>
            </w:tcBorders>
            <w:shd w:val="clear" w:color="auto" w:fill="auto"/>
            <w:vAlign w:val="center"/>
          </w:tcPr>
          <w:p w:rsidR="00E61472" w:rsidRDefault="00E61472" w:rsidP="007E32DF">
            <w:pPr>
              <w:pStyle w:val="NormaleWeb"/>
              <w:spacing w:before="120" w:after="120"/>
            </w:pPr>
            <w:r>
              <w:rPr>
                <w:rFonts w:ascii="Arial" w:eastAsia="Helvetica-Bold" w:hAnsi="Arial" w:cs="Arial"/>
                <w:b/>
                <w:bCs/>
              </w:rPr>
              <w:t>L'alunno/a sa leggere e comprendere globalmente brevi messaggi preferibilmente accompagnati da supporti visivi cogliendo parole e frasi già note a livello orale.</w:t>
            </w:r>
          </w:p>
        </w:tc>
      </w:tr>
    </w:tbl>
    <w:p w:rsidR="00E61472" w:rsidRDefault="00E61472" w:rsidP="00E61472">
      <w:pPr>
        <w:rPr>
          <w:vanish/>
        </w:rPr>
      </w:pPr>
    </w:p>
    <w:tbl>
      <w:tblPr>
        <w:tblW w:w="9643" w:type="dxa"/>
        <w:tblInd w:w="-5" w:type="dxa"/>
        <w:tblLayout w:type="fixed"/>
        <w:tblCellMar>
          <w:top w:w="55" w:type="dxa"/>
          <w:left w:w="55" w:type="dxa"/>
          <w:bottom w:w="55" w:type="dxa"/>
          <w:right w:w="55" w:type="dxa"/>
        </w:tblCellMar>
        <w:tblLook w:val="0000" w:firstRow="0" w:lastRow="0" w:firstColumn="0" w:lastColumn="0" w:noHBand="0" w:noVBand="0"/>
      </w:tblPr>
      <w:tblGrid>
        <w:gridCol w:w="4824"/>
        <w:gridCol w:w="2268"/>
        <w:gridCol w:w="2551"/>
      </w:tblGrid>
      <w:tr w:rsidR="00E61472" w:rsidTr="00AC0A1F">
        <w:tc>
          <w:tcPr>
            <w:tcW w:w="4824" w:type="dxa"/>
            <w:tcBorders>
              <w:top w:val="single" w:sz="1" w:space="0" w:color="000000"/>
              <w:left w:val="single" w:sz="1" w:space="0" w:color="000000"/>
              <w:bottom w:val="single" w:sz="1" w:space="0" w:color="000000"/>
            </w:tcBorders>
            <w:shd w:val="clear" w:color="auto" w:fill="auto"/>
            <w:vAlign w:val="center"/>
          </w:tcPr>
          <w:p w:rsidR="00E61472" w:rsidRDefault="00E61472" w:rsidP="007E32DF">
            <w:pPr>
              <w:pStyle w:val="wobiettiviapprendimentolabel"/>
            </w:pPr>
            <w:r>
              <w:t>OBIETTIVI DI APPRENDIMENTO E CONTENUTI</w:t>
            </w:r>
          </w:p>
        </w:tc>
        <w:tc>
          <w:tcPr>
            <w:tcW w:w="2268" w:type="dxa"/>
            <w:tcBorders>
              <w:top w:val="single" w:sz="1" w:space="0" w:color="000000"/>
              <w:left w:val="single" w:sz="1" w:space="0" w:color="000000"/>
              <w:bottom w:val="single" w:sz="1" w:space="0" w:color="000000"/>
            </w:tcBorders>
            <w:shd w:val="clear" w:color="auto" w:fill="auto"/>
            <w:vAlign w:val="center"/>
          </w:tcPr>
          <w:p w:rsidR="00E61472" w:rsidRDefault="00E61472" w:rsidP="007E32DF">
            <w:pPr>
              <w:pStyle w:val="wprevisioneattuazione"/>
              <w:rPr>
                <w:rStyle w:val="Carpredefinitoparagrafo1"/>
                <w:b/>
                <w:bCs/>
              </w:rPr>
            </w:pPr>
            <w:r>
              <w:t>PREVISIONE DI ATTUAZIONE VALUTAZIONE FINE</w:t>
            </w:r>
          </w:p>
          <w:p w:rsidR="00E61472" w:rsidRDefault="00E61472" w:rsidP="007E32DF">
            <w:pPr>
              <w:pStyle w:val="w12q"/>
            </w:pPr>
            <w:r>
              <w:rPr>
                <w:rStyle w:val="Carpredefinitoparagrafo1"/>
                <w:b/>
                <w:bCs/>
              </w:rPr>
              <w:t>1°</w:t>
            </w:r>
            <w:r>
              <w:rPr>
                <w:rStyle w:val="Carpredefinitoparagrafo1"/>
                <w:b/>
                <w:bCs/>
                <w:sz w:val="16"/>
                <w:szCs w:val="16"/>
              </w:rPr>
              <w:t xml:space="preserve"> QUADRIMESTRE</w:t>
            </w:r>
          </w:p>
        </w:tc>
        <w:tc>
          <w:tcPr>
            <w:tcW w:w="2551" w:type="dxa"/>
            <w:tcBorders>
              <w:top w:val="single" w:sz="1" w:space="0" w:color="000000"/>
              <w:left w:val="single" w:sz="1" w:space="0" w:color="000000"/>
              <w:bottom w:val="single" w:sz="1" w:space="0" w:color="000000"/>
              <w:right w:val="single" w:sz="1" w:space="0" w:color="000000"/>
            </w:tcBorders>
            <w:shd w:val="clear" w:color="auto" w:fill="auto"/>
          </w:tcPr>
          <w:p w:rsidR="00E61472" w:rsidRDefault="00E61472" w:rsidP="007E32DF">
            <w:pPr>
              <w:pStyle w:val="wprevisioneattuazione"/>
              <w:rPr>
                <w:rStyle w:val="Carpredefinitoparagrafo1"/>
                <w:b/>
                <w:bCs/>
              </w:rPr>
            </w:pPr>
            <w:r>
              <w:t>PREVISIONE DI ATTUAZIONE VALUTAZIONE FINE</w:t>
            </w:r>
          </w:p>
          <w:p w:rsidR="00E61472" w:rsidRDefault="00E61472" w:rsidP="007E32DF">
            <w:pPr>
              <w:pStyle w:val="w12q"/>
            </w:pPr>
            <w:r>
              <w:rPr>
                <w:rStyle w:val="Carpredefinitoparagrafo1"/>
                <w:b/>
                <w:bCs/>
              </w:rPr>
              <w:t>2°</w:t>
            </w:r>
            <w:r>
              <w:rPr>
                <w:rStyle w:val="Carpredefinitoparagrafo1"/>
                <w:b/>
                <w:bCs/>
                <w:sz w:val="16"/>
                <w:szCs w:val="16"/>
              </w:rPr>
              <w:t xml:space="preserve"> QUADRIMESTRE</w:t>
            </w:r>
          </w:p>
        </w:tc>
      </w:tr>
      <w:tr w:rsidR="00E61472" w:rsidTr="00AC0A1F">
        <w:tc>
          <w:tcPr>
            <w:tcW w:w="4824" w:type="dxa"/>
            <w:tcBorders>
              <w:left w:val="single" w:sz="1" w:space="0" w:color="000000"/>
              <w:bottom w:val="single" w:sz="1" w:space="0" w:color="000000"/>
            </w:tcBorders>
            <w:shd w:val="clear" w:color="auto" w:fill="auto"/>
            <w:vAlign w:val="center"/>
          </w:tcPr>
          <w:p w:rsidR="00E61472" w:rsidRDefault="00E61472" w:rsidP="007E32DF">
            <w:pPr>
              <w:pStyle w:val="NormaleWeb"/>
              <w:spacing w:before="120" w:after="120"/>
              <w:rPr>
                <w:rStyle w:val="Carpredefinitoparagrafo1"/>
                <w:rFonts w:ascii="Webdings" w:eastAsia="Webdings" w:hAnsi="Webdings" w:cs="Webdings"/>
                <w:sz w:val="36"/>
                <w:szCs w:val="36"/>
              </w:rPr>
            </w:pPr>
            <w:r>
              <w:rPr>
                <w:rFonts w:ascii="Verdana" w:eastAsia="Lucida Sans Unicode" w:hAnsi="Verdana" w:cs="Verdana"/>
                <w:b/>
                <w:bCs/>
                <w:sz w:val="20"/>
                <w:szCs w:val="20"/>
              </w:rPr>
              <w:t>(4°-INGL-38)</w:t>
            </w:r>
            <w:r>
              <w:rPr>
                <w:rFonts w:ascii="Verdana" w:hAnsi="Verdana" w:cs="Verdana"/>
                <w:sz w:val="20"/>
                <w:szCs w:val="20"/>
              </w:rPr>
              <w:t xml:space="preserve"> Leggere e comprendere </w:t>
            </w:r>
            <w:r>
              <w:rPr>
                <w:rFonts w:ascii="Verdana" w:hAnsi="Verdana" w:cs="Verdana"/>
                <w:b/>
                <w:bCs/>
                <w:sz w:val="20"/>
                <w:szCs w:val="20"/>
              </w:rPr>
              <w:t>formule per salutare, presentarsi e ringraziare</w:t>
            </w:r>
          </w:p>
        </w:tc>
        <w:tc>
          <w:tcPr>
            <w:tcW w:w="2268" w:type="dxa"/>
            <w:tcBorders>
              <w:left w:val="single" w:sz="1" w:space="0" w:color="000000"/>
              <w:bottom w:val="single" w:sz="1" w:space="0" w:color="000000"/>
            </w:tcBorders>
            <w:shd w:val="clear" w:color="auto" w:fill="auto"/>
            <w:vAlign w:val="center"/>
          </w:tcPr>
          <w:p w:rsidR="00E61472" w:rsidRDefault="00E61472" w:rsidP="007E32DF">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551" w:type="dxa"/>
            <w:tcBorders>
              <w:left w:val="single" w:sz="1" w:space="0" w:color="000000"/>
              <w:bottom w:val="single" w:sz="1" w:space="0" w:color="000000"/>
              <w:right w:val="single" w:sz="1" w:space="0" w:color="000000"/>
            </w:tcBorders>
            <w:shd w:val="clear" w:color="auto" w:fill="auto"/>
            <w:vAlign w:val="center"/>
          </w:tcPr>
          <w:p w:rsidR="00E61472" w:rsidRDefault="00E61472" w:rsidP="007E32DF">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E61472" w:rsidTr="00AC0A1F">
        <w:tc>
          <w:tcPr>
            <w:tcW w:w="4824" w:type="dxa"/>
            <w:tcBorders>
              <w:left w:val="single" w:sz="1" w:space="0" w:color="000000"/>
              <w:bottom w:val="single" w:sz="1" w:space="0" w:color="000000"/>
            </w:tcBorders>
            <w:shd w:val="clear" w:color="auto" w:fill="auto"/>
            <w:vAlign w:val="center"/>
          </w:tcPr>
          <w:p w:rsidR="00E61472" w:rsidRDefault="00E61472" w:rsidP="007E32DF">
            <w:pPr>
              <w:pStyle w:val="NormaleWeb"/>
              <w:spacing w:before="120" w:after="120"/>
              <w:rPr>
                <w:rStyle w:val="Carpredefinitoparagrafo1"/>
                <w:rFonts w:ascii="Webdings" w:eastAsia="Webdings" w:hAnsi="Webdings" w:cs="Webdings"/>
                <w:sz w:val="36"/>
                <w:szCs w:val="36"/>
              </w:rPr>
            </w:pPr>
            <w:r>
              <w:rPr>
                <w:rFonts w:ascii="Verdana" w:eastAsia="Lucida Sans Unicode" w:hAnsi="Verdana" w:cs="Verdana"/>
                <w:b/>
                <w:bCs/>
                <w:sz w:val="20"/>
                <w:szCs w:val="20"/>
              </w:rPr>
              <w:t>(4°-INGL-39)</w:t>
            </w:r>
            <w:r>
              <w:rPr>
                <w:rFonts w:ascii="Verdana" w:hAnsi="Verdana" w:cs="Verdana"/>
                <w:sz w:val="20"/>
                <w:szCs w:val="20"/>
              </w:rPr>
              <w:t xml:space="preserve"> Leggere e comprendere </w:t>
            </w:r>
            <w:r>
              <w:rPr>
                <w:rFonts w:ascii="Verdana" w:hAnsi="Verdana" w:cs="Verdana"/>
                <w:b/>
                <w:bCs/>
                <w:sz w:val="20"/>
                <w:szCs w:val="20"/>
              </w:rPr>
              <w:t>espressioni per chiedere e dare informazioni personali (nome, età, indirizzo, provenienza, stato d’animo…..)</w:t>
            </w:r>
          </w:p>
        </w:tc>
        <w:tc>
          <w:tcPr>
            <w:tcW w:w="2268" w:type="dxa"/>
            <w:tcBorders>
              <w:left w:val="single" w:sz="1" w:space="0" w:color="000000"/>
              <w:bottom w:val="single" w:sz="1" w:space="0" w:color="000000"/>
            </w:tcBorders>
            <w:shd w:val="clear" w:color="auto" w:fill="auto"/>
            <w:vAlign w:val="center"/>
          </w:tcPr>
          <w:p w:rsidR="00E61472" w:rsidRDefault="00E61472" w:rsidP="007E32DF">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551" w:type="dxa"/>
            <w:tcBorders>
              <w:left w:val="single" w:sz="1" w:space="0" w:color="000000"/>
              <w:bottom w:val="single" w:sz="1" w:space="0" w:color="000000"/>
              <w:right w:val="single" w:sz="1" w:space="0" w:color="000000"/>
            </w:tcBorders>
            <w:shd w:val="clear" w:color="auto" w:fill="auto"/>
            <w:vAlign w:val="center"/>
          </w:tcPr>
          <w:p w:rsidR="00E61472" w:rsidRDefault="00E61472" w:rsidP="007E32DF">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E61472" w:rsidTr="00AC0A1F">
        <w:tc>
          <w:tcPr>
            <w:tcW w:w="4824" w:type="dxa"/>
            <w:tcBorders>
              <w:top w:val="single" w:sz="4" w:space="0" w:color="000000"/>
              <w:left w:val="single" w:sz="4" w:space="0" w:color="000000"/>
              <w:bottom w:val="single" w:sz="4" w:space="0" w:color="000000"/>
            </w:tcBorders>
            <w:shd w:val="clear" w:color="auto" w:fill="auto"/>
            <w:vAlign w:val="center"/>
          </w:tcPr>
          <w:p w:rsidR="00E61472" w:rsidRDefault="00E61472" w:rsidP="007E32DF">
            <w:pPr>
              <w:pStyle w:val="NormaleWeb"/>
              <w:spacing w:before="120" w:after="120"/>
              <w:rPr>
                <w:rStyle w:val="Carpredefinitoparagrafo1"/>
                <w:rFonts w:ascii="Webdings" w:eastAsia="Webdings" w:hAnsi="Webdings" w:cs="Webdings"/>
                <w:sz w:val="36"/>
                <w:szCs w:val="36"/>
              </w:rPr>
            </w:pPr>
            <w:r>
              <w:rPr>
                <w:rFonts w:ascii="Verdana" w:eastAsia="Lucida Sans Unicode" w:hAnsi="Verdana" w:cs="Verdana"/>
                <w:b/>
                <w:bCs/>
                <w:sz w:val="20"/>
                <w:szCs w:val="20"/>
              </w:rPr>
              <w:t>(4°-INGL-40)</w:t>
            </w:r>
            <w:r>
              <w:rPr>
                <w:rFonts w:ascii="Verdana" w:hAnsi="Verdana" w:cs="Verdana"/>
                <w:sz w:val="20"/>
                <w:szCs w:val="20"/>
              </w:rPr>
              <w:t xml:space="preserve"> Leggere e comprendere semplici </w:t>
            </w:r>
            <w:r>
              <w:rPr>
                <w:rFonts w:ascii="Verdana" w:hAnsi="Verdana" w:cs="Verdana"/>
                <w:b/>
                <w:bCs/>
                <w:sz w:val="20"/>
                <w:szCs w:val="20"/>
              </w:rPr>
              <w:t>istruzioni</w:t>
            </w:r>
            <w:r>
              <w:rPr>
                <w:rFonts w:ascii="Verdana" w:hAnsi="Verdana" w:cs="Verdana"/>
                <w:sz w:val="20"/>
                <w:szCs w:val="20"/>
              </w:rPr>
              <w:t xml:space="preserve"> correlate alla vita di classe, espressioni utili per semplici interazioni (chiedere e dare qualcosa, comprendere domande ed istruzioni, seguire indicazioni...)</w:t>
            </w:r>
          </w:p>
        </w:tc>
        <w:tc>
          <w:tcPr>
            <w:tcW w:w="2268" w:type="dxa"/>
            <w:tcBorders>
              <w:top w:val="single" w:sz="4" w:space="0" w:color="000000"/>
              <w:left w:val="single" w:sz="4" w:space="0" w:color="000000"/>
              <w:bottom w:val="single" w:sz="4" w:space="0" w:color="000000"/>
            </w:tcBorders>
            <w:shd w:val="clear" w:color="auto" w:fill="auto"/>
            <w:vAlign w:val="center"/>
          </w:tcPr>
          <w:p w:rsidR="00E61472" w:rsidRDefault="00E61472" w:rsidP="007E32DF">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472" w:rsidRDefault="00E61472" w:rsidP="007E32DF">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E61472" w:rsidTr="00AC0A1F">
        <w:tc>
          <w:tcPr>
            <w:tcW w:w="4824" w:type="dxa"/>
            <w:tcBorders>
              <w:top w:val="single" w:sz="4" w:space="0" w:color="000000"/>
              <w:left w:val="single" w:sz="1" w:space="0" w:color="000000"/>
              <w:bottom w:val="single" w:sz="1" w:space="0" w:color="000000"/>
            </w:tcBorders>
            <w:shd w:val="clear" w:color="auto" w:fill="auto"/>
            <w:vAlign w:val="center"/>
          </w:tcPr>
          <w:p w:rsidR="00E61472" w:rsidRDefault="00E61472" w:rsidP="007E32DF">
            <w:pPr>
              <w:pStyle w:val="NormaleWeb"/>
              <w:spacing w:before="120" w:after="120"/>
              <w:rPr>
                <w:rStyle w:val="Carpredefinitoparagrafo1"/>
                <w:rFonts w:ascii="Webdings" w:eastAsia="Webdings" w:hAnsi="Webdings" w:cs="Webdings"/>
                <w:sz w:val="36"/>
                <w:szCs w:val="36"/>
              </w:rPr>
            </w:pPr>
            <w:r>
              <w:rPr>
                <w:rFonts w:ascii="Verdana" w:eastAsia="Lucida Sans Unicode" w:hAnsi="Verdana" w:cs="Verdana"/>
                <w:b/>
                <w:bCs/>
                <w:sz w:val="20"/>
                <w:szCs w:val="20"/>
              </w:rPr>
              <w:t>(4°-INGL-41)</w:t>
            </w:r>
            <w:r>
              <w:rPr>
                <w:rFonts w:ascii="Verdana" w:hAnsi="Verdana" w:cs="Verdana"/>
                <w:sz w:val="20"/>
                <w:szCs w:val="20"/>
              </w:rPr>
              <w:t xml:space="preserve"> Leggere le </w:t>
            </w:r>
            <w:r>
              <w:rPr>
                <w:rFonts w:ascii="Verdana" w:hAnsi="Verdana" w:cs="Verdana"/>
                <w:b/>
                <w:bCs/>
                <w:sz w:val="20"/>
                <w:szCs w:val="20"/>
              </w:rPr>
              <w:t>lettere dell'alfabeto inglese</w:t>
            </w:r>
          </w:p>
        </w:tc>
        <w:tc>
          <w:tcPr>
            <w:tcW w:w="2268" w:type="dxa"/>
            <w:tcBorders>
              <w:top w:val="single" w:sz="4" w:space="0" w:color="000000"/>
              <w:left w:val="single" w:sz="1" w:space="0" w:color="000000"/>
              <w:bottom w:val="single" w:sz="1" w:space="0" w:color="000000"/>
            </w:tcBorders>
            <w:shd w:val="clear" w:color="auto" w:fill="auto"/>
            <w:vAlign w:val="center"/>
          </w:tcPr>
          <w:p w:rsidR="00E61472" w:rsidRDefault="00E61472" w:rsidP="007E32DF">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551" w:type="dxa"/>
            <w:tcBorders>
              <w:top w:val="single" w:sz="4" w:space="0" w:color="000000"/>
              <w:left w:val="single" w:sz="1" w:space="0" w:color="000000"/>
              <w:bottom w:val="single" w:sz="1" w:space="0" w:color="000000"/>
              <w:right w:val="single" w:sz="1" w:space="0" w:color="000000"/>
            </w:tcBorders>
            <w:shd w:val="clear" w:color="auto" w:fill="auto"/>
            <w:vAlign w:val="center"/>
          </w:tcPr>
          <w:p w:rsidR="00E61472" w:rsidRDefault="00E61472" w:rsidP="007E32DF">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E61472" w:rsidTr="00AC0A1F">
        <w:tc>
          <w:tcPr>
            <w:tcW w:w="4824" w:type="dxa"/>
            <w:tcBorders>
              <w:left w:val="single" w:sz="1" w:space="0" w:color="000000"/>
              <w:bottom w:val="single" w:sz="4" w:space="0" w:color="000000"/>
            </w:tcBorders>
            <w:shd w:val="clear" w:color="auto" w:fill="auto"/>
            <w:vAlign w:val="center"/>
          </w:tcPr>
          <w:p w:rsidR="00E61472" w:rsidRDefault="00E61472" w:rsidP="007E32DF">
            <w:pPr>
              <w:pStyle w:val="NormaleWeb"/>
              <w:spacing w:before="120" w:after="120"/>
              <w:rPr>
                <w:rStyle w:val="Carpredefinitoparagrafo1"/>
                <w:rFonts w:ascii="Webdings" w:eastAsia="Webdings" w:hAnsi="Webdings" w:cs="Webdings"/>
                <w:sz w:val="36"/>
                <w:szCs w:val="36"/>
              </w:rPr>
            </w:pPr>
            <w:r>
              <w:rPr>
                <w:rFonts w:ascii="Verdana" w:eastAsia="Lucida Sans Unicode" w:hAnsi="Verdana" w:cs="Verdana"/>
                <w:b/>
                <w:bCs/>
                <w:sz w:val="20"/>
                <w:szCs w:val="20"/>
              </w:rPr>
              <w:t>(4°-INGL-42)</w:t>
            </w:r>
            <w:r>
              <w:rPr>
                <w:rFonts w:ascii="Verdana" w:hAnsi="Verdana" w:cs="Verdana"/>
                <w:sz w:val="20"/>
                <w:szCs w:val="20"/>
              </w:rPr>
              <w:t xml:space="preserve"> Leggere e comprendere i </w:t>
            </w:r>
            <w:r>
              <w:rPr>
                <w:rFonts w:ascii="Verdana" w:hAnsi="Verdana" w:cs="Verdana"/>
                <w:b/>
                <w:bCs/>
                <w:sz w:val="20"/>
                <w:szCs w:val="20"/>
              </w:rPr>
              <w:t xml:space="preserve">numeri da 1 a 100 </w:t>
            </w:r>
            <w:r>
              <w:rPr>
                <w:rFonts w:ascii="Verdana" w:hAnsi="Verdana" w:cs="Verdana"/>
                <w:sz w:val="20"/>
                <w:szCs w:val="20"/>
              </w:rPr>
              <w:t xml:space="preserve">e la struttura </w:t>
            </w:r>
            <w:r>
              <w:rPr>
                <w:rFonts w:ascii="Verdana" w:hAnsi="Verdana" w:cs="Verdana"/>
                <w:b/>
                <w:bCs/>
                <w:sz w:val="20"/>
                <w:szCs w:val="20"/>
              </w:rPr>
              <w:t>How many….?</w:t>
            </w:r>
          </w:p>
        </w:tc>
        <w:tc>
          <w:tcPr>
            <w:tcW w:w="2268" w:type="dxa"/>
            <w:tcBorders>
              <w:left w:val="single" w:sz="1" w:space="0" w:color="000000"/>
              <w:bottom w:val="single" w:sz="4" w:space="0" w:color="000000"/>
            </w:tcBorders>
            <w:shd w:val="clear" w:color="auto" w:fill="auto"/>
            <w:vAlign w:val="center"/>
          </w:tcPr>
          <w:p w:rsidR="00E61472" w:rsidRDefault="00E61472" w:rsidP="007E32DF">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551" w:type="dxa"/>
            <w:tcBorders>
              <w:left w:val="single" w:sz="1" w:space="0" w:color="000000"/>
              <w:bottom w:val="single" w:sz="4" w:space="0" w:color="000000"/>
              <w:right w:val="single" w:sz="1" w:space="0" w:color="000000"/>
            </w:tcBorders>
            <w:shd w:val="clear" w:color="auto" w:fill="auto"/>
            <w:vAlign w:val="center"/>
          </w:tcPr>
          <w:p w:rsidR="00E61472" w:rsidRDefault="00E61472" w:rsidP="007E32DF">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E61472" w:rsidTr="00AC0A1F">
        <w:tc>
          <w:tcPr>
            <w:tcW w:w="4824" w:type="dxa"/>
            <w:tcBorders>
              <w:top w:val="single" w:sz="4" w:space="0" w:color="000000"/>
              <w:left w:val="single" w:sz="4" w:space="0" w:color="000000"/>
              <w:bottom w:val="single" w:sz="4" w:space="0" w:color="000000"/>
            </w:tcBorders>
            <w:shd w:val="clear" w:color="auto" w:fill="auto"/>
            <w:vAlign w:val="center"/>
          </w:tcPr>
          <w:p w:rsidR="00E61472" w:rsidRDefault="00E61472" w:rsidP="007E32DF">
            <w:pPr>
              <w:pStyle w:val="NormaleWeb"/>
              <w:spacing w:before="120" w:after="120"/>
              <w:rPr>
                <w:rStyle w:val="Carpredefinitoparagrafo1"/>
                <w:rFonts w:ascii="Webdings" w:eastAsia="Webdings" w:hAnsi="Webdings" w:cs="Webdings"/>
                <w:sz w:val="36"/>
                <w:szCs w:val="36"/>
              </w:rPr>
            </w:pPr>
            <w:r>
              <w:rPr>
                <w:rFonts w:ascii="Verdana" w:eastAsia="Lucida Sans Unicode" w:hAnsi="Verdana" w:cs="Verdana"/>
                <w:b/>
                <w:bCs/>
                <w:sz w:val="20"/>
                <w:szCs w:val="20"/>
              </w:rPr>
              <w:t>(4°-INGL-43)</w:t>
            </w:r>
            <w:r>
              <w:rPr>
                <w:rFonts w:ascii="Verdana" w:hAnsi="Verdana" w:cs="Verdana"/>
                <w:sz w:val="20"/>
                <w:szCs w:val="20"/>
              </w:rPr>
              <w:t xml:space="preserve"> Leggere e comprendere parole e semplici frasi relative ad </w:t>
            </w:r>
            <w:r>
              <w:rPr>
                <w:rFonts w:ascii="Verdana" w:hAnsi="Verdana" w:cs="Verdana"/>
                <w:b/>
                <w:bCs/>
                <w:sz w:val="20"/>
                <w:szCs w:val="20"/>
              </w:rPr>
              <w:t>attività e discipline scolastiche</w:t>
            </w:r>
          </w:p>
        </w:tc>
        <w:tc>
          <w:tcPr>
            <w:tcW w:w="2268" w:type="dxa"/>
            <w:tcBorders>
              <w:top w:val="single" w:sz="4" w:space="0" w:color="000000"/>
              <w:left w:val="single" w:sz="4" w:space="0" w:color="000000"/>
              <w:bottom w:val="single" w:sz="4" w:space="0" w:color="000000"/>
            </w:tcBorders>
            <w:shd w:val="clear" w:color="auto" w:fill="auto"/>
            <w:vAlign w:val="center"/>
          </w:tcPr>
          <w:p w:rsidR="00E61472" w:rsidRDefault="00E61472" w:rsidP="007E32DF">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472" w:rsidRDefault="00E61472" w:rsidP="007E32DF">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E61472" w:rsidTr="00AC0A1F">
        <w:tc>
          <w:tcPr>
            <w:tcW w:w="4824" w:type="dxa"/>
            <w:tcBorders>
              <w:top w:val="single" w:sz="4" w:space="0" w:color="000000"/>
              <w:left w:val="single" w:sz="1" w:space="0" w:color="000000"/>
              <w:bottom w:val="single" w:sz="1" w:space="0" w:color="000000"/>
            </w:tcBorders>
            <w:shd w:val="clear" w:color="auto" w:fill="auto"/>
            <w:vAlign w:val="center"/>
          </w:tcPr>
          <w:p w:rsidR="00E61472" w:rsidRDefault="00E61472" w:rsidP="007E32DF">
            <w:pPr>
              <w:pStyle w:val="NormaleWeb"/>
              <w:spacing w:before="120" w:after="120"/>
              <w:rPr>
                <w:rStyle w:val="Carpredefinitoparagrafo1"/>
                <w:rFonts w:ascii="Webdings" w:eastAsia="Webdings" w:hAnsi="Webdings" w:cs="Webdings"/>
                <w:sz w:val="36"/>
                <w:szCs w:val="36"/>
              </w:rPr>
            </w:pPr>
            <w:r>
              <w:rPr>
                <w:rFonts w:ascii="Verdana" w:eastAsia="Lucida Sans Unicode" w:hAnsi="Verdana" w:cs="Verdana"/>
                <w:b/>
                <w:bCs/>
                <w:sz w:val="20"/>
                <w:szCs w:val="20"/>
              </w:rPr>
              <w:t>(4°-INGL-42)</w:t>
            </w:r>
            <w:r>
              <w:rPr>
                <w:rFonts w:ascii="Verdana" w:hAnsi="Verdana" w:cs="Verdana"/>
                <w:sz w:val="20"/>
                <w:szCs w:val="20"/>
              </w:rPr>
              <w:t xml:space="preserve"> Leggere e comprendere parole e semplici frasi relative </w:t>
            </w:r>
            <w:r>
              <w:rPr>
                <w:rFonts w:ascii="Verdana" w:hAnsi="Verdana" w:cs="Verdana"/>
                <w:b/>
                <w:bCs/>
                <w:sz w:val="20"/>
                <w:szCs w:val="20"/>
              </w:rPr>
              <w:t>all'abbigliamento</w:t>
            </w:r>
          </w:p>
        </w:tc>
        <w:tc>
          <w:tcPr>
            <w:tcW w:w="2268" w:type="dxa"/>
            <w:tcBorders>
              <w:top w:val="single" w:sz="4" w:space="0" w:color="000000"/>
              <w:left w:val="single" w:sz="1" w:space="0" w:color="000000"/>
              <w:bottom w:val="single" w:sz="1" w:space="0" w:color="000000"/>
            </w:tcBorders>
            <w:shd w:val="clear" w:color="auto" w:fill="auto"/>
            <w:vAlign w:val="center"/>
          </w:tcPr>
          <w:p w:rsidR="00E61472" w:rsidRDefault="00E61472" w:rsidP="007E32DF">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551" w:type="dxa"/>
            <w:tcBorders>
              <w:top w:val="single" w:sz="4" w:space="0" w:color="000000"/>
              <w:left w:val="single" w:sz="1" w:space="0" w:color="000000"/>
              <w:bottom w:val="single" w:sz="1" w:space="0" w:color="000000"/>
              <w:right w:val="single" w:sz="1" w:space="0" w:color="000000"/>
            </w:tcBorders>
            <w:shd w:val="clear" w:color="auto" w:fill="auto"/>
            <w:vAlign w:val="center"/>
          </w:tcPr>
          <w:p w:rsidR="00E61472" w:rsidRDefault="00E61472" w:rsidP="007E32DF">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E61472" w:rsidTr="00AC0A1F">
        <w:tc>
          <w:tcPr>
            <w:tcW w:w="4824" w:type="dxa"/>
            <w:tcBorders>
              <w:left w:val="single" w:sz="1" w:space="0" w:color="000000"/>
              <w:bottom w:val="single" w:sz="1" w:space="0" w:color="000000"/>
            </w:tcBorders>
            <w:shd w:val="clear" w:color="auto" w:fill="auto"/>
            <w:vAlign w:val="center"/>
          </w:tcPr>
          <w:p w:rsidR="00E61472" w:rsidRDefault="00E61472" w:rsidP="007E32DF">
            <w:pPr>
              <w:pStyle w:val="NormaleWeb"/>
              <w:spacing w:before="120" w:after="120"/>
              <w:rPr>
                <w:rStyle w:val="Carpredefinitoparagrafo1"/>
                <w:rFonts w:ascii="Webdings" w:eastAsia="Webdings" w:hAnsi="Webdings" w:cs="Webdings"/>
                <w:sz w:val="36"/>
                <w:szCs w:val="36"/>
              </w:rPr>
            </w:pPr>
            <w:r>
              <w:rPr>
                <w:rFonts w:ascii="Verdana" w:eastAsia="Lucida Sans Unicode" w:hAnsi="Verdana" w:cs="Verdana"/>
                <w:b/>
                <w:bCs/>
                <w:sz w:val="20"/>
                <w:szCs w:val="20"/>
              </w:rPr>
              <w:t>(4°-INGL-43)</w:t>
            </w:r>
            <w:r>
              <w:rPr>
                <w:rFonts w:ascii="Verdana" w:hAnsi="Verdana" w:cs="Verdana"/>
                <w:sz w:val="20"/>
                <w:szCs w:val="20"/>
              </w:rPr>
              <w:t xml:space="preserve"> Leggere e comprendere parole e semplici frasi relative alla </w:t>
            </w:r>
            <w:r>
              <w:rPr>
                <w:rFonts w:ascii="Verdana" w:hAnsi="Verdana" w:cs="Verdana"/>
                <w:b/>
                <w:bCs/>
                <w:sz w:val="20"/>
                <w:szCs w:val="20"/>
              </w:rPr>
              <w:t>famiglia</w:t>
            </w:r>
          </w:p>
        </w:tc>
        <w:tc>
          <w:tcPr>
            <w:tcW w:w="2268" w:type="dxa"/>
            <w:tcBorders>
              <w:left w:val="single" w:sz="1" w:space="0" w:color="000000"/>
              <w:bottom w:val="single" w:sz="1" w:space="0" w:color="000000"/>
            </w:tcBorders>
            <w:shd w:val="clear" w:color="auto" w:fill="auto"/>
            <w:vAlign w:val="center"/>
          </w:tcPr>
          <w:p w:rsidR="00E61472" w:rsidRDefault="00E61472" w:rsidP="007E32DF">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551" w:type="dxa"/>
            <w:tcBorders>
              <w:left w:val="single" w:sz="1" w:space="0" w:color="000000"/>
              <w:bottom w:val="single" w:sz="1" w:space="0" w:color="000000"/>
              <w:right w:val="single" w:sz="1" w:space="0" w:color="000000"/>
            </w:tcBorders>
            <w:shd w:val="clear" w:color="auto" w:fill="auto"/>
            <w:vAlign w:val="center"/>
          </w:tcPr>
          <w:p w:rsidR="00E61472" w:rsidRDefault="00E61472" w:rsidP="007E32DF">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E61472" w:rsidTr="00AC0A1F">
        <w:tc>
          <w:tcPr>
            <w:tcW w:w="4824" w:type="dxa"/>
            <w:tcBorders>
              <w:left w:val="single" w:sz="1" w:space="0" w:color="000000"/>
              <w:bottom w:val="single" w:sz="1" w:space="0" w:color="000000"/>
            </w:tcBorders>
            <w:shd w:val="clear" w:color="auto" w:fill="auto"/>
            <w:vAlign w:val="center"/>
          </w:tcPr>
          <w:p w:rsidR="00E61472" w:rsidRDefault="00E61472" w:rsidP="007E32DF">
            <w:pPr>
              <w:pStyle w:val="NormaleWeb"/>
              <w:spacing w:before="120" w:after="120"/>
              <w:rPr>
                <w:rStyle w:val="Carpredefinitoparagrafo1"/>
                <w:rFonts w:ascii="Webdings" w:eastAsia="Webdings" w:hAnsi="Webdings" w:cs="Webdings"/>
                <w:sz w:val="36"/>
                <w:szCs w:val="36"/>
              </w:rPr>
            </w:pPr>
            <w:r>
              <w:rPr>
                <w:rFonts w:ascii="Verdana" w:eastAsia="Lucida Sans Unicode" w:hAnsi="Verdana" w:cs="Verdana"/>
                <w:b/>
                <w:bCs/>
                <w:sz w:val="20"/>
                <w:szCs w:val="20"/>
              </w:rPr>
              <w:t>(4°-INGL-44)</w:t>
            </w:r>
            <w:r>
              <w:rPr>
                <w:rFonts w:ascii="Verdana" w:hAnsi="Verdana" w:cs="Verdana"/>
                <w:sz w:val="20"/>
                <w:szCs w:val="20"/>
              </w:rPr>
              <w:t xml:space="preserve"> Leggere e comprendere semplici frasi relative al </w:t>
            </w:r>
            <w:r>
              <w:rPr>
                <w:rFonts w:ascii="Verdana" w:hAnsi="Verdana" w:cs="Verdana"/>
                <w:b/>
                <w:bCs/>
                <w:sz w:val="20"/>
                <w:szCs w:val="20"/>
              </w:rPr>
              <w:t>tempo cronologico</w:t>
            </w:r>
          </w:p>
        </w:tc>
        <w:tc>
          <w:tcPr>
            <w:tcW w:w="2268" w:type="dxa"/>
            <w:tcBorders>
              <w:left w:val="single" w:sz="1" w:space="0" w:color="000000"/>
              <w:bottom w:val="single" w:sz="1" w:space="0" w:color="000000"/>
            </w:tcBorders>
            <w:shd w:val="clear" w:color="auto" w:fill="auto"/>
            <w:vAlign w:val="center"/>
          </w:tcPr>
          <w:p w:rsidR="00E61472" w:rsidRDefault="00E61472" w:rsidP="007E32DF">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551" w:type="dxa"/>
            <w:tcBorders>
              <w:left w:val="single" w:sz="1" w:space="0" w:color="000000"/>
              <w:bottom w:val="single" w:sz="1" w:space="0" w:color="000000"/>
              <w:right w:val="single" w:sz="1" w:space="0" w:color="000000"/>
            </w:tcBorders>
            <w:shd w:val="clear" w:color="auto" w:fill="auto"/>
            <w:vAlign w:val="center"/>
          </w:tcPr>
          <w:p w:rsidR="00E61472" w:rsidRDefault="00E61472" w:rsidP="007E32DF">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E61472" w:rsidTr="00AC0A1F">
        <w:tc>
          <w:tcPr>
            <w:tcW w:w="4824" w:type="dxa"/>
            <w:tcBorders>
              <w:left w:val="single" w:sz="1" w:space="0" w:color="000000"/>
              <w:bottom w:val="single" w:sz="1" w:space="0" w:color="000000"/>
            </w:tcBorders>
            <w:shd w:val="clear" w:color="auto" w:fill="auto"/>
            <w:vAlign w:val="center"/>
          </w:tcPr>
          <w:p w:rsidR="00E61472" w:rsidRDefault="00E61472" w:rsidP="007E32DF">
            <w:pPr>
              <w:pStyle w:val="NormaleWeb"/>
              <w:spacing w:before="120" w:after="120"/>
              <w:rPr>
                <w:rStyle w:val="Carpredefinitoparagrafo1"/>
                <w:rFonts w:ascii="Webdings" w:eastAsia="Webdings" w:hAnsi="Webdings" w:cs="Webdings"/>
                <w:sz w:val="36"/>
                <w:szCs w:val="36"/>
              </w:rPr>
            </w:pPr>
            <w:r>
              <w:rPr>
                <w:rFonts w:ascii="Verdana" w:eastAsia="Lucida Sans Unicode" w:hAnsi="Verdana" w:cs="Verdana"/>
                <w:b/>
                <w:bCs/>
                <w:sz w:val="20"/>
                <w:szCs w:val="20"/>
              </w:rPr>
              <w:t>(4°-INGL-45)</w:t>
            </w:r>
            <w:r>
              <w:rPr>
                <w:rFonts w:ascii="Verdana" w:hAnsi="Verdana" w:cs="Verdana"/>
                <w:sz w:val="20"/>
                <w:szCs w:val="20"/>
              </w:rPr>
              <w:t xml:space="preserve"> Leggere e comprendere semplici frasi relative alla</w:t>
            </w:r>
            <w:r>
              <w:rPr>
                <w:rFonts w:ascii="Verdana" w:hAnsi="Verdana" w:cs="Verdana"/>
                <w:b/>
                <w:bCs/>
                <w:sz w:val="20"/>
                <w:szCs w:val="20"/>
              </w:rPr>
              <w:t xml:space="preserve"> daily routine</w:t>
            </w:r>
          </w:p>
        </w:tc>
        <w:tc>
          <w:tcPr>
            <w:tcW w:w="2268" w:type="dxa"/>
            <w:tcBorders>
              <w:left w:val="single" w:sz="1" w:space="0" w:color="000000"/>
              <w:bottom w:val="single" w:sz="1" w:space="0" w:color="000000"/>
            </w:tcBorders>
            <w:shd w:val="clear" w:color="auto" w:fill="auto"/>
            <w:vAlign w:val="center"/>
          </w:tcPr>
          <w:p w:rsidR="00E61472" w:rsidRDefault="00E61472" w:rsidP="007E32DF">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551" w:type="dxa"/>
            <w:tcBorders>
              <w:left w:val="single" w:sz="1" w:space="0" w:color="000000"/>
              <w:bottom w:val="single" w:sz="1" w:space="0" w:color="000000"/>
              <w:right w:val="single" w:sz="1" w:space="0" w:color="000000"/>
            </w:tcBorders>
            <w:shd w:val="clear" w:color="auto" w:fill="auto"/>
            <w:vAlign w:val="center"/>
          </w:tcPr>
          <w:p w:rsidR="00E61472" w:rsidRDefault="00E61472" w:rsidP="007E32DF">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E61472" w:rsidTr="00AC0A1F">
        <w:tc>
          <w:tcPr>
            <w:tcW w:w="4824" w:type="dxa"/>
            <w:tcBorders>
              <w:top w:val="single" w:sz="4" w:space="0" w:color="000000"/>
              <w:left w:val="single" w:sz="1" w:space="0" w:color="000000"/>
              <w:bottom w:val="single" w:sz="1" w:space="0" w:color="000000"/>
            </w:tcBorders>
            <w:shd w:val="clear" w:color="auto" w:fill="auto"/>
            <w:vAlign w:val="center"/>
          </w:tcPr>
          <w:p w:rsidR="00E61472" w:rsidRDefault="00E61472" w:rsidP="007E32DF">
            <w:pPr>
              <w:pStyle w:val="NormaleWeb"/>
              <w:spacing w:before="120" w:after="120"/>
              <w:rPr>
                <w:rStyle w:val="Carpredefinitoparagrafo1"/>
                <w:rFonts w:ascii="Webdings" w:eastAsia="Webdings" w:hAnsi="Webdings" w:cs="Webdings"/>
                <w:sz w:val="36"/>
                <w:szCs w:val="36"/>
              </w:rPr>
            </w:pPr>
            <w:r>
              <w:rPr>
                <w:rFonts w:ascii="Verdana" w:eastAsia="Lucida Sans Unicode" w:hAnsi="Verdana" w:cs="Verdana"/>
                <w:b/>
                <w:bCs/>
                <w:sz w:val="20"/>
                <w:szCs w:val="20"/>
              </w:rPr>
              <w:t>(4°-INGL-46)</w:t>
            </w:r>
            <w:r>
              <w:rPr>
                <w:rFonts w:ascii="Verdana" w:hAnsi="Verdana" w:cs="Verdana"/>
                <w:sz w:val="20"/>
                <w:szCs w:val="20"/>
              </w:rPr>
              <w:t xml:space="preserve"> Leggere e comprendere parole e semplici frasi relative alle </w:t>
            </w:r>
            <w:r>
              <w:rPr>
                <w:rFonts w:ascii="Verdana" w:hAnsi="Verdana" w:cs="Verdana"/>
                <w:b/>
                <w:bCs/>
                <w:sz w:val="20"/>
                <w:szCs w:val="20"/>
              </w:rPr>
              <w:t>parti del corpo</w:t>
            </w:r>
          </w:p>
        </w:tc>
        <w:tc>
          <w:tcPr>
            <w:tcW w:w="2268" w:type="dxa"/>
            <w:tcBorders>
              <w:top w:val="single" w:sz="4" w:space="0" w:color="000000"/>
              <w:left w:val="single" w:sz="1" w:space="0" w:color="000000"/>
              <w:bottom w:val="single" w:sz="1" w:space="0" w:color="000000"/>
            </w:tcBorders>
            <w:shd w:val="clear" w:color="auto" w:fill="auto"/>
            <w:vAlign w:val="center"/>
          </w:tcPr>
          <w:p w:rsidR="00E61472" w:rsidRDefault="00E61472" w:rsidP="007E32DF">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551" w:type="dxa"/>
            <w:tcBorders>
              <w:top w:val="single" w:sz="4" w:space="0" w:color="000000"/>
              <w:left w:val="single" w:sz="1" w:space="0" w:color="000000"/>
              <w:bottom w:val="single" w:sz="1" w:space="0" w:color="000000"/>
              <w:right w:val="single" w:sz="1" w:space="0" w:color="000000"/>
            </w:tcBorders>
            <w:shd w:val="clear" w:color="auto" w:fill="auto"/>
            <w:vAlign w:val="center"/>
          </w:tcPr>
          <w:p w:rsidR="00E61472" w:rsidRDefault="00E61472" w:rsidP="007E32DF">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E61472" w:rsidTr="00AC0A1F">
        <w:tc>
          <w:tcPr>
            <w:tcW w:w="4824" w:type="dxa"/>
            <w:tcBorders>
              <w:left w:val="single" w:sz="1" w:space="0" w:color="000000"/>
              <w:bottom w:val="single" w:sz="1" w:space="0" w:color="000000"/>
            </w:tcBorders>
            <w:shd w:val="clear" w:color="auto" w:fill="auto"/>
            <w:vAlign w:val="center"/>
          </w:tcPr>
          <w:p w:rsidR="00E61472" w:rsidRDefault="00E61472" w:rsidP="007E32DF">
            <w:pPr>
              <w:pStyle w:val="NormaleWeb"/>
              <w:spacing w:before="120" w:after="120"/>
              <w:rPr>
                <w:rStyle w:val="Carpredefinitoparagrafo1"/>
                <w:rFonts w:ascii="Webdings" w:eastAsia="Webdings" w:hAnsi="Webdings" w:cs="Webdings"/>
                <w:sz w:val="36"/>
                <w:szCs w:val="36"/>
              </w:rPr>
            </w:pPr>
            <w:r>
              <w:rPr>
                <w:rFonts w:ascii="Verdana" w:eastAsia="Lucida Sans Unicode" w:hAnsi="Verdana" w:cs="Verdana"/>
                <w:b/>
                <w:bCs/>
                <w:sz w:val="20"/>
                <w:szCs w:val="20"/>
              </w:rPr>
              <w:t>(4°-INGL-47)</w:t>
            </w:r>
            <w:r>
              <w:rPr>
                <w:rFonts w:ascii="Verdana" w:hAnsi="Verdana" w:cs="Verdana"/>
                <w:sz w:val="20"/>
                <w:szCs w:val="20"/>
              </w:rPr>
              <w:t xml:space="preserve"> Leggere e comprendere parole e semplici frasi relative a </w:t>
            </w:r>
            <w:r>
              <w:rPr>
                <w:rFonts w:ascii="Verdana" w:hAnsi="Verdana" w:cs="Verdana"/>
                <w:b/>
                <w:bCs/>
                <w:sz w:val="20"/>
                <w:szCs w:val="20"/>
              </w:rPr>
              <w:t>cibi e bevande</w:t>
            </w:r>
          </w:p>
        </w:tc>
        <w:tc>
          <w:tcPr>
            <w:tcW w:w="2268" w:type="dxa"/>
            <w:tcBorders>
              <w:left w:val="single" w:sz="1" w:space="0" w:color="000000"/>
              <w:bottom w:val="single" w:sz="1" w:space="0" w:color="000000"/>
            </w:tcBorders>
            <w:shd w:val="clear" w:color="auto" w:fill="auto"/>
            <w:vAlign w:val="center"/>
          </w:tcPr>
          <w:p w:rsidR="00E61472" w:rsidRDefault="00E61472" w:rsidP="007E32DF">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551" w:type="dxa"/>
            <w:tcBorders>
              <w:left w:val="single" w:sz="1" w:space="0" w:color="000000"/>
              <w:bottom w:val="single" w:sz="1" w:space="0" w:color="000000"/>
              <w:right w:val="single" w:sz="1" w:space="0" w:color="000000"/>
            </w:tcBorders>
            <w:shd w:val="clear" w:color="auto" w:fill="auto"/>
            <w:vAlign w:val="center"/>
          </w:tcPr>
          <w:p w:rsidR="00E61472" w:rsidRDefault="00E61472" w:rsidP="007E32DF">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E61472" w:rsidTr="00AC0A1F">
        <w:tc>
          <w:tcPr>
            <w:tcW w:w="4824" w:type="dxa"/>
            <w:tcBorders>
              <w:left w:val="single" w:sz="1" w:space="0" w:color="000000"/>
              <w:bottom w:val="single" w:sz="1" w:space="0" w:color="000000"/>
            </w:tcBorders>
            <w:shd w:val="clear" w:color="auto" w:fill="auto"/>
            <w:vAlign w:val="center"/>
          </w:tcPr>
          <w:p w:rsidR="00E61472" w:rsidRDefault="00E61472" w:rsidP="007E32DF">
            <w:pPr>
              <w:pStyle w:val="NormaleWeb"/>
              <w:spacing w:before="120" w:after="120"/>
              <w:rPr>
                <w:rStyle w:val="Carpredefinitoparagrafo1"/>
                <w:rFonts w:ascii="Webdings" w:eastAsia="Webdings" w:hAnsi="Webdings" w:cs="Webdings"/>
                <w:sz w:val="36"/>
                <w:szCs w:val="36"/>
              </w:rPr>
            </w:pPr>
            <w:r>
              <w:rPr>
                <w:rFonts w:ascii="Verdana" w:eastAsia="Lucida Sans Unicode" w:hAnsi="Verdana" w:cs="Verdana"/>
                <w:b/>
                <w:bCs/>
                <w:sz w:val="20"/>
                <w:szCs w:val="20"/>
              </w:rPr>
              <w:lastRenderedPageBreak/>
              <w:t>(4°-INGL-48)</w:t>
            </w:r>
            <w:r>
              <w:rPr>
                <w:rFonts w:ascii="Verdana" w:hAnsi="Verdana" w:cs="Verdana"/>
                <w:sz w:val="20"/>
                <w:szCs w:val="20"/>
              </w:rPr>
              <w:t xml:space="preserve"> Leggere e comprendere semplici frasi contenenti alcuni </w:t>
            </w:r>
            <w:r>
              <w:rPr>
                <w:rFonts w:ascii="Verdana" w:hAnsi="Verdana" w:cs="Verdana"/>
                <w:b/>
                <w:bCs/>
                <w:sz w:val="20"/>
                <w:szCs w:val="20"/>
              </w:rPr>
              <w:t>aggettivi qualificativi</w:t>
            </w:r>
          </w:p>
        </w:tc>
        <w:tc>
          <w:tcPr>
            <w:tcW w:w="2268" w:type="dxa"/>
            <w:tcBorders>
              <w:left w:val="single" w:sz="1" w:space="0" w:color="000000"/>
              <w:bottom w:val="single" w:sz="1" w:space="0" w:color="000000"/>
            </w:tcBorders>
            <w:shd w:val="clear" w:color="auto" w:fill="auto"/>
            <w:vAlign w:val="center"/>
          </w:tcPr>
          <w:p w:rsidR="00E61472" w:rsidRDefault="00E61472" w:rsidP="007E32DF">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551" w:type="dxa"/>
            <w:tcBorders>
              <w:left w:val="single" w:sz="1" w:space="0" w:color="000000"/>
              <w:bottom w:val="single" w:sz="1" w:space="0" w:color="000000"/>
              <w:right w:val="single" w:sz="1" w:space="0" w:color="000000"/>
            </w:tcBorders>
            <w:shd w:val="clear" w:color="auto" w:fill="auto"/>
            <w:vAlign w:val="center"/>
          </w:tcPr>
          <w:p w:rsidR="00E61472" w:rsidRDefault="00E61472" w:rsidP="007E32DF">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E61472" w:rsidTr="00AC0A1F">
        <w:tc>
          <w:tcPr>
            <w:tcW w:w="4824" w:type="dxa"/>
            <w:tcBorders>
              <w:left w:val="single" w:sz="1" w:space="0" w:color="000000"/>
              <w:bottom w:val="single" w:sz="1" w:space="0" w:color="000000"/>
            </w:tcBorders>
            <w:shd w:val="clear" w:color="auto" w:fill="auto"/>
            <w:vAlign w:val="center"/>
          </w:tcPr>
          <w:p w:rsidR="00E61472" w:rsidRDefault="00E61472" w:rsidP="007E32DF">
            <w:pPr>
              <w:pStyle w:val="NormaleWeb"/>
              <w:spacing w:before="120" w:after="120"/>
              <w:rPr>
                <w:rStyle w:val="Carpredefinitoparagrafo1"/>
                <w:rFonts w:ascii="Webdings" w:eastAsia="Webdings" w:hAnsi="Webdings" w:cs="Webdings"/>
                <w:sz w:val="36"/>
                <w:szCs w:val="36"/>
              </w:rPr>
            </w:pPr>
            <w:r>
              <w:rPr>
                <w:rFonts w:ascii="Verdana" w:eastAsia="Lucida Sans Unicode" w:hAnsi="Verdana" w:cs="Verdana"/>
                <w:b/>
                <w:bCs/>
                <w:sz w:val="20"/>
                <w:szCs w:val="20"/>
              </w:rPr>
              <w:t>(4°-INGL-49)</w:t>
            </w:r>
            <w:r>
              <w:rPr>
                <w:rFonts w:ascii="Verdana" w:hAnsi="Verdana" w:cs="Verdana"/>
                <w:sz w:val="20"/>
                <w:szCs w:val="20"/>
              </w:rPr>
              <w:t xml:space="preserve"> Leggere e comprendere semplici frasi contenenti alcuni </w:t>
            </w:r>
            <w:r>
              <w:rPr>
                <w:rFonts w:ascii="Verdana" w:hAnsi="Verdana" w:cs="Verdana"/>
                <w:b/>
                <w:bCs/>
                <w:sz w:val="20"/>
                <w:szCs w:val="20"/>
              </w:rPr>
              <w:t xml:space="preserve">indicatori spaziali </w:t>
            </w:r>
            <w:r>
              <w:rPr>
                <w:rFonts w:ascii="Verdana" w:hAnsi="Verdana" w:cs="Verdana"/>
                <w:sz w:val="20"/>
                <w:szCs w:val="20"/>
              </w:rPr>
              <w:t>(in, on under, in front, behind,...)</w:t>
            </w:r>
          </w:p>
        </w:tc>
        <w:tc>
          <w:tcPr>
            <w:tcW w:w="2268" w:type="dxa"/>
            <w:tcBorders>
              <w:left w:val="single" w:sz="1" w:space="0" w:color="000000"/>
              <w:bottom w:val="single" w:sz="1" w:space="0" w:color="000000"/>
            </w:tcBorders>
            <w:shd w:val="clear" w:color="auto" w:fill="auto"/>
            <w:vAlign w:val="center"/>
          </w:tcPr>
          <w:p w:rsidR="00E61472" w:rsidRDefault="00E61472" w:rsidP="007E32DF">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551" w:type="dxa"/>
            <w:tcBorders>
              <w:left w:val="single" w:sz="1" w:space="0" w:color="000000"/>
              <w:bottom w:val="single" w:sz="1" w:space="0" w:color="000000"/>
              <w:right w:val="single" w:sz="1" w:space="0" w:color="000000"/>
            </w:tcBorders>
            <w:shd w:val="clear" w:color="auto" w:fill="auto"/>
            <w:vAlign w:val="center"/>
          </w:tcPr>
          <w:p w:rsidR="00E61472" w:rsidRDefault="00E61472" w:rsidP="007E32DF">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E61472" w:rsidTr="00AC0A1F">
        <w:tc>
          <w:tcPr>
            <w:tcW w:w="4824" w:type="dxa"/>
            <w:tcBorders>
              <w:left w:val="single" w:sz="1" w:space="0" w:color="000000"/>
              <w:bottom w:val="single" w:sz="1" w:space="0" w:color="000000"/>
            </w:tcBorders>
            <w:shd w:val="clear" w:color="auto" w:fill="auto"/>
            <w:vAlign w:val="center"/>
          </w:tcPr>
          <w:p w:rsidR="00E61472" w:rsidRDefault="00E61472" w:rsidP="007E32DF">
            <w:pPr>
              <w:pStyle w:val="NormaleWeb"/>
              <w:spacing w:before="120" w:after="120"/>
              <w:rPr>
                <w:rStyle w:val="Carpredefinitoparagrafo1"/>
                <w:rFonts w:ascii="Webdings" w:eastAsia="Webdings" w:hAnsi="Webdings" w:cs="Webdings"/>
                <w:sz w:val="36"/>
                <w:szCs w:val="36"/>
              </w:rPr>
            </w:pPr>
            <w:r>
              <w:rPr>
                <w:rFonts w:ascii="Verdana" w:eastAsia="Lucida Sans Unicode" w:hAnsi="Verdana" w:cs="Verdana"/>
                <w:b/>
                <w:bCs/>
                <w:sz w:val="20"/>
                <w:szCs w:val="20"/>
              </w:rPr>
              <w:t>(4°-INGL-50)</w:t>
            </w:r>
            <w:r>
              <w:rPr>
                <w:rFonts w:ascii="Verdana" w:hAnsi="Verdana" w:cs="Verdana"/>
                <w:sz w:val="20"/>
                <w:szCs w:val="20"/>
              </w:rPr>
              <w:t xml:space="preserve"> Leggere e comprendere semplici frasi contenenti i </w:t>
            </w:r>
            <w:r>
              <w:rPr>
                <w:rFonts w:ascii="Verdana" w:hAnsi="Verdana" w:cs="Verdana"/>
                <w:b/>
                <w:bCs/>
                <w:sz w:val="20"/>
                <w:szCs w:val="20"/>
              </w:rPr>
              <w:t>pronomi personali</w:t>
            </w:r>
          </w:p>
        </w:tc>
        <w:tc>
          <w:tcPr>
            <w:tcW w:w="2268" w:type="dxa"/>
            <w:tcBorders>
              <w:left w:val="single" w:sz="1" w:space="0" w:color="000000"/>
              <w:bottom w:val="single" w:sz="1" w:space="0" w:color="000000"/>
            </w:tcBorders>
            <w:shd w:val="clear" w:color="auto" w:fill="auto"/>
            <w:vAlign w:val="center"/>
          </w:tcPr>
          <w:p w:rsidR="00E61472" w:rsidRDefault="00E61472" w:rsidP="007E32DF">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551" w:type="dxa"/>
            <w:tcBorders>
              <w:left w:val="single" w:sz="1" w:space="0" w:color="000000"/>
              <w:bottom w:val="single" w:sz="1" w:space="0" w:color="000000"/>
              <w:right w:val="single" w:sz="1" w:space="0" w:color="000000"/>
            </w:tcBorders>
            <w:shd w:val="clear" w:color="auto" w:fill="auto"/>
            <w:vAlign w:val="center"/>
          </w:tcPr>
          <w:p w:rsidR="00E61472" w:rsidRDefault="00E61472" w:rsidP="007E32DF">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E61472" w:rsidTr="00AC0A1F">
        <w:tc>
          <w:tcPr>
            <w:tcW w:w="4824" w:type="dxa"/>
            <w:tcBorders>
              <w:left w:val="single" w:sz="1" w:space="0" w:color="000000"/>
              <w:bottom w:val="single" w:sz="1" w:space="0" w:color="000000"/>
            </w:tcBorders>
            <w:shd w:val="clear" w:color="auto" w:fill="auto"/>
            <w:vAlign w:val="center"/>
          </w:tcPr>
          <w:p w:rsidR="00E61472" w:rsidRDefault="00E61472" w:rsidP="007E32DF">
            <w:pPr>
              <w:pStyle w:val="NormaleWeb"/>
              <w:spacing w:before="120" w:after="120"/>
              <w:rPr>
                <w:rStyle w:val="Carpredefinitoparagrafo1"/>
                <w:rFonts w:ascii="Webdings" w:eastAsia="Webdings" w:hAnsi="Webdings" w:cs="Webdings"/>
                <w:sz w:val="36"/>
                <w:szCs w:val="36"/>
              </w:rPr>
            </w:pPr>
            <w:r>
              <w:rPr>
                <w:rFonts w:ascii="Verdana" w:eastAsia="Lucida Sans Unicode" w:hAnsi="Verdana" w:cs="Verdana"/>
                <w:b/>
                <w:bCs/>
                <w:sz w:val="20"/>
                <w:szCs w:val="20"/>
              </w:rPr>
              <w:t>(4°-INGL-51)</w:t>
            </w:r>
            <w:r>
              <w:rPr>
                <w:rFonts w:ascii="Verdana" w:hAnsi="Verdana" w:cs="Verdana"/>
                <w:sz w:val="20"/>
                <w:szCs w:val="20"/>
              </w:rPr>
              <w:t xml:space="preserve"> Leggere e comprendere parole e semplici frasi relative a: </w:t>
            </w:r>
            <w:r>
              <w:rPr>
                <w:rFonts w:ascii="Verdana" w:hAnsi="Verdana" w:cs="Verdana"/>
                <w:b/>
                <w:bCs/>
                <w:sz w:val="20"/>
                <w:szCs w:val="20"/>
              </w:rPr>
              <w:t>giorni della settimana, mesi dell'anno, stagioni, tempo atmosferico, data, ieri,</w:t>
            </w:r>
            <w:r>
              <w:rPr>
                <w:rFonts w:ascii="Verdana" w:hAnsi="Verdana" w:cs="Verdana"/>
                <w:sz w:val="20"/>
                <w:szCs w:val="20"/>
              </w:rPr>
              <w:t xml:space="preserve"> </w:t>
            </w:r>
            <w:r>
              <w:rPr>
                <w:rFonts w:ascii="Verdana" w:hAnsi="Verdana" w:cs="Verdana"/>
                <w:b/>
                <w:bCs/>
                <w:sz w:val="20"/>
                <w:szCs w:val="20"/>
              </w:rPr>
              <w:t>oggi, domani</w:t>
            </w:r>
          </w:p>
        </w:tc>
        <w:tc>
          <w:tcPr>
            <w:tcW w:w="2268" w:type="dxa"/>
            <w:tcBorders>
              <w:left w:val="single" w:sz="1" w:space="0" w:color="000000"/>
              <w:bottom w:val="single" w:sz="1" w:space="0" w:color="000000"/>
            </w:tcBorders>
            <w:shd w:val="clear" w:color="auto" w:fill="auto"/>
            <w:vAlign w:val="center"/>
          </w:tcPr>
          <w:p w:rsidR="00E61472" w:rsidRDefault="00E61472" w:rsidP="007E32DF">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551" w:type="dxa"/>
            <w:tcBorders>
              <w:left w:val="single" w:sz="1" w:space="0" w:color="000000"/>
              <w:bottom w:val="single" w:sz="1" w:space="0" w:color="000000"/>
              <w:right w:val="single" w:sz="1" w:space="0" w:color="000000"/>
            </w:tcBorders>
            <w:shd w:val="clear" w:color="auto" w:fill="auto"/>
            <w:vAlign w:val="center"/>
          </w:tcPr>
          <w:p w:rsidR="00E61472" w:rsidRDefault="00E61472" w:rsidP="007E32DF">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E61472" w:rsidTr="00AC0A1F">
        <w:tc>
          <w:tcPr>
            <w:tcW w:w="4824" w:type="dxa"/>
            <w:tcBorders>
              <w:left w:val="single" w:sz="1" w:space="0" w:color="000000"/>
              <w:bottom w:val="single" w:sz="1" w:space="0" w:color="000000"/>
            </w:tcBorders>
            <w:shd w:val="clear" w:color="auto" w:fill="auto"/>
            <w:vAlign w:val="center"/>
          </w:tcPr>
          <w:p w:rsidR="00E61472" w:rsidRDefault="00E61472" w:rsidP="007E32DF">
            <w:pPr>
              <w:pStyle w:val="NormaleWeb"/>
              <w:spacing w:before="120" w:after="120"/>
              <w:rPr>
                <w:rStyle w:val="Carpredefinitoparagrafo1"/>
                <w:rFonts w:ascii="Webdings" w:eastAsia="Webdings" w:hAnsi="Webdings" w:cs="Webdings"/>
                <w:sz w:val="36"/>
                <w:szCs w:val="36"/>
              </w:rPr>
            </w:pPr>
            <w:r>
              <w:rPr>
                <w:rFonts w:ascii="Verdana" w:eastAsia="Lucida Sans Unicode" w:hAnsi="Verdana" w:cs="Verdana"/>
                <w:b/>
                <w:bCs/>
                <w:sz w:val="20"/>
                <w:szCs w:val="20"/>
              </w:rPr>
              <w:t>(4°-INGL-52)</w:t>
            </w:r>
            <w:r>
              <w:rPr>
                <w:rFonts w:ascii="Verdana" w:hAnsi="Verdana" w:cs="Verdana"/>
                <w:sz w:val="20"/>
                <w:szCs w:val="20"/>
              </w:rPr>
              <w:t xml:space="preserve"> Leggere e comprendere parole e formule augurali relative ad alcune festività (</w:t>
            </w:r>
            <w:r>
              <w:rPr>
                <w:rFonts w:ascii="Verdana" w:hAnsi="Verdana" w:cs="Verdana"/>
                <w:b/>
                <w:bCs/>
                <w:sz w:val="20"/>
                <w:szCs w:val="20"/>
              </w:rPr>
              <w:t>Halloween</w:t>
            </w:r>
            <w:r>
              <w:rPr>
                <w:rFonts w:ascii="Verdana" w:hAnsi="Verdana" w:cs="Verdana"/>
                <w:sz w:val="20"/>
                <w:szCs w:val="20"/>
              </w:rPr>
              <w:t xml:space="preserve">, </w:t>
            </w:r>
            <w:r>
              <w:rPr>
                <w:rFonts w:ascii="Verdana" w:hAnsi="Verdana" w:cs="Verdana"/>
                <w:b/>
                <w:bCs/>
                <w:sz w:val="20"/>
                <w:szCs w:val="20"/>
              </w:rPr>
              <w:t>Christmas, Easter...</w:t>
            </w:r>
            <w:r>
              <w:rPr>
                <w:rFonts w:ascii="Verdana" w:hAnsi="Verdana" w:cs="Verdana"/>
                <w:sz w:val="20"/>
                <w:szCs w:val="20"/>
              </w:rPr>
              <w:t xml:space="preserve"> ed altre ricorrenze caratteristiche)</w:t>
            </w:r>
          </w:p>
        </w:tc>
        <w:tc>
          <w:tcPr>
            <w:tcW w:w="2268" w:type="dxa"/>
            <w:tcBorders>
              <w:left w:val="single" w:sz="1" w:space="0" w:color="000000"/>
              <w:bottom w:val="single" w:sz="1" w:space="0" w:color="000000"/>
            </w:tcBorders>
            <w:shd w:val="clear" w:color="auto" w:fill="auto"/>
            <w:vAlign w:val="center"/>
          </w:tcPr>
          <w:p w:rsidR="00E61472" w:rsidRDefault="00E61472" w:rsidP="007E32DF">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551" w:type="dxa"/>
            <w:tcBorders>
              <w:left w:val="single" w:sz="1" w:space="0" w:color="000000"/>
              <w:bottom w:val="single" w:sz="1" w:space="0" w:color="000000"/>
              <w:right w:val="single" w:sz="1" w:space="0" w:color="000000"/>
            </w:tcBorders>
            <w:shd w:val="clear" w:color="auto" w:fill="auto"/>
            <w:vAlign w:val="center"/>
          </w:tcPr>
          <w:p w:rsidR="00E61472" w:rsidRDefault="00E61472" w:rsidP="007E32DF">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E61472" w:rsidTr="00AC0A1F">
        <w:tc>
          <w:tcPr>
            <w:tcW w:w="4824" w:type="dxa"/>
            <w:tcBorders>
              <w:left w:val="single" w:sz="1" w:space="0" w:color="000000"/>
              <w:bottom w:val="single" w:sz="1" w:space="0" w:color="000000"/>
            </w:tcBorders>
            <w:shd w:val="clear" w:color="auto" w:fill="auto"/>
            <w:vAlign w:val="center"/>
          </w:tcPr>
          <w:p w:rsidR="00E61472" w:rsidRDefault="00E61472" w:rsidP="007E32DF">
            <w:pPr>
              <w:pStyle w:val="NormaleWeb"/>
              <w:spacing w:before="120" w:after="120"/>
              <w:rPr>
                <w:rStyle w:val="Carpredefinitoparagrafo1"/>
                <w:rFonts w:ascii="Webdings" w:eastAsia="Webdings" w:hAnsi="Webdings" w:cs="Webdings"/>
                <w:sz w:val="36"/>
                <w:szCs w:val="36"/>
              </w:rPr>
            </w:pPr>
            <w:r>
              <w:rPr>
                <w:rFonts w:ascii="Verdana" w:eastAsia="Lucida Sans Unicode" w:hAnsi="Verdana" w:cs="Verdana"/>
                <w:b/>
                <w:bCs/>
                <w:sz w:val="20"/>
                <w:szCs w:val="20"/>
              </w:rPr>
              <w:t>(4°-INGL-53)</w:t>
            </w:r>
            <w:r>
              <w:rPr>
                <w:rFonts w:ascii="Verdana" w:hAnsi="Verdana" w:cs="Verdana"/>
                <w:sz w:val="20"/>
                <w:szCs w:val="20"/>
              </w:rPr>
              <w:t xml:space="preserve"> Leggere e comprendere parole e semplici frasi relative a </w:t>
            </w:r>
            <w:r>
              <w:rPr>
                <w:rFonts w:ascii="Verdana" w:hAnsi="Verdana" w:cs="Verdana"/>
                <w:b/>
                <w:bCs/>
                <w:sz w:val="20"/>
                <w:szCs w:val="20"/>
              </w:rPr>
              <w:t xml:space="preserve">tradizioni e caratteristiche culturali </w:t>
            </w:r>
            <w:r>
              <w:rPr>
                <w:rFonts w:ascii="Verdana" w:hAnsi="Verdana" w:cs="Verdana"/>
                <w:sz w:val="20"/>
                <w:szCs w:val="20"/>
              </w:rPr>
              <w:t>dei</w:t>
            </w:r>
            <w:r>
              <w:rPr>
                <w:rFonts w:ascii="Verdana" w:hAnsi="Verdana" w:cs="Verdana"/>
                <w:b/>
                <w:bCs/>
                <w:sz w:val="20"/>
                <w:szCs w:val="20"/>
              </w:rPr>
              <w:t xml:space="preserve"> </w:t>
            </w:r>
            <w:r>
              <w:rPr>
                <w:rFonts w:ascii="Verdana" w:hAnsi="Verdana" w:cs="Verdana"/>
                <w:sz w:val="20"/>
                <w:szCs w:val="20"/>
              </w:rPr>
              <w:t>paesi anglofoni</w:t>
            </w:r>
          </w:p>
        </w:tc>
        <w:tc>
          <w:tcPr>
            <w:tcW w:w="2268" w:type="dxa"/>
            <w:tcBorders>
              <w:left w:val="single" w:sz="1" w:space="0" w:color="000000"/>
              <w:bottom w:val="single" w:sz="1" w:space="0" w:color="000000"/>
            </w:tcBorders>
            <w:shd w:val="clear" w:color="auto" w:fill="auto"/>
            <w:vAlign w:val="center"/>
          </w:tcPr>
          <w:p w:rsidR="00E61472" w:rsidRDefault="00E61472" w:rsidP="007E32DF">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551" w:type="dxa"/>
            <w:tcBorders>
              <w:left w:val="single" w:sz="1" w:space="0" w:color="000000"/>
              <w:bottom w:val="single" w:sz="1" w:space="0" w:color="000000"/>
              <w:right w:val="single" w:sz="1" w:space="0" w:color="000000"/>
            </w:tcBorders>
            <w:shd w:val="clear" w:color="auto" w:fill="auto"/>
            <w:vAlign w:val="center"/>
          </w:tcPr>
          <w:p w:rsidR="00E61472" w:rsidRDefault="00E61472" w:rsidP="007E32DF">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bl>
    <w:p w:rsidR="00E61472" w:rsidRDefault="00E61472" w:rsidP="00E61472">
      <w:pPr>
        <w:pStyle w:val="Corpotesto"/>
      </w:pPr>
    </w:p>
    <w:tbl>
      <w:tblPr>
        <w:tblW w:w="9639" w:type="dxa"/>
        <w:tblInd w:w="-1" w:type="dxa"/>
        <w:tblLayout w:type="fixed"/>
        <w:tblCellMar>
          <w:top w:w="55" w:type="dxa"/>
          <w:left w:w="55" w:type="dxa"/>
          <w:bottom w:w="55" w:type="dxa"/>
          <w:right w:w="55" w:type="dxa"/>
        </w:tblCellMar>
        <w:tblLook w:val="0000" w:firstRow="0" w:lastRow="0" w:firstColumn="0" w:lastColumn="0" w:noHBand="0" w:noVBand="0"/>
      </w:tblPr>
      <w:tblGrid>
        <w:gridCol w:w="1533"/>
        <w:gridCol w:w="8106"/>
      </w:tblGrid>
      <w:tr w:rsidR="00E61472" w:rsidTr="00AC0A1F">
        <w:trPr>
          <w:cantSplit/>
        </w:trPr>
        <w:tc>
          <w:tcPr>
            <w:tcW w:w="9639"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61472" w:rsidRDefault="00E61472" w:rsidP="007E32DF">
            <w:pPr>
              <w:pStyle w:val="NormaleWeb"/>
              <w:spacing w:before="120" w:after="120"/>
              <w:jc w:val="center"/>
            </w:pPr>
            <w:r>
              <w:rPr>
                <w:rStyle w:val="wwWnucleofondantelegenda"/>
                <w:sz w:val="16"/>
                <w:szCs w:val="16"/>
              </w:rPr>
              <w:t>NUCLEO</w:t>
            </w:r>
            <w:r>
              <w:rPr>
                <w:rStyle w:val="wwWnucleofondantelegenda"/>
                <w:b/>
                <w:bCs/>
                <w:sz w:val="16"/>
                <w:szCs w:val="16"/>
              </w:rPr>
              <w:t xml:space="preserve"> </w:t>
            </w:r>
            <w:r>
              <w:rPr>
                <w:rStyle w:val="wwWnucleofondantelegenda"/>
                <w:sz w:val="16"/>
                <w:szCs w:val="16"/>
              </w:rPr>
              <w:t>FONDANTE</w:t>
            </w:r>
            <w:r>
              <w:rPr>
                <w:rStyle w:val="wwWnucleofondantelegenda"/>
                <w:b/>
                <w:bCs/>
              </w:rPr>
              <w:t xml:space="preserve">: </w:t>
            </w:r>
            <w:r>
              <w:rPr>
                <w:rStyle w:val="WWWnucleofondante"/>
              </w:rPr>
              <w:t>SCRITTURA – WRITING</w:t>
            </w:r>
            <w:r>
              <w:t xml:space="preserve">  </w:t>
            </w:r>
          </w:p>
        </w:tc>
      </w:tr>
      <w:tr w:rsidR="00E61472" w:rsidTr="00AC0A1F">
        <w:trPr>
          <w:cantSplit/>
        </w:trPr>
        <w:tc>
          <w:tcPr>
            <w:tcW w:w="1533" w:type="dxa"/>
            <w:tcBorders>
              <w:left w:val="single" w:sz="1" w:space="0" w:color="000000"/>
              <w:bottom w:val="single" w:sz="1" w:space="0" w:color="000000"/>
            </w:tcBorders>
            <w:shd w:val="clear" w:color="auto" w:fill="auto"/>
            <w:vAlign w:val="center"/>
          </w:tcPr>
          <w:p w:rsidR="00E61472" w:rsidRDefault="00E61472" w:rsidP="007E32DF">
            <w:pPr>
              <w:pStyle w:val="wtraguardicompetenzalabel"/>
              <w:rPr>
                <w:rFonts w:ascii="Arial" w:hAnsi="Arial" w:cs="Arial"/>
                <w:b/>
              </w:rPr>
            </w:pPr>
            <w:r>
              <w:t>TRAGUARDI  DI SVILUPPO DELLA COMPETENZA</w:t>
            </w:r>
          </w:p>
        </w:tc>
        <w:tc>
          <w:tcPr>
            <w:tcW w:w="8106" w:type="dxa"/>
            <w:tcBorders>
              <w:left w:val="single" w:sz="1" w:space="0" w:color="000000"/>
              <w:bottom w:val="single" w:sz="1" w:space="0" w:color="000000"/>
              <w:right w:val="single" w:sz="1" w:space="0" w:color="000000"/>
            </w:tcBorders>
            <w:shd w:val="clear" w:color="auto" w:fill="auto"/>
            <w:vAlign w:val="center"/>
          </w:tcPr>
          <w:p w:rsidR="00E61472" w:rsidRDefault="00E61472" w:rsidP="007E32DF">
            <w:pPr>
              <w:pStyle w:val="NormaleWeb"/>
              <w:spacing w:before="120" w:after="120"/>
            </w:pPr>
            <w:r>
              <w:rPr>
                <w:rFonts w:ascii="Arial" w:hAnsi="Arial" w:cs="Arial"/>
                <w:b/>
              </w:rPr>
              <w:t>L'alunno/a sa copiare e scrivere semplici frasi attinenti alle attività svolte in classe anche se formalmente difettose.</w:t>
            </w:r>
          </w:p>
        </w:tc>
      </w:tr>
    </w:tbl>
    <w:p w:rsidR="00E61472" w:rsidRDefault="00E61472" w:rsidP="00E61472">
      <w:pPr>
        <w:spacing w:after="0" w:line="240" w:lineRule="auto"/>
        <w:rPr>
          <w:vanish/>
        </w:rPr>
      </w:pPr>
    </w:p>
    <w:tbl>
      <w:tblPr>
        <w:tblW w:w="9639" w:type="dxa"/>
        <w:tblInd w:w="-1" w:type="dxa"/>
        <w:tblLayout w:type="fixed"/>
        <w:tblCellMar>
          <w:top w:w="55" w:type="dxa"/>
          <w:left w:w="55" w:type="dxa"/>
          <w:bottom w:w="55" w:type="dxa"/>
          <w:right w:w="55" w:type="dxa"/>
        </w:tblCellMar>
        <w:tblLook w:val="0000" w:firstRow="0" w:lastRow="0" w:firstColumn="0" w:lastColumn="0" w:noHBand="0" w:noVBand="0"/>
      </w:tblPr>
      <w:tblGrid>
        <w:gridCol w:w="4820"/>
        <w:gridCol w:w="2268"/>
        <w:gridCol w:w="2551"/>
      </w:tblGrid>
      <w:tr w:rsidR="00E61472" w:rsidTr="00653077">
        <w:tc>
          <w:tcPr>
            <w:tcW w:w="4820" w:type="dxa"/>
            <w:tcBorders>
              <w:top w:val="single" w:sz="1" w:space="0" w:color="000000"/>
              <w:left w:val="single" w:sz="1" w:space="0" w:color="000000"/>
              <w:bottom w:val="single" w:sz="1" w:space="0" w:color="000000"/>
            </w:tcBorders>
            <w:shd w:val="clear" w:color="auto" w:fill="auto"/>
            <w:vAlign w:val="center"/>
          </w:tcPr>
          <w:p w:rsidR="00E61472" w:rsidRDefault="00E61472" w:rsidP="007E32DF">
            <w:pPr>
              <w:pStyle w:val="wobiettiviapprendimentolabel"/>
            </w:pPr>
            <w:r>
              <w:t>OBIETTIVI DI APPRENDIMENTO E CONTENUTI</w:t>
            </w:r>
          </w:p>
        </w:tc>
        <w:tc>
          <w:tcPr>
            <w:tcW w:w="2268" w:type="dxa"/>
            <w:tcBorders>
              <w:top w:val="single" w:sz="1" w:space="0" w:color="000000"/>
              <w:left w:val="single" w:sz="1" w:space="0" w:color="000000"/>
              <w:bottom w:val="single" w:sz="1" w:space="0" w:color="000000"/>
            </w:tcBorders>
            <w:shd w:val="clear" w:color="auto" w:fill="auto"/>
            <w:vAlign w:val="center"/>
          </w:tcPr>
          <w:p w:rsidR="00E61472" w:rsidRDefault="00E61472" w:rsidP="007E32DF">
            <w:pPr>
              <w:pStyle w:val="wprevisioneattuazione"/>
              <w:rPr>
                <w:rStyle w:val="Carpredefinitoparagrafo1"/>
                <w:b/>
                <w:bCs/>
              </w:rPr>
            </w:pPr>
            <w:r>
              <w:t>PREVISIONE DI ATTUAZIONE VALUTAZIONE FINE</w:t>
            </w:r>
          </w:p>
          <w:p w:rsidR="00E61472" w:rsidRDefault="00E61472" w:rsidP="007E32DF">
            <w:pPr>
              <w:pStyle w:val="w12q"/>
            </w:pPr>
            <w:r>
              <w:rPr>
                <w:rStyle w:val="Carpredefinitoparagrafo1"/>
                <w:b/>
                <w:bCs/>
              </w:rPr>
              <w:t>1°</w:t>
            </w:r>
            <w:r>
              <w:rPr>
                <w:rStyle w:val="Carpredefinitoparagrafo1"/>
                <w:b/>
                <w:bCs/>
                <w:sz w:val="16"/>
                <w:szCs w:val="16"/>
              </w:rPr>
              <w:t xml:space="preserve"> QUADRIMESTRE</w:t>
            </w:r>
          </w:p>
        </w:tc>
        <w:tc>
          <w:tcPr>
            <w:tcW w:w="2551" w:type="dxa"/>
            <w:tcBorders>
              <w:top w:val="single" w:sz="1" w:space="0" w:color="000000"/>
              <w:left w:val="single" w:sz="1" w:space="0" w:color="000000"/>
              <w:bottom w:val="single" w:sz="1" w:space="0" w:color="000000"/>
              <w:right w:val="single" w:sz="1" w:space="0" w:color="000000"/>
            </w:tcBorders>
            <w:shd w:val="clear" w:color="auto" w:fill="auto"/>
          </w:tcPr>
          <w:p w:rsidR="00E61472" w:rsidRDefault="00E61472" w:rsidP="007E32DF">
            <w:pPr>
              <w:pStyle w:val="wprevisioneattuazione"/>
              <w:rPr>
                <w:rStyle w:val="Carpredefinitoparagrafo1"/>
                <w:b/>
                <w:bCs/>
              </w:rPr>
            </w:pPr>
            <w:r>
              <w:t>PREVISIONE DI ATTUAZIONE VALUTAZIONE FINE</w:t>
            </w:r>
          </w:p>
          <w:p w:rsidR="00E61472" w:rsidRDefault="00E61472" w:rsidP="007E32DF">
            <w:pPr>
              <w:pStyle w:val="w12q"/>
            </w:pPr>
            <w:r>
              <w:rPr>
                <w:rStyle w:val="Carpredefinitoparagrafo1"/>
                <w:b/>
                <w:bCs/>
              </w:rPr>
              <w:t>2°</w:t>
            </w:r>
            <w:r>
              <w:rPr>
                <w:rStyle w:val="Carpredefinitoparagrafo1"/>
                <w:b/>
                <w:bCs/>
                <w:sz w:val="16"/>
                <w:szCs w:val="16"/>
              </w:rPr>
              <w:t xml:space="preserve"> QUADRIMESTRE</w:t>
            </w:r>
          </w:p>
        </w:tc>
      </w:tr>
      <w:tr w:rsidR="00E61472" w:rsidTr="00653077">
        <w:tc>
          <w:tcPr>
            <w:tcW w:w="4820" w:type="dxa"/>
            <w:tcBorders>
              <w:left w:val="single" w:sz="1" w:space="0" w:color="000000"/>
              <w:bottom w:val="single" w:sz="1" w:space="0" w:color="000000"/>
            </w:tcBorders>
            <w:shd w:val="clear" w:color="auto" w:fill="auto"/>
            <w:vAlign w:val="center"/>
          </w:tcPr>
          <w:p w:rsidR="00E61472" w:rsidRDefault="00E61472" w:rsidP="007E32DF">
            <w:pPr>
              <w:pStyle w:val="NormaleWeb"/>
              <w:spacing w:before="120" w:after="120"/>
              <w:rPr>
                <w:rStyle w:val="Carpredefinitoparagrafo1"/>
                <w:rFonts w:ascii="Webdings" w:eastAsia="Webdings" w:hAnsi="Webdings" w:cs="Webdings"/>
                <w:sz w:val="36"/>
                <w:szCs w:val="36"/>
              </w:rPr>
            </w:pPr>
            <w:r>
              <w:rPr>
                <w:rFonts w:ascii="Verdana" w:eastAsia="Lucida Sans Unicode" w:hAnsi="Verdana" w:cs="Verdana"/>
                <w:b/>
                <w:bCs/>
                <w:sz w:val="20"/>
                <w:szCs w:val="20"/>
              </w:rPr>
              <w:t>(4°-INGL-54)</w:t>
            </w:r>
            <w:r>
              <w:rPr>
                <w:rFonts w:ascii="Verdana" w:hAnsi="Verdana" w:cs="Verdana"/>
                <w:sz w:val="20"/>
                <w:szCs w:val="20"/>
              </w:rPr>
              <w:t xml:space="preserve"> Copiare e/o scrivere </w:t>
            </w:r>
            <w:r>
              <w:rPr>
                <w:rFonts w:ascii="Verdana" w:hAnsi="Verdana" w:cs="Verdana"/>
                <w:b/>
                <w:bCs/>
                <w:sz w:val="20"/>
                <w:szCs w:val="20"/>
              </w:rPr>
              <w:t>formule per salutare, presentarsi, ringraziare</w:t>
            </w:r>
          </w:p>
        </w:tc>
        <w:tc>
          <w:tcPr>
            <w:tcW w:w="2268" w:type="dxa"/>
            <w:tcBorders>
              <w:left w:val="single" w:sz="1" w:space="0" w:color="000000"/>
              <w:bottom w:val="single" w:sz="1" w:space="0" w:color="000000"/>
            </w:tcBorders>
            <w:shd w:val="clear" w:color="auto" w:fill="auto"/>
            <w:vAlign w:val="center"/>
          </w:tcPr>
          <w:p w:rsidR="00E61472" w:rsidRDefault="00E61472" w:rsidP="007E32DF">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551" w:type="dxa"/>
            <w:tcBorders>
              <w:left w:val="single" w:sz="1" w:space="0" w:color="000000"/>
              <w:bottom w:val="single" w:sz="1" w:space="0" w:color="000000"/>
              <w:right w:val="single" w:sz="1" w:space="0" w:color="000000"/>
            </w:tcBorders>
            <w:shd w:val="clear" w:color="auto" w:fill="auto"/>
            <w:vAlign w:val="center"/>
          </w:tcPr>
          <w:p w:rsidR="00E61472" w:rsidRDefault="00E61472" w:rsidP="007E32DF">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E61472" w:rsidTr="00653077">
        <w:tc>
          <w:tcPr>
            <w:tcW w:w="4820" w:type="dxa"/>
            <w:tcBorders>
              <w:left w:val="single" w:sz="1" w:space="0" w:color="000000"/>
              <w:bottom w:val="single" w:sz="1" w:space="0" w:color="000000"/>
            </w:tcBorders>
            <w:shd w:val="clear" w:color="auto" w:fill="auto"/>
            <w:vAlign w:val="center"/>
          </w:tcPr>
          <w:p w:rsidR="00E61472" w:rsidRDefault="00E61472" w:rsidP="007E32DF">
            <w:pPr>
              <w:pStyle w:val="NormaleWeb"/>
              <w:spacing w:before="120" w:after="120"/>
              <w:rPr>
                <w:rStyle w:val="Carpredefinitoparagrafo1"/>
                <w:rFonts w:ascii="Webdings" w:eastAsia="Webdings" w:hAnsi="Webdings" w:cs="Webdings"/>
                <w:sz w:val="36"/>
                <w:szCs w:val="36"/>
              </w:rPr>
            </w:pPr>
            <w:r>
              <w:rPr>
                <w:rFonts w:ascii="Verdana" w:eastAsia="Lucida Sans Unicode" w:hAnsi="Verdana" w:cs="Verdana"/>
                <w:b/>
                <w:bCs/>
                <w:sz w:val="20"/>
                <w:szCs w:val="20"/>
              </w:rPr>
              <w:t>(4°-INGL-55)</w:t>
            </w:r>
            <w:r>
              <w:rPr>
                <w:rFonts w:ascii="Verdana" w:hAnsi="Verdana" w:cs="Verdana"/>
                <w:sz w:val="20"/>
                <w:szCs w:val="20"/>
              </w:rPr>
              <w:t xml:space="preserve"> Copiare e/o scrivere </w:t>
            </w:r>
            <w:r>
              <w:rPr>
                <w:rFonts w:ascii="Verdana" w:hAnsi="Verdana" w:cs="Verdana"/>
                <w:b/>
                <w:bCs/>
                <w:sz w:val="20"/>
                <w:szCs w:val="20"/>
              </w:rPr>
              <w:t>espressioni per chiedere e dare informazioni personali ( nome, età, indirizzo, provenienza, stato d’animo…..)</w:t>
            </w:r>
          </w:p>
        </w:tc>
        <w:tc>
          <w:tcPr>
            <w:tcW w:w="2268" w:type="dxa"/>
            <w:tcBorders>
              <w:left w:val="single" w:sz="1" w:space="0" w:color="000000"/>
              <w:bottom w:val="single" w:sz="1" w:space="0" w:color="000000"/>
            </w:tcBorders>
            <w:shd w:val="clear" w:color="auto" w:fill="auto"/>
            <w:vAlign w:val="center"/>
          </w:tcPr>
          <w:p w:rsidR="00E61472" w:rsidRDefault="00E61472" w:rsidP="007E32DF">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551" w:type="dxa"/>
            <w:tcBorders>
              <w:left w:val="single" w:sz="1" w:space="0" w:color="000000"/>
              <w:bottom w:val="single" w:sz="1" w:space="0" w:color="000000"/>
              <w:right w:val="single" w:sz="1" w:space="0" w:color="000000"/>
            </w:tcBorders>
            <w:shd w:val="clear" w:color="auto" w:fill="auto"/>
            <w:vAlign w:val="center"/>
          </w:tcPr>
          <w:p w:rsidR="00E61472" w:rsidRDefault="00E61472" w:rsidP="007E32DF">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E61472" w:rsidTr="00653077">
        <w:tc>
          <w:tcPr>
            <w:tcW w:w="4820" w:type="dxa"/>
            <w:tcBorders>
              <w:left w:val="single" w:sz="1" w:space="0" w:color="000000"/>
              <w:bottom w:val="single" w:sz="1" w:space="0" w:color="000000"/>
            </w:tcBorders>
            <w:shd w:val="clear" w:color="auto" w:fill="auto"/>
            <w:vAlign w:val="center"/>
          </w:tcPr>
          <w:p w:rsidR="00E61472" w:rsidRDefault="00E61472" w:rsidP="007E32DF">
            <w:pPr>
              <w:pStyle w:val="NormaleWeb"/>
              <w:spacing w:before="120" w:after="120"/>
              <w:rPr>
                <w:rStyle w:val="Carpredefinitoparagrafo1"/>
                <w:rFonts w:ascii="Webdings" w:eastAsia="Webdings" w:hAnsi="Webdings" w:cs="Webdings"/>
                <w:sz w:val="36"/>
                <w:szCs w:val="36"/>
              </w:rPr>
            </w:pPr>
            <w:r>
              <w:rPr>
                <w:rFonts w:ascii="Verdana" w:eastAsia="Lucida Sans Unicode" w:hAnsi="Verdana" w:cs="Verdana"/>
                <w:b/>
                <w:bCs/>
                <w:sz w:val="20"/>
                <w:szCs w:val="20"/>
              </w:rPr>
              <w:t>(4°-INGL-56)</w:t>
            </w:r>
            <w:r>
              <w:rPr>
                <w:rFonts w:ascii="Verdana" w:hAnsi="Verdana" w:cs="Verdana"/>
                <w:sz w:val="20"/>
                <w:szCs w:val="20"/>
              </w:rPr>
              <w:t xml:space="preserve"> Copiare e/o scrivere semplici </w:t>
            </w:r>
            <w:r>
              <w:rPr>
                <w:rFonts w:ascii="Verdana" w:hAnsi="Verdana" w:cs="Verdana"/>
                <w:b/>
                <w:bCs/>
                <w:sz w:val="20"/>
                <w:szCs w:val="20"/>
              </w:rPr>
              <w:t>istruzioni</w:t>
            </w:r>
            <w:r>
              <w:rPr>
                <w:rFonts w:ascii="Verdana" w:hAnsi="Verdana" w:cs="Verdana"/>
                <w:sz w:val="20"/>
                <w:szCs w:val="20"/>
              </w:rPr>
              <w:t xml:space="preserve"> correlate alla vita di classe, espressioni utili per semplici interazioni (chiedere e dare qualcosa, comprendere domande ed istruzioni, seguire indicazioni...)</w:t>
            </w:r>
          </w:p>
        </w:tc>
        <w:tc>
          <w:tcPr>
            <w:tcW w:w="2268" w:type="dxa"/>
            <w:tcBorders>
              <w:left w:val="single" w:sz="1" w:space="0" w:color="000000"/>
              <w:bottom w:val="single" w:sz="1" w:space="0" w:color="000000"/>
            </w:tcBorders>
            <w:shd w:val="clear" w:color="auto" w:fill="auto"/>
            <w:vAlign w:val="center"/>
          </w:tcPr>
          <w:p w:rsidR="00E61472" w:rsidRDefault="00E61472" w:rsidP="007E32DF">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551" w:type="dxa"/>
            <w:tcBorders>
              <w:left w:val="single" w:sz="1" w:space="0" w:color="000000"/>
              <w:bottom w:val="single" w:sz="1" w:space="0" w:color="000000"/>
              <w:right w:val="single" w:sz="1" w:space="0" w:color="000000"/>
            </w:tcBorders>
            <w:shd w:val="clear" w:color="auto" w:fill="auto"/>
            <w:vAlign w:val="center"/>
          </w:tcPr>
          <w:p w:rsidR="00E61472" w:rsidRDefault="00E61472" w:rsidP="007E32DF">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E61472" w:rsidTr="00653077">
        <w:tc>
          <w:tcPr>
            <w:tcW w:w="4820" w:type="dxa"/>
            <w:tcBorders>
              <w:left w:val="single" w:sz="1" w:space="0" w:color="000000"/>
              <w:bottom w:val="single" w:sz="1" w:space="0" w:color="000000"/>
            </w:tcBorders>
            <w:shd w:val="clear" w:color="auto" w:fill="auto"/>
            <w:vAlign w:val="center"/>
          </w:tcPr>
          <w:p w:rsidR="00E61472" w:rsidRDefault="00E61472" w:rsidP="007E32DF">
            <w:pPr>
              <w:pStyle w:val="NormaleWeb"/>
              <w:spacing w:before="120" w:after="120"/>
              <w:rPr>
                <w:rStyle w:val="Carpredefinitoparagrafo1"/>
                <w:rFonts w:ascii="Webdings" w:eastAsia="Webdings" w:hAnsi="Webdings" w:cs="Webdings"/>
                <w:sz w:val="36"/>
                <w:szCs w:val="36"/>
              </w:rPr>
            </w:pPr>
            <w:r>
              <w:rPr>
                <w:rFonts w:ascii="Verdana" w:eastAsia="Lucida Sans Unicode" w:hAnsi="Verdana" w:cs="Verdana"/>
                <w:b/>
                <w:bCs/>
                <w:sz w:val="20"/>
                <w:szCs w:val="20"/>
              </w:rPr>
              <w:t>(4°-INGL-57)</w:t>
            </w:r>
            <w:r>
              <w:rPr>
                <w:rFonts w:ascii="Verdana" w:hAnsi="Verdana" w:cs="Verdana"/>
                <w:sz w:val="20"/>
                <w:szCs w:val="20"/>
              </w:rPr>
              <w:t xml:space="preserve"> Copiare e/o scrivere i </w:t>
            </w:r>
            <w:r>
              <w:rPr>
                <w:rFonts w:ascii="Verdana" w:hAnsi="Verdana" w:cs="Verdana"/>
                <w:b/>
                <w:bCs/>
                <w:sz w:val="20"/>
                <w:szCs w:val="20"/>
              </w:rPr>
              <w:t>numeri da 1 a 100</w:t>
            </w:r>
          </w:p>
        </w:tc>
        <w:tc>
          <w:tcPr>
            <w:tcW w:w="2268" w:type="dxa"/>
            <w:tcBorders>
              <w:left w:val="single" w:sz="1" w:space="0" w:color="000000"/>
              <w:bottom w:val="single" w:sz="1" w:space="0" w:color="000000"/>
            </w:tcBorders>
            <w:shd w:val="clear" w:color="auto" w:fill="auto"/>
            <w:vAlign w:val="center"/>
          </w:tcPr>
          <w:p w:rsidR="00E61472" w:rsidRDefault="00E61472" w:rsidP="007E32DF">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551" w:type="dxa"/>
            <w:tcBorders>
              <w:left w:val="single" w:sz="1" w:space="0" w:color="000000"/>
              <w:bottom w:val="single" w:sz="1" w:space="0" w:color="000000"/>
              <w:right w:val="single" w:sz="1" w:space="0" w:color="000000"/>
            </w:tcBorders>
            <w:shd w:val="clear" w:color="auto" w:fill="auto"/>
            <w:vAlign w:val="center"/>
          </w:tcPr>
          <w:p w:rsidR="00E61472" w:rsidRDefault="00E61472" w:rsidP="007E32DF">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E61472" w:rsidTr="00653077">
        <w:tc>
          <w:tcPr>
            <w:tcW w:w="4820" w:type="dxa"/>
            <w:tcBorders>
              <w:left w:val="single" w:sz="1" w:space="0" w:color="000000"/>
              <w:bottom w:val="single" w:sz="1" w:space="0" w:color="000000"/>
            </w:tcBorders>
            <w:shd w:val="clear" w:color="auto" w:fill="auto"/>
            <w:vAlign w:val="center"/>
          </w:tcPr>
          <w:p w:rsidR="00E61472" w:rsidRDefault="00E61472" w:rsidP="007E32DF">
            <w:pPr>
              <w:pStyle w:val="NormaleWeb"/>
              <w:spacing w:before="120" w:after="120"/>
              <w:rPr>
                <w:rStyle w:val="Carpredefinitoparagrafo1"/>
                <w:rFonts w:ascii="Webdings" w:eastAsia="Webdings" w:hAnsi="Webdings" w:cs="Webdings"/>
                <w:sz w:val="36"/>
                <w:szCs w:val="36"/>
              </w:rPr>
            </w:pPr>
            <w:r>
              <w:rPr>
                <w:rFonts w:ascii="Verdana" w:eastAsia="Lucida Sans Unicode" w:hAnsi="Verdana" w:cs="Verdana"/>
                <w:b/>
                <w:bCs/>
                <w:sz w:val="20"/>
                <w:szCs w:val="20"/>
              </w:rPr>
              <w:t>(4°-INGL-58)</w:t>
            </w:r>
            <w:r>
              <w:rPr>
                <w:rFonts w:ascii="Verdana" w:hAnsi="Verdana" w:cs="Verdana"/>
                <w:sz w:val="20"/>
                <w:szCs w:val="20"/>
              </w:rPr>
              <w:t xml:space="preserve"> Copiare e/o scrivere parole e semplici frasi relative ad </w:t>
            </w:r>
            <w:r>
              <w:rPr>
                <w:rFonts w:ascii="Verdana" w:hAnsi="Verdana" w:cs="Verdana"/>
                <w:b/>
                <w:bCs/>
                <w:sz w:val="20"/>
                <w:szCs w:val="20"/>
              </w:rPr>
              <w:t>attività e discipline scolastiche</w:t>
            </w:r>
          </w:p>
        </w:tc>
        <w:tc>
          <w:tcPr>
            <w:tcW w:w="2268" w:type="dxa"/>
            <w:tcBorders>
              <w:left w:val="single" w:sz="1" w:space="0" w:color="000000"/>
              <w:bottom w:val="single" w:sz="1" w:space="0" w:color="000000"/>
            </w:tcBorders>
            <w:shd w:val="clear" w:color="auto" w:fill="auto"/>
            <w:vAlign w:val="center"/>
          </w:tcPr>
          <w:p w:rsidR="00E61472" w:rsidRDefault="00E61472" w:rsidP="007E32DF">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551" w:type="dxa"/>
            <w:tcBorders>
              <w:left w:val="single" w:sz="1" w:space="0" w:color="000000"/>
              <w:bottom w:val="single" w:sz="1" w:space="0" w:color="000000"/>
              <w:right w:val="single" w:sz="1" w:space="0" w:color="000000"/>
            </w:tcBorders>
            <w:shd w:val="clear" w:color="auto" w:fill="auto"/>
            <w:vAlign w:val="center"/>
          </w:tcPr>
          <w:p w:rsidR="00E61472" w:rsidRDefault="00E61472" w:rsidP="007E32DF">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E61472" w:rsidTr="00653077">
        <w:tc>
          <w:tcPr>
            <w:tcW w:w="4820" w:type="dxa"/>
            <w:tcBorders>
              <w:left w:val="single" w:sz="1" w:space="0" w:color="000000"/>
              <w:bottom w:val="single" w:sz="1" w:space="0" w:color="000000"/>
            </w:tcBorders>
            <w:shd w:val="clear" w:color="auto" w:fill="auto"/>
            <w:vAlign w:val="center"/>
          </w:tcPr>
          <w:p w:rsidR="00E61472" w:rsidRDefault="00E61472" w:rsidP="007E32DF">
            <w:pPr>
              <w:pStyle w:val="NormaleWeb"/>
              <w:spacing w:before="120" w:after="120"/>
              <w:rPr>
                <w:rStyle w:val="Carpredefinitoparagrafo1"/>
                <w:rFonts w:ascii="Webdings" w:eastAsia="Webdings" w:hAnsi="Webdings" w:cs="Webdings"/>
                <w:sz w:val="36"/>
                <w:szCs w:val="36"/>
              </w:rPr>
            </w:pPr>
            <w:r>
              <w:rPr>
                <w:rFonts w:ascii="Verdana" w:eastAsia="Lucida Sans Unicode" w:hAnsi="Verdana" w:cs="Verdana"/>
                <w:b/>
                <w:bCs/>
                <w:sz w:val="20"/>
                <w:szCs w:val="20"/>
              </w:rPr>
              <w:lastRenderedPageBreak/>
              <w:t>(4°-INGL-59)</w:t>
            </w:r>
            <w:r>
              <w:rPr>
                <w:rFonts w:ascii="Verdana" w:hAnsi="Verdana" w:cs="Verdana"/>
                <w:sz w:val="20"/>
                <w:szCs w:val="20"/>
              </w:rPr>
              <w:t xml:space="preserve"> Copiare e/o scrivere parole e semplici frasi relative </w:t>
            </w:r>
            <w:r>
              <w:rPr>
                <w:rFonts w:ascii="Verdana" w:hAnsi="Verdana" w:cs="Verdana"/>
                <w:b/>
                <w:bCs/>
                <w:sz w:val="20"/>
                <w:szCs w:val="20"/>
              </w:rPr>
              <w:t>all'abbigliamento</w:t>
            </w:r>
          </w:p>
        </w:tc>
        <w:tc>
          <w:tcPr>
            <w:tcW w:w="2268" w:type="dxa"/>
            <w:tcBorders>
              <w:left w:val="single" w:sz="1" w:space="0" w:color="000000"/>
              <w:bottom w:val="single" w:sz="1" w:space="0" w:color="000000"/>
            </w:tcBorders>
            <w:shd w:val="clear" w:color="auto" w:fill="auto"/>
            <w:vAlign w:val="center"/>
          </w:tcPr>
          <w:p w:rsidR="00E61472" w:rsidRDefault="00E61472" w:rsidP="007E32DF">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551" w:type="dxa"/>
            <w:tcBorders>
              <w:left w:val="single" w:sz="1" w:space="0" w:color="000000"/>
              <w:bottom w:val="single" w:sz="1" w:space="0" w:color="000000"/>
              <w:right w:val="single" w:sz="1" w:space="0" w:color="000000"/>
            </w:tcBorders>
            <w:shd w:val="clear" w:color="auto" w:fill="auto"/>
            <w:vAlign w:val="center"/>
          </w:tcPr>
          <w:p w:rsidR="00E61472" w:rsidRDefault="00E61472" w:rsidP="007E32DF">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E61472" w:rsidTr="00653077">
        <w:tc>
          <w:tcPr>
            <w:tcW w:w="4820" w:type="dxa"/>
            <w:tcBorders>
              <w:top w:val="single" w:sz="4" w:space="0" w:color="000000"/>
              <w:left w:val="single" w:sz="1" w:space="0" w:color="000000"/>
              <w:bottom w:val="single" w:sz="1" w:space="0" w:color="000000"/>
            </w:tcBorders>
            <w:shd w:val="clear" w:color="auto" w:fill="auto"/>
            <w:vAlign w:val="center"/>
          </w:tcPr>
          <w:p w:rsidR="00E61472" w:rsidRDefault="00E61472" w:rsidP="007E32DF">
            <w:pPr>
              <w:pStyle w:val="NormaleWeb"/>
              <w:spacing w:before="120" w:after="120"/>
              <w:rPr>
                <w:rStyle w:val="Carpredefinitoparagrafo1"/>
                <w:rFonts w:ascii="Webdings" w:eastAsia="Webdings" w:hAnsi="Webdings" w:cs="Webdings"/>
                <w:sz w:val="36"/>
                <w:szCs w:val="36"/>
              </w:rPr>
            </w:pPr>
            <w:r>
              <w:rPr>
                <w:rFonts w:ascii="Verdana" w:eastAsia="Lucida Sans Unicode" w:hAnsi="Verdana" w:cs="Verdana"/>
                <w:b/>
                <w:bCs/>
                <w:sz w:val="20"/>
                <w:szCs w:val="20"/>
              </w:rPr>
              <w:t>(4°-INGL-60)</w:t>
            </w:r>
            <w:r>
              <w:rPr>
                <w:rFonts w:ascii="Verdana" w:hAnsi="Verdana" w:cs="Verdana"/>
                <w:sz w:val="20"/>
                <w:szCs w:val="20"/>
              </w:rPr>
              <w:t xml:space="preserve"> Copiare e/o scrivere vocaboli e semplici frasi relative alla </w:t>
            </w:r>
            <w:r>
              <w:rPr>
                <w:rFonts w:ascii="Verdana" w:hAnsi="Verdana" w:cs="Verdana"/>
                <w:b/>
                <w:bCs/>
                <w:sz w:val="20"/>
                <w:szCs w:val="20"/>
              </w:rPr>
              <w:t>famiglia</w:t>
            </w:r>
          </w:p>
        </w:tc>
        <w:tc>
          <w:tcPr>
            <w:tcW w:w="2268" w:type="dxa"/>
            <w:tcBorders>
              <w:top w:val="single" w:sz="4" w:space="0" w:color="000000"/>
              <w:left w:val="single" w:sz="1" w:space="0" w:color="000000"/>
              <w:bottom w:val="single" w:sz="1" w:space="0" w:color="000000"/>
            </w:tcBorders>
            <w:shd w:val="clear" w:color="auto" w:fill="auto"/>
            <w:vAlign w:val="center"/>
          </w:tcPr>
          <w:p w:rsidR="00E61472" w:rsidRDefault="00E61472" w:rsidP="007E32DF">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551" w:type="dxa"/>
            <w:tcBorders>
              <w:top w:val="single" w:sz="4" w:space="0" w:color="000000"/>
              <w:left w:val="single" w:sz="1" w:space="0" w:color="000000"/>
              <w:bottom w:val="single" w:sz="1" w:space="0" w:color="000000"/>
              <w:right w:val="single" w:sz="1" w:space="0" w:color="000000"/>
            </w:tcBorders>
            <w:shd w:val="clear" w:color="auto" w:fill="auto"/>
            <w:vAlign w:val="center"/>
          </w:tcPr>
          <w:p w:rsidR="00E61472" w:rsidRDefault="00E61472" w:rsidP="007E32DF">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E61472" w:rsidTr="00653077">
        <w:tc>
          <w:tcPr>
            <w:tcW w:w="4820" w:type="dxa"/>
            <w:tcBorders>
              <w:left w:val="single" w:sz="1" w:space="0" w:color="000000"/>
              <w:bottom w:val="single" w:sz="1" w:space="0" w:color="000000"/>
            </w:tcBorders>
            <w:shd w:val="clear" w:color="auto" w:fill="auto"/>
            <w:vAlign w:val="center"/>
          </w:tcPr>
          <w:p w:rsidR="00E61472" w:rsidRDefault="00E61472" w:rsidP="007E32DF">
            <w:pPr>
              <w:pStyle w:val="NormaleWeb"/>
              <w:spacing w:before="120" w:after="120"/>
              <w:rPr>
                <w:rStyle w:val="Carpredefinitoparagrafo1"/>
                <w:rFonts w:ascii="Webdings" w:eastAsia="Webdings" w:hAnsi="Webdings" w:cs="Webdings"/>
                <w:sz w:val="36"/>
                <w:szCs w:val="36"/>
              </w:rPr>
            </w:pPr>
            <w:r>
              <w:rPr>
                <w:rFonts w:ascii="Verdana" w:eastAsia="Lucida Sans Unicode" w:hAnsi="Verdana" w:cs="Verdana"/>
                <w:b/>
                <w:bCs/>
                <w:sz w:val="20"/>
                <w:szCs w:val="20"/>
              </w:rPr>
              <w:t>(4°-INGL-61)</w:t>
            </w:r>
            <w:r>
              <w:rPr>
                <w:rFonts w:ascii="Verdana" w:hAnsi="Verdana" w:cs="Verdana"/>
                <w:sz w:val="20"/>
                <w:szCs w:val="20"/>
              </w:rPr>
              <w:t xml:space="preserve"> Copiare e/o scrivere semplici frasi relative al </w:t>
            </w:r>
            <w:r>
              <w:rPr>
                <w:rFonts w:ascii="Verdana" w:hAnsi="Verdana" w:cs="Verdana"/>
                <w:b/>
                <w:bCs/>
                <w:sz w:val="20"/>
                <w:szCs w:val="20"/>
              </w:rPr>
              <w:t>tempo cronologico</w:t>
            </w:r>
          </w:p>
        </w:tc>
        <w:tc>
          <w:tcPr>
            <w:tcW w:w="2268" w:type="dxa"/>
            <w:tcBorders>
              <w:left w:val="single" w:sz="1" w:space="0" w:color="000000"/>
              <w:bottom w:val="single" w:sz="1" w:space="0" w:color="000000"/>
            </w:tcBorders>
            <w:shd w:val="clear" w:color="auto" w:fill="auto"/>
            <w:vAlign w:val="center"/>
          </w:tcPr>
          <w:p w:rsidR="00E61472" w:rsidRDefault="00E61472" w:rsidP="007E32DF">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551" w:type="dxa"/>
            <w:tcBorders>
              <w:left w:val="single" w:sz="1" w:space="0" w:color="000000"/>
              <w:bottom w:val="single" w:sz="1" w:space="0" w:color="000000"/>
              <w:right w:val="single" w:sz="1" w:space="0" w:color="000000"/>
            </w:tcBorders>
            <w:shd w:val="clear" w:color="auto" w:fill="auto"/>
            <w:vAlign w:val="center"/>
          </w:tcPr>
          <w:p w:rsidR="00E61472" w:rsidRDefault="00E61472" w:rsidP="007E32DF">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E61472" w:rsidTr="00653077">
        <w:tc>
          <w:tcPr>
            <w:tcW w:w="4820" w:type="dxa"/>
            <w:tcBorders>
              <w:left w:val="single" w:sz="1" w:space="0" w:color="000000"/>
              <w:bottom w:val="single" w:sz="1" w:space="0" w:color="000000"/>
            </w:tcBorders>
            <w:shd w:val="clear" w:color="auto" w:fill="auto"/>
            <w:vAlign w:val="center"/>
          </w:tcPr>
          <w:p w:rsidR="00E61472" w:rsidRDefault="00E61472" w:rsidP="007E32DF">
            <w:pPr>
              <w:pStyle w:val="NormaleWeb"/>
              <w:spacing w:before="120" w:after="120"/>
              <w:rPr>
                <w:rStyle w:val="Carpredefinitoparagrafo1"/>
                <w:rFonts w:ascii="Webdings" w:eastAsia="Webdings" w:hAnsi="Webdings" w:cs="Webdings"/>
                <w:sz w:val="36"/>
                <w:szCs w:val="36"/>
              </w:rPr>
            </w:pPr>
            <w:r>
              <w:rPr>
                <w:rFonts w:ascii="Verdana" w:eastAsia="Lucida Sans Unicode" w:hAnsi="Verdana" w:cs="Verdana"/>
                <w:b/>
                <w:bCs/>
                <w:sz w:val="20"/>
                <w:szCs w:val="20"/>
              </w:rPr>
              <w:t>(4°-INGL-62)</w:t>
            </w:r>
            <w:r>
              <w:rPr>
                <w:rFonts w:ascii="Verdana" w:hAnsi="Verdana" w:cs="Verdana"/>
                <w:sz w:val="20"/>
                <w:szCs w:val="20"/>
              </w:rPr>
              <w:t xml:space="preserve"> Copiare e/o scrivere semplici frasi relative alla</w:t>
            </w:r>
            <w:r>
              <w:rPr>
                <w:rFonts w:ascii="Verdana" w:hAnsi="Verdana" w:cs="Verdana"/>
                <w:b/>
                <w:bCs/>
                <w:sz w:val="20"/>
                <w:szCs w:val="20"/>
              </w:rPr>
              <w:t xml:space="preserve"> daily routine</w:t>
            </w:r>
          </w:p>
        </w:tc>
        <w:tc>
          <w:tcPr>
            <w:tcW w:w="2268" w:type="dxa"/>
            <w:tcBorders>
              <w:left w:val="single" w:sz="1" w:space="0" w:color="000000"/>
              <w:bottom w:val="single" w:sz="1" w:space="0" w:color="000000"/>
            </w:tcBorders>
            <w:shd w:val="clear" w:color="auto" w:fill="auto"/>
            <w:vAlign w:val="center"/>
          </w:tcPr>
          <w:p w:rsidR="00E61472" w:rsidRDefault="00E61472" w:rsidP="007E32DF">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551" w:type="dxa"/>
            <w:tcBorders>
              <w:left w:val="single" w:sz="1" w:space="0" w:color="000000"/>
              <w:bottom w:val="single" w:sz="1" w:space="0" w:color="000000"/>
              <w:right w:val="single" w:sz="1" w:space="0" w:color="000000"/>
            </w:tcBorders>
            <w:shd w:val="clear" w:color="auto" w:fill="auto"/>
            <w:vAlign w:val="center"/>
          </w:tcPr>
          <w:p w:rsidR="00E61472" w:rsidRDefault="00E61472" w:rsidP="007E32DF">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E61472" w:rsidTr="00653077">
        <w:tc>
          <w:tcPr>
            <w:tcW w:w="4820" w:type="dxa"/>
            <w:tcBorders>
              <w:left w:val="single" w:sz="1" w:space="0" w:color="000000"/>
              <w:bottom w:val="single" w:sz="1" w:space="0" w:color="000000"/>
            </w:tcBorders>
            <w:shd w:val="clear" w:color="auto" w:fill="auto"/>
            <w:vAlign w:val="center"/>
          </w:tcPr>
          <w:p w:rsidR="00E61472" w:rsidRDefault="00E61472" w:rsidP="007E32DF">
            <w:pPr>
              <w:pStyle w:val="NormaleWeb"/>
              <w:spacing w:before="120" w:after="120"/>
              <w:rPr>
                <w:rStyle w:val="Carpredefinitoparagrafo1"/>
                <w:rFonts w:ascii="Webdings" w:eastAsia="Webdings" w:hAnsi="Webdings" w:cs="Webdings"/>
                <w:sz w:val="36"/>
                <w:szCs w:val="36"/>
              </w:rPr>
            </w:pPr>
            <w:r>
              <w:rPr>
                <w:rFonts w:ascii="Verdana" w:eastAsia="Lucida Sans Unicode" w:hAnsi="Verdana" w:cs="Verdana"/>
                <w:b/>
                <w:bCs/>
                <w:sz w:val="20"/>
                <w:szCs w:val="20"/>
              </w:rPr>
              <w:t>(4°-INGL-63)</w:t>
            </w:r>
            <w:r>
              <w:rPr>
                <w:rFonts w:ascii="Verdana" w:hAnsi="Verdana" w:cs="Verdana"/>
                <w:sz w:val="20"/>
                <w:szCs w:val="20"/>
              </w:rPr>
              <w:t xml:space="preserve"> Copiare e/o scrivere parole e semplici frasi relative alle </w:t>
            </w:r>
            <w:r>
              <w:rPr>
                <w:rFonts w:ascii="Verdana" w:hAnsi="Verdana" w:cs="Verdana"/>
                <w:b/>
                <w:bCs/>
                <w:sz w:val="20"/>
                <w:szCs w:val="20"/>
              </w:rPr>
              <w:t>parti del corpo</w:t>
            </w:r>
          </w:p>
        </w:tc>
        <w:tc>
          <w:tcPr>
            <w:tcW w:w="2268" w:type="dxa"/>
            <w:tcBorders>
              <w:left w:val="single" w:sz="1" w:space="0" w:color="000000"/>
              <w:bottom w:val="single" w:sz="1" w:space="0" w:color="000000"/>
            </w:tcBorders>
            <w:shd w:val="clear" w:color="auto" w:fill="auto"/>
            <w:vAlign w:val="center"/>
          </w:tcPr>
          <w:p w:rsidR="00E61472" w:rsidRDefault="00E61472" w:rsidP="007E32DF">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551" w:type="dxa"/>
            <w:tcBorders>
              <w:left w:val="single" w:sz="1" w:space="0" w:color="000000"/>
              <w:bottom w:val="single" w:sz="1" w:space="0" w:color="000000"/>
              <w:right w:val="single" w:sz="1" w:space="0" w:color="000000"/>
            </w:tcBorders>
            <w:shd w:val="clear" w:color="auto" w:fill="auto"/>
            <w:vAlign w:val="center"/>
          </w:tcPr>
          <w:p w:rsidR="00E61472" w:rsidRDefault="00E61472" w:rsidP="007E32DF">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E61472" w:rsidTr="00653077">
        <w:tc>
          <w:tcPr>
            <w:tcW w:w="4820" w:type="dxa"/>
            <w:tcBorders>
              <w:left w:val="single" w:sz="1" w:space="0" w:color="000000"/>
              <w:bottom w:val="single" w:sz="1" w:space="0" w:color="000000"/>
            </w:tcBorders>
            <w:shd w:val="clear" w:color="auto" w:fill="auto"/>
            <w:vAlign w:val="center"/>
          </w:tcPr>
          <w:p w:rsidR="00E61472" w:rsidRDefault="00E61472" w:rsidP="007E32DF">
            <w:pPr>
              <w:pStyle w:val="NormaleWeb"/>
              <w:spacing w:before="120" w:after="120"/>
              <w:rPr>
                <w:rStyle w:val="Carpredefinitoparagrafo1"/>
                <w:rFonts w:ascii="Webdings" w:eastAsia="Webdings" w:hAnsi="Webdings" w:cs="Webdings"/>
                <w:sz w:val="36"/>
                <w:szCs w:val="36"/>
              </w:rPr>
            </w:pPr>
            <w:r>
              <w:rPr>
                <w:rFonts w:ascii="Verdana" w:eastAsia="Lucida Sans Unicode" w:hAnsi="Verdana" w:cs="Verdana"/>
                <w:b/>
                <w:bCs/>
                <w:sz w:val="20"/>
                <w:szCs w:val="20"/>
              </w:rPr>
              <w:t>(4°-INGL-64)</w:t>
            </w:r>
            <w:r>
              <w:rPr>
                <w:rFonts w:ascii="Verdana" w:hAnsi="Verdana" w:cs="Verdana"/>
                <w:sz w:val="20"/>
                <w:szCs w:val="20"/>
              </w:rPr>
              <w:t xml:space="preserve"> Copiare e/o scrivere parole e semplici frasi relative a </w:t>
            </w:r>
            <w:r>
              <w:rPr>
                <w:rFonts w:ascii="Verdana" w:hAnsi="Verdana" w:cs="Verdana"/>
                <w:b/>
                <w:bCs/>
                <w:sz w:val="20"/>
                <w:szCs w:val="20"/>
              </w:rPr>
              <w:t>cibi e bevande</w:t>
            </w:r>
          </w:p>
        </w:tc>
        <w:tc>
          <w:tcPr>
            <w:tcW w:w="2268" w:type="dxa"/>
            <w:tcBorders>
              <w:left w:val="single" w:sz="1" w:space="0" w:color="000000"/>
              <w:bottom w:val="single" w:sz="1" w:space="0" w:color="000000"/>
            </w:tcBorders>
            <w:shd w:val="clear" w:color="auto" w:fill="auto"/>
            <w:vAlign w:val="center"/>
          </w:tcPr>
          <w:p w:rsidR="00E61472" w:rsidRDefault="00E61472" w:rsidP="007E32DF">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551" w:type="dxa"/>
            <w:tcBorders>
              <w:left w:val="single" w:sz="1" w:space="0" w:color="000000"/>
              <w:bottom w:val="single" w:sz="1" w:space="0" w:color="000000"/>
              <w:right w:val="single" w:sz="1" w:space="0" w:color="000000"/>
            </w:tcBorders>
            <w:shd w:val="clear" w:color="auto" w:fill="auto"/>
            <w:vAlign w:val="center"/>
          </w:tcPr>
          <w:p w:rsidR="00E61472" w:rsidRDefault="00E61472" w:rsidP="007E32DF">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E61472" w:rsidTr="00653077">
        <w:tc>
          <w:tcPr>
            <w:tcW w:w="4820" w:type="dxa"/>
            <w:tcBorders>
              <w:left w:val="single" w:sz="1" w:space="0" w:color="000000"/>
              <w:bottom w:val="single" w:sz="1" w:space="0" w:color="000000"/>
            </w:tcBorders>
            <w:shd w:val="clear" w:color="auto" w:fill="auto"/>
            <w:vAlign w:val="center"/>
          </w:tcPr>
          <w:p w:rsidR="00E61472" w:rsidRDefault="00E61472" w:rsidP="007E32DF">
            <w:pPr>
              <w:pStyle w:val="NormaleWeb"/>
              <w:spacing w:before="120" w:after="120"/>
              <w:rPr>
                <w:rStyle w:val="Carpredefinitoparagrafo1"/>
                <w:rFonts w:ascii="Webdings" w:eastAsia="Webdings" w:hAnsi="Webdings" w:cs="Webdings"/>
                <w:sz w:val="36"/>
                <w:szCs w:val="36"/>
              </w:rPr>
            </w:pPr>
            <w:r>
              <w:rPr>
                <w:rFonts w:ascii="Verdana" w:eastAsia="Lucida Sans Unicode" w:hAnsi="Verdana" w:cs="Verdana"/>
                <w:b/>
                <w:bCs/>
                <w:sz w:val="20"/>
                <w:szCs w:val="20"/>
              </w:rPr>
              <w:t>(4°-INGL-65)</w:t>
            </w:r>
            <w:r>
              <w:rPr>
                <w:rFonts w:ascii="Verdana" w:hAnsi="Verdana" w:cs="Verdana"/>
                <w:sz w:val="20"/>
                <w:szCs w:val="20"/>
              </w:rPr>
              <w:t xml:space="preserve"> Copiare e/o scrivere semplici frasi contenenti alcuni </w:t>
            </w:r>
            <w:r>
              <w:rPr>
                <w:rFonts w:ascii="Verdana" w:hAnsi="Verdana" w:cs="Verdana"/>
                <w:b/>
                <w:bCs/>
                <w:sz w:val="20"/>
                <w:szCs w:val="20"/>
              </w:rPr>
              <w:t>aggettivi qualificativi</w:t>
            </w:r>
          </w:p>
        </w:tc>
        <w:tc>
          <w:tcPr>
            <w:tcW w:w="2268" w:type="dxa"/>
            <w:tcBorders>
              <w:left w:val="single" w:sz="1" w:space="0" w:color="000000"/>
              <w:bottom w:val="single" w:sz="1" w:space="0" w:color="000000"/>
            </w:tcBorders>
            <w:shd w:val="clear" w:color="auto" w:fill="auto"/>
            <w:vAlign w:val="center"/>
          </w:tcPr>
          <w:p w:rsidR="00E61472" w:rsidRDefault="00E61472" w:rsidP="007E32DF">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551" w:type="dxa"/>
            <w:tcBorders>
              <w:left w:val="single" w:sz="1" w:space="0" w:color="000000"/>
              <w:bottom w:val="single" w:sz="1" w:space="0" w:color="000000"/>
              <w:right w:val="single" w:sz="1" w:space="0" w:color="000000"/>
            </w:tcBorders>
            <w:shd w:val="clear" w:color="auto" w:fill="auto"/>
            <w:vAlign w:val="center"/>
          </w:tcPr>
          <w:p w:rsidR="00E61472" w:rsidRDefault="00E61472" w:rsidP="007E32DF">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E61472" w:rsidTr="00653077">
        <w:tc>
          <w:tcPr>
            <w:tcW w:w="4820" w:type="dxa"/>
            <w:tcBorders>
              <w:left w:val="single" w:sz="1" w:space="0" w:color="000000"/>
              <w:bottom w:val="single" w:sz="1" w:space="0" w:color="000000"/>
            </w:tcBorders>
            <w:shd w:val="clear" w:color="auto" w:fill="auto"/>
            <w:vAlign w:val="center"/>
          </w:tcPr>
          <w:p w:rsidR="00E61472" w:rsidRDefault="00E61472" w:rsidP="007E32DF">
            <w:pPr>
              <w:pStyle w:val="NormaleWeb"/>
              <w:spacing w:before="120" w:after="120"/>
              <w:rPr>
                <w:rStyle w:val="Carpredefinitoparagrafo1"/>
                <w:rFonts w:ascii="Webdings" w:eastAsia="Webdings" w:hAnsi="Webdings" w:cs="Webdings"/>
                <w:sz w:val="36"/>
                <w:szCs w:val="36"/>
              </w:rPr>
            </w:pPr>
            <w:r>
              <w:rPr>
                <w:rFonts w:ascii="Verdana" w:eastAsia="Lucida Sans Unicode" w:hAnsi="Verdana" w:cs="Verdana"/>
                <w:b/>
                <w:bCs/>
                <w:sz w:val="20"/>
                <w:szCs w:val="20"/>
              </w:rPr>
              <w:t>(4°-INGL-66)</w:t>
            </w:r>
            <w:r>
              <w:rPr>
                <w:rFonts w:ascii="Verdana" w:hAnsi="Verdana" w:cs="Verdana"/>
                <w:sz w:val="20"/>
                <w:szCs w:val="20"/>
              </w:rPr>
              <w:t xml:space="preserve"> Copiare e/o scrivere semplici frasi contenenti alcuni </w:t>
            </w:r>
            <w:r>
              <w:rPr>
                <w:rFonts w:ascii="Verdana" w:hAnsi="Verdana" w:cs="Verdana"/>
                <w:b/>
                <w:bCs/>
                <w:sz w:val="20"/>
                <w:szCs w:val="20"/>
              </w:rPr>
              <w:t xml:space="preserve">indicatori spaziali </w:t>
            </w:r>
            <w:r>
              <w:rPr>
                <w:rFonts w:ascii="Verdana" w:hAnsi="Verdana" w:cs="Verdana"/>
                <w:sz w:val="20"/>
                <w:szCs w:val="20"/>
              </w:rPr>
              <w:t>(in, on under, in front, behind,...)</w:t>
            </w:r>
          </w:p>
        </w:tc>
        <w:tc>
          <w:tcPr>
            <w:tcW w:w="2268" w:type="dxa"/>
            <w:tcBorders>
              <w:left w:val="single" w:sz="1" w:space="0" w:color="000000"/>
              <w:bottom w:val="single" w:sz="1" w:space="0" w:color="000000"/>
            </w:tcBorders>
            <w:shd w:val="clear" w:color="auto" w:fill="auto"/>
            <w:vAlign w:val="center"/>
          </w:tcPr>
          <w:p w:rsidR="00E61472" w:rsidRDefault="00E61472" w:rsidP="007E32DF">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551" w:type="dxa"/>
            <w:tcBorders>
              <w:left w:val="single" w:sz="1" w:space="0" w:color="000000"/>
              <w:bottom w:val="single" w:sz="1" w:space="0" w:color="000000"/>
              <w:right w:val="single" w:sz="1" w:space="0" w:color="000000"/>
            </w:tcBorders>
            <w:shd w:val="clear" w:color="auto" w:fill="auto"/>
            <w:vAlign w:val="center"/>
          </w:tcPr>
          <w:p w:rsidR="00E61472" w:rsidRDefault="00E61472" w:rsidP="007E32DF">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E61472" w:rsidTr="00653077">
        <w:tc>
          <w:tcPr>
            <w:tcW w:w="4820" w:type="dxa"/>
            <w:tcBorders>
              <w:left w:val="single" w:sz="1" w:space="0" w:color="000000"/>
              <w:bottom w:val="single" w:sz="1" w:space="0" w:color="000000"/>
            </w:tcBorders>
            <w:shd w:val="clear" w:color="auto" w:fill="auto"/>
            <w:vAlign w:val="center"/>
          </w:tcPr>
          <w:p w:rsidR="00E61472" w:rsidRDefault="00E61472" w:rsidP="007E32DF">
            <w:pPr>
              <w:pStyle w:val="NormaleWeb"/>
              <w:spacing w:before="120" w:after="120"/>
              <w:rPr>
                <w:rStyle w:val="Carpredefinitoparagrafo1"/>
                <w:rFonts w:ascii="Webdings" w:eastAsia="Webdings" w:hAnsi="Webdings" w:cs="Webdings"/>
                <w:sz w:val="36"/>
                <w:szCs w:val="36"/>
              </w:rPr>
            </w:pPr>
            <w:r>
              <w:rPr>
                <w:rFonts w:ascii="Verdana" w:eastAsia="Lucida Sans Unicode" w:hAnsi="Verdana" w:cs="Verdana"/>
                <w:b/>
                <w:bCs/>
                <w:sz w:val="20"/>
                <w:szCs w:val="20"/>
              </w:rPr>
              <w:t>(4°-INGL-67)</w:t>
            </w:r>
            <w:r>
              <w:rPr>
                <w:rFonts w:ascii="Verdana" w:hAnsi="Verdana" w:cs="Verdana"/>
                <w:sz w:val="20"/>
                <w:szCs w:val="20"/>
              </w:rPr>
              <w:t xml:space="preserve"> Copiare e/o scrivere semplici frasi contenenti </w:t>
            </w:r>
            <w:r>
              <w:rPr>
                <w:rFonts w:ascii="Verdana" w:hAnsi="Verdana" w:cs="Verdana"/>
                <w:b/>
                <w:bCs/>
                <w:sz w:val="20"/>
                <w:szCs w:val="20"/>
              </w:rPr>
              <w:t>pronomi personali</w:t>
            </w:r>
          </w:p>
        </w:tc>
        <w:tc>
          <w:tcPr>
            <w:tcW w:w="2268" w:type="dxa"/>
            <w:tcBorders>
              <w:left w:val="single" w:sz="1" w:space="0" w:color="000000"/>
              <w:bottom w:val="single" w:sz="1" w:space="0" w:color="000000"/>
            </w:tcBorders>
            <w:shd w:val="clear" w:color="auto" w:fill="auto"/>
            <w:vAlign w:val="center"/>
          </w:tcPr>
          <w:p w:rsidR="00E61472" w:rsidRDefault="00E61472" w:rsidP="007E32DF">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551" w:type="dxa"/>
            <w:tcBorders>
              <w:left w:val="single" w:sz="1" w:space="0" w:color="000000"/>
              <w:bottom w:val="single" w:sz="1" w:space="0" w:color="000000"/>
              <w:right w:val="single" w:sz="1" w:space="0" w:color="000000"/>
            </w:tcBorders>
            <w:shd w:val="clear" w:color="auto" w:fill="auto"/>
            <w:vAlign w:val="center"/>
          </w:tcPr>
          <w:p w:rsidR="00E61472" w:rsidRDefault="00E61472" w:rsidP="007E32DF">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E61472" w:rsidTr="00653077">
        <w:tc>
          <w:tcPr>
            <w:tcW w:w="4820" w:type="dxa"/>
            <w:tcBorders>
              <w:top w:val="single" w:sz="4" w:space="0" w:color="000000"/>
              <w:left w:val="single" w:sz="1" w:space="0" w:color="000000"/>
              <w:bottom w:val="single" w:sz="1" w:space="0" w:color="000000"/>
            </w:tcBorders>
            <w:shd w:val="clear" w:color="auto" w:fill="auto"/>
            <w:vAlign w:val="center"/>
          </w:tcPr>
          <w:p w:rsidR="00E61472" w:rsidRDefault="00E61472" w:rsidP="007E32DF">
            <w:pPr>
              <w:pStyle w:val="NormaleWeb"/>
              <w:spacing w:before="120" w:after="120"/>
              <w:rPr>
                <w:rStyle w:val="Carpredefinitoparagrafo1"/>
                <w:rFonts w:ascii="Webdings" w:eastAsia="Webdings" w:hAnsi="Webdings" w:cs="Webdings"/>
                <w:sz w:val="36"/>
                <w:szCs w:val="36"/>
              </w:rPr>
            </w:pPr>
            <w:r>
              <w:rPr>
                <w:rFonts w:ascii="Verdana" w:eastAsia="Lucida Sans Unicode" w:hAnsi="Verdana" w:cs="Verdana"/>
                <w:b/>
                <w:bCs/>
                <w:sz w:val="20"/>
                <w:szCs w:val="20"/>
              </w:rPr>
              <w:t>(4°-INGL-68)</w:t>
            </w:r>
            <w:r>
              <w:rPr>
                <w:rFonts w:ascii="Verdana" w:hAnsi="Verdana" w:cs="Verdana"/>
                <w:sz w:val="20"/>
                <w:szCs w:val="20"/>
              </w:rPr>
              <w:t xml:space="preserve"> Copiare e/o scrivere parole e semplici frasi relative a: </w:t>
            </w:r>
            <w:r>
              <w:rPr>
                <w:rFonts w:ascii="Verdana" w:hAnsi="Verdana" w:cs="Verdana"/>
                <w:b/>
                <w:bCs/>
                <w:sz w:val="20"/>
                <w:szCs w:val="20"/>
              </w:rPr>
              <w:t>giorni della settimana, mesi dell'anno, stagioni</w:t>
            </w:r>
            <w:r>
              <w:rPr>
                <w:rFonts w:ascii="Verdana" w:hAnsi="Verdana" w:cs="Verdana"/>
                <w:sz w:val="20"/>
                <w:szCs w:val="20"/>
              </w:rPr>
              <w:t>,</w:t>
            </w:r>
            <w:r>
              <w:rPr>
                <w:rFonts w:ascii="Verdana" w:hAnsi="Verdana" w:cs="Verdana"/>
                <w:b/>
                <w:bCs/>
                <w:sz w:val="20"/>
                <w:szCs w:val="20"/>
              </w:rPr>
              <w:t xml:space="preserve"> tempo atmosferico, data, ieri, oggi, domani</w:t>
            </w:r>
          </w:p>
        </w:tc>
        <w:tc>
          <w:tcPr>
            <w:tcW w:w="2268" w:type="dxa"/>
            <w:tcBorders>
              <w:top w:val="single" w:sz="4" w:space="0" w:color="000000"/>
              <w:left w:val="single" w:sz="1" w:space="0" w:color="000000"/>
              <w:bottom w:val="single" w:sz="1" w:space="0" w:color="000000"/>
            </w:tcBorders>
            <w:shd w:val="clear" w:color="auto" w:fill="auto"/>
            <w:vAlign w:val="center"/>
          </w:tcPr>
          <w:p w:rsidR="00E61472" w:rsidRDefault="00E61472" w:rsidP="007E32DF">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551" w:type="dxa"/>
            <w:tcBorders>
              <w:top w:val="single" w:sz="4" w:space="0" w:color="000000"/>
              <w:left w:val="single" w:sz="1" w:space="0" w:color="000000"/>
              <w:bottom w:val="single" w:sz="1" w:space="0" w:color="000000"/>
              <w:right w:val="single" w:sz="1" w:space="0" w:color="000000"/>
            </w:tcBorders>
            <w:shd w:val="clear" w:color="auto" w:fill="auto"/>
            <w:vAlign w:val="center"/>
          </w:tcPr>
          <w:p w:rsidR="00E61472" w:rsidRDefault="00E61472" w:rsidP="007E32DF">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E61472" w:rsidTr="00653077">
        <w:tc>
          <w:tcPr>
            <w:tcW w:w="4820" w:type="dxa"/>
            <w:tcBorders>
              <w:top w:val="single" w:sz="4" w:space="0" w:color="000000"/>
              <w:left w:val="single" w:sz="1" w:space="0" w:color="000000"/>
              <w:bottom w:val="single" w:sz="1" w:space="0" w:color="000000"/>
            </w:tcBorders>
            <w:shd w:val="clear" w:color="auto" w:fill="auto"/>
            <w:vAlign w:val="center"/>
          </w:tcPr>
          <w:p w:rsidR="00E61472" w:rsidRDefault="00E61472" w:rsidP="007E32DF">
            <w:pPr>
              <w:pStyle w:val="NormaleWeb"/>
              <w:spacing w:before="120" w:after="120"/>
              <w:rPr>
                <w:rStyle w:val="Carpredefinitoparagrafo1"/>
                <w:rFonts w:ascii="Webdings" w:eastAsia="Webdings" w:hAnsi="Webdings" w:cs="Webdings"/>
                <w:sz w:val="36"/>
                <w:szCs w:val="36"/>
              </w:rPr>
            </w:pPr>
            <w:r>
              <w:rPr>
                <w:rFonts w:ascii="Verdana" w:eastAsia="Lucida Sans Unicode" w:hAnsi="Verdana" w:cs="Verdana"/>
                <w:b/>
                <w:bCs/>
                <w:sz w:val="20"/>
                <w:szCs w:val="20"/>
              </w:rPr>
              <w:t>(4°-INGL-69)</w:t>
            </w:r>
            <w:r>
              <w:rPr>
                <w:rFonts w:ascii="Verdana" w:hAnsi="Verdana" w:cs="Verdana"/>
                <w:sz w:val="20"/>
                <w:szCs w:val="20"/>
              </w:rPr>
              <w:t xml:space="preserve"> Copiare e/o scrivere parole e formule augurali relative ad alcune festività (</w:t>
            </w:r>
            <w:r>
              <w:rPr>
                <w:rFonts w:ascii="Verdana" w:hAnsi="Verdana" w:cs="Verdana"/>
                <w:b/>
                <w:bCs/>
                <w:sz w:val="20"/>
                <w:szCs w:val="20"/>
              </w:rPr>
              <w:t>Halloween</w:t>
            </w:r>
            <w:r>
              <w:rPr>
                <w:rFonts w:ascii="Verdana" w:hAnsi="Verdana" w:cs="Verdana"/>
                <w:sz w:val="20"/>
                <w:szCs w:val="20"/>
              </w:rPr>
              <w:t xml:space="preserve">, </w:t>
            </w:r>
            <w:r>
              <w:rPr>
                <w:rFonts w:ascii="Verdana" w:hAnsi="Verdana" w:cs="Verdana"/>
                <w:b/>
                <w:bCs/>
                <w:sz w:val="20"/>
                <w:szCs w:val="20"/>
              </w:rPr>
              <w:t>Christmas, Easter...</w:t>
            </w:r>
            <w:r>
              <w:rPr>
                <w:rFonts w:ascii="Verdana" w:hAnsi="Verdana" w:cs="Verdana"/>
                <w:sz w:val="20"/>
                <w:szCs w:val="20"/>
              </w:rPr>
              <w:t xml:space="preserve"> ed altre ricorrenze caratteristiche)</w:t>
            </w:r>
          </w:p>
        </w:tc>
        <w:tc>
          <w:tcPr>
            <w:tcW w:w="2268" w:type="dxa"/>
            <w:tcBorders>
              <w:top w:val="single" w:sz="4" w:space="0" w:color="000000"/>
              <w:left w:val="single" w:sz="1" w:space="0" w:color="000000"/>
              <w:bottom w:val="single" w:sz="1" w:space="0" w:color="000000"/>
            </w:tcBorders>
            <w:shd w:val="clear" w:color="auto" w:fill="auto"/>
            <w:vAlign w:val="center"/>
          </w:tcPr>
          <w:p w:rsidR="00E61472" w:rsidRDefault="00E61472" w:rsidP="007E32DF">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551" w:type="dxa"/>
            <w:tcBorders>
              <w:top w:val="single" w:sz="4" w:space="0" w:color="000000"/>
              <w:left w:val="single" w:sz="1" w:space="0" w:color="000000"/>
              <w:bottom w:val="single" w:sz="1" w:space="0" w:color="000000"/>
              <w:right w:val="single" w:sz="1" w:space="0" w:color="000000"/>
            </w:tcBorders>
            <w:shd w:val="clear" w:color="auto" w:fill="auto"/>
            <w:vAlign w:val="center"/>
          </w:tcPr>
          <w:p w:rsidR="00E61472" w:rsidRDefault="00E61472" w:rsidP="007E32DF">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E61472" w:rsidTr="00653077">
        <w:tc>
          <w:tcPr>
            <w:tcW w:w="4820" w:type="dxa"/>
            <w:tcBorders>
              <w:top w:val="single" w:sz="4" w:space="0" w:color="000000"/>
              <w:left w:val="single" w:sz="1" w:space="0" w:color="000000"/>
              <w:bottom w:val="single" w:sz="1" w:space="0" w:color="000000"/>
            </w:tcBorders>
            <w:shd w:val="clear" w:color="auto" w:fill="auto"/>
            <w:vAlign w:val="center"/>
          </w:tcPr>
          <w:p w:rsidR="00E61472" w:rsidRDefault="00E61472" w:rsidP="007E32DF">
            <w:pPr>
              <w:pStyle w:val="NormaleWeb"/>
              <w:spacing w:before="120" w:after="120"/>
              <w:rPr>
                <w:rStyle w:val="Carpredefinitoparagrafo1"/>
                <w:rFonts w:ascii="Webdings" w:eastAsia="Webdings" w:hAnsi="Webdings" w:cs="Webdings"/>
                <w:sz w:val="36"/>
                <w:szCs w:val="36"/>
              </w:rPr>
            </w:pPr>
            <w:r>
              <w:rPr>
                <w:rFonts w:ascii="Verdana" w:eastAsia="Lucida Sans Unicode" w:hAnsi="Verdana" w:cs="Verdana"/>
                <w:b/>
                <w:bCs/>
                <w:sz w:val="20"/>
                <w:szCs w:val="20"/>
              </w:rPr>
              <w:t>(4°-INGL-70)</w:t>
            </w:r>
            <w:r>
              <w:rPr>
                <w:rFonts w:ascii="Verdana" w:hAnsi="Verdana" w:cs="Verdana"/>
                <w:sz w:val="20"/>
                <w:szCs w:val="20"/>
              </w:rPr>
              <w:t xml:space="preserve"> Copiare e/o scrivere parole e semplici frasi relative a </w:t>
            </w:r>
            <w:r>
              <w:rPr>
                <w:rFonts w:ascii="Verdana" w:hAnsi="Verdana" w:cs="Verdana"/>
                <w:b/>
                <w:bCs/>
                <w:sz w:val="20"/>
                <w:szCs w:val="20"/>
              </w:rPr>
              <w:t xml:space="preserve">tradizioni e caratteristiche culturali </w:t>
            </w:r>
            <w:r>
              <w:rPr>
                <w:rFonts w:ascii="Verdana" w:hAnsi="Verdana" w:cs="Verdana"/>
                <w:sz w:val="20"/>
                <w:szCs w:val="20"/>
              </w:rPr>
              <w:t>dei paesi anglofoni</w:t>
            </w:r>
          </w:p>
        </w:tc>
        <w:tc>
          <w:tcPr>
            <w:tcW w:w="2268" w:type="dxa"/>
            <w:tcBorders>
              <w:top w:val="single" w:sz="4" w:space="0" w:color="000000"/>
              <w:left w:val="single" w:sz="1" w:space="0" w:color="000000"/>
              <w:bottom w:val="single" w:sz="1" w:space="0" w:color="000000"/>
            </w:tcBorders>
            <w:shd w:val="clear" w:color="auto" w:fill="auto"/>
            <w:vAlign w:val="center"/>
          </w:tcPr>
          <w:p w:rsidR="00E61472" w:rsidRDefault="00E61472" w:rsidP="007E32DF">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551" w:type="dxa"/>
            <w:tcBorders>
              <w:top w:val="single" w:sz="4" w:space="0" w:color="000000"/>
              <w:left w:val="single" w:sz="1" w:space="0" w:color="000000"/>
              <w:bottom w:val="single" w:sz="1" w:space="0" w:color="000000"/>
              <w:right w:val="single" w:sz="1" w:space="0" w:color="000000"/>
            </w:tcBorders>
            <w:shd w:val="clear" w:color="auto" w:fill="auto"/>
            <w:vAlign w:val="center"/>
          </w:tcPr>
          <w:p w:rsidR="00E61472" w:rsidRDefault="00E61472" w:rsidP="007E32DF">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bl>
    <w:p w:rsidR="00E61472" w:rsidRDefault="00E61472" w:rsidP="00E61472"/>
    <w:p w:rsidR="00E61472" w:rsidRDefault="00E61472" w:rsidP="00E61472">
      <w:pPr>
        <w:pStyle w:val="Contenutotabella"/>
        <w:spacing w:before="17" w:after="17"/>
        <w:rPr>
          <w:rFonts w:ascii="Verdana" w:hAnsi="Verdana" w:cs="Verdana"/>
          <w:sz w:val="18"/>
          <w:szCs w:val="18"/>
        </w:rPr>
      </w:pPr>
      <w:r>
        <w:rPr>
          <w:rFonts w:ascii="Verdana" w:hAnsi="Verdana" w:cs="Verdana"/>
          <w:b/>
          <w:bCs/>
          <w:sz w:val="18"/>
          <w:szCs w:val="18"/>
        </w:rPr>
        <w:t>PROGRAMMAZIONE</w:t>
      </w:r>
      <w:r>
        <w:rPr>
          <w:rFonts w:ascii="Verdana" w:hAnsi="Verdana" w:cs="Verdana"/>
          <w:sz w:val="18"/>
          <w:szCs w:val="18"/>
        </w:rPr>
        <w:t xml:space="preserve"> ELABORATA IN DATA  ______ / ______ / _________  </w:t>
      </w:r>
    </w:p>
    <w:p w:rsidR="00E61472" w:rsidRDefault="00E61472" w:rsidP="00E61472">
      <w:pPr>
        <w:pStyle w:val="Contenutotabella"/>
        <w:spacing w:before="17" w:after="17"/>
        <w:rPr>
          <w:rFonts w:ascii="Verdana" w:hAnsi="Verdana" w:cs="Verdana"/>
          <w:sz w:val="18"/>
          <w:szCs w:val="18"/>
        </w:rPr>
      </w:pPr>
    </w:p>
    <w:p w:rsidR="00E61472" w:rsidRDefault="00E61472" w:rsidP="00E61472">
      <w:pPr>
        <w:pStyle w:val="Contenutotabella"/>
        <w:spacing w:before="17" w:after="17"/>
        <w:rPr>
          <w:rFonts w:ascii="Verdana" w:hAnsi="Verdana" w:cs="Verdana"/>
          <w:sz w:val="18"/>
          <w:szCs w:val="18"/>
        </w:rPr>
      </w:pPr>
      <w:r>
        <w:rPr>
          <w:rFonts w:ascii="Verdana" w:hAnsi="Verdana" w:cs="Verdana"/>
          <w:sz w:val="18"/>
          <w:szCs w:val="18"/>
        </w:rPr>
        <w:t xml:space="preserve">Nome del docente    ____________________________________________ </w:t>
      </w:r>
    </w:p>
    <w:p w:rsidR="00E61472" w:rsidRDefault="00E61472" w:rsidP="00E61472">
      <w:pPr>
        <w:pStyle w:val="Contenutotabella"/>
        <w:spacing w:before="17" w:after="17"/>
        <w:rPr>
          <w:rFonts w:ascii="Verdana" w:hAnsi="Verdana" w:cs="Verdana"/>
          <w:sz w:val="18"/>
          <w:szCs w:val="18"/>
        </w:rPr>
      </w:pPr>
    </w:p>
    <w:p w:rsidR="00E61472" w:rsidRDefault="00E61472" w:rsidP="00E61472">
      <w:pPr>
        <w:pStyle w:val="Contenutotabella"/>
        <w:spacing w:before="17" w:after="17"/>
        <w:rPr>
          <w:rFonts w:ascii="Verdana" w:hAnsi="Verdana" w:cs="Verdana"/>
          <w:b/>
          <w:bCs/>
          <w:sz w:val="18"/>
          <w:szCs w:val="18"/>
        </w:rPr>
      </w:pPr>
    </w:p>
    <w:p w:rsidR="00E61472" w:rsidRDefault="00E61472" w:rsidP="00E61472">
      <w:pPr>
        <w:pStyle w:val="Contenutotabella"/>
        <w:spacing w:before="17" w:after="17"/>
        <w:rPr>
          <w:rFonts w:ascii="Verdana" w:hAnsi="Verdana" w:cs="Verdana"/>
          <w:sz w:val="18"/>
          <w:szCs w:val="18"/>
        </w:rPr>
      </w:pPr>
      <w:r>
        <w:rPr>
          <w:rFonts w:ascii="Verdana" w:hAnsi="Verdana" w:cs="Verdana"/>
          <w:b/>
          <w:bCs/>
          <w:sz w:val="18"/>
          <w:szCs w:val="18"/>
        </w:rPr>
        <w:t>VALUTAZIONE FINE 1° QUADRIMESTRE</w:t>
      </w:r>
      <w:r>
        <w:rPr>
          <w:rFonts w:ascii="Verdana" w:hAnsi="Verdana" w:cs="Verdana"/>
          <w:sz w:val="18"/>
          <w:szCs w:val="18"/>
        </w:rPr>
        <w:t xml:space="preserve"> IN DATA  ______ / ______ / _________</w:t>
      </w:r>
    </w:p>
    <w:p w:rsidR="00E61472" w:rsidRDefault="00E61472" w:rsidP="00E61472">
      <w:pPr>
        <w:pStyle w:val="Contenutotabella"/>
        <w:spacing w:before="17" w:after="17"/>
        <w:rPr>
          <w:rFonts w:ascii="Verdana" w:hAnsi="Verdana" w:cs="Verdana"/>
          <w:sz w:val="18"/>
          <w:szCs w:val="18"/>
        </w:rPr>
      </w:pPr>
    </w:p>
    <w:p w:rsidR="00E61472" w:rsidRDefault="00E61472" w:rsidP="00E61472">
      <w:pPr>
        <w:pStyle w:val="Contenutotabella"/>
        <w:spacing w:before="17" w:after="17"/>
        <w:rPr>
          <w:rFonts w:ascii="Verdana" w:hAnsi="Verdana" w:cs="Verdana"/>
          <w:sz w:val="18"/>
          <w:szCs w:val="18"/>
        </w:rPr>
      </w:pPr>
      <w:r>
        <w:rPr>
          <w:rFonts w:ascii="Verdana" w:hAnsi="Verdana" w:cs="Verdana"/>
          <w:sz w:val="18"/>
          <w:szCs w:val="18"/>
        </w:rPr>
        <w:t xml:space="preserve">Nome del docente    ____________________________________________  </w:t>
      </w:r>
    </w:p>
    <w:p w:rsidR="00E61472" w:rsidRDefault="00E61472" w:rsidP="00E61472">
      <w:pPr>
        <w:pStyle w:val="Contenutotabella"/>
        <w:spacing w:before="17" w:after="17"/>
        <w:rPr>
          <w:rFonts w:ascii="Verdana" w:hAnsi="Verdana" w:cs="Verdana"/>
          <w:sz w:val="18"/>
          <w:szCs w:val="18"/>
        </w:rPr>
      </w:pPr>
    </w:p>
    <w:p w:rsidR="00E61472" w:rsidRDefault="00E61472" w:rsidP="00E61472">
      <w:pPr>
        <w:pStyle w:val="Contenutotabella"/>
        <w:spacing w:before="17" w:after="17"/>
        <w:rPr>
          <w:rFonts w:ascii="Verdana" w:hAnsi="Verdana" w:cs="Verdana"/>
          <w:b/>
          <w:bCs/>
          <w:sz w:val="18"/>
          <w:szCs w:val="18"/>
        </w:rPr>
      </w:pPr>
    </w:p>
    <w:p w:rsidR="00E61472" w:rsidRDefault="00E61472" w:rsidP="00E61472">
      <w:pPr>
        <w:pStyle w:val="Contenutotabella"/>
        <w:spacing w:before="17" w:after="17"/>
        <w:rPr>
          <w:rFonts w:ascii="Verdana" w:hAnsi="Verdana" w:cs="Verdana"/>
          <w:sz w:val="18"/>
          <w:szCs w:val="18"/>
        </w:rPr>
      </w:pPr>
      <w:r>
        <w:rPr>
          <w:rFonts w:ascii="Verdana" w:hAnsi="Verdana" w:cs="Verdana"/>
          <w:b/>
          <w:bCs/>
          <w:sz w:val="18"/>
          <w:szCs w:val="18"/>
        </w:rPr>
        <w:t>VALUTAZIONE FINE 2° QUADRIMESTRE</w:t>
      </w:r>
      <w:r>
        <w:rPr>
          <w:rFonts w:ascii="Verdana" w:hAnsi="Verdana" w:cs="Verdana"/>
          <w:sz w:val="18"/>
          <w:szCs w:val="18"/>
        </w:rPr>
        <w:t xml:space="preserve"> IN DATA  ______ / ______ / _________</w:t>
      </w:r>
    </w:p>
    <w:p w:rsidR="00E61472" w:rsidRDefault="00E61472" w:rsidP="00E61472">
      <w:pPr>
        <w:pStyle w:val="Contenutotabella"/>
        <w:spacing w:before="17" w:after="17"/>
        <w:rPr>
          <w:rFonts w:ascii="Verdana" w:hAnsi="Verdana" w:cs="Verdana"/>
          <w:sz w:val="18"/>
          <w:szCs w:val="18"/>
        </w:rPr>
      </w:pPr>
    </w:p>
    <w:p w:rsidR="00E61472" w:rsidRDefault="00E61472" w:rsidP="00E61472">
      <w:pPr>
        <w:pStyle w:val="Contenutotabella"/>
        <w:spacing w:before="17" w:after="17"/>
        <w:rPr>
          <w:b/>
        </w:rPr>
      </w:pPr>
      <w:r>
        <w:rPr>
          <w:rFonts w:ascii="Verdana" w:hAnsi="Verdana" w:cs="Verdana"/>
          <w:sz w:val="18"/>
          <w:szCs w:val="18"/>
        </w:rPr>
        <w:t xml:space="preserve">Nome del docente    ____________________________________________  </w:t>
      </w:r>
    </w:p>
    <w:p w:rsidR="00D84855" w:rsidRDefault="00D84855" w:rsidP="00D84855">
      <w:pPr>
        <w:pStyle w:val="NormaleWeb"/>
        <w:spacing w:after="170"/>
        <w:jc w:val="center"/>
        <w:rPr>
          <w:rFonts w:ascii="Verdana" w:hAnsi="Verdana"/>
          <w:b/>
          <w:bCs/>
        </w:rPr>
      </w:pPr>
      <w:r w:rsidRPr="0059624D">
        <w:rPr>
          <w:rFonts w:ascii="Verdana" w:hAnsi="Verdana"/>
          <w:b/>
          <w:bCs/>
          <w:color w:val="FF0000"/>
        </w:rPr>
        <w:lastRenderedPageBreak/>
        <w:t xml:space="preserve">CLASSI </w:t>
      </w:r>
      <w:r>
        <w:rPr>
          <w:rFonts w:ascii="Verdana" w:hAnsi="Verdana"/>
          <w:b/>
          <w:bCs/>
          <w:color w:val="FF0000"/>
        </w:rPr>
        <w:t>QUINTE PRIMARIA</w:t>
      </w:r>
      <w:r w:rsidRPr="0059624D">
        <w:rPr>
          <w:rFonts w:ascii="Verdana" w:hAnsi="Verdana"/>
          <w:b/>
          <w:bCs/>
          <w:color w:val="FF0000"/>
          <w:sz w:val="22"/>
          <w:szCs w:val="22"/>
        </w:rPr>
        <w:t xml:space="preserve"> </w:t>
      </w:r>
      <w:r>
        <w:rPr>
          <w:rFonts w:ascii="Verdana" w:hAnsi="Verdana"/>
          <w:b/>
          <w:bCs/>
          <w:color w:val="FF0000"/>
          <w:sz w:val="22"/>
          <w:szCs w:val="22"/>
        </w:rPr>
        <w:t xml:space="preserve">  </w:t>
      </w:r>
      <w:r>
        <w:rPr>
          <w:rFonts w:ascii="Verdana" w:hAnsi="Verdana"/>
          <w:b/>
          <w:bCs/>
          <w:sz w:val="22"/>
          <w:szCs w:val="22"/>
        </w:rPr>
        <w:t xml:space="preserve">- </w:t>
      </w:r>
      <w:r>
        <w:rPr>
          <w:rFonts w:ascii="Verdana" w:hAnsi="Verdana"/>
          <w:b/>
          <w:bCs/>
        </w:rPr>
        <w:t>CURRICOLO</w:t>
      </w:r>
      <w:r w:rsidRPr="009F6139">
        <w:rPr>
          <w:rFonts w:ascii="Verdana" w:hAnsi="Verdana"/>
          <w:b/>
          <w:bCs/>
        </w:rPr>
        <w:t xml:space="preserve"> ANNUALE DI </w:t>
      </w:r>
      <w:r>
        <w:rPr>
          <w:rFonts w:ascii="Verdana" w:hAnsi="Verdana"/>
          <w:b/>
          <w:bCs/>
        </w:rPr>
        <w:t>INGLESE</w:t>
      </w:r>
    </w:p>
    <w:p w:rsidR="00754D30" w:rsidRDefault="00754D30" w:rsidP="00D84855">
      <w:pPr>
        <w:pStyle w:val="NormaleWeb"/>
        <w:spacing w:after="170"/>
        <w:jc w:val="center"/>
        <w:rPr>
          <w:rFonts w:ascii="Verdana" w:hAnsi="Verdana"/>
          <w:b/>
          <w:bCs/>
        </w:rPr>
      </w:pPr>
    </w:p>
    <w:tbl>
      <w:tblPr>
        <w:tblW w:w="9502" w:type="dxa"/>
        <w:tblInd w:w="-5" w:type="dxa"/>
        <w:tblLayout w:type="fixed"/>
        <w:tblCellMar>
          <w:top w:w="55" w:type="dxa"/>
          <w:left w:w="55" w:type="dxa"/>
          <w:bottom w:w="55" w:type="dxa"/>
          <w:right w:w="55" w:type="dxa"/>
        </w:tblCellMar>
        <w:tblLook w:val="0000" w:firstRow="0" w:lastRow="0" w:firstColumn="0" w:lastColumn="0" w:noHBand="0" w:noVBand="0"/>
      </w:tblPr>
      <w:tblGrid>
        <w:gridCol w:w="1531"/>
        <w:gridCol w:w="3293"/>
        <w:gridCol w:w="2410"/>
        <w:gridCol w:w="2268"/>
      </w:tblGrid>
      <w:tr w:rsidR="00754D30" w:rsidTr="00D72AEE">
        <w:tc>
          <w:tcPr>
            <w:tcW w:w="9502" w:type="dxa"/>
            <w:gridSpan w:val="4"/>
            <w:tcBorders>
              <w:top w:val="single" w:sz="1" w:space="0" w:color="000000"/>
              <w:left w:val="single" w:sz="1" w:space="0" w:color="000000"/>
              <w:bottom w:val="single" w:sz="1" w:space="0" w:color="000000"/>
              <w:right w:val="single" w:sz="1" w:space="0" w:color="000000"/>
            </w:tcBorders>
            <w:shd w:val="clear" w:color="auto" w:fill="auto"/>
            <w:vAlign w:val="center"/>
          </w:tcPr>
          <w:p w:rsidR="00754D30" w:rsidRDefault="00754D30" w:rsidP="007E32DF">
            <w:pPr>
              <w:pStyle w:val="wnucleofondantelegenda"/>
            </w:pPr>
            <w:r>
              <w:rPr>
                <w:rStyle w:val="wwWnucleofondantelegenda"/>
                <w:sz w:val="16"/>
                <w:szCs w:val="16"/>
              </w:rPr>
              <w:t>NUCLEO</w:t>
            </w:r>
            <w:r>
              <w:rPr>
                <w:rStyle w:val="wwWnucleofondantelegenda"/>
                <w:b/>
                <w:bCs/>
                <w:sz w:val="16"/>
                <w:szCs w:val="16"/>
              </w:rPr>
              <w:t xml:space="preserve"> </w:t>
            </w:r>
            <w:r>
              <w:rPr>
                <w:rStyle w:val="wwWnucleofondantelegenda"/>
                <w:sz w:val="16"/>
                <w:szCs w:val="16"/>
              </w:rPr>
              <w:t>FONDANTE</w:t>
            </w:r>
            <w:r>
              <w:rPr>
                <w:rStyle w:val="wwWnucleofondantelegenda"/>
                <w:b/>
                <w:bCs/>
              </w:rPr>
              <w:t xml:space="preserve">: </w:t>
            </w:r>
            <w:r>
              <w:rPr>
                <w:rStyle w:val="WWWnucleofondante"/>
              </w:rPr>
              <w:t>ASCOLTO - LISTENING</w:t>
            </w:r>
          </w:p>
        </w:tc>
      </w:tr>
      <w:tr w:rsidR="00754D30" w:rsidTr="00D72AEE">
        <w:tc>
          <w:tcPr>
            <w:tcW w:w="1531" w:type="dxa"/>
            <w:tcBorders>
              <w:left w:val="single" w:sz="1" w:space="0" w:color="000000"/>
              <w:bottom w:val="single" w:sz="1" w:space="0" w:color="000000"/>
            </w:tcBorders>
            <w:shd w:val="clear" w:color="auto" w:fill="auto"/>
            <w:vAlign w:val="center"/>
          </w:tcPr>
          <w:p w:rsidR="00754D30" w:rsidRDefault="00754D30" w:rsidP="007E32DF">
            <w:pPr>
              <w:pStyle w:val="wtraguardicompetenzalabel"/>
              <w:rPr>
                <w:rFonts w:ascii="Arial" w:hAnsi="Arial" w:cs="Arial"/>
                <w:b/>
              </w:rPr>
            </w:pPr>
            <w:r>
              <w:t>TRAGUARDI  DI SVILUPPO DELLA COMPETENZA</w:t>
            </w:r>
          </w:p>
        </w:tc>
        <w:tc>
          <w:tcPr>
            <w:tcW w:w="7971" w:type="dxa"/>
            <w:gridSpan w:val="3"/>
            <w:tcBorders>
              <w:left w:val="single" w:sz="1" w:space="0" w:color="000000"/>
              <w:bottom w:val="single" w:sz="1" w:space="0" w:color="000000"/>
              <w:right w:val="single" w:sz="1" w:space="0" w:color="000000"/>
            </w:tcBorders>
            <w:shd w:val="clear" w:color="auto" w:fill="auto"/>
            <w:vAlign w:val="center"/>
          </w:tcPr>
          <w:p w:rsidR="00754D30" w:rsidRDefault="00754D30" w:rsidP="007E32DF">
            <w:pPr>
              <w:pStyle w:val="NormaleWeb"/>
              <w:spacing w:before="120" w:after="120"/>
            </w:pPr>
            <w:r>
              <w:rPr>
                <w:rFonts w:ascii="Arial" w:hAnsi="Arial" w:cs="Arial"/>
                <w:b/>
              </w:rPr>
              <w:t>L'alunno/a sa comprendere</w:t>
            </w:r>
            <w:r>
              <w:rPr>
                <w:rFonts w:ascii="Arial" w:hAnsi="Arial" w:cs="Arial"/>
                <w:b/>
                <w:bCs/>
              </w:rPr>
              <w:t xml:space="preserve"> istruzioni, espressioni e frasi di uso quotidiano pronunciate chiaramente e lentamente identificando, con l'aiuto dell'insegnante o di immagini, il tema generale di un discorso relativo ad argomenti conosciuti.</w:t>
            </w:r>
          </w:p>
        </w:tc>
      </w:tr>
      <w:tr w:rsidR="00754D30" w:rsidTr="00D72AEE">
        <w:tc>
          <w:tcPr>
            <w:tcW w:w="4824" w:type="dxa"/>
            <w:gridSpan w:val="2"/>
            <w:tcBorders>
              <w:top w:val="single" w:sz="1" w:space="0" w:color="000000"/>
              <w:left w:val="single" w:sz="1" w:space="0" w:color="000000"/>
              <w:bottom w:val="single" w:sz="1" w:space="0" w:color="000000"/>
            </w:tcBorders>
            <w:shd w:val="clear" w:color="auto" w:fill="auto"/>
            <w:vAlign w:val="center"/>
          </w:tcPr>
          <w:p w:rsidR="00754D30" w:rsidRDefault="00754D30" w:rsidP="007E32DF">
            <w:pPr>
              <w:pStyle w:val="wobiettiviapprendimentolabel"/>
            </w:pPr>
            <w:r>
              <w:t>OBIETTIVI DI APPRENDIMENTO E CONTENUTI</w:t>
            </w:r>
          </w:p>
        </w:tc>
        <w:tc>
          <w:tcPr>
            <w:tcW w:w="2410" w:type="dxa"/>
            <w:tcBorders>
              <w:top w:val="single" w:sz="1" w:space="0" w:color="000000"/>
              <w:left w:val="single" w:sz="1" w:space="0" w:color="000000"/>
              <w:bottom w:val="single" w:sz="1" w:space="0" w:color="000000"/>
            </w:tcBorders>
            <w:shd w:val="clear" w:color="auto" w:fill="auto"/>
            <w:vAlign w:val="center"/>
          </w:tcPr>
          <w:p w:rsidR="00754D30" w:rsidRDefault="00754D30" w:rsidP="007E32DF">
            <w:pPr>
              <w:pStyle w:val="wprevisioneattuazione"/>
              <w:rPr>
                <w:b/>
                <w:bCs/>
                <w:sz w:val="20"/>
                <w:szCs w:val="20"/>
              </w:rPr>
            </w:pPr>
            <w:r>
              <w:t xml:space="preserve">PREVISIONE DI ATTUAZIONE VALUTAZIONE FINE </w:t>
            </w:r>
          </w:p>
          <w:p w:rsidR="00754D30" w:rsidRDefault="00754D30" w:rsidP="007E32DF">
            <w:pPr>
              <w:pStyle w:val="w12q"/>
            </w:pPr>
            <w:r>
              <w:rPr>
                <w:b/>
                <w:bCs/>
                <w:sz w:val="20"/>
                <w:szCs w:val="20"/>
              </w:rPr>
              <w:t>1°</w:t>
            </w:r>
            <w:r>
              <w:rPr>
                <w:b/>
                <w:bCs/>
                <w:sz w:val="16"/>
                <w:szCs w:val="16"/>
              </w:rPr>
              <w:t xml:space="preserve"> QUADRIMESTRE</w:t>
            </w:r>
          </w:p>
        </w:tc>
        <w:tc>
          <w:tcPr>
            <w:tcW w:w="2268" w:type="dxa"/>
            <w:tcBorders>
              <w:top w:val="single" w:sz="1" w:space="0" w:color="000000"/>
              <w:left w:val="single" w:sz="1" w:space="0" w:color="000000"/>
              <w:bottom w:val="single" w:sz="1" w:space="0" w:color="000000"/>
              <w:right w:val="single" w:sz="1" w:space="0" w:color="000000"/>
            </w:tcBorders>
            <w:shd w:val="clear" w:color="auto" w:fill="auto"/>
          </w:tcPr>
          <w:p w:rsidR="00754D30" w:rsidRDefault="00754D30" w:rsidP="007E32DF">
            <w:pPr>
              <w:pStyle w:val="wprevisioneattuazione"/>
              <w:rPr>
                <w:b/>
                <w:bCs/>
                <w:sz w:val="20"/>
                <w:szCs w:val="20"/>
              </w:rPr>
            </w:pPr>
            <w:r>
              <w:t xml:space="preserve">PREVISIONE DI ATTUAZIONE VALUTAZIONE FINE </w:t>
            </w:r>
          </w:p>
          <w:p w:rsidR="00754D30" w:rsidRDefault="00754D30" w:rsidP="007E32DF">
            <w:pPr>
              <w:pStyle w:val="w12q"/>
            </w:pPr>
            <w:r>
              <w:rPr>
                <w:b/>
                <w:bCs/>
                <w:sz w:val="20"/>
                <w:szCs w:val="20"/>
              </w:rPr>
              <w:t>2°</w:t>
            </w:r>
            <w:r>
              <w:rPr>
                <w:b/>
                <w:bCs/>
                <w:sz w:val="16"/>
                <w:szCs w:val="16"/>
              </w:rPr>
              <w:t xml:space="preserve"> QUADRIMESTRE</w:t>
            </w:r>
          </w:p>
        </w:tc>
      </w:tr>
      <w:tr w:rsidR="00754D30" w:rsidTr="00D72AEE">
        <w:tc>
          <w:tcPr>
            <w:tcW w:w="4824" w:type="dxa"/>
            <w:gridSpan w:val="2"/>
            <w:tcBorders>
              <w:left w:val="single" w:sz="1" w:space="0" w:color="000000"/>
              <w:bottom w:val="single" w:sz="1" w:space="0" w:color="000000"/>
            </w:tcBorders>
            <w:shd w:val="clear" w:color="auto" w:fill="auto"/>
            <w:vAlign w:val="center"/>
          </w:tcPr>
          <w:p w:rsidR="00754D30" w:rsidRDefault="00754D30" w:rsidP="007E32D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(5°-INGL-1)</w:t>
            </w:r>
            <w:r>
              <w:rPr>
                <w:rFonts w:ascii="Verdana" w:hAnsi="Verdana" w:cs="Verdana"/>
                <w:sz w:val="20"/>
                <w:szCs w:val="20"/>
              </w:rPr>
              <w:t xml:space="preserve"> Ascoltare e comprendere </w:t>
            </w:r>
            <w:r>
              <w:rPr>
                <w:rFonts w:ascii="Verdana" w:hAnsi="Verdana" w:cs="Verdana"/>
                <w:b/>
                <w:bCs/>
                <w:sz w:val="20"/>
                <w:szCs w:val="20"/>
              </w:rPr>
              <w:t>formule per salutare, presentarsi e ringraziare</w:t>
            </w:r>
          </w:p>
        </w:tc>
        <w:tc>
          <w:tcPr>
            <w:tcW w:w="2410" w:type="dxa"/>
            <w:tcBorders>
              <w:left w:val="single" w:sz="1" w:space="0" w:color="000000"/>
              <w:bottom w:val="single" w:sz="1" w:space="0" w:color="000000"/>
            </w:tcBorders>
            <w:shd w:val="clear" w:color="auto" w:fill="auto"/>
            <w:vAlign w:val="center"/>
          </w:tcPr>
          <w:p w:rsidR="00754D30" w:rsidRDefault="00754D30" w:rsidP="007E32D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left w:val="single" w:sz="1" w:space="0" w:color="000000"/>
              <w:bottom w:val="single" w:sz="1" w:space="0" w:color="000000"/>
              <w:right w:val="single" w:sz="1" w:space="0" w:color="000000"/>
            </w:tcBorders>
            <w:shd w:val="clear" w:color="auto" w:fill="auto"/>
            <w:vAlign w:val="center"/>
          </w:tcPr>
          <w:p w:rsidR="00754D30" w:rsidRDefault="00754D30" w:rsidP="007E32D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754D30" w:rsidTr="00D72AEE">
        <w:tc>
          <w:tcPr>
            <w:tcW w:w="4824" w:type="dxa"/>
            <w:gridSpan w:val="2"/>
            <w:tcBorders>
              <w:left w:val="single" w:sz="1" w:space="0" w:color="000000"/>
              <w:bottom w:val="single" w:sz="1" w:space="0" w:color="000000"/>
            </w:tcBorders>
            <w:shd w:val="clear" w:color="auto" w:fill="auto"/>
            <w:vAlign w:val="center"/>
          </w:tcPr>
          <w:p w:rsidR="00754D30" w:rsidRDefault="00754D30" w:rsidP="007E32D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(5°-INGL-2)</w:t>
            </w:r>
            <w:r>
              <w:rPr>
                <w:rFonts w:ascii="Verdana" w:hAnsi="Verdana" w:cs="Verdana"/>
                <w:sz w:val="20"/>
                <w:szCs w:val="20"/>
              </w:rPr>
              <w:t xml:space="preserve"> Ascoltare e comprendere </w:t>
            </w:r>
            <w:r>
              <w:rPr>
                <w:rFonts w:ascii="Verdana" w:hAnsi="Verdana" w:cs="Verdana"/>
                <w:b/>
                <w:bCs/>
                <w:sz w:val="20"/>
                <w:szCs w:val="20"/>
              </w:rPr>
              <w:t>espressioni per chiedere e dare informazioni personali (nome, età, indirizzo, provenienza, stato d’animo…..)</w:t>
            </w:r>
          </w:p>
        </w:tc>
        <w:tc>
          <w:tcPr>
            <w:tcW w:w="2410" w:type="dxa"/>
            <w:tcBorders>
              <w:left w:val="single" w:sz="1" w:space="0" w:color="000000"/>
              <w:bottom w:val="single" w:sz="1" w:space="0" w:color="000000"/>
            </w:tcBorders>
            <w:shd w:val="clear" w:color="auto" w:fill="auto"/>
            <w:vAlign w:val="center"/>
          </w:tcPr>
          <w:p w:rsidR="00754D30" w:rsidRDefault="00754D30" w:rsidP="007E32D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left w:val="single" w:sz="1" w:space="0" w:color="000000"/>
              <w:bottom w:val="single" w:sz="1" w:space="0" w:color="000000"/>
              <w:right w:val="single" w:sz="1" w:space="0" w:color="000000"/>
            </w:tcBorders>
            <w:shd w:val="clear" w:color="auto" w:fill="auto"/>
            <w:vAlign w:val="center"/>
          </w:tcPr>
          <w:p w:rsidR="00754D30" w:rsidRDefault="00754D30" w:rsidP="007E32D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754D30" w:rsidTr="00D72AEE">
        <w:tc>
          <w:tcPr>
            <w:tcW w:w="4824" w:type="dxa"/>
            <w:gridSpan w:val="2"/>
            <w:tcBorders>
              <w:left w:val="single" w:sz="1" w:space="0" w:color="000000"/>
              <w:bottom w:val="single" w:sz="1" w:space="0" w:color="000000"/>
            </w:tcBorders>
            <w:shd w:val="clear" w:color="auto" w:fill="auto"/>
            <w:vAlign w:val="center"/>
          </w:tcPr>
          <w:p w:rsidR="00754D30" w:rsidRDefault="00754D30" w:rsidP="007E32D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(5°-INGL-3)</w:t>
            </w:r>
            <w:r>
              <w:rPr>
                <w:rFonts w:ascii="Verdana" w:hAnsi="Verdana" w:cs="Verdana"/>
                <w:sz w:val="20"/>
                <w:szCs w:val="20"/>
              </w:rPr>
              <w:t xml:space="preserve"> Ascoltare e comprendere semplici </w:t>
            </w:r>
            <w:r>
              <w:rPr>
                <w:rFonts w:ascii="Verdana" w:hAnsi="Verdana" w:cs="Verdana"/>
                <w:b/>
                <w:bCs/>
                <w:sz w:val="20"/>
                <w:szCs w:val="20"/>
              </w:rPr>
              <w:t>istruzioni</w:t>
            </w:r>
            <w:r>
              <w:rPr>
                <w:rFonts w:ascii="Verdana" w:hAnsi="Verdana" w:cs="Verdana"/>
                <w:sz w:val="20"/>
                <w:szCs w:val="20"/>
              </w:rPr>
              <w:t xml:space="preserve"> correlate alla vita di classe, espressioni utili per semplici interazioni (chiedere e dare qualcosa, comprendere domande ed istruzioni, seguire indicazioni...)</w:t>
            </w:r>
          </w:p>
        </w:tc>
        <w:tc>
          <w:tcPr>
            <w:tcW w:w="2410" w:type="dxa"/>
            <w:tcBorders>
              <w:left w:val="single" w:sz="1" w:space="0" w:color="000000"/>
              <w:bottom w:val="single" w:sz="1" w:space="0" w:color="000000"/>
            </w:tcBorders>
            <w:shd w:val="clear" w:color="auto" w:fill="auto"/>
            <w:vAlign w:val="center"/>
          </w:tcPr>
          <w:p w:rsidR="00754D30" w:rsidRDefault="00754D30" w:rsidP="007E32D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left w:val="single" w:sz="1" w:space="0" w:color="000000"/>
              <w:bottom w:val="single" w:sz="1" w:space="0" w:color="000000"/>
              <w:right w:val="single" w:sz="1" w:space="0" w:color="000000"/>
            </w:tcBorders>
            <w:shd w:val="clear" w:color="auto" w:fill="auto"/>
            <w:vAlign w:val="center"/>
          </w:tcPr>
          <w:p w:rsidR="00754D30" w:rsidRDefault="00754D30" w:rsidP="007E32D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754D30" w:rsidTr="00D72AEE">
        <w:tc>
          <w:tcPr>
            <w:tcW w:w="4824" w:type="dxa"/>
            <w:gridSpan w:val="2"/>
            <w:tcBorders>
              <w:left w:val="single" w:sz="1" w:space="0" w:color="000000"/>
              <w:bottom w:val="single" w:sz="1" w:space="0" w:color="000000"/>
            </w:tcBorders>
            <w:shd w:val="clear" w:color="auto" w:fill="auto"/>
            <w:vAlign w:val="center"/>
          </w:tcPr>
          <w:p w:rsidR="00754D30" w:rsidRDefault="00754D30" w:rsidP="007E32D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(5°-INGL-4)</w:t>
            </w:r>
            <w:r>
              <w:rPr>
                <w:rFonts w:ascii="Verdana" w:hAnsi="Verdana" w:cs="Verdana"/>
                <w:sz w:val="20"/>
                <w:szCs w:val="20"/>
              </w:rPr>
              <w:t xml:space="preserve"> Ascoltare e comprendere i </w:t>
            </w:r>
            <w:r>
              <w:rPr>
                <w:rFonts w:ascii="Verdana" w:hAnsi="Verdana" w:cs="Verdana"/>
                <w:b/>
                <w:bCs/>
                <w:sz w:val="20"/>
                <w:szCs w:val="20"/>
              </w:rPr>
              <w:t>numeri da 1 a 100</w:t>
            </w:r>
          </w:p>
        </w:tc>
        <w:tc>
          <w:tcPr>
            <w:tcW w:w="2410" w:type="dxa"/>
            <w:tcBorders>
              <w:left w:val="single" w:sz="1" w:space="0" w:color="000000"/>
              <w:bottom w:val="single" w:sz="1" w:space="0" w:color="000000"/>
            </w:tcBorders>
            <w:shd w:val="clear" w:color="auto" w:fill="auto"/>
            <w:vAlign w:val="center"/>
          </w:tcPr>
          <w:p w:rsidR="00754D30" w:rsidRDefault="00754D30" w:rsidP="007E32D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left w:val="single" w:sz="1" w:space="0" w:color="000000"/>
              <w:bottom w:val="single" w:sz="1" w:space="0" w:color="000000"/>
              <w:right w:val="single" w:sz="1" w:space="0" w:color="000000"/>
            </w:tcBorders>
            <w:shd w:val="clear" w:color="auto" w:fill="auto"/>
            <w:vAlign w:val="center"/>
          </w:tcPr>
          <w:p w:rsidR="00754D30" w:rsidRDefault="00754D30" w:rsidP="007E32D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754D30" w:rsidTr="00D72AEE">
        <w:tc>
          <w:tcPr>
            <w:tcW w:w="4824" w:type="dxa"/>
            <w:gridSpan w:val="2"/>
            <w:tcBorders>
              <w:left w:val="single" w:sz="1" w:space="0" w:color="000000"/>
              <w:bottom w:val="single" w:sz="1" w:space="0" w:color="000000"/>
            </w:tcBorders>
            <w:shd w:val="clear" w:color="auto" w:fill="auto"/>
            <w:vAlign w:val="center"/>
          </w:tcPr>
          <w:p w:rsidR="00754D30" w:rsidRDefault="00754D30" w:rsidP="007E32D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(5°-INGL-5)</w:t>
            </w:r>
            <w:r>
              <w:rPr>
                <w:rFonts w:ascii="Verdana" w:hAnsi="Verdana" w:cs="Verdana"/>
                <w:sz w:val="20"/>
                <w:szCs w:val="20"/>
              </w:rPr>
              <w:t xml:space="preserve"> Ascoltare e comprendere conversazioni, dialoghi e/o semplici testi che riguardano le </w:t>
            </w:r>
            <w:r>
              <w:rPr>
                <w:rFonts w:ascii="Verdana" w:hAnsi="Verdana" w:cs="Verdana"/>
                <w:b/>
                <w:bCs/>
                <w:sz w:val="20"/>
                <w:szCs w:val="20"/>
              </w:rPr>
              <w:t xml:space="preserve">attività </w:t>
            </w:r>
            <w:r>
              <w:rPr>
                <w:rFonts w:ascii="Verdana" w:hAnsi="Verdana" w:cs="Verdana"/>
                <w:sz w:val="20"/>
                <w:szCs w:val="20"/>
              </w:rPr>
              <w:t>e le</w:t>
            </w:r>
            <w:r>
              <w:rPr>
                <w:rFonts w:ascii="Verdana" w:hAnsi="Verdana" w:cs="Verdana"/>
                <w:b/>
                <w:bCs/>
                <w:sz w:val="20"/>
                <w:szCs w:val="20"/>
              </w:rPr>
              <w:t xml:space="preserve"> discipline scolastiche</w:t>
            </w:r>
          </w:p>
        </w:tc>
        <w:tc>
          <w:tcPr>
            <w:tcW w:w="2410" w:type="dxa"/>
            <w:tcBorders>
              <w:left w:val="single" w:sz="1" w:space="0" w:color="000000"/>
              <w:bottom w:val="single" w:sz="1" w:space="0" w:color="000000"/>
            </w:tcBorders>
            <w:shd w:val="clear" w:color="auto" w:fill="auto"/>
            <w:vAlign w:val="center"/>
          </w:tcPr>
          <w:p w:rsidR="00754D30" w:rsidRDefault="00754D30" w:rsidP="007E32D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left w:val="single" w:sz="1" w:space="0" w:color="000000"/>
              <w:bottom w:val="single" w:sz="1" w:space="0" w:color="000000"/>
              <w:right w:val="single" w:sz="1" w:space="0" w:color="000000"/>
            </w:tcBorders>
            <w:shd w:val="clear" w:color="auto" w:fill="auto"/>
            <w:vAlign w:val="center"/>
          </w:tcPr>
          <w:p w:rsidR="00754D30" w:rsidRDefault="00754D30" w:rsidP="007E32D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754D30" w:rsidTr="00D72AEE">
        <w:tc>
          <w:tcPr>
            <w:tcW w:w="4824" w:type="dxa"/>
            <w:gridSpan w:val="2"/>
            <w:tcBorders>
              <w:left w:val="single" w:sz="1" w:space="0" w:color="000000"/>
              <w:bottom w:val="single" w:sz="1" w:space="0" w:color="000000"/>
            </w:tcBorders>
            <w:shd w:val="clear" w:color="auto" w:fill="auto"/>
            <w:vAlign w:val="center"/>
          </w:tcPr>
          <w:p w:rsidR="00754D30" w:rsidRDefault="00754D30" w:rsidP="007E32D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(5°-INGL-6)</w:t>
            </w:r>
            <w:r>
              <w:rPr>
                <w:rFonts w:ascii="Verdana" w:hAnsi="Verdana" w:cs="Verdana"/>
                <w:sz w:val="20"/>
                <w:szCs w:val="20"/>
              </w:rPr>
              <w:t xml:space="preserve"> Ascoltare e comprendere conversazioni, dialoghi e/o semplici testi che riguardano</w:t>
            </w:r>
            <w:r>
              <w:rPr>
                <w:rFonts w:ascii="Verdana" w:hAnsi="Verdana" w:cs="Verdana"/>
                <w:b/>
                <w:bCs/>
                <w:sz w:val="20"/>
                <w:szCs w:val="20"/>
              </w:rPr>
              <w:t xml:space="preserve"> l'abbigliamento</w:t>
            </w:r>
          </w:p>
        </w:tc>
        <w:tc>
          <w:tcPr>
            <w:tcW w:w="2410" w:type="dxa"/>
            <w:tcBorders>
              <w:left w:val="single" w:sz="1" w:space="0" w:color="000000"/>
              <w:bottom w:val="single" w:sz="1" w:space="0" w:color="000000"/>
            </w:tcBorders>
            <w:shd w:val="clear" w:color="auto" w:fill="auto"/>
            <w:vAlign w:val="center"/>
          </w:tcPr>
          <w:p w:rsidR="00754D30" w:rsidRDefault="00754D30" w:rsidP="007E32D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left w:val="single" w:sz="1" w:space="0" w:color="000000"/>
              <w:bottom w:val="single" w:sz="1" w:space="0" w:color="000000"/>
              <w:right w:val="single" w:sz="1" w:space="0" w:color="000000"/>
            </w:tcBorders>
            <w:shd w:val="clear" w:color="auto" w:fill="auto"/>
            <w:vAlign w:val="center"/>
          </w:tcPr>
          <w:p w:rsidR="00754D30" w:rsidRDefault="00754D30" w:rsidP="007E32D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754D30" w:rsidTr="00D72AEE">
        <w:tc>
          <w:tcPr>
            <w:tcW w:w="4824" w:type="dxa"/>
            <w:gridSpan w:val="2"/>
            <w:tcBorders>
              <w:left w:val="single" w:sz="1" w:space="0" w:color="000000"/>
              <w:bottom w:val="single" w:sz="4" w:space="0" w:color="000000"/>
            </w:tcBorders>
            <w:shd w:val="clear" w:color="auto" w:fill="auto"/>
            <w:vAlign w:val="center"/>
          </w:tcPr>
          <w:p w:rsidR="00754D30" w:rsidRDefault="00754D30" w:rsidP="007E32D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(5°-INGL-7)</w:t>
            </w:r>
            <w:r>
              <w:rPr>
                <w:rFonts w:ascii="Verdana" w:hAnsi="Verdana" w:cs="Verdana"/>
                <w:sz w:val="20"/>
                <w:szCs w:val="20"/>
              </w:rPr>
              <w:t xml:space="preserve"> Ascoltare e comprendere conversazioni, dialoghi e/o semplici testi che riguardano la</w:t>
            </w:r>
            <w:r>
              <w:rPr>
                <w:rFonts w:ascii="Verdana" w:hAnsi="Verdana" w:cs="Verdana"/>
                <w:b/>
                <w:bCs/>
                <w:sz w:val="20"/>
                <w:szCs w:val="20"/>
              </w:rPr>
              <w:t xml:space="preserve"> daily routine e il</w:t>
            </w:r>
            <w:r>
              <w:rPr>
                <w:rFonts w:ascii="Verdana" w:hAnsi="Verdana" w:cs="Verdana"/>
                <w:sz w:val="20"/>
                <w:szCs w:val="20"/>
              </w:rPr>
              <w:t xml:space="preserve"> </w:t>
            </w:r>
            <w:r>
              <w:rPr>
                <w:rFonts w:ascii="Verdana" w:hAnsi="Verdana" w:cs="Verdana"/>
                <w:b/>
                <w:bCs/>
                <w:sz w:val="20"/>
                <w:szCs w:val="20"/>
              </w:rPr>
              <w:t>tempo cronologico</w:t>
            </w:r>
          </w:p>
        </w:tc>
        <w:tc>
          <w:tcPr>
            <w:tcW w:w="2410" w:type="dxa"/>
            <w:tcBorders>
              <w:left w:val="single" w:sz="1" w:space="0" w:color="000000"/>
              <w:bottom w:val="single" w:sz="4" w:space="0" w:color="000000"/>
            </w:tcBorders>
            <w:shd w:val="clear" w:color="auto" w:fill="auto"/>
            <w:vAlign w:val="center"/>
          </w:tcPr>
          <w:p w:rsidR="00754D30" w:rsidRDefault="00754D30" w:rsidP="007E32D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left w:val="single" w:sz="1" w:space="0" w:color="000000"/>
              <w:bottom w:val="single" w:sz="4" w:space="0" w:color="000000"/>
              <w:right w:val="single" w:sz="1" w:space="0" w:color="000000"/>
            </w:tcBorders>
            <w:shd w:val="clear" w:color="auto" w:fill="auto"/>
            <w:vAlign w:val="center"/>
          </w:tcPr>
          <w:p w:rsidR="00754D30" w:rsidRDefault="00754D30" w:rsidP="007E32D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754D30" w:rsidTr="00D72AEE">
        <w:tc>
          <w:tcPr>
            <w:tcW w:w="4824" w:type="dxa"/>
            <w:gridSpan w:val="2"/>
            <w:tcBorders>
              <w:top w:val="single" w:sz="4" w:space="0" w:color="000000"/>
              <w:left w:val="single" w:sz="4" w:space="0" w:color="000000"/>
              <w:bottom w:val="single" w:sz="4" w:space="0" w:color="000000"/>
            </w:tcBorders>
            <w:shd w:val="clear" w:color="auto" w:fill="auto"/>
            <w:vAlign w:val="center"/>
          </w:tcPr>
          <w:p w:rsidR="00754D30" w:rsidRDefault="00754D30" w:rsidP="007E32D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(5°-INGL-8)</w:t>
            </w:r>
            <w:r>
              <w:rPr>
                <w:rFonts w:ascii="Verdana" w:hAnsi="Verdana" w:cs="Verdana"/>
                <w:sz w:val="20"/>
                <w:szCs w:val="20"/>
              </w:rPr>
              <w:t xml:space="preserve"> Ascoltare dialoghi, conversazioni e/o semplici testi inerenti gli </w:t>
            </w:r>
            <w:r>
              <w:rPr>
                <w:rFonts w:ascii="Verdana" w:hAnsi="Verdana" w:cs="Verdana"/>
                <w:b/>
                <w:bCs/>
                <w:sz w:val="20"/>
                <w:szCs w:val="20"/>
              </w:rPr>
              <w:t>interessi</w:t>
            </w:r>
            <w:r>
              <w:rPr>
                <w:rFonts w:ascii="Verdana" w:hAnsi="Verdana" w:cs="Verdana"/>
                <w:sz w:val="20"/>
                <w:szCs w:val="20"/>
              </w:rPr>
              <w:t xml:space="preserve"> </w:t>
            </w:r>
            <w:r>
              <w:rPr>
                <w:rFonts w:ascii="Verdana" w:hAnsi="Verdana" w:cs="Verdana"/>
                <w:b/>
                <w:bCs/>
                <w:sz w:val="20"/>
                <w:szCs w:val="20"/>
              </w:rPr>
              <w:t>personali</w:t>
            </w:r>
            <w:r>
              <w:rPr>
                <w:rFonts w:ascii="Verdana" w:hAnsi="Verdana" w:cs="Verdana"/>
                <w:sz w:val="20"/>
                <w:szCs w:val="20"/>
              </w:rPr>
              <w:t xml:space="preserve"> e le</w:t>
            </w:r>
            <w:r>
              <w:rPr>
                <w:rFonts w:ascii="Verdana" w:hAnsi="Verdana" w:cs="Verdana"/>
                <w:b/>
                <w:bCs/>
                <w:sz w:val="20"/>
                <w:szCs w:val="20"/>
              </w:rPr>
              <w:t xml:space="preserve"> abilità </w:t>
            </w:r>
            <w:r>
              <w:rPr>
                <w:rFonts w:ascii="Verdana" w:hAnsi="Verdana" w:cs="Verdana"/>
                <w:sz w:val="20"/>
                <w:szCs w:val="20"/>
              </w:rPr>
              <w:t>(</w:t>
            </w:r>
            <w:r>
              <w:rPr>
                <w:rFonts w:ascii="Verdana" w:hAnsi="Verdana" w:cs="Verdana"/>
                <w:b/>
                <w:bCs/>
                <w:sz w:val="20"/>
                <w:szCs w:val="20"/>
              </w:rPr>
              <w:t>sport,</w:t>
            </w:r>
            <w:r>
              <w:rPr>
                <w:rFonts w:ascii="Verdana" w:hAnsi="Verdana" w:cs="Verdana"/>
                <w:sz w:val="20"/>
                <w:szCs w:val="20"/>
              </w:rPr>
              <w:t xml:space="preserve"> </w:t>
            </w:r>
            <w:r>
              <w:rPr>
                <w:rFonts w:ascii="Verdana" w:hAnsi="Verdana" w:cs="Verdana"/>
                <w:b/>
                <w:bCs/>
                <w:sz w:val="20"/>
                <w:szCs w:val="20"/>
              </w:rPr>
              <w:t xml:space="preserve">hobby, musica…) </w:t>
            </w:r>
            <w:r>
              <w:rPr>
                <w:rFonts w:ascii="Verdana" w:hAnsi="Verdana" w:cs="Verdana"/>
                <w:sz w:val="20"/>
                <w:szCs w:val="20"/>
              </w:rPr>
              <w:t xml:space="preserve">riconoscendo le strutture </w:t>
            </w:r>
            <w:r>
              <w:rPr>
                <w:rFonts w:ascii="Verdana" w:hAnsi="Verdana" w:cs="Verdana"/>
                <w:b/>
                <w:bCs/>
                <w:sz w:val="20"/>
                <w:szCs w:val="20"/>
              </w:rPr>
              <w:t>I CAN – I CAN'T</w:t>
            </w:r>
          </w:p>
        </w:tc>
        <w:tc>
          <w:tcPr>
            <w:tcW w:w="2410" w:type="dxa"/>
            <w:tcBorders>
              <w:top w:val="single" w:sz="4" w:space="0" w:color="000000"/>
              <w:left w:val="single" w:sz="4" w:space="0" w:color="000000"/>
              <w:bottom w:val="single" w:sz="4" w:space="0" w:color="000000"/>
            </w:tcBorders>
            <w:shd w:val="clear" w:color="auto" w:fill="auto"/>
            <w:vAlign w:val="center"/>
          </w:tcPr>
          <w:p w:rsidR="00754D30" w:rsidRDefault="00754D30" w:rsidP="007E32D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4D30" w:rsidRDefault="00754D30" w:rsidP="007E32D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754D30" w:rsidTr="00D72AEE">
        <w:tc>
          <w:tcPr>
            <w:tcW w:w="4824" w:type="dxa"/>
            <w:gridSpan w:val="2"/>
            <w:tcBorders>
              <w:top w:val="single" w:sz="4" w:space="0" w:color="000000"/>
              <w:left w:val="single" w:sz="4" w:space="0" w:color="000000"/>
              <w:bottom w:val="single" w:sz="4" w:space="0" w:color="000000"/>
            </w:tcBorders>
            <w:shd w:val="clear" w:color="auto" w:fill="auto"/>
            <w:vAlign w:val="center"/>
          </w:tcPr>
          <w:p w:rsidR="00754D30" w:rsidRDefault="00754D30" w:rsidP="007E32D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(5°-INGL-9)</w:t>
            </w:r>
            <w:r>
              <w:rPr>
                <w:rFonts w:ascii="Verdana" w:hAnsi="Verdana" w:cs="Verdana"/>
                <w:sz w:val="20"/>
                <w:szCs w:val="20"/>
              </w:rPr>
              <w:t xml:space="preserve"> Ascoltare e comprendere conversazioni, dialoghi e/o semplici testi che riguardano </w:t>
            </w:r>
            <w:r>
              <w:rPr>
                <w:rFonts w:ascii="Verdana" w:hAnsi="Verdana" w:cs="Verdana"/>
                <w:b/>
                <w:bCs/>
                <w:sz w:val="20"/>
                <w:szCs w:val="20"/>
              </w:rPr>
              <w:t xml:space="preserve">i cibi e le bevande </w:t>
            </w:r>
            <w:r>
              <w:rPr>
                <w:rFonts w:ascii="Verdana" w:hAnsi="Verdana" w:cs="Verdana"/>
                <w:sz w:val="20"/>
                <w:szCs w:val="20"/>
              </w:rPr>
              <w:t>riconoscendo le strutture</w:t>
            </w:r>
            <w:r>
              <w:rPr>
                <w:rFonts w:ascii="Verdana" w:hAnsi="Verdana" w:cs="Verdana"/>
                <w:b/>
                <w:bCs/>
                <w:sz w:val="20"/>
                <w:szCs w:val="20"/>
              </w:rPr>
              <w:t xml:space="preserve"> I LIKE – I DON’T LIKE</w:t>
            </w:r>
          </w:p>
        </w:tc>
        <w:tc>
          <w:tcPr>
            <w:tcW w:w="2410" w:type="dxa"/>
            <w:tcBorders>
              <w:top w:val="single" w:sz="4" w:space="0" w:color="000000"/>
              <w:left w:val="single" w:sz="4" w:space="0" w:color="000000"/>
              <w:bottom w:val="single" w:sz="4" w:space="0" w:color="000000"/>
            </w:tcBorders>
            <w:shd w:val="clear" w:color="auto" w:fill="auto"/>
            <w:vAlign w:val="center"/>
          </w:tcPr>
          <w:p w:rsidR="00754D30" w:rsidRDefault="00754D30" w:rsidP="007E32D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4D30" w:rsidRDefault="00754D30" w:rsidP="007E32D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754D30" w:rsidTr="00D72AEE">
        <w:tc>
          <w:tcPr>
            <w:tcW w:w="4824" w:type="dxa"/>
            <w:gridSpan w:val="2"/>
            <w:tcBorders>
              <w:top w:val="single" w:sz="4" w:space="0" w:color="000000"/>
              <w:left w:val="single" w:sz="4" w:space="0" w:color="000000"/>
              <w:bottom w:val="single" w:sz="4" w:space="0" w:color="000000"/>
            </w:tcBorders>
            <w:shd w:val="clear" w:color="auto" w:fill="auto"/>
            <w:vAlign w:val="center"/>
          </w:tcPr>
          <w:p w:rsidR="00754D30" w:rsidRDefault="00754D30" w:rsidP="007E32D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lastRenderedPageBreak/>
              <w:t>(5°-INGL-10)</w:t>
            </w:r>
            <w:r>
              <w:rPr>
                <w:rFonts w:ascii="Verdana" w:hAnsi="Verdana" w:cs="Verdana"/>
                <w:sz w:val="20"/>
                <w:szCs w:val="20"/>
              </w:rPr>
              <w:t xml:space="preserve"> Ascoltare e comprendere conversazioni, dialoghi e/o semplici testi che riguardano gli </w:t>
            </w:r>
            <w:r>
              <w:rPr>
                <w:rFonts w:ascii="Verdana" w:hAnsi="Verdana" w:cs="Verdana"/>
                <w:b/>
                <w:bCs/>
                <w:sz w:val="20"/>
                <w:szCs w:val="20"/>
              </w:rPr>
              <w:t>ambienti urbani</w:t>
            </w:r>
            <w:r>
              <w:rPr>
                <w:rFonts w:ascii="Verdana" w:hAnsi="Verdana" w:cs="Verdana"/>
                <w:sz w:val="20"/>
                <w:szCs w:val="20"/>
              </w:rPr>
              <w:t xml:space="preserve"> (edifici pubblici, negozi..) e le </w:t>
            </w:r>
            <w:r>
              <w:rPr>
                <w:rFonts w:ascii="Verdana" w:hAnsi="Verdana" w:cs="Verdana"/>
                <w:b/>
                <w:bCs/>
                <w:sz w:val="20"/>
                <w:szCs w:val="20"/>
              </w:rPr>
              <w:t>professioni</w:t>
            </w:r>
          </w:p>
        </w:tc>
        <w:tc>
          <w:tcPr>
            <w:tcW w:w="2410" w:type="dxa"/>
            <w:tcBorders>
              <w:top w:val="single" w:sz="4" w:space="0" w:color="000000"/>
              <w:left w:val="single" w:sz="4" w:space="0" w:color="000000"/>
              <w:bottom w:val="single" w:sz="4" w:space="0" w:color="000000"/>
            </w:tcBorders>
            <w:shd w:val="clear" w:color="auto" w:fill="auto"/>
            <w:vAlign w:val="center"/>
          </w:tcPr>
          <w:p w:rsidR="00754D30" w:rsidRDefault="00754D30" w:rsidP="007E32D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4D30" w:rsidRDefault="00754D30" w:rsidP="007E32D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754D30" w:rsidTr="00D72AEE">
        <w:tc>
          <w:tcPr>
            <w:tcW w:w="4824" w:type="dxa"/>
            <w:gridSpan w:val="2"/>
            <w:tcBorders>
              <w:top w:val="single" w:sz="4" w:space="0" w:color="000000"/>
              <w:left w:val="single" w:sz="4" w:space="0" w:color="000000"/>
              <w:bottom w:val="single" w:sz="4" w:space="0" w:color="000000"/>
            </w:tcBorders>
            <w:shd w:val="clear" w:color="auto" w:fill="auto"/>
            <w:vAlign w:val="center"/>
          </w:tcPr>
          <w:p w:rsidR="00754D30" w:rsidRDefault="00754D30" w:rsidP="007E32D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(5°-INGL-11)</w:t>
            </w:r>
            <w:r>
              <w:rPr>
                <w:rFonts w:ascii="Verdana" w:hAnsi="Verdana" w:cs="Verdana"/>
                <w:sz w:val="20"/>
                <w:szCs w:val="20"/>
              </w:rPr>
              <w:t xml:space="preserve"> Ascoltare e comprendere conversazioni, dialoghi e/o semplici testi che riguardano il </w:t>
            </w:r>
            <w:r>
              <w:rPr>
                <w:rFonts w:ascii="Verdana" w:hAnsi="Verdana" w:cs="Verdana"/>
                <w:b/>
                <w:bCs/>
                <w:sz w:val="20"/>
                <w:szCs w:val="20"/>
              </w:rPr>
              <w:t xml:space="preserve">sistema monetario </w:t>
            </w:r>
            <w:r>
              <w:rPr>
                <w:rFonts w:ascii="Verdana" w:hAnsi="Verdana" w:cs="Verdana"/>
                <w:sz w:val="20"/>
                <w:szCs w:val="20"/>
              </w:rPr>
              <w:t>del Regno Unito</w:t>
            </w:r>
            <w:r>
              <w:rPr>
                <w:rFonts w:ascii="Verdana" w:hAnsi="Verdana" w:cs="Verdana"/>
                <w:b/>
                <w:bCs/>
                <w:sz w:val="20"/>
                <w:szCs w:val="20"/>
              </w:rPr>
              <w:t xml:space="preserve"> e lo shopping </w:t>
            </w:r>
          </w:p>
        </w:tc>
        <w:tc>
          <w:tcPr>
            <w:tcW w:w="2410" w:type="dxa"/>
            <w:tcBorders>
              <w:top w:val="single" w:sz="4" w:space="0" w:color="000000"/>
              <w:left w:val="single" w:sz="4" w:space="0" w:color="000000"/>
              <w:bottom w:val="single" w:sz="4" w:space="0" w:color="000000"/>
            </w:tcBorders>
            <w:shd w:val="clear" w:color="auto" w:fill="auto"/>
            <w:vAlign w:val="center"/>
          </w:tcPr>
          <w:p w:rsidR="00754D30" w:rsidRDefault="00754D30" w:rsidP="007E32D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4D30" w:rsidRDefault="00754D30" w:rsidP="007E32D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754D30" w:rsidTr="00D72AEE">
        <w:tc>
          <w:tcPr>
            <w:tcW w:w="4824" w:type="dxa"/>
            <w:gridSpan w:val="2"/>
            <w:tcBorders>
              <w:top w:val="single" w:sz="4" w:space="0" w:color="000000"/>
              <w:left w:val="single" w:sz="4" w:space="0" w:color="000000"/>
              <w:bottom w:val="single" w:sz="4" w:space="0" w:color="000000"/>
            </w:tcBorders>
            <w:shd w:val="clear" w:color="auto" w:fill="auto"/>
            <w:vAlign w:val="center"/>
          </w:tcPr>
          <w:p w:rsidR="00754D30" w:rsidRDefault="00754D30" w:rsidP="007E32D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(5°-INGL-12)</w:t>
            </w:r>
            <w:r>
              <w:rPr>
                <w:rFonts w:ascii="Verdana" w:hAnsi="Verdana" w:cs="Verdana"/>
                <w:sz w:val="20"/>
                <w:szCs w:val="20"/>
              </w:rPr>
              <w:t xml:space="preserve"> Ascoltare e comprendere frasi e dialoghi relativi a: </w:t>
            </w:r>
            <w:r>
              <w:rPr>
                <w:rFonts w:ascii="Verdana" w:hAnsi="Verdana" w:cs="Verdana"/>
                <w:b/>
                <w:bCs/>
                <w:sz w:val="20"/>
                <w:szCs w:val="20"/>
              </w:rPr>
              <w:t>giorni</w:t>
            </w:r>
            <w:r>
              <w:rPr>
                <w:rFonts w:ascii="Verdana" w:hAnsi="Verdana" w:cs="Verdana"/>
                <w:sz w:val="20"/>
                <w:szCs w:val="20"/>
              </w:rPr>
              <w:t xml:space="preserve"> della settimana, </w:t>
            </w:r>
            <w:r>
              <w:rPr>
                <w:rFonts w:ascii="Verdana" w:hAnsi="Verdana" w:cs="Verdana"/>
                <w:b/>
                <w:bCs/>
                <w:sz w:val="20"/>
                <w:szCs w:val="20"/>
              </w:rPr>
              <w:t>mesi</w:t>
            </w:r>
            <w:r>
              <w:rPr>
                <w:rFonts w:ascii="Verdana" w:hAnsi="Verdana" w:cs="Verdana"/>
                <w:sz w:val="20"/>
                <w:szCs w:val="20"/>
              </w:rPr>
              <w:t xml:space="preserve"> dell'anno, </w:t>
            </w:r>
            <w:r>
              <w:rPr>
                <w:rFonts w:ascii="Verdana" w:hAnsi="Verdana" w:cs="Verdana"/>
                <w:b/>
                <w:bCs/>
                <w:sz w:val="20"/>
                <w:szCs w:val="20"/>
              </w:rPr>
              <w:t>stagioni</w:t>
            </w:r>
            <w:r>
              <w:rPr>
                <w:rFonts w:ascii="Verdana" w:hAnsi="Verdana" w:cs="Verdana"/>
                <w:sz w:val="20"/>
                <w:szCs w:val="20"/>
              </w:rPr>
              <w:t xml:space="preserve">, </w:t>
            </w:r>
            <w:r>
              <w:rPr>
                <w:rFonts w:ascii="Verdana" w:hAnsi="Verdana" w:cs="Verdana"/>
                <w:b/>
                <w:bCs/>
                <w:sz w:val="20"/>
                <w:szCs w:val="20"/>
              </w:rPr>
              <w:t>tempo atmosferico</w:t>
            </w:r>
            <w:r>
              <w:rPr>
                <w:rFonts w:ascii="Verdana" w:hAnsi="Verdana" w:cs="Verdana"/>
                <w:sz w:val="20"/>
                <w:szCs w:val="20"/>
              </w:rPr>
              <w:t xml:space="preserve">, </w:t>
            </w:r>
            <w:r>
              <w:rPr>
                <w:rFonts w:ascii="Verdana" w:hAnsi="Verdana" w:cs="Verdana"/>
                <w:b/>
                <w:bCs/>
                <w:sz w:val="20"/>
                <w:szCs w:val="20"/>
              </w:rPr>
              <w:t>data</w:t>
            </w:r>
            <w:r>
              <w:rPr>
                <w:rFonts w:ascii="Verdana" w:hAnsi="Verdana" w:cs="Verdana"/>
                <w:sz w:val="20"/>
                <w:szCs w:val="20"/>
              </w:rPr>
              <w:t xml:space="preserve">, </w:t>
            </w:r>
            <w:r>
              <w:rPr>
                <w:rFonts w:ascii="Verdana" w:hAnsi="Verdana" w:cs="Verdana"/>
                <w:b/>
                <w:bCs/>
                <w:sz w:val="20"/>
                <w:szCs w:val="20"/>
              </w:rPr>
              <w:t>ieri</w:t>
            </w:r>
            <w:r>
              <w:rPr>
                <w:rFonts w:ascii="Verdana" w:hAnsi="Verdana" w:cs="Verdana"/>
                <w:sz w:val="20"/>
                <w:szCs w:val="20"/>
              </w:rPr>
              <w:t xml:space="preserve">, </w:t>
            </w:r>
            <w:r>
              <w:rPr>
                <w:rFonts w:ascii="Verdana" w:hAnsi="Verdana" w:cs="Verdana"/>
                <w:b/>
                <w:bCs/>
                <w:sz w:val="20"/>
                <w:szCs w:val="20"/>
              </w:rPr>
              <w:t>oggi</w:t>
            </w:r>
            <w:r>
              <w:rPr>
                <w:rFonts w:ascii="Verdana" w:hAnsi="Verdana" w:cs="Verdana"/>
                <w:sz w:val="20"/>
                <w:szCs w:val="20"/>
              </w:rPr>
              <w:t xml:space="preserve">, </w:t>
            </w:r>
            <w:r>
              <w:rPr>
                <w:rFonts w:ascii="Verdana" w:hAnsi="Verdana" w:cs="Verdana"/>
                <w:b/>
                <w:bCs/>
                <w:sz w:val="20"/>
                <w:szCs w:val="20"/>
              </w:rPr>
              <w:t>domani</w:t>
            </w:r>
          </w:p>
        </w:tc>
        <w:tc>
          <w:tcPr>
            <w:tcW w:w="2410" w:type="dxa"/>
            <w:tcBorders>
              <w:top w:val="single" w:sz="4" w:space="0" w:color="000000"/>
              <w:left w:val="single" w:sz="4" w:space="0" w:color="000000"/>
              <w:bottom w:val="single" w:sz="4" w:space="0" w:color="000000"/>
            </w:tcBorders>
            <w:shd w:val="clear" w:color="auto" w:fill="auto"/>
            <w:vAlign w:val="center"/>
          </w:tcPr>
          <w:p w:rsidR="00754D30" w:rsidRDefault="00754D30" w:rsidP="007E32D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4D30" w:rsidRDefault="00754D30" w:rsidP="007E32D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754D30" w:rsidTr="00D72AEE">
        <w:tc>
          <w:tcPr>
            <w:tcW w:w="4824" w:type="dxa"/>
            <w:gridSpan w:val="2"/>
            <w:tcBorders>
              <w:top w:val="single" w:sz="4" w:space="0" w:color="000000"/>
              <w:left w:val="single" w:sz="4" w:space="0" w:color="000000"/>
              <w:bottom w:val="single" w:sz="4" w:space="0" w:color="000000"/>
            </w:tcBorders>
            <w:shd w:val="clear" w:color="auto" w:fill="auto"/>
            <w:vAlign w:val="center"/>
          </w:tcPr>
          <w:p w:rsidR="00754D30" w:rsidRDefault="00754D30" w:rsidP="007E32D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(5°-INGL-13)</w:t>
            </w:r>
            <w:r>
              <w:rPr>
                <w:rFonts w:ascii="Verdana" w:hAnsi="Verdana" w:cs="Verdana"/>
                <w:sz w:val="20"/>
                <w:szCs w:val="20"/>
              </w:rPr>
              <w:t xml:space="preserve"> Individuare all'interno di semplici frasi le strutture </w:t>
            </w:r>
            <w:r>
              <w:rPr>
                <w:rFonts w:ascii="Verdana" w:hAnsi="Verdana" w:cs="Verdana"/>
                <w:b/>
                <w:bCs/>
                <w:sz w:val="20"/>
                <w:szCs w:val="20"/>
              </w:rPr>
              <w:t>There is…., There are….</w:t>
            </w:r>
          </w:p>
        </w:tc>
        <w:tc>
          <w:tcPr>
            <w:tcW w:w="2410" w:type="dxa"/>
            <w:tcBorders>
              <w:top w:val="single" w:sz="4" w:space="0" w:color="000000"/>
              <w:left w:val="single" w:sz="4" w:space="0" w:color="000000"/>
              <w:bottom w:val="single" w:sz="4" w:space="0" w:color="000000"/>
            </w:tcBorders>
            <w:shd w:val="clear" w:color="auto" w:fill="auto"/>
            <w:vAlign w:val="center"/>
          </w:tcPr>
          <w:p w:rsidR="00754D30" w:rsidRDefault="00754D30" w:rsidP="007E32D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4D30" w:rsidRDefault="00754D30" w:rsidP="007E32D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754D30" w:rsidTr="00D72AEE">
        <w:tc>
          <w:tcPr>
            <w:tcW w:w="4824" w:type="dxa"/>
            <w:gridSpan w:val="2"/>
            <w:tcBorders>
              <w:top w:val="single" w:sz="4" w:space="0" w:color="000000"/>
              <w:left w:val="single" w:sz="4" w:space="0" w:color="000000"/>
              <w:bottom w:val="single" w:sz="4" w:space="0" w:color="000000"/>
            </w:tcBorders>
            <w:shd w:val="clear" w:color="auto" w:fill="auto"/>
            <w:vAlign w:val="center"/>
          </w:tcPr>
          <w:p w:rsidR="00754D30" w:rsidRDefault="00754D30" w:rsidP="007E32D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(5°-INGL-14)</w:t>
            </w:r>
            <w:r>
              <w:rPr>
                <w:rFonts w:ascii="Verdana" w:hAnsi="Verdana" w:cs="Verdana"/>
                <w:sz w:val="20"/>
                <w:szCs w:val="20"/>
              </w:rPr>
              <w:t xml:space="preserve"> Individuare all'interno di semplici testi,</w:t>
            </w:r>
            <w:r>
              <w:rPr>
                <w:rFonts w:ascii="Verdana" w:hAnsi="Verdana" w:cs="Verdana"/>
                <w:b/>
                <w:bCs/>
                <w:sz w:val="20"/>
                <w:szCs w:val="20"/>
              </w:rPr>
              <w:t xml:space="preserve"> </w:t>
            </w:r>
            <w:r>
              <w:rPr>
                <w:rFonts w:ascii="Verdana" w:hAnsi="Verdana" w:cs="Verdana"/>
                <w:sz w:val="20"/>
                <w:szCs w:val="20"/>
              </w:rPr>
              <w:t>conversazioni o dialoghi</w:t>
            </w:r>
            <w:r>
              <w:rPr>
                <w:rFonts w:ascii="Verdana" w:hAnsi="Verdana" w:cs="Verdana"/>
                <w:b/>
                <w:bCs/>
                <w:sz w:val="20"/>
                <w:szCs w:val="20"/>
              </w:rPr>
              <w:t xml:space="preserve"> aggettivi qualificativi, indicatori spaziali e pronomi personali</w:t>
            </w:r>
          </w:p>
        </w:tc>
        <w:tc>
          <w:tcPr>
            <w:tcW w:w="2410" w:type="dxa"/>
            <w:tcBorders>
              <w:top w:val="single" w:sz="4" w:space="0" w:color="000000"/>
              <w:left w:val="single" w:sz="4" w:space="0" w:color="000000"/>
              <w:bottom w:val="single" w:sz="4" w:space="0" w:color="000000"/>
            </w:tcBorders>
            <w:shd w:val="clear" w:color="auto" w:fill="auto"/>
            <w:vAlign w:val="center"/>
          </w:tcPr>
          <w:p w:rsidR="00754D30" w:rsidRDefault="00754D30" w:rsidP="007E32D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4D30" w:rsidRDefault="00754D30" w:rsidP="007E32D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754D30" w:rsidTr="00D72AEE">
        <w:tc>
          <w:tcPr>
            <w:tcW w:w="4824" w:type="dxa"/>
            <w:gridSpan w:val="2"/>
            <w:tcBorders>
              <w:top w:val="single" w:sz="4" w:space="0" w:color="000000"/>
              <w:left w:val="single" w:sz="4" w:space="0" w:color="000000"/>
              <w:bottom w:val="single" w:sz="4" w:space="0" w:color="000000"/>
            </w:tcBorders>
            <w:shd w:val="clear" w:color="auto" w:fill="auto"/>
            <w:vAlign w:val="center"/>
          </w:tcPr>
          <w:p w:rsidR="00754D30" w:rsidRDefault="00754D30" w:rsidP="007E32D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(5°-INGL-15)</w:t>
            </w:r>
            <w:r>
              <w:rPr>
                <w:rFonts w:ascii="Verdana" w:hAnsi="Verdana" w:cs="Verdana"/>
                <w:sz w:val="20"/>
                <w:szCs w:val="20"/>
              </w:rPr>
              <w:t xml:space="preserve"> Riconoscere parole e formule augurali relative ad alcune festività </w:t>
            </w:r>
            <w:r>
              <w:rPr>
                <w:rFonts w:ascii="Verdana" w:hAnsi="Verdana" w:cs="Verdana"/>
                <w:b/>
                <w:bCs/>
                <w:sz w:val="20"/>
                <w:szCs w:val="20"/>
              </w:rPr>
              <w:t>(Halloween, Christmas, Easter …</w:t>
            </w:r>
            <w:r>
              <w:rPr>
                <w:rFonts w:ascii="Verdana" w:hAnsi="Verdana" w:cs="Verdana"/>
                <w:sz w:val="20"/>
                <w:szCs w:val="20"/>
              </w:rPr>
              <w:t>)</w:t>
            </w:r>
          </w:p>
        </w:tc>
        <w:tc>
          <w:tcPr>
            <w:tcW w:w="2410" w:type="dxa"/>
            <w:tcBorders>
              <w:top w:val="single" w:sz="4" w:space="0" w:color="000000"/>
              <w:left w:val="single" w:sz="4" w:space="0" w:color="000000"/>
              <w:bottom w:val="single" w:sz="4" w:space="0" w:color="000000"/>
            </w:tcBorders>
            <w:shd w:val="clear" w:color="auto" w:fill="auto"/>
            <w:vAlign w:val="center"/>
          </w:tcPr>
          <w:p w:rsidR="00754D30" w:rsidRDefault="00754D30" w:rsidP="007E32D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4D30" w:rsidRDefault="00754D30" w:rsidP="007E32D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754D30" w:rsidTr="00D72AEE">
        <w:tc>
          <w:tcPr>
            <w:tcW w:w="4824" w:type="dxa"/>
            <w:gridSpan w:val="2"/>
            <w:tcBorders>
              <w:top w:val="single" w:sz="4" w:space="0" w:color="000000"/>
              <w:left w:val="single" w:sz="4" w:space="0" w:color="000000"/>
              <w:bottom w:val="single" w:sz="4" w:space="0" w:color="000000"/>
            </w:tcBorders>
            <w:shd w:val="clear" w:color="auto" w:fill="auto"/>
            <w:vAlign w:val="center"/>
          </w:tcPr>
          <w:p w:rsidR="00754D30" w:rsidRDefault="00754D30" w:rsidP="007E32D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(5°-INGL-16)</w:t>
            </w:r>
            <w:r>
              <w:rPr>
                <w:rFonts w:ascii="Verdana" w:hAnsi="Verdana" w:cs="Verdana"/>
                <w:sz w:val="20"/>
                <w:szCs w:val="20"/>
              </w:rPr>
              <w:t xml:space="preserve"> Riconoscere parole e semplici frasi relative a </w:t>
            </w:r>
            <w:r>
              <w:rPr>
                <w:rFonts w:ascii="Verdana" w:hAnsi="Verdana" w:cs="Verdana"/>
                <w:b/>
                <w:bCs/>
                <w:sz w:val="20"/>
                <w:szCs w:val="20"/>
              </w:rPr>
              <w:t xml:space="preserve">tradizioni e caratteristiche culturali </w:t>
            </w:r>
            <w:r>
              <w:rPr>
                <w:rFonts w:ascii="Verdana" w:hAnsi="Verdana" w:cs="Verdana"/>
                <w:sz w:val="20"/>
                <w:szCs w:val="20"/>
              </w:rPr>
              <w:t>dei paesi anglofoni</w:t>
            </w:r>
          </w:p>
        </w:tc>
        <w:tc>
          <w:tcPr>
            <w:tcW w:w="2410" w:type="dxa"/>
            <w:tcBorders>
              <w:top w:val="single" w:sz="4" w:space="0" w:color="000000"/>
              <w:left w:val="single" w:sz="4" w:space="0" w:color="000000"/>
              <w:bottom w:val="single" w:sz="4" w:space="0" w:color="000000"/>
            </w:tcBorders>
            <w:shd w:val="clear" w:color="auto" w:fill="auto"/>
            <w:vAlign w:val="center"/>
          </w:tcPr>
          <w:p w:rsidR="00754D30" w:rsidRDefault="00754D30" w:rsidP="007E32D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4D30" w:rsidRDefault="00754D30" w:rsidP="007E32D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754D30" w:rsidTr="00D72AEE">
        <w:tc>
          <w:tcPr>
            <w:tcW w:w="4824" w:type="dxa"/>
            <w:gridSpan w:val="2"/>
            <w:tcBorders>
              <w:top w:val="single" w:sz="4" w:space="0" w:color="000000"/>
              <w:left w:val="single" w:sz="4" w:space="0" w:color="000000"/>
              <w:bottom w:val="single" w:sz="4" w:space="0" w:color="000000"/>
            </w:tcBorders>
            <w:shd w:val="clear" w:color="auto" w:fill="auto"/>
            <w:vAlign w:val="center"/>
          </w:tcPr>
          <w:p w:rsidR="00754D30" w:rsidRDefault="00754D30" w:rsidP="007E32DF">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(5°-INGL-17)</w:t>
            </w:r>
            <w:r>
              <w:rPr>
                <w:rFonts w:ascii="Verdana" w:hAnsi="Verdana" w:cs="Verdana"/>
                <w:sz w:val="20"/>
                <w:szCs w:val="20"/>
              </w:rPr>
              <w:t xml:space="preserve"> Ascoltare fiabe e storie e capirne il senso generale</w:t>
            </w:r>
          </w:p>
        </w:tc>
        <w:tc>
          <w:tcPr>
            <w:tcW w:w="2410" w:type="dxa"/>
            <w:tcBorders>
              <w:top w:val="single" w:sz="4" w:space="0" w:color="000000"/>
              <w:left w:val="single" w:sz="4" w:space="0" w:color="000000"/>
              <w:bottom w:val="single" w:sz="4" w:space="0" w:color="000000"/>
            </w:tcBorders>
            <w:shd w:val="clear" w:color="auto" w:fill="auto"/>
            <w:vAlign w:val="center"/>
          </w:tcPr>
          <w:p w:rsidR="00754D30" w:rsidRDefault="00754D30" w:rsidP="007E32D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4D30" w:rsidRDefault="00754D30" w:rsidP="007E32D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bl>
    <w:p w:rsidR="00754D30" w:rsidRDefault="00754D30" w:rsidP="00754D30">
      <w:pPr>
        <w:rPr>
          <w:rFonts w:ascii="Verdana" w:eastAsia="Lucida Sans Unicode" w:hAnsi="Verdana" w:cs="Verdana"/>
          <w:b/>
          <w:bCs/>
          <w:sz w:val="20"/>
          <w:szCs w:val="20"/>
        </w:rPr>
      </w:pPr>
    </w:p>
    <w:tbl>
      <w:tblPr>
        <w:tblW w:w="0" w:type="auto"/>
        <w:tblInd w:w="-1" w:type="dxa"/>
        <w:tblLayout w:type="fixed"/>
        <w:tblCellMar>
          <w:top w:w="55" w:type="dxa"/>
          <w:left w:w="55" w:type="dxa"/>
          <w:bottom w:w="55" w:type="dxa"/>
          <w:right w:w="55" w:type="dxa"/>
        </w:tblCellMar>
        <w:tblLook w:val="0000" w:firstRow="0" w:lastRow="0" w:firstColumn="0" w:lastColumn="0" w:noHBand="0" w:noVBand="0"/>
      </w:tblPr>
      <w:tblGrid>
        <w:gridCol w:w="1533"/>
        <w:gridCol w:w="7965"/>
      </w:tblGrid>
      <w:tr w:rsidR="00754D30" w:rsidTr="00D72AEE">
        <w:trPr>
          <w:cantSplit/>
        </w:trPr>
        <w:tc>
          <w:tcPr>
            <w:tcW w:w="9498"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754D30" w:rsidRDefault="00754D30" w:rsidP="007E32DF">
            <w:pPr>
              <w:pStyle w:val="wnucleofondantelegenda"/>
            </w:pPr>
            <w:r>
              <w:rPr>
                <w:rStyle w:val="wwWnucleofondantelegenda"/>
                <w:sz w:val="16"/>
                <w:szCs w:val="16"/>
              </w:rPr>
              <w:t>NUCLEO</w:t>
            </w:r>
            <w:r>
              <w:rPr>
                <w:rStyle w:val="wwWnucleofondantelegenda"/>
                <w:b/>
                <w:bCs/>
                <w:sz w:val="16"/>
                <w:szCs w:val="16"/>
              </w:rPr>
              <w:t xml:space="preserve"> </w:t>
            </w:r>
            <w:r>
              <w:rPr>
                <w:rStyle w:val="wwWnucleofondantelegenda"/>
                <w:sz w:val="16"/>
                <w:szCs w:val="16"/>
              </w:rPr>
              <w:t>FONDANTE</w:t>
            </w:r>
            <w:r>
              <w:rPr>
                <w:rStyle w:val="wwWnucleofondantelegenda"/>
                <w:b/>
                <w:bCs/>
              </w:rPr>
              <w:t xml:space="preserve">: </w:t>
            </w:r>
            <w:r>
              <w:rPr>
                <w:rStyle w:val="WWWnucleofondante"/>
              </w:rPr>
              <w:t>PARLATO - SPEAKING</w:t>
            </w:r>
          </w:p>
        </w:tc>
      </w:tr>
      <w:tr w:rsidR="00754D30" w:rsidTr="00D72AEE">
        <w:trPr>
          <w:cantSplit/>
        </w:trPr>
        <w:tc>
          <w:tcPr>
            <w:tcW w:w="1533" w:type="dxa"/>
            <w:tcBorders>
              <w:left w:val="single" w:sz="1" w:space="0" w:color="000000"/>
              <w:bottom w:val="single" w:sz="1" w:space="0" w:color="000000"/>
            </w:tcBorders>
            <w:shd w:val="clear" w:color="auto" w:fill="auto"/>
            <w:vAlign w:val="center"/>
          </w:tcPr>
          <w:p w:rsidR="00754D30" w:rsidRDefault="00754D30" w:rsidP="007E32DF">
            <w:pPr>
              <w:pStyle w:val="wtraguardicompetenzalabel"/>
              <w:rPr>
                <w:rFonts w:ascii="Arial" w:hAnsi="Arial" w:cs="Arial"/>
                <w:b/>
              </w:rPr>
            </w:pPr>
            <w:r>
              <w:t>TRAGUARDI  DI SVILUPPO DELLA COMPETENZA</w:t>
            </w:r>
          </w:p>
        </w:tc>
        <w:tc>
          <w:tcPr>
            <w:tcW w:w="7965" w:type="dxa"/>
            <w:tcBorders>
              <w:left w:val="single" w:sz="1" w:space="0" w:color="000000"/>
              <w:bottom w:val="single" w:sz="1" w:space="0" w:color="000000"/>
              <w:right w:val="single" w:sz="1" w:space="0" w:color="000000"/>
            </w:tcBorders>
            <w:shd w:val="clear" w:color="auto" w:fill="auto"/>
            <w:vAlign w:val="center"/>
          </w:tcPr>
          <w:p w:rsidR="00754D30" w:rsidRDefault="00754D30" w:rsidP="007E32DF">
            <w:pPr>
              <w:pStyle w:val="NormaleWeb"/>
              <w:spacing w:before="120" w:after="120"/>
              <w:rPr>
                <w:rFonts w:ascii="Arial" w:hAnsi="Arial" w:cs="Arial"/>
                <w:b/>
                <w:bCs/>
              </w:rPr>
            </w:pPr>
            <w:r>
              <w:rPr>
                <w:rFonts w:ascii="Arial" w:hAnsi="Arial" w:cs="Arial"/>
                <w:b/>
                <w:bCs/>
              </w:rPr>
              <w:t>L'alunno sa utilizzare espressioni e frasi memorizzate adatte, anche se formalmente difettose, per interagire con un compagno o con un adulto.</w:t>
            </w:r>
          </w:p>
          <w:p w:rsidR="00754D30" w:rsidRDefault="00754D30" w:rsidP="007E32DF">
            <w:pPr>
              <w:pStyle w:val="NormaleWeb"/>
              <w:spacing w:before="120" w:after="120"/>
            </w:pPr>
            <w:r>
              <w:rPr>
                <w:rFonts w:ascii="Arial" w:hAnsi="Arial" w:cs="Arial"/>
                <w:b/>
                <w:bCs/>
              </w:rPr>
              <w:t>L'alunno/a sa scambiare semplici informazioni afferenti alla sfera personale.</w:t>
            </w:r>
          </w:p>
        </w:tc>
      </w:tr>
    </w:tbl>
    <w:p w:rsidR="00754D30" w:rsidRDefault="00754D30" w:rsidP="00754D30">
      <w:pPr>
        <w:rPr>
          <w:vanish/>
        </w:rPr>
      </w:pPr>
    </w:p>
    <w:tbl>
      <w:tblPr>
        <w:tblW w:w="9502" w:type="dxa"/>
        <w:tblInd w:w="-5" w:type="dxa"/>
        <w:tblLayout w:type="fixed"/>
        <w:tblCellMar>
          <w:top w:w="55" w:type="dxa"/>
          <w:left w:w="55" w:type="dxa"/>
          <w:bottom w:w="55" w:type="dxa"/>
          <w:right w:w="55" w:type="dxa"/>
        </w:tblCellMar>
        <w:tblLook w:val="0000" w:firstRow="0" w:lastRow="0" w:firstColumn="0" w:lastColumn="0" w:noHBand="0" w:noVBand="0"/>
      </w:tblPr>
      <w:tblGrid>
        <w:gridCol w:w="4824"/>
        <w:gridCol w:w="2410"/>
        <w:gridCol w:w="2268"/>
      </w:tblGrid>
      <w:tr w:rsidR="00754D30" w:rsidTr="00D72AEE">
        <w:tc>
          <w:tcPr>
            <w:tcW w:w="4824" w:type="dxa"/>
            <w:tcBorders>
              <w:top w:val="single" w:sz="1" w:space="0" w:color="000000"/>
              <w:left w:val="single" w:sz="1" w:space="0" w:color="000000"/>
              <w:bottom w:val="single" w:sz="1" w:space="0" w:color="000000"/>
            </w:tcBorders>
            <w:shd w:val="clear" w:color="auto" w:fill="auto"/>
            <w:vAlign w:val="center"/>
          </w:tcPr>
          <w:p w:rsidR="00754D30" w:rsidRDefault="00754D30" w:rsidP="007E32DF">
            <w:pPr>
              <w:pStyle w:val="wobiettiviapprendimentolabel"/>
            </w:pPr>
            <w:r>
              <w:t>OBIETTIVI DI APPRENDIMENTO E CONTENUTI</w:t>
            </w:r>
          </w:p>
        </w:tc>
        <w:tc>
          <w:tcPr>
            <w:tcW w:w="2410" w:type="dxa"/>
            <w:tcBorders>
              <w:top w:val="single" w:sz="1" w:space="0" w:color="000000"/>
              <w:left w:val="single" w:sz="1" w:space="0" w:color="000000"/>
              <w:bottom w:val="single" w:sz="1" w:space="0" w:color="000000"/>
            </w:tcBorders>
            <w:shd w:val="clear" w:color="auto" w:fill="auto"/>
            <w:vAlign w:val="center"/>
          </w:tcPr>
          <w:p w:rsidR="00754D30" w:rsidRDefault="00754D30" w:rsidP="007E32DF">
            <w:pPr>
              <w:pStyle w:val="wprevisioneattuazione"/>
              <w:rPr>
                <w:rStyle w:val="Carpredefinitoparagrafo1"/>
                <w:b/>
                <w:bCs/>
              </w:rPr>
            </w:pPr>
            <w:r>
              <w:t>PREVISIONE DI ATTUAZIONE VALUTAZIONE FINE</w:t>
            </w:r>
          </w:p>
          <w:p w:rsidR="00754D30" w:rsidRDefault="00754D30" w:rsidP="007E32DF">
            <w:pPr>
              <w:pStyle w:val="w12q"/>
            </w:pPr>
            <w:r>
              <w:rPr>
                <w:rStyle w:val="Carpredefinitoparagrafo1"/>
                <w:b/>
                <w:bCs/>
              </w:rPr>
              <w:t>1°</w:t>
            </w:r>
            <w:r>
              <w:rPr>
                <w:rStyle w:val="Carpredefinitoparagrafo1"/>
                <w:b/>
                <w:bCs/>
                <w:sz w:val="16"/>
                <w:szCs w:val="16"/>
              </w:rPr>
              <w:t xml:space="preserve"> QUADRIMESTRE</w:t>
            </w:r>
          </w:p>
        </w:tc>
        <w:tc>
          <w:tcPr>
            <w:tcW w:w="2268" w:type="dxa"/>
            <w:tcBorders>
              <w:top w:val="single" w:sz="1" w:space="0" w:color="000000"/>
              <w:left w:val="single" w:sz="1" w:space="0" w:color="000000"/>
              <w:bottom w:val="single" w:sz="1" w:space="0" w:color="000000"/>
              <w:right w:val="single" w:sz="1" w:space="0" w:color="000000"/>
            </w:tcBorders>
            <w:shd w:val="clear" w:color="auto" w:fill="auto"/>
          </w:tcPr>
          <w:p w:rsidR="00754D30" w:rsidRDefault="00754D30" w:rsidP="007E32DF">
            <w:pPr>
              <w:pStyle w:val="wprevisioneattuazione"/>
              <w:rPr>
                <w:rStyle w:val="Carpredefinitoparagrafo1"/>
                <w:b/>
                <w:bCs/>
              </w:rPr>
            </w:pPr>
            <w:r>
              <w:t>PREVISIONE DI ATTUAZIONE VALUTAZIONE FINE</w:t>
            </w:r>
          </w:p>
          <w:p w:rsidR="00754D30" w:rsidRDefault="00754D30" w:rsidP="007E32DF">
            <w:pPr>
              <w:pStyle w:val="w12q"/>
            </w:pPr>
            <w:r>
              <w:rPr>
                <w:rStyle w:val="Carpredefinitoparagrafo1"/>
                <w:b/>
                <w:bCs/>
              </w:rPr>
              <w:t>2°</w:t>
            </w:r>
            <w:r>
              <w:rPr>
                <w:rStyle w:val="Carpredefinitoparagrafo1"/>
                <w:b/>
                <w:bCs/>
                <w:sz w:val="16"/>
                <w:szCs w:val="16"/>
              </w:rPr>
              <w:t xml:space="preserve"> QUADRIMESTRE</w:t>
            </w:r>
          </w:p>
        </w:tc>
      </w:tr>
      <w:tr w:rsidR="00754D30" w:rsidTr="00D72AEE">
        <w:tc>
          <w:tcPr>
            <w:tcW w:w="4824" w:type="dxa"/>
            <w:tcBorders>
              <w:top w:val="single" w:sz="4" w:space="0" w:color="000000"/>
              <w:left w:val="single" w:sz="1" w:space="0" w:color="000000"/>
              <w:bottom w:val="single" w:sz="1" w:space="0" w:color="000000"/>
            </w:tcBorders>
            <w:shd w:val="clear" w:color="auto" w:fill="auto"/>
            <w:vAlign w:val="center"/>
          </w:tcPr>
          <w:p w:rsidR="00754D30" w:rsidRDefault="00754D30" w:rsidP="007E32DF">
            <w:pPr>
              <w:pStyle w:val="NormaleWeb"/>
              <w:spacing w:before="120" w:after="120"/>
              <w:rPr>
                <w:rStyle w:val="Carpredefinitoparagrafo1"/>
                <w:rFonts w:ascii="Webdings" w:eastAsia="Webdings" w:hAnsi="Webdings" w:cs="Webdings"/>
                <w:sz w:val="36"/>
                <w:szCs w:val="36"/>
              </w:rPr>
            </w:pPr>
            <w:r>
              <w:rPr>
                <w:rFonts w:ascii="Verdana" w:eastAsia="Lucida Sans Unicode" w:hAnsi="Verdana" w:cs="Verdana"/>
                <w:b/>
                <w:bCs/>
                <w:sz w:val="20"/>
                <w:szCs w:val="20"/>
              </w:rPr>
              <w:t>(5°-INGL-18)</w:t>
            </w:r>
            <w:r>
              <w:rPr>
                <w:rFonts w:ascii="Verdana" w:hAnsi="Verdana" w:cs="Verdana"/>
                <w:sz w:val="20"/>
                <w:szCs w:val="20"/>
              </w:rPr>
              <w:t xml:space="preserve"> Utilizzare </w:t>
            </w:r>
            <w:r>
              <w:rPr>
                <w:rFonts w:ascii="Verdana" w:hAnsi="Verdana" w:cs="Verdana"/>
                <w:b/>
                <w:bCs/>
                <w:sz w:val="20"/>
                <w:szCs w:val="20"/>
              </w:rPr>
              <w:t>formule per salutare, presentarsi, congedarsi, ringraziare</w:t>
            </w:r>
          </w:p>
        </w:tc>
        <w:tc>
          <w:tcPr>
            <w:tcW w:w="2410" w:type="dxa"/>
            <w:tcBorders>
              <w:top w:val="single" w:sz="4" w:space="0" w:color="000000"/>
              <w:left w:val="single" w:sz="1" w:space="0" w:color="000000"/>
              <w:bottom w:val="single" w:sz="1" w:space="0" w:color="000000"/>
            </w:tcBorders>
            <w:shd w:val="clear" w:color="auto" w:fill="auto"/>
            <w:vAlign w:val="center"/>
          </w:tcPr>
          <w:p w:rsidR="00754D30" w:rsidRDefault="00754D30" w:rsidP="007E32DF">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268" w:type="dxa"/>
            <w:tcBorders>
              <w:top w:val="single" w:sz="4" w:space="0" w:color="000000"/>
              <w:left w:val="single" w:sz="1" w:space="0" w:color="000000"/>
              <w:bottom w:val="single" w:sz="1" w:space="0" w:color="000000"/>
              <w:right w:val="single" w:sz="1" w:space="0" w:color="000000"/>
            </w:tcBorders>
            <w:shd w:val="clear" w:color="auto" w:fill="auto"/>
            <w:vAlign w:val="center"/>
          </w:tcPr>
          <w:p w:rsidR="00754D30" w:rsidRDefault="00754D30" w:rsidP="007E32DF">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754D30" w:rsidTr="00D72AEE">
        <w:tc>
          <w:tcPr>
            <w:tcW w:w="4824" w:type="dxa"/>
            <w:tcBorders>
              <w:top w:val="single" w:sz="4" w:space="0" w:color="000000"/>
              <w:left w:val="single" w:sz="1" w:space="0" w:color="000000"/>
              <w:bottom w:val="single" w:sz="1" w:space="0" w:color="000000"/>
            </w:tcBorders>
            <w:shd w:val="clear" w:color="auto" w:fill="auto"/>
            <w:vAlign w:val="center"/>
          </w:tcPr>
          <w:p w:rsidR="00754D30" w:rsidRDefault="00754D30" w:rsidP="007E32DF">
            <w:pPr>
              <w:pStyle w:val="NormaleWeb"/>
              <w:spacing w:before="120" w:after="120"/>
              <w:rPr>
                <w:rStyle w:val="Carpredefinitoparagrafo1"/>
                <w:rFonts w:ascii="Webdings" w:eastAsia="Webdings" w:hAnsi="Webdings" w:cs="Webdings"/>
                <w:sz w:val="36"/>
                <w:szCs w:val="36"/>
              </w:rPr>
            </w:pPr>
            <w:r>
              <w:rPr>
                <w:rFonts w:ascii="Verdana" w:eastAsia="Lucida Sans Unicode" w:hAnsi="Verdana" w:cs="Verdana"/>
                <w:b/>
                <w:bCs/>
                <w:sz w:val="20"/>
                <w:szCs w:val="20"/>
              </w:rPr>
              <w:t>(5°-INGL-19)</w:t>
            </w:r>
            <w:r>
              <w:rPr>
                <w:rFonts w:ascii="Verdana" w:hAnsi="Verdana" w:cs="Verdana"/>
                <w:sz w:val="20"/>
                <w:szCs w:val="20"/>
              </w:rPr>
              <w:t xml:space="preserve"> Utilizzare </w:t>
            </w:r>
            <w:r>
              <w:rPr>
                <w:rFonts w:ascii="Verdana" w:hAnsi="Verdana" w:cs="Verdana"/>
                <w:b/>
                <w:bCs/>
                <w:sz w:val="20"/>
                <w:szCs w:val="20"/>
              </w:rPr>
              <w:t>espressioni per chiedere e dare informazioni personali ( nome, età, indirizzo, provenienza, stato d’animo...)</w:t>
            </w:r>
          </w:p>
        </w:tc>
        <w:tc>
          <w:tcPr>
            <w:tcW w:w="2410" w:type="dxa"/>
            <w:tcBorders>
              <w:top w:val="single" w:sz="4" w:space="0" w:color="000000"/>
              <w:left w:val="single" w:sz="1" w:space="0" w:color="000000"/>
              <w:bottom w:val="single" w:sz="1" w:space="0" w:color="000000"/>
            </w:tcBorders>
            <w:shd w:val="clear" w:color="auto" w:fill="auto"/>
            <w:vAlign w:val="center"/>
          </w:tcPr>
          <w:p w:rsidR="00754D30" w:rsidRDefault="00754D30" w:rsidP="007E32DF">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268" w:type="dxa"/>
            <w:tcBorders>
              <w:top w:val="single" w:sz="4" w:space="0" w:color="000000"/>
              <w:left w:val="single" w:sz="1" w:space="0" w:color="000000"/>
              <w:bottom w:val="single" w:sz="1" w:space="0" w:color="000000"/>
              <w:right w:val="single" w:sz="1" w:space="0" w:color="000000"/>
            </w:tcBorders>
            <w:shd w:val="clear" w:color="auto" w:fill="auto"/>
            <w:vAlign w:val="center"/>
          </w:tcPr>
          <w:p w:rsidR="00754D30" w:rsidRDefault="00754D30" w:rsidP="007E32DF">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754D30" w:rsidTr="00D72AEE">
        <w:tc>
          <w:tcPr>
            <w:tcW w:w="4824" w:type="dxa"/>
            <w:tcBorders>
              <w:left w:val="single" w:sz="1" w:space="0" w:color="000000"/>
              <w:bottom w:val="single" w:sz="1" w:space="0" w:color="000000"/>
            </w:tcBorders>
            <w:shd w:val="clear" w:color="auto" w:fill="auto"/>
            <w:vAlign w:val="center"/>
          </w:tcPr>
          <w:p w:rsidR="00754D30" w:rsidRDefault="00754D30" w:rsidP="007E32DF">
            <w:pPr>
              <w:pStyle w:val="NormaleWeb"/>
              <w:spacing w:before="120" w:after="120"/>
              <w:rPr>
                <w:rStyle w:val="Carpredefinitoparagrafo1"/>
                <w:rFonts w:ascii="Webdings" w:eastAsia="Webdings" w:hAnsi="Webdings" w:cs="Webdings"/>
                <w:sz w:val="36"/>
                <w:szCs w:val="36"/>
              </w:rPr>
            </w:pPr>
            <w:r>
              <w:rPr>
                <w:rFonts w:ascii="Verdana" w:eastAsia="Lucida Sans Unicode" w:hAnsi="Verdana" w:cs="Verdana"/>
                <w:b/>
                <w:bCs/>
                <w:sz w:val="20"/>
                <w:szCs w:val="20"/>
              </w:rPr>
              <w:lastRenderedPageBreak/>
              <w:t>(5°-INGL-20)</w:t>
            </w:r>
            <w:r>
              <w:rPr>
                <w:rFonts w:ascii="Verdana" w:hAnsi="Verdana" w:cs="Verdana"/>
                <w:sz w:val="20"/>
                <w:szCs w:val="20"/>
              </w:rPr>
              <w:t xml:space="preserve"> Dare </w:t>
            </w:r>
            <w:r>
              <w:rPr>
                <w:rFonts w:ascii="Verdana" w:hAnsi="Verdana" w:cs="Verdana"/>
                <w:b/>
                <w:bCs/>
                <w:sz w:val="20"/>
                <w:szCs w:val="20"/>
              </w:rPr>
              <w:t>istruzioni</w:t>
            </w:r>
            <w:r>
              <w:rPr>
                <w:rFonts w:ascii="Verdana" w:hAnsi="Verdana" w:cs="Verdana"/>
                <w:sz w:val="20"/>
                <w:szCs w:val="20"/>
              </w:rPr>
              <w:t xml:space="preserve"> correlate alla vita di classe, utilizzare espressioni utili per semplici interazioni (chiedere e dare qualcosa, comprendere domande ed istruzioni, seguire indicazioni...)</w:t>
            </w:r>
          </w:p>
        </w:tc>
        <w:tc>
          <w:tcPr>
            <w:tcW w:w="2410" w:type="dxa"/>
            <w:tcBorders>
              <w:left w:val="single" w:sz="1" w:space="0" w:color="000000"/>
              <w:bottom w:val="single" w:sz="1" w:space="0" w:color="000000"/>
            </w:tcBorders>
            <w:shd w:val="clear" w:color="auto" w:fill="auto"/>
            <w:vAlign w:val="center"/>
          </w:tcPr>
          <w:p w:rsidR="00754D30" w:rsidRDefault="00754D30" w:rsidP="007E32DF">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268" w:type="dxa"/>
            <w:tcBorders>
              <w:left w:val="single" w:sz="1" w:space="0" w:color="000000"/>
              <w:bottom w:val="single" w:sz="1" w:space="0" w:color="000000"/>
              <w:right w:val="single" w:sz="1" w:space="0" w:color="000000"/>
            </w:tcBorders>
            <w:shd w:val="clear" w:color="auto" w:fill="auto"/>
            <w:vAlign w:val="center"/>
          </w:tcPr>
          <w:p w:rsidR="00754D30" w:rsidRDefault="00754D30" w:rsidP="007E32DF">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754D30" w:rsidTr="00D72AEE">
        <w:tc>
          <w:tcPr>
            <w:tcW w:w="4824" w:type="dxa"/>
            <w:tcBorders>
              <w:left w:val="single" w:sz="1" w:space="0" w:color="000000"/>
              <w:bottom w:val="single" w:sz="1" w:space="0" w:color="000000"/>
            </w:tcBorders>
            <w:shd w:val="clear" w:color="auto" w:fill="auto"/>
            <w:vAlign w:val="center"/>
          </w:tcPr>
          <w:p w:rsidR="00754D30" w:rsidRDefault="00754D30" w:rsidP="007E32DF">
            <w:pPr>
              <w:pStyle w:val="NormaleWeb"/>
              <w:spacing w:before="120" w:after="120"/>
              <w:rPr>
                <w:rStyle w:val="Carpredefinitoparagrafo1"/>
                <w:rFonts w:ascii="Webdings" w:eastAsia="Webdings" w:hAnsi="Webdings" w:cs="Webdings"/>
                <w:sz w:val="36"/>
                <w:szCs w:val="36"/>
              </w:rPr>
            </w:pPr>
            <w:r>
              <w:rPr>
                <w:rFonts w:ascii="Verdana" w:eastAsia="Lucida Sans Unicode" w:hAnsi="Verdana" w:cs="Verdana"/>
                <w:b/>
                <w:bCs/>
                <w:sz w:val="20"/>
                <w:szCs w:val="20"/>
              </w:rPr>
              <w:t>(5°-INGL-21)</w:t>
            </w:r>
            <w:r>
              <w:rPr>
                <w:rFonts w:ascii="Verdana" w:hAnsi="Verdana" w:cs="Verdana"/>
                <w:sz w:val="20"/>
                <w:szCs w:val="20"/>
              </w:rPr>
              <w:t xml:space="preserve"> Riprodurre i </w:t>
            </w:r>
            <w:r>
              <w:rPr>
                <w:rFonts w:ascii="Verdana" w:hAnsi="Verdana" w:cs="Verdana"/>
                <w:b/>
                <w:bCs/>
                <w:sz w:val="20"/>
                <w:szCs w:val="20"/>
              </w:rPr>
              <w:t>numeri da 1 a 100</w:t>
            </w:r>
          </w:p>
        </w:tc>
        <w:tc>
          <w:tcPr>
            <w:tcW w:w="2410" w:type="dxa"/>
            <w:tcBorders>
              <w:left w:val="single" w:sz="1" w:space="0" w:color="000000"/>
              <w:bottom w:val="single" w:sz="1" w:space="0" w:color="000000"/>
            </w:tcBorders>
            <w:shd w:val="clear" w:color="auto" w:fill="auto"/>
            <w:vAlign w:val="center"/>
          </w:tcPr>
          <w:p w:rsidR="00754D30" w:rsidRDefault="00754D30" w:rsidP="007E32DF">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268" w:type="dxa"/>
            <w:tcBorders>
              <w:left w:val="single" w:sz="1" w:space="0" w:color="000000"/>
              <w:bottom w:val="single" w:sz="1" w:space="0" w:color="000000"/>
              <w:right w:val="single" w:sz="1" w:space="0" w:color="000000"/>
            </w:tcBorders>
            <w:shd w:val="clear" w:color="auto" w:fill="auto"/>
            <w:vAlign w:val="center"/>
          </w:tcPr>
          <w:p w:rsidR="00754D30" w:rsidRDefault="00754D30" w:rsidP="007E32DF">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754D30" w:rsidTr="00D72AEE">
        <w:tc>
          <w:tcPr>
            <w:tcW w:w="4824" w:type="dxa"/>
            <w:tcBorders>
              <w:top w:val="single" w:sz="4" w:space="0" w:color="000000"/>
              <w:left w:val="single" w:sz="4" w:space="0" w:color="000000"/>
              <w:bottom w:val="single" w:sz="4" w:space="0" w:color="000000"/>
            </w:tcBorders>
            <w:shd w:val="clear" w:color="auto" w:fill="auto"/>
            <w:vAlign w:val="center"/>
          </w:tcPr>
          <w:p w:rsidR="00754D30" w:rsidRDefault="00754D30" w:rsidP="007E32DF">
            <w:pPr>
              <w:pStyle w:val="NormaleWeb"/>
              <w:spacing w:before="120" w:after="120"/>
              <w:rPr>
                <w:rStyle w:val="Carpredefinitoparagrafo1"/>
                <w:rFonts w:ascii="Webdings" w:eastAsia="Webdings" w:hAnsi="Webdings" w:cs="Webdings"/>
                <w:sz w:val="36"/>
                <w:szCs w:val="36"/>
              </w:rPr>
            </w:pPr>
            <w:r>
              <w:rPr>
                <w:rFonts w:ascii="Verdana" w:eastAsia="Lucida Sans Unicode" w:hAnsi="Verdana" w:cs="Verdana"/>
                <w:b/>
                <w:bCs/>
                <w:sz w:val="20"/>
                <w:szCs w:val="20"/>
              </w:rPr>
              <w:t>(5°-INGL-22)</w:t>
            </w:r>
            <w:r>
              <w:rPr>
                <w:rFonts w:ascii="Verdana" w:hAnsi="Verdana" w:cs="Verdana"/>
                <w:sz w:val="20"/>
                <w:szCs w:val="20"/>
              </w:rPr>
              <w:t xml:space="preserve"> Produrre frasi relative alle </w:t>
            </w:r>
            <w:r>
              <w:rPr>
                <w:rFonts w:ascii="Verdana" w:hAnsi="Verdana" w:cs="Verdana"/>
                <w:b/>
                <w:bCs/>
                <w:sz w:val="20"/>
                <w:szCs w:val="20"/>
              </w:rPr>
              <w:t>attività e alle discipline scolastiche</w:t>
            </w:r>
          </w:p>
        </w:tc>
        <w:tc>
          <w:tcPr>
            <w:tcW w:w="2410" w:type="dxa"/>
            <w:tcBorders>
              <w:top w:val="single" w:sz="4" w:space="0" w:color="000000"/>
              <w:left w:val="single" w:sz="4" w:space="0" w:color="000000"/>
              <w:bottom w:val="single" w:sz="4" w:space="0" w:color="000000"/>
            </w:tcBorders>
            <w:shd w:val="clear" w:color="auto" w:fill="auto"/>
            <w:vAlign w:val="center"/>
          </w:tcPr>
          <w:p w:rsidR="00754D30" w:rsidRDefault="00754D30" w:rsidP="007E32DF">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4D30" w:rsidRDefault="00754D30" w:rsidP="007E32DF">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754D30" w:rsidTr="00D72AEE">
        <w:tc>
          <w:tcPr>
            <w:tcW w:w="4824" w:type="dxa"/>
            <w:tcBorders>
              <w:top w:val="single" w:sz="4" w:space="0" w:color="000000"/>
              <w:left w:val="single" w:sz="1" w:space="0" w:color="000000"/>
              <w:bottom w:val="single" w:sz="1" w:space="0" w:color="000000"/>
            </w:tcBorders>
            <w:shd w:val="clear" w:color="auto" w:fill="auto"/>
            <w:vAlign w:val="center"/>
          </w:tcPr>
          <w:p w:rsidR="00754D30" w:rsidRDefault="00754D30" w:rsidP="007E32DF">
            <w:pPr>
              <w:pStyle w:val="NormaleWeb"/>
              <w:spacing w:before="120" w:after="120"/>
              <w:rPr>
                <w:rStyle w:val="Carpredefinitoparagrafo1"/>
                <w:rFonts w:ascii="Webdings" w:eastAsia="Webdings" w:hAnsi="Webdings" w:cs="Webdings"/>
                <w:sz w:val="36"/>
                <w:szCs w:val="36"/>
              </w:rPr>
            </w:pPr>
            <w:r>
              <w:rPr>
                <w:rFonts w:ascii="Verdana" w:eastAsia="Lucida Sans Unicode" w:hAnsi="Verdana" w:cs="Verdana"/>
                <w:b/>
                <w:bCs/>
                <w:sz w:val="20"/>
                <w:szCs w:val="20"/>
              </w:rPr>
              <w:t>(5°-INGL-23)</w:t>
            </w:r>
            <w:r>
              <w:rPr>
                <w:rFonts w:ascii="Verdana" w:hAnsi="Verdana" w:cs="Verdana"/>
                <w:sz w:val="20"/>
                <w:szCs w:val="20"/>
              </w:rPr>
              <w:t xml:space="preserve"> Produrre frasi relative all</w:t>
            </w:r>
            <w:r>
              <w:rPr>
                <w:rFonts w:ascii="Verdana" w:hAnsi="Verdana" w:cs="Verdana"/>
                <w:b/>
                <w:bCs/>
                <w:sz w:val="20"/>
                <w:szCs w:val="20"/>
              </w:rPr>
              <w:t xml:space="preserve">'abbigliamento, </w:t>
            </w:r>
            <w:r>
              <w:rPr>
                <w:rFonts w:ascii="Verdana" w:hAnsi="Verdana" w:cs="Verdana"/>
                <w:sz w:val="20"/>
                <w:szCs w:val="20"/>
              </w:rPr>
              <w:t>utilizzando il</w:t>
            </w:r>
            <w:r>
              <w:rPr>
                <w:rFonts w:ascii="Verdana" w:hAnsi="Verdana" w:cs="Verdana"/>
                <w:b/>
                <w:bCs/>
                <w:sz w:val="20"/>
                <w:szCs w:val="20"/>
              </w:rPr>
              <w:t xml:space="preserve"> il simple present del verbo to have e il present continuous</w:t>
            </w:r>
          </w:p>
        </w:tc>
        <w:tc>
          <w:tcPr>
            <w:tcW w:w="2410" w:type="dxa"/>
            <w:tcBorders>
              <w:top w:val="single" w:sz="4" w:space="0" w:color="000000"/>
              <w:left w:val="single" w:sz="1" w:space="0" w:color="000000"/>
              <w:bottom w:val="single" w:sz="1" w:space="0" w:color="000000"/>
            </w:tcBorders>
            <w:shd w:val="clear" w:color="auto" w:fill="auto"/>
            <w:vAlign w:val="center"/>
          </w:tcPr>
          <w:p w:rsidR="00754D30" w:rsidRDefault="00754D30" w:rsidP="007E32DF">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268" w:type="dxa"/>
            <w:tcBorders>
              <w:top w:val="single" w:sz="4" w:space="0" w:color="000000"/>
              <w:left w:val="single" w:sz="1" w:space="0" w:color="000000"/>
              <w:bottom w:val="single" w:sz="1" w:space="0" w:color="000000"/>
              <w:right w:val="single" w:sz="1" w:space="0" w:color="000000"/>
            </w:tcBorders>
            <w:shd w:val="clear" w:color="auto" w:fill="auto"/>
            <w:vAlign w:val="center"/>
          </w:tcPr>
          <w:p w:rsidR="00754D30" w:rsidRDefault="00754D30" w:rsidP="007E32DF">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754D30" w:rsidTr="00D72AEE">
        <w:tc>
          <w:tcPr>
            <w:tcW w:w="4824" w:type="dxa"/>
            <w:tcBorders>
              <w:left w:val="single" w:sz="1" w:space="0" w:color="000000"/>
              <w:bottom w:val="single" w:sz="4" w:space="0" w:color="000000"/>
            </w:tcBorders>
            <w:shd w:val="clear" w:color="auto" w:fill="auto"/>
            <w:vAlign w:val="center"/>
          </w:tcPr>
          <w:p w:rsidR="00754D30" w:rsidRDefault="00754D30" w:rsidP="007E32DF">
            <w:pPr>
              <w:pStyle w:val="NormaleWeb"/>
              <w:spacing w:before="120" w:after="120"/>
              <w:rPr>
                <w:rStyle w:val="Carpredefinitoparagrafo1"/>
                <w:rFonts w:ascii="Webdings" w:eastAsia="Webdings" w:hAnsi="Webdings" w:cs="Webdings"/>
                <w:sz w:val="36"/>
                <w:szCs w:val="36"/>
              </w:rPr>
            </w:pPr>
            <w:r>
              <w:rPr>
                <w:rFonts w:ascii="Verdana" w:eastAsia="Lucida Sans Unicode" w:hAnsi="Verdana" w:cs="Verdana"/>
                <w:b/>
                <w:bCs/>
                <w:sz w:val="20"/>
                <w:szCs w:val="20"/>
              </w:rPr>
              <w:t>(5°-INGL-24)</w:t>
            </w:r>
            <w:r>
              <w:rPr>
                <w:rFonts w:ascii="Verdana" w:hAnsi="Verdana" w:cs="Verdana"/>
                <w:sz w:val="20"/>
                <w:szCs w:val="20"/>
              </w:rPr>
              <w:t xml:space="preserve"> Produrre frasi relative al </w:t>
            </w:r>
            <w:r>
              <w:rPr>
                <w:rFonts w:ascii="Verdana" w:hAnsi="Verdana" w:cs="Verdana"/>
                <w:b/>
                <w:bCs/>
                <w:sz w:val="20"/>
                <w:szCs w:val="20"/>
              </w:rPr>
              <w:t>tempo cronologico</w:t>
            </w:r>
            <w:r>
              <w:rPr>
                <w:rFonts w:ascii="Verdana" w:hAnsi="Verdana" w:cs="Verdana"/>
                <w:sz w:val="20"/>
                <w:szCs w:val="20"/>
              </w:rPr>
              <w:t xml:space="preserve"> e descrivere</w:t>
            </w:r>
            <w:r>
              <w:rPr>
                <w:rFonts w:ascii="Verdana" w:hAnsi="Verdana" w:cs="Verdana"/>
                <w:b/>
                <w:bCs/>
                <w:sz w:val="20"/>
                <w:szCs w:val="20"/>
              </w:rPr>
              <w:t xml:space="preserve"> </w:t>
            </w:r>
            <w:r>
              <w:rPr>
                <w:rFonts w:ascii="Verdana" w:hAnsi="Verdana" w:cs="Verdana"/>
                <w:sz w:val="20"/>
                <w:szCs w:val="20"/>
              </w:rPr>
              <w:t>la</w:t>
            </w:r>
            <w:r>
              <w:rPr>
                <w:rFonts w:ascii="Verdana" w:hAnsi="Verdana" w:cs="Verdana"/>
                <w:b/>
                <w:bCs/>
                <w:sz w:val="20"/>
                <w:szCs w:val="20"/>
              </w:rPr>
              <w:t xml:space="preserve"> daily routine</w:t>
            </w:r>
            <w:r>
              <w:rPr>
                <w:rFonts w:ascii="Verdana" w:hAnsi="Verdana" w:cs="Verdana"/>
                <w:sz w:val="20"/>
                <w:szCs w:val="20"/>
              </w:rPr>
              <w:t xml:space="preserve"> utilizzando</w:t>
            </w:r>
            <w:r>
              <w:rPr>
                <w:rFonts w:ascii="Verdana" w:hAnsi="Verdana" w:cs="Verdana"/>
                <w:b/>
                <w:bCs/>
                <w:sz w:val="20"/>
                <w:szCs w:val="20"/>
              </w:rPr>
              <w:t xml:space="preserve"> il simple present</w:t>
            </w:r>
          </w:p>
        </w:tc>
        <w:tc>
          <w:tcPr>
            <w:tcW w:w="2410" w:type="dxa"/>
            <w:tcBorders>
              <w:left w:val="single" w:sz="1" w:space="0" w:color="000000"/>
              <w:bottom w:val="single" w:sz="4" w:space="0" w:color="000000"/>
            </w:tcBorders>
            <w:shd w:val="clear" w:color="auto" w:fill="auto"/>
            <w:vAlign w:val="center"/>
          </w:tcPr>
          <w:p w:rsidR="00754D30" w:rsidRDefault="00754D30" w:rsidP="007E32DF">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268" w:type="dxa"/>
            <w:tcBorders>
              <w:left w:val="single" w:sz="1" w:space="0" w:color="000000"/>
              <w:bottom w:val="single" w:sz="4" w:space="0" w:color="000000"/>
              <w:right w:val="single" w:sz="1" w:space="0" w:color="000000"/>
            </w:tcBorders>
            <w:shd w:val="clear" w:color="auto" w:fill="auto"/>
            <w:vAlign w:val="center"/>
          </w:tcPr>
          <w:p w:rsidR="00754D30" w:rsidRDefault="00754D30" w:rsidP="007E32DF">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754D30" w:rsidTr="00D72AEE">
        <w:tc>
          <w:tcPr>
            <w:tcW w:w="4824" w:type="dxa"/>
            <w:tcBorders>
              <w:top w:val="single" w:sz="4" w:space="0" w:color="000000"/>
              <w:left w:val="single" w:sz="4" w:space="0" w:color="000000"/>
              <w:bottom w:val="single" w:sz="4" w:space="0" w:color="000000"/>
            </w:tcBorders>
            <w:shd w:val="clear" w:color="auto" w:fill="auto"/>
            <w:vAlign w:val="center"/>
          </w:tcPr>
          <w:p w:rsidR="00754D30" w:rsidRDefault="00754D30" w:rsidP="007E32DF">
            <w:pPr>
              <w:pStyle w:val="NormaleWeb"/>
              <w:spacing w:before="120" w:after="120"/>
              <w:rPr>
                <w:rStyle w:val="Carpredefinitoparagrafo1"/>
                <w:rFonts w:ascii="Webdings" w:eastAsia="Webdings" w:hAnsi="Webdings" w:cs="Webdings"/>
                <w:sz w:val="36"/>
                <w:szCs w:val="36"/>
              </w:rPr>
            </w:pPr>
            <w:r>
              <w:rPr>
                <w:rFonts w:ascii="Verdana" w:eastAsia="Lucida Sans Unicode" w:hAnsi="Verdana" w:cs="Verdana"/>
                <w:b/>
                <w:bCs/>
                <w:sz w:val="20"/>
                <w:szCs w:val="20"/>
              </w:rPr>
              <w:t>(5°-INGL-25)</w:t>
            </w:r>
            <w:r>
              <w:rPr>
                <w:rFonts w:ascii="Verdana" w:hAnsi="Verdana" w:cs="Verdana"/>
                <w:sz w:val="20"/>
                <w:szCs w:val="20"/>
              </w:rPr>
              <w:t xml:space="preserve"> Parlare di ciò che si sa e non si sa fare utilizzando </w:t>
            </w:r>
            <w:r>
              <w:rPr>
                <w:rFonts w:ascii="Verdana" w:hAnsi="Verdana" w:cs="Verdana"/>
                <w:b/>
                <w:bCs/>
                <w:sz w:val="20"/>
                <w:szCs w:val="20"/>
              </w:rPr>
              <w:t>I CAN/I CAN'T</w:t>
            </w:r>
            <w:r>
              <w:rPr>
                <w:rFonts w:ascii="Verdana" w:hAnsi="Verdana" w:cs="Verdana"/>
                <w:sz w:val="20"/>
                <w:szCs w:val="20"/>
              </w:rPr>
              <w:t xml:space="preserve"> e vocaboli relativi ai propri interessi ( </w:t>
            </w:r>
            <w:r>
              <w:rPr>
                <w:rFonts w:ascii="Verdana" w:hAnsi="Verdana" w:cs="Verdana"/>
                <w:b/>
                <w:bCs/>
                <w:sz w:val="20"/>
                <w:szCs w:val="20"/>
              </w:rPr>
              <w:t>sport, hobby, musica...)</w:t>
            </w:r>
          </w:p>
        </w:tc>
        <w:tc>
          <w:tcPr>
            <w:tcW w:w="2410" w:type="dxa"/>
            <w:tcBorders>
              <w:top w:val="single" w:sz="4" w:space="0" w:color="000000"/>
              <w:left w:val="single" w:sz="4" w:space="0" w:color="000000"/>
              <w:bottom w:val="single" w:sz="4" w:space="0" w:color="000000"/>
            </w:tcBorders>
            <w:shd w:val="clear" w:color="auto" w:fill="auto"/>
            <w:vAlign w:val="center"/>
          </w:tcPr>
          <w:p w:rsidR="00754D30" w:rsidRDefault="00754D30" w:rsidP="007E32DF">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4D30" w:rsidRDefault="00754D30" w:rsidP="007E32DF">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754D30" w:rsidTr="00D72AEE">
        <w:tc>
          <w:tcPr>
            <w:tcW w:w="4824" w:type="dxa"/>
            <w:tcBorders>
              <w:top w:val="single" w:sz="4" w:space="0" w:color="000000"/>
              <w:left w:val="single" w:sz="1" w:space="0" w:color="000000"/>
              <w:bottom w:val="single" w:sz="1" w:space="0" w:color="000000"/>
            </w:tcBorders>
            <w:shd w:val="clear" w:color="auto" w:fill="auto"/>
            <w:vAlign w:val="center"/>
          </w:tcPr>
          <w:p w:rsidR="00754D30" w:rsidRDefault="00754D30" w:rsidP="007E32DF">
            <w:pPr>
              <w:pStyle w:val="NormaleWeb"/>
              <w:spacing w:before="120" w:after="120"/>
              <w:rPr>
                <w:rStyle w:val="Carpredefinitoparagrafo1"/>
                <w:rFonts w:ascii="Webdings" w:eastAsia="Webdings" w:hAnsi="Webdings" w:cs="Webdings"/>
                <w:sz w:val="36"/>
                <w:szCs w:val="36"/>
              </w:rPr>
            </w:pPr>
            <w:r>
              <w:rPr>
                <w:rFonts w:ascii="Verdana" w:eastAsia="Lucida Sans Unicode" w:hAnsi="Verdana" w:cs="Verdana"/>
                <w:b/>
                <w:bCs/>
                <w:sz w:val="20"/>
                <w:szCs w:val="20"/>
              </w:rPr>
              <w:t>(5°-INGL-26)</w:t>
            </w:r>
            <w:r>
              <w:rPr>
                <w:rFonts w:ascii="Verdana" w:hAnsi="Verdana" w:cs="Verdana"/>
                <w:sz w:val="20"/>
                <w:szCs w:val="20"/>
              </w:rPr>
              <w:t xml:space="preserve"> Parlare dei </w:t>
            </w:r>
            <w:r>
              <w:rPr>
                <w:rFonts w:ascii="Verdana" w:hAnsi="Verdana" w:cs="Verdana"/>
                <w:b/>
                <w:bCs/>
                <w:sz w:val="20"/>
                <w:szCs w:val="20"/>
              </w:rPr>
              <w:t>cibi e delle bevande</w:t>
            </w:r>
            <w:r>
              <w:rPr>
                <w:rFonts w:ascii="Verdana" w:hAnsi="Verdana" w:cs="Verdana"/>
                <w:sz w:val="20"/>
                <w:szCs w:val="20"/>
              </w:rPr>
              <w:t xml:space="preserve"> che piacciono o non piacciono utilizzando </w:t>
            </w:r>
            <w:r>
              <w:rPr>
                <w:rFonts w:ascii="Verdana" w:hAnsi="Verdana" w:cs="Verdana"/>
                <w:b/>
                <w:bCs/>
                <w:sz w:val="20"/>
                <w:szCs w:val="20"/>
              </w:rPr>
              <w:t>I LIKE/I DON’T LIKE</w:t>
            </w:r>
          </w:p>
        </w:tc>
        <w:tc>
          <w:tcPr>
            <w:tcW w:w="2410" w:type="dxa"/>
            <w:tcBorders>
              <w:top w:val="single" w:sz="4" w:space="0" w:color="000000"/>
              <w:left w:val="single" w:sz="1" w:space="0" w:color="000000"/>
              <w:bottom w:val="single" w:sz="1" w:space="0" w:color="000000"/>
            </w:tcBorders>
            <w:shd w:val="clear" w:color="auto" w:fill="auto"/>
            <w:vAlign w:val="center"/>
          </w:tcPr>
          <w:p w:rsidR="00754D30" w:rsidRDefault="00754D30" w:rsidP="007E32DF">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268" w:type="dxa"/>
            <w:tcBorders>
              <w:top w:val="single" w:sz="4" w:space="0" w:color="000000"/>
              <w:left w:val="single" w:sz="1" w:space="0" w:color="000000"/>
              <w:bottom w:val="single" w:sz="1" w:space="0" w:color="000000"/>
              <w:right w:val="single" w:sz="1" w:space="0" w:color="000000"/>
            </w:tcBorders>
            <w:shd w:val="clear" w:color="auto" w:fill="auto"/>
            <w:vAlign w:val="center"/>
          </w:tcPr>
          <w:p w:rsidR="00754D30" w:rsidRDefault="00754D30" w:rsidP="007E32DF">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754D30" w:rsidTr="00D72AEE">
        <w:tc>
          <w:tcPr>
            <w:tcW w:w="4824" w:type="dxa"/>
            <w:tcBorders>
              <w:left w:val="single" w:sz="1" w:space="0" w:color="000000"/>
              <w:bottom w:val="single" w:sz="1" w:space="0" w:color="000000"/>
            </w:tcBorders>
            <w:shd w:val="clear" w:color="auto" w:fill="auto"/>
            <w:vAlign w:val="center"/>
          </w:tcPr>
          <w:p w:rsidR="00754D30" w:rsidRDefault="00754D30" w:rsidP="007E32DF">
            <w:pPr>
              <w:pStyle w:val="NormaleWeb"/>
              <w:spacing w:before="120" w:after="120"/>
              <w:rPr>
                <w:rStyle w:val="Carpredefinitoparagrafo1"/>
                <w:rFonts w:ascii="Webdings" w:eastAsia="Webdings" w:hAnsi="Webdings" w:cs="Webdings"/>
                <w:sz w:val="36"/>
                <w:szCs w:val="36"/>
              </w:rPr>
            </w:pPr>
            <w:r>
              <w:rPr>
                <w:rFonts w:ascii="Verdana" w:eastAsia="Lucida Sans Unicode" w:hAnsi="Verdana" w:cs="Verdana"/>
                <w:b/>
                <w:bCs/>
                <w:sz w:val="20"/>
                <w:szCs w:val="20"/>
              </w:rPr>
              <w:t>(5°-INGL-27)</w:t>
            </w:r>
            <w:r>
              <w:rPr>
                <w:rFonts w:ascii="Verdana" w:hAnsi="Verdana" w:cs="Verdana"/>
                <w:sz w:val="20"/>
                <w:szCs w:val="20"/>
              </w:rPr>
              <w:t xml:space="preserve"> Produrre frasi inerenti gli </w:t>
            </w:r>
            <w:r>
              <w:rPr>
                <w:rFonts w:ascii="Verdana" w:hAnsi="Verdana" w:cs="Verdana"/>
                <w:b/>
                <w:bCs/>
                <w:sz w:val="20"/>
                <w:szCs w:val="20"/>
              </w:rPr>
              <w:t xml:space="preserve">ambienti urbani </w:t>
            </w:r>
            <w:r>
              <w:rPr>
                <w:rFonts w:ascii="Verdana" w:hAnsi="Verdana" w:cs="Verdana"/>
                <w:sz w:val="20"/>
                <w:szCs w:val="20"/>
              </w:rPr>
              <w:t xml:space="preserve">(edifici pubblici, negozi…) e le </w:t>
            </w:r>
            <w:r>
              <w:rPr>
                <w:rFonts w:ascii="Verdana" w:hAnsi="Verdana" w:cs="Verdana"/>
                <w:b/>
                <w:bCs/>
                <w:sz w:val="20"/>
                <w:szCs w:val="20"/>
              </w:rPr>
              <w:t>professioni</w:t>
            </w:r>
          </w:p>
        </w:tc>
        <w:tc>
          <w:tcPr>
            <w:tcW w:w="2410" w:type="dxa"/>
            <w:tcBorders>
              <w:left w:val="single" w:sz="1" w:space="0" w:color="000000"/>
              <w:bottom w:val="single" w:sz="1" w:space="0" w:color="000000"/>
            </w:tcBorders>
            <w:shd w:val="clear" w:color="auto" w:fill="auto"/>
            <w:vAlign w:val="center"/>
          </w:tcPr>
          <w:p w:rsidR="00754D30" w:rsidRDefault="00754D30" w:rsidP="007E32DF">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268" w:type="dxa"/>
            <w:tcBorders>
              <w:left w:val="single" w:sz="1" w:space="0" w:color="000000"/>
              <w:bottom w:val="single" w:sz="1" w:space="0" w:color="000000"/>
              <w:right w:val="single" w:sz="1" w:space="0" w:color="000000"/>
            </w:tcBorders>
            <w:shd w:val="clear" w:color="auto" w:fill="auto"/>
            <w:vAlign w:val="center"/>
          </w:tcPr>
          <w:p w:rsidR="00754D30" w:rsidRDefault="00754D30" w:rsidP="007E32DF">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754D30" w:rsidTr="00D72AEE">
        <w:tc>
          <w:tcPr>
            <w:tcW w:w="4824" w:type="dxa"/>
            <w:tcBorders>
              <w:left w:val="single" w:sz="1" w:space="0" w:color="000000"/>
              <w:bottom w:val="single" w:sz="1" w:space="0" w:color="000000"/>
            </w:tcBorders>
            <w:shd w:val="clear" w:color="auto" w:fill="auto"/>
            <w:vAlign w:val="center"/>
          </w:tcPr>
          <w:p w:rsidR="00754D30" w:rsidRDefault="00754D30" w:rsidP="007E32DF">
            <w:pPr>
              <w:pStyle w:val="NormaleWeb"/>
              <w:spacing w:before="120" w:after="120"/>
              <w:rPr>
                <w:rStyle w:val="Carpredefinitoparagrafo1"/>
                <w:rFonts w:ascii="Webdings" w:eastAsia="Webdings" w:hAnsi="Webdings" w:cs="Webdings"/>
                <w:sz w:val="36"/>
                <w:szCs w:val="36"/>
              </w:rPr>
            </w:pPr>
            <w:r>
              <w:rPr>
                <w:rFonts w:ascii="Verdana" w:eastAsia="Lucida Sans Unicode" w:hAnsi="Verdana" w:cs="Verdana"/>
                <w:b/>
                <w:bCs/>
                <w:sz w:val="20"/>
                <w:szCs w:val="20"/>
              </w:rPr>
              <w:t>(5°-INGL-28)</w:t>
            </w:r>
            <w:r>
              <w:rPr>
                <w:rFonts w:ascii="Verdana" w:hAnsi="Verdana" w:cs="Verdana"/>
                <w:sz w:val="20"/>
                <w:szCs w:val="20"/>
              </w:rPr>
              <w:t xml:space="preserve"> Utilizzare lessico e strutture relative al </w:t>
            </w:r>
            <w:r>
              <w:rPr>
                <w:rFonts w:ascii="Verdana" w:hAnsi="Verdana" w:cs="Verdana"/>
                <w:b/>
                <w:bCs/>
                <w:sz w:val="20"/>
                <w:szCs w:val="20"/>
              </w:rPr>
              <w:t>sistema monetario</w:t>
            </w:r>
            <w:r>
              <w:rPr>
                <w:rFonts w:ascii="Verdana" w:hAnsi="Verdana" w:cs="Verdana"/>
                <w:sz w:val="20"/>
                <w:szCs w:val="20"/>
              </w:rPr>
              <w:t xml:space="preserve"> del Regno Unito e allo </w:t>
            </w:r>
            <w:r>
              <w:rPr>
                <w:rFonts w:ascii="Verdana" w:hAnsi="Verdana" w:cs="Verdana"/>
                <w:b/>
                <w:bCs/>
                <w:sz w:val="20"/>
                <w:szCs w:val="20"/>
              </w:rPr>
              <w:t>shopping</w:t>
            </w:r>
          </w:p>
        </w:tc>
        <w:tc>
          <w:tcPr>
            <w:tcW w:w="2410" w:type="dxa"/>
            <w:tcBorders>
              <w:left w:val="single" w:sz="1" w:space="0" w:color="000000"/>
              <w:bottom w:val="single" w:sz="1" w:space="0" w:color="000000"/>
            </w:tcBorders>
            <w:shd w:val="clear" w:color="auto" w:fill="auto"/>
            <w:vAlign w:val="center"/>
          </w:tcPr>
          <w:p w:rsidR="00754D30" w:rsidRDefault="00754D30" w:rsidP="007E32DF">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268" w:type="dxa"/>
            <w:tcBorders>
              <w:left w:val="single" w:sz="1" w:space="0" w:color="000000"/>
              <w:bottom w:val="single" w:sz="1" w:space="0" w:color="000000"/>
              <w:right w:val="single" w:sz="1" w:space="0" w:color="000000"/>
            </w:tcBorders>
            <w:shd w:val="clear" w:color="auto" w:fill="auto"/>
            <w:vAlign w:val="center"/>
          </w:tcPr>
          <w:p w:rsidR="00754D30" w:rsidRDefault="00754D30" w:rsidP="007E32DF">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754D30" w:rsidTr="00D72AEE">
        <w:tc>
          <w:tcPr>
            <w:tcW w:w="4824" w:type="dxa"/>
            <w:tcBorders>
              <w:left w:val="single" w:sz="1" w:space="0" w:color="000000"/>
              <w:bottom w:val="single" w:sz="1" w:space="0" w:color="000000"/>
            </w:tcBorders>
            <w:shd w:val="clear" w:color="auto" w:fill="auto"/>
            <w:vAlign w:val="center"/>
          </w:tcPr>
          <w:p w:rsidR="00754D30" w:rsidRDefault="00754D30" w:rsidP="007E32DF">
            <w:pPr>
              <w:pStyle w:val="NormaleWeb"/>
              <w:spacing w:before="120" w:after="120"/>
              <w:rPr>
                <w:rStyle w:val="Carpredefinitoparagrafo1"/>
                <w:rFonts w:ascii="Webdings" w:eastAsia="Webdings" w:hAnsi="Webdings" w:cs="Webdings"/>
                <w:sz w:val="36"/>
                <w:szCs w:val="36"/>
              </w:rPr>
            </w:pPr>
            <w:r>
              <w:rPr>
                <w:rFonts w:ascii="Verdana" w:eastAsia="Lucida Sans Unicode" w:hAnsi="Verdana" w:cs="Verdana"/>
                <w:b/>
                <w:bCs/>
                <w:sz w:val="20"/>
                <w:szCs w:val="20"/>
              </w:rPr>
              <w:t>(5°-INGL-29)</w:t>
            </w:r>
            <w:r>
              <w:rPr>
                <w:rFonts w:ascii="Verdana" w:hAnsi="Verdana" w:cs="Verdana"/>
                <w:sz w:val="20"/>
                <w:szCs w:val="20"/>
              </w:rPr>
              <w:t xml:space="preserve"> Utilizzare lessico e strutture relative a</w:t>
            </w:r>
            <w:r>
              <w:rPr>
                <w:rFonts w:ascii="Verdana" w:hAnsi="Verdana" w:cs="Verdana"/>
                <w:b/>
                <w:bCs/>
                <w:sz w:val="20"/>
                <w:szCs w:val="20"/>
              </w:rPr>
              <w:t>: giorni della settimana, mesi dell'anno, stagioni, tempo atmosferico, data, ieri, oggi, domani</w:t>
            </w:r>
          </w:p>
        </w:tc>
        <w:tc>
          <w:tcPr>
            <w:tcW w:w="2410" w:type="dxa"/>
            <w:tcBorders>
              <w:left w:val="single" w:sz="1" w:space="0" w:color="000000"/>
              <w:bottom w:val="single" w:sz="1" w:space="0" w:color="000000"/>
            </w:tcBorders>
            <w:shd w:val="clear" w:color="auto" w:fill="auto"/>
            <w:vAlign w:val="center"/>
          </w:tcPr>
          <w:p w:rsidR="00754D30" w:rsidRDefault="00754D30" w:rsidP="007E32DF">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268" w:type="dxa"/>
            <w:tcBorders>
              <w:left w:val="single" w:sz="1" w:space="0" w:color="000000"/>
              <w:bottom w:val="single" w:sz="1" w:space="0" w:color="000000"/>
              <w:right w:val="single" w:sz="1" w:space="0" w:color="000000"/>
            </w:tcBorders>
            <w:shd w:val="clear" w:color="auto" w:fill="auto"/>
            <w:vAlign w:val="center"/>
          </w:tcPr>
          <w:p w:rsidR="00754D30" w:rsidRDefault="00754D30" w:rsidP="007E32DF">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754D30" w:rsidTr="00D72AEE">
        <w:tc>
          <w:tcPr>
            <w:tcW w:w="4824" w:type="dxa"/>
            <w:tcBorders>
              <w:left w:val="single" w:sz="1" w:space="0" w:color="000000"/>
              <w:bottom w:val="single" w:sz="1" w:space="0" w:color="000000"/>
            </w:tcBorders>
            <w:shd w:val="clear" w:color="auto" w:fill="auto"/>
            <w:vAlign w:val="center"/>
          </w:tcPr>
          <w:p w:rsidR="00754D30" w:rsidRDefault="00754D30" w:rsidP="007E32DF">
            <w:pPr>
              <w:pStyle w:val="NormaleWeb"/>
              <w:spacing w:before="120" w:after="120"/>
              <w:rPr>
                <w:rStyle w:val="Carpredefinitoparagrafo1"/>
                <w:rFonts w:ascii="Webdings" w:eastAsia="Webdings" w:hAnsi="Webdings" w:cs="Webdings"/>
                <w:sz w:val="36"/>
                <w:szCs w:val="36"/>
              </w:rPr>
            </w:pPr>
            <w:r>
              <w:rPr>
                <w:rFonts w:ascii="Verdana" w:eastAsia="Lucida Sans Unicode" w:hAnsi="Verdana" w:cs="Verdana"/>
                <w:b/>
                <w:bCs/>
                <w:sz w:val="20"/>
                <w:szCs w:val="20"/>
              </w:rPr>
              <w:t>(5°-INGL-30)</w:t>
            </w:r>
            <w:r>
              <w:rPr>
                <w:rFonts w:ascii="Verdana" w:hAnsi="Verdana" w:cs="Verdana"/>
                <w:sz w:val="20"/>
                <w:szCs w:val="20"/>
              </w:rPr>
              <w:t xml:space="preserve"> Produrre frasi contenenti le strutture </w:t>
            </w:r>
            <w:r>
              <w:rPr>
                <w:rFonts w:ascii="Verdana" w:hAnsi="Verdana" w:cs="Verdana"/>
                <w:b/>
                <w:bCs/>
                <w:sz w:val="20"/>
                <w:szCs w:val="20"/>
              </w:rPr>
              <w:t>There is…, There are….</w:t>
            </w:r>
          </w:p>
        </w:tc>
        <w:tc>
          <w:tcPr>
            <w:tcW w:w="2410" w:type="dxa"/>
            <w:tcBorders>
              <w:left w:val="single" w:sz="1" w:space="0" w:color="000000"/>
              <w:bottom w:val="single" w:sz="1" w:space="0" w:color="000000"/>
            </w:tcBorders>
            <w:shd w:val="clear" w:color="auto" w:fill="auto"/>
            <w:vAlign w:val="center"/>
          </w:tcPr>
          <w:p w:rsidR="00754D30" w:rsidRDefault="00754D30" w:rsidP="007E32DF">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268" w:type="dxa"/>
            <w:tcBorders>
              <w:left w:val="single" w:sz="1" w:space="0" w:color="000000"/>
              <w:bottom w:val="single" w:sz="1" w:space="0" w:color="000000"/>
              <w:right w:val="single" w:sz="1" w:space="0" w:color="000000"/>
            </w:tcBorders>
            <w:shd w:val="clear" w:color="auto" w:fill="auto"/>
            <w:vAlign w:val="center"/>
          </w:tcPr>
          <w:p w:rsidR="00754D30" w:rsidRDefault="00754D30" w:rsidP="007E32DF">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754D30" w:rsidTr="00D72AEE">
        <w:tc>
          <w:tcPr>
            <w:tcW w:w="4824" w:type="dxa"/>
            <w:tcBorders>
              <w:top w:val="single" w:sz="4" w:space="0" w:color="000000"/>
              <w:left w:val="single" w:sz="1" w:space="0" w:color="000000"/>
              <w:bottom w:val="single" w:sz="1" w:space="0" w:color="000000"/>
            </w:tcBorders>
            <w:shd w:val="clear" w:color="auto" w:fill="auto"/>
            <w:vAlign w:val="center"/>
          </w:tcPr>
          <w:p w:rsidR="00754D30" w:rsidRDefault="00754D30" w:rsidP="007E32DF">
            <w:pPr>
              <w:pStyle w:val="NormaleWeb"/>
              <w:spacing w:before="120" w:after="120"/>
              <w:rPr>
                <w:rStyle w:val="Carpredefinitoparagrafo1"/>
                <w:rFonts w:ascii="Webdings" w:eastAsia="Webdings" w:hAnsi="Webdings" w:cs="Webdings"/>
                <w:sz w:val="36"/>
                <w:szCs w:val="36"/>
              </w:rPr>
            </w:pPr>
            <w:r>
              <w:rPr>
                <w:rFonts w:ascii="Verdana" w:eastAsia="Lucida Sans Unicode" w:hAnsi="Verdana" w:cs="Verdana"/>
                <w:b/>
                <w:bCs/>
                <w:sz w:val="20"/>
                <w:szCs w:val="20"/>
              </w:rPr>
              <w:t>(5°-INGL-31)</w:t>
            </w:r>
            <w:r>
              <w:rPr>
                <w:rFonts w:ascii="Verdana" w:hAnsi="Verdana" w:cs="Verdana"/>
                <w:sz w:val="20"/>
                <w:szCs w:val="20"/>
              </w:rPr>
              <w:t xml:space="preserve"> Produrre frasi contenenti </w:t>
            </w:r>
            <w:r>
              <w:rPr>
                <w:rFonts w:ascii="Verdana" w:hAnsi="Verdana" w:cs="Verdana"/>
                <w:b/>
                <w:bCs/>
                <w:sz w:val="20"/>
                <w:szCs w:val="20"/>
              </w:rPr>
              <w:t>aggettivi qualificativi, pronomi personali, indicatori spaziali (</w:t>
            </w:r>
            <w:r>
              <w:rPr>
                <w:rFonts w:ascii="Verdana" w:hAnsi="Verdana" w:cs="Verdana"/>
                <w:sz w:val="20"/>
                <w:szCs w:val="20"/>
              </w:rPr>
              <w:t>in, on under, in</w:t>
            </w:r>
            <w:r>
              <w:rPr>
                <w:rFonts w:ascii="Verdana" w:hAnsi="Verdana" w:cs="Verdana"/>
                <w:b/>
                <w:bCs/>
                <w:sz w:val="20"/>
                <w:szCs w:val="20"/>
              </w:rPr>
              <w:t xml:space="preserve"> </w:t>
            </w:r>
            <w:r>
              <w:rPr>
                <w:rFonts w:ascii="Verdana" w:hAnsi="Verdana" w:cs="Verdana"/>
                <w:sz w:val="20"/>
                <w:szCs w:val="20"/>
              </w:rPr>
              <w:t>front, behind</w:t>
            </w:r>
            <w:r>
              <w:rPr>
                <w:rFonts w:ascii="Verdana" w:hAnsi="Verdana" w:cs="Verdana"/>
                <w:b/>
                <w:bCs/>
                <w:sz w:val="20"/>
                <w:szCs w:val="20"/>
              </w:rPr>
              <w:t xml:space="preserve">,...) </w:t>
            </w:r>
            <w:r>
              <w:rPr>
                <w:rFonts w:ascii="Verdana" w:hAnsi="Verdana" w:cs="Verdana"/>
                <w:sz w:val="20"/>
                <w:szCs w:val="20"/>
              </w:rPr>
              <w:t>ed</w:t>
            </w:r>
            <w:r>
              <w:rPr>
                <w:rFonts w:ascii="Verdana" w:hAnsi="Verdana" w:cs="Verdana"/>
                <w:b/>
                <w:bCs/>
                <w:sz w:val="20"/>
                <w:szCs w:val="20"/>
              </w:rPr>
              <w:t xml:space="preserve"> espressioni relative alle direzioni</w:t>
            </w:r>
          </w:p>
        </w:tc>
        <w:tc>
          <w:tcPr>
            <w:tcW w:w="2410" w:type="dxa"/>
            <w:tcBorders>
              <w:top w:val="single" w:sz="4" w:space="0" w:color="000000"/>
              <w:left w:val="single" w:sz="1" w:space="0" w:color="000000"/>
              <w:bottom w:val="single" w:sz="1" w:space="0" w:color="000000"/>
            </w:tcBorders>
            <w:shd w:val="clear" w:color="auto" w:fill="auto"/>
            <w:vAlign w:val="center"/>
          </w:tcPr>
          <w:p w:rsidR="00754D30" w:rsidRDefault="00754D30" w:rsidP="007E32DF">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268" w:type="dxa"/>
            <w:tcBorders>
              <w:top w:val="single" w:sz="4" w:space="0" w:color="000000"/>
              <w:left w:val="single" w:sz="1" w:space="0" w:color="000000"/>
              <w:bottom w:val="single" w:sz="1" w:space="0" w:color="000000"/>
              <w:right w:val="single" w:sz="1" w:space="0" w:color="000000"/>
            </w:tcBorders>
            <w:shd w:val="clear" w:color="auto" w:fill="auto"/>
            <w:vAlign w:val="center"/>
          </w:tcPr>
          <w:p w:rsidR="00754D30" w:rsidRDefault="00754D30" w:rsidP="007E32DF">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754D30" w:rsidTr="00D72AEE">
        <w:tc>
          <w:tcPr>
            <w:tcW w:w="4824" w:type="dxa"/>
            <w:tcBorders>
              <w:top w:val="single" w:sz="4" w:space="0" w:color="000000"/>
              <w:left w:val="single" w:sz="1" w:space="0" w:color="000000"/>
              <w:bottom w:val="single" w:sz="1" w:space="0" w:color="000000"/>
            </w:tcBorders>
            <w:shd w:val="clear" w:color="auto" w:fill="auto"/>
            <w:vAlign w:val="center"/>
          </w:tcPr>
          <w:p w:rsidR="00754D30" w:rsidRDefault="00754D30" w:rsidP="007E32DF">
            <w:pPr>
              <w:pStyle w:val="NormaleWeb"/>
              <w:spacing w:before="120" w:after="120"/>
              <w:rPr>
                <w:rStyle w:val="Carpredefinitoparagrafo1"/>
                <w:rFonts w:ascii="Webdings" w:eastAsia="Webdings" w:hAnsi="Webdings" w:cs="Webdings"/>
                <w:sz w:val="36"/>
                <w:szCs w:val="36"/>
              </w:rPr>
            </w:pPr>
            <w:r>
              <w:rPr>
                <w:rFonts w:ascii="Verdana" w:eastAsia="Lucida Sans Unicode" w:hAnsi="Verdana" w:cs="Verdana"/>
                <w:b/>
                <w:bCs/>
                <w:sz w:val="20"/>
                <w:szCs w:val="20"/>
              </w:rPr>
              <w:t>(5°-INGL-32)</w:t>
            </w:r>
            <w:r>
              <w:rPr>
                <w:rFonts w:ascii="Verdana" w:hAnsi="Verdana" w:cs="Verdana"/>
                <w:sz w:val="20"/>
                <w:szCs w:val="20"/>
              </w:rPr>
              <w:t xml:space="preserve"> Riprodurre, anche cantando, parole e frasi relative ad alcune festività (</w:t>
            </w:r>
            <w:r>
              <w:rPr>
                <w:rFonts w:ascii="Verdana" w:hAnsi="Verdana" w:cs="Verdana"/>
                <w:b/>
                <w:bCs/>
                <w:sz w:val="20"/>
                <w:szCs w:val="20"/>
              </w:rPr>
              <w:t>Halloween</w:t>
            </w:r>
            <w:r>
              <w:rPr>
                <w:rFonts w:ascii="Verdana" w:hAnsi="Verdana" w:cs="Verdana"/>
                <w:sz w:val="20"/>
                <w:szCs w:val="20"/>
              </w:rPr>
              <w:t xml:space="preserve">, </w:t>
            </w:r>
            <w:r>
              <w:rPr>
                <w:rFonts w:ascii="Verdana" w:hAnsi="Verdana" w:cs="Verdana"/>
                <w:b/>
                <w:bCs/>
                <w:sz w:val="20"/>
                <w:szCs w:val="20"/>
              </w:rPr>
              <w:t>Christmas, Easter...</w:t>
            </w:r>
            <w:r>
              <w:rPr>
                <w:rFonts w:ascii="Verdana" w:hAnsi="Verdana" w:cs="Verdana"/>
                <w:sz w:val="20"/>
                <w:szCs w:val="20"/>
              </w:rPr>
              <w:t xml:space="preserve"> )</w:t>
            </w:r>
          </w:p>
        </w:tc>
        <w:tc>
          <w:tcPr>
            <w:tcW w:w="2410" w:type="dxa"/>
            <w:tcBorders>
              <w:top w:val="single" w:sz="4" w:space="0" w:color="000000"/>
              <w:left w:val="single" w:sz="1" w:space="0" w:color="000000"/>
              <w:bottom w:val="single" w:sz="1" w:space="0" w:color="000000"/>
            </w:tcBorders>
            <w:shd w:val="clear" w:color="auto" w:fill="auto"/>
            <w:vAlign w:val="center"/>
          </w:tcPr>
          <w:p w:rsidR="00754D30" w:rsidRDefault="00754D30" w:rsidP="007E32DF">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268" w:type="dxa"/>
            <w:tcBorders>
              <w:top w:val="single" w:sz="4" w:space="0" w:color="000000"/>
              <w:left w:val="single" w:sz="1" w:space="0" w:color="000000"/>
              <w:bottom w:val="single" w:sz="1" w:space="0" w:color="000000"/>
              <w:right w:val="single" w:sz="1" w:space="0" w:color="000000"/>
            </w:tcBorders>
            <w:shd w:val="clear" w:color="auto" w:fill="auto"/>
            <w:vAlign w:val="center"/>
          </w:tcPr>
          <w:p w:rsidR="00754D30" w:rsidRDefault="00754D30" w:rsidP="007E32DF">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754D30" w:rsidTr="00D72AEE">
        <w:tc>
          <w:tcPr>
            <w:tcW w:w="4824" w:type="dxa"/>
            <w:tcBorders>
              <w:top w:val="single" w:sz="4" w:space="0" w:color="000000"/>
              <w:left w:val="single" w:sz="1" w:space="0" w:color="000000"/>
              <w:bottom w:val="single" w:sz="1" w:space="0" w:color="000000"/>
            </w:tcBorders>
            <w:shd w:val="clear" w:color="auto" w:fill="auto"/>
            <w:vAlign w:val="center"/>
          </w:tcPr>
          <w:p w:rsidR="00754D30" w:rsidRDefault="00754D30" w:rsidP="007E32DF">
            <w:pPr>
              <w:pStyle w:val="NormaleWeb"/>
              <w:spacing w:before="120" w:after="120"/>
              <w:rPr>
                <w:rStyle w:val="Carpredefinitoparagrafo1"/>
                <w:rFonts w:ascii="Webdings" w:eastAsia="Webdings" w:hAnsi="Webdings" w:cs="Webdings"/>
                <w:sz w:val="36"/>
                <w:szCs w:val="36"/>
              </w:rPr>
            </w:pPr>
            <w:r>
              <w:rPr>
                <w:rFonts w:ascii="Verdana" w:eastAsia="Lucida Sans Unicode" w:hAnsi="Verdana" w:cs="Verdana"/>
                <w:b/>
                <w:bCs/>
                <w:sz w:val="20"/>
                <w:szCs w:val="20"/>
              </w:rPr>
              <w:lastRenderedPageBreak/>
              <w:t>(5°-INGL-33)</w:t>
            </w:r>
            <w:r>
              <w:rPr>
                <w:rFonts w:ascii="Verdana" w:hAnsi="Verdana" w:cs="Verdana"/>
                <w:sz w:val="20"/>
                <w:szCs w:val="20"/>
              </w:rPr>
              <w:t xml:space="preserve"> Riprodurre parole e frasi relative a </w:t>
            </w:r>
            <w:r>
              <w:rPr>
                <w:rFonts w:ascii="Verdana" w:hAnsi="Verdana" w:cs="Verdana"/>
                <w:b/>
                <w:bCs/>
                <w:sz w:val="20"/>
                <w:szCs w:val="20"/>
              </w:rPr>
              <w:t xml:space="preserve">tradizioni e caratteristiche culturali </w:t>
            </w:r>
            <w:r>
              <w:rPr>
                <w:rFonts w:ascii="Verdana" w:hAnsi="Verdana" w:cs="Verdana"/>
                <w:sz w:val="20"/>
                <w:szCs w:val="20"/>
              </w:rPr>
              <w:t>dei paesi anglofoni</w:t>
            </w:r>
          </w:p>
        </w:tc>
        <w:tc>
          <w:tcPr>
            <w:tcW w:w="2410" w:type="dxa"/>
            <w:tcBorders>
              <w:top w:val="single" w:sz="4" w:space="0" w:color="000000"/>
              <w:left w:val="single" w:sz="1" w:space="0" w:color="000000"/>
              <w:bottom w:val="single" w:sz="1" w:space="0" w:color="000000"/>
            </w:tcBorders>
            <w:shd w:val="clear" w:color="auto" w:fill="auto"/>
            <w:vAlign w:val="center"/>
          </w:tcPr>
          <w:p w:rsidR="00754D30" w:rsidRDefault="00754D30" w:rsidP="007E32DF">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268" w:type="dxa"/>
            <w:tcBorders>
              <w:top w:val="single" w:sz="4" w:space="0" w:color="000000"/>
              <w:left w:val="single" w:sz="1" w:space="0" w:color="000000"/>
              <w:bottom w:val="single" w:sz="1" w:space="0" w:color="000000"/>
              <w:right w:val="single" w:sz="1" w:space="0" w:color="000000"/>
            </w:tcBorders>
            <w:shd w:val="clear" w:color="auto" w:fill="auto"/>
            <w:vAlign w:val="center"/>
          </w:tcPr>
          <w:p w:rsidR="00754D30" w:rsidRDefault="00754D30" w:rsidP="007E32DF">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bl>
    <w:p w:rsidR="00754D30" w:rsidRDefault="00754D30" w:rsidP="00754D30"/>
    <w:tbl>
      <w:tblPr>
        <w:tblW w:w="0" w:type="auto"/>
        <w:tblInd w:w="-1" w:type="dxa"/>
        <w:tblLayout w:type="fixed"/>
        <w:tblCellMar>
          <w:top w:w="55" w:type="dxa"/>
          <w:left w:w="55" w:type="dxa"/>
          <w:bottom w:w="55" w:type="dxa"/>
          <w:right w:w="55" w:type="dxa"/>
        </w:tblCellMar>
        <w:tblLook w:val="0000" w:firstRow="0" w:lastRow="0" w:firstColumn="0" w:lastColumn="0" w:noHBand="0" w:noVBand="0"/>
      </w:tblPr>
      <w:tblGrid>
        <w:gridCol w:w="1533"/>
        <w:gridCol w:w="7965"/>
      </w:tblGrid>
      <w:tr w:rsidR="00754D30" w:rsidTr="00D72AEE">
        <w:trPr>
          <w:cantSplit/>
        </w:trPr>
        <w:tc>
          <w:tcPr>
            <w:tcW w:w="9498"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754D30" w:rsidRDefault="00754D30" w:rsidP="007E32DF">
            <w:pPr>
              <w:pStyle w:val="wnucleofondantelegenda"/>
            </w:pPr>
            <w:r>
              <w:rPr>
                <w:rStyle w:val="wwWnucleofondantelegenda"/>
                <w:sz w:val="16"/>
                <w:szCs w:val="16"/>
              </w:rPr>
              <w:t>NUCLEO</w:t>
            </w:r>
            <w:r>
              <w:rPr>
                <w:rStyle w:val="wwWnucleofondantelegenda"/>
                <w:b/>
                <w:bCs/>
                <w:sz w:val="16"/>
                <w:szCs w:val="16"/>
              </w:rPr>
              <w:t xml:space="preserve"> </w:t>
            </w:r>
            <w:r>
              <w:rPr>
                <w:rStyle w:val="wwWnucleofondantelegenda"/>
                <w:sz w:val="16"/>
                <w:szCs w:val="16"/>
              </w:rPr>
              <w:t>FONDANTE</w:t>
            </w:r>
            <w:r>
              <w:rPr>
                <w:rStyle w:val="wwWnucleofondantelegenda"/>
                <w:b/>
                <w:bCs/>
              </w:rPr>
              <w:t xml:space="preserve">: </w:t>
            </w:r>
            <w:r>
              <w:rPr>
                <w:rStyle w:val="WWWnucleofondante"/>
              </w:rPr>
              <w:t>LETTURA – READING</w:t>
            </w:r>
          </w:p>
        </w:tc>
      </w:tr>
      <w:tr w:rsidR="00754D30" w:rsidTr="00D72AEE">
        <w:trPr>
          <w:cantSplit/>
        </w:trPr>
        <w:tc>
          <w:tcPr>
            <w:tcW w:w="1533" w:type="dxa"/>
            <w:tcBorders>
              <w:left w:val="single" w:sz="1" w:space="0" w:color="000000"/>
              <w:bottom w:val="single" w:sz="1" w:space="0" w:color="000000"/>
            </w:tcBorders>
            <w:shd w:val="clear" w:color="auto" w:fill="auto"/>
            <w:vAlign w:val="center"/>
          </w:tcPr>
          <w:p w:rsidR="00754D30" w:rsidRDefault="00754D30" w:rsidP="007E32DF">
            <w:pPr>
              <w:pStyle w:val="wtraguardicompetenzalabel"/>
              <w:rPr>
                <w:rFonts w:ascii="Arial" w:hAnsi="Arial" w:cs="Arial"/>
                <w:b/>
              </w:rPr>
            </w:pPr>
            <w:r>
              <w:t>TRAGUARDI  DI SVILUPPO DELLA COMPETENZA</w:t>
            </w:r>
          </w:p>
        </w:tc>
        <w:tc>
          <w:tcPr>
            <w:tcW w:w="7965" w:type="dxa"/>
            <w:tcBorders>
              <w:left w:val="single" w:sz="1" w:space="0" w:color="000000"/>
              <w:bottom w:val="single" w:sz="1" w:space="0" w:color="000000"/>
              <w:right w:val="single" w:sz="1" w:space="0" w:color="000000"/>
            </w:tcBorders>
            <w:shd w:val="clear" w:color="auto" w:fill="auto"/>
            <w:vAlign w:val="center"/>
          </w:tcPr>
          <w:p w:rsidR="00754D30" w:rsidRDefault="00754D30" w:rsidP="007E32DF">
            <w:pPr>
              <w:pStyle w:val="NormaleWeb"/>
              <w:spacing w:before="120" w:after="120"/>
            </w:pPr>
            <w:r>
              <w:rPr>
                <w:rFonts w:ascii="Arial" w:eastAsia="Helvetica-Bold" w:hAnsi="Arial" w:cs="Arial"/>
                <w:b/>
                <w:bCs/>
              </w:rPr>
              <w:t xml:space="preserve">L'alunno/a </w:t>
            </w:r>
            <w:r>
              <w:rPr>
                <w:rFonts w:ascii="Arial" w:hAnsi="Arial" w:cs="Arial"/>
                <w:b/>
                <w:bCs/>
              </w:rPr>
              <w:t>sa leggere e comprendere globalmente messaggi e semplici testi preferibilmente accompagnati da supporti visivi cogliendo parole e frasi basilari.</w:t>
            </w:r>
          </w:p>
        </w:tc>
      </w:tr>
    </w:tbl>
    <w:p w:rsidR="00754D30" w:rsidRDefault="00754D30" w:rsidP="00754D30">
      <w:pPr>
        <w:rPr>
          <w:vanish/>
        </w:rPr>
      </w:pPr>
    </w:p>
    <w:tbl>
      <w:tblPr>
        <w:tblW w:w="9502" w:type="dxa"/>
        <w:tblInd w:w="-5" w:type="dxa"/>
        <w:tblLayout w:type="fixed"/>
        <w:tblCellMar>
          <w:top w:w="55" w:type="dxa"/>
          <w:left w:w="55" w:type="dxa"/>
          <w:bottom w:w="55" w:type="dxa"/>
          <w:right w:w="55" w:type="dxa"/>
        </w:tblCellMar>
        <w:tblLook w:val="0000" w:firstRow="0" w:lastRow="0" w:firstColumn="0" w:lastColumn="0" w:noHBand="0" w:noVBand="0"/>
      </w:tblPr>
      <w:tblGrid>
        <w:gridCol w:w="4824"/>
        <w:gridCol w:w="2410"/>
        <w:gridCol w:w="2268"/>
      </w:tblGrid>
      <w:tr w:rsidR="00754D30" w:rsidTr="00D72AEE">
        <w:tc>
          <w:tcPr>
            <w:tcW w:w="4824" w:type="dxa"/>
            <w:tcBorders>
              <w:top w:val="single" w:sz="1" w:space="0" w:color="000000"/>
              <w:left w:val="single" w:sz="1" w:space="0" w:color="000000"/>
              <w:bottom w:val="single" w:sz="1" w:space="0" w:color="000000"/>
            </w:tcBorders>
            <w:shd w:val="clear" w:color="auto" w:fill="auto"/>
            <w:vAlign w:val="center"/>
          </w:tcPr>
          <w:p w:rsidR="00754D30" w:rsidRDefault="00754D30" w:rsidP="007E32DF">
            <w:pPr>
              <w:pStyle w:val="wobiettiviapprendimentolabel"/>
            </w:pPr>
            <w:r>
              <w:t>OBIETTIVI DI APPRENDIMENTO E CONTENUTI</w:t>
            </w:r>
          </w:p>
        </w:tc>
        <w:tc>
          <w:tcPr>
            <w:tcW w:w="2410" w:type="dxa"/>
            <w:tcBorders>
              <w:top w:val="single" w:sz="1" w:space="0" w:color="000000"/>
              <w:left w:val="single" w:sz="1" w:space="0" w:color="000000"/>
              <w:bottom w:val="single" w:sz="1" w:space="0" w:color="000000"/>
            </w:tcBorders>
            <w:shd w:val="clear" w:color="auto" w:fill="auto"/>
            <w:vAlign w:val="center"/>
          </w:tcPr>
          <w:p w:rsidR="00754D30" w:rsidRDefault="00754D30" w:rsidP="007E32DF">
            <w:pPr>
              <w:pStyle w:val="wprevisioneattuazione"/>
              <w:rPr>
                <w:rStyle w:val="Carpredefinitoparagrafo1"/>
                <w:b/>
                <w:bCs/>
              </w:rPr>
            </w:pPr>
            <w:r>
              <w:t>PREVISIONE DI ATTUAZIONE VALUTAZIONE FINE</w:t>
            </w:r>
          </w:p>
          <w:p w:rsidR="00754D30" w:rsidRDefault="00754D30" w:rsidP="007E32DF">
            <w:pPr>
              <w:pStyle w:val="w12q"/>
            </w:pPr>
            <w:r>
              <w:rPr>
                <w:rStyle w:val="Carpredefinitoparagrafo1"/>
                <w:b/>
                <w:bCs/>
              </w:rPr>
              <w:t>1°</w:t>
            </w:r>
            <w:r>
              <w:rPr>
                <w:rStyle w:val="Carpredefinitoparagrafo1"/>
                <w:b/>
                <w:bCs/>
                <w:sz w:val="16"/>
                <w:szCs w:val="16"/>
              </w:rPr>
              <w:t xml:space="preserve"> QUADRIMESTRE</w:t>
            </w:r>
          </w:p>
        </w:tc>
        <w:tc>
          <w:tcPr>
            <w:tcW w:w="2268" w:type="dxa"/>
            <w:tcBorders>
              <w:top w:val="single" w:sz="1" w:space="0" w:color="000000"/>
              <w:left w:val="single" w:sz="1" w:space="0" w:color="000000"/>
              <w:bottom w:val="single" w:sz="1" w:space="0" w:color="000000"/>
              <w:right w:val="single" w:sz="1" w:space="0" w:color="000000"/>
            </w:tcBorders>
            <w:shd w:val="clear" w:color="auto" w:fill="auto"/>
          </w:tcPr>
          <w:p w:rsidR="00754D30" w:rsidRDefault="00754D30" w:rsidP="007E32DF">
            <w:pPr>
              <w:pStyle w:val="wprevisioneattuazione"/>
              <w:rPr>
                <w:rStyle w:val="Carpredefinitoparagrafo1"/>
                <w:b/>
                <w:bCs/>
              </w:rPr>
            </w:pPr>
            <w:r>
              <w:t>PREVISIONE DI ATTUAZIONE VALUTAZIONE FINE</w:t>
            </w:r>
          </w:p>
          <w:p w:rsidR="00754D30" w:rsidRDefault="00754D30" w:rsidP="007E32DF">
            <w:pPr>
              <w:pStyle w:val="w12q"/>
            </w:pPr>
            <w:r>
              <w:rPr>
                <w:rStyle w:val="Carpredefinitoparagrafo1"/>
                <w:b/>
                <w:bCs/>
              </w:rPr>
              <w:t>2°</w:t>
            </w:r>
            <w:r>
              <w:rPr>
                <w:rStyle w:val="Carpredefinitoparagrafo1"/>
                <w:b/>
                <w:bCs/>
                <w:sz w:val="16"/>
                <w:szCs w:val="16"/>
              </w:rPr>
              <w:t xml:space="preserve"> QUADRIMESTRE</w:t>
            </w:r>
          </w:p>
        </w:tc>
      </w:tr>
      <w:tr w:rsidR="00754D30" w:rsidTr="00D72AEE">
        <w:tc>
          <w:tcPr>
            <w:tcW w:w="4824" w:type="dxa"/>
            <w:tcBorders>
              <w:left w:val="single" w:sz="1" w:space="0" w:color="000000"/>
              <w:bottom w:val="single" w:sz="1" w:space="0" w:color="000000"/>
            </w:tcBorders>
            <w:shd w:val="clear" w:color="auto" w:fill="auto"/>
            <w:vAlign w:val="center"/>
          </w:tcPr>
          <w:p w:rsidR="00754D30" w:rsidRDefault="00754D30" w:rsidP="007E32DF">
            <w:pPr>
              <w:pStyle w:val="NormaleWeb"/>
              <w:spacing w:before="120" w:after="120"/>
              <w:rPr>
                <w:rStyle w:val="Carpredefinitoparagrafo1"/>
                <w:rFonts w:ascii="Webdings" w:eastAsia="Webdings" w:hAnsi="Webdings" w:cs="Webdings"/>
                <w:sz w:val="36"/>
                <w:szCs w:val="36"/>
              </w:rPr>
            </w:pPr>
            <w:r>
              <w:rPr>
                <w:rFonts w:ascii="Verdana" w:eastAsia="Lucida Sans Unicode" w:hAnsi="Verdana" w:cs="Verdana"/>
                <w:b/>
                <w:bCs/>
                <w:sz w:val="20"/>
                <w:szCs w:val="20"/>
              </w:rPr>
              <w:t>(5°-INGL-34)</w:t>
            </w:r>
            <w:r>
              <w:rPr>
                <w:rFonts w:ascii="Verdana" w:hAnsi="Verdana" w:cs="Verdana"/>
                <w:sz w:val="20"/>
                <w:szCs w:val="20"/>
              </w:rPr>
              <w:t xml:space="preserve"> Leggere e comprendere </w:t>
            </w:r>
            <w:r>
              <w:rPr>
                <w:rFonts w:ascii="Verdana" w:hAnsi="Verdana" w:cs="Verdana"/>
                <w:b/>
                <w:bCs/>
                <w:sz w:val="20"/>
                <w:szCs w:val="20"/>
              </w:rPr>
              <w:t>formule per salutare, presentarsi, congedarsi, ringraziare</w:t>
            </w:r>
          </w:p>
        </w:tc>
        <w:tc>
          <w:tcPr>
            <w:tcW w:w="2410" w:type="dxa"/>
            <w:tcBorders>
              <w:left w:val="single" w:sz="1" w:space="0" w:color="000000"/>
              <w:bottom w:val="single" w:sz="1" w:space="0" w:color="000000"/>
            </w:tcBorders>
            <w:shd w:val="clear" w:color="auto" w:fill="auto"/>
            <w:vAlign w:val="center"/>
          </w:tcPr>
          <w:p w:rsidR="00754D30" w:rsidRDefault="00754D30" w:rsidP="007E32DF">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268" w:type="dxa"/>
            <w:tcBorders>
              <w:left w:val="single" w:sz="1" w:space="0" w:color="000000"/>
              <w:bottom w:val="single" w:sz="1" w:space="0" w:color="000000"/>
              <w:right w:val="single" w:sz="1" w:space="0" w:color="000000"/>
            </w:tcBorders>
            <w:shd w:val="clear" w:color="auto" w:fill="auto"/>
            <w:vAlign w:val="center"/>
          </w:tcPr>
          <w:p w:rsidR="00754D30" w:rsidRDefault="00754D30" w:rsidP="007E32DF">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754D30" w:rsidTr="00D72AEE">
        <w:tc>
          <w:tcPr>
            <w:tcW w:w="4824" w:type="dxa"/>
            <w:tcBorders>
              <w:left w:val="single" w:sz="1" w:space="0" w:color="000000"/>
              <w:bottom w:val="single" w:sz="1" w:space="0" w:color="000000"/>
            </w:tcBorders>
            <w:shd w:val="clear" w:color="auto" w:fill="auto"/>
            <w:vAlign w:val="center"/>
          </w:tcPr>
          <w:p w:rsidR="00754D30" w:rsidRDefault="00754D30" w:rsidP="007E32DF">
            <w:pPr>
              <w:pStyle w:val="NormaleWeb"/>
              <w:spacing w:before="120" w:after="120"/>
              <w:rPr>
                <w:rStyle w:val="Carpredefinitoparagrafo1"/>
                <w:rFonts w:ascii="Webdings" w:eastAsia="Webdings" w:hAnsi="Webdings" w:cs="Webdings"/>
                <w:sz w:val="36"/>
                <w:szCs w:val="36"/>
              </w:rPr>
            </w:pPr>
            <w:r>
              <w:rPr>
                <w:rFonts w:ascii="Verdana" w:eastAsia="Lucida Sans Unicode" w:hAnsi="Verdana" w:cs="Verdana"/>
                <w:b/>
                <w:bCs/>
                <w:sz w:val="20"/>
                <w:szCs w:val="20"/>
              </w:rPr>
              <w:t>(5°-INGL-35)</w:t>
            </w:r>
            <w:r>
              <w:rPr>
                <w:rFonts w:ascii="Verdana" w:hAnsi="Verdana" w:cs="Verdana"/>
                <w:sz w:val="20"/>
                <w:szCs w:val="20"/>
              </w:rPr>
              <w:t xml:space="preserve"> Leggere e comprendere </w:t>
            </w:r>
            <w:r>
              <w:rPr>
                <w:rFonts w:ascii="Verdana" w:hAnsi="Verdana" w:cs="Verdana"/>
                <w:b/>
                <w:bCs/>
                <w:sz w:val="20"/>
                <w:szCs w:val="20"/>
              </w:rPr>
              <w:t>espressioni per chiedere e dare informazioni personali (nome, età, indirizzo, provenienza, stato d’animo...)</w:t>
            </w:r>
          </w:p>
        </w:tc>
        <w:tc>
          <w:tcPr>
            <w:tcW w:w="2410" w:type="dxa"/>
            <w:tcBorders>
              <w:left w:val="single" w:sz="1" w:space="0" w:color="000000"/>
              <w:bottom w:val="single" w:sz="1" w:space="0" w:color="000000"/>
            </w:tcBorders>
            <w:shd w:val="clear" w:color="auto" w:fill="auto"/>
            <w:vAlign w:val="center"/>
          </w:tcPr>
          <w:p w:rsidR="00754D30" w:rsidRDefault="00754D30" w:rsidP="007E32DF">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268" w:type="dxa"/>
            <w:tcBorders>
              <w:left w:val="single" w:sz="1" w:space="0" w:color="000000"/>
              <w:bottom w:val="single" w:sz="1" w:space="0" w:color="000000"/>
              <w:right w:val="single" w:sz="1" w:space="0" w:color="000000"/>
            </w:tcBorders>
            <w:shd w:val="clear" w:color="auto" w:fill="auto"/>
            <w:vAlign w:val="center"/>
          </w:tcPr>
          <w:p w:rsidR="00754D30" w:rsidRDefault="00754D30" w:rsidP="007E32DF">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754D30" w:rsidTr="00D72AEE">
        <w:tc>
          <w:tcPr>
            <w:tcW w:w="4824" w:type="dxa"/>
            <w:tcBorders>
              <w:top w:val="single" w:sz="4" w:space="0" w:color="000000"/>
              <w:left w:val="single" w:sz="4" w:space="0" w:color="000000"/>
              <w:bottom w:val="single" w:sz="4" w:space="0" w:color="000000"/>
            </w:tcBorders>
            <w:shd w:val="clear" w:color="auto" w:fill="auto"/>
            <w:vAlign w:val="center"/>
          </w:tcPr>
          <w:p w:rsidR="00754D30" w:rsidRDefault="00754D30" w:rsidP="007E32DF">
            <w:pPr>
              <w:pStyle w:val="NormaleWeb"/>
              <w:spacing w:before="120" w:after="120"/>
              <w:rPr>
                <w:rStyle w:val="Carpredefinitoparagrafo1"/>
                <w:rFonts w:ascii="Webdings" w:eastAsia="Webdings" w:hAnsi="Webdings" w:cs="Webdings"/>
                <w:sz w:val="36"/>
                <w:szCs w:val="36"/>
              </w:rPr>
            </w:pPr>
            <w:r>
              <w:rPr>
                <w:rFonts w:ascii="Verdana" w:eastAsia="Lucida Sans Unicode" w:hAnsi="Verdana" w:cs="Verdana"/>
                <w:b/>
                <w:bCs/>
                <w:sz w:val="20"/>
                <w:szCs w:val="20"/>
              </w:rPr>
              <w:t>(5°-INGL-36)</w:t>
            </w:r>
            <w:r>
              <w:rPr>
                <w:rFonts w:ascii="Verdana" w:hAnsi="Verdana" w:cs="Verdana"/>
                <w:sz w:val="20"/>
                <w:szCs w:val="20"/>
              </w:rPr>
              <w:t xml:space="preserve"> Leggere e comprendere semplici </w:t>
            </w:r>
            <w:r>
              <w:rPr>
                <w:rFonts w:ascii="Verdana" w:hAnsi="Verdana" w:cs="Verdana"/>
                <w:b/>
                <w:bCs/>
                <w:sz w:val="20"/>
                <w:szCs w:val="20"/>
              </w:rPr>
              <w:t>istruzioni</w:t>
            </w:r>
            <w:r>
              <w:rPr>
                <w:rFonts w:ascii="Verdana" w:hAnsi="Verdana" w:cs="Verdana"/>
                <w:sz w:val="20"/>
                <w:szCs w:val="20"/>
              </w:rPr>
              <w:t xml:space="preserve"> correlate alla vita di classe, espressioni utili per semplici interazioni (chiedere e dare qualcosa, comprendere domande ed istruzioni, seguire indicazioni...)</w:t>
            </w:r>
          </w:p>
        </w:tc>
        <w:tc>
          <w:tcPr>
            <w:tcW w:w="2410" w:type="dxa"/>
            <w:tcBorders>
              <w:top w:val="single" w:sz="4" w:space="0" w:color="000000"/>
              <w:left w:val="single" w:sz="4" w:space="0" w:color="000000"/>
              <w:bottom w:val="single" w:sz="4" w:space="0" w:color="000000"/>
            </w:tcBorders>
            <w:shd w:val="clear" w:color="auto" w:fill="auto"/>
            <w:vAlign w:val="center"/>
          </w:tcPr>
          <w:p w:rsidR="00754D30" w:rsidRDefault="00754D30" w:rsidP="007E32DF">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4D30" w:rsidRDefault="00754D30" w:rsidP="007E32DF">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754D30" w:rsidTr="00D72AEE">
        <w:tc>
          <w:tcPr>
            <w:tcW w:w="4824" w:type="dxa"/>
            <w:tcBorders>
              <w:top w:val="single" w:sz="4" w:space="0" w:color="000000"/>
              <w:left w:val="single" w:sz="1" w:space="0" w:color="000000"/>
              <w:bottom w:val="single" w:sz="1" w:space="0" w:color="000000"/>
            </w:tcBorders>
            <w:shd w:val="clear" w:color="auto" w:fill="auto"/>
            <w:vAlign w:val="center"/>
          </w:tcPr>
          <w:p w:rsidR="00754D30" w:rsidRDefault="00754D30" w:rsidP="007E32DF">
            <w:pPr>
              <w:pStyle w:val="NormaleWeb"/>
              <w:spacing w:before="120" w:after="120"/>
              <w:rPr>
                <w:rStyle w:val="Carpredefinitoparagrafo1"/>
                <w:rFonts w:ascii="Webdings" w:eastAsia="Webdings" w:hAnsi="Webdings" w:cs="Webdings"/>
                <w:sz w:val="36"/>
                <w:szCs w:val="36"/>
              </w:rPr>
            </w:pPr>
            <w:r>
              <w:rPr>
                <w:rFonts w:ascii="Verdana" w:eastAsia="Lucida Sans Unicode" w:hAnsi="Verdana" w:cs="Verdana"/>
                <w:b/>
                <w:bCs/>
                <w:sz w:val="20"/>
                <w:szCs w:val="20"/>
              </w:rPr>
              <w:t>(5°-INGL-37)</w:t>
            </w:r>
            <w:r>
              <w:rPr>
                <w:rFonts w:ascii="Verdana" w:hAnsi="Verdana" w:cs="Verdana"/>
                <w:sz w:val="20"/>
                <w:szCs w:val="20"/>
              </w:rPr>
              <w:t xml:space="preserve"> Leggere e comprendere i </w:t>
            </w:r>
            <w:r>
              <w:rPr>
                <w:rFonts w:ascii="Verdana" w:hAnsi="Verdana" w:cs="Verdana"/>
                <w:b/>
                <w:bCs/>
                <w:sz w:val="20"/>
                <w:szCs w:val="20"/>
              </w:rPr>
              <w:t>numeri da 1 a 100</w:t>
            </w:r>
          </w:p>
        </w:tc>
        <w:tc>
          <w:tcPr>
            <w:tcW w:w="2410" w:type="dxa"/>
            <w:tcBorders>
              <w:top w:val="single" w:sz="4" w:space="0" w:color="000000"/>
              <w:left w:val="single" w:sz="1" w:space="0" w:color="000000"/>
              <w:bottom w:val="single" w:sz="1" w:space="0" w:color="000000"/>
            </w:tcBorders>
            <w:shd w:val="clear" w:color="auto" w:fill="auto"/>
            <w:vAlign w:val="center"/>
          </w:tcPr>
          <w:p w:rsidR="00754D30" w:rsidRDefault="00754D30" w:rsidP="007E32DF">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268" w:type="dxa"/>
            <w:tcBorders>
              <w:top w:val="single" w:sz="4" w:space="0" w:color="000000"/>
              <w:left w:val="single" w:sz="1" w:space="0" w:color="000000"/>
              <w:bottom w:val="single" w:sz="1" w:space="0" w:color="000000"/>
              <w:right w:val="single" w:sz="1" w:space="0" w:color="000000"/>
            </w:tcBorders>
            <w:shd w:val="clear" w:color="auto" w:fill="auto"/>
            <w:vAlign w:val="center"/>
          </w:tcPr>
          <w:p w:rsidR="00754D30" w:rsidRDefault="00754D30" w:rsidP="007E32DF">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754D30" w:rsidTr="00D72AEE">
        <w:tc>
          <w:tcPr>
            <w:tcW w:w="4824" w:type="dxa"/>
            <w:tcBorders>
              <w:left w:val="single" w:sz="1" w:space="0" w:color="000000"/>
              <w:bottom w:val="single" w:sz="4" w:space="0" w:color="000000"/>
            </w:tcBorders>
            <w:shd w:val="clear" w:color="auto" w:fill="auto"/>
            <w:vAlign w:val="center"/>
          </w:tcPr>
          <w:p w:rsidR="00754D30" w:rsidRDefault="00754D30" w:rsidP="007E32DF">
            <w:pPr>
              <w:pStyle w:val="NormaleWeb"/>
              <w:spacing w:before="120" w:after="120"/>
              <w:rPr>
                <w:rStyle w:val="Carpredefinitoparagrafo1"/>
                <w:rFonts w:ascii="Webdings" w:eastAsia="Webdings" w:hAnsi="Webdings" w:cs="Webdings"/>
                <w:sz w:val="36"/>
                <w:szCs w:val="36"/>
              </w:rPr>
            </w:pPr>
            <w:r>
              <w:rPr>
                <w:rFonts w:ascii="Verdana" w:eastAsia="Lucida Sans Unicode" w:hAnsi="Verdana" w:cs="Verdana"/>
                <w:b/>
                <w:bCs/>
                <w:sz w:val="20"/>
                <w:szCs w:val="20"/>
              </w:rPr>
              <w:t>(5°-INGL-38)</w:t>
            </w:r>
            <w:r>
              <w:rPr>
                <w:rFonts w:ascii="Verdana" w:hAnsi="Verdana" w:cs="Verdana"/>
                <w:sz w:val="20"/>
                <w:szCs w:val="20"/>
              </w:rPr>
              <w:t xml:space="preserve"> Leggere e comprendere frasi e brevi testi relativi ad </w:t>
            </w:r>
            <w:r>
              <w:rPr>
                <w:rFonts w:ascii="Verdana" w:hAnsi="Verdana" w:cs="Verdana"/>
                <w:b/>
                <w:bCs/>
                <w:sz w:val="20"/>
                <w:szCs w:val="20"/>
              </w:rPr>
              <w:t>attività e discipline scolastiche</w:t>
            </w:r>
          </w:p>
        </w:tc>
        <w:tc>
          <w:tcPr>
            <w:tcW w:w="2410" w:type="dxa"/>
            <w:tcBorders>
              <w:left w:val="single" w:sz="1" w:space="0" w:color="000000"/>
              <w:bottom w:val="single" w:sz="4" w:space="0" w:color="000000"/>
            </w:tcBorders>
            <w:shd w:val="clear" w:color="auto" w:fill="auto"/>
            <w:vAlign w:val="center"/>
          </w:tcPr>
          <w:p w:rsidR="00754D30" w:rsidRDefault="00754D30" w:rsidP="007E32DF">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268" w:type="dxa"/>
            <w:tcBorders>
              <w:left w:val="single" w:sz="1" w:space="0" w:color="000000"/>
              <w:bottom w:val="single" w:sz="4" w:space="0" w:color="000000"/>
              <w:right w:val="single" w:sz="1" w:space="0" w:color="000000"/>
            </w:tcBorders>
            <w:shd w:val="clear" w:color="auto" w:fill="auto"/>
            <w:vAlign w:val="center"/>
          </w:tcPr>
          <w:p w:rsidR="00754D30" w:rsidRDefault="00754D30" w:rsidP="007E32DF">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754D30" w:rsidTr="00D72AEE">
        <w:tc>
          <w:tcPr>
            <w:tcW w:w="4824" w:type="dxa"/>
            <w:tcBorders>
              <w:top w:val="single" w:sz="4" w:space="0" w:color="000000"/>
              <w:left w:val="single" w:sz="4" w:space="0" w:color="000000"/>
              <w:bottom w:val="single" w:sz="4" w:space="0" w:color="000000"/>
            </w:tcBorders>
            <w:shd w:val="clear" w:color="auto" w:fill="auto"/>
            <w:vAlign w:val="center"/>
          </w:tcPr>
          <w:p w:rsidR="00754D30" w:rsidRDefault="00754D30" w:rsidP="007E32DF">
            <w:pPr>
              <w:pStyle w:val="NormaleWeb"/>
              <w:spacing w:before="120" w:after="120"/>
              <w:rPr>
                <w:rStyle w:val="Carpredefinitoparagrafo1"/>
                <w:rFonts w:ascii="Webdings" w:eastAsia="Webdings" w:hAnsi="Webdings" w:cs="Webdings"/>
                <w:sz w:val="36"/>
                <w:szCs w:val="36"/>
              </w:rPr>
            </w:pPr>
            <w:r>
              <w:rPr>
                <w:rFonts w:ascii="Verdana" w:eastAsia="Lucida Sans Unicode" w:hAnsi="Verdana" w:cs="Verdana"/>
                <w:b/>
                <w:bCs/>
                <w:sz w:val="20"/>
                <w:szCs w:val="20"/>
              </w:rPr>
              <w:t>(5°-INGL-39)</w:t>
            </w:r>
            <w:r>
              <w:rPr>
                <w:rFonts w:ascii="Verdana" w:hAnsi="Verdana" w:cs="Verdana"/>
                <w:sz w:val="20"/>
                <w:szCs w:val="20"/>
              </w:rPr>
              <w:t xml:space="preserve"> Leggere e comprendere frasi e brevi testi relativi </w:t>
            </w:r>
            <w:r>
              <w:rPr>
                <w:rFonts w:ascii="Verdana" w:hAnsi="Verdana" w:cs="Verdana"/>
                <w:b/>
                <w:bCs/>
                <w:sz w:val="20"/>
                <w:szCs w:val="20"/>
              </w:rPr>
              <w:t>all'abbigliamento</w:t>
            </w:r>
          </w:p>
        </w:tc>
        <w:tc>
          <w:tcPr>
            <w:tcW w:w="2410" w:type="dxa"/>
            <w:tcBorders>
              <w:top w:val="single" w:sz="4" w:space="0" w:color="000000"/>
              <w:left w:val="single" w:sz="4" w:space="0" w:color="000000"/>
              <w:bottom w:val="single" w:sz="4" w:space="0" w:color="000000"/>
            </w:tcBorders>
            <w:shd w:val="clear" w:color="auto" w:fill="auto"/>
            <w:vAlign w:val="center"/>
          </w:tcPr>
          <w:p w:rsidR="00754D30" w:rsidRDefault="00754D30" w:rsidP="007E32DF">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4D30" w:rsidRDefault="00754D30" w:rsidP="007E32DF">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754D30" w:rsidTr="00D72AEE">
        <w:tc>
          <w:tcPr>
            <w:tcW w:w="4824" w:type="dxa"/>
            <w:tcBorders>
              <w:top w:val="single" w:sz="4" w:space="0" w:color="000000"/>
              <w:left w:val="single" w:sz="4" w:space="0" w:color="000000"/>
              <w:bottom w:val="single" w:sz="4" w:space="0" w:color="000000"/>
            </w:tcBorders>
            <w:shd w:val="clear" w:color="auto" w:fill="auto"/>
            <w:vAlign w:val="center"/>
          </w:tcPr>
          <w:p w:rsidR="00754D30" w:rsidRDefault="00754D30" w:rsidP="007E32DF">
            <w:pPr>
              <w:pStyle w:val="NormaleWeb"/>
              <w:spacing w:before="120" w:after="120"/>
              <w:rPr>
                <w:rStyle w:val="Carpredefinitoparagrafo1"/>
                <w:rFonts w:ascii="Webdings" w:eastAsia="Webdings" w:hAnsi="Webdings" w:cs="Webdings"/>
                <w:sz w:val="36"/>
                <w:szCs w:val="36"/>
              </w:rPr>
            </w:pPr>
            <w:r>
              <w:rPr>
                <w:rFonts w:ascii="Verdana" w:eastAsia="Lucida Sans Unicode" w:hAnsi="Verdana" w:cs="Verdana"/>
                <w:b/>
                <w:bCs/>
                <w:sz w:val="20"/>
                <w:szCs w:val="20"/>
              </w:rPr>
              <w:t>(5°-INGL-40)</w:t>
            </w:r>
            <w:r>
              <w:rPr>
                <w:rFonts w:ascii="Verdana" w:hAnsi="Verdana" w:cs="Verdana"/>
                <w:sz w:val="20"/>
                <w:szCs w:val="20"/>
              </w:rPr>
              <w:t xml:space="preserve"> Leggere e comprendere frasi e brevi testi relativi al </w:t>
            </w:r>
            <w:r>
              <w:rPr>
                <w:rFonts w:ascii="Verdana" w:hAnsi="Verdana" w:cs="Verdana"/>
                <w:b/>
                <w:bCs/>
                <w:sz w:val="20"/>
                <w:szCs w:val="20"/>
              </w:rPr>
              <w:t>tempo cronologico e alla daily routine</w:t>
            </w:r>
          </w:p>
        </w:tc>
        <w:tc>
          <w:tcPr>
            <w:tcW w:w="2410" w:type="dxa"/>
            <w:tcBorders>
              <w:top w:val="single" w:sz="4" w:space="0" w:color="000000"/>
              <w:left w:val="single" w:sz="4" w:space="0" w:color="000000"/>
              <w:bottom w:val="single" w:sz="4" w:space="0" w:color="000000"/>
            </w:tcBorders>
            <w:shd w:val="clear" w:color="auto" w:fill="auto"/>
            <w:vAlign w:val="center"/>
          </w:tcPr>
          <w:p w:rsidR="00754D30" w:rsidRDefault="00754D30" w:rsidP="007E32DF">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4D30" w:rsidRDefault="00754D30" w:rsidP="007E32DF">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754D30" w:rsidTr="00D72AEE">
        <w:tc>
          <w:tcPr>
            <w:tcW w:w="4824" w:type="dxa"/>
            <w:tcBorders>
              <w:top w:val="single" w:sz="4" w:space="0" w:color="000000"/>
              <w:left w:val="single" w:sz="1" w:space="0" w:color="000000"/>
              <w:bottom w:val="single" w:sz="1" w:space="0" w:color="000000"/>
            </w:tcBorders>
            <w:shd w:val="clear" w:color="auto" w:fill="auto"/>
            <w:vAlign w:val="center"/>
          </w:tcPr>
          <w:p w:rsidR="00754D30" w:rsidRDefault="00754D30" w:rsidP="007E32DF">
            <w:pPr>
              <w:pStyle w:val="NormaleWeb"/>
              <w:spacing w:before="120" w:after="120"/>
              <w:rPr>
                <w:rStyle w:val="Carpredefinitoparagrafo1"/>
                <w:rFonts w:ascii="Webdings" w:eastAsia="Webdings" w:hAnsi="Webdings" w:cs="Webdings"/>
                <w:sz w:val="36"/>
                <w:szCs w:val="36"/>
              </w:rPr>
            </w:pPr>
            <w:r>
              <w:rPr>
                <w:rFonts w:ascii="Verdana" w:eastAsia="Lucida Sans Unicode" w:hAnsi="Verdana" w:cs="Verdana"/>
                <w:b/>
                <w:bCs/>
                <w:sz w:val="20"/>
                <w:szCs w:val="20"/>
              </w:rPr>
              <w:t>(5°-INGL-41)</w:t>
            </w:r>
            <w:r>
              <w:rPr>
                <w:rFonts w:ascii="Verdana" w:hAnsi="Verdana" w:cs="Verdana"/>
                <w:sz w:val="20"/>
                <w:szCs w:val="20"/>
              </w:rPr>
              <w:t xml:space="preserve"> Leggere e comprendere frasi e brevi testi relativi a interessi personali ( </w:t>
            </w:r>
            <w:r>
              <w:rPr>
                <w:rFonts w:ascii="Verdana" w:hAnsi="Verdana" w:cs="Verdana"/>
                <w:b/>
                <w:bCs/>
                <w:sz w:val="20"/>
                <w:szCs w:val="20"/>
              </w:rPr>
              <w:t>sport, hobby, musica...)</w:t>
            </w:r>
          </w:p>
        </w:tc>
        <w:tc>
          <w:tcPr>
            <w:tcW w:w="2410" w:type="dxa"/>
            <w:tcBorders>
              <w:top w:val="single" w:sz="4" w:space="0" w:color="000000"/>
              <w:left w:val="single" w:sz="1" w:space="0" w:color="000000"/>
              <w:bottom w:val="single" w:sz="1" w:space="0" w:color="000000"/>
            </w:tcBorders>
            <w:shd w:val="clear" w:color="auto" w:fill="auto"/>
            <w:vAlign w:val="center"/>
          </w:tcPr>
          <w:p w:rsidR="00754D30" w:rsidRDefault="00754D30" w:rsidP="007E32DF">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268" w:type="dxa"/>
            <w:tcBorders>
              <w:top w:val="single" w:sz="4" w:space="0" w:color="000000"/>
              <w:left w:val="single" w:sz="1" w:space="0" w:color="000000"/>
              <w:bottom w:val="single" w:sz="1" w:space="0" w:color="000000"/>
              <w:right w:val="single" w:sz="1" w:space="0" w:color="000000"/>
            </w:tcBorders>
            <w:shd w:val="clear" w:color="auto" w:fill="auto"/>
            <w:vAlign w:val="center"/>
          </w:tcPr>
          <w:p w:rsidR="00754D30" w:rsidRDefault="00754D30" w:rsidP="007E32DF">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754D30" w:rsidTr="00D72AEE">
        <w:tc>
          <w:tcPr>
            <w:tcW w:w="4824" w:type="dxa"/>
            <w:tcBorders>
              <w:left w:val="single" w:sz="1" w:space="0" w:color="000000"/>
              <w:bottom w:val="single" w:sz="1" w:space="0" w:color="000000"/>
            </w:tcBorders>
            <w:shd w:val="clear" w:color="auto" w:fill="auto"/>
            <w:vAlign w:val="center"/>
          </w:tcPr>
          <w:p w:rsidR="00754D30" w:rsidRDefault="00754D30" w:rsidP="007E32DF">
            <w:pPr>
              <w:pStyle w:val="NormaleWeb"/>
              <w:spacing w:before="120" w:after="120"/>
              <w:rPr>
                <w:rStyle w:val="Carpredefinitoparagrafo1"/>
                <w:rFonts w:ascii="Webdings" w:eastAsia="Webdings" w:hAnsi="Webdings" w:cs="Webdings"/>
                <w:sz w:val="36"/>
                <w:szCs w:val="36"/>
              </w:rPr>
            </w:pPr>
            <w:r>
              <w:rPr>
                <w:rFonts w:ascii="Verdana" w:eastAsia="Lucida Sans Unicode" w:hAnsi="Verdana" w:cs="Verdana"/>
                <w:b/>
                <w:bCs/>
                <w:sz w:val="20"/>
                <w:szCs w:val="20"/>
              </w:rPr>
              <w:t>(5°-INGL-42)</w:t>
            </w:r>
            <w:r>
              <w:rPr>
                <w:rFonts w:ascii="Verdana" w:hAnsi="Verdana" w:cs="Verdana"/>
                <w:sz w:val="20"/>
                <w:szCs w:val="20"/>
              </w:rPr>
              <w:t xml:space="preserve"> Leggere e comprendere frasi e brevi testi relativi a</w:t>
            </w:r>
            <w:r>
              <w:rPr>
                <w:rFonts w:ascii="Verdana" w:hAnsi="Verdana" w:cs="Verdana"/>
                <w:b/>
                <w:bCs/>
                <w:sz w:val="20"/>
                <w:szCs w:val="20"/>
              </w:rPr>
              <w:t xml:space="preserve"> cibi e bevande</w:t>
            </w:r>
          </w:p>
        </w:tc>
        <w:tc>
          <w:tcPr>
            <w:tcW w:w="2410" w:type="dxa"/>
            <w:tcBorders>
              <w:left w:val="single" w:sz="1" w:space="0" w:color="000000"/>
              <w:bottom w:val="single" w:sz="1" w:space="0" w:color="000000"/>
            </w:tcBorders>
            <w:shd w:val="clear" w:color="auto" w:fill="auto"/>
            <w:vAlign w:val="center"/>
          </w:tcPr>
          <w:p w:rsidR="00754D30" w:rsidRDefault="00754D30" w:rsidP="007E32DF">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268" w:type="dxa"/>
            <w:tcBorders>
              <w:left w:val="single" w:sz="1" w:space="0" w:color="000000"/>
              <w:bottom w:val="single" w:sz="1" w:space="0" w:color="000000"/>
              <w:right w:val="single" w:sz="1" w:space="0" w:color="000000"/>
            </w:tcBorders>
            <w:shd w:val="clear" w:color="auto" w:fill="auto"/>
            <w:vAlign w:val="center"/>
          </w:tcPr>
          <w:p w:rsidR="00754D30" w:rsidRDefault="00754D30" w:rsidP="007E32DF">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754D30" w:rsidTr="00D72AEE">
        <w:tc>
          <w:tcPr>
            <w:tcW w:w="4824" w:type="dxa"/>
            <w:tcBorders>
              <w:left w:val="single" w:sz="1" w:space="0" w:color="000000"/>
              <w:bottom w:val="single" w:sz="1" w:space="0" w:color="000000"/>
            </w:tcBorders>
            <w:shd w:val="clear" w:color="auto" w:fill="auto"/>
            <w:vAlign w:val="center"/>
          </w:tcPr>
          <w:p w:rsidR="00754D30" w:rsidRDefault="00754D30" w:rsidP="007E32DF">
            <w:pPr>
              <w:pStyle w:val="NormaleWeb"/>
              <w:spacing w:before="120" w:after="120"/>
              <w:rPr>
                <w:rStyle w:val="Carpredefinitoparagrafo1"/>
                <w:rFonts w:ascii="Webdings" w:eastAsia="Webdings" w:hAnsi="Webdings" w:cs="Webdings"/>
                <w:sz w:val="36"/>
                <w:szCs w:val="36"/>
              </w:rPr>
            </w:pPr>
            <w:r>
              <w:rPr>
                <w:rFonts w:ascii="Verdana" w:eastAsia="Lucida Sans Unicode" w:hAnsi="Verdana" w:cs="Verdana"/>
                <w:b/>
                <w:bCs/>
                <w:sz w:val="20"/>
                <w:szCs w:val="20"/>
              </w:rPr>
              <w:t>(5°-INGL-43)</w:t>
            </w:r>
            <w:r>
              <w:rPr>
                <w:rFonts w:ascii="Verdana" w:hAnsi="Verdana" w:cs="Verdana"/>
                <w:sz w:val="20"/>
                <w:szCs w:val="20"/>
              </w:rPr>
              <w:t xml:space="preserve"> Leggere e comprendere frasi e brevi testi relativi agli</w:t>
            </w:r>
            <w:r>
              <w:rPr>
                <w:rFonts w:ascii="Verdana" w:hAnsi="Verdana" w:cs="Verdana"/>
                <w:b/>
                <w:bCs/>
                <w:sz w:val="20"/>
                <w:szCs w:val="20"/>
              </w:rPr>
              <w:t xml:space="preserve"> ambienti urbani </w:t>
            </w:r>
            <w:r>
              <w:rPr>
                <w:rFonts w:ascii="Verdana" w:hAnsi="Verdana" w:cs="Verdana"/>
                <w:sz w:val="20"/>
                <w:szCs w:val="20"/>
              </w:rPr>
              <w:t xml:space="preserve">( edifici pubblici, negozi…) e alle </w:t>
            </w:r>
            <w:r>
              <w:rPr>
                <w:rFonts w:ascii="Verdana" w:hAnsi="Verdana" w:cs="Verdana"/>
                <w:b/>
                <w:bCs/>
                <w:sz w:val="20"/>
                <w:szCs w:val="20"/>
              </w:rPr>
              <w:t>professioni</w:t>
            </w:r>
          </w:p>
        </w:tc>
        <w:tc>
          <w:tcPr>
            <w:tcW w:w="2410" w:type="dxa"/>
            <w:tcBorders>
              <w:left w:val="single" w:sz="1" w:space="0" w:color="000000"/>
              <w:bottom w:val="single" w:sz="1" w:space="0" w:color="000000"/>
            </w:tcBorders>
            <w:shd w:val="clear" w:color="auto" w:fill="auto"/>
            <w:vAlign w:val="center"/>
          </w:tcPr>
          <w:p w:rsidR="00754D30" w:rsidRDefault="00754D30" w:rsidP="007E32DF">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268" w:type="dxa"/>
            <w:tcBorders>
              <w:left w:val="single" w:sz="1" w:space="0" w:color="000000"/>
              <w:bottom w:val="single" w:sz="1" w:space="0" w:color="000000"/>
              <w:right w:val="single" w:sz="1" w:space="0" w:color="000000"/>
            </w:tcBorders>
            <w:shd w:val="clear" w:color="auto" w:fill="auto"/>
            <w:vAlign w:val="center"/>
          </w:tcPr>
          <w:p w:rsidR="00754D30" w:rsidRDefault="00754D30" w:rsidP="007E32DF">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754D30" w:rsidTr="00D72AEE">
        <w:tc>
          <w:tcPr>
            <w:tcW w:w="4824" w:type="dxa"/>
            <w:tcBorders>
              <w:left w:val="single" w:sz="1" w:space="0" w:color="000000"/>
              <w:bottom w:val="single" w:sz="1" w:space="0" w:color="000000"/>
            </w:tcBorders>
            <w:shd w:val="clear" w:color="auto" w:fill="auto"/>
            <w:vAlign w:val="center"/>
          </w:tcPr>
          <w:p w:rsidR="00754D30" w:rsidRDefault="00754D30" w:rsidP="007E32DF">
            <w:pPr>
              <w:pStyle w:val="NormaleWeb"/>
              <w:spacing w:before="120" w:after="120"/>
              <w:rPr>
                <w:rStyle w:val="Carpredefinitoparagrafo1"/>
                <w:rFonts w:ascii="Webdings" w:eastAsia="Webdings" w:hAnsi="Webdings" w:cs="Webdings"/>
                <w:sz w:val="36"/>
                <w:szCs w:val="36"/>
              </w:rPr>
            </w:pPr>
            <w:r>
              <w:rPr>
                <w:rFonts w:ascii="Verdana" w:eastAsia="Lucida Sans Unicode" w:hAnsi="Verdana" w:cs="Verdana"/>
                <w:b/>
                <w:bCs/>
                <w:sz w:val="20"/>
                <w:szCs w:val="20"/>
              </w:rPr>
              <w:t>(5°-INGL-44)</w:t>
            </w:r>
            <w:r>
              <w:rPr>
                <w:rFonts w:ascii="Verdana" w:hAnsi="Verdana" w:cs="Verdana"/>
                <w:sz w:val="20"/>
                <w:szCs w:val="20"/>
              </w:rPr>
              <w:t xml:space="preserve"> </w:t>
            </w:r>
            <w:r>
              <w:rPr>
                <w:rFonts w:ascii="Verdana" w:hAnsi="Verdana" w:cs="Verdana"/>
                <w:sz w:val="20"/>
                <w:szCs w:val="20"/>
                <w:shd w:val="clear" w:color="auto" w:fill="FFFFFF"/>
              </w:rPr>
              <w:t>Leggere e comprendere frasi o brevi testi relativi</w:t>
            </w:r>
            <w:r>
              <w:rPr>
                <w:rFonts w:ascii="Verdana" w:hAnsi="Verdana" w:cs="Verdana"/>
                <w:b/>
                <w:bCs/>
                <w:sz w:val="20"/>
                <w:szCs w:val="20"/>
                <w:shd w:val="clear" w:color="auto" w:fill="FFFFFF"/>
              </w:rPr>
              <w:t xml:space="preserve"> al sistema monetario </w:t>
            </w:r>
            <w:r>
              <w:rPr>
                <w:rFonts w:ascii="Verdana" w:hAnsi="Verdana" w:cs="Verdana"/>
                <w:sz w:val="20"/>
                <w:szCs w:val="20"/>
                <w:shd w:val="clear" w:color="auto" w:fill="FFFFFF"/>
              </w:rPr>
              <w:t>del Regno Unito e allo</w:t>
            </w:r>
            <w:r>
              <w:rPr>
                <w:rFonts w:ascii="Verdana" w:hAnsi="Verdana" w:cs="Verdana"/>
                <w:b/>
                <w:bCs/>
                <w:sz w:val="20"/>
                <w:szCs w:val="20"/>
                <w:shd w:val="clear" w:color="auto" w:fill="FFFFFF"/>
              </w:rPr>
              <w:t xml:space="preserve"> shopping</w:t>
            </w:r>
          </w:p>
        </w:tc>
        <w:tc>
          <w:tcPr>
            <w:tcW w:w="2410" w:type="dxa"/>
            <w:tcBorders>
              <w:left w:val="single" w:sz="1" w:space="0" w:color="000000"/>
              <w:bottom w:val="single" w:sz="1" w:space="0" w:color="000000"/>
            </w:tcBorders>
            <w:shd w:val="clear" w:color="auto" w:fill="auto"/>
            <w:vAlign w:val="center"/>
          </w:tcPr>
          <w:p w:rsidR="00754D30" w:rsidRDefault="00754D30" w:rsidP="007E32DF">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268" w:type="dxa"/>
            <w:tcBorders>
              <w:left w:val="single" w:sz="1" w:space="0" w:color="000000"/>
              <w:bottom w:val="single" w:sz="1" w:space="0" w:color="000000"/>
              <w:right w:val="single" w:sz="1" w:space="0" w:color="000000"/>
            </w:tcBorders>
            <w:shd w:val="clear" w:color="auto" w:fill="auto"/>
            <w:vAlign w:val="center"/>
          </w:tcPr>
          <w:p w:rsidR="00754D30" w:rsidRDefault="00754D30" w:rsidP="007E32DF">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754D30" w:rsidTr="00D72AEE">
        <w:tc>
          <w:tcPr>
            <w:tcW w:w="4824" w:type="dxa"/>
            <w:tcBorders>
              <w:left w:val="single" w:sz="1" w:space="0" w:color="000000"/>
              <w:bottom w:val="single" w:sz="1" w:space="0" w:color="000000"/>
            </w:tcBorders>
            <w:shd w:val="clear" w:color="auto" w:fill="auto"/>
            <w:vAlign w:val="center"/>
          </w:tcPr>
          <w:p w:rsidR="00754D30" w:rsidRDefault="00754D30" w:rsidP="007E32DF">
            <w:pPr>
              <w:pStyle w:val="NormaleWeb"/>
              <w:spacing w:before="120" w:after="120"/>
              <w:rPr>
                <w:rStyle w:val="Carpredefinitoparagrafo1"/>
                <w:rFonts w:ascii="Webdings" w:eastAsia="Webdings" w:hAnsi="Webdings" w:cs="Webdings"/>
                <w:sz w:val="36"/>
                <w:szCs w:val="36"/>
              </w:rPr>
            </w:pPr>
            <w:r>
              <w:rPr>
                <w:rFonts w:ascii="Verdana" w:eastAsia="Lucida Sans Unicode" w:hAnsi="Verdana" w:cs="Verdana"/>
                <w:b/>
                <w:bCs/>
                <w:sz w:val="20"/>
                <w:szCs w:val="20"/>
              </w:rPr>
              <w:lastRenderedPageBreak/>
              <w:t>(5°-INGL-45)</w:t>
            </w:r>
            <w:r>
              <w:rPr>
                <w:rFonts w:ascii="Verdana" w:hAnsi="Verdana" w:cs="Verdana"/>
                <w:sz w:val="20"/>
                <w:szCs w:val="20"/>
              </w:rPr>
              <w:t xml:space="preserve"> Riconoscere all’interno di frasi e brevi testi il lessico relativo a: </w:t>
            </w:r>
            <w:r>
              <w:rPr>
                <w:rFonts w:ascii="Verdana" w:hAnsi="Verdana" w:cs="Verdana"/>
                <w:b/>
                <w:bCs/>
                <w:sz w:val="20"/>
                <w:szCs w:val="20"/>
              </w:rPr>
              <w:t>giorni</w:t>
            </w:r>
            <w:r>
              <w:rPr>
                <w:rFonts w:ascii="Verdana" w:hAnsi="Verdana" w:cs="Verdana"/>
                <w:sz w:val="20"/>
                <w:szCs w:val="20"/>
              </w:rPr>
              <w:t xml:space="preserve"> della settimana, </w:t>
            </w:r>
            <w:r>
              <w:rPr>
                <w:rFonts w:ascii="Verdana" w:hAnsi="Verdana" w:cs="Verdana"/>
                <w:b/>
                <w:bCs/>
                <w:sz w:val="20"/>
                <w:szCs w:val="20"/>
              </w:rPr>
              <w:t>mesi</w:t>
            </w:r>
            <w:r>
              <w:rPr>
                <w:rFonts w:ascii="Verdana" w:hAnsi="Verdana" w:cs="Verdana"/>
                <w:sz w:val="20"/>
                <w:szCs w:val="20"/>
              </w:rPr>
              <w:t xml:space="preserve"> dell'anno, </w:t>
            </w:r>
            <w:r>
              <w:rPr>
                <w:rFonts w:ascii="Verdana" w:hAnsi="Verdana" w:cs="Verdana"/>
                <w:b/>
                <w:bCs/>
                <w:sz w:val="20"/>
                <w:szCs w:val="20"/>
              </w:rPr>
              <w:t>stagioni</w:t>
            </w:r>
            <w:r>
              <w:rPr>
                <w:rFonts w:ascii="Verdana" w:hAnsi="Verdana" w:cs="Verdana"/>
                <w:sz w:val="20"/>
                <w:szCs w:val="20"/>
              </w:rPr>
              <w:t xml:space="preserve">, </w:t>
            </w:r>
            <w:r>
              <w:rPr>
                <w:rFonts w:ascii="Verdana" w:hAnsi="Verdana" w:cs="Verdana"/>
                <w:b/>
                <w:bCs/>
                <w:sz w:val="20"/>
                <w:szCs w:val="20"/>
              </w:rPr>
              <w:t>tempo atmosferico</w:t>
            </w:r>
            <w:r>
              <w:rPr>
                <w:rFonts w:ascii="Verdana" w:hAnsi="Verdana" w:cs="Verdana"/>
                <w:sz w:val="20"/>
                <w:szCs w:val="20"/>
              </w:rPr>
              <w:t xml:space="preserve">, </w:t>
            </w:r>
            <w:r>
              <w:rPr>
                <w:rFonts w:ascii="Verdana" w:hAnsi="Verdana" w:cs="Verdana"/>
                <w:b/>
                <w:bCs/>
                <w:sz w:val="20"/>
                <w:szCs w:val="20"/>
              </w:rPr>
              <w:t>data</w:t>
            </w:r>
            <w:r>
              <w:rPr>
                <w:rFonts w:ascii="Verdana" w:hAnsi="Verdana" w:cs="Verdana"/>
                <w:sz w:val="20"/>
                <w:szCs w:val="20"/>
              </w:rPr>
              <w:t xml:space="preserve">, </w:t>
            </w:r>
            <w:r>
              <w:rPr>
                <w:rFonts w:ascii="Verdana" w:hAnsi="Verdana" w:cs="Verdana"/>
                <w:b/>
                <w:bCs/>
                <w:sz w:val="20"/>
                <w:szCs w:val="20"/>
              </w:rPr>
              <w:t>ieri</w:t>
            </w:r>
            <w:r>
              <w:rPr>
                <w:rFonts w:ascii="Verdana" w:hAnsi="Verdana" w:cs="Verdana"/>
                <w:sz w:val="20"/>
                <w:szCs w:val="20"/>
              </w:rPr>
              <w:t xml:space="preserve">, </w:t>
            </w:r>
            <w:r>
              <w:rPr>
                <w:rFonts w:ascii="Verdana" w:hAnsi="Verdana" w:cs="Verdana"/>
                <w:b/>
                <w:bCs/>
                <w:sz w:val="20"/>
                <w:szCs w:val="20"/>
              </w:rPr>
              <w:t>oggi</w:t>
            </w:r>
            <w:r>
              <w:rPr>
                <w:rFonts w:ascii="Verdana" w:hAnsi="Verdana" w:cs="Verdana"/>
                <w:sz w:val="20"/>
                <w:szCs w:val="20"/>
              </w:rPr>
              <w:t xml:space="preserve">, </w:t>
            </w:r>
            <w:r>
              <w:rPr>
                <w:rFonts w:ascii="Verdana" w:hAnsi="Verdana" w:cs="Verdana"/>
                <w:b/>
                <w:bCs/>
                <w:sz w:val="20"/>
                <w:szCs w:val="20"/>
              </w:rPr>
              <w:t>domani</w:t>
            </w:r>
          </w:p>
        </w:tc>
        <w:tc>
          <w:tcPr>
            <w:tcW w:w="2410" w:type="dxa"/>
            <w:tcBorders>
              <w:left w:val="single" w:sz="1" w:space="0" w:color="000000"/>
              <w:bottom w:val="single" w:sz="1" w:space="0" w:color="000000"/>
            </w:tcBorders>
            <w:shd w:val="clear" w:color="auto" w:fill="auto"/>
            <w:vAlign w:val="center"/>
          </w:tcPr>
          <w:p w:rsidR="00754D30" w:rsidRDefault="00754D30" w:rsidP="007E32DF">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268" w:type="dxa"/>
            <w:tcBorders>
              <w:left w:val="single" w:sz="1" w:space="0" w:color="000000"/>
              <w:bottom w:val="single" w:sz="1" w:space="0" w:color="000000"/>
              <w:right w:val="single" w:sz="1" w:space="0" w:color="000000"/>
            </w:tcBorders>
            <w:shd w:val="clear" w:color="auto" w:fill="auto"/>
            <w:vAlign w:val="center"/>
          </w:tcPr>
          <w:p w:rsidR="00754D30" w:rsidRDefault="00754D30" w:rsidP="007E32DF">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754D30" w:rsidTr="00D72AEE">
        <w:tc>
          <w:tcPr>
            <w:tcW w:w="4824" w:type="dxa"/>
            <w:tcBorders>
              <w:top w:val="single" w:sz="4" w:space="0" w:color="000000"/>
              <w:left w:val="single" w:sz="1" w:space="0" w:color="000000"/>
              <w:bottom w:val="single" w:sz="1" w:space="0" w:color="000000"/>
            </w:tcBorders>
            <w:shd w:val="clear" w:color="auto" w:fill="auto"/>
            <w:vAlign w:val="center"/>
          </w:tcPr>
          <w:p w:rsidR="00754D30" w:rsidRDefault="00754D30" w:rsidP="007E32DF">
            <w:pPr>
              <w:pStyle w:val="NormaleWeb"/>
              <w:spacing w:before="120" w:after="120"/>
              <w:rPr>
                <w:rStyle w:val="Carpredefinitoparagrafo1"/>
                <w:rFonts w:ascii="Webdings" w:eastAsia="Webdings" w:hAnsi="Webdings" w:cs="Webdings"/>
                <w:sz w:val="36"/>
                <w:szCs w:val="36"/>
              </w:rPr>
            </w:pPr>
            <w:r>
              <w:rPr>
                <w:rFonts w:ascii="Verdana" w:eastAsia="Lucida Sans Unicode" w:hAnsi="Verdana" w:cs="Verdana"/>
                <w:b/>
                <w:bCs/>
                <w:sz w:val="20"/>
                <w:szCs w:val="20"/>
              </w:rPr>
              <w:t>(5°-INGL-46)</w:t>
            </w:r>
            <w:r>
              <w:rPr>
                <w:rFonts w:ascii="Verdana" w:hAnsi="Verdana" w:cs="Verdana"/>
                <w:sz w:val="20"/>
                <w:szCs w:val="20"/>
              </w:rPr>
              <w:t xml:space="preserve"> Riconoscere all'interno di frasi o brevi testi le strutture </w:t>
            </w:r>
            <w:r>
              <w:rPr>
                <w:rFonts w:ascii="Verdana" w:hAnsi="Verdana" w:cs="Verdana"/>
                <w:b/>
                <w:bCs/>
                <w:sz w:val="20"/>
                <w:szCs w:val="20"/>
              </w:rPr>
              <w:t>There is…., There are….</w:t>
            </w:r>
          </w:p>
        </w:tc>
        <w:tc>
          <w:tcPr>
            <w:tcW w:w="2410" w:type="dxa"/>
            <w:tcBorders>
              <w:top w:val="single" w:sz="4" w:space="0" w:color="000000"/>
              <w:left w:val="single" w:sz="1" w:space="0" w:color="000000"/>
              <w:bottom w:val="single" w:sz="1" w:space="0" w:color="000000"/>
            </w:tcBorders>
            <w:shd w:val="clear" w:color="auto" w:fill="auto"/>
            <w:vAlign w:val="center"/>
          </w:tcPr>
          <w:p w:rsidR="00754D30" w:rsidRDefault="00754D30" w:rsidP="007E32DF">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268" w:type="dxa"/>
            <w:tcBorders>
              <w:top w:val="single" w:sz="4" w:space="0" w:color="000000"/>
              <w:left w:val="single" w:sz="1" w:space="0" w:color="000000"/>
              <w:bottom w:val="single" w:sz="1" w:space="0" w:color="000000"/>
              <w:right w:val="single" w:sz="1" w:space="0" w:color="000000"/>
            </w:tcBorders>
            <w:shd w:val="clear" w:color="auto" w:fill="auto"/>
            <w:vAlign w:val="center"/>
          </w:tcPr>
          <w:p w:rsidR="00754D30" w:rsidRDefault="00754D30" w:rsidP="007E32DF">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754D30" w:rsidTr="00D72AEE">
        <w:tc>
          <w:tcPr>
            <w:tcW w:w="4824" w:type="dxa"/>
            <w:tcBorders>
              <w:left w:val="single" w:sz="1" w:space="0" w:color="000000"/>
              <w:bottom w:val="single" w:sz="1" w:space="0" w:color="000000"/>
            </w:tcBorders>
            <w:shd w:val="clear" w:color="auto" w:fill="auto"/>
            <w:vAlign w:val="center"/>
          </w:tcPr>
          <w:p w:rsidR="00754D30" w:rsidRDefault="00754D30" w:rsidP="007E32DF">
            <w:pPr>
              <w:pStyle w:val="NormaleWeb"/>
              <w:spacing w:before="120" w:after="120"/>
              <w:rPr>
                <w:rStyle w:val="Carpredefinitoparagrafo1"/>
                <w:rFonts w:ascii="Webdings" w:eastAsia="Webdings" w:hAnsi="Webdings" w:cs="Webdings"/>
                <w:sz w:val="36"/>
                <w:szCs w:val="36"/>
              </w:rPr>
            </w:pPr>
            <w:r>
              <w:rPr>
                <w:rFonts w:ascii="Verdana" w:eastAsia="Lucida Sans Unicode" w:hAnsi="Verdana" w:cs="Verdana"/>
                <w:b/>
                <w:bCs/>
                <w:sz w:val="20"/>
                <w:szCs w:val="20"/>
              </w:rPr>
              <w:t>(5°-INGL-47)</w:t>
            </w:r>
            <w:r>
              <w:rPr>
                <w:rFonts w:ascii="Verdana" w:hAnsi="Verdana" w:cs="Verdana"/>
                <w:sz w:val="20"/>
                <w:szCs w:val="20"/>
              </w:rPr>
              <w:t xml:space="preserve"> Riconoscere all'interno di frasi e brevi testi </w:t>
            </w:r>
            <w:r>
              <w:rPr>
                <w:rFonts w:ascii="Verdana" w:hAnsi="Verdana" w:cs="Verdana"/>
                <w:b/>
                <w:bCs/>
                <w:sz w:val="20"/>
                <w:szCs w:val="20"/>
              </w:rPr>
              <w:t>aggettivi qualificativi, pronomi personali e indicatori spaziali</w:t>
            </w:r>
          </w:p>
        </w:tc>
        <w:tc>
          <w:tcPr>
            <w:tcW w:w="2410" w:type="dxa"/>
            <w:tcBorders>
              <w:left w:val="single" w:sz="1" w:space="0" w:color="000000"/>
              <w:bottom w:val="single" w:sz="1" w:space="0" w:color="000000"/>
            </w:tcBorders>
            <w:shd w:val="clear" w:color="auto" w:fill="auto"/>
            <w:vAlign w:val="center"/>
          </w:tcPr>
          <w:p w:rsidR="00754D30" w:rsidRDefault="00754D30" w:rsidP="007E32DF">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268" w:type="dxa"/>
            <w:tcBorders>
              <w:left w:val="single" w:sz="1" w:space="0" w:color="000000"/>
              <w:bottom w:val="single" w:sz="1" w:space="0" w:color="000000"/>
              <w:right w:val="single" w:sz="1" w:space="0" w:color="000000"/>
            </w:tcBorders>
            <w:shd w:val="clear" w:color="auto" w:fill="auto"/>
            <w:vAlign w:val="center"/>
          </w:tcPr>
          <w:p w:rsidR="00754D30" w:rsidRDefault="00754D30" w:rsidP="007E32DF">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754D30" w:rsidTr="00D72AEE">
        <w:tc>
          <w:tcPr>
            <w:tcW w:w="4824" w:type="dxa"/>
            <w:tcBorders>
              <w:left w:val="single" w:sz="1" w:space="0" w:color="000000"/>
              <w:bottom w:val="single" w:sz="1" w:space="0" w:color="000000"/>
            </w:tcBorders>
            <w:shd w:val="clear" w:color="auto" w:fill="auto"/>
            <w:vAlign w:val="center"/>
          </w:tcPr>
          <w:p w:rsidR="00754D30" w:rsidRDefault="00754D30" w:rsidP="007E32DF">
            <w:pPr>
              <w:pStyle w:val="NormaleWeb"/>
              <w:spacing w:before="120" w:after="120"/>
              <w:rPr>
                <w:rStyle w:val="Carpredefinitoparagrafo1"/>
                <w:rFonts w:ascii="Webdings" w:eastAsia="Webdings" w:hAnsi="Webdings" w:cs="Webdings"/>
                <w:sz w:val="36"/>
                <w:szCs w:val="36"/>
              </w:rPr>
            </w:pPr>
            <w:r>
              <w:rPr>
                <w:rFonts w:ascii="Verdana" w:eastAsia="Lucida Sans Unicode" w:hAnsi="Verdana" w:cs="Verdana"/>
                <w:b/>
                <w:bCs/>
                <w:sz w:val="20"/>
                <w:szCs w:val="20"/>
              </w:rPr>
              <w:t>(5°-INGL-48)</w:t>
            </w:r>
            <w:r>
              <w:rPr>
                <w:rFonts w:ascii="Verdana" w:hAnsi="Verdana" w:cs="Verdana"/>
                <w:sz w:val="20"/>
                <w:szCs w:val="20"/>
              </w:rPr>
              <w:t xml:space="preserve"> Leggere e comprendere parole, frasi e brevi testi relativi</w:t>
            </w:r>
            <w:r>
              <w:rPr>
                <w:rFonts w:ascii="Verdana" w:hAnsi="Verdana" w:cs="Verdana"/>
                <w:b/>
                <w:bCs/>
                <w:sz w:val="20"/>
                <w:szCs w:val="20"/>
              </w:rPr>
              <w:t xml:space="preserve"> </w:t>
            </w:r>
            <w:r>
              <w:rPr>
                <w:rFonts w:ascii="Verdana" w:hAnsi="Verdana" w:cs="Verdana"/>
                <w:sz w:val="20"/>
                <w:szCs w:val="20"/>
              </w:rPr>
              <w:t>ad alcune festività</w:t>
            </w:r>
            <w:r>
              <w:rPr>
                <w:rFonts w:ascii="Verdana" w:hAnsi="Verdana" w:cs="Verdana"/>
                <w:b/>
                <w:bCs/>
                <w:sz w:val="20"/>
                <w:szCs w:val="20"/>
              </w:rPr>
              <w:t xml:space="preserve"> (Halloween, Christmas, Easter...</w:t>
            </w:r>
            <w:r>
              <w:rPr>
                <w:rFonts w:ascii="Verdana" w:hAnsi="Verdana" w:cs="Verdana"/>
                <w:sz w:val="20"/>
                <w:szCs w:val="20"/>
              </w:rPr>
              <w:t>)</w:t>
            </w:r>
          </w:p>
        </w:tc>
        <w:tc>
          <w:tcPr>
            <w:tcW w:w="2410" w:type="dxa"/>
            <w:tcBorders>
              <w:left w:val="single" w:sz="1" w:space="0" w:color="000000"/>
              <w:bottom w:val="single" w:sz="1" w:space="0" w:color="000000"/>
            </w:tcBorders>
            <w:shd w:val="clear" w:color="auto" w:fill="auto"/>
            <w:vAlign w:val="center"/>
          </w:tcPr>
          <w:p w:rsidR="00754D30" w:rsidRDefault="00754D30" w:rsidP="007E32DF">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268" w:type="dxa"/>
            <w:tcBorders>
              <w:left w:val="single" w:sz="1" w:space="0" w:color="000000"/>
              <w:bottom w:val="single" w:sz="1" w:space="0" w:color="000000"/>
              <w:right w:val="single" w:sz="1" w:space="0" w:color="000000"/>
            </w:tcBorders>
            <w:shd w:val="clear" w:color="auto" w:fill="auto"/>
            <w:vAlign w:val="center"/>
          </w:tcPr>
          <w:p w:rsidR="00754D30" w:rsidRDefault="00754D30" w:rsidP="007E32DF">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754D30" w:rsidTr="00D72AEE">
        <w:tc>
          <w:tcPr>
            <w:tcW w:w="4824" w:type="dxa"/>
            <w:tcBorders>
              <w:left w:val="single" w:sz="1" w:space="0" w:color="000000"/>
              <w:bottom w:val="single" w:sz="1" w:space="0" w:color="000000"/>
            </w:tcBorders>
            <w:shd w:val="clear" w:color="auto" w:fill="auto"/>
            <w:vAlign w:val="center"/>
          </w:tcPr>
          <w:p w:rsidR="00754D30" w:rsidRDefault="00754D30" w:rsidP="007E32DF">
            <w:pPr>
              <w:pStyle w:val="NormaleWeb"/>
              <w:spacing w:before="120" w:after="120"/>
              <w:rPr>
                <w:rStyle w:val="Carpredefinitoparagrafo1"/>
                <w:rFonts w:ascii="Webdings" w:eastAsia="Webdings" w:hAnsi="Webdings" w:cs="Webdings"/>
                <w:sz w:val="36"/>
                <w:szCs w:val="36"/>
              </w:rPr>
            </w:pPr>
            <w:r>
              <w:rPr>
                <w:rFonts w:ascii="Verdana" w:eastAsia="Lucida Sans Unicode" w:hAnsi="Verdana" w:cs="Verdana"/>
                <w:b/>
                <w:bCs/>
                <w:sz w:val="20"/>
                <w:szCs w:val="20"/>
              </w:rPr>
              <w:t>(5°-INGL-49)</w:t>
            </w:r>
            <w:r>
              <w:rPr>
                <w:rFonts w:ascii="Verdana" w:hAnsi="Verdana" w:cs="Verdana"/>
                <w:sz w:val="20"/>
                <w:szCs w:val="20"/>
              </w:rPr>
              <w:t xml:space="preserve"> </w:t>
            </w:r>
            <w:r>
              <w:rPr>
                <w:rFonts w:ascii="Verdana" w:hAnsi="Verdana" w:cs="Verdana"/>
                <w:sz w:val="20"/>
                <w:szCs w:val="20"/>
                <w:shd w:val="clear" w:color="auto" w:fill="FFFFFF"/>
              </w:rPr>
              <w:t xml:space="preserve">Leggere e comprendere frasi e brevi testi relativi a </w:t>
            </w:r>
            <w:r>
              <w:rPr>
                <w:rFonts w:ascii="Verdana" w:hAnsi="Verdana" w:cs="Verdana"/>
                <w:b/>
                <w:bCs/>
                <w:sz w:val="20"/>
                <w:szCs w:val="20"/>
                <w:shd w:val="clear" w:color="auto" w:fill="FFFFFF"/>
              </w:rPr>
              <w:t xml:space="preserve">tradizioni e caratteristiche culturali </w:t>
            </w:r>
            <w:r>
              <w:rPr>
                <w:rFonts w:ascii="Verdana" w:hAnsi="Verdana" w:cs="Verdana"/>
                <w:sz w:val="20"/>
                <w:szCs w:val="20"/>
                <w:shd w:val="clear" w:color="auto" w:fill="FFFFFF"/>
              </w:rPr>
              <w:t>dei paesi anglofoni</w:t>
            </w:r>
          </w:p>
        </w:tc>
        <w:tc>
          <w:tcPr>
            <w:tcW w:w="2410" w:type="dxa"/>
            <w:tcBorders>
              <w:left w:val="single" w:sz="1" w:space="0" w:color="000000"/>
              <w:bottom w:val="single" w:sz="1" w:space="0" w:color="000000"/>
            </w:tcBorders>
            <w:shd w:val="clear" w:color="auto" w:fill="auto"/>
            <w:vAlign w:val="center"/>
          </w:tcPr>
          <w:p w:rsidR="00754D30" w:rsidRDefault="00754D30" w:rsidP="007E32DF">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268" w:type="dxa"/>
            <w:tcBorders>
              <w:left w:val="single" w:sz="1" w:space="0" w:color="000000"/>
              <w:bottom w:val="single" w:sz="1" w:space="0" w:color="000000"/>
              <w:right w:val="single" w:sz="1" w:space="0" w:color="000000"/>
            </w:tcBorders>
            <w:shd w:val="clear" w:color="auto" w:fill="auto"/>
            <w:vAlign w:val="center"/>
          </w:tcPr>
          <w:p w:rsidR="00754D30" w:rsidRDefault="00754D30" w:rsidP="007E32DF">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bl>
    <w:p w:rsidR="00754D30" w:rsidRDefault="00754D30" w:rsidP="00754D30">
      <w:pPr>
        <w:pStyle w:val="Corpotesto"/>
      </w:pPr>
    </w:p>
    <w:tbl>
      <w:tblPr>
        <w:tblW w:w="0" w:type="auto"/>
        <w:tblInd w:w="-1" w:type="dxa"/>
        <w:tblLayout w:type="fixed"/>
        <w:tblCellMar>
          <w:top w:w="55" w:type="dxa"/>
          <w:left w:w="55" w:type="dxa"/>
          <w:bottom w:w="55" w:type="dxa"/>
          <w:right w:w="55" w:type="dxa"/>
        </w:tblCellMar>
        <w:tblLook w:val="0000" w:firstRow="0" w:lastRow="0" w:firstColumn="0" w:lastColumn="0" w:noHBand="0" w:noVBand="0"/>
      </w:tblPr>
      <w:tblGrid>
        <w:gridCol w:w="1533"/>
        <w:gridCol w:w="7965"/>
      </w:tblGrid>
      <w:tr w:rsidR="00754D30" w:rsidTr="00451C3D">
        <w:trPr>
          <w:cantSplit/>
        </w:trPr>
        <w:tc>
          <w:tcPr>
            <w:tcW w:w="9498"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754D30" w:rsidRDefault="00754D30" w:rsidP="007E32DF">
            <w:pPr>
              <w:pStyle w:val="NormaleWeb"/>
              <w:spacing w:before="120" w:after="120"/>
              <w:jc w:val="center"/>
            </w:pPr>
            <w:r>
              <w:rPr>
                <w:rStyle w:val="wwWnucleofondantelegenda"/>
                <w:sz w:val="16"/>
                <w:szCs w:val="16"/>
              </w:rPr>
              <w:t>NUCLEO</w:t>
            </w:r>
            <w:r>
              <w:rPr>
                <w:rStyle w:val="wwWnucleofondantelegenda"/>
                <w:b/>
                <w:bCs/>
                <w:sz w:val="16"/>
                <w:szCs w:val="16"/>
              </w:rPr>
              <w:t xml:space="preserve"> </w:t>
            </w:r>
            <w:r>
              <w:rPr>
                <w:rStyle w:val="wwWnucleofondantelegenda"/>
                <w:sz w:val="16"/>
                <w:szCs w:val="16"/>
              </w:rPr>
              <w:t>FONDANTE</w:t>
            </w:r>
            <w:r>
              <w:rPr>
                <w:rStyle w:val="wwWnucleofondantelegenda"/>
                <w:b/>
                <w:bCs/>
              </w:rPr>
              <w:t xml:space="preserve">: </w:t>
            </w:r>
            <w:r>
              <w:rPr>
                <w:rStyle w:val="WWWnucleofondante"/>
              </w:rPr>
              <w:t>SCRITTURA – WRITING</w:t>
            </w:r>
            <w:r>
              <w:t xml:space="preserve">  </w:t>
            </w:r>
          </w:p>
        </w:tc>
      </w:tr>
      <w:tr w:rsidR="00754D30" w:rsidTr="00451C3D">
        <w:trPr>
          <w:cantSplit/>
        </w:trPr>
        <w:tc>
          <w:tcPr>
            <w:tcW w:w="1533" w:type="dxa"/>
            <w:tcBorders>
              <w:left w:val="single" w:sz="1" w:space="0" w:color="000000"/>
              <w:bottom w:val="single" w:sz="1" w:space="0" w:color="000000"/>
            </w:tcBorders>
            <w:shd w:val="clear" w:color="auto" w:fill="auto"/>
            <w:vAlign w:val="center"/>
          </w:tcPr>
          <w:p w:rsidR="00754D30" w:rsidRDefault="00754D30" w:rsidP="007E32DF">
            <w:pPr>
              <w:pStyle w:val="wtraguardicompetenzalabel"/>
              <w:rPr>
                <w:rFonts w:ascii="Arial" w:hAnsi="Arial" w:cs="Arial"/>
                <w:b/>
              </w:rPr>
            </w:pPr>
            <w:r>
              <w:t>TRAGUARDI  DI SVILUPPO DELLA COMPETENZA</w:t>
            </w:r>
          </w:p>
        </w:tc>
        <w:tc>
          <w:tcPr>
            <w:tcW w:w="7965" w:type="dxa"/>
            <w:tcBorders>
              <w:left w:val="single" w:sz="1" w:space="0" w:color="000000"/>
              <w:bottom w:val="single" w:sz="1" w:space="0" w:color="000000"/>
              <w:right w:val="single" w:sz="1" w:space="0" w:color="000000"/>
            </w:tcBorders>
            <w:shd w:val="clear" w:color="auto" w:fill="auto"/>
            <w:vAlign w:val="center"/>
          </w:tcPr>
          <w:p w:rsidR="00754D30" w:rsidRDefault="00754D30" w:rsidP="007E32DF">
            <w:pPr>
              <w:pStyle w:val="NormaleWeb"/>
              <w:spacing w:before="57" w:after="57"/>
            </w:pPr>
            <w:r>
              <w:rPr>
                <w:rFonts w:ascii="Arial" w:hAnsi="Arial" w:cs="Arial"/>
                <w:b/>
              </w:rPr>
              <w:t>L'alunno/a sa copiare e scrivere semplici frasi attinenti alle attività svolte in classe anche se formalmente difettose</w:t>
            </w:r>
            <w:r>
              <w:rPr>
                <w:rFonts w:ascii="Arial" w:hAnsi="Arial" w:cs="Arial"/>
                <w:b/>
                <w:bCs/>
              </w:rPr>
              <w:t>, purché siano comprensibili.</w:t>
            </w:r>
          </w:p>
        </w:tc>
      </w:tr>
    </w:tbl>
    <w:p w:rsidR="00754D30" w:rsidRDefault="00754D30" w:rsidP="00754D30">
      <w:pPr>
        <w:spacing w:after="0" w:line="240" w:lineRule="auto"/>
        <w:rPr>
          <w:vanish/>
        </w:rPr>
      </w:pP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4820"/>
        <w:gridCol w:w="2410"/>
        <w:gridCol w:w="2268"/>
      </w:tblGrid>
      <w:tr w:rsidR="00754D30" w:rsidTr="00BA5E0A">
        <w:tc>
          <w:tcPr>
            <w:tcW w:w="4820" w:type="dxa"/>
            <w:tcBorders>
              <w:top w:val="single" w:sz="1" w:space="0" w:color="000000"/>
              <w:left w:val="single" w:sz="1" w:space="0" w:color="000000"/>
              <w:bottom w:val="single" w:sz="1" w:space="0" w:color="000000"/>
            </w:tcBorders>
            <w:shd w:val="clear" w:color="auto" w:fill="auto"/>
            <w:vAlign w:val="center"/>
          </w:tcPr>
          <w:p w:rsidR="00754D30" w:rsidRDefault="00754D30" w:rsidP="007E32DF">
            <w:pPr>
              <w:pStyle w:val="wobiettiviapprendimentolabel"/>
            </w:pPr>
            <w:r>
              <w:t>OBIETTIVI DI APPRENDIMENTO E CONTENUTI</w:t>
            </w:r>
          </w:p>
        </w:tc>
        <w:tc>
          <w:tcPr>
            <w:tcW w:w="2410" w:type="dxa"/>
            <w:tcBorders>
              <w:top w:val="single" w:sz="1" w:space="0" w:color="000000"/>
              <w:left w:val="single" w:sz="1" w:space="0" w:color="000000"/>
              <w:bottom w:val="single" w:sz="1" w:space="0" w:color="000000"/>
            </w:tcBorders>
            <w:shd w:val="clear" w:color="auto" w:fill="auto"/>
            <w:vAlign w:val="center"/>
          </w:tcPr>
          <w:p w:rsidR="00754D30" w:rsidRDefault="00754D30" w:rsidP="007E32DF">
            <w:pPr>
              <w:pStyle w:val="wprevisioneattuazione"/>
              <w:rPr>
                <w:rStyle w:val="Carpredefinitoparagrafo1"/>
                <w:b/>
                <w:bCs/>
              </w:rPr>
            </w:pPr>
            <w:r>
              <w:t>PREVISIONE DI ATTUAZIONE VALUTAZIONE FINE</w:t>
            </w:r>
          </w:p>
          <w:p w:rsidR="00754D30" w:rsidRDefault="00754D30" w:rsidP="007E32DF">
            <w:pPr>
              <w:pStyle w:val="w12q"/>
            </w:pPr>
            <w:r>
              <w:rPr>
                <w:rStyle w:val="Carpredefinitoparagrafo1"/>
                <w:b/>
                <w:bCs/>
              </w:rPr>
              <w:t>1°</w:t>
            </w:r>
            <w:r>
              <w:rPr>
                <w:rStyle w:val="Carpredefinitoparagrafo1"/>
                <w:b/>
                <w:bCs/>
                <w:sz w:val="16"/>
                <w:szCs w:val="16"/>
              </w:rPr>
              <w:t xml:space="preserve"> QUADRIMESTRE</w:t>
            </w:r>
          </w:p>
        </w:tc>
        <w:tc>
          <w:tcPr>
            <w:tcW w:w="2268" w:type="dxa"/>
            <w:tcBorders>
              <w:top w:val="single" w:sz="1" w:space="0" w:color="000000"/>
              <w:left w:val="single" w:sz="1" w:space="0" w:color="000000"/>
              <w:bottom w:val="single" w:sz="1" w:space="0" w:color="000000"/>
              <w:right w:val="single" w:sz="1" w:space="0" w:color="000000"/>
            </w:tcBorders>
            <w:shd w:val="clear" w:color="auto" w:fill="auto"/>
          </w:tcPr>
          <w:p w:rsidR="00754D30" w:rsidRDefault="00754D30" w:rsidP="007E32DF">
            <w:pPr>
              <w:pStyle w:val="wprevisioneattuazione"/>
              <w:rPr>
                <w:rStyle w:val="Carpredefinitoparagrafo1"/>
                <w:b/>
                <w:bCs/>
              </w:rPr>
            </w:pPr>
            <w:r>
              <w:t>PREVISIONE DI ATTUAZIONE VALUTAZIONE FINE</w:t>
            </w:r>
          </w:p>
          <w:p w:rsidR="00754D30" w:rsidRDefault="00754D30" w:rsidP="007E32DF">
            <w:pPr>
              <w:pStyle w:val="w12q"/>
            </w:pPr>
            <w:r>
              <w:rPr>
                <w:rStyle w:val="Carpredefinitoparagrafo1"/>
                <w:b/>
                <w:bCs/>
              </w:rPr>
              <w:t>2°</w:t>
            </w:r>
            <w:r>
              <w:rPr>
                <w:rStyle w:val="Carpredefinitoparagrafo1"/>
                <w:b/>
                <w:bCs/>
                <w:sz w:val="16"/>
                <w:szCs w:val="16"/>
              </w:rPr>
              <w:t xml:space="preserve"> QUADRIMESTRE</w:t>
            </w:r>
          </w:p>
        </w:tc>
      </w:tr>
      <w:tr w:rsidR="00754D30" w:rsidTr="00BA5E0A">
        <w:tc>
          <w:tcPr>
            <w:tcW w:w="4820" w:type="dxa"/>
            <w:tcBorders>
              <w:left w:val="single" w:sz="1" w:space="0" w:color="000000"/>
              <w:bottom w:val="single" w:sz="1" w:space="0" w:color="000000"/>
            </w:tcBorders>
            <w:shd w:val="clear" w:color="auto" w:fill="auto"/>
            <w:vAlign w:val="center"/>
          </w:tcPr>
          <w:p w:rsidR="00754D30" w:rsidRDefault="00754D30" w:rsidP="007E32DF">
            <w:pPr>
              <w:pStyle w:val="NormaleWeb"/>
              <w:spacing w:before="120" w:after="120"/>
              <w:rPr>
                <w:rStyle w:val="Carpredefinitoparagrafo1"/>
                <w:rFonts w:ascii="Webdings" w:eastAsia="Webdings" w:hAnsi="Webdings" w:cs="Webdings"/>
                <w:sz w:val="36"/>
                <w:szCs w:val="36"/>
              </w:rPr>
            </w:pPr>
            <w:r>
              <w:rPr>
                <w:rFonts w:ascii="Verdana" w:eastAsia="Lucida Sans Unicode" w:hAnsi="Verdana" w:cs="Verdana"/>
                <w:b/>
                <w:bCs/>
                <w:sz w:val="20"/>
                <w:szCs w:val="20"/>
              </w:rPr>
              <w:t>(5°-INGL-50)</w:t>
            </w:r>
            <w:r>
              <w:rPr>
                <w:rFonts w:ascii="Verdana" w:hAnsi="Verdana" w:cs="Verdana"/>
                <w:sz w:val="20"/>
                <w:szCs w:val="20"/>
              </w:rPr>
              <w:t xml:space="preserve"> Copiare e scrivere f</w:t>
            </w:r>
            <w:r>
              <w:rPr>
                <w:rFonts w:ascii="Verdana" w:hAnsi="Verdana" w:cs="Verdana"/>
                <w:b/>
                <w:bCs/>
                <w:sz w:val="20"/>
                <w:szCs w:val="20"/>
              </w:rPr>
              <w:t>ormule per salutare, presentarsi, ringraziare</w:t>
            </w:r>
          </w:p>
        </w:tc>
        <w:tc>
          <w:tcPr>
            <w:tcW w:w="2410" w:type="dxa"/>
            <w:tcBorders>
              <w:left w:val="single" w:sz="1" w:space="0" w:color="000000"/>
              <w:bottom w:val="single" w:sz="1" w:space="0" w:color="000000"/>
            </w:tcBorders>
            <w:shd w:val="clear" w:color="auto" w:fill="auto"/>
            <w:vAlign w:val="center"/>
          </w:tcPr>
          <w:p w:rsidR="00754D30" w:rsidRDefault="00754D30" w:rsidP="007E32DF">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268" w:type="dxa"/>
            <w:tcBorders>
              <w:left w:val="single" w:sz="1" w:space="0" w:color="000000"/>
              <w:bottom w:val="single" w:sz="1" w:space="0" w:color="000000"/>
              <w:right w:val="single" w:sz="1" w:space="0" w:color="000000"/>
            </w:tcBorders>
            <w:shd w:val="clear" w:color="auto" w:fill="auto"/>
            <w:vAlign w:val="center"/>
          </w:tcPr>
          <w:p w:rsidR="00754D30" w:rsidRDefault="00754D30" w:rsidP="007E32DF">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754D30" w:rsidTr="00BA5E0A">
        <w:tc>
          <w:tcPr>
            <w:tcW w:w="4820" w:type="dxa"/>
            <w:tcBorders>
              <w:top w:val="single" w:sz="4" w:space="0" w:color="000000"/>
              <w:left w:val="single" w:sz="1" w:space="0" w:color="000000"/>
              <w:bottom w:val="single" w:sz="1" w:space="0" w:color="000000"/>
            </w:tcBorders>
            <w:shd w:val="clear" w:color="auto" w:fill="auto"/>
            <w:vAlign w:val="center"/>
          </w:tcPr>
          <w:p w:rsidR="00754D30" w:rsidRDefault="00754D30" w:rsidP="007E32DF">
            <w:pPr>
              <w:pStyle w:val="NormaleWeb"/>
              <w:spacing w:before="120" w:after="120"/>
              <w:rPr>
                <w:rStyle w:val="Carpredefinitoparagrafo1"/>
                <w:rFonts w:ascii="Webdings" w:eastAsia="Webdings" w:hAnsi="Webdings" w:cs="Webdings"/>
                <w:sz w:val="36"/>
                <w:szCs w:val="36"/>
              </w:rPr>
            </w:pPr>
            <w:r>
              <w:rPr>
                <w:rFonts w:ascii="Verdana" w:eastAsia="Lucida Sans Unicode" w:hAnsi="Verdana" w:cs="Verdana"/>
                <w:b/>
                <w:bCs/>
                <w:sz w:val="20"/>
                <w:szCs w:val="20"/>
              </w:rPr>
              <w:t>(5°-INGL-51)</w:t>
            </w:r>
            <w:r>
              <w:rPr>
                <w:rFonts w:ascii="Verdana" w:hAnsi="Verdana" w:cs="Verdana"/>
                <w:sz w:val="20"/>
                <w:szCs w:val="20"/>
              </w:rPr>
              <w:t xml:space="preserve"> Copiare e scrivere </w:t>
            </w:r>
            <w:r>
              <w:rPr>
                <w:rFonts w:ascii="Verdana" w:hAnsi="Verdana" w:cs="Verdana"/>
                <w:b/>
                <w:bCs/>
                <w:sz w:val="20"/>
                <w:szCs w:val="20"/>
              </w:rPr>
              <w:t>espressioni per chiedere e dare informazioni personali ( nome, età, indirizzo, provenienza, stato d’animo...)</w:t>
            </w:r>
          </w:p>
        </w:tc>
        <w:tc>
          <w:tcPr>
            <w:tcW w:w="2410" w:type="dxa"/>
            <w:tcBorders>
              <w:top w:val="single" w:sz="4" w:space="0" w:color="000000"/>
              <w:left w:val="single" w:sz="1" w:space="0" w:color="000000"/>
              <w:bottom w:val="single" w:sz="1" w:space="0" w:color="000000"/>
            </w:tcBorders>
            <w:shd w:val="clear" w:color="auto" w:fill="auto"/>
            <w:vAlign w:val="center"/>
          </w:tcPr>
          <w:p w:rsidR="00754D30" w:rsidRDefault="00754D30" w:rsidP="007E32DF">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268" w:type="dxa"/>
            <w:tcBorders>
              <w:top w:val="single" w:sz="4" w:space="0" w:color="000000"/>
              <w:left w:val="single" w:sz="1" w:space="0" w:color="000000"/>
              <w:bottom w:val="single" w:sz="1" w:space="0" w:color="000000"/>
              <w:right w:val="single" w:sz="1" w:space="0" w:color="000000"/>
            </w:tcBorders>
            <w:shd w:val="clear" w:color="auto" w:fill="auto"/>
            <w:vAlign w:val="center"/>
          </w:tcPr>
          <w:p w:rsidR="00754D30" w:rsidRDefault="00754D30" w:rsidP="007E32DF">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754D30" w:rsidTr="00BA5E0A">
        <w:tc>
          <w:tcPr>
            <w:tcW w:w="4820" w:type="dxa"/>
            <w:tcBorders>
              <w:left w:val="single" w:sz="1" w:space="0" w:color="000000"/>
              <w:bottom w:val="single" w:sz="1" w:space="0" w:color="000000"/>
            </w:tcBorders>
            <w:shd w:val="clear" w:color="auto" w:fill="auto"/>
            <w:vAlign w:val="center"/>
          </w:tcPr>
          <w:p w:rsidR="00754D30" w:rsidRDefault="00754D30" w:rsidP="007E32DF">
            <w:pPr>
              <w:pStyle w:val="NormaleWeb"/>
              <w:spacing w:before="120" w:after="120"/>
              <w:rPr>
                <w:rStyle w:val="Carpredefinitoparagrafo1"/>
                <w:rFonts w:ascii="Webdings" w:eastAsia="Webdings" w:hAnsi="Webdings" w:cs="Webdings"/>
                <w:sz w:val="36"/>
                <w:szCs w:val="36"/>
              </w:rPr>
            </w:pPr>
            <w:r>
              <w:rPr>
                <w:rFonts w:ascii="Verdana" w:eastAsia="Lucida Sans Unicode" w:hAnsi="Verdana" w:cs="Verdana"/>
                <w:b/>
                <w:bCs/>
                <w:sz w:val="20"/>
                <w:szCs w:val="20"/>
              </w:rPr>
              <w:t>(5°-INGL-52)</w:t>
            </w:r>
            <w:r>
              <w:rPr>
                <w:rFonts w:ascii="Verdana" w:hAnsi="Verdana" w:cs="Verdana"/>
                <w:sz w:val="20"/>
                <w:szCs w:val="20"/>
              </w:rPr>
              <w:t xml:space="preserve"> Copiare e scrivere semplici i</w:t>
            </w:r>
            <w:r>
              <w:rPr>
                <w:rFonts w:ascii="Verdana" w:hAnsi="Verdana" w:cs="Verdana"/>
                <w:b/>
                <w:bCs/>
                <w:sz w:val="20"/>
                <w:szCs w:val="20"/>
              </w:rPr>
              <w:t xml:space="preserve">struzioni </w:t>
            </w:r>
            <w:r>
              <w:rPr>
                <w:rFonts w:ascii="Verdana" w:hAnsi="Verdana" w:cs="Verdana"/>
                <w:sz w:val="20"/>
                <w:szCs w:val="20"/>
              </w:rPr>
              <w:t>correlate alla vita di classe, espressioni utili per semplici interazioni (chiedere e dare qualcosa, comprendere domande ed istruzioni, seguire indicazioni...)</w:t>
            </w:r>
          </w:p>
        </w:tc>
        <w:tc>
          <w:tcPr>
            <w:tcW w:w="2410" w:type="dxa"/>
            <w:tcBorders>
              <w:left w:val="single" w:sz="1" w:space="0" w:color="000000"/>
              <w:bottom w:val="single" w:sz="1" w:space="0" w:color="000000"/>
            </w:tcBorders>
            <w:shd w:val="clear" w:color="auto" w:fill="auto"/>
            <w:vAlign w:val="center"/>
          </w:tcPr>
          <w:p w:rsidR="00754D30" w:rsidRDefault="00754D30" w:rsidP="007E32DF">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268" w:type="dxa"/>
            <w:tcBorders>
              <w:left w:val="single" w:sz="1" w:space="0" w:color="000000"/>
              <w:bottom w:val="single" w:sz="1" w:space="0" w:color="000000"/>
              <w:right w:val="single" w:sz="1" w:space="0" w:color="000000"/>
            </w:tcBorders>
            <w:shd w:val="clear" w:color="auto" w:fill="auto"/>
            <w:vAlign w:val="center"/>
          </w:tcPr>
          <w:p w:rsidR="00754D30" w:rsidRDefault="00754D30" w:rsidP="007E32DF">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754D30" w:rsidTr="00BA5E0A">
        <w:tc>
          <w:tcPr>
            <w:tcW w:w="4820" w:type="dxa"/>
            <w:tcBorders>
              <w:left w:val="single" w:sz="1" w:space="0" w:color="000000"/>
              <w:bottom w:val="single" w:sz="1" w:space="0" w:color="000000"/>
            </w:tcBorders>
            <w:shd w:val="clear" w:color="auto" w:fill="auto"/>
            <w:vAlign w:val="center"/>
          </w:tcPr>
          <w:p w:rsidR="00754D30" w:rsidRDefault="00754D30" w:rsidP="007E32DF">
            <w:pPr>
              <w:pStyle w:val="NormaleWeb"/>
              <w:spacing w:before="120" w:after="120"/>
              <w:rPr>
                <w:rStyle w:val="Carpredefinitoparagrafo1"/>
                <w:rFonts w:ascii="Webdings" w:eastAsia="Webdings" w:hAnsi="Webdings" w:cs="Webdings"/>
                <w:sz w:val="36"/>
                <w:szCs w:val="36"/>
              </w:rPr>
            </w:pPr>
            <w:r>
              <w:rPr>
                <w:rFonts w:ascii="Verdana" w:eastAsia="Lucida Sans Unicode" w:hAnsi="Verdana" w:cs="Verdana"/>
                <w:b/>
                <w:bCs/>
                <w:sz w:val="20"/>
                <w:szCs w:val="20"/>
              </w:rPr>
              <w:t>(5°-INGL-53)</w:t>
            </w:r>
            <w:r>
              <w:rPr>
                <w:rFonts w:ascii="Verdana" w:hAnsi="Verdana" w:cs="Verdana"/>
                <w:sz w:val="20"/>
                <w:szCs w:val="20"/>
              </w:rPr>
              <w:t xml:space="preserve"> Copiare e scrivere i </w:t>
            </w:r>
            <w:r>
              <w:rPr>
                <w:rFonts w:ascii="Verdana" w:hAnsi="Verdana" w:cs="Verdana"/>
                <w:b/>
                <w:bCs/>
                <w:sz w:val="20"/>
                <w:szCs w:val="20"/>
              </w:rPr>
              <w:t>numeri da 1 a 100</w:t>
            </w:r>
          </w:p>
        </w:tc>
        <w:tc>
          <w:tcPr>
            <w:tcW w:w="2410" w:type="dxa"/>
            <w:tcBorders>
              <w:left w:val="single" w:sz="1" w:space="0" w:color="000000"/>
              <w:bottom w:val="single" w:sz="1" w:space="0" w:color="000000"/>
            </w:tcBorders>
            <w:shd w:val="clear" w:color="auto" w:fill="auto"/>
            <w:vAlign w:val="center"/>
          </w:tcPr>
          <w:p w:rsidR="00754D30" w:rsidRDefault="00754D30" w:rsidP="007E32DF">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268" w:type="dxa"/>
            <w:tcBorders>
              <w:left w:val="single" w:sz="1" w:space="0" w:color="000000"/>
              <w:bottom w:val="single" w:sz="1" w:space="0" w:color="000000"/>
              <w:right w:val="single" w:sz="1" w:space="0" w:color="000000"/>
            </w:tcBorders>
            <w:shd w:val="clear" w:color="auto" w:fill="auto"/>
            <w:vAlign w:val="center"/>
          </w:tcPr>
          <w:p w:rsidR="00754D30" w:rsidRDefault="00754D30" w:rsidP="007E32DF">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754D30" w:rsidTr="00BA5E0A">
        <w:tc>
          <w:tcPr>
            <w:tcW w:w="4820" w:type="dxa"/>
            <w:tcBorders>
              <w:left w:val="single" w:sz="1" w:space="0" w:color="000000"/>
              <w:bottom w:val="single" w:sz="1" w:space="0" w:color="000000"/>
            </w:tcBorders>
            <w:shd w:val="clear" w:color="auto" w:fill="auto"/>
            <w:vAlign w:val="center"/>
          </w:tcPr>
          <w:p w:rsidR="00754D30" w:rsidRDefault="00754D30" w:rsidP="007E32DF">
            <w:pPr>
              <w:pStyle w:val="NormaleWeb"/>
              <w:spacing w:before="120" w:after="120"/>
              <w:rPr>
                <w:rStyle w:val="Carpredefinitoparagrafo1"/>
                <w:rFonts w:ascii="Webdings" w:eastAsia="Webdings" w:hAnsi="Webdings" w:cs="Webdings"/>
                <w:sz w:val="36"/>
                <w:szCs w:val="36"/>
              </w:rPr>
            </w:pPr>
            <w:r>
              <w:rPr>
                <w:rFonts w:ascii="Verdana" w:eastAsia="Lucida Sans Unicode" w:hAnsi="Verdana" w:cs="Verdana"/>
                <w:b/>
                <w:bCs/>
                <w:sz w:val="20"/>
                <w:szCs w:val="20"/>
              </w:rPr>
              <w:t>(5°-INGL-54)</w:t>
            </w:r>
            <w:r>
              <w:rPr>
                <w:rFonts w:ascii="Verdana" w:hAnsi="Verdana" w:cs="Verdana"/>
                <w:sz w:val="20"/>
                <w:szCs w:val="20"/>
              </w:rPr>
              <w:t xml:space="preserve"> Copiare e scrivere parole e semplici frasi relative ad </w:t>
            </w:r>
            <w:r>
              <w:rPr>
                <w:rFonts w:ascii="Verdana" w:hAnsi="Verdana" w:cs="Verdana"/>
                <w:b/>
                <w:bCs/>
                <w:sz w:val="20"/>
                <w:szCs w:val="20"/>
              </w:rPr>
              <w:t>attività e discipline scolastiche</w:t>
            </w:r>
          </w:p>
        </w:tc>
        <w:tc>
          <w:tcPr>
            <w:tcW w:w="2410" w:type="dxa"/>
            <w:tcBorders>
              <w:left w:val="single" w:sz="1" w:space="0" w:color="000000"/>
              <w:bottom w:val="single" w:sz="1" w:space="0" w:color="000000"/>
            </w:tcBorders>
            <w:shd w:val="clear" w:color="auto" w:fill="auto"/>
            <w:vAlign w:val="center"/>
          </w:tcPr>
          <w:p w:rsidR="00754D30" w:rsidRDefault="00754D30" w:rsidP="007E32DF">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268" w:type="dxa"/>
            <w:tcBorders>
              <w:left w:val="single" w:sz="1" w:space="0" w:color="000000"/>
              <w:bottom w:val="single" w:sz="1" w:space="0" w:color="000000"/>
              <w:right w:val="single" w:sz="1" w:space="0" w:color="000000"/>
            </w:tcBorders>
            <w:shd w:val="clear" w:color="auto" w:fill="auto"/>
            <w:vAlign w:val="center"/>
          </w:tcPr>
          <w:p w:rsidR="00754D30" w:rsidRDefault="00754D30" w:rsidP="007E32DF">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754D30" w:rsidTr="00BA5E0A">
        <w:tc>
          <w:tcPr>
            <w:tcW w:w="4820" w:type="dxa"/>
            <w:tcBorders>
              <w:left w:val="single" w:sz="1" w:space="0" w:color="000000"/>
              <w:bottom w:val="single" w:sz="1" w:space="0" w:color="000000"/>
            </w:tcBorders>
            <w:shd w:val="clear" w:color="auto" w:fill="auto"/>
            <w:vAlign w:val="center"/>
          </w:tcPr>
          <w:p w:rsidR="00754D30" w:rsidRDefault="00754D30" w:rsidP="007E32DF">
            <w:pPr>
              <w:pStyle w:val="NormaleWeb"/>
              <w:spacing w:before="120" w:after="120"/>
              <w:rPr>
                <w:rStyle w:val="Carpredefinitoparagrafo1"/>
                <w:rFonts w:ascii="Webdings" w:eastAsia="Webdings" w:hAnsi="Webdings" w:cs="Webdings"/>
                <w:sz w:val="36"/>
                <w:szCs w:val="36"/>
              </w:rPr>
            </w:pPr>
            <w:r>
              <w:rPr>
                <w:rFonts w:ascii="Verdana" w:eastAsia="Lucida Sans Unicode" w:hAnsi="Verdana" w:cs="Verdana"/>
                <w:b/>
                <w:bCs/>
                <w:sz w:val="20"/>
                <w:szCs w:val="20"/>
              </w:rPr>
              <w:t>(5°-INGL-55)</w:t>
            </w:r>
            <w:r>
              <w:rPr>
                <w:rFonts w:ascii="Verdana" w:hAnsi="Verdana" w:cs="Verdana"/>
                <w:sz w:val="20"/>
                <w:szCs w:val="20"/>
              </w:rPr>
              <w:t xml:space="preserve"> Copiare e scrivere parole e semplici frasi relative </w:t>
            </w:r>
            <w:r>
              <w:rPr>
                <w:rFonts w:ascii="Verdana" w:hAnsi="Verdana" w:cs="Verdana"/>
                <w:b/>
                <w:bCs/>
                <w:sz w:val="20"/>
                <w:szCs w:val="20"/>
              </w:rPr>
              <w:t>all'abbigliamento</w:t>
            </w:r>
          </w:p>
        </w:tc>
        <w:tc>
          <w:tcPr>
            <w:tcW w:w="2410" w:type="dxa"/>
            <w:tcBorders>
              <w:left w:val="single" w:sz="1" w:space="0" w:color="000000"/>
              <w:bottom w:val="single" w:sz="1" w:space="0" w:color="000000"/>
            </w:tcBorders>
            <w:shd w:val="clear" w:color="auto" w:fill="auto"/>
            <w:vAlign w:val="center"/>
          </w:tcPr>
          <w:p w:rsidR="00754D30" w:rsidRDefault="00754D30" w:rsidP="007E32DF">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268" w:type="dxa"/>
            <w:tcBorders>
              <w:left w:val="single" w:sz="1" w:space="0" w:color="000000"/>
              <w:bottom w:val="single" w:sz="1" w:space="0" w:color="000000"/>
              <w:right w:val="single" w:sz="1" w:space="0" w:color="000000"/>
            </w:tcBorders>
            <w:shd w:val="clear" w:color="auto" w:fill="auto"/>
            <w:vAlign w:val="center"/>
          </w:tcPr>
          <w:p w:rsidR="00754D30" w:rsidRDefault="00754D30" w:rsidP="007E32DF">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754D30" w:rsidTr="00BA5E0A">
        <w:tc>
          <w:tcPr>
            <w:tcW w:w="4820" w:type="dxa"/>
            <w:tcBorders>
              <w:top w:val="single" w:sz="4" w:space="0" w:color="000000"/>
              <w:left w:val="single" w:sz="1" w:space="0" w:color="000000"/>
              <w:bottom w:val="single" w:sz="1" w:space="0" w:color="000000"/>
            </w:tcBorders>
            <w:shd w:val="clear" w:color="auto" w:fill="auto"/>
            <w:vAlign w:val="center"/>
          </w:tcPr>
          <w:p w:rsidR="00754D30" w:rsidRDefault="00754D30" w:rsidP="007E32DF">
            <w:pPr>
              <w:pStyle w:val="NormaleWeb"/>
              <w:spacing w:before="120" w:after="120"/>
              <w:rPr>
                <w:rStyle w:val="Carpredefinitoparagrafo1"/>
                <w:rFonts w:ascii="Webdings" w:eastAsia="Webdings" w:hAnsi="Webdings" w:cs="Webdings"/>
                <w:sz w:val="36"/>
                <w:szCs w:val="36"/>
              </w:rPr>
            </w:pPr>
            <w:r>
              <w:rPr>
                <w:rFonts w:ascii="Verdana" w:eastAsia="Lucida Sans Unicode" w:hAnsi="Verdana" w:cs="Verdana"/>
                <w:b/>
                <w:bCs/>
                <w:sz w:val="20"/>
                <w:szCs w:val="20"/>
              </w:rPr>
              <w:lastRenderedPageBreak/>
              <w:t>(5°-INGL-56)</w:t>
            </w:r>
            <w:r>
              <w:rPr>
                <w:rFonts w:ascii="Verdana" w:hAnsi="Verdana" w:cs="Verdana"/>
                <w:sz w:val="20"/>
                <w:szCs w:val="20"/>
              </w:rPr>
              <w:t xml:space="preserve"> Copiare e scrivere semplici frasi relative al </w:t>
            </w:r>
            <w:r>
              <w:rPr>
                <w:rFonts w:ascii="Verdana" w:hAnsi="Verdana" w:cs="Verdana"/>
                <w:b/>
                <w:bCs/>
                <w:sz w:val="20"/>
                <w:szCs w:val="20"/>
              </w:rPr>
              <w:t>tempo cronologico</w:t>
            </w:r>
            <w:r>
              <w:rPr>
                <w:rFonts w:ascii="Verdana" w:hAnsi="Verdana" w:cs="Verdana"/>
                <w:sz w:val="20"/>
                <w:szCs w:val="20"/>
              </w:rPr>
              <w:t xml:space="preserve"> e alla</w:t>
            </w:r>
            <w:r>
              <w:rPr>
                <w:rFonts w:ascii="Verdana" w:hAnsi="Verdana" w:cs="Verdana"/>
                <w:b/>
                <w:bCs/>
                <w:sz w:val="20"/>
                <w:szCs w:val="20"/>
              </w:rPr>
              <w:t xml:space="preserve"> daily routine</w:t>
            </w:r>
          </w:p>
        </w:tc>
        <w:tc>
          <w:tcPr>
            <w:tcW w:w="2410" w:type="dxa"/>
            <w:tcBorders>
              <w:top w:val="single" w:sz="4" w:space="0" w:color="000000"/>
              <w:left w:val="single" w:sz="1" w:space="0" w:color="000000"/>
              <w:bottom w:val="single" w:sz="1" w:space="0" w:color="000000"/>
            </w:tcBorders>
            <w:shd w:val="clear" w:color="auto" w:fill="auto"/>
            <w:vAlign w:val="center"/>
          </w:tcPr>
          <w:p w:rsidR="00754D30" w:rsidRDefault="00754D30" w:rsidP="007E32DF">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268" w:type="dxa"/>
            <w:tcBorders>
              <w:top w:val="single" w:sz="4" w:space="0" w:color="000000"/>
              <w:left w:val="single" w:sz="1" w:space="0" w:color="000000"/>
              <w:bottom w:val="single" w:sz="1" w:space="0" w:color="000000"/>
              <w:right w:val="single" w:sz="1" w:space="0" w:color="000000"/>
            </w:tcBorders>
            <w:shd w:val="clear" w:color="auto" w:fill="auto"/>
            <w:vAlign w:val="center"/>
          </w:tcPr>
          <w:p w:rsidR="00754D30" w:rsidRDefault="00754D30" w:rsidP="007E32DF">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754D30" w:rsidTr="00BA5E0A">
        <w:tc>
          <w:tcPr>
            <w:tcW w:w="4820" w:type="dxa"/>
            <w:tcBorders>
              <w:left w:val="single" w:sz="1" w:space="0" w:color="000000"/>
              <w:bottom w:val="single" w:sz="1" w:space="0" w:color="000000"/>
            </w:tcBorders>
            <w:shd w:val="clear" w:color="auto" w:fill="auto"/>
            <w:vAlign w:val="center"/>
          </w:tcPr>
          <w:p w:rsidR="00754D30" w:rsidRDefault="00754D30" w:rsidP="007E32DF">
            <w:pPr>
              <w:pStyle w:val="NormaleWeb"/>
              <w:spacing w:before="120" w:after="120"/>
              <w:rPr>
                <w:rStyle w:val="Carpredefinitoparagrafo1"/>
                <w:rFonts w:ascii="Webdings" w:eastAsia="Webdings" w:hAnsi="Webdings" w:cs="Webdings"/>
                <w:sz w:val="36"/>
                <w:szCs w:val="36"/>
              </w:rPr>
            </w:pPr>
            <w:r>
              <w:rPr>
                <w:rFonts w:ascii="Verdana" w:eastAsia="Lucida Sans Unicode" w:hAnsi="Verdana" w:cs="Verdana"/>
                <w:b/>
                <w:bCs/>
                <w:sz w:val="20"/>
                <w:szCs w:val="20"/>
              </w:rPr>
              <w:t>(5°-INGL-57)</w:t>
            </w:r>
            <w:r>
              <w:rPr>
                <w:rFonts w:ascii="Verdana" w:hAnsi="Verdana" w:cs="Verdana"/>
                <w:sz w:val="20"/>
                <w:szCs w:val="20"/>
              </w:rPr>
              <w:t xml:space="preserve"> Copiare e scrivere frasi relative a interessi personali ( </w:t>
            </w:r>
            <w:r>
              <w:rPr>
                <w:rFonts w:ascii="Verdana" w:hAnsi="Verdana" w:cs="Verdana"/>
                <w:b/>
                <w:bCs/>
                <w:sz w:val="20"/>
                <w:szCs w:val="20"/>
              </w:rPr>
              <w:t>sport, hobby, musica...)</w:t>
            </w:r>
            <w:r>
              <w:rPr>
                <w:rFonts w:ascii="Verdana" w:hAnsi="Verdana" w:cs="Verdana"/>
                <w:sz w:val="20"/>
                <w:szCs w:val="20"/>
              </w:rPr>
              <w:t xml:space="preserve"> </w:t>
            </w:r>
          </w:p>
        </w:tc>
        <w:tc>
          <w:tcPr>
            <w:tcW w:w="2410" w:type="dxa"/>
            <w:tcBorders>
              <w:left w:val="single" w:sz="1" w:space="0" w:color="000000"/>
              <w:bottom w:val="single" w:sz="1" w:space="0" w:color="000000"/>
            </w:tcBorders>
            <w:shd w:val="clear" w:color="auto" w:fill="auto"/>
            <w:vAlign w:val="center"/>
          </w:tcPr>
          <w:p w:rsidR="00754D30" w:rsidRDefault="00754D30" w:rsidP="007E32DF">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268" w:type="dxa"/>
            <w:tcBorders>
              <w:left w:val="single" w:sz="1" w:space="0" w:color="000000"/>
              <w:bottom w:val="single" w:sz="1" w:space="0" w:color="000000"/>
              <w:right w:val="single" w:sz="1" w:space="0" w:color="000000"/>
            </w:tcBorders>
            <w:shd w:val="clear" w:color="auto" w:fill="auto"/>
            <w:vAlign w:val="center"/>
          </w:tcPr>
          <w:p w:rsidR="00754D30" w:rsidRDefault="00754D30" w:rsidP="007E32DF">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754D30" w:rsidTr="00BA5E0A">
        <w:tc>
          <w:tcPr>
            <w:tcW w:w="4820" w:type="dxa"/>
            <w:tcBorders>
              <w:left w:val="single" w:sz="1" w:space="0" w:color="000000"/>
              <w:bottom w:val="single" w:sz="1" w:space="0" w:color="000000"/>
            </w:tcBorders>
            <w:shd w:val="clear" w:color="auto" w:fill="auto"/>
            <w:vAlign w:val="center"/>
          </w:tcPr>
          <w:p w:rsidR="00754D30" w:rsidRDefault="00754D30" w:rsidP="007E32DF">
            <w:pPr>
              <w:pStyle w:val="NormaleWeb"/>
              <w:spacing w:before="120" w:after="120"/>
              <w:rPr>
                <w:rStyle w:val="Carpredefinitoparagrafo1"/>
                <w:rFonts w:ascii="Webdings" w:eastAsia="Webdings" w:hAnsi="Webdings" w:cs="Webdings"/>
                <w:sz w:val="36"/>
                <w:szCs w:val="36"/>
              </w:rPr>
            </w:pPr>
            <w:r>
              <w:rPr>
                <w:rFonts w:ascii="Verdana" w:eastAsia="Lucida Sans Unicode" w:hAnsi="Verdana" w:cs="Verdana"/>
                <w:b/>
                <w:bCs/>
                <w:sz w:val="20"/>
                <w:szCs w:val="20"/>
              </w:rPr>
              <w:t>(5°-INGL-58)</w:t>
            </w:r>
            <w:r>
              <w:rPr>
                <w:rFonts w:ascii="Verdana" w:hAnsi="Verdana" w:cs="Verdana"/>
                <w:sz w:val="20"/>
                <w:szCs w:val="20"/>
              </w:rPr>
              <w:t xml:space="preserve"> Copiare e scrivere parole e semplici frasi relative a </w:t>
            </w:r>
            <w:r>
              <w:rPr>
                <w:rFonts w:ascii="Verdana" w:hAnsi="Verdana" w:cs="Verdana"/>
                <w:b/>
                <w:bCs/>
                <w:sz w:val="20"/>
                <w:szCs w:val="20"/>
              </w:rPr>
              <w:t>cibi e bevande</w:t>
            </w:r>
          </w:p>
        </w:tc>
        <w:tc>
          <w:tcPr>
            <w:tcW w:w="2410" w:type="dxa"/>
            <w:tcBorders>
              <w:left w:val="single" w:sz="1" w:space="0" w:color="000000"/>
              <w:bottom w:val="single" w:sz="1" w:space="0" w:color="000000"/>
            </w:tcBorders>
            <w:shd w:val="clear" w:color="auto" w:fill="auto"/>
            <w:vAlign w:val="center"/>
          </w:tcPr>
          <w:p w:rsidR="00754D30" w:rsidRDefault="00754D30" w:rsidP="007E32DF">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268" w:type="dxa"/>
            <w:tcBorders>
              <w:left w:val="single" w:sz="1" w:space="0" w:color="000000"/>
              <w:bottom w:val="single" w:sz="1" w:space="0" w:color="000000"/>
              <w:right w:val="single" w:sz="1" w:space="0" w:color="000000"/>
            </w:tcBorders>
            <w:shd w:val="clear" w:color="auto" w:fill="auto"/>
            <w:vAlign w:val="center"/>
          </w:tcPr>
          <w:p w:rsidR="00754D30" w:rsidRDefault="00754D30" w:rsidP="007E32DF">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754D30" w:rsidTr="00BA5E0A">
        <w:tc>
          <w:tcPr>
            <w:tcW w:w="4820" w:type="dxa"/>
            <w:tcBorders>
              <w:left w:val="single" w:sz="1" w:space="0" w:color="000000"/>
              <w:bottom w:val="single" w:sz="1" w:space="0" w:color="000000"/>
            </w:tcBorders>
            <w:shd w:val="clear" w:color="auto" w:fill="auto"/>
            <w:vAlign w:val="center"/>
          </w:tcPr>
          <w:p w:rsidR="00754D30" w:rsidRDefault="00754D30" w:rsidP="007E32DF">
            <w:pPr>
              <w:pStyle w:val="NormaleWeb"/>
              <w:spacing w:before="120" w:after="120"/>
              <w:rPr>
                <w:rStyle w:val="Carpredefinitoparagrafo1"/>
                <w:rFonts w:ascii="Webdings" w:eastAsia="Webdings" w:hAnsi="Webdings" w:cs="Webdings"/>
                <w:sz w:val="36"/>
                <w:szCs w:val="36"/>
              </w:rPr>
            </w:pPr>
            <w:r>
              <w:rPr>
                <w:rFonts w:ascii="Verdana" w:eastAsia="Lucida Sans Unicode" w:hAnsi="Verdana" w:cs="Verdana"/>
                <w:b/>
                <w:bCs/>
                <w:sz w:val="20"/>
                <w:szCs w:val="20"/>
              </w:rPr>
              <w:t>(5°-INGL-59)</w:t>
            </w:r>
            <w:r>
              <w:rPr>
                <w:rFonts w:ascii="Verdana" w:hAnsi="Verdana" w:cs="Verdana"/>
                <w:sz w:val="20"/>
                <w:szCs w:val="20"/>
              </w:rPr>
              <w:t xml:space="preserve"> Copiare e scrivere</w:t>
            </w:r>
            <w:r>
              <w:rPr>
                <w:rFonts w:ascii="Verdana" w:hAnsi="Verdana" w:cs="Verdana"/>
                <w:b/>
                <w:bCs/>
                <w:sz w:val="20"/>
                <w:szCs w:val="20"/>
              </w:rPr>
              <w:t xml:space="preserve"> </w:t>
            </w:r>
            <w:r>
              <w:rPr>
                <w:rFonts w:ascii="Verdana" w:hAnsi="Verdana" w:cs="Verdana"/>
                <w:sz w:val="20"/>
                <w:szCs w:val="20"/>
              </w:rPr>
              <w:t>parole e frasi relative</w:t>
            </w:r>
            <w:r>
              <w:rPr>
                <w:rFonts w:ascii="Verdana" w:hAnsi="Verdana" w:cs="Verdana"/>
                <w:b/>
                <w:bCs/>
                <w:sz w:val="20"/>
                <w:szCs w:val="20"/>
              </w:rPr>
              <w:t xml:space="preserve"> </w:t>
            </w:r>
            <w:r>
              <w:rPr>
                <w:rFonts w:ascii="Verdana" w:hAnsi="Verdana" w:cs="Verdana"/>
                <w:sz w:val="20"/>
                <w:szCs w:val="20"/>
              </w:rPr>
              <w:t>agli</w:t>
            </w:r>
            <w:r>
              <w:rPr>
                <w:rFonts w:ascii="Verdana" w:hAnsi="Verdana" w:cs="Verdana"/>
                <w:b/>
                <w:bCs/>
                <w:sz w:val="20"/>
                <w:szCs w:val="20"/>
              </w:rPr>
              <w:t xml:space="preserve"> ambienti urbani </w:t>
            </w:r>
            <w:r>
              <w:rPr>
                <w:rFonts w:ascii="Verdana" w:hAnsi="Verdana" w:cs="Verdana"/>
                <w:sz w:val="20"/>
                <w:szCs w:val="20"/>
              </w:rPr>
              <w:t xml:space="preserve">( edifici pubblici, negozi…) e alle </w:t>
            </w:r>
            <w:r>
              <w:rPr>
                <w:rFonts w:ascii="Verdana" w:hAnsi="Verdana" w:cs="Verdana"/>
                <w:b/>
                <w:bCs/>
                <w:sz w:val="20"/>
                <w:szCs w:val="20"/>
              </w:rPr>
              <w:t>professioni</w:t>
            </w:r>
          </w:p>
        </w:tc>
        <w:tc>
          <w:tcPr>
            <w:tcW w:w="2410" w:type="dxa"/>
            <w:tcBorders>
              <w:left w:val="single" w:sz="1" w:space="0" w:color="000000"/>
              <w:bottom w:val="single" w:sz="1" w:space="0" w:color="000000"/>
            </w:tcBorders>
            <w:shd w:val="clear" w:color="auto" w:fill="auto"/>
            <w:vAlign w:val="center"/>
          </w:tcPr>
          <w:p w:rsidR="00754D30" w:rsidRDefault="00754D30" w:rsidP="007E32DF">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268" w:type="dxa"/>
            <w:tcBorders>
              <w:left w:val="single" w:sz="1" w:space="0" w:color="000000"/>
              <w:bottom w:val="single" w:sz="1" w:space="0" w:color="000000"/>
              <w:right w:val="single" w:sz="1" w:space="0" w:color="000000"/>
            </w:tcBorders>
            <w:shd w:val="clear" w:color="auto" w:fill="auto"/>
            <w:vAlign w:val="center"/>
          </w:tcPr>
          <w:p w:rsidR="00754D30" w:rsidRDefault="00754D30" w:rsidP="007E32DF">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754D30" w:rsidTr="00BA5E0A">
        <w:tc>
          <w:tcPr>
            <w:tcW w:w="4820" w:type="dxa"/>
            <w:tcBorders>
              <w:left w:val="single" w:sz="1" w:space="0" w:color="000000"/>
              <w:bottom w:val="single" w:sz="1" w:space="0" w:color="000000"/>
            </w:tcBorders>
            <w:shd w:val="clear" w:color="auto" w:fill="auto"/>
            <w:vAlign w:val="center"/>
          </w:tcPr>
          <w:p w:rsidR="00754D30" w:rsidRDefault="00754D30" w:rsidP="007E32DF">
            <w:pPr>
              <w:pStyle w:val="NormaleWeb"/>
              <w:spacing w:before="120" w:after="120"/>
              <w:rPr>
                <w:rStyle w:val="Carpredefinitoparagrafo1"/>
                <w:rFonts w:ascii="Webdings" w:eastAsia="Webdings" w:hAnsi="Webdings" w:cs="Webdings"/>
                <w:sz w:val="36"/>
                <w:szCs w:val="36"/>
              </w:rPr>
            </w:pPr>
            <w:r>
              <w:rPr>
                <w:rFonts w:ascii="Verdana" w:eastAsia="Lucida Sans Unicode" w:hAnsi="Verdana" w:cs="Verdana"/>
                <w:b/>
                <w:bCs/>
                <w:sz w:val="20"/>
                <w:szCs w:val="20"/>
              </w:rPr>
              <w:t>(5°-INGL-60)</w:t>
            </w:r>
            <w:r>
              <w:rPr>
                <w:rFonts w:ascii="Verdana" w:hAnsi="Verdana" w:cs="Verdana"/>
                <w:sz w:val="20"/>
                <w:szCs w:val="20"/>
              </w:rPr>
              <w:t xml:space="preserve"> Copiare e scrivere frasi relative</w:t>
            </w:r>
            <w:r>
              <w:rPr>
                <w:rFonts w:ascii="Verdana" w:hAnsi="Verdana" w:cs="Verdana"/>
                <w:b/>
                <w:bCs/>
                <w:sz w:val="20"/>
                <w:szCs w:val="20"/>
              </w:rPr>
              <w:t xml:space="preserve"> </w:t>
            </w:r>
            <w:r>
              <w:rPr>
                <w:rFonts w:ascii="Verdana" w:hAnsi="Verdana" w:cs="Verdana"/>
                <w:sz w:val="20"/>
                <w:szCs w:val="20"/>
              </w:rPr>
              <w:t>al</w:t>
            </w:r>
            <w:r>
              <w:rPr>
                <w:rFonts w:ascii="Verdana" w:hAnsi="Verdana" w:cs="Verdana"/>
                <w:b/>
                <w:bCs/>
                <w:sz w:val="20"/>
                <w:szCs w:val="20"/>
              </w:rPr>
              <w:t xml:space="preserve"> sistema monetario </w:t>
            </w:r>
            <w:r>
              <w:rPr>
                <w:rFonts w:ascii="Verdana" w:hAnsi="Verdana" w:cs="Verdana"/>
                <w:sz w:val="20"/>
                <w:szCs w:val="20"/>
              </w:rPr>
              <w:t>del Regno Unito e allo</w:t>
            </w:r>
            <w:r>
              <w:rPr>
                <w:rFonts w:ascii="Verdana" w:hAnsi="Verdana" w:cs="Verdana"/>
                <w:b/>
                <w:bCs/>
                <w:sz w:val="20"/>
                <w:szCs w:val="20"/>
              </w:rPr>
              <w:t xml:space="preserve"> shopping</w:t>
            </w:r>
          </w:p>
        </w:tc>
        <w:tc>
          <w:tcPr>
            <w:tcW w:w="2410" w:type="dxa"/>
            <w:tcBorders>
              <w:left w:val="single" w:sz="1" w:space="0" w:color="000000"/>
              <w:bottom w:val="single" w:sz="1" w:space="0" w:color="000000"/>
            </w:tcBorders>
            <w:shd w:val="clear" w:color="auto" w:fill="auto"/>
            <w:vAlign w:val="center"/>
          </w:tcPr>
          <w:p w:rsidR="00754D30" w:rsidRDefault="00754D30" w:rsidP="007E32DF">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268" w:type="dxa"/>
            <w:tcBorders>
              <w:left w:val="single" w:sz="1" w:space="0" w:color="000000"/>
              <w:bottom w:val="single" w:sz="1" w:space="0" w:color="000000"/>
              <w:right w:val="single" w:sz="1" w:space="0" w:color="000000"/>
            </w:tcBorders>
            <w:shd w:val="clear" w:color="auto" w:fill="auto"/>
            <w:vAlign w:val="center"/>
          </w:tcPr>
          <w:p w:rsidR="00754D30" w:rsidRDefault="00754D30" w:rsidP="007E32DF">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754D30" w:rsidTr="00BA5E0A">
        <w:tc>
          <w:tcPr>
            <w:tcW w:w="4820" w:type="dxa"/>
            <w:tcBorders>
              <w:left w:val="single" w:sz="1" w:space="0" w:color="000000"/>
              <w:bottom w:val="single" w:sz="1" w:space="0" w:color="000000"/>
            </w:tcBorders>
            <w:shd w:val="clear" w:color="auto" w:fill="auto"/>
            <w:vAlign w:val="center"/>
          </w:tcPr>
          <w:p w:rsidR="00754D30" w:rsidRDefault="00754D30" w:rsidP="007E32DF">
            <w:pPr>
              <w:pStyle w:val="NormaleWeb"/>
              <w:spacing w:before="120" w:after="120"/>
              <w:rPr>
                <w:rStyle w:val="Carpredefinitoparagrafo1"/>
                <w:rFonts w:ascii="Webdings" w:eastAsia="Webdings" w:hAnsi="Webdings" w:cs="Webdings"/>
                <w:sz w:val="36"/>
                <w:szCs w:val="36"/>
              </w:rPr>
            </w:pPr>
            <w:r>
              <w:rPr>
                <w:rFonts w:ascii="Verdana" w:eastAsia="Lucida Sans Unicode" w:hAnsi="Verdana" w:cs="Verdana"/>
                <w:b/>
                <w:bCs/>
                <w:sz w:val="20"/>
                <w:szCs w:val="20"/>
              </w:rPr>
              <w:t>(5°-INGL-61)</w:t>
            </w:r>
            <w:r>
              <w:rPr>
                <w:rFonts w:ascii="Verdana" w:hAnsi="Verdana" w:cs="Verdana"/>
                <w:sz w:val="20"/>
                <w:szCs w:val="20"/>
              </w:rPr>
              <w:t xml:space="preserve"> Copiare e scrivere parole e semplici frasi relative a: </w:t>
            </w:r>
            <w:r>
              <w:rPr>
                <w:rFonts w:ascii="Verdana" w:hAnsi="Verdana" w:cs="Verdana"/>
                <w:b/>
                <w:bCs/>
                <w:sz w:val="20"/>
                <w:szCs w:val="20"/>
              </w:rPr>
              <w:t>giorni</w:t>
            </w:r>
            <w:r>
              <w:rPr>
                <w:rFonts w:ascii="Verdana" w:hAnsi="Verdana" w:cs="Verdana"/>
                <w:sz w:val="20"/>
                <w:szCs w:val="20"/>
              </w:rPr>
              <w:t xml:space="preserve"> della settimana, </w:t>
            </w:r>
            <w:r>
              <w:rPr>
                <w:rFonts w:ascii="Verdana" w:hAnsi="Verdana" w:cs="Verdana"/>
                <w:b/>
                <w:bCs/>
                <w:sz w:val="20"/>
                <w:szCs w:val="20"/>
              </w:rPr>
              <w:t>mesi</w:t>
            </w:r>
            <w:r>
              <w:rPr>
                <w:rFonts w:ascii="Verdana" w:hAnsi="Verdana" w:cs="Verdana"/>
                <w:sz w:val="20"/>
                <w:szCs w:val="20"/>
              </w:rPr>
              <w:t xml:space="preserve"> dell'anno, </w:t>
            </w:r>
            <w:r>
              <w:rPr>
                <w:rFonts w:ascii="Verdana" w:hAnsi="Verdana" w:cs="Verdana"/>
                <w:b/>
                <w:bCs/>
                <w:sz w:val="20"/>
                <w:szCs w:val="20"/>
              </w:rPr>
              <w:t>stagioni</w:t>
            </w:r>
            <w:r>
              <w:rPr>
                <w:rFonts w:ascii="Verdana" w:hAnsi="Verdana" w:cs="Verdana"/>
                <w:sz w:val="20"/>
                <w:szCs w:val="20"/>
              </w:rPr>
              <w:t xml:space="preserve">, </w:t>
            </w:r>
            <w:r>
              <w:rPr>
                <w:rFonts w:ascii="Verdana" w:hAnsi="Verdana" w:cs="Verdana"/>
                <w:b/>
                <w:bCs/>
                <w:sz w:val="20"/>
                <w:szCs w:val="20"/>
              </w:rPr>
              <w:t>tempo atmosferico, data, ieri, oggi, domani</w:t>
            </w:r>
          </w:p>
        </w:tc>
        <w:tc>
          <w:tcPr>
            <w:tcW w:w="2410" w:type="dxa"/>
            <w:tcBorders>
              <w:left w:val="single" w:sz="1" w:space="0" w:color="000000"/>
              <w:bottom w:val="single" w:sz="1" w:space="0" w:color="000000"/>
            </w:tcBorders>
            <w:shd w:val="clear" w:color="auto" w:fill="auto"/>
            <w:vAlign w:val="center"/>
          </w:tcPr>
          <w:p w:rsidR="00754D30" w:rsidRDefault="00754D30" w:rsidP="007E32DF">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268" w:type="dxa"/>
            <w:tcBorders>
              <w:left w:val="single" w:sz="1" w:space="0" w:color="000000"/>
              <w:bottom w:val="single" w:sz="1" w:space="0" w:color="000000"/>
              <w:right w:val="single" w:sz="1" w:space="0" w:color="000000"/>
            </w:tcBorders>
            <w:shd w:val="clear" w:color="auto" w:fill="auto"/>
            <w:vAlign w:val="center"/>
          </w:tcPr>
          <w:p w:rsidR="00754D30" w:rsidRDefault="00754D30" w:rsidP="007E32DF">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754D30" w:rsidTr="00BA5E0A">
        <w:tc>
          <w:tcPr>
            <w:tcW w:w="4820" w:type="dxa"/>
            <w:tcBorders>
              <w:left w:val="single" w:sz="1" w:space="0" w:color="000000"/>
              <w:bottom w:val="single" w:sz="1" w:space="0" w:color="000000"/>
            </w:tcBorders>
            <w:shd w:val="clear" w:color="auto" w:fill="auto"/>
            <w:vAlign w:val="center"/>
          </w:tcPr>
          <w:p w:rsidR="00754D30" w:rsidRDefault="00754D30" w:rsidP="007E32DF">
            <w:pPr>
              <w:pStyle w:val="NormaleWeb"/>
              <w:spacing w:before="120" w:after="120"/>
              <w:rPr>
                <w:rStyle w:val="Carpredefinitoparagrafo1"/>
                <w:rFonts w:ascii="Webdings" w:eastAsia="Webdings" w:hAnsi="Webdings" w:cs="Webdings"/>
                <w:sz w:val="36"/>
                <w:szCs w:val="36"/>
              </w:rPr>
            </w:pPr>
            <w:r>
              <w:rPr>
                <w:rFonts w:ascii="Verdana" w:eastAsia="Lucida Sans Unicode" w:hAnsi="Verdana" w:cs="Verdana"/>
                <w:b/>
                <w:bCs/>
                <w:sz w:val="20"/>
                <w:szCs w:val="20"/>
              </w:rPr>
              <w:t>(5°-INGL-62)</w:t>
            </w:r>
            <w:r>
              <w:rPr>
                <w:rFonts w:ascii="Verdana" w:hAnsi="Verdana" w:cs="Verdana"/>
                <w:sz w:val="20"/>
                <w:szCs w:val="20"/>
              </w:rPr>
              <w:t xml:space="preserve"> Copiare e scrivere semplici frasi contenenti le strutture </w:t>
            </w:r>
            <w:r>
              <w:rPr>
                <w:rFonts w:ascii="Verdana" w:hAnsi="Verdana" w:cs="Verdana"/>
                <w:b/>
                <w:bCs/>
                <w:sz w:val="20"/>
                <w:szCs w:val="20"/>
              </w:rPr>
              <w:t>There is…, there are….</w:t>
            </w:r>
          </w:p>
        </w:tc>
        <w:tc>
          <w:tcPr>
            <w:tcW w:w="2410" w:type="dxa"/>
            <w:tcBorders>
              <w:left w:val="single" w:sz="1" w:space="0" w:color="000000"/>
              <w:bottom w:val="single" w:sz="1" w:space="0" w:color="000000"/>
            </w:tcBorders>
            <w:shd w:val="clear" w:color="auto" w:fill="auto"/>
            <w:vAlign w:val="center"/>
          </w:tcPr>
          <w:p w:rsidR="00754D30" w:rsidRDefault="00754D30" w:rsidP="007E32DF">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268" w:type="dxa"/>
            <w:tcBorders>
              <w:left w:val="single" w:sz="1" w:space="0" w:color="000000"/>
              <w:bottom w:val="single" w:sz="1" w:space="0" w:color="000000"/>
              <w:right w:val="single" w:sz="1" w:space="0" w:color="000000"/>
            </w:tcBorders>
            <w:shd w:val="clear" w:color="auto" w:fill="auto"/>
            <w:vAlign w:val="center"/>
          </w:tcPr>
          <w:p w:rsidR="00754D30" w:rsidRDefault="00754D30" w:rsidP="007E32DF">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754D30" w:rsidTr="00BA5E0A">
        <w:tc>
          <w:tcPr>
            <w:tcW w:w="4820" w:type="dxa"/>
            <w:tcBorders>
              <w:left w:val="single" w:sz="1" w:space="0" w:color="000000"/>
              <w:bottom w:val="single" w:sz="1" w:space="0" w:color="000000"/>
            </w:tcBorders>
            <w:shd w:val="clear" w:color="auto" w:fill="auto"/>
            <w:vAlign w:val="center"/>
          </w:tcPr>
          <w:p w:rsidR="00754D30" w:rsidRDefault="00754D30" w:rsidP="007E32DF">
            <w:pPr>
              <w:pStyle w:val="NormaleWeb"/>
              <w:spacing w:before="120" w:after="120"/>
              <w:rPr>
                <w:rStyle w:val="Carpredefinitoparagrafo1"/>
                <w:rFonts w:ascii="Webdings" w:eastAsia="Webdings" w:hAnsi="Webdings" w:cs="Webdings"/>
                <w:sz w:val="36"/>
                <w:szCs w:val="36"/>
              </w:rPr>
            </w:pPr>
            <w:r>
              <w:rPr>
                <w:rFonts w:ascii="Verdana" w:eastAsia="Lucida Sans Unicode" w:hAnsi="Verdana" w:cs="Verdana"/>
                <w:b/>
                <w:bCs/>
                <w:sz w:val="20"/>
                <w:szCs w:val="20"/>
              </w:rPr>
              <w:t>(5°-INGL-63)</w:t>
            </w:r>
            <w:r>
              <w:rPr>
                <w:rFonts w:ascii="Verdana" w:hAnsi="Verdana" w:cs="Verdana"/>
                <w:sz w:val="20"/>
                <w:szCs w:val="20"/>
              </w:rPr>
              <w:t xml:space="preserve"> Copiare e scrivere semplici frasi contenenti </w:t>
            </w:r>
            <w:r>
              <w:rPr>
                <w:rFonts w:ascii="Verdana" w:hAnsi="Verdana" w:cs="Verdana"/>
                <w:b/>
                <w:bCs/>
                <w:sz w:val="20"/>
                <w:szCs w:val="20"/>
              </w:rPr>
              <w:t xml:space="preserve">aggettivi qualificativi, pronomi personali </w:t>
            </w:r>
            <w:r>
              <w:rPr>
                <w:rFonts w:ascii="Verdana" w:hAnsi="Verdana" w:cs="Verdana"/>
                <w:sz w:val="20"/>
                <w:szCs w:val="20"/>
              </w:rPr>
              <w:t>e</w:t>
            </w:r>
            <w:r>
              <w:rPr>
                <w:rFonts w:ascii="Verdana" w:hAnsi="Verdana" w:cs="Verdana"/>
                <w:b/>
                <w:bCs/>
                <w:sz w:val="20"/>
                <w:szCs w:val="20"/>
              </w:rPr>
              <w:t xml:space="preserve"> indicatori spaziali </w:t>
            </w:r>
          </w:p>
        </w:tc>
        <w:tc>
          <w:tcPr>
            <w:tcW w:w="2410" w:type="dxa"/>
            <w:tcBorders>
              <w:left w:val="single" w:sz="1" w:space="0" w:color="000000"/>
              <w:bottom w:val="single" w:sz="1" w:space="0" w:color="000000"/>
            </w:tcBorders>
            <w:shd w:val="clear" w:color="auto" w:fill="auto"/>
            <w:vAlign w:val="center"/>
          </w:tcPr>
          <w:p w:rsidR="00754D30" w:rsidRDefault="00754D30" w:rsidP="007E32DF">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268" w:type="dxa"/>
            <w:tcBorders>
              <w:left w:val="single" w:sz="1" w:space="0" w:color="000000"/>
              <w:bottom w:val="single" w:sz="1" w:space="0" w:color="000000"/>
              <w:right w:val="single" w:sz="1" w:space="0" w:color="000000"/>
            </w:tcBorders>
            <w:shd w:val="clear" w:color="auto" w:fill="auto"/>
            <w:vAlign w:val="center"/>
          </w:tcPr>
          <w:p w:rsidR="00754D30" w:rsidRDefault="00754D30" w:rsidP="007E32DF">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754D30" w:rsidTr="00BA5E0A">
        <w:tc>
          <w:tcPr>
            <w:tcW w:w="4820" w:type="dxa"/>
            <w:tcBorders>
              <w:top w:val="single" w:sz="4" w:space="0" w:color="000000"/>
              <w:left w:val="single" w:sz="1" w:space="0" w:color="000000"/>
              <w:bottom w:val="single" w:sz="1" w:space="0" w:color="000000"/>
            </w:tcBorders>
            <w:shd w:val="clear" w:color="auto" w:fill="auto"/>
            <w:vAlign w:val="center"/>
          </w:tcPr>
          <w:p w:rsidR="00754D30" w:rsidRDefault="00754D30" w:rsidP="007E32DF">
            <w:pPr>
              <w:pStyle w:val="NormaleWeb"/>
              <w:spacing w:before="120" w:after="120"/>
              <w:rPr>
                <w:rStyle w:val="Carpredefinitoparagrafo1"/>
                <w:rFonts w:ascii="Webdings" w:eastAsia="Webdings" w:hAnsi="Webdings" w:cs="Webdings"/>
                <w:sz w:val="36"/>
                <w:szCs w:val="36"/>
              </w:rPr>
            </w:pPr>
            <w:r>
              <w:rPr>
                <w:rFonts w:ascii="Verdana" w:eastAsia="Lucida Sans Unicode" w:hAnsi="Verdana" w:cs="Verdana"/>
                <w:b/>
                <w:bCs/>
                <w:sz w:val="20"/>
                <w:szCs w:val="20"/>
              </w:rPr>
              <w:t>(5°-INGL-64)</w:t>
            </w:r>
            <w:r>
              <w:rPr>
                <w:rFonts w:ascii="Verdana" w:hAnsi="Verdana" w:cs="Verdana"/>
                <w:sz w:val="20"/>
                <w:szCs w:val="20"/>
              </w:rPr>
              <w:t xml:space="preserve"> Copiare e scrivere parole e formule augurali relative</w:t>
            </w:r>
            <w:r>
              <w:rPr>
                <w:rFonts w:ascii="Verdana" w:hAnsi="Verdana" w:cs="Verdana"/>
                <w:b/>
                <w:bCs/>
                <w:sz w:val="20"/>
                <w:szCs w:val="20"/>
              </w:rPr>
              <w:t xml:space="preserve"> </w:t>
            </w:r>
            <w:r>
              <w:rPr>
                <w:rFonts w:ascii="Verdana" w:hAnsi="Verdana" w:cs="Verdana"/>
                <w:sz w:val="20"/>
                <w:szCs w:val="20"/>
              </w:rPr>
              <w:t>ad alcune festività</w:t>
            </w:r>
            <w:r>
              <w:rPr>
                <w:rFonts w:ascii="Verdana" w:hAnsi="Verdana" w:cs="Verdana"/>
                <w:b/>
                <w:bCs/>
                <w:sz w:val="20"/>
                <w:szCs w:val="20"/>
              </w:rPr>
              <w:t xml:space="preserve"> (Halloween, Christmas, Easter ...</w:t>
            </w:r>
            <w:r>
              <w:rPr>
                <w:rFonts w:ascii="Verdana" w:hAnsi="Verdana" w:cs="Verdana"/>
                <w:sz w:val="20"/>
                <w:szCs w:val="20"/>
              </w:rPr>
              <w:t>)</w:t>
            </w:r>
          </w:p>
        </w:tc>
        <w:tc>
          <w:tcPr>
            <w:tcW w:w="2410" w:type="dxa"/>
            <w:tcBorders>
              <w:top w:val="single" w:sz="4" w:space="0" w:color="000000"/>
              <w:left w:val="single" w:sz="1" w:space="0" w:color="000000"/>
              <w:bottom w:val="single" w:sz="1" w:space="0" w:color="000000"/>
            </w:tcBorders>
            <w:shd w:val="clear" w:color="auto" w:fill="auto"/>
            <w:vAlign w:val="center"/>
          </w:tcPr>
          <w:p w:rsidR="00754D30" w:rsidRDefault="00754D30" w:rsidP="007E32DF">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268" w:type="dxa"/>
            <w:tcBorders>
              <w:top w:val="single" w:sz="4" w:space="0" w:color="000000"/>
              <w:left w:val="single" w:sz="1" w:space="0" w:color="000000"/>
              <w:bottom w:val="single" w:sz="1" w:space="0" w:color="000000"/>
              <w:right w:val="single" w:sz="1" w:space="0" w:color="000000"/>
            </w:tcBorders>
            <w:shd w:val="clear" w:color="auto" w:fill="auto"/>
            <w:vAlign w:val="center"/>
          </w:tcPr>
          <w:p w:rsidR="00754D30" w:rsidRDefault="00754D30" w:rsidP="007E32DF">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754D30" w:rsidTr="00BA5E0A">
        <w:tc>
          <w:tcPr>
            <w:tcW w:w="4820" w:type="dxa"/>
            <w:tcBorders>
              <w:top w:val="single" w:sz="4" w:space="0" w:color="000000"/>
              <w:left w:val="single" w:sz="1" w:space="0" w:color="000000"/>
              <w:bottom w:val="single" w:sz="1" w:space="0" w:color="000000"/>
            </w:tcBorders>
            <w:shd w:val="clear" w:color="auto" w:fill="auto"/>
            <w:vAlign w:val="center"/>
          </w:tcPr>
          <w:p w:rsidR="00754D30" w:rsidRDefault="00754D30" w:rsidP="007E32DF">
            <w:pPr>
              <w:pStyle w:val="NormaleWeb"/>
              <w:spacing w:before="120" w:after="120"/>
              <w:rPr>
                <w:rStyle w:val="Carpredefinitoparagrafo1"/>
                <w:rFonts w:ascii="Webdings" w:eastAsia="Webdings" w:hAnsi="Webdings" w:cs="Webdings"/>
                <w:sz w:val="36"/>
                <w:szCs w:val="36"/>
              </w:rPr>
            </w:pPr>
            <w:r>
              <w:rPr>
                <w:rFonts w:ascii="Verdana" w:eastAsia="Lucida Sans Unicode" w:hAnsi="Verdana" w:cs="Verdana"/>
                <w:b/>
                <w:bCs/>
                <w:sz w:val="20"/>
                <w:szCs w:val="20"/>
              </w:rPr>
              <w:t>(5°-INGL-65)</w:t>
            </w:r>
            <w:r>
              <w:rPr>
                <w:rFonts w:ascii="Verdana" w:hAnsi="Verdana" w:cs="Verdana"/>
                <w:sz w:val="20"/>
                <w:szCs w:val="20"/>
              </w:rPr>
              <w:t xml:space="preserve"> Copiare e scrivere parole e semplici frasi relative a </w:t>
            </w:r>
            <w:r>
              <w:rPr>
                <w:rFonts w:ascii="Verdana" w:hAnsi="Verdana" w:cs="Verdana"/>
                <w:b/>
                <w:bCs/>
                <w:sz w:val="20"/>
                <w:szCs w:val="20"/>
              </w:rPr>
              <w:t xml:space="preserve">tradizioni e caratteristiche culturali </w:t>
            </w:r>
            <w:r>
              <w:rPr>
                <w:rFonts w:ascii="Verdana" w:hAnsi="Verdana" w:cs="Verdana"/>
                <w:sz w:val="20"/>
                <w:szCs w:val="20"/>
              </w:rPr>
              <w:t xml:space="preserve">dei paesi anglofoni </w:t>
            </w:r>
          </w:p>
        </w:tc>
        <w:tc>
          <w:tcPr>
            <w:tcW w:w="2410" w:type="dxa"/>
            <w:tcBorders>
              <w:top w:val="single" w:sz="4" w:space="0" w:color="000000"/>
              <w:left w:val="single" w:sz="1" w:space="0" w:color="000000"/>
              <w:bottom w:val="single" w:sz="1" w:space="0" w:color="000000"/>
            </w:tcBorders>
            <w:shd w:val="clear" w:color="auto" w:fill="auto"/>
            <w:vAlign w:val="center"/>
          </w:tcPr>
          <w:p w:rsidR="00754D30" w:rsidRDefault="00754D30" w:rsidP="007E32DF">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268" w:type="dxa"/>
            <w:tcBorders>
              <w:top w:val="single" w:sz="4" w:space="0" w:color="000000"/>
              <w:left w:val="single" w:sz="1" w:space="0" w:color="000000"/>
              <w:bottom w:val="single" w:sz="1" w:space="0" w:color="000000"/>
              <w:right w:val="single" w:sz="1" w:space="0" w:color="000000"/>
            </w:tcBorders>
            <w:shd w:val="clear" w:color="auto" w:fill="auto"/>
            <w:vAlign w:val="center"/>
          </w:tcPr>
          <w:p w:rsidR="00754D30" w:rsidRDefault="00754D30" w:rsidP="007E32DF">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bl>
    <w:p w:rsidR="00754D30" w:rsidRDefault="00754D30" w:rsidP="00754D30"/>
    <w:p w:rsidR="00754D30" w:rsidRDefault="00754D30" w:rsidP="00754D30">
      <w:pPr>
        <w:pStyle w:val="Contenutotabella"/>
        <w:spacing w:before="17" w:after="17"/>
        <w:rPr>
          <w:rFonts w:ascii="Verdana" w:hAnsi="Verdana" w:cs="Verdana"/>
          <w:sz w:val="18"/>
          <w:szCs w:val="18"/>
        </w:rPr>
      </w:pPr>
      <w:r>
        <w:rPr>
          <w:rFonts w:ascii="Verdana" w:hAnsi="Verdana" w:cs="Verdana"/>
          <w:b/>
          <w:bCs/>
          <w:sz w:val="18"/>
          <w:szCs w:val="18"/>
        </w:rPr>
        <w:t>PROGRAMMAZIONE</w:t>
      </w:r>
      <w:r>
        <w:rPr>
          <w:rFonts w:ascii="Verdana" w:hAnsi="Verdana" w:cs="Verdana"/>
          <w:sz w:val="18"/>
          <w:szCs w:val="18"/>
        </w:rPr>
        <w:t xml:space="preserve"> ELABORATA IN DATA  ______ / ______ / _________  </w:t>
      </w:r>
    </w:p>
    <w:p w:rsidR="00754D30" w:rsidRDefault="00754D30" w:rsidP="00754D30">
      <w:pPr>
        <w:pStyle w:val="Contenutotabella"/>
        <w:spacing w:before="17" w:after="17"/>
        <w:rPr>
          <w:rFonts w:ascii="Verdana" w:hAnsi="Verdana" w:cs="Verdana"/>
          <w:sz w:val="18"/>
          <w:szCs w:val="18"/>
        </w:rPr>
      </w:pPr>
    </w:p>
    <w:p w:rsidR="00754D30" w:rsidRDefault="00754D30" w:rsidP="00754D30">
      <w:pPr>
        <w:pStyle w:val="Contenutotabella"/>
        <w:spacing w:before="17" w:after="17"/>
        <w:rPr>
          <w:rFonts w:ascii="Verdana" w:hAnsi="Verdana" w:cs="Verdana"/>
          <w:sz w:val="18"/>
          <w:szCs w:val="18"/>
        </w:rPr>
      </w:pPr>
      <w:r>
        <w:rPr>
          <w:rFonts w:ascii="Verdana" w:hAnsi="Verdana" w:cs="Verdana"/>
          <w:sz w:val="18"/>
          <w:szCs w:val="18"/>
        </w:rPr>
        <w:t xml:space="preserve">Nome del docente    ____________________________________________ </w:t>
      </w:r>
    </w:p>
    <w:p w:rsidR="00754D30" w:rsidRDefault="00754D30" w:rsidP="00754D30">
      <w:pPr>
        <w:pStyle w:val="Contenutotabella"/>
        <w:spacing w:before="17" w:after="17"/>
        <w:rPr>
          <w:rFonts w:ascii="Verdana" w:hAnsi="Verdana" w:cs="Verdana"/>
          <w:sz w:val="18"/>
          <w:szCs w:val="18"/>
        </w:rPr>
      </w:pPr>
    </w:p>
    <w:p w:rsidR="00754D30" w:rsidRDefault="00754D30" w:rsidP="00754D30">
      <w:pPr>
        <w:pStyle w:val="Contenutotabella"/>
        <w:spacing w:before="17" w:after="17"/>
        <w:rPr>
          <w:rFonts w:ascii="Verdana" w:hAnsi="Verdana" w:cs="Verdana"/>
          <w:b/>
          <w:bCs/>
          <w:sz w:val="18"/>
          <w:szCs w:val="18"/>
        </w:rPr>
      </w:pPr>
    </w:p>
    <w:p w:rsidR="00754D30" w:rsidRDefault="00754D30" w:rsidP="00754D30">
      <w:pPr>
        <w:pStyle w:val="Contenutotabella"/>
        <w:spacing w:before="17" w:after="17"/>
        <w:rPr>
          <w:rFonts w:ascii="Verdana" w:hAnsi="Verdana" w:cs="Verdana"/>
          <w:sz w:val="18"/>
          <w:szCs w:val="18"/>
        </w:rPr>
      </w:pPr>
      <w:r>
        <w:rPr>
          <w:rFonts w:ascii="Verdana" w:hAnsi="Verdana" w:cs="Verdana"/>
          <w:b/>
          <w:bCs/>
          <w:sz w:val="18"/>
          <w:szCs w:val="18"/>
        </w:rPr>
        <w:t>VALUTAZIONE FINE 1° QUADRIMESTRE</w:t>
      </w:r>
      <w:r>
        <w:rPr>
          <w:rFonts w:ascii="Verdana" w:hAnsi="Verdana" w:cs="Verdana"/>
          <w:sz w:val="18"/>
          <w:szCs w:val="18"/>
        </w:rPr>
        <w:t xml:space="preserve"> IN DATA  ______ / ______ / _________</w:t>
      </w:r>
    </w:p>
    <w:p w:rsidR="00754D30" w:rsidRDefault="00754D30" w:rsidP="00754D30">
      <w:pPr>
        <w:pStyle w:val="Contenutotabella"/>
        <w:spacing w:before="17" w:after="17"/>
        <w:rPr>
          <w:rFonts w:ascii="Verdana" w:hAnsi="Verdana" w:cs="Verdana"/>
          <w:sz w:val="18"/>
          <w:szCs w:val="18"/>
        </w:rPr>
      </w:pPr>
    </w:p>
    <w:p w:rsidR="00754D30" w:rsidRDefault="00754D30" w:rsidP="00754D30">
      <w:pPr>
        <w:pStyle w:val="Contenutotabella"/>
        <w:spacing w:before="17" w:after="17"/>
        <w:rPr>
          <w:rFonts w:ascii="Verdana" w:hAnsi="Verdana" w:cs="Verdana"/>
          <w:sz w:val="18"/>
          <w:szCs w:val="18"/>
        </w:rPr>
      </w:pPr>
      <w:r>
        <w:rPr>
          <w:rFonts w:ascii="Verdana" w:hAnsi="Verdana" w:cs="Verdana"/>
          <w:sz w:val="18"/>
          <w:szCs w:val="18"/>
        </w:rPr>
        <w:t xml:space="preserve">Nome del docente    ____________________________________________  </w:t>
      </w:r>
    </w:p>
    <w:p w:rsidR="00754D30" w:rsidRDefault="00754D30" w:rsidP="00754D30">
      <w:pPr>
        <w:pStyle w:val="Contenutotabella"/>
        <w:spacing w:before="17" w:after="17"/>
        <w:rPr>
          <w:rFonts w:ascii="Verdana" w:hAnsi="Verdana" w:cs="Verdana"/>
          <w:sz w:val="18"/>
          <w:szCs w:val="18"/>
        </w:rPr>
      </w:pPr>
    </w:p>
    <w:p w:rsidR="00754D30" w:rsidRDefault="00754D30" w:rsidP="00754D30">
      <w:pPr>
        <w:pStyle w:val="Contenutotabella"/>
        <w:spacing w:before="17" w:after="17"/>
        <w:rPr>
          <w:rFonts w:ascii="Verdana" w:hAnsi="Verdana" w:cs="Verdana"/>
          <w:b/>
          <w:bCs/>
          <w:sz w:val="18"/>
          <w:szCs w:val="18"/>
        </w:rPr>
      </w:pPr>
    </w:p>
    <w:p w:rsidR="00754D30" w:rsidRDefault="00754D30" w:rsidP="00754D30">
      <w:pPr>
        <w:pStyle w:val="Contenutotabella"/>
        <w:spacing w:before="17" w:after="17"/>
        <w:rPr>
          <w:rFonts w:ascii="Verdana" w:hAnsi="Verdana" w:cs="Verdana"/>
          <w:sz w:val="18"/>
          <w:szCs w:val="18"/>
        </w:rPr>
      </w:pPr>
      <w:r>
        <w:rPr>
          <w:rFonts w:ascii="Verdana" w:hAnsi="Verdana" w:cs="Verdana"/>
          <w:b/>
          <w:bCs/>
          <w:sz w:val="18"/>
          <w:szCs w:val="18"/>
        </w:rPr>
        <w:t>VALUTAZIONE FINE 2° QUADRIMESTRE</w:t>
      </w:r>
      <w:r>
        <w:rPr>
          <w:rFonts w:ascii="Verdana" w:hAnsi="Verdana" w:cs="Verdana"/>
          <w:sz w:val="18"/>
          <w:szCs w:val="18"/>
        </w:rPr>
        <w:t xml:space="preserve"> IN DATA  ______ / ______ / _________</w:t>
      </w:r>
    </w:p>
    <w:p w:rsidR="00754D30" w:rsidRDefault="00754D30" w:rsidP="00754D30">
      <w:pPr>
        <w:pStyle w:val="Contenutotabella"/>
        <w:spacing w:before="17" w:after="17"/>
        <w:rPr>
          <w:rFonts w:ascii="Verdana" w:hAnsi="Verdana" w:cs="Verdana"/>
          <w:sz w:val="18"/>
          <w:szCs w:val="18"/>
        </w:rPr>
      </w:pPr>
    </w:p>
    <w:p w:rsidR="00754D30" w:rsidRDefault="00754D30" w:rsidP="00754D30">
      <w:pPr>
        <w:pStyle w:val="Contenutotabella"/>
        <w:spacing w:before="17" w:after="17"/>
        <w:rPr>
          <w:b/>
        </w:rPr>
      </w:pPr>
      <w:r>
        <w:rPr>
          <w:rFonts w:ascii="Verdana" w:hAnsi="Verdana" w:cs="Verdana"/>
          <w:sz w:val="18"/>
          <w:szCs w:val="18"/>
        </w:rPr>
        <w:t xml:space="preserve">Nome del docente    ____________________________________________  </w:t>
      </w:r>
    </w:p>
    <w:p w:rsidR="00754D30" w:rsidRDefault="00754D30" w:rsidP="00D84855">
      <w:pPr>
        <w:pStyle w:val="NormaleWeb"/>
        <w:spacing w:after="170"/>
        <w:jc w:val="center"/>
        <w:rPr>
          <w:rFonts w:ascii="Verdana" w:hAnsi="Verdana"/>
          <w:b/>
          <w:bCs/>
        </w:rPr>
      </w:pPr>
    </w:p>
    <w:p w:rsidR="00D84855" w:rsidRDefault="00D84855" w:rsidP="00D84855">
      <w:pPr>
        <w:pStyle w:val="NormaleWeb"/>
        <w:spacing w:after="170"/>
        <w:jc w:val="center"/>
        <w:rPr>
          <w:rFonts w:ascii="Verdana" w:hAnsi="Verdana"/>
          <w:b/>
          <w:bCs/>
        </w:rPr>
      </w:pPr>
      <w:r w:rsidRPr="0059624D">
        <w:rPr>
          <w:rFonts w:ascii="Verdana" w:hAnsi="Verdana"/>
          <w:b/>
          <w:bCs/>
          <w:color w:val="FF0000"/>
        </w:rPr>
        <w:lastRenderedPageBreak/>
        <w:t xml:space="preserve">CLASSI </w:t>
      </w:r>
      <w:r>
        <w:rPr>
          <w:rFonts w:ascii="Verdana" w:hAnsi="Verdana"/>
          <w:b/>
          <w:bCs/>
          <w:color w:val="FF0000"/>
        </w:rPr>
        <w:t>PRIME SECONDARIA</w:t>
      </w:r>
      <w:r w:rsidRPr="0059624D">
        <w:rPr>
          <w:rFonts w:ascii="Verdana" w:hAnsi="Verdana"/>
          <w:b/>
          <w:bCs/>
          <w:color w:val="FF0000"/>
          <w:sz w:val="22"/>
          <w:szCs w:val="22"/>
        </w:rPr>
        <w:t xml:space="preserve"> </w:t>
      </w:r>
      <w:r>
        <w:rPr>
          <w:rFonts w:ascii="Verdana" w:hAnsi="Verdana"/>
          <w:b/>
          <w:bCs/>
          <w:color w:val="FF0000"/>
          <w:sz w:val="22"/>
          <w:szCs w:val="22"/>
        </w:rPr>
        <w:t xml:space="preserve">  </w:t>
      </w:r>
      <w:r>
        <w:rPr>
          <w:rFonts w:ascii="Verdana" w:hAnsi="Verdana"/>
          <w:b/>
          <w:bCs/>
          <w:sz w:val="22"/>
          <w:szCs w:val="22"/>
        </w:rPr>
        <w:t xml:space="preserve">- </w:t>
      </w:r>
      <w:r>
        <w:rPr>
          <w:rFonts w:ascii="Verdana" w:hAnsi="Verdana"/>
          <w:b/>
          <w:bCs/>
        </w:rPr>
        <w:t>CURRICOLO</w:t>
      </w:r>
      <w:r w:rsidRPr="009F6139">
        <w:rPr>
          <w:rFonts w:ascii="Verdana" w:hAnsi="Verdana"/>
          <w:b/>
          <w:bCs/>
        </w:rPr>
        <w:t xml:space="preserve"> ANNUALE DI </w:t>
      </w:r>
      <w:r>
        <w:rPr>
          <w:rFonts w:ascii="Verdana" w:hAnsi="Verdana"/>
          <w:b/>
          <w:bCs/>
        </w:rPr>
        <w:t>INGLESE</w:t>
      </w:r>
    </w:p>
    <w:p w:rsidR="00F52F25" w:rsidRPr="00BA5E0A" w:rsidRDefault="00F52F25" w:rsidP="00F52F25">
      <w:pPr>
        <w:pStyle w:val="NormaleWeb1"/>
        <w:spacing w:after="170"/>
        <w:jc w:val="both"/>
        <w:rPr>
          <w:rFonts w:ascii="Verdana" w:hAnsi="Verdana" w:cs="Verdana"/>
          <w:bCs/>
          <w:sz w:val="20"/>
          <w:szCs w:val="20"/>
        </w:rPr>
      </w:pPr>
      <w:r w:rsidRPr="00BA5E0A">
        <w:rPr>
          <w:rFonts w:ascii="Verdana" w:hAnsi="Verdana" w:cs="Verdana"/>
          <w:bCs/>
          <w:sz w:val="20"/>
          <w:szCs w:val="20"/>
        </w:rPr>
        <w:t>I docenti, nell’ambito della personale autonomia d’insegnamento, si riservano di variare o apportare modifiche al curricolo sottostante, per adattarlo alle esigenze, agli interessi e ai tempi di apprendimento degli alunni nelle varie classi.</w:t>
      </w:r>
    </w:p>
    <w:p w:rsidR="00F52F25" w:rsidRDefault="00F52F25" w:rsidP="00F52F25">
      <w:pPr>
        <w:pStyle w:val="Wtitoletto"/>
      </w:pPr>
      <w:r>
        <w:t>DISCIPLINE - FINALITÀ - ELEMENTI ESSENZIALI</w:t>
      </w:r>
    </w:p>
    <w:p w:rsidR="00F52F25" w:rsidRDefault="00F52F25" w:rsidP="00F52F25">
      <w:pPr>
        <w:pStyle w:val="wtestostandard"/>
      </w:pPr>
      <w:r>
        <w:t>L'italiano, l'inglese, la musica, l'arte e l'immagine, il corpo-movimento-sport sono le discipline che costituiscono l'area linguistico-artistico-espressiva.</w:t>
      </w:r>
    </w:p>
    <w:p w:rsidR="00F52F25" w:rsidRDefault="00F52F25" w:rsidP="00F52F25">
      <w:pPr>
        <w:pStyle w:val="wtestostandard"/>
      </w:pPr>
      <w:r>
        <w:t>Tutte le discipline dell'area hanno una comune matrice antropologica che consiste nell'esigenza di comunicare e di esprimere il pensiero.</w:t>
      </w:r>
    </w:p>
    <w:p w:rsidR="00F52F25" w:rsidRDefault="00F52F25" w:rsidP="00F52F25">
      <w:pPr>
        <w:pStyle w:val="wtestostandard"/>
      </w:pPr>
      <w:r>
        <w:t>I curricoli delle discipline che costituiscono l'area devono sviluppare gli apprendimenti specifici di ciascuna disciplina e favorire gli elementi di integrazione dei linguaggi.</w:t>
      </w:r>
    </w:p>
    <w:p w:rsidR="00F52F25" w:rsidRDefault="00F52F25" w:rsidP="00F52F25">
      <w:pPr>
        <w:pStyle w:val="wtestostandard"/>
      </w:pPr>
      <w:r>
        <w:t>I curricoli delle discipline dell'area devono essere impostati:</w:t>
      </w:r>
    </w:p>
    <w:p w:rsidR="00F52F25" w:rsidRDefault="00F52F25" w:rsidP="00F52F25">
      <w:pPr>
        <w:pStyle w:val="wtestostandard"/>
        <w:numPr>
          <w:ilvl w:val="0"/>
          <w:numId w:val="3"/>
        </w:numPr>
        <w:tabs>
          <w:tab w:val="clear" w:pos="0"/>
          <w:tab w:val="left" w:pos="720"/>
        </w:tabs>
        <w:ind w:left="720" w:hanging="360"/>
      </w:pPr>
      <w:r>
        <w:t>in una prospettiva interculturale;</w:t>
      </w:r>
    </w:p>
    <w:p w:rsidR="00F52F25" w:rsidRDefault="00F52F25" w:rsidP="00F52F25">
      <w:pPr>
        <w:pStyle w:val="wtestostandard"/>
        <w:numPr>
          <w:ilvl w:val="0"/>
          <w:numId w:val="3"/>
        </w:numPr>
        <w:tabs>
          <w:tab w:val="clear" w:pos="0"/>
          <w:tab w:val="left" w:pos="720"/>
        </w:tabs>
        <w:ind w:left="720" w:hanging="360"/>
      </w:pPr>
      <w:r>
        <w:t>attenti ai reali punti di partenza degli alunni.</w:t>
      </w:r>
    </w:p>
    <w:p w:rsidR="00F52F25" w:rsidRDefault="00F52F25" w:rsidP="00F52F25">
      <w:pPr>
        <w:pStyle w:val="wtestostandard"/>
      </w:pPr>
      <w:r>
        <w:t>I curricoli delle discipline di quest'area devono guidare l'alunno:</w:t>
      </w:r>
    </w:p>
    <w:p w:rsidR="00F52F25" w:rsidRDefault="00F52F25" w:rsidP="00F52F25">
      <w:pPr>
        <w:pStyle w:val="wtestostandard"/>
        <w:numPr>
          <w:ilvl w:val="0"/>
          <w:numId w:val="4"/>
        </w:numPr>
        <w:tabs>
          <w:tab w:val="left" w:pos="720"/>
        </w:tabs>
      </w:pPr>
      <w:r>
        <w:t>ad apprendere i codici delle varie discipline;</w:t>
      </w:r>
    </w:p>
    <w:p w:rsidR="00F52F25" w:rsidRDefault="00F52F25" w:rsidP="00F52F25">
      <w:pPr>
        <w:pStyle w:val="wtestostandard"/>
        <w:numPr>
          <w:ilvl w:val="0"/>
          <w:numId w:val="4"/>
        </w:numPr>
        <w:tabs>
          <w:tab w:val="left" w:pos="720"/>
        </w:tabs>
      </w:pPr>
      <w:r>
        <w:t>a tradurre messaggi da un codice all'altro;</w:t>
      </w:r>
    </w:p>
    <w:p w:rsidR="00F52F25" w:rsidRDefault="00F52F25" w:rsidP="00F52F25">
      <w:pPr>
        <w:pStyle w:val="wtestostandard"/>
        <w:numPr>
          <w:ilvl w:val="0"/>
          <w:numId w:val="4"/>
        </w:numPr>
        <w:tabs>
          <w:tab w:val="left" w:pos="720"/>
        </w:tabs>
      </w:pPr>
      <w:r>
        <w:t>ad utilizzare più codici in un unico prodotto (ipertesto);</w:t>
      </w:r>
    </w:p>
    <w:p w:rsidR="00F52F25" w:rsidRDefault="00F52F25" w:rsidP="00F52F25">
      <w:pPr>
        <w:pStyle w:val="wtestostandard"/>
        <w:numPr>
          <w:ilvl w:val="0"/>
          <w:numId w:val="4"/>
        </w:numPr>
        <w:tabs>
          <w:tab w:val="left" w:pos="720"/>
        </w:tabs>
      </w:pPr>
      <w:r>
        <w:t>ad usare il linguaggio verbale come strumento di riflessione e di metacognizione;</w:t>
      </w:r>
    </w:p>
    <w:p w:rsidR="00F52F25" w:rsidRDefault="00F52F25" w:rsidP="00F52F25">
      <w:pPr>
        <w:pStyle w:val="wtestostandard"/>
        <w:numPr>
          <w:ilvl w:val="0"/>
          <w:numId w:val="4"/>
        </w:numPr>
        <w:tabs>
          <w:tab w:val="left" w:pos="720"/>
        </w:tabs>
        <w:rPr>
          <w:sz w:val="20"/>
          <w:szCs w:val="20"/>
        </w:rPr>
      </w:pPr>
      <w:r>
        <w:t>ad utilizzare l'inglese e le tecnologie informatiche per comunicare ed esprimersi.</w:t>
      </w:r>
    </w:p>
    <w:p w:rsidR="00F52F25" w:rsidRDefault="00F52F25" w:rsidP="00F52F25">
      <w:pPr>
        <w:ind w:left="720"/>
        <w:jc w:val="both"/>
        <w:rPr>
          <w:rFonts w:ascii="Verdana" w:hAnsi="Verdana" w:cs="Verdana"/>
          <w:sz w:val="20"/>
          <w:szCs w:val="20"/>
        </w:rPr>
      </w:pPr>
    </w:p>
    <w:p w:rsidR="00F52F25" w:rsidRDefault="00F52F25" w:rsidP="00F52F25">
      <w:pPr>
        <w:pStyle w:val="Wtitoletto"/>
      </w:pPr>
      <w:r>
        <w:t xml:space="preserve">INDICAZIONI METODOLOGICHE </w:t>
      </w:r>
      <w:r>
        <w:rPr>
          <w:bCs/>
          <w:szCs w:val="20"/>
        </w:rPr>
        <w:t>INGLESE</w:t>
      </w:r>
    </w:p>
    <w:p w:rsidR="00F52F25" w:rsidRDefault="00F52F25" w:rsidP="00F52F25">
      <w:pPr>
        <w:pStyle w:val="wtestostandard"/>
      </w:pPr>
      <w:r>
        <w:t>Il curricolo deve porre particolare attenzione:</w:t>
      </w:r>
    </w:p>
    <w:p w:rsidR="00F52F25" w:rsidRDefault="00F52F25" w:rsidP="00F52F25">
      <w:pPr>
        <w:pStyle w:val="wtestostandard"/>
        <w:numPr>
          <w:ilvl w:val="0"/>
          <w:numId w:val="5"/>
        </w:numPr>
        <w:tabs>
          <w:tab w:val="clear" w:pos="540"/>
          <w:tab w:val="left" w:pos="720"/>
        </w:tabs>
        <w:ind w:left="720"/>
      </w:pPr>
      <w:r>
        <w:t>a garantire sia la continuità “verticale”, dalla scuola primaria alla scuola secondaria, sia la trasversalità in “orizzontale” con l'integrazione tra lingua materna e lingua straniera;</w:t>
      </w:r>
    </w:p>
    <w:p w:rsidR="00F52F25" w:rsidRDefault="00F52F25" w:rsidP="00F52F25">
      <w:pPr>
        <w:pStyle w:val="wtestostandard"/>
        <w:numPr>
          <w:ilvl w:val="0"/>
          <w:numId w:val="5"/>
        </w:numPr>
        <w:tabs>
          <w:tab w:val="clear" w:pos="540"/>
          <w:tab w:val="left" w:pos="720"/>
        </w:tabs>
        <w:ind w:left="720"/>
      </w:pPr>
      <w:r>
        <w:t>sviluppare la capacità di imparare con le lingue a fare esperienze;</w:t>
      </w:r>
    </w:p>
    <w:p w:rsidR="00F52F25" w:rsidRDefault="00F52F25" w:rsidP="00F52F25">
      <w:pPr>
        <w:pStyle w:val="wtestostandard"/>
        <w:numPr>
          <w:ilvl w:val="0"/>
          <w:numId w:val="5"/>
        </w:numPr>
        <w:tabs>
          <w:tab w:val="clear" w:pos="540"/>
          <w:tab w:val="left" w:pos="720"/>
        </w:tabs>
        <w:ind w:left="720"/>
      </w:pPr>
      <w:r>
        <w:t>sfruttare la capacità di appropriarsi spontaneamente di modelli di pronuncia e intonazione per attivare naturalmente un sistema plurilingue;</w:t>
      </w:r>
    </w:p>
    <w:p w:rsidR="00F52F25" w:rsidRDefault="00F52F25" w:rsidP="00F52F25">
      <w:pPr>
        <w:pStyle w:val="wtestostandard"/>
        <w:numPr>
          <w:ilvl w:val="0"/>
          <w:numId w:val="5"/>
        </w:numPr>
        <w:tabs>
          <w:tab w:val="clear" w:pos="540"/>
          <w:tab w:val="left" w:pos="720"/>
        </w:tabs>
        <w:ind w:left="720"/>
      </w:pPr>
      <w:r>
        <w:t>basare l'apprendimento della lingua straniera sulla comunicazione verbale;</w:t>
      </w:r>
    </w:p>
    <w:p w:rsidR="00F52F25" w:rsidRDefault="00F52F25" w:rsidP="00F52F25">
      <w:pPr>
        <w:pStyle w:val="wtestostandard"/>
        <w:numPr>
          <w:ilvl w:val="0"/>
          <w:numId w:val="5"/>
        </w:numPr>
        <w:tabs>
          <w:tab w:val="clear" w:pos="540"/>
          <w:tab w:val="left" w:pos="720"/>
        </w:tabs>
        <w:ind w:left="720"/>
      </w:pPr>
      <w:r>
        <w:t>favorire l'aspetto ludico: giochi di ruolo, di movimento, di drammatizzazione, filastrocche, canzoni...;</w:t>
      </w:r>
    </w:p>
    <w:p w:rsidR="00F52F25" w:rsidRDefault="00F52F25" w:rsidP="00F52F25">
      <w:pPr>
        <w:pStyle w:val="wtestostandard"/>
        <w:numPr>
          <w:ilvl w:val="0"/>
          <w:numId w:val="5"/>
        </w:numPr>
        <w:tabs>
          <w:tab w:val="clear" w:pos="540"/>
          <w:tab w:val="left" w:pos="720"/>
        </w:tabs>
        <w:ind w:left="720"/>
      </w:pPr>
      <w:r>
        <w:t>favorire la scoperta di storie e tradizioni di altri Paesi per un confronto diretto tra la propria e le altre culture;</w:t>
      </w:r>
    </w:p>
    <w:p w:rsidR="00F52F25" w:rsidRDefault="00F52F25" w:rsidP="00F52F25">
      <w:pPr>
        <w:pStyle w:val="wtestostandard"/>
        <w:numPr>
          <w:ilvl w:val="0"/>
          <w:numId w:val="5"/>
        </w:numPr>
        <w:tabs>
          <w:tab w:val="clear" w:pos="540"/>
          <w:tab w:val="left" w:pos="720"/>
        </w:tabs>
        <w:ind w:left="720"/>
      </w:pPr>
      <w:r>
        <w:t xml:space="preserve">proporre l'analisi di materiali autentici: immagini, oggetti, testi... </w:t>
      </w:r>
    </w:p>
    <w:p w:rsidR="00F52F25" w:rsidRDefault="00F52F25" w:rsidP="00F52F25">
      <w:pPr>
        <w:pStyle w:val="wtestostandard"/>
        <w:numPr>
          <w:ilvl w:val="0"/>
          <w:numId w:val="6"/>
        </w:numPr>
        <w:tabs>
          <w:tab w:val="left" w:pos="720"/>
        </w:tabs>
      </w:pPr>
      <w:r>
        <w:t>proporre l'ascolto di testi orali: dialoghi, brevi racconti, canzoni, filastrocche</w:t>
      </w:r>
    </w:p>
    <w:p w:rsidR="00F52F25" w:rsidRDefault="00F52F25" w:rsidP="00F52F25">
      <w:pPr>
        <w:pStyle w:val="wtestostandard"/>
      </w:pPr>
    </w:p>
    <w:p w:rsidR="00F52F25" w:rsidRDefault="00F52F25" w:rsidP="00F52F25">
      <w:pPr>
        <w:pStyle w:val="wtestostandard"/>
      </w:pPr>
      <w:r>
        <w:t>La collocazione dei contenuti nelle diverse classi è puramente indicativa in quanto i vari argomenti potranno essere affrontati in anni scolastici diversi in relazione al testo adottato.</w:t>
      </w:r>
    </w:p>
    <w:p w:rsidR="00F52F25" w:rsidRDefault="00F52F25" w:rsidP="00F52F25">
      <w:pPr>
        <w:pStyle w:val="wtestostandard"/>
      </w:pPr>
      <w:r>
        <w:t>Qualora un argomento non fosse presente nel libro di testo (in nessuno dei 3 anni) l'insegnante deciderà se proporlo oppure no.</w:t>
      </w:r>
    </w:p>
    <w:p w:rsidR="00084120" w:rsidRDefault="00084120" w:rsidP="00084120">
      <w:pPr>
        <w:pStyle w:val="NormaleWeb"/>
        <w:spacing w:after="170"/>
        <w:rPr>
          <w:rFonts w:ascii="Verdana" w:hAnsi="Verdana"/>
          <w:b/>
          <w:bCs/>
        </w:rPr>
      </w:pPr>
    </w:p>
    <w:p w:rsidR="008122A7" w:rsidRDefault="008122A7" w:rsidP="00084120">
      <w:pPr>
        <w:pStyle w:val="NormaleWeb"/>
        <w:spacing w:after="170"/>
        <w:rPr>
          <w:rFonts w:ascii="Verdana" w:hAnsi="Verdana"/>
          <w:b/>
          <w:bCs/>
        </w:rPr>
      </w:pPr>
    </w:p>
    <w:p w:rsidR="008122A7" w:rsidRDefault="008122A7" w:rsidP="00084120">
      <w:pPr>
        <w:pStyle w:val="NormaleWeb"/>
        <w:spacing w:after="170"/>
        <w:rPr>
          <w:rFonts w:ascii="Verdana" w:hAnsi="Verdana"/>
          <w:b/>
          <w:bCs/>
        </w:rPr>
      </w:pPr>
    </w:p>
    <w:p w:rsidR="008122A7" w:rsidRDefault="008122A7" w:rsidP="00084120">
      <w:pPr>
        <w:pStyle w:val="NormaleWeb"/>
        <w:spacing w:after="170"/>
        <w:rPr>
          <w:rFonts w:ascii="Verdana" w:hAnsi="Verdana"/>
          <w:b/>
          <w:bCs/>
        </w:rPr>
      </w:pPr>
    </w:p>
    <w:tbl>
      <w:tblPr>
        <w:tblW w:w="9867" w:type="dxa"/>
        <w:tblInd w:w="55" w:type="dxa"/>
        <w:tblLayout w:type="fixed"/>
        <w:tblCellMar>
          <w:top w:w="55" w:type="dxa"/>
          <w:left w:w="55" w:type="dxa"/>
          <w:bottom w:w="55" w:type="dxa"/>
          <w:right w:w="55" w:type="dxa"/>
        </w:tblCellMar>
        <w:tblLook w:val="0000" w:firstRow="0" w:lastRow="0" w:firstColumn="0" w:lastColumn="0" w:noHBand="0" w:noVBand="0"/>
      </w:tblPr>
      <w:tblGrid>
        <w:gridCol w:w="5245"/>
        <w:gridCol w:w="2354"/>
        <w:gridCol w:w="2268"/>
      </w:tblGrid>
      <w:tr w:rsidR="00084120" w:rsidTr="00084120">
        <w:tc>
          <w:tcPr>
            <w:tcW w:w="9867"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084120" w:rsidRDefault="00084120" w:rsidP="003E15ED">
            <w:pPr>
              <w:pStyle w:val="wnucleofondantelegenda"/>
            </w:pPr>
            <w:r>
              <w:rPr>
                <w:rStyle w:val="wwWnucleofondantelegenda"/>
                <w:szCs w:val="16"/>
              </w:rPr>
              <w:lastRenderedPageBreak/>
              <w:t>NUCLEO</w:t>
            </w:r>
            <w:r>
              <w:rPr>
                <w:rStyle w:val="wwWnucleofondantelegenda"/>
                <w:b/>
                <w:bCs/>
                <w:szCs w:val="16"/>
              </w:rPr>
              <w:t xml:space="preserve"> </w:t>
            </w:r>
            <w:r>
              <w:rPr>
                <w:rStyle w:val="wwWnucleofondantelegenda"/>
                <w:szCs w:val="16"/>
              </w:rPr>
              <w:t>FONDANTE</w:t>
            </w:r>
            <w:r>
              <w:rPr>
                <w:rStyle w:val="wwWnucleofondantelegenda"/>
                <w:b/>
                <w:bCs/>
              </w:rPr>
              <w:t xml:space="preserve">: </w:t>
            </w:r>
            <w:r>
              <w:rPr>
                <w:rStyle w:val="WWWnucleofondante"/>
              </w:rPr>
              <w:t>ASCOLTARE – LISTENING (A)</w:t>
            </w:r>
          </w:p>
        </w:tc>
      </w:tr>
      <w:tr w:rsidR="00084120" w:rsidTr="00084120">
        <w:tc>
          <w:tcPr>
            <w:tcW w:w="5245" w:type="dxa"/>
            <w:tcBorders>
              <w:top w:val="single" w:sz="1" w:space="0" w:color="000000"/>
              <w:left w:val="single" w:sz="1" w:space="0" w:color="000000"/>
              <w:bottom w:val="single" w:sz="1" w:space="0" w:color="000000"/>
            </w:tcBorders>
            <w:shd w:val="clear" w:color="auto" w:fill="auto"/>
            <w:vAlign w:val="center"/>
          </w:tcPr>
          <w:p w:rsidR="00084120" w:rsidRDefault="00084120" w:rsidP="003E15ED">
            <w:pPr>
              <w:pStyle w:val="wobiettiviapprendimentolabel"/>
            </w:pPr>
            <w:r>
              <w:t xml:space="preserve">OBIETTIVI DI APPRENDIMENTO </w:t>
            </w:r>
          </w:p>
        </w:tc>
        <w:tc>
          <w:tcPr>
            <w:tcW w:w="2354" w:type="dxa"/>
            <w:tcBorders>
              <w:top w:val="single" w:sz="1" w:space="0" w:color="000000"/>
              <w:left w:val="single" w:sz="1" w:space="0" w:color="000000"/>
              <w:bottom w:val="single" w:sz="1" w:space="0" w:color="000000"/>
            </w:tcBorders>
            <w:shd w:val="clear" w:color="auto" w:fill="auto"/>
            <w:vAlign w:val="center"/>
          </w:tcPr>
          <w:p w:rsidR="00084120" w:rsidRDefault="00084120" w:rsidP="003E15ED">
            <w:pPr>
              <w:pStyle w:val="wprevisioneattuazione"/>
            </w:pPr>
            <w:r>
              <w:rPr>
                <w:sz w:val="20"/>
                <w:szCs w:val="20"/>
              </w:rPr>
              <w:t xml:space="preserve">PREVISIONE DI ATTUAZIONE </w:t>
            </w:r>
          </w:p>
          <w:p w:rsidR="00084120" w:rsidRDefault="00084120" w:rsidP="003E15ED">
            <w:pPr>
              <w:pStyle w:val="w12q"/>
            </w:pPr>
          </w:p>
        </w:tc>
        <w:tc>
          <w:tcPr>
            <w:tcW w:w="2268" w:type="dxa"/>
            <w:tcBorders>
              <w:top w:val="single" w:sz="1" w:space="0" w:color="000000"/>
              <w:left w:val="single" w:sz="1" w:space="0" w:color="000000"/>
              <w:bottom w:val="single" w:sz="1" w:space="0" w:color="000000"/>
              <w:right w:val="single" w:sz="1" w:space="0" w:color="000000"/>
            </w:tcBorders>
            <w:shd w:val="clear" w:color="auto" w:fill="auto"/>
          </w:tcPr>
          <w:p w:rsidR="00084120" w:rsidRDefault="00084120" w:rsidP="003E15ED">
            <w:pPr>
              <w:pStyle w:val="wprevisioneattuazione"/>
              <w:rPr>
                <w:sz w:val="20"/>
                <w:szCs w:val="20"/>
              </w:rPr>
            </w:pPr>
            <w:r>
              <w:rPr>
                <w:sz w:val="20"/>
                <w:szCs w:val="20"/>
              </w:rPr>
              <w:t xml:space="preserve">VALUTAZIONE </w:t>
            </w:r>
          </w:p>
          <w:p w:rsidR="00084120" w:rsidRDefault="00084120" w:rsidP="003E15ED">
            <w:pPr>
              <w:pStyle w:val="wprevisioneattuazione"/>
              <w:rPr>
                <w:b/>
                <w:bCs/>
                <w:sz w:val="19"/>
                <w:szCs w:val="19"/>
              </w:rPr>
            </w:pPr>
            <w:r>
              <w:rPr>
                <w:sz w:val="20"/>
                <w:szCs w:val="20"/>
              </w:rPr>
              <w:t>FINALE</w:t>
            </w:r>
          </w:p>
          <w:p w:rsidR="00084120" w:rsidRDefault="00084120" w:rsidP="003E15ED">
            <w:pPr>
              <w:pStyle w:val="w12q"/>
              <w:rPr>
                <w:b/>
                <w:bCs/>
                <w:sz w:val="19"/>
                <w:szCs w:val="19"/>
              </w:rPr>
            </w:pPr>
          </w:p>
        </w:tc>
      </w:tr>
      <w:tr w:rsidR="00084120" w:rsidTr="00084120">
        <w:trPr>
          <w:trHeight w:val="713"/>
        </w:trPr>
        <w:tc>
          <w:tcPr>
            <w:tcW w:w="5245" w:type="dxa"/>
            <w:vMerge w:val="restart"/>
            <w:tcBorders>
              <w:left w:val="single" w:sz="1" w:space="0" w:color="000000"/>
            </w:tcBorders>
            <w:shd w:val="clear" w:color="auto" w:fill="auto"/>
            <w:vAlign w:val="center"/>
          </w:tcPr>
          <w:p w:rsidR="00084120" w:rsidRDefault="00084120" w:rsidP="003E15ED">
            <w:pPr>
              <w:pStyle w:val="wobiettiviapprendimentoecontenuti"/>
              <w:rPr>
                <w:rFonts w:ascii="Webdings" w:eastAsia="Webdings" w:hAnsi="Webdings" w:cs="Webdings"/>
                <w:sz w:val="36"/>
                <w:szCs w:val="36"/>
              </w:rPr>
            </w:pPr>
            <w:r>
              <w:rPr>
                <w:b/>
                <w:bCs/>
                <w:sz w:val="19"/>
                <w:szCs w:val="19"/>
              </w:rPr>
              <w:t>(ING-A-1)</w:t>
            </w:r>
            <w:r>
              <w:rPr>
                <w:sz w:val="19"/>
                <w:szCs w:val="19"/>
              </w:rPr>
              <w:t xml:space="preserve"> Ascoltare e comprendere </w:t>
            </w:r>
            <w:r>
              <w:rPr>
                <w:bCs/>
                <w:sz w:val="19"/>
                <w:szCs w:val="19"/>
              </w:rPr>
              <w:t xml:space="preserve">formule per: salutare, presentarsi, congedarsi, ringraziare; identificare informazioni personali e di carattere generale in un dialogo; capire la descrizione delle bandiere; </w:t>
            </w:r>
            <w:r>
              <w:rPr>
                <w:sz w:val="19"/>
                <w:szCs w:val="19"/>
              </w:rPr>
              <w:t xml:space="preserve">ascoltare e comprendere semplici </w:t>
            </w:r>
            <w:r>
              <w:rPr>
                <w:bCs/>
                <w:sz w:val="19"/>
                <w:szCs w:val="19"/>
              </w:rPr>
              <w:t>istruzioni</w:t>
            </w:r>
            <w:r>
              <w:rPr>
                <w:sz w:val="19"/>
                <w:szCs w:val="19"/>
              </w:rPr>
              <w:t xml:space="preserve"> correlate alla vita di classe, numeri da 1 a 100, espressioni utili per semplici interazioni.</w:t>
            </w:r>
          </w:p>
        </w:tc>
        <w:tc>
          <w:tcPr>
            <w:tcW w:w="2354" w:type="dxa"/>
            <w:tcBorders>
              <w:left w:val="single" w:sz="1" w:space="0" w:color="000000"/>
              <w:bottom w:val="single" w:sz="1" w:space="0" w:color="000000"/>
            </w:tcBorders>
            <w:shd w:val="clear" w:color="auto" w:fill="auto"/>
            <w:vAlign w:val="center"/>
          </w:tcPr>
          <w:p w:rsidR="00084120" w:rsidRDefault="00084120" w:rsidP="00084120">
            <w:pPr>
              <w:pStyle w:val="Contenutotabella"/>
              <w:jc w:val="center"/>
              <w:rPr>
                <w:rFonts w:ascii="Webdings" w:eastAsia="Webdings" w:hAnsi="Webdings" w:cs="Webdings"/>
                <w:sz w:val="20"/>
                <w:szCs w:val="20"/>
              </w:rPr>
            </w:pPr>
            <w:r>
              <w:rPr>
                <w:b/>
                <w:bCs/>
                <w:sz w:val="20"/>
                <w:szCs w:val="20"/>
              </w:rPr>
              <w:t>1° QUADRIMESTRE</w:t>
            </w:r>
          </w:p>
          <w:p w:rsidR="00084120" w:rsidRDefault="00084120" w:rsidP="003E15ED">
            <w:pPr>
              <w:pStyle w:val="Contenutotabella"/>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left w:val="single" w:sz="1" w:space="0" w:color="000000"/>
              <w:right w:val="single" w:sz="1" w:space="0" w:color="000000"/>
            </w:tcBorders>
            <w:shd w:val="clear" w:color="auto" w:fill="auto"/>
            <w:vAlign w:val="center"/>
          </w:tcPr>
          <w:p w:rsidR="00084120" w:rsidRPr="00084120" w:rsidRDefault="00084120" w:rsidP="003E15ED">
            <w:pPr>
              <w:pStyle w:val="Contenutotabella"/>
              <w:rPr>
                <w:rFonts w:ascii="Verdana" w:eastAsia="Webdings" w:hAnsi="Verdana" w:cs="Verdana"/>
                <w:sz w:val="22"/>
                <w:szCs w:val="22"/>
              </w:rPr>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084120" w:rsidTr="00084120">
        <w:trPr>
          <w:trHeight w:val="712"/>
        </w:trPr>
        <w:tc>
          <w:tcPr>
            <w:tcW w:w="5245" w:type="dxa"/>
            <w:vMerge/>
            <w:tcBorders>
              <w:left w:val="single" w:sz="1" w:space="0" w:color="000000"/>
              <w:bottom w:val="single" w:sz="1" w:space="0" w:color="000000"/>
            </w:tcBorders>
            <w:shd w:val="clear" w:color="auto" w:fill="auto"/>
            <w:vAlign w:val="center"/>
          </w:tcPr>
          <w:p w:rsidR="00084120" w:rsidRDefault="00084120" w:rsidP="003E15ED">
            <w:pPr>
              <w:pStyle w:val="wobiettiviapprendimentoecontenuti"/>
              <w:snapToGrid w:val="0"/>
              <w:rPr>
                <w:b/>
                <w:bCs/>
                <w:sz w:val="19"/>
                <w:szCs w:val="19"/>
              </w:rPr>
            </w:pPr>
          </w:p>
        </w:tc>
        <w:tc>
          <w:tcPr>
            <w:tcW w:w="2354" w:type="dxa"/>
            <w:tcBorders>
              <w:left w:val="single" w:sz="1" w:space="0" w:color="000000"/>
              <w:bottom w:val="single" w:sz="1" w:space="0" w:color="000000"/>
            </w:tcBorders>
            <w:shd w:val="clear" w:color="auto" w:fill="auto"/>
            <w:vAlign w:val="center"/>
          </w:tcPr>
          <w:p w:rsidR="00084120" w:rsidRDefault="00084120" w:rsidP="00084120">
            <w:pPr>
              <w:pStyle w:val="Contenutotabella"/>
              <w:jc w:val="center"/>
              <w:rPr>
                <w:rFonts w:ascii="Webdings" w:eastAsia="Webdings" w:hAnsi="Webdings" w:cs="Webdings"/>
                <w:sz w:val="20"/>
                <w:szCs w:val="20"/>
              </w:rPr>
            </w:pPr>
            <w:r>
              <w:rPr>
                <w:b/>
                <w:bCs/>
                <w:sz w:val="20"/>
                <w:szCs w:val="20"/>
              </w:rPr>
              <w:t>2° QUADRIMESTRE</w:t>
            </w:r>
          </w:p>
          <w:p w:rsidR="00084120" w:rsidRDefault="00084120" w:rsidP="003E15ED">
            <w:pPr>
              <w:pStyle w:val="Contenutotabella"/>
              <w:rPr>
                <w:rFonts w:ascii="Webdings" w:eastAsia="Webdings" w:hAnsi="Webdings" w:cs="Webdings"/>
                <w:sz w:val="36"/>
                <w:szCs w:val="36"/>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1" w:space="0" w:color="000000"/>
              <w:bottom w:val="single" w:sz="1" w:space="0" w:color="000000"/>
              <w:right w:val="single" w:sz="1" w:space="0" w:color="000000"/>
            </w:tcBorders>
            <w:shd w:val="clear" w:color="auto" w:fill="auto"/>
            <w:vAlign w:val="center"/>
          </w:tcPr>
          <w:p w:rsidR="00084120" w:rsidRDefault="00084120" w:rsidP="003E15ED">
            <w:pPr>
              <w:pStyle w:val="Contenutotabella"/>
              <w:snapToGrid w:val="0"/>
              <w:rPr>
                <w:rFonts w:ascii="Webdings" w:eastAsia="Webdings" w:hAnsi="Webdings" w:cs="Webdings"/>
                <w:sz w:val="36"/>
                <w:szCs w:val="36"/>
              </w:rPr>
            </w:pPr>
          </w:p>
        </w:tc>
      </w:tr>
      <w:tr w:rsidR="00084120" w:rsidTr="00084120">
        <w:trPr>
          <w:trHeight w:val="480"/>
        </w:trPr>
        <w:tc>
          <w:tcPr>
            <w:tcW w:w="5245" w:type="dxa"/>
            <w:vMerge w:val="restart"/>
            <w:tcBorders>
              <w:left w:val="single" w:sz="1" w:space="0" w:color="000000"/>
            </w:tcBorders>
            <w:shd w:val="clear" w:color="auto" w:fill="auto"/>
            <w:vAlign w:val="center"/>
          </w:tcPr>
          <w:p w:rsidR="00084120" w:rsidRDefault="00084120" w:rsidP="003E15ED">
            <w:pPr>
              <w:pStyle w:val="wobiettiviapprendimentoecontenuti"/>
              <w:rPr>
                <w:b/>
                <w:bCs/>
              </w:rPr>
            </w:pPr>
            <w:r>
              <w:rPr>
                <w:b/>
                <w:bCs/>
                <w:sz w:val="19"/>
                <w:szCs w:val="19"/>
              </w:rPr>
              <w:t>(ING-A-2)</w:t>
            </w:r>
            <w:r>
              <w:rPr>
                <w:sz w:val="19"/>
                <w:szCs w:val="19"/>
              </w:rPr>
              <w:t xml:space="preserve"> Comprendere i legami esistenti tra le persone; cogliere le relazioni logiche tra le varie componenti di un testo orale; identificare le informazioni di un brano relativo a personaggi famosi.</w:t>
            </w:r>
          </w:p>
        </w:tc>
        <w:tc>
          <w:tcPr>
            <w:tcW w:w="2354" w:type="dxa"/>
            <w:tcBorders>
              <w:left w:val="single" w:sz="1" w:space="0" w:color="000000"/>
              <w:bottom w:val="single" w:sz="1" w:space="0" w:color="000000"/>
            </w:tcBorders>
            <w:shd w:val="clear" w:color="auto" w:fill="auto"/>
            <w:vAlign w:val="center"/>
          </w:tcPr>
          <w:p w:rsidR="00084120" w:rsidRDefault="00084120" w:rsidP="00084120">
            <w:pPr>
              <w:pStyle w:val="Contenutotabella"/>
              <w:jc w:val="center"/>
              <w:rPr>
                <w:rFonts w:ascii="Webdings" w:eastAsia="Webdings" w:hAnsi="Webdings" w:cs="Webdings"/>
                <w:sz w:val="20"/>
                <w:szCs w:val="20"/>
              </w:rPr>
            </w:pPr>
            <w:r>
              <w:rPr>
                <w:b/>
                <w:bCs/>
                <w:sz w:val="20"/>
                <w:szCs w:val="20"/>
              </w:rPr>
              <w:t>1° QUADRIMESTRE</w:t>
            </w:r>
          </w:p>
          <w:p w:rsidR="00084120" w:rsidRDefault="00084120" w:rsidP="003E15ED">
            <w:pPr>
              <w:pStyle w:val="Contenutotabella"/>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left w:val="single" w:sz="1" w:space="0" w:color="000000"/>
              <w:right w:val="single" w:sz="1" w:space="0" w:color="000000"/>
            </w:tcBorders>
            <w:shd w:val="clear" w:color="auto" w:fill="auto"/>
            <w:vAlign w:val="center"/>
          </w:tcPr>
          <w:p w:rsidR="00084120" w:rsidRDefault="00084120" w:rsidP="003E15ED">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sz w:val="16"/>
                <w:szCs w:val="16"/>
              </w:rPr>
              <w:t>parziale</w:t>
            </w:r>
          </w:p>
        </w:tc>
      </w:tr>
      <w:tr w:rsidR="00084120" w:rsidTr="00084120">
        <w:trPr>
          <w:trHeight w:val="480"/>
        </w:trPr>
        <w:tc>
          <w:tcPr>
            <w:tcW w:w="5245" w:type="dxa"/>
            <w:vMerge/>
            <w:tcBorders>
              <w:left w:val="single" w:sz="1" w:space="0" w:color="000000"/>
              <w:bottom w:val="single" w:sz="4" w:space="0" w:color="auto"/>
            </w:tcBorders>
            <w:shd w:val="clear" w:color="auto" w:fill="auto"/>
            <w:vAlign w:val="center"/>
          </w:tcPr>
          <w:p w:rsidR="00084120" w:rsidRDefault="00084120" w:rsidP="003E15ED">
            <w:pPr>
              <w:pStyle w:val="wobiettiviapprendimentoecontenuti"/>
              <w:snapToGrid w:val="0"/>
              <w:rPr>
                <w:b/>
                <w:bCs/>
                <w:sz w:val="19"/>
                <w:szCs w:val="19"/>
              </w:rPr>
            </w:pPr>
          </w:p>
        </w:tc>
        <w:tc>
          <w:tcPr>
            <w:tcW w:w="2354" w:type="dxa"/>
            <w:tcBorders>
              <w:left w:val="single" w:sz="1" w:space="0" w:color="000000"/>
              <w:bottom w:val="single" w:sz="4" w:space="0" w:color="auto"/>
            </w:tcBorders>
            <w:shd w:val="clear" w:color="auto" w:fill="auto"/>
            <w:vAlign w:val="center"/>
          </w:tcPr>
          <w:p w:rsidR="00084120" w:rsidRDefault="00084120" w:rsidP="00084120">
            <w:pPr>
              <w:pStyle w:val="Contenutotabella"/>
              <w:jc w:val="center"/>
              <w:rPr>
                <w:rFonts w:ascii="Webdings" w:eastAsia="Webdings" w:hAnsi="Webdings" w:cs="Webdings"/>
                <w:sz w:val="20"/>
                <w:szCs w:val="20"/>
              </w:rPr>
            </w:pPr>
            <w:r>
              <w:rPr>
                <w:b/>
                <w:bCs/>
                <w:sz w:val="20"/>
                <w:szCs w:val="20"/>
              </w:rPr>
              <w:t>2° QUADRIMESTRE</w:t>
            </w:r>
          </w:p>
          <w:p w:rsidR="00084120" w:rsidRDefault="00084120" w:rsidP="003E15ED">
            <w:pPr>
              <w:pStyle w:val="Contenutotabella"/>
              <w:rPr>
                <w:rFonts w:ascii="Webdings" w:eastAsia="Webdings" w:hAnsi="Webdings" w:cs="Webdings"/>
                <w:sz w:val="36"/>
                <w:szCs w:val="36"/>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1" w:space="0" w:color="000000"/>
              <w:bottom w:val="single" w:sz="4" w:space="0" w:color="auto"/>
              <w:right w:val="single" w:sz="1" w:space="0" w:color="000000"/>
            </w:tcBorders>
            <w:shd w:val="clear" w:color="auto" w:fill="auto"/>
            <w:vAlign w:val="center"/>
          </w:tcPr>
          <w:p w:rsidR="00084120" w:rsidRDefault="00084120" w:rsidP="003E15ED">
            <w:pPr>
              <w:pStyle w:val="Contenutotabella"/>
              <w:snapToGrid w:val="0"/>
              <w:rPr>
                <w:rFonts w:ascii="Webdings" w:eastAsia="Webdings" w:hAnsi="Webdings" w:cs="Webdings"/>
                <w:sz w:val="36"/>
                <w:szCs w:val="36"/>
              </w:rPr>
            </w:pPr>
          </w:p>
        </w:tc>
      </w:tr>
      <w:tr w:rsidR="00084120" w:rsidTr="00084120">
        <w:trPr>
          <w:trHeight w:val="360"/>
        </w:trPr>
        <w:tc>
          <w:tcPr>
            <w:tcW w:w="5245" w:type="dxa"/>
            <w:vMerge w:val="restart"/>
            <w:tcBorders>
              <w:top w:val="single" w:sz="4" w:space="0" w:color="auto"/>
              <w:left w:val="single" w:sz="2" w:space="0" w:color="000000"/>
              <w:right w:val="single" w:sz="2" w:space="0" w:color="000000"/>
            </w:tcBorders>
            <w:shd w:val="clear" w:color="auto" w:fill="auto"/>
            <w:vAlign w:val="center"/>
          </w:tcPr>
          <w:p w:rsidR="00084120" w:rsidRDefault="00084120" w:rsidP="003E15ED">
            <w:pPr>
              <w:pStyle w:val="wobiettiviapprendimentoecontenuti"/>
              <w:rPr>
                <w:b/>
                <w:bCs/>
              </w:rPr>
            </w:pPr>
            <w:r>
              <w:rPr>
                <w:b/>
                <w:bCs/>
                <w:sz w:val="19"/>
                <w:szCs w:val="19"/>
              </w:rPr>
              <w:t>(ING-A-3)</w:t>
            </w:r>
            <w:r>
              <w:rPr>
                <w:sz w:val="19"/>
                <w:szCs w:val="19"/>
              </w:rPr>
              <w:t xml:space="preserve"> Comprendere in un testo le cose possedute dalle persone; ascoltare dei dialoghi e scegliere l’alternativa corretta; abbinare le persone agli oggetti che possiedono.</w:t>
            </w:r>
          </w:p>
        </w:tc>
        <w:tc>
          <w:tcPr>
            <w:tcW w:w="2354" w:type="dxa"/>
            <w:tcBorders>
              <w:top w:val="single" w:sz="4" w:space="0" w:color="auto"/>
              <w:left w:val="single" w:sz="2" w:space="0" w:color="000000"/>
              <w:bottom w:val="single" w:sz="1" w:space="0" w:color="000000"/>
              <w:right w:val="single" w:sz="2" w:space="0" w:color="000000"/>
            </w:tcBorders>
            <w:shd w:val="clear" w:color="auto" w:fill="auto"/>
            <w:vAlign w:val="center"/>
          </w:tcPr>
          <w:p w:rsidR="00084120" w:rsidRDefault="00084120" w:rsidP="00084120">
            <w:pPr>
              <w:pStyle w:val="Contenutotabella"/>
              <w:jc w:val="center"/>
              <w:rPr>
                <w:rFonts w:ascii="Webdings" w:eastAsia="Webdings" w:hAnsi="Webdings" w:cs="Webdings"/>
                <w:sz w:val="20"/>
                <w:szCs w:val="20"/>
              </w:rPr>
            </w:pPr>
            <w:r>
              <w:rPr>
                <w:b/>
                <w:bCs/>
                <w:sz w:val="20"/>
                <w:szCs w:val="20"/>
              </w:rPr>
              <w:t>1° QUADRIMESTRE</w:t>
            </w:r>
          </w:p>
          <w:p w:rsidR="00084120" w:rsidRDefault="00084120" w:rsidP="00084120">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top w:val="single" w:sz="4" w:space="0" w:color="auto"/>
              <w:left w:val="single" w:sz="2" w:space="0" w:color="000000"/>
              <w:right w:val="single" w:sz="2" w:space="0" w:color="000000"/>
            </w:tcBorders>
            <w:shd w:val="clear" w:color="auto" w:fill="auto"/>
            <w:vAlign w:val="center"/>
          </w:tcPr>
          <w:p w:rsidR="00084120" w:rsidRDefault="00084120" w:rsidP="003E15ED">
            <w:pPr>
              <w:pStyle w:val="Contenutotabella"/>
              <w:snapToGrid w:val="0"/>
              <w:rPr>
                <w:rFonts w:ascii="Webdings" w:eastAsia="Webdings" w:hAnsi="Webdings" w:cs="Webdings"/>
                <w:sz w:val="28"/>
                <w:szCs w:val="28"/>
              </w:rPr>
            </w:pPr>
          </w:p>
          <w:p w:rsidR="00084120" w:rsidRDefault="00084120" w:rsidP="003E15ED">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sz w:val="16"/>
                <w:szCs w:val="16"/>
              </w:rPr>
              <w:t>parziale</w:t>
            </w:r>
          </w:p>
        </w:tc>
      </w:tr>
      <w:tr w:rsidR="00084120" w:rsidTr="00084120">
        <w:trPr>
          <w:trHeight w:val="360"/>
        </w:trPr>
        <w:tc>
          <w:tcPr>
            <w:tcW w:w="5245" w:type="dxa"/>
            <w:vMerge/>
            <w:tcBorders>
              <w:left w:val="single" w:sz="1" w:space="0" w:color="000000"/>
              <w:bottom w:val="single" w:sz="1" w:space="0" w:color="000000"/>
            </w:tcBorders>
            <w:shd w:val="clear" w:color="auto" w:fill="auto"/>
            <w:vAlign w:val="center"/>
          </w:tcPr>
          <w:p w:rsidR="00084120" w:rsidRDefault="00084120" w:rsidP="003E15ED">
            <w:pPr>
              <w:pStyle w:val="wobiettiviapprendimentoecontenuti"/>
              <w:snapToGrid w:val="0"/>
              <w:rPr>
                <w:b/>
                <w:bCs/>
                <w:sz w:val="19"/>
                <w:szCs w:val="19"/>
              </w:rPr>
            </w:pPr>
          </w:p>
        </w:tc>
        <w:tc>
          <w:tcPr>
            <w:tcW w:w="2354" w:type="dxa"/>
            <w:tcBorders>
              <w:left w:val="single" w:sz="1" w:space="0" w:color="000000"/>
              <w:bottom w:val="single" w:sz="1" w:space="0" w:color="000000"/>
            </w:tcBorders>
            <w:shd w:val="clear" w:color="auto" w:fill="auto"/>
            <w:vAlign w:val="center"/>
          </w:tcPr>
          <w:p w:rsidR="00084120" w:rsidRDefault="00084120" w:rsidP="00084120">
            <w:pPr>
              <w:pStyle w:val="Contenutotabella"/>
              <w:jc w:val="center"/>
              <w:rPr>
                <w:rFonts w:ascii="Webdings" w:eastAsia="Webdings" w:hAnsi="Webdings" w:cs="Webdings"/>
                <w:sz w:val="20"/>
                <w:szCs w:val="20"/>
              </w:rPr>
            </w:pPr>
            <w:r>
              <w:rPr>
                <w:b/>
                <w:bCs/>
                <w:sz w:val="20"/>
                <w:szCs w:val="20"/>
              </w:rPr>
              <w:t>2° QUADRIMESTRE</w:t>
            </w:r>
          </w:p>
          <w:p w:rsidR="00084120" w:rsidRDefault="00084120" w:rsidP="00084120">
            <w:pPr>
              <w:pStyle w:val="Contenutotabella"/>
              <w:jc w:val="center"/>
              <w:rPr>
                <w:rFonts w:ascii="Webdings" w:eastAsia="Webdings" w:hAnsi="Webdings" w:cs="Webdings"/>
                <w:sz w:val="36"/>
                <w:szCs w:val="36"/>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1" w:space="0" w:color="000000"/>
              <w:bottom w:val="single" w:sz="1" w:space="0" w:color="000000"/>
              <w:right w:val="single" w:sz="1" w:space="0" w:color="000000"/>
            </w:tcBorders>
            <w:shd w:val="clear" w:color="auto" w:fill="auto"/>
            <w:vAlign w:val="center"/>
          </w:tcPr>
          <w:p w:rsidR="00084120" w:rsidRDefault="00084120" w:rsidP="003E15ED">
            <w:pPr>
              <w:pStyle w:val="Contenutotabella"/>
              <w:snapToGrid w:val="0"/>
              <w:rPr>
                <w:rFonts w:ascii="Webdings" w:eastAsia="Webdings" w:hAnsi="Webdings" w:cs="Webdings"/>
                <w:sz w:val="36"/>
                <w:szCs w:val="36"/>
              </w:rPr>
            </w:pPr>
          </w:p>
        </w:tc>
      </w:tr>
      <w:tr w:rsidR="00084120" w:rsidTr="00084120">
        <w:trPr>
          <w:trHeight w:val="480"/>
        </w:trPr>
        <w:tc>
          <w:tcPr>
            <w:tcW w:w="5245" w:type="dxa"/>
            <w:vMerge w:val="restart"/>
            <w:tcBorders>
              <w:left w:val="single" w:sz="1" w:space="0" w:color="000000"/>
            </w:tcBorders>
            <w:shd w:val="clear" w:color="auto" w:fill="auto"/>
            <w:vAlign w:val="center"/>
          </w:tcPr>
          <w:p w:rsidR="00084120" w:rsidRDefault="00084120" w:rsidP="003E15ED">
            <w:pPr>
              <w:pStyle w:val="wobiettiviapprendimentoecontenuti"/>
              <w:rPr>
                <w:b/>
                <w:bCs/>
              </w:rPr>
            </w:pPr>
            <w:r>
              <w:rPr>
                <w:b/>
                <w:bCs/>
                <w:sz w:val="19"/>
                <w:szCs w:val="19"/>
              </w:rPr>
              <w:t>(ING-A-4)</w:t>
            </w:r>
            <w:r>
              <w:rPr>
                <w:sz w:val="19"/>
                <w:szCs w:val="19"/>
              </w:rPr>
              <w:t xml:space="preserve"> individuare all’interno di un dialogo/testo le informazioni riguardo all’abitazione; saper individuare il contenuto in un’abitazione o in una stanza; ascoltare e completare un testo.</w:t>
            </w:r>
          </w:p>
        </w:tc>
        <w:tc>
          <w:tcPr>
            <w:tcW w:w="2354" w:type="dxa"/>
            <w:tcBorders>
              <w:left w:val="single" w:sz="1" w:space="0" w:color="000000"/>
              <w:bottom w:val="single" w:sz="4" w:space="0" w:color="000000"/>
            </w:tcBorders>
            <w:shd w:val="clear" w:color="auto" w:fill="auto"/>
            <w:vAlign w:val="center"/>
          </w:tcPr>
          <w:p w:rsidR="00084120" w:rsidRDefault="00084120" w:rsidP="00084120">
            <w:pPr>
              <w:pStyle w:val="Contenutotabella"/>
              <w:jc w:val="center"/>
              <w:rPr>
                <w:rFonts w:ascii="Webdings" w:eastAsia="Webdings" w:hAnsi="Webdings" w:cs="Webdings"/>
                <w:sz w:val="20"/>
                <w:szCs w:val="20"/>
              </w:rPr>
            </w:pPr>
            <w:r>
              <w:rPr>
                <w:b/>
                <w:bCs/>
                <w:sz w:val="20"/>
                <w:szCs w:val="20"/>
              </w:rPr>
              <w:t>1° QUADRIMESTRE</w:t>
            </w:r>
          </w:p>
          <w:p w:rsidR="00084120" w:rsidRDefault="00084120" w:rsidP="00084120">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left w:val="single" w:sz="1" w:space="0" w:color="000000"/>
              <w:right w:val="single" w:sz="1" w:space="0" w:color="000000"/>
            </w:tcBorders>
            <w:shd w:val="clear" w:color="auto" w:fill="auto"/>
            <w:vAlign w:val="center"/>
          </w:tcPr>
          <w:p w:rsidR="00084120" w:rsidRDefault="00084120" w:rsidP="003E15ED">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sz w:val="16"/>
                <w:szCs w:val="16"/>
              </w:rPr>
              <w:t>parziale</w:t>
            </w:r>
          </w:p>
        </w:tc>
      </w:tr>
      <w:tr w:rsidR="00084120" w:rsidTr="00084120">
        <w:trPr>
          <w:trHeight w:val="480"/>
        </w:trPr>
        <w:tc>
          <w:tcPr>
            <w:tcW w:w="5245" w:type="dxa"/>
            <w:vMerge/>
            <w:tcBorders>
              <w:left w:val="single" w:sz="1" w:space="0" w:color="000000"/>
              <w:bottom w:val="single" w:sz="1" w:space="0" w:color="000000"/>
            </w:tcBorders>
            <w:shd w:val="clear" w:color="auto" w:fill="auto"/>
            <w:vAlign w:val="center"/>
          </w:tcPr>
          <w:p w:rsidR="00084120" w:rsidRDefault="00084120" w:rsidP="003E15ED">
            <w:pPr>
              <w:pStyle w:val="wobiettiviapprendimentoecontenuti"/>
              <w:snapToGrid w:val="0"/>
              <w:rPr>
                <w:b/>
                <w:bCs/>
                <w:sz w:val="19"/>
                <w:szCs w:val="19"/>
              </w:rPr>
            </w:pPr>
          </w:p>
        </w:tc>
        <w:tc>
          <w:tcPr>
            <w:tcW w:w="2354" w:type="dxa"/>
            <w:tcBorders>
              <w:left w:val="single" w:sz="1" w:space="0" w:color="000000"/>
              <w:bottom w:val="single" w:sz="4" w:space="0" w:color="000000"/>
            </w:tcBorders>
            <w:shd w:val="clear" w:color="auto" w:fill="auto"/>
            <w:vAlign w:val="center"/>
          </w:tcPr>
          <w:p w:rsidR="00084120" w:rsidRDefault="00084120" w:rsidP="00084120">
            <w:pPr>
              <w:pStyle w:val="Contenutotabella"/>
              <w:jc w:val="center"/>
              <w:rPr>
                <w:rFonts w:ascii="Webdings" w:eastAsia="Webdings" w:hAnsi="Webdings" w:cs="Webdings"/>
                <w:sz w:val="20"/>
                <w:szCs w:val="20"/>
              </w:rPr>
            </w:pPr>
            <w:r>
              <w:rPr>
                <w:b/>
                <w:bCs/>
                <w:sz w:val="20"/>
                <w:szCs w:val="20"/>
              </w:rPr>
              <w:t>2° QUADRIMESTRE</w:t>
            </w:r>
          </w:p>
          <w:p w:rsidR="00084120" w:rsidRDefault="00084120" w:rsidP="00084120">
            <w:pPr>
              <w:pStyle w:val="Contenutotabella"/>
              <w:jc w:val="center"/>
              <w:rPr>
                <w:b/>
                <w:bCs/>
                <w:sz w:val="19"/>
                <w:szCs w:val="19"/>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1" w:space="0" w:color="000000"/>
              <w:bottom w:val="single" w:sz="4" w:space="0" w:color="000000"/>
              <w:right w:val="single" w:sz="1" w:space="0" w:color="000000"/>
            </w:tcBorders>
            <w:shd w:val="clear" w:color="auto" w:fill="auto"/>
            <w:vAlign w:val="center"/>
          </w:tcPr>
          <w:p w:rsidR="00084120" w:rsidRDefault="00084120" w:rsidP="003E15ED">
            <w:pPr>
              <w:pStyle w:val="Contenutotabella"/>
              <w:snapToGrid w:val="0"/>
              <w:rPr>
                <w:b/>
                <w:bCs/>
                <w:sz w:val="19"/>
                <w:szCs w:val="19"/>
              </w:rPr>
            </w:pPr>
          </w:p>
        </w:tc>
      </w:tr>
      <w:tr w:rsidR="00084120" w:rsidTr="00084120">
        <w:trPr>
          <w:trHeight w:val="480"/>
        </w:trPr>
        <w:tc>
          <w:tcPr>
            <w:tcW w:w="5245" w:type="dxa"/>
            <w:vMerge w:val="restart"/>
            <w:tcBorders>
              <w:top w:val="single" w:sz="1" w:space="0" w:color="000000"/>
              <w:left w:val="single" w:sz="1" w:space="0" w:color="000000"/>
            </w:tcBorders>
            <w:shd w:val="clear" w:color="auto" w:fill="auto"/>
            <w:vAlign w:val="center"/>
          </w:tcPr>
          <w:p w:rsidR="00084120" w:rsidRDefault="00084120" w:rsidP="003E15ED">
            <w:pPr>
              <w:pStyle w:val="wobiettiviapprendimentoecontenuti"/>
              <w:rPr>
                <w:b/>
                <w:bCs/>
              </w:rPr>
            </w:pPr>
            <w:r>
              <w:rPr>
                <w:b/>
                <w:bCs/>
                <w:sz w:val="19"/>
                <w:szCs w:val="19"/>
              </w:rPr>
              <w:t>(ING-A-5)</w:t>
            </w:r>
            <w:r>
              <w:rPr>
                <w:sz w:val="19"/>
                <w:szCs w:val="19"/>
              </w:rPr>
              <w:t xml:space="preserve"> Ascoltare un dialogo e comprendere le abitudini di che parla; comprendere un dialogo informale tra ragazzi; comprendere in un dialogo quale sia l’alternativa corretta; ascoltare e completare delle frasi sul tema della scuola.</w:t>
            </w:r>
          </w:p>
        </w:tc>
        <w:tc>
          <w:tcPr>
            <w:tcW w:w="2354" w:type="dxa"/>
            <w:tcBorders>
              <w:top w:val="single" w:sz="4" w:space="0" w:color="000000"/>
              <w:left w:val="single" w:sz="1" w:space="0" w:color="000000"/>
              <w:bottom w:val="single" w:sz="1" w:space="0" w:color="000000"/>
            </w:tcBorders>
            <w:shd w:val="clear" w:color="auto" w:fill="auto"/>
            <w:vAlign w:val="center"/>
          </w:tcPr>
          <w:p w:rsidR="00084120" w:rsidRDefault="00084120" w:rsidP="00084120">
            <w:pPr>
              <w:pStyle w:val="Contenutotabella"/>
              <w:jc w:val="center"/>
              <w:rPr>
                <w:rFonts w:ascii="Webdings" w:eastAsia="Webdings" w:hAnsi="Webdings" w:cs="Webdings"/>
                <w:sz w:val="20"/>
                <w:szCs w:val="20"/>
              </w:rPr>
            </w:pPr>
            <w:r>
              <w:rPr>
                <w:b/>
                <w:bCs/>
                <w:sz w:val="20"/>
                <w:szCs w:val="20"/>
              </w:rPr>
              <w:t>1° QUADRIMESTRE</w:t>
            </w:r>
          </w:p>
          <w:p w:rsidR="00084120" w:rsidRDefault="00084120" w:rsidP="00084120">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top w:val="single" w:sz="4" w:space="0" w:color="000000"/>
              <w:left w:val="single" w:sz="1" w:space="0" w:color="000000"/>
              <w:right w:val="single" w:sz="1" w:space="0" w:color="000000"/>
            </w:tcBorders>
            <w:shd w:val="clear" w:color="auto" w:fill="auto"/>
            <w:vAlign w:val="center"/>
          </w:tcPr>
          <w:p w:rsidR="00084120" w:rsidRDefault="00084120" w:rsidP="003E15ED">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sz w:val="16"/>
                <w:szCs w:val="16"/>
              </w:rPr>
              <w:t>parziale</w:t>
            </w:r>
          </w:p>
        </w:tc>
      </w:tr>
      <w:tr w:rsidR="00084120" w:rsidTr="00084120">
        <w:trPr>
          <w:trHeight w:val="480"/>
        </w:trPr>
        <w:tc>
          <w:tcPr>
            <w:tcW w:w="5245" w:type="dxa"/>
            <w:vMerge/>
            <w:tcBorders>
              <w:left w:val="single" w:sz="1" w:space="0" w:color="000000"/>
              <w:bottom w:val="single" w:sz="4" w:space="0" w:color="000000"/>
            </w:tcBorders>
            <w:shd w:val="clear" w:color="auto" w:fill="auto"/>
            <w:vAlign w:val="center"/>
          </w:tcPr>
          <w:p w:rsidR="00084120" w:rsidRDefault="00084120" w:rsidP="003E15ED">
            <w:pPr>
              <w:pStyle w:val="wobiettiviapprendimentoecontenuti"/>
              <w:snapToGrid w:val="0"/>
              <w:rPr>
                <w:b/>
                <w:bCs/>
                <w:sz w:val="19"/>
                <w:szCs w:val="19"/>
              </w:rPr>
            </w:pPr>
          </w:p>
        </w:tc>
        <w:tc>
          <w:tcPr>
            <w:tcW w:w="2354" w:type="dxa"/>
            <w:tcBorders>
              <w:top w:val="single" w:sz="4" w:space="0" w:color="000000"/>
              <w:left w:val="single" w:sz="1" w:space="0" w:color="000000"/>
              <w:bottom w:val="single" w:sz="1" w:space="0" w:color="000000"/>
            </w:tcBorders>
            <w:shd w:val="clear" w:color="auto" w:fill="auto"/>
            <w:vAlign w:val="center"/>
          </w:tcPr>
          <w:p w:rsidR="00084120" w:rsidRDefault="00084120" w:rsidP="00084120">
            <w:pPr>
              <w:pStyle w:val="Contenutotabella"/>
              <w:jc w:val="center"/>
              <w:rPr>
                <w:rFonts w:ascii="Webdings" w:eastAsia="Webdings" w:hAnsi="Webdings" w:cs="Webdings"/>
                <w:sz w:val="20"/>
                <w:szCs w:val="20"/>
              </w:rPr>
            </w:pPr>
            <w:r>
              <w:rPr>
                <w:b/>
                <w:bCs/>
                <w:sz w:val="20"/>
                <w:szCs w:val="20"/>
              </w:rPr>
              <w:t>2° QUADRIMESTRE</w:t>
            </w:r>
          </w:p>
          <w:p w:rsidR="00084120" w:rsidRDefault="00084120" w:rsidP="00084120">
            <w:pPr>
              <w:pStyle w:val="Contenutotabella"/>
              <w:jc w:val="center"/>
              <w:rPr>
                <w:b/>
                <w:bCs/>
                <w:sz w:val="19"/>
                <w:szCs w:val="19"/>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1" w:space="0" w:color="000000"/>
              <w:bottom w:val="single" w:sz="1" w:space="0" w:color="000000"/>
              <w:right w:val="single" w:sz="1" w:space="0" w:color="000000"/>
            </w:tcBorders>
            <w:shd w:val="clear" w:color="auto" w:fill="auto"/>
            <w:vAlign w:val="center"/>
          </w:tcPr>
          <w:p w:rsidR="00084120" w:rsidRDefault="00084120" w:rsidP="003E15ED">
            <w:pPr>
              <w:pStyle w:val="Contenutotabella"/>
              <w:snapToGrid w:val="0"/>
              <w:rPr>
                <w:b/>
                <w:bCs/>
                <w:sz w:val="19"/>
                <w:szCs w:val="19"/>
              </w:rPr>
            </w:pPr>
          </w:p>
        </w:tc>
      </w:tr>
      <w:tr w:rsidR="00084120" w:rsidTr="00084120">
        <w:trPr>
          <w:trHeight w:val="360"/>
        </w:trPr>
        <w:tc>
          <w:tcPr>
            <w:tcW w:w="5245" w:type="dxa"/>
            <w:vMerge w:val="restart"/>
            <w:tcBorders>
              <w:top w:val="single" w:sz="4" w:space="0" w:color="000000"/>
              <w:left w:val="single" w:sz="1" w:space="0" w:color="000000"/>
            </w:tcBorders>
            <w:shd w:val="clear" w:color="auto" w:fill="auto"/>
            <w:vAlign w:val="center"/>
          </w:tcPr>
          <w:p w:rsidR="00084120" w:rsidRDefault="00084120" w:rsidP="003E15ED">
            <w:pPr>
              <w:pStyle w:val="wobiettiviapprendimentoecontenuti"/>
              <w:rPr>
                <w:b/>
                <w:bCs/>
              </w:rPr>
            </w:pPr>
            <w:r>
              <w:rPr>
                <w:b/>
                <w:bCs/>
                <w:sz w:val="19"/>
                <w:szCs w:val="19"/>
              </w:rPr>
              <w:t>(ING-A-6)</w:t>
            </w:r>
            <w:r>
              <w:rPr>
                <w:sz w:val="19"/>
                <w:szCs w:val="19"/>
              </w:rPr>
              <w:t xml:space="preserve"> Ascoltare una conversazione ed individuare le preferenze espresse; raccogliere informazioni sulle festività di cui si parla.</w:t>
            </w:r>
          </w:p>
        </w:tc>
        <w:tc>
          <w:tcPr>
            <w:tcW w:w="2354" w:type="dxa"/>
            <w:tcBorders>
              <w:top w:val="single" w:sz="1" w:space="0" w:color="000000"/>
              <w:left w:val="single" w:sz="1" w:space="0" w:color="000000"/>
              <w:bottom w:val="single" w:sz="1" w:space="0" w:color="000000"/>
            </w:tcBorders>
            <w:shd w:val="clear" w:color="auto" w:fill="auto"/>
            <w:vAlign w:val="center"/>
          </w:tcPr>
          <w:p w:rsidR="00084120" w:rsidRDefault="00084120" w:rsidP="00084120">
            <w:pPr>
              <w:pStyle w:val="Contenutotabella"/>
              <w:jc w:val="center"/>
              <w:rPr>
                <w:rFonts w:ascii="Webdings" w:eastAsia="Webdings" w:hAnsi="Webdings" w:cs="Webdings"/>
                <w:sz w:val="20"/>
                <w:szCs w:val="20"/>
              </w:rPr>
            </w:pPr>
            <w:r>
              <w:rPr>
                <w:b/>
                <w:bCs/>
                <w:sz w:val="20"/>
                <w:szCs w:val="20"/>
              </w:rPr>
              <w:t>1° QUADRIMESTRE</w:t>
            </w:r>
          </w:p>
          <w:p w:rsidR="00084120" w:rsidRDefault="00084120" w:rsidP="00084120">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top w:val="single" w:sz="1" w:space="0" w:color="000000"/>
              <w:left w:val="single" w:sz="1" w:space="0" w:color="000000"/>
              <w:right w:val="single" w:sz="1" w:space="0" w:color="000000"/>
            </w:tcBorders>
            <w:shd w:val="clear" w:color="auto" w:fill="auto"/>
            <w:vAlign w:val="center"/>
          </w:tcPr>
          <w:p w:rsidR="00084120" w:rsidRDefault="00084120" w:rsidP="003E15ED">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sz w:val="16"/>
                <w:szCs w:val="16"/>
              </w:rPr>
              <w:t>parziale</w:t>
            </w:r>
          </w:p>
        </w:tc>
      </w:tr>
      <w:tr w:rsidR="00084120" w:rsidTr="00084120">
        <w:trPr>
          <w:trHeight w:val="360"/>
        </w:trPr>
        <w:tc>
          <w:tcPr>
            <w:tcW w:w="5245" w:type="dxa"/>
            <w:vMerge/>
            <w:tcBorders>
              <w:left w:val="single" w:sz="1" w:space="0" w:color="000000"/>
              <w:bottom w:val="single" w:sz="1" w:space="0" w:color="000000"/>
            </w:tcBorders>
            <w:shd w:val="clear" w:color="auto" w:fill="auto"/>
            <w:vAlign w:val="center"/>
          </w:tcPr>
          <w:p w:rsidR="00084120" w:rsidRDefault="00084120" w:rsidP="003E15ED">
            <w:pPr>
              <w:pStyle w:val="wobiettiviapprendimentoecontenuti"/>
              <w:snapToGrid w:val="0"/>
              <w:rPr>
                <w:b/>
                <w:bCs/>
                <w:sz w:val="19"/>
                <w:szCs w:val="19"/>
              </w:rPr>
            </w:pPr>
          </w:p>
        </w:tc>
        <w:tc>
          <w:tcPr>
            <w:tcW w:w="2354" w:type="dxa"/>
            <w:tcBorders>
              <w:top w:val="single" w:sz="1" w:space="0" w:color="000000"/>
              <w:left w:val="single" w:sz="1" w:space="0" w:color="000000"/>
              <w:bottom w:val="single" w:sz="1" w:space="0" w:color="000000"/>
            </w:tcBorders>
            <w:shd w:val="clear" w:color="auto" w:fill="auto"/>
            <w:vAlign w:val="center"/>
          </w:tcPr>
          <w:p w:rsidR="00084120" w:rsidRDefault="00084120" w:rsidP="00084120">
            <w:pPr>
              <w:pStyle w:val="Contenutotabella"/>
              <w:jc w:val="center"/>
              <w:rPr>
                <w:rFonts w:ascii="Webdings" w:eastAsia="Webdings" w:hAnsi="Webdings" w:cs="Webdings"/>
                <w:sz w:val="20"/>
                <w:szCs w:val="20"/>
              </w:rPr>
            </w:pPr>
            <w:r>
              <w:rPr>
                <w:b/>
                <w:bCs/>
                <w:sz w:val="20"/>
                <w:szCs w:val="20"/>
              </w:rPr>
              <w:t>2° QUADRIMESTRE</w:t>
            </w:r>
          </w:p>
          <w:p w:rsidR="00084120" w:rsidRDefault="00084120" w:rsidP="00084120">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1" w:space="0" w:color="000000"/>
              <w:bottom w:val="single" w:sz="1" w:space="0" w:color="000000"/>
              <w:right w:val="single" w:sz="1" w:space="0" w:color="000000"/>
            </w:tcBorders>
            <w:shd w:val="clear" w:color="auto" w:fill="auto"/>
            <w:vAlign w:val="center"/>
          </w:tcPr>
          <w:p w:rsidR="00084120" w:rsidRDefault="00084120" w:rsidP="003E15ED">
            <w:pPr>
              <w:pStyle w:val="Contenutotabella"/>
              <w:snapToGrid w:val="0"/>
              <w:rPr>
                <w:rFonts w:ascii="Webdings" w:eastAsia="Webdings" w:hAnsi="Webdings" w:cs="Webdings"/>
                <w:sz w:val="28"/>
                <w:szCs w:val="28"/>
              </w:rPr>
            </w:pPr>
          </w:p>
        </w:tc>
      </w:tr>
      <w:tr w:rsidR="00084120" w:rsidTr="00084120">
        <w:trPr>
          <w:trHeight w:val="593"/>
        </w:trPr>
        <w:tc>
          <w:tcPr>
            <w:tcW w:w="5245" w:type="dxa"/>
            <w:vMerge w:val="restart"/>
            <w:tcBorders>
              <w:left w:val="single" w:sz="1" w:space="0" w:color="000000"/>
            </w:tcBorders>
            <w:shd w:val="clear" w:color="auto" w:fill="auto"/>
            <w:vAlign w:val="center"/>
          </w:tcPr>
          <w:p w:rsidR="00084120" w:rsidRDefault="00084120" w:rsidP="003E15ED">
            <w:pPr>
              <w:pStyle w:val="wobiettiviapprendimentoecontenuti"/>
              <w:rPr>
                <w:b/>
                <w:bCs/>
              </w:rPr>
            </w:pPr>
            <w:r>
              <w:rPr>
                <w:b/>
                <w:bCs/>
                <w:sz w:val="19"/>
                <w:szCs w:val="19"/>
              </w:rPr>
              <w:t>(ING-A-7)</w:t>
            </w:r>
            <w:r>
              <w:rPr>
                <w:sz w:val="19"/>
                <w:szCs w:val="19"/>
              </w:rPr>
              <w:t xml:space="preserve"> Ascoltare una conversazione su quello che le persone sanno e non sanno fare; ascoltare un dialogo sulle abilità di chi parla; capire un dialogo in cui due amici programmano un viaggio a Londra; comprendere un dialogo informale tra ragazzi</w:t>
            </w:r>
          </w:p>
        </w:tc>
        <w:tc>
          <w:tcPr>
            <w:tcW w:w="2354" w:type="dxa"/>
            <w:tcBorders>
              <w:left w:val="single" w:sz="1" w:space="0" w:color="000000"/>
              <w:bottom w:val="single" w:sz="1" w:space="0" w:color="000000"/>
            </w:tcBorders>
            <w:shd w:val="clear" w:color="auto" w:fill="auto"/>
            <w:vAlign w:val="center"/>
          </w:tcPr>
          <w:p w:rsidR="00084120" w:rsidRDefault="00084120" w:rsidP="00084120">
            <w:pPr>
              <w:pStyle w:val="Contenutotabella"/>
              <w:jc w:val="center"/>
              <w:rPr>
                <w:rFonts w:ascii="Webdings" w:eastAsia="Webdings" w:hAnsi="Webdings" w:cs="Webdings"/>
                <w:sz w:val="20"/>
                <w:szCs w:val="20"/>
              </w:rPr>
            </w:pPr>
            <w:r>
              <w:rPr>
                <w:b/>
                <w:bCs/>
                <w:sz w:val="20"/>
                <w:szCs w:val="20"/>
              </w:rPr>
              <w:t>1° QUADRIMESTRE</w:t>
            </w:r>
          </w:p>
          <w:p w:rsidR="00084120" w:rsidRDefault="00084120" w:rsidP="00084120">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left w:val="single" w:sz="1" w:space="0" w:color="000000"/>
              <w:right w:val="single" w:sz="1" w:space="0" w:color="000000"/>
            </w:tcBorders>
            <w:shd w:val="clear" w:color="auto" w:fill="auto"/>
            <w:vAlign w:val="center"/>
          </w:tcPr>
          <w:p w:rsidR="00084120" w:rsidRDefault="00084120" w:rsidP="003E15ED">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sz w:val="16"/>
                <w:szCs w:val="16"/>
              </w:rPr>
              <w:t>parziale</w:t>
            </w:r>
          </w:p>
        </w:tc>
      </w:tr>
      <w:tr w:rsidR="00084120" w:rsidTr="00084120">
        <w:trPr>
          <w:trHeight w:val="592"/>
        </w:trPr>
        <w:tc>
          <w:tcPr>
            <w:tcW w:w="5245" w:type="dxa"/>
            <w:vMerge/>
            <w:tcBorders>
              <w:left w:val="single" w:sz="1" w:space="0" w:color="000000"/>
              <w:bottom w:val="single" w:sz="1" w:space="0" w:color="000000"/>
            </w:tcBorders>
            <w:shd w:val="clear" w:color="auto" w:fill="auto"/>
            <w:vAlign w:val="center"/>
          </w:tcPr>
          <w:p w:rsidR="00084120" w:rsidRDefault="00084120" w:rsidP="003E15ED">
            <w:pPr>
              <w:pStyle w:val="wobiettiviapprendimentoecontenuti"/>
              <w:snapToGrid w:val="0"/>
              <w:rPr>
                <w:b/>
                <w:bCs/>
                <w:sz w:val="19"/>
                <w:szCs w:val="19"/>
              </w:rPr>
            </w:pPr>
          </w:p>
        </w:tc>
        <w:tc>
          <w:tcPr>
            <w:tcW w:w="2354" w:type="dxa"/>
            <w:tcBorders>
              <w:left w:val="single" w:sz="1" w:space="0" w:color="000000"/>
              <w:bottom w:val="single" w:sz="2" w:space="0" w:color="000000"/>
            </w:tcBorders>
            <w:shd w:val="clear" w:color="auto" w:fill="auto"/>
            <w:vAlign w:val="center"/>
          </w:tcPr>
          <w:p w:rsidR="00084120" w:rsidRDefault="00084120" w:rsidP="00084120">
            <w:pPr>
              <w:pStyle w:val="Contenutotabella"/>
              <w:jc w:val="center"/>
              <w:rPr>
                <w:rFonts w:ascii="Webdings" w:eastAsia="Webdings" w:hAnsi="Webdings" w:cs="Webdings"/>
                <w:sz w:val="20"/>
                <w:szCs w:val="20"/>
              </w:rPr>
            </w:pPr>
            <w:r>
              <w:rPr>
                <w:b/>
                <w:bCs/>
                <w:sz w:val="20"/>
                <w:szCs w:val="20"/>
              </w:rPr>
              <w:t>2° QUADRIMESTRE</w:t>
            </w:r>
          </w:p>
          <w:p w:rsidR="00084120" w:rsidRDefault="00084120" w:rsidP="00084120">
            <w:pPr>
              <w:pStyle w:val="Contenutotabella"/>
              <w:jc w:val="center"/>
              <w:rPr>
                <w:b/>
                <w:bCs/>
                <w:sz w:val="19"/>
                <w:szCs w:val="19"/>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1" w:space="0" w:color="000000"/>
              <w:bottom w:val="single" w:sz="2" w:space="0" w:color="000000"/>
              <w:right w:val="single" w:sz="1" w:space="0" w:color="000000"/>
            </w:tcBorders>
            <w:shd w:val="clear" w:color="auto" w:fill="auto"/>
            <w:vAlign w:val="center"/>
          </w:tcPr>
          <w:p w:rsidR="00084120" w:rsidRDefault="00084120" w:rsidP="003E15ED">
            <w:pPr>
              <w:pStyle w:val="Contenutotabella"/>
              <w:snapToGrid w:val="0"/>
              <w:rPr>
                <w:b/>
                <w:bCs/>
                <w:sz w:val="19"/>
                <w:szCs w:val="19"/>
              </w:rPr>
            </w:pPr>
          </w:p>
        </w:tc>
      </w:tr>
      <w:tr w:rsidR="00084120" w:rsidTr="00084120">
        <w:trPr>
          <w:trHeight w:val="45"/>
        </w:trPr>
        <w:tc>
          <w:tcPr>
            <w:tcW w:w="5245" w:type="dxa"/>
            <w:vMerge w:val="restart"/>
            <w:tcBorders>
              <w:left w:val="single" w:sz="1" w:space="0" w:color="000000"/>
              <w:bottom w:val="single" w:sz="1" w:space="0" w:color="000000"/>
              <w:right w:val="single" w:sz="2" w:space="0" w:color="000000"/>
            </w:tcBorders>
            <w:shd w:val="clear" w:color="auto" w:fill="auto"/>
            <w:vAlign w:val="center"/>
          </w:tcPr>
          <w:p w:rsidR="00084120" w:rsidRDefault="00084120" w:rsidP="003E15ED">
            <w:pPr>
              <w:pStyle w:val="wobiettiviapprendimentoecontenuti"/>
              <w:rPr>
                <w:b/>
                <w:bCs/>
              </w:rPr>
            </w:pPr>
            <w:r>
              <w:rPr>
                <w:b/>
                <w:bCs/>
                <w:sz w:val="19"/>
                <w:szCs w:val="19"/>
              </w:rPr>
              <w:t>(ING-A-8)</w:t>
            </w:r>
            <w:r>
              <w:rPr>
                <w:sz w:val="19"/>
                <w:szCs w:val="19"/>
              </w:rPr>
              <w:t xml:space="preserve"> Ascoltare un dialogo sul fare shopping; abbinare alcune descrizioni al disegno corrispondente; scegliere le relazioni logiche tra le varie componenti di un testo orale.</w:t>
            </w:r>
          </w:p>
        </w:tc>
        <w:tc>
          <w:tcPr>
            <w:tcW w:w="2354" w:type="dxa"/>
            <w:tcBorders>
              <w:top w:val="single" w:sz="2" w:space="0" w:color="000000"/>
              <w:left w:val="single" w:sz="2" w:space="0" w:color="000000"/>
              <w:right w:val="single" w:sz="2" w:space="0" w:color="000000"/>
            </w:tcBorders>
            <w:shd w:val="clear" w:color="auto" w:fill="auto"/>
          </w:tcPr>
          <w:p w:rsidR="00084120" w:rsidRDefault="00084120" w:rsidP="00084120">
            <w:pPr>
              <w:pStyle w:val="Contenutotabella"/>
              <w:jc w:val="center"/>
              <w:rPr>
                <w:rFonts w:ascii="Webdings" w:eastAsia="Webdings" w:hAnsi="Webdings" w:cs="Webdings"/>
                <w:sz w:val="20"/>
                <w:szCs w:val="20"/>
              </w:rPr>
            </w:pPr>
            <w:r>
              <w:rPr>
                <w:b/>
                <w:bCs/>
                <w:sz w:val="20"/>
                <w:szCs w:val="20"/>
              </w:rPr>
              <w:t>1° QUADRIMESTRE</w:t>
            </w:r>
          </w:p>
          <w:p w:rsidR="00084120" w:rsidRDefault="00084120" w:rsidP="00084120">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top w:val="single" w:sz="2" w:space="0" w:color="000000"/>
              <w:left w:val="single" w:sz="2" w:space="0" w:color="000000"/>
              <w:right w:val="single" w:sz="2" w:space="0" w:color="000000"/>
            </w:tcBorders>
            <w:shd w:val="clear" w:color="auto" w:fill="auto"/>
            <w:vAlign w:val="center"/>
          </w:tcPr>
          <w:p w:rsidR="00084120" w:rsidRDefault="00084120" w:rsidP="003E15ED">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sz w:val="16"/>
                <w:szCs w:val="16"/>
              </w:rPr>
              <w:t>parziale</w:t>
            </w:r>
          </w:p>
        </w:tc>
      </w:tr>
      <w:tr w:rsidR="00084120" w:rsidTr="00084120">
        <w:trPr>
          <w:trHeight w:val="45"/>
        </w:trPr>
        <w:tc>
          <w:tcPr>
            <w:tcW w:w="5245" w:type="dxa"/>
            <w:vMerge/>
            <w:tcBorders>
              <w:left w:val="single" w:sz="1" w:space="0" w:color="000000"/>
              <w:bottom w:val="single" w:sz="1" w:space="0" w:color="000000"/>
              <w:right w:val="single" w:sz="2" w:space="0" w:color="000000"/>
            </w:tcBorders>
            <w:shd w:val="clear" w:color="auto" w:fill="auto"/>
            <w:vAlign w:val="center"/>
          </w:tcPr>
          <w:p w:rsidR="00084120" w:rsidRDefault="00084120" w:rsidP="003E15ED">
            <w:pPr>
              <w:pStyle w:val="wobiettiviapprendimentoecontenuti"/>
              <w:snapToGrid w:val="0"/>
            </w:pPr>
          </w:p>
        </w:tc>
        <w:tc>
          <w:tcPr>
            <w:tcW w:w="2354" w:type="dxa"/>
            <w:tcBorders>
              <w:left w:val="single" w:sz="2" w:space="0" w:color="000000"/>
              <w:bottom w:val="single" w:sz="4" w:space="0" w:color="auto"/>
              <w:right w:val="single" w:sz="2" w:space="0" w:color="000000"/>
            </w:tcBorders>
            <w:shd w:val="clear" w:color="auto" w:fill="auto"/>
          </w:tcPr>
          <w:p w:rsidR="00084120" w:rsidRDefault="00084120" w:rsidP="00084120">
            <w:pPr>
              <w:pStyle w:val="Contenutotabella"/>
              <w:jc w:val="center"/>
              <w:rPr>
                <w:rFonts w:ascii="Webdings" w:eastAsia="Webdings" w:hAnsi="Webdings" w:cs="Webdings"/>
                <w:sz w:val="20"/>
                <w:szCs w:val="20"/>
              </w:rPr>
            </w:pPr>
            <w:r>
              <w:rPr>
                <w:b/>
                <w:bCs/>
                <w:sz w:val="20"/>
                <w:szCs w:val="20"/>
              </w:rPr>
              <w:t>2° QUADRIMESTRE</w:t>
            </w:r>
          </w:p>
          <w:p w:rsidR="00084120" w:rsidRDefault="00084120" w:rsidP="00084120">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2" w:space="0" w:color="000000"/>
              <w:bottom w:val="single" w:sz="4" w:space="0" w:color="auto"/>
              <w:right w:val="single" w:sz="2" w:space="0" w:color="000000"/>
            </w:tcBorders>
            <w:shd w:val="clear" w:color="auto" w:fill="auto"/>
            <w:vAlign w:val="center"/>
          </w:tcPr>
          <w:p w:rsidR="00084120" w:rsidRDefault="00084120" w:rsidP="003E15ED">
            <w:pPr>
              <w:pStyle w:val="Contenutotabella"/>
              <w:snapToGrid w:val="0"/>
            </w:pPr>
          </w:p>
        </w:tc>
      </w:tr>
    </w:tbl>
    <w:p w:rsidR="00084120" w:rsidRDefault="00084120" w:rsidP="00084120">
      <w:pPr>
        <w:pStyle w:val="Corpotesto"/>
      </w:pPr>
    </w:p>
    <w:tbl>
      <w:tblPr>
        <w:tblW w:w="9867" w:type="dxa"/>
        <w:tblInd w:w="55" w:type="dxa"/>
        <w:tblLayout w:type="fixed"/>
        <w:tblCellMar>
          <w:top w:w="55" w:type="dxa"/>
          <w:left w:w="55" w:type="dxa"/>
          <w:bottom w:w="55" w:type="dxa"/>
          <w:right w:w="55" w:type="dxa"/>
        </w:tblCellMar>
        <w:tblLook w:val="0000" w:firstRow="0" w:lastRow="0" w:firstColumn="0" w:lastColumn="0" w:noHBand="0" w:noVBand="0"/>
      </w:tblPr>
      <w:tblGrid>
        <w:gridCol w:w="5245"/>
        <w:gridCol w:w="2410"/>
        <w:gridCol w:w="2212"/>
      </w:tblGrid>
      <w:tr w:rsidR="00084120" w:rsidTr="0090463E">
        <w:tc>
          <w:tcPr>
            <w:tcW w:w="9867"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084120" w:rsidRDefault="00084120" w:rsidP="003E15ED">
            <w:pPr>
              <w:pStyle w:val="wnucleofondantelegenda"/>
              <w:pageBreakBefore/>
            </w:pPr>
            <w:r>
              <w:rPr>
                <w:rStyle w:val="wwWnucleofondantelegenda"/>
                <w:szCs w:val="16"/>
              </w:rPr>
              <w:lastRenderedPageBreak/>
              <w:t>NUCLEO</w:t>
            </w:r>
            <w:r>
              <w:rPr>
                <w:rStyle w:val="wwWnucleofondantelegenda"/>
                <w:b/>
                <w:bCs/>
                <w:szCs w:val="16"/>
              </w:rPr>
              <w:t xml:space="preserve"> </w:t>
            </w:r>
            <w:r>
              <w:rPr>
                <w:rStyle w:val="wwWnucleofondantelegenda"/>
                <w:szCs w:val="16"/>
              </w:rPr>
              <w:t>FONDANTE</w:t>
            </w:r>
            <w:r>
              <w:rPr>
                <w:rStyle w:val="wwWnucleofondantelegenda"/>
                <w:b/>
                <w:bCs/>
              </w:rPr>
              <w:t xml:space="preserve">: </w:t>
            </w:r>
            <w:r>
              <w:rPr>
                <w:rStyle w:val="WWWnucleofondante"/>
              </w:rPr>
              <w:t>PARLARE - SPEAKING (P)</w:t>
            </w:r>
          </w:p>
        </w:tc>
      </w:tr>
      <w:tr w:rsidR="00084120" w:rsidTr="0090463E">
        <w:tc>
          <w:tcPr>
            <w:tcW w:w="5245" w:type="dxa"/>
            <w:tcBorders>
              <w:top w:val="single" w:sz="1" w:space="0" w:color="000000"/>
              <w:left w:val="single" w:sz="1" w:space="0" w:color="000000"/>
              <w:bottom w:val="single" w:sz="1" w:space="0" w:color="000000"/>
            </w:tcBorders>
            <w:shd w:val="clear" w:color="auto" w:fill="auto"/>
            <w:vAlign w:val="center"/>
          </w:tcPr>
          <w:p w:rsidR="00084120" w:rsidRDefault="00084120" w:rsidP="003E15ED">
            <w:pPr>
              <w:pStyle w:val="wobiettiviapprendimentolabel"/>
            </w:pPr>
            <w:r>
              <w:t xml:space="preserve">OBIETTIVI DI APPRENDIMENTO </w:t>
            </w:r>
          </w:p>
        </w:tc>
        <w:tc>
          <w:tcPr>
            <w:tcW w:w="2410" w:type="dxa"/>
            <w:tcBorders>
              <w:top w:val="single" w:sz="1" w:space="0" w:color="000000"/>
              <w:left w:val="single" w:sz="1" w:space="0" w:color="000000"/>
              <w:bottom w:val="single" w:sz="1" w:space="0" w:color="000000"/>
            </w:tcBorders>
            <w:shd w:val="clear" w:color="auto" w:fill="auto"/>
            <w:vAlign w:val="center"/>
          </w:tcPr>
          <w:p w:rsidR="00084120" w:rsidRDefault="00084120" w:rsidP="003E15ED">
            <w:pPr>
              <w:pStyle w:val="wprevisioneattuazione"/>
              <w:rPr>
                <w:sz w:val="20"/>
                <w:szCs w:val="20"/>
              </w:rPr>
            </w:pPr>
            <w:r>
              <w:rPr>
                <w:sz w:val="20"/>
                <w:szCs w:val="20"/>
              </w:rPr>
              <w:t>PREVISIONE DI ATTUAZIONE</w:t>
            </w:r>
          </w:p>
        </w:tc>
        <w:tc>
          <w:tcPr>
            <w:tcW w:w="2212" w:type="dxa"/>
            <w:tcBorders>
              <w:top w:val="single" w:sz="1" w:space="0" w:color="000000"/>
              <w:left w:val="single" w:sz="1" w:space="0" w:color="000000"/>
              <w:bottom w:val="single" w:sz="1" w:space="0" w:color="000000"/>
              <w:right w:val="single" w:sz="1" w:space="0" w:color="000000"/>
            </w:tcBorders>
            <w:shd w:val="clear" w:color="auto" w:fill="auto"/>
          </w:tcPr>
          <w:p w:rsidR="00084120" w:rsidRDefault="00084120" w:rsidP="003E15ED">
            <w:pPr>
              <w:pStyle w:val="wprevisioneattuazione"/>
            </w:pPr>
            <w:r>
              <w:rPr>
                <w:sz w:val="20"/>
                <w:szCs w:val="20"/>
              </w:rPr>
              <w:t>VALUTAZIONE FINALE</w:t>
            </w:r>
          </w:p>
        </w:tc>
      </w:tr>
      <w:tr w:rsidR="00084120" w:rsidTr="0090463E">
        <w:tc>
          <w:tcPr>
            <w:tcW w:w="5245" w:type="dxa"/>
            <w:vMerge w:val="restart"/>
            <w:tcBorders>
              <w:left w:val="single" w:sz="1" w:space="0" w:color="000000"/>
              <w:bottom w:val="single" w:sz="1" w:space="0" w:color="000000"/>
            </w:tcBorders>
            <w:shd w:val="clear" w:color="auto" w:fill="auto"/>
            <w:vAlign w:val="center"/>
          </w:tcPr>
          <w:p w:rsidR="00084120" w:rsidRDefault="00084120" w:rsidP="003E15ED">
            <w:pPr>
              <w:pStyle w:val="wobiettiviapprendimentoecontenuti"/>
              <w:rPr>
                <w:b/>
                <w:bCs/>
              </w:rPr>
            </w:pPr>
            <w:r>
              <w:rPr>
                <w:b/>
                <w:bCs/>
                <w:sz w:val="19"/>
                <w:szCs w:val="19"/>
              </w:rPr>
              <w:t>(ING-P-1)</w:t>
            </w:r>
            <w:r>
              <w:rPr>
                <w:sz w:val="19"/>
                <w:szCs w:val="19"/>
              </w:rPr>
              <w:t xml:space="preserve"> Chiedere e dire da dove si viene; chiedere e dare info personali; interagire in conversazioni brevi e semplici su temi di interesse personale; fare domande sul Regno Unito e rispondere.</w:t>
            </w:r>
          </w:p>
        </w:tc>
        <w:tc>
          <w:tcPr>
            <w:tcW w:w="2410" w:type="dxa"/>
            <w:tcBorders>
              <w:left w:val="single" w:sz="1" w:space="0" w:color="000000"/>
              <w:bottom w:val="single" w:sz="1" w:space="0" w:color="000000"/>
            </w:tcBorders>
            <w:shd w:val="clear" w:color="auto" w:fill="auto"/>
            <w:vAlign w:val="center"/>
          </w:tcPr>
          <w:p w:rsidR="00084120" w:rsidRDefault="00084120" w:rsidP="00CD6062">
            <w:pPr>
              <w:pStyle w:val="Contenutotabella"/>
              <w:jc w:val="center"/>
              <w:rPr>
                <w:rFonts w:ascii="Webdings" w:eastAsia="Webdings" w:hAnsi="Webdings" w:cs="Webdings"/>
                <w:sz w:val="20"/>
                <w:szCs w:val="20"/>
              </w:rPr>
            </w:pPr>
            <w:r>
              <w:rPr>
                <w:b/>
                <w:bCs/>
                <w:sz w:val="20"/>
                <w:szCs w:val="20"/>
              </w:rPr>
              <w:t>1° QUADRIMESTRE</w:t>
            </w:r>
          </w:p>
          <w:p w:rsidR="00084120" w:rsidRDefault="00084120" w:rsidP="00CD6062">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12" w:type="dxa"/>
            <w:vMerge w:val="restart"/>
            <w:tcBorders>
              <w:left w:val="single" w:sz="1" w:space="0" w:color="000000"/>
              <w:bottom w:val="single" w:sz="1" w:space="0" w:color="000000"/>
              <w:right w:val="single" w:sz="1" w:space="0" w:color="000000"/>
            </w:tcBorders>
            <w:shd w:val="clear" w:color="auto" w:fill="auto"/>
            <w:vAlign w:val="center"/>
          </w:tcPr>
          <w:p w:rsidR="00084120" w:rsidRDefault="00084120" w:rsidP="003E15ED">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084120" w:rsidTr="0090463E">
        <w:tc>
          <w:tcPr>
            <w:tcW w:w="5245" w:type="dxa"/>
            <w:vMerge/>
            <w:tcBorders>
              <w:left w:val="single" w:sz="1" w:space="0" w:color="000000"/>
              <w:bottom w:val="single" w:sz="1" w:space="0" w:color="000000"/>
            </w:tcBorders>
            <w:shd w:val="clear" w:color="auto" w:fill="auto"/>
            <w:vAlign w:val="center"/>
          </w:tcPr>
          <w:p w:rsidR="00084120" w:rsidRDefault="00084120" w:rsidP="003E15ED">
            <w:pPr>
              <w:pStyle w:val="wobiettiviapprendimentoecontenuti"/>
              <w:snapToGrid w:val="0"/>
            </w:pPr>
          </w:p>
        </w:tc>
        <w:tc>
          <w:tcPr>
            <w:tcW w:w="2410" w:type="dxa"/>
            <w:tcBorders>
              <w:left w:val="single" w:sz="1" w:space="0" w:color="000000"/>
              <w:bottom w:val="single" w:sz="1" w:space="0" w:color="000000"/>
            </w:tcBorders>
            <w:shd w:val="clear" w:color="auto" w:fill="auto"/>
            <w:vAlign w:val="center"/>
          </w:tcPr>
          <w:p w:rsidR="00084120" w:rsidRDefault="00084120" w:rsidP="00CD6062">
            <w:pPr>
              <w:pStyle w:val="Contenutotabella"/>
              <w:jc w:val="center"/>
              <w:rPr>
                <w:rFonts w:ascii="Webdings" w:eastAsia="Webdings" w:hAnsi="Webdings" w:cs="Webdings"/>
                <w:sz w:val="20"/>
                <w:szCs w:val="20"/>
              </w:rPr>
            </w:pPr>
            <w:r>
              <w:rPr>
                <w:b/>
                <w:bCs/>
                <w:sz w:val="20"/>
                <w:szCs w:val="20"/>
              </w:rPr>
              <w:t>2° QUADRIMESTRE</w:t>
            </w:r>
          </w:p>
          <w:p w:rsidR="00084120" w:rsidRDefault="00084120" w:rsidP="00CD6062">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12" w:type="dxa"/>
            <w:vMerge/>
            <w:tcBorders>
              <w:left w:val="single" w:sz="1" w:space="0" w:color="000000"/>
              <w:bottom w:val="single" w:sz="1" w:space="0" w:color="000000"/>
              <w:right w:val="single" w:sz="1" w:space="0" w:color="000000"/>
            </w:tcBorders>
            <w:shd w:val="clear" w:color="auto" w:fill="auto"/>
            <w:vAlign w:val="center"/>
          </w:tcPr>
          <w:p w:rsidR="00084120" w:rsidRDefault="00084120" w:rsidP="003E15ED">
            <w:pPr>
              <w:pStyle w:val="Contenutotabella"/>
              <w:snapToGrid w:val="0"/>
            </w:pPr>
          </w:p>
        </w:tc>
      </w:tr>
      <w:tr w:rsidR="0090463E" w:rsidTr="0090463E">
        <w:tc>
          <w:tcPr>
            <w:tcW w:w="5245" w:type="dxa"/>
            <w:vMerge w:val="restart"/>
            <w:tcBorders>
              <w:left w:val="single" w:sz="1" w:space="0" w:color="000000"/>
              <w:bottom w:val="single" w:sz="1" w:space="0" w:color="000000"/>
            </w:tcBorders>
            <w:shd w:val="clear" w:color="auto" w:fill="auto"/>
            <w:vAlign w:val="center"/>
          </w:tcPr>
          <w:p w:rsidR="0090463E" w:rsidRDefault="0090463E" w:rsidP="0090463E">
            <w:pPr>
              <w:pStyle w:val="wobiettiviapprendimentoecontenuti"/>
              <w:rPr>
                <w:b/>
                <w:bCs/>
              </w:rPr>
            </w:pPr>
            <w:r>
              <w:rPr>
                <w:b/>
                <w:bCs/>
                <w:sz w:val="19"/>
                <w:szCs w:val="19"/>
              </w:rPr>
              <w:t>(ING-P-2)</w:t>
            </w:r>
            <w:r>
              <w:rPr>
                <w:sz w:val="19"/>
                <w:szCs w:val="19"/>
              </w:rPr>
              <w:t xml:space="preserve"> Tra compagni, chiedersi a turno di parlare dei propri familiari; presentarsi e dire come si sta; chiedere come stai; interagire in conversazioni brevi e semplici su temi di interesse personale; fare domande sulla vita di alcuni personaggi famosi.</w:t>
            </w:r>
          </w:p>
        </w:tc>
        <w:tc>
          <w:tcPr>
            <w:tcW w:w="2410" w:type="dxa"/>
            <w:tcBorders>
              <w:left w:val="single" w:sz="1" w:space="0" w:color="000000"/>
              <w:bottom w:val="single" w:sz="1" w:space="0" w:color="000000"/>
            </w:tcBorders>
            <w:shd w:val="clear" w:color="auto" w:fill="auto"/>
            <w:vAlign w:val="center"/>
          </w:tcPr>
          <w:p w:rsidR="0090463E" w:rsidRDefault="0090463E" w:rsidP="00CD6062">
            <w:pPr>
              <w:pStyle w:val="Contenutotabella"/>
              <w:jc w:val="center"/>
              <w:rPr>
                <w:rFonts w:ascii="Webdings" w:eastAsia="Webdings" w:hAnsi="Webdings" w:cs="Webdings"/>
                <w:sz w:val="20"/>
                <w:szCs w:val="20"/>
              </w:rPr>
            </w:pPr>
            <w:r>
              <w:rPr>
                <w:b/>
                <w:bCs/>
                <w:sz w:val="20"/>
                <w:szCs w:val="20"/>
              </w:rPr>
              <w:t>1° QUADRIMESTRE</w:t>
            </w:r>
          </w:p>
          <w:p w:rsidR="0090463E" w:rsidRDefault="0090463E" w:rsidP="00CD6062">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12" w:type="dxa"/>
            <w:vMerge w:val="restart"/>
            <w:tcBorders>
              <w:left w:val="single" w:sz="1" w:space="0" w:color="000000"/>
              <w:bottom w:val="single" w:sz="1" w:space="0" w:color="000000"/>
              <w:right w:val="single" w:sz="1" w:space="0" w:color="000000"/>
            </w:tcBorders>
            <w:shd w:val="clear" w:color="auto" w:fill="auto"/>
            <w:vAlign w:val="center"/>
          </w:tcPr>
          <w:p w:rsidR="0090463E" w:rsidRDefault="0090463E" w:rsidP="0090463E">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084120" w:rsidTr="0090463E">
        <w:tc>
          <w:tcPr>
            <w:tcW w:w="5245" w:type="dxa"/>
            <w:vMerge/>
            <w:tcBorders>
              <w:left w:val="single" w:sz="1" w:space="0" w:color="000000"/>
              <w:bottom w:val="single" w:sz="1" w:space="0" w:color="000000"/>
            </w:tcBorders>
            <w:shd w:val="clear" w:color="auto" w:fill="auto"/>
            <w:vAlign w:val="center"/>
          </w:tcPr>
          <w:p w:rsidR="00084120" w:rsidRDefault="00084120" w:rsidP="003E15ED">
            <w:pPr>
              <w:pStyle w:val="wobiettiviapprendimentoecontenuti"/>
              <w:snapToGrid w:val="0"/>
            </w:pPr>
          </w:p>
        </w:tc>
        <w:tc>
          <w:tcPr>
            <w:tcW w:w="2410" w:type="dxa"/>
            <w:tcBorders>
              <w:left w:val="single" w:sz="1" w:space="0" w:color="000000"/>
              <w:bottom w:val="single" w:sz="1" w:space="0" w:color="000000"/>
            </w:tcBorders>
            <w:shd w:val="clear" w:color="auto" w:fill="auto"/>
            <w:vAlign w:val="center"/>
          </w:tcPr>
          <w:p w:rsidR="00084120" w:rsidRDefault="00084120" w:rsidP="00CD6062">
            <w:pPr>
              <w:pStyle w:val="Contenutotabella"/>
              <w:jc w:val="center"/>
              <w:rPr>
                <w:rFonts w:ascii="Webdings" w:eastAsia="Webdings" w:hAnsi="Webdings" w:cs="Webdings"/>
                <w:sz w:val="20"/>
                <w:szCs w:val="20"/>
              </w:rPr>
            </w:pPr>
            <w:r>
              <w:rPr>
                <w:b/>
                <w:bCs/>
                <w:sz w:val="20"/>
                <w:szCs w:val="20"/>
              </w:rPr>
              <w:t>2° QUADRIMESTRE</w:t>
            </w:r>
          </w:p>
          <w:p w:rsidR="00084120" w:rsidRDefault="00084120" w:rsidP="00CD6062">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12" w:type="dxa"/>
            <w:vMerge/>
            <w:tcBorders>
              <w:left w:val="single" w:sz="1" w:space="0" w:color="000000"/>
              <w:bottom w:val="single" w:sz="1" w:space="0" w:color="000000"/>
              <w:right w:val="single" w:sz="1" w:space="0" w:color="000000"/>
            </w:tcBorders>
            <w:shd w:val="clear" w:color="auto" w:fill="auto"/>
            <w:vAlign w:val="center"/>
          </w:tcPr>
          <w:p w:rsidR="00084120" w:rsidRDefault="00084120" w:rsidP="003E15ED">
            <w:pPr>
              <w:pStyle w:val="Contenutotabella"/>
              <w:snapToGrid w:val="0"/>
            </w:pPr>
          </w:p>
        </w:tc>
      </w:tr>
      <w:tr w:rsidR="0090463E" w:rsidTr="0090463E">
        <w:tc>
          <w:tcPr>
            <w:tcW w:w="5245" w:type="dxa"/>
            <w:vMerge w:val="restart"/>
            <w:tcBorders>
              <w:left w:val="single" w:sz="1" w:space="0" w:color="000000"/>
              <w:bottom w:val="single" w:sz="1" w:space="0" w:color="000000"/>
            </w:tcBorders>
            <w:shd w:val="clear" w:color="auto" w:fill="auto"/>
            <w:vAlign w:val="center"/>
          </w:tcPr>
          <w:p w:rsidR="0090463E" w:rsidRDefault="0090463E" w:rsidP="0090463E">
            <w:pPr>
              <w:pStyle w:val="wobiettiviapprendimentoecontenuti"/>
              <w:rPr>
                <w:b/>
                <w:bCs/>
              </w:rPr>
            </w:pPr>
            <w:r>
              <w:rPr>
                <w:b/>
                <w:bCs/>
                <w:sz w:val="19"/>
                <w:szCs w:val="19"/>
              </w:rPr>
              <w:t xml:space="preserve">(ING-P-3) </w:t>
            </w:r>
            <w:r>
              <w:rPr>
                <w:bCs/>
                <w:sz w:val="19"/>
                <w:szCs w:val="19"/>
              </w:rPr>
              <w:t>Dire al compagno quello che si ha e non si ha a scuola; chiedere al compagno dettagli su ciò che possiede; fare domande su ciò che si possiede e rispondere; esporre i motivi per cui è famoso il proprio Paese; interagire in conversazioni brevi e semplici su temi di interesse culturale; parlare del proprio migliore amico.</w:t>
            </w:r>
          </w:p>
        </w:tc>
        <w:tc>
          <w:tcPr>
            <w:tcW w:w="2410" w:type="dxa"/>
            <w:tcBorders>
              <w:left w:val="single" w:sz="1" w:space="0" w:color="000000"/>
              <w:bottom w:val="single" w:sz="1" w:space="0" w:color="000000"/>
            </w:tcBorders>
            <w:shd w:val="clear" w:color="auto" w:fill="auto"/>
            <w:vAlign w:val="center"/>
          </w:tcPr>
          <w:p w:rsidR="0090463E" w:rsidRDefault="0090463E" w:rsidP="00CD6062">
            <w:pPr>
              <w:pStyle w:val="Contenutotabella"/>
              <w:jc w:val="center"/>
              <w:rPr>
                <w:rFonts w:ascii="Webdings" w:eastAsia="Webdings" w:hAnsi="Webdings" w:cs="Webdings"/>
                <w:sz w:val="20"/>
                <w:szCs w:val="20"/>
              </w:rPr>
            </w:pPr>
            <w:r>
              <w:rPr>
                <w:b/>
                <w:bCs/>
                <w:sz w:val="20"/>
                <w:szCs w:val="20"/>
              </w:rPr>
              <w:t>1° QUADRIMESTRE</w:t>
            </w:r>
          </w:p>
          <w:p w:rsidR="0090463E" w:rsidRDefault="0090463E" w:rsidP="00CD6062">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12" w:type="dxa"/>
            <w:vMerge w:val="restart"/>
            <w:tcBorders>
              <w:left w:val="single" w:sz="1" w:space="0" w:color="000000"/>
              <w:bottom w:val="single" w:sz="1" w:space="0" w:color="000000"/>
              <w:right w:val="single" w:sz="1" w:space="0" w:color="000000"/>
            </w:tcBorders>
            <w:shd w:val="clear" w:color="auto" w:fill="auto"/>
            <w:vAlign w:val="center"/>
          </w:tcPr>
          <w:p w:rsidR="0090463E" w:rsidRDefault="0090463E" w:rsidP="0090463E">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084120" w:rsidTr="0090463E">
        <w:tc>
          <w:tcPr>
            <w:tcW w:w="5245" w:type="dxa"/>
            <w:vMerge/>
            <w:tcBorders>
              <w:left w:val="single" w:sz="1" w:space="0" w:color="000000"/>
              <w:bottom w:val="single" w:sz="1" w:space="0" w:color="000000"/>
            </w:tcBorders>
            <w:shd w:val="clear" w:color="auto" w:fill="auto"/>
            <w:vAlign w:val="center"/>
          </w:tcPr>
          <w:p w:rsidR="00084120" w:rsidRDefault="00084120" w:rsidP="003E15ED">
            <w:pPr>
              <w:pStyle w:val="wobiettiviapprendimentoecontenuti"/>
              <w:snapToGrid w:val="0"/>
            </w:pPr>
          </w:p>
        </w:tc>
        <w:tc>
          <w:tcPr>
            <w:tcW w:w="2410" w:type="dxa"/>
            <w:tcBorders>
              <w:left w:val="single" w:sz="1" w:space="0" w:color="000000"/>
              <w:bottom w:val="single" w:sz="1" w:space="0" w:color="000000"/>
            </w:tcBorders>
            <w:shd w:val="clear" w:color="auto" w:fill="auto"/>
            <w:vAlign w:val="center"/>
          </w:tcPr>
          <w:p w:rsidR="00084120" w:rsidRDefault="00084120" w:rsidP="00CD6062">
            <w:pPr>
              <w:pStyle w:val="Contenutotabella"/>
              <w:jc w:val="center"/>
              <w:rPr>
                <w:rFonts w:ascii="Webdings" w:eastAsia="Webdings" w:hAnsi="Webdings" w:cs="Webdings"/>
                <w:sz w:val="20"/>
                <w:szCs w:val="20"/>
              </w:rPr>
            </w:pPr>
            <w:r>
              <w:rPr>
                <w:b/>
                <w:bCs/>
                <w:sz w:val="20"/>
                <w:szCs w:val="20"/>
              </w:rPr>
              <w:t>2° QUADRIMESTRE</w:t>
            </w:r>
          </w:p>
          <w:p w:rsidR="00084120" w:rsidRDefault="00084120" w:rsidP="00CD6062">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12" w:type="dxa"/>
            <w:vMerge/>
            <w:tcBorders>
              <w:left w:val="single" w:sz="1" w:space="0" w:color="000000"/>
              <w:bottom w:val="single" w:sz="1" w:space="0" w:color="000000"/>
              <w:right w:val="single" w:sz="1" w:space="0" w:color="000000"/>
            </w:tcBorders>
            <w:shd w:val="clear" w:color="auto" w:fill="auto"/>
            <w:vAlign w:val="center"/>
          </w:tcPr>
          <w:p w:rsidR="00084120" w:rsidRDefault="00084120" w:rsidP="003E15ED">
            <w:pPr>
              <w:pStyle w:val="Contenutotabella"/>
              <w:snapToGrid w:val="0"/>
            </w:pPr>
          </w:p>
        </w:tc>
      </w:tr>
      <w:tr w:rsidR="0090463E" w:rsidTr="0090463E">
        <w:tc>
          <w:tcPr>
            <w:tcW w:w="5245" w:type="dxa"/>
            <w:vMerge w:val="restart"/>
            <w:tcBorders>
              <w:left w:val="single" w:sz="1" w:space="0" w:color="000000"/>
              <w:bottom w:val="single" w:sz="1" w:space="0" w:color="000000"/>
            </w:tcBorders>
            <w:shd w:val="clear" w:color="auto" w:fill="auto"/>
            <w:vAlign w:val="center"/>
          </w:tcPr>
          <w:p w:rsidR="0090463E" w:rsidRDefault="0090463E" w:rsidP="0090463E">
            <w:pPr>
              <w:pStyle w:val="wobiettiviapprendimentoecontenuti"/>
              <w:rPr>
                <w:b/>
                <w:bCs/>
              </w:rPr>
            </w:pPr>
            <w:r>
              <w:rPr>
                <w:b/>
                <w:bCs/>
                <w:sz w:val="19"/>
                <w:szCs w:val="19"/>
              </w:rPr>
              <w:t>(ING-P-4)</w:t>
            </w:r>
            <w:r>
              <w:rPr>
                <w:sz w:val="19"/>
                <w:szCs w:val="19"/>
              </w:rPr>
              <w:t xml:space="preserve"> Parlare con un compagno della propria abitazione e di ciò che c’è e non c’è nella propria stanza; interagire in conversazioni brevi e semplici su temi di interesse personale; descrivere alcune foto di abitazioni:</w:t>
            </w:r>
          </w:p>
        </w:tc>
        <w:tc>
          <w:tcPr>
            <w:tcW w:w="2410" w:type="dxa"/>
            <w:tcBorders>
              <w:left w:val="single" w:sz="1" w:space="0" w:color="000000"/>
              <w:bottom w:val="single" w:sz="1" w:space="0" w:color="000000"/>
            </w:tcBorders>
            <w:shd w:val="clear" w:color="auto" w:fill="auto"/>
            <w:vAlign w:val="center"/>
          </w:tcPr>
          <w:p w:rsidR="0090463E" w:rsidRDefault="0090463E" w:rsidP="00CD6062">
            <w:pPr>
              <w:pStyle w:val="Contenutotabella"/>
              <w:jc w:val="center"/>
              <w:rPr>
                <w:rFonts w:ascii="Webdings" w:eastAsia="Webdings" w:hAnsi="Webdings" w:cs="Webdings"/>
                <w:sz w:val="20"/>
                <w:szCs w:val="20"/>
              </w:rPr>
            </w:pPr>
            <w:r>
              <w:rPr>
                <w:b/>
                <w:bCs/>
                <w:sz w:val="20"/>
                <w:szCs w:val="20"/>
              </w:rPr>
              <w:t>1° QUADRIMESTRE</w:t>
            </w:r>
          </w:p>
          <w:p w:rsidR="0090463E" w:rsidRDefault="0090463E" w:rsidP="00CD6062">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12" w:type="dxa"/>
            <w:vMerge w:val="restart"/>
            <w:tcBorders>
              <w:left w:val="single" w:sz="1" w:space="0" w:color="000000"/>
              <w:bottom w:val="single" w:sz="1" w:space="0" w:color="000000"/>
              <w:right w:val="single" w:sz="1" w:space="0" w:color="000000"/>
            </w:tcBorders>
            <w:shd w:val="clear" w:color="auto" w:fill="auto"/>
            <w:vAlign w:val="center"/>
          </w:tcPr>
          <w:p w:rsidR="0090463E" w:rsidRDefault="0090463E" w:rsidP="0090463E">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084120" w:rsidTr="0090463E">
        <w:tc>
          <w:tcPr>
            <w:tcW w:w="5245" w:type="dxa"/>
            <w:vMerge/>
            <w:tcBorders>
              <w:left w:val="single" w:sz="1" w:space="0" w:color="000000"/>
              <w:bottom w:val="single" w:sz="1" w:space="0" w:color="000000"/>
            </w:tcBorders>
            <w:shd w:val="clear" w:color="auto" w:fill="auto"/>
            <w:vAlign w:val="center"/>
          </w:tcPr>
          <w:p w:rsidR="00084120" w:rsidRDefault="00084120" w:rsidP="003E15ED">
            <w:pPr>
              <w:pStyle w:val="wobiettiviapprendimentoecontenuti"/>
              <w:snapToGrid w:val="0"/>
            </w:pPr>
          </w:p>
        </w:tc>
        <w:tc>
          <w:tcPr>
            <w:tcW w:w="2410" w:type="dxa"/>
            <w:tcBorders>
              <w:left w:val="single" w:sz="1" w:space="0" w:color="000000"/>
              <w:bottom w:val="single" w:sz="1" w:space="0" w:color="000000"/>
            </w:tcBorders>
            <w:shd w:val="clear" w:color="auto" w:fill="auto"/>
            <w:vAlign w:val="center"/>
          </w:tcPr>
          <w:p w:rsidR="00084120" w:rsidRDefault="00084120" w:rsidP="00CD6062">
            <w:pPr>
              <w:pStyle w:val="Contenutotabella"/>
              <w:jc w:val="center"/>
              <w:rPr>
                <w:rFonts w:ascii="Webdings" w:eastAsia="Webdings" w:hAnsi="Webdings" w:cs="Webdings"/>
                <w:sz w:val="20"/>
                <w:szCs w:val="20"/>
              </w:rPr>
            </w:pPr>
            <w:r>
              <w:rPr>
                <w:b/>
                <w:bCs/>
                <w:sz w:val="20"/>
                <w:szCs w:val="20"/>
              </w:rPr>
              <w:t>2° QUADRIMESTRE</w:t>
            </w:r>
          </w:p>
          <w:p w:rsidR="00084120" w:rsidRDefault="00084120" w:rsidP="00CD6062">
            <w:pPr>
              <w:pStyle w:val="Contenutotabella"/>
              <w:snapToGrid w:val="0"/>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12" w:type="dxa"/>
            <w:vMerge/>
            <w:tcBorders>
              <w:left w:val="single" w:sz="1" w:space="0" w:color="000000"/>
              <w:bottom w:val="single" w:sz="1" w:space="0" w:color="000000"/>
              <w:right w:val="single" w:sz="1" w:space="0" w:color="000000"/>
            </w:tcBorders>
            <w:shd w:val="clear" w:color="auto" w:fill="auto"/>
            <w:vAlign w:val="center"/>
          </w:tcPr>
          <w:p w:rsidR="00084120" w:rsidRDefault="00084120" w:rsidP="003E15ED">
            <w:pPr>
              <w:pStyle w:val="Contenutotabella"/>
              <w:snapToGrid w:val="0"/>
            </w:pPr>
          </w:p>
        </w:tc>
      </w:tr>
      <w:tr w:rsidR="0090463E" w:rsidTr="0090463E">
        <w:tc>
          <w:tcPr>
            <w:tcW w:w="5245" w:type="dxa"/>
            <w:vMerge w:val="restart"/>
            <w:tcBorders>
              <w:left w:val="single" w:sz="1" w:space="0" w:color="000000"/>
              <w:bottom w:val="single" w:sz="1" w:space="0" w:color="000000"/>
            </w:tcBorders>
            <w:shd w:val="clear" w:color="auto" w:fill="auto"/>
            <w:vAlign w:val="center"/>
          </w:tcPr>
          <w:p w:rsidR="0090463E" w:rsidRDefault="0090463E" w:rsidP="0090463E">
            <w:pPr>
              <w:pStyle w:val="wobiettiviapprendimentoecontenuti"/>
              <w:rPr>
                <w:b/>
                <w:bCs/>
              </w:rPr>
            </w:pPr>
            <w:r>
              <w:rPr>
                <w:b/>
                <w:bCs/>
                <w:sz w:val="19"/>
                <w:szCs w:val="19"/>
              </w:rPr>
              <w:t>(ING-P-5)</w:t>
            </w:r>
            <w:r>
              <w:rPr>
                <w:sz w:val="19"/>
                <w:szCs w:val="19"/>
              </w:rPr>
              <w:t xml:space="preserve"> Parlare con un compagno della propria giornata; confrontarsi con un compagno su cosa si fa nel week end; parlare con un compagno della propria scuola; </w:t>
            </w:r>
          </w:p>
        </w:tc>
        <w:tc>
          <w:tcPr>
            <w:tcW w:w="2410" w:type="dxa"/>
            <w:tcBorders>
              <w:left w:val="single" w:sz="1" w:space="0" w:color="000000"/>
              <w:bottom w:val="single" w:sz="1" w:space="0" w:color="000000"/>
            </w:tcBorders>
            <w:shd w:val="clear" w:color="auto" w:fill="auto"/>
            <w:vAlign w:val="center"/>
          </w:tcPr>
          <w:p w:rsidR="0090463E" w:rsidRDefault="0090463E" w:rsidP="00CD6062">
            <w:pPr>
              <w:pStyle w:val="Contenutotabella"/>
              <w:jc w:val="center"/>
              <w:rPr>
                <w:rFonts w:ascii="Webdings" w:eastAsia="Webdings" w:hAnsi="Webdings" w:cs="Webdings"/>
                <w:sz w:val="20"/>
                <w:szCs w:val="20"/>
              </w:rPr>
            </w:pPr>
            <w:r>
              <w:rPr>
                <w:b/>
                <w:bCs/>
                <w:sz w:val="20"/>
                <w:szCs w:val="20"/>
              </w:rPr>
              <w:t>1° QUADRIMESTRE</w:t>
            </w:r>
          </w:p>
          <w:p w:rsidR="0090463E" w:rsidRDefault="0090463E" w:rsidP="00CD6062">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12" w:type="dxa"/>
            <w:vMerge w:val="restart"/>
            <w:tcBorders>
              <w:left w:val="single" w:sz="1" w:space="0" w:color="000000"/>
              <w:bottom w:val="single" w:sz="1" w:space="0" w:color="000000"/>
              <w:right w:val="single" w:sz="1" w:space="0" w:color="000000"/>
            </w:tcBorders>
            <w:shd w:val="clear" w:color="auto" w:fill="auto"/>
            <w:vAlign w:val="center"/>
          </w:tcPr>
          <w:p w:rsidR="0090463E" w:rsidRDefault="0090463E" w:rsidP="0090463E">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084120" w:rsidTr="0090463E">
        <w:tc>
          <w:tcPr>
            <w:tcW w:w="5245" w:type="dxa"/>
            <w:vMerge/>
            <w:tcBorders>
              <w:left w:val="single" w:sz="1" w:space="0" w:color="000000"/>
              <w:bottom w:val="single" w:sz="1" w:space="0" w:color="000000"/>
            </w:tcBorders>
            <w:shd w:val="clear" w:color="auto" w:fill="auto"/>
            <w:vAlign w:val="center"/>
          </w:tcPr>
          <w:p w:rsidR="00084120" w:rsidRDefault="00084120" w:rsidP="003E15ED">
            <w:pPr>
              <w:pStyle w:val="wobiettiviapprendimentoecontenuti"/>
              <w:snapToGrid w:val="0"/>
            </w:pPr>
          </w:p>
        </w:tc>
        <w:tc>
          <w:tcPr>
            <w:tcW w:w="2410" w:type="dxa"/>
            <w:tcBorders>
              <w:left w:val="single" w:sz="1" w:space="0" w:color="000000"/>
              <w:bottom w:val="single" w:sz="1" w:space="0" w:color="000000"/>
            </w:tcBorders>
            <w:shd w:val="clear" w:color="auto" w:fill="auto"/>
            <w:vAlign w:val="center"/>
          </w:tcPr>
          <w:p w:rsidR="00084120" w:rsidRDefault="00084120" w:rsidP="00CD6062">
            <w:pPr>
              <w:pStyle w:val="Contenutotabella"/>
              <w:jc w:val="center"/>
              <w:rPr>
                <w:rFonts w:ascii="Webdings" w:eastAsia="Webdings" w:hAnsi="Webdings" w:cs="Webdings"/>
                <w:sz w:val="20"/>
                <w:szCs w:val="20"/>
              </w:rPr>
            </w:pPr>
            <w:r>
              <w:rPr>
                <w:b/>
                <w:bCs/>
                <w:sz w:val="20"/>
                <w:szCs w:val="20"/>
              </w:rPr>
              <w:t>2° QUADRIMESTRE</w:t>
            </w:r>
          </w:p>
          <w:p w:rsidR="00084120" w:rsidRDefault="00084120" w:rsidP="00CD6062">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12" w:type="dxa"/>
            <w:vMerge/>
            <w:tcBorders>
              <w:left w:val="single" w:sz="1" w:space="0" w:color="000000"/>
              <w:bottom w:val="single" w:sz="1" w:space="0" w:color="000000"/>
              <w:right w:val="single" w:sz="1" w:space="0" w:color="000000"/>
            </w:tcBorders>
            <w:shd w:val="clear" w:color="auto" w:fill="auto"/>
            <w:vAlign w:val="center"/>
          </w:tcPr>
          <w:p w:rsidR="00084120" w:rsidRDefault="00084120" w:rsidP="003E15ED">
            <w:pPr>
              <w:pStyle w:val="Contenutotabella"/>
              <w:snapToGrid w:val="0"/>
            </w:pPr>
          </w:p>
        </w:tc>
      </w:tr>
      <w:tr w:rsidR="0090463E" w:rsidTr="0090463E">
        <w:tc>
          <w:tcPr>
            <w:tcW w:w="5245" w:type="dxa"/>
            <w:vMerge w:val="restart"/>
            <w:tcBorders>
              <w:left w:val="single" w:sz="1" w:space="0" w:color="000000"/>
              <w:bottom w:val="single" w:sz="1" w:space="0" w:color="000000"/>
            </w:tcBorders>
            <w:shd w:val="clear" w:color="auto" w:fill="auto"/>
            <w:vAlign w:val="center"/>
          </w:tcPr>
          <w:p w:rsidR="0090463E" w:rsidRDefault="0090463E" w:rsidP="0090463E">
            <w:pPr>
              <w:pStyle w:val="wobiettiviapprendimentoecontenuti"/>
              <w:rPr>
                <w:b/>
                <w:bCs/>
              </w:rPr>
            </w:pPr>
            <w:r>
              <w:rPr>
                <w:b/>
                <w:bCs/>
                <w:sz w:val="19"/>
                <w:szCs w:val="19"/>
              </w:rPr>
              <w:t>(ING-P-6)</w:t>
            </w:r>
            <w:r>
              <w:rPr>
                <w:sz w:val="19"/>
                <w:szCs w:val="19"/>
              </w:rPr>
              <w:t xml:space="preserve"> Parlare con un compagno del cibo preferito; esprimere opinioni su cose personali; fare domande e risposte su una festa di fine anno; descrivere in maniera semplice esperienze e situazioni relative all’ambito sociale.</w:t>
            </w:r>
          </w:p>
        </w:tc>
        <w:tc>
          <w:tcPr>
            <w:tcW w:w="2410" w:type="dxa"/>
            <w:tcBorders>
              <w:left w:val="single" w:sz="1" w:space="0" w:color="000000"/>
              <w:bottom w:val="single" w:sz="1" w:space="0" w:color="000000"/>
            </w:tcBorders>
            <w:shd w:val="clear" w:color="auto" w:fill="auto"/>
            <w:vAlign w:val="center"/>
          </w:tcPr>
          <w:p w:rsidR="0090463E" w:rsidRDefault="0090463E" w:rsidP="00CD6062">
            <w:pPr>
              <w:pStyle w:val="Contenutotabella"/>
              <w:jc w:val="center"/>
              <w:rPr>
                <w:rFonts w:ascii="Webdings" w:eastAsia="Webdings" w:hAnsi="Webdings" w:cs="Webdings"/>
                <w:sz w:val="20"/>
                <w:szCs w:val="20"/>
              </w:rPr>
            </w:pPr>
            <w:r>
              <w:rPr>
                <w:b/>
                <w:bCs/>
                <w:sz w:val="20"/>
                <w:szCs w:val="20"/>
              </w:rPr>
              <w:t>1° QUADRIMESTRE</w:t>
            </w:r>
          </w:p>
          <w:p w:rsidR="0090463E" w:rsidRDefault="0090463E" w:rsidP="00CD6062">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12" w:type="dxa"/>
            <w:vMerge w:val="restart"/>
            <w:tcBorders>
              <w:left w:val="single" w:sz="1" w:space="0" w:color="000000"/>
              <w:bottom w:val="single" w:sz="1" w:space="0" w:color="000000"/>
              <w:right w:val="single" w:sz="1" w:space="0" w:color="000000"/>
            </w:tcBorders>
            <w:shd w:val="clear" w:color="auto" w:fill="auto"/>
            <w:vAlign w:val="center"/>
          </w:tcPr>
          <w:p w:rsidR="0090463E" w:rsidRDefault="0090463E" w:rsidP="0090463E">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084120" w:rsidTr="0090463E">
        <w:tc>
          <w:tcPr>
            <w:tcW w:w="5245" w:type="dxa"/>
            <w:vMerge/>
            <w:tcBorders>
              <w:left w:val="single" w:sz="1" w:space="0" w:color="000000"/>
              <w:bottom w:val="single" w:sz="1" w:space="0" w:color="000000"/>
            </w:tcBorders>
            <w:shd w:val="clear" w:color="auto" w:fill="auto"/>
            <w:vAlign w:val="center"/>
          </w:tcPr>
          <w:p w:rsidR="00084120" w:rsidRDefault="00084120" w:rsidP="003E15ED">
            <w:pPr>
              <w:pStyle w:val="wobiettiviapprendimentoecontenuti"/>
              <w:snapToGrid w:val="0"/>
            </w:pPr>
          </w:p>
        </w:tc>
        <w:tc>
          <w:tcPr>
            <w:tcW w:w="2410" w:type="dxa"/>
            <w:tcBorders>
              <w:left w:val="single" w:sz="1" w:space="0" w:color="000000"/>
              <w:bottom w:val="single" w:sz="1" w:space="0" w:color="000000"/>
            </w:tcBorders>
            <w:shd w:val="clear" w:color="auto" w:fill="auto"/>
            <w:vAlign w:val="center"/>
          </w:tcPr>
          <w:p w:rsidR="00084120" w:rsidRDefault="00084120" w:rsidP="00CD6062">
            <w:pPr>
              <w:pStyle w:val="Contenutotabella"/>
              <w:jc w:val="center"/>
              <w:rPr>
                <w:rFonts w:ascii="Webdings" w:eastAsia="Webdings" w:hAnsi="Webdings" w:cs="Webdings"/>
                <w:sz w:val="20"/>
                <w:szCs w:val="20"/>
              </w:rPr>
            </w:pPr>
            <w:r>
              <w:rPr>
                <w:b/>
                <w:bCs/>
                <w:sz w:val="20"/>
                <w:szCs w:val="20"/>
              </w:rPr>
              <w:t>2° QUADRIMESTRE</w:t>
            </w:r>
          </w:p>
          <w:p w:rsidR="00084120" w:rsidRDefault="00084120" w:rsidP="00CD6062">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12" w:type="dxa"/>
            <w:vMerge/>
            <w:tcBorders>
              <w:left w:val="single" w:sz="1" w:space="0" w:color="000000"/>
              <w:bottom w:val="single" w:sz="1" w:space="0" w:color="000000"/>
              <w:right w:val="single" w:sz="1" w:space="0" w:color="000000"/>
            </w:tcBorders>
            <w:shd w:val="clear" w:color="auto" w:fill="auto"/>
            <w:vAlign w:val="center"/>
          </w:tcPr>
          <w:p w:rsidR="00084120" w:rsidRDefault="00084120" w:rsidP="003E15ED">
            <w:pPr>
              <w:pStyle w:val="Contenutotabella"/>
              <w:snapToGrid w:val="0"/>
            </w:pPr>
          </w:p>
        </w:tc>
      </w:tr>
      <w:tr w:rsidR="0090463E" w:rsidTr="0090463E">
        <w:tc>
          <w:tcPr>
            <w:tcW w:w="5245" w:type="dxa"/>
            <w:vMerge w:val="restart"/>
            <w:tcBorders>
              <w:left w:val="single" w:sz="1" w:space="0" w:color="000000"/>
              <w:bottom w:val="single" w:sz="1" w:space="0" w:color="000000"/>
            </w:tcBorders>
            <w:shd w:val="clear" w:color="auto" w:fill="auto"/>
            <w:vAlign w:val="center"/>
          </w:tcPr>
          <w:p w:rsidR="0090463E" w:rsidRDefault="0090463E" w:rsidP="0090463E">
            <w:pPr>
              <w:pStyle w:val="wobiettiviapprendimentoecontenuti"/>
              <w:rPr>
                <w:b/>
                <w:bCs/>
              </w:rPr>
            </w:pPr>
            <w:r>
              <w:rPr>
                <w:b/>
                <w:bCs/>
                <w:sz w:val="19"/>
                <w:szCs w:val="19"/>
              </w:rPr>
              <w:t>(ING-P-7)</w:t>
            </w:r>
            <w:r>
              <w:rPr>
                <w:sz w:val="19"/>
                <w:szCs w:val="19"/>
              </w:rPr>
              <w:t xml:space="preserve"> Parlare con un compagno di quello che si sa e non si sa fare; seguendo una tracia data, scoprire se il compagno sa fare o meno alcune attività; decidere quali luoghi famosi di Londra visitare; affrontare molteplici situazioni comunicative scambiando informazioni ed idee per esprimere anche il proprio punto di vista; parlare delle attività che si fanno di solito con gli amici.</w:t>
            </w:r>
          </w:p>
        </w:tc>
        <w:tc>
          <w:tcPr>
            <w:tcW w:w="2410" w:type="dxa"/>
            <w:tcBorders>
              <w:left w:val="single" w:sz="1" w:space="0" w:color="000000"/>
              <w:bottom w:val="single" w:sz="1" w:space="0" w:color="000000"/>
            </w:tcBorders>
            <w:shd w:val="clear" w:color="auto" w:fill="auto"/>
            <w:vAlign w:val="center"/>
          </w:tcPr>
          <w:p w:rsidR="0090463E" w:rsidRDefault="0090463E" w:rsidP="00CD6062">
            <w:pPr>
              <w:pStyle w:val="Contenutotabella"/>
              <w:jc w:val="center"/>
              <w:rPr>
                <w:rFonts w:ascii="Webdings" w:eastAsia="Webdings" w:hAnsi="Webdings" w:cs="Webdings"/>
                <w:sz w:val="20"/>
                <w:szCs w:val="20"/>
              </w:rPr>
            </w:pPr>
            <w:r>
              <w:rPr>
                <w:b/>
                <w:bCs/>
                <w:sz w:val="20"/>
                <w:szCs w:val="20"/>
              </w:rPr>
              <w:t>1° QUADRIMESTRE</w:t>
            </w:r>
          </w:p>
          <w:p w:rsidR="0090463E" w:rsidRDefault="0090463E" w:rsidP="00CD6062">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12" w:type="dxa"/>
            <w:vMerge w:val="restart"/>
            <w:tcBorders>
              <w:left w:val="single" w:sz="1" w:space="0" w:color="000000"/>
              <w:bottom w:val="single" w:sz="1" w:space="0" w:color="000000"/>
              <w:right w:val="single" w:sz="1" w:space="0" w:color="000000"/>
            </w:tcBorders>
            <w:shd w:val="clear" w:color="auto" w:fill="auto"/>
            <w:vAlign w:val="center"/>
          </w:tcPr>
          <w:p w:rsidR="0090463E" w:rsidRDefault="0090463E" w:rsidP="0090463E">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084120" w:rsidTr="0090463E">
        <w:tc>
          <w:tcPr>
            <w:tcW w:w="5245" w:type="dxa"/>
            <w:vMerge/>
            <w:tcBorders>
              <w:left w:val="single" w:sz="1" w:space="0" w:color="000000"/>
              <w:bottom w:val="single" w:sz="1" w:space="0" w:color="000000"/>
            </w:tcBorders>
            <w:shd w:val="clear" w:color="auto" w:fill="auto"/>
            <w:vAlign w:val="center"/>
          </w:tcPr>
          <w:p w:rsidR="00084120" w:rsidRDefault="00084120" w:rsidP="003E15ED">
            <w:pPr>
              <w:pStyle w:val="wobiettiviapprendimentoecontenuti"/>
              <w:snapToGrid w:val="0"/>
            </w:pPr>
          </w:p>
        </w:tc>
        <w:tc>
          <w:tcPr>
            <w:tcW w:w="2410" w:type="dxa"/>
            <w:tcBorders>
              <w:left w:val="single" w:sz="1" w:space="0" w:color="000000"/>
              <w:bottom w:val="single" w:sz="1" w:space="0" w:color="000000"/>
            </w:tcBorders>
            <w:shd w:val="clear" w:color="auto" w:fill="auto"/>
            <w:vAlign w:val="center"/>
          </w:tcPr>
          <w:p w:rsidR="00084120" w:rsidRDefault="00084120" w:rsidP="00CD6062">
            <w:pPr>
              <w:pStyle w:val="Contenutotabella"/>
              <w:jc w:val="center"/>
              <w:rPr>
                <w:rFonts w:ascii="Webdings" w:eastAsia="Webdings" w:hAnsi="Webdings" w:cs="Webdings"/>
                <w:sz w:val="20"/>
                <w:szCs w:val="20"/>
              </w:rPr>
            </w:pPr>
            <w:r>
              <w:rPr>
                <w:b/>
                <w:bCs/>
                <w:sz w:val="20"/>
                <w:szCs w:val="20"/>
              </w:rPr>
              <w:t>2° QUADRIMESTRE</w:t>
            </w:r>
          </w:p>
          <w:p w:rsidR="00084120" w:rsidRDefault="00084120" w:rsidP="00CD6062">
            <w:pPr>
              <w:pStyle w:val="Contenutotabella"/>
              <w:jc w:val="center"/>
              <w:rPr>
                <w:rFonts w:ascii="Webdings" w:eastAsia="Webdings" w:hAnsi="Webdings" w:cs="Webdings"/>
                <w:sz w:val="20"/>
                <w:szCs w:val="20"/>
              </w:rPr>
            </w:pPr>
          </w:p>
          <w:p w:rsidR="00084120" w:rsidRDefault="00084120" w:rsidP="00CD6062">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12" w:type="dxa"/>
            <w:vMerge/>
            <w:tcBorders>
              <w:left w:val="single" w:sz="1" w:space="0" w:color="000000"/>
              <w:bottom w:val="single" w:sz="1" w:space="0" w:color="000000"/>
              <w:right w:val="single" w:sz="1" w:space="0" w:color="000000"/>
            </w:tcBorders>
            <w:shd w:val="clear" w:color="auto" w:fill="auto"/>
            <w:vAlign w:val="center"/>
          </w:tcPr>
          <w:p w:rsidR="00084120" w:rsidRDefault="00084120" w:rsidP="003E15ED">
            <w:pPr>
              <w:pStyle w:val="Contenutotabella"/>
              <w:snapToGrid w:val="0"/>
            </w:pPr>
          </w:p>
        </w:tc>
      </w:tr>
      <w:tr w:rsidR="0090463E" w:rsidTr="0090463E">
        <w:tc>
          <w:tcPr>
            <w:tcW w:w="5245" w:type="dxa"/>
            <w:tcBorders>
              <w:left w:val="single" w:sz="1" w:space="0" w:color="000000"/>
              <w:bottom w:val="single" w:sz="1" w:space="0" w:color="000000"/>
            </w:tcBorders>
            <w:shd w:val="clear" w:color="auto" w:fill="auto"/>
            <w:vAlign w:val="center"/>
          </w:tcPr>
          <w:p w:rsidR="0090463E" w:rsidRDefault="0090463E" w:rsidP="0090463E">
            <w:pPr>
              <w:pStyle w:val="wobiettiviapprendimentoecontenuti"/>
              <w:rPr>
                <w:b/>
                <w:bCs/>
              </w:rPr>
            </w:pPr>
            <w:r>
              <w:rPr>
                <w:b/>
                <w:bCs/>
                <w:sz w:val="19"/>
                <w:szCs w:val="19"/>
              </w:rPr>
              <w:t>(ING-P-8)</w:t>
            </w:r>
            <w:r>
              <w:rPr>
                <w:sz w:val="19"/>
                <w:szCs w:val="19"/>
              </w:rPr>
              <w:t xml:space="preserve"> Descrivere a un compagno ciò che si sta indossando e ciò che sta indossando un altro compagno; creare dialoghi tra commesso e clienti per l’acquisto di capi d’abbigliamento; descrivere ed indovinare l’immagine corrispondente; parlare dei luoghi che si frequentano per fare acquisti.</w:t>
            </w:r>
          </w:p>
        </w:tc>
        <w:tc>
          <w:tcPr>
            <w:tcW w:w="2410" w:type="dxa"/>
            <w:tcBorders>
              <w:left w:val="single" w:sz="1" w:space="0" w:color="000000"/>
              <w:bottom w:val="single" w:sz="1" w:space="0" w:color="000000"/>
            </w:tcBorders>
            <w:shd w:val="clear" w:color="auto" w:fill="auto"/>
            <w:vAlign w:val="center"/>
          </w:tcPr>
          <w:p w:rsidR="0090463E" w:rsidRDefault="0090463E" w:rsidP="00CD6062">
            <w:pPr>
              <w:pStyle w:val="Contenutotabella"/>
              <w:jc w:val="center"/>
              <w:rPr>
                <w:rFonts w:ascii="Webdings" w:eastAsia="Webdings" w:hAnsi="Webdings" w:cs="Webdings"/>
                <w:sz w:val="20"/>
                <w:szCs w:val="20"/>
              </w:rPr>
            </w:pPr>
            <w:r>
              <w:rPr>
                <w:b/>
                <w:bCs/>
                <w:sz w:val="20"/>
                <w:szCs w:val="20"/>
              </w:rPr>
              <w:t>1° QUADRIMESTRE</w:t>
            </w:r>
          </w:p>
          <w:p w:rsidR="0090463E" w:rsidRDefault="0090463E" w:rsidP="00CD6062">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12" w:type="dxa"/>
            <w:tcBorders>
              <w:left w:val="single" w:sz="1" w:space="0" w:color="000000"/>
              <w:bottom w:val="single" w:sz="1" w:space="0" w:color="000000"/>
              <w:right w:val="single" w:sz="1" w:space="0" w:color="000000"/>
            </w:tcBorders>
            <w:shd w:val="clear" w:color="auto" w:fill="auto"/>
            <w:vAlign w:val="center"/>
          </w:tcPr>
          <w:p w:rsidR="0090463E" w:rsidRDefault="0090463E" w:rsidP="0090463E">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bl>
    <w:p w:rsidR="00084120" w:rsidRDefault="00084120" w:rsidP="00D84855">
      <w:pPr>
        <w:pStyle w:val="NormaleWeb"/>
        <w:spacing w:after="170"/>
        <w:jc w:val="center"/>
        <w:rPr>
          <w:rFonts w:ascii="Verdana" w:hAnsi="Verdana"/>
          <w:b/>
          <w:bCs/>
        </w:rPr>
      </w:pPr>
    </w:p>
    <w:p w:rsidR="003E15ED" w:rsidRDefault="003E15ED" w:rsidP="00D84855">
      <w:pPr>
        <w:pStyle w:val="NormaleWeb"/>
        <w:spacing w:after="170"/>
        <w:jc w:val="center"/>
        <w:rPr>
          <w:rFonts w:ascii="Verdana" w:hAnsi="Verdana"/>
          <w:b/>
          <w:bCs/>
        </w:rPr>
      </w:pPr>
    </w:p>
    <w:tbl>
      <w:tblPr>
        <w:tblpPr w:leftFromText="141" w:rightFromText="141" w:vertAnchor="text" w:horzAnchor="margin" w:tblpY="77"/>
        <w:tblW w:w="10064" w:type="dxa"/>
        <w:tblLayout w:type="fixed"/>
        <w:tblCellMar>
          <w:top w:w="55" w:type="dxa"/>
          <w:left w:w="55" w:type="dxa"/>
          <w:bottom w:w="55" w:type="dxa"/>
          <w:right w:w="55" w:type="dxa"/>
        </w:tblCellMar>
        <w:tblLook w:val="0000" w:firstRow="0" w:lastRow="0" w:firstColumn="0" w:lastColumn="0" w:noHBand="0" w:noVBand="0"/>
      </w:tblPr>
      <w:tblGrid>
        <w:gridCol w:w="5244"/>
        <w:gridCol w:w="2410"/>
        <w:gridCol w:w="2410"/>
      </w:tblGrid>
      <w:tr w:rsidR="00ED06AD" w:rsidTr="00F30F42">
        <w:tc>
          <w:tcPr>
            <w:tcW w:w="10064"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ED06AD" w:rsidRDefault="00ED06AD" w:rsidP="0090463E">
            <w:pPr>
              <w:pStyle w:val="wnucleofondantelegenda"/>
              <w:pageBreakBefore/>
            </w:pPr>
            <w:r>
              <w:rPr>
                <w:rStyle w:val="wwWnucleofondantelegenda"/>
                <w:szCs w:val="16"/>
              </w:rPr>
              <w:lastRenderedPageBreak/>
              <w:t>NUCLEO</w:t>
            </w:r>
            <w:r>
              <w:rPr>
                <w:rStyle w:val="wwWnucleofondantelegenda"/>
                <w:b/>
                <w:bCs/>
                <w:szCs w:val="16"/>
              </w:rPr>
              <w:t xml:space="preserve"> </w:t>
            </w:r>
            <w:r>
              <w:rPr>
                <w:rStyle w:val="wwWnucleofondantelegenda"/>
                <w:szCs w:val="16"/>
              </w:rPr>
              <w:t>FONDANTE</w:t>
            </w:r>
            <w:r>
              <w:rPr>
                <w:rStyle w:val="wwWnucleofondantelegenda"/>
                <w:b/>
                <w:bCs/>
                <w:szCs w:val="24"/>
              </w:rPr>
              <w:t xml:space="preserve">: </w:t>
            </w:r>
            <w:r>
              <w:rPr>
                <w:rStyle w:val="WWWnucleofondante"/>
              </w:rPr>
              <w:t>SCRIVERE - WRITING (S)</w:t>
            </w:r>
          </w:p>
        </w:tc>
      </w:tr>
      <w:tr w:rsidR="00ED06AD" w:rsidTr="00F30F42">
        <w:tc>
          <w:tcPr>
            <w:tcW w:w="5244" w:type="dxa"/>
            <w:tcBorders>
              <w:top w:val="single" w:sz="1" w:space="0" w:color="000000"/>
              <w:left w:val="single" w:sz="1" w:space="0" w:color="000000"/>
              <w:bottom w:val="single" w:sz="1" w:space="0" w:color="000000"/>
            </w:tcBorders>
            <w:shd w:val="clear" w:color="auto" w:fill="auto"/>
            <w:vAlign w:val="center"/>
          </w:tcPr>
          <w:p w:rsidR="00ED06AD" w:rsidRDefault="00ED06AD" w:rsidP="0090463E">
            <w:pPr>
              <w:pStyle w:val="wobiettiviapprendimentolabel"/>
              <w:rPr>
                <w:b/>
                <w:bCs/>
              </w:rPr>
            </w:pPr>
            <w:r>
              <w:t xml:space="preserve">OBIETTIVI DI APPRENDIMENTO </w:t>
            </w:r>
          </w:p>
        </w:tc>
        <w:tc>
          <w:tcPr>
            <w:tcW w:w="2410" w:type="dxa"/>
            <w:tcBorders>
              <w:top w:val="single" w:sz="1" w:space="0" w:color="000000"/>
              <w:left w:val="single" w:sz="1" w:space="0" w:color="000000"/>
              <w:bottom w:val="single" w:sz="1" w:space="0" w:color="000000"/>
            </w:tcBorders>
            <w:shd w:val="clear" w:color="auto" w:fill="auto"/>
            <w:vAlign w:val="center"/>
          </w:tcPr>
          <w:p w:rsidR="00ED06AD" w:rsidRDefault="00ED06AD" w:rsidP="0090463E">
            <w:pPr>
              <w:pStyle w:val="wprevisioneattuazione"/>
              <w:rPr>
                <w:b/>
                <w:bCs/>
                <w:sz w:val="20"/>
                <w:szCs w:val="20"/>
              </w:rPr>
            </w:pPr>
            <w:r>
              <w:rPr>
                <w:b/>
                <w:bCs/>
                <w:sz w:val="20"/>
                <w:szCs w:val="20"/>
              </w:rPr>
              <w:t>PREVISIONE DI ATTUAZIONE</w:t>
            </w:r>
          </w:p>
        </w:tc>
        <w:tc>
          <w:tcPr>
            <w:tcW w:w="2410" w:type="dxa"/>
            <w:tcBorders>
              <w:top w:val="single" w:sz="1" w:space="0" w:color="000000"/>
              <w:left w:val="single" w:sz="1" w:space="0" w:color="000000"/>
              <w:bottom w:val="single" w:sz="1" w:space="0" w:color="000000"/>
              <w:right w:val="single" w:sz="1" w:space="0" w:color="000000"/>
            </w:tcBorders>
            <w:shd w:val="clear" w:color="auto" w:fill="auto"/>
          </w:tcPr>
          <w:p w:rsidR="00ED06AD" w:rsidRDefault="00ED06AD" w:rsidP="0090463E">
            <w:pPr>
              <w:pStyle w:val="wprevisioneattuazione"/>
            </w:pPr>
            <w:r>
              <w:rPr>
                <w:b/>
                <w:bCs/>
                <w:sz w:val="20"/>
                <w:szCs w:val="20"/>
              </w:rPr>
              <w:t>VALUTAZIONE FINALE</w:t>
            </w:r>
          </w:p>
        </w:tc>
      </w:tr>
      <w:tr w:rsidR="00ED06AD" w:rsidTr="00F30F42">
        <w:tc>
          <w:tcPr>
            <w:tcW w:w="5244" w:type="dxa"/>
            <w:vMerge w:val="restart"/>
            <w:tcBorders>
              <w:left w:val="single" w:sz="1" w:space="0" w:color="000000"/>
              <w:bottom w:val="single" w:sz="1" w:space="0" w:color="000000"/>
            </w:tcBorders>
            <w:shd w:val="clear" w:color="auto" w:fill="auto"/>
            <w:vAlign w:val="center"/>
          </w:tcPr>
          <w:p w:rsidR="00ED06AD" w:rsidRDefault="00ED06AD" w:rsidP="0090463E">
            <w:pPr>
              <w:pStyle w:val="wobiettiviapprendimentoecontenuti"/>
              <w:rPr>
                <w:b/>
                <w:bCs/>
              </w:rPr>
            </w:pPr>
            <w:r>
              <w:rPr>
                <w:b/>
                <w:bCs/>
                <w:sz w:val="19"/>
                <w:szCs w:val="19"/>
              </w:rPr>
              <w:t xml:space="preserve">(ING-S-1) </w:t>
            </w:r>
            <w:r>
              <w:rPr>
                <w:bCs/>
                <w:sz w:val="19"/>
                <w:szCs w:val="19"/>
              </w:rPr>
              <w:t>Identificare la provenienza delle persone; riempire un modulo con informazioni personali; completare una tabella con informazioni personali e preparare una breve presentazione di sé e di altri.</w:t>
            </w:r>
          </w:p>
        </w:tc>
        <w:tc>
          <w:tcPr>
            <w:tcW w:w="2410" w:type="dxa"/>
            <w:tcBorders>
              <w:left w:val="single" w:sz="1" w:space="0" w:color="000000"/>
              <w:bottom w:val="single" w:sz="1" w:space="0" w:color="000000"/>
            </w:tcBorders>
            <w:shd w:val="clear" w:color="auto" w:fill="auto"/>
            <w:vAlign w:val="center"/>
          </w:tcPr>
          <w:p w:rsidR="00ED06AD" w:rsidRDefault="00ED06AD" w:rsidP="004C63A3">
            <w:pPr>
              <w:pStyle w:val="Contenutotabella"/>
              <w:jc w:val="center"/>
              <w:rPr>
                <w:rFonts w:ascii="Webdings" w:eastAsia="Webdings" w:hAnsi="Webdings" w:cs="Webdings"/>
                <w:sz w:val="20"/>
                <w:szCs w:val="20"/>
              </w:rPr>
            </w:pPr>
            <w:r>
              <w:rPr>
                <w:b/>
                <w:bCs/>
                <w:sz w:val="20"/>
                <w:szCs w:val="20"/>
              </w:rPr>
              <w:t>1° QUADRIMESTRE</w:t>
            </w:r>
          </w:p>
          <w:p w:rsidR="00ED06AD" w:rsidRDefault="00ED06AD" w:rsidP="004C63A3">
            <w:pPr>
              <w:pStyle w:val="Contenutotabella"/>
              <w:jc w:val="center"/>
              <w:rPr>
                <w:rFonts w:ascii="Webdings" w:eastAsia="Webdings" w:hAnsi="Webdings" w:cs="Webdings"/>
                <w:b/>
                <w:bC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10" w:type="dxa"/>
            <w:vMerge w:val="restart"/>
            <w:tcBorders>
              <w:left w:val="single" w:sz="1" w:space="0" w:color="000000"/>
              <w:bottom w:val="single" w:sz="1" w:space="0" w:color="000000"/>
              <w:right w:val="single" w:sz="1" w:space="0" w:color="000000"/>
            </w:tcBorders>
            <w:shd w:val="clear" w:color="auto" w:fill="auto"/>
            <w:vAlign w:val="center"/>
          </w:tcPr>
          <w:p w:rsidR="00ED06AD" w:rsidRDefault="00ED06AD" w:rsidP="0090463E">
            <w:pPr>
              <w:pStyle w:val="Contenutotabella"/>
            </w:pPr>
            <w:r>
              <w:rPr>
                <w:rFonts w:ascii="Webdings" w:eastAsia="Webdings" w:hAnsi="Webdings" w:cs="Webdings"/>
                <w:b/>
                <w:bCs/>
                <w:sz w:val="28"/>
                <w:szCs w:val="28"/>
              </w:rPr>
              <w:t></w:t>
            </w:r>
            <w:r>
              <w:rPr>
                <w:rFonts w:ascii="Verdana" w:eastAsia="Webdings" w:hAnsi="Verdana" w:cs="Verdana"/>
                <w:b/>
                <w:bCs/>
                <w:sz w:val="18"/>
                <w:szCs w:val="18"/>
              </w:rPr>
              <w:t>SI</w:t>
            </w:r>
            <w:r>
              <w:rPr>
                <w:rFonts w:ascii="Verdana" w:eastAsia="Webdings" w:hAnsi="Verdana" w:cs="Verdana"/>
                <w:b/>
                <w:bCs/>
                <w:sz w:val="22"/>
                <w:szCs w:val="22"/>
              </w:rPr>
              <w:t xml:space="preserve"> </w:t>
            </w:r>
            <w:r>
              <w:rPr>
                <w:rFonts w:ascii="Webdings" w:eastAsia="Webdings" w:hAnsi="Webdings" w:cs="Webdings"/>
                <w:b/>
                <w:bCs/>
                <w:sz w:val="28"/>
                <w:szCs w:val="28"/>
              </w:rPr>
              <w:t></w:t>
            </w:r>
            <w:r>
              <w:rPr>
                <w:rFonts w:ascii="Verdana" w:eastAsia="Webdings" w:hAnsi="Verdana" w:cs="Verdana"/>
                <w:b/>
                <w:bCs/>
                <w:sz w:val="18"/>
                <w:szCs w:val="18"/>
              </w:rPr>
              <w:t>NO</w:t>
            </w:r>
            <w:r w:rsidR="00F30F42">
              <w:rPr>
                <w:rFonts w:ascii="Verdana" w:eastAsia="Webdings" w:hAnsi="Verdana" w:cs="Verdana"/>
                <w:b/>
                <w:bCs/>
                <w:sz w:val="22"/>
                <w:szCs w:val="22"/>
              </w:rPr>
              <w:t xml:space="preserve"> </w:t>
            </w:r>
            <w:r>
              <w:rPr>
                <w:rFonts w:ascii="Webdings" w:eastAsia="Webdings" w:hAnsi="Webdings" w:cs="Webdings"/>
                <w:b/>
                <w:bCs/>
                <w:sz w:val="28"/>
                <w:szCs w:val="28"/>
              </w:rPr>
              <w:t></w:t>
            </w:r>
            <w:r>
              <w:rPr>
                <w:rFonts w:ascii="Verdana" w:eastAsia="Webdings" w:hAnsi="Verdana" w:cs="Verdana"/>
                <w:b/>
                <w:bCs/>
                <w:sz w:val="16"/>
                <w:szCs w:val="16"/>
              </w:rPr>
              <w:t>parziale</w:t>
            </w:r>
          </w:p>
        </w:tc>
      </w:tr>
      <w:tr w:rsidR="00ED06AD" w:rsidTr="00F30F42">
        <w:tc>
          <w:tcPr>
            <w:tcW w:w="5244" w:type="dxa"/>
            <w:vMerge/>
            <w:tcBorders>
              <w:left w:val="single" w:sz="1" w:space="0" w:color="000000"/>
              <w:bottom w:val="single" w:sz="1" w:space="0" w:color="000000"/>
            </w:tcBorders>
            <w:shd w:val="clear" w:color="auto" w:fill="auto"/>
            <w:vAlign w:val="center"/>
          </w:tcPr>
          <w:p w:rsidR="00ED06AD" w:rsidRDefault="00ED06AD" w:rsidP="0090463E">
            <w:pPr>
              <w:pStyle w:val="wobiettiviapprendimentoecontenuti"/>
              <w:snapToGrid w:val="0"/>
            </w:pPr>
          </w:p>
        </w:tc>
        <w:tc>
          <w:tcPr>
            <w:tcW w:w="2410" w:type="dxa"/>
            <w:tcBorders>
              <w:left w:val="single" w:sz="1" w:space="0" w:color="000000"/>
              <w:bottom w:val="single" w:sz="1" w:space="0" w:color="000000"/>
            </w:tcBorders>
            <w:shd w:val="clear" w:color="auto" w:fill="auto"/>
            <w:vAlign w:val="center"/>
          </w:tcPr>
          <w:p w:rsidR="00ED06AD" w:rsidRDefault="00ED06AD" w:rsidP="004C63A3">
            <w:pPr>
              <w:pStyle w:val="Contenutotabella"/>
              <w:jc w:val="center"/>
              <w:rPr>
                <w:rFonts w:ascii="Webdings" w:eastAsia="Webdings" w:hAnsi="Webdings" w:cs="Webdings"/>
                <w:sz w:val="20"/>
                <w:szCs w:val="20"/>
              </w:rPr>
            </w:pPr>
            <w:r>
              <w:rPr>
                <w:b/>
                <w:bCs/>
                <w:sz w:val="20"/>
                <w:szCs w:val="20"/>
              </w:rPr>
              <w:t>2° QUADRIMESTRE</w:t>
            </w:r>
          </w:p>
          <w:p w:rsidR="00ED06AD" w:rsidRDefault="00ED06AD" w:rsidP="004C63A3">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10" w:type="dxa"/>
            <w:vMerge/>
            <w:tcBorders>
              <w:left w:val="single" w:sz="1" w:space="0" w:color="000000"/>
              <w:bottom w:val="single" w:sz="1" w:space="0" w:color="000000"/>
              <w:right w:val="single" w:sz="1" w:space="0" w:color="000000"/>
            </w:tcBorders>
            <w:shd w:val="clear" w:color="auto" w:fill="auto"/>
            <w:vAlign w:val="center"/>
          </w:tcPr>
          <w:p w:rsidR="00ED06AD" w:rsidRDefault="00ED06AD" w:rsidP="0090463E">
            <w:pPr>
              <w:pStyle w:val="Contenutotabella"/>
              <w:snapToGrid w:val="0"/>
            </w:pPr>
          </w:p>
        </w:tc>
      </w:tr>
      <w:tr w:rsidR="00ED06AD" w:rsidTr="00F30F42">
        <w:tc>
          <w:tcPr>
            <w:tcW w:w="5244" w:type="dxa"/>
            <w:vMerge w:val="restart"/>
            <w:tcBorders>
              <w:left w:val="single" w:sz="1" w:space="0" w:color="000000"/>
              <w:bottom w:val="single" w:sz="1" w:space="0" w:color="000000"/>
            </w:tcBorders>
            <w:shd w:val="clear" w:color="auto" w:fill="auto"/>
            <w:vAlign w:val="center"/>
          </w:tcPr>
          <w:p w:rsidR="00ED06AD" w:rsidRDefault="00ED06AD" w:rsidP="0090463E">
            <w:pPr>
              <w:pStyle w:val="wobiettiviapprendimentoecontenuti"/>
              <w:rPr>
                <w:b/>
                <w:bCs/>
              </w:rPr>
            </w:pPr>
            <w:r>
              <w:rPr>
                <w:b/>
                <w:bCs/>
                <w:sz w:val="19"/>
                <w:szCs w:val="19"/>
              </w:rPr>
              <w:t>(ING-S-2)</w:t>
            </w:r>
            <w:r>
              <w:rPr>
                <w:sz w:val="19"/>
                <w:szCs w:val="19"/>
              </w:rPr>
              <w:t xml:space="preserve"> Completare un dialogo in cui due persone si presentano; scrivere un breve testo sulla propria famiglia secondo la traccia indicata; scrivere semplici testi su tematiche coerenti con i percorsi di studio; preparare un breve testo sulla tradizione natalizia italiana; disegnare l’albero genealogico di una persona famosa – o il proprio – e stabilire le relazioni e parentele.</w:t>
            </w:r>
          </w:p>
        </w:tc>
        <w:tc>
          <w:tcPr>
            <w:tcW w:w="2410" w:type="dxa"/>
            <w:tcBorders>
              <w:left w:val="single" w:sz="1" w:space="0" w:color="000000"/>
              <w:bottom w:val="single" w:sz="1" w:space="0" w:color="000000"/>
            </w:tcBorders>
            <w:shd w:val="clear" w:color="auto" w:fill="auto"/>
            <w:vAlign w:val="center"/>
          </w:tcPr>
          <w:p w:rsidR="00ED06AD" w:rsidRDefault="00ED06AD" w:rsidP="004C63A3">
            <w:pPr>
              <w:pStyle w:val="Contenutotabella"/>
              <w:jc w:val="center"/>
              <w:rPr>
                <w:rFonts w:ascii="Webdings" w:eastAsia="Webdings" w:hAnsi="Webdings" w:cs="Webdings"/>
                <w:sz w:val="20"/>
                <w:szCs w:val="20"/>
              </w:rPr>
            </w:pPr>
            <w:r>
              <w:rPr>
                <w:b/>
                <w:bCs/>
                <w:sz w:val="20"/>
                <w:szCs w:val="20"/>
              </w:rPr>
              <w:t>1° QUADRIMESTRE</w:t>
            </w:r>
          </w:p>
          <w:p w:rsidR="00ED06AD" w:rsidRDefault="00ED06AD" w:rsidP="004C63A3">
            <w:pPr>
              <w:pStyle w:val="Contenutotabella"/>
              <w:jc w:val="center"/>
              <w:rPr>
                <w:rFonts w:ascii="Webdings" w:eastAsia="Webdings" w:hAnsi="Webdings" w:cs="Webdings"/>
                <w:b/>
                <w:bC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10" w:type="dxa"/>
            <w:vMerge w:val="restart"/>
            <w:tcBorders>
              <w:left w:val="single" w:sz="1" w:space="0" w:color="000000"/>
              <w:bottom w:val="single" w:sz="1" w:space="0" w:color="000000"/>
              <w:right w:val="single" w:sz="1" w:space="0" w:color="000000"/>
            </w:tcBorders>
            <w:shd w:val="clear" w:color="auto" w:fill="auto"/>
            <w:vAlign w:val="center"/>
          </w:tcPr>
          <w:p w:rsidR="00ED06AD" w:rsidRDefault="00ED06AD" w:rsidP="0090463E">
            <w:pPr>
              <w:pStyle w:val="Contenutotabella"/>
            </w:pPr>
            <w:r>
              <w:rPr>
                <w:rFonts w:ascii="Webdings" w:eastAsia="Webdings" w:hAnsi="Webdings" w:cs="Webdings"/>
                <w:b/>
                <w:bCs/>
                <w:sz w:val="28"/>
                <w:szCs w:val="28"/>
              </w:rPr>
              <w:t></w:t>
            </w:r>
            <w:r>
              <w:rPr>
                <w:rFonts w:ascii="Verdana" w:eastAsia="Webdings" w:hAnsi="Verdana" w:cs="Verdana"/>
                <w:b/>
                <w:bCs/>
                <w:sz w:val="18"/>
                <w:szCs w:val="18"/>
              </w:rPr>
              <w:t>SI</w:t>
            </w:r>
            <w:r>
              <w:rPr>
                <w:rFonts w:ascii="Verdana" w:eastAsia="Webdings" w:hAnsi="Verdana" w:cs="Verdana"/>
                <w:b/>
                <w:bCs/>
                <w:sz w:val="22"/>
                <w:szCs w:val="22"/>
              </w:rPr>
              <w:t xml:space="preserve"> </w:t>
            </w:r>
            <w:r>
              <w:rPr>
                <w:rFonts w:ascii="Webdings" w:eastAsia="Webdings" w:hAnsi="Webdings" w:cs="Webdings"/>
                <w:b/>
                <w:bCs/>
                <w:sz w:val="28"/>
                <w:szCs w:val="28"/>
              </w:rPr>
              <w:t></w:t>
            </w:r>
            <w:r>
              <w:rPr>
                <w:rFonts w:ascii="Verdana" w:eastAsia="Webdings" w:hAnsi="Verdana" w:cs="Verdana"/>
                <w:b/>
                <w:bCs/>
                <w:sz w:val="18"/>
                <w:szCs w:val="18"/>
              </w:rPr>
              <w:t>NO</w:t>
            </w:r>
            <w:r>
              <w:rPr>
                <w:rFonts w:ascii="Verdana" w:eastAsia="Webdings" w:hAnsi="Verdana" w:cs="Verdana"/>
                <w:b/>
                <w:bCs/>
                <w:sz w:val="22"/>
                <w:szCs w:val="22"/>
              </w:rPr>
              <w:t xml:space="preserve"> </w:t>
            </w:r>
            <w:r>
              <w:rPr>
                <w:rFonts w:ascii="Webdings" w:eastAsia="Webdings" w:hAnsi="Webdings" w:cs="Webdings"/>
                <w:b/>
                <w:bCs/>
                <w:sz w:val="28"/>
                <w:szCs w:val="28"/>
              </w:rPr>
              <w:t></w:t>
            </w:r>
            <w:r>
              <w:rPr>
                <w:rFonts w:ascii="Verdana" w:eastAsia="Webdings" w:hAnsi="Verdana" w:cs="Verdana"/>
                <w:b/>
                <w:bCs/>
                <w:sz w:val="16"/>
                <w:szCs w:val="16"/>
              </w:rPr>
              <w:t>parziale</w:t>
            </w:r>
          </w:p>
        </w:tc>
      </w:tr>
      <w:tr w:rsidR="00ED06AD" w:rsidTr="00F30F42">
        <w:tc>
          <w:tcPr>
            <w:tcW w:w="5244" w:type="dxa"/>
            <w:vMerge/>
            <w:tcBorders>
              <w:left w:val="single" w:sz="1" w:space="0" w:color="000000"/>
              <w:bottom w:val="single" w:sz="1" w:space="0" w:color="000000"/>
            </w:tcBorders>
            <w:shd w:val="clear" w:color="auto" w:fill="auto"/>
            <w:vAlign w:val="center"/>
          </w:tcPr>
          <w:p w:rsidR="00ED06AD" w:rsidRDefault="00ED06AD" w:rsidP="0090463E">
            <w:pPr>
              <w:pStyle w:val="wobiettiviapprendimentoecontenuti"/>
              <w:snapToGrid w:val="0"/>
            </w:pPr>
          </w:p>
        </w:tc>
        <w:tc>
          <w:tcPr>
            <w:tcW w:w="2410" w:type="dxa"/>
            <w:tcBorders>
              <w:left w:val="single" w:sz="1" w:space="0" w:color="000000"/>
              <w:bottom w:val="single" w:sz="1" w:space="0" w:color="000000"/>
            </w:tcBorders>
            <w:shd w:val="clear" w:color="auto" w:fill="auto"/>
            <w:vAlign w:val="center"/>
          </w:tcPr>
          <w:p w:rsidR="00ED06AD" w:rsidRDefault="00ED06AD" w:rsidP="004C63A3">
            <w:pPr>
              <w:pStyle w:val="Contenutotabella"/>
              <w:jc w:val="center"/>
              <w:rPr>
                <w:rFonts w:ascii="Webdings" w:eastAsia="Webdings" w:hAnsi="Webdings" w:cs="Webdings"/>
                <w:sz w:val="20"/>
                <w:szCs w:val="20"/>
              </w:rPr>
            </w:pPr>
            <w:r>
              <w:rPr>
                <w:b/>
                <w:bCs/>
                <w:sz w:val="20"/>
                <w:szCs w:val="20"/>
              </w:rPr>
              <w:t>2° QUADRIMESTRE</w:t>
            </w:r>
          </w:p>
          <w:p w:rsidR="00ED06AD" w:rsidRDefault="00ED06AD" w:rsidP="004C63A3">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10" w:type="dxa"/>
            <w:vMerge/>
            <w:tcBorders>
              <w:left w:val="single" w:sz="1" w:space="0" w:color="000000"/>
              <w:bottom w:val="single" w:sz="1" w:space="0" w:color="000000"/>
              <w:right w:val="single" w:sz="1" w:space="0" w:color="000000"/>
            </w:tcBorders>
            <w:shd w:val="clear" w:color="auto" w:fill="auto"/>
            <w:vAlign w:val="center"/>
          </w:tcPr>
          <w:p w:rsidR="00ED06AD" w:rsidRDefault="00ED06AD" w:rsidP="0090463E">
            <w:pPr>
              <w:pStyle w:val="Contenutotabella"/>
              <w:snapToGrid w:val="0"/>
            </w:pPr>
          </w:p>
        </w:tc>
      </w:tr>
      <w:tr w:rsidR="00ED06AD" w:rsidTr="00F30F42">
        <w:tc>
          <w:tcPr>
            <w:tcW w:w="5244" w:type="dxa"/>
            <w:vMerge w:val="restart"/>
            <w:tcBorders>
              <w:left w:val="single" w:sz="1" w:space="0" w:color="000000"/>
              <w:bottom w:val="single" w:sz="1" w:space="0" w:color="000000"/>
            </w:tcBorders>
            <w:shd w:val="clear" w:color="auto" w:fill="auto"/>
            <w:vAlign w:val="center"/>
          </w:tcPr>
          <w:p w:rsidR="00ED06AD" w:rsidRDefault="00ED06AD" w:rsidP="0090463E">
            <w:pPr>
              <w:pStyle w:val="wobiettiviapprendimentoecontenuti"/>
              <w:rPr>
                <w:sz w:val="19"/>
                <w:szCs w:val="19"/>
              </w:rPr>
            </w:pPr>
            <w:r>
              <w:rPr>
                <w:b/>
                <w:bCs/>
                <w:sz w:val="19"/>
                <w:szCs w:val="19"/>
              </w:rPr>
              <w:t>(ING-S-3)</w:t>
            </w:r>
            <w:r>
              <w:rPr>
                <w:sz w:val="19"/>
                <w:szCs w:val="19"/>
              </w:rPr>
              <w:t xml:space="preserve"> Scrivere un breve testo sugli oggetti che possiede un proprio compagno; scrivere semplici testi su tematiche coerenti con i percorsi di studio; scrivere un testo su ciò che è importante per se stessi;</w:t>
            </w:r>
          </w:p>
          <w:p w:rsidR="00ED06AD" w:rsidRDefault="00ED06AD" w:rsidP="0090463E">
            <w:pPr>
              <w:pStyle w:val="wobiettiviapprendimentoecontenuti"/>
              <w:rPr>
                <w:b/>
                <w:bCs/>
              </w:rPr>
            </w:pPr>
            <w:r>
              <w:rPr>
                <w:sz w:val="19"/>
                <w:szCs w:val="19"/>
              </w:rPr>
              <w:t>scrivere una lettera o una mail sui propri legami familiari.</w:t>
            </w:r>
          </w:p>
        </w:tc>
        <w:tc>
          <w:tcPr>
            <w:tcW w:w="2410" w:type="dxa"/>
            <w:tcBorders>
              <w:left w:val="single" w:sz="1" w:space="0" w:color="000000"/>
              <w:bottom w:val="single" w:sz="1" w:space="0" w:color="000000"/>
            </w:tcBorders>
            <w:shd w:val="clear" w:color="auto" w:fill="auto"/>
            <w:vAlign w:val="center"/>
          </w:tcPr>
          <w:p w:rsidR="00ED06AD" w:rsidRDefault="00ED06AD" w:rsidP="004C63A3">
            <w:pPr>
              <w:pStyle w:val="Contenutotabella"/>
              <w:jc w:val="center"/>
              <w:rPr>
                <w:rFonts w:ascii="Webdings" w:eastAsia="Webdings" w:hAnsi="Webdings" w:cs="Webdings"/>
                <w:sz w:val="20"/>
                <w:szCs w:val="20"/>
              </w:rPr>
            </w:pPr>
            <w:r>
              <w:rPr>
                <w:b/>
                <w:bCs/>
                <w:sz w:val="20"/>
                <w:szCs w:val="20"/>
              </w:rPr>
              <w:t>1° QUADRIMESTRE</w:t>
            </w:r>
          </w:p>
          <w:p w:rsidR="00ED06AD" w:rsidRDefault="00ED06AD" w:rsidP="004C63A3">
            <w:pPr>
              <w:pStyle w:val="Contenutotabella"/>
              <w:jc w:val="center"/>
              <w:rPr>
                <w:rFonts w:ascii="Webdings" w:eastAsia="Webdings" w:hAnsi="Webdings" w:cs="Webdings"/>
                <w:b/>
                <w:bC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10" w:type="dxa"/>
            <w:vMerge w:val="restart"/>
            <w:tcBorders>
              <w:left w:val="single" w:sz="1" w:space="0" w:color="000000"/>
              <w:bottom w:val="single" w:sz="1" w:space="0" w:color="000000"/>
              <w:right w:val="single" w:sz="1" w:space="0" w:color="000000"/>
            </w:tcBorders>
            <w:shd w:val="clear" w:color="auto" w:fill="auto"/>
            <w:vAlign w:val="center"/>
          </w:tcPr>
          <w:p w:rsidR="00ED06AD" w:rsidRDefault="00ED06AD" w:rsidP="0090463E">
            <w:pPr>
              <w:pStyle w:val="Contenutotabella"/>
            </w:pPr>
            <w:r>
              <w:rPr>
                <w:rFonts w:ascii="Webdings" w:eastAsia="Webdings" w:hAnsi="Webdings" w:cs="Webdings"/>
                <w:b/>
                <w:bCs/>
                <w:sz w:val="28"/>
                <w:szCs w:val="28"/>
              </w:rPr>
              <w:t></w:t>
            </w:r>
            <w:r>
              <w:rPr>
                <w:rFonts w:ascii="Verdana" w:eastAsia="Webdings" w:hAnsi="Verdana" w:cs="Verdana"/>
                <w:b/>
                <w:bCs/>
                <w:sz w:val="18"/>
                <w:szCs w:val="18"/>
              </w:rPr>
              <w:t>SI</w:t>
            </w:r>
            <w:r>
              <w:rPr>
                <w:rFonts w:ascii="Verdana" w:eastAsia="Webdings" w:hAnsi="Verdana" w:cs="Verdana"/>
                <w:b/>
                <w:bCs/>
                <w:sz w:val="22"/>
                <w:szCs w:val="22"/>
              </w:rPr>
              <w:t xml:space="preserve"> </w:t>
            </w:r>
            <w:r>
              <w:rPr>
                <w:rFonts w:ascii="Webdings" w:eastAsia="Webdings" w:hAnsi="Webdings" w:cs="Webdings"/>
                <w:b/>
                <w:bCs/>
                <w:sz w:val="28"/>
                <w:szCs w:val="28"/>
              </w:rPr>
              <w:t></w:t>
            </w:r>
            <w:r>
              <w:rPr>
                <w:rFonts w:ascii="Verdana" w:eastAsia="Webdings" w:hAnsi="Verdana" w:cs="Verdana"/>
                <w:b/>
                <w:bCs/>
                <w:sz w:val="18"/>
                <w:szCs w:val="18"/>
              </w:rPr>
              <w:t>NO</w:t>
            </w:r>
            <w:r>
              <w:rPr>
                <w:rFonts w:ascii="Verdana" w:eastAsia="Webdings" w:hAnsi="Verdana" w:cs="Verdana"/>
                <w:b/>
                <w:bCs/>
                <w:sz w:val="22"/>
                <w:szCs w:val="22"/>
              </w:rPr>
              <w:t xml:space="preserve"> </w:t>
            </w:r>
            <w:r>
              <w:rPr>
                <w:rFonts w:ascii="Webdings" w:eastAsia="Webdings" w:hAnsi="Webdings" w:cs="Webdings"/>
                <w:b/>
                <w:bCs/>
                <w:sz w:val="28"/>
                <w:szCs w:val="28"/>
              </w:rPr>
              <w:t></w:t>
            </w:r>
            <w:r>
              <w:rPr>
                <w:rFonts w:ascii="Verdana" w:eastAsia="Webdings" w:hAnsi="Verdana" w:cs="Verdana"/>
                <w:b/>
                <w:bCs/>
                <w:sz w:val="16"/>
                <w:szCs w:val="16"/>
              </w:rPr>
              <w:t>parziale</w:t>
            </w:r>
          </w:p>
        </w:tc>
      </w:tr>
      <w:tr w:rsidR="00ED06AD" w:rsidTr="00F30F42">
        <w:tc>
          <w:tcPr>
            <w:tcW w:w="5244" w:type="dxa"/>
            <w:vMerge/>
            <w:tcBorders>
              <w:left w:val="single" w:sz="1" w:space="0" w:color="000000"/>
              <w:bottom w:val="single" w:sz="1" w:space="0" w:color="000000"/>
            </w:tcBorders>
            <w:shd w:val="clear" w:color="auto" w:fill="auto"/>
            <w:vAlign w:val="center"/>
          </w:tcPr>
          <w:p w:rsidR="00ED06AD" w:rsidRDefault="00ED06AD" w:rsidP="0090463E">
            <w:pPr>
              <w:pStyle w:val="wobiettiviapprendimentoecontenuti"/>
              <w:snapToGrid w:val="0"/>
            </w:pPr>
          </w:p>
        </w:tc>
        <w:tc>
          <w:tcPr>
            <w:tcW w:w="2410" w:type="dxa"/>
            <w:tcBorders>
              <w:left w:val="single" w:sz="1" w:space="0" w:color="000000"/>
              <w:bottom w:val="single" w:sz="1" w:space="0" w:color="000000"/>
            </w:tcBorders>
            <w:shd w:val="clear" w:color="auto" w:fill="auto"/>
            <w:vAlign w:val="center"/>
          </w:tcPr>
          <w:p w:rsidR="00ED06AD" w:rsidRDefault="00ED06AD" w:rsidP="004C63A3">
            <w:pPr>
              <w:pStyle w:val="Contenutotabella"/>
              <w:jc w:val="center"/>
              <w:rPr>
                <w:rFonts w:ascii="Webdings" w:eastAsia="Webdings" w:hAnsi="Webdings" w:cs="Webdings"/>
                <w:sz w:val="20"/>
                <w:szCs w:val="20"/>
              </w:rPr>
            </w:pPr>
            <w:r>
              <w:rPr>
                <w:b/>
                <w:bCs/>
                <w:sz w:val="20"/>
                <w:szCs w:val="20"/>
              </w:rPr>
              <w:t>2° QUADRIMESTRE</w:t>
            </w:r>
          </w:p>
          <w:p w:rsidR="00ED06AD" w:rsidRDefault="00ED06AD" w:rsidP="004C63A3">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10" w:type="dxa"/>
            <w:vMerge/>
            <w:tcBorders>
              <w:left w:val="single" w:sz="1" w:space="0" w:color="000000"/>
              <w:bottom w:val="single" w:sz="1" w:space="0" w:color="000000"/>
              <w:right w:val="single" w:sz="1" w:space="0" w:color="000000"/>
            </w:tcBorders>
            <w:shd w:val="clear" w:color="auto" w:fill="auto"/>
            <w:vAlign w:val="center"/>
          </w:tcPr>
          <w:p w:rsidR="00ED06AD" w:rsidRDefault="00ED06AD" w:rsidP="0090463E">
            <w:pPr>
              <w:pStyle w:val="Contenutotabella"/>
              <w:snapToGrid w:val="0"/>
            </w:pPr>
          </w:p>
        </w:tc>
      </w:tr>
      <w:tr w:rsidR="00ED06AD" w:rsidTr="00F30F42">
        <w:tc>
          <w:tcPr>
            <w:tcW w:w="5244" w:type="dxa"/>
            <w:vMerge w:val="restart"/>
            <w:tcBorders>
              <w:left w:val="single" w:sz="1" w:space="0" w:color="000000"/>
              <w:bottom w:val="single" w:sz="1" w:space="0" w:color="000000"/>
            </w:tcBorders>
            <w:shd w:val="clear" w:color="auto" w:fill="auto"/>
            <w:vAlign w:val="center"/>
          </w:tcPr>
          <w:p w:rsidR="00ED06AD" w:rsidRDefault="00ED06AD" w:rsidP="0090463E">
            <w:pPr>
              <w:pStyle w:val="wobiettiviapprendimentoecontenuti"/>
              <w:rPr>
                <w:b/>
                <w:bCs/>
              </w:rPr>
            </w:pPr>
            <w:r>
              <w:rPr>
                <w:b/>
                <w:bCs/>
                <w:sz w:val="19"/>
                <w:szCs w:val="19"/>
              </w:rPr>
              <w:t xml:space="preserve">(ING-S-4) </w:t>
            </w:r>
            <w:r>
              <w:rPr>
                <w:bCs/>
                <w:sz w:val="19"/>
                <w:szCs w:val="19"/>
              </w:rPr>
              <w:t>Scrivere una lettera o una mail descrivendo la casa di una foto; preparare una presentazione sui tipi di case presenti nella nostra zona; preparare la descrizione della propria casa ideale; descrivere la propria stanza e dire cosa c’è e non c’è.</w:t>
            </w:r>
          </w:p>
        </w:tc>
        <w:tc>
          <w:tcPr>
            <w:tcW w:w="2410" w:type="dxa"/>
            <w:tcBorders>
              <w:left w:val="single" w:sz="1" w:space="0" w:color="000000"/>
              <w:bottom w:val="single" w:sz="1" w:space="0" w:color="000000"/>
            </w:tcBorders>
            <w:shd w:val="clear" w:color="auto" w:fill="auto"/>
            <w:vAlign w:val="center"/>
          </w:tcPr>
          <w:p w:rsidR="00ED06AD" w:rsidRDefault="00ED06AD" w:rsidP="004C63A3">
            <w:pPr>
              <w:pStyle w:val="Contenutotabella"/>
              <w:jc w:val="center"/>
              <w:rPr>
                <w:rFonts w:ascii="Webdings" w:eastAsia="Webdings" w:hAnsi="Webdings" w:cs="Webdings"/>
                <w:sz w:val="20"/>
                <w:szCs w:val="20"/>
              </w:rPr>
            </w:pPr>
            <w:r>
              <w:rPr>
                <w:b/>
                <w:bCs/>
                <w:sz w:val="20"/>
                <w:szCs w:val="20"/>
              </w:rPr>
              <w:t>1° QUADRIMESTRE</w:t>
            </w:r>
          </w:p>
          <w:p w:rsidR="00ED06AD" w:rsidRDefault="00ED06AD" w:rsidP="004C63A3">
            <w:pPr>
              <w:pStyle w:val="Contenutotabella"/>
              <w:jc w:val="center"/>
              <w:rPr>
                <w:rFonts w:ascii="Webdings" w:eastAsia="Webdings" w:hAnsi="Webdings" w:cs="Webdings"/>
                <w:b/>
                <w:bC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10" w:type="dxa"/>
            <w:vMerge w:val="restart"/>
            <w:tcBorders>
              <w:left w:val="single" w:sz="1" w:space="0" w:color="000000"/>
              <w:bottom w:val="single" w:sz="1" w:space="0" w:color="000000"/>
              <w:right w:val="single" w:sz="1" w:space="0" w:color="000000"/>
            </w:tcBorders>
            <w:shd w:val="clear" w:color="auto" w:fill="auto"/>
            <w:vAlign w:val="center"/>
          </w:tcPr>
          <w:p w:rsidR="00ED06AD" w:rsidRDefault="00ED06AD" w:rsidP="0090463E">
            <w:pPr>
              <w:pStyle w:val="Contenutotabella"/>
            </w:pPr>
            <w:r>
              <w:rPr>
                <w:rFonts w:ascii="Webdings" w:eastAsia="Webdings" w:hAnsi="Webdings" w:cs="Webdings"/>
                <w:b/>
                <w:bCs/>
                <w:sz w:val="28"/>
                <w:szCs w:val="28"/>
              </w:rPr>
              <w:t></w:t>
            </w:r>
            <w:r>
              <w:rPr>
                <w:rFonts w:ascii="Verdana" w:eastAsia="Webdings" w:hAnsi="Verdana" w:cs="Verdana"/>
                <w:b/>
                <w:bCs/>
                <w:sz w:val="18"/>
                <w:szCs w:val="18"/>
              </w:rPr>
              <w:t>SI</w:t>
            </w:r>
            <w:r>
              <w:rPr>
                <w:rFonts w:ascii="Verdana" w:eastAsia="Webdings" w:hAnsi="Verdana" w:cs="Verdana"/>
                <w:b/>
                <w:bCs/>
                <w:sz w:val="22"/>
                <w:szCs w:val="22"/>
              </w:rPr>
              <w:t xml:space="preserve"> </w:t>
            </w:r>
            <w:r>
              <w:rPr>
                <w:rFonts w:ascii="Webdings" w:eastAsia="Webdings" w:hAnsi="Webdings" w:cs="Webdings"/>
                <w:b/>
                <w:bCs/>
                <w:sz w:val="28"/>
                <w:szCs w:val="28"/>
              </w:rPr>
              <w:t></w:t>
            </w:r>
            <w:r>
              <w:rPr>
                <w:rFonts w:ascii="Verdana" w:eastAsia="Webdings" w:hAnsi="Verdana" w:cs="Verdana"/>
                <w:b/>
                <w:bCs/>
                <w:sz w:val="18"/>
                <w:szCs w:val="18"/>
              </w:rPr>
              <w:t>NO</w:t>
            </w:r>
            <w:r>
              <w:rPr>
                <w:rFonts w:ascii="Verdana" w:eastAsia="Webdings" w:hAnsi="Verdana" w:cs="Verdana"/>
                <w:b/>
                <w:bCs/>
                <w:sz w:val="22"/>
                <w:szCs w:val="22"/>
              </w:rPr>
              <w:t xml:space="preserve"> </w:t>
            </w:r>
            <w:r>
              <w:rPr>
                <w:rFonts w:ascii="Webdings" w:eastAsia="Webdings" w:hAnsi="Webdings" w:cs="Webdings"/>
                <w:b/>
                <w:bCs/>
                <w:sz w:val="28"/>
                <w:szCs w:val="28"/>
              </w:rPr>
              <w:t></w:t>
            </w:r>
            <w:r>
              <w:rPr>
                <w:rFonts w:ascii="Verdana" w:eastAsia="Webdings" w:hAnsi="Verdana" w:cs="Verdana"/>
                <w:b/>
                <w:bCs/>
                <w:sz w:val="16"/>
                <w:szCs w:val="16"/>
              </w:rPr>
              <w:t>parziale</w:t>
            </w:r>
          </w:p>
        </w:tc>
      </w:tr>
      <w:tr w:rsidR="00ED06AD" w:rsidTr="00F30F42">
        <w:tc>
          <w:tcPr>
            <w:tcW w:w="5244" w:type="dxa"/>
            <w:vMerge/>
            <w:tcBorders>
              <w:left w:val="single" w:sz="1" w:space="0" w:color="000000"/>
              <w:bottom w:val="single" w:sz="1" w:space="0" w:color="000000"/>
            </w:tcBorders>
            <w:shd w:val="clear" w:color="auto" w:fill="auto"/>
            <w:vAlign w:val="center"/>
          </w:tcPr>
          <w:p w:rsidR="00ED06AD" w:rsidRDefault="00ED06AD" w:rsidP="0090463E">
            <w:pPr>
              <w:pStyle w:val="wobiettiviapprendimentoecontenuti"/>
              <w:snapToGrid w:val="0"/>
            </w:pPr>
          </w:p>
        </w:tc>
        <w:tc>
          <w:tcPr>
            <w:tcW w:w="2410" w:type="dxa"/>
            <w:tcBorders>
              <w:left w:val="single" w:sz="1" w:space="0" w:color="000000"/>
              <w:bottom w:val="single" w:sz="1" w:space="0" w:color="000000"/>
            </w:tcBorders>
            <w:shd w:val="clear" w:color="auto" w:fill="auto"/>
            <w:vAlign w:val="center"/>
          </w:tcPr>
          <w:p w:rsidR="00ED06AD" w:rsidRDefault="00ED06AD" w:rsidP="004C63A3">
            <w:pPr>
              <w:pStyle w:val="Contenutotabella"/>
              <w:jc w:val="center"/>
              <w:rPr>
                <w:rFonts w:ascii="Webdings" w:eastAsia="Webdings" w:hAnsi="Webdings" w:cs="Webdings"/>
                <w:sz w:val="20"/>
                <w:szCs w:val="20"/>
              </w:rPr>
            </w:pPr>
            <w:r>
              <w:rPr>
                <w:b/>
                <w:bCs/>
                <w:sz w:val="20"/>
                <w:szCs w:val="20"/>
              </w:rPr>
              <w:t>2° QUADRIMESTRE</w:t>
            </w:r>
          </w:p>
          <w:p w:rsidR="00ED06AD" w:rsidRDefault="00ED06AD" w:rsidP="004C63A3">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10" w:type="dxa"/>
            <w:vMerge/>
            <w:tcBorders>
              <w:left w:val="single" w:sz="1" w:space="0" w:color="000000"/>
              <w:bottom w:val="single" w:sz="1" w:space="0" w:color="000000"/>
              <w:right w:val="single" w:sz="1" w:space="0" w:color="000000"/>
            </w:tcBorders>
            <w:shd w:val="clear" w:color="auto" w:fill="auto"/>
            <w:vAlign w:val="center"/>
          </w:tcPr>
          <w:p w:rsidR="00ED06AD" w:rsidRDefault="00ED06AD" w:rsidP="0090463E">
            <w:pPr>
              <w:pStyle w:val="Contenutotabella"/>
              <w:snapToGrid w:val="0"/>
            </w:pPr>
          </w:p>
        </w:tc>
      </w:tr>
      <w:tr w:rsidR="00ED06AD" w:rsidTr="00F30F42">
        <w:tc>
          <w:tcPr>
            <w:tcW w:w="5244" w:type="dxa"/>
            <w:vMerge w:val="restart"/>
            <w:tcBorders>
              <w:left w:val="single" w:sz="1" w:space="0" w:color="000000"/>
              <w:bottom w:val="single" w:sz="1" w:space="0" w:color="000000"/>
            </w:tcBorders>
            <w:shd w:val="clear" w:color="auto" w:fill="auto"/>
            <w:vAlign w:val="center"/>
          </w:tcPr>
          <w:p w:rsidR="00ED06AD" w:rsidRDefault="00ED06AD" w:rsidP="0090463E">
            <w:pPr>
              <w:pStyle w:val="wobiettiviapprendimentoecontenuti"/>
              <w:rPr>
                <w:b/>
                <w:bCs/>
              </w:rPr>
            </w:pPr>
            <w:r>
              <w:rPr>
                <w:b/>
                <w:bCs/>
                <w:sz w:val="19"/>
                <w:szCs w:val="19"/>
              </w:rPr>
              <w:t>(ING-S-5)</w:t>
            </w:r>
            <w:r>
              <w:rPr>
                <w:sz w:val="19"/>
                <w:szCs w:val="19"/>
              </w:rPr>
              <w:t xml:space="preserve"> Preparare un testo sul sistema scolastico italiano; scrivere un breve testo o una mail sulla propria giornata scolastica; scrivere un testo sui giorni di scuola e di vacanza; scrivere frasi e un testo sulla propria routine quotidiana.</w:t>
            </w:r>
          </w:p>
        </w:tc>
        <w:tc>
          <w:tcPr>
            <w:tcW w:w="2410" w:type="dxa"/>
            <w:tcBorders>
              <w:left w:val="single" w:sz="1" w:space="0" w:color="000000"/>
              <w:bottom w:val="single" w:sz="1" w:space="0" w:color="000000"/>
            </w:tcBorders>
            <w:shd w:val="clear" w:color="auto" w:fill="auto"/>
            <w:vAlign w:val="center"/>
          </w:tcPr>
          <w:p w:rsidR="00ED06AD" w:rsidRDefault="00ED06AD" w:rsidP="004C63A3">
            <w:pPr>
              <w:pStyle w:val="Contenutotabella"/>
              <w:jc w:val="center"/>
              <w:rPr>
                <w:rFonts w:ascii="Webdings" w:eastAsia="Webdings" w:hAnsi="Webdings" w:cs="Webdings"/>
                <w:sz w:val="20"/>
                <w:szCs w:val="20"/>
              </w:rPr>
            </w:pPr>
            <w:r>
              <w:rPr>
                <w:b/>
                <w:bCs/>
                <w:sz w:val="20"/>
                <w:szCs w:val="20"/>
              </w:rPr>
              <w:t>1° QUADRIMESTRE</w:t>
            </w:r>
          </w:p>
          <w:p w:rsidR="00ED06AD" w:rsidRDefault="00ED06AD" w:rsidP="004C63A3">
            <w:pPr>
              <w:pStyle w:val="Contenutotabella"/>
              <w:jc w:val="center"/>
              <w:rPr>
                <w:rFonts w:ascii="Webdings" w:eastAsia="Webdings" w:hAnsi="Webdings" w:cs="Webdings"/>
                <w:b/>
                <w:bC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10" w:type="dxa"/>
            <w:vMerge w:val="restart"/>
            <w:tcBorders>
              <w:left w:val="single" w:sz="1" w:space="0" w:color="000000"/>
              <w:bottom w:val="single" w:sz="1" w:space="0" w:color="000000"/>
              <w:right w:val="single" w:sz="1" w:space="0" w:color="000000"/>
            </w:tcBorders>
            <w:shd w:val="clear" w:color="auto" w:fill="auto"/>
            <w:vAlign w:val="center"/>
          </w:tcPr>
          <w:p w:rsidR="00ED06AD" w:rsidRDefault="00ED06AD" w:rsidP="0090463E">
            <w:pPr>
              <w:pStyle w:val="Contenutotabella"/>
            </w:pPr>
            <w:r>
              <w:rPr>
                <w:rFonts w:ascii="Webdings" w:eastAsia="Webdings" w:hAnsi="Webdings" w:cs="Webdings"/>
                <w:b/>
                <w:bCs/>
                <w:sz w:val="28"/>
                <w:szCs w:val="28"/>
              </w:rPr>
              <w:t></w:t>
            </w:r>
            <w:r>
              <w:rPr>
                <w:rFonts w:ascii="Verdana" w:eastAsia="Webdings" w:hAnsi="Verdana" w:cs="Verdana"/>
                <w:b/>
                <w:bCs/>
                <w:sz w:val="18"/>
                <w:szCs w:val="18"/>
              </w:rPr>
              <w:t>SI</w:t>
            </w:r>
            <w:r>
              <w:rPr>
                <w:rFonts w:ascii="Verdana" w:eastAsia="Webdings" w:hAnsi="Verdana" w:cs="Verdana"/>
                <w:b/>
                <w:bCs/>
                <w:sz w:val="22"/>
                <w:szCs w:val="22"/>
              </w:rPr>
              <w:t xml:space="preserve"> </w:t>
            </w:r>
            <w:r>
              <w:rPr>
                <w:rFonts w:ascii="Webdings" w:eastAsia="Webdings" w:hAnsi="Webdings" w:cs="Webdings"/>
                <w:b/>
                <w:bCs/>
                <w:sz w:val="28"/>
                <w:szCs w:val="28"/>
              </w:rPr>
              <w:t></w:t>
            </w:r>
            <w:r>
              <w:rPr>
                <w:rFonts w:ascii="Verdana" w:eastAsia="Webdings" w:hAnsi="Verdana" w:cs="Verdana"/>
                <w:b/>
                <w:bCs/>
                <w:sz w:val="18"/>
                <w:szCs w:val="18"/>
              </w:rPr>
              <w:t>NO</w:t>
            </w:r>
            <w:r>
              <w:rPr>
                <w:rFonts w:ascii="Verdana" w:eastAsia="Webdings" w:hAnsi="Verdana" w:cs="Verdana"/>
                <w:b/>
                <w:bCs/>
                <w:sz w:val="22"/>
                <w:szCs w:val="22"/>
              </w:rPr>
              <w:t xml:space="preserve"> </w:t>
            </w:r>
            <w:r>
              <w:rPr>
                <w:rFonts w:ascii="Webdings" w:eastAsia="Webdings" w:hAnsi="Webdings" w:cs="Webdings"/>
                <w:b/>
                <w:bCs/>
                <w:sz w:val="28"/>
                <w:szCs w:val="28"/>
              </w:rPr>
              <w:t></w:t>
            </w:r>
            <w:r>
              <w:rPr>
                <w:rFonts w:ascii="Verdana" w:eastAsia="Webdings" w:hAnsi="Verdana" w:cs="Verdana"/>
                <w:b/>
                <w:bCs/>
                <w:sz w:val="16"/>
                <w:szCs w:val="16"/>
              </w:rPr>
              <w:t>parziale</w:t>
            </w:r>
          </w:p>
        </w:tc>
      </w:tr>
      <w:tr w:rsidR="00ED06AD" w:rsidTr="00F30F42">
        <w:tc>
          <w:tcPr>
            <w:tcW w:w="5244" w:type="dxa"/>
            <w:vMerge/>
            <w:tcBorders>
              <w:left w:val="single" w:sz="1" w:space="0" w:color="000000"/>
              <w:bottom w:val="single" w:sz="1" w:space="0" w:color="000000"/>
            </w:tcBorders>
            <w:shd w:val="clear" w:color="auto" w:fill="auto"/>
            <w:vAlign w:val="center"/>
          </w:tcPr>
          <w:p w:rsidR="00ED06AD" w:rsidRDefault="00ED06AD" w:rsidP="0090463E">
            <w:pPr>
              <w:pStyle w:val="wobiettiviapprendimentoecontenuti"/>
              <w:snapToGrid w:val="0"/>
            </w:pPr>
          </w:p>
        </w:tc>
        <w:tc>
          <w:tcPr>
            <w:tcW w:w="2410" w:type="dxa"/>
            <w:tcBorders>
              <w:left w:val="single" w:sz="1" w:space="0" w:color="000000"/>
              <w:bottom w:val="single" w:sz="1" w:space="0" w:color="000000"/>
            </w:tcBorders>
            <w:shd w:val="clear" w:color="auto" w:fill="auto"/>
            <w:vAlign w:val="center"/>
          </w:tcPr>
          <w:p w:rsidR="00ED06AD" w:rsidRDefault="00ED06AD" w:rsidP="004C63A3">
            <w:pPr>
              <w:pStyle w:val="Contenutotabella"/>
              <w:jc w:val="center"/>
              <w:rPr>
                <w:rFonts w:ascii="Webdings" w:eastAsia="Webdings" w:hAnsi="Webdings" w:cs="Webdings"/>
                <w:sz w:val="20"/>
                <w:szCs w:val="20"/>
              </w:rPr>
            </w:pPr>
            <w:r>
              <w:rPr>
                <w:b/>
                <w:bCs/>
                <w:sz w:val="20"/>
                <w:szCs w:val="20"/>
              </w:rPr>
              <w:t>2° QUADRIMESTRE</w:t>
            </w:r>
          </w:p>
          <w:p w:rsidR="00ED06AD" w:rsidRDefault="00ED06AD" w:rsidP="004C63A3">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10" w:type="dxa"/>
            <w:vMerge/>
            <w:tcBorders>
              <w:left w:val="single" w:sz="1" w:space="0" w:color="000000"/>
              <w:bottom w:val="single" w:sz="1" w:space="0" w:color="000000"/>
              <w:right w:val="single" w:sz="1" w:space="0" w:color="000000"/>
            </w:tcBorders>
            <w:shd w:val="clear" w:color="auto" w:fill="auto"/>
            <w:vAlign w:val="center"/>
          </w:tcPr>
          <w:p w:rsidR="00ED06AD" w:rsidRDefault="00ED06AD" w:rsidP="0090463E">
            <w:pPr>
              <w:pStyle w:val="Contenutotabella"/>
              <w:snapToGrid w:val="0"/>
            </w:pPr>
          </w:p>
        </w:tc>
      </w:tr>
      <w:tr w:rsidR="00ED06AD" w:rsidTr="00F30F42">
        <w:tc>
          <w:tcPr>
            <w:tcW w:w="5244" w:type="dxa"/>
            <w:vMerge w:val="restart"/>
            <w:tcBorders>
              <w:left w:val="single" w:sz="1" w:space="0" w:color="000000"/>
              <w:bottom w:val="single" w:sz="1" w:space="0" w:color="000000"/>
            </w:tcBorders>
            <w:shd w:val="clear" w:color="auto" w:fill="auto"/>
            <w:vAlign w:val="center"/>
          </w:tcPr>
          <w:p w:rsidR="00ED06AD" w:rsidRDefault="00ED06AD" w:rsidP="0090463E">
            <w:pPr>
              <w:pStyle w:val="wobiettiviapprendimentoecontenuti"/>
              <w:rPr>
                <w:b/>
                <w:bCs/>
              </w:rPr>
            </w:pPr>
            <w:r>
              <w:rPr>
                <w:b/>
                <w:bCs/>
                <w:sz w:val="19"/>
                <w:szCs w:val="19"/>
              </w:rPr>
              <w:t>(ING-S-6)</w:t>
            </w:r>
            <w:r>
              <w:rPr>
                <w:sz w:val="19"/>
                <w:szCs w:val="19"/>
              </w:rPr>
              <w:t xml:space="preserve"> Scrivere un testo sulla propria festa preferita; scrivere una breve presentazione su una festa italiana; parlare delle proprie abitudini; parlare dei propri cibi preferiti.</w:t>
            </w:r>
          </w:p>
        </w:tc>
        <w:tc>
          <w:tcPr>
            <w:tcW w:w="2410" w:type="dxa"/>
            <w:tcBorders>
              <w:left w:val="single" w:sz="1" w:space="0" w:color="000000"/>
              <w:bottom w:val="single" w:sz="1" w:space="0" w:color="000000"/>
            </w:tcBorders>
            <w:shd w:val="clear" w:color="auto" w:fill="auto"/>
            <w:vAlign w:val="center"/>
          </w:tcPr>
          <w:p w:rsidR="00ED06AD" w:rsidRDefault="00ED06AD" w:rsidP="004C63A3">
            <w:pPr>
              <w:pStyle w:val="Contenutotabella"/>
              <w:jc w:val="center"/>
              <w:rPr>
                <w:rFonts w:ascii="Webdings" w:eastAsia="Webdings" w:hAnsi="Webdings" w:cs="Webdings"/>
                <w:sz w:val="20"/>
                <w:szCs w:val="20"/>
              </w:rPr>
            </w:pPr>
            <w:r>
              <w:rPr>
                <w:b/>
                <w:bCs/>
                <w:sz w:val="20"/>
                <w:szCs w:val="20"/>
              </w:rPr>
              <w:t>1° QUADRIMESTRE</w:t>
            </w:r>
          </w:p>
          <w:p w:rsidR="00ED06AD" w:rsidRDefault="00ED06AD" w:rsidP="004C63A3">
            <w:pPr>
              <w:pStyle w:val="Contenutotabella"/>
              <w:jc w:val="center"/>
              <w:rPr>
                <w:rFonts w:ascii="Webdings" w:eastAsia="Webdings" w:hAnsi="Webdings" w:cs="Webdings"/>
                <w:b/>
                <w:bC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10" w:type="dxa"/>
            <w:vMerge w:val="restart"/>
            <w:tcBorders>
              <w:left w:val="single" w:sz="1" w:space="0" w:color="000000"/>
              <w:bottom w:val="single" w:sz="1" w:space="0" w:color="000000"/>
              <w:right w:val="single" w:sz="1" w:space="0" w:color="000000"/>
            </w:tcBorders>
            <w:shd w:val="clear" w:color="auto" w:fill="auto"/>
            <w:vAlign w:val="center"/>
          </w:tcPr>
          <w:p w:rsidR="00ED06AD" w:rsidRDefault="00ED06AD" w:rsidP="0090463E">
            <w:pPr>
              <w:pStyle w:val="Contenutotabella"/>
            </w:pPr>
            <w:r>
              <w:rPr>
                <w:rFonts w:ascii="Webdings" w:eastAsia="Webdings" w:hAnsi="Webdings" w:cs="Webdings"/>
                <w:b/>
                <w:bCs/>
                <w:sz w:val="28"/>
                <w:szCs w:val="28"/>
              </w:rPr>
              <w:t></w:t>
            </w:r>
            <w:r>
              <w:rPr>
                <w:rFonts w:ascii="Verdana" w:eastAsia="Webdings" w:hAnsi="Verdana" w:cs="Verdana"/>
                <w:b/>
                <w:bCs/>
                <w:sz w:val="18"/>
                <w:szCs w:val="18"/>
              </w:rPr>
              <w:t>SI</w:t>
            </w:r>
            <w:r>
              <w:rPr>
                <w:rFonts w:ascii="Verdana" w:eastAsia="Webdings" w:hAnsi="Verdana" w:cs="Verdana"/>
                <w:b/>
                <w:bCs/>
                <w:sz w:val="22"/>
                <w:szCs w:val="22"/>
              </w:rPr>
              <w:t xml:space="preserve"> </w:t>
            </w:r>
            <w:r>
              <w:rPr>
                <w:rFonts w:ascii="Webdings" w:eastAsia="Webdings" w:hAnsi="Webdings" w:cs="Webdings"/>
                <w:b/>
                <w:bCs/>
                <w:sz w:val="28"/>
                <w:szCs w:val="28"/>
              </w:rPr>
              <w:t></w:t>
            </w:r>
            <w:r>
              <w:rPr>
                <w:rFonts w:ascii="Verdana" w:eastAsia="Webdings" w:hAnsi="Verdana" w:cs="Verdana"/>
                <w:b/>
                <w:bCs/>
                <w:sz w:val="18"/>
                <w:szCs w:val="18"/>
              </w:rPr>
              <w:t>NO</w:t>
            </w:r>
            <w:r>
              <w:rPr>
                <w:rFonts w:ascii="Verdana" w:eastAsia="Webdings" w:hAnsi="Verdana" w:cs="Verdana"/>
                <w:b/>
                <w:bCs/>
                <w:sz w:val="22"/>
                <w:szCs w:val="22"/>
              </w:rPr>
              <w:t xml:space="preserve"> </w:t>
            </w:r>
            <w:r>
              <w:rPr>
                <w:rFonts w:ascii="Webdings" w:eastAsia="Webdings" w:hAnsi="Webdings" w:cs="Webdings"/>
                <w:b/>
                <w:bCs/>
                <w:sz w:val="28"/>
                <w:szCs w:val="28"/>
              </w:rPr>
              <w:t></w:t>
            </w:r>
            <w:r>
              <w:rPr>
                <w:rFonts w:ascii="Verdana" w:eastAsia="Webdings" w:hAnsi="Verdana" w:cs="Verdana"/>
                <w:b/>
                <w:bCs/>
                <w:sz w:val="16"/>
                <w:szCs w:val="16"/>
              </w:rPr>
              <w:t>parziale</w:t>
            </w:r>
          </w:p>
        </w:tc>
      </w:tr>
      <w:tr w:rsidR="00ED06AD" w:rsidTr="00F30F42">
        <w:tc>
          <w:tcPr>
            <w:tcW w:w="5244" w:type="dxa"/>
            <w:vMerge/>
            <w:tcBorders>
              <w:left w:val="single" w:sz="1" w:space="0" w:color="000000"/>
              <w:bottom w:val="single" w:sz="1" w:space="0" w:color="000000"/>
            </w:tcBorders>
            <w:shd w:val="clear" w:color="auto" w:fill="auto"/>
            <w:vAlign w:val="center"/>
          </w:tcPr>
          <w:p w:rsidR="00ED06AD" w:rsidRDefault="00ED06AD" w:rsidP="0090463E">
            <w:pPr>
              <w:pStyle w:val="wobiettiviapprendimentoecontenuti"/>
              <w:snapToGrid w:val="0"/>
            </w:pPr>
          </w:p>
        </w:tc>
        <w:tc>
          <w:tcPr>
            <w:tcW w:w="2410" w:type="dxa"/>
            <w:tcBorders>
              <w:left w:val="single" w:sz="1" w:space="0" w:color="000000"/>
              <w:bottom w:val="single" w:sz="1" w:space="0" w:color="000000"/>
            </w:tcBorders>
            <w:shd w:val="clear" w:color="auto" w:fill="auto"/>
            <w:vAlign w:val="center"/>
          </w:tcPr>
          <w:p w:rsidR="00ED06AD" w:rsidRDefault="00ED06AD" w:rsidP="004C63A3">
            <w:pPr>
              <w:pStyle w:val="Contenutotabella"/>
              <w:jc w:val="center"/>
              <w:rPr>
                <w:rFonts w:ascii="Webdings" w:eastAsia="Webdings" w:hAnsi="Webdings" w:cs="Webdings"/>
                <w:sz w:val="20"/>
                <w:szCs w:val="20"/>
              </w:rPr>
            </w:pPr>
            <w:r>
              <w:rPr>
                <w:b/>
                <w:bCs/>
                <w:sz w:val="20"/>
                <w:szCs w:val="20"/>
              </w:rPr>
              <w:t>2° QUADRIMESTRE</w:t>
            </w:r>
          </w:p>
          <w:p w:rsidR="00ED06AD" w:rsidRDefault="00ED06AD" w:rsidP="004C63A3">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10" w:type="dxa"/>
            <w:vMerge/>
            <w:tcBorders>
              <w:left w:val="single" w:sz="1" w:space="0" w:color="000000"/>
              <w:bottom w:val="single" w:sz="1" w:space="0" w:color="000000"/>
              <w:right w:val="single" w:sz="1" w:space="0" w:color="000000"/>
            </w:tcBorders>
            <w:shd w:val="clear" w:color="auto" w:fill="auto"/>
            <w:vAlign w:val="center"/>
          </w:tcPr>
          <w:p w:rsidR="00ED06AD" w:rsidRDefault="00ED06AD" w:rsidP="0090463E">
            <w:pPr>
              <w:pStyle w:val="Contenutotabella"/>
              <w:snapToGrid w:val="0"/>
            </w:pPr>
          </w:p>
        </w:tc>
      </w:tr>
      <w:tr w:rsidR="00ED06AD" w:rsidTr="00F30F42">
        <w:tc>
          <w:tcPr>
            <w:tcW w:w="5244" w:type="dxa"/>
            <w:vMerge w:val="restart"/>
            <w:tcBorders>
              <w:left w:val="single" w:sz="1" w:space="0" w:color="000000"/>
              <w:bottom w:val="single" w:sz="1" w:space="0" w:color="000000"/>
            </w:tcBorders>
            <w:shd w:val="clear" w:color="auto" w:fill="auto"/>
            <w:vAlign w:val="center"/>
          </w:tcPr>
          <w:p w:rsidR="00ED06AD" w:rsidRDefault="00ED06AD" w:rsidP="0090463E">
            <w:pPr>
              <w:pStyle w:val="wobiettiviapprendimentoecontenuti"/>
              <w:rPr>
                <w:b/>
                <w:bCs/>
              </w:rPr>
            </w:pPr>
            <w:r>
              <w:rPr>
                <w:b/>
                <w:bCs/>
                <w:sz w:val="19"/>
                <w:szCs w:val="19"/>
              </w:rPr>
              <w:t>(ING-S-7)</w:t>
            </w:r>
            <w:r>
              <w:rPr>
                <w:sz w:val="19"/>
                <w:szCs w:val="19"/>
              </w:rPr>
              <w:t xml:space="preserve"> Descrivere ciò che si può fare in alcuni luoghi famosi di Londra; preparare la presentazione di una tradizionale festa italiana; scrivere un testo su quello che si sa e non si sa fare; preparare un breve testo sul proprio luogo preferito; saper comporre un testo (lettera, pagina di diario, mail) basandosi sull’esperienza personale.</w:t>
            </w:r>
          </w:p>
        </w:tc>
        <w:tc>
          <w:tcPr>
            <w:tcW w:w="2410" w:type="dxa"/>
            <w:tcBorders>
              <w:left w:val="single" w:sz="1" w:space="0" w:color="000000"/>
              <w:bottom w:val="single" w:sz="1" w:space="0" w:color="000000"/>
            </w:tcBorders>
            <w:shd w:val="clear" w:color="auto" w:fill="auto"/>
            <w:vAlign w:val="center"/>
          </w:tcPr>
          <w:p w:rsidR="00ED06AD" w:rsidRDefault="00ED06AD" w:rsidP="004C63A3">
            <w:pPr>
              <w:pStyle w:val="Contenutotabella"/>
              <w:jc w:val="center"/>
              <w:rPr>
                <w:rFonts w:ascii="Webdings" w:eastAsia="Webdings" w:hAnsi="Webdings" w:cs="Webdings"/>
                <w:sz w:val="20"/>
                <w:szCs w:val="20"/>
              </w:rPr>
            </w:pPr>
            <w:r>
              <w:rPr>
                <w:b/>
                <w:bCs/>
                <w:sz w:val="20"/>
                <w:szCs w:val="20"/>
              </w:rPr>
              <w:t>1° QUADRIMESTRE</w:t>
            </w:r>
          </w:p>
          <w:p w:rsidR="00ED06AD" w:rsidRDefault="00ED06AD" w:rsidP="004C63A3">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10" w:type="dxa"/>
            <w:vMerge w:val="restart"/>
            <w:tcBorders>
              <w:left w:val="single" w:sz="1" w:space="0" w:color="000000"/>
              <w:bottom w:val="single" w:sz="1" w:space="0" w:color="000000"/>
              <w:right w:val="single" w:sz="1" w:space="0" w:color="000000"/>
            </w:tcBorders>
            <w:shd w:val="clear" w:color="auto" w:fill="auto"/>
            <w:vAlign w:val="center"/>
          </w:tcPr>
          <w:p w:rsidR="00ED06AD" w:rsidRDefault="00ED06AD" w:rsidP="0090463E">
            <w:pPr>
              <w:pStyle w:val="Contenutotabella"/>
              <w:snapToGrid w:val="0"/>
            </w:pPr>
          </w:p>
          <w:p w:rsidR="00ED06AD" w:rsidRDefault="00ED06AD" w:rsidP="0090463E">
            <w:pPr>
              <w:pStyle w:val="Contenutotabella"/>
            </w:pPr>
            <w:r>
              <w:rPr>
                <w:rFonts w:ascii="Webdings" w:eastAsia="Webdings" w:hAnsi="Webdings" w:cs="Webdings"/>
                <w:b/>
                <w:bCs/>
                <w:sz w:val="28"/>
                <w:szCs w:val="28"/>
              </w:rPr>
              <w:t></w:t>
            </w:r>
            <w:r>
              <w:rPr>
                <w:rFonts w:ascii="Verdana" w:eastAsia="Webdings" w:hAnsi="Verdana" w:cs="Verdana"/>
                <w:b/>
                <w:bCs/>
                <w:sz w:val="18"/>
                <w:szCs w:val="18"/>
              </w:rPr>
              <w:t>SI</w:t>
            </w:r>
            <w:r>
              <w:rPr>
                <w:rFonts w:ascii="Verdana" w:eastAsia="Webdings" w:hAnsi="Verdana" w:cs="Verdana"/>
                <w:b/>
                <w:bCs/>
                <w:sz w:val="22"/>
                <w:szCs w:val="22"/>
              </w:rPr>
              <w:t xml:space="preserve"> </w:t>
            </w:r>
            <w:r>
              <w:rPr>
                <w:rFonts w:ascii="Webdings" w:eastAsia="Webdings" w:hAnsi="Webdings" w:cs="Webdings"/>
                <w:b/>
                <w:bCs/>
                <w:sz w:val="28"/>
                <w:szCs w:val="28"/>
              </w:rPr>
              <w:t></w:t>
            </w:r>
            <w:r>
              <w:rPr>
                <w:rFonts w:ascii="Verdana" w:eastAsia="Webdings" w:hAnsi="Verdana" w:cs="Verdana"/>
                <w:b/>
                <w:bCs/>
                <w:sz w:val="18"/>
                <w:szCs w:val="18"/>
              </w:rPr>
              <w:t>NO</w:t>
            </w:r>
            <w:r>
              <w:rPr>
                <w:rFonts w:ascii="Verdana" w:eastAsia="Webdings" w:hAnsi="Verdana" w:cs="Verdana"/>
                <w:b/>
                <w:bCs/>
                <w:sz w:val="22"/>
                <w:szCs w:val="22"/>
              </w:rPr>
              <w:t xml:space="preserve"> </w:t>
            </w:r>
            <w:r>
              <w:rPr>
                <w:rFonts w:ascii="Webdings" w:eastAsia="Webdings" w:hAnsi="Webdings" w:cs="Webdings"/>
                <w:b/>
                <w:bCs/>
                <w:sz w:val="28"/>
                <w:szCs w:val="28"/>
              </w:rPr>
              <w:t></w:t>
            </w:r>
            <w:r>
              <w:rPr>
                <w:rFonts w:ascii="Verdana" w:eastAsia="Webdings" w:hAnsi="Verdana" w:cs="Verdana"/>
                <w:b/>
                <w:bCs/>
                <w:sz w:val="16"/>
                <w:szCs w:val="16"/>
              </w:rPr>
              <w:t>parziale</w:t>
            </w:r>
          </w:p>
        </w:tc>
      </w:tr>
      <w:tr w:rsidR="00ED06AD" w:rsidTr="00F30F42">
        <w:tc>
          <w:tcPr>
            <w:tcW w:w="5244" w:type="dxa"/>
            <w:vMerge/>
            <w:tcBorders>
              <w:left w:val="single" w:sz="1" w:space="0" w:color="000000"/>
              <w:bottom w:val="single" w:sz="1" w:space="0" w:color="000000"/>
            </w:tcBorders>
            <w:shd w:val="clear" w:color="auto" w:fill="auto"/>
            <w:vAlign w:val="center"/>
          </w:tcPr>
          <w:p w:rsidR="00ED06AD" w:rsidRDefault="00ED06AD" w:rsidP="0090463E">
            <w:pPr>
              <w:pStyle w:val="wobiettiviapprendimentoecontenuti"/>
              <w:snapToGrid w:val="0"/>
            </w:pPr>
          </w:p>
        </w:tc>
        <w:tc>
          <w:tcPr>
            <w:tcW w:w="2410" w:type="dxa"/>
            <w:tcBorders>
              <w:left w:val="single" w:sz="1" w:space="0" w:color="000000"/>
              <w:bottom w:val="single" w:sz="1" w:space="0" w:color="000000"/>
            </w:tcBorders>
            <w:shd w:val="clear" w:color="auto" w:fill="auto"/>
            <w:vAlign w:val="center"/>
          </w:tcPr>
          <w:p w:rsidR="00ED06AD" w:rsidRDefault="00ED06AD" w:rsidP="004C63A3">
            <w:pPr>
              <w:pStyle w:val="Contenutotabella"/>
              <w:jc w:val="center"/>
              <w:rPr>
                <w:rFonts w:ascii="Webdings" w:eastAsia="Webdings" w:hAnsi="Webdings" w:cs="Webdings"/>
                <w:sz w:val="20"/>
                <w:szCs w:val="20"/>
              </w:rPr>
            </w:pPr>
            <w:r>
              <w:rPr>
                <w:b/>
                <w:bCs/>
                <w:sz w:val="20"/>
                <w:szCs w:val="20"/>
              </w:rPr>
              <w:t>2° QUADRIMESTRE</w:t>
            </w:r>
          </w:p>
          <w:p w:rsidR="00ED06AD" w:rsidRDefault="00ED06AD" w:rsidP="004C63A3">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10" w:type="dxa"/>
            <w:vMerge/>
            <w:tcBorders>
              <w:left w:val="single" w:sz="1" w:space="0" w:color="000000"/>
              <w:bottom w:val="single" w:sz="1" w:space="0" w:color="000000"/>
              <w:right w:val="single" w:sz="1" w:space="0" w:color="000000"/>
            </w:tcBorders>
            <w:shd w:val="clear" w:color="auto" w:fill="auto"/>
            <w:vAlign w:val="center"/>
          </w:tcPr>
          <w:p w:rsidR="00ED06AD" w:rsidRDefault="00ED06AD" w:rsidP="0090463E">
            <w:pPr>
              <w:pStyle w:val="Contenutotabella"/>
              <w:snapToGrid w:val="0"/>
            </w:pPr>
          </w:p>
        </w:tc>
      </w:tr>
      <w:tr w:rsidR="00ED06AD" w:rsidTr="00F30F42">
        <w:tc>
          <w:tcPr>
            <w:tcW w:w="5244" w:type="dxa"/>
            <w:vMerge w:val="restart"/>
            <w:tcBorders>
              <w:left w:val="single" w:sz="1" w:space="0" w:color="000000"/>
              <w:bottom w:val="single" w:sz="1" w:space="0" w:color="000000"/>
            </w:tcBorders>
            <w:shd w:val="clear" w:color="auto" w:fill="auto"/>
            <w:vAlign w:val="center"/>
          </w:tcPr>
          <w:p w:rsidR="00ED06AD" w:rsidRDefault="00ED06AD" w:rsidP="0090463E">
            <w:pPr>
              <w:pStyle w:val="wobiettiviapprendimentoecontenuti"/>
              <w:rPr>
                <w:b/>
                <w:bCs/>
              </w:rPr>
            </w:pPr>
            <w:r>
              <w:rPr>
                <w:b/>
                <w:bCs/>
                <w:sz w:val="19"/>
                <w:szCs w:val="19"/>
              </w:rPr>
              <w:t>(ING-S-8)</w:t>
            </w:r>
            <w:r>
              <w:rPr>
                <w:sz w:val="19"/>
                <w:szCs w:val="19"/>
              </w:rPr>
              <w:t xml:space="preserve"> Descrivere un costume immaginario; preparare una pagina con immagini e descrizioni su ciò che si sta indossando; preparare un dialogo tra un cliente e una commessa per l’acquisto di vestiti; scrivere una lettera, un testo o una mal su cosa si ama comprare e sui luoghi dello shopping preferiti</w:t>
            </w:r>
          </w:p>
        </w:tc>
        <w:tc>
          <w:tcPr>
            <w:tcW w:w="2410" w:type="dxa"/>
            <w:tcBorders>
              <w:left w:val="single" w:sz="1" w:space="0" w:color="000000"/>
              <w:bottom w:val="single" w:sz="1" w:space="0" w:color="000000"/>
            </w:tcBorders>
            <w:shd w:val="clear" w:color="auto" w:fill="auto"/>
            <w:vAlign w:val="center"/>
          </w:tcPr>
          <w:p w:rsidR="00ED06AD" w:rsidRDefault="00ED06AD" w:rsidP="004C63A3">
            <w:pPr>
              <w:pStyle w:val="Contenutotabella"/>
              <w:jc w:val="center"/>
              <w:rPr>
                <w:rFonts w:ascii="Webdings" w:eastAsia="Webdings" w:hAnsi="Webdings" w:cs="Webdings"/>
                <w:sz w:val="20"/>
                <w:szCs w:val="20"/>
              </w:rPr>
            </w:pPr>
            <w:r>
              <w:rPr>
                <w:b/>
                <w:bCs/>
                <w:sz w:val="20"/>
                <w:szCs w:val="20"/>
              </w:rPr>
              <w:t>1° QUADRIMESTRE</w:t>
            </w:r>
          </w:p>
          <w:p w:rsidR="00ED06AD" w:rsidRDefault="00ED06AD" w:rsidP="004C63A3">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10" w:type="dxa"/>
            <w:vMerge w:val="restart"/>
            <w:tcBorders>
              <w:left w:val="single" w:sz="1" w:space="0" w:color="000000"/>
              <w:bottom w:val="single" w:sz="1" w:space="0" w:color="000000"/>
              <w:right w:val="single" w:sz="1" w:space="0" w:color="000000"/>
            </w:tcBorders>
            <w:shd w:val="clear" w:color="auto" w:fill="auto"/>
            <w:vAlign w:val="center"/>
          </w:tcPr>
          <w:p w:rsidR="00ED06AD" w:rsidRDefault="00ED06AD" w:rsidP="0090463E">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sz w:val="16"/>
                <w:szCs w:val="16"/>
              </w:rPr>
              <w:t>parziale</w:t>
            </w:r>
          </w:p>
        </w:tc>
      </w:tr>
      <w:tr w:rsidR="00ED06AD" w:rsidTr="00F30F42">
        <w:tc>
          <w:tcPr>
            <w:tcW w:w="5244" w:type="dxa"/>
            <w:vMerge/>
            <w:tcBorders>
              <w:left w:val="single" w:sz="1" w:space="0" w:color="000000"/>
              <w:bottom w:val="single" w:sz="1" w:space="0" w:color="000000"/>
            </w:tcBorders>
            <w:shd w:val="clear" w:color="auto" w:fill="auto"/>
            <w:vAlign w:val="center"/>
          </w:tcPr>
          <w:p w:rsidR="00ED06AD" w:rsidRDefault="00ED06AD" w:rsidP="0090463E">
            <w:pPr>
              <w:pStyle w:val="wobiettiviapprendimentoecontenuti"/>
              <w:snapToGrid w:val="0"/>
            </w:pPr>
          </w:p>
        </w:tc>
        <w:tc>
          <w:tcPr>
            <w:tcW w:w="2410" w:type="dxa"/>
            <w:tcBorders>
              <w:left w:val="single" w:sz="1" w:space="0" w:color="000000"/>
              <w:bottom w:val="single" w:sz="1" w:space="0" w:color="000000"/>
            </w:tcBorders>
            <w:shd w:val="clear" w:color="auto" w:fill="auto"/>
            <w:vAlign w:val="center"/>
          </w:tcPr>
          <w:p w:rsidR="00ED06AD" w:rsidRDefault="00ED06AD" w:rsidP="004C63A3">
            <w:pPr>
              <w:pStyle w:val="Contenutotabella"/>
              <w:jc w:val="center"/>
              <w:rPr>
                <w:rFonts w:ascii="Webdings" w:eastAsia="Webdings" w:hAnsi="Webdings" w:cs="Webdings"/>
                <w:sz w:val="20"/>
                <w:szCs w:val="20"/>
              </w:rPr>
            </w:pPr>
            <w:r>
              <w:rPr>
                <w:b/>
                <w:bCs/>
                <w:sz w:val="20"/>
                <w:szCs w:val="20"/>
              </w:rPr>
              <w:t>2° QUADRIMESTRE</w:t>
            </w:r>
          </w:p>
          <w:p w:rsidR="00ED06AD" w:rsidRDefault="00ED06AD" w:rsidP="004C63A3">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10" w:type="dxa"/>
            <w:vMerge/>
            <w:tcBorders>
              <w:left w:val="single" w:sz="1" w:space="0" w:color="000000"/>
              <w:bottom w:val="single" w:sz="1" w:space="0" w:color="000000"/>
              <w:right w:val="single" w:sz="1" w:space="0" w:color="000000"/>
            </w:tcBorders>
            <w:shd w:val="clear" w:color="auto" w:fill="auto"/>
            <w:vAlign w:val="center"/>
          </w:tcPr>
          <w:p w:rsidR="00ED06AD" w:rsidRDefault="00ED06AD" w:rsidP="0090463E">
            <w:pPr>
              <w:pStyle w:val="Contenutotabella"/>
              <w:snapToGrid w:val="0"/>
            </w:pPr>
          </w:p>
        </w:tc>
      </w:tr>
    </w:tbl>
    <w:p w:rsidR="003E15ED" w:rsidRDefault="003E15ED" w:rsidP="00D84855">
      <w:pPr>
        <w:pStyle w:val="NormaleWeb"/>
        <w:spacing w:after="170"/>
        <w:jc w:val="center"/>
        <w:rPr>
          <w:rFonts w:ascii="Verdana" w:hAnsi="Verdana"/>
          <w:b/>
          <w:bCs/>
        </w:rPr>
      </w:pPr>
    </w:p>
    <w:tbl>
      <w:tblPr>
        <w:tblpPr w:leftFromText="141" w:rightFromText="141" w:vertAnchor="text" w:horzAnchor="margin" w:tblpY="56"/>
        <w:tblW w:w="10064" w:type="dxa"/>
        <w:tblLayout w:type="fixed"/>
        <w:tblCellMar>
          <w:top w:w="55" w:type="dxa"/>
          <w:left w:w="55" w:type="dxa"/>
          <w:bottom w:w="55" w:type="dxa"/>
          <w:right w:w="55" w:type="dxa"/>
        </w:tblCellMar>
        <w:tblLook w:val="0000" w:firstRow="0" w:lastRow="0" w:firstColumn="0" w:lastColumn="0" w:noHBand="0" w:noVBand="0"/>
      </w:tblPr>
      <w:tblGrid>
        <w:gridCol w:w="5244"/>
        <w:gridCol w:w="2410"/>
        <w:gridCol w:w="2410"/>
      </w:tblGrid>
      <w:tr w:rsidR="0090463E" w:rsidTr="00C22F19">
        <w:trPr>
          <w:tblHeader/>
        </w:trPr>
        <w:tc>
          <w:tcPr>
            <w:tcW w:w="10064"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90463E" w:rsidRDefault="0090463E" w:rsidP="0090463E">
            <w:pPr>
              <w:pStyle w:val="wnucleofondantelegenda"/>
            </w:pPr>
            <w:r>
              <w:rPr>
                <w:rStyle w:val="wwWnucleofondantelegenda"/>
                <w:szCs w:val="16"/>
              </w:rPr>
              <w:lastRenderedPageBreak/>
              <w:t>NUCLEO</w:t>
            </w:r>
            <w:r>
              <w:rPr>
                <w:rStyle w:val="wwWnucleofondantelegenda"/>
                <w:b/>
                <w:bCs/>
                <w:szCs w:val="16"/>
              </w:rPr>
              <w:t xml:space="preserve"> </w:t>
            </w:r>
            <w:r>
              <w:rPr>
                <w:rStyle w:val="wwWnucleofondantelegenda"/>
                <w:szCs w:val="16"/>
              </w:rPr>
              <w:t>FONDANTE</w:t>
            </w:r>
            <w:r>
              <w:rPr>
                <w:rStyle w:val="wwWnucleofondantelegenda"/>
                <w:b/>
                <w:bCs/>
                <w:szCs w:val="24"/>
              </w:rPr>
              <w:t xml:space="preserve">: </w:t>
            </w:r>
            <w:r>
              <w:rPr>
                <w:rStyle w:val="WWWnucleofondante"/>
              </w:rPr>
              <w:t>LEGGERE - READING (L)</w:t>
            </w:r>
          </w:p>
        </w:tc>
      </w:tr>
      <w:tr w:rsidR="0090463E" w:rsidTr="00C22F19">
        <w:tc>
          <w:tcPr>
            <w:tcW w:w="5244" w:type="dxa"/>
            <w:tcBorders>
              <w:top w:val="single" w:sz="1" w:space="0" w:color="000000"/>
              <w:left w:val="single" w:sz="1" w:space="0" w:color="000000"/>
              <w:bottom w:val="single" w:sz="1" w:space="0" w:color="000000"/>
            </w:tcBorders>
            <w:shd w:val="clear" w:color="auto" w:fill="auto"/>
            <w:vAlign w:val="center"/>
          </w:tcPr>
          <w:p w:rsidR="0090463E" w:rsidRDefault="0090463E" w:rsidP="0090463E">
            <w:pPr>
              <w:pStyle w:val="wobiettiviapprendimentolabel"/>
              <w:rPr>
                <w:b/>
                <w:bCs/>
              </w:rPr>
            </w:pPr>
            <w:r>
              <w:t xml:space="preserve">OBIETTIVI DI APPRENDIMENTO </w:t>
            </w:r>
          </w:p>
        </w:tc>
        <w:tc>
          <w:tcPr>
            <w:tcW w:w="2410" w:type="dxa"/>
            <w:tcBorders>
              <w:top w:val="single" w:sz="1" w:space="0" w:color="000000"/>
              <w:left w:val="single" w:sz="1" w:space="0" w:color="000000"/>
              <w:bottom w:val="single" w:sz="1" w:space="0" w:color="000000"/>
            </w:tcBorders>
            <w:shd w:val="clear" w:color="auto" w:fill="auto"/>
            <w:vAlign w:val="center"/>
          </w:tcPr>
          <w:p w:rsidR="0090463E" w:rsidRDefault="0090463E" w:rsidP="0090463E">
            <w:pPr>
              <w:pStyle w:val="wprevisioneattuazione"/>
              <w:rPr>
                <w:b/>
                <w:bCs/>
                <w:sz w:val="20"/>
                <w:szCs w:val="20"/>
              </w:rPr>
            </w:pPr>
            <w:r>
              <w:rPr>
                <w:b/>
                <w:bCs/>
                <w:sz w:val="20"/>
                <w:szCs w:val="20"/>
              </w:rPr>
              <w:t>PREVISIONE DI ATTUAZIONE</w:t>
            </w:r>
          </w:p>
        </w:tc>
        <w:tc>
          <w:tcPr>
            <w:tcW w:w="2410" w:type="dxa"/>
            <w:tcBorders>
              <w:top w:val="single" w:sz="1" w:space="0" w:color="000000"/>
              <w:left w:val="single" w:sz="1" w:space="0" w:color="000000"/>
              <w:bottom w:val="single" w:sz="1" w:space="0" w:color="000000"/>
              <w:right w:val="single" w:sz="1" w:space="0" w:color="000000"/>
            </w:tcBorders>
            <w:shd w:val="clear" w:color="auto" w:fill="auto"/>
          </w:tcPr>
          <w:p w:rsidR="0090463E" w:rsidRDefault="0090463E" w:rsidP="0090463E">
            <w:pPr>
              <w:pStyle w:val="wprevisioneattuazione"/>
            </w:pPr>
            <w:r>
              <w:rPr>
                <w:b/>
                <w:bCs/>
                <w:sz w:val="20"/>
                <w:szCs w:val="20"/>
              </w:rPr>
              <w:t>VALUTAZIONE FINALE</w:t>
            </w:r>
          </w:p>
        </w:tc>
      </w:tr>
      <w:tr w:rsidR="0090463E" w:rsidTr="00C22F19">
        <w:tc>
          <w:tcPr>
            <w:tcW w:w="5244" w:type="dxa"/>
            <w:vMerge w:val="restart"/>
            <w:tcBorders>
              <w:left w:val="single" w:sz="1" w:space="0" w:color="000000"/>
              <w:bottom w:val="single" w:sz="1" w:space="0" w:color="000000"/>
            </w:tcBorders>
            <w:shd w:val="clear" w:color="auto" w:fill="auto"/>
            <w:vAlign w:val="center"/>
          </w:tcPr>
          <w:p w:rsidR="0090463E" w:rsidRDefault="0090463E" w:rsidP="0090463E">
            <w:pPr>
              <w:pStyle w:val="wobiettiviapprendimentoecontenuti"/>
              <w:rPr>
                <w:b/>
                <w:bCs/>
              </w:rPr>
            </w:pPr>
            <w:r>
              <w:rPr>
                <w:b/>
                <w:bCs/>
                <w:sz w:val="19"/>
                <w:szCs w:val="19"/>
              </w:rPr>
              <w:t>(ING-L-1)</w:t>
            </w:r>
            <w:r>
              <w:rPr>
                <w:sz w:val="19"/>
                <w:szCs w:val="19"/>
              </w:rPr>
              <w:t xml:space="preserve"> Leggere e comprendere </w:t>
            </w:r>
            <w:r>
              <w:rPr>
                <w:bCs/>
                <w:sz w:val="19"/>
                <w:szCs w:val="19"/>
              </w:rPr>
              <w:t>formule per: salutare, presentarsi, congedarsi, ringraziare; capire i dati di una persona; rispondere a domande di un breve testo; leggere e comprendere un testo di carattere geografico su Londra.</w:t>
            </w:r>
          </w:p>
        </w:tc>
        <w:tc>
          <w:tcPr>
            <w:tcW w:w="2410" w:type="dxa"/>
            <w:tcBorders>
              <w:left w:val="single" w:sz="1" w:space="0" w:color="000000"/>
              <w:bottom w:val="single" w:sz="1" w:space="0" w:color="000000"/>
            </w:tcBorders>
            <w:shd w:val="clear" w:color="auto" w:fill="auto"/>
            <w:vAlign w:val="center"/>
          </w:tcPr>
          <w:p w:rsidR="0090463E" w:rsidRDefault="0090463E" w:rsidP="00C22F19">
            <w:pPr>
              <w:pStyle w:val="Contenutotabella"/>
              <w:jc w:val="center"/>
              <w:rPr>
                <w:rFonts w:ascii="Webdings" w:eastAsia="Webdings" w:hAnsi="Webdings" w:cs="Webdings"/>
                <w:sz w:val="20"/>
                <w:szCs w:val="20"/>
              </w:rPr>
            </w:pPr>
            <w:r>
              <w:rPr>
                <w:b/>
                <w:bCs/>
                <w:sz w:val="20"/>
                <w:szCs w:val="20"/>
              </w:rPr>
              <w:t>1° QUADRIMESTRE</w:t>
            </w:r>
          </w:p>
          <w:p w:rsidR="0090463E" w:rsidRDefault="0090463E" w:rsidP="00C22F19">
            <w:pPr>
              <w:pStyle w:val="Contenutotabella"/>
              <w:jc w:val="center"/>
              <w:rPr>
                <w:rFonts w:ascii="Webdings" w:eastAsia="Webdings" w:hAnsi="Webdings" w:cs="Webdings"/>
                <w:b/>
                <w:bC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10" w:type="dxa"/>
            <w:vMerge w:val="restart"/>
            <w:tcBorders>
              <w:left w:val="single" w:sz="1" w:space="0" w:color="000000"/>
              <w:bottom w:val="single" w:sz="1" w:space="0" w:color="000000"/>
              <w:right w:val="single" w:sz="1" w:space="0" w:color="000000"/>
            </w:tcBorders>
            <w:shd w:val="clear" w:color="auto" w:fill="auto"/>
            <w:vAlign w:val="center"/>
          </w:tcPr>
          <w:p w:rsidR="0090463E" w:rsidRDefault="0090463E" w:rsidP="0090463E">
            <w:pPr>
              <w:pStyle w:val="Contenutotabella"/>
            </w:pPr>
            <w:r>
              <w:rPr>
                <w:rFonts w:ascii="Webdings" w:eastAsia="Webdings" w:hAnsi="Webdings" w:cs="Webdings"/>
                <w:b/>
                <w:bCs/>
                <w:sz w:val="28"/>
                <w:szCs w:val="28"/>
              </w:rPr>
              <w:t></w:t>
            </w:r>
            <w:r>
              <w:rPr>
                <w:rFonts w:ascii="Verdana" w:eastAsia="Webdings" w:hAnsi="Verdana" w:cs="Verdana"/>
                <w:b/>
                <w:bCs/>
                <w:sz w:val="18"/>
                <w:szCs w:val="18"/>
              </w:rPr>
              <w:t>SI</w:t>
            </w:r>
            <w:r>
              <w:rPr>
                <w:rFonts w:ascii="Verdana" w:eastAsia="Webdings" w:hAnsi="Verdana" w:cs="Verdana"/>
                <w:b/>
                <w:bCs/>
                <w:sz w:val="22"/>
                <w:szCs w:val="22"/>
              </w:rPr>
              <w:t xml:space="preserve"> </w:t>
            </w:r>
            <w:r>
              <w:rPr>
                <w:rFonts w:ascii="Webdings" w:eastAsia="Webdings" w:hAnsi="Webdings" w:cs="Webdings"/>
                <w:b/>
                <w:bCs/>
                <w:sz w:val="28"/>
                <w:szCs w:val="28"/>
              </w:rPr>
              <w:t></w:t>
            </w:r>
            <w:r>
              <w:rPr>
                <w:rFonts w:ascii="Verdana" w:eastAsia="Webdings" w:hAnsi="Verdana" w:cs="Verdana"/>
                <w:b/>
                <w:bCs/>
                <w:sz w:val="18"/>
                <w:szCs w:val="18"/>
              </w:rPr>
              <w:t>NO</w:t>
            </w:r>
            <w:r>
              <w:rPr>
                <w:rFonts w:ascii="Verdana" w:eastAsia="Webdings" w:hAnsi="Verdana" w:cs="Verdana"/>
                <w:b/>
                <w:bCs/>
                <w:sz w:val="22"/>
                <w:szCs w:val="22"/>
              </w:rPr>
              <w:t xml:space="preserve"> </w:t>
            </w:r>
            <w:r>
              <w:rPr>
                <w:rFonts w:ascii="Webdings" w:eastAsia="Webdings" w:hAnsi="Webdings" w:cs="Webdings"/>
                <w:b/>
                <w:bCs/>
                <w:sz w:val="28"/>
                <w:szCs w:val="28"/>
              </w:rPr>
              <w:t></w:t>
            </w:r>
            <w:r>
              <w:rPr>
                <w:rFonts w:ascii="Verdana" w:eastAsia="Webdings" w:hAnsi="Verdana" w:cs="Verdana"/>
                <w:b/>
                <w:bCs/>
                <w:sz w:val="16"/>
                <w:szCs w:val="16"/>
              </w:rPr>
              <w:t>parziale</w:t>
            </w:r>
          </w:p>
        </w:tc>
      </w:tr>
      <w:tr w:rsidR="0090463E" w:rsidTr="00C22F19">
        <w:tc>
          <w:tcPr>
            <w:tcW w:w="5244" w:type="dxa"/>
            <w:vMerge/>
            <w:tcBorders>
              <w:left w:val="single" w:sz="1" w:space="0" w:color="000000"/>
              <w:bottom w:val="single" w:sz="1" w:space="0" w:color="000000"/>
            </w:tcBorders>
            <w:shd w:val="clear" w:color="auto" w:fill="auto"/>
            <w:vAlign w:val="center"/>
          </w:tcPr>
          <w:p w:rsidR="0090463E" w:rsidRDefault="0090463E" w:rsidP="0090463E">
            <w:pPr>
              <w:pStyle w:val="wobiettiviapprendimentoecontenuti"/>
              <w:snapToGrid w:val="0"/>
            </w:pPr>
          </w:p>
        </w:tc>
        <w:tc>
          <w:tcPr>
            <w:tcW w:w="2410" w:type="dxa"/>
            <w:tcBorders>
              <w:left w:val="single" w:sz="1" w:space="0" w:color="000000"/>
              <w:bottom w:val="single" w:sz="1" w:space="0" w:color="000000"/>
            </w:tcBorders>
            <w:shd w:val="clear" w:color="auto" w:fill="auto"/>
            <w:vAlign w:val="center"/>
          </w:tcPr>
          <w:p w:rsidR="0090463E" w:rsidRDefault="0090463E" w:rsidP="00C22F19">
            <w:pPr>
              <w:pStyle w:val="Contenutotabella"/>
              <w:jc w:val="center"/>
              <w:rPr>
                <w:rFonts w:ascii="Webdings" w:eastAsia="Webdings" w:hAnsi="Webdings" w:cs="Webdings"/>
                <w:sz w:val="20"/>
                <w:szCs w:val="20"/>
              </w:rPr>
            </w:pPr>
            <w:r>
              <w:rPr>
                <w:b/>
                <w:bCs/>
                <w:sz w:val="20"/>
                <w:szCs w:val="20"/>
              </w:rPr>
              <w:t>2° QUADRIMESTRE</w:t>
            </w:r>
          </w:p>
          <w:p w:rsidR="0090463E" w:rsidRDefault="0090463E" w:rsidP="00C22F19">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10" w:type="dxa"/>
            <w:vMerge/>
            <w:tcBorders>
              <w:left w:val="single" w:sz="1" w:space="0" w:color="000000"/>
              <w:bottom w:val="single" w:sz="1" w:space="0" w:color="000000"/>
              <w:right w:val="single" w:sz="1" w:space="0" w:color="000000"/>
            </w:tcBorders>
            <w:shd w:val="clear" w:color="auto" w:fill="auto"/>
            <w:vAlign w:val="center"/>
          </w:tcPr>
          <w:p w:rsidR="0090463E" w:rsidRDefault="0090463E" w:rsidP="0090463E">
            <w:pPr>
              <w:pStyle w:val="Contenutotabella"/>
              <w:snapToGrid w:val="0"/>
            </w:pPr>
          </w:p>
        </w:tc>
      </w:tr>
      <w:tr w:rsidR="0090463E" w:rsidTr="00C22F19">
        <w:tc>
          <w:tcPr>
            <w:tcW w:w="5244" w:type="dxa"/>
            <w:vMerge w:val="restart"/>
            <w:tcBorders>
              <w:left w:val="single" w:sz="1" w:space="0" w:color="000000"/>
              <w:bottom w:val="single" w:sz="1" w:space="0" w:color="000000"/>
            </w:tcBorders>
            <w:shd w:val="clear" w:color="auto" w:fill="auto"/>
            <w:vAlign w:val="center"/>
          </w:tcPr>
          <w:p w:rsidR="0090463E" w:rsidRDefault="0090463E" w:rsidP="0090463E">
            <w:pPr>
              <w:pStyle w:val="wobiettiviapprendimentoecontenuti"/>
              <w:rPr>
                <w:b/>
                <w:bCs/>
              </w:rPr>
            </w:pPr>
            <w:r>
              <w:rPr>
                <w:b/>
                <w:bCs/>
                <w:sz w:val="19"/>
                <w:szCs w:val="19"/>
              </w:rPr>
              <w:t>(ING-L-2)</w:t>
            </w:r>
            <w:r>
              <w:rPr>
                <w:sz w:val="19"/>
                <w:szCs w:val="19"/>
              </w:rPr>
              <w:t xml:space="preserve"> Comprendere un dialogo in cui i due attori si scambiano informazioni personali; comprendere un testo riguardante famiglie famose; saper riconoscere le caratteristiche della tradizione natalizia inglese; cogliere i caratteri specifici di un testo di interesse culturale; saper ricavare informazioni sulle famiglie inglesi di oggi.</w:t>
            </w:r>
          </w:p>
        </w:tc>
        <w:tc>
          <w:tcPr>
            <w:tcW w:w="2410" w:type="dxa"/>
            <w:tcBorders>
              <w:left w:val="single" w:sz="1" w:space="0" w:color="000000"/>
              <w:bottom w:val="single" w:sz="1" w:space="0" w:color="000000"/>
            </w:tcBorders>
            <w:shd w:val="clear" w:color="auto" w:fill="auto"/>
            <w:vAlign w:val="center"/>
          </w:tcPr>
          <w:p w:rsidR="0090463E" w:rsidRDefault="0090463E" w:rsidP="00C22F19">
            <w:pPr>
              <w:pStyle w:val="Contenutotabella"/>
              <w:jc w:val="center"/>
              <w:rPr>
                <w:rFonts w:ascii="Webdings" w:eastAsia="Webdings" w:hAnsi="Webdings" w:cs="Webdings"/>
                <w:sz w:val="20"/>
                <w:szCs w:val="20"/>
              </w:rPr>
            </w:pPr>
            <w:r>
              <w:rPr>
                <w:b/>
                <w:bCs/>
                <w:sz w:val="20"/>
                <w:szCs w:val="20"/>
              </w:rPr>
              <w:t>1° QUADRIMESTRE</w:t>
            </w:r>
          </w:p>
          <w:p w:rsidR="0090463E" w:rsidRDefault="0090463E" w:rsidP="00C22F19">
            <w:pPr>
              <w:pStyle w:val="Contenutotabella"/>
              <w:jc w:val="center"/>
              <w:rPr>
                <w:rFonts w:ascii="Webdings" w:eastAsia="Webdings" w:hAnsi="Webdings" w:cs="Webdings"/>
                <w:b/>
                <w:bC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10" w:type="dxa"/>
            <w:vMerge w:val="restart"/>
            <w:tcBorders>
              <w:left w:val="single" w:sz="1" w:space="0" w:color="000000"/>
              <w:bottom w:val="single" w:sz="1" w:space="0" w:color="000000"/>
              <w:right w:val="single" w:sz="1" w:space="0" w:color="000000"/>
            </w:tcBorders>
            <w:shd w:val="clear" w:color="auto" w:fill="auto"/>
            <w:vAlign w:val="center"/>
          </w:tcPr>
          <w:p w:rsidR="0090463E" w:rsidRDefault="0090463E" w:rsidP="0090463E">
            <w:pPr>
              <w:pStyle w:val="Contenutotabella"/>
            </w:pPr>
            <w:r>
              <w:rPr>
                <w:rFonts w:ascii="Webdings" w:eastAsia="Webdings" w:hAnsi="Webdings" w:cs="Webdings"/>
                <w:b/>
                <w:bCs/>
                <w:sz w:val="28"/>
                <w:szCs w:val="28"/>
              </w:rPr>
              <w:t></w:t>
            </w:r>
            <w:r>
              <w:rPr>
                <w:rFonts w:ascii="Verdana" w:eastAsia="Webdings" w:hAnsi="Verdana" w:cs="Verdana"/>
                <w:b/>
                <w:bCs/>
                <w:sz w:val="18"/>
                <w:szCs w:val="18"/>
              </w:rPr>
              <w:t>SI</w:t>
            </w:r>
            <w:r>
              <w:rPr>
                <w:rFonts w:ascii="Verdana" w:eastAsia="Webdings" w:hAnsi="Verdana" w:cs="Verdana"/>
                <w:b/>
                <w:bCs/>
                <w:sz w:val="22"/>
                <w:szCs w:val="22"/>
              </w:rPr>
              <w:t xml:space="preserve"> </w:t>
            </w:r>
            <w:r>
              <w:rPr>
                <w:rFonts w:ascii="Webdings" w:eastAsia="Webdings" w:hAnsi="Webdings" w:cs="Webdings"/>
                <w:b/>
                <w:bCs/>
                <w:sz w:val="28"/>
                <w:szCs w:val="28"/>
              </w:rPr>
              <w:t></w:t>
            </w:r>
            <w:r>
              <w:rPr>
                <w:rFonts w:ascii="Verdana" w:eastAsia="Webdings" w:hAnsi="Verdana" w:cs="Verdana"/>
                <w:b/>
                <w:bCs/>
                <w:sz w:val="18"/>
                <w:szCs w:val="18"/>
              </w:rPr>
              <w:t>NO</w:t>
            </w:r>
            <w:r>
              <w:rPr>
                <w:rFonts w:ascii="Verdana" w:eastAsia="Webdings" w:hAnsi="Verdana" w:cs="Verdana"/>
                <w:b/>
                <w:bCs/>
                <w:sz w:val="22"/>
                <w:szCs w:val="22"/>
              </w:rPr>
              <w:t xml:space="preserve"> </w:t>
            </w:r>
            <w:r>
              <w:rPr>
                <w:rFonts w:ascii="Webdings" w:eastAsia="Webdings" w:hAnsi="Webdings" w:cs="Webdings"/>
                <w:b/>
                <w:bCs/>
                <w:sz w:val="28"/>
                <w:szCs w:val="28"/>
              </w:rPr>
              <w:t></w:t>
            </w:r>
            <w:r>
              <w:rPr>
                <w:rFonts w:ascii="Verdana" w:eastAsia="Webdings" w:hAnsi="Verdana" w:cs="Verdana"/>
                <w:b/>
                <w:bCs/>
                <w:sz w:val="16"/>
                <w:szCs w:val="16"/>
              </w:rPr>
              <w:t>parziale</w:t>
            </w:r>
          </w:p>
        </w:tc>
      </w:tr>
      <w:tr w:rsidR="0090463E" w:rsidTr="00C22F19">
        <w:tc>
          <w:tcPr>
            <w:tcW w:w="5244" w:type="dxa"/>
            <w:vMerge/>
            <w:tcBorders>
              <w:left w:val="single" w:sz="1" w:space="0" w:color="000000"/>
              <w:bottom w:val="single" w:sz="1" w:space="0" w:color="000000"/>
            </w:tcBorders>
            <w:shd w:val="clear" w:color="auto" w:fill="auto"/>
            <w:vAlign w:val="center"/>
          </w:tcPr>
          <w:p w:rsidR="0090463E" w:rsidRDefault="0090463E" w:rsidP="0090463E">
            <w:pPr>
              <w:pStyle w:val="wobiettiviapprendimentoecontenuti"/>
              <w:snapToGrid w:val="0"/>
            </w:pPr>
          </w:p>
        </w:tc>
        <w:tc>
          <w:tcPr>
            <w:tcW w:w="2410" w:type="dxa"/>
            <w:tcBorders>
              <w:left w:val="single" w:sz="1" w:space="0" w:color="000000"/>
              <w:bottom w:val="single" w:sz="1" w:space="0" w:color="000000"/>
            </w:tcBorders>
            <w:shd w:val="clear" w:color="auto" w:fill="auto"/>
            <w:vAlign w:val="center"/>
          </w:tcPr>
          <w:p w:rsidR="0090463E" w:rsidRDefault="0090463E" w:rsidP="00C22F19">
            <w:pPr>
              <w:pStyle w:val="Contenutotabella"/>
              <w:jc w:val="center"/>
              <w:rPr>
                <w:rFonts w:ascii="Webdings" w:eastAsia="Webdings" w:hAnsi="Webdings" w:cs="Webdings"/>
                <w:sz w:val="20"/>
                <w:szCs w:val="20"/>
              </w:rPr>
            </w:pPr>
            <w:r>
              <w:rPr>
                <w:b/>
                <w:bCs/>
                <w:sz w:val="20"/>
                <w:szCs w:val="20"/>
              </w:rPr>
              <w:t>2° QUADRIMESTRE</w:t>
            </w:r>
          </w:p>
          <w:p w:rsidR="0090463E" w:rsidRDefault="0090463E" w:rsidP="00C22F19">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10" w:type="dxa"/>
            <w:vMerge/>
            <w:tcBorders>
              <w:left w:val="single" w:sz="1" w:space="0" w:color="000000"/>
              <w:bottom w:val="single" w:sz="1" w:space="0" w:color="000000"/>
              <w:right w:val="single" w:sz="1" w:space="0" w:color="000000"/>
            </w:tcBorders>
            <w:shd w:val="clear" w:color="auto" w:fill="auto"/>
            <w:vAlign w:val="center"/>
          </w:tcPr>
          <w:p w:rsidR="0090463E" w:rsidRDefault="0090463E" w:rsidP="0090463E">
            <w:pPr>
              <w:pStyle w:val="Contenutotabella"/>
              <w:snapToGrid w:val="0"/>
            </w:pPr>
          </w:p>
        </w:tc>
      </w:tr>
      <w:tr w:rsidR="0090463E" w:rsidTr="00C22F19">
        <w:tc>
          <w:tcPr>
            <w:tcW w:w="5244" w:type="dxa"/>
            <w:vMerge w:val="restart"/>
            <w:tcBorders>
              <w:left w:val="single" w:sz="1" w:space="0" w:color="000000"/>
              <w:bottom w:val="single" w:sz="1" w:space="0" w:color="000000"/>
            </w:tcBorders>
            <w:shd w:val="clear" w:color="auto" w:fill="auto"/>
            <w:vAlign w:val="center"/>
          </w:tcPr>
          <w:p w:rsidR="0090463E" w:rsidRDefault="0090463E" w:rsidP="0090463E">
            <w:pPr>
              <w:pStyle w:val="wobiettiviapprendimentoecontenuti"/>
              <w:rPr>
                <w:b/>
                <w:bCs/>
              </w:rPr>
            </w:pPr>
            <w:r>
              <w:rPr>
                <w:b/>
                <w:bCs/>
                <w:sz w:val="19"/>
                <w:szCs w:val="19"/>
              </w:rPr>
              <w:t>(ING-L-3)</w:t>
            </w:r>
            <w:r>
              <w:rPr>
                <w:sz w:val="19"/>
                <w:szCs w:val="19"/>
              </w:rPr>
              <w:t xml:space="preserve"> Identificare in un dialogo ciò che le persone hanno o non hanno; capire un testo sui gusti preferiti di alcuni adolescenti; capire per che cosa è famosa la Gran Bretagna; cogliere i caratteri specifici di un testo di interesse culturale; comprendere le informazioni riguardanti le vacanze in famiglia. </w:t>
            </w:r>
          </w:p>
        </w:tc>
        <w:tc>
          <w:tcPr>
            <w:tcW w:w="2410" w:type="dxa"/>
            <w:tcBorders>
              <w:left w:val="single" w:sz="1" w:space="0" w:color="000000"/>
              <w:bottom w:val="single" w:sz="1" w:space="0" w:color="000000"/>
            </w:tcBorders>
            <w:shd w:val="clear" w:color="auto" w:fill="auto"/>
            <w:vAlign w:val="center"/>
          </w:tcPr>
          <w:p w:rsidR="0090463E" w:rsidRDefault="0090463E" w:rsidP="00C22F19">
            <w:pPr>
              <w:pStyle w:val="Contenutotabella"/>
              <w:jc w:val="center"/>
              <w:rPr>
                <w:rFonts w:ascii="Webdings" w:eastAsia="Webdings" w:hAnsi="Webdings" w:cs="Webdings"/>
                <w:sz w:val="20"/>
                <w:szCs w:val="20"/>
              </w:rPr>
            </w:pPr>
            <w:r>
              <w:rPr>
                <w:b/>
                <w:bCs/>
                <w:sz w:val="20"/>
                <w:szCs w:val="20"/>
              </w:rPr>
              <w:t>1° QUADRIMESTRE</w:t>
            </w:r>
          </w:p>
          <w:p w:rsidR="0090463E" w:rsidRDefault="0090463E" w:rsidP="00C22F19">
            <w:pPr>
              <w:pStyle w:val="Contenutotabella"/>
              <w:jc w:val="center"/>
              <w:rPr>
                <w:rFonts w:ascii="Webdings" w:eastAsia="Webdings" w:hAnsi="Webdings" w:cs="Webdings"/>
                <w:b/>
                <w:bC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10" w:type="dxa"/>
            <w:vMerge w:val="restart"/>
            <w:tcBorders>
              <w:left w:val="single" w:sz="1" w:space="0" w:color="000000"/>
              <w:bottom w:val="single" w:sz="1" w:space="0" w:color="000000"/>
              <w:right w:val="single" w:sz="1" w:space="0" w:color="000000"/>
            </w:tcBorders>
            <w:shd w:val="clear" w:color="auto" w:fill="auto"/>
            <w:vAlign w:val="center"/>
          </w:tcPr>
          <w:p w:rsidR="0090463E" w:rsidRDefault="0090463E" w:rsidP="0090463E">
            <w:pPr>
              <w:pStyle w:val="Contenutotabella"/>
            </w:pPr>
            <w:r>
              <w:rPr>
                <w:rFonts w:ascii="Webdings" w:eastAsia="Webdings" w:hAnsi="Webdings" w:cs="Webdings"/>
                <w:b/>
                <w:bCs/>
                <w:sz w:val="28"/>
                <w:szCs w:val="28"/>
              </w:rPr>
              <w:t></w:t>
            </w:r>
            <w:r>
              <w:rPr>
                <w:rFonts w:ascii="Verdana" w:eastAsia="Webdings" w:hAnsi="Verdana" w:cs="Verdana"/>
                <w:b/>
                <w:bCs/>
                <w:sz w:val="18"/>
                <w:szCs w:val="18"/>
              </w:rPr>
              <w:t>SI</w:t>
            </w:r>
            <w:r>
              <w:rPr>
                <w:rFonts w:ascii="Verdana" w:eastAsia="Webdings" w:hAnsi="Verdana" w:cs="Verdana"/>
                <w:b/>
                <w:bCs/>
                <w:sz w:val="22"/>
                <w:szCs w:val="22"/>
              </w:rPr>
              <w:t xml:space="preserve"> </w:t>
            </w:r>
            <w:r>
              <w:rPr>
                <w:rFonts w:ascii="Webdings" w:eastAsia="Webdings" w:hAnsi="Webdings" w:cs="Webdings"/>
                <w:b/>
                <w:bCs/>
                <w:sz w:val="28"/>
                <w:szCs w:val="28"/>
              </w:rPr>
              <w:t></w:t>
            </w:r>
            <w:r>
              <w:rPr>
                <w:rFonts w:ascii="Verdana" w:eastAsia="Webdings" w:hAnsi="Verdana" w:cs="Verdana"/>
                <w:b/>
                <w:bCs/>
                <w:sz w:val="18"/>
                <w:szCs w:val="18"/>
              </w:rPr>
              <w:t>NO</w:t>
            </w:r>
            <w:r>
              <w:rPr>
                <w:rFonts w:ascii="Verdana" w:eastAsia="Webdings" w:hAnsi="Verdana" w:cs="Verdana"/>
                <w:b/>
                <w:bCs/>
                <w:sz w:val="22"/>
                <w:szCs w:val="22"/>
              </w:rPr>
              <w:t xml:space="preserve"> </w:t>
            </w:r>
            <w:r>
              <w:rPr>
                <w:rFonts w:ascii="Webdings" w:eastAsia="Webdings" w:hAnsi="Webdings" w:cs="Webdings"/>
                <w:b/>
                <w:bCs/>
                <w:sz w:val="28"/>
                <w:szCs w:val="28"/>
              </w:rPr>
              <w:t></w:t>
            </w:r>
            <w:r>
              <w:rPr>
                <w:rFonts w:ascii="Verdana" w:eastAsia="Webdings" w:hAnsi="Verdana" w:cs="Verdana"/>
                <w:b/>
                <w:bCs/>
                <w:sz w:val="16"/>
                <w:szCs w:val="16"/>
              </w:rPr>
              <w:t>parziale</w:t>
            </w:r>
          </w:p>
        </w:tc>
      </w:tr>
      <w:tr w:rsidR="0090463E" w:rsidTr="00C22F19">
        <w:tc>
          <w:tcPr>
            <w:tcW w:w="5244" w:type="dxa"/>
            <w:vMerge/>
            <w:tcBorders>
              <w:left w:val="single" w:sz="1" w:space="0" w:color="000000"/>
              <w:bottom w:val="single" w:sz="1" w:space="0" w:color="000000"/>
            </w:tcBorders>
            <w:shd w:val="clear" w:color="auto" w:fill="auto"/>
            <w:vAlign w:val="center"/>
          </w:tcPr>
          <w:p w:rsidR="0090463E" w:rsidRDefault="0090463E" w:rsidP="0090463E">
            <w:pPr>
              <w:pStyle w:val="wobiettiviapprendimentoecontenuti"/>
              <w:snapToGrid w:val="0"/>
            </w:pPr>
          </w:p>
        </w:tc>
        <w:tc>
          <w:tcPr>
            <w:tcW w:w="2410" w:type="dxa"/>
            <w:tcBorders>
              <w:left w:val="single" w:sz="1" w:space="0" w:color="000000"/>
              <w:bottom w:val="single" w:sz="1" w:space="0" w:color="000000"/>
            </w:tcBorders>
            <w:shd w:val="clear" w:color="auto" w:fill="auto"/>
            <w:vAlign w:val="center"/>
          </w:tcPr>
          <w:p w:rsidR="0090463E" w:rsidRDefault="0090463E" w:rsidP="00C22F19">
            <w:pPr>
              <w:pStyle w:val="Contenutotabella"/>
              <w:jc w:val="center"/>
              <w:rPr>
                <w:rFonts w:ascii="Webdings" w:eastAsia="Webdings" w:hAnsi="Webdings" w:cs="Webdings"/>
                <w:sz w:val="20"/>
                <w:szCs w:val="20"/>
              </w:rPr>
            </w:pPr>
            <w:r>
              <w:rPr>
                <w:b/>
                <w:bCs/>
                <w:sz w:val="20"/>
                <w:szCs w:val="20"/>
              </w:rPr>
              <w:t>2° QUADRIMESTRE</w:t>
            </w:r>
          </w:p>
          <w:p w:rsidR="0090463E" w:rsidRDefault="0090463E" w:rsidP="00C22F19">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10" w:type="dxa"/>
            <w:vMerge/>
            <w:tcBorders>
              <w:left w:val="single" w:sz="1" w:space="0" w:color="000000"/>
              <w:bottom w:val="single" w:sz="1" w:space="0" w:color="000000"/>
              <w:right w:val="single" w:sz="1" w:space="0" w:color="000000"/>
            </w:tcBorders>
            <w:shd w:val="clear" w:color="auto" w:fill="auto"/>
            <w:vAlign w:val="center"/>
          </w:tcPr>
          <w:p w:rsidR="0090463E" w:rsidRDefault="0090463E" w:rsidP="0090463E">
            <w:pPr>
              <w:pStyle w:val="Contenutotabella"/>
              <w:snapToGrid w:val="0"/>
            </w:pPr>
          </w:p>
        </w:tc>
      </w:tr>
      <w:tr w:rsidR="0090463E" w:rsidTr="00C22F19">
        <w:tc>
          <w:tcPr>
            <w:tcW w:w="5244" w:type="dxa"/>
            <w:vMerge w:val="restart"/>
            <w:tcBorders>
              <w:left w:val="single" w:sz="1" w:space="0" w:color="000000"/>
              <w:bottom w:val="single" w:sz="1" w:space="0" w:color="000000"/>
            </w:tcBorders>
            <w:shd w:val="clear" w:color="auto" w:fill="auto"/>
            <w:vAlign w:val="center"/>
          </w:tcPr>
          <w:p w:rsidR="0090463E" w:rsidRDefault="0090463E" w:rsidP="0090463E">
            <w:pPr>
              <w:pStyle w:val="wobiettiviapprendimentoecontenuti"/>
              <w:rPr>
                <w:b/>
                <w:bCs/>
              </w:rPr>
            </w:pPr>
            <w:r>
              <w:rPr>
                <w:b/>
                <w:bCs/>
                <w:sz w:val="19"/>
                <w:szCs w:val="19"/>
              </w:rPr>
              <w:t>(ING-L-4)</w:t>
            </w:r>
            <w:r>
              <w:rPr>
                <w:sz w:val="19"/>
                <w:szCs w:val="19"/>
              </w:rPr>
              <w:t xml:space="preserve"> Saper individuare in un testo gli oggetti contenuti in una casa; capire un testo sulle tipiche case inglesi.</w:t>
            </w:r>
          </w:p>
        </w:tc>
        <w:tc>
          <w:tcPr>
            <w:tcW w:w="2410" w:type="dxa"/>
            <w:tcBorders>
              <w:left w:val="single" w:sz="1" w:space="0" w:color="000000"/>
              <w:bottom w:val="single" w:sz="1" w:space="0" w:color="000000"/>
            </w:tcBorders>
            <w:shd w:val="clear" w:color="auto" w:fill="auto"/>
            <w:vAlign w:val="center"/>
          </w:tcPr>
          <w:p w:rsidR="0090463E" w:rsidRDefault="0090463E" w:rsidP="00C22F19">
            <w:pPr>
              <w:pStyle w:val="Contenutotabella"/>
              <w:jc w:val="center"/>
              <w:rPr>
                <w:rFonts w:ascii="Webdings" w:eastAsia="Webdings" w:hAnsi="Webdings" w:cs="Webdings"/>
                <w:sz w:val="20"/>
                <w:szCs w:val="20"/>
              </w:rPr>
            </w:pPr>
            <w:r>
              <w:rPr>
                <w:b/>
                <w:bCs/>
                <w:sz w:val="20"/>
                <w:szCs w:val="20"/>
              </w:rPr>
              <w:t>1° QUADRIMESTRE</w:t>
            </w:r>
          </w:p>
          <w:p w:rsidR="0090463E" w:rsidRDefault="0090463E" w:rsidP="00C22F19">
            <w:pPr>
              <w:pStyle w:val="Contenutotabella"/>
              <w:jc w:val="center"/>
              <w:rPr>
                <w:rFonts w:ascii="Webdings" w:eastAsia="Webdings" w:hAnsi="Webdings" w:cs="Webdings"/>
                <w:b/>
                <w:bC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10" w:type="dxa"/>
            <w:vMerge w:val="restart"/>
            <w:tcBorders>
              <w:left w:val="single" w:sz="1" w:space="0" w:color="000000"/>
              <w:bottom w:val="single" w:sz="1" w:space="0" w:color="000000"/>
              <w:right w:val="single" w:sz="1" w:space="0" w:color="000000"/>
            </w:tcBorders>
            <w:shd w:val="clear" w:color="auto" w:fill="auto"/>
            <w:vAlign w:val="center"/>
          </w:tcPr>
          <w:p w:rsidR="0090463E" w:rsidRDefault="0090463E" w:rsidP="0090463E">
            <w:pPr>
              <w:pStyle w:val="Contenutotabella"/>
            </w:pPr>
            <w:r>
              <w:rPr>
                <w:rFonts w:ascii="Webdings" w:eastAsia="Webdings" w:hAnsi="Webdings" w:cs="Webdings"/>
                <w:b/>
                <w:bCs/>
                <w:sz w:val="28"/>
                <w:szCs w:val="28"/>
              </w:rPr>
              <w:t></w:t>
            </w:r>
            <w:r>
              <w:rPr>
                <w:rFonts w:ascii="Verdana" w:eastAsia="Webdings" w:hAnsi="Verdana" w:cs="Verdana"/>
                <w:b/>
                <w:bCs/>
                <w:sz w:val="18"/>
                <w:szCs w:val="18"/>
              </w:rPr>
              <w:t>SI</w:t>
            </w:r>
            <w:r>
              <w:rPr>
                <w:rFonts w:ascii="Verdana" w:eastAsia="Webdings" w:hAnsi="Verdana" w:cs="Verdana"/>
                <w:b/>
                <w:bCs/>
                <w:sz w:val="22"/>
                <w:szCs w:val="22"/>
              </w:rPr>
              <w:t xml:space="preserve"> </w:t>
            </w:r>
            <w:r>
              <w:rPr>
                <w:rFonts w:ascii="Webdings" w:eastAsia="Webdings" w:hAnsi="Webdings" w:cs="Webdings"/>
                <w:b/>
                <w:bCs/>
                <w:sz w:val="28"/>
                <w:szCs w:val="28"/>
              </w:rPr>
              <w:t></w:t>
            </w:r>
            <w:r>
              <w:rPr>
                <w:rFonts w:ascii="Verdana" w:eastAsia="Webdings" w:hAnsi="Verdana" w:cs="Verdana"/>
                <w:b/>
                <w:bCs/>
                <w:sz w:val="18"/>
                <w:szCs w:val="18"/>
              </w:rPr>
              <w:t>NO</w:t>
            </w:r>
            <w:r>
              <w:rPr>
                <w:rFonts w:ascii="Verdana" w:eastAsia="Webdings" w:hAnsi="Verdana" w:cs="Verdana"/>
                <w:b/>
                <w:bCs/>
                <w:sz w:val="22"/>
                <w:szCs w:val="22"/>
              </w:rPr>
              <w:t xml:space="preserve"> </w:t>
            </w:r>
            <w:r>
              <w:rPr>
                <w:rFonts w:ascii="Webdings" w:eastAsia="Webdings" w:hAnsi="Webdings" w:cs="Webdings"/>
                <w:b/>
                <w:bCs/>
                <w:sz w:val="28"/>
                <w:szCs w:val="28"/>
              </w:rPr>
              <w:t></w:t>
            </w:r>
            <w:r>
              <w:rPr>
                <w:rFonts w:ascii="Verdana" w:eastAsia="Webdings" w:hAnsi="Verdana" w:cs="Verdana"/>
                <w:b/>
                <w:bCs/>
                <w:sz w:val="16"/>
                <w:szCs w:val="16"/>
              </w:rPr>
              <w:t>parziale</w:t>
            </w:r>
          </w:p>
        </w:tc>
      </w:tr>
      <w:tr w:rsidR="0090463E" w:rsidTr="00C22F19">
        <w:tc>
          <w:tcPr>
            <w:tcW w:w="5244" w:type="dxa"/>
            <w:vMerge/>
            <w:tcBorders>
              <w:left w:val="single" w:sz="1" w:space="0" w:color="000000"/>
              <w:bottom w:val="single" w:sz="1" w:space="0" w:color="000000"/>
            </w:tcBorders>
            <w:shd w:val="clear" w:color="auto" w:fill="auto"/>
            <w:vAlign w:val="center"/>
          </w:tcPr>
          <w:p w:rsidR="0090463E" w:rsidRDefault="0090463E" w:rsidP="0090463E">
            <w:pPr>
              <w:pStyle w:val="wobiettiviapprendimentoecontenuti"/>
              <w:snapToGrid w:val="0"/>
            </w:pPr>
          </w:p>
        </w:tc>
        <w:tc>
          <w:tcPr>
            <w:tcW w:w="2410" w:type="dxa"/>
            <w:tcBorders>
              <w:left w:val="single" w:sz="1" w:space="0" w:color="000000"/>
              <w:bottom w:val="single" w:sz="1" w:space="0" w:color="000000"/>
            </w:tcBorders>
            <w:shd w:val="clear" w:color="auto" w:fill="auto"/>
            <w:vAlign w:val="center"/>
          </w:tcPr>
          <w:p w:rsidR="0090463E" w:rsidRDefault="0090463E" w:rsidP="00C22F19">
            <w:pPr>
              <w:pStyle w:val="Contenutotabella"/>
              <w:jc w:val="center"/>
              <w:rPr>
                <w:rFonts w:ascii="Webdings" w:eastAsia="Webdings" w:hAnsi="Webdings" w:cs="Webdings"/>
                <w:sz w:val="20"/>
                <w:szCs w:val="20"/>
              </w:rPr>
            </w:pPr>
            <w:r>
              <w:rPr>
                <w:b/>
                <w:bCs/>
                <w:sz w:val="20"/>
                <w:szCs w:val="20"/>
              </w:rPr>
              <w:t>2° QUADRIMESTRE</w:t>
            </w:r>
          </w:p>
          <w:p w:rsidR="0090463E" w:rsidRDefault="0090463E" w:rsidP="00C22F19">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10" w:type="dxa"/>
            <w:vMerge/>
            <w:tcBorders>
              <w:left w:val="single" w:sz="1" w:space="0" w:color="000000"/>
              <w:bottom w:val="single" w:sz="1" w:space="0" w:color="000000"/>
              <w:right w:val="single" w:sz="1" w:space="0" w:color="000000"/>
            </w:tcBorders>
            <w:shd w:val="clear" w:color="auto" w:fill="auto"/>
            <w:vAlign w:val="center"/>
          </w:tcPr>
          <w:p w:rsidR="0090463E" w:rsidRDefault="0090463E" w:rsidP="0090463E">
            <w:pPr>
              <w:pStyle w:val="Contenutotabella"/>
              <w:snapToGrid w:val="0"/>
            </w:pPr>
          </w:p>
        </w:tc>
      </w:tr>
      <w:tr w:rsidR="0090463E" w:rsidTr="00C22F19">
        <w:tc>
          <w:tcPr>
            <w:tcW w:w="5244" w:type="dxa"/>
            <w:vMerge w:val="restart"/>
            <w:tcBorders>
              <w:left w:val="single" w:sz="1" w:space="0" w:color="000000"/>
              <w:bottom w:val="single" w:sz="1" w:space="0" w:color="000000"/>
            </w:tcBorders>
            <w:shd w:val="clear" w:color="auto" w:fill="auto"/>
            <w:vAlign w:val="center"/>
          </w:tcPr>
          <w:p w:rsidR="0090463E" w:rsidRDefault="0090463E" w:rsidP="0090463E">
            <w:pPr>
              <w:pStyle w:val="wobiettiviapprendimentoecontenuti"/>
              <w:rPr>
                <w:b/>
                <w:bCs/>
              </w:rPr>
            </w:pPr>
            <w:r>
              <w:rPr>
                <w:b/>
                <w:bCs/>
                <w:sz w:val="19"/>
                <w:szCs w:val="19"/>
              </w:rPr>
              <w:t>(ING-L-5)</w:t>
            </w:r>
            <w:r>
              <w:rPr>
                <w:sz w:val="19"/>
                <w:szCs w:val="19"/>
              </w:rPr>
              <w:t xml:space="preserve"> Saper individuare in un dialogo le abitudini di chi parla; capire un testo sul sistema scolastico inglese; cogliere i caratteri specifici di un testo ad interesse sociale; individuare in un testo le attività quotidiane di una persona. </w:t>
            </w:r>
          </w:p>
        </w:tc>
        <w:tc>
          <w:tcPr>
            <w:tcW w:w="2410" w:type="dxa"/>
            <w:tcBorders>
              <w:left w:val="single" w:sz="1" w:space="0" w:color="000000"/>
              <w:bottom w:val="single" w:sz="1" w:space="0" w:color="000000"/>
            </w:tcBorders>
            <w:shd w:val="clear" w:color="auto" w:fill="auto"/>
            <w:vAlign w:val="center"/>
          </w:tcPr>
          <w:p w:rsidR="0090463E" w:rsidRDefault="0090463E" w:rsidP="00C22F19">
            <w:pPr>
              <w:pStyle w:val="Contenutotabella"/>
              <w:jc w:val="center"/>
              <w:rPr>
                <w:rFonts w:ascii="Webdings" w:eastAsia="Webdings" w:hAnsi="Webdings" w:cs="Webdings"/>
                <w:sz w:val="20"/>
                <w:szCs w:val="20"/>
              </w:rPr>
            </w:pPr>
            <w:r>
              <w:rPr>
                <w:b/>
                <w:bCs/>
                <w:sz w:val="20"/>
                <w:szCs w:val="20"/>
              </w:rPr>
              <w:t>1° QUADRIMESTRE</w:t>
            </w:r>
          </w:p>
          <w:p w:rsidR="0090463E" w:rsidRDefault="0090463E" w:rsidP="00C22F19">
            <w:pPr>
              <w:pStyle w:val="Contenutotabella"/>
              <w:jc w:val="center"/>
              <w:rPr>
                <w:rFonts w:ascii="Webdings" w:eastAsia="Webdings" w:hAnsi="Webdings" w:cs="Webdings"/>
                <w:b/>
                <w:bC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10" w:type="dxa"/>
            <w:vMerge w:val="restart"/>
            <w:tcBorders>
              <w:left w:val="single" w:sz="1" w:space="0" w:color="000000"/>
              <w:bottom w:val="single" w:sz="1" w:space="0" w:color="000000"/>
              <w:right w:val="single" w:sz="1" w:space="0" w:color="000000"/>
            </w:tcBorders>
            <w:shd w:val="clear" w:color="auto" w:fill="auto"/>
            <w:vAlign w:val="center"/>
          </w:tcPr>
          <w:p w:rsidR="0090463E" w:rsidRDefault="0090463E" w:rsidP="0090463E">
            <w:pPr>
              <w:pStyle w:val="Contenutotabella"/>
            </w:pPr>
            <w:r>
              <w:rPr>
                <w:rFonts w:ascii="Webdings" w:eastAsia="Webdings" w:hAnsi="Webdings" w:cs="Webdings"/>
                <w:b/>
                <w:bCs/>
                <w:sz w:val="28"/>
                <w:szCs w:val="28"/>
              </w:rPr>
              <w:t></w:t>
            </w:r>
            <w:r>
              <w:rPr>
                <w:rFonts w:ascii="Verdana" w:eastAsia="Webdings" w:hAnsi="Verdana" w:cs="Verdana"/>
                <w:b/>
                <w:bCs/>
                <w:sz w:val="18"/>
                <w:szCs w:val="18"/>
              </w:rPr>
              <w:t>SI</w:t>
            </w:r>
            <w:r>
              <w:rPr>
                <w:rFonts w:ascii="Verdana" w:eastAsia="Webdings" w:hAnsi="Verdana" w:cs="Verdana"/>
                <w:b/>
                <w:bCs/>
                <w:sz w:val="22"/>
                <w:szCs w:val="22"/>
              </w:rPr>
              <w:t xml:space="preserve"> </w:t>
            </w:r>
            <w:r>
              <w:rPr>
                <w:rFonts w:ascii="Webdings" w:eastAsia="Webdings" w:hAnsi="Webdings" w:cs="Webdings"/>
                <w:b/>
                <w:bCs/>
                <w:sz w:val="28"/>
                <w:szCs w:val="28"/>
              </w:rPr>
              <w:t></w:t>
            </w:r>
            <w:r>
              <w:rPr>
                <w:rFonts w:ascii="Verdana" w:eastAsia="Webdings" w:hAnsi="Verdana" w:cs="Verdana"/>
                <w:b/>
                <w:bCs/>
                <w:sz w:val="18"/>
                <w:szCs w:val="18"/>
              </w:rPr>
              <w:t>NO</w:t>
            </w:r>
            <w:r>
              <w:rPr>
                <w:rFonts w:ascii="Verdana" w:eastAsia="Webdings" w:hAnsi="Verdana" w:cs="Verdana"/>
                <w:b/>
                <w:bCs/>
                <w:sz w:val="22"/>
                <w:szCs w:val="22"/>
              </w:rPr>
              <w:t xml:space="preserve"> </w:t>
            </w:r>
            <w:r>
              <w:rPr>
                <w:rFonts w:ascii="Webdings" w:eastAsia="Webdings" w:hAnsi="Webdings" w:cs="Webdings"/>
                <w:b/>
                <w:bCs/>
                <w:sz w:val="28"/>
                <w:szCs w:val="28"/>
              </w:rPr>
              <w:t></w:t>
            </w:r>
            <w:r>
              <w:rPr>
                <w:rFonts w:ascii="Verdana" w:eastAsia="Webdings" w:hAnsi="Verdana" w:cs="Verdana"/>
                <w:b/>
                <w:bCs/>
                <w:sz w:val="16"/>
                <w:szCs w:val="16"/>
              </w:rPr>
              <w:t>parziale</w:t>
            </w:r>
          </w:p>
        </w:tc>
      </w:tr>
      <w:tr w:rsidR="0090463E" w:rsidTr="00C22F19">
        <w:tc>
          <w:tcPr>
            <w:tcW w:w="5244" w:type="dxa"/>
            <w:vMerge/>
            <w:tcBorders>
              <w:left w:val="single" w:sz="1" w:space="0" w:color="000000"/>
              <w:bottom w:val="single" w:sz="1" w:space="0" w:color="000000"/>
            </w:tcBorders>
            <w:shd w:val="clear" w:color="auto" w:fill="auto"/>
            <w:vAlign w:val="center"/>
          </w:tcPr>
          <w:p w:rsidR="0090463E" w:rsidRDefault="0090463E" w:rsidP="0090463E">
            <w:pPr>
              <w:pStyle w:val="wobiettiviapprendimentoecontenuti"/>
              <w:snapToGrid w:val="0"/>
            </w:pPr>
          </w:p>
        </w:tc>
        <w:tc>
          <w:tcPr>
            <w:tcW w:w="2410" w:type="dxa"/>
            <w:tcBorders>
              <w:left w:val="single" w:sz="1" w:space="0" w:color="000000"/>
              <w:bottom w:val="single" w:sz="1" w:space="0" w:color="000000"/>
            </w:tcBorders>
            <w:shd w:val="clear" w:color="auto" w:fill="auto"/>
            <w:vAlign w:val="center"/>
          </w:tcPr>
          <w:p w:rsidR="0090463E" w:rsidRDefault="0090463E" w:rsidP="00C22F19">
            <w:pPr>
              <w:pStyle w:val="Contenutotabella"/>
              <w:jc w:val="center"/>
              <w:rPr>
                <w:rFonts w:ascii="Webdings" w:eastAsia="Webdings" w:hAnsi="Webdings" w:cs="Webdings"/>
                <w:sz w:val="20"/>
                <w:szCs w:val="20"/>
              </w:rPr>
            </w:pPr>
            <w:r>
              <w:rPr>
                <w:b/>
                <w:bCs/>
                <w:sz w:val="20"/>
                <w:szCs w:val="20"/>
              </w:rPr>
              <w:t>2° QUADRIMESTRE</w:t>
            </w:r>
          </w:p>
          <w:p w:rsidR="0090463E" w:rsidRDefault="0090463E" w:rsidP="00C22F19">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10" w:type="dxa"/>
            <w:vMerge/>
            <w:tcBorders>
              <w:left w:val="single" w:sz="1" w:space="0" w:color="000000"/>
              <w:bottom w:val="single" w:sz="1" w:space="0" w:color="000000"/>
              <w:right w:val="single" w:sz="1" w:space="0" w:color="000000"/>
            </w:tcBorders>
            <w:shd w:val="clear" w:color="auto" w:fill="auto"/>
            <w:vAlign w:val="center"/>
          </w:tcPr>
          <w:p w:rsidR="0090463E" w:rsidRDefault="0090463E" w:rsidP="0090463E">
            <w:pPr>
              <w:pStyle w:val="Contenutotabella"/>
              <w:snapToGrid w:val="0"/>
            </w:pPr>
          </w:p>
        </w:tc>
      </w:tr>
      <w:tr w:rsidR="0090463E" w:rsidTr="00C22F19">
        <w:tc>
          <w:tcPr>
            <w:tcW w:w="5244" w:type="dxa"/>
            <w:vMerge w:val="restart"/>
            <w:tcBorders>
              <w:left w:val="single" w:sz="1" w:space="0" w:color="000000"/>
              <w:bottom w:val="single" w:sz="1" w:space="0" w:color="000000"/>
            </w:tcBorders>
            <w:shd w:val="clear" w:color="auto" w:fill="auto"/>
            <w:vAlign w:val="center"/>
          </w:tcPr>
          <w:p w:rsidR="0090463E" w:rsidRDefault="0090463E" w:rsidP="0090463E">
            <w:pPr>
              <w:pStyle w:val="wobiettiviapprendimentoecontenuti"/>
              <w:rPr>
                <w:b/>
                <w:bCs/>
              </w:rPr>
            </w:pPr>
            <w:r>
              <w:rPr>
                <w:b/>
                <w:bCs/>
                <w:sz w:val="19"/>
                <w:szCs w:val="19"/>
              </w:rPr>
              <w:t>(ING-L-6)</w:t>
            </w:r>
            <w:r>
              <w:rPr>
                <w:sz w:val="19"/>
                <w:szCs w:val="19"/>
              </w:rPr>
              <w:t xml:space="preserve"> Saper individuare in un dialogo ciò che piace e ciò che non piace; capire alcuni brani sulle festività del Regno Unito; comprendere i punti principali di messaggi e annunci semplici e chiari su argomenti di interesse sociale; comprendere informazioni sul tipico cibo inglese.</w:t>
            </w:r>
          </w:p>
        </w:tc>
        <w:tc>
          <w:tcPr>
            <w:tcW w:w="2410" w:type="dxa"/>
            <w:tcBorders>
              <w:left w:val="single" w:sz="1" w:space="0" w:color="000000"/>
              <w:bottom w:val="single" w:sz="1" w:space="0" w:color="000000"/>
            </w:tcBorders>
            <w:shd w:val="clear" w:color="auto" w:fill="auto"/>
            <w:vAlign w:val="center"/>
          </w:tcPr>
          <w:p w:rsidR="0090463E" w:rsidRDefault="0090463E" w:rsidP="00C22F19">
            <w:pPr>
              <w:pStyle w:val="Contenutotabella"/>
              <w:jc w:val="center"/>
              <w:rPr>
                <w:rFonts w:ascii="Webdings" w:eastAsia="Webdings" w:hAnsi="Webdings" w:cs="Webdings"/>
                <w:sz w:val="20"/>
                <w:szCs w:val="20"/>
              </w:rPr>
            </w:pPr>
            <w:r>
              <w:rPr>
                <w:b/>
                <w:bCs/>
                <w:sz w:val="20"/>
                <w:szCs w:val="20"/>
              </w:rPr>
              <w:t>1° QUADRIMESTRE</w:t>
            </w:r>
          </w:p>
          <w:p w:rsidR="0090463E" w:rsidRDefault="0090463E" w:rsidP="00C22F19">
            <w:pPr>
              <w:pStyle w:val="Contenutotabella"/>
              <w:jc w:val="center"/>
              <w:rPr>
                <w:rFonts w:ascii="Webdings" w:eastAsia="Webdings" w:hAnsi="Webdings" w:cs="Webdings"/>
                <w:b/>
                <w:bC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10" w:type="dxa"/>
            <w:vMerge w:val="restart"/>
            <w:tcBorders>
              <w:left w:val="single" w:sz="1" w:space="0" w:color="000000"/>
              <w:bottom w:val="single" w:sz="1" w:space="0" w:color="000000"/>
              <w:right w:val="single" w:sz="1" w:space="0" w:color="000000"/>
            </w:tcBorders>
            <w:shd w:val="clear" w:color="auto" w:fill="auto"/>
            <w:vAlign w:val="center"/>
          </w:tcPr>
          <w:p w:rsidR="0090463E" w:rsidRDefault="0090463E" w:rsidP="0090463E">
            <w:pPr>
              <w:pStyle w:val="Contenutotabella"/>
            </w:pPr>
            <w:r>
              <w:rPr>
                <w:rFonts w:ascii="Webdings" w:eastAsia="Webdings" w:hAnsi="Webdings" w:cs="Webdings"/>
                <w:b/>
                <w:bCs/>
                <w:sz w:val="28"/>
                <w:szCs w:val="28"/>
              </w:rPr>
              <w:t></w:t>
            </w:r>
            <w:r>
              <w:rPr>
                <w:rFonts w:ascii="Verdana" w:eastAsia="Webdings" w:hAnsi="Verdana" w:cs="Verdana"/>
                <w:b/>
                <w:bCs/>
                <w:sz w:val="18"/>
                <w:szCs w:val="18"/>
              </w:rPr>
              <w:t>SI</w:t>
            </w:r>
            <w:r>
              <w:rPr>
                <w:rFonts w:ascii="Verdana" w:eastAsia="Webdings" w:hAnsi="Verdana" w:cs="Verdana"/>
                <w:b/>
                <w:bCs/>
                <w:sz w:val="22"/>
                <w:szCs w:val="22"/>
              </w:rPr>
              <w:t xml:space="preserve"> </w:t>
            </w:r>
            <w:r>
              <w:rPr>
                <w:rFonts w:ascii="Webdings" w:eastAsia="Webdings" w:hAnsi="Webdings" w:cs="Webdings"/>
                <w:b/>
                <w:bCs/>
                <w:sz w:val="28"/>
                <w:szCs w:val="28"/>
              </w:rPr>
              <w:t></w:t>
            </w:r>
            <w:r>
              <w:rPr>
                <w:rFonts w:ascii="Verdana" w:eastAsia="Webdings" w:hAnsi="Verdana" w:cs="Verdana"/>
                <w:b/>
                <w:bCs/>
                <w:sz w:val="18"/>
                <w:szCs w:val="18"/>
              </w:rPr>
              <w:t>NO</w:t>
            </w:r>
            <w:r>
              <w:rPr>
                <w:rFonts w:ascii="Verdana" w:eastAsia="Webdings" w:hAnsi="Verdana" w:cs="Verdana"/>
                <w:b/>
                <w:bCs/>
                <w:sz w:val="22"/>
                <w:szCs w:val="22"/>
              </w:rPr>
              <w:t xml:space="preserve"> </w:t>
            </w:r>
            <w:r>
              <w:rPr>
                <w:rFonts w:ascii="Webdings" w:eastAsia="Webdings" w:hAnsi="Webdings" w:cs="Webdings"/>
                <w:b/>
                <w:bCs/>
                <w:sz w:val="28"/>
                <w:szCs w:val="28"/>
              </w:rPr>
              <w:t></w:t>
            </w:r>
            <w:r>
              <w:rPr>
                <w:rFonts w:ascii="Verdana" w:eastAsia="Webdings" w:hAnsi="Verdana" w:cs="Verdana"/>
                <w:b/>
                <w:bCs/>
                <w:sz w:val="16"/>
                <w:szCs w:val="16"/>
              </w:rPr>
              <w:t>parziale</w:t>
            </w:r>
          </w:p>
        </w:tc>
      </w:tr>
      <w:tr w:rsidR="0090463E" w:rsidTr="00C22F19">
        <w:tc>
          <w:tcPr>
            <w:tcW w:w="5244" w:type="dxa"/>
            <w:vMerge/>
            <w:tcBorders>
              <w:left w:val="single" w:sz="1" w:space="0" w:color="000000"/>
              <w:bottom w:val="single" w:sz="1" w:space="0" w:color="000000"/>
            </w:tcBorders>
            <w:shd w:val="clear" w:color="auto" w:fill="auto"/>
            <w:vAlign w:val="center"/>
          </w:tcPr>
          <w:p w:rsidR="0090463E" w:rsidRDefault="0090463E" w:rsidP="0090463E">
            <w:pPr>
              <w:pStyle w:val="wobiettiviapprendimentoecontenuti"/>
              <w:snapToGrid w:val="0"/>
            </w:pPr>
          </w:p>
        </w:tc>
        <w:tc>
          <w:tcPr>
            <w:tcW w:w="2410" w:type="dxa"/>
            <w:tcBorders>
              <w:left w:val="single" w:sz="1" w:space="0" w:color="000000"/>
              <w:bottom w:val="single" w:sz="1" w:space="0" w:color="000000"/>
            </w:tcBorders>
            <w:shd w:val="clear" w:color="auto" w:fill="auto"/>
            <w:vAlign w:val="center"/>
          </w:tcPr>
          <w:p w:rsidR="0090463E" w:rsidRDefault="0090463E" w:rsidP="00C22F19">
            <w:pPr>
              <w:pStyle w:val="Contenutotabella"/>
              <w:jc w:val="center"/>
              <w:rPr>
                <w:rFonts w:ascii="Webdings" w:eastAsia="Webdings" w:hAnsi="Webdings" w:cs="Webdings"/>
                <w:sz w:val="20"/>
                <w:szCs w:val="20"/>
              </w:rPr>
            </w:pPr>
            <w:r>
              <w:rPr>
                <w:b/>
                <w:bCs/>
                <w:sz w:val="20"/>
                <w:szCs w:val="20"/>
              </w:rPr>
              <w:t>2° QUADRIMESTRE</w:t>
            </w:r>
          </w:p>
          <w:p w:rsidR="0090463E" w:rsidRDefault="0090463E" w:rsidP="00C22F19">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10" w:type="dxa"/>
            <w:vMerge/>
            <w:tcBorders>
              <w:left w:val="single" w:sz="1" w:space="0" w:color="000000"/>
              <w:bottom w:val="single" w:sz="1" w:space="0" w:color="000000"/>
              <w:right w:val="single" w:sz="1" w:space="0" w:color="000000"/>
            </w:tcBorders>
            <w:shd w:val="clear" w:color="auto" w:fill="auto"/>
            <w:vAlign w:val="center"/>
          </w:tcPr>
          <w:p w:rsidR="0090463E" w:rsidRDefault="0090463E" w:rsidP="0090463E">
            <w:pPr>
              <w:pStyle w:val="Contenutotabella"/>
              <w:snapToGrid w:val="0"/>
            </w:pPr>
          </w:p>
        </w:tc>
      </w:tr>
      <w:tr w:rsidR="0090463E" w:rsidTr="00C22F19">
        <w:tc>
          <w:tcPr>
            <w:tcW w:w="5244" w:type="dxa"/>
            <w:vMerge w:val="restart"/>
            <w:tcBorders>
              <w:left w:val="single" w:sz="1" w:space="0" w:color="000000"/>
              <w:bottom w:val="single" w:sz="1" w:space="0" w:color="000000"/>
            </w:tcBorders>
            <w:shd w:val="clear" w:color="auto" w:fill="auto"/>
            <w:vAlign w:val="center"/>
          </w:tcPr>
          <w:p w:rsidR="0090463E" w:rsidRDefault="0090463E" w:rsidP="0090463E">
            <w:pPr>
              <w:pStyle w:val="wobiettiviapprendimentoecontenuti"/>
              <w:rPr>
                <w:b/>
                <w:bCs/>
                <w:sz w:val="19"/>
                <w:szCs w:val="19"/>
              </w:rPr>
            </w:pPr>
          </w:p>
          <w:p w:rsidR="0090463E" w:rsidRDefault="0090463E" w:rsidP="0090463E">
            <w:pPr>
              <w:pStyle w:val="wobiettiviapprendimentoecontenuti"/>
              <w:rPr>
                <w:b/>
                <w:bCs/>
                <w:sz w:val="19"/>
                <w:szCs w:val="19"/>
              </w:rPr>
            </w:pPr>
          </w:p>
          <w:p w:rsidR="0090463E" w:rsidRDefault="0090463E" w:rsidP="0090463E">
            <w:pPr>
              <w:pStyle w:val="wobiettiviapprendimentoecontenuti"/>
              <w:rPr>
                <w:b/>
                <w:bCs/>
              </w:rPr>
            </w:pPr>
            <w:r>
              <w:rPr>
                <w:b/>
                <w:bCs/>
                <w:sz w:val="19"/>
                <w:szCs w:val="19"/>
              </w:rPr>
              <w:t>(ING-L-7)</w:t>
            </w:r>
            <w:r>
              <w:rPr>
                <w:sz w:val="19"/>
                <w:szCs w:val="19"/>
              </w:rPr>
              <w:t xml:space="preserve"> Saper individuare in una conversazione quello che due persone sanno o non sanno fare e completare un riassunto; riconoscere in un dialogo le attività di chi parla e completarne un altro; individuare natura, funzione e principali scopi comunicativi ed espressivi di un testo; capire un testo su alcuni luoghi famosi di Londra e rispondere alle domande.</w:t>
            </w:r>
          </w:p>
        </w:tc>
        <w:tc>
          <w:tcPr>
            <w:tcW w:w="2410" w:type="dxa"/>
            <w:tcBorders>
              <w:left w:val="single" w:sz="1" w:space="0" w:color="000000"/>
              <w:bottom w:val="single" w:sz="1" w:space="0" w:color="000000"/>
            </w:tcBorders>
            <w:shd w:val="clear" w:color="auto" w:fill="auto"/>
            <w:vAlign w:val="center"/>
          </w:tcPr>
          <w:p w:rsidR="0090463E" w:rsidRDefault="0090463E" w:rsidP="00C22F19">
            <w:pPr>
              <w:pStyle w:val="Contenutotabella"/>
              <w:jc w:val="center"/>
              <w:rPr>
                <w:b/>
                <w:bCs/>
                <w:sz w:val="20"/>
                <w:szCs w:val="20"/>
              </w:rPr>
            </w:pPr>
          </w:p>
          <w:p w:rsidR="0090463E" w:rsidRDefault="0090463E" w:rsidP="00C22F19">
            <w:pPr>
              <w:pStyle w:val="Contenutotabella"/>
              <w:jc w:val="center"/>
              <w:rPr>
                <w:rFonts w:ascii="Webdings" w:eastAsia="Webdings" w:hAnsi="Webdings" w:cs="Webdings"/>
                <w:sz w:val="20"/>
                <w:szCs w:val="20"/>
              </w:rPr>
            </w:pPr>
            <w:r>
              <w:rPr>
                <w:b/>
                <w:bCs/>
                <w:sz w:val="20"/>
                <w:szCs w:val="20"/>
              </w:rPr>
              <w:t>1° QUADRIMESTRE</w:t>
            </w:r>
          </w:p>
          <w:p w:rsidR="0090463E" w:rsidRDefault="0090463E" w:rsidP="00C22F19">
            <w:pPr>
              <w:pStyle w:val="Contenutotabella"/>
              <w:jc w:val="center"/>
              <w:rPr>
                <w:rFonts w:ascii="Webdings" w:eastAsia="Webdings" w:hAnsi="Webdings" w:cs="Webdings"/>
                <w:b/>
                <w:bC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10" w:type="dxa"/>
            <w:vMerge w:val="restart"/>
            <w:tcBorders>
              <w:left w:val="single" w:sz="1" w:space="0" w:color="000000"/>
              <w:bottom w:val="single" w:sz="1" w:space="0" w:color="000000"/>
              <w:right w:val="single" w:sz="1" w:space="0" w:color="000000"/>
            </w:tcBorders>
            <w:shd w:val="clear" w:color="auto" w:fill="auto"/>
            <w:vAlign w:val="center"/>
          </w:tcPr>
          <w:p w:rsidR="0090463E" w:rsidRDefault="0090463E" w:rsidP="0090463E">
            <w:pPr>
              <w:pStyle w:val="Contenutotabella"/>
              <w:rPr>
                <w:rFonts w:ascii="Webdings" w:eastAsia="Webdings" w:hAnsi="Webdings" w:cs="Webdings"/>
                <w:b/>
                <w:bCs/>
                <w:sz w:val="28"/>
                <w:szCs w:val="28"/>
              </w:rPr>
            </w:pPr>
          </w:p>
          <w:p w:rsidR="0090463E" w:rsidRDefault="0090463E" w:rsidP="0090463E">
            <w:pPr>
              <w:pStyle w:val="Contenutotabella"/>
              <w:rPr>
                <w:rFonts w:ascii="Webdings" w:eastAsia="Webdings" w:hAnsi="Webdings" w:cs="Webdings"/>
                <w:b/>
                <w:bCs/>
                <w:sz w:val="28"/>
                <w:szCs w:val="28"/>
              </w:rPr>
            </w:pPr>
          </w:p>
          <w:p w:rsidR="0090463E" w:rsidRDefault="0090463E" w:rsidP="0090463E">
            <w:pPr>
              <w:pStyle w:val="Contenutotabella"/>
              <w:rPr>
                <w:rFonts w:ascii="Webdings" w:eastAsia="Webdings" w:hAnsi="Webdings" w:cs="Webdings"/>
                <w:b/>
                <w:bCs/>
                <w:sz w:val="28"/>
                <w:szCs w:val="28"/>
              </w:rPr>
            </w:pPr>
          </w:p>
          <w:p w:rsidR="0090463E" w:rsidRDefault="0090463E" w:rsidP="0090463E">
            <w:pPr>
              <w:pStyle w:val="Contenutotabella"/>
            </w:pPr>
            <w:r>
              <w:rPr>
                <w:rFonts w:ascii="Webdings" w:eastAsia="Webdings" w:hAnsi="Webdings" w:cs="Webdings"/>
                <w:b/>
                <w:bCs/>
                <w:sz w:val="28"/>
                <w:szCs w:val="28"/>
              </w:rPr>
              <w:t></w:t>
            </w:r>
            <w:r>
              <w:rPr>
                <w:rFonts w:ascii="Verdana" w:eastAsia="Webdings" w:hAnsi="Verdana" w:cs="Verdana"/>
                <w:b/>
                <w:bCs/>
                <w:sz w:val="18"/>
                <w:szCs w:val="18"/>
              </w:rPr>
              <w:t>SI</w:t>
            </w:r>
            <w:r>
              <w:rPr>
                <w:rFonts w:ascii="Verdana" w:eastAsia="Webdings" w:hAnsi="Verdana" w:cs="Verdana"/>
                <w:b/>
                <w:bCs/>
                <w:sz w:val="22"/>
                <w:szCs w:val="22"/>
              </w:rPr>
              <w:t xml:space="preserve"> </w:t>
            </w:r>
            <w:r>
              <w:rPr>
                <w:rFonts w:ascii="Webdings" w:eastAsia="Webdings" w:hAnsi="Webdings" w:cs="Webdings"/>
                <w:b/>
                <w:bCs/>
                <w:sz w:val="28"/>
                <w:szCs w:val="28"/>
              </w:rPr>
              <w:t></w:t>
            </w:r>
            <w:r>
              <w:rPr>
                <w:rFonts w:ascii="Verdana" w:eastAsia="Webdings" w:hAnsi="Verdana" w:cs="Verdana"/>
                <w:b/>
                <w:bCs/>
                <w:sz w:val="18"/>
                <w:szCs w:val="18"/>
              </w:rPr>
              <w:t>NO</w:t>
            </w:r>
            <w:r>
              <w:rPr>
                <w:rFonts w:ascii="Verdana" w:eastAsia="Webdings" w:hAnsi="Verdana" w:cs="Verdana"/>
                <w:b/>
                <w:bCs/>
                <w:sz w:val="22"/>
                <w:szCs w:val="22"/>
              </w:rPr>
              <w:t xml:space="preserve"> </w:t>
            </w:r>
            <w:r>
              <w:rPr>
                <w:rFonts w:ascii="Webdings" w:eastAsia="Webdings" w:hAnsi="Webdings" w:cs="Webdings"/>
                <w:b/>
                <w:bCs/>
                <w:sz w:val="28"/>
                <w:szCs w:val="28"/>
              </w:rPr>
              <w:t></w:t>
            </w:r>
            <w:r>
              <w:rPr>
                <w:rFonts w:ascii="Verdana" w:eastAsia="Webdings" w:hAnsi="Verdana" w:cs="Verdana"/>
                <w:b/>
                <w:bCs/>
                <w:sz w:val="16"/>
                <w:szCs w:val="16"/>
              </w:rPr>
              <w:t>parziale</w:t>
            </w:r>
          </w:p>
        </w:tc>
      </w:tr>
      <w:tr w:rsidR="0090463E" w:rsidTr="00C22F19">
        <w:tc>
          <w:tcPr>
            <w:tcW w:w="5244" w:type="dxa"/>
            <w:vMerge/>
            <w:tcBorders>
              <w:left w:val="single" w:sz="1" w:space="0" w:color="000000"/>
              <w:bottom w:val="single" w:sz="1" w:space="0" w:color="000000"/>
            </w:tcBorders>
            <w:shd w:val="clear" w:color="auto" w:fill="auto"/>
            <w:vAlign w:val="center"/>
          </w:tcPr>
          <w:p w:rsidR="0090463E" w:rsidRDefault="0090463E" w:rsidP="0090463E">
            <w:pPr>
              <w:pStyle w:val="wobiettiviapprendimentoecontenuti"/>
              <w:snapToGrid w:val="0"/>
            </w:pPr>
          </w:p>
        </w:tc>
        <w:tc>
          <w:tcPr>
            <w:tcW w:w="2410" w:type="dxa"/>
            <w:tcBorders>
              <w:left w:val="single" w:sz="1" w:space="0" w:color="000000"/>
              <w:bottom w:val="single" w:sz="1" w:space="0" w:color="000000"/>
            </w:tcBorders>
            <w:shd w:val="clear" w:color="auto" w:fill="auto"/>
            <w:vAlign w:val="center"/>
          </w:tcPr>
          <w:p w:rsidR="0090463E" w:rsidRDefault="0090463E" w:rsidP="00C22F19">
            <w:pPr>
              <w:pStyle w:val="Contenutotabella"/>
              <w:jc w:val="center"/>
              <w:rPr>
                <w:rFonts w:ascii="Webdings" w:eastAsia="Webdings" w:hAnsi="Webdings" w:cs="Webdings"/>
                <w:sz w:val="20"/>
                <w:szCs w:val="20"/>
              </w:rPr>
            </w:pPr>
            <w:r>
              <w:rPr>
                <w:b/>
                <w:bCs/>
                <w:sz w:val="20"/>
                <w:szCs w:val="20"/>
              </w:rPr>
              <w:t>2° QUADRIMESTRE</w:t>
            </w:r>
          </w:p>
          <w:p w:rsidR="0090463E" w:rsidRDefault="0090463E" w:rsidP="00C22F19">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10" w:type="dxa"/>
            <w:vMerge/>
            <w:tcBorders>
              <w:left w:val="single" w:sz="1" w:space="0" w:color="000000"/>
              <w:bottom w:val="single" w:sz="1" w:space="0" w:color="000000"/>
              <w:right w:val="single" w:sz="1" w:space="0" w:color="000000"/>
            </w:tcBorders>
            <w:shd w:val="clear" w:color="auto" w:fill="auto"/>
            <w:vAlign w:val="center"/>
          </w:tcPr>
          <w:p w:rsidR="0090463E" w:rsidRDefault="0090463E" w:rsidP="0090463E">
            <w:pPr>
              <w:pStyle w:val="Contenutotabella"/>
              <w:snapToGrid w:val="0"/>
            </w:pPr>
          </w:p>
        </w:tc>
      </w:tr>
      <w:tr w:rsidR="0090463E" w:rsidTr="00C22F19">
        <w:tc>
          <w:tcPr>
            <w:tcW w:w="5244" w:type="dxa"/>
            <w:tcBorders>
              <w:left w:val="single" w:sz="1" w:space="0" w:color="000000"/>
              <w:bottom w:val="single" w:sz="1" w:space="0" w:color="000000"/>
            </w:tcBorders>
            <w:shd w:val="clear" w:color="auto" w:fill="auto"/>
            <w:vAlign w:val="center"/>
          </w:tcPr>
          <w:p w:rsidR="0090463E" w:rsidRDefault="0090463E" w:rsidP="0090463E">
            <w:pPr>
              <w:pStyle w:val="wobiettiviapprendimentoecontenuti"/>
              <w:rPr>
                <w:b/>
                <w:bCs/>
              </w:rPr>
            </w:pPr>
            <w:r>
              <w:rPr>
                <w:b/>
                <w:bCs/>
                <w:sz w:val="19"/>
                <w:szCs w:val="19"/>
              </w:rPr>
              <w:t>(ING-L-8)</w:t>
            </w:r>
            <w:r>
              <w:rPr>
                <w:sz w:val="19"/>
                <w:szCs w:val="19"/>
              </w:rPr>
              <w:t xml:space="preserve"> Individuare in un dialogo ciò che si sta acquistando; raccogliere informazioni sulle feste in costume e rispondere a delle domande; comprendere un brano sui luoghi dello shopping a Londra; individuare le diverse tipologie dello shopping e di chi fa shopping.</w:t>
            </w:r>
          </w:p>
        </w:tc>
        <w:tc>
          <w:tcPr>
            <w:tcW w:w="2410" w:type="dxa"/>
            <w:tcBorders>
              <w:left w:val="single" w:sz="1" w:space="0" w:color="000000"/>
              <w:bottom w:val="single" w:sz="1" w:space="0" w:color="000000"/>
            </w:tcBorders>
            <w:shd w:val="clear" w:color="auto" w:fill="auto"/>
            <w:vAlign w:val="center"/>
          </w:tcPr>
          <w:p w:rsidR="0090463E" w:rsidRDefault="0090463E" w:rsidP="00C22F19">
            <w:pPr>
              <w:pStyle w:val="Contenutotabella"/>
              <w:jc w:val="center"/>
              <w:rPr>
                <w:rFonts w:ascii="Webdings" w:eastAsia="Webdings" w:hAnsi="Webdings" w:cs="Webdings"/>
                <w:sz w:val="20"/>
                <w:szCs w:val="20"/>
              </w:rPr>
            </w:pPr>
            <w:r>
              <w:rPr>
                <w:b/>
                <w:bCs/>
                <w:sz w:val="20"/>
                <w:szCs w:val="20"/>
              </w:rPr>
              <w:t>1° QUADRIMESTRE</w:t>
            </w:r>
          </w:p>
          <w:p w:rsidR="0090463E" w:rsidRDefault="0090463E" w:rsidP="00C22F19">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10" w:type="dxa"/>
            <w:tcBorders>
              <w:left w:val="single" w:sz="1" w:space="0" w:color="000000"/>
              <w:bottom w:val="single" w:sz="1" w:space="0" w:color="000000"/>
              <w:right w:val="single" w:sz="1" w:space="0" w:color="000000"/>
            </w:tcBorders>
            <w:shd w:val="clear" w:color="auto" w:fill="auto"/>
            <w:vAlign w:val="center"/>
          </w:tcPr>
          <w:p w:rsidR="0090463E" w:rsidRDefault="0090463E" w:rsidP="0090463E">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sz w:val="16"/>
                <w:szCs w:val="16"/>
              </w:rPr>
              <w:t>parziale</w:t>
            </w:r>
          </w:p>
        </w:tc>
      </w:tr>
    </w:tbl>
    <w:p w:rsidR="0090463E" w:rsidRDefault="0090463E" w:rsidP="00D84855">
      <w:pPr>
        <w:pStyle w:val="NormaleWeb"/>
        <w:spacing w:after="170"/>
        <w:jc w:val="center"/>
        <w:rPr>
          <w:rFonts w:ascii="Verdana" w:hAnsi="Verdana"/>
          <w:b/>
          <w:bCs/>
        </w:rPr>
      </w:pPr>
    </w:p>
    <w:tbl>
      <w:tblPr>
        <w:tblpPr w:leftFromText="141" w:rightFromText="141" w:vertAnchor="text" w:horzAnchor="margin" w:tblpY="41"/>
        <w:tblW w:w="10064" w:type="dxa"/>
        <w:tblLayout w:type="fixed"/>
        <w:tblCellMar>
          <w:top w:w="55" w:type="dxa"/>
          <w:left w:w="55" w:type="dxa"/>
          <w:bottom w:w="55" w:type="dxa"/>
          <w:right w:w="55" w:type="dxa"/>
        </w:tblCellMar>
        <w:tblLook w:val="0000" w:firstRow="0" w:lastRow="0" w:firstColumn="0" w:lastColumn="0" w:noHBand="0" w:noVBand="0"/>
      </w:tblPr>
      <w:tblGrid>
        <w:gridCol w:w="5244"/>
        <w:gridCol w:w="2410"/>
        <w:gridCol w:w="2410"/>
      </w:tblGrid>
      <w:tr w:rsidR="00ED06AD" w:rsidTr="003A510C">
        <w:tc>
          <w:tcPr>
            <w:tcW w:w="10064"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ED06AD" w:rsidRDefault="00ED06AD" w:rsidP="0090463E">
            <w:pPr>
              <w:pStyle w:val="wnucleofondantelegenda"/>
              <w:pageBreakBefore/>
            </w:pPr>
            <w:r>
              <w:rPr>
                <w:rStyle w:val="wwWnucleofondantelegenda"/>
                <w:szCs w:val="16"/>
              </w:rPr>
              <w:lastRenderedPageBreak/>
              <w:t>NUCLEO</w:t>
            </w:r>
            <w:r>
              <w:rPr>
                <w:rStyle w:val="wwWnucleofondantelegenda"/>
                <w:b/>
                <w:bCs/>
                <w:szCs w:val="16"/>
              </w:rPr>
              <w:t xml:space="preserve"> </w:t>
            </w:r>
            <w:r>
              <w:rPr>
                <w:rStyle w:val="wwWnucleofondantelegenda"/>
                <w:szCs w:val="16"/>
              </w:rPr>
              <w:t>FONDANTE</w:t>
            </w:r>
            <w:r>
              <w:rPr>
                <w:rStyle w:val="wwWnucleofondantelegenda"/>
                <w:b/>
                <w:bCs/>
                <w:szCs w:val="24"/>
              </w:rPr>
              <w:t xml:space="preserve">: </w:t>
            </w:r>
            <w:r>
              <w:rPr>
                <w:rStyle w:val="WWWnucleofondante"/>
              </w:rPr>
              <w:t>CIVILTA’ - CULTURE (C)</w:t>
            </w:r>
          </w:p>
        </w:tc>
      </w:tr>
      <w:tr w:rsidR="00ED06AD" w:rsidTr="003A510C">
        <w:tc>
          <w:tcPr>
            <w:tcW w:w="5244" w:type="dxa"/>
            <w:tcBorders>
              <w:top w:val="single" w:sz="1" w:space="0" w:color="000000"/>
              <w:left w:val="single" w:sz="1" w:space="0" w:color="000000"/>
              <w:bottom w:val="single" w:sz="1" w:space="0" w:color="000000"/>
            </w:tcBorders>
            <w:shd w:val="clear" w:color="auto" w:fill="auto"/>
            <w:vAlign w:val="center"/>
          </w:tcPr>
          <w:p w:rsidR="00ED06AD" w:rsidRDefault="00ED06AD" w:rsidP="0090463E">
            <w:pPr>
              <w:pStyle w:val="wobiettiviapprendimentolabel"/>
              <w:rPr>
                <w:b/>
                <w:bCs/>
              </w:rPr>
            </w:pPr>
            <w:r>
              <w:t>OBIETTIVI DI APPRENDIMENTO E CONTENUTI</w:t>
            </w:r>
          </w:p>
        </w:tc>
        <w:tc>
          <w:tcPr>
            <w:tcW w:w="2410" w:type="dxa"/>
            <w:tcBorders>
              <w:top w:val="single" w:sz="1" w:space="0" w:color="000000"/>
              <w:left w:val="single" w:sz="1" w:space="0" w:color="000000"/>
              <w:bottom w:val="single" w:sz="1" w:space="0" w:color="000000"/>
            </w:tcBorders>
            <w:shd w:val="clear" w:color="auto" w:fill="auto"/>
            <w:vAlign w:val="center"/>
          </w:tcPr>
          <w:p w:rsidR="00ED06AD" w:rsidRDefault="00ED06AD" w:rsidP="0090463E">
            <w:pPr>
              <w:pStyle w:val="wprevisioneattuazione"/>
              <w:rPr>
                <w:b/>
                <w:bCs/>
                <w:sz w:val="20"/>
                <w:szCs w:val="20"/>
              </w:rPr>
            </w:pPr>
            <w:r>
              <w:rPr>
                <w:b/>
                <w:bCs/>
                <w:sz w:val="20"/>
                <w:szCs w:val="20"/>
              </w:rPr>
              <w:t>PREVISIONE DI ATTUAZIONE</w:t>
            </w:r>
          </w:p>
        </w:tc>
        <w:tc>
          <w:tcPr>
            <w:tcW w:w="2410" w:type="dxa"/>
            <w:tcBorders>
              <w:top w:val="single" w:sz="1" w:space="0" w:color="000000"/>
              <w:left w:val="single" w:sz="1" w:space="0" w:color="000000"/>
              <w:bottom w:val="single" w:sz="1" w:space="0" w:color="000000"/>
              <w:right w:val="single" w:sz="1" w:space="0" w:color="000000"/>
            </w:tcBorders>
            <w:shd w:val="clear" w:color="auto" w:fill="auto"/>
          </w:tcPr>
          <w:p w:rsidR="00ED06AD" w:rsidRDefault="00ED06AD" w:rsidP="0090463E">
            <w:pPr>
              <w:pStyle w:val="wprevisioneattuazione"/>
            </w:pPr>
            <w:r>
              <w:rPr>
                <w:b/>
                <w:bCs/>
                <w:sz w:val="20"/>
                <w:szCs w:val="20"/>
              </w:rPr>
              <w:t>VALUTAZIONE FINALE</w:t>
            </w:r>
          </w:p>
        </w:tc>
      </w:tr>
      <w:tr w:rsidR="00ED06AD" w:rsidTr="003A510C">
        <w:tc>
          <w:tcPr>
            <w:tcW w:w="5244" w:type="dxa"/>
            <w:vMerge w:val="restart"/>
            <w:tcBorders>
              <w:left w:val="single" w:sz="1" w:space="0" w:color="000000"/>
              <w:bottom w:val="single" w:sz="1" w:space="0" w:color="000000"/>
            </w:tcBorders>
            <w:shd w:val="clear" w:color="auto" w:fill="auto"/>
            <w:vAlign w:val="center"/>
          </w:tcPr>
          <w:p w:rsidR="00ED06AD" w:rsidRDefault="00ED06AD" w:rsidP="0090463E">
            <w:pPr>
              <w:pStyle w:val="wobiettiviapprendimentoecontenuti"/>
              <w:rPr>
                <w:b/>
                <w:bCs/>
              </w:rPr>
            </w:pPr>
            <w:r>
              <w:rPr>
                <w:b/>
                <w:bCs/>
                <w:sz w:val="19"/>
                <w:szCs w:val="19"/>
              </w:rPr>
              <w:t xml:space="preserve">(ING-C-1) </w:t>
            </w:r>
            <w:r>
              <w:rPr>
                <w:bCs/>
                <w:sz w:val="19"/>
                <w:szCs w:val="19"/>
              </w:rPr>
              <w:t>Conoscere informazioni sul</w:t>
            </w:r>
            <w:r>
              <w:rPr>
                <w:b/>
                <w:bCs/>
                <w:sz w:val="19"/>
                <w:szCs w:val="19"/>
              </w:rPr>
              <w:t xml:space="preserve"> </w:t>
            </w:r>
            <w:r>
              <w:rPr>
                <w:sz w:val="19"/>
                <w:szCs w:val="19"/>
              </w:rPr>
              <w:t xml:space="preserve">Regno Unito, Londra e  il Big Ben.  </w:t>
            </w:r>
          </w:p>
        </w:tc>
        <w:tc>
          <w:tcPr>
            <w:tcW w:w="2410" w:type="dxa"/>
            <w:tcBorders>
              <w:left w:val="single" w:sz="1" w:space="0" w:color="000000"/>
              <w:bottom w:val="single" w:sz="1" w:space="0" w:color="000000"/>
            </w:tcBorders>
            <w:shd w:val="clear" w:color="auto" w:fill="auto"/>
            <w:vAlign w:val="center"/>
          </w:tcPr>
          <w:p w:rsidR="00ED06AD" w:rsidRDefault="00ED06AD" w:rsidP="003A510C">
            <w:pPr>
              <w:pStyle w:val="Contenutotabella"/>
              <w:jc w:val="center"/>
              <w:rPr>
                <w:rFonts w:ascii="Webdings" w:eastAsia="Webdings" w:hAnsi="Webdings" w:cs="Webdings"/>
                <w:sz w:val="20"/>
                <w:szCs w:val="20"/>
              </w:rPr>
            </w:pPr>
            <w:r>
              <w:rPr>
                <w:b/>
                <w:bCs/>
                <w:sz w:val="20"/>
                <w:szCs w:val="20"/>
              </w:rPr>
              <w:t>1° QUADRIMESTRE</w:t>
            </w:r>
          </w:p>
          <w:p w:rsidR="00ED06AD" w:rsidRDefault="00ED06AD" w:rsidP="003A510C">
            <w:pPr>
              <w:pStyle w:val="Contenutotabella"/>
              <w:jc w:val="center"/>
              <w:rPr>
                <w:rFonts w:ascii="Webdings" w:eastAsia="Webdings" w:hAnsi="Webdings" w:cs="Webdings"/>
                <w:b/>
                <w:bC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10" w:type="dxa"/>
            <w:vMerge w:val="restart"/>
            <w:tcBorders>
              <w:left w:val="single" w:sz="1" w:space="0" w:color="000000"/>
              <w:bottom w:val="single" w:sz="1" w:space="0" w:color="000000"/>
              <w:right w:val="single" w:sz="1" w:space="0" w:color="000000"/>
            </w:tcBorders>
            <w:shd w:val="clear" w:color="auto" w:fill="auto"/>
            <w:vAlign w:val="center"/>
          </w:tcPr>
          <w:p w:rsidR="00ED06AD" w:rsidRDefault="00ED06AD" w:rsidP="0090463E">
            <w:pPr>
              <w:pStyle w:val="Contenutotabella"/>
            </w:pPr>
            <w:r>
              <w:rPr>
                <w:rFonts w:ascii="Webdings" w:eastAsia="Webdings" w:hAnsi="Webdings" w:cs="Webdings"/>
                <w:b/>
                <w:bCs/>
                <w:sz w:val="28"/>
                <w:szCs w:val="28"/>
              </w:rPr>
              <w:t></w:t>
            </w:r>
            <w:r>
              <w:rPr>
                <w:rFonts w:ascii="Verdana" w:eastAsia="Webdings" w:hAnsi="Verdana" w:cs="Verdana"/>
                <w:b/>
                <w:bCs/>
                <w:sz w:val="18"/>
                <w:szCs w:val="18"/>
              </w:rPr>
              <w:t>SI</w:t>
            </w:r>
            <w:r>
              <w:rPr>
                <w:rFonts w:ascii="Verdana" w:eastAsia="Webdings" w:hAnsi="Verdana" w:cs="Verdana"/>
                <w:b/>
                <w:bCs/>
                <w:sz w:val="22"/>
                <w:szCs w:val="22"/>
              </w:rPr>
              <w:t xml:space="preserve"> </w:t>
            </w:r>
            <w:r>
              <w:rPr>
                <w:rFonts w:ascii="Webdings" w:eastAsia="Webdings" w:hAnsi="Webdings" w:cs="Webdings"/>
                <w:b/>
                <w:bCs/>
                <w:sz w:val="28"/>
                <w:szCs w:val="28"/>
              </w:rPr>
              <w:t></w:t>
            </w:r>
            <w:r>
              <w:rPr>
                <w:rFonts w:ascii="Verdana" w:eastAsia="Webdings" w:hAnsi="Verdana" w:cs="Verdana"/>
                <w:b/>
                <w:bCs/>
                <w:sz w:val="18"/>
                <w:szCs w:val="18"/>
              </w:rPr>
              <w:t>NO</w:t>
            </w:r>
            <w:r>
              <w:rPr>
                <w:rFonts w:ascii="Verdana" w:eastAsia="Webdings" w:hAnsi="Verdana" w:cs="Verdana"/>
                <w:b/>
                <w:bCs/>
                <w:sz w:val="22"/>
                <w:szCs w:val="22"/>
              </w:rPr>
              <w:t xml:space="preserve"> </w:t>
            </w:r>
            <w:r>
              <w:rPr>
                <w:rFonts w:ascii="Webdings" w:eastAsia="Webdings" w:hAnsi="Webdings" w:cs="Webdings"/>
                <w:b/>
                <w:bCs/>
                <w:sz w:val="28"/>
                <w:szCs w:val="28"/>
              </w:rPr>
              <w:t></w:t>
            </w:r>
            <w:r>
              <w:rPr>
                <w:rFonts w:ascii="Verdana" w:eastAsia="Webdings" w:hAnsi="Verdana" w:cs="Verdana"/>
                <w:b/>
                <w:bCs/>
                <w:sz w:val="16"/>
                <w:szCs w:val="16"/>
              </w:rPr>
              <w:t>parziale</w:t>
            </w:r>
          </w:p>
        </w:tc>
      </w:tr>
      <w:tr w:rsidR="00ED06AD" w:rsidTr="003A510C">
        <w:tc>
          <w:tcPr>
            <w:tcW w:w="5244" w:type="dxa"/>
            <w:vMerge/>
            <w:tcBorders>
              <w:left w:val="single" w:sz="1" w:space="0" w:color="000000"/>
              <w:bottom w:val="single" w:sz="1" w:space="0" w:color="000000"/>
            </w:tcBorders>
            <w:shd w:val="clear" w:color="auto" w:fill="auto"/>
            <w:vAlign w:val="center"/>
          </w:tcPr>
          <w:p w:rsidR="00ED06AD" w:rsidRDefault="00ED06AD" w:rsidP="0090463E">
            <w:pPr>
              <w:pStyle w:val="wobiettiviapprendimentoecontenuti"/>
              <w:snapToGrid w:val="0"/>
            </w:pPr>
          </w:p>
        </w:tc>
        <w:tc>
          <w:tcPr>
            <w:tcW w:w="2410" w:type="dxa"/>
            <w:tcBorders>
              <w:left w:val="single" w:sz="1" w:space="0" w:color="000000"/>
              <w:bottom w:val="single" w:sz="1" w:space="0" w:color="000000"/>
            </w:tcBorders>
            <w:shd w:val="clear" w:color="auto" w:fill="auto"/>
            <w:vAlign w:val="center"/>
          </w:tcPr>
          <w:p w:rsidR="00ED06AD" w:rsidRDefault="00ED06AD" w:rsidP="003A510C">
            <w:pPr>
              <w:pStyle w:val="Contenutotabella"/>
              <w:jc w:val="center"/>
              <w:rPr>
                <w:rFonts w:ascii="Webdings" w:eastAsia="Webdings" w:hAnsi="Webdings" w:cs="Webdings"/>
                <w:sz w:val="20"/>
                <w:szCs w:val="20"/>
              </w:rPr>
            </w:pPr>
            <w:r>
              <w:rPr>
                <w:b/>
                <w:bCs/>
                <w:sz w:val="20"/>
                <w:szCs w:val="20"/>
              </w:rPr>
              <w:t>2° QUADRIMESTRE</w:t>
            </w:r>
          </w:p>
          <w:p w:rsidR="00ED06AD" w:rsidRDefault="00ED06AD" w:rsidP="003A510C">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10" w:type="dxa"/>
            <w:vMerge/>
            <w:tcBorders>
              <w:left w:val="single" w:sz="1" w:space="0" w:color="000000"/>
              <w:bottom w:val="single" w:sz="1" w:space="0" w:color="000000"/>
              <w:right w:val="single" w:sz="1" w:space="0" w:color="000000"/>
            </w:tcBorders>
            <w:shd w:val="clear" w:color="auto" w:fill="auto"/>
            <w:vAlign w:val="center"/>
          </w:tcPr>
          <w:p w:rsidR="00ED06AD" w:rsidRDefault="00ED06AD" w:rsidP="0090463E">
            <w:pPr>
              <w:pStyle w:val="Contenutotabella"/>
              <w:snapToGrid w:val="0"/>
            </w:pPr>
          </w:p>
        </w:tc>
      </w:tr>
      <w:tr w:rsidR="00ED06AD" w:rsidTr="003A510C">
        <w:tc>
          <w:tcPr>
            <w:tcW w:w="5244" w:type="dxa"/>
            <w:vMerge w:val="restart"/>
            <w:tcBorders>
              <w:left w:val="single" w:sz="1" w:space="0" w:color="000000"/>
              <w:bottom w:val="single" w:sz="1" w:space="0" w:color="000000"/>
            </w:tcBorders>
            <w:shd w:val="clear" w:color="auto" w:fill="auto"/>
            <w:vAlign w:val="center"/>
          </w:tcPr>
          <w:p w:rsidR="00ED06AD" w:rsidRDefault="00ED06AD" w:rsidP="0090463E">
            <w:pPr>
              <w:pStyle w:val="wobiettiviapprendimentoecontenuti"/>
              <w:rPr>
                <w:b/>
                <w:bCs/>
              </w:rPr>
            </w:pPr>
            <w:r>
              <w:rPr>
                <w:b/>
                <w:bCs/>
                <w:sz w:val="19"/>
                <w:szCs w:val="19"/>
              </w:rPr>
              <w:t>(ING-C-2)</w:t>
            </w:r>
            <w:r>
              <w:rPr>
                <w:sz w:val="19"/>
                <w:szCs w:val="19"/>
              </w:rPr>
              <w:t xml:space="preserve"> Conoscere informazioni sulle attività tipiche di un giorno libero a Londra e durante la festa di Halloween. </w:t>
            </w:r>
          </w:p>
        </w:tc>
        <w:tc>
          <w:tcPr>
            <w:tcW w:w="2410" w:type="dxa"/>
            <w:tcBorders>
              <w:left w:val="single" w:sz="1" w:space="0" w:color="000000"/>
              <w:bottom w:val="single" w:sz="1" w:space="0" w:color="000000"/>
            </w:tcBorders>
            <w:shd w:val="clear" w:color="auto" w:fill="auto"/>
            <w:vAlign w:val="center"/>
          </w:tcPr>
          <w:p w:rsidR="00ED06AD" w:rsidRDefault="00ED06AD" w:rsidP="003A510C">
            <w:pPr>
              <w:pStyle w:val="Contenutotabella"/>
              <w:jc w:val="center"/>
              <w:rPr>
                <w:rFonts w:ascii="Webdings" w:eastAsia="Webdings" w:hAnsi="Webdings" w:cs="Webdings"/>
                <w:sz w:val="20"/>
                <w:szCs w:val="20"/>
              </w:rPr>
            </w:pPr>
            <w:r>
              <w:rPr>
                <w:b/>
                <w:bCs/>
                <w:sz w:val="20"/>
                <w:szCs w:val="20"/>
              </w:rPr>
              <w:t>1° QUADRIMESTRE</w:t>
            </w:r>
          </w:p>
          <w:p w:rsidR="00ED06AD" w:rsidRDefault="00ED06AD" w:rsidP="003A510C">
            <w:pPr>
              <w:pStyle w:val="Contenutotabella"/>
              <w:jc w:val="center"/>
              <w:rPr>
                <w:rFonts w:ascii="Webdings" w:eastAsia="Webdings" w:hAnsi="Webdings" w:cs="Webdings"/>
                <w:b/>
                <w:bC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10" w:type="dxa"/>
            <w:vMerge w:val="restart"/>
            <w:tcBorders>
              <w:left w:val="single" w:sz="1" w:space="0" w:color="000000"/>
              <w:bottom w:val="single" w:sz="1" w:space="0" w:color="000000"/>
              <w:right w:val="single" w:sz="1" w:space="0" w:color="000000"/>
            </w:tcBorders>
            <w:shd w:val="clear" w:color="auto" w:fill="auto"/>
            <w:vAlign w:val="center"/>
          </w:tcPr>
          <w:p w:rsidR="00ED06AD" w:rsidRDefault="00ED06AD" w:rsidP="0090463E">
            <w:pPr>
              <w:pStyle w:val="Contenutotabella"/>
            </w:pPr>
            <w:r>
              <w:rPr>
                <w:rFonts w:ascii="Webdings" w:eastAsia="Webdings" w:hAnsi="Webdings" w:cs="Webdings"/>
                <w:b/>
                <w:bCs/>
                <w:sz w:val="28"/>
                <w:szCs w:val="28"/>
              </w:rPr>
              <w:t></w:t>
            </w:r>
            <w:r>
              <w:rPr>
                <w:rFonts w:ascii="Verdana" w:eastAsia="Webdings" w:hAnsi="Verdana" w:cs="Verdana"/>
                <w:b/>
                <w:bCs/>
                <w:sz w:val="18"/>
                <w:szCs w:val="18"/>
              </w:rPr>
              <w:t>SI</w:t>
            </w:r>
            <w:r>
              <w:rPr>
                <w:rFonts w:ascii="Verdana" w:eastAsia="Webdings" w:hAnsi="Verdana" w:cs="Verdana"/>
                <w:b/>
                <w:bCs/>
                <w:sz w:val="22"/>
                <w:szCs w:val="22"/>
              </w:rPr>
              <w:t xml:space="preserve"> </w:t>
            </w:r>
            <w:r>
              <w:rPr>
                <w:rFonts w:ascii="Webdings" w:eastAsia="Webdings" w:hAnsi="Webdings" w:cs="Webdings"/>
                <w:b/>
                <w:bCs/>
                <w:sz w:val="28"/>
                <w:szCs w:val="28"/>
              </w:rPr>
              <w:t></w:t>
            </w:r>
            <w:r>
              <w:rPr>
                <w:rFonts w:ascii="Verdana" w:eastAsia="Webdings" w:hAnsi="Verdana" w:cs="Verdana"/>
                <w:b/>
                <w:bCs/>
                <w:sz w:val="18"/>
                <w:szCs w:val="18"/>
              </w:rPr>
              <w:t>NO</w:t>
            </w:r>
            <w:r>
              <w:rPr>
                <w:rFonts w:ascii="Verdana" w:eastAsia="Webdings" w:hAnsi="Verdana" w:cs="Verdana"/>
                <w:b/>
                <w:bCs/>
                <w:sz w:val="22"/>
                <w:szCs w:val="22"/>
              </w:rPr>
              <w:t xml:space="preserve"> </w:t>
            </w:r>
            <w:r>
              <w:rPr>
                <w:rFonts w:ascii="Webdings" w:eastAsia="Webdings" w:hAnsi="Webdings" w:cs="Webdings"/>
                <w:b/>
                <w:bCs/>
                <w:sz w:val="28"/>
                <w:szCs w:val="28"/>
              </w:rPr>
              <w:t></w:t>
            </w:r>
            <w:r>
              <w:rPr>
                <w:rFonts w:ascii="Verdana" w:eastAsia="Webdings" w:hAnsi="Verdana" w:cs="Verdana"/>
                <w:b/>
                <w:bCs/>
                <w:sz w:val="16"/>
                <w:szCs w:val="16"/>
              </w:rPr>
              <w:t>parziale</w:t>
            </w:r>
          </w:p>
        </w:tc>
      </w:tr>
      <w:tr w:rsidR="00ED06AD" w:rsidTr="003A510C">
        <w:tc>
          <w:tcPr>
            <w:tcW w:w="5244" w:type="dxa"/>
            <w:vMerge/>
            <w:tcBorders>
              <w:left w:val="single" w:sz="1" w:space="0" w:color="000000"/>
              <w:bottom w:val="single" w:sz="1" w:space="0" w:color="000000"/>
            </w:tcBorders>
            <w:shd w:val="clear" w:color="auto" w:fill="auto"/>
            <w:vAlign w:val="center"/>
          </w:tcPr>
          <w:p w:rsidR="00ED06AD" w:rsidRDefault="00ED06AD" w:rsidP="0090463E">
            <w:pPr>
              <w:pStyle w:val="wobiettiviapprendimentoecontenuti"/>
              <w:snapToGrid w:val="0"/>
            </w:pPr>
          </w:p>
        </w:tc>
        <w:tc>
          <w:tcPr>
            <w:tcW w:w="2410" w:type="dxa"/>
            <w:tcBorders>
              <w:left w:val="single" w:sz="1" w:space="0" w:color="000000"/>
              <w:bottom w:val="single" w:sz="1" w:space="0" w:color="000000"/>
            </w:tcBorders>
            <w:shd w:val="clear" w:color="auto" w:fill="auto"/>
            <w:vAlign w:val="center"/>
          </w:tcPr>
          <w:p w:rsidR="00ED06AD" w:rsidRDefault="00ED06AD" w:rsidP="003A510C">
            <w:pPr>
              <w:pStyle w:val="Contenutotabella"/>
              <w:jc w:val="center"/>
              <w:rPr>
                <w:rFonts w:ascii="Webdings" w:eastAsia="Webdings" w:hAnsi="Webdings" w:cs="Webdings"/>
                <w:sz w:val="20"/>
                <w:szCs w:val="20"/>
              </w:rPr>
            </w:pPr>
            <w:r>
              <w:rPr>
                <w:b/>
                <w:bCs/>
                <w:sz w:val="20"/>
                <w:szCs w:val="20"/>
              </w:rPr>
              <w:t>2° QUADRIMESTRE</w:t>
            </w:r>
          </w:p>
          <w:p w:rsidR="00ED06AD" w:rsidRDefault="00ED06AD" w:rsidP="003A510C">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10" w:type="dxa"/>
            <w:vMerge/>
            <w:tcBorders>
              <w:left w:val="single" w:sz="1" w:space="0" w:color="000000"/>
              <w:bottom w:val="single" w:sz="1" w:space="0" w:color="000000"/>
              <w:right w:val="single" w:sz="1" w:space="0" w:color="000000"/>
            </w:tcBorders>
            <w:shd w:val="clear" w:color="auto" w:fill="auto"/>
            <w:vAlign w:val="center"/>
          </w:tcPr>
          <w:p w:rsidR="00ED06AD" w:rsidRDefault="00ED06AD" w:rsidP="0090463E">
            <w:pPr>
              <w:pStyle w:val="Contenutotabella"/>
              <w:snapToGrid w:val="0"/>
            </w:pPr>
          </w:p>
        </w:tc>
      </w:tr>
      <w:tr w:rsidR="00ED06AD" w:rsidTr="003A510C">
        <w:tc>
          <w:tcPr>
            <w:tcW w:w="5244" w:type="dxa"/>
            <w:vMerge w:val="restart"/>
            <w:tcBorders>
              <w:left w:val="single" w:sz="1" w:space="0" w:color="000000"/>
              <w:bottom w:val="single" w:sz="1" w:space="0" w:color="000000"/>
            </w:tcBorders>
            <w:shd w:val="clear" w:color="auto" w:fill="auto"/>
            <w:vAlign w:val="center"/>
          </w:tcPr>
          <w:p w:rsidR="00ED06AD" w:rsidRDefault="00ED06AD" w:rsidP="0090463E">
            <w:pPr>
              <w:pStyle w:val="wobiettiviapprendimentoecontenuti"/>
              <w:rPr>
                <w:b/>
                <w:bCs/>
              </w:rPr>
            </w:pPr>
            <w:r>
              <w:rPr>
                <w:b/>
                <w:bCs/>
                <w:sz w:val="19"/>
                <w:szCs w:val="19"/>
              </w:rPr>
              <w:t>(ING-C-3)</w:t>
            </w:r>
            <w:r>
              <w:rPr>
                <w:sz w:val="19"/>
                <w:szCs w:val="19"/>
              </w:rPr>
              <w:t xml:space="preserve"> Conoscere informazioni su due famose case storiche Britanniche e sui festeggiamenti in onore dei Santi Patroni del Regno Unito.</w:t>
            </w:r>
          </w:p>
        </w:tc>
        <w:tc>
          <w:tcPr>
            <w:tcW w:w="2410" w:type="dxa"/>
            <w:tcBorders>
              <w:left w:val="single" w:sz="1" w:space="0" w:color="000000"/>
              <w:bottom w:val="single" w:sz="1" w:space="0" w:color="000000"/>
            </w:tcBorders>
            <w:shd w:val="clear" w:color="auto" w:fill="auto"/>
            <w:vAlign w:val="center"/>
          </w:tcPr>
          <w:p w:rsidR="00ED06AD" w:rsidRDefault="00ED06AD" w:rsidP="003A510C">
            <w:pPr>
              <w:pStyle w:val="Contenutotabella"/>
              <w:jc w:val="center"/>
              <w:rPr>
                <w:rFonts w:ascii="Webdings" w:eastAsia="Webdings" w:hAnsi="Webdings" w:cs="Webdings"/>
                <w:sz w:val="20"/>
                <w:szCs w:val="20"/>
              </w:rPr>
            </w:pPr>
            <w:r>
              <w:rPr>
                <w:b/>
                <w:bCs/>
                <w:sz w:val="20"/>
                <w:szCs w:val="20"/>
              </w:rPr>
              <w:t>1° QUADRIMESTRE</w:t>
            </w:r>
          </w:p>
          <w:p w:rsidR="00ED06AD" w:rsidRDefault="00ED06AD" w:rsidP="003A510C">
            <w:pPr>
              <w:pStyle w:val="Contenutotabella"/>
              <w:jc w:val="center"/>
              <w:rPr>
                <w:rFonts w:ascii="Webdings" w:eastAsia="Webdings" w:hAnsi="Webdings" w:cs="Webdings"/>
                <w:b/>
                <w:bC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10" w:type="dxa"/>
            <w:vMerge w:val="restart"/>
            <w:tcBorders>
              <w:left w:val="single" w:sz="1" w:space="0" w:color="000000"/>
              <w:bottom w:val="single" w:sz="1" w:space="0" w:color="000000"/>
              <w:right w:val="single" w:sz="1" w:space="0" w:color="000000"/>
            </w:tcBorders>
            <w:shd w:val="clear" w:color="auto" w:fill="auto"/>
            <w:vAlign w:val="center"/>
          </w:tcPr>
          <w:p w:rsidR="00ED06AD" w:rsidRDefault="00ED06AD" w:rsidP="0090463E">
            <w:pPr>
              <w:pStyle w:val="Contenutotabella"/>
            </w:pPr>
            <w:r>
              <w:rPr>
                <w:rFonts w:ascii="Webdings" w:eastAsia="Webdings" w:hAnsi="Webdings" w:cs="Webdings"/>
                <w:b/>
                <w:bCs/>
                <w:sz w:val="28"/>
                <w:szCs w:val="28"/>
              </w:rPr>
              <w:t></w:t>
            </w:r>
            <w:r>
              <w:rPr>
                <w:rFonts w:ascii="Verdana" w:eastAsia="Webdings" w:hAnsi="Verdana" w:cs="Verdana"/>
                <w:b/>
                <w:bCs/>
                <w:sz w:val="18"/>
                <w:szCs w:val="18"/>
              </w:rPr>
              <w:t>SI</w:t>
            </w:r>
            <w:r>
              <w:rPr>
                <w:rFonts w:ascii="Verdana" w:eastAsia="Webdings" w:hAnsi="Verdana" w:cs="Verdana"/>
                <w:b/>
                <w:bCs/>
                <w:sz w:val="22"/>
                <w:szCs w:val="22"/>
              </w:rPr>
              <w:t xml:space="preserve"> </w:t>
            </w:r>
            <w:r>
              <w:rPr>
                <w:rFonts w:ascii="Webdings" w:eastAsia="Webdings" w:hAnsi="Webdings" w:cs="Webdings"/>
                <w:b/>
                <w:bCs/>
                <w:sz w:val="28"/>
                <w:szCs w:val="28"/>
              </w:rPr>
              <w:t></w:t>
            </w:r>
            <w:r>
              <w:rPr>
                <w:rFonts w:ascii="Verdana" w:eastAsia="Webdings" w:hAnsi="Verdana" w:cs="Verdana"/>
                <w:b/>
                <w:bCs/>
                <w:sz w:val="18"/>
                <w:szCs w:val="18"/>
              </w:rPr>
              <w:t>NO</w:t>
            </w:r>
            <w:r>
              <w:rPr>
                <w:rFonts w:ascii="Verdana" w:eastAsia="Webdings" w:hAnsi="Verdana" w:cs="Verdana"/>
                <w:b/>
                <w:bCs/>
                <w:sz w:val="22"/>
                <w:szCs w:val="22"/>
              </w:rPr>
              <w:t xml:space="preserve"> </w:t>
            </w:r>
            <w:r>
              <w:rPr>
                <w:rFonts w:ascii="Webdings" w:eastAsia="Webdings" w:hAnsi="Webdings" w:cs="Webdings"/>
                <w:b/>
                <w:bCs/>
                <w:sz w:val="28"/>
                <w:szCs w:val="28"/>
              </w:rPr>
              <w:t></w:t>
            </w:r>
            <w:r>
              <w:rPr>
                <w:rFonts w:ascii="Verdana" w:eastAsia="Webdings" w:hAnsi="Verdana" w:cs="Verdana"/>
                <w:b/>
                <w:bCs/>
                <w:sz w:val="16"/>
                <w:szCs w:val="16"/>
              </w:rPr>
              <w:t>parziale</w:t>
            </w:r>
          </w:p>
        </w:tc>
      </w:tr>
      <w:tr w:rsidR="00ED06AD" w:rsidTr="003A510C">
        <w:tc>
          <w:tcPr>
            <w:tcW w:w="5244" w:type="dxa"/>
            <w:vMerge/>
            <w:tcBorders>
              <w:left w:val="single" w:sz="1" w:space="0" w:color="000000"/>
              <w:bottom w:val="single" w:sz="1" w:space="0" w:color="000000"/>
            </w:tcBorders>
            <w:shd w:val="clear" w:color="auto" w:fill="auto"/>
            <w:vAlign w:val="center"/>
          </w:tcPr>
          <w:p w:rsidR="00ED06AD" w:rsidRDefault="00ED06AD" w:rsidP="0090463E">
            <w:pPr>
              <w:pStyle w:val="wobiettiviapprendimentoecontenuti"/>
              <w:snapToGrid w:val="0"/>
            </w:pPr>
          </w:p>
        </w:tc>
        <w:tc>
          <w:tcPr>
            <w:tcW w:w="2410" w:type="dxa"/>
            <w:tcBorders>
              <w:left w:val="single" w:sz="1" w:space="0" w:color="000000"/>
              <w:bottom w:val="single" w:sz="1" w:space="0" w:color="000000"/>
            </w:tcBorders>
            <w:shd w:val="clear" w:color="auto" w:fill="auto"/>
            <w:vAlign w:val="center"/>
          </w:tcPr>
          <w:p w:rsidR="00ED06AD" w:rsidRDefault="00ED06AD" w:rsidP="003A510C">
            <w:pPr>
              <w:pStyle w:val="Contenutotabella"/>
              <w:jc w:val="center"/>
              <w:rPr>
                <w:rFonts w:ascii="Webdings" w:eastAsia="Webdings" w:hAnsi="Webdings" w:cs="Webdings"/>
                <w:sz w:val="20"/>
                <w:szCs w:val="20"/>
              </w:rPr>
            </w:pPr>
            <w:r>
              <w:rPr>
                <w:b/>
                <w:bCs/>
                <w:sz w:val="20"/>
                <w:szCs w:val="20"/>
              </w:rPr>
              <w:t>2° QUADRIMESTRE</w:t>
            </w:r>
          </w:p>
          <w:p w:rsidR="00ED06AD" w:rsidRDefault="00ED06AD" w:rsidP="003A510C">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10" w:type="dxa"/>
            <w:vMerge/>
            <w:tcBorders>
              <w:left w:val="single" w:sz="1" w:space="0" w:color="000000"/>
              <w:bottom w:val="single" w:sz="1" w:space="0" w:color="000000"/>
              <w:right w:val="single" w:sz="1" w:space="0" w:color="000000"/>
            </w:tcBorders>
            <w:shd w:val="clear" w:color="auto" w:fill="auto"/>
            <w:vAlign w:val="center"/>
          </w:tcPr>
          <w:p w:rsidR="00ED06AD" w:rsidRDefault="00ED06AD" w:rsidP="0090463E">
            <w:pPr>
              <w:pStyle w:val="Contenutotabella"/>
              <w:snapToGrid w:val="0"/>
            </w:pPr>
          </w:p>
        </w:tc>
      </w:tr>
      <w:tr w:rsidR="00ED06AD" w:rsidTr="003A510C">
        <w:tc>
          <w:tcPr>
            <w:tcW w:w="5244" w:type="dxa"/>
            <w:vMerge w:val="restart"/>
            <w:tcBorders>
              <w:left w:val="single" w:sz="1" w:space="0" w:color="000000"/>
              <w:bottom w:val="single" w:sz="1" w:space="0" w:color="000000"/>
            </w:tcBorders>
            <w:shd w:val="clear" w:color="auto" w:fill="auto"/>
            <w:vAlign w:val="center"/>
          </w:tcPr>
          <w:p w:rsidR="00ED06AD" w:rsidRDefault="00ED06AD" w:rsidP="0090463E">
            <w:pPr>
              <w:pStyle w:val="wobiettiviapprendimentoecontenuti"/>
              <w:rPr>
                <w:b/>
                <w:bCs/>
              </w:rPr>
            </w:pPr>
            <w:r>
              <w:rPr>
                <w:b/>
                <w:bCs/>
                <w:sz w:val="19"/>
                <w:szCs w:val="19"/>
              </w:rPr>
              <w:t>(ING-C-4)</w:t>
            </w:r>
            <w:r>
              <w:rPr>
                <w:sz w:val="19"/>
                <w:szCs w:val="19"/>
              </w:rPr>
              <w:t xml:space="preserve"> </w:t>
            </w:r>
            <w:r>
              <w:rPr>
                <w:bCs/>
                <w:sz w:val="19"/>
                <w:szCs w:val="19"/>
              </w:rPr>
              <w:t>Conoscere informazioni su</w:t>
            </w:r>
            <w:r>
              <w:rPr>
                <w:sz w:val="19"/>
                <w:szCs w:val="19"/>
              </w:rPr>
              <w:t xml:space="preserve"> Scotland e Christmas.</w:t>
            </w:r>
          </w:p>
        </w:tc>
        <w:tc>
          <w:tcPr>
            <w:tcW w:w="2410" w:type="dxa"/>
            <w:tcBorders>
              <w:left w:val="single" w:sz="1" w:space="0" w:color="000000"/>
              <w:bottom w:val="single" w:sz="1" w:space="0" w:color="000000"/>
            </w:tcBorders>
            <w:shd w:val="clear" w:color="auto" w:fill="auto"/>
            <w:vAlign w:val="center"/>
          </w:tcPr>
          <w:p w:rsidR="00ED06AD" w:rsidRDefault="00ED06AD" w:rsidP="003A510C">
            <w:pPr>
              <w:pStyle w:val="Contenutotabella"/>
              <w:jc w:val="center"/>
              <w:rPr>
                <w:rFonts w:ascii="Webdings" w:eastAsia="Webdings" w:hAnsi="Webdings" w:cs="Webdings"/>
                <w:sz w:val="20"/>
                <w:szCs w:val="20"/>
              </w:rPr>
            </w:pPr>
            <w:r>
              <w:rPr>
                <w:b/>
                <w:bCs/>
                <w:sz w:val="20"/>
                <w:szCs w:val="20"/>
              </w:rPr>
              <w:t>1° QUADRIMESTRE</w:t>
            </w:r>
          </w:p>
          <w:p w:rsidR="00ED06AD" w:rsidRDefault="00ED06AD" w:rsidP="003A510C">
            <w:pPr>
              <w:pStyle w:val="Contenutotabella"/>
              <w:jc w:val="center"/>
              <w:rPr>
                <w:rFonts w:ascii="Webdings" w:eastAsia="Webdings" w:hAnsi="Webdings" w:cs="Webdings"/>
                <w:b/>
                <w:bC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10" w:type="dxa"/>
            <w:vMerge w:val="restart"/>
            <w:tcBorders>
              <w:left w:val="single" w:sz="1" w:space="0" w:color="000000"/>
              <w:bottom w:val="single" w:sz="1" w:space="0" w:color="000000"/>
              <w:right w:val="single" w:sz="1" w:space="0" w:color="000000"/>
            </w:tcBorders>
            <w:shd w:val="clear" w:color="auto" w:fill="auto"/>
            <w:vAlign w:val="center"/>
          </w:tcPr>
          <w:p w:rsidR="00ED06AD" w:rsidRDefault="00ED06AD" w:rsidP="0090463E">
            <w:pPr>
              <w:pStyle w:val="Contenutotabella"/>
            </w:pPr>
            <w:r>
              <w:rPr>
                <w:rFonts w:ascii="Webdings" w:eastAsia="Webdings" w:hAnsi="Webdings" w:cs="Webdings"/>
                <w:b/>
                <w:bCs/>
                <w:sz w:val="28"/>
                <w:szCs w:val="28"/>
              </w:rPr>
              <w:t></w:t>
            </w:r>
            <w:r>
              <w:rPr>
                <w:rFonts w:ascii="Verdana" w:eastAsia="Webdings" w:hAnsi="Verdana" w:cs="Verdana"/>
                <w:b/>
                <w:bCs/>
                <w:sz w:val="18"/>
                <w:szCs w:val="18"/>
              </w:rPr>
              <w:t>SI</w:t>
            </w:r>
            <w:r>
              <w:rPr>
                <w:rFonts w:ascii="Verdana" w:eastAsia="Webdings" w:hAnsi="Verdana" w:cs="Verdana"/>
                <w:b/>
                <w:bCs/>
                <w:sz w:val="22"/>
                <w:szCs w:val="22"/>
              </w:rPr>
              <w:t xml:space="preserve"> </w:t>
            </w:r>
            <w:r>
              <w:rPr>
                <w:rFonts w:ascii="Webdings" w:eastAsia="Webdings" w:hAnsi="Webdings" w:cs="Webdings"/>
                <w:b/>
                <w:bCs/>
                <w:sz w:val="28"/>
                <w:szCs w:val="28"/>
              </w:rPr>
              <w:t></w:t>
            </w:r>
            <w:r>
              <w:rPr>
                <w:rFonts w:ascii="Verdana" w:eastAsia="Webdings" w:hAnsi="Verdana" w:cs="Verdana"/>
                <w:b/>
                <w:bCs/>
                <w:sz w:val="18"/>
                <w:szCs w:val="18"/>
              </w:rPr>
              <w:t>NO</w:t>
            </w:r>
            <w:r>
              <w:rPr>
                <w:rFonts w:ascii="Verdana" w:eastAsia="Webdings" w:hAnsi="Verdana" w:cs="Verdana"/>
                <w:b/>
                <w:bCs/>
                <w:sz w:val="22"/>
                <w:szCs w:val="22"/>
              </w:rPr>
              <w:t xml:space="preserve"> </w:t>
            </w:r>
            <w:r>
              <w:rPr>
                <w:rFonts w:ascii="Webdings" w:eastAsia="Webdings" w:hAnsi="Webdings" w:cs="Webdings"/>
                <w:b/>
                <w:bCs/>
                <w:sz w:val="28"/>
                <w:szCs w:val="28"/>
              </w:rPr>
              <w:t></w:t>
            </w:r>
            <w:r>
              <w:rPr>
                <w:rFonts w:ascii="Verdana" w:eastAsia="Webdings" w:hAnsi="Verdana" w:cs="Verdana"/>
                <w:b/>
                <w:bCs/>
                <w:sz w:val="16"/>
                <w:szCs w:val="16"/>
              </w:rPr>
              <w:t>parziale</w:t>
            </w:r>
          </w:p>
        </w:tc>
      </w:tr>
      <w:tr w:rsidR="00ED06AD" w:rsidTr="003A510C">
        <w:tc>
          <w:tcPr>
            <w:tcW w:w="5244" w:type="dxa"/>
            <w:vMerge/>
            <w:tcBorders>
              <w:left w:val="single" w:sz="1" w:space="0" w:color="000000"/>
              <w:bottom w:val="single" w:sz="1" w:space="0" w:color="000000"/>
            </w:tcBorders>
            <w:shd w:val="clear" w:color="auto" w:fill="auto"/>
            <w:vAlign w:val="center"/>
          </w:tcPr>
          <w:p w:rsidR="00ED06AD" w:rsidRDefault="00ED06AD" w:rsidP="0090463E">
            <w:pPr>
              <w:pStyle w:val="wobiettiviapprendimentoecontenuti"/>
              <w:snapToGrid w:val="0"/>
            </w:pPr>
          </w:p>
        </w:tc>
        <w:tc>
          <w:tcPr>
            <w:tcW w:w="2410" w:type="dxa"/>
            <w:tcBorders>
              <w:left w:val="single" w:sz="1" w:space="0" w:color="000000"/>
              <w:bottom w:val="single" w:sz="1" w:space="0" w:color="000000"/>
            </w:tcBorders>
            <w:shd w:val="clear" w:color="auto" w:fill="auto"/>
            <w:vAlign w:val="center"/>
          </w:tcPr>
          <w:p w:rsidR="00ED06AD" w:rsidRDefault="00ED06AD" w:rsidP="003A510C">
            <w:pPr>
              <w:pStyle w:val="Contenutotabella"/>
              <w:jc w:val="center"/>
              <w:rPr>
                <w:rFonts w:ascii="Webdings" w:eastAsia="Webdings" w:hAnsi="Webdings" w:cs="Webdings"/>
                <w:sz w:val="20"/>
                <w:szCs w:val="20"/>
              </w:rPr>
            </w:pPr>
            <w:r>
              <w:rPr>
                <w:b/>
                <w:bCs/>
                <w:sz w:val="20"/>
                <w:szCs w:val="20"/>
              </w:rPr>
              <w:t>2° QUADRIMESTRE</w:t>
            </w:r>
          </w:p>
          <w:p w:rsidR="00ED06AD" w:rsidRDefault="00ED06AD" w:rsidP="003A510C">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10" w:type="dxa"/>
            <w:vMerge/>
            <w:tcBorders>
              <w:left w:val="single" w:sz="1" w:space="0" w:color="000000"/>
              <w:bottom w:val="single" w:sz="1" w:space="0" w:color="000000"/>
              <w:right w:val="single" w:sz="1" w:space="0" w:color="000000"/>
            </w:tcBorders>
            <w:shd w:val="clear" w:color="auto" w:fill="auto"/>
            <w:vAlign w:val="center"/>
          </w:tcPr>
          <w:p w:rsidR="00ED06AD" w:rsidRDefault="00ED06AD" w:rsidP="0090463E">
            <w:pPr>
              <w:pStyle w:val="Contenutotabella"/>
              <w:snapToGrid w:val="0"/>
            </w:pPr>
          </w:p>
        </w:tc>
      </w:tr>
      <w:tr w:rsidR="00ED06AD" w:rsidTr="003A510C">
        <w:tc>
          <w:tcPr>
            <w:tcW w:w="5244" w:type="dxa"/>
            <w:vMerge w:val="restart"/>
            <w:tcBorders>
              <w:left w:val="single" w:sz="1" w:space="0" w:color="000000"/>
              <w:bottom w:val="single" w:sz="1" w:space="0" w:color="000000"/>
            </w:tcBorders>
            <w:shd w:val="clear" w:color="auto" w:fill="auto"/>
            <w:vAlign w:val="center"/>
          </w:tcPr>
          <w:p w:rsidR="00ED06AD" w:rsidRDefault="00ED06AD" w:rsidP="0090463E">
            <w:pPr>
              <w:pStyle w:val="wobiettiviapprendimentoecontenuti"/>
              <w:rPr>
                <w:b/>
                <w:bCs/>
              </w:rPr>
            </w:pPr>
            <w:r>
              <w:rPr>
                <w:b/>
                <w:bCs/>
                <w:sz w:val="19"/>
                <w:szCs w:val="19"/>
              </w:rPr>
              <w:t>(ING-C-5)</w:t>
            </w:r>
            <w:r>
              <w:rPr>
                <w:sz w:val="19"/>
                <w:szCs w:val="19"/>
              </w:rPr>
              <w:t xml:space="preserve"> Conoscere le attività preferite nel tempo libero dai ragazzi Britannici.</w:t>
            </w:r>
          </w:p>
        </w:tc>
        <w:tc>
          <w:tcPr>
            <w:tcW w:w="2410" w:type="dxa"/>
            <w:tcBorders>
              <w:left w:val="single" w:sz="1" w:space="0" w:color="000000"/>
              <w:bottom w:val="single" w:sz="1" w:space="0" w:color="000000"/>
            </w:tcBorders>
            <w:shd w:val="clear" w:color="auto" w:fill="auto"/>
            <w:vAlign w:val="center"/>
          </w:tcPr>
          <w:p w:rsidR="00ED06AD" w:rsidRDefault="00ED06AD" w:rsidP="003A510C">
            <w:pPr>
              <w:pStyle w:val="Contenutotabella"/>
              <w:jc w:val="center"/>
              <w:rPr>
                <w:rFonts w:ascii="Webdings" w:eastAsia="Webdings" w:hAnsi="Webdings" w:cs="Webdings"/>
                <w:sz w:val="20"/>
                <w:szCs w:val="20"/>
              </w:rPr>
            </w:pPr>
            <w:r>
              <w:rPr>
                <w:b/>
                <w:bCs/>
                <w:sz w:val="20"/>
                <w:szCs w:val="20"/>
              </w:rPr>
              <w:t>1° QUADRIMESTRE</w:t>
            </w:r>
          </w:p>
          <w:p w:rsidR="00ED06AD" w:rsidRDefault="00ED06AD" w:rsidP="003A510C">
            <w:pPr>
              <w:pStyle w:val="Contenutotabella"/>
              <w:jc w:val="center"/>
              <w:rPr>
                <w:rFonts w:ascii="Webdings" w:eastAsia="Webdings" w:hAnsi="Webdings" w:cs="Webdings"/>
                <w:b/>
                <w:bC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10" w:type="dxa"/>
            <w:vMerge w:val="restart"/>
            <w:tcBorders>
              <w:left w:val="single" w:sz="1" w:space="0" w:color="000000"/>
              <w:bottom w:val="single" w:sz="1" w:space="0" w:color="000000"/>
              <w:right w:val="single" w:sz="1" w:space="0" w:color="000000"/>
            </w:tcBorders>
            <w:shd w:val="clear" w:color="auto" w:fill="auto"/>
            <w:vAlign w:val="center"/>
          </w:tcPr>
          <w:p w:rsidR="00ED06AD" w:rsidRDefault="00ED06AD" w:rsidP="0090463E">
            <w:pPr>
              <w:pStyle w:val="Contenutotabella"/>
            </w:pPr>
            <w:r>
              <w:rPr>
                <w:rFonts w:ascii="Webdings" w:eastAsia="Webdings" w:hAnsi="Webdings" w:cs="Webdings"/>
                <w:b/>
                <w:bCs/>
                <w:sz w:val="28"/>
                <w:szCs w:val="28"/>
              </w:rPr>
              <w:t></w:t>
            </w:r>
            <w:r>
              <w:rPr>
                <w:rFonts w:ascii="Verdana" w:eastAsia="Webdings" w:hAnsi="Verdana" w:cs="Verdana"/>
                <w:b/>
                <w:bCs/>
                <w:sz w:val="18"/>
                <w:szCs w:val="18"/>
              </w:rPr>
              <w:t>SI</w:t>
            </w:r>
            <w:r>
              <w:rPr>
                <w:rFonts w:ascii="Verdana" w:eastAsia="Webdings" w:hAnsi="Verdana" w:cs="Verdana"/>
                <w:b/>
                <w:bCs/>
                <w:sz w:val="22"/>
                <w:szCs w:val="22"/>
              </w:rPr>
              <w:t xml:space="preserve"> </w:t>
            </w:r>
            <w:r>
              <w:rPr>
                <w:rFonts w:ascii="Webdings" w:eastAsia="Webdings" w:hAnsi="Webdings" w:cs="Webdings"/>
                <w:b/>
                <w:bCs/>
                <w:sz w:val="28"/>
                <w:szCs w:val="28"/>
              </w:rPr>
              <w:t></w:t>
            </w:r>
            <w:r>
              <w:rPr>
                <w:rFonts w:ascii="Verdana" w:eastAsia="Webdings" w:hAnsi="Verdana" w:cs="Verdana"/>
                <w:b/>
                <w:bCs/>
                <w:sz w:val="18"/>
                <w:szCs w:val="18"/>
              </w:rPr>
              <w:t>NO</w:t>
            </w:r>
            <w:r>
              <w:rPr>
                <w:rFonts w:ascii="Verdana" w:eastAsia="Webdings" w:hAnsi="Verdana" w:cs="Verdana"/>
                <w:b/>
                <w:bCs/>
                <w:sz w:val="22"/>
                <w:szCs w:val="22"/>
              </w:rPr>
              <w:t xml:space="preserve"> </w:t>
            </w:r>
            <w:r>
              <w:rPr>
                <w:rFonts w:ascii="Webdings" w:eastAsia="Webdings" w:hAnsi="Webdings" w:cs="Webdings"/>
                <w:b/>
                <w:bCs/>
                <w:sz w:val="28"/>
                <w:szCs w:val="28"/>
              </w:rPr>
              <w:t></w:t>
            </w:r>
            <w:r>
              <w:rPr>
                <w:rFonts w:ascii="Verdana" w:eastAsia="Webdings" w:hAnsi="Verdana" w:cs="Verdana"/>
                <w:b/>
                <w:bCs/>
                <w:sz w:val="16"/>
                <w:szCs w:val="16"/>
              </w:rPr>
              <w:t>parziale</w:t>
            </w:r>
          </w:p>
        </w:tc>
      </w:tr>
      <w:tr w:rsidR="00ED06AD" w:rsidTr="003A510C">
        <w:tc>
          <w:tcPr>
            <w:tcW w:w="5244" w:type="dxa"/>
            <w:vMerge/>
            <w:tcBorders>
              <w:left w:val="single" w:sz="1" w:space="0" w:color="000000"/>
              <w:bottom w:val="single" w:sz="1" w:space="0" w:color="000000"/>
            </w:tcBorders>
            <w:shd w:val="clear" w:color="auto" w:fill="auto"/>
            <w:vAlign w:val="center"/>
          </w:tcPr>
          <w:p w:rsidR="00ED06AD" w:rsidRDefault="00ED06AD" w:rsidP="0090463E">
            <w:pPr>
              <w:pStyle w:val="wobiettiviapprendimentoecontenuti"/>
              <w:snapToGrid w:val="0"/>
            </w:pPr>
          </w:p>
        </w:tc>
        <w:tc>
          <w:tcPr>
            <w:tcW w:w="2410" w:type="dxa"/>
            <w:tcBorders>
              <w:left w:val="single" w:sz="1" w:space="0" w:color="000000"/>
              <w:bottom w:val="single" w:sz="1" w:space="0" w:color="000000"/>
            </w:tcBorders>
            <w:shd w:val="clear" w:color="auto" w:fill="auto"/>
            <w:vAlign w:val="center"/>
          </w:tcPr>
          <w:p w:rsidR="00ED06AD" w:rsidRDefault="00ED06AD" w:rsidP="003A510C">
            <w:pPr>
              <w:pStyle w:val="Contenutotabella"/>
              <w:jc w:val="center"/>
              <w:rPr>
                <w:rFonts w:ascii="Webdings" w:eastAsia="Webdings" w:hAnsi="Webdings" w:cs="Webdings"/>
                <w:sz w:val="20"/>
                <w:szCs w:val="20"/>
              </w:rPr>
            </w:pPr>
            <w:r>
              <w:rPr>
                <w:b/>
                <w:bCs/>
                <w:sz w:val="20"/>
                <w:szCs w:val="20"/>
              </w:rPr>
              <w:t>2° QUADRIMESTRE</w:t>
            </w:r>
          </w:p>
          <w:p w:rsidR="00ED06AD" w:rsidRDefault="00ED06AD" w:rsidP="003A510C">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10" w:type="dxa"/>
            <w:vMerge/>
            <w:tcBorders>
              <w:left w:val="single" w:sz="1" w:space="0" w:color="000000"/>
              <w:bottom w:val="single" w:sz="1" w:space="0" w:color="000000"/>
              <w:right w:val="single" w:sz="1" w:space="0" w:color="000000"/>
            </w:tcBorders>
            <w:shd w:val="clear" w:color="auto" w:fill="auto"/>
            <w:vAlign w:val="center"/>
          </w:tcPr>
          <w:p w:rsidR="00ED06AD" w:rsidRDefault="00ED06AD" w:rsidP="0090463E">
            <w:pPr>
              <w:pStyle w:val="Contenutotabella"/>
              <w:snapToGrid w:val="0"/>
            </w:pPr>
          </w:p>
        </w:tc>
      </w:tr>
      <w:tr w:rsidR="00ED06AD" w:rsidTr="003A510C">
        <w:tc>
          <w:tcPr>
            <w:tcW w:w="5244" w:type="dxa"/>
            <w:vMerge w:val="restart"/>
            <w:tcBorders>
              <w:left w:val="single" w:sz="1" w:space="0" w:color="000000"/>
              <w:bottom w:val="single" w:sz="1" w:space="0" w:color="000000"/>
            </w:tcBorders>
            <w:shd w:val="clear" w:color="auto" w:fill="auto"/>
            <w:vAlign w:val="center"/>
          </w:tcPr>
          <w:p w:rsidR="00ED06AD" w:rsidRDefault="00ED06AD" w:rsidP="0090463E">
            <w:pPr>
              <w:pStyle w:val="wobiettiviapprendimentoecontenuti"/>
              <w:rPr>
                <w:b/>
                <w:bCs/>
              </w:rPr>
            </w:pPr>
            <w:r>
              <w:rPr>
                <w:b/>
                <w:bCs/>
                <w:sz w:val="19"/>
                <w:szCs w:val="19"/>
              </w:rPr>
              <w:t>(ING-C-6)</w:t>
            </w:r>
            <w:r>
              <w:rPr>
                <w:sz w:val="19"/>
                <w:szCs w:val="19"/>
              </w:rPr>
              <w:t xml:space="preserve"> Conoscere Eton College e Specialist Secondary Schools.</w:t>
            </w:r>
          </w:p>
        </w:tc>
        <w:tc>
          <w:tcPr>
            <w:tcW w:w="2410" w:type="dxa"/>
            <w:tcBorders>
              <w:left w:val="single" w:sz="1" w:space="0" w:color="000000"/>
              <w:bottom w:val="single" w:sz="1" w:space="0" w:color="000000"/>
            </w:tcBorders>
            <w:shd w:val="clear" w:color="auto" w:fill="auto"/>
            <w:vAlign w:val="center"/>
          </w:tcPr>
          <w:p w:rsidR="00ED06AD" w:rsidRDefault="00ED06AD" w:rsidP="003A510C">
            <w:pPr>
              <w:pStyle w:val="Contenutotabella"/>
              <w:jc w:val="center"/>
              <w:rPr>
                <w:rFonts w:ascii="Webdings" w:eastAsia="Webdings" w:hAnsi="Webdings" w:cs="Webdings"/>
                <w:sz w:val="20"/>
                <w:szCs w:val="20"/>
              </w:rPr>
            </w:pPr>
            <w:r>
              <w:rPr>
                <w:b/>
                <w:bCs/>
                <w:sz w:val="20"/>
                <w:szCs w:val="20"/>
              </w:rPr>
              <w:t>1° QUADRIMESTRE</w:t>
            </w:r>
          </w:p>
          <w:p w:rsidR="00ED06AD" w:rsidRDefault="00ED06AD" w:rsidP="003A510C">
            <w:pPr>
              <w:pStyle w:val="Contenutotabella"/>
              <w:jc w:val="center"/>
              <w:rPr>
                <w:rFonts w:ascii="Webdings" w:eastAsia="Webdings" w:hAnsi="Webdings" w:cs="Webdings"/>
                <w:b/>
                <w:bC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10" w:type="dxa"/>
            <w:vMerge w:val="restart"/>
            <w:tcBorders>
              <w:left w:val="single" w:sz="1" w:space="0" w:color="000000"/>
              <w:bottom w:val="single" w:sz="1" w:space="0" w:color="000000"/>
              <w:right w:val="single" w:sz="1" w:space="0" w:color="000000"/>
            </w:tcBorders>
            <w:shd w:val="clear" w:color="auto" w:fill="auto"/>
            <w:vAlign w:val="center"/>
          </w:tcPr>
          <w:p w:rsidR="00ED06AD" w:rsidRDefault="00ED06AD" w:rsidP="0090463E">
            <w:pPr>
              <w:pStyle w:val="Contenutotabella"/>
            </w:pPr>
            <w:r>
              <w:rPr>
                <w:rFonts w:ascii="Webdings" w:eastAsia="Webdings" w:hAnsi="Webdings" w:cs="Webdings"/>
                <w:b/>
                <w:bCs/>
                <w:sz w:val="28"/>
                <w:szCs w:val="28"/>
              </w:rPr>
              <w:t></w:t>
            </w:r>
            <w:r>
              <w:rPr>
                <w:rFonts w:ascii="Verdana" w:eastAsia="Webdings" w:hAnsi="Verdana" w:cs="Verdana"/>
                <w:b/>
                <w:bCs/>
                <w:sz w:val="18"/>
                <w:szCs w:val="18"/>
              </w:rPr>
              <w:t>SI</w:t>
            </w:r>
            <w:r>
              <w:rPr>
                <w:rFonts w:ascii="Verdana" w:eastAsia="Webdings" w:hAnsi="Verdana" w:cs="Verdana"/>
                <w:b/>
                <w:bCs/>
                <w:sz w:val="22"/>
                <w:szCs w:val="22"/>
              </w:rPr>
              <w:t xml:space="preserve"> </w:t>
            </w:r>
            <w:r>
              <w:rPr>
                <w:rFonts w:ascii="Webdings" w:eastAsia="Webdings" w:hAnsi="Webdings" w:cs="Webdings"/>
                <w:b/>
                <w:bCs/>
                <w:sz w:val="28"/>
                <w:szCs w:val="28"/>
              </w:rPr>
              <w:t></w:t>
            </w:r>
            <w:r>
              <w:rPr>
                <w:rFonts w:ascii="Verdana" w:eastAsia="Webdings" w:hAnsi="Verdana" w:cs="Verdana"/>
                <w:b/>
                <w:bCs/>
                <w:sz w:val="18"/>
                <w:szCs w:val="18"/>
              </w:rPr>
              <w:t>NO</w:t>
            </w:r>
            <w:r>
              <w:rPr>
                <w:rFonts w:ascii="Verdana" w:eastAsia="Webdings" w:hAnsi="Verdana" w:cs="Verdana"/>
                <w:b/>
                <w:bCs/>
                <w:sz w:val="22"/>
                <w:szCs w:val="22"/>
              </w:rPr>
              <w:t xml:space="preserve"> </w:t>
            </w:r>
            <w:r>
              <w:rPr>
                <w:rFonts w:ascii="Webdings" w:eastAsia="Webdings" w:hAnsi="Webdings" w:cs="Webdings"/>
                <w:b/>
                <w:bCs/>
                <w:sz w:val="28"/>
                <w:szCs w:val="28"/>
              </w:rPr>
              <w:t></w:t>
            </w:r>
            <w:r>
              <w:rPr>
                <w:rFonts w:ascii="Verdana" w:eastAsia="Webdings" w:hAnsi="Verdana" w:cs="Verdana"/>
                <w:b/>
                <w:bCs/>
                <w:sz w:val="16"/>
                <w:szCs w:val="16"/>
              </w:rPr>
              <w:t>parziale</w:t>
            </w:r>
          </w:p>
        </w:tc>
      </w:tr>
      <w:tr w:rsidR="00ED06AD" w:rsidTr="003A510C">
        <w:tc>
          <w:tcPr>
            <w:tcW w:w="5244" w:type="dxa"/>
            <w:vMerge/>
            <w:tcBorders>
              <w:left w:val="single" w:sz="1" w:space="0" w:color="000000"/>
              <w:bottom w:val="single" w:sz="1" w:space="0" w:color="000000"/>
            </w:tcBorders>
            <w:shd w:val="clear" w:color="auto" w:fill="auto"/>
            <w:vAlign w:val="center"/>
          </w:tcPr>
          <w:p w:rsidR="00ED06AD" w:rsidRDefault="00ED06AD" w:rsidP="0090463E">
            <w:pPr>
              <w:pStyle w:val="wobiettiviapprendimentoecontenuti"/>
              <w:snapToGrid w:val="0"/>
            </w:pPr>
          </w:p>
        </w:tc>
        <w:tc>
          <w:tcPr>
            <w:tcW w:w="2410" w:type="dxa"/>
            <w:tcBorders>
              <w:left w:val="single" w:sz="1" w:space="0" w:color="000000"/>
              <w:bottom w:val="single" w:sz="1" w:space="0" w:color="000000"/>
            </w:tcBorders>
            <w:shd w:val="clear" w:color="auto" w:fill="auto"/>
            <w:vAlign w:val="center"/>
          </w:tcPr>
          <w:p w:rsidR="00ED06AD" w:rsidRDefault="00ED06AD" w:rsidP="003A510C">
            <w:pPr>
              <w:pStyle w:val="Contenutotabella"/>
              <w:jc w:val="center"/>
              <w:rPr>
                <w:rFonts w:ascii="Webdings" w:eastAsia="Webdings" w:hAnsi="Webdings" w:cs="Webdings"/>
                <w:sz w:val="20"/>
                <w:szCs w:val="20"/>
              </w:rPr>
            </w:pPr>
            <w:r>
              <w:rPr>
                <w:b/>
                <w:bCs/>
                <w:sz w:val="20"/>
                <w:szCs w:val="20"/>
              </w:rPr>
              <w:t>2° QUADRIMESTRE</w:t>
            </w:r>
          </w:p>
          <w:p w:rsidR="00ED06AD" w:rsidRDefault="00ED06AD" w:rsidP="003A510C">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10" w:type="dxa"/>
            <w:vMerge/>
            <w:tcBorders>
              <w:left w:val="single" w:sz="1" w:space="0" w:color="000000"/>
              <w:bottom w:val="single" w:sz="1" w:space="0" w:color="000000"/>
              <w:right w:val="single" w:sz="1" w:space="0" w:color="000000"/>
            </w:tcBorders>
            <w:shd w:val="clear" w:color="auto" w:fill="auto"/>
            <w:vAlign w:val="center"/>
          </w:tcPr>
          <w:p w:rsidR="00ED06AD" w:rsidRDefault="00ED06AD" w:rsidP="0090463E">
            <w:pPr>
              <w:pStyle w:val="Contenutotabella"/>
              <w:snapToGrid w:val="0"/>
            </w:pPr>
          </w:p>
        </w:tc>
      </w:tr>
      <w:tr w:rsidR="00ED06AD" w:rsidTr="003A510C">
        <w:tc>
          <w:tcPr>
            <w:tcW w:w="5244" w:type="dxa"/>
            <w:vMerge w:val="restart"/>
            <w:tcBorders>
              <w:left w:val="single" w:sz="1" w:space="0" w:color="000000"/>
              <w:bottom w:val="single" w:sz="1" w:space="0" w:color="000000"/>
            </w:tcBorders>
            <w:shd w:val="clear" w:color="auto" w:fill="auto"/>
            <w:vAlign w:val="center"/>
          </w:tcPr>
          <w:p w:rsidR="00ED06AD" w:rsidRDefault="00ED06AD" w:rsidP="0090463E">
            <w:pPr>
              <w:pStyle w:val="wobiettiviapprendimentoecontenuti"/>
              <w:rPr>
                <w:b/>
                <w:bCs/>
              </w:rPr>
            </w:pPr>
            <w:r>
              <w:rPr>
                <w:b/>
                <w:bCs/>
                <w:sz w:val="19"/>
                <w:szCs w:val="19"/>
              </w:rPr>
              <w:t>(ING-C-7)</w:t>
            </w:r>
            <w:r>
              <w:rPr>
                <w:sz w:val="19"/>
                <w:szCs w:val="19"/>
              </w:rPr>
              <w:t xml:space="preserve"> Conoscere il torneo di tennis di Wimbldon e Sport Relief.</w:t>
            </w:r>
          </w:p>
        </w:tc>
        <w:tc>
          <w:tcPr>
            <w:tcW w:w="2410" w:type="dxa"/>
            <w:tcBorders>
              <w:left w:val="single" w:sz="1" w:space="0" w:color="000000"/>
              <w:bottom w:val="single" w:sz="1" w:space="0" w:color="000000"/>
            </w:tcBorders>
            <w:shd w:val="clear" w:color="auto" w:fill="auto"/>
            <w:vAlign w:val="center"/>
          </w:tcPr>
          <w:p w:rsidR="00ED06AD" w:rsidRDefault="00ED06AD" w:rsidP="003A510C">
            <w:pPr>
              <w:pStyle w:val="Contenutotabella"/>
              <w:jc w:val="center"/>
              <w:rPr>
                <w:rFonts w:ascii="Webdings" w:eastAsia="Webdings" w:hAnsi="Webdings" w:cs="Webdings"/>
                <w:sz w:val="20"/>
                <w:szCs w:val="20"/>
              </w:rPr>
            </w:pPr>
            <w:r>
              <w:rPr>
                <w:b/>
                <w:bCs/>
                <w:sz w:val="20"/>
                <w:szCs w:val="20"/>
              </w:rPr>
              <w:t>1° QUADRIMESTRE</w:t>
            </w:r>
          </w:p>
          <w:p w:rsidR="00ED06AD" w:rsidRDefault="00ED06AD" w:rsidP="003A510C">
            <w:pPr>
              <w:pStyle w:val="Contenutotabella"/>
              <w:jc w:val="center"/>
              <w:rPr>
                <w:rFonts w:ascii="Webdings" w:eastAsia="Webdings" w:hAnsi="Webdings" w:cs="Webdings"/>
                <w:b/>
                <w:bC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10" w:type="dxa"/>
            <w:vMerge w:val="restart"/>
            <w:tcBorders>
              <w:left w:val="single" w:sz="1" w:space="0" w:color="000000"/>
              <w:bottom w:val="single" w:sz="1" w:space="0" w:color="000000"/>
              <w:right w:val="single" w:sz="1" w:space="0" w:color="000000"/>
            </w:tcBorders>
            <w:shd w:val="clear" w:color="auto" w:fill="auto"/>
            <w:vAlign w:val="center"/>
          </w:tcPr>
          <w:p w:rsidR="00ED06AD" w:rsidRDefault="00ED06AD" w:rsidP="0090463E">
            <w:pPr>
              <w:pStyle w:val="Contenutotabella"/>
            </w:pPr>
            <w:r>
              <w:rPr>
                <w:rFonts w:ascii="Webdings" w:eastAsia="Webdings" w:hAnsi="Webdings" w:cs="Webdings"/>
                <w:b/>
                <w:bCs/>
                <w:sz w:val="28"/>
                <w:szCs w:val="28"/>
              </w:rPr>
              <w:t></w:t>
            </w:r>
            <w:r>
              <w:rPr>
                <w:rFonts w:ascii="Verdana" w:eastAsia="Webdings" w:hAnsi="Verdana" w:cs="Verdana"/>
                <w:b/>
                <w:bCs/>
                <w:sz w:val="18"/>
                <w:szCs w:val="18"/>
              </w:rPr>
              <w:t>SI</w:t>
            </w:r>
            <w:r>
              <w:rPr>
                <w:rFonts w:ascii="Verdana" w:eastAsia="Webdings" w:hAnsi="Verdana" w:cs="Verdana"/>
                <w:b/>
                <w:bCs/>
                <w:sz w:val="22"/>
                <w:szCs w:val="22"/>
              </w:rPr>
              <w:t xml:space="preserve"> </w:t>
            </w:r>
            <w:r>
              <w:rPr>
                <w:rFonts w:ascii="Webdings" w:eastAsia="Webdings" w:hAnsi="Webdings" w:cs="Webdings"/>
                <w:b/>
                <w:bCs/>
                <w:sz w:val="28"/>
                <w:szCs w:val="28"/>
              </w:rPr>
              <w:t></w:t>
            </w:r>
            <w:r>
              <w:rPr>
                <w:rFonts w:ascii="Verdana" w:eastAsia="Webdings" w:hAnsi="Verdana" w:cs="Verdana"/>
                <w:b/>
                <w:bCs/>
                <w:sz w:val="18"/>
                <w:szCs w:val="18"/>
              </w:rPr>
              <w:t>NO</w:t>
            </w:r>
            <w:r>
              <w:rPr>
                <w:rFonts w:ascii="Verdana" w:eastAsia="Webdings" w:hAnsi="Verdana" w:cs="Verdana"/>
                <w:b/>
                <w:bCs/>
                <w:sz w:val="22"/>
                <w:szCs w:val="22"/>
              </w:rPr>
              <w:t xml:space="preserve"> </w:t>
            </w:r>
            <w:r>
              <w:rPr>
                <w:rFonts w:ascii="Webdings" w:eastAsia="Webdings" w:hAnsi="Webdings" w:cs="Webdings"/>
                <w:b/>
                <w:bCs/>
                <w:sz w:val="28"/>
                <w:szCs w:val="28"/>
              </w:rPr>
              <w:t></w:t>
            </w:r>
            <w:r>
              <w:rPr>
                <w:rFonts w:ascii="Verdana" w:eastAsia="Webdings" w:hAnsi="Verdana" w:cs="Verdana"/>
                <w:b/>
                <w:bCs/>
                <w:sz w:val="16"/>
                <w:szCs w:val="16"/>
              </w:rPr>
              <w:t>parziale</w:t>
            </w:r>
          </w:p>
        </w:tc>
      </w:tr>
      <w:tr w:rsidR="00ED06AD" w:rsidTr="003A510C">
        <w:tc>
          <w:tcPr>
            <w:tcW w:w="5244" w:type="dxa"/>
            <w:vMerge/>
            <w:tcBorders>
              <w:left w:val="single" w:sz="1" w:space="0" w:color="000000"/>
              <w:bottom w:val="single" w:sz="1" w:space="0" w:color="000000"/>
            </w:tcBorders>
            <w:shd w:val="clear" w:color="auto" w:fill="auto"/>
            <w:vAlign w:val="center"/>
          </w:tcPr>
          <w:p w:rsidR="00ED06AD" w:rsidRDefault="00ED06AD" w:rsidP="0090463E">
            <w:pPr>
              <w:pStyle w:val="wobiettiviapprendimentoecontenuti"/>
              <w:snapToGrid w:val="0"/>
            </w:pPr>
          </w:p>
        </w:tc>
        <w:tc>
          <w:tcPr>
            <w:tcW w:w="2410" w:type="dxa"/>
            <w:tcBorders>
              <w:left w:val="single" w:sz="1" w:space="0" w:color="000000"/>
              <w:bottom w:val="single" w:sz="1" w:space="0" w:color="000000"/>
            </w:tcBorders>
            <w:shd w:val="clear" w:color="auto" w:fill="auto"/>
            <w:vAlign w:val="center"/>
          </w:tcPr>
          <w:p w:rsidR="00ED06AD" w:rsidRDefault="00ED06AD" w:rsidP="003A510C">
            <w:pPr>
              <w:pStyle w:val="Contenutotabella"/>
              <w:jc w:val="center"/>
              <w:rPr>
                <w:rFonts w:ascii="Webdings" w:eastAsia="Webdings" w:hAnsi="Webdings" w:cs="Webdings"/>
                <w:sz w:val="20"/>
                <w:szCs w:val="20"/>
              </w:rPr>
            </w:pPr>
            <w:r>
              <w:rPr>
                <w:b/>
                <w:bCs/>
                <w:sz w:val="20"/>
                <w:szCs w:val="20"/>
              </w:rPr>
              <w:t>2° QUADRIMESTRE</w:t>
            </w:r>
          </w:p>
          <w:p w:rsidR="00ED06AD" w:rsidRDefault="00ED06AD" w:rsidP="003A510C">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10" w:type="dxa"/>
            <w:vMerge/>
            <w:tcBorders>
              <w:left w:val="single" w:sz="1" w:space="0" w:color="000000"/>
              <w:bottom w:val="single" w:sz="1" w:space="0" w:color="000000"/>
              <w:right w:val="single" w:sz="1" w:space="0" w:color="000000"/>
            </w:tcBorders>
            <w:shd w:val="clear" w:color="auto" w:fill="auto"/>
            <w:vAlign w:val="center"/>
          </w:tcPr>
          <w:p w:rsidR="00ED06AD" w:rsidRDefault="00ED06AD" w:rsidP="0090463E">
            <w:pPr>
              <w:pStyle w:val="Contenutotabella"/>
              <w:snapToGrid w:val="0"/>
            </w:pPr>
          </w:p>
        </w:tc>
      </w:tr>
      <w:tr w:rsidR="00ED06AD" w:rsidTr="003A510C">
        <w:tc>
          <w:tcPr>
            <w:tcW w:w="5244" w:type="dxa"/>
            <w:tcBorders>
              <w:left w:val="single" w:sz="1" w:space="0" w:color="000000"/>
              <w:bottom w:val="single" w:sz="1" w:space="0" w:color="000000"/>
            </w:tcBorders>
            <w:shd w:val="clear" w:color="auto" w:fill="auto"/>
            <w:vAlign w:val="center"/>
          </w:tcPr>
          <w:p w:rsidR="00ED06AD" w:rsidRDefault="00ED06AD" w:rsidP="0090463E">
            <w:pPr>
              <w:pStyle w:val="wobiettiviapprendimentoecontenuti"/>
              <w:rPr>
                <w:b/>
                <w:bCs/>
              </w:rPr>
            </w:pPr>
            <w:r>
              <w:rPr>
                <w:b/>
                <w:bCs/>
                <w:sz w:val="19"/>
                <w:szCs w:val="19"/>
              </w:rPr>
              <w:t>(ING-C-8)</w:t>
            </w:r>
            <w:r>
              <w:rPr>
                <w:sz w:val="19"/>
                <w:szCs w:val="19"/>
              </w:rPr>
              <w:t xml:space="preserve"> Conoscere un mercato famoso di Londra; acquisire informazioni su come fare shopping.</w:t>
            </w:r>
          </w:p>
        </w:tc>
        <w:tc>
          <w:tcPr>
            <w:tcW w:w="2410" w:type="dxa"/>
            <w:tcBorders>
              <w:left w:val="single" w:sz="1" w:space="0" w:color="000000"/>
              <w:bottom w:val="single" w:sz="1" w:space="0" w:color="000000"/>
            </w:tcBorders>
            <w:shd w:val="clear" w:color="auto" w:fill="auto"/>
            <w:vAlign w:val="center"/>
          </w:tcPr>
          <w:p w:rsidR="00ED06AD" w:rsidRDefault="00ED06AD" w:rsidP="003A510C">
            <w:pPr>
              <w:pStyle w:val="Contenutotabella"/>
              <w:jc w:val="center"/>
              <w:rPr>
                <w:rFonts w:ascii="Webdings" w:eastAsia="Webdings" w:hAnsi="Webdings" w:cs="Webdings"/>
                <w:sz w:val="20"/>
                <w:szCs w:val="20"/>
              </w:rPr>
            </w:pPr>
            <w:r>
              <w:rPr>
                <w:b/>
                <w:bCs/>
                <w:sz w:val="20"/>
                <w:szCs w:val="20"/>
              </w:rPr>
              <w:t>1° QUADRIMESTRE</w:t>
            </w:r>
          </w:p>
          <w:p w:rsidR="00ED06AD" w:rsidRDefault="00ED06AD" w:rsidP="003A510C">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10" w:type="dxa"/>
            <w:tcBorders>
              <w:left w:val="single" w:sz="1" w:space="0" w:color="000000"/>
              <w:bottom w:val="single" w:sz="1" w:space="0" w:color="000000"/>
              <w:right w:val="single" w:sz="1" w:space="0" w:color="000000"/>
            </w:tcBorders>
            <w:shd w:val="clear" w:color="auto" w:fill="auto"/>
            <w:vAlign w:val="center"/>
          </w:tcPr>
          <w:p w:rsidR="00ED06AD" w:rsidRDefault="00ED06AD" w:rsidP="0090463E">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sz w:val="16"/>
                <w:szCs w:val="16"/>
              </w:rPr>
              <w:t>parziale</w:t>
            </w:r>
          </w:p>
        </w:tc>
      </w:tr>
    </w:tbl>
    <w:p w:rsidR="00ED06AD" w:rsidRDefault="00ED06AD" w:rsidP="00D84855">
      <w:pPr>
        <w:pStyle w:val="NormaleWeb"/>
        <w:spacing w:after="170"/>
        <w:jc w:val="center"/>
        <w:rPr>
          <w:rFonts w:ascii="Verdana" w:hAnsi="Verdana"/>
          <w:b/>
          <w:bCs/>
        </w:rPr>
      </w:pPr>
    </w:p>
    <w:tbl>
      <w:tblPr>
        <w:tblpPr w:leftFromText="141" w:rightFromText="141" w:vertAnchor="text" w:horzAnchor="margin" w:tblpY="115"/>
        <w:tblW w:w="10064" w:type="dxa"/>
        <w:tblLayout w:type="fixed"/>
        <w:tblCellMar>
          <w:top w:w="55" w:type="dxa"/>
          <w:left w:w="55" w:type="dxa"/>
          <w:bottom w:w="55" w:type="dxa"/>
          <w:right w:w="55" w:type="dxa"/>
        </w:tblCellMar>
        <w:tblLook w:val="0000" w:firstRow="0" w:lastRow="0" w:firstColumn="0" w:lastColumn="0" w:noHBand="0" w:noVBand="0"/>
      </w:tblPr>
      <w:tblGrid>
        <w:gridCol w:w="5244"/>
        <w:gridCol w:w="2410"/>
        <w:gridCol w:w="2410"/>
      </w:tblGrid>
      <w:tr w:rsidR="004B405D" w:rsidTr="007A3315">
        <w:tc>
          <w:tcPr>
            <w:tcW w:w="10064"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4B405D" w:rsidRDefault="004B405D" w:rsidP="0090463E">
            <w:pPr>
              <w:pStyle w:val="wnucleofondantelegenda"/>
              <w:pageBreakBefore/>
            </w:pPr>
            <w:r>
              <w:rPr>
                <w:rStyle w:val="wwWnucleofondantelegenda"/>
                <w:szCs w:val="16"/>
              </w:rPr>
              <w:lastRenderedPageBreak/>
              <w:t>NUCLEO</w:t>
            </w:r>
            <w:r>
              <w:rPr>
                <w:rStyle w:val="wwWnucleofondantelegenda"/>
                <w:b/>
                <w:bCs/>
                <w:szCs w:val="16"/>
              </w:rPr>
              <w:t xml:space="preserve"> </w:t>
            </w:r>
            <w:r>
              <w:rPr>
                <w:rStyle w:val="wwWnucleofondantelegenda"/>
                <w:szCs w:val="16"/>
              </w:rPr>
              <w:t>FONDANTE</w:t>
            </w:r>
            <w:r>
              <w:rPr>
                <w:rStyle w:val="wwWnucleofondantelegenda"/>
                <w:b/>
                <w:bCs/>
                <w:szCs w:val="24"/>
              </w:rPr>
              <w:t xml:space="preserve">: </w:t>
            </w:r>
            <w:r>
              <w:rPr>
                <w:rStyle w:val="WWWnucleofondante"/>
              </w:rPr>
              <w:t>LESSICO - VOCABULARY (L)</w:t>
            </w:r>
          </w:p>
        </w:tc>
      </w:tr>
      <w:tr w:rsidR="004B405D" w:rsidTr="007A3315">
        <w:tc>
          <w:tcPr>
            <w:tcW w:w="5244" w:type="dxa"/>
            <w:tcBorders>
              <w:top w:val="single" w:sz="1" w:space="0" w:color="000000"/>
              <w:left w:val="single" w:sz="1" w:space="0" w:color="000000"/>
              <w:bottom w:val="single" w:sz="1" w:space="0" w:color="000000"/>
            </w:tcBorders>
            <w:shd w:val="clear" w:color="auto" w:fill="auto"/>
            <w:vAlign w:val="center"/>
          </w:tcPr>
          <w:p w:rsidR="004B405D" w:rsidRDefault="004B405D" w:rsidP="0090463E">
            <w:pPr>
              <w:pStyle w:val="wobiettiviapprendimentolabel"/>
              <w:rPr>
                <w:b/>
                <w:bCs/>
              </w:rPr>
            </w:pPr>
            <w:r>
              <w:rPr>
                <w:rStyle w:val="wwWnucleofondantelegenda"/>
                <w:szCs w:val="16"/>
              </w:rPr>
              <w:t>CONTENUTI</w:t>
            </w:r>
          </w:p>
        </w:tc>
        <w:tc>
          <w:tcPr>
            <w:tcW w:w="2410" w:type="dxa"/>
            <w:tcBorders>
              <w:top w:val="single" w:sz="1" w:space="0" w:color="000000"/>
              <w:left w:val="single" w:sz="1" w:space="0" w:color="000000"/>
              <w:bottom w:val="single" w:sz="1" w:space="0" w:color="000000"/>
            </w:tcBorders>
            <w:shd w:val="clear" w:color="auto" w:fill="auto"/>
            <w:vAlign w:val="center"/>
          </w:tcPr>
          <w:p w:rsidR="004B405D" w:rsidRDefault="004B405D" w:rsidP="0090463E">
            <w:pPr>
              <w:pStyle w:val="wprevisioneattuazione"/>
              <w:rPr>
                <w:b/>
                <w:bCs/>
                <w:sz w:val="20"/>
                <w:szCs w:val="20"/>
              </w:rPr>
            </w:pPr>
            <w:r>
              <w:rPr>
                <w:b/>
                <w:bCs/>
                <w:sz w:val="20"/>
                <w:szCs w:val="20"/>
              </w:rPr>
              <w:t>PREVISIONE DI ATTUAZIONE</w:t>
            </w:r>
          </w:p>
        </w:tc>
        <w:tc>
          <w:tcPr>
            <w:tcW w:w="2410" w:type="dxa"/>
            <w:tcBorders>
              <w:top w:val="single" w:sz="1" w:space="0" w:color="000000"/>
              <w:left w:val="single" w:sz="1" w:space="0" w:color="000000"/>
              <w:bottom w:val="single" w:sz="1" w:space="0" w:color="000000"/>
              <w:right w:val="single" w:sz="1" w:space="0" w:color="000000"/>
            </w:tcBorders>
            <w:shd w:val="clear" w:color="auto" w:fill="auto"/>
          </w:tcPr>
          <w:p w:rsidR="004B405D" w:rsidRDefault="004B405D" w:rsidP="0090463E">
            <w:pPr>
              <w:pStyle w:val="wprevisioneattuazione"/>
            </w:pPr>
            <w:r>
              <w:rPr>
                <w:b/>
                <w:bCs/>
                <w:sz w:val="20"/>
                <w:szCs w:val="20"/>
              </w:rPr>
              <w:t>VALUTAZIONE FINALE</w:t>
            </w:r>
          </w:p>
        </w:tc>
      </w:tr>
      <w:tr w:rsidR="004B405D" w:rsidTr="007A3315">
        <w:tc>
          <w:tcPr>
            <w:tcW w:w="5244" w:type="dxa"/>
            <w:vMerge w:val="restart"/>
            <w:tcBorders>
              <w:left w:val="single" w:sz="1" w:space="0" w:color="000000"/>
              <w:bottom w:val="single" w:sz="1" w:space="0" w:color="000000"/>
            </w:tcBorders>
            <w:shd w:val="clear" w:color="auto" w:fill="auto"/>
            <w:vAlign w:val="center"/>
          </w:tcPr>
          <w:p w:rsidR="004B405D" w:rsidRDefault="004B405D" w:rsidP="0090463E">
            <w:pPr>
              <w:pStyle w:val="wobiettiviapprendimentoecontenuti"/>
              <w:rPr>
                <w:b/>
                <w:bCs/>
              </w:rPr>
            </w:pPr>
            <w:r>
              <w:rPr>
                <w:rStyle w:val="wwWnucleofondantelegenda"/>
                <w:b/>
                <w:bCs/>
                <w:sz w:val="19"/>
                <w:szCs w:val="19"/>
              </w:rPr>
              <w:t xml:space="preserve">(ING-L-1) </w:t>
            </w:r>
            <w:r>
              <w:rPr>
                <w:rStyle w:val="wwWnucleofondantelegenda"/>
                <w:bCs/>
                <w:sz w:val="19"/>
                <w:szCs w:val="19"/>
              </w:rPr>
              <w:t>L’alfabeto/I colori / I numeri da 1 a 100 /Gli oggetti scolastici/Parti del corpo/Giorni, mesi e anni/ Nazioni e nazionalità</w:t>
            </w:r>
            <w:r>
              <w:rPr>
                <w:rStyle w:val="wwWnucleofondantelegenda"/>
                <w:rFonts w:eastAsia="Webdings" w:cs="Webdings"/>
                <w:sz w:val="19"/>
                <w:szCs w:val="19"/>
              </w:rPr>
              <w:t></w:t>
            </w:r>
          </w:p>
        </w:tc>
        <w:tc>
          <w:tcPr>
            <w:tcW w:w="2410" w:type="dxa"/>
            <w:tcBorders>
              <w:left w:val="single" w:sz="1" w:space="0" w:color="000000"/>
              <w:bottom w:val="single" w:sz="1" w:space="0" w:color="000000"/>
            </w:tcBorders>
            <w:shd w:val="clear" w:color="auto" w:fill="auto"/>
            <w:vAlign w:val="center"/>
          </w:tcPr>
          <w:p w:rsidR="004B405D" w:rsidRDefault="004B405D" w:rsidP="007A3315">
            <w:pPr>
              <w:pStyle w:val="Contenutotabella"/>
              <w:jc w:val="center"/>
              <w:rPr>
                <w:rFonts w:ascii="Webdings" w:eastAsia="Webdings" w:hAnsi="Webdings" w:cs="Webdings"/>
                <w:sz w:val="20"/>
                <w:szCs w:val="20"/>
              </w:rPr>
            </w:pPr>
            <w:r>
              <w:rPr>
                <w:b/>
                <w:bCs/>
                <w:sz w:val="20"/>
                <w:szCs w:val="20"/>
              </w:rPr>
              <w:t>1° QUADRIMESTRE</w:t>
            </w:r>
          </w:p>
          <w:p w:rsidR="004B405D" w:rsidRDefault="004B405D" w:rsidP="007A3315">
            <w:pPr>
              <w:pStyle w:val="Contenutotabella"/>
              <w:jc w:val="center"/>
              <w:rPr>
                <w:rFonts w:ascii="Webdings" w:eastAsia="Webdings" w:hAnsi="Webdings" w:cs="Webdings"/>
                <w:b/>
                <w:bC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10" w:type="dxa"/>
            <w:vMerge w:val="restart"/>
            <w:tcBorders>
              <w:left w:val="single" w:sz="1" w:space="0" w:color="000000"/>
              <w:bottom w:val="single" w:sz="1" w:space="0" w:color="000000"/>
              <w:right w:val="single" w:sz="1" w:space="0" w:color="000000"/>
            </w:tcBorders>
            <w:shd w:val="clear" w:color="auto" w:fill="auto"/>
            <w:vAlign w:val="center"/>
          </w:tcPr>
          <w:p w:rsidR="004B405D" w:rsidRDefault="004B405D" w:rsidP="0090463E">
            <w:pPr>
              <w:pStyle w:val="Contenutotabella"/>
            </w:pPr>
            <w:r>
              <w:rPr>
                <w:rFonts w:ascii="Webdings" w:eastAsia="Webdings" w:hAnsi="Webdings" w:cs="Webdings"/>
                <w:b/>
                <w:bCs/>
                <w:sz w:val="28"/>
                <w:szCs w:val="28"/>
              </w:rPr>
              <w:t></w:t>
            </w:r>
            <w:r>
              <w:rPr>
                <w:rFonts w:ascii="Verdana" w:eastAsia="Webdings" w:hAnsi="Verdana" w:cs="Verdana"/>
                <w:b/>
                <w:bCs/>
                <w:sz w:val="18"/>
                <w:szCs w:val="18"/>
              </w:rPr>
              <w:t>SI</w:t>
            </w:r>
            <w:r>
              <w:rPr>
                <w:rFonts w:ascii="Verdana" w:eastAsia="Webdings" w:hAnsi="Verdana" w:cs="Verdana"/>
                <w:b/>
                <w:bCs/>
                <w:sz w:val="22"/>
                <w:szCs w:val="22"/>
              </w:rPr>
              <w:t xml:space="preserve"> </w:t>
            </w:r>
            <w:r>
              <w:rPr>
                <w:rFonts w:ascii="Webdings" w:eastAsia="Webdings" w:hAnsi="Webdings" w:cs="Webdings"/>
                <w:b/>
                <w:bCs/>
                <w:sz w:val="28"/>
                <w:szCs w:val="28"/>
              </w:rPr>
              <w:t></w:t>
            </w:r>
            <w:r>
              <w:rPr>
                <w:rFonts w:ascii="Verdana" w:eastAsia="Webdings" w:hAnsi="Verdana" w:cs="Verdana"/>
                <w:b/>
                <w:bCs/>
                <w:sz w:val="18"/>
                <w:szCs w:val="18"/>
              </w:rPr>
              <w:t>NO</w:t>
            </w:r>
            <w:r>
              <w:rPr>
                <w:rFonts w:ascii="Verdana" w:eastAsia="Webdings" w:hAnsi="Verdana" w:cs="Verdana"/>
                <w:b/>
                <w:bCs/>
                <w:sz w:val="22"/>
                <w:szCs w:val="22"/>
              </w:rPr>
              <w:t xml:space="preserve"> </w:t>
            </w:r>
            <w:r>
              <w:rPr>
                <w:rFonts w:ascii="Webdings" w:eastAsia="Webdings" w:hAnsi="Webdings" w:cs="Webdings"/>
                <w:b/>
                <w:bCs/>
                <w:sz w:val="28"/>
                <w:szCs w:val="28"/>
              </w:rPr>
              <w:t></w:t>
            </w:r>
            <w:r>
              <w:rPr>
                <w:rFonts w:ascii="Verdana" w:eastAsia="Webdings" w:hAnsi="Verdana" w:cs="Verdana"/>
                <w:b/>
                <w:bCs/>
                <w:sz w:val="16"/>
                <w:szCs w:val="16"/>
              </w:rPr>
              <w:t>parziale</w:t>
            </w:r>
          </w:p>
        </w:tc>
      </w:tr>
      <w:tr w:rsidR="004B405D" w:rsidTr="007A3315">
        <w:tc>
          <w:tcPr>
            <w:tcW w:w="5244" w:type="dxa"/>
            <w:vMerge/>
            <w:tcBorders>
              <w:left w:val="single" w:sz="1" w:space="0" w:color="000000"/>
              <w:bottom w:val="single" w:sz="1" w:space="0" w:color="000000"/>
            </w:tcBorders>
            <w:shd w:val="clear" w:color="auto" w:fill="auto"/>
            <w:vAlign w:val="center"/>
          </w:tcPr>
          <w:p w:rsidR="004B405D" w:rsidRDefault="004B405D" w:rsidP="0090463E">
            <w:pPr>
              <w:pStyle w:val="wobiettiviapprendimentoecontenuti"/>
              <w:snapToGrid w:val="0"/>
            </w:pPr>
          </w:p>
        </w:tc>
        <w:tc>
          <w:tcPr>
            <w:tcW w:w="2410" w:type="dxa"/>
            <w:tcBorders>
              <w:left w:val="single" w:sz="1" w:space="0" w:color="000000"/>
              <w:bottom w:val="single" w:sz="1" w:space="0" w:color="000000"/>
            </w:tcBorders>
            <w:shd w:val="clear" w:color="auto" w:fill="auto"/>
            <w:vAlign w:val="center"/>
          </w:tcPr>
          <w:p w:rsidR="004B405D" w:rsidRDefault="004B405D" w:rsidP="007A3315">
            <w:pPr>
              <w:pStyle w:val="Contenutotabella"/>
              <w:jc w:val="center"/>
              <w:rPr>
                <w:rFonts w:ascii="Webdings" w:eastAsia="Webdings" w:hAnsi="Webdings" w:cs="Webdings"/>
                <w:sz w:val="20"/>
                <w:szCs w:val="20"/>
              </w:rPr>
            </w:pPr>
            <w:r>
              <w:rPr>
                <w:b/>
                <w:bCs/>
                <w:sz w:val="20"/>
                <w:szCs w:val="20"/>
              </w:rPr>
              <w:t>2° QUADRIMESTRE</w:t>
            </w:r>
          </w:p>
          <w:p w:rsidR="004B405D" w:rsidRDefault="004B405D" w:rsidP="007A3315">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10" w:type="dxa"/>
            <w:vMerge/>
            <w:tcBorders>
              <w:left w:val="single" w:sz="1" w:space="0" w:color="000000"/>
              <w:bottom w:val="single" w:sz="1" w:space="0" w:color="000000"/>
              <w:right w:val="single" w:sz="1" w:space="0" w:color="000000"/>
            </w:tcBorders>
            <w:shd w:val="clear" w:color="auto" w:fill="auto"/>
            <w:vAlign w:val="center"/>
          </w:tcPr>
          <w:p w:rsidR="004B405D" w:rsidRDefault="004B405D" w:rsidP="0090463E">
            <w:pPr>
              <w:pStyle w:val="Contenutotabella"/>
              <w:snapToGrid w:val="0"/>
            </w:pPr>
          </w:p>
        </w:tc>
      </w:tr>
      <w:tr w:rsidR="004B405D" w:rsidTr="007A3315">
        <w:tc>
          <w:tcPr>
            <w:tcW w:w="5244" w:type="dxa"/>
            <w:vMerge w:val="restart"/>
            <w:tcBorders>
              <w:left w:val="single" w:sz="1" w:space="0" w:color="000000"/>
              <w:bottom w:val="single" w:sz="1" w:space="0" w:color="000000"/>
            </w:tcBorders>
            <w:shd w:val="clear" w:color="auto" w:fill="auto"/>
            <w:vAlign w:val="center"/>
          </w:tcPr>
          <w:p w:rsidR="004B405D" w:rsidRDefault="004B405D" w:rsidP="0090463E">
            <w:pPr>
              <w:pStyle w:val="wobiettiviapprendimentoecontenuti"/>
              <w:rPr>
                <w:b/>
                <w:bCs/>
              </w:rPr>
            </w:pPr>
            <w:r>
              <w:rPr>
                <w:rStyle w:val="wwWnucleofondantelegenda"/>
                <w:b/>
                <w:bCs/>
                <w:sz w:val="19"/>
                <w:szCs w:val="19"/>
              </w:rPr>
              <w:t xml:space="preserve">(ING-L-2) </w:t>
            </w:r>
            <w:r>
              <w:rPr>
                <w:rStyle w:val="wwWnucleofondantelegenda"/>
                <w:bCs/>
                <w:sz w:val="19"/>
                <w:szCs w:val="19"/>
              </w:rPr>
              <w:t>La famiglia e la parentela</w:t>
            </w:r>
            <w:r>
              <w:rPr>
                <w:rStyle w:val="wwWnucleofondantelegenda"/>
                <w:sz w:val="19"/>
                <w:szCs w:val="19"/>
              </w:rPr>
              <w:t xml:space="preserve"> </w:t>
            </w:r>
          </w:p>
        </w:tc>
        <w:tc>
          <w:tcPr>
            <w:tcW w:w="2410" w:type="dxa"/>
            <w:tcBorders>
              <w:left w:val="single" w:sz="1" w:space="0" w:color="000000"/>
              <w:bottom w:val="single" w:sz="1" w:space="0" w:color="000000"/>
            </w:tcBorders>
            <w:shd w:val="clear" w:color="auto" w:fill="auto"/>
            <w:vAlign w:val="center"/>
          </w:tcPr>
          <w:p w:rsidR="004B405D" w:rsidRDefault="004B405D" w:rsidP="007A3315">
            <w:pPr>
              <w:pStyle w:val="Contenutotabella"/>
              <w:jc w:val="center"/>
              <w:rPr>
                <w:rFonts w:ascii="Webdings" w:eastAsia="Webdings" w:hAnsi="Webdings" w:cs="Webdings"/>
                <w:sz w:val="20"/>
                <w:szCs w:val="20"/>
              </w:rPr>
            </w:pPr>
            <w:r>
              <w:rPr>
                <w:b/>
                <w:bCs/>
                <w:sz w:val="20"/>
                <w:szCs w:val="20"/>
              </w:rPr>
              <w:t>1° QUADRIMESTRE</w:t>
            </w:r>
          </w:p>
          <w:p w:rsidR="004B405D" w:rsidRDefault="004B405D" w:rsidP="007A3315">
            <w:pPr>
              <w:pStyle w:val="Contenutotabella"/>
              <w:jc w:val="center"/>
              <w:rPr>
                <w:rFonts w:ascii="Webdings" w:eastAsia="Webdings" w:hAnsi="Webdings" w:cs="Webdings"/>
                <w:b/>
                <w:bC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10" w:type="dxa"/>
            <w:vMerge w:val="restart"/>
            <w:tcBorders>
              <w:left w:val="single" w:sz="1" w:space="0" w:color="000000"/>
              <w:bottom w:val="single" w:sz="1" w:space="0" w:color="000000"/>
              <w:right w:val="single" w:sz="1" w:space="0" w:color="000000"/>
            </w:tcBorders>
            <w:shd w:val="clear" w:color="auto" w:fill="auto"/>
            <w:vAlign w:val="center"/>
          </w:tcPr>
          <w:p w:rsidR="004B405D" w:rsidRDefault="004B405D" w:rsidP="0090463E">
            <w:pPr>
              <w:pStyle w:val="Contenutotabella"/>
            </w:pPr>
            <w:r>
              <w:rPr>
                <w:rFonts w:ascii="Webdings" w:eastAsia="Webdings" w:hAnsi="Webdings" w:cs="Webdings"/>
                <w:b/>
                <w:bCs/>
                <w:sz w:val="28"/>
                <w:szCs w:val="28"/>
              </w:rPr>
              <w:t></w:t>
            </w:r>
            <w:r>
              <w:rPr>
                <w:rFonts w:ascii="Verdana" w:eastAsia="Webdings" w:hAnsi="Verdana" w:cs="Verdana"/>
                <w:b/>
                <w:bCs/>
                <w:sz w:val="18"/>
                <w:szCs w:val="18"/>
              </w:rPr>
              <w:t>SI</w:t>
            </w:r>
            <w:r>
              <w:rPr>
                <w:rFonts w:ascii="Verdana" w:eastAsia="Webdings" w:hAnsi="Verdana" w:cs="Verdana"/>
                <w:b/>
                <w:bCs/>
                <w:sz w:val="22"/>
                <w:szCs w:val="22"/>
              </w:rPr>
              <w:t xml:space="preserve"> </w:t>
            </w:r>
            <w:r>
              <w:rPr>
                <w:rFonts w:ascii="Webdings" w:eastAsia="Webdings" w:hAnsi="Webdings" w:cs="Webdings"/>
                <w:b/>
                <w:bCs/>
                <w:sz w:val="28"/>
                <w:szCs w:val="28"/>
              </w:rPr>
              <w:t></w:t>
            </w:r>
            <w:r>
              <w:rPr>
                <w:rFonts w:ascii="Verdana" w:eastAsia="Webdings" w:hAnsi="Verdana" w:cs="Verdana"/>
                <w:b/>
                <w:bCs/>
                <w:sz w:val="18"/>
                <w:szCs w:val="18"/>
              </w:rPr>
              <w:t>NO</w:t>
            </w:r>
            <w:r>
              <w:rPr>
                <w:rFonts w:ascii="Verdana" w:eastAsia="Webdings" w:hAnsi="Verdana" w:cs="Verdana"/>
                <w:b/>
                <w:bCs/>
                <w:sz w:val="22"/>
                <w:szCs w:val="22"/>
              </w:rPr>
              <w:t xml:space="preserve"> </w:t>
            </w:r>
            <w:r>
              <w:rPr>
                <w:rFonts w:ascii="Webdings" w:eastAsia="Webdings" w:hAnsi="Webdings" w:cs="Webdings"/>
                <w:b/>
                <w:bCs/>
                <w:sz w:val="28"/>
                <w:szCs w:val="28"/>
              </w:rPr>
              <w:t></w:t>
            </w:r>
            <w:r>
              <w:rPr>
                <w:rFonts w:ascii="Verdana" w:eastAsia="Webdings" w:hAnsi="Verdana" w:cs="Verdana"/>
                <w:b/>
                <w:bCs/>
                <w:sz w:val="16"/>
                <w:szCs w:val="16"/>
              </w:rPr>
              <w:t>parziale</w:t>
            </w:r>
          </w:p>
        </w:tc>
      </w:tr>
      <w:tr w:rsidR="004B405D" w:rsidTr="007A3315">
        <w:tc>
          <w:tcPr>
            <w:tcW w:w="5244" w:type="dxa"/>
            <w:vMerge/>
            <w:tcBorders>
              <w:left w:val="single" w:sz="1" w:space="0" w:color="000000"/>
              <w:bottom w:val="single" w:sz="1" w:space="0" w:color="000000"/>
            </w:tcBorders>
            <w:shd w:val="clear" w:color="auto" w:fill="auto"/>
            <w:vAlign w:val="center"/>
          </w:tcPr>
          <w:p w:rsidR="004B405D" w:rsidRDefault="004B405D" w:rsidP="0090463E">
            <w:pPr>
              <w:pStyle w:val="wobiettiviapprendimentoecontenuti"/>
              <w:snapToGrid w:val="0"/>
            </w:pPr>
          </w:p>
        </w:tc>
        <w:tc>
          <w:tcPr>
            <w:tcW w:w="2410" w:type="dxa"/>
            <w:tcBorders>
              <w:left w:val="single" w:sz="1" w:space="0" w:color="000000"/>
              <w:bottom w:val="single" w:sz="1" w:space="0" w:color="000000"/>
            </w:tcBorders>
            <w:shd w:val="clear" w:color="auto" w:fill="auto"/>
            <w:vAlign w:val="center"/>
          </w:tcPr>
          <w:p w:rsidR="004B405D" w:rsidRDefault="004B405D" w:rsidP="007A3315">
            <w:pPr>
              <w:pStyle w:val="Contenutotabella"/>
              <w:jc w:val="center"/>
              <w:rPr>
                <w:rFonts w:ascii="Webdings" w:eastAsia="Webdings" w:hAnsi="Webdings" w:cs="Webdings"/>
                <w:sz w:val="20"/>
                <w:szCs w:val="20"/>
              </w:rPr>
            </w:pPr>
            <w:r>
              <w:rPr>
                <w:b/>
                <w:bCs/>
                <w:sz w:val="20"/>
                <w:szCs w:val="20"/>
              </w:rPr>
              <w:t>2° QUADRIMESTRE</w:t>
            </w:r>
          </w:p>
          <w:p w:rsidR="004B405D" w:rsidRDefault="004B405D" w:rsidP="007A3315">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10" w:type="dxa"/>
            <w:vMerge/>
            <w:tcBorders>
              <w:left w:val="single" w:sz="1" w:space="0" w:color="000000"/>
              <w:bottom w:val="single" w:sz="1" w:space="0" w:color="000000"/>
              <w:right w:val="single" w:sz="1" w:space="0" w:color="000000"/>
            </w:tcBorders>
            <w:shd w:val="clear" w:color="auto" w:fill="auto"/>
            <w:vAlign w:val="center"/>
          </w:tcPr>
          <w:p w:rsidR="004B405D" w:rsidRDefault="004B405D" w:rsidP="0090463E">
            <w:pPr>
              <w:pStyle w:val="Contenutotabella"/>
              <w:snapToGrid w:val="0"/>
            </w:pPr>
          </w:p>
        </w:tc>
      </w:tr>
      <w:tr w:rsidR="004B405D" w:rsidTr="007A3315">
        <w:tc>
          <w:tcPr>
            <w:tcW w:w="5244" w:type="dxa"/>
            <w:vMerge w:val="restart"/>
            <w:tcBorders>
              <w:left w:val="single" w:sz="1" w:space="0" w:color="000000"/>
              <w:bottom w:val="single" w:sz="1" w:space="0" w:color="000000"/>
            </w:tcBorders>
            <w:shd w:val="clear" w:color="auto" w:fill="auto"/>
            <w:vAlign w:val="center"/>
          </w:tcPr>
          <w:p w:rsidR="004B405D" w:rsidRDefault="004B405D" w:rsidP="0090463E">
            <w:pPr>
              <w:pStyle w:val="wobiettiviapprendimentoecontenuti"/>
              <w:rPr>
                <w:b/>
                <w:bCs/>
              </w:rPr>
            </w:pPr>
            <w:r>
              <w:rPr>
                <w:rStyle w:val="wwWnucleofondantelegenda"/>
                <w:b/>
                <w:bCs/>
                <w:sz w:val="19"/>
                <w:szCs w:val="19"/>
              </w:rPr>
              <w:t>(ING-L-3)</w:t>
            </w:r>
            <w:r>
              <w:rPr>
                <w:rStyle w:val="wwWnucleofondantelegenda"/>
                <w:sz w:val="19"/>
                <w:szCs w:val="19"/>
              </w:rPr>
              <w:t xml:space="preserve"> La casa e mobili</w:t>
            </w:r>
          </w:p>
        </w:tc>
        <w:tc>
          <w:tcPr>
            <w:tcW w:w="2410" w:type="dxa"/>
            <w:tcBorders>
              <w:left w:val="single" w:sz="1" w:space="0" w:color="000000"/>
              <w:bottom w:val="single" w:sz="1" w:space="0" w:color="000000"/>
            </w:tcBorders>
            <w:shd w:val="clear" w:color="auto" w:fill="auto"/>
            <w:vAlign w:val="center"/>
          </w:tcPr>
          <w:p w:rsidR="004B405D" w:rsidRDefault="004B405D" w:rsidP="007A3315">
            <w:pPr>
              <w:pStyle w:val="Contenutotabella"/>
              <w:jc w:val="center"/>
              <w:rPr>
                <w:rFonts w:ascii="Webdings" w:eastAsia="Webdings" w:hAnsi="Webdings" w:cs="Webdings"/>
                <w:sz w:val="20"/>
                <w:szCs w:val="20"/>
              </w:rPr>
            </w:pPr>
            <w:r>
              <w:rPr>
                <w:b/>
                <w:bCs/>
                <w:sz w:val="20"/>
                <w:szCs w:val="20"/>
              </w:rPr>
              <w:t>1° QUADRIMESTRE</w:t>
            </w:r>
          </w:p>
          <w:p w:rsidR="004B405D" w:rsidRDefault="004B405D" w:rsidP="007A3315">
            <w:pPr>
              <w:pStyle w:val="Contenutotabella"/>
              <w:jc w:val="center"/>
              <w:rPr>
                <w:rFonts w:ascii="Webdings" w:eastAsia="Webdings" w:hAnsi="Webdings" w:cs="Webdings"/>
                <w:b/>
                <w:bC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10" w:type="dxa"/>
            <w:vMerge w:val="restart"/>
            <w:tcBorders>
              <w:left w:val="single" w:sz="1" w:space="0" w:color="000000"/>
              <w:bottom w:val="single" w:sz="1" w:space="0" w:color="000000"/>
              <w:right w:val="single" w:sz="1" w:space="0" w:color="000000"/>
            </w:tcBorders>
            <w:shd w:val="clear" w:color="auto" w:fill="auto"/>
            <w:vAlign w:val="center"/>
          </w:tcPr>
          <w:p w:rsidR="004B405D" w:rsidRDefault="004B405D" w:rsidP="0090463E">
            <w:pPr>
              <w:pStyle w:val="Contenutotabella"/>
            </w:pPr>
            <w:r>
              <w:rPr>
                <w:rFonts w:ascii="Webdings" w:eastAsia="Webdings" w:hAnsi="Webdings" w:cs="Webdings"/>
                <w:b/>
                <w:bCs/>
                <w:sz w:val="28"/>
                <w:szCs w:val="28"/>
              </w:rPr>
              <w:t></w:t>
            </w:r>
            <w:r>
              <w:rPr>
                <w:rFonts w:ascii="Verdana" w:eastAsia="Webdings" w:hAnsi="Verdana" w:cs="Verdana"/>
                <w:b/>
                <w:bCs/>
                <w:sz w:val="18"/>
                <w:szCs w:val="18"/>
              </w:rPr>
              <w:t>SI</w:t>
            </w:r>
            <w:r>
              <w:rPr>
                <w:rFonts w:ascii="Verdana" w:eastAsia="Webdings" w:hAnsi="Verdana" w:cs="Verdana"/>
                <w:b/>
                <w:bCs/>
                <w:sz w:val="22"/>
                <w:szCs w:val="22"/>
              </w:rPr>
              <w:t xml:space="preserve"> </w:t>
            </w:r>
            <w:r>
              <w:rPr>
                <w:rFonts w:ascii="Webdings" w:eastAsia="Webdings" w:hAnsi="Webdings" w:cs="Webdings"/>
                <w:b/>
                <w:bCs/>
                <w:sz w:val="28"/>
                <w:szCs w:val="28"/>
              </w:rPr>
              <w:t></w:t>
            </w:r>
            <w:r>
              <w:rPr>
                <w:rFonts w:ascii="Verdana" w:eastAsia="Webdings" w:hAnsi="Verdana" w:cs="Verdana"/>
                <w:b/>
                <w:bCs/>
                <w:sz w:val="18"/>
                <w:szCs w:val="18"/>
              </w:rPr>
              <w:t>NO</w:t>
            </w:r>
            <w:r>
              <w:rPr>
                <w:rFonts w:ascii="Verdana" w:eastAsia="Webdings" w:hAnsi="Verdana" w:cs="Verdana"/>
                <w:b/>
                <w:bCs/>
                <w:sz w:val="22"/>
                <w:szCs w:val="22"/>
              </w:rPr>
              <w:t xml:space="preserve"> </w:t>
            </w:r>
            <w:r>
              <w:rPr>
                <w:rFonts w:ascii="Webdings" w:eastAsia="Webdings" w:hAnsi="Webdings" w:cs="Webdings"/>
                <w:b/>
                <w:bCs/>
                <w:sz w:val="28"/>
                <w:szCs w:val="28"/>
              </w:rPr>
              <w:t></w:t>
            </w:r>
            <w:r>
              <w:rPr>
                <w:rFonts w:ascii="Verdana" w:eastAsia="Webdings" w:hAnsi="Verdana" w:cs="Verdana"/>
                <w:b/>
                <w:bCs/>
                <w:sz w:val="16"/>
                <w:szCs w:val="16"/>
              </w:rPr>
              <w:t>parziale</w:t>
            </w:r>
          </w:p>
        </w:tc>
      </w:tr>
      <w:tr w:rsidR="004B405D" w:rsidTr="007A3315">
        <w:tc>
          <w:tcPr>
            <w:tcW w:w="5244" w:type="dxa"/>
            <w:vMerge/>
            <w:tcBorders>
              <w:left w:val="single" w:sz="1" w:space="0" w:color="000000"/>
              <w:bottom w:val="single" w:sz="1" w:space="0" w:color="000000"/>
            </w:tcBorders>
            <w:shd w:val="clear" w:color="auto" w:fill="auto"/>
            <w:vAlign w:val="center"/>
          </w:tcPr>
          <w:p w:rsidR="004B405D" w:rsidRDefault="004B405D" w:rsidP="0090463E">
            <w:pPr>
              <w:pStyle w:val="wobiettiviapprendimentoecontenuti"/>
              <w:snapToGrid w:val="0"/>
            </w:pPr>
          </w:p>
        </w:tc>
        <w:tc>
          <w:tcPr>
            <w:tcW w:w="2410" w:type="dxa"/>
            <w:tcBorders>
              <w:left w:val="single" w:sz="1" w:space="0" w:color="000000"/>
              <w:bottom w:val="single" w:sz="1" w:space="0" w:color="000000"/>
            </w:tcBorders>
            <w:shd w:val="clear" w:color="auto" w:fill="auto"/>
            <w:vAlign w:val="center"/>
          </w:tcPr>
          <w:p w:rsidR="004B405D" w:rsidRDefault="004B405D" w:rsidP="007A3315">
            <w:pPr>
              <w:pStyle w:val="Contenutotabella"/>
              <w:jc w:val="center"/>
              <w:rPr>
                <w:rFonts w:ascii="Webdings" w:eastAsia="Webdings" w:hAnsi="Webdings" w:cs="Webdings"/>
                <w:sz w:val="20"/>
                <w:szCs w:val="20"/>
              </w:rPr>
            </w:pPr>
            <w:r>
              <w:rPr>
                <w:b/>
                <w:bCs/>
                <w:sz w:val="20"/>
                <w:szCs w:val="20"/>
              </w:rPr>
              <w:t>2° QUADRIMESTRE</w:t>
            </w:r>
          </w:p>
          <w:p w:rsidR="004B405D" w:rsidRDefault="004B405D" w:rsidP="007A3315">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10" w:type="dxa"/>
            <w:vMerge/>
            <w:tcBorders>
              <w:left w:val="single" w:sz="1" w:space="0" w:color="000000"/>
              <w:bottom w:val="single" w:sz="1" w:space="0" w:color="000000"/>
              <w:right w:val="single" w:sz="1" w:space="0" w:color="000000"/>
            </w:tcBorders>
            <w:shd w:val="clear" w:color="auto" w:fill="auto"/>
            <w:vAlign w:val="center"/>
          </w:tcPr>
          <w:p w:rsidR="004B405D" w:rsidRDefault="004B405D" w:rsidP="0090463E">
            <w:pPr>
              <w:pStyle w:val="Contenutotabella"/>
              <w:snapToGrid w:val="0"/>
            </w:pPr>
          </w:p>
        </w:tc>
      </w:tr>
      <w:tr w:rsidR="004B405D" w:rsidTr="007A3315">
        <w:tc>
          <w:tcPr>
            <w:tcW w:w="5244" w:type="dxa"/>
            <w:vMerge w:val="restart"/>
            <w:tcBorders>
              <w:left w:val="single" w:sz="1" w:space="0" w:color="000000"/>
              <w:bottom w:val="single" w:sz="1" w:space="0" w:color="000000"/>
            </w:tcBorders>
            <w:shd w:val="clear" w:color="auto" w:fill="auto"/>
            <w:vAlign w:val="center"/>
          </w:tcPr>
          <w:p w:rsidR="004B405D" w:rsidRDefault="004B405D" w:rsidP="0090463E">
            <w:pPr>
              <w:pStyle w:val="wobiettiviapprendimentoecontenuti"/>
              <w:rPr>
                <w:b/>
                <w:bCs/>
              </w:rPr>
            </w:pPr>
            <w:r>
              <w:rPr>
                <w:rStyle w:val="wwWnucleofondantelegenda"/>
                <w:b/>
                <w:bCs/>
                <w:sz w:val="19"/>
                <w:szCs w:val="19"/>
              </w:rPr>
              <w:t>(ING-L-4)</w:t>
            </w:r>
            <w:r>
              <w:rPr>
                <w:rStyle w:val="wwWnucleofondantelegenda"/>
                <w:sz w:val="19"/>
                <w:szCs w:val="19"/>
              </w:rPr>
              <w:t xml:space="preserve"> Gli oggetti personali</w:t>
            </w:r>
          </w:p>
        </w:tc>
        <w:tc>
          <w:tcPr>
            <w:tcW w:w="2410" w:type="dxa"/>
            <w:tcBorders>
              <w:left w:val="single" w:sz="1" w:space="0" w:color="000000"/>
              <w:bottom w:val="single" w:sz="1" w:space="0" w:color="000000"/>
            </w:tcBorders>
            <w:shd w:val="clear" w:color="auto" w:fill="auto"/>
            <w:vAlign w:val="center"/>
          </w:tcPr>
          <w:p w:rsidR="004B405D" w:rsidRDefault="004B405D" w:rsidP="007A3315">
            <w:pPr>
              <w:pStyle w:val="Contenutotabella"/>
              <w:jc w:val="center"/>
              <w:rPr>
                <w:rFonts w:ascii="Webdings" w:eastAsia="Webdings" w:hAnsi="Webdings" w:cs="Webdings"/>
                <w:sz w:val="20"/>
                <w:szCs w:val="20"/>
              </w:rPr>
            </w:pPr>
            <w:r>
              <w:rPr>
                <w:b/>
                <w:bCs/>
                <w:sz w:val="20"/>
                <w:szCs w:val="20"/>
              </w:rPr>
              <w:t>1° QUADRIMESTRE</w:t>
            </w:r>
          </w:p>
          <w:p w:rsidR="004B405D" w:rsidRDefault="004B405D" w:rsidP="007A3315">
            <w:pPr>
              <w:pStyle w:val="Contenutotabella"/>
              <w:jc w:val="center"/>
              <w:rPr>
                <w:rFonts w:ascii="Webdings" w:eastAsia="Webdings" w:hAnsi="Webdings" w:cs="Webdings"/>
                <w:b/>
                <w:bC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10" w:type="dxa"/>
            <w:vMerge w:val="restart"/>
            <w:tcBorders>
              <w:left w:val="single" w:sz="1" w:space="0" w:color="000000"/>
              <w:bottom w:val="single" w:sz="1" w:space="0" w:color="000000"/>
              <w:right w:val="single" w:sz="1" w:space="0" w:color="000000"/>
            </w:tcBorders>
            <w:shd w:val="clear" w:color="auto" w:fill="auto"/>
            <w:vAlign w:val="center"/>
          </w:tcPr>
          <w:p w:rsidR="004B405D" w:rsidRDefault="004B405D" w:rsidP="0090463E">
            <w:pPr>
              <w:pStyle w:val="Contenutotabella"/>
            </w:pPr>
            <w:r>
              <w:rPr>
                <w:rFonts w:ascii="Webdings" w:eastAsia="Webdings" w:hAnsi="Webdings" w:cs="Webdings"/>
                <w:b/>
                <w:bCs/>
                <w:sz w:val="28"/>
                <w:szCs w:val="28"/>
              </w:rPr>
              <w:t></w:t>
            </w:r>
            <w:r>
              <w:rPr>
                <w:rFonts w:ascii="Verdana" w:eastAsia="Webdings" w:hAnsi="Verdana" w:cs="Verdana"/>
                <w:b/>
                <w:bCs/>
                <w:sz w:val="18"/>
                <w:szCs w:val="18"/>
              </w:rPr>
              <w:t>SI</w:t>
            </w:r>
            <w:r>
              <w:rPr>
                <w:rFonts w:ascii="Verdana" w:eastAsia="Webdings" w:hAnsi="Verdana" w:cs="Verdana"/>
                <w:b/>
                <w:bCs/>
                <w:sz w:val="22"/>
                <w:szCs w:val="22"/>
              </w:rPr>
              <w:t xml:space="preserve"> </w:t>
            </w:r>
            <w:r>
              <w:rPr>
                <w:rFonts w:ascii="Webdings" w:eastAsia="Webdings" w:hAnsi="Webdings" w:cs="Webdings"/>
                <w:b/>
                <w:bCs/>
                <w:sz w:val="28"/>
                <w:szCs w:val="28"/>
              </w:rPr>
              <w:t></w:t>
            </w:r>
            <w:r>
              <w:rPr>
                <w:rFonts w:ascii="Verdana" w:eastAsia="Webdings" w:hAnsi="Verdana" w:cs="Verdana"/>
                <w:b/>
                <w:bCs/>
                <w:sz w:val="18"/>
                <w:szCs w:val="18"/>
              </w:rPr>
              <w:t>NO</w:t>
            </w:r>
            <w:r>
              <w:rPr>
                <w:rFonts w:ascii="Verdana" w:eastAsia="Webdings" w:hAnsi="Verdana" w:cs="Verdana"/>
                <w:b/>
                <w:bCs/>
                <w:sz w:val="22"/>
                <w:szCs w:val="22"/>
              </w:rPr>
              <w:t xml:space="preserve"> </w:t>
            </w:r>
            <w:r>
              <w:rPr>
                <w:rFonts w:ascii="Webdings" w:eastAsia="Webdings" w:hAnsi="Webdings" w:cs="Webdings"/>
                <w:b/>
                <w:bCs/>
                <w:sz w:val="28"/>
                <w:szCs w:val="28"/>
              </w:rPr>
              <w:t></w:t>
            </w:r>
            <w:r>
              <w:rPr>
                <w:rFonts w:ascii="Verdana" w:eastAsia="Webdings" w:hAnsi="Verdana" w:cs="Verdana"/>
                <w:b/>
                <w:bCs/>
                <w:sz w:val="16"/>
                <w:szCs w:val="16"/>
              </w:rPr>
              <w:t>parziale</w:t>
            </w:r>
          </w:p>
        </w:tc>
      </w:tr>
      <w:tr w:rsidR="004B405D" w:rsidTr="007A3315">
        <w:tc>
          <w:tcPr>
            <w:tcW w:w="5244" w:type="dxa"/>
            <w:vMerge/>
            <w:tcBorders>
              <w:left w:val="single" w:sz="1" w:space="0" w:color="000000"/>
              <w:bottom w:val="single" w:sz="1" w:space="0" w:color="000000"/>
            </w:tcBorders>
            <w:shd w:val="clear" w:color="auto" w:fill="auto"/>
            <w:vAlign w:val="center"/>
          </w:tcPr>
          <w:p w:rsidR="004B405D" w:rsidRDefault="004B405D" w:rsidP="0090463E">
            <w:pPr>
              <w:pStyle w:val="wobiettiviapprendimentoecontenuti"/>
              <w:snapToGrid w:val="0"/>
            </w:pPr>
          </w:p>
        </w:tc>
        <w:tc>
          <w:tcPr>
            <w:tcW w:w="2410" w:type="dxa"/>
            <w:tcBorders>
              <w:left w:val="single" w:sz="1" w:space="0" w:color="000000"/>
              <w:bottom w:val="single" w:sz="1" w:space="0" w:color="000000"/>
            </w:tcBorders>
            <w:shd w:val="clear" w:color="auto" w:fill="auto"/>
            <w:vAlign w:val="center"/>
          </w:tcPr>
          <w:p w:rsidR="004B405D" w:rsidRDefault="004B405D" w:rsidP="007A3315">
            <w:pPr>
              <w:pStyle w:val="Contenutotabella"/>
              <w:jc w:val="center"/>
              <w:rPr>
                <w:rFonts w:ascii="Webdings" w:eastAsia="Webdings" w:hAnsi="Webdings" w:cs="Webdings"/>
                <w:sz w:val="20"/>
                <w:szCs w:val="20"/>
              </w:rPr>
            </w:pPr>
            <w:r>
              <w:rPr>
                <w:b/>
                <w:bCs/>
                <w:sz w:val="20"/>
                <w:szCs w:val="20"/>
              </w:rPr>
              <w:t>2° QUADRIMESTRE</w:t>
            </w:r>
          </w:p>
          <w:p w:rsidR="004B405D" w:rsidRDefault="004B405D" w:rsidP="007A3315">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10" w:type="dxa"/>
            <w:vMerge/>
            <w:tcBorders>
              <w:left w:val="single" w:sz="1" w:space="0" w:color="000000"/>
              <w:bottom w:val="single" w:sz="1" w:space="0" w:color="000000"/>
              <w:right w:val="single" w:sz="1" w:space="0" w:color="000000"/>
            </w:tcBorders>
            <w:shd w:val="clear" w:color="auto" w:fill="auto"/>
            <w:vAlign w:val="center"/>
          </w:tcPr>
          <w:p w:rsidR="004B405D" w:rsidRDefault="004B405D" w:rsidP="0090463E">
            <w:pPr>
              <w:pStyle w:val="Contenutotabella"/>
              <w:snapToGrid w:val="0"/>
            </w:pPr>
          </w:p>
        </w:tc>
      </w:tr>
      <w:tr w:rsidR="004B405D" w:rsidTr="007A3315">
        <w:tc>
          <w:tcPr>
            <w:tcW w:w="5244" w:type="dxa"/>
            <w:vMerge w:val="restart"/>
            <w:tcBorders>
              <w:left w:val="single" w:sz="1" w:space="0" w:color="000000"/>
              <w:bottom w:val="single" w:sz="1" w:space="0" w:color="000000"/>
            </w:tcBorders>
            <w:shd w:val="clear" w:color="auto" w:fill="auto"/>
            <w:vAlign w:val="center"/>
          </w:tcPr>
          <w:p w:rsidR="004B405D" w:rsidRDefault="004B405D" w:rsidP="0090463E">
            <w:pPr>
              <w:pStyle w:val="wobiettiviapprendimentoecontenuti"/>
              <w:rPr>
                <w:b/>
                <w:bCs/>
              </w:rPr>
            </w:pPr>
            <w:r>
              <w:rPr>
                <w:rStyle w:val="wwWnucleofondantelegenda"/>
                <w:b/>
                <w:bCs/>
                <w:sz w:val="19"/>
                <w:szCs w:val="19"/>
              </w:rPr>
              <w:t>(ING-L-5)</w:t>
            </w:r>
            <w:r>
              <w:rPr>
                <w:rStyle w:val="wwWnucleofondantelegenda"/>
                <w:sz w:val="19"/>
                <w:szCs w:val="19"/>
              </w:rPr>
              <w:t xml:space="preserve"> Azioni delle attività quotidiane</w:t>
            </w:r>
          </w:p>
        </w:tc>
        <w:tc>
          <w:tcPr>
            <w:tcW w:w="2410" w:type="dxa"/>
            <w:tcBorders>
              <w:left w:val="single" w:sz="1" w:space="0" w:color="000000"/>
              <w:bottom w:val="single" w:sz="1" w:space="0" w:color="000000"/>
            </w:tcBorders>
            <w:shd w:val="clear" w:color="auto" w:fill="auto"/>
            <w:vAlign w:val="center"/>
          </w:tcPr>
          <w:p w:rsidR="004B405D" w:rsidRDefault="004B405D" w:rsidP="007A3315">
            <w:pPr>
              <w:pStyle w:val="Contenutotabella"/>
              <w:jc w:val="center"/>
              <w:rPr>
                <w:rFonts w:ascii="Webdings" w:eastAsia="Webdings" w:hAnsi="Webdings" w:cs="Webdings"/>
                <w:sz w:val="20"/>
                <w:szCs w:val="20"/>
              </w:rPr>
            </w:pPr>
            <w:r>
              <w:rPr>
                <w:b/>
                <w:bCs/>
                <w:sz w:val="20"/>
                <w:szCs w:val="20"/>
              </w:rPr>
              <w:t>1° QUADRIMESTRE</w:t>
            </w:r>
          </w:p>
          <w:p w:rsidR="004B405D" w:rsidRDefault="004B405D" w:rsidP="007A3315">
            <w:pPr>
              <w:pStyle w:val="Contenutotabella"/>
              <w:jc w:val="center"/>
              <w:rPr>
                <w:rFonts w:ascii="Webdings" w:eastAsia="Webdings" w:hAnsi="Webdings" w:cs="Webdings"/>
                <w:b/>
                <w:bC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10" w:type="dxa"/>
            <w:vMerge w:val="restart"/>
            <w:tcBorders>
              <w:left w:val="single" w:sz="1" w:space="0" w:color="000000"/>
              <w:bottom w:val="single" w:sz="1" w:space="0" w:color="000000"/>
              <w:right w:val="single" w:sz="1" w:space="0" w:color="000000"/>
            </w:tcBorders>
            <w:shd w:val="clear" w:color="auto" w:fill="auto"/>
            <w:vAlign w:val="center"/>
          </w:tcPr>
          <w:p w:rsidR="004B405D" w:rsidRDefault="004B405D" w:rsidP="0090463E">
            <w:pPr>
              <w:pStyle w:val="Contenutotabella"/>
            </w:pPr>
            <w:r>
              <w:rPr>
                <w:rFonts w:ascii="Webdings" w:eastAsia="Webdings" w:hAnsi="Webdings" w:cs="Webdings"/>
                <w:b/>
                <w:bCs/>
                <w:sz w:val="28"/>
                <w:szCs w:val="28"/>
              </w:rPr>
              <w:t></w:t>
            </w:r>
            <w:r>
              <w:rPr>
                <w:rFonts w:ascii="Verdana" w:eastAsia="Webdings" w:hAnsi="Verdana" w:cs="Verdana"/>
                <w:b/>
                <w:bCs/>
                <w:sz w:val="18"/>
                <w:szCs w:val="18"/>
              </w:rPr>
              <w:t>SI</w:t>
            </w:r>
            <w:r>
              <w:rPr>
                <w:rFonts w:ascii="Verdana" w:eastAsia="Webdings" w:hAnsi="Verdana" w:cs="Verdana"/>
                <w:b/>
                <w:bCs/>
                <w:sz w:val="22"/>
                <w:szCs w:val="22"/>
              </w:rPr>
              <w:t xml:space="preserve"> </w:t>
            </w:r>
            <w:r>
              <w:rPr>
                <w:rFonts w:ascii="Webdings" w:eastAsia="Webdings" w:hAnsi="Webdings" w:cs="Webdings"/>
                <w:b/>
                <w:bCs/>
                <w:sz w:val="28"/>
                <w:szCs w:val="28"/>
              </w:rPr>
              <w:t></w:t>
            </w:r>
            <w:r>
              <w:rPr>
                <w:rFonts w:ascii="Verdana" w:eastAsia="Webdings" w:hAnsi="Verdana" w:cs="Verdana"/>
                <w:b/>
                <w:bCs/>
                <w:sz w:val="18"/>
                <w:szCs w:val="18"/>
              </w:rPr>
              <w:t>NO</w:t>
            </w:r>
            <w:r>
              <w:rPr>
                <w:rFonts w:ascii="Verdana" w:eastAsia="Webdings" w:hAnsi="Verdana" w:cs="Verdana"/>
                <w:b/>
                <w:bCs/>
                <w:sz w:val="22"/>
                <w:szCs w:val="22"/>
              </w:rPr>
              <w:t xml:space="preserve"> </w:t>
            </w:r>
            <w:r>
              <w:rPr>
                <w:rFonts w:ascii="Webdings" w:eastAsia="Webdings" w:hAnsi="Webdings" w:cs="Webdings"/>
                <w:b/>
                <w:bCs/>
                <w:sz w:val="28"/>
                <w:szCs w:val="28"/>
              </w:rPr>
              <w:t></w:t>
            </w:r>
            <w:r>
              <w:rPr>
                <w:rFonts w:ascii="Verdana" w:eastAsia="Webdings" w:hAnsi="Verdana" w:cs="Verdana"/>
                <w:b/>
                <w:bCs/>
                <w:sz w:val="16"/>
                <w:szCs w:val="16"/>
              </w:rPr>
              <w:t>parziale</w:t>
            </w:r>
          </w:p>
        </w:tc>
      </w:tr>
      <w:tr w:rsidR="004B405D" w:rsidTr="007A3315">
        <w:tc>
          <w:tcPr>
            <w:tcW w:w="5244" w:type="dxa"/>
            <w:vMerge/>
            <w:tcBorders>
              <w:left w:val="single" w:sz="1" w:space="0" w:color="000000"/>
              <w:bottom w:val="single" w:sz="1" w:space="0" w:color="000000"/>
            </w:tcBorders>
            <w:shd w:val="clear" w:color="auto" w:fill="auto"/>
            <w:vAlign w:val="center"/>
          </w:tcPr>
          <w:p w:rsidR="004B405D" w:rsidRDefault="004B405D" w:rsidP="0090463E">
            <w:pPr>
              <w:pStyle w:val="wobiettiviapprendimentoecontenuti"/>
              <w:snapToGrid w:val="0"/>
            </w:pPr>
          </w:p>
        </w:tc>
        <w:tc>
          <w:tcPr>
            <w:tcW w:w="2410" w:type="dxa"/>
            <w:tcBorders>
              <w:left w:val="single" w:sz="1" w:space="0" w:color="000000"/>
              <w:bottom w:val="single" w:sz="1" w:space="0" w:color="000000"/>
            </w:tcBorders>
            <w:shd w:val="clear" w:color="auto" w:fill="auto"/>
            <w:vAlign w:val="center"/>
          </w:tcPr>
          <w:p w:rsidR="004B405D" w:rsidRDefault="004B405D" w:rsidP="007A3315">
            <w:pPr>
              <w:pStyle w:val="Contenutotabella"/>
              <w:jc w:val="center"/>
              <w:rPr>
                <w:rFonts w:ascii="Webdings" w:eastAsia="Webdings" w:hAnsi="Webdings" w:cs="Webdings"/>
                <w:sz w:val="20"/>
                <w:szCs w:val="20"/>
              </w:rPr>
            </w:pPr>
            <w:r>
              <w:rPr>
                <w:b/>
                <w:bCs/>
                <w:sz w:val="20"/>
                <w:szCs w:val="20"/>
              </w:rPr>
              <w:t>2° QUADRIMESTRE</w:t>
            </w:r>
          </w:p>
          <w:p w:rsidR="004B405D" w:rsidRDefault="004B405D" w:rsidP="007A3315">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10" w:type="dxa"/>
            <w:vMerge/>
            <w:tcBorders>
              <w:left w:val="single" w:sz="1" w:space="0" w:color="000000"/>
              <w:bottom w:val="single" w:sz="1" w:space="0" w:color="000000"/>
              <w:right w:val="single" w:sz="1" w:space="0" w:color="000000"/>
            </w:tcBorders>
            <w:shd w:val="clear" w:color="auto" w:fill="auto"/>
            <w:vAlign w:val="center"/>
          </w:tcPr>
          <w:p w:rsidR="004B405D" w:rsidRDefault="004B405D" w:rsidP="0090463E">
            <w:pPr>
              <w:pStyle w:val="Contenutotabella"/>
              <w:snapToGrid w:val="0"/>
            </w:pPr>
          </w:p>
        </w:tc>
      </w:tr>
      <w:tr w:rsidR="004B405D" w:rsidTr="007A3315">
        <w:tc>
          <w:tcPr>
            <w:tcW w:w="5244" w:type="dxa"/>
            <w:vMerge w:val="restart"/>
            <w:tcBorders>
              <w:left w:val="single" w:sz="1" w:space="0" w:color="000000"/>
              <w:bottom w:val="single" w:sz="1" w:space="0" w:color="000000"/>
            </w:tcBorders>
            <w:shd w:val="clear" w:color="auto" w:fill="auto"/>
            <w:vAlign w:val="center"/>
          </w:tcPr>
          <w:p w:rsidR="004B405D" w:rsidRDefault="004B405D" w:rsidP="0090463E">
            <w:pPr>
              <w:pStyle w:val="wobiettiviapprendimentoecontenuti"/>
              <w:rPr>
                <w:b/>
                <w:bCs/>
              </w:rPr>
            </w:pPr>
            <w:r>
              <w:rPr>
                <w:rStyle w:val="wwWnucleofondantelegenda"/>
                <w:b/>
                <w:bCs/>
                <w:sz w:val="19"/>
                <w:szCs w:val="19"/>
              </w:rPr>
              <w:t>(ING-L-6)</w:t>
            </w:r>
            <w:r>
              <w:rPr>
                <w:rStyle w:val="wwWnucleofondantelegenda"/>
                <w:sz w:val="19"/>
                <w:szCs w:val="19"/>
              </w:rPr>
              <w:t xml:space="preserve"> Le materie scolastiche</w:t>
            </w:r>
          </w:p>
        </w:tc>
        <w:tc>
          <w:tcPr>
            <w:tcW w:w="2410" w:type="dxa"/>
            <w:tcBorders>
              <w:left w:val="single" w:sz="1" w:space="0" w:color="000000"/>
              <w:bottom w:val="single" w:sz="1" w:space="0" w:color="000000"/>
            </w:tcBorders>
            <w:shd w:val="clear" w:color="auto" w:fill="auto"/>
            <w:vAlign w:val="center"/>
          </w:tcPr>
          <w:p w:rsidR="004B405D" w:rsidRDefault="004B405D" w:rsidP="007A3315">
            <w:pPr>
              <w:pStyle w:val="Contenutotabella"/>
              <w:jc w:val="center"/>
              <w:rPr>
                <w:rFonts w:ascii="Webdings" w:eastAsia="Webdings" w:hAnsi="Webdings" w:cs="Webdings"/>
                <w:sz w:val="20"/>
                <w:szCs w:val="20"/>
              </w:rPr>
            </w:pPr>
            <w:r>
              <w:rPr>
                <w:b/>
                <w:bCs/>
                <w:sz w:val="20"/>
                <w:szCs w:val="20"/>
              </w:rPr>
              <w:t>1° QUADRIMESTRE</w:t>
            </w:r>
          </w:p>
          <w:p w:rsidR="004B405D" w:rsidRDefault="004B405D" w:rsidP="007A3315">
            <w:pPr>
              <w:pStyle w:val="Contenutotabella"/>
              <w:jc w:val="center"/>
              <w:rPr>
                <w:rFonts w:ascii="Webdings" w:eastAsia="Webdings" w:hAnsi="Webdings" w:cs="Webdings"/>
                <w:b/>
                <w:bC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10" w:type="dxa"/>
            <w:vMerge w:val="restart"/>
            <w:tcBorders>
              <w:left w:val="single" w:sz="1" w:space="0" w:color="000000"/>
              <w:bottom w:val="single" w:sz="1" w:space="0" w:color="000000"/>
              <w:right w:val="single" w:sz="1" w:space="0" w:color="000000"/>
            </w:tcBorders>
            <w:shd w:val="clear" w:color="auto" w:fill="auto"/>
            <w:vAlign w:val="center"/>
          </w:tcPr>
          <w:p w:rsidR="004B405D" w:rsidRDefault="004B405D" w:rsidP="0090463E">
            <w:pPr>
              <w:pStyle w:val="Contenutotabella"/>
            </w:pPr>
            <w:r>
              <w:rPr>
                <w:rFonts w:ascii="Webdings" w:eastAsia="Webdings" w:hAnsi="Webdings" w:cs="Webdings"/>
                <w:b/>
                <w:bCs/>
                <w:sz w:val="28"/>
                <w:szCs w:val="28"/>
              </w:rPr>
              <w:t></w:t>
            </w:r>
            <w:r>
              <w:rPr>
                <w:rFonts w:ascii="Verdana" w:eastAsia="Webdings" w:hAnsi="Verdana" w:cs="Verdana"/>
                <w:b/>
                <w:bCs/>
                <w:sz w:val="18"/>
                <w:szCs w:val="18"/>
              </w:rPr>
              <w:t>SI</w:t>
            </w:r>
            <w:r>
              <w:rPr>
                <w:rFonts w:ascii="Verdana" w:eastAsia="Webdings" w:hAnsi="Verdana" w:cs="Verdana"/>
                <w:b/>
                <w:bCs/>
                <w:sz w:val="22"/>
                <w:szCs w:val="22"/>
              </w:rPr>
              <w:t xml:space="preserve"> </w:t>
            </w:r>
            <w:r>
              <w:rPr>
                <w:rFonts w:ascii="Webdings" w:eastAsia="Webdings" w:hAnsi="Webdings" w:cs="Webdings"/>
                <w:b/>
                <w:bCs/>
                <w:sz w:val="28"/>
                <w:szCs w:val="28"/>
              </w:rPr>
              <w:t></w:t>
            </w:r>
            <w:r>
              <w:rPr>
                <w:rFonts w:ascii="Verdana" w:eastAsia="Webdings" w:hAnsi="Verdana" w:cs="Verdana"/>
                <w:b/>
                <w:bCs/>
                <w:sz w:val="18"/>
                <w:szCs w:val="18"/>
              </w:rPr>
              <w:t>NO</w:t>
            </w:r>
            <w:r>
              <w:rPr>
                <w:rFonts w:ascii="Verdana" w:eastAsia="Webdings" w:hAnsi="Verdana" w:cs="Verdana"/>
                <w:b/>
                <w:bCs/>
                <w:sz w:val="22"/>
                <w:szCs w:val="22"/>
              </w:rPr>
              <w:t xml:space="preserve"> </w:t>
            </w:r>
            <w:r>
              <w:rPr>
                <w:rFonts w:ascii="Webdings" w:eastAsia="Webdings" w:hAnsi="Webdings" w:cs="Webdings"/>
                <w:b/>
                <w:bCs/>
                <w:sz w:val="28"/>
                <w:szCs w:val="28"/>
              </w:rPr>
              <w:t></w:t>
            </w:r>
            <w:r>
              <w:rPr>
                <w:rFonts w:ascii="Verdana" w:eastAsia="Webdings" w:hAnsi="Verdana" w:cs="Verdana"/>
                <w:b/>
                <w:bCs/>
                <w:sz w:val="16"/>
                <w:szCs w:val="16"/>
              </w:rPr>
              <w:t>parziale</w:t>
            </w:r>
          </w:p>
        </w:tc>
      </w:tr>
      <w:tr w:rsidR="004B405D" w:rsidTr="007A3315">
        <w:tc>
          <w:tcPr>
            <w:tcW w:w="5244" w:type="dxa"/>
            <w:vMerge/>
            <w:tcBorders>
              <w:left w:val="single" w:sz="1" w:space="0" w:color="000000"/>
              <w:bottom w:val="single" w:sz="1" w:space="0" w:color="000000"/>
            </w:tcBorders>
            <w:shd w:val="clear" w:color="auto" w:fill="auto"/>
            <w:vAlign w:val="center"/>
          </w:tcPr>
          <w:p w:rsidR="004B405D" w:rsidRDefault="004B405D" w:rsidP="0090463E">
            <w:pPr>
              <w:pStyle w:val="wobiettiviapprendimentoecontenuti"/>
              <w:snapToGrid w:val="0"/>
            </w:pPr>
          </w:p>
        </w:tc>
        <w:tc>
          <w:tcPr>
            <w:tcW w:w="2410" w:type="dxa"/>
            <w:tcBorders>
              <w:left w:val="single" w:sz="1" w:space="0" w:color="000000"/>
              <w:bottom w:val="single" w:sz="1" w:space="0" w:color="000000"/>
            </w:tcBorders>
            <w:shd w:val="clear" w:color="auto" w:fill="auto"/>
            <w:vAlign w:val="center"/>
          </w:tcPr>
          <w:p w:rsidR="004B405D" w:rsidRDefault="004B405D" w:rsidP="007A3315">
            <w:pPr>
              <w:pStyle w:val="Contenutotabella"/>
              <w:jc w:val="center"/>
              <w:rPr>
                <w:rFonts w:ascii="Webdings" w:eastAsia="Webdings" w:hAnsi="Webdings" w:cs="Webdings"/>
                <w:sz w:val="20"/>
                <w:szCs w:val="20"/>
              </w:rPr>
            </w:pPr>
            <w:r>
              <w:rPr>
                <w:b/>
                <w:bCs/>
                <w:sz w:val="20"/>
                <w:szCs w:val="20"/>
              </w:rPr>
              <w:t>2° QUADRIMESTRE</w:t>
            </w:r>
          </w:p>
          <w:p w:rsidR="004B405D" w:rsidRDefault="004B405D" w:rsidP="007A3315">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10" w:type="dxa"/>
            <w:vMerge/>
            <w:tcBorders>
              <w:left w:val="single" w:sz="1" w:space="0" w:color="000000"/>
              <w:bottom w:val="single" w:sz="1" w:space="0" w:color="000000"/>
              <w:right w:val="single" w:sz="1" w:space="0" w:color="000000"/>
            </w:tcBorders>
            <w:shd w:val="clear" w:color="auto" w:fill="auto"/>
            <w:vAlign w:val="center"/>
          </w:tcPr>
          <w:p w:rsidR="004B405D" w:rsidRDefault="004B405D" w:rsidP="0090463E">
            <w:pPr>
              <w:pStyle w:val="Contenutotabella"/>
              <w:snapToGrid w:val="0"/>
            </w:pPr>
          </w:p>
        </w:tc>
      </w:tr>
      <w:tr w:rsidR="004B405D" w:rsidTr="007A3315">
        <w:tc>
          <w:tcPr>
            <w:tcW w:w="5244" w:type="dxa"/>
            <w:vMerge w:val="restart"/>
            <w:tcBorders>
              <w:left w:val="single" w:sz="1" w:space="0" w:color="000000"/>
              <w:bottom w:val="single" w:sz="1" w:space="0" w:color="000000"/>
            </w:tcBorders>
            <w:shd w:val="clear" w:color="auto" w:fill="auto"/>
            <w:vAlign w:val="center"/>
          </w:tcPr>
          <w:p w:rsidR="004B405D" w:rsidRDefault="004B405D" w:rsidP="0090463E">
            <w:pPr>
              <w:pStyle w:val="wobiettiviapprendimentoecontenuti"/>
              <w:rPr>
                <w:b/>
                <w:bCs/>
              </w:rPr>
            </w:pPr>
            <w:r>
              <w:rPr>
                <w:rStyle w:val="wwWnucleofondantelegenda"/>
                <w:b/>
                <w:bCs/>
                <w:sz w:val="19"/>
                <w:szCs w:val="19"/>
              </w:rPr>
              <w:t>(ING-L-7)</w:t>
            </w:r>
            <w:r>
              <w:rPr>
                <w:rStyle w:val="wwWnucleofondantelegenda"/>
                <w:sz w:val="19"/>
                <w:szCs w:val="19"/>
              </w:rPr>
              <w:t xml:space="preserve"> Gli sport</w:t>
            </w:r>
          </w:p>
        </w:tc>
        <w:tc>
          <w:tcPr>
            <w:tcW w:w="2410" w:type="dxa"/>
            <w:tcBorders>
              <w:left w:val="single" w:sz="1" w:space="0" w:color="000000"/>
              <w:bottom w:val="single" w:sz="1" w:space="0" w:color="000000"/>
            </w:tcBorders>
            <w:shd w:val="clear" w:color="auto" w:fill="auto"/>
            <w:vAlign w:val="center"/>
          </w:tcPr>
          <w:p w:rsidR="004B405D" w:rsidRDefault="004B405D" w:rsidP="007B42DB">
            <w:pPr>
              <w:pStyle w:val="Contenutotabella"/>
              <w:jc w:val="center"/>
              <w:rPr>
                <w:rFonts w:ascii="Webdings" w:eastAsia="Webdings" w:hAnsi="Webdings" w:cs="Webdings"/>
                <w:sz w:val="20"/>
                <w:szCs w:val="20"/>
              </w:rPr>
            </w:pPr>
            <w:r>
              <w:rPr>
                <w:b/>
                <w:bCs/>
                <w:sz w:val="20"/>
                <w:szCs w:val="20"/>
              </w:rPr>
              <w:t>1° QUADRIMESTRE</w:t>
            </w:r>
          </w:p>
          <w:p w:rsidR="004B405D" w:rsidRDefault="004B405D" w:rsidP="007B42DB">
            <w:pPr>
              <w:pStyle w:val="Contenutotabella"/>
              <w:jc w:val="center"/>
              <w:rPr>
                <w:rFonts w:ascii="Webdings" w:eastAsia="Webdings" w:hAnsi="Webdings" w:cs="Webdings"/>
                <w:b/>
                <w:bC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10" w:type="dxa"/>
            <w:vMerge w:val="restart"/>
            <w:tcBorders>
              <w:left w:val="single" w:sz="1" w:space="0" w:color="000000"/>
              <w:bottom w:val="single" w:sz="1" w:space="0" w:color="000000"/>
              <w:right w:val="single" w:sz="1" w:space="0" w:color="000000"/>
            </w:tcBorders>
            <w:shd w:val="clear" w:color="auto" w:fill="auto"/>
            <w:vAlign w:val="center"/>
          </w:tcPr>
          <w:p w:rsidR="004B405D" w:rsidRDefault="004B405D" w:rsidP="0090463E">
            <w:pPr>
              <w:pStyle w:val="Contenutotabella"/>
            </w:pPr>
            <w:r>
              <w:rPr>
                <w:rFonts w:ascii="Webdings" w:eastAsia="Webdings" w:hAnsi="Webdings" w:cs="Webdings"/>
                <w:b/>
                <w:bCs/>
                <w:sz w:val="28"/>
                <w:szCs w:val="28"/>
              </w:rPr>
              <w:t></w:t>
            </w:r>
            <w:r>
              <w:rPr>
                <w:rFonts w:ascii="Verdana" w:eastAsia="Webdings" w:hAnsi="Verdana" w:cs="Verdana"/>
                <w:b/>
                <w:bCs/>
                <w:sz w:val="18"/>
                <w:szCs w:val="18"/>
              </w:rPr>
              <w:t>SI</w:t>
            </w:r>
            <w:r>
              <w:rPr>
                <w:rFonts w:ascii="Verdana" w:eastAsia="Webdings" w:hAnsi="Verdana" w:cs="Verdana"/>
                <w:b/>
                <w:bCs/>
                <w:sz w:val="22"/>
                <w:szCs w:val="22"/>
              </w:rPr>
              <w:t xml:space="preserve"> </w:t>
            </w:r>
            <w:r>
              <w:rPr>
                <w:rFonts w:ascii="Webdings" w:eastAsia="Webdings" w:hAnsi="Webdings" w:cs="Webdings"/>
                <w:b/>
                <w:bCs/>
                <w:sz w:val="28"/>
                <w:szCs w:val="28"/>
              </w:rPr>
              <w:t></w:t>
            </w:r>
            <w:r>
              <w:rPr>
                <w:rFonts w:ascii="Verdana" w:eastAsia="Webdings" w:hAnsi="Verdana" w:cs="Verdana"/>
                <w:b/>
                <w:bCs/>
                <w:sz w:val="18"/>
                <w:szCs w:val="18"/>
              </w:rPr>
              <w:t>NO</w:t>
            </w:r>
            <w:r>
              <w:rPr>
                <w:rFonts w:ascii="Verdana" w:eastAsia="Webdings" w:hAnsi="Verdana" w:cs="Verdana"/>
                <w:b/>
                <w:bCs/>
                <w:sz w:val="22"/>
                <w:szCs w:val="22"/>
              </w:rPr>
              <w:t xml:space="preserve"> </w:t>
            </w:r>
            <w:r>
              <w:rPr>
                <w:rFonts w:ascii="Webdings" w:eastAsia="Webdings" w:hAnsi="Webdings" w:cs="Webdings"/>
                <w:b/>
                <w:bCs/>
                <w:sz w:val="28"/>
                <w:szCs w:val="28"/>
              </w:rPr>
              <w:t></w:t>
            </w:r>
            <w:r>
              <w:rPr>
                <w:rFonts w:ascii="Verdana" w:eastAsia="Webdings" w:hAnsi="Verdana" w:cs="Verdana"/>
                <w:b/>
                <w:bCs/>
                <w:sz w:val="16"/>
                <w:szCs w:val="16"/>
              </w:rPr>
              <w:t>parziale</w:t>
            </w:r>
          </w:p>
        </w:tc>
      </w:tr>
      <w:tr w:rsidR="004B405D" w:rsidTr="007A3315">
        <w:tc>
          <w:tcPr>
            <w:tcW w:w="5244" w:type="dxa"/>
            <w:vMerge/>
            <w:tcBorders>
              <w:left w:val="single" w:sz="1" w:space="0" w:color="000000"/>
              <w:bottom w:val="single" w:sz="1" w:space="0" w:color="000000"/>
            </w:tcBorders>
            <w:shd w:val="clear" w:color="auto" w:fill="auto"/>
            <w:vAlign w:val="center"/>
          </w:tcPr>
          <w:p w:rsidR="004B405D" w:rsidRDefault="004B405D" w:rsidP="0090463E">
            <w:pPr>
              <w:pStyle w:val="wobiettiviapprendimentoecontenuti"/>
              <w:snapToGrid w:val="0"/>
            </w:pPr>
          </w:p>
        </w:tc>
        <w:tc>
          <w:tcPr>
            <w:tcW w:w="2410" w:type="dxa"/>
            <w:tcBorders>
              <w:left w:val="single" w:sz="1" w:space="0" w:color="000000"/>
              <w:bottom w:val="single" w:sz="1" w:space="0" w:color="000000"/>
            </w:tcBorders>
            <w:shd w:val="clear" w:color="auto" w:fill="auto"/>
            <w:vAlign w:val="center"/>
          </w:tcPr>
          <w:p w:rsidR="004B405D" w:rsidRDefault="004B405D" w:rsidP="007B42DB">
            <w:pPr>
              <w:pStyle w:val="Contenutotabella"/>
              <w:jc w:val="center"/>
              <w:rPr>
                <w:rFonts w:ascii="Webdings" w:eastAsia="Webdings" w:hAnsi="Webdings" w:cs="Webdings"/>
                <w:sz w:val="20"/>
                <w:szCs w:val="20"/>
              </w:rPr>
            </w:pPr>
            <w:r>
              <w:rPr>
                <w:b/>
                <w:bCs/>
                <w:sz w:val="20"/>
                <w:szCs w:val="20"/>
              </w:rPr>
              <w:t>2° QUADRIMESTR</w:t>
            </w:r>
            <w:r w:rsidR="007B42DB">
              <w:rPr>
                <w:b/>
                <w:bCs/>
                <w:sz w:val="20"/>
                <w:szCs w:val="20"/>
              </w:rPr>
              <w:t>E</w:t>
            </w:r>
          </w:p>
          <w:p w:rsidR="004B405D" w:rsidRDefault="004B405D" w:rsidP="007B42DB">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10" w:type="dxa"/>
            <w:vMerge/>
            <w:tcBorders>
              <w:left w:val="single" w:sz="1" w:space="0" w:color="000000"/>
              <w:bottom w:val="single" w:sz="1" w:space="0" w:color="000000"/>
              <w:right w:val="single" w:sz="1" w:space="0" w:color="000000"/>
            </w:tcBorders>
            <w:shd w:val="clear" w:color="auto" w:fill="auto"/>
            <w:vAlign w:val="center"/>
          </w:tcPr>
          <w:p w:rsidR="004B405D" w:rsidRDefault="004B405D" w:rsidP="0090463E">
            <w:pPr>
              <w:pStyle w:val="Contenutotabella"/>
              <w:snapToGrid w:val="0"/>
            </w:pPr>
          </w:p>
        </w:tc>
      </w:tr>
      <w:tr w:rsidR="004B405D" w:rsidTr="007A3315">
        <w:tc>
          <w:tcPr>
            <w:tcW w:w="5244" w:type="dxa"/>
            <w:tcBorders>
              <w:left w:val="single" w:sz="1" w:space="0" w:color="000000"/>
              <w:bottom w:val="single" w:sz="1" w:space="0" w:color="000000"/>
            </w:tcBorders>
            <w:shd w:val="clear" w:color="auto" w:fill="auto"/>
            <w:vAlign w:val="center"/>
          </w:tcPr>
          <w:p w:rsidR="004B405D" w:rsidRDefault="004B405D" w:rsidP="0090463E">
            <w:pPr>
              <w:pStyle w:val="wobiettiviapprendimentoecontenuti"/>
              <w:rPr>
                <w:b/>
                <w:bCs/>
              </w:rPr>
            </w:pPr>
            <w:r>
              <w:rPr>
                <w:rStyle w:val="wwWnucleofondantelegenda"/>
                <w:b/>
                <w:bCs/>
                <w:sz w:val="19"/>
                <w:szCs w:val="19"/>
              </w:rPr>
              <w:t xml:space="preserve">(ING-L-8) </w:t>
            </w:r>
            <w:r>
              <w:rPr>
                <w:rStyle w:val="wwWnucleofondantelegenda"/>
                <w:bCs/>
                <w:sz w:val="19"/>
                <w:szCs w:val="19"/>
              </w:rPr>
              <w:t>L’abbigliamento e i prezzi</w:t>
            </w:r>
          </w:p>
        </w:tc>
        <w:tc>
          <w:tcPr>
            <w:tcW w:w="2410" w:type="dxa"/>
            <w:tcBorders>
              <w:left w:val="single" w:sz="1" w:space="0" w:color="000000"/>
              <w:bottom w:val="single" w:sz="1" w:space="0" w:color="000000"/>
            </w:tcBorders>
            <w:shd w:val="clear" w:color="auto" w:fill="auto"/>
            <w:vAlign w:val="center"/>
          </w:tcPr>
          <w:p w:rsidR="004B405D" w:rsidRDefault="004B405D" w:rsidP="007B42DB">
            <w:pPr>
              <w:pStyle w:val="Contenutotabella"/>
              <w:jc w:val="center"/>
              <w:rPr>
                <w:rFonts w:ascii="Webdings" w:eastAsia="Webdings" w:hAnsi="Webdings" w:cs="Webdings"/>
                <w:sz w:val="20"/>
                <w:szCs w:val="20"/>
              </w:rPr>
            </w:pPr>
            <w:r>
              <w:rPr>
                <w:b/>
                <w:bCs/>
                <w:sz w:val="20"/>
                <w:szCs w:val="20"/>
              </w:rPr>
              <w:t>1° QUADRIMESTRE</w:t>
            </w:r>
          </w:p>
          <w:p w:rsidR="004B405D" w:rsidRDefault="004B405D" w:rsidP="007B42DB">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10" w:type="dxa"/>
            <w:tcBorders>
              <w:left w:val="single" w:sz="1" w:space="0" w:color="000000"/>
              <w:bottom w:val="single" w:sz="1" w:space="0" w:color="000000"/>
              <w:right w:val="single" w:sz="1" w:space="0" w:color="000000"/>
            </w:tcBorders>
            <w:shd w:val="clear" w:color="auto" w:fill="auto"/>
            <w:vAlign w:val="center"/>
          </w:tcPr>
          <w:p w:rsidR="004B405D" w:rsidRDefault="004B405D" w:rsidP="0090463E">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sz w:val="16"/>
                <w:szCs w:val="16"/>
              </w:rPr>
              <w:t>parziale</w:t>
            </w:r>
          </w:p>
        </w:tc>
      </w:tr>
    </w:tbl>
    <w:p w:rsidR="002D337C" w:rsidRDefault="002D337C" w:rsidP="00D84855">
      <w:pPr>
        <w:pStyle w:val="NormaleWeb"/>
        <w:spacing w:after="170"/>
        <w:jc w:val="center"/>
        <w:rPr>
          <w:rFonts w:ascii="Verdana" w:hAnsi="Verdana"/>
          <w:b/>
          <w:bCs/>
        </w:rPr>
      </w:pPr>
    </w:p>
    <w:p w:rsidR="004B405D" w:rsidRDefault="004B405D" w:rsidP="00D84855">
      <w:pPr>
        <w:pStyle w:val="NormaleWeb"/>
        <w:spacing w:after="170"/>
        <w:jc w:val="center"/>
        <w:rPr>
          <w:rFonts w:ascii="Verdana" w:hAnsi="Verdana"/>
          <w:b/>
          <w:bCs/>
        </w:rPr>
      </w:pPr>
    </w:p>
    <w:tbl>
      <w:tblPr>
        <w:tblpPr w:leftFromText="141" w:rightFromText="141" w:vertAnchor="text" w:horzAnchor="margin" w:tblpY="-70"/>
        <w:tblW w:w="10064" w:type="dxa"/>
        <w:tblLayout w:type="fixed"/>
        <w:tblCellMar>
          <w:top w:w="55" w:type="dxa"/>
          <w:left w:w="55" w:type="dxa"/>
          <w:bottom w:w="55" w:type="dxa"/>
          <w:right w:w="55" w:type="dxa"/>
        </w:tblCellMar>
        <w:tblLook w:val="0000" w:firstRow="0" w:lastRow="0" w:firstColumn="0" w:lastColumn="0" w:noHBand="0" w:noVBand="0"/>
      </w:tblPr>
      <w:tblGrid>
        <w:gridCol w:w="5244"/>
        <w:gridCol w:w="2410"/>
        <w:gridCol w:w="2410"/>
      </w:tblGrid>
      <w:tr w:rsidR="004B405D" w:rsidTr="00005CA4">
        <w:tc>
          <w:tcPr>
            <w:tcW w:w="10064"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4B405D" w:rsidRDefault="004B405D" w:rsidP="0090463E">
            <w:pPr>
              <w:pStyle w:val="wnucleofondantelegenda"/>
              <w:pageBreakBefore/>
            </w:pPr>
            <w:r>
              <w:rPr>
                <w:rStyle w:val="wwWnucleofondantelegenda"/>
                <w:szCs w:val="16"/>
              </w:rPr>
              <w:lastRenderedPageBreak/>
              <w:t>NUCLEO</w:t>
            </w:r>
            <w:r>
              <w:rPr>
                <w:rStyle w:val="wwWnucleofondantelegenda"/>
                <w:b/>
                <w:bCs/>
                <w:szCs w:val="16"/>
              </w:rPr>
              <w:t xml:space="preserve"> </w:t>
            </w:r>
            <w:r>
              <w:rPr>
                <w:rStyle w:val="wwWnucleofondantelegenda"/>
                <w:szCs w:val="16"/>
              </w:rPr>
              <w:t>FONDANTE</w:t>
            </w:r>
            <w:r>
              <w:rPr>
                <w:rStyle w:val="wwWnucleofondantelegenda"/>
                <w:b/>
                <w:bCs/>
                <w:szCs w:val="24"/>
              </w:rPr>
              <w:t xml:space="preserve">: </w:t>
            </w:r>
            <w:r>
              <w:rPr>
                <w:rStyle w:val="WWWnucleofondante"/>
              </w:rPr>
              <w:t>STRUTTURE GRAMMATICALI - GRAMMAR (SG)</w:t>
            </w:r>
          </w:p>
        </w:tc>
      </w:tr>
      <w:tr w:rsidR="004B405D" w:rsidTr="00005CA4">
        <w:tc>
          <w:tcPr>
            <w:tcW w:w="5244" w:type="dxa"/>
            <w:tcBorders>
              <w:top w:val="single" w:sz="1" w:space="0" w:color="000000"/>
              <w:left w:val="single" w:sz="1" w:space="0" w:color="000000"/>
              <w:bottom w:val="single" w:sz="1" w:space="0" w:color="000000"/>
            </w:tcBorders>
            <w:shd w:val="clear" w:color="auto" w:fill="auto"/>
            <w:vAlign w:val="center"/>
          </w:tcPr>
          <w:p w:rsidR="004B405D" w:rsidRDefault="004B405D" w:rsidP="0090463E">
            <w:pPr>
              <w:pStyle w:val="wobiettiviapprendimentolabel"/>
              <w:rPr>
                <w:b/>
                <w:bCs/>
              </w:rPr>
            </w:pPr>
            <w:r>
              <w:t>CONTENUTI</w:t>
            </w:r>
          </w:p>
        </w:tc>
        <w:tc>
          <w:tcPr>
            <w:tcW w:w="2410" w:type="dxa"/>
            <w:tcBorders>
              <w:top w:val="single" w:sz="1" w:space="0" w:color="000000"/>
              <w:left w:val="single" w:sz="1" w:space="0" w:color="000000"/>
              <w:bottom w:val="single" w:sz="1" w:space="0" w:color="000000"/>
            </w:tcBorders>
            <w:shd w:val="clear" w:color="auto" w:fill="auto"/>
            <w:vAlign w:val="center"/>
          </w:tcPr>
          <w:p w:rsidR="004B405D" w:rsidRDefault="004B405D" w:rsidP="0090463E">
            <w:pPr>
              <w:pStyle w:val="wprevisioneattuazione"/>
              <w:rPr>
                <w:b/>
                <w:bCs/>
                <w:sz w:val="20"/>
                <w:szCs w:val="20"/>
              </w:rPr>
            </w:pPr>
            <w:r>
              <w:rPr>
                <w:b/>
                <w:bCs/>
                <w:sz w:val="20"/>
                <w:szCs w:val="20"/>
              </w:rPr>
              <w:t>PREVISIONE DI ATTUAZIONE</w:t>
            </w:r>
          </w:p>
        </w:tc>
        <w:tc>
          <w:tcPr>
            <w:tcW w:w="2410" w:type="dxa"/>
            <w:tcBorders>
              <w:top w:val="single" w:sz="1" w:space="0" w:color="000000"/>
              <w:left w:val="single" w:sz="1" w:space="0" w:color="000000"/>
              <w:bottom w:val="single" w:sz="1" w:space="0" w:color="000000"/>
              <w:right w:val="single" w:sz="1" w:space="0" w:color="000000"/>
            </w:tcBorders>
            <w:shd w:val="clear" w:color="auto" w:fill="auto"/>
          </w:tcPr>
          <w:p w:rsidR="004B405D" w:rsidRDefault="004B405D" w:rsidP="0090463E">
            <w:pPr>
              <w:pStyle w:val="wprevisioneattuazione"/>
            </w:pPr>
            <w:r>
              <w:rPr>
                <w:b/>
                <w:bCs/>
                <w:sz w:val="20"/>
                <w:szCs w:val="20"/>
              </w:rPr>
              <w:t>VALUTAZIONE FINALE</w:t>
            </w:r>
          </w:p>
        </w:tc>
      </w:tr>
      <w:tr w:rsidR="004B405D" w:rsidTr="00005CA4">
        <w:tc>
          <w:tcPr>
            <w:tcW w:w="5244" w:type="dxa"/>
            <w:vMerge w:val="restart"/>
            <w:tcBorders>
              <w:left w:val="single" w:sz="1" w:space="0" w:color="000000"/>
              <w:bottom w:val="single" w:sz="1" w:space="0" w:color="000000"/>
            </w:tcBorders>
            <w:shd w:val="clear" w:color="auto" w:fill="auto"/>
            <w:vAlign w:val="center"/>
          </w:tcPr>
          <w:p w:rsidR="004B405D" w:rsidRDefault="004B405D" w:rsidP="0090463E">
            <w:pPr>
              <w:pStyle w:val="wobiettiviapprendimentoecontenuti"/>
              <w:rPr>
                <w:rFonts w:eastAsia="Verdana"/>
                <w:b/>
                <w:bCs/>
                <w:sz w:val="19"/>
                <w:szCs w:val="19"/>
              </w:rPr>
            </w:pPr>
            <w:r>
              <w:rPr>
                <w:b/>
                <w:bCs/>
                <w:sz w:val="19"/>
                <w:szCs w:val="19"/>
              </w:rPr>
              <w:t xml:space="preserve">(ING-SG-1) </w:t>
            </w:r>
            <w:r>
              <w:rPr>
                <w:bCs/>
                <w:sz w:val="19"/>
                <w:szCs w:val="19"/>
              </w:rPr>
              <w:t>Pronomi personali soggetto</w:t>
            </w:r>
          </w:p>
          <w:p w:rsidR="004B405D" w:rsidRDefault="004B405D" w:rsidP="0090463E">
            <w:pPr>
              <w:pStyle w:val="wobiettiviapprendimentoecontenuti"/>
              <w:rPr>
                <w:rFonts w:eastAsia="Verdana"/>
                <w:bCs/>
                <w:sz w:val="19"/>
                <w:szCs w:val="19"/>
              </w:rPr>
            </w:pPr>
            <w:r>
              <w:rPr>
                <w:bCs/>
                <w:sz w:val="19"/>
                <w:szCs w:val="19"/>
              </w:rPr>
              <w:t>Verbo “Be” (forma affermativa)</w:t>
            </w:r>
          </w:p>
          <w:p w:rsidR="004B405D" w:rsidRDefault="004B405D" w:rsidP="0090463E">
            <w:pPr>
              <w:pStyle w:val="wobiettiviapprendimentoecontenuti"/>
              <w:rPr>
                <w:b/>
                <w:bCs/>
              </w:rPr>
            </w:pPr>
            <w:r>
              <w:rPr>
                <w:bCs/>
                <w:sz w:val="19"/>
                <w:szCs w:val="19"/>
              </w:rPr>
              <w:t>Aggettivi possessivi</w:t>
            </w:r>
          </w:p>
        </w:tc>
        <w:tc>
          <w:tcPr>
            <w:tcW w:w="2410" w:type="dxa"/>
            <w:tcBorders>
              <w:left w:val="single" w:sz="1" w:space="0" w:color="000000"/>
              <w:bottom w:val="single" w:sz="1" w:space="0" w:color="000000"/>
            </w:tcBorders>
            <w:shd w:val="clear" w:color="auto" w:fill="auto"/>
            <w:vAlign w:val="center"/>
          </w:tcPr>
          <w:p w:rsidR="004B405D" w:rsidRDefault="004B405D" w:rsidP="00005CA4">
            <w:pPr>
              <w:pStyle w:val="Contenutotabella"/>
              <w:jc w:val="center"/>
              <w:rPr>
                <w:rFonts w:ascii="Webdings" w:eastAsia="Webdings" w:hAnsi="Webdings" w:cs="Webdings"/>
                <w:sz w:val="20"/>
                <w:szCs w:val="20"/>
              </w:rPr>
            </w:pPr>
            <w:r>
              <w:rPr>
                <w:b/>
                <w:bCs/>
                <w:sz w:val="20"/>
                <w:szCs w:val="20"/>
              </w:rPr>
              <w:t>1° QUADRIMESTRE</w:t>
            </w:r>
          </w:p>
          <w:p w:rsidR="004B405D" w:rsidRDefault="004B405D" w:rsidP="00005CA4">
            <w:pPr>
              <w:pStyle w:val="Contenutotabella"/>
              <w:jc w:val="center"/>
              <w:rPr>
                <w:rFonts w:ascii="Webdings" w:eastAsia="Webdings" w:hAnsi="Webdings" w:cs="Webdings"/>
                <w:b/>
                <w:bC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10" w:type="dxa"/>
            <w:vMerge w:val="restart"/>
            <w:tcBorders>
              <w:left w:val="single" w:sz="1" w:space="0" w:color="000000"/>
              <w:bottom w:val="single" w:sz="1" w:space="0" w:color="000000"/>
              <w:right w:val="single" w:sz="1" w:space="0" w:color="000000"/>
            </w:tcBorders>
            <w:shd w:val="clear" w:color="auto" w:fill="auto"/>
            <w:vAlign w:val="center"/>
          </w:tcPr>
          <w:p w:rsidR="004B405D" w:rsidRDefault="004B405D" w:rsidP="0090463E">
            <w:pPr>
              <w:pStyle w:val="Contenutotabella"/>
            </w:pPr>
            <w:r>
              <w:rPr>
                <w:rFonts w:ascii="Webdings" w:eastAsia="Webdings" w:hAnsi="Webdings" w:cs="Webdings"/>
                <w:b/>
                <w:bCs/>
                <w:sz w:val="28"/>
                <w:szCs w:val="28"/>
              </w:rPr>
              <w:t></w:t>
            </w:r>
            <w:r>
              <w:rPr>
                <w:rFonts w:ascii="Verdana" w:eastAsia="Webdings" w:hAnsi="Verdana" w:cs="Verdana"/>
                <w:b/>
                <w:bCs/>
                <w:sz w:val="18"/>
                <w:szCs w:val="18"/>
              </w:rPr>
              <w:t>SI</w:t>
            </w:r>
            <w:r>
              <w:rPr>
                <w:rFonts w:ascii="Verdana" w:eastAsia="Webdings" w:hAnsi="Verdana" w:cs="Verdana"/>
                <w:b/>
                <w:bCs/>
                <w:sz w:val="22"/>
                <w:szCs w:val="22"/>
              </w:rPr>
              <w:t xml:space="preserve"> </w:t>
            </w:r>
            <w:r>
              <w:rPr>
                <w:rFonts w:ascii="Webdings" w:eastAsia="Webdings" w:hAnsi="Webdings" w:cs="Webdings"/>
                <w:b/>
                <w:bCs/>
                <w:sz w:val="28"/>
                <w:szCs w:val="28"/>
              </w:rPr>
              <w:t></w:t>
            </w:r>
            <w:r>
              <w:rPr>
                <w:rFonts w:ascii="Verdana" w:eastAsia="Webdings" w:hAnsi="Verdana" w:cs="Verdana"/>
                <w:b/>
                <w:bCs/>
                <w:sz w:val="18"/>
                <w:szCs w:val="18"/>
              </w:rPr>
              <w:t>NO</w:t>
            </w:r>
            <w:r>
              <w:rPr>
                <w:rFonts w:ascii="Verdana" w:eastAsia="Webdings" w:hAnsi="Verdana" w:cs="Verdana"/>
                <w:b/>
                <w:bCs/>
                <w:sz w:val="22"/>
                <w:szCs w:val="22"/>
              </w:rPr>
              <w:t xml:space="preserve"> </w:t>
            </w:r>
            <w:r>
              <w:rPr>
                <w:rFonts w:ascii="Webdings" w:eastAsia="Webdings" w:hAnsi="Webdings" w:cs="Webdings"/>
                <w:b/>
                <w:bCs/>
                <w:sz w:val="28"/>
                <w:szCs w:val="28"/>
              </w:rPr>
              <w:t></w:t>
            </w:r>
            <w:r>
              <w:rPr>
                <w:rFonts w:ascii="Verdana" w:eastAsia="Webdings" w:hAnsi="Verdana" w:cs="Verdana"/>
                <w:b/>
                <w:bCs/>
                <w:sz w:val="16"/>
                <w:szCs w:val="16"/>
              </w:rPr>
              <w:t>parziale</w:t>
            </w:r>
          </w:p>
        </w:tc>
      </w:tr>
      <w:tr w:rsidR="004B405D" w:rsidTr="00005CA4">
        <w:tc>
          <w:tcPr>
            <w:tcW w:w="5244" w:type="dxa"/>
            <w:vMerge/>
            <w:tcBorders>
              <w:left w:val="single" w:sz="1" w:space="0" w:color="000000"/>
              <w:bottom w:val="single" w:sz="1" w:space="0" w:color="000000"/>
            </w:tcBorders>
            <w:shd w:val="clear" w:color="auto" w:fill="auto"/>
            <w:vAlign w:val="center"/>
          </w:tcPr>
          <w:p w:rsidR="004B405D" w:rsidRDefault="004B405D" w:rsidP="0090463E">
            <w:pPr>
              <w:pStyle w:val="wobiettiviapprendimentoecontenuti"/>
              <w:snapToGrid w:val="0"/>
            </w:pPr>
          </w:p>
        </w:tc>
        <w:tc>
          <w:tcPr>
            <w:tcW w:w="2410" w:type="dxa"/>
            <w:tcBorders>
              <w:left w:val="single" w:sz="1" w:space="0" w:color="000000"/>
              <w:bottom w:val="single" w:sz="1" w:space="0" w:color="000000"/>
            </w:tcBorders>
            <w:shd w:val="clear" w:color="auto" w:fill="auto"/>
            <w:vAlign w:val="center"/>
          </w:tcPr>
          <w:p w:rsidR="004B405D" w:rsidRDefault="004B405D" w:rsidP="00005CA4">
            <w:pPr>
              <w:pStyle w:val="Contenutotabella"/>
              <w:jc w:val="center"/>
              <w:rPr>
                <w:rFonts w:ascii="Webdings" w:eastAsia="Webdings" w:hAnsi="Webdings" w:cs="Webdings"/>
                <w:sz w:val="20"/>
                <w:szCs w:val="20"/>
              </w:rPr>
            </w:pPr>
            <w:r>
              <w:rPr>
                <w:b/>
                <w:bCs/>
                <w:sz w:val="20"/>
                <w:szCs w:val="20"/>
              </w:rPr>
              <w:t>2° QUADRIMESTRE</w:t>
            </w:r>
          </w:p>
          <w:p w:rsidR="004B405D" w:rsidRDefault="004B405D" w:rsidP="00005CA4">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10" w:type="dxa"/>
            <w:vMerge/>
            <w:tcBorders>
              <w:left w:val="single" w:sz="1" w:space="0" w:color="000000"/>
              <w:bottom w:val="single" w:sz="1" w:space="0" w:color="000000"/>
              <w:right w:val="single" w:sz="1" w:space="0" w:color="000000"/>
            </w:tcBorders>
            <w:shd w:val="clear" w:color="auto" w:fill="auto"/>
            <w:vAlign w:val="center"/>
          </w:tcPr>
          <w:p w:rsidR="004B405D" w:rsidRDefault="004B405D" w:rsidP="0090463E">
            <w:pPr>
              <w:pStyle w:val="Contenutotabella"/>
              <w:snapToGrid w:val="0"/>
            </w:pPr>
          </w:p>
        </w:tc>
      </w:tr>
      <w:tr w:rsidR="004B405D" w:rsidTr="00005CA4">
        <w:tc>
          <w:tcPr>
            <w:tcW w:w="5244" w:type="dxa"/>
            <w:vMerge w:val="restart"/>
            <w:tcBorders>
              <w:left w:val="single" w:sz="1" w:space="0" w:color="000000"/>
              <w:bottom w:val="single" w:sz="1" w:space="0" w:color="000000"/>
            </w:tcBorders>
            <w:shd w:val="clear" w:color="auto" w:fill="auto"/>
            <w:vAlign w:val="center"/>
          </w:tcPr>
          <w:p w:rsidR="004B405D" w:rsidRDefault="004B405D" w:rsidP="0090463E">
            <w:pPr>
              <w:pStyle w:val="wobiettiviapprendimentoecontenuti"/>
              <w:rPr>
                <w:rFonts w:eastAsia="Verdana"/>
                <w:sz w:val="19"/>
                <w:szCs w:val="19"/>
              </w:rPr>
            </w:pPr>
            <w:r>
              <w:rPr>
                <w:b/>
                <w:bCs/>
                <w:sz w:val="19"/>
                <w:szCs w:val="19"/>
              </w:rPr>
              <w:t>(ING-SG-2)</w:t>
            </w:r>
            <w:r>
              <w:rPr>
                <w:sz w:val="19"/>
                <w:szCs w:val="19"/>
              </w:rPr>
              <w:t xml:space="preserve"> Verbo “Be” (forma negativa, forma interrogativa e risposte brevi)</w:t>
            </w:r>
          </w:p>
          <w:p w:rsidR="004B405D" w:rsidRDefault="004B405D" w:rsidP="0090463E">
            <w:pPr>
              <w:pStyle w:val="wobiettiviapprendimentoecontenuti"/>
              <w:rPr>
                <w:rFonts w:eastAsia="Verdana"/>
                <w:sz w:val="19"/>
                <w:szCs w:val="19"/>
              </w:rPr>
            </w:pPr>
            <w:r>
              <w:rPr>
                <w:sz w:val="19"/>
                <w:szCs w:val="19"/>
              </w:rPr>
              <w:t>Parole interrogative con il verbo “Be”</w:t>
            </w:r>
          </w:p>
          <w:p w:rsidR="004B405D" w:rsidRPr="00717F2C" w:rsidRDefault="004B405D" w:rsidP="0090463E">
            <w:pPr>
              <w:pStyle w:val="wobiettiviapprendimentoecontenuti"/>
              <w:rPr>
                <w:b/>
                <w:bCs/>
                <w:lang w:val="en-US"/>
              </w:rPr>
            </w:pPr>
            <w:r>
              <w:rPr>
                <w:sz w:val="19"/>
                <w:szCs w:val="19"/>
                <w:lang w:val="en-US"/>
              </w:rPr>
              <w:t>Aggettivi dimostrativi (this/these/that/those)</w:t>
            </w:r>
          </w:p>
        </w:tc>
        <w:tc>
          <w:tcPr>
            <w:tcW w:w="2410" w:type="dxa"/>
            <w:tcBorders>
              <w:left w:val="single" w:sz="1" w:space="0" w:color="000000"/>
              <w:bottom w:val="single" w:sz="1" w:space="0" w:color="000000"/>
            </w:tcBorders>
            <w:shd w:val="clear" w:color="auto" w:fill="auto"/>
            <w:vAlign w:val="center"/>
          </w:tcPr>
          <w:p w:rsidR="004B405D" w:rsidRDefault="004B405D" w:rsidP="00005CA4">
            <w:pPr>
              <w:pStyle w:val="Contenutotabella"/>
              <w:jc w:val="center"/>
              <w:rPr>
                <w:rFonts w:ascii="Webdings" w:eastAsia="Webdings" w:hAnsi="Webdings" w:cs="Webdings"/>
                <w:sz w:val="20"/>
                <w:szCs w:val="20"/>
              </w:rPr>
            </w:pPr>
            <w:r>
              <w:rPr>
                <w:b/>
                <w:bCs/>
                <w:sz w:val="20"/>
                <w:szCs w:val="20"/>
              </w:rPr>
              <w:t>1° QUADRIMESTRE</w:t>
            </w:r>
          </w:p>
          <w:p w:rsidR="004B405D" w:rsidRDefault="004B405D" w:rsidP="00005CA4">
            <w:pPr>
              <w:pStyle w:val="Contenutotabella"/>
              <w:jc w:val="center"/>
              <w:rPr>
                <w:rFonts w:ascii="Webdings" w:eastAsia="Webdings" w:hAnsi="Webdings" w:cs="Webdings"/>
                <w:b/>
                <w:bC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10" w:type="dxa"/>
            <w:vMerge w:val="restart"/>
            <w:tcBorders>
              <w:left w:val="single" w:sz="1" w:space="0" w:color="000000"/>
              <w:bottom w:val="single" w:sz="1" w:space="0" w:color="000000"/>
              <w:right w:val="single" w:sz="1" w:space="0" w:color="000000"/>
            </w:tcBorders>
            <w:shd w:val="clear" w:color="auto" w:fill="auto"/>
            <w:vAlign w:val="center"/>
          </w:tcPr>
          <w:p w:rsidR="004B405D" w:rsidRDefault="004B405D" w:rsidP="0090463E">
            <w:pPr>
              <w:pStyle w:val="Contenutotabella"/>
            </w:pPr>
            <w:r>
              <w:rPr>
                <w:rFonts w:ascii="Webdings" w:eastAsia="Webdings" w:hAnsi="Webdings" w:cs="Webdings"/>
                <w:b/>
                <w:bCs/>
                <w:sz w:val="28"/>
                <w:szCs w:val="28"/>
              </w:rPr>
              <w:t></w:t>
            </w:r>
            <w:r>
              <w:rPr>
                <w:rFonts w:ascii="Verdana" w:eastAsia="Webdings" w:hAnsi="Verdana" w:cs="Verdana"/>
                <w:b/>
                <w:bCs/>
                <w:sz w:val="18"/>
                <w:szCs w:val="18"/>
              </w:rPr>
              <w:t>SI</w:t>
            </w:r>
            <w:r>
              <w:rPr>
                <w:rFonts w:ascii="Verdana" w:eastAsia="Webdings" w:hAnsi="Verdana" w:cs="Verdana"/>
                <w:b/>
                <w:bCs/>
                <w:sz w:val="22"/>
                <w:szCs w:val="22"/>
              </w:rPr>
              <w:t xml:space="preserve"> </w:t>
            </w:r>
            <w:r>
              <w:rPr>
                <w:rFonts w:ascii="Webdings" w:eastAsia="Webdings" w:hAnsi="Webdings" w:cs="Webdings"/>
                <w:b/>
                <w:bCs/>
                <w:sz w:val="28"/>
                <w:szCs w:val="28"/>
              </w:rPr>
              <w:t></w:t>
            </w:r>
            <w:r>
              <w:rPr>
                <w:rFonts w:ascii="Verdana" w:eastAsia="Webdings" w:hAnsi="Verdana" w:cs="Verdana"/>
                <w:b/>
                <w:bCs/>
                <w:sz w:val="18"/>
                <w:szCs w:val="18"/>
              </w:rPr>
              <w:t>NO</w:t>
            </w:r>
            <w:r>
              <w:rPr>
                <w:rFonts w:ascii="Verdana" w:eastAsia="Webdings" w:hAnsi="Verdana" w:cs="Verdana"/>
                <w:b/>
                <w:bCs/>
                <w:sz w:val="22"/>
                <w:szCs w:val="22"/>
              </w:rPr>
              <w:t xml:space="preserve"> </w:t>
            </w:r>
            <w:r>
              <w:rPr>
                <w:rFonts w:ascii="Webdings" w:eastAsia="Webdings" w:hAnsi="Webdings" w:cs="Webdings"/>
                <w:b/>
                <w:bCs/>
                <w:sz w:val="28"/>
                <w:szCs w:val="28"/>
              </w:rPr>
              <w:t></w:t>
            </w:r>
            <w:r>
              <w:rPr>
                <w:rFonts w:ascii="Verdana" w:eastAsia="Webdings" w:hAnsi="Verdana" w:cs="Verdana"/>
                <w:b/>
                <w:bCs/>
                <w:sz w:val="16"/>
                <w:szCs w:val="16"/>
              </w:rPr>
              <w:t>parziale</w:t>
            </w:r>
          </w:p>
        </w:tc>
      </w:tr>
      <w:tr w:rsidR="004B405D" w:rsidTr="00005CA4">
        <w:tc>
          <w:tcPr>
            <w:tcW w:w="5244" w:type="dxa"/>
            <w:vMerge/>
            <w:tcBorders>
              <w:left w:val="single" w:sz="1" w:space="0" w:color="000000"/>
              <w:bottom w:val="single" w:sz="1" w:space="0" w:color="000000"/>
            </w:tcBorders>
            <w:shd w:val="clear" w:color="auto" w:fill="auto"/>
            <w:vAlign w:val="center"/>
          </w:tcPr>
          <w:p w:rsidR="004B405D" w:rsidRDefault="004B405D" w:rsidP="0090463E">
            <w:pPr>
              <w:pStyle w:val="wobiettiviapprendimentoecontenuti"/>
              <w:snapToGrid w:val="0"/>
            </w:pPr>
          </w:p>
        </w:tc>
        <w:tc>
          <w:tcPr>
            <w:tcW w:w="2410" w:type="dxa"/>
            <w:tcBorders>
              <w:left w:val="single" w:sz="1" w:space="0" w:color="000000"/>
              <w:bottom w:val="single" w:sz="1" w:space="0" w:color="000000"/>
            </w:tcBorders>
            <w:shd w:val="clear" w:color="auto" w:fill="auto"/>
            <w:vAlign w:val="center"/>
          </w:tcPr>
          <w:p w:rsidR="004B405D" w:rsidRDefault="004B405D" w:rsidP="00005CA4">
            <w:pPr>
              <w:pStyle w:val="Contenutotabella"/>
              <w:jc w:val="center"/>
              <w:rPr>
                <w:rFonts w:ascii="Webdings" w:eastAsia="Webdings" w:hAnsi="Webdings" w:cs="Webdings"/>
                <w:sz w:val="20"/>
                <w:szCs w:val="20"/>
              </w:rPr>
            </w:pPr>
            <w:r>
              <w:rPr>
                <w:b/>
                <w:bCs/>
                <w:sz w:val="20"/>
                <w:szCs w:val="20"/>
              </w:rPr>
              <w:t>2° QUADRIMESTRE</w:t>
            </w:r>
          </w:p>
          <w:p w:rsidR="004B405D" w:rsidRDefault="004B405D" w:rsidP="00005CA4">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10" w:type="dxa"/>
            <w:vMerge/>
            <w:tcBorders>
              <w:left w:val="single" w:sz="1" w:space="0" w:color="000000"/>
              <w:bottom w:val="single" w:sz="1" w:space="0" w:color="000000"/>
              <w:right w:val="single" w:sz="1" w:space="0" w:color="000000"/>
            </w:tcBorders>
            <w:shd w:val="clear" w:color="auto" w:fill="auto"/>
            <w:vAlign w:val="center"/>
          </w:tcPr>
          <w:p w:rsidR="004B405D" w:rsidRDefault="004B405D" w:rsidP="0090463E">
            <w:pPr>
              <w:pStyle w:val="Contenutotabella"/>
              <w:snapToGrid w:val="0"/>
            </w:pPr>
          </w:p>
        </w:tc>
      </w:tr>
      <w:tr w:rsidR="004B405D" w:rsidTr="00005CA4">
        <w:tc>
          <w:tcPr>
            <w:tcW w:w="5244" w:type="dxa"/>
            <w:vMerge w:val="restart"/>
            <w:tcBorders>
              <w:left w:val="single" w:sz="1" w:space="0" w:color="000000"/>
              <w:bottom w:val="single" w:sz="1" w:space="0" w:color="000000"/>
            </w:tcBorders>
            <w:shd w:val="clear" w:color="auto" w:fill="auto"/>
            <w:vAlign w:val="center"/>
          </w:tcPr>
          <w:p w:rsidR="004B405D" w:rsidRDefault="004B405D" w:rsidP="0090463E">
            <w:pPr>
              <w:pStyle w:val="wobiettiviapprendimentoecontenuti"/>
              <w:rPr>
                <w:rFonts w:eastAsia="Verdana"/>
                <w:sz w:val="19"/>
                <w:szCs w:val="19"/>
              </w:rPr>
            </w:pPr>
            <w:r>
              <w:rPr>
                <w:b/>
                <w:bCs/>
                <w:sz w:val="19"/>
                <w:szCs w:val="19"/>
              </w:rPr>
              <w:t>(ING-SG-3)</w:t>
            </w:r>
            <w:r>
              <w:rPr>
                <w:sz w:val="19"/>
                <w:szCs w:val="19"/>
              </w:rPr>
              <w:t xml:space="preserve"> Preposizioni di luogo</w:t>
            </w:r>
          </w:p>
          <w:p w:rsidR="004B405D" w:rsidRDefault="004B405D" w:rsidP="0090463E">
            <w:pPr>
              <w:pStyle w:val="wobiettiviapprendimentoecontenuti"/>
              <w:rPr>
                <w:rFonts w:eastAsia="Verdana"/>
                <w:sz w:val="19"/>
                <w:szCs w:val="19"/>
              </w:rPr>
            </w:pPr>
            <w:r>
              <w:rPr>
                <w:sz w:val="19"/>
                <w:szCs w:val="19"/>
              </w:rPr>
              <w:t xml:space="preserve">Il plurale dei nomi regolari </w:t>
            </w:r>
          </w:p>
          <w:p w:rsidR="004B405D" w:rsidRDefault="004B405D" w:rsidP="0090463E">
            <w:pPr>
              <w:pStyle w:val="wobiettiviapprendimentoecontenuti"/>
              <w:rPr>
                <w:rFonts w:eastAsia="Verdana"/>
                <w:sz w:val="19"/>
                <w:szCs w:val="19"/>
              </w:rPr>
            </w:pPr>
            <w:r>
              <w:rPr>
                <w:sz w:val="19"/>
                <w:szCs w:val="19"/>
              </w:rPr>
              <w:t>Variazioni ortografiche dei plurali regolari</w:t>
            </w:r>
          </w:p>
          <w:p w:rsidR="004B405D" w:rsidRDefault="004B405D" w:rsidP="0090463E">
            <w:pPr>
              <w:pStyle w:val="wobiettiviapprendimentoecontenuti"/>
              <w:rPr>
                <w:rFonts w:eastAsia="Verdana"/>
                <w:sz w:val="19"/>
                <w:szCs w:val="19"/>
              </w:rPr>
            </w:pPr>
            <w:r>
              <w:rPr>
                <w:sz w:val="19"/>
                <w:szCs w:val="19"/>
              </w:rPr>
              <w:t>Plurali irregolari dei nomi</w:t>
            </w:r>
          </w:p>
          <w:p w:rsidR="004B405D" w:rsidRDefault="004B405D" w:rsidP="0090463E">
            <w:pPr>
              <w:pStyle w:val="wobiettiviapprendimentoecontenuti"/>
              <w:rPr>
                <w:rFonts w:eastAsia="Verdana"/>
                <w:sz w:val="19"/>
                <w:szCs w:val="19"/>
              </w:rPr>
            </w:pPr>
            <w:r>
              <w:rPr>
                <w:sz w:val="19"/>
                <w:szCs w:val="19"/>
              </w:rPr>
              <w:t>There is/there are (forma affermativa, forma  negativa, forma interrogativa e risposte brevi)</w:t>
            </w:r>
          </w:p>
          <w:p w:rsidR="004B405D" w:rsidRPr="00717F2C" w:rsidRDefault="004B405D" w:rsidP="0090463E">
            <w:pPr>
              <w:pStyle w:val="wobiettiviapprendimentoecontenuti"/>
              <w:rPr>
                <w:b/>
                <w:bCs/>
                <w:lang w:val="en-US"/>
              </w:rPr>
            </w:pPr>
            <w:r>
              <w:rPr>
                <w:sz w:val="19"/>
                <w:szCs w:val="19"/>
                <w:lang w:val="en-US"/>
              </w:rPr>
              <w:t>Differenza tra : they’re/their/there</w:t>
            </w:r>
          </w:p>
        </w:tc>
        <w:tc>
          <w:tcPr>
            <w:tcW w:w="2410" w:type="dxa"/>
            <w:tcBorders>
              <w:left w:val="single" w:sz="1" w:space="0" w:color="000000"/>
              <w:bottom w:val="single" w:sz="1" w:space="0" w:color="000000"/>
            </w:tcBorders>
            <w:shd w:val="clear" w:color="auto" w:fill="auto"/>
            <w:vAlign w:val="center"/>
          </w:tcPr>
          <w:p w:rsidR="004B405D" w:rsidRDefault="004B405D" w:rsidP="00005CA4">
            <w:pPr>
              <w:pStyle w:val="Contenutotabella"/>
              <w:jc w:val="center"/>
              <w:rPr>
                <w:rFonts w:ascii="Webdings" w:eastAsia="Webdings" w:hAnsi="Webdings" w:cs="Webdings"/>
                <w:sz w:val="20"/>
                <w:szCs w:val="20"/>
              </w:rPr>
            </w:pPr>
            <w:r>
              <w:rPr>
                <w:b/>
                <w:bCs/>
                <w:sz w:val="20"/>
                <w:szCs w:val="20"/>
              </w:rPr>
              <w:t>1° QUADRIMESTRE</w:t>
            </w:r>
          </w:p>
          <w:p w:rsidR="004B405D" w:rsidRDefault="004B405D" w:rsidP="00005CA4">
            <w:pPr>
              <w:pStyle w:val="Contenutotabella"/>
              <w:jc w:val="center"/>
              <w:rPr>
                <w:rFonts w:ascii="Webdings" w:eastAsia="Webdings" w:hAnsi="Webdings" w:cs="Webdings"/>
                <w:b/>
                <w:bC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10" w:type="dxa"/>
            <w:vMerge w:val="restart"/>
            <w:tcBorders>
              <w:left w:val="single" w:sz="1" w:space="0" w:color="000000"/>
              <w:bottom w:val="single" w:sz="1" w:space="0" w:color="000000"/>
              <w:right w:val="single" w:sz="1" w:space="0" w:color="000000"/>
            </w:tcBorders>
            <w:shd w:val="clear" w:color="auto" w:fill="auto"/>
            <w:vAlign w:val="center"/>
          </w:tcPr>
          <w:p w:rsidR="004B405D" w:rsidRDefault="004B405D" w:rsidP="0090463E">
            <w:pPr>
              <w:pStyle w:val="Contenutotabella"/>
            </w:pPr>
            <w:r>
              <w:rPr>
                <w:rFonts w:ascii="Webdings" w:eastAsia="Webdings" w:hAnsi="Webdings" w:cs="Webdings"/>
                <w:b/>
                <w:bCs/>
                <w:sz w:val="28"/>
                <w:szCs w:val="28"/>
              </w:rPr>
              <w:t></w:t>
            </w:r>
            <w:r>
              <w:rPr>
                <w:rFonts w:ascii="Verdana" w:eastAsia="Webdings" w:hAnsi="Verdana" w:cs="Verdana"/>
                <w:b/>
                <w:bCs/>
                <w:sz w:val="18"/>
                <w:szCs w:val="18"/>
              </w:rPr>
              <w:t>SI</w:t>
            </w:r>
            <w:r>
              <w:rPr>
                <w:rFonts w:ascii="Verdana" w:eastAsia="Webdings" w:hAnsi="Verdana" w:cs="Verdana"/>
                <w:b/>
                <w:bCs/>
                <w:sz w:val="22"/>
                <w:szCs w:val="22"/>
              </w:rPr>
              <w:t xml:space="preserve"> </w:t>
            </w:r>
            <w:r>
              <w:rPr>
                <w:rFonts w:ascii="Webdings" w:eastAsia="Webdings" w:hAnsi="Webdings" w:cs="Webdings"/>
                <w:b/>
                <w:bCs/>
                <w:sz w:val="28"/>
                <w:szCs w:val="28"/>
              </w:rPr>
              <w:t></w:t>
            </w:r>
            <w:r>
              <w:rPr>
                <w:rFonts w:ascii="Verdana" w:eastAsia="Webdings" w:hAnsi="Verdana" w:cs="Verdana"/>
                <w:b/>
                <w:bCs/>
                <w:sz w:val="18"/>
                <w:szCs w:val="18"/>
              </w:rPr>
              <w:t>NO</w:t>
            </w:r>
            <w:r>
              <w:rPr>
                <w:rFonts w:ascii="Verdana" w:eastAsia="Webdings" w:hAnsi="Verdana" w:cs="Verdana"/>
                <w:b/>
                <w:bCs/>
                <w:sz w:val="22"/>
                <w:szCs w:val="22"/>
              </w:rPr>
              <w:t xml:space="preserve"> </w:t>
            </w:r>
            <w:r>
              <w:rPr>
                <w:rFonts w:ascii="Webdings" w:eastAsia="Webdings" w:hAnsi="Webdings" w:cs="Webdings"/>
                <w:b/>
                <w:bCs/>
                <w:sz w:val="28"/>
                <w:szCs w:val="28"/>
              </w:rPr>
              <w:t></w:t>
            </w:r>
            <w:r>
              <w:rPr>
                <w:rFonts w:ascii="Verdana" w:eastAsia="Webdings" w:hAnsi="Verdana" w:cs="Verdana"/>
                <w:b/>
                <w:bCs/>
                <w:sz w:val="16"/>
                <w:szCs w:val="16"/>
              </w:rPr>
              <w:t>parziale</w:t>
            </w:r>
          </w:p>
        </w:tc>
      </w:tr>
      <w:tr w:rsidR="004B405D" w:rsidTr="00005CA4">
        <w:tc>
          <w:tcPr>
            <w:tcW w:w="5244" w:type="dxa"/>
            <w:vMerge/>
            <w:tcBorders>
              <w:left w:val="single" w:sz="1" w:space="0" w:color="000000"/>
              <w:bottom w:val="single" w:sz="1" w:space="0" w:color="000000"/>
            </w:tcBorders>
            <w:shd w:val="clear" w:color="auto" w:fill="auto"/>
            <w:vAlign w:val="center"/>
          </w:tcPr>
          <w:p w:rsidR="004B405D" w:rsidRDefault="004B405D" w:rsidP="0090463E">
            <w:pPr>
              <w:pStyle w:val="wobiettiviapprendimentoecontenuti"/>
              <w:snapToGrid w:val="0"/>
            </w:pPr>
          </w:p>
        </w:tc>
        <w:tc>
          <w:tcPr>
            <w:tcW w:w="2410" w:type="dxa"/>
            <w:tcBorders>
              <w:left w:val="single" w:sz="1" w:space="0" w:color="000000"/>
              <w:bottom w:val="single" w:sz="1" w:space="0" w:color="000000"/>
            </w:tcBorders>
            <w:shd w:val="clear" w:color="auto" w:fill="auto"/>
            <w:vAlign w:val="center"/>
          </w:tcPr>
          <w:p w:rsidR="004B405D" w:rsidRDefault="004B405D" w:rsidP="00005CA4">
            <w:pPr>
              <w:pStyle w:val="Contenutotabella"/>
              <w:jc w:val="center"/>
              <w:rPr>
                <w:rFonts w:ascii="Webdings" w:eastAsia="Webdings" w:hAnsi="Webdings" w:cs="Webdings"/>
                <w:sz w:val="20"/>
                <w:szCs w:val="20"/>
              </w:rPr>
            </w:pPr>
            <w:r>
              <w:rPr>
                <w:b/>
                <w:bCs/>
                <w:sz w:val="20"/>
                <w:szCs w:val="20"/>
              </w:rPr>
              <w:t>2° QUADRIMESTRE</w:t>
            </w:r>
          </w:p>
          <w:p w:rsidR="004B405D" w:rsidRDefault="004B405D" w:rsidP="00005CA4">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10" w:type="dxa"/>
            <w:vMerge/>
            <w:tcBorders>
              <w:left w:val="single" w:sz="1" w:space="0" w:color="000000"/>
              <w:bottom w:val="single" w:sz="1" w:space="0" w:color="000000"/>
              <w:right w:val="single" w:sz="1" w:space="0" w:color="000000"/>
            </w:tcBorders>
            <w:shd w:val="clear" w:color="auto" w:fill="auto"/>
            <w:vAlign w:val="center"/>
          </w:tcPr>
          <w:p w:rsidR="004B405D" w:rsidRDefault="004B405D" w:rsidP="0090463E">
            <w:pPr>
              <w:pStyle w:val="Contenutotabella"/>
              <w:snapToGrid w:val="0"/>
            </w:pPr>
          </w:p>
        </w:tc>
      </w:tr>
      <w:tr w:rsidR="004B405D" w:rsidTr="00005CA4">
        <w:tc>
          <w:tcPr>
            <w:tcW w:w="5244" w:type="dxa"/>
            <w:vMerge w:val="restart"/>
            <w:tcBorders>
              <w:left w:val="single" w:sz="1" w:space="0" w:color="000000"/>
              <w:bottom w:val="single" w:sz="1" w:space="0" w:color="000000"/>
            </w:tcBorders>
            <w:shd w:val="clear" w:color="auto" w:fill="auto"/>
            <w:vAlign w:val="center"/>
          </w:tcPr>
          <w:p w:rsidR="004B405D" w:rsidRDefault="004B405D" w:rsidP="0090463E">
            <w:pPr>
              <w:pStyle w:val="wobiettiviapprendimentoecontenuti"/>
              <w:rPr>
                <w:rFonts w:eastAsia="Verdana"/>
                <w:sz w:val="19"/>
                <w:szCs w:val="19"/>
              </w:rPr>
            </w:pPr>
            <w:r>
              <w:rPr>
                <w:b/>
                <w:bCs/>
                <w:sz w:val="19"/>
                <w:szCs w:val="19"/>
              </w:rPr>
              <w:t>(ING-SG-4)</w:t>
            </w:r>
            <w:r>
              <w:rPr>
                <w:sz w:val="19"/>
                <w:szCs w:val="19"/>
              </w:rPr>
              <w:t xml:space="preserve"> Have got (forma affermativa, forma negativa, forma interrogativa e risposte brevi)</w:t>
            </w:r>
          </w:p>
          <w:p w:rsidR="004B405D" w:rsidRDefault="004B405D" w:rsidP="0090463E">
            <w:pPr>
              <w:pStyle w:val="wobiettiviapprendimentoecontenuti"/>
              <w:rPr>
                <w:b/>
                <w:bCs/>
              </w:rPr>
            </w:pPr>
            <w:r>
              <w:rPr>
                <w:sz w:val="19"/>
                <w:szCs w:val="19"/>
              </w:rPr>
              <w:t>Il genitivo sassone</w:t>
            </w:r>
          </w:p>
        </w:tc>
        <w:tc>
          <w:tcPr>
            <w:tcW w:w="2410" w:type="dxa"/>
            <w:tcBorders>
              <w:left w:val="single" w:sz="1" w:space="0" w:color="000000"/>
              <w:bottom w:val="single" w:sz="1" w:space="0" w:color="000000"/>
            </w:tcBorders>
            <w:shd w:val="clear" w:color="auto" w:fill="auto"/>
            <w:vAlign w:val="center"/>
          </w:tcPr>
          <w:p w:rsidR="004B405D" w:rsidRDefault="004B405D" w:rsidP="007E0354">
            <w:pPr>
              <w:pStyle w:val="Contenutotabella"/>
              <w:jc w:val="center"/>
              <w:rPr>
                <w:rFonts w:ascii="Webdings" w:eastAsia="Webdings" w:hAnsi="Webdings" w:cs="Webdings"/>
                <w:sz w:val="20"/>
                <w:szCs w:val="20"/>
              </w:rPr>
            </w:pPr>
            <w:r>
              <w:rPr>
                <w:b/>
                <w:bCs/>
                <w:sz w:val="20"/>
                <w:szCs w:val="20"/>
              </w:rPr>
              <w:t>1° QUADRIMESTRE</w:t>
            </w:r>
          </w:p>
          <w:p w:rsidR="004B405D" w:rsidRDefault="004B405D" w:rsidP="007E0354">
            <w:pPr>
              <w:pStyle w:val="Contenutotabella"/>
              <w:jc w:val="center"/>
              <w:rPr>
                <w:rFonts w:ascii="Webdings" w:eastAsia="Webdings" w:hAnsi="Webdings" w:cs="Webdings"/>
                <w:b/>
                <w:bC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10" w:type="dxa"/>
            <w:vMerge w:val="restart"/>
            <w:tcBorders>
              <w:left w:val="single" w:sz="1" w:space="0" w:color="000000"/>
              <w:bottom w:val="single" w:sz="1" w:space="0" w:color="000000"/>
              <w:right w:val="single" w:sz="1" w:space="0" w:color="000000"/>
            </w:tcBorders>
            <w:shd w:val="clear" w:color="auto" w:fill="auto"/>
            <w:vAlign w:val="center"/>
          </w:tcPr>
          <w:p w:rsidR="004B405D" w:rsidRDefault="004B405D" w:rsidP="0090463E">
            <w:pPr>
              <w:pStyle w:val="Contenutotabella"/>
            </w:pPr>
            <w:r>
              <w:rPr>
                <w:rFonts w:ascii="Webdings" w:eastAsia="Webdings" w:hAnsi="Webdings" w:cs="Webdings"/>
                <w:b/>
                <w:bCs/>
                <w:sz w:val="28"/>
                <w:szCs w:val="28"/>
              </w:rPr>
              <w:t></w:t>
            </w:r>
            <w:r>
              <w:rPr>
                <w:rFonts w:ascii="Verdana" w:eastAsia="Webdings" w:hAnsi="Verdana" w:cs="Verdana"/>
                <w:b/>
                <w:bCs/>
                <w:sz w:val="18"/>
                <w:szCs w:val="18"/>
              </w:rPr>
              <w:t>SI</w:t>
            </w:r>
            <w:r>
              <w:rPr>
                <w:rFonts w:ascii="Verdana" w:eastAsia="Webdings" w:hAnsi="Verdana" w:cs="Verdana"/>
                <w:b/>
                <w:bCs/>
                <w:sz w:val="22"/>
                <w:szCs w:val="22"/>
              </w:rPr>
              <w:t xml:space="preserve"> </w:t>
            </w:r>
            <w:r>
              <w:rPr>
                <w:rFonts w:ascii="Webdings" w:eastAsia="Webdings" w:hAnsi="Webdings" w:cs="Webdings"/>
                <w:b/>
                <w:bCs/>
                <w:sz w:val="28"/>
                <w:szCs w:val="28"/>
              </w:rPr>
              <w:t></w:t>
            </w:r>
            <w:r>
              <w:rPr>
                <w:rFonts w:ascii="Verdana" w:eastAsia="Webdings" w:hAnsi="Verdana" w:cs="Verdana"/>
                <w:b/>
                <w:bCs/>
                <w:sz w:val="18"/>
                <w:szCs w:val="18"/>
              </w:rPr>
              <w:t>NO</w:t>
            </w:r>
            <w:r>
              <w:rPr>
                <w:rFonts w:ascii="Verdana" w:eastAsia="Webdings" w:hAnsi="Verdana" w:cs="Verdana"/>
                <w:b/>
                <w:bCs/>
                <w:sz w:val="22"/>
                <w:szCs w:val="22"/>
              </w:rPr>
              <w:t xml:space="preserve"> </w:t>
            </w:r>
            <w:r>
              <w:rPr>
                <w:rFonts w:ascii="Webdings" w:eastAsia="Webdings" w:hAnsi="Webdings" w:cs="Webdings"/>
                <w:b/>
                <w:bCs/>
                <w:sz w:val="28"/>
                <w:szCs w:val="28"/>
              </w:rPr>
              <w:t></w:t>
            </w:r>
            <w:r>
              <w:rPr>
                <w:rFonts w:ascii="Verdana" w:eastAsia="Webdings" w:hAnsi="Verdana" w:cs="Verdana"/>
                <w:b/>
                <w:bCs/>
                <w:sz w:val="16"/>
                <w:szCs w:val="16"/>
              </w:rPr>
              <w:t>parziale</w:t>
            </w:r>
          </w:p>
        </w:tc>
      </w:tr>
      <w:tr w:rsidR="004B405D" w:rsidTr="00005CA4">
        <w:tc>
          <w:tcPr>
            <w:tcW w:w="5244" w:type="dxa"/>
            <w:vMerge/>
            <w:tcBorders>
              <w:left w:val="single" w:sz="1" w:space="0" w:color="000000"/>
              <w:bottom w:val="single" w:sz="1" w:space="0" w:color="000000"/>
            </w:tcBorders>
            <w:shd w:val="clear" w:color="auto" w:fill="auto"/>
            <w:vAlign w:val="center"/>
          </w:tcPr>
          <w:p w:rsidR="004B405D" w:rsidRDefault="004B405D" w:rsidP="0090463E">
            <w:pPr>
              <w:pStyle w:val="wobiettiviapprendimentoecontenuti"/>
              <w:snapToGrid w:val="0"/>
            </w:pPr>
          </w:p>
        </w:tc>
        <w:tc>
          <w:tcPr>
            <w:tcW w:w="2410" w:type="dxa"/>
            <w:tcBorders>
              <w:left w:val="single" w:sz="1" w:space="0" w:color="000000"/>
              <w:bottom w:val="single" w:sz="1" w:space="0" w:color="000000"/>
            </w:tcBorders>
            <w:shd w:val="clear" w:color="auto" w:fill="auto"/>
            <w:vAlign w:val="center"/>
          </w:tcPr>
          <w:p w:rsidR="004B405D" w:rsidRDefault="004B405D" w:rsidP="007E0354">
            <w:pPr>
              <w:pStyle w:val="Contenutotabella"/>
              <w:jc w:val="center"/>
              <w:rPr>
                <w:rFonts w:ascii="Webdings" w:eastAsia="Webdings" w:hAnsi="Webdings" w:cs="Webdings"/>
                <w:sz w:val="20"/>
                <w:szCs w:val="20"/>
              </w:rPr>
            </w:pPr>
            <w:r>
              <w:rPr>
                <w:b/>
                <w:bCs/>
                <w:sz w:val="20"/>
                <w:szCs w:val="20"/>
              </w:rPr>
              <w:t>2° QUADRIMESTRE</w:t>
            </w:r>
          </w:p>
          <w:p w:rsidR="004B405D" w:rsidRDefault="004B405D" w:rsidP="007E0354">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10" w:type="dxa"/>
            <w:vMerge/>
            <w:tcBorders>
              <w:left w:val="single" w:sz="1" w:space="0" w:color="000000"/>
              <w:bottom w:val="single" w:sz="1" w:space="0" w:color="000000"/>
              <w:right w:val="single" w:sz="1" w:space="0" w:color="000000"/>
            </w:tcBorders>
            <w:shd w:val="clear" w:color="auto" w:fill="auto"/>
            <w:vAlign w:val="center"/>
          </w:tcPr>
          <w:p w:rsidR="004B405D" w:rsidRDefault="004B405D" w:rsidP="0090463E">
            <w:pPr>
              <w:pStyle w:val="Contenutotabella"/>
              <w:snapToGrid w:val="0"/>
            </w:pPr>
          </w:p>
        </w:tc>
      </w:tr>
      <w:tr w:rsidR="004B405D" w:rsidTr="00005CA4">
        <w:tc>
          <w:tcPr>
            <w:tcW w:w="5244" w:type="dxa"/>
            <w:vMerge w:val="restart"/>
            <w:tcBorders>
              <w:left w:val="single" w:sz="1" w:space="0" w:color="000000"/>
              <w:bottom w:val="single" w:sz="1" w:space="0" w:color="000000"/>
            </w:tcBorders>
            <w:shd w:val="clear" w:color="auto" w:fill="auto"/>
            <w:vAlign w:val="center"/>
          </w:tcPr>
          <w:p w:rsidR="004B405D" w:rsidRDefault="004B405D" w:rsidP="0090463E">
            <w:pPr>
              <w:pStyle w:val="wobiettiviapprendimentoecontenuti"/>
              <w:rPr>
                <w:rFonts w:eastAsia="Verdana"/>
                <w:sz w:val="19"/>
                <w:szCs w:val="19"/>
              </w:rPr>
            </w:pPr>
            <w:r>
              <w:rPr>
                <w:b/>
                <w:bCs/>
                <w:sz w:val="19"/>
                <w:szCs w:val="19"/>
              </w:rPr>
              <w:t>(ING-SG-5)</w:t>
            </w:r>
            <w:r>
              <w:rPr>
                <w:sz w:val="19"/>
                <w:szCs w:val="19"/>
              </w:rPr>
              <w:t xml:space="preserve"> Present Simple (forma affermativa)</w:t>
            </w:r>
          </w:p>
          <w:p w:rsidR="004B405D" w:rsidRDefault="004B405D" w:rsidP="0090463E">
            <w:pPr>
              <w:pStyle w:val="wobiettiviapprendimentoecontenuti"/>
              <w:rPr>
                <w:rFonts w:eastAsia="Verdana"/>
                <w:sz w:val="19"/>
                <w:szCs w:val="19"/>
              </w:rPr>
            </w:pPr>
            <w:r>
              <w:rPr>
                <w:sz w:val="19"/>
                <w:szCs w:val="19"/>
              </w:rPr>
              <w:t>Variazioni ortografiche</w:t>
            </w:r>
          </w:p>
          <w:p w:rsidR="004B405D" w:rsidRDefault="004B405D" w:rsidP="0090463E">
            <w:pPr>
              <w:pStyle w:val="wobiettiviapprendimentoecontenuti"/>
              <w:rPr>
                <w:rFonts w:eastAsia="Verdana"/>
                <w:sz w:val="19"/>
                <w:szCs w:val="19"/>
              </w:rPr>
            </w:pPr>
            <w:r>
              <w:rPr>
                <w:sz w:val="19"/>
                <w:szCs w:val="19"/>
              </w:rPr>
              <w:t>Preposizioni di tempo</w:t>
            </w:r>
          </w:p>
          <w:p w:rsidR="004B405D" w:rsidRDefault="004B405D" w:rsidP="0090463E">
            <w:pPr>
              <w:pStyle w:val="wobiettiviapprendimentoecontenuti"/>
              <w:rPr>
                <w:b/>
                <w:bCs/>
              </w:rPr>
            </w:pPr>
            <w:r>
              <w:rPr>
                <w:sz w:val="19"/>
                <w:szCs w:val="19"/>
              </w:rPr>
              <w:t>Avverbi di frequenza</w:t>
            </w:r>
          </w:p>
        </w:tc>
        <w:tc>
          <w:tcPr>
            <w:tcW w:w="2410" w:type="dxa"/>
            <w:tcBorders>
              <w:left w:val="single" w:sz="1" w:space="0" w:color="000000"/>
              <w:bottom w:val="single" w:sz="1" w:space="0" w:color="000000"/>
            </w:tcBorders>
            <w:shd w:val="clear" w:color="auto" w:fill="auto"/>
            <w:vAlign w:val="center"/>
          </w:tcPr>
          <w:p w:rsidR="004B405D" w:rsidRDefault="004B405D" w:rsidP="007E0354">
            <w:pPr>
              <w:pStyle w:val="Contenutotabella"/>
              <w:jc w:val="center"/>
              <w:rPr>
                <w:rFonts w:ascii="Webdings" w:eastAsia="Webdings" w:hAnsi="Webdings" w:cs="Webdings"/>
                <w:sz w:val="20"/>
                <w:szCs w:val="20"/>
              </w:rPr>
            </w:pPr>
            <w:r>
              <w:rPr>
                <w:b/>
                <w:bCs/>
                <w:sz w:val="20"/>
                <w:szCs w:val="20"/>
              </w:rPr>
              <w:t>1° QUADRIMESTRE</w:t>
            </w:r>
          </w:p>
          <w:p w:rsidR="004B405D" w:rsidRDefault="004B405D" w:rsidP="007E0354">
            <w:pPr>
              <w:pStyle w:val="Contenutotabella"/>
              <w:jc w:val="center"/>
              <w:rPr>
                <w:rFonts w:ascii="Webdings" w:eastAsia="Webdings" w:hAnsi="Webdings" w:cs="Webdings"/>
                <w:b/>
                <w:bC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10" w:type="dxa"/>
            <w:vMerge w:val="restart"/>
            <w:tcBorders>
              <w:left w:val="single" w:sz="1" w:space="0" w:color="000000"/>
              <w:bottom w:val="single" w:sz="1" w:space="0" w:color="000000"/>
              <w:right w:val="single" w:sz="1" w:space="0" w:color="000000"/>
            </w:tcBorders>
            <w:shd w:val="clear" w:color="auto" w:fill="auto"/>
            <w:vAlign w:val="center"/>
          </w:tcPr>
          <w:p w:rsidR="004B405D" w:rsidRDefault="004B405D" w:rsidP="0090463E">
            <w:pPr>
              <w:pStyle w:val="Contenutotabella"/>
            </w:pPr>
            <w:r>
              <w:rPr>
                <w:rFonts w:ascii="Webdings" w:eastAsia="Webdings" w:hAnsi="Webdings" w:cs="Webdings"/>
                <w:b/>
                <w:bCs/>
                <w:sz w:val="28"/>
                <w:szCs w:val="28"/>
              </w:rPr>
              <w:t></w:t>
            </w:r>
            <w:r>
              <w:rPr>
                <w:rFonts w:ascii="Verdana" w:eastAsia="Webdings" w:hAnsi="Verdana" w:cs="Verdana"/>
                <w:b/>
                <w:bCs/>
                <w:sz w:val="18"/>
                <w:szCs w:val="18"/>
              </w:rPr>
              <w:t>SI</w:t>
            </w:r>
            <w:r>
              <w:rPr>
                <w:rFonts w:ascii="Verdana" w:eastAsia="Webdings" w:hAnsi="Verdana" w:cs="Verdana"/>
                <w:b/>
                <w:bCs/>
                <w:sz w:val="22"/>
                <w:szCs w:val="22"/>
              </w:rPr>
              <w:t xml:space="preserve"> </w:t>
            </w:r>
            <w:r>
              <w:rPr>
                <w:rFonts w:ascii="Webdings" w:eastAsia="Webdings" w:hAnsi="Webdings" w:cs="Webdings"/>
                <w:b/>
                <w:bCs/>
                <w:sz w:val="28"/>
                <w:szCs w:val="28"/>
              </w:rPr>
              <w:t></w:t>
            </w:r>
            <w:r>
              <w:rPr>
                <w:rFonts w:ascii="Verdana" w:eastAsia="Webdings" w:hAnsi="Verdana" w:cs="Verdana"/>
                <w:b/>
                <w:bCs/>
                <w:sz w:val="18"/>
                <w:szCs w:val="18"/>
              </w:rPr>
              <w:t>NO</w:t>
            </w:r>
            <w:r>
              <w:rPr>
                <w:rFonts w:ascii="Verdana" w:eastAsia="Webdings" w:hAnsi="Verdana" w:cs="Verdana"/>
                <w:b/>
                <w:bCs/>
                <w:sz w:val="22"/>
                <w:szCs w:val="22"/>
              </w:rPr>
              <w:t xml:space="preserve"> </w:t>
            </w:r>
            <w:r>
              <w:rPr>
                <w:rFonts w:ascii="Webdings" w:eastAsia="Webdings" w:hAnsi="Webdings" w:cs="Webdings"/>
                <w:b/>
                <w:bCs/>
                <w:sz w:val="28"/>
                <w:szCs w:val="28"/>
              </w:rPr>
              <w:t></w:t>
            </w:r>
            <w:r>
              <w:rPr>
                <w:rFonts w:ascii="Verdana" w:eastAsia="Webdings" w:hAnsi="Verdana" w:cs="Verdana"/>
                <w:b/>
                <w:bCs/>
                <w:sz w:val="16"/>
                <w:szCs w:val="16"/>
              </w:rPr>
              <w:t>parziale</w:t>
            </w:r>
          </w:p>
        </w:tc>
      </w:tr>
      <w:tr w:rsidR="004B405D" w:rsidTr="00005CA4">
        <w:tc>
          <w:tcPr>
            <w:tcW w:w="5244" w:type="dxa"/>
            <w:vMerge/>
            <w:tcBorders>
              <w:left w:val="single" w:sz="1" w:space="0" w:color="000000"/>
              <w:bottom w:val="single" w:sz="1" w:space="0" w:color="000000"/>
            </w:tcBorders>
            <w:shd w:val="clear" w:color="auto" w:fill="auto"/>
            <w:vAlign w:val="center"/>
          </w:tcPr>
          <w:p w:rsidR="004B405D" w:rsidRDefault="004B405D" w:rsidP="0090463E">
            <w:pPr>
              <w:pStyle w:val="wobiettiviapprendimentoecontenuti"/>
              <w:snapToGrid w:val="0"/>
            </w:pPr>
          </w:p>
        </w:tc>
        <w:tc>
          <w:tcPr>
            <w:tcW w:w="2410" w:type="dxa"/>
            <w:tcBorders>
              <w:left w:val="single" w:sz="1" w:space="0" w:color="000000"/>
              <w:bottom w:val="single" w:sz="1" w:space="0" w:color="000000"/>
            </w:tcBorders>
            <w:shd w:val="clear" w:color="auto" w:fill="auto"/>
            <w:vAlign w:val="center"/>
          </w:tcPr>
          <w:p w:rsidR="004B405D" w:rsidRDefault="004B405D" w:rsidP="007E0354">
            <w:pPr>
              <w:pStyle w:val="Contenutotabella"/>
              <w:jc w:val="center"/>
              <w:rPr>
                <w:rFonts w:ascii="Webdings" w:eastAsia="Webdings" w:hAnsi="Webdings" w:cs="Webdings"/>
                <w:sz w:val="20"/>
                <w:szCs w:val="20"/>
              </w:rPr>
            </w:pPr>
            <w:r>
              <w:rPr>
                <w:b/>
                <w:bCs/>
                <w:sz w:val="20"/>
                <w:szCs w:val="20"/>
              </w:rPr>
              <w:t>2° QUADRIMESTRE</w:t>
            </w:r>
          </w:p>
          <w:p w:rsidR="004B405D" w:rsidRDefault="004B405D" w:rsidP="007E0354">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10" w:type="dxa"/>
            <w:vMerge/>
            <w:tcBorders>
              <w:left w:val="single" w:sz="1" w:space="0" w:color="000000"/>
              <w:bottom w:val="single" w:sz="1" w:space="0" w:color="000000"/>
              <w:right w:val="single" w:sz="1" w:space="0" w:color="000000"/>
            </w:tcBorders>
            <w:shd w:val="clear" w:color="auto" w:fill="auto"/>
            <w:vAlign w:val="center"/>
          </w:tcPr>
          <w:p w:rsidR="004B405D" w:rsidRDefault="004B405D" w:rsidP="0090463E">
            <w:pPr>
              <w:pStyle w:val="Contenutotabella"/>
              <w:snapToGrid w:val="0"/>
            </w:pPr>
          </w:p>
        </w:tc>
      </w:tr>
      <w:tr w:rsidR="004B405D" w:rsidTr="00005CA4">
        <w:tc>
          <w:tcPr>
            <w:tcW w:w="5244" w:type="dxa"/>
            <w:vMerge w:val="restart"/>
            <w:tcBorders>
              <w:left w:val="single" w:sz="1" w:space="0" w:color="000000"/>
              <w:bottom w:val="single" w:sz="1" w:space="0" w:color="000000"/>
            </w:tcBorders>
            <w:shd w:val="clear" w:color="auto" w:fill="auto"/>
            <w:vAlign w:val="center"/>
          </w:tcPr>
          <w:p w:rsidR="004B405D" w:rsidRDefault="004B405D" w:rsidP="0090463E">
            <w:pPr>
              <w:pStyle w:val="wobiettiviapprendimentoecontenuti"/>
              <w:rPr>
                <w:rFonts w:eastAsia="Verdana"/>
                <w:sz w:val="19"/>
                <w:szCs w:val="19"/>
              </w:rPr>
            </w:pPr>
            <w:r>
              <w:rPr>
                <w:b/>
                <w:bCs/>
                <w:sz w:val="19"/>
                <w:szCs w:val="19"/>
              </w:rPr>
              <w:t>(ING-SG-6)</w:t>
            </w:r>
            <w:r>
              <w:rPr>
                <w:sz w:val="19"/>
                <w:szCs w:val="19"/>
              </w:rPr>
              <w:t xml:space="preserve"> Present Simple (forma negativa, forma interrogativa, risposte brevi)</w:t>
            </w:r>
          </w:p>
          <w:p w:rsidR="004B405D" w:rsidRDefault="004B405D" w:rsidP="0090463E">
            <w:pPr>
              <w:pStyle w:val="wobiettiviapprendimentoecontenuti"/>
              <w:rPr>
                <w:rFonts w:eastAsia="Verdana"/>
                <w:sz w:val="19"/>
                <w:szCs w:val="19"/>
              </w:rPr>
            </w:pPr>
            <w:r>
              <w:rPr>
                <w:sz w:val="19"/>
                <w:szCs w:val="19"/>
              </w:rPr>
              <w:t>Parole interrogative con il Present Simple</w:t>
            </w:r>
          </w:p>
          <w:p w:rsidR="004B405D" w:rsidRDefault="004B405D" w:rsidP="0090463E">
            <w:pPr>
              <w:pStyle w:val="wobiettiviapprendimentoecontenuti"/>
              <w:rPr>
                <w:rFonts w:eastAsia="Verdana"/>
                <w:sz w:val="19"/>
                <w:szCs w:val="19"/>
              </w:rPr>
            </w:pPr>
            <w:r>
              <w:rPr>
                <w:sz w:val="19"/>
                <w:szCs w:val="19"/>
              </w:rPr>
              <w:t>Pronomi personali complemento</w:t>
            </w:r>
          </w:p>
          <w:p w:rsidR="004B405D" w:rsidRDefault="004B405D" w:rsidP="0090463E">
            <w:pPr>
              <w:pStyle w:val="wobiettiviapprendimentoecontenuti"/>
              <w:rPr>
                <w:b/>
                <w:bCs/>
              </w:rPr>
            </w:pPr>
            <w:r>
              <w:rPr>
                <w:sz w:val="19"/>
                <w:szCs w:val="19"/>
              </w:rPr>
              <w:t>Love, like, hate + nomi/pronomi complemento</w:t>
            </w:r>
          </w:p>
        </w:tc>
        <w:tc>
          <w:tcPr>
            <w:tcW w:w="2410" w:type="dxa"/>
            <w:tcBorders>
              <w:left w:val="single" w:sz="1" w:space="0" w:color="000000"/>
              <w:bottom w:val="single" w:sz="1" w:space="0" w:color="000000"/>
            </w:tcBorders>
            <w:shd w:val="clear" w:color="auto" w:fill="auto"/>
            <w:vAlign w:val="center"/>
          </w:tcPr>
          <w:p w:rsidR="004B405D" w:rsidRDefault="004B405D" w:rsidP="007E0354">
            <w:pPr>
              <w:pStyle w:val="Contenutotabella"/>
              <w:jc w:val="center"/>
              <w:rPr>
                <w:rFonts w:ascii="Webdings" w:eastAsia="Webdings" w:hAnsi="Webdings" w:cs="Webdings"/>
                <w:sz w:val="20"/>
                <w:szCs w:val="20"/>
              </w:rPr>
            </w:pPr>
            <w:r>
              <w:rPr>
                <w:b/>
                <w:bCs/>
                <w:sz w:val="20"/>
                <w:szCs w:val="20"/>
              </w:rPr>
              <w:t>1° QUADRIMESTRE</w:t>
            </w:r>
          </w:p>
          <w:p w:rsidR="004B405D" w:rsidRDefault="004B405D" w:rsidP="007E0354">
            <w:pPr>
              <w:pStyle w:val="Contenutotabella"/>
              <w:jc w:val="center"/>
              <w:rPr>
                <w:rFonts w:ascii="Webdings" w:eastAsia="Webdings" w:hAnsi="Webdings" w:cs="Webdings"/>
                <w:b/>
                <w:bC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10" w:type="dxa"/>
            <w:vMerge w:val="restart"/>
            <w:tcBorders>
              <w:left w:val="single" w:sz="1" w:space="0" w:color="000000"/>
              <w:bottom w:val="single" w:sz="1" w:space="0" w:color="000000"/>
              <w:right w:val="single" w:sz="1" w:space="0" w:color="000000"/>
            </w:tcBorders>
            <w:shd w:val="clear" w:color="auto" w:fill="auto"/>
            <w:vAlign w:val="center"/>
          </w:tcPr>
          <w:p w:rsidR="004B405D" w:rsidRDefault="004B405D" w:rsidP="0090463E">
            <w:pPr>
              <w:pStyle w:val="Contenutotabella"/>
            </w:pPr>
            <w:r>
              <w:rPr>
                <w:rFonts w:ascii="Webdings" w:eastAsia="Webdings" w:hAnsi="Webdings" w:cs="Webdings"/>
                <w:b/>
                <w:bCs/>
                <w:sz w:val="28"/>
                <w:szCs w:val="28"/>
              </w:rPr>
              <w:t></w:t>
            </w:r>
            <w:r>
              <w:rPr>
                <w:rFonts w:ascii="Verdana" w:eastAsia="Webdings" w:hAnsi="Verdana" w:cs="Verdana"/>
                <w:b/>
                <w:bCs/>
                <w:sz w:val="18"/>
                <w:szCs w:val="18"/>
              </w:rPr>
              <w:t>SI</w:t>
            </w:r>
            <w:r>
              <w:rPr>
                <w:rFonts w:ascii="Verdana" w:eastAsia="Webdings" w:hAnsi="Verdana" w:cs="Verdana"/>
                <w:b/>
                <w:bCs/>
                <w:sz w:val="22"/>
                <w:szCs w:val="22"/>
              </w:rPr>
              <w:t xml:space="preserve"> </w:t>
            </w:r>
            <w:r>
              <w:rPr>
                <w:rFonts w:ascii="Webdings" w:eastAsia="Webdings" w:hAnsi="Webdings" w:cs="Webdings"/>
                <w:b/>
                <w:bCs/>
                <w:sz w:val="28"/>
                <w:szCs w:val="28"/>
              </w:rPr>
              <w:t></w:t>
            </w:r>
            <w:r>
              <w:rPr>
                <w:rFonts w:ascii="Verdana" w:eastAsia="Webdings" w:hAnsi="Verdana" w:cs="Verdana"/>
                <w:b/>
                <w:bCs/>
                <w:sz w:val="18"/>
                <w:szCs w:val="18"/>
              </w:rPr>
              <w:t>NO</w:t>
            </w:r>
            <w:r>
              <w:rPr>
                <w:rFonts w:ascii="Verdana" w:eastAsia="Webdings" w:hAnsi="Verdana" w:cs="Verdana"/>
                <w:b/>
                <w:bCs/>
                <w:sz w:val="22"/>
                <w:szCs w:val="22"/>
              </w:rPr>
              <w:t xml:space="preserve"> </w:t>
            </w:r>
            <w:r>
              <w:rPr>
                <w:rFonts w:ascii="Webdings" w:eastAsia="Webdings" w:hAnsi="Webdings" w:cs="Webdings"/>
                <w:b/>
                <w:bCs/>
                <w:sz w:val="28"/>
                <w:szCs w:val="28"/>
              </w:rPr>
              <w:t></w:t>
            </w:r>
            <w:r>
              <w:rPr>
                <w:rFonts w:ascii="Verdana" w:eastAsia="Webdings" w:hAnsi="Verdana" w:cs="Verdana"/>
                <w:b/>
                <w:bCs/>
                <w:sz w:val="16"/>
                <w:szCs w:val="16"/>
              </w:rPr>
              <w:t>parziale</w:t>
            </w:r>
          </w:p>
        </w:tc>
      </w:tr>
      <w:tr w:rsidR="004B405D" w:rsidTr="00005CA4">
        <w:tc>
          <w:tcPr>
            <w:tcW w:w="5244" w:type="dxa"/>
            <w:vMerge/>
            <w:tcBorders>
              <w:left w:val="single" w:sz="1" w:space="0" w:color="000000"/>
              <w:bottom w:val="single" w:sz="1" w:space="0" w:color="000000"/>
            </w:tcBorders>
            <w:shd w:val="clear" w:color="auto" w:fill="auto"/>
            <w:vAlign w:val="center"/>
          </w:tcPr>
          <w:p w:rsidR="004B405D" w:rsidRDefault="004B405D" w:rsidP="0090463E">
            <w:pPr>
              <w:pStyle w:val="wobiettiviapprendimentoecontenuti"/>
              <w:snapToGrid w:val="0"/>
            </w:pPr>
          </w:p>
        </w:tc>
        <w:tc>
          <w:tcPr>
            <w:tcW w:w="2410" w:type="dxa"/>
            <w:tcBorders>
              <w:left w:val="single" w:sz="1" w:space="0" w:color="000000"/>
              <w:bottom w:val="single" w:sz="1" w:space="0" w:color="000000"/>
            </w:tcBorders>
            <w:shd w:val="clear" w:color="auto" w:fill="auto"/>
            <w:vAlign w:val="center"/>
          </w:tcPr>
          <w:p w:rsidR="004B405D" w:rsidRDefault="004B405D" w:rsidP="007E0354">
            <w:pPr>
              <w:pStyle w:val="Contenutotabella"/>
              <w:jc w:val="center"/>
              <w:rPr>
                <w:rFonts w:ascii="Webdings" w:eastAsia="Webdings" w:hAnsi="Webdings" w:cs="Webdings"/>
                <w:sz w:val="20"/>
                <w:szCs w:val="20"/>
              </w:rPr>
            </w:pPr>
            <w:r>
              <w:rPr>
                <w:b/>
                <w:bCs/>
                <w:sz w:val="20"/>
                <w:szCs w:val="20"/>
              </w:rPr>
              <w:t>2° QUADRIMESTRE</w:t>
            </w:r>
          </w:p>
          <w:p w:rsidR="004B405D" w:rsidRDefault="004B405D" w:rsidP="007E0354">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10" w:type="dxa"/>
            <w:vMerge/>
            <w:tcBorders>
              <w:left w:val="single" w:sz="1" w:space="0" w:color="000000"/>
              <w:bottom w:val="single" w:sz="1" w:space="0" w:color="000000"/>
              <w:right w:val="single" w:sz="1" w:space="0" w:color="000000"/>
            </w:tcBorders>
            <w:shd w:val="clear" w:color="auto" w:fill="auto"/>
            <w:vAlign w:val="center"/>
          </w:tcPr>
          <w:p w:rsidR="004B405D" w:rsidRDefault="004B405D" w:rsidP="0090463E">
            <w:pPr>
              <w:pStyle w:val="Contenutotabella"/>
              <w:snapToGrid w:val="0"/>
            </w:pPr>
          </w:p>
        </w:tc>
      </w:tr>
      <w:tr w:rsidR="004B405D" w:rsidTr="00005CA4">
        <w:tc>
          <w:tcPr>
            <w:tcW w:w="5244" w:type="dxa"/>
            <w:vMerge w:val="restart"/>
            <w:tcBorders>
              <w:left w:val="single" w:sz="1" w:space="0" w:color="000000"/>
              <w:bottom w:val="single" w:sz="1" w:space="0" w:color="000000"/>
            </w:tcBorders>
            <w:shd w:val="clear" w:color="auto" w:fill="auto"/>
            <w:vAlign w:val="center"/>
          </w:tcPr>
          <w:p w:rsidR="004B405D" w:rsidRDefault="004B405D" w:rsidP="0090463E">
            <w:pPr>
              <w:pStyle w:val="wobiettiviapprendimentoecontenuti"/>
              <w:rPr>
                <w:rFonts w:eastAsia="Verdana"/>
                <w:sz w:val="19"/>
                <w:szCs w:val="19"/>
              </w:rPr>
            </w:pPr>
            <w:r>
              <w:rPr>
                <w:b/>
                <w:bCs/>
                <w:sz w:val="19"/>
                <w:szCs w:val="19"/>
              </w:rPr>
              <w:t>(ING-SG-7)</w:t>
            </w:r>
            <w:r>
              <w:rPr>
                <w:sz w:val="19"/>
                <w:szCs w:val="19"/>
              </w:rPr>
              <w:t xml:space="preserve"> Can (forma affermativa, forma negativa, forma interrogativa e risposte brevi)</w:t>
            </w:r>
          </w:p>
          <w:p w:rsidR="004B405D" w:rsidRDefault="004B405D" w:rsidP="0090463E">
            <w:pPr>
              <w:pStyle w:val="wobiettiviapprendimentoecontenuti"/>
              <w:rPr>
                <w:rFonts w:eastAsia="Verdana"/>
                <w:sz w:val="19"/>
                <w:szCs w:val="19"/>
              </w:rPr>
            </w:pPr>
            <w:r>
              <w:rPr>
                <w:sz w:val="19"/>
                <w:szCs w:val="19"/>
              </w:rPr>
              <w:t>L’imperativo</w:t>
            </w:r>
          </w:p>
          <w:p w:rsidR="004B405D" w:rsidRDefault="004B405D" w:rsidP="0090463E">
            <w:pPr>
              <w:pStyle w:val="wobiettiviapprendimentoecontenuti"/>
              <w:rPr>
                <w:b/>
                <w:bCs/>
              </w:rPr>
            </w:pPr>
            <w:r>
              <w:rPr>
                <w:sz w:val="19"/>
                <w:szCs w:val="19"/>
              </w:rPr>
              <w:t>Why e because</w:t>
            </w:r>
          </w:p>
        </w:tc>
        <w:tc>
          <w:tcPr>
            <w:tcW w:w="2410" w:type="dxa"/>
            <w:tcBorders>
              <w:left w:val="single" w:sz="1" w:space="0" w:color="000000"/>
              <w:bottom w:val="single" w:sz="1" w:space="0" w:color="000000"/>
            </w:tcBorders>
            <w:shd w:val="clear" w:color="auto" w:fill="auto"/>
            <w:vAlign w:val="center"/>
          </w:tcPr>
          <w:p w:rsidR="004B405D" w:rsidRDefault="004B405D" w:rsidP="007E0354">
            <w:pPr>
              <w:pStyle w:val="Contenutotabella"/>
              <w:jc w:val="center"/>
              <w:rPr>
                <w:rFonts w:ascii="Webdings" w:eastAsia="Webdings" w:hAnsi="Webdings" w:cs="Webdings"/>
                <w:sz w:val="20"/>
                <w:szCs w:val="20"/>
              </w:rPr>
            </w:pPr>
            <w:r>
              <w:rPr>
                <w:b/>
                <w:bCs/>
                <w:sz w:val="20"/>
                <w:szCs w:val="20"/>
              </w:rPr>
              <w:t>1° QUADRIMESTRE</w:t>
            </w:r>
          </w:p>
          <w:p w:rsidR="004B405D" w:rsidRDefault="004B405D" w:rsidP="007E0354">
            <w:pPr>
              <w:pStyle w:val="Contenutotabella"/>
              <w:jc w:val="center"/>
              <w:rPr>
                <w:rFonts w:ascii="Webdings" w:eastAsia="Webdings" w:hAnsi="Webdings" w:cs="Webdings"/>
                <w:b/>
                <w:bC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10" w:type="dxa"/>
            <w:vMerge w:val="restart"/>
            <w:tcBorders>
              <w:left w:val="single" w:sz="1" w:space="0" w:color="000000"/>
              <w:bottom w:val="single" w:sz="1" w:space="0" w:color="000000"/>
              <w:right w:val="single" w:sz="1" w:space="0" w:color="000000"/>
            </w:tcBorders>
            <w:shd w:val="clear" w:color="auto" w:fill="auto"/>
            <w:vAlign w:val="center"/>
          </w:tcPr>
          <w:p w:rsidR="004B405D" w:rsidRDefault="004B405D" w:rsidP="0090463E">
            <w:pPr>
              <w:pStyle w:val="Contenutotabella"/>
            </w:pPr>
            <w:r>
              <w:rPr>
                <w:rFonts w:ascii="Webdings" w:eastAsia="Webdings" w:hAnsi="Webdings" w:cs="Webdings"/>
                <w:b/>
                <w:bCs/>
                <w:sz w:val="28"/>
                <w:szCs w:val="28"/>
              </w:rPr>
              <w:t></w:t>
            </w:r>
            <w:r>
              <w:rPr>
                <w:rFonts w:ascii="Verdana" w:eastAsia="Webdings" w:hAnsi="Verdana" w:cs="Verdana"/>
                <w:b/>
                <w:bCs/>
                <w:sz w:val="18"/>
                <w:szCs w:val="18"/>
              </w:rPr>
              <w:t>SI</w:t>
            </w:r>
            <w:r>
              <w:rPr>
                <w:rFonts w:ascii="Verdana" w:eastAsia="Webdings" w:hAnsi="Verdana" w:cs="Verdana"/>
                <w:b/>
                <w:bCs/>
                <w:sz w:val="22"/>
                <w:szCs w:val="22"/>
              </w:rPr>
              <w:t xml:space="preserve"> </w:t>
            </w:r>
            <w:r>
              <w:rPr>
                <w:rFonts w:ascii="Webdings" w:eastAsia="Webdings" w:hAnsi="Webdings" w:cs="Webdings"/>
                <w:b/>
                <w:bCs/>
                <w:sz w:val="28"/>
                <w:szCs w:val="28"/>
              </w:rPr>
              <w:t></w:t>
            </w:r>
            <w:r>
              <w:rPr>
                <w:rFonts w:ascii="Verdana" w:eastAsia="Webdings" w:hAnsi="Verdana" w:cs="Verdana"/>
                <w:b/>
                <w:bCs/>
                <w:sz w:val="18"/>
                <w:szCs w:val="18"/>
              </w:rPr>
              <w:t>NO</w:t>
            </w:r>
            <w:r>
              <w:rPr>
                <w:rFonts w:ascii="Verdana" w:eastAsia="Webdings" w:hAnsi="Verdana" w:cs="Verdana"/>
                <w:b/>
                <w:bCs/>
                <w:sz w:val="22"/>
                <w:szCs w:val="22"/>
              </w:rPr>
              <w:t xml:space="preserve"> </w:t>
            </w:r>
            <w:r>
              <w:rPr>
                <w:rFonts w:ascii="Webdings" w:eastAsia="Webdings" w:hAnsi="Webdings" w:cs="Webdings"/>
                <w:b/>
                <w:bCs/>
                <w:sz w:val="28"/>
                <w:szCs w:val="28"/>
              </w:rPr>
              <w:t></w:t>
            </w:r>
            <w:r>
              <w:rPr>
                <w:rFonts w:ascii="Verdana" w:eastAsia="Webdings" w:hAnsi="Verdana" w:cs="Verdana"/>
                <w:b/>
                <w:bCs/>
                <w:sz w:val="16"/>
                <w:szCs w:val="16"/>
              </w:rPr>
              <w:t>parziale</w:t>
            </w:r>
          </w:p>
        </w:tc>
      </w:tr>
      <w:tr w:rsidR="004B405D" w:rsidTr="00005CA4">
        <w:tc>
          <w:tcPr>
            <w:tcW w:w="5244" w:type="dxa"/>
            <w:vMerge/>
            <w:tcBorders>
              <w:left w:val="single" w:sz="1" w:space="0" w:color="000000"/>
              <w:bottom w:val="single" w:sz="1" w:space="0" w:color="000000"/>
            </w:tcBorders>
            <w:shd w:val="clear" w:color="auto" w:fill="auto"/>
            <w:vAlign w:val="center"/>
          </w:tcPr>
          <w:p w:rsidR="004B405D" w:rsidRDefault="004B405D" w:rsidP="0090463E">
            <w:pPr>
              <w:pStyle w:val="wobiettiviapprendimentoecontenuti"/>
              <w:snapToGrid w:val="0"/>
            </w:pPr>
          </w:p>
        </w:tc>
        <w:tc>
          <w:tcPr>
            <w:tcW w:w="2410" w:type="dxa"/>
            <w:tcBorders>
              <w:left w:val="single" w:sz="1" w:space="0" w:color="000000"/>
              <w:bottom w:val="single" w:sz="1" w:space="0" w:color="000000"/>
            </w:tcBorders>
            <w:shd w:val="clear" w:color="auto" w:fill="auto"/>
            <w:vAlign w:val="center"/>
          </w:tcPr>
          <w:p w:rsidR="004B405D" w:rsidRDefault="004B405D" w:rsidP="007E0354">
            <w:pPr>
              <w:pStyle w:val="Contenutotabella"/>
              <w:jc w:val="center"/>
              <w:rPr>
                <w:rFonts w:ascii="Webdings" w:eastAsia="Webdings" w:hAnsi="Webdings" w:cs="Webdings"/>
                <w:sz w:val="20"/>
                <w:szCs w:val="20"/>
              </w:rPr>
            </w:pPr>
            <w:r>
              <w:rPr>
                <w:b/>
                <w:bCs/>
                <w:sz w:val="20"/>
                <w:szCs w:val="20"/>
              </w:rPr>
              <w:t>2° QUADRIMESTRE</w:t>
            </w:r>
          </w:p>
          <w:p w:rsidR="004B405D" w:rsidRDefault="004B405D" w:rsidP="007E0354">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10" w:type="dxa"/>
            <w:vMerge/>
            <w:tcBorders>
              <w:left w:val="single" w:sz="1" w:space="0" w:color="000000"/>
              <w:bottom w:val="single" w:sz="1" w:space="0" w:color="000000"/>
              <w:right w:val="single" w:sz="1" w:space="0" w:color="000000"/>
            </w:tcBorders>
            <w:shd w:val="clear" w:color="auto" w:fill="auto"/>
            <w:vAlign w:val="center"/>
          </w:tcPr>
          <w:p w:rsidR="004B405D" w:rsidRDefault="004B405D" w:rsidP="0090463E">
            <w:pPr>
              <w:pStyle w:val="Contenutotabella"/>
              <w:snapToGrid w:val="0"/>
            </w:pPr>
          </w:p>
        </w:tc>
      </w:tr>
      <w:tr w:rsidR="004B405D" w:rsidTr="00005CA4">
        <w:trPr>
          <w:trHeight w:val="569"/>
        </w:trPr>
        <w:tc>
          <w:tcPr>
            <w:tcW w:w="5244" w:type="dxa"/>
            <w:tcBorders>
              <w:left w:val="single" w:sz="1" w:space="0" w:color="000000"/>
              <w:bottom w:val="single" w:sz="1" w:space="0" w:color="000000"/>
            </w:tcBorders>
            <w:shd w:val="clear" w:color="auto" w:fill="auto"/>
            <w:vAlign w:val="center"/>
          </w:tcPr>
          <w:p w:rsidR="004B405D" w:rsidRDefault="004B405D" w:rsidP="0090463E">
            <w:pPr>
              <w:pStyle w:val="wobiettiviapprendimentoecontenuti"/>
              <w:rPr>
                <w:rFonts w:eastAsia="Verdana"/>
                <w:sz w:val="19"/>
                <w:szCs w:val="19"/>
              </w:rPr>
            </w:pPr>
            <w:r>
              <w:rPr>
                <w:b/>
                <w:bCs/>
                <w:sz w:val="19"/>
                <w:szCs w:val="19"/>
              </w:rPr>
              <w:t>(ING-SG-8)</w:t>
            </w:r>
            <w:r>
              <w:rPr>
                <w:sz w:val="19"/>
                <w:szCs w:val="19"/>
              </w:rPr>
              <w:t xml:space="preserve"> Present Continuous (forma affermativa, forma negativa, forma interrogativa e risposte brevi)</w:t>
            </w:r>
          </w:p>
          <w:p w:rsidR="004B405D" w:rsidRDefault="004B405D" w:rsidP="0090463E">
            <w:pPr>
              <w:pStyle w:val="wobiettiviapprendimentoecontenuti"/>
              <w:rPr>
                <w:rFonts w:eastAsia="Verdana"/>
                <w:sz w:val="19"/>
                <w:szCs w:val="19"/>
              </w:rPr>
            </w:pPr>
            <w:r>
              <w:rPr>
                <w:sz w:val="19"/>
                <w:szCs w:val="19"/>
              </w:rPr>
              <w:t>Variazioni ortografiche</w:t>
            </w:r>
          </w:p>
          <w:p w:rsidR="004B405D" w:rsidRDefault="004B405D" w:rsidP="0090463E">
            <w:pPr>
              <w:pStyle w:val="wobiettiviapprendimentoecontenuti"/>
              <w:rPr>
                <w:b/>
                <w:bCs/>
              </w:rPr>
            </w:pPr>
            <w:r>
              <w:rPr>
                <w:sz w:val="19"/>
                <w:szCs w:val="19"/>
              </w:rPr>
              <w:t>Parole interrogative con il Present Continuous</w:t>
            </w:r>
          </w:p>
        </w:tc>
        <w:tc>
          <w:tcPr>
            <w:tcW w:w="2410" w:type="dxa"/>
            <w:tcBorders>
              <w:left w:val="single" w:sz="1" w:space="0" w:color="000000"/>
              <w:bottom w:val="single" w:sz="1" w:space="0" w:color="000000"/>
            </w:tcBorders>
            <w:shd w:val="clear" w:color="auto" w:fill="auto"/>
            <w:vAlign w:val="center"/>
          </w:tcPr>
          <w:p w:rsidR="004B405D" w:rsidRDefault="004B405D" w:rsidP="007E0354">
            <w:pPr>
              <w:pStyle w:val="Contenutotabella"/>
              <w:jc w:val="center"/>
              <w:rPr>
                <w:rFonts w:ascii="Webdings" w:eastAsia="Webdings" w:hAnsi="Webdings" w:cs="Webdings"/>
                <w:sz w:val="20"/>
                <w:szCs w:val="20"/>
              </w:rPr>
            </w:pPr>
            <w:r>
              <w:rPr>
                <w:b/>
                <w:bCs/>
                <w:sz w:val="20"/>
                <w:szCs w:val="20"/>
              </w:rPr>
              <w:t>1° QUADRIMESTRE</w:t>
            </w:r>
          </w:p>
          <w:p w:rsidR="004B405D" w:rsidRDefault="004B405D" w:rsidP="007E0354">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10" w:type="dxa"/>
            <w:tcBorders>
              <w:left w:val="single" w:sz="1" w:space="0" w:color="000000"/>
              <w:bottom w:val="single" w:sz="1" w:space="0" w:color="000000"/>
              <w:right w:val="single" w:sz="1" w:space="0" w:color="000000"/>
            </w:tcBorders>
            <w:shd w:val="clear" w:color="auto" w:fill="auto"/>
            <w:vAlign w:val="center"/>
          </w:tcPr>
          <w:p w:rsidR="004B405D" w:rsidRDefault="004B405D" w:rsidP="0090463E">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sz w:val="16"/>
                <w:szCs w:val="16"/>
              </w:rPr>
              <w:t>parziale</w:t>
            </w:r>
          </w:p>
        </w:tc>
      </w:tr>
    </w:tbl>
    <w:p w:rsidR="004B405D" w:rsidRDefault="004B405D" w:rsidP="00D84855">
      <w:pPr>
        <w:pStyle w:val="NormaleWeb"/>
        <w:spacing w:after="170"/>
        <w:jc w:val="center"/>
        <w:rPr>
          <w:rFonts w:ascii="Verdana" w:hAnsi="Verdana"/>
          <w:b/>
          <w:bCs/>
        </w:rPr>
      </w:pPr>
    </w:p>
    <w:p w:rsidR="00931C69" w:rsidRDefault="00931C69" w:rsidP="00D84855">
      <w:pPr>
        <w:pStyle w:val="NormaleWeb"/>
        <w:spacing w:after="170"/>
        <w:jc w:val="center"/>
        <w:rPr>
          <w:rFonts w:ascii="Verdana" w:hAnsi="Verdana"/>
          <w:b/>
          <w:bCs/>
        </w:rPr>
      </w:pPr>
    </w:p>
    <w:tbl>
      <w:tblPr>
        <w:tblpPr w:leftFromText="141" w:rightFromText="141" w:vertAnchor="text" w:horzAnchor="margin" w:tblpY="-33"/>
        <w:tblW w:w="10064" w:type="dxa"/>
        <w:tblLayout w:type="fixed"/>
        <w:tblCellMar>
          <w:top w:w="55" w:type="dxa"/>
          <w:left w:w="55" w:type="dxa"/>
          <w:bottom w:w="55" w:type="dxa"/>
          <w:right w:w="55" w:type="dxa"/>
        </w:tblCellMar>
        <w:tblLook w:val="0000" w:firstRow="0" w:lastRow="0" w:firstColumn="0" w:lastColumn="0" w:noHBand="0" w:noVBand="0"/>
      </w:tblPr>
      <w:tblGrid>
        <w:gridCol w:w="5244"/>
        <w:gridCol w:w="2410"/>
        <w:gridCol w:w="2410"/>
      </w:tblGrid>
      <w:tr w:rsidR="00931C69" w:rsidTr="00E97D38">
        <w:tc>
          <w:tcPr>
            <w:tcW w:w="10064"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931C69" w:rsidRDefault="00931C69" w:rsidP="0090463E">
            <w:pPr>
              <w:pStyle w:val="wnucleofondantelegenda"/>
              <w:pageBreakBefore/>
            </w:pPr>
            <w:r>
              <w:rPr>
                <w:rStyle w:val="wwWnucleofondantelegenda"/>
                <w:szCs w:val="16"/>
              </w:rPr>
              <w:lastRenderedPageBreak/>
              <w:t>NUCLEO</w:t>
            </w:r>
            <w:r>
              <w:rPr>
                <w:rStyle w:val="wwWnucleofondantelegenda"/>
                <w:b/>
                <w:bCs/>
                <w:szCs w:val="16"/>
              </w:rPr>
              <w:t xml:space="preserve"> </w:t>
            </w:r>
            <w:r>
              <w:rPr>
                <w:rStyle w:val="wwWnucleofondantelegenda"/>
                <w:szCs w:val="16"/>
              </w:rPr>
              <w:t>FONDANTE</w:t>
            </w:r>
            <w:r>
              <w:rPr>
                <w:rStyle w:val="wwWnucleofondantelegenda"/>
                <w:b/>
                <w:bCs/>
                <w:szCs w:val="24"/>
              </w:rPr>
              <w:t xml:space="preserve">: </w:t>
            </w:r>
            <w:r>
              <w:rPr>
                <w:rStyle w:val="WWWnucleofondante"/>
              </w:rPr>
              <w:t>FUNZIONI COMUNICATIVE - FUNCTIONS (FC)</w:t>
            </w:r>
          </w:p>
        </w:tc>
      </w:tr>
      <w:tr w:rsidR="00931C69" w:rsidTr="00E97D38">
        <w:trPr>
          <w:trHeight w:val="194"/>
        </w:trPr>
        <w:tc>
          <w:tcPr>
            <w:tcW w:w="5244" w:type="dxa"/>
            <w:tcBorders>
              <w:top w:val="single" w:sz="1" w:space="0" w:color="000000"/>
              <w:left w:val="single" w:sz="1" w:space="0" w:color="000000"/>
              <w:bottom w:val="single" w:sz="1" w:space="0" w:color="000000"/>
            </w:tcBorders>
            <w:shd w:val="clear" w:color="auto" w:fill="auto"/>
            <w:vAlign w:val="center"/>
          </w:tcPr>
          <w:p w:rsidR="00931C69" w:rsidRDefault="00931C69" w:rsidP="0090463E">
            <w:pPr>
              <w:pStyle w:val="wobiettiviapprendimentolabel"/>
              <w:rPr>
                <w:b/>
                <w:bCs/>
              </w:rPr>
            </w:pPr>
            <w:r>
              <w:t>CONTENUTI</w:t>
            </w:r>
          </w:p>
        </w:tc>
        <w:tc>
          <w:tcPr>
            <w:tcW w:w="2410" w:type="dxa"/>
            <w:tcBorders>
              <w:top w:val="single" w:sz="1" w:space="0" w:color="000000"/>
              <w:left w:val="single" w:sz="1" w:space="0" w:color="000000"/>
              <w:bottom w:val="single" w:sz="1" w:space="0" w:color="000000"/>
            </w:tcBorders>
            <w:shd w:val="clear" w:color="auto" w:fill="auto"/>
            <w:vAlign w:val="center"/>
          </w:tcPr>
          <w:p w:rsidR="00931C69" w:rsidRDefault="00931C69" w:rsidP="0090463E">
            <w:pPr>
              <w:pStyle w:val="wprevisioneattuazione"/>
              <w:rPr>
                <w:b/>
                <w:bCs/>
                <w:sz w:val="20"/>
                <w:szCs w:val="20"/>
              </w:rPr>
            </w:pPr>
            <w:r>
              <w:rPr>
                <w:b/>
                <w:bCs/>
                <w:sz w:val="20"/>
                <w:szCs w:val="20"/>
              </w:rPr>
              <w:t>PREVISIONE DI ATTUAZIONE</w:t>
            </w:r>
          </w:p>
        </w:tc>
        <w:tc>
          <w:tcPr>
            <w:tcW w:w="2410" w:type="dxa"/>
            <w:tcBorders>
              <w:top w:val="single" w:sz="1" w:space="0" w:color="000000"/>
              <w:left w:val="single" w:sz="1" w:space="0" w:color="000000"/>
              <w:bottom w:val="single" w:sz="1" w:space="0" w:color="000000"/>
              <w:right w:val="single" w:sz="1" w:space="0" w:color="000000"/>
            </w:tcBorders>
            <w:shd w:val="clear" w:color="auto" w:fill="auto"/>
          </w:tcPr>
          <w:p w:rsidR="00931C69" w:rsidRDefault="00931C69" w:rsidP="0090463E">
            <w:pPr>
              <w:pStyle w:val="wprevisioneattuazione"/>
            </w:pPr>
            <w:r>
              <w:rPr>
                <w:b/>
                <w:bCs/>
                <w:sz w:val="20"/>
                <w:szCs w:val="20"/>
              </w:rPr>
              <w:t>VALUTAZIONE FINALE</w:t>
            </w:r>
          </w:p>
        </w:tc>
      </w:tr>
      <w:tr w:rsidR="00931C69" w:rsidTr="00E97D38">
        <w:trPr>
          <w:trHeight w:val="194"/>
        </w:trPr>
        <w:tc>
          <w:tcPr>
            <w:tcW w:w="5244" w:type="dxa"/>
            <w:vMerge w:val="restart"/>
            <w:tcBorders>
              <w:left w:val="single" w:sz="1" w:space="0" w:color="000000"/>
              <w:bottom w:val="single" w:sz="1" w:space="0" w:color="000000"/>
            </w:tcBorders>
            <w:shd w:val="clear" w:color="auto" w:fill="auto"/>
            <w:vAlign w:val="center"/>
          </w:tcPr>
          <w:p w:rsidR="00931C69" w:rsidRDefault="00931C69" w:rsidP="0090463E">
            <w:pPr>
              <w:pStyle w:val="wobiettiviapprendimentoecontenuti"/>
              <w:rPr>
                <w:b/>
                <w:bCs/>
              </w:rPr>
            </w:pPr>
            <w:r>
              <w:rPr>
                <w:b/>
                <w:bCs/>
                <w:sz w:val="19"/>
                <w:szCs w:val="19"/>
              </w:rPr>
              <w:t xml:space="preserve">(ING-FC-1) </w:t>
            </w:r>
            <w:r>
              <w:rPr>
                <w:bCs/>
                <w:sz w:val="19"/>
                <w:szCs w:val="19"/>
              </w:rPr>
              <w:t>Saluti</w:t>
            </w:r>
          </w:p>
        </w:tc>
        <w:tc>
          <w:tcPr>
            <w:tcW w:w="2410" w:type="dxa"/>
            <w:tcBorders>
              <w:left w:val="single" w:sz="1" w:space="0" w:color="000000"/>
              <w:bottom w:val="single" w:sz="1" w:space="0" w:color="000000"/>
            </w:tcBorders>
            <w:shd w:val="clear" w:color="auto" w:fill="auto"/>
            <w:vAlign w:val="center"/>
          </w:tcPr>
          <w:p w:rsidR="00931C69" w:rsidRDefault="00931C69" w:rsidP="00E97D38">
            <w:pPr>
              <w:pStyle w:val="Contenutotabella"/>
              <w:jc w:val="center"/>
              <w:rPr>
                <w:rFonts w:ascii="Webdings" w:eastAsia="Webdings" w:hAnsi="Webdings" w:cs="Webdings"/>
                <w:sz w:val="20"/>
                <w:szCs w:val="20"/>
              </w:rPr>
            </w:pPr>
            <w:r>
              <w:rPr>
                <w:b/>
                <w:bCs/>
                <w:sz w:val="20"/>
                <w:szCs w:val="20"/>
              </w:rPr>
              <w:t>1° QUADRIMESTRE</w:t>
            </w:r>
          </w:p>
          <w:p w:rsidR="00931C69" w:rsidRDefault="00931C69" w:rsidP="00E97D38">
            <w:pPr>
              <w:pStyle w:val="Contenutotabella"/>
              <w:jc w:val="center"/>
              <w:rPr>
                <w:rFonts w:ascii="Webdings" w:eastAsia="Webdings" w:hAnsi="Webdings" w:cs="Webdings"/>
                <w:b/>
                <w:bC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10" w:type="dxa"/>
            <w:vMerge w:val="restart"/>
            <w:tcBorders>
              <w:left w:val="single" w:sz="1" w:space="0" w:color="000000"/>
              <w:bottom w:val="single" w:sz="1" w:space="0" w:color="000000"/>
              <w:right w:val="single" w:sz="1" w:space="0" w:color="000000"/>
            </w:tcBorders>
            <w:shd w:val="clear" w:color="auto" w:fill="auto"/>
            <w:vAlign w:val="center"/>
          </w:tcPr>
          <w:p w:rsidR="00931C69" w:rsidRDefault="00931C69" w:rsidP="0090463E">
            <w:pPr>
              <w:pStyle w:val="Contenutotabella"/>
            </w:pPr>
            <w:r>
              <w:rPr>
                <w:rFonts w:ascii="Webdings" w:eastAsia="Webdings" w:hAnsi="Webdings" w:cs="Webdings"/>
                <w:b/>
                <w:bCs/>
                <w:sz w:val="28"/>
                <w:szCs w:val="28"/>
              </w:rPr>
              <w:t></w:t>
            </w:r>
            <w:r>
              <w:rPr>
                <w:rFonts w:ascii="Verdana" w:eastAsia="Webdings" w:hAnsi="Verdana" w:cs="Verdana"/>
                <w:b/>
                <w:bCs/>
                <w:sz w:val="18"/>
                <w:szCs w:val="18"/>
              </w:rPr>
              <w:t>SI</w:t>
            </w:r>
            <w:r>
              <w:rPr>
                <w:rFonts w:ascii="Verdana" w:eastAsia="Webdings" w:hAnsi="Verdana" w:cs="Verdana"/>
                <w:b/>
                <w:bCs/>
                <w:sz w:val="22"/>
                <w:szCs w:val="22"/>
              </w:rPr>
              <w:t xml:space="preserve"> </w:t>
            </w:r>
            <w:r>
              <w:rPr>
                <w:rFonts w:ascii="Webdings" w:eastAsia="Webdings" w:hAnsi="Webdings" w:cs="Webdings"/>
                <w:b/>
                <w:bCs/>
                <w:sz w:val="28"/>
                <w:szCs w:val="28"/>
              </w:rPr>
              <w:t></w:t>
            </w:r>
            <w:r>
              <w:rPr>
                <w:rFonts w:ascii="Verdana" w:eastAsia="Webdings" w:hAnsi="Verdana" w:cs="Verdana"/>
                <w:b/>
                <w:bCs/>
                <w:sz w:val="18"/>
                <w:szCs w:val="18"/>
              </w:rPr>
              <w:t>NO</w:t>
            </w:r>
            <w:r>
              <w:rPr>
                <w:rFonts w:ascii="Verdana" w:eastAsia="Webdings" w:hAnsi="Verdana" w:cs="Verdana"/>
                <w:b/>
                <w:bCs/>
                <w:sz w:val="22"/>
                <w:szCs w:val="22"/>
              </w:rPr>
              <w:t xml:space="preserve"> </w:t>
            </w:r>
            <w:r>
              <w:rPr>
                <w:rFonts w:ascii="Webdings" w:eastAsia="Webdings" w:hAnsi="Webdings" w:cs="Webdings"/>
                <w:b/>
                <w:bCs/>
                <w:sz w:val="28"/>
                <w:szCs w:val="28"/>
              </w:rPr>
              <w:t></w:t>
            </w:r>
            <w:r>
              <w:rPr>
                <w:rFonts w:ascii="Verdana" w:eastAsia="Webdings" w:hAnsi="Verdana" w:cs="Verdana"/>
                <w:b/>
                <w:bCs/>
                <w:sz w:val="16"/>
                <w:szCs w:val="16"/>
              </w:rPr>
              <w:t>parziale</w:t>
            </w:r>
          </w:p>
        </w:tc>
      </w:tr>
      <w:tr w:rsidR="00931C69" w:rsidTr="00E97D38">
        <w:trPr>
          <w:trHeight w:val="194"/>
        </w:trPr>
        <w:tc>
          <w:tcPr>
            <w:tcW w:w="5244" w:type="dxa"/>
            <w:vMerge/>
            <w:tcBorders>
              <w:left w:val="single" w:sz="1" w:space="0" w:color="000000"/>
              <w:bottom w:val="single" w:sz="1" w:space="0" w:color="000000"/>
            </w:tcBorders>
            <w:shd w:val="clear" w:color="auto" w:fill="auto"/>
            <w:vAlign w:val="center"/>
          </w:tcPr>
          <w:p w:rsidR="00931C69" w:rsidRDefault="00931C69" w:rsidP="0090463E">
            <w:pPr>
              <w:pStyle w:val="wobiettiviapprendimentoecontenuti"/>
              <w:snapToGrid w:val="0"/>
            </w:pPr>
          </w:p>
        </w:tc>
        <w:tc>
          <w:tcPr>
            <w:tcW w:w="2410" w:type="dxa"/>
            <w:tcBorders>
              <w:left w:val="single" w:sz="1" w:space="0" w:color="000000"/>
              <w:bottom w:val="single" w:sz="1" w:space="0" w:color="000000"/>
            </w:tcBorders>
            <w:shd w:val="clear" w:color="auto" w:fill="auto"/>
            <w:vAlign w:val="center"/>
          </w:tcPr>
          <w:p w:rsidR="00931C69" w:rsidRDefault="00931C69" w:rsidP="00E97D38">
            <w:pPr>
              <w:pStyle w:val="Contenutotabella"/>
              <w:jc w:val="center"/>
              <w:rPr>
                <w:rFonts w:ascii="Webdings" w:eastAsia="Webdings" w:hAnsi="Webdings" w:cs="Webdings"/>
                <w:sz w:val="20"/>
                <w:szCs w:val="20"/>
              </w:rPr>
            </w:pPr>
            <w:r>
              <w:rPr>
                <w:b/>
                <w:bCs/>
                <w:sz w:val="20"/>
                <w:szCs w:val="20"/>
              </w:rPr>
              <w:t>2° QUADRIMESTRE</w:t>
            </w:r>
          </w:p>
          <w:p w:rsidR="00931C69" w:rsidRDefault="00931C69" w:rsidP="00E97D38">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10" w:type="dxa"/>
            <w:vMerge/>
            <w:tcBorders>
              <w:left w:val="single" w:sz="1" w:space="0" w:color="000000"/>
              <w:bottom w:val="single" w:sz="1" w:space="0" w:color="000000"/>
              <w:right w:val="single" w:sz="1" w:space="0" w:color="000000"/>
            </w:tcBorders>
            <w:shd w:val="clear" w:color="auto" w:fill="auto"/>
            <w:vAlign w:val="center"/>
          </w:tcPr>
          <w:p w:rsidR="00931C69" w:rsidRDefault="00931C69" w:rsidP="0090463E">
            <w:pPr>
              <w:pStyle w:val="Contenutotabella"/>
              <w:snapToGrid w:val="0"/>
            </w:pPr>
          </w:p>
        </w:tc>
      </w:tr>
      <w:tr w:rsidR="00931C69" w:rsidTr="00E97D38">
        <w:trPr>
          <w:trHeight w:val="194"/>
        </w:trPr>
        <w:tc>
          <w:tcPr>
            <w:tcW w:w="5244" w:type="dxa"/>
            <w:vMerge w:val="restart"/>
            <w:tcBorders>
              <w:left w:val="single" w:sz="1" w:space="0" w:color="000000"/>
              <w:bottom w:val="single" w:sz="1" w:space="0" w:color="000000"/>
            </w:tcBorders>
            <w:shd w:val="clear" w:color="auto" w:fill="auto"/>
            <w:vAlign w:val="center"/>
          </w:tcPr>
          <w:p w:rsidR="00931C69" w:rsidRDefault="00931C69" w:rsidP="0090463E">
            <w:pPr>
              <w:pStyle w:val="wobiettiviapprendimentoecontenuti"/>
              <w:rPr>
                <w:b/>
                <w:bCs/>
              </w:rPr>
            </w:pPr>
            <w:r>
              <w:rPr>
                <w:b/>
                <w:bCs/>
                <w:sz w:val="19"/>
                <w:szCs w:val="19"/>
              </w:rPr>
              <w:t>(ING-FC-2)</w:t>
            </w:r>
            <w:r>
              <w:rPr>
                <w:sz w:val="19"/>
                <w:szCs w:val="19"/>
              </w:rPr>
              <w:t xml:space="preserve"> Chiedere e dire l’ora</w:t>
            </w:r>
          </w:p>
        </w:tc>
        <w:tc>
          <w:tcPr>
            <w:tcW w:w="2410" w:type="dxa"/>
            <w:tcBorders>
              <w:left w:val="single" w:sz="1" w:space="0" w:color="000000"/>
              <w:bottom w:val="single" w:sz="1" w:space="0" w:color="000000"/>
            </w:tcBorders>
            <w:shd w:val="clear" w:color="auto" w:fill="auto"/>
            <w:vAlign w:val="center"/>
          </w:tcPr>
          <w:p w:rsidR="00931C69" w:rsidRDefault="00931C69" w:rsidP="00E97D38">
            <w:pPr>
              <w:pStyle w:val="Contenutotabella"/>
              <w:jc w:val="center"/>
              <w:rPr>
                <w:rFonts w:ascii="Webdings" w:eastAsia="Webdings" w:hAnsi="Webdings" w:cs="Webdings"/>
                <w:sz w:val="20"/>
                <w:szCs w:val="20"/>
              </w:rPr>
            </w:pPr>
            <w:r>
              <w:rPr>
                <w:b/>
                <w:bCs/>
                <w:sz w:val="20"/>
                <w:szCs w:val="20"/>
              </w:rPr>
              <w:t>1° QUADRIMESTRE</w:t>
            </w:r>
          </w:p>
          <w:p w:rsidR="00931C69" w:rsidRDefault="00931C69" w:rsidP="00E97D38">
            <w:pPr>
              <w:pStyle w:val="Contenutotabella"/>
              <w:jc w:val="center"/>
              <w:rPr>
                <w:rFonts w:ascii="Webdings" w:eastAsia="Webdings" w:hAnsi="Webdings" w:cs="Webdings"/>
                <w:b/>
                <w:bC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10" w:type="dxa"/>
            <w:vMerge w:val="restart"/>
            <w:tcBorders>
              <w:left w:val="single" w:sz="1" w:space="0" w:color="000000"/>
              <w:bottom w:val="single" w:sz="1" w:space="0" w:color="000000"/>
              <w:right w:val="single" w:sz="1" w:space="0" w:color="000000"/>
            </w:tcBorders>
            <w:shd w:val="clear" w:color="auto" w:fill="auto"/>
            <w:vAlign w:val="center"/>
          </w:tcPr>
          <w:p w:rsidR="00931C69" w:rsidRDefault="00931C69" w:rsidP="0090463E">
            <w:pPr>
              <w:pStyle w:val="Contenutotabella"/>
            </w:pPr>
            <w:r>
              <w:rPr>
                <w:rFonts w:ascii="Webdings" w:eastAsia="Webdings" w:hAnsi="Webdings" w:cs="Webdings"/>
                <w:b/>
                <w:bCs/>
                <w:sz w:val="28"/>
                <w:szCs w:val="28"/>
              </w:rPr>
              <w:t></w:t>
            </w:r>
            <w:r>
              <w:rPr>
                <w:rFonts w:ascii="Verdana" w:eastAsia="Webdings" w:hAnsi="Verdana" w:cs="Verdana"/>
                <w:b/>
                <w:bCs/>
                <w:sz w:val="18"/>
                <w:szCs w:val="18"/>
              </w:rPr>
              <w:t>SI</w:t>
            </w:r>
            <w:r>
              <w:rPr>
                <w:rFonts w:ascii="Verdana" w:eastAsia="Webdings" w:hAnsi="Verdana" w:cs="Verdana"/>
                <w:b/>
                <w:bCs/>
                <w:sz w:val="22"/>
                <w:szCs w:val="22"/>
              </w:rPr>
              <w:t xml:space="preserve"> </w:t>
            </w:r>
            <w:r>
              <w:rPr>
                <w:rFonts w:ascii="Webdings" w:eastAsia="Webdings" w:hAnsi="Webdings" w:cs="Webdings"/>
                <w:b/>
                <w:bCs/>
                <w:sz w:val="28"/>
                <w:szCs w:val="28"/>
              </w:rPr>
              <w:t></w:t>
            </w:r>
            <w:r>
              <w:rPr>
                <w:rFonts w:ascii="Verdana" w:eastAsia="Webdings" w:hAnsi="Verdana" w:cs="Verdana"/>
                <w:b/>
                <w:bCs/>
                <w:sz w:val="18"/>
                <w:szCs w:val="18"/>
              </w:rPr>
              <w:t>NO</w:t>
            </w:r>
            <w:r>
              <w:rPr>
                <w:rFonts w:ascii="Verdana" w:eastAsia="Webdings" w:hAnsi="Verdana" w:cs="Verdana"/>
                <w:b/>
                <w:bCs/>
                <w:sz w:val="22"/>
                <w:szCs w:val="22"/>
              </w:rPr>
              <w:t xml:space="preserve"> </w:t>
            </w:r>
            <w:r>
              <w:rPr>
                <w:rFonts w:ascii="Webdings" w:eastAsia="Webdings" w:hAnsi="Webdings" w:cs="Webdings"/>
                <w:b/>
                <w:bCs/>
                <w:sz w:val="28"/>
                <w:szCs w:val="28"/>
              </w:rPr>
              <w:t></w:t>
            </w:r>
            <w:r>
              <w:rPr>
                <w:rFonts w:ascii="Verdana" w:eastAsia="Webdings" w:hAnsi="Verdana" w:cs="Verdana"/>
                <w:b/>
                <w:bCs/>
                <w:sz w:val="16"/>
                <w:szCs w:val="16"/>
              </w:rPr>
              <w:t>parziale</w:t>
            </w:r>
          </w:p>
        </w:tc>
      </w:tr>
      <w:tr w:rsidR="00931C69" w:rsidTr="00E97D38">
        <w:trPr>
          <w:trHeight w:val="194"/>
        </w:trPr>
        <w:tc>
          <w:tcPr>
            <w:tcW w:w="5244" w:type="dxa"/>
            <w:vMerge/>
            <w:tcBorders>
              <w:left w:val="single" w:sz="1" w:space="0" w:color="000000"/>
              <w:bottom w:val="single" w:sz="1" w:space="0" w:color="000000"/>
            </w:tcBorders>
            <w:shd w:val="clear" w:color="auto" w:fill="auto"/>
            <w:vAlign w:val="center"/>
          </w:tcPr>
          <w:p w:rsidR="00931C69" w:rsidRDefault="00931C69" w:rsidP="0090463E">
            <w:pPr>
              <w:pStyle w:val="wobiettiviapprendimentoecontenuti"/>
              <w:snapToGrid w:val="0"/>
            </w:pPr>
          </w:p>
        </w:tc>
        <w:tc>
          <w:tcPr>
            <w:tcW w:w="2410" w:type="dxa"/>
            <w:tcBorders>
              <w:left w:val="single" w:sz="1" w:space="0" w:color="000000"/>
              <w:bottom w:val="single" w:sz="1" w:space="0" w:color="000000"/>
            </w:tcBorders>
            <w:shd w:val="clear" w:color="auto" w:fill="auto"/>
            <w:vAlign w:val="center"/>
          </w:tcPr>
          <w:p w:rsidR="00931C69" w:rsidRDefault="00931C69" w:rsidP="00E97D38">
            <w:pPr>
              <w:pStyle w:val="Contenutotabella"/>
              <w:jc w:val="center"/>
              <w:rPr>
                <w:rFonts w:ascii="Webdings" w:eastAsia="Webdings" w:hAnsi="Webdings" w:cs="Webdings"/>
                <w:sz w:val="20"/>
                <w:szCs w:val="20"/>
              </w:rPr>
            </w:pPr>
            <w:r>
              <w:rPr>
                <w:b/>
                <w:bCs/>
                <w:sz w:val="20"/>
                <w:szCs w:val="20"/>
              </w:rPr>
              <w:t>2° QUADRIMESTRE</w:t>
            </w:r>
          </w:p>
          <w:p w:rsidR="00931C69" w:rsidRDefault="00931C69" w:rsidP="00E97D38">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10" w:type="dxa"/>
            <w:vMerge/>
            <w:tcBorders>
              <w:left w:val="single" w:sz="1" w:space="0" w:color="000000"/>
              <w:bottom w:val="single" w:sz="1" w:space="0" w:color="000000"/>
              <w:right w:val="single" w:sz="1" w:space="0" w:color="000000"/>
            </w:tcBorders>
            <w:shd w:val="clear" w:color="auto" w:fill="auto"/>
            <w:vAlign w:val="center"/>
          </w:tcPr>
          <w:p w:rsidR="00931C69" w:rsidRDefault="00931C69" w:rsidP="0090463E">
            <w:pPr>
              <w:pStyle w:val="Contenutotabella"/>
              <w:snapToGrid w:val="0"/>
            </w:pPr>
          </w:p>
        </w:tc>
      </w:tr>
      <w:tr w:rsidR="00931C69" w:rsidTr="00E97D38">
        <w:trPr>
          <w:trHeight w:val="194"/>
        </w:trPr>
        <w:tc>
          <w:tcPr>
            <w:tcW w:w="5244" w:type="dxa"/>
            <w:vMerge w:val="restart"/>
            <w:tcBorders>
              <w:left w:val="single" w:sz="1" w:space="0" w:color="000000"/>
              <w:bottom w:val="single" w:sz="1" w:space="0" w:color="000000"/>
            </w:tcBorders>
            <w:shd w:val="clear" w:color="auto" w:fill="auto"/>
            <w:vAlign w:val="center"/>
          </w:tcPr>
          <w:p w:rsidR="00931C69" w:rsidRDefault="00931C69" w:rsidP="0090463E">
            <w:pPr>
              <w:pStyle w:val="wobiettiviapprendimentoecontenuti"/>
              <w:rPr>
                <w:b/>
                <w:bCs/>
              </w:rPr>
            </w:pPr>
            <w:r>
              <w:rPr>
                <w:b/>
                <w:bCs/>
                <w:sz w:val="19"/>
                <w:szCs w:val="19"/>
              </w:rPr>
              <w:t xml:space="preserve">(ING-FC-3) </w:t>
            </w:r>
            <w:r>
              <w:rPr>
                <w:bCs/>
                <w:sz w:val="19"/>
                <w:szCs w:val="19"/>
              </w:rPr>
              <w:t>Comunicare in merito a dei luoghi</w:t>
            </w:r>
          </w:p>
        </w:tc>
        <w:tc>
          <w:tcPr>
            <w:tcW w:w="2410" w:type="dxa"/>
            <w:tcBorders>
              <w:left w:val="single" w:sz="1" w:space="0" w:color="000000"/>
              <w:bottom w:val="single" w:sz="1" w:space="0" w:color="000000"/>
            </w:tcBorders>
            <w:shd w:val="clear" w:color="auto" w:fill="auto"/>
            <w:vAlign w:val="center"/>
          </w:tcPr>
          <w:p w:rsidR="00931C69" w:rsidRDefault="00931C69" w:rsidP="00E97D38">
            <w:pPr>
              <w:pStyle w:val="Contenutotabella"/>
              <w:jc w:val="center"/>
              <w:rPr>
                <w:rFonts w:ascii="Webdings" w:eastAsia="Webdings" w:hAnsi="Webdings" w:cs="Webdings"/>
                <w:sz w:val="20"/>
                <w:szCs w:val="20"/>
              </w:rPr>
            </w:pPr>
            <w:r>
              <w:rPr>
                <w:b/>
                <w:bCs/>
                <w:sz w:val="20"/>
                <w:szCs w:val="20"/>
              </w:rPr>
              <w:t>1° QUADRIMESTRE</w:t>
            </w:r>
          </w:p>
          <w:p w:rsidR="00931C69" w:rsidRDefault="00931C69" w:rsidP="00E97D38">
            <w:pPr>
              <w:pStyle w:val="Contenutotabella"/>
              <w:jc w:val="center"/>
              <w:rPr>
                <w:rFonts w:ascii="Webdings" w:eastAsia="Webdings" w:hAnsi="Webdings" w:cs="Webdings"/>
                <w:b/>
                <w:bC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10" w:type="dxa"/>
            <w:vMerge w:val="restart"/>
            <w:tcBorders>
              <w:left w:val="single" w:sz="1" w:space="0" w:color="000000"/>
              <w:bottom w:val="single" w:sz="1" w:space="0" w:color="000000"/>
              <w:right w:val="single" w:sz="1" w:space="0" w:color="000000"/>
            </w:tcBorders>
            <w:shd w:val="clear" w:color="auto" w:fill="auto"/>
            <w:vAlign w:val="center"/>
          </w:tcPr>
          <w:p w:rsidR="00931C69" w:rsidRDefault="00931C69" w:rsidP="0090463E">
            <w:pPr>
              <w:pStyle w:val="Contenutotabella"/>
            </w:pPr>
            <w:r>
              <w:rPr>
                <w:rFonts w:ascii="Webdings" w:eastAsia="Webdings" w:hAnsi="Webdings" w:cs="Webdings"/>
                <w:b/>
                <w:bCs/>
                <w:sz w:val="28"/>
                <w:szCs w:val="28"/>
              </w:rPr>
              <w:t></w:t>
            </w:r>
            <w:r>
              <w:rPr>
                <w:rFonts w:ascii="Verdana" w:eastAsia="Webdings" w:hAnsi="Verdana" w:cs="Verdana"/>
                <w:b/>
                <w:bCs/>
                <w:sz w:val="18"/>
                <w:szCs w:val="18"/>
              </w:rPr>
              <w:t>SI</w:t>
            </w:r>
            <w:r>
              <w:rPr>
                <w:rFonts w:ascii="Verdana" w:eastAsia="Webdings" w:hAnsi="Verdana" w:cs="Verdana"/>
                <w:b/>
                <w:bCs/>
                <w:sz w:val="22"/>
                <w:szCs w:val="22"/>
              </w:rPr>
              <w:t xml:space="preserve"> </w:t>
            </w:r>
            <w:r>
              <w:rPr>
                <w:rFonts w:ascii="Webdings" w:eastAsia="Webdings" w:hAnsi="Webdings" w:cs="Webdings"/>
                <w:b/>
                <w:bCs/>
                <w:sz w:val="28"/>
                <w:szCs w:val="28"/>
              </w:rPr>
              <w:t></w:t>
            </w:r>
            <w:r>
              <w:rPr>
                <w:rFonts w:ascii="Verdana" w:eastAsia="Webdings" w:hAnsi="Verdana" w:cs="Verdana"/>
                <w:b/>
                <w:bCs/>
                <w:sz w:val="18"/>
                <w:szCs w:val="18"/>
              </w:rPr>
              <w:t>NO</w:t>
            </w:r>
            <w:r>
              <w:rPr>
                <w:rFonts w:ascii="Verdana" w:eastAsia="Webdings" w:hAnsi="Verdana" w:cs="Verdana"/>
                <w:b/>
                <w:bCs/>
                <w:sz w:val="22"/>
                <w:szCs w:val="22"/>
              </w:rPr>
              <w:t xml:space="preserve"> </w:t>
            </w:r>
            <w:r>
              <w:rPr>
                <w:rFonts w:ascii="Webdings" w:eastAsia="Webdings" w:hAnsi="Webdings" w:cs="Webdings"/>
                <w:b/>
                <w:bCs/>
                <w:sz w:val="28"/>
                <w:szCs w:val="28"/>
              </w:rPr>
              <w:t></w:t>
            </w:r>
            <w:r>
              <w:rPr>
                <w:rFonts w:ascii="Verdana" w:eastAsia="Webdings" w:hAnsi="Verdana" w:cs="Verdana"/>
                <w:b/>
                <w:bCs/>
                <w:sz w:val="16"/>
                <w:szCs w:val="16"/>
              </w:rPr>
              <w:t>parziale</w:t>
            </w:r>
          </w:p>
        </w:tc>
      </w:tr>
      <w:tr w:rsidR="00931C69" w:rsidTr="00E97D38">
        <w:trPr>
          <w:trHeight w:val="194"/>
        </w:trPr>
        <w:tc>
          <w:tcPr>
            <w:tcW w:w="5244" w:type="dxa"/>
            <w:vMerge/>
            <w:tcBorders>
              <w:left w:val="single" w:sz="1" w:space="0" w:color="000000"/>
              <w:bottom w:val="single" w:sz="1" w:space="0" w:color="000000"/>
            </w:tcBorders>
            <w:shd w:val="clear" w:color="auto" w:fill="auto"/>
            <w:vAlign w:val="center"/>
          </w:tcPr>
          <w:p w:rsidR="00931C69" w:rsidRDefault="00931C69" w:rsidP="0090463E">
            <w:pPr>
              <w:pStyle w:val="wobiettiviapprendimentoecontenuti"/>
              <w:snapToGrid w:val="0"/>
            </w:pPr>
          </w:p>
        </w:tc>
        <w:tc>
          <w:tcPr>
            <w:tcW w:w="2410" w:type="dxa"/>
            <w:tcBorders>
              <w:left w:val="single" w:sz="1" w:space="0" w:color="000000"/>
              <w:bottom w:val="single" w:sz="1" w:space="0" w:color="000000"/>
            </w:tcBorders>
            <w:shd w:val="clear" w:color="auto" w:fill="auto"/>
            <w:vAlign w:val="center"/>
          </w:tcPr>
          <w:p w:rsidR="00931C69" w:rsidRDefault="00931C69" w:rsidP="00E97D38">
            <w:pPr>
              <w:pStyle w:val="Contenutotabella"/>
              <w:jc w:val="center"/>
              <w:rPr>
                <w:rFonts w:ascii="Webdings" w:eastAsia="Webdings" w:hAnsi="Webdings" w:cs="Webdings"/>
                <w:sz w:val="20"/>
                <w:szCs w:val="20"/>
              </w:rPr>
            </w:pPr>
            <w:r>
              <w:rPr>
                <w:b/>
                <w:bCs/>
                <w:sz w:val="20"/>
                <w:szCs w:val="20"/>
              </w:rPr>
              <w:t>2° QUADRIMESTRE</w:t>
            </w:r>
          </w:p>
          <w:p w:rsidR="00931C69" w:rsidRDefault="00931C69" w:rsidP="00E97D38">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10" w:type="dxa"/>
            <w:vMerge/>
            <w:tcBorders>
              <w:left w:val="single" w:sz="1" w:space="0" w:color="000000"/>
              <w:bottom w:val="single" w:sz="1" w:space="0" w:color="000000"/>
              <w:right w:val="single" w:sz="1" w:space="0" w:color="000000"/>
            </w:tcBorders>
            <w:shd w:val="clear" w:color="auto" w:fill="auto"/>
            <w:vAlign w:val="center"/>
          </w:tcPr>
          <w:p w:rsidR="00931C69" w:rsidRDefault="00931C69" w:rsidP="0090463E">
            <w:pPr>
              <w:pStyle w:val="Contenutotabella"/>
              <w:snapToGrid w:val="0"/>
            </w:pPr>
          </w:p>
        </w:tc>
      </w:tr>
      <w:tr w:rsidR="00931C69" w:rsidTr="00E97D38">
        <w:trPr>
          <w:trHeight w:val="194"/>
        </w:trPr>
        <w:tc>
          <w:tcPr>
            <w:tcW w:w="5244" w:type="dxa"/>
            <w:vMerge w:val="restart"/>
            <w:tcBorders>
              <w:left w:val="single" w:sz="1" w:space="0" w:color="000000"/>
              <w:bottom w:val="single" w:sz="1" w:space="0" w:color="000000"/>
            </w:tcBorders>
            <w:shd w:val="clear" w:color="auto" w:fill="auto"/>
            <w:vAlign w:val="center"/>
          </w:tcPr>
          <w:p w:rsidR="00931C69" w:rsidRDefault="00931C69" w:rsidP="0090463E">
            <w:pPr>
              <w:pStyle w:val="wobiettiviapprendimentoecontenuti"/>
              <w:rPr>
                <w:b/>
                <w:bCs/>
              </w:rPr>
            </w:pPr>
            <w:r>
              <w:rPr>
                <w:b/>
                <w:bCs/>
                <w:sz w:val="19"/>
                <w:szCs w:val="19"/>
              </w:rPr>
              <w:t>(ING-FC-4)</w:t>
            </w:r>
            <w:r>
              <w:rPr>
                <w:sz w:val="19"/>
                <w:szCs w:val="19"/>
              </w:rPr>
              <w:t xml:space="preserve"> Comunicare date e avvenimenti</w:t>
            </w:r>
          </w:p>
        </w:tc>
        <w:tc>
          <w:tcPr>
            <w:tcW w:w="2410" w:type="dxa"/>
            <w:tcBorders>
              <w:left w:val="single" w:sz="1" w:space="0" w:color="000000"/>
              <w:bottom w:val="single" w:sz="1" w:space="0" w:color="000000"/>
            </w:tcBorders>
            <w:shd w:val="clear" w:color="auto" w:fill="auto"/>
            <w:vAlign w:val="center"/>
          </w:tcPr>
          <w:p w:rsidR="00931C69" w:rsidRDefault="00931C69" w:rsidP="00E97D38">
            <w:pPr>
              <w:pStyle w:val="Contenutotabella"/>
              <w:jc w:val="center"/>
              <w:rPr>
                <w:rFonts w:ascii="Webdings" w:eastAsia="Webdings" w:hAnsi="Webdings" w:cs="Webdings"/>
                <w:sz w:val="20"/>
                <w:szCs w:val="20"/>
              </w:rPr>
            </w:pPr>
            <w:r>
              <w:rPr>
                <w:b/>
                <w:bCs/>
                <w:sz w:val="20"/>
                <w:szCs w:val="20"/>
              </w:rPr>
              <w:t>1° QUADRIMESTRE</w:t>
            </w:r>
          </w:p>
          <w:p w:rsidR="00931C69" w:rsidRDefault="00931C69" w:rsidP="00E97D38">
            <w:pPr>
              <w:pStyle w:val="Contenutotabella"/>
              <w:jc w:val="center"/>
              <w:rPr>
                <w:rFonts w:ascii="Webdings" w:eastAsia="Webdings" w:hAnsi="Webdings" w:cs="Webdings"/>
                <w:b/>
                <w:bC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10" w:type="dxa"/>
            <w:vMerge w:val="restart"/>
            <w:tcBorders>
              <w:left w:val="single" w:sz="1" w:space="0" w:color="000000"/>
              <w:bottom w:val="single" w:sz="1" w:space="0" w:color="000000"/>
              <w:right w:val="single" w:sz="1" w:space="0" w:color="000000"/>
            </w:tcBorders>
            <w:shd w:val="clear" w:color="auto" w:fill="auto"/>
            <w:vAlign w:val="center"/>
          </w:tcPr>
          <w:p w:rsidR="00931C69" w:rsidRDefault="00931C69" w:rsidP="0090463E">
            <w:pPr>
              <w:pStyle w:val="Contenutotabella"/>
            </w:pPr>
            <w:r>
              <w:rPr>
                <w:rFonts w:ascii="Webdings" w:eastAsia="Webdings" w:hAnsi="Webdings" w:cs="Webdings"/>
                <w:b/>
                <w:bCs/>
                <w:sz w:val="28"/>
                <w:szCs w:val="28"/>
              </w:rPr>
              <w:t></w:t>
            </w:r>
            <w:r>
              <w:rPr>
                <w:rFonts w:ascii="Verdana" w:eastAsia="Webdings" w:hAnsi="Verdana" w:cs="Verdana"/>
                <w:b/>
                <w:bCs/>
                <w:sz w:val="18"/>
                <w:szCs w:val="18"/>
              </w:rPr>
              <w:t>SI</w:t>
            </w:r>
            <w:r>
              <w:rPr>
                <w:rFonts w:ascii="Verdana" w:eastAsia="Webdings" w:hAnsi="Verdana" w:cs="Verdana"/>
                <w:b/>
                <w:bCs/>
                <w:sz w:val="22"/>
                <w:szCs w:val="22"/>
              </w:rPr>
              <w:t xml:space="preserve"> </w:t>
            </w:r>
            <w:r>
              <w:rPr>
                <w:rFonts w:ascii="Webdings" w:eastAsia="Webdings" w:hAnsi="Webdings" w:cs="Webdings"/>
                <w:b/>
                <w:bCs/>
                <w:sz w:val="28"/>
                <w:szCs w:val="28"/>
              </w:rPr>
              <w:t></w:t>
            </w:r>
            <w:r>
              <w:rPr>
                <w:rFonts w:ascii="Verdana" w:eastAsia="Webdings" w:hAnsi="Verdana" w:cs="Verdana"/>
                <w:b/>
                <w:bCs/>
                <w:sz w:val="18"/>
                <w:szCs w:val="18"/>
              </w:rPr>
              <w:t>NO</w:t>
            </w:r>
            <w:r>
              <w:rPr>
                <w:rFonts w:ascii="Verdana" w:eastAsia="Webdings" w:hAnsi="Verdana" w:cs="Verdana"/>
                <w:b/>
                <w:bCs/>
                <w:sz w:val="22"/>
                <w:szCs w:val="22"/>
              </w:rPr>
              <w:t xml:space="preserve"> </w:t>
            </w:r>
            <w:r>
              <w:rPr>
                <w:rFonts w:ascii="Webdings" w:eastAsia="Webdings" w:hAnsi="Webdings" w:cs="Webdings"/>
                <w:b/>
                <w:bCs/>
                <w:sz w:val="28"/>
                <w:szCs w:val="28"/>
              </w:rPr>
              <w:t></w:t>
            </w:r>
            <w:r>
              <w:rPr>
                <w:rFonts w:ascii="Verdana" w:eastAsia="Webdings" w:hAnsi="Verdana" w:cs="Verdana"/>
                <w:b/>
                <w:bCs/>
                <w:sz w:val="16"/>
                <w:szCs w:val="16"/>
              </w:rPr>
              <w:t>parziale</w:t>
            </w:r>
          </w:p>
        </w:tc>
      </w:tr>
      <w:tr w:rsidR="00931C69" w:rsidTr="00E97D38">
        <w:trPr>
          <w:trHeight w:val="194"/>
        </w:trPr>
        <w:tc>
          <w:tcPr>
            <w:tcW w:w="5244" w:type="dxa"/>
            <w:vMerge/>
            <w:tcBorders>
              <w:left w:val="single" w:sz="1" w:space="0" w:color="000000"/>
              <w:bottom w:val="single" w:sz="1" w:space="0" w:color="000000"/>
            </w:tcBorders>
            <w:shd w:val="clear" w:color="auto" w:fill="auto"/>
            <w:vAlign w:val="center"/>
          </w:tcPr>
          <w:p w:rsidR="00931C69" w:rsidRDefault="00931C69" w:rsidP="0090463E">
            <w:pPr>
              <w:pStyle w:val="wobiettiviapprendimentoecontenuti"/>
              <w:snapToGrid w:val="0"/>
            </w:pPr>
          </w:p>
        </w:tc>
        <w:tc>
          <w:tcPr>
            <w:tcW w:w="2410" w:type="dxa"/>
            <w:tcBorders>
              <w:left w:val="single" w:sz="1" w:space="0" w:color="000000"/>
              <w:bottom w:val="single" w:sz="1" w:space="0" w:color="000000"/>
            </w:tcBorders>
            <w:shd w:val="clear" w:color="auto" w:fill="auto"/>
            <w:vAlign w:val="center"/>
          </w:tcPr>
          <w:p w:rsidR="00931C69" w:rsidRDefault="00931C69" w:rsidP="00E97D38">
            <w:pPr>
              <w:pStyle w:val="Contenutotabella"/>
              <w:jc w:val="center"/>
              <w:rPr>
                <w:rFonts w:ascii="Webdings" w:eastAsia="Webdings" w:hAnsi="Webdings" w:cs="Webdings"/>
                <w:sz w:val="20"/>
                <w:szCs w:val="20"/>
              </w:rPr>
            </w:pPr>
            <w:r>
              <w:rPr>
                <w:b/>
                <w:bCs/>
                <w:sz w:val="20"/>
                <w:szCs w:val="20"/>
              </w:rPr>
              <w:t>2° QUADRIMESTRE</w:t>
            </w:r>
          </w:p>
          <w:p w:rsidR="00931C69" w:rsidRDefault="00931C69" w:rsidP="00E97D38">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10" w:type="dxa"/>
            <w:vMerge/>
            <w:tcBorders>
              <w:left w:val="single" w:sz="1" w:space="0" w:color="000000"/>
              <w:bottom w:val="single" w:sz="1" w:space="0" w:color="000000"/>
              <w:right w:val="single" w:sz="1" w:space="0" w:color="000000"/>
            </w:tcBorders>
            <w:shd w:val="clear" w:color="auto" w:fill="auto"/>
            <w:vAlign w:val="center"/>
          </w:tcPr>
          <w:p w:rsidR="00931C69" w:rsidRDefault="00931C69" w:rsidP="0090463E">
            <w:pPr>
              <w:pStyle w:val="Contenutotabella"/>
              <w:snapToGrid w:val="0"/>
            </w:pPr>
          </w:p>
        </w:tc>
      </w:tr>
      <w:tr w:rsidR="00931C69" w:rsidTr="00E97D38">
        <w:trPr>
          <w:trHeight w:val="194"/>
        </w:trPr>
        <w:tc>
          <w:tcPr>
            <w:tcW w:w="5244" w:type="dxa"/>
            <w:vMerge w:val="restart"/>
            <w:tcBorders>
              <w:left w:val="single" w:sz="1" w:space="0" w:color="000000"/>
              <w:bottom w:val="single" w:sz="1" w:space="0" w:color="000000"/>
            </w:tcBorders>
            <w:shd w:val="clear" w:color="auto" w:fill="auto"/>
            <w:vAlign w:val="center"/>
          </w:tcPr>
          <w:p w:rsidR="00931C69" w:rsidRDefault="00931C69" w:rsidP="0090463E">
            <w:pPr>
              <w:pStyle w:val="wobiettiviapprendimentoecontenuti"/>
              <w:rPr>
                <w:b/>
                <w:bCs/>
              </w:rPr>
            </w:pPr>
            <w:r>
              <w:rPr>
                <w:b/>
                <w:bCs/>
                <w:sz w:val="19"/>
                <w:szCs w:val="19"/>
              </w:rPr>
              <w:t>(ING-FC-5)</w:t>
            </w:r>
            <w:r>
              <w:rPr>
                <w:sz w:val="19"/>
                <w:szCs w:val="19"/>
              </w:rPr>
              <w:t xml:space="preserve"> Chiedere e dare suggerimenti</w:t>
            </w:r>
          </w:p>
        </w:tc>
        <w:tc>
          <w:tcPr>
            <w:tcW w:w="2410" w:type="dxa"/>
            <w:tcBorders>
              <w:left w:val="single" w:sz="1" w:space="0" w:color="000000"/>
              <w:bottom w:val="single" w:sz="1" w:space="0" w:color="000000"/>
            </w:tcBorders>
            <w:shd w:val="clear" w:color="auto" w:fill="auto"/>
            <w:vAlign w:val="center"/>
          </w:tcPr>
          <w:p w:rsidR="00931C69" w:rsidRDefault="00931C69" w:rsidP="00E97D38">
            <w:pPr>
              <w:pStyle w:val="Contenutotabella"/>
              <w:jc w:val="center"/>
              <w:rPr>
                <w:rFonts w:ascii="Webdings" w:eastAsia="Webdings" w:hAnsi="Webdings" w:cs="Webdings"/>
                <w:sz w:val="20"/>
                <w:szCs w:val="20"/>
              </w:rPr>
            </w:pPr>
            <w:r>
              <w:rPr>
                <w:b/>
                <w:bCs/>
                <w:sz w:val="20"/>
                <w:szCs w:val="20"/>
              </w:rPr>
              <w:t>1° QUADRIMESTRE</w:t>
            </w:r>
          </w:p>
          <w:p w:rsidR="00931C69" w:rsidRDefault="00931C69" w:rsidP="00E97D38">
            <w:pPr>
              <w:pStyle w:val="Contenutotabella"/>
              <w:jc w:val="center"/>
              <w:rPr>
                <w:rFonts w:ascii="Webdings" w:eastAsia="Webdings" w:hAnsi="Webdings" w:cs="Webdings"/>
                <w:b/>
                <w:bC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10" w:type="dxa"/>
            <w:vMerge w:val="restart"/>
            <w:tcBorders>
              <w:left w:val="single" w:sz="1" w:space="0" w:color="000000"/>
              <w:bottom w:val="single" w:sz="1" w:space="0" w:color="000000"/>
              <w:right w:val="single" w:sz="1" w:space="0" w:color="000000"/>
            </w:tcBorders>
            <w:shd w:val="clear" w:color="auto" w:fill="auto"/>
            <w:vAlign w:val="center"/>
          </w:tcPr>
          <w:p w:rsidR="00931C69" w:rsidRDefault="00931C69" w:rsidP="0090463E">
            <w:pPr>
              <w:pStyle w:val="Contenutotabella"/>
            </w:pPr>
            <w:r>
              <w:rPr>
                <w:rFonts w:ascii="Webdings" w:eastAsia="Webdings" w:hAnsi="Webdings" w:cs="Webdings"/>
                <w:b/>
                <w:bCs/>
                <w:sz w:val="28"/>
                <w:szCs w:val="28"/>
              </w:rPr>
              <w:t></w:t>
            </w:r>
            <w:r>
              <w:rPr>
                <w:rFonts w:ascii="Verdana" w:eastAsia="Webdings" w:hAnsi="Verdana" w:cs="Verdana"/>
                <w:b/>
                <w:bCs/>
                <w:sz w:val="18"/>
                <w:szCs w:val="18"/>
              </w:rPr>
              <w:t>SI</w:t>
            </w:r>
            <w:r>
              <w:rPr>
                <w:rFonts w:ascii="Verdana" w:eastAsia="Webdings" w:hAnsi="Verdana" w:cs="Verdana"/>
                <w:b/>
                <w:bCs/>
                <w:sz w:val="22"/>
                <w:szCs w:val="22"/>
              </w:rPr>
              <w:t xml:space="preserve"> </w:t>
            </w:r>
            <w:r>
              <w:rPr>
                <w:rFonts w:ascii="Webdings" w:eastAsia="Webdings" w:hAnsi="Webdings" w:cs="Webdings"/>
                <w:b/>
                <w:bCs/>
                <w:sz w:val="28"/>
                <w:szCs w:val="28"/>
              </w:rPr>
              <w:t></w:t>
            </w:r>
            <w:r>
              <w:rPr>
                <w:rFonts w:ascii="Verdana" w:eastAsia="Webdings" w:hAnsi="Verdana" w:cs="Verdana"/>
                <w:b/>
                <w:bCs/>
                <w:sz w:val="18"/>
                <w:szCs w:val="18"/>
              </w:rPr>
              <w:t>NO</w:t>
            </w:r>
            <w:r>
              <w:rPr>
                <w:rFonts w:ascii="Verdana" w:eastAsia="Webdings" w:hAnsi="Verdana" w:cs="Verdana"/>
                <w:b/>
                <w:bCs/>
                <w:sz w:val="22"/>
                <w:szCs w:val="22"/>
              </w:rPr>
              <w:t xml:space="preserve"> </w:t>
            </w:r>
            <w:r>
              <w:rPr>
                <w:rFonts w:ascii="Webdings" w:eastAsia="Webdings" w:hAnsi="Webdings" w:cs="Webdings"/>
                <w:b/>
                <w:bCs/>
                <w:sz w:val="28"/>
                <w:szCs w:val="28"/>
              </w:rPr>
              <w:t></w:t>
            </w:r>
            <w:r>
              <w:rPr>
                <w:rFonts w:ascii="Verdana" w:eastAsia="Webdings" w:hAnsi="Verdana" w:cs="Verdana"/>
                <w:b/>
                <w:bCs/>
                <w:sz w:val="16"/>
                <w:szCs w:val="16"/>
              </w:rPr>
              <w:t>parziale</w:t>
            </w:r>
          </w:p>
        </w:tc>
      </w:tr>
      <w:tr w:rsidR="00931C69" w:rsidTr="00E97D38">
        <w:trPr>
          <w:trHeight w:val="194"/>
        </w:trPr>
        <w:tc>
          <w:tcPr>
            <w:tcW w:w="5244" w:type="dxa"/>
            <w:vMerge/>
            <w:tcBorders>
              <w:left w:val="single" w:sz="1" w:space="0" w:color="000000"/>
              <w:bottom w:val="single" w:sz="1" w:space="0" w:color="000000"/>
            </w:tcBorders>
            <w:shd w:val="clear" w:color="auto" w:fill="auto"/>
            <w:vAlign w:val="center"/>
          </w:tcPr>
          <w:p w:rsidR="00931C69" w:rsidRDefault="00931C69" w:rsidP="0090463E">
            <w:pPr>
              <w:pStyle w:val="wobiettiviapprendimentoecontenuti"/>
              <w:snapToGrid w:val="0"/>
            </w:pPr>
          </w:p>
        </w:tc>
        <w:tc>
          <w:tcPr>
            <w:tcW w:w="2410" w:type="dxa"/>
            <w:tcBorders>
              <w:left w:val="single" w:sz="1" w:space="0" w:color="000000"/>
              <w:bottom w:val="single" w:sz="1" w:space="0" w:color="000000"/>
            </w:tcBorders>
            <w:shd w:val="clear" w:color="auto" w:fill="auto"/>
            <w:vAlign w:val="center"/>
          </w:tcPr>
          <w:p w:rsidR="00931C69" w:rsidRDefault="00931C69" w:rsidP="00E97D38">
            <w:pPr>
              <w:pStyle w:val="Contenutotabella"/>
              <w:jc w:val="center"/>
              <w:rPr>
                <w:rFonts w:ascii="Webdings" w:eastAsia="Webdings" w:hAnsi="Webdings" w:cs="Webdings"/>
                <w:sz w:val="20"/>
                <w:szCs w:val="20"/>
              </w:rPr>
            </w:pPr>
            <w:r>
              <w:rPr>
                <w:b/>
                <w:bCs/>
                <w:sz w:val="20"/>
                <w:szCs w:val="20"/>
              </w:rPr>
              <w:t>2° QUADRIMESTRE</w:t>
            </w:r>
          </w:p>
          <w:p w:rsidR="00931C69" w:rsidRDefault="00931C69" w:rsidP="00E97D38">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10" w:type="dxa"/>
            <w:vMerge/>
            <w:tcBorders>
              <w:left w:val="single" w:sz="1" w:space="0" w:color="000000"/>
              <w:bottom w:val="single" w:sz="1" w:space="0" w:color="000000"/>
              <w:right w:val="single" w:sz="1" w:space="0" w:color="000000"/>
            </w:tcBorders>
            <w:shd w:val="clear" w:color="auto" w:fill="auto"/>
            <w:vAlign w:val="center"/>
          </w:tcPr>
          <w:p w:rsidR="00931C69" w:rsidRDefault="00931C69" w:rsidP="0090463E">
            <w:pPr>
              <w:pStyle w:val="Contenutotabella"/>
              <w:snapToGrid w:val="0"/>
            </w:pPr>
          </w:p>
        </w:tc>
      </w:tr>
      <w:tr w:rsidR="00931C69" w:rsidTr="00E97D38">
        <w:trPr>
          <w:trHeight w:val="194"/>
        </w:trPr>
        <w:tc>
          <w:tcPr>
            <w:tcW w:w="5244" w:type="dxa"/>
            <w:vMerge w:val="restart"/>
            <w:tcBorders>
              <w:left w:val="single" w:sz="1" w:space="0" w:color="000000"/>
              <w:bottom w:val="single" w:sz="1" w:space="0" w:color="000000"/>
            </w:tcBorders>
            <w:shd w:val="clear" w:color="auto" w:fill="auto"/>
            <w:vAlign w:val="center"/>
          </w:tcPr>
          <w:p w:rsidR="00931C69" w:rsidRDefault="00931C69" w:rsidP="0090463E">
            <w:pPr>
              <w:pStyle w:val="wobiettiviapprendimentoecontenuti"/>
              <w:rPr>
                <w:b/>
                <w:bCs/>
              </w:rPr>
            </w:pPr>
            <w:r>
              <w:rPr>
                <w:b/>
                <w:bCs/>
                <w:sz w:val="19"/>
                <w:szCs w:val="19"/>
              </w:rPr>
              <w:t>(ING-FC-6)</w:t>
            </w:r>
            <w:r>
              <w:rPr>
                <w:sz w:val="19"/>
                <w:szCs w:val="19"/>
              </w:rPr>
              <w:t xml:space="preserve"> Chiedere e rispondere a domande personali</w:t>
            </w:r>
          </w:p>
        </w:tc>
        <w:tc>
          <w:tcPr>
            <w:tcW w:w="2410" w:type="dxa"/>
            <w:tcBorders>
              <w:left w:val="single" w:sz="1" w:space="0" w:color="000000"/>
              <w:bottom w:val="single" w:sz="1" w:space="0" w:color="000000"/>
            </w:tcBorders>
            <w:shd w:val="clear" w:color="auto" w:fill="auto"/>
            <w:vAlign w:val="center"/>
          </w:tcPr>
          <w:p w:rsidR="00931C69" w:rsidRDefault="00931C69" w:rsidP="00E97D38">
            <w:pPr>
              <w:pStyle w:val="Contenutotabella"/>
              <w:jc w:val="center"/>
              <w:rPr>
                <w:rFonts w:ascii="Webdings" w:eastAsia="Webdings" w:hAnsi="Webdings" w:cs="Webdings"/>
                <w:sz w:val="20"/>
                <w:szCs w:val="20"/>
              </w:rPr>
            </w:pPr>
            <w:r>
              <w:rPr>
                <w:b/>
                <w:bCs/>
                <w:sz w:val="20"/>
                <w:szCs w:val="20"/>
              </w:rPr>
              <w:t>1° QUADRIMESTRE</w:t>
            </w:r>
          </w:p>
          <w:p w:rsidR="00931C69" w:rsidRDefault="00931C69" w:rsidP="00E97D38">
            <w:pPr>
              <w:pStyle w:val="Contenutotabella"/>
              <w:jc w:val="center"/>
              <w:rPr>
                <w:rFonts w:ascii="Webdings" w:eastAsia="Webdings" w:hAnsi="Webdings" w:cs="Webdings"/>
                <w:b/>
                <w:bC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10" w:type="dxa"/>
            <w:vMerge w:val="restart"/>
            <w:tcBorders>
              <w:left w:val="single" w:sz="1" w:space="0" w:color="000000"/>
              <w:bottom w:val="single" w:sz="1" w:space="0" w:color="000000"/>
              <w:right w:val="single" w:sz="1" w:space="0" w:color="000000"/>
            </w:tcBorders>
            <w:shd w:val="clear" w:color="auto" w:fill="auto"/>
            <w:vAlign w:val="center"/>
          </w:tcPr>
          <w:p w:rsidR="00931C69" w:rsidRDefault="00931C69" w:rsidP="0090463E">
            <w:pPr>
              <w:pStyle w:val="Contenutotabella"/>
            </w:pPr>
            <w:r>
              <w:rPr>
                <w:rFonts w:ascii="Webdings" w:eastAsia="Webdings" w:hAnsi="Webdings" w:cs="Webdings"/>
                <w:b/>
                <w:bCs/>
                <w:sz w:val="28"/>
                <w:szCs w:val="28"/>
              </w:rPr>
              <w:t></w:t>
            </w:r>
            <w:r>
              <w:rPr>
                <w:rFonts w:ascii="Verdana" w:eastAsia="Webdings" w:hAnsi="Verdana" w:cs="Verdana"/>
                <w:b/>
                <w:bCs/>
                <w:sz w:val="18"/>
                <w:szCs w:val="18"/>
              </w:rPr>
              <w:t>SI</w:t>
            </w:r>
            <w:r>
              <w:rPr>
                <w:rFonts w:ascii="Verdana" w:eastAsia="Webdings" w:hAnsi="Verdana" w:cs="Verdana"/>
                <w:b/>
                <w:bCs/>
                <w:sz w:val="22"/>
                <w:szCs w:val="22"/>
              </w:rPr>
              <w:t xml:space="preserve"> </w:t>
            </w:r>
            <w:r>
              <w:rPr>
                <w:rFonts w:ascii="Webdings" w:eastAsia="Webdings" w:hAnsi="Webdings" w:cs="Webdings"/>
                <w:b/>
                <w:bCs/>
                <w:sz w:val="28"/>
                <w:szCs w:val="28"/>
              </w:rPr>
              <w:t></w:t>
            </w:r>
            <w:r>
              <w:rPr>
                <w:rFonts w:ascii="Verdana" w:eastAsia="Webdings" w:hAnsi="Verdana" w:cs="Verdana"/>
                <w:b/>
                <w:bCs/>
                <w:sz w:val="18"/>
                <w:szCs w:val="18"/>
              </w:rPr>
              <w:t>NO</w:t>
            </w:r>
            <w:r>
              <w:rPr>
                <w:rFonts w:ascii="Verdana" w:eastAsia="Webdings" w:hAnsi="Verdana" w:cs="Verdana"/>
                <w:b/>
                <w:bCs/>
                <w:sz w:val="22"/>
                <w:szCs w:val="22"/>
              </w:rPr>
              <w:t xml:space="preserve"> </w:t>
            </w:r>
            <w:r>
              <w:rPr>
                <w:rFonts w:ascii="Webdings" w:eastAsia="Webdings" w:hAnsi="Webdings" w:cs="Webdings"/>
                <w:b/>
                <w:bCs/>
                <w:sz w:val="28"/>
                <w:szCs w:val="28"/>
              </w:rPr>
              <w:t></w:t>
            </w:r>
            <w:r>
              <w:rPr>
                <w:rFonts w:ascii="Verdana" w:eastAsia="Webdings" w:hAnsi="Verdana" w:cs="Verdana"/>
                <w:b/>
                <w:bCs/>
                <w:sz w:val="16"/>
                <w:szCs w:val="16"/>
              </w:rPr>
              <w:t>parziale</w:t>
            </w:r>
          </w:p>
        </w:tc>
      </w:tr>
      <w:tr w:rsidR="00931C69" w:rsidTr="00E97D38">
        <w:trPr>
          <w:trHeight w:val="194"/>
        </w:trPr>
        <w:tc>
          <w:tcPr>
            <w:tcW w:w="5244" w:type="dxa"/>
            <w:vMerge/>
            <w:tcBorders>
              <w:left w:val="single" w:sz="1" w:space="0" w:color="000000"/>
              <w:bottom w:val="single" w:sz="1" w:space="0" w:color="000000"/>
            </w:tcBorders>
            <w:shd w:val="clear" w:color="auto" w:fill="auto"/>
            <w:vAlign w:val="center"/>
          </w:tcPr>
          <w:p w:rsidR="00931C69" w:rsidRDefault="00931C69" w:rsidP="0090463E">
            <w:pPr>
              <w:pStyle w:val="wobiettiviapprendimentoecontenuti"/>
              <w:snapToGrid w:val="0"/>
            </w:pPr>
          </w:p>
        </w:tc>
        <w:tc>
          <w:tcPr>
            <w:tcW w:w="2410" w:type="dxa"/>
            <w:tcBorders>
              <w:left w:val="single" w:sz="1" w:space="0" w:color="000000"/>
              <w:bottom w:val="single" w:sz="1" w:space="0" w:color="000000"/>
            </w:tcBorders>
            <w:shd w:val="clear" w:color="auto" w:fill="auto"/>
            <w:vAlign w:val="center"/>
          </w:tcPr>
          <w:p w:rsidR="00931C69" w:rsidRDefault="00931C69" w:rsidP="00E97D38">
            <w:pPr>
              <w:pStyle w:val="Contenutotabella"/>
              <w:jc w:val="center"/>
              <w:rPr>
                <w:rFonts w:ascii="Webdings" w:eastAsia="Webdings" w:hAnsi="Webdings" w:cs="Webdings"/>
                <w:sz w:val="20"/>
                <w:szCs w:val="20"/>
              </w:rPr>
            </w:pPr>
            <w:r>
              <w:rPr>
                <w:b/>
                <w:bCs/>
                <w:sz w:val="20"/>
                <w:szCs w:val="20"/>
              </w:rPr>
              <w:t>2° QUADRIMESTRE</w:t>
            </w:r>
          </w:p>
          <w:p w:rsidR="00931C69" w:rsidRDefault="00931C69" w:rsidP="00E97D38">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10" w:type="dxa"/>
            <w:vMerge/>
            <w:tcBorders>
              <w:left w:val="single" w:sz="1" w:space="0" w:color="000000"/>
              <w:bottom w:val="single" w:sz="1" w:space="0" w:color="000000"/>
              <w:right w:val="single" w:sz="1" w:space="0" w:color="000000"/>
            </w:tcBorders>
            <w:shd w:val="clear" w:color="auto" w:fill="auto"/>
            <w:vAlign w:val="center"/>
          </w:tcPr>
          <w:p w:rsidR="00931C69" w:rsidRDefault="00931C69" w:rsidP="0090463E">
            <w:pPr>
              <w:pStyle w:val="Contenutotabella"/>
              <w:snapToGrid w:val="0"/>
            </w:pPr>
          </w:p>
        </w:tc>
      </w:tr>
      <w:tr w:rsidR="00931C69" w:rsidTr="00E97D38">
        <w:trPr>
          <w:trHeight w:val="194"/>
        </w:trPr>
        <w:tc>
          <w:tcPr>
            <w:tcW w:w="5244" w:type="dxa"/>
            <w:vMerge w:val="restart"/>
            <w:tcBorders>
              <w:left w:val="single" w:sz="1" w:space="0" w:color="000000"/>
              <w:bottom w:val="single" w:sz="1" w:space="0" w:color="000000"/>
            </w:tcBorders>
            <w:shd w:val="clear" w:color="auto" w:fill="auto"/>
            <w:vAlign w:val="center"/>
          </w:tcPr>
          <w:p w:rsidR="00931C69" w:rsidRDefault="00931C69" w:rsidP="0090463E">
            <w:pPr>
              <w:pStyle w:val="wobiettiviapprendimentoecontenuti"/>
              <w:rPr>
                <w:b/>
                <w:bCs/>
              </w:rPr>
            </w:pPr>
            <w:r>
              <w:rPr>
                <w:b/>
                <w:bCs/>
                <w:sz w:val="19"/>
                <w:szCs w:val="19"/>
              </w:rPr>
              <w:t>(ING-FC-7)</w:t>
            </w:r>
            <w:r>
              <w:rPr>
                <w:sz w:val="19"/>
                <w:szCs w:val="19"/>
              </w:rPr>
              <w:t xml:space="preserve"> Parlare della frequenza con cui si compiono le azioni</w:t>
            </w:r>
          </w:p>
        </w:tc>
        <w:tc>
          <w:tcPr>
            <w:tcW w:w="2410" w:type="dxa"/>
            <w:tcBorders>
              <w:left w:val="single" w:sz="1" w:space="0" w:color="000000"/>
              <w:bottom w:val="single" w:sz="1" w:space="0" w:color="000000"/>
            </w:tcBorders>
            <w:shd w:val="clear" w:color="auto" w:fill="auto"/>
            <w:vAlign w:val="center"/>
          </w:tcPr>
          <w:p w:rsidR="00931C69" w:rsidRDefault="00931C69" w:rsidP="00E97D38">
            <w:pPr>
              <w:pStyle w:val="Contenutotabella"/>
              <w:jc w:val="center"/>
              <w:rPr>
                <w:rFonts w:ascii="Webdings" w:eastAsia="Webdings" w:hAnsi="Webdings" w:cs="Webdings"/>
                <w:sz w:val="20"/>
                <w:szCs w:val="20"/>
              </w:rPr>
            </w:pPr>
            <w:r>
              <w:rPr>
                <w:b/>
                <w:bCs/>
                <w:sz w:val="20"/>
                <w:szCs w:val="20"/>
              </w:rPr>
              <w:t>1° QUADRIMESTRE</w:t>
            </w:r>
          </w:p>
          <w:p w:rsidR="00931C69" w:rsidRDefault="00931C69" w:rsidP="00E97D38">
            <w:pPr>
              <w:pStyle w:val="Contenutotabella"/>
              <w:jc w:val="center"/>
              <w:rPr>
                <w:rFonts w:ascii="Webdings" w:eastAsia="Webdings" w:hAnsi="Webdings" w:cs="Webdings"/>
                <w:b/>
                <w:bC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10" w:type="dxa"/>
            <w:vMerge w:val="restart"/>
            <w:tcBorders>
              <w:left w:val="single" w:sz="1" w:space="0" w:color="000000"/>
              <w:bottom w:val="single" w:sz="1" w:space="0" w:color="000000"/>
              <w:right w:val="single" w:sz="1" w:space="0" w:color="000000"/>
            </w:tcBorders>
            <w:shd w:val="clear" w:color="auto" w:fill="auto"/>
            <w:vAlign w:val="center"/>
          </w:tcPr>
          <w:p w:rsidR="00931C69" w:rsidRDefault="00931C69" w:rsidP="0090463E">
            <w:pPr>
              <w:pStyle w:val="Contenutotabella"/>
            </w:pPr>
            <w:r>
              <w:rPr>
                <w:rFonts w:ascii="Webdings" w:eastAsia="Webdings" w:hAnsi="Webdings" w:cs="Webdings"/>
                <w:b/>
                <w:bCs/>
                <w:sz w:val="28"/>
                <w:szCs w:val="28"/>
              </w:rPr>
              <w:t></w:t>
            </w:r>
            <w:r>
              <w:rPr>
                <w:rFonts w:ascii="Verdana" w:eastAsia="Webdings" w:hAnsi="Verdana" w:cs="Verdana"/>
                <w:b/>
                <w:bCs/>
                <w:sz w:val="18"/>
                <w:szCs w:val="18"/>
              </w:rPr>
              <w:t>SI</w:t>
            </w:r>
            <w:r>
              <w:rPr>
                <w:rFonts w:ascii="Verdana" w:eastAsia="Webdings" w:hAnsi="Verdana" w:cs="Verdana"/>
                <w:b/>
                <w:bCs/>
                <w:sz w:val="22"/>
                <w:szCs w:val="22"/>
              </w:rPr>
              <w:t xml:space="preserve"> </w:t>
            </w:r>
            <w:r>
              <w:rPr>
                <w:rFonts w:ascii="Webdings" w:eastAsia="Webdings" w:hAnsi="Webdings" w:cs="Webdings"/>
                <w:b/>
                <w:bCs/>
                <w:sz w:val="28"/>
                <w:szCs w:val="28"/>
              </w:rPr>
              <w:t></w:t>
            </w:r>
            <w:r>
              <w:rPr>
                <w:rFonts w:ascii="Verdana" w:eastAsia="Webdings" w:hAnsi="Verdana" w:cs="Verdana"/>
                <w:b/>
                <w:bCs/>
                <w:sz w:val="18"/>
                <w:szCs w:val="18"/>
              </w:rPr>
              <w:t>NO</w:t>
            </w:r>
            <w:r>
              <w:rPr>
                <w:rFonts w:ascii="Verdana" w:eastAsia="Webdings" w:hAnsi="Verdana" w:cs="Verdana"/>
                <w:b/>
                <w:bCs/>
                <w:sz w:val="22"/>
                <w:szCs w:val="22"/>
              </w:rPr>
              <w:t xml:space="preserve"> </w:t>
            </w:r>
            <w:r>
              <w:rPr>
                <w:rFonts w:ascii="Webdings" w:eastAsia="Webdings" w:hAnsi="Webdings" w:cs="Webdings"/>
                <w:b/>
                <w:bCs/>
                <w:sz w:val="28"/>
                <w:szCs w:val="28"/>
              </w:rPr>
              <w:t></w:t>
            </w:r>
            <w:r>
              <w:rPr>
                <w:rFonts w:ascii="Verdana" w:eastAsia="Webdings" w:hAnsi="Verdana" w:cs="Verdana"/>
                <w:b/>
                <w:bCs/>
                <w:sz w:val="16"/>
                <w:szCs w:val="16"/>
              </w:rPr>
              <w:t>parziale</w:t>
            </w:r>
          </w:p>
        </w:tc>
      </w:tr>
      <w:tr w:rsidR="00931C69" w:rsidTr="00E97D38">
        <w:trPr>
          <w:trHeight w:val="194"/>
        </w:trPr>
        <w:tc>
          <w:tcPr>
            <w:tcW w:w="5244" w:type="dxa"/>
            <w:vMerge/>
            <w:tcBorders>
              <w:left w:val="single" w:sz="1" w:space="0" w:color="000000"/>
              <w:bottom w:val="single" w:sz="1" w:space="0" w:color="000000"/>
            </w:tcBorders>
            <w:shd w:val="clear" w:color="auto" w:fill="auto"/>
            <w:vAlign w:val="center"/>
          </w:tcPr>
          <w:p w:rsidR="00931C69" w:rsidRDefault="00931C69" w:rsidP="0090463E">
            <w:pPr>
              <w:pStyle w:val="wobiettiviapprendimentoecontenuti"/>
              <w:snapToGrid w:val="0"/>
            </w:pPr>
          </w:p>
        </w:tc>
        <w:tc>
          <w:tcPr>
            <w:tcW w:w="2410" w:type="dxa"/>
            <w:tcBorders>
              <w:left w:val="single" w:sz="1" w:space="0" w:color="000000"/>
              <w:bottom w:val="single" w:sz="1" w:space="0" w:color="000000"/>
            </w:tcBorders>
            <w:shd w:val="clear" w:color="auto" w:fill="auto"/>
            <w:vAlign w:val="center"/>
          </w:tcPr>
          <w:p w:rsidR="00931C69" w:rsidRDefault="00931C69" w:rsidP="00E97D38">
            <w:pPr>
              <w:pStyle w:val="Contenutotabella"/>
              <w:jc w:val="center"/>
              <w:rPr>
                <w:rFonts w:ascii="Webdings" w:eastAsia="Webdings" w:hAnsi="Webdings" w:cs="Webdings"/>
                <w:sz w:val="20"/>
                <w:szCs w:val="20"/>
              </w:rPr>
            </w:pPr>
            <w:r>
              <w:rPr>
                <w:b/>
                <w:bCs/>
                <w:sz w:val="20"/>
                <w:szCs w:val="20"/>
              </w:rPr>
              <w:t>2° QUADRIMESTRE</w:t>
            </w:r>
          </w:p>
          <w:p w:rsidR="00931C69" w:rsidRDefault="00931C69" w:rsidP="00E97D38">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10" w:type="dxa"/>
            <w:vMerge/>
            <w:tcBorders>
              <w:left w:val="single" w:sz="1" w:space="0" w:color="000000"/>
              <w:bottom w:val="single" w:sz="1" w:space="0" w:color="000000"/>
              <w:right w:val="single" w:sz="1" w:space="0" w:color="000000"/>
            </w:tcBorders>
            <w:shd w:val="clear" w:color="auto" w:fill="auto"/>
            <w:vAlign w:val="center"/>
          </w:tcPr>
          <w:p w:rsidR="00931C69" w:rsidRDefault="00931C69" w:rsidP="0090463E">
            <w:pPr>
              <w:pStyle w:val="Contenutotabella"/>
              <w:snapToGrid w:val="0"/>
            </w:pPr>
          </w:p>
        </w:tc>
      </w:tr>
      <w:tr w:rsidR="00931C69" w:rsidTr="00E97D38">
        <w:trPr>
          <w:trHeight w:val="194"/>
        </w:trPr>
        <w:tc>
          <w:tcPr>
            <w:tcW w:w="5244" w:type="dxa"/>
            <w:tcBorders>
              <w:left w:val="single" w:sz="1" w:space="0" w:color="000000"/>
              <w:bottom w:val="single" w:sz="1" w:space="0" w:color="000000"/>
            </w:tcBorders>
            <w:shd w:val="clear" w:color="auto" w:fill="auto"/>
            <w:vAlign w:val="center"/>
          </w:tcPr>
          <w:p w:rsidR="00931C69" w:rsidRDefault="00931C69" w:rsidP="0090463E">
            <w:pPr>
              <w:pStyle w:val="wobiettiviapprendimentoecontenuti"/>
              <w:rPr>
                <w:b/>
                <w:bCs/>
              </w:rPr>
            </w:pPr>
            <w:r>
              <w:rPr>
                <w:b/>
                <w:bCs/>
                <w:sz w:val="19"/>
                <w:szCs w:val="19"/>
              </w:rPr>
              <w:t>(ING-FC-8)</w:t>
            </w:r>
            <w:r>
              <w:rPr>
                <w:sz w:val="19"/>
                <w:szCs w:val="19"/>
              </w:rPr>
              <w:t xml:space="preserve"> Fare semplici acquisti, chiedere e dire il prezzo</w:t>
            </w:r>
          </w:p>
        </w:tc>
        <w:tc>
          <w:tcPr>
            <w:tcW w:w="2410" w:type="dxa"/>
            <w:tcBorders>
              <w:left w:val="single" w:sz="1" w:space="0" w:color="000000"/>
              <w:bottom w:val="single" w:sz="1" w:space="0" w:color="000000"/>
            </w:tcBorders>
            <w:shd w:val="clear" w:color="auto" w:fill="auto"/>
            <w:vAlign w:val="center"/>
          </w:tcPr>
          <w:p w:rsidR="00931C69" w:rsidRDefault="00931C69" w:rsidP="00E97D38">
            <w:pPr>
              <w:pStyle w:val="Contenutotabella"/>
              <w:jc w:val="center"/>
              <w:rPr>
                <w:rFonts w:ascii="Webdings" w:eastAsia="Webdings" w:hAnsi="Webdings" w:cs="Webdings"/>
                <w:sz w:val="20"/>
                <w:szCs w:val="20"/>
              </w:rPr>
            </w:pPr>
            <w:r>
              <w:rPr>
                <w:b/>
                <w:bCs/>
                <w:sz w:val="20"/>
                <w:szCs w:val="20"/>
              </w:rPr>
              <w:t>1° QUADRIMESTRE</w:t>
            </w:r>
          </w:p>
          <w:p w:rsidR="00931C69" w:rsidRDefault="00931C69" w:rsidP="00E97D38">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10" w:type="dxa"/>
            <w:tcBorders>
              <w:left w:val="single" w:sz="1" w:space="0" w:color="000000"/>
              <w:bottom w:val="single" w:sz="1" w:space="0" w:color="000000"/>
              <w:right w:val="single" w:sz="1" w:space="0" w:color="000000"/>
            </w:tcBorders>
            <w:shd w:val="clear" w:color="auto" w:fill="auto"/>
            <w:vAlign w:val="center"/>
          </w:tcPr>
          <w:p w:rsidR="00931C69" w:rsidRDefault="00931C69" w:rsidP="0090463E">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sz w:val="16"/>
                <w:szCs w:val="16"/>
              </w:rPr>
              <w:t>parziale</w:t>
            </w:r>
          </w:p>
        </w:tc>
      </w:tr>
    </w:tbl>
    <w:p w:rsidR="00931C69" w:rsidRDefault="00931C69" w:rsidP="00D84855">
      <w:pPr>
        <w:pStyle w:val="NormaleWeb"/>
        <w:spacing w:after="170"/>
        <w:jc w:val="center"/>
        <w:rPr>
          <w:rFonts w:ascii="Verdana" w:hAnsi="Verdana"/>
          <w:b/>
          <w:bCs/>
        </w:rPr>
      </w:pPr>
    </w:p>
    <w:p w:rsidR="00491FC6" w:rsidRDefault="00491FC6" w:rsidP="00D84855">
      <w:pPr>
        <w:pStyle w:val="NormaleWeb"/>
        <w:spacing w:after="170"/>
        <w:jc w:val="center"/>
        <w:rPr>
          <w:rFonts w:ascii="Verdana" w:hAnsi="Verdana"/>
          <w:b/>
          <w:bCs/>
        </w:rPr>
      </w:pPr>
    </w:p>
    <w:p w:rsidR="00AF5118" w:rsidRDefault="00AF5118" w:rsidP="00AF5118">
      <w:pPr>
        <w:pStyle w:val="Contenutotabella"/>
        <w:spacing w:before="120" w:after="17"/>
        <w:rPr>
          <w:rFonts w:ascii="Verdana" w:hAnsi="Verdana"/>
          <w:sz w:val="16"/>
          <w:szCs w:val="16"/>
        </w:rPr>
      </w:pPr>
      <w:r w:rsidRPr="00C36F48">
        <w:rPr>
          <w:rFonts w:ascii="Verdana" w:hAnsi="Verdana"/>
          <w:b/>
          <w:bCs/>
          <w:sz w:val="16"/>
          <w:szCs w:val="16"/>
        </w:rPr>
        <w:t>PROGRAMMAZIONE</w:t>
      </w:r>
      <w:r w:rsidRPr="00C36F48">
        <w:rPr>
          <w:rFonts w:ascii="Verdana" w:hAnsi="Verdana"/>
          <w:sz w:val="16"/>
          <w:szCs w:val="16"/>
        </w:rPr>
        <w:t xml:space="preserve"> ELABORATA IN DATA  ______ / ______ / _________  </w:t>
      </w:r>
    </w:p>
    <w:p w:rsidR="00AF5118" w:rsidRPr="00C36F48" w:rsidRDefault="00AF5118" w:rsidP="00AF5118">
      <w:pPr>
        <w:pStyle w:val="Contenutotabella"/>
        <w:spacing w:before="120" w:after="17"/>
        <w:rPr>
          <w:rFonts w:ascii="Verdana" w:hAnsi="Verdana"/>
          <w:sz w:val="16"/>
          <w:szCs w:val="16"/>
        </w:rPr>
      </w:pPr>
    </w:p>
    <w:p w:rsidR="00AF5118" w:rsidRPr="00C36F48" w:rsidRDefault="00AF5118" w:rsidP="00AF5118">
      <w:pPr>
        <w:pStyle w:val="Contenutotabella"/>
        <w:spacing w:before="17" w:after="17"/>
        <w:rPr>
          <w:rFonts w:ascii="Verdana" w:hAnsi="Verdana"/>
          <w:sz w:val="16"/>
          <w:szCs w:val="16"/>
        </w:rPr>
      </w:pPr>
    </w:p>
    <w:p w:rsidR="00AF5118" w:rsidRDefault="00AF5118" w:rsidP="00AF5118">
      <w:pPr>
        <w:pStyle w:val="Contenutotabella"/>
        <w:spacing w:before="17" w:after="17"/>
        <w:rPr>
          <w:rFonts w:ascii="Verdana" w:hAnsi="Verdana"/>
          <w:sz w:val="16"/>
          <w:szCs w:val="16"/>
        </w:rPr>
      </w:pPr>
      <w:r w:rsidRPr="00C36F48">
        <w:rPr>
          <w:rFonts w:ascii="Verdana" w:hAnsi="Verdana"/>
          <w:b/>
          <w:bCs/>
          <w:sz w:val="16"/>
          <w:szCs w:val="16"/>
        </w:rPr>
        <w:t>VALUTAZIONE FINE 2° QUADRIMESTRE</w:t>
      </w:r>
      <w:r w:rsidRPr="00C36F48">
        <w:rPr>
          <w:rFonts w:ascii="Verdana" w:hAnsi="Verdana"/>
          <w:sz w:val="16"/>
          <w:szCs w:val="16"/>
        </w:rPr>
        <w:t xml:space="preserve"> IN DATA  ______ / ______ / _________ </w:t>
      </w:r>
    </w:p>
    <w:p w:rsidR="00AF5118" w:rsidRPr="00C36F48" w:rsidRDefault="00AF5118" w:rsidP="00AF5118">
      <w:pPr>
        <w:pStyle w:val="Contenutotabella"/>
        <w:spacing w:before="17" w:after="17"/>
        <w:rPr>
          <w:rFonts w:ascii="Verdana" w:hAnsi="Verdana"/>
          <w:sz w:val="16"/>
          <w:szCs w:val="16"/>
        </w:rPr>
      </w:pPr>
      <w:r w:rsidRPr="00C36F48">
        <w:rPr>
          <w:rFonts w:ascii="Verdana" w:hAnsi="Verdana"/>
          <w:sz w:val="16"/>
          <w:szCs w:val="16"/>
        </w:rPr>
        <w:t xml:space="preserve"> </w:t>
      </w:r>
    </w:p>
    <w:p w:rsidR="00AF5118" w:rsidRDefault="00AF5118" w:rsidP="00AF5118">
      <w:pPr>
        <w:pStyle w:val="Contenutotabella"/>
        <w:spacing w:before="17" w:after="17"/>
        <w:rPr>
          <w:rFonts w:ascii="Verdana" w:hAnsi="Verdana"/>
          <w:sz w:val="16"/>
          <w:szCs w:val="16"/>
        </w:rPr>
      </w:pPr>
    </w:p>
    <w:p w:rsidR="00AF5118" w:rsidRPr="00C36F48" w:rsidRDefault="00AF5118" w:rsidP="00AF5118">
      <w:pPr>
        <w:pStyle w:val="Contenutotabella"/>
        <w:spacing w:before="17" w:after="17"/>
        <w:rPr>
          <w:sz w:val="16"/>
          <w:szCs w:val="16"/>
        </w:rPr>
      </w:pPr>
      <w:r w:rsidRPr="00C36F48">
        <w:rPr>
          <w:rFonts w:ascii="Verdana" w:hAnsi="Verdana"/>
          <w:sz w:val="16"/>
          <w:szCs w:val="16"/>
        </w:rPr>
        <w:t xml:space="preserve">Nome del docente    </w:t>
      </w:r>
      <w:r w:rsidRPr="00C36F48">
        <w:rPr>
          <w:sz w:val="16"/>
          <w:szCs w:val="16"/>
        </w:rPr>
        <w:t xml:space="preserve">____________________________________________    </w:t>
      </w:r>
    </w:p>
    <w:p w:rsidR="00255CC4" w:rsidRDefault="00255CC4" w:rsidP="009B17F5">
      <w:pPr>
        <w:pStyle w:val="NormaleWeb"/>
        <w:spacing w:after="170"/>
        <w:jc w:val="center"/>
        <w:rPr>
          <w:rFonts w:ascii="Verdana" w:hAnsi="Verdana"/>
          <w:b/>
          <w:bCs/>
          <w:color w:val="FF0000"/>
        </w:rPr>
      </w:pPr>
    </w:p>
    <w:p w:rsidR="008122A7" w:rsidRDefault="008122A7" w:rsidP="009B17F5">
      <w:pPr>
        <w:pStyle w:val="NormaleWeb"/>
        <w:spacing w:after="170"/>
        <w:jc w:val="center"/>
        <w:rPr>
          <w:rFonts w:ascii="Verdana" w:hAnsi="Verdana"/>
          <w:b/>
          <w:bCs/>
          <w:color w:val="FF0000"/>
        </w:rPr>
      </w:pPr>
    </w:p>
    <w:p w:rsidR="008122A7" w:rsidRDefault="008122A7" w:rsidP="009B17F5">
      <w:pPr>
        <w:pStyle w:val="NormaleWeb"/>
        <w:spacing w:after="170"/>
        <w:jc w:val="center"/>
        <w:rPr>
          <w:rFonts w:ascii="Verdana" w:hAnsi="Verdana"/>
          <w:b/>
          <w:bCs/>
          <w:color w:val="FF0000"/>
        </w:rPr>
      </w:pPr>
    </w:p>
    <w:p w:rsidR="009B17F5" w:rsidRDefault="009B17F5" w:rsidP="009B17F5">
      <w:pPr>
        <w:pStyle w:val="NormaleWeb"/>
        <w:spacing w:after="170"/>
        <w:jc w:val="center"/>
        <w:rPr>
          <w:rFonts w:ascii="Verdana" w:hAnsi="Verdana"/>
          <w:b/>
          <w:bCs/>
        </w:rPr>
      </w:pPr>
      <w:r w:rsidRPr="0059624D">
        <w:rPr>
          <w:rFonts w:ascii="Verdana" w:hAnsi="Verdana"/>
          <w:b/>
          <w:bCs/>
          <w:color w:val="FF0000"/>
        </w:rPr>
        <w:lastRenderedPageBreak/>
        <w:t xml:space="preserve">CLASSI </w:t>
      </w:r>
      <w:r>
        <w:rPr>
          <w:rFonts w:ascii="Verdana" w:hAnsi="Verdana"/>
          <w:b/>
          <w:bCs/>
          <w:color w:val="FF0000"/>
        </w:rPr>
        <w:t>SECONDE SECONDARIA</w:t>
      </w:r>
      <w:r w:rsidRPr="0059624D">
        <w:rPr>
          <w:rFonts w:ascii="Verdana" w:hAnsi="Verdana"/>
          <w:b/>
          <w:bCs/>
          <w:color w:val="FF0000"/>
          <w:sz w:val="22"/>
          <w:szCs w:val="22"/>
        </w:rPr>
        <w:t xml:space="preserve"> </w:t>
      </w:r>
      <w:r>
        <w:rPr>
          <w:rFonts w:ascii="Verdana" w:hAnsi="Verdana"/>
          <w:b/>
          <w:bCs/>
          <w:color w:val="FF0000"/>
          <w:sz w:val="22"/>
          <w:szCs w:val="22"/>
        </w:rPr>
        <w:t xml:space="preserve">  </w:t>
      </w:r>
      <w:r>
        <w:rPr>
          <w:rFonts w:ascii="Verdana" w:hAnsi="Verdana"/>
          <w:b/>
          <w:bCs/>
          <w:sz w:val="22"/>
          <w:szCs w:val="22"/>
        </w:rPr>
        <w:t xml:space="preserve">- </w:t>
      </w:r>
      <w:r>
        <w:rPr>
          <w:rFonts w:ascii="Verdana" w:hAnsi="Verdana"/>
          <w:b/>
          <w:bCs/>
        </w:rPr>
        <w:t>CURRICOLO</w:t>
      </w:r>
      <w:r w:rsidRPr="009F6139">
        <w:rPr>
          <w:rFonts w:ascii="Verdana" w:hAnsi="Verdana"/>
          <w:b/>
          <w:bCs/>
        </w:rPr>
        <w:t xml:space="preserve"> ANNUALE DI </w:t>
      </w:r>
      <w:r>
        <w:rPr>
          <w:rFonts w:ascii="Verdana" w:hAnsi="Verdana"/>
          <w:b/>
          <w:bCs/>
        </w:rPr>
        <w:t>INGLESE</w:t>
      </w:r>
    </w:p>
    <w:p w:rsidR="009767ED" w:rsidRDefault="009767ED" w:rsidP="009B17F5">
      <w:pPr>
        <w:pStyle w:val="NormaleWeb"/>
        <w:spacing w:after="170"/>
        <w:jc w:val="center"/>
        <w:rPr>
          <w:rFonts w:ascii="Verdana" w:hAnsi="Verdana"/>
          <w:b/>
          <w:bCs/>
        </w:rPr>
      </w:pPr>
    </w:p>
    <w:tbl>
      <w:tblPr>
        <w:tblW w:w="9725" w:type="dxa"/>
        <w:tblInd w:w="55" w:type="dxa"/>
        <w:tblLayout w:type="fixed"/>
        <w:tblCellMar>
          <w:top w:w="55" w:type="dxa"/>
          <w:left w:w="55" w:type="dxa"/>
          <w:bottom w:w="55" w:type="dxa"/>
          <w:right w:w="55" w:type="dxa"/>
        </w:tblCellMar>
        <w:tblLook w:val="0000" w:firstRow="0" w:lastRow="0" w:firstColumn="0" w:lastColumn="0" w:noHBand="0" w:noVBand="0"/>
      </w:tblPr>
      <w:tblGrid>
        <w:gridCol w:w="5047"/>
        <w:gridCol w:w="2410"/>
        <w:gridCol w:w="2268"/>
      </w:tblGrid>
      <w:tr w:rsidR="009767ED" w:rsidTr="00255CC4">
        <w:tc>
          <w:tcPr>
            <w:tcW w:w="9725"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9767ED" w:rsidRDefault="009767ED" w:rsidP="00F2572A">
            <w:pPr>
              <w:pStyle w:val="wnucleofondantelegenda"/>
              <w:rPr>
                <w:rStyle w:val="wwWnucleofondantelegenda"/>
              </w:rPr>
            </w:pPr>
          </w:p>
          <w:p w:rsidR="009767ED" w:rsidRDefault="009767ED" w:rsidP="00F2572A">
            <w:pPr>
              <w:pStyle w:val="wnucleofondantelegenda"/>
            </w:pPr>
            <w:r>
              <w:rPr>
                <w:rStyle w:val="wwWnucleofondantelegenda"/>
              </w:rPr>
              <w:t>NUCLEO</w:t>
            </w:r>
            <w:r>
              <w:rPr>
                <w:rStyle w:val="wwWnucleofondantelegenda"/>
                <w:b/>
                <w:bCs/>
              </w:rPr>
              <w:t xml:space="preserve"> </w:t>
            </w:r>
            <w:r>
              <w:rPr>
                <w:rStyle w:val="wwWnucleofondantelegenda"/>
              </w:rPr>
              <w:t>FONDANTE</w:t>
            </w:r>
            <w:r>
              <w:rPr>
                <w:rStyle w:val="wwWnucleofondantelegenda"/>
                <w:b/>
                <w:bCs/>
              </w:rPr>
              <w:t xml:space="preserve">: </w:t>
            </w:r>
            <w:r>
              <w:rPr>
                <w:rStyle w:val="WWWnucleofondante"/>
              </w:rPr>
              <w:t>ASCOLTARE – LISTENING (A)</w:t>
            </w:r>
          </w:p>
        </w:tc>
      </w:tr>
      <w:tr w:rsidR="009767ED" w:rsidTr="00255CC4">
        <w:tc>
          <w:tcPr>
            <w:tcW w:w="5047" w:type="dxa"/>
            <w:tcBorders>
              <w:top w:val="single" w:sz="1" w:space="0" w:color="000000"/>
              <w:left w:val="single" w:sz="1" w:space="0" w:color="000000"/>
              <w:bottom w:val="single" w:sz="4" w:space="0" w:color="000000"/>
            </w:tcBorders>
            <w:shd w:val="clear" w:color="auto" w:fill="auto"/>
            <w:vAlign w:val="center"/>
          </w:tcPr>
          <w:p w:rsidR="009767ED" w:rsidRDefault="009767ED" w:rsidP="00F2572A">
            <w:pPr>
              <w:pStyle w:val="wobiettiviapprendimentolabel"/>
              <w:rPr>
                <w:b/>
                <w:bCs/>
              </w:rPr>
            </w:pPr>
            <w:r>
              <w:t xml:space="preserve">OBIETTIVI DI APPRENDIMENTO </w:t>
            </w:r>
          </w:p>
        </w:tc>
        <w:tc>
          <w:tcPr>
            <w:tcW w:w="2410" w:type="dxa"/>
            <w:tcBorders>
              <w:top w:val="single" w:sz="1" w:space="0" w:color="000000"/>
              <w:left w:val="single" w:sz="1" w:space="0" w:color="000000"/>
              <w:bottom w:val="single" w:sz="4" w:space="0" w:color="000000"/>
            </w:tcBorders>
            <w:shd w:val="clear" w:color="auto" w:fill="auto"/>
            <w:vAlign w:val="center"/>
          </w:tcPr>
          <w:p w:rsidR="009767ED" w:rsidRDefault="009767ED" w:rsidP="00F2572A">
            <w:pPr>
              <w:pStyle w:val="wprevisioneattuazione"/>
              <w:rPr>
                <w:b/>
                <w:bCs/>
                <w:sz w:val="20"/>
                <w:szCs w:val="20"/>
              </w:rPr>
            </w:pPr>
            <w:r>
              <w:rPr>
                <w:b/>
                <w:bCs/>
                <w:sz w:val="20"/>
                <w:szCs w:val="20"/>
              </w:rPr>
              <w:t xml:space="preserve">PREVISIONE DI ATTUAZIONE </w:t>
            </w:r>
          </w:p>
        </w:tc>
        <w:tc>
          <w:tcPr>
            <w:tcW w:w="2268" w:type="dxa"/>
            <w:tcBorders>
              <w:top w:val="single" w:sz="1" w:space="0" w:color="000000"/>
              <w:left w:val="single" w:sz="1" w:space="0" w:color="000000"/>
              <w:bottom w:val="single" w:sz="4" w:space="0" w:color="000000"/>
              <w:right w:val="single" w:sz="1" w:space="0" w:color="000000"/>
            </w:tcBorders>
            <w:shd w:val="clear" w:color="auto" w:fill="auto"/>
          </w:tcPr>
          <w:p w:rsidR="009767ED" w:rsidRDefault="009767ED" w:rsidP="00F2572A">
            <w:pPr>
              <w:pStyle w:val="wprevisioneattuazione"/>
            </w:pPr>
            <w:r>
              <w:rPr>
                <w:b/>
                <w:bCs/>
                <w:sz w:val="20"/>
                <w:szCs w:val="20"/>
              </w:rPr>
              <w:t>VALUTAZIONE FINALE</w:t>
            </w:r>
          </w:p>
        </w:tc>
      </w:tr>
      <w:tr w:rsidR="009767ED" w:rsidTr="00255CC4">
        <w:trPr>
          <w:trHeight w:val="657"/>
        </w:trPr>
        <w:tc>
          <w:tcPr>
            <w:tcW w:w="5047" w:type="dxa"/>
            <w:vMerge w:val="restart"/>
            <w:tcBorders>
              <w:top w:val="single" w:sz="4" w:space="0" w:color="000000"/>
              <w:left w:val="single" w:sz="1" w:space="0" w:color="000000"/>
              <w:bottom w:val="single" w:sz="4" w:space="0" w:color="000000"/>
            </w:tcBorders>
            <w:shd w:val="clear" w:color="auto" w:fill="auto"/>
            <w:vAlign w:val="center"/>
          </w:tcPr>
          <w:p w:rsidR="009767ED" w:rsidRDefault="009767ED" w:rsidP="00F2572A">
            <w:pPr>
              <w:pStyle w:val="wobiettiviapprendimentoecontenuti"/>
              <w:snapToGrid w:val="0"/>
            </w:pPr>
          </w:p>
          <w:p w:rsidR="009767ED" w:rsidRDefault="009767ED" w:rsidP="00F2572A">
            <w:pPr>
              <w:pStyle w:val="wobiettiviapprendimentoecontenuti"/>
            </w:pPr>
          </w:p>
          <w:p w:rsidR="009767ED" w:rsidRDefault="009767ED" w:rsidP="00F2572A">
            <w:pPr>
              <w:pStyle w:val="wobiettiviapprendimentoecontenuti"/>
              <w:rPr>
                <w:b/>
                <w:bCs/>
              </w:rPr>
            </w:pPr>
            <w:r>
              <w:rPr>
                <w:b/>
                <w:bCs/>
              </w:rPr>
              <w:t>(ING-A-1)</w:t>
            </w:r>
            <w:r>
              <w:t xml:space="preserve"> Ricavare brevi informazioni da registrazioni audio sui piani di una ragazza per il fine settimana. </w:t>
            </w:r>
          </w:p>
        </w:tc>
        <w:tc>
          <w:tcPr>
            <w:tcW w:w="2410" w:type="dxa"/>
            <w:tcBorders>
              <w:top w:val="single" w:sz="4" w:space="0" w:color="000000"/>
              <w:left w:val="single" w:sz="1" w:space="0" w:color="000000"/>
              <w:bottom w:val="single" w:sz="4" w:space="0" w:color="000000"/>
            </w:tcBorders>
            <w:shd w:val="clear" w:color="auto" w:fill="auto"/>
            <w:vAlign w:val="center"/>
          </w:tcPr>
          <w:p w:rsidR="009767ED" w:rsidRDefault="009767ED" w:rsidP="00255CC4">
            <w:pPr>
              <w:pStyle w:val="Contenutotabella"/>
              <w:jc w:val="center"/>
              <w:rPr>
                <w:rFonts w:ascii="Webdings" w:eastAsia="Webdings" w:hAnsi="Webdings" w:cs="Webdings"/>
                <w:sz w:val="20"/>
                <w:szCs w:val="20"/>
              </w:rPr>
            </w:pPr>
            <w:r>
              <w:rPr>
                <w:b/>
                <w:bCs/>
                <w:sz w:val="20"/>
                <w:szCs w:val="20"/>
              </w:rPr>
              <w:t>1° QUADRIMESTRE</w:t>
            </w:r>
          </w:p>
          <w:p w:rsidR="009767ED" w:rsidRDefault="009767ED" w:rsidP="00255CC4">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top w:val="single" w:sz="4" w:space="0" w:color="000000"/>
              <w:left w:val="single" w:sz="1" w:space="0" w:color="000000"/>
              <w:bottom w:val="single" w:sz="4" w:space="0" w:color="000000"/>
              <w:right w:val="single" w:sz="1" w:space="0" w:color="000000"/>
            </w:tcBorders>
            <w:shd w:val="clear" w:color="auto" w:fill="auto"/>
            <w:vAlign w:val="center"/>
          </w:tcPr>
          <w:p w:rsidR="009767ED" w:rsidRDefault="009767ED" w:rsidP="00F2572A">
            <w:pPr>
              <w:pStyle w:val="Contenutotabella"/>
              <w:snapToGrid w:val="0"/>
            </w:pPr>
          </w:p>
          <w:p w:rsidR="009767ED" w:rsidRDefault="009767ED" w:rsidP="00F2572A">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9767ED" w:rsidTr="00255CC4">
        <w:trPr>
          <w:trHeight w:val="657"/>
        </w:trPr>
        <w:tc>
          <w:tcPr>
            <w:tcW w:w="5047" w:type="dxa"/>
            <w:vMerge/>
            <w:tcBorders>
              <w:left w:val="single" w:sz="1" w:space="0" w:color="000000"/>
              <w:bottom w:val="single" w:sz="4" w:space="0" w:color="000000"/>
            </w:tcBorders>
            <w:shd w:val="clear" w:color="auto" w:fill="auto"/>
            <w:vAlign w:val="center"/>
          </w:tcPr>
          <w:p w:rsidR="009767ED" w:rsidRDefault="009767ED" w:rsidP="00F2572A">
            <w:pPr>
              <w:pStyle w:val="wobiettiviapprendimentoecontenuti"/>
              <w:snapToGrid w:val="0"/>
            </w:pPr>
          </w:p>
        </w:tc>
        <w:tc>
          <w:tcPr>
            <w:tcW w:w="2410" w:type="dxa"/>
            <w:tcBorders>
              <w:left w:val="single" w:sz="1" w:space="0" w:color="000000"/>
              <w:bottom w:val="single" w:sz="4" w:space="0" w:color="000000"/>
            </w:tcBorders>
            <w:shd w:val="clear" w:color="auto" w:fill="auto"/>
            <w:vAlign w:val="center"/>
          </w:tcPr>
          <w:p w:rsidR="009767ED" w:rsidRDefault="009767ED" w:rsidP="00255CC4">
            <w:pPr>
              <w:pStyle w:val="Contenutotabella"/>
              <w:jc w:val="center"/>
              <w:rPr>
                <w:rFonts w:ascii="Webdings" w:eastAsia="Webdings" w:hAnsi="Webdings" w:cs="Webdings"/>
                <w:sz w:val="20"/>
                <w:szCs w:val="20"/>
              </w:rPr>
            </w:pPr>
            <w:r>
              <w:rPr>
                <w:b/>
                <w:bCs/>
                <w:sz w:val="20"/>
                <w:szCs w:val="20"/>
              </w:rPr>
              <w:t>2° QUADRIMESTRE</w:t>
            </w:r>
          </w:p>
          <w:p w:rsidR="009767ED" w:rsidRDefault="009767ED" w:rsidP="00255CC4">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1" w:space="0" w:color="000000"/>
              <w:bottom w:val="single" w:sz="4" w:space="0" w:color="000000"/>
              <w:right w:val="single" w:sz="1" w:space="0" w:color="000000"/>
            </w:tcBorders>
            <w:shd w:val="clear" w:color="auto" w:fill="auto"/>
            <w:vAlign w:val="center"/>
          </w:tcPr>
          <w:p w:rsidR="009767ED" w:rsidRDefault="009767ED" w:rsidP="00F2572A">
            <w:pPr>
              <w:pStyle w:val="Contenutotabella"/>
              <w:snapToGrid w:val="0"/>
            </w:pPr>
          </w:p>
        </w:tc>
      </w:tr>
      <w:tr w:rsidR="009767ED" w:rsidTr="00255CC4">
        <w:trPr>
          <w:trHeight w:val="320"/>
        </w:trPr>
        <w:tc>
          <w:tcPr>
            <w:tcW w:w="5047" w:type="dxa"/>
            <w:vMerge w:val="restart"/>
            <w:tcBorders>
              <w:top w:val="single" w:sz="4" w:space="0" w:color="000000"/>
              <w:left w:val="single" w:sz="1" w:space="0" w:color="000000"/>
              <w:bottom w:val="single" w:sz="1" w:space="0" w:color="000000"/>
            </w:tcBorders>
            <w:shd w:val="clear" w:color="auto" w:fill="auto"/>
            <w:vAlign w:val="center"/>
          </w:tcPr>
          <w:p w:rsidR="009767ED" w:rsidRDefault="009767ED" w:rsidP="00F2572A">
            <w:pPr>
              <w:pStyle w:val="wobiettiviapprendimentoecontenuti"/>
              <w:rPr>
                <w:b/>
                <w:bCs/>
              </w:rPr>
            </w:pPr>
            <w:r>
              <w:rPr>
                <w:b/>
                <w:bCs/>
              </w:rPr>
              <w:t>(ING-A-2)</w:t>
            </w:r>
            <w:r>
              <w:t xml:space="preserve"> Ricavare brevi informazioni da registrazioni audio su John Lennon e i Beatles.</w:t>
            </w:r>
          </w:p>
        </w:tc>
        <w:tc>
          <w:tcPr>
            <w:tcW w:w="2410" w:type="dxa"/>
            <w:tcBorders>
              <w:top w:val="single" w:sz="4" w:space="0" w:color="000000"/>
              <w:left w:val="single" w:sz="1" w:space="0" w:color="000000"/>
              <w:bottom w:val="single" w:sz="1" w:space="0" w:color="000000"/>
            </w:tcBorders>
            <w:shd w:val="clear" w:color="auto" w:fill="auto"/>
            <w:vAlign w:val="center"/>
          </w:tcPr>
          <w:p w:rsidR="009767ED" w:rsidRDefault="009767ED" w:rsidP="00255CC4">
            <w:pPr>
              <w:pStyle w:val="Contenutotabella"/>
              <w:jc w:val="center"/>
              <w:rPr>
                <w:rFonts w:ascii="Webdings" w:eastAsia="Webdings" w:hAnsi="Webdings" w:cs="Webdings"/>
                <w:sz w:val="20"/>
                <w:szCs w:val="20"/>
              </w:rPr>
            </w:pPr>
            <w:r>
              <w:rPr>
                <w:b/>
                <w:bCs/>
                <w:sz w:val="20"/>
                <w:szCs w:val="20"/>
              </w:rPr>
              <w:t>1° QUADRIMESTRE</w:t>
            </w:r>
          </w:p>
          <w:p w:rsidR="009767ED" w:rsidRDefault="009767ED" w:rsidP="00255CC4">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top w:val="single" w:sz="4" w:space="0" w:color="000000"/>
              <w:left w:val="single" w:sz="1" w:space="0" w:color="000000"/>
              <w:bottom w:val="single" w:sz="1" w:space="0" w:color="000000"/>
              <w:right w:val="single" w:sz="1" w:space="0" w:color="000000"/>
            </w:tcBorders>
            <w:shd w:val="clear" w:color="auto" w:fill="auto"/>
            <w:vAlign w:val="center"/>
          </w:tcPr>
          <w:p w:rsidR="009767ED" w:rsidRDefault="009767ED" w:rsidP="00F2572A">
            <w:pPr>
              <w:pStyle w:val="Contenutotabella"/>
              <w:snapToGrid w:val="0"/>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9767ED" w:rsidTr="00255CC4">
        <w:trPr>
          <w:trHeight w:val="320"/>
        </w:trPr>
        <w:tc>
          <w:tcPr>
            <w:tcW w:w="5047" w:type="dxa"/>
            <w:vMerge/>
            <w:tcBorders>
              <w:left w:val="single" w:sz="1" w:space="0" w:color="000000"/>
              <w:bottom w:val="single" w:sz="1" w:space="0" w:color="000000"/>
            </w:tcBorders>
            <w:shd w:val="clear" w:color="auto" w:fill="auto"/>
            <w:vAlign w:val="center"/>
          </w:tcPr>
          <w:p w:rsidR="009767ED" w:rsidRDefault="009767ED" w:rsidP="00F2572A">
            <w:pPr>
              <w:pStyle w:val="wobiettiviapprendimentoecontenuti"/>
              <w:snapToGrid w:val="0"/>
            </w:pPr>
          </w:p>
        </w:tc>
        <w:tc>
          <w:tcPr>
            <w:tcW w:w="2410" w:type="dxa"/>
            <w:tcBorders>
              <w:left w:val="single" w:sz="1" w:space="0" w:color="000000"/>
              <w:bottom w:val="single" w:sz="1" w:space="0" w:color="000000"/>
            </w:tcBorders>
            <w:shd w:val="clear" w:color="auto" w:fill="auto"/>
            <w:vAlign w:val="center"/>
          </w:tcPr>
          <w:p w:rsidR="009767ED" w:rsidRDefault="009767ED" w:rsidP="00255CC4">
            <w:pPr>
              <w:pStyle w:val="Contenutotabella"/>
              <w:jc w:val="center"/>
              <w:rPr>
                <w:rFonts w:ascii="Webdings" w:eastAsia="Webdings" w:hAnsi="Webdings" w:cs="Webdings"/>
                <w:sz w:val="20"/>
                <w:szCs w:val="20"/>
              </w:rPr>
            </w:pPr>
            <w:r>
              <w:rPr>
                <w:b/>
                <w:bCs/>
                <w:sz w:val="20"/>
                <w:szCs w:val="20"/>
              </w:rPr>
              <w:t>2° QUADRIMESTRE</w:t>
            </w:r>
          </w:p>
          <w:p w:rsidR="009767ED" w:rsidRDefault="009767ED" w:rsidP="00255CC4">
            <w:pPr>
              <w:pStyle w:val="Contenutotabella"/>
              <w:snapToGrid w:val="0"/>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1" w:space="0" w:color="000000"/>
              <w:bottom w:val="single" w:sz="1" w:space="0" w:color="000000"/>
              <w:right w:val="single" w:sz="1" w:space="0" w:color="000000"/>
            </w:tcBorders>
            <w:shd w:val="clear" w:color="auto" w:fill="auto"/>
            <w:vAlign w:val="center"/>
          </w:tcPr>
          <w:p w:rsidR="009767ED" w:rsidRDefault="009767ED" w:rsidP="00F2572A">
            <w:pPr>
              <w:pStyle w:val="Contenutotabella"/>
              <w:snapToGrid w:val="0"/>
            </w:pPr>
          </w:p>
        </w:tc>
      </w:tr>
      <w:tr w:rsidR="009767ED" w:rsidTr="00255CC4">
        <w:tc>
          <w:tcPr>
            <w:tcW w:w="5047" w:type="dxa"/>
            <w:vMerge w:val="restart"/>
            <w:tcBorders>
              <w:left w:val="single" w:sz="1" w:space="0" w:color="000000"/>
              <w:bottom w:val="single" w:sz="1" w:space="0" w:color="000000"/>
            </w:tcBorders>
            <w:shd w:val="clear" w:color="auto" w:fill="auto"/>
            <w:vAlign w:val="center"/>
          </w:tcPr>
          <w:p w:rsidR="009767ED" w:rsidRDefault="009767ED" w:rsidP="00F2572A">
            <w:pPr>
              <w:pStyle w:val="wobiettiviapprendimentoecontenuti"/>
              <w:rPr>
                <w:b/>
                <w:bCs/>
              </w:rPr>
            </w:pPr>
            <w:r>
              <w:rPr>
                <w:b/>
                <w:bCs/>
              </w:rPr>
              <w:t>(ING-A-3)</w:t>
            </w:r>
            <w:r>
              <w:t xml:space="preserve"> Ricavare informazioni essenziali da brevi registrazioni audio sulle vacanze di alcuni ragazzi.</w:t>
            </w:r>
          </w:p>
        </w:tc>
        <w:tc>
          <w:tcPr>
            <w:tcW w:w="2410" w:type="dxa"/>
            <w:tcBorders>
              <w:left w:val="single" w:sz="1" w:space="0" w:color="000000"/>
              <w:bottom w:val="single" w:sz="1" w:space="0" w:color="000000"/>
            </w:tcBorders>
            <w:shd w:val="clear" w:color="auto" w:fill="auto"/>
            <w:vAlign w:val="center"/>
          </w:tcPr>
          <w:p w:rsidR="009767ED" w:rsidRDefault="009767ED" w:rsidP="00255CC4">
            <w:pPr>
              <w:pStyle w:val="Contenutotabella"/>
              <w:jc w:val="center"/>
              <w:rPr>
                <w:rFonts w:ascii="Webdings" w:eastAsia="Webdings" w:hAnsi="Webdings" w:cs="Webdings"/>
                <w:sz w:val="20"/>
                <w:szCs w:val="20"/>
              </w:rPr>
            </w:pPr>
            <w:r>
              <w:rPr>
                <w:b/>
                <w:bCs/>
                <w:sz w:val="20"/>
                <w:szCs w:val="20"/>
              </w:rPr>
              <w:t>1° QUADRIMESTRE</w:t>
            </w:r>
          </w:p>
          <w:p w:rsidR="009767ED" w:rsidRDefault="009767ED" w:rsidP="00255CC4">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left w:val="single" w:sz="1" w:space="0" w:color="000000"/>
              <w:bottom w:val="single" w:sz="1" w:space="0" w:color="000000"/>
              <w:right w:val="single" w:sz="1" w:space="0" w:color="000000"/>
            </w:tcBorders>
            <w:shd w:val="clear" w:color="auto" w:fill="auto"/>
            <w:vAlign w:val="center"/>
          </w:tcPr>
          <w:p w:rsidR="009767ED" w:rsidRDefault="009767ED" w:rsidP="00F2572A">
            <w:pPr>
              <w:pStyle w:val="Contenutotabella"/>
              <w:snapToGrid w:val="0"/>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9767ED" w:rsidTr="00255CC4">
        <w:tc>
          <w:tcPr>
            <w:tcW w:w="5047" w:type="dxa"/>
            <w:vMerge/>
            <w:tcBorders>
              <w:left w:val="single" w:sz="1" w:space="0" w:color="000000"/>
              <w:bottom w:val="single" w:sz="1" w:space="0" w:color="000000"/>
            </w:tcBorders>
            <w:shd w:val="clear" w:color="auto" w:fill="auto"/>
            <w:vAlign w:val="center"/>
          </w:tcPr>
          <w:p w:rsidR="009767ED" w:rsidRDefault="009767ED" w:rsidP="00F2572A">
            <w:pPr>
              <w:pStyle w:val="wobiettiviapprendimentoecontenuti"/>
              <w:snapToGrid w:val="0"/>
            </w:pPr>
          </w:p>
        </w:tc>
        <w:tc>
          <w:tcPr>
            <w:tcW w:w="2410" w:type="dxa"/>
            <w:tcBorders>
              <w:left w:val="single" w:sz="1" w:space="0" w:color="000000"/>
              <w:bottom w:val="single" w:sz="1" w:space="0" w:color="000000"/>
            </w:tcBorders>
            <w:shd w:val="clear" w:color="auto" w:fill="auto"/>
            <w:vAlign w:val="center"/>
          </w:tcPr>
          <w:p w:rsidR="009767ED" w:rsidRDefault="009767ED" w:rsidP="00255CC4">
            <w:pPr>
              <w:pStyle w:val="Contenutotabella"/>
              <w:jc w:val="center"/>
              <w:rPr>
                <w:rFonts w:ascii="Webdings" w:eastAsia="Webdings" w:hAnsi="Webdings" w:cs="Webdings"/>
                <w:sz w:val="20"/>
                <w:szCs w:val="20"/>
              </w:rPr>
            </w:pPr>
            <w:r>
              <w:rPr>
                <w:b/>
                <w:bCs/>
                <w:sz w:val="20"/>
                <w:szCs w:val="20"/>
              </w:rPr>
              <w:t>2° QUADRIMESTRE</w:t>
            </w:r>
          </w:p>
          <w:p w:rsidR="009767ED" w:rsidRDefault="009767ED" w:rsidP="00255CC4">
            <w:pPr>
              <w:pStyle w:val="Contenutotabella"/>
              <w:snapToGrid w:val="0"/>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1" w:space="0" w:color="000000"/>
              <w:bottom w:val="single" w:sz="1" w:space="0" w:color="000000"/>
              <w:right w:val="single" w:sz="1" w:space="0" w:color="000000"/>
            </w:tcBorders>
            <w:shd w:val="clear" w:color="auto" w:fill="auto"/>
            <w:vAlign w:val="center"/>
          </w:tcPr>
          <w:p w:rsidR="009767ED" w:rsidRDefault="009767ED" w:rsidP="00F2572A">
            <w:pPr>
              <w:pStyle w:val="Contenutotabella"/>
              <w:snapToGrid w:val="0"/>
            </w:pPr>
          </w:p>
        </w:tc>
      </w:tr>
      <w:tr w:rsidR="009767ED" w:rsidTr="00255CC4">
        <w:tc>
          <w:tcPr>
            <w:tcW w:w="5047" w:type="dxa"/>
            <w:vMerge w:val="restart"/>
            <w:tcBorders>
              <w:left w:val="single" w:sz="1" w:space="0" w:color="000000"/>
              <w:bottom w:val="single" w:sz="1" w:space="0" w:color="000000"/>
            </w:tcBorders>
            <w:shd w:val="clear" w:color="auto" w:fill="auto"/>
            <w:vAlign w:val="center"/>
          </w:tcPr>
          <w:p w:rsidR="009767ED" w:rsidRDefault="009767ED" w:rsidP="00F2572A">
            <w:pPr>
              <w:pStyle w:val="wobiettiviapprendimentoecontenuti"/>
              <w:rPr>
                <w:b/>
                <w:bCs/>
              </w:rPr>
            </w:pPr>
            <w:r>
              <w:rPr>
                <w:b/>
                <w:bCs/>
              </w:rPr>
              <w:t>(ING-A-4)</w:t>
            </w:r>
            <w:r>
              <w:t xml:space="preserve"> Ricavare informazioni essenziali da brevi registrazioni audio sulla vita di Amerigo Vespucci, su un pomeriggio al cinema.</w:t>
            </w:r>
          </w:p>
        </w:tc>
        <w:tc>
          <w:tcPr>
            <w:tcW w:w="2410" w:type="dxa"/>
            <w:tcBorders>
              <w:left w:val="single" w:sz="1" w:space="0" w:color="000000"/>
              <w:bottom w:val="single" w:sz="1" w:space="0" w:color="000000"/>
            </w:tcBorders>
            <w:shd w:val="clear" w:color="auto" w:fill="auto"/>
            <w:vAlign w:val="center"/>
          </w:tcPr>
          <w:p w:rsidR="009767ED" w:rsidRDefault="009767ED" w:rsidP="00255CC4">
            <w:pPr>
              <w:pStyle w:val="Contenutotabella"/>
              <w:jc w:val="center"/>
              <w:rPr>
                <w:rFonts w:ascii="Webdings" w:eastAsia="Webdings" w:hAnsi="Webdings" w:cs="Webdings"/>
                <w:sz w:val="20"/>
                <w:szCs w:val="20"/>
              </w:rPr>
            </w:pPr>
            <w:r>
              <w:rPr>
                <w:b/>
                <w:bCs/>
                <w:sz w:val="20"/>
                <w:szCs w:val="20"/>
              </w:rPr>
              <w:t>1° QUADRIMESTRE</w:t>
            </w:r>
          </w:p>
          <w:p w:rsidR="009767ED" w:rsidRDefault="009767ED" w:rsidP="00255CC4">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left w:val="single" w:sz="1" w:space="0" w:color="000000"/>
              <w:bottom w:val="single" w:sz="1" w:space="0" w:color="000000"/>
              <w:right w:val="single" w:sz="1" w:space="0" w:color="000000"/>
            </w:tcBorders>
            <w:shd w:val="clear" w:color="auto" w:fill="auto"/>
            <w:vAlign w:val="center"/>
          </w:tcPr>
          <w:p w:rsidR="009767ED" w:rsidRDefault="009767ED" w:rsidP="00F2572A">
            <w:pPr>
              <w:pStyle w:val="Contenutotabella"/>
              <w:snapToGrid w:val="0"/>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9767ED" w:rsidTr="00255CC4">
        <w:tc>
          <w:tcPr>
            <w:tcW w:w="5047" w:type="dxa"/>
            <w:vMerge/>
            <w:tcBorders>
              <w:left w:val="single" w:sz="1" w:space="0" w:color="000000"/>
              <w:bottom w:val="single" w:sz="1" w:space="0" w:color="000000"/>
            </w:tcBorders>
            <w:shd w:val="clear" w:color="auto" w:fill="auto"/>
            <w:vAlign w:val="center"/>
          </w:tcPr>
          <w:p w:rsidR="009767ED" w:rsidRDefault="009767ED" w:rsidP="00F2572A">
            <w:pPr>
              <w:pStyle w:val="wobiettiviapprendimentoecontenuti"/>
              <w:snapToGrid w:val="0"/>
            </w:pPr>
          </w:p>
        </w:tc>
        <w:tc>
          <w:tcPr>
            <w:tcW w:w="2410" w:type="dxa"/>
            <w:tcBorders>
              <w:left w:val="single" w:sz="1" w:space="0" w:color="000000"/>
              <w:bottom w:val="single" w:sz="1" w:space="0" w:color="000000"/>
            </w:tcBorders>
            <w:shd w:val="clear" w:color="auto" w:fill="auto"/>
            <w:vAlign w:val="center"/>
          </w:tcPr>
          <w:p w:rsidR="009767ED" w:rsidRDefault="009767ED" w:rsidP="00255CC4">
            <w:pPr>
              <w:pStyle w:val="Contenutotabella"/>
              <w:jc w:val="center"/>
              <w:rPr>
                <w:rFonts w:ascii="Webdings" w:eastAsia="Webdings" w:hAnsi="Webdings" w:cs="Webdings"/>
                <w:sz w:val="20"/>
                <w:szCs w:val="20"/>
              </w:rPr>
            </w:pPr>
            <w:r>
              <w:rPr>
                <w:b/>
                <w:bCs/>
                <w:sz w:val="20"/>
                <w:szCs w:val="20"/>
              </w:rPr>
              <w:t>2° QUADRIMESTRE</w:t>
            </w:r>
          </w:p>
          <w:p w:rsidR="009767ED" w:rsidRDefault="009767ED" w:rsidP="00255CC4">
            <w:pPr>
              <w:pStyle w:val="Contenutotabella"/>
              <w:snapToGrid w:val="0"/>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1" w:space="0" w:color="000000"/>
              <w:bottom w:val="single" w:sz="1" w:space="0" w:color="000000"/>
              <w:right w:val="single" w:sz="1" w:space="0" w:color="000000"/>
            </w:tcBorders>
            <w:shd w:val="clear" w:color="auto" w:fill="auto"/>
            <w:vAlign w:val="center"/>
          </w:tcPr>
          <w:p w:rsidR="009767ED" w:rsidRDefault="009767ED" w:rsidP="00F2572A">
            <w:pPr>
              <w:pStyle w:val="Contenutotabella"/>
              <w:snapToGrid w:val="0"/>
            </w:pPr>
          </w:p>
        </w:tc>
      </w:tr>
      <w:tr w:rsidR="009767ED" w:rsidTr="00255CC4">
        <w:tc>
          <w:tcPr>
            <w:tcW w:w="5047" w:type="dxa"/>
            <w:vMerge w:val="restart"/>
            <w:tcBorders>
              <w:left w:val="single" w:sz="1" w:space="0" w:color="000000"/>
              <w:bottom w:val="single" w:sz="1" w:space="0" w:color="000000"/>
            </w:tcBorders>
            <w:shd w:val="clear" w:color="auto" w:fill="auto"/>
            <w:vAlign w:val="center"/>
          </w:tcPr>
          <w:p w:rsidR="009767ED" w:rsidRDefault="009767ED" w:rsidP="00F2572A">
            <w:pPr>
              <w:pStyle w:val="wobiettiviapprendimentoecontenuti"/>
              <w:rPr>
                <w:b/>
                <w:bCs/>
              </w:rPr>
            </w:pPr>
            <w:r>
              <w:rPr>
                <w:b/>
                <w:bCs/>
              </w:rPr>
              <w:t>(ING-A-5)</w:t>
            </w:r>
            <w:r>
              <w:t xml:space="preserve"> Ricavare informazioni essenziali da brevi registrazioni audio sul consumo del tè in Gran Bretagna e sugli accordi presi da due amici per partecipare ad un evento di beneficenza e sui preparativi per una festa.</w:t>
            </w:r>
          </w:p>
        </w:tc>
        <w:tc>
          <w:tcPr>
            <w:tcW w:w="2410" w:type="dxa"/>
            <w:tcBorders>
              <w:left w:val="single" w:sz="1" w:space="0" w:color="000000"/>
              <w:bottom w:val="single" w:sz="1" w:space="0" w:color="000000"/>
            </w:tcBorders>
            <w:shd w:val="clear" w:color="auto" w:fill="auto"/>
            <w:vAlign w:val="center"/>
          </w:tcPr>
          <w:p w:rsidR="009767ED" w:rsidRDefault="009767ED" w:rsidP="00255CC4">
            <w:pPr>
              <w:pStyle w:val="Contenutotabella"/>
              <w:jc w:val="center"/>
              <w:rPr>
                <w:rFonts w:ascii="Webdings" w:eastAsia="Webdings" w:hAnsi="Webdings" w:cs="Webdings"/>
                <w:sz w:val="20"/>
                <w:szCs w:val="20"/>
              </w:rPr>
            </w:pPr>
            <w:r>
              <w:rPr>
                <w:b/>
                <w:bCs/>
                <w:sz w:val="20"/>
                <w:szCs w:val="20"/>
              </w:rPr>
              <w:t>1° QUADRIMESTRE</w:t>
            </w:r>
          </w:p>
          <w:p w:rsidR="009767ED" w:rsidRDefault="009767ED" w:rsidP="00255CC4">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left w:val="single" w:sz="1" w:space="0" w:color="000000"/>
              <w:bottom w:val="single" w:sz="1" w:space="0" w:color="000000"/>
              <w:right w:val="single" w:sz="1" w:space="0" w:color="000000"/>
            </w:tcBorders>
            <w:shd w:val="clear" w:color="auto" w:fill="auto"/>
            <w:vAlign w:val="center"/>
          </w:tcPr>
          <w:p w:rsidR="009767ED" w:rsidRDefault="009767ED" w:rsidP="00F2572A">
            <w:pPr>
              <w:pStyle w:val="Contenutotabella"/>
              <w:snapToGrid w:val="0"/>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9767ED" w:rsidTr="00255CC4">
        <w:tc>
          <w:tcPr>
            <w:tcW w:w="5047" w:type="dxa"/>
            <w:vMerge/>
            <w:tcBorders>
              <w:left w:val="single" w:sz="1" w:space="0" w:color="000000"/>
              <w:bottom w:val="single" w:sz="1" w:space="0" w:color="000000"/>
            </w:tcBorders>
            <w:shd w:val="clear" w:color="auto" w:fill="auto"/>
            <w:vAlign w:val="center"/>
          </w:tcPr>
          <w:p w:rsidR="009767ED" w:rsidRDefault="009767ED" w:rsidP="00F2572A">
            <w:pPr>
              <w:pStyle w:val="wobiettiviapprendimentoecontenuti"/>
              <w:snapToGrid w:val="0"/>
            </w:pPr>
          </w:p>
        </w:tc>
        <w:tc>
          <w:tcPr>
            <w:tcW w:w="2410" w:type="dxa"/>
            <w:tcBorders>
              <w:left w:val="single" w:sz="1" w:space="0" w:color="000000"/>
              <w:bottom w:val="single" w:sz="1" w:space="0" w:color="000000"/>
            </w:tcBorders>
            <w:shd w:val="clear" w:color="auto" w:fill="auto"/>
            <w:vAlign w:val="center"/>
          </w:tcPr>
          <w:p w:rsidR="009767ED" w:rsidRDefault="009767ED" w:rsidP="00255CC4">
            <w:pPr>
              <w:pStyle w:val="Contenutotabella"/>
              <w:jc w:val="center"/>
              <w:rPr>
                <w:rFonts w:ascii="Webdings" w:eastAsia="Webdings" w:hAnsi="Webdings" w:cs="Webdings"/>
                <w:sz w:val="20"/>
                <w:szCs w:val="20"/>
              </w:rPr>
            </w:pPr>
            <w:r>
              <w:rPr>
                <w:b/>
                <w:bCs/>
                <w:sz w:val="20"/>
                <w:szCs w:val="20"/>
              </w:rPr>
              <w:t>2° QUADRIMESTRE</w:t>
            </w:r>
          </w:p>
          <w:p w:rsidR="009767ED" w:rsidRDefault="009767ED" w:rsidP="00255CC4">
            <w:pPr>
              <w:pStyle w:val="Contenutotabella"/>
              <w:snapToGrid w:val="0"/>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1" w:space="0" w:color="000000"/>
              <w:bottom w:val="single" w:sz="1" w:space="0" w:color="000000"/>
              <w:right w:val="single" w:sz="1" w:space="0" w:color="000000"/>
            </w:tcBorders>
            <w:shd w:val="clear" w:color="auto" w:fill="auto"/>
            <w:vAlign w:val="center"/>
          </w:tcPr>
          <w:p w:rsidR="009767ED" w:rsidRDefault="009767ED" w:rsidP="00F2572A">
            <w:pPr>
              <w:pStyle w:val="Contenutotabella"/>
              <w:snapToGrid w:val="0"/>
            </w:pPr>
          </w:p>
        </w:tc>
      </w:tr>
      <w:tr w:rsidR="009767ED" w:rsidTr="00255CC4">
        <w:trPr>
          <w:trHeight w:val="437"/>
        </w:trPr>
        <w:tc>
          <w:tcPr>
            <w:tcW w:w="5047" w:type="dxa"/>
            <w:vMerge w:val="restart"/>
            <w:tcBorders>
              <w:left w:val="single" w:sz="1" w:space="0" w:color="000000"/>
              <w:bottom w:val="single" w:sz="1" w:space="0" w:color="000000"/>
            </w:tcBorders>
            <w:shd w:val="clear" w:color="auto" w:fill="auto"/>
            <w:vAlign w:val="center"/>
          </w:tcPr>
          <w:p w:rsidR="009767ED" w:rsidRDefault="009767ED" w:rsidP="00F2572A">
            <w:pPr>
              <w:pStyle w:val="wobiettiviapprendimentoecontenuti"/>
              <w:rPr>
                <w:b/>
                <w:bCs/>
              </w:rPr>
            </w:pPr>
            <w:r>
              <w:rPr>
                <w:b/>
                <w:bCs/>
              </w:rPr>
              <w:t>(ING-A-6)</w:t>
            </w:r>
            <w:r>
              <w:t xml:space="preserve"> Ricavare informazioni essenziali da brevi registrazioni audio sulle regole da seguire ad un esame, sul grande magazzino di Londra Fortnum &amp; Mason.</w:t>
            </w:r>
          </w:p>
        </w:tc>
        <w:tc>
          <w:tcPr>
            <w:tcW w:w="2410" w:type="dxa"/>
            <w:tcBorders>
              <w:left w:val="single" w:sz="1" w:space="0" w:color="000000"/>
              <w:bottom w:val="single" w:sz="1" w:space="0" w:color="000000"/>
            </w:tcBorders>
            <w:shd w:val="clear" w:color="auto" w:fill="auto"/>
            <w:vAlign w:val="center"/>
          </w:tcPr>
          <w:p w:rsidR="009767ED" w:rsidRDefault="009767ED" w:rsidP="001A2700">
            <w:pPr>
              <w:pStyle w:val="Contenutotabella"/>
              <w:jc w:val="center"/>
              <w:rPr>
                <w:rFonts w:ascii="Webdings" w:eastAsia="Webdings" w:hAnsi="Webdings" w:cs="Webdings"/>
                <w:sz w:val="20"/>
                <w:szCs w:val="20"/>
              </w:rPr>
            </w:pPr>
            <w:r>
              <w:rPr>
                <w:b/>
                <w:bCs/>
                <w:sz w:val="20"/>
                <w:szCs w:val="20"/>
              </w:rPr>
              <w:t>1° QUADRIMESTRE</w:t>
            </w:r>
          </w:p>
          <w:p w:rsidR="009767ED" w:rsidRDefault="009767ED" w:rsidP="001A2700">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left w:val="single" w:sz="1" w:space="0" w:color="000000"/>
              <w:bottom w:val="single" w:sz="1" w:space="0" w:color="000000"/>
              <w:right w:val="single" w:sz="1" w:space="0" w:color="000000"/>
            </w:tcBorders>
            <w:shd w:val="clear" w:color="auto" w:fill="auto"/>
            <w:vAlign w:val="center"/>
          </w:tcPr>
          <w:p w:rsidR="009767ED" w:rsidRDefault="009767ED" w:rsidP="00F2572A">
            <w:pPr>
              <w:pStyle w:val="Contenutotabella"/>
              <w:snapToGrid w:val="0"/>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9767ED" w:rsidTr="00255CC4">
        <w:trPr>
          <w:trHeight w:val="438"/>
        </w:trPr>
        <w:tc>
          <w:tcPr>
            <w:tcW w:w="5047" w:type="dxa"/>
            <w:vMerge/>
            <w:tcBorders>
              <w:left w:val="single" w:sz="1" w:space="0" w:color="000000"/>
              <w:bottom w:val="single" w:sz="1" w:space="0" w:color="000000"/>
            </w:tcBorders>
            <w:shd w:val="clear" w:color="auto" w:fill="auto"/>
            <w:vAlign w:val="center"/>
          </w:tcPr>
          <w:p w:rsidR="009767ED" w:rsidRDefault="009767ED" w:rsidP="00F2572A">
            <w:pPr>
              <w:pStyle w:val="wobiettiviapprendimentoecontenuti"/>
              <w:snapToGrid w:val="0"/>
            </w:pPr>
          </w:p>
        </w:tc>
        <w:tc>
          <w:tcPr>
            <w:tcW w:w="2410" w:type="dxa"/>
            <w:tcBorders>
              <w:left w:val="single" w:sz="1" w:space="0" w:color="000000"/>
              <w:bottom w:val="single" w:sz="1" w:space="0" w:color="000000"/>
            </w:tcBorders>
            <w:shd w:val="clear" w:color="auto" w:fill="auto"/>
            <w:vAlign w:val="center"/>
          </w:tcPr>
          <w:p w:rsidR="009767ED" w:rsidRDefault="009767ED" w:rsidP="001A2700">
            <w:pPr>
              <w:pStyle w:val="Contenutotabella"/>
              <w:jc w:val="center"/>
              <w:rPr>
                <w:rFonts w:ascii="Webdings" w:eastAsia="Webdings" w:hAnsi="Webdings" w:cs="Webdings"/>
                <w:sz w:val="20"/>
                <w:szCs w:val="20"/>
              </w:rPr>
            </w:pPr>
            <w:r>
              <w:rPr>
                <w:b/>
                <w:bCs/>
                <w:sz w:val="20"/>
                <w:szCs w:val="20"/>
              </w:rPr>
              <w:t>2° QUADRIMESTRE</w:t>
            </w:r>
          </w:p>
          <w:p w:rsidR="009767ED" w:rsidRDefault="009767ED" w:rsidP="001A2700">
            <w:pPr>
              <w:pStyle w:val="Contenutotabella"/>
              <w:snapToGrid w:val="0"/>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1" w:space="0" w:color="000000"/>
              <w:bottom w:val="single" w:sz="1" w:space="0" w:color="000000"/>
              <w:right w:val="single" w:sz="1" w:space="0" w:color="000000"/>
            </w:tcBorders>
            <w:shd w:val="clear" w:color="auto" w:fill="auto"/>
            <w:vAlign w:val="center"/>
          </w:tcPr>
          <w:p w:rsidR="009767ED" w:rsidRDefault="009767ED" w:rsidP="00F2572A">
            <w:pPr>
              <w:pStyle w:val="Contenutotabella"/>
              <w:snapToGrid w:val="0"/>
            </w:pPr>
          </w:p>
        </w:tc>
      </w:tr>
      <w:tr w:rsidR="009767ED" w:rsidTr="00255CC4">
        <w:trPr>
          <w:trHeight w:val="437"/>
        </w:trPr>
        <w:tc>
          <w:tcPr>
            <w:tcW w:w="5047" w:type="dxa"/>
            <w:vMerge w:val="restart"/>
            <w:tcBorders>
              <w:left w:val="single" w:sz="1" w:space="0" w:color="000000"/>
              <w:bottom w:val="single" w:sz="1" w:space="0" w:color="000000"/>
            </w:tcBorders>
            <w:shd w:val="clear" w:color="auto" w:fill="auto"/>
            <w:vAlign w:val="center"/>
          </w:tcPr>
          <w:p w:rsidR="009767ED" w:rsidRDefault="009767ED" w:rsidP="00F2572A">
            <w:pPr>
              <w:pStyle w:val="wobiettiviapprendimentoecontenuti"/>
              <w:rPr>
                <w:b/>
                <w:bCs/>
              </w:rPr>
            </w:pPr>
            <w:r>
              <w:rPr>
                <w:b/>
                <w:bCs/>
              </w:rPr>
              <w:t xml:space="preserve">(ING-A-7) </w:t>
            </w:r>
            <w:r>
              <w:rPr>
                <w:bCs/>
              </w:rPr>
              <w:t>Ricavare informazioni essenziali da brevi registrazioni audio su dei ragazzi che richiedono il permesso di fare qualcosa e sulle regole di un campo estivo.</w:t>
            </w:r>
          </w:p>
        </w:tc>
        <w:tc>
          <w:tcPr>
            <w:tcW w:w="2410" w:type="dxa"/>
            <w:tcBorders>
              <w:left w:val="single" w:sz="1" w:space="0" w:color="000000"/>
              <w:bottom w:val="single" w:sz="1" w:space="0" w:color="000000"/>
            </w:tcBorders>
            <w:shd w:val="clear" w:color="auto" w:fill="auto"/>
            <w:vAlign w:val="center"/>
          </w:tcPr>
          <w:p w:rsidR="009767ED" w:rsidRDefault="009767ED" w:rsidP="001A2700">
            <w:pPr>
              <w:pStyle w:val="Contenutotabella"/>
              <w:jc w:val="center"/>
              <w:rPr>
                <w:rFonts w:ascii="Webdings" w:eastAsia="Webdings" w:hAnsi="Webdings" w:cs="Webdings"/>
                <w:sz w:val="20"/>
                <w:szCs w:val="20"/>
              </w:rPr>
            </w:pPr>
            <w:r>
              <w:rPr>
                <w:b/>
                <w:bCs/>
                <w:sz w:val="20"/>
                <w:szCs w:val="20"/>
              </w:rPr>
              <w:t>1° QUADRIMESTRE</w:t>
            </w:r>
          </w:p>
          <w:p w:rsidR="009767ED" w:rsidRDefault="009767ED" w:rsidP="001A2700">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left w:val="single" w:sz="1" w:space="0" w:color="000000"/>
              <w:bottom w:val="single" w:sz="1" w:space="0" w:color="000000"/>
              <w:right w:val="single" w:sz="1" w:space="0" w:color="000000"/>
            </w:tcBorders>
            <w:shd w:val="clear" w:color="auto" w:fill="auto"/>
            <w:vAlign w:val="center"/>
          </w:tcPr>
          <w:p w:rsidR="009767ED" w:rsidRDefault="009767ED" w:rsidP="00F2572A">
            <w:pPr>
              <w:pStyle w:val="Contenutotabella"/>
              <w:snapToGrid w:val="0"/>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9767ED" w:rsidTr="00255CC4">
        <w:trPr>
          <w:trHeight w:val="438"/>
        </w:trPr>
        <w:tc>
          <w:tcPr>
            <w:tcW w:w="5047" w:type="dxa"/>
            <w:vMerge/>
            <w:tcBorders>
              <w:left w:val="single" w:sz="1" w:space="0" w:color="000000"/>
              <w:bottom w:val="single" w:sz="1" w:space="0" w:color="000000"/>
            </w:tcBorders>
            <w:shd w:val="clear" w:color="auto" w:fill="auto"/>
            <w:vAlign w:val="center"/>
          </w:tcPr>
          <w:p w:rsidR="009767ED" w:rsidRDefault="009767ED" w:rsidP="00F2572A">
            <w:pPr>
              <w:pStyle w:val="wobiettiviapprendimentoecontenuti"/>
              <w:snapToGrid w:val="0"/>
            </w:pPr>
          </w:p>
        </w:tc>
        <w:tc>
          <w:tcPr>
            <w:tcW w:w="2410" w:type="dxa"/>
            <w:tcBorders>
              <w:left w:val="single" w:sz="1" w:space="0" w:color="000000"/>
              <w:bottom w:val="single" w:sz="1" w:space="0" w:color="000000"/>
            </w:tcBorders>
            <w:shd w:val="clear" w:color="auto" w:fill="auto"/>
            <w:vAlign w:val="center"/>
          </w:tcPr>
          <w:p w:rsidR="009767ED" w:rsidRDefault="009767ED" w:rsidP="001A2700">
            <w:pPr>
              <w:pStyle w:val="Contenutotabella"/>
              <w:jc w:val="center"/>
              <w:rPr>
                <w:rFonts w:ascii="Webdings" w:eastAsia="Webdings" w:hAnsi="Webdings" w:cs="Webdings"/>
                <w:sz w:val="20"/>
                <w:szCs w:val="20"/>
              </w:rPr>
            </w:pPr>
            <w:r>
              <w:rPr>
                <w:b/>
                <w:bCs/>
                <w:sz w:val="20"/>
                <w:szCs w:val="20"/>
              </w:rPr>
              <w:t>2° QUADRIMESTRE</w:t>
            </w:r>
          </w:p>
          <w:p w:rsidR="009767ED" w:rsidRDefault="009767ED" w:rsidP="001A2700">
            <w:pPr>
              <w:pStyle w:val="Contenutotabella"/>
              <w:snapToGrid w:val="0"/>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1" w:space="0" w:color="000000"/>
              <w:bottom w:val="single" w:sz="1" w:space="0" w:color="000000"/>
              <w:right w:val="single" w:sz="1" w:space="0" w:color="000000"/>
            </w:tcBorders>
            <w:shd w:val="clear" w:color="auto" w:fill="auto"/>
            <w:vAlign w:val="center"/>
          </w:tcPr>
          <w:p w:rsidR="009767ED" w:rsidRDefault="009767ED" w:rsidP="00F2572A">
            <w:pPr>
              <w:pStyle w:val="Contenutotabella"/>
              <w:snapToGrid w:val="0"/>
            </w:pPr>
          </w:p>
        </w:tc>
      </w:tr>
      <w:tr w:rsidR="009767ED" w:rsidTr="00255CC4">
        <w:trPr>
          <w:trHeight w:val="437"/>
        </w:trPr>
        <w:tc>
          <w:tcPr>
            <w:tcW w:w="5047" w:type="dxa"/>
            <w:vMerge w:val="restart"/>
            <w:tcBorders>
              <w:left w:val="single" w:sz="1" w:space="0" w:color="000000"/>
              <w:bottom w:val="single" w:sz="1" w:space="0" w:color="000000"/>
            </w:tcBorders>
            <w:shd w:val="clear" w:color="auto" w:fill="auto"/>
            <w:vAlign w:val="center"/>
          </w:tcPr>
          <w:p w:rsidR="009767ED" w:rsidRDefault="009767ED" w:rsidP="00F2572A">
            <w:pPr>
              <w:pStyle w:val="wobiettiviapprendimentoecontenuti"/>
              <w:rPr>
                <w:b/>
                <w:bCs/>
              </w:rPr>
            </w:pPr>
            <w:r>
              <w:rPr>
                <w:b/>
                <w:bCs/>
              </w:rPr>
              <w:t>(ING-A-8)</w:t>
            </w:r>
            <w:r>
              <w:t xml:space="preserve"> </w:t>
            </w:r>
            <w:r>
              <w:rPr>
                <w:bCs/>
              </w:rPr>
              <w:t>Ricavare informazioni essenziali da brevi registrazioni audio sull’organizzazione di un viaggio in treno, o sul noleggio di una bicicletta</w:t>
            </w:r>
            <w:r>
              <w:rPr>
                <w:b/>
                <w:bCs/>
              </w:rPr>
              <w:t>.</w:t>
            </w:r>
          </w:p>
        </w:tc>
        <w:tc>
          <w:tcPr>
            <w:tcW w:w="2410" w:type="dxa"/>
            <w:tcBorders>
              <w:left w:val="single" w:sz="1" w:space="0" w:color="000000"/>
              <w:bottom w:val="single" w:sz="1" w:space="0" w:color="000000"/>
            </w:tcBorders>
            <w:shd w:val="clear" w:color="auto" w:fill="auto"/>
            <w:vAlign w:val="center"/>
          </w:tcPr>
          <w:p w:rsidR="009767ED" w:rsidRDefault="009767ED" w:rsidP="001A2700">
            <w:pPr>
              <w:pStyle w:val="Contenutotabella"/>
              <w:jc w:val="center"/>
              <w:rPr>
                <w:rFonts w:ascii="Webdings" w:eastAsia="Webdings" w:hAnsi="Webdings" w:cs="Webdings"/>
                <w:sz w:val="20"/>
                <w:szCs w:val="20"/>
              </w:rPr>
            </w:pPr>
            <w:r>
              <w:rPr>
                <w:b/>
                <w:bCs/>
                <w:sz w:val="20"/>
                <w:szCs w:val="20"/>
              </w:rPr>
              <w:t>1° QUADRIMESTRE</w:t>
            </w:r>
          </w:p>
          <w:p w:rsidR="009767ED" w:rsidRDefault="009767ED" w:rsidP="001A2700">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left w:val="single" w:sz="1" w:space="0" w:color="000000"/>
              <w:bottom w:val="single" w:sz="1" w:space="0" w:color="000000"/>
              <w:right w:val="single" w:sz="1" w:space="0" w:color="000000"/>
            </w:tcBorders>
            <w:shd w:val="clear" w:color="auto" w:fill="auto"/>
            <w:vAlign w:val="center"/>
          </w:tcPr>
          <w:p w:rsidR="009767ED" w:rsidRDefault="009767ED" w:rsidP="00F2572A">
            <w:pPr>
              <w:pStyle w:val="Contenutotabella"/>
              <w:snapToGrid w:val="0"/>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9767ED" w:rsidTr="00255CC4">
        <w:trPr>
          <w:trHeight w:val="438"/>
        </w:trPr>
        <w:tc>
          <w:tcPr>
            <w:tcW w:w="5047" w:type="dxa"/>
            <w:vMerge/>
            <w:tcBorders>
              <w:left w:val="single" w:sz="1" w:space="0" w:color="000000"/>
              <w:bottom w:val="single" w:sz="1" w:space="0" w:color="000000"/>
            </w:tcBorders>
            <w:shd w:val="clear" w:color="auto" w:fill="auto"/>
            <w:vAlign w:val="center"/>
          </w:tcPr>
          <w:p w:rsidR="009767ED" w:rsidRDefault="009767ED" w:rsidP="00F2572A">
            <w:pPr>
              <w:pStyle w:val="wobiettiviapprendimentoecontenuti"/>
              <w:snapToGrid w:val="0"/>
            </w:pPr>
          </w:p>
        </w:tc>
        <w:tc>
          <w:tcPr>
            <w:tcW w:w="2410" w:type="dxa"/>
            <w:tcBorders>
              <w:left w:val="single" w:sz="1" w:space="0" w:color="000000"/>
              <w:bottom w:val="single" w:sz="1" w:space="0" w:color="000000"/>
            </w:tcBorders>
            <w:shd w:val="clear" w:color="auto" w:fill="auto"/>
            <w:vAlign w:val="center"/>
          </w:tcPr>
          <w:p w:rsidR="009767ED" w:rsidRDefault="009767ED" w:rsidP="001A2700">
            <w:pPr>
              <w:pStyle w:val="Contenutotabella"/>
              <w:jc w:val="center"/>
              <w:rPr>
                <w:rFonts w:ascii="Webdings" w:eastAsia="Webdings" w:hAnsi="Webdings" w:cs="Webdings"/>
                <w:sz w:val="20"/>
                <w:szCs w:val="20"/>
              </w:rPr>
            </w:pPr>
            <w:r>
              <w:rPr>
                <w:b/>
                <w:bCs/>
                <w:sz w:val="20"/>
                <w:szCs w:val="20"/>
              </w:rPr>
              <w:t>2° QUADRIMESTRE</w:t>
            </w:r>
          </w:p>
          <w:p w:rsidR="009767ED" w:rsidRDefault="009767ED" w:rsidP="001A2700">
            <w:pPr>
              <w:pStyle w:val="Contenutotabella"/>
              <w:snapToGrid w:val="0"/>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1" w:space="0" w:color="000000"/>
              <w:bottom w:val="single" w:sz="1" w:space="0" w:color="000000"/>
              <w:right w:val="single" w:sz="1" w:space="0" w:color="000000"/>
            </w:tcBorders>
            <w:shd w:val="clear" w:color="auto" w:fill="auto"/>
            <w:vAlign w:val="center"/>
          </w:tcPr>
          <w:p w:rsidR="009767ED" w:rsidRDefault="009767ED" w:rsidP="00F2572A">
            <w:pPr>
              <w:pStyle w:val="Contenutotabella"/>
              <w:snapToGrid w:val="0"/>
            </w:pPr>
          </w:p>
        </w:tc>
      </w:tr>
    </w:tbl>
    <w:p w:rsidR="009767ED" w:rsidRPr="00127B04" w:rsidRDefault="009767ED" w:rsidP="009767ED">
      <w:pPr>
        <w:rPr>
          <w:vanish/>
        </w:rPr>
      </w:pPr>
    </w:p>
    <w:tbl>
      <w:tblPr>
        <w:tblpPr w:leftFromText="141" w:rightFromText="141" w:vertAnchor="text" w:horzAnchor="margin" w:tblpY="2689"/>
        <w:tblW w:w="9922" w:type="dxa"/>
        <w:tblLayout w:type="fixed"/>
        <w:tblCellMar>
          <w:top w:w="55" w:type="dxa"/>
          <w:left w:w="55" w:type="dxa"/>
          <w:bottom w:w="55" w:type="dxa"/>
          <w:right w:w="55" w:type="dxa"/>
        </w:tblCellMar>
        <w:tblLook w:val="0000" w:firstRow="0" w:lastRow="0" w:firstColumn="0" w:lastColumn="0" w:noHBand="0" w:noVBand="0"/>
      </w:tblPr>
      <w:tblGrid>
        <w:gridCol w:w="5102"/>
        <w:gridCol w:w="2552"/>
        <w:gridCol w:w="2268"/>
      </w:tblGrid>
      <w:tr w:rsidR="009767ED" w:rsidTr="00F2572A">
        <w:tc>
          <w:tcPr>
            <w:tcW w:w="9922"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9767ED" w:rsidRDefault="009767ED" w:rsidP="00F2572A">
            <w:pPr>
              <w:pStyle w:val="wnucleofondantelegenda"/>
              <w:pageBreakBefore/>
            </w:pPr>
            <w:r>
              <w:rPr>
                <w:rStyle w:val="wwWnucleofondantelegenda"/>
              </w:rPr>
              <w:lastRenderedPageBreak/>
              <w:t>NUCLEO</w:t>
            </w:r>
            <w:r>
              <w:rPr>
                <w:rStyle w:val="wwWnucleofondantelegenda"/>
                <w:b/>
                <w:bCs/>
              </w:rPr>
              <w:t xml:space="preserve"> </w:t>
            </w:r>
            <w:r>
              <w:rPr>
                <w:rStyle w:val="wwWnucleofondantelegenda"/>
              </w:rPr>
              <w:t>FONDANTE</w:t>
            </w:r>
            <w:r>
              <w:rPr>
                <w:rStyle w:val="wwWnucleofondantelegenda"/>
                <w:b/>
                <w:bCs/>
              </w:rPr>
              <w:t xml:space="preserve">: </w:t>
            </w:r>
            <w:r>
              <w:rPr>
                <w:rStyle w:val="WWWnucleofondante"/>
              </w:rPr>
              <w:t>PARLARE - SPEAKING (P)</w:t>
            </w:r>
          </w:p>
        </w:tc>
      </w:tr>
      <w:tr w:rsidR="009767ED" w:rsidTr="00F2572A">
        <w:tc>
          <w:tcPr>
            <w:tcW w:w="5102" w:type="dxa"/>
            <w:tcBorders>
              <w:top w:val="single" w:sz="1" w:space="0" w:color="000000"/>
              <w:left w:val="single" w:sz="1" w:space="0" w:color="000000"/>
              <w:bottom w:val="single" w:sz="1" w:space="0" w:color="000000"/>
            </w:tcBorders>
            <w:shd w:val="clear" w:color="auto" w:fill="auto"/>
            <w:vAlign w:val="center"/>
          </w:tcPr>
          <w:p w:rsidR="009767ED" w:rsidRDefault="009767ED" w:rsidP="00F2572A">
            <w:pPr>
              <w:pStyle w:val="wobiettiviapprendimentolabel"/>
              <w:rPr>
                <w:b/>
                <w:bCs/>
              </w:rPr>
            </w:pPr>
            <w:r>
              <w:t xml:space="preserve">OBIETTIVI DI APPRENDIMENTO </w:t>
            </w:r>
          </w:p>
        </w:tc>
        <w:tc>
          <w:tcPr>
            <w:tcW w:w="2552" w:type="dxa"/>
            <w:tcBorders>
              <w:top w:val="single" w:sz="1" w:space="0" w:color="000000"/>
              <w:left w:val="single" w:sz="1" w:space="0" w:color="000000"/>
              <w:bottom w:val="single" w:sz="1" w:space="0" w:color="000000"/>
            </w:tcBorders>
            <w:shd w:val="clear" w:color="auto" w:fill="auto"/>
            <w:vAlign w:val="center"/>
          </w:tcPr>
          <w:p w:rsidR="009767ED" w:rsidRDefault="009767ED" w:rsidP="00F2572A">
            <w:pPr>
              <w:pStyle w:val="wprevisioneattuazione"/>
              <w:rPr>
                <w:b/>
                <w:bCs/>
                <w:sz w:val="20"/>
                <w:szCs w:val="20"/>
              </w:rPr>
            </w:pPr>
            <w:r>
              <w:rPr>
                <w:b/>
                <w:bCs/>
                <w:sz w:val="20"/>
                <w:szCs w:val="20"/>
              </w:rPr>
              <w:t xml:space="preserve">PREVISIONE DI ATTUAZIONE </w:t>
            </w:r>
          </w:p>
        </w:tc>
        <w:tc>
          <w:tcPr>
            <w:tcW w:w="2268" w:type="dxa"/>
            <w:tcBorders>
              <w:top w:val="single" w:sz="1" w:space="0" w:color="000000"/>
              <w:left w:val="single" w:sz="1" w:space="0" w:color="000000"/>
              <w:bottom w:val="single" w:sz="1" w:space="0" w:color="000000"/>
              <w:right w:val="single" w:sz="1" w:space="0" w:color="000000"/>
            </w:tcBorders>
            <w:shd w:val="clear" w:color="auto" w:fill="auto"/>
          </w:tcPr>
          <w:p w:rsidR="009767ED" w:rsidRDefault="009767ED" w:rsidP="00F2572A">
            <w:pPr>
              <w:pStyle w:val="wprevisioneattuazione"/>
              <w:rPr>
                <w:b/>
                <w:bCs/>
              </w:rPr>
            </w:pPr>
            <w:r>
              <w:rPr>
                <w:b/>
                <w:bCs/>
                <w:sz w:val="20"/>
                <w:szCs w:val="20"/>
              </w:rPr>
              <w:t>VALUTAZIONE FINALE</w:t>
            </w:r>
          </w:p>
        </w:tc>
      </w:tr>
      <w:tr w:rsidR="009767ED" w:rsidTr="00F2572A">
        <w:tc>
          <w:tcPr>
            <w:tcW w:w="5102" w:type="dxa"/>
            <w:vMerge w:val="restart"/>
            <w:tcBorders>
              <w:left w:val="single" w:sz="1" w:space="0" w:color="000000"/>
              <w:bottom w:val="single" w:sz="1" w:space="0" w:color="000000"/>
            </w:tcBorders>
            <w:shd w:val="clear" w:color="auto" w:fill="auto"/>
            <w:vAlign w:val="center"/>
          </w:tcPr>
          <w:p w:rsidR="009767ED" w:rsidRDefault="009767ED" w:rsidP="00F2572A">
            <w:pPr>
              <w:pStyle w:val="wobiettiviapprendimentoecontenuti"/>
            </w:pPr>
            <w:r>
              <w:rPr>
                <w:b/>
                <w:bCs/>
              </w:rPr>
              <w:t>(ING-P-1)</w:t>
            </w:r>
            <w:r>
              <w:t xml:space="preserve"> Esprimere ciò che si apprezza per ciò che riguarda i gusti musicali.</w:t>
            </w:r>
          </w:p>
          <w:p w:rsidR="009767ED" w:rsidRDefault="009767ED" w:rsidP="00F2572A">
            <w:pPr>
              <w:pStyle w:val="wobiettiviapprendimentoecontenuti"/>
              <w:rPr>
                <w:b/>
                <w:bCs/>
              </w:rPr>
            </w:pPr>
            <w:r>
              <w:t>Discutere con qualcuno su cosa si vuole fare, dove si vuole andare e concordare il luogo e l’incontro, rispondere a inviti e formularne.</w:t>
            </w:r>
          </w:p>
        </w:tc>
        <w:tc>
          <w:tcPr>
            <w:tcW w:w="2552" w:type="dxa"/>
            <w:tcBorders>
              <w:left w:val="single" w:sz="1" w:space="0" w:color="000000"/>
              <w:bottom w:val="single" w:sz="1" w:space="0" w:color="000000"/>
            </w:tcBorders>
            <w:shd w:val="clear" w:color="auto" w:fill="auto"/>
            <w:vAlign w:val="center"/>
          </w:tcPr>
          <w:p w:rsidR="009767ED" w:rsidRDefault="009767ED" w:rsidP="004B0DE8">
            <w:pPr>
              <w:pStyle w:val="Contenutotabella"/>
              <w:jc w:val="center"/>
              <w:rPr>
                <w:rFonts w:ascii="Webdings" w:eastAsia="Webdings" w:hAnsi="Webdings" w:cs="Webdings"/>
                <w:sz w:val="20"/>
                <w:szCs w:val="20"/>
              </w:rPr>
            </w:pPr>
            <w:r>
              <w:rPr>
                <w:b/>
                <w:bCs/>
                <w:sz w:val="20"/>
                <w:szCs w:val="20"/>
              </w:rPr>
              <w:t>1° QUADRIMESTRE</w:t>
            </w:r>
          </w:p>
          <w:p w:rsidR="009767ED" w:rsidRDefault="009767ED" w:rsidP="004B0DE8">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left w:val="single" w:sz="1" w:space="0" w:color="000000"/>
              <w:bottom w:val="single" w:sz="1" w:space="0" w:color="000000"/>
              <w:right w:val="single" w:sz="1" w:space="0" w:color="000000"/>
            </w:tcBorders>
            <w:shd w:val="clear" w:color="auto" w:fill="auto"/>
            <w:vAlign w:val="center"/>
          </w:tcPr>
          <w:p w:rsidR="009767ED" w:rsidRDefault="009767ED" w:rsidP="00F2572A">
            <w:pPr>
              <w:pStyle w:val="Contenutotabella"/>
              <w:snapToGrid w:val="0"/>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9767ED" w:rsidTr="00F2572A">
        <w:tc>
          <w:tcPr>
            <w:tcW w:w="5102" w:type="dxa"/>
            <w:vMerge/>
            <w:tcBorders>
              <w:left w:val="single" w:sz="1" w:space="0" w:color="000000"/>
              <w:bottom w:val="single" w:sz="1" w:space="0" w:color="000000"/>
            </w:tcBorders>
            <w:shd w:val="clear" w:color="auto" w:fill="auto"/>
            <w:vAlign w:val="center"/>
          </w:tcPr>
          <w:p w:rsidR="009767ED" w:rsidRDefault="009767ED" w:rsidP="00F2572A">
            <w:pPr>
              <w:pStyle w:val="wobiettiviapprendimentoecontenuti"/>
              <w:snapToGrid w:val="0"/>
            </w:pPr>
          </w:p>
        </w:tc>
        <w:tc>
          <w:tcPr>
            <w:tcW w:w="2552" w:type="dxa"/>
            <w:tcBorders>
              <w:left w:val="single" w:sz="1" w:space="0" w:color="000000"/>
              <w:bottom w:val="single" w:sz="1" w:space="0" w:color="000000"/>
            </w:tcBorders>
            <w:shd w:val="clear" w:color="auto" w:fill="auto"/>
            <w:vAlign w:val="center"/>
          </w:tcPr>
          <w:p w:rsidR="009767ED" w:rsidRDefault="009767ED" w:rsidP="004B0DE8">
            <w:pPr>
              <w:pStyle w:val="Contenutotabella"/>
              <w:jc w:val="center"/>
              <w:rPr>
                <w:rFonts w:ascii="Webdings" w:eastAsia="Webdings" w:hAnsi="Webdings" w:cs="Webdings"/>
                <w:sz w:val="20"/>
                <w:szCs w:val="20"/>
              </w:rPr>
            </w:pPr>
            <w:r>
              <w:rPr>
                <w:b/>
                <w:bCs/>
                <w:sz w:val="20"/>
                <w:szCs w:val="20"/>
              </w:rPr>
              <w:t>2° QUADRIMESTRE</w:t>
            </w:r>
          </w:p>
          <w:p w:rsidR="009767ED" w:rsidRDefault="009767ED" w:rsidP="004B0DE8">
            <w:pPr>
              <w:pStyle w:val="Contenutotabella"/>
              <w:snapToGrid w:val="0"/>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1" w:space="0" w:color="000000"/>
              <w:bottom w:val="single" w:sz="1" w:space="0" w:color="000000"/>
              <w:right w:val="single" w:sz="1" w:space="0" w:color="000000"/>
            </w:tcBorders>
            <w:shd w:val="clear" w:color="auto" w:fill="auto"/>
            <w:vAlign w:val="center"/>
          </w:tcPr>
          <w:p w:rsidR="009767ED" w:rsidRDefault="009767ED" w:rsidP="00F2572A">
            <w:pPr>
              <w:pStyle w:val="Contenutotabella"/>
              <w:snapToGrid w:val="0"/>
            </w:pPr>
          </w:p>
        </w:tc>
      </w:tr>
      <w:tr w:rsidR="009767ED" w:rsidTr="00F2572A">
        <w:trPr>
          <w:trHeight w:val="697"/>
        </w:trPr>
        <w:tc>
          <w:tcPr>
            <w:tcW w:w="5102" w:type="dxa"/>
            <w:vMerge w:val="restart"/>
            <w:tcBorders>
              <w:left w:val="single" w:sz="1" w:space="0" w:color="000000"/>
              <w:bottom w:val="single" w:sz="1" w:space="0" w:color="000000"/>
            </w:tcBorders>
            <w:shd w:val="clear" w:color="auto" w:fill="auto"/>
            <w:vAlign w:val="center"/>
          </w:tcPr>
          <w:p w:rsidR="009767ED" w:rsidRDefault="009767ED" w:rsidP="00F2572A">
            <w:pPr>
              <w:pStyle w:val="wobiettiviapprendimentoecontenuti"/>
            </w:pPr>
            <w:r>
              <w:rPr>
                <w:b/>
                <w:bCs/>
              </w:rPr>
              <w:t>(ING-P-2)</w:t>
            </w:r>
            <w:r>
              <w:t xml:space="preserve"> Discutere con qualcuno su un festival musicale a cui si parteciperà.</w:t>
            </w:r>
          </w:p>
          <w:p w:rsidR="009767ED" w:rsidRDefault="009767ED" w:rsidP="00F2572A">
            <w:pPr>
              <w:pStyle w:val="wobiettiviapprendimentoecontenuti"/>
              <w:rPr>
                <w:b/>
                <w:bCs/>
              </w:rPr>
            </w:pPr>
            <w:r>
              <w:t>Descrivere altre persone, alcuni personaggi italiani famosi, una tendenza della moda londinese, degli anni Sessanta e Settanta, il teatro La Scala di Milano, un dipinto cubista.</w:t>
            </w:r>
          </w:p>
        </w:tc>
        <w:tc>
          <w:tcPr>
            <w:tcW w:w="2552" w:type="dxa"/>
            <w:tcBorders>
              <w:left w:val="single" w:sz="1" w:space="0" w:color="000000"/>
              <w:bottom w:val="single" w:sz="1" w:space="0" w:color="000000"/>
            </w:tcBorders>
            <w:shd w:val="clear" w:color="auto" w:fill="auto"/>
            <w:vAlign w:val="center"/>
          </w:tcPr>
          <w:p w:rsidR="009767ED" w:rsidRDefault="009767ED" w:rsidP="004B0DE8">
            <w:pPr>
              <w:pStyle w:val="Contenutotabella"/>
              <w:jc w:val="center"/>
              <w:rPr>
                <w:rFonts w:ascii="Webdings" w:eastAsia="Webdings" w:hAnsi="Webdings" w:cs="Webdings"/>
                <w:sz w:val="20"/>
                <w:szCs w:val="20"/>
              </w:rPr>
            </w:pPr>
            <w:r>
              <w:rPr>
                <w:b/>
                <w:bCs/>
                <w:sz w:val="20"/>
                <w:szCs w:val="20"/>
              </w:rPr>
              <w:t>1° QUADRIMESTRE</w:t>
            </w:r>
          </w:p>
          <w:p w:rsidR="009767ED" w:rsidRDefault="009767ED" w:rsidP="004B0DE8">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left w:val="single" w:sz="1" w:space="0" w:color="000000"/>
              <w:bottom w:val="single" w:sz="1" w:space="0" w:color="000000"/>
              <w:right w:val="single" w:sz="1" w:space="0" w:color="000000"/>
            </w:tcBorders>
            <w:shd w:val="clear" w:color="auto" w:fill="auto"/>
            <w:vAlign w:val="center"/>
          </w:tcPr>
          <w:p w:rsidR="009767ED" w:rsidRDefault="009767ED" w:rsidP="00F2572A">
            <w:pPr>
              <w:pStyle w:val="Contenutotabella"/>
              <w:snapToGrid w:val="0"/>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9767ED" w:rsidTr="00F2572A">
        <w:trPr>
          <w:trHeight w:val="698"/>
        </w:trPr>
        <w:tc>
          <w:tcPr>
            <w:tcW w:w="5102" w:type="dxa"/>
            <w:vMerge/>
            <w:tcBorders>
              <w:left w:val="single" w:sz="1" w:space="0" w:color="000000"/>
              <w:bottom w:val="single" w:sz="1" w:space="0" w:color="000000"/>
            </w:tcBorders>
            <w:shd w:val="clear" w:color="auto" w:fill="auto"/>
            <w:vAlign w:val="center"/>
          </w:tcPr>
          <w:p w:rsidR="009767ED" w:rsidRDefault="009767ED" w:rsidP="00F2572A">
            <w:pPr>
              <w:pStyle w:val="wobiettiviapprendimentoecontenuti"/>
              <w:snapToGrid w:val="0"/>
            </w:pPr>
          </w:p>
        </w:tc>
        <w:tc>
          <w:tcPr>
            <w:tcW w:w="2552" w:type="dxa"/>
            <w:tcBorders>
              <w:left w:val="single" w:sz="1" w:space="0" w:color="000000"/>
              <w:bottom w:val="single" w:sz="1" w:space="0" w:color="000000"/>
            </w:tcBorders>
            <w:shd w:val="clear" w:color="auto" w:fill="auto"/>
            <w:vAlign w:val="center"/>
          </w:tcPr>
          <w:p w:rsidR="009767ED" w:rsidRDefault="009767ED" w:rsidP="004B0DE8">
            <w:pPr>
              <w:pStyle w:val="Contenutotabella"/>
              <w:jc w:val="center"/>
              <w:rPr>
                <w:rFonts w:ascii="Webdings" w:eastAsia="Webdings" w:hAnsi="Webdings" w:cs="Webdings"/>
                <w:sz w:val="20"/>
                <w:szCs w:val="20"/>
              </w:rPr>
            </w:pPr>
            <w:r>
              <w:rPr>
                <w:b/>
                <w:bCs/>
                <w:sz w:val="20"/>
                <w:szCs w:val="20"/>
              </w:rPr>
              <w:t>2° QUADRIMESTRE</w:t>
            </w:r>
          </w:p>
          <w:p w:rsidR="009767ED" w:rsidRDefault="009767ED" w:rsidP="004B0DE8">
            <w:pPr>
              <w:pStyle w:val="Contenutotabella"/>
              <w:snapToGrid w:val="0"/>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1" w:space="0" w:color="000000"/>
              <w:bottom w:val="single" w:sz="1" w:space="0" w:color="000000"/>
              <w:right w:val="single" w:sz="1" w:space="0" w:color="000000"/>
            </w:tcBorders>
            <w:shd w:val="clear" w:color="auto" w:fill="auto"/>
            <w:vAlign w:val="center"/>
          </w:tcPr>
          <w:p w:rsidR="009767ED" w:rsidRDefault="009767ED" w:rsidP="00F2572A">
            <w:pPr>
              <w:pStyle w:val="Contenutotabella"/>
              <w:snapToGrid w:val="0"/>
            </w:pPr>
          </w:p>
        </w:tc>
      </w:tr>
      <w:tr w:rsidR="009767ED" w:rsidTr="00F2572A">
        <w:trPr>
          <w:trHeight w:val="697"/>
        </w:trPr>
        <w:tc>
          <w:tcPr>
            <w:tcW w:w="5102" w:type="dxa"/>
            <w:vMerge w:val="restart"/>
            <w:tcBorders>
              <w:left w:val="single" w:sz="1" w:space="0" w:color="000000"/>
              <w:bottom w:val="single" w:sz="1" w:space="0" w:color="000000"/>
            </w:tcBorders>
            <w:shd w:val="clear" w:color="auto" w:fill="auto"/>
            <w:vAlign w:val="center"/>
          </w:tcPr>
          <w:p w:rsidR="009767ED" w:rsidRDefault="009767ED" w:rsidP="00F2572A">
            <w:pPr>
              <w:pStyle w:val="wobiettiviapprendimentoecontenuti"/>
              <w:rPr>
                <w:bCs/>
              </w:rPr>
            </w:pPr>
            <w:r>
              <w:rPr>
                <w:b/>
                <w:bCs/>
              </w:rPr>
              <w:t xml:space="preserve">(ING-P-3) </w:t>
            </w:r>
            <w:r>
              <w:rPr>
                <w:bCs/>
              </w:rPr>
              <w:t>Porre domande</w:t>
            </w:r>
            <w:r>
              <w:rPr>
                <w:b/>
                <w:bCs/>
              </w:rPr>
              <w:t xml:space="preserve"> </w:t>
            </w:r>
            <w:r>
              <w:rPr>
                <w:bCs/>
              </w:rPr>
              <w:t>sul tempo atmosferico e rispondere allo stesso tipo di interrogativi.</w:t>
            </w:r>
          </w:p>
          <w:p w:rsidR="009767ED" w:rsidRDefault="009767ED" w:rsidP="00F2572A">
            <w:pPr>
              <w:pStyle w:val="wobiettiviapprendimentoecontenuti"/>
              <w:rPr>
                <w:b/>
                <w:bCs/>
              </w:rPr>
            </w:pPr>
            <w:r>
              <w:rPr>
                <w:bCs/>
              </w:rPr>
              <w:t>Descrivere un luogo di villeggiatura italiano, un personaggio di un film italiano, un personaggio storico, il film Titanic e il tempo atmosferico della propria città.</w:t>
            </w:r>
            <w:r>
              <w:rPr>
                <w:b/>
                <w:bCs/>
              </w:rPr>
              <w:t xml:space="preserve"> </w:t>
            </w:r>
          </w:p>
        </w:tc>
        <w:tc>
          <w:tcPr>
            <w:tcW w:w="2552" w:type="dxa"/>
            <w:tcBorders>
              <w:left w:val="single" w:sz="1" w:space="0" w:color="000000"/>
              <w:bottom w:val="single" w:sz="1" w:space="0" w:color="000000"/>
            </w:tcBorders>
            <w:shd w:val="clear" w:color="auto" w:fill="auto"/>
            <w:vAlign w:val="center"/>
          </w:tcPr>
          <w:p w:rsidR="009767ED" w:rsidRDefault="009767ED" w:rsidP="004B0DE8">
            <w:pPr>
              <w:pStyle w:val="Contenutotabella"/>
              <w:jc w:val="center"/>
              <w:rPr>
                <w:rFonts w:ascii="Webdings" w:eastAsia="Webdings" w:hAnsi="Webdings" w:cs="Webdings"/>
                <w:sz w:val="20"/>
                <w:szCs w:val="20"/>
              </w:rPr>
            </w:pPr>
            <w:r>
              <w:rPr>
                <w:b/>
                <w:bCs/>
                <w:sz w:val="20"/>
                <w:szCs w:val="20"/>
              </w:rPr>
              <w:t>1° QUADRIMESTRE</w:t>
            </w:r>
          </w:p>
          <w:p w:rsidR="009767ED" w:rsidRDefault="009767ED" w:rsidP="004B0DE8">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left w:val="single" w:sz="1" w:space="0" w:color="000000"/>
              <w:bottom w:val="single" w:sz="1" w:space="0" w:color="000000"/>
              <w:right w:val="single" w:sz="1" w:space="0" w:color="000000"/>
            </w:tcBorders>
            <w:shd w:val="clear" w:color="auto" w:fill="auto"/>
            <w:vAlign w:val="center"/>
          </w:tcPr>
          <w:p w:rsidR="009767ED" w:rsidRDefault="009767ED" w:rsidP="00F2572A">
            <w:pPr>
              <w:pStyle w:val="Contenutotabella"/>
              <w:snapToGrid w:val="0"/>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9767ED" w:rsidTr="00F2572A">
        <w:trPr>
          <w:trHeight w:val="698"/>
        </w:trPr>
        <w:tc>
          <w:tcPr>
            <w:tcW w:w="5102" w:type="dxa"/>
            <w:vMerge/>
            <w:tcBorders>
              <w:left w:val="single" w:sz="1" w:space="0" w:color="000000"/>
              <w:bottom w:val="single" w:sz="1" w:space="0" w:color="000000"/>
            </w:tcBorders>
            <w:shd w:val="clear" w:color="auto" w:fill="auto"/>
            <w:vAlign w:val="center"/>
          </w:tcPr>
          <w:p w:rsidR="009767ED" w:rsidRDefault="009767ED" w:rsidP="00F2572A">
            <w:pPr>
              <w:pStyle w:val="wobiettiviapprendimentoecontenuti"/>
              <w:snapToGrid w:val="0"/>
            </w:pPr>
          </w:p>
        </w:tc>
        <w:tc>
          <w:tcPr>
            <w:tcW w:w="2552" w:type="dxa"/>
            <w:tcBorders>
              <w:left w:val="single" w:sz="1" w:space="0" w:color="000000"/>
              <w:bottom w:val="single" w:sz="1" w:space="0" w:color="000000"/>
            </w:tcBorders>
            <w:shd w:val="clear" w:color="auto" w:fill="auto"/>
            <w:vAlign w:val="center"/>
          </w:tcPr>
          <w:p w:rsidR="009767ED" w:rsidRDefault="009767ED" w:rsidP="004B0DE8">
            <w:pPr>
              <w:pStyle w:val="Contenutotabella"/>
              <w:jc w:val="center"/>
              <w:rPr>
                <w:rFonts w:ascii="Webdings" w:eastAsia="Webdings" w:hAnsi="Webdings" w:cs="Webdings"/>
                <w:sz w:val="20"/>
                <w:szCs w:val="20"/>
              </w:rPr>
            </w:pPr>
            <w:r>
              <w:rPr>
                <w:b/>
                <w:bCs/>
                <w:sz w:val="20"/>
                <w:szCs w:val="20"/>
              </w:rPr>
              <w:t>2° QUADRIMESTRE</w:t>
            </w:r>
          </w:p>
          <w:p w:rsidR="009767ED" w:rsidRDefault="009767ED" w:rsidP="004B0DE8">
            <w:pPr>
              <w:pStyle w:val="Contenutotabella"/>
              <w:snapToGrid w:val="0"/>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1" w:space="0" w:color="000000"/>
              <w:bottom w:val="single" w:sz="1" w:space="0" w:color="000000"/>
              <w:right w:val="single" w:sz="1" w:space="0" w:color="000000"/>
            </w:tcBorders>
            <w:shd w:val="clear" w:color="auto" w:fill="auto"/>
            <w:vAlign w:val="center"/>
          </w:tcPr>
          <w:p w:rsidR="009767ED" w:rsidRDefault="009767ED" w:rsidP="00F2572A">
            <w:pPr>
              <w:pStyle w:val="Contenutotabella"/>
              <w:snapToGrid w:val="0"/>
            </w:pPr>
          </w:p>
        </w:tc>
      </w:tr>
      <w:tr w:rsidR="009767ED" w:rsidTr="00F2572A">
        <w:trPr>
          <w:trHeight w:val="454"/>
        </w:trPr>
        <w:tc>
          <w:tcPr>
            <w:tcW w:w="5102" w:type="dxa"/>
            <w:vMerge w:val="restart"/>
            <w:tcBorders>
              <w:left w:val="single" w:sz="1" w:space="0" w:color="000000"/>
              <w:bottom w:val="single" w:sz="1" w:space="0" w:color="000000"/>
            </w:tcBorders>
            <w:shd w:val="clear" w:color="auto" w:fill="auto"/>
            <w:vAlign w:val="center"/>
          </w:tcPr>
          <w:p w:rsidR="009767ED" w:rsidRDefault="009767ED" w:rsidP="00F2572A">
            <w:pPr>
              <w:pStyle w:val="wobiettiviapprendimentoecontenuti"/>
            </w:pPr>
            <w:r>
              <w:rPr>
                <w:b/>
                <w:bCs/>
              </w:rPr>
              <w:t>(ING-P-4)</w:t>
            </w:r>
            <w:r>
              <w:t xml:space="preserve"> Riferire attività svolte ed esperienze personali.</w:t>
            </w:r>
          </w:p>
          <w:p w:rsidR="009767ED" w:rsidRDefault="009767ED" w:rsidP="00F2572A">
            <w:pPr>
              <w:pStyle w:val="wobiettiviapprendimentoecontenuti"/>
              <w:rPr>
                <w:b/>
                <w:bCs/>
              </w:rPr>
            </w:pPr>
            <w:r>
              <w:t>Discutere con qualcuno su che cosa si vuol fare, dove si vuole andare e concordare il luogo e l’ora.</w:t>
            </w:r>
          </w:p>
        </w:tc>
        <w:tc>
          <w:tcPr>
            <w:tcW w:w="2552" w:type="dxa"/>
            <w:tcBorders>
              <w:left w:val="single" w:sz="1" w:space="0" w:color="000000"/>
              <w:bottom w:val="single" w:sz="1" w:space="0" w:color="000000"/>
            </w:tcBorders>
            <w:shd w:val="clear" w:color="auto" w:fill="auto"/>
            <w:vAlign w:val="center"/>
          </w:tcPr>
          <w:p w:rsidR="009767ED" w:rsidRDefault="009767ED" w:rsidP="00EA6A51">
            <w:pPr>
              <w:pStyle w:val="Contenutotabella"/>
              <w:jc w:val="center"/>
              <w:rPr>
                <w:rFonts w:ascii="Webdings" w:eastAsia="Webdings" w:hAnsi="Webdings" w:cs="Webdings"/>
                <w:sz w:val="20"/>
                <w:szCs w:val="20"/>
              </w:rPr>
            </w:pPr>
            <w:r>
              <w:rPr>
                <w:b/>
                <w:bCs/>
                <w:sz w:val="20"/>
                <w:szCs w:val="20"/>
              </w:rPr>
              <w:t>1° QUADRIMESTRE</w:t>
            </w:r>
          </w:p>
          <w:p w:rsidR="009767ED" w:rsidRDefault="009767ED" w:rsidP="00EA6A51">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left w:val="single" w:sz="1" w:space="0" w:color="000000"/>
              <w:bottom w:val="single" w:sz="1" w:space="0" w:color="000000"/>
              <w:right w:val="single" w:sz="1" w:space="0" w:color="000000"/>
            </w:tcBorders>
            <w:shd w:val="clear" w:color="auto" w:fill="auto"/>
            <w:vAlign w:val="center"/>
          </w:tcPr>
          <w:p w:rsidR="009767ED" w:rsidRDefault="009767ED" w:rsidP="00F2572A">
            <w:pPr>
              <w:pStyle w:val="Contenutotabella"/>
              <w:snapToGrid w:val="0"/>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9767ED" w:rsidTr="00F2572A">
        <w:trPr>
          <w:trHeight w:val="455"/>
        </w:trPr>
        <w:tc>
          <w:tcPr>
            <w:tcW w:w="5102" w:type="dxa"/>
            <w:vMerge/>
            <w:tcBorders>
              <w:left w:val="single" w:sz="1" w:space="0" w:color="000000"/>
              <w:bottom w:val="single" w:sz="1" w:space="0" w:color="000000"/>
            </w:tcBorders>
            <w:shd w:val="clear" w:color="auto" w:fill="auto"/>
            <w:vAlign w:val="center"/>
          </w:tcPr>
          <w:p w:rsidR="009767ED" w:rsidRDefault="009767ED" w:rsidP="00F2572A">
            <w:pPr>
              <w:pStyle w:val="wobiettiviapprendimentoecontenuti"/>
              <w:snapToGrid w:val="0"/>
            </w:pPr>
          </w:p>
        </w:tc>
        <w:tc>
          <w:tcPr>
            <w:tcW w:w="2552" w:type="dxa"/>
            <w:tcBorders>
              <w:left w:val="single" w:sz="1" w:space="0" w:color="000000"/>
              <w:bottom w:val="single" w:sz="1" w:space="0" w:color="000000"/>
            </w:tcBorders>
            <w:shd w:val="clear" w:color="auto" w:fill="auto"/>
            <w:vAlign w:val="center"/>
          </w:tcPr>
          <w:p w:rsidR="009767ED" w:rsidRDefault="009767ED" w:rsidP="00EA6A51">
            <w:pPr>
              <w:pStyle w:val="Contenutotabella"/>
              <w:jc w:val="center"/>
              <w:rPr>
                <w:rFonts w:ascii="Webdings" w:eastAsia="Webdings" w:hAnsi="Webdings" w:cs="Webdings"/>
                <w:sz w:val="20"/>
                <w:szCs w:val="20"/>
              </w:rPr>
            </w:pPr>
            <w:r>
              <w:rPr>
                <w:b/>
                <w:bCs/>
                <w:sz w:val="20"/>
                <w:szCs w:val="20"/>
              </w:rPr>
              <w:t>2° QUADRIMESTRE</w:t>
            </w:r>
          </w:p>
          <w:p w:rsidR="009767ED" w:rsidRDefault="009767ED" w:rsidP="00EA6A51">
            <w:pPr>
              <w:pStyle w:val="Contenutotabella"/>
              <w:snapToGrid w:val="0"/>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1" w:space="0" w:color="000000"/>
              <w:bottom w:val="single" w:sz="1" w:space="0" w:color="000000"/>
              <w:right w:val="single" w:sz="1" w:space="0" w:color="000000"/>
            </w:tcBorders>
            <w:shd w:val="clear" w:color="auto" w:fill="auto"/>
            <w:vAlign w:val="center"/>
          </w:tcPr>
          <w:p w:rsidR="009767ED" w:rsidRDefault="009767ED" w:rsidP="00F2572A">
            <w:pPr>
              <w:pStyle w:val="Contenutotabella"/>
              <w:snapToGrid w:val="0"/>
            </w:pPr>
          </w:p>
        </w:tc>
      </w:tr>
      <w:tr w:rsidR="009767ED" w:rsidTr="00F2572A">
        <w:trPr>
          <w:trHeight w:val="576"/>
        </w:trPr>
        <w:tc>
          <w:tcPr>
            <w:tcW w:w="5102" w:type="dxa"/>
            <w:vMerge w:val="restart"/>
            <w:tcBorders>
              <w:left w:val="single" w:sz="1" w:space="0" w:color="000000"/>
              <w:bottom w:val="single" w:sz="1" w:space="0" w:color="000000"/>
            </w:tcBorders>
            <w:shd w:val="clear" w:color="auto" w:fill="auto"/>
            <w:vAlign w:val="center"/>
          </w:tcPr>
          <w:p w:rsidR="009767ED" w:rsidRPr="00EA6A51" w:rsidRDefault="009767ED" w:rsidP="00F2572A">
            <w:pPr>
              <w:pStyle w:val="wobiettiviapprendimentoecontenuti"/>
            </w:pPr>
            <w:r>
              <w:rPr>
                <w:b/>
                <w:bCs/>
              </w:rPr>
              <w:t>(ING-P-5)</w:t>
            </w:r>
            <w:r>
              <w:t xml:space="preserve"> Ordinare cibi da mangiare o bevande.Riferire in maniera semplice su un festeggiamento nella zona in cui si abita, su una città termale in Italia, sulle abitudini alimentari della propria famiglia.</w:t>
            </w:r>
          </w:p>
        </w:tc>
        <w:tc>
          <w:tcPr>
            <w:tcW w:w="2552" w:type="dxa"/>
            <w:tcBorders>
              <w:left w:val="single" w:sz="1" w:space="0" w:color="000000"/>
              <w:bottom w:val="single" w:sz="1" w:space="0" w:color="000000"/>
            </w:tcBorders>
            <w:shd w:val="clear" w:color="auto" w:fill="auto"/>
            <w:vAlign w:val="center"/>
          </w:tcPr>
          <w:p w:rsidR="009767ED" w:rsidRDefault="009767ED" w:rsidP="00EA6A51">
            <w:pPr>
              <w:pStyle w:val="Contenutotabella"/>
              <w:jc w:val="center"/>
              <w:rPr>
                <w:rFonts w:ascii="Webdings" w:eastAsia="Webdings" w:hAnsi="Webdings" w:cs="Webdings"/>
                <w:sz w:val="20"/>
                <w:szCs w:val="20"/>
              </w:rPr>
            </w:pPr>
            <w:r>
              <w:rPr>
                <w:b/>
                <w:bCs/>
                <w:sz w:val="20"/>
                <w:szCs w:val="20"/>
              </w:rPr>
              <w:t>1° QUADRIMESTRE</w:t>
            </w:r>
          </w:p>
          <w:p w:rsidR="009767ED" w:rsidRDefault="009767ED" w:rsidP="00EA6A51">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left w:val="single" w:sz="1" w:space="0" w:color="000000"/>
              <w:bottom w:val="single" w:sz="1" w:space="0" w:color="000000"/>
              <w:right w:val="single" w:sz="1" w:space="0" w:color="000000"/>
            </w:tcBorders>
            <w:shd w:val="clear" w:color="auto" w:fill="auto"/>
            <w:vAlign w:val="center"/>
          </w:tcPr>
          <w:p w:rsidR="009767ED" w:rsidRDefault="009767ED" w:rsidP="00F2572A">
            <w:pPr>
              <w:pStyle w:val="Contenutotabella"/>
              <w:snapToGrid w:val="0"/>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9767ED" w:rsidTr="00F2572A">
        <w:trPr>
          <w:trHeight w:val="576"/>
        </w:trPr>
        <w:tc>
          <w:tcPr>
            <w:tcW w:w="5102" w:type="dxa"/>
            <w:vMerge/>
            <w:tcBorders>
              <w:left w:val="single" w:sz="1" w:space="0" w:color="000000"/>
              <w:bottom w:val="single" w:sz="1" w:space="0" w:color="000000"/>
            </w:tcBorders>
            <w:shd w:val="clear" w:color="auto" w:fill="auto"/>
            <w:vAlign w:val="center"/>
          </w:tcPr>
          <w:p w:rsidR="009767ED" w:rsidRDefault="009767ED" w:rsidP="00F2572A">
            <w:pPr>
              <w:pStyle w:val="wobiettiviapprendimentoecontenuti"/>
              <w:snapToGrid w:val="0"/>
            </w:pPr>
          </w:p>
        </w:tc>
        <w:tc>
          <w:tcPr>
            <w:tcW w:w="2552" w:type="dxa"/>
            <w:tcBorders>
              <w:left w:val="single" w:sz="1" w:space="0" w:color="000000"/>
              <w:bottom w:val="single" w:sz="1" w:space="0" w:color="000000"/>
            </w:tcBorders>
            <w:shd w:val="clear" w:color="auto" w:fill="auto"/>
            <w:vAlign w:val="center"/>
          </w:tcPr>
          <w:p w:rsidR="009767ED" w:rsidRDefault="009767ED" w:rsidP="00EA6A51">
            <w:pPr>
              <w:pStyle w:val="Contenutotabella"/>
              <w:jc w:val="center"/>
              <w:rPr>
                <w:rFonts w:ascii="Webdings" w:eastAsia="Webdings" w:hAnsi="Webdings" w:cs="Webdings"/>
                <w:sz w:val="20"/>
                <w:szCs w:val="20"/>
              </w:rPr>
            </w:pPr>
            <w:r>
              <w:rPr>
                <w:b/>
                <w:bCs/>
                <w:sz w:val="20"/>
                <w:szCs w:val="20"/>
              </w:rPr>
              <w:t>2° QUADRIMESTRE</w:t>
            </w:r>
          </w:p>
          <w:p w:rsidR="009767ED" w:rsidRDefault="009767ED" w:rsidP="00EA6A51">
            <w:pPr>
              <w:pStyle w:val="Contenutotabella"/>
              <w:snapToGrid w:val="0"/>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1" w:space="0" w:color="000000"/>
              <w:bottom w:val="single" w:sz="1" w:space="0" w:color="000000"/>
              <w:right w:val="single" w:sz="1" w:space="0" w:color="000000"/>
            </w:tcBorders>
            <w:shd w:val="clear" w:color="auto" w:fill="auto"/>
            <w:vAlign w:val="center"/>
          </w:tcPr>
          <w:p w:rsidR="009767ED" w:rsidRDefault="009767ED" w:rsidP="00F2572A">
            <w:pPr>
              <w:pStyle w:val="Contenutotabella"/>
              <w:snapToGrid w:val="0"/>
            </w:pPr>
          </w:p>
        </w:tc>
      </w:tr>
      <w:tr w:rsidR="009767ED" w:rsidTr="00F2572A">
        <w:trPr>
          <w:trHeight w:val="576"/>
        </w:trPr>
        <w:tc>
          <w:tcPr>
            <w:tcW w:w="5102" w:type="dxa"/>
            <w:vMerge w:val="restart"/>
            <w:tcBorders>
              <w:left w:val="single" w:sz="1" w:space="0" w:color="000000"/>
              <w:bottom w:val="single" w:sz="1" w:space="0" w:color="000000"/>
            </w:tcBorders>
            <w:shd w:val="clear" w:color="auto" w:fill="auto"/>
            <w:vAlign w:val="center"/>
          </w:tcPr>
          <w:p w:rsidR="009767ED" w:rsidRDefault="009767ED" w:rsidP="00F2572A">
            <w:pPr>
              <w:pStyle w:val="wobiettiviapprendimentoecontenuti"/>
            </w:pPr>
            <w:r>
              <w:rPr>
                <w:b/>
                <w:bCs/>
              </w:rPr>
              <w:t>(ING-P-6)</w:t>
            </w:r>
            <w:r>
              <w:t xml:space="preserve"> Descrivere il proprio cibo preferito, i propri prodotti italiani preferiti.</w:t>
            </w:r>
          </w:p>
          <w:p w:rsidR="009767ED" w:rsidRDefault="009767ED" w:rsidP="00F2572A">
            <w:pPr>
              <w:pStyle w:val="wobiettiviapprendimentoecontenuti"/>
              <w:rPr>
                <w:b/>
                <w:bCs/>
              </w:rPr>
            </w:pPr>
            <w:r>
              <w:t>Chiedere e fornire indicazioni sulla strada da prendere riferendomi a una cartina o alla pianta di una città.</w:t>
            </w:r>
          </w:p>
        </w:tc>
        <w:tc>
          <w:tcPr>
            <w:tcW w:w="2552" w:type="dxa"/>
            <w:tcBorders>
              <w:left w:val="single" w:sz="1" w:space="0" w:color="000000"/>
              <w:bottom w:val="single" w:sz="1" w:space="0" w:color="000000"/>
            </w:tcBorders>
            <w:shd w:val="clear" w:color="auto" w:fill="auto"/>
            <w:vAlign w:val="center"/>
          </w:tcPr>
          <w:p w:rsidR="009767ED" w:rsidRDefault="009767ED" w:rsidP="00EA6A51">
            <w:pPr>
              <w:pStyle w:val="Contenutotabella"/>
              <w:jc w:val="center"/>
              <w:rPr>
                <w:rFonts w:ascii="Webdings" w:eastAsia="Webdings" w:hAnsi="Webdings" w:cs="Webdings"/>
                <w:sz w:val="20"/>
                <w:szCs w:val="20"/>
              </w:rPr>
            </w:pPr>
            <w:r>
              <w:rPr>
                <w:b/>
                <w:bCs/>
                <w:sz w:val="20"/>
                <w:szCs w:val="20"/>
              </w:rPr>
              <w:t>1° QUADRIMESTRE</w:t>
            </w:r>
          </w:p>
          <w:p w:rsidR="009767ED" w:rsidRDefault="009767ED" w:rsidP="00EA6A51">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left w:val="single" w:sz="1" w:space="0" w:color="000000"/>
              <w:bottom w:val="single" w:sz="1" w:space="0" w:color="000000"/>
              <w:right w:val="single" w:sz="1" w:space="0" w:color="000000"/>
            </w:tcBorders>
            <w:shd w:val="clear" w:color="auto" w:fill="auto"/>
            <w:vAlign w:val="center"/>
          </w:tcPr>
          <w:p w:rsidR="009767ED" w:rsidRDefault="009767ED" w:rsidP="00F2572A">
            <w:pPr>
              <w:pStyle w:val="Contenutotabella"/>
              <w:snapToGrid w:val="0"/>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9767ED" w:rsidTr="00F2572A">
        <w:trPr>
          <w:trHeight w:val="576"/>
        </w:trPr>
        <w:tc>
          <w:tcPr>
            <w:tcW w:w="5102" w:type="dxa"/>
            <w:vMerge/>
            <w:tcBorders>
              <w:left w:val="single" w:sz="1" w:space="0" w:color="000000"/>
              <w:bottom w:val="single" w:sz="1" w:space="0" w:color="000000"/>
            </w:tcBorders>
            <w:shd w:val="clear" w:color="auto" w:fill="auto"/>
            <w:vAlign w:val="center"/>
          </w:tcPr>
          <w:p w:rsidR="009767ED" w:rsidRDefault="009767ED" w:rsidP="00F2572A">
            <w:pPr>
              <w:pStyle w:val="wobiettiviapprendimentoecontenuti"/>
              <w:snapToGrid w:val="0"/>
            </w:pPr>
          </w:p>
        </w:tc>
        <w:tc>
          <w:tcPr>
            <w:tcW w:w="2552" w:type="dxa"/>
            <w:tcBorders>
              <w:left w:val="single" w:sz="1" w:space="0" w:color="000000"/>
              <w:bottom w:val="single" w:sz="1" w:space="0" w:color="000000"/>
            </w:tcBorders>
            <w:shd w:val="clear" w:color="auto" w:fill="auto"/>
            <w:vAlign w:val="center"/>
          </w:tcPr>
          <w:p w:rsidR="009767ED" w:rsidRDefault="009767ED" w:rsidP="00EA6A51">
            <w:pPr>
              <w:pStyle w:val="Contenutotabella"/>
              <w:jc w:val="center"/>
              <w:rPr>
                <w:rFonts w:ascii="Webdings" w:eastAsia="Webdings" w:hAnsi="Webdings" w:cs="Webdings"/>
                <w:sz w:val="20"/>
                <w:szCs w:val="20"/>
              </w:rPr>
            </w:pPr>
            <w:r>
              <w:rPr>
                <w:b/>
                <w:bCs/>
                <w:sz w:val="20"/>
                <w:szCs w:val="20"/>
              </w:rPr>
              <w:t>2° QUADRIMESTRE</w:t>
            </w:r>
          </w:p>
          <w:p w:rsidR="009767ED" w:rsidRDefault="009767ED" w:rsidP="00EA6A51">
            <w:pPr>
              <w:pStyle w:val="Contenutotabella"/>
              <w:snapToGrid w:val="0"/>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1" w:space="0" w:color="000000"/>
              <w:bottom w:val="single" w:sz="1" w:space="0" w:color="000000"/>
              <w:right w:val="single" w:sz="1" w:space="0" w:color="000000"/>
            </w:tcBorders>
            <w:shd w:val="clear" w:color="auto" w:fill="auto"/>
            <w:vAlign w:val="center"/>
          </w:tcPr>
          <w:p w:rsidR="009767ED" w:rsidRDefault="009767ED" w:rsidP="00F2572A">
            <w:pPr>
              <w:pStyle w:val="Contenutotabella"/>
              <w:snapToGrid w:val="0"/>
            </w:pPr>
          </w:p>
        </w:tc>
      </w:tr>
      <w:tr w:rsidR="009767ED" w:rsidTr="00F2572A">
        <w:trPr>
          <w:trHeight w:val="559"/>
        </w:trPr>
        <w:tc>
          <w:tcPr>
            <w:tcW w:w="5102" w:type="dxa"/>
            <w:vMerge w:val="restart"/>
            <w:tcBorders>
              <w:left w:val="single" w:sz="1" w:space="0" w:color="000000"/>
              <w:bottom w:val="single" w:sz="1" w:space="0" w:color="000000"/>
            </w:tcBorders>
            <w:shd w:val="clear" w:color="auto" w:fill="auto"/>
            <w:vAlign w:val="center"/>
          </w:tcPr>
          <w:p w:rsidR="009767ED" w:rsidRDefault="004B0DE8" w:rsidP="00F2572A">
            <w:pPr>
              <w:pStyle w:val="wobiettiviapprendimentoecontenuti"/>
              <w:rPr>
                <w:b/>
                <w:bCs/>
              </w:rPr>
            </w:pPr>
            <w:r>
              <w:rPr>
                <w:b/>
                <w:bCs/>
              </w:rPr>
              <w:t xml:space="preserve"> </w:t>
            </w:r>
            <w:r w:rsidR="009767ED">
              <w:rPr>
                <w:b/>
                <w:bCs/>
              </w:rPr>
              <w:t>(ING-P-7)</w:t>
            </w:r>
            <w:r w:rsidR="009767ED">
              <w:t xml:space="preserve"> Porre domande inerenti al lavoro e al tempo libero e rispondere a tali interrogativi; utilizzare trasporti pubblici, chiedere informazioni basilari e comperare un biglietto; riferire in maniera semplice sul trasporto nella propria città:</w:t>
            </w:r>
          </w:p>
        </w:tc>
        <w:tc>
          <w:tcPr>
            <w:tcW w:w="2552" w:type="dxa"/>
            <w:tcBorders>
              <w:left w:val="single" w:sz="1" w:space="0" w:color="000000"/>
              <w:bottom w:val="single" w:sz="1" w:space="0" w:color="000000"/>
            </w:tcBorders>
            <w:shd w:val="clear" w:color="auto" w:fill="auto"/>
            <w:vAlign w:val="center"/>
          </w:tcPr>
          <w:p w:rsidR="009767ED" w:rsidRDefault="009767ED" w:rsidP="00EA6A51">
            <w:pPr>
              <w:pStyle w:val="Contenutotabella"/>
              <w:jc w:val="center"/>
              <w:rPr>
                <w:rFonts w:ascii="Webdings" w:eastAsia="Webdings" w:hAnsi="Webdings" w:cs="Webdings"/>
                <w:sz w:val="20"/>
                <w:szCs w:val="20"/>
              </w:rPr>
            </w:pPr>
            <w:r>
              <w:rPr>
                <w:b/>
                <w:bCs/>
                <w:sz w:val="20"/>
                <w:szCs w:val="20"/>
              </w:rPr>
              <w:t>1° QUADRIMESTRE</w:t>
            </w:r>
          </w:p>
          <w:p w:rsidR="009767ED" w:rsidRDefault="009767ED" w:rsidP="00EA6A51">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left w:val="single" w:sz="1" w:space="0" w:color="000000"/>
              <w:bottom w:val="single" w:sz="1" w:space="0" w:color="000000"/>
              <w:right w:val="single" w:sz="1" w:space="0" w:color="000000"/>
            </w:tcBorders>
            <w:shd w:val="clear" w:color="auto" w:fill="auto"/>
            <w:vAlign w:val="center"/>
          </w:tcPr>
          <w:p w:rsidR="009767ED" w:rsidRDefault="009767ED" w:rsidP="00F2572A">
            <w:pPr>
              <w:pStyle w:val="Contenutotabella"/>
              <w:snapToGrid w:val="0"/>
              <w:rPr>
                <w:rFonts w:ascii="Webdings" w:eastAsia="Webdings" w:hAnsi="Webdings" w:cs="Webdings"/>
                <w:sz w:val="28"/>
                <w:szCs w:val="28"/>
              </w:rPr>
            </w:pPr>
          </w:p>
          <w:p w:rsidR="009767ED" w:rsidRDefault="009767ED" w:rsidP="00F2572A">
            <w:pPr>
              <w:pStyle w:val="Contenutotabella"/>
              <w:snapToGrid w:val="0"/>
              <w:rPr>
                <w:rFonts w:ascii="Webdings" w:eastAsia="Webdings" w:hAnsi="Webdings" w:cs="Webdings"/>
                <w:sz w:val="28"/>
                <w:szCs w:val="28"/>
              </w:rPr>
            </w:pPr>
          </w:p>
          <w:p w:rsidR="009767ED" w:rsidRDefault="009767ED" w:rsidP="00F2572A">
            <w:pPr>
              <w:pStyle w:val="Contenutotabella"/>
              <w:snapToGrid w:val="0"/>
              <w:rPr>
                <w:rFonts w:ascii="Webdings" w:eastAsia="Webdings" w:hAnsi="Webdings" w:cs="Webdings"/>
                <w:sz w:val="28"/>
                <w:szCs w:val="28"/>
              </w:rPr>
            </w:pPr>
          </w:p>
          <w:p w:rsidR="009767ED" w:rsidRDefault="009767ED" w:rsidP="00F2572A">
            <w:pPr>
              <w:pStyle w:val="Contenutotabella"/>
              <w:snapToGrid w:val="0"/>
              <w:rPr>
                <w:rFonts w:ascii="Webdings" w:eastAsia="Webdings" w:hAnsi="Webdings" w:cs="Webdings"/>
                <w:sz w:val="28"/>
                <w:szCs w:val="28"/>
              </w:rPr>
            </w:pPr>
          </w:p>
          <w:p w:rsidR="009767ED" w:rsidRDefault="009767ED" w:rsidP="00F2572A">
            <w:pPr>
              <w:pStyle w:val="Contenutotabella"/>
              <w:snapToGrid w:val="0"/>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9767ED" w:rsidTr="00F2572A">
        <w:trPr>
          <w:trHeight w:val="559"/>
        </w:trPr>
        <w:tc>
          <w:tcPr>
            <w:tcW w:w="5102" w:type="dxa"/>
            <w:vMerge/>
            <w:tcBorders>
              <w:left w:val="single" w:sz="1" w:space="0" w:color="000000"/>
              <w:bottom w:val="single" w:sz="1" w:space="0" w:color="000000"/>
            </w:tcBorders>
            <w:shd w:val="clear" w:color="auto" w:fill="auto"/>
            <w:vAlign w:val="center"/>
          </w:tcPr>
          <w:p w:rsidR="009767ED" w:rsidRDefault="009767ED" w:rsidP="00F2572A">
            <w:pPr>
              <w:pStyle w:val="wobiettiviapprendimentoecontenuti"/>
              <w:snapToGrid w:val="0"/>
            </w:pPr>
          </w:p>
        </w:tc>
        <w:tc>
          <w:tcPr>
            <w:tcW w:w="2552" w:type="dxa"/>
            <w:tcBorders>
              <w:left w:val="single" w:sz="1" w:space="0" w:color="000000"/>
              <w:bottom w:val="single" w:sz="1" w:space="0" w:color="000000"/>
            </w:tcBorders>
            <w:shd w:val="clear" w:color="auto" w:fill="auto"/>
            <w:vAlign w:val="center"/>
          </w:tcPr>
          <w:p w:rsidR="009767ED" w:rsidRDefault="009767ED" w:rsidP="00EA6A51">
            <w:pPr>
              <w:pStyle w:val="Contenutotabella"/>
              <w:jc w:val="center"/>
              <w:rPr>
                <w:rFonts w:ascii="Webdings" w:eastAsia="Webdings" w:hAnsi="Webdings" w:cs="Webdings"/>
                <w:sz w:val="20"/>
                <w:szCs w:val="20"/>
              </w:rPr>
            </w:pPr>
            <w:r>
              <w:rPr>
                <w:b/>
                <w:bCs/>
                <w:sz w:val="20"/>
                <w:szCs w:val="20"/>
              </w:rPr>
              <w:t>2° QUADRIMESTRE</w:t>
            </w:r>
          </w:p>
          <w:p w:rsidR="009767ED" w:rsidRDefault="009767ED" w:rsidP="00EA6A51">
            <w:pPr>
              <w:pStyle w:val="Contenutotabella"/>
              <w:snapToGrid w:val="0"/>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1" w:space="0" w:color="000000"/>
              <w:bottom w:val="single" w:sz="1" w:space="0" w:color="000000"/>
              <w:right w:val="single" w:sz="1" w:space="0" w:color="000000"/>
            </w:tcBorders>
            <w:shd w:val="clear" w:color="auto" w:fill="auto"/>
            <w:vAlign w:val="center"/>
          </w:tcPr>
          <w:p w:rsidR="009767ED" w:rsidRDefault="009767ED" w:rsidP="00F2572A">
            <w:pPr>
              <w:pStyle w:val="Contenutotabella"/>
              <w:snapToGrid w:val="0"/>
            </w:pPr>
          </w:p>
        </w:tc>
      </w:tr>
      <w:tr w:rsidR="009767ED" w:rsidTr="00F2572A">
        <w:trPr>
          <w:trHeight w:val="437"/>
        </w:trPr>
        <w:tc>
          <w:tcPr>
            <w:tcW w:w="5102" w:type="dxa"/>
            <w:vMerge w:val="restart"/>
            <w:tcBorders>
              <w:left w:val="single" w:sz="1" w:space="0" w:color="000000"/>
              <w:bottom w:val="single" w:sz="1" w:space="0" w:color="000000"/>
            </w:tcBorders>
            <w:shd w:val="clear" w:color="auto" w:fill="auto"/>
            <w:vAlign w:val="center"/>
          </w:tcPr>
          <w:p w:rsidR="009767ED" w:rsidRDefault="009767ED" w:rsidP="00F2572A">
            <w:pPr>
              <w:pStyle w:val="wobiettiviapprendimentoecontenuti"/>
              <w:rPr>
                <w:b/>
                <w:bCs/>
              </w:rPr>
            </w:pPr>
            <w:r>
              <w:rPr>
                <w:b/>
                <w:bCs/>
              </w:rPr>
              <w:lastRenderedPageBreak/>
              <w:t>(ING-P-8)</w:t>
            </w:r>
            <w:r>
              <w:t xml:space="preserve"> Esprimere ciò che apprezzo e che non apprezzo; scambiare un punto di vista personale o un’opinione personale nel corso di una discussione sulla clonazione.</w:t>
            </w:r>
          </w:p>
        </w:tc>
        <w:tc>
          <w:tcPr>
            <w:tcW w:w="2552" w:type="dxa"/>
            <w:tcBorders>
              <w:left w:val="single" w:sz="1" w:space="0" w:color="000000"/>
              <w:bottom w:val="single" w:sz="1" w:space="0" w:color="000000"/>
            </w:tcBorders>
            <w:shd w:val="clear" w:color="auto" w:fill="auto"/>
            <w:vAlign w:val="center"/>
          </w:tcPr>
          <w:p w:rsidR="009767ED" w:rsidRDefault="009767ED" w:rsidP="00EA6A51">
            <w:pPr>
              <w:pStyle w:val="Contenutotabella"/>
              <w:jc w:val="center"/>
              <w:rPr>
                <w:rFonts w:ascii="Webdings" w:eastAsia="Webdings" w:hAnsi="Webdings" w:cs="Webdings"/>
                <w:sz w:val="20"/>
                <w:szCs w:val="20"/>
              </w:rPr>
            </w:pPr>
            <w:r>
              <w:rPr>
                <w:b/>
                <w:bCs/>
                <w:sz w:val="20"/>
                <w:szCs w:val="20"/>
              </w:rPr>
              <w:t>1° QUADRIMESTRE</w:t>
            </w:r>
          </w:p>
          <w:p w:rsidR="009767ED" w:rsidRDefault="009767ED" w:rsidP="00EA6A51">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left w:val="single" w:sz="1" w:space="0" w:color="000000"/>
              <w:bottom w:val="single" w:sz="1" w:space="0" w:color="000000"/>
              <w:right w:val="single" w:sz="1" w:space="0" w:color="000000"/>
            </w:tcBorders>
            <w:shd w:val="clear" w:color="auto" w:fill="auto"/>
            <w:vAlign w:val="center"/>
          </w:tcPr>
          <w:p w:rsidR="009767ED" w:rsidRDefault="009767ED" w:rsidP="00F2572A">
            <w:pPr>
              <w:pStyle w:val="Contenutotabella"/>
              <w:snapToGrid w:val="0"/>
              <w:jc w:val="center"/>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9767ED" w:rsidTr="00F2572A">
        <w:trPr>
          <w:trHeight w:val="438"/>
        </w:trPr>
        <w:tc>
          <w:tcPr>
            <w:tcW w:w="5102" w:type="dxa"/>
            <w:vMerge/>
            <w:tcBorders>
              <w:left w:val="single" w:sz="1" w:space="0" w:color="000000"/>
              <w:bottom w:val="single" w:sz="1" w:space="0" w:color="000000"/>
            </w:tcBorders>
            <w:shd w:val="clear" w:color="auto" w:fill="auto"/>
            <w:vAlign w:val="center"/>
          </w:tcPr>
          <w:p w:rsidR="009767ED" w:rsidRDefault="009767ED" w:rsidP="00F2572A">
            <w:pPr>
              <w:pStyle w:val="wobiettiviapprendimentoecontenuti"/>
              <w:snapToGrid w:val="0"/>
            </w:pPr>
          </w:p>
        </w:tc>
        <w:tc>
          <w:tcPr>
            <w:tcW w:w="2552" w:type="dxa"/>
            <w:tcBorders>
              <w:left w:val="single" w:sz="1" w:space="0" w:color="000000"/>
              <w:bottom w:val="single" w:sz="1" w:space="0" w:color="000000"/>
            </w:tcBorders>
            <w:shd w:val="clear" w:color="auto" w:fill="auto"/>
            <w:vAlign w:val="center"/>
          </w:tcPr>
          <w:p w:rsidR="009767ED" w:rsidRDefault="009767ED" w:rsidP="00EA6A51">
            <w:pPr>
              <w:pStyle w:val="Contenutotabella"/>
              <w:jc w:val="center"/>
              <w:rPr>
                <w:rFonts w:ascii="Webdings" w:eastAsia="Webdings" w:hAnsi="Webdings" w:cs="Webdings"/>
                <w:sz w:val="20"/>
                <w:szCs w:val="20"/>
              </w:rPr>
            </w:pPr>
            <w:r>
              <w:rPr>
                <w:b/>
                <w:bCs/>
                <w:sz w:val="20"/>
                <w:szCs w:val="20"/>
              </w:rPr>
              <w:t>2° QUADRIMESTRE</w:t>
            </w:r>
          </w:p>
          <w:p w:rsidR="009767ED" w:rsidRDefault="009767ED" w:rsidP="00EA6A51">
            <w:pPr>
              <w:pStyle w:val="Contenutotabella"/>
              <w:snapToGrid w:val="0"/>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1" w:space="0" w:color="000000"/>
              <w:bottom w:val="single" w:sz="1" w:space="0" w:color="000000"/>
              <w:right w:val="single" w:sz="1" w:space="0" w:color="000000"/>
            </w:tcBorders>
            <w:shd w:val="clear" w:color="auto" w:fill="auto"/>
            <w:vAlign w:val="center"/>
          </w:tcPr>
          <w:p w:rsidR="009767ED" w:rsidRDefault="009767ED" w:rsidP="00F2572A">
            <w:pPr>
              <w:pStyle w:val="Contenutotabella"/>
              <w:snapToGrid w:val="0"/>
              <w:jc w:val="center"/>
            </w:pPr>
          </w:p>
        </w:tc>
      </w:tr>
    </w:tbl>
    <w:p w:rsidR="009767ED" w:rsidRDefault="009767ED" w:rsidP="009767ED">
      <w:pPr>
        <w:pStyle w:val="Corpotesto"/>
      </w:pPr>
    </w:p>
    <w:tbl>
      <w:tblPr>
        <w:tblW w:w="9867" w:type="dxa"/>
        <w:tblInd w:w="55" w:type="dxa"/>
        <w:tblLayout w:type="fixed"/>
        <w:tblCellMar>
          <w:top w:w="55" w:type="dxa"/>
          <w:left w:w="55" w:type="dxa"/>
          <w:bottom w:w="55" w:type="dxa"/>
          <w:right w:w="55" w:type="dxa"/>
        </w:tblCellMar>
        <w:tblLook w:val="0000" w:firstRow="0" w:lastRow="0" w:firstColumn="0" w:lastColumn="0" w:noHBand="0" w:noVBand="0"/>
      </w:tblPr>
      <w:tblGrid>
        <w:gridCol w:w="5047"/>
        <w:gridCol w:w="2552"/>
        <w:gridCol w:w="2268"/>
      </w:tblGrid>
      <w:tr w:rsidR="009767ED" w:rsidTr="00EA6A51">
        <w:trPr>
          <w:tblHeader/>
        </w:trPr>
        <w:tc>
          <w:tcPr>
            <w:tcW w:w="9867"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9767ED" w:rsidRDefault="009767ED" w:rsidP="00F2572A">
            <w:pPr>
              <w:pStyle w:val="wnucleofondantelegenda"/>
            </w:pPr>
            <w:r>
              <w:rPr>
                <w:rStyle w:val="wwWnucleofondantelegenda"/>
              </w:rPr>
              <w:t>NUCLEO</w:t>
            </w:r>
            <w:r>
              <w:rPr>
                <w:rStyle w:val="wwWnucleofondantelegenda"/>
                <w:b/>
                <w:bCs/>
              </w:rPr>
              <w:t xml:space="preserve"> </w:t>
            </w:r>
            <w:r>
              <w:rPr>
                <w:rStyle w:val="wwWnucleofondantelegenda"/>
              </w:rPr>
              <w:t>FONDANTE</w:t>
            </w:r>
            <w:r>
              <w:rPr>
                <w:rStyle w:val="wwWnucleofondantelegenda"/>
                <w:b/>
                <w:bCs/>
                <w:szCs w:val="24"/>
              </w:rPr>
              <w:t xml:space="preserve">: </w:t>
            </w:r>
            <w:r>
              <w:rPr>
                <w:rStyle w:val="WWWnucleofondante"/>
              </w:rPr>
              <w:t>LEGGERE - READING (L)</w:t>
            </w:r>
          </w:p>
        </w:tc>
      </w:tr>
      <w:tr w:rsidR="009767ED" w:rsidTr="00EA6A51">
        <w:tc>
          <w:tcPr>
            <w:tcW w:w="5047" w:type="dxa"/>
            <w:tcBorders>
              <w:top w:val="single" w:sz="1" w:space="0" w:color="000000"/>
              <w:left w:val="single" w:sz="1" w:space="0" w:color="000000"/>
              <w:bottom w:val="single" w:sz="1" w:space="0" w:color="000000"/>
            </w:tcBorders>
            <w:shd w:val="clear" w:color="auto" w:fill="auto"/>
            <w:vAlign w:val="center"/>
          </w:tcPr>
          <w:p w:rsidR="009767ED" w:rsidRDefault="009767ED" w:rsidP="00F2572A">
            <w:pPr>
              <w:pStyle w:val="wobiettiviapprendimentolabel"/>
              <w:rPr>
                <w:b/>
                <w:bCs/>
              </w:rPr>
            </w:pPr>
            <w:r>
              <w:t xml:space="preserve">OBIETTIVI DI APPRENDIMENTO </w:t>
            </w:r>
          </w:p>
        </w:tc>
        <w:tc>
          <w:tcPr>
            <w:tcW w:w="2552" w:type="dxa"/>
            <w:tcBorders>
              <w:top w:val="single" w:sz="1" w:space="0" w:color="000000"/>
              <w:left w:val="single" w:sz="1" w:space="0" w:color="000000"/>
              <w:bottom w:val="single" w:sz="1" w:space="0" w:color="000000"/>
            </w:tcBorders>
            <w:shd w:val="clear" w:color="auto" w:fill="auto"/>
            <w:vAlign w:val="center"/>
          </w:tcPr>
          <w:p w:rsidR="009767ED" w:rsidRDefault="009767ED" w:rsidP="00F2572A">
            <w:pPr>
              <w:pStyle w:val="wprevisioneattuazione"/>
              <w:rPr>
                <w:b/>
                <w:bCs/>
                <w:sz w:val="20"/>
                <w:szCs w:val="20"/>
              </w:rPr>
            </w:pPr>
            <w:r>
              <w:rPr>
                <w:b/>
                <w:bCs/>
                <w:sz w:val="20"/>
                <w:szCs w:val="20"/>
              </w:rPr>
              <w:t xml:space="preserve">PREVISIONE DI ATTUAZIONE </w:t>
            </w:r>
          </w:p>
        </w:tc>
        <w:tc>
          <w:tcPr>
            <w:tcW w:w="2268" w:type="dxa"/>
            <w:tcBorders>
              <w:top w:val="single" w:sz="1" w:space="0" w:color="000000"/>
              <w:left w:val="single" w:sz="1" w:space="0" w:color="000000"/>
              <w:bottom w:val="single" w:sz="1" w:space="0" w:color="000000"/>
              <w:right w:val="single" w:sz="1" w:space="0" w:color="000000"/>
            </w:tcBorders>
            <w:shd w:val="clear" w:color="auto" w:fill="auto"/>
          </w:tcPr>
          <w:p w:rsidR="009767ED" w:rsidRDefault="009767ED" w:rsidP="00F2572A">
            <w:pPr>
              <w:pStyle w:val="wprevisioneattuazione"/>
              <w:rPr>
                <w:b/>
                <w:bCs/>
              </w:rPr>
            </w:pPr>
            <w:r>
              <w:rPr>
                <w:b/>
                <w:bCs/>
                <w:sz w:val="20"/>
                <w:szCs w:val="20"/>
              </w:rPr>
              <w:t>VALUTAZIONE FINALE</w:t>
            </w:r>
          </w:p>
        </w:tc>
      </w:tr>
      <w:tr w:rsidR="009767ED" w:rsidTr="00EA6A51">
        <w:tc>
          <w:tcPr>
            <w:tcW w:w="5047" w:type="dxa"/>
            <w:vMerge w:val="restart"/>
            <w:tcBorders>
              <w:left w:val="single" w:sz="1" w:space="0" w:color="000000"/>
              <w:bottom w:val="single" w:sz="1" w:space="0" w:color="000000"/>
            </w:tcBorders>
            <w:shd w:val="clear" w:color="auto" w:fill="auto"/>
            <w:vAlign w:val="center"/>
          </w:tcPr>
          <w:p w:rsidR="009767ED" w:rsidRDefault="009767ED" w:rsidP="00F2572A">
            <w:pPr>
              <w:pStyle w:val="wobiettiviapprendimentoecontenuti"/>
              <w:rPr>
                <w:b/>
                <w:bCs/>
              </w:rPr>
            </w:pPr>
            <w:r>
              <w:rPr>
                <w:b/>
                <w:bCs/>
              </w:rPr>
              <w:t>(ING-L-1)</w:t>
            </w:r>
            <w:r>
              <w:t xml:space="preserve"> Desumere informazioni importanti da un breve testo su un museo interattivo, The British Museum Experience,  sul festival di Glasbury e sul Museo delle Cere di Madame Tussaud.</w:t>
            </w:r>
          </w:p>
        </w:tc>
        <w:tc>
          <w:tcPr>
            <w:tcW w:w="2552" w:type="dxa"/>
            <w:tcBorders>
              <w:left w:val="single" w:sz="1" w:space="0" w:color="000000"/>
              <w:bottom w:val="single" w:sz="1" w:space="0" w:color="000000"/>
            </w:tcBorders>
            <w:shd w:val="clear" w:color="auto" w:fill="auto"/>
            <w:vAlign w:val="center"/>
          </w:tcPr>
          <w:p w:rsidR="009767ED" w:rsidRDefault="009767ED" w:rsidP="00EA6A51">
            <w:pPr>
              <w:pStyle w:val="Contenutotabella"/>
              <w:jc w:val="center"/>
              <w:rPr>
                <w:rFonts w:ascii="Webdings" w:eastAsia="Webdings" w:hAnsi="Webdings" w:cs="Webdings"/>
                <w:sz w:val="20"/>
                <w:szCs w:val="20"/>
              </w:rPr>
            </w:pPr>
            <w:r>
              <w:rPr>
                <w:b/>
                <w:bCs/>
                <w:sz w:val="20"/>
                <w:szCs w:val="20"/>
              </w:rPr>
              <w:t>1° QUADRIMESTRE</w:t>
            </w:r>
          </w:p>
          <w:p w:rsidR="009767ED" w:rsidRDefault="009767ED" w:rsidP="00EA6A51">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left w:val="single" w:sz="1" w:space="0" w:color="000000"/>
              <w:bottom w:val="single" w:sz="1" w:space="0" w:color="000000"/>
              <w:right w:val="single" w:sz="1" w:space="0" w:color="000000"/>
            </w:tcBorders>
            <w:shd w:val="clear" w:color="auto" w:fill="auto"/>
            <w:vAlign w:val="center"/>
          </w:tcPr>
          <w:p w:rsidR="009767ED" w:rsidRDefault="009767ED" w:rsidP="00F2572A">
            <w:pPr>
              <w:pStyle w:val="Contenutotabella"/>
              <w:snapToGrid w:val="0"/>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9767ED" w:rsidTr="00EA6A51">
        <w:tc>
          <w:tcPr>
            <w:tcW w:w="5047" w:type="dxa"/>
            <w:vMerge/>
            <w:tcBorders>
              <w:left w:val="single" w:sz="1" w:space="0" w:color="000000"/>
              <w:bottom w:val="single" w:sz="1" w:space="0" w:color="000000"/>
            </w:tcBorders>
            <w:shd w:val="clear" w:color="auto" w:fill="auto"/>
            <w:vAlign w:val="center"/>
          </w:tcPr>
          <w:p w:rsidR="009767ED" w:rsidRDefault="009767ED" w:rsidP="00F2572A">
            <w:pPr>
              <w:pStyle w:val="wobiettiviapprendimentoecontenuti"/>
              <w:snapToGrid w:val="0"/>
            </w:pPr>
          </w:p>
        </w:tc>
        <w:tc>
          <w:tcPr>
            <w:tcW w:w="2552" w:type="dxa"/>
            <w:tcBorders>
              <w:left w:val="single" w:sz="1" w:space="0" w:color="000000"/>
              <w:bottom w:val="single" w:sz="1" w:space="0" w:color="000000"/>
            </w:tcBorders>
            <w:shd w:val="clear" w:color="auto" w:fill="auto"/>
            <w:vAlign w:val="center"/>
          </w:tcPr>
          <w:p w:rsidR="009767ED" w:rsidRDefault="009767ED" w:rsidP="00EA6A51">
            <w:pPr>
              <w:pStyle w:val="Contenutotabella"/>
              <w:jc w:val="center"/>
              <w:rPr>
                <w:rFonts w:ascii="Webdings" w:eastAsia="Webdings" w:hAnsi="Webdings" w:cs="Webdings"/>
                <w:sz w:val="20"/>
                <w:szCs w:val="20"/>
              </w:rPr>
            </w:pPr>
            <w:r>
              <w:rPr>
                <w:b/>
                <w:bCs/>
                <w:sz w:val="20"/>
                <w:szCs w:val="20"/>
              </w:rPr>
              <w:t>2° QUADRIMESTRE</w:t>
            </w:r>
          </w:p>
          <w:p w:rsidR="009767ED" w:rsidRDefault="009767ED" w:rsidP="00EA6A51">
            <w:pPr>
              <w:pStyle w:val="Contenutotabella"/>
              <w:snapToGrid w:val="0"/>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1" w:space="0" w:color="000000"/>
              <w:bottom w:val="single" w:sz="1" w:space="0" w:color="000000"/>
              <w:right w:val="single" w:sz="1" w:space="0" w:color="000000"/>
            </w:tcBorders>
            <w:shd w:val="clear" w:color="auto" w:fill="auto"/>
            <w:vAlign w:val="center"/>
          </w:tcPr>
          <w:p w:rsidR="009767ED" w:rsidRDefault="009767ED" w:rsidP="00F2572A">
            <w:pPr>
              <w:pStyle w:val="Contenutotabella"/>
              <w:snapToGrid w:val="0"/>
            </w:pPr>
          </w:p>
        </w:tc>
      </w:tr>
      <w:tr w:rsidR="009767ED" w:rsidTr="00EA6A51">
        <w:tc>
          <w:tcPr>
            <w:tcW w:w="5047" w:type="dxa"/>
            <w:vMerge w:val="restart"/>
            <w:tcBorders>
              <w:left w:val="single" w:sz="1" w:space="0" w:color="000000"/>
              <w:bottom w:val="single" w:sz="1" w:space="0" w:color="000000"/>
            </w:tcBorders>
            <w:shd w:val="clear" w:color="auto" w:fill="auto"/>
            <w:vAlign w:val="center"/>
          </w:tcPr>
          <w:p w:rsidR="009767ED" w:rsidRDefault="009767ED" w:rsidP="00F2572A">
            <w:pPr>
              <w:pStyle w:val="wobiettiviapprendimentoecontenuti"/>
              <w:rPr>
                <w:b/>
                <w:bCs/>
              </w:rPr>
            </w:pPr>
            <w:r>
              <w:rPr>
                <w:b/>
                <w:bCs/>
              </w:rPr>
              <w:t>(ING-L-2)</w:t>
            </w:r>
            <w:r>
              <w:t xml:space="preserve"> Desumere informazioni importanti da un breve testo su personaggi britannici famosi, sulla moda londinese degli anni Sessanta e Settanta, su Royal Albert Hall, su Bonfire Night e sul Cubismo.</w:t>
            </w:r>
          </w:p>
        </w:tc>
        <w:tc>
          <w:tcPr>
            <w:tcW w:w="2552" w:type="dxa"/>
            <w:tcBorders>
              <w:left w:val="single" w:sz="1" w:space="0" w:color="000000"/>
              <w:bottom w:val="single" w:sz="1" w:space="0" w:color="000000"/>
            </w:tcBorders>
            <w:shd w:val="clear" w:color="auto" w:fill="auto"/>
            <w:vAlign w:val="center"/>
          </w:tcPr>
          <w:p w:rsidR="009767ED" w:rsidRDefault="009767ED" w:rsidP="00EA6A51">
            <w:pPr>
              <w:pStyle w:val="Contenutotabella"/>
              <w:jc w:val="center"/>
              <w:rPr>
                <w:rFonts w:ascii="Webdings" w:eastAsia="Webdings" w:hAnsi="Webdings" w:cs="Webdings"/>
                <w:sz w:val="20"/>
                <w:szCs w:val="20"/>
              </w:rPr>
            </w:pPr>
            <w:r>
              <w:rPr>
                <w:b/>
                <w:bCs/>
                <w:sz w:val="20"/>
                <w:szCs w:val="20"/>
              </w:rPr>
              <w:t>1° QUADRIMESTRE</w:t>
            </w:r>
          </w:p>
          <w:p w:rsidR="009767ED" w:rsidRDefault="009767ED" w:rsidP="00EA6A51">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left w:val="single" w:sz="1" w:space="0" w:color="000000"/>
              <w:bottom w:val="single" w:sz="1" w:space="0" w:color="000000"/>
              <w:right w:val="single" w:sz="1" w:space="0" w:color="000000"/>
            </w:tcBorders>
            <w:shd w:val="clear" w:color="auto" w:fill="auto"/>
            <w:vAlign w:val="center"/>
          </w:tcPr>
          <w:p w:rsidR="009767ED" w:rsidRDefault="009767ED" w:rsidP="00F2572A">
            <w:pPr>
              <w:pStyle w:val="Contenutotabella"/>
              <w:snapToGrid w:val="0"/>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9767ED" w:rsidTr="00EA6A51">
        <w:tc>
          <w:tcPr>
            <w:tcW w:w="5047" w:type="dxa"/>
            <w:vMerge/>
            <w:tcBorders>
              <w:left w:val="single" w:sz="1" w:space="0" w:color="000000"/>
              <w:bottom w:val="single" w:sz="1" w:space="0" w:color="000000"/>
            </w:tcBorders>
            <w:shd w:val="clear" w:color="auto" w:fill="auto"/>
            <w:vAlign w:val="center"/>
          </w:tcPr>
          <w:p w:rsidR="009767ED" w:rsidRDefault="009767ED" w:rsidP="00F2572A">
            <w:pPr>
              <w:pStyle w:val="wobiettiviapprendimentoecontenuti"/>
              <w:snapToGrid w:val="0"/>
            </w:pPr>
          </w:p>
        </w:tc>
        <w:tc>
          <w:tcPr>
            <w:tcW w:w="2552" w:type="dxa"/>
            <w:tcBorders>
              <w:left w:val="single" w:sz="1" w:space="0" w:color="000000"/>
              <w:bottom w:val="single" w:sz="1" w:space="0" w:color="000000"/>
            </w:tcBorders>
            <w:shd w:val="clear" w:color="auto" w:fill="auto"/>
            <w:vAlign w:val="center"/>
          </w:tcPr>
          <w:p w:rsidR="009767ED" w:rsidRDefault="009767ED" w:rsidP="00EA6A51">
            <w:pPr>
              <w:pStyle w:val="Contenutotabella"/>
              <w:jc w:val="center"/>
              <w:rPr>
                <w:rFonts w:ascii="Webdings" w:eastAsia="Webdings" w:hAnsi="Webdings" w:cs="Webdings"/>
                <w:sz w:val="20"/>
                <w:szCs w:val="20"/>
              </w:rPr>
            </w:pPr>
            <w:r>
              <w:rPr>
                <w:b/>
                <w:bCs/>
                <w:sz w:val="20"/>
                <w:szCs w:val="20"/>
              </w:rPr>
              <w:t>2° QUADRIMESTRE</w:t>
            </w:r>
          </w:p>
          <w:p w:rsidR="009767ED" w:rsidRDefault="009767ED" w:rsidP="00EA6A51">
            <w:pPr>
              <w:pStyle w:val="Contenutotabella"/>
              <w:snapToGrid w:val="0"/>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1" w:space="0" w:color="000000"/>
              <w:bottom w:val="single" w:sz="1" w:space="0" w:color="000000"/>
              <w:right w:val="single" w:sz="1" w:space="0" w:color="000000"/>
            </w:tcBorders>
            <w:shd w:val="clear" w:color="auto" w:fill="auto"/>
            <w:vAlign w:val="center"/>
          </w:tcPr>
          <w:p w:rsidR="009767ED" w:rsidRDefault="009767ED" w:rsidP="00F2572A">
            <w:pPr>
              <w:pStyle w:val="Contenutotabella"/>
              <w:snapToGrid w:val="0"/>
            </w:pPr>
          </w:p>
        </w:tc>
      </w:tr>
      <w:tr w:rsidR="009767ED" w:rsidTr="00EA6A51">
        <w:tc>
          <w:tcPr>
            <w:tcW w:w="5047" w:type="dxa"/>
            <w:vMerge w:val="restart"/>
            <w:tcBorders>
              <w:left w:val="single" w:sz="1" w:space="0" w:color="000000"/>
              <w:bottom w:val="single" w:sz="1" w:space="0" w:color="000000"/>
            </w:tcBorders>
            <w:shd w:val="clear" w:color="auto" w:fill="auto"/>
            <w:vAlign w:val="center"/>
          </w:tcPr>
          <w:p w:rsidR="009767ED" w:rsidRDefault="009767ED" w:rsidP="00F2572A">
            <w:pPr>
              <w:pStyle w:val="wobiettiviapprendimentoecontenuti"/>
              <w:rPr>
                <w:b/>
                <w:bCs/>
              </w:rPr>
            </w:pPr>
            <w:r>
              <w:rPr>
                <w:b/>
                <w:bCs/>
              </w:rPr>
              <w:t>(ING-L-3)</w:t>
            </w:r>
            <w:r>
              <w:t xml:space="preserve"> Desumere informazioni importanti da un breve testo su Blackpool, sulla spedizione in Antartide di Robert Scott, su Harry Potter, su degli attori e film di Hollywood e sul disastro del Titanic.</w:t>
            </w:r>
          </w:p>
        </w:tc>
        <w:tc>
          <w:tcPr>
            <w:tcW w:w="2552" w:type="dxa"/>
            <w:tcBorders>
              <w:left w:val="single" w:sz="1" w:space="0" w:color="000000"/>
              <w:bottom w:val="single" w:sz="1" w:space="0" w:color="000000"/>
            </w:tcBorders>
            <w:shd w:val="clear" w:color="auto" w:fill="auto"/>
            <w:vAlign w:val="center"/>
          </w:tcPr>
          <w:p w:rsidR="009767ED" w:rsidRDefault="009767ED" w:rsidP="00EA6A51">
            <w:pPr>
              <w:pStyle w:val="Contenutotabella"/>
              <w:jc w:val="center"/>
              <w:rPr>
                <w:rFonts w:ascii="Webdings" w:eastAsia="Webdings" w:hAnsi="Webdings" w:cs="Webdings"/>
                <w:sz w:val="20"/>
                <w:szCs w:val="20"/>
              </w:rPr>
            </w:pPr>
            <w:r>
              <w:rPr>
                <w:b/>
                <w:bCs/>
                <w:sz w:val="20"/>
                <w:szCs w:val="20"/>
              </w:rPr>
              <w:t>1° QUADRIMESTRE</w:t>
            </w:r>
          </w:p>
          <w:p w:rsidR="009767ED" w:rsidRDefault="009767ED" w:rsidP="00EA6A51">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left w:val="single" w:sz="1" w:space="0" w:color="000000"/>
              <w:bottom w:val="single" w:sz="1" w:space="0" w:color="000000"/>
              <w:right w:val="single" w:sz="1" w:space="0" w:color="000000"/>
            </w:tcBorders>
            <w:shd w:val="clear" w:color="auto" w:fill="auto"/>
            <w:vAlign w:val="center"/>
          </w:tcPr>
          <w:p w:rsidR="009767ED" w:rsidRDefault="009767ED" w:rsidP="00F2572A">
            <w:pPr>
              <w:pStyle w:val="Contenutotabella"/>
              <w:snapToGrid w:val="0"/>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9767ED" w:rsidTr="00EA6A51">
        <w:tc>
          <w:tcPr>
            <w:tcW w:w="5047" w:type="dxa"/>
            <w:vMerge/>
            <w:tcBorders>
              <w:left w:val="single" w:sz="1" w:space="0" w:color="000000"/>
              <w:bottom w:val="single" w:sz="1" w:space="0" w:color="000000"/>
            </w:tcBorders>
            <w:shd w:val="clear" w:color="auto" w:fill="auto"/>
            <w:vAlign w:val="center"/>
          </w:tcPr>
          <w:p w:rsidR="009767ED" w:rsidRDefault="009767ED" w:rsidP="00F2572A">
            <w:pPr>
              <w:pStyle w:val="wobiettiviapprendimentoecontenuti"/>
              <w:snapToGrid w:val="0"/>
            </w:pPr>
          </w:p>
        </w:tc>
        <w:tc>
          <w:tcPr>
            <w:tcW w:w="2552" w:type="dxa"/>
            <w:tcBorders>
              <w:left w:val="single" w:sz="1" w:space="0" w:color="000000"/>
              <w:bottom w:val="single" w:sz="1" w:space="0" w:color="000000"/>
            </w:tcBorders>
            <w:shd w:val="clear" w:color="auto" w:fill="auto"/>
            <w:vAlign w:val="center"/>
          </w:tcPr>
          <w:p w:rsidR="009767ED" w:rsidRDefault="009767ED" w:rsidP="00EA6A51">
            <w:pPr>
              <w:pStyle w:val="Contenutotabella"/>
              <w:jc w:val="center"/>
              <w:rPr>
                <w:rFonts w:ascii="Webdings" w:eastAsia="Webdings" w:hAnsi="Webdings" w:cs="Webdings"/>
                <w:sz w:val="20"/>
                <w:szCs w:val="20"/>
              </w:rPr>
            </w:pPr>
            <w:r>
              <w:rPr>
                <w:b/>
                <w:bCs/>
                <w:sz w:val="20"/>
                <w:szCs w:val="20"/>
              </w:rPr>
              <w:t>2° QUADRIMESTRE</w:t>
            </w:r>
          </w:p>
          <w:p w:rsidR="009767ED" w:rsidRDefault="009767ED" w:rsidP="00EA6A51">
            <w:pPr>
              <w:pStyle w:val="Contenutotabella"/>
              <w:snapToGrid w:val="0"/>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1" w:space="0" w:color="000000"/>
              <w:bottom w:val="single" w:sz="1" w:space="0" w:color="000000"/>
              <w:right w:val="single" w:sz="1" w:space="0" w:color="000000"/>
            </w:tcBorders>
            <w:shd w:val="clear" w:color="auto" w:fill="auto"/>
            <w:vAlign w:val="center"/>
          </w:tcPr>
          <w:p w:rsidR="009767ED" w:rsidRDefault="009767ED" w:rsidP="00F2572A">
            <w:pPr>
              <w:pStyle w:val="Contenutotabella"/>
              <w:snapToGrid w:val="0"/>
            </w:pPr>
          </w:p>
        </w:tc>
      </w:tr>
      <w:tr w:rsidR="009767ED" w:rsidTr="00EA6A51">
        <w:tc>
          <w:tcPr>
            <w:tcW w:w="5047" w:type="dxa"/>
            <w:vMerge w:val="restart"/>
            <w:tcBorders>
              <w:left w:val="single" w:sz="1" w:space="0" w:color="000000"/>
              <w:bottom w:val="single" w:sz="1" w:space="0" w:color="000000"/>
            </w:tcBorders>
            <w:shd w:val="clear" w:color="auto" w:fill="auto"/>
            <w:vAlign w:val="center"/>
          </w:tcPr>
          <w:p w:rsidR="009767ED" w:rsidRDefault="009767ED" w:rsidP="00F2572A">
            <w:pPr>
              <w:pStyle w:val="wobiettiviapprendimentoecontenuti"/>
              <w:rPr>
                <w:b/>
                <w:bCs/>
              </w:rPr>
            </w:pPr>
            <w:r>
              <w:rPr>
                <w:b/>
                <w:bCs/>
              </w:rPr>
              <w:t>(ING-L-4)</w:t>
            </w:r>
            <w:r>
              <w:t xml:space="preserve"> </w:t>
            </w:r>
            <w:r>
              <w:rPr>
                <w:b/>
                <w:bCs/>
              </w:rPr>
              <w:t>)</w:t>
            </w:r>
            <w:r>
              <w:t xml:space="preserve"> Desumere informazioni importanti da un breve testo sul tempo atmosferico in Gran Bretagna, sui festeggiamenti in Gran Bretagna durante la notte di San Silvestro, su Pitagora, sull’Impero Britannico, sull’inglese come lingua nazionale.</w:t>
            </w:r>
          </w:p>
        </w:tc>
        <w:tc>
          <w:tcPr>
            <w:tcW w:w="2552" w:type="dxa"/>
            <w:tcBorders>
              <w:left w:val="single" w:sz="1" w:space="0" w:color="000000"/>
              <w:bottom w:val="single" w:sz="1" w:space="0" w:color="000000"/>
            </w:tcBorders>
            <w:shd w:val="clear" w:color="auto" w:fill="auto"/>
            <w:vAlign w:val="center"/>
          </w:tcPr>
          <w:p w:rsidR="009767ED" w:rsidRDefault="009767ED" w:rsidP="00EA6A51">
            <w:pPr>
              <w:pStyle w:val="Contenutotabella"/>
              <w:jc w:val="center"/>
              <w:rPr>
                <w:rFonts w:ascii="Webdings" w:eastAsia="Webdings" w:hAnsi="Webdings" w:cs="Webdings"/>
                <w:sz w:val="20"/>
                <w:szCs w:val="20"/>
              </w:rPr>
            </w:pPr>
            <w:r>
              <w:rPr>
                <w:b/>
                <w:bCs/>
                <w:sz w:val="20"/>
                <w:szCs w:val="20"/>
              </w:rPr>
              <w:t>1° QUADRIMESTRE</w:t>
            </w:r>
          </w:p>
          <w:p w:rsidR="009767ED" w:rsidRDefault="009767ED" w:rsidP="00EA6A51">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left w:val="single" w:sz="1" w:space="0" w:color="000000"/>
              <w:bottom w:val="single" w:sz="1" w:space="0" w:color="000000"/>
              <w:right w:val="single" w:sz="1" w:space="0" w:color="000000"/>
            </w:tcBorders>
            <w:shd w:val="clear" w:color="auto" w:fill="auto"/>
            <w:vAlign w:val="center"/>
          </w:tcPr>
          <w:p w:rsidR="009767ED" w:rsidRDefault="009767ED" w:rsidP="00F2572A">
            <w:pPr>
              <w:pStyle w:val="Contenutotabella"/>
              <w:snapToGrid w:val="0"/>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9767ED" w:rsidTr="00EA6A51">
        <w:tc>
          <w:tcPr>
            <w:tcW w:w="5047" w:type="dxa"/>
            <w:vMerge/>
            <w:tcBorders>
              <w:left w:val="single" w:sz="1" w:space="0" w:color="000000"/>
              <w:bottom w:val="single" w:sz="1" w:space="0" w:color="000000"/>
            </w:tcBorders>
            <w:shd w:val="clear" w:color="auto" w:fill="auto"/>
            <w:vAlign w:val="center"/>
          </w:tcPr>
          <w:p w:rsidR="009767ED" w:rsidRDefault="009767ED" w:rsidP="00F2572A">
            <w:pPr>
              <w:pStyle w:val="wobiettiviapprendimentoecontenuti"/>
              <w:snapToGrid w:val="0"/>
            </w:pPr>
          </w:p>
        </w:tc>
        <w:tc>
          <w:tcPr>
            <w:tcW w:w="2552" w:type="dxa"/>
            <w:tcBorders>
              <w:left w:val="single" w:sz="1" w:space="0" w:color="000000"/>
              <w:bottom w:val="single" w:sz="1" w:space="0" w:color="000000"/>
            </w:tcBorders>
            <w:shd w:val="clear" w:color="auto" w:fill="auto"/>
            <w:vAlign w:val="center"/>
          </w:tcPr>
          <w:p w:rsidR="009767ED" w:rsidRDefault="009767ED" w:rsidP="00EA6A51">
            <w:pPr>
              <w:pStyle w:val="Contenutotabella"/>
              <w:jc w:val="center"/>
              <w:rPr>
                <w:rFonts w:ascii="Webdings" w:eastAsia="Webdings" w:hAnsi="Webdings" w:cs="Webdings"/>
                <w:sz w:val="20"/>
                <w:szCs w:val="20"/>
              </w:rPr>
            </w:pPr>
            <w:r>
              <w:rPr>
                <w:b/>
                <w:bCs/>
                <w:sz w:val="20"/>
                <w:szCs w:val="20"/>
              </w:rPr>
              <w:t>2° QUADRIMESTRE</w:t>
            </w:r>
          </w:p>
          <w:p w:rsidR="009767ED" w:rsidRDefault="009767ED" w:rsidP="00EA6A51">
            <w:pPr>
              <w:pStyle w:val="Contenutotabella"/>
              <w:snapToGrid w:val="0"/>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1" w:space="0" w:color="000000"/>
              <w:bottom w:val="single" w:sz="1" w:space="0" w:color="000000"/>
              <w:right w:val="single" w:sz="1" w:space="0" w:color="000000"/>
            </w:tcBorders>
            <w:shd w:val="clear" w:color="auto" w:fill="auto"/>
            <w:vAlign w:val="center"/>
          </w:tcPr>
          <w:p w:rsidR="009767ED" w:rsidRDefault="009767ED" w:rsidP="00F2572A">
            <w:pPr>
              <w:pStyle w:val="Contenutotabella"/>
              <w:snapToGrid w:val="0"/>
            </w:pPr>
          </w:p>
        </w:tc>
      </w:tr>
      <w:tr w:rsidR="009767ED" w:rsidTr="00EA6A51">
        <w:tc>
          <w:tcPr>
            <w:tcW w:w="5047" w:type="dxa"/>
            <w:vMerge w:val="restart"/>
            <w:tcBorders>
              <w:left w:val="single" w:sz="1" w:space="0" w:color="000000"/>
              <w:bottom w:val="single" w:sz="1" w:space="0" w:color="000000"/>
            </w:tcBorders>
            <w:shd w:val="clear" w:color="auto" w:fill="auto"/>
            <w:vAlign w:val="center"/>
          </w:tcPr>
          <w:p w:rsidR="009767ED" w:rsidRDefault="009767ED" w:rsidP="00F2572A">
            <w:pPr>
              <w:pStyle w:val="wobiettiviapprendimentoecontenuti"/>
              <w:rPr>
                <w:b/>
                <w:bCs/>
              </w:rPr>
            </w:pPr>
            <w:r>
              <w:rPr>
                <w:b/>
                <w:bCs/>
              </w:rPr>
              <w:t>(ING-L-5)</w:t>
            </w:r>
            <w:r>
              <w:t xml:space="preserve"> Desumere informazioni importanti da un breve testo sui pranzi all’aperto in Gran Bretagna organizzati con i vicini di casa.</w:t>
            </w:r>
          </w:p>
        </w:tc>
        <w:tc>
          <w:tcPr>
            <w:tcW w:w="2552" w:type="dxa"/>
            <w:tcBorders>
              <w:left w:val="single" w:sz="1" w:space="0" w:color="000000"/>
              <w:bottom w:val="single" w:sz="1" w:space="0" w:color="000000"/>
            </w:tcBorders>
            <w:shd w:val="clear" w:color="auto" w:fill="auto"/>
            <w:vAlign w:val="center"/>
          </w:tcPr>
          <w:p w:rsidR="009767ED" w:rsidRDefault="009767ED" w:rsidP="00EA6A51">
            <w:pPr>
              <w:pStyle w:val="Contenutotabella"/>
              <w:jc w:val="center"/>
              <w:rPr>
                <w:rFonts w:ascii="Webdings" w:eastAsia="Webdings" w:hAnsi="Webdings" w:cs="Webdings"/>
                <w:sz w:val="20"/>
                <w:szCs w:val="20"/>
              </w:rPr>
            </w:pPr>
            <w:r>
              <w:rPr>
                <w:b/>
                <w:bCs/>
                <w:sz w:val="20"/>
                <w:szCs w:val="20"/>
              </w:rPr>
              <w:t>1° QUADRIMESTRE</w:t>
            </w:r>
          </w:p>
          <w:p w:rsidR="009767ED" w:rsidRDefault="009767ED" w:rsidP="00EA6A51">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left w:val="single" w:sz="1" w:space="0" w:color="000000"/>
              <w:bottom w:val="single" w:sz="1" w:space="0" w:color="000000"/>
              <w:right w:val="single" w:sz="1" w:space="0" w:color="000000"/>
            </w:tcBorders>
            <w:shd w:val="clear" w:color="auto" w:fill="auto"/>
            <w:vAlign w:val="center"/>
          </w:tcPr>
          <w:p w:rsidR="009767ED" w:rsidRDefault="009767ED" w:rsidP="00F2572A">
            <w:pPr>
              <w:pStyle w:val="Contenutotabella"/>
              <w:snapToGrid w:val="0"/>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9767ED" w:rsidTr="00EA6A51">
        <w:tc>
          <w:tcPr>
            <w:tcW w:w="5047" w:type="dxa"/>
            <w:vMerge/>
            <w:tcBorders>
              <w:left w:val="single" w:sz="1" w:space="0" w:color="000000"/>
              <w:bottom w:val="single" w:sz="1" w:space="0" w:color="000000"/>
            </w:tcBorders>
            <w:shd w:val="clear" w:color="auto" w:fill="auto"/>
            <w:vAlign w:val="center"/>
          </w:tcPr>
          <w:p w:rsidR="009767ED" w:rsidRDefault="009767ED" w:rsidP="00F2572A">
            <w:pPr>
              <w:pStyle w:val="wobiettiviapprendimentoecontenuti"/>
              <w:snapToGrid w:val="0"/>
            </w:pPr>
          </w:p>
        </w:tc>
        <w:tc>
          <w:tcPr>
            <w:tcW w:w="2552" w:type="dxa"/>
            <w:tcBorders>
              <w:left w:val="single" w:sz="1" w:space="0" w:color="000000"/>
              <w:bottom w:val="single" w:sz="1" w:space="0" w:color="000000"/>
            </w:tcBorders>
            <w:shd w:val="clear" w:color="auto" w:fill="auto"/>
            <w:vAlign w:val="center"/>
          </w:tcPr>
          <w:p w:rsidR="009767ED" w:rsidRDefault="009767ED" w:rsidP="00EA6A51">
            <w:pPr>
              <w:pStyle w:val="Contenutotabella"/>
              <w:jc w:val="center"/>
              <w:rPr>
                <w:rFonts w:ascii="Webdings" w:eastAsia="Webdings" w:hAnsi="Webdings" w:cs="Webdings"/>
                <w:sz w:val="20"/>
                <w:szCs w:val="20"/>
              </w:rPr>
            </w:pPr>
            <w:r>
              <w:rPr>
                <w:b/>
                <w:bCs/>
                <w:sz w:val="20"/>
                <w:szCs w:val="20"/>
              </w:rPr>
              <w:t>2° QUADRIMESTRE</w:t>
            </w:r>
          </w:p>
          <w:p w:rsidR="009767ED" w:rsidRDefault="009767ED" w:rsidP="00EA6A51">
            <w:pPr>
              <w:pStyle w:val="Contenutotabella"/>
              <w:snapToGrid w:val="0"/>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1" w:space="0" w:color="000000"/>
              <w:bottom w:val="single" w:sz="1" w:space="0" w:color="000000"/>
              <w:right w:val="single" w:sz="1" w:space="0" w:color="000000"/>
            </w:tcBorders>
            <w:shd w:val="clear" w:color="auto" w:fill="auto"/>
            <w:vAlign w:val="center"/>
          </w:tcPr>
          <w:p w:rsidR="009767ED" w:rsidRDefault="009767ED" w:rsidP="00F2572A">
            <w:pPr>
              <w:pStyle w:val="Contenutotabella"/>
              <w:snapToGrid w:val="0"/>
            </w:pPr>
          </w:p>
        </w:tc>
      </w:tr>
      <w:tr w:rsidR="009767ED" w:rsidTr="00EA6A51">
        <w:tc>
          <w:tcPr>
            <w:tcW w:w="5047" w:type="dxa"/>
            <w:vMerge w:val="restart"/>
            <w:tcBorders>
              <w:left w:val="single" w:sz="1" w:space="0" w:color="000000"/>
              <w:bottom w:val="single" w:sz="1" w:space="0" w:color="000000"/>
            </w:tcBorders>
            <w:shd w:val="clear" w:color="auto" w:fill="auto"/>
            <w:vAlign w:val="center"/>
          </w:tcPr>
          <w:p w:rsidR="009767ED" w:rsidRDefault="009767ED" w:rsidP="00F2572A">
            <w:pPr>
              <w:pStyle w:val="wobiettiviapprendimentoecontenuti"/>
              <w:rPr>
                <w:b/>
                <w:bCs/>
              </w:rPr>
            </w:pPr>
            <w:r>
              <w:rPr>
                <w:b/>
                <w:bCs/>
              </w:rPr>
              <w:t>(ING-L-6)</w:t>
            </w:r>
            <w:r>
              <w:t xml:space="preserve"> Desumere informazioni importanti da un breve testo sulla corsa per raccogliere fondi di beneficenza Race for the Kids, sulle festività di primavera e sul fenomeno dell’emigrazione.</w:t>
            </w:r>
          </w:p>
        </w:tc>
        <w:tc>
          <w:tcPr>
            <w:tcW w:w="2552" w:type="dxa"/>
            <w:tcBorders>
              <w:left w:val="single" w:sz="1" w:space="0" w:color="000000"/>
              <w:bottom w:val="single" w:sz="1" w:space="0" w:color="000000"/>
            </w:tcBorders>
            <w:shd w:val="clear" w:color="auto" w:fill="auto"/>
            <w:vAlign w:val="center"/>
          </w:tcPr>
          <w:p w:rsidR="009767ED" w:rsidRDefault="009767ED" w:rsidP="002644B0">
            <w:pPr>
              <w:pStyle w:val="Contenutotabella"/>
              <w:jc w:val="center"/>
              <w:rPr>
                <w:rFonts w:ascii="Webdings" w:eastAsia="Webdings" w:hAnsi="Webdings" w:cs="Webdings"/>
                <w:sz w:val="20"/>
                <w:szCs w:val="20"/>
              </w:rPr>
            </w:pPr>
            <w:r>
              <w:rPr>
                <w:b/>
                <w:bCs/>
                <w:sz w:val="20"/>
                <w:szCs w:val="20"/>
              </w:rPr>
              <w:t>1° QUADRIMESTRE</w:t>
            </w:r>
          </w:p>
          <w:p w:rsidR="009767ED" w:rsidRDefault="009767ED" w:rsidP="00CD29C4">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left w:val="single" w:sz="1" w:space="0" w:color="000000"/>
              <w:bottom w:val="single" w:sz="1" w:space="0" w:color="000000"/>
              <w:right w:val="single" w:sz="1" w:space="0" w:color="000000"/>
            </w:tcBorders>
            <w:shd w:val="clear" w:color="auto" w:fill="auto"/>
            <w:vAlign w:val="center"/>
          </w:tcPr>
          <w:p w:rsidR="009767ED" w:rsidRDefault="009767ED" w:rsidP="00F2572A">
            <w:pPr>
              <w:pStyle w:val="Contenutotabella"/>
              <w:snapToGrid w:val="0"/>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9767ED" w:rsidTr="00EA6A51">
        <w:tc>
          <w:tcPr>
            <w:tcW w:w="5047" w:type="dxa"/>
            <w:vMerge/>
            <w:tcBorders>
              <w:left w:val="single" w:sz="1" w:space="0" w:color="000000"/>
              <w:bottom w:val="single" w:sz="1" w:space="0" w:color="000000"/>
            </w:tcBorders>
            <w:shd w:val="clear" w:color="auto" w:fill="auto"/>
            <w:vAlign w:val="center"/>
          </w:tcPr>
          <w:p w:rsidR="009767ED" w:rsidRDefault="009767ED" w:rsidP="00F2572A">
            <w:pPr>
              <w:pStyle w:val="wobiettiviapprendimentoecontenuti"/>
              <w:snapToGrid w:val="0"/>
            </w:pPr>
          </w:p>
        </w:tc>
        <w:tc>
          <w:tcPr>
            <w:tcW w:w="2552" w:type="dxa"/>
            <w:tcBorders>
              <w:left w:val="single" w:sz="1" w:space="0" w:color="000000"/>
              <w:bottom w:val="single" w:sz="1" w:space="0" w:color="000000"/>
            </w:tcBorders>
            <w:shd w:val="clear" w:color="auto" w:fill="auto"/>
            <w:vAlign w:val="center"/>
          </w:tcPr>
          <w:p w:rsidR="009767ED" w:rsidRDefault="009767ED" w:rsidP="002644B0">
            <w:pPr>
              <w:pStyle w:val="Contenutotabella"/>
              <w:jc w:val="center"/>
              <w:rPr>
                <w:rFonts w:ascii="Webdings" w:eastAsia="Webdings" w:hAnsi="Webdings" w:cs="Webdings"/>
                <w:sz w:val="20"/>
                <w:szCs w:val="20"/>
              </w:rPr>
            </w:pPr>
            <w:r>
              <w:rPr>
                <w:b/>
                <w:bCs/>
                <w:sz w:val="20"/>
                <w:szCs w:val="20"/>
              </w:rPr>
              <w:t>2° QUADRIMESTRE</w:t>
            </w:r>
          </w:p>
          <w:p w:rsidR="009767ED" w:rsidRDefault="009767ED" w:rsidP="00CD29C4">
            <w:pPr>
              <w:pStyle w:val="Contenutotabella"/>
              <w:snapToGrid w:val="0"/>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1" w:space="0" w:color="000000"/>
              <w:bottom w:val="single" w:sz="1" w:space="0" w:color="000000"/>
              <w:right w:val="single" w:sz="1" w:space="0" w:color="000000"/>
            </w:tcBorders>
            <w:shd w:val="clear" w:color="auto" w:fill="auto"/>
            <w:vAlign w:val="center"/>
          </w:tcPr>
          <w:p w:rsidR="009767ED" w:rsidRDefault="009767ED" w:rsidP="00F2572A">
            <w:pPr>
              <w:pStyle w:val="Contenutotabella"/>
              <w:snapToGrid w:val="0"/>
            </w:pPr>
          </w:p>
        </w:tc>
      </w:tr>
      <w:tr w:rsidR="009767ED" w:rsidTr="00EA6A51">
        <w:tc>
          <w:tcPr>
            <w:tcW w:w="5047" w:type="dxa"/>
            <w:vMerge w:val="restart"/>
            <w:tcBorders>
              <w:left w:val="single" w:sz="1" w:space="0" w:color="000000"/>
              <w:bottom w:val="single" w:sz="1" w:space="0" w:color="000000"/>
            </w:tcBorders>
            <w:shd w:val="clear" w:color="auto" w:fill="auto"/>
            <w:vAlign w:val="center"/>
          </w:tcPr>
          <w:p w:rsidR="009767ED" w:rsidRDefault="009767ED" w:rsidP="00F2572A">
            <w:pPr>
              <w:pStyle w:val="wobiettiviapprendimentoecontenuti"/>
              <w:rPr>
                <w:b/>
                <w:bCs/>
              </w:rPr>
            </w:pPr>
            <w:r>
              <w:rPr>
                <w:b/>
                <w:bCs/>
              </w:rPr>
              <w:t>(ING-L-7)</w:t>
            </w:r>
            <w:r>
              <w:t xml:space="preserve"> Desumere informazioni importanti da un breve testo su cose che si devono evitare di fare in Gran Bretagna, su un programma famoso, sulla Metropolitana di Londra.</w:t>
            </w:r>
          </w:p>
        </w:tc>
        <w:tc>
          <w:tcPr>
            <w:tcW w:w="2552" w:type="dxa"/>
            <w:tcBorders>
              <w:left w:val="single" w:sz="1" w:space="0" w:color="000000"/>
              <w:bottom w:val="single" w:sz="1" w:space="0" w:color="000000"/>
            </w:tcBorders>
            <w:shd w:val="clear" w:color="auto" w:fill="auto"/>
            <w:vAlign w:val="center"/>
          </w:tcPr>
          <w:p w:rsidR="009767ED" w:rsidRDefault="009767ED" w:rsidP="002644B0">
            <w:pPr>
              <w:pStyle w:val="Contenutotabella"/>
              <w:jc w:val="center"/>
              <w:rPr>
                <w:rFonts w:ascii="Webdings" w:eastAsia="Webdings" w:hAnsi="Webdings" w:cs="Webdings"/>
                <w:sz w:val="20"/>
                <w:szCs w:val="20"/>
              </w:rPr>
            </w:pPr>
            <w:r>
              <w:rPr>
                <w:b/>
                <w:bCs/>
                <w:sz w:val="20"/>
                <w:szCs w:val="20"/>
              </w:rPr>
              <w:t>1° QUADRIMESTRE</w:t>
            </w:r>
          </w:p>
          <w:p w:rsidR="009767ED" w:rsidRDefault="009767ED" w:rsidP="00CD29C4">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left w:val="single" w:sz="1" w:space="0" w:color="000000"/>
              <w:bottom w:val="single" w:sz="1" w:space="0" w:color="000000"/>
              <w:right w:val="single" w:sz="1" w:space="0" w:color="000000"/>
            </w:tcBorders>
            <w:shd w:val="clear" w:color="auto" w:fill="auto"/>
            <w:vAlign w:val="center"/>
          </w:tcPr>
          <w:p w:rsidR="009767ED" w:rsidRDefault="009767ED" w:rsidP="00F2572A">
            <w:pPr>
              <w:pStyle w:val="Contenutotabella"/>
              <w:snapToGrid w:val="0"/>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9767ED" w:rsidTr="00EA6A51">
        <w:tc>
          <w:tcPr>
            <w:tcW w:w="5047" w:type="dxa"/>
            <w:vMerge/>
            <w:tcBorders>
              <w:left w:val="single" w:sz="1" w:space="0" w:color="000000"/>
              <w:bottom w:val="single" w:sz="1" w:space="0" w:color="000000"/>
            </w:tcBorders>
            <w:shd w:val="clear" w:color="auto" w:fill="auto"/>
            <w:vAlign w:val="center"/>
          </w:tcPr>
          <w:p w:rsidR="009767ED" w:rsidRDefault="009767ED" w:rsidP="00F2572A">
            <w:pPr>
              <w:pStyle w:val="wobiettiviapprendimentoecontenuti"/>
              <w:snapToGrid w:val="0"/>
            </w:pPr>
          </w:p>
        </w:tc>
        <w:tc>
          <w:tcPr>
            <w:tcW w:w="2552" w:type="dxa"/>
            <w:tcBorders>
              <w:left w:val="single" w:sz="1" w:space="0" w:color="000000"/>
              <w:bottom w:val="single" w:sz="1" w:space="0" w:color="000000"/>
            </w:tcBorders>
            <w:shd w:val="clear" w:color="auto" w:fill="auto"/>
            <w:vAlign w:val="center"/>
          </w:tcPr>
          <w:p w:rsidR="009767ED" w:rsidRDefault="009767ED" w:rsidP="002644B0">
            <w:pPr>
              <w:pStyle w:val="Contenutotabella"/>
              <w:jc w:val="center"/>
              <w:rPr>
                <w:rFonts w:ascii="Webdings" w:eastAsia="Webdings" w:hAnsi="Webdings" w:cs="Webdings"/>
                <w:sz w:val="20"/>
                <w:szCs w:val="20"/>
              </w:rPr>
            </w:pPr>
            <w:r>
              <w:rPr>
                <w:b/>
                <w:bCs/>
                <w:sz w:val="20"/>
                <w:szCs w:val="20"/>
              </w:rPr>
              <w:t>2° QUADRIMESTRE</w:t>
            </w:r>
          </w:p>
          <w:p w:rsidR="009767ED" w:rsidRDefault="009767ED" w:rsidP="00CD29C4">
            <w:pPr>
              <w:pStyle w:val="Contenutotabella"/>
              <w:snapToGrid w:val="0"/>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1" w:space="0" w:color="000000"/>
              <w:bottom w:val="single" w:sz="1" w:space="0" w:color="000000"/>
              <w:right w:val="single" w:sz="1" w:space="0" w:color="000000"/>
            </w:tcBorders>
            <w:shd w:val="clear" w:color="auto" w:fill="auto"/>
            <w:vAlign w:val="center"/>
          </w:tcPr>
          <w:p w:rsidR="009767ED" w:rsidRDefault="009767ED" w:rsidP="00F2572A">
            <w:pPr>
              <w:pStyle w:val="Contenutotabella"/>
              <w:snapToGrid w:val="0"/>
            </w:pPr>
          </w:p>
        </w:tc>
      </w:tr>
      <w:tr w:rsidR="009767ED" w:rsidTr="00EA6A51">
        <w:tc>
          <w:tcPr>
            <w:tcW w:w="5047" w:type="dxa"/>
            <w:vMerge w:val="restart"/>
            <w:tcBorders>
              <w:left w:val="single" w:sz="1" w:space="0" w:color="000000"/>
              <w:bottom w:val="single" w:sz="1" w:space="0" w:color="000000"/>
            </w:tcBorders>
            <w:shd w:val="clear" w:color="auto" w:fill="auto"/>
            <w:vAlign w:val="center"/>
          </w:tcPr>
          <w:p w:rsidR="009767ED" w:rsidRDefault="009767ED" w:rsidP="00F2572A">
            <w:pPr>
              <w:pStyle w:val="wobiettiviapprendimentoecontenuti"/>
              <w:rPr>
                <w:b/>
                <w:bCs/>
              </w:rPr>
            </w:pPr>
            <w:r>
              <w:rPr>
                <w:b/>
                <w:bCs/>
              </w:rPr>
              <w:t>(ING-L-8)</w:t>
            </w:r>
            <w:r>
              <w:t xml:space="preserve"> Desumere informazioni importanti da un breve testo su Cardiff, sul Tamigi, sul trasporto pubblico a Londra, sul Carnevale a Notting Hill, sulla Clonazione.</w:t>
            </w:r>
          </w:p>
        </w:tc>
        <w:tc>
          <w:tcPr>
            <w:tcW w:w="2552" w:type="dxa"/>
            <w:tcBorders>
              <w:left w:val="single" w:sz="1" w:space="0" w:color="000000"/>
              <w:bottom w:val="single" w:sz="1" w:space="0" w:color="000000"/>
            </w:tcBorders>
            <w:shd w:val="clear" w:color="auto" w:fill="auto"/>
            <w:vAlign w:val="center"/>
          </w:tcPr>
          <w:p w:rsidR="009767ED" w:rsidRDefault="009767ED" w:rsidP="002644B0">
            <w:pPr>
              <w:pStyle w:val="Contenutotabella"/>
              <w:jc w:val="center"/>
              <w:rPr>
                <w:rFonts w:ascii="Webdings" w:eastAsia="Webdings" w:hAnsi="Webdings" w:cs="Webdings"/>
                <w:sz w:val="20"/>
                <w:szCs w:val="20"/>
              </w:rPr>
            </w:pPr>
            <w:r>
              <w:rPr>
                <w:b/>
                <w:bCs/>
                <w:sz w:val="20"/>
                <w:szCs w:val="20"/>
              </w:rPr>
              <w:t>1° QUADRIMESTRE</w:t>
            </w:r>
          </w:p>
          <w:p w:rsidR="009767ED" w:rsidRDefault="009767ED" w:rsidP="00CD29C4">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left w:val="single" w:sz="1" w:space="0" w:color="000000"/>
              <w:bottom w:val="single" w:sz="1" w:space="0" w:color="000000"/>
              <w:right w:val="single" w:sz="1" w:space="0" w:color="000000"/>
            </w:tcBorders>
            <w:shd w:val="clear" w:color="auto" w:fill="auto"/>
            <w:vAlign w:val="center"/>
          </w:tcPr>
          <w:p w:rsidR="009767ED" w:rsidRDefault="009767ED" w:rsidP="00F2572A">
            <w:pPr>
              <w:pStyle w:val="Contenutotabella"/>
              <w:snapToGrid w:val="0"/>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9767ED" w:rsidTr="00EA6A51">
        <w:tc>
          <w:tcPr>
            <w:tcW w:w="5047" w:type="dxa"/>
            <w:vMerge/>
            <w:tcBorders>
              <w:left w:val="single" w:sz="1" w:space="0" w:color="000000"/>
              <w:bottom w:val="single" w:sz="1" w:space="0" w:color="000000"/>
            </w:tcBorders>
            <w:shd w:val="clear" w:color="auto" w:fill="auto"/>
            <w:vAlign w:val="center"/>
          </w:tcPr>
          <w:p w:rsidR="009767ED" w:rsidRDefault="009767ED" w:rsidP="00F2572A">
            <w:pPr>
              <w:pStyle w:val="wobiettiviapprendimentoecontenuti"/>
              <w:snapToGrid w:val="0"/>
            </w:pPr>
          </w:p>
        </w:tc>
        <w:tc>
          <w:tcPr>
            <w:tcW w:w="2552" w:type="dxa"/>
            <w:tcBorders>
              <w:left w:val="single" w:sz="1" w:space="0" w:color="000000"/>
              <w:bottom w:val="single" w:sz="1" w:space="0" w:color="000000"/>
            </w:tcBorders>
            <w:shd w:val="clear" w:color="auto" w:fill="auto"/>
            <w:vAlign w:val="center"/>
          </w:tcPr>
          <w:p w:rsidR="009767ED" w:rsidRDefault="009767ED" w:rsidP="002644B0">
            <w:pPr>
              <w:pStyle w:val="Contenutotabella"/>
              <w:jc w:val="center"/>
              <w:rPr>
                <w:rFonts w:ascii="Webdings" w:eastAsia="Webdings" w:hAnsi="Webdings" w:cs="Webdings"/>
                <w:sz w:val="20"/>
                <w:szCs w:val="20"/>
              </w:rPr>
            </w:pPr>
            <w:r>
              <w:rPr>
                <w:b/>
                <w:bCs/>
                <w:sz w:val="20"/>
                <w:szCs w:val="20"/>
              </w:rPr>
              <w:t>2° QUADRIMESTRE</w:t>
            </w:r>
          </w:p>
          <w:p w:rsidR="009767ED" w:rsidRDefault="009767ED" w:rsidP="00F2572A">
            <w:pPr>
              <w:pStyle w:val="Contenutotabella"/>
              <w:snapToGrid w:val="0"/>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1" w:space="0" w:color="000000"/>
              <w:bottom w:val="single" w:sz="1" w:space="0" w:color="000000"/>
              <w:right w:val="single" w:sz="1" w:space="0" w:color="000000"/>
            </w:tcBorders>
            <w:shd w:val="clear" w:color="auto" w:fill="auto"/>
            <w:vAlign w:val="center"/>
          </w:tcPr>
          <w:p w:rsidR="009767ED" w:rsidRDefault="009767ED" w:rsidP="00F2572A">
            <w:pPr>
              <w:pStyle w:val="Contenutotabella"/>
              <w:snapToGrid w:val="0"/>
            </w:pPr>
          </w:p>
        </w:tc>
      </w:tr>
      <w:tr w:rsidR="009767ED" w:rsidTr="004F4752">
        <w:tc>
          <w:tcPr>
            <w:tcW w:w="9867"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9767ED" w:rsidRDefault="009767ED" w:rsidP="00F2572A">
            <w:pPr>
              <w:pStyle w:val="wnucleofondantelegenda"/>
              <w:pageBreakBefore/>
            </w:pPr>
            <w:r>
              <w:rPr>
                <w:rStyle w:val="wwWnucleofondantelegenda"/>
              </w:rPr>
              <w:lastRenderedPageBreak/>
              <w:t>NUCLEO</w:t>
            </w:r>
            <w:r>
              <w:rPr>
                <w:rStyle w:val="wwWnucleofondantelegenda"/>
                <w:b/>
                <w:bCs/>
              </w:rPr>
              <w:t xml:space="preserve"> </w:t>
            </w:r>
            <w:r>
              <w:rPr>
                <w:rStyle w:val="wwWnucleofondantelegenda"/>
              </w:rPr>
              <w:t>FONDANTE</w:t>
            </w:r>
            <w:r>
              <w:rPr>
                <w:rStyle w:val="wwWnucleofondantelegenda"/>
                <w:b/>
                <w:bCs/>
                <w:szCs w:val="24"/>
              </w:rPr>
              <w:t xml:space="preserve">: </w:t>
            </w:r>
            <w:r>
              <w:rPr>
                <w:rStyle w:val="WWWnucleofondante"/>
              </w:rPr>
              <w:t>SCRIVERE - WRITING (S)</w:t>
            </w:r>
          </w:p>
        </w:tc>
      </w:tr>
      <w:tr w:rsidR="009767ED" w:rsidTr="004F4752">
        <w:tc>
          <w:tcPr>
            <w:tcW w:w="5047" w:type="dxa"/>
            <w:tcBorders>
              <w:top w:val="single" w:sz="1" w:space="0" w:color="000000"/>
              <w:left w:val="single" w:sz="1" w:space="0" w:color="000000"/>
              <w:bottom w:val="single" w:sz="1" w:space="0" w:color="000000"/>
            </w:tcBorders>
            <w:shd w:val="clear" w:color="auto" w:fill="auto"/>
            <w:vAlign w:val="center"/>
          </w:tcPr>
          <w:p w:rsidR="009767ED" w:rsidRDefault="009767ED" w:rsidP="00F2572A">
            <w:pPr>
              <w:pStyle w:val="wobiettiviapprendimentolabel"/>
              <w:rPr>
                <w:b/>
                <w:bCs/>
              </w:rPr>
            </w:pPr>
            <w:r>
              <w:t xml:space="preserve">OBIETTIVI DI APPRENDIMENTO </w:t>
            </w:r>
          </w:p>
        </w:tc>
        <w:tc>
          <w:tcPr>
            <w:tcW w:w="2552" w:type="dxa"/>
            <w:tcBorders>
              <w:top w:val="single" w:sz="1" w:space="0" w:color="000000"/>
              <w:left w:val="single" w:sz="1" w:space="0" w:color="000000"/>
              <w:bottom w:val="single" w:sz="1" w:space="0" w:color="000000"/>
            </w:tcBorders>
            <w:shd w:val="clear" w:color="auto" w:fill="auto"/>
            <w:vAlign w:val="center"/>
          </w:tcPr>
          <w:p w:rsidR="009767ED" w:rsidRDefault="009767ED" w:rsidP="00F2572A">
            <w:pPr>
              <w:pStyle w:val="wprevisioneattuazione"/>
              <w:rPr>
                <w:b/>
                <w:bCs/>
                <w:sz w:val="20"/>
                <w:szCs w:val="20"/>
              </w:rPr>
            </w:pPr>
            <w:r>
              <w:rPr>
                <w:b/>
                <w:bCs/>
                <w:sz w:val="20"/>
                <w:szCs w:val="20"/>
              </w:rPr>
              <w:t xml:space="preserve">PREVISIONE DI ATTUAZIONE </w:t>
            </w:r>
          </w:p>
        </w:tc>
        <w:tc>
          <w:tcPr>
            <w:tcW w:w="2268" w:type="dxa"/>
            <w:tcBorders>
              <w:top w:val="single" w:sz="1" w:space="0" w:color="000000"/>
              <w:left w:val="single" w:sz="1" w:space="0" w:color="000000"/>
              <w:bottom w:val="single" w:sz="1" w:space="0" w:color="000000"/>
              <w:right w:val="single" w:sz="1" w:space="0" w:color="000000"/>
            </w:tcBorders>
            <w:shd w:val="clear" w:color="auto" w:fill="auto"/>
          </w:tcPr>
          <w:p w:rsidR="009767ED" w:rsidRDefault="009767ED" w:rsidP="00F2572A">
            <w:pPr>
              <w:pStyle w:val="wprevisioneattuazione"/>
              <w:rPr>
                <w:b/>
                <w:bCs/>
              </w:rPr>
            </w:pPr>
            <w:r>
              <w:rPr>
                <w:b/>
                <w:bCs/>
                <w:sz w:val="20"/>
                <w:szCs w:val="20"/>
              </w:rPr>
              <w:t>VALUTAZIONE FINALE</w:t>
            </w:r>
          </w:p>
        </w:tc>
      </w:tr>
      <w:tr w:rsidR="009767ED" w:rsidTr="004F4752">
        <w:tc>
          <w:tcPr>
            <w:tcW w:w="5047" w:type="dxa"/>
            <w:vMerge w:val="restart"/>
            <w:tcBorders>
              <w:left w:val="single" w:sz="1" w:space="0" w:color="000000"/>
              <w:bottom w:val="single" w:sz="1" w:space="0" w:color="000000"/>
            </w:tcBorders>
            <w:shd w:val="clear" w:color="auto" w:fill="auto"/>
            <w:vAlign w:val="center"/>
          </w:tcPr>
          <w:p w:rsidR="009767ED" w:rsidRDefault="009767ED" w:rsidP="00F2572A">
            <w:pPr>
              <w:pStyle w:val="wobiettiviapprendimentoecontenuti"/>
              <w:rPr>
                <w:bCs/>
              </w:rPr>
            </w:pPr>
            <w:r>
              <w:rPr>
                <w:b/>
                <w:bCs/>
              </w:rPr>
              <w:t xml:space="preserve">(ING-S-1) </w:t>
            </w:r>
            <w:r>
              <w:rPr>
                <w:bCs/>
              </w:rPr>
              <w:t>Scrivere un breve testo con il profilo di alcuni personaggi italiani famosi</w:t>
            </w:r>
            <w:r>
              <w:rPr>
                <w:b/>
                <w:bCs/>
              </w:rPr>
              <w:t>.</w:t>
            </w:r>
          </w:p>
          <w:p w:rsidR="009767ED" w:rsidRDefault="009767ED" w:rsidP="00F2572A">
            <w:pPr>
              <w:pStyle w:val="wobiettiviapprendimentoecontenuti"/>
              <w:rPr>
                <w:b/>
                <w:bCs/>
              </w:rPr>
            </w:pPr>
            <w:r>
              <w:rPr>
                <w:bCs/>
              </w:rPr>
              <w:t>Scrivere una semplice e-mail invitando un amico ad un festival musicale.</w:t>
            </w:r>
          </w:p>
        </w:tc>
        <w:tc>
          <w:tcPr>
            <w:tcW w:w="2552" w:type="dxa"/>
            <w:tcBorders>
              <w:left w:val="single" w:sz="1" w:space="0" w:color="000000"/>
              <w:bottom w:val="single" w:sz="1" w:space="0" w:color="000000"/>
            </w:tcBorders>
            <w:shd w:val="clear" w:color="auto" w:fill="auto"/>
            <w:vAlign w:val="center"/>
          </w:tcPr>
          <w:p w:rsidR="009767ED" w:rsidRDefault="009767ED" w:rsidP="004F4752">
            <w:pPr>
              <w:pStyle w:val="Contenutotabella"/>
              <w:jc w:val="center"/>
              <w:rPr>
                <w:rFonts w:ascii="Webdings" w:eastAsia="Webdings" w:hAnsi="Webdings" w:cs="Webdings"/>
                <w:sz w:val="20"/>
                <w:szCs w:val="20"/>
              </w:rPr>
            </w:pPr>
            <w:r>
              <w:rPr>
                <w:b/>
                <w:bCs/>
                <w:sz w:val="20"/>
                <w:szCs w:val="20"/>
              </w:rPr>
              <w:t>1° QUADRIMESTRE</w:t>
            </w:r>
          </w:p>
          <w:p w:rsidR="009767ED" w:rsidRDefault="009767ED" w:rsidP="004F4752">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left w:val="single" w:sz="1" w:space="0" w:color="000000"/>
              <w:bottom w:val="single" w:sz="1" w:space="0" w:color="000000"/>
              <w:right w:val="single" w:sz="1" w:space="0" w:color="000000"/>
            </w:tcBorders>
            <w:shd w:val="clear" w:color="auto" w:fill="auto"/>
            <w:vAlign w:val="center"/>
          </w:tcPr>
          <w:p w:rsidR="009767ED" w:rsidRDefault="009767ED" w:rsidP="00F2572A">
            <w:pPr>
              <w:pStyle w:val="Contenutotabella"/>
              <w:snapToGrid w:val="0"/>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9767ED" w:rsidTr="004F4752">
        <w:tc>
          <w:tcPr>
            <w:tcW w:w="5047" w:type="dxa"/>
            <w:vMerge/>
            <w:tcBorders>
              <w:left w:val="single" w:sz="1" w:space="0" w:color="000000"/>
              <w:bottom w:val="single" w:sz="1" w:space="0" w:color="000000"/>
            </w:tcBorders>
            <w:shd w:val="clear" w:color="auto" w:fill="auto"/>
            <w:vAlign w:val="center"/>
          </w:tcPr>
          <w:p w:rsidR="009767ED" w:rsidRDefault="009767ED" w:rsidP="00F2572A">
            <w:pPr>
              <w:pStyle w:val="wobiettiviapprendimentoecontenuti"/>
              <w:snapToGrid w:val="0"/>
            </w:pPr>
          </w:p>
        </w:tc>
        <w:tc>
          <w:tcPr>
            <w:tcW w:w="2552" w:type="dxa"/>
            <w:tcBorders>
              <w:left w:val="single" w:sz="1" w:space="0" w:color="000000"/>
              <w:bottom w:val="single" w:sz="1" w:space="0" w:color="000000"/>
            </w:tcBorders>
            <w:shd w:val="clear" w:color="auto" w:fill="auto"/>
            <w:vAlign w:val="center"/>
          </w:tcPr>
          <w:p w:rsidR="009767ED" w:rsidRDefault="009767ED" w:rsidP="004F4752">
            <w:pPr>
              <w:pStyle w:val="Contenutotabella"/>
              <w:jc w:val="center"/>
              <w:rPr>
                <w:rFonts w:ascii="Webdings" w:eastAsia="Webdings" w:hAnsi="Webdings" w:cs="Webdings"/>
                <w:sz w:val="20"/>
                <w:szCs w:val="20"/>
              </w:rPr>
            </w:pPr>
            <w:r>
              <w:rPr>
                <w:b/>
                <w:bCs/>
                <w:sz w:val="20"/>
                <w:szCs w:val="20"/>
              </w:rPr>
              <w:t>2° QUADRIMESTRE</w:t>
            </w:r>
          </w:p>
          <w:p w:rsidR="009767ED" w:rsidRDefault="009767ED" w:rsidP="004F4752">
            <w:pPr>
              <w:pStyle w:val="Contenutotabella"/>
              <w:snapToGrid w:val="0"/>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1" w:space="0" w:color="000000"/>
              <w:bottom w:val="single" w:sz="1" w:space="0" w:color="000000"/>
              <w:right w:val="single" w:sz="1" w:space="0" w:color="000000"/>
            </w:tcBorders>
            <w:shd w:val="clear" w:color="auto" w:fill="auto"/>
            <w:vAlign w:val="center"/>
          </w:tcPr>
          <w:p w:rsidR="009767ED" w:rsidRDefault="009767ED" w:rsidP="00F2572A">
            <w:pPr>
              <w:pStyle w:val="Contenutotabella"/>
              <w:snapToGrid w:val="0"/>
            </w:pPr>
          </w:p>
        </w:tc>
      </w:tr>
      <w:tr w:rsidR="009767ED" w:rsidTr="004F4752">
        <w:tc>
          <w:tcPr>
            <w:tcW w:w="5047" w:type="dxa"/>
            <w:vMerge w:val="restart"/>
            <w:tcBorders>
              <w:left w:val="single" w:sz="1" w:space="0" w:color="000000"/>
              <w:bottom w:val="single" w:sz="1" w:space="0" w:color="000000"/>
            </w:tcBorders>
            <w:shd w:val="clear" w:color="auto" w:fill="auto"/>
            <w:vAlign w:val="center"/>
          </w:tcPr>
          <w:p w:rsidR="009767ED" w:rsidRDefault="009767ED" w:rsidP="00F2572A">
            <w:pPr>
              <w:pStyle w:val="wobiettiviapprendimentoecontenuti"/>
            </w:pPr>
            <w:r>
              <w:rPr>
                <w:b/>
                <w:bCs/>
              </w:rPr>
              <w:t>(ING-S-2)</w:t>
            </w:r>
            <w:r>
              <w:t xml:space="preserve"> Usare in una lettera breve semplici formule di saluto, formule di inizio lettera, modi di dire per ringraziare o chiedere qualcosa.</w:t>
            </w:r>
          </w:p>
          <w:p w:rsidR="009767ED" w:rsidRDefault="009767ED" w:rsidP="00F2572A">
            <w:pPr>
              <w:pStyle w:val="wobiettiviapprendimentoecontenuti"/>
              <w:rPr>
                <w:b/>
                <w:bCs/>
              </w:rPr>
            </w:pPr>
            <w:r>
              <w:t>Scrivere una semplice e-mail descrivendo un evento.</w:t>
            </w:r>
          </w:p>
        </w:tc>
        <w:tc>
          <w:tcPr>
            <w:tcW w:w="2552" w:type="dxa"/>
            <w:tcBorders>
              <w:left w:val="single" w:sz="1" w:space="0" w:color="000000"/>
              <w:bottom w:val="single" w:sz="1" w:space="0" w:color="000000"/>
            </w:tcBorders>
            <w:shd w:val="clear" w:color="auto" w:fill="auto"/>
            <w:vAlign w:val="center"/>
          </w:tcPr>
          <w:p w:rsidR="009767ED" w:rsidRDefault="009767ED" w:rsidP="004F4752">
            <w:pPr>
              <w:pStyle w:val="Contenutotabella"/>
              <w:jc w:val="center"/>
              <w:rPr>
                <w:rFonts w:ascii="Webdings" w:eastAsia="Webdings" w:hAnsi="Webdings" w:cs="Webdings"/>
                <w:sz w:val="20"/>
                <w:szCs w:val="20"/>
              </w:rPr>
            </w:pPr>
            <w:r>
              <w:rPr>
                <w:b/>
                <w:bCs/>
                <w:sz w:val="20"/>
                <w:szCs w:val="20"/>
              </w:rPr>
              <w:t>1° QUADRIMESTRE</w:t>
            </w:r>
          </w:p>
          <w:p w:rsidR="009767ED" w:rsidRDefault="009767ED" w:rsidP="004F4752">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left w:val="single" w:sz="1" w:space="0" w:color="000000"/>
              <w:bottom w:val="single" w:sz="1" w:space="0" w:color="000000"/>
              <w:right w:val="single" w:sz="1" w:space="0" w:color="000000"/>
            </w:tcBorders>
            <w:shd w:val="clear" w:color="auto" w:fill="auto"/>
            <w:vAlign w:val="center"/>
          </w:tcPr>
          <w:p w:rsidR="009767ED" w:rsidRDefault="009767ED" w:rsidP="00F2572A">
            <w:pPr>
              <w:pStyle w:val="Contenutotabella"/>
              <w:snapToGrid w:val="0"/>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9767ED" w:rsidTr="004F4752">
        <w:tc>
          <w:tcPr>
            <w:tcW w:w="5047" w:type="dxa"/>
            <w:vMerge/>
            <w:tcBorders>
              <w:left w:val="single" w:sz="1" w:space="0" w:color="000000"/>
              <w:bottom w:val="single" w:sz="1" w:space="0" w:color="000000"/>
            </w:tcBorders>
            <w:shd w:val="clear" w:color="auto" w:fill="auto"/>
            <w:vAlign w:val="center"/>
          </w:tcPr>
          <w:p w:rsidR="009767ED" w:rsidRDefault="009767ED" w:rsidP="00F2572A">
            <w:pPr>
              <w:pStyle w:val="wobiettiviapprendimentoecontenuti"/>
              <w:snapToGrid w:val="0"/>
            </w:pPr>
          </w:p>
        </w:tc>
        <w:tc>
          <w:tcPr>
            <w:tcW w:w="2552" w:type="dxa"/>
            <w:tcBorders>
              <w:left w:val="single" w:sz="1" w:space="0" w:color="000000"/>
              <w:bottom w:val="single" w:sz="1" w:space="0" w:color="000000"/>
            </w:tcBorders>
            <w:shd w:val="clear" w:color="auto" w:fill="auto"/>
            <w:vAlign w:val="center"/>
          </w:tcPr>
          <w:p w:rsidR="009767ED" w:rsidRDefault="009767ED" w:rsidP="004F4752">
            <w:pPr>
              <w:pStyle w:val="Contenutotabella"/>
              <w:jc w:val="center"/>
              <w:rPr>
                <w:rFonts w:ascii="Webdings" w:eastAsia="Webdings" w:hAnsi="Webdings" w:cs="Webdings"/>
                <w:sz w:val="20"/>
                <w:szCs w:val="20"/>
              </w:rPr>
            </w:pPr>
            <w:r>
              <w:rPr>
                <w:b/>
                <w:bCs/>
                <w:sz w:val="20"/>
                <w:szCs w:val="20"/>
              </w:rPr>
              <w:t>2° QUADRIMESTRE</w:t>
            </w:r>
          </w:p>
          <w:p w:rsidR="009767ED" w:rsidRDefault="009767ED" w:rsidP="004F4752">
            <w:pPr>
              <w:pStyle w:val="Contenutotabella"/>
              <w:snapToGrid w:val="0"/>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1" w:space="0" w:color="000000"/>
              <w:bottom w:val="single" w:sz="1" w:space="0" w:color="000000"/>
              <w:right w:val="single" w:sz="1" w:space="0" w:color="000000"/>
            </w:tcBorders>
            <w:shd w:val="clear" w:color="auto" w:fill="auto"/>
            <w:vAlign w:val="center"/>
          </w:tcPr>
          <w:p w:rsidR="009767ED" w:rsidRDefault="009767ED" w:rsidP="00F2572A">
            <w:pPr>
              <w:pStyle w:val="Contenutotabella"/>
              <w:snapToGrid w:val="0"/>
            </w:pPr>
          </w:p>
        </w:tc>
      </w:tr>
      <w:tr w:rsidR="009767ED" w:rsidTr="004F4752">
        <w:tc>
          <w:tcPr>
            <w:tcW w:w="5047" w:type="dxa"/>
            <w:vMerge w:val="restart"/>
            <w:tcBorders>
              <w:left w:val="single" w:sz="1" w:space="0" w:color="000000"/>
              <w:bottom w:val="single" w:sz="1" w:space="0" w:color="000000"/>
            </w:tcBorders>
            <w:shd w:val="clear" w:color="auto" w:fill="auto"/>
            <w:vAlign w:val="center"/>
          </w:tcPr>
          <w:p w:rsidR="009767ED" w:rsidRDefault="009767ED" w:rsidP="00F2572A">
            <w:pPr>
              <w:pStyle w:val="wobiettiviapprendimentoecontenuti"/>
              <w:rPr>
                <w:b/>
                <w:bCs/>
              </w:rPr>
            </w:pPr>
            <w:r>
              <w:rPr>
                <w:b/>
                <w:bCs/>
              </w:rPr>
              <w:t>(ING-S-3)</w:t>
            </w:r>
            <w:r>
              <w:t xml:space="preserve"> Descrivere con frasi semplici gli eventi importanti della propria vita, descrivere un film visto e scrivere un breve brano sull’attrice Kate Winslet.</w:t>
            </w:r>
          </w:p>
        </w:tc>
        <w:tc>
          <w:tcPr>
            <w:tcW w:w="2552" w:type="dxa"/>
            <w:tcBorders>
              <w:left w:val="single" w:sz="1" w:space="0" w:color="000000"/>
              <w:bottom w:val="single" w:sz="1" w:space="0" w:color="000000"/>
            </w:tcBorders>
            <w:shd w:val="clear" w:color="auto" w:fill="auto"/>
            <w:vAlign w:val="center"/>
          </w:tcPr>
          <w:p w:rsidR="009767ED" w:rsidRDefault="009767ED" w:rsidP="004F4752">
            <w:pPr>
              <w:pStyle w:val="Contenutotabella"/>
              <w:jc w:val="center"/>
              <w:rPr>
                <w:rFonts w:ascii="Webdings" w:eastAsia="Webdings" w:hAnsi="Webdings" w:cs="Webdings"/>
                <w:sz w:val="20"/>
                <w:szCs w:val="20"/>
              </w:rPr>
            </w:pPr>
            <w:r>
              <w:rPr>
                <w:b/>
                <w:bCs/>
                <w:sz w:val="20"/>
                <w:szCs w:val="20"/>
              </w:rPr>
              <w:t>1° QUADRIMESTRE</w:t>
            </w:r>
          </w:p>
          <w:p w:rsidR="009767ED" w:rsidRDefault="009767ED" w:rsidP="004F4752">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left w:val="single" w:sz="1" w:space="0" w:color="000000"/>
              <w:bottom w:val="single" w:sz="1" w:space="0" w:color="000000"/>
              <w:right w:val="single" w:sz="1" w:space="0" w:color="000000"/>
            </w:tcBorders>
            <w:shd w:val="clear" w:color="auto" w:fill="auto"/>
            <w:vAlign w:val="center"/>
          </w:tcPr>
          <w:p w:rsidR="009767ED" w:rsidRDefault="009767ED" w:rsidP="00F2572A">
            <w:pPr>
              <w:pStyle w:val="Contenutotabella"/>
              <w:snapToGrid w:val="0"/>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9767ED" w:rsidTr="004F4752">
        <w:tc>
          <w:tcPr>
            <w:tcW w:w="5047" w:type="dxa"/>
            <w:vMerge/>
            <w:tcBorders>
              <w:left w:val="single" w:sz="1" w:space="0" w:color="000000"/>
              <w:bottom w:val="single" w:sz="1" w:space="0" w:color="000000"/>
            </w:tcBorders>
            <w:shd w:val="clear" w:color="auto" w:fill="auto"/>
            <w:vAlign w:val="center"/>
          </w:tcPr>
          <w:p w:rsidR="009767ED" w:rsidRDefault="009767ED" w:rsidP="00F2572A">
            <w:pPr>
              <w:pStyle w:val="wobiettiviapprendimentoecontenuti"/>
              <w:snapToGrid w:val="0"/>
            </w:pPr>
          </w:p>
        </w:tc>
        <w:tc>
          <w:tcPr>
            <w:tcW w:w="2552" w:type="dxa"/>
            <w:tcBorders>
              <w:left w:val="single" w:sz="1" w:space="0" w:color="000000"/>
              <w:bottom w:val="single" w:sz="1" w:space="0" w:color="000000"/>
            </w:tcBorders>
            <w:shd w:val="clear" w:color="auto" w:fill="auto"/>
            <w:vAlign w:val="center"/>
          </w:tcPr>
          <w:p w:rsidR="009767ED" w:rsidRDefault="009767ED" w:rsidP="004F4752">
            <w:pPr>
              <w:pStyle w:val="Contenutotabella"/>
              <w:jc w:val="center"/>
              <w:rPr>
                <w:rFonts w:ascii="Webdings" w:eastAsia="Webdings" w:hAnsi="Webdings" w:cs="Webdings"/>
                <w:sz w:val="20"/>
                <w:szCs w:val="20"/>
              </w:rPr>
            </w:pPr>
            <w:r>
              <w:rPr>
                <w:b/>
                <w:bCs/>
                <w:sz w:val="20"/>
                <w:szCs w:val="20"/>
              </w:rPr>
              <w:t>2° QUADRIMESTRE</w:t>
            </w:r>
          </w:p>
          <w:p w:rsidR="009767ED" w:rsidRDefault="009767ED" w:rsidP="004F4752">
            <w:pPr>
              <w:pStyle w:val="Contenutotabella"/>
              <w:snapToGrid w:val="0"/>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1" w:space="0" w:color="000000"/>
              <w:bottom w:val="single" w:sz="1" w:space="0" w:color="000000"/>
              <w:right w:val="single" w:sz="1" w:space="0" w:color="000000"/>
            </w:tcBorders>
            <w:shd w:val="clear" w:color="auto" w:fill="auto"/>
            <w:vAlign w:val="center"/>
          </w:tcPr>
          <w:p w:rsidR="009767ED" w:rsidRDefault="009767ED" w:rsidP="00F2572A">
            <w:pPr>
              <w:pStyle w:val="Contenutotabella"/>
              <w:snapToGrid w:val="0"/>
            </w:pPr>
          </w:p>
        </w:tc>
      </w:tr>
      <w:tr w:rsidR="009767ED" w:rsidTr="004F4752">
        <w:tc>
          <w:tcPr>
            <w:tcW w:w="5047" w:type="dxa"/>
            <w:vMerge w:val="restart"/>
            <w:tcBorders>
              <w:left w:val="single" w:sz="1" w:space="0" w:color="000000"/>
              <w:bottom w:val="single" w:sz="1" w:space="0" w:color="000000"/>
            </w:tcBorders>
            <w:shd w:val="clear" w:color="auto" w:fill="auto"/>
            <w:vAlign w:val="center"/>
          </w:tcPr>
          <w:p w:rsidR="009767ED" w:rsidRDefault="009767ED" w:rsidP="00F2572A">
            <w:pPr>
              <w:pStyle w:val="wobiettiviapprendimentoecontenuti"/>
              <w:rPr>
                <w:b/>
                <w:bCs/>
              </w:rPr>
            </w:pPr>
            <w:r>
              <w:rPr>
                <w:b/>
                <w:bCs/>
              </w:rPr>
              <w:t xml:space="preserve">(ING-S-4) </w:t>
            </w:r>
            <w:r>
              <w:rPr>
                <w:bCs/>
              </w:rPr>
              <w:t>Scrivere un breve brano su come si festeggia la Notte di San Silvestro e sulla diffusione dell’Inglese nel mondo.</w:t>
            </w:r>
          </w:p>
        </w:tc>
        <w:tc>
          <w:tcPr>
            <w:tcW w:w="2552" w:type="dxa"/>
            <w:tcBorders>
              <w:left w:val="single" w:sz="1" w:space="0" w:color="000000"/>
              <w:bottom w:val="single" w:sz="1" w:space="0" w:color="000000"/>
            </w:tcBorders>
            <w:shd w:val="clear" w:color="auto" w:fill="auto"/>
            <w:vAlign w:val="center"/>
          </w:tcPr>
          <w:p w:rsidR="009767ED" w:rsidRDefault="009767ED" w:rsidP="004F4752">
            <w:pPr>
              <w:pStyle w:val="Contenutotabella"/>
              <w:jc w:val="center"/>
              <w:rPr>
                <w:rFonts w:ascii="Webdings" w:eastAsia="Webdings" w:hAnsi="Webdings" w:cs="Webdings"/>
                <w:sz w:val="20"/>
                <w:szCs w:val="20"/>
              </w:rPr>
            </w:pPr>
            <w:r>
              <w:rPr>
                <w:b/>
                <w:bCs/>
                <w:sz w:val="20"/>
                <w:szCs w:val="20"/>
              </w:rPr>
              <w:t>1° QUADRIMESTRE</w:t>
            </w:r>
          </w:p>
          <w:p w:rsidR="009767ED" w:rsidRDefault="009767ED" w:rsidP="004F4752">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left w:val="single" w:sz="1" w:space="0" w:color="000000"/>
              <w:bottom w:val="single" w:sz="1" w:space="0" w:color="000000"/>
              <w:right w:val="single" w:sz="1" w:space="0" w:color="000000"/>
            </w:tcBorders>
            <w:shd w:val="clear" w:color="auto" w:fill="auto"/>
            <w:vAlign w:val="center"/>
          </w:tcPr>
          <w:p w:rsidR="009767ED" w:rsidRDefault="009767ED" w:rsidP="00F2572A">
            <w:pPr>
              <w:pStyle w:val="Contenutotabella"/>
              <w:snapToGrid w:val="0"/>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9767ED" w:rsidTr="004F4752">
        <w:tc>
          <w:tcPr>
            <w:tcW w:w="5047" w:type="dxa"/>
            <w:vMerge/>
            <w:tcBorders>
              <w:left w:val="single" w:sz="1" w:space="0" w:color="000000"/>
              <w:bottom w:val="single" w:sz="1" w:space="0" w:color="000000"/>
            </w:tcBorders>
            <w:shd w:val="clear" w:color="auto" w:fill="auto"/>
            <w:vAlign w:val="center"/>
          </w:tcPr>
          <w:p w:rsidR="009767ED" w:rsidRDefault="009767ED" w:rsidP="00F2572A">
            <w:pPr>
              <w:pStyle w:val="wobiettiviapprendimentoecontenuti"/>
              <w:snapToGrid w:val="0"/>
            </w:pPr>
          </w:p>
        </w:tc>
        <w:tc>
          <w:tcPr>
            <w:tcW w:w="2552" w:type="dxa"/>
            <w:tcBorders>
              <w:left w:val="single" w:sz="1" w:space="0" w:color="000000"/>
              <w:bottom w:val="single" w:sz="1" w:space="0" w:color="000000"/>
            </w:tcBorders>
            <w:shd w:val="clear" w:color="auto" w:fill="auto"/>
            <w:vAlign w:val="center"/>
          </w:tcPr>
          <w:p w:rsidR="009767ED" w:rsidRDefault="009767ED" w:rsidP="004F4752">
            <w:pPr>
              <w:pStyle w:val="Contenutotabella"/>
              <w:jc w:val="center"/>
              <w:rPr>
                <w:rFonts w:ascii="Webdings" w:eastAsia="Webdings" w:hAnsi="Webdings" w:cs="Webdings"/>
                <w:sz w:val="20"/>
                <w:szCs w:val="20"/>
              </w:rPr>
            </w:pPr>
            <w:r>
              <w:rPr>
                <w:b/>
                <w:bCs/>
                <w:sz w:val="20"/>
                <w:szCs w:val="20"/>
              </w:rPr>
              <w:t>2° QUADRIMESTRE</w:t>
            </w:r>
          </w:p>
          <w:p w:rsidR="009767ED" w:rsidRDefault="009767ED" w:rsidP="004F4752">
            <w:pPr>
              <w:pStyle w:val="Contenutotabella"/>
              <w:snapToGrid w:val="0"/>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1" w:space="0" w:color="000000"/>
              <w:bottom w:val="single" w:sz="1" w:space="0" w:color="000000"/>
              <w:right w:val="single" w:sz="1" w:space="0" w:color="000000"/>
            </w:tcBorders>
            <w:shd w:val="clear" w:color="auto" w:fill="auto"/>
            <w:vAlign w:val="center"/>
          </w:tcPr>
          <w:p w:rsidR="009767ED" w:rsidRDefault="009767ED" w:rsidP="00F2572A">
            <w:pPr>
              <w:pStyle w:val="Contenutotabella"/>
              <w:snapToGrid w:val="0"/>
            </w:pPr>
          </w:p>
        </w:tc>
      </w:tr>
      <w:tr w:rsidR="009767ED" w:rsidTr="004F4752">
        <w:tc>
          <w:tcPr>
            <w:tcW w:w="5047" w:type="dxa"/>
            <w:vMerge w:val="restart"/>
            <w:tcBorders>
              <w:left w:val="single" w:sz="1" w:space="0" w:color="000000"/>
              <w:bottom w:val="single" w:sz="1" w:space="0" w:color="000000"/>
            </w:tcBorders>
            <w:shd w:val="clear" w:color="auto" w:fill="auto"/>
            <w:vAlign w:val="center"/>
          </w:tcPr>
          <w:p w:rsidR="009767ED" w:rsidRDefault="009767ED" w:rsidP="00F2572A">
            <w:pPr>
              <w:pStyle w:val="wobiettiviapprendimentoecontenuti"/>
              <w:rPr>
                <w:b/>
                <w:bCs/>
              </w:rPr>
            </w:pPr>
            <w:r>
              <w:rPr>
                <w:b/>
                <w:bCs/>
              </w:rPr>
              <w:t>(ING-S-5)</w:t>
            </w:r>
            <w:r>
              <w:t xml:space="preserve"> Scrivere con frasi semplici brevi testi sul gelato italiano, sui prodotti alimentari ed artigianali italiani.</w:t>
            </w:r>
          </w:p>
        </w:tc>
        <w:tc>
          <w:tcPr>
            <w:tcW w:w="2552" w:type="dxa"/>
            <w:tcBorders>
              <w:left w:val="single" w:sz="1" w:space="0" w:color="000000"/>
              <w:bottom w:val="single" w:sz="1" w:space="0" w:color="000000"/>
            </w:tcBorders>
            <w:shd w:val="clear" w:color="auto" w:fill="auto"/>
            <w:vAlign w:val="center"/>
          </w:tcPr>
          <w:p w:rsidR="009767ED" w:rsidRDefault="009767ED" w:rsidP="004F4752">
            <w:pPr>
              <w:pStyle w:val="Contenutotabella"/>
              <w:jc w:val="center"/>
              <w:rPr>
                <w:rFonts w:ascii="Webdings" w:eastAsia="Webdings" w:hAnsi="Webdings" w:cs="Webdings"/>
                <w:sz w:val="20"/>
                <w:szCs w:val="20"/>
              </w:rPr>
            </w:pPr>
            <w:r>
              <w:rPr>
                <w:b/>
                <w:bCs/>
                <w:sz w:val="20"/>
                <w:szCs w:val="20"/>
              </w:rPr>
              <w:t>1° QUADRIMESTRE</w:t>
            </w:r>
          </w:p>
          <w:p w:rsidR="009767ED" w:rsidRDefault="009767ED" w:rsidP="004F4752">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left w:val="single" w:sz="1" w:space="0" w:color="000000"/>
              <w:bottom w:val="single" w:sz="1" w:space="0" w:color="000000"/>
              <w:right w:val="single" w:sz="1" w:space="0" w:color="000000"/>
            </w:tcBorders>
            <w:shd w:val="clear" w:color="auto" w:fill="auto"/>
            <w:vAlign w:val="center"/>
          </w:tcPr>
          <w:p w:rsidR="009767ED" w:rsidRDefault="009767ED" w:rsidP="00F2572A">
            <w:pPr>
              <w:pStyle w:val="Contenutotabella"/>
              <w:snapToGrid w:val="0"/>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9767ED" w:rsidTr="004F4752">
        <w:tc>
          <w:tcPr>
            <w:tcW w:w="5047" w:type="dxa"/>
            <w:vMerge/>
            <w:tcBorders>
              <w:left w:val="single" w:sz="1" w:space="0" w:color="000000"/>
              <w:bottom w:val="single" w:sz="1" w:space="0" w:color="000000"/>
            </w:tcBorders>
            <w:shd w:val="clear" w:color="auto" w:fill="auto"/>
            <w:vAlign w:val="center"/>
          </w:tcPr>
          <w:p w:rsidR="009767ED" w:rsidRDefault="009767ED" w:rsidP="00F2572A">
            <w:pPr>
              <w:pStyle w:val="wobiettiviapprendimentoecontenuti"/>
              <w:snapToGrid w:val="0"/>
            </w:pPr>
          </w:p>
        </w:tc>
        <w:tc>
          <w:tcPr>
            <w:tcW w:w="2552" w:type="dxa"/>
            <w:tcBorders>
              <w:left w:val="single" w:sz="1" w:space="0" w:color="000000"/>
              <w:bottom w:val="single" w:sz="1" w:space="0" w:color="000000"/>
            </w:tcBorders>
            <w:shd w:val="clear" w:color="auto" w:fill="auto"/>
            <w:vAlign w:val="center"/>
          </w:tcPr>
          <w:p w:rsidR="009767ED" w:rsidRDefault="009767ED" w:rsidP="004F4752">
            <w:pPr>
              <w:pStyle w:val="Contenutotabella"/>
              <w:jc w:val="center"/>
              <w:rPr>
                <w:rFonts w:ascii="Webdings" w:eastAsia="Webdings" w:hAnsi="Webdings" w:cs="Webdings"/>
                <w:sz w:val="20"/>
                <w:szCs w:val="20"/>
              </w:rPr>
            </w:pPr>
            <w:r>
              <w:rPr>
                <w:b/>
                <w:bCs/>
                <w:sz w:val="20"/>
                <w:szCs w:val="20"/>
              </w:rPr>
              <w:t>2° QUADRIMESTRE</w:t>
            </w:r>
          </w:p>
          <w:p w:rsidR="009767ED" w:rsidRDefault="009767ED" w:rsidP="004F4752">
            <w:pPr>
              <w:pStyle w:val="Contenutotabella"/>
              <w:snapToGrid w:val="0"/>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1" w:space="0" w:color="000000"/>
              <w:bottom w:val="single" w:sz="1" w:space="0" w:color="000000"/>
              <w:right w:val="single" w:sz="1" w:space="0" w:color="000000"/>
            </w:tcBorders>
            <w:shd w:val="clear" w:color="auto" w:fill="auto"/>
            <w:vAlign w:val="center"/>
          </w:tcPr>
          <w:p w:rsidR="009767ED" w:rsidRDefault="009767ED" w:rsidP="00F2572A">
            <w:pPr>
              <w:pStyle w:val="Contenutotabella"/>
              <w:snapToGrid w:val="0"/>
            </w:pPr>
          </w:p>
        </w:tc>
      </w:tr>
      <w:tr w:rsidR="009767ED" w:rsidTr="004F4752">
        <w:tc>
          <w:tcPr>
            <w:tcW w:w="5047" w:type="dxa"/>
            <w:vMerge w:val="restart"/>
            <w:tcBorders>
              <w:left w:val="single" w:sz="1" w:space="0" w:color="000000"/>
              <w:bottom w:val="single" w:sz="1" w:space="0" w:color="000000"/>
            </w:tcBorders>
            <w:shd w:val="clear" w:color="auto" w:fill="auto"/>
            <w:vAlign w:val="center"/>
          </w:tcPr>
          <w:p w:rsidR="009767ED" w:rsidRDefault="009767ED" w:rsidP="00F2572A">
            <w:pPr>
              <w:pStyle w:val="wobiettiviapprendimentoecontenuti"/>
              <w:rPr>
                <w:b/>
                <w:bCs/>
              </w:rPr>
            </w:pPr>
            <w:r>
              <w:rPr>
                <w:b/>
                <w:bCs/>
              </w:rPr>
              <w:t>(ING-S-6)</w:t>
            </w:r>
            <w:r>
              <w:t xml:space="preserve"> Scrivere con frasi semplici brevi testi sulle festività di primavera e scrivere una semplice e-mail fornendo indicazioni stradali.</w:t>
            </w:r>
          </w:p>
        </w:tc>
        <w:tc>
          <w:tcPr>
            <w:tcW w:w="2552" w:type="dxa"/>
            <w:tcBorders>
              <w:left w:val="single" w:sz="1" w:space="0" w:color="000000"/>
              <w:bottom w:val="single" w:sz="1" w:space="0" w:color="000000"/>
            </w:tcBorders>
            <w:shd w:val="clear" w:color="auto" w:fill="auto"/>
            <w:vAlign w:val="center"/>
          </w:tcPr>
          <w:p w:rsidR="009767ED" w:rsidRDefault="009767ED" w:rsidP="004F4752">
            <w:pPr>
              <w:pStyle w:val="Contenutotabella"/>
              <w:jc w:val="center"/>
              <w:rPr>
                <w:rFonts w:ascii="Webdings" w:eastAsia="Webdings" w:hAnsi="Webdings" w:cs="Webdings"/>
                <w:sz w:val="20"/>
                <w:szCs w:val="20"/>
              </w:rPr>
            </w:pPr>
            <w:r>
              <w:rPr>
                <w:b/>
                <w:bCs/>
                <w:sz w:val="20"/>
                <w:szCs w:val="20"/>
              </w:rPr>
              <w:t>1° QUADRIMESTRE</w:t>
            </w:r>
          </w:p>
          <w:p w:rsidR="009767ED" w:rsidRDefault="009767ED" w:rsidP="004F4752">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left w:val="single" w:sz="1" w:space="0" w:color="000000"/>
              <w:bottom w:val="single" w:sz="1" w:space="0" w:color="000000"/>
              <w:right w:val="single" w:sz="1" w:space="0" w:color="000000"/>
            </w:tcBorders>
            <w:shd w:val="clear" w:color="auto" w:fill="auto"/>
            <w:vAlign w:val="center"/>
          </w:tcPr>
          <w:p w:rsidR="009767ED" w:rsidRDefault="009767ED" w:rsidP="00F2572A">
            <w:pPr>
              <w:pStyle w:val="Contenutotabella"/>
              <w:snapToGrid w:val="0"/>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9767ED" w:rsidTr="004F4752">
        <w:tc>
          <w:tcPr>
            <w:tcW w:w="5047" w:type="dxa"/>
            <w:vMerge/>
            <w:tcBorders>
              <w:left w:val="single" w:sz="1" w:space="0" w:color="000000"/>
              <w:bottom w:val="single" w:sz="1" w:space="0" w:color="000000"/>
            </w:tcBorders>
            <w:shd w:val="clear" w:color="auto" w:fill="auto"/>
            <w:vAlign w:val="center"/>
          </w:tcPr>
          <w:p w:rsidR="009767ED" w:rsidRDefault="009767ED" w:rsidP="00F2572A">
            <w:pPr>
              <w:pStyle w:val="wobiettiviapprendimentoecontenuti"/>
              <w:snapToGrid w:val="0"/>
            </w:pPr>
          </w:p>
        </w:tc>
        <w:tc>
          <w:tcPr>
            <w:tcW w:w="2552" w:type="dxa"/>
            <w:tcBorders>
              <w:left w:val="single" w:sz="1" w:space="0" w:color="000000"/>
              <w:bottom w:val="single" w:sz="1" w:space="0" w:color="000000"/>
            </w:tcBorders>
            <w:shd w:val="clear" w:color="auto" w:fill="auto"/>
            <w:vAlign w:val="center"/>
          </w:tcPr>
          <w:p w:rsidR="009767ED" w:rsidRDefault="009767ED" w:rsidP="004F4752">
            <w:pPr>
              <w:pStyle w:val="Contenutotabella"/>
              <w:jc w:val="center"/>
              <w:rPr>
                <w:rFonts w:ascii="Webdings" w:eastAsia="Webdings" w:hAnsi="Webdings" w:cs="Webdings"/>
                <w:sz w:val="20"/>
                <w:szCs w:val="20"/>
              </w:rPr>
            </w:pPr>
            <w:r>
              <w:rPr>
                <w:b/>
                <w:bCs/>
                <w:sz w:val="20"/>
                <w:szCs w:val="20"/>
              </w:rPr>
              <w:t>2° QUADRIMESTRE</w:t>
            </w:r>
          </w:p>
          <w:p w:rsidR="009767ED" w:rsidRDefault="009767ED" w:rsidP="004F4752">
            <w:pPr>
              <w:pStyle w:val="Contenutotabella"/>
              <w:snapToGrid w:val="0"/>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1" w:space="0" w:color="000000"/>
              <w:bottom w:val="single" w:sz="1" w:space="0" w:color="000000"/>
              <w:right w:val="single" w:sz="1" w:space="0" w:color="000000"/>
            </w:tcBorders>
            <w:shd w:val="clear" w:color="auto" w:fill="auto"/>
            <w:vAlign w:val="center"/>
          </w:tcPr>
          <w:p w:rsidR="009767ED" w:rsidRDefault="009767ED" w:rsidP="00F2572A">
            <w:pPr>
              <w:pStyle w:val="Contenutotabella"/>
              <w:snapToGrid w:val="0"/>
            </w:pPr>
          </w:p>
        </w:tc>
      </w:tr>
      <w:tr w:rsidR="009767ED" w:rsidTr="004F4752">
        <w:tc>
          <w:tcPr>
            <w:tcW w:w="5047" w:type="dxa"/>
            <w:vMerge w:val="restart"/>
            <w:tcBorders>
              <w:left w:val="single" w:sz="1" w:space="0" w:color="000000"/>
              <w:bottom w:val="single" w:sz="1" w:space="0" w:color="000000"/>
            </w:tcBorders>
            <w:shd w:val="clear" w:color="auto" w:fill="auto"/>
            <w:vAlign w:val="center"/>
          </w:tcPr>
          <w:p w:rsidR="009767ED" w:rsidRDefault="009767ED" w:rsidP="00F2572A">
            <w:pPr>
              <w:pStyle w:val="wobiettiviapprendimentoecontenuti"/>
              <w:rPr>
                <w:b/>
                <w:bCs/>
              </w:rPr>
            </w:pPr>
            <w:r>
              <w:rPr>
                <w:b/>
                <w:bCs/>
              </w:rPr>
              <w:t>(ING-S-7)</w:t>
            </w:r>
            <w:r>
              <w:t xml:space="preserve"> Scrivere con frasi semplici brevi testi su quello che i turisti non devono fare in Italia, sulle attrazioni turistiche del Po e sul Carnevale del proprio paese.</w:t>
            </w:r>
          </w:p>
        </w:tc>
        <w:tc>
          <w:tcPr>
            <w:tcW w:w="2552" w:type="dxa"/>
            <w:tcBorders>
              <w:left w:val="single" w:sz="1" w:space="0" w:color="000000"/>
              <w:bottom w:val="single" w:sz="1" w:space="0" w:color="000000"/>
            </w:tcBorders>
            <w:shd w:val="clear" w:color="auto" w:fill="auto"/>
            <w:vAlign w:val="center"/>
          </w:tcPr>
          <w:p w:rsidR="009767ED" w:rsidRDefault="009767ED" w:rsidP="004F4752">
            <w:pPr>
              <w:pStyle w:val="Contenutotabella"/>
              <w:jc w:val="center"/>
              <w:rPr>
                <w:rFonts w:ascii="Webdings" w:eastAsia="Webdings" w:hAnsi="Webdings" w:cs="Webdings"/>
                <w:sz w:val="20"/>
                <w:szCs w:val="20"/>
              </w:rPr>
            </w:pPr>
            <w:r>
              <w:rPr>
                <w:b/>
                <w:bCs/>
                <w:sz w:val="20"/>
                <w:szCs w:val="20"/>
              </w:rPr>
              <w:t>1° QUADRIMESTRE</w:t>
            </w:r>
          </w:p>
          <w:p w:rsidR="009767ED" w:rsidRDefault="009767ED" w:rsidP="004F4752">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left w:val="single" w:sz="1" w:space="0" w:color="000000"/>
              <w:bottom w:val="single" w:sz="1" w:space="0" w:color="000000"/>
              <w:right w:val="single" w:sz="1" w:space="0" w:color="000000"/>
            </w:tcBorders>
            <w:shd w:val="clear" w:color="auto" w:fill="auto"/>
            <w:vAlign w:val="center"/>
          </w:tcPr>
          <w:p w:rsidR="009767ED" w:rsidRDefault="009767ED" w:rsidP="00F2572A">
            <w:pPr>
              <w:pStyle w:val="Contenutotabella"/>
              <w:snapToGrid w:val="0"/>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9767ED" w:rsidTr="004F4752">
        <w:tc>
          <w:tcPr>
            <w:tcW w:w="5047" w:type="dxa"/>
            <w:vMerge/>
            <w:tcBorders>
              <w:left w:val="single" w:sz="1" w:space="0" w:color="000000"/>
              <w:bottom w:val="single" w:sz="1" w:space="0" w:color="000000"/>
            </w:tcBorders>
            <w:shd w:val="clear" w:color="auto" w:fill="auto"/>
            <w:vAlign w:val="center"/>
          </w:tcPr>
          <w:p w:rsidR="009767ED" w:rsidRDefault="009767ED" w:rsidP="00F2572A">
            <w:pPr>
              <w:pStyle w:val="wobiettiviapprendimentoecontenuti"/>
              <w:snapToGrid w:val="0"/>
            </w:pPr>
          </w:p>
        </w:tc>
        <w:tc>
          <w:tcPr>
            <w:tcW w:w="2552" w:type="dxa"/>
            <w:tcBorders>
              <w:left w:val="single" w:sz="1" w:space="0" w:color="000000"/>
              <w:bottom w:val="single" w:sz="1" w:space="0" w:color="000000"/>
            </w:tcBorders>
            <w:shd w:val="clear" w:color="auto" w:fill="auto"/>
            <w:vAlign w:val="center"/>
          </w:tcPr>
          <w:p w:rsidR="009767ED" w:rsidRDefault="009767ED" w:rsidP="004F4752">
            <w:pPr>
              <w:pStyle w:val="Contenutotabella"/>
              <w:jc w:val="center"/>
              <w:rPr>
                <w:rFonts w:ascii="Webdings" w:eastAsia="Webdings" w:hAnsi="Webdings" w:cs="Webdings"/>
                <w:sz w:val="20"/>
                <w:szCs w:val="20"/>
              </w:rPr>
            </w:pPr>
            <w:r>
              <w:rPr>
                <w:b/>
                <w:bCs/>
                <w:sz w:val="20"/>
                <w:szCs w:val="20"/>
              </w:rPr>
              <w:t>2° QUADRIMESTRE</w:t>
            </w:r>
          </w:p>
          <w:p w:rsidR="009767ED" w:rsidRDefault="009767ED" w:rsidP="004F4752">
            <w:pPr>
              <w:pStyle w:val="Contenutotabella"/>
              <w:snapToGrid w:val="0"/>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1" w:space="0" w:color="000000"/>
              <w:bottom w:val="single" w:sz="1" w:space="0" w:color="000000"/>
              <w:right w:val="single" w:sz="1" w:space="0" w:color="000000"/>
            </w:tcBorders>
            <w:shd w:val="clear" w:color="auto" w:fill="auto"/>
            <w:vAlign w:val="center"/>
          </w:tcPr>
          <w:p w:rsidR="009767ED" w:rsidRDefault="009767ED" w:rsidP="00F2572A">
            <w:pPr>
              <w:pStyle w:val="Contenutotabella"/>
              <w:snapToGrid w:val="0"/>
            </w:pPr>
          </w:p>
        </w:tc>
      </w:tr>
      <w:tr w:rsidR="009767ED" w:rsidTr="004F4752">
        <w:tc>
          <w:tcPr>
            <w:tcW w:w="5047" w:type="dxa"/>
            <w:vMerge w:val="restart"/>
            <w:tcBorders>
              <w:left w:val="single" w:sz="1" w:space="0" w:color="000000"/>
              <w:bottom w:val="single" w:sz="1" w:space="0" w:color="000000"/>
            </w:tcBorders>
            <w:shd w:val="clear" w:color="auto" w:fill="auto"/>
            <w:vAlign w:val="center"/>
          </w:tcPr>
          <w:p w:rsidR="009767ED" w:rsidRDefault="009767ED" w:rsidP="00F2572A">
            <w:pPr>
              <w:pStyle w:val="wobiettiviapprendimentoecontenuti"/>
              <w:rPr>
                <w:b/>
                <w:bCs/>
              </w:rPr>
            </w:pPr>
            <w:r>
              <w:rPr>
                <w:b/>
                <w:bCs/>
              </w:rPr>
              <w:t>(ING-S-8)</w:t>
            </w:r>
            <w:r>
              <w:t xml:space="preserve"> Descrivere con frasi semplici, le regole di un campo estivo, una gita immaginaria e le mie opinioni personali sulla clonazione.</w:t>
            </w:r>
          </w:p>
        </w:tc>
        <w:tc>
          <w:tcPr>
            <w:tcW w:w="2552" w:type="dxa"/>
            <w:tcBorders>
              <w:left w:val="single" w:sz="1" w:space="0" w:color="000000"/>
              <w:bottom w:val="single" w:sz="1" w:space="0" w:color="000000"/>
            </w:tcBorders>
            <w:shd w:val="clear" w:color="auto" w:fill="auto"/>
            <w:vAlign w:val="center"/>
          </w:tcPr>
          <w:p w:rsidR="009767ED" w:rsidRDefault="009767ED" w:rsidP="004F4752">
            <w:pPr>
              <w:pStyle w:val="Contenutotabella"/>
              <w:jc w:val="center"/>
              <w:rPr>
                <w:rFonts w:ascii="Webdings" w:eastAsia="Webdings" w:hAnsi="Webdings" w:cs="Webdings"/>
                <w:sz w:val="20"/>
                <w:szCs w:val="20"/>
              </w:rPr>
            </w:pPr>
            <w:r>
              <w:rPr>
                <w:b/>
                <w:bCs/>
                <w:sz w:val="20"/>
                <w:szCs w:val="20"/>
              </w:rPr>
              <w:t>1° QUADRIMESTRE</w:t>
            </w:r>
          </w:p>
          <w:p w:rsidR="009767ED" w:rsidRDefault="009767ED" w:rsidP="004F4752">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left w:val="single" w:sz="1" w:space="0" w:color="000000"/>
              <w:bottom w:val="single" w:sz="1" w:space="0" w:color="000000"/>
              <w:right w:val="single" w:sz="1" w:space="0" w:color="000000"/>
            </w:tcBorders>
            <w:shd w:val="clear" w:color="auto" w:fill="auto"/>
            <w:vAlign w:val="center"/>
          </w:tcPr>
          <w:p w:rsidR="009767ED" w:rsidRDefault="009767ED" w:rsidP="00F2572A">
            <w:pPr>
              <w:pStyle w:val="Contenutotabella"/>
              <w:snapToGrid w:val="0"/>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9767ED" w:rsidTr="004F4752">
        <w:tc>
          <w:tcPr>
            <w:tcW w:w="5047" w:type="dxa"/>
            <w:vMerge/>
            <w:tcBorders>
              <w:left w:val="single" w:sz="1" w:space="0" w:color="000000"/>
              <w:bottom w:val="single" w:sz="1" w:space="0" w:color="000000"/>
            </w:tcBorders>
            <w:shd w:val="clear" w:color="auto" w:fill="auto"/>
            <w:vAlign w:val="center"/>
          </w:tcPr>
          <w:p w:rsidR="009767ED" w:rsidRDefault="009767ED" w:rsidP="00F2572A">
            <w:pPr>
              <w:pStyle w:val="wobiettiviapprendimentoecontenuti"/>
              <w:snapToGrid w:val="0"/>
            </w:pPr>
          </w:p>
        </w:tc>
        <w:tc>
          <w:tcPr>
            <w:tcW w:w="2552" w:type="dxa"/>
            <w:tcBorders>
              <w:left w:val="single" w:sz="1" w:space="0" w:color="000000"/>
              <w:bottom w:val="single" w:sz="1" w:space="0" w:color="000000"/>
            </w:tcBorders>
            <w:shd w:val="clear" w:color="auto" w:fill="auto"/>
            <w:vAlign w:val="center"/>
          </w:tcPr>
          <w:p w:rsidR="009767ED" w:rsidRDefault="009767ED" w:rsidP="004F4752">
            <w:pPr>
              <w:pStyle w:val="Contenutotabella"/>
              <w:jc w:val="center"/>
              <w:rPr>
                <w:rFonts w:ascii="Webdings" w:eastAsia="Webdings" w:hAnsi="Webdings" w:cs="Webdings"/>
                <w:sz w:val="20"/>
                <w:szCs w:val="20"/>
              </w:rPr>
            </w:pPr>
            <w:r>
              <w:rPr>
                <w:b/>
                <w:bCs/>
                <w:sz w:val="20"/>
                <w:szCs w:val="20"/>
              </w:rPr>
              <w:t>2° QUADRIMESTRE</w:t>
            </w:r>
          </w:p>
          <w:p w:rsidR="009767ED" w:rsidRDefault="009767ED" w:rsidP="004F4752">
            <w:pPr>
              <w:pStyle w:val="Contenutotabella"/>
              <w:snapToGrid w:val="0"/>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1" w:space="0" w:color="000000"/>
              <w:bottom w:val="single" w:sz="1" w:space="0" w:color="000000"/>
              <w:right w:val="single" w:sz="1" w:space="0" w:color="000000"/>
            </w:tcBorders>
            <w:shd w:val="clear" w:color="auto" w:fill="auto"/>
            <w:vAlign w:val="center"/>
          </w:tcPr>
          <w:p w:rsidR="009767ED" w:rsidRDefault="009767ED" w:rsidP="00F2572A">
            <w:pPr>
              <w:pStyle w:val="Contenutotabella"/>
              <w:snapToGrid w:val="0"/>
            </w:pPr>
          </w:p>
        </w:tc>
      </w:tr>
    </w:tbl>
    <w:p w:rsidR="009767ED" w:rsidRDefault="009767ED" w:rsidP="009767ED"/>
    <w:tbl>
      <w:tblPr>
        <w:tblW w:w="9867" w:type="dxa"/>
        <w:tblInd w:w="55" w:type="dxa"/>
        <w:tblLayout w:type="fixed"/>
        <w:tblCellMar>
          <w:top w:w="55" w:type="dxa"/>
          <w:left w:w="55" w:type="dxa"/>
          <w:bottom w:w="55" w:type="dxa"/>
          <w:right w:w="55" w:type="dxa"/>
        </w:tblCellMar>
        <w:tblLook w:val="0000" w:firstRow="0" w:lastRow="0" w:firstColumn="0" w:lastColumn="0" w:noHBand="0" w:noVBand="0"/>
      </w:tblPr>
      <w:tblGrid>
        <w:gridCol w:w="5047"/>
        <w:gridCol w:w="2552"/>
        <w:gridCol w:w="2268"/>
      </w:tblGrid>
      <w:tr w:rsidR="009767ED" w:rsidTr="00F74E9B">
        <w:tc>
          <w:tcPr>
            <w:tcW w:w="9867"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9767ED" w:rsidRDefault="009767ED" w:rsidP="00F2572A">
            <w:pPr>
              <w:pStyle w:val="wnucleofondantelegenda"/>
              <w:pageBreakBefore/>
            </w:pPr>
            <w:r>
              <w:rPr>
                <w:rStyle w:val="wwWnucleofondantelegenda"/>
              </w:rPr>
              <w:lastRenderedPageBreak/>
              <w:t>NUCLEO</w:t>
            </w:r>
            <w:r>
              <w:rPr>
                <w:rStyle w:val="wwWnucleofondantelegenda"/>
                <w:b/>
                <w:bCs/>
              </w:rPr>
              <w:t xml:space="preserve"> </w:t>
            </w:r>
            <w:r>
              <w:rPr>
                <w:rStyle w:val="wwWnucleofondantelegenda"/>
              </w:rPr>
              <w:t>FONDANTE</w:t>
            </w:r>
            <w:r>
              <w:rPr>
                <w:rStyle w:val="wwWnucleofondantelegenda"/>
                <w:b/>
                <w:bCs/>
                <w:szCs w:val="24"/>
              </w:rPr>
              <w:t xml:space="preserve">: </w:t>
            </w:r>
            <w:r>
              <w:rPr>
                <w:rStyle w:val="WWWnucleofondante"/>
              </w:rPr>
              <w:t>CIVILTA’ – CULTURE (C)</w:t>
            </w:r>
          </w:p>
        </w:tc>
      </w:tr>
      <w:tr w:rsidR="009767ED" w:rsidTr="00F74E9B">
        <w:tc>
          <w:tcPr>
            <w:tcW w:w="5047" w:type="dxa"/>
            <w:tcBorders>
              <w:top w:val="single" w:sz="1" w:space="0" w:color="000000"/>
              <w:left w:val="single" w:sz="1" w:space="0" w:color="000000"/>
              <w:bottom w:val="single" w:sz="1" w:space="0" w:color="000000"/>
            </w:tcBorders>
            <w:shd w:val="clear" w:color="auto" w:fill="auto"/>
            <w:vAlign w:val="center"/>
          </w:tcPr>
          <w:p w:rsidR="009767ED" w:rsidRDefault="009767ED" w:rsidP="00F2572A">
            <w:pPr>
              <w:pStyle w:val="wobiettiviapprendimentolabel"/>
              <w:rPr>
                <w:b/>
                <w:bCs/>
              </w:rPr>
            </w:pPr>
            <w:r>
              <w:t>CONTENUTI</w:t>
            </w:r>
          </w:p>
        </w:tc>
        <w:tc>
          <w:tcPr>
            <w:tcW w:w="2552" w:type="dxa"/>
            <w:tcBorders>
              <w:top w:val="single" w:sz="1" w:space="0" w:color="000000"/>
              <w:left w:val="single" w:sz="1" w:space="0" w:color="000000"/>
              <w:bottom w:val="single" w:sz="1" w:space="0" w:color="000000"/>
            </w:tcBorders>
            <w:shd w:val="clear" w:color="auto" w:fill="auto"/>
            <w:vAlign w:val="center"/>
          </w:tcPr>
          <w:p w:rsidR="009767ED" w:rsidRDefault="009767ED" w:rsidP="00F2572A">
            <w:pPr>
              <w:pStyle w:val="wprevisioneattuazione"/>
              <w:rPr>
                <w:b/>
                <w:bCs/>
                <w:sz w:val="20"/>
                <w:szCs w:val="20"/>
              </w:rPr>
            </w:pPr>
            <w:r>
              <w:rPr>
                <w:b/>
                <w:bCs/>
                <w:sz w:val="20"/>
                <w:szCs w:val="20"/>
              </w:rPr>
              <w:t xml:space="preserve">PREVISIONE DI ATTUAZIONE </w:t>
            </w:r>
          </w:p>
        </w:tc>
        <w:tc>
          <w:tcPr>
            <w:tcW w:w="2268" w:type="dxa"/>
            <w:tcBorders>
              <w:top w:val="single" w:sz="1" w:space="0" w:color="000000"/>
              <w:left w:val="single" w:sz="1" w:space="0" w:color="000000"/>
              <w:bottom w:val="single" w:sz="1" w:space="0" w:color="000000"/>
              <w:right w:val="single" w:sz="1" w:space="0" w:color="000000"/>
            </w:tcBorders>
            <w:shd w:val="clear" w:color="auto" w:fill="auto"/>
          </w:tcPr>
          <w:p w:rsidR="009767ED" w:rsidRDefault="009767ED" w:rsidP="00F2572A">
            <w:pPr>
              <w:pStyle w:val="wprevisioneattuazione"/>
              <w:rPr>
                <w:b/>
                <w:bCs/>
              </w:rPr>
            </w:pPr>
            <w:r>
              <w:rPr>
                <w:b/>
                <w:bCs/>
                <w:sz w:val="20"/>
                <w:szCs w:val="20"/>
              </w:rPr>
              <w:t>VALUTAZIONE FINALE</w:t>
            </w:r>
          </w:p>
        </w:tc>
      </w:tr>
      <w:tr w:rsidR="009767ED" w:rsidTr="00F74E9B">
        <w:tc>
          <w:tcPr>
            <w:tcW w:w="5047" w:type="dxa"/>
            <w:vMerge w:val="restart"/>
            <w:tcBorders>
              <w:left w:val="single" w:sz="1" w:space="0" w:color="000000"/>
              <w:bottom w:val="single" w:sz="1" w:space="0" w:color="000000"/>
            </w:tcBorders>
            <w:shd w:val="clear" w:color="auto" w:fill="auto"/>
            <w:vAlign w:val="center"/>
          </w:tcPr>
          <w:p w:rsidR="009767ED" w:rsidRDefault="009767ED" w:rsidP="00F2572A">
            <w:pPr>
              <w:pStyle w:val="wobiettiviapprendimentoecontenuti"/>
              <w:rPr>
                <w:rFonts w:ascii="Webdings" w:eastAsia="Webdings" w:hAnsi="Webdings" w:cs="Webdings"/>
                <w:sz w:val="36"/>
                <w:szCs w:val="36"/>
              </w:rPr>
            </w:pPr>
            <w:r>
              <w:rPr>
                <w:b/>
                <w:bCs/>
              </w:rPr>
              <w:t xml:space="preserve">(ING-C-1) </w:t>
            </w:r>
            <w:r>
              <w:rPr>
                <w:bCs/>
              </w:rPr>
              <w:t>Il teorema di Pitagora</w:t>
            </w:r>
          </w:p>
          <w:p w:rsidR="009767ED" w:rsidRDefault="009767ED" w:rsidP="00F2572A">
            <w:pPr>
              <w:pStyle w:val="wobiettiviapprendimentoecontenuti"/>
              <w:rPr>
                <w:rFonts w:ascii="Webdings" w:eastAsia="Webdings" w:hAnsi="Webdings" w:cs="Webdings"/>
                <w:sz w:val="36"/>
                <w:szCs w:val="36"/>
              </w:rPr>
            </w:pPr>
          </w:p>
        </w:tc>
        <w:tc>
          <w:tcPr>
            <w:tcW w:w="2552" w:type="dxa"/>
            <w:tcBorders>
              <w:left w:val="single" w:sz="1" w:space="0" w:color="000000"/>
              <w:bottom w:val="single" w:sz="1" w:space="0" w:color="000000"/>
            </w:tcBorders>
            <w:shd w:val="clear" w:color="auto" w:fill="auto"/>
            <w:vAlign w:val="center"/>
          </w:tcPr>
          <w:p w:rsidR="009767ED" w:rsidRDefault="009767ED" w:rsidP="00F74E9B">
            <w:pPr>
              <w:pStyle w:val="Contenutotabella"/>
              <w:jc w:val="center"/>
              <w:rPr>
                <w:rFonts w:ascii="Webdings" w:eastAsia="Webdings" w:hAnsi="Webdings" w:cs="Webdings"/>
                <w:sz w:val="20"/>
                <w:szCs w:val="20"/>
              </w:rPr>
            </w:pPr>
            <w:r>
              <w:rPr>
                <w:b/>
                <w:bCs/>
                <w:sz w:val="20"/>
                <w:szCs w:val="20"/>
              </w:rPr>
              <w:t>1° QUADRIMESTRE</w:t>
            </w:r>
          </w:p>
          <w:p w:rsidR="009767ED" w:rsidRDefault="009767ED" w:rsidP="00F74E9B">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left w:val="single" w:sz="1" w:space="0" w:color="000000"/>
              <w:bottom w:val="single" w:sz="1" w:space="0" w:color="000000"/>
              <w:right w:val="single" w:sz="1" w:space="0" w:color="000000"/>
            </w:tcBorders>
            <w:shd w:val="clear" w:color="auto" w:fill="auto"/>
            <w:vAlign w:val="center"/>
          </w:tcPr>
          <w:p w:rsidR="009767ED" w:rsidRDefault="009767ED" w:rsidP="00F2572A">
            <w:pPr>
              <w:pStyle w:val="Contenutotabella"/>
              <w:snapToGrid w:val="0"/>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9767ED" w:rsidTr="00F74E9B">
        <w:tc>
          <w:tcPr>
            <w:tcW w:w="5047" w:type="dxa"/>
            <w:vMerge/>
            <w:tcBorders>
              <w:left w:val="single" w:sz="1" w:space="0" w:color="000000"/>
              <w:bottom w:val="single" w:sz="1" w:space="0" w:color="000000"/>
            </w:tcBorders>
            <w:shd w:val="clear" w:color="auto" w:fill="auto"/>
            <w:vAlign w:val="center"/>
          </w:tcPr>
          <w:p w:rsidR="009767ED" w:rsidRDefault="009767ED" w:rsidP="00F2572A">
            <w:pPr>
              <w:pStyle w:val="wobiettiviapprendimentoecontenuti"/>
              <w:snapToGrid w:val="0"/>
            </w:pPr>
          </w:p>
        </w:tc>
        <w:tc>
          <w:tcPr>
            <w:tcW w:w="2552" w:type="dxa"/>
            <w:tcBorders>
              <w:left w:val="single" w:sz="1" w:space="0" w:color="000000"/>
              <w:bottom w:val="single" w:sz="1" w:space="0" w:color="000000"/>
            </w:tcBorders>
            <w:shd w:val="clear" w:color="auto" w:fill="auto"/>
            <w:vAlign w:val="center"/>
          </w:tcPr>
          <w:p w:rsidR="009767ED" w:rsidRDefault="009767ED" w:rsidP="00F74E9B">
            <w:pPr>
              <w:pStyle w:val="Contenutotabella"/>
              <w:jc w:val="center"/>
              <w:rPr>
                <w:rFonts w:ascii="Webdings" w:eastAsia="Webdings" w:hAnsi="Webdings" w:cs="Webdings"/>
                <w:sz w:val="20"/>
                <w:szCs w:val="20"/>
              </w:rPr>
            </w:pPr>
            <w:r>
              <w:rPr>
                <w:b/>
                <w:bCs/>
                <w:sz w:val="20"/>
                <w:szCs w:val="20"/>
              </w:rPr>
              <w:t>2° QUADRIMESTRE</w:t>
            </w:r>
          </w:p>
          <w:p w:rsidR="009767ED" w:rsidRDefault="009767ED" w:rsidP="00F74E9B">
            <w:pPr>
              <w:pStyle w:val="Contenutotabella"/>
              <w:snapToGrid w:val="0"/>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1" w:space="0" w:color="000000"/>
              <w:bottom w:val="single" w:sz="1" w:space="0" w:color="000000"/>
              <w:right w:val="single" w:sz="1" w:space="0" w:color="000000"/>
            </w:tcBorders>
            <w:shd w:val="clear" w:color="auto" w:fill="auto"/>
            <w:vAlign w:val="center"/>
          </w:tcPr>
          <w:p w:rsidR="009767ED" w:rsidRDefault="009767ED" w:rsidP="00F2572A">
            <w:pPr>
              <w:pStyle w:val="Contenutotabella"/>
              <w:snapToGrid w:val="0"/>
            </w:pPr>
          </w:p>
        </w:tc>
      </w:tr>
      <w:tr w:rsidR="009767ED" w:rsidTr="00F74E9B">
        <w:tc>
          <w:tcPr>
            <w:tcW w:w="5047" w:type="dxa"/>
            <w:vMerge w:val="restart"/>
            <w:tcBorders>
              <w:left w:val="single" w:sz="1" w:space="0" w:color="000000"/>
              <w:bottom w:val="single" w:sz="1" w:space="0" w:color="000000"/>
            </w:tcBorders>
            <w:shd w:val="clear" w:color="auto" w:fill="auto"/>
            <w:vAlign w:val="center"/>
          </w:tcPr>
          <w:p w:rsidR="009767ED" w:rsidRDefault="009767ED" w:rsidP="00F2572A">
            <w:pPr>
              <w:pStyle w:val="wobiettiviapprendimentoecontenuti"/>
              <w:rPr>
                <w:rFonts w:ascii="Webdings" w:eastAsia="Webdings" w:hAnsi="Webdings" w:cs="Webdings"/>
                <w:sz w:val="36"/>
                <w:szCs w:val="36"/>
              </w:rPr>
            </w:pPr>
            <w:r>
              <w:rPr>
                <w:b/>
                <w:bCs/>
              </w:rPr>
              <w:t>(ING-C-2)</w:t>
            </w:r>
            <w:r>
              <w:t xml:space="preserve"> Festività e ricorrenze.</w:t>
            </w:r>
          </w:p>
          <w:p w:rsidR="009767ED" w:rsidRDefault="009767ED" w:rsidP="00F2572A">
            <w:pPr>
              <w:pStyle w:val="wobiettiviapprendimentoecontenuti"/>
              <w:rPr>
                <w:rFonts w:ascii="Webdings" w:eastAsia="Webdings" w:hAnsi="Webdings" w:cs="Webdings"/>
                <w:sz w:val="36"/>
                <w:szCs w:val="36"/>
              </w:rPr>
            </w:pPr>
          </w:p>
        </w:tc>
        <w:tc>
          <w:tcPr>
            <w:tcW w:w="2552" w:type="dxa"/>
            <w:tcBorders>
              <w:left w:val="single" w:sz="1" w:space="0" w:color="000000"/>
              <w:bottom w:val="single" w:sz="1" w:space="0" w:color="000000"/>
            </w:tcBorders>
            <w:shd w:val="clear" w:color="auto" w:fill="auto"/>
            <w:vAlign w:val="center"/>
          </w:tcPr>
          <w:p w:rsidR="009767ED" w:rsidRDefault="009767ED" w:rsidP="00F74E9B">
            <w:pPr>
              <w:pStyle w:val="Contenutotabella"/>
              <w:jc w:val="center"/>
              <w:rPr>
                <w:rFonts w:ascii="Webdings" w:eastAsia="Webdings" w:hAnsi="Webdings" w:cs="Webdings"/>
                <w:sz w:val="20"/>
                <w:szCs w:val="20"/>
              </w:rPr>
            </w:pPr>
            <w:r>
              <w:rPr>
                <w:b/>
                <w:bCs/>
                <w:sz w:val="20"/>
                <w:szCs w:val="20"/>
              </w:rPr>
              <w:t>1° QUADRIMESTRE</w:t>
            </w:r>
          </w:p>
          <w:p w:rsidR="009767ED" w:rsidRDefault="009767ED" w:rsidP="00F74E9B">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left w:val="single" w:sz="1" w:space="0" w:color="000000"/>
              <w:bottom w:val="single" w:sz="1" w:space="0" w:color="000000"/>
              <w:right w:val="single" w:sz="1" w:space="0" w:color="000000"/>
            </w:tcBorders>
            <w:shd w:val="clear" w:color="auto" w:fill="auto"/>
            <w:vAlign w:val="center"/>
          </w:tcPr>
          <w:p w:rsidR="009767ED" w:rsidRDefault="009767ED" w:rsidP="00F2572A">
            <w:pPr>
              <w:pStyle w:val="Contenutotabella"/>
              <w:snapToGrid w:val="0"/>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9767ED" w:rsidTr="00F74E9B">
        <w:tc>
          <w:tcPr>
            <w:tcW w:w="5047" w:type="dxa"/>
            <w:vMerge/>
            <w:tcBorders>
              <w:left w:val="single" w:sz="1" w:space="0" w:color="000000"/>
              <w:bottom w:val="single" w:sz="1" w:space="0" w:color="000000"/>
            </w:tcBorders>
            <w:shd w:val="clear" w:color="auto" w:fill="auto"/>
            <w:vAlign w:val="center"/>
          </w:tcPr>
          <w:p w:rsidR="009767ED" w:rsidRDefault="009767ED" w:rsidP="00F2572A">
            <w:pPr>
              <w:pStyle w:val="wobiettiviapprendimentoecontenuti"/>
              <w:snapToGrid w:val="0"/>
            </w:pPr>
          </w:p>
        </w:tc>
        <w:tc>
          <w:tcPr>
            <w:tcW w:w="2552" w:type="dxa"/>
            <w:tcBorders>
              <w:left w:val="single" w:sz="1" w:space="0" w:color="000000"/>
              <w:bottom w:val="single" w:sz="1" w:space="0" w:color="000000"/>
            </w:tcBorders>
            <w:shd w:val="clear" w:color="auto" w:fill="auto"/>
            <w:vAlign w:val="center"/>
          </w:tcPr>
          <w:p w:rsidR="009767ED" w:rsidRDefault="009767ED" w:rsidP="00F74E9B">
            <w:pPr>
              <w:pStyle w:val="Contenutotabella"/>
              <w:jc w:val="center"/>
              <w:rPr>
                <w:rFonts w:ascii="Webdings" w:eastAsia="Webdings" w:hAnsi="Webdings" w:cs="Webdings"/>
                <w:sz w:val="20"/>
                <w:szCs w:val="20"/>
              </w:rPr>
            </w:pPr>
            <w:r>
              <w:rPr>
                <w:b/>
                <w:bCs/>
                <w:sz w:val="20"/>
                <w:szCs w:val="20"/>
              </w:rPr>
              <w:t>2° QUADRIMESTRE</w:t>
            </w:r>
          </w:p>
          <w:p w:rsidR="009767ED" w:rsidRDefault="009767ED" w:rsidP="00F74E9B">
            <w:pPr>
              <w:pStyle w:val="Contenutotabella"/>
              <w:snapToGrid w:val="0"/>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1" w:space="0" w:color="000000"/>
              <w:bottom w:val="single" w:sz="1" w:space="0" w:color="000000"/>
              <w:right w:val="single" w:sz="1" w:space="0" w:color="000000"/>
            </w:tcBorders>
            <w:shd w:val="clear" w:color="auto" w:fill="auto"/>
            <w:vAlign w:val="center"/>
          </w:tcPr>
          <w:p w:rsidR="009767ED" w:rsidRDefault="009767ED" w:rsidP="00F2572A">
            <w:pPr>
              <w:pStyle w:val="Contenutotabella"/>
              <w:snapToGrid w:val="0"/>
            </w:pPr>
          </w:p>
        </w:tc>
      </w:tr>
      <w:tr w:rsidR="009767ED" w:rsidTr="00F74E9B">
        <w:tc>
          <w:tcPr>
            <w:tcW w:w="5047" w:type="dxa"/>
            <w:vMerge w:val="restart"/>
            <w:tcBorders>
              <w:left w:val="single" w:sz="1" w:space="0" w:color="000000"/>
              <w:bottom w:val="single" w:sz="1" w:space="0" w:color="000000"/>
            </w:tcBorders>
            <w:shd w:val="clear" w:color="auto" w:fill="auto"/>
            <w:vAlign w:val="center"/>
          </w:tcPr>
          <w:p w:rsidR="009767ED" w:rsidRDefault="009767ED" w:rsidP="00F2572A">
            <w:pPr>
              <w:pStyle w:val="wobiettiviapprendimentoecontenuti"/>
              <w:rPr>
                <w:b/>
                <w:bCs/>
              </w:rPr>
            </w:pPr>
            <w:r>
              <w:rPr>
                <w:b/>
                <w:bCs/>
              </w:rPr>
              <w:t>(ING-C-3)</w:t>
            </w:r>
            <w:r>
              <w:t xml:space="preserve"> Cibi e pasti.</w:t>
            </w:r>
          </w:p>
        </w:tc>
        <w:tc>
          <w:tcPr>
            <w:tcW w:w="2552" w:type="dxa"/>
            <w:tcBorders>
              <w:left w:val="single" w:sz="1" w:space="0" w:color="000000"/>
              <w:bottom w:val="single" w:sz="1" w:space="0" w:color="000000"/>
            </w:tcBorders>
            <w:shd w:val="clear" w:color="auto" w:fill="auto"/>
            <w:vAlign w:val="center"/>
          </w:tcPr>
          <w:p w:rsidR="009767ED" w:rsidRDefault="009767ED" w:rsidP="00F74E9B">
            <w:pPr>
              <w:pStyle w:val="Contenutotabella"/>
              <w:jc w:val="center"/>
              <w:rPr>
                <w:rFonts w:ascii="Webdings" w:eastAsia="Webdings" w:hAnsi="Webdings" w:cs="Webdings"/>
                <w:sz w:val="20"/>
                <w:szCs w:val="20"/>
              </w:rPr>
            </w:pPr>
            <w:r>
              <w:rPr>
                <w:b/>
                <w:bCs/>
                <w:sz w:val="20"/>
                <w:szCs w:val="20"/>
              </w:rPr>
              <w:t>1° QUADRIMESTRE</w:t>
            </w:r>
          </w:p>
          <w:p w:rsidR="009767ED" w:rsidRDefault="009767ED" w:rsidP="00F74E9B">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left w:val="single" w:sz="1" w:space="0" w:color="000000"/>
              <w:bottom w:val="single" w:sz="1" w:space="0" w:color="000000"/>
              <w:right w:val="single" w:sz="1" w:space="0" w:color="000000"/>
            </w:tcBorders>
            <w:shd w:val="clear" w:color="auto" w:fill="auto"/>
            <w:vAlign w:val="center"/>
          </w:tcPr>
          <w:p w:rsidR="009767ED" w:rsidRDefault="009767ED" w:rsidP="00F2572A">
            <w:pPr>
              <w:pStyle w:val="Contenutotabella"/>
              <w:snapToGrid w:val="0"/>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9767ED" w:rsidTr="00F74E9B">
        <w:tc>
          <w:tcPr>
            <w:tcW w:w="5047" w:type="dxa"/>
            <w:vMerge/>
            <w:tcBorders>
              <w:left w:val="single" w:sz="1" w:space="0" w:color="000000"/>
              <w:bottom w:val="single" w:sz="1" w:space="0" w:color="000000"/>
            </w:tcBorders>
            <w:shd w:val="clear" w:color="auto" w:fill="auto"/>
            <w:vAlign w:val="center"/>
          </w:tcPr>
          <w:p w:rsidR="009767ED" w:rsidRDefault="009767ED" w:rsidP="00F2572A">
            <w:pPr>
              <w:pStyle w:val="wobiettiviapprendimentoecontenuti"/>
              <w:snapToGrid w:val="0"/>
            </w:pPr>
          </w:p>
        </w:tc>
        <w:tc>
          <w:tcPr>
            <w:tcW w:w="2552" w:type="dxa"/>
            <w:tcBorders>
              <w:left w:val="single" w:sz="1" w:space="0" w:color="000000"/>
              <w:bottom w:val="single" w:sz="1" w:space="0" w:color="000000"/>
            </w:tcBorders>
            <w:shd w:val="clear" w:color="auto" w:fill="auto"/>
            <w:vAlign w:val="center"/>
          </w:tcPr>
          <w:p w:rsidR="009767ED" w:rsidRDefault="009767ED" w:rsidP="00F74E9B">
            <w:pPr>
              <w:pStyle w:val="Contenutotabella"/>
              <w:jc w:val="center"/>
              <w:rPr>
                <w:rFonts w:ascii="Webdings" w:eastAsia="Webdings" w:hAnsi="Webdings" w:cs="Webdings"/>
                <w:sz w:val="20"/>
                <w:szCs w:val="20"/>
              </w:rPr>
            </w:pPr>
            <w:r>
              <w:rPr>
                <w:b/>
                <w:bCs/>
                <w:sz w:val="20"/>
                <w:szCs w:val="20"/>
              </w:rPr>
              <w:t>2° QUADRIMESTRE</w:t>
            </w:r>
          </w:p>
          <w:p w:rsidR="009767ED" w:rsidRDefault="009767ED" w:rsidP="00F74E9B">
            <w:pPr>
              <w:pStyle w:val="Contenutotabella"/>
              <w:snapToGrid w:val="0"/>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1" w:space="0" w:color="000000"/>
              <w:bottom w:val="single" w:sz="1" w:space="0" w:color="000000"/>
              <w:right w:val="single" w:sz="1" w:space="0" w:color="000000"/>
            </w:tcBorders>
            <w:shd w:val="clear" w:color="auto" w:fill="auto"/>
            <w:vAlign w:val="center"/>
          </w:tcPr>
          <w:p w:rsidR="009767ED" w:rsidRDefault="009767ED" w:rsidP="00F2572A">
            <w:pPr>
              <w:pStyle w:val="Contenutotabella"/>
              <w:snapToGrid w:val="0"/>
            </w:pPr>
          </w:p>
        </w:tc>
      </w:tr>
      <w:tr w:rsidR="009767ED" w:rsidTr="00F74E9B">
        <w:tc>
          <w:tcPr>
            <w:tcW w:w="5047" w:type="dxa"/>
            <w:vMerge w:val="restart"/>
            <w:tcBorders>
              <w:left w:val="single" w:sz="1" w:space="0" w:color="000000"/>
              <w:bottom w:val="single" w:sz="1" w:space="0" w:color="000000"/>
            </w:tcBorders>
            <w:shd w:val="clear" w:color="auto" w:fill="auto"/>
            <w:vAlign w:val="center"/>
          </w:tcPr>
          <w:p w:rsidR="009767ED" w:rsidRDefault="009767ED" w:rsidP="00F2572A">
            <w:pPr>
              <w:pStyle w:val="wobiettiviapprendimentoecontenuti"/>
              <w:rPr>
                <w:b/>
                <w:bCs/>
              </w:rPr>
            </w:pPr>
            <w:r>
              <w:rPr>
                <w:b/>
                <w:bCs/>
              </w:rPr>
              <w:t xml:space="preserve">(ING-C-4) </w:t>
            </w:r>
            <w:r>
              <w:rPr>
                <w:bCs/>
              </w:rPr>
              <w:t>Principali personaggi ed eventi storici.</w:t>
            </w:r>
          </w:p>
        </w:tc>
        <w:tc>
          <w:tcPr>
            <w:tcW w:w="2552" w:type="dxa"/>
            <w:tcBorders>
              <w:left w:val="single" w:sz="1" w:space="0" w:color="000000"/>
              <w:bottom w:val="single" w:sz="1" w:space="0" w:color="000000"/>
            </w:tcBorders>
            <w:shd w:val="clear" w:color="auto" w:fill="auto"/>
            <w:vAlign w:val="center"/>
          </w:tcPr>
          <w:p w:rsidR="009767ED" w:rsidRDefault="009767ED" w:rsidP="00F74E9B">
            <w:pPr>
              <w:pStyle w:val="Contenutotabella"/>
              <w:jc w:val="center"/>
              <w:rPr>
                <w:rFonts w:ascii="Webdings" w:eastAsia="Webdings" w:hAnsi="Webdings" w:cs="Webdings"/>
                <w:sz w:val="20"/>
                <w:szCs w:val="20"/>
              </w:rPr>
            </w:pPr>
            <w:r>
              <w:rPr>
                <w:b/>
                <w:bCs/>
                <w:sz w:val="20"/>
                <w:szCs w:val="20"/>
              </w:rPr>
              <w:t>1° QUADRIMESTRE</w:t>
            </w:r>
          </w:p>
          <w:p w:rsidR="009767ED" w:rsidRDefault="009767ED" w:rsidP="00F74E9B">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left w:val="single" w:sz="1" w:space="0" w:color="000000"/>
              <w:bottom w:val="single" w:sz="1" w:space="0" w:color="000000"/>
              <w:right w:val="single" w:sz="1" w:space="0" w:color="000000"/>
            </w:tcBorders>
            <w:shd w:val="clear" w:color="auto" w:fill="auto"/>
            <w:vAlign w:val="center"/>
          </w:tcPr>
          <w:p w:rsidR="009767ED" w:rsidRDefault="009767ED" w:rsidP="00F2572A">
            <w:pPr>
              <w:pStyle w:val="Contenutotabella"/>
              <w:snapToGrid w:val="0"/>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9767ED" w:rsidTr="00F74E9B">
        <w:tc>
          <w:tcPr>
            <w:tcW w:w="5047" w:type="dxa"/>
            <w:vMerge/>
            <w:tcBorders>
              <w:left w:val="single" w:sz="1" w:space="0" w:color="000000"/>
              <w:bottom w:val="single" w:sz="1" w:space="0" w:color="000000"/>
            </w:tcBorders>
            <w:shd w:val="clear" w:color="auto" w:fill="auto"/>
            <w:vAlign w:val="center"/>
          </w:tcPr>
          <w:p w:rsidR="009767ED" w:rsidRDefault="009767ED" w:rsidP="00F2572A">
            <w:pPr>
              <w:pStyle w:val="wobiettiviapprendimentoecontenuti"/>
              <w:snapToGrid w:val="0"/>
            </w:pPr>
          </w:p>
        </w:tc>
        <w:tc>
          <w:tcPr>
            <w:tcW w:w="2552" w:type="dxa"/>
            <w:tcBorders>
              <w:left w:val="single" w:sz="1" w:space="0" w:color="000000"/>
              <w:bottom w:val="single" w:sz="1" w:space="0" w:color="000000"/>
            </w:tcBorders>
            <w:shd w:val="clear" w:color="auto" w:fill="auto"/>
            <w:vAlign w:val="center"/>
          </w:tcPr>
          <w:p w:rsidR="009767ED" w:rsidRDefault="009767ED" w:rsidP="00F74E9B">
            <w:pPr>
              <w:pStyle w:val="Contenutotabella"/>
              <w:jc w:val="center"/>
              <w:rPr>
                <w:rFonts w:ascii="Webdings" w:eastAsia="Webdings" w:hAnsi="Webdings" w:cs="Webdings"/>
                <w:sz w:val="20"/>
                <w:szCs w:val="20"/>
              </w:rPr>
            </w:pPr>
            <w:r>
              <w:rPr>
                <w:b/>
                <w:bCs/>
                <w:sz w:val="20"/>
                <w:szCs w:val="20"/>
              </w:rPr>
              <w:t>2° QUADRIMESTRE</w:t>
            </w:r>
          </w:p>
          <w:p w:rsidR="009767ED" w:rsidRDefault="009767ED" w:rsidP="00F74E9B">
            <w:pPr>
              <w:pStyle w:val="Contenutotabella"/>
              <w:snapToGrid w:val="0"/>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1" w:space="0" w:color="000000"/>
              <w:bottom w:val="single" w:sz="1" w:space="0" w:color="000000"/>
              <w:right w:val="single" w:sz="1" w:space="0" w:color="000000"/>
            </w:tcBorders>
            <w:shd w:val="clear" w:color="auto" w:fill="auto"/>
            <w:vAlign w:val="center"/>
          </w:tcPr>
          <w:p w:rsidR="009767ED" w:rsidRDefault="009767ED" w:rsidP="00F2572A">
            <w:pPr>
              <w:pStyle w:val="Contenutotabella"/>
              <w:snapToGrid w:val="0"/>
            </w:pPr>
          </w:p>
        </w:tc>
      </w:tr>
      <w:tr w:rsidR="009767ED" w:rsidTr="00F74E9B">
        <w:tc>
          <w:tcPr>
            <w:tcW w:w="5047" w:type="dxa"/>
            <w:vMerge w:val="restart"/>
            <w:tcBorders>
              <w:left w:val="single" w:sz="1" w:space="0" w:color="000000"/>
              <w:bottom w:val="single" w:sz="1" w:space="0" w:color="000000"/>
            </w:tcBorders>
            <w:shd w:val="clear" w:color="auto" w:fill="auto"/>
            <w:vAlign w:val="center"/>
          </w:tcPr>
          <w:p w:rsidR="009767ED" w:rsidRDefault="009767ED" w:rsidP="00F2572A">
            <w:pPr>
              <w:pStyle w:val="wobiettiviapprendimentoecontenuti"/>
              <w:rPr>
                <w:b/>
                <w:bCs/>
              </w:rPr>
            </w:pPr>
            <w:r>
              <w:rPr>
                <w:b/>
                <w:bCs/>
              </w:rPr>
              <w:t>(ING-C-5)</w:t>
            </w:r>
            <w:r>
              <w:t xml:space="preserve"> Principali autori, testi e leggende.</w:t>
            </w:r>
          </w:p>
        </w:tc>
        <w:tc>
          <w:tcPr>
            <w:tcW w:w="2552" w:type="dxa"/>
            <w:tcBorders>
              <w:left w:val="single" w:sz="1" w:space="0" w:color="000000"/>
              <w:bottom w:val="single" w:sz="1" w:space="0" w:color="000000"/>
            </w:tcBorders>
            <w:shd w:val="clear" w:color="auto" w:fill="auto"/>
            <w:vAlign w:val="center"/>
          </w:tcPr>
          <w:p w:rsidR="009767ED" w:rsidRDefault="009767ED" w:rsidP="00F74E9B">
            <w:pPr>
              <w:pStyle w:val="Contenutotabella"/>
              <w:jc w:val="center"/>
              <w:rPr>
                <w:rFonts w:ascii="Webdings" w:eastAsia="Webdings" w:hAnsi="Webdings" w:cs="Webdings"/>
                <w:sz w:val="20"/>
                <w:szCs w:val="20"/>
              </w:rPr>
            </w:pPr>
            <w:r>
              <w:rPr>
                <w:b/>
                <w:bCs/>
                <w:sz w:val="20"/>
                <w:szCs w:val="20"/>
              </w:rPr>
              <w:t>1° QUADRIMESTRE</w:t>
            </w:r>
          </w:p>
          <w:p w:rsidR="009767ED" w:rsidRDefault="009767ED" w:rsidP="00F74E9B">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left w:val="single" w:sz="1" w:space="0" w:color="000000"/>
              <w:bottom w:val="single" w:sz="1" w:space="0" w:color="000000"/>
              <w:right w:val="single" w:sz="1" w:space="0" w:color="000000"/>
            </w:tcBorders>
            <w:shd w:val="clear" w:color="auto" w:fill="auto"/>
            <w:vAlign w:val="center"/>
          </w:tcPr>
          <w:p w:rsidR="009767ED" w:rsidRDefault="009767ED" w:rsidP="00F2572A">
            <w:pPr>
              <w:pStyle w:val="Contenutotabella"/>
              <w:snapToGrid w:val="0"/>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9767ED" w:rsidTr="00F74E9B">
        <w:tc>
          <w:tcPr>
            <w:tcW w:w="5047" w:type="dxa"/>
            <w:vMerge/>
            <w:tcBorders>
              <w:left w:val="single" w:sz="1" w:space="0" w:color="000000"/>
              <w:bottom w:val="single" w:sz="1" w:space="0" w:color="000000"/>
            </w:tcBorders>
            <w:shd w:val="clear" w:color="auto" w:fill="auto"/>
            <w:vAlign w:val="center"/>
          </w:tcPr>
          <w:p w:rsidR="009767ED" w:rsidRDefault="009767ED" w:rsidP="00F2572A">
            <w:pPr>
              <w:pStyle w:val="wobiettiviapprendimentoecontenuti"/>
              <w:snapToGrid w:val="0"/>
            </w:pPr>
          </w:p>
        </w:tc>
        <w:tc>
          <w:tcPr>
            <w:tcW w:w="2552" w:type="dxa"/>
            <w:tcBorders>
              <w:left w:val="single" w:sz="1" w:space="0" w:color="000000"/>
              <w:bottom w:val="single" w:sz="1" w:space="0" w:color="000000"/>
            </w:tcBorders>
            <w:shd w:val="clear" w:color="auto" w:fill="auto"/>
            <w:vAlign w:val="center"/>
          </w:tcPr>
          <w:p w:rsidR="009767ED" w:rsidRDefault="009767ED" w:rsidP="00F74E9B">
            <w:pPr>
              <w:pStyle w:val="Contenutotabella"/>
              <w:jc w:val="center"/>
              <w:rPr>
                <w:rFonts w:ascii="Webdings" w:eastAsia="Webdings" w:hAnsi="Webdings" w:cs="Webdings"/>
                <w:sz w:val="20"/>
                <w:szCs w:val="20"/>
              </w:rPr>
            </w:pPr>
            <w:r>
              <w:rPr>
                <w:b/>
                <w:bCs/>
                <w:sz w:val="20"/>
                <w:szCs w:val="20"/>
              </w:rPr>
              <w:t>2° QUADRIMESTRE</w:t>
            </w:r>
          </w:p>
          <w:p w:rsidR="009767ED" w:rsidRDefault="009767ED" w:rsidP="00F74E9B">
            <w:pPr>
              <w:pStyle w:val="Contenutotabella"/>
              <w:snapToGrid w:val="0"/>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1" w:space="0" w:color="000000"/>
              <w:bottom w:val="single" w:sz="1" w:space="0" w:color="000000"/>
              <w:right w:val="single" w:sz="1" w:space="0" w:color="000000"/>
            </w:tcBorders>
            <w:shd w:val="clear" w:color="auto" w:fill="auto"/>
            <w:vAlign w:val="center"/>
          </w:tcPr>
          <w:p w:rsidR="009767ED" w:rsidRDefault="009767ED" w:rsidP="00F2572A">
            <w:pPr>
              <w:pStyle w:val="Contenutotabella"/>
              <w:snapToGrid w:val="0"/>
            </w:pPr>
          </w:p>
        </w:tc>
      </w:tr>
      <w:tr w:rsidR="009767ED" w:rsidTr="00F74E9B">
        <w:tc>
          <w:tcPr>
            <w:tcW w:w="5047" w:type="dxa"/>
            <w:vMerge w:val="restart"/>
            <w:tcBorders>
              <w:left w:val="single" w:sz="1" w:space="0" w:color="000000"/>
              <w:bottom w:val="single" w:sz="1" w:space="0" w:color="000000"/>
            </w:tcBorders>
            <w:shd w:val="clear" w:color="auto" w:fill="auto"/>
            <w:vAlign w:val="center"/>
          </w:tcPr>
          <w:p w:rsidR="009767ED" w:rsidRDefault="009767ED" w:rsidP="00F2572A">
            <w:pPr>
              <w:pStyle w:val="wobiettiviapprendimentoecontenuti"/>
              <w:rPr>
                <w:b/>
                <w:bCs/>
              </w:rPr>
            </w:pPr>
            <w:r>
              <w:rPr>
                <w:b/>
                <w:bCs/>
              </w:rPr>
              <w:t>(ING-C-6)</w:t>
            </w:r>
            <w:r>
              <w:t xml:space="preserve"> Principali città Britanniche.</w:t>
            </w:r>
          </w:p>
        </w:tc>
        <w:tc>
          <w:tcPr>
            <w:tcW w:w="2552" w:type="dxa"/>
            <w:tcBorders>
              <w:left w:val="single" w:sz="1" w:space="0" w:color="000000"/>
              <w:bottom w:val="single" w:sz="1" w:space="0" w:color="000000"/>
            </w:tcBorders>
            <w:shd w:val="clear" w:color="auto" w:fill="auto"/>
            <w:vAlign w:val="center"/>
          </w:tcPr>
          <w:p w:rsidR="009767ED" w:rsidRDefault="009767ED" w:rsidP="00F74E9B">
            <w:pPr>
              <w:pStyle w:val="Contenutotabella"/>
              <w:jc w:val="center"/>
              <w:rPr>
                <w:rFonts w:ascii="Webdings" w:eastAsia="Webdings" w:hAnsi="Webdings" w:cs="Webdings"/>
                <w:sz w:val="20"/>
                <w:szCs w:val="20"/>
              </w:rPr>
            </w:pPr>
            <w:r>
              <w:rPr>
                <w:b/>
                <w:bCs/>
                <w:sz w:val="20"/>
                <w:szCs w:val="20"/>
              </w:rPr>
              <w:t>1° QUADRIMESTRE</w:t>
            </w:r>
          </w:p>
          <w:p w:rsidR="009767ED" w:rsidRDefault="009767ED" w:rsidP="00F74E9B">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left w:val="single" w:sz="1" w:space="0" w:color="000000"/>
              <w:bottom w:val="single" w:sz="1" w:space="0" w:color="000000"/>
              <w:right w:val="single" w:sz="1" w:space="0" w:color="000000"/>
            </w:tcBorders>
            <w:shd w:val="clear" w:color="auto" w:fill="auto"/>
            <w:vAlign w:val="center"/>
          </w:tcPr>
          <w:p w:rsidR="009767ED" w:rsidRDefault="009767ED" w:rsidP="00F2572A">
            <w:pPr>
              <w:pStyle w:val="Contenutotabella"/>
              <w:snapToGrid w:val="0"/>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9767ED" w:rsidTr="00F74E9B">
        <w:tc>
          <w:tcPr>
            <w:tcW w:w="5047" w:type="dxa"/>
            <w:vMerge/>
            <w:tcBorders>
              <w:left w:val="single" w:sz="1" w:space="0" w:color="000000"/>
              <w:bottom w:val="single" w:sz="1" w:space="0" w:color="000000"/>
            </w:tcBorders>
            <w:shd w:val="clear" w:color="auto" w:fill="auto"/>
            <w:vAlign w:val="center"/>
          </w:tcPr>
          <w:p w:rsidR="009767ED" w:rsidRDefault="009767ED" w:rsidP="00F2572A">
            <w:pPr>
              <w:pStyle w:val="wobiettiviapprendimentoecontenuti"/>
              <w:snapToGrid w:val="0"/>
            </w:pPr>
          </w:p>
        </w:tc>
        <w:tc>
          <w:tcPr>
            <w:tcW w:w="2552" w:type="dxa"/>
            <w:tcBorders>
              <w:left w:val="single" w:sz="1" w:space="0" w:color="000000"/>
              <w:bottom w:val="single" w:sz="1" w:space="0" w:color="000000"/>
            </w:tcBorders>
            <w:shd w:val="clear" w:color="auto" w:fill="auto"/>
            <w:vAlign w:val="center"/>
          </w:tcPr>
          <w:p w:rsidR="009767ED" w:rsidRDefault="009767ED" w:rsidP="00F74E9B">
            <w:pPr>
              <w:pStyle w:val="Contenutotabella"/>
              <w:jc w:val="center"/>
              <w:rPr>
                <w:rFonts w:ascii="Webdings" w:eastAsia="Webdings" w:hAnsi="Webdings" w:cs="Webdings"/>
                <w:sz w:val="20"/>
                <w:szCs w:val="20"/>
              </w:rPr>
            </w:pPr>
            <w:r>
              <w:rPr>
                <w:b/>
                <w:bCs/>
                <w:sz w:val="20"/>
                <w:szCs w:val="20"/>
              </w:rPr>
              <w:t>2° QUADRIMESTRE</w:t>
            </w:r>
          </w:p>
          <w:p w:rsidR="009767ED" w:rsidRDefault="009767ED" w:rsidP="00F74E9B">
            <w:pPr>
              <w:pStyle w:val="Contenutotabella"/>
              <w:snapToGrid w:val="0"/>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1" w:space="0" w:color="000000"/>
              <w:bottom w:val="single" w:sz="1" w:space="0" w:color="000000"/>
              <w:right w:val="single" w:sz="1" w:space="0" w:color="000000"/>
            </w:tcBorders>
            <w:shd w:val="clear" w:color="auto" w:fill="auto"/>
            <w:vAlign w:val="center"/>
          </w:tcPr>
          <w:p w:rsidR="009767ED" w:rsidRDefault="009767ED" w:rsidP="00F2572A">
            <w:pPr>
              <w:pStyle w:val="Contenutotabella"/>
              <w:snapToGrid w:val="0"/>
            </w:pPr>
          </w:p>
        </w:tc>
      </w:tr>
      <w:tr w:rsidR="009767ED" w:rsidTr="00F74E9B">
        <w:tc>
          <w:tcPr>
            <w:tcW w:w="5047" w:type="dxa"/>
            <w:vMerge w:val="restart"/>
            <w:tcBorders>
              <w:left w:val="single" w:sz="1" w:space="0" w:color="000000"/>
              <w:bottom w:val="single" w:sz="1" w:space="0" w:color="000000"/>
            </w:tcBorders>
            <w:shd w:val="clear" w:color="auto" w:fill="auto"/>
            <w:vAlign w:val="center"/>
          </w:tcPr>
          <w:p w:rsidR="009767ED" w:rsidRDefault="009767ED" w:rsidP="00F2572A">
            <w:pPr>
              <w:pStyle w:val="wobiettiviapprendimentoecontenuti"/>
              <w:rPr>
                <w:b/>
                <w:bCs/>
              </w:rPr>
            </w:pPr>
            <w:r>
              <w:rPr>
                <w:b/>
                <w:bCs/>
              </w:rPr>
              <w:t>(ING-C-7)</w:t>
            </w:r>
            <w:r>
              <w:t xml:space="preserve"> Eurotunnel.</w:t>
            </w:r>
          </w:p>
        </w:tc>
        <w:tc>
          <w:tcPr>
            <w:tcW w:w="2552" w:type="dxa"/>
            <w:tcBorders>
              <w:left w:val="single" w:sz="1" w:space="0" w:color="000000"/>
              <w:bottom w:val="single" w:sz="1" w:space="0" w:color="000000"/>
            </w:tcBorders>
            <w:shd w:val="clear" w:color="auto" w:fill="auto"/>
            <w:vAlign w:val="center"/>
          </w:tcPr>
          <w:p w:rsidR="009767ED" w:rsidRDefault="009767ED" w:rsidP="00833CB9">
            <w:pPr>
              <w:pStyle w:val="Contenutotabella"/>
              <w:jc w:val="center"/>
              <w:rPr>
                <w:rFonts w:ascii="Webdings" w:eastAsia="Webdings" w:hAnsi="Webdings" w:cs="Webdings"/>
                <w:sz w:val="20"/>
                <w:szCs w:val="20"/>
              </w:rPr>
            </w:pPr>
            <w:r>
              <w:rPr>
                <w:b/>
                <w:bCs/>
                <w:sz w:val="20"/>
                <w:szCs w:val="20"/>
              </w:rPr>
              <w:t>1° QUADRIMESTRE</w:t>
            </w:r>
          </w:p>
          <w:p w:rsidR="009767ED" w:rsidRDefault="009767ED" w:rsidP="00833CB9">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left w:val="single" w:sz="1" w:space="0" w:color="000000"/>
              <w:bottom w:val="single" w:sz="1" w:space="0" w:color="000000"/>
              <w:right w:val="single" w:sz="1" w:space="0" w:color="000000"/>
            </w:tcBorders>
            <w:shd w:val="clear" w:color="auto" w:fill="auto"/>
            <w:vAlign w:val="center"/>
          </w:tcPr>
          <w:p w:rsidR="009767ED" w:rsidRDefault="009767ED" w:rsidP="00F2572A">
            <w:pPr>
              <w:pStyle w:val="Contenutotabella"/>
              <w:snapToGrid w:val="0"/>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9767ED" w:rsidTr="00F74E9B">
        <w:tc>
          <w:tcPr>
            <w:tcW w:w="5047" w:type="dxa"/>
            <w:vMerge/>
            <w:tcBorders>
              <w:left w:val="single" w:sz="1" w:space="0" w:color="000000"/>
              <w:bottom w:val="single" w:sz="1" w:space="0" w:color="000000"/>
            </w:tcBorders>
            <w:shd w:val="clear" w:color="auto" w:fill="auto"/>
            <w:vAlign w:val="center"/>
          </w:tcPr>
          <w:p w:rsidR="009767ED" w:rsidRDefault="009767ED" w:rsidP="00F2572A">
            <w:pPr>
              <w:pStyle w:val="wobiettiviapprendimentoecontenuti"/>
              <w:snapToGrid w:val="0"/>
            </w:pPr>
          </w:p>
        </w:tc>
        <w:tc>
          <w:tcPr>
            <w:tcW w:w="2552" w:type="dxa"/>
            <w:tcBorders>
              <w:left w:val="single" w:sz="1" w:space="0" w:color="000000"/>
              <w:bottom w:val="single" w:sz="1" w:space="0" w:color="000000"/>
            </w:tcBorders>
            <w:shd w:val="clear" w:color="auto" w:fill="auto"/>
            <w:vAlign w:val="center"/>
          </w:tcPr>
          <w:p w:rsidR="009767ED" w:rsidRDefault="009767ED" w:rsidP="00833CB9">
            <w:pPr>
              <w:pStyle w:val="Contenutotabella"/>
              <w:jc w:val="center"/>
              <w:rPr>
                <w:rFonts w:ascii="Webdings" w:eastAsia="Webdings" w:hAnsi="Webdings" w:cs="Webdings"/>
                <w:sz w:val="20"/>
                <w:szCs w:val="20"/>
              </w:rPr>
            </w:pPr>
            <w:r>
              <w:rPr>
                <w:b/>
                <w:bCs/>
                <w:sz w:val="20"/>
                <w:szCs w:val="20"/>
              </w:rPr>
              <w:t>2° QUADRIMESTRE</w:t>
            </w:r>
          </w:p>
          <w:p w:rsidR="009767ED" w:rsidRDefault="009767ED" w:rsidP="00833CB9">
            <w:pPr>
              <w:pStyle w:val="Contenutotabella"/>
              <w:snapToGrid w:val="0"/>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1" w:space="0" w:color="000000"/>
              <w:bottom w:val="single" w:sz="1" w:space="0" w:color="000000"/>
              <w:right w:val="single" w:sz="1" w:space="0" w:color="000000"/>
            </w:tcBorders>
            <w:shd w:val="clear" w:color="auto" w:fill="auto"/>
            <w:vAlign w:val="center"/>
          </w:tcPr>
          <w:p w:rsidR="009767ED" w:rsidRDefault="009767ED" w:rsidP="00F2572A">
            <w:pPr>
              <w:pStyle w:val="Contenutotabella"/>
              <w:snapToGrid w:val="0"/>
            </w:pPr>
          </w:p>
        </w:tc>
      </w:tr>
      <w:tr w:rsidR="009767ED" w:rsidTr="00F74E9B">
        <w:tc>
          <w:tcPr>
            <w:tcW w:w="5047" w:type="dxa"/>
            <w:vMerge w:val="restart"/>
            <w:tcBorders>
              <w:left w:val="single" w:sz="1" w:space="0" w:color="000000"/>
              <w:bottom w:val="single" w:sz="1" w:space="0" w:color="000000"/>
            </w:tcBorders>
            <w:shd w:val="clear" w:color="auto" w:fill="auto"/>
            <w:vAlign w:val="center"/>
          </w:tcPr>
          <w:p w:rsidR="009767ED" w:rsidRDefault="009767ED" w:rsidP="00F2572A">
            <w:pPr>
              <w:pStyle w:val="wobiettiviapprendimentoecontenuti"/>
              <w:rPr>
                <w:b/>
                <w:bCs/>
              </w:rPr>
            </w:pPr>
            <w:r>
              <w:rPr>
                <w:b/>
                <w:bCs/>
              </w:rPr>
              <w:t>(ING-C-8)</w:t>
            </w:r>
            <w:r>
              <w:t xml:space="preserve"> Principali monumenti ed edifici Britannici.</w:t>
            </w:r>
          </w:p>
        </w:tc>
        <w:tc>
          <w:tcPr>
            <w:tcW w:w="2552" w:type="dxa"/>
            <w:tcBorders>
              <w:left w:val="single" w:sz="1" w:space="0" w:color="000000"/>
              <w:bottom w:val="single" w:sz="1" w:space="0" w:color="000000"/>
            </w:tcBorders>
            <w:shd w:val="clear" w:color="auto" w:fill="auto"/>
            <w:vAlign w:val="center"/>
          </w:tcPr>
          <w:p w:rsidR="009767ED" w:rsidRDefault="009767ED" w:rsidP="00833CB9">
            <w:pPr>
              <w:pStyle w:val="Contenutotabella"/>
              <w:jc w:val="center"/>
              <w:rPr>
                <w:rFonts w:ascii="Webdings" w:eastAsia="Webdings" w:hAnsi="Webdings" w:cs="Webdings"/>
                <w:sz w:val="20"/>
                <w:szCs w:val="20"/>
              </w:rPr>
            </w:pPr>
            <w:r>
              <w:rPr>
                <w:b/>
                <w:bCs/>
                <w:sz w:val="20"/>
                <w:szCs w:val="20"/>
              </w:rPr>
              <w:t>1° QUADRIMESTRE</w:t>
            </w:r>
          </w:p>
          <w:p w:rsidR="009767ED" w:rsidRDefault="009767ED" w:rsidP="00833CB9">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left w:val="single" w:sz="1" w:space="0" w:color="000000"/>
              <w:bottom w:val="single" w:sz="1" w:space="0" w:color="000000"/>
              <w:right w:val="single" w:sz="1" w:space="0" w:color="000000"/>
            </w:tcBorders>
            <w:shd w:val="clear" w:color="auto" w:fill="auto"/>
            <w:vAlign w:val="center"/>
          </w:tcPr>
          <w:p w:rsidR="009767ED" w:rsidRDefault="009767ED" w:rsidP="00F2572A">
            <w:pPr>
              <w:pStyle w:val="Contenutotabella"/>
              <w:snapToGrid w:val="0"/>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9767ED" w:rsidTr="00F74E9B">
        <w:tc>
          <w:tcPr>
            <w:tcW w:w="5047" w:type="dxa"/>
            <w:vMerge/>
            <w:tcBorders>
              <w:left w:val="single" w:sz="1" w:space="0" w:color="000000"/>
              <w:bottom w:val="single" w:sz="1" w:space="0" w:color="000000"/>
            </w:tcBorders>
            <w:shd w:val="clear" w:color="auto" w:fill="auto"/>
            <w:vAlign w:val="center"/>
          </w:tcPr>
          <w:p w:rsidR="009767ED" w:rsidRDefault="009767ED" w:rsidP="00F2572A">
            <w:pPr>
              <w:pStyle w:val="wobiettiviapprendimentoecontenuti"/>
              <w:snapToGrid w:val="0"/>
            </w:pPr>
          </w:p>
        </w:tc>
        <w:tc>
          <w:tcPr>
            <w:tcW w:w="2552" w:type="dxa"/>
            <w:tcBorders>
              <w:left w:val="single" w:sz="1" w:space="0" w:color="000000"/>
              <w:bottom w:val="single" w:sz="1" w:space="0" w:color="000000"/>
            </w:tcBorders>
            <w:shd w:val="clear" w:color="auto" w:fill="auto"/>
            <w:vAlign w:val="center"/>
          </w:tcPr>
          <w:p w:rsidR="009767ED" w:rsidRDefault="009767ED" w:rsidP="00833CB9">
            <w:pPr>
              <w:pStyle w:val="Contenutotabella"/>
              <w:jc w:val="center"/>
              <w:rPr>
                <w:rFonts w:ascii="Webdings" w:eastAsia="Webdings" w:hAnsi="Webdings" w:cs="Webdings"/>
                <w:sz w:val="20"/>
                <w:szCs w:val="20"/>
              </w:rPr>
            </w:pPr>
            <w:r>
              <w:rPr>
                <w:b/>
                <w:bCs/>
                <w:sz w:val="20"/>
                <w:szCs w:val="20"/>
              </w:rPr>
              <w:t>2° QUADRIMESTRE</w:t>
            </w:r>
          </w:p>
          <w:p w:rsidR="009767ED" w:rsidRDefault="009767ED" w:rsidP="00833CB9">
            <w:pPr>
              <w:pStyle w:val="Contenutotabella"/>
              <w:snapToGrid w:val="0"/>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1" w:space="0" w:color="000000"/>
              <w:bottom w:val="single" w:sz="1" w:space="0" w:color="000000"/>
              <w:right w:val="single" w:sz="1" w:space="0" w:color="000000"/>
            </w:tcBorders>
            <w:shd w:val="clear" w:color="auto" w:fill="auto"/>
            <w:vAlign w:val="center"/>
          </w:tcPr>
          <w:p w:rsidR="009767ED" w:rsidRDefault="009767ED" w:rsidP="00F2572A">
            <w:pPr>
              <w:pStyle w:val="Contenutotabella"/>
              <w:snapToGrid w:val="0"/>
            </w:pPr>
          </w:p>
        </w:tc>
      </w:tr>
    </w:tbl>
    <w:p w:rsidR="009767ED" w:rsidRDefault="009767ED" w:rsidP="009767ED">
      <w:pPr>
        <w:pStyle w:val="Corpotesto"/>
      </w:pPr>
    </w:p>
    <w:tbl>
      <w:tblPr>
        <w:tblW w:w="9867" w:type="dxa"/>
        <w:tblInd w:w="55" w:type="dxa"/>
        <w:tblLayout w:type="fixed"/>
        <w:tblCellMar>
          <w:top w:w="55" w:type="dxa"/>
          <w:left w:w="55" w:type="dxa"/>
          <w:bottom w:w="55" w:type="dxa"/>
          <w:right w:w="55" w:type="dxa"/>
        </w:tblCellMar>
        <w:tblLook w:val="0000" w:firstRow="0" w:lastRow="0" w:firstColumn="0" w:lastColumn="0" w:noHBand="0" w:noVBand="0"/>
      </w:tblPr>
      <w:tblGrid>
        <w:gridCol w:w="5047"/>
        <w:gridCol w:w="2552"/>
        <w:gridCol w:w="2268"/>
      </w:tblGrid>
      <w:tr w:rsidR="009767ED" w:rsidTr="00833CB9">
        <w:tc>
          <w:tcPr>
            <w:tcW w:w="9867"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9767ED" w:rsidRDefault="009767ED" w:rsidP="00F2572A">
            <w:pPr>
              <w:pStyle w:val="wnucleofondantelegenda"/>
              <w:pageBreakBefore/>
            </w:pPr>
            <w:r>
              <w:rPr>
                <w:rStyle w:val="wwWnucleofondantelegenda"/>
              </w:rPr>
              <w:lastRenderedPageBreak/>
              <w:t>NUCLEO</w:t>
            </w:r>
            <w:r>
              <w:rPr>
                <w:rStyle w:val="wwWnucleofondantelegenda"/>
                <w:b/>
                <w:bCs/>
              </w:rPr>
              <w:t xml:space="preserve"> </w:t>
            </w:r>
            <w:r>
              <w:rPr>
                <w:rStyle w:val="wwWnucleofondantelegenda"/>
              </w:rPr>
              <w:t>FONDANTE</w:t>
            </w:r>
            <w:r>
              <w:rPr>
                <w:rStyle w:val="wwWnucleofondantelegenda"/>
                <w:b/>
                <w:bCs/>
                <w:szCs w:val="24"/>
              </w:rPr>
              <w:t xml:space="preserve">: </w:t>
            </w:r>
            <w:r>
              <w:rPr>
                <w:rStyle w:val="WWWnucleofondante"/>
              </w:rPr>
              <w:t>LESSICO - VOCABULARY (L)</w:t>
            </w:r>
          </w:p>
        </w:tc>
      </w:tr>
      <w:tr w:rsidR="009767ED" w:rsidTr="00833CB9">
        <w:tc>
          <w:tcPr>
            <w:tcW w:w="5047" w:type="dxa"/>
            <w:tcBorders>
              <w:top w:val="single" w:sz="1" w:space="0" w:color="000000"/>
              <w:left w:val="single" w:sz="1" w:space="0" w:color="000000"/>
              <w:bottom w:val="single" w:sz="1" w:space="0" w:color="000000"/>
            </w:tcBorders>
            <w:shd w:val="clear" w:color="auto" w:fill="auto"/>
            <w:vAlign w:val="center"/>
          </w:tcPr>
          <w:p w:rsidR="009767ED" w:rsidRDefault="009767ED" w:rsidP="00F2572A">
            <w:pPr>
              <w:pStyle w:val="wobiettiviapprendimentolabel"/>
              <w:rPr>
                <w:b/>
                <w:bCs/>
              </w:rPr>
            </w:pPr>
            <w:r>
              <w:t>CONTENUTI</w:t>
            </w:r>
          </w:p>
        </w:tc>
        <w:tc>
          <w:tcPr>
            <w:tcW w:w="2552" w:type="dxa"/>
            <w:tcBorders>
              <w:top w:val="single" w:sz="1" w:space="0" w:color="000000"/>
              <w:left w:val="single" w:sz="1" w:space="0" w:color="000000"/>
              <w:bottom w:val="single" w:sz="1" w:space="0" w:color="000000"/>
            </w:tcBorders>
            <w:shd w:val="clear" w:color="auto" w:fill="auto"/>
            <w:vAlign w:val="center"/>
          </w:tcPr>
          <w:p w:rsidR="009767ED" w:rsidRDefault="009767ED" w:rsidP="00F2572A">
            <w:pPr>
              <w:pStyle w:val="wprevisioneattuazione"/>
              <w:rPr>
                <w:b/>
                <w:bCs/>
                <w:sz w:val="20"/>
                <w:szCs w:val="20"/>
              </w:rPr>
            </w:pPr>
            <w:r>
              <w:rPr>
                <w:b/>
                <w:bCs/>
                <w:sz w:val="20"/>
                <w:szCs w:val="20"/>
              </w:rPr>
              <w:t xml:space="preserve">PREVISIONE DI ATTUAZIONE </w:t>
            </w:r>
          </w:p>
        </w:tc>
        <w:tc>
          <w:tcPr>
            <w:tcW w:w="2268" w:type="dxa"/>
            <w:tcBorders>
              <w:top w:val="single" w:sz="1" w:space="0" w:color="000000"/>
              <w:left w:val="single" w:sz="1" w:space="0" w:color="000000"/>
              <w:bottom w:val="single" w:sz="1" w:space="0" w:color="000000"/>
              <w:right w:val="single" w:sz="1" w:space="0" w:color="000000"/>
            </w:tcBorders>
            <w:shd w:val="clear" w:color="auto" w:fill="auto"/>
          </w:tcPr>
          <w:p w:rsidR="009767ED" w:rsidRDefault="009767ED" w:rsidP="00F2572A">
            <w:pPr>
              <w:pStyle w:val="wprevisioneattuazione"/>
              <w:rPr>
                <w:b/>
                <w:bCs/>
              </w:rPr>
            </w:pPr>
            <w:r>
              <w:rPr>
                <w:b/>
                <w:bCs/>
                <w:sz w:val="20"/>
                <w:szCs w:val="20"/>
              </w:rPr>
              <w:t>VALUTAZIONE FINALE</w:t>
            </w:r>
          </w:p>
        </w:tc>
      </w:tr>
      <w:tr w:rsidR="009767ED" w:rsidTr="00833CB9">
        <w:tc>
          <w:tcPr>
            <w:tcW w:w="5047" w:type="dxa"/>
            <w:vMerge w:val="restart"/>
            <w:tcBorders>
              <w:left w:val="single" w:sz="1" w:space="0" w:color="000000"/>
              <w:bottom w:val="single" w:sz="1" w:space="0" w:color="000000"/>
            </w:tcBorders>
            <w:shd w:val="clear" w:color="auto" w:fill="auto"/>
            <w:vAlign w:val="center"/>
          </w:tcPr>
          <w:p w:rsidR="009767ED" w:rsidRDefault="009767ED" w:rsidP="00F2572A">
            <w:pPr>
              <w:pStyle w:val="wobiettiviapprendimentoecontenuti"/>
              <w:rPr>
                <w:b/>
                <w:bCs/>
              </w:rPr>
            </w:pPr>
            <w:r>
              <w:rPr>
                <w:b/>
                <w:bCs/>
              </w:rPr>
              <w:t xml:space="preserve">(ING-L-1) </w:t>
            </w:r>
            <w:r>
              <w:rPr>
                <w:bCs/>
              </w:rPr>
              <w:t>Generi musicali e strumenti</w:t>
            </w:r>
          </w:p>
        </w:tc>
        <w:tc>
          <w:tcPr>
            <w:tcW w:w="2552" w:type="dxa"/>
            <w:tcBorders>
              <w:left w:val="single" w:sz="1" w:space="0" w:color="000000"/>
              <w:bottom w:val="single" w:sz="1" w:space="0" w:color="000000"/>
            </w:tcBorders>
            <w:shd w:val="clear" w:color="auto" w:fill="auto"/>
            <w:vAlign w:val="center"/>
          </w:tcPr>
          <w:p w:rsidR="009767ED" w:rsidRDefault="009767ED" w:rsidP="00A259B5">
            <w:pPr>
              <w:pStyle w:val="Contenutotabella"/>
              <w:jc w:val="center"/>
              <w:rPr>
                <w:rFonts w:ascii="Webdings" w:eastAsia="Webdings" w:hAnsi="Webdings" w:cs="Webdings"/>
                <w:sz w:val="20"/>
                <w:szCs w:val="20"/>
              </w:rPr>
            </w:pPr>
            <w:r>
              <w:rPr>
                <w:b/>
                <w:bCs/>
                <w:sz w:val="20"/>
                <w:szCs w:val="20"/>
              </w:rPr>
              <w:t>1° QUADRIMESTRE</w:t>
            </w:r>
          </w:p>
          <w:p w:rsidR="009767ED" w:rsidRDefault="009767ED" w:rsidP="00A259B5">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left w:val="single" w:sz="1" w:space="0" w:color="000000"/>
              <w:bottom w:val="single" w:sz="1" w:space="0" w:color="000000"/>
              <w:right w:val="single" w:sz="1" w:space="0" w:color="000000"/>
            </w:tcBorders>
            <w:shd w:val="clear" w:color="auto" w:fill="auto"/>
            <w:vAlign w:val="center"/>
          </w:tcPr>
          <w:p w:rsidR="009767ED" w:rsidRDefault="009767ED" w:rsidP="00F2572A">
            <w:pPr>
              <w:pStyle w:val="Contenutotabella"/>
              <w:snapToGrid w:val="0"/>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9767ED" w:rsidTr="00833CB9">
        <w:tc>
          <w:tcPr>
            <w:tcW w:w="5047" w:type="dxa"/>
            <w:vMerge/>
            <w:tcBorders>
              <w:left w:val="single" w:sz="1" w:space="0" w:color="000000"/>
              <w:bottom w:val="single" w:sz="1" w:space="0" w:color="000000"/>
            </w:tcBorders>
            <w:shd w:val="clear" w:color="auto" w:fill="auto"/>
            <w:vAlign w:val="center"/>
          </w:tcPr>
          <w:p w:rsidR="009767ED" w:rsidRDefault="009767ED" w:rsidP="00F2572A">
            <w:pPr>
              <w:pStyle w:val="wobiettiviapprendimentoecontenuti"/>
              <w:snapToGrid w:val="0"/>
            </w:pPr>
          </w:p>
        </w:tc>
        <w:tc>
          <w:tcPr>
            <w:tcW w:w="2552" w:type="dxa"/>
            <w:tcBorders>
              <w:left w:val="single" w:sz="1" w:space="0" w:color="000000"/>
              <w:bottom w:val="single" w:sz="1" w:space="0" w:color="000000"/>
            </w:tcBorders>
            <w:shd w:val="clear" w:color="auto" w:fill="auto"/>
            <w:vAlign w:val="center"/>
          </w:tcPr>
          <w:p w:rsidR="009767ED" w:rsidRDefault="009767ED" w:rsidP="00A259B5">
            <w:pPr>
              <w:pStyle w:val="Contenutotabella"/>
              <w:jc w:val="center"/>
              <w:rPr>
                <w:rFonts w:ascii="Webdings" w:eastAsia="Webdings" w:hAnsi="Webdings" w:cs="Webdings"/>
                <w:sz w:val="20"/>
                <w:szCs w:val="20"/>
              </w:rPr>
            </w:pPr>
            <w:r>
              <w:rPr>
                <w:b/>
                <w:bCs/>
                <w:sz w:val="20"/>
                <w:szCs w:val="20"/>
              </w:rPr>
              <w:t>2° QUADRIMESTRE</w:t>
            </w:r>
          </w:p>
          <w:p w:rsidR="009767ED" w:rsidRDefault="009767ED" w:rsidP="00A259B5">
            <w:pPr>
              <w:pStyle w:val="Contenutotabella"/>
              <w:snapToGrid w:val="0"/>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1" w:space="0" w:color="000000"/>
              <w:bottom w:val="single" w:sz="1" w:space="0" w:color="000000"/>
              <w:right w:val="single" w:sz="1" w:space="0" w:color="000000"/>
            </w:tcBorders>
            <w:shd w:val="clear" w:color="auto" w:fill="auto"/>
            <w:vAlign w:val="center"/>
          </w:tcPr>
          <w:p w:rsidR="009767ED" w:rsidRDefault="009767ED" w:rsidP="00F2572A">
            <w:pPr>
              <w:pStyle w:val="Contenutotabella"/>
              <w:snapToGrid w:val="0"/>
            </w:pPr>
          </w:p>
        </w:tc>
      </w:tr>
      <w:tr w:rsidR="009767ED" w:rsidTr="00833CB9">
        <w:tc>
          <w:tcPr>
            <w:tcW w:w="5047" w:type="dxa"/>
            <w:vMerge w:val="restart"/>
            <w:tcBorders>
              <w:left w:val="single" w:sz="1" w:space="0" w:color="000000"/>
              <w:bottom w:val="single" w:sz="1" w:space="0" w:color="000000"/>
            </w:tcBorders>
            <w:shd w:val="clear" w:color="auto" w:fill="auto"/>
            <w:vAlign w:val="center"/>
          </w:tcPr>
          <w:p w:rsidR="009767ED" w:rsidRDefault="009767ED" w:rsidP="00F2572A">
            <w:pPr>
              <w:pStyle w:val="wobiettiviapprendimentoecontenuti"/>
              <w:rPr>
                <w:b/>
                <w:bCs/>
              </w:rPr>
            </w:pPr>
            <w:r>
              <w:rPr>
                <w:b/>
                <w:bCs/>
              </w:rPr>
              <w:t>(ING-L-2)</w:t>
            </w:r>
            <w:r>
              <w:t xml:space="preserve"> Descrizione fisica</w:t>
            </w:r>
          </w:p>
        </w:tc>
        <w:tc>
          <w:tcPr>
            <w:tcW w:w="2552" w:type="dxa"/>
            <w:tcBorders>
              <w:left w:val="single" w:sz="1" w:space="0" w:color="000000"/>
              <w:bottom w:val="single" w:sz="1" w:space="0" w:color="000000"/>
            </w:tcBorders>
            <w:shd w:val="clear" w:color="auto" w:fill="auto"/>
            <w:vAlign w:val="center"/>
          </w:tcPr>
          <w:p w:rsidR="009767ED" w:rsidRDefault="009767ED" w:rsidP="00A259B5">
            <w:pPr>
              <w:pStyle w:val="Contenutotabella"/>
              <w:jc w:val="center"/>
              <w:rPr>
                <w:rFonts w:ascii="Webdings" w:eastAsia="Webdings" w:hAnsi="Webdings" w:cs="Webdings"/>
                <w:sz w:val="20"/>
                <w:szCs w:val="20"/>
              </w:rPr>
            </w:pPr>
            <w:r>
              <w:rPr>
                <w:b/>
                <w:bCs/>
                <w:sz w:val="20"/>
                <w:szCs w:val="20"/>
              </w:rPr>
              <w:t>1° QUADRIMESTR</w:t>
            </w:r>
            <w:r w:rsidR="00A259B5">
              <w:rPr>
                <w:b/>
                <w:bCs/>
                <w:sz w:val="20"/>
                <w:szCs w:val="20"/>
              </w:rPr>
              <w:t>E</w:t>
            </w:r>
          </w:p>
          <w:p w:rsidR="009767ED" w:rsidRDefault="009767ED" w:rsidP="00A259B5">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left w:val="single" w:sz="1" w:space="0" w:color="000000"/>
              <w:bottom w:val="single" w:sz="1" w:space="0" w:color="000000"/>
              <w:right w:val="single" w:sz="1" w:space="0" w:color="000000"/>
            </w:tcBorders>
            <w:shd w:val="clear" w:color="auto" w:fill="auto"/>
            <w:vAlign w:val="center"/>
          </w:tcPr>
          <w:p w:rsidR="009767ED" w:rsidRDefault="009767ED" w:rsidP="00F2572A">
            <w:pPr>
              <w:pStyle w:val="Contenutotabella"/>
              <w:snapToGrid w:val="0"/>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9767ED" w:rsidTr="00833CB9">
        <w:tc>
          <w:tcPr>
            <w:tcW w:w="5047" w:type="dxa"/>
            <w:vMerge/>
            <w:tcBorders>
              <w:left w:val="single" w:sz="1" w:space="0" w:color="000000"/>
              <w:bottom w:val="single" w:sz="1" w:space="0" w:color="000000"/>
            </w:tcBorders>
            <w:shd w:val="clear" w:color="auto" w:fill="auto"/>
            <w:vAlign w:val="center"/>
          </w:tcPr>
          <w:p w:rsidR="009767ED" w:rsidRDefault="009767ED" w:rsidP="00F2572A">
            <w:pPr>
              <w:pStyle w:val="wobiettiviapprendimentoecontenuti"/>
              <w:snapToGrid w:val="0"/>
            </w:pPr>
          </w:p>
        </w:tc>
        <w:tc>
          <w:tcPr>
            <w:tcW w:w="2552" w:type="dxa"/>
            <w:tcBorders>
              <w:left w:val="single" w:sz="1" w:space="0" w:color="000000"/>
              <w:bottom w:val="single" w:sz="1" w:space="0" w:color="000000"/>
            </w:tcBorders>
            <w:shd w:val="clear" w:color="auto" w:fill="auto"/>
            <w:vAlign w:val="center"/>
          </w:tcPr>
          <w:p w:rsidR="009767ED" w:rsidRDefault="009767ED" w:rsidP="00A259B5">
            <w:pPr>
              <w:pStyle w:val="Contenutotabella"/>
              <w:jc w:val="center"/>
              <w:rPr>
                <w:rFonts w:ascii="Webdings" w:eastAsia="Webdings" w:hAnsi="Webdings" w:cs="Webdings"/>
                <w:sz w:val="20"/>
                <w:szCs w:val="20"/>
              </w:rPr>
            </w:pPr>
            <w:r>
              <w:rPr>
                <w:b/>
                <w:bCs/>
                <w:sz w:val="20"/>
                <w:szCs w:val="20"/>
              </w:rPr>
              <w:t>2° QUADRIMESTRE</w:t>
            </w:r>
          </w:p>
          <w:p w:rsidR="009767ED" w:rsidRDefault="009767ED" w:rsidP="00A259B5">
            <w:pPr>
              <w:pStyle w:val="Contenutotabella"/>
              <w:snapToGrid w:val="0"/>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1" w:space="0" w:color="000000"/>
              <w:bottom w:val="single" w:sz="1" w:space="0" w:color="000000"/>
              <w:right w:val="single" w:sz="1" w:space="0" w:color="000000"/>
            </w:tcBorders>
            <w:shd w:val="clear" w:color="auto" w:fill="auto"/>
            <w:vAlign w:val="center"/>
          </w:tcPr>
          <w:p w:rsidR="009767ED" w:rsidRDefault="009767ED" w:rsidP="00F2572A">
            <w:pPr>
              <w:pStyle w:val="Contenutotabella"/>
              <w:snapToGrid w:val="0"/>
            </w:pPr>
          </w:p>
        </w:tc>
      </w:tr>
      <w:tr w:rsidR="009767ED" w:rsidTr="00833CB9">
        <w:tc>
          <w:tcPr>
            <w:tcW w:w="5047" w:type="dxa"/>
            <w:vMerge w:val="restart"/>
            <w:tcBorders>
              <w:left w:val="single" w:sz="1" w:space="0" w:color="000000"/>
              <w:bottom w:val="single" w:sz="1" w:space="0" w:color="000000"/>
            </w:tcBorders>
            <w:shd w:val="clear" w:color="auto" w:fill="auto"/>
            <w:vAlign w:val="center"/>
          </w:tcPr>
          <w:p w:rsidR="009767ED" w:rsidRDefault="009767ED" w:rsidP="00F2572A">
            <w:pPr>
              <w:pStyle w:val="wobiettiviapprendimentoecontenuti"/>
              <w:rPr>
                <w:b/>
                <w:bCs/>
              </w:rPr>
            </w:pPr>
            <w:r>
              <w:rPr>
                <w:b/>
                <w:bCs/>
              </w:rPr>
              <w:t>(ING-L-3)</w:t>
            </w:r>
            <w:r>
              <w:t xml:space="preserve"> Il tempo atmosferico</w:t>
            </w:r>
          </w:p>
        </w:tc>
        <w:tc>
          <w:tcPr>
            <w:tcW w:w="2552" w:type="dxa"/>
            <w:tcBorders>
              <w:left w:val="single" w:sz="1" w:space="0" w:color="000000"/>
              <w:bottom w:val="single" w:sz="1" w:space="0" w:color="000000"/>
            </w:tcBorders>
            <w:shd w:val="clear" w:color="auto" w:fill="auto"/>
            <w:vAlign w:val="center"/>
          </w:tcPr>
          <w:p w:rsidR="009767ED" w:rsidRDefault="009767ED" w:rsidP="00A259B5">
            <w:pPr>
              <w:pStyle w:val="Contenutotabella"/>
              <w:jc w:val="center"/>
              <w:rPr>
                <w:rFonts w:ascii="Webdings" w:eastAsia="Webdings" w:hAnsi="Webdings" w:cs="Webdings"/>
                <w:sz w:val="20"/>
                <w:szCs w:val="20"/>
              </w:rPr>
            </w:pPr>
            <w:r>
              <w:rPr>
                <w:b/>
                <w:bCs/>
                <w:sz w:val="20"/>
                <w:szCs w:val="20"/>
              </w:rPr>
              <w:t>1° QUADRIMESTRE</w:t>
            </w:r>
          </w:p>
          <w:p w:rsidR="009767ED" w:rsidRDefault="009767ED" w:rsidP="00A259B5">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left w:val="single" w:sz="1" w:space="0" w:color="000000"/>
              <w:bottom w:val="single" w:sz="1" w:space="0" w:color="000000"/>
              <w:right w:val="single" w:sz="1" w:space="0" w:color="000000"/>
            </w:tcBorders>
            <w:shd w:val="clear" w:color="auto" w:fill="auto"/>
            <w:vAlign w:val="center"/>
          </w:tcPr>
          <w:p w:rsidR="009767ED" w:rsidRDefault="009767ED" w:rsidP="00F2572A">
            <w:pPr>
              <w:pStyle w:val="Contenutotabella"/>
              <w:snapToGrid w:val="0"/>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9767ED" w:rsidTr="00833CB9">
        <w:tc>
          <w:tcPr>
            <w:tcW w:w="5047" w:type="dxa"/>
            <w:vMerge/>
            <w:tcBorders>
              <w:left w:val="single" w:sz="1" w:space="0" w:color="000000"/>
              <w:bottom w:val="single" w:sz="1" w:space="0" w:color="000000"/>
            </w:tcBorders>
            <w:shd w:val="clear" w:color="auto" w:fill="auto"/>
            <w:vAlign w:val="center"/>
          </w:tcPr>
          <w:p w:rsidR="009767ED" w:rsidRDefault="009767ED" w:rsidP="00F2572A">
            <w:pPr>
              <w:pStyle w:val="wobiettiviapprendimentoecontenuti"/>
              <w:snapToGrid w:val="0"/>
            </w:pPr>
          </w:p>
        </w:tc>
        <w:tc>
          <w:tcPr>
            <w:tcW w:w="2552" w:type="dxa"/>
            <w:tcBorders>
              <w:left w:val="single" w:sz="1" w:space="0" w:color="000000"/>
              <w:bottom w:val="single" w:sz="1" w:space="0" w:color="000000"/>
            </w:tcBorders>
            <w:shd w:val="clear" w:color="auto" w:fill="auto"/>
            <w:vAlign w:val="center"/>
          </w:tcPr>
          <w:p w:rsidR="009767ED" w:rsidRDefault="009767ED" w:rsidP="00A259B5">
            <w:pPr>
              <w:pStyle w:val="Contenutotabella"/>
              <w:jc w:val="center"/>
              <w:rPr>
                <w:rFonts w:ascii="Webdings" w:eastAsia="Webdings" w:hAnsi="Webdings" w:cs="Webdings"/>
                <w:sz w:val="20"/>
                <w:szCs w:val="20"/>
              </w:rPr>
            </w:pPr>
            <w:r>
              <w:rPr>
                <w:b/>
                <w:bCs/>
                <w:sz w:val="20"/>
                <w:szCs w:val="20"/>
              </w:rPr>
              <w:t>2° QUADRIMESTRE</w:t>
            </w:r>
          </w:p>
          <w:p w:rsidR="009767ED" w:rsidRDefault="009767ED" w:rsidP="00A259B5">
            <w:pPr>
              <w:pStyle w:val="Contenutotabella"/>
              <w:snapToGrid w:val="0"/>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1" w:space="0" w:color="000000"/>
              <w:bottom w:val="single" w:sz="1" w:space="0" w:color="000000"/>
              <w:right w:val="single" w:sz="1" w:space="0" w:color="000000"/>
            </w:tcBorders>
            <w:shd w:val="clear" w:color="auto" w:fill="auto"/>
            <w:vAlign w:val="center"/>
          </w:tcPr>
          <w:p w:rsidR="009767ED" w:rsidRDefault="009767ED" w:rsidP="00F2572A">
            <w:pPr>
              <w:pStyle w:val="Contenutotabella"/>
              <w:snapToGrid w:val="0"/>
            </w:pPr>
          </w:p>
        </w:tc>
      </w:tr>
      <w:tr w:rsidR="009767ED" w:rsidTr="00833CB9">
        <w:tc>
          <w:tcPr>
            <w:tcW w:w="5047" w:type="dxa"/>
            <w:vMerge w:val="restart"/>
            <w:tcBorders>
              <w:left w:val="single" w:sz="1" w:space="0" w:color="000000"/>
              <w:bottom w:val="single" w:sz="1" w:space="0" w:color="000000"/>
            </w:tcBorders>
            <w:shd w:val="clear" w:color="auto" w:fill="auto"/>
            <w:vAlign w:val="center"/>
          </w:tcPr>
          <w:p w:rsidR="009767ED" w:rsidRDefault="009767ED" w:rsidP="00F2572A">
            <w:pPr>
              <w:pStyle w:val="wobiettiviapprendimentoecontenuti"/>
              <w:rPr>
                <w:b/>
                <w:bCs/>
              </w:rPr>
            </w:pPr>
            <w:r>
              <w:rPr>
                <w:b/>
                <w:bCs/>
              </w:rPr>
              <w:t>(ING-L-4)</w:t>
            </w:r>
            <w:r>
              <w:t xml:space="preserve"> Film</w:t>
            </w:r>
          </w:p>
        </w:tc>
        <w:tc>
          <w:tcPr>
            <w:tcW w:w="2552" w:type="dxa"/>
            <w:tcBorders>
              <w:left w:val="single" w:sz="1" w:space="0" w:color="000000"/>
              <w:bottom w:val="single" w:sz="1" w:space="0" w:color="000000"/>
            </w:tcBorders>
            <w:shd w:val="clear" w:color="auto" w:fill="auto"/>
            <w:vAlign w:val="center"/>
          </w:tcPr>
          <w:p w:rsidR="009767ED" w:rsidRDefault="009767ED" w:rsidP="00A259B5">
            <w:pPr>
              <w:pStyle w:val="Contenutotabella"/>
              <w:jc w:val="center"/>
              <w:rPr>
                <w:rFonts w:ascii="Webdings" w:eastAsia="Webdings" w:hAnsi="Webdings" w:cs="Webdings"/>
                <w:sz w:val="20"/>
                <w:szCs w:val="20"/>
              </w:rPr>
            </w:pPr>
            <w:r>
              <w:rPr>
                <w:b/>
                <w:bCs/>
                <w:sz w:val="20"/>
                <w:szCs w:val="20"/>
              </w:rPr>
              <w:t>1° QUADRIMESTRE</w:t>
            </w:r>
          </w:p>
          <w:p w:rsidR="009767ED" w:rsidRDefault="009767ED" w:rsidP="00A259B5">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left w:val="single" w:sz="1" w:space="0" w:color="000000"/>
              <w:bottom w:val="single" w:sz="1" w:space="0" w:color="000000"/>
              <w:right w:val="single" w:sz="1" w:space="0" w:color="000000"/>
            </w:tcBorders>
            <w:shd w:val="clear" w:color="auto" w:fill="auto"/>
            <w:vAlign w:val="center"/>
          </w:tcPr>
          <w:p w:rsidR="009767ED" w:rsidRDefault="009767ED" w:rsidP="00F2572A">
            <w:pPr>
              <w:pStyle w:val="Contenutotabella"/>
              <w:snapToGrid w:val="0"/>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9767ED" w:rsidTr="00833CB9">
        <w:tc>
          <w:tcPr>
            <w:tcW w:w="5047" w:type="dxa"/>
            <w:vMerge/>
            <w:tcBorders>
              <w:left w:val="single" w:sz="1" w:space="0" w:color="000000"/>
              <w:bottom w:val="single" w:sz="1" w:space="0" w:color="000000"/>
            </w:tcBorders>
            <w:shd w:val="clear" w:color="auto" w:fill="auto"/>
            <w:vAlign w:val="center"/>
          </w:tcPr>
          <w:p w:rsidR="009767ED" w:rsidRDefault="009767ED" w:rsidP="00F2572A">
            <w:pPr>
              <w:pStyle w:val="wobiettiviapprendimentoecontenuti"/>
              <w:snapToGrid w:val="0"/>
            </w:pPr>
          </w:p>
        </w:tc>
        <w:tc>
          <w:tcPr>
            <w:tcW w:w="2552" w:type="dxa"/>
            <w:tcBorders>
              <w:left w:val="single" w:sz="1" w:space="0" w:color="000000"/>
              <w:bottom w:val="single" w:sz="1" w:space="0" w:color="000000"/>
            </w:tcBorders>
            <w:shd w:val="clear" w:color="auto" w:fill="auto"/>
            <w:vAlign w:val="center"/>
          </w:tcPr>
          <w:p w:rsidR="009767ED" w:rsidRDefault="009767ED" w:rsidP="00A259B5">
            <w:pPr>
              <w:pStyle w:val="Contenutotabella"/>
              <w:jc w:val="center"/>
              <w:rPr>
                <w:rFonts w:ascii="Webdings" w:eastAsia="Webdings" w:hAnsi="Webdings" w:cs="Webdings"/>
                <w:sz w:val="20"/>
                <w:szCs w:val="20"/>
              </w:rPr>
            </w:pPr>
            <w:r>
              <w:rPr>
                <w:b/>
                <w:bCs/>
                <w:sz w:val="20"/>
                <w:szCs w:val="20"/>
              </w:rPr>
              <w:t>2° QUADRIMESTRE</w:t>
            </w:r>
          </w:p>
          <w:p w:rsidR="009767ED" w:rsidRDefault="009767ED" w:rsidP="00A259B5">
            <w:pPr>
              <w:pStyle w:val="Contenutotabella"/>
              <w:snapToGrid w:val="0"/>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1" w:space="0" w:color="000000"/>
              <w:bottom w:val="single" w:sz="1" w:space="0" w:color="000000"/>
              <w:right w:val="single" w:sz="1" w:space="0" w:color="000000"/>
            </w:tcBorders>
            <w:shd w:val="clear" w:color="auto" w:fill="auto"/>
            <w:vAlign w:val="center"/>
          </w:tcPr>
          <w:p w:rsidR="009767ED" w:rsidRDefault="009767ED" w:rsidP="00F2572A">
            <w:pPr>
              <w:pStyle w:val="Contenutotabella"/>
              <w:snapToGrid w:val="0"/>
            </w:pPr>
          </w:p>
        </w:tc>
      </w:tr>
      <w:tr w:rsidR="009767ED" w:rsidTr="00833CB9">
        <w:tc>
          <w:tcPr>
            <w:tcW w:w="5047" w:type="dxa"/>
            <w:vMerge w:val="restart"/>
            <w:tcBorders>
              <w:left w:val="single" w:sz="1" w:space="0" w:color="000000"/>
              <w:bottom w:val="single" w:sz="1" w:space="0" w:color="000000"/>
            </w:tcBorders>
            <w:shd w:val="clear" w:color="auto" w:fill="auto"/>
            <w:vAlign w:val="center"/>
          </w:tcPr>
          <w:p w:rsidR="009767ED" w:rsidRDefault="009767ED" w:rsidP="00F2572A">
            <w:pPr>
              <w:pStyle w:val="wobiettiviapprendimentoecontenuti"/>
              <w:rPr>
                <w:b/>
                <w:bCs/>
              </w:rPr>
            </w:pPr>
            <w:r>
              <w:rPr>
                <w:b/>
                <w:bCs/>
              </w:rPr>
              <w:t>(ING-L-5)</w:t>
            </w:r>
            <w:r>
              <w:t xml:space="preserve"> Cibo e bevande</w:t>
            </w:r>
          </w:p>
        </w:tc>
        <w:tc>
          <w:tcPr>
            <w:tcW w:w="2552" w:type="dxa"/>
            <w:tcBorders>
              <w:left w:val="single" w:sz="1" w:space="0" w:color="000000"/>
              <w:bottom w:val="single" w:sz="1" w:space="0" w:color="000000"/>
            </w:tcBorders>
            <w:shd w:val="clear" w:color="auto" w:fill="auto"/>
            <w:vAlign w:val="center"/>
          </w:tcPr>
          <w:p w:rsidR="009767ED" w:rsidRDefault="009767ED" w:rsidP="00A259B5">
            <w:pPr>
              <w:pStyle w:val="Contenutotabella"/>
              <w:jc w:val="center"/>
              <w:rPr>
                <w:rFonts w:ascii="Webdings" w:eastAsia="Webdings" w:hAnsi="Webdings" w:cs="Webdings"/>
                <w:sz w:val="20"/>
                <w:szCs w:val="20"/>
              </w:rPr>
            </w:pPr>
            <w:r>
              <w:rPr>
                <w:b/>
                <w:bCs/>
                <w:sz w:val="20"/>
                <w:szCs w:val="20"/>
              </w:rPr>
              <w:t>1° QUADRIMESTRE</w:t>
            </w:r>
          </w:p>
          <w:p w:rsidR="009767ED" w:rsidRDefault="009767ED" w:rsidP="00A259B5">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left w:val="single" w:sz="1" w:space="0" w:color="000000"/>
              <w:bottom w:val="single" w:sz="1" w:space="0" w:color="000000"/>
              <w:right w:val="single" w:sz="1" w:space="0" w:color="000000"/>
            </w:tcBorders>
            <w:shd w:val="clear" w:color="auto" w:fill="auto"/>
            <w:vAlign w:val="center"/>
          </w:tcPr>
          <w:p w:rsidR="009767ED" w:rsidRDefault="009767ED" w:rsidP="00F2572A">
            <w:pPr>
              <w:pStyle w:val="Contenutotabella"/>
              <w:snapToGrid w:val="0"/>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9767ED" w:rsidTr="00833CB9">
        <w:tc>
          <w:tcPr>
            <w:tcW w:w="5047" w:type="dxa"/>
            <w:vMerge/>
            <w:tcBorders>
              <w:left w:val="single" w:sz="1" w:space="0" w:color="000000"/>
              <w:bottom w:val="single" w:sz="1" w:space="0" w:color="000000"/>
            </w:tcBorders>
            <w:shd w:val="clear" w:color="auto" w:fill="auto"/>
            <w:vAlign w:val="center"/>
          </w:tcPr>
          <w:p w:rsidR="009767ED" w:rsidRDefault="009767ED" w:rsidP="00F2572A">
            <w:pPr>
              <w:pStyle w:val="wobiettiviapprendimentoecontenuti"/>
              <w:snapToGrid w:val="0"/>
            </w:pPr>
          </w:p>
        </w:tc>
        <w:tc>
          <w:tcPr>
            <w:tcW w:w="2552" w:type="dxa"/>
            <w:tcBorders>
              <w:left w:val="single" w:sz="1" w:space="0" w:color="000000"/>
              <w:bottom w:val="single" w:sz="1" w:space="0" w:color="000000"/>
            </w:tcBorders>
            <w:shd w:val="clear" w:color="auto" w:fill="auto"/>
            <w:vAlign w:val="center"/>
          </w:tcPr>
          <w:p w:rsidR="009767ED" w:rsidRDefault="009767ED" w:rsidP="00A259B5">
            <w:pPr>
              <w:pStyle w:val="Contenutotabella"/>
              <w:jc w:val="center"/>
              <w:rPr>
                <w:rFonts w:ascii="Webdings" w:eastAsia="Webdings" w:hAnsi="Webdings" w:cs="Webdings"/>
                <w:sz w:val="20"/>
                <w:szCs w:val="20"/>
              </w:rPr>
            </w:pPr>
            <w:r>
              <w:rPr>
                <w:b/>
                <w:bCs/>
                <w:sz w:val="20"/>
                <w:szCs w:val="20"/>
              </w:rPr>
              <w:t>2° QUADRIMESTRE</w:t>
            </w:r>
          </w:p>
          <w:p w:rsidR="009767ED" w:rsidRDefault="009767ED" w:rsidP="00A259B5">
            <w:pPr>
              <w:pStyle w:val="Contenutotabella"/>
              <w:snapToGrid w:val="0"/>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1" w:space="0" w:color="000000"/>
              <w:bottom w:val="single" w:sz="1" w:space="0" w:color="000000"/>
              <w:right w:val="single" w:sz="1" w:space="0" w:color="000000"/>
            </w:tcBorders>
            <w:shd w:val="clear" w:color="auto" w:fill="auto"/>
            <w:vAlign w:val="center"/>
          </w:tcPr>
          <w:p w:rsidR="009767ED" w:rsidRDefault="009767ED" w:rsidP="00F2572A">
            <w:pPr>
              <w:pStyle w:val="Contenutotabella"/>
              <w:snapToGrid w:val="0"/>
            </w:pPr>
          </w:p>
        </w:tc>
      </w:tr>
      <w:tr w:rsidR="009767ED" w:rsidTr="00833CB9">
        <w:tc>
          <w:tcPr>
            <w:tcW w:w="5047" w:type="dxa"/>
            <w:vMerge w:val="restart"/>
            <w:tcBorders>
              <w:left w:val="single" w:sz="1" w:space="0" w:color="000000"/>
              <w:bottom w:val="single" w:sz="1" w:space="0" w:color="000000"/>
            </w:tcBorders>
            <w:shd w:val="clear" w:color="auto" w:fill="auto"/>
            <w:vAlign w:val="center"/>
          </w:tcPr>
          <w:p w:rsidR="009767ED" w:rsidRDefault="009767ED" w:rsidP="00F2572A">
            <w:pPr>
              <w:pStyle w:val="wobiettiviapprendimentoecontenuti"/>
              <w:rPr>
                <w:b/>
                <w:bCs/>
              </w:rPr>
            </w:pPr>
            <w:r>
              <w:rPr>
                <w:b/>
                <w:bCs/>
              </w:rPr>
              <w:t>(ING-L-6)</w:t>
            </w:r>
            <w:r>
              <w:t xml:space="preserve"> Luoghi della città</w:t>
            </w:r>
          </w:p>
        </w:tc>
        <w:tc>
          <w:tcPr>
            <w:tcW w:w="2552" w:type="dxa"/>
            <w:tcBorders>
              <w:left w:val="single" w:sz="1" w:space="0" w:color="000000"/>
              <w:bottom w:val="single" w:sz="1" w:space="0" w:color="000000"/>
            </w:tcBorders>
            <w:shd w:val="clear" w:color="auto" w:fill="auto"/>
            <w:vAlign w:val="center"/>
          </w:tcPr>
          <w:p w:rsidR="009767ED" w:rsidRDefault="009767ED" w:rsidP="00A259B5">
            <w:pPr>
              <w:pStyle w:val="Contenutotabella"/>
              <w:jc w:val="center"/>
              <w:rPr>
                <w:rFonts w:ascii="Webdings" w:eastAsia="Webdings" w:hAnsi="Webdings" w:cs="Webdings"/>
                <w:sz w:val="20"/>
                <w:szCs w:val="20"/>
              </w:rPr>
            </w:pPr>
            <w:r>
              <w:rPr>
                <w:b/>
                <w:bCs/>
                <w:sz w:val="20"/>
                <w:szCs w:val="20"/>
              </w:rPr>
              <w:t>1° QUADRIMESTRE</w:t>
            </w:r>
          </w:p>
          <w:p w:rsidR="009767ED" w:rsidRDefault="009767ED" w:rsidP="00A259B5">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left w:val="single" w:sz="1" w:space="0" w:color="000000"/>
              <w:bottom w:val="single" w:sz="1" w:space="0" w:color="000000"/>
              <w:right w:val="single" w:sz="1" w:space="0" w:color="000000"/>
            </w:tcBorders>
            <w:shd w:val="clear" w:color="auto" w:fill="auto"/>
            <w:vAlign w:val="center"/>
          </w:tcPr>
          <w:p w:rsidR="009767ED" w:rsidRDefault="009767ED" w:rsidP="00F2572A">
            <w:pPr>
              <w:pStyle w:val="Contenutotabella"/>
              <w:snapToGrid w:val="0"/>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9767ED" w:rsidTr="00833CB9">
        <w:tc>
          <w:tcPr>
            <w:tcW w:w="5047" w:type="dxa"/>
            <w:vMerge/>
            <w:tcBorders>
              <w:left w:val="single" w:sz="1" w:space="0" w:color="000000"/>
              <w:bottom w:val="single" w:sz="1" w:space="0" w:color="000000"/>
            </w:tcBorders>
            <w:shd w:val="clear" w:color="auto" w:fill="auto"/>
            <w:vAlign w:val="center"/>
          </w:tcPr>
          <w:p w:rsidR="009767ED" w:rsidRDefault="009767ED" w:rsidP="00F2572A">
            <w:pPr>
              <w:pStyle w:val="wobiettiviapprendimentoecontenuti"/>
              <w:snapToGrid w:val="0"/>
            </w:pPr>
          </w:p>
        </w:tc>
        <w:tc>
          <w:tcPr>
            <w:tcW w:w="2552" w:type="dxa"/>
            <w:tcBorders>
              <w:left w:val="single" w:sz="1" w:space="0" w:color="000000"/>
              <w:bottom w:val="single" w:sz="1" w:space="0" w:color="000000"/>
            </w:tcBorders>
            <w:shd w:val="clear" w:color="auto" w:fill="auto"/>
            <w:vAlign w:val="center"/>
          </w:tcPr>
          <w:p w:rsidR="00A259B5" w:rsidRDefault="00A259B5" w:rsidP="00A259B5">
            <w:pPr>
              <w:pStyle w:val="Contenutotabella"/>
              <w:jc w:val="center"/>
              <w:rPr>
                <w:rFonts w:ascii="Webdings" w:eastAsia="Webdings" w:hAnsi="Webdings" w:cs="Webdings"/>
                <w:sz w:val="20"/>
                <w:szCs w:val="20"/>
              </w:rPr>
            </w:pPr>
            <w:r>
              <w:rPr>
                <w:b/>
                <w:bCs/>
                <w:sz w:val="20"/>
                <w:szCs w:val="20"/>
              </w:rPr>
              <w:t>2° QUADRIMESTRE</w:t>
            </w:r>
          </w:p>
          <w:p w:rsidR="009767ED" w:rsidRDefault="00A259B5" w:rsidP="00A259B5">
            <w:pPr>
              <w:pStyle w:val="Contenutotabella"/>
              <w:snapToGrid w:val="0"/>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1" w:space="0" w:color="000000"/>
              <w:bottom w:val="single" w:sz="1" w:space="0" w:color="000000"/>
              <w:right w:val="single" w:sz="1" w:space="0" w:color="000000"/>
            </w:tcBorders>
            <w:shd w:val="clear" w:color="auto" w:fill="auto"/>
            <w:vAlign w:val="center"/>
          </w:tcPr>
          <w:p w:rsidR="009767ED" w:rsidRDefault="009767ED" w:rsidP="00F2572A">
            <w:pPr>
              <w:pStyle w:val="Contenutotabella"/>
              <w:snapToGrid w:val="0"/>
            </w:pPr>
          </w:p>
        </w:tc>
      </w:tr>
      <w:tr w:rsidR="009767ED" w:rsidTr="00833CB9">
        <w:tc>
          <w:tcPr>
            <w:tcW w:w="5047" w:type="dxa"/>
            <w:vMerge w:val="restart"/>
            <w:tcBorders>
              <w:left w:val="single" w:sz="1" w:space="0" w:color="000000"/>
              <w:bottom w:val="single" w:sz="1" w:space="0" w:color="000000"/>
            </w:tcBorders>
            <w:shd w:val="clear" w:color="auto" w:fill="auto"/>
            <w:vAlign w:val="center"/>
          </w:tcPr>
          <w:p w:rsidR="009767ED" w:rsidRDefault="009767ED" w:rsidP="00F2572A">
            <w:pPr>
              <w:pStyle w:val="wobiettiviapprendimentoecontenuti"/>
              <w:rPr>
                <w:b/>
                <w:bCs/>
              </w:rPr>
            </w:pPr>
            <w:r>
              <w:rPr>
                <w:b/>
                <w:bCs/>
              </w:rPr>
              <w:t>(ING-L-7)</w:t>
            </w:r>
            <w:r>
              <w:t xml:space="preserve"> Lavori di casa</w:t>
            </w:r>
          </w:p>
        </w:tc>
        <w:tc>
          <w:tcPr>
            <w:tcW w:w="2552" w:type="dxa"/>
            <w:tcBorders>
              <w:left w:val="single" w:sz="1" w:space="0" w:color="000000"/>
              <w:bottom w:val="single" w:sz="1" w:space="0" w:color="000000"/>
            </w:tcBorders>
            <w:shd w:val="clear" w:color="auto" w:fill="auto"/>
            <w:vAlign w:val="center"/>
          </w:tcPr>
          <w:p w:rsidR="009767ED" w:rsidRDefault="009767ED" w:rsidP="00A259B5">
            <w:pPr>
              <w:pStyle w:val="Contenutotabella"/>
              <w:jc w:val="center"/>
              <w:rPr>
                <w:rFonts w:ascii="Webdings" w:eastAsia="Webdings" w:hAnsi="Webdings" w:cs="Webdings"/>
                <w:sz w:val="20"/>
                <w:szCs w:val="20"/>
              </w:rPr>
            </w:pPr>
            <w:r>
              <w:rPr>
                <w:b/>
                <w:bCs/>
                <w:sz w:val="20"/>
                <w:szCs w:val="20"/>
              </w:rPr>
              <w:t>1° QUADRIMESTRE</w:t>
            </w:r>
          </w:p>
          <w:p w:rsidR="009767ED" w:rsidRDefault="009767ED" w:rsidP="00A259B5">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left w:val="single" w:sz="1" w:space="0" w:color="000000"/>
              <w:bottom w:val="single" w:sz="1" w:space="0" w:color="000000"/>
              <w:right w:val="single" w:sz="1" w:space="0" w:color="000000"/>
            </w:tcBorders>
            <w:shd w:val="clear" w:color="auto" w:fill="auto"/>
            <w:vAlign w:val="center"/>
          </w:tcPr>
          <w:p w:rsidR="009767ED" w:rsidRDefault="009767ED" w:rsidP="00F2572A">
            <w:pPr>
              <w:pStyle w:val="Contenutotabella"/>
              <w:snapToGrid w:val="0"/>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9767ED" w:rsidTr="00833CB9">
        <w:tc>
          <w:tcPr>
            <w:tcW w:w="5047" w:type="dxa"/>
            <w:vMerge/>
            <w:tcBorders>
              <w:left w:val="single" w:sz="1" w:space="0" w:color="000000"/>
              <w:bottom w:val="single" w:sz="1" w:space="0" w:color="000000"/>
            </w:tcBorders>
            <w:shd w:val="clear" w:color="auto" w:fill="auto"/>
            <w:vAlign w:val="center"/>
          </w:tcPr>
          <w:p w:rsidR="009767ED" w:rsidRDefault="009767ED" w:rsidP="00F2572A">
            <w:pPr>
              <w:pStyle w:val="wobiettiviapprendimentoecontenuti"/>
              <w:snapToGrid w:val="0"/>
            </w:pPr>
          </w:p>
        </w:tc>
        <w:tc>
          <w:tcPr>
            <w:tcW w:w="2552" w:type="dxa"/>
            <w:tcBorders>
              <w:left w:val="single" w:sz="1" w:space="0" w:color="000000"/>
              <w:bottom w:val="single" w:sz="1" w:space="0" w:color="000000"/>
            </w:tcBorders>
            <w:shd w:val="clear" w:color="auto" w:fill="auto"/>
            <w:vAlign w:val="center"/>
          </w:tcPr>
          <w:p w:rsidR="009767ED" w:rsidRDefault="009767ED" w:rsidP="00A259B5">
            <w:pPr>
              <w:pStyle w:val="Contenutotabella"/>
              <w:jc w:val="center"/>
              <w:rPr>
                <w:rFonts w:ascii="Webdings" w:eastAsia="Webdings" w:hAnsi="Webdings" w:cs="Webdings"/>
                <w:sz w:val="20"/>
                <w:szCs w:val="20"/>
              </w:rPr>
            </w:pPr>
            <w:r>
              <w:rPr>
                <w:b/>
                <w:bCs/>
                <w:sz w:val="20"/>
                <w:szCs w:val="20"/>
              </w:rPr>
              <w:t>2° QUADRIMESTRE</w:t>
            </w:r>
          </w:p>
          <w:p w:rsidR="009767ED" w:rsidRDefault="009767ED" w:rsidP="00A259B5">
            <w:pPr>
              <w:pStyle w:val="Contenutotabella"/>
              <w:snapToGrid w:val="0"/>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1" w:space="0" w:color="000000"/>
              <w:bottom w:val="single" w:sz="1" w:space="0" w:color="000000"/>
              <w:right w:val="single" w:sz="1" w:space="0" w:color="000000"/>
            </w:tcBorders>
            <w:shd w:val="clear" w:color="auto" w:fill="auto"/>
            <w:vAlign w:val="center"/>
          </w:tcPr>
          <w:p w:rsidR="009767ED" w:rsidRDefault="009767ED" w:rsidP="00F2572A">
            <w:pPr>
              <w:pStyle w:val="Contenutotabella"/>
              <w:snapToGrid w:val="0"/>
            </w:pPr>
          </w:p>
        </w:tc>
      </w:tr>
      <w:tr w:rsidR="009767ED" w:rsidTr="00833CB9">
        <w:tc>
          <w:tcPr>
            <w:tcW w:w="5047" w:type="dxa"/>
            <w:vMerge w:val="restart"/>
            <w:tcBorders>
              <w:left w:val="single" w:sz="1" w:space="0" w:color="000000"/>
              <w:bottom w:val="single" w:sz="1" w:space="0" w:color="000000"/>
            </w:tcBorders>
            <w:shd w:val="clear" w:color="auto" w:fill="auto"/>
            <w:vAlign w:val="center"/>
          </w:tcPr>
          <w:p w:rsidR="009767ED" w:rsidRDefault="009767ED" w:rsidP="00F2572A">
            <w:pPr>
              <w:pStyle w:val="wobiettiviapprendimentoecontenuti"/>
              <w:rPr>
                <w:b/>
                <w:bCs/>
              </w:rPr>
            </w:pPr>
            <w:r>
              <w:rPr>
                <w:b/>
                <w:bCs/>
              </w:rPr>
              <w:t xml:space="preserve">(ING-L-8) </w:t>
            </w:r>
            <w:r>
              <w:rPr>
                <w:bCs/>
              </w:rPr>
              <w:t>Mezzi di trasporto</w:t>
            </w:r>
          </w:p>
        </w:tc>
        <w:tc>
          <w:tcPr>
            <w:tcW w:w="2552" w:type="dxa"/>
            <w:tcBorders>
              <w:left w:val="single" w:sz="1" w:space="0" w:color="000000"/>
              <w:bottom w:val="single" w:sz="1" w:space="0" w:color="000000"/>
            </w:tcBorders>
            <w:shd w:val="clear" w:color="auto" w:fill="auto"/>
            <w:vAlign w:val="center"/>
          </w:tcPr>
          <w:p w:rsidR="009767ED" w:rsidRDefault="009767ED" w:rsidP="00A259B5">
            <w:pPr>
              <w:pStyle w:val="Contenutotabella"/>
              <w:jc w:val="center"/>
              <w:rPr>
                <w:rFonts w:ascii="Webdings" w:eastAsia="Webdings" w:hAnsi="Webdings" w:cs="Webdings"/>
                <w:sz w:val="20"/>
                <w:szCs w:val="20"/>
              </w:rPr>
            </w:pPr>
            <w:r>
              <w:rPr>
                <w:b/>
                <w:bCs/>
                <w:sz w:val="20"/>
                <w:szCs w:val="20"/>
              </w:rPr>
              <w:t>1° QUADRIMESTRE</w:t>
            </w:r>
          </w:p>
          <w:p w:rsidR="009767ED" w:rsidRDefault="009767ED" w:rsidP="00A259B5">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left w:val="single" w:sz="1" w:space="0" w:color="000000"/>
              <w:bottom w:val="single" w:sz="1" w:space="0" w:color="000000"/>
              <w:right w:val="single" w:sz="1" w:space="0" w:color="000000"/>
            </w:tcBorders>
            <w:shd w:val="clear" w:color="auto" w:fill="auto"/>
            <w:vAlign w:val="center"/>
          </w:tcPr>
          <w:p w:rsidR="009767ED" w:rsidRDefault="009767ED" w:rsidP="00F2572A">
            <w:pPr>
              <w:pStyle w:val="Contenutotabella"/>
              <w:snapToGrid w:val="0"/>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9767ED" w:rsidTr="00833CB9">
        <w:tc>
          <w:tcPr>
            <w:tcW w:w="5047" w:type="dxa"/>
            <w:vMerge/>
            <w:tcBorders>
              <w:left w:val="single" w:sz="1" w:space="0" w:color="000000"/>
              <w:bottom w:val="single" w:sz="1" w:space="0" w:color="000000"/>
            </w:tcBorders>
            <w:shd w:val="clear" w:color="auto" w:fill="auto"/>
            <w:vAlign w:val="center"/>
          </w:tcPr>
          <w:p w:rsidR="009767ED" w:rsidRDefault="009767ED" w:rsidP="00F2572A">
            <w:pPr>
              <w:pStyle w:val="wobiettiviapprendimentoecontenuti"/>
              <w:snapToGrid w:val="0"/>
            </w:pPr>
          </w:p>
        </w:tc>
        <w:tc>
          <w:tcPr>
            <w:tcW w:w="2552" w:type="dxa"/>
            <w:tcBorders>
              <w:left w:val="single" w:sz="1" w:space="0" w:color="000000"/>
              <w:bottom w:val="single" w:sz="1" w:space="0" w:color="000000"/>
            </w:tcBorders>
            <w:shd w:val="clear" w:color="auto" w:fill="auto"/>
            <w:vAlign w:val="center"/>
          </w:tcPr>
          <w:p w:rsidR="009767ED" w:rsidRDefault="009767ED" w:rsidP="00A259B5">
            <w:pPr>
              <w:pStyle w:val="Contenutotabella"/>
              <w:jc w:val="center"/>
              <w:rPr>
                <w:rFonts w:ascii="Webdings" w:eastAsia="Webdings" w:hAnsi="Webdings" w:cs="Webdings"/>
                <w:sz w:val="20"/>
                <w:szCs w:val="20"/>
              </w:rPr>
            </w:pPr>
            <w:r>
              <w:rPr>
                <w:b/>
                <w:bCs/>
                <w:sz w:val="20"/>
                <w:szCs w:val="20"/>
              </w:rPr>
              <w:t>2° QUADRIMESTRE</w:t>
            </w:r>
          </w:p>
          <w:p w:rsidR="009767ED" w:rsidRDefault="009767ED" w:rsidP="00A259B5">
            <w:pPr>
              <w:pStyle w:val="Contenutotabella"/>
              <w:snapToGrid w:val="0"/>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1" w:space="0" w:color="000000"/>
              <w:bottom w:val="single" w:sz="1" w:space="0" w:color="000000"/>
              <w:right w:val="single" w:sz="1" w:space="0" w:color="000000"/>
            </w:tcBorders>
            <w:shd w:val="clear" w:color="auto" w:fill="auto"/>
            <w:vAlign w:val="center"/>
          </w:tcPr>
          <w:p w:rsidR="009767ED" w:rsidRDefault="009767ED" w:rsidP="00F2572A">
            <w:pPr>
              <w:pStyle w:val="Contenutotabella"/>
              <w:snapToGrid w:val="0"/>
            </w:pPr>
          </w:p>
        </w:tc>
      </w:tr>
    </w:tbl>
    <w:p w:rsidR="009767ED" w:rsidRDefault="009767ED" w:rsidP="009767ED">
      <w:pPr>
        <w:pStyle w:val="Corpotesto"/>
      </w:pPr>
    </w:p>
    <w:tbl>
      <w:tblPr>
        <w:tblW w:w="9867" w:type="dxa"/>
        <w:tblInd w:w="55" w:type="dxa"/>
        <w:tblLayout w:type="fixed"/>
        <w:tblCellMar>
          <w:top w:w="55" w:type="dxa"/>
          <w:left w:w="55" w:type="dxa"/>
          <w:bottom w:w="55" w:type="dxa"/>
          <w:right w:w="55" w:type="dxa"/>
        </w:tblCellMar>
        <w:tblLook w:val="0000" w:firstRow="0" w:lastRow="0" w:firstColumn="0" w:lastColumn="0" w:noHBand="0" w:noVBand="0"/>
      </w:tblPr>
      <w:tblGrid>
        <w:gridCol w:w="5047"/>
        <w:gridCol w:w="2552"/>
        <w:gridCol w:w="2268"/>
      </w:tblGrid>
      <w:tr w:rsidR="009767ED" w:rsidTr="00F43622">
        <w:tc>
          <w:tcPr>
            <w:tcW w:w="9867"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9767ED" w:rsidRDefault="009767ED" w:rsidP="00F2572A">
            <w:pPr>
              <w:pStyle w:val="wnucleofondantelegenda"/>
              <w:pageBreakBefore/>
            </w:pPr>
            <w:r>
              <w:rPr>
                <w:rStyle w:val="wwWnucleofondantelegenda"/>
              </w:rPr>
              <w:lastRenderedPageBreak/>
              <w:t>NUCLEO</w:t>
            </w:r>
            <w:r>
              <w:rPr>
                <w:rStyle w:val="wwWnucleofondantelegenda"/>
                <w:b/>
                <w:bCs/>
              </w:rPr>
              <w:t xml:space="preserve"> </w:t>
            </w:r>
            <w:r>
              <w:rPr>
                <w:rStyle w:val="wwWnucleofondantelegenda"/>
              </w:rPr>
              <w:t>FONDANTE</w:t>
            </w:r>
            <w:r>
              <w:rPr>
                <w:rStyle w:val="wwWnucleofondantelegenda"/>
                <w:b/>
                <w:bCs/>
                <w:szCs w:val="24"/>
              </w:rPr>
              <w:t xml:space="preserve">: </w:t>
            </w:r>
            <w:r>
              <w:rPr>
                <w:rStyle w:val="WWWnucleofondante"/>
              </w:rPr>
              <w:t>STRUTTURE GRAMMATICALI - GRAMMAR (SG)</w:t>
            </w:r>
          </w:p>
        </w:tc>
      </w:tr>
      <w:tr w:rsidR="009767ED" w:rsidTr="00F43622">
        <w:tc>
          <w:tcPr>
            <w:tcW w:w="5047" w:type="dxa"/>
            <w:tcBorders>
              <w:top w:val="single" w:sz="1" w:space="0" w:color="000000"/>
              <w:left w:val="single" w:sz="1" w:space="0" w:color="000000"/>
              <w:bottom w:val="single" w:sz="1" w:space="0" w:color="000000"/>
            </w:tcBorders>
            <w:shd w:val="clear" w:color="auto" w:fill="auto"/>
            <w:vAlign w:val="center"/>
          </w:tcPr>
          <w:p w:rsidR="009767ED" w:rsidRDefault="009767ED" w:rsidP="00F2572A">
            <w:pPr>
              <w:pStyle w:val="wobiettiviapprendimentolabel"/>
              <w:rPr>
                <w:b/>
                <w:bCs/>
              </w:rPr>
            </w:pPr>
            <w:r>
              <w:t>CONTENUTI</w:t>
            </w:r>
          </w:p>
        </w:tc>
        <w:tc>
          <w:tcPr>
            <w:tcW w:w="2552" w:type="dxa"/>
            <w:tcBorders>
              <w:top w:val="single" w:sz="1" w:space="0" w:color="000000"/>
              <w:left w:val="single" w:sz="1" w:space="0" w:color="000000"/>
              <w:bottom w:val="single" w:sz="1" w:space="0" w:color="000000"/>
            </w:tcBorders>
            <w:shd w:val="clear" w:color="auto" w:fill="auto"/>
            <w:vAlign w:val="center"/>
          </w:tcPr>
          <w:p w:rsidR="009767ED" w:rsidRDefault="009767ED" w:rsidP="00F2572A">
            <w:pPr>
              <w:pStyle w:val="wprevisioneattuazione"/>
              <w:rPr>
                <w:b/>
                <w:bCs/>
                <w:sz w:val="20"/>
                <w:szCs w:val="20"/>
              </w:rPr>
            </w:pPr>
            <w:r>
              <w:rPr>
                <w:b/>
                <w:bCs/>
                <w:sz w:val="20"/>
                <w:szCs w:val="20"/>
              </w:rPr>
              <w:t xml:space="preserve">PREVISIONE DI ATTUAZIONE </w:t>
            </w:r>
          </w:p>
        </w:tc>
        <w:tc>
          <w:tcPr>
            <w:tcW w:w="2268" w:type="dxa"/>
            <w:tcBorders>
              <w:top w:val="single" w:sz="1" w:space="0" w:color="000000"/>
              <w:left w:val="single" w:sz="1" w:space="0" w:color="000000"/>
              <w:bottom w:val="single" w:sz="1" w:space="0" w:color="000000"/>
              <w:right w:val="single" w:sz="1" w:space="0" w:color="000000"/>
            </w:tcBorders>
            <w:shd w:val="clear" w:color="auto" w:fill="auto"/>
          </w:tcPr>
          <w:p w:rsidR="009767ED" w:rsidRDefault="009767ED" w:rsidP="00F2572A">
            <w:pPr>
              <w:pStyle w:val="wprevisioneattuazione"/>
              <w:rPr>
                <w:b/>
                <w:bCs/>
              </w:rPr>
            </w:pPr>
            <w:r>
              <w:rPr>
                <w:b/>
                <w:bCs/>
                <w:sz w:val="20"/>
                <w:szCs w:val="20"/>
              </w:rPr>
              <w:t>VALUTAZIONE FINALE</w:t>
            </w:r>
          </w:p>
        </w:tc>
      </w:tr>
      <w:tr w:rsidR="009767ED" w:rsidTr="00F43622">
        <w:tc>
          <w:tcPr>
            <w:tcW w:w="5047" w:type="dxa"/>
            <w:vMerge w:val="restart"/>
            <w:tcBorders>
              <w:left w:val="single" w:sz="1" w:space="0" w:color="000000"/>
              <w:bottom w:val="single" w:sz="1" w:space="0" w:color="000000"/>
            </w:tcBorders>
            <w:shd w:val="clear" w:color="auto" w:fill="auto"/>
            <w:vAlign w:val="center"/>
          </w:tcPr>
          <w:p w:rsidR="009767ED" w:rsidRPr="00127B04" w:rsidRDefault="009767ED" w:rsidP="00F2572A">
            <w:pPr>
              <w:pStyle w:val="wobiettiviapprendimentoecontenuti"/>
              <w:rPr>
                <w:b/>
                <w:bCs/>
                <w:lang w:val="en-US"/>
              </w:rPr>
            </w:pPr>
            <w:r w:rsidRPr="00127B04">
              <w:rPr>
                <w:b/>
                <w:bCs/>
                <w:lang w:val="en-US"/>
              </w:rPr>
              <w:t xml:space="preserve">(ING-SG-1) </w:t>
            </w:r>
            <w:r w:rsidRPr="00127B04">
              <w:rPr>
                <w:bCs/>
                <w:lang w:val="en-US"/>
              </w:rPr>
              <w:t>Present Simple/Present Continuous</w:t>
            </w:r>
          </w:p>
        </w:tc>
        <w:tc>
          <w:tcPr>
            <w:tcW w:w="2552" w:type="dxa"/>
            <w:tcBorders>
              <w:left w:val="single" w:sz="1" w:space="0" w:color="000000"/>
              <w:bottom w:val="single" w:sz="1" w:space="0" w:color="000000"/>
            </w:tcBorders>
            <w:shd w:val="clear" w:color="auto" w:fill="auto"/>
            <w:vAlign w:val="center"/>
          </w:tcPr>
          <w:p w:rsidR="009767ED" w:rsidRDefault="009767ED" w:rsidP="00F43622">
            <w:pPr>
              <w:pStyle w:val="Contenutotabella"/>
              <w:jc w:val="center"/>
              <w:rPr>
                <w:rFonts w:ascii="Webdings" w:eastAsia="Webdings" w:hAnsi="Webdings" w:cs="Webdings"/>
                <w:sz w:val="20"/>
                <w:szCs w:val="20"/>
              </w:rPr>
            </w:pPr>
            <w:r>
              <w:rPr>
                <w:b/>
                <w:bCs/>
                <w:sz w:val="20"/>
                <w:szCs w:val="20"/>
              </w:rPr>
              <w:t>1° QUADRIMESTRE</w:t>
            </w:r>
          </w:p>
          <w:p w:rsidR="009767ED" w:rsidRDefault="009767ED" w:rsidP="00F43622">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left w:val="single" w:sz="1" w:space="0" w:color="000000"/>
              <w:bottom w:val="single" w:sz="1" w:space="0" w:color="000000"/>
              <w:right w:val="single" w:sz="1" w:space="0" w:color="000000"/>
            </w:tcBorders>
            <w:shd w:val="clear" w:color="auto" w:fill="auto"/>
            <w:vAlign w:val="center"/>
          </w:tcPr>
          <w:p w:rsidR="009767ED" w:rsidRDefault="009767ED" w:rsidP="00F2572A">
            <w:pPr>
              <w:pStyle w:val="Contenutotabella"/>
              <w:snapToGrid w:val="0"/>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9767ED" w:rsidTr="00F43622">
        <w:tc>
          <w:tcPr>
            <w:tcW w:w="5047" w:type="dxa"/>
            <w:vMerge/>
            <w:tcBorders>
              <w:left w:val="single" w:sz="1" w:space="0" w:color="000000"/>
              <w:bottom w:val="single" w:sz="1" w:space="0" w:color="000000"/>
            </w:tcBorders>
            <w:shd w:val="clear" w:color="auto" w:fill="auto"/>
            <w:vAlign w:val="center"/>
          </w:tcPr>
          <w:p w:rsidR="009767ED" w:rsidRDefault="009767ED" w:rsidP="00F2572A">
            <w:pPr>
              <w:pStyle w:val="wobiettiviapprendimentoecontenuti"/>
              <w:snapToGrid w:val="0"/>
            </w:pPr>
          </w:p>
        </w:tc>
        <w:tc>
          <w:tcPr>
            <w:tcW w:w="2552" w:type="dxa"/>
            <w:tcBorders>
              <w:left w:val="single" w:sz="1" w:space="0" w:color="000000"/>
              <w:bottom w:val="single" w:sz="1" w:space="0" w:color="000000"/>
            </w:tcBorders>
            <w:shd w:val="clear" w:color="auto" w:fill="auto"/>
            <w:vAlign w:val="center"/>
          </w:tcPr>
          <w:p w:rsidR="009767ED" w:rsidRDefault="009767ED" w:rsidP="00F43622">
            <w:pPr>
              <w:pStyle w:val="Contenutotabella"/>
              <w:jc w:val="center"/>
              <w:rPr>
                <w:rFonts w:ascii="Webdings" w:eastAsia="Webdings" w:hAnsi="Webdings" w:cs="Webdings"/>
                <w:sz w:val="20"/>
                <w:szCs w:val="20"/>
              </w:rPr>
            </w:pPr>
            <w:r>
              <w:rPr>
                <w:b/>
                <w:bCs/>
                <w:sz w:val="20"/>
                <w:szCs w:val="20"/>
              </w:rPr>
              <w:t>2° QUADRIMESTRE</w:t>
            </w:r>
          </w:p>
          <w:p w:rsidR="009767ED" w:rsidRDefault="009767ED" w:rsidP="00F43622">
            <w:pPr>
              <w:pStyle w:val="Contenutotabella"/>
              <w:snapToGrid w:val="0"/>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1" w:space="0" w:color="000000"/>
              <w:bottom w:val="single" w:sz="1" w:space="0" w:color="000000"/>
              <w:right w:val="single" w:sz="1" w:space="0" w:color="000000"/>
            </w:tcBorders>
            <w:shd w:val="clear" w:color="auto" w:fill="auto"/>
            <w:vAlign w:val="center"/>
          </w:tcPr>
          <w:p w:rsidR="009767ED" w:rsidRDefault="009767ED" w:rsidP="00F2572A">
            <w:pPr>
              <w:pStyle w:val="Contenutotabella"/>
              <w:snapToGrid w:val="0"/>
            </w:pPr>
          </w:p>
        </w:tc>
      </w:tr>
      <w:tr w:rsidR="009767ED" w:rsidTr="00F43622">
        <w:tc>
          <w:tcPr>
            <w:tcW w:w="5047" w:type="dxa"/>
            <w:vMerge w:val="restart"/>
            <w:tcBorders>
              <w:left w:val="single" w:sz="1" w:space="0" w:color="000000"/>
              <w:bottom w:val="single" w:sz="1" w:space="0" w:color="000000"/>
            </w:tcBorders>
            <w:shd w:val="clear" w:color="auto" w:fill="auto"/>
            <w:vAlign w:val="center"/>
          </w:tcPr>
          <w:p w:rsidR="009767ED" w:rsidRDefault="009767ED" w:rsidP="00F2572A">
            <w:pPr>
              <w:pStyle w:val="wobiettiviapprendimentoecontenuti"/>
              <w:rPr>
                <w:rFonts w:eastAsia="Verdana"/>
              </w:rPr>
            </w:pPr>
            <w:r>
              <w:rPr>
                <w:b/>
                <w:bCs/>
              </w:rPr>
              <w:t>(ING-SG-2)</w:t>
            </w:r>
            <w:r>
              <w:t xml:space="preserve"> Past Simple di “Be” (forma</w:t>
            </w:r>
            <w:r w:rsidR="00F43622">
              <w:t xml:space="preserve"> </w:t>
            </w:r>
            <w:r>
              <w:t xml:space="preserve">affermativa, forma negativa, forma interrogativa, short answers) </w:t>
            </w:r>
          </w:p>
          <w:p w:rsidR="009767ED" w:rsidRDefault="009767ED" w:rsidP="00F2572A">
            <w:pPr>
              <w:pStyle w:val="wobiettiviapprendimentoecontenuti"/>
              <w:rPr>
                <w:b/>
                <w:bCs/>
              </w:rPr>
            </w:pPr>
            <w:r>
              <w:t>Parole interrogative</w:t>
            </w:r>
          </w:p>
        </w:tc>
        <w:tc>
          <w:tcPr>
            <w:tcW w:w="2552" w:type="dxa"/>
            <w:tcBorders>
              <w:left w:val="single" w:sz="1" w:space="0" w:color="000000"/>
              <w:bottom w:val="single" w:sz="1" w:space="0" w:color="000000"/>
            </w:tcBorders>
            <w:shd w:val="clear" w:color="auto" w:fill="auto"/>
            <w:vAlign w:val="center"/>
          </w:tcPr>
          <w:p w:rsidR="009767ED" w:rsidRDefault="009767ED" w:rsidP="00F43622">
            <w:pPr>
              <w:pStyle w:val="Contenutotabella"/>
              <w:jc w:val="center"/>
              <w:rPr>
                <w:rFonts w:ascii="Webdings" w:eastAsia="Webdings" w:hAnsi="Webdings" w:cs="Webdings"/>
                <w:sz w:val="20"/>
                <w:szCs w:val="20"/>
              </w:rPr>
            </w:pPr>
            <w:r>
              <w:rPr>
                <w:b/>
                <w:bCs/>
                <w:sz w:val="20"/>
                <w:szCs w:val="20"/>
              </w:rPr>
              <w:t>1° QUADRIMESTRE</w:t>
            </w:r>
          </w:p>
          <w:p w:rsidR="009767ED" w:rsidRDefault="009767ED" w:rsidP="00F43622">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left w:val="single" w:sz="1" w:space="0" w:color="000000"/>
              <w:bottom w:val="single" w:sz="1" w:space="0" w:color="000000"/>
              <w:right w:val="single" w:sz="1" w:space="0" w:color="000000"/>
            </w:tcBorders>
            <w:shd w:val="clear" w:color="auto" w:fill="auto"/>
            <w:vAlign w:val="center"/>
          </w:tcPr>
          <w:p w:rsidR="009767ED" w:rsidRDefault="009767ED" w:rsidP="00F2572A">
            <w:pPr>
              <w:pStyle w:val="Contenutotabella"/>
              <w:snapToGrid w:val="0"/>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9767ED" w:rsidTr="00F43622">
        <w:tc>
          <w:tcPr>
            <w:tcW w:w="5047" w:type="dxa"/>
            <w:vMerge/>
            <w:tcBorders>
              <w:left w:val="single" w:sz="1" w:space="0" w:color="000000"/>
              <w:bottom w:val="single" w:sz="1" w:space="0" w:color="000000"/>
            </w:tcBorders>
            <w:shd w:val="clear" w:color="auto" w:fill="auto"/>
            <w:vAlign w:val="center"/>
          </w:tcPr>
          <w:p w:rsidR="009767ED" w:rsidRDefault="009767ED" w:rsidP="00F2572A">
            <w:pPr>
              <w:pStyle w:val="wobiettiviapprendimentoecontenuti"/>
              <w:snapToGrid w:val="0"/>
            </w:pPr>
          </w:p>
        </w:tc>
        <w:tc>
          <w:tcPr>
            <w:tcW w:w="2552" w:type="dxa"/>
            <w:tcBorders>
              <w:left w:val="single" w:sz="1" w:space="0" w:color="000000"/>
              <w:bottom w:val="single" w:sz="1" w:space="0" w:color="000000"/>
            </w:tcBorders>
            <w:shd w:val="clear" w:color="auto" w:fill="auto"/>
            <w:vAlign w:val="center"/>
          </w:tcPr>
          <w:p w:rsidR="009767ED" w:rsidRDefault="009767ED" w:rsidP="00F43622">
            <w:pPr>
              <w:pStyle w:val="Contenutotabella"/>
              <w:jc w:val="center"/>
              <w:rPr>
                <w:rFonts w:ascii="Webdings" w:eastAsia="Webdings" w:hAnsi="Webdings" w:cs="Webdings"/>
                <w:sz w:val="20"/>
                <w:szCs w:val="20"/>
              </w:rPr>
            </w:pPr>
            <w:r>
              <w:rPr>
                <w:b/>
                <w:bCs/>
                <w:sz w:val="20"/>
                <w:szCs w:val="20"/>
              </w:rPr>
              <w:t>2° QUADRIMESTRE</w:t>
            </w:r>
          </w:p>
          <w:p w:rsidR="009767ED" w:rsidRDefault="009767ED" w:rsidP="00F43622">
            <w:pPr>
              <w:pStyle w:val="Contenutotabella"/>
              <w:snapToGrid w:val="0"/>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1" w:space="0" w:color="000000"/>
              <w:bottom w:val="single" w:sz="1" w:space="0" w:color="000000"/>
              <w:right w:val="single" w:sz="1" w:space="0" w:color="000000"/>
            </w:tcBorders>
            <w:shd w:val="clear" w:color="auto" w:fill="auto"/>
            <w:vAlign w:val="center"/>
          </w:tcPr>
          <w:p w:rsidR="009767ED" w:rsidRDefault="009767ED" w:rsidP="00F2572A">
            <w:pPr>
              <w:pStyle w:val="Contenutotabella"/>
              <w:snapToGrid w:val="0"/>
            </w:pPr>
          </w:p>
        </w:tc>
      </w:tr>
      <w:tr w:rsidR="009767ED" w:rsidTr="00F43622">
        <w:tc>
          <w:tcPr>
            <w:tcW w:w="5047" w:type="dxa"/>
            <w:vMerge w:val="restart"/>
            <w:tcBorders>
              <w:left w:val="single" w:sz="1" w:space="0" w:color="000000"/>
              <w:bottom w:val="single" w:sz="1" w:space="0" w:color="000000"/>
            </w:tcBorders>
            <w:shd w:val="clear" w:color="auto" w:fill="auto"/>
            <w:vAlign w:val="center"/>
          </w:tcPr>
          <w:p w:rsidR="009767ED" w:rsidRDefault="009767ED" w:rsidP="00F2572A">
            <w:pPr>
              <w:pStyle w:val="wobiettiviapprendimentoecontenuti"/>
              <w:rPr>
                <w:b/>
                <w:bCs/>
              </w:rPr>
            </w:pPr>
            <w:r>
              <w:rPr>
                <w:b/>
                <w:bCs/>
              </w:rPr>
              <w:t>(ING-SG-3)</w:t>
            </w:r>
            <w:r>
              <w:t xml:space="preserve"> Past Simple dei verbi regolari e irregolari (forma affermativa e variazioni ortografiche)</w:t>
            </w:r>
          </w:p>
        </w:tc>
        <w:tc>
          <w:tcPr>
            <w:tcW w:w="2552" w:type="dxa"/>
            <w:tcBorders>
              <w:left w:val="single" w:sz="1" w:space="0" w:color="000000"/>
              <w:bottom w:val="single" w:sz="1" w:space="0" w:color="000000"/>
            </w:tcBorders>
            <w:shd w:val="clear" w:color="auto" w:fill="auto"/>
            <w:vAlign w:val="center"/>
          </w:tcPr>
          <w:p w:rsidR="009767ED" w:rsidRDefault="009767ED" w:rsidP="00F43622">
            <w:pPr>
              <w:pStyle w:val="Contenutotabella"/>
              <w:jc w:val="center"/>
              <w:rPr>
                <w:rFonts w:ascii="Webdings" w:eastAsia="Webdings" w:hAnsi="Webdings" w:cs="Webdings"/>
                <w:sz w:val="20"/>
                <w:szCs w:val="20"/>
              </w:rPr>
            </w:pPr>
            <w:r>
              <w:rPr>
                <w:b/>
                <w:bCs/>
                <w:sz w:val="20"/>
                <w:szCs w:val="20"/>
              </w:rPr>
              <w:t>1° QUADRIMESTRE</w:t>
            </w:r>
          </w:p>
          <w:p w:rsidR="009767ED" w:rsidRDefault="009767ED" w:rsidP="00F43622">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left w:val="single" w:sz="1" w:space="0" w:color="000000"/>
              <w:bottom w:val="single" w:sz="1" w:space="0" w:color="000000"/>
              <w:right w:val="single" w:sz="1" w:space="0" w:color="000000"/>
            </w:tcBorders>
            <w:shd w:val="clear" w:color="auto" w:fill="auto"/>
            <w:vAlign w:val="center"/>
          </w:tcPr>
          <w:p w:rsidR="009767ED" w:rsidRDefault="009767ED" w:rsidP="00F2572A">
            <w:pPr>
              <w:pStyle w:val="Contenutotabella"/>
              <w:snapToGrid w:val="0"/>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9767ED" w:rsidTr="00F43622">
        <w:tc>
          <w:tcPr>
            <w:tcW w:w="5047" w:type="dxa"/>
            <w:vMerge/>
            <w:tcBorders>
              <w:left w:val="single" w:sz="1" w:space="0" w:color="000000"/>
              <w:bottom w:val="single" w:sz="1" w:space="0" w:color="000000"/>
            </w:tcBorders>
            <w:shd w:val="clear" w:color="auto" w:fill="auto"/>
            <w:vAlign w:val="center"/>
          </w:tcPr>
          <w:p w:rsidR="009767ED" w:rsidRDefault="009767ED" w:rsidP="00F2572A">
            <w:pPr>
              <w:pStyle w:val="wobiettiviapprendimentoecontenuti"/>
              <w:snapToGrid w:val="0"/>
            </w:pPr>
          </w:p>
        </w:tc>
        <w:tc>
          <w:tcPr>
            <w:tcW w:w="2552" w:type="dxa"/>
            <w:tcBorders>
              <w:left w:val="single" w:sz="1" w:space="0" w:color="000000"/>
              <w:bottom w:val="single" w:sz="1" w:space="0" w:color="000000"/>
            </w:tcBorders>
            <w:shd w:val="clear" w:color="auto" w:fill="auto"/>
            <w:vAlign w:val="center"/>
          </w:tcPr>
          <w:p w:rsidR="009767ED" w:rsidRDefault="009767ED" w:rsidP="00F43622">
            <w:pPr>
              <w:pStyle w:val="Contenutotabella"/>
              <w:jc w:val="center"/>
              <w:rPr>
                <w:rFonts w:ascii="Webdings" w:eastAsia="Webdings" w:hAnsi="Webdings" w:cs="Webdings"/>
                <w:sz w:val="20"/>
                <w:szCs w:val="20"/>
              </w:rPr>
            </w:pPr>
            <w:r>
              <w:rPr>
                <w:b/>
                <w:bCs/>
                <w:sz w:val="20"/>
                <w:szCs w:val="20"/>
              </w:rPr>
              <w:t>2° QUADRIMESTRE</w:t>
            </w:r>
          </w:p>
          <w:p w:rsidR="009767ED" w:rsidRDefault="009767ED" w:rsidP="00F43622">
            <w:pPr>
              <w:pStyle w:val="Contenutotabella"/>
              <w:snapToGrid w:val="0"/>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1" w:space="0" w:color="000000"/>
              <w:bottom w:val="single" w:sz="1" w:space="0" w:color="000000"/>
              <w:right w:val="single" w:sz="1" w:space="0" w:color="000000"/>
            </w:tcBorders>
            <w:shd w:val="clear" w:color="auto" w:fill="auto"/>
            <w:vAlign w:val="center"/>
          </w:tcPr>
          <w:p w:rsidR="009767ED" w:rsidRDefault="009767ED" w:rsidP="00F2572A">
            <w:pPr>
              <w:pStyle w:val="Contenutotabella"/>
              <w:snapToGrid w:val="0"/>
            </w:pPr>
          </w:p>
        </w:tc>
      </w:tr>
      <w:tr w:rsidR="009767ED" w:rsidTr="00F43622">
        <w:tc>
          <w:tcPr>
            <w:tcW w:w="5047" w:type="dxa"/>
            <w:vMerge w:val="restart"/>
            <w:tcBorders>
              <w:left w:val="single" w:sz="1" w:space="0" w:color="000000"/>
              <w:bottom w:val="single" w:sz="1" w:space="0" w:color="000000"/>
            </w:tcBorders>
            <w:shd w:val="clear" w:color="auto" w:fill="auto"/>
            <w:vAlign w:val="center"/>
          </w:tcPr>
          <w:p w:rsidR="009767ED" w:rsidRDefault="009767ED" w:rsidP="00F2572A">
            <w:pPr>
              <w:pStyle w:val="wobiettiviapprendimentoecontenuti"/>
              <w:rPr>
                <w:rFonts w:eastAsia="Verdana"/>
              </w:rPr>
            </w:pPr>
            <w:r>
              <w:rPr>
                <w:b/>
                <w:bCs/>
              </w:rPr>
              <w:t>(ING-SG-4)</w:t>
            </w:r>
            <w:r>
              <w:t xml:space="preserve"> Past Simple dei verbi regolari e irregolari (forma negativa, forma interrogativa, short answers)</w:t>
            </w:r>
          </w:p>
          <w:p w:rsidR="009767ED" w:rsidRDefault="009767ED" w:rsidP="00F2572A">
            <w:pPr>
              <w:pStyle w:val="wobiettiviapprendimentoecontenuti"/>
              <w:rPr>
                <w:b/>
                <w:bCs/>
              </w:rPr>
            </w:pPr>
            <w:r>
              <w:t>Parole interrogative + Past Simple</w:t>
            </w:r>
          </w:p>
        </w:tc>
        <w:tc>
          <w:tcPr>
            <w:tcW w:w="2552" w:type="dxa"/>
            <w:tcBorders>
              <w:left w:val="single" w:sz="1" w:space="0" w:color="000000"/>
              <w:bottom w:val="single" w:sz="1" w:space="0" w:color="000000"/>
            </w:tcBorders>
            <w:shd w:val="clear" w:color="auto" w:fill="auto"/>
            <w:vAlign w:val="center"/>
          </w:tcPr>
          <w:p w:rsidR="009767ED" w:rsidRDefault="009767ED" w:rsidP="00F43622">
            <w:pPr>
              <w:pStyle w:val="Contenutotabella"/>
              <w:jc w:val="center"/>
              <w:rPr>
                <w:rFonts w:ascii="Webdings" w:eastAsia="Webdings" w:hAnsi="Webdings" w:cs="Webdings"/>
                <w:sz w:val="20"/>
                <w:szCs w:val="20"/>
              </w:rPr>
            </w:pPr>
            <w:r>
              <w:rPr>
                <w:b/>
                <w:bCs/>
                <w:sz w:val="20"/>
                <w:szCs w:val="20"/>
              </w:rPr>
              <w:t>1° QUADRIMESTRE</w:t>
            </w:r>
          </w:p>
          <w:p w:rsidR="009767ED" w:rsidRDefault="009767ED" w:rsidP="00F43622">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left w:val="single" w:sz="1" w:space="0" w:color="000000"/>
              <w:bottom w:val="single" w:sz="1" w:space="0" w:color="000000"/>
              <w:right w:val="single" w:sz="1" w:space="0" w:color="000000"/>
            </w:tcBorders>
            <w:shd w:val="clear" w:color="auto" w:fill="auto"/>
            <w:vAlign w:val="center"/>
          </w:tcPr>
          <w:p w:rsidR="009767ED" w:rsidRDefault="009767ED" w:rsidP="00F2572A">
            <w:pPr>
              <w:pStyle w:val="Contenutotabella"/>
              <w:snapToGrid w:val="0"/>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9767ED" w:rsidTr="00F43622">
        <w:tc>
          <w:tcPr>
            <w:tcW w:w="5047" w:type="dxa"/>
            <w:vMerge/>
            <w:tcBorders>
              <w:left w:val="single" w:sz="1" w:space="0" w:color="000000"/>
              <w:bottom w:val="single" w:sz="1" w:space="0" w:color="000000"/>
            </w:tcBorders>
            <w:shd w:val="clear" w:color="auto" w:fill="auto"/>
            <w:vAlign w:val="center"/>
          </w:tcPr>
          <w:p w:rsidR="009767ED" w:rsidRDefault="009767ED" w:rsidP="00F2572A">
            <w:pPr>
              <w:pStyle w:val="wobiettiviapprendimentoecontenuti"/>
              <w:snapToGrid w:val="0"/>
            </w:pPr>
          </w:p>
        </w:tc>
        <w:tc>
          <w:tcPr>
            <w:tcW w:w="2552" w:type="dxa"/>
            <w:tcBorders>
              <w:left w:val="single" w:sz="1" w:space="0" w:color="000000"/>
              <w:bottom w:val="single" w:sz="1" w:space="0" w:color="000000"/>
            </w:tcBorders>
            <w:shd w:val="clear" w:color="auto" w:fill="auto"/>
            <w:vAlign w:val="center"/>
          </w:tcPr>
          <w:p w:rsidR="009767ED" w:rsidRDefault="009767ED" w:rsidP="00F43622">
            <w:pPr>
              <w:pStyle w:val="Contenutotabella"/>
              <w:jc w:val="center"/>
              <w:rPr>
                <w:rFonts w:ascii="Webdings" w:eastAsia="Webdings" w:hAnsi="Webdings" w:cs="Webdings"/>
                <w:sz w:val="20"/>
                <w:szCs w:val="20"/>
              </w:rPr>
            </w:pPr>
            <w:r>
              <w:rPr>
                <w:b/>
                <w:bCs/>
                <w:sz w:val="20"/>
                <w:szCs w:val="20"/>
              </w:rPr>
              <w:t>2° QUADRIMESTRE</w:t>
            </w:r>
          </w:p>
          <w:p w:rsidR="009767ED" w:rsidRDefault="009767ED" w:rsidP="00F43622">
            <w:pPr>
              <w:pStyle w:val="Contenutotabella"/>
              <w:snapToGrid w:val="0"/>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1" w:space="0" w:color="000000"/>
              <w:bottom w:val="single" w:sz="1" w:space="0" w:color="000000"/>
              <w:right w:val="single" w:sz="1" w:space="0" w:color="000000"/>
            </w:tcBorders>
            <w:shd w:val="clear" w:color="auto" w:fill="auto"/>
            <w:vAlign w:val="center"/>
          </w:tcPr>
          <w:p w:rsidR="009767ED" w:rsidRDefault="009767ED" w:rsidP="00F2572A">
            <w:pPr>
              <w:pStyle w:val="Contenutotabella"/>
              <w:snapToGrid w:val="0"/>
            </w:pPr>
          </w:p>
        </w:tc>
      </w:tr>
      <w:tr w:rsidR="009767ED" w:rsidTr="00F43622">
        <w:tc>
          <w:tcPr>
            <w:tcW w:w="5047" w:type="dxa"/>
            <w:vMerge w:val="restart"/>
            <w:tcBorders>
              <w:left w:val="single" w:sz="1" w:space="0" w:color="000000"/>
              <w:bottom w:val="single" w:sz="1" w:space="0" w:color="000000"/>
            </w:tcBorders>
            <w:shd w:val="clear" w:color="auto" w:fill="auto"/>
            <w:vAlign w:val="center"/>
          </w:tcPr>
          <w:p w:rsidR="009767ED" w:rsidRDefault="009767ED" w:rsidP="00F2572A">
            <w:pPr>
              <w:pStyle w:val="wobiettiviapprendimentoecontenuti"/>
              <w:rPr>
                <w:rFonts w:eastAsia="Verdana"/>
              </w:rPr>
            </w:pPr>
            <w:r>
              <w:rPr>
                <w:b/>
                <w:bCs/>
              </w:rPr>
              <w:t>(ING-SG-5)</w:t>
            </w:r>
            <w:r>
              <w:t xml:space="preserve"> Sostantivi Numerabili e non numerabili</w:t>
            </w:r>
          </w:p>
          <w:p w:rsidR="009767ED" w:rsidRPr="00127B04" w:rsidRDefault="009767ED" w:rsidP="00F2572A">
            <w:pPr>
              <w:pStyle w:val="wobiettiviapprendimentoecontenuti"/>
              <w:rPr>
                <w:rFonts w:eastAsia="Verdana"/>
                <w:lang w:val="en-US"/>
              </w:rPr>
            </w:pPr>
            <w:r>
              <w:rPr>
                <w:rFonts w:eastAsia="Verdana"/>
              </w:rPr>
              <w:t xml:space="preserve">                    </w:t>
            </w:r>
            <w:r w:rsidRPr="00127B04">
              <w:rPr>
                <w:lang w:val="en-US"/>
              </w:rPr>
              <w:t>Some/Any</w:t>
            </w:r>
          </w:p>
          <w:p w:rsidR="009767ED" w:rsidRPr="00127B04" w:rsidRDefault="009767ED" w:rsidP="00F2572A">
            <w:pPr>
              <w:pStyle w:val="wobiettiviapprendimentoecontenuti"/>
              <w:rPr>
                <w:rFonts w:eastAsia="Verdana"/>
                <w:lang w:val="en-US"/>
              </w:rPr>
            </w:pPr>
            <w:r w:rsidRPr="00127B04">
              <w:rPr>
                <w:rFonts w:eastAsia="Verdana"/>
                <w:lang w:val="en-US"/>
              </w:rPr>
              <w:t xml:space="preserve">                    </w:t>
            </w:r>
            <w:r w:rsidRPr="00127B04">
              <w:rPr>
                <w:lang w:val="en-US"/>
              </w:rPr>
              <w:t>A lot of / Much – Many</w:t>
            </w:r>
          </w:p>
          <w:p w:rsidR="009767ED" w:rsidRPr="00127B04" w:rsidRDefault="009767ED" w:rsidP="00F2572A">
            <w:pPr>
              <w:pStyle w:val="wobiettiviapprendimentoecontenuti"/>
              <w:rPr>
                <w:rFonts w:eastAsia="Verdana"/>
                <w:lang w:val="en-US"/>
              </w:rPr>
            </w:pPr>
            <w:r w:rsidRPr="00127B04">
              <w:rPr>
                <w:rFonts w:eastAsia="Verdana"/>
                <w:lang w:val="en-US"/>
              </w:rPr>
              <w:t xml:space="preserve">                    </w:t>
            </w:r>
            <w:r w:rsidRPr="00127B04">
              <w:rPr>
                <w:lang w:val="en-US"/>
              </w:rPr>
              <w:t>How much….? / How many…?</w:t>
            </w:r>
          </w:p>
          <w:p w:rsidR="009767ED" w:rsidRPr="00127B04" w:rsidRDefault="009767ED" w:rsidP="00F2572A">
            <w:pPr>
              <w:pStyle w:val="wobiettiviapprendimentoecontenuti"/>
              <w:rPr>
                <w:b/>
                <w:bCs/>
                <w:lang w:val="en-US"/>
              </w:rPr>
            </w:pPr>
            <w:r w:rsidRPr="00127B04">
              <w:rPr>
                <w:rFonts w:eastAsia="Verdana"/>
                <w:lang w:val="en-US"/>
              </w:rPr>
              <w:t xml:space="preserve">                    </w:t>
            </w:r>
            <w:r w:rsidRPr="00127B04">
              <w:rPr>
                <w:lang w:val="en-US"/>
              </w:rPr>
              <w:t>A little / A few</w:t>
            </w:r>
          </w:p>
        </w:tc>
        <w:tc>
          <w:tcPr>
            <w:tcW w:w="2552" w:type="dxa"/>
            <w:tcBorders>
              <w:left w:val="single" w:sz="1" w:space="0" w:color="000000"/>
              <w:bottom w:val="single" w:sz="1" w:space="0" w:color="000000"/>
            </w:tcBorders>
            <w:shd w:val="clear" w:color="auto" w:fill="auto"/>
            <w:vAlign w:val="center"/>
          </w:tcPr>
          <w:p w:rsidR="009767ED" w:rsidRDefault="009767ED" w:rsidP="00F43622">
            <w:pPr>
              <w:pStyle w:val="Contenutotabella"/>
              <w:jc w:val="center"/>
              <w:rPr>
                <w:rFonts w:ascii="Webdings" w:eastAsia="Webdings" w:hAnsi="Webdings" w:cs="Webdings"/>
                <w:sz w:val="20"/>
                <w:szCs w:val="20"/>
              </w:rPr>
            </w:pPr>
            <w:r>
              <w:rPr>
                <w:b/>
                <w:bCs/>
                <w:sz w:val="20"/>
                <w:szCs w:val="20"/>
              </w:rPr>
              <w:t>1° QUADRIMESTRE</w:t>
            </w:r>
          </w:p>
          <w:p w:rsidR="009767ED" w:rsidRDefault="009767ED" w:rsidP="00F43622">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left w:val="single" w:sz="1" w:space="0" w:color="000000"/>
              <w:bottom w:val="single" w:sz="1" w:space="0" w:color="000000"/>
              <w:right w:val="single" w:sz="1" w:space="0" w:color="000000"/>
            </w:tcBorders>
            <w:shd w:val="clear" w:color="auto" w:fill="auto"/>
            <w:vAlign w:val="center"/>
          </w:tcPr>
          <w:p w:rsidR="009767ED" w:rsidRDefault="009767ED" w:rsidP="00F2572A">
            <w:pPr>
              <w:pStyle w:val="Contenutotabella"/>
              <w:snapToGrid w:val="0"/>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9767ED" w:rsidTr="00F43622">
        <w:tc>
          <w:tcPr>
            <w:tcW w:w="5047" w:type="dxa"/>
            <w:vMerge/>
            <w:tcBorders>
              <w:left w:val="single" w:sz="1" w:space="0" w:color="000000"/>
              <w:bottom w:val="single" w:sz="1" w:space="0" w:color="000000"/>
            </w:tcBorders>
            <w:shd w:val="clear" w:color="auto" w:fill="auto"/>
            <w:vAlign w:val="center"/>
          </w:tcPr>
          <w:p w:rsidR="009767ED" w:rsidRDefault="009767ED" w:rsidP="00F2572A">
            <w:pPr>
              <w:pStyle w:val="wobiettiviapprendimentoecontenuti"/>
              <w:snapToGrid w:val="0"/>
            </w:pPr>
          </w:p>
        </w:tc>
        <w:tc>
          <w:tcPr>
            <w:tcW w:w="2552" w:type="dxa"/>
            <w:tcBorders>
              <w:left w:val="single" w:sz="1" w:space="0" w:color="000000"/>
              <w:bottom w:val="single" w:sz="1" w:space="0" w:color="000000"/>
            </w:tcBorders>
            <w:shd w:val="clear" w:color="auto" w:fill="auto"/>
            <w:vAlign w:val="center"/>
          </w:tcPr>
          <w:p w:rsidR="009767ED" w:rsidRDefault="009767ED" w:rsidP="00F43622">
            <w:pPr>
              <w:pStyle w:val="Contenutotabella"/>
              <w:jc w:val="center"/>
              <w:rPr>
                <w:rFonts w:ascii="Webdings" w:eastAsia="Webdings" w:hAnsi="Webdings" w:cs="Webdings"/>
                <w:sz w:val="20"/>
                <w:szCs w:val="20"/>
              </w:rPr>
            </w:pPr>
            <w:r>
              <w:rPr>
                <w:b/>
                <w:bCs/>
                <w:sz w:val="20"/>
                <w:szCs w:val="20"/>
              </w:rPr>
              <w:t>2° QUADRIMESTRE</w:t>
            </w:r>
          </w:p>
          <w:p w:rsidR="009767ED" w:rsidRDefault="009767ED" w:rsidP="00F43622">
            <w:pPr>
              <w:pStyle w:val="Contenutotabella"/>
              <w:snapToGrid w:val="0"/>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1" w:space="0" w:color="000000"/>
              <w:bottom w:val="single" w:sz="1" w:space="0" w:color="000000"/>
              <w:right w:val="single" w:sz="1" w:space="0" w:color="000000"/>
            </w:tcBorders>
            <w:shd w:val="clear" w:color="auto" w:fill="auto"/>
            <w:vAlign w:val="center"/>
          </w:tcPr>
          <w:p w:rsidR="009767ED" w:rsidRDefault="009767ED" w:rsidP="00F2572A">
            <w:pPr>
              <w:pStyle w:val="Contenutotabella"/>
              <w:snapToGrid w:val="0"/>
            </w:pPr>
          </w:p>
        </w:tc>
      </w:tr>
      <w:tr w:rsidR="009767ED" w:rsidTr="00F43622">
        <w:tc>
          <w:tcPr>
            <w:tcW w:w="5047" w:type="dxa"/>
            <w:vMerge w:val="restart"/>
            <w:tcBorders>
              <w:left w:val="single" w:sz="1" w:space="0" w:color="000000"/>
              <w:bottom w:val="single" w:sz="1" w:space="0" w:color="000000"/>
            </w:tcBorders>
            <w:shd w:val="clear" w:color="auto" w:fill="auto"/>
            <w:vAlign w:val="center"/>
          </w:tcPr>
          <w:p w:rsidR="009767ED" w:rsidRPr="00127B04" w:rsidRDefault="009767ED" w:rsidP="00F2572A">
            <w:pPr>
              <w:pStyle w:val="wobiettiviapprendimentoecontenuti"/>
              <w:rPr>
                <w:rFonts w:eastAsia="Verdana"/>
                <w:lang w:val="en-US"/>
              </w:rPr>
            </w:pPr>
            <w:r w:rsidRPr="00127B04">
              <w:rPr>
                <w:b/>
                <w:bCs/>
                <w:lang w:val="en-US"/>
              </w:rPr>
              <w:t>(ING-SG-6)</w:t>
            </w:r>
            <w:r w:rsidRPr="00127B04">
              <w:rPr>
                <w:lang w:val="en-US"/>
              </w:rPr>
              <w:t xml:space="preserve"> Must / Mustn’t </w:t>
            </w:r>
          </w:p>
          <w:p w:rsidR="009767ED" w:rsidRPr="00127B04" w:rsidRDefault="009767ED" w:rsidP="00F2572A">
            <w:pPr>
              <w:pStyle w:val="wobiettiviapprendimentoecontenuti"/>
              <w:rPr>
                <w:rFonts w:eastAsia="Verdana"/>
                <w:lang w:val="en-US"/>
              </w:rPr>
            </w:pPr>
            <w:r w:rsidRPr="00127B04">
              <w:rPr>
                <w:rFonts w:eastAsia="Verdana"/>
                <w:lang w:val="en-US"/>
              </w:rPr>
              <w:t xml:space="preserve">                   </w:t>
            </w:r>
            <w:r w:rsidRPr="00127B04">
              <w:rPr>
                <w:lang w:val="en-US"/>
              </w:rPr>
              <w:t>I composti di some / any / no</w:t>
            </w:r>
          </w:p>
          <w:p w:rsidR="009767ED" w:rsidRDefault="009767ED" w:rsidP="00F2572A">
            <w:pPr>
              <w:pStyle w:val="wobiettiviapprendimentoecontenuti"/>
              <w:rPr>
                <w:b/>
                <w:bCs/>
              </w:rPr>
            </w:pPr>
            <w:r w:rsidRPr="00127B04">
              <w:rPr>
                <w:rFonts w:eastAsia="Verdana"/>
                <w:lang w:val="en-US"/>
              </w:rPr>
              <w:t xml:space="preserve">                   </w:t>
            </w:r>
            <w:r>
              <w:t>I composti di every</w:t>
            </w:r>
          </w:p>
        </w:tc>
        <w:tc>
          <w:tcPr>
            <w:tcW w:w="2552" w:type="dxa"/>
            <w:tcBorders>
              <w:left w:val="single" w:sz="1" w:space="0" w:color="000000"/>
              <w:bottom w:val="single" w:sz="1" w:space="0" w:color="000000"/>
            </w:tcBorders>
            <w:shd w:val="clear" w:color="auto" w:fill="auto"/>
            <w:vAlign w:val="center"/>
          </w:tcPr>
          <w:p w:rsidR="009767ED" w:rsidRDefault="009767ED" w:rsidP="00EA5674">
            <w:pPr>
              <w:pStyle w:val="Contenutotabella"/>
              <w:jc w:val="center"/>
              <w:rPr>
                <w:rFonts w:ascii="Webdings" w:eastAsia="Webdings" w:hAnsi="Webdings" w:cs="Webdings"/>
                <w:sz w:val="20"/>
                <w:szCs w:val="20"/>
              </w:rPr>
            </w:pPr>
            <w:r>
              <w:rPr>
                <w:b/>
                <w:bCs/>
                <w:sz w:val="20"/>
                <w:szCs w:val="20"/>
              </w:rPr>
              <w:t>1° QUADRIMESTRE</w:t>
            </w:r>
          </w:p>
          <w:p w:rsidR="009767ED" w:rsidRDefault="009767ED" w:rsidP="00EA5674">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left w:val="single" w:sz="1" w:space="0" w:color="000000"/>
              <w:bottom w:val="single" w:sz="1" w:space="0" w:color="000000"/>
              <w:right w:val="single" w:sz="1" w:space="0" w:color="000000"/>
            </w:tcBorders>
            <w:shd w:val="clear" w:color="auto" w:fill="auto"/>
            <w:vAlign w:val="center"/>
          </w:tcPr>
          <w:p w:rsidR="009767ED" w:rsidRDefault="009767ED" w:rsidP="00F2572A">
            <w:pPr>
              <w:pStyle w:val="Contenutotabella"/>
              <w:snapToGrid w:val="0"/>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9767ED" w:rsidTr="00F43622">
        <w:tc>
          <w:tcPr>
            <w:tcW w:w="5047" w:type="dxa"/>
            <w:vMerge/>
            <w:tcBorders>
              <w:left w:val="single" w:sz="1" w:space="0" w:color="000000"/>
              <w:bottom w:val="single" w:sz="1" w:space="0" w:color="000000"/>
            </w:tcBorders>
            <w:shd w:val="clear" w:color="auto" w:fill="auto"/>
            <w:vAlign w:val="center"/>
          </w:tcPr>
          <w:p w:rsidR="009767ED" w:rsidRDefault="009767ED" w:rsidP="00F2572A">
            <w:pPr>
              <w:pStyle w:val="wobiettiviapprendimentoecontenuti"/>
              <w:snapToGrid w:val="0"/>
            </w:pPr>
          </w:p>
        </w:tc>
        <w:tc>
          <w:tcPr>
            <w:tcW w:w="2552" w:type="dxa"/>
            <w:tcBorders>
              <w:left w:val="single" w:sz="1" w:space="0" w:color="000000"/>
              <w:bottom w:val="single" w:sz="1" w:space="0" w:color="000000"/>
            </w:tcBorders>
            <w:shd w:val="clear" w:color="auto" w:fill="auto"/>
            <w:vAlign w:val="center"/>
          </w:tcPr>
          <w:p w:rsidR="009767ED" w:rsidRDefault="009767ED" w:rsidP="00EA5674">
            <w:pPr>
              <w:pStyle w:val="Contenutotabella"/>
              <w:jc w:val="center"/>
              <w:rPr>
                <w:rFonts w:ascii="Webdings" w:eastAsia="Webdings" w:hAnsi="Webdings" w:cs="Webdings"/>
                <w:sz w:val="20"/>
                <w:szCs w:val="20"/>
              </w:rPr>
            </w:pPr>
            <w:r>
              <w:rPr>
                <w:b/>
                <w:bCs/>
                <w:sz w:val="20"/>
                <w:szCs w:val="20"/>
              </w:rPr>
              <w:t>2° QUADRIMESTRE</w:t>
            </w:r>
          </w:p>
          <w:p w:rsidR="009767ED" w:rsidRDefault="009767ED" w:rsidP="00EA5674">
            <w:pPr>
              <w:pStyle w:val="Contenutotabella"/>
              <w:snapToGrid w:val="0"/>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1" w:space="0" w:color="000000"/>
              <w:bottom w:val="single" w:sz="1" w:space="0" w:color="000000"/>
              <w:right w:val="single" w:sz="1" w:space="0" w:color="000000"/>
            </w:tcBorders>
            <w:shd w:val="clear" w:color="auto" w:fill="auto"/>
            <w:vAlign w:val="center"/>
          </w:tcPr>
          <w:p w:rsidR="009767ED" w:rsidRDefault="009767ED" w:rsidP="00F2572A">
            <w:pPr>
              <w:pStyle w:val="Contenutotabella"/>
              <w:snapToGrid w:val="0"/>
            </w:pPr>
          </w:p>
        </w:tc>
      </w:tr>
      <w:tr w:rsidR="009767ED" w:rsidTr="00F43622">
        <w:tc>
          <w:tcPr>
            <w:tcW w:w="5047" w:type="dxa"/>
            <w:vMerge w:val="restart"/>
            <w:tcBorders>
              <w:left w:val="single" w:sz="1" w:space="0" w:color="000000"/>
              <w:bottom w:val="single" w:sz="1" w:space="0" w:color="000000"/>
            </w:tcBorders>
            <w:shd w:val="clear" w:color="auto" w:fill="auto"/>
            <w:vAlign w:val="center"/>
          </w:tcPr>
          <w:p w:rsidR="009767ED" w:rsidRDefault="009767ED" w:rsidP="00F2572A">
            <w:pPr>
              <w:pStyle w:val="wobiettiviapprendimentoecontenuti"/>
              <w:rPr>
                <w:rFonts w:eastAsia="Verdana"/>
              </w:rPr>
            </w:pPr>
            <w:r>
              <w:rPr>
                <w:b/>
                <w:bCs/>
              </w:rPr>
              <w:t>(ING-SG-7)</w:t>
            </w:r>
            <w:r>
              <w:t xml:space="preserve"> have to ( forma affermativa, forma negativa, forma interrogativa e risposte brevi)</w:t>
            </w:r>
          </w:p>
          <w:p w:rsidR="009767ED" w:rsidRDefault="009767ED" w:rsidP="00F2572A">
            <w:pPr>
              <w:pStyle w:val="wobiettiviapprendimentoecontenuti"/>
              <w:rPr>
                <w:rFonts w:eastAsia="Verdana"/>
              </w:rPr>
            </w:pPr>
            <w:r>
              <w:rPr>
                <w:rFonts w:eastAsia="Verdana"/>
              </w:rPr>
              <w:t xml:space="preserve">                    </w:t>
            </w:r>
            <w:r>
              <w:t>Mustn’t / don’t have to</w:t>
            </w:r>
          </w:p>
          <w:p w:rsidR="009767ED" w:rsidRDefault="009767ED" w:rsidP="00F2572A">
            <w:pPr>
              <w:pStyle w:val="wobiettiviapprendimentoecontenuti"/>
              <w:rPr>
                <w:b/>
                <w:bCs/>
              </w:rPr>
            </w:pPr>
            <w:r>
              <w:rPr>
                <w:rFonts w:eastAsia="Verdana"/>
              </w:rPr>
              <w:t xml:space="preserve">                    </w:t>
            </w:r>
            <w:r>
              <w:t>I verbi seguiti dalla forma in -ing</w:t>
            </w:r>
          </w:p>
        </w:tc>
        <w:tc>
          <w:tcPr>
            <w:tcW w:w="2552" w:type="dxa"/>
            <w:tcBorders>
              <w:left w:val="single" w:sz="1" w:space="0" w:color="000000"/>
              <w:bottom w:val="single" w:sz="1" w:space="0" w:color="000000"/>
            </w:tcBorders>
            <w:shd w:val="clear" w:color="auto" w:fill="auto"/>
            <w:vAlign w:val="center"/>
          </w:tcPr>
          <w:p w:rsidR="009767ED" w:rsidRDefault="009767ED" w:rsidP="00EA5674">
            <w:pPr>
              <w:pStyle w:val="Contenutotabella"/>
              <w:jc w:val="center"/>
              <w:rPr>
                <w:rFonts w:ascii="Webdings" w:eastAsia="Webdings" w:hAnsi="Webdings" w:cs="Webdings"/>
                <w:sz w:val="20"/>
                <w:szCs w:val="20"/>
              </w:rPr>
            </w:pPr>
            <w:r>
              <w:rPr>
                <w:b/>
                <w:bCs/>
                <w:sz w:val="20"/>
                <w:szCs w:val="20"/>
              </w:rPr>
              <w:t>1° QUADRIMESTR</w:t>
            </w:r>
            <w:r w:rsidR="00EA5674">
              <w:rPr>
                <w:b/>
                <w:bCs/>
                <w:sz w:val="20"/>
                <w:szCs w:val="20"/>
              </w:rPr>
              <w:t>E</w:t>
            </w:r>
          </w:p>
          <w:p w:rsidR="009767ED" w:rsidRDefault="009767ED" w:rsidP="00EA5674">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left w:val="single" w:sz="1" w:space="0" w:color="000000"/>
              <w:bottom w:val="single" w:sz="1" w:space="0" w:color="000000"/>
              <w:right w:val="single" w:sz="1" w:space="0" w:color="000000"/>
            </w:tcBorders>
            <w:shd w:val="clear" w:color="auto" w:fill="auto"/>
            <w:vAlign w:val="center"/>
          </w:tcPr>
          <w:p w:rsidR="009767ED" w:rsidRDefault="009767ED" w:rsidP="00F2572A">
            <w:pPr>
              <w:pStyle w:val="Contenutotabella"/>
              <w:snapToGrid w:val="0"/>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9767ED" w:rsidTr="00F43622">
        <w:tc>
          <w:tcPr>
            <w:tcW w:w="5047" w:type="dxa"/>
            <w:vMerge/>
            <w:tcBorders>
              <w:left w:val="single" w:sz="1" w:space="0" w:color="000000"/>
              <w:bottom w:val="single" w:sz="1" w:space="0" w:color="000000"/>
            </w:tcBorders>
            <w:shd w:val="clear" w:color="auto" w:fill="auto"/>
            <w:vAlign w:val="center"/>
          </w:tcPr>
          <w:p w:rsidR="009767ED" w:rsidRDefault="009767ED" w:rsidP="00F2572A">
            <w:pPr>
              <w:pStyle w:val="wobiettiviapprendimentoecontenuti"/>
              <w:snapToGrid w:val="0"/>
            </w:pPr>
          </w:p>
        </w:tc>
        <w:tc>
          <w:tcPr>
            <w:tcW w:w="2552" w:type="dxa"/>
            <w:tcBorders>
              <w:left w:val="single" w:sz="1" w:space="0" w:color="000000"/>
              <w:bottom w:val="single" w:sz="1" w:space="0" w:color="000000"/>
            </w:tcBorders>
            <w:shd w:val="clear" w:color="auto" w:fill="auto"/>
            <w:vAlign w:val="center"/>
          </w:tcPr>
          <w:p w:rsidR="009767ED" w:rsidRDefault="009767ED" w:rsidP="00EA5674">
            <w:pPr>
              <w:pStyle w:val="Contenutotabella"/>
              <w:jc w:val="center"/>
              <w:rPr>
                <w:rFonts w:ascii="Webdings" w:eastAsia="Webdings" w:hAnsi="Webdings" w:cs="Webdings"/>
                <w:sz w:val="20"/>
                <w:szCs w:val="20"/>
              </w:rPr>
            </w:pPr>
            <w:r>
              <w:rPr>
                <w:b/>
                <w:bCs/>
                <w:sz w:val="20"/>
                <w:szCs w:val="20"/>
              </w:rPr>
              <w:t>2° QUADRIMESTRE</w:t>
            </w:r>
          </w:p>
          <w:p w:rsidR="009767ED" w:rsidRDefault="009767ED" w:rsidP="00EA5674">
            <w:pPr>
              <w:pStyle w:val="Contenutotabella"/>
              <w:snapToGrid w:val="0"/>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1" w:space="0" w:color="000000"/>
              <w:bottom w:val="single" w:sz="1" w:space="0" w:color="000000"/>
              <w:right w:val="single" w:sz="1" w:space="0" w:color="000000"/>
            </w:tcBorders>
            <w:shd w:val="clear" w:color="auto" w:fill="auto"/>
            <w:vAlign w:val="center"/>
          </w:tcPr>
          <w:p w:rsidR="009767ED" w:rsidRDefault="009767ED" w:rsidP="00F2572A">
            <w:pPr>
              <w:pStyle w:val="Contenutotabella"/>
              <w:snapToGrid w:val="0"/>
            </w:pPr>
          </w:p>
        </w:tc>
      </w:tr>
      <w:tr w:rsidR="009767ED" w:rsidTr="00F43622">
        <w:tc>
          <w:tcPr>
            <w:tcW w:w="5047" w:type="dxa"/>
            <w:vMerge w:val="restart"/>
            <w:tcBorders>
              <w:left w:val="single" w:sz="1" w:space="0" w:color="000000"/>
              <w:bottom w:val="single" w:sz="1" w:space="0" w:color="000000"/>
            </w:tcBorders>
            <w:shd w:val="clear" w:color="auto" w:fill="auto"/>
            <w:vAlign w:val="center"/>
          </w:tcPr>
          <w:p w:rsidR="009767ED" w:rsidRDefault="009767ED" w:rsidP="00F2572A">
            <w:pPr>
              <w:pStyle w:val="wobiettiviapprendimentoecontenuti"/>
              <w:rPr>
                <w:rFonts w:eastAsia="Verdana"/>
              </w:rPr>
            </w:pPr>
            <w:r>
              <w:rPr>
                <w:b/>
                <w:bCs/>
              </w:rPr>
              <w:t>(ING-SG-8)</w:t>
            </w:r>
            <w:r>
              <w:t xml:space="preserve"> Il comparativo degli aggettivi regolari ed irregolari</w:t>
            </w:r>
          </w:p>
          <w:p w:rsidR="009767ED" w:rsidRDefault="009767ED" w:rsidP="00F2572A">
            <w:pPr>
              <w:pStyle w:val="wobiettiviapprendimentoecontenuti"/>
              <w:rPr>
                <w:b/>
                <w:bCs/>
              </w:rPr>
            </w:pPr>
            <w:r>
              <w:t>Il superlativo degli aggettivi regolari ed</w:t>
            </w:r>
            <w:r w:rsidR="00EA5674">
              <w:t xml:space="preserve"> </w:t>
            </w:r>
            <w:r>
              <w:t>irregolari</w:t>
            </w:r>
          </w:p>
        </w:tc>
        <w:tc>
          <w:tcPr>
            <w:tcW w:w="2552" w:type="dxa"/>
            <w:tcBorders>
              <w:left w:val="single" w:sz="1" w:space="0" w:color="000000"/>
              <w:bottom w:val="single" w:sz="1" w:space="0" w:color="000000"/>
            </w:tcBorders>
            <w:shd w:val="clear" w:color="auto" w:fill="auto"/>
            <w:vAlign w:val="center"/>
          </w:tcPr>
          <w:p w:rsidR="009767ED" w:rsidRDefault="009767ED" w:rsidP="00EA5674">
            <w:pPr>
              <w:pStyle w:val="Contenutotabella"/>
              <w:jc w:val="center"/>
              <w:rPr>
                <w:rFonts w:ascii="Webdings" w:eastAsia="Webdings" w:hAnsi="Webdings" w:cs="Webdings"/>
                <w:sz w:val="20"/>
                <w:szCs w:val="20"/>
              </w:rPr>
            </w:pPr>
            <w:r>
              <w:rPr>
                <w:b/>
                <w:bCs/>
                <w:sz w:val="20"/>
                <w:szCs w:val="20"/>
              </w:rPr>
              <w:t>1° QUADRIMESTRE</w:t>
            </w:r>
          </w:p>
          <w:p w:rsidR="009767ED" w:rsidRDefault="009767ED" w:rsidP="00EA5674">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left w:val="single" w:sz="1" w:space="0" w:color="000000"/>
              <w:bottom w:val="single" w:sz="1" w:space="0" w:color="000000"/>
              <w:right w:val="single" w:sz="1" w:space="0" w:color="000000"/>
            </w:tcBorders>
            <w:shd w:val="clear" w:color="auto" w:fill="auto"/>
            <w:vAlign w:val="center"/>
          </w:tcPr>
          <w:p w:rsidR="009767ED" w:rsidRDefault="009767ED" w:rsidP="00F2572A">
            <w:pPr>
              <w:pStyle w:val="Contenutotabella"/>
              <w:snapToGrid w:val="0"/>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9767ED" w:rsidTr="00F43622">
        <w:tc>
          <w:tcPr>
            <w:tcW w:w="5047" w:type="dxa"/>
            <w:vMerge/>
            <w:tcBorders>
              <w:left w:val="single" w:sz="1" w:space="0" w:color="000000"/>
              <w:bottom w:val="single" w:sz="1" w:space="0" w:color="000000"/>
            </w:tcBorders>
            <w:shd w:val="clear" w:color="auto" w:fill="auto"/>
            <w:vAlign w:val="center"/>
          </w:tcPr>
          <w:p w:rsidR="009767ED" w:rsidRDefault="009767ED" w:rsidP="00F2572A">
            <w:pPr>
              <w:pStyle w:val="wobiettiviapprendimentoecontenuti"/>
              <w:snapToGrid w:val="0"/>
            </w:pPr>
          </w:p>
        </w:tc>
        <w:tc>
          <w:tcPr>
            <w:tcW w:w="2552" w:type="dxa"/>
            <w:tcBorders>
              <w:left w:val="single" w:sz="1" w:space="0" w:color="000000"/>
              <w:bottom w:val="single" w:sz="1" w:space="0" w:color="000000"/>
            </w:tcBorders>
            <w:shd w:val="clear" w:color="auto" w:fill="auto"/>
            <w:vAlign w:val="center"/>
          </w:tcPr>
          <w:p w:rsidR="009767ED" w:rsidRDefault="009767ED" w:rsidP="00EA5674">
            <w:pPr>
              <w:pStyle w:val="Contenutotabella"/>
              <w:jc w:val="center"/>
              <w:rPr>
                <w:rFonts w:ascii="Webdings" w:eastAsia="Webdings" w:hAnsi="Webdings" w:cs="Webdings"/>
                <w:sz w:val="20"/>
                <w:szCs w:val="20"/>
              </w:rPr>
            </w:pPr>
            <w:r>
              <w:rPr>
                <w:b/>
                <w:bCs/>
                <w:sz w:val="20"/>
                <w:szCs w:val="20"/>
              </w:rPr>
              <w:t>2° QUADRIMESTRE</w:t>
            </w:r>
          </w:p>
          <w:p w:rsidR="009767ED" w:rsidRDefault="009767ED" w:rsidP="00EA5674">
            <w:pPr>
              <w:pStyle w:val="Contenutotabella"/>
              <w:snapToGrid w:val="0"/>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1" w:space="0" w:color="000000"/>
              <w:bottom w:val="single" w:sz="1" w:space="0" w:color="000000"/>
              <w:right w:val="single" w:sz="1" w:space="0" w:color="000000"/>
            </w:tcBorders>
            <w:shd w:val="clear" w:color="auto" w:fill="auto"/>
            <w:vAlign w:val="center"/>
          </w:tcPr>
          <w:p w:rsidR="009767ED" w:rsidRDefault="009767ED" w:rsidP="00F2572A">
            <w:pPr>
              <w:pStyle w:val="Contenutotabella"/>
              <w:snapToGrid w:val="0"/>
            </w:pPr>
          </w:p>
        </w:tc>
      </w:tr>
    </w:tbl>
    <w:p w:rsidR="009767ED" w:rsidRDefault="009767ED" w:rsidP="009767ED">
      <w:pPr>
        <w:pStyle w:val="Corpotesto"/>
      </w:pPr>
    </w:p>
    <w:tbl>
      <w:tblPr>
        <w:tblW w:w="9867" w:type="dxa"/>
        <w:tblInd w:w="55" w:type="dxa"/>
        <w:tblLayout w:type="fixed"/>
        <w:tblCellMar>
          <w:top w:w="55" w:type="dxa"/>
          <w:left w:w="55" w:type="dxa"/>
          <w:bottom w:w="55" w:type="dxa"/>
          <w:right w:w="55" w:type="dxa"/>
        </w:tblCellMar>
        <w:tblLook w:val="0000" w:firstRow="0" w:lastRow="0" w:firstColumn="0" w:lastColumn="0" w:noHBand="0" w:noVBand="0"/>
      </w:tblPr>
      <w:tblGrid>
        <w:gridCol w:w="5047"/>
        <w:gridCol w:w="2552"/>
        <w:gridCol w:w="2268"/>
      </w:tblGrid>
      <w:tr w:rsidR="009767ED" w:rsidTr="00265DD5">
        <w:tc>
          <w:tcPr>
            <w:tcW w:w="9867"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9767ED" w:rsidRDefault="009767ED" w:rsidP="00F2572A">
            <w:pPr>
              <w:pStyle w:val="wnucleofondantelegenda"/>
              <w:pageBreakBefore/>
            </w:pPr>
            <w:r>
              <w:rPr>
                <w:rStyle w:val="wwWnucleofondantelegenda"/>
              </w:rPr>
              <w:lastRenderedPageBreak/>
              <w:t>NUCLEO</w:t>
            </w:r>
            <w:r>
              <w:rPr>
                <w:rStyle w:val="wwWnucleofondantelegenda"/>
                <w:b/>
                <w:bCs/>
              </w:rPr>
              <w:t xml:space="preserve"> </w:t>
            </w:r>
            <w:r>
              <w:rPr>
                <w:rStyle w:val="wwWnucleofondantelegenda"/>
              </w:rPr>
              <w:t>FONDANTE</w:t>
            </w:r>
            <w:r>
              <w:rPr>
                <w:rStyle w:val="wwWnucleofondantelegenda"/>
                <w:b/>
                <w:bCs/>
                <w:szCs w:val="24"/>
              </w:rPr>
              <w:t xml:space="preserve">: </w:t>
            </w:r>
            <w:r>
              <w:rPr>
                <w:rStyle w:val="WWWnucleofondante"/>
              </w:rPr>
              <w:t>FUNZIONI COMUNICATIVE - FUNCTIONS (FC)</w:t>
            </w:r>
          </w:p>
        </w:tc>
      </w:tr>
      <w:tr w:rsidR="009767ED" w:rsidTr="00265DD5">
        <w:tc>
          <w:tcPr>
            <w:tcW w:w="5047" w:type="dxa"/>
            <w:tcBorders>
              <w:top w:val="single" w:sz="1" w:space="0" w:color="000000"/>
              <w:left w:val="single" w:sz="1" w:space="0" w:color="000000"/>
              <w:bottom w:val="single" w:sz="1" w:space="0" w:color="000000"/>
            </w:tcBorders>
            <w:shd w:val="clear" w:color="auto" w:fill="auto"/>
            <w:vAlign w:val="center"/>
          </w:tcPr>
          <w:p w:rsidR="009767ED" w:rsidRDefault="009767ED" w:rsidP="00F2572A">
            <w:pPr>
              <w:pStyle w:val="wobiettiviapprendimentolabel"/>
              <w:rPr>
                <w:b/>
                <w:bCs/>
              </w:rPr>
            </w:pPr>
            <w:r>
              <w:t>CONTENUTI</w:t>
            </w:r>
          </w:p>
        </w:tc>
        <w:tc>
          <w:tcPr>
            <w:tcW w:w="2552" w:type="dxa"/>
            <w:tcBorders>
              <w:top w:val="single" w:sz="1" w:space="0" w:color="000000"/>
              <w:left w:val="single" w:sz="1" w:space="0" w:color="000000"/>
              <w:bottom w:val="single" w:sz="1" w:space="0" w:color="000000"/>
            </w:tcBorders>
            <w:shd w:val="clear" w:color="auto" w:fill="auto"/>
            <w:vAlign w:val="center"/>
          </w:tcPr>
          <w:p w:rsidR="009767ED" w:rsidRDefault="009767ED" w:rsidP="00F2572A">
            <w:pPr>
              <w:pStyle w:val="wprevisioneattuazione"/>
              <w:rPr>
                <w:b/>
                <w:bCs/>
                <w:sz w:val="20"/>
                <w:szCs w:val="20"/>
              </w:rPr>
            </w:pPr>
            <w:r>
              <w:rPr>
                <w:b/>
                <w:bCs/>
                <w:sz w:val="20"/>
                <w:szCs w:val="20"/>
              </w:rPr>
              <w:t xml:space="preserve">PREVISIONE DI ATTUAZIONE </w:t>
            </w:r>
          </w:p>
        </w:tc>
        <w:tc>
          <w:tcPr>
            <w:tcW w:w="2268" w:type="dxa"/>
            <w:tcBorders>
              <w:top w:val="single" w:sz="1" w:space="0" w:color="000000"/>
              <w:left w:val="single" w:sz="1" w:space="0" w:color="000000"/>
              <w:bottom w:val="single" w:sz="1" w:space="0" w:color="000000"/>
              <w:right w:val="single" w:sz="1" w:space="0" w:color="000000"/>
            </w:tcBorders>
            <w:shd w:val="clear" w:color="auto" w:fill="auto"/>
          </w:tcPr>
          <w:p w:rsidR="009767ED" w:rsidRDefault="009767ED" w:rsidP="00F2572A">
            <w:pPr>
              <w:pStyle w:val="wprevisioneattuazione"/>
              <w:rPr>
                <w:b/>
                <w:bCs/>
              </w:rPr>
            </w:pPr>
            <w:r>
              <w:rPr>
                <w:b/>
                <w:bCs/>
                <w:sz w:val="20"/>
                <w:szCs w:val="20"/>
              </w:rPr>
              <w:t>VALUTAZIONE FINALE</w:t>
            </w:r>
          </w:p>
        </w:tc>
      </w:tr>
      <w:tr w:rsidR="009767ED" w:rsidTr="00265DD5">
        <w:tc>
          <w:tcPr>
            <w:tcW w:w="5047" w:type="dxa"/>
            <w:vMerge w:val="restart"/>
            <w:tcBorders>
              <w:left w:val="single" w:sz="1" w:space="0" w:color="000000"/>
              <w:bottom w:val="single" w:sz="1" w:space="0" w:color="000000"/>
            </w:tcBorders>
            <w:shd w:val="clear" w:color="auto" w:fill="auto"/>
            <w:vAlign w:val="center"/>
          </w:tcPr>
          <w:p w:rsidR="009767ED" w:rsidRDefault="009767ED" w:rsidP="00F2572A">
            <w:pPr>
              <w:pStyle w:val="wobiettiviapprendimentoecontenuti"/>
              <w:rPr>
                <w:b/>
                <w:bCs/>
              </w:rPr>
            </w:pPr>
            <w:r>
              <w:rPr>
                <w:b/>
                <w:bCs/>
              </w:rPr>
              <w:t xml:space="preserve">(ING-FC-1) </w:t>
            </w:r>
            <w:r>
              <w:rPr>
                <w:bCs/>
              </w:rPr>
              <w:t>Invitare, fare piani e accordarsi</w:t>
            </w:r>
          </w:p>
        </w:tc>
        <w:tc>
          <w:tcPr>
            <w:tcW w:w="2552" w:type="dxa"/>
            <w:tcBorders>
              <w:left w:val="single" w:sz="1" w:space="0" w:color="000000"/>
              <w:bottom w:val="single" w:sz="1" w:space="0" w:color="000000"/>
            </w:tcBorders>
            <w:shd w:val="clear" w:color="auto" w:fill="auto"/>
            <w:vAlign w:val="center"/>
          </w:tcPr>
          <w:p w:rsidR="009767ED" w:rsidRDefault="009767ED" w:rsidP="00265DD5">
            <w:pPr>
              <w:pStyle w:val="Contenutotabella"/>
              <w:jc w:val="center"/>
              <w:rPr>
                <w:rFonts w:ascii="Webdings" w:eastAsia="Webdings" w:hAnsi="Webdings" w:cs="Webdings"/>
                <w:sz w:val="20"/>
                <w:szCs w:val="20"/>
              </w:rPr>
            </w:pPr>
            <w:r>
              <w:rPr>
                <w:b/>
                <w:bCs/>
                <w:sz w:val="20"/>
                <w:szCs w:val="20"/>
              </w:rPr>
              <w:t>1° QUADRIMESTRE</w:t>
            </w:r>
          </w:p>
          <w:p w:rsidR="009767ED" w:rsidRDefault="009767ED" w:rsidP="00265DD5">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left w:val="single" w:sz="1" w:space="0" w:color="000000"/>
              <w:bottom w:val="single" w:sz="1" w:space="0" w:color="000000"/>
              <w:right w:val="single" w:sz="1" w:space="0" w:color="000000"/>
            </w:tcBorders>
            <w:shd w:val="clear" w:color="auto" w:fill="auto"/>
            <w:vAlign w:val="center"/>
          </w:tcPr>
          <w:p w:rsidR="009767ED" w:rsidRDefault="009767ED" w:rsidP="00F2572A">
            <w:pPr>
              <w:pStyle w:val="Contenutotabella"/>
              <w:snapToGrid w:val="0"/>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9767ED" w:rsidTr="00265DD5">
        <w:tc>
          <w:tcPr>
            <w:tcW w:w="5047" w:type="dxa"/>
            <w:vMerge/>
            <w:tcBorders>
              <w:left w:val="single" w:sz="1" w:space="0" w:color="000000"/>
              <w:bottom w:val="single" w:sz="1" w:space="0" w:color="000000"/>
            </w:tcBorders>
            <w:shd w:val="clear" w:color="auto" w:fill="auto"/>
            <w:vAlign w:val="center"/>
          </w:tcPr>
          <w:p w:rsidR="009767ED" w:rsidRDefault="009767ED" w:rsidP="00F2572A">
            <w:pPr>
              <w:pStyle w:val="wobiettiviapprendimentoecontenuti"/>
              <w:snapToGrid w:val="0"/>
            </w:pPr>
          </w:p>
        </w:tc>
        <w:tc>
          <w:tcPr>
            <w:tcW w:w="2552" w:type="dxa"/>
            <w:tcBorders>
              <w:left w:val="single" w:sz="1" w:space="0" w:color="000000"/>
              <w:bottom w:val="single" w:sz="1" w:space="0" w:color="000000"/>
            </w:tcBorders>
            <w:shd w:val="clear" w:color="auto" w:fill="auto"/>
            <w:vAlign w:val="center"/>
          </w:tcPr>
          <w:p w:rsidR="009767ED" w:rsidRDefault="009767ED" w:rsidP="00265DD5">
            <w:pPr>
              <w:pStyle w:val="Contenutotabella"/>
              <w:jc w:val="center"/>
              <w:rPr>
                <w:rFonts w:ascii="Webdings" w:eastAsia="Webdings" w:hAnsi="Webdings" w:cs="Webdings"/>
                <w:sz w:val="20"/>
                <w:szCs w:val="20"/>
              </w:rPr>
            </w:pPr>
            <w:r>
              <w:rPr>
                <w:b/>
                <w:bCs/>
                <w:sz w:val="20"/>
                <w:szCs w:val="20"/>
              </w:rPr>
              <w:t>2° QUADRIMESTRE</w:t>
            </w:r>
          </w:p>
          <w:p w:rsidR="009767ED" w:rsidRDefault="009767ED" w:rsidP="00265DD5">
            <w:pPr>
              <w:pStyle w:val="Contenutotabella"/>
              <w:snapToGrid w:val="0"/>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1" w:space="0" w:color="000000"/>
              <w:bottom w:val="single" w:sz="1" w:space="0" w:color="000000"/>
              <w:right w:val="single" w:sz="1" w:space="0" w:color="000000"/>
            </w:tcBorders>
            <w:shd w:val="clear" w:color="auto" w:fill="auto"/>
            <w:vAlign w:val="center"/>
          </w:tcPr>
          <w:p w:rsidR="009767ED" w:rsidRDefault="009767ED" w:rsidP="00F2572A">
            <w:pPr>
              <w:pStyle w:val="Contenutotabella"/>
              <w:snapToGrid w:val="0"/>
            </w:pPr>
          </w:p>
        </w:tc>
      </w:tr>
      <w:tr w:rsidR="009767ED" w:rsidTr="00265DD5">
        <w:tc>
          <w:tcPr>
            <w:tcW w:w="5047" w:type="dxa"/>
            <w:vMerge w:val="restart"/>
            <w:tcBorders>
              <w:left w:val="single" w:sz="1" w:space="0" w:color="000000"/>
              <w:bottom w:val="single" w:sz="1" w:space="0" w:color="000000"/>
            </w:tcBorders>
            <w:shd w:val="clear" w:color="auto" w:fill="auto"/>
            <w:vAlign w:val="center"/>
          </w:tcPr>
          <w:p w:rsidR="009767ED" w:rsidRDefault="009767ED" w:rsidP="00F2572A">
            <w:pPr>
              <w:pStyle w:val="wobiettiviapprendimentoecontenuti"/>
              <w:rPr>
                <w:b/>
                <w:bCs/>
              </w:rPr>
            </w:pPr>
            <w:r>
              <w:rPr>
                <w:b/>
                <w:bCs/>
              </w:rPr>
              <w:t>(ING-FC-2)</w:t>
            </w:r>
            <w:r>
              <w:t xml:space="preserve"> Descrivere le persone</w:t>
            </w:r>
          </w:p>
        </w:tc>
        <w:tc>
          <w:tcPr>
            <w:tcW w:w="2552" w:type="dxa"/>
            <w:tcBorders>
              <w:left w:val="single" w:sz="1" w:space="0" w:color="000000"/>
              <w:bottom w:val="single" w:sz="1" w:space="0" w:color="000000"/>
            </w:tcBorders>
            <w:shd w:val="clear" w:color="auto" w:fill="auto"/>
            <w:vAlign w:val="center"/>
          </w:tcPr>
          <w:p w:rsidR="009767ED" w:rsidRDefault="009767ED" w:rsidP="00265DD5">
            <w:pPr>
              <w:pStyle w:val="Contenutotabella"/>
              <w:jc w:val="center"/>
              <w:rPr>
                <w:rFonts w:ascii="Webdings" w:eastAsia="Webdings" w:hAnsi="Webdings" w:cs="Webdings"/>
                <w:sz w:val="20"/>
                <w:szCs w:val="20"/>
              </w:rPr>
            </w:pPr>
            <w:r>
              <w:rPr>
                <w:b/>
                <w:bCs/>
                <w:sz w:val="20"/>
                <w:szCs w:val="20"/>
              </w:rPr>
              <w:t>1° QUADRIMESTRE</w:t>
            </w:r>
          </w:p>
          <w:p w:rsidR="009767ED" w:rsidRDefault="009767ED" w:rsidP="00265DD5">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left w:val="single" w:sz="1" w:space="0" w:color="000000"/>
              <w:bottom w:val="single" w:sz="1" w:space="0" w:color="000000"/>
              <w:right w:val="single" w:sz="1" w:space="0" w:color="000000"/>
            </w:tcBorders>
            <w:shd w:val="clear" w:color="auto" w:fill="auto"/>
            <w:vAlign w:val="center"/>
          </w:tcPr>
          <w:p w:rsidR="009767ED" w:rsidRDefault="009767ED" w:rsidP="00F2572A">
            <w:pPr>
              <w:pStyle w:val="Contenutotabella"/>
              <w:snapToGrid w:val="0"/>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9767ED" w:rsidTr="00265DD5">
        <w:tc>
          <w:tcPr>
            <w:tcW w:w="5047" w:type="dxa"/>
            <w:vMerge/>
            <w:tcBorders>
              <w:left w:val="single" w:sz="1" w:space="0" w:color="000000"/>
              <w:bottom w:val="single" w:sz="1" w:space="0" w:color="000000"/>
            </w:tcBorders>
            <w:shd w:val="clear" w:color="auto" w:fill="auto"/>
            <w:vAlign w:val="center"/>
          </w:tcPr>
          <w:p w:rsidR="009767ED" w:rsidRDefault="009767ED" w:rsidP="00F2572A">
            <w:pPr>
              <w:pStyle w:val="wobiettiviapprendimentoecontenuti"/>
              <w:snapToGrid w:val="0"/>
            </w:pPr>
          </w:p>
        </w:tc>
        <w:tc>
          <w:tcPr>
            <w:tcW w:w="2552" w:type="dxa"/>
            <w:tcBorders>
              <w:left w:val="single" w:sz="1" w:space="0" w:color="000000"/>
              <w:bottom w:val="single" w:sz="1" w:space="0" w:color="000000"/>
            </w:tcBorders>
            <w:shd w:val="clear" w:color="auto" w:fill="auto"/>
            <w:vAlign w:val="center"/>
          </w:tcPr>
          <w:p w:rsidR="009767ED" w:rsidRDefault="009767ED" w:rsidP="00265DD5">
            <w:pPr>
              <w:pStyle w:val="Contenutotabella"/>
              <w:jc w:val="center"/>
              <w:rPr>
                <w:rFonts w:ascii="Webdings" w:eastAsia="Webdings" w:hAnsi="Webdings" w:cs="Webdings"/>
                <w:sz w:val="20"/>
                <w:szCs w:val="20"/>
              </w:rPr>
            </w:pPr>
            <w:r>
              <w:rPr>
                <w:b/>
                <w:bCs/>
                <w:sz w:val="20"/>
                <w:szCs w:val="20"/>
              </w:rPr>
              <w:t>2° QUADRIMESTRE</w:t>
            </w:r>
          </w:p>
          <w:p w:rsidR="009767ED" w:rsidRDefault="009767ED" w:rsidP="00265DD5">
            <w:pPr>
              <w:pStyle w:val="Contenutotabella"/>
              <w:snapToGrid w:val="0"/>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1" w:space="0" w:color="000000"/>
              <w:bottom w:val="single" w:sz="1" w:space="0" w:color="000000"/>
              <w:right w:val="single" w:sz="1" w:space="0" w:color="000000"/>
            </w:tcBorders>
            <w:shd w:val="clear" w:color="auto" w:fill="auto"/>
            <w:vAlign w:val="center"/>
          </w:tcPr>
          <w:p w:rsidR="009767ED" w:rsidRDefault="009767ED" w:rsidP="00F2572A">
            <w:pPr>
              <w:pStyle w:val="Contenutotabella"/>
              <w:snapToGrid w:val="0"/>
            </w:pPr>
          </w:p>
        </w:tc>
      </w:tr>
      <w:tr w:rsidR="009767ED" w:rsidTr="00265DD5">
        <w:tc>
          <w:tcPr>
            <w:tcW w:w="5047" w:type="dxa"/>
            <w:vMerge w:val="restart"/>
            <w:tcBorders>
              <w:left w:val="single" w:sz="1" w:space="0" w:color="000000"/>
              <w:bottom w:val="single" w:sz="1" w:space="0" w:color="000000"/>
            </w:tcBorders>
            <w:shd w:val="clear" w:color="auto" w:fill="auto"/>
            <w:vAlign w:val="center"/>
          </w:tcPr>
          <w:p w:rsidR="009767ED" w:rsidRDefault="009767ED" w:rsidP="00F2572A">
            <w:pPr>
              <w:pStyle w:val="wobiettiviapprendimentoecontenuti"/>
              <w:rPr>
                <w:b/>
                <w:bCs/>
              </w:rPr>
            </w:pPr>
            <w:r>
              <w:rPr>
                <w:b/>
                <w:bCs/>
              </w:rPr>
              <w:t xml:space="preserve">(ING-FC-3) </w:t>
            </w:r>
            <w:r>
              <w:rPr>
                <w:bCs/>
              </w:rPr>
              <w:t>Parlare delle vacanze</w:t>
            </w:r>
          </w:p>
        </w:tc>
        <w:tc>
          <w:tcPr>
            <w:tcW w:w="2552" w:type="dxa"/>
            <w:tcBorders>
              <w:left w:val="single" w:sz="1" w:space="0" w:color="000000"/>
              <w:bottom w:val="single" w:sz="1" w:space="0" w:color="000000"/>
            </w:tcBorders>
            <w:shd w:val="clear" w:color="auto" w:fill="auto"/>
            <w:vAlign w:val="center"/>
          </w:tcPr>
          <w:p w:rsidR="009767ED" w:rsidRDefault="009767ED" w:rsidP="00265DD5">
            <w:pPr>
              <w:pStyle w:val="Contenutotabella"/>
              <w:jc w:val="center"/>
              <w:rPr>
                <w:rFonts w:ascii="Webdings" w:eastAsia="Webdings" w:hAnsi="Webdings" w:cs="Webdings"/>
                <w:sz w:val="20"/>
                <w:szCs w:val="20"/>
              </w:rPr>
            </w:pPr>
            <w:r>
              <w:rPr>
                <w:b/>
                <w:bCs/>
                <w:sz w:val="20"/>
                <w:szCs w:val="20"/>
              </w:rPr>
              <w:t>1° QUADRIMESTRE</w:t>
            </w:r>
          </w:p>
          <w:p w:rsidR="009767ED" w:rsidRDefault="009767ED" w:rsidP="00265DD5">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left w:val="single" w:sz="1" w:space="0" w:color="000000"/>
              <w:bottom w:val="single" w:sz="1" w:space="0" w:color="000000"/>
              <w:right w:val="single" w:sz="1" w:space="0" w:color="000000"/>
            </w:tcBorders>
            <w:shd w:val="clear" w:color="auto" w:fill="auto"/>
            <w:vAlign w:val="center"/>
          </w:tcPr>
          <w:p w:rsidR="009767ED" w:rsidRDefault="009767ED" w:rsidP="00F2572A">
            <w:pPr>
              <w:pStyle w:val="Contenutotabella"/>
              <w:snapToGrid w:val="0"/>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9767ED" w:rsidTr="00265DD5">
        <w:tc>
          <w:tcPr>
            <w:tcW w:w="5047" w:type="dxa"/>
            <w:vMerge/>
            <w:tcBorders>
              <w:left w:val="single" w:sz="1" w:space="0" w:color="000000"/>
              <w:bottom w:val="single" w:sz="1" w:space="0" w:color="000000"/>
            </w:tcBorders>
            <w:shd w:val="clear" w:color="auto" w:fill="auto"/>
            <w:vAlign w:val="center"/>
          </w:tcPr>
          <w:p w:rsidR="009767ED" w:rsidRDefault="009767ED" w:rsidP="00F2572A">
            <w:pPr>
              <w:pStyle w:val="wobiettiviapprendimentoecontenuti"/>
              <w:snapToGrid w:val="0"/>
            </w:pPr>
          </w:p>
        </w:tc>
        <w:tc>
          <w:tcPr>
            <w:tcW w:w="2552" w:type="dxa"/>
            <w:tcBorders>
              <w:left w:val="single" w:sz="1" w:space="0" w:color="000000"/>
              <w:bottom w:val="single" w:sz="1" w:space="0" w:color="000000"/>
            </w:tcBorders>
            <w:shd w:val="clear" w:color="auto" w:fill="auto"/>
            <w:vAlign w:val="center"/>
          </w:tcPr>
          <w:p w:rsidR="009767ED" w:rsidRDefault="009767ED" w:rsidP="00265DD5">
            <w:pPr>
              <w:pStyle w:val="Contenutotabella"/>
              <w:jc w:val="center"/>
              <w:rPr>
                <w:rFonts w:ascii="Webdings" w:eastAsia="Webdings" w:hAnsi="Webdings" w:cs="Webdings"/>
                <w:sz w:val="20"/>
                <w:szCs w:val="20"/>
              </w:rPr>
            </w:pPr>
            <w:r>
              <w:rPr>
                <w:b/>
                <w:bCs/>
                <w:sz w:val="20"/>
                <w:szCs w:val="20"/>
              </w:rPr>
              <w:t>2° QUADRIMESTRE</w:t>
            </w:r>
          </w:p>
          <w:p w:rsidR="009767ED" w:rsidRDefault="009767ED" w:rsidP="00265DD5">
            <w:pPr>
              <w:pStyle w:val="Contenutotabella"/>
              <w:snapToGrid w:val="0"/>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1" w:space="0" w:color="000000"/>
              <w:bottom w:val="single" w:sz="1" w:space="0" w:color="000000"/>
              <w:right w:val="single" w:sz="1" w:space="0" w:color="000000"/>
            </w:tcBorders>
            <w:shd w:val="clear" w:color="auto" w:fill="auto"/>
            <w:vAlign w:val="center"/>
          </w:tcPr>
          <w:p w:rsidR="009767ED" w:rsidRDefault="009767ED" w:rsidP="00F2572A">
            <w:pPr>
              <w:pStyle w:val="Contenutotabella"/>
              <w:snapToGrid w:val="0"/>
            </w:pPr>
          </w:p>
        </w:tc>
      </w:tr>
      <w:tr w:rsidR="009767ED" w:rsidTr="00265DD5">
        <w:tc>
          <w:tcPr>
            <w:tcW w:w="5047" w:type="dxa"/>
            <w:vMerge w:val="restart"/>
            <w:tcBorders>
              <w:left w:val="single" w:sz="1" w:space="0" w:color="000000"/>
              <w:bottom w:val="single" w:sz="1" w:space="0" w:color="000000"/>
            </w:tcBorders>
            <w:shd w:val="clear" w:color="auto" w:fill="auto"/>
            <w:vAlign w:val="center"/>
          </w:tcPr>
          <w:p w:rsidR="009767ED" w:rsidRDefault="009767ED" w:rsidP="00F2572A">
            <w:pPr>
              <w:pStyle w:val="wobiettiviapprendimentoecontenuti"/>
              <w:rPr>
                <w:b/>
                <w:bCs/>
              </w:rPr>
            </w:pPr>
            <w:r>
              <w:rPr>
                <w:b/>
                <w:bCs/>
              </w:rPr>
              <w:t>(ING-FC-4)</w:t>
            </w:r>
            <w:r>
              <w:t xml:space="preserve"> Andare al cinema</w:t>
            </w:r>
          </w:p>
        </w:tc>
        <w:tc>
          <w:tcPr>
            <w:tcW w:w="2552" w:type="dxa"/>
            <w:tcBorders>
              <w:left w:val="single" w:sz="1" w:space="0" w:color="000000"/>
              <w:bottom w:val="single" w:sz="1" w:space="0" w:color="000000"/>
            </w:tcBorders>
            <w:shd w:val="clear" w:color="auto" w:fill="auto"/>
            <w:vAlign w:val="center"/>
          </w:tcPr>
          <w:p w:rsidR="009767ED" w:rsidRDefault="009767ED" w:rsidP="00265DD5">
            <w:pPr>
              <w:pStyle w:val="Contenutotabella"/>
              <w:jc w:val="center"/>
              <w:rPr>
                <w:rFonts w:ascii="Webdings" w:eastAsia="Webdings" w:hAnsi="Webdings" w:cs="Webdings"/>
                <w:sz w:val="20"/>
                <w:szCs w:val="20"/>
              </w:rPr>
            </w:pPr>
            <w:r>
              <w:rPr>
                <w:b/>
                <w:bCs/>
                <w:sz w:val="20"/>
                <w:szCs w:val="20"/>
              </w:rPr>
              <w:t>1° QUADRIMESTRE</w:t>
            </w:r>
          </w:p>
          <w:p w:rsidR="009767ED" w:rsidRDefault="009767ED" w:rsidP="00265DD5">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left w:val="single" w:sz="1" w:space="0" w:color="000000"/>
              <w:bottom w:val="single" w:sz="1" w:space="0" w:color="000000"/>
              <w:right w:val="single" w:sz="1" w:space="0" w:color="000000"/>
            </w:tcBorders>
            <w:shd w:val="clear" w:color="auto" w:fill="auto"/>
            <w:vAlign w:val="center"/>
          </w:tcPr>
          <w:p w:rsidR="009767ED" w:rsidRDefault="009767ED" w:rsidP="00F2572A">
            <w:pPr>
              <w:pStyle w:val="Contenutotabella"/>
              <w:snapToGrid w:val="0"/>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9767ED" w:rsidTr="00265DD5">
        <w:tc>
          <w:tcPr>
            <w:tcW w:w="5047" w:type="dxa"/>
            <w:vMerge/>
            <w:tcBorders>
              <w:left w:val="single" w:sz="1" w:space="0" w:color="000000"/>
              <w:bottom w:val="single" w:sz="1" w:space="0" w:color="000000"/>
            </w:tcBorders>
            <w:shd w:val="clear" w:color="auto" w:fill="auto"/>
            <w:vAlign w:val="center"/>
          </w:tcPr>
          <w:p w:rsidR="009767ED" w:rsidRDefault="009767ED" w:rsidP="00F2572A">
            <w:pPr>
              <w:pStyle w:val="wobiettiviapprendimentoecontenuti"/>
              <w:snapToGrid w:val="0"/>
            </w:pPr>
          </w:p>
        </w:tc>
        <w:tc>
          <w:tcPr>
            <w:tcW w:w="2552" w:type="dxa"/>
            <w:tcBorders>
              <w:left w:val="single" w:sz="1" w:space="0" w:color="000000"/>
              <w:bottom w:val="single" w:sz="1" w:space="0" w:color="000000"/>
            </w:tcBorders>
            <w:shd w:val="clear" w:color="auto" w:fill="auto"/>
            <w:vAlign w:val="center"/>
          </w:tcPr>
          <w:p w:rsidR="009767ED" w:rsidRDefault="009767ED" w:rsidP="00265DD5">
            <w:pPr>
              <w:pStyle w:val="Contenutotabella"/>
              <w:jc w:val="center"/>
              <w:rPr>
                <w:rFonts w:ascii="Webdings" w:eastAsia="Webdings" w:hAnsi="Webdings" w:cs="Webdings"/>
                <w:sz w:val="20"/>
                <w:szCs w:val="20"/>
              </w:rPr>
            </w:pPr>
            <w:r>
              <w:rPr>
                <w:b/>
                <w:bCs/>
                <w:sz w:val="20"/>
                <w:szCs w:val="20"/>
              </w:rPr>
              <w:t>2° QUADRIMESTRE</w:t>
            </w:r>
          </w:p>
          <w:p w:rsidR="009767ED" w:rsidRDefault="009767ED" w:rsidP="00265DD5">
            <w:pPr>
              <w:pStyle w:val="Contenutotabella"/>
              <w:snapToGrid w:val="0"/>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1" w:space="0" w:color="000000"/>
              <w:bottom w:val="single" w:sz="1" w:space="0" w:color="000000"/>
              <w:right w:val="single" w:sz="1" w:space="0" w:color="000000"/>
            </w:tcBorders>
            <w:shd w:val="clear" w:color="auto" w:fill="auto"/>
            <w:vAlign w:val="center"/>
          </w:tcPr>
          <w:p w:rsidR="009767ED" w:rsidRDefault="009767ED" w:rsidP="00F2572A">
            <w:pPr>
              <w:pStyle w:val="Contenutotabella"/>
              <w:snapToGrid w:val="0"/>
            </w:pPr>
          </w:p>
        </w:tc>
      </w:tr>
      <w:tr w:rsidR="009767ED" w:rsidTr="00265DD5">
        <w:tc>
          <w:tcPr>
            <w:tcW w:w="5047" w:type="dxa"/>
            <w:vMerge w:val="restart"/>
            <w:tcBorders>
              <w:left w:val="single" w:sz="1" w:space="0" w:color="000000"/>
              <w:bottom w:val="single" w:sz="1" w:space="0" w:color="000000"/>
            </w:tcBorders>
            <w:shd w:val="clear" w:color="auto" w:fill="auto"/>
            <w:vAlign w:val="center"/>
          </w:tcPr>
          <w:p w:rsidR="009767ED" w:rsidRDefault="009767ED" w:rsidP="00F2572A">
            <w:pPr>
              <w:pStyle w:val="wobiettiviapprendimentoecontenuti"/>
              <w:rPr>
                <w:b/>
                <w:bCs/>
              </w:rPr>
            </w:pPr>
            <w:r>
              <w:rPr>
                <w:b/>
                <w:bCs/>
              </w:rPr>
              <w:t>(ING-FC-5)</w:t>
            </w:r>
            <w:r>
              <w:t xml:space="preserve"> Ordinare cibi e bevande</w:t>
            </w:r>
          </w:p>
        </w:tc>
        <w:tc>
          <w:tcPr>
            <w:tcW w:w="2552" w:type="dxa"/>
            <w:tcBorders>
              <w:left w:val="single" w:sz="1" w:space="0" w:color="000000"/>
              <w:bottom w:val="single" w:sz="1" w:space="0" w:color="000000"/>
            </w:tcBorders>
            <w:shd w:val="clear" w:color="auto" w:fill="auto"/>
            <w:vAlign w:val="center"/>
          </w:tcPr>
          <w:p w:rsidR="009767ED" w:rsidRDefault="009767ED" w:rsidP="00265DD5">
            <w:pPr>
              <w:pStyle w:val="Contenutotabella"/>
              <w:jc w:val="center"/>
              <w:rPr>
                <w:rFonts w:ascii="Webdings" w:eastAsia="Webdings" w:hAnsi="Webdings" w:cs="Webdings"/>
                <w:sz w:val="20"/>
                <w:szCs w:val="20"/>
              </w:rPr>
            </w:pPr>
            <w:r>
              <w:rPr>
                <w:b/>
                <w:bCs/>
                <w:sz w:val="20"/>
                <w:szCs w:val="20"/>
              </w:rPr>
              <w:t>1° QUADRIMESTRE</w:t>
            </w:r>
          </w:p>
          <w:p w:rsidR="009767ED" w:rsidRDefault="009767ED" w:rsidP="00265DD5">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left w:val="single" w:sz="1" w:space="0" w:color="000000"/>
              <w:bottom w:val="single" w:sz="1" w:space="0" w:color="000000"/>
              <w:right w:val="single" w:sz="1" w:space="0" w:color="000000"/>
            </w:tcBorders>
            <w:shd w:val="clear" w:color="auto" w:fill="auto"/>
            <w:vAlign w:val="center"/>
          </w:tcPr>
          <w:p w:rsidR="009767ED" w:rsidRDefault="009767ED" w:rsidP="00F2572A">
            <w:pPr>
              <w:pStyle w:val="Contenutotabella"/>
              <w:snapToGrid w:val="0"/>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9767ED" w:rsidTr="00265DD5">
        <w:tc>
          <w:tcPr>
            <w:tcW w:w="5047" w:type="dxa"/>
            <w:vMerge/>
            <w:tcBorders>
              <w:left w:val="single" w:sz="1" w:space="0" w:color="000000"/>
              <w:bottom w:val="single" w:sz="1" w:space="0" w:color="000000"/>
            </w:tcBorders>
            <w:shd w:val="clear" w:color="auto" w:fill="auto"/>
            <w:vAlign w:val="center"/>
          </w:tcPr>
          <w:p w:rsidR="009767ED" w:rsidRDefault="009767ED" w:rsidP="00F2572A">
            <w:pPr>
              <w:pStyle w:val="wobiettiviapprendimentoecontenuti"/>
              <w:snapToGrid w:val="0"/>
            </w:pPr>
          </w:p>
        </w:tc>
        <w:tc>
          <w:tcPr>
            <w:tcW w:w="2552" w:type="dxa"/>
            <w:tcBorders>
              <w:left w:val="single" w:sz="1" w:space="0" w:color="000000"/>
              <w:bottom w:val="single" w:sz="1" w:space="0" w:color="000000"/>
            </w:tcBorders>
            <w:shd w:val="clear" w:color="auto" w:fill="auto"/>
            <w:vAlign w:val="center"/>
          </w:tcPr>
          <w:p w:rsidR="009767ED" w:rsidRDefault="009767ED" w:rsidP="00265DD5">
            <w:pPr>
              <w:pStyle w:val="Contenutotabella"/>
              <w:jc w:val="center"/>
              <w:rPr>
                <w:rFonts w:ascii="Webdings" w:eastAsia="Webdings" w:hAnsi="Webdings" w:cs="Webdings"/>
                <w:sz w:val="20"/>
                <w:szCs w:val="20"/>
              </w:rPr>
            </w:pPr>
            <w:r>
              <w:rPr>
                <w:b/>
                <w:bCs/>
                <w:sz w:val="20"/>
                <w:szCs w:val="20"/>
              </w:rPr>
              <w:t>2°</w:t>
            </w:r>
            <w:r w:rsidR="00265DD5">
              <w:rPr>
                <w:b/>
                <w:bCs/>
                <w:sz w:val="20"/>
                <w:szCs w:val="20"/>
              </w:rPr>
              <w:t xml:space="preserve"> </w:t>
            </w:r>
            <w:r>
              <w:rPr>
                <w:b/>
                <w:bCs/>
                <w:sz w:val="20"/>
                <w:szCs w:val="20"/>
              </w:rPr>
              <w:t>QUADRIMESTRE</w:t>
            </w:r>
          </w:p>
          <w:p w:rsidR="009767ED" w:rsidRDefault="009767ED" w:rsidP="00265DD5">
            <w:pPr>
              <w:pStyle w:val="Contenutotabella"/>
              <w:snapToGrid w:val="0"/>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1" w:space="0" w:color="000000"/>
              <w:bottom w:val="single" w:sz="1" w:space="0" w:color="000000"/>
              <w:right w:val="single" w:sz="1" w:space="0" w:color="000000"/>
            </w:tcBorders>
            <w:shd w:val="clear" w:color="auto" w:fill="auto"/>
            <w:vAlign w:val="center"/>
          </w:tcPr>
          <w:p w:rsidR="009767ED" w:rsidRDefault="009767ED" w:rsidP="00F2572A">
            <w:pPr>
              <w:pStyle w:val="Contenutotabella"/>
              <w:snapToGrid w:val="0"/>
            </w:pPr>
          </w:p>
        </w:tc>
      </w:tr>
      <w:tr w:rsidR="009767ED" w:rsidTr="00265DD5">
        <w:tc>
          <w:tcPr>
            <w:tcW w:w="5047" w:type="dxa"/>
            <w:vMerge w:val="restart"/>
            <w:tcBorders>
              <w:left w:val="single" w:sz="1" w:space="0" w:color="000000"/>
              <w:bottom w:val="single" w:sz="1" w:space="0" w:color="000000"/>
            </w:tcBorders>
            <w:shd w:val="clear" w:color="auto" w:fill="auto"/>
            <w:vAlign w:val="center"/>
          </w:tcPr>
          <w:p w:rsidR="009767ED" w:rsidRDefault="009767ED" w:rsidP="00F2572A">
            <w:pPr>
              <w:pStyle w:val="wobiettiviapprendimentoecontenuti"/>
              <w:rPr>
                <w:b/>
                <w:bCs/>
              </w:rPr>
            </w:pPr>
            <w:r>
              <w:rPr>
                <w:b/>
                <w:bCs/>
              </w:rPr>
              <w:t>(ING-FC-6)</w:t>
            </w:r>
            <w:r>
              <w:t xml:space="preserve"> Chiedere e dare informazioni sulle indicazioni stradali</w:t>
            </w:r>
          </w:p>
        </w:tc>
        <w:tc>
          <w:tcPr>
            <w:tcW w:w="2552" w:type="dxa"/>
            <w:tcBorders>
              <w:left w:val="single" w:sz="1" w:space="0" w:color="000000"/>
              <w:bottom w:val="single" w:sz="1" w:space="0" w:color="000000"/>
            </w:tcBorders>
            <w:shd w:val="clear" w:color="auto" w:fill="auto"/>
            <w:vAlign w:val="center"/>
          </w:tcPr>
          <w:p w:rsidR="009767ED" w:rsidRDefault="009767ED" w:rsidP="00265DD5">
            <w:pPr>
              <w:pStyle w:val="Contenutotabella"/>
              <w:jc w:val="center"/>
              <w:rPr>
                <w:rFonts w:ascii="Webdings" w:eastAsia="Webdings" w:hAnsi="Webdings" w:cs="Webdings"/>
                <w:sz w:val="20"/>
                <w:szCs w:val="20"/>
              </w:rPr>
            </w:pPr>
            <w:r>
              <w:rPr>
                <w:b/>
                <w:bCs/>
                <w:sz w:val="20"/>
                <w:szCs w:val="20"/>
              </w:rPr>
              <w:t>1° QUADRIMESTRE</w:t>
            </w:r>
          </w:p>
          <w:p w:rsidR="009767ED" w:rsidRDefault="009767ED" w:rsidP="00265DD5">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left w:val="single" w:sz="1" w:space="0" w:color="000000"/>
              <w:bottom w:val="single" w:sz="1" w:space="0" w:color="000000"/>
              <w:right w:val="single" w:sz="1" w:space="0" w:color="000000"/>
            </w:tcBorders>
            <w:shd w:val="clear" w:color="auto" w:fill="auto"/>
            <w:vAlign w:val="center"/>
          </w:tcPr>
          <w:p w:rsidR="009767ED" w:rsidRDefault="009767ED" w:rsidP="00F2572A">
            <w:pPr>
              <w:pStyle w:val="Contenutotabella"/>
              <w:snapToGrid w:val="0"/>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9767ED" w:rsidTr="00265DD5">
        <w:tc>
          <w:tcPr>
            <w:tcW w:w="5047" w:type="dxa"/>
            <w:vMerge/>
            <w:tcBorders>
              <w:left w:val="single" w:sz="1" w:space="0" w:color="000000"/>
              <w:bottom w:val="single" w:sz="1" w:space="0" w:color="000000"/>
            </w:tcBorders>
            <w:shd w:val="clear" w:color="auto" w:fill="auto"/>
            <w:vAlign w:val="center"/>
          </w:tcPr>
          <w:p w:rsidR="009767ED" w:rsidRDefault="009767ED" w:rsidP="00F2572A">
            <w:pPr>
              <w:pStyle w:val="wobiettiviapprendimentoecontenuti"/>
              <w:snapToGrid w:val="0"/>
            </w:pPr>
          </w:p>
        </w:tc>
        <w:tc>
          <w:tcPr>
            <w:tcW w:w="2552" w:type="dxa"/>
            <w:tcBorders>
              <w:left w:val="single" w:sz="1" w:space="0" w:color="000000"/>
              <w:bottom w:val="single" w:sz="1" w:space="0" w:color="000000"/>
            </w:tcBorders>
            <w:shd w:val="clear" w:color="auto" w:fill="auto"/>
            <w:vAlign w:val="center"/>
          </w:tcPr>
          <w:p w:rsidR="009767ED" w:rsidRDefault="009767ED" w:rsidP="00265DD5">
            <w:pPr>
              <w:pStyle w:val="Contenutotabella"/>
              <w:jc w:val="center"/>
              <w:rPr>
                <w:rFonts w:ascii="Webdings" w:eastAsia="Webdings" w:hAnsi="Webdings" w:cs="Webdings"/>
                <w:sz w:val="20"/>
                <w:szCs w:val="20"/>
              </w:rPr>
            </w:pPr>
            <w:r>
              <w:rPr>
                <w:b/>
                <w:bCs/>
                <w:sz w:val="20"/>
                <w:szCs w:val="20"/>
              </w:rPr>
              <w:t>2° QUADRIMESTRE</w:t>
            </w:r>
          </w:p>
          <w:p w:rsidR="009767ED" w:rsidRDefault="009767ED" w:rsidP="00265DD5">
            <w:pPr>
              <w:pStyle w:val="Contenutotabella"/>
              <w:snapToGrid w:val="0"/>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1" w:space="0" w:color="000000"/>
              <w:bottom w:val="single" w:sz="1" w:space="0" w:color="000000"/>
              <w:right w:val="single" w:sz="1" w:space="0" w:color="000000"/>
            </w:tcBorders>
            <w:shd w:val="clear" w:color="auto" w:fill="auto"/>
            <w:vAlign w:val="center"/>
          </w:tcPr>
          <w:p w:rsidR="009767ED" w:rsidRDefault="009767ED" w:rsidP="00F2572A">
            <w:pPr>
              <w:pStyle w:val="Contenutotabella"/>
              <w:snapToGrid w:val="0"/>
            </w:pPr>
          </w:p>
        </w:tc>
      </w:tr>
      <w:tr w:rsidR="009767ED" w:rsidTr="00265DD5">
        <w:trPr>
          <w:trHeight w:val="194"/>
        </w:trPr>
        <w:tc>
          <w:tcPr>
            <w:tcW w:w="5047" w:type="dxa"/>
            <w:vMerge w:val="restart"/>
            <w:tcBorders>
              <w:left w:val="single" w:sz="1" w:space="0" w:color="000000"/>
              <w:bottom w:val="single" w:sz="1" w:space="0" w:color="000000"/>
            </w:tcBorders>
            <w:shd w:val="clear" w:color="auto" w:fill="auto"/>
            <w:vAlign w:val="center"/>
          </w:tcPr>
          <w:p w:rsidR="009767ED" w:rsidRDefault="009767ED" w:rsidP="00F2572A">
            <w:pPr>
              <w:pStyle w:val="wobiettiviapprendimentoecontenuti"/>
              <w:rPr>
                <w:b/>
                <w:bCs/>
              </w:rPr>
            </w:pPr>
            <w:r>
              <w:rPr>
                <w:b/>
                <w:bCs/>
              </w:rPr>
              <w:t>(ING-FC-7)</w:t>
            </w:r>
            <w:r>
              <w:t xml:space="preserve"> Chiedere il permesso</w:t>
            </w:r>
          </w:p>
        </w:tc>
        <w:tc>
          <w:tcPr>
            <w:tcW w:w="2552" w:type="dxa"/>
            <w:tcBorders>
              <w:left w:val="single" w:sz="1" w:space="0" w:color="000000"/>
              <w:bottom w:val="single" w:sz="1" w:space="0" w:color="000000"/>
            </w:tcBorders>
            <w:shd w:val="clear" w:color="auto" w:fill="auto"/>
            <w:vAlign w:val="center"/>
          </w:tcPr>
          <w:p w:rsidR="009767ED" w:rsidRDefault="009767ED" w:rsidP="00265DD5">
            <w:pPr>
              <w:pStyle w:val="Contenutotabella"/>
              <w:jc w:val="center"/>
              <w:rPr>
                <w:rFonts w:ascii="Webdings" w:eastAsia="Webdings" w:hAnsi="Webdings" w:cs="Webdings"/>
                <w:sz w:val="20"/>
                <w:szCs w:val="20"/>
              </w:rPr>
            </w:pPr>
            <w:r>
              <w:rPr>
                <w:b/>
                <w:bCs/>
                <w:sz w:val="20"/>
                <w:szCs w:val="20"/>
              </w:rPr>
              <w:t>1° QUADRIMESTRE</w:t>
            </w:r>
          </w:p>
          <w:p w:rsidR="009767ED" w:rsidRDefault="009767ED" w:rsidP="00265DD5">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left w:val="single" w:sz="1" w:space="0" w:color="000000"/>
              <w:bottom w:val="single" w:sz="1" w:space="0" w:color="000000"/>
              <w:right w:val="single" w:sz="1" w:space="0" w:color="000000"/>
            </w:tcBorders>
            <w:shd w:val="clear" w:color="auto" w:fill="auto"/>
            <w:vAlign w:val="center"/>
          </w:tcPr>
          <w:p w:rsidR="009767ED" w:rsidRDefault="009767ED" w:rsidP="00F2572A">
            <w:pPr>
              <w:pStyle w:val="Contenutotabella"/>
              <w:snapToGrid w:val="0"/>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9767ED" w:rsidTr="00265DD5">
        <w:trPr>
          <w:trHeight w:val="195"/>
        </w:trPr>
        <w:tc>
          <w:tcPr>
            <w:tcW w:w="5047" w:type="dxa"/>
            <w:vMerge/>
            <w:tcBorders>
              <w:left w:val="single" w:sz="1" w:space="0" w:color="000000"/>
              <w:bottom w:val="single" w:sz="1" w:space="0" w:color="000000"/>
            </w:tcBorders>
            <w:shd w:val="clear" w:color="auto" w:fill="auto"/>
            <w:vAlign w:val="center"/>
          </w:tcPr>
          <w:p w:rsidR="009767ED" w:rsidRDefault="009767ED" w:rsidP="00F2572A">
            <w:pPr>
              <w:pStyle w:val="wobiettiviapprendimentoecontenuti"/>
              <w:snapToGrid w:val="0"/>
            </w:pPr>
          </w:p>
        </w:tc>
        <w:tc>
          <w:tcPr>
            <w:tcW w:w="2552" w:type="dxa"/>
            <w:tcBorders>
              <w:left w:val="single" w:sz="1" w:space="0" w:color="000000"/>
              <w:bottom w:val="single" w:sz="1" w:space="0" w:color="000000"/>
            </w:tcBorders>
            <w:shd w:val="clear" w:color="auto" w:fill="auto"/>
            <w:vAlign w:val="center"/>
          </w:tcPr>
          <w:p w:rsidR="009767ED" w:rsidRDefault="009767ED" w:rsidP="00265DD5">
            <w:pPr>
              <w:pStyle w:val="Contenutotabella"/>
              <w:jc w:val="center"/>
              <w:rPr>
                <w:rFonts w:ascii="Webdings" w:eastAsia="Webdings" w:hAnsi="Webdings" w:cs="Webdings"/>
                <w:sz w:val="20"/>
                <w:szCs w:val="20"/>
              </w:rPr>
            </w:pPr>
            <w:r>
              <w:rPr>
                <w:b/>
                <w:bCs/>
                <w:sz w:val="20"/>
                <w:szCs w:val="20"/>
              </w:rPr>
              <w:t>2° QUADRIMESTRE</w:t>
            </w:r>
          </w:p>
          <w:p w:rsidR="009767ED" w:rsidRDefault="009767ED" w:rsidP="00265DD5">
            <w:pPr>
              <w:pStyle w:val="Contenutotabella"/>
              <w:snapToGrid w:val="0"/>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1" w:space="0" w:color="000000"/>
              <w:bottom w:val="single" w:sz="1" w:space="0" w:color="000000"/>
              <w:right w:val="single" w:sz="1" w:space="0" w:color="000000"/>
            </w:tcBorders>
            <w:shd w:val="clear" w:color="auto" w:fill="auto"/>
            <w:vAlign w:val="center"/>
          </w:tcPr>
          <w:p w:rsidR="009767ED" w:rsidRDefault="009767ED" w:rsidP="00F2572A">
            <w:pPr>
              <w:pStyle w:val="Contenutotabella"/>
              <w:snapToGrid w:val="0"/>
            </w:pPr>
          </w:p>
        </w:tc>
      </w:tr>
      <w:tr w:rsidR="009767ED" w:rsidTr="00265DD5">
        <w:trPr>
          <w:trHeight w:val="194"/>
        </w:trPr>
        <w:tc>
          <w:tcPr>
            <w:tcW w:w="5047" w:type="dxa"/>
            <w:vMerge w:val="restart"/>
            <w:tcBorders>
              <w:left w:val="single" w:sz="1" w:space="0" w:color="000000"/>
              <w:bottom w:val="single" w:sz="1" w:space="0" w:color="000000"/>
            </w:tcBorders>
            <w:shd w:val="clear" w:color="auto" w:fill="auto"/>
            <w:vAlign w:val="center"/>
          </w:tcPr>
          <w:p w:rsidR="009767ED" w:rsidRDefault="009767ED" w:rsidP="00F2572A">
            <w:pPr>
              <w:pStyle w:val="wobiettiviapprendimentoecontenuti"/>
              <w:rPr>
                <w:b/>
                <w:bCs/>
              </w:rPr>
            </w:pPr>
            <w:r>
              <w:rPr>
                <w:b/>
                <w:bCs/>
              </w:rPr>
              <w:t>(ING-FC-8)</w:t>
            </w:r>
            <w:r>
              <w:t xml:space="preserve"> Acquistare biglietti per il trasporto</w:t>
            </w:r>
          </w:p>
        </w:tc>
        <w:tc>
          <w:tcPr>
            <w:tcW w:w="2552" w:type="dxa"/>
            <w:tcBorders>
              <w:left w:val="single" w:sz="1" w:space="0" w:color="000000"/>
              <w:bottom w:val="single" w:sz="1" w:space="0" w:color="000000"/>
            </w:tcBorders>
            <w:shd w:val="clear" w:color="auto" w:fill="auto"/>
            <w:vAlign w:val="center"/>
          </w:tcPr>
          <w:p w:rsidR="009767ED" w:rsidRDefault="009767ED" w:rsidP="00265DD5">
            <w:pPr>
              <w:pStyle w:val="Contenutotabella"/>
              <w:jc w:val="center"/>
              <w:rPr>
                <w:rFonts w:ascii="Webdings" w:eastAsia="Webdings" w:hAnsi="Webdings" w:cs="Webdings"/>
                <w:sz w:val="20"/>
                <w:szCs w:val="20"/>
              </w:rPr>
            </w:pPr>
            <w:r>
              <w:rPr>
                <w:b/>
                <w:bCs/>
                <w:sz w:val="20"/>
                <w:szCs w:val="20"/>
              </w:rPr>
              <w:t>1° QUADRIMESTRE</w:t>
            </w:r>
          </w:p>
          <w:p w:rsidR="009767ED" w:rsidRDefault="009767ED" w:rsidP="00265DD5">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left w:val="single" w:sz="1" w:space="0" w:color="000000"/>
              <w:bottom w:val="single" w:sz="1" w:space="0" w:color="000000"/>
              <w:right w:val="single" w:sz="1" w:space="0" w:color="000000"/>
            </w:tcBorders>
            <w:shd w:val="clear" w:color="auto" w:fill="auto"/>
            <w:vAlign w:val="center"/>
          </w:tcPr>
          <w:p w:rsidR="009767ED" w:rsidRDefault="009767ED" w:rsidP="00F2572A">
            <w:pPr>
              <w:pStyle w:val="Contenutotabella"/>
              <w:snapToGrid w:val="0"/>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9767ED" w:rsidTr="00265DD5">
        <w:trPr>
          <w:trHeight w:val="195"/>
        </w:trPr>
        <w:tc>
          <w:tcPr>
            <w:tcW w:w="5047" w:type="dxa"/>
            <w:vMerge/>
            <w:tcBorders>
              <w:left w:val="single" w:sz="1" w:space="0" w:color="000000"/>
              <w:bottom w:val="single" w:sz="1" w:space="0" w:color="000000"/>
            </w:tcBorders>
            <w:shd w:val="clear" w:color="auto" w:fill="auto"/>
            <w:vAlign w:val="center"/>
          </w:tcPr>
          <w:p w:rsidR="009767ED" w:rsidRDefault="009767ED" w:rsidP="00F2572A">
            <w:pPr>
              <w:pStyle w:val="wobiettiviapprendimentoecontenuti"/>
              <w:snapToGrid w:val="0"/>
            </w:pPr>
          </w:p>
        </w:tc>
        <w:tc>
          <w:tcPr>
            <w:tcW w:w="2552" w:type="dxa"/>
            <w:tcBorders>
              <w:left w:val="single" w:sz="1" w:space="0" w:color="000000"/>
              <w:bottom w:val="single" w:sz="1" w:space="0" w:color="000000"/>
            </w:tcBorders>
            <w:shd w:val="clear" w:color="auto" w:fill="auto"/>
            <w:vAlign w:val="center"/>
          </w:tcPr>
          <w:p w:rsidR="009767ED" w:rsidRDefault="009767ED" w:rsidP="00265DD5">
            <w:pPr>
              <w:pStyle w:val="Contenutotabella"/>
              <w:jc w:val="center"/>
              <w:rPr>
                <w:rFonts w:ascii="Webdings" w:eastAsia="Webdings" w:hAnsi="Webdings" w:cs="Webdings"/>
                <w:sz w:val="20"/>
                <w:szCs w:val="20"/>
              </w:rPr>
            </w:pPr>
            <w:r>
              <w:rPr>
                <w:b/>
                <w:bCs/>
                <w:sz w:val="20"/>
                <w:szCs w:val="20"/>
              </w:rPr>
              <w:t>2° QUADRIMESTRE</w:t>
            </w:r>
          </w:p>
          <w:p w:rsidR="009767ED" w:rsidRDefault="009767ED" w:rsidP="00265DD5">
            <w:pPr>
              <w:pStyle w:val="Contenutotabella"/>
              <w:snapToGrid w:val="0"/>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1" w:space="0" w:color="000000"/>
              <w:bottom w:val="single" w:sz="1" w:space="0" w:color="000000"/>
              <w:right w:val="single" w:sz="1" w:space="0" w:color="000000"/>
            </w:tcBorders>
            <w:shd w:val="clear" w:color="auto" w:fill="auto"/>
            <w:vAlign w:val="center"/>
          </w:tcPr>
          <w:p w:rsidR="009767ED" w:rsidRDefault="009767ED" w:rsidP="00F2572A">
            <w:pPr>
              <w:pStyle w:val="Contenutotabella"/>
              <w:snapToGrid w:val="0"/>
            </w:pPr>
          </w:p>
        </w:tc>
      </w:tr>
    </w:tbl>
    <w:p w:rsidR="009767ED" w:rsidRDefault="009767ED" w:rsidP="009767ED">
      <w:pPr>
        <w:pStyle w:val="Corpotesto"/>
      </w:pPr>
    </w:p>
    <w:p w:rsidR="00B63049" w:rsidRDefault="00B63049" w:rsidP="00B63049">
      <w:pPr>
        <w:pStyle w:val="Contenutotabella"/>
        <w:spacing w:before="120" w:after="17"/>
        <w:rPr>
          <w:rFonts w:ascii="Verdana" w:hAnsi="Verdana"/>
          <w:sz w:val="16"/>
          <w:szCs w:val="16"/>
        </w:rPr>
      </w:pPr>
      <w:r w:rsidRPr="00C36F48">
        <w:rPr>
          <w:rFonts w:ascii="Verdana" w:hAnsi="Verdana"/>
          <w:b/>
          <w:bCs/>
          <w:sz w:val="16"/>
          <w:szCs w:val="16"/>
        </w:rPr>
        <w:t>PROGRAMMAZIONE</w:t>
      </w:r>
      <w:r w:rsidRPr="00C36F48">
        <w:rPr>
          <w:rFonts w:ascii="Verdana" w:hAnsi="Verdana"/>
          <w:sz w:val="16"/>
          <w:szCs w:val="16"/>
        </w:rPr>
        <w:t xml:space="preserve"> ELABORATA IN DATA  ______ / ______ / _________  </w:t>
      </w:r>
    </w:p>
    <w:p w:rsidR="00B63049" w:rsidRPr="00C36F48" w:rsidRDefault="00B63049" w:rsidP="00B63049">
      <w:pPr>
        <w:pStyle w:val="Contenutotabella"/>
        <w:spacing w:before="120" w:after="17"/>
        <w:rPr>
          <w:rFonts w:ascii="Verdana" w:hAnsi="Verdana"/>
          <w:sz w:val="16"/>
          <w:szCs w:val="16"/>
        </w:rPr>
      </w:pPr>
    </w:p>
    <w:p w:rsidR="00B63049" w:rsidRPr="00C36F48" w:rsidRDefault="00B63049" w:rsidP="00B63049">
      <w:pPr>
        <w:pStyle w:val="Contenutotabella"/>
        <w:spacing w:before="17" w:after="17"/>
        <w:rPr>
          <w:rFonts w:ascii="Verdana" w:hAnsi="Verdana"/>
          <w:sz w:val="16"/>
          <w:szCs w:val="16"/>
        </w:rPr>
      </w:pPr>
    </w:p>
    <w:p w:rsidR="00B63049" w:rsidRDefault="00B63049" w:rsidP="00B63049">
      <w:pPr>
        <w:pStyle w:val="Contenutotabella"/>
        <w:spacing w:before="17" w:after="17"/>
        <w:rPr>
          <w:rFonts w:ascii="Verdana" w:hAnsi="Verdana"/>
          <w:sz w:val="16"/>
          <w:szCs w:val="16"/>
        </w:rPr>
      </w:pPr>
      <w:r w:rsidRPr="00C36F48">
        <w:rPr>
          <w:rFonts w:ascii="Verdana" w:hAnsi="Verdana"/>
          <w:b/>
          <w:bCs/>
          <w:sz w:val="16"/>
          <w:szCs w:val="16"/>
        </w:rPr>
        <w:t>VALUTAZIONE FINE 2° QUADRIMESTRE</w:t>
      </w:r>
      <w:r w:rsidRPr="00C36F48">
        <w:rPr>
          <w:rFonts w:ascii="Verdana" w:hAnsi="Verdana"/>
          <w:sz w:val="16"/>
          <w:szCs w:val="16"/>
        </w:rPr>
        <w:t xml:space="preserve"> IN DATA  ______ / ______ / _________ </w:t>
      </w:r>
    </w:p>
    <w:p w:rsidR="00B63049" w:rsidRPr="00C36F48" w:rsidRDefault="00B63049" w:rsidP="00B63049">
      <w:pPr>
        <w:pStyle w:val="Contenutotabella"/>
        <w:spacing w:before="17" w:after="17"/>
        <w:rPr>
          <w:rFonts w:ascii="Verdana" w:hAnsi="Verdana"/>
          <w:sz w:val="16"/>
          <w:szCs w:val="16"/>
        </w:rPr>
      </w:pPr>
      <w:r w:rsidRPr="00C36F48">
        <w:rPr>
          <w:rFonts w:ascii="Verdana" w:hAnsi="Verdana"/>
          <w:sz w:val="16"/>
          <w:szCs w:val="16"/>
        </w:rPr>
        <w:t xml:space="preserve"> </w:t>
      </w:r>
    </w:p>
    <w:p w:rsidR="00B63049" w:rsidRDefault="00B63049" w:rsidP="00B63049">
      <w:pPr>
        <w:pStyle w:val="Contenutotabella"/>
        <w:spacing w:before="17" w:after="17"/>
        <w:rPr>
          <w:rFonts w:ascii="Verdana" w:hAnsi="Verdana"/>
          <w:sz w:val="16"/>
          <w:szCs w:val="16"/>
        </w:rPr>
      </w:pPr>
    </w:p>
    <w:p w:rsidR="00B63049" w:rsidRPr="00C36F48" w:rsidRDefault="00B63049" w:rsidP="00B63049">
      <w:pPr>
        <w:pStyle w:val="Contenutotabella"/>
        <w:spacing w:before="17" w:after="17"/>
        <w:rPr>
          <w:sz w:val="16"/>
          <w:szCs w:val="16"/>
        </w:rPr>
      </w:pPr>
      <w:r w:rsidRPr="00C36F48">
        <w:rPr>
          <w:rFonts w:ascii="Verdana" w:hAnsi="Verdana"/>
          <w:sz w:val="16"/>
          <w:szCs w:val="16"/>
        </w:rPr>
        <w:t xml:space="preserve">Nome del docente    </w:t>
      </w:r>
      <w:r w:rsidRPr="00C36F48">
        <w:rPr>
          <w:sz w:val="16"/>
          <w:szCs w:val="16"/>
        </w:rPr>
        <w:t xml:space="preserve">____________________________________________    </w:t>
      </w:r>
    </w:p>
    <w:p w:rsidR="009767ED" w:rsidRDefault="009767ED" w:rsidP="009767ED">
      <w:pPr>
        <w:pStyle w:val="Contenutotabella"/>
        <w:spacing w:before="17" w:after="17"/>
        <w:rPr>
          <w:rFonts w:ascii="Verdana" w:hAnsi="Verdana" w:cs="Verdana"/>
          <w:sz w:val="20"/>
          <w:szCs w:val="20"/>
        </w:rPr>
      </w:pPr>
    </w:p>
    <w:p w:rsidR="00CE69C8" w:rsidRDefault="00CE69C8" w:rsidP="00D84855">
      <w:pPr>
        <w:pStyle w:val="NormaleWeb"/>
        <w:spacing w:after="170"/>
        <w:jc w:val="center"/>
        <w:rPr>
          <w:rFonts w:ascii="Verdana" w:hAnsi="Verdana"/>
          <w:b/>
          <w:bCs/>
          <w:color w:val="FF0000"/>
        </w:rPr>
      </w:pPr>
    </w:p>
    <w:p w:rsidR="00CE69C8" w:rsidRDefault="00CE69C8" w:rsidP="00D84855">
      <w:pPr>
        <w:pStyle w:val="NormaleWeb"/>
        <w:spacing w:after="170"/>
        <w:jc w:val="center"/>
        <w:rPr>
          <w:rFonts w:ascii="Verdana" w:hAnsi="Verdana"/>
          <w:b/>
          <w:bCs/>
          <w:color w:val="FF0000"/>
        </w:rPr>
      </w:pPr>
    </w:p>
    <w:p w:rsidR="00CE69C8" w:rsidRDefault="00CE69C8" w:rsidP="00D84855">
      <w:pPr>
        <w:pStyle w:val="NormaleWeb"/>
        <w:spacing w:after="170"/>
        <w:jc w:val="center"/>
        <w:rPr>
          <w:rFonts w:ascii="Verdana" w:hAnsi="Verdana"/>
          <w:b/>
          <w:bCs/>
          <w:color w:val="FF0000"/>
        </w:rPr>
      </w:pPr>
    </w:p>
    <w:p w:rsidR="00D84855" w:rsidRDefault="00D84855" w:rsidP="00D84855">
      <w:pPr>
        <w:pStyle w:val="NormaleWeb"/>
        <w:spacing w:after="170"/>
        <w:jc w:val="center"/>
        <w:rPr>
          <w:rFonts w:ascii="Verdana" w:hAnsi="Verdana"/>
          <w:b/>
          <w:bCs/>
        </w:rPr>
      </w:pPr>
      <w:r w:rsidRPr="0059624D">
        <w:rPr>
          <w:rFonts w:ascii="Verdana" w:hAnsi="Verdana"/>
          <w:b/>
          <w:bCs/>
          <w:color w:val="FF0000"/>
        </w:rPr>
        <w:lastRenderedPageBreak/>
        <w:t xml:space="preserve">CLASSI </w:t>
      </w:r>
      <w:r>
        <w:rPr>
          <w:rFonts w:ascii="Verdana" w:hAnsi="Verdana"/>
          <w:b/>
          <w:bCs/>
          <w:color w:val="FF0000"/>
        </w:rPr>
        <w:t>TERZE SECONDARIA</w:t>
      </w:r>
      <w:r w:rsidRPr="0059624D">
        <w:rPr>
          <w:rFonts w:ascii="Verdana" w:hAnsi="Verdana"/>
          <w:b/>
          <w:bCs/>
          <w:color w:val="FF0000"/>
          <w:sz w:val="22"/>
          <w:szCs w:val="22"/>
        </w:rPr>
        <w:t xml:space="preserve"> </w:t>
      </w:r>
      <w:r>
        <w:rPr>
          <w:rFonts w:ascii="Verdana" w:hAnsi="Verdana"/>
          <w:b/>
          <w:bCs/>
          <w:color w:val="FF0000"/>
          <w:sz w:val="22"/>
          <w:szCs w:val="22"/>
        </w:rPr>
        <w:t xml:space="preserve">  </w:t>
      </w:r>
      <w:r>
        <w:rPr>
          <w:rFonts w:ascii="Verdana" w:hAnsi="Verdana"/>
          <w:b/>
          <w:bCs/>
          <w:sz w:val="22"/>
          <w:szCs w:val="22"/>
        </w:rPr>
        <w:t xml:space="preserve">- </w:t>
      </w:r>
      <w:r>
        <w:rPr>
          <w:rFonts w:ascii="Verdana" w:hAnsi="Verdana"/>
          <w:b/>
          <w:bCs/>
        </w:rPr>
        <w:t>CURRICOLO</w:t>
      </w:r>
      <w:r w:rsidRPr="009F6139">
        <w:rPr>
          <w:rFonts w:ascii="Verdana" w:hAnsi="Verdana"/>
          <w:b/>
          <w:bCs/>
        </w:rPr>
        <w:t xml:space="preserve"> ANNUALE DI </w:t>
      </w:r>
      <w:r>
        <w:rPr>
          <w:rFonts w:ascii="Verdana" w:hAnsi="Verdana"/>
          <w:b/>
          <w:bCs/>
        </w:rPr>
        <w:t>INGLESE</w:t>
      </w:r>
    </w:p>
    <w:p w:rsidR="0087730F" w:rsidRDefault="0087730F" w:rsidP="00D84855">
      <w:pPr>
        <w:pStyle w:val="NormaleWeb"/>
        <w:spacing w:after="170"/>
        <w:jc w:val="center"/>
        <w:rPr>
          <w:rFonts w:ascii="Verdana" w:hAnsi="Verdana"/>
          <w:b/>
          <w:bCs/>
        </w:rPr>
      </w:pPr>
    </w:p>
    <w:tbl>
      <w:tblPr>
        <w:tblW w:w="9867" w:type="dxa"/>
        <w:tblInd w:w="55" w:type="dxa"/>
        <w:tblLayout w:type="fixed"/>
        <w:tblCellMar>
          <w:top w:w="55" w:type="dxa"/>
          <w:left w:w="55" w:type="dxa"/>
          <w:bottom w:w="55" w:type="dxa"/>
          <w:right w:w="55" w:type="dxa"/>
        </w:tblCellMar>
        <w:tblLook w:val="0000" w:firstRow="0" w:lastRow="0" w:firstColumn="0" w:lastColumn="0" w:noHBand="0" w:noVBand="0"/>
      </w:tblPr>
      <w:tblGrid>
        <w:gridCol w:w="5047"/>
        <w:gridCol w:w="2410"/>
        <w:gridCol w:w="2410"/>
      </w:tblGrid>
      <w:tr w:rsidR="0087730F" w:rsidTr="006D3516">
        <w:tc>
          <w:tcPr>
            <w:tcW w:w="9867"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87730F" w:rsidRDefault="0087730F" w:rsidP="00F2572A">
            <w:pPr>
              <w:pStyle w:val="wnucleofondantelegenda"/>
            </w:pPr>
            <w:r>
              <w:rPr>
                <w:rStyle w:val="wwWnucleofondantelegenda"/>
              </w:rPr>
              <w:t>NUCLEO</w:t>
            </w:r>
            <w:r>
              <w:rPr>
                <w:rStyle w:val="wwWnucleofondantelegenda"/>
                <w:b/>
                <w:bCs/>
              </w:rPr>
              <w:t xml:space="preserve"> </w:t>
            </w:r>
            <w:r>
              <w:rPr>
                <w:rStyle w:val="wwWnucleofondantelegenda"/>
              </w:rPr>
              <w:t>FONDANTE</w:t>
            </w:r>
            <w:r>
              <w:rPr>
                <w:rStyle w:val="wwWnucleofondantelegenda"/>
                <w:b/>
                <w:bCs/>
              </w:rPr>
              <w:t xml:space="preserve">: </w:t>
            </w:r>
            <w:r>
              <w:rPr>
                <w:rStyle w:val="WWWnucleofondante"/>
              </w:rPr>
              <w:t>ASCOLTARE – LISTENING (A)</w:t>
            </w:r>
          </w:p>
        </w:tc>
      </w:tr>
      <w:tr w:rsidR="0087730F" w:rsidTr="00976AB6">
        <w:tc>
          <w:tcPr>
            <w:tcW w:w="5047" w:type="dxa"/>
            <w:tcBorders>
              <w:top w:val="single" w:sz="1" w:space="0" w:color="000000"/>
              <w:left w:val="single" w:sz="1" w:space="0" w:color="000000"/>
              <w:bottom w:val="single" w:sz="1" w:space="0" w:color="000000"/>
            </w:tcBorders>
            <w:shd w:val="clear" w:color="auto" w:fill="auto"/>
            <w:vAlign w:val="center"/>
          </w:tcPr>
          <w:p w:rsidR="0087730F" w:rsidRDefault="0087730F" w:rsidP="00F2572A">
            <w:pPr>
              <w:pStyle w:val="wobiettiviapprendimentolabel"/>
              <w:rPr>
                <w:b/>
                <w:bCs/>
                <w:sz w:val="16"/>
                <w:szCs w:val="16"/>
              </w:rPr>
            </w:pPr>
            <w:r>
              <w:t xml:space="preserve">OBIETTIVI DI APPRENDIMENTO </w:t>
            </w:r>
          </w:p>
        </w:tc>
        <w:tc>
          <w:tcPr>
            <w:tcW w:w="2410" w:type="dxa"/>
            <w:tcBorders>
              <w:top w:val="single" w:sz="1" w:space="0" w:color="000000"/>
              <w:left w:val="single" w:sz="1" w:space="0" w:color="000000"/>
              <w:bottom w:val="single" w:sz="1" w:space="0" w:color="000000"/>
            </w:tcBorders>
            <w:shd w:val="clear" w:color="auto" w:fill="auto"/>
            <w:vAlign w:val="center"/>
          </w:tcPr>
          <w:p w:rsidR="0087730F" w:rsidRDefault="0087730F" w:rsidP="00F2572A">
            <w:pPr>
              <w:pStyle w:val="wprevisioneattuazione"/>
              <w:rPr>
                <w:b/>
                <w:bCs/>
                <w:sz w:val="16"/>
                <w:szCs w:val="16"/>
              </w:rPr>
            </w:pPr>
            <w:r>
              <w:rPr>
                <w:b/>
                <w:bCs/>
                <w:sz w:val="16"/>
                <w:szCs w:val="16"/>
              </w:rPr>
              <w:t xml:space="preserve">PREVISIONE DI ATTUAZIONE </w:t>
            </w:r>
          </w:p>
        </w:tc>
        <w:tc>
          <w:tcPr>
            <w:tcW w:w="2410" w:type="dxa"/>
            <w:tcBorders>
              <w:top w:val="single" w:sz="1" w:space="0" w:color="000000"/>
              <w:left w:val="single" w:sz="1" w:space="0" w:color="000000"/>
              <w:bottom w:val="single" w:sz="1" w:space="0" w:color="000000"/>
              <w:right w:val="single" w:sz="1" w:space="0" w:color="000000"/>
            </w:tcBorders>
            <w:shd w:val="clear" w:color="auto" w:fill="auto"/>
          </w:tcPr>
          <w:p w:rsidR="0087730F" w:rsidRDefault="0087730F" w:rsidP="00F2572A">
            <w:pPr>
              <w:pStyle w:val="wprevisioneattuazione"/>
              <w:rPr>
                <w:b/>
                <w:bCs/>
              </w:rPr>
            </w:pPr>
            <w:r>
              <w:rPr>
                <w:b/>
                <w:bCs/>
                <w:sz w:val="16"/>
                <w:szCs w:val="16"/>
              </w:rPr>
              <w:t>VALUTAZIONE FINALE</w:t>
            </w:r>
          </w:p>
        </w:tc>
      </w:tr>
      <w:tr w:rsidR="0087730F" w:rsidTr="00976AB6">
        <w:tc>
          <w:tcPr>
            <w:tcW w:w="5047" w:type="dxa"/>
            <w:vMerge w:val="restart"/>
            <w:tcBorders>
              <w:left w:val="single" w:sz="1" w:space="0" w:color="000000"/>
              <w:bottom w:val="single" w:sz="1" w:space="0" w:color="000000"/>
            </w:tcBorders>
            <w:shd w:val="clear" w:color="auto" w:fill="auto"/>
            <w:vAlign w:val="center"/>
          </w:tcPr>
          <w:p w:rsidR="0087730F" w:rsidRDefault="0087730F" w:rsidP="00F2572A">
            <w:pPr>
              <w:pStyle w:val="wobiettiviapprendimentoecontenuti"/>
              <w:rPr>
                <w:b/>
                <w:bCs/>
              </w:rPr>
            </w:pPr>
            <w:r>
              <w:rPr>
                <w:b/>
                <w:bCs/>
              </w:rPr>
              <w:t>(ING-A-1)</w:t>
            </w:r>
            <w:r>
              <w:t xml:space="preserve"> Ricavare le informazioni essenziali da brevi registrazioni audio sulle intenzioni di alcuni giovani riguardanti la loro carriera futura.</w:t>
            </w:r>
          </w:p>
        </w:tc>
        <w:tc>
          <w:tcPr>
            <w:tcW w:w="2410" w:type="dxa"/>
            <w:tcBorders>
              <w:left w:val="single" w:sz="1" w:space="0" w:color="000000"/>
              <w:bottom w:val="single" w:sz="1" w:space="0" w:color="000000"/>
            </w:tcBorders>
            <w:shd w:val="clear" w:color="auto" w:fill="auto"/>
            <w:vAlign w:val="center"/>
          </w:tcPr>
          <w:p w:rsidR="0087730F" w:rsidRDefault="0087730F" w:rsidP="00976AB6">
            <w:pPr>
              <w:pStyle w:val="Contenutotabella"/>
              <w:jc w:val="center"/>
              <w:rPr>
                <w:rFonts w:ascii="Webdings" w:eastAsia="Webdings" w:hAnsi="Webdings" w:cs="Webdings"/>
                <w:sz w:val="20"/>
                <w:szCs w:val="20"/>
              </w:rPr>
            </w:pPr>
            <w:r>
              <w:rPr>
                <w:b/>
                <w:bCs/>
                <w:sz w:val="20"/>
                <w:szCs w:val="20"/>
              </w:rPr>
              <w:t>1° QUADRIMESTRE</w:t>
            </w:r>
          </w:p>
          <w:p w:rsidR="0087730F" w:rsidRDefault="0087730F" w:rsidP="00976AB6">
            <w:pPr>
              <w:pStyle w:val="Contenutotabella"/>
              <w:jc w:val="center"/>
              <w:rPr>
                <w:rFonts w:ascii="Webdings" w:eastAsia="Webdings" w:hAnsi="Webdings" w:cs="Webdings"/>
                <w:b/>
                <w:bC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10" w:type="dxa"/>
            <w:vMerge w:val="restart"/>
            <w:tcBorders>
              <w:left w:val="single" w:sz="1" w:space="0" w:color="000000"/>
              <w:bottom w:val="single" w:sz="1" w:space="0" w:color="000000"/>
              <w:right w:val="single" w:sz="1" w:space="0" w:color="000000"/>
            </w:tcBorders>
            <w:shd w:val="clear" w:color="auto" w:fill="auto"/>
            <w:vAlign w:val="center"/>
          </w:tcPr>
          <w:p w:rsidR="0087730F" w:rsidRDefault="0087730F" w:rsidP="00F2572A">
            <w:pPr>
              <w:pStyle w:val="Contenutotabella"/>
              <w:snapToGrid w:val="0"/>
            </w:pPr>
            <w:r>
              <w:rPr>
                <w:rFonts w:ascii="Webdings" w:eastAsia="Webdings" w:hAnsi="Webdings" w:cs="Webdings"/>
                <w:b/>
                <w:bCs/>
                <w:sz w:val="28"/>
                <w:szCs w:val="28"/>
              </w:rPr>
              <w:t></w:t>
            </w:r>
            <w:r>
              <w:rPr>
                <w:rFonts w:ascii="Verdana" w:eastAsia="Webdings" w:hAnsi="Verdana" w:cs="Verdana"/>
                <w:b/>
                <w:bCs/>
                <w:sz w:val="18"/>
                <w:szCs w:val="18"/>
              </w:rPr>
              <w:t>SI</w:t>
            </w:r>
            <w:r>
              <w:rPr>
                <w:rFonts w:ascii="Verdana" w:eastAsia="Webdings" w:hAnsi="Verdana" w:cs="Verdana"/>
                <w:b/>
                <w:bCs/>
                <w:sz w:val="22"/>
                <w:szCs w:val="22"/>
              </w:rPr>
              <w:t xml:space="preserve">  </w:t>
            </w:r>
            <w:r>
              <w:rPr>
                <w:rFonts w:ascii="Webdings" w:eastAsia="Webdings" w:hAnsi="Webdings" w:cs="Webdings"/>
                <w:b/>
                <w:bCs/>
                <w:sz w:val="28"/>
                <w:szCs w:val="28"/>
              </w:rPr>
              <w:t></w:t>
            </w:r>
            <w:r>
              <w:rPr>
                <w:rFonts w:ascii="Verdana" w:eastAsia="Webdings" w:hAnsi="Verdana" w:cs="Verdana"/>
                <w:b/>
                <w:bCs/>
                <w:sz w:val="18"/>
                <w:szCs w:val="18"/>
              </w:rPr>
              <w:t>NO</w:t>
            </w:r>
            <w:r>
              <w:rPr>
                <w:rFonts w:ascii="Webdings" w:eastAsia="Webdings" w:hAnsi="Webdings" w:cs="Webdings"/>
                <w:b/>
                <w:bCs/>
                <w:sz w:val="28"/>
                <w:szCs w:val="28"/>
              </w:rPr>
              <w:t></w:t>
            </w:r>
            <w:r>
              <w:rPr>
                <w:rFonts w:ascii="Verdana" w:eastAsia="Webdings" w:hAnsi="Verdana" w:cs="Verdana"/>
                <w:b/>
                <w:bCs/>
                <w:sz w:val="16"/>
                <w:szCs w:val="16"/>
              </w:rPr>
              <w:t>parziale</w:t>
            </w:r>
          </w:p>
        </w:tc>
      </w:tr>
      <w:tr w:rsidR="0087730F" w:rsidTr="00976AB6">
        <w:tc>
          <w:tcPr>
            <w:tcW w:w="5047" w:type="dxa"/>
            <w:vMerge/>
            <w:tcBorders>
              <w:left w:val="single" w:sz="1" w:space="0" w:color="000000"/>
              <w:bottom w:val="single" w:sz="4" w:space="0" w:color="auto"/>
            </w:tcBorders>
            <w:shd w:val="clear" w:color="auto" w:fill="auto"/>
            <w:vAlign w:val="center"/>
          </w:tcPr>
          <w:p w:rsidR="0087730F" w:rsidRDefault="0087730F" w:rsidP="00F2572A">
            <w:pPr>
              <w:pStyle w:val="wobiettiviapprendimentoecontenuti"/>
            </w:pPr>
          </w:p>
        </w:tc>
        <w:tc>
          <w:tcPr>
            <w:tcW w:w="2410" w:type="dxa"/>
            <w:tcBorders>
              <w:left w:val="single" w:sz="1" w:space="0" w:color="000000"/>
              <w:bottom w:val="single" w:sz="4" w:space="0" w:color="auto"/>
            </w:tcBorders>
            <w:shd w:val="clear" w:color="auto" w:fill="auto"/>
            <w:vAlign w:val="center"/>
          </w:tcPr>
          <w:p w:rsidR="0087730F" w:rsidRDefault="0087730F" w:rsidP="00976AB6">
            <w:pPr>
              <w:pStyle w:val="Contenutotabella"/>
              <w:jc w:val="center"/>
              <w:rPr>
                <w:rFonts w:ascii="Webdings" w:eastAsia="Webdings" w:hAnsi="Webdings" w:cs="Webdings"/>
                <w:sz w:val="20"/>
                <w:szCs w:val="20"/>
              </w:rPr>
            </w:pPr>
            <w:r>
              <w:rPr>
                <w:b/>
                <w:bCs/>
                <w:sz w:val="20"/>
                <w:szCs w:val="20"/>
              </w:rPr>
              <w:t>2° QUADRIMESTRE</w:t>
            </w:r>
          </w:p>
          <w:p w:rsidR="0087730F" w:rsidRDefault="0087730F" w:rsidP="00976AB6">
            <w:pPr>
              <w:pStyle w:val="Contenutotabella"/>
              <w:snapToGrid w:val="0"/>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10" w:type="dxa"/>
            <w:vMerge/>
            <w:tcBorders>
              <w:left w:val="single" w:sz="1" w:space="0" w:color="000000"/>
              <w:bottom w:val="single" w:sz="4" w:space="0" w:color="auto"/>
              <w:right w:val="single" w:sz="1" w:space="0" w:color="000000"/>
            </w:tcBorders>
            <w:shd w:val="clear" w:color="auto" w:fill="auto"/>
            <w:vAlign w:val="center"/>
          </w:tcPr>
          <w:p w:rsidR="0087730F" w:rsidRDefault="0087730F" w:rsidP="00F2572A">
            <w:pPr>
              <w:pStyle w:val="Contenutotabella"/>
              <w:snapToGrid w:val="0"/>
            </w:pPr>
          </w:p>
        </w:tc>
      </w:tr>
      <w:tr w:rsidR="0087730F" w:rsidTr="00976AB6">
        <w:tc>
          <w:tcPr>
            <w:tcW w:w="5047" w:type="dxa"/>
            <w:vMerge w:val="restart"/>
            <w:tcBorders>
              <w:top w:val="single" w:sz="4" w:space="0" w:color="auto"/>
              <w:left w:val="single" w:sz="2" w:space="0" w:color="000000"/>
              <w:bottom w:val="single" w:sz="1" w:space="0" w:color="000000"/>
              <w:right w:val="single" w:sz="2" w:space="0" w:color="000000"/>
            </w:tcBorders>
            <w:shd w:val="clear" w:color="auto" w:fill="auto"/>
            <w:vAlign w:val="center"/>
          </w:tcPr>
          <w:p w:rsidR="0087730F" w:rsidRDefault="00976AB6" w:rsidP="00F2572A">
            <w:pPr>
              <w:pStyle w:val="wobiettiviapprendimentoecontenuti"/>
              <w:rPr>
                <w:b/>
                <w:bCs/>
              </w:rPr>
            </w:pPr>
            <w:r>
              <w:rPr>
                <w:b/>
                <w:bCs/>
              </w:rPr>
              <w:t xml:space="preserve"> </w:t>
            </w:r>
            <w:r w:rsidR="0087730F">
              <w:rPr>
                <w:b/>
                <w:bCs/>
              </w:rPr>
              <w:t>(ING-A-2)</w:t>
            </w:r>
            <w:r w:rsidR="0087730F">
              <w:t xml:space="preserve"> Ricavare le informazioni essenziali da brevi registrazioni audio su delle previsioni future.</w:t>
            </w:r>
          </w:p>
        </w:tc>
        <w:tc>
          <w:tcPr>
            <w:tcW w:w="2410" w:type="dxa"/>
            <w:tcBorders>
              <w:top w:val="single" w:sz="4" w:space="0" w:color="auto"/>
              <w:left w:val="single" w:sz="2" w:space="0" w:color="000000"/>
              <w:bottom w:val="single" w:sz="4" w:space="0" w:color="000000"/>
              <w:right w:val="single" w:sz="2" w:space="0" w:color="000000"/>
            </w:tcBorders>
            <w:shd w:val="clear" w:color="auto" w:fill="auto"/>
            <w:vAlign w:val="center"/>
          </w:tcPr>
          <w:p w:rsidR="0087730F" w:rsidRDefault="0087730F" w:rsidP="00976AB6">
            <w:pPr>
              <w:pStyle w:val="Contenutotabella"/>
              <w:jc w:val="center"/>
              <w:rPr>
                <w:rFonts w:ascii="Webdings" w:eastAsia="Webdings" w:hAnsi="Webdings" w:cs="Webdings"/>
                <w:sz w:val="20"/>
                <w:szCs w:val="20"/>
              </w:rPr>
            </w:pPr>
            <w:r>
              <w:rPr>
                <w:b/>
                <w:bCs/>
                <w:sz w:val="20"/>
                <w:szCs w:val="20"/>
              </w:rPr>
              <w:t>1° QUADRIMESTRE</w:t>
            </w:r>
          </w:p>
          <w:p w:rsidR="0087730F" w:rsidRDefault="0087730F" w:rsidP="00976AB6">
            <w:pPr>
              <w:pStyle w:val="Contenutotabella"/>
              <w:jc w:val="center"/>
              <w:rPr>
                <w:rFonts w:ascii="Webdings" w:eastAsia="Webdings" w:hAnsi="Webdings" w:cs="Webdings"/>
                <w:b/>
                <w:bC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10" w:type="dxa"/>
            <w:vMerge w:val="restart"/>
            <w:tcBorders>
              <w:top w:val="single" w:sz="4" w:space="0" w:color="auto"/>
              <w:left w:val="single" w:sz="2" w:space="0" w:color="000000"/>
              <w:bottom w:val="single" w:sz="4" w:space="0" w:color="000000"/>
              <w:right w:val="single" w:sz="2" w:space="0" w:color="000000"/>
            </w:tcBorders>
            <w:shd w:val="clear" w:color="auto" w:fill="auto"/>
            <w:vAlign w:val="center"/>
          </w:tcPr>
          <w:p w:rsidR="0087730F" w:rsidRDefault="0087730F" w:rsidP="00F2572A">
            <w:pPr>
              <w:pStyle w:val="Contenutotabella"/>
              <w:snapToGrid w:val="0"/>
            </w:pPr>
            <w:r>
              <w:rPr>
                <w:rFonts w:ascii="Webdings" w:eastAsia="Webdings" w:hAnsi="Webdings" w:cs="Webdings"/>
                <w:b/>
                <w:bCs/>
                <w:sz w:val="28"/>
                <w:szCs w:val="28"/>
              </w:rPr>
              <w:t></w:t>
            </w:r>
            <w:r>
              <w:rPr>
                <w:rFonts w:ascii="Verdana" w:eastAsia="Webdings" w:hAnsi="Verdana" w:cs="Verdana"/>
                <w:b/>
                <w:bCs/>
                <w:sz w:val="18"/>
                <w:szCs w:val="18"/>
              </w:rPr>
              <w:t>SI</w:t>
            </w:r>
            <w:r>
              <w:rPr>
                <w:rFonts w:ascii="Verdana" w:eastAsia="Webdings" w:hAnsi="Verdana" w:cs="Verdana"/>
                <w:b/>
                <w:bCs/>
                <w:sz w:val="22"/>
                <w:szCs w:val="22"/>
              </w:rPr>
              <w:t xml:space="preserve">  </w:t>
            </w:r>
            <w:r>
              <w:rPr>
                <w:rFonts w:ascii="Webdings" w:eastAsia="Webdings" w:hAnsi="Webdings" w:cs="Webdings"/>
                <w:b/>
                <w:bCs/>
                <w:sz w:val="28"/>
                <w:szCs w:val="28"/>
              </w:rPr>
              <w:t></w:t>
            </w:r>
            <w:r>
              <w:rPr>
                <w:rFonts w:ascii="Verdana" w:eastAsia="Webdings" w:hAnsi="Verdana" w:cs="Verdana"/>
                <w:b/>
                <w:bCs/>
                <w:sz w:val="18"/>
                <w:szCs w:val="18"/>
              </w:rPr>
              <w:t>NO</w:t>
            </w:r>
            <w:r>
              <w:rPr>
                <w:rFonts w:ascii="Webdings" w:eastAsia="Webdings" w:hAnsi="Webdings" w:cs="Webdings"/>
                <w:b/>
                <w:bCs/>
                <w:sz w:val="28"/>
                <w:szCs w:val="28"/>
              </w:rPr>
              <w:t></w:t>
            </w:r>
            <w:r>
              <w:rPr>
                <w:rFonts w:ascii="Verdana" w:eastAsia="Webdings" w:hAnsi="Verdana" w:cs="Verdana"/>
                <w:b/>
                <w:bCs/>
                <w:sz w:val="16"/>
                <w:szCs w:val="16"/>
              </w:rPr>
              <w:t>parziale</w:t>
            </w:r>
          </w:p>
        </w:tc>
      </w:tr>
      <w:tr w:rsidR="0087730F" w:rsidTr="00976AB6">
        <w:tc>
          <w:tcPr>
            <w:tcW w:w="5047" w:type="dxa"/>
            <w:vMerge/>
            <w:tcBorders>
              <w:left w:val="single" w:sz="1" w:space="0" w:color="000000"/>
              <w:bottom w:val="single" w:sz="1" w:space="0" w:color="000000"/>
            </w:tcBorders>
            <w:shd w:val="clear" w:color="auto" w:fill="auto"/>
            <w:vAlign w:val="center"/>
          </w:tcPr>
          <w:p w:rsidR="0087730F" w:rsidRDefault="0087730F" w:rsidP="00F2572A">
            <w:pPr>
              <w:pStyle w:val="wobiettiviapprendimentoecontenuti"/>
            </w:pPr>
          </w:p>
        </w:tc>
        <w:tc>
          <w:tcPr>
            <w:tcW w:w="2410" w:type="dxa"/>
            <w:tcBorders>
              <w:left w:val="single" w:sz="1" w:space="0" w:color="000000"/>
              <w:bottom w:val="single" w:sz="4" w:space="0" w:color="000000"/>
            </w:tcBorders>
            <w:shd w:val="clear" w:color="auto" w:fill="auto"/>
            <w:vAlign w:val="center"/>
          </w:tcPr>
          <w:p w:rsidR="0087730F" w:rsidRDefault="0087730F" w:rsidP="00976AB6">
            <w:pPr>
              <w:pStyle w:val="Contenutotabella"/>
              <w:jc w:val="center"/>
              <w:rPr>
                <w:rFonts w:ascii="Webdings" w:eastAsia="Webdings" w:hAnsi="Webdings" w:cs="Webdings"/>
                <w:sz w:val="20"/>
                <w:szCs w:val="20"/>
              </w:rPr>
            </w:pPr>
            <w:r>
              <w:rPr>
                <w:b/>
                <w:bCs/>
                <w:sz w:val="20"/>
                <w:szCs w:val="20"/>
              </w:rPr>
              <w:t>2° QUADRIMESTRE</w:t>
            </w:r>
          </w:p>
          <w:p w:rsidR="0087730F" w:rsidRDefault="0087730F" w:rsidP="00976AB6">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10" w:type="dxa"/>
            <w:vMerge/>
            <w:tcBorders>
              <w:left w:val="single" w:sz="1" w:space="0" w:color="000000"/>
              <w:bottom w:val="single" w:sz="4" w:space="0" w:color="000000"/>
              <w:right w:val="single" w:sz="1" w:space="0" w:color="000000"/>
            </w:tcBorders>
            <w:shd w:val="clear" w:color="auto" w:fill="auto"/>
            <w:vAlign w:val="center"/>
          </w:tcPr>
          <w:p w:rsidR="0087730F" w:rsidRDefault="0087730F" w:rsidP="00F2572A">
            <w:pPr>
              <w:pStyle w:val="Contenutotabella"/>
              <w:snapToGrid w:val="0"/>
            </w:pPr>
          </w:p>
        </w:tc>
      </w:tr>
      <w:tr w:rsidR="0087730F" w:rsidTr="00976AB6">
        <w:tc>
          <w:tcPr>
            <w:tcW w:w="5047" w:type="dxa"/>
            <w:vMerge w:val="restart"/>
            <w:tcBorders>
              <w:left w:val="single" w:sz="1" w:space="0" w:color="000000"/>
              <w:bottom w:val="single" w:sz="1" w:space="0" w:color="000000"/>
            </w:tcBorders>
            <w:shd w:val="clear" w:color="auto" w:fill="auto"/>
            <w:vAlign w:val="center"/>
          </w:tcPr>
          <w:p w:rsidR="0087730F" w:rsidRDefault="0087730F" w:rsidP="00F2572A">
            <w:pPr>
              <w:pStyle w:val="wobiettiviapprendimentoecontenuti"/>
              <w:rPr>
                <w:b/>
                <w:bCs/>
              </w:rPr>
            </w:pPr>
            <w:r>
              <w:rPr>
                <w:b/>
                <w:bCs/>
              </w:rPr>
              <w:t>(ING-A-3)</w:t>
            </w:r>
            <w:r>
              <w:t xml:space="preserve"> Ricavare le informazioni essenziali da brevi registrazioni audio sulle esperienze personali di ragazzi.</w:t>
            </w:r>
          </w:p>
        </w:tc>
        <w:tc>
          <w:tcPr>
            <w:tcW w:w="2410" w:type="dxa"/>
            <w:tcBorders>
              <w:top w:val="single" w:sz="4" w:space="0" w:color="000000"/>
              <w:left w:val="single" w:sz="1" w:space="0" w:color="000000"/>
              <w:bottom w:val="single" w:sz="1" w:space="0" w:color="000000"/>
            </w:tcBorders>
            <w:shd w:val="clear" w:color="auto" w:fill="auto"/>
            <w:vAlign w:val="center"/>
          </w:tcPr>
          <w:p w:rsidR="0087730F" w:rsidRDefault="0087730F" w:rsidP="00976AB6">
            <w:pPr>
              <w:pStyle w:val="Contenutotabella"/>
              <w:jc w:val="center"/>
              <w:rPr>
                <w:rFonts w:ascii="Webdings" w:eastAsia="Webdings" w:hAnsi="Webdings" w:cs="Webdings"/>
                <w:sz w:val="20"/>
                <w:szCs w:val="20"/>
              </w:rPr>
            </w:pPr>
            <w:r>
              <w:rPr>
                <w:b/>
                <w:bCs/>
                <w:sz w:val="20"/>
                <w:szCs w:val="20"/>
              </w:rPr>
              <w:t>1° QUADRIMESTRE</w:t>
            </w:r>
          </w:p>
          <w:p w:rsidR="0087730F" w:rsidRDefault="0087730F" w:rsidP="00976AB6">
            <w:pPr>
              <w:pStyle w:val="Contenutotabella"/>
              <w:jc w:val="center"/>
              <w:rPr>
                <w:rFonts w:ascii="Webdings" w:eastAsia="Webdings" w:hAnsi="Webdings" w:cs="Webdings"/>
                <w:b/>
                <w:bC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10" w:type="dxa"/>
            <w:vMerge w:val="restart"/>
            <w:tcBorders>
              <w:left w:val="single" w:sz="1" w:space="0" w:color="000000"/>
              <w:bottom w:val="single" w:sz="1" w:space="0" w:color="000000"/>
              <w:right w:val="single" w:sz="1" w:space="0" w:color="000000"/>
            </w:tcBorders>
            <w:shd w:val="clear" w:color="auto" w:fill="auto"/>
            <w:vAlign w:val="center"/>
          </w:tcPr>
          <w:p w:rsidR="0087730F" w:rsidRDefault="0087730F" w:rsidP="00F2572A">
            <w:pPr>
              <w:pStyle w:val="Contenutotabella"/>
              <w:snapToGrid w:val="0"/>
            </w:pPr>
            <w:r>
              <w:rPr>
                <w:rFonts w:ascii="Webdings" w:eastAsia="Webdings" w:hAnsi="Webdings" w:cs="Webdings"/>
                <w:b/>
                <w:bCs/>
                <w:sz w:val="28"/>
                <w:szCs w:val="28"/>
              </w:rPr>
              <w:t></w:t>
            </w:r>
            <w:r>
              <w:rPr>
                <w:rFonts w:ascii="Verdana" w:eastAsia="Webdings" w:hAnsi="Verdana" w:cs="Verdana"/>
                <w:b/>
                <w:bCs/>
                <w:sz w:val="18"/>
                <w:szCs w:val="18"/>
              </w:rPr>
              <w:t>SI</w:t>
            </w:r>
            <w:r>
              <w:rPr>
                <w:rFonts w:ascii="Verdana" w:eastAsia="Webdings" w:hAnsi="Verdana" w:cs="Verdana"/>
                <w:b/>
                <w:bCs/>
                <w:sz w:val="22"/>
                <w:szCs w:val="22"/>
              </w:rPr>
              <w:t xml:space="preserve">  </w:t>
            </w:r>
            <w:r>
              <w:rPr>
                <w:rFonts w:ascii="Webdings" w:eastAsia="Webdings" w:hAnsi="Webdings" w:cs="Webdings"/>
                <w:b/>
                <w:bCs/>
                <w:sz w:val="28"/>
                <w:szCs w:val="28"/>
              </w:rPr>
              <w:t></w:t>
            </w:r>
            <w:r>
              <w:rPr>
                <w:rFonts w:ascii="Verdana" w:eastAsia="Webdings" w:hAnsi="Verdana" w:cs="Verdana"/>
                <w:b/>
                <w:bCs/>
                <w:sz w:val="18"/>
                <w:szCs w:val="18"/>
              </w:rPr>
              <w:t>NO</w:t>
            </w:r>
            <w:r>
              <w:rPr>
                <w:rFonts w:ascii="Webdings" w:eastAsia="Webdings" w:hAnsi="Webdings" w:cs="Webdings"/>
                <w:b/>
                <w:bCs/>
                <w:sz w:val="28"/>
                <w:szCs w:val="28"/>
              </w:rPr>
              <w:t></w:t>
            </w:r>
            <w:r>
              <w:rPr>
                <w:rFonts w:ascii="Verdana" w:eastAsia="Webdings" w:hAnsi="Verdana" w:cs="Verdana"/>
                <w:b/>
                <w:bCs/>
                <w:sz w:val="16"/>
                <w:szCs w:val="16"/>
              </w:rPr>
              <w:t>parziale</w:t>
            </w:r>
          </w:p>
        </w:tc>
      </w:tr>
      <w:tr w:rsidR="0087730F" w:rsidTr="00976AB6">
        <w:tc>
          <w:tcPr>
            <w:tcW w:w="5047" w:type="dxa"/>
            <w:vMerge/>
            <w:tcBorders>
              <w:left w:val="single" w:sz="1" w:space="0" w:color="000000"/>
              <w:bottom w:val="single" w:sz="1" w:space="0" w:color="000000"/>
            </w:tcBorders>
            <w:shd w:val="clear" w:color="auto" w:fill="auto"/>
            <w:vAlign w:val="center"/>
          </w:tcPr>
          <w:p w:rsidR="0087730F" w:rsidRDefault="0087730F" w:rsidP="00F2572A">
            <w:pPr>
              <w:pStyle w:val="wobiettiviapprendimentoecontenuti"/>
            </w:pPr>
          </w:p>
        </w:tc>
        <w:tc>
          <w:tcPr>
            <w:tcW w:w="2410" w:type="dxa"/>
            <w:tcBorders>
              <w:left w:val="single" w:sz="1" w:space="0" w:color="000000"/>
              <w:bottom w:val="single" w:sz="1" w:space="0" w:color="000000"/>
            </w:tcBorders>
            <w:shd w:val="clear" w:color="auto" w:fill="auto"/>
            <w:vAlign w:val="center"/>
          </w:tcPr>
          <w:p w:rsidR="0087730F" w:rsidRDefault="0087730F" w:rsidP="00976AB6">
            <w:pPr>
              <w:pStyle w:val="Contenutotabella"/>
              <w:jc w:val="center"/>
              <w:rPr>
                <w:rFonts w:ascii="Webdings" w:eastAsia="Webdings" w:hAnsi="Webdings" w:cs="Webdings"/>
                <w:sz w:val="20"/>
                <w:szCs w:val="20"/>
              </w:rPr>
            </w:pPr>
            <w:r>
              <w:rPr>
                <w:b/>
                <w:bCs/>
                <w:sz w:val="20"/>
                <w:szCs w:val="20"/>
              </w:rPr>
              <w:t>2° QUADRIMESTRE</w:t>
            </w:r>
          </w:p>
          <w:p w:rsidR="0087730F" w:rsidRDefault="0087730F" w:rsidP="00976AB6">
            <w:pPr>
              <w:pStyle w:val="Contenutotabella"/>
              <w:snapToGrid w:val="0"/>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10" w:type="dxa"/>
            <w:vMerge/>
            <w:tcBorders>
              <w:left w:val="single" w:sz="1" w:space="0" w:color="000000"/>
              <w:bottom w:val="single" w:sz="1" w:space="0" w:color="000000"/>
              <w:right w:val="single" w:sz="1" w:space="0" w:color="000000"/>
            </w:tcBorders>
            <w:shd w:val="clear" w:color="auto" w:fill="auto"/>
            <w:vAlign w:val="center"/>
          </w:tcPr>
          <w:p w:rsidR="0087730F" w:rsidRDefault="0087730F" w:rsidP="00F2572A">
            <w:pPr>
              <w:pStyle w:val="Contenutotabella"/>
              <w:snapToGrid w:val="0"/>
            </w:pPr>
          </w:p>
        </w:tc>
      </w:tr>
      <w:tr w:rsidR="0087730F" w:rsidTr="00976AB6">
        <w:tc>
          <w:tcPr>
            <w:tcW w:w="5047" w:type="dxa"/>
            <w:vMerge w:val="restart"/>
            <w:tcBorders>
              <w:left w:val="single" w:sz="1" w:space="0" w:color="000000"/>
              <w:bottom w:val="single" w:sz="1" w:space="0" w:color="000000"/>
            </w:tcBorders>
            <w:shd w:val="clear" w:color="auto" w:fill="auto"/>
            <w:vAlign w:val="center"/>
          </w:tcPr>
          <w:p w:rsidR="0087730F" w:rsidRDefault="0087730F" w:rsidP="00F2572A">
            <w:pPr>
              <w:pStyle w:val="wobiettiviapprendimentoecontenuti"/>
              <w:rPr>
                <w:b/>
                <w:bCs/>
              </w:rPr>
            </w:pPr>
            <w:r>
              <w:rPr>
                <w:b/>
                <w:bCs/>
              </w:rPr>
              <w:t>(ING-A-4)</w:t>
            </w:r>
            <w:r>
              <w:t xml:space="preserve"> Ricavare le informazioni essenziali da brevi registrazioni audio sull’uso di Internet da parte dei ragazzi.</w:t>
            </w:r>
          </w:p>
        </w:tc>
        <w:tc>
          <w:tcPr>
            <w:tcW w:w="2410" w:type="dxa"/>
            <w:tcBorders>
              <w:top w:val="single" w:sz="1" w:space="0" w:color="000000"/>
              <w:left w:val="single" w:sz="1" w:space="0" w:color="000000"/>
              <w:bottom w:val="single" w:sz="1" w:space="0" w:color="000000"/>
            </w:tcBorders>
            <w:shd w:val="clear" w:color="auto" w:fill="auto"/>
            <w:vAlign w:val="center"/>
          </w:tcPr>
          <w:p w:rsidR="0087730F" w:rsidRDefault="0087730F" w:rsidP="00976AB6">
            <w:pPr>
              <w:pStyle w:val="Contenutotabella"/>
              <w:jc w:val="center"/>
              <w:rPr>
                <w:rFonts w:ascii="Webdings" w:eastAsia="Webdings" w:hAnsi="Webdings" w:cs="Webdings"/>
                <w:sz w:val="20"/>
                <w:szCs w:val="20"/>
              </w:rPr>
            </w:pPr>
            <w:r>
              <w:rPr>
                <w:b/>
                <w:bCs/>
                <w:sz w:val="20"/>
                <w:szCs w:val="20"/>
              </w:rPr>
              <w:t>1° QUADRIMESTRE</w:t>
            </w:r>
          </w:p>
          <w:p w:rsidR="0087730F" w:rsidRDefault="0087730F" w:rsidP="00976AB6">
            <w:pPr>
              <w:pStyle w:val="Contenutotabella"/>
              <w:jc w:val="center"/>
              <w:rPr>
                <w:rFonts w:ascii="Webdings" w:eastAsia="Webdings" w:hAnsi="Webdings" w:cs="Webdings"/>
                <w:b/>
                <w:bC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10" w:type="dxa"/>
            <w:vMerge w:val="restart"/>
            <w:tcBorders>
              <w:top w:val="single" w:sz="1" w:space="0" w:color="000000"/>
              <w:left w:val="single" w:sz="1" w:space="0" w:color="000000"/>
              <w:bottom w:val="single" w:sz="1" w:space="0" w:color="000000"/>
              <w:right w:val="single" w:sz="1" w:space="0" w:color="000000"/>
            </w:tcBorders>
            <w:shd w:val="clear" w:color="auto" w:fill="auto"/>
            <w:vAlign w:val="center"/>
          </w:tcPr>
          <w:p w:rsidR="0087730F" w:rsidRDefault="0087730F" w:rsidP="00F2572A">
            <w:pPr>
              <w:pStyle w:val="Contenutotabella"/>
              <w:snapToGrid w:val="0"/>
            </w:pPr>
            <w:r>
              <w:rPr>
                <w:rFonts w:ascii="Webdings" w:eastAsia="Webdings" w:hAnsi="Webdings" w:cs="Webdings"/>
                <w:b/>
                <w:bCs/>
                <w:sz w:val="28"/>
                <w:szCs w:val="28"/>
              </w:rPr>
              <w:t></w:t>
            </w:r>
            <w:r>
              <w:rPr>
                <w:rFonts w:ascii="Verdana" w:eastAsia="Webdings" w:hAnsi="Verdana" w:cs="Verdana"/>
                <w:b/>
                <w:bCs/>
                <w:sz w:val="18"/>
                <w:szCs w:val="18"/>
              </w:rPr>
              <w:t>SI</w:t>
            </w:r>
            <w:r>
              <w:rPr>
                <w:rFonts w:ascii="Verdana" w:eastAsia="Webdings" w:hAnsi="Verdana" w:cs="Verdana"/>
                <w:b/>
                <w:bCs/>
                <w:sz w:val="22"/>
                <w:szCs w:val="22"/>
              </w:rPr>
              <w:t xml:space="preserve">  </w:t>
            </w:r>
            <w:r>
              <w:rPr>
                <w:rFonts w:ascii="Webdings" w:eastAsia="Webdings" w:hAnsi="Webdings" w:cs="Webdings"/>
                <w:b/>
                <w:bCs/>
                <w:sz w:val="28"/>
                <w:szCs w:val="28"/>
              </w:rPr>
              <w:t></w:t>
            </w:r>
            <w:r>
              <w:rPr>
                <w:rFonts w:ascii="Verdana" w:eastAsia="Webdings" w:hAnsi="Verdana" w:cs="Verdana"/>
                <w:b/>
                <w:bCs/>
                <w:sz w:val="18"/>
                <w:szCs w:val="18"/>
              </w:rPr>
              <w:t>NO</w:t>
            </w:r>
            <w:r>
              <w:rPr>
                <w:rFonts w:ascii="Webdings" w:eastAsia="Webdings" w:hAnsi="Webdings" w:cs="Webdings"/>
                <w:b/>
                <w:bCs/>
                <w:sz w:val="28"/>
                <w:szCs w:val="28"/>
              </w:rPr>
              <w:t></w:t>
            </w:r>
            <w:r>
              <w:rPr>
                <w:rFonts w:ascii="Verdana" w:eastAsia="Webdings" w:hAnsi="Verdana" w:cs="Verdana"/>
                <w:b/>
                <w:bCs/>
                <w:sz w:val="16"/>
                <w:szCs w:val="16"/>
              </w:rPr>
              <w:t>parziale</w:t>
            </w:r>
          </w:p>
        </w:tc>
      </w:tr>
      <w:tr w:rsidR="0087730F" w:rsidTr="00976AB6">
        <w:tc>
          <w:tcPr>
            <w:tcW w:w="5047" w:type="dxa"/>
            <w:vMerge/>
            <w:tcBorders>
              <w:left w:val="single" w:sz="1" w:space="0" w:color="000000"/>
              <w:bottom w:val="single" w:sz="1" w:space="0" w:color="000000"/>
            </w:tcBorders>
            <w:shd w:val="clear" w:color="auto" w:fill="auto"/>
            <w:vAlign w:val="center"/>
          </w:tcPr>
          <w:p w:rsidR="0087730F" w:rsidRDefault="0087730F" w:rsidP="00F2572A">
            <w:pPr>
              <w:pStyle w:val="wobiettiviapprendimentoecontenuti"/>
            </w:pPr>
          </w:p>
        </w:tc>
        <w:tc>
          <w:tcPr>
            <w:tcW w:w="2410" w:type="dxa"/>
            <w:tcBorders>
              <w:left w:val="single" w:sz="1" w:space="0" w:color="000000"/>
              <w:bottom w:val="single" w:sz="1" w:space="0" w:color="000000"/>
            </w:tcBorders>
            <w:shd w:val="clear" w:color="auto" w:fill="auto"/>
            <w:vAlign w:val="center"/>
          </w:tcPr>
          <w:p w:rsidR="0087730F" w:rsidRDefault="0087730F" w:rsidP="00976AB6">
            <w:pPr>
              <w:pStyle w:val="Contenutotabella"/>
              <w:jc w:val="center"/>
              <w:rPr>
                <w:rFonts w:ascii="Webdings" w:eastAsia="Webdings" w:hAnsi="Webdings" w:cs="Webdings"/>
                <w:sz w:val="20"/>
                <w:szCs w:val="20"/>
              </w:rPr>
            </w:pPr>
            <w:r>
              <w:rPr>
                <w:b/>
                <w:bCs/>
                <w:sz w:val="20"/>
                <w:szCs w:val="20"/>
              </w:rPr>
              <w:t>2° QUADRIMESTRE</w:t>
            </w:r>
          </w:p>
          <w:p w:rsidR="0087730F" w:rsidRDefault="0087730F" w:rsidP="00976AB6">
            <w:pPr>
              <w:pStyle w:val="Contenutotabella"/>
              <w:snapToGrid w:val="0"/>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10" w:type="dxa"/>
            <w:vMerge/>
            <w:tcBorders>
              <w:left w:val="single" w:sz="1" w:space="0" w:color="000000"/>
              <w:bottom w:val="single" w:sz="1" w:space="0" w:color="000000"/>
              <w:right w:val="single" w:sz="1" w:space="0" w:color="000000"/>
            </w:tcBorders>
            <w:shd w:val="clear" w:color="auto" w:fill="auto"/>
            <w:vAlign w:val="center"/>
          </w:tcPr>
          <w:p w:rsidR="0087730F" w:rsidRDefault="0087730F" w:rsidP="00F2572A">
            <w:pPr>
              <w:pStyle w:val="Contenutotabella"/>
              <w:snapToGrid w:val="0"/>
            </w:pPr>
          </w:p>
        </w:tc>
      </w:tr>
      <w:tr w:rsidR="0087730F" w:rsidTr="00976AB6">
        <w:tc>
          <w:tcPr>
            <w:tcW w:w="5047" w:type="dxa"/>
            <w:vMerge w:val="restart"/>
            <w:tcBorders>
              <w:left w:val="single" w:sz="1" w:space="0" w:color="000000"/>
              <w:bottom w:val="single" w:sz="1" w:space="0" w:color="000000"/>
            </w:tcBorders>
            <w:shd w:val="clear" w:color="auto" w:fill="auto"/>
            <w:vAlign w:val="center"/>
          </w:tcPr>
          <w:p w:rsidR="0087730F" w:rsidRDefault="0087730F" w:rsidP="00F2572A">
            <w:pPr>
              <w:pStyle w:val="wobiettiviapprendimentoecontenuti"/>
              <w:rPr>
                <w:b/>
                <w:bCs/>
              </w:rPr>
            </w:pPr>
            <w:r>
              <w:rPr>
                <w:b/>
                <w:bCs/>
              </w:rPr>
              <w:t>(ING-A-5)</w:t>
            </w:r>
            <w:r>
              <w:t xml:space="preserve"> Ricavare le informazioni essenziali da brevi registrazioni audio sul furto subito da una ragazza e sulla descrizione di un taccheggio.</w:t>
            </w:r>
          </w:p>
        </w:tc>
        <w:tc>
          <w:tcPr>
            <w:tcW w:w="2410" w:type="dxa"/>
            <w:tcBorders>
              <w:left w:val="single" w:sz="1" w:space="0" w:color="000000"/>
              <w:bottom w:val="single" w:sz="1" w:space="0" w:color="000000"/>
            </w:tcBorders>
            <w:shd w:val="clear" w:color="auto" w:fill="auto"/>
            <w:vAlign w:val="center"/>
          </w:tcPr>
          <w:p w:rsidR="0087730F" w:rsidRDefault="0087730F" w:rsidP="00976AB6">
            <w:pPr>
              <w:pStyle w:val="Contenutotabella"/>
              <w:jc w:val="center"/>
              <w:rPr>
                <w:rFonts w:ascii="Webdings" w:eastAsia="Webdings" w:hAnsi="Webdings" w:cs="Webdings"/>
                <w:sz w:val="20"/>
                <w:szCs w:val="20"/>
              </w:rPr>
            </w:pPr>
            <w:r>
              <w:rPr>
                <w:b/>
                <w:bCs/>
                <w:sz w:val="20"/>
                <w:szCs w:val="20"/>
              </w:rPr>
              <w:t>1° QUADRIMESTRE</w:t>
            </w:r>
          </w:p>
          <w:p w:rsidR="0087730F" w:rsidRDefault="0087730F" w:rsidP="00976AB6">
            <w:pPr>
              <w:pStyle w:val="Contenutotabella"/>
              <w:jc w:val="center"/>
              <w:rPr>
                <w:rFonts w:ascii="Webdings" w:eastAsia="Webdings" w:hAnsi="Webdings" w:cs="Webdings"/>
                <w:b/>
                <w:bC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10" w:type="dxa"/>
            <w:vMerge w:val="restart"/>
            <w:tcBorders>
              <w:left w:val="single" w:sz="1" w:space="0" w:color="000000"/>
              <w:bottom w:val="single" w:sz="1" w:space="0" w:color="000000"/>
              <w:right w:val="single" w:sz="1" w:space="0" w:color="000000"/>
            </w:tcBorders>
            <w:shd w:val="clear" w:color="auto" w:fill="auto"/>
            <w:vAlign w:val="center"/>
          </w:tcPr>
          <w:p w:rsidR="0087730F" w:rsidRDefault="0087730F" w:rsidP="00F2572A">
            <w:pPr>
              <w:pStyle w:val="Contenutotabella"/>
              <w:snapToGrid w:val="0"/>
            </w:pPr>
            <w:r>
              <w:rPr>
                <w:rFonts w:ascii="Webdings" w:eastAsia="Webdings" w:hAnsi="Webdings" w:cs="Webdings"/>
                <w:b/>
                <w:bCs/>
                <w:sz w:val="28"/>
                <w:szCs w:val="28"/>
              </w:rPr>
              <w:t></w:t>
            </w:r>
            <w:r>
              <w:rPr>
                <w:rFonts w:ascii="Verdana" w:eastAsia="Webdings" w:hAnsi="Verdana" w:cs="Verdana"/>
                <w:b/>
                <w:bCs/>
                <w:sz w:val="18"/>
                <w:szCs w:val="18"/>
              </w:rPr>
              <w:t>SI</w:t>
            </w:r>
            <w:r>
              <w:rPr>
                <w:rFonts w:ascii="Verdana" w:eastAsia="Webdings" w:hAnsi="Verdana" w:cs="Verdana"/>
                <w:b/>
                <w:bCs/>
                <w:sz w:val="22"/>
                <w:szCs w:val="22"/>
              </w:rPr>
              <w:t xml:space="preserve">  </w:t>
            </w:r>
            <w:r>
              <w:rPr>
                <w:rFonts w:ascii="Webdings" w:eastAsia="Webdings" w:hAnsi="Webdings" w:cs="Webdings"/>
                <w:b/>
                <w:bCs/>
                <w:sz w:val="28"/>
                <w:szCs w:val="28"/>
              </w:rPr>
              <w:t></w:t>
            </w:r>
            <w:r>
              <w:rPr>
                <w:rFonts w:ascii="Verdana" w:eastAsia="Webdings" w:hAnsi="Verdana" w:cs="Verdana"/>
                <w:b/>
                <w:bCs/>
                <w:sz w:val="18"/>
                <w:szCs w:val="18"/>
              </w:rPr>
              <w:t>NO</w:t>
            </w:r>
            <w:r>
              <w:rPr>
                <w:rFonts w:ascii="Webdings" w:eastAsia="Webdings" w:hAnsi="Webdings" w:cs="Webdings"/>
                <w:b/>
                <w:bCs/>
                <w:sz w:val="28"/>
                <w:szCs w:val="28"/>
              </w:rPr>
              <w:t></w:t>
            </w:r>
            <w:r>
              <w:rPr>
                <w:rFonts w:ascii="Verdana" w:eastAsia="Webdings" w:hAnsi="Verdana" w:cs="Verdana"/>
                <w:b/>
                <w:bCs/>
                <w:sz w:val="16"/>
                <w:szCs w:val="16"/>
              </w:rPr>
              <w:t>parziale</w:t>
            </w:r>
          </w:p>
        </w:tc>
      </w:tr>
      <w:tr w:rsidR="0087730F" w:rsidTr="00976AB6">
        <w:tc>
          <w:tcPr>
            <w:tcW w:w="5047" w:type="dxa"/>
            <w:vMerge/>
            <w:tcBorders>
              <w:left w:val="single" w:sz="1" w:space="0" w:color="000000"/>
              <w:bottom w:val="single" w:sz="1" w:space="0" w:color="000000"/>
            </w:tcBorders>
            <w:shd w:val="clear" w:color="auto" w:fill="auto"/>
            <w:vAlign w:val="center"/>
          </w:tcPr>
          <w:p w:rsidR="0087730F" w:rsidRDefault="0087730F" w:rsidP="00F2572A">
            <w:pPr>
              <w:pStyle w:val="wobiettiviapprendimentoecontenuti"/>
            </w:pPr>
          </w:p>
        </w:tc>
        <w:tc>
          <w:tcPr>
            <w:tcW w:w="2410" w:type="dxa"/>
            <w:tcBorders>
              <w:left w:val="single" w:sz="1" w:space="0" w:color="000000"/>
              <w:bottom w:val="single" w:sz="1" w:space="0" w:color="000000"/>
            </w:tcBorders>
            <w:shd w:val="clear" w:color="auto" w:fill="auto"/>
            <w:vAlign w:val="center"/>
          </w:tcPr>
          <w:p w:rsidR="0087730F" w:rsidRDefault="0087730F" w:rsidP="00976AB6">
            <w:pPr>
              <w:pStyle w:val="Contenutotabella"/>
              <w:jc w:val="center"/>
              <w:rPr>
                <w:rFonts w:ascii="Webdings" w:eastAsia="Webdings" w:hAnsi="Webdings" w:cs="Webdings"/>
                <w:sz w:val="20"/>
                <w:szCs w:val="20"/>
              </w:rPr>
            </w:pPr>
            <w:r>
              <w:rPr>
                <w:b/>
                <w:bCs/>
                <w:sz w:val="20"/>
                <w:szCs w:val="20"/>
              </w:rPr>
              <w:t>2° QUADRIMESTRE</w:t>
            </w:r>
          </w:p>
          <w:p w:rsidR="0087730F" w:rsidRDefault="0087730F" w:rsidP="00976AB6">
            <w:pPr>
              <w:pStyle w:val="Contenutotabella"/>
              <w:snapToGrid w:val="0"/>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10" w:type="dxa"/>
            <w:vMerge/>
            <w:tcBorders>
              <w:left w:val="single" w:sz="1" w:space="0" w:color="000000"/>
              <w:bottom w:val="single" w:sz="1" w:space="0" w:color="000000"/>
              <w:right w:val="single" w:sz="1" w:space="0" w:color="000000"/>
            </w:tcBorders>
            <w:shd w:val="clear" w:color="auto" w:fill="auto"/>
            <w:vAlign w:val="center"/>
          </w:tcPr>
          <w:p w:rsidR="0087730F" w:rsidRDefault="0087730F" w:rsidP="00F2572A">
            <w:pPr>
              <w:pStyle w:val="Contenutotabella"/>
              <w:snapToGrid w:val="0"/>
            </w:pPr>
          </w:p>
        </w:tc>
      </w:tr>
      <w:tr w:rsidR="0087730F" w:rsidTr="00976AB6">
        <w:tc>
          <w:tcPr>
            <w:tcW w:w="5047" w:type="dxa"/>
            <w:vMerge w:val="restart"/>
            <w:tcBorders>
              <w:left w:val="single" w:sz="1" w:space="0" w:color="000000"/>
              <w:bottom w:val="single" w:sz="1" w:space="0" w:color="000000"/>
            </w:tcBorders>
            <w:shd w:val="clear" w:color="auto" w:fill="auto"/>
            <w:vAlign w:val="center"/>
          </w:tcPr>
          <w:p w:rsidR="0087730F" w:rsidRDefault="0087730F" w:rsidP="00F2572A">
            <w:pPr>
              <w:pStyle w:val="wobiettiviapprendimentoecontenuti"/>
              <w:rPr>
                <w:b/>
                <w:bCs/>
              </w:rPr>
            </w:pPr>
            <w:r>
              <w:rPr>
                <w:b/>
                <w:bCs/>
              </w:rPr>
              <w:t>(ING-A-6)</w:t>
            </w:r>
            <w:r>
              <w:t xml:space="preserve"> Ricavare le informazioni essenziali da brevi registrazioni audio sui consigli di un medico e sui problemi di saluti di un adolescente.</w:t>
            </w:r>
          </w:p>
        </w:tc>
        <w:tc>
          <w:tcPr>
            <w:tcW w:w="2410" w:type="dxa"/>
            <w:tcBorders>
              <w:left w:val="single" w:sz="1" w:space="0" w:color="000000"/>
              <w:bottom w:val="single" w:sz="1" w:space="0" w:color="000000"/>
            </w:tcBorders>
            <w:shd w:val="clear" w:color="auto" w:fill="auto"/>
            <w:vAlign w:val="center"/>
          </w:tcPr>
          <w:p w:rsidR="0087730F" w:rsidRDefault="0087730F" w:rsidP="00906FAA">
            <w:pPr>
              <w:pStyle w:val="Contenutotabella"/>
              <w:jc w:val="center"/>
              <w:rPr>
                <w:rFonts w:ascii="Webdings" w:eastAsia="Webdings" w:hAnsi="Webdings" w:cs="Webdings"/>
                <w:sz w:val="20"/>
                <w:szCs w:val="20"/>
              </w:rPr>
            </w:pPr>
            <w:r>
              <w:rPr>
                <w:b/>
                <w:bCs/>
                <w:sz w:val="20"/>
                <w:szCs w:val="20"/>
              </w:rPr>
              <w:t>1° QUADRIMESTRE</w:t>
            </w:r>
          </w:p>
          <w:p w:rsidR="0087730F" w:rsidRDefault="0087730F" w:rsidP="00906FAA">
            <w:pPr>
              <w:pStyle w:val="Contenutotabella"/>
              <w:jc w:val="center"/>
              <w:rPr>
                <w:rFonts w:ascii="Webdings" w:eastAsia="Webdings" w:hAnsi="Webdings" w:cs="Webdings"/>
                <w:b/>
                <w:bC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10" w:type="dxa"/>
            <w:vMerge w:val="restart"/>
            <w:tcBorders>
              <w:left w:val="single" w:sz="1" w:space="0" w:color="000000"/>
              <w:bottom w:val="single" w:sz="1" w:space="0" w:color="000000"/>
              <w:right w:val="single" w:sz="1" w:space="0" w:color="000000"/>
            </w:tcBorders>
            <w:shd w:val="clear" w:color="auto" w:fill="auto"/>
            <w:vAlign w:val="center"/>
          </w:tcPr>
          <w:p w:rsidR="0087730F" w:rsidRDefault="0087730F" w:rsidP="00F2572A">
            <w:pPr>
              <w:pStyle w:val="Contenutotabella"/>
              <w:snapToGrid w:val="0"/>
            </w:pPr>
            <w:r>
              <w:rPr>
                <w:rFonts w:ascii="Webdings" w:eastAsia="Webdings" w:hAnsi="Webdings" w:cs="Webdings"/>
                <w:b/>
                <w:bCs/>
                <w:sz w:val="28"/>
                <w:szCs w:val="28"/>
              </w:rPr>
              <w:t></w:t>
            </w:r>
            <w:r>
              <w:rPr>
                <w:rFonts w:ascii="Verdana" w:eastAsia="Webdings" w:hAnsi="Verdana" w:cs="Verdana"/>
                <w:b/>
                <w:bCs/>
                <w:sz w:val="18"/>
                <w:szCs w:val="18"/>
              </w:rPr>
              <w:t>SI</w:t>
            </w:r>
            <w:r>
              <w:rPr>
                <w:rFonts w:ascii="Verdana" w:eastAsia="Webdings" w:hAnsi="Verdana" w:cs="Verdana"/>
                <w:b/>
                <w:bCs/>
                <w:sz w:val="22"/>
                <w:szCs w:val="22"/>
              </w:rPr>
              <w:t xml:space="preserve">  </w:t>
            </w:r>
            <w:r>
              <w:rPr>
                <w:rFonts w:ascii="Webdings" w:eastAsia="Webdings" w:hAnsi="Webdings" w:cs="Webdings"/>
                <w:b/>
                <w:bCs/>
                <w:sz w:val="28"/>
                <w:szCs w:val="28"/>
              </w:rPr>
              <w:t></w:t>
            </w:r>
            <w:r>
              <w:rPr>
                <w:rFonts w:ascii="Verdana" w:eastAsia="Webdings" w:hAnsi="Verdana" w:cs="Verdana"/>
                <w:b/>
                <w:bCs/>
                <w:sz w:val="18"/>
                <w:szCs w:val="18"/>
              </w:rPr>
              <w:t>NO</w:t>
            </w:r>
            <w:r>
              <w:rPr>
                <w:rFonts w:ascii="Webdings" w:eastAsia="Webdings" w:hAnsi="Webdings" w:cs="Webdings"/>
                <w:b/>
                <w:bCs/>
                <w:sz w:val="28"/>
                <w:szCs w:val="28"/>
              </w:rPr>
              <w:t></w:t>
            </w:r>
            <w:r>
              <w:rPr>
                <w:rFonts w:ascii="Verdana" w:eastAsia="Webdings" w:hAnsi="Verdana" w:cs="Verdana"/>
                <w:b/>
                <w:bCs/>
                <w:sz w:val="16"/>
                <w:szCs w:val="16"/>
              </w:rPr>
              <w:t>parziale</w:t>
            </w:r>
          </w:p>
        </w:tc>
      </w:tr>
      <w:tr w:rsidR="0087730F" w:rsidTr="00976AB6">
        <w:tc>
          <w:tcPr>
            <w:tcW w:w="5047" w:type="dxa"/>
            <w:vMerge/>
            <w:tcBorders>
              <w:left w:val="single" w:sz="1" w:space="0" w:color="000000"/>
              <w:bottom w:val="single" w:sz="1" w:space="0" w:color="000000"/>
            </w:tcBorders>
            <w:shd w:val="clear" w:color="auto" w:fill="auto"/>
            <w:vAlign w:val="center"/>
          </w:tcPr>
          <w:p w:rsidR="0087730F" w:rsidRDefault="0087730F" w:rsidP="00F2572A">
            <w:pPr>
              <w:pStyle w:val="wobiettiviapprendimentoecontenuti"/>
            </w:pPr>
          </w:p>
        </w:tc>
        <w:tc>
          <w:tcPr>
            <w:tcW w:w="2410" w:type="dxa"/>
            <w:tcBorders>
              <w:left w:val="single" w:sz="1" w:space="0" w:color="000000"/>
              <w:bottom w:val="single" w:sz="1" w:space="0" w:color="000000"/>
            </w:tcBorders>
            <w:shd w:val="clear" w:color="auto" w:fill="auto"/>
            <w:vAlign w:val="center"/>
          </w:tcPr>
          <w:p w:rsidR="0087730F" w:rsidRDefault="0087730F" w:rsidP="00906FAA">
            <w:pPr>
              <w:pStyle w:val="Contenutotabella"/>
              <w:jc w:val="center"/>
              <w:rPr>
                <w:rFonts w:ascii="Webdings" w:eastAsia="Webdings" w:hAnsi="Webdings" w:cs="Webdings"/>
                <w:sz w:val="20"/>
                <w:szCs w:val="20"/>
              </w:rPr>
            </w:pPr>
            <w:r>
              <w:rPr>
                <w:b/>
                <w:bCs/>
                <w:sz w:val="20"/>
                <w:szCs w:val="20"/>
              </w:rPr>
              <w:t>2° QUADRIMESTRE</w:t>
            </w:r>
          </w:p>
          <w:p w:rsidR="0087730F" w:rsidRDefault="0087730F" w:rsidP="00906FAA">
            <w:pPr>
              <w:pStyle w:val="Contenutotabella"/>
              <w:snapToGrid w:val="0"/>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10" w:type="dxa"/>
            <w:vMerge/>
            <w:tcBorders>
              <w:left w:val="single" w:sz="1" w:space="0" w:color="000000"/>
              <w:bottom w:val="single" w:sz="1" w:space="0" w:color="000000"/>
              <w:right w:val="single" w:sz="1" w:space="0" w:color="000000"/>
            </w:tcBorders>
            <w:shd w:val="clear" w:color="auto" w:fill="auto"/>
            <w:vAlign w:val="center"/>
          </w:tcPr>
          <w:p w:rsidR="0087730F" w:rsidRDefault="0087730F" w:rsidP="00F2572A">
            <w:pPr>
              <w:pStyle w:val="Contenutotabella"/>
              <w:snapToGrid w:val="0"/>
            </w:pPr>
          </w:p>
        </w:tc>
      </w:tr>
      <w:tr w:rsidR="0087730F" w:rsidTr="00976AB6">
        <w:tc>
          <w:tcPr>
            <w:tcW w:w="5047" w:type="dxa"/>
            <w:vMerge w:val="restart"/>
            <w:tcBorders>
              <w:left w:val="single" w:sz="1" w:space="0" w:color="000000"/>
              <w:bottom w:val="single" w:sz="1" w:space="0" w:color="000000"/>
            </w:tcBorders>
            <w:shd w:val="clear" w:color="auto" w:fill="auto"/>
            <w:vAlign w:val="center"/>
          </w:tcPr>
          <w:p w:rsidR="0087730F" w:rsidRDefault="0087730F" w:rsidP="00F2572A">
            <w:pPr>
              <w:pStyle w:val="wobiettiviapprendimentoecontenuti"/>
              <w:rPr>
                <w:b/>
                <w:bCs/>
              </w:rPr>
            </w:pPr>
            <w:r>
              <w:rPr>
                <w:b/>
                <w:bCs/>
              </w:rPr>
              <w:t>(ING-A-7)</w:t>
            </w:r>
            <w:r>
              <w:t xml:space="preserve"> Ricavare le informazioni essenziali da brevi registrazioni audio su oggetti ottenuti con materiali riciclati.</w:t>
            </w:r>
          </w:p>
        </w:tc>
        <w:tc>
          <w:tcPr>
            <w:tcW w:w="2410" w:type="dxa"/>
            <w:tcBorders>
              <w:left w:val="single" w:sz="1" w:space="0" w:color="000000"/>
              <w:bottom w:val="single" w:sz="1" w:space="0" w:color="000000"/>
            </w:tcBorders>
            <w:shd w:val="clear" w:color="auto" w:fill="auto"/>
            <w:vAlign w:val="center"/>
          </w:tcPr>
          <w:p w:rsidR="0087730F" w:rsidRDefault="0087730F" w:rsidP="00906FAA">
            <w:pPr>
              <w:pStyle w:val="Contenutotabella"/>
              <w:jc w:val="center"/>
              <w:rPr>
                <w:rFonts w:ascii="Webdings" w:eastAsia="Webdings" w:hAnsi="Webdings" w:cs="Webdings"/>
                <w:sz w:val="20"/>
                <w:szCs w:val="20"/>
              </w:rPr>
            </w:pPr>
            <w:r>
              <w:rPr>
                <w:b/>
                <w:bCs/>
                <w:sz w:val="20"/>
                <w:szCs w:val="20"/>
              </w:rPr>
              <w:t>1° QUADRIMESTRE</w:t>
            </w:r>
          </w:p>
          <w:p w:rsidR="0087730F" w:rsidRDefault="0087730F" w:rsidP="00906FAA">
            <w:pPr>
              <w:pStyle w:val="Contenutotabella"/>
              <w:jc w:val="center"/>
              <w:rPr>
                <w:rFonts w:ascii="Webdings" w:eastAsia="Webdings" w:hAnsi="Webdings" w:cs="Webdings"/>
                <w:b/>
                <w:bC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10" w:type="dxa"/>
            <w:vMerge w:val="restart"/>
            <w:tcBorders>
              <w:left w:val="single" w:sz="1" w:space="0" w:color="000000"/>
              <w:bottom w:val="single" w:sz="1" w:space="0" w:color="000000"/>
              <w:right w:val="single" w:sz="1" w:space="0" w:color="000000"/>
            </w:tcBorders>
            <w:shd w:val="clear" w:color="auto" w:fill="auto"/>
            <w:vAlign w:val="center"/>
          </w:tcPr>
          <w:p w:rsidR="0087730F" w:rsidRDefault="0087730F" w:rsidP="00F2572A">
            <w:pPr>
              <w:pStyle w:val="Contenutotabella"/>
              <w:snapToGrid w:val="0"/>
            </w:pPr>
            <w:r>
              <w:rPr>
                <w:rFonts w:ascii="Webdings" w:eastAsia="Webdings" w:hAnsi="Webdings" w:cs="Webdings"/>
                <w:b/>
                <w:bCs/>
                <w:sz w:val="28"/>
                <w:szCs w:val="28"/>
              </w:rPr>
              <w:t></w:t>
            </w:r>
            <w:r>
              <w:rPr>
                <w:rFonts w:ascii="Verdana" w:eastAsia="Webdings" w:hAnsi="Verdana" w:cs="Verdana"/>
                <w:b/>
                <w:bCs/>
                <w:sz w:val="18"/>
                <w:szCs w:val="18"/>
              </w:rPr>
              <w:t>SI</w:t>
            </w:r>
            <w:r>
              <w:rPr>
                <w:rFonts w:ascii="Verdana" w:eastAsia="Webdings" w:hAnsi="Verdana" w:cs="Verdana"/>
                <w:b/>
                <w:bCs/>
                <w:sz w:val="22"/>
                <w:szCs w:val="22"/>
              </w:rPr>
              <w:t xml:space="preserve">  </w:t>
            </w:r>
            <w:r>
              <w:rPr>
                <w:rFonts w:ascii="Webdings" w:eastAsia="Webdings" w:hAnsi="Webdings" w:cs="Webdings"/>
                <w:b/>
                <w:bCs/>
                <w:sz w:val="28"/>
                <w:szCs w:val="28"/>
              </w:rPr>
              <w:t></w:t>
            </w:r>
            <w:r>
              <w:rPr>
                <w:rFonts w:ascii="Verdana" w:eastAsia="Webdings" w:hAnsi="Verdana" w:cs="Verdana"/>
                <w:b/>
                <w:bCs/>
                <w:sz w:val="18"/>
                <w:szCs w:val="18"/>
              </w:rPr>
              <w:t>NO</w:t>
            </w:r>
            <w:r>
              <w:rPr>
                <w:rFonts w:ascii="Webdings" w:eastAsia="Webdings" w:hAnsi="Webdings" w:cs="Webdings"/>
                <w:b/>
                <w:bCs/>
                <w:sz w:val="28"/>
                <w:szCs w:val="28"/>
              </w:rPr>
              <w:t></w:t>
            </w:r>
            <w:r>
              <w:rPr>
                <w:rFonts w:ascii="Verdana" w:eastAsia="Webdings" w:hAnsi="Verdana" w:cs="Verdana"/>
                <w:b/>
                <w:bCs/>
                <w:sz w:val="16"/>
                <w:szCs w:val="16"/>
              </w:rPr>
              <w:t>parziale</w:t>
            </w:r>
          </w:p>
        </w:tc>
      </w:tr>
      <w:tr w:rsidR="0087730F" w:rsidTr="00976AB6">
        <w:tc>
          <w:tcPr>
            <w:tcW w:w="5047" w:type="dxa"/>
            <w:vMerge/>
            <w:tcBorders>
              <w:left w:val="single" w:sz="1" w:space="0" w:color="000000"/>
              <w:bottom w:val="single" w:sz="1" w:space="0" w:color="000000"/>
            </w:tcBorders>
            <w:shd w:val="clear" w:color="auto" w:fill="auto"/>
            <w:vAlign w:val="center"/>
          </w:tcPr>
          <w:p w:rsidR="0087730F" w:rsidRDefault="0087730F" w:rsidP="00F2572A">
            <w:pPr>
              <w:pStyle w:val="wobiettiviapprendimentoecontenuti"/>
            </w:pPr>
          </w:p>
        </w:tc>
        <w:tc>
          <w:tcPr>
            <w:tcW w:w="2410" w:type="dxa"/>
            <w:tcBorders>
              <w:left w:val="single" w:sz="1" w:space="0" w:color="000000"/>
              <w:bottom w:val="single" w:sz="1" w:space="0" w:color="000000"/>
            </w:tcBorders>
            <w:shd w:val="clear" w:color="auto" w:fill="auto"/>
            <w:vAlign w:val="center"/>
          </w:tcPr>
          <w:p w:rsidR="0087730F" w:rsidRDefault="0087730F" w:rsidP="00906FAA">
            <w:pPr>
              <w:pStyle w:val="Contenutotabella"/>
              <w:jc w:val="center"/>
              <w:rPr>
                <w:rFonts w:ascii="Webdings" w:eastAsia="Webdings" w:hAnsi="Webdings" w:cs="Webdings"/>
                <w:sz w:val="20"/>
                <w:szCs w:val="20"/>
              </w:rPr>
            </w:pPr>
            <w:r>
              <w:rPr>
                <w:b/>
                <w:bCs/>
                <w:sz w:val="20"/>
                <w:szCs w:val="20"/>
              </w:rPr>
              <w:t>2° QUADRIMESTRE</w:t>
            </w:r>
          </w:p>
          <w:p w:rsidR="0087730F" w:rsidRDefault="0087730F" w:rsidP="00906FAA">
            <w:pPr>
              <w:pStyle w:val="Contenutotabella"/>
              <w:snapToGrid w:val="0"/>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10" w:type="dxa"/>
            <w:vMerge/>
            <w:tcBorders>
              <w:left w:val="single" w:sz="1" w:space="0" w:color="000000"/>
              <w:bottom w:val="single" w:sz="1" w:space="0" w:color="000000"/>
              <w:right w:val="single" w:sz="1" w:space="0" w:color="000000"/>
            </w:tcBorders>
            <w:shd w:val="clear" w:color="auto" w:fill="auto"/>
            <w:vAlign w:val="center"/>
          </w:tcPr>
          <w:p w:rsidR="0087730F" w:rsidRDefault="0087730F" w:rsidP="00F2572A">
            <w:pPr>
              <w:pStyle w:val="Contenutotabella"/>
              <w:snapToGrid w:val="0"/>
            </w:pPr>
          </w:p>
        </w:tc>
      </w:tr>
      <w:tr w:rsidR="0087730F" w:rsidTr="00976AB6">
        <w:tc>
          <w:tcPr>
            <w:tcW w:w="5047" w:type="dxa"/>
            <w:vMerge w:val="restart"/>
            <w:tcBorders>
              <w:left w:val="single" w:sz="1" w:space="0" w:color="000000"/>
              <w:bottom w:val="single" w:sz="1" w:space="0" w:color="000000"/>
            </w:tcBorders>
            <w:shd w:val="clear" w:color="auto" w:fill="auto"/>
            <w:vAlign w:val="center"/>
          </w:tcPr>
          <w:p w:rsidR="0087730F" w:rsidRDefault="0087730F" w:rsidP="00F2572A">
            <w:pPr>
              <w:pStyle w:val="wobiettiviapprendimentoecontenuti"/>
              <w:rPr>
                <w:b/>
                <w:bCs/>
              </w:rPr>
            </w:pPr>
            <w:r>
              <w:rPr>
                <w:b/>
                <w:bCs/>
              </w:rPr>
              <w:t>(ING-A-8)</w:t>
            </w:r>
            <w:r>
              <w:t xml:space="preserve"> Ricavare le informazioni essenziali da brevi registrazioni audio sull’effetto che la musica ha su un ragazzo.</w:t>
            </w:r>
          </w:p>
        </w:tc>
        <w:tc>
          <w:tcPr>
            <w:tcW w:w="2410" w:type="dxa"/>
            <w:tcBorders>
              <w:left w:val="single" w:sz="1" w:space="0" w:color="000000"/>
              <w:bottom w:val="single" w:sz="1" w:space="0" w:color="000000"/>
            </w:tcBorders>
            <w:shd w:val="clear" w:color="auto" w:fill="auto"/>
            <w:vAlign w:val="center"/>
          </w:tcPr>
          <w:p w:rsidR="0087730F" w:rsidRDefault="0087730F" w:rsidP="00906FAA">
            <w:pPr>
              <w:pStyle w:val="Contenutotabella"/>
              <w:jc w:val="center"/>
              <w:rPr>
                <w:rFonts w:ascii="Webdings" w:eastAsia="Webdings" w:hAnsi="Webdings" w:cs="Webdings"/>
                <w:sz w:val="20"/>
                <w:szCs w:val="20"/>
              </w:rPr>
            </w:pPr>
            <w:r>
              <w:rPr>
                <w:b/>
                <w:bCs/>
                <w:sz w:val="20"/>
                <w:szCs w:val="20"/>
              </w:rPr>
              <w:t>1° QUADRIMESTRE</w:t>
            </w:r>
          </w:p>
          <w:p w:rsidR="0087730F" w:rsidRDefault="0087730F" w:rsidP="00906FAA">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10" w:type="dxa"/>
            <w:vMerge w:val="restart"/>
            <w:tcBorders>
              <w:left w:val="single" w:sz="1" w:space="0" w:color="000000"/>
              <w:bottom w:val="single" w:sz="1" w:space="0" w:color="000000"/>
              <w:right w:val="single" w:sz="1" w:space="0" w:color="000000"/>
            </w:tcBorders>
            <w:shd w:val="clear" w:color="auto" w:fill="auto"/>
            <w:vAlign w:val="center"/>
          </w:tcPr>
          <w:p w:rsidR="0087730F" w:rsidRDefault="0087730F" w:rsidP="00F2572A">
            <w:pPr>
              <w:pStyle w:val="Contenutotabella"/>
              <w:snapToGrid w:val="0"/>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87730F" w:rsidTr="00976AB6">
        <w:tc>
          <w:tcPr>
            <w:tcW w:w="5047" w:type="dxa"/>
            <w:vMerge/>
            <w:tcBorders>
              <w:left w:val="single" w:sz="1" w:space="0" w:color="000000"/>
              <w:bottom w:val="single" w:sz="1" w:space="0" w:color="000000"/>
            </w:tcBorders>
            <w:shd w:val="clear" w:color="auto" w:fill="auto"/>
            <w:vAlign w:val="center"/>
          </w:tcPr>
          <w:p w:rsidR="0087730F" w:rsidRDefault="0087730F" w:rsidP="00F2572A">
            <w:pPr>
              <w:pStyle w:val="wobiettiviapprendimentoecontenuti"/>
            </w:pPr>
          </w:p>
        </w:tc>
        <w:tc>
          <w:tcPr>
            <w:tcW w:w="2410" w:type="dxa"/>
            <w:tcBorders>
              <w:left w:val="single" w:sz="1" w:space="0" w:color="000000"/>
              <w:bottom w:val="single" w:sz="1" w:space="0" w:color="000000"/>
            </w:tcBorders>
            <w:shd w:val="clear" w:color="auto" w:fill="auto"/>
            <w:vAlign w:val="center"/>
          </w:tcPr>
          <w:p w:rsidR="0087730F" w:rsidRDefault="0087730F" w:rsidP="00906FAA">
            <w:pPr>
              <w:pStyle w:val="Contenutotabella"/>
              <w:jc w:val="center"/>
              <w:rPr>
                <w:rFonts w:ascii="Webdings" w:eastAsia="Webdings" w:hAnsi="Webdings" w:cs="Webdings"/>
                <w:sz w:val="20"/>
                <w:szCs w:val="20"/>
              </w:rPr>
            </w:pPr>
            <w:r>
              <w:rPr>
                <w:b/>
                <w:bCs/>
                <w:sz w:val="20"/>
                <w:szCs w:val="20"/>
              </w:rPr>
              <w:t>2° QUADRIMESTRE</w:t>
            </w:r>
          </w:p>
          <w:p w:rsidR="0087730F" w:rsidRDefault="0087730F" w:rsidP="00906FAA">
            <w:pPr>
              <w:pStyle w:val="Contenutotabella"/>
              <w:snapToGrid w:val="0"/>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10" w:type="dxa"/>
            <w:vMerge/>
            <w:tcBorders>
              <w:left w:val="single" w:sz="1" w:space="0" w:color="000000"/>
              <w:bottom w:val="single" w:sz="1" w:space="0" w:color="000000"/>
              <w:right w:val="single" w:sz="1" w:space="0" w:color="000000"/>
            </w:tcBorders>
            <w:shd w:val="clear" w:color="auto" w:fill="auto"/>
            <w:vAlign w:val="center"/>
          </w:tcPr>
          <w:p w:rsidR="0087730F" w:rsidRDefault="0087730F" w:rsidP="00F2572A">
            <w:pPr>
              <w:pStyle w:val="Contenutotabella"/>
              <w:snapToGrid w:val="0"/>
            </w:pPr>
          </w:p>
        </w:tc>
      </w:tr>
    </w:tbl>
    <w:p w:rsidR="0087730F" w:rsidRDefault="0087730F" w:rsidP="0087730F">
      <w:pPr>
        <w:spacing w:before="17" w:after="17"/>
      </w:pPr>
    </w:p>
    <w:tbl>
      <w:tblPr>
        <w:tblW w:w="9867" w:type="dxa"/>
        <w:tblInd w:w="55" w:type="dxa"/>
        <w:tblLayout w:type="fixed"/>
        <w:tblCellMar>
          <w:top w:w="55" w:type="dxa"/>
          <w:left w:w="55" w:type="dxa"/>
          <w:bottom w:w="55" w:type="dxa"/>
          <w:right w:w="55" w:type="dxa"/>
        </w:tblCellMar>
        <w:tblLook w:val="0000" w:firstRow="0" w:lastRow="0" w:firstColumn="0" w:lastColumn="0" w:noHBand="0" w:noVBand="0"/>
      </w:tblPr>
      <w:tblGrid>
        <w:gridCol w:w="5047"/>
        <w:gridCol w:w="2410"/>
        <w:gridCol w:w="2410"/>
      </w:tblGrid>
      <w:tr w:rsidR="0087730F" w:rsidTr="008E1A95">
        <w:tc>
          <w:tcPr>
            <w:tcW w:w="9867"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87730F" w:rsidRDefault="0087730F" w:rsidP="00F2572A">
            <w:pPr>
              <w:pStyle w:val="wnucleofondantelegenda"/>
              <w:pageBreakBefore/>
            </w:pPr>
            <w:r>
              <w:rPr>
                <w:rStyle w:val="wwWnucleofondantelegenda"/>
              </w:rPr>
              <w:lastRenderedPageBreak/>
              <w:t>NUCLEO</w:t>
            </w:r>
            <w:r>
              <w:rPr>
                <w:rStyle w:val="wwWnucleofondantelegenda"/>
                <w:b/>
                <w:bCs/>
              </w:rPr>
              <w:t xml:space="preserve"> </w:t>
            </w:r>
            <w:r>
              <w:rPr>
                <w:rStyle w:val="wwWnucleofondantelegenda"/>
              </w:rPr>
              <w:t>FONDANTE</w:t>
            </w:r>
            <w:r>
              <w:rPr>
                <w:rStyle w:val="wwWnucleofondantelegenda"/>
                <w:b/>
                <w:bCs/>
              </w:rPr>
              <w:t xml:space="preserve">: </w:t>
            </w:r>
            <w:r>
              <w:rPr>
                <w:rStyle w:val="WWWnucleofondante"/>
              </w:rPr>
              <w:t>PARLARE - SPEAKING (P)</w:t>
            </w:r>
          </w:p>
        </w:tc>
      </w:tr>
      <w:tr w:rsidR="0087730F" w:rsidTr="008E1A95">
        <w:tc>
          <w:tcPr>
            <w:tcW w:w="5047" w:type="dxa"/>
            <w:tcBorders>
              <w:top w:val="single" w:sz="1" w:space="0" w:color="000000"/>
              <w:left w:val="single" w:sz="1" w:space="0" w:color="000000"/>
              <w:bottom w:val="single" w:sz="1" w:space="0" w:color="000000"/>
            </w:tcBorders>
            <w:shd w:val="clear" w:color="auto" w:fill="auto"/>
            <w:vAlign w:val="center"/>
          </w:tcPr>
          <w:p w:rsidR="0087730F" w:rsidRDefault="0087730F" w:rsidP="00F2572A">
            <w:pPr>
              <w:pStyle w:val="wobiettiviapprendimentolabel"/>
              <w:rPr>
                <w:b/>
                <w:bCs/>
                <w:sz w:val="16"/>
                <w:szCs w:val="16"/>
              </w:rPr>
            </w:pPr>
            <w:r>
              <w:t xml:space="preserve">OBIETTIVI DI APPRENDIMENTO </w:t>
            </w:r>
          </w:p>
        </w:tc>
        <w:tc>
          <w:tcPr>
            <w:tcW w:w="2410" w:type="dxa"/>
            <w:tcBorders>
              <w:top w:val="single" w:sz="1" w:space="0" w:color="000000"/>
              <w:left w:val="single" w:sz="1" w:space="0" w:color="000000"/>
              <w:bottom w:val="single" w:sz="1" w:space="0" w:color="000000"/>
            </w:tcBorders>
            <w:shd w:val="clear" w:color="auto" w:fill="auto"/>
            <w:vAlign w:val="center"/>
          </w:tcPr>
          <w:p w:rsidR="0087730F" w:rsidRDefault="0087730F" w:rsidP="00F2572A">
            <w:pPr>
              <w:pStyle w:val="wprevisioneattuazione"/>
              <w:rPr>
                <w:b/>
                <w:bCs/>
                <w:sz w:val="16"/>
                <w:szCs w:val="16"/>
              </w:rPr>
            </w:pPr>
            <w:r>
              <w:rPr>
                <w:b/>
                <w:bCs/>
                <w:sz w:val="16"/>
                <w:szCs w:val="16"/>
              </w:rPr>
              <w:t xml:space="preserve">PREVISIONE DI ATTUAZIONE </w:t>
            </w:r>
          </w:p>
        </w:tc>
        <w:tc>
          <w:tcPr>
            <w:tcW w:w="2410" w:type="dxa"/>
            <w:tcBorders>
              <w:top w:val="single" w:sz="1" w:space="0" w:color="000000"/>
              <w:left w:val="single" w:sz="1" w:space="0" w:color="000000"/>
              <w:bottom w:val="single" w:sz="1" w:space="0" w:color="000000"/>
              <w:right w:val="single" w:sz="1" w:space="0" w:color="000000"/>
            </w:tcBorders>
            <w:shd w:val="clear" w:color="auto" w:fill="auto"/>
          </w:tcPr>
          <w:p w:rsidR="0087730F" w:rsidRDefault="0087730F" w:rsidP="00F2572A">
            <w:pPr>
              <w:pStyle w:val="wprevisioneattuazione"/>
              <w:rPr>
                <w:b/>
                <w:bCs/>
              </w:rPr>
            </w:pPr>
            <w:r>
              <w:rPr>
                <w:b/>
                <w:bCs/>
                <w:sz w:val="16"/>
                <w:szCs w:val="16"/>
              </w:rPr>
              <w:t>VALUTAZIONE FINALE</w:t>
            </w:r>
          </w:p>
        </w:tc>
      </w:tr>
      <w:tr w:rsidR="0087730F" w:rsidTr="008E1A95">
        <w:tc>
          <w:tcPr>
            <w:tcW w:w="5047" w:type="dxa"/>
            <w:vMerge w:val="restart"/>
            <w:tcBorders>
              <w:left w:val="single" w:sz="1" w:space="0" w:color="000000"/>
              <w:bottom w:val="single" w:sz="1" w:space="0" w:color="000000"/>
            </w:tcBorders>
            <w:shd w:val="clear" w:color="auto" w:fill="auto"/>
            <w:vAlign w:val="center"/>
          </w:tcPr>
          <w:p w:rsidR="0087730F" w:rsidRDefault="0087730F" w:rsidP="00F2572A">
            <w:pPr>
              <w:pStyle w:val="wobiettiviapprendimentoecontenuti"/>
              <w:rPr>
                <w:b/>
                <w:bCs/>
              </w:rPr>
            </w:pPr>
            <w:r>
              <w:rPr>
                <w:b/>
                <w:bCs/>
              </w:rPr>
              <w:t>(ING-P-1)</w:t>
            </w:r>
            <w:r>
              <w:t xml:space="preserve"> Utilizzare trasporti pubblici, chiedere informazioni basilari e comperare un biglietto.</w:t>
            </w:r>
          </w:p>
        </w:tc>
        <w:tc>
          <w:tcPr>
            <w:tcW w:w="2410" w:type="dxa"/>
            <w:tcBorders>
              <w:left w:val="single" w:sz="1" w:space="0" w:color="000000"/>
              <w:bottom w:val="single" w:sz="1" w:space="0" w:color="000000"/>
            </w:tcBorders>
            <w:shd w:val="clear" w:color="auto" w:fill="auto"/>
            <w:vAlign w:val="center"/>
          </w:tcPr>
          <w:p w:rsidR="0087730F" w:rsidRDefault="0087730F" w:rsidP="008E1A95">
            <w:pPr>
              <w:pStyle w:val="Contenutotabella"/>
              <w:jc w:val="center"/>
              <w:rPr>
                <w:rFonts w:ascii="Webdings" w:eastAsia="Webdings" w:hAnsi="Webdings" w:cs="Webdings"/>
                <w:sz w:val="20"/>
                <w:szCs w:val="20"/>
              </w:rPr>
            </w:pPr>
            <w:r>
              <w:rPr>
                <w:b/>
                <w:bCs/>
                <w:sz w:val="20"/>
                <w:szCs w:val="20"/>
              </w:rPr>
              <w:t>1° QUADRIMESTRE</w:t>
            </w:r>
          </w:p>
          <w:p w:rsidR="0087730F" w:rsidRDefault="0087730F" w:rsidP="008E1A95">
            <w:pPr>
              <w:pStyle w:val="Contenutotabella"/>
              <w:jc w:val="center"/>
              <w:rPr>
                <w:rFonts w:ascii="Webdings" w:eastAsia="Webdings" w:hAnsi="Webdings" w:cs="Webdings"/>
                <w:b/>
                <w:bC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10" w:type="dxa"/>
            <w:vMerge w:val="restart"/>
            <w:tcBorders>
              <w:left w:val="single" w:sz="1" w:space="0" w:color="000000"/>
              <w:bottom w:val="single" w:sz="1" w:space="0" w:color="000000"/>
              <w:right w:val="single" w:sz="1" w:space="0" w:color="000000"/>
            </w:tcBorders>
            <w:shd w:val="clear" w:color="auto" w:fill="auto"/>
            <w:vAlign w:val="center"/>
          </w:tcPr>
          <w:p w:rsidR="0087730F" w:rsidRDefault="0087730F" w:rsidP="00F2572A">
            <w:pPr>
              <w:pStyle w:val="Contenutotabella"/>
              <w:snapToGrid w:val="0"/>
            </w:pPr>
            <w:r>
              <w:rPr>
                <w:rFonts w:ascii="Webdings" w:eastAsia="Webdings" w:hAnsi="Webdings" w:cs="Webdings"/>
                <w:b/>
                <w:bCs/>
                <w:sz w:val="28"/>
                <w:szCs w:val="28"/>
              </w:rPr>
              <w:t></w:t>
            </w:r>
            <w:r>
              <w:rPr>
                <w:rFonts w:ascii="Verdana" w:eastAsia="Webdings" w:hAnsi="Verdana" w:cs="Verdana"/>
                <w:b/>
                <w:bCs/>
                <w:sz w:val="18"/>
                <w:szCs w:val="18"/>
              </w:rPr>
              <w:t>SI</w:t>
            </w:r>
            <w:r>
              <w:rPr>
                <w:rFonts w:ascii="Verdana" w:eastAsia="Webdings" w:hAnsi="Verdana" w:cs="Verdana"/>
                <w:b/>
                <w:bCs/>
                <w:sz w:val="22"/>
                <w:szCs w:val="22"/>
              </w:rPr>
              <w:t xml:space="preserve">  </w:t>
            </w:r>
            <w:r>
              <w:rPr>
                <w:rFonts w:ascii="Webdings" w:eastAsia="Webdings" w:hAnsi="Webdings" w:cs="Webdings"/>
                <w:b/>
                <w:bCs/>
                <w:sz w:val="28"/>
                <w:szCs w:val="28"/>
              </w:rPr>
              <w:t></w:t>
            </w:r>
            <w:r>
              <w:rPr>
                <w:rFonts w:ascii="Verdana" w:eastAsia="Webdings" w:hAnsi="Verdana" w:cs="Verdana"/>
                <w:b/>
                <w:bCs/>
                <w:sz w:val="18"/>
                <w:szCs w:val="18"/>
              </w:rPr>
              <w:t>NO</w:t>
            </w:r>
            <w:r>
              <w:rPr>
                <w:rFonts w:ascii="Webdings" w:eastAsia="Webdings" w:hAnsi="Webdings" w:cs="Webdings"/>
                <w:b/>
                <w:bCs/>
                <w:sz w:val="28"/>
                <w:szCs w:val="28"/>
              </w:rPr>
              <w:t></w:t>
            </w:r>
            <w:r>
              <w:rPr>
                <w:rFonts w:ascii="Verdana" w:eastAsia="Webdings" w:hAnsi="Verdana" w:cs="Verdana"/>
                <w:b/>
                <w:bCs/>
                <w:sz w:val="16"/>
                <w:szCs w:val="16"/>
              </w:rPr>
              <w:t>parziale</w:t>
            </w:r>
          </w:p>
        </w:tc>
      </w:tr>
      <w:tr w:rsidR="0087730F" w:rsidTr="008E1A95">
        <w:tc>
          <w:tcPr>
            <w:tcW w:w="5047" w:type="dxa"/>
            <w:vMerge/>
            <w:tcBorders>
              <w:left w:val="single" w:sz="1" w:space="0" w:color="000000"/>
              <w:bottom w:val="single" w:sz="1" w:space="0" w:color="000000"/>
            </w:tcBorders>
            <w:shd w:val="clear" w:color="auto" w:fill="auto"/>
            <w:vAlign w:val="center"/>
          </w:tcPr>
          <w:p w:rsidR="0087730F" w:rsidRDefault="0087730F" w:rsidP="00F2572A">
            <w:pPr>
              <w:pStyle w:val="wobiettiviapprendimentoecontenuti"/>
            </w:pPr>
          </w:p>
        </w:tc>
        <w:tc>
          <w:tcPr>
            <w:tcW w:w="2410" w:type="dxa"/>
            <w:tcBorders>
              <w:left w:val="single" w:sz="1" w:space="0" w:color="000000"/>
              <w:bottom w:val="single" w:sz="1" w:space="0" w:color="000000"/>
            </w:tcBorders>
            <w:shd w:val="clear" w:color="auto" w:fill="auto"/>
            <w:vAlign w:val="center"/>
          </w:tcPr>
          <w:p w:rsidR="0087730F" w:rsidRDefault="0087730F" w:rsidP="008E1A95">
            <w:pPr>
              <w:pStyle w:val="Contenutotabella"/>
              <w:jc w:val="center"/>
              <w:rPr>
                <w:rFonts w:ascii="Webdings" w:eastAsia="Webdings" w:hAnsi="Webdings" w:cs="Webdings"/>
                <w:sz w:val="20"/>
                <w:szCs w:val="20"/>
              </w:rPr>
            </w:pPr>
            <w:r>
              <w:rPr>
                <w:b/>
                <w:bCs/>
                <w:sz w:val="20"/>
                <w:szCs w:val="20"/>
              </w:rPr>
              <w:t>2° QUADRIMESTRE</w:t>
            </w:r>
          </w:p>
          <w:p w:rsidR="0087730F" w:rsidRDefault="0087730F" w:rsidP="008E1A95">
            <w:pPr>
              <w:pStyle w:val="Contenutotabella"/>
              <w:snapToGrid w:val="0"/>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10" w:type="dxa"/>
            <w:vMerge/>
            <w:tcBorders>
              <w:left w:val="single" w:sz="1" w:space="0" w:color="000000"/>
              <w:bottom w:val="single" w:sz="1" w:space="0" w:color="000000"/>
              <w:right w:val="single" w:sz="1" w:space="0" w:color="000000"/>
            </w:tcBorders>
            <w:shd w:val="clear" w:color="auto" w:fill="auto"/>
            <w:vAlign w:val="center"/>
          </w:tcPr>
          <w:p w:rsidR="0087730F" w:rsidRDefault="0087730F" w:rsidP="00F2572A">
            <w:pPr>
              <w:pStyle w:val="Contenutotabella"/>
              <w:snapToGrid w:val="0"/>
            </w:pPr>
          </w:p>
        </w:tc>
      </w:tr>
      <w:tr w:rsidR="0087730F" w:rsidTr="008E1A95">
        <w:tc>
          <w:tcPr>
            <w:tcW w:w="5047" w:type="dxa"/>
            <w:vMerge w:val="restart"/>
            <w:tcBorders>
              <w:left w:val="single" w:sz="1" w:space="0" w:color="000000"/>
              <w:bottom w:val="single" w:sz="1" w:space="0" w:color="000000"/>
            </w:tcBorders>
            <w:shd w:val="clear" w:color="auto" w:fill="auto"/>
            <w:vAlign w:val="center"/>
          </w:tcPr>
          <w:p w:rsidR="0087730F" w:rsidRDefault="0087730F" w:rsidP="00F2572A">
            <w:pPr>
              <w:pStyle w:val="wobiettiviapprendimentoecontenuti"/>
              <w:rPr>
                <w:b/>
                <w:bCs/>
              </w:rPr>
            </w:pPr>
            <w:r>
              <w:rPr>
                <w:b/>
                <w:bCs/>
              </w:rPr>
              <w:t xml:space="preserve">(ING-P-2) </w:t>
            </w:r>
            <w:r>
              <w:rPr>
                <w:bCs/>
              </w:rPr>
              <w:t>Riferire su un ragazzo che vive in un paese la cui lingua ufficiale è l’Inglese, su un lavoro che gli studenti possono fare in Italia e spiegare i propri progetti.</w:t>
            </w:r>
          </w:p>
        </w:tc>
        <w:tc>
          <w:tcPr>
            <w:tcW w:w="2410" w:type="dxa"/>
            <w:tcBorders>
              <w:left w:val="single" w:sz="1" w:space="0" w:color="000000"/>
              <w:bottom w:val="single" w:sz="1" w:space="0" w:color="000000"/>
            </w:tcBorders>
            <w:shd w:val="clear" w:color="auto" w:fill="auto"/>
            <w:vAlign w:val="center"/>
          </w:tcPr>
          <w:p w:rsidR="0087730F" w:rsidRDefault="0087730F" w:rsidP="008E1A95">
            <w:pPr>
              <w:pStyle w:val="Contenutotabella"/>
              <w:jc w:val="center"/>
              <w:rPr>
                <w:rFonts w:ascii="Webdings" w:eastAsia="Webdings" w:hAnsi="Webdings" w:cs="Webdings"/>
                <w:sz w:val="20"/>
                <w:szCs w:val="20"/>
              </w:rPr>
            </w:pPr>
            <w:r>
              <w:rPr>
                <w:b/>
                <w:bCs/>
                <w:sz w:val="20"/>
                <w:szCs w:val="20"/>
              </w:rPr>
              <w:t>1° QUADRIMESTRE</w:t>
            </w:r>
          </w:p>
          <w:p w:rsidR="0087730F" w:rsidRDefault="0087730F" w:rsidP="008E1A95">
            <w:pPr>
              <w:pStyle w:val="Contenutotabella"/>
              <w:jc w:val="center"/>
              <w:rPr>
                <w:rFonts w:ascii="Webdings" w:eastAsia="Webdings" w:hAnsi="Webdings" w:cs="Webdings"/>
                <w:b/>
                <w:bC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10" w:type="dxa"/>
            <w:vMerge w:val="restart"/>
            <w:tcBorders>
              <w:left w:val="single" w:sz="1" w:space="0" w:color="000000"/>
              <w:bottom w:val="single" w:sz="1" w:space="0" w:color="000000"/>
              <w:right w:val="single" w:sz="1" w:space="0" w:color="000000"/>
            </w:tcBorders>
            <w:shd w:val="clear" w:color="auto" w:fill="auto"/>
            <w:vAlign w:val="center"/>
          </w:tcPr>
          <w:p w:rsidR="0087730F" w:rsidRDefault="0087730F" w:rsidP="00F2572A">
            <w:pPr>
              <w:pStyle w:val="Contenutotabella"/>
              <w:snapToGrid w:val="0"/>
            </w:pPr>
            <w:r>
              <w:rPr>
                <w:rFonts w:ascii="Webdings" w:eastAsia="Webdings" w:hAnsi="Webdings" w:cs="Webdings"/>
                <w:b/>
                <w:bCs/>
                <w:sz w:val="28"/>
                <w:szCs w:val="28"/>
              </w:rPr>
              <w:t></w:t>
            </w:r>
            <w:r>
              <w:rPr>
                <w:rFonts w:ascii="Verdana" w:eastAsia="Webdings" w:hAnsi="Verdana" w:cs="Verdana"/>
                <w:b/>
                <w:bCs/>
                <w:sz w:val="18"/>
                <w:szCs w:val="18"/>
              </w:rPr>
              <w:t>SI</w:t>
            </w:r>
            <w:r>
              <w:rPr>
                <w:rFonts w:ascii="Verdana" w:eastAsia="Webdings" w:hAnsi="Verdana" w:cs="Verdana"/>
                <w:b/>
                <w:bCs/>
                <w:sz w:val="22"/>
                <w:szCs w:val="22"/>
              </w:rPr>
              <w:t xml:space="preserve">  </w:t>
            </w:r>
            <w:r>
              <w:rPr>
                <w:rFonts w:ascii="Webdings" w:eastAsia="Webdings" w:hAnsi="Webdings" w:cs="Webdings"/>
                <w:b/>
                <w:bCs/>
                <w:sz w:val="28"/>
                <w:szCs w:val="28"/>
              </w:rPr>
              <w:t></w:t>
            </w:r>
            <w:r>
              <w:rPr>
                <w:rFonts w:ascii="Verdana" w:eastAsia="Webdings" w:hAnsi="Verdana" w:cs="Verdana"/>
                <w:b/>
                <w:bCs/>
                <w:sz w:val="18"/>
                <w:szCs w:val="18"/>
              </w:rPr>
              <w:t>NO</w:t>
            </w:r>
            <w:r>
              <w:rPr>
                <w:rFonts w:ascii="Webdings" w:eastAsia="Webdings" w:hAnsi="Webdings" w:cs="Webdings"/>
                <w:b/>
                <w:bCs/>
                <w:sz w:val="28"/>
                <w:szCs w:val="28"/>
              </w:rPr>
              <w:t></w:t>
            </w:r>
            <w:r>
              <w:rPr>
                <w:rFonts w:ascii="Verdana" w:eastAsia="Webdings" w:hAnsi="Verdana" w:cs="Verdana"/>
                <w:b/>
                <w:bCs/>
                <w:sz w:val="16"/>
                <w:szCs w:val="16"/>
              </w:rPr>
              <w:t>parziale</w:t>
            </w:r>
          </w:p>
        </w:tc>
      </w:tr>
      <w:tr w:rsidR="0087730F" w:rsidTr="008E1A95">
        <w:tc>
          <w:tcPr>
            <w:tcW w:w="5047" w:type="dxa"/>
            <w:vMerge/>
            <w:tcBorders>
              <w:left w:val="single" w:sz="1" w:space="0" w:color="000000"/>
              <w:bottom w:val="single" w:sz="1" w:space="0" w:color="000000"/>
            </w:tcBorders>
            <w:shd w:val="clear" w:color="auto" w:fill="auto"/>
            <w:vAlign w:val="center"/>
          </w:tcPr>
          <w:p w:rsidR="0087730F" w:rsidRDefault="0087730F" w:rsidP="00F2572A">
            <w:pPr>
              <w:pStyle w:val="wobiettiviapprendimentoecontenuti"/>
            </w:pPr>
          </w:p>
        </w:tc>
        <w:tc>
          <w:tcPr>
            <w:tcW w:w="2410" w:type="dxa"/>
            <w:tcBorders>
              <w:left w:val="single" w:sz="1" w:space="0" w:color="000000"/>
              <w:bottom w:val="single" w:sz="1" w:space="0" w:color="000000"/>
            </w:tcBorders>
            <w:shd w:val="clear" w:color="auto" w:fill="auto"/>
            <w:vAlign w:val="center"/>
          </w:tcPr>
          <w:p w:rsidR="0087730F" w:rsidRDefault="0087730F" w:rsidP="008E1A95">
            <w:pPr>
              <w:pStyle w:val="Contenutotabella"/>
              <w:jc w:val="center"/>
              <w:rPr>
                <w:rFonts w:ascii="Webdings" w:eastAsia="Webdings" w:hAnsi="Webdings" w:cs="Webdings"/>
                <w:sz w:val="20"/>
                <w:szCs w:val="20"/>
              </w:rPr>
            </w:pPr>
            <w:r>
              <w:rPr>
                <w:b/>
                <w:bCs/>
                <w:sz w:val="20"/>
                <w:szCs w:val="20"/>
              </w:rPr>
              <w:t>2° QUADRIMESTRE</w:t>
            </w:r>
          </w:p>
          <w:p w:rsidR="0087730F" w:rsidRDefault="0087730F" w:rsidP="008E1A95">
            <w:pPr>
              <w:pStyle w:val="Contenutotabella"/>
              <w:snapToGrid w:val="0"/>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10" w:type="dxa"/>
            <w:vMerge/>
            <w:tcBorders>
              <w:left w:val="single" w:sz="1" w:space="0" w:color="000000"/>
              <w:bottom w:val="single" w:sz="1" w:space="0" w:color="000000"/>
              <w:right w:val="single" w:sz="1" w:space="0" w:color="000000"/>
            </w:tcBorders>
            <w:shd w:val="clear" w:color="auto" w:fill="auto"/>
            <w:vAlign w:val="center"/>
          </w:tcPr>
          <w:p w:rsidR="0087730F" w:rsidRDefault="0087730F" w:rsidP="00F2572A">
            <w:pPr>
              <w:pStyle w:val="Contenutotabella"/>
              <w:snapToGrid w:val="0"/>
            </w:pPr>
          </w:p>
        </w:tc>
      </w:tr>
      <w:tr w:rsidR="0087730F" w:rsidTr="008E1A95">
        <w:tc>
          <w:tcPr>
            <w:tcW w:w="5047" w:type="dxa"/>
            <w:vMerge w:val="restart"/>
            <w:tcBorders>
              <w:left w:val="single" w:sz="1" w:space="0" w:color="000000"/>
              <w:bottom w:val="single" w:sz="1" w:space="0" w:color="000000"/>
            </w:tcBorders>
            <w:shd w:val="clear" w:color="auto" w:fill="auto"/>
            <w:vAlign w:val="center"/>
          </w:tcPr>
          <w:p w:rsidR="0087730F" w:rsidRDefault="0087730F" w:rsidP="00F2572A">
            <w:pPr>
              <w:pStyle w:val="wobiettiviapprendimentoecontenuti"/>
              <w:rPr>
                <w:b/>
                <w:bCs/>
              </w:rPr>
            </w:pPr>
            <w:r>
              <w:rPr>
                <w:b/>
                <w:bCs/>
              </w:rPr>
              <w:t>(ING-P-3)</w:t>
            </w:r>
            <w:r>
              <w:rPr>
                <w:bCs/>
              </w:rPr>
              <w:t xml:space="preserve"> Ottenere semplici informazioni alla reception di un albergo, in un ufficio turistico. Riferire di attività e di esperienze personali.</w:t>
            </w:r>
          </w:p>
        </w:tc>
        <w:tc>
          <w:tcPr>
            <w:tcW w:w="2410" w:type="dxa"/>
            <w:tcBorders>
              <w:left w:val="single" w:sz="1" w:space="0" w:color="000000"/>
              <w:bottom w:val="single" w:sz="1" w:space="0" w:color="000000"/>
            </w:tcBorders>
            <w:shd w:val="clear" w:color="auto" w:fill="auto"/>
            <w:vAlign w:val="center"/>
          </w:tcPr>
          <w:p w:rsidR="0087730F" w:rsidRDefault="0087730F" w:rsidP="008E1A95">
            <w:pPr>
              <w:pStyle w:val="Contenutotabella"/>
              <w:jc w:val="center"/>
              <w:rPr>
                <w:rFonts w:ascii="Webdings" w:eastAsia="Webdings" w:hAnsi="Webdings" w:cs="Webdings"/>
                <w:sz w:val="20"/>
                <w:szCs w:val="20"/>
              </w:rPr>
            </w:pPr>
            <w:r>
              <w:rPr>
                <w:b/>
                <w:bCs/>
                <w:sz w:val="20"/>
                <w:szCs w:val="20"/>
              </w:rPr>
              <w:t>1° QUADRIMESTRE</w:t>
            </w:r>
          </w:p>
          <w:p w:rsidR="0087730F" w:rsidRDefault="0087730F" w:rsidP="008E1A95">
            <w:pPr>
              <w:pStyle w:val="Contenutotabella"/>
              <w:jc w:val="center"/>
              <w:rPr>
                <w:rFonts w:ascii="Webdings" w:eastAsia="Webdings" w:hAnsi="Webdings" w:cs="Webdings"/>
                <w:b/>
                <w:bC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10" w:type="dxa"/>
            <w:vMerge w:val="restart"/>
            <w:tcBorders>
              <w:left w:val="single" w:sz="1" w:space="0" w:color="000000"/>
              <w:bottom w:val="single" w:sz="1" w:space="0" w:color="000000"/>
              <w:right w:val="single" w:sz="1" w:space="0" w:color="000000"/>
            </w:tcBorders>
            <w:shd w:val="clear" w:color="auto" w:fill="auto"/>
            <w:vAlign w:val="center"/>
          </w:tcPr>
          <w:p w:rsidR="0087730F" w:rsidRDefault="0087730F" w:rsidP="00F2572A">
            <w:pPr>
              <w:pStyle w:val="Contenutotabella"/>
              <w:snapToGrid w:val="0"/>
            </w:pPr>
            <w:r>
              <w:rPr>
                <w:rFonts w:ascii="Webdings" w:eastAsia="Webdings" w:hAnsi="Webdings" w:cs="Webdings"/>
                <w:b/>
                <w:bCs/>
                <w:sz w:val="28"/>
                <w:szCs w:val="28"/>
              </w:rPr>
              <w:t></w:t>
            </w:r>
            <w:r>
              <w:rPr>
                <w:rFonts w:ascii="Verdana" w:eastAsia="Webdings" w:hAnsi="Verdana" w:cs="Verdana"/>
                <w:b/>
                <w:bCs/>
                <w:sz w:val="18"/>
                <w:szCs w:val="18"/>
              </w:rPr>
              <w:t>SI</w:t>
            </w:r>
            <w:r>
              <w:rPr>
                <w:rFonts w:ascii="Verdana" w:eastAsia="Webdings" w:hAnsi="Verdana" w:cs="Verdana"/>
                <w:b/>
                <w:bCs/>
                <w:sz w:val="22"/>
                <w:szCs w:val="22"/>
              </w:rPr>
              <w:t xml:space="preserve">  </w:t>
            </w:r>
            <w:r>
              <w:rPr>
                <w:rFonts w:ascii="Webdings" w:eastAsia="Webdings" w:hAnsi="Webdings" w:cs="Webdings"/>
                <w:b/>
                <w:bCs/>
                <w:sz w:val="28"/>
                <w:szCs w:val="28"/>
              </w:rPr>
              <w:t></w:t>
            </w:r>
            <w:r>
              <w:rPr>
                <w:rFonts w:ascii="Verdana" w:eastAsia="Webdings" w:hAnsi="Verdana" w:cs="Verdana"/>
                <w:b/>
                <w:bCs/>
                <w:sz w:val="18"/>
                <w:szCs w:val="18"/>
              </w:rPr>
              <w:t>NO</w:t>
            </w:r>
            <w:r>
              <w:rPr>
                <w:rFonts w:ascii="Webdings" w:eastAsia="Webdings" w:hAnsi="Webdings" w:cs="Webdings"/>
                <w:b/>
                <w:bCs/>
                <w:sz w:val="28"/>
                <w:szCs w:val="28"/>
              </w:rPr>
              <w:t></w:t>
            </w:r>
            <w:r>
              <w:rPr>
                <w:rFonts w:ascii="Verdana" w:eastAsia="Webdings" w:hAnsi="Verdana" w:cs="Verdana"/>
                <w:b/>
                <w:bCs/>
                <w:sz w:val="16"/>
                <w:szCs w:val="16"/>
              </w:rPr>
              <w:t>parziale</w:t>
            </w:r>
          </w:p>
        </w:tc>
      </w:tr>
      <w:tr w:rsidR="0087730F" w:rsidTr="008E1A95">
        <w:tc>
          <w:tcPr>
            <w:tcW w:w="5047" w:type="dxa"/>
            <w:vMerge/>
            <w:tcBorders>
              <w:left w:val="single" w:sz="1" w:space="0" w:color="000000"/>
              <w:bottom w:val="single" w:sz="1" w:space="0" w:color="000000"/>
            </w:tcBorders>
            <w:shd w:val="clear" w:color="auto" w:fill="auto"/>
            <w:vAlign w:val="center"/>
          </w:tcPr>
          <w:p w:rsidR="0087730F" w:rsidRDefault="0087730F" w:rsidP="00F2572A">
            <w:pPr>
              <w:pStyle w:val="wobiettiviapprendimentoecontenuti"/>
            </w:pPr>
          </w:p>
        </w:tc>
        <w:tc>
          <w:tcPr>
            <w:tcW w:w="2410" w:type="dxa"/>
            <w:tcBorders>
              <w:left w:val="single" w:sz="1" w:space="0" w:color="000000"/>
              <w:bottom w:val="single" w:sz="1" w:space="0" w:color="000000"/>
            </w:tcBorders>
            <w:shd w:val="clear" w:color="auto" w:fill="auto"/>
            <w:vAlign w:val="center"/>
          </w:tcPr>
          <w:p w:rsidR="0087730F" w:rsidRDefault="0087730F" w:rsidP="008E1A95">
            <w:pPr>
              <w:pStyle w:val="Contenutotabella"/>
              <w:jc w:val="center"/>
              <w:rPr>
                <w:rFonts w:ascii="Webdings" w:eastAsia="Webdings" w:hAnsi="Webdings" w:cs="Webdings"/>
                <w:sz w:val="20"/>
                <w:szCs w:val="20"/>
              </w:rPr>
            </w:pPr>
            <w:r>
              <w:rPr>
                <w:b/>
                <w:bCs/>
                <w:sz w:val="20"/>
                <w:szCs w:val="20"/>
              </w:rPr>
              <w:t>2° QUADRIMESTRE</w:t>
            </w:r>
          </w:p>
          <w:p w:rsidR="0087730F" w:rsidRDefault="0087730F" w:rsidP="008E1A95">
            <w:pPr>
              <w:pStyle w:val="Contenutotabella"/>
              <w:snapToGrid w:val="0"/>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10" w:type="dxa"/>
            <w:vMerge/>
            <w:tcBorders>
              <w:left w:val="single" w:sz="1" w:space="0" w:color="000000"/>
              <w:bottom w:val="single" w:sz="1" w:space="0" w:color="000000"/>
              <w:right w:val="single" w:sz="1" w:space="0" w:color="000000"/>
            </w:tcBorders>
            <w:shd w:val="clear" w:color="auto" w:fill="auto"/>
            <w:vAlign w:val="center"/>
          </w:tcPr>
          <w:p w:rsidR="0087730F" w:rsidRDefault="0087730F" w:rsidP="00F2572A">
            <w:pPr>
              <w:pStyle w:val="Contenutotabella"/>
              <w:snapToGrid w:val="0"/>
            </w:pPr>
          </w:p>
        </w:tc>
      </w:tr>
      <w:tr w:rsidR="0087730F" w:rsidTr="008E1A95">
        <w:tc>
          <w:tcPr>
            <w:tcW w:w="5047" w:type="dxa"/>
            <w:vMerge w:val="restart"/>
            <w:tcBorders>
              <w:left w:val="single" w:sz="1" w:space="0" w:color="000000"/>
              <w:bottom w:val="single" w:sz="1" w:space="0" w:color="000000"/>
            </w:tcBorders>
            <w:shd w:val="clear" w:color="auto" w:fill="auto"/>
            <w:vAlign w:val="center"/>
          </w:tcPr>
          <w:p w:rsidR="0087730F" w:rsidRDefault="0087730F" w:rsidP="00F2572A">
            <w:pPr>
              <w:pStyle w:val="wobiettiviapprendimentoecontenuti"/>
            </w:pPr>
            <w:r>
              <w:rPr>
                <w:b/>
                <w:bCs/>
              </w:rPr>
              <w:t>(ING-P-4)</w:t>
            </w:r>
            <w:r>
              <w:t xml:space="preserve"> Riferire in maniera semplice su come uso internet e su come un mio compagno usa internet.</w:t>
            </w:r>
          </w:p>
          <w:p w:rsidR="0087730F" w:rsidRDefault="0087730F" w:rsidP="00F2572A">
            <w:pPr>
              <w:pStyle w:val="wobiettiviapprendimentoecontenuti"/>
              <w:rPr>
                <w:b/>
                <w:bCs/>
              </w:rPr>
            </w:pPr>
            <w:r>
              <w:t>Descrivere il fenomeno dell’emigrazione italiana negli USA.</w:t>
            </w:r>
          </w:p>
        </w:tc>
        <w:tc>
          <w:tcPr>
            <w:tcW w:w="2410" w:type="dxa"/>
            <w:tcBorders>
              <w:left w:val="single" w:sz="1" w:space="0" w:color="000000"/>
              <w:bottom w:val="single" w:sz="1" w:space="0" w:color="000000"/>
            </w:tcBorders>
            <w:shd w:val="clear" w:color="auto" w:fill="auto"/>
            <w:vAlign w:val="center"/>
          </w:tcPr>
          <w:p w:rsidR="0087730F" w:rsidRDefault="0087730F" w:rsidP="008E1A95">
            <w:pPr>
              <w:pStyle w:val="Contenutotabella"/>
              <w:jc w:val="center"/>
              <w:rPr>
                <w:rFonts w:ascii="Webdings" w:eastAsia="Webdings" w:hAnsi="Webdings" w:cs="Webdings"/>
                <w:sz w:val="20"/>
                <w:szCs w:val="20"/>
              </w:rPr>
            </w:pPr>
            <w:r>
              <w:rPr>
                <w:b/>
                <w:bCs/>
                <w:sz w:val="20"/>
                <w:szCs w:val="20"/>
              </w:rPr>
              <w:t>1°</w:t>
            </w:r>
            <w:r w:rsidR="008E1A95">
              <w:rPr>
                <w:b/>
                <w:bCs/>
                <w:sz w:val="20"/>
                <w:szCs w:val="20"/>
              </w:rPr>
              <w:t xml:space="preserve"> </w:t>
            </w:r>
            <w:r>
              <w:rPr>
                <w:b/>
                <w:bCs/>
                <w:sz w:val="20"/>
                <w:szCs w:val="20"/>
              </w:rPr>
              <w:t>QUADRIMESTRE</w:t>
            </w:r>
          </w:p>
          <w:p w:rsidR="0087730F" w:rsidRDefault="0087730F" w:rsidP="008E1A95">
            <w:pPr>
              <w:pStyle w:val="Contenutotabella"/>
              <w:jc w:val="center"/>
              <w:rPr>
                <w:rFonts w:ascii="Webdings" w:eastAsia="Webdings" w:hAnsi="Webdings" w:cs="Webdings"/>
                <w:b/>
                <w:bC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10" w:type="dxa"/>
            <w:vMerge w:val="restart"/>
            <w:tcBorders>
              <w:left w:val="single" w:sz="1" w:space="0" w:color="000000"/>
              <w:bottom w:val="single" w:sz="1" w:space="0" w:color="000000"/>
              <w:right w:val="single" w:sz="1" w:space="0" w:color="000000"/>
            </w:tcBorders>
            <w:shd w:val="clear" w:color="auto" w:fill="auto"/>
            <w:vAlign w:val="center"/>
          </w:tcPr>
          <w:p w:rsidR="0087730F" w:rsidRDefault="0087730F" w:rsidP="00F2572A">
            <w:pPr>
              <w:pStyle w:val="Contenutotabella"/>
              <w:snapToGrid w:val="0"/>
            </w:pPr>
            <w:r>
              <w:rPr>
                <w:rFonts w:ascii="Webdings" w:eastAsia="Webdings" w:hAnsi="Webdings" w:cs="Webdings"/>
                <w:b/>
                <w:bCs/>
                <w:sz w:val="28"/>
                <w:szCs w:val="28"/>
              </w:rPr>
              <w:t></w:t>
            </w:r>
            <w:r>
              <w:rPr>
                <w:rFonts w:ascii="Verdana" w:eastAsia="Webdings" w:hAnsi="Verdana" w:cs="Verdana"/>
                <w:b/>
                <w:bCs/>
                <w:sz w:val="18"/>
                <w:szCs w:val="18"/>
              </w:rPr>
              <w:t>SI</w:t>
            </w:r>
            <w:r>
              <w:rPr>
                <w:rFonts w:ascii="Verdana" w:eastAsia="Webdings" w:hAnsi="Verdana" w:cs="Verdana"/>
                <w:b/>
                <w:bCs/>
                <w:sz w:val="22"/>
                <w:szCs w:val="22"/>
              </w:rPr>
              <w:t xml:space="preserve">  </w:t>
            </w:r>
            <w:r>
              <w:rPr>
                <w:rFonts w:ascii="Webdings" w:eastAsia="Webdings" w:hAnsi="Webdings" w:cs="Webdings"/>
                <w:b/>
                <w:bCs/>
                <w:sz w:val="28"/>
                <w:szCs w:val="28"/>
              </w:rPr>
              <w:t></w:t>
            </w:r>
            <w:r>
              <w:rPr>
                <w:rFonts w:ascii="Verdana" w:eastAsia="Webdings" w:hAnsi="Verdana" w:cs="Verdana"/>
                <w:b/>
                <w:bCs/>
                <w:sz w:val="18"/>
                <w:szCs w:val="18"/>
              </w:rPr>
              <w:t>NO</w:t>
            </w:r>
            <w:r>
              <w:rPr>
                <w:rFonts w:ascii="Webdings" w:eastAsia="Webdings" w:hAnsi="Webdings" w:cs="Webdings"/>
                <w:b/>
                <w:bCs/>
                <w:sz w:val="28"/>
                <w:szCs w:val="28"/>
              </w:rPr>
              <w:t></w:t>
            </w:r>
            <w:r>
              <w:rPr>
                <w:rFonts w:ascii="Verdana" w:eastAsia="Webdings" w:hAnsi="Verdana" w:cs="Verdana"/>
                <w:b/>
                <w:bCs/>
                <w:sz w:val="16"/>
                <w:szCs w:val="16"/>
              </w:rPr>
              <w:t>parziale</w:t>
            </w:r>
          </w:p>
        </w:tc>
      </w:tr>
      <w:tr w:rsidR="0087730F" w:rsidTr="008E1A95">
        <w:tc>
          <w:tcPr>
            <w:tcW w:w="5047" w:type="dxa"/>
            <w:vMerge/>
            <w:tcBorders>
              <w:left w:val="single" w:sz="1" w:space="0" w:color="000000"/>
              <w:bottom w:val="single" w:sz="1" w:space="0" w:color="000000"/>
            </w:tcBorders>
            <w:shd w:val="clear" w:color="auto" w:fill="auto"/>
            <w:vAlign w:val="center"/>
          </w:tcPr>
          <w:p w:rsidR="0087730F" w:rsidRDefault="0087730F" w:rsidP="00F2572A">
            <w:pPr>
              <w:pStyle w:val="wobiettiviapprendimentoecontenuti"/>
            </w:pPr>
          </w:p>
        </w:tc>
        <w:tc>
          <w:tcPr>
            <w:tcW w:w="2410" w:type="dxa"/>
            <w:tcBorders>
              <w:left w:val="single" w:sz="1" w:space="0" w:color="000000"/>
              <w:bottom w:val="single" w:sz="1" w:space="0" w:color="000000"/>
            </w:tcBorders>
            <w:shd w:val="clear" w:color="auto" w:fill="auto"/>
            <w:vAlign w:val="center"/>
          </w:tcPr>
          <w:p w:rsidR="0087730F" w:rsidRDefault="0087730F" w:rsidP="008E1A95">
            <w:pPr>
              <w:pStyle w:val="Contenutotabella"/>
              <w:jc w:val="center"/>
              <w:rPr>
                <w:rFonts w:ascii="Webdings" w:eastAsia="Webdings" w:hAnsi="Webdings" w:cs="Webdings"/>
                <w:sz w:val="20"/>
                <w:szCs w:val="20"/>
              </w:rPr>
            </w:pPr>
            <w:r>
              <w:rPr>
                <w:b/>
                <w:bCs/>
                <w:sz w:val="20"/>
                <w:szCs w:val="20"/>
              </w:rPr>
              <w:t>2° QUADRIMESTRE</w:t>
            </w:r>
          </w:p>
          <w:p w:rsidR="0087730F" w:rsidRDefault="0087730F" w:rsidP="008E1A95">
            <w:pPr>
              <w:pStyle w:val="Contenutotabella"/>
              <w:snapToGrid w:val="0"/>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10" w:type="dxa"/>
            <w:vMerge/>
            <w:tcBorders>
              <w:left w:val="single" w:sz="1" w:space="0" w:color="000000"/>
              <w:bottom w:val="single" w:sz="1" w:space="0" w:color="000000"/>
              <w:right w:val="single" w:sz="1" w:space="0" w:color="000000"/>
            </w:tcBorders>
            <w:shd w:val="clear" w:color="auto" w:fill="auto"/>
            <w:vAlign w:val="center"/>
          </w:tcPr>
          <w:p w:rsidR="0087730F" w:rsidRDefault="0087730F" w:rsidP="00F2572A">
            <w:pPr>
              <w:pStyle w:val="Contenutotabella"/>
              <w:snapToGrid w:val="0"/>
            </w:pPr>
          </w:p>
        </w:tc>
      </w:tr>
      <w:tr w:rsidR="0087730F" w:rsidTr="008E1A95">
        <w:tc>
          <w:tcPr>
            <w:tcW w:w="5047" w:type="dxa"/>
            <w:vMerge w:val="restart"/>
            <w:tcBorders>
              <w:left w:val="single" w:sz="1" w:space="0" w:color="000000"/>
              <w:bottom w:val="single" w:sz="1" w:space="0" w:color="000000"/>
            </w:tcBorders>
            <w:shd w:val="clear" w:color="auto" w:fill="auto"/>
            <w:vAlign w:val="center"/>
          </w:tcPr>
          <w:p w:rsidR="0087730F" w:rsidRDefault="0087730F" w:rsidP="00F2572A">
            <w:pPr>
              <w:pStyle w:val="wobiettiviapprendimentoecontenuti"/>
              <w:rPr>
                <w:b/>
                <w:bCs/>
              </w:rPr>
            </w:pPr>
            <w:r>
              <w:rPr>
                <w:b/>
                <w:bCs/>
              </w:rPr>
              <w:t>(ING-P-5)</w:t>
            </w:r>
            <w:r>
              <w:t xml:space="preserve"> Riferire di un avvenimento in modo breve e semplice. Descrivere uno scrittore anglofono, le differenze o somiglianze tra Europa, Australia e Nuova Zelanda.</w:t>
            </w:r>
          </w:p>
        </w:tc>
        <w:tc>
          <w:tcPr>
            <w:tcW w:w="2410" w:type="dxa"/>
            <w:tcBorders>
              <w:left w:val="single" w:sz="1" w:space="0" w:color="000000"/>
              <w:bottom w:val="single" w:sz="1" w:space="0" w:color="000000"/>
            </w:tcBorders>
            <w:shd w:val="clear" w:color="auto" w:fill="auto"/>
            <w:vAlign w:val="center"/>
          </w:tcPr>
          <w:p w:rsidR="0087730F" w:rsidRDefault="0087730F" w:rsidP="008E1A95">
            <w:pPr>
              <w:pStyle w:val="Contenutotabella"/>
              <w:jc w:val="center"/>
              <w:rPr>
                <w:rFonts w:ascii="Webdings" w:eastAsia="Webdings" w:hAnsi="Webdings" w:cs="Webdings"/>
                <w:sz w:val="20"/>
                <w:szCs w:val="20"/>
              </w:rPr>
            </w:pPr>
            <w:r>
              <w:rPr>
                <w:b/>
                <w:bCs/>
                <w:sz w:val="20"/>
                <w:szCs w:val="20"/>
              </w:rPr>
              <w:t>1° QUADRIMESTRE</w:t>
            </w:r>
          </w:p>
          <w:p w:rsidR="0087730F" w:rsidRDefault="0087730F" w:rsidP="008E1A95">
            <w:pPr>
              <w:pStyle w:val="Contenutotabella"/>
              <w:jc w:val="center"/>
              <w:rPr>
                <w:rFonts w:ascii="Webdings" w:eastAsia="Webdings" w:hAnsi="Webdings" w:cs="Webdings"/>
                <w:b/>
                <w:bC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10" w:type="dxa"/>
            <w:vMerge w:val="restart"/>
            <w:tcBorders>
              <w:left w:val="single" w:sz="1" w:space="0" w:color="000000"/>
              <w:bottom w:val="single" w:sz="1" w:space="0" w:color="000000"/>
              <w:right w:val="single" w:sz="1" w:space="0" w:color="000000"/>
            </w:tcBorders>
            <w:shd w:val="clear" w:color="auto" w:fill="auto"/>
            <w:vAlign w:val="center"/>
          </w:tcPr>
          <w:p w:rsidR="0087730F" w:rsidRDefault="0087730F" w:rsidP="00F2572A">
            <w:pPr>
              <w:pStyle w:val="Contenutotabella"/>
              <w:snapToGrid w:val="0"/>
            </w:pPr>
            <w:r>
              <w:rPr>
                <w:rFonts w:ascii="Webdings" w:eastAsia="Webdings" w:hAnsi="Webdings" w:cs="Webdings"/>
                <w:b/>
                <w:bCs/>
                <w:sz w:val="28"/>
                <w:szCs w:val="28"/>
              </w:rPr>
              <w:t></w:t>
            </w:r>
            <w:r>
              <w:rPr>
                <w:rFonts w:ascii="Verdana" w:eastAsia="Webdings" w:hAnsi="Verdana" w:cs="Verdana"/>
                <w:b/>
                <w:bCs/>
                <w:sz w:val="18"/>
                <w:szCs w:val="18"/>
              </w:rPr>
              <w:t>SI</w:t>
            </w:r>
            <w:r>
              <w:rPr>
                <w:rFonts w:ascii="Verdana" w:eastAsia="Webdings" w:hAnsi="Verdana" w:cs="Verdana"/>
                <w:b/>
                <w:bCs/>
                <w:sz w:val="22"/>
                <w:szCs w:val="22"/>
              </w:rPr>
              <w:t xml:space="preserve">  </w:t>
            </w:r>
            <w:r>
              <w:rPr>
                <w:rFonts w:ascii="Webdings" w:eastAsia="Webdings" w:hAnsi="Webdings" w:cs="Webdings"/>
                <w:b/>
                <w:bCs/>
                <w:sz w:val="28"/>
                <w:szCs w:val="28"/>
              </w:rPr>
              <w:t></w:t>
            </w:r>
            <w:r>
              <w:rPr>
                <w:rFonts w:ascii="Verdana" w:eastAsia="Webdings" w:hAnsi="Verdana" w:cs="Verdana"/>
                <w:b/>
                <w:bCs/>
                <w:sz w:val="18"/>
                <w:szCs w:val="18"/>
              </w:rPr>
              <w:t>NO</w:t>
            </w:r>
            <w:r>
              <w:rPr>
                <w:rFonts w:ascii="Webdings" w:eastAsia="Webdings" w:hAnsi="Webdings" w:cs="Webdings"/>
                <w:b/>
                <w:bCs/>
                <w:sz w:val="28"/>
                <w:szCs w:val="28"/>
              </w:rPr>
              <w:t></w:t>
            </w:r>
            <w:r>
              <w:rPr>
                <w:rFonts w:ascii="Verdana" w:eastAsia="Webdings" w:hAnsi="Verdana" w:cs="Verdana"/>
                <w:b/>
                <w:bCs/>
                <w:sz w:val="16"/>
                <w:szCs w:val="16"/>
              </w:rPr>
              <w:t>parziale</w:t>
            </w:r>
          </w:p>
        </w:tc>
      </w:tr>
      <w:tr w:rsidR="0087730F" w:rsidTr="008E1A95">
        <w:tc>
          <w:tcPr>
            <w:tcW w:w="5047" w:type="dxa"/>
            <w:vMerge/>
            <w:tcBorders>
              <w:left w:val="single" w:sz="1" w:space="0" w:color="000000"/>
              <w:bottom w:val="single" w:sz="1" w:space="0" w:color="000000"/>
            </w:tcBorders>
            <w:shd w:val="clear" w:color="auto" w:fill="auto"/>
            <w:vAlign w:val="center"/>
          </w:tcPr>
          <w:p w:rsidR="0087730F" w:rsidRDefault="0087730F" w:rsidP="00F2572A">
            <w:pPr>
              <w:pStyle w:val="wobiettiviapprendimentoecontenuti"/>
            </w:pPr>
          </w:p>
        </w:tc>
        <w:tc>
          <w:tcPr>
            <w:tcW w:w="2410" w:type="dxa"/>
            <w:tcBorders>
              <w:left w:val="single" w:sz="1" w:space="0" w:color="000000"/>
              <w:bottom w:val="single" w:sz="1" w:space="0" w:color="000000"/>
            </w:tcBorders>
            <w:shd w:val="clear" w:color="auto" w:fill="auto"/>
            <w:vAlign w:val="center"/>
          </w:tcPr>
          <w:p w:rsidR="0087730F" w:rsidRDefault="0087730F" w:rsidP="008E1A95">
            <w:pPr>
              <w:pStyle w:val="Contenutotabella"/>
              <w:jc w:val="center"/>
              <w:rPr>
                <w:rFonts w:ascii="Webdings" w:eastAsia="Webdings" w:hAnsi="Webdings" w:cs="Webdings"/>
                <w:sz w:val="20"/>
                <w:szCs w:val="20"/>
              </w:rPr>
            </w:pPr>
            <w:r>
              <w:rPr>
                <w:b/>
                <w:bCs/>
                <w:sz w:val="20"/>
                <w:szCs w:val="20"/>
              </w:rPr>
              <w:t>2° QUADRIMESTRE</w:t>
            </w:r>
          </w:p>
          <w:p w:rsidR="0087730F" w:rsidRDefault="0087730F" w:rsidP="008E1A95">
            <w:pPr>
              <w:pStyle w:val="Contenutotabella"/>
              <w:snapToGrid w:val="0"/>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10" w:type="dxa"/>
            <w:vMerge/>
            <w:tcBorders>
              <w:left w:val="single" w:sz="1" w:space="0" w:color="000000"/>
              <w:bottom w:val="single" w:sz="1" w:space="0" w:color="000000"/>
              <w:right w:val="single" w:sz="1" w:space="0" w:color="000000"/>
            </w:tcBorders>
            <w:shd w:val="clear" w:color="auto" w:fill="auto"/>
            <w:vAlign w:val="center"/>
          </w:tcPr>
          <w:p w:rsidR="0087730F" w:rsidRDefault="0087730F" w:rsidP="00F2572A">
            <w:pPr>
              <w:pStyle w:val="Contenutotabella"/>
              <w:snapToGrid w:val="0"/>
            </w:pPr>
          </w:p>
        </w:tc>
      </w:tr>
      <w:tr w:rsidR="0087730F" w:rsidTr="008E1A95">
        <w:tc>
          <w:tcPr>
            <w:tcW w:w="5047" w:type="dxa"/>
            <w:vMerge w:val="restart"/>
            <w:tcBorders>
              <w:left w:val="single" w:sz="1" w:space="0" w:color="000000"/>
              <w:bottom w:val="single" w:sz="1" w:space="0" w:color="000000"/>
            </w:tcBorders>
            <w:shd w:val="clear" w:color="auto" w:fill="auto"/>
            <w:vAlign w:val="center"/>
          </w:tcPr>
          <w:p w:rsidR="0087730F" w:rsidRDefault="0087730F" w:rsidP="00F2572A">
            <w:pPr>
              <w:pStyle w:val="wobiettiviapprendimentoecontenuti"/>
              <w:rPr>
                <w:b/>
                <w:bCs/>
              </w:rPr>
            </w:pPr>
            <w:r>
              <w:rPr>
                <w:b/>
                <w:bCs/>
              </w:rPr>
              <w:t>(ING-P-6)</w:t>
            </w:r>
            <w:r>
              <w:t xml:space="preserve"> Sostenere una conversazione semplice su un argomento familiare: i problemi di salute di due adolescenti.</w:t>
            </w:r>
          </w:p>
        </w:tc>
        <w:tc>
          <w:tcPr>
            <w:tcW w:w="2410" w:type="dxa"/>
            <w:tcBorders>
              <w:left w:val="single" w:sz="1" w:space="0" w:color="000000"/>
              <w:bottom w:val="single" w:sz="1" w:space="0" w:color="000000"/>
            </w:tcBorders>
            <w:shd w:val="clear" w:color="auto" w:fill="auto"/>
            <w:vAlign w:val="center"/>
          </w:tcPr>
          <w:p w:rsidR="0087730F" w:rsidRDefault="0087730F" w:rsidP="008E1A95">
            <w:pPr>
              <w:pStyle w:val="Contenutotabella"/>
              <w:jc w:val="center"/>
              <w:rPr>
                <w:rFonts w:ascii="Webdings" w:eastAsia="Webdings" w:hAnsi="Webdings" w:cs="Webdings"/>
                <w:sz w:val="20"/>
                <w:szCs w:val="20"/>
              </w:rPr>
            </w:pPr>
            <w:r>
              <w:rPr>
                <w:b/>
                <w:bCs/>
                <w:sz w:val="20"/>
                <w:szCs w:val="20"/>
              </w:rPr>
              <w:t>1° QUADRIMESTRE</w:t>
            </w:r>
          </w:p>
          <w:p w:rsidR="0087730F" w:rsidRDefault="0087730F" w:rsidP="008E1A95">
            <w:pPr>
              <w:pStyle w:val="Contenutotabella"/>
              <w:jc w:val="center"/>
              <w:rPr>
                <w:rFonts w:ascii="Webdings" w:eastAsia="Webdings" w:hAnsi="Webdings" w:cs="Webdings"/>
                <w:b/>
                <w:bC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10" w:type="dxa"/>
            <w:vMerge w:val="restart"/>
            <w:tcBorders>
              <w:left w:val="single" w:sz="1" w:space="0" w:color="000000"/>
              <w:bottom w:val="single" w:sz="1" w:space="0" w:color="000000"/>
              <w:right w:val="single" w:sz="1" w:space="0" w:color="000000"/>
            </w:tcBorders>
            <w:shd w:val="clear" w:color="auto" w:fill="auto"/>
            <w:vAlign w:val="center"/>
          </w:tcPr>
          <w:p w:rsidR="0087730F" w:rsidRDefault="0087730F" w:rsidP="00F2572A">
            <w:pPr>
              <w:pStyle w:val="Contenutotabella"/>
              <w:snapToGrid w:val="0"/>
            </w:pPr>
            <w:r>
              <w:rPr>
                <w:rFonts w:ascii="Webdings" w:eastAsia="Webdings" w:hAnsi="Webdings" w:cs="Webdings"/>
                <w:b/>
                <w:bCs/>
                <w:sz w:val="28"/>
                <w:szCs w:val="28"/>
              </w:rPr>
              <w:t></w:t>
            </w:r>
            <w:r>
              <w:rPr>
                <w:rFonts w:ascii="Verdana" w:eastAsia="Webdings" w:hAnsi="Verdana" w:cs="Verdana"/>
                <w:b/>
                <w:bCs/>
                <w:sz w:val="18"/>
                <w:szCs w:val="18"/>
              </w:rPr>
              <w:t>SI</w:t>
            </w:r>
            <w:r>
              <w:rPr>
                <w:rFonts w:ascii="Verdana" w:eastAsia="Webdings" w:hAnsi="Verdana" w:cs="Verdana"/>
                <w:b/>
                <w:bCs/>
                <w:sz w:val="22"/>
                <w:szCs w:val="22"/>
              </w:rPr>
              <w:t xml:space="preserve">  </w:t>
            </w:r>
            <w:r>
              <w:rPr>
                <w:rFonts w:ascii="Webdings" w:eastAsia="Webdings" w:hAnsi="Webdings" w:cs="Webdings"/>
                <w:b/>
                <w:bCs/>
                <w:sz w:val="28"/>
                <w:szCs w:val="28"/>
              </w:rPr>
              <w:t></w:t>
            </w:r>
            <w:r>
              <w:rPr>
                <w:rFonts w:ascii="Verdana" w:eastAsia="Webdings" w:hAnsi="Verdana" w:cs="Verdana"/>
                <w:b/>
                <w:bCs/>
                <w:sz w:val="18"/>
                <w:szCs w:val="18"/>
              </w:rPr>
              <w:t>NO</w:t>
            </w:r>
            <w:r>
              <w:rPr>
                <w:rFonts w:ascii="Webdings" w:eastAsia="Webdings" w:hAnsi="Webdings" w:cs="Webdings"/>
                <w:b/>
                <w:bCs/>
                <w:sz w:val="28"/>
                <w:szCs w:val="28"/>
              </w:rPr>
              <w:t></w:t>
            </w:r>
            <w:r>
              <w:rPr>
                <w:rFonts w:ascii="Verdana" w:eastAsia="Webdings" w:hAnsi="Verdana" w:cs="Verdana"/>
                <w:b/>
                <w:bCs/>
                <w:sz w:val="16"/>
                <w:szCs w:val="16"/>
              </w:rPr>
              <w:t>parziale</w:t>
            </w:r>
          </w:p>
        </w:tc>
      </w:tr>
      <w:tr w:rsidR="0087730F" w:rsidTr="008E1A95">
        <w:tc>
          <w:tcPr>
            <w:tcW w:w="5047" w:type="dxa"/>
            <w:vMerge/>
            <w:tcBorders>
              <w:left w:val="single" w:sz="1" w:space="0" w:color="000000"/>
              <w:bottom w:val="single" w:sz="1" w:space="0" w:color="000000"/>
            </w:tcBorders>
            <w:shd w:val="clear" w:color="auto" w:fill="auto"/>
            <w:vAlign w:val="center"/>
          </w:tcPr>
          <w:p w:rsidR="0087730F" w:rsidRDefault="0087730F" w:rsidP="00F2572A">
            <w:pPr>
              <w:pStyle w:val="wobiettiviapprendimentoecontenuti"/>
            </w:pPr>
          </w:p>
        </w:tc>
        <w:tc>
          <w:tcPr>
            <w:tcW w:w="2410" w:type="dxa"/>
            <w:tcBorders>
              <w:left w:val="single" w:sz="1" w:space="0" w:color="000000"/>
              <w:bottom w:val="single" w:sz="1" w:space="0" w:color="000000"/>
            </w:tcBorders>
            <w:shd w:val="clear" w:color="auto" w:fill="auto"/>
            <w:vAlign w:val="center"/>
          </w:tcPr>
          <w:p w:rsidR="0087730F" w:rsidRDefault="0087730F" w:rsidP="008E1A95">
            <w:pPr>
              <w:pStyle w:val="Contenutotabella"/>
              <w:jc w:val="center"/>
              <w:rPr>
                <w:rFonts w:ascii="Webdings" w:eastAsia="Webdings" w:hAnsi="Webdings" w:cs="Webdings"/>
                <w:sz w:val="20"/>
                <w:szCs w:val="20"/>
              </w:rPr>
            </w:pPr>
            <w:r>
              <w:rPr>
                <w:b/>
                <w:bCs/>
                <w:sz w:val="20"/>
                <w:szCs w:val="20"/>
              </w:rPr>
              <w:t>2° QUADRIMESTRE</w:t>
            </w:r>
          </w:p>
          <w:p w:rsidR="0087730F" w:rsidRDefault="0087730F" w:rsidP="008E1A95">
            <w:pPr>
              <w:pStyle w:val="Contenutotabella"/>
              <w:snapToGrid w:val="0"/>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10" w:type="dxa"/>
            <w:vMerge/>
            <w:tcBorders>
              <w:left w:val="single" w:sz="1" w:space="0" w:color="000000"/>
              <w:bottom w:val="single" w:sz="1" w:space="0" w:color="000000"/>
              <w:right w:val="single" w:sz="1" w:space="0" w:color="000000"/>
            </w:tcBorders>
            <w:shd w:val="clear" w:color="auto" w:fill="auto"/>
            <w:vAlign w:val="center"/>
          </w:tcPr>
          <w:p w:rsidR="0087730F" w:rsidRDefault="0087730F" w:rsidP="00F2572A">
            <w:pPr>
              <w:pStyle w:val="Contenutotabella"/>
              <w:snapToGrid w:val="0"/>
            </w:pPr>
          </w:p>
        </w:tc>
      </w:tr>
      <w:tr w:rsidR="0087730F" w:rsidTr="008E1A95">
        <w:tc>
          <w:tcPr>
            <w:tcW w:w="5047" w:type="dxa"/>
            <w:vMerge w:val="restart"/>
            <w:tcBorders>
              <w:left w:val="single" w:sz="1" w:space="0" w:color="000000"/>
              <w:bottom w:val="single" w:sz="1" w:space="0" w:color="000000"/>
            </w:tcBorders>
            <w:shd w:val="clear" w:color="auto" w:fill="auto"/>
            <w:vAlign w:val="center"/>
          </w:tcPr>
          <w:p w:rsidR="0087730F" w:rsidRDefault="0087730F" w:rsidP="00F2572A">
            <w:pPr>
              <w:pStyle w:val="wobiettiviapprendimentoecontenuti"/>
              <w:rPr>
                <w:b/>
                <w:bCs/>
              </w:rPr>
            </w:pPr>
            <w:r>
              <w:rPr>
                <w:b/>
                <w:bCs/>
              </w:rPr>
              <w:t>(ING-P-7)</w:t>
            </w:r>
            <w:r>
              <w:t xml:space="preserve">  Fare semplici acquisti, indicando che cosa desidero e chiedendo il prezzo.</w:t>
            </w:r>
          </w:p>
        </w:tc>
        <w:tc>
          <w:tcPr>
            <w:tcW w:w="2410" w:type="dxa"/>
            <w:tcBorders>
              <w:left w:val="single" w:sz="1" w:space="0" w:color="000000"/>
              <w:bottom w:val="single" w:sz="1" w:space="0" w:color="000000"/>
            </w:tcBorders>
            <w:shd w:val="clear" w:color="auto" w:fill="auto"/>
            <w:vAlign w:val="center"/>
          </w:tcPr>
          <w:p w:rsidR="0087730F" w:rsidRDefault="0087730F" w:rsidP="008E1A95">
            <w:pPr>
              <w:pStyle w:val="Contenutotabella"/>
              <w:jc w:val="center"/>
              <w:rPr>
                <w:rFonts w:ascii="Webdings" w:eastAsia="Webdings" w:hAnsi="Webdings" w:cs="Webdings"/>
                <w:sz w:val="20"/>
                <w:szCs w:val="20"/>
              </w:rPr>
            </w:pPr>
            <w:r>
              <w:rPr>
                <w:b/>
                <w:bCs/>
                <w:sz w:val="20"/>
                <w:szCs w:val="20"/>
              </w:rPr>
              <w:t>1° QUADRIMESTRE</w:t>
            </w:r>
          </w:p>
          <w:p w:rsidR="0087730F" w:rsidRDefault="0087730F" w:rsidP="008E1A95">
            <w:pPr>
              <w:pStyle w:val="Contenutotabella"/>
              <w:jc w:val="center"/>
              <w:rPr>
                <w:rFonts w:ascii="Webdings" w:eastAsia="Webdings" w:hAnsi="Webdings" w:cs="Webdings"/>
                <w:b/>
                <w:bC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10" w:type="dxa"/>
            <w:vMerge w:val="restart"/>
            <w:tcBorders>
              <w:left w:val="single" w:sz="1" w:space="0" w:color="000000"/>
              <w:bottom w:val="single" w:sz="1" w:space="0" w:color="000000"/>
              <w:right w:val="single" w:sz="1" w:space="0" w:color="000000"/>
            </w:tcBorders>
            <w:shd w:val="clear" w:color="auto" w:fill="auto"/>
            <w:vAlign w:val="center"/>
          </w:tcPr>
          <w:p w:rsidR="0087730F" w:rsidRDefault="0087730F" w:rsidP="00F2572A">
            <w:pPr>
              <w:pStyle w:val="Contenutotabella"/>
              <w:snapToGrid w:val="0"/>
            </w:pPr>
            <w:r>
              <w:rPr>
                <w:rFonts w:ascii="Webdings" w:eastAsia="Webdings" w:hAnsi="Webdings" w:cs="Webdings"/>
                <w:b/>
                <w:bCs/>
                <w:sz w:val="28"/>
                <w:szCs w:val="28"/>
              </w:rPr>
              <w:t></w:t>
            </w:r>
            <w:r>
              <w:rPr>
                <w:rFonts w:ascii="Verdana" w:eastAsia="Webdings" w:hAnsi="Verdana" w:cs="Verdana"/>
                <w:b/>
                <w:bCs/>
                <w:sz w:val="18"/>
                <w:szCs w:val="18"/>
              </w:rPr>
              <w:t>SI</w:t>
            </w:r>
            <w:r>
              <w:rPr>
                <w:rFonts w:ascii="Verdana" w:eastAsia="Webdings" w:hAnsi="Verdana" w:cs="Verdana"/>
                <w:b/>
                <w:bCs/>
                <w:sz w:val="22"/>
                <w:szCs w:val="22"/>
              </w:rPr>
              <w:t xml:space="preserve">  </w:t>
            </w:r>
            <w:r>
              <w:rPr>
                <w:rFonts w:ascii="Webdings" w:eastAsia="Webdings" w:hAnsi="Webdings" w:cs="Webdings"/>
                <w:b/>
                <w:bCs/>
                <w:sz w:val="28"/>
                <w:szCs w:val="28"/>
              </w:rPr>
              <w:t></w:t>
            </w:r>
            <w:r>
              <w:rPr>
                <w:rFonts w:ascii="Verdana" w:eastAsia="Webdings" w:hAnsi="Verdana" w:cs="Verdana"/>
                <w:b/>
                <w:bCs/>
                <w:sz w:val="18"/>
                <w:szCs w:val="18"/>
              </w:rPr>
              <w:t>NO</w:t>
            </w:r>
            <w:r>
              <w:rPr>
                <w:rFonts w:ascii="Webdings" w:eastAsia="Webdings" w:hAnsi="Webdings" w:cs="Webdings"/>
                <w:b/>
                <w:bCs/>
                <w:sz w:val="28"/>
                <w:szCs w:val="28"/>
              </w:rPr>
              <w:t></w:t>
            </w:r>
            <w:r>
              <w:rPr>
                <w:rFonts w:ascii="Verdana" w:eastAsia="Webdings" w:hAnsi="Verdana" w:cs="Verdana"/>
                <w:b/>
                <w:bCs/>
                <w:sz w:val="16"/>
                <w:szCs w:val="16"/>
              </w:rPr>
              <w:t>parziale</w:t>
            </w:r>
          </w:p>
        </w:tc>
      </w:tr>
      <w:tr w:rsidR="0087730F" w:rsidTr="008E1A95">
        <w:tc>
          <w:tcPr>
            <w:tcW w:w="5047" w:type="dxa"/>
            <w:vMerge/>
            <w:tcBorders>
              <w:left w:val="single" w:sz="1" w:space="0" w:color="000000"/>
              <w:bottom w:val="single" w:sz="1" w:space="0" w:color="000000"/>
            </w:tcBorders>
            <w:shd w:val="clear" w:color="auto" w:fill="auto"/>
            <w:vAlign w:val="center"/>
          </w:tcPr>
          <w:p w:rsidR="0087730F" w:rsidRDefault="0087730F" w:rsidP="00F2572A">
            <w:pPr>
              <w:pStyle w:val="wobiettiviapprendimentoecontenuti"/>
            </w:pPr>
          </w:p>
        </w:tc>
        <w:tc>
          <w:tcPr>
            <w:tcW w:w="2410" w:type="dxa"/>
            <w:tcBorders>
              <w:left w:val="single" w:sz="1" w:space="0" w:color="000000"/>
              <w:bottom w:val="single" w:sz="1" w:space="0" w:color="000000"/>
            </w:tcBorders>
            <w:shd w:val="clear" w:color="auto" w:fill="auto"/>
            <w:vAlign w:val="center"/>
          </w:tcPr>
          <w:p w:rsidR="0087730F" w:rsidRDefault="0087730F" w:rsidP="00F2572A">
            <w:pPr>
              <w:pStyle w:val="Contenutotabella"/>
              <w:rPr>
                <w:rFonts w:ascii="Webdings" w:eastAsia="Webdings" w:hAnsi="Webdings" w:cs="Webdings"/>
                <w:sz w:val="20"/>
                <w:szCs w:val="20"/>
              </w:rPr>
            </w:pPr>
            <w:r>
              <w:rPr>
                <w:b/>
                <w:bCs/>
                <w:sz w:val="20"/>
                <w:szCs w:val="20"/>
              </w:rPr>
              <w:t>2° QUADRIMESTRE</w:t>
            </w:r>
          </w:p>
          <w:p w:rsidR="0087730F" w:rsidRDefault="0087730F" w:rsidP="00F2572A">
            <w:pPr>
              <w:pStyle w:val="Contenutotabella"/>
              <w:snapToGrid w:val="0"/>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10" w:type="dxa"/>
            <w:vMerge/>
            <w:tcBorders>
              <w:left w:val="single" w:sz="1" w:space="0" w:color="000000"/>
              <w:bottom w:val="single" w:sz="1" w:space="0" w:color="000000"/>
              <w:right w:val="single" w:sz="1" w:space="0" w:color="000000"/>
            </w:tcBorders>
            <w:shd w:val="clear" w:color="auto" w:fill="auto"/>
            <w:vAlign w:val="center"/>
          </w:tcPr>
          <w:p w:rsidR="0087730F" w:rsidRDefault="0087730F" w:rsidP="00F2572A">
            <w:pPr>
              <w:pStyle w:val="Contenutotabella"/>
              <w:snapToGrid w:val="0"/>
            </w:pPr>
          </w:p>
        </w:tc>
      </w:tr>
      <w:tr w:rsidR="0087730F" w:rsidTr="008E1A95">
        <w:tc>
          <w:tcPr>
            <w:tcW w:w="5047" w:type="dxa"/>
            <w:vMerge w:val="restart"/>
            <w:tcBorders>
              <w:left w:val="single" w:sz="1" w:space="0" w:color="000000"/>
              <w:bottom w:val="single" w:sz="1" w:space="0" w:color="000000"/>
            </w:tcBorders>
            <w:shd w:val="clear" w:color="auto" w:fill="auto"/>
            <w:vAlign w:val="center"/>
          </w:tcPr>
          <w:p w:rsidR="0087730F" w:rsidRDefault="0087730F" w:rsidP="00F2572A">
            <w:pPr>
              <w:pStyle w:val="wobiettiviapprendimentoecontenuti"/>
              <w:rPr>
                <w:b/>
                <w:bCs/>
              </w:rPr>
            </w:pPr>
            <w:r>
              <w:rPr>
                <w:b/>
                <w:bCs/>
              </w:rPr>
              <w:t>(ING-P-8)</w:t>
            </w:r>
            <w:r>
              <w:t xml:space="preserve"> Descrivere un luogo preferito in modo personale. Scambiare un punto di vista personale o un’opinione personale sugli effetti che la musica ha sulle nostre emozioni.</w:t>
            </w:r>
          </w:p>
        </w:tc>
        <w:tc>
          <w:tcPr>
            <w:tcW w:w="2410" w:type="dxa"/>
            <w:tcBorders>
              <w:left w:val="single" w:sz="1" w:space="0" w:color="000000"/>
              <w:bottom w:val="single" w:sz="1" w:space="0" w:color="000000"/>
            </w:tcBorders>
            <w:shd w:val="clear" w:color="auto" w:fill="auto"/>
            <w:vAlign w:val="center"/>
          </w:tcPr>
          <w:p w:rsidR="0087730F" w:rsidRDefault="0087730F" w:rsidP="00F2572A">
            <w:pPr>
              <w:pStyle w:val="Contenutotabella"/>
              <w:rPr>
                <w:rFonts w:ascii="Webdings" w:eastAsia="Webdings" w:hAnsi="Webdings" w:cs="Webdings"/>
                <w:sz w:val="20"/>
                <w:szCs w:val="20"/>
              </w:rPr>
            </w:pPr>
            <w:r>
              <w:rPr>
                <w:b/>
                <w:bCs/>
                <w:sz w:val="20"/>
                <w:szCs w:val="20"/>
              </w:rPr>
              <w:t>1° QUADRIMESTRE</w:t>
            </w:r>
          </w:p>
          <w:p w:rsidR="0087730F" w:rsidRDefault="0087730F" w:rsidP="00F2572A">
            <w:pPr>
              <w:pStyle w:val="Contenutotabella"/>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10" w:type="dxa"/>
            <w:vMerge w:val="restart"/>
            <w:tcBorders>
              <w:left w:val="single" w:sz="1" w:space="0" w:color="000000"/>
              <w:bottom w:val="single" w:sz="1" w:space="0" w:color="000000"/>
              <w:right w:val="single" w:sz="1" w:space="0" w:color="000000"/>
            </w:tcBorders>
            <w:shd w:val="clear" w:color="auto" w:fill="auto"/>
            <w:vAlign w:val="center"/>
          </w:tcPr>
          <w:p w:rsidR="0087730F" w:rsidRDefault="0087730F" w:rsidP="00F2572A">
            <w:pPr>
              <w:pStyle w:val="Contenutotabella"/>
              <w:snapToGrid w:val="0"/>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87730F" w:rsidTr="008E1A95">
        <w:tc>
          <w:tcPr>
            <w:tcW w:w="5047" w:type="dxa"/>
            <w:vMerge/>
            <w:tcBorders>
              <w:left w:val="single" w:sz="1" w:space="0" w:color="000000"/>
              <w:bottom w:val="single" w:sz="1" w:space="0" w:color="000000"/>
            </w:tcBorders>
            <w:shd w:val="clear" w:color="auto" w:fill="auto"/>
            <w:vAlign w:val="center"/>
          </w:tcPr>
          <w:p w:rsidR="0087730F" w:rsidRDefault="0087730F" w:rsidP="00F2572A">
            <w:pPr>
              <w:pStyle w:val="wobiettiviapprendimentoecontenuti"/>
            </w:pPr>
          </w:p>
        </w:tc>
        <w:tc>
          <w:tcPr>
            <w:tcW w:w="2410" w:type="dxa"/>
            <w:tcBorders>
              <w:left w:val="single" w:sz="1" w:space="0" w:color="000000"/>
              <w:bottom w:val="single" w:sz="1" w:space="0" w:color="000000"/>
            </w:tcBorders>
            <w:shd w:val="clear" w:color="auto" w:fill="auto"/>
            <w:vAlign w:val="center"/>
          </w:tcPr>
          <w:p w:rsidR="0087730F" w:rsidRDefault="0087730F" w:rsidP="00F2572A">
            <w:pPr>
              <w:pStyle w:val="Contenutotabella"/>
              <w:rPr>
                <w:rFonts w:ascii="Webdings" w:eastAsia="Webdings" w:hAnsi="Webdings" w:cs="Webdings"/>
                <w:sz w:val="20"/>
                <w:szCs w:val="20"/>
              </w:rPr>
            </w:pPr>
            <w:r>
              <w:rPr>
                <w:b/>
                <w:bCs/>
                <w:sz w:val="20"/>
                <w:szCs w:val="20"/>
              </w:rPr>
              <w:t>2° QUADRIMESTRE</w:t>
            </w:r>
          </w:p>
          <w:p w:rsidR="0087730F" w:rsidRDefault="0087730F" w:rsidP="00F2572A">
            <w:pPr>
              <w:pStyle w:val="Contenutotabella"/>
              <w:snapToGrid w:val="0"/>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10" w:type="dxa"/>
            <w:vMerge/>
            <w:tcBorders>
              <w:left w:val="single" w:sz="1" w:space="0" w:color="000000"/>
              <w:bottom w:val="single" w:sz="1" w:space="0" w:color="000000"/>
              <w:right w:val="single" w:sz="1" w:space="0" w:color="000000"/>
            </w:tcBorders>
            <w:shd w:val="clear" w:color="auto" w:fill="auto"/>
            <w:vAlign w:val="center"/>
          </w:tcPr>
          <w:p w:rsidR="0087730F" w:rsidRDefault="0087730F" w:rsidP="00F2572A">
            <w:pPr>
              <w:pStyle w:val="Contenutotabella"/>
              <w:snapToGrid w:val="0"/>
            </w:pPr>
          </w:p>
        </w:tc>
      </w:tr>
    </w:tbl>
    <w:p w:rsidR="0087730F" w:rsidRDefault="0087730F" w:rsidP="0087730F">
      <w:pPr>
        <w:pStyle w:val="Corpotesto"/>
      </w:pPr>
    </w:p>
    <w:p w:rsidR="0087730F" w:rsidRDefault="0087730F" w:rsidP="0087730F">
      <w:pPr>
        <w:pStyle w:val="Corpotesto"/>
      </w:pPr>
    </w:p>
    <w:p w:rsidR="00F431C7" w:rsidRDefault="00F431C7" w:rsidP="0087730F">
      <w:pPr>
        <w:pStyle w:val="Corpotesto"/>
      </w:pPr>
    </w:p>
    <w:p w:rsidR="00F431C7" w:rsidRDefault="00F431C7" w:rsidP="0087730F">
      <w:pPr>
        <w:pStyle w:val="Corpotesto"/>
      </w:pPr>
    </w:p>
    <w:p w:rsidR="00F431C7" w:rsidRDefault="00F431C7" w:rsidP="0087730F">
      <w:pPr>
        <w:pStyle w:val="Corpotesto"/>
      </w:pPr>
    </w:p>
    <w:p w:rsidR="00F431C7" w:rsidRDefault="00F431C7" w:rsidP="0087730F">
      <w:pPr>
        <w:pStyle w:val="Corpotesto"/>
      </w:pPr>
    </w:p>
    <w:p w:rsidR="00F431C7" w:rsidRDefault="00F431C7" w:rsidP="0087730F">
      <w:pPr>
        <w:pStyle w:val="Corpotesto"/>
      </w:pPr>
    </w:p>
    <w:p w:rsidR="00F431C7" w:rsidRDefault="00F431C7" w:rsidP="0087730F">
      <w:pPr>
        <w:pStyle w:val="Corpotesto"/>
      </w:pPr>
    </w:p>
    <w:tbl>
      <w:tblPr>
        <w:tblW w:w="9867" w:type="dxa"/>
        <w:tblInd w:w="55" w:type="dxa"/>
        <w:tblLayout w:type="fixed"/>
        <w:tblCellMar>
          <w:top w:w="55" w:type="dxa"/>
          <w:left w:w="55" w:type="dxa"/>
          <w:bottom w:w="55" w:type="dxa"/>
          <w:right w:w="55" w:type="dxa"/>
        </w:tblCellMar>
        <w:tblLook w:val="0000" w:firstRow="0" w:lastRow="0" w:firstColumn="0" w:lastColumn="0" w:noHBand="0" w:noVBand="0"/>
      </w:tblPr>
      <w:tblGrid>
        <w:gridCol w:w="5047"/>
        <w:gridCol w:w="2410"/>
        <w:gridCol w:w="2410"/>
      </w:tblGrid>
      <w:tr w:rsidR="0087730F" w:rsidTr="001208C7">
        <w:trPr>
          <w:tblHeader/>
        </w:trPr>
        <w:tc>
          <w:tcPr>
            <w:tcW w:w="9867"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87730F" w:rsidRDefault="0087730F" w:rsidP="00F2572A">
            <w:pPr>
              <w:pStyle w:val="wnucleofondantelegenda"/>
            </w:pPr>
            <w:r>
              <w:rPr>
                <w:rStyle w:val="wwWnucleofondantelegenda"/>
              </w:rPr>
              <w:lastRenderedPageBreak/>
              <w:t>NUCLEO</w:t>
            </w:r>
            <w:r>
              <w:rPr>
                <w:rStyle w:val="wwWnucleofondantelegenda"/>
                <w:b/>
                <w:bCs/>
              </w:rPr>
              <w:t xml:space="preserve"> </w:t>
            </w:r>
            <w:r>
              <w:rPr>
                <w:rStyle w:val="wwWnucleofondantelegenda"/>
              </w:rPr>
              <w:t>FONDANTE</w:t>
            </w:r>
            <w:r>
              <w:rPr>
                <w:rStyle w:val="wwWnucleofondantelegenda"/>
                <w:b/>
                <w:bCs/>
                <w:szCs w:val="24"/>
              </w:rPr>
              <w:t xml:space="preserve">: </w:t>
            </w:r>
            <w:r>
              <w:rPr>
                <w:rStyle w:val="WWWnucleofondante"/>
              </w:rPr>
              <w:t>LEGGERE - READING (L)</w:t>
            </w:r>
          </w:p>
        </w:tc>
      </w:tr>
      <w:tr w:rsidR="0087730F" w:rsidTr="001208C7">
        <w:tc>
          <w:tcPr>
            <w:tcW w:w="5047" w:type="dxa"/>
            <w:tcBorders>
              <w:top w:val="single" w:sz="1" w:space="0" w:color="000000"/>
              <w:left w:val="single" w:sz="1" w:space="0" w:color="000000"/>
              <w:bottom w:val="single" w:sz="1" w:space="0" w:color="000000"/>
            </w:tcBorders>
            <w:shd w:val="clear" w:color="auto" w:fill="auto"/>
            <w:vAlign w:val="center"/>
          </w:tcPr>
          <w:p w:rsidR="0087730F" w:rsidRDefault="0087730F" w:rsidP="00F2572A">
            <w:pPr>
              <w:pStyle w:val="wobiettiviapprendimentolabel"/>
              <w:rPr>
                <w:b/>
                <w:bCs/>
                <w:sz w:val="16"/>
                <w:szCs w:val="16"/>
              </w:rPr>
            </w:pPr>
            <w:r>
              <w:t xml:space="preserve">OBIETTIVI DI APPRENDIMENTO </w:t>
            </w:r>
          </w:p>
        </w:tc>
        <w:tc>
          <w:tcPr>
            <w:tcW w:w="2410" w:type="dxa"/>
            <w:tcBorders>
              <w:top w:val="single" w:sz="1" w:space="0" w:color="000000"/>
              <w:left w:val="single" w:sz="1" w:space="0" w:color="000000"/>
              <w:bottom w:val="single" w:sz="1" w:space="0" w:color="000000"/>
            </w:tcBorders>
            <w:shd w:val="clear" w:color="auto" w:fill="auto"/>
            <w:vAlign w:val="center"/>
          </w:tcPr>
          <w:p w:rsidR="0087730F" w:rsidRDefault="0087730F" w:rsidP="00F2572A">
            <w:pPr>
              <w:pStyle w:val="wprevisioneattuazione"/>
              <w:rPr>
                <w:b/>
                <w:bCs/>
                <w:sz w:val="16"/>
                <w:szCs w:val="16"/>
              </w:rPr>
            </w:pPr>
            <w:r>
              <w:rPr>
                <w:b/>
                <w:bCs/>
                <w:sz w:val="16"/>
                <w:szCs w:val="16"/>
              </w:rPr>
              <w:t xml:space="preserve">PREVISIONE DI ATTUAZIONE </w:t>
            </w:r>
          </w:p>
        </w:tc>
        <w:tc>
          <w:tcPr>
            <w:tcW w:w="2410" w:type="dxa"/>
            <w:tcBorders>
              <w:top w:val="single" w:sz="1" w:space="0" w:color="000000"/>
              <w:left w:val="single" w:sz="1" w:space="0" w:color="000000"/>
              <w:bottom w:val="single" w:sz="1" w:space="0" w:color="000000"/>
              <w:right w:val="single" w:sz="1" w:space="0" w:color="000000"/>
            </w:tcBorders>
            <w:shd w:val="clear" w:color="auto" w:fill="auto"/>
          </w:tcPr>
          <w:p w:rsidR="0087730F" w:rsidRDefault="0087730F" w:rsidP="00F2572A">
            <w:pPr>
              <w:pStyle w:val="wprevisioneattuazione"/>
              <w:rPr>
                <w:b/>
                <w:bCs/>
              </w:rPr>
            </w:pPr>
            <w:r>
              <w:rPr>
                <w:b/>
                <w:bCs/>
                <w:sz w:val="16"/>
                <w:szCs w:val="16"/>
              </w:rPr>
              <w:t>VALUTAZIONE FINALE</w:t>
            </w:r>
          </w:p>
        </w:tc>
      </w:tr>
      <w:tr w:rsidR="0087730F" w:rsidTr="001208C7">
        <w:tc>
          <w:tcPr>
            <w:tcW w:w="5047" w:type="dxa"/>
            <w:vMerge w:val="restart"/>
            <w:tcBorders>
              <w:left w:val="single" w:sz="1" w:space="0" w:color="000000"/>
              <w:bottom w:val="single" w:sz="1" w:space="0" w:color="000000"/>
            </w:tcBorders>
            <w:shd w:val="clear" w:color="auto" w:fill="auto"/>
            <w:vAlign w:val="center"/>
          </w:tcPr>
          <w:p w:rsidR="0087730F" w:rsidRDefault="0087730F" w:rsidP="00F2572A">
            <w:pPr>
              <w:pStyle w:val="wobiettiviapprendimentoecontenuti"/>
              <w:rPr>
                <w:b/>
                <w:bCs/>
              </w:rPr>
            </w:pPr>
            <w:r>
              <w:rPr>
                <w:b/>
                <w:bCs/>
              </w:rPr>
              <w:t>(ING-L-1)</w:t>
            </w:r>
            <w:r>
              <w:t xml:space="preserve"> Desumere informazioni importanti da un breve testo sull’esperienza lavorativa di due giovani, su delle previsioni fatte cento anni fa, sui lavori svolti dagli adolescenti nel Regno Unito.</w:t>
            </w:r>
          </w:p>
        </w:tc>
        <w:tc>
          <w:tcPr>
            <w:tcW w:w="2410" w:type="dxa"/>
            <w:tcBorders>
              <w:left w:val="single" w:sz="1" w:space="0" w:color="000000"/>
              <w:bottom w:val="single" w:sz="1" w:space="0" w:color="000000"/>
            </w:tcBorders>
            <w:shd w:val="clear" w:color="auto" w:fill="auto"/>
            <w:vAlign w:val="center"/>
          </w:tcPr>
          <w:p w:rsidR="0087730F" w:rsidRDefault="0087730F" w:rsidP="00F431C7">
            <w:pPr>
              <w:pStyle w:val="Contenutotabella"/>
              <w:jc w:val="center"/>
              <w:rPr>
                <w:rFonts w:ascii="Webdings" w:eastAsia="Webdings" w:hAnsi="Webdings" w:cs="Webdings"/>
                <w:sz w:val="20"/>
                <w:szCs w:val="20"/>
              </w:rPr>
            </w:pPr>
            <w:r>
              <w:rPr>
                <w:b/>
                <w:bCs/>
                <w:sz w:val="20"/>
                <w:szCs w:val="20"/>
              </w:rPr>
              <w:t>1° QUADRIMESTRE</w:t>
            </w:r>
          </w:p>
          <w:p w:rsidR="0087730F" w:rsidRDefault="0087730F" w:rsidP="00F431C7">
            <w:pPr>
              <w:pStyle w:val="Contenutotabella"/>
              <w:jc w:val="center"/>
              <w:rPr>
                <w:rFonts w:ascii="Webdings" w:eastAsia="Webdings" w:hAnsi="Webdings" w:cs="Webdings"/>
                <w:b/>
                <w:bC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10" w:type="dxa"/>
            <w:vMerge w:val="restart"/>
            <w:tcBorders>
              <w:left w:val="single" w:sz="1" w:space="0" w:color="000000"/>
              <w:bottom w:val="single" w:sz="1" w:space="0" w:color="000000"/>
              <w:right w:val="single" w:sz="1" w:space="0" w:color="000000"/>
            </w:tcBorders>
            <w:shd w:val="clear" w:color="auto" w:fill="auto"/>
            <w:vAlign w:val="center"/>
          </w:tcPr>
          <w:p w:rsidR="0087730F" w:rsidRDefault="0087730F" w:rsidP="00F2572A">
            <w:pPr>
              <w:pStyle w:val="Contenutotabella"/>
              <w:snapToGrid w:val="0"/>
            </w:pPr>
            <w:r>
              <w:rPr>
                <w:rFonts w:ascii="Webdings" w:eastAsia="Webdings" w:hAnsi="Webdings" w:cs="Webdings"/>
                <w:b/>
                <w:bCs/>
                <w:sz w:val="28"/>
                <w:szCs w:val="28"/>
              </w:rPr>
              <w:t></w:t>
            </w:r>
            <w:r>
              <w:rPr>
                <w:rFonts w:ascii="Verdana" w:eastAsia="Webdings" w:hAnsi="Verdana" w:cs="Verdana"/>
                <w:b/>
                <w:bCs/>
                <w:sz w:val="18"/>
                <w:szCs w:val="18"/>
              </w:rPr>
              <w:t>SI</w:t>
            </w:r>
            <w:r>
              <w:rPr>
                <w:rFonts w:ascii="Verdana" w:eastAsia="Webdings" w:hAnsi="Verdana" w:cs="Verdana"/>
                <w:b/>
                <w:bCs/>
                <w:sz w:val="22"/>
                <w:szCs w:val="22"/>
              </w:rPr>
              <w:t xml:space="preserve">  </w:t>
            </w:r>
            <w:r>
              <w:rPr>
                <w:rFonts w:ascii="Webdings" w:eastAsia="Webdings" w:hAnsi="Webdings" w:cs="Webdings"/>
                <w:b/>
                <w:bCs/>
                <w:sz w:val="28"/>
                <w:szCs w:val="28"/>
              </w:rPr>
              <w:t></w:t>
            </w:r>
            <w:r>
              <w:rPr>
                <w:rFonts w:ascii="Verdana" w:eastAsia="Webdings" w:hAnsi="Verdana" w:cs="Verdana"/>
                <w:b/>
                <w:bCs/>
                <w:sz w:val="18"/>
                <w:szCs w:val="18"/>
              </w:rPr>
              <w:t>NO</w:t>
            </w:r>
            <w:r>
              <w:rPr>
                <w:rFonts w:ascii="Webdings" w:eastAsia="Webdings" w:hAnsi="Webdings" w:cs="Webdings"/>
                <w:b/>
                <w:bCs/>
                <w:sz w:val="28"/>
                <w:szCs w:val="28"/>
              </w:rPr>
              <w:t></w:t>
            </w:r>
            <w:r>
              <w:rPr>
                <w:rFonts w:ascii="Verdana" w:eastAsia="Webdings" w:hAnsi="Verdana" w:cs="Verdana"/>
                <w:b/>
                <w:bCs/>
                <w:sz w:val="16"/>
                <w:szCs w:val="16"/>
              </w:rPr>
              <w:t>parziale</w:t>
            </w:r>
          </w:p>
        </w:tc>
      </w:tr>
      <w:tr w:rsidR="0087730F" w:rsidTr="001208C7">
        <w:tc>
          <w:tcPr>
            <w:tcW w:w="5047" w:type="dxa"/>
            <w:vMerge/>
            <w:tcBorders>
              <w:left w:val="single" w:sz="1" w:space="0" w:color="000000"/>
              <w:bottom w:val="single" w:sz="1" w:space="0" w:color="000000"/>
            </w:tcBorders>
            <w:shd w:val="clear" w:color="auto" w:fill="auto"/>
            <w:vAlign w:val="center"/>
          </w:tcPr>
          <w:p w:rsidR="0087730F" w:rsidRDefault="0087730F" w:rsidP="00F2572A">
            <w:pPr>
              <w:pStyle w:val="wobiettiviapprendimentoecontenuti"/>
            </w:pPr>
          </w:p>
        </w:tc>
        <w:tc>
          <w:tcPr>
            <w:tcW w:w="2410" w:type="dxa"/>
            <w:tcBorders>
              <w:left w:val="single" w:sz="1" w:space="0" w:color="000000"/>
              <w:bottom w:val="single" w:sz="1" w:space="0" w:color="000000"/>
            </w:tcBorders>
            <w:shd w:val="clear" w:color="auto" w:fill="auto"/>
            <w:vAlign w:val="center"/>
          </w:tcPr>
          <w:p w:rsidR="0087730F" w:rsidRDefault="0087730F" w:rsidP="00F431C7">
            <w:pPr>
              <w:pStyle w:val="Contenutotabella"/>
              <w:jc w:val="center"/>
              <w:rPr>
                <w:rFonts w:ascii="Webdings" w:eastAsia="Webdings" w:hAnsi="Webdings" w:cs="Webdings"/>
                <w:sz w:val="20"/>
                <w:szCs w:val="20"/>
              </w:rPr>
            </w:pPr>
            <w:r>
              <w:rPr>
                <w:b/>
                <w:bCs/>
                <w:sz w:val="20"/>
                <w:szCs w:val="20"/>
              </w:rPr>
              <w:t>2° QUADRIMESTRE</w:t>
            </w:r>
          </w:p>
          <w:p w:rsidR="0087730F" w:rsidRDefault="0087730F" w:rsidP="00F431C7">
            <w:pPr>
              <w:pStyle w:val="Contenutotabella"/>
              <w:snapToGrid w:val="0"/>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10" w:type="dxa"/>
            <w:vMerge/>
            <w:tcBorders>
              <w:left w:val="single" w:sz="1" w:space="0" w:color="000000"/>
              <w:bottom w:val="single" w:sz="1" w:space="0" w:color="000000"/>
              <w:right w:val="single" w:sz="1" w:space="0" w:color="000000"/>
            </w:tcBorders>
            <w:shd w:val="clear" w:color="auto" w:fill="auto"/>
            <w:vAlign w:val="center"/>
          </w:tcPr>
          <w:p w:rsidR="0087730F" w:rsidRDefault="0087730F" w:rsidP="00F2572A">
            <w:pPr>
              <w:pStyle w:val="Contenutotabella"/>
              <w:snapToGrid w:val="0"/>
            </w:pPr>
          </w:p>
        </w:tc>
      </w:tr>
      <w:tr w:rsidR="0087730F" w:rsidTr="001208C7">
        <w:tc>
          <w:tcPr>
            <w:tcW w:w="5047" w:type="dxa"/>
            <w:vMerge w:val="restart"/>
            <w:tcBorders>
              <w:left w:val="single" w:sz="1" w:space="0" w:color="000000"/>
              <w:bottom w:val="single" w:sz="1" w:space="0" w:color="000000"/>
            </w:tcBorders>
            <w:shd w:val="clear" w:color="auto" w:fill="auto"/>
            <w:vAlign w:val="center"/>
          </w:tcPr>
          <w:p w:rsidR="0087730F" w:rsidRDefault="0087730F" w:rsidP="00F2572A">
            <w:pPr>
              <w:pStyle w:val="wobiettiviapprendimentoecontenuti"/>
              <w:rPr>
                <w:b/>
                <w:bCs/>
              </w:rPr>
            </w:pPr>
            <w:r>
              <w:rPr>
                <w:b/>
                <w:bCs/>
              </w:rPr>
              <w:t>(ING-L-2)</w:t>
            </w:r>
            <w:r>
              <w:t xml:space="preserve"> Desumere informazioni importanti da un breve testo sugli stati storici degli USA, sulle grandi città americane, sul Thanksgiving.</w:t>
            </w:r>
          </w:p>
        </w:tc>
        <w:tc>
          <w:tcPr>
            <w:tcW w:w="2410" w:type="dxa"/>
            <w:tcBorders>
              <w:left w:val="single" w:sz="1" w:space="0" w:color="000000"/>
              <w:bottom w:val="single" w:sz="1" w:space="0" w:color="000000"/>
            </w:tcBorders>
            <w:shd w:val="clear" w:color="auto" w:fill="auto"/>
            <w:vAlign w:val="center"/>
          </w:tcPr>
          <w:p w:rsidR="0087730F" w:rsidRDefault="0087730F" w:rsidP="00F431C7">
            <w:pPr>
              <w:pStyle w:val="Contenutotabella"/>
              <w:jc w:val="center"/>
              <w:rPr>
                <w:rFonts w:ascii="Webdings" w:eastAsia="Webdings" w:hAnsi="Webdings" w:cs="Webdings"/>
                <w:sz w:val="20"/>
                <w:szCs w:val="20"/>
              </w:rPr>
            </w:pPr>
            <w:r>
              <w:rPr>
                <w:b/>
                <w:bCs/>
                <w:sz w:val="20"/>
                <w:szCs w:val="20"/>
              </w:rPr>
              <w:t>1° QUADRIMESTRE</w:t>
            </w:r>
          </w:p>
          <w:p w:rsidR="0087730F" w:rsidRDefault="0087730F" w:rsidP="00F431C7">
            <w:pPr>
              <w:pStyle w:val="Contenutotabella"/>
              <w:jc w:val="center"/>
              <w:rPr>
                <w:rFonts w:ascii="Webdings" w:eastAsia="Webdings" w:hAnsi="Webdings" w:cs="Webdings"/>
                <w:b/>
                <w:bC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10" w:type="dxa"/>
            <w:vMerge w:val="restart"/>
            <w:tcBorders>
              <w:left w:val="single" w:sz="1" w:space="0" w:color="000000"/>
              <w:bottom w:val="single" w:sz="1" w:space="0" w:color="000000"/>
              <w:right w:val="single" w:sz="1" w:space="0" w:color="000000"/>
            </w:tcBorders>
            <w:shd w:val="clear" w:color="auto" w:fill="auto"/>
            <w:vAlign w:val="center"/>
          </w:tcPr>
          <w:p w:rsidR="0087730F" w:rsidRDefault="0087730F" w:rsidP="00F2572A">
            <w:pPr>
              <w:pStyle w:val="Contenutotabella"/>
              <w:snapToGrid w:val="0"/>
            </w:pPr>
            <w:r>
              <w:rPr>
                <w:rFonts w:ascii="Webdings" w:eastAsia="Webdings" w:hAnsi="Webdings" w:cs="Webdings"/>
                <w:b/>
                <w:bCs/>
                <w:sz w:val="28"/>
                <w:szCs w:val="28"/>
              </w:rPr>
              <w:t></w:t>
            </w:r>
            <w:r>
              <w:rPr>
                <w:rFonts w:ascii="Verdana" w:eastAsia="Webdings" w:hAnsi="Verdana" w:cs="Verdana"/>
                <w:b/>
                <w:bCs/>
                <w:sz w:val="18"/>
                <w:szCs w:val="18"/>
              </w:rPr>
              <w:t>SI</w:t>
            </w:r>
            <w:r>
              <w:rPr>
                <w:rFonts w:ascii="Verdana" w:eastAsia="Webdings" w:hAnsi="Verdana" w:cs="Verdana"/>
                <w:b/>
                <w:bCs/>
                <w:sz w:val="22"/>
                <w:szCs w:val="22"/>
              </w:rPr>
              <w:t xml:space="preserve">  </w:t>
            </w:r>
            <w:r>
              <w:rPr>
                <w:rFonts w:ascii="Webdings" w:eastAsia="Webdings" w:hAnsi="Webdings" w:cs="Webdings"/>
                <w:b/>
                <w:bCs/>
                <w:sz w:val="28"/>
                <w:szCs w:val="28"/>
              </w:rPr>
              <w:t></w:t>
            </w:r>
            <w:r>
              <w:rPr>
                <w:rFonts w:ascii="Verdana" w:eastAsia="Webdings" w:hAnsi="Verdana" w:cs="Verdana"/>
                <w:b/>
                <w:bCs/>
                <w:sz w:val="18"/>
                <w:szCs w:val="18"/>
              </w:rPr>
              <w:t>NO</w:t>
            </w:r>
            <w:r>
              <w:rPr>
                <w:rFonts w:ascii="Webdings" w:eastAsia="Webdings" w:hAnsi="Webdings" w:cs="Webdings"/>
                <w:b/>
                <w:bCs/>
                <w:sz w:val="28"/>
                <w:szCs w:val="28"/>
              </w:rPr>
              <w:t></w:t>
            </w:r>
            <w:r>
              <w:rPr>
                <w:rFonts w:ascii="Verdana" w:eastAsia="Webdings" w:hAnsi="Verdana" w:cs="Verdana"/>
                <w:b/>
                <w:bCs/>
                <w:sz w:val="16"/>
                <w:szCs w:val="16"/>
              </w:rPr>
              <w:t>parziale</w:t>
            </w:r>
          </w:p>
        </w:tc>
      </w:tr>
      <w:tr w:rsidR="0087730F" w:rsidTr="001208C7">
        <w:tc>
          <w:tcPr>
            <w:tcW w:w="5047" w:type="dxa"/>
            <w:vMerge/>
            <w:tcBorders>
              <w:left w:val="single" w:sz="1" w:space="0" w:color="000000"/>
              <w:bottom w:val="single" w:sz="1" w:space="0" w:color="000000"/>
            </w:tcBorders>
            <w:shd w:val="clear" w:color="auto" w:fill="auto"/>
            <w:vAlign w:val="center"/>
          </w:tcPr>
          <w:p w:rsidR="0087730F" w:rsidRDefault="0087730F" w:rsidP="00F2572A">
            <w:pPr>
              <w:pStyle w:val="wobiettiviapprendimentoecontenuti"/>
            </w:pPr>
          </w:p>
        </w:tc>
        <w:tc>
          <w:tcPr>
            <w:tcW w:w="2410" w:type="dxa"/>
            <w:tcBorders>
              <w:left w:val="single" w:sz="1" w:space="0" w:color="000000"/>
              <w:bottom w:val="single" w:sz="1" w:space="0" w:color="000000"/>
            </w:tcBorders>
            <w:shd w:val="clear" w:color="auto" w:fill="auto"/>
            <w:vAlign w:val="center"/>
          </w:tcPr>
          <w:p w:rsidR="0087730F" w:rsidRDefault="0087730F" w:rsidP="00F431C7">
            <w:pPr>
              <w:pStyle w:val="Contenutotabella"/>
              <w:jc w:val="center"/>
              <w:rPr>
                <w:rFonts w:ascii="Webdings" w:eastAsia="Webdings" w:hAnsi="Webdings" w:cs="Webdings"/>
                <w:sz w:val="20"/>
                <w:szCs w:val="20"/>
              </w:rPr>
            </w:pPr>
            <w:r>
              <w:rPr>
                <w:b/>
                <w:bCs/>
                <w:sz w:val="20"/>
                <w:szCs w:val="20"/>
              </w:rPr>
              <w:t>2° QUADRIMESTRE</w:t>
            </w:r>
          </w:p>
          <w:p w:rsidR="0087730F" w:rsidRDefault="0087730F" w:rsidP="00F431C7">
            <w:pPr>
              <w:pStyle w:val="Contenutotabella"/>
              <w:snapToGrid w:val="0"/>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10" w:type="dxa"/>
            <w:vMerge/>
            <w:tcBorders>
              <w:left w:val="single" w:sz="1" w:space="0" w:color="000000"/>
              <w:bottom w:val="single" w:sz="1" w:space="0" w:color="000000"/>
              <w:right w:val="single" w:sz="1" w:space="0" w:color="000000"/>
            </w:tcBorders>
            <w:shd w:val="clear" w:color="auto" w:fill="auto"/>
            <w:vAlign w:val="center"/>
          </w:tcPr>
          <w:p w:rsidR="0087730F" w:rsidRDefault="0087730F" w:rsidP="00F2572A">
            <w:pPr>
              <w:pStyle w:val="Contenutotabella"/>
              <w:snapToGrid w:val="0"/>
            </w:pPr>
          </w:p>
        </w:tc>
      </w:tr>
      <w:tr w:rsidR="0087730F" w:rsidTr="001208C7">
        <w:tc>
          <w:tcPr>
            <w:tcW w:w="5047" w:type="dxa"/>
            <w:vMerge w:val="restart"/>
            <w:tcBorders>
              <w:left w:val="single" w:sz="1" w:space="0" w:color="000000"/>
              <w:bottom w:val="single" w:sz="1" w:space="0" w:color="000000"/>
            </w:tcBorders>
            <w:shd w:val="clear" w:color="auto" w:fill="auto"/>
            <w:vAlign w:val="center"/>
          </w:tcPr>
          <w:p w:rsidR="0087730F" w:rsidRDefault="0087730F" w:rsidP="00F2572A">
            <w:pPr>
              <w:pStyle w:val="wobiettiviapprendimentoecontenuti"/>
              <w:rPr>
                <w:b/>
                <w:bCs/>
              </w:rPr>
            </w:pPr>
            <w:r>
              <w:rPr>
                <w:b/>
                <w:bCs/>
              </w:rPr>
              <w:t>(ING-L-3)</w:t>
            </w:r>
            <w:r>
              <w:t xml:space="preserve"> Desumere informazioni importanti da un breve testo sui vari tipi di utenti Internet e su un ragazzo che ha progettato il suo sito web per la scuola.</w:t>
            </w:r>
          </w:p>
        </w:tc>
        <w:tc>
          <w:tcPr>
            <w:tcW w:w="2410" w:type="dxa"/>
            <w:tcBorders>
              <w:left w:val="single" w:sz="1" w:space="0" w:color="000000"/>
              <w:bottom w:val="single" w:sz="1" w:space="0" w:color="000000"/>
            </w:tcBorders>
            <w:shd w:val="clear" w:color="auto" w:fill="auto"/>
            <w:vAlign w:val="center"/>
          </w:tcPr>
          <w:p w:rsidR="0087730F" w:rsidRDefault="0087730F" w:rsidP="00F431C7">
            <w:pPr>
              <w:pStyle w:val="Contenutotabella"/>
              <w:jc w:val="center"/>
              <w:rPr>
                <w:rFonts w:ascii="Webdings" w:eastAsia="Webdings" w:hAnsi="Webdings" w:cs="Webdings"/>
                <w:sz w:val="20"/>
                <w:szCs w:val="20"/>
              </w:rPr>
            </w:pPr>
            <w:r>
              <w:rPr>
                <w:b/>
                <w:bCs/>
                <w:sz w:val="20"/>
                <w:szCs w:val="20"/>
              </w:rPr>
              <w:t>1° QUADRIMESTRE</w:t>
            </w:r>
          </w:p>
          <w:p w:rsidR="0087730F" w:rsidRDefault="0087730F" w:rsidP="00F431C7">
            <w:pPr>
              <w:pStyle w:val="Contenutotabella"/>
              <w:jc w:val="center"/>
              <w:rPr>
                <w:rFonts w:ascii="Webdings" w:eastAsia="Webdings" w:hAnsi="Webdings" w:cs="Webdings"/>
                <w:b/>
                <w:bC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10" w:type="dxa"/>
            <w:vMerge w:val="restart"/>
            <w:tcBorders>
              <w:left w:val="single" w:sz="1" w:space="0" w:color="000000"/>
              <w:bottom w:val="single" w:sz="1" w:space="0" w:color="000000"/>
              <w:right w:val="single" w:sz="1" w:space="0" w:color="000000"/>
            </w:tcBorders>
            <w:shd w:val="clear" w:color="auto" w:fill="auto"/>
            <w:vAlign w:val="center"/>
          </w:tcPr>
          <w:p w:rsidR="0087730F" w:rsidRDefault="0087730F" w:rsidP="00F2572A">
            <w:pPr>
              <w:pStyle w:val="Contenutotabella"/>
              <w:snapToGrid w:val="0"/>
            </w:pPr>
            <w:r>
              <w:rPr>
                <w:rFonts w:ascii="Webdings" w:eastAsia="Webdings" w:hAnsi="Webdings" w:cs="Webdings"/>
                <w:b/>
                <w:bCs/>
                <w:sz w:val="28"/>
                <w:szCs w:val="28"/>
              </w:rPr>
              <w:t></w:t>
            </w:r>
            <w:r>
              <w:rPr>
                <w:rFonts w:ascii="Verdana" w:eastAsia="Webdings" w:hAnsi="Verdana" w:cs="Verdana"/>
                <w:b/>
                <w:bCs/>
                <w:sz w:val="18"/>
                <w:szCs w:val="18"/>
              </w:rPr>
              <w:t>SI</w:t>
            </w:r>
            <w:r>
              <w:rPr>
                <w:rFonts w:ascii="Verdana" w:eastAsia="Webdings" w:hAnsi="Verdana" w:cs="Verdana"/>
                <w:b/>
                <w:bCs/>
                <w:sz w:val="22"/>
                <w:szCs w:val="22"/>
              </w:rPr>
              <w:t xml:space="preserve">  </w:t>
            </w:r>
            <w:r>
              <w:rPr>
                <w:rFonts w:ascii="Webdings" w:eastAsia="Webdings" w:hAnsi="Webdings" w:cs="Webdings"/>
                <w:b/>
                <w:bCs/>
                <w:sz w:val="28"/>
                <w:szCs w:val="28"/>
              </w:rPr>
              <w:t></w:t>
            </w:r>
            <w:r>
              <w:rPr>
                <w:rFonts w:ascii="Verdana" w:eastAsia="Webdings" w:hAnsi="Verdana" w:cs="Verdana"/>
                <w:b/>
                <w:bCs/>
                <w:sz w:val="18"/>
                <w:szCs w:val="18"/>
              </w:rPr>
              <w:t>NO</w:t>
            </w:r>
            <w:r>
              <w:rPr>
                <w:rFonts w:ascii="Webdings" w:eastAsia="Webdings" w:hAnsi="Webdings" w:cs="Webdings"/>
                <w:b/>
                <w:bCs/>
                <w:sz w:val="28"/>
                <w:szCs w:val="28"/>
              </w:rPr>
              <w:t></w:t>
            </w:r>
            <w:r>
              <w:rPr>
                <w:rFonts w:ascii="Verdana" w:eastAsia="Webdings" w:hAnsi="Verdana" w:cs="Verdana"/>
                <w:b/>
                <w:bCs/>
                <w:sz w:val="16"/>
                <w:szCs w:val="16"/>
              </w:rPr>
              <w:t>parziale</w:t>
            </w:r>
          </w:p>
        </w:tc>
      </w:tr>
      <w:tr w:rsidR="0087730F" w:rsidTr="001208C7">
        <w:tc>
          <w:tcPr>
            <w:tcW w:w="5047" w:type="dxa"/>
            <w:vMerge/>
            <w:tcBorders>
              <w:left w:val="single" w:sz="1" w:space="0" w:color="000000"/>
              <w:bottom w:val="single" w:sz="1" w:space="0" w:color="000000"/>
            </w:tcBorders>
            <w:shd w:val="clear" w:color="auto" w:fill="auto"/>
            <w:vAlign w:val="center"/>
          </w:tcPr>
          <w:p w:rsidR="0087730F" w:rsidRDefault="0087730F" w:rsidP="00F2572A">
            <w:pPr>
              <w:pStyle w:val="wobiettiviapprendimentoecontenuti"/>
            </w:pPr>
          </w:p>
        </w:tc>
        <w:tc>
          <w:tcPr>
            <w:tcW w:w="2410" w:type="dxa"/>
            <w:tcBorders>
              <w:left w:val="single" w:sz="1" w:space="0" w:color="000000"/>
              <w:bottom w:val="single" w:sz="1" w:space="0" w:color="000000"/>
            </w:tcBorders>
            <w:shd w:val="clear" w:color="auto" w:fill="auto"/>
            <w:vAlign w:val="center"/>
          </w:tcPr>
          <w:p w:rsidR="0087730F" w:rsidRDefault="0087730F" w:rsidP="00F431C7">
            <w:pPr>
              <w:pStyle w:val="Contenutotabella"/>
              <w:jc w:val="center"/>
              <w:rPr>
                <w:rFonts w:ascii="Webdings" w:eastAsia="Webdings" w:hAnsi="Webdings" w:cs="Webdings"/>
                <w:sz w:val="20"/>
                <w:szCs w:val="20"/>
              </w:rPr>
            </w:pPr>
            <w:r>
              <w:rPr>
                <w:b/>
                <w:bCs/>
                <w:sz w:val="20"/>
                <w:szCs w:val="20"/>
              </w:rPr>
              <w:t>2° QUADRIMESTRE</w:t>
            </w:r>
          </w:p>
          <w:p w:rsidR="0087730F" w:rsidRDefault="0087730F" w:rsidP="00F431C7">
            <w:pPr>
              <w:pStyle w:val="Contenutotabella"/>
              <w:snapToGrid w:val="0"/>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10" w:type="dxa"/>
            <w:vMerge/>
            <w:tcBorders>
              <w:left w:val="single" w:sz="1" w:space="0" w:color="000000"/>
              <w:bottom w:val="single" w:sz="1" w:space="0" w:color="000000"/>
              <w:right w:val="single" w:sz="1" w:space="0" w:color="000000"/>
            </w:tcBorders>
            <w:shd w:val="clear" w:color="auto" w:fill="auto"/>
            <w:vAlign w:val="center"/>
          </w:tcPr>
          <w:p w:rsidR="0087730F" w:rsidRDefault="0087730F" w:rsidP="00F2572A">
            <w:pPr>
              <w:pStyle w:val="Contenutotabella"/>
              <w:snapToGrid w:val="0"/>
            </w:pPr>
          </w:p>
        </w:tc>
      </w:tr>
      <w:tr w:rsidR="0087730F" w:rsidTr="001208C7">
        <w:tc>
          <w:tcPr>
            <w:tcW w:w="5047" w:type="dxa"/>
            <w:vMerge w:val="restart"/>
            <w:tcBorders>
              <w:left w:val="single" w:sz="1" w:space="0" w:color="000000"/>
              <w:bottom w:val="single" w:sz="1" w:space="0" w:color="000000"/>
            </w:tcBorders>
            <w:shd w:val="clear" w:color="auto" w:fill="auto"/>
            <w:vAlign w:val="center"/>
          </w:tcPr>
          <w:p w:rsidR="0087730F" w:rsidRDefault="0087730F" w:rsidP="00F2572A">
            <w:pPr>
              <w:pStyle w:val="wobiettiviapprendimentoecontenuti"/>
              <w:rPr>
                <w:b/>
                <w:bCs/>
              </w:rPr>
            </w:pPr>
            <w:r>
              <w:rPr>
                <w:b/>
                <w:bCs/>
              </w:rPr>
              <w:t>(ING-L-4)</w:t>
            </w:r>
            <w:r>
              <w:t xml:space="preserve"> Desumere informazioni importanti da un breve testo sulle diverse etnie, sul sistema scolastico americano, sull’Independence Day.</w:t>
            </w:r>
          </w:p>
        </w:tc>
        <w:tc>
          <w:tcPr>
            <w:tcW w:w="2410" w:type="dxa"/>
            <w:tcBorders>
              <w:left w:val="single" w:sz="1" w:space="0" w:color="000000"/>
              <w:bottom w:val="single" w:sz="1" w:space="0" w:color="000000"/>
            </w:tcBorders>
            <w:shd w:val="clear" w:color="auto" w:fill="auto"/>
            <w:vAlign w:val="center"/>
          </w:tcPr>
          <w:p w:rsidR="0087730F" w:rsidRDefault="0087730F" w:rsidP="00F431C7">
            <w:pPr>
              <w:pStyle w:val="Contenutotabella"/>
              <w:jc w:val="center"/>
              <w:rPr>
                <w:rFonts w:ascii="Webdings" w:eastAsia="Webdings" w:hAnsi="Webdings" w:cs="Webdings"/>
                <w:sz w:val="20"/>
                <w:szCs w:val="20"/>
              </w:rPr>
            </w:pPr>
            <w:r>
              <w:rPr>
                <w:b/>
                <w:bCs/>
                <w:sz w:val="20"/>
                <w:szCs w:val="20"/>
              </w:rPr>
              <w:t>1° QUADRIMESTRE</w:t>
            </w:r>
          </w:p>
          <w:p w:rsidR="0087730F" w:rsidRDefault="0087730F" w:rsidP="00F431C7">
            <w:pPr>
              <w:pStyle w:val="Contenutotabella"/>
              <w:jc w:val="center"/>
              <w:rPr>
                <w:rFonts w:ascii="Webdings" w:eastAsia="Webdings" w:hAnsi="Webdings" w:cs="Webdings"/>
                <w:b/>
                <w:bC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10" w:type="dxa"/>
            <w:vMerge w:val="restart"/>
            <w:tcBorders>
              <w:left w:val="single" w:sz="1" w:space="0" w:color="000000"/>
              <w:bottom w:val="single" w:sz="1" w:space="0" w:color="000000"/>
              <w:right w:val="single" w:sz="1" w:space="0" w:color="000000"/>
            </w:tcBorders>
            <w:shd w:val="clear" w:color="auto" w:fill="auto"/>
            <w:vAlign w:val="center"/>
          </w:tcPr>
          <w:p w:rsidR="0087730F" w:rsidRDefault="0087730F" w:rsidP="00F2572A">
            <w:pPr>
              <w:pStyle w:val="Contenutotabella"/>
              <w:snapToGrid w:val="0"/>
            </w:pPr>
            <w:r>
              <w:rPr>
                <w:rFonts w:ascii="Webdings" w:eastAsia="Webdings" w:hAnsi="Webdings" w:cs="Webdings"/>
                <w:b/>
                <w:bCs/>
                <w:sz w:val="28"/>
                <w:szCs w:val="28"/>
              </w:rPr>
              <w:t></w:t>
            </w:r>
            <w:r>
              <w:rPr>
                <w:rFonts w:ascii="Verdana" w:eastAsia="Webdings" w:hAnsi="Verdana" w:cs="Verdana"/>
                <w:b/>
                <w:bCs/>
                <w:sz w:val="18"/>
                <w:szCs w:val="18"/>
              </w:rPr>
              <w:t>SI</w:t>
            </w:r>
            <w:r>
              <w:rPr>
                <w:rFonts w:ascii="Verdana" w:eastAsia="Webdings" w:hAnsi="Verdana" w:cs="Verdana"/>
                <w:b/>
                <w:bCs/>
                <w:sz w:val="22"/>
                <w:szCs w:val="22"/>
              </w:rPr>
              <w:t xml:space="preserve">  </w:t>
            </w:r>
            <w:r>
              <w:rPr>
                <w:rFonts w:ascii="Webdings" w:eastAsia="Webdings" w:hAnsi="Webdings" w:cs="Webdings"/>
                <w:b/>
                <w:bCs/>
                <w:sz w:val="28"/>
                <w:szCs w:val="28"/>
              </w:rPr>
              <w:t></w:t>
            </w:r>
            <w:r>
              <w:rPr>
                <w:rFonts w:ascii="Verdana" w:eastAsia="Webdings" w:hAnsi="Verdana" w:cs="Verdana"/>
                <w:b/>
                <w:bCs/>
                <w:sz w:val="18"/>
                <w:szCs w:val="18"/>
              </w:rPr>
              <w:t>NO</w:t>
            </w:r>
            <w:r>
              <w:rPr>
                <w:rFonts w:ascii="Webdings" w:eastAsia="Webdings" w:hAnsi="Webdings" w:cs="Webdings"/>
                <w:b/>
                <w:bCs/>
                <w:sz w:val="28"/>
                <w:szCs w:val="28"/>
              </w:rPr>
              <w:t></w:t>
            </w:r>
            <w:r>
              <w:rPr>
                <w:rFonts w:ascii="Verdana" w:eastAsia="Webdings" w:hAnsi="Verdana" w:cs="Verdana"/>
                <w:b/>
                <w:bCs/>
                <w:sz w:val="16"/>
                <w:szCs w:val="16"/>
              </w:rPr>
              <w:t>parziale</w:t>
            </w:r>
          </w:p>
        </w:tc>
      </w:tr>
      <w:tr w:rsidR="0087730F" w:rsidTr="001208C7">
        <w:tc>
          <w:tcPr>
            <w:tcW w:w="5047" w:type="dxa"/>
            <w:vMerge/>
            <w:tcBorders>
              <w:left w:val="single" w:sz="1" w:space="0" w:color="000000"/>
              <w:bottom w:val="single" w:sz="1" w:space="0" w:color="000000"/>
            </w:tcBorders>
            <w:shd w:val="clear" w:color="auto" w:fill="auto"/>
            <w:vAlign w:val="center"/>
          </w:tcPr>
          <w:p w:rsidR="0087730F" w:rsidRDefault="0087730F" w:rsidP="00F2572A">
            <w:pPr>
              <w:pStyle w:val="wobiettiviapprendimentoecontenuti"/>
            </w:pPr>
          </w:p>
        </w:tc>
        <w:tc>
          <w:tcPr>
            <w:tcW w:w="2410" w:type="dxa"/>
            <w:tcBorders>
              <w:left w:val="single" w:sz="1" w:space="0" w:color="000000"/>
              <w:bottom w:val="single" w:sz="1" w:space="0" w:color="000000"/>
            </w:tcBorders>
            <w:shd w:val="clear" w:color="auto" w:fill="auto"/>
            <w:vAlign w:val="center"/>
          </w:tcPr>
          <w:p w:rsidR="0087730F" w:rsidRDefault="0087730F" w:rsidP="00F431C7">
            <w:pPr>
              <w:pStyle w:val="Contenutotabella"/>
              <w:jc w:val="center"/>
              <w:rPr>
                <w:rFonts w:ascii="Webdings" w:eastAsia="Webdings" w:hAnsi="Webdings" w:cs="Webdings"/>
                <w:sz w:val="20"/>
                <w:szCs w:val="20"/>
              </w:rPr>
            </w:pPr>
            <w:r>
              <w:rPr>
                <w:b/>
                <w:bCs/>
                <w:sz w:val="20"/>
                <w:szCs w:val="20"/>
              </w:rPr>
              <w:t>2° QUADRIMESTRE</w:t>
            </w:r>
          </w:p>
          <w:p w:rsidR="0087730F" w:rsidRDefault="0087730F" w:rsidP="00F431C7">
            <w:pPr>
              <w:pStyle w:val="Contenutotabella"/>
              <w:snapToGrid w:val="0"/>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10" w:type="dxa"/>
            <w:vMerge/>
            <w:tcBorders>
              <w:left w:val="single" w:sz="1" w:space="0" w:color="000000"/>
              <w:bottom w:val="single" w:sz="1" w:space="0" w:color="000000"/>
              <w:right w:val="single" w:sz="1" w:space="0" w:color="000000"/>
            </w:tcBorders>
            <w:shd w:val="clear" w:color="auto" w:fill="auto"/>
            <w:vAlign w:val="center"/>
          </w:tcPr>
          <w:p w:rsidR="0087730F" w:rsidRDefault="0087730F" w:rsidP="00F2572A">
            <w:pPr>
              <w:pStyle w:val="Contenutotabella"/>
              <w:snapToGrid w:val="0"/>
            </w:pPr>
          </w:p>
        </w:tc>
      </w:tr>
      <w:tr w:rsidR="0087730F" w:rsidTr="001208C7">
        <w:tc>
          <w:tcPr>
            <w:tcW w:w="5047" w:type="dxa"/>
            <w:vMerge w:val="restart"/>
            <w:tcBorders>
              <w:left w:val="single" w:sz="1" w:space="0" w:color="000000"/>
              <w:bottom w:val="single" w:sz="1" w:space="0" w:color="000000"/>
            </w:tcBorders>
            <w:shd w:val="clear" w:color="auto" w:fill="auto"/>
            <w:vAlign w:val="center"/>
          </w:tcPr>
          <w:p w:rsidR="0087730F" w:rsidRDefault="0087730F" w:rsidP="00F2572A">
            <w:pPr>
              <w:pStyle w:val="wobiettiviapprendimentoecontenuti"/>
              <w:rPr>
                <w:b/>
                <w:bCs/>
              </w:rPr>
            </w:pPr>
            <w:r>
              <w:rPr>
                <w:b/>
                <w:bCs/>
              </w:rPr>
              <w:t>(ING-L-5)</w:t>
            </w:r>
            <w:r>
              <w:t xml:space="preserve"> Desumere informazioni importanti da un breve testo sulla letteratura anglo americana.</w:t>
            </w:r>
          </w:p>
        </w:tc>
        <w:tc>
          <w:tcPr>
            <w:tcW w:w="2410" w:type="dxa"/>
            <w:tcBorders>
              <w:left w:val="single" w:sz="1" w:space="0" w:color="000000"/>
              <w:bottom w:val="single" w:sz="1" w:space="0" w:color="000000"/>
            </w:tcBorders>
            <w:shd w:val="clear" w:color="auto" w:fill="auto"/>
            <w:vAlign w:val="center"/>
          </w:tcPr>
          <w:p w:rsidR="0087730F" w:rsidRDefault="0087730F" w:rsidP="00F431C7">
            <w:pPr>
              <w:pStyle w:val="Contenutotabella"/>
              <w:jc w:val="center"/>
              <w:rPr>
                <w:rFonts w:ascii="Webdings" w:eastAsia="Webdings" w:hAnsi="Webdings" w:cs="Webdings"/>
                <w:sz w:val="20"/>
                <w:szCs w:val="20"/>
              </w:rPr>
            </w:pPr>
            <w:r>
              <w:rPr>
                <w:b/>
                <w:bCs/>
                <w:sz w:val="20"/>
                <w:szCs w:val="20"/>
              </w:rPr>
              <w:t>1° QUADRIMESTRE</w:t>
            </w:r>
          </w:p>
          <w:p w:rsidR="0087730F" w:rsidRDefault="0087730F" w:rsidP="00F431C7">
            <w:pPr>
              <w:pStyle w:val="Contenutotabella"/>
              <w:jc w:val="center"/>
              <w:rPr>
                <w:rFonts w:ascii="Webdings" w:eastAsia="Webdings" w:hAnsi="Webdings" w:cs="Webdings"/>
                <w:b/>
                <w:bC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10" w:type="dxa"/>
            <w:vMerge w:val="restart"/>
            <w:tcBorders>
              <w:left w:val="single" w:sz="1" w:space="0" w:color="000000"/>
              <w:bottom w:val="single" w:sz="1" w:space="0" w:color="000000"/>
              <w:right w:val="single" w:sz="1" w:space="0" w:color="000000"/>
            </w:tcBorders>
            <w:shd w:val="clear" w:color="auto" w:fill="auto"/>
            <w:vAlign w:val="center"/>
          </w:tcPr>
          <w:p w:rsidR="0087730F" w:rsidRDefault="0087730F" w:rsidP="00F2572A">
            <w:pPr>
              <w:pStyle w:val="Contenutotabella"/>
              <w:snapToGrid w:val="0"/>
            </w:pPr>
            <w:r>
              <w:rPr>
                <w:rFonts w:ascii="Webdings" w:eastAsia="Webdings" w:hAnsi="Webdings" w:cs="Webdings"/>
                <w:b/>
                <w:bCs/>
                <w:sz w:val="28"/>
                <w:szCs w:val="28"/>
              </w:rPr>
              <w:t></w:t>
            </w:r>
            <w:r>
              <w:rPr>
                <w:rFonts w:ascii="Verdana" w:eastAsia="Webdings" w:hAnsi="Verdana" w:cs="Verdana"/>
                <w:b/>
                <w:bCs/>
                <w:sz w:val="18"/>
                <w:szCs w:val="18"/>
              </w:rPr>
              <w:t>SI</w:t>
            </w:r>
            <w:r>
              <w:rPr>
                <w:rFonts w:ascii="Verdana" w:eastAsia="Webdings" w:hAnsi="Verdana" w:cs="Verdana"/>
                <w:b/>
                <w:bCs/>
                <w:sz w:val="22"/>
                <w:szCs w:val="22"/>
              </w:rPr>
              <w:t xml:space="preserve">  </w:t>
            </w:r>
            <w:r>
              <w:rPr>
                <w:rFonts w:ascii="Webdings" w:eastAsia="Webdings" w:hAnsi="Webdings" w:cs="Webdings"/>
                <w:b/>
                <w:bCs/>
                <w:sz w:val="28"/>
                <w:szCs w:val="28"/>
              </w:rPr>
              <w:t></w:t>
            </w:r>
            <w:r>
              <w:rPr>
                <w:rFonts w:ascii="Verdana" w:eastAsia="Webdings" w:hAnsi="Verdana" w:cs="Verdana"/>
                <w:b/>
                <w:bCs/>
                <w:sz w:val="18"/>
                <w:szCs w:val="18"/>
              </w:rPr>
              <w:t>NO</w:t>
            </w:r>
            <w:r>
              <w:rPr>
                <w:rFonts w:ascii="Webdings" w:eastAsia="Webdings" w:hAnsi="Webdings" w:cs="Webdings"/>
                <w:b/>
                <w:bCs/>
                <w:sz w:val="28"/>
                <w:szCs w:val="28"/>
              </w:rPr>
              <w:t></w:t>
            </w:r>
            <w:r>
              <w:rPr>
                <w:rFonts w:ascii="Verdana" w:eastAsia="Webdings" w:hAnsi="Verdana" w:cs="Verdana"/>
                <w:b/>
                <w:bCs/>
                <w:sz w:val="16"/>
                <w:szCs w:val="16"/>
              </w:rPr>
              <w:t>parziale</w:t>
            </w:r>
          </w:p>
        </w:tc>
      </w:tr>
      <w:tr w:rsidR="0087730F" w:rsidTr="001208C7">
        <w:tc>
          <w:tcPr>
            <w:tcW w:w="5047" w:type="dxa"/>
            <w:vMerge/>
            <w:tcBorders>
              <w:left w:val="single" w:sz="1" w:space="0" w:color="000000"/>
              <w:bottom w:val="single" w:sz="1" w:space="0" w:color="000000"/>
            </w:tcBorders>
            <w:shd w:val="clear" w:color="auto" w:fill="auto"/>
            <w:vAlign w:val="center"/>
          </w:tcPr>
          <w:p w:rsidR="0087730F" w:rsidRDefault="0087730F" w:rsidP="00F2572A">
            <w:pPr>
              <w:pStyle w:val="wobiettiviapprendimentoecontenuti"/>
            </w:pPr>
          </w:p>
        </w:tc>
        <w:tc>
          <w:tcPr>
            <w:tcW w:w="2410" w:type="dxa"/>
            <w:tcBorders>
              <w:left w:val="single" w:sz="1" w:space="0" w:color="000000"/>
              <w:bottom w:val="single" w:sz="1" w:space="0" w:color="000000"/>
            </w:tcBorders>
            <w:shd w:val="clear" w:color="auto" w:fill="auto"/>
            <w:vAlign w:val="center"/>
          </w:tcPr>
          <w:p w:rsidR="0087730F" w:rsidRDefault="0087730F" w:rsidP="00F431C7">
            <w:pPr>
              <w:pStyle w:val="Contenutotabella"/>
              <w:jc w:val="center"/>
              <w:rPr>
                <w:rFonts w:ascii="Webdings" w:eastAsia="Webdings" w:hAnsi="Webdings" w:cs="Webdings"/>
                <w:sz w:val="20"/>
                <w:szCs w:val="20"/>
              </w:rPr>
            </w:pPr>
            <w:r>
              <w:rPr>
                <w:b/>
                <w:bCs/>
                <w:sz w:val="20"/>
                <w:szCs w:val="20"/>
              </w:rPr>
              <w:t>2° QUADRIMESTRE</w:t>
            </w:r>
          </w:p>
          <w:p w:rsidR="0087730F" w:rsidRDefault="0087730F" w:rsidP="00F431C7">
            <w:pPr>
              <w:pStyle w:val="Contenutotabella"/>
              <w:snapToGrid w:val="0"/>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10" w:type="dxa"/>
            <w:vMerge/>
            <w:tcBorders>
              <w:left w:val="single" w:sz="1" w:space="0" w:color="000000"/>
              <w:bottom w:val="single" w:sz="1" w:space="0" w:color="000000"/>
              <w:right w:val="single" w:sz="1" w:space="0" w:color="000000"/>
            </w:tcBorders>
            <w:shd w:val="clear" w:color="auto" w:fill="auto"/>
            <w:vAlign w:val="center"/>
          </w:tcPr>
          <w:p w:rsidR="0087730F" w:rsidRDefault="0087730F" w:rsidP="00F2572A">
            <w:pPr>
              <w:pStyle w:val="Contenutotabella"/>
              <w:snapToGrid w:val="0"/>
            </w:pPr>
          </w:p>
        </w:tc>
      </w:tr>
      <w:tr w:rsidR="0087730F" w:rsidTr="001208C7">
        <w:tc>
          <w:tcPr>
            <w:tcW w:w="5047" w:type="dxa"/>
            <w:vMerge w:val="restart"/>
            <w:tcBorders>
              <w:left w:val="single" w:sz="1" w:space="0" w:color="000000"/>
              <w:bottom w:val="single" w:sz="1" w:space="0" w:color="000000"/>
            </w:tcBorders>
            <w:shd w:val="clear" w:color="auto" w:fill="auto"/>
            <w:vAlign w:val="center"/>
          </w:tcPr>
          <w:p w:rsidR="0087730F" w:rsidRDefault="0087730F" w:rsidP="00F2572A">
            <w:pPr>
              <w:pStyle w:val="wobiettiviapprendimentoecontenuti"/>
            </w:pPr>
            <w:r>
              <w:rPr>
                <w:b/>
                <w:bCs/>
              </w:rPr>
              <w:t>(ING-L-6)</w:t>
            </w:r>
            <w:r>
              <w:t xml:space="preserve"> Desumere informazioni importanti da un breve testo sulla storia del film, sull’Australia e Nuova Zelanda.</w:t>
            </w:r>
          </w:p>
          <w:p w:rsidR="0087730F" w:rsidRDefault="0087730F" w:rsidP="00F2572A">
            <w:pPr>
              <w:pStyle w:val="wobiettiviapprendimentoecontenuti"/>
              <w:rPr>
                <w:b/>
                <w:bCs/>
              </w:rPr>
            </w:pPr>
            <w:r>
              <w:t>Capirei punti essenziali di un breve articolo.</w:t>
            </w:r>
          </w:p>
        </w:tc>
        <w:tc>
          <w:tcPr>
            <w:tcW w:w="2410" w:type="dxa"/>
            <w:tcBorders>
              <w:left w:val="single" w:sz="1" w:space="0" w:color="000000"/>
              <w:bottom w:val="single" w:sz="1" w:space="0" w:color="000000"/>
            </w:tcBorders>
            <w:shd w:val="clear" w:color="auto" w:fill="auto"/>
            <w:vAlign w:val="center"/>
          </w:tcPr>
          <w:p w:rsidR="0087730F" w:rsidRDefault="0087730F" w:rsidP="00F431C7">
            <w:pPr>
              <w:pStyle w:val="Contenutotabella"/>
              <w:jc w:val="center"/>
              <w:rPr>
                <w:rFonts w:ascii="Webdings" w:eastAsia="Webdings" w:hAnsi="Webdings" w:cs="Webdings"/>
                <w:sz w:val="20"/>
                <w:szCs w:val="20"/>
              </w:rPr>
            </w:pPr>
            <w:r>
              <w:rPr>
                <w:b/>
                <w:bCs/>
                <w:sz w:val="20"/>
                <w:szCs w:val="20"/>
              </w:rPr>
              <w:t>1° QUADRIMESTRE</w:t>
            </w:r>
          </w:p>
          <w:p w:rsidR="0087730F" w:rsidRDefault="0087730F" w:rsidP="00F431C7">
            <w:pPr>
              <w:pStyle w:val="Contenutotabella"/>
              <w:jc w:val="center"/>
              <w:rPr>
                <w:rFonts w:ascii="Webdings" w:eastAsia="Webdings" w:hAnsi="Webdings" w:cs="Webdings"/>
                <w:b/>
                <w:bC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10" w:type="dxa"/>
            <w:vMerge w:val="restart"/>
            <w:tcBorders>
              <w:left w:val="single" w:sz="1" w:space="0" w:color="000000"/>
              <w:bottom w:val="single" w:sz="1" w:space="0" w:color="000000"/>
              <w:right w:val="single" w:sz="1" w:space="0" w:color="000000"/>
            </w:tcBorders>
            <w:shd w:val="clear" w:color="auto" w:fill="auto"/>
            <w:vAlign w:val="center"/>
          </w:tcPr>
          <w:p w:rsidR="0087730F" w:rsidRDefault="0087730F" w:rsidP="00F2572A">
            <w:pPr>
              <w:pStyle w:val="Contenutotabella"/>
              <w:snapToGrid w:val="0"/>
            </w:pPr>
            <w:r>
              <w:rPr>
                <w:rFonts w:ascii="Webdings" w:eastAsia="Webdings" w:hAnsi="Webdings" w:cs="Webdings"/>
                <w:b/>
                <w:bCs/>
                <w:sz w:val="28"/>
                <w:szCs w:val="28"/>
              </w:rPr>
              <w:t></w:t>
            </w:r>
            <w:r>
              <w:rPr>
                <w:rFonts w:ascii="Verdana" w:eastAsia="Webdings" w:hAnsi="Verdana" w:cs="Verdana"/>
                <w:b/>
                <w:bCs/>
                <w:sz w:val="18"/>
                <w:szCs w:val="18"/>
              </w:rPr>
              <w:t>SI</w:t>
            </w:r>
            <w:r>
              <w:rPr>
                <w:rFonts w:ascii="Verdana" w:eastAsia="Webdings" w:hAnsi="Verdana" w:cs="Verdana"/>
                <w:b/>
                <w:bCs/>
                <w:sz w:val="22"/>
                <w:szCs w:val="22"/>
              </w:rPr>
              <w:t xml:space="preserve">  </w:t>
            </w:r>
            <w:r>
              <w:rPr>
                <w:rFonts w:ascii="Webdings" w:eastAsia="Webdings" w:hAnsi="Webdings" w:cs="Webdings"/>
                <w:b/>
                <w:bCs/>
                <w:sz w:val="28"/>
                <w:szCs w:val="28"/>
              </w:rPr>
              <w:t></w:t>
            </w:r>
            <w:r>
              <w:rPr>
                <w:rFonts w:ascii="Verdana" w:eastAsia="Webdings" w:hAnsi="Verdana" w:cs="Verdana"/>
                <w:b/>
                <w:bCs/>
                <w:sz w:val="18"/>
                <w:szCs w:val="18"/>
              </w:rPr>
              <w:t>NO</w:t>
            </w:r>
            <w:r>
              <w:rPr>
                <w:rFonts w:ascii="Webdings" w:eastAsia="Webdings" w:hAnsi="Webdings" w:cs="Webdings"/>
                <w:b/>
                <w:bCs/>
                <w:sz w:val="28"/>
                <w:szCs w:val="28"/>
              </w:rPr>
              <w:t></w:t>
            </w:r>
            <w:r>
              <w:rPr>
                <w:rFonts w:ascii="Verdana" w:eastAsia="Webdings" w:hAnsi="Verdana" w:cs="Verdana"/>
                <w:b/>
                <w:bCs/>
                <w:sz w:val="16"/>
                <w:szCs w:val="16"/>
              </w:rPr>
              <w:t>parziale</w:t>
            </w:r>
          </w:p>
        </w:tc>
      </w:tr>
      <w:tr w:rsidR="0087730F" w:rsidTr="001208C7">
        <w:tc>
          <w:tcPr>
            <w:tcW w:w="5047" w:type="dxa"/>
            <w:vMerge/>
            <w:tcBorders>
              <w:left w:val="single" w:sz="1" w:space="0" w:color="000000"/>
              <w:bottom w:val="single" w:sz="1" w:space="0" w:color="000000"/>
            </w:tcBorders>
            <w:shd w:val="clear" w:color="auto" w:fill="auto"/>
            <w:vAlign w:val="center"/>
          </w:tcPr>
          <w:p w:rsidR="0087730F" w:rsidRDefault="0087730F" w:rsidP="00F2572A">
            <w:pPr>
              <w:pStyle w:val="wobiettiviapprendimentoecontenuti"/>
            </w:pPr>
          </w:p>
        </w:tc>
        <w:tc>
          <w:tcPr>
            <w:tcW w:w="2410" w:type="dxa"/>
            <w:tcBorders>
              <w:left w:val="single" w:sz="1" w:space="0" w:color="000000"/>
              <w:bottom w:val="single" w:sz="1" w:space="0" w:color="000000"/>
            </w:tcBorders>
            <w:shd w:val="clear" w:color="auto" w:fill="auto"/>
            <w:vAlign w:val="center"/>
          </w:tcPr>
          <w:p w:rsidR="0087730F" w:rsidRDefault="0087730F" w:rsidP="00F431C7">
            <w:pPr>
              <w:pStyle w:val="Contenutotabella"/>
              <w:jc w:val="center"/>
              <w:rPr>
                <w:rFonts w:ascii="Webdings" w:eastAsia="Webdings" w:hAnsi="Webdings" w:cs="Webdings"/>
                <w:sz w:val="20"/>
                <w:szCs w:val="20"/>
              </w:rPr>
            </w:pPr>
            <w:r>
              <w:rPr>
                <w:b/>
                <w:bCs/>
                <w:sz w:val="20"/>
                <w:szCs w:val="20"/>
              </w:rPr>
              <w:t>2° QUADRIMESTRE</w:t>
            </w:r>
          </w:p>
          <w:p w:rsidR="0087730F" w:rsidRDefault="0087730F" w:rsidP="00F431C7">
            <w:pPr>
              <w:pStyle w:val="Contenutotabella"/>
              <w:snapToGrid w:val="0"/>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10" w:type="dxa"/>
            <w:vMerge/>
            <w:tcBorders>
              <w:left w:val="single" w:sz="1" w:space="0" w:color="000000"/>
              <w:bottom w:val="single" w:sz="1" w:space="0" w:color="000000"/>
              <w:right w:val="single" w:sz="1" w:space="0" w:color="000000"/>
            </w:tcBorders>
            <w:shd w:val="clear" w:color="auto" w:fill="auto"/>
            <w:vAlign w:val="center"/>
          </w:tcPr>
          <w:p w:rsidR="0087730F" w:rsidRDefault="0087730F" w:rsidP="00F2572A">
            <w:pPr>
              <w:pStyle w:val="Contenutotabella"/>
              <w:snapToGrid w:val="0"/>
            </w:pPr>
          </w:p>
        </w:tc>
      </w:tr>
      <w:tr w:rsidR="0087730F" w:rsidTr="001208C7">
        <w:tc>
          <w:tcPr>
            <w:tcW w:w="5047" w:type="dxa"/>
            <w:vMerge w:val="restart"/>
            <w:tcBorders>
              <w:left w:val="single" w:sz="1" w:space="0" w:color="000000"/>
              <w:bottom w:val="single" w:sz="1" w:space="0" w:color="000000"/>
            </w:tcBorders>
            <w:shd w:val="clear" w:color="auto" w:fill="auto"/>
            <w:vAlign w:val="center"/>
          </w:tcPr>
          <w:p w:rsidR="0087730F" w:rsidRDefault="0087730F" w:rsidP="00F2572A">
            <w:pPr>
              <w:pStyle w:val="wobiettiviapprendimentoecontenuti"/>
              <w:rPr>
                <w:b/>
                <w:bCs/>
              </w:rPr>
            </w:pPr>
            <w:r>
              <w:rPr>
                <w:b/>
                <w:bCs/>
              </w:rPr>
              <w:t>(ING-L-7)</w:t>
            </w:r>
            <w:r>
              <w:t xml:space="preserve"> Desumere informazioni importanti da un breve testo sullo sport nelle scuole in USA.</w:t>
            </w:r>
          </w:p>
        </w:tc>
        <w:tc>
          <w:tcPr>
            <w:tcW w:w="2410" w:type="dxa"/>
            <w:tcBorders>
              <w:left w:val="single" w:sz="1" w:space="0" w:color="000000"/>
              <w:bottom w:val="single" w:sz="1" w:space="0" w:color="000000"/>
            </w:tcBorders>
            <w:shd w:val="clear" w:color="auto" w:fill="auto"/>
            <w:vAlign w:val="center"/>
          </w:tcPr>
          <w:p w:rsidR="0087730F" w:rsidRDefault="0087730F" w:rsidP="001208C7">
            <w:pPr>
              <w:pStyle w:val="Contenutotabella"/>
              <w:jc w:val="center"/>
              <w:rPr>
                <w:rFonts w:ascii="Webdings" w:eastAsia="Webdings" w:hAnsi="Webdings" w:cs="Webdings"/>
                <w:sz w:val="20"/>
                <w:szCs w:val="20"/>
              </w:rPr>
            </w:pPr>
            <w:r>
              <w:rPr>
                <w:b/>
                <w:bCs/>
                <w:sz w:val="20"/>
                <w:szCs w:val="20"/>
              </w:rPr>
              <w:t>1° QUADRIMESTRE</w:t>
            </w:r>
          </w:p>
          <w:p w:rsidR="0087730F" w:rsidRDefault="0087730F" w:rsidP="001208C7">
            <w:pPr>
              <w:pStyle w:val="Contenutotabella"/>
              <w:jc w:val="center"/>
              <w:rPr>
                <w:rFonts w:ascii="Webdings" w:eastAsia="Webdings" w:hAnsi="Webdings" w:cs="Webdings"/>
                <w:b/>
                <w:bC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10" w:type="dxa"/>
            <w:vMerge w:val="restart"/>
            <w:tcBorders>
              <w:left w:val="single" w:sz="1" w:space="0" w:color="000000"/>
              <w:bottom w:val="single" w:sz="1" w:space="0" w:color="000000"/>
              <w:right w:val="single" w:sz="1" w:space="0" w:color="000000"/>
            </w:tcBorders>
            <w:shd w:val="clear" w:color="auto" w:fill="auto"/>
            <w:vAlign w:val="center"/>
          </w:tcPr>
          <w:p w:rsidR="0087730F" w:rsidRDefault="0087730F" w:rsidP="00F2572A">
            <w:pPr>
              <w:pStyle w:val="Contenutotabella"/>
              <w:snapToGrid w:val="0"/>
            </w:pPr>
            <w:r>
              <w:rPr>
                <w:rFonts w:ascii="Webdings" w:eastAsia="Webdings" w:hAnsi="Webdings" w:cs="Webdings"/>
                <w:b/>
                <w:bCs/>
                <w:sz w:val="28"/>
                <w:szCs w:val="28"/>
              </w:rPr>
              <w:t></w:t>
            </w:r>
            <w:r>
              <w:rPr>
                <w:rFonts w:ascii="Verdana" w:eastAsia="Webdings" w:hAnsi="Verdana" w:cs="Verdana"/>
                <w:b/>
                <w:bCs/>
                <w:sz w:val="18"/>
                <w:szCs w:val="18"/>
              </w:rPr>
              <w:t>SI</w:t>
            </w:r>
            <w:r>
              <w:rPr>
                <w:rFonts w:ascii="Verdana" w:eastAsia="Webdings" w:hAnsi="Verdana" w:cs="Verdana"/>
                <w:b/>
                <w:bCs/>
                <w:sz w:val="22"/>
                <w:szCs w:val="22"/>
              </w:rPr>
              <w:t xml:space="preserve">  </w:t>
            </w:r>
            <w:r>
              <w:rPr>
                <w:rFonts w:ascii="Webdings" w:eastAsia="Webdings" w:hAnsi="Webdings" w:cs="Webdings"/>
                <w:b/>
                <w:bCs/>
                <w:sz w:val="28"/>
                <w:szCs w:val="28"/>
              </w:rPr>
              <w:t></w:t>
            </w:r>
            <w:r>
              <w:rPr>
                <w:rFonts w:ascii="Verdana" w:eastAsia="Webdings" w:hAnsi="Verdana" w:cs="Verdana"/>
                <w:b/>
                <w:bCs/>
                <w:sz w:val="18"/>
                <w:szCs w:val="18"/>
              </w:rPr>
              <w:t>NO</w:t>
            </w:r>
            <w:r>
              <w:rPr>
                <w:rFonts w:ascii="Webdings" w:eastAsia="Webdings" w:hAnsi="Webdings" w:cs="Webdings"/>
                <w:b/>
                <w:bCs/>
                <w:sz w:val="28"/>
                <w:szCs w:val="28"/>
              </w:rPr>
              <w:t></w:t>
            </w:r>
            <w:r>
              <w:rPr>
                <w:rFonts w:ascii="Verdana" w:eastAsia="Webdings" w:hAnsi="Verdana" w:cs="Verdana"/>
                <w:b/>
                <w:bCs/>
                <w:sz w:val="16"/>
                <w:szCs w:val="16"/>
              </w:rPr>
              <w:t>parziale</w:t>
            </w:r>
          </w:p>
        </w:tc>
      </w:tr>
      <w:tr w:rsidR="0087730F" w:rsidTr="001208C7">
        <w:tc>
          <w:tcPr>
            <w:tcW w:w="5047" w:type="dxa"/>
            <w:vMerge/>
            <w:tcBorders>
              <w:left w:val="single" w:sz="1" w:space="0" w:color="000000"/>
              <w:bottom w:val="single" w:sz="1" w:space="0" w:color="000000"/>
            </w:tcBorders>
            <w:shd w:val="clear" w:color="auto" w:fill="auto"/>
            <w:vAlign w:val="center"/>
          </w:tcPr>
          <w:p w:rsidR="0087730F" w:rsidRDefault="0087730F" w:rsidP="00F2572A">
            <w:pPr>
              <w:pStyle w:val="wobiettiviapprendimentoecontenuti"/>
            </w:pPr>
          </w:p>
        </w:tc>
        <w:tc>
          <w:tcPr>
            <w:tcW w:w="2410" w:type="dxa"/>
            <w:tcBorders>
              <w:left w:val="single" w:sz="1" w:space="0" w:color="000000"/>
              <w:bottom w:val="single" w:sz="1" w:space="0" w:color="000000"/>
            </w:tcBorders>
            <w:shd w:val="clear" w:color="auto" w:fill="auto"/>
            <w:vAlign w:val="center"/>
          </w:tcPr>
          <w:p w:rsidR="0087730F" w:rsidRDefault="0087730F" w:rsidP="001208C7">
            <w:pPr>
              <w:pStyle w:val="Contenutotabella"/>
              <w:jc w:val="center"/>
              <w:rPr>
                <w:rFonts w:ascii="Webdings" w:eastAsia="Webdings" w:hAnsi="Webdings" w:cs="Webdings"/>
                <w:sz w:val="20"/>
                <w:szCs w:val="20"/>
              </w:rPr>
            </w:pPr>
            <w:r>
              <w:rPr>
                <w:b/>
                <w:bCs/>
                <w:sz w:val="20"/>
                <w:szCs w:val="20"/>
              </w:rPr>
              <w:t>2° QUADRIMESTR</w:t>
            </w:r>
            <w:r w:rsidR="001208C7">
              <w:rPr>
                <w:b/>
                <w:bCs/>
                <w:sz w:val="20"/>
                <w:szCs w:val="20"/>
              </w:rPr>
              <w:t>E</w:t>
            </w:r>
          </w:p>
          <w:p w:rsidR="0087730F" w:rsidRDefault="0087730F" w:rsidP="001208C7">
            <w:pPr>
              <w:pStyle w:val="Contenutotabella"/>
              <w:snapToGrid w:val="0"/>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10" w:type="dxa"/>
            <w:vMerge/>
            <w:tcBorders>
              <w:left w:val="single" w:sz="1" w:space="0" w:color="000000"/>
              <w:bottom w:val="single" w:sz="1" w:space="0" w:color="000000"/>
              <w:right w:val="single" w:sz="1" w:space="0" w:color="000000"/>
            </w:tcBorders>
            <w:shd w:val="clear" w:color="auto" w:fill="auto"/>
            <w:vAlign w:val="center"/>
          </w:tcPr>
          <w:p w:rsidR="0087730F" w:rsidRDefault="0087730F" w:rsidP="00F2572A">
            <w:pPr>
              <w:pStyle w:val="Contenutotabella"/>
              <w:snapToGrid w:val="0"/>
            </w:pPr>
          </w:p>
        </w:tc>
      </w:tr>
      <w:tr w:rsidR="0087730F" w:rsidTr="001208C7">
        <w:tc>
          <w:tcPr>
            <w:tcW w:w="5047" w:type="dxa"/>
            <w:vMerge w:val="restart"/>
            <w:tcBorders>
              <w:left w:val="single" w:sz="1" w:space="0" w:color="000000"/>
              <w:bottom w:val="single" w:sz="1" w:space="0" w:color="000000"/>
            </w:tcBorders>
            <w:shd w:val="clear" w:color="auto" w:fill="auto"/>
            <w:vAlign w:val="center"/>
          </w:tcPr>
          <w:p w:rsidR="0087730F" w:rsidRDefault="0087730F" w:rsidP="00F2572A">
            <w:pPr>
              <w:pStyle w:val="wobiettiviapprendimentoecontenuti"/>
              <w:rPr>
                <w:b/>
                <w:bCs/>
              </w:rPr>
            </w:pPr>
            <w:r>
              <w:rPr>
                <w:b/>
                <w:bCs/>
              </w:rPr>
              <w:t xml:space="preserve">(ING-L-8) </w:t>
            </w:r>
            <w:r>
              <w:t>Capire i punti importanti di un articolo che parla di riciclaggio di materiali, dell’importanza della musica per le emozioni.</w:t>
            </w:r>
          </w:p>
        </w:tc>
        <w:tc>
          <w:tcPr>
            <w:tcW w:w="2410" w:type="dxa"/>
            <w:tcBorders>
              <w:left w:val="single" w:sz="1" w:space="0" w:color="000000"/>
              <w:bottom w:val="single" w:sz="1" w:space="0" w:color="000000"/>
            </w:tcBorders>
            <w:shd w:val="clear" w:color="auto" w:fill="auto"/>
            <w:vAlign w:val="center"/>
          </w:tcPr>
          <w:p w:rsidR="0087730F" w:rsidRDefault="0087730F" w:rsidP="001208C7">
            <w:pPr>
              <w:pStyle w:val="Contenutotabella"/>
              <w:jc w:val="center"/>
              <w:rPr>
                <w:rFonts w:ascii="Webdings" w:eastAsia="Webdings" w:hAnsi="Webdings" w:cs="Webdings"/>
                <w:sz w:val="20"/>
                <w:szCs w:val="20"/>
              </w:rPr>
            </w:pPr>
            <w:r>
              <w:rPr>
                <w:b/>
                <w:bCs/>
                <w:sz w:val="20"/>
                <w:szCs w:val="20"/>
              </w:rPr>
              <w:t>1° QUADRIMESTRE</w:t>
            </w:r>
          </w:p>
          <w:p w:rsidR="0087730F" w:rsidRDefault="0087730F" w:rsidP="001208C7">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10" w:type="dxa"/>
            <w:vMerge w:val="restart"/>
            <w:tcBorders>
              <w:left w:val="single" w:sz="1" w:space="0" w:color="000000"/>
              <w:bottom w:val="single" w:sz="1" w:space="0" w:color="000000"/>
              <w:right w:val="single" w:sz="1" w:space="0" w:color="000000"/>
            </w:tcBorders>
            <w:shd w:val="clear" w:color="auto" w:fill="auto"/>
            <w:vAlign w:val="center"/>
          </w:tcPr>
          <w:p w:rsidR="0087730F" w:rsidRDefault="0087730F" w:rsidP="00F2572A">
            <w:pPr>
              <w:pStyle w:val="Contenutotabella"/>
              <w:snapToGrid w:val="0"/>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87730F" w:rsidTr="001208C7">
        <w:tc>
          <w:tcPr>
            <w:tcW w:w="5047" w:type="dxa"/>
            <w:vMerge/>
            <w:tcBorders>
              <w:left w:val="single" w:sz="1" w:space="0" w:color="000000"/>
              <w:bottom w:val="single" w:sz="1" w:space="0" w:color="000000"/>
            </w:tcBorders>
            <w:shd w:val="clear" w:color="auto" w:fill="auto"/>
            <w:vAlign w:val="center"/>
          </w:tcPr>
          <w:p w:rsidR="0087730F" w:rsidRDefault="0087730F" w:rsidP="00F2572A">
            <w:pPr>
              <w:pStyle w:val="wobiettiviapprendimentoecontenuti"/>
            </w:pPr>
          </w:p>
        </w:tc>
        <w:tc>
          <w:tcPr>
            <w:tcW w:w="2410" w:type="dxa"/>
            <w:tcBorders>
              <w:left w:val="single" w:sz="1" w:space="0" w:color="000000"/>
              <w:bottom w:val="single" w:sz="1" w:space="0" w:color="000000"/>
            </w:tcBorders>
            <w:shd w:val="clear" w:color="auto" w:fill="auto"/>
            <w:vAlign w:val="center"/>
          </w:tcPr>
          <w:p w:rsidR="0087730F" w:rsidRDefault="0087730F" w:rsidP="001208C7">
            <w:pPr>
              <w:pStyle w:val="Contenutotabella"/>
              <w:jc w:val="center"/>
              <w:rPr>
                <w:rFonts w:ascii="Webdings" w:eastAsia="Webdings" w:hAnsi="Webdings" w:cs="Webdings"/>
                <w:sz w:val="20"/>
                <w:szCs w:val="20"/>
              </w:rPr>
            </w:pPr>
            <w:r>
              <w:rPr>
                <w:b/>
                <w:bCs/>
                <w:sz w:val="20"/>
                <w:szCs w:val="20"/>
              </w:rPr>
              <w:t>2° QUADRIMESTRE</w:t>
            </w:r>
          </w:p>
          <w:p w:rsidR="0087730F" w:rsidRDefault="0087730F" w:rsidP="001208C7">
            <w:pPr>
              <w:pStyle w:val="Contenutotabella"/>
              <w:snapToGrid w:val="0"/>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10" w:type="dxa"/>
            <w:vMerge/>
            <w:tcBorders>
              <w:left w:val="single" w:sz="1" w:space="0" w:color="000000"/>
              <w:bottom w:val="single" w:sz="1" w:space="0" w:color="000000"/>
              <w:right w:val="single" w:sz="1" w:space="0" w:color="000000"/>
            </w:tcBorders>
            <w:shd w:val="clear" w:color="auto" w:fill="auto"/>
            <w:vAlign w:val="center"/>
          </w:tcPr>
          <w:p w:rsidR="0087730F" w:rsidRDefault="0087730F" w:rsidP="00F2572A">
            <w:pPr>
              <w:pStyle w:val="Contenutotabella"/>
              <w:snapToGrid w:val="0"/>
            </w:pPr>
          </w:p>
        </w:tc>
      </w:tr>
    </w:tbl>
    <w:p w:rsidR="0087730F" w:rsidRPr="009E7012" w:rsidRDefault="0087730F" w:rsidP="0087730F">
      <w:pPr>
        <w:rPr>
          <w:vanish/>
        </w:rPr>
      </w:pPr>
    </w:p>
    <w:tbl>
      <w:tblPr>
        <w:tblpPr w:leftFromText="141" w:rightFromText="141" w:vertAnchor="text" w:horzAnchor="margin" w:tblpY="497"/>
        <w:tblW w:w="9922" w:type="dxa"/>
        <w:tblLayout w:type="fixed"/>
        <w:tblCellMar>
          <w:top w:w="55" w:type="dxa"/>
          <w:left w:w="55" w:type="dxa"/>
          <w:bottom w:w="55" w:type="dxa"/>
          <w:right w:w="55" w:type="dxa"/>
        </w:tblCellMar>
        <w:tblLook w:val="0000" w:firstRow="0" w:lastRow="0" w:firstColumn="0" w:lastColumn="0" w:noHBand="0" w:noVBand="0"/>
      </w:tblPr>
      <w:tblGrid>
        <w:gridCol w:w="5102"/>
        <w:gridCol w:w="2410"/>
        <w:gridCol w:w="2410"/>
      </w:tblGrid>
      <w:tr w:rsidR="0087730F" w:rsidTr="001208C7">
        <w:tc>
          <w:tcPr>
            <w:tcW w:w="9922"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87730F" w:rsidRDefault="0087730F" w:rsidP="00F2572A">
            <w:pPr>
              <w:pStyle w:val="wnucleofondantelegenda"/>
              <w:pageBreakBefore/>
            </w:pPr>
            <w:r>
              <w:rPr>
                <w:rStyle w:val="wwWnucleofondantelegenda"/>
              </w:rPr>
              <w:lastRenderedPageBreak/>
              <w:t>NUCLEO</w:t>
            </w:r>
            <w:r>
              <w:rPr>
                <w:rStyle w:val="wwWnucleofondantelegenda"/>
                <w:b/>
                <w:bCs/>
              </w:rPr>
              <w:t xml:space="preserve"> </w:t>
            </w:r>
            <w:r>
              <w:rPr>
                <w:rStyle w:val="wwWnucleofondantelegenda"/>
              </w:rPr>
              <w:t>FONDANTE</w:t>
            </w:r>
            <w:r>
              <w:rPr>
                <w:rStyle w:val="wwWnucleofondantelegenda"/>
                <w:b/>
                <w:bCs/>
                <w:szCs w:val="24"/>
              </w:rPr>
              <w:t xml:space="preserve">: </w:t>
            </w:r>
            <w:r>
              <w:rPr>
                <w:rStyle w:val="WWWnucleofondante"/>
              </w:rPr>
              <w:t>SCRIVERE - WRITING (S)</w:t>
            </w:r>
          </w:p>
        </w:tc>
      </w:tr>
      <w:tr w:rsidR="0087730F" w:rsidTr="001208C7">
        <w:tc>
          <w:tcPr>
            <w:tcW w:w="5102" w:type="dxa"/>
            <w:tcBorders>
              <w:top w:val="single" w:sz="1" w:space="0" w:color="000000"/>
              <w:left w:val="single" w:sz="1" w:space="0" w:color="000000"/>
              <w:bottom w:val="single" w:sz="1" w:space="0" w:color="000000"/>
            </w:tcBorders>
            <w:shd w:val="clear" w:color="auto" w:fill="auto"/>
            <w:vAlign w:val="center"/>
          </w:tcPr>
          <w:p w:rsidR="0087730F" w:rsidRDefault="0087730F" w:rsidP="00F2572A">
            <w:pPr>
              <w:pStyle w:val="wobiettiviapprendimentolabel"/>
              <w:rPr>
                <w:b/>
                <w:bCs/>
                <w:sz w:val="16"/>
                <w:szCs w:val="16"/>
              </w:rPr>
            </w:pPr>
            <w:r>
              <w:t xml:space="preserve">OBIETTIVI DI APPRENDIMENTO </w:t>
            </w:r>
          </w:p>
        </w:tc>
        <w:tc>
          <w:tcPr>
            <w:tcW w:w="2410" w:type="dxa"/>
            <w:tcBorders>
              <w:top w:val="single" w:sz="1" w:space="0" w:color="000000"/>
              <w:left w:val="single" w:sz="1" w:space="0" w:color="000000"/>
              <w:bottom w:val="single" w:sz="1" w:space="0" w:color="000000"/>
            </w:tcBorders>
            <w:shd w:val="clear" w:color="auto" w:fill="auto"/>
            <w:vAlign w:val="center"/>
          </w:tcPr>
          <w:p w:rsidR="0087730F" w:rsidRDefault="0087730F" w:rsidP="00F2572A">
            <w:pPr>
              <w:pStyle w:val="wprevisioneattuazione"/>
              <w:rPr>
                <w:b/>
                <w:bCs/>
                <w:sz w:val="16"/>
                <w:szCs w:val="16"/>
              </w:rPr>
            </w:pPr>
            <w:r>
              <w:rPr>
                <w:b/>
                <w:bCs/>
                <w:sz w:val="16"/>
                <w:szCs w:val="16"/>
              </w:rPr>
              <w:t xml:space="preserve">PREVISIONE DI ATTUAZIONE </w:t>
            </w:r>
          </w:p>
        </w:tc>
        <w:tc>
          <w:tcPr>
            <w:tcW w:w="2410" w:type="dxa"/>
            <w:tcBorders>
              <w:top w:val="single" w:sz="1" w:space="0" w:color="000000"/>
              <w:left w:val="single" w:sz="1" w:space="0" w:color="000000"/>
              <w:bottom w:val="single" w:sz="1" w:space="0" w:color="000000"/>
              <w:right w:val="single" w:sz="1" w:space="0" w:color="000000"/>
            </w:tcBorders>
            <w:shd w:val="clear" w:color="auto" w:fill="auto"/>
          </w:tcPr>
          <w:p w:rsidR="0087730F" w:rsidRDefault="0087730F" w:rsidP="00F2572A">
            <w:pPr>
              <w:pStyle w:val="wprevisioneattuazione"/>
              <w:rPr>
                <w:b/>
                <w:bCs/>
              </w:rPr>
            </w:pPr>
            <w:r>
              <w:rPr>
                <w:b/>
                <w:bCs/>
                <w:sz w:val="16"/>
                <w:szCs w:val="16"/>
              </w:rPr>
              <w:t>VALUTAZIONE FINALE</w:t>
            </w:r>
          </w:p>
        </w:tc>
      </w:tr>
      <w:tr w:rsidR="0087730F" w:rsidTr="001208C7">
        <w:tc>
          <w:tcPr>
            <w:tcW w:w="5102" w:type="dxa"/>
            <w:vMerge w:val="restart"/>
            <w:tcBorders>
              <w:left w:val="single" w:sz="1" w:space="0" w:color="000000"/>
              <w:bottom w:val="single" w:sz="1" w:space="0" w:color="000000"/>
            </w:tcBorders>
            <w:shd w:val="clear" w:color="auto" w:fill="auto"/>
            <w:vAlign w:val="center"/>
          </w:tcPr>
          <w:p w:rsidR="0087730F" w:rsidRDefault="0087730F" w:rsidP="00F2572A">
            <w:pPr>
              <w:pStyle w:val="wobiettiviapprendimentoecontenuti"/>
              <w:rPr>
                <w:b/>
                <w:bCs/>
              </w:rPr>
            </w:pPr>
            <w:r>
              <w:rPr>
                <w:b/>
                <w:bCs/>
              </w:rPr>
              <w:t xml:space="preserve">(ING-S-1) </w:t>
            </w:r>
            <w:r>
              <w:rPr>
                <w:bCs/>
              </w:rPr>
              <w:t>Scrivere un breve brano su un piatto tipico di una festività italiana; scrivere un testo semplice sui propri progetti per il futuro.</w:t>
            </w:r>
          </w:p>
        </w:tc>
        <w:tc>
          <w:tcPr>
            <w:tcW w:w="2410" w:type="dxa"/>
            <w:tcBorders>
              <w:left w:val="single" w:sz="1" w:space="0" w:color="000000"/>
              <w:bottom w:val="single" w:sz="1" w:space="0" w:color="000000"/>
            </w:tcBorders>
            <w:shd w:val="clear" w:color="auto" w:fill="auto"/>
            <w:vAlign w:val="center"/>
          </w:tcPr>
          <w:p w:rsidR="0087730F" w:rsidRDefault="0087730F" w:rsidP="001208C7">
            <w:pPr>
              <w:pStyle w:val="Contenutotabella"/>
              <w:jc w:val="center"/>
              <w:rPr>
                <w:rFonts w:ascii="Webdings" w:eastAsia="Webdings" w:hAnsi="Webdings" w:cs="Webdings"/>
                <w:sz w:val="20"/>
                <w:szCs w:val="20"/>
              </w:rPr>
            </w:pPr>
            <w:r>
              <w:rPr>
                <w:b/>
                <w:bCs/>
                <w:sz w:val="20"/>
                <w:szCs w:val="20"/>
              </w:rPr>
              <w:t>1° QUADRIMESTRE</w:t>
            </w:r>
          </w:p>
          <w:p w:rsidR="0087730F" w:rsidRDefault="0087730F" w:rsidP="001208C7">
            <w:pPr>
              <w:pStyle w:val="Contenutotabella"/>
              <w:jc w:val="center"/>
              <w:rPr>
                <w:rFonts w:ascii="Webdings" w:eastAsia="Webdings" w:hAnsi="Webdings" w:cs="Webdings"/>
                <w:b/>
                <w:bC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10" w:type="dxa"/>
            <w:vMerge w:val="restart"/>
            <w:tcBorders>
              <w:left w:val="single" w:sz="1" w:space="0" w:color="000000"/>
              <w:bottom w:val="single" w:sz="1" w:space="0" w:color="000000"/>
              <w:right w:val="single" w:sz="1" w:space="0" w:color="000000"/>
            </w:tcBorders>
            <w:shd w:val="clear" w:color="auto" w:fill="auto"/>
            <w:vAlign w:val="center"/>
          </w:tcPr>
          <w:p w:rsidR="0087730F" w:rsidRDefault="0087730F" w:rsidP="00F2572A">
            <w:pPr>
              <w:pStyle w:val="Contenutotabella"/>
              <w:snapToGrid w:val="0"/>
            </w:pPr>
            <w:r>
              <w:rPr>
                <w:rFonts w:ascii="Webdings" w:eastAsia="Webdings" w:hAnsi="Webdings" w:cs="Webdings"/>
                <w:b/>
                <w:bCs/>
                <w:sz w:val="28"/>
                <w:szCs w:val="28"/>
              </w:rPr>
              <w:t></w:t>
            </w:r>
            <w:r>
              <w:rPr>
                <w:rFonts w:ascii="Verdana" w:eastAsia="Webdings" w:hAnsi="Verdana" w:cs="Verdana"/>
                <w:b/>
                <w:bCs/>
                <w:sz w:val="18"/>
                <w:szCs w:val="18"/>
              </w:rPr>
              <w:t>SI</w:t>
            </w:r>
            <w:r>
              <w:rPr>
                <w:rFonts w:ascii="Verdana" w:eastAsia="Webdings" w:hAnsi="Verdana" w:cs="Verdana"/>
                <w:b/>
                <w:bCs/>
                <w:sz w:val="22"/>
                <w:szCs w:val="22"/>
              </w:rPr>
              <w:t xml:space="preserve">  </w:t>
            </w:r>
            <w:r>
              <w:rPr>
                <w:rFonts w:ascii="Webdings" w:eastAsia="Webdings" w:hAnsi="Webdings" w:cs="Webdings"/>
                <w:b/>
                <w:bCs/>
                <w:sz w:val="28"/>
                <w:szCs w:val="28"/>
              </w:rPr>
              <w:t></w:t>
            </w:r>
            <w:r>
              <w:rPr>
                <w:rFonts w:ascii="Verdana" w:eastAsia="Webdings" w:hAnsi="Verdana" w:cs="Verdana"/>
                <w:b/>
                <w:bCs/>
                <w:sz w:val="18"/>
                <w:szCs w:val="18"/>
              </w:rPr>
              <w:t>NO</w:t>
            </w:r>
            <w:r>
              <w:rPr>
                <w:rFonts w:ascii="Webdings" w:eastAsia="Webdings" w:hAnsi="Webdings" w:cs="Webdings"/>
                <w:b/>
                <w:bCs/>
                <w:sz w:val="28"/>
                <w:szCs w:val="28"/>
              </w:rPr>
              <w:t></w:t>
            </w:r>
            <w:r>
              <w:rPr>
                <w:rFonts w:ascii="Verdana" w:eastAsia="Webdings" w:hAnsi="Verdana" w:cs="Verdana"/>
                <w:b/>
                <w:bCs/>
                <w:sz w:val="16"/>
                <w:szCs w:val="16"/>
              </w:rPr>
              <w:t>parziale</w:t>
            </w:r>
          </w:p>
        </w:tc>
      </w:tr>
      <w:tr w:rsidR="0087730F" w:rsidTr="001208C7">
        <w:tc>
          <w:tcPr>
            <w:tcW w:w="5102" w:type="dxa"/>
            <w:vMerge/>
            <w:tcBorders>
              <w:left w:val="single" w:sz="1" w:space="0" w:color="000000"/>
              <w:bottom w:val="single" w:sz="1" w:space="0" w:color="000000"/>
            </w:tcBorders>
            <w:shd w:val="clear" w:color="auto" w:fill="auto"/>
            <w:vAlign w:val="center"/>
          </w:tcPr>
          <w:p w:rsidR="0087730F" w:rsidRDefault="0087730F" w:rsidP="00F2572A">
            <w:pPr>
              <w:pStyle w:val="wobiettiviapprendimentoecontenuti"/>
            </w:pPr>
          </w:p>
        </w:tc>
        <w:tc>
          <w:tcPr>
            <w:tcW w:w="2410" w:type="dxa"/>
            <w:tcBorders>
              <w:left w:val="single" w:sz="1" w:space="0" w:color="000000"/>
              <w:bottom w:val="single" w:sz="1" w:space="0" w:color="000000"/>
            </w:tcBorders>
            <w:shd w:val="clear" w:color="auto" w:fill="auto"/>
            <w:vAlign w:val="center"/>
          </w:tcPr>
          <w:p w:rsidR="0087730F" w:rsidRDefault="0087730F" w:rsidP="001208C7">
            <w:pPr>
              <w:pStyle w:val="Contenutotabella"/>
              <w:jc w:val="center"/>
              <w:rPr>
                <w:rFonts w:ascii="Webdings" w:eastAsia="Webdings" w:hAnsi="Webdings" w:cs="Webdings"/>
                <w:sz w:val="20"/>
                <w:szCs w:val="20"/>
              </w:rPr>
            </w:pPr>
            <w:r>
              <w:rPr>
                <w:b/>
                <w:bCs/>
                <w:sz w:val="20"/>
                <w:szCs w:val="20"/>
              </w:rPr>
              <w:t>2° QUADRIMESTRE</w:t>
            </w:r>
          </w:p>
          <w:p w:rsidR="0087730F" w:rsidRDefault="0087730F" w:rsidP="001208C7">
            <w:pPr>
              <w:pStyle w:val="Contenutotabella"/>
              <w:snapToGrid w:val="0"/>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10" w:type="dxa"/>
            <w:vMerge/>
            <w:tcBorders>
              <w:left w:val="single" w:sz="1" w:space="0" w:color="000000"/>
              <w:bottom w:val="single" w:sz="1" w:space="0" w:color="000000"/>
              <w:right w:val="single" w:sz="1" w:space="0" w:color="000000"/>
            </w:tcBorders>
            <w:shd w:val="clear" w:color="auto" w:fill="auto"/>
            <w:vAlign w:val="center"/>
          </w:tcPr>
          <w:p w:rsidR="0087730F" w:rsidRDefault="0087730F" w:rsidP="00F2572A">
            <w:pPr>
              <w:pStyle w:val="Contenutotabella"/>
              <w:snapToGrid w:val="0"/>
            </w:pPr>
          </w:p>
        </w:tc>
      </w:tr>
      <w:tr w:rsidR="0087730F" w:rsidTr="001208C7">
        <w:tc>
          <w:tcPr>
            <w:tcW w:w="5102" w:type="dxa"/>
            <w:vMerge w:val="restart"/>
            <w:tcBorders>
              <w:left w:val="single" w:sz="1" w:space="0" w:color="000000"/>
              <w:bottom w:val="single" w:sz="1" w:space="0" w:color="000000"/>
            </w:tcBorders>
            <w:shd w:val="clear" w:color="auto" w:fill="auto"/>
            <w:vAlign w:val="center"/>
          </w:tcPr>
          <w:p w:rsidR="0087730F" w:rsidRDefault="0087730F" w:rsidP="00F2572A">
            <w:pPr>
              <w:pStyle w:val="wobiettiviapprendimentoecontenuti"/>
              <w:rPr>
                <w:b/>
                <w:bCs/>
              </w:rPr>
            </w:pPr>
            <w:r>
              <w:rPr>
                <w:b/>
                <w:bCs/>
              </w:rPr>
              <w:t>(ING-S-2)</w:t>
            </w:r>
            <w:r>
              <w:t xml:space="preserve"> Rispondere ad un annuncio e richiedere ulteriori informazioni.</w:t>
            </w:r>
          </w:p>
        </w:tc>
        <w:tc>
          <w:tcPr>
            <w:tcW w:w="2410" w:type="dxa"/>
            <w:tcBorders>
              <w:left w:val="single" w:sz="1" w:space="0" w:color="000000"/>
              <w:bottom w:val="single" w:sz="1" w:space="0" w:color="000000"/>
            </w:tcBorders>
            <w:shd w:val="clear" w:color="auto" w:fill="auto"/>
            <w:vAlign w:val="center"/>
          </w:tcPr>
          <w:p w:rsidR="0087730F" w:rsidRDefault="0087730F" w:rsidP="001208C7">
            <w:pPr>
              <w:pStyle w:val="Contenutotabella"/>
              <w:jc w:val="center"/>
              <w:rPr>
                <w:rFonts w:ascii="Webdings" w:eastAsia="Webdings" w:hAnsi="Webdings" w:cs="Webdings"/>
                <w:sz w:val="20"/>
                <w:szCs w:val="20"/>
              </w:rPr>
            </w:pPr>
            <w:r>
              <w:rPr>
                <w:b/>
                <w:bCs/>
                <w:sz w:val="20"/>
                <w:szCs w:val="20"/>
              </w:rPr>
              <w:t>1° QUADRIMESTRE</w:t>
            </w:r>
          </w:p>
          <w:p w:rsidR="0087730F" w:rsidRDefault="0087730F" w:rsidP="001208C7">
            <w:pPr>
              <w:pStyle w:val="Contenutotabella"/>
              <w:jc w:val="center"/>
              <w:rPr>
                <w:rFonts w:ascii="Webdings" w:eastAsia="Webdings" w:hAnsi="Webdings" w:cs="Webdings"/>
                <w:b/>
                <w:bC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10" w:type="dxa"/>
            <w:vMerge w:val="restart"/>
            <w:tcBorders>
              <w:left w:val="single" w:sz="1" w:space="0" w:color="000000"/>
              <w:bottom w:val="single" w:sz="1" w:space="0" w:color="000000"/>
              <w:right w:val="single" w:sz="1" w:space="0" w:color="000000"/>
            </w:tcBorders>
            <w:shd w:val="clear" w:color="auto" w:fill="auto"/>
            <w:vAlign w:val="center"/>
          </w:tcPr>
          <w:p w:rsidR="0087730F" w:rsidRDefault="0087730F" w:rsidP="00F2572A">
            <w:pPr>
              <w:pStyle w:val="Contenutotabella"/>
              <w:snapToGrid w:val="0"/>
            </w:pPr>
            <w:r>
              <w:rPr>
                <w:rFonts w:ascii="Webdings" w:eastAsia="Webdings" w:hAnsi="Webdings" w:cs="Webdings"/>
                <w:b/>
                <w:bCs/>
                <w:sz w:val="28"/>
                <w:szCs w:val="28"/>
              </w:rPr>
              <w:t></w:t>
            </w:r>
            <w:r>
              <w:rPr>
                <w:rFonts w:ascii="Verdana" w:eastAsia="Webdings" w:hAnsi="Verdana" w:cs="Verdana"/>
                <w:b/>
                <w:bCs/>
                <w:sz w:val="18"/>
                <w:szCs w:val="18"/>
              </w:rPr>
              <w:t>SI</w:t>
            </w:r>
            <w:r>
              <w:rPr>
                <w:rFonts w:ascii="Verdana" w:eastAsia="Webdings" w:hAnsi="Verdana" w:cs="Verdana"/>
                <w:b/>
                <w:bCs/>
                <w:sz w:val="22"/>
                <w:szCs w:val="22"/>
              </w:rPr>
              <w:t xml:space="preserve">  </w:t>
            </w:r>
            <w:r>
              <w:rPr>
                <w:rFonts w:ascii="Webdings" w:eastAsia="Webdings" w:hAnsi="Webdings" w:cs="Webdings"/>
                <w:b/>
                <w:bCs/>
                <w:sz w:val="28"/>
                <w:szCs w:val="28"/>
              </w:rPr>
              <w:t></w:t>
            </w:r>
            <w:r>
              <w:rPr>
                <w:rFonts w:ascii="Verdana" w:eastAsia="Webdings" w:hAnsi="Verdana" w:cs="Verdana"/>
                <w:b/>
                <w:bCs/>
                <w:sz w:val="18"/>
                <w:szCs w:val="18"/>
              </w:rPr>
              <w:t>NO</w:t>
            </w:r>
            <w:r>
              <w:rPr>
                <w:rFonts w:ascii="Webdings" w:eastAsia="Webdings" w:hAnsi="Webdings" w:cs="Webdings"/>
                <w:b/>
                <w:bCs/>
                <w:sz w:val="28"/>
                <w:szCs w:val="28"/>
              </w:rPr>
              <w:t></w:t>
            </w:r>
            <w:r>
              <w:rPr>
                <w:rFonts w:ascii="Verdana" w:eastAsia="Webdings" w:hAnsi="Verdana" w:cs="Verdana"/>
                <w:b/>
                <w:bCs/>
                <w:sz w:val="16"/>
                <w:szCs w:val="16"/>
              </w:rPr>
              <w:t>parziale</w:t>
            </w:r>
          </w:p>
        </w:tc>
      </w:tr>
      <w:tr w:rsidR="0087730F" w:rsidTr="001208C7">
        <w:tc>
          <w:tcPr>
            <w:tcW w:w="5102" w:type="dxa"/>
            <w:vMerge/>
            <w:tcBorders>
              <w:left w:val="single" w:sz="1" w:space="0" w:color="000000"/>
              <w:bottom w:val="single" w:sz="1" w:space="0" w:color="000000"/>
            </w:tcBorders>
            <w:shd w:val="clear" w:color="auto" w:fill="auto"/>
            <w:vAlign w:val="center"/>
          </w:tcPr>
          <w:p w:rsidR="0087730F" w:rsidRDefault="0087730F" w:rsidP="00F2572A">
            <w:pPr>
              <w:pStyle w:val="wobiettiviapprendimentoecontenuti"/>
            </w:pPr>
          </w:p>
        </w:tc>
        <w:tc>
          <w:tcPr>
            <w:tcW w:w="2410" w:type="dxa"/>
            <w:tcBorders>
              <w:left w:val="single" w:sz="1" w:space="0" w:color="000000"/>
              <w:bottom w:val="single" w:sz="1" w:space="0" w:color="000000"/>
            </w:tcBorders>
            <w:shd w:val="clear" w:color="auto" w:fill="auto"/>
            <w:vAlign w:val="center"/>
          </w:tcPr>
          <w:p w:rsidR="0087730F" w:rsidRDefault="0087730F" w:rsidP="001208C7">
            <w:pPr>
              <w:pStyle w:val="Contenutotabella"/>
              <w:jc w:val="center"/>
              <w:rPr>
                <w:rFonts w:ascii="Webdings" w:eastAsia="Webdings" w:hAnsi="Webdings" w:cs="Webdings"/>
                <w:sz w:val="20"/>
                <w:szCs w:val="20"/>
              </w:rPr>
            </w:pPr>
            <w:r>
              <w:rPr>
                <w:b/>
                <w:bCs/>
                <w:sz w:val="20"/>
                <w:szCs w:val="20"/>
              </w:rPr>
              <w:t>2° QUADRIMESTRE</w:t>
            </w:r>
          </w:p>
          <w:p w:rsidR="0087730F" w:rsidRDefault="0087730F" w:rsidP="001208C7">
            <w:pPr>
              <w:pStyle w:val="Contenutotabella"/>
              <w:snapToGrid w:val="0"/>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10" w:type="dxa"/>
            <w:vMerge/>
            <w:tcBorders>
              <w:left w:val="single" w:sz="1" w:space="0" w:color="000000"/>
              <w:bottom w:val="single" w:sz="1" w:space="0" w:color="000000"/>
              <w:right w:val="single" w:sz="1" w:space="0" w:color="000000"/>
            </w:tcBorders>
            <w:shd w:val="clear" w:color="auto" w:fill="auto"/>
            <w:vAlign w:val="center"/>
          </w:tcPr>
          <w:p w:rsidR="0087730F" w:rsidRDefault="0087730F" w:rsidP="00F2572A">
            <w:pPr>
              <w:pStyle w:val="Contenutotabella"/>
              <w:snapToGrid w:val="0"/>
            </w:pPr>
          </w:p>
        </w:tc>
      </w:tr>
      <w:tr w:rsidR="0087730F" w:rsidTr="001208C7">
        <w:tc>
          <w:tcPr>
            <w:tcW w:w="5102" w:type="dxa"/>
            <w:vMerge w:val="restart"/>
            <w:tcBorders>
              <w:left w:val="single" w:sz="1" w:space="0" w:color="000000"/>
              <w:bottom w:val="single" w:sz="1" w:space="0" w:color="000000"/>
            </w:tcBorders>
            <w:shd w:val="clear" w:color="auto" w:fill="auto"/>
            <w:vAlign w:val="center"/>
          </w:tcPr>
          <w:p w:rsidR="0087730F" w:rsidRDefault="0087730F" w:rsidP="00F2572A">
            <w:pPr>
              <w:pStyle w:val="wobiettiviapprendimentoecontenuti"/>
              <w:rPr>
                <w:b/>
                <w:bCs/>
              </w:rPr>
            </w:pPr>
            <w:r>
              <w:rPr>
                <w:b/>
                <w:bCs/>
              </w:rPr>
              <w:t>(ING-S-3)</w:t>
            </w:r>
            <w:r>
              <w:t xml:space="preserve"> Scrivere un breve brano su esperienze interessanti della propria vita, su come si usa Internet.</w:t>
            </w:r>
          </w:p>
        </w:tc>
        <w:tc>
          <w:tcPr>
            <w:tcW w:w="2410" w:type="dxa"/>
            <w:tcBorders>
              <w:left w:val="single" w:sz="1" w:space="0" w:color="000000"/>
              <w:bottom w:val="single" w:sz="1" w:space="0" w:color="000000"/>
            </w:tcBorders>
            <w:shd w:val="clear" w:color="auto" w:fill="auto"/>
            <w:vAlign w:val="center"/>
          </w:tcPr>
          <w:p w:rsidR="0087730F" w:rsidRDefault="0087730F" w:rsidP="001208C7">
            <w:pPr>
              <w:pStyle w:val="Contenutotabella"/>
              <w:jc w:val="center"/>
              <w:rPr>
                <w:rFonts w:ascii="Webdings" w:eastAsia="Webdings" w:hAnsi="Webdings" w:cs="Webdings"/>
                <w:sz w:val="20"/>
                <w:szCs w:val="20"/>
              </w:rPr>
            </w:pPr>
            <w:r>
              <w:rPr>
                <w:b/>
                <w:bCs/>
                <w:sz w:val="20"/>
                <w:szCs w:val="20"/>
              </w:rPr>
              <w:t>1° QUADRIMESTRE</w:t>
            </w:r>
          </w:p>
          <w:p w:rsidR="0087730F" w:rsidRDefault="0087730F" w:rsidP="001208C7">
            <w:pPr>
              <w:pStyle w:val="Contenutotabella"/>
              <w:jc w:val="center"/>
              <w:rPr>
                <w:rFonts w:ascii="Webdings" w:eastAsia="Webdings" w:hAnsi="Webdings" w:cs="Webdings"/>
                <w:b/>
                <w:bC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10" w:type="dxa"/>
            <w:vMerge w:val="restart"/>
            <w:tcBorders>
              <w:left w:val="single" w:sz="1" w:space="0" w:color="000000"/>
              <w:bottom w:val="single" w:sz="1" w:space="0" w:color="000000"/>
              <w:right w:val="single" w:sz="1" w:space="0" w:color="000000"/>
            </w:tcBorders>
            <w:shd w:val="clear" w:color="auto" w:fill="auto"/>
            <w:vAlign w:val="center"/>
          </w:tcPr>
          <w:p w:rsidR="0087730F" w:rsidRDefault="0087730F" w:rsidP="00F2572A">
            <w:pPr>
              <w:pStyle w:val="Contenutotabella"/>
              <w:snapToGrid w:val="0"/>
            </w:pPr>
            <w:r>
              <w:rPr>
                <w:rFonts w:ascii="Webdings" w:eastAsia="Webdings" w:hAnsi="Webdings" w:cs="Webdings"/>
                <w:b/>
                <w:bCs/>
                <w:sz w:val="28"/>
                <w:szCs w:val="28"/>
              </w:rPr>
              <w:t></w:t>
            </w:r>
            <w:r>
              <w:rPr>
                <w:rFonts w:ascii="Verdana" w:eastAsia="Webdings" w:hAnsi="Verdana" w:cs="Verdana"/>
                <w:b/>
                <w:bCs/>
                <w:sz w:val="18"/>
                <w:szCs w:val="18"/>
              </w:rPr>
              <w:t>SI</w:t>
            </w:r>
            <w:r>
              <w:rPr>
                <w:rFonts w:ascii="Verdana" w:eastAsia="Webdings" w:hAnsi="Verdana" w:cs="Verdana"/>
                <w:b/>
                <w:bCs/>
                <w:sz w:val="22"/>
                <w:szCs w:val="22"/>
              </w:rPr>
              <w:t xml:space="preserve">  </w:t>
            </w:r>
            <w:r>
              <w:rPr>
                <w:rFonts w:ascii="Webdings" w:eastAsia="Webdings" w:hAnsi="Webdings" w:cs="Webdings"/>
                <w:b/>
                <w:bCs/>
                <w:sz w:val="28"/>
                <w:szCs w:val="28"/>
              </w:rPr>
              <w:t></w:t>
            </w:r>
            <w:r>
              <w:rPr>
                <w:rFonts w:ascii="Verdana" w:eastAsia="Webdings" w:hAnsi="Verdana" w:cs="Verdana"/>
                <w:b/>
                <w:bCs/>
                <w:sz w:val="18"/>
                <w:szCs w:val="18"/>
              </w:rPr>
              <w:t>NO</w:t>
            </w:r>
            <w:r>
              <w:rPr>
                <w:rFonts w:ascii="Webdings" w:eastAsia="Webdings" w:hAnsi="Webdings" w:cs="Webdings"/>
                <w:b/>
                <w:bCs/>
                <w:sz w:val="28"/>
                <w:szCs w:val="28"/>
              </w:rPr>
              <w:t></w:t>
            </w:r>
            <w:r>
              <w:rPr>
                <w:rFonts w:ascii="Verdana" w:eastAsia="Webdings" w:hAnsi="Verdana" w:cs="Verdana"/>
                <w:b/>
                <w:bCs/>
                <w:sz w:val="16"/>
                <w:szCs w:val="16"/>
              </w:rPr>
              <w:t>parziale</w:t>
            </w:r>
          </w:p>
        </w:tc>
      </w:tr>
      <w:tr w:rsidR="0087730F" w:rsidTr="001208C7">
        <w:tc>
          <w:tcPr>
            <w:tcW w:w="5102" w:type="dxa"/>
            <w:vMerge/>
            <w:tcBorders>
              <w:left w:val="single" w:sz="1" w:space="0" w:color="000000"/>
              <w:bottom w:val="single" w:sz="1" w:space="0" w:color="000000"/>
            </w:tcBorders>
            <w:shd w:val="clear" w:color="auto" w:fill="auto"/>
            <w:vAlign w:val="center"/>
          </w:tcPr>
          <w:p w:rsidR="0087730F" w:rsidRDefault="0087730F" w:rsidP="00F2572A">
            <w:pPr>
              <w:pStyle w:val="wobiettiviapprendimentoecontenuti"/>
            </w:pPr>
          </w:p>
        </w:tc>
        <w:tc>
          <w:tcPr>
            <w:tcW w:w="2410" w:type="dxa"/>
            <w:tcBorders>
              <w:left w:val="single" w:sz="1" w:space="0" w:color="000000"/>
              <w:bottom w:val="single" w:sz="1" w:space="0" w:color="000000"/>
            </w:tcBorders>
            <w:shd w:val="clear" w:color="auto" w:fill="auto"/>
            <w:vAlign w:val="center"/>
          </w:tcPr>
          <w:p w:rsidR="0087730F" w:rsidRDefault="0087730F" w:rsidP="001208C7">
            <w:pPr>
              <w:pStyle w:val="Contenutotabella"/>
              <w:jc w:val="center"/>
              <w:rPr>
                <w:rFonts w:ascii="Webdings" w:eastAsia="Webdings" w:hAnsi="Webdings" w:cs="Webdings"/>
                <w:sz w:val="20"/>
                <w:szCs w:val="20"/>
              </w:rPr>
            </w:pPr>
            <w:r>
              <w:rPr>
                <w:b/>
                <w:bCs/>
                <w:sz w:val="20"/>
                <w:szCs w:val="20"/>
              </w:rPr>
              <w:t>2° QUADRIMESTRE</w:t>
            </w:r>
          </w:p>
          <w:p w:rsidR="0087730F" w:rsidRDefault="0087730F" w:rsidP="001208C7">
            <w:pPr>
              <w:pStyle w:val="Contenutotabella"/>
              <w:snapToGrid w:val="0"/>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10" w:type="dxa"/>
            <w:vMerge/>
            <w:tcBorders>
              <w:left w:val="single" w:sz="1" w:space="0" w:color="000000"/>
              <w:bottom w:val="single" w:sz="1" w:space="0" w:color="000000"/>
              <w:right w:val="single" w:sz="1" w:space="0" w:color="000000"/>
            </w:tcBorders>
            <w:shd w:val="clear" w:color="auto" w:fill="auto"/>
            <w:vAlign w:val="center"/>
          </w:tcPr>
          <w:p w:rsidR="0087730F" w:rsidRDefault="0087730F" w:rsidP="00F2572A">
            <w:pPr>
              <w:pStyle w:val="Contenutotabella"/>
              <w:snapToGrid w:val="0"/>
            </w:pPr>
          </w:p>
        </w:tc>
      </w:tr>
      <w:tr w:rsidR="0087730F" w:rsidTr="001208C7">
        <w:tc>
          <w:tcPr>
            <w:tcW w:w="5102" w:type="dxa"/>
            <w:vMerge w:val="restart"/>
            <w:tcBorders>
              <w:left w:val="single" w:sz="1" w:space="0" w:color="000000"/>
              <w:bottom w:val="single" w:sz="1" w:space="0" w:color="000000"/>
            </w:tcBorders>
            <w:shd w:val="clear" w:color="auto" w:fill="auto"/>
            <w:vAlign w:val="center"/>
          </w:tcPr>
          <w:p w:rsidR="0087730F" w:rsidRDefault="0087730F" w:rsidP="00F2572A">
            <w:pPr>
              <w:pStyle w:val="wobiettiviapprendimentoecontenuti"/>
              <w:rPr>
                <w:b/>
                <w:bCs/>
              </w:rPr>
            </w:pPr>
            <w:r>
              <w:rPr>
                <w:b/>
                <w:bCs/>
              </w:rPr>
              <w:t xml:space="preserve">(ING-S-4) </w:t>
            </w:r>
            <w:r>
              <w:rPr>
                <w:bCs/>
              </w:rPr>
              <w:t>Scrivere un testo semplice in cui si descrive una festa celebre nella zona in cui si vive.</w:t>
            </w:r>
          </w:p>
        </w:tc>
        <w:tc>
          <w:tcPr>
            <w:tcW w:w="2410" w:type="dxa"/>
            <w:tcBorders>
              <w:left w:val="single" w:sz="1" w:space="0" w:color="000000"/>
              <w:bottom w:val="single" w:sz="1" w:space="0" w:color="000000"/>
            </w:tcBorders>
            <w:shd w:val="clear" w:color="auto" w:fill="auto"/>
            <w:vAlign w:val="center"/>
          </w:tcPr>
          <w:p w:rsidR="0087730F" w:rsidRDefault="0087730F" w:rsidP="001208C7">
            <w:pPr>
              <w:pStyle w:val="Contenutotabella"/>
              <w:jc w:val="center"/>
              <w:rPr>
                <w:rFonts w:ascii="Webdings" w:eastAsia="Webdings" w:hAnsi="Webdings" w:cs="Webdings"/>
                <w:sz w:val="20"/>
                <w:szCs w:val="20"/>
              </w:rPr>
            </w:pPr>
            <w:r>
              <w:rPr>
                <w:b/>
                <w:bCs/>
                <w:sz w:val="20"/>
                <w:szCs w:val="20"/>
              </w:rPr>
              <w:t>1° QUADRIMESTRE</w:t>
            </w:r>
          </w:p>
          <w:p w:rsidR="0087730F" w:rsidRDefault="0087730F" w:rsidP="001208C7">
            <w:pPr>
              <w:pStyle w:val="Contenutotabella"/>
              <w:jc w:val="center"/>
              <w:rPr>
                <w:rFonts w:ascii="Webdings" w:eastAsia="Webdings" w:hAnsi="Webdings" w:cs="Webdings"/>
                <w:b/>
                <w:bC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10" w:type="dxa"/>
            <w:vMerge w:val="restart"/>
            <w:tcBorders>
              <w:left w:val="single" w:sz="1" w:space="0" w:color="000000"/>
              <w:bottom w:val="single" w:sz="1" w:space="0" w:color="000000"/>
              <w:right w:val="single" w:sz="1" w:space="0" w:color="000000"/>
            </w:tcBorders>
            <w:shd w:val="clear" w:color="auto" w:fill="auto"/>
            <w:vAlign w:val="center"/>
          </w:tcPr>
          <w:p w:rsidR="0087730F" w:rsidRDefault="0087730F" w:rsidP="00F2572A">
            <w:pPr>
              <w:pStyle w:val="Contenutotabella"/>
              <w:snapToGrid w:val="0"/>
            </w:pPr>
            <w:r>
              <w:rPr>
                <w:rFonts w:ascii="Webdings" w:eastAsia="Webdings" w:hAnsi="Webdings" w:cs="Webdings"/>
                <w:b/>
                <w:bCs/>
                <w:sz w:val="28"/>
                <w:szCs w:val="28"/>
              </w:rPr>
              <w:t></w:t>
            </w:r>
            <w:r>
              <w:rPr>
                <w:rFonts w:ascii="Verdana" w:eastAsia="Webdings" w:hAnsi="Verdana" w:cs="Verdana"/>
                <w:b/>
                <w:bCs/>
                <w:sz w:val="18"/>
                <w:szCs w:val="18"/>
              </w:rPr>
              <w:t>SI</w:t>
            </w:r>
            <w:r>
              <w:rPr>
                <w:rFonts w:ascii="Verdana" w:eastAsia="Webdings" w:hAnsi="Verdana" w:cs="Verdana"/>
                <w:b/>
                <w:bCs/>
                <w:sz w:val="22"/>
                <w:szCs w:val="22"/>
              </w:rPr>
              <w:t xml:space="preserve">  </w:t>
            </w:r>
            <w:r>
              <w:rPr>
                <w:rFonts w:ascii="Webdings" w:eastAsia="Webdings" w:hAnsi="Webdings" w:cs="Webdings"/>
                <w:b/>
                <w:bCs/>
                <w:sz w:val="28"/>
                <w:szCs w:val="28"/>
              </w:rPr>
              <w:t></w:t>
            </w:r>
            <w:r>
              <w:rPr>
                <w:rFonts w:ascii="Verdana" w:eastAsia="Webdings" w:hAnsi="Verdana" w:cs="Verdana"/>
                <w:b/>
                <w:bCs/>
                <w:sz w:val="18"/>
                <w:szCs w:val="18"/>
              </w:rPr>
              <w:t>NO</w:t>
            </w:r>
            <w:r>
              <w:rPr>
                <w:rFonts w:ascii="Webdings" w:eastAsia="Webdings" w:hAnsi="Webdings" w:cs="Webdings"/>
                <w:b/>
                <w:bCs/>
                <w:sz w:val="28"/>
                <w:szCs w:val="28"/>
              </w:rPr>
              <w:t></w:t>
            </w:r>
            <w:r>
              <w:rPr>
                <w:rFonts w:ascii="Verdana" w:eastAsia="Webdings" w:hAnsi="Verdana" w:cs="Verdana"/>
                <w:b/>
                <w:bCs/>
                <w:sz w:val="16"/>
                <w:szCs w:val="16"/>
              </w:rPr>
              <w:t>parziale</w:t>
            </w:r>
          </w:p>
        </w:tc>
      </w:tr>
      <w:tr w:rsidR="0087730F" w:rsidTr="001208C7">
        <w:tc>
          <w:tcPr>
            <w:tcW w:w="5102" w:type="dxa"/>
            <w:vMerge/>
            <w:tcBorders>
              <w:left w:val="single" w:sz="1" w:space="0" w:color="000000"/>
              <w:bottom w:val="single" w:sz="1" w:space="0" w:color="000000"/>
            </w:tcBorders>
            <w:shd w:val="clear" w:color="auto" w:fill="auto"/>
            <w:vAlign w:val="center"/>
          </w:tcPr>
          <w:p w:rsidR="0087730F" w:rsidRDefault="0087730F" w:rsidP="00F2572A">
            <w:pPr>
              <w:pStyle w:val="wobiettiviapprendimentoecontenuti"/>
            </w:pPr>
          </w:p>
        </w:tc>
        <w:tc>
          <w:tcPr>
            <w:tcW w:w="2410" w:type="dxa"/>
            <w:tcBorders>
              <w:left w:val="single" w:sz="1" w:space="0" w:color="000000"/>
              <w:bottom w:val="single" w:sz="1" w:space="0" w:color="000000"/>
            </w:tcBorders>
            <w:shd w:val="clear" w:color="auto" w:fill="auto"/>
            <w:vAlign w:val="center"/>
          </w:tcPr>
          <w:p w:rsidR="0087730F" w:rsidRDefault="0087730F" w:rsidP="001208C7">
            <w:pPr>
              <w:pStyle w:val="Contenutotabella"/>
              <w:jc w:val="center"/>
              <w:rPr>
                <w:rFonts w:ascii="Webdings" w:eastAsia="Webdings" w:hAnsi="Webdings" w:cs="Webdings"/>
                <w:sz w:val="20"/>
                <w:szCs w:val="20"/>
              </w:rPr>
            </w:pPr>
            <w:r>
              <w:rPr>
                <w:b/>
                <w:bCs/>
                <w:sz w:val="20"/>
                <w:szCs w:val="20"/>
              </w:rPr>
              <w:t>2° QUADRIMESTRE</w:t>
            </w:r>
          </w:p>
          <w:p w:rsidR="0087730F" w:rsidRDefault="0087730F" w:rsidP="001208C7">
            <w:pPr>
              <w:pStyle w:val="Contenutotabella"/>
              <w:snapToGrid w:val="0"/>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10" w:type="dxa"/>
            <w:vMerge/>
            <w:tcBorders>
              <w:left w:val="single" w:sz="1" w:space="0" w:color="000000"/>
              <w:bottom w:val="single" w:sz="1" w:space="0" w:color="000000"/>
              <w:right w:val="single" w:sz="1" w:space="0" w:color="000000"/>
            </w:tcBorders>
            <w:shd w:val="clear" w:color="auto" w:fill="auto"/>
            <w:vAlign w:val="center"/>
          </w:tcPr>
          <w:p w:rsidR="0087730F" w:rsidRDefault="0087730F" w:rsidP="00F2572A">
            <w:pPr>
              <w:pStyle w:val="Contenutotabella"/>
              <w:snapToGrid w:val="0"/>
            </w:pPr>
          </w:p>
        </w:tc>
      </w:tr>
      <w:tr w:rsidR="0087730F" w:rsidTr="001208C7">
        <w:tc>
          <w:tcPr>
            <w:tcW w:w="5102" w:type="dxa"/>
            <w:vMerge w:val="restart"/>
            <w:tcBorders>
              <w:left w:val="single" w:sz="1" w:space="0" w:color="000000"/>
              <w:bottom w:val="single" w:sz="1" w:space="0" w:color="000000"/>
            </w:tcBorders>
            <w:shd w:val="clear" w:color="auto" w:fill="auto"/>
            <w:vAlign w:val="center"/>
          </w:tcPr>
          <w:p w:rsidR="0087730F" w:rsidRDefault="0087730F" w:rsidP="00F2572A">
            <w:pPr>
              <w:pStyle w:val="wobiettiviapprendimentoecontenuti"/>
              <w:rPr>
                <w:b/>
                <w:bCs/>
              </w:rPr>
            </w:pPr>
            <w:r>
              <w:rPr>
                <w:b/>
                <w:bCs/>
              </w:rPr>
              <w:t>(ING-S-5)</w:t>
            </w:r>
            <w:r>
              <w:t xml:space="preserve"> Scrivere una breve e-mail in cui si descrive una rapina e dire dove e quando è successa.</w:t>
            </w:r>
          </w:p>
        </w:tc>
        <w:tc>
          <w:tcPr>
            <w:tcW w:w="2410" w:type="dxa"/>
            <w:tcBorders>
              <w:left w:val="single" w:sz="1" w:space="0" w:color="000000"/>
              <w:bottom w:val="single" w:sz="1" w:space="0" w:color="000000"/>
            </w:tcBorders>
            <w:shd w:val="clear" w:color="auto" w:fill="auto"/>
            <w:vAlign w:val="center"/>
          </w:tcPr>
          <w:p w:rsidR="0087730F" w:rsidRDefault="0087730F" w:rsidP="001208C7">
            <w:pPr>
              <w:pStyle w:val="Contenutotabella"/>
              <w:jc w:val="center"/>
              <w:rPr>
                <w:rFonts w:ascii="Webdings" w:eastAsia="Webdings" w:hAnsi="Webdings" w:cs="Webdings"/>
                <w:sz w:val="20"/>
                <w:szCs w:val="20"/>
              </w:rPr>
            </w:pPr>
            <w:r>
              <w:rPr>
                <w:b/>
                <w:bCs/>
                <w:sz w:val="20"/>
                <w:szCs w:val="20"/>
              </w:rPr>
              <w:t>1° QUADRIMESTRE</w:t>
            </w:r>
          </w:p>
          <w:p w:rsidR="0087730F" w:rsidRDefault="0087730F" w:rsidP="001208C7">
            <w:pPr>
              <w:pStyle w:val="Contenutotabella"/>
              <w:jc w:val="center"/>
              <w:rPr>
                <w:rFonts w:ascii="Webdings" w:eastAsia="Webdings" w:hAnsi="Webdings" w:cs="Webdings"/>
                <w:b/>
                <w:bC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10" w:type="dxa"/>
            <w:vMerge w:val="restart"/>
            <w:tcBorders>
              <w:left w:val="single" w:sz="1" w:space="0" w:color="000000"/>
              <w:bottom w:val="single" w:sz="1" w:space="0" w:color="000000"/>
              <w:right w:val="single" w:sz="1" w:space="0" w:color="000000"/>
            </w:tcBorders>
            <w:shd w:val="clear" w:color="auto" w:fill="auto"/>
            <w:vAlign w:val="center"/>
          </w:tcPr>
          <w:p w:rsidR="0087730F" w:rsidRDefault="0087730F" w:rsidP="00F2572A">
            <w:pPr>
              <w:pStyle w:val="Contenutotabella"/>
              <w:snapToGrid w:val="0"/>
            </w:pPr>
            <w:r>
              <w:rPr>
                <w:rFonts w:ascii="Webdings" w:eastAsia="Webdings" w:hAnsi="Webdings" w:cs="Webdings"/>
                <w:b/>
                <w:bCs/>
                <w:sz w:val="28"/>
                <w:szCs w:val="28"/>
              </w:rPr>
              <w:t></w:t>
            </w:r>
            <w:r>
              <w:rPr>
                <w:rFonts w:ascii="Verdana" w:eastAsia="Webdings" w:hAnsi="Verdana" w:cs="Verdana"/>
                <w:b/>
                <w:bCs/>
                <w:sz w:val="18"/>
                <w:szCs w:val="18"/>
              </w:rPr>
              <w:t>SI</w:t>
            </w:r>
            <w:r>
              <w:rPr>
                <w:rFonts w:ascii="Verdana" w:eastAsia="Webdings" w:hAnsi="Verdana" w:cs="Verdana"/>
                <w:b/>
                <w:bCs/>
                <w:sz w:val="22"/>
                <w:szCs w:val="22"/>
              </w:rPr>
              <w:t xml:space="preserve">  </w:t>
            </w:r>
            <w:r>
              <w:rPr>
                <w:rFonts w:ascii="Webdings" w:eastAsia="Webdings" w:hAnsi="Webdings" w:cs="Webdings"/>
                <w:b/>
                <w:bCs/>
                <w:sz w:val="28"/>
                <w:szCs w:val="28"/>
              </w:rPr>
              <w:t></w:t>
            </w:r>
            <w:r>
              <w:rPr>
                <w:rFonts w:ascii="Verdana" w:eastAsia="Webdings" w:hAnsi="Verdana" w:cs="Verdana"/>
                <w:b/>
                <w:bCs/>
                <w:sz w:val="18"/>
                <w:szCs w:val="18"/>
              </w:rPr>
              <w:t>NO</w:t>
            </w:r>
            <w:r>
              <w:rPr>
                <w:rFonts w:ascii="Webdings" w:eastAsia="Webdings" w:hAnsi="Webdings" w:cs="Webdings"/>
                <w:b/>
                <w:bCs/>
                <w:sz w:val="28"/>
                <w:szCs w:val="28"/>
              </w:rPr>
              <w:t></w:t>
            </w:r>
            <w:r>
              <w:rPr>
                <w:rFonts w:ascii="Verdana" w:eastAsia="Webdings" w:hAnsi="Verdana" w:cs="Verdana"/>
                <w:b/>
                <w:bCs/>
                <w:sz w:val="16"/>
                <w:szCs w:val="16"/>
              </w:rPr>
              <w:t>parziale</w:t>
            </w:r>
          </w:p>
        </w:tc>
      </w:tr>
      <w:tr w:rsidR="0087730F" w:rsidTr="001208C7">
        <w:tc>
          <w:tcPr>
            <w:tcW w:w="5102" w:type="dxa"/>
            <w:vMerge/>
            <w:tcBorders>
              <w:left w:val="single" w:sz="1" w:space="0" w:color="000000"/>
              <w:bottom w:val="single" w:sz="1" w:space="0" w:color="000000"/>
            </w:tcBorders>
            <w:shd w:val="clear" w:color="auto" w:fill="auto"/>
            <w:vAlign w:val="center"/>
          </w:tcPr>
          <w:p w:rsidR="0087730F" w:rsidRDefault="0087730F" w:rsidP="00F2572A">
            <w:pPr>
              <w:pStyle w:val="wobiettiviapprendimentoecontenuti"/>
            </w:pPr>
          </w:p>
        </w:tc>
        <w:tc>
          <w:tcPr>
            <w:tcW w:w="2410" w:type="dxa"/>
            <w:tcBorders>
              <w:left w:val="single" w:sz="1" w:space="0" w:color="000000"/>
              <w:bottom w:val="single" w:sz="1" w:space="0" w:color="000000"/>
            </w:tcBorders>
            <w:shd w:val="clear" w:color="auto" w:fill="auto"/>
            <w:vAlign w:val="center"/>
          </w:tcPr>
          <w:p w:rsidR="0087730F" w:rsidRDefault="0087730F" w:rsidP="001208C7">
            <w:pPr>
              <w:pStyle w:val="Contenutotabella"/>
              <w:jc w:val="center"/>
              <w:rPr>
                <w:rFonts w:ascii="Webdings" w:eastAsia="Webdings" w:hAnsi="Webdings" w:cs="Webdings"/>
                <w:sz w:val="20"/>
                <w:szCs w:val="20"/>
              </w:rPr>
            </w:pPr>
            <w:r>
              <w:rPr>
                <w:b/>
                <w:bCs/>
                <w:sz w:val="20"/>
                <w:szCs w:val="20"/>
              </w:rPr>
              <w:t>2° QUADRIMESTRE</w:t>
            </w:r>
          </w:p>
          <w:p w:rsidR="0087730F" w:rsidRDefault="0087730F" w:rsidP="001208C7">
            <w:pPr>
              <w:pStyle w:val="Contenutotabella"/>
              <w:snapToGrid w:val="0"/>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10" w:type="dxa"/>
            <w:vMerge/>
            <w:tcBorders>
              <w:left w:val="single" w:sz="1" w:space="0" w:color="000000"/>
              <w:bottom w:val="single" w:sz="1" w:space="0" w:color="000000"/>
              <w:right w:val="single" w:sz="1" w:space="0" w:color="000000"/>
            </w:tcBorders>
            <w:shd w:val="clear" w:color="auto" w:fill="auto"/>
            <w:vAlign w:val="center"/>
          </w:tcPr>
          <w:p w:rsidR="0087730F" w:rsidRDefault="0087730F" w:rsidP="00F2572A">
            <w:pPr>
              <w:pStyle w:val="Contenutotabella"/>
              <w:snapToGrid w:val="0"/>
            </w:pPr>
          </w:p>
        </w:tc>
      </w:tr>
      <w:tr w:rsidR="0087730F" w:rsidTr="001208C7">
        <w:tc>
          <w:tcPr>
            <w:tcW w:w="5102" w:type="dxa"/>
            <w:vMerge w:val="restart"/>
            <w:tcBorders>
              <w:left w:val="single" w:sz="1" w:space="0" w:color="000000"/>
              <w:bottom w:val="single" w:sz="1" w:space="0" w:color="000000"/>
            </w:tcBorders>
            <w:shd w:val="clear" w:color="auto" w:fill="auto"/>
            <w:vAlign w:val="center"/>
          </w:tcPr>
          <w:p w:rsidR="0087730F" w:rsidRDefault="0087730F" w:rsidP="00F2572A">
            <w:pPr>
              <w:pStyle w:val="wobiettiviapprendimentoecontenuti"/>
              <w:rPr>
                <w:b/>
                <w:bCs/>
              </w:rPr>
            </w:pPr>
            <w:r>
              <w:rPr>
                <w:b/>
                <w:bCs/>
              </w:rPr>
              <w:t>(ING-S-6)</w:t>
            </w:r>
            <w:r>
              <w:t xml:space="preserve"> Scrivere una breve lettera per dare consigli ad un amico per dei problemi di salute.</w:t>
            </w:r>
          </w:p>
        </w:tc>
        <w:tc>
          <w:tcPr>
            <w:tcW w:w="2410" w:type="dxa"/>
            <w:tcBorders>
              <w:left w:val="single" w:sz="1" w:space="0" w:color="000000"/>
              <w:bottom w:val="single" w:sz="1" w:space="0" w:color="000000"/>
            </w:tcBorders>
            <w:shd w:val="clear" w:color="auto" w:fill="auto"/>
            <w:vAlign w:val="center"/>
          </w:tcPr>
          <w:p w:rsidR="0087730F" w:rsidRDefault="0087730F" w:rsidP="000E399E">
            <w:pPr>
              <w:pStyle w:val="Contenutotabella"/>
              <w:jc w:val="center"/>
              <w:rPr>
                <w:rFonts w:ascii="Webdings" w:eastAsia="Webdings" w:hAnsi="Webdings" w:cs="Webdings"/>
                <w:sz w:val="20"/>
                <w:szCs w:val="20"/>
              </w:rPr>
            </w:pPr>
            <w:r>
              <w:rPr>
                <w:b/>
                <w:bCs/>
                <w:sz w:val="20"/>
                <w:szCs w:val="20"/>
              </w:rPr>
              <w:t>1° QUADRIMESTRE</w:t>
            </w:r>
          </w:p>
          <w:p w:rsidR="0087730F" w:rsidRDefault="0087730F" w:rsidP="000E399E">
            <w:pPr>
              <w:pStyle w:val="Contenutotabella"/>
              <w:jc w:val="center"/>
              <w:rPr>
                <w:rFonts w:ascii="Webdings" w:eastAsia="Webdings" w:hAnsi="Webdings" w:cs="Webdings"/>
                <w:b/>
                <w:bC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10" w:type="dxa"/>
            <w:vMerge w:val="restart"/>
            <w:tcBorders>
              <w:left w:val="single" w:sz="1" w:space="0" w:color="000000"/>
              <w:bottom w:val="single" w:sz="1" w:space="0" w:color="000000"/>
              <w:right w:val="single" w:sz="1" w:space="0" w:color="000000"/>
            </w:tcBorders>
            <w:shd w:val="clear" w:color="auto" w:fill="auto"/>
            <w:vAlign w:val="center"/>
          </w:tcPr>
          <w:p w:rsidR="0087730F" w:rsidRDefault="0087730F" w:rsidP="00F2572A">
            <w:pPr>
              <w:pStyle w:val="Contenutotabella"/>
              <w:snapToGrid w:val="0"/>
            </w:pPr>
            <w:r>
              <w:rPr>
                <w:rFonts w:ascii="Webdings" w:eastAsia="Webdings" w:hAnsi="Webdings" w:cs="Webdings"/>
                <w:b/>
                <w:bCs/>
                <w:sz w:val="28"/>
                <w:szCs w:val="28"/>
              </w:rPr>
              <w:t></w:t>
            </w:r>
            <w:r>
              <w:rPr>
                <w:rFonts w:ascii="Verdana" w:eastAsia="Webdings" w:hAnsi="Verdana" w:cs="Verdana"/>
                <w:b/>
                <w:bCs/>
                <w:sz w:val="18"/>
                <w:szCs w:val="18"/>
              </w:rPr>
              <w:t>SI</w:t>
            </w:r>
            <w:r>
              <w:rPr>
                <w:rFonts w:ascii="Verdana" w:eastAsia="Webdings" w:hAnsi="Verdana" w:cs="Verdana"/>
                <w:b/>
                <w:bCs/>
                <w:sz w:val="22"/>
                <w:szCs w:val="22"/>
              </w:rPr>
              <w:t xml:space="preserve">  </w:t>
            </w:r>
            <w:r>
              <w:rPr>
                <w:rFonts w:ascii="Webdings" w:eastAsia="Webdings" w:hAnsi="Webdings" w:cs="Webdings"/>
                <w:b/>
                <w:bCs/>
                <w:sz w:val="28"/>
                <w:szCs w:val="28"/>
              </w:rPr>
              <w:t></w:t>
            </w:r>
            <w:r>
              <w:rPr>
                <w:rFonts w:ascii="Verdana" w:eastAsia="Webdings" w:hAnsi="Verdana" w:cs="Verdana"/>
                <w:b/>
                <w:bCs/>
                <w:sz w:val="18"/>
                <w:szCs w:val="18"/>
              </w:rPr>
              <w:t>NO</w:t>
            </w:r>
            <w:r>
              <w:rPr>
                <w:rFonts w:ascii="Webdings" w:eastAsia="Webdings" w:hAnsi="Webdings" w:cs="Webdings"/>
                <w:b/>
                <w:bCs/>
                <w:sz w:val="28"/>
                <w:szCs w:val="28"/>
              </w:rPr>
              <w:t></w:t>
            </w:r>
            <w:r>
              <w:rPr>
                <w:rFonts w:ascii="Verdana" w:eastAsia="Webdings" w:hAnsi="Verdana" w:cs="Verdana"/>
                <w:b/>
                <w:bCs/>
                <w:sz w:val="16"/>
                <w:szCs w:val="16"/>
              </w:rPr>
              <w:t>parziale</w:t>
            </w:r>
          </w:p>
        </w:tc>
      </w:tr>
      <w:tr w:rsidR="0087730F" w:rsidTr="001208C7">
        <w:tc>
          <w:tcPr>
            <w:tcW w:w="5102" w:type="dxa"/>
            <w:vMerge/>
            <w:tcBorders>
              <w:left w:val="single" w:sz="1" w:space="0" w:color="000000"/>
              <w:bottom w:val="single" w:sz="1" w:space="0" w:color="000000"/>
            </w:tcBorders>
            <w:shd w:val="clear" w:color="auto" w:fill="auto"/>
            <w:vAlign w:val="center"/>
          </w:tcPr>
          <w:p w:rsidR="0087730F" w:rsidRDefault="0087730F" w:rsidP="00F2572A">
            <w:pPr>
              <w:pStyle w:val="wobiettiviapprendimentoecontenuti"/>
            </w:pPr>
          </w:p>
        </w:tc>
        <w:tc>
          <w:tcPr>
            <w:tcW w:w="2410" w:type="dxa"/>
            <w:tcBorders>
              <w:left w:val="single" w:sz="1" w:space="0" w:color="000000"/>
              <w:bottom w:val="single" w:sz="1" w:space="0" w:color="000000"/>
            </w:tcBorders>
            <w:shd w:val="clear" w:color="auto" w:fill="auto"/>
            <w:vAlign w:val="center"/>
          </w:tcPr>
          <w:p w:rsidR="0087730F" w:rsidRDefault="0087730F" w:rsidP="000E399E">
            <w:pPr>
              <w:pStyle w:val="Contenutotabella"/>
              <w:jc w:val="center"/>
              <w:rPr>
                <w:rFonts w:ascii="Webdings" w:eastAsia="Webdings" w:hAnsi="Webdings" w:cs="Webdings"/>
                <w:sz w:val="20"/>
                <w:szCs w:val="20"/>
              </w:rPr>
            </w:pPr>
            <w:r>
              <w:rPr>
                <w:b/>
                <w:bCs/>
                <w:sz w:val="20"/>
                <w:szCs w:val="20"/>
              </w:rPr>
              <w:t>2° QUADRIMESTRE</w:t>
            </w:r>
          </w:p>
          <w:p w:rsidR="0087730F" w:rsidRDefault="0087730F" w:rsidP="000E399E">
            <w:pPr>
              <w:pStyle w:val="Contenutotabella"/>
              <w:snapToGrid w:val="0"/>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10" w:type="dxa"/>
            <w:vMerge/>
            <w:tcBorders>
              <w:left w:val="single" w:sz="1" w:space="0" w:color="000000"/>
              <w:bottom w:val="single" w:sz="1" w:space="0" w:color="000000"/>
              <w:right w:val="single" w:sz="1" w:space="0" w:color="000000"/>
            </w:tcBorders>
            <w:shd w:val="clear" w:color="auto" w:fill="auto"/>
            <w:vAlign w:val="center"/>
          </w:tcPr>
          <w:p w:rsidR="0087730F" w:rsidRDefault="0087730F" w:rsidP="00F2572A">
            <w:pPr>
              <w:pStyle w:val="Contenutotabella"/>
              <w:snapToGrid w:val="0"/>
            </w:pPr>
          </w:p>
        </w:tc>
      </w:tr>
      <w:tr w:rsidR="0087730F" w:rsidTr="001208C7">
        <w:tc>
          <w:tcPr>
            <w:tcW w:w="5102" w:type="dxa"/>
            <w:vMerge w:val="restart"/>
            <w:tcBorders>
              <w:left w:val="single" w:sz="1" w:space="0" w:color="000000"/>
              <w:bottom w:val="single" w:sz="1" w:space="0" w:color="000000"/>
            </w:tcBorders>
            <w:shd w:val="clear" w:color="auto" w:fill="auto"/>
            <w:vAlign w:val="center"/>
          </w:tcPr>
          <w:p w:rsidR="0087730F" w:rsidRDefault="0087730F" w:rsidP="00F2572A">
            <w:pPr>
              <w:pStyle w:val="wobiettiviapprendimentoecontenuti"/>
              <w:rPr>
                <w:b/>
                <w:bCs/>
              </w:rPr>
            </w:pPr>
            <w:r>
              <w:rPr>
                <w:b/>
                <w:bCs/>
              </w:rPr>
              <w:t>(ING-S-7)</w:t>
            </w:r>
            <w:r>
              <w:t xml:space="preserve"> Scrivere un breve brano sul riciclaggio dei materiali.</w:t>
            </w:r>
          </w:p>
        </w:tc>
        <w:tc>
          <w:tcPr>
            <w:tcW w:w="2410" w:type="dxa"/>
            <w:tcBorders>
              <w:left w:val="single" w:sz="1" w:space="0" w:color="000000"/>
              <w:bottom w:val="single" w:sz="1" w:space="0" w:color="000000"/>
            </w:tcBorders>
            <w:shd w:val="clear" w:color="auto" w:fill="auto"/>
            <w:vAlign w:val="center"/>
          </w:tcPr>
          <w:p w:rsidR="0087730F" w:rsidRDefault="0087730F" w:rsidP="000E399E">
            <w:pPr>
              <w:pStyle w:val="Contenutotabella"/>
              <w:jc w:val="center"/>
              <w:rPr>
                <w:rFonts w:ascii="Webdings" w:eastAsia="Webdings" w:hAnsi="Webdings" w:cs="Webdings"/>
                <w:sz w:val="20"/>
                <w:szCs w:val="20"/>
              </w:rPr>
            </w:pPr>
            <w:r>
              <w:rPr>
                <w:b/>
                <w:bCs/>
                <w:sz w:val="20"/>
                <w:szCs w:val="20"/>
              </w:rPr>
              <w:t>1° QUADRIMESTRE</w:t>
            </w:r>
          </w:p>
          <w:p w:rsidR="0087730F" w:rsidRDefault="0087730F" w:rsidP="000E399E">
            <w:pPr>
              <w:pStyle w:val="Contenutotabella"/>
              <w:jc w:val="center"/>
              <w:rPr>
                <w:rFonts w:ascii="Webdings" w:eastAsia="Webdings" w:hAnsi="Webdings" w:cs="Webdings"/>
                <w:b/>
                <w:bC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10" w:type="dxa"/>
            <w:vMerge w:val="restart"/>
            <w:tcBorders>
              <w:left w:val="single" w:sz="1" w:space="0" w:color="000000"/>
              <w:bottom w:val="single" w:sz="1" w:space="0" w:color="000000"/>
              <w:right w:val="single" w:sz="1" w:space="0" w:color="000000"/>
            </w:tcBorders>
            <w:shd w:val="clear" w:color="auto" w:fill="auto"/>
            <w:vAlign w:val="center"/>
          </w:tcPr>
          <w:p w:rsidR="0087730F" w:rsidRDefault="0087730F" w:rsidP="00F2572A">
            <w:pPr>
              <w:pStyle w:val="Contenutotabella"/>
              <w:snapToGrid w:val="0"/>
            </w:pPr>
            <w:r>
              <w:rPr>
                <w:rFonts w:ascii="Webdings" w:eastAsia="Webdings" w:hAnsi="Webdings" w:cs="Webdings"/>
                <w:b/>
                <w:bCs/>
                <w:sz w:val="28"/>
                <w:szCs w:val="28"/>
              </w:rPr>
              <w:t></w:t>
            </w:r>
            <w:r>
              <w:rPr>
                <w:rFonts w:ascii="Verdana" w:eastAsia="Webdings" w:hAnsi="Verdana" w:cs="Verdana"/>
                <w:b/>
                <w:bCs/>
                <w:sz w:val="18"/>
                <w:szCs w:val="18"/>
              </w:rPr>
              <w:t>SI</w:t>
            </w:r>
            <w:r>
              <w:rPr>
                <w:rFonts w:ascii="Verdana" w:eastAsia="Webdings" w:hAnsi="Verdana" w:cs="Verdana"/>
                <w:b/>
                <w:bCs/>
                <w:sz w:val="22"/>
                <w:szCs w:val="22"/>
              </w:rPr>
              <w:t xml:space="preserve">  </w:t>
            </w:r>
            <w:r>
              <w:rPr>
                <w:rFonts w:ascii="Webdings" w:eastAsia="Webdings" w:hAnsi="Webdings" w:cs="Webdings"/>
                <w:b/>
                <w:bCs/>
                <w:sz w:val="28"/>
                <w:szCs w:val="28"/>
              </w:rPr>
              <w:t></w:t>
            </w:r>
            <w:r>
              <w:rPr>
                <w:rFonts w:ascii="Verdana" w:eastAsia="Webdings" w:hAnsi="Verdana" w:cs="Verdana"/>
                <w:b/>
                <w:bCs/>
                <w:sz w:val="18"/>
                <w:szCs w:val="18"/>
              </w:rPr>
              <w:t>NO</w:t>
            </w:r>
            <w:r>
              <w:rPr>
                <w:rFonts w:ascii="Webdings" w:eastAsia="Webdings" w:hAnsi="Webdings" w:cs="Webdings"/>
                <w:b/>
                <w:bCs/>
                <w:sz w:val="28"/>
                <w:szCs w:val="28"/>
              </w:rPr>
              <w:t></w:t>
            </w:r>
            <w:r>
              <w:rPr>
                <w:rFonts w:ascii="Verdana" w:eastAsia="Webdings" w:hAnsi="Verdana" w:cs="Verdana"/>
                <w:b/>
                <w:bCs/>
                <w:sz w:val="16"/>
                <w:szCs w:val="16"/>
              </w:rPr>
              <w:t>parziale</w:t>
            </w:r>
          </w:p>
        </w:tc>
      </w:tr>
      <w:tr w:rsidR="0087730F" w:rsidTr="001208C7">
        <w:tc>
          <w:tcPr>
            <w:tcW w:w="5102" w:type="dxa"/>
            <w:vMerge/>
            <w:tcBorders>
              <w:left w:val="single" w:sz="1" w:space="0" w:color="000000"/>
              <w:bottom w:val="single" w:sz="1" w:space="0" w:color="000000"/>
            </w:tcBorders>
            <w:shd w:val="clear" w:color="auto" w:fill="auto"/>
            <w:vAlign w:val="center"/>
          </w:tcPr>
          <w:p w:rsidR="0087730F" w:rsidRDefault="0087730F" w:rsidP="00F2572A">
            <w:pPr>
              <w:pStyle w:val="wobiettiviapprendimentoecontenuti"/>
            </w:pPr>
          </w:p>
        </w:tc>
        <w:tc>
          <w:tcPr>
            <w:tcW w:w="2410" w:type="dxa"/>
            <w:tcBorders>
              <w:left w:val="single" w:sz="1" w:space="0" w:color="000000"/>
              <w:bottom w:val="single" w:sz="1" w:space="0" w:color="000000"/>
            </w:tcBorders>
            <w:shd w:val="clear" w:color="auto" w:fill="auto"/>
            <w:vAlign w:val="center"/>
          </w:tcPr>
          <w:p w:rsidR="0087730F" w:rsidRDefault="0087730F" w:rsidP="000E399E">
            <w:pPr>
              <w:pStyle w:val="Contenutotabella"/>
              <w:jc w:val="center"/>
              <w:rPr>
                <w:rFonts w:ascii="Webdings" w:eastAsia="Webdings" w:hAnsi="Webdings" w:cs="Webdings"/>
                <w:sz w:val="20"/>
                <w:szCs w:val="20"/>
              </w:rPr>
            </w:pPr>
            <w:r>
              <w:rPr>
                <w:b/>
                <w:bCs/>
                <w:sz w:val="20"/>
                <w:szCs w:val="20"/>
              </w:rPr>
              <w:t>2° QUADRIMESTRE</w:t>
            </w:r>
          </w:p>
          <w:p w:rsidR="0087730F" w:rsidRDefault="0087730F" w:rsidP="000E399E">
            <w:pPr>
              <w:pStyle w:val="Contenutotabella"/>
              <w:snapToGrid w:val="0"/>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10" w:type="dxa"/>
            <w:vMerge/>
            <w:tcBorders>
              <w:left w:val="single" w:sz="1" w:space="0" w:color="000000"/>
              <w:bottom w:val="single" w:sz="1" w:space="0" w:color="000000"/>
              <w:right w:val="single" w:sz="1" w:space="0" w:color="000000"/>
            </w:tcBorders>
            <w:shd w:val="clear" w:color="auto" w:fill="auto"/>
            <w:vAlign w:val="center"/>
          </w:tcPr>
          <w:p w:rsidR="0087730F" w:rsidRDefault="0087730F" w:rsidP="00F2572A">
            <w:pPr>
              <w:pStyle w:val="Contenutotabella"/>
              <w:snapToGrid w:val="0"/>
            </w:pPr>
          </w:p>
        </w:tc>
      </w:tr>
      <w:tr w:rsidR="0087730F" w:rsidTr="001208C7">
        <w:tc>
          <w:tcPr>
            <w:tcW w:w="5102" w:type="dxa"/>
            <w:vMerge w:val="restart"/>
            <w:tcBorders>
              <w:left w:val="single" w:sz="1" w:space="0" w:color="000000"/>
              <w:bottom w:val="single" w:sz="1" w:space="0" w:color="000000"/>
            </w:tcBorders>
            <w:shd w:val="clear" w:color="auto" w:fill="auto"/>
            <w:vAlign w:val="center"/>
          </w:tcPr>
          <w:p w:rsidR="0087730F" w:rsidRDefault="0087730F" w:rsidP="00F2572A">
            <w:pPr>
              <w:pStyle w:val="wobiettiviapprendimentoecontenuti"/>
              <w:rPr>
                <w:b/>
                <w:bCs/>
              </w:rPr>
            </w:pPr>
            <w:r>
              <w:rPr>
                <w:b/>
                <w:bCs/>
              </w:rPr>
              <w:t>(ING-S-8)</w:t>
            </w:r>
            <w:r>
              <w:t xml:space="preserve"> Scrivere un breve brano sull’opinione di un compagno di classe sulla musica.</w:t>
            </w:r>
          </w:p>
        </w:tc>
        <w:tc>
          <w:tcPr>
            <w:tcW w:w="2410" w:type="dxa"/>
            <w:tcBorders>
              <w:left w:val="single" w:sz="1" w:space="0" w:color="000000"/>
              <w:bottom w:val="single" w:sz="1" w:space="0" w:color="000000"/>
            </w:tcBorders>
            <w:shd w:val="clear" w:color="auto" w:fill="auto"/>
            <w:vAlign w:val="center"/>
          </w:tcPr>
          <w:p w:rsidR="0087730F" w:rsidRDefault="0087730F" w:rsidP="000E399E">
            <w:pPr>
              <w:pStyle w:val="Contenutotabella"/>
              <w:jc w:val="center"/>
              <w:rPr>
                <w:rFonts w:ascii="Webdings" w:eastAsia="Webdings" w:hAnsi="Webdings" w:cs="Webdings"/>
                <w:sz w:val="20"/>
                <w:szCs w:val="20"/>
              </w:rPr>
            </w:pPr>
            <w:r>
              <w:rPr>
                <w:b/>
                <w:bCs/>
                <w:sz w:val="20"/>
                <w:szCs w:val="20"/>
              </w:rPr>
              <w:t>1° QUADRIMESTRE</w:t>
            </w:r>
          </w:p>
          <w:p w:rsidR="0087730F" w:rsidRDefault="0087730F" w:rsidP="000E399E">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10" w:type="dxa"/>
            <w:vMerge w:val="restart"/>
            <w:tcBorders>
              <w:left w:val="single" w:sz="1" w:space="0" w:color="000000"/>
              <w:bottom w:val="single" w:sz="1" w:space="0" w:color="000000"/>
              <w:right w:val="single" w:sz="1" w:space="0" w:color="000000"/>
            </w:tcBorders>
            <w:shd w:val="clear" w:color="auto" w:fill="auto"/>
            <w:vAlign w:val="center"/>
          </w:tcPr>
          <w:p w:rsidR="0087730F" w:rsidRDefault="0087730F" w:rsidP="00F2572A">
            <w:pPr>
              <w:pStyle w:val="Contenutotabella"/>
              <w:snapToGrid w:val="0"/>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87730F" w:rsidTr="001208C7">
        <w:tc>
          <w:tcPr>
            <w:tcW w:w="5102" w:type="dxa"/>
            <w:vMerge/>
            <w:tcBorders>
              <w:left w:val="single" w:sz="1" w:space="0" w:color="000000"/>
              <w:bottom w:val="single" w:sz="1" w:space="0" w:color="000000"/>
            </w:tcBorders>
            <w:shd w:val="clear" w:color="auto" w:fill="auto"/>
            <w:vAlign w:val="center"/>
          </w:tcPr>
          <w:p w:rsidR="0087730F" w:rsidRDefault="0087730F" w:rsidP="00F2572A">
            <w:pPr>
              <w:pStyle w:val="wobiettiviapprendimentoecontenuti"/>
            </w:pPr>
          </w:p>
        </w:tc>
        <w:tc>
          <w:tcPr>
            <w:tcW w:w="2410" w:type="dxa"/>
            <w:tcBorders>
              <w:left w:val="single" w:sz="1" w:space="0" w:color="000000"/>
              <w:bottom w:val="single" w:sz="1" w:space="0" w:color="000000"/>
            </w:tcBorders>
            <w:shd w:val="clear" w:color="auto" w:fill="auto"/>
            <w:vAlign w:val="center"/>
          </w:tcPr>
          <w:p w:rsidR="0087730F" w:rsidRDefault="0087730F" w:rsidP="000E399E">
            <w:pPr>
              <w:pStyle w:val="Contenutotabella"/>
              <w:jc w:val="center"/>
              <w:rPr>
                <w:rFonts w:ascii="Webdings" w:eastAsia="Webdings" w:hAnsi="Webdings" w:cs="Webdings"/>
                <w:sz w:val="20"/>
                <w:szCs w:val="20"/>
              </w:rPr>
            </w:pPr>
            <w:r>
              <w:rPr>
                <w:b/>
                <w:bCs/>
                <w:sz w:val="20"/>
                <w:szCs w:val="20"/>
              </w:rPr>
              <w:t>2° QUADRIMESTRE</w:t>
            </w:r>
          </w:p>
          <w:p w:rsidR="0087730F" w:rsidRDefault="0087730F" w:rsidP="000E399E">
            <w:pPr>
              <w:pStyle w:val="Contenutotabella"/>
              <w:snapToGrid w:val="0"/>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10" w:type="dxa"/>
            <w:vMerge/>
            <w:tcBorders>
              <w:left w:val="single" w:sz="1" w:space="0" w:color="000000"/>
              <w:bottom w:val="single" w:sz="1" w:space="0" w:color="000000"/>
              <w:right w:val="single" w:sz="1" w:space="0" w:color="000000"/>
            </w:tcBorders>
            <w:shd w:val="clear" w:color="auto" w:fill="auto"/>
            <w:vAlign w:val="center"/>
          </w:tcPr>
          <w:p w:rsidR="0087730F" w:rsidRDefault="0087730F" w:rsidP="00F2572A">
            <w:pPr>
              <w:pStyle w:val="Contenutotabella"/>
              <w:snapToGrid w:val="0"/>
            </w:pPr>
          </w:p>
        </w:tc>
      </w:tr>
    </w:tbl>
    <w:p w:rsidR="0087730F" w:rsidRDefault="0087730F" w:rsidP="0087730F"/>
    <w:tbl>
      <w:tblPr>
        <w:tblW w:w="9867" w:type="dxa"/>
        <w:tblInd w:w="55" w:type="dxa"/>
        <w:tblLayout w:type="fixed"/>
        <w:tblCellMar>
          <w:top w:w="55" w:type="dxa"/>
          <w:left w:w="55" w:type="dxa"/>
          <w:bottom w:w="55" w:type="dxa"/>
          <w:right w:w="55" w:type="dxa"/>
        </w:tblCellMar>
        <w:tblLook w:val="0000" w:firstRow="0" w:lastRow="0" w:firstColumn="0" w:lastColumn="0" w:noHBand="0" w:noVBand="0"/>
      </w:tblPr>
      <w:tblGrid>
        <w:gridCol w:w="5047"/>
        <w:gridCol w:w="2410"/>
        <w:gridCol w:w="2410"/>
      </w:tblGrid>
      <w:tr w:rsidR="0087730F" w:rsidTr="002D078E">
        <w:tc>
          <w:tcPr>
            <w:tcW w:w="9867"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87730F" w:rsidRDefault="0087730F" w:rsidP="00F2572A">
            <w:pPr>
              <w:pStyle w:val="wnucleofondantelegenda"/>
              <w:pageBreakBefore/>
            </w:pPr>
            <w:r>
              <w:rPr>
                <w:rStyle w:val="wwWnucleofondantelegenda"/>
              </w:rPr>
              <w:lastRenderedPageBreak/>
              <w:t>NUCLEO</w:t>
            </w:r>
            <w:r>
              <w:rPr>
                <w:rStyle w:val="wwWnucleofondantelegenda"/>
                <w:b/>
                <w:bCs/>
              </w:rPr>
              <w:t xml:space="preserve"> </w:t>
            </w:r>
            <w:r>
              <w:rPr>
                <w:rStyle w:val="wwWnucleofondantelegenda"/>
              </w:rPr>
              <w:t>FONDANTE</w:t>
            </w:r>
            <w:r>
              <w:rPr>
                <w:rStyle w:val="wwWnucleofondantelegenda"/>
                <w:b/>
                <w:bCs/>
                <w:szCs w:val="24"/>
              </w:rPr>
              <w:t xml:space="preserve">: </w:t>
            </w:r>
            <w:r>
              <w:rPr>
                <w:rStyle w:val="WWWnucleofondante"/>
              </w:rPr>
              <w:t>CIVILTA’ - CULTURE (C)</w:t>
            </w:r>
          </w:p>
        </w:tc>
      </w:tr>
      <w:tr w:rsidR="0087730F" w:rsidTr="002D078E">
        <w:tc>
          <w:tcPr>
            <w:tcW w:w="5047" w:type="dxa"/>
            <w:tcBorders>
              <w:top w:val="single" w:sz="1" w:space="0" w:color="000000"/>
              <w:left w:val="single" w:sz="1" w:space="0" w:color="000000"/>
              <w:bottom w:val="single" w:sz="1" w:space="0" w:color="000000"/>
            </w:tcBorders>
            <w:shd w:val="clear" w:color="auto" w:fill="auto"/>
            <w:vAlign w:val="center"/>
          </w:tcPr>
          <w:p w:rsidR="0087730F" w:rsidRDefault="0087730F" w:rsidP="00F2572A">
            <w:pPr>
              <w:pStyle w:val="wobiettiviapprendimentolabel"/>
              <w:rPr>
                <w:b/>
                <w:bCs/>
                <w:sz w:val="16"/>
                <w:szCs w:val="16"/>
              </w:rPr>
            </w:pPr>
            <w:r>
              <w:t>CONTENUTI</w:t>
            </w:r>
          </w:p>
        </w:tc>
        <w:tc>
          <w:tcPr>
            <w:tcW w:w="2410" w:type="dxa"/>
            <w:tcBorders>
              <w:top w:val="single" w:sz="1" w:space="0" w:color="000000"/>
              <w:left w:val="single" w:sz="1" w:space="0" w:color="000000"/>
              <w:bottom w:val="single" w:sz="1" w:space="0" w:color="000000"/>
            </w:tcBorders>
            <w:shd w:val="clear" w:color="auto" w:fill="auto"/>
            <w:vAlign w:val="center"/>
          </w:tcPr>
          <w:p w:rsidR="0087730F" w:rsidRDefault="0087730F" w:rsidP="00F2572A">
            <w:pPr>
              <w:pStyle w:val="wprevisioneattuazione"/>
              <w:rPr>
                <w:b/>
                <w:bCs/>
                <w:sz w:val="16"/>
                <w:szCs w:val="16"/>
              </w:rPr>
            </w:pPr>
            <w:r>
              <w:rPr>
                <w:b/>
                <w:bCs/>
                <w:sz w:val="16"/>
                <w:szCs w:val="16"/>
              </w:rPr>
              <w:t xml:space="preserve">PREVISIONE DI ATTUAZIONE </w:t>
            </w:r>
          </w:p>
        </w:tc>
        <w:tc>
          <w:tcPr>
            <w:tcW w:w="2410" w:type="dxa"/>
            <w:tcBorders>
              <w:top w:val="single" w:sz="1" w:space="0" w:color="000000"/>
              <w:left w:val="single" w:sz="1" w:space="0" w:color="000000"/>
              <w:bottom w:val="single" w:sz="1" w:space="0" w:color="000000"/>
              <w:right w:val="single" w:sz="1" w:space="0" w:color="000000"/>
            </w:tcBorders>
            <w:shd w:val="clear" w:color="auto" w:fill="auto"/>
          </w:tcPr>
          <w:p w:rsidR="0087730F" w:rsidRDefault="0087730F" w:rsidP="00F2572A">
            <w:pPr>
              <w:pStyle w:val="wprevisioneattuazione"/>
              <w:rPr>
                <w:b/>
                <w:bCs/>
              </w:rPr>
            </w:pPr>
            <w:r>
              <w:rPr>
                <w:b/>
                <w:bCs/>
                <w:sz w:val="16"/>
                <w:szCs w:val="16"/>
              </w:rPr>
              <w:t>VALUTAZIONE FINALE</w:t>
            </w:r>
          </w:p>
        </w:tc>
      </w:tr>
      <w:tr w:rsidR="0087730F" w:rsidTr="002D078E">
        <w:tc>
          <w:tcPr>
            <w:tcW w:w="5047" w:type="dxa"/>
            <w:vMerge w:val="restart"/>
            <w:tcBorders>
              <w:left w:val="single" w:sz="1" w:space="0" w:color="000000"/>
              <w:bottom w:val="single" w:sz="1" w:space="0" w:color="000000"/>
            </w:tcBorders>
            <w:shd w:val="clear" w:color="auto" w:fill="auto"/>
            <w:vAlign w:val="center"/>
          </w:tcPr>
          <w:p w:rsidR="0087730F" w:rsidRPr="009E7012" w:rsidRDefault="0087730F" w:rsidP="00F2572A">
            <w:pPr>
              <w:pStyle w:val="wobiettiviapprendimentoecontenuti"/>
              <w:rPr>
                <w:b/>
                <w:bCs/>
                <w:lang w:val="en-US"/>
              </w:rPr>
            </w:pPr>
            <w:r w:rsidRPr="009E7012">
              <w:rPr>
                <w:b/>
                <w:bCs/>
                <w:lang w:val="en-US"/>
              </w:rPr>
              <w:t>(ING-C-1)</w:t>
            </w:r>
            <w:r w:rsidRPr="009E7012">
              <w:rPr>
                <w:bCs/>
                <w:lang w:val="en-US"/>
              </w:rPr>
              <w:t xml:space="preserve"> Historic American States; great American cities.</w:t>
            </w:r>
          </w:p>
        </w:tc>
        <w:tc>
          <w:tcPr>
            <w:tcW w:w="2410" w:type="dxa"/>
            <w:tcBorders>
              <w:left w:val="single" w:sz="1" w:space="0" w:color="000000"/>
              <w:bottom w:val="single" w:sz="1" w:space="0" w:color="000000"/>
            </w:tcBorders>
            <w:shd w:val="clear" w:color="auto" w:fill="auto"/>
            <w:vAlign w:val="center"/>
          </w:tcPr>
          <w:p w:rsidR="0087730F" w:rsidRDefault="0087730F" w:rsidP="002D078E">
            <w:pPr>
              <w:pStyle w:val="Contenutotabella"/>
              <w:jc w:val="center"/>
              <w:rPr>
                <w:rFonts w:ascii="Webdings" w:eastAsia="Webdings" w:hAnsi="Webdings" w:cs="Webdings"/>
                <w:sz w:val="20"/>
                <w:szCs w:val="20"/>
              </w:rPr>
            </w:pPr>
            <w:r>
              <w:rPr>
                <w:b/>
                <w:bCs/>
                <w:sz w:val="20"/>
                <w:szCs w:val="20"/>
              </w:rPr>
              <w:t>1° QUADRIMESTRE</w:t>
            </w:r>
          </w:p>
          <w:p w:rsidR="0087730F" w:rsidRDefault="0087730F" w:rsidP="002D078E">
            <w:pPr>
              <w:pStyle w:val="Contenutotabella"/>
              <w:jc w:val="center"/>
              <w:rPr>
                <w:rFonts w:ascii="Webdings" w:eastAsia="Webdings" w:hAnsi="Webdings" w:cs="Webdings"/>
                <w:b/>
                <w:bC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10" w:type="dxa"/>
            <w:vMerge w:val="restart"/>
            <w:tcBorders>
              <w:left w:val="single" w:sz="1" w:space="0" w:color="000000"/>
              <w:bottom w:val="single" w:sz="1" w:space="0" w:color="000000"/>
              <w:right w:val="single" w:sz="1" w:space="0" w:color="000000"/>
            </w:tcBorders>
            <w:shd w:val="clear" w:color="auto" w:fill="auto"/>
            <w:vAlign w:val="center"/>
          </w:tcPr>
          <w:p w:rsidR="0087730F" w:rsidRDefault="0087730F" w:rsidP="00F2572A">
            <w:pPr>
              <w:pStyle w:val="Contenutotabella"/>
              <w:snapToGrid w:val="0"/>
            </w:pPr>
            <w:r>
              <w:rPr>
                <w:rFonts w:ascii="Webdings" w:eastAsia="Webdings" w:hAnsi="Webdings" w:cs="Webdings"/>
                <w:b/>
                <w:bCs/>
                <w:sz w:val="28"/>
                <w:szCs w:val="28"/>
              </w:rPr>
              <w:t></w:t>
            </w:r>
            <w:r>
              <w:rPr>
                <w:rFonts w:ascii="Verdana" w:eastAsia="Webdings" w:hAnsi="Verdana" w:cs="Verdana"/>
                <w:b/>
                <w:bCs/>
                <w:sz w:val="18"/>
                <w:szCs w:val="18"/>
              </w:rPr>
              <w:t>SI</w:t>
            </w:r>
            <w:r>
              <w:rPr>
                <w:rFonts w:ascii="Verdana" w:eastAsia="Webdings" w:hAnsi="Verdana" w:cs="Verdana"/>
                <w:b/>
                <w:bCs/>
                <w:sz w:val="22"/>
                <w:szCs w:val="22"/>
              </w:rPr>
              <w:t xml:space="preserve">  </w:t>
            </w:r>
            <w:r>
              <w:rPr>
                <w:rFonts w:ascii="Webdings" w:eastAsia="Webdings" w:hAnsi="Webdings" w:cs="Webdings"/>
                <w:b/>
                <w:bCs/>
                <w:sz w:val="28"/>
                <w:szCs w:val="28"/>
              </w:rPr>
              <w:t></w:t>
            </w:r>
            <w:r>
              <w:rPr>
                <w:rFonts w:ascii="Verdana" w:eastAsia="Webdings" w:hAnsi="Verdana" w:cs="Verdana"/>
                <w:b/>
                <w:bCs/>
                <w:sz w:val="18"/>
                <w:szCs w:val="18"/>
              </w:rPr>
              <w:t>NO</w:t>
            </w:r>
            <w:r>
              <w:rPr>
                <w:rFonts w:ascii="Webdings" w:eastAsia="Webdings" w:hAnsi="Webdings" w:cs="Webdings"/>
                <w:b/>
                <w:bCs/>
                <w:sz w:val="28"/>
                <w:szCs w:val="28"/>
              </w:rPr>
              <w:t></w:t>
            </w:r>
            <w:r>
              <w:rPr>
                <w:rFonts w:ascii="Verdana" w:eastAsia="Webdings" w:hAnsi="Verdana" w:cs="Verdana"/>
                <w:b/>
                <w:bCs/>
                <w:sz w:val="16"/>
                <w:szCs w:val="16"/>
              </w:rPr>
              <w:t>parziale</w:t>
            </w:r>
          </w:p>
        </w:tc>
      </w:tr>
      <w:tr w:rsidR="0087730F" w:rsidTr="002D078E">
        <w:tc>
          <w:tcPr>
            <w:tcW w:w="5047" w:type="dxa"/>
            <w:vMerge/>
            <w:tcBorders>
              <w:left w:val="single" w:sz="1" w:space="0" w:color="000000"/>
              <w:bottom w:val="single" w:sz="1" w:space="0" w:color="000000"/>
            </w:tcBorders>
            <w:shd w:val="clear" w:color="auto" w:fill="auto"/>
            <w:vAlign w:val="center"/>
          </w:tcPr>
          <w:p w:rsidR="0087730F" w:rsidRDefault="0087730F" w:rsidP="00F2572A">
            <w:pPr>
              <w:pStyle w:val="wobiettiviapprendimentoecontenuti"/>
            </w:pPr>
          </w:p>
        </w:tc>
        <w:tc>
          <w:tcPr>
            <w:tcW w:w="2410" w:type="dxa"/>
            <w:tcBorders>
              <w:left w:val="single" w:sz="1" w:space="0" w:color="000000"/>
              <w:bottom w:val="single" w:sz="1" w:space="0" w:color="000000"/>
            </w:tcBorders>
            <w:shd w:val="clear" w:color="auto" w:fill="auto"/>
            <w:vAlign w:val="center"/>
          </w:tcPr>
          <w:p w:rsidR="0087730F" w:rsidRDefault="0087730F" w:rsidP="002D078E">
            <w:pPr>
              <w:pStyle w:val="Contenutotabella"/>
              <w:jc w:val="center"/>
              <w:rPr>
                <w:rFonts w:ascii="Webdings" w:eastAsia="Webdings" w:hAnsi="Webdings" w:cs="Webdings"/>
                <w:sz w:val="20"/>
                <w:szCs w:val="20"/>
              </w:rPr>
            </w:pPr>
            <w:r>
              <w:rPr>
                <w:b/>
                <w:bCs/>
                <w:sz w:val="20"/>
                <w:szCs w:val="20"/>
              </w:rPr>
              <w:t>2° QUADRIMESTRE</w:t>
            </w:r>
          </w:p>
          <w:p w:rsidR="0087730F" w:rsidRDefault="0087730F" w:rsidP="002D078E">
            <w:pPr>
              <w:pStyle w:val="Contenutotabella"/>
              <w:snapToGrid w:val="0"/>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10" w:type="dxa"/>
            <w:vMerge/>
            <w:tcBorders>
              <w:left w:val="single" w:sz="1" w:space="0" w:color="000000"/>
              <w:bottom w:val="single" w:sz="1" w:space="0" w:color="000000"/>
              <w:right w:val="single" w:sz="1" w:space="0" w:color="000000"/>
            </w:tcBorders>
            <w:shd w:val="clear" w:color="auto" w:fill="auto"/>
            <w:vAlign w:val="center"/>
          </w:tcPr>
          <w:p w:rsidR="0087730F" w:rsidRDefault="0087730F" w:rsidP="00F2572A">
            <w:pPr>
              <w:pStyle w:val="Contenutotabella"/>
              <w:snapToGrid w:val="0"/>
            </w:pPr>
          </w:p>
        </w:tc>
      </w:tr>
      <w:tr w:rsidR="0087730F" w:rsidTr="002D078E">
        <w:tc>
          <w:tcPr>
            <w:tcW w:w="5047" w:type="dxa"/>
            <w:vMerge w:val="restart"/>
            <w:tcBorders>
              <w:left w:val="single" w:sz="1" w:space="0" w:color="000000"/>
              <w:bottom w:val="single" w:sz="1" w:space="0" w:color="000000"/>
            </w:tcBorders>
            <w:shd w:val="clear" w:color="auto" w:fill="auto"/>
            <w:vAlign w:val="center"/>
          </w:tcPr>
          <w:p w:rsidR="0087730F" w:rsidRDefault="0087730F" w:rsidP="00F2572A">
            <w:pPr>
              <w:pStyle w:val="wobiettiviapprendimentoecontenuti"/>
              <w:rPr>
                <w:b/>
                <w:bCs/>
              </w:rPr>
            </w:pPr>
            <w:r>
              <w:rPr>
                <w:b/>
                <w:bCs/>
              </w:rPr>
              <w:t>(ING-C-2)</w:t>
            </w:r>
            <w:r>
              <w:t xml:space="preserve"> Thanksgiving.</w:t>
            </w:r>
          </w:p>
        </w:tc>
        <w:tc>
          <w:tcPr>
            <w:tcW w:w="2410" w:type="dxa"/>
            <w:tcBorders>
              <w:left w:val="single" w:sz="1" w:space="0" w:color="000000"/>
              <w:bottom w:val="single" w:sz="1" w:space="0" w:color="000000"/>
            </w:tcBorders>
            <w:shd w:val="clear" w:color="auto" w:fill="auto"/>
            <w:vAlign w:val="center"/>
          </w:tcPr>
          <w:p w:rsidR="0087730F" w:rsidRDefault="0087730F" w:rsidP="002D078E">
            <w:pPr>
              <w:pStyle w:val="Contenutotabella"/>
              <w:jc w:val="center"/>
              <w:rPr>
                <w:rFonts w:ascii="Webdings" w:eastAsia="Webdings" w:hAnsi="Webdings" w:cs="Webdings"/>
                <w:sz w:val="20"/>
                <w:szCs w:val="20"/>
              </w:rPr>
            </w:pPr>
            <w:r>
              <w:rPr>
                <w:b/>
                <w:bCs/>
                <w:sz w:val="20"/>
                <w:szCs w:val="20"/>
              </w:rPr>
              <w:t>1° QUADRIMESTRE</w:t>
            </w:r>
          </w:p>
          <w:p w:rsidR="0087730F" w:rsidRDefault="0087730F" w:rsidP="002D078E">
            <w:pPr>
              <w:pStyle w:val="Contenutotabella"/>
              <w:jc w:val="center"/>
              <w:rPr>
                <w:rFonts w:ascii="Webdings" w:eastAsia="Webdings" w:hAnsi="Webdings" w:cs="Webdings"/>
                <w:b/>
                <w:bC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10" w:type="dxa"/>
            <w:vMerge w:val="restart"/>
            <w:tcBorders>
              <w:left w:val="single" w:sz="1" w:space="0" w:color="000000"/>
              <w:bottom w:val="single" w:sz="1" w:space="0" w:color="000000"/>
              <w:right w:val="single" w:sz="1" w:space="0" w:color="000000"/>
            </w:tcBorders>
            <w:shd w:val="clear" w:color="auto" w:fill="auto"/>
            <w:vAlign w:val="center"/>
          </w:tcPr>
          <w:p w:rsidR="0087730F" w:rsidRDefault="0087730F" w:rsidP="00F2572A">
            <w:pPr>
              <w:pStyle w:val="Contenutotabella"/>
              <w:snapToGrid w:val="0"/>
            </w:pPr>
            <w:r>
              <w:rPr>
                <w:rFonts w:ascii="Webdings" w:eastAsia="Webdings" w:hAnsi="Webdings" w:cs="Webdings"/>
                <w:b/>
                <w:bCs/>
                <w:sz w:val="28"/>
                <w:szCs w:val="28"/>
              </w:rPr>
              <w:t></w:t>
            </w:r>
            <w:r>
              <w:rPr>
                <w:rFonts w:ascii="Verdana" w:eastAsia="Webdings" w:hAnsi="Verdana" w:cs="Verdana"/>
                <w:b/>
                <w:bCs/>
                <w:sz w:val="18"/>
                <w:szCs w:val="18"/>
              </w:rPr>
              <w:t>SI</w:t>
            </w:r>
            <w:r>
              <w:rPr>
                <w:rFonts w:ascii="Verdana" w:eastAsia="Webdings" w:hAnsi="Verdana" w:cs="Verdana"/>
                <w:b/>
                <w:bCs/>
                <w:sz w:val="22"/>
                <w:szCs w:val="22"/>
              </w:rPr>
              <w:t xml:space="preserve">  </w:t>
            </w:r>
            <w:r>
              <w:rPr>
                <w:rFonts w:ascii="Webdings" w:eastAsia="Webdings" w:hAnsi="Webdings" w:cs="Webdings"/>
                <w:b/>
                <w:bCs/>
                <w:sz w:val="28"/>
                <w:szCs w:val="28"/>
              </w:rPr>
              <w:t></w:t>
            </w:r>
            <w:r>
              <w:rPr>
                <w:rFonts w:ascii="Verdana" w:eastAsia="Webdings" w:hAnsi="Verdana" w:cs="Verdana"/>
                <w:b/>
                <w:bCs/>
                <w:sz w:val="18"/>
                <w:szCs w:val="18"/>
              </w:rPr>
              <w:t>NO</w:t>
            </w:r>
            <w:r>
              <w:rPr>
                <w:rFonts w:ascii="Webdings" w:eastAsia="Webdings" w:hAnsi="Webdings" w:cs="Webdings"/>
                <w:b/>
                <w:bCs/>
                <w:sz w:val="28"/>
                <w:szCs w:val="28"/>
              </w:rPr>
              <w:t></w:t>
            </w:r>
            <w:r>
              <w:rPr>
                <w:rFonts w:ascii="Verdana" w:eastAsia="Webdings" w:hAnsi="Verdana" w:cs="Verdana"/>
                <w:b/>
                <w:bCs/>
                <w:sz w:val="16"/>
                <w:szCs w:val="16"/>
              </w:rPr>
              <w:t>parziale</w:t>
            </w:r>
          </w:p>
        </w:tc>
      </w:tr>
      <w:tr w:rsidR="0087730F" w:rsidTr="002D078E">
        <w:tc>
          <w:tcPr>
            <w:tcW w:w="5047" w:type="dxa"/>
            <w:vMerge/>
            <w:tcBorders>
              <w:left w:val="single" w:sz="1" w:space="0" w:color="000000"/>
              <w:bottom w:val="single" w:sz="1" w:space="0" w:color="000000"/>
            </w:tcBorders>
            <w:shd w:val="clear" w:color="auto" w:fill="auto"/>
            <w:vAlign w:val="center"/>
          </w:tcPr>
          <w:p w:rsidR="0087730F" w:rsidRDefault="0087730F" w:rsidP="00F2572A">
            <w:pPr>
              <w:pStyle w:val="wobiettiviapprendimentoecontenuti"/>
            </w:pPr>
          </w:p>
        </w:tc>
        <w:tc>
          <w:tcPr>
            <w:tcW w:w="2410" w:type="dxa"/>
            <w:tcBorders>
              <w:left w:val="single" w:sz="1" w:space="0" w:color="000000"/>
              <w:bottom w:val="single" w:sz="1" w:space="0" w:color="000000"/>
            </w:tcBorders>
            <w:shd w:val="clear" w:color="auto" w:fill="auto"/>
            <w:vAlign w:val="center"/>
          </w:tcPr>
          <w:p w:rsidR="0087730F" w:rsidRDefault="0087730F" w:rsidP="002D078E">
            <w:pPr>
              <w:pStyle w:val="Contenutotabella"/>
              <w:jc w:val="center"/>
              <w:rPr>
                <w:rFonts w:ascii="Webdings" w:eastAsia="Webdings" w:hAnsi="Webdings" w:cs="Webdings"/>
                <w:sz w:val="20"/>
                <w:szCs w:val="20"/>
              </w:rPr>
            </w:pPr>
            <w:r>
              <w:rPr>
                <w:b/>
                <w:bCs/>
                <w:sz w:val="20"/>
                <w:szCs w:val="20"/>
              </w:rPr>
              <w:t>2° QUADRIMESTRE</w:t>
            </w:r>
          </w:p>
          <w:p w:rsidR="0087730F" w:rsidRDefault="0087730F" w:rsidP="002D078E">
            <w:pPr>
              <w:pStyle w:val="Contenutotabella"/>
              <w:snapToGrid w:val="0"/>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10" w:type="dxa"/>
            <w:vMerge/>
            <w:tcBorders>
              <w:left w:val="single" w:sz="1" w:space="0" w:color="000000"/>
              <w:bottom w:val="single" w:sz="1" w:space="0" w:color="000000"/>
              <w:right w:val="single" w:sz="1" w:space="0" w:color="000000"/>
            </w:tcBorders>
            <w:shd w:val="clear" w:color="auto" w:fill="auto"/>
            <w:vAlign w:val="center"/>
          </w:tcPr>
          <w:p w:rsidR="0087730F" w:rsidRDefault="0087730F" w:rsidP="00F2572A">
            <w:pPr>
              <w:pStyle w:val="Contenutotabella"/>
              <w:snapToGrid w:val="0"/>
            </w:pPr>
          </w:p>
        </w:tc>
      </w:tr>
      <w:tr w:rsidR="0087730F" w:rsidTr="002D078E">
        <w:tc>
          <w:tcPr>
            <w:tcW w:w="5047" w:type="dxa"/>
            <w:vMerge w:val="restart"/>
            <w:tcBorders>
              <w:left w:val="single" w:sz="1" w:space="0" w:color="000000"/>
              <w:bottom w:val="single" w:sz="1" w:space="0" w:color="000000"/>
            </w:tcBorders>
            <w:shd w:val="clear" w:color="auto" w:fill="auto"/>
            <w:vAlign w:val="center"/>
          </w:tcPr>
          <w:p w:rsidR="0087730F" w:rsidRPr="009E7012" w:rsidRDefault="0087730F" w:rsidP="00F2572A">
            <w:pPr>
              <w:pStyle w:val="wobiettiviapprendimentoecontenuti"/>
              <w:rPr>
                <w:b/>
                <w:bCs/>
                <w:lang w:val="en-US"/>
              </w:rPr>
            </w:pPr>
            <w:r w:rsidRPr="009E7012">
              <w:rPr>
                <w:b/>
                <w:bCs/>
                <w:lang w:val="en-US"/>
              </w:rPr>
              <w:t>(ING-C-3)</w:t>
            </w:r>
            <w:r w:rsidRPr="009E7012">
              <w:rPr>
                <w:lang w:val="en-US"/>
              </w:rPr>
              <w:t xml:space="preserve"> The American People; Education in the USA.</w:t>
            </w:r>
          </w:p>
        </w:tc>
        <w:tc>
          <w:tcPr>
            <w:tcW w:w="2410" w:type="dxa"/>
            <w:tcBorders>
              <w:left w:val="single" w:sz="1" w:space="0" w:color="000000"/>
              <w:bottom w:val="single" w:sz="1" w:space="0" w:color="000000"/>
            </w:tcBorders>
            <w:shd w:val="clear" w:color="auto" w:fill="auto"/>
            <w:vAlign w:val="center"/>
          </w:tcPr>
          <w:p w:rsidR="0087730F" w:rsidRDefault="0087730F" w:rsidP="002D078E">
            <w:pPr>
              <w:pStyle w:val="Contenutotabella"/>
              <w:jc w:val="center"/>
              <w:rPr>
                <w:rFonts w:ascii="Webdings" w:eastAsia="Webdings" w:hAnsi="Webdings" w:cs="Webdings"/>
                <w:sz w:val="20"/>
                <w:szCs w:val="20"/>
              </w:rPr>
            </w:pPr>
            <w:r>
              <w:rPr>
                <w:b/>
                <w:bCs/>
                <w:sz w:val="20"/>
                <w:szCs w:val="20"/>
              </w:rPr>
              <w:t>1° QUADRIMESTRE</w:t>
            </w:r>
          </w:p>
          <w:p w:rsidR="0087730F" w:rsidRDefault="0087730F" w:rsidP="002D078E">
            <w:pPr>
              <w:pStyle w:val="Contenutotabella"/>
              <w:jc w:val="center"/>
              <w:rPr>
                <w:rFonts w:ascii="Webdings" w:eastAsia="Webdings" w:hAnsi="Webdings" w:cs="Webdings"/>
                <w:b/>
                <w:bC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10" w:type="dxa"/>
            <w:vMerge w:val="restart"/>
            <w:tcBorders>
              <w:left w:val="single" w:sz="1" w:space="0" w:color="000000"/>
              <w:bottom w:val="single" w:sz="1" w:space="0" w:color="000000"/>
              <w:right w:val="single" w:sz="1" w:space="0" w:color="000000"/>
            </w:tcBorders>
            <w:shd w:val="clear" w:color="auto" w:fill="auto"/>
            <w:vAlign w:val="center"/>
          </w:tcPr>
          <w:p w:rsidR="0087730F" w:rsidRDefault="0087730F" w:rsidP="00F2572A">
            <w:pPr>
              <w:pStyle w:val="Contenutotabella"/>
              <w:snapToGrid w:val="0"/>
            </w:pPr>
            <w:r>
              <w:rPr>
                <w:rFonts w:ascii="Webdings" w:eastAsia="Webdings" w:hAnsi="Webdings" w:cs="Webdings"/>
                <w:b/>
                <w:bCs/>
                <w:sz w:val="28"/>
                <w:szCs w:val="28"/>
              </w:rPr>
              <w:t></w:t>
            </w:r>
            <w:r>
              <w:rPr>
                <w:rFonts w:ascii="Verdana" w:eastAsia="Webdings" w:hAnsi="Verdana" w:cs="Verdana"/>
                <w:b/>
                <w:bCs/>
                <w:sz w:val="18"/>
                <w:szCs w:val="18"/>
              </w:rPr>
              <w:t>SI</w:t>
            </w:r>
            <w:r>
              <w:rPr>
                <w:rFonts w:ascii="Verdana" w:eastAsia="Webdings" w:hAnsi="Verdana" w:cs="Verdana"/>
                <w:b/>
                <w:bCs/>
                <w:sz w:val="22"/>
                <w:szCs w:val="22"/>
              </w:rPr>
              <w:t xml:space="preserve">  </w:t>
            </w:r>
            <w:r>
              <w:rPr>
                <w:rFonts w:ascii="Webdings" w:eastAsia="Webdings" w:hAnsi="Webdings" w:cs="Webdings"/>
                <w:b/>
                <w:bCs/>
                <w:sz w:val="28"/>
                <w:szCs w:val="28"/>
              </w:rPr>
              <w:t></w:t>
            </w:r>
            <w:r>
              <w:rPr>
                <w:rFonts w:ascii="Verdana" w:eastAsia="Webdings" w:hAnsi="Verdana" w:cs="Verdana"/>
                <w:b/>
                <w:bCs/>
                <w:sz w:val="18"/>
                <w:szCs w:val="18"/>
              </w:rPr>
              <w:t>NO</w:t>
            </w:r>
            <w:r>
              <w:rPr>
                <w:rFonts w:ascii="Webdings" w:eastAsia="Webdings" w:hAnsi="Webdings" w:cs="Webdings"/>
                <w:b/>
                <w:bCs/>
                <w:sz w:val="28"/>
                <w:szCs w:val="28"/>
              </w:rPr>
              <w:t></w:t>
            </w:r>
            <w:r>
              <w:rPr>
                <w:rFonts w:ascii="Verdana" w:eastAsia="Webdings" w:hAnsi="Verdana" w:cs="Verdana"/>
                <w:b/>
                <w:bCs/>
                <w:sz w:val="16"/>
                <w:szCs w:val="16"/>
              </w:rPr>
              <w:t>parziale</w:t>
            </w:r>
          </w:p>
        </w:tc>
      </w:tr>
      <w:tr w:rsidR="0087730F" w:rsidTr="002D078E">
        <w:tc>
          <w:tcPr>
            <w:tcW w:w="5047" w:type="dxa"/>
            <w:vMerge/>
            <w:tcBorders>
              <w:left w:val="single" w:sz="1" w:space="0" w:color="000000"/>
              <w:bottom w:val="single" w:sz="1" w:space="0" w:color="000000"/>
            </w:tcBorders>
            <w:shd w:val="clear" w:color="auto" w:fill="auto"/>
            <w:vAlign w:val="center"/>
          </w:tcPr>
          <w:p w:rsidR="0087730F" w:rsidRDefault="0087730F" w:rsidP="00F2572A">
            <w:pPr>
              <w:pStyle w:val="wobiettiviapprendimentoecontenuti"/>
            </w:pPr>
          </w:p>
        </w:tc>
        <w:tc>
          <w:tcPr>
            <w:tcW w:w="2410" w:type="dxa"/>
            <w:tcBorders>
              <w:left w:val="single" w:sz="1" w:space="0" w:color="000000"/>
              <w:bottom w:val="single" w:sz="1" w:space="0" w:color="000000"/>
            </w:tcBorders>
            <w:shd w:val="clear" w:color="auto" w:fill="auto"/>
            <w:vAlign w:val="center"/>
          </w:tcPr>
          <w:p w:rsidR="0087730F" w:rsidRDefault="0087730F" w:rsidP="002D078E">
            <w:pPr>
              <w:pStyle w:val="Contenutotabella"/>
              <w:jc w:val="center"/>
              <w:rPr>
                <w:rFonts w:ascii="Webdings" w:eastAsia="Webdings" w:hAnsi="Webdings" w:cs="Webdings"/>
                <w:sz w:val="20"/>
                <w:szCs w:val="20"/>
              </w:rPr>
            </w:pPr>
            <w:r>
              <w:rPr>
                <w:b/>
                <w:bCs/>
                <w:sz w:val="20"/>
                <w:szCs w:val="20"/>
              </w:rPr>
              <w:t>2° QUADRIMESTRE</w:t>
            </w:r>
          </w:p>
          <w:p w:rsidR="0087730F" w:rsidRDefault="0087730F" w:rsidP="002D078E">
            <w:pPr>
              <w:pStyle w:val="Contenutotabella"/>
              <w:snapToGrid w:val="0"/>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10" w:type="dxa"/>
            <w:vMerge/>
            <w:tcBorders>
              <w:left w:val="single" w:sz="1" w:space="0" w:color="000000"/>
              <w:bottom w:val="single" w:sz="1" w:space="0" w:color="000000"/>
              <w:right w:val="single" w:sz="1" w:space="0" w:color="000000"/>
            </w:tcBorders>
            <w:shd w:val="clear" w:color="auto" w:fill="auto"/>
            <w:vAlign w:val="center"/>
          </w:tcPr>
          <w:p w:rsidR="0087730F" w:rsidRDefault="0087730F" w:rsidP="00F2572A">
            <w:pPr>
              <w:pStyle w:val="Contenutotabella"/>
              <w:snapToGrid w:val="0"/>
            </w:pPr>
          </w:p>
        </w:tc>
      </w:tr>
      <w:tr w:rsidR="0087730F" w:rsidTr="002D078E">
        <w:tc>
          <w:tcPr>
            <w:tcW w:w="5047" w:type="dxa"/>
            <w:vMerge w:val="restart"/>
            <w:tcBorders>
              <w:left w:val="single" w:sz="1" w:space="0" w:color="000000"/>
              <w:bottom w:val="single" w:sz="1" w:space="0" w:color="000000"/>
            </w:tcBorders>
            <w:shd w:val="clear" w:color="auto" w:fill="auto"/>
            <w:vAlign w:val="center"/>
          </w:tcPr>
          <w:p w:rsidR="0087730F" w:rsidRPr="009E7012" w:rsidRDefault="0087730F" w:rsidP="00F2572A">
            <w:pPr>
              <w:pStyle w:val="wobiettiviapprendimentoecontenuti"/>
              <w:rPr>
                <w:b/>
                <w:bCs/>
                <w:lang w:val="en-US"/>
              </w:rPr>
            </w:pPr>
            <w:r w:rsidRPr="009E7012">
              <w:rPr>
                <w:b/>
                <w:bCs/>
                <w:lang w:val="en-US"/>
              </w:rPr>
              <w:t>(ING-C-4)</w:t>
            </w:r>
            <w:r w:rsidRPr="009E7012">
              <w:rPr>
                <w:lang w:val="en-US"/>
              </w:rPr>
              <w:t xml:space="preserve"> The Rainbow Nation; Independence Day.</w:t>
            </w:r>
          </w:p>
        </w:tc>
        <w:tc>
          <w:tcPr>
            <w:tcW w:w="2410" w:type="dxa"/>
            <w:tcBorders>
              <w:left w:val="single" w:sz="1" w:space="0" w:color="000000"/>
              <w:bottom w:val="single" w:sz="1" w:space="0" w:color="000000"/>
            </w:tcBorders>
            <w:shd w:val="clear" w:color="auto" w:fill="auto"/>
            <w:vAlign w:val="center"/>
          </w:tcPr>
          <w:p w:rsidR="0087730F" w:rsidRDefault="0087730F" w:rsidP="002D078E">
            <w:pPr>
              <w:pStyle w:val="Contenutotabella"/>
              <w:jc w:val="center"/>
              <w:rPr>
                <w:rFonts w:ascii="Webdings" w:eastAsia="Webdings" w:hAnsi="Webdings" w:cs="Webdings"/>
                <w:sz w:val="20"/>
                <w:szCs w:val="20"/>
              </w:rPr>
            </w:pPr>
            <w:r>
              <w:rPr>
                <w:b/>
                <w:bCs/>
                <w:sz w:val="20"/>
                <w:szCs w:val="20"/>
              </w:rPr>
              <w:t>1° QUADRIMESTRE</w:t>
            </w:r>
          </w:p>
          <w:p w:rsidR="0087730F" w:rsidRDefault="0087730F" w:rsidP="002D078E">
            <w:pPr>
              <w:pStyle w:val="Contenutotabella"/>
              <w:jc w:val="center"/>
              <w:rPr>
                <w:rFonts w:ascii="Webdings" w:eastAsia="Webdings" w:hAnsi="Webdings" w:cs="Webdings"/>
                <w:b/>
                <w:bC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10" w:type="dxa"/>
            <w:vMerge w:val="restart"/>
            <w:tcBorders>
              <w:left w:val="single" w:sz="1" w:space="0" w:color="000000"/>
              <w:bottom w:val="single" w:sz="1" w:space="0" w:color="000000"/>
              <w:right w:val="single" w:sz="1" w:space="0" w:color="000000"/>
            </w:tcBorders>
            <w:shd w:val="clear" w:color="auto" w:fill="auto"/>
            <w:vAlign w:val="center"/>
          </w:tcPr>
          <w:p w:rsidR="0087730F" w:rsidRDefault="0087730F" w:rsidP="00F2572A">
            <w:pPr>
              <w:pStyle w:val="Contenutotabella"/>
              <w:snapToGrid w:val="0"/>
            </w:pPr>
            <w:r>
              <w:rPr>
                <w:rFonts w:ascii="Webdings" w:eastAsia="Webdings" w:hAnsi="Webdings" w:cs="Webdings"/>
                <w:b/>
                <w:bCs/>
                <w:sz w:val="28"/>
                <w:szCs w:val="28"/>
              </w:rPr>
              <w:t></w:t>
            </w:r>
            <w:r>
              <w:rPr>
                <w:rFonts w:ascii="Verdana" w:eastAsia="Webdings" w:hAnsi="Verdana" w:cs="Verdana"/>
                <w:b/>
                <w:bCs/>
                <w:sz w:val="18"/>
                <w:szCs w:val="18"/>
              </w:rPr>
              <w:t>SI</w:t>
            </w:r>
            <w:r>
              <w:rPr>
                <w:rFonts w:ascii="Verdana" w:eastAsia="Webdings" w:hAnsi="Verdana" w:cs="Verdana"/>
                <w:b/>
                <w:bCs/>
                <w:sz w:val="22"/>
                <w:szCs w:val="22"/>
              </w:rPr>
              <w:t xml:space="preserve">  </w:t>
            </w:r>
            <w:r>
              <w:rPr>
                <w:rFonts w:ascii="Webdings" w:eastAsia="Webdings" w:hAnsi="Webdings" w:cs="Webdings"/>
                <w:b/>
                <w:bCs/>
                <w:sz w:val="28"/>
                <w:szCs w:val="28"/>
              </w:rPr>
              <w:t></w:t>
            </w:r>
            <w:r>
              <w:rPr>
                <w:rFonts w:ascii="Verdana" w:eastAsia="Webdings" w:hAnsi="Verdana" w:cs="Verdana"/>
                <w:b/>
                <w:bCs/>
                <w:sz w:val="18"/>
                <w:szCs w:val="18"/>
              </w:rPr>
              <w:t>NO</w:t>
            </w:r>
            <w:r>
              <w:rPr>
                <w:rFonts w:ascii="Webdings" w:eastAsia="Webdings" w:hAnsi="Webdings" w:cs="Webdings"/>
                <w:b/>
                <w:bCs/>
                <w:sz w:val="28"/>
                <w:szCs w:val="28"/>
              </w:rPr>
              <w:t></w:t>
            </w:r>
            <w:r>
              <w:rPr>
                <w:rFonts w:ascii="Verdana" w:eastAsia="Webdings" w:hAnsi="Verdana" w:cs="Verdana"/>
                <w:b/>
                <w:bCs/>
                <w:sz w:val="16"/>
                <w:szCs w:val="16"/>
              </w:rPr>
              <w:t>parziale</w:t>
            </w:r>
          </w:p>
        </w:tc>
      </w:tr>
      <w:tr w:rsidR="0087730F" w:rsidTr="002D078E">
        <w:tc>
          <w:tcPr>
            <w:tcW w:w="5047" w:type="dxa"/>
            <w:vMerge/>
            <w:tcBorders>
              <w:left w:val="single" w:sz="1" w:space="0" w:color="000000"/>
              <w:bottom w:val="single" w:sz="1" w:space="0" w:color="000000"/>
            </w:tcBorders>
            <w:shd w:val="clear" w:color="auto" w:fill="auto"/>
            <w:vAlign w:val="center"/>
          </w:tcPr>
          <w:p w:rsidR="0087730F" w:rsidRDefault="0087730F" w:rsidP="00F2572A">
            <w:pPr>
              <w:pStyle w:val="wobiettiviapprendimentoecontenuti"/>
            </w:pPr>
          </w:p>
        </w:tc>
        <w:tc>
          <w:tcPr>
            <w:tcW w:w="2410" w:type="dxa"/>
            <w:tcBorders>
              <w:left w:val="single" w:sz="1" w:space="0" w:color="000000"/>
              <w:bottom w:val="single" w:sz="1" w:space="0" w:color="000000"/>
            </w:tcBorders>
            <w:shd w:val="clear" w:color="auto" w:fill="auto"/>
            <w:vAlign w:val="center"/>
          </w:tcPr>
          <w:p w:rsidR="0087730F" w:rsidRDefault="0087730F" w:rsidP="002D078E">
            <w:pPr>
              <w:pStyle w:val="Contenutotabella"/>
              <w:jc w:val="center"/>
              <w:rPr>
                <w:rFonts w:ascii="Webdings" w:eastAsia="Webdings" w:hAnsi="Webdings" w:cs="Webdings"/>
                <w:sz w:val="20"/>
                <w:szCs w:val="20"/>
              </w:rPr>
            </w:pPr>
            <w:r>
              <w:rPr>
                <w:b/>
                <w:bCs/>
                <w:sz w:val="20"/>
                <w:szCs w:val="20"/>
              </w:rPr>
              <w:t>2° QUADRIMESTRE</w:t>
            </w:r>
          </w:p>
          <w:p w:rsidR="0087730F" w:rsidRDefault="0087730F" w:rsidP="002D078E">
            <w:pPr>
              <w:pStyle w:val="Contenutotabella"/>
              <w:snapToGrid w:val="0"/>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10" w:type="dxa"/>
            <w:vMerge/>
            <w:tcBorders>
              <w:left w:val="single" w:sz="1" w:space="0" w:color="000000"/>
              <w:bottom w:val="single" w:sz="1" w:space="0" w:color="000000"/>
              <w:right w:val="single" w:sz="1" w:space="0" w:color="000000"/>
            </w:tcBorders>
            <w:shd w:val="clear" w:color="auto" w:fill="auto"/>
            <w:vAlign w:val="center"/>
          </w:tcPr>
          <w:p w:rsidR="0087730F" w:rsidRDefault="0087730F" w:rsidP="00F2572A">
            <w:pPr>
              <w:pStyle w:val="Contenutotabella"/>
              <w:snapToGrid w:val="0"/>
            </w:pPr>
          </w:p>
        </w:tc>
      </w:tr>
      <w:tr w:rsidR="0087730F" w:rsidTr="002D078E">
        <w:tc>
          <w:tcPr>
            <w:tcW w:w="5047" w:type="dxa"/>
            <w:vMerge w:val="restart"/>
            <w:tcBorders>
              <w:left w:val="single" w:sz="1" w:space="0" w:color="000000"/>
              <w:bottom w:val="single" w:sz="1" w:space="0" w:color="000000"/>
            </w:tcBorders>
            <w:shd w:val="clear" w:color="auto" w:fill="auto"/>
            <w:vAlign w:val="center"/>
          </w:tcPr>
          <w:p w:rsidR="0087730F" w:rsidRDefault="0087730F" w:rsidP="00F2572A">
            <w:pPr>
              <w:pStyle w:val="wobiettiviapprendimentoecontenuti"/>
              <w:rPr>
                <w:b/>
                <w:bCs/>
              </w:rPr>
            </w:pPr>
            <w:r>
              <w:rPr>
                <w:b/>
                <w:bCs/>
              </w:rPr>
              <w:t>(ING-C-5)</w:t>
            </w:r>
            <w:r>
              <w:t xml:space="preserve"> The Canterville Ghost e American Literature</w:t>
            </w:r>
          </w:p>
        </w:tc>
        <w:tc>
          <w:tcPr>
            <w:tcW w:w="2410" w:type="dxa"/>
            <w:tcBorders>
              <w:left w:val="single" w:sz="1" w:space="0" w:color="000000"/>
              <w:bottom w:val="single" w:sz="1" w:space="0" w:color="000000"/>
            </w:tcBorders>
            <w:shd w:val="clear" w:color="auto" w:fill="auto"/>
            <w:vAlign w:val="center"/>
          </w:tcPr>
          <w:p w:rsidR="0087730F" w:rsidRDefault="0087730F" w:rsidP="002D078E">
            <w:pPr>
              <w:pStyle w:val="Contenutotabella"/>
              <w:jc w:val="center"/>
              <w:rPr>
                <w:rFonts w:ascii="Webdings" w:eastAsia="Webdings" w:hAnsi="Webdings" w:cs="Webdings"/>
                <w:sz w:val="20"/>
                <w:szCs w:val="20"/>
              </w:rPr>
            </w:pPr>
            <w:r>
              <w:rPr>
                <w:b/>
                <w:bCs/>
                <w:sz w:val="20"/>
                <w:szCs w:val="20"/>
              </w:rPr>
              <w:t>1° QUADRIMESTRE</w:t>
            </w:r>
          </w:p>
          <w:p w:rsidR="0087730F" w:rsidRDefault="0087730F" w:rsidP="002D078E">
            <w:pPr>
              <w:pStyle w:val="Contenutotabella"/>
              <w:jc w:val="center"/>
              <w:rPr>
                <w:rFonts w:ascii="Webdings" w:eastAsia="Webdings" w:hAnsi="Webdings" w:cs="Webdings"/>
                <w:b/>
                <w:bC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10" w:type="dxa"/>
            <w:vMerge w:val="restart"/>
            <w:tcBorders>
              <w:left w:val="single" w:sz="1" w:space="0" w:color="000000"/>
              <w:bottom w:val="single" w:sz="1" w:space="0" w:color="000000"/>
              <w:right w:val="single" w:sz="1" w:space="0" w:color="000000"/>
            </w:tcBorders>
            <w:shd w:val="clear" w:color="auto" w:fill="auto"/>
            <w:vAlign w:val="center"/>
          </w:tcPr>
          <w:p w:rsidR="0087730F" w:rsidRDefault="0087730F" w:rsidP="00F2572A">
            <w:pPr>
              <w:pStyle w:val="Contenutotabella"/>
              <w:snapToGrid w:val="0"/>
            </w:pPr>
            <w:r>
              <w:rPr>
                <w:rFonts w:ascii="Webdings" w:eastAsia="Webdings" w:hAnsi="Webdings" w:cs="Webdings"/>
                <w:b/>
                <w:bCs/>
                <w:sz w:val="28"/>
                <w:szCs w:val="28"/>
              </w:rPr>
              <w:t></w:t>
            </w:r>
            <w:r>
              <w:rPr>
                <w:rFonts w:ascii="Verdana" w:eastAsia="Webdings" w:hAnsi="Verdana" w:cs="Verdana"/>
                <w:b/>
                <w:bCs/>
                <w:sz w:val="18"/>
                <w:szCs w:val="18"/>
              </w:rPr>
              <w:t>SI</w:t>
            </w:r>
            <w:r>
              <w:rPr>
                <w:rFonts w:ascii="Verdana" w:eastAsia="Webdings" w:hAnsi="Verdana" w:cs="Verdana"/>
                <w:b/>
                <w:bCs/>
                <w:sz w:val="22"/>
                <w:szCs w:val="22"/>
              </w:rPr>
              <w:t xml:space="preserve">  </w:t>
            </w:r>
            <w:r>
              <w:rPr>
                <w:rFonts w:ascii="Webdings" w:eastAsia="Webdings" w:hAnsi="Webdings" w:cs="Webdings"/>
                <w:b/>
                <w:bCs/>
                <w:sz w:val="28"/>
                <w:szCs w:val="28"/>
              </w:rPr>
              <w:t></w:t>
            </w:r>
            <w:r>
              <w:rPr>
                <w:rFonts w:ascii="Verdana" w:eastAsia="Webdings" w:hAnsi="Verdana" w:cs="Verdana"/>
                <w:b/>
                <w:bCs/>
                <w:sz w:val="18"/>
                <w:szCs w:val="18"/>
              </w:rPr>
              <w:t>NO</w:t>
            </w:r>
            <w:r>
              <w:rPr>
                <w:rFonts w:ascii="Webdings" w:eastAsia="Webdings" w:hAnsi="Webdings" w:cs="Webdings"/>
                <w:b/>
                <w:bCs/>
                <w:sz w:val="28"/>
                <w:szCs w:val="28"/>
              </w:rPr>
              <w:t></w:t>
            </w:r>
            <w:r>
              <w:rPr>
                <w:rFonts w:ascii="Verdana" w:eastAsia="Webdings" w:hAnsi="Verdana" w:cs="Verdana"/>
                <w:b/>
                <w:bCs/>
                <w:sz w:val="16"/>
                <w:szCs w:val="16"/>
              </w:rPr>
              <w:t>parziale</w:t>
            </w:r>
          </w:p>
        </w:tc>
      </w:tr>
      <w:tr w:rsidR="0087730F" w:rsidTr="002D078E">
        <w:tc>
          <w:tcPr>
            <w:tcW w:w="5047" w:type="dxa"/>
            <w:vMerge/>
            <w:tcBorders>
              <w:left w:val="single" w:sz="1" w:space="0" w:color="000000"/>
              <w:bottom w:val="single" w:sz="1" w:space="0" w:color="000000"/>
            </w:tcBorders>
            <w:shd w:val="clear" w:color="auto" w:fill="auto"/>
            <w:vAlign w:val="center"/>
          </w:tcPr>
          <w:p w:rsidR="0087730F" w:rsidRDefault="0087730F" w:rsidP="00F2572A">
            <w:pPr>
              <w:pStyle w:val="wobiettiviapprendimentoecontenuti"/>
            </w:pPr>
          </w:p>
        </w:tc>
        <w:tc>
          <w:tcPr>
            <w:tcW w:w="2410" w:type="dxa"/>
            <w:tcBorders>
              <w:left w:val="single" w:sz="1" w:space="0" w:color="000000"/>
              <w:bottom w:val="single" w:sz="1" w:space="0" w:color="000000"/>
            </w:tcBorders>
            <w:shd w:val="clear" w:color="auto" w:fill="auto"/>
            <w:vAlign w:val="center"/>
          </w:tcPr>
          <w:p w:rsidR="0087730F" w:rsidRDefault="0087730F" w:rsidP="002D078E">
            <w:pPr>
              <w:pStyle w:val="Contenutotabella"/>
              <w:jc w:val="center"/>
              <w:rPr>
                <w:rFonts w:ascii="Webdings" w:eastAsia="Webdings" w:hAnsi="Webdings" w:cs="Webdings"/>
                <w:sz w:val="20"/>
                <w:szCs w:val="20"/>
              </w:rPr>
            </w:pPr>
            <w:r>
              <w:rPr>
                <w:b/>
                <w:bCs/>
                <w:sz w:val="20"/>
                <w:szCs w:val="20"/>
              </w:rPr>
              <w:t>2° QUADRIMESTRE</w:t>
            </w:r>
          </w:p>
          <w:p w:rsidR="0087730F" w:rsidRDefault="0087730F" w:rsidP="002D078E">
            <w:pPr>
              <w:pStyle w:val="Contenutotabella"/>
              <w:snapToGrid w:val="0"/>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10" w:type="dxa"/>
            <w:vMerge/>
            <w:tcBorders>
              <w:left w:val="single" w:sz="1" w:space="0" w:color="000000"/>
              <w:bottom w:val="single" w:sz="1" w:space="0" w:color="000000"/>
              <w:right w:val="single" w:sz="1" w:space="0" w:color="000000"/>
            </w:tcBorders>
            <w:shd w:val="clear" w:color="auto" w:fill="auto"/>
            <w:vAlign w:val="center"/>
          </w:tcPr>
          <w:p w:rsidR="0087730F" w:rsidRDefault="0087730F" w:rsidP="00F2572A">
            <w:pPr>
              <w:pStyle w:val="Contenutotabella"/>
              <w:snapToGrid w:val="0"/>
            </w:pPr>
          </w:p>
        </w:tc>
      </w:tr>
      <w:tr w:rsidR="0087730F" w:rsidTr="002D078E">
        <w:tc>
          <w:tcPr>
            <w:tcW w:w="5047" w:type="dxa"/>
            <w:vMerge w:val="restart"/>
            <w:tcBorders>
              <w:left w:val="single" w:sz="1" w:space="0" w:color="000000"/>
              <w:bottom w:val="single" w:sz="1" w:space="0" w:color="000000"/>
            </w:tcBorders>
            <w:shd w:val="clear" w:color="auto" w:fill="auto"/>
            <w:vAlign w:val="center"/>
          </w:tcPr>
          <w:p w:rsidR="0087730F" w:rsidRPr="009E7012" w:rsidRDefault="0087730F" w:rsidP="00F2572A">
            <w:pPr>
              <w:pStyle w:val="wobiettiviapprendimentoecontenuti"/>
              <w:rPr>
                <w:lang w:val="en-US"/>
              </w:rPr>
            </w:pPr>
            <w:r w:rsidRPr="009E7012">
              <w:rPr>
                <w:b/>
                <w:bCs/>
                <w:lang w:val="en-US"/>
              </w:rPr>
              <w:t>(ING-C-6)</w:t>
            </w:r>
            <w:r w:rsidRPr="009E7012">
              <w:rPr>
                <w:lang w:val="en-US"/>
              </w:rPr>
              <w:t xml:space="preserve"> A history of film.</w:t>
            </w:r>
          </w:p>
          <w:p w:rsidR="0087730F" w:rsidRDefault="0087730F" w:rsidP="00F2572A">
            <w:pPr>
              <w:pStyle w:val="wobiettiviapprendimentoecontenuti"/>
              <w:rPr>
                <w:b/>
                <w:bCs/>
              </w:rPr>
            </w:pPr>
            <w:r>
              <w:t xml:space="preserve">Australia and New Zealand. </w:t>
            </w:r>
          </w:p>
        </w:tc>
        <w:tc>
          <w:tcPr>
            <w:tcW w:w="2410" w:type="dxa"/>
            <w:tcBorders>
              <w:left w:val="single" w:sz="1" w:space="0" w:color="000000"/>
              <w:bottom w:val="single" w:sz="1" w:space="0" w:color="000000"/>
            </w:tcBorders>
            <w:shd w:val="clear" w:color="auto" w:fill="auto"/>
            <w:vAlign w:val="center"/>
          </w:tcPr>
          <w:p w:rsidR="0087730F" w:rsidRDefault="0087730F" w:rsidP="001C3A8E">
            <w:pPr>
              <w:pStyle w:val="Contenutotabella"/>
              <w:jc w:val="center"/>
              <w:rPr>
                <w:rFonts w:ascii="Webdings" w:eastAsia="Webdings" w:hAnsi="Webdings" w:cs="Webdings"/>
                <w:sz w:val="20"/>
                <w:szCs w:val="20"/>
              </w:rPr>
            </w:pPr>
            <w:r>
              <w:rPr>
                <w:b/>
                <w:bCs/>
                <w:sz w:val="20"/>
                <w:szCs w:val="20"/>
              </w:rPr>
              <w:t>1°</w:t>
            </w:r>
            <w:r w:rsidR="001C3A8E">
              <w:rPr>
                <w:b/>
                <w:bCs/>
                <w:sz w:val="20"/>
                <w:szCs w:val="20"/>
              </w:rPr>
              <w:t xml:space="preserve"> </w:t>
            </w:r>
            <w:r>
              <w:rPr>
                <w:b/>
                <w:bCs/>
                <w:sz w:val="20"/>
                <w:szCs w:val="20"/>
              </w:rPr>
              <w:t>QUADRIMESTRE</w:t>
            </w:r>
          </w:p>
          <w:p w:rsidR="0087730F" w:rsidRDefault="0087730F" w:rsidP="001C3A8E">
            <w:pPr>
              <w:pStyle w:val="Contenutotabella"/>
              <w:jc w:val="center"/>
              <w:rPr>
                <w:rFonts w:ascii="Webdings" w:eastAsia="Webdings" w:hAnsi="Webdings" w:cs="Webdings"/>
                <w:b/>
                <w:bC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10" w:type="dxa"/>
            <w:vMerge w:val="restart"/>
            <w:tcBorders>
              <w:left w:val="single" w:sz="1" w:space="0" w:color="000000"/>
              <w:bottom w:val="single" w:sz="1" w:space="0" w:color="000000"/>
              <w:right w:val="single" w:sz="1" w:space="0" w:color="000000"/>
            </w:tcBorders>
            <w:shd w:val="clear" w:color="auto" w:fill="auto"/>
            <w:vAlign w:val="center"/>
          </w:tcPr>
          <w:p w:rsidR="0087730F" w:rsidRDefault="0087730F" w:rsidP="00F2572A">
            <w:pPr>
              <w:pStyle w:val="Contenutotabella"/>
              <w:snapToGrid w:val="0"/>
            </w:pPr>
            <w:r>
              <w:rPr>
                <w:rFonts w:ascii="Webdings" w:eastAsia="Webdings" w:hAnsi="Webdings" w:cs="Webdings"/>
                <w:b/>
                <w:bCs/>
                <w:sz w:val="28"/>
                <w:szCs w:val="28"/>
              </w:rPr>
              <w:t></w:t>
            </w:r>
            <w:r>
              <w:rPr>
                <w:rFonts w:ascii="Verdana" w:eastAsia="Webdings" w:hAnsi="Verdana" w:cs="Verdana"/>
                <w:b/>
                <w:bCs/>
                <w:sz w:val="18"/>
                <w:szCs w:val="18"/>
              </w:rPr>
              <w:t>SI</w:t>
            </w:r>
            <w:r>
              <w:rPr>
                <w:rFonts w:ascii="Verdana" w:eastAsia="Webdings" w:hAnsi="Verdana" w:cs="Verdana"/>
                <w:b/>
                <w:bCs/>
                <w:sz w:val="22"/>
                <w:szCs w:val="22"/>
              </w:rPr>
              <w:t xml:space="preserve">  </w:t>
            </w:r>
            <w:r>
              <w:rPr>
                <w:rFonts w:ascii="Webdings" w:eastAsia="Webdings" w:hAnsi="Webdings" w:cs="Webdings"/>
                <w:b/>
                <w:bCs/>
                <w:sz w:val="28"/>
                <w:szCs w:val="28"/>
              </w:rPr>
              <w:t></w:t>
            </w:r>
            <w:r>
              <w:rPr>
                <w:rFonts w:ascii="Verdana" w:eastAsia="Webdings" w:hAnsi="Verdana" w:cs="Verdana"/>
                <w:b/>
                <w:bCs/>
                <w:sz w:val="18"/>
                <w:szCs w:val="18"/>
              </w:rPr>
              <w:t>NO</w:t>
            </w:r>
            <w:r>
              <w:rPr>
                <w:rFonts w:ascii="Webdings" w:eastAsia="Webdings" w:hAnsi="Webdings" w:cs="Webdings"/>
                <w:b/>
                <w:bCs/>
                <w:sz w:val="28"/>
                <w:szCs w:val="28"/>
              </w:rPr>
              <w:t></w:t>
            </w:r>
            <w:r>
              <w:rPr>
                <w:rFonts w:ascii="Verdana" w:eastAsia="Webdings" w:hAnsi="Verdana" w:cs="Verdana"/>
                <w:b/>
                <w:bCs/>
                <w:sz w:val="16"/>
                <w:szCs w:val="16"/>
              </w:rPr>
              <w:t>parziale</w:t>
            </w:r>
          </w:p>
        </w:tc>
      </w:tr>
      <w:tr w:rsidR="0087730F" w:rsidTr="002D078E">
        <w:tc>
          <w:tcPr>
            <w:tcW w:w="5047" w:type="dxa"/>
            <w:vMerge/>
            <w:tcBorders>
              <w:left w:val="single" w:sz="1" w:space="0" w:color="000000"/>
              <w:bottom w:val="single" w:sz="1" w:space="0" w:color="000000"/>
            </w:tcBorders>
            <w:shd w:val="clear" w:color="auto" w:fill="auto"/>
            <w:vAlign w:val="center"/>
          </w:tcPr>
          <w:p w:rsidR="0087730F" w:rsidRDefault="0087730F" w:rsidP="00F2572A">
            <w:pPr>
              <w:pStyle w:val="wobiettiviapprendimentoecontenuti"/>
            </w:pPr>
          </w:p>
        </w:tc>
        <w:tc>
          <w:tcPr>
            <w:tcW w:w="2410" w:type="dxa"/>
            <w:tcBorders>
              <w:left w:val="single" w:sz="1" w:space="0" w:color="000000"/>
              <w:bottom w:val="single" w:sz="1" w:space="0" w:color="000000"/>
            </w:tcBorders>
            <w:shd w:val="clear" w:color="auto" w:fill="auto"/>
            <w:vAlign w:val="center"/>
          </w:tcPr>
          <w:p w:rsidR="0087730F" w:rsidRDefault="0087730F" w:rsidP="001C3A8E">
            <w:pPr>
              <w:pStyle w:val="Contenutotabella"/>
              <w:jc w:val="center"/>
              <w:rPr>
                <w:rFonts w:ascii="Webdings" w:eastAsia="Webdings" w:hAnsi="Webdings" w:cs="Webdings"/>
                <w:sz w:val="20"/>
                <w:szCs w:val="20"/>
              </w:rPr>
            </w:pPr>
            <w:r>
              <w:rPr>
                <w:b/>
                <w:bCs/>
                <w:sz w:val="20"/>
                <w:szCs w:val="20"/>
              </w:rPr>
              <w:t>2° QUADRIMESTR</w:t>
            </w:r>
            <w:r w:rsidR="001C3A8E">
              <w:rPr>
                <w:b/>
                <w:bCs/>
                <w:sz w:val="20"/>
                <w:szCs w:val="20"/>
              </w:rPr>
              <w:t>E</w:t>
            </w:r>
          </w:p>
          <w:p w:rsidR="0087730F" w:rsidRDefault="0087730F" w:rsidP="001C3A8E">
            <w:pPr>
              <w:pStyle w:val="Contenutotabella"/>
              <w:snapToGrid w:val="0"/>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10" w:type="dxa"/>
            <w:vMerge/>
            <w:tcBorders>
              <w:left w:val="single" w:sz="1" w:space="0" w:color="000000"/>
              <w:bottom w:val="single" w:sz="1" w:space="0" w:color="000000"/>
              <w:right w:val="single" w:sz="1" w:space="0" w:color="000000"/>
            </w:tcBorders>
            <w:shd w:val="clear" w:color="auto" w:fill="auto"/>
            <w:vAlign w:val="center"/>
          </w:tcPr>
          <w:p w:rsidR="0087730F" w:rsidRDefault="0087730F" w:rsidP="00F2572A">
            <w:pPr>
              <w:pStyle w:val="Contenutotabella"/>
              <w:snapToGrid w:val="0"/>
            </w:pPr>
          </w:p>
        </w:tc>
      </w:tr>
      <w:tr w:rsidR="0087730F" w:rsidTr="002D078E">
        <w:tc>
          <w:tcPr>
            <w:tcW w:w="5047" w:type="dxa"/>
            <w:vMerge w:val="restart"/>
            <w:tcBorders>
              <w:left w:val="single" w:sz="1" w:space="0" w:color="000000"/>
              <w:bottom w:val="single" w:sz="1" w:space="0" w:color="000000"/>
            </w:tcBorders>
            <w:shd w:val="clear" w:color="auto" w:fill="auto"/>
            <w:vAlign w:val="center"/>
          </w:tcPr>
          <w:p w:rsidR="0087730F" w:rsidRPr="009E7012" w:rsidRDefault="0087730F" w:rsidP="00F2572A">
            <w:pPr>
              <w:pStyle w:val="wobiettiviapprendimentoecontenuti"/>
              <w:rPr>
                <w:b/>
                <w:bCs/>
                <w:lang w:val="en-US"/>
              </w:rPr>
            </w:pPr>
            <w:r w:rsidRPr="009E7012">
              <w:rPr>
                <w:b/>
                <w:bCs/>
                <w:lang w:val="en-US"/>
              </w:rPr>
              <w:t>(ING-C-7)</w:t>
            </w:r>
            <w:r w:rsidRPr="009E7012">
              <w:rPr>
                <w:lang w:val="en-US"/>
              </w:rPr>
              <w:t xml:space="preserve"> Sports in US Education</w:t>
            </w:r>
          </w:p>
        </w:tc>
        <w:tc>
          <w:tcPr>
            <w:tcW w:w="2410" w:type="dxa"/>
            <w:tcBorders>
              <w:left w:val="single" w:sz="1" w:space="0" w:color="000000"/>
              <w:bottom w:val="single" w:sz="1" w:space="0" w:color="000000"/>
            </w:tcBorders>
            <w:shd w:val="clear" w:color="auto" w:fill="auto"/>
            <w:vAlign w:val="center"/>
          </w:tcPr>
          <w:p w:rsidR="0087730F" w:rsidRDefault="0087730F" w:rsidP="001C3A8E">
            <w:pPr>
              <w:pStyle w:val="Contenutotabella"/>
              <w:jc w:val="center"/>
              <w:rPr>
                <w:rFonts w:ascii="Webdings" w:eastAsia="Webdings" w:hAnsi="Webdings" w:cs="Webdings"/>
                <w:sz w:val="20"/>
                <w:szCs w:val="20"/>
              </w:rPr>
            </w:pPr>
            <w:r>
              <w:rPr>
                <w:b/>
                <w:bCs/>
                <w:sz w:val="20"/>
                <w:szCs w:val="20"/>
              </w:rPr>
              <w:t>1° QUADRIMESTRE</w:t>
            </w:r>
          </w:p>
          <w:p w:rsidR="0087730F" w:rsidRDefault="0087730F" w:rsidP="001C3A8E">
            <w:pPr>
              <w:pStyle w:val="Contenutotabella"/>
              <w:jc w:val="center"/>
              <w:rPr>
                <w:rFonts w:ascii="Webdings" w:eastAsia="Webdings" w:hAnsi="Webdings" w:cs="Webdings"/>
                <w:b/>
                <w:bC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10" w:type="dxa"/>
            <w:vMerge w:val="restart"/>
            <w:tcBorders>
              <w:left w:val="single" w:sz="1" w:space="0" w:color="000000"/>
              <w:bottom w:val="single" w:sz="1" w:space="0" w:color="000000"/>
              <w:right w:val="single" w:sz="1" w:space="0" w:color="000000"/>
            </w:tcBorders>
            <w:shd w:val="clear" w:color="auto" w:fill="auto"/>
            <w:vAlign w:val="center"/>
          </w:tcPr>
          <w:p w:rsidR="0087730F" w:rsidRDefault="0087730F" w:rsidP="00F2572A">
            <w:pPr>
              <w:pStyle w:val="Contenutotabella"/>
              <w:snapToGrid w:val="0"/>
            </w:pPr>
            <w:r>
              <w:rPr>
                <w:rFonts w:ascii="Webdings" w:eastAsia="Webdings" w:hAnsi="Webdings" w:cs="Webdings"/>
                <w:b/>
                <w:bCs/>
                <w:sz w:val="28"/>
                <w:szCs w:val="28"/>
              </w:rPr>
              <w:t></w:t>
            </w:r>
            <w:r>
              <w:rPr>
                <w:rFonts w:ascii="Verdana" w:eastAsia="Webdings" w:hAnsi="Verdana" w:cs="Verdana"/>
                <w:b/>
                <w:bCs/>
                <w:sz w:val="18"/>
                <w:szCs w:val="18"/>
              </w:rPr>
              <w:t>SI</w:t>
            </w:r>
            <w:r>
              <w:rPr>
                <w:rFonts w:ascii="Verdana" w:eastAsia="Webdings" w:hAnsi="Verdana" w:cs="Verdana"/>
                <w:b/>
                <w:bCs/>
                <w:sz w:val="22"/>
                <w:szCs w:val="22"/>
              </w:rPr>
              <w:t xml:space="preserve">  </w:t>
            </w:r>
            <w:r>
              <w:rPr>
                <w:rFonts w:ascii="Webdings" w:eastAsia="Webdings" w:hAnsi="Webdings" w:cs="Webdings"/>
                <w:b/>
                <w:bCs/>
                <w:sz w:val="28"/>
                <w:szCs w:val="28"/>
              </w:rPr>
              <w:t></w:t>
            </w:r>
            <w:r>
              <w:rPr>
                <w:rFonts w:ascii="Verdana" w:eastAsia="Webdings" w:hAnsi="Verdana" w:cs="Verdana"/>
                <w:b/>
                <w:bCs/>
                <w:sz w:val="18"/>
                <w:szCs w:val="18"/>
              </w:rPr>
              <w:t>NO</w:t>
            </w:r>
            <w:r>
              <w:rPr>
                <w:rFonts w:ascii="Webdings" w:eastAsia="Webdings" w:hAnsi="Webdings" w:cs="Webdings"/>
                <w:b/>
                <w:bCs/>
                <w:sz w:val="28"/>
                <w:szCs w:val="28"/>
              </w:rPr>
              <w:t></w:t>
            </w:r>
            <w:r>
              <w:rPr>
                <w:rFonts w:ascii="Verdana" w:eastAsia="Webdings" w:hAnsi="Verdana" w:cs="Verdana"/>
                <w:b/>
                <w:bCs/>
                <w:sz w:val="16"/>
                <w:szCs w:val="16"/>
              </w:rPr>
              <w:t>parziale</w:t>
            </w:r>
          </w:p>
        </w:tc>
      </w:tr>
      <w:tr w:rsidR="0087730F" w:rsidTr="002D078E">
        <w:tc>
          <w:tcPr>
            <w:tcW w:w="5047" w:type="dxa"/>
            <w:vMerge/>
            <w:tcBorders>
              <w:left w:val="single" w:sz="1" w:space="0" w:color="000000"/>
              <w:bottom w:val="single" w:sz="1" w:space="0" w:color="000000"/>
            </w:tcBorders>
            <w:shd w:val="clear" w:color="auto" w:fill="auto"/>
            <w:vAlign w:val="center"/>
          </w:tcPr>
          <w:p w:rsidR="0087730F" w:rsidRDefault="0087730F" w:rsidP="00F2572A">
            <w:pPr>
              <w:pStyle w:val="wobiettiviapprendimentoecontenuti"/>
            </w:pPr>
          </w:p>
        </w:tc>
        <w:tc>
          <w:tcPr>
            <w:tcW w:w="2410" w:type="dxa"/>
            <w:tcBorders>
              <w:left w:val="single" w:sz="1" w:space="0" w:color="000000"/>
              <w:bottom w:val="single" w:sz="1" w:space="0" w:color="000000"/>
            </w:tcBorders>
            <w:shd w:val="clear" w:color="auto" w:fill="auto"/>
            <w:vAlign w:val="center"/>
          </w:tcPr>
          <w:p w:rsidR="0087730F" w:rsidRDefault="0087730F" w:rsidP="001C3A8E">
            <w:pPr>
              <w:pStyle w:val="Contenutotabella"/>
              <w:jc w:val="center"/>
              <w:rPr>
                <w:rFonts w:ascii="Webdings" w:eastAsia="Webdings" w:hAnsi="Webdings" w:cs="Webdings"/>
                <w:sz w:val="20"/>
                <w:szCs w:val="20"/>
              </w:rPr>
            </w:pPr>
            <w:r>
              <w:rPr>
                <w:b/>
                <w:bCs/>
                <w:sz w:val="20"/>
                <w:szCs w:val="20"/>
              </w:rPr>
              <w:t>2° QUADRIMESTRE</w:t>
            </w:r>
          </w:p>
          <w:p w:rsidR="0087730F" w:rsidRDefault="0087730F" w:rsidP="001C3A8E">
            <w:pPr>
              <w:pStyle w:val="Contenutotabella"/>
              <w:snapToGrid w:val="0"/>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10" w:type="dxa"/>
            <w:vMerge/>
            <w:tcBorders>
              <w:left w:val="single" w:sz="1" w:space="0" w:color="000000"/>
              <w:bottom w:val="single" w:sz="1" w:space="0" w:color="000000"/>
              <w:right w:val="single" w:sz="1" w:space="0" w:color="000000"/>
            </w:tcBorders>
            <w:shd w:val="clear" w:color="auto" w:fill="auto"/>
            <w:vAlign w:val="center"/>
          </w:tcPr>
          <w:p w:rsidR="0087730F" w:rsidRDefault="0087730F" w:rsidP="00F2572A">
            <w:pPr>
              <w:pStyle w:val="Contenutotabella"/>
              <w:snapToGrid w:val="0"/>
            </w:pPr>
          </w:p>
        </w:tc>
      </w:tr>
      <w:tr w:rsidR="0087730F" w:rsidTr="002D078E">
        <w:tc>
          <w:tcPr>
            <w:tcW w:w="5047" w:type="dxa"/>
            <w:vMerge w:val="restart"/>
            <w:tcBorders>
              <w:left w:val="single" w:sz="1" w:space="0" w:color="000000"/>
              <w:bottom w:val="single" w:sz="1" w:space="0" w:color="000000"/>
            </w:tcBorders>
            <w:shd w:val="clear" w:color="auto" w:fill="auto"/>
            <w:vAlign w:val="center"/>
          </w:tcPr>
          <w:p w:rsidR="0087730F" w:rsidRPr="009E7012" w:rsidRDefault="0087730F" w:rsidP="00F2572A">
            <w:pPr>
              <w:pStyle w:val="wobiettiviapprendimentoecontenuti"/>
              <w:rPr>
                <w:b/>
                <w:bCs/>
                <w:lang w:val="en-US"/>
              </w:rPr>
            </w:pPr>
            <w:r w:rsidRPr="009E7012">
              <w:rPr>
                <w:b/>
                <w:bCs/>
                <w:lang w:val="en-US"/>
              </w:rPr>
              <w:t>(ING-C-8)</w:t>
            </w:r>
            <w:r w:rsidRPr="009E7012">
              <w:rPr>
                <w:lang w:val="en-US"/>
              </w:rPr>
              <w:t xml:space="preserve"> Doping in Sports.</w:t>
            </w:r>
          </w:p>
        </w:tc>
        <w:tc>
          <w:tcPr>
            <w:tcW w:w="2410" w:type="dxa"/>
            <w:tcBorders>
              <w:left w:val="single" w:sz="1" w:space="0" w:color="000000"/>
              <w:bottom w:val="single" w:sz="1" w:space="0" w:color="000000"/>
            </w:tcBorders>
            <w:shd w:val="clear" w:color="auto" w:fill="auto"/>
            <w:vAlign w:val="center"/>
          </w:tcPr>
          <w:p w:rsidR="0087730F" w:rsidRDefault="0087730F" w:rsidP="001C3A8E">
            <w:pPr>
              <w:pStyle w:val="Contenutotabella"/>
              <w:jc w:val="center"/>
              <w:rPr>
                <w:rFonts w:ascii="Webdings" w:eastAsia="Webdings" w:hAnsi="Webdings" w:cs="Webdings"/>
                <w:sz w:val="20"/>
                <w:szCs w:val="20"/>
              </w:rPr>
            </w:pPr>
            <w:r>
              <w:rPr>
                <w:b/>
                <w:bCs/>
                <w:sz w:val="20"/>
                <w:szCs w:val="20"/>
              </w:rPr>
              <w:t>1° QUADRIMESTRE</w:t>
            </w:r>
          </w:p>
          <w:p w:rsidR="0087730F" w:rsidRDefault="0087730F" w:rsidP="001C3A8E">
            <w:pPr>
              <w:pStyle w:val="Contenutotabella"/>
              <w:jc w:val="center"/>
              <w:rPr>
                <w:rStyle w:val="wwWnucleofondantelegenda"/>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10" w:type="dxa"/>
            <w:vMerge w:val="restart"/>
            <w:tcBorders>
              <w:left w:val="single" w:sz="1" w:space="0" w:color="000000"/>
              <w:bottom w:val="single" w:sz="1" w:space="0" w:color="000000"/>
              <w:right w:val="single" w:sz="1" w:space="0" w:color="000000"/>
            </w:tcBorders>
            <w:shd w:val="clear" w:color="auto" w:fill="auto"/>
            <w:vAlign w:val="center"/>
          </w:tcPr>
          <w:p w:rsidR="0087730F" w:rsidRDefault="0087730F" w:rsidP="00F2572A">
            <w:pPr>
              <w:pStyle w:val="Contenutotabella"/>
              <w:snapToGrid w:val="0"/>
            </w:pPr>
            <w:r>
              <w:rPr>
                <w:rStyle w:val="wwWnucleofondantelegenda"/>
                <w:rFonts w:ascii="Webdings" w:eastAsia="Webdings" w:hAnsi="Webdings" w:cs="Webdings"/>
                <w:sz w:val="28"/>
                <w:szCs w:val="28"/>
              </w:rPr>
              <w:t></w:t>
            </w:r>
            <w:r>
              <w:rPr>
                <w:rStyle w:val="wwWnucleofondantelegenda"/>
                <w:rFonts w:eastAsia="Webdings"/>
                <w:b/>
                <w:bCs/>
                <w:sz w:val="18"/>
                <w:szCs w:val="18"/>
              </w:rPr>
              <w:t>SI</w:t>
            </w:r>
            <w:r>
              <w:rPr>
                <w:rStyle w:val="wwWnucleofondantelegenda"/>
                <w:rFonts w:eastAsia="Webdings"/>
                <w:sz w:val="22"/>
                <w:szCs w:val="22"/>
              </w:rPr>
              <w:t xml:space="preserve"> </w:t>
            </w:r>
            <w:r>
              <w:rPr>
                <w:rStyle w:val="wwWnucleofondantelegenda"/>
                <w:rFonts w:ascii="Webdings" w:eastAsia="Webdings" w:hAnsi="Webdings" w:cs="Webdings"/>
                <w:sz w:val="28"/>
                <w:szCs w:val="28"/>
              </w:rPr>
              <w:t></w:t>
            </w:r>
            <w:r>
              <w:rPr>
                <w:rStyle w:val="wwWnucleofondantelegenda"/>
                <w:rFonts w:eastAsia="Webdings"/>
                <w:b/>
                <w:bCs/>
                <w:sz w:val="18"/>
                <w:szCs w:val="18"/>
              </w:rPr>
              <w:t>NO</w:t>
            </w:r>
            <w:r>
              <w:rPr>
                <w:rStyle w:val="wwWnucleofondantelegenda"/>
                <w:rFonts w:ascii="Webdings" w:eastAsia="Webdings" w:hAnsi="Webdings" w:cs="Webdings"/>
                <w:sz w:val="28"/>
                <w:szCs w:val="28"/>
              </w:rPr>
              <w:t></w:t>
            </w:r>
            <w:r>
              <w:rPr>
                <w:rStyle w:val="wwWnucleofondantelegenda"/>
                <w:rFonts w:eastAsia="Webdings"/>
              </w:rPr>
              <w:t>parziale</w:t>
            </w:r>
          </w:p>
        </w:tc>
      </w:tr>
      <w:tr w:rsidR="0087730F" w:rsidTr="002D078E">
        <w:tc>
          <w:tcPr>
            <w:tcW w:w="5047" w:type="dxa"/>
            <w:vMerge/>
            <w:tcBorders>
              <w:left w:val="single" w:sz="1" w:space="0" w:color="000000"/>
              <w:bottom w:val="single" w:sz="1" w:space="0" w:color="000000"/>
            </w:tcBorders>
            <w:shd w:val="clear" w:color="auto" w:fill="auto"/>
            <w:vAlign w:val="center"/>
          </w:tcPr>
          <w:p w:rsidR="0087730F" w:rsidRDefault="0087730F" w:rsidP="00F2572A">
            <w:pPr>
              <w:pStyle w:val="wobiettiviapprendimentoecontenuti"/>
            </w:pPr>
          </w:p>
        </w:tc>
        <w:tc>
          <w:tcPr>
            <w:tcW w:w="2410" w:type="dxa"/>
            <w:tcBorders>
              <w:left w:val="single" w:sz="1" w:space="0" w:color="000000"/>
              <w:bottom w:val="single" w:sz="1" w:space="0" w:color="000000"/>
            </w:tcBorders>
            <w:shd w:val="clear" w:color="auto" w:fill="auto"/>
            <w:vAlign w:val="center"/>
          </w:tcPr>
          <w:p w:rsidR="0087730F" w:rsidRDefault="0087730F" w:rsidP="001C3A8E">
            <w:pPr>
              <w:pStyle w:val="Contenutotabella"/>
              <w:jc w:val="center"/>
              <w:rPr>
                <w:rFonts w:ascii="Webdings" w:eastAsia="Webdings" w:hAnsi="Webdings" w:cs="Webdings"/>
                <w:sz w:val="20"/>
                <w:szCs w:val="20"/>
              </w:rPr>
            </w:pPr>
            <w:r>
              <w:rPr>
                <w:b/>
                <w:bCs/>
                <w:sz w:val="20"/>
                <w:szCs w:val="20"/>
              </w:rPr>
              <w:t>2° QUADRIMESTRE</w:t>
            </w:r>
          </w:p>
          <w:p w:rsidR="0087730F" w:rsidRDefault="0087730F" w:rsidP="001C3A8E">
            <w:pPr>
              <w:pStyle w:val="Contenutotabella"/>
              <w:snapToGrid w:val="0"/>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10" w:type="dxa"/>
            <w:vMerge/>
            <w:tcBorders>
              <w:left w:val="single" w:sz="1" w:space="0" w:color="000000"/>
              <w:bottom w:val="single" w:sz="1" w:space="0" w:color="000000"/>
              <w:right w:val="single" w:sz="1" w:space="0" w:color="000000"/>
            </w:tcBorders>
            <w:shd w:val="clear" w:color="auto" w:fill="auto"/>
            <w:vAlign w:val="center"/>
          </w:tcPr>
          <w:p w:rsidR="0087730F" w:rsidRDefault="0087730F" w:rsidP="00F2572A">
            <w:pPr>
              <w:pStyle w:val="Contenutotabella"/>
              <w:snapToGrid w:val="0"/>
            </w:pPr>
          </w:p>
        </w:tc>
      </w:tr>
      <w:tr w:rsidR="0087730F" w:rsidTr="002D078E">
        <w:tc>
          <w:tcPr>
            <w:tcW w:w="9867"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87730F" w:rsidRDefault="0087730F" w:rsidP="00F2572A">
            <w:pPr>
              <w:pStyle w:val="wnucleofondantelegenda"/>
              <w:rPr>
                <w:rStyle w:val="wwWnucleofondantelegenda"/>
              </w:rPr>
            </w:pPr>
          </w:p>
          <w:p w:rsidR="0087730F" w:rsidRDefault="0087730F" w:rsidP="00F2572A">
            <w:pPr>
              <w:pStyle w:val="wnucleofondantelegenda"/>
              <w:rPr>
                <w:rStyle w:val="wwWnucleofondantelegenda"/>
              </w:rPr>
            </w:pPr>
          </w:p>
          <w:p w:rsidR="0087730F" w:rsidRDefault="0087730F" w:rsidP="00F2572A">
            <w:pPr>
              <w:pStyle w:val="wnucleofondantelegenda"/>
            </w:pPr>
            <w:r>
              <w:rPr>
                <w:rStyle w:val="wwWnucleofondantelegenda"/>
              </w:rPr>
              <w:t>NUCLEO</w:t>
            </w:r>
            <w:r>
              <w:rPr>
                <w:rStyle w:val="wwWnucleofondantelegenda"/>
                <w:b/>
                <w:bCs/>
              </w:rPr>
              <w:t xml:space="preserve"> </w:t>
            </w:r>
            <w:r>
              <w:rPr>
                <w:rStyle w:val="wwWnucleofondantelegenda"/>
              </w:rPr>
              <w:t>FONDANTE</w:t>
            </w:r>
            <w:r>
              <w:rPr>
                <w:rStyle w:val="wwWnucleofondantelegenda"/>
                <w:b/>
                <w:bCs/>
                <w:szCs w:val="24"/>
              </w:rPr>
              <w:t xml:space="preserve">: </w:t>
            </w:r>
            <w:r>
              <w:rPr>
                <w:rStyle w:val="WWWnucleofondante"/>
              </w:rPr>
              <w:t>LESSICO - VOCABULARY (L)</w:t>
            </w:r>
          </w:p>
        </w:tc>
      </w:tr>
      <w:tr w:rsidR="0087730F" w:rsidTr="002D078E">
        <w:tc>
          <w:tcPr>
            <w:tcW w:w="5047" w:type="dxa"/>
            <w:tcBorders>
              <w:top w:val="single" w:sz="1" w:space="0" w:color="000000"/>
              <w:left w:val="single" w:sz="1" w:space="0" w:color="000000"/>
              <w:bottom w:val="single" w:sz="1" w:space="0" w:color="000000"/>
            </w:tcBorders>
            <w:shd w:val="clear" w:color="auto" w:fill="auto"/>
            <w:vAlign w:val="center"/>
          </w:tcPr>
          <w:p w:rsidR="0087730F" w:rsidRDefault="0087730F" w:rsidP="00F2572A">
            <w:pPr>
              <w:pStyle w:val="wobiettiviapprendimentolabel"/>
              <w:rPr>
                <w:b/>
                <w:bCs/>
                <w:sz w:val="16"/>
                <w:szCs w:val="16"/>
              </w:rPr>
            </w:pPr>
            <w:r>
              <w:t>CONTENUTI</w:t>
            </w:r>
          </w:p>
        </w:tc>
        <w:tc>
          <w:tcPr>
            <w:tcW w:w="2410" w:type="dxa"/>
            <w:tcBorders>
              <w:top w:val="single" w:sz="1" w:space="0" w:color="000000"/>
              <w:left w:val="single" w:sz="1" w:space="0" w:color="000000"/>
              <w:bottom w:val="single" w:sz="1" w:space="0" w:color="000000"/>
            </w:tcBorders>
            <w:shd w:val="clear" w:color="auto" w:fill="auto"/>
            <w:vAlign w:val="center"/>
          </w:tcPr>
          <w:p w:rsidR="0087730F" w:rsidRDefault="0087730F" w:rsidP="00F2572A">
            <w:pPr>
              <w:pStyle w:val="wprevisioneattuazione"/>
              <w:rPr>
                <w:b/>
                <w:bCs/>
                <w:sz w:val="16"/>
                <w:szCs w:val="16"/>
              </w:rPr>
            </w:pPr>
            <w:r>
              <w:rPr>
                <w:b/>
                <w:bCs/>
                <w:sz w:val="16"/>
                <w:szCs w:val="16"/>
              </w:rPr>
              <w:t xml:space="preserve">PREVISIONE DI ATTUAZIONE </w:t>
            </w:r>
          </w:p>
        </w:tc>
        <w:tc>
          <w:tcPr>
            <w:tcW w:w="2410" w:type="dxa"/>
            <w:tcBorders>
              <w:top w:val="single" w:sz="1" w:space="0" w:color="000000"/>
              <w:left w:val="single" w:sz="1" w:space="0" w:color="000000"/>
              <w:bottom w:val="single" w:sz="1" w:space="0" w:color="000000"/>
              <w:right w:val="single" w:sz="1" w:space="0" w:color="000000"/>
            </w:tcBorders>
            <w:shd w:val="clear" w:color="auto" w:fill="auto"/>
          </w:tcPr>
          <w:p w:rsidR="0087730F" w:rsidRDefault="0087730F" w:rsidP="00F2572A">
            <w:pPr>
              <w:pStyle w:val="wprevisioneattuazione"/>
              <w:rPr>
                <w:b/>
                <w:bCs/>
              </w:rPr>
            </w:pPr>
            <w:r>
              <w:rPr>
                <w:b/>
                <w:bCs/>
                <w:sz w:val="16"/>
                <w:szCs w:val="16"/>
              </w:rPr>
              <w:t>VALUTAZIONE FINALE</w:t>
            </w:r>
          </w:p>
        </w:tc>
      </w:tr>
      <w:tr w:rsidR="0087730F" w:rsidTr="002D078E">
        <w:tc>
          <w:tcPr>
            <w:tcW w:w="5047" w:type="dxa"/>
            <w:vMerge w:val="restart"/>
            <w:tcBorders>
              <w:left w:val="single" w:sz="1" w:space="0" w:color="000000"/>
              <w:bottom w:val="single" w:sz="1" w:space="0" w:color="000000"/>
            </w:tcBorders>
            <w:shd w:val="clear" w:color="auto" w:fill="auto"/>
            <w:vAlign w:val="center"/>
          </w:tcPr>
          <w:p w:rsidR="0087730F" w:rsidRDefault="0087730F" w:rsidP="00F2572A">
            <w:pPr>
              <w:pStyle w:val="wobiettiviapprendimentoecontenuti"/>
              <w:rPr>
                <w:b/>
                <w:bCs/>
              </w:rPr>
            </w:pPr>
            <w:r>
              <w:rPr>
                <w:b/>
                <w:bCs/>
              </w:rPr>
              <w:t xml:space="preserve">(ING-L-1) </w:t>
            </w:r>
            <w:r>
              <w:rPr>
                <w:bCs/>
              </w:rPr>
              <w:t>I lavori</w:t>
            </w:r>
          </w:p>
        </w:tc>
        <w:tc>
          <w:tcPr>
            <w:tcW w:w="2410" w:type="dxa"/>
            <w:tcBorders>
              <w:left w:val="single" w:sz="1" w:space="0" w:color="000000"/>
              <w:bottom w:val="single" w:sz="1" w:space="0" w:color="000000"/>
            </w:tcBorders>
            <w:shd w:val="clear" w:color="auto" w:fill="auto"/>
            <w:vAlign w:val="center"/>
          </w:tcPr>
          <w:p w:rsidR="0087730F" w:rsidRDefault="0087730F" w:rsidP="00D95A7D">
            <w:pPr>
              <w:pStyle w:val="Contenutotabella"/>
              <w:jc w:val="center"/>
              <w:rPr>
                <w:rFonts w:ascii="Webdings" w:eastAsia="Webdings" w:hAnsi="Webdings" w:cs="Webdings"/>
                <w:sz w:val="20"/>
                <w:szCs w:val="20"/>
              </w:rPr>
            </w:pPr>
            <w:r>
              <w:rPr>
                <w:b/>
                <w:bCs/>
                <w:sz w:val="20"/>
                <w:szCs w:val="20"/>
              </w:rPr>
              <w:t>1° QUADRIMESTRE</w:t>
            </w:r>
          </w:p>
          <w:p w:rsidR="0087730F" w:rsidRDefault="0087730F" w:rsidP="00D95A7D">
            <w:pPr>
              <w:pStyle w:val="Contenutotabella"/>
              <w:jc w:val="center"/>
              <w:rPr>
                <w:rFonts w:ascii="Webdings" w:eastAsia="Webdings" w:hAnsi="Webdings" w:cs="Webdings"/>
                <w:b/>
                <w:bC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10" w:type="dxa"/>
            <w:vMerge w:val="restart"/>
            <w:tcBorders>
              <w:left w:val="single" w:sz="1" w:space="0" w:color="000000"/>
              <w:bottom w:val="single" w:sz="1" w:space="0" w:color="000000"/>
              <w:right w:val="single" w:sz="1" w:space="0" w:color="000000"/>
            </w:tcBorders>
            <w:shd w:val="clear" w:color="auto" w:fill="auto"/>
            <w:vAlign w:val="center"/>
          </w:tcPr>
          <w:p w:rsidR="0087730F" w:rsidRDefault="0087730F" w:rsidP="00F2572A">
            <w:pPr>
              <w:pStyle w:val="Contenutotabella"/>
              <w:snapToGrid w:val="0"/>
            </w:pPr>
            <w:r>
              <w:rPr>
                <w:rFonts w:ascii="Webdings" w:eastAsia="Webdings" w:hAnsi="Webdings" w:cs="Webdings"/>
                <w:b/>
                <w:bCs/>
                <w:sz w:val="28"/>
                <w:szCs w:val="28"/>
              </w:rPr>
              <w:t></w:t>
            </w:r>
            <w:r>
              <w:rPr>
                <w:rFonts w:ascii="Verdana" w:eastAsia="Webdings" w:hAnsi="Verdana" w:cs="Verdana"/>
                <w:b/>
                <w:bCs/>
                <w:sz w:val="18"/>
                <w:szCs w:val="18"/>
              </w:rPr>
              <w:t>SI</w:t>
            </w:r>
            <w:r>
              <w:rPr>
                <w:rFonts w:ascii="Verdana" w:eastAsia="Webdings" w:hAnsi="Verdana" w:cs="Verdana"/>
                <w:b/>
                <w:bCs/>
                <w:sz w:val="22"/>
                <w:szCs w:val="22"/>
              </w:rPr>
              <w:t xml:space="preserve">  </w:t>
            </w:r>
            <w:r>
              <w:rPr>
                <w:rFonts w:ascii="Webdings" w:eastAsia="Webdings" w:hAnsi="Webdings" w:cs="Webdings"/>
                <w:b/>
                <w:bCs/>
                <w:sz w:val="28"/>
                <w:szCs w:val="28"/>
              </w:rPr>
              <w:t></w:t>
            </w:r>
            <w:r>
              <w:rPr>
                <w:rFonts w:ascii="Verdana" w:eastAsia="Webdings" w:hAnsi="Verdana" w:cs="Verdana"/>
                <w:b/>
                <w:bCs/>
                <w:sz w:val="18"/>
                <w:szCs w:val="18"/>
              </w:rPr>
              <w:t>NO</w:t>
            </w:r>
            <w:r>
              <w:rPr>
                <w:rFonts w:ascii="Webdings" w:eastAsia="Webdings" w:hAnsi="Webdings" w:cs="Webdings"/>
                <w:b/>
                <w:bCs/>
                <w:sz w:val="28"/>
                <w:szCs w:val="28"/>
              </w:rPr>
              <w:t></w:t>
            </w:r>
            <w:r>
              <w:rPr>
                <w:rFonts w:ascii="Verdana" w:eastAsia="Webdings" w:hAnsi="Verdana" w:cs="Verdana"/>
                <w:b/>
                <w:bCs/>
                <w:sz w:val="16"/>
                <w:szCs w:val="16"/>
              </w:rPr>
              <w:t>parziale</w:t>
            </w:r>
          </w:p>
        </w:tc>
      </w:tr>
      <w:tr w:rsidR="0087730F" w:rsidTr="002D078E">
        <w:tc>
          <w:tcPr>
            <w:tcW w:w="5047" w:type="dxa"/>
            <w:vMerge/>
            <w:tcBorders>
              <w:left w:val="single" w:sz="1" w:space="0" w:color="000000"/>
              <w:bottom w:val="single" w:sz="1" w:space="0" w:color="000000"/>
            </w:tcBorders>
            <w:shd w:val="clear" w:color="auto" w:fill="auto"/>
            <w:vAlign w:val="center"/>
          </w:tcPr>
          <w:p w:rsidR="0087730F" w:rsidRDefault="0087730F" w:rsidP="00F2572A">
            <w:pPr>
              <w:pStyle w:val="wobiettiviapprendimentoecontenuti"/>
            </w:pPr>
          </w:p>
        </w:tc>
        <w:tc>
          <w:tcPr>
            <w:tcW w:w="2410" w:type="dxa"/>
            <w:tcBorders>
              <w:left w:val="single" w:sz="1" w:space="0" w:color="000000"/>
              <w:bottom w:val="single" w:sz="1" w:space="0" w:color="000000"/>
            </w:tcBorders>
            <w:shd w:val="clear" w:color="auto" w:fill="auto"/>
            <w:vAlign w:val="center"/>
          </w:tcPr>
          <w:p w:rsidR="0087730F" w:rsidRDefault="0087730F" w:rsidP="00D95A7D">
            <w:pPr>
              <w:pStyle w:val="Contenutotabella"/>
              <w:jc w:val="center"/>
              <w:rPr>
                <w:rFonts w:ascii="Webdings" w:eastAsia="Webdings" w:hAnsi="Webdings" w:cs="Webdings"/>
                <w:sz w:val="20"/>
                <w:szCs w:val="20"/>
              </w:rPr>
            </w:pPr>
            <w:r>
              <w:rPr>
                <w:b/>
                <w:bCs/>
                <w:sz w:val="20"/>
                <w:szCs w:val="20"/>
              </w:rPr>
              <w:t>2° QUADRIMESTRE</w:t>
            </w:r>
          </w:p>
          <w:p w:rsidR="0087730F" w:rsidRDefault="0087730F" w:rsidP="00D95A7D">
            <w:pPr>
              <w:pStyle w:val="Contenutotabella"/>
              <w:snapToGrid w:val="0"/>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10" w:type="dxa"/>
            <w:vMerge/>
            <w:tcBorders>
              <w:left w:val="single" w:sz="1" w:space="0" w:color="000000"/>
              <w:bottom w:val="single" w:sz="1" w:space="0" w:color="000000"/>
              <w:right w:val="single" w:sz="1" w:space="0" w:color="000000"/>
            </w:tcBorders>
            <w:shd w:val="clear" w:color="auto" w:fill="auto"/>
            <w:vAlign w:val="center"/>
          </w:tcPr>
          <w:p w:rsidR="0087730F" w:rsidRDefault="0087730F" w:rsidP="00F2572A">
            <w:pPr>
              <w:pStyle w:val="Contenutotabella"/>
              <w:snapToGrid w:val="0"/>
            </w:pPr>
          </w:p>
        </w:tc>
      </w:tr>
      <w:tr w:rsidR="0087730F" w:rsidTr="002D078E">
        <w:tc>
          <w:tcPr>
            <w:tcW w:w="5047" w:type="dxa"/>
            <w:vMerge w:val="restart"/>
            <w:tcBorders>
              <w:left w:val="single" w:sz="1" w:space="0" w:color="000000"/>
              <w:bottom w:val="single" w:sz="1" w:space="0" w:color="000000"/>
            </w:tcBorders>
            <w:shd w:val="clear" w:color="auto" w:fill="auto"/>
            <w:vAlign w:val="center"/>
          </w:tcPr>
          <w:p w:rsidR="0087730F" w:rsidRDefault="0087730F" w:rsidP="00F2572A">
            <w:pPr>
              <w:pStyle w:val="wobiettiviapprendimentoecontenuti"/>
              <w:rPr>
                <w:b/>
                <w:bCs/>
              </w:rPr>
            </w:pPr>
            <w:r>
              <w:rPr>
                <w:b/>
                <w:bCs/>
              </w:rPr>
              <w:t>(ING-L-2)</w:t>
            </w:r>
            <w:r>
              <w:t xml:space="preserve"> Gli eventi della vita</w:t>
            </w:r>
          </w:p>
        </w:tc>
        <w:tc>
          <w:tcPr>
            <w:tcW w:w="2410" w:type="dxa"/>
            <w:tcBorders>
              <w:left w:val="single" w:sz="1" w:space="0" w:color="000000"/>
              <w:bottom w:val="single" w:sz="1" w:space="0" w:color="000000"/>
            </w:tcBorders>
            <w:shd w:val="clear" w:color="auto" w:fill="auto"/>
            <w:vAlign w:val="center"/>
          </w:tcPr>
          <w:p w:rsidR="0087730F" w:rsidRDefault="0087730F" w:rsidP="00D95A7D">
            <w:pPr>
              <w:pStyle w:val="Contenutotabella"/>
              <w:jc w:val="center"/>
              <w:rPr>
                <w:rFonts w:ascii="Webdings" w:eastAsia="Webdings" w:hAnsi="Webdings" w:cs="Webdings"/>
                <w:sz w:val="20"/>
                <w:szCs w:val="20"/>
              </w:rPr>
            </w:pPr>
            <w:r>
              <w:rPr>
                <w:b/>
                <w:bCs/>
                <w:sz w:val="20"/>
                <w:szCs w:val="20"/>
              </w:rPr>
              <w:t>1° QUADRIMESTRE</w:t>
            </w:r>
          </w:p>
          <w:p w:rsidR="0087730F" w:rsidRDefault="0087730F" w:rsidP="00D95A7D">
            <w:pPr>
              <w:pStyle w:val="Contenutotabella"/>
              <w:jc w:val="center"/>
              <w:rPr>
                <w:rFonts w:ascii="Webdings" w:eastAsia="Webdings" w:hAnsi="Webdings" w:cs="Webdings"/>
                <w:b/>
                <w:bC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10" w:type="dxa"/>
            <w:vMerge w:val="restart"/>
            <w:tcBorders>
              <w:left w:val="single" w:sz="1" w:space="0" w:color="000000"/>
              <w:bottom w:val="single" w:sz="1" w:space="0" w:color="000000"/>
              <w:right w:val="single" w:sz="1" w:space="0" w:color="000000"/>
            </w:tcBorders>
            <w:shd w:val="clear" w:color="auto" w:fill="auto"/>
            <w:vAlign w:val="center"/>
          </w:tcPr>
          <w:p w:rsidR="0087730F" w:rsidRDefault="0087730F" w:rsidP="00F2572A">
            <w:pPr>
              <w:pStyle w:val="Contenutotabella"/>
              <w:snapToGrid w:val="0"/>
            </w:pPr>
            <w:r>
              <w:rPr>
                <w:rFonts w:ascii="Webdings" w:eastAsia="Webdings" w:hAnsi="Webdings" w:cs="Webdings"/>
                <w:b/>
                <w:bCs/>
                <w:sz w:val="28"/>
                <w:szCs w:val="28"/>
              </w:rPr>
              <w:t></w:t>
            </w:r>
            <w:r>
              <w:rPr>
                <w:rFonts w:ascii="Verdana" w:eastAsia="Webdings" w:hAnsi="Verdana" w:cs="Verdana"/>
                <w:b/>
                <w:bCs/>
                <w:sz w:val="18"/>
                <w:szCs w:val="18"/>
              </w:rPr>
              <w:t>SI</w:t>
            </w:r>
            <w:r>
              <w:rPr>
                <w:rFonts w:ascii="Verdana" w:eastAsia="Webdings" w:hAnsi="Verdana" w:cs="Verdana"/>
                <w:b/>
                <w:bCs/>
                <w:sz w:val="22"/>
                <w:szCs w:val="22"/>
              </w:rPr>
              <w:t xml:space="preserve">  </w:t>
            </w:r>
            <w:r>
              <w:rPr>
                <w:rFonts w:ascii="Webdings" w:eastAsia="Webdings" w:hAnsi="Webdings" w:cs="Webdings"/>
                <w:b/>
                <w:bCs/>
                <w:sz w:val="28"/>
                <w:szCs w:val="28"/>
              </w:rPr>
              <w:t></w:t>
            </w:r>
            <w:r>
              <w:rPr>
                <w:rFonts w:ascii="Verdana" w:eastAsia="Webdings" w:hAnsi="Verdana" w:cs="Verdana"/>
                <w:b/>
                <w:bCs/>
                <w:sz w:val="18"/>
                <w:szCs w:val="18"/>
              </w:rPr>
              <w:t>NO</w:t>
            </w:r>
            <w:r>
              <w:rPr>
                <w:rFonts w:ascii="Webdings" w:eastAsia="Webdings" w:hAnsi="Webdings" w:cs="Webdings"/>
                <w:b/>
                <w:bCs/>
                <w:sz w:val="28"/>
                <w:szCs w:val="28"/>
              </w:rPr>
              <w:t></w:t>
            </w:r>
            <w:r>
              <w:rPr>
                <w:rFonts w:ascii="Verdana" w:eastAsia="Webdings" w:hAnsi="Verdana" w:cs="Verdana"/>
                <w:b/>
                <w:bCs/>
                <w:sz w:val="16"/>
                <w:szCs w:val="16"/>
              </w:rPr>
              <w:t>parziale</w:t>
            </w:r>
          </w:p>
        </w:tc>
      </w:tr>
      <w:tr w:rsidR="0087730F" w:rsidTr="002D078E">
        <w:tc>
          <w:tcPr>
            <w:tcW w:w="5047" w:type="dxa"/>
            <w:vMerge/>
            <w:tcBorders>
              <w:left w:val="single" w:sz="1" w:space="0" w:color="000000"/>
              <w:bottom w:val="single" w:sz="1" w:space="0" w:color="000000"/>
            </w:tcBorders>
            <w:shd w:val="clear" w:color="auto" w:fill="auto"/>
            <w:vAlign w:val="center"/>
          </w:tcPr>
          <w:p w:rsidR="0087730F" w:rsidRDefault="0087730F" w:rsidP="00F2572A">
            <w:pPr>
              <w:pStyle w:val="wobiettiviapprendimentoecontenuti"/>
            </w:pPr>
          </w:p>
        </w:tc>
        <w:tc>
          <w:tcPr>
            <w:tcW w:w="2410" w:type="dxa"/>
            <w:tcBorders>
              <w:left w:val="single" w:sz="1" w:space="0" w:color="000000"/>
              <w:bottom w:val="single" w:sz="1" w:space="0" w:color="000000"/>
            </w:tcBorders>
            <w:shd w:val="clear" w:color="auto" w:fill="auto"/>
            <w:vAlign w:val="center"/>
          </w:tcPr>
          <w:p w:rsidR="0087730F" w:rsidRDefault="0087730F" w:rsidP="00D95A7D">
            <w:pPr>
              <w:pStyle w:val="Contenutotabella"/>
              <w:jc w:val="center"/>
              <w:rPr>
                <w:rFonts w:ascii="Webdings" w:eastAsia="Webdings" w:hAnsi="Webdings" w:cs="Webdings"/>
                <w:sz w:val="20"/>
                <w:szCs w:val="20"/>
              </w:rPr>
            </w:pPr>
            <w:r>
              <w:rPr>
                <w:b/>
                <w:bCs/>
                <w:sz w:val="20"/>
                <w:szCs w:val="20"/>
              </w:rPr>
              <w:t>2° QUADRIMESTRE</w:t>
            </w:r>
          </w:p>
          <w:p w:rsidR="0087730F" w:rsidRDefault="0087730F" w:rsidP="00D95A7D">
            <w:pPr>
              <w:pStyle w:val="Contenutotabella"/>
              <w:snapToGrid w:val="0"/>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10" w:type="dxa"/>
            <w:vMerge/>
            <w:tcBorders>
              <w:left w:val="single" w:sz="1" w:space="0" w:color="000000"/>
              <w:bottom w:val="single" w:sz="1" w:space="0" w:color="000000"/>
              <w:right w:val="single" w:sz="1" w:space="0" w:color="000000"/>
            </w:tcBorders>
            <w:shd w:val="clear" w:color="auto" w:fill="auto"/>
            <w:vAlign w:val="center"/>
          </w:tcPr>
          <w:p w:rsidR="0087730F" w:rsidRDefault="0087730F" w:rsidP="00F2572A">
            <w:pPr>
              <w:pStyle w:val="Contenutotabella"/>
              <w:snapToGrid w:val="0"/>
            </w:pPr>
          </w:p>
        </w:tc>
      </w:tr>
      <w:tr w:rsidR="0087730F" w:rsidTr="002D078E">
        <w:tc>
          <w:tcPr>
            <w:tcW w:w="5047" w:type="dxa"/>
            <w:vMerge w:val="restart"/>
            <w:tcBorders>
              <w:left w:val="single" w:sz="1" w:space="0" w:color="000000"/>
              <w:bottom w:val="single" w:sz="1" w:space="0" w:color="000000"/>
            </w:tcBorders>
            <w:shd w:val="clear" w:color="auto" w:fill="auto"/>
            <w:vAlign w:val="center"/>
          </w:tcPr>
          <w:p w:rsidR="0087730F" w:rsidRDefault="0087730F" w:rsidP="00F2572A">
            <w:pPr>
              <w:pStyle w:val="wobiettiviapprendimentoecontenuti"/>
              <w:rPr>
                <w:b/>
                <w:bCs/>
              </w:rPr>
            </w:pPr>
            <w:r>
              <w:rPr>
                <w:b/>
                <w:bCs/>
              </w:rPr>
              <w:lastRenderedPageBreak/>
              <w:t>(ING-L-3)</w:t>
            </w:r>
            <w:r>
              <w:t xml:space="preserve"> Le esperienze</w:t>
            </w:r>
          </w:p>
        </w:tc>
        <w:tc>
          <w:tcPr>
            <w:tcW w:w="2410" w:type="dxa"/>
            <w:tcBorders>
              <w:left w:val="single" w:sz="1" w:space="0" w:color="000000"/>
              <w:bottom w:val="single" w:sz="1" w:space="0" w:color="000000"/>
            </w:tcBorders>
            <w:shd w:val="clear" w:color="auto" w:fill="auto"/>
            <w:vAlign w:val="center"/>
          </w:tcPr>
          <w:p w:rsidR="0087730F" w:rsidRDefault="0087730F" w:rsidP="00422220">
            <w:pPr>
              <w:pStyle w:val="Contenutotabella"/>
              <w:jc w:val="center"/>
              <w:rPr>
                <w:rFonts w:ascii="Webdings" w:eastAsia="Webdings" w:hAnsi="Webdings" w:cs="Webdings"/>
                <w:sz w:val="20"/>
                <w:szCs w:val="20"/>
              </w:rPr>
            </w:pPr>
            <w:r>
              <w:rPr>
                <w:b/>
                <w:bCs/>
                <w:sz w:val="20"/>
                <w:szCs w:val="20"/>
              </w:rPr>
              <w:t>1° QUADRIMESTRE</w:t>
            </w:r>
          </w:p>
          <w:p w:rsidR="0087730F" w:rsidRDefault="0087730F" w:rsidP="00422220">
            <w:pPr>
              <w:pStyle w:val="Contenutotabella"/>
              <w:jc w:val="center"/>
              <w:rPr>
                <w:rFonts w:ascii="Webdings" w:eastAsia="Webdings" w:hAnsi="Webdings" w:cs="Webdings"/>
                <w:b/>
                <w:bC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10" w:type="dxa"/>
            <w:vMerge w:val="restart"/>
            <w:tcBorders>
              <w:left w:val="single" w:sz="1" w:space="0" w:color="000000"/>
              <w:bottom w:val="single" w:sz="1" w:space="0" w:color="000000"/>
              <w:right w:val="single" w:sz="1" w:space="0" w:color="000000"/>
            </w:tcBorders>
            <w:shd w:val="clear" w:color="auto" w:fill="auto"/>
            <w:vAlign w:val="center"/>
          </w:tcPr>
          <w:p w:rsidR="0087730F" w:rsidRDefault="0087730F" w:rsidP="00F2572A">
            <w:pPr>
              <w:pStyle w:val="Contenutotabella"/>
              <w:snapToGrid w:val="0"/>
            </w:pPr>
            <w:r>
              <w:rPr>
                <w:rFonts w:ascii="Webdings" w:eastAsia="Webdings" w:hAnsi="Webdings" w:cs="Webdings"/>
                <w:b/>
                <w:bCs/>
                <w:sz w:val="28"/>
                <w:szCs w:val="28"/>
              </w:rPr>
              <w:t></w:t>
            </w:r>
            <w:r>
              <w:rPr>
                <w:rFonts w:ascii="Verdana" w:eastAsia="Webdings" w:hAnsi="Verdana" w:cs="Verdana"/>
                <w:b/>
                <w:bCs/>
                <w:sz w:val="18"/>
                <w:szCs w:val="18"/>
              </w:rPr>
              <w:t>SI</w:t>
            </w:r>
            <w:r>
              <w:rPr>
                <w:rFonts w:ascii="Verdana" w:eastAsia="Webdings" w:hAnsi="Verdana" w:cs="Verdana"/>
                <w:b/>
                <w:bCs/>
                <w:sz w:val="22"/>
                <w:szCs w:val="22"/>
              </w:rPr>
              <w:t xml:space="preserve">  </w:t>
            </w:r>
            <w:r>
              <w:rPr>
                <w:rFonts w:ascii="Webdings" w:eastAsia="Webdings" w:hAnsi="Webdings" w:cs="Webdings"/>
                <w:b/>
                <w:bCs/>
                <w:sz w:val="28"/>
                <w:szCs w:val="28"/>
              </w:rPr>
              <w:t></w:t>
            </w:r>
            <w:r>
              <w:rPr>
                <w:rFonts w:ascii="Verdana" w:eastAsia="Webdings" w:hAnsi="Verdana" w:cs="Verdana"/>
                <w:b/>
                <w:bCs/>
                <w:sz w:val="18"/>
                <w:szCs w:val="18"/>
              </w:rPr>
              <w:t>NO</w:t>
            </w:r>
            <w:r>
              <w:rPr>
                <w:rFonts w:ascii="Webdings" w:eastAsia="Webdings" w:hAnsi="Webdings" w:cs="Webdings"/>
                <w:b/>
                <w:bCs/>
                <w:sz w:val="28"/>
                <w:szCs w:val="28"/>
              </w:rPr>
              <w:t></w:t>
            </w:r>
            <w:r>
              <w:rPr>
                <w:rFonts w:ascii="Verdana" w:eastAsia="Webdings" w:hAnsi="Verdana" w:cs="Verdana"/>
                <w:b/>
                <w:bCs/>
                <w:sz w:val="16"/>
                <w:szCs w:val="16"/>
              </w:rPr>
              <w:t>parziale</w:t>
            </w:r>
          </w:p>
        </w:tc>
      </w:tr>
      <w:tr w:rsidR="0087730F" w:rsidTr="002D078E">
        <w:tc>
          <w:tcPr>
            <w:tcW w:w="5047" w:type="dxa"/>
            <w:vMerge/>
            <w:tcBorders>
              <w:left w:val="single" w:sz="1" w:space="0" w:color="000000"/>
              <w:bottom w:val="single" w:sz="1" w:space="0" w:color="000000"/>
            </w:tcBorders>
            <w:shd w:val="clear" w:color="auto" w:fill="auto"/>
            <w:vAlign w:val="center"/>
          </w:tcPr>
          <w:p w:rsidR="0087730F" w:rsidRDefault="0087730F" w:rsidP="00F2572A">
            <w:pPr>
              <w:pStyle w:val="wobiettiviapprendimentoecontenuti"/>
            </w:pPr>
          </w:p>
        </w:tc>
        <w:tc>
          <w:tcPr>
            <w:tcW w:w="2410" w:type="dxa"/>
            <w:tcBorders>
              <w:left w:val="single" w:sz="1" w:space="0" w:color="000000"/>
              <w:bottom w:val="single" w:sz="1" w:space="0" w:color="000000"/>
            </w:tcBorders>
            <w:shd w:val="clear" w:color="auto" w:fill="auto"/>
            <w:vAlign w:val="center"/>
          </w:tcPr>
          <w:p w:rsidR="0087730F" w:rsidRDefault="0087730F" w:rsidP="00422220">
            <w:pPr>
              <w:pStyle w:val="Contenutotabella"/>
              <w:jc w:val="center"/>
              <w:rPr>
                <w:rFonts w:ascii="Webdings" w:eastAsia="Webdings" w:hAnsi="Webdings" w:cs="Webdings"/>
                <w:sz w:val="20"/>
                <w:szCs w:val="20"/>
              </w:rPr>
            </w:pPr>
            <w:r>
              <w:rPr>
                <w:b/>
                <w:bCs/>
                <w:sz w:val="20"/>
                <w:szCs w:val="20"/>
              </w:rPr>
              <w:t>2° QUADRIMESTRE</w:t>
            </w:r>
          </w:p>
          <w:p w:rsidR="0087730F" w:rsidRDefault="0087730F" w:rsidP="00422220">
            <w:pPr>
              <w:pStyle w:val="Contenutotabella"/>
              <w:snapToGrid w:val="0"/>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10" w:type="dxa"/>
            <w:vMerge/>
            <w:tcBorders>
              <w:left w:val="single" w:sz="1" w:space="0" w:color="000000"/>
              <w:bottom w:val="single" w:sz="1" w:space="0" w:color="000000"/>
              <w:right w:val="single" w:sz="1" w:space="0" w:color="000000"/>
            </w:tcBorders>
            <w:shd w:val="clear" w:color="auto" w:fill="auto"/>
            <w:vAlign w:val="center"/>
          </w:tcPr>
          <w:p w:rsidR="0087730F" w:rsidRDefault="0087730F" w:rsidP="00F2572A">
            <w:pPr>
              <w:pStyle w:val="Contenutotabella"/>
              <w:snapToGrid w:val="0"/>
            </w:pPr>
          </w:p>
        </w:tc>
      </w:tr>
      <w:tr w:rsidR="0087730F" w:rsidTr="002D078E">
        <w:tc>
          <w:tcPr>
            <w:tcW w:w="5047" w:type="dxa"/>
            <w:vMerge w:val="restart"/>
            <w:tcBorders>
              <w:left w:val="single" w:sz="1" w:space="0" w:color="000000"/>
              <w:bottom w:val="single" w:sz="1" w:space="0" w:color="000000"/>
            </w:tcBorders>
            <w:shd w:val="clear" w:color="auto" w:fill="auto"/>
            <w:vAlign w:val="center"/>
          </w:tcPr>
          <w:p w:rsidR="0087730F" w:rsidRDefault="0087730F" w:rsidP="00F2572A">
            <w:pPr>
              <w:pStyle w:val="wobiettiviapprendimentoecontenuti"/>
              <w:rPr>
                <w:b/>
                <w:bCs/>
              </w:rPr>
            </w:pPr>
            <w:r>
              <w:rPr>
                <w:b/>
                <w:bCs/>
              </w:rPr>
              <w:t xml:space="preserve">(ING-L-4) </w:t>
            </w:r>
            <w:r>
              <w:rPr>
                <w:bCs/>
              </w:rPr>
              <w:t>Attività in Rete</w:t>
            </w:r>
            <w:r>
              <w:t xml:space="preserve">  </w:t>
            </w:r>
          </w:p>
        </w:tc>
        <w:tc>
          <w:tcPr>
            <w:tcW w:w="2410" w:type="dxa"/>
            <w:tcBorders>
              <w:left w:val="single" w:sz="1" w:space="0" w:color="000000"/>
              <w:bottom w:val="single" w:sz="1" w:space="0" w:color="000000"/>
            </w:tcBorders>
            <w:shd w:val="clear" w:color="auto" w:fill="auto"/>
            <w:vAlign w:val="center"/>
          </w:tcPr>
          <w:p w:rsidR="0087730F" w:rsidRDefault="0087730F" w:rsidP="00422220">
            <w:pPr>
              <w:pStyle w:val="Contenutotabella"/>
              <w:jc w:val="center"/>
              <w:rPr>
                <w:rFonts w:ascii="Webdings" w:eastAsia="Webdings" w:hAnsi="Webdings" w:cs="Webdings"/>
                <w:sz w:val="20"/>
                <w:szCs w:val="20"/>
              </w:rPr>
            </w:pPr>
            <w:r>
              <w:rPr>
                <w:b/>
                <w:bCs/>
                <w:sz w:val="20"/>
                <w:szCs w:val="20"/>
              </w:rPr>
              <w:t>1° QUADRIMESTRE</w:t>
            </w:r>
          </w:p>
          <w:p w:rsidR="0087730F" w:rsidRDefault="0087730F" w:rsidP="00422220">
            <w:pPr>
              <w:pStyle w:val="Contenutotabella"/>
              <w:jc w:val="center"/>
              <w:rPr>
                <w:rFonts w:ascii="Webdings" w:eastAsia="Webdings" w:hAnsi="Webdings" w:cs="Webdings"/>
                <w:b/>
                <w:bC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10" w:type="dxa"/>
            <w:vMerge w:val="restart"/>
            <w:tcBorders>
              <w:left w:val="single" w:sz="1" w:space="0" w:color="000000"/>
              <w:bottom w:val="single" w:sz="1" w:space="0" w:color="000000"/>
              <w:right w:val="single" w:sz="1" w:space="0" w:color="000000"/>
            </w:tcBorders>
            <w:shd w:val="clear" w:color="auto" w:fill="auto"/>
            <w:vAlign w:val="center"/>
          </w:tcPr>
          <w:p w:rsidR="0087730F" w:rsidRDefault="0087730F" w:rsidP="00F2572A">
            <w:pPr>
              <w:pStyle w:val="Contenutotabella"/>
              <w:snapToGrid w:val="0"/>
            </w:pPr>
            <w:r>
              <w:rPr>
                <w:rFonts w:ascii="Webdings" w:eastAsia="Webdings" w:hAnsi="Webdings" w:cs="Webdings"/>
                <w:b/>
                <w:bCs/>
                <w:sz w:val="28"/>
                <w:szCs w:val="28"/>
              </w:rPr>
              <w:t></w:t>
            </w:r>
            <w:r>
              <w:rPr>
                <w:rFonts w:ascii="Verdana" w:eastAsia="Webdings" w:hAnsi="Verdana" w:cs="Verdana"/>
                <w:b/>
                <w:bCs/>
                <w:sz w:val="18"/>
                <w:szCs w:val="18"/>
              </w:rPr>
              <w:t>SI</w:t>
            </w:r>
            <w:r>
              <w:rPr>
                <w:rFonts w:ascii="Verdana" w:eastAsia="Webdings" w:hAnsi="Verdana" w:cs="Verdana"/>
                <w:b/>
                <w:bCs/>
                <w:sz w:val="22"/>
                <w:szCs w:val="22"/>
              </w:rPr>
              <w:t xml:space="preserve">  </w:t>
            </w:r>
            <w:r>
              <w:rPr>
                <w:rFonts w:ascii="Webdings" w:eastAsia="Webdings" w:hAnsi="Webdings" w:cs="Webdings"/>
                <w:b/>
                <w:bCs/>
                <w:sz w:val="28"/>
                <w:szCs w:val="28"/>
              </w:rPr>
              <w:t></w:t>
            </w:r>
            <w:r>
              <w:rPr>
                <w:rFonts w:ascii="Verdana" w:eastAsia="Webdings" w:hAnsi="Verdana" w:cs="Verdana"/>
                <w:b/>
                <w:bCs/>
                <w:sz w:val="18"/>
                <w:szCs w:val="18"/>
              </w:rPr>
              <w:t>NO</w:t>
            </w:r>
            <w:r>
              <w:rPr>
                <w:rFonts w:ascii="Webdings" w:eastAsia="Webdings" w:hAnsi="Webdings" w:cs="Webdings"/>
                <w:b/>
                <w:bCs/>
                <w:sz w:val="28"/>
                <w:szCs w:val="28"/>
              </w:rPr>
              <w:t></w:t>
            </w:r>
            <w:r>
              <w:rPr>
                <w:rFonts w:ascii="Verdana" w:eastAsia="Webdings" w:hAnsi="Verdana" w:cs="Verdana"/>
                <w:b/>
                <w:bCs/>
                <w:sz w:val="16"/>
                <w:szCs w:val="16"/>
              </w:rPr>
              <w:t>parziale</w:t>
            </w:r>
          </w:p>
        </w:tc>
      </w:tr>
      <w:tr w:rsidR="0087730F" w:rsidTr="002D078E">
        <w:tc>
          <w:tcPr>
            <w:tcW w:w="5047" w:type="dxa"/>
            <w:vMerge/>
            <w:tcBorders>
              <w:left w:val="single" w:sz="1" w:space="0" w:color="000000"/>
              <w:bottom w:val="single" w:sz="1" w:space="0" w:color="000000"/>
            </w:tcBorders>
            <w:shd w:val="clear" w:color="auto" w:fill="auto"/>
            <w:vAlign w:val="center"/>
          </w:tcPr>
          <w:p w:rsidR="0087730F" w:rsidRDefault="0087730F" w:rsidP="00F2572A">
            <w:pPr>
              <w:pStyle w:val="wobiettiviapprendimentoecontenuti"/>
            </w:pPr>
          </w:p>
        </w:tc>
        <w:tc>
          <w:tcPr>
            <w:tcW w:w="2410" w:type="dxa"/>
            <w:tcBorders>
              <w:left w:val="single" w:sz="1" w:space="0" w:color="000000"/>
              <w:bottom w:val="single" w:sz="1" w:space="0" w:color="000000"/>
            </w:tcBorders>
            <w:shd w:val="clear" w:color="auto" w:fill="auto"/>
            <w:vAlign w:val="center"/>
          </w:tcPr>
          <w:p w:rsidR="0087730F" w:rsidRDefault="0087730F" w:rsidP="00422220">
            <w:pPr>
              <w:pStyle w:val="Contenutotabella"/>
              <w:jc w:val="center"/>
              <w:rPr>
                <w:rFonts w:ascii="Webdings" w:eastAsia="Webdings" w:hAnsi="Webdings" w:cs="Webdings"/>
                <w:sz w:val="20"/>
                <w:szCs w:val="20"/>
              </w:rPr>
            </w:pPr>
            <w:r>
              <w:rPr>
                <w:b/>
                <w:bCs/>
                <w:sz w:val="20"/>
                <w:szCs w:val="20"/>
              </w:rPr>
              <w:t>2° QUADRIMESTRE</w:t>
            </w:r>
          </w:p>
          <w:p w:rsidR="0087730F" w:rsidRDefault="0087730F" w:rsidP="00422220">
            <w:pPr>
              <w:pStyle w:val="Contenutotabella"/>
              <w:snapToGrid w:val="0"/>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10" w:type="dxa"/>
            <w:vMerge/>
            <w:tcBorders>
              <w:left w:val="single" w:sz="1" w:space="0" w:color="000000"/>
              <w:bottom w:val="single" w:sz="1" w:space="0" w:color="000000"/>
              <w:right w:val="single" w:sz="1" w:space="0" w:color="000000"/>
            </w:tcBorders>
            <w:shd w:val="clear" w:color="auto" w:fill="auto"/>
            <w:vAlign w:val="center"/>
          </w:tcPr>
          <w:p w:rsidR="0087730F" w:rsidRDefault="0087730F" w:rsidP="00F2572A">
            <w:pPr>
              <w:pStyle w:val="Contenutotabella"/>
              <w:snapToGrid w:val="0"/>
            </w:pPr>
          </w:p>
        </w:tc>
      </w:tr>
      <w:tr w:rsidR="0087730F" w:rsidTr="002D078E">
        <w:tc>
          <w:tcPr>
            <w:tcW w:w="5047" w:type="dxa"/>
            <w:vMerge w:val="restart"/>
            <w:tcBorders>
              <w:left w:val="single" w:sz="1" w:space="0" w:color="000000"/>
              <w:bottom w:val="single" w:sz="1" w:space="0" w:color="000000"/>
            </w:tcBorders>
            <w:shd w:val="clear" w:color="auto" w:fill="auto"/>
            <w:vAlign w:val="center"/>
          </w:tcPr>
          <w:p w:rsidR="0087730F" w:rsidRDefault="0087730F" w:rsidP="00F2572A">
            <w:pPr>
              <w:pStyle w:val="wobiettiviapprendimentoecontenuti"/>
              <w:rPr>
                <w:b/>
                <w:bCs/>
              </w:rPr>
            </w:pPr>
            <w:r>
              <w:rPr>
                <w:b/>
                <w:bCs/>
              </w:rPr>
              <w:t>(ING-L-5)</w:t>
            </w:r>
            <w:r>
              <w:t xml:space="preserve"> </w:t>
            </w:r>
            <w:r>
              <w:rPr>
                <w:bCs/>
              </w:rPr>
              <w:t>I reati e crimini</w:t>
            </w:r>
          </w:p>
        </w:tc>
        <w:tc>
          <w:tcPr>
            <w:tcW w:w="2410" w:type="dxa"/>
            <w:tcBorders>
              <w:left w:val="single" w:sz="1" w:space="0" w:color="000000"/>
              <w:bottom w:val="single" w:sz="1" w:space="0" w:color="000000"/>
            </w:tcBorders>
            <w:shd w:val="clear" w:color="auto" w:fill="auto"/>
            <w:vAlign w:val="center"/>
          </w:tcPr>
          <w:p w:rsidR="0087730F" w:rsidRDefault="0087730F" w:rsidP="00422220">
            <w:pPr>
              <w:pStyle w:val="Contenutotabella"/>
              <w:jc w:val="center"/>
              <w:rPr>
                <w:rFonts w:ascii="Webdings" w:eastAsia="Webdings" w:hAnsi="Webdings" w:cs="Webdings"/>
                <w:sz w:val="20"/>
                <w:szCs w:val="20"/>
              </w:rPr>
            </w:pPr>
            <w:r>
              <w:rPr>
                <w:b/>
                <w:bCs/>
                <w:sz w:val="20"/>
                <w:szCs w:val="20"/>
              </w:rPr>
              <w:t>1° QUADRIMESTRE</w:t>
            </w:r>
          </w:p>
          <w:p w:rsidR="0087730F" w:rsidRDefault="0087730F" w:rsidP="00422220">
            <w:pPr>
              <w:pStyle w:val="Contenutotabella"/>
              <w:jc w:val="center"/>
              <w:rPr>
                <w:rFonts w:ascii="Webdings" w:eastAsia="Webdings" w:hAnsi="Webdings" w:cs="Webdings"/>
                <w:b/>
                <w:bC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10" w:type="dxa"/>
            <w:vMerge w:val="restart"/>
            <w:tcBorders>
              <w:left w:val="single" w:sz="1" w:space="0" w:color="000000"/>
              <w:bottom w:val="single" w:sz="1" w:space="0" w:color="000000"/>
              <w:right w:val="single" w:sz="1" w:space="0" w:color="000000"/>
            </w:tcBorders>
            <w:shd w:val="clear" w:color="auto" w:fill="auto"/>
            <w:vAlign w:val="center"/>
          </w:tcPr>
          <w:p w:rsidR="0087730F" w:rsidRDefault="0087730F" w:rsidP="00F2572A">
            <w:pPr>
              <w:pStyle w:val="Contenutotabella"/>
              <w:snapToGrid w:val="0"/>
            </w:pPr>
            <w:r>
              <w:rPr>
                <w:rFonts w:ascii="Webdings" w:eastAsia="Webdings" w:hAnsi="Webdings" w:cs="Webdings"/>
                <w:b/>
                <w:bCs/>
                <w:sz w:val="28"/>
                <w:szCs w:val="28"/>
              </w:rPr>
              <w:t></w:t>
            </w:r>
            <w:r>
              <w:rPr>
                <w:rFonts w:ascii="Verdana" w:eastAsia="Webdings" w:hAnsi="Verdana" w:cs="Verdana"/>
                <w:b/>
                <w:bCs/>
                <w:sz w:val="18"/>
                <w:szCs w:val="18"/>
              </w:rPr>
              <w:t>SI</w:t>
            </w:r>
            <w:r>
              <w:rPr>
                <w:rFonts w:ascii="Verdana" w:eastAsia="Webdings" w:hAnsi="Verdana" w:cs="Verdana"/>
                <w:b/>
                <w:bCs/>
                <w:sz w:val="22"/>
                <w:szCs w:val="22"/>
              </w:rPr>
              <w:t xml:space="preserve">  </w:t>
            </w:r>
            <w:r>
              <w:rPr>
                <w:rFonts w:ascii="Webdings" w:eastAsia="Webdings" w:hAnsi="Webdings" w:cs="Webdings"/>
                <w:b/>
                <w:bCs/>
                <w:sz w:val="28"/>
                <w:szCs w:val="28"/>
              </w:rPr>
              <w:t></w:t>
            </w:r>
            <w:r>
              <w:rPr>
                <w:rFonts w:ascii="Verdana" w:eastAsia="Webdings" w:hAnsi="Verdana" w:cs="Verdana"/>
                <w:b/>
                <w:bCs/>
                <w:sz w:val="18"/>
                <w:szCs w:val="18"/>
              </w:rPr>
              <w:t>NO</w:t>
            </w:r>
            <w:r>
              <w:rPr>
                <w:rFonts w:ascii="Webdings" w:eastAsia="Webdings" w:hAnsi="Webdings" w:cs="Webdings"/>
                <w:b/>
                <w:bCs/>
                <w:sz w:val="28"/>
                <w:szCs w:val="28"/>
              </w:rPr>
              <w:t></w:t>
            </w:r>
            <w:r>
              <w:rPr>
                <w:rFonts w:ascii="Verdana" w:eastAsia="Webdings" w:hAnsi="Verdana" w:cs="Verdana"/>
                <w:b/>
                <w:bCs/>
                <w:sz w:val="16"/>
                <w:szCs w:val="16"/>
              </w:rPr>
              <w:t>parziale</w:t>
            </w:r>
          </w:p>
        </w:tc>
      </w:tr>
      <w:tr w:rsidR="0087730F" w:rsidTr="002D078E">
        <w:tc>
          <w:tcPr>
            <w:tcW w:w="5047" w:type="dxa"/>
            <w:vMerge/>
            <w:tcBorders>
              <w:left w:val="single" w:sz="1" w:space="0" w:color="000000"/>
              <w:bottom w:val="single" w:sz="1" w:space="0" w:color="000000"/>
            </w:tcBorders>
            <w:shd w:val="clear" w:color="auto" w:fill="auto"/>
            <w:vAlign w:val="center"/>
          </w:tcPr>
          <w:p w:rsidR="0087730F" w:rsidRDefault="0087730F" w:rsidP="00F2572A">
            <w:pPr>
              <w:pStyle w:val="wobiettiviapprendimentoecontenuti"/>
            </w:pPr>
          </w:p>
        </w:tc>
        <w:tc>
          <w:tcPr>
            <w:tcW w:w="2410" w:type="dxa"/>
            <w:tcBorders>
              <w:left w:val="single" w:sz="1" w:space="0" w:color="000000"/>
              <w:bottom w:val="single" w:sz="1" w:space="0" w:color="000000"/>
            </w:tcBorders>
            <w:shd w:val="clear" w:color="auto" w:fill="auto"/>
            <w:vAlign w:val="center"/>
          </w:tcPr>
          <w:p w:rsidR="0087730F" w:rsidRDefault="0087730F" w:rsidP="00422220">
            <w:pPr>
              <w:pStyle w:val="Contenutotabella"/>
              <w:jc w:val="center"/>
              <w:rPr>
                <w:rFonts w:ascii="Webdings" w:eastAsia="Webdings" w:hAnsi="Webdings" w:cs="Webdings"/>
                <w:sz w:val="20"/>
                <w:szCs w:val="20"/>
              </w:rPr>
            </w:pPr>
            <w:r>
              <w:rPr>
                <w:b/>
                <w:bCs/>
                <w:sz w:val="20"/>
                <w:szCs w:val="20"/>
              </w:rPr>
              <w:t>2° QUADRIMESTRE</w:t>
            </w:r>
          </w:p>
          <w:p w:rsidR="0087730F" w:rsidRDefault="0087730F" w:rsidP="00422220">
            <w:pPr>
              <w:pStyle w:val="Contenutotabella"/>
              <w:snapToGrid w:val="0"/>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10" w:type="dxa"/>
            <w:vMerge/>
            <w:tcBorders>
              <w:left w:val="single" w:sz="1" w:space="0" w:color="000000"/>
              <w:bottom w:val="single" w:sz="1" w:space="0" w:color="000000"/>
              <w:right w:val="single" w:sz="1" w:space="0" w:color="000000"/>
            </w:tcBorders>
            <w:shd w:val="clear" w:color="auto" w:fill="auto"/>
            <w:vAlign w:val="center"/>
          </w:tcPr>
          <w:p w:rsidR="0087730F" w:rsidRDefault="0087730F" w:rsidP="00F2572A">
            <w:pPr>
              <w:pStyle w:val="Contenutotabella"/>
              <w:snapToGrid w:val="0"/>
            </w:pPr>
          </w:p>
        </w:tc>
      </w:tr>
      <w:tr w:rsidR="0087730F" w:rsidTr="002D078E">
        <w:tc>
          <w:tcPr>
            <w:tcW w:w="5047" w:type="dxa"/>
            <w:vMerge w:val="restart"/>
            <w:tcBorders>
              <w:left w:val="single" w:sz="1" w:space="0" w:color="000000"/>
              <w:bottom w:val="single" w:sz="1" w:space="0" w:color="000000"/>
            </w:tcBorders>
            <w:shd w:val="clear" w:color="auto" w:fill="auto"/>
            <w:vAlign w:val="center"/>
          </w:tcPr>
          <w:p w:rsidR="0087730F" w:rsidRDefault="0087730F" w:rsidP="00F2572A">
            <w:pPr>
              <w:pStyle w:val="wobiettiviapprendimentoecontenuti"/>
              <w:rPr>
                <w:b/>
                <w:bCs/>
              </w:rPr>
            </w:pPr>
            <w:r>
              <w:rPr>
                <w:b/>
                <w:bCs/>
              </w:rPr>
              <w:t>(ING-L-6)</w:t>
            </w:r>
            <w:r>
              <w:t xml:space="preserve"> Le malattie</w:t>
            </w:r>
          </w:p>
        </w:tc>
        <w:tc>
          <w:tcPr>
            <w:tcW w:w="2410" w:type="dxa"/>
            <w:tcBorders>
              <w:left w:val="single" w:sz="1" w:space="0" w:color="000000"/>
              <w:bottom w:val="single" w:sz="1" w:space="0" w:color="000000"/>
            </w:tcBorders>
            <w:shd w:val="clear" w:color="auto" w:fill="auto"/>
            <w:vAlign w:val="center"/>
          </w:tcPr>
          <w:p w:rsidR="0087730F" w:rsidRDefault="0087730F" w:rsidP="00422220">
            <w:pPr>
              <w:pStyle w:val="Contenutotabella"/>
              <w:jc w:val="center"/>
              <w:rPr>
                <w:rFonts w:ascii="Webdings" w:eastAsia="Webdings" w:hAnsi="Webdings" w:cs="Webdings"/>
                <w:sz w:val="20"/>
                <w:szCs w:val="20"/>
              </w:rPr>
            </w:pPr>
            <w:r>
              <w:rPr>
                <w:b/>
                <w:bCs/>
                <w:sz w:val="20"/>
                <w:szCs w:val="20"/>
              </w:rPr>
              <w:t>1° QUADRIMESTRE</w:t>
            </w:r>
          </w:p>
          <w:p w:rsidR="0087730F" w:rsidRDefault="0087730F" w:rsidP="00422220">
            <w:pPr>
              <w:pStyle w:val="Contenutotabella"/>
              <w:jc w:val="center"/>
              <w:rPr>
                <w:rFonts w:ascii="Webdings" w:eastAsia="Webdings" w:hAnsi="Webdings" w:cs="Webdings"/>
                <w:b/>
                <w:bC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10" w:type="dxa"/>
            <w:vMerge w:val="restart"/>
            <w:tcBorders>
              <w:left w:val="single" w:sz="1" w:space="0" w:color="000000"/>
              <w:bottom w:val="single" w:sz="1" w:space="0" w:color="000000"/>
              <w:right w:val="single" w:sz="1" w:space="0" w:color="000000"/>
            </w:tcBorders>
            <w:shd w:val="clear" w:color="auto" w:fill="auto"/>
            <w:vAlign w:val="center"/>
          </w:tcPr>
          <w:p w:rsidR="0087730F" w:rsidRDefault="0087730F" w:rsidP="00F2572A">
            <w:pPr>
              <w:pStyle w:val="Contenutotabella"/>
              <w:snapToGrid w:val="0"/>
            </w:pPr>
            <w:r>
              <w:rPr>
                <w:rFonts w:ascii="Webdings" w:eastAsia="Webdings" w:hAnsi="Webdings" w:cs="Webdings"/>
                <w:b/>
                <w:bCs/>
                <w:sz w:val="28"/>
                <w:szCs w:val="28"/>
              </w:rPr>
              <w:t></w:t>
            </w:r>
            <w:r>
              <w:rPr>
                <w:rFonts w:ascii="Verdana" w:eastAsia="Webdings" w:hAnsi="Verdana" w:cs="Verdana"/>
                <w:b/>
                <w:bCs/>
                <w:sz w:val="18"/>
                <w:szCs w:val="18"/>
              </w:rPr>
              <w:t>SI</w:t>
            </w:r>
            <w:r>
              <w:rPr>
                <w:rFonts w:ascii="Verdana" w:eastAsia="Webdings" w:hAnsi="Verdana" w:cs="Verdana"/>
                <w:b/>
                <w:bCs/>
                <w:sz w:val="22"/>
                <w:szCs w:val="22"/>
              </w:rPr>
              <w:t xml:space="preserve">  </w:t>
            </w:r>
            <w:r>
              <w:rPr>
                <w:rFonts w:ascii="Webdings" w:eastAsia="Webdings" w:hAnsi="Webdings" w:cs="Webdings"/>
                <w:b/>
                <w:bCs/>
                <w:sz w:val="28"/>
                <w:szCs w:val="28"/>
              </w:rPr>
              <w:t></w:t>
            </w:r>
            <w:r>
              <w:rPr>
                <w:rFonts w:ascii="Verdana" w:eastAsia="Webdings" w:hAnsi="Verdana" w:cs="Verdana"/>
                <w:b/>
                <w:bCs/>
                <w:sz w:val="18"/>
                <w:szCs w:val="18"/>
              </w:rPr>
              <w:t>NO</w:t>
            </w:r>
            <w:r>
              <w:rPr>
                <w:rFonts w:ascii="Webdings" w:eastAsia="Webdings" w:hAnsi="Webdings" w:cs="Webdings"/>
                <w:b/>
                <w:bCs/>
                <w:sz w:val="28"/>
                <w:szCs w:val="28"/>
              </w:rPr>
              <w:t></w:t>
            </w:r>
            <w:r>
              <w:rPr>
                <w:rFonts w:ascii="Verdana" w:eastAsia="Webdings" w:hAnsi="Verdana" w:cs="Verdana"/>
                <w:b/>
                <w:bCs/>
                <w:sz w:val="16"/>
                <w:szCs w:val="16"/>
              </w:rPr>
              <w:t>parziale</w:t>
            </w:r>
          </w:p>
        </w:tc>
      </w:tr>
      <w:tr w:rsidR="0087730F" w:rsidTr="002D078E">
        <w:tc>
          <w:tcPr>
            <w:tcW w:w="5047" w:type="dxa"/>
            <w:vMerge/>
            <w:tcBorders>
              <w:left w:val="single" w:sz="1" w:space="0" w:color="000000"/>
              <w:bottom w:val="single" w:sz="1" w:space="0" w:color="000000"/>
            </w:tcBorders>
            <w:shd w:val="clear" w:color="auto" w:fill="auto"/>
            <w:vAlign w:val="center"/>
          </w:tcPr>
          <w:p w:rsidR="0087730F" w:rsidRDefault="0087730F" w:rsidP="00F2572A">
            <w:pPr>
              <w:pStyle w:val="wobiettiviapprendimentoecontenuti"/>
            </w:pPr>
          </w:p>
        </w:tc>
        <w:tc>
          <w:tcPr>
            <w:tcW w:w="2410" w:type="dxa"/>
            <w:tcBorders>
              <w:left w:val="single" w:sz="1" w:space="0" w:color="000000"/>
              <w:bottom w:val="single" w:sz="1" w:space="0" w:color="000000"/>
            </w:tcBorders>
            <w:shd w:val="clear" w:color="auto" w:fill="auto"/>
            <w:vAlign w:val="center"/>
          </w:tcPr>
          <w:p w:rsidR="0087730F" w:rsidRDefault="0087730F" w:rsidP="00422220">
            <w:pPr>
              <w:pStyle w:val="Contenutotabella"/>
              <w:jc w:val="center"/>
              <w:rPr>
                <w:rFonts w:ascii="Webdings" w:eastAsia="Webdings" w:hAnsi="Webdings" w:cs="Webdings"/>
                <w:sz w:val="20"/>
                <w:szCs w:val="20"/>
              </w:rPr>
            </w:pPr>
            <w:r>
              <w:rPr>
                <w:b/>
                <w:bCs/>
                <w:sz w:val="20"/>
                <w:szCs w:val="20"/>
              </w:rPr>
              <w:t>2° QUADRIMESTRE</w:t>
            </w:r>
          </w:p>
          <w:p w:rsidR="0087730F" w:rsidRDefault="0087730F" w:rsidP="00422220">
            <w:pPr>
              <w:pStyle w:val="Contenutotabella"/>
              <w:snapToGrid w:val="0"/>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10" w:type="dxa"/>
            <w:vMerge/>
            <w:tcBorders>
              <w:left w:val="single" w:sz="1" w:space="0" w:color="000000"/>
              <w:bottom w:val="single" w:sz="1" w:space="0" w:color="000000"/>
              <w:right w:val="single" w:sz="1" w:space="0" w:color="000000"/>
            </w:tcBorders>
            <w:shd w:val="clear" w:color="auto" w:fill="auto"/>
            <w:vAlign w:val="center"/>
          </w:tcPr>
          <w:p w:rsidR="0087730F" w:rsidRDefault="0087730F" w:rsidP="00F2572A">
            <w:pPr>
              <w:pStyle w:val="Contenutotabella"/>
              <w:snapToGrid w:val="0"/>
            </w:pPr>
          </w:p>
        </w:tc>
      </w:tr>
      <w:tr w:rsidR="0087730F" w:rsidTr="002D078E">
        <w:tc>
          <w:tcPr>
            <w:tcW w:w="5047" w:type="dxa"/>
            <w:vMerge w:val="restart"/>
            <w:tcBorders>
              <w:left w:val="single" w:sz="1" w:space="0" w:color="000000"/>
              <w:bottom w:val="single" w:sz="1" w:space="0" w:color="000000"/>
            </w:tcBorders>
            <w:shd w:val="clear" w:color="auto" w:fill="auto"/>
            <w:vAlign w:val="center"/>
          </w:tcPr>
          <w:p w:rsidR="0087730F" w:rsidRDefault="0087730F" w:rsidP="00F2572A">
            <w:pPr>
              <w:pStyle w:val="wobiettiviapprendimentoecontenuti"/>
              <w:rPr>
                <w:b/>
                <w:bCs/>
              </w:rPr>
            </w:pPr>
            <w:r>
              <w:rPr>
                <w:b/>
                <w:bCs/>
              </w:rPr>
              <w:t>(ING-L-7)</w:t>
            </w:r>
            <w:r>
              <w:t xml:space="preserve"> I materiali</w:t>
            </w:r>
          </w:p>
        </w:tc>
        <w:tc>
          <w:tcPr>
            <w:tcW w:w="2410" w:type="dxa"/>
            <w:tcBorders>
              <w:left w:val="single" w:sz="1" w:space="0" w:color="000000"/>
              <w:bottom w:val="single" w:sz="1" w:space="0" w:color="000000"/>
            </w:tcBorders>
            <w:shd w:val="clear" w:color="auto" w:fill="auto"/>
            <w:vAlign w:val="center"/>
          </w:tcPr>
          <w:p w:rsidR="0087730F" w:rsidRDefault="0087730F" w:rsidP="00B9117F">
            <w:pPr>
              <w:pStyle w:val="Contenutotabella"/>
              <w:jc w:val="center"/>
              <w:rPr>
                <w:rFonts w:ascii="Webdings" w:eastAsia="Webdings" w:hAnsi="Webdings" w:cs="Webdings"/>
                <w:sz w:val="20"/>
                <w:szCs w:val="20"/>
              </w:rPr>
            </w:pPr>
            <w:r>
              <w:rPr>
                <w:b/>
                <w:bCs/>
                <w:sz w:val="20"/>
                <w:szCs w:val="20"/>
              </w:rPr>
              <w:t>1° QUADRIMESTRE</w:t>
            </w:r>
          </w:p>
          <w:p w:rsidR="0087730F" w:rsidRDefault="0087730F" w:rsidP="00B9117F">
            <w:pPr>
              <w:pStyle w:val="Contenutotabella"/>
              <w:jc w:val="center"/>
              <w:rPr>
                <w:rFonts w:ascii="Webdings" w:eastAsia="Webdings" w:hAnsi="Webdings" w:cs="Webdings"/>
                <w:b/>
                <w:bC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10" w:type="dxa"/>
            <w:vMerge w:val="restart"/>
            <w:tcBorders>
              <w:left w:val="single" w:sz="1" w:space="0" w:color="000000"/>
              <w:bottom w:val="single" w:sz="1" w:space="0" w:color="000000"/>
              <w:right w:val="single" w:sz="1" w:space="0" w:color="000000"/>
            </w:tcBorders>
            <w:shd w:val="clear" w:color="auto" w:fill="auto"/>
            <w:vAlign w:val="center"/>
          </w:tcPr>
          <w:p w:rsidR="0087730F" w:rsidRDefault="0087730F" w:rsidP="00F2572A">
            <w:pPr>
              <w:pStyle w:val="Contenutotabella"/>
              <w:snapToGrid w:val="0"/>
            </w:pPr>
            <w:r>
              <w:rPr>
                <w:rFonts w:ascii="Webdings" w:eastAsia="Webdings" w:hAnsi="Webdings" w:cs="Webdings"/>
                <w:b/>
                <w:bCs/>
                <w:sz w:val="28"/>
                <w:szCs w:val="28"/>
              </w:rPr>
              <w:t></w:t>
            </w:r>
            <w:r>
              <w:rPr>
                <w:rFonts w:ascii="Verdana" w:eastAsia="Webdings" w:hAnsi="Verdana" w:cs="Verdana"/>
                <w:b/>
                <w:bCs/>
                <w:sz w:val="18"/>
                <w:szCs w:val="18"/>
              </w:rPr>
              <w:t>SI</w:t>
            </w:r>
            <w:r>
              <w:rPr>
                <w:rFonts w:ascii="Verdana" w:eastAsia="Webdings" w:hAnsi="Verdana" w:cs="Verdana"/>
                <w:b/>
                <w:bCs/>
                <w:sz w:val="22"/>
                <w:szCs w:val="22"/>
              </w:rPr>
              <w:t xml:space="preserve">  </w:t>
            </w:r>
            <w:r>
              <w:rPr>
                <w:rFonts w:ascii="Webdings" w:eastAsia="Webdings" w:hAnsi="Webdings" w:cs="Webdings"/>
                <w:b/>
                <w:bCs/>
                <w:sz w:val="28"/>
                <w:szCs w:val="28"/>
              </w:rPr>
              <w:t></w:t>
            </w:r>
            <w:r>
              <w:rPr>
                <w:rFonts w:ascii="Verdana" w:eastAsia="Webdings" w:hAnsi="Verdana" w:cs="Verdana"/>
                <w:b/>
                <w:bCs/>
                <w:sz w:val="18"/>
                <w:szCs w:val="18"/>
              </w:rPr>
              <w:t>NO</w:t>
            </w:r>
            <w:r>
              <w:rPr>
                <w:rFonts w:ascii="Webdings" w:eastAsia="Webdings" w:hAnsi="Webdings" w:cs="Webdings"/>
                <w:b/>
                <w:bCs/>
                <w:sz w:val="28"/>
                <w:szCs w:val="28"/>
              </w:rPr>
              <w:t></w:t>
            </w:r>
            <w:r>
              <w:rPr>
                <w:rFonts w:ascii="Verdana" w:eastAsia="Webdings" w:hAnsi="Verdana" w:cs="Verdana"/>
                <w:b/>
                <w:bCs/>
                <w:sz w:val="16"/>
                <w:szCs w:val="16"/>
              </w:rPr>
              <w:t>parziale</w:t>
            </w:r>
          </w:p>
        </w:tc>
      </w:tr>
      <w:tr w:rsidR="0087730F" w:rsidTr="002D078E">
        <w:tc>
          <w:tcPr>
            <w:tcW w:w="5047" w:type="dxa"/>
            <w:vMerge/>
            <w:tcBorders>
              <w:left w:val="single" w:sz="1" w:space="0" w:color="000000"/>
              <w:bottom w:val="single" w:sz="1" w:space="0" w:color="000000"/>
            </w:tcBorders>
            <w:shd w:val="clear" w:color="auto" w:fill="auto"/>
            <w:vAlign w:val="center"/>
          </w:tcPr>
          <w:p w:rsidR="0087730F" w:rsidRDefault="0087730F" w:rsidP="00F2572A">
            <w:pPr>
              <w:pStyle w:val="wobiettiviapprendimentoecontenuti"/>
            </w:pPr>
          </w:p>
        </w:tc>
        <w:tc>
          <w:tcPr>
            <w:tcW w:w="2410" w:type="dxa"/>
            <w:tcBorders>
              <w:left w:val="single" w:sz="1" w:space="0" w:color="000000"/>
              <w:bottom w:val="single" w:sz="1" w:space="0" w:color="000000"/>
            </w:tcBorders>
            <w:shd w:val="clear" w:color="auto" w:fill="auto"/>
            <w:vAlign w:val="center"/>
          </w:tcPr>
          <w:p w:rsidR="0087730F" w:rsidRDefault="0087730F" w:rsidP="00B9117F">
            <w:pPr>
              <w:pStyle w:val="Contenutotabella"/>
              <w:jc w:val="center"/>
              <w:rPr>
                <w:rFonts w:ascii="Webdings" w:eastAsia="Webdings" w:hAnsi="Webdings" w:cs="Webdings"/>
                <w:sz w:val="20"/>
                <w:szCs w:val="20"/>
              </w:rPr>
            </w:pPr>
            <w:r>
              <w:rPr>
                <w:b/>
                <w:bCs/>
                <w:sz w:val="20"/>
                <w:szCs w:val="20"/>
              </w:rPr>
              <w:t>2° QUADRIMESTRE</w:t>
            </w:r>
          </w:p>
          <w:p w:rsidR="0087730F" w:rsidRDefault="0087730F" w:rsidP="00B9117F">
            <w:pPr>
              <w:pStyle w:val="Contenutotabella"/>
              <w:snapToGrid w:val="0"/>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10" w:type="dxa"/>
            <w:vMerge/>
            <w:tcBorders>
              <w:left w:val="single" w:sz="1" w:space="0" w:color="000000"/>
              <w:bottom w:val="single" w:sz="1" w:space="0" w:color="000000"/>
              <w:right w:val="single" w:sz="1" w:space="0" w:color="000000"/>
            </w:tcBorders>
            <w:shd w:val="clear" w:color="auto" w:fill="auto"/>
            <w:vAlign w:val="center"/>
          </w:tcPr>
          <w:p w:rsidR="0087730F" w:rsidRDefault="0087730F" w:rsidP="00F2572A">
            <w:pPr>
              <w:pStyle w:val="Contenutotabella"/>
              <w:snapToGrid w:val="0"/>
            </w:pPr>
          </w:p>
        </w:tc>
      </w:tr>
      <w:tr w:rsidR="0087730F" w:rsidTr="002D078E">
        <w:tc>
          <w:tcPr>
            <w:tcW w:w="5047" w:type="dxa"/>
            <w:vMerge w:val="restart"/>
            <w:tcBorders>
              <w:left w:val="single" w:sz="1" w:space="0" w:color="000000"/>
              <w:bottom w:val="single" w:sz="1" w:space="0" w:color="000000"/>
            </w:tcBorders>
            <w:shd w:val="clear" w:color="auto" w:fill="auto"/>
            <w:vAlign w:val="center"/>
          </w:tcPr>
          <w:p w:rsidR="0087730F" w:rsidRDefault="0087730F" w:rsidP="00F2572A">
            <w:pPr>
              <w:pStyle w:val="wobiettiviapprendimentoecontenuti"/>
              <w:rPr>
                <w:b/>
                <w:bCs/>
              </w:rPr>
            </w:pPr>
            <w:r>
              <w:rPr>
                <w:b/>
                <w:bCs/>
              </w:rPr>
              <w:t>(ING-L-8)</w:t>
            </w:r>
            <w:r>
              <w:t xml:space="preserve"> I sentimenti e le emozioni</w:t>
            </w:r>
          </w:p>
        </w:tc>
        <w:tc>
          <w:tcPr>
            <w:tcW w:w="2410" w:type="dxa"/>
            <w:tcBorders>
              <w:left w:val="single" w:sz="1" w:space="0" w:color="000000"/>
              <w:bottom w:val="single" w:sz="1" w:space="0" w:color="000000"/>
            </w:tcBorders>
            <w:shd w:val="clear" w:color="auto" w:fill="auto"/>
            <w:vAlign w:val="center"/>
          </w:tcPr>
          <w:p w:rsidR="0087730F" w:rsidRDefault="0087730F" w:rsidP="00B9117F">
            <w:pPr>
              <w:pStyle w:val="Contenutotabella"/>
              <w:jc w:val="center"/>
              <w:rPr>
                <w:rFonts w:ascii="Webdings" w:eastAsia="Webdings" w:hAnsi="Webdings" w:cs="Webdings"/>
                <w:sz w:val="20"/>
                <w:szCs w:val="20"/>
              </w:rPr>
            </w:pPr>
            <w:r>
              <w:rPr>
                <w:b/>
                <w:bCs/>
                <w:sz w:val="20"/>
                <w:szCs w:val="20"/>
              </w:rPr>
              <w:t>1° QUADRIMESTRE</w:t>
            </w:r>
          </w:p>
          <w:p w:rsidR="0087730F" w:rsidRDefault="0087730F" w:rsidP="00B9117F">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10" w:type="dxa"/>
            <w:vMerge w:val="restart"/>
            <w:tcBorders>
              <w:left w:val="single" w:sz="1" w:space="0" w:color="000000"/>
              <w:bottom w:val="single" w:sz="1" w:space="0" w:color="000000"/>
              <w:right w:val="single" w:sz="1" w:space="0" w:color="000000"/>
            </w:tcBorders>
            <w:shd w:val="clear" w:color="auto" w:fill="auto"/>
            <w:vAlign w:val="center"/>
          </w:tcPr>
          <w:p w:rsidR="0087730F" w:rsidRDefault="0087730F" w:rsidP="00F2572A">
            <w:pPr>
              <w:pStyle w:val="Contenutotabella"/>
              <w:snapToGrid w:val="0"/>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87730F" w:rsidTr="002D078E">
        <w:tc>
          <w:tcPr>
            <w:tcW w:w="5047" w:type="dxa"/>
            <w:vMerge/>
            <w:tcBorders>
              <w:left w:val="single" w:sz="1" w:space="0" w:color="000000"/>
              <w:bottom w:val="single" w:sz="1" w:space="0" w:color="000000"/>
            </w:tcBorders>
            <w:shd w:val="clear" w:color="auto" w:fill="auto"/>
            <w:vAlign w:val="center"/>
          </w:tcPr>
          <w:p w:rsidR="0087730F" w:rsidRDefault="0087730F" w:rsidP="00F2572A">
            <w:pPr>
              <w:pStyle w:val="wobiettiviapprendimentoecontenuti"/>
            </w:pPr>
          </w:p>
        </w:tc>
        <w:tc>
          <w:tcPr>
            <w:tcW w:w="2410" w:type="dxa"/>
            <w:tcBorders>
              <w:left w:val="single" w:sz="1" w:space="0" w:color="000000"/>
              <w:bottom w:val="single" w:sz="1" w:space="0" w:color="000000"/>
            </w:tcBorders>
            <w:shd w:val="clear" w:color="auto" w:fill="auto"/>
            <w:vAlign w:val="center"/>
          </w:tcPr>
          <w:p w:rsidR="0087730F" w:rsidRDefault="0087730F" w:rsidP="00B9117F">
            <w:pPr>
              <w:pStyle w:val="Contenutotabella"/>
              <w:jc w:val="center"/>
              <w:rPr>
                <w:rFonts w:ascii="Webdings" w:eastAsia="Webdings" w:hAnsi="Webdings" w:cs="Webdings"/>
                <w:sz w:val="20"/>
                <w:szCs w:val="20"/>
              </w:rPr>
            </w:pPr>
            <w:r>
              <w:rPr>
                <w:b/>
                <w:bCs/>
                <w:sz w:val="20"/>
                <w:szCs w:val="20"/>
              </w:rPr>
              <w:t>2° QUADRIMESTRE</w:t>
            </w:r>
          </w:p>
          <w:p w:rsidR="0087730F" w:rsidRDefault="0087730F" w:rsidP="00B9117F">
            <w:pPr>
              <w:pStyle w:val="Contenutotabella"/>
              <w:snapToGrid w:val="0"/>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10" w:type="dxa"/>
            <w:vMerge/>
            <w:tcBorders>
              <w:left w:val="single" w:sz="1" w:space="0" w:color="000000"/>
              <w:bottom w:val="single" w:sz="1" w:space="0" w:color="000000"/>
              <w:right w:val="single" w:sz="1" w:space="0" w:color="000000"/>
            </w:tcBorders>
            <w:shd w:val="clear" w:color="auto" w:fill="auto"/>
            <w:vAlign w:val="center"/>
          </w:tcPr>
          <w:p w:rsidR="0087730F" w:rsidRDefault="0087730F" w:rsidP="00F2572A">
            <w:pPr>
              <w:pStyle w:val="Contenutotabella"/>
              <w:snapToGrid w:val="0"/>
            </w:pPr>
          </w:p>
        </w:tc>
      </w:tr>
    </w:tbl>
    <w:p w:rsidR="0087730F" w:rsidRDefault="0087730F" w:rsidP="0087730F">
      <w:pPr>
        <w:pStyle w:val="Corpotesto"/>
      </w:pPr>
    </w:p>
    <w:tbl>
      <w:tblPr>
        <w:tblW w:w="10009" w:type="dxa"/>
        <w:tblInd w:w="55" w:type="dxa"/>
        <w:tblLayout w:type="fixed"/>
        <w:tblCellMar>
          <w:top w:w="55" w:type="dxa"/>
          <w:left w:w="55" w:type="dxa"/>
          <w:bottom w:w="55" w:type="dxa"/>
          <w:right w:w="55" w:type="dxa"/>
        </w:tblCellMar>
        <w:tblLook w:val="0000" w:firstRow="0" w:lastRow="0" w:firstColumn="0" w:lastColumn="0" w:noHBand="0" w:noVBand="0"/>
      </w:tblPr>
      <w:tblGrid>
        <w:gridCol w:w="5245"/>
        <w:gridCol w:w="2354"/>
        <w:gridCol w:w="2410"/>
      </w:tblGrid>
      <w:tr w:rsidR="0087730F" w:rsidTr="00DD26D4">
        <w:tc>
          <w:tcPr>
            <w:tcW w:w="10009"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87730F" w:rsidRDefault="0087730F" w:rsidP="00F2572A">
            <w:pPr>
              <w:pStyle w:val="wnucleofondantelegenda"/>
              <w:pageBreakBefore/>
            </w:pPr>
            <w:r>
              <w:rPr>
                <w:rStyle w:val="wwWnucleofondantelegenda"/>
              </w:rPr>
              <w:lastRenderedPageBreak/>
              <w:t>NUCLEO</w:t>
            </w:r>
            <w:r>
              <w:rPr>
                <w:rStyle w:val="wwWnucleofondantelegenda"/>
                <w:b/>
                <w:bCs/>
              </w:rPr>
              <w:t xml:space="preserve"> </w:t>
            </w:r>
            <w:r>
              <w:rPr>
                <w:rStyle w:val="wwWnucleofondantelegenda"/>
              </w:rPr>
              <w:t>FONDANTE</w:t>
            </w:r>
            <w:r>
              <w:rPr>
                <w:rStyle w:val="wwWnucleofondantelegenda"/>
                <w:b/>
                <w:bCs/>
                <w:szCs w:val="24"/>
              </w:rPr>
              <w:t xml:space="preserve">: </w:t>
            </w:r>
            <w:r>
              <w:rPr>
                <w:rStyle w:val="WWWnucleofondante"/>
              </w:rPr>
              <w:t>STRUTTURE GRAMMATICALI - GRAMMAR (SG)</w:t>
            </w:r>
          </w:p>
        </w:tc>
      </w:tr>
      <w:tr w:rsidR="0087730F" w:rsidTr="00DD26D4">
        <w:tc>
          <w:tcPr>
            <w:tcW w:w="5245" w:type="dxa"/>
            <w:tcBorders>
              <w:top w:val="single" w:sz="1" w:space="0" w:color="000000"/>
              <w:left w:val="single" w:sz="1" w:space="0" w:color="000000"/>
              <w:bottom w:val="single" w:sz="1" w:space="0" w:color="000000"/>
            </w:tcBorders>
            <w:shd w:val="clear" w:color="auto" w:fill="auto"/>
            <w:vAlign w:val="center"/>
          </w:tcPr>
          <w:p w:rsidR="0087730F" w:rsidRDefault="0087730F" w:rsidP="00F2572A">
            <w:pPr>
              <w:pStyle w:val="wobiettiviapprendimentolabel"/>
              <w:rPr>
                <w:b/>
                <w:bCs/>
                <w:sz w:val="16"/>
                <w:szCs w:val="16"/>
              </w:rPr>
            </w:pPr>
            <w:r>
              <w:t>OBIETTIVI DI APPRENDIMENTO E CONTENUTI</w:t>
            </w:r>
          </w:p>
        </w:tc>
        <w:tc>
          <w:tcPr>
            <w:tcW w:w="2354" w:type="dxa"/>
            <w:tcBorders>
              <w:top w:val="single" w:sz="1" w:space="0" w:color="000000"/>
              <w:left w:val="single" w:sz="1" w:space="0" w:color="000000"/>
              <w:bottom w:val="single" w:sz="1" w:space="0" w:color="000000"/>
            </w:tcBorders>
            <w:shd w:val="clear" w:color="auto" w:fill="auto"/>
            <w:vAlign w:val="center"/>
          </w:tcPr>
          <w:p w:rsidR="0087730F" w:rsidRDefault="0087730F" w:rsidP="00F2572A">
            <w:pPr>
              <w:pStyle w:val="wprevisioneattuazione"/>
              <w:rPr>
                <w:b/>
                <w:bCs/>
                <w:sz w:val="16"/>
                <w:szCs w:val="16"/>
              </w:rPr>
            </w:pPr>
            <w:r>
              <w:rPr>
                <w:b/>
                <w:bCs/>
                <w:sz w:val="16"/>
                <w:szCs w:val="16"/>
              </w:rPr>
              <w:t xml:space="preserve">PREVISIONE DI ATTUAZIONE </w:t>
            </w:r>
          </w:p>
        </w:tc>
        <w:tc>
          <w:tcPr>
            <w:tcW w:w="2410" w:type="dxa"/>
            <w:tcBorders>
              <w:top w:val="single" w:sz="1" w:space="0" w:color="000000"/>
              <w:left w:val="single" w:sz="1" w:space="0" w:color="000000"/>
              <w:bottom w:val="single" w:sz="1" w:space="0" w:color="000000"/>
              <w:right w:val="single" w:sz="1" w:space="0" w:color="000000"/>
            </w:tcBorders>
            <w:shd w:val="clear" w:color="auto" w:fill="auto"/>
          </w:tcPr>
          <w:p w:rsidR="0087730F" w:rsidRDefault="0087730F" w:rsidP="00F2572A">
            <w:pPr>
              <w:pStyle w:val="wprevisioneattuazione"/>
              <w:rPr>
                <w:b/>
                <w:bCs/>
              </w:rPr>
            </w:pPr>
            <w:r>
              <w:rPr>
                <w:b/>
                <w:bCs/>
                <w:sz w:val="16"/>
                <w:szCs w:val="16"/>
              </w:rPr>
              <w:t>VALUTAZIONE FINALE</w:t>
            </w:r>
          </w:p>
        </w:tc>
      </w:tr>
      <w:tr w:rsidR="0087730F" w:rsidTr="00DD26D4">
        <w:tc>
          <w:tcPr>
            <w:tcW w:w="5245" w:type="dxa"/>
            <w:vMerge w:val="restart"/>
            <w:tcBorders>
              <w:left w:val="single" w:sz="1" w:space="0" w:color="000000"/>
              <w:bottom w:val="single" w:sz="1" w:space="0" w:color="000000"/>
            </w:tcBorders>
            <w:shd w:val="clear" w:color="auto" w:fill="auto"/>
            <w:vAlign w:val="center"/>
          </w:tcPr>
          <w:p w:rsidR="0087730F" w:rsidRDefault="0087730F" w:rsidP="00F2572A">
            <w:pPr>
              <w:pStyle w:val="wobiettiviapprendimentoecontenuti"/>
              <w:rPr>
                <w:bCs/>
              </w:rPr>
            </w:pPr>
            <w:r>
              <w:rPr>
                <w:b/>
                <w:bCs/>
              </w:rPr>
              <w:t xml:space="preserve">(ING-SG-1) </w:t>
            </w:r>
            <w:r>
              <w:rPr>
                <w:bCs/>
              </w:rPr>
              <w:t>Verbo “going to” (forma affermativa, forma negativa, forma interrogativa e risposte brevi)</w:t>
            </w:r>
          </w:p>
          <w:p w:rsidR="0087730F" w:rsidRPr="009E7012" w:rsidRDefault="0087730F" w:rsidP="00F2572A">
            <w:pPr>
              <w:pStyle w:val="wobiettiviapprendimentoecontenuti"/>
              <w:rPr>
                <w:b/>
                <w:bCs/>
                <w:lang w:val="en-US"/>
              </w:rPr>
            </w:pPr>
            <w:r>
              <w:rPr>
                <w:bCs/>
              </w:rPr>
              <w:t xml:space="preserve">                    </w:t>
            </w:r>
            <w:r w:rsidRPr="009E7012">
              <w:rPr>
                <w:bCs/>
                <w:lang w:val="en-US"/>
              </w:rPr>
              <w:t>Pronomi relativi: who/which/e that</w:t>
            </w:r>
          </w:p>
        </w:tc>
        <w:tc>
          <w:tcPr>
            <w:tcW w:w="2354" w:type="dxa"/>
            <w:tcBorders>
              <w:left w:val="single" w:sz="1" w:space="0" w:color="000000"/>
              <w:bottom w:val="single" w:sz="1" w:space="0" w:color="000000"/>
            </w:tcBorders>
            <w:shd w:val="clear" w:color="auto" w:fill="auto"/>
            <w:vAlign w:val="center"/>
          </w:tcPr>
          <w:p w:rsidR="0087730F" w:rsidRDefault="0087730F" w:rsidP="00DD26D4">
            <w:pPr>
              <w:pStyle w:val="Contenutotabella"/>
              <w:jc w:val="center"/>
              <w:rPr>
                <w:rFonts w:ascii="Webdings" w:eastAsia="Webdings" w:hAnsi="Webdings" w:cs="Webdings"/>
                <w:sz w:val="20"/>
                <w:szCs w:val="20"/>
              </w:rPr>
            </w:pPr>
            <w:r>
              <w:rPr>
                <w:b/>
                <w:bCs/>
                <w:sz w:val="20"/>
                <w:szCs w:val="20"/>
              </w:rPr>
              <w:t>1° QUADRIMESTRE</w:t>
            </w:r>
          </w:p>
          <w:p w:rsidR="0087730F" w:rsidRDefault="0087730F" w:rsidP="00DD26D4">
            <w:pPr>
              <w:pStyle w:val="Contenutotabella"/>
              <w:jc w:val="center"/>
              <w:rPr>
                <w:rFonts w:ascii="Webdings" w:eastAsia="Webdings" w:hAnsi="Webdings" w:cs="Webdings"/>
                <w:b/>
                <w:bC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10" w:type="dxa"/>
            <w:vMerge w:val="restart"/>
            <w:tcBorders>
              <w:left w:val="single" w:sz="1" w:space="0" w:color="000000"/>
              <w:bottom w:val="single" w:sz="1" w:space="0" w:color="000000"/>
              <w:right w:val="single" w:sz="1" w:space="0" w:color="000000"/>
            </w:tcBorders>
            <w:shd w:val="clear" w:color="auto" w:fill="auto"/>
            <w:vAlign w:val="center"/>
          </w:tcPr>
          <w:p w:rsidR="0087730F" w:rsidRDefault="0087730F" w:rsidP="00F2572A">
            <w:pPr>
              <w:pStyle w:val="Contenutotabella"/>
              <w:snapToGrid w:val="0"/>
            </w:pPr>
            <w:r>
              <w:rPr>
                <w:rFonts w:ascii="Webdings" w:eastAsia="Webdings" w:hAnsi="Webdings" w:cs="Webdings"/>
                <w:b/>
                <w:bCs/>
                <w:sz w:val="28"/>
                <w:szCs w:val="28"/>
              </w:rPr>
              <w:t></w:t>
            </w:r>
            <w:r>
              <w:rPr>
                <w:rFonts w:ascii="Verdana" w:eastAsia="Webdings" w:hAnsi="Verdana" w:cs="Verdana"/>
                <w:b/>
                <w:bCs/>
                <w:sz w:val="18"/>
                <w:szCs w:val="18"/>
              </w:rPr>
              <w:t>SI</w:t>
            </w:r>
            <w:r>
              <w:rPr>
                <w:rFonts w:ascii="Verdana" w:eastAsia="Webdings" w:hAnsi="Verdana" w:cs="Verdana"/>
                <w:b/>
                <w:bCs/>
                <w:sz w:val="22"/>
                <w:szCs w:val="22"/>
              </w:rPr>
              <w:t xml:space="preserve">  </w:t>
            </w:r>
            <w:r>
              <w:rPr>
                <w:rFonts w:ascii="Webdings" w:eastAsia="Webdings" w:hAnsi="Webdings" w:cs="Webdings"/>
                <w:b/>
                <w:bCs/>
                <w:sz w:val="28"/>
                <w:szCs w:val="28"/>
              </w:rPr>
              <w:t></w:t>
            </w:r>
            <w:r>
              <w:rPr>
                <w:rFonts w:ascii="Verdana" w:eastAsia="Webdings" w:hAnsi="Verdana" w:cs="Verdana"/>
                <w:b/>
                <w:bCs/>
                <w:sz w:val="18"/>
                <w:szCs w:val="18"/>
              </w:rPr>
              <w:t>NO</w:t>
            </w:r>
            <w:r>
              <w:rPr>
                <w:rFonts w:ascii="Webdings" w:eastAsia="Webdings" w:hAnsi="Webdings" w:cs="Webdings"/>
                <w:b/>
                <w:bCs/>
                <w:sz w:val="28"/>
                <w:szCs w:val="28"/>
              </w:rPr>
              <w:t></w:t>
            </w:r>
            <w:r>
              <w:rPr>
                <w:rFonts w:ascii="Verdana" w:eastAsia="Webdings" w:hAnsi="Verdana" w:cs="Verdana"/>
                <w:b/>
                <w:bCs/>
                <w:sz w:val="16"/>
                <w:szCs w:val="16"/>
              </w:rPr>
              <w:t>parziale</w:t>
            </w:r>
          </w:p>
        </w:tc>
      </w:tr>
      <w:tr w:rsidR="0087730F" w:rsidTr="00DD26D4">
        <w:tc>
          <w:tcPr>
            <w:tcW w:w="5245" w:type="dxa"/>
            <w:vMerge/>
            <w:tcBorders>
              <w:left w:val="single" w:sz="1" w:space="0" w:color="000000"/>
              <w:bottom w:val="single" w:sz="1" w:space="0" w:color="000000"/>
            </w:tcBorders>
            <w:shd w:val="clear" w:color="auto" w:fill="auto"/>
            <w:vAlign w:val="center"/>
          </w:tcPr>
          <w:p w:rsidR="0087730F" w:rsidRDefault="0087730F" w:rsidP="00F2572A">
            <w:pPr>
              <w:pStyle w:val="wobiettiviapprendimentoecontenuti"/>
            </w:pPr>
          </w:p>
        </w:tc>
        <w:tc>
          <w:tcPr>
            <w:tcW w:w="2354" w:type="dxa"/>
            <w:tcBorders>
              <w:left w:val="single" w:sz="1" w:space="0" w:color="000000"/>
              <w:bottom w:val="single" w:sz="1" w:space="0" w:color="000000"/>
            </w:tcBorders>
            <w:shd w:val="clear" w:color="auto" w:fill="auto"/>
            <w:vAlign w:val="center"/>
          </w:tcPr>
          <w:p w:rsidR="0087730F" w:rsidRDefault="0087730F" w:rsidP="00DD26D4">
            <w:pPr>
              <w:pStyle w:val="Contenutotabella"/>
              <w:jc w:val="center"/>
              <w:rPr>
                <w:rFonts w:ascii="Webdings" w:eastAsia="Webdings" w:hAnsi="Webdings" w:cs="Webdings"/>
                <w:sz w:val="20"/>
                <w:szCs w:val="20"/>
              </w:rPr>
            </w:pPr>
            <w:r>
              <w:rPr>
                <w:b/>
                <w:bCs/>
                <w:sz w:val="20"/>
                <w:szCs w:val="20"/>
              </w:rPr>
              <w:t>2° QUADRIMESTRE</w:t>
            </w:r>
          </w:p>
          <w:p w:rsidR="0087730F" w:rsidRDefault="0087730F" w:rsidP="00DD26D4">
            <w:pPr>
              <w:pStyle w:val="Contenutotabella"/>
              <w:snapToGrid w:val="0"/>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10" w:type="dxa"/>
            <w:vMerge/>
            <w:tcBorders>
              <w:left w:val="single" w:sz="1" w:space="0" w:color="000000"/>
              <w:bottom w:val="single" w:sz="1" w:space="0" w:color="000000"/>
              <w:right w:val="single" w:sz="1" w:space="0" w:color="000000"/>
            </w:tcBorders>
            <w:shd w:val="clear" w:color="auto" w:fill="auto"/>
            <w:vAlign w:val="center"/>
          </w:tcPr>
          <w:p w:rsidR="0087730F" w:rsidRDefault="0087730F" w:rsidP="00F2572A">
            <w:pPr>
              <w:pStyle w:val="Contenutotabella"/>
              <w:snapToGrid w:val="0"/>
            </w:pPr>
          </w:p>
        </w:tc>
      </w:tr>
      <w:tr w:rsidR="0087730F" w:rsidTr="00DD26D4">
        <w:tc>
          <w:tcPr>
            <w:tcW w:w="5245" w:type="dxa"/>
            <w:vMerge w:val="restart"/>
            <w:tcBorders>
              <w:left w:val="single" w:sz="1" w:space="0" w:color="000000"/>
              <w:bottom w:val="single" w:sz="1" w:space="0" w:color="000000"/>
            </w:tcBorders>
            <w:shd w:val="clear" w:color="auto" w:fill="auto"/>
            <w:vAlign w:val="center"/>
          </w:tcPr>
          <w:p w:rsidR="0087730F" w:rsidRDefault="0087730F" w:rsidP="00F2572A">
            <w:pPr>
              <w:pStyle w:val="wobiettiviapprendimentoecontenuti"/>
              <w:rPr>
                <w:rFonts w:ascii="Webdings" w:eastAsia="Webdings" w:hAnsi="Webdings" w:cs="Webdings"/>
              </w:rPr>
            </w:pPr>
            <w:r>
              <w:rPr>
                <w:b/>
                <w:bCs/>
              </w:rPr>
              <w:t>(ING-SG-2)</w:t>
            </w:r>
            <w:r>
              <w:t xml:space="preserve"> Verbo “will” (forma affermativa, forma negativa, forma interrogativa e risposte brevi)</w:t>
            </w:r>
          </w:p>
          <w:p w:rsidR="0087730F" w:rsidRPr="009E7012" w:rsidRDefault="0087730F" w:rsidP="00F2572A">
            <w:pPr>
              <w:pStyle w:val="wobiettiviapprendimentoecontenuti"/>
              <w:rPr>
                <w:rFonts w:eastAsia="Webdings" w:cs="Webdings"/>
                <w:lang w:val="en-US"/>
              </w:rPr>
            </w:pPr>
            <w:r>
              <w:rPr>
                <w:rFonts w:ascii="Webdings" w:eastAsia="Webdings" w:hAnsi="Webdings" w:cs="Webdings"/>
              </w:rPr>
              <w:t></w:t>
            </w:r>
            <w:r>
              <w:rPr>
                <w:rFonts w:ascii="Webdings" w:eastAsia="Webdings" w:hAnsi="Webdings" w:cs="Webdings"/>
              </w:rPr>
              <w:t></w:t>
            </w:r>
            <w:r>
              <w:rPr>
                <w:rFonts w:ascii="Webdings" w:eastAsia="Webdings" w:hAnsi="Webdings" w:cs="Webdings"/>
              </w:rPr>
              <w:t></w:t>
            </w:r>
            <w:r>
              <w:rPr>
                <w:rFonts w:ascii="Webdings" w:eastAsia="Webdings" w:hAnsi="Webdings" w:cs="Webdings"/>
              </w:rPr>
              <w:t></w:t>
            </w:r>
            <w:r>
              <w:rPr>
                <w:rFonts w:ascii="Webdings" w:eastAsia="Webdings" w:hAnsi="Webdings" w:cs="Webdings"/>
              </w:rPr>
              <w:t></w:t>
            </w:r>
            <w:r>
              <w:rPr>
                <w:rFonts w:ascii="Webdings" w:eastAsia="Webdings" w:hAnsi="Webdings" w:cs="Webdings"/>
              </w:rPr>
              <w:t></w:t>
            </w:r>
            <w:r>
              <w:rPr>
                <w:rFonts w:ascii="Webdings" w:eastAsia="Webdings" w:hAnsi="Webdings" w:cs="Webdings"/>
              </w:rPr>
              <w:t></w:t>
            </w:r>
            <w:r>
              <w:rPr>
                <w:rFonts w:ascii="Webdings" w:eastAsia="Webdings" w:hAnsi="Webdings" w:cs="Webdings"/>
              </w:rPr>
              <w:t></w:t>
            </w:r>
            <w:r>
              <w:rPr>
                <w:rFonts w:ascii="Webdings" w:eastAsia="Webdings" w:hAnsi="Webdings" w:cs="Webdings"/>
              </w:rPr>
              <w:t></w:t>
            </w:r>
            <w:r>
              <w:rPr>
                <w:rFonts w:ascii="Webdings" w:eastAsia="Webdings" w:hAnsi="Webdings" w:cs="Webdings"/>
              </w:rPr>
              <w:t></w:t>
            </w:r>
            <w:r>
              <w:rPr>
                <w:rFonts w:ascii="Webdings" w:eastAsia="Webdings" w:hAnsi="Webdings" w:cs="Webdings"/>
              </w:rPr>
              <w:t></w:t>
            </w:r>
            <w:r>
              <w:rPr>
                <w:rFonts w:ascii="Webdings" w:eastAsia="Webdings" w:hAnsi="Webdings" w:cs="Webdings"/>
              </w:rPr>
              <w:t></w:t>
            </w:r>
            <w:r>
              <w:rPr>
                <w:rFonts w:ascii="Webdings" w:eastAsia="Webdings" w:hAnsi="Webdings" w:cs="Webdings"/>
              </w:rPr>
              <w:t></w:t>
            </w:r>
            <w:r>
              <w:rPr>
                <w:rFonts w:ascii="Webdings" w:eastAsia="Webdings" w:hAnsi="Webdings" w:cs="Webdings"/>
              </w:rPr>
              <w:t></w:t>
            </w:r>
            <w:r w:rsidRPr="009E7012">
              <w:rPr>
                <w:rFonts w:eastAsia="Webdings" w:cs="Webdings"/>
                <w:lang w:val="en-US"/>
              </w:rPr>
              <w:t>will/may/might</w:t>
            </w:r>
          </w:p>
          <w:p w:rsidR="0087730F" w:rsidRPr="009E7012" w:rsidRDefault="0087730F" w:rsidP="00F2572A">
            <w:pPr>
              <w:pStyle w:val="wobiettiviapprendimentoecontenuti"/>
              <w:rPr>
                <w:rFonts w:eastAsia="Webdings" w:cs="Webdings"/>
                <w:lang w:val="en-US"/>
              </w:rPr>
            </w:pPr>
            <w:r w:rsidRPr="009E7012">
              <w:rPr>
                <w:rFonts w:eastAsia="Webdings" w:cs="Webdings"/>
                <w:lang w:val="en-US"/>
              </w:rPr>
              <w:t xml:space="preserve">                    Will/going to</w:t>
            </w:r>
          </w:p>
          <w:p w:rsidR="0087730F" w:rsidRDefault="0087730F" w:rsidP="00F2572A">
            <w:pPr>
              <w:pStyle w:val="wobiettiviapprendimentoecontenuti"/>
              <w:rPr>
                <w:b/>
                <w:bCs/>
              </w:rPr>
            </w:pPr>
            <w:r w:rsidRPr="009E7012">
              <w:rPr>
                <w:rFonts w:eastAsia="Webdings" w:cs="Webdings"/>
                <w:lang w:val="en-US"/>
              </w:rPr>
              <w:t xml:space="preserve">                    </w:t>
            </w:r>
            <w:r>
              <w:rPr>
                <w:rFonts w:eastAsia="Webdings" w:cs="Webdings"/>
              </w:rPr>
              <w:t>Periodo ipotetico di primo tipo</w:t>
            </w:r>
          </w:p>
        </w:tc>
        <w:tc>
          <w:tcPr>
            <w:tcW w:w="2354" w:type="dxa"/>
            <w:tcBorders>
              <w:left w:val="single" w:sz="1" w:space="0" w:color="000000"/>
              <w:bottom w:val="single" w:sz="1" w:space="0" w:color="000000"/>
            </w:tcBorders>
            <w:shd w:val="clear" w:color="auto" w:fill="auto"/>
            <w:vAlign w:val="center"/>
          </w:tcPr>
          <w:p w:rsidR="0087730F" w:rsidRDefault="0087730F" w:rsidP="00DD26D4">
            <w:pPr>
              <w:pStyle w:val="Contenutotabella"/>
              <w:jc w:val="center"/>
              <w:rPr>
                <w:rFonts w:ascii="Webdings" w:eastAsia="Webdings" w:hAnsi="Webdings" w:cs="Webdings"/>
                <w:sz w:val="20"/>
                <w:szCs w:val="20"/>
              </w:rPr>
            </w:pPr>
            <w:r>
              <w:rPr>
                <w:b/>
                <w:bCs/>
                <w:sz w:val="20"/>
                <w:szCs w:val="20"/>
              </w:rPr>
              <w:t>1° QUADRIMESTRE</w:t>
            </w:r>
          </w:p>
          <w:p w:rsidR="0087730F" w:rsidRDefault="0087730F" w:rsidP="00DD26D4">
            <w:pPr>
              <w:pStyle w:val="Contenutotabella"/>
              <w:jc w:val="center"/>
              <w:rPr>
                <w:rFonts w:ascii="Webdings" w:eastAsia="Webdings" w:hAnsi="Webdings" w:cs="Webdings"/>
                <w:b/>
                <w:bC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10" w:type="dxa"/>
            <w:vMerge w:val="restart"/>
            <w:tcBorders>
              <w:left w:val="single" w:sz="1" w:space="0" w:color="000000"/>
              <w:bottom w:val="single" w:sz="1" w:space="0" w:color="000000"/>
              <w:right w:val="single" w:sz="1" w:space="0" w:color="000000"/>
            </w:tcBorders>
            <w:shd w:val="clear" w:color="auto" w:fill="auto"/>
            <w:vAlign w:val="center"/>
          </w:tcPr>
          <w:p w:rsidR="0087730F" w:rsidRDefault="0087730F" w:rsidP="00F2572A">
            <w:pPr>
              <w:pStyle w:val="Contenutotabella"/>
              <w:snapToGrid w:val="0"/>
            </w:pPr>
            <w:r>
              <w:rPr>
                <w:rFonts w:ascii="Webdings" w:eastAsia="Webdings" w:hAnsi="Webdings" w:cs="Webdings"/>
                <w:b/>
                <w:bCs/>
                <w:sz w:val="28"/>
                <w:szCs w:val="28"/>
              </w:rPr>
              <w:t></w:t>
            </w:r>
            <w:r>
              <w:rPr>
                <w:rFonts w:ascii="Verdana" w:eastAsia="Webdings" w:hAnsi="Verdana" w:cs="Verdana"/>
                <w:b/>
                <w:bCs/>
                <w:sz w:val="18"/>
                <w:szCs w:val="18"/>
              </w:rPr>
              <w:t>SI</w:t>
            </w:r>
            <w:r>
              <w:rPr>
                <w:rFonts w:ascii="Verdana" w:eastAsia="Webdings" w:hAnsi="Verdana" w:cs="Verdana"/>
                <w:b/>
                <w:bCs/>
                <w:sz w:val="22"/>
                <w:szCs w:val="22"/>
              </w:rPr>
              <w:t xml:space="preserve">  </w:t>
            </w:r>
            <w:r>
              <w:rPr>
                <w:rFonts w:ascii="Webdings" w:eastAsia="Webdings" w:hAnsi="Webdings" w:cs="Webdings"/>
                <w:b/>
                <w:bCs/>
                <w:sz w:val="28"/>
                <w:szCs w:val="28"/>
              </w:rPr>
              <w:t></w:t>
            </w:r>
            <w:r>
              <w:rPr>
                <w:rFonts w:ascii="Verdana" w:eastAsia="Webdings" w:hAnsi="Verdana" w:cs="Verdana"/>
                <w:b/>
                <w:bCs/>
                <w:sz w:val="18"/>
                <w:szCs w:val="18"/>
              </w:rPr>
              <w:t>NO</w:t>
            </w:r>
            <w:r>
              <w:rPr>
                <w:rFonts w:ascii="Webdings" w:eastAsia="Webdings" w:hAnsi="Webdings" w:cs="Webdings"/>
                <w:b/>
                <w:bCs/>
                <w:sz w:val="28"/>
                <w:szCs w:val="28"/>
              </w:rPr>
              <w:t></w:t>
            </w:r>
            <w:r>
              <w:rPr>
                <w:rFonts w:ascii="Verdana" w:eastAsia="Webdings" w:hAnsi="Verdana" w:cs="Verdana"/>
                <w:b/>
                <w:bCs/>
                <w:sz w:val="16"/>
                <w:szCs w:val="16"/>
              </w:rPr>
              <w:t>parziale</w:t>
            </w:r>
          </w:p>
        </w:tc>
      </w:tr>
      <w:tr w:rsidR="0087730F" w:rsidTr="00DD26D4">
        <w:tc>
          <w:tcPr>
            <w:tcW w:w="5245" w:type="dxa"/>
            <w:vMerge/>
            <w:tcBorders>
              <w:left w:val="single" w:sz="1" w:space="0" w:color="000000"/>
              <w:bottom w:val="single" w:sz="1" w:space="0" w:color="000000"/>
            </w:tcBorders>
            <w:shd w:val="clear" w:color="auto" w:fill="auto"/>
            <w:vAlign w:val="center"/>
          </w:tcPr>
          <w:p w:rsidR="0087730F" w:rsidRDefault="0087730F" w:rsidP="00F2572A">
            <w:pPr>
              <w:pStyle w:val="wobiettiviapprendimentoecontenuti"/>
            </w:pPr>
          </w:p>
        </w:tc>
        <w:tc>
          <w:tcPr>
            <w:tcW w:w="2354" w:type="dxa"/>
            <w:tcBorders>
              <w:left w:val="single" w:sz="1" w:space="0" w:color="000000"/>
              <w:bottom w:val="single" w:sz="1" w:space="0" w:color="000000"/>
            </w:tcBorders>
            <w:shd w:val="clear" w:color="auto" w:fill="auto"/>
            <w:vAlign w:val="center"/>
          </w:tcPr>
          <w:p w:rsidR="0087730F" w:rsidRDefault="0087730F" w:rsidP="00DD26D4">
            <w:pPr>
              <w:pStyle w:val="Contenutotabella"/>
              <w:jc w:val="center"/>
              <w:rPr>
                <w:rFonts w:ascii="Webdings" w:eastAsia="Webdings" w:hAnsi="Webdings" w:cs="Webdings"/>
                <w:sz w:val="20"/>
                <w:szCs w:val="20"/>
              </w:rPr>
            </w:pPr>
            <w:r>
              <w:rPr>
                <w:b/>
                <w:bCs/>
                <w:sz w:val="20"/>
                <w:szCs w:val="20"/>
              </w:rPr>
              <w:t>2° QUADRIMESTRE</w:t>
            </w:r>
          </w:p>
          <w:p w:rsidR="0087730F" w:rsidRDefault="0087730F" w:rsidP="00DD26D4">
            <w:pPr>
              <w:pStyle w:val="Contenutotabella"/>
              <w:snapToGrid w:val="0"/>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10" w:type="dxa"/>
            <w:vMerge/>
            <w:tcBorders>
              <w:left w:val="single" w:sz="1" w:space="0" w:color="000000"/>
              <w:bottom w:val="single" w:sz="1" w:space="0" w:color="000000"/>
              <w:right w:val="single" w:sz="1" w:space="0" w:color="000000"/>
            </w:tcBorders>
            <w:shd w:val="clear" w:color="auto" w:fill="auto"/>
            <w:vAlign w:val="center"/>
          </w:tcPr>
          <w:p w:rsidR="0087730F" w:rsidRDefault="0087730F" w:rsidP="00F2572A">
            <w:pPr>
              <w:pStyle w:val="Contenutotabella"/>
              <w:snapToGrid w:val="0"/>
            </w:pPr>
          </w:p>
        </w:tc>
      </w:tr>
      <w:tr w:rsidR="0087730F" w:rsidTr="00DD26D4">
        <w:tc>
          <w:tcPr>
            <w:tcW w:w="5245" w:type="dxa"/>
            <w:vMerge w:val="restart"/>
            <w:tcBorders>
              <w:left w:val="single" w:sz="1" w:space="0" w:color="000000"/>
              <w:bottom w:val="single" w:sz="1" w:space="0" w:color="000000"/>
            </w:tcBorders>
            <w:shd w:val="clear" w:color="auto" w:fill="auto"/>
            <w:vAlign w:val="center"/>
          </w:tcPr>
          <w:p w:rsidR="0087730F" w:rsidRDefault="0087730F" w:rsidP="00F2572A">
            <w:pPr>
              <w:pStyle w:val="wobiettiviapprendimentoecontenuti"/>
            </w:pPr>
            <w:r>
              <w:rPr>
                <w:b/>
                <w:bCs/>
              </w:rPr>
              <w:t>(ING-SG-3)</w:t>
            </w:r>
            <w:r>
              <w:t xml:space="preserve"> Present perfect (forma affermativa, forma negativa, forma interrogativa e risposte brevi)</w:t>
            </w:r>
          </w:p>
          <w:p w:rsidR="0087730F" w:rsidRPr="009E7012" w:rsidRDefault="0087730F" w:rsidP="00F2572A">
            <w:pPr>
              <w:pStyle w:val="wobiettiviapprendimentoecontenuti"/>
              <w:rPr>
                <w:lang w:val="en-US"/>
              </w:rPr>
            </w:pPr>
            <w:r>
              <w:t xml:space="preserve">                   </w:t>
            </w:r>
            <w:r w:rsidRPr="009E7012">
              <w:rPr>
                <w:lang w:val="en-US"/>
              </w:rPr>
              <w:t>Past Participles</w:t>
            </w:r>
          </w:p>
          <w:p w:rsidR="0087730F" w:rsidRPr="009E7012" w:rsidRDefault="0087730F" w:rsidP="00F2572A">
            <w:pPr>
              <w:pStyle w:val="wobiettiviapprendimentoecontenuti"/>
              <w:rPr>
                <w:lang w:val="en-US"/>
              </w:rPr>
            </w:pPr>
            <w:r w:rsidRPr="009E7012">
              <w:rPr>
                <w:lang w:val="en-US"/>
              </w:rPr>
              <w:t xml:space="preserve">                   been/gone</w:t>
            </w:r>
          </w:p>
          <w:p w:rsidR="0087730F" w:rsidRPr="009E7012" w:rsidRDefault="0087730F" w:rsidP="00F2572A">
            <w:pPr>
              <w:pStyle w:val="wobiettiviapprendimentoecontenuti"/>
              <w:rPr>
                <w:lang w:val="en-US"/>
              </w:rPr>
            </w:pPr>
            <w:r w:rsidRPr="009E7012">
              <w:rPr>
                <w:lang w:val="en-US"/>
              </w:rPr>
              <w:t xml:space="preserve">                   ever/never</w:t>
            </w:r>
          </w:p>
          <w:p w:rsidR="0087730F" w:rsidRDefault="0087730F" w:rsidP="00F2572A">
            <w:pPr>
              <w:pStyle w:val="wobiettiviapprendimentoecontenuti"/>
              <w:rPr>
                <w:b/>
                <w:bCs/>
              </w:rPr>
            </w:pPr>
            <w:r w:rsidRPr="009E7012">
              <w:rPr>
                <w:lang w:val="en-US"/>
              </w:rPr>
              <w:t xml:space="preserve">                   </w:t>
            </w:r>
            <w:r>
              <w:t>Present perfect/Past simple</w:t>
            </w:r>
          </w:p>
        </w:tc>
        <w:tc>
          <w:tcPr>
            <w:tcW w:w="2354" w:type="dxa"/>
            <w:tcBorders>
              <w:left w:val="single" w:sz="1" w:space="0" w:color="000000"/>
              <w:bottom w:val="single" w:sz="1" w:space="0" w:color="000000"/>
            </w:tcBorders>
            <w:shd w:val="clear" w:color="auto" w:fill="auto"/>
            <w:vAlign w:val="center"/>
          </w:tcPr>
          <w:p w:rsidR="0087730F" w:rsidRDefault="0087730F" w:rsidP="00DD26D4">
            <w:pPr>
              <w:pStyle w:val="Contenutotabella"/>
              <w:jc w:val="center"/>
              <w:rPr>
                <w:rFonts w:ascii="Webdings" w:eastAsia="Webdings" w:hAnsi="Webdings" w:cs="Webdings"/>
                <w:sz w:val="20"/>
                <w:szCs w:val="20"/>
              </w:rPr>
            </w:pPr>
            <w:r>
              <w:rPr>
                <w:b/>
                <w:bCs/>
                <w:sz w:val="20"/>
                <w:szCs w:val="20"/>
              </w:rPr>
              <w:t>1° QUADRIMESTRE</w:t>
            </w:r>
          </w:p>
          <w:p w:rsidR="0087730F" w:rsidRDefault="0087730F" w:rsidP="00DD26D4">
            <w:pPr>
              <w:pStyle w:val="Contenutotabella"/>
              <w:jc w:val="center"/>
              <w:rPr>
                <w:rFonts w:ascii="Webdings" w:eastAsia="Webdings" w:hAnsi="Webdings" w:cs="Webdings"/>
                <w:b/>
                <w:bC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10" w:type="dxa"/>
            <w:vMerge w:val="restart"/>
            <w:tcBorders>
              <w:left w:val="single" w:sz="1" w:space="0" w:color="000000"/>
              <w:bottom w:val="single" w:sz="1" w:space="0" w:color="000000"/>
              <w:right w:val="single" w:sz="1" w:space="0" w:color="000000"/>
            </w:tcBorders>
            <w:shd w:val="clear" w:color="auto" w:fill="auto"/>
            <w:vAlign w:val="center"/>
          </w:tcPr>
          <w:p w:rsidR="0087730F" w:rsidRDefault="0087730F" w:rsidP="00F2572A">
            <w:pPr>
              <w:pStyle w:val="Contenutotabella"/>
              <w:snapToGrid w:val="0"/>
            </w:pPr>
            <w:r>
              <w:rPr>
                <w:rFonts w:ascii="Webdings" w:eastAsia="Webdings" w:hAnsi="Webdings" w:cs="Webdings"/>
                <w:b/>
                <w:bCs/>
                <w:sz w:val="28"/>
                <w:szCs w:val="28"/>
              </w:rPr>
              <w:t></w:t>
            </w:r>
            <w:r>
              <w:rPr>
                <w:rFonts w:ascii="Verdana" w:eastAsia="Webdings" w:hAnsi="Verdana" w:cs="Verdana"/>
                <w:b/>
                <w:bCs/>
                <w:sz w:val="18"/>
                <w:szCs w:val="18"/>
              </w:rPr>
              <w:t>SI</w:t>
            </w:r>
            <w:r>
              <w:rPr>
                <w:rFonts w:ascii="Verdana" w:eastAsia="Webdings" w:hAnsi="Verdana" w:cs="Verdana"/>
                <w:b/>
                <w:bCs/>
                <w:sz w:val="22"/>
                <w:szCs w:val="22"/>
              </w:rPr>
              <w:t xml:space="preserve">  </w:t>
            </w:r>
            <w:r>
              <w:rPr>
                <w:rFonts w:ascii="Webdings" w:eastAsia="Webdings" w:hAnsi="Webdings" w:cs="Webdings"/>
                <w:b/>
                <w:bCs/>
                <w:sz w:val="28"/>
                <w:szCs w:val="28"/>
              </w:rPr>
              <w:t></w:t>
            </w:r>
            <w:r>
              <w:rPr>
                <w:rFonts w:ascii="Verdana" w:eastAsia="Webdings" w:hAnsi="Verdana" w:cs="Verdana"/>
                <w:b/>
                <w:bCs/>
                <w:sz w:val="18"/>
                <w:szCs w:val="18"/>
              </w:rPr>
              <w:t>NO</w:t>
            </w:r>
            <w:r>
              <w:rPr>
                <w:rFonts w:ascii="Webdings" w:eastAsia="Webdings" w:hAnsi="Webdings" w:cs="Webdings"/>
                <w:b/>
                <w:bCs/>
                <w:sz w:val="28"/>
                <w:szCs w:val="28"/>
              </w:rPr>
              <w:t></w:t>
            </w:r>
            <w:r>
              <w:rPr>
                <w:rFonts w:ascii="Verdana" w:eastAsia="Webdings" w:hAnsi="Verdana" w:cs="Verdana"/>
                <w:b/>
                <w:bCs/>
                <w:sz w:val="16"/>
                <w:szCs w:val="16"/>
              </w:rPr>
              <w:t>parziale</w:t>
            </w:r>
          </w:p>
        </w:tc>
      </w:tr>
      <w:tr w:rsidR="0087730F" w:rsidTr="00DD26D4">
        <w:tc>
          <w:tcPr>
            <w:tcW w:w="5245" w:type="dxa"/>
            <w:vMerge/>
            <w:tcBorders>
              <w:left w:val="single" w:sz="1" w:space="0" w:color="000000"/>
              <w:bottom w:val="single" w:sz="1" w:space="0" w:color="000000"/>
            </w:tcBorders>
            <w:shd w:val="clear" w:color="auto" w:fill="auto"/>
            <w:vAlign w:val="center"/>
          </w:tcPr>
          <w:p w:rsidR="0087730F" w:rsidRDefault="0087730F" w:rsidP="00F2572A">
            <w:pPr>
              <w:pStyle w:val="wobiettiviapprendimentoecontenuti"/>
            </w:pPr>
          </w:p>
        </w:tc>
        <w:tc>
          <w:tcPr>
            <w:tcW w:w="2354" w:type="dxa"/>
            <w:tcBorders>
              <w:left w:val="single" w:sz="1" w:space="0" w:color="000000"/>
              <w:bottom w:val="single" w:sz="1" w:space="0" w:color="000000"/>
            </w:tcBorders>
            <w:shd w:val="clear" w:color="auto" w:fill="auto"/>
            <w:vAlign w:val="center"/>
          </w:tcPr>
          <w:p w:rsidR="0087730F" w:rsidRDefault="0087730F" w:rsidP="00DD26D4">
            <w:pPr>
              <w:pStyle w:val="Contenutotabella"/>
              <w:jc w:val="center"/>
              <w:rPr>
                <w:rFonts w:ascii="Webdings" w:eastAsia="Webdings" w:hAnsi="Webdings" w:cs="Webdings"/>
                <w:sz w:val="20"/>
                <w:szCs w:val="20"/>
              </w:rPr>
            </w:pPr>
            <w:r>
              <w:rPr>
                <w:b/>
                <w:bCs/>
                <w:sz w:val="20"/>
                <w:szCs w:val="20"/>
              </w:rPr>
              <w:t>2° QUADRIMESTRE</w:t>
            </w:r>
          </w:p>
          <w:p w:rsidR="0087730F" w:rsidRDefault="0087730F" w:rsidP="00DD26D4">
            <w:pPr>
              <w:pStyle w:val="Contenutotabella"/>
              <w:snapToGrid w:val="0"/>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10" w:type="dxa"/>
            <w:vMerge/>
            <w:tcBorders>
              <w:left w:val="single" w:sz="1" w:space="0" w:color="000000"/>
              <w:bottom w:val="single" w:sz="1" w:space="0" w:color="000000"/>
              <w:right w:val="single" w:sz="1" w:space="0" w:color="000000"/>
            </w:tcBorders>
            <w:shd w:val="clear" w:color="auto" w:fill="auto"/>
            <w:vAlign w:val="center"/>
          </w:tcPr>
          <w:p w:rsidR="0087730F" w:rsidRDefault="0087730F" w:rsidP="00F2572A">
            <w:pPr>
              <w:pStyle w:val="Contenutotabella"/>
              <w:snapToGrid w:val="0"/>
            </w:pPr>
          </w:p>
        </w:tc>
      </w:tr>
      <w:tr w:rsidR="0087730F" w:rsidTr="00DD26D4">
        <w:tc>
          <w:tcPr>
            <w:tcW w:w="5245" w:type="dxa"/>
            <w:vMerge w:val="restart"/>
            <w:tcBorders>
              <w:left w:val="single" w:sz="1" w:space="0" w:color="000000"/>
              <w:bottom w:val="single" w:sz="1" w:space="0" w:color="000000"/>
            </w:tcBorders>
            <w:shd w:val="clear" w:color="auto" w:fill="auto"/>
            <w:vAlign w:val="center"/>
          </w:tcPr>
          <w:p w:rsidR="0087730F" w:rsidRPr="009E7012" w:rsidRDefault="0087730F" w:rsidP="00F2572A">
            <w:pPr>
              <w:pStyle w:val="wobiettiviapprendimentoecontenuti"/>
              <w:rPr>
                <w:lang w:val="en-US"/>
              </w:rPr>
            </w:pPr>
            <w:r w:rsidRPr="009E7012">
              <w:rPr>
                <w:b/>
                <w:bCs/>
                <w:lang w:val="en-US"/>
              </w:rPr>
              <w:t>(ING-SG-4)</w:t>
            </w:r>
            <w:r w:rsidRPr="009E7012">
              <w:rPr>
                <w:lang w:val="en-US"/>
              </w:rPr>
              <w:t xml:space="preserve"> Present perfect con just/yet/akready/for – since</w:t>
            </w:r>
          </w:p>
          <w:p w:rsidR="0087730F" w:rsidRDefault="0087730F" w:rsidP="00F2572A">
            <w:pPr>
              <w:pStyle w:val="wobiettiviapprendimentoecontenuti"/>
              <w:rPr>
                <w:b/>
                <w:bCs/>
              </w:rPr>
            </w:pPr>
            <w:r w:rsidRPr="009E7012">
              <w:rPr>
                <w:lang w:val="en-US"/>
              </w:rPr>
              <w:t xml:space="preserve">                    </w:t>
            </w:r>
            <w:r>
              <w:t>Whose…?</w:t>
            </w:r>
          </w:p>
        </w:tc>
        <w:tc>
          <w:tcPr>
            <w:tcW w:w="2354" w:type="dxa"/>
            <w:tcBorders>
              <w:left w:val="single" w:sz="1" w:space="0" w:color="000000"/>
              <w:bottom w:val="single" w:sz="1" w:space="0" w:color="000000"/>
            </w:tcBorders>
            <w:shd w:val="clear" w:color="auto" w:fill="auto"/>
            <w:vAlign w:val="center"/>
          </w:tcPr>
          <w:p w:rsidR="0087730F" w:rsidRDefault="0087730F" w:rsidP="00DD26D4">
            <w:pPr>
              <w:pStyle w:val="Contenutotabella"/>
              <w:jc w:val="center"/>
              <w:rPr>
                <w:rFonts w:ascii="Webdings" w:eastAsia="Webdings" w:hAnsi="Webdings" w:cs="Webdings"/>
                <w:sz w:val="20"/>
                <w:szCs w:val="20"/>
              </w:rPr>
            </w:pPr>
            <w:r>
              <w:rPr>
                <w:b/>
                <w:bCs/>
                <w:sz w:val="20"/>
                <w:szCs w:val="20"/>
              </w:rPr>
              <w:t>1° QUADRIMESTRE</w:t>
            </w:r>
          </w:p>
          <w:p w:rsidR="0087730F" w:rsidRDefault="0087730F" w:rsidP="00DD26D4">
            <w:pPr>
              <w:pStyle w:val="Contenutotabella"/>
              <w:jc w:val="center"/>
              <w:rPr>
                <w:rFonts w:ascii="Webdings" w:eastAsia="Webdings" w:hAnsi="Webdings" w:cs="Webdings"/>
                <w:b/>
                <w:bC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10" w:type="dxa"/>
            <w:vMerge w:val="restart"/>
            <w:tcBorders>
              <w:left w:val="single" w:sz="1" w:space="0" w:color="000000"/>
              <w:bottom w:val="single" w:sz="1" w:space="0" w:color="000000"/>
              <w:right w:val="single" w:sz="1" w:space="0" w:color="000000"/>
            </w:tcBorders>
            <w:shd w:val="clear" w:color="auto" w:fill="auto"/>
            <w:vAlign w:val="center"/>
          </w:tcPr>
          <w:p w:rsidR="0087730F" w:rsidRDefault="0087730F" w:rsidP="00F2572A">
            <w:pPr>
              <w:pStyle w:val="Contenutotabella"/>
              <w:snapToGrid w:val="0"/>
            </w:pPr>
            <w:r>
              <w:rPr>
                <w:rFonts w:ascii="Webdings" w:eastAsia="Webdings" w:hAnsi="Webdings" w:cs="Webdings"/>
                <w:b/>
                <w:bCs/>
                <w:sz w:val="28"/>
                <w:szCs w:val="28"/>
              </w:rPr>
              <w:t></w:t>
            </w:r>
            <w:r>
              <w:rPr>
                <w:rFonts w:ascii="Verdana" w:eastAsia="Webdings" w:hAnsi="Verdana" w:cs="Verdana"/>
                <w:b/>
                <w:bCs/>
                <w:sz w:val="18"/>
                <w:szCs w:val="18"/>
              </w:rPr>
              <w:t>SI</w:t>
            </w:r>
            <w:r>
              <w:rPr>
                <w:rFonts w:ascii="Verdana" w:eastAsia="Webdings" w:hAnsi="Verdana" w:cs="Verdana"/>
                <w:b/>
                <w:bCs/>
                <w:sz w:val="22"/>
                <w:szCs w:val="22"/>
              </w:rPr>
              <w:t xml:space="preserve">  </w:t>
            </w:r>
            <w:r>
              <w:rPr>
                <w:rFonts w:ascii="Webdings" w:eastAsia="Webdings" w:hAnsi="Webdings" w:cs="Webdings"/>
                <w:b/>
                <w:bCs/>
                <w:sz w:val="28"/>
                <w:szCs w:val="28"/>
              </w:rPr>
              <w:t></w:t>
            </w:r>
            <w:r>
              <w:rPr>
                <w:rFonts w:ascii="Verdana" w:eastAsia="Webdings" w:hAnsi="Verdana" w:cs="Verdana"/>
                <w:b/>
                <w:bCs/>
                <w:sz w:val="18"/>
                <w:szCs w:val="18"/>
              </w:rPr>
              <w:t>NO</w:t>
            </w:r>
            <w:r>
              <w:rPr>
                <w:rFonts w:ascii="Webdings" w:eastAsia="Webdings" w:hAnsi="Webdings" w:cs="Webdings"/>
                <w:b/>
                <w:bCs/>
                <w:sz w:val="28"/>
                <w:szCs w:val="28"/>
              </w:rPr>
              <w:t></w:t>
            </w:r>
            <w:r>
              <w:rPr>
                <w:rFonts w:ascii="Verdana" w:eastAsia="Webdings" w:hAnsi="Verdana" w:cs="Verdana"/>
                <w:b/>
                <w:bCs/>
                <w:sz w:val="16"/>
                <w:szCs w:val="16"/>
              </w:rPr>
              <w:t>parziale</w:t>
            </w:r>
          </w:p>
        </w:tc>
      </w:tr>
      <w:tr w:rsidR="0087730F" w:rsidTr="00DD26D4">
        <w:tc>
          <w:tcPr>
            <w:tcW w:w="5245" w:type="dxa"/>
            <w:vMerge/>
            <w:tcBorders>
              <w:left w:val="single" w:sz="1" w:space="0" w:color="000000"/>
              <w:bottom w:val="single" w:sz="1" w:space="0" w:color="000000"/>
            </w:tcBorders>
            <w:shd w:val="clear" w:color="auto" w:fill="auto"/>
            <w:vAlign w:val="center"/>
          </w:tcPr>
          <w:p w:rsidR="0087730F" w:rsidRDefault="0087730F" w:rsidP="00F2572A">
            <w:pPr>
              <w:pStyle w:val="wobiettiviapprendimentoecontenuti"/>
            </w:pPr>
          </w:p>
        </w:tc>
        <w:tc>
          <w:tcPr>
            <w:tcW w:w="2354" w:type="dxa"/>
            <w:tcBorders>
              <w:left w:val="single" w:sz="1" w:space="0" w:color="000000"/>
              <w:bottom w:val="single" w:sz="1" w:space="0" w:color="000000"/>
            </w:tcBorders>
            <w:shd w:val="clear" w:color="auto" w:fill="auto"/>
            <w:vAlign w:val="center"/>
          </w:tcPr>
          <w:p w:rsidR="0087730F" w:rsidRDefault="0087730F" w:rsidP="00DD26D4">
            <w:pPr>
              <w:pStyle w:val="Contenutotabella"/>
              <w:jc w:val="center"/>
              <w:rPr>
                <w:rFonts w:ascii="Webdings" w:eastAsia="Webdings" w:hAnsi="Webdings" w:cs="Webdings"/>
                <w:sz w:val="20"/>
                <w:szCs w:val="20"/>
              </w:rPr>
            </w:pPr>
            <w:r>
              <w:rPr>
                <w:b/>
                <w:bCs/>
                <w:sz w:val="20"/>
                <w:szCs w:val="20"/>
              </w:rPr>
              <w:t>2° QUADRIMESTRE</w:t>
            </w:r>
          </w:p>
          <w:p w:rsidR="0087730F" w:rsidRDefault="0087730F" w:rsidP="00DD26D4">
            <w:pPr>
              <w:pStyle w:val="Contenutotabella"/>
              <w:snapToGrid w:val="0"/>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10" w:type="dxa"/>
            <w:vMerge/>
            <w:tcBorders>
              <w:left w:val="single" w:sz="1" w:space="0" w:color="000000"/>
              <w:bottom w:val="single" w:sz="1" w:space="0" w:color="000000"/>
              <w:right w:val="single" w:sz="1" w:space="0" w:color="000000"/>
            </w:tcBorders>
            <w:shd w:val="clear" w:color="auto" w:fill="auto"/>
            <w:vAlign w:val="center"/>
          </w:tcPr>
          <w:p w:rsidR="0087730F" w:rsidRDefault="0087730F" w:rsidP="00F2572A">
            <w:pPr>
              <w:pStyle w:val="Contenutotabella"/>
              <w:snapToGrid w:val="0"/>
            </w:pPr>
          </w:p>
        </w:tc>
      </w:tr>
      <w:tr w:rsidR="0087730F" w:rsidTr="00DD26D4">
        <w:tc>
          <w:tcPr>
            <w:tcW w:w="5245" w:type="dxa"/>
            <w:vMerge w:val="restart"/>
            <w:tcBorders>
              <w:left w:val="single" w:sz="1" w:space="0" w:color="000000"/>
              <w:bottom w:val="single" w:sz="1" w:space="0" w:color="000000"/>
            </w:tcBorders>
            <w:shd w:val="clear" w:color="auto" w:fill="auto"/>
            <w:vAlign w:val="center"/>
          </w:tcPr>
          <w:p w:rsidR="0087730F" w:rsidRDefault="0087730F" w:rsidP="00F2572A">
            <w:pPr>
              <w:pStyle w:val="wobiettiviapprendimentoecontenuti"/>
            </w:pPr>
            <w:r>
              <w:rPr>
                <w:b/>
                <w:bCs/>
              </w:rPr>
              <w:t>(ING-SG-5)</w:t>
            </w:r>
            <w:r>
              <w:t xml:space="preserve"> Past Continuous (forma affermativa, forma negativa, forma interrogativa e risposte brevi)</w:t>
            </w:r>
          </w:p>
          <w:p w:rsidR="0087730F" w:rsidRPr="009E7012" w:rsidRDefault="0087730F" w:rsidP="00F2572A">
            <w:pPr>
              <w:pStyle w:val="wobiettiviapprendimentoecontenuti"/>
              <w:rPr>
                <w:lang w:val="en-US"/>
              </w:rPr>
            </w:pPr>
            <w:r>
              <w:t xml:space="preserve">                    </w:t>
            </w:r>
            <w:r w:rsidRPr="009E7012">
              <w:rPr>
                <w:lang w:val="en-US"/>
              </w:rPr>
              <w:t>While</w:t>
            </w:r>
          </w:p>
          <w:p w:rsidR="0087730F" w:rsidRPr="009E7012" w:rsidRDefault="0087730F" w:rsidP="00F2572A">
            <w:pPr>
              <w:pStyle w:val="wobiettiviapprendimentoecontenuti"/>
              <w:rPr>
                <w:b/>
                <w:bCs/>
                <w:lang w:val="en-US"/>
              </w:rPr>
            </w:pPr>
            <w:r w:rsidRPr="009E7012">
              <w:rPr>
                <w:lang w:val="en-US"/>
              </w:rPr>
              <w:t xml:space="preserve">                   Past Continuous/Past simple</w:t>
            </w:r>
          </w:p>
        </w:tc>
        <w:tc>
          <w:tcPr>
            <w:tcW w:w="2354" w:type="dxa"/>
            <w:tcBorders>
              <w:left w:val="single" w:sz="1" w:space="0" w:color="000000"/>
              <w:bottom w:val="single" w:sz="1" w:space="0" w:color="000000"/>
            </w:tcBorders>
            <w:shd w:val="clear" w:color="auto" w:fill="auto"/>
            <w:vAlign w:val="center"/>
          </w:tcPr>
          <w:p w:rsidR="0087730F" w:rsidRDefault="0087730F" w:rsidP="00DD26D4">
            <w:pPr>
              <w:pStyle w:val="Contenutotabella"/>
              <w:jc w:val="center"/>
              <w:rPr>
                <w:rFonts w:ascii="Webdings" w:eastAsia="Webdings" w:hAnsi="Webdings" w:cs="Webdings"/>
                <w:sz w:val="20"/>
                <w:szCs w:val="20"/>
              </w:rPr>
            </w:pPr>
            <w:r>
              <w:rPr>
                <w:b/>
                <w:bCs/>
                <w:sz w:val="20"/>
                <w:szCs w:val="20"/>
              </w:rPr>
              <w:t>1° QUADRIMESTRE</w:t>
            </w:r>
          </w:p>
          <w:p w:rsidR="0087730F" w:rsidRDefault="0087730F" w:rsidP="00DD26D4">
            <w:pPr>
              <w:pStyle w:val="Contenutotabella"/>
              <w:jc w:val="center"/>
              <w:rPr>
                <w:rFonts w:ascii="Webdings" w:eastAsia="Webdings" w:hAnsi="Webdings" w:cs="Webdings"/>
                <w:b/>
                <w:bC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10" w:type="dxa"/>
            <w:vMerge w:val="restart"/>
            <w:tcBorders>
              <w:left w:val="single" w:sz="1" w:space="0" w:color="000000"/>
              <w:bottom w:val="single" w:sz="1" w:space="0" w:color="000000"/>
              <w:right w:val="single" w:sz="1" w:space="0" w:color="000000"/>
            </w:tcBorders>
            <w:shd w:val="clear" w:color="auto" w:fill="auto"/>
            <w:vAlign w:val="center"/>
          </w:tcPr>
          <w:p w:rsidR="0087730F" w:rsidRDefault="0087730F" w:rsidP="00F2572A">
            <w:pPr>
              <w:pStyle w:val="Contenutotabella"/>
              <w:snapToGrid w:val="0"/>
            </w:pPr>
            <w:r>
              <w:rPr>
                <w:rFonts w:ascii="Webdings" w:eastAsia="Webdings" w:hAnsi="Webdings" w:cs="Webdings"/>
                <w:b/>
                <w:bCs/>
                <w:sz w:val="28"/>
                <w:szCs w:val="28"/>
              </w:rPr>
              <w:t></w:t>
            </w:r>
            <w:r>
              <w:rPr>
                <w:rFonts w:ascii="Verdana" w:eastAsia="Webdings" w:hAnsi="Verdana" w:cs="Verdana"/>
                <w:b/>
                <w:bCs/>
                <w:sz w:val="18"/>
                <w:szCs w:val="18"/>
              </w:rPr>
              <w:t>SI</w:t>
            </w:r>
            <w:r>
              <w:rPr>
                <w:rFonts w:ascii="Verdana" w:eastAsia="Webdings" w:hAnsi="Verdana" w:cs="Verdana"/>
                <w:b/>
                <w:bCs/>
                <w:sz w:val="22"/>
                <w:szCs w:val="22"/>
              </w:rPr>
              <w:t xml:space="preserve">  </w:t>
            </w:r>
            <w:r>
              <w:rPr>
                <w:rFonts w:ascii="Webdings" w:eastAsia="Webdings" w:hAnsi="Webdings" w:cs="Webdings"/>
                <w:b/>
                <w:bCs/>
                <w:sz w:val="28"/>
                <w:szCs w:val="28"/>
              </w:rPr>
              <w:t></w:t>
            </w:r>
            <w:r>
              <w:rPr>
                <w:rFonts w:ascii="Verdana" w:eastAsia="Webdings" w:hAnsi="Verdana" w:cs="Verdana"/>
                <w:b/>
                <w:bCs/>
                <w:sz w:val="18"/>
                <w:szCs w:val="18"/>
              </w:rPr>
              <w:t>NO</w:t>
            </w:r>
            <w:r>
              <w:rPr>
                <w:rFonts w:ascii="Webdings" w:eastAsia="Webdings" w:hAnsi="Webdings" w:cs="Webdings"/>
                <w:b/>
                <w:bCs/>
                <w:sz w:val="28"/>
                <w:szCs w:val="28"/>
              </w:rPr>
              <w:t></w:t>
            </w:r>
            <w:r>
              <w:rPr>
                <w:rFonts w:ascii="Verdana" w:eastAsia="Webdings" w:hAnsi="Verdana" w:cs="Verdana"/>
                <w:b/>
                <w:bCs/>
                <w:sz w:val="16"/>
                <w:szCs w:val="16"/>
              </w:rPr>
              <w:t>parziale</w:t>
            </w:r>
          </w:p>
        </w:tc>
      </w:tr>
      <w:tr w:rsidR="0087730F" w:rsidTr="00DD26D4">
        <w:tc>
          <w:tcPr>
            <w:tcW w:w="5245" w:type="dxa"/>
            <w:vMerge/>
            <w:tcBorders>
              <w:left w:val="single" w:sz="1" w:space="0" w:color="000000"/>
              <w:bottom w:val="single" w:sz="1" w:space="0" w:color="000000"/>
            </w:tcBorders>
            <w:shd w:val="clear" w:color="auto" w:fill="auto"/>
            <w:vAlign w:val="center"/>
          </w:tcPr>
          <w:p w:rsidR="0087730F" w:rsidRDefault="0087730F" w:rsidP="00F2572A">
            <w:pPr>
              <w:pStyle w:val="wobiettiviapprendimentoecontenuti"/>
            </w:pPr>
          </w:p>
        </w:tc>
        <w:tc>
          <w:tcPr>
            <w:tcW w:w="2354" w:type="dxa"/>
            <w:tcBorders>
              <w:left w:val="single" w:sz="1" w:space="0" w:color="000000"/>
              <w:bottom w:val="single" w:sz="1" w:space="0" w:color="000000"/>
            </w:tcBorders>
            <w:shd w:val="clear" w:color="auto" w:fill="auto"/>
            <w:vAlign w:val="center"/>
          </w:tcPr>
          <w:p w:rsidR="0087730F" w:rsidRDefault="0087730F" w:rsidP="00DD26D4">
            <w:pPr>
              <w:pStyle w:val="Contenutotabella"/>
              <w:jc w:val="center"/>
              <w:rPr>
                <w:rFonts w:ascii="Webdings" w:eastAsia="Webdings" w:hAnsi="Webdings" w:cs="Webdings"/>
                <w:sz w:val="20"/>
                <w:szCs w:val="20"/>
              </w:rPr>
            </w:pPr>
            <w:r>
              <w:rPr>
                <w:b/>
                <w:bCs/>
                <w:sz w:val="20"/>
                <w:szCs w:val="20"/>
              </w:rPr>
              <w:t>2° QUADRIMESTRE</w:t>
            </w:r>
          </w:p>
          <w:p w:rsidR="0087730F" w:rsidRDefault="0087730F" w:rsidP="00DD26D4">
            <w:pPr>
              <w:pStyle w:val="Contenutotabella"/>
              <w:jc w:val="center"/>
              <w:rPr>
                <w:rFonts w:ascii="Webdings" w:eastAsia="Webdings" w:hAnsi="Webdings" w:cs="Webdings"/>
                <w:sz w:val="20"/>
                <w:szCs w:val="20"/>
              </w:rPr>
            </w:pPr>
          </w:p>
          <w:p w:rsidR="0087730F" w:rsidRDefault="0087730F" w:rsidP="00DD26D4">
            <w:pPr>
              <w:pStyle w:val="Contenutotabella"/>
              <w:snapToGrid w:val="0"/>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10" w:type="dxa"/>
            <w:vMerge/>
            <w:tcBorders>
              <w:left w:val="single" w:sz="1" w:space="0" w:color="000000"/>
              <w:bottom w:val="single" w:sz="1" w:space="0" w:color="000000"/>
              <w:right w:val="single" w:sz="1" w:space="0" w:color="000000"/>
            </w:tcBorders>
            <w:shd w:val="clear" w:color="auto" w:fill="auto"/>
            <w:vAlign w:val="center"/>
          </w:tcPr>
          <w:p w:rsidR="0087730F" w:rsidRDefault="0087730F" w:rsidP="00F2572A">
            <w:pPr>
              <w:pStyle w:val="Contenutotabella"/>
              <w:snapToGrid w:val="0"/>
            </w:pPr>
          </w:p>
        </w:tc>
      </w:tr>
      <w:tr w:rsidR="0087730F" w:rsidTr="00DD26D4">
        <w:tc>
          <w:tcPr>
            <w:tcW w:w="5245" w:type="dxa"/>
            <w:vMerge w:val="restart"/>
            <w:tcBorders>
              <w:left w:val="single" w:sz="1" w:space="0" w:color="000000"/>
              <w:bottom w:val="single" w:sz="1" w:space="0" w:color="000000"/>
            </w:tcBorders>
            <w:shd w:val="clear" w:color="auto" w:fill="auto"/>
            <w:vAlign w:val="center"/>
          </w:tcPr>
          <w:p w:rsidR="0087730F" w:rsidRPr="009E7012" w:rsidRDefault="0087730F" w:rsidP="00F2572A">
            <w:pPr>
              <w:pStyle w:val="wobiettiviapprendimentoecontenuti"/>
              <w:rPr>
                <w:lang w:val="en-US"/>
              </w:rPr>
            </w:pPr>
            <w:r w:rsidRPr="009E7012">
              <w:rPr>
                <w:b/>
                <w:bCs/>
                <w:lang w:val="en-US"/>
              </w:rPr>
              <w:t>(ING-SG-6)</w:t>
            </w:r>
            <w:r w:rsidRPr="009E7012">
              <w:rPr>
                <w:lang w:val="en-US"/>
              </w:rPr>
              <w:t xml:space="preserve"> Should/Shouldn’t</w:t>
            </w:r>
          </w:p>
          <w:p w:rsidR="0087730F" w:rsidRPr="009E7012" w:rsidRDefault="0087730F" w:rsidP="00F2572A">
            <w:pPr>
              <w:pStyle w:val="wobiettiviapprendimentoecontenuti"/>
              <w:rPr>
                <w:lang w:val="en-US"/>
              </w:rPr>
            </w:pPr>
            <w:r w:rsidRPr="009E7012">
              <w:rPr>
                <w:lang w:val="en-US"/>
              </w:rPr>
              <w:t xml:space="preserve">                    Should in forma interrogativa e risposte brevi</w:t>
            </w:r>
          </w:p>
          <w:p w:rsidR="0087730F" w:rsidRPr="009E7012" w:rsidRDefault="0087730F" w:rsidP="00F2572A">
            <w:pPr>
              <w:pStyle w:val="wobiettiviapprendimentoecontenuti"/>
              <w:rPr>
                <w:lang w:val="en-US"/>
              </w:rPr>
            </w:pPr>
            <w:r w:rsidRPr="009E7012">
              <w:rPr>
                <w:lang w:val="en-US"/>
              </w:rPr>
              <w:t xml:space="preserve">                    </w:t>
            </w:r>
            <w:r w:rsidRPr="009E7012">
              <w:rPr>
                <w:i/>
                <w:lang w:val="en-US"/>
              </w:rPr>
              <w:t>If I were you….</w:t>
            </w:r>
          </w:p>
        </w:tc>
        <w:tc>
          <w:tcPr>
            <w:tcW w:w="2354" w:type="dxa"/>
            <w:tcBorders>
              <w:left w:val="single" w:sz="1" w:space="0" w:color="000000"/>
              <w:bottom w:val="single" w:sz="1" w:space="0" w:color="000000"/>
            </w:tcBorders>
            <w:shd w:val="clear" w:color="auto" w:fill="auto"/>
            <w:vAlign w:val="center"/>
          </w:tcPr>
          <w:p w:rsidR="00DD26D4" w:rsidRDefault="00DD26D4" w:rsidP="00DD26D4">
            <w:pPr>
              <w:pStyle w:val="Contenutotabella"/>
              <w:jc w:val="center"/>
              <w:rPr>
                <w:rFonts w:ascii="Webdings" w:eastAsia="Webdings" w:hAnsi="Webdings" w:cs="Webdings"/>
                <w:sz w:val="20"/>
                <w:szCs w:val="20"/>
              </w:rPr>
            </w:pPr>
            <w:r>
              <w:rPr>
                <w:b/>
                <w:bCs/>
                <w:sz w:val="20"/>
                <w:szCs w:val="20"/>
              </w:rPr>
              <w:t>1° QUADRIMESTRE</w:t>
            </w:r>
          </w:p>
          <w:p w:rsidR="0087730F" w:rsidRPr="009E7012" w:rsidRDefault="00DD26D4" w:rsidP="00DD26D4">
            <w:pPr>
              <w:pStyle w:val="Contenutotabella"/>
              <w:jc w:val="center"/>
              <w:rPr>
                <w:lang w:val="en-US"/>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10" w:type="dxa"/>
            <w:vMerge w:val="restart"/>
            <w:tcBorders>
              <w:left w:val="single" w:sz="1" w:space="0" w:color="000000"/>
              <w:bottom w:val="single" w:sz="1" w:space="0" w:color="000000"/>
              <w:right w:val="single" w:sz="1" w:space="0" w:color="000000"/>
            </w:tcBorders>
            <w:shd w:val="clear" w:color="auto" w:fill="auto"/>
            <w:vAlign w:val="center"/>
          </w:tcPr>
          <w:p w:rsidR="0087730F" w:rsidRDefault="0087730F" w:rsidP="00F2572A">
            <w:pPr>
              <w:pStyle w:val="Contenutotabella"/>
              <w:snapToGrid w:val="0"/>
            </w:pPr>
            <w:r>
              <w:rPr>
                <w:rFonts w:ascii="Webdings" w:eastAsia="Webdings" w:hAnsi="Webdings" w:cs="Webdings"/>
                <w:b/>
                <w:bCs/>
                <w:sz w:val="28"/>
                <w:szCs w:val="28"/>
              </w:rPr>
              <w:t></w:t>
            </w:r>
            <w:r>
              <w:rPr>
                <w:rFonts w:ascii="Verdana" w:eastAsia="Webdings" w:hAnsi="Verdana" w:cs="Verdana"/>
                <w:b/>
                <w:bCs/>
                <w:sz w:val="18"/>
                <w:szCs w:val="18"/>
              </w:rPr>
              <w:t>SI</w:t>
            </w:r>
            <w:r>
              <w:rPr>
                <w:rFonts w:ascii="Verdana" w:eastAsia="Webdings" w:hAnsi="Verdana" w:cs="Verdana"/>
                <w:b/>
                <w:bCs/>
                <w:sz w:val="22"/>
                <w:szCs w:val="22"/>
              </w:rPr>
              <w:t xml:space="preserve">  </w:t>
            </w:r>
            <w:r>
              <w:rPr>
                <w:rFonts w:ascii="Webdings" w:eastAsia="Webdings" w:hAnsi="Webdings" w:cs="Webdings"/>
                <w:b/>
                <w:bCs/>
                <w:sz w:val="28"/>
                <w:szCs w:val="28"/>
              </w:rPr>
              <w:t></w:t>
            </w:r>
            <w:r>
              <w:rPr>
                <w:rFonts w:ascii="Verdana" w:eastAsia="Webdings" w:hAnsi="Verdana" w:cs="Verdana"/>
                <w:b/>
                <w:bCs/>
                <w:sz w:val="18"/>
                <w:szCs w:val="18"/>
              </w:rPr>
              <w:t>NO</w:t>
            </w:r>
            <w:r>
              <w:rPr>
                <w:rFonts w:ascii="Webdings" w:eastAsia="Webdings" w:hAnsi="Webdings" w:cs="Webdings"/>
                <w:b/>
                <w:bCs/>
                <w:sz w:val="28"/>
                <w:szCs w:val="28"/>
              </w:rPr>
              <w:t></w:t>
            </w:r>
            <w:r>
              <w:rPr>
                <w:rFonts w:ascii="Verdana" w:eastAsia="Webdings" w:hAnsi="Verdana" w:cs="Verdana"/>
                <w:b/>
                <w:bCs/>
                <w:sz w:val="16"/>
                <w:szCs w:val="16"/>
              </w:rPr>
              <w:t>parziale</w:t>
            </w:r>
          </w:p>
        </w:tc>
      </w:tr>
      <w:tr w:rsidR="0087730F" w:rsidTr="00DD26D4">
        <w:tc>
          <w:tcPr>
            <w:tcW w:w="5245" w:type="dxa"/>
            <w:vMerge/>
            <w:tcBorders>
              <w:left w:val="single" w:sz="1" w:space="0" w:color="000000"/>
              <w:bottom w:val="single" w:sz="1" w:space="0" w:color="000000"/>
            </w:tcBorders>
            <w:shd w:val="clear" w:color="auto" w:fill="auto"/>
            <w:vAlign w:val="center"/>
          </w:tcPr>
          <w:p w:rsidR="0087730F" w:rsidRDefault="0087730F" w:rsidP="00F2572A">
            <w:pPr>
              <w:pStyle w:val="wobiettiviapprendimentoecontenuti"/>
            </w:pPr>
          </w:p>
        </w:tc>
        <w:tc>
          <w:tcPr>
            <w:tcW w:w="2354" w:type="dxa"/>
            <w:tcBorders>
              <w:left w:val="single" w:sz="1" w:space="0" w:color="000000"/>
              <w:bottom w:val="single" w:sz="1" w:space="0" w:color="000000"/>
            </w:tcBorders>
            <w:shd w:val="clear" w:color="auto" w:fill="auto"/>
            <w:vAlign w:val="center"/>
          </w:tcPr>
          <w:p w:rsidR="0087730F" w:rsidRDefault="0087730F" w:rsidP="00DD26D4">
            <w:pPr>
              <w:pStyle w:val="Contenutotabella"/>
              <w:jc w:val="center"/>
              <w:rPr>
                <w:rFonts w:ascii="Webdings" w:eastAsia="Webdings" w:hAnsi="Webdings" w:cs="Webdings"/>
                <w:sz w:val="20"/>
                <w:szCs w:val="20"/>
              </w:rPr>
            </w:pPr>
            <w:r>
              <w:rPr>
                <w:b/>
                <w:bCs/>
                <w:sz w:val="20"/>
                <w:szCs w:val="20"/>
              </w:rPr>
              <w:t>2° QUADRIMESTRE</w:t>
            </w:r>
          </w:p>
          <w:p w:rsidR="0087730F" w:rsidRDefault="0087730F" w:rsidP="00DD26D4">
            <w:pPr>
              <w:pStyle w:val="Contenutotabella"/>
              <w:snapToGrid w:val="0"/>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10" w:type="dxa"/>
            <w:vMerge/>
            <w:tcBorders>
              <w:left w:val="single" w:sz="1" w:space="0" w:color="000000"/>
              <w:bottom w:val="single" w:sz="1" w:space="0" w:color="000000"/>
              <w:right w:val="single" w:sz="1" w:space="0" w:color="000000"/>
            </w:tcBorders>
            <w:shd w:val="clear" w:color="auto" w:fill="auto"/>
            <w:vAlign w:val="center"/>
          </w:tcPr>
          <w:p w:rsidR="0087730F" w:rsidRDefault="0087730F" w:rsidP="00F2572A">
            <w:pPr>
              <w:pStyle w:val="Contenutotabella"/>
              <w:snapToGrid w:val="0"/>
            </w:pPr>
          </w:p>
        </w:tc>
      </w:tr>
      <w:tr w:rsidR="0087730F" w:rsidTr="00DD26D4">
        <w:tc>
          <w:tcPr>
            <w:tcW w:w="5245" w:type="dxa"/>
            <w:vMerge w:val="restart"/>
            <w:tcBorders>
              <w:left w:val="single" w:sz="1" w:space="0" w:color="000000"/>
              <w:bottom w:val="single" w:sz="1" w:space="0" w:color="000000"/>
            </w:tcBorders>
            <w:shd w:val="clear" w:color="auto" w:fill="auto"/>
            <w:vAlign w:val="center"/>
          </w:tcPr>
          <w:p w:rsidR="0087730F" w:rsidRDefault="0087730F" w:rsidP="00F2572A">
            <w:pPr>
              <w:pStyle w:val="wobiettiviapprendimentoecontenuti"/>
            </w:pPr>
            <w:r>
              <w:rPr>
                <w:b/>
                <w:bCs/>
              </w:rPr>
              <w:t>(ING-SG-7)</w:t>
            </w:r>
            <w:r>
              <w:t xml:space="preserve"> Il passivo al Present Simple e al Past Simple (forma affermativa, forma negativa, forma interrogativa e risposte brevi)</w:t>
            </w:r>
          </w:p>
          <w:p w:rsidR="0087730F" w:rsidRDefault="0087730F" w:rsidP="00F2572A">
            <w:pPr>
              <w:pStyle w:val="wobiettiviapprendimentoecontenuti"/>
              <w:rPr>
                <w:b/>
                <w:bCs/>
              </w:rPr>
            </w:pPr>
            <w:r>
              <w:t xml:space="preserve">                    Which one…?/ Which ones…?</w:t>
            </w:r>
          </w:p>
        </w:tc>
        <w:tc>
          <w:tcPr>
            <w:tcW w:w="2354" w:type="dxa"/>
            <w:tcBorders>
              <w:left w:val="single" w:sz="1" w:space="0" w:color="000000"/>
              <w:bottom w:val="single" w:sz="1" w:space="0" w:color="000000"/>
            </w:tcBorders>
            <w:shd w:val="clear" w:color="auto" w:fill="auto"/>
            <w:vAlign w:val="center"/>
          </w:tcPr>
          <w:p w:rsidR="0087730F" w:rsidRDefault="0087730F" w:rsidP="00DD26D4">
            <w:pPr>
              <w:pStyle w:val="Contenutotabella"/>
              <w:jc w:val="center"/>
              <w:rPr>
                <w:rFonts w:ascii="Webdings" w:eastAsia="Webdings" w:hAnsi="Webdings" w:cs="Webdings"/>
                <w:sz w:val="20"/>
                <w:szCs w:val="20"/>
              </w:rPr>
            </w:pPr>
            <w:r>
              <w:rPr>
                <w:b/>
                <w:bCs/>
                <w:sz w:val="20"/>
                <w:szCs w:val="20"/>
              </w:rPr>
              <w:t>1° QUADRIMESTRE</w:t>
            </w:r>
          </w:p>
          <w:p w:rsidR="0087730F" w:rsidRDefault="0087730F" w:rsidP="00DD26D4">
            <w:pPr>
              <w:pStyle w:val="Contenutotabella"/>
              <w:jc w:val="center"/>
              <w:rPr>
                <w:rFonts w:ascii="Webdings" w:eastAsia="Webdings" w:hAnsi="Webdings" w:cs="Webdings"/>
                <w:b/>
                <w:bC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10" w:type="dxa"/>
            <w:vMerge w:val="restart"/>
            <w:tcBorders>
              <w:left w:val="single" w:sz="1" w:space="0" w:color="000000"/>
              <w:bottom w:val="single" w:sz="1" w:space="0" w:color="000000"/>
              <w:right w:val="single" w:sz="1" w:space="0" w:color="000000"/>
            </w:tcBorders>
            <w:shd w:val="clear" w:color="auto" w:fill="auto"/>
            <w:vAlign w:val="center"/>
          </w:tcPr>
          <w:p w:rsidR="0087730F" w:rsidRDefault="0087730F" w:rsidP="00F2572A">
            <w:pPr>
              <w:pStyle w:val="Contenutotabella"/>
              <w:snapToGrid w:val="0"/>
            </w:pPr>
            <w:r>
              <w:rPr>
                <w:rFonts w:ascii="Webdings" w:eastAsia="Webdings" w:hAnsi="Webdings" w:cs="Webdings"/>
                <w:b/>
                <w:bCs/>
                <w:sz w:val="28"/>
                <w:szCs w:val="28"/>
              </w:rPr>
              <w:t></w:t>
            </w:r>
            <w:r>
              <w:rPr>
                <w:rFonts w:ascii="Verdana" w:eastAsia="Webdings" w:hAnsi="Verdana" w:cs="Verdana"/>
                <w:b/>
                <w:bCs/>
                <w:sz w:val="18"/>
                <w:szCs w:val="18"/>
              </w:rPr>
              <w:t>SI</w:t>
            </w:r>
            <w:r>
              <w:rPr>
                <w:rFonts w:ascii="Verdana" w:eastAsia="Webdings" w:hAnsi="Verdana" w:cs="Verdana"/>
                <w:b/>
                <w:bCs/>
                <w:sz w:val="22"/>
                <w:szCs w:val="22"/>
              </w:rPr>
              <w:t xml:space="preserve">  </w:t>
            </w:r>
            <w:r>
              <w:rPr>
                <w:rFonts w:ascii="Webdings" w:eastAsia="Webdings" w:hAnsi="Webdings" w:cs="Webdings"/>
                <w:b/>
                <w:bCs/>
                <w:sz w:val="28"/>
                <w:szCs w:val="28"/>
              </w:rPr>
              <w:t></w:t>
            </w:r>
            <w:r>
              <w:rPr>
                <w:rFonts w:ascii="Verdana" w:eastAsia="Webdings" w:hAnsi="Verdana" w:cs="Verdana"/>
                <w:b/>
                <w:bCs/>
                <w:sz w:val="18"/>
                <w:szCs w:val="18"/>
              </w:rPr>
              <w:t>NO</w:t>
            </w:r>
            <w:r>
              <w:rPr>
                <w:rFonts w:ascii="Webdings" w:eastAsia="Webdings" w:hAnsi="Webdings" w:cs="Webdings"/>
                <w:b/>
                <w:bCs/>
                <w:sz w:val="28"/>
                <w:szCs w:val="28"/>
              </w:rPr>
              <w:t></w:t>
            </w:r>
            <w:r>
              <w:rPr>
                <w:rFonts w:ascii="Verdana" w:eastAsia="Webdings" w:hAnsi="Verdana" w:cs="Verdana"/>
                <w:b/>
                <w:bCs/>
                <w:sz w:val="16"/>
                <w:szCs w:val="16"/>
              </w:rPr>
              <w:t>parziale</w:t>
            </w:r>
          </w:p>
        </w:tc>
      </w:tr>
      <w:tr w:rsidR="0087730F" w:rsidTr="00DD26D4">
        <w:tc>
          <w:tcPr>
            <w:tcW w:w="5245" w:type="dxa"/>
            <w:vMerge/>
            <w:tcBorders>
              <w:left w:val="single" w:sz="1" w:space="0" w:color="000000"/>
              <w:bottom w:val="single" w:sz="1" w:space="0" w:color="000000"/>
            </w:tcBorders>
            <w:shd w:val="clear" w:color="auto" w:fill="auto"/>
            <w:vAlign w:val="center"/>
          </w:tcPr>
          <w:p w:rsidR="0087730F" w:rsidRDefault="0087730F" w:rsidP="00F2572A">
            <w:pPr>
              <w:pStyle w:val="wobiettiviapprendimentoecontenuti"/>
            </w:pPr>
          </w:p>
        </w:tc>
        <w:tc>
          <w:tcPr>
            <w:tcW w:w="2354" w:type="dxa"/>
            <w:tcBorders>
              <w:left w:val="single" w:sz="1" w:space="0" w:color="000000"/>
              <w:bottom w:val="single" w:sz="1" w:space="0" w:color="000000"/>
            </w:tcBorders>
            <w:shd w:val="clear" w:color="auto" w:fill="auto"/>
            <w:vAlign w:val="center"/>
          </w:tcPr>
          <w:p w:rsidR="0087730F" w:rsidRDefault="0087730F" w:rsidP="00DD26D4">
            <w:pPr>
              <w:pStyle w:val="Contenutotabella"/>
              <w:jc w:val="center"/>
              <w:rPr>
                <w:rFonts w:ascii="Webdings" w:eastAsia="Webdings" w:hAnsi="Webdings" w:cs="Webdings"/>
                <w:sz w:val="20"/>
                <w:szCs w:val="20"/>
              </w:rPr>
            </w:pPr>
            <w:r>
              <w:rPr>
                <w:b/>
                <w:bCs/>
                <w:sz w:val="20"/>
                <w:szCs w:val="20"/>
              </w:rPr>
              <w:t>2° QUADRIMESTRE</w:t>
            </w:r>
          </w:p>
          <w:p w:rsidR="0087730F" w:rsidRDefault="0087730F" w:rsidP="00DD26D4">
            <w:pPr>
              <w:pStyle w:val="Contenutotabella"/>
              <w:snapToGrid w:val="0"/>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10" w:type="dxa"/>
            <w:vMerge/>
            <w:tcBorders>
              <w:left w:val="single" w:sz="1" w:space="0" w:color="000000"/>
              <w:bottom w:val="single" w:sz="1" w:space="0" w:color="000000"/>
              <w:right w:val="single" w:sz="1" w:space="0" w:color="000000"/>
            </w:tcBorders>
            <w:shd w:val="clear" w:color="auto" w:fill="auto"/>
            <w:vAlign w:val="center"/>
          </w:tcPr>
          <w:p w:rsidR="0087730F" w:rsidRDefault="0087730F" w:rsidP="00F2572A">
            <w:pPr>
              <w:pStyle w:val="Contenutotabella"/>
              <w:snapToGrid w:val="0"/>
            </w:pPr>
          </w:p>
        </w:tc>
      </w:tr>
      <w:tr w:rsidR="0087730F" w:rsidTr="00DD26D4">
        <w:tc>
          <w:tcPr>
            <w:tcW w:w="5245" w:type="dxa"/>
            <w:vMerge w:val="restart"/>
            <w:tcBorders>
              <w:left w:val="single" w:sz="1" w:space="0" w:color="000000"/>
              <w:bottom w:val="single" w:sz="1" w:space="0" w:color="000000"/>
            </w:tcBorders>
            <w:shd w:val="clear" w:color="auto" w:fill="auto"/>
            <w:vAlign w:val="center"/>
          </w:tcPr>
          <w:p w:rsidR="0087730F" w:rsidRDefault="0087730F" w:rsidP="00F2572A">
            <w:pPr>
              <w:pStyle w:val="wobiettiviapprendimentoecontenuti"/>
            </w:pPr>
            <w:r>
              <w:rPr>
                <w:b/>
                <w:bCs/>
              </w:rPr>
              <w:t>(ING-SG-8)</w:t>
            </w:r>
            <w:r>
              <w:t xml:space="preserve"> Discorso diretto e indiretto</w:t>
            </w:r>
          </w:p>
          <w:p w:rsidR="0087730F" w:rsidRDefault="0087730F" w:rsidP="00F2572A">
            <w:pPr>
              <w:pStyle w:val="wobiettiviapprendimentoecontenuti"/>
              <w:rPr>
                <w:b/>
                <w:bCs/>
              </w:rPr>
            </w:pPr>
            <w:r>
              <w:t xml:space="preserve">                    </w:t>
            </w:r>
            <w:r>
              <w:rPr>
                <w:i/>
              </w:rPr>
              <w:t>Say e tell</w:t>
            </w:r>
          </w:p>
        </w:tc>
        <w:tc>
          <w:tcPr>
            <w:tcW w:w="2354" w:type="dxa"/>
            <w:tcBorders>
              <w:left w:val="single" w:sz="1" w:space="0" w:color="000000"/>
              <w:bottom w:val="single" w:sz="1" w:space="0" w:color="000000"/>
            </w:tcBorders>
            <w:shd w:val="clear" w:color="auto" w:fill="auto"/>
            <w:vAlign w:val="center"/>
          </w:tcPr>
          <w:p w:rsidR="0087730F" w:rsidRDefault="0087730F" w:rsidP="00DD26D4">
            <w:pPr>
              <w:pStyle w:val="Contenutotabella"/>
              <w:jc w:val="center"/>
              <w:rPr>
                <w:rFonts w:ascii="Webdings" w:eastAsia="Webdings" w:hAnsi="Webdings" w:cs="Webdings"/>
                <w:sz w:val="20"/>
                <w:szCs w:val="20"/>
              </w:rPr>
            </w:pPr>
            <w:r>
              <w:rPr>
                <w:b/>
                <w:bCs/>
                <w:sz w:val="20"/>
                <w:szCs w:val="20"/>
              </w:rPr>
              <w:t>1° QUADRIMESTRE</w:t>
            </w:r>
          </w:p>
          <w:p w:rsidR="0087730F" w:rsidRDefault="0087730F" w:rsidP="00DD26D4">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10" w:type="dxa"/>
            <w:vMerge w:val="restart"/>
            <w:tcBorders>
              <w:left w:val="single" w:sz="1" w:space="0" w:color="000000"/>
              <w:bottom w:val="single" w:sz="1" w:space="0" w:color="000000"/>
              <w:right w:val="single" w:sz="1" w:space="0" w:color="000000"/>
            </w:tcBorders>
            <w:shd w:val="clear" w:color="auto" w:fill="auto"/>
            <w:vAlign w:val="center"/>
          </w:tcPr>
          <w:p w:rsidR="0087730F" w:rsidRDefault="0087730F" w:rsidP="00F2572A">
            <w:pPr>
              <w:pStyle w:val="Contenutotabella"/>
              <w:snapToGrid w:val="0"/>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87730F" w:rsidTr="00DD26D4">
        <w:tc>
          <w:tcPr>
            <w:tcW w:w="5245" w:type="dxa"/>
            <w:vMerge/>
            <w:tcBorders>
              <w:left w:val="single" w:sz="1" w:space="0" w:color="000000"/>
              <w:bottom w:val="single" w:sz="1" w:space="0" w:color="000000"/>
            </w:tcBorders>
            <w:shd w:val="clear" w:color="auto" w:fill="auto"/>
            <w:vAlign w:val="center"/>
          </w:tcPr>
          <w:p w:rsidR="0087730F" w:rsidRDefault="0087730F" w:rsidP="00F2572A">
            <w:pPr>
              <w:pStyle w:val="wobiettiviapprendimentoecontenuti"/>
            </w:pPr>
          </w:p>
        </w:tc>
        <w:tc>
          <w:tcPr>
            <w:tcW w:w="2354" w:type="dxa"/>
            <w:tcBorders>
              <w:left w:val="single" w:sz="1" w:space="0" w:color="000000"/>
              <w:bottom w:val="single" w:sz="1" w:space="0" w:color="000000"/>
            </w:tcBorders>
            <w:shd w:val="clear" w:color="auto" w:fill="auto"/>
            <w:vAlign w:val="center"/>
          </w:tcPr>
          <w:p w:rsidR="0087730F" w:rsidRDefault="0087730F" w:rsidP="00DD26D4">
            <w:pPr>
              <w:pStyle w:val="Contenutotabella"/>
              <w:jc w:val="center"/>
              <w:rPr>
                <w:rFonts w:ascii="Webdings" w:eastAsia="Webdings" w:hAnsi="Webdings" w:cs="Webdings"/>
                <w:sz w:val="20"/>
                <w:szCs w:val="20"/>
              </w:rPr>
            </w:pPr>
            <w:r>
              <w:rPr>
                <w:b/>
                <w:bCs/>
                <w:sz w:val="20"/>
                <w:szCs w:val="20"/>
              </w:rPr>
              <w:t>2° QUADRIMESTRE</w:t>
            </w:r>
          </w:p>
          <w:p w:rsidR="0087730F" w:rsidRDefault="0087730F" w:rsidP="00DD26D4">
            <w:pPr>
              <w:pStyle w:val="Contenutotabella"/>
              <w:snapToGrid w:val="0"/>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10" w:type="dxa"/>
            <w:vMerge/>
            <w:tcBorders>
              <w:left w:val="single" w:sz="1" w:space="0" w:color="000000"/>
              <w:bottom w:val="single" w:sz="1" w:space="0" w:color="000000"/>
              <w:right w:val="single" w:sz="1" w:space="0" w:color="000000"/>
            </w:tcBorders>
            <w:shd w:val="clear" w:color="auto" w:fill="auto"/>
            <w:vAlign w:val="center"/>
          </w:tcPr>
          <w:p w:rsidR="0087730F" w:rsidRDefault="0087730F" w:rsidP="00F2572A">
            <w:pPr>
              <w:pStyle w:val="Contenutotabella"/>
              <w:snapToGrid w:val="0"/>
            </w:pPr>
          </w:p>
        </w:tc>
      </w:tr>
    </w:tbl>
    <w:p w:rsidR="0087730F" w:rsidRDefault="0087730F" w:rsidP="0087730F">
      <w:pPr>
        <w:pStyle w:val="Corpotesto"/>
      </w:pPr>
    </w:p>
    <w:tbl>
      <w:tblPr>
        <w:tblW w:w="10009" w:type="dxa"/>
        <w:tblInd w:w="55" w:type="dxa"/>
        <w:tblLayout w:type="fixed"/>
        <w:tblCellMar>
          <w:top w:w="55" w:type="dxa"/>
          <w:left w:w="55" w:type="dxa"/>
          <w:bottom w:w="55" w:type="dxa"/>
          <w:right w:w="55" w:type="dxa"/>
        </w:tblCellMar>
        <w:tblLook w:val="0000" w:firstRow="0" w:lastRow="0" w:firstColumn="0" w:lastColumn="0" w:noHBand="0" w:noVBand="0"/>
      </w:tblPr>
      <w:tblGrid>
        <w:gridCol w:w="5245"/>
        <w:gridCol w:w="2354"/>
        <w:gridCol w:w="2410"/>
      </w:tblGrid>
      <w:tr w:rsidR="0087730F" w:rsidTr="00122BB1">
        <w:tc>
          <w:tcPr>
            <w:tcW w:w="10009"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87730F" w:rsidRDefault="0087730F" w:rsidP="00F2572A">
            <w:pPr>
              <w:pStyle w:val="wnucleofondantelegenda"/>
              <w:pageBreakBefore/>
            </w:pPr>
            <w:r>
              <w:rPr>
                <w:rStyle w:val="wwWnucleofondantelegenda"/>
              </w:rPr>
              <w:lastRenderedPageBreak/>
              <w:t>NUCLEO</w:t>
            </w:r>
            <w:r>
              <w:rPr>
                <w:rStyle w:val="wwWnucleofondantelegenda"/>
                <w:b/>
                <w:bCs/>
              </w:rPr>
              <w:t xml:space="preserve"> </w:t>
            </w:r>
            <w:r>
              <w:rPr>
                <w:rStyle w:val="wwWnucleofondantelegenda"/>
              </w:rPr>
              <w:t>FONDANTE</w:t>
            </w:r>
            <w:r>
              <w:rPr>
                <w:rStyle w:val="wwWnucleofondantelegenda"/>
                <w:b/>
                <w:bCs/>
                <w:szCs w:val="24"/>
              </w:rPr>
              <w:t xml:space="preserve">: </w:t>
            </w:r>
            <w:r>
              <w:rPr>
                <w:rStyle w:val="WWWnucleofondante"/>
              </w:rPr>
              <w:t>FUNZIONI COMUNICATIVE - FUNCTIONS (FC)</w:t>
            </w:r>
          </w:p>
        </w:tc>
      </w:tr>
      <w:tr w:rsidR="0087730F" w:rsidTr="00122BB1">
        <w:tc>
          <w:tcPr>
            <w:tcW w:w="5245" w:type="dxa"/>
            <w:tcBorders>
              <w:top w:val="single" w:sz="1" w:space="0" w:color="000000"/>
              <w:left w:val="single" w:sz="1" w:space="0" w:color="000000"/>
              <w:bottom w:val="single" w:sz="1" w:space="0" w:color="000000"/>
            </w:tcBorders>
            <w:shd w:val="clear" w:color="auto" w:fill="auto"/>
            <w:vAlign w:val="center"/>
          </w:tcPr>
          <w:p w:rsidR="0087730F" w:rsidRDefault="0087730F" w:rsidP="00F2572A">
            <w:pPr>
              <w:pStyle w:val="wobiettiviapprendimentolabel"/>
              <w:rPr>
                <w:b/>
                <w:bCs/>
                <w:sz w:val="16"/>
                <w:szCs w:val="16"/>
              </w:rPr>
            </w:pPr>
            <w:r>
              <w:t>CONTENUTI</w:t>
            </w:r>
          </w:p>
        </w:tc>
        <w:tc>
          <w:tcPr>
            <w:tcW w:w="2354" w:type="dxa"/>
            <w:tcBorders>
              <w:top w:val="single" w:sz="1" w:space="0" w:color="000000"/>
              <w:left w:val="single" w:sz="1" w:space="0" w:color="000000"/>
              <w:bottom w:val="single" w:sz="1" w:space="0" w:color="000000"/>
            </w:tcBorders>
            <w:shd w:val="clear" w:color="auto" w:fill="auto"/>
            <w:vAlign w:val="center"/>
          </w:tcPr>
          <w:p w:rsidR="0087730F" w:rsidRDefault="0087730F" w:rsidP="00F2572A">
            <w:pPr>
              <w:pStyle w:val="wprevisioneattuazione"/>
              <w:rPr>
                <w:b/>
                <w:bCs/>
                <w:sz w:val="16"/>
                <w:szCs w:val="16"/>
              </w:rPr>
            </w:pPr>
            <w:r>
              <w:rPr>
                <w:b/>
                <w:bCs/>
                <w:sz w:val="16"/>
                <w:szCs w:val="16"/>
              </w:rPr>
              <w:t xml:space="preserve">PREVISIONE DI ATTUAZIONE </w:t>
            </w:r>
          </w:p>
        </w:tc>
        <w:tc>
          <w:tcPr>
            <w:tcW w:w="2410" w:type="dxa"/>
            <w:tcBorders>
              <w:top w:val="single" w:sz="1" w:space="0" w:color="000000"/>
              <w:left w:val="single" w:sz="1" w:space="0" w:color="000000"/>
              <w:bottom w:val="single" w:sz="1" w:space="0" w:color="000000"/>
              <w:right w:val="single" w:sz="1" w:space="0" w:color="000000"/>
            </w:tcBorders>
            <w:shd w:val="clear" w:color="auto" w:fill="auto"/>
          </w:tcPr>
          <w:p w:rsidR="0087730F" w:rsidRDefault="0087730F" w:rsidP="00F2572A">
            <w:pPr>
              <w:pStyle w:val="wprevisioneattuazione"/>
              <w:rPr>
                <w:b/>
                <w:bCs/>
              </w:rPr>
            </w:pPr>
            <w:r>
              <w:rPr>
                <w:b/>
                <w:bCs/>
                <w:sz w:val="16"/>
                <w:szCs w:val="16"/>
              </w:rPr>
              <w:t>VALUTAZIONE FINALE</w:t>
            </w:r>
          </w:p>
        </w:tc>
      </w:tr>
      <w:tr w:rsidR="0087730F" w:rsidTr="00122BB1">
        <w:trPr>
          <w:trHeight w:val="195"/>
        </w:trPr>
        <w:tc>
          <w:tcPr>
            <w:tcW w:w="5245" w:type="dxa"/>
            <w:vMerge w:val="restart"/>
            <w:tcBorders>
              <w:left w:val="single" w:sz="1" w:space="0" w:color="000000"/>
              <w:bottom w:val="single" w:sz="1" w:space="0" w:color="000000"/>
            </w:tcBorders>
            <w:shd w:val="clear" w:color="auto" w:fill="auto"/>
            <w:vAlign w:val="center"/>
          </w:tcPr>
          <w:p w:rsidR="0087730F" w:rsidRDefault="0087730F" w:rsidP="00F2572A">
            <w:pPr>
              <w:pStyle w:val="wobiettiviapprendimentoecontenuti"/>
              <w:rPr>
                <w:b/>
                <w:bCs/>
              </w:rPr>
            </w:pPr>
            <w:r>
              <w:rPr>
                <w:b/>
                <w:bCs/>
              </w:rPr>
              <w:t xml:space="preserve">(ING-FC-1) </w:t>
            </w:r>
            <w:r>
              <w:rPr>
                <w:bCs/>
              </w:rPr>
              <w:t>Comunicare in aeroporto</w:t>
            </w:r>
          </w:p>
        </w:tc>
        <w:tc>
          <w:tcPr>
            <w:tcW w:w="2354" w:type="dxa"/>
            <w:tcBorders>
              <w:left w:val="single" w:sz="1" w:space="0" w:color="000000"/>
              <w:bottom w:val="single" w:sz="1" w:space="0" w:color="000000"/>
            </w:tcBorders>
            <w:shd w:val="clear" w:color="auto" w:fill="auto"/>
            <w:vAlign w:val="center"/>
          </w:tcPr>
          <w:p w:rsidR="0087730F" w:rsidRDefault="0087730F" w:rsidP="00122BB1">
            <w:pPr>
              <w:pStyle w:val="Contenutotabella"/>
              <w:jc w:val="center"/>
              <w:rPr>
                <w:rFonts w:ascii="Webdings" w:eastAsia="Webdings" w:hAnsi="Webdings" w:cs="Webdings"/>
                <w:sz w:val="20"/>
                <w:szCs w:val="20"/>
              </w:rPr>
            </w:pPr>
            <w:r>
              <w:rPr>
                <w:b/>
                <w:bCs/>
                <w:sz w:val="20"/>
                <w:szCs w:val="20"/>
              </w:rPr>
              <w:t>1° QUADRIMESTRE</w:t>
            </w:r>
          </w:p>
          <w:p w:rsidR="0087730F" w:rsidRDefault="0087730F" w:rsidP="00122BB1">
            <w:pPr>
              <w:pStyle w:val="Contenutotabella"/>
              <w:jc w:val="center"/>
              <w:rPr>
                <w:rFonts w:ascii="Webdings" w:eastAsia="Webdings" w:hAnsi="Webdings" w:cs="Webdings"/>
                <w:b/>
                <w:bC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10" w:type="dxa"/>
            <w:vMerge w:val="restart"/>
            <w:tcBorders>
              <w:left w:val="single" w:sz="1" w:space="0" w:color="000000"/>
              <w:bottom w:val="single" w:sz="1" w:space="0" w:color="000000"/>
              <w:right w:val="single" w:sz="1" w:space="0" w:color="000000"/>
            </w:tcBorders>
            <w:shd w:val="clear" w:color="auto" w:fill="auto"/>
            <w:vAlign w:val="center"/>
          </w:tcPr>
          <w:p w:rsidR="0087730F" w:rsidRDefault="0087730F" w:rsidP="00F2572A">
            <w:pPr>
              <w:pStyle w:val="Contenutotabella"/>
              <w:snapToGrid w:val="0"/>
            </w:pPr>
            <w:r>
              <w:rPr>
                <w:rFonts w:ascii="Webdings" w:eastAsia="Webdings" w:hAnsi="Webdings" w:cs="Webdings"/>
                <w:b/>
                <w:bCs/>
                <w:sz w:val="28"/>
                <w:szCs w:val="28"/>
              </w:rPr>
              <w:t></w:t>
            </w:r>
            <w:r>
              <w:rPr>
                <w:rFonts w:ascii="Verdana" w:eastAsia="Webdings" w:hAnsi="Verdana" w:cs="Verdana"/>
                <w:b/>
                <w:bCs/>
                <w:sz w:val="18"/>
                <w:szCs w:val="18"/>
              </w:rPr>
              <w:t>SI</w:t>
            </w:r>
            <w:r>
              <w:rPr>
                <w:rFonts w:ascii="Verdana" w:eastAsia="Webdings" w:hAnsi="Verdana" w:cs="Verdana"/>
                <w:b/>
                <w:bCs/>
                <w:sz w:val="22"/>
                <w:szCs w:val="22"/>
              </w:rPr>
              <w:t xml:space="preserve">  </w:t>
            </w:r>
            <w:r>
              <w:rPr>
                <w:rFonts w:ascii="Webdings" w:eastAsia="Webdings" w:hAnsi="Webdings" w:cs="Webdings"/>
                <w:b/>
                <w:bCs/>
                <w:sz w:val="28"/>
                <w:szCs w:val="28"/>
              </w:rPr>
              <w:t></w:t>
            </w:r>
            <w:r>
              <w:rPr>
                <w:rFonts w:ascii="Verdana" w:eastAsia="Webdings" w:hAnsi="Verdana" w:cs="Verdana"/>
                <w:b/>
                <w:bCs/>
                <w:sz w:val="18"/>
                <w:szCs w:val="18"/>
              </w:rPr>
              <w:t>NO</w:t>
            </w:r>
            <w:r>
              <w:rPr>
                <w:rFonts w:ascii="Webdings" w:eastAsia="Webdings" w:hAnsi="Webdings" w:cs="Webdings"/>
                <w:b/>
                <w:bCs/>
                <w:sz w:val="28"/>
                <w:szCs w:val="28"/>
              </w:rPr>
              <w:t></w:t>
            </w:r>
            <w:r>
              <w:rPr>
                <w:rFonts w:ascii="Verdana" w:eastAsia="Webdings" w:hAnsi="Verdana" w:cs="Verdana"/>
                <w:b/>
                <w:bCs/>
                <w:sz w:val="16"/>
                <w:szCs w:val="16"/>
              </w:rPr>
              <w:t>parziale</w:t>
            </w:r>
          </w:p>
        </w:tc>
      </w:tr>
      <w:tr w:rsidR="0087730F" w:rsidTr="00122BB1">
        <w:trPr>
          <w:trHeight w:val="196"/>
        </w:trPr>
        <w:tc>
          <w:tcPr>
            <w:tcW w:w="5245" w:type="dxa"/>
            <w:vMerge/>
            <w:tcBorders>
              <w:left w:val="single" w:sz="1" w:space="0" w:color="000000"/>
              <w:bottom w:val="single" w:sz="1" w:space="0" w:color="000000"/>
            </w:tcBorders>
            <w:shd w:val="clear" w:color="auto" w:fill="auto"/>
            <w:vAlign w:val="center"/>
          </w:tcPr>
          <w:p w:rsidR="0087730F" w:rsidRDefault="0087730F" w:rsidP="00F2572A">
            <w:pPr>
              <w:pStyle w:val="wobiettiviapprendimentoecontenuti"/>
            </w:pPr>
          </w:p>
        </w:tc>
        <w:tc>
          <w:tcPr>
            <w:tcW w:w="2354" w:type="dxa"/>
            <w:tcBorders>
              <w:left w:val="single" w:sz="1" w:space="0" w:color="000000"/>
              <w:bottom w:val="single" w:sz="1" w:space="0" w:color="000000"/>
            </w:tcBorders>
            <w:shd w:val="clear" w:color="auto" w:fill="auto"/>
            <w:vAlign w:val="center"/>
          </w:tcPr>
          <w:p w:rsidR="0087730F" w:rsidRDefault="0087730F" w:rsidP="00122BB1">
            <w:pPr>
              <w:pStyle w:val="Contenutotabella"/>
              <w:jc w:val="center"/>
              <w:rPr>
                <w:rFonts w:ascii="Webdings" w:eastAsia="Webdings" w:hAnsi="Webdings" w:cs="Webdings"/>
                <w:sz w:val="20"/>
                <w:szCs w:val="20"/>
              </w:rPr>
            </w:pPr>
            <w:r>
              <w:rPr>
                <w:b/>
                <w:bCs/>
                <w:sz w:val="20"/>
                <w:szCs w:val="20"/>
              </w:rPr>
              <w:t>2° QUADRIMESTRE</w:t>
            </w:r>
          </w:p>
          <w:p w:rsidR="0087730F" w:rsidRDefault="0087730F" w:rsidP="00122BB1">
            <w:pPr>
              <w:pStyle w:val="Contenutotabella"/>
              <w:snapToGrid w:val="0"/>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10" w:type="dxa"/>
            <w:vMerge/>
            <w:tcBorders>
              <w:left w:val="single" w:sz="1" w:space="0" w:color="000000"/>
              <w:bottom w:val="single" w:sz="1" w:space="0" w:color="000000"/>
              <w:right w:val="single" w:sz="1" w:space="0" w:color="000000"/>
            </w:tcBorders>
            <w:shd w:val="clear" w:color="auto" w:fill="auto"/>
            <w:vAlign w:val="center"/>
          </w:tcPr>
          <w:p w:rsidR="0087730F" w:rsidRDefault="0087730F" w:rsidP="00F2572A">
            <w:pPr>
              <w:pStyle w:val="Contenutotabella"/>
              <w:snapToGrid w:val="0"/>
            </w:pPr>
          </w:p>
        </w:tc>
      </w:tr>
      <w:tr w:rsidR="0087730F" w:rsidTr="00122BB1">
        <w:tc>
          <w:tcPr>
            <w:tcW w:w="5245" w:type="dxa"/>
            <w:vMerge w:val="restart"/>
            <w:tcBorders>
              <w:left w:val="single" w:sz="1" w:space="0" w:color="000000"/>
              <w:bottom w:val="single" w:sz="1" w:space="0" w:color="000000"/>
            </w:tcBorders>
            <w:shd w:val="clear" w:color="auto" w:fill="auto"/>
            <w:vAlign w:val="center"/>
          </w:tcPr>
          <w:p w:rsidR="0087730F" w:rsidRDefault="0087730F" w:rsidP="00F2572A">
            <w:pPr>
              <w:pStyle w:val="wobiettiviapprendimentoecontenuti"/>
              <w:rPr>
                <w:b/>
                <w:bCs/>
              </w:rPr>
            </w:pPr>
            <w:r>
              <w:rPr>
                <w:b/>
                <w:bCs/>
              </w:rPr>
              <w:t>(ING-FC-2)</w:t>
            </w:r>
            <w:r>
              <w:t xml:space="preserve"> Comunicare in stazione</w:t>
            </w:r>
          </w:p>
        </w:tc>
        <w:tc>
          <w:tcPr>
            <w:tcW w:w="2354" w:type="dxa"/>
            <w:tcBorders>
              <w:left w:val="single" w:sz="1" w:space="0" w:color="000000"/>
              <w:bottom w:val="single" w:sz="1" w:space="0" w:color="000000"/>
            </w:tcBorders>
            <w:shd w:val="clear" w:color="auto" w:fill="auto"/>
            <w:vAlign w:val="center"/>
          </w:tcPr>
          <w:p w:rsidR="0087730F" w:rsidRDefault="0087730F" w:rsidP="00122BB1">
            <w:pPr>
              <w:pStyle w:val="Contenutotabella"/>
              <w:jc w:val="center"/>
              <w:rPr>
                <w:rFonts w:ascii="Webdings" w:eastAsia="Webdings" w:hAnsi="Webdings" w:cs="Webdings"/>
                <w:sz w:val="20"/>
                <w:szCs w:val="20"/>
              </w:rPr>
            </w:pPr>
            <w:r>
              <w:rPr>
                <w:b/>
                <w:bCs/>
                <w:sz w:val="20"/>
                <w:szCs w:val="20"/>
              </w:rPr>
              <w:t>1° QUADRIMESTRE</w:t>
            </w:r>
          </w:p>
          <w:p w:rsidR="0087730F" w:rsidRDefault="0087730F" w:rsidP="00122BB1">
            <w:pPr>
              <w:pStyle w:val="Contenutotabella"/>
              <w:jc w:val="center"/>
              <w:rPr>
                <w:rFonts w:ascii="Webdings" w:eastAsia="Webdings" w:hAnsi="Webdings" w:cs="Webdings"/>
                <w:b/>
                <w:bC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10" w:type="dxa"/>
            <w:vMerge w:val="restart"/>
            <w:tcBorders>
              <w:left w:val="single" w:sz="1" w:space="0" w:color="000000"/>
              <w:bottom w:val="single" w:sz="1" w:space="0" w:color="000000"/>
              <w:right w:val="single" w:sz="1" w:space="0" w:color="000000"/>
            </w:tcBorders>
            <w:shd w:val="clear" w:color="auto" w:fill="auto"/>
            <w:vAlign w:val="center"/>
          </w:tcPr>
          <w:p w:rsidR="0087730F" w:rsidRDefault="0087730F" w:rsidP="00F2572A">
            <w:pPr>
              <w:pStyle w:val="Contenutotabella"/>
              <w:snapToGrid w:val="0"/>
            </w:pPr>
            <w:r>
              <w:rPr>
                <w:rFonts w:ascii="Webdings" w:eastAsia="Webdings" w:hAnsi="Webdings" w:cs="Webdings"/>
                <w:b/>
                <w:bCs/>
                <w:sz w:val="28"/>
                <w:szCs w:val="28"/>
              </w:rPr>
              <w:t></w:t>
            </w:r>
            <w:r>
              <w:rPr>
                <w:rFonts w:ascii="Verdana" w:eastAsia="Webdings" w:hAnsi="Verdana" w:cs="Verdana"/>
                <w:b/>
                <w:bCs/>
                <w:sz w:val="18"/>
                <w:szCs w:val="18"/>
              </w:rPr>
              <w:t>SI</w:t>
            </w:r>
            <w:r>
              <w:rPr>
                <w:rFonts w:ascii="Verdana" w:eastAsia="Webdings" w:hAnsi="Verdana" w:cs="Verdana"/>
                <w:b/>
                <w:bCs/>
                <w:sz w:val="22"/>
                <w:szCs w:val="22"/>
              </w:rPr>
              <w:t xml:space="preserve">  </w:t>
            </w:r>
            <w:r>
              <w:rPr>
                <w:rFonts w:ascii="Webdings" w:eastAsia="Webdings" w:hAnsi="Webdings" w:cs="Webdings"/>
                <w:b/>
                <w:bCs/>
                <w:sz w:val="28"/>
                <w:szCs w:val="28"/>
              </w:rPr>
              <w:t></w:t>
            </w:r>
            <w:r>
              <w:rPr>
                <w:rFonts w:ascii="Verdana" w:eastAsia="Webdings" w:hAnsi="Verdana" w:cs="Verdana"/>
                <w:b/>
                <w:bCs/>
                <w:sz w:val="18"/>
                <w:szCs w:val="18"/>
              </w:rPr>
              <w:t>NO</w:t>
            </w:r>
            <w:r>
              <w:rPr>
                <w:rFonts w:ascii="Webdings" w:eastAsia="Webdings" w:hAnsi="Webdings" w:cs="Webdings"/>
                <w:b/>
                <w:bCs/>
                <w:sz w:val="28"/>
                <w:szCs w:val="28"/>
              </w:rPr>
              <w:t></w:t>
            </w:r>
            <w:r>
              <w:rPr>
                <w:rFonts w:ascii="Verdana" w:eastAsia="Webdings" w:hAnsi="Verdana" w:cs="Verdana"/>
                <w:b/>
                <w:bCs/>
                <w:sz w:val="16"/>
                <w:szCs w:val="16"/>
              </w:rPr>
              <w:t>parziale</w:t>
            </w:r>
          </w:p>
        </w:tc>
      </w:tr>
      <w:tr w:rsidR="0087730F" w:rsidTr="00122BB1">
        <w:tc>
          <w:tcPr>
            <w:tcW w:w="5245" w:type="dxa"/>
            <w:vMerge/>
            <w:tcBorders>
              <w:left w:val="single" w:sz="1" w:space="0" w:color="000000"/>
              <w:bottom w:val="single" w:sz="1" w:space="0" w:color="000000"/>
            </w:tcBorders>
            <w:shd w:val="clear" w:color="auto" w:fill="auto"/>
            <w:vAlign w:val="center"/>
          </w:tcPr>
          <w:p w:rsidR="0087730F" w:rsidRDefault="0087730F" w:rsidP="00F2572A">
            <w:pPr>
              <w:pStyle w:val="wobiettiviapprendimentoecontenuti"/>
            </w:pPr>
          </w:p>
        </w:tc>
        <w:tc>
          <w:tcPr>
            <w:tcW w:w="2354" w:type="dxa"/>
            <w:tcBorders>
              <w:left w:val="single" w:sz="1" w:space="0" w:color="000000"/>
              <w:bottom w:val="single" w:sz="1" w:space="0" w:color="000000"/>
            </w:tcBorders>
            <w:shd w:val="clear" w:color="auto" w:fill="auto"/>
            <w:vAlign w:val="center"/>
          </w:tcPr>
          <w:p w:rsidR="0087730F" w:rsidRDefault="0087730F" w:rsidP="00122BB1">
            <w:pPr>
              <w:pStyle w:val="Contenutotabella"/>
              <w:jc w:val="center"/>
              <w:rPr>
                <w:rFonts w:ascii="Webdings" w:eastAsia="Webdings" w:hAnsi="Webdings" w:cs="Webdings"/>
                <w:sz w:val="20"/>
                <w:szCs w:val="20"/>
              </w:rPr>
            </w:pPr>
            <w:r>
              <w:rPr>
                <w:b/>
                <w:bCs/>
                <w:sz w:val="20"/>
                <w:szCs w:val="20"/>
              </w:rPr>
              <w:t>2° QUADRIMESTRE</w:t>
            </w:r>
          </w:p>
          <w:p w:rsidR="0087730F" w:rsidRDefault="0087730F" w:rsidP="00122BB1">
            <w:pPr>
              <w:pStyle w:val="Contenutotabella"/>
              <w:snapToGrid w:val="0"/>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10" w:type="dxa"/>
            <w:vMerge/>
            <w:tcBorders>
              <w:left w:val="single" w:sz="1" w:space="0" w:color="000000"/>
              <w:bottom w:val="single" w:sz="1" w:space="0" w:color="000000"/>
              <w:right w:val="single" w:sz="1" w:space="0" w:color="000000"/>
            </w:tcBorders>
            <w:shd w:val="clear" w:color="auto" w:fill="auto"/>
            <w:vAlign w:val="center"/>
          </w:tcPr>
          <w:p w:rsidR="0087730F" w:rsidRDefault="0087730F" w:rsidP="00F2572A">
            <w:pPr>
              <w:pStyle w:val="Contenutotabella"/>
              <w:snapToGrid w:val="0"/>
            </w:pPr>
          </w:p>
        </w:tc>
      </w:tr>
      <w:tr w:rsidR="0087730F" w:rsidTr="00122BB1">
        <w:tc>
          <w:tcPr>
            <w:tcW w:w="5245" w:type="dxa"/>
            <w:vMerge w:val="restart"/>
            <w:tcBorders>
              <w:left w:val="single" w:sz="1" w:space="0" w:color="000000"/>
              <w:bottom w:val="single" w:sz="1" w:space="0" w:color="000000"/>
            </w:tcBorders>
            <w:shd w:val="clear" w:color="auto" w:fill="auto"/>
            <w:vAlign w:val="center"/>
          </w:tcPr>
          <w:p w:rsidR="0087730F" w:rsidRDefault="0087730F" w:rsidP="00F2572A">
            <w:pPr>
              <w:pStyle w:val="wobiettiviapprendimentoecontenuti"/>
              <w:rPr>
                <w:b/>
                <w:bCs/>
              </w:rPr>
            </w:pPr>
            <w:r>
              <w:rPr>
                <w:b/>
                <w:bCs/>
              </w:rPr>
              <w:t xml:space="preserve">(ING-FC-3) </w:t>
            </w:r>
            <w:r>
              <w:rPr>
                <w:bCs/>
              </w:rPr>
              <w:t>Esprimersi in un hotel</w:t>
            </w:r>
          </w:p>
        </w:tc>
        <w:tc>
          <w:tcPr>
            <w:tcW w:w="2354" w:type="dxa"/>
            <w:tcBorders>
              <w:left w:val="single" w:sz="1" w:space="0" w:color="000000"/>
              <w:bottom w:val="single" w:sz="1" w:space="0" w:color="000000"/>
            </w:tcBorders>
            <w:shd w:val="clear" w:color="auto" w:fill="auto"/>
            <w:vAlign w:val="center"/>
          </w:tcPr>
          <w:p w:rsidR="0087730F" w:rsidRDefault="0087730F" w:rsidP="00122BB1">
            <w:pPr>
              <w:pStyle w:val="Contenutotabella"/>
              <w:jc w:val="center"/>
              <w:rPr>
                <w:rFonts w:ascii="Webdings" w:eastAsia="Webdings" w:hAnsi="Webdings" w:cs="Webdings"/>
                <w:sz w:val="20"/>
                <w:szCs w:val="20"/>
              </w:rPr>
            </w:pPr>
            <w:r>
              <w:rPr>
                <w:b/>
                <w:bCs/>
                <w:sz w:val="20"/>
                <w:szCs w:val="20"/>
              </w:rPr>
              <w:t>1° QUADRIMESTRE</w:t>
            </w:r>
          </w:p>
          <w:p w:rsidR="0087730F" w:rsidRDefault="0087730F" w:rsidP="00122BB1">
            <w:pPr>
              <w:pStyle w:val="Contenutotabella"/>
              <w:jc w:val="center"/>
              <w:rPr>
                <w:rFonts w:ascii="Webdings" w:eastAsia="Webdings" w:hAnsi="Webdings" w:cs="Webdings"/>
                <w:b/>
                <w:bC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10" w:type="dxa"/>
            <w:vMerge w:val="restart"/>
            <w:tcBorders>
              <w:left w:val="single" w:sz="1" w:space="0" w:color="000000"/>
              <w:bottom w:val="single" w:sz="1" w:space="0" w:color="000000"/>
              <w:right w:val="single" w:sz="1" w:space="0" w:color="000000"/>
            </w:tcBorders>
            <w:shd w:val="clear" w:color="auto" w:fill="auto"/>
            <w:vAlign w:val="center"/>
          </w:tcPr>
          <w:p w:rsidR="0087730F" w:rsidRDefault="0087730F" w:rsidP="00F2572A">
            <w:pPr>
              <w:pStyle w:val="Contenutotabella"/>
              <w:snapToGrid w:val="0"/>
            </w:pPr>
            <w:r>
              <w:rPr>
                <w:rFonts w:ascii="Webdings" w:eastAsia="Webdings" w:hAnsi="Webdings" w:cs="Webdings"/>
                <w:b/>
                <w:bCs/>
                <w:sz w:val="28"/>
                <w:szCs w:val="28"/>
              </w:rPr>
              <w:t></w:t>
            </w:r>
            <w:r>
              <w:rPr>
                <w:rFonts w:ascii="Verdana" w:eastAsia="Webdings" w:hAnsi="Verdana" w:cs="Verdana"/>
                <w:b/>
                <w:bCs/>
                <w:sz w:val="18"/>
                <w:szCs w:val="18"/>
              </w:rPr>
              <w:t>SI</w:t>
            </w:r>
            <w:r>
              <w:rPr>
                <w:rFonts w:ascii="Verdana" w:eastAsia="Webdings" w:hAnsi="Verdana" w:cs="Verdana"/>
                <w:b/>
                <w:bCs/>
                <w:sz w:val="22"/>
                <w:szCs w:val="22"/>
              </w:rPr>
              <w:t xml:space="preserve">  </w:t>
            </w:r>
            <w:r>
              <w:rPr>
                <w:rFonts w:ascii="Webdings" w:eastAsia="Webdings" w:hAnsi="Webdings" w:cs="Webdings"/>
                <w:b/>
                <w:bCs/>
                <w:sz w:val="28"/>
                <w:szCs w:val="28"/>
              </w:rPr>
              <w:t></w:t>
            </w:r>
            <w:r>
              <w:rPr>
                <w:rFonts w:ascii="Verdana" w:eastAsia="Webdings" w:hAnsi="Verdana" w:cs="Verdana"/>
                <w:b/>
                <w:bCs/>
                <w:sz w:val="18"/>
                <w:szCs w:val="18"/>
              </w:rPr>
              <w:t>NO</w:t>
            </w:r>
            <w:r>
              <w:rPr>
                <w:rFonts w:ascii="Webdings" w:eastAsia="Webdings" w:hAnsi="Webdings" w:cs="Webdings"/>
                <w:b/>
                <w:bCs/>
                <w:sz w:val="28"/>
                <w:szCs w:val="28"/>
              </w:rPr>
              <w:t></w:t>
            </w:r>
            <w:r>
              <w:rPr>
                <w:rFonts w:ascii="Verdana" w:eastAsia="Webdings" w:hAnsi="Verdana" w:cs="Verdana"/>
                <w:b/>
                <w:bCs/>
                <w:sz w:val="16"/>
                <w:szCs w:val="16"/>
              </w:rPr>
              <w:t>parziale</w:t>
            </w:r>
          </w:p>
        </w:tc>
      </w:tr>
      <w:tr w:rsidR="0087730F" w:rsidTr="00122BB1">
        <w:tc>
          <w:tcPr>
            <w:tcW w:w="5245" w:type="dxa"/>
            <w:vMerge/>
            <w:tcBorders>
              <w:left w:val="single" w:sz="1" w:space="0" w:color="000000"/>
              <w:bottom w:val="single" w:sz="1" w:space="0" w:color="000000"/>
            </w:tcBorders>
            <w:shd w:val="clear" w:color="auto" w:fill="auto"/>
            <w:vAlign w:val="center"/>
          </w:tcPr>
          <w:p w:rsidR="0087730F" w:rsidRDefault="0087730F" w:rsidP="00F2572A">
            <w:pPr>
              <w:pStyle w:val="wobiettiviapprendimentoecontenuti"/>
            </w:pPr>
          </w:p>
        </w:tc>
        <w:tc>
          <w:tcPr>
            <w:tcW w:w="2354" w:type="dxa"/>
            <w:tcBorders>
              <w:left w:val="single" w:sz="1" w:space="0" w:color="000000"/>
              <w:bottom w:val="single" w:sz="1" w:space="0" w:color="000000"/>
            </w:tcBorders>
            <w:shd w:val="clear" w:color="auto" w:fill="auto"/>
            <w:vAlign w:val="center"/>
          </w:tcPr>
          <w:p w:rsidR="0087730F" w:rsidRDefault="0087730F" w:rsidP="00122BB1">
            <w:pPr>
              <w:pStyle w:val="Contenutotabella"/>
              <w:jc w:val="center"/>
              <w:rPr>
                <w:rFonts w:ascii="Webdings" w:eastAsia="Webdings" w:hAnsi="Webdings" w:cs="Webdings"/>
                <w:sz w:val="20"/>
                <w:szCs w:val="20"/>
              </w:rPr>
            </w:pPr>
            <w:r>
              <w:rPr>
                <w:b/>
                <w:bCs/>
                <w:sz w:val="20"/>
                <w:szCs w:val="20"/>
              </w:rPr>
              <w:t>2° QUADRIMESTRE</w:t>
            </w:r>
          </w:p>
          <w:p w:rsidR="0087730F" w:rsidRDefault="0087730F" w:rsidP="00122BB1">
            <w:pPr>
              <w:pStyle w:val="Contenutotabella"/>
              <w:snapToGrid w:val="0"/>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10" w:type="dxa"/>
            <w:vMerge/>
            <w:tcBorders>
              <w:left w:val="single" w:sz="1" w:space="0" w:color="000000"/>
              <w:bottom w:val="single" w:sz="1" w:space="0" w:color="000000"/>
              <w:right w:val="single" w:sz="1" w:space="0" w:color="000000"/>
            </w:tcBorders>
            <w:shd w:val="clear" w:color="auto" w:fill="auto"/>
            <w:vAlign w:val="center"/>
          </w:tcPr>
          <w:p w:rsidR="0087730F" w:rsidRDefault="0087730F" w:rsidP="00F2572A">
            <w:pPr>
              <w:pStyle w:val="Contenutotabella"/>
              <w:snapToGrid w:val="0"/>
            </w:pPr>
          </w:p>
        </w:tc>
      </w:tr>
      <w:tr w:rsidR="0087730F" w:rsidTr="00122BB1">
        <w:tc>
          <w:tcPr>
            <w:tcW w:w="5245" w:type="dxa"/>
            <w:vMerge w:val="restart"/>
            <w:tcBorders>
              <w:left w:val="single" w:sz="1" w:space="0" w:color="000000"/>
              <w:bottom w:val="single" w:sz="1" w:space="0" w:color="000000"/>
            </w:tcBorders>
            <w:shd w:val="clear" w:color="auto" w:fill="auto"/>
            <w:vAlign w:val="center"/>
          </w:tcPr>
          <w:p w:rsidR="0087730F" w:rsidRDefault="0087730F" w:rsidP="00F2572A">
            <w:pPr>
              <w:pStyle w:val="wobiettiviapprendimentoecontenuti"/>
              <w:rPr>
                <w:b/>
                <w:bCs/>
              </w:rPr>
            </w:pPr>
            <w:r>
              <w:rPr>
                <w:b/>
                <w:bCs/>
              </w:rPr>
              <w:t>(ING-FC-4)</w:t>
            </w:r>
            <w:r>
              <w:t xml:space="preserve"> Esprimersi all’ufficio del Turismo</w:t>
            </w:r>
          </w:p>
        </w:tc>
        <w:tc>
          <w:tcPr>
            <w:tcW w:w="2354" w:type="dxa"/>
            <w:tcBorders>
              <w:left w:val="single" w:sz="1" w:space="0" w:color="000000"/>
              <w:bottom w:val="single" w:sz="1" w:space="0" w:color="000000"/>
            </w:tcBorders>
            <w:shd w:val="clear" w:color="auto" w:fill="auto"/>
            <w:vAlign w:val="center"/>
          </w:tcPr>
          <w:p w:rsidR="0087730F" w:rsidRDefault="0087730F" w:rsidP="00122BB1">
            <w:pPr>
              <w:pStyle w:val="Contenutotabella"/>
              <w:jc w:val="center"/>
              <w:rPr>
                <w:rFonts w:ascii="Webdings" w:eastAsia="Webdings" w:hAnsi="Webdings" w:cs="Webdings"/>
                <w:sz w:val="20"/>
                <w:szCs w:val="20"/>
              </w:rPr>
            </w:pPr>
            <w:r>
              <w:rPr>
                <w:b/>
                <w:bCs/>
                <w:sz w:val="20"/>
                <w:szCs w:val="20"/>
              </w:rPr>
              <w:t>1° QUADRIMESTRE</w:t>
            </w:r>
          </w:p>
          <w:p w:rsidR="0087730F" w:rsidRDefault="0087730F" w:rsidP="00122BB1">
            <w:pPr>
              <w:pStyle w:val="Contenutotabella"/>
              <w:jc w:val="center"/>
              <w:rPr>
                <w:rFonts w:ascii="Webdings" w:eastAsia="Webdings" w:hAnsi="Webdings" w:cs="Webdings"/>
                <w:b/>
                <w:bC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10" w:type="dxa"/>
            <w:vMerge w:val="restart"/>
            <w:tcBorders>
              <w:left w:val="single" w:sz="1" w:space="0" w:color="000000"/>
              <w:bottom w:val="single" w:sz="1" w:space="0" w:color="000000"/>
              <w:right w:val="single" w:sz="1" w:space="0" w:color="000000"/>
            </w:tcBorders>
            <w:shd w:val="clear" w:color="auto" w:fill="auto"/>
            <w:vAlign w:val="center"/>
          </w:tcPr>
          <w:p w:rsidR="0087730F" w:rsidRDefault="0087730F" w:rsidP="00F2572A">
            <w:pPr>
              <w:pStyle w:val="Contenutotabella"/>
              <w:snapToGrid w:val="0"/>
            </w:pPr>
            <w:r>
              <w:rPr>
                <w:rFonts w:ascii="Webdings" w:eastAsia="Webdings" w:hAnsi="Webdings" w:cs="Webdings"/>
                <w:b/>
                <w:bCs/>
                <w:sz w:val="28"/>
                <w:szCs w:val="28"/>
              </w:rPr>
              <w:t></w:t>
            </w:r>
            <w:r>
              <w:rPr>
                <w:rFonts w:ascii="Verdana" w:eastAsia="Webdings" w:hAnsi="Verdana" w:cs="Verdana"/>
                <w:b/>
                <w:bCs/>
                <w:sz w:val="18"/>
                <w:szCs w:val="18"/>
              </w:rPr>
              <w:t>SI</w:t>
            </w:r>
            <w:r>
              <w:rPr>
                <w:rFonts w:ascii="Verdana" w:eastAsia="Webdings" w:hAnsi="Verdana" w:cs="Verdana"/>
                <w:b/>
                <w:bCs/>
                <w:sz w:val="22"/>
                <w:szCs w:val="22"/>
              </w:rPr>
              <w:t xml:space="preserve">  </w:t>
            </w:r>
            <w:r>
              <w:rPr>
                <w:rFonts w:ascii="Webdings" w:eastAsia="Webdings" w:hAnsi="Webdings" w:cs="Webdings"/>
                <w:b/>
                <w:bCs/>
                <w:sz w:val="28"/>
                <w:szCs w:val="28"/>
              </w:rPr>
              <w:t></w:t>
            </w:r>
            <w:r>
              <w:rPr>
                <w:rFonts w:ascii="Verdana" w:eastAsia="Webdings" w:hAnsi="Verdana" w:cs="Verdana"/>
                <w:b/>
                <w:bCs/>
                <w:sz w:val="18"/>
                <w:szCs w:val="18"/>
              </w:rPr>
              <w:t>NO</w:t>
            </w:r>
            <w:r>
              <w:rPr>
                <w:rFonts w:ascii="Webdings" w:eastAsia="Webdings" w:hAnsi="Webdings" w:cs="Webdings"/>
                <w:b/>
                <w:bCs/>
                <w:sz w:val="28"/>
                <w:szCs w:val="28"/>
              </w:rPr>
              <w:t></w:t>
            </w:r>
            <w:r>
              <w:rPr>
                <w:rFonts w:ascii="Verdana" w:eastAsia="Webdings" w:hAnsi="Verdana" w:cs="Verdana"/>
                <w:b/>
                <w:bCs/>
                <w:sz w:val="16"/>
                <w:szCs w:val="16"/>
              </w:rPr>
              <w:t>parziale</w:t>
            </w:r>
          </w:p>
        </w:tc>
      </w:tr>
      <w:tr w:rsidR="0087730F" w:rsidTr="00122BB1">
        <w:tc>
          <w:tcPr>
            <w:tcW w:w="5245" w:type="dxa"/>
            <w:vMerge/>
            <w:tcBorders>
              <w:left w:val="single" w:sz="1" w:space="0" w:color="000000"/>
              <w:bottom w:val="single" w:sz="1" w:space="0" w:color="000000"/>
            </w:tcBorders>
            <w:shd w:val="clear" w:color="auto" w:fill="auto"/>
            <w:vAlign w:val="center"/>
          </w:tcPr>
          <w:p w:rsidR="0087730F" w:rsidRDefault="0087730F" w:rsidP="00F2572A">
            <w:pPr>
              <w:pStyle w:val="wobiettiviapprendimentoecontenuti"/>
            </w:pPr>
          </w:p>
        </w:tc>
        <w:tc>
          <w:tcPr>
            <w:tcW w:w="2354" w:type="dxa"/>
            <w:tcBorders>
              <w:left w:val="single" w:sz="1" w:space="0" w:color="000000"/>
              <w:bottom w:val="single" w:sz="1" w:space="0" w:color="000000"/>
            </w:tcBorders>
            <w:shd w:val="clear" w:color="auto" w:fill="auto"/>
            <w:vAlign w:val="center"/>
          </w:tcPr>
          <w:p w:rsidR="0087730F" w:rsidRDefault="0087730F" w:rsidP="00122BB1">
            <w:pPr>
              <w:pStyle w:val="Contenutotabella"/>
              <w:jc w:val="center"/>
              <w:rPr>
                <w:rFonts w:ascii="Webdings" w:eastAsia="Webdings" w:hAnsi="Webdings" w:cs="Webdings"/>
                <w:sz w:val="20"/>
                <w:szCs w:val="20"/>
              </w:rPr>
            </w:pPr>
            <w:r>
              <w:rPr>
                <w:b/>
                <w:bCs/>
                <w:sz w:val="20"/>
                <w:szCs w:val="20"/>
              </w:rPr>
              <w:t>2° QUADRIMESTRE</w:t>
            </w:r>
          </w:p>
          <w:p w:rsidR="0087730F" w:rsidRDefault="0087730F" w:rsidP="00122BB1">
            <w:pPr>
              <w:pStyle w:val="Contenutotabella"/>
              <w:snapToGrid w:val="0"/>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10" w:type="dxa"/>
            <w:vMerge/>
            <w:tcBorders>
              <w:left w:val="single" w:sz="1" w:space="0" w:color="000000"/>
              <w:bottom w:val="single" w:sz="1" w:space="0" w:color="000000"/>
              <w:right w:val="single" w:sz="1" w:space="0" w:color="000000"/>
            </w:tcBorders>
            <w:shd w:val="clear" w:color="auto" w:fill="auto"/>
            <w:vAlign w:val="center"/>
          </w:tcPr>
          <w:p w:rsidR="0087730F" w:rsidRDefault="0087730F" w:rsidP="00F2572A">
            <w:pPr>
              <w:pStyle w:val="Contenutotabella"/>
              <w:snapToGrid w:val="0"/>
            </w:pPr>
          </w:p>
        </w:tc>
      </w:tr>
      <w:tr w:rsidR="0087730F" w:rsidTr="00122BB1">
        <w:tc>
          <w:tcPr>
            <w:tcW w:w="5245" w:type="dxa"/>
            <w:vMerge w:val="restart"/>
            <w:tcBorders>
              <w:left w:val="single" w:sz="1" w:space="0" w:color="000000"/>
              <w:bottom w:val="single" w:sz="1" w:space="0" w:color="000000"/>
            </w:tcBorders>
            <w:shd w:val="clear" w:color="auto" w:fill="auto"/>
            <w:vAlign w:val="center"/>
          </w:tcPr>
          <w:p w:rsidR="0087730F" w:rsidRDefault="0087730F" w:rsidP="00F2572A">
            <w:pPr>
              <w:pStyle w:val="wobiettiviapprendimentoecontenuti"/>
              <w:rPr>
                <w:b/>
                <w:bCs/>
              </w:rPr>
            </w:pPr>
            <w:r>
              <w:rPr>
                <w:b/>
                <w:bCs/>
              </w:rPr>
              <w:t>(ING-FC-5)</w:t>
            </w:r>
            <w:r>
              <w:t xml:space="preserve"> Esprimersi in una stazione di polizia</w:t>
            </w:r>
          </w:p>
        </w:tc>
        <w:tc>
          <w:tcPr>
            <w:tcW w:w="2354" w:type="dxa"/>
            <w:tcBorders>
              <w:left w:val="single" w:sz="1" w:space="0" w:color="000000"/>
              <w:bottom w:val="single" w:sz="1" w:space="0" w:color="000000"/>
            </w:tcBorders>
            <w:shd w:val="clear" w:color="auto" w:fill="auto"/>
            <w:vAlign w:val="center"/>
          </w:tcPr>
          <w:p w:rsidR="0087730F" w:rsidRDefault="0087730F" w:rsidP="00122BB1">
            <w:pPr>
              <w:pStyle w:val="Contenutotabella"/>
              <w:jc w:val="center"/>
              <w:rPr>
                <w:rFonts w:ascii="Webdings" w:eastAsia="Webdings" w:hAnsi="Webdings" w:cs="Webdings"/>
                <w:sz w:val="20"/>
                <w:szCs w:val="20"/>
              </w:rPr>
            </w:pPr>
            <w:r>
              <w:rPr>
                <w:b/>
                <w:bCs/>
                <w:sz w:val="20"/>
                <w:szCs w:val="20"/>
              </w:rPr>
              <w:t>1° QUADRIMESTRE</w:t>
            </w:r>
          </w:p>
          <w:p w:rsidR="0087730F" w:rsidRDefault="0087730F" w:rsidP="00122BB1">
            <w:pPr>
              <w:pStyle w:val="Contenutotabella"/>
              <w:jc w:val="center"/>
              <w:rPr>
                <w:rFonts w:ascii="Webdings" w:eastAsia="Webdings" w:hAnsi="Webdings" w:cs="Webdings"/>
                <w:b/>
                <w:bC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10" w:type="dxa"/>
            <w:vMerge w:val="restart"/>
            <w:tcBorders>
              <w:left w:val="single" w:sz="1" w:space="0" w:color="000000"/>
              <w:bottom w:val="single" w:sz="1" w:space="0" w:color="000000"/>
              <w:right w:val="single" w:sz="1" w:space="0" w:color="000000"/>
            </w:tcBorders>
            <w:shd w:val="clear" w:color="auto" w:fill="auto"/>
            <w:vAlign w:val="center"/>
          </w:tcPr>
          <w:p w:rsidR="0087730F" w:rsidRDefault="0087730F" w:rsidP="00F2572A">
            <w:pPr>
              <w:pStyle w:val="Contenutotabella"/>
              <w:snapToGrid w:val="0"/>
            </w:pPr>
            <w:r>
              <w:rPr>
                <w:rFonts w:ascii="Webdings" w:eastAsia="Webdings" w:hAnsi="Webdings" w:cs="Webdings"/>
                <w:b/>
                <w:bCs/>
                <w:sz w:val="28"/>
                <w:szCs w:val="28"/>
              </w:rPr>
              <w:t></w:t>
            </w:r>
            <w:r>
              <w:rPr>
                <w:rFonts w:ascii="Verdana" w:eastAsia="Webdings" w:hAnsi="Verdana" w:cs="Verdana"/>
                <w:b/>
                <w:bCs/>
                <w:sz w:val="18"/>
                <w:szCs w:val="18"/>
              </w:rPr>
              <w:t>SI</w:t>
            </w:r>
            <w:r>
              <w:rPr>
                <w:rFonts w:ascii="Verdana" w:eastAsia="Webdings" w:hAnsi="Verdana" w:cs="Verdana"/>
                <w:b/>
                <w:bCs/>
                <w:sz w:val="22"/>
                <w:szCs w:val="22"/>
              </w:rPr>
              <w:t xml:space="preserve">  </w:t>
            </w:r>
            <w:r>
              <w:rPr>
                <w:rFonts w:ascii="Webdings" w:eastAsia="Webdings" w:hAnsi="Webdings" w:cs="Webdings"/>
                <w:b/>
                <w:bCs/>
                <w:sz w:val="28"/>
                <w:szCs w:val="28"/>
              </w:rPr>
              <w:t></w:t>
            </w:r>
            <w:r>
              <w:rPr>
                <w:rFonts w:ascii="Verdana" w:eastAsia="Webdings" w:hAnsi="Verdana" w:cs="Verdana"/>
                <w:b/>
                <w:bCs/>
                <w:sz w:val="18"/>
                <w:szCs w:val="18"/>
              </w:rPr>
              <w:t>NO</w:t>
            </w:r>
            <w:r>
              <w:rPr>
                <w:rFonts w:ascii="Webdings" w:eastAsia="Webdings" w:hAnsi="Webdings" w:cs="Webdings"/>
                <w:b/>
                <w:bCs/>
                <w:sz w:val="28"/>
                <w:szCs w:val="28"/>
              </w:rPr>
              <w:t></w:t>
            </w:r>
            <w:r>
              <w:rPr>
                <w:rFonts w:ascii="Verdana" w:eastAsia="Webdings" w:hAnsi="Verdana" w:cs="Verdana"/>
                <w:b/>
                <w:bCs/>
                <w:sz w:val="16"/>
                <w:szCs w:val="16"/>
              </w:rPr>
              <w:t>parziale</w:t>
            </w:r>
          </w:p>
        </w:tc>
      </w:tr>
      <w:tr w:rsidR="0087730F" w:rsidTr="00122BB1">
        <w:tc>
          <w:tcPr>
            <w:tcW w:w="5245" w:type="dxa"/>
            <w:vMerge/>
            <w:tcBorders>
              <w:left w:val="single" w:sz="1" w:space="0" w:color="000000"/>
              <w:bottom w:val="single" w:sz="1" w:space="0" w:color="000000"/>
            </w:tcBorders>
            <w:shd w:val="clear" w:color="auto" w:fill="auto"/>
            <w:vAlign w:val="center"/>
          </w:tcPr>
          <w:p w:rsidR="0087730F" w:rsidRDefault="0087730F" w:rsidP="00F2572A">
            <w:pPr>
              <w:pStyle w:val="wobiettiviapprendimentoecontenuti"/>
            </w:pPr>
          </w:p>
        </w:tc>
        <w:tc>
          <w:tcPr>
            <w:tcW w:w="2354" w:type="dxa"/>
            <w:tcBorders>
              <w:left w:val="single" w:sz="1" w:space="0" w:color="000000"/>
              <w:bottom w:val="single" w:sz="1" w:space="0" w:color="000000"/>
            </w:tcBorders>
            <w:shd w:val="clear" w:color="auto" w:fill="auto"/>
            <w:vAlign w:val="center"/>
          </w:tcPr>
          <w:p w:rsidR="0087730F" w:rsidRDefault="0087730F" w:rsidP="00122BB1">
            <w:pPr>
              <w:pStyle w:val="Contenutotabella"/>
              <w:jc w:val="center"/>
              <w:rPr>
                <w:rFonts w:ascii="Webdings" w:eastAsia="Webdings" w:hAnsi="Webdings" w:cs="Webdings"/>
                <w:sz w:val="20"/>
                <w:szCs w:val="20"/>
              </w:rPr>
            </w:pPr>
            <w:r>
              <w:rPr>
                <w:b/>
                <w:bCs/>
                <w:sz w:val="20"/>
                <w:szCs w:val="20"/>
              </w:rPr>
              <w:t>2° QUADRIMESTRE</w:t>
            </w:r>
          </w:p>
          <w:p w:rsidR="0087730F" w:rsidRDefault="0087730F" w:rsidP="00122BB1">
            <w:pPr>
              <w:pStyle w:val="Contenutotabella"/>
              <w:snapToGrid w:val="0"/>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10" w:type="dxa"/>
            <w:vMerge/>
            <w:tcBorders>
              <w:left w:val="single" w:sz="1" w:space="0" w:color="000000"/>
              <w:bottom w:val="single" w:sz="1" w:space="0" w:color="000000"/>
              <w:right w:val="single" w:sz="1" w:space="0" w:color="000000"/>
            </w:tcBorders>
            <w:shd w:val="clear" w:color="auto" w:fill="auto"/>
            <w:vAlign w:val="center"/>
          </w:tcPr>
          <w:p w:rsidR="0087730F" w:rsidRDefault="0087730F" w:rsidP="00F2572A">
            <w:pPr>
              <w:pStyle w:val="Contenutotabella"/>
              <w:snapToGrid w:val="0"/>
            </w:pPr>
          </w:p>
        </w:tc>
      </w:tr>
      <w:tr w:rsidR="0087730F" w:rsidTr="00122BB1">
        <w:tc>
          <w:tcPr>
            <w:tcW w:w="5245" w:type="dxa"/>
            <w:vMerge w:val="restart"/>
            <w:tcBorders>
              <w:left w:val="single" w:sz="1" w:space="0" w:color="000000"/>
              <w:bottom w:val="single" w:sz="1" w:space="0" w:color="000000"/>
            </w:tcBorders>
            <w:shd w:val="clear" w:color="auto" w:fill="auto"/>
            <w:vAlign w:val="center"/>
          </w:tcPr>
          <w:p w:rsidR="0087730F" w:rsidRDefault="0087730F" w:rsidP="00F2572A">
            <w:pPr>
              <w:pStyle w:val="wobiettiviapprendimentoecontenuti"/>
              <w:rPr>
                <w:b/>
                <w:bCs/>
              </w:rPr>
            </w:pPr>
            <w:r>
              <w:rPr>
                <w:b/>
                <w:bCs/>
              </w:rPr>
              <w:t>(ING-FC-6)</w:t>
            </w:r>
            <w:r>
              <w:t xml:space="preserve"> Esprimersi dal medico</w:t>
            </w:r>
          </w:p>
        </w:tc>
        <w:tc>
          <w:tcPr>
            <w:tcW w:w="2354" w:type="dxa"/>
            <w:tcBorders>
              <w:left w:val="single" w:sz="1" w:space="0" w:color="000000"/>
              <w:bottom w:val="single" w:sz="1" w:space="0" w:color="000000"/>
            </w:tcBorders>
            <w:shd w:val="clear" w:color="auto" w:fill="auto"/>
            <w:vAlign w:val="center"/>
          </w:tcPr>
          <w:p w:rsidR="0087730F" w:rsidRDefault="0087730F" w:rsidP="00122BB1">
            <w:pPr>
              <w:pStyle w:val="Contenutotabella"/>
              <w:jc w:val="center"/>
              <w:rPr>
                <w:rFonts w:ascii="Webdings" w:eastAsia="Webdings" w:hAnsi="Webdings" w:cs="Webdings"/>
                <w:sz w:val="20"/>
                <w:szCs w:val="20"/>
              </w:rPr>
            </w:pPr>
            <w:r>
              <w:rPr>
                <w:b/>
                <w:bCs/>
                <w:sz w:val="20"/>
                <w:szCs w:val="20"/>
              </w:rPr>
              <w:t>1° QUADRIMESTRE</w:t>
            </w:r>
          </w:p>
          <w:p w:rsidR="0087730F" w:rsidRDefault="0087730F" w:rsidP="00122BB1">
            <w:pPr>
              <w:pStyle w:val="Contenutotabella"/>
              <w:jc w:val="center"/>
              <w:rPr>
                <w:rFonts w:ascii="Webdings" w:eastAsia="Webdings" w:hAnsi="Webdings" w:cs="Webdings"/>
                <w:b/>
                <w:bC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10" w:type="dxa"/>
            <w:vMerge w:val="restart"/>
            <w:tcBorders>
              <w:left w:val="single" w:sz="1" w:space="0" w:color="000000"/>
              <w:bottom w:val="single" w:sz="1" w:space="0" w:color="000000"/>
              <w:right w:val="single" w:sz="1" w:space="0" w:color="000000"/>
            </w:tcBorders>
            <w:shd w:val="clear" w:color="auto" w:fill="auto"/>
            <w:vAlign w:val="center"/>
          </w:tcPr>
          <w:p w:rsidR="0087730F" w:rsidRDefault="0087730F" w:rsidP="00F2572A">
            <w:pPr>
              <w:pStyle w:val="Contenutotabella"/>
              <w:snapToGrid w:val="0"/>
            </w:pPr>
            <w:r>
              <w:rPr>
                <w:rFonts w:ascii="Webdings" w:eastAsia="Webdings" w:hAnsi="Webdings" w:cs="Webdings"/>
                <w:b/>
                <w:bCs/>
                <w:sz w:val="28"/>
                <w:szCs w:val="28"/>
              </w:rPr>
              <w:t></w:t>
            </w:r>
            <w:r>
              <w:rPr>
                <w:rFonts w:ascii="Verdana" w:eastAsia="Webdings" w:hAnsi="Verdana" w:cs="Verdana"/>
                <w:b/>
                <w:bCs/>
                <w:sz w:val="18"/>
                <w:szCs w:val="18"/>
              </w:rPr>
              <w:t>SI</w:t>
            </w:r>
            <w:r>
              <w:rPr>
                <w:rFonts w:ascii="Verdana" w:eastAsia="Webdings" w:hAnsi="Verdana" w:cs="Verdana"/>
                <w:b/>
                <w:bCs/>
                <w:sz w:val="22"/>
                <w:szCs w:val="22"/>
              </w:rPr>
              <w:t xml:space="preserve">  </w:t>
            </w:r>
            <w:r>
              <w:rPr>
                <w:rFonts w:ascii="Webdings" w:eastAsia="Webdings" w:hAnsi="Webdings" w:cs="Webdings"/>
                <w:b/>
                <w:bCs/>
                <w:sz w:val="28"/>
                <w:szCs w:val="28"/>
              </w:rPr>
              <w:t></w:t>
            </w:r>
            <w:r>
              <w:rPr>
                <w:rFonts w:ascii="Verdana" w:eastAsia="Webdings" w:hAnsi="Verdana" w:cs="Verdana"/>
                <w:b/>
                <w:bCs/>
                <w:sz w:val="18"/>
                <w:szCs w:val="18"/>
              </w:rPr>
              <w:t>NO</w:t>
            </w:r>
            <w:r>
              <w:rPr>
                <w:rFonts w:ascii="Webdings" w:eastAsia="Webdings" w:hAnsi="Webdings" w:cs="Webdings"/>
                <w:b/>
                <w:bCs/>
                <w:sz w:val="28"/>
                <w:szCs w:val="28"/>
              </w:rPr>
              <w:t></w:t>
            </w:r>
            <w:r>
              <w:rPr>
                <w:rFonts w:ascii="Verdana" w:eastAsia="Webdings" w:hAnsi="Verdana" w:cs="Verdana"/>
                <w:b/>
                <w:bCs/>
                <w:sz w:val="16"/>
                <w:szCs w:val="16"/>
              </w:rPr>
              <w:t>parziale</w:t>
            </w:r>
          </w:p>
        </w:tc>
      </w:tr>
      <w:tr w:rsidR="0087730F" w:rsidTr="00122BB1">
        <w:tc>
          <w:tcPr>
            <w:tcW w:w="5245" w:type="dxa"/>
            <w:vMerge/>
            <w:tcBorders>
              <w:left w:val="single" w:sz="1" w:space="0" w:color="000000"/>
              <w:bottom w:val="single" w:sz="1" w:space="0" w:color="000000"/>
            </w:tcBorders>
            <w:shd w:val="clear" w:color="auto" w:fill="auto"/>
            <w:vAlign w:val="center"/>
          </w:tcPr>
          <w:p w:rsidR="0087730F" w:rsidRDefault="0087730F" w:rsidP="00F2572A">
            <w:pPr>
              <w:pStyle w:val="wobiettiviapprendimentoecontenuti"/>
            </w:pPr>
          </w:p>
        </w:tc>
        <w:tc>
          <w:tcPr>
            <w:tcW w:w="2354" w:type="dxa"/>
            <w:tcBorders>
              <w:left w:val="single" w:sz="1" w:space="0" w:color="000000"/>
              <w:bottom w:val="single" w:sz="1" w:space="0" w:color="000000"/>
            </w:tcBorders>
            <w:shd w:val="clear" w:color="auto" w:fill="auto"/>
            <w:vAlign w:val="center"/>
          </w:tcPr>
          <w:p w:rsidR="0087730F" w:rsidRDefault="0087730F" w:rsidP="00122BB1">
            <w:pPr>
              <w:pStyle w:val="Contenutotabella"/>
              <w:jc w:val="center"/>
              <w:rPr>
                <w:rFonts w:ascii="Webdings" w:eastAsia="Webdings" w:hAnsi="Webdings" w:cs="Webdings"/>
                <w:sz w:val="20"/>
                <w:szCs w:val="20"/>
              </w:rPr>
            </w:pPr>
            <w:r>
              <w:rPr>
                <w:b/>
                <w:bCs/>
                <w:sz w:val="20"/>
                <w:szCs w:val="20"/>
              </w:rPr>
              <w:t>2° QUADRIMESTRE</w:t>
            </w:r>
          </w:p>
          <w:p w:rsidR="0087730F" w:rsidRDefault="0087730F" w:rsidP="00122BB1">
            <w:pPr>
              <w:pStyle w:val="Contenutotabella"/>
              <w:snapToGrid w:val="0"/>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10" w:type="dxa"/>
            <w:vMerge/>
            <w:tcBorders>
              <w:left w:val="single" w:sz="1" w:space="0" w:color="000000"/>
              <w:bottom w:val="single" w:sz="1" w:space="0" w:color="000000"/>
              <w:right w:val="single" w:sz="1" w:space="0" w:color="000000"/>
            </w:tcBorders>
            <w:shd w:val="clear" w:color="auto" w:fill="auto"/>
            <w:vAlign w:val="center"/>
          </w:tcPr>
          <w:p w:rsidR="0087730F" w:rsidRDefault="0087730F" w:rsidP="00F2572A">
            <w:pPr>
              <w:pStyle w:val="Contenutotabella"/>
              <w:snapToGrid w:val="0"/>
            </w:pPr>
          </w:p>
        </w:tc>
      </w:tr>
      <w:tr w:rsidR="0087730F" w:rsidTr="00122BB1">
        <w:tc>
          <w:tcPr>
            <w:tcW w:w="5245" w:type="dxa"/>
            <w:vMerge w:val="restart"/>
            <w:tcBorders>
              <w:left w:val="single" w:sz="1" w:space="0" w:color="000000"/>
              <w:bottom w:val="single" w:sz="1" w:space="0" w:color="000000"/>
            </w:tcBorders>
            <w:shd w:val="clear" w:color="auto" w:fill="auto"/>
            <w:vAlign w:val="center"/>
          </w:tcPr>
          <w:p w:rsidR="0087730F" w:rsidRDefault="0087730F" w:rsidP="00F2572A">
            <w:pPr>
              <w:pStyle w:val="wobiettiviapprendimentoecontenuti"/>
              <w:rPr>
                <w:b/>
                <w:bCs/>
              </w:rPr>
            </w:pPr>
            <w:r>
              <w:rPr>
                <w:b/>
                <w:bCs/>
              </w:rPr>
              <w:t>(ING-FC-7)</w:t>
            </w:r>
            <w:r>
              <w:t xml:space="preserve"> Comperare regali e souvenirs</w:t>
            </w:r>
          </w:p>
        </w:tc>
        <w:tc>
          <w:tcPr>
            <w:tcW w:w="2354" w:type="dxa"/>
            <w:tcBorders>
              <w:left w:val="single" w:sz="1" w:space="0" w:color="000000"/>
              <w:bottom w:val="single" w:sz="1" w:space="0" w:color="000000"/>
            </w:tcBorders>
            <w:shd w:val="clear" w:color="auto" w:fill="auto"/>
            <w:vAlign w:val="center"/>
          </w:tcPr>
          <w:p w:rsidR="0087730F" w:rsidRDefault="0087730F" w:rsidP="00122BB1">
            <w:pPr>
              <w:pStyle w:val="Contenutotabella"/>
              <w:jc w:val="center"/>
              <w:rPr>
                <w:rFonts w:ascii="Webdings" w:eastAsia="Webdings" w:hAnsi="Webdings" w:cs="Webdings"/>
                <w:sz w:val="20"/>
                <w:szCs w:val="20"/>
              </w:rPr>
            </w:pPr>
            <w:r>
              <w:rPr>
                <w:b/>
                <w:bCs/>
                <w:sz w:val="20"/>
                <w:szCs w:val="20"/>
              </w:rPr>
              <w:t>1° QUADRIMESTRE</w:t>
            </w:r>
          </w:p>
          <w:p w:rsidR="0087730F" w:rsidRDefault="0087730F" w:rsidP="00122BB1">
            <w:pPr>
              <w:pStyle w:val="Contenutotabella"/>
              <w:jc w:val="center"/>
              <w:rPr>
                <w:rFonts w:ascii="Webdings" w:eastAsia="Webdings" w:hAnsi="Webdings" w:cs="Webdings"/>
                <w:b/>
                <w:bC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10" w:type="dxa"/>
            <w:vMerge w:val="restart"/>
            <w:tcBorders>
              <w:left w:val="single" w:sz="1" w:space="0" w:color="000000"/>
              <w:bottom w:val="single" w:sz="1" w:space="0" w:color="000000"/>
              <w:right w:val="single" w:sz="1" w:space="0" w:color="000000"/>
            </w:tcBorders>
            <w:shd w:val="clear" w:color="auto" w:fill="auto"/>
            <w:vAlign w:val="center"/>
          </w:tcPr>
          <w:p w:rsidR="0087730F" w:rsidRDefault="0087730F" w:rsidP="00F2572A">
            <w:pPr>
              <w:pStyle w:val="Contenutotabella"/>
              <w:snapToGrid w:val="0"/>
            </w:pPr>
            <w:r>
              <w:rPr>
                <w:rFonts w:ascii="Webdings" w:eastAsia="Webdings" w:hAnsi="Webdings" w:cs="Webdings"/>
                <w:b/>
                <w:bCs/>
                <w:sz w:val="28"/>
                <w:szCs w:val="28"/>
              </w:rPr>
              <w:t></w:t>
            </w:r>
            <w:r>
              <w:rPr>
                <w:rFonts w:ascii="Verdana" w:eastAsia="Webdings" w:hAnsi="Verdana" w:cs="Verdana"/>
                <w:b/>
                <w:bCs/>
                <w:sz w:val="18"/>
                <w:szCs w:val="18"/>
              </w:rPr>
              <w:t>SI</w:t>
            </w:r>
            <w:r>
              <w:rPr>
                <w:rFonts w:ascii="Verdana" w:eastAsia="Webdings" w:hAnsi="Verdana" w:cs="Verdana"/>
                <w:b/>
                <w:bCs/>
                <w:sz w:val="22"/>
                <w:szCs w:val="22"/>
              </w:rPr>
              <w:t xml:space="preserve">  </w:t>
            </w:r>
            <w:r>
              <w:rPr>
                <w:rFonts w:ascii="Webdings" w:eastAsia="Webdings" w:hAnsi="Webdings" w:cs="Webdings"/>
                <w:b/>
                <w:bCs/>
                <w:sz w:val="28"/>
                <w:szCs w:val="28"/>
              </w:rPr>
              <w:t></w:t>
            </w:r>
            <w:r>
              <w:rPr>
                <w:rFonts w:ascii="Verdana" w:eastAsia="Webdings" w:hAnsi="Verdana" w:cs="Verdana"/>
                <w:b/>
                <w:bCs/>
                <w:sz w:val="18"/>
                <w:szCs w:val="18"/>
              </w:rPr>
              <w:t>NO</w:t>
            </w:r>
            <w:r>
              <w:rPr>
                <w:rFonts w:ascii="Webdings" w:eastAsia="Webdings" w:hAnsi="Webdings" w:cs="Webdings"/>
                <w:b/>
                <w:bCs/>
                <w:sz w:val="28"/>
                <w:szCs w:val="28"/>
              </w:rPr>
              <w:t></w:t>
            </w:r>
            <w:r>
              <w:rPr>
                <w:rFonts w:ascii="Verdana" w:eastAsia="Webdings" w:hAnsi="Verdana" w:cs="Verdana"/>
                <w:b/>
                <w:bCs/>
                <w:sz w:val="16"/>
                <w:szCs w:val="16"/>
              </w:rPr>
              <w:t>parziale</w:t>
            </w:r>
          </w:p>
        </w:tc>
      </w:tr>
      <w:tr w:rsidR="0087730F" w:rsidTr="00122BB1">
        <w:tc>
          <w:tcPr>
            <w:tcW w:w="5245" w:type="dxa"/>
            <w:vMerge/>
            <w:tcBorders>
              <w:left w:val="single" w:sz="1" w:space="0" w:color="000000"/>
              <w:bottom w:val="single" w:sz="1" w:space="0" w:color="000000"/>
            </w:tcBorders>
            <w:shd w:val="clear" w:color="auto" w:fill="auto"/>
            <w:vAlign w:val="center"/>
          </w:tcPr>
          <w:p w:rsidR="0087730F" w:rsidRDefault="0087730F" w:rsidP="00F2572A">
            <w:pPr>
              <w:pStyle w:val="wobiettiviapprendimentoecontenuti"/>
            </w:pPr>
          </w:p>
        </w:tc>
        <w:tc>
          <w:tcPr>
            <w:tcW w:w="2354" w:type="dxa"/>
            <w:tcBorders>
              <w:left w:val="single" w:sz="1" w:space="0" w:color="000000"/>
              <w:bottom w:val="single" w:sz="1" w:space="0" w:color="000000"/>
            </w:tcBorders>
            <w:shd w:val="clear" w:color="auto" w:fill="auto"/>
            <w:vAlign w:val="center"/>
          </w:tcPr>
          <w:p w:rsidR="0087730F" w:rsidRDefault="0087730F" w:rsidP="00122BB1">
            <w:pPr>
              <w:pStyle w:val="Contenutotabella"/>
              <w:jc w:val="center"/>
              <w:rPr>
                <w:rFonts w:ascii="Webdings" w:eastAsia="Webdings" w:hAnsi="Webdings" w:cs="Webdings"/>
                <w:sz w:val="20"/>
                <w:szCs w:val="20"/>
              </w:rPr>
            </w:pPr>
            <w:r>
              <w:rPr>
                <w:b/>
                <w:bCs/>
                <w:sz w:val="20"/>
                <w:szCs w:val="20"/>
              </w:rPr>
              <w:t>2° QUADRIMESTRE</w:t>
            </w:r>
          </w:p>
          <w:p w:rsidR="0087730F" w:rsidRDefault="0087730F" w:rsidP="00122BB1">
            <w:pPr>
              <w:pStyle w:val="Contenutotabella"/>
              <w:snapToGrid w:val="0"/>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10" w:type="dxa"/>
            <w:vMerge/>
            <w:tcBorders>
              <w:left w:val="single" w:sz="1" w:space="0" w:color="000000"/>
              <w:bottom w:val="single" w:sz="1" w:space="0" w:color="000000"/>
              <w:right w:val="single" w:sz="1" w:space="0" w:color="000000"/>
            </w:tcBorders>
            <w:shd w:val="clear" w:color="auto" w:fill="auto"/>
            <w:vAlign w:val="center"/>
          </w:tcPr>
          <w:p w:rsidR="0087730F" w:rsidRDefault="0087730F" w:rsidP="00F2572A">
            <w:pPr>
              <w:pStyle w:val="Contenutotabella"/>
              <w:snapToGrid w:val="0"/>
            </w:pPr>
          </w:p>
        </w:tc>
      </w:tr>
      <w:tr w:rsidR="0087730F" w:rsidTr="00122BB1">
        <w:tc>
          <w:tcPr>
            <w:tcW w:w="5245" w:type="dxa"/>
            <w:vMerge w:val="restart"/>
            <w:tcBorders>
              <w:left w:val="single" w:sz="1" w:space="0" w:color="000000"/>
              <w:bottom w:val="single" w:sz="1" w:space="0" w:color="000000"/>
            </w:tcBorders>
            <w:shd w:val="clear" w:color="auto" w:fill="auto"/>
            <w:vAlign w:val="center"/>
          </w:tcPr>
          <w:p w:rsidR="0087730F" w:rsidRDefault="0087730F" w:rsidP="00F2572A">
            <w:pPr>
              <w:pStyle w:val="wobiettiviapprendimentoecontenuti"/>
              <w:rPr>
                <w:b/>
                <w:bCs/>
              </w:rPr>
            </w:pPr>
            <w:r>
              <w:rPr>
                <w:b/>
                <w:bCs/>
              </w:rPr>
              <w:t>(ING-FC-8)</w:t>
            </w:r>
            <w:r>
              <w:t xml:space="preserve"> Controllare le informazioni</w:t>
            </w:r>
          </w:p>
        </w:tc>
        <w:tc>
          <w:tcPr>
            <w:tcW w:w="2354" w:type="dxa"/>
            <w:tcBorders>
              <w:left w:val="single" w:sz="1" w:space="0" w:color="000000"/>
              <w:bottom w:val="single" w:sz="1" w:space="0" w:color="000000"/>
            </w:tcBorders>
            <w:shd w:val="clear" w:color="auto" w:fill="auto"/>
            <w:vAlign w:val="center"/>
          </w:tcPr>
          <w:p w:rsidR="0087730F" w:rsidRDefault="0087730F" w:rsidP="00122BB1">
            <w:pPr>
              <w:pStyle w:val="Contenutotabella"/>
              <w:jc w:val="center"/>
              <w:rPr>
                <w:rFonts w:ascii="Webdings" w:eastAsia="Webdings" w:hAnsi="Webdings" w:cs="Webdings"/>
                <w:sz w:val="20"/>
                <w:szCs w:val="20"/>
              </w:rPr>
            </w:pPr>
            <w:r>
              <w:rPr>
                <w:b/>
                <w:bCs/>
                <w:sz w:val="20"/>
                <w:szCs w:val="20"/>
              </w:rPr>
              <w:t>1° QUADRIMESTRE</w:t>
            </w:r>
          </w:p>
          <w:p w:rsidR="0087730F" w:rsidRDefault="0087730F" w:rsidP="00122BB1">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10" w:type="dxa"/>
            <w:vMerge w:val="restart"/>
            <w:tcBorders>
              <w:left w:val="single" w:sz="1" w:space="0" w:color="000000"/>
              <w:bottom w:val="single" w:sz="1" w:space="0" w:color="000000"/>
              <w:right w:val="single" w:sz="1" w:space="0" w:color="000000"/>
            </w:tcBorders>
            <w:shd w:val="clear" w:color="auto" w:fill="auto"/>
            <w:vAlign w:val="center"/>
          </w:tcPr>
          <w:p w:rsidR="0087730F" w:rsidRDefault="0087730F" w:rsidP="00F2572A">
            <w:pPr>
              <w:pStyle w:val="Contenutotabella"/>
              <w:snapToGrid w:val="0"/>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87730F" w:rsidTr="00122BB1">
        <w:tc>
          <w:tcPr>
            <w:tcW w:w="5245" w:type="dxa"/>
            <w:vMerge/>
            <w:tcBorders>
              <w:left w:val="single" w:sz="1" w:space="0" w:color="000000"/>
              <w:bottom w:val="single" w:sz="1" w:space="0" w:color="000000"/>
            </w:tcBorders>
            <w:shd w:val="clear" w:color="auto" w:fill="auto"/>
            <w:vAlign w:val="center"/>
          </w:tcPr>
          <w:p w:rsidR="0087730F" w:rsidRDefault="0087730F" w:rsidP="00F2572A">
            <w:pPr>
              <w:pStyle w:val="wobiettiviapprendimentoecontenuti"/>
            </w:pPr>
          </w:p>
        </w:tc>
        <w:tc>
          <w:tcPr>
            <w:tcW w:w="2354" w:type="dxa"/>
            <w:tcBorders>
              <w:left w:val="single" w:sz="1" w:space="0" w:color="000000"/>
              <w:bottom w:val="single" w:sz="1" w:space="0" w:color="000000"/>
            </w:tcBorders>
            <w:shd w:val="clear" w:color="auto" w:fill="auto"/>
            <w:vAlign w:val="center"/>
          </w:tcPr>
          <w:p w:rsidR="0087730F" w:rsidRDefault="0087730F" w:rsidP="00122BB1">
            <w:pPr>
              <w:pStyle w:val="Contenutotabella"/>
              <w:jc w:val="center"/>
              <w:rPr>
                <w:rFonts w:ascii="Webdings" w:eastAsia="Webdings" w:hAnsi="Webdings" w:cs="Webdings"/>
                <w:sz w:val="20"/>
                <w:szCs w:val="20"/>
              </w:rPr>
            </w:pPr>
            <w:r>
              <w:rPr>
                <w:b/>
                <w:bCs/>
                <w:sz w:val="20"/>
                <w:szCs w:val="20"/>
              </w:rPr>
              <w:t>2° QUADRIMESTRE</w:t>
            </w:r>
          </w:p>
          <w:p w:rsidR="0087730F" w:rsidRDefault="0087730F" w:rsidP="00122BB1">
            <w:pPr>
              <w:pStyle w:val="Contenutotabella"/>
              <w:snapToGrid w:val="0"/>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410" w:type="dxa"/>
            <w:vMerge/>
            <w:tcBorders>
              <w:left w:val="single" w:sz="1" w:space="0" w:color="000000"/>
              <w:bottom w:val="single" w:sz="1" w:space="0" w:color="000000"/>
              <w:right w:val="single" w:sz="1" w:space="0" w:color="000000"/>
            </w:tcBorders>
            <w:shd w:val="clear" w:color="auto" w:fill="auto"/>
            <w:vAlign w:val="center"/>
          </w:tcPr>
          <w:p w:rsidR="0087730F" w:rsidRDefault="0087730F" w:rsidP="00F2572A">
            <w:pPr>
              <w:pStyle w:val="Contenutotabella"/>
              <w:snapToGrid w:val="0"/>
            </w:pPr>
          </w:p>
        </w:tc>
      </w:tr>
    </w:tbl>
    <w:p w:rsidR="0087730F" w:rsidRDefault="0087730F" w:rsidP="0087730F">
      <w:pPr>
        <w:pStyle w:val="Corpotesto"/>
      </w:pPr>
    </w:p>
    <w:p w:rsidR="0087730F" w:rsidRDefault="0087730F" w:rsidP="0087730F">
      <w:pPr>
        <w:pStyle w:val="Corpotesto"/>
      </w:pPr>
    </w:p>
    <w:p w:rsidR="00B63049" w:rsidRDefault="00B63049" w:rsidP="00B63049">
      <w:pPr>
        <w:pStyle w:val="Contenutotabella"/>
        <w:spacing w:before="120" w:after="17"/>
        <w:rPr>
          <w:rFonts w:ascii="Verdana" w:hAnsi="Verdana"/>
          <w:sz w:val="16"/>
          <w:szCs w:val="16"/>
        </w:rPr>
      </w:pPr>
      <w:r w:rsidRPr="00C36F48">
        <w:rPr>
          <w:rFonts w:ascii="Verdana" w:hAnsi="Verdana"/>
          <w:b/>
          <w:bCs/>
          <w:sz w:val="16"/>
          <w:szCs w:val="16"/>
        </w:rPr>
        <w:t>PROGRAMMAZIONE</w:t>
      </w:r>
      <w:r w:rsidRPr="00C36F48">
        <w:rPr>
          <w:rFonts w:ascii="Verdana" w:hAnsi="Verdana"/>
          <w:sz w:val="16"/>
          <w:szCs w:val="16"/>
        </w:rPr>
        <w:t xml:space="preserve"> ELABORATA IN DATA  ______ / ______ / _________  </w:t>
      </w:r>
    </w:p>
    <w:p w:rsidR="00B63049" w:rsidRPr="00C36F48" w:rsidRDefault="00B63049" w:rsidP="00B63049">
      <w:pPr>
        <w:pStyle w:val="Contenutotabella"/>
        <w:spacing w:before="120" w:after="17"/>
        <w:rPr>
          <w:rFonts w:ascii="Verdana" w:hAnsi="Verdana"/>
          <w:sz w:val="16"/>
          <w:szCs w:val="16"/>
        </w:rPr>
      </w:pPr>
    </w:p>
    <w:p w:rsidR="00B63049" w:rsidRPr="00C36F48" w:rsidRDefault="00B63049" w:rsidP="00B63049">
      <w:pPr>
        <w:pStyle w:val="Contenutotabella"/>
        <w:spacing w:before="17" w:after="17"/>
        <w:rPr>
          <w:rFonts w:ascii="Verdana" w:hAnsi="Verdana"/>
          <w:sz w:val="16"/>
          <w:szCs w:val="16"/>
        </w:rPr>
      </w:pPr>
    </w:p>
    <w:p w:rsidR="00B63049" w:rsidRDefault="00B63049" w:rsidP="00B63049">
      <w:pPr>
        <w:pStyle w:val="Contenutotabella"/>
        <w:spacing w:before="17" w:after="17"/>
        <w:rPr>
          <w:rFonts w:ascii="Verdana" w:hAnsi="Verdana"/>
          <w:sz w:val="16"/>
          <w:szCs w:val="16"/>
        </w:rPr>
      </w:pPr>
      <w:r w:rsidRPr="00C36F48">
        <w:rPr>
          <w:rFonts w:ascii="Verdana" w:hAnsi="Verdana"/>
          <w:b/>
          <w:bCs/>
          <w:sz w:val="16"/>
          <w:szCs w:val="16"/>
        </w:rPr>
        <w:t>VALUTAZIONE FINE 2° QUADRIMESTRE</w:t>
      </w:r>
      <w:r w:rsidRPr="00C36F48">
        <w:rPr>
          <w:rFonts w:ascii="Verdana" w:hAnsi="Verdana"/>
          <w:sz w:val="16"/>
          <w:szCs w:val="16"/>
        </w:rPr>
        <w:t xml:space="preserve"> IN DATA  ______ / ______ / _________ </w:t>
      </w:r>
    </w:p>
    <w:p w:rsidR="00B63049" w:rsidRPr="00C36F48" w:rsidRDefault="00B63049" w:rsidP="00B63049">
      <w:pPr>
        <w:pStyle w:val="Contenutotabella"/>
        <w:spacing w:before="17" w:after="17"/>
        <w:rPr>
          <w:rFonts w:ascii="Verdana" w:hAnsi="Verdana"/>
          <w:sz w:val="16"/>
          <w:szCs w:val="16"/>
        </w:rPr>
      </w:pPr>
      <w:r w:rsidRPr="00C36F48">
        <w:rPr>
          <w:rFonts w:ascii="Verdana" w:hAnsi="Verdana"/>
          <w:sz w:val="16"/>
          <w:szCs w:val="16"/>
        </w:rPr>
        <w:t xml:space="preserve"> </w:t>
      </w:r>
    </w:p>
    <w:p w:rsidR="00B63049" w:rsidRDefault="00B63049" w:rsidP="00B63049">
      <w:pPr>
        <w:pStyle w:val="Contenutotabella"/>
        <w:spacing w:before="17" w:after="17"/>
        <w:rPr>
          <w:rFonts w:ascii="Verdana" w:hAnsi="Verdana"/>
          <w:sz w:val="16"/>
          <w:szCs w:val="16"/>
        </w:rPr>
      </w:pPr>
    </w:p>
    <w:p w:rsidR="00B63049" w:rsidRDefault="00B63049" w:rsidP="00B63049">
      <w:pPr>
        <w:pStyle w:val="Contenutotabella"/>
        <w:spacing w:before="17" w:after="17"/>
        <w:rPr>
          <w:sz w:val="16"/>
          <w:szCs w:val="16"/>
        </w:rPr>
      </w:pPr>
      <w:r w:rsidRPr="00C36F48">
        <w:rPr>
          <w:rFonts w:ascii="Verdana" w:hAnsi="Verdana"/>
          <w:sz w:val="16"/>
          <w:szCs w:val="16"/>
        </w:rPr>
        <w:t xml:space="preserve">Nome del docente    </w:t>
      </w:r>
      <w:r w:rsidRPr="00C36F48">
        <w:rPr>
          <w:sz w:val="16"/>
          <w:szCs w:val="16"/>
        </w:rPr>
        <w:t xml:space="preserve">____________________________________________    </w:t>
      </w:r>
    </w:p>
    <w:p w:rsidR="00EA7DB1" w:rsidRDefault="00EA7DB1" w:rsidP="00B63049">
      <w:pPr>
        <w:pStyle w:val="Contenutotabella"/>
        <w:spacing w:before="17" w:after="17"/>
        <w:rPr>
          <w:sz w:val="16"/>
          <w:szCs w:val="16"/>
        </w:rPr>
      </w:pPr>
    </w:p>
    <w:p w:rsidR="00EA7DB1" w:rsidRDefault="00EA7DB1" w:rsidP="00B63049">
      <w:pPr>
        <w:pStyle w:val="Contenutotabella"/>
        <w:spacing w:before="17" w:after="17"/>
        <w:rPr>
          <w:sz w:val="16"/>
          <w:szCs w:val="16"/>
        </w:rPr>
      </w:pPr>
    </w:p>
    <w:p w:rsidR="00EA7DB1" w:rsidRDefault="00EA7DB1" w:rsidP="00B63049">
      <w:pPr>
        <w:pStyle w:val="Contenutotabella"/>
        <w:spacing w:before="17" w:after="17"/>
        <w:rPr>
          <w:sz w:val="16"/>
          <w:szCs w:val="16"/>
        </w:rPr>
      </w:pPr>
    </w:p>
    <w:p w:rsidR="00EA7DB1" w:rsidRDefault="00EA7DB1" w:rsidP="00B63049">
      <w:pPr>
        <w:pStyle w:val="Contenutotabella"/>
        <w:spacing w:before="17" w:after="17"/>
        <w:rPr>
          <w:sz w:val="16"/>
          <w:szCs w:val="16"/>
        </w:rPr>
      </w:pPr>
    </w:p>
    <w:p w:rsidR="00EA7DB1" w:rsidRDefault="00EA7DB1" w:rsidP="00B63049">
      <w:pPr>
        <w:pStyle w:val="Contenutotabella"/>
        <w:spacing w:before="17" w:after="17"/>
        <w:rPr>
          <w:sz w:val="16"/>
          <w:szCs w:val="16"/>
        </w:rPr>
      </w:pPr>
    </w:p>
    <w:p w:rsidR="00EA7DB1" w:rsidRDefault="00EA7DB1" w:rsidP="00B63049">
      <w:pPr>
        <w:pStyle w:val="Contenutotabella"/>
        <w:spacing w:before="17" w:after="17"/>
        <w:rPr>
          <w:sz w:val="16"/>
          <w:szCs w:val="16"/>
        </w:rPr>
      </w:pPr>
    </w:p>
    <w:p w:rsidR="00EA7DB1" w:rsidRDefault="00EA7DB1" w:rsidP="00B63049">
      <w:pPr>
        <w:pStyle w:val="Contenutotabella"/>
        <w:spacing w:before="17" w:after="17"/>
        <w:rPr>
          <w:sz w:val="16"/>
          <w:szCs w:val="16"/>
        </w:rPr>
      </w:pPr>
    </w:p>
    <w:p w:rsidR="00EA7DB1" w:rsidRDefault="00EA7DB1" w:rsidP="00B63049">
      <w:pPr>
        <w:pStyle w:val="Contenutotabella"/>
        <w:spacing w:before="17" w:after="17"/>
        <w:rPr>
          <w:sz w:val="16"/>
          <w:szCs w:val="16"/>
        </w:rPr>
      </w:pPr>
    </w:p>
    <w:p w:rsidR="00EA7DB1" w:rsidRDefault="00EA7DB1" w:rsidP="00EA7DB1">
      <w:pPr>
        <w:pStyle w:val="NormaleWeb"/>
        <w:spacing w:after="170"/>
        <w:jc w:val="center"/>
        <w:rPr>
          <w:rFonts w:ascii="Verdana" w:hAnsi="Verdana"/>
          <w:b/>
          <w:bCs/>
          <w:color w:val="FF0000"/>
        </w:rPr>
      </w:pPr>
      <w:r>
        <w:rPr>
          <w:rFonts w:ascii="Verdana" w:hAnsi="Verdana"/>
          <w:b/>
          <w:bCs/>
        </w:rPr>
        <w:lastRenderedPageBreak/>
        <w:t>CURRICOLO DI ISTITUTO</w:t>
      </w:r>
      <w:r w:rsidRPr="009F6139">
        <w:rPr>
          <w:rFonts w:ascii="Verdana" w:hAnsi="Verdana"/>
          <w:b/>
          <w:bCs/>
        </w:rPr>
        <w:t xml:space="preserve"> DI </w:t>
      </w:r>
      <w:r>
        <w:rPr>
          <w:rFonts w:ascii="Verdana" w:hAnsi="Verdana"/>
          <w:b/>
          <w:bCs/>
          <w:color w:val="FF0000"/>
        </w:rPr>
        <w:t>FRANCESE</w:t>
      </w:r>
      <w:r w:rsidRPr="0005749B">
        <w:rPr>
          <w:rFonts w:ascii="Verdana" w:hAnsi="Verdana"/>
          <w:b/>
          <w:bCs/>
          <w:color w:val="FF0000"/>
        </w:rPr>
        <w:t xml:space="preserve">  </w:t>
      </w:r>
    </w:p>
    <w:p w:rsidR="00EA7DB1" w:rsidRPr="00EA7DB1" w:rsidRDefault="00EA7DB1" w:rsidP="00EA7DB1">
      <w:pPr>
        <w:jc w:val="both"/>
        <w:rPr>
          <w:rFonts w:ascii="Verdana" w:hAnsi="Verdana" w:cs="Verdana"/>
          <w:b/>
          <w:sz w:val="20"/>
          <w:szCs w:val="20"/>
        </w:rPr>
      </w:pPr>
      <w:r w:rsidRPr="00EA7DB1">
        <w:rPr>
          <w:rFonts w:ascii="Verdana" w:hAnsi="Verdana" w:cs="Verdana"/>
          <w:sz w:val="20"/>
          <w:szCs w:val="20"/>
        </w:rPr>
        <w:t xml:space="preserve">La </w:t>
      </w:r>
      <w:r w:rsidRPr="00EA7DB1">
        <w:rPr>
          <w:rFonts w:ascii="Verdana" w:hAnsi="Verdana" w:cs="Verdana"/>
          <w:b/>
          <w:sz w:val="20"/>
          <w:szCs w:val="20"/>
        </w:rPr>
        <w:t>comunicazione nelle lingue straniere</w:t>
      </w:r>
      <w:r w:rsidRPr="00EA7DB1">
        <w:rPr>
          <w:rFonts w:ascii="Verdana" w:hAnsi="Verdana" w:cs="Verdana"/>
          <w:sz w:val="20"/>
          <w:szCs w:val="20"/>
        </w:rPr>
        <w:t xml:space="preserve"> condivide essenzialmente le principali abilità richieste per la comunicazione nella madrelingua. La comunicazione nelle lingue straniere richiede anche abilità quali la mediazione e la comprensione interculturale. Il livello di padronanza di un individuo varia inevitabilmente tra le quattro dimensioni (comprensione orale, espressione orale, comprensione scritta ed espressione scritta) e tra le diverse lingue e a seconda del suo retroterra sociale e culturale, del suo ambiente e delle sue esigenze ed interessi. </w:t>
      </w:r>
    </w:p>
    <w:p w:rsidR="00EA7DB1" w:rsidRPr="00EA7DB1" w:rsidRDefault="00EA7DB1" w:rsidP="00EA7DB1">
      <w:pPr>
        <w:jc w:val="both"/>
        <w:rPr>
          <w:rFonts w:ascii="Verdana" w:hAnsi="Verdana" w:cs="Verdana"/>
          <w:sz w:val="20"/>
          <w:szCs w:val="20"/>
        </w:rPr>
      </w:pPr>
      <w:r w:rsidRPr="00EA7DB1">
        <w:rPr>
          <w:rFonts w:ascii="Verdana" w:hAnsi="Verdana" w:cs="Verdana"/>
          <w:b/>
          <w:sz w:val="20"/>
          <w:szCs w:val="20"/>
        </w:rPr>
        <w:t xml:space="preserve">N.B. I traguardi sono riconducibili al Livello </w:t>
      </w:r>
      <w:r w:rsidRPr="00EA7DB1">
        <w:rPr>
          <w:rFonts w:ascii="Verdana" w:hAnsi="Verdana"/>
          <w:sz w:val="20"/>
          <w:szCs w:val="20"/>
        </w:rPr>
        <w:t>A1 (livello d’uscita previsto dalle Indicazioni Nazionali per la seconda lingua straniera)</w:t>
      </w:r>
      <w:r w:rsidRPr="00EA7DB1">
        <w:rPr>
          <w:rFonts w:ascii="Verdana" w:hAnsi="Verdana" w:cs="Verdana"/>
          <w:b/>
          <w:sz w:val="20"/>
          <w:szCs w:val="20"/>
        </w:rPr>
        <w:t xml:space="preserve"> del Quadro Comune Europeo di Riferimento per le lingue del Consiglio d’Europa</w:t>
      </w:r>
    </w:p>
    <w:tbl>
      <w:tblPr>
        <w:tblStyle w:val="Grigliatabella"/>
        <w:tblW w:w="0" w:type="auto"/>
        <w:tblInd w:w="0" w:type="dxa"/>
        <w:tblLook w:val="04A0" w:firstRow="1" w:lastRow="0" w:firstColumn="1" w:lastColumn="0" w:noHBand="0" w:noVBand="1"/>
      </w:tblPr>
      <w:tblGrid>
        <w:gridCol w:w="3898"/>
        <w:gridCol w:w="5730"/>
      </w:tblGrid>
      <w:tr w:rsidR="00EA7DB1" w:rsidTr="00FE7AFF">
        <w:tc>
          <w:tcPr>
            <w:tcW w:w="0" w:type="auto"/>
            <w:vAlign w:val="center"/>
          </w:tcPr>
          <w:p w:rsidR="00EA7DB1" w:rsidRDefault="00EA7DB1" w:rsidP="00EA7DB1">
            <w:pPr>
              <w:spacing w:before="120" w:after="120" w:line="240" w:lineRule="auto"/>
              <w:jc w:val="center"/>
              <w:rPr>
                <w:rFonts w:ascii="Verdana" w:hAnsi="Verdana" w:cs="Verdana"/>
                <w:b/>
              </w:rPr>
            </w:pPr>
            <w:r>
              <w:rPr>
                <w:rFonts w:ascii="Verdana" w:hAnsi="Verdana" w:cs="Verdana"/>
              </w:rPr>
              <w:t>COMPETENZA CHIAVE EUROPEA</w:t>
            </w:r>
          </w:p>
        </w:tc>
        <w:tc>
          <w:tcPr>
            <w:tcW w:w="0" w:type="auto"/>
            <w:vAlign w:val="center"/>
          </w:tcPr>
          <w:p w:rsidR="00EA7DB1" w:rsidRDefault="00EA7DB1" w:rsidP="00EA7DB1">
            <w:pPr>
              <w:spacing w:before="120" w:after="120" w:line="240" w:lineRule="auto"/>
              <w:jc w:val="center"/>
            </w:pPr>
            <w:r>
              <w:rPr>
                <w:rFonts w:ascii="Verdana" w:hAnsi="Verdana" w:cs="Verdana"/>
                <w:b/>
              </w:rPr>
              <w:t>COMUNICARE NELLE LINGUE STRANIERE (FRANCESE)</w:t>
            </w:r>
          </w:p>
        </w:tc>
      </w:tr>
      <w:tr w:rsidR="00EA7DB1" w:rsidTr="00FE7AFF">
        <w:tc>
          <w:tcPr>
            <w:tcW w:w="0" w:type="auto"/>
            <w:vAlign w:val="center"/>
          </w:tcPr>
          <w:p w:rsidR="00EA7DB1" w:rsidRDefault="00EA7DB1" w:rsidP="00EA7DB1">
            <w:pPr>
              <w:spacing w:before="120" w:after="120" w:line="240" w:lineRule="auto"/>
              <w:jc w:val="center"/>
              <w:rPr>
                <w:rFonts w:ascii="Verdana" w:hAnsi="Verdana" w:cs="Verdana"/>
                <w:b/>
              </w:rPr>
            </w:pPr>
            <w:r>
              <w:rPr>
                <w:rFonts w:ascii="Verdana" w:hAnsi="Verdana" w:cs="Verdana"/>
              </w:rPr>
              <w:t>ALTRE COMPETENZE CHIAVE EUROPEE</w:t>
            </w:r>
          </w:p>
        </w:tc>
        <w:tc>
          <w:tcPr>
            <w:tcW w:w="0" w:type="auto"/>
            <w:vAlign w:val="center"/>
          </w:tcPr>
          <w:p w:rsidR="00EA7DB1" w:rsidRDefault="00EA7DB1" w:rsidP="00EA7DB1">
            <w:pPr>
              <w:spacing w:before="120" w:after="120" w:line="240" w:lineRule="auto"/>
              <w:jc w:val="center"/>
            </w:pPr>
            <w:r>
              <w:rPr>
                <w:rFonts w:ascii="Verdana" w:hAnsi="Verdana" w:cs="Verdana"/>
                <w:b/>
              </w:rPr>
              <w:t>COMPETENZA DIGITALE -  IMPARARE AD IMPARARE -  COMPETENZE SOCIALI E CIVICHE</w:t>
            </w:r>
          </w:p>
        </w:tc>
      </w:tr>
      <w:tr w:rsidR="00EA7DB1" w:rsidTr="00FE7AFF">
        <w:tc>
          <w:tcPr>
            <w:tcW w:w="0" w:type="auto"/>
            <w:vAlign w:val="center"/>
          </w:tcPr>
          <w:p w:rsidR="00EA7DB1" w:rsidRDefault="00EA7DB1" w:rsidP="00EA7DB1">
            <w:pPr>
              <w:spacing w:after="0" w:line="240" w:lineRule="auto"/>
              <w:rPr>
                <w:rFonts w:ascii="Verdana" w:hAnsi="Verdana" w:cs="Verdana"/>
                <w:b/>
                <w:i/>
              </w:rPr>
            </w:pPr>
            <w:r>
              <w:rPr>
                <w:rFonts w:ascii="Verdana" w:hAnsi="Verdana" w:cs="Verdana"/>
              </w:rPr>
              <w:t xml:space="preserve">COMPETENZE DA CERTIFICARE AL TERMINE DEL PRIMO CICLO DI ISTRUZIONE </w:t>
            </w:r>
          </w:p>
          <w:p w:rsidR="00EA7DB1" w:rsidRDefault="00EA7DB1" w:rsidP="00EA7DB1">
            <w:pPr>
              <w:spacing w:after="0" w:line="240" w:lineRule="auto"/>
              <w:rPr>
                <w:rFonts w:ascii="Verdana" w:hAnsi="Verdana" w:cs="Verdana"/>
                <w:b/>
                <w:i/>
                <w:sz w:val="18"/>
                <w:szCs w:val="18"/>
              </w:rPr>
            </w:pPr>
            <w:r>
              <w:rPr>
                <w:rFonts w:ascii="Verdana" w:hAnsi="Verdana" w:cs="Verdana"/>
                <w:b/>
                <w:i/>
              </w:rPr>
              <w:t>(</w:t>
            </w:r>
            <w:r>
              <w:rPr>
                <w:rFonts w:ascii="Verdana" w:hAnsi="Verdana" w:cs="Verdana"/>
                <w:b/>
                <w:i/>
                <w:sz w:val="18"/>
                <w:szCs w:val="18"/>
              </w:rPr>
              <w:t xml:space="preserve">in riferimento a: </w:t>
            </w:r>
          </w:p>
          <w:p w:rsidR="00EA7DB1" w:rsidRDefault="00EA7DB1" w:rsidP="00EA7DB1">
            <w:pPr>
              <w:numPr>
                <w:ilvl w:val="0"/>
                <w:numId w:val="9"/>
              </w:numPr>
              <w:spacing w:after="0" w:line="240" w:lineRule="auto"/>
              <w:rPr>
                <w:rFonts w:ascii="Verdana" w:hAnsi="Verdana" w:cs="Verdana"/>
                <w:b/>
                <w:i/>
                <w:sz w:val="18"/>
                <w:szCs w:val="18"/>
              </w:rPr>
            </w:pPr>
            <w:r>
              <w:rPr>
                <w:rFonts w:ascii="Verdana" w:hAnsi="Verdana" w:cs="Verdana"/>
                <w:b/>
                <w:i/>
                <w:sz w:val="18"/>
                <w:szCs w:val="18"/>
              </w:rPr>
              <w:t>Indicazioni Nazionali per il Curricolo della Scuola dell’Infanzia e del Primo Ciclo di Istruzione del 2012;</w:t>
            </w:r>
          </w:p>
          <w:p w:rsidR="00EA7DB1" w:rsidRDefault="00EA7DB1" w:rsidP="00EA7DB1">
            <w:pPr>
              <w:numPr>
                <w:ilvl w:val="0"/>
                <w:numId w:val="9"/>
              </w:numPr>
              <w:spacing w:after="0" w:line="240" w:lineRule="auto"/>
              <w:rPr>
                <w:rFonts w:ascii="Verdana" w:hAnsi="Verdana" w:cs="Verdana"/>
              </w:rPr>
            </w:pPr>
            <w:r>
              <w:rPr>
                <w:rFonts w:ascii="Verdana" w:hAnsi="Verdana" w:cs="Verdana"/>
                <w:b/>
                <w:i/>
                <w:sz w:val="18"/>
                <w:szCs w:val="18"/>
              </w:rPr>
              <w:t>Certificazione delle competenze del 2015)</w:t>
            </w:r>
          </w:p>
          <w:p w:rsidR="00EA7DB1" w:rsidRDefault="00EA7DB1" w:rsidP="00EA7DB1">
            <w:pPr>
              <w:spacing w:before="120" w:after="120" w:line="240" w:lineRule="auto"/>
              <w:rPr>
                <w:rFonts w:ascii="Verdana" w:hAnsi="Verdana" w:cs="Verdana"/>
              </w:rPr>
            </w:pPr>
          </w:p>
        </w:tc>
        <w:tc>
          <w:tcPr>
            <w:tcW w:w="0" w:type="auto"/>
            <w:vAlign w:val="center"/>
          </w:tcPr>
          <w:p w:rsidR="00EA7DB1" w:rsidRDefault="00EA7DB1" w:rsidP="00EA7DB1">
            <w:pPr>
              <w:spacing w:before="120" w:after="120" w:line="240" w:lineRule="auto"/>
              <w:jc w:val="both"/>
              <w:rPr>
                <w:rFonts w:ascii="Verdana" w:hAnsi="Verdana" w:cs="Verdana"/>
              </w:rPr>
            </w:pPr>
            <w:r>
              <w:rPr>
                <w:rFonts w:ascii="Verdana" w:hAnsi="Verdana" w:cs="Verdana"/>
              </w:rPr>
              <w:t xml:space="preserve">Nell’incontro con persone di diverse nazionalità, lo studente è in grado di esprimersi a livello elementare in lingua francese e di affrontare una comunicazione essenziale, in semplici situazioni di vita quotidiana, in una seconda lingua europea. </w:t>
            </w:r>
          </w:p>
          <w:p w:rsidR="00EA7DB1" w:rsidRDefault="00EA7DB1" w:rsidP="00EA7DB1">
            <w:pPr>
              <w:spacing w:before="120" w:after="120" w:line="240" w:lineRule="auto"/>
              <w:rPr>
                <w:rFonts w:ascii="Verdana" w:hAnsi="Verdana" w:cs="Verdana"/>
              </w:rPr>
            </w:pPr>
          </w:p>
        </w:tc>
      </w:tr>
    </w:tbl>
    <w:p w:rsidR="00EA7DB1" w:rsidRDefault="00EA7DB1" w:rsidP="00EA7DB1">
      <w:pPr>
        <w:pStyle w:val="NormaleWeb"/>
        <w:spacing w:before="227" w:beforeAutospacing="0" w:after="227"/>
        <w:jc w:val="center"/>
        <w:rPr>
          <w:rFonts w:ascii="Verdana" w:hAnsi="Verdana"/>
          <w:b/>
          <w:bCs/>
        </w:rPr>
      </w:pPr>
    </w:p>
    <w:tbl>
      <w:tblPr>
        <w:tblStyle w:val="Grigliatabella"/>
        <w:tblW w:w="0" w:type="auto"/>
        <w:tblInd w:w="0" w:type="dxa"/>
        <w:tblLook w:val="04A0" w:firstRow="1" w:lastRow="0" w:firstColumn="1" w:lastColumn="0" w:noHBand="0" w:noVBand="1"/>
      </w:tblPr>
      <w:tblGrid>
        <w:gridCol w:w="9628"/>
      </w:tblGrid>
      <w:tr w:rsidR="006219B4" w:rsidTr="00FE7AFF">
        <w:tc>
          <w:tcPr>
            <w:tcW w:w="0" w:type="auto"/>
          </w:tcPr>
          <w:p w:rsidR="006219B4" w:rsidRDefault="006219B4" w:rsidP="00FE7AFF">
            <w:pPr>
              <w:spacing w:after="0" w:line="100" w:lineRule="atLeast"/>
              <w:jc w:val="center"/>
              <w:rPr>
                <w:b/>
              </w:rPr>
            </w:pPr>
            <w:r>
              <w:rPr>
                <w:rFonts w:ascii="Verdana" w:hAnsi="Verdana" w:cs="Verdana"/>
                <w:b/>
                <w:highlight w:val="red"/>
                <w:shd w:val="clear" w:color="auto" w:fill="C0C0C0"/>
              </w:rPr>
              <w:t>FRANCESE</w:t>
            </w:r>
            <w:r w:rsidRPr="00507092">
              <w:rPr>
                <w:rFonts w:ascii="Verdana" w:hAnsi="Verdana" w:cs="Verdana"/>
                <w:b/>
                <w:highlight w:val="red"/>
                <w:shd w:val="clear" w:color="auto" w:fill="C0C0C0"/>
              </w:rPr>
              <w:t>:</w:t>
            </w:r>
            <w:r>
              <w:rPr>
                <w:rFonts w:ascii="Verdana" w:hAnsi="Verdana" w:cs="Verdana"/>
                <w:b/>
              </w:rPr>
              <w:t xml:space="preserve">TRAGUARDI PER LO SVILUPPO DI COMPETENZA AL TERMINE  DEL </w:t>
            </w:r>
            <w:r w:rsidRPr="00507092">
              <w:rPr>
                <w:rFonts w:ascii="Verdana" w:hAnsi="Verdana" w:cs="Verdana"/>
                <w:b/>
                <w:highlight w:val="red"/>
                <w:shd w:val="clear" w:color="auto" w:fill="C0C0C0"/>
              </w:rPr>
              <w:t>PRIMO CICLO DI ISTRUZIONE</w:t>
            </w:r>
            <w:r>
              <w:rPr>
                <w:rFonts w:ascii="Verdana" w:hAnsi="Verdana" w:cs="Verdana"/>
                <w:b/>
              </w:rPr>
              <w:t xml:space="preserve"> </w:t>
            </w:r>
            <w:r>
              <w:rPr>
                <w:b/>
              </w:rPr>
              <w:t xml:space="preserve"> </w:t>
            </w:r>
          </w:p>
          <w:p w:rsidR="006219B4" w:rsidRDefault="006219B4" w:rsidP="00FE7AFF">
            <w:pPr>
              <w:spacing w:after="0" w:line="100" w:lineRule="atLeast"/>
              <w:jc w:val="center"/>
            </w:pPr>
            <w:r>
              <w:rPr>
                <w:rFonts w:ascii="Verdana" w:hAnsi="Verdana" w:cs="Verdana"/>
                <w:sz w:val="16"/>
                <w:szCs w:val="16"/>
              </w:rPr>
              <w:t>(SECONDARIA PRIMO GRADO)</w:t>
            </w:r>
          </w:p>
        </w:tc>
      </w:tr>
      <w:tr w:rsidR="006219B4" w:rsidTr="00FE7AFF">
        <w:tc>
          <w:tcPr>
            <w:tcW w:w="0" w:type="auto"/>
            <w:vAlign w:val="center"/>
          </w:tcPr>
          <w:p w:rsidR="006219B4" w:rsidRDefault="006219B4" w:rsidP="006219B4">
            <w:pPr>
              <w:pStyle w:val="Paragrafoelenco8"/>
              <w:numPr>
                <w:ilvl w:val="0"/>
                <w:numId w:val="4"/>
              </w:numPr>
              <w:tabs>
                <w:tab w:val="clear" w:pos="720"/>
                <w:tab w:val="left" w:pos="-340"/>
                <w:tab w:val="num" w:pos="0"/>
              </w:tabs>
              <w:spacing w:before="120" w:after="120" w:line="240" w:lineRule="auto"/>
              <w:ind w:left="227" w:hanging="227"/>
            </w:pPr>
            <w:r>
              <w:rPr>
                <w:rFonts w:ascii="Verdana" w:hAnsi="Verdana" w:cs="Verdana"/>
              </w:rPr>
              <w:t>L’alunno comprende brevi messaggi orali e  scritti relativi ad ambiti familiari.</w:t>
            </w:r>
          </w:p>
        </w:tc>
      </w:tr>
      <w:tr w:rsidR="006219B4" w:rsidTr="00FE7AFF">
        <w:tc>
          <w:tcPr>
            <w:tcW w:w="0" w:type="auto"/>
            <w:vAlign w:val="center"/>
          </w:tcPr>
          <w:p w:rsidR="006219B4" w:rsidRDefault="006219B4" w:rsidP="006219B4">
            <w:pPr>
              <w:pStyle w:val="Paragrafoelenco8"/>
              <w:numPr>
                <w:ilvl w:val="0"/>
                <w:numId w:val="4"/>
              </w:numPr>
              <w:tabs>
                <w:tab w:val="clear" w:pos="720"/>
                <w:tab w:val="left" w:pos="-340"/>
                <w:tab w:val="num" w:pos="0"/>
              </w:tabs>
              <w:spacing w:before="120" w:after="120" w:line="240" w:lineRule="auto"/>
              <w:ind w:left="227" w:hanging="227"/>
            </w:pPr>
            <w:r>
              <w:rPr>
                <w:rFonts w:ascii="Verdana" w:hAnsi="Verdana" w:cs="Verdana"/>
              </w:rPr>
              <w:t>Descrive oralmente e per iscritto, in modo semplice, aspetti del proprio vissuto e del proprio ambiente.</w:t>
            </w:r>
          </w:p>
        </w:tc>
      </w:tr>
      <w:tr w:rsidR="006219B4" w:rsidTr="00FE7AFF">
        <w:tc>
          <w:tcPr>
            <w:tcW w:w="0" w:type="auto"/>
            <w:vAlign w:val="center"/>
          </w:tcPr>
          <w:p w:rsidR="006219B4" w:rsidRDefault="006219B4" w:rsidP="006219B4">
            <w:pPr>
              <w:pStyle w:val="Paragrafoelenco8"/>
              <w:numPr>
                <w:ilvl w:val="0"/>
                <w:numId w:val="4"/>
              </w:numPr>
              <w:tabs>
                <w:tab w:val="clear" w:pos="720"/>
                <w:tab w:val="left" w:pos="-340"/>
                <w:tab w:val="num" w:pos="0"/>
              </w:tabs>
              <w:spacing w:before="120" w:after="120" w:line="240" w:lineRule="auto"/>
              <w:ind w:left="227" w:hanging="227"/>
            </w:pPr>
            <w:r>
              <w:rPr>
                <w:rFonts w:ascii="Verdana" w:hAnsi="Verdana" w:cs="Verdana"/>
              </w:rPr>
              <w:t>Comunica oralmente in attività che richiedono solo uno scambio di informazioni semplice e diretto su argomenti familiari e abituali.</w:t>
            </w:r>
          </w:p>
        </w:tc>
      </w:tr>
      <w:tr w:rsidR="006219B4" w:rsidTr="00FE7AFF">
        <w:tc>
          <w:tcPr>
            <w:tcW w:w="0" w:type="auto"/>
            <w:vAlign w:val="center"/>
          </w:tcPr>
          <w:p w:rsidR="006219B4" w:rsidRDefault="006219B4" w:rsidP="006219B4">
            <w:pPr>
              <w:pStyle w:val="Paragrafoelenco8"/>
              <w:numPr>
                <w:ilvl w:val="0"/>
                <w:numId w:val="4"/>
              </w:numPr>
              <w:tabs>
                <w:tab w:val="clear" w:pos="720"/>
                <w:tab w:val="left" w:pos="-340"/>
                <w:tab w:val="num" w:pos="0"/>
              </w:tabs>
              <w:spacing w:before="120" w:after="120" w:line="240" w:lineRule="auto"/>
              <w:ind w:left="227" w:hanging="227"/>
            </w:pPr>
            <w:r>
              <w:rPr>
                <w:rFonts w:ascii="Verdana" w:hAnsi="Verdana" w:cs="Verdana"/>
              </w:rPr>
              <w:t>Chiede spiegazioni, svolge i compiti secondo le indicazioni date in lingua straniera dall’insegnante.</w:t>
            </w:r>
          </w:p>
        </w:tc>
      </w:tr>
      <w:tr w:rsidR="006219B4" w:rsidTr="00FE7AFF">
        <w:tc>
          <w:tcPr>
            <w:tcW w:w="0" w:type="auto"/>
            <w:vAlign w:val="center"/>
          </w:tcPr>
          <w:p w:rsidR="006219B4" w:rsidRDefault="006219B4" w:rsidP="006219B4">
            <w:pPr>
              <w:pStyle w:val="Paragrafoelenco8"/>
              <w:numPr>
                <w:ilvl w:val="0"/>
                <w:numId w:val="4"/>
              </w:numPr>
              <w:tabs>
                <w:tab w:val="clear" w:pos="720"/>
                <w:tab w:val="left" w:pos="-340"/>
                <w:tab w:val="num" w:pos="0"/>
              </w:tabs>
              <w:spacing w:before="120" w:after="120" w:line="240" w:lineRule="auto"/>
              <w:ind w:left="227" w:hanging="227"/>
            </w:pPr>
            <w:r>
              <w:rPr>
                <w:rFonts w:ascii="Verdana" w:hAnsi="Verdana" w:cs="Verdana"/>
              </w:rPr>
              <w:t>Legge brevi e semplici testi con tecniche adeguate allo scopo.</w:t>
            </w:r>
          </w:p>
        </w:tc>
      </w:tr>
      <w:tr w:rsidR="006219B4" w:rsidTr="00FE7AFF">
        <w:tc>
          <w:tcPr>
            <w:tcW w:w="0" w:type="auto"/>
            <w:vAlign w:val="center"/>
          </w:tcPr>
          <w:p w:rsidR="006219B4" w:rsidRDefault="006219B4" w:rsidP="006219B4">
            <w:pPr>
              <w:pStyle w:val="Paragrafoelenco8"/>
              <w:numPr>
                <w:ilvl w:val="0"/>
                <w:numId w:val="4"/>
              </w:numPr>
              <w:tabs>
                <w:tab w:val="clear" w:pos="720"/>
                <w:tab w:val="left" w:pos="-340"/>
                <w:tab w:val="num" w:pos="0"/>
              </w:tabs>
              <w:spacing w:before="120" w:after="120" w:line="240" w:lineRule="auto"/>
              <w:ind w:left="227" w:hanging="227"/>
            </w:pPr>
            <w:r>
              <w:rPr>
                <w:rFonts w:ascii="Verdana" w:hAnsi="Verdana" w:cs="Verdana"/>
              </w:rPr>
              <w:t>Stabilisce relazioni tra semplici elementi linguistico- comunicativi e culturali propri delle lingue di studio.</w:t>
            </w:r>
          </w:p>
        </w:tc>
      </w:tr>
      <w:tr w:rsidR="006219B4" w:rsidTr="00FE7AFF">
        <w:tc>
          <w:tcPr>
            <w:tcW w:w="0" w:type="auto"/>
            <w:vAlign w:val="center"/>
          </w:tcPr>
          <w:p w:rsidR="006219B4" w:rsidRDefault="006219B4" w:rsidP="006219B4">
            <w:pPr>
              <w:pStyle w:val="Paragrafoelenco8"/>
              <w:numPr>
                <w:ilvl w:val="0"/>
                <w:numId w:val="4"/>
              </w:numPr>
              <w:tabs>
                <w:tab w:val="clear" w:pos="720"/>
                <w:tab w:val="left" w:pos="-340"/>
                <w:tab w:val="num" w:pos="0"/>
              </w:tabs>
              <w:spacing w:before="120" w:after="120" w:line="240" w:lineRule="auto"/>
              <w:ind w:left="227" w:hanging="227"/>
            </w:pPr>
            <w:r>
              <w:rPr>
                <w:rFonts w:ascii="Verdana" w:hAnsi="Verdana" w:cs="Verdana"/>
              </w:rPr>
              <w:t>Confronta i risultati conseguiti in lingue diverse e le strategie utilizzate per imparare.</w:t>
            </w:r>
          </w:p>
        </w:tc>
      </w:tr>
    </w:tbl>
    <w:p w:rsidR="00EA7DB1" w:rsidRDefault="00EA7DB1" w:rsidP="00EA7DB1">
      <w:pPr>
        <w:pStyle w:val="NormaleWeb"/>
        <w:spacing w:before="227" w:beforeAutospacing="0" w:after="227"/>
        <w:jc w:val="center"/>
        <w:rPr>
          <w:rFonts w:ascii="Verdana" w:hAnsi="Verdana"/>
          <w:b/>
          <w:bCs/>
        </w:rPr>
      </w:pPr>
    </w:p>
    <w:tbl>
      <w:tblPr>
        <w:tblStyle w:val="Grigliatabella"/>
        <w:tblW w:w="0" w:type="auto"/>
        <w:tblInd w:w="0" w:type="dxa"/>
        <w:tblLook w:val="04A0" w:firstRow="1" w:lastRow="0" w:firstColumn="1" w:lastColumn="0" w:noHBand="0" w:noVBand="1"/>
      </w:tblPr>
      <w:tblGrid>
        <w:gridCol w:w="9628"/>
      </w:tblGrid>
      <w:tr w:rsidR="00A42420" w:rsidTr="00FE7AFF">
        <w:tc>
          <w:tcPr>
            <w:tcW w:w="0" w:type="auto"/>
          </w:tcPr>
          <w:p w:rsidR="00A42420" w:rsidRDefault="00A42420" w:rsidP="00FE7AFF">
            <w:pPr>
              <w:spacing w:after="0" w:line="100" w:lineRule="atLeast"/>
              <w:jc w:val="center"/>
              <w:rPr>
                <w:b/>
              </w:rPr>
            </w:pPr>
            <w:r>
              <w:rPr>
                <w:b/>
                <w:highlight w:val="red"/>
                <w:shd w:val="clear" w:color="auto" w:fill="808080"/>
              </w:rPr>
              <w:lastRenderedPageBreak/>
              <w:t>FRANCESE</w:t>
            </w:r>
            <w:r w:rsidRPr="004507FA">
              <w:rPr>
                <w:b/>
                <w:highlight w:val="red"/>
                <w:shd w:val="clear" w:color="auto" w:fill="808080"/>
              </w:rPr>
              <w:t>:</w:t>
            </w:r>
            <w:r>
              <w:rPr>
                <w:b/>
              </w:rPr>
              <w:t xml:space="preserve"> OBIETTIVI DI APPRENDIMENTO</w:t>
            </w:r>
          </w:p>
          <w:p w:rsidR="00A42420" w:rsidRDefault="00A42420" w:rsidP="00FE7AFF">
            <w:pPr>
              <w:spacing w:after="0" w:line="100" w:lineRule="atLeast"/>
              <w:jc w:val="center"/>
            </w:pPr>
            <w:r>
              <w:rPr>
                <w:b/>
              </w:rPr>
              <w:t xml:space="preserve">AL TERMINE DEL </w:t>
            </w:r>
            <w:r w:rsidRPr="004507FA">
              <w:rPr>
                <w:b/>
                <w:highlight w:val="red"/>
                <w:shd w:val="clear" w:color="auto" w:fill="C0C0C0"/>
              </w:rPr>
              <w:t>PRIMO CICLO DI ISTRUZIONE</w:t>
            </w:r>
            <w:r>
              <w:rPr>
                <w:b/>
              </w:rPr>
              <w:t xml:space="preserve">  </w:t>
            </w:r>
            <w:r>
              <w:rPr>
                <w:rFonts w:ascii="Verdana" w:hAnsi="Verdana" w:cs="Verdana"/>
                <w:sz w:val="16"/>
                <w:szCs w:val="16"/>
              </w:rPr>
              <w:t>(SECONDARIA PRIMO GRADO)</w:t>
            </w:r>
          </w:p>
        </w:tc>
      </w:tr>
      <w:tr w:rsidR="00E865B3" w:rsidRPr="00E865B3" w:rsidTr="00FE7AFF">
        <w:tc>
          <w:tcPr>
            <w:tcW w:w="0" w:type="auto"/>
          </w:tcPr>
          <w:p w:rsidR="00E865B3" w:rsidRPr="00354AEB" w:rsidRDefault="00E865B3" w:rsidP="00E865B3">
            <w:pPr>
              <w:tabs>
                <w:tab w:val="left" w:pos="0"/>
              </w:tabs>
              <w:spacing w:before="60" w:after="60" w:line="240" w:lineRule="auto"/>
              <w:ind w:left="720"/>
              <w:jc w:val="center"/>
              <w:rPr>
                <w:rFonts w:ascii="Verdana" w:hAnsi="Verdana"/>
                <w:b/>
                <w:sz w:val="24"/>
                <w:szCs w:val="24"/>
              </w:rPr>
            </w:pPr>
            <w:r w:rsidRPr="00354AEB">
              <w:rPr>
                <w:rFonts w:ascii="Verdana" w:hAnsi="Verdana"/>
                <w:b/>
                <w:sz w:val="24"/>
                <w:szCs w:val="24"/>
              </w:rPr>
              <w:t>ASCOLTO E PARLATO</w:t>
            </w:r>
          </w:p>
        </w:tc>
      </w:tr>
      <w:tr w:rsidR="00B51304" w:rsidTr="00FE7AFF">
        <w:tc>
          <w:tcPr>
            <w:tcW w:w="0" w:type="auto"/>
          </w:tcPr>
          <w:p w:rsidR="00B51304" w:rsidRDefault="00B51304" w:rsidP="0034408E">
            <w:pPr>
              <w:numPr>
                <w:ilvl w:val="0"/>
                <w:numId w:val="9"/>
              </w:numPr>
              <w:tabs>
                <w:tab w:val="left" w:pos="0"/>
              </w:tabs>
              <w:spacing w:before="40" w:after="40" w:line="240" w:lineRule="auto"/>
            </w:pPr>
            <w:r>
              <w:rPr>
                <w:rFonts w:ascii="Verdana" w:hAnsi="Verdana" w:cs="Verdana"/>
              </w:rPr>
              <w:t>Comprendere istruzioni, espressioni e frasi di uso quotidiano se pronunciate chiaramente, in presenza o attraverso i media</w:t>
            </w:r>
          </w:p>
        </w:tc>
      </w:tr>
      <w:tr w:rsidR="00B51304" w:rsidTr="00FE7AFF">
        <w:tc>
          <w:tcPr>
            <w:tcW w:w="0" w:type="auto"/>
            <w:vAlign w:val="center"/>
          </w:tcPr>
          <w:p w:rsidR="00B51304" w:rsidRDefault="00B51304" w:rsidP="0034408E">
            <w:pPr>
              <w:numPr>
                <w:ilvl w:val="0"/>
                <w:numId w:val="9"/>
              </w:numPr>
              <w:tabs>
                <w:tab w:val="left" w:pos="0"/>
              </w:tabs>
              <w:spacing w:before="40" w:after="40" w:line="240" w:lineRule="auto"/>
            </w:pPr>
            <w:r>
              <w:rPr>
                <w:rFonts w:ascii="Verdana" w:hAnsi="Verdana" w:cs="Verdana"/>
              </w:rPr>
              <w:t xml:space="preserve">Comprendere brevi testi multimediali identificandone parole chiave e il senso generale </w:t>
            </w:r>
          </w:p>
        </w:tc>
      </w:tr>
      <w:tr w:rsidR="00B51304" w:rsidTr="00FE7AFF">
        <w:tc>
          <w:tcPr>
            <w:tcW w:w="0" w:type="auto"/>
            <w:vAlign w:val="center"/>
          </w:tcPr>
          <w:p w:rsidR="00B51304" w:rsidRDefault="00B51304" w:rsidP="0034408E">
            <w:pPr>
              <w:numPr>
                <w:ilvl w:val="0"/>
                <w:numId w:val="9"/>
              </w:numPr>
              <w:tabs>
                <w:tab w:val="left" w:pos="0"/>
              </w:tabs>
              <w:spacing w:before="40" w:after="40" w:line="240" w:lineRule="auto"/>
            </w:pPr>
            <w:r>
              <w:rPr>
                <w:rFonts w:ascii="Verdana" w:hAnsi="Verdana" w:cs="Verdana"/>
              </w:rPr>
              <w:t>Identificare il tema generale di brevi messaggi orali in cui si parla di argomenti  conosciuti</w:t>
            </w:r>
          </w:p>
        </w:tc>
      </w:tr>
      <w:tr w:rsidR="00B51304" w:rsidTr="00FE7AFF">
        <w:tc>
          <w:tcPr>
            <w:tcW w:w="0" w:type="auto"/>
            <w:vAlign w:val="center"/>
          </w:tcPr>
          <w:p w:rsidR="00B51304" w:rsidRDefault="00B51304" w:rsidP="0034408E">
            <w:pPr>
              <w:numPr>
                <w:ilvl w:val="0"/>
                <w:numId w:val="9"/>
              </w:numPr>
              <w:tabs>
                <w:tab w:val="left" w:pos="0"/>
              </w:tabs>
              <w:spacing w:before="40" w:after="40" w:line="240" w:lineRule="auto"/>
            </w:pPr>
            <w:r>
              <w:rPr>
                <w:rFonts w:ascii="Verdana" w:hAnsi="Verdana" w:cs="Verdana"/>
              </w:rPr>
              <w:t>Chiedere eventualmente spiegazione in lingua straniera</w:t>
            </w:r>
          </w:p>
        </w:tc>
      </w:tr>
      <w:tr w:rsidR="00B51304" w:rsidTr="00FE7AFF">
        <w:tc>
          <w:tcPr>
            <w:tcW w:w="0" w:type="auto"/>
            <w:vAlign w:val="center"/>
          </w:tcPr>
          <w:p w:rsidR="00B51304" w:rsidRDefault="00B51304" w:rsidP="0034408E">
            <w:pPr>
              <w:numPr>
                <w:ilvl w:val="0"/>
                <w:numId w:val="5"/>
              </w:numPr>
              <w:tabs>
                <w:tab w:val="clear" w:pos="540"/>
                <w:tab w:val="left" w:pos="0"/>
                <w:tab w:val="num" w:pos="720"/>
              </w:tabs>
              <w:spacing w:before="40" w:after="40" w:line="240" w:lineRule="auto"/>
              <w:ind w:left="720"/>
            </w:pPr>
            <w:r>
              <w:rPr>
                <w:rFonts w:ascii="Verdana" w:hAnsi="Verdana" w:cs="Verdana"/>
              </w:rPr>
              <w:t>Interagire in modo  comprensibile con un compagno o un adulto con cui si ha familiarità, utilizzando espressioni e frasi adatte alla situazione</w:t>
            </w:r>
          </w:p>
        </w:tc>
      </w:tr>
      <w:tr w:rsidR="00B51304" w:rsidTr="00FE7AFF">
        <w:tc>
          <w:tcPr>
            <w:tcW w:w="0" w:type="auto"/>
            <w:vAlign w:val="center"/>
          </w:tcPr>
          <w:p w:rsidR="00B51304" w:rsidRDefault="00B51304" w:rsidP="00FE7AFF">
            <w:pPr>
              <w:numPr>
                <w:ilvl w:val="0"/>
                <w:numId w:val="5"/>
              </w:numPr>
              <w:tabs>
                <w:tab w:val="clear" w:pos="540"/>
                <w:tab w:val="left" w:pos="0"/>
                <w:tab w:val="num" w:pos="720"/>
              </w:tabs>
              <w:spacing w:before="40" w:after="40" w:line="240" w:lineRule="auto"/>
              <w:ind w:left="720"/>
            </w:pPr>
            <w:r>
              <w:rPr>
                <w:rFonts w:ascii="Verdana" w:hAnsi="Verdana" w:cs="Verdana"/>
              </w:rPr>
              <w:t>Descrivere persone, luoghi e oggetti familiari utilizzando parole e frasi già incontrate ascoltando o leggendo e riferire semplici informazioni afferenti la sfera personale, integrando il significato di ciò che si dice con mimica e gesti</w:t>
            </w:r>
          </w:p>
        </w:tc>
      </w:tr>
      <w:tr w:rsidR="00A42420" w:rsidTr="00FE7AFF">
        <w:tc>
          <w:tcPr>
            <w:tcW w:w="0" w:type="auto"/>
            <w:vAlign w:val="center"/>
          </w:tcPr>
          <w:p w:rsidR="00A42420" w:rsidRPr="00A42420" w:rsidRDefault="00A42420" w:rsidP="00A42420">
            <w:pPr>
              <w:tabs>
                <w:tab w:val="left" w:pos="0"/>
              </w:tabs>
              <w:spacing w:before="40" w:after="40" w:line="240" w:lineRule="auto"/>
              <w:ind w:left="720"/>
              <w:jc w:val="center"/>
              <w:rPr>
                <w:rFonts w:ascii="Verdana" w:hAnsi="Verdana"/>
                <w:b/>
                <w:sz w:val="24"/>
                <w:szCs w:val="24"/>
              </w:rPr>
            </w:pPr>
            <w:r w:rsidRPr="00A42420">
              <w:rPr>
                <w:rFonts w:ascii="Verdana" w:hAnsi="Verdana"/>
                <w:b/>
                <w:sz w:val="24"/>
                <w:szCs w:val="24"/>
              </w:rPr>
              <w:t>LETTURA</w:t>
            </w:r>
          </w:p>
        </w:tc>
      </w:tr>
      <w:tr w:rsidR="00E15EBD" w:rsidTr="00FE7AFF">
        <w:tc>
          <w:tcPr>
            <w:tcW w:w="0" w:type="auto"/>
            <w:vAlign w:val="center"/>
          </w:tcPr>
          <w:p w:rsidR="00E15EBD" w:rsidRDefault="00E15EBD" w:rsidP="00FE7AFF">
            <w:pPr>
              <w:numPr>
                <w:ilvl w:val="0"/>
                <w:numId w:val="5"/>
              </w:numPr>
              <w:tabs>
                <w:tab w:val="clear" w:pos="540"/>
                <w:tab w:val="left" w:pos="0"/>
                <w:tab w:val="num" w:pos="720"/>
              </w:tabs>
              <w:spacing w:before="40" w:after="40" w:line="240" w:lineRule="auto"/>
              <w:ind w:left="720"/>
            </w:pPr>
            <w:r>
              <w:rPr>
                <w:rFonts w:ascii="Verdana" w:hAnsi="Verdana" w:cs="Verdana"/>
              </w:rPr>
              <w:t>Comprendere testi semplici di contenuto familiare e di tipo concreto e trovare informazioni specifiche in materiali di uso corrente</w:t>
            </w:r>
          </w:p>
        </w:tc>
      </w:tr>
      <w:tr w:rsidR="00A42420" w:rsidTr="00FE7AFF">
        <w:tc>
          <w:tcPr>
            <w:tcW w:w="0" w:type="auto"/>
            <w:vAlign w:val="center"/>
          </w:tcPr>
          <w:p w:rsidR="00A42420" w:rsidRPr="00A42420" w:rsidRDefault="00A42420" w:rsidP="00A42420">
            <w:pPr>
              <w:tabs>
                <w:tab w:val="left" w:pos="0"/>
              </w:tabs>
              <w:spacing w:before="40" w:after="40" w:line="240" w:lineRule="auto"/>
              <w:ind w:left="720"/>
              <w:jc w:val="center"/>
              <w:rPr>
                <w:rFonts w:ascii="Verdana" w:hAnsi="Verdana"/>
                <w:b/>
                <w:sz w:val="24"/>
                <w:szCs w:val="24"/>
              </w:rPr>
            </w:pPr>
            <w:r w:rsidRPr="00A42420">
              <w:rPr>
                <w:rFonts w:ascii="Verdana" w:hAnsi="Verdana"/>
                <w:b/>
                <w:sz w:val="24"/>
                <w:szCs w:val="24"/>
              </w:rPr>
              <w:t>SCRITTURA</w:t>
            </w:r>
          </w:p>
        </w:tc>
      </w:tr>
      <w:tr w:rsidR="001815BA" w:rsidTr="00FE7AFF">
        <w:tc>
          <w:tcPr>
            <w:tcW w:w="0" w:type="auto"/>
            <w:vAlign w:val="center"/>
          </w:tcPr>
          <w:p w:rsidR="001815BA" w:rsidRDefault="001815BA" w:rsidP="00FE7AFF">
            <w:pPr>
              <w:numPr>
                <w:ilvl w:val="0"/>
                <w:numId w:val="5"/>
              </w:numPr>
              <w:tabs>
                <w:tab w:val="clear" w:pos="540"/>
                <w:tab w:val="left" w:pos="0"/>
                <w:tab w:val="num" w:pos="720"/>
              </w:tabs>
              <w:spacing w:before="40" w:after="40" w:line="240" w:lineRule="auto"/>
              <w:ind w:left="720"/>
            </w:pPr>
            <w:r>
              <w:rPr>
                <w:rFonts w:ascii="Verdana" w:hAnsi="Verdana" w:cs="Verdana"/>
              </w:rPr>
              <w:t>Scrivere testi brevi e semplici per raccontare le proprie esperienze, per fare gli auguri, per ringraziare o invitare qualcuno, anche con errori formali che non compromettano però la comprensibilità del messaggio</w:t>
            </w:r>
          </w:p>
        </w:tc>
      </w:tr>
      <w:tr w:rsidR="001815BA" w:rsidRPr="001815BA" w:rsidTr="00FE7AFF">
        <w:tc>
          <w:tcPr>
            <w:tcW w:w="0" w:type="auto"/>
            <w:vAlign w:val="center"/>
          </w:tcPr>
          <w:p w:rsidR="001815BA" w:rsidRPr="001815BA" w:rsidRDefault="001815BA" w:rsidP="001815BA">
            <w:pPr>
              <w:tabs>
                <w:tab w:val="left" w:pos="0"/>
              </w:tabs>
              <w:spacing w:before="40" w:after="40" w:line="240" w:lineRule="auto"/>
              <w:ind w:left="720"/>
              <w:jc w:val="center"/>
              <w:rPr>
                <w:rFonts w:ascii="Verdana" w:hAnsi="Verdana"/>
                <w:b/>
                <w:sz w:val="24"/>
                <w:szCs w:val="24"/>
              </w:rPr>
            </w:pPr>
            <w:r w:rsidRPr="001815BA">
              <w:rPr>
                <w:rFonts w:ascii="Verdana" w:hAnsi="Verdana"/>
                <w:b/>
                <w:sz w:val="24"/>
                <w:szCs w:val="24"/>
              </w:rPr>
              <w:t>RIFLESSIONE LINGUISTICA</w:t>
            </w:r>
          </w:p>
        </w:tc>
      </w:tr>
      <w:tr w:rsidR="00AE646C" w:rsidTr="00FE7AFF">
        <w:tc>
          <w:tcPr>
            <w:tcW w:w="0" w:type="auto"/>
            <w:vAlign w:val="center"/>
          </w:tcPr>
          <w:p w:rsidR="00AE646C" w:rsidRDefault="00AE646C" w:rsidP="00AE646C">
            <w:pPr>
              <w:numPr>
                <w:ilvl w:val="0"/>
                <w:numId w:val="5"/>
              </w:numPr>
              <w:tabs>
                <w:tab w:val="clear" w:pos="540"/>
                <w:tab w:val="left" w:pos="0"/>
                <w:tab w:val="num" w:pos="720"/>
              </w:tabs>
              <w:spacing w:before="40" w:after="40" w:line="240" w:lineRule="auto"/>
              <w:ind w:left="720"/>
            </w:pPr>
            <w:r>
              <w:rPr>
                <w:rFonts w:ascii="Verdana" w:hAnsi="Verdana" w:cs="Verdana"/>
              </w:rPr>
              <w:t>Conoscere e applicare le strutture linguistiche presentate in contesti guidati e nelle produzioni personali</w:t>
            </w:r>
          </w:p>
        </w:tc>
      </w:tr>
      <w:tr w:rsidR="00AE646C" w:rsidTr="00FE7AFF">
        <w:tc>
          <w:tcPr>
            <w:tcW w:w="0" w:type="auto"/>
            <w:vAlign w:val="center"/>
          </w:tcPr>
          <w:p w:rsidR="00AE646C" w:rsidRDefault="00AE646C" w:rsidP="00AE646C">
            <w:pPr>
              <w:numPr>
                <w:ilvl w:val="0"/>
                <w:numId w:val="5"/>
              </w:numPr>
              <w:tabs>
                <w:tab w:val="clear" w:pos="540"/>
                <w:tab w:val="left" w:pos="0"/>
                <w:tab w:val="num" w:pos="720"/>
              </w:tabs>
              <w:spacing w:before="40" w:after="40" w:line="240" w:lineRule="auto"/>
              <w:ind w:left="720"/>
            </w:pPr>
            <w:r>
              <w:rPr>
                <w:rFonts w:ascii="Verdana" w:hAnsi="Verdana" w:cs="Verdana"/>
              </w:rPr>
              <w:t>Conoscere il lessico pertinente alle aree tematiche affrontate e rispettarne l’ortografia</w:t>
            </w:r>
          </w:p>
        </w:tc>
      </w:tr>
      <w:tr w:rsidR="00AE646C" w:rsidTr="00FE7AFF">
        <w:tc>
          <w:tcPr>
            <w:tcW w:w="0" w:type="auto"/>
            <w:vAlign w:val="center"/>
          </w:tcPr>
          <w:p w:rsidR="00AE646C" w:rsidRDefault="00AE646C" w:rsidP="00AE646C">
            <w:pPr>
              <w:numPr>
                <w:ilvl w:val="0"/>
                <w:numId w:val="5"/>
              </w:numPr>
              <w:tabs>
                <w:tab w:val="clear" w:pos="540"/>
                <w:tab w:val="left" w:pos="0"/>
                <w:tab w:val="num" w:pos="720"/>
              </w:tabs>
              <w:spacing w:before="40" w:after="40" w:line="240" w:lineRule="auto"/>
              <w:ind w:left="720"/>
            </w:pPr>
            <w:r>
              <w:rPr>
                <w:rFonts w:ascii="Verdana" w:hAnsi="Verdana" w:cs="Verdana"/>
              </w:rPr>
              <w:t>Rilevare semplici analogie o differenze tra comportamenti e usi legati a lingue diverse.</w:t>
            </w:r>
          </w:p>
        </w:tc>
      </w:tr>
      <w:tr w:rsidR="00AE646C" w:rsidTr="00FE7AFF">
        <w:tc>
          <w:tcPr>
            <w:tcW w:w="0" w:type="auto"/>
            <w:vAlign w:val="center"/>
          </w:tcPr>
          <w:p w:rsidR="00AE646C" w:rsidRDefault="00AE646C" w:rsidP="00AE646C">
            <w:pPr>
              <w:numPr>
                <w:ilvl w:val="0"/>
                <w:numId w:val="5"/>
              </w:numPr>
              <w:tabs>
                <w:tab w:val="clear" w:pos="540"/>
                <w:tab w:val="left" w:pos="0"/>
                <w:tab w:val="num" w:pos="720"/>
              </w:tabs>
              <w:spacing w:before="40" w:after="40" w:line="240" w:lineRule="auto"/>
              <w:ind w:left="720"/>
            </w:pPr>
            <w:r>
              <w:rPr>
                <w:rFonts w:ascii="Verdana" w:hAnsi="Verdana" w:cs="Verdana"/>
              </w:rPr>
              <w:t>Confrontare parole e strutture relative a codici verbali diversi</w:t>
            </w:r>
          </w:p>
        </w:tc>
      </w:tr>
    </w:tbl>
    <w:p w:rsidR="00EA7DB1" w:rsidRDefault="00EA7DB1" w:rsidP="00EA7DB1">
      <w:pPr>
        <w:pStyle w:val="NormaleWeb"/>
        <w:spacing w:before="227" w:beforeAutospacing="0" w:after="227"/>
        <w:rPr>
          <w:rFonts w:ascii="Verdana" w:hAnsi="Verdana"/>
          <w:b/>
          <w:bCs/>
        </w:rPr>
      </w:pPr>
    </w:p>
    <w:p w:rsidR="002D12D9" w:rsidRDefault="002D12D9" w:rsidP="00EA7DB1">
      <w:pPr>
        <w:pStyle w:val="NormaleWeb"/>
        <w:spacing w:before="227" w:beforeAutospacing="0" w:after="227"/>
        <w:jc w:val="center"/>
        <w:rPr>
          <w:rFonts w:ascii="Verdana" w:hAnsi="Verdana"/>
          <w:b/>
          <w:bCs/>
        </w:rPr>
      </w:pPr>
    </w:p>
    <w:p w:rsidR="002D12D9" w:rsidRDefault="002D12D9" w:rsidP="00EA7DB1">
      <w:pPr>
        <w:pStyle w:val="NormaleWeb"/>
        <w:spacing w:before="227" w:beforeAutospacing="0" w:after="227"/>
        <w:jc w:val="center"/>
        <w:rPr>
          <w:rFonts w:ascii="Verdana" w:hAnsi="Verdana"/>
          <w:b/>
          <w:bCs/>
        </w:rPr>
      </w:pPr>
    </w:p>
    <w:p w:rsidR="002D12D9" w:rsidRDefault="002D12D9" w:rsidP="00EA7DB1">
      <w:pPr>
        <w:pStyle w:val="NormaleWeb"/>
        <w:spacing w:before="227" w:beforeAutospacing="0" w:after="227"/>
        <w:jc w:val="center"/>
        <w:rPr>
          <w:rFonts w:ascii="Verdana" w:hAnsi="Verdana"/>
          <w:b/>
          <w:bCs/>
        </w:rPr>
      </w:pPr>
    </w:p>
    <w:p w:rsidR="002D12D9" w:rsidRDefault="002D12D9" w:rsidP="00EA7DB1">
      <w:pPr>
        <w:pStyle w:val="NormaleWeb"/>
        <w:spacing w:before="227" w:beforeAutospacing="0" w:after="227"/>
        <w:jc w:val="center"/>
        <w:rPr>
          <w:rFonts w:ascii="Verdana" w:hAnsi="Verdana"/>
          <w:b/>
          <w:bCs/>
        </w:rPr>
      </w:pPr>
    </w:p>
    <w:p w:rsidR="002D12D9" w:rsidRDefault="002D12D9" w:rsidP="00EA7DB1">
      <w:pPr>
        <w:pStyle w:val="NormaleWeb"/>
        <w:spacing w:before="227" w:beforeAutospacing="0" w:after="227"/>
        <w:jc w:val="center"/>
        <w:rPr>
          <w:rFonts w:ascii="Verdana" w:hAnsi="Verdana"/>
          <w:b/>
          <w:bCs/>
        </w:rPr>
      </w:pPr>
    </w:p>
    <w:p w:rsidR="002D12D9" w:rsidRDefault="002D12D9" w:rsidP="00EA7DB1">
      <w:pPr>
        <w:pStyle w:val="NormaleWeb"/>
        <w:spacing w:before="227" w:beforeAutospacing="0" w:after="227"/>
        <w:jc w:val="center"/>
        <w:rPr>
          <w:rFonts w:ascii="Verdana" w:hAnsi="Verdana"/>
          <w:b/>
          <w:bCs/>
        </w:rPr>
      </w:pPr>
    </w:p>
    <w:p w:rsidR="002D12D9" w:rsidRDefault="002D12D9" w:rsidP="00EA7DB1">
      <w:pPr>
        <w:pStyle w:val="NormaleWeb"/>
        <w:spacing w:before="227" w:beforeAutospacing="0" w:after="227"/>
        <w:jc w:val="center"/>
        <w:rPr>
          <w:rFonts w:ascii="Verdana" w:hAnsi="Verdana"/>
          <w:b/>
          <w:bCs/>
        </w:rPr>
      </w:pPr>
    </w:p>
    <w:p w:rsidR="002D12D9" w:rsidRDefault="002D12D9" w:rsidP="00EA7DB1">
      <w:pPr>
        <w:pStyle w:val="NormaleWeb"/>
        <w:spacing w:before="227" w:beforeAutospacing="0" w:after="227"/>
        <w:jc w:val="center"/>
        <w:rPr>
          <w:rFonts w:ascii="Verdana" w:hAnsi="Verdana"/>
          <w:b/>
          <w:bCs/>
        </w:rPr>
      </w:pPr>
    </w:p>
    <w:p w:rsidR="002D12D9" w:rsidRDefault="002D12D9" w:rsidP="00EA7DB1">
      <w:pPr>
        <w:pStyle w:val="NormaleWeb"/>
        <w:spacing w:before="227" w:beforeAutospacing="0" w:after="227"/>
        <w:jc w:val="center"/>
        <w:rPr>
          <w:rFonts w:ascii="Verdana" w:hAnsi="Verdana"/>
          <w:b/>
          <w:bCs/>
        </w:rPr>
      </w:pPr>
    </w:p>
    <w:p w:rsidR="00EA7DB1" w:rsidRDefault="00EA7DB1" w:rsidP="00EA7DB1">
      <w:pPr>
        <w:pStyle w:val="NormaleWeb"/>
        <w:spacing w:before="227" w:beforeAutospacing="0" w:after="227"/>
        <w:jc w:val="center"/>
        <w:rPr>
          <w:rFonts w:ascii="Verdana" w:hAnsi="Verdana"/>
          <w:b/>
          <w:bCs/>
        </w:rPr>
      </w:pPr>
      <w:r>
        <w:rPr>
          <w:rFonts w:ascii="Verdana" w:hAnsi="Verdana"/>
          <w:b/>
          <w:bCs/>
        </w:rPr>
        <w:lastRenderedPageBreak/>
        <w:t>RUBRICHE DI VALUTAZIONE</w:t>
      </w:r>
    </w:p>
    <w:p w:rsidR="00EA7DB1" w:rsidRDefault="00EA7DB1" w:rsidP="00EA7DB1">
      <w:pPr>
        <w:pStyle w:val="NormaleWeb"/>
        <w:spacing w:before="227" w:beforeAutospacing="0" w:after="227"/>
        <w:jc w:val="center"/>
        <w:rPr>
          <w:rFonts w:ascii="Verdana" w:hAnsi="Verdana"/>
          <w:b/>
          <w:bCs/>
        </w:rPr>
      </w:pPr>
    </w:p>
    <w:tbl>
      <w:tblPr>
        <w:tblStyle w:val="Grigliatabella"/>
        <w:tblW w:w="9628" w:type="dxa"/>
        <w:tblInd w:w="0" w:type="dxa"/>
        <w:tblLook w:val="04A0" w:firstRow="1" w:lastRow="0" w:firstColumn="1" w:lastColumn="0" w:noHBand="0" w:noVBand="1"/>
      </w:tblPr>
      <w:tblGrid>
        <w:gridCol w:w="1839"/>
        <w:gridCol w:w="1921"/>
        <w:gridCol w:w="1971"/>
        <w:gridCol w:w="1939"/>
        <w:gridCol w:w="1958"/>
      </w:tblGrid>
      <w:tr w:rsidR="00EA7DB1" w:rsidTr="00B36E1D">
        <w:tc>
          <w:tcPr>
            <w:tcW w:w="1839" w:type="dxa"/>
            <w:vAlign w:val="center"/>
          </w:tcPr>
          <w:p w:rsidR="00EA7DB1" w:rsidRDefault="00DB2468" w:rsidP="00FE7AFF">
            <w:pPr>
              <w:spacing w:after="0" w:line="100" w:lineRule="atLeast"/>
              <w:jc w:val="center"/>
            </w:pPr>
            <w:r>
              <w:rPr>
                <w:b/>
                <w:highlight w:val="red"/>
                <w:shd w:val="clear" w:color="auto" w:fill="808080"/>
              </w:rPr>
              <w:t>FRANCESE</w:t>
            </w:r>
            <w:r w:rsidR="00EA7DB1" w:rsidRPr="00321873">
              <w:rPr>
                <w:b/>
                <w:highlight w:val="red"/>
                <w:shd w:val="clear" w:color="auto" w:fill="808080"/>
              </w:rPr>
              <w:t>:</w:t>
            </w:r>
          </w:p>
          <w:p w:rsidR="00EA7DB1" w:rsidRDefault="00EA7DB1" w:rsidP="00FE7AFF">
            <w:pPr>
              <w:spacing w:after="0" w:line="100" w:lineRule="atLeast"/>
              <w:jc w:val="center"/>
              <w:rPr>
                <w:b/>
              </w:rPr>
            </w:pPr>
            <w:r>
              <w:t xml:space="preserve">LIVELLI DI </w:t>
            </w:r>
            <w:r w:rsidRPr="0088714E">
              <w:rPr>
                <w:sz w:val="18"/>
                <w:szCs w:val="18"/>
              </w:rPr>
              <w:t>PADRONANZA</w:t>
            </w:r>
          </w:p>
          <w:p w:rsidR="00EA7DB1" w:rsidRDefault="00EA7DB1" w:rsidP="00FE7AFF">
            <w:pPr>
              <w:spacing w:after="0" w:line="100" w:lineRule="atLeast"/>
              <w:jc w:val="center"/>
              <w:rPr>
                <w:b/>
                <w:sz w:val="18"/>
                <w:szCs w:val="18"/>
              </w:rPr>
            </w:pPr>
            <w:r>
              <w:rPr>
                <w:b/>
              </w:rPr>
              <w:t>FINE</w:t>
            </w:r>
            <w:r>
              <w:t xml:space="preserve"> </w:t>
            </w:r>
            <w:r w:rsidRPr="009739B5">
              <w:rPr>
                <w:b/>
                <w:sz w:val="18"/>
                <w:szCs w:val="18"/>
                <w:highlight w:val="red"/>
                <w:shd w:val="clear" w:color="auto" w:fill="C0C0C0"/>
              </w:rPr>
              <w:t>SECONDARIA</w:t>
            </w:r>
            <w:r>
              <w:rPr>
                <w:b/>
                <w:highlight w:val="red"/>
                <w:shd w:val="clear" w:color="auto" w:fill="C0C0C0"/>
              </w:rPr>
              <w:t xml:space="preserve"> PRIMO GRADO</w:t>
            </w:r>
          </w:p>
        </w:tc>
        <w:tc>
          <w:tcPr>
            <w:tcW w:w="1921" w:type="dxa"/>
            <w:vAlign w:val="center"/>
          </w:tcPr>
          <w:p w:rsidR="00EA7DB1" w:rsidRDefault="00EA7DB1" w:rsidP="00FE7AFF">
            <w:pPr>
              <w:spacing w:after="0" w:line="100" w:lineRule="atLeast"/>
              <w:jc w:val="center"/>
              <w:rPr>
                <w:b/>
                <w:sz w:val="18"/>
                <w:szCs w:val="18"/>
              </w:rPr>
            </w:pPr>
            <w:r>
              <w:rPr>
                <w:b/>
                <w:sz w:val="18"/>
                <w:szCs w:val="18"/>
              </w:rPr>
              <w:t>INIZIALE</w:t>
            </w:r>
            <w:r>
              <w:rPr>
                <w:b/>
                <w:sz w:val="18"/>
                <w:szCs w:val="18"/>
              </w:rPr>
              <w:br/>
            </w:r>
            <w:r w:rsidRPr="00D10A4E">
              <w:t>L’alunno/a, se opportunamente guidato/a, svolge compiti semplici in situazioni note.</w:t>
            </w:r>
          </w:p>
        </w:tc>
        <w:tc>
          <w:tcPr>
            <w:tcW w:w="0" w:type="auto"/>
            <w:vAlign w:val="center"/>
          </w:tcPr>
          <w:p w:rsidR="00EA7DB1" w:rsidRDefault="00EA7DB1" w:rsidP="00FE7AFF">
            <w:pPr>
              <w:spacing w:after="0" w:line="100" w:lineRule="atLeast"/>
              <w:jc w:val="center"/>
              <w:rPr>
                <w:b/>
                <w:sz w:val="18"/>
                <w:szCs w:val="18"/>
              </w:rPr>
            </w:pPr>
            <w:r>
              <w:rPr>
                <w:b/>
                <w:sz w:val="18"/>
                <w:szCs w:val="18"/>
              </w:rPr>
              <w:t>BASE</w:t>
            </w:r>
            <w:r>
              <w:rPr>
                <w:b/>
                <w:sz w:val="18"/>
                <w:szCs w:val="18"/>
              </w:rPr>
              <w:br/>
            </w:r>
            <w:r w:rsidRPr="00D10A4E">
              <w:t>L’alunno/a svolge compiti semplici anche in situazioni nuove, mostrando di possedere conoscenze e abilità fondamentali e di saper applicare basilari regole e procedure apprese.</w:t>
            </w:r>
          </w:p>
        </w:tc>
        <w:tc>
          <w:tcPr>
            <w:tcW w:w="0" w:type="auto"/>
            <w:vAlign w:val="center"/>
          </w:tcPr>
          <w:p w:rsidR="00EA7DB1" w:rsidRDefault="00EA7DB1" w:rsidP="00FE7AFF">
            <w:pPr>
              <w:spacing w:after="0" w:line="100" w:lineRule="atLeast"/>
              <w:jc w:val="center"/>
              <w:rPr>
                <w:b/>
                <w:sz w:val="18"/>
                <w:szCs w:val="18"/>
              </w:rPr>
            </w:pPr>
            <w:r>
              <w:rPr>
                <w:b/>
                <w:sz w:val="18"/>
                <w:szCs w:val="18"/>
              </w:rPr>
              <w:t>INTERMEDIO</w:t>
            </w:r>
            <w:r>
              <w:rPr>
                <w:b/>
                <w:sz w:val="18"/>
                <w:szCs w:val="18"/>
              </w:rPr>
              <w:br/>
            </w:r>
            <w:r w:rsidRPr="00D10A4E">
              <w:t>L’alunno/a svolge compiti e risolve problemi in situazioni nuove, compie scelte consapevoli, mostrando di saper utilizzare le conoscenze e le abilità acquisite.</w:t>
            </w:r>
          </w:p>
        </w:tc>
        <w:tc>
          <w:tcPr>
            <w:tcW w:w="0" w:type="auto"/>
            <w:vAlign w:val="center"/>
          </w:tcPr>
          <w:p w:rsidR="00EA7DB1" w:rsidRDefault="00EA7DB1" w:rsidP="00FE7AFF">
            <w:pPr>
              <w:spacing w:after="0" w:line="100" w:lineRule="atLeast"/>
              <w:jc w:val="center"/>
            </w:pPr>
            <w:r>
              <w:rPr>
                <w:b/>
                <w:sz w:val="18"/>
                <w:szCs w:val="18"/>
              </w:rPr>
              <w:t>AVANZATO</w:t>
            </w:r>
            <w:r>
              <w:rPr>
                <w:b/>
                <w:sz w:val="18"/>
                <w:szCs w:val="18"/>
              </w:rPr>
              <w:br/>
            </w:r>
            <w:r w:rsidRPr="00D10A4E">
              <w:t xml:space="preserve"> L’alunno/a svolge compiti e risolve problemi complessi, mostrando padronanza nell’uso delle conoscenze e delle abilità;  propone e sostiene le proprie opinioni e assume in modo responsabile decisioni consapevoli</w:t>
            </w:r>
            <w:r w:rsidRPr="00D10A4E">
              <w:rPr>
                <w:b/>
              </w:rPr>
              <w:t>.</w:t>
            </w:r>
          </w:p>
        </w:tc>
      </w:tr>
      <w:tr w:rsidR="000D09B8" w:rsidTr="00FE7AFF">
        <w:tc>
          <w:tcPr>
            <w:tcW w:w="9628" w:type="dxa"/>
            <w:gridSpan w:val="5"/>
            <w:vAlign w:val="center"/>
          </w:tcPr>
          <w:p w:rsidR="000D09B8" w:rsidRPr="000D09B8" w:rsidRDefault="000D09B8" w:rsidP="00FE7AFF">
            <w:pPr>
              <w:snapToGrid w:val="0"/>
              <w:spacing w:before="120" w:after="120" w:line="100" w:lineRule="atLeast"/>
              <w:jc w:val="center"/>
              <w:rPr>
                <w:rFonts w:ascii="Verdana" w:hAnsi="Verdana"/>
                <w:b/>
                <w:sz w:val="24"/>
                <w:szCs w:val="24"/>
              </w:rPr>
            </w:pPr>
            <w:r w:rsidRPr="000D09B8">
              <w:rPr>
                <w:rFonts w:ascii="Verdana" w:hAnsi="Verdana"/>
                <w:b/>
                <w:sz w:val="24"/>
                <w:szCs w:val="24"/>
              </w:rPr>
              <w:t>ASCOLTO E PARLATO</w:t>
            </w:r>
          </w:p>
        </w:tc>
      </w:tr>
      <w:tr w:rsidR="00833C97" w:rsidTr="00B36E1D">
        <w:tc>
          <w:tcPr>
            <w:tcW w:w="1839" w:type="dxa"/>
            <w:vAlign w:val="center"/>
          </w:tcPr>
          <w:p w:rsidR="00833C97" w:rsidRDefault="00833C97" w:rsidP="00833C97">
            <w:pPr>
              <w:spacing w:after="0" w:line="100" w:lineRule="atLeast"/>
              <w:jc w:val="center"/>
              <w:rPr>
                <w:b/>
                <w:highlight w:val="red"/>
                <w:shd w:val="clear" w:color="auto" w:fill="808080"/>
              </w:rPr>
            </w:pPr>
          </w:p>
        </w:tc>
        <w:tc>
          <w:tcPr>
            <w:tcW w:w="1921" w:type="dxa"/>
            <w:vAlign w:val="center"/>
          </w:tcPr>
          <w:p w:rsidR="00833C97" w:rsidRDefault="00833C97" w:rsidP="00833C97">
            <w:pPr>
              <w:snapToGrid w:val="0"/>
              <w:spacing w:before="40" w:after="40" w:line="100" w:lineRule="atLeast"/>
              <w:jc w:val="center"/>
              <w:rPr>
                <w:rFonts w:ascii="Verdana" w:hAnsi="Verdana"/>
              </w:rPr>
            </w:pPr>
            <w:r>
              <w:rPr>
                <w:rFonts w:ascii="Verdana" w:hAnsi="Verdana"/>
              </w:rPr>
              <w:t>Se opportunamente guidato, l’alunno comprende parole che gli sono familiari ed espressioni molto semplici riferite a se stesso, alla sua famiglia e al suo ambiente, purché le persone parlino lentamente e chiaramente.</w:t>
            </w:r>
          </w:p>
        </w:tc>
        <w:tc>
          <w:tcPr>
            <w:tcW w:w="0" w:type="auto"/>
            <w:vAlign w:val="center"/>
          </w:tcPr>
          <w:p w:rsidR="00833C97" w:rsidRDefault="00833C97" w:rsidP="00833C97">
            <w:pPr>
              <w:snapToGrid w:val="0"/>
              <w:spacing w:before="40" w:after="40" w:line="100" w:lineRule="atLeast"/>
              <w:jc w:val="center"/>
              <w:rPr>
                <w:rFonts w:ascii="Verdana" w:hAnsi="Verdana"/>
              </w:rPr>
            </w:pPr>
            <w:r>
              <w:rPr>
                <w:rFonts w:ascii="Verdana" w:hAnsi="Verdana"/>
              </w:rPr>
              <w:t>L’alunno comprende autonomamente espressioni e parole di uso molto frequente relative a ciò che lo riguarda direttamente.</w:t>
            </w:r>
          </w:p>
          <w:p w:rsidR="00833C97" w:rsidRDefault="00833C97" w:rsidP="00833C97">
            <w:pPr>
              <w:snapToGrid w:val="0"/>
              <w:spacing w:before="40" w:after="40" w:line="100" w:lineRule="atLeast"/>
              <w:jc w:val="center"/>
              <w:rPr>
                <w:rFonts w:ascii="Verdana" w:hAnsi="Verdana"/>
              </w:rPr>
            </w:pPr>
          </w:p>
        </w:tc>
        <w:tc>
          <w:tcPr>
            <w:tcW w:w="0" w:type="auto"/>
            <w:vAlign w:val="center"/>
          </w:tcPr>
          <w:p w:rsidR="00833C97" w:rsidRDefault="00833C97" w:rsidP="00833C97">
            <w:pPr>
              <w:snapToGrid w:val="0"/>
              <w:spacing w:before="40" w:after="40" w:line="100" w:lineRule="atLeast"/>
              <w:jc w:val="center"/>
              <w:rPr>
                <w:rFonts w:ascii="Verdana" w:hAnsi="Verdana"/>
              </w:rPr>
            </w:pPr>
            <w:r>
              <w:rPr>
                <w:rFonts w:ascii="Verdana" w:hAnsi="Verdana"/>
              </w:rPr>
              <w:t>L’alunno comprende autonomamente espressioni e parole di uso frequente in contesti noti.</w:t>
            </w:r>
          </w:p>
          <w:p w:rsidR="00833C97" w:rsidRDefault="00833C97" w:rsidP="00833C97">
            <w:pPr>
              <w:snapToGrid w:val="0"/>
              <w:spacing w:before="40" w:after="40" w:line="100" w:lineRule="atLeast"/>
              <w:jc w:val="center"/>
              <w:rPr>
                <w:rFonts w:ascii="Verdana" w:hAnsi="Verdana"/>
              </w:rPr>
            </w:pPr>
            <w:r>
              <w:rPr>
                <w:rFonts w:ascii="Verdana" w:hAnsi="Verdana"/>
              </w:rPr>
              <w:t>Riesce ad afferrare le informazioni principali di messaggi e annunci brevi, semplici e chiari.</w:t>
            </w:r>
          </w:p>
        </w:tc>
        <w:tc>
          <w:tcPr>
            <w:tcW w:w="0" w:type="auto"/>
            <w:vAlign w:val="center"/>
          </w:tcPr>
          <w:p w:rsidR="00833C97" w:rsidRDefault="00833C97" w:rsidP="00833C97">
            <w:pPr>
              <w:snapToGrid w:val="0"/>
              <w:spacing w:before="40" w:after="40" w:line="100" w:lineRule="atLeast"/>
              <w:jc w:val="center"/>
              <w:rPr>
                <w:rFonts w:ascii="Verdana" w:hAnsi="Verdana"/>
              </w:rPr>
            </w:pPr>
            <w:r>
              <w:rPr>
                <w:rFonts w:ascii="Verdana" w:hAnsi="Verdana"/>
              </w:rPr>
              <w:t>L’alunno comprende autonomamente gli elementi principali in un testo chiaro in lingua standard su argomenti familiari.</w:t>
            </w:r>
          </w:p>
          <w:p w:rsidR="00833C97" w:rsidRDefault="00833C97" w:rsidP="00833C97">
            <w:pPr>
              <w:snapToGrid w:val="0"/>
              <w:spacing w:before="40" w:after="40" w:line="100" w:lineRule="atLeast"/>
              <w:jc w:val="center"/>
              <w:rPr>
                <w:rFonts w:ascii="Verdana" w:hAnsi="Verdana"/>
              </w:rPr>
            </w:pPr>
          </w:p>
        </w:tc>
      </w:tr>
      <w:tr w:rsidR="00833C97" w:rsidTr="00B36E1D">
        <w:tc>
          <w:tcPr>
            <w:tcW w:w="1839" w:type="dxa"/>
            <w:vAlign w:val="center"/>
          </w:tcPr>
          <w:p w:rsidR="00833C97" w:rsidRDefault="00833C97" w:rsidP="00833C97">
            <w:pPr>
              <w:spacing w:after="0" w:line="100" w:lineRule="atLeast"/>
              <w:jc w:val="center"/>
              <w:rPr>
                <w:b/>
                <w:highlight w:val="red"/>
                <w:shd w:val="clear" w:color="auto" w:fill="808080"/>
              </w:rPr>
            </w:pPr>
          </w:p>
        </w:tc>
        <w:tc>
          <w:tcPr>
            <w:tcW w:w="1921" w:type="dxa"/>
            <w:vAlign w:val="center"/>
          </w:tcPr>
          <w:p w:rsidR="00833C97" w:rsidRDefault="00833C97" w:rsidP="00833C97">
            <w:pPr>
              <w:snapToGrid w:val="0"/>
              <w:spacing w:before="40" w:after="40" w:line="100" w:lineRule="atLeast"/>
              <w:jc w:val="center"/>
              <w:rPr>
                <w:rFonts w:ascii="Verdana" w:hAnsi="Verdana"/>
              </w:rPr>
            </w:pPr>
            <w:r>
              <w:rPr>
                <w:rFonts w:ascii="Verdana" w:hAnsi="Verdana"/>
              </w:rPr>
              <w:t>L’alunno è in grado di formulare espressioni minime, prevalentemente isolate, su se stesso, la propria famiglia, l’ambiente che lo circonda, anche con la presenza di errori formali.</w:t>
            </w:r>
          </w:p>
          <w:p w:rsidR="00833C97" w:rsidRDefault="00833C97" w:rsidP="00833C97">
            <w:pPr>
              <w:snapToGrid w:val="0"/>
              <w:spacing w:before="40" w:after="40" w:line="100" w:lineRule="atLeast"/>
              <w:jc w:val="center"/>
              <w:rPr>
                <w:rFonts w:ascii="Verdana" w:hAnsi="Verdana"/>
              </w:rPr>
            </w:pPr>
            <w:r>
              <w:rPr>
                <w:rFonts w:ascii="Verdana" w:hAnsi="Verdana"/>
              </w:rPr>
              <w:t>L’alunno interagisce in contesti noti rispondendo a semplici domande.</w:t>
            </w:r>
          </w:p>
        </w:tc>
        <w:tc>
          <w:tcPr>
            <w:tcW w:w="0" w:type="auto"/>
            <w:vAlign w:val="center"/>
          </w:tcPr>
          <w:p w:rsidR="00833C97" w:rsidRDefault="00833C97" w:rsidP="00833C97">
            <w:pPr>
              <w:spacing w:before="40" w:after="40" w:line="100" w:lineRule="atLeast"/>
              <w:jc w:val="center"/>
              <w:textAlignment w:val="baseline"/>
              <w:rPr>
                <w:rFonts w:ascii="Verdana" w:hAnsi="Verdana"/>
              </w:rPr>
            </w:pPr>
            <w:r>
              <w:rPr>
                <w:rFonts w:ascii="Verdana" w:hAnsi="Verdana"/>
              </w:rPr>
              <w:t>L’alunno sa usare espressioni e frasi semplici per descrivere se stesso, la propria famiglia, le altre persone.</w:t>
            </w:r>
          </w:p>
          <w:p w:rsidR="00833C97" w:rsidRDefault="00833C97" w:rsidP="00833C97">
            <w:pPr>
              <w:spacing w:before="40" w:after="40" w:line="100" w:lineRule="atLeast"/>
              <w:jc w:val="center"/>
              <w:textAlignment w:val="baseline"/>
              <w:rPr>
                <w:rFonts w:ascii="Verdana" w:hAnsi="Verdana"/>
              </w:rPr>
            </w:pPr>
            <w:r>
              <w:rPr>
                <w:rFonts w:ascii="Verdana" w:hAnsi="Verdana"/>
              </w:rPr>
              <w:t>L’alunno è in grado di interagire in modo semplice, se l’interlocutore è disposto a ripetere o a riformulare lentamente il discorso, su argomenti molto familiari o che riguardano bisogni immediati.</w:t>
            </w:r>
          </w:p>
        </w:tc>
        <w:tc>
          <w:tcPr>
            <w:tcW w:w="0" w:type="auto"/>
            <w:vAlign w:val="center"/>
          </w:tcPr>
          <w:p w:rsidR="00833C97" w:rsidRDefault="00833C97" w:rsidP="00833C97">
            <w:pPr>
              <w:snapToGrid w:val="0"/>
              <w:spacing w:before="40" w:after="40" w:line="100" w:lineRule="atLeast"/>
              <w:jc w:val="center"/>
              <w:rPr>
                <w:rFonts w:ascii="Verdana" w:hAnsi="Verdana"/>
              </w:rPr>
            </w:pPr>
            <w:r>
              <w:rPr>
                <w:rFonts w:ascii="Verdana" w:hAnsi="Verdana"/>
              </w:rPr>
              <w:t>L’alunno sa usare espressioni e frasi semplici per descrivere se stesso, la propria famiglia e le altre persone, le sue condizione di vita e la propria esperienza scolastica, quasi sempre in modo appropriato.</w:t>
            </w:r>
          </w:p>
          <w:p w:rsidR="00833C97" w:rsidRDefault="00833C97" w:rsidP="00833C97">
            <w:pPr>
              <w:snapToGrid w:val="0"/>
              <w:spacing w:before="40" w:after="40" w:line="100" w:lineRule="atLeast"/>
              <w:jc w:val="center"/>
              <w:rPr>
                <w:rFonts w:ascii="Verdana" w:hAnsi="Verdana"/>
              </w:rPr>
            </w:pPr>
            <w:r>
              <w:rPr>
                <w:rFonts w:ascii="Verdana" w:hAnsi="Verdana"/>
              </w:rPr>
              <w:t xml:space="preserve">L’alunno è in grado di interagire in uno scambio semplice e diretto di informazioni su </w:t>
            </w:r>
            <w:r>
              <w:rPr>
                <w:rFonts w:ascii="Verdana" w:hAnsi="Verdana"/>
              </w:rPr>
              <w:lastRenderedPageBreak/>
              <w:t>argomenti e attività consuete.</w:t>
            </w:r>
          </w:p>
        </w:tc>
        <w:tc>
          <w:tcPr>
            <w:tcW w:w="0" w:type="auto"/>
            <w:vAlign w:val="center"/>
          </w:tcPr>
          <w:p w:rsidR="00833C97" w:rsidRDefault="00833C97" w:rsidP="00833C97">
            <w:pPr>
              <w:snapToGrid w:val="0"/>
              <w:spacing w:before="40" w:after="40" w:line="100" w:lineRule="atLeast"/>
              <w:jc w:val="center"/>
              <w:rPr>
                <w:rFonts w:ascii="Verdana" w:hAnsi="Verdana"/>
              </w:rPr>
            </w:pPr>
            <w:r>
              <w:rPr>
                <w:rFonts w:ascii="Verdana" w:hAnsi="Verdana"/>
              </w:rPr>
              <w:lastRenderedPageBreak/>
              <w:t>L’alunno sa usare espressioni e frasi coerenti per descrivere se stesso, la  propria famiglia e le altre persone, le sue condizione di vita e la propria esperienza scolastica, avvenimenti passati e progetti futuri, in modo corretto, scorrevole e appropriato.</w:t>
            </w:r>
          </w:p>
          <w:p w:rsidR="00833C97" w:rsidRDefault="00833C97" w:rsidP="00833C97">
            <w:pPr>
              <w:snapToGrid w:val="0"/>
              <w:spacing w:before="40" w:after="40" w:line="100" w:lineRule="atLeast"/>
              <w:jc w:val="center"/>
            </w:pPr>
            <w:r>
              <w:rPr>
                <w:rFonts w:ascii="Verdana" w:hAnsi="Verdana"/>
              </w:rPr>
              <w:t xml:space="preserve">L’alunno interagisce in modo autonomo </w:t>
            </w:r>
            <w:r>
              <w:rPr>
                <w:rFonts w:ascii="Verdana" w:hAnsi="Verdana"/>
              </w:rPr>
              <w:lastRenderedPageBreak/>
              <w:t>un contesto noto utilizzando un lessico adeguato.</w:t>
            </w:r>
          </w:p>
        </w:tc>
      </w:tr>
      <w:tr w:rsidR="00FE7AFF" w:rsidTr="00FE7AFF">
        <w:tc>
          <w:tcPr>
            <w:tcW w:w="9628" w:type="dxa"/>
            <w:gridSpan w:val="5"/>
            <w:vAlign w:val="center"/>
          </w:tcPr>
          <w:p w:rsidR="00FE7AFF" w:rsidRPr="003D2128" w:rsidRDefault="003D2128" w:rsidP="00FE7AFF">
            <w:pPr>
              <w:snapToGrid w:val="0"/>
              <w:spacing w:before="120" w:after="120" w:line="100" w:lineRule="atLeast"/>
              <w:jc w:val="center"/>
              <w:rPr>
                <w:rFonts w:ascii="Verdana" w:hAnsi="Verdana"/>
                <w:b/>
                <w:sz w:val="24"/>
                <w:szCs w:val="24"/>
              </w:rPr>
            </w:pPr>
            <w:r w:rsidRPr="003D2128">
              <w:rPr>
                <w:rFonts w:ascii="Verdana" w:hAnsi="Verdana"/>
                <w:b/>
                <w:sz w:val="24"/>
                <w:szCs w:val="24"/>
              </w:rPr>
              <w:lastRenderedPageBreak/>
              <w:t>LETTURA E COMPRE</w:t>
            </w:r>
            <w:r w:rsidR="00B36E1D">
              <w:rPr>
                <w:rFonts w:ascii="Verdana" w:hAnsi="Verdana"/>
                <w:b/>
                <w:sz w:val="24"/>
                <w:szCs w:val="24"/>
              </w:rPr>
              <w:t>N</w:t>
            </w:r>
            <w:r w:rsidRPr="003D2128">
              <w:rPr>
                <w:rFonts w:ascii="Verdana" w:hAnsi="Verdana"/>
                <w:b/>
                <w:sz w:val="24"/>
                <w:szCs w:val="24"/>
              </w:rPr>
              <w:t>SIONE</w:t>
            </w:r>
          </w:p>
        </w:tc>
      </w:tr>
      <w:tr w:rsidR="00FE7AFF" w:rsidTr="00B36E1D">
        <w:tc>
          <w:tcPr>
            <w:tcW w:w="1839" w:type="dxa"/>
            <w:vAlign w:val="center"/>
          </w:tcPr>
          <w:p w:rsidR="00FE7AFF" w:rsidRDefault="00FE7AFF" w:rsidP="00FE7AFF">
            <w:pPr>
              <w:spacing w:after="0" w:line="100" w:lineRule="atLeast"/>
              <w:jc w:val="center"/>
              <w:rPr>
                <w:b/>
                <w:highlight w:val="red"/>
                <w:shd w:val="clear" w:color="auto" w:fill="808080"/>
              </w:rPr>
            </w:pPr>
          </w:p>
        </w:tc>
        <w:tc>
          <w:tcPr>
            <w:tcW w:w="1921" w:type="dxa"/>
            <w:vAlign w:val="center"/>
          </w:tcPr>
          <w:p w:rsidR="00FE7AFF" w:rsidRDefault="00FE7AFF" w:rsidP="004C0D87">
            <w:pPr>
              <w:snapToGrid w:val="0"/>
              <w:spacing w:before="40" w:after="40" w:line="100" w:lineRule="atLeast"/>
              <w:jc w:val="center"/>
              <w:rPr>
                <w:rFonts w:ascii="Verdana" w:hAnsi="Verdana" w:cs="Verdana"/>
              </w:rPr>
            </w:pPr>
            <w:r>
              <w:rPr>
                <w:rFonts w:ascii="Verdana" w:hAnsi="Verdana" w:cs="Verdana"/>
              </w:rPr>
              <w:t>L’alunno sa leggere e comprendere  in modo parziale gli elementi che consentono di cogliere le informazioni minime inerenti al vissuto.</w:t>
            </w:r>
          </w:p>
        </w:tc>
        <w:tc>
          <w:tcPr>
            <w:tcW w:w="0" w:type="auto"/>
            <w:vAlign w:val="center"/>
          </w:tcPr>
          <w:p w:rsidR="00FE7AFF" w:rsidRDefault="00FE7AFF" w:rsidP="004C0D87">
            <w:pPr>
              <w:snapToGrid w:val="0"/>
              <w:spacing w:before="40" w:after="40" w:line="100" w:lineRule="atLeast"/>
              <w:jc w:val="center"/>
              <w:rPr>
                <w:rFonts w:ascii="Verdana" w:hAnsi="Verdana" w:cs="Verdana"/>
              </w:rPr>
            </w:pPr>
            <w:r>
              <w:rPr>
                <w:rFonts w:ascii="Verdana" w:hAnsi="Verdana" w:cs="Verdana"/>
              </w:rPr>
              <w:t>L’alunno sa leggere e comprendere globalmente testi molto brevi e semplici, trova informazioni prevedibili espresse con parole che gli sono familiari e frasi molto semplici riferite al quotidiano.</w:t>
            </w:r>
          </w:p>
        </w:tc>
        <w:tc>
          <w:tcPr>
            <w:tcW w:w="0" w:type="auto"/>
            <w:vAlign w:val="center"/>
          </w:tcPr>
          <w:p w:rsidR="00FE7AFF" w:rsidRDefault="00FE7AFF" w:rsidP="004C0D87">
            <w:pPr>
              <w:snapToGrid w:val="0"/>
              <w:spacing w:before="40" w:after="40" w:line="100" w:lineRule="atLeast"/>
              <w:jc w:val="center"/>
              <w:rPr>
                <w:rFonts w:ascii="Verdana" w:hAnsi="Verdana" w:cs="Verdana"/>
              </w:rPr>
            </w:pPr>
          </w:p>
          <w:p w:rsidR="00FE7AFF" w:rsidRDefault="00FE7AFF" w:rsidP="004C0D87">
            <w:pPr>
              <w:snapToGrid w:val="0"/>
              <w:spacing w:before="40" w:after="40" w:line="100" w:lineRule="atLeast"/>
              <w:jc w:val="center"/>
              <w:rPr>
                <w:rFonts w:ascii="Verdana" w:hAnsi="Verdana" w:cs="Verdana"/>
              </w:rPr>
            </w:pPr>
            <w:r>
              <w:rPr>
                <w:rFonts w:ascii="Verdana" w:hAnsi="Verdana" w:cs="Verdana"/>
              </w:rPr>
              <w:t>L’alunno sa leggere e comprendere in modo chiaro testi brevi e semplici e trova informazioni prevedibili in materiale di uso autentico e quotidiano.</w:t>
            </w:r>
          </w:p>
          <w:p w:rsidR="00FE7AFF" w:rsidRDefault="00FE7AFF" w:rsidP="004C0D87">
            <w:pPr>
              <w:snapToGrid w:val="0"/>
              <w:spacing w:before="40" w:after="40" w:line="100" w:lineRule="atLeast"/>
              <w:jc w:val="center"/>
              <w:rPr>
                <w:rFonts w:ascii="Verdana" w:hAnsi="Verdana" w:cs="Verdana"/>
              </w:rPr>
            </w:pPr>
          </w:p>
          <w:p w:rsidR="00FE7AFF" w:rsidRDefault="00FE7AFF" w:rsidP="004C0D87">
            <w:pPr>
              <w:snapToGrid w:val="0"/>
              <w:spacing w:before="40" w:after="40" w:line="100" w:lineRule="atLeast"/>
              <w:jc w:val="center"/>
              <w:rPr>
                <w:rFonts w:ascii="Verdana" w:hAnsi="Verdana" w:cs="Verdana"/>
              </w:rPr>
            </w:pPr>
          </w:p>
        </w:tc>
        <w:tc>
          <w:tcPr>
            <w:tcW w:w="0" w:type="auto"/>
            <w:vAlign w:val="center"/>
          </w:tcPr>
          <w:p w:rsidR="00FE7AFF" w:rsidRDefault="00FE7AFF" w:rsidP="004C0D87">
            <w:pPr>
              <w:snapToGrid w:val="0"/>
              <w:spacing w:before="40" w:after="40" w:line="100" w:lineRule="atLeast"/>
              <w:jc w:val="center"/>
              <w:rPr>
                <w:rFonts w:ascii="Verdana" w:hAnsi="Verdana" w:cs="Verdana"/>
              </w:rPr>
            </w:pPr>
            <w:r>
              <w:rPr>
                <w:rFonts w:ascii="Verdana" w:hAnsi="Verdana" w:cs="Verdana"/>
              </w:rPr>
              <w:t>L’alunno sa leggere e comprendere testi scritti di uso corrente e di qualsiasi genere, in modo immediato, chiaro e completo e ne coglie gli aspetti anche impliciti.</w:t>
            </w:r>
          </w:p>
          <w:p w:rsidR="00FE7AFF" w:rsidRDefault="00FE7AFF" w:rsidP="004C0D87">
            <w:pPr>
              <w:snapToGrid w:val="0"/>
              <w:spacing w:before="40" w:after="40" w:line="100" w:lineRule="atLeast"/>
              <w:jc w:val="center"/>
              <w:rPr>
                <w:rFonts w:ascii="Verdana" w:hAnsi="Verdana" w:cs="Verdana"/>
              </w:rPr>
            </w:pPr>
          </w:p>
        </w:tc>
      </w:tr>
      <w:tr w:rsidR="004C0D87" w:rsidTr="00115317">
        <w:tc>
          <w:tcPr>
            <w:tcW w:w="9628" w:type="dxa"/>
            <w:gridSpan w:val="5"/>
            <w:vAlign w:val="center"/>
          </w:tcPr>
          <w:p w:rsidR="004C0D87" w:rsidRPr="004C0D87" w:rsidRDefault="004C0D87" w:rsidP="00FE7AFF">
            <w:pPr>
              <w:snapToGrid w:val="0"/>
              <w:spacing w:before="120" w:after="120" w:line="100" w:lineRule="atLeast"/>
              <w:jc w:val="center"/>
              <w:rPr>
                <w:rFonts w:ascii="Verdana" w:hAnsi="Verdana"/>
                <w:b/>
                <w:sz w:val="24"/>
                <w:szCs w:val="24"/>
              </w:rPr>
            </w:pPr>
            <w:r w:rsidRPr="004C0D87">
              <w:rPr>
                <w:rFonts w:ascii="Verdana" w:hAnsi="Verdana"/>
                <w:b/>
                <w:sz w:val="24"/>
                <w:szCs w:val="24"/>
              </w:rPr>
              <w:t>SCRITTURA E PRODUZIONE</w:t>
            </w:r>
          </w:p>
        </w:tc>
      </w:tr>
      <w:tr w:rsidR="004C0D87" w:rsidTr="00B36E1D">
        <w:tc>
          <w:tcPr>
            <w:tcW w:w="1839" w:type="dxa"/>
            <w:vAlign w:val="center"/>
          </w:tcPr>
          <w:p w:rsidR="004C0D87" w:rsidRDefault="004C0D87" w:rsidP="004C0D87">
            <w:pPr>
              <w:spacing w:after="0" w:line="100" w:lineRule="atLeast"/>
              <w:jc w:val="center"/>
              <w:rPr>
                <w:b/>
                <w:highlight w:val="red"/>
                <w:shd w:val="clear" w:color="auto" w:fill="808080"/>
              </w:rPr>
            </w:pPr>
          </w:p>
        </w:tc>
        <w:tc>
          <w:tcPr>
            <w:tcW w:w="1921" w:type="dxa"/>
            <w:vAlign w:val="center"/>
          </w:tcPr>
          <w:p w:rsidR="004C0D87" w:rsidRDefault="004C0D87" w:rsidP="004C0D87">
            <w:pPr>
              <w:snapToGrid w:val="0"/>
              <w:spacing w:before="40" w:after="40" w:line="100" w:lineRule="atLeast"/>
              <w:jc w:val="center"/>
              <w:rPr>
                <w:rFonts w:ascii="Verdana" w:hAnsi="Verdana" w:cs="Verdana"/>
              </w:rPr>
            </w:pPr>
            <w:r>
              <w:rPr>
                <w:rFonts w:ascii="Verdana" w:hAnsi="Verdana" w:cs="Verdana"/>
              </w:rPr>
              <w:t>L’alunno sa scrivere, in modo non sempre corretto e comprensibile, un breve e semplice messaggio su argomenti noti.</w:t>
            </w:r>
          </w:p>
        </w:tc>
        <w:tc>
          <w:tcPr>
            <w:tcW w:w="0" w:type="auto"/>
            <w:vAlign w:val="center"/>
          </w:tcPr>
          <w:p w:rsidR="004C0D87" w:rsidRDefault="004C0D87" w:rsidP="004C0D87">
            <w:pPr>
              <w:snapToGrid w:val="0"/>
              <w:spacing w:before="40" w:after="40" w:line="100" w:lineRule="atLeast"/>
              <w:jc w:val="center"/>
              <w:rPr>
                <w:rFonts w:ascii="Verdana" w:hAnsi="Verdana" w:cs="Verdana"/>
              </w:rPr>
            </w:pPr>
            <w:r>
              <w:rPr>
                <w:rFonts w:ascii="Verdana" w:hAnsi="Verdana" w:cs="Verdana"/>
              </w:rPr>
              <w:t>L’alunno sa produrre testi molto brevi e semplici, in modo comprensibile e sufficientemente corretto, con informazioni personali espressi con parole e frasi che gli sono familiari riferite al quotidiano e che soddisfino bisogni immediati.</w:t>
            </w:r>
          </w:p>
        </w:tc>
        <w:tc>
          <w:tcPr>
            <w:tcW w:w="0" w:type="auto"/>
            <w:vAlign w:val="center"/>
          </w:tcPr>
          <w:p w:rsidR="004C0D87" w:rsidRDefault="004C0D87" w:rsidP="004C0D87">
            <w:pPr>
              <w:snapToGrid w:val="0"/>
              <w:spacing w:before="40" w:after="40" w:line="100" w:lineRule="atLeast"/>
              <w:jc w:val="center"/>
              <w:rPr>
                <w:rFonts w:ascii="Verdana" w:hAnsi="Verdana" w:cs="Verdana"/>
              </w:rPr>
            </w:pPr>
            <w:r>
              <w:rPr>
                <w:rFonts w:ascii="Verdana" w:hAnsi="Verdana" w:cs="Verdana"/>
              </w:rPr>
              <w:t>L’alunno sa produrre testi semplici e lettere, in modo corretto,  su argomenti noti utilizzando informazioni personali.</w:t>
            </w:r>
          </w:p>
          <w:p w:rsidR="004C0D87" w:rsidRDefault="004C0D87" w:rsidP="004C0D87">
            <w:pPr>
              <w:snapToGrid w:val="0"/>
              <w:spacing w:before="40" w:after="40" w:line="100" w:lineRule="atLeast"/>
              <w:jc w:val="center"/>
              <w:rPr>
                <w:rFonts w:ascii="Verdana" w:hAnsi="Verdana" w:cs="Verdana"/>
              </w:rPr>
            </w:pPr>
          </w:p>
          <w:p w:rsidR="004C0D87" w:rsidRDefault="004C0D87" w:rsidP="004C0D87">
            <w:pPr>
              <w:snapToGrid w:val="0"/>
              <w:spacing w:before="40" w:after="40" w:line="100" w:lineRule="atLeast"/>
              <w:jc w:val="center"/>
              <w:rPr>
                <w:rFonts w:ascii="Verdana" w:hAnsi="Verdana" w:cs="Verdana"/>
              </w:rPr>
            </w:pPr>
          </w:p>
        </w:tc>
        <w:tc>
          <w:tcPr>
            <w:tcW w:w="0" w:type="auto"/>
            <w:vAlign w:val="center"/>
          </w:tcPr>
          <w:p w:rsidR="004C0D87" w:rsidRDefault="004C0D87" w:rsidP="004C0D87">
            <w:pPr>
              <w:snapToGrid w:val="0"/>
              <w:spacing w:before="40" w:after="40" w:line="100" w:lineRule="atLeast"/>
              <w:jc w:val="center"/>
              <w:rPr>
                <w:rFonts w:ascii="Verdana" w:hAnsi="Verdana" w:cs="Verdana"/>
              </w:rPr>
            </w:pPr>
            <w:r>
              <w:rPr>
                <w:rFonts w:ascii="Verdana" w:hAnsi="Verdana" w:cs="Verdana"/>
              </w:rPr>
              <w:t>L’alunno sa produrre testi di varie tipologie coerenti e coesi su argomenti noti e/o di suo interesse, in modo corretto, scorrevole e appropriato.</w:t>
            </w:r>
          </w:p>
          <w:p w:rsidR="004C0D87" w:rsidRDefault="004C0D87" w:rsidP="004C0D87">
            <w:pPr>
              <w:snapToGrid w:val="0"/>
              <w:spacing w:before="40" w:after="40" w:line="100" w:lineRule="atLeast"/>
              <w:jc w:val="center"/>
              <w:rPr>
                <w:rFonts w:ascii="Verdana" w:hAnsi="Verdana" w:cs="Verdana"/>
              </w:rPr>
            </w:pPr>
          </w:p>
        </w:tc>
      </w:tr>
      <w:tr w:rsidR="00B36E1D" w:rsidTr="00115317">
        <w:tc>
          <w:tcPr>
            <w:tcW w:w="9628" w:type="dxa"/>
            <w:gridSpan w:val="5"/>
            <w:vAlign w:val="center"/>
          </w:tcPr>
          <w:p w:rsidR="00B36E1D" w:rsidRPr="00B36E1D" w:rsidRDefault="00B36E1D" w:rsidP="00FE7AFF">
            <w:pPr>
              <w:snapToGrid w:val="0"/>
              <w:spacing w:before="120" w:after="120" w:line="100" w:lineRule="atLeast"/>
              <w:jc w:val="center"/>
              <w:rPr>
                <w:rFonts w:ascii="Verdana" w:hAnsi="Verdana"/>
                <w:b/>
                <w:sz w:val="24"/>
                <w:szCs w:val="24"/>
              </w:rPr>
            </w:pPr>
            <w:r w:rsidRPr="00B36E1D">
              <w:rPr>
                <w:rFonts w:ascii="Verdana" w:hAnsi="Verdana"/>
                <w:b/>
                <w:sz w:val="24"/>
                <w:szCs w:val="24"/>
              </w:rPr>
              <w:t>RIFLESSIONE LINGUISTICA</w:t>
            </w:r>
          </w:p>
        </w:tc>
      </w:tr>
      <w:tr w:rsidR="00B36E1D" w:rsidTr="00B36E1D">
        <w:tc>
          <w:tcPr>
            <w:tcW w:w="1839" w:type="dxa"/>
            <w:vAlign w:val="center"/>
          </w:tcPr>
          <w:p w:rsidR="00B36E1D" w:rsidRDefault="00B36E1D" w:rsidP="00B36E1D">
            <w:pPr>
              <w:spacing w:after="0" w:line="100" w:lineRule="atLeast"/>
              <w:jc w:val="center"/>
              <w:rPr>
                <w:b/>
                <w:highlight w:val="red"/>
                <w:shd w:val="clear" w:color="auto" w:fill="808080"/>
              </w:rPr>
            </w:pPr>
          </w:p>
        </w:tc>
        <w:tc>
          <w:tcPr>
            <w:tcW w:w="1921" w:type="dxa"/>
            <w:vAlign w:val="center"/>
          </w:tcPr>
          <w:p w:rsidR="00B36E1D" w:rsidRDefault="00B36E1D" w:rsidP="00B36E1D">
            <w:pPr>
              <w:snapToGrid w:val="0"/>
              <w:spacing w:before="40" w:after="40" w:line="100" w:lineRule="atLeast"/>
              <w:rPr>
                <w:rFonts w:ascii="Verdana" w:hAnsi="Verdana" w:cs="Verdana"/>
              </w:rPr>
            </w:pPr>
            <w:r>
              <w:rPr>
                <w:rFonts w:ascii="Verdana" w:hAnsi="Verdana" w:cs="Verdana"/>
              </w:rPr>
              <w:t>L’alunno sa riconoscere le strutture minime di base, i termini più frequenti e le prime funzioni comunicative, e li applica in modo approssimativo.</w:t>
            </w:r>
          </w:p>
          <w:p w:rsidR="00B36E1D" w:rsidRDefault="00B36E1D" w:rsidP="00B36E1D">
            <w:pPr>
              <w:snapToGrid w:val="0"/>
              <w:spacing w:before="40" w:after="40" w:line="100" w:lineRule="atLeast"/>
              <w:rPr>
                <w:rFonts w:ascii="Verdana" w:hAnsi="Verdana" w:cs="Verdana"/>
              </w:rPr>
            </w:pPr>
          </w:p>
          <w:p w:rsidR="00B36E1D" w:rsidRDefault="00B36E1D" w:rsidP="00B36E1D">
            <w:pPr>
              <w:snapToGrid w:val="0"/>
              <w:spacing w:before="40" w:after="40" w:line="100" w:lineRule="atLeast"/>
              <w:rPr>
                <w:rFonts w:ascii="Verdana" w:hAnsi="Verdana" w:cs="Verdana"/>
              </w:rPr>
            </w:pPr>
            <w:r>
              <w:rPr>
                <w:rFonts w:ascii="Verdana" w:hAnsi="Verdana" w:cs="Verdana"/>
              </w:rPr>
              <w:t xml:space="preserve">Con aiuto comincia a rilevare semplici analogie o </w:t>
            </w:r>
            <w:r>
              <w:rPr>
                <w:rFonts w:ascii="Verdana" w:hAnsi="Verdana" w:cs="Verdana"/>
              </w:rPr>
              <w:lastRenderedPageBreak/>
              <w:t>differenze tra comportamenti e usi legati a lingue diverse.</w:t>
            </w:r>
          </w:p>
        </w:tc>
        <w:tc>
          <w:tcPr>
            <w:tcW w:w="0" w:type="auto"/>
            <w:vAlign w:val="center"/>
          </w:tcPr>
          <w:p w:rsidR="00B36E1D" w:rsidRDefault="00B36E1D" w:rsidP="00B36E1D">
            <w:pPr>
              <w:spacing w:after="0" w:line="240" w:lineRule="auto"/>
              <w:textAlignment w:val="baseline"/>
              <w:rPr>
                <w:rFonts w:ascii="Verdana" w:hAnsi="Verdana" w:cs="Verdana"/>
              </w:rPr>
            </w:pPr>
            <w:r>
              <w:rPr>
                <w:rFonts w:ascii="Verdana" w:hAnsi="Verdana" w:cs="Verdana"/>
              </w:rPr>
              <w:lastRenderedPageBreak/>
              <w:t xml:space="preserve">L’alunno sa riconoscere ed applicare le strutture linguistiche, le funzioni comunicative e il lessico riferiti ad argomenti personali e noti,  in modo sufficientemente corretto e appropriato. </w:t>
            </w:r>
          </w:p>
          <w:p w:rsidR="00B36E1D" w:rsidRDefault="00B36E1D" w:rsidP="00B36E1D">
            <w:pPr>
              <w:spacing w:after="0" w:line="240" w:lineRule="auto"/>
              <w:textAlignment w:val="baseline"/>
              <w:rPr>
                <w:rFonts w:ascii="Verdana" w:hAnsi="Verdana" w:cs="Verdana"/>
              </w:rPr>
            </w:pPr>
            <w:r>
              <w:rPr>
                <w:rFonts w:ascii="Verdana" w:hAnsi="Verdana" w:cs="Verdana"/>
              </w:rPr>
              <w:lastRenderedPageBreak/>
              <w:t>Rileva qualche semplice analogia o differenza tra comportamenti e usi legati a lingue diverse.</w:t>
            </w:r>
          </w:p>
        </w:tc>
        <w:tc>
          <w:tcPr>
            <w:tcW w:w="0" w:type="auto"/>
            <w:vAlign w:val="center"/>
          </w:tcPr>
          <w:p w:rsidR="00B36E1D" w:rsidRDefault="00B36E1D" w:rsidP="00B36E1D">
            <w:pPr>
              <w:snapToGrid w:val="0"/>
              <w:spacing w:before="40" w:after="40" w:line="100" w:lineRule="atLeast"/>
              <w:rPr>
                <w:rFonts w:ascii="Verdana" w:hAnsi="Verdana" w:cs="Verdana"/>
              </w:rPr>
            </w:pPr>
            <w:r>
              <w:rPr>
                <w:rFonts w:ascii="Verdana" w:hAnsi="Verdana" w:cs="Verdana"/>
              </w:rPr>
              <w:lastRenderedPageBreak/>
              <w:t>L’alunno sa applicare funzioni e  strutture in modo generalmente corretto e conosce il lessico pertinente al proprio quotidiano.</w:t>
            </w:r>
          </w:p>
          <w:p w:rsidR="00B36E1D" w:rsidRDefault="00B36E1D" w:rsidP="00B36E1D">
            <w:pPr>
              <w:snapToGrid w:val="0"/>
              <w:spacing w:before="40" w:after="40" w:line="100" w:lineRule="atLeast"/>
              <w:rPr>
                <w:rFonts w:ascii="Verdana" w:hAnsi="Verdana" w:cs="Verdana"/>
              </w:rPr>
            </w:pPr>
          </w:p>
          <w:p w:rsidR="00B36E1D" w:rsidRDefault="00B36E1D" w:rsidP="00B36E1D">
            <w:pPr>
              <w:snapToGrid w:val="0"/>
              <w:spacing w:before="40" w:after="40" w:line="100" w:lineRule="atLeast"/>
              <w:rPr>
                <w:rFonts w:ascii="Verdana" w:hAnsi="Verdana" w:cs="Verdana"/>
              </w:rPr>
            </w:pPr>
            <w:r>
              <w:rPr>
                <w:rFonts w:ascii="Verdana" w:hAnsi="Verdana" w:cs="Verdana"/>
              </w:rPr>
              <w:t xml:space="preserve">Rileva semplici analogie o differenze tra </w:t>
            </w:r>
            <w:r>
              <w:rPr>
                <w:rFonts w:ascii="Verdana" w:hAnsi="Verdana" w:cs="Verdana"/>
              </w:rPr>
              <w:lastRenderedPageBreak/>
              <w:t>comportamenti e usi legati a lingue diverse.</w:t>
            </w:r>
          </w:p>
        </w:tc>
        <w:tc>
          <w:tcPr>
            <w:tcW w:w="0" w:type="auto"/>
            <w:vAlign w:val="center"/>
          </w:tcPr>
          <w:p w:rsidR="00B36E1D" w:rsidRDefault="00B36E1D" w:rsidP="00B36E1D">
            <w:pPr>
              <w:tabs>
                <w:tab w:val="left" w:pos="1170"/>
              </w:tabs>
              <w:snapToGrid w:val="0"/>
              <w:spacing w:before="40" w:after="40" w:line="100" w:lineRule="atLeast"/>
              <w:rPr>
                <w:rFonts w:ascii="Verdana" w:hAnsi="Verdana" w:cs="Verdana"/>
              </w:rPr>
            </w:pPr>
            <w:r>
              <w:rPr>
                <w:rFonts w:ascii="Verdana" w:hAnsi="Verdana" w:cs="Verdana"/>
              </w:rPr>
              <w:lastRenderedPageBreak/>
              <w:t xml:space="preserve">L’alunno sa applicare le strutture e funzioni in modo autonomo, corretto e personale, conosce il lessico pertinente alle aree tematiche affrontate, ne rispetta l’ortografia. </w:t>
            </w:r>
          </w:p>
          <w:p w:rsidR="00B36E1D" w:rsidRDefault="00B36E1D" w:rsidP="00B36E1D">
            <w:pPr>
              <w:tabs>
                <w:tab w:val="left" w:pos="1170"/>
              </w:tabs>
              <w:snapToGrid w:val="0"/>
              <w:spacing w:before="40" w:after="40" w:line="100" w:lineRule="atLeast"/>
            </w:pPr>
            <w:r>
              <w:rPr>
                <w:rFonts w:ascii="Verdana" w:hAnsi="Verdana" w:cs="Verdana"/>
              </w:rPr>
              <w:t xml:space="preserve">Rileva analogie o differenze </w:t>
            </w:r>
            <w:r>
              <w:rPr>
                <w:rFonts w:ascii="Verdana" w:hAnsi="Verdana" w:cs="Verdana"/>
              </w:rPr>
              <w:lastRenderedPageBreak/>
              <w:t>sempre più complesse tra comportamenti e usi legati a lingue diverse.</w:t>
            </w:r>
          </w:p>
        </w:tc>
      </w:tr>
    </w:tbl>
    <w:p w:rsidR="00D41A5F" w:rsidRDefault="00D41A5F" w:rsidP="00D41A5F">
      <w:pPr>
        <w:pStyle w:val="NormaleWeb1"/>
        <w:spacing w:after="170"/>
        <w:jc w:val="center"/>
        <w:rPr>
          <w:rFonts w:ascii="Verdana" w:hAnsi="Verdana" w:cs="Verdana"/>
          <w:sz w:val="20"/>
          <w:szCs w:val="20"/>
        </w:rPr>
      </w:pPr>
      <w:r>
        <w:rPr>
          <w:rFonts w:ascii="Verdana" w:hAnsi="Verdana" w:cs="Verdana"/>
          <w:b/>
          <w:bCs/>
        </w:rPr>
        <w:lastRenderedPageBreak/>
        <w:t xml:space="preserve">FINALITÀ – ELEMENTI ESSENZIALI </w:t>
      </w:r>
    </w:p>
    <w:p w:rsidR="00D41A5F" w:rsidRDefault="00D41A5F" w:rsidP="00D41A5F">
      <w:pPr>
        <w:pStyle w:val="NormaleWeb1"/>
        <w:spacing w:before="40" w:after="40"/>
        <w:rPr>
          <w:rFonts w:ascii="Verdana" w:hAnsi="Verdana" w:cs="Verdana"/>
          <w:sz w:val="20"/>
          <w:szCs w:val="20"/>
        </w:rPr>
      </w:pPr>
      <w:r>
        <w:rPr>
          <w:rFonts w:ascii="Verdana" w:hAnsi="Verdana" w:cs="Verdana"/>
          <w:sz w:val="20"/>
          <w:szCs w:val="20"/>
        </w:rPr>
        <w:t>L'italiano, le lingue straniere, la musica, l'arte e l'immagine, il corpo-movimento-sport sono le discipline che costituiscono l'area linguistico-artistico-espressiva.</w:t>
      </w:r>
    </w:p>
    <w:p w:rsidR="00D41A5F" w:rsidRDefault="00D41A5F" w:rsidP="00D41A5F">
      <w:pPr>
        <w:pStyle w:val="NormaleWeb1"/>
        <w:spacing w:before="40" w:after="40"/>
        <w:rPr>
          <w:rFonts w:ascii="Verdana" w:hAnsi="Verdana" w:cs="Verdana"/>
          <w:sz w:val="20"/>
          <w:szCs w:val="20"/>
        </w:rPr>
      </w:pPr>
      <w:r>
        <w:rPr>
          <w:rFonts w:ascii="Verdana" w:hAnsi="Verdana" w:cs="Verdana"/>
          <w:sz w:val="20"/>
          <w:szCs w:val="20"/>
        </w:rPr>
        <w:t>Tutte le discipline dell'area hanno una comune matrice antropologica che consiste nell'esigenza di comunicare e di esprimere il pensiero.</w:t>
      </w:r>
    </w:p>
    <w:p w:rsidR="00D41A5F" w:rsidRDefault="00D41A5F" w:rsidP="00D41A5F">
      <w:pPr>
        <w:pStyle w:val="NormaleWeb1"/>
        <w:spacing w:before="40" w:after="40"/>
        <w:rPr>
          <w:rFonts w:ascii="Verdana" w:hAnsi="Verdana" w:cs="Verdana"/>
          <w:sz w:val="20"/>
          <w:szCs w:val="20"/>
        </w:rPr>
      </w:pPr>
      <w:r>
        <w:rPr>
          <w:rFonts w:ascii="Verdana" w:hAnsi="Verdana" w:cs="Verdana"/>
          <w:sz w:val="20"/>
          <w:szCs w:val="20"/>
        </w:rPr>
        <w:t>I curricoli delle discipline che costituiscono l'area devono sviluppare gli apprendimenti specifici di ciascuna disciplina e favorire gli elementi di integrazione dei linguaggi.</w:t>
      </w:r>
    </w:p>
    <w:p w:rsidR="00D41A5F" w:rsidRDefault="00D41A5F" w:rsidP="00D41A5F">
      <w:pPr>
        <w:pStyle w:val="NormaleWeb1"/>
        <w:spacing w:before="40" w:after="40"/>
        <w:rPr>
          <w:rFonts w:ascii="Verdana" w:hAnsi="Verdana" w:cs="Verdana"/>
          <w:sz w:val="20"/>
          <w:szCs w:val="20"/>
        </w:rPr>
      </w:pPr>
      <w:r>
        <w:rPr>
          <w:rFonts w:ascii="Verdana" w:hAnsi="Verdana" w:cs="Verdana"/>
          <w:sz w:val="20"/>
          <w:szCs w:val="20"/>
        </w:rPr>
        <w:t>I curricoli delle discipline dell'area devono essere impostati:</w:t>
      </w:r>
    </w:p>
    <w:p w:rsidR="00D41A5F" w:rsidRDefault="00D41A5F" w:rsidP="00D41A5F">
      <w:pPr>
        <w:pStyle w:val="NormaleWeb1"/>
        <w:numPr>
          <w:ilvl w:val="0"/>
          <w:numId w:val="6"/>
        </w:numPr>
        <w:spacing w:before="57" w:after="0"/>
        <w:rPr>
          <w:rFonts w:ascii="Verdana" w:hAnsi="Verdana" w:cs="Verdana"/>
          <w:sz w:val="20"/>
          <w:szCs w:val="20"/>
        </w:rPr>
      </w:pPr>
      <w:r>
        <w:rPr>
          <w:rFonts w:ascii="Verdana" w:hAnsi="Verdana" w:cs="Verdana"/>
          <w:sz w:val="20"/>
          <w:szCs w:val="20"/>
        </w:rPr>
        <w:t>in una prospettiva interculturale;</w:t>
      </w:r>
    </w:p>
    <w:p w:rsidR="00D41A5F" w:rsidRPr="005628AD" w:rsidRDefault="00D41A5F" w:rsidP="00D41A5F">
      <w:pPr>
        <w:pStyle w:val="NormaleWeb1"/>
        <w:numPr>
          <w:ilvl w:val="0"/>
          <w:numId w:val="6"/>
        </w:numPr>
        <w:spacing w:before="57" w:after="0"/>
        <w:rPr>
          <w:sz w:val="20"/>
          <w:szCs w:val="20"/>
        </w:rPr>
      </w:pPr>
      <w:r>
        <w:rPr>
          <w:rFonts w:ascii="Verdana" w:hAnsi="Verdana" w:cs="Verdana"/>
          <w:sz w:val="20"/>
          <w:szCs w:val="20"/>
        </w:rPr>
        <w:t>attenti ai reali punti di partenza degli alunni.</w:t>
      </w:r>
    </w:p>
    <w:p w:rsidR="00D41A5F" w:rsidRDefault="00D41A5F" w:rsidP="00D41A5F">
      <w:pPr>
        <w:pStyle w:val="wtestostandard"/>
        <w:rPr>
          <w:sz w:val="20"/>
          <w:szCs w:val="20"/>
        </w:rPr>
      </w:pPr>
      <w:r>
        <w:rPr>
          <w:sz w:val="20"/>
          <w:szCs w:val="20"/>
        </w:rPr>
        <w:t>I curricoli delle discipline di quest'area devono guidare l'alunno:</w:t>
      </w:r>
    </w:p>
    <w:p w:rsidR="00D41A5F" w:rsidRDefault="00D41A5F" w:rsidP="00D41A5F">
      <w:pPr>
        <w:pStyle w:val="NormaleWeb1"/>
        <w:numPr>
          <w:ilvl w:val="0"/>
          <w:numId w:val="6"/>
        </w:numPr>
        <w:spacing w:before="57" w:after="0"/>
        <w:rPr>
          <w:rFonts w:ascii="Verdana" w:hAnsi="Verdana" w:cs="Verdana"/>
          <w:sz w:val="20"/>
          <w:szCs w:val="20"/>
        </w:rPr>
      </w:pPr>
      <w:r>
        <w:rPr>
          <w:rFonts w:ascii="Verdana" w:hAnsi="Verdana" w:cs="Verdana"/>
          <w:sz w:val="20"/>
          <w:szCs w:val="20"/>
        </w:rPr>
        <w:t>ad apprendere i codici delle varie discipline;</w:t>
      </w:r>
    </w:p>
    <w:p w:rsidR="00D41A5F" w:rsidRDefault="00D41A5F" w:rsidP="00D41A5F">
      <w:pPr>
        <w:pStyle w:val="NormaleWeb1"/>
        <w:numPr>
          <w:ilvl w:val="0"/>
          <w:numId w:val="6"/>
        </w:numPr>
        <w:spacing w:before="57" w:after="0"/>
        <w:rPr>
          <w:rFonts w:ascii="Verdana" w:hAnsi="Verdana" w:cs="Verdana"/>
          <w:sz w:val="20"/>
          <w:szCs w:val="20"/>
        </w:rPr>
      </w:pPr>
      <w:r>
        <w:rPr>
          <w:rFonts w:ascii="Verdana" w:hAnsi="Verdana" w:cs="Verdana"/>
          <w:sz w:val="20"/>
          <w:szCs w:val="20"/>
        </w:rPr>
        <w:t>a tradurre messaggi da un codice all'altro;</w:t>
      </w:r>
    </w:p>
    <w:p w:rsidR="00D41A5F" w:rsidRDefault="00D41A5F" w:rsidP="00D41A5F">
      <w:pPr>
        <w:pStyle w:val="NormaleWeb1"/>
        <w:numPr>
          <w:ilvl w:val="0"/>
          <w:numId w:val="6"/>
        </w:numPr>
        <w:spacing w:before="57" w:after="0"/>
        <w:rPr>
          <w:rFonts w:ascii="Verdana" w:hAnsi="Verdana" w:cs="Verdana"/>
          <w:sz w:val="20"/>
          <w:szCs w:val="20"/>
        </w:rPr>
      </w:pPr>
      <w:r>
        <w:rPr>
          <w:rFonts w:ascii="Verdana" w:hAnsi="Verdana" w:cs="Verdana"/>
          <w:sz w:val="20"/>
          <w:szCs w:val="20"/>
        </w:rPr>
        <w:t>ad utilizzare più codici in un unico prodotto (ipertesto);</w:t>
      </w:r>
    </w:p>
    <w:p w:rsidR="00D41A5F" w:rsidRDefault="00D41A5F" w:rsidP="00D41A5F">
      <w:pPr>
        <w:pStyle w:val="NormaleWeb1"/>
        <w:numPr>
          <w:ilvl w:val="0"/>
          <w:numId w:val="6"/>
        </w:numPr>
        <w:spacing w:before="57" w:after="0"/>
        <w:rPr>
          <w:rFonts w:ascii="Verdana" w:hAnsi="Verdana" w:cs="Verdana"/>
          <w:sz w:val="20"/>
          <w:szCs w:val="20"/>
        </w:rPr>
      </w:pPr>
      <w:r>
        <w:rPr>
          <w:rFonts w:ascii="Verdana" w:hAnsi="Verdana" w:cs="Verdana"/>
          <w:sz w:val="20"/>
          <w:szCs w:val="20"/>
        </w:rPr>
        <w:t>ad usare il linguaggio verbale come strumento di riflessione e di metacognizione;</w:t>
      </w:r>
    </w:p>
    <w:p w:rsidR="005628AD" w:rsidRDefault="00D41A5F" w:rsidP="005628AD">
      <w:pPr>
        <w:pStyle w:val="NormaleWeb1"/>
        <w:numPr>
          <w:ilvl w:val="0"/>
          <w:numId w:val="6"/>
        </w:numPr>
        <w:spacing w:before="57" w:after="0"/>
        <w:rPr>
          <w:rFonts w:ascii="Verdana" w:hAnsi="Verdana" w:cs="Verdana"/>
          <w:sz w:val="20"/>
          <w:szCs w:val="20"/>
        </w:rPr>
      </w:pPr>
      <w:r>
        <w:rPr>
          <w:rFonts w:ascii="Verdana" w:hAnsi="Verdana" w:cs="Verdana"/>
          <w:sz w:val="20"/>
          <w:szCs w:val="20"/>
        </w:rPr>
        <w:t>ad utilizzare le lingue straniere e le tecnologie informatiche per comunicare ed esprimersi.</w:t>
      </w:r>
    </w:p>
    <w:p w:rsidR="005628AD" w:rsidRDefault="00D41A5F" w:rsidP="005628AD">
      <w:pPr>
        <w:pStyle w:val="NormaleWeb1"/>
        <w:spacing w:before="57" w:after="0"/>
        <w:ind w:left="720"/>
        <w:jc w:val="center"/>
        <w:rPr>
          <w:rFonts w:ascii="Verdana" w:hAnsi="Verdana" w:cs="Verdana"/>
          <w:b/>
          <w:bCs/>
        </w:rPr>
      </w:pPr>
      <w:r w:rsidRPr="005628AD">
        <w:rPr>
          <w:rFonts w:ascii="Verdana" w:hAnsi="Verdana" w:cs="Verdana"/>
          <w:b/>
          <w:bCs/>
        </w:rPr>
        <w:t xml:space="preserve">INDICAZIONI METODOLOGICHE FRANCESE </w:t>
      </w:r>
    </w:p>
    <w:p w:rsidR="00D41A5F" w:rsidRPr="005628AD" w:rsidRDefault="00D41A5F" w:rsidP="005628AD">
      <w:pPr>
        <w:pStyle w:val="NormaleWeb1"/>
        <w:spacing w:before="57" w:after="0"/>
        <w:ind w:left="720"/>
        <w:jc w:val="center"/>
        <w:rPr>
          <w:rFonts w:ascii="Verdana" w:hAnsi="Verdana" w:cs="Verdana"/>
          <w:sz w:val="20"/>
          <w:szCs w:val="20"/>
        </w:rPr>
      </w:pPr>
      <w:r w:rsidRPr="005628AD">
        <w:rPr>
          <w:rFonts w:ascii="Verdana" w:hAnsi="Verdana" w:cs="Verdana"/>
          <w:b/>
          <w:bCs/>
          <w:sz w:val="18"/>
          <w:szCs w:val="18"/>
        </w:rPr>
        <w:t>(SECONDA LINGUA COMUNITARIA)</w:t>
      </w:r>
    </w:p>
    <w:p w:rsidR="00D41A5F" w:rsidRDefault="00D41A5F" w:rsidP="00D41A5F">
      <w:pPr>
        <w:pStyle w:val="NormaleWeb1"/>
        <w:spacing w:before="40" w:after="40"/>
        <w:rPr>
          <w:rFonts w:ascii="Verdana" w:hAnsi="Verdana" w:cs="Verdana"/>
          <w:sz w:val="20"/>
          <w:szCs w:val="20"/>
        </w:rPr>
      </w:pPr>
      <w:r>
        <w:rPr>
          <w:rFonts w:ascii="Verdana" w:hAnsi="Verdana" w:cs="Verdana"/>
          <w:sz w:val="18"/>
          <w:szCs w:val="18"/>
        </w:rPr>
        <w:t>Il curricolo deve porre particolare attenzione a:</w:t>
      </w:r>
    </w:p>
    <w:p w:rsidR="00D41A5F" w:rsidRDefault="00D41A5F" w:rsidP="00D41A5F">
      <w:pPr>
        <w:pStyle w:val="NormaleWeb1"/>
        <w:numPr>
          <w:ilvl w:val="0"/>
          <w:numId w:val="6"/>
        </w:numPr>
        <w:spacing w:before="57" w:after="0"/>
        <w:rPr>
          <w:rFonts w:ascii="Verdana" w:hAnsi="Verdana" w:cs="Verdana"/>
          <w:sz w:val="20"/>
          <w:szCs w:val="20"/>
        </w:rPr>
      </w:pPr>
      <w:r>
        <w:rPr>
          <w:rFonts w:ascii="Verdana" w:hAnsi="Verdana" w:cs="Verdana"/>
          <w:sz w:val="20"/>
          <w:szCs w:val="20"/>
        </w:rPr>
        <w:t>sviluppare la capacità di imparare con le lingue a fare esperienze;</w:t>
      </w:r>
    </w:p>
    <w:p w:rsidR="00D41A5F" w:rsidRDefault="00D41A5F" w:rsidP="00D41A5F">
      <w:pPr>
        <w:pStyle w:val="NormaleWeb1"/>
        <w:numPr>
          <w:ilvl w:val="0"/>
          <w:numId w:val="6"/>
        </w:numPr>
        <w:spacing w:before="57" w:after="0"/>
        <w:rPr>
          <w:rFonts w:ascii="Verdana" w:hAnsi="Verdana" w:cs="Verdana"/>
          <w:sz w:val="20"/>
          <w:szCs w:val="20"/>
        </w:rPr>
      </w:pPr>
      <w:r>
        <w:rPr>
          <w:rFonts w:ascii="Verdana" w:hAnsi="Verdana" w:cs="Verdana"/>
          <w:sz w:val="20"/>
          <w:szCs w:val="20"/>
        </w:rPr>
        <w:t>sfruttare la capacità di appropriarsi spontaneamente di modelli di pronuncia e intonazione per attivare naturalmente un sistema plurilingue;</w:t>
      </w:r>
    </w:p>
    <w:p w:rsidR="00D41A5F" w:rsidRDefault="00D41A5F" w:rsidP="00D41A5F">
      <w:pPr>
        <w:pStyle w:val="NormaleWeb1"/>
        <w:numPr>
          <w:ilvl w:val="0"/>
          <w:numId w:val="6"/>
        </w:numPr>
        <w:spacing w:before="57" w:after="0"/>
        <w:rPr>
          <w:rFonts w:ascii="Verdana" w:hAnsi="Verdana" w:cs="Verdana"/>
          <w:sz w:val="20"/>
          <w:szCs w:val="20"/>
        </w:rPr>
      </w:pPr>
      <w:r>
        <w:rPr>
          <w:rFonts w:ascii="Verdana" w:hAnsi="Verdana" w:cs="Verdana"/>
          <w:sz w:val="20"/>
          <w:szCs w:val="20"/>
        </w:rPr>
        <w:t>basare l'apprendimento della lingua straniera sulla comunicazione verbale;</w:t>
      </w:r>
    </w:p>
    <w:p w:rsidR="00D41A5F" w:rsidRDefault="00D41A5F" w:rsidP="00D41A5F">
      <w:pPr>
        <w:pStyle w:val="NormaleWeb1"/>
        <w:numPr>
          <w:ilvl w:val="0"/>
          <w:numId w:val="6"/>
        </w:numPr>
        <w:spacing w:before="57" w:after="0"/>
        <w:rPr>
          <w:rFonts w:ascii="Verdana" w:hAnsi="Verdana" w:cs="Verdana"/>
          <w:sz w:val="20"/>
          <w:szCs w:val="20"/>
        </w:rPr>
      </w:pPr>
      <w:r>
        <w:rPr>
          <w:rFonts w:ascii="Verdana" w:hAnsi="Verdana" w:cs="Verdana"/>
          <w:sz w:val="20"/>
          <w:szCs w:val="20"/>
        </w:rPr>
        <w:t>favorire l'aspetto ludico: giochi di ruolo, di movimento, di drammatizzazione, filastrocche, canzoni...;</w:t>
      </w:r>
    </w:p>
    <w:p w:rsidR="00D41A5F" w:rsidRDefault="00D41A5F" w:rsidP="00D41A5F">
      <w:pPr>
        <w:pStyle w:val="NormaleWeb1"/>
        <w:numPr>
          <w:ilvl w:val="0"/>
          <w:numId w:val="6"/>
        </w:numPr>
        <w:spacing w:before="57" w:after="0"/>
        <w:rPr>
          <w:rFonts w:ascii="Verdana" w:hAnsi="Verdana" w:cs="Verdana"/>
          <w:sz w:val="20"/>
          <w:szCs w:val="20"/>
        </w:rPr>
      </w:pPr>
      <w:r>
        <w:rPr>
          <w:rFonts w:ascii="Verdana" w:hAnsi="Verdana" w:cs="Verdana"/>
          <w:sz w:val="20"/>
          <w:szCs w:val="20"/>
        </w:rPr>
        <w:t>favorire la scoperta di storie e tradizioni di altri Paesi per un confronto diretto tra la propria e le altre culture;</w:t>
      </w:r>
    </w:p>
    <w:p w:rsidR="00D41A5F" w:rsidRDefault="00D41A5F" w:rsidP="00D41A5F">
      <w:pPr>
        <w:pStyle w:val="NormaleWeb1"/>
        <w:numPr>
          <w:ilvl w:val="0"/>
          <w:numId w:val="6"/>
        </w:numPr>
        <w:spacing w:before="57" w:after="0"/>
        <w:rPr>
          <w:rFonts w:ascii="Verdana" w:hAnsi="Verdana" w:cs="Verdana"/>
          <w:sz w:val="20"/>
          <w:szCs w:val="20"/>
        </w:rPr>
      </w:pPr>
      <w:r>
        <w:rPr>
          <w:rFonts w:ascii="Verdana" w:hAnsi="Verdana" w:cs="Verdana"/>
          <w:sz w:val="20"/>
          <w:szCs w:val="20"/>
        </w:rPr>
        <w:t xml:space="preserve">proporre l'analisi di materiali autentici: immagini, oggetti, testi... </w:t>
      </w:r>
    </w:p>
    <w:p w:rsidR="00D41A5F" w:rsidRDefault="00D41A5F" w:rsidP="00D41A5F">
      <w:pPr>
        <w:pStyle w:val="NormaleWeb1"/>
        <w:numPr>
          <w:ilvl w:val="0"/>
          <w:numId w:val="6"/>
        </w:numPr>
        <w:spacing w:before="57" w:after="0"/>
        <w:rPr>
          <w:sz w:val="20"/>
          <w:szCs w:val="20"/>
        </w:rPr>
      </w:pPr>
      <w:r>
        <w:rPr>
          <w:rFonts w:ascii="Verdana" w:hAnsi="Verdana" w:cs="Verdana"/>
          <w:sz w:val="20"/>
          <w:szCs w:val="20"/>
        </w:rPr>
        <w:t>proporre l'ascolto di testi orali: dialoghi, brevi racconti, canzoni, filastrocche</w:t>
      </w:r>
    </w:p>
    <w:p w:rsidR="00D41A5F" w:rsidRDefault="00D41A5F" w:rsidP="00D41A5F">
      <w:pPr>
        <w:pStyle w:val="wtestostandard"/>
        <w:rPr>
          <w:sz w:val="20"/>
          <w:szCs w:val="20"/>
        </w:rPr>
      </w:pPr>
    </w:p>
    <w:p w:rsidR="00D41A5F" w:rsidRDefault="00D41A5F" w:rsidP="00D41A5F">
      <w:pPr>
        <w:pStyle w:val="wtestostandard"/>
        <w:rPr>
          <w:sz w:val="20"/>
          <w:szCs w:val="20"/>
        </w:rPr>
      </w:pPr>
      <w:r>
        <w:rPr>
          <w:sz w:val="20"/>
          <w:szCs w:val="20"/>
        </w:rPr>
        <w:t>La collocazione dei contenuti nelle diverse classi è puramente indicativa in quanto i vari argomenti potranno essere affrontati in anni scolastici diversi in relazione al testo adottato.</w:t>
      </w:r>
    </w:p>
    <w:p w:rsidR="002961EE" w:rsidRDefault="00D41A5F" w:rsidP="00D41A5F">
      <w:pPr>
        <w:pStyle w:val="wtestostandard"/>
        <w:rPr>
          <w:sz w:val="20"/>
          <w:szCs w:val="20"/>
        </w:rPr>
      </w:pPr>
      <w:r>
        <w:rPr>
          <w:sz w:val="20"/>
          <w:szCs w:val="20"/>
        </w:rPr>
        <w:t xml:space="preserve">Qualora un argomento non fosse presente nel libro di testo l'insegnante deciderà se proporlo oppure no. In tal caso l'insegnante lo specificherà nella colonna “Attuazione e/o modifiche tempi”. </w:t>
      </w:r>
    </w:p>
    <w:p w:rsidR="00537A76" w:rsidRPr="00537A76" w:rsidRDefault="00537A76" w:rsidP="00537A76">
      <w:pPr>
        <w:pStyle w:val="NormaleWeb1"/>
        <w:spacing w:after="170"/>
        <w:jc w:val="both"/>
        <w:rPr>
          <w:rStyle w:val="wwWnucleofondantelegenda"/>
          <w:szCs w:val="20"/>
        </w:rPr>
      </w:pPr>
      <w:r w:rsidRPr="00537A76">
        <w:rPr>
          <w:rFonts w:ascii="Verdana" w:hAnsi="Verdana" w:cs="Verdana"/>
          <w:bCs/>
          <w:sz w:val="20"/>
          <w:szCs w:val="20"/>
        </w:rPr>
        <w:t>I docenti, nell’ambito della personale autonomia d’insegnamento, si riservano di variare o apportare modifiche al curricolo sottostante, per adattarlo alle esigenze, agli interessi e ai tempi di apprendimento degli alunni nelle varie classi.</w:t>
      </w:r>
    </w:p>
    <w:p w:rsidR="00537A76" w:rsidRDefault="00537A76" w:rsidP="00D41A5F">
      <w:pPr>
        <w:pStyle w:val="wtestostandard"/>
        <w:rPr>
          <w:sz w:val="20"/>
          <w:szCs w:val="20"/>
        </w:rPr>
      </w:pPr>
    </w:p>
    <w:p w:rsidR="005628AD" w:rsidRDefault="005628AD" w:rsidP="005628AD">
      <w:pPr>
        <w:pStyle w:val="NormaleWeb"/>
        <w:spacing w:after="170"/>
        <w:rPr>
          <w:rFonts w:ascii="Verdana" w:hAnsi="Verdana"/>
          <w:b/>
          <w:bCs/>
          <w:color w:val="FF0000"/>
        </w:rPr>
      </w:pPr>
    </w:p>
    <w:p w:rsidR="002961EE" w:rsidRDefault="002961EE" w:rsidP="005628AD">
      <w:pPr>
        <w:pStyle w:val="NormaleWeb"/>
        <w:spacing w:after="170"/>
        <w:jc w:val="center"/>
        <w:rPr>
          <w:rFonts w:ascii="Verdana" w:hAnsi="Verdana"/>
          <w:b/>
          <w:bCs/>
        </w:rPr>
      </w:pPr>
      <w:r w:rsidRPr="0059624D">
        <w:rPr>
          <w:rFonts w:ascii="Verdana" w:hAnsi="Verdana"/>
          <w:b/>
          <w:bCs/>
          <w:color w:val="FF0000"/>
        </w:rPr>
        <w:lastRenderedPageBreak/>
        <w:t xml:space="preserve">CLASSI </w:t>
      </w:r>
      <w:r>
        <w:rPr>
          <w:rFonts w:ascii="Verdana" w:hAnsi="Verdana"/>
          <w:b/>
          <w:bCs/>
          <w:color w:val="FF0000"/>
        </w:rPr>
        <w:t>PRIME SECONDARIA</w:t>
      </w:r>
      <w:r w:rsidRPr="0059624D">
        <w:rPr>
          <w:rFonts w:ascii="Verdana" w:hAnsi="Verdana"/>
          <w:b/>
          <w:bCs/>
          <w:color w:val="FF0000"/>
          <w:sz w:val="22"/>
          <w:szCs w:val="22"/>
        </w:rPr>
        <w:t xml:space="preserve"> </w:t>
      </w:r>
      <w:r>
        <w:rPr>
          <w:rFonts w:ascii="Verdana" w:hAnsi="Verdana"/>
          <w:b/>
          <w:bCs/>
          <w:color w:val="FF0000"/>
          <w:sz w:val="22"/>
          <w:szCs w:val="22"/>
        </w:rPr>
        <w:t xml:space="preserve">  </w:t>
      </w:r>
      <w:r>
        <w:rPr>
          <w:rFonts w:ascii="Verdana" w:hAnsi="Verdana"/>
          <w:b/>
          <w:bCs/>
          <w:sz w:val="22"/>
          <w:szCs w:val="22"/>
        </w:rPr>
        <w:t xml:space="preserve">- </w:t>
      </w:r>
      <w:r>
        <w:rPr>
          <w:rFonts w:ascii="Verdana" w:hAnsi="Verdana"/>
          <w:b/>
          <w:bCs/>
        </w:rPr>
        <w:t>CURRICOLO</w:t>
      </w:r>
      <w:r w:rsidRPr="009F6139">
        <w:rPr>
          <w:rFonts w:ascii="Verdana" w:hAnsi="Verdana"/>
          <w:b/>
          <w:bCs/>
        </w:rPr>
        <w:t xml:space="preserve"> ANNUALE DI </w:t>
      </w:r>
      <w:r>
        <w:rPr>
          <w:rFonts w:ascii="Verdana" w:hAnsi="Verdana"/>
          <w:b/>
          <w:bCs/>
        </w:rPr>
        <w:t>FRANCESE</w:t>
      </w:r>
    </w:p>
    <w:p w:rsidR="00537A76" w:rsidRDefault="00537A76" w:rsidP="002961EE">
      <w:pPr>
        <w:pStyle w:val="NormaleWeb"/>
        <w:spacing w:after="170"/>
        <w:jc w:val="center"/>
        <w:rPr>
          <w:rFonts w:ascii="Verdana" w:hAnsi="Verdana"/>
          <w:b/>
          <w:bCs/>
        </w:rPr>
      </w:pPr>
    </w:p>
    <w:tbl>
      <w:tblPr>
        <w:tblW w:w="9648" w:type="dxa"/>
        <w:tblInd w:w="-10" w:type="dxa"/>
        <w:tblLayout w:type="fixed"/>
        <w:tblCellMar>
          <w:top w:w="55" w:type="dxa"/>
          <w:left w:w="55" w:type="dxa"/>
          <w:bottom w:w="55" w:type="dxa"/>
          <w:right w:w="55" w:type="dxa"/>
        </w:tblCellMar>
        <w:tblLook w:val="0000" w:firstRow="0" w:lastRow="0" w:firstColumn="0" w:lastColumn="0" w:noHBand="0" w:noVBand="0"/>
      </w:tblPr>
      <w:tblGrid>
        <w:gridCol w:w="1531"/>
        <w:gridCol w:w="3581"/>
        <w:gridCol w:w="2268"/>
        <w:gridCol w:w="2268"/>
      </w:tblGrid>
      <w:tr w:rsidR="00537A76" w:rsidTr="005838EF">
        <w:tc>
          <w:tcPr>
            <w:tcW w:w="9648" w:type="dxa"/>
            <w:gridSpan w:val="4"/>
            <w:tcBorders>
              <w:top w:val="single" w:sz="1" w:space="0" w:color="000000"/>
              <w:left w:val="single" w:sz="1" w:space="0" w:color="000000"/>
              <w:bottom w:val="single" w:sz="1" w:space="0" w:color="000000"/>
              <w:right w:val="single" w:sz="1" w:space="0" w:color="000000"/>
            </w:tcBorders>
            <w:shd w:val="clear" w:color="auto" w:fill="auto"/>
            <w:vAlign w:val="center"/>
          </w:tcPr>
          <w:p w:rsidR="00537A76" w:rsidRDefault="00537A76" w:rsidP="00115317">
            <w:pPr>
              <w:pStyle w:val="wnucleofondantelegenda"/>
              <w:spacing w:before="120" w:after="120"/>
            </w:pPr>
            <w:r>
              <w:rPr>
                <w:rStyle w:val="wwWnucleofondantelegenda"/>
                <w:sz w:val="16"/>
                <w:szCs w:val="16"/>
              </w:rPr>
              <w:t>NUCLEO</w:t>
            </w:r>
            <w:r>
              <w:rPr>
                <w:rStyle w:val="wwWnucleofondantelegenda"/>
                <w:b/>
                <w:bCs/>
                <w:sz w:val="16"/>
                <w:szCs w:val="16"/>
              </w:rPr>
              <w:t xml:space="preserve"> </w:t>
            </w:r>
            <w:r>
              <w:rPr>
                <w:rStyle w:val="wwWnucleofondantelegenda"/>
                <w:sz w:val="16"/>
                <w:szCs w:val="16"/>
              </w:rPr>
              <w:t>FONDANTE</w:t>
            </w:r>
            <w:r>
              <w:rPr>
                <w:rStyle w:val="wwWnucleofondantelegenda"/>
                <w:b/>
                <w:bCs/>
              </w:rPr>
              <w:t xml:space="preserve">: </w:t>
            </w:r>
            <w:r>
              <w:rPr>
                <w:rStyle w:val="WWWnucleofondante"/>
              </w:rPr>
              <w:t>ASCOLTO - COMPRÉHENSION DE L’ORAL</w:t>
            </w:r>
          </w:p>
        </w:tc>
      </w:tr>
      <w:tr w:rsidR="00537A76" w:rsidTr="005838EF">
        <w:tc>
          <w:tcPr>
            <w:tcW w:w="1531" w:type="dxa"/>
            <w:tcBorders>
              <w:left w:val="single" w:sz="1" w:space="0" w:color="000000"/>
              <w:bottom w:val="single" w:sz="1" w:space="0" w:color="000000"/>
            </w:tcBorders>
            <w:shd w:val="clear" w:color="auto" w:fill="auto"/>
            <w:vAlign w:val="center"/>
          </w:tcPr>
          <w:p w:rsidR="00537A76" w:rsidRDefault="00537A76" w:rsidP="00115317">
            <w:pPr>
              <w:pStyle w:val="wtraguardicompetenzalabel"/>
            </w:pPr>
            <w:r>
              <w:t>TRAGUARDI  DI SVILUPPO DELLA COMPETENZA</w:t>
            </w:r>
          </w:p>
        </w:tc>
        <w:tc>
          <w:tcPr>
            <w:tcW w:w="8117" w:type="dxa"/>
            <w:gridSpan w:val="3"/>
            <w:tcBorders>
              <w:left w:val="single" w:sz="1" w:space="0" w:color="000000"/>
              <w:bottom w:val="single" w:sz="1" w:space="0" w:color="000000"/>
              <w:right w:val="single" w:sz="1" w:space="0" w:color="000000"/>
            </w:tcBorders>
            <w:shd w:val="clear" w:color="auto" w:fill="auto"/>
            <w:vAlign w:val="center"/>
          </w:tcPr>
          <w:p w:rsidR="00537A76" w:rsidRDefault="00537A76" w:rsidP="00115317">
            <w:pPr>
              <w:pStyle w:val="wtraguardicompetenza"/>
              <w:spacing w:before="120" w:after="120"/>
              <w:jc w:val="both"/>
            </w:pPr>
            <w:r>
              <w:t xml:space="preserve">L’alunno/a discrimina fonemi. </w:t>
            </w:r>
          </w:p>
          <w:p w:rsidR="00537A76" w:rsidRDefault="00537A76" w:rsidP="00115317">
            <w:pPr>
              <w:pStyle w:val="wtraguardicompetenza"/>
              <w:spacing w:before="120" w:after="120"/>
              <w:jc w:val="both"/>
            </w:pPr>
            <w:r>
              <w:t>Comprende il significato globale di un messaggio, pronunciato chiaramente e lentamente, relativo a bisogni concreti e immediati e ricava informazioni specifiche date esplicitamente, anche con l'aiuto dell'insegnante o di immagini.</w:t>
            </w:r>
          </w:p>
        </w:tc>
      </w:tr>
      <w:tr w:rsidR="00537A76" w:rsidTr="005838EF">
        <w:tc>
          <w:tcPr>
            <w:tcW w:w="5112" w:type="dxa"/>
            <w:gridSpan w:val="2"/>
            <w:tcBorders>
              <w:top w:val="single" w:sz="1" w:space="0" w:color="000000"/>
              <w:left w:val="single" w:sz="1" w:space="0" w:color="000000"/>
              <w:bottom w:val="single" w:sz="1" w:space="0" w:color="000000"/>
            </w:tcBorders>
            <w:shd w:val="clear" w:color="auto" w:fill="auto"/>
            <w:vAlign w:val="center"/>
          </w:tcPr>
          <w:p w:rsidR="00537A76" w:rsidRDefault="00537A76" w:rsidP="00115317">
            <w:pPr>
              <w:pStyle w:val="wobiettiviapprendimentolabel"/>
              <w:rPr>
                <w:b/>
                <w:bCs/>
                <w:sz w:val="16"/>
                <w:szCs w:val="16"/>
              </w:rPr>
            </w:pPr>
            <w:r>
              <w:t>OBIETTIVI DI APPRENDIMENTO E CONTENUTI</w:t>
            </w:r>
          </w:p>
        </w:tc>
        <w:tc>
          <w:tcPr>
            <w:tcW w:w="2268" w:type="dxa"/>
            <w:tcBorders>
              <w:top w:val="single" w:sz="1" w:space="0" w:color="000000"/>
              <w:left w:val="single" w:sz="1" w:space="0" w:color="000000"/>
              <w:bottom w:val="single" w:sz="1" w:space="0" w:color="000000"/>
            </w:tcBorders>
            <w:shd w:val="clear" w:color="auto" w:fill="auto"/>
            <w:vAlign w:val="center"/>
          </w:tcPr>
          <w:p w:rsidR="00537A76" w:rsidRDefault="00537A76" w:rsidP="00115317">
            <w:pPr>
              <w:pStyle w:val="wprevisioneattuazione"/>
              <w:rPr>
                <w:b/>
                <w:bCs/>
                <w:sz w:val="16"/>
                <w:szCs w:val="16"/>
              </w:rPr>
            </w:pPr>
            <w:r>
              <w:rPr>
                <w:b/>
                <w:bCs/>
                <w:sz w:val="16"/>
                <w:szCs w:val="16"/>
              </w:rPr>
              <w:t xml:space="preserve">PREVISIONE DI ATTUAZIONE </w:t>
            </w:r>
          </w:p>
        </w:tc>
        <w:tc>
          <w:tcPr>
            <w:tcW w:w="2268" w:type="dxa"/>
            <w:tcBorders>
              <w:top w:val="single" w:sz="1" w:space="0" w:color="000000"/>
              <w:left w:val="single" w:sz="1" w:space="0" w:color="000000"/>
              <w:bottom w:val="single" w:sz="1" w:space="0" w:color="000000"/>
              <w:right w:val="single" w:sz="1" w:space="0" w:color="000000"/>
            </w:tcBorders>
            <w:shd w:val="clear" w:color="auto" w:fill="auto"/>
          </w:tcPr>
          <w:p w:rsidR="00537A76" w:rsidRDefault="00537A76" w:rsidP="00115317">
            <w:pPr>
              <w:pStyle w:val="wprevisioneattuazione"/>
            </w:pPr>
            <w:r>
              <w:rPr>
                <w:b/>
                <w:bCs/>
                <w:sz w:val="16"/>
                <w:szCs w:val="16"/>
              </w:rPr>
              <w:t>VALUTAZIONE FINALE</w:t>
            </w:r>
          </w:p>
        </w:tc>
      </w:tr>
      <w:tr w:rsidR="00537A76" w:rsidTr="005838EF">
        <w:tc>
          <w:tcPr>
            <w:tcW w:w="5112" w:type="dxa"/>
            <w:gridSpan w:val="2"/>
            <w:vMerge w:val="restart"/>
            <w:tcBorders>
              <w:left w:val="single" w:sz="1" w:space="0" w:color="000000"/>
              <w:bottom w:val="single" w:sz="1" w:space="0" w:color="000000"/>
            </w:tcBorders>
            <w:shd w:val="clear" w:color="auto" w:fill="auto"/>
            <w:vAlign w:val="center"/>
          </w:tcPr>
          <w:p w:rsidR="00537A76" w:rsidRDefault="00537A76" w:rsidP="00115317">
            <w:pPr>
              <w:pStyle w:val="wobiettiviapprendimentoecontenuti"/>
              <w:spacing w:before="120" w:after="120"/>
              <w:rPr>
                <w:b/>
                <w:bCs/>
              </w:rPr>
            </w:pPr>
            <w:r>
              <w:rPr>
                <w:b/>
                <w:bCs/>
              </w:rPr>
              <w:t xml:space="preserve">(1°SEC-FRANC-1) </w:t>
            </w:r>
            <w:r>
              <w:t xml:space="preserve">Ascoltare e comprendere  </w:t>
            </w:r>
            <w:r>
              <w:rPr>
                <w:bCs/>
              </w:rPr>
              <w:t>formule per:</w:t>
            </w:r>
            <w:r>
              <w:rPr>
                <w:b/>
                <w:bCs/>
              </w:rPr>
              <w:t xml:space="preserve"> salutare, presentarsi,  congedarsi, ringraziare</w:t>
            </w:r>
          </w:p>
        </w:tc>
        <w:tc>
          <w:tcPr>
            <w:tcW w:w="2268" w:type="dxa"/>
            <w:tcBorders>
              <w:left w:val="single" w:sz="1" w:space="0" w:color="000000"/>
              <w:bottom w:val="single" w:sz="1" w:space="0" w:color="000000"/>
            </w:tcBorders>
            <w:shd w:val="clear" w:color="auto" w:fill="auto"/>
            <w:vAlign w:val="center"/>
          </w:tcPr>
          <w:p w:rsidR="00537A76" w:rsidRDefault="00537A76" w:rsidP="005838EF">
            <w:pPr>
              <w:pStyle w:val="Contenutotabella"/>
              <w:jc w:val="center"/>
              <w:rPr>
                <w:rFonts w:ascii="Webdings" w:eastAsia="Webdings" w:hAnsi="Webdings" w:cs="Webdings"/>
                <w:sz w:val="20"/>
                <w:szCs w:val="20"/>
              </w:rPr>
            </w:pPr>
            <w:r>
              <w:rPr>
                <w:b/>
                <w:bCs/>
                <w:sz w:val="20"/>
                <w:szCs w:val="20"/>
              </w:rPr>
              <w:t>1° QUADRIMESTRE</w:t>
            </w:r>
          </w:p>
          <w:p w:rsidR="00537A76" w:rsidRDefault="00537A76" w:rsidP="005838EF">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left w:val="single" w:sz="1" w:space="0" w:color="000000"/>
              <w:bottom w:val="single" w:sz="1" w:space="0" w:color="000000"/>
              <w:right w:val="single" w:sz="1" w:space="0" w:color="000000"/>
            </w:tcBorders>
            <w:shd w:val="clear" w:color="auto" w:fill="auto"/>
            <w:vAlign w:val="center"/>
          </w:tcPr>
          <w:p w:rsidR="00537A76" w:rsidRDefault="00537A76" w:rsidP="00115317">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537A76" w:rsidTr="005838EF">
        <w:tc>
          <w:tcPr>
            <w:tcW w:w="5112" w:type="dxa"/>
            <w:gridSpan w:val="2"/>
            <w:vMerge/>
            <w:tcBorders>
              <w:left w:val="single" w:sz="1" w:space="0" w:color="000000"/>
              <w:bottom w:val="single" w:sz="1" w:space="0" w:color="000000"/>
            </w:tcBorders>
            <w:shd w:val="clear" w:color="auto" w:fill="auto"/>
            <w:vAlign w:val="center"/>
          </w:tcPr>
          <w:p w:rsidR="00537A76" w:rsidRDefault="00537A76" w:rsidP="00115317">
            <w:pPr>
              <w:pStyle w:val="wobiettiviapprendimentoecontenuti"/>
              <w:spacing w:before="120" w:after="120"/>
            </w:pPr>
          </w:p>
        </w:tc>
        <w:tc>
          <w:tcPr>
            <w:tcW w:w="2268" w:type="dxa"/>
            <w:tcBorders>
              <w:left w:val="single" w:sz="1" w:space="0" w:color="000000"/>
              <w:bottom w:val="single" w:sz="1" w:space="0" w:color="000000"/>
            </w:tcBorders>
            <w:shd w:val="clear" w:color="auto" w:fill="auto"/>
            <w:vAlign w:val="center"/>
          </w:tcPr>
          <w:p w:rsidR="00537A76" w:rsidRDefault="00537A76" w:rsidP="005838EF">
            <w:pPr>
              <w:pStyle w:val="Contenutotabella"/>
              <w:jc w:val="center"/>
              <w:rPr>
                <w:rFonts w:ascii="Webdings" w:eastAsia="Webdings" w:hAnsi="Webdings" w:cs="Webdings"/>
                <w:sz w:val="20"/>
                <w:szCs w:val="20"/>
              </w:rPr>
            </w:pPr>
            <w:r>
              <w:rPr>
                <w:b/>
                <w:bCs/>
                <w:sz w:val="20"/>
                <w:szCs w:val="20"/>
              </w:rPr>
              <w:t>2° QUADRIMESTRE</w:t>
            </w:r>
          </w:p>
          <w:p w:rsidR="00537A76" w:rsidRDefault="00537A76" w:rsidP="005838EF">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1" w:space="0" w:color="000000"/>
              <w:bottom w:val="single" w:sz="1" w:space="0" w:color="000000"/>
              <w:right w:val="single" w:sz="1" w:space="0" w:color="000000"/>
            </w:tcBorders>
            <w:shd w:val="clear" w:color="auto" w:fill="auto"/>
            <w:vAlign w:val="center"/>
          </w:tcPr>
          <w:p w:rsidR="00537A76" w:rsidRDefault="00537A76" w:rsidP="00115317">
            <w:pPr>
              <w:pStyle w:val="Contenutotabella"/>
            </w:pPr>
          </w:p>
        </w:tc>
      </w:tr>
      <w:tr w:rsidR="00537A76" w:rsidTr="005838EF">
        <w:tc>
          <w:tcPr>
            <w:tcW w:w="5112" w:type="dxa"/>
            <w:gridSpan w:val="2"/>
            <w:vMerge w:val="restart"/>
            <w:tcBorders>
              <w:left w:val="single" w:sz="1" w:space="0" w:color="000000"/>
              <w:bottom w:val="single" w:sz="1" w:space="0" w:color="000000"/>
            </w:tcBorders>
            <w:shd w:val="clear" w:color="auto" w:fill="auto"/>
            <w:vAlign w:val="center"/>
          </w:tcPr>
          <w:p w:rsidR="00537A76" w:rsidRDefault="00537A76" w:rsidP="00115317">
            <w:pPr>
              <w:pStyle w:val="wobiettiviapprendimentoecontenuti"/>
              <w:spacing w:before="120" w:after="120"/>
            </w:pPr>
            <w:r>
              <w:rPr>
                <w:b/>
                <w:bCs/>
              </w:rPr>
              <w:t xml:space="preserve">(1°SEC-FRANC-2) </w:t>
            </w:r>
            <w:r>
              <w:t xml:space="preserve">Ascoltare e comprendere: semplici </w:t>
            </w:r>
            <w:r>
              <w:rPr>
                <w:b/>
                <w:bCs/>
              </w:rPr>
              <w:t>istruzioni</w:t>
            </w:r>
            <w:r>
              <w:t xml:space="preserve"> correlate alla vita di classe, </w:t>
            </w:r>
            <w:r>
              <w:rPr>
                <w:b/>
              </w:rPr>
              <w:t>espressioni</w:t>
            </w:r>
            <w:r>
              <w:t xml:space="preserve"> utili per semplici interazioni </w:t>
            </w:r>
          </w:p>
        </w:tc>
        <w:tc>
          <w:tcPr>
            <w:tcW w:w="2268" w:type="dxa"/>
            <w:tcBorders>
              <w:left w:val="single" w:sz="1" w:space="0" w:color="000000"/>
              <w:bottom w:val="single" w:sz="1" w:space="0" w:color="000000"/>
            </w:tcBorders>
            <w:shd w:val="clear" w:color="auto" w:fill="auto"/>
            <w:vAlign w:val="center"/>
          </w:tcPr>
          <w:p w:rsidR="00537A76" w:rsidRDefault="00537A76" w:rsidP="005838EF">
            <w:pPr>
              <w:pStyle w:val="Contenutotabella"/>
              <w:jc w:val="center"/>
              <w:rPr>
                <w:rFonts w:ascii="Webdings" w:eastAsia="Webdings" w:hAnsi="Webdings" w:cs="Webdings"/>
                <w:sz w:val="20"/>
                <w:szCs w:val="20"/>
              </w:rPr>
            </w:pPr>
            <w:r>
              <w:rPr>
                <w:b/>
                <w:bCs/>
                <w:sz w:val="20"/>
                <w:szCs w:val="20"/>
              </w:rPr>
              <w:t>1° QUADRIMESTRE</w:t>
            </w:r>
          </w:p>
          <w:p w:rsidR="00537A76" w:rsidRDefault="00537A76" w:rsidP="005838EF">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left w:val="single" w:sz="1" w:space="0" w:color="000000"/>
              <w:bottom w:val="single" w:sz="1" w:space="0" w:color="000000"/>
              <w:right w:val="single" w:sz="1" w:space="0" w:color="000000"/>
            </w:tcBorders>
            <w:shd w:val="clear" w:color="auto" w:fill="auto"/>
            <w:vAlign w:val="center"/>
          </w:tcPr>
          <w:p w:rsidR="00537A76" w:rsidRDefault="00537A76" w:rsidP="00115317">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537A76" w:rsidTr="005838EF">
        <w:tc>
          <w:tcPr>
            <w:tcW w:w="5112" w:type="dxa"/>
            <w:gridSpan w:val="2"/>
            <w:vMerge/>
            <w:tcBorders>
              <w:left w:val="single" w:sz="1" w:space="0" w:color="000000"/>
              <w:bottom w:val="single" w:sz="1" w:space="0" w:color="000000"/>
            </w:tcBorders>
            <w:shd w:val="clear" w:color="auto" w:fill="auto"/>
            <w:vAlign w:val="center"/>
          </w:tcPr>
          <w:p w:rsidR="00537A76" w:rsidRDefault="00537A76" w:rsidP="00115317">
            <w:pPr>
              <w:pStyle w:val="wobiettiviapprendimentoecontenuti"/>
              <w:spacing w:before="120" w:after="120"/>
            </w:pPr>
          </w:p>
        </w:tc>
        <w:tc>
          <w:tcPr>
            <w:tcW w:w="2268" w:type="dxa"/>
            <w:tcBorders>
              <w:left w:val="single" w:sz="1" w:space="0" w:color="000000"/>
              <w:bottom w:val="single" w:sz="1" w:space="0" w:color="000000"/>
            </w:tcBorders>
            <w:shd w:val="clear" w:color="auto" w:fill="auto"/>
            <w:vAlign w:val="center"/>
          </w:tcPr>
          <w:p w:rsidR="00537A76" w:rsidRDefault="00537A76" w:rsidP="005838EF">
            <w:pPr>
              <w:pStyle w:val="Contenutotabella"/>
              <w:jc w:val="center"/>
              <w:rPr>
                <w:rFonts w:ascii="Webdings" w:eastAsia="Webdings" w:hAnsi="Webdings" w:cs="Webdings"/>
                <w:sz w:val="20"/>
                <w:szCs w:val="20"/>
              </w:rPr>
            </w:pPr>
            <w:r>
              <w:rPr>
                <w:b/>
                <w:bCs/>
                <w:sz w:val="20"/>
                <w:szCs w:val="20"/>
              </w:rPr>
              <w:t>2° QUADRIMESTRE</w:t>
            </w:r>
          </w:p>
          <w:p w:rsidR="00537A76" w:rsidRDefault="00537A76" w:rsidP="005838EF">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1" w:space="0" w:color="000000"/>
              <w:bottom w:val="single" w:sz="1" w:space="0" w:color="000000"/>
              <w:right w:val="single" w:sz="1" w:space="0" w:color="000000"/>
            </w:tcBorders>
            <w:shd w:val="clear" w:color="auto" w:fill="auto"/>
            <w:vAlign w:val="center"/>
          </w:tcPr>
          <w:p w:rsidR="00537A76" w:rsidRDefault="00537A76" w:rsidP="00115317">
            <w:pPr>
              <w:pStyle w:val="Contenutotabella"/>
            </w:pPr>
          </w:p>
        </w:tc>
      </w:tr>
      <w:tr w:rsidR="00537A76" w:rsidTr="005838EF">
        <w:tc>
          <w:tcPr>
            <w:tcW w:w="5112" w:type="dxa"/>
            <w:gridSpan w:val="2"/>
            <w:vMerge w:val="restart"/>
            <w:tcBorders>
              <w:left w:val="single" w:sz="1" w:space="0" w:color="000000"/>
              <w:bottom w:val="single" w:sz="1" w:space="0" w:color="000000"/>
            </w:tcBorders>
            <w:shd w:val="clear" w:color="auto" w:fill="auto"/>
            <w:vAlign w:val="center"/>
          </w:tcPr>
          <w:p w:rsidR="00537A76" w:rsidRDefault="00537A76" w:rsidP="00115317">
            <w:pPr>
              <w:pStyle w:val="wobiettiviapprendimentoecontenuti"/>
              <w:spacing w:before="120" w:after="120"/>
            </w:pPr>
            <w:r>
              <w:rPr>
                <w:b/>
                <w:bCs/>
              </w:rPr>
              <w:t xml:space="preserve">(1°SEC-FRANC-3) </w:t>
            </w:r>
            <w:r>
              <w:t>Ascoltare e imparare la pronuncia dell</w:t>
            </w:r>
            <w:r>
              <w:rPr>
                <w:b/>
              </w:rPr>
              <w:t>’alfabeto</w:t>
            </w:r>
            <w:r>
              <w:t xml:space="preserve"> francese, dei </w:t>
            </w:r>
            <w:r>
              <w:rPr>
                <w:b/>
              </w:rPr>
              <w:t>colori</w:t>
            </w:r>
            <w:r>
              <w:t xml:space="preserve">, dei </w:t>
            </w:r>
            <w:r>
              <w:rPr>
                <w:b/>
              </w:rPr>
              <w:t>numeri</w:t>
            </w:r>
            <w:r>
              <w:t xml:space="preserve"> (0-100 e maggiori di 100) e delle </w:t>
            </w:r>
            <w:r>
              <w:rPr>
                <w:b/>
              </w:rPr>
              <w:t>operazioni</w:t>
            </w:r>
          </w:p>
        </w:tc>
        <w:tc>
          <w:tcPr>
            <w:tcW w:w="2268" w:type="dxa"/>
            <w:tcBorders>
              <w:left w:val="single" w:sz="1" w:space="0" w:color="000000"/>
              <w:bottom w:val="single" w:sz="1" w:space="0" w:color="000000"/>
            </w:tcBorders>
            <w:shd w:val="clear" w:color="auto" w:fill="auto"/>
            <w:vAlign w:val="center"/>
          </w:tcPr>
          <w:p w:rsidR="00537A76" w:rsidRDefault="00537A76" w:rsidP="005838EF">
            <w:pPr>
              <w:pStyle w:val="Contenutotabella"/>
              <w:jc w:val="center"/>
              <w:rPr>
                <w:rFonts w:ascii="Webdings" w:eastAsia="Webdings" w:hAnsi="Webdings" w:cs="Webdings"/>
                <w:sz w:val="20"/>
                <w:szCs w:val="20"/>
              </w:rPr>
            </w:pPr>
            <w:r>
              <w:rPr>
                <w:b/>
                <w:bCs/>
                <w:sz w:val="20"/>
                <w:szCs w:val="20"/>
              </w:rPr>
              <w:t>1° QUADRIMESTRE</w:t>
            </w:r>
          </w:p>
          <w:p w:rsidR="00537A76" w:rsidRDefault="00537A76" w:rsidP="005838EF">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left w:val="single" w:sz="1" w:space="0" w:color="000000"/>
              <w:bottom w:val="single" w:sz="1" w:space="0" w:color="000000"/>
              <w:right w:val="single" w:sz="1" w:space="0" w:color="000000"/>
            </w:tcBorders>
            <w:shd w:val="clear" w:color="auto" w:fill="auto"/>
            <w:vAlign w:val="center"/>
          </w:tcPr>
          <w:p w:rsidR="00537A76" w:rsidRDefault="00537A76" w:rsidP="00115317">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537A76" w:rsidTr="005838EF">
        <w:tc>
          <w:tcPr>
            <w:tcW w:w="5112" w:type="dxa"/>
            <w:gridSpan w:val="2"/>
            <w:vMerge/>
            <w:tcBorders>
              <w:left w:val="single" w:sz="1" w:space="0" w:color="000000"/>
              <w:bottom w:val="single" w:sz="1" w:space="0" w:color="000000"/>
            </w:tcBorders>
            <w:shd w:val="clear" w:color="auto" w:fill="auto"/>
            <w:vAlign w:val="center"/>
          </w:tcPr>
          <w:p w:rsidR="00537A76" w:rsidRDefault="00537A76" w:rsidP="00115317">
            <w:pPr>
              <w:pStyle w:val="wobiettiviapprendimentoecontenuti"/>
              <w:spacing w:before="120" w:after="120"/>
            </w:pPr>
          </w:p>
        </w:tc>
        <w:tc>
          <w:tcPr>
            <w:tcW w:w="2268" w:type="dxa"/>
            <w:tcBorders>
              <w:left w:val="single" w:sz="1" w:space="0" w:color="000000"/>
              <w:bottom w:val="single" w:sz="1" w:space="0" w:color="000000"/>
            </w:tcBorders>
            <w:shd w:val="clear" w:color="auto" w:fill="auto"/>
            <w:vAlign w:val="center"/>
          </w:tcPr>
          <w:p w:rsidR="00537A76" w:rsidRDefault="00537A76" w:rsidP="005838EF">
            <w:pPr>
              <w:pStyle w:val="Contenutotabella"/>
              <w:jc w:val="center"/>
              <w:rPr>
                <w:rFonts w:ascii="Webdings" w:eastAsia="Webdings" w:hAnsi="Webdings" w:cs="Webdings"/>
                <w:sz w:val="20"/>
                <w:szCs w:val="20"/>
              </w:rPr>
            </w:pPr>
            <w:r>
              <w:rPr>
                <w:b/>
                <w:bCs/>
                <w:sz w:val="20"/>
                <w:szCs w:val="20"/>
              </w:rPr>
              <w:t>2° QUADRIMESTRE</w:t>
            </w:r>
          </w:p>
          <w:p w:rsidR="00537A76" w:rsidRDefault="00537A76" w:rsidP="005838EF">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1" w:space="0" w:color="000000"/>
              <w:bottom w:val="single" w:sz="1" w:space="0" w:color="000000"/>
              <w:right w:val="single" w:sz="1" w:space="0" w:color="000000"/>
            </w:tcBorders>
            <w:shd w:val="clear" w:color="auto" w:fill="auto"/>
            <w:vAlign w:val="center"/>
          </w:tcPr>
          <w:p w:rsidR="00537A76" w:rsidRDefault="00537A76" w:rsidP="00115317">
            <w:pPr>
              <w:pStyle w:val="Contenutotabella"/>
            </w:pPr>
          </w:p>
        </w:tc>
      </w:tr>
      <w:tr w:rsidR="00537A76" w:rsidTr="005838EF">
        <w:tc>
          <w:tcPr>
            <w:tcW w:w="5112" w:type="dxa"/>
            <w:gridSpan w:val="2"/>
            <w:vMerge w:val="restart"/>
            <w:tcBorders>
              <w:left w:val="single" w:sz="1" w:space="0" w:color="000000"/>
              <w:bottom w:val="single" w:sz="1" w:space="0" w:color="000000"/>
            </w:tcBorders>
            <w:shd w:val="clear" w:color="auto" w:fill="auto"/>
            <w:vAlign w:val="center"/>
          </w:tcPr>
          <w:p w:rsidR="00537A76" w:rsidRDefault="00537A76" w:rsidP="00115317">
            <w:pPr>
              <w:pStyle w:val="wobiettiviapprendimentoecontenuti"/>
              <w:spacing w:before="120" w:after="120"/>
            </w:pPr>
            <w:r>
              <w:rPr>
                <w:b/>
                <w:bCs/>
              </w:rPr>
              <w:t xml:space="preserve">(1°SEC-FRANC-4) </w:t>
            </w:r>
            <w:r>
              <w:t xml:space="preserve">Identificare informazioni personali e di carattere generale relative alla </w:t>
            </w:r>
            <w:r>
              <w:rPr>
                <w:b/>
              </w:rPr>
              <w:t>nazionalità</w:t>
            </w:r>
            <w:r>
              <w:t>, all’</w:t>
            </w:r>
            <w:r>
              <w:rPr>
                <w:b/>
              </w:rPr>
              <w:t>età</w:t>
            </w:r>
            <w:r>
              <w:t>, all’</w:t>
            </w:r>
            <w:r>
              <w:rPr>
                <w:b/>
              </w:rPr>
              <w:t>indirizzo</w:t>
            </w:r>
          </w:p>
        </w:tc>
        <w:tc>
          <w:tcPr>
            <w:tcW w:w="2268" w:type="dxa"/>
            <w:tcBorders>
              <w:left w:val="single" w:sz="1" w:space="0" w:color="000000"/>
              <w:bottom w:val="single" w:sz="1" w:space="0" w:color="000000"/>
            </w:tcBorders>
            <w:shd w:val="clear" w:color="auto" w:fill="auto"/>
            <w:vAlign w:val="center"/>
          </w:tcPr>
          <w:p w:rsidR="00537A76" w:rsidRDefault="00537A76" w:rsidP="005838EF">
            <w:pPr>
              <w:pStyle w:val="Contenutotabella"/>
              <w:jc w:val="center"/>
              <w:rPr>
                <w:rFonts w:ascii="Webdings" w:eastAsia="Webdings" w:hAnsi="Webdings" w:cs="Webdings"/>
                <w:sz w:val="20"/>
                <w:szCs w:val="20"/>
              </w:rPr>
            </w:pPr>
            <w:r>
              <w:rPr>
                <w:b/>
                <w:bCs/>
                <w:sz w:val="20"/>
                <w:szCs w:val="20"/>
              </w:rPr>
              <w:t>1° QUADRIMESTRE</w:t>
            </w:r>
          </w:p>
          <w:p w:rsidR="00537A76" w:rsidRDefault="00537A76" w:rsidP="005838EF">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left w:val="single" w:sz="1" w:space="0" w:color="000000"/>
              <w:bottom w:val="single" w:sz="1" w:space="0" w:color="000000"/>
              <w:right w:val="single" w:sz="1" w:space="0" w:color="000000"/>
            </w:tcBorders>
            <w:shd w:val="clear" w:color="auto" w:fill="auto"/>
            <w:vAlign w:val="center"/>
          </w:tcPr>
          <w:p w:rsidR="00537A76" w:rsidRDefault="00537A76" w:rsidP="00115317">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537A76" w:rsidTr="005838EF">
        <w:tc>
          <w:tcPr>
            <w:tcW w:w="5112" w:type="dxa"/>
            <w:gridSpan w:val="2"/>
            <w:vMerge/>
            <w:tcBorders>
              <w:left w:val="single" w:sz="1" w:space="0" w:color="000000"/>
              <w:bottom w:val="single" w:sz="1" w:space="0" w:color="000000"/>
            </w:tcBorders>
            <w:shd w:val="clear" w:color="auto" w:fill="auto"/>
            <w:vAlign w:val="center"/>
          </w:tcPr>
          <w:p w:rsidR="00537A76" w:rsidRDefault="00537A76" w:rsidP="00115317">
            <w:pPr>
              <w:pStyle w:val="wobiettiviapprendimentoecontenuti"/>
              <w:spacing w:before="120" w:after="120"/>
            </w:pPr>
          </w:p>
        </w:tc>
        <w:tc>
          <w:tcPr>
            <w:tcW w:w="2268" w:type="dxa"/>
            <w:tcBorders>
              <w:left w:val="single" w:sz="1" w:space="0" w:color="000000"/>
              <w:bottom w:val="single" w:sz="1" w:space="0" w:color="000000"/>
            </w:tcBorders>
            <w:shd w:val="clear" w:color="auto" w:fill="auto"/>
            <w:vAlign w:val="center"/>
          </w:tcPr>
          <w:p w:rsidR="00537A76" w:rsidRDefault="00537A76" w:rsidP="005838EF">
            <w:pPr>
              <w:pStyle w:val="Contenutotabella"/>
              <w:jc w:val="center"/>
              <w:rPr>
                <w:rFonts w:ascii="Webdings" w:eastAsia="Webdings" w:hAnsi="Webdings" w:cs="Webdings"/>
                <w:sz w:val="20"/>
                <w:szCs w:val="20"/>
              </w:rPr>
            </w:pPr>
            <w:r>
              <w:rPr>
                <w:b/>
                <w:bCs/>
                <w:sz w:val="20"/>
                <w:szCs w:val="20"/>
              </w:rPr>
              <w:t>2° QUADRIMESTRE</w:t>
            </w:r>
          </w:p>
          <w:p w:rsidR="00537A76" w:rsidRDefault="00537A76" w:rsidP="005838EF">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1" w:space="0" w:color="000000"/>
              <w:bottom w:val="single" w:sz="1" w:space="0" w:color="000000"/>
              <w:right w:val="single" w:sz="1" w:space="0" w:color="000000"/>
            </w:tcBorders>
            <w:shd w:val="clear" w:color="auto" w:fill="auto"/>
            <w:vAlign w:val="center"/>
          </w:tcPr>
          <w:p w:rsidR="00537A76" w:rsidRDefault="00537A76" w:rsidP="00115317">
            <w:pPr>
              <w:pStyle w:val="Contenutotabella"/>
            </w:pPr>
          </w:p>
        </w:tc>
      </w:tr>
      <w:tr w:rsidR="00537A76" w:rsidTr="005838EF">
        <w:trPr>
          <w:trHeight w:val="540"/>
        </w:trPr>
        <w:tc>
          <w:tcPr>
            <w:tcW w:w="5112" w:type="dxa"/>
            <w:gridSpan w:val="2"/>
            <w:vMerge w:val="restart"/>
            <w:tcBorders>
              <w:left w:val="single" w:sz="1" w:space="0" w:color="000000"/>
              <w:bottom w:val="single" w:sz="1" w:space="0" w:color="000000"/>
            </w:tcBorders>
            <w:shd w:val="clear" w:color="auto" w:fill="auto"/>
            <w:vAlign w:val="center"/>
          </w:tcPr>
          <w:p w:rsidR="00537A76" w:rsidRDefault="00537A76" w:rsidP="00115317">
            <w:pPr>
              <w:pStyle w:val="wobiettiviapprendimentoecontenuti"/>
              <w:spacing w:before="120" w:after="120"/>
            </w:pPr>
            <w:r>
              <w:rPr>
                <w:b/>
                <w:bCs/>
              </w:rPr>
              <w:t xml:space="preserve">(1°SEC-FRANC-5) </w:t>
            </w:r>
            <w:r>
              <w:t xml:space="preserve">Comprendere parole o frasi relative alle </w:t>
            </w:r>
            <w:r>
              <w:rPr>
                <w:b/>
              </w:rPr>
              <w:t>parti della giornata</w:t>
            </w:r>
            <w:r>
              <w:t xml:space="preserve">, ai </w:t>
            </w:r>
            <w:r>
              <w:rPr>
                <w:b/>
              </w:rPr>
              <w:t>giorni della settimana</w:t>
            </w:r>
            <w:r>
              <w:t xml:space="preserve"> e agli </w:t>
            </w:r>
            <w:r>
              <w:rPr>
                <w:b/>
              </w:rPr>
              <w:t>ambienti urbani</w:t>
            </w:r>
          </w:p>
        </w:tc>
        <w:tc>
          <w:tcPr>
            <w:tcW w:w="2268" w:type="dxa"/>
            <w:tcBorders>
              <w:left w:val="single" w:sz="1" w:space="0" w:color="000000"/>
              <w:bottom w:val="single" w:sz="1" w:space="0" w:color="000000"/>
            </w:tcBorders>
            <w:shd w:val="clear" w:color="auto" w:fill="auto"/>
            <w:vAlign w:val="center"/>
          </w:tcPr>
          <w:p w:rsidR="00537A76" w:rsidRDefault="00537A76" w:rsidP="005838EF">
            <w:pPr>
              <w:pStyle w:val="Contenutotabella"/>
              <w:jc w:val="center"/>
              <w:rPr>
                <w:rFonts w:ascii="Webdings" w:eastAsia="Webdings" w:hAnsi="Webdings" w:cs="Webdings"/>
                <w:sz w:val="20"/>
                <w:szCs w:val="20"/>
              </w:rPr>
            </w:pPr>
            <w:r>
              <w:rPr>
                <w:b/>
                <w:bCs/>
                <w:sz w:val="20"/>
                <w:szCs w:val="20"/>
              </w:rPr>
              <w:t>1° QUADRIMESTRE</w:t>
            </w:r>
          </w:p>
          <w:p w:rsidR="00537A76" w:rsidRDefault="00537A76" w:rsidP="005838EF">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left w:val="single" w:sz="1" w:space="0" w:color="000000"/>
              <w:bottom w:val="single" w:sz="1" w:space="0" w:color="000000"/>
              <w:right w:val="single" w:sz="1" w:space="0" w:color="000000"/>
            </w:tcBorders>
            <w:shd w:val="clear" w:color="auto" w:fill="auto"/>
            <w:vAlign w:val="center"/>
          </w:tcPr>
          <w:p w:rsidR="00537A76" w:rsidRDefault="00537A76" w:rsidP="00115317">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537A76" w:rsidTr="005838EF">
        <w:trPr>
          <w:trHeight w:val="540"/>
        </w:trPr>
        <w:tc>
          <w:tcPr>
            <w:tcW w:w="5112" w:type="dxa"/>
            <w:gridSpan w:val="2"/>
            <w:vMerge/>
            <w:tcBorders>
              <w:left w:val="single" w:sz="1" w:space="0" w:color="000000"/>
              <w:bottom w:val="single" w:sz="4" w:space="0" w:color="000000"/>
            </w:tcBorders>
            <w:shd w:val="clear" w:color="auto" w:fill="auto"/>
            <w:vAlign w:val="center"/>
          </w:tcPr>
          <w:p w:rsidR="00537A76" w:rsidRDefault="00537A76" w:rsidP="00115317">
            <w:pPr>
              <w:pStyle w:val="wobiettiviapprendimentoecontenuti"/>
              <w:spacing w:before="120" w:after="120"/>
            </w:pPr>
          </w:p>
        </w:tc>
        <w:tc>
          <w:tcPr>
            <w:tcW w:w="2268" w:type="dxa"/>
            <w:tcBorders>
              <w:left w:val="single" w:sz="1" w:space="0" w:color="000000"/>
              <w:bottom w:val="single" w:sz="4" w:space="0" w:color="000000"/>
            </w:tcBorders>
            <w:shd w:val="clear" w:color="auto" w:fill="auto"/>
            <w:vAlign w:val="center"/>
          </w:tcPr>
          <w:p w:rsidR="00537A76" w:rsidRDefault="00537A76" w:rsidP="005838EF">
            <w:pPr>
              <w:pStyle w:val="Contenutotabella"/>
              <w:jc w:val="center"/>
              <w:rPr>
                <w:rFonts w:ascii="Webdings" w:eastAsia="Webdings" w:hAnsi="Webdings" w:cs="Webdings"/>
                <w:sz w:val="20"/>
                <w:szCs w:val="20"/>
              </w:rPr>
            </w:pPr>
            <w:r>
              <w:rPr>
                <w:b/>
                <w:bCs/>
                <w:sz w:val="20"/>
                <w:szCs w:val="20"/>
              </w:rPr>
              <w:t>2° QUADRIMESTRE</w:t>
            </w:r>
          </w:p>
          <w:p w:rsidR="00537A76" w:rsidRDefault="00537A76" w:rsidP="005838EF">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1" w:space="0" w:color="000000"/>
              <w:bottom w:val="single" w:sz="4" w:space="0" w:color="000000"/>
              <w:right w:val="single" w:sz="1" w:space="0" w:color="000000"/>
            </w:tcBorders>
            <w:shd w:val="clear" w:color="auto" w:fill="auto"/>
            <w:vAlign w:val="center"/>
          </w:tcPr>
          <w:p w:rsidR="00537A76" w:rsidRDefault="00537A76" w:rsidP="00115317">
            <w:pPr>
              <w:pStyle w:val="Contenutotabella"/>
            </w:pPr>
          </w:p>
        </w:tc>
      </w:tr>
      <w:tr w:rsidR="00537A76" w:rsidTr="005838EF">
        <w:trPr>
          <w:trHeight w:val="540"/>
        </w:trPr>
        <w:tc>
          <w:tcPr>
            <w:tcW w:w="5112" w:type="dxa"/>
            <w:gridSpan w:val="2"/>
            <w:vMerge w:val="restart"/>
            <w:tcBorders>
              <w:top w:val="single" w:sz="4" w:space="0" w:color="000000"/>
              <w:left w:val="single" w:sz="2" w:space="0" w:color="000000"/>
              <w:bottom w:val="single" w:sz="2" w:space="0" w:color="000000"/>
              <w:right w:val="single" w:sz="2" w:space="0" w:color="000000"/>
            </w:tcBorders>
            <w:shd w:val="clear" w:color="auto" w:fill="auto"/>
            <w:vAlign w:val="center"/>
          </w:tcPr>
          <w:p w:rsidR="00537A76" w:rsidRDefault="00537A76" w:rsidP="00115317">
            <w:pPr>
              <w:pStyle w:val="wobiettiviapprendimentoecontenuti"/>
              <w:spacing w:before="120" w:after="120"/>
            </w:pPr>
            <w:r>
              <w:rPr>
                <w:b/>
                <w:bCs/>
              </w:rPr>
              <w:t xml:space="preserve">(1°SEC-FRANC-6) </w:t>
            </w:r>
            <w:r>
              <w:t xml:space="preserve">Comprendere parole o frasi relative alla </w:t>
            </w:r>
            <w:r>
              <w:rPr>
                <w:b/>
              </w:rPr>
              <w:t>descrizione fisica</w:t>
            </w:r>
            <w:r>
              <w:t xml:space="preserve">, al </w:t>
            </w:r>
            <w:r>
              <w:rPr>
                <w:b/>
              </w:rPr>
              <w:t>carattere</w:t>
            </w:r>
            <w:r>
              <w:t xml:space="preserve">, ai </w:t>
            </w:r>
            <w:r>
              <w:rPr>
                <w:b/>
              </w:rPr>
              <w:t>sentimenti</w:t>
            </w:r>
            <w:r>
              <w:t xml:space="preserve"> e alle </w:t>
            </w:r>
            <w:r>
              <w:rPr>
                <w:b/>
              </w:rPr>
              <w:t>sensazioni</w:t>
            </w:r>
          </w:p>
        </w:tc>
        <w:tc>
          <w:tcPr>
            <w:tcW w:w="2268" w:type="dxa"/>
            <w:tcBorders>
              <w:top w:val="single" w:sz="4" w:space="0" w:color="000000"/>
              <w:left w:val="single" w:sz="2" w:space="0" w:color="000000"/>
              <w:bottom w:val="single" w:sz="2" w:space="0" w:color="000000"/>
              <w:right w:val="single" w:sz="2" w:space="0" w:color="000000"/>
            </w:tcBorders>
            <w:shd w:val="clear" w:color="auto" w:fill="auto"/>
            <w:vAlign w:val="center"/>
          </w:tcPr>
          <w:p w:rsidR="00537A76" w:rsidRDefault="00537A76" w:rsidP="005838EF">
            <w:pPr>
              <w:pStyle w:val="Contenutotabella"/>
              <w:jc w:val="center"/>
              <w:rPr>
                <w:rFonts w:ascii="Webdings" w:eastAsia="Webdings" w:hAnsi="Webdings" w:cs="Webdings"/>
                <w:sz w:val="20"/>
                <w:szCs w:val="20"/>
              </w:rPr>
            </w:pPr>
            <w:r>
              <w:rPr>
                <w:b/>
                <w:bCs/>
                <w:sz w:val="20"/>
                <w:szCs w:val="20"/>
              </w:rPr>
              <w:t>1° QUADRIMESTRE</w:t>
            </w:r>
          </w:p>
          <w:p w:rsidR="00537A76" w:rsidRDefault="00537A76" w:rsidP="005838EF">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top w:val="single" w:sz="4" w:space="0" w:color="000000"/>
              <w:left w:val="single" w:sz="2" w:space="0" w:color="000000"/>
              <w:bottom w:val="single" w:sz="2" w:space="0" w:color="000000"/>
              <w:right w:val="single" w:sz="2" w:space="0" w:color="000000"/>
            </w:tcBorders>
            <w:shd w:val="clear" w:color="auto" w:fill="auto"/>
            <w:vAlign w:val="center"/>
          </w:tcPr>
          <w:p w:rsidR="00537A76" w:rsidRDefault="00537A76" w:rsidP="00115317">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537A76" w:rsidTr="005838EF">
        <w:trPr>
          <w:trHeight w:val="540"/>
        </w:trPr>
        <w:tc>
          <w:tcPr>
            <w:tcW w:w="5112" w:type="dxa"/>
            <w:gridSpan w:val="2"/>
            <w:vMerge/>
            <w:tcBorders>
              <w:top w:val="single" w:sz="2" w:space="0" w:color="000000"/>
              <w:left w:val="single" w:sz="1" w:space="0" w:color="000000"/>
              <w:bottom w:val="single" w:sz="1" w:space="0" w:color="000000"/>
            </w:tcBorders>
            <w:shd w:val="clear" w:color="auto" w:fill="auto"/>
            <w:vAlign w:val="center"/>
          </w:tcPr>
          <w:p w:rsidR="00537A76" w:rsidRDefault="00537A76" w:rsidP="00115317">
            <w:pPr>
              <w:pStyle w:val="wobiettiviapprendimentoecontenuti"/>
              <w:spacing w:before="120" w:after="120"/>
            </w:pPr>
          </w:p>
        </w:tc>
        <w:tc>
          <w:tcPr>
            <w:tcW w:w="2268" w:type="dxa"/>
            <w:tcBorders>
              <w:top w:val="single" w:sz="2" w:space="0" w:color="000000"/>
              <w:left w:val="single" w:sz="1" w:space="0" w:color="000000"/>
              <w:bottom w:val="single" w:sz="1" w:space="0" w:color="000000"/>
            </w:tcBorders>
            <w:shd w:val="clear" w:color="auto" w:fill="auto"/>
            <w:vAlign w:val="center"/>
          </w:tcPr>
          <w:p w:rsidR="00537A76" w:rsidRDefault="00537A76" w:rsidP="005838EF">
            <w:pPr>
              <w:pStyle w:val="Contenutotabella"/>
              <w:jc w:val="center"/>
              <w:rPr>
                <w:rFonts w:ascii="Webdings" w:eastAsia="Webdings" w:hAnsi="Webdings" w:cs="Webdings"/>
                <w:sz w:val="20"/>
                <w:szCs w:val="20"/>
              </w:rPr>
            </w:pPr>
            <w:r>
              <w:rPr>
                <w:b/>
                <w:bCs/>
                <w:sz w:val="20"/>
                <w:szCs w:val="20"/>
              </w:rPr>
              <w:t>2° QUADRIMESTRE</w:t>
            </w:r>
          </w:p>
          <w:p w:rsidR="00537A76" w:rsidRDefault="00537A76" w:rsidP="005838EF">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top w:val="single" w:sz="2" w:space="0" w:color="000000"/>
              <w:left w:val="single" w:sz="1" w:space="0" w:color="000000"/>
              <w:bottom w:val="single" w:sz="1" w:space="0" w:color="000000"/>
              <w:right w:val="single" w:sz="1" w:space="0" w:color="000000"/>
            </w:tcBorders>
            <w:shd w:val="clear" w:color="auto" w:fill="auto"/>
            <w:vAlign w:val="center"/>
          </w:tcPr>
          <w:p w:rsidR="00537A76" w:rsidRDefault="00537A76" w:rsidP="00115317">
            <w:pPr>
              <w:pStyle w:val="Contenutotabella"/>
            </w:pPr>
          </w:p>
        </w:tc>
      </w:tr>
      <w:tr w:rsidR="00537A76" w:rsidTr="005838EF">
        <w:trPr>
          <w:trHeight w:val="418"/>
        </w:trPr>
        <w:tc>
          <w:tcPr>
            <w:tcW w:w="5112" w:type="dxa"/>
            <w:gridSpan w:val="2"/>
            <w:vMerge w:val="restart"/>
            <w:tcBorders>
              <w:left w:val="single" w:sz="1" w:space="0" w:color="000000"/>
              <w:bottom w:val="single" w:sz="4" w:space="0" w:color="000000"/>
            </w:tcBorders>
            <w:shd w:val="clear" w:color="auto" w:fill="auto"/>
            <w:vAlign w:val="center"/>
          </w:tcPr>
          <w:p w:rsidR="00537A76" w:rsidRDefault="00537A76" w:rsidP="00115317">
            <w:pPr>
              <w:pStyle w:val="wobiettiviapprendimentoecontenuti"/>
              <w:spacing w:before="120" w:after="120"/>
            </w:pPr>
            <w:r>
              <w:rPr>
                <w:b/>
                <w:bCs/>
              </w:rPr>
              <w:t xml:space="preserve">(1°SEC-FRANC-7) </w:t>
            </w:r>
            <w:r>
              <w:t xml:space="preserve">Comprendere parole o frasi relative al </w:t>
            </w:r>
            <w:r>
              <w:rPr>
                <w:b/>
              </w:rPr>
              <w:t>tempo libero</w:t>
            </w:r>
            <w:r>
              <w:t xml:space="preserve"> e ai </w:t>
            </w:r>
            <w:r>
              <w:rPr>
                <w:b/>
              </w:rPr>
              <w:t>gusti</w:t>
            </w:r>
          </w:p>
        </w:tc>
        <w:tc>
          <w:tcPr>
            <w:tcW w:w="2268" w:type="dxa"/>
            <w:tcBorders>
              <w:left w:val="single" w:sz="1" w:space="0" w:color="000000"/>
              <w:bottom w:val="single" w:sz="4" w:space="0" w:color="000000"/>
            </w:tcBorders>
            <w:shd w:val="clear" w:color="auto" w:fill="auto"/>
            <w:vAlign w:val="center"/>
          </w:tcPr>
          <w:p w:rsidR="00537A76" w:rsidRDefault="00537A76" w:rsidP="005838EF">
            <w:pPr>
              <w:pStyle w:val="Contenutotabella"/>
              <w:jc w:val="center"/>
              <w:rPr>
                <w:rFonts w:ascii="Webdings" w:eastAsia="Webdings" w:hAnsi="Webdings" w:cs="Webdings"/>
                <w:sz w:val="20"/>
                <w:szCs w:val="20"/>
              </w:rPr>
            </w:pPr>
            <w:r>
              <w:rPr>
                <w:b/>
                <w:bCs/>
                <w:sz w:val="20"/>
                <w:szCs w:val="20"/>
              </w:rPr>
              <w:t>1° QUADRIMESTRE</w:t>
            </w:r>
          </w:p>
          <w:p w:rsidR="00537A76" w:rsidRDefault="00537A76" w:rsidP="005838EF">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left w:val="single" w:sz="1" w:space="0" w:color="000000"/>
              <w:bottom w:val="single" w:sz="4" w:space="0" w:color="000000"/>
              <w:right w:val="single" w:sz="1" w:space="0" w:color="000000"/>
            </w:tcBorders>
            <w:shd w:val="clear" w:color="auto" w:fill="auto"/>
            <w:vAlign w:val="center"/>
          </w:tcPr>
          <w:p w:rsidR="00537A76" w:rsidRDefault="00537A76" w:rsidP="00115317">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537A76" w:rsidTr="005838EF">
        <w:trPr>
          <w:trHeight w:val="419"/>
        </w:trPr>
        <w:tc>
          <w:tcPr>
            <w:tcW w:w="5112" w:type="dxa"/>
            <w:gridSpan w:val="2"/>
            <w:vMerge/>
            <w:tcBorders>
              <w:left w:val="single" w:sz="1" w:space="0" w:color="000000"/>
              <w:bottom w:val="single" w:sz="4" w:space="0" w:color="000000"/>
            </w:tcBorders>
            <w:shd w:val="clear" w:color="auto" w:fill="auto"/>
            <w:vAlign w:val="center"/>
          </w:tcPr>
          <w:p w:rsidR="00537A76" w:rsidRDefault="00537A76" w:rsidP="00115317">
            <w:pPr>
              <w:pStyle w:val="wobiettiviapprendimentoecontenuti"/>
              <w:spacing w:before="120" w:after="120"/>
            </w:pPr>
          </w:p>
        </w:tc>
        <w:tc>
          <w:tcPr>
            <w:tcW w:w="2268" w:type="dxa"/>
            <w:tcBorders>
              <w:left w:val="single" w:sz="1" w:space="0" w:color="000000"/>
              <w:bottom w:val="single" w:sz="4" w:space="0" w:color="000000"/>
            </w:tcBorders>
            <w:shd w:val="clear" w:color="auto" w:fill="auto"/>
            <w:vAlign w:val="center"/>
          </w:tcPr>
          <w:p w:rsidR="00537A76" w:rsidRDefault="00537A76" w:rsidP="005838EF">
            <w:pPr>
              <w:pStyle w:val="Contenutotabella"/>
              <w:jc w:val="center"/>
              <w:rPr>
                <w:rFonts w:ascii="Webdings" w:eastAsia="Webdings" w:hAnsi="Webdings" w:cs="Webdings"/>
                <w:sz w:val="20"/>
                <w:szCs w:val="20"/>
              </w:rPr>
            </w:pPr>
            <w:r>
              <w:rPr>
                <w:b/>
                <w:bCs/>
                <w:sz w:val="20"/>
                <w:szCs w:val="20"/>
              </w:rPr>
              <w:t>2° QUADRIMESTRE</w:t>
            </w:r>
          </w:p>
          <w:p w:rsidR="00537A76" w:rsidRDefault="00537A76" w:rsidP="005838EF">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1" w:space="0" w:color="000000"/>
              <w:bottom w:val="single" w:sz="4" w:space="0" w:color="000000"/>
              <w:right w:val="single" w:sz="1" w:space="0" w:color="000000"/>
            </w:tcBorders>
            <w:shd w:val="clear" w:color="auto" w:fill="auto"/>
            <w:vAlign w:val="center"/>
          </w:tcPr>
          <w:p w:rsidR="00537A76" w:rsidRDefault="00537A76" w:rsidP="00115317">
            <w:pPr>
              <w:pStyle w:val="Contenutotabella"/>
            </w:pPr>
          </w:p>
        </w:tc>
      </w:tr>
      <w:tr w:rsidR="00537A76" w:rsidTr="005838EF">
        <w:trPr>
          <w:trHeight w:val="423"/>
        </w:trPr>
        <w:tc>
          <w:tcPr>
            <w:tcW w:w="5112" w:type="dxa"/>
            <w:gridSpan w:val="2"/>
            <w:vMerge w:val="restart"/>
            <w:tcBorders>
              <w:top w:val="single" w:sz="4" w:space="0" w:color="000000"/>
              <w:left w:val="single" w:sz="4" w:space="0" w:color="000000"/>
              <w:bottom w:val="single" w:sz="4" w:space="0" w:color="000000"/>
            </w:tcBorders>
            <w:shd w:val="clear" w:color="auto" w:fill="auto"/>
            <w:vAlign w:val="center"/>
          </w:tcPr>
          <w:p w:rsidR="00537A76" w:rsidRDefault="00537A76" w:rsidP="00115317">
            <w:pPr>
              <w:pStyle w:val="wobiettiviapprendimentoecontenuti"/>
              <w:spacing w:before="120" w:after="120"/>
            </w:pPr>
            <w:r>
              <w:rPr>
                <w:b/>
                <w:bCs/>
              </w:rPr>
              <w:t xml:space="preserve">(1°SEC-FRANC-8) </w:t>
            </w:r>
            <w:r>
              <w:t xml:space="preserve">Comprendere parole o frasi relative alle </w:t>
            </w:r>
            <w:r>
              <w:rPr>
                <w:b/>
              </w:rPr>
              <w:t>feste</w:t>
            </w:r>
            <w:r>
              <w:t xml:space="preserve"> e alla </w:t>
            </w:r>
            <w:r>
              <w:rPr>
                <w:b/>
              </w:rPr>
              <w:t>famiglia</w:t>
            </w:r>
            <w:r>
              <w:t xml:space="preserve"> </w:t>
            </w:r>
          </w:p>
        </w:tc>
        <w:tc>
          <w:tcPr>
            <w:tcW w:w="2268" w:type="dxa"/>
            <w:tcBorders>
              <w:top w:val="single" w:sz="4" w:space="0" w:color="000000"/>
              <w:left w:val="single" w:sz="4" w:space="0" w:color="000000"/>
              <w:bottom w:val="single" w:sz="4" w:space="0" w:color="000000"/>
            </w:tcBorders>
            <w:shd w:val="clear" w:color="auto" w:fill="auto"/>
            <w:vAlign w:val="center"/>
          </w:tcPr>
          <w:p w:rsidR="00537A76" w:rsidRDefault="00537A76" w:rsidP="005838EF">
            <w:pPr>
              <w:pStyle w:val="Contenutotabella"/>
              <w:jc w:val="center"/>
              <w:rPr>
                <w:rFonts w:ascii="Webdings" w:eastAsia="Webdings" w:hAnsi="Webdings" w:cs="Webdings"/>
                <w:sz w:val="20"/>
                <w:szCs w:val="20"/>
              </w:rPr>
            </w:pPr>
            <w:r>
              <w:rPr>
                <w:b/>
                <w:bCs/>
                <w:sz w:val="20"/>
                <w:szCs w:val="20"/>
              </w:rPr>
              <w:t>1° QUADRIMESTRE</w:t>
            </w:r>
          </w:p>
          <w:p w:rsidR="00537A76" w:rsidRDefault="00537A76" w:rsidP="005838EF">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37A76" w:rsidRDefault="00537A76" w:rsidP="00115317">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537A76" w:rsidTr="005838EF">
        <w:trPr>
          <w:trHeight w:val="423"/>
        </w:trPr>
        <w:tc>
          <w:tcPr>
            <w:tcW w:w="5112" w:type="dxa"/>
            <w:gridSpan w:val="2"/>
            <w:vMerge/>
            <w:tcBorders>
              <w:left w:val="single" w:sz="4" w:space="0" w:color="000000"/>
              <w:bottom w:val="single" w:sz="4" w:space="0" w:color="000000"/>
            </w:tcBorders>
            <w:shd w:val="clear" w:color="auto" w:fill="auto"/>
            <w:vAlign w:val="center"/>
          </w:tcPr>
          <w:p w:rsidR="00537A76" w:rsidRDefault="00537A76" w:rsidP="00115317">
            <w:pPr>
              <w:pStyle w:val="wobiettiviapprendimentoecontenuti"/>
              <w:spacing w:before="120" w:after="120"/>
            </w:pPr>
          </w:p>
        </w:tc>
        <w:tc>
          <w:tcPr>
            <w:tcW w:w="2268" w:type="dxa"/>
            <w:tcBorders>
              <w:left w:val="single" w:sz="4" w:space="0" w:color="000000"/>
              <w:bottom w:val="single" w:sz="4" w:space="0" w:color="000000"/>
            </w:tcBorders>
            <w:shd w:val="clear" w:color="auto" w:fill="auto"/>
            <w:vAlign w:val="center"/>
          </w:tcPr>
          <w:p w:rsidR="00537A76" w:rsidRDefault="00537A76" w:rsidP="005838EF">
            <w:pPr>
              <w:pStyle w:val="Contenutotabella"/>
              <w:jc w:val="center"/>
              <w:rPr>
                <w:rFonts w:ascii="Webdings" w:eastAsia="Webdings" w:hAnsi="Webdings" w:cs="Webdings"/>
                <w:sz w:val="20"/>
                <w:szCs w:val="20"/>
              </w:rPr>
            </w:pPr>
            <w:r>
              <w:rPr>
                <w:b/>
                <w:bCs/>
                <w:sz w:val="20"/>
                <w:szCs w:val="20"/>
              </w:rPr>
              <w:t>2° QUADRIMESTRE</w:t>
            </w:r>
          </w:p>
          <w:p w:rsidR="00537A76" w:rsidRDefault="00537A76" w:rsidP="005838EF">
            <w:pPr>
              <w:pStyle w:val="Contenutotabella"/>
              <w:jc w:val="center"/>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p w:rsidR="001741E9" w:rsidRDefault="001741E9" w:rsidP="005838EF">
            <w:pPr>
              <w:pStyle w:val="Contenutotabella"/>
              <w:jc w:val="center"/>
            </w:pPr>
          </w:p>
        </w:tc>
        <w:tc>
          <w:tcPr>
            <w:tcW w:w="2268" w:type="dxa"/>
            <w:vMerge/>
            <w:tcBorders>
              <w:left w:val="single" w:sz="4" w:space="0" w:color="000000"/>
              <w:bottom w:val="single" w:sz="4" w:space="0" w:color="000000"/>
              <w:right w:val="single" w:sz="4" w:space="0" w:color="000000"/>
            </w:tcBorders>
            <w:shd w:val="clear" w:color="auto" w:fill="auto"/>
            <w:vAlign w:val="center"/>
          </w:tcPr>
          <w:p w:rsidR="00537A76" w:rsidRDefault="00537A76" w:rsidP="00115317">
            <w:pPr>
              <w:pStyle w:val="Contenutotabella"/>
            </w:pPr>
          </w:p>
        </w:tc>
      </w:tr>
      <w:tr w:rsidR="00537A76" w:rsidRPr="00BE611D" w:rsidTr="005838EF">
        <w:tc>
          <w:tcPr>
            <w:tcW w:w="5112" w:type="dxa"/>
            <w:gridSpan w:val="2"/>
            <w:vMerge w:val="restart"/>
            <w:tcBorders>
              <w:top w:val="single" w:sz="4" w:space="0" w:color="000000"/>
              <w:left w:val="single" w:sz="4" w:space="0" w:color="000000"/>
              <w:bottom w:val="single" w:sz="4" w:space="0" w:color="000000"/>
            </w:tcBorders>
            <w:shd w:val="clear" w:color="auto" w:fill="auto"/>
            <w:vAlign w:val="center"/>
          </w:tcPr>
          <w:p w:rsidR="00537A76" w:rsidRDefault="005838EF" w:rsidP="00115317">
            <w:pPr>
              <w:pStyle w:val="wobiettiviapprendimentoecontenuti"/>
              <w:spacing w:before="120" w:after="120"/>
            </w:pPr>
            <w:r>
              <w:rPr>
                <w:b/>
                <w:bCs/>
              </w:rPr>
              <w:lastRenderedPageBreak/>
              <w:t xml:space="preserve"> </w:t>
            </w:r>
            <w:r w:rsidR="00537A76">
              <w:rPr>
                <w:b/>
                <w:bCs/>
              </w:rPr>
              <w:t xml:space="preserve">(1°SEC-FRANC-9) </w:t>
            </w:r>
            <w:r w:rsidR="00537A76">
              <w:rPr>
                <w:bCs/>
              </w:rPr>
              <w:t>Comprendere la descrizione</w:t>
            </w:r>
            <w:r w:rsidR="00537A76">
              <w:rPr>
                <w:b/>
                <w:bCs/>
              </w:rPr>
              <w:t xml:space="preserve"> </w:t>
            </w:r>
            <w:r w:rsidR="00537A76">
              <w:rPr>
                <w:bCs/>
              </w:rPr>
              <w:t>di un</w:t>
            </w:r>
            <w:r w:rsidR="00537A76">
              <w:rPr>
                <w:b/>
                <w:bCs/>
              </w:rPr>
              <w:t xml:space="preserve"> animale</w:t>
            </w:r>
          </w:p>
        </w:tc>
        <w:tc>
          <w:tcPr>
            <w:tcW w:w="2268" w:type="dxa"/>
            <w:tcBorders>
              <w:top w:val="single" w:sz="4" w:space="0" w:color="000000"/>
              <w:left w:val="single" w:sz="4" w:space="0" w:color="000000"/>
              <w:bottom w:val="single" w:sz="4" w:space="0" w:color="000000"/>
            </w:tcBorders>
            <w:shd w:val="clear" w:color="auto" w:fill="auto"/>
            <w:vAlign w:val="center"/>
          </w:tcPr>
          <w:p w:rsidR="00537A76" w:rsidRDefault="00537A76" w:rsidP="005838EF">
            <w:pPr>
              <w:pStyle w:val="Contenutotabella"/>
              <w:jc w:val="center"/>
              <w:rPr>
                <w:rFonts w:ascii="Webdings" w:eastAsia="Webdings" w:hAnsi="Webdings" w:cs="Webdings"/>
                <w:sz w:val="20"/>
                <w:szCs w:val="20"/>
              </w:rPr>
            </w:pPr>
            <w:r>
              <w:rPr>
                <w:b/>
                <w:bCs/>
                <w:sz w:val="20"/>
                <w:szCs w:val="20"/>
              </w:rPr>
              <w:t>1° QUADRIMESTRE</w:t>
            </w:r>
          </w:p>
          <w:p w:rsidR="00537A76" w:rsidRDefault="00537A76" w:rsidP="005838EF">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37A76" w:rsidRDefault="00537A76" w:rsidP="00115317">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537A76" w:rsidTr="005838EF">
        <w:tc>
          <w:tcPr>
            <w:tcW w:w="5112" w:type="dxa"/>
            <w:gridSpan w:val="2"/>
            <w:vMerge/>
            <w:tcBorders>
              <w:left w:val="single" w:sz="4" w:space="0" w:color="000000"/>
              <w:bottom w:val="single" w:sz="4" w:space="0" w:color="000000"/>
            </w:tcBorders>
            <w:shd w:val="clear" w:color="auto" w:fill="auto"/>
            <w:vAlign w:val="center"/>
          </w:tcPr>
          <w:p w:rsidR="00537A76" w:rsidRDefault="00537A76" w:rsidP="00115317">
            <w:pPr>
              <w:pStyle w:val="wobiettiviapprendimentoecontenuti"/>
              <w:spacing w:before="120" w:after="120"/>
            </w:pPr>
          </w:p>
        </w:tc>
        <w:tc>
          <w:tcPr>
            <w:tcW w:w="2268" w:type="dxa"/>
            <w:tcBorders>
              <w:left w:val="single" w:sz="4" w:space="0" w:color="000000"/>
              <w:bottom w:val="single" w:sz="4" w:space="0" w:color="000000"/>
            </w:tcBorders>
            <w:shd w:val="clear" w:color="auto" w:fill="auto"/>
            <w:vAlign w:val="center"/>
          </w:tcPr>
          <w:p w:rsidR="00537A76" w:rsidRDefault="00537A76" w:rsidP="005838EF">
            <w:pPr>
              <w:pStyle w:val="Contenutotabella"/>
              <w:jc w:val="center"/>
              <w:rPr>
                <w:rFonts w:ascii="Webdings" w:eastAsia="Webdings" w:hAnsi="Webdings" w:cs="Webdings"/>
                <w:sz w:val="20"/>
                <w:szCs w:val="20"/>
              </w:rPr>
            </w:pPr>
            <w:r>
              <w:rPr>
                <w:b/>
                <w:bCs/>
                <w:sz w:val="20"/>
                <w:szCs w:val="20"/>
              </w:rPr>
              <w:t>2° QUADRIMESTRE</w:t>
            </w:r>
          </w:p>
          <w:p w:rsidR="00537A76" w:rsidRDefault="00537A76" w:rsidP="005838EF">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4" w:space="0" w:color="000000"/>
              <w:bottom w:val="single" w:sz="4" w:space="0" w:color="000000"/>
              <w:right w:val="single" w:sz="4" w:space="0" w:color="000000"/>
            </w:tcBorders>
            <w:shd w:val="clear" w:color="auto" w:fill="auto"/>
            <w:vAlign w:val="center"/>
          </w:tcPr>
          <w:p w:rsidR="00537A76" w:rsidRDefault="00537A76" w:rsidP="00115317">
            <w:pPr>
              <w:pStyle w:val="Contenutotabella"/>
            </w:pPr>
          </w:p>
        </w:tc>
      </w:tr>
    </w:tbl>
    <w:p w:rsidR="00537A76" w:rsidRDefault="00537A76" w:rsidP="00537A76">
      <w:pPr>
        <w:rPr>
          <w:rFonts w:ascii="Verdana" w:eastAsia="Lucida Sans Unicode" w:hAnsi="Verdana" w:cs="Verdana"/>
          <w:b/>
          <w:bCs/>
          <w:sz w:val="20"/>
          <w:szCs w:val="20"/>
        </w:rPr>
      </w:pPr>
    </w:p>
    <w:tbl>
      <w:tblPr>
        <w:tblW w:w="9640" w:type="dxa"/>
        <w:tblInd w:w="-2" w:type="dxa"/>
        <w:tblLayout w:type="fixed"/>
        <w:tblCellMar>
          <w:top w:w="55" w:type="dxa"/>
          <w:left w:w="55" w:type="dxa"/>
          <w:bottom w:w="55" w:type="dxa"/>
          <w:right w:w="55" w:type="dxa"/>
        </w:tblCellMar>
        <w:tblLook w:val="0000" w:firstRow="0" w:lastRow="0" w:firstColumn="0" w:lastColumn="0" w:noHBand="0" w:noVBand="0"/>
      </w:tblPr>
      <w:tblGrid>
        <w:gridCol w:w="1533"/>
        <w:gridCol w:w="8107"/>
      </w:tblGrid>
      <w:tr w:rsidR="00537A76" w:rsidTr="005838EF">
        <w:trPr>
          <w:cantSplit/>
        </w:trPr>
        <w:tc>
          <w:tcPr>
            <w:tcW w:w="9640"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537A76" w:rsidRDefault="00537A76" w:rsidP="00115317">
            <w:pPr>
              <w:pStyle w:val="wnucleofondantelegenda"/>
              <w:spacing w:before="120" w:after="120"/>
            </w:pPr>
            <w:r>
              <w:rPr>
                <w:rStyle w:val="wwWnucleofondantelegenda"/>
                <w:sz w:val="16"/>
                <w:szCs w:val="16"/>
              </w:rPr>
              <w:t>NUCLEO</w:t>
            </w:r>
            <w:r>
              <w:rPr>
                <w:rStyle w:val="wwWnucleofondantelegenda"/>
                <w:b/>
                <w:bCs/>
                <w:sz w:val="16"/>
                <w:szCs w:val="16"/>
              </w:rPr>
              <w:t xml:space="preserve"> </w:t>
            </w:r>
            <w:r>
              <w:rPr>
                <w:rStyle w:val="wwWnucleofondantelegenda"/>
                <w:sz w:val="16"/>
                <w:szCs w:val="16"/>
              </w:rPr>
              <w:t>FONDANTE</w:t>
            </w:r>
            <w:r>
              <w:rPr>
                <w:rStyle w:val="wwWnucleofondantelegenda"/>
                <w:b/>
                <w:bCs/>
              </w:rPr>
              <w:t xml:space="preserve">: </w:t>
            </w:r>
            <w:r>
              <w:rPr>
                <w:rStyle w:val="WWWnucleofondante"/>
              </w:rPr>
              <w:t>PARLATO - PRODUCTION ORALE</w:t>
            </w:r>
          </w:p>
        </w:tc>
      </w:tr>
      <w:tr w:rsidR="00537A76" w:rsidTr="005838EF">
        <w:trPr>
          <w:cantSplit/>
        </w:trPr>
        <w:tc>
          <w:tcPr>
            <w:tcW w:w="1533" w:type="dxa"/>
            <w:tcBorders>
              <w:left w:val="single" w:sz="1" w:space="0" w:color="000000"/>
              <w:bottom w:val="single" w:sz="1" w:space="0" w:color="000000"/>
            </w:tcBorders>
            <w:shd w:val="clear" w:color="auto" w:fill="auto"/>
            <w:vAlign w:val="center"/>
          </w:tcPr>
          <w:p w:rsidR="00537A76" w:rsidRDefault="00537A76" w:rsidP="00115317">
            <w:pPr>
              <w:pStyle w:val="wtraguardicompetenzalabel"/>
            </w:pPr>
            <w:r>
              <w:t>TRAGUARDI  DI SVILUPPO DELLA COMPETENZA</w:t>
            </w:r>
          </w:p>
        </w:tc>
        <w:tc>
          <w:tcPr>
            <w:tcW w:w="8107" w:type="dxa"/>
            <w:tcBorders>
              <w:left w:val="single" w:sz="1" w:space="0" w:color="000000"/>
              <w:bottom w:val="single" w:sz="1" w:space="0" w:color="000000"/>
              <w:right w:val="single" w:sz="1" w:space="0" w:color="000000"/>
            </w:tcBorders>
            <w:shd w:val="clear" w:color="auto" w:fill="auto"/>
            <w:vAlign w:val="center"/>
          </w:tcPr>
          <w:p w:rsidR="00537A76" w:rsidRDefault="00537A76" w:rsidP="00115317">
            <w:pPr>
              <w:pStyle w:val="wtraguardicompetenza"/>
              <w:spacing w:before="120" w:after="120"/>
              <w:jc w:val="both"/>
            </w:pPr>
            <w:r>
              <w:t>L’alunno/a descrive con un lessico essenziale persone e cose attorno a sé.</w:t>
            </w:r>
          </w:p>
          <w:p w:rsidR="00537A76" w:rsidRDefault="00537A76" w:rsidP="00115317">
            <w:pPr>
              <w:pStyle w:val="wtraguardicompetenza"/>
              <w:spacing w:before="120" w:after="120"/>
              <w:jc w:val="both"/>
            </w:pPr>
            <w:r>
              <w:t>Si esprime con intonazione e pronuncia sufficientemente corrette da non compromettere la comprensione del messaggio e formula domande e risposte semplici su argomenti familiari o relative a bisogni immediati,  utilizzando semplici espressioni e frasi memorizzate adatte, anche se formalmente difettose.</w:t>
            </w:r>
          </w:p>
        </w:tc>
      </w:tr>
    </w:tbl>
    <w:p w:rsidR="00537A76" w:rsidRDefault="00537A76" w:rsidP="00537A76">
      <w:pPr>
        <w:rPr>
          <w:vanish/>
        </w:rPr>
      </w:pPr>
    </w:p>
    <w:tbl>
      <w:tblPr>
        <w:tblW w:w="9641" w:type="dxa"/>
        <w:tblInd w:w="-3" w:type="dxa"/>
        <w:tblLayout w:type="fixed"/>
        <w:tblCellMar>
          <w:top w:w="55" w:type="dxa"/>
          <w:left w:w="55" w:type="dxa"/>
          <w:bottom w:w="55" w:type="dxa"/>
          <w:right w:w="55" w:type="dxa"/>
        </w:tblCellMar>
        <w:tblLook w:val="0000" w:firstRow="0" w:lastRow="0" w:firstColumn="0" w:lastColumn="0" w:noHBand="0" w:noVBand="0"/>
      </w:tblPr>
      <w:tblGrid>
        <w:gridCol w:w="5105"/>
        <w:gridCol w:w="2268"/>
        <w:gridCol w:w="2268"/>
      </w:tblGrid>
      <w:tr w:rsidR="00537A76" w:rsidTr="005838EF">
        <w:tc>
          <w:tcPr>
            <w:tcW w:w="5105" w:type="dxa"/>
            <w:tcBorders>
              <w:top w:val="single" w:sz="1" w:space="0" w:color="000000"/>
              <w:left w:val="single" w:sz="1" w:space="0" w:color="000000"/>
              <w:bottom w:val="single" w:sz="1" w:space="0" w:color="000000"/>
            </w:tcBorders>
            <w:shd w:val="clear" w:color="auto" w:fill="auto"/>
            <w:vAlign w:val="center"/>
          </w:tcPr>
          <w:p w:rsidR="00537A76" w:rsidRDefault="00537A76" w:rsidP="00115317">
            <w:pPr>
              <w:pStyle w:val="wobiettiviapprendimentolabel"/>
              <w:rPr>
                <w:rStyle w:val="Carpredefinitoparagrafo1"/>
                <w:b/>
                <w:bCs/>
                <w:sz w:val="16"/>
                <w:szCs w:val="16"/>
              </w:rPr>
            </w:pPr>
            <w:r>
              <w:t>OBIETTIVI DI APPRENDIMENTO E CONTENUTI</w:t>
            </w:r>
          </w:p>
        </w:tc>
        <w:tc>
          <w:tcPr>
            <w:tcW w:w="2268" w:type="dxa"/>
            <w:tcBorders>
              <w:top w:val="single" w:sz="1" w:space="0" w:color="000000"/>
              <w:left w:val="single" w:sz="1" w:space="0" w:color="000000"/>
              <w:bottom w:val="single" w:sz="1" w:space="0" w:color="000000"/>
            </w:tcBorders>
            <w:shd w:val="clear" w:color="auto" w:fill="auto"/>
            <w:vAlign w:val="center"/>
          </w:tcPr>
          <w:p w:rsidR="00537A76" w:rsidRDefault="00537A76" w:rsidP="00115317">
            <w:pPr>
              <w:pStyle w:val="wprevisioneattuazione"/>
              <w:rPr>
                <w:rStyle w:val="Carpredefinitoparagrafo1"/>
                <w:b/>
                <w:bCs/>
                <w:sz w:val="16"/>
                <w:szCs w:val="16"/>
              </w:rPr>
            </w:pPr>
            <w:r>
              <w:rPr>
                <w:rStyle w:val="Carpredefinitoparagrafo1"/>
                <w:b/>
                <w:bCs/>
                <w:sz w:val="16"/>
                <w:szCs w:val="16"/>
              </w:rPr>
              <w:t xml:space="preserve">PREVISIONE DI ATTUAZIONE </w:t>
            </w:r>
          </w:p>
        </w:tc>
        <w:tc>
          <w:tcPr>
            <w:tcW w:w="2268" w:type="dxa"/>
            <w:tcBorders>
              <w:top w:val="single" w:sz="1" w:space="0" w:color="000000"/>
              <w:left w:val="single" w:sz="1" w:space="0" w:color="000000"/>
              <w:bottom w:val="single" w:sz="1" w:space="0" w:color="000000"/>
              <w:right w:val="single" w:sz="1" w:space="0" w:color="000000"/>
            </w:tcBorders>
            <w:shd w:val="clear" w:color="auto" w:fill="auto"/>
          </w:tcPr>
          <w:p w:rsidR="00537A76" w:rsidRDefault="00537A76" w:rsidP="00115317">
            <w:pPr>
              <w:pStyle w:val="wprevisioneattuazione"/>
            </w:pPr>
            <w:r>
              <w:rPr>
                <w:rStyle w:val="Carpredefinitoparagrafo1"/>
                <w:b/>
                <w:bCs/>
                <w:sz w:val="16"/>
                <w:szCs w:val="16"/>
              </w:rPr>
              <w:t>VALUTAZIONE FINALE</w:t>
            </w:r>
          </w:p>
        </w:tc>
      </w:tr>
      <w:tr w:rsidR="00537A76" w:rsidTr="005838EF">
        <w:trPr>
          <w:trHeight w:val="412"/>
        </w:trPr>
        <w:tc>
          <w:tcPr>
            <w:tcW w:w="5105" w:type="dxa"/>
            <w:vMerge w:val="restart"/>
            <w:tcBorders>
              <w:left w:val="single" w:sz="1" w:space="0" w:color="000000"/>
            </w:tcBorders>
            <w:shd w:val="clear" w:color="auto" w:fill="auto"/>
            <w:vAlign w:val="center"/>
          </w:tcPr>
          <w:p w:rsidR="00537A76" w:rsidRDefault="00537A76" w:rsidP="00115317">
            <w:pPr>
              <w:pStyle w:val="wobiettiviapprendimentoecontenuti"/>
              <w:spacing w:before="120" w:after="120"/>
            </w:pPr>
            <w:r>
              <w:rPr>
                <w:b/>
                <w:bCs/>
              </w:rPr>
              <w:t xml:space="preserve">(1°SEC-FRANC-10) </w:t>
            </w:r>
            <w:r>
              <w:t xml:space="preserve">Formare semplici frasi per </w:t>
            </w:r>
            <w:r>
              <w:rPr>
                <w:b/>
              </w:rPr>
              <w:t>salutare</w:t>
            </w:r>
            <w:r>
              <w:t xml:space="preserve"> e </w:t>
            </w:r>
            <w:r>
              <w:rPr>
                <w:b/>
              </w:rPr>
              <w:t xml:space="preserve">presentare se stessi </w:t>
            </w:r>
            <w:r>
              <w:t xml:space="preserve">e </w:t>
            </w:r>
            <w:r>
              <w:rPr>
                <w:b/>
              </w:rPr>
              <w:t>gli altri</w:t>
            </w:r>
          </w:p>
        </w:tc>
        <w:tc>
          <w:tcPr>
            <w:tcW w:w="2268" w:type="dxa"/>
            <w:tcBorders>
              <w:left w:val="single" w:sz="1" w:space="0" w:color="000000"/>
              <w:bottom w:val="single" w:sz="1" w:space="0" w:color="000000"/>
            </w:tcBorders>
            <w:shd w:val="clear" w:color="auto" w:fill="auto"/>
            <w:vAlign w:val="center"/>
          </w:tcPr>
          <w:p w:rsidR="00537A76" w:rsidRDefault="00537A76" w:rsidP="008D2035">
            <w:pPr>
              <w:pStyle w:val="Contenutotabella"/>
              <w:jc w:val="center"/>
              <w:rPr>
                <w:rFonts w:ascii="Webdings" w:eastAsia="Webdings" w:hAnsi="Webdings" w:cs="Webdings"/>
                <w:sz w:val="20"/>
                <w:szCs w:val="20"/>
              </w:rPr>
            </w:pPr>
            <w:r>
              <w:rPr>
                <w:b/>
                <w:bCs/>
                <w:sz w:val="20"/>
                <w:szCs w:val="20"/>
              </w:rPr>
              <w:t>1° QUADRIMESTRE</w:t>
            </w:r>
          </w:p>
          <w:p w:rsidR="00537A76" w:rsidRDefault="00537A76" w:rsidP="008D2035">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left w:val="single" w:sz="1" w:space="0" w:color="000000"/>
              <w:right w:val="single" w:sz="1" w:space="0" w:color="000000"/>
            </w:tcBorders>
            <w:shd w:val="clear" w:color="auto" w:fill="auto"/>
            <w:vAlign w:val="center"/>
          </w:tcPr>
          <w:p w:rsidR="00537A76" w:rsidRDefault="00537A76" w:rsidP="00115317">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537A76" w:rsidTr="005838EF">
        <w:trPr>
          <w:trHeight w:val="411"/>
        </w:trPr>
        <w:tc>
          <w:tcPr>
            <w:tcW w:w="5105" w:type="dxa"/>
            <w:vMerge/>
            <w:tcBorders>
              <w:left w:val="single" w:sz="1" w:space="0" w:color="000000"/>
              <w:bottom w:val="single" w:sz="4" w:space="0" w:color="auto"/>
            </w:tcBorders>
            <w:shd w:val="clear" w:color="auto" w:fill="auto"/>
            <w:vAlign w:val="center"/>
          </w:tcPr>
          <w:p w:rsidR="00537A76" w:rsidRDefault="00537A76" w:rsidP="00115317">
            <w:pPr>
              <w:pStyle w:val="wobiettiviapprendimentoecontenuti"/>
              <w:spacing w:before="120" w:after="120"/>
              <w:rPr>
                <w:b/>
                <w:bCs/>
              </w:rPr>
            </w:pPr>
          </w:p>
        </w:tc>
        <w:tc>
          <w:tcPr>
            <w:tcW w:w="2268" w:type="dxa"/>
            <w:tcBorders>
              <w:left w:val="single" w:sz="1" w:space="0" w:color="000000"/>
              <w:bottom w:val="single" w:sz="4" w:space="0" w:color="auto"/>
            </w:tcBorders>
            <w:shd w:val="clear" w:color="auto" w:fill="auto"/>
            <w:vAlign w:val="center"/>
          </w:tcPr>
          <w:p w:rsidR="00537A76" w:rsidRDefault="00537A76" w:rsidP="008D2035">
            <w:pPr>
              <w:pStyle w:val="Contenutotabella"/>
              <w:jc w:val="center"/>
              <w:rPr>
                <w:rFonts w:ascii="Webdings" w:eastAsia="Webdings" w:hAnsi="Webdings" w:cs="Webdings"/>
                <w:sz w:val="20"/>
                <w:szCs w:val="20"/>
              </w:rPr>
            </w:pPr>
            <w:r>
              <w:rPr>
                <w:b/>
                <w:bCs/>
                <w:sz w:val="20"/>
                <w:szCs w:val="20"/>
              </w:rPr>
              <w:t>2° QUADRIMESTRE</w:t>
            </w:r>
          </w:p>
          <w:p w:rsidR="00537A76" w:rsidRDefault="00537A76" w:rsidP="008D2035">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1" w:space="0" w:color="000000"/>
              <w:bottom w:val="single" w:sz="4" w:space="0" w:color="auto"/>
              <w:right w:val="single" w:sz="1" w:space="0" w:color="000000"/>
            </w:tcBorders>
            <w:shd w:val="clear" w:color="auto" w:fill="auto"/>
            <w:vAlign w:val="center"/>
          </w:tcPr>
          <w:p w:rsidR="00537A76" w:rsidRDefault="00537A76" w:rsidP="00115317">
            <w:pPr>
              <w:pStyle w:val="Contenutotabella"/>
              <w:rPr>
                <w:rFonts w:ascii="Webdings" w:eastAsia="Webdings" w:hAnsi="Webdings" w:cs="Webdings"/>
                <w:sz w:val="28"/>
                <w:szCs w:val="28"/>
              </w:rPr>
            </w:pPr>
          </w:p>
        </w:tc>
      </w:tr>
      <w:tr w:rsidR="00537A76" w:rsidTr="005838EF">
        <w:trPr>
          <w:trHeight w:val="557"/>
        </w:trPr>
        <w:tc>
          <w:tcPr>
            <w:tcW w:w="5105" w:type="dxa"/>
            <w:vMerge w:val="restart"/>
            <w:tcBorders>
              <w:top w:val="single" w:sz="4" w:space="0" w:color="auto"/>
              <w:left w:val="single" w:sz="2" w:space="0" w:color="000000"/>
              <w:right w:val="single" w:sz="2" w:space="0" w:color="000000"/>
            </w:tcBorders>
            <w:shd w:val="clear" w:color="auto" w:fill="auto"/>
            <w:vAlign w:val="center"/>
          </w:tcPr>
          <w:p w:rsidR="00537A76" w:rsidRDefault="00537A76" w:rsidP="00115317">
            <w:pPr>
              <w:pStyle w:val="wobiettiviapprendimentoecontenuti"/>
              <w:spacing w:before="120" w:after="120"/>
            </w:pPr>
            <w:r>
              <w:rPr>
                <w:b/>
                <w:bCs/>
              </w:rPr>
              <w:t xml:space="preserve">(1°SEC-FRANC-11) </w:t>
            </w:r>
            <w:r>
              <w:rPr>
                <w:bCs/>
              </w:rPr>
              <w:t>Chiedere e dare informazioni su</w:t>
            </w:r>
            <w:r>
              <w:rPr>
                <w:b/>
                <w:bCs/>
              </w:rPr>
              <w:t xml:space="preserve"> spostamenti e indirizzo </w:t>
            </w:r>
            <w:r>
              <w:rPr>
                <w:bCs/>
              </w:rPr>
              <w:t>e su elementi di</w:t>
            </w:r>
            <w:r>
              <w:rPr>
                <w:b/>
                <w:bCs/>
              </w:rPr>
              <w:t xml:space="preserve"> carattere personale</w:t>
            </w:r>
          </w:p>
        </w:tc>
        <w:tc>
          <w:tcPr>
            <w:tcW w:w="2268" w:type="dxa"/>
            <w:tcBorders>
              <w:top w:val="single" w:sz="4" w:space="0" w:color="auto"/>
              <w:left w:val="single" w:sz="2" w:space="0" w:color="000000"/>
              <w:bottom w:val="single" w:sz="1" w:space="0" w:color="000000"/>
              <w:right w:val="single" w:sz="2" w:space="0" w:color="000000"/>
            </w:tcBorders>
            <w:shd w:val="clear" w:color="auto" w:fill="auto"/>
            <w:vAlign w:val="center"/>
          </w:tcPr>
          <w:p w:rsidR="00537A76" w:rsidRDefault="00537A76" w:rsidP="008D2035">
            <w:pPr>
              <w:pStyle w:val="Contenutotabella"/>
              <w:jc w:val="center"/>
              <w:rPr>
                <w:b/>
                <w:bCs/>
                <w:sz w:val="20"/>
                <w:szCs w:val="20"/>
              </w:rPr>
            </w:pPr>
          </w:p>
          <w:p w:rsidR="00537A76" w:rsidRDefault="00537A76" w:rsidP="008D2035">
            <w:pPr>
              <w:pStyle w:val="Contenutotabella"/>
              <w:jc w:val="center"/>
              <w:rPr>
                <w:rFonts w:ascii="Webdings" w:eastAsia="Webdings" w:hAnsi="Webdings" w:cs="Webdings"/>
                <w:sz w:val="20"/>
                <w:szCs w:val="20"/>
              </w:rPr>
            </w:pPr>
            <w:r>
              <w:rPr>
                <w:b/>
                <w:bCs/>
                <w:sz w:val="20"/>
                <w:szCs w:val="20"/>
              </w:rPr>
              <w:t>1° QUADRIMESTRE</w:t>
            </w:r>
          </w:p>
          <w:p w:rsidR="00537A76" w:rsidRDefault="00537A76" w:rsidP="008D2035">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top w:val="single" w:sz="4" w:space="0" w:color="auto"/>
              <w:left w:val="single" w:sz="2" w:space="0" w:color="000000"/>
              <w:right w:val="single" w:sz="2" w:space="0" w:color="000000"/>
            </w:tcBorders>
            <w:shd w:val="clear" w:color="auto" w:fill="auto"/>
            <w:vAlign w:val="center"/>
          </w:tcPr>
          <w:p w:rsidR="00537A76" w:rsidRDefault="00537A76" w:rsidP="00115317">
            <w:pPr>
              <w:pStyle w:val="Contenutotabella"/>
              <w:rPr>
                <w:rFonts w:ascii="Webdings" w:eastAsia="Webdings" w:hAnsi="Webdings" w:cs="Webdings"/>
                <w:sz w:val="28"/>
                <w:szCs w:val="28"/>
              </w:rPr>
            </w:pPr>
          </w:p>
          <w:p w:rsidR="00537A76" w:rsidRDefault="00537A76" w:rsidP="00115317">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537A76" w:rsidTr="005838EF">
        <w:trPr>
          <w:trHeight w:val="557"/>
        </w:trPr>
        <w:tc>
          <w:tcPr>
            <w:tcW w:w="5105" w:type="dxa"/>
            <w:vMerge/>
            <w:tcBorders>
              <w:left w:val="single" w:sz="1" w:space="0" w:color="000000"/>
              <w:bottom w:val="single" w:sz="4" w:space="0" w:color="000000"/>
            </w:tcBorders>
            <w:shd w:val="clear" w:color="auto" w:fill="auto"/>
            <w:vAlign w:val="center"/>
          </w:tcPr>
          <w:p w:rsidR="00537A76" w:rsidRDefault="00537A76" w:rsidP="00115317">
            <w:pPr>
              <w:pStyle w:val="wobiettiviapprendimentoecontenuti"/>
              <w:spacing w:before="120" w:after="120"/>
              <w:rPr>
                <w:b/>
                <w:bCs/>
              </w:rPr>
            </w:pPr>
          </w:p>
        </w:tc>
        <w:tc>
          <w:tcPr>
            <w:tcW w:w="2268" w:type="dxa"/>
            <w:tcBorders>
              <w:left w:val="single" w:sz="1" w:space="0" w:color="000000"/>
              <w:bottom w:val="single" w:sz="4" w:space="0" w:color="000000"/>
            </w:tcBorders>
            <w:shd w:val="clear" w:color="auto" w:fill="auto"/>
            <w:vAlign w:val="center"/>
          </w:tcPr>
          <w:p w:rsidR="00537A76" w:rsidRDefault="00537A76" w:rsidP="008D2035">
            <w:pPr>
              <w:pStyle w:val="Contenutotabella"/>
              <w:jc w:val="center"/>
              <w:rPr>
                <w:rFonts w:ascii="Webdings" w:eastAsia="Webdings" w:hAnsi="Webdings" w:cs="Webdings"/>
                <w:sz w:val="20"/>
                <w:szCs w:val="20"/>
              </w:rPr>
            </w:pPr>
            <w:r>
              <w:rPr>
                <w:b/>
                <w:bCs/>
                <w:sz w:val="20"/>
                <w:szCs w:val="20"/>
              </w:rPr>
              <w:t>2° QUADRIMESTRE</w:t>
            </w:r>
          </w:p>
          <w:p w:rsidR="00537A76" w:rsidRDefault="00537A76" w:rsidP="008D2035">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1" w:space="0" w:color="000000"/>
              <w:bottom w:val="single" w:sz="4" w:space="0" w:color="000000"/>
              <w:right w:val="single" w:sz="1" w:space="0" w:color="000000"/>
            </w:tcBorders>
            <w:shd w:val="clear" w:color="auto" w:fill="auto"/>
            <w:vAlign w:val="center"/>
          </w:tcPr>
          <w:p w:rsidR="00537A76" w:rsidRDefault="00537A76" w:rsidP="00115317">
            <w:pPr>
              <w:pStyle w:val="Contenutotabella"/>
              <w:rPr>
                <w:rFonts w:ascii="Webdings" w:eastAsia="Webdings" w:hAnsi="Webdings" w:cs="Webdings"/>
                <w:sz w:val="28"/>
                <w:szCs w:val="28"/>
              </w:rPr>
            </w:pPr>
          </w:p>
        </w:tc>
      </w:tr>
      <w:tr w:rsidR="00537A76" w:rsidTr="005838EF">
        <w:trPr>
          <w:trHeight w:val="557"/>
        </w:trPr>
        <w:tc>
          <w:tcPr>
            <w:tcW w:w="5105" w:type="dxa"/>
            <w:vMerge w:val="restart"/>
            <w:tcBorders>
              <w:top w:val="single" w:sz="4" w:space="0" w:color="000000"/>
              <w:left w:val="single" w:sz="2" w:space="0" w:color="000000"/>
              <w:right w:val="single" w:sz="2" w:space="0" w:color="000000"/>
            </w:tcBorders>
            <w:shd w:val="clear" w:color="auto" w:fill="auto"/>
            <w:vAlign w:val="center"/>
          </w:tcPr>
          <w:p w:rsidR="00537A76" w:rsidRDefault="00537A76" w:rsidP="00115317">
            <w:pPr>
              <w:pStyle w:val="wobiettiviapprendimentoecontenuti"/>
              <w:spacing w:before="120" w:after="120"/>
            </w:pPr>
            <w:r>
              <w:rPr>
                <w:b/>
                <w:bCs/>
              </w:rPr>
              <w:t xml:space="preserve">(1°SEC-FRANC-12) </w:t>
            </w:r>
            <w:r>
              <w:rPr>
                <w:bCs/>
              </w:rPr>
              <w:t>Fare domande sull’</w:t>
            </w:r>
            <w:r>
              <w:rPr>
                <w:b/>
                <w:bCs/>
              </w:rPr>
              <w:t>aspetto</w:t>
            </w:r>
            <w:r>
              <w:rPr>
                <w:bCs/>
              </w:rPr>
              <w:t xml:space="preserve">, sul </w:t>
            </w:r>
            <w:r>
              <w:rPr>
                <w:b/>
                <w:bCs/>
              </w:rPr>
              <w:t>carattere</w:t>
            </w:r>
            <w:r>
              <w:rPr>
                <w:bCs/>
              </w:rPr>
              <w:t xml:space="preserve"> e sugli </w:t>
            </w:r>
            <w:r>
              <w:rPr>
                <w:b/>
                <w:bCs/>
              </w:rPr>
              <w:t>interessi</w:t>
            </w:r>
            <w:r>
              <w:rPr>
                <w:bCs/>
              </w:rPr>
              <w:t xml:space="preserve"> delle persone e rispondere</w:t>
            </w:r>
          </w:p>
        </w:tc>
        <w:tc>
          <w:tcPr>
            <w:tcW w:w="2268" w:type="dxa"/>
            <w:tcBorders>
              <w:top w:val="single" w:sz="4" w:space="0" w:color="000000"/>
              <w:left w:val="single" w:sz="2" w:space="0" w:color="000000"/>
              <w:bottom w:val="single" w:sz="1" w:space="0" w:color="000000"/>
              <w:right w:val="single" w:sz="2" w:space="0" w:color="000000"/>
            </w:tcBorders>
            <w:shd w:val="clear" w:color="auto" w:fill="auto"/>
            <w:vAlign w:val="center"/>
          </w:tcPr>
          <w:p w:rsidR="00537A76" w:rsidRDefault="00537A76" w:rsidP="008D2035">
            <w:pPr>
              <w:pStyle w:val="Contenutotabella"/>
              <w:jc w:val="center"/>
              <w:rPr>
                <w:rFonts w:ascii="Webdings" w:eastAsia="Webdings" w:hAnsi="Webdings" w:cs="Webdings"/>
                <w:sz w:val="20"/>
                <w:szCs w:val="20"/>
              </w:rPr>
            </w:pPr>
            <w:r>
              <w:rPr>
                <w:b/>
                <w:bCs/>
                <w:sz w:val="20"/>
                <w:szCs w:val="20"/>
              </w:rPr>
              <w:t>1° QUADRIMESTRE</w:t>
            </w:r>
          </w:p>
          <w:p w:rsidR="00537A76" w:rsidRDefault="00537A76" w:rsidP="008D2035">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top w:val="single" w:sz="4" w:space="0" w:color="000000"/>
              <w:left w:val="single" w:sz="2" w:space="0" w:color="000000"/>
              <w:right w:val="single" w:sz="2" w:space="0" w:color="000000"/>
            </w:tcBorders>
            <w:shd w:val="clear" w:color="auto" w:fill="auto"/>
            <w:vAlign w:val="center"/>
          </w:tcPr>
          <w:p w:rsidR="00537A76" w:rsidRDefault="00537A76" w:rsidP="00115317">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537A76" w:rsidTr="005838EF">
        <w:trPr>
          <w:trHeight w:val="557"/>
        </w:trPr>
        <w:tc>
          <w:tcPr>
            <w:tcW w:w="5105" w:type="dxa"/>
            <w:vMerge/>
            <w:tcBorders>
              <w:left w:val="single" w:sz="1" w:space="0" w:color="000000"/>
              <w:bottom w:val="single" w:sz="1" w:space="0" w:color="000000"/>
            </w:tcBorders>
            <w:shd w:val="clear" w:color="auto" w:fill="auto"/>
            <w:vAlign w:val="center"/>
          </w:tcPr>
          <w:p w:rsidR="00537A76" w:rsidRDefault="00537A76" w:rsidP="00115317">
            <w:pPr>
              <w:pStyle w:val="wobiettiviapprendimentoecontenuti"/>
              <w:spacing w:before="120" w:after="120"/>
              <w:rPr>
                <w:b/>
                <w:bCs/>
              </w:rPr>
            </w:pPr>
          </w:p>
        </w:tc>
        <w:tc>
          <w:tcPr>
            <w:tcW w:w="2268" w:type="dxa"/>
            <w:tcBorders>
              <w:left w:val="single" w:sz="1" w:space="0" w:color="000000"/>
              <w:bottom w:val="single" w:sz="1" w:space="0" w:color="000000"/>
            </w:tcBorders>
            <w:shd w:val="clear" w:color="auto" w:fill="auto"/>
            <w:vAlign w:val="center"/>
          </w:tcPr>
          <w:p w:rsidR="00537A76" w:rsidRDefault="00537A76" w:rsidP="008D2035">
            <w:pPr>
              <w:pStyle w:val="Contenutotabella"/>
              <w:jc w:val="center"/>
              <w:rPr>
                <w:rFonts w:ascii="Webdings" w:eastAsia="Webdings" w:hAnsi="Webdings" w:cs="Webdings"/>
                <w:sz w:val="20"/>
                <w:szCs w:val="20"/>
              </w:rPr>
            </w:pPr>
            <w:r>
              <w:rPr>
                <w:b/>
                <w:bCs/>
                <w:sz w:val="20"/>
                <w:szCs w:val="20"/>
              </w:rPr>
              <w:t>2° QUADRIMESTRE</w:t>
            </w:r>
          </w:p>
          <w:p w:rsidR="00537A76" w:rsidRDefault="00537A76" w:rsidP="008D2035">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1" w:space="0" w:color="000000"/>
              <w:bottom w:val="single" w:sz="1" w:space="0" w:color="000000"/>
              <w:right w:val="single" w:sz="1" w:space="0" w:color="000000"/>
            </w:tcBorders>
            <w:shd w:val="clear" w:color="auto" w:fill="auto"/>
            <w:vAlign w:val="center"/>
          </w:tcPr>
          <w:p w:rsidR="00537A76" w:rsidRDefault="00537A76" w:rsidP="00115317">
            <w:pPr>
              <w:pStyle w:val="Contenutotabella"/>
              <w:rPr>
                <w:rFonts w:ascii="Webdings" w:eastAsia="Webdings" w:hAnsi="Webdings" w:cs="Webdings"/>
                <w:sz w:val="28"/>
                <w:szCs w:val="28"/>
              </w:rPr>
            </w:pPr>
          </w:p>
        </w:tc>
      </w:tr>
      <w:tr w:rsidR="00537A76" w:rsidTr="005838EF">
        <w:trPr>
          <w:trHeight w:val="412"/>
        </w:trPr>
        <w:tc>
          <w:tcPr>
            <w:tcW w:w="5105" w:type="dxa"/>
            <w:vMerge w:val="restart"/>
            <w:tcBorders>
              <w:top w:val="single" w:sz="4" w:space="0" w:color="000000"/>
              <w:left w:val="single" w:sz="1" w:space="0" w:color="000000"/>
            </w:tcBorders>
            <w:shd w:val="clear" w:color="auto" w:fill="auto"/>
            <w:vAlign w:val="center"/>
          </w:tcPr>
          <w:p w:rsidR="00537A76" w:rsidRDefault="00537A76" w:rsidP="00115317">
            <w:pPr>
              <w:pStyle w:val="wobiettiviapprendimentoecontenuti"/>
              <w:spacing w:before="120" w:after="120"/>
            </w:pPr>
            <w:r>
              <w:rPr>
                <w:b/>
                <w:bCs/>
              </w:rPr>
              <w:t xml:space="preserve">(1°SEC-FRANC-13) </w:t>
            </w:r>
            <w:r>
              <w:t xml:space="preserve">Rispondere a domande di </w:t>
            </w:r>
            <w:r>
              <w:rPr>
                <w:b/>
              </w:rPr>
              <w:t>carattere personale</w:t>
            </w:r>
          </w:p>
        </w:tc>
        <w:tc>
          <w:tcPr>
            <w:tcW w:w="2268" w:type="dxa"/>
            <w:tcBorders>
              <w:top w:val="single" w:sz="4" w:space="0" w:color="000000"/>
              <w:left w:val="single" w:sz="1" w:space="0" w:color="000000"/>
              <w:bottom w:val="single" w:sz="1" w:space="0" w:color="000000"/>
            </w:tcBorders>
            <w:shd w:val="clear" w:color="auto" w:fill="auto"/>
            <w:vAlign w:val="center"/>
          </w:tcPr>
          <w:p w:rsidR="00537A76" w:rsidRDefault="00537A76" w:rsidP="008D2035">
            <w:pPr>
              <w:pStyle w:val="Contenutotabella"/>
              <w:jc w:val="center"/>
              <w:rPr>
                <w:rFonts w:ascii="Webdings" w:eastAsia="Webdings" w:hAnsi="Webdings" w:cs="Webdings"/>
                <w:sz w:val="20"/>
                <w:szCs w:val="20"/>
              </w:rPr>
            </w:pPr>
            <w:r>
              <w:rPr>
                <w:b/>
                <w:bCs/>
                <w:sz w:val="20"/>
                <w:szCs w:val="20"/>
              </w:rPr>
              <w:t>1° QUADRIMESTRE</w:t>
            </w:r>
          </w:p>
          <w:p w:rsidR="00537A76" w:rsidRDefault="00537A76" w:rsidP="008D2035">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top w:val="single" w:sz="4" w:space="0" w:color="000000"/>
              <w:left w:val="single" w:sz="1" w:space="0" w:color="000000"/>
              <w:right w:val="single" w:sz="1" w:space="0" w:color="000000"/>
            </w:tcBorders>
            <w:shd w:val="clear" w:color="auto" w:fill="auto"/>
            <w:vAlign w:val="center"/>
          </w:tcPr>
          <w:p w:rsidR="00537A76" w:rsidRDefault="00537A76" w:rsidP="00115317">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537A76" w:rsidTr="005838EF">
        <w:trPr>
          <w:trHeight w:val="411"/>
        </w:trPr>
        <w:tc>
          <w:tcPr>
            <w:tcW w:w="5105" w:type="dxa"/>
            <w:vMerge/>
            <w:tcBorders>
              <w:left w:val="single" w:sz="1" w:space="0" w:color="000000"/>
              <w:bottom w:val="single" w:sz="1" w:space="0" w:color="000000"/>
            </w:tcBorders>
            <w:shd w:val="clear" w:color="auto" w:fill="auto"/>
            <w:vAlign w:val="center"/>
          </w:tcPr>
          <w:p w:rsidR="00537A76" w:rsidRDefault="00537A76" w:rsidP="00115317">
            <w:pPr>
              <w:pStyle w:val="wobiettiviapprendimentoecontenuti"/>
              <w:spacing w:before="120" w:after="120"/>
              <w:rPr>
                <w:b/>
                <w:bCs/>
              </w:rPr>
            </w:pPr>
          </w:p>
        </w:tc>
        <w:tc>
          <w:tcPr>
            <w:tcW w:w="2268" w:type="dxa"/>
            <w:tcBorders>
              <w:top w:val="single" w:sz="4" w:space="0" w:color="000000"/>
              <w:left w:val="single" w:sz="1" w:space="0" w:color="000000"/>
              <w:bottom w:val="single" w:sz="1" w:space="0" w:color="000000"/>
            </w:tcBorders>
            <w:shd w:val="clear" w:color="auto" w:fill="auto"/>
            <w:vAlign w:val="center"/>
          </w:tcPr>
          <w:p w:rsidR="00537A76" w:rsidRDefault="00537A76" w:rsidP="008D2035">
            <w:pPr>
              <w:pStyle w:val="Contenutotabella"/>
              <w:jc w:val="center"/>
              <w:rPr>
                <w:rFonts w:ascii="Webdings" w:eastAsia="Webdings" w:hAnsi="Webdings" w:cs="Webdings"/>
                <w:sz w:val="20"/>
                <w:szCs w:val="20"/>
              </w:rPr>
            </w:pPr>
            <w:r>
              <w:rPr>
                <w:b/>
                <w:bCs/>
                <w:sz w:val="20"/>
                <w:szCs w:val="20"/>
              </w:rPr>
              <w:t>2° QUADRIMESTRE</w:t>
            </w:r>
          </w:p>
          <w:p w:rsidR="00537A76" w:rsidRDefault="00537A76" w:rsidP="008D2035">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1" w:space="0" w:color="000000"/>
              <w:bottom w:val="single" w:sz="1" w:space="0" w:color="000000"/>
              <w:right w:val="single" w:sz="1" w:space="0" w:color="000000"/>
            </w:tcBorders>
            <w:shd w:val="clear" w:color="auto" w:fill="auto"/>
            <w:vAlign w:val="center"/>
          </w:tcPr>
          <w:p w:rsidR="00537A76" w:rsidRDefault="00537A76" w:rsidP="00115317">
            <w:pPr>
              <w:pStyle w:val="Contenutotabella"/>
              <w:rPr>
                <w:rFonts w:ascii="Webdings" w:eastAsia="Webdings" w:hAnsi="Webdings" w:cs="Webdings"/>
                <w:sz w:val="28"/>
                <w:szCs w:val="28"/>
              </w:rPr>
            </w:pPr>
          </w:p>
        </w:tc>
      </w:tr>
      <w:tr w:rsidR="00537A76" w:rsidTr="005838EF">
        <w:trPr>
          <w:trHeight w:val="275"/>
        </w:trPr>
        <w:tc>
          <w:tcPr>
            <w:tcW w:w="5105" w:type="dxa"/>
            <w:vMerge w:val="restart"/>
            <w:tcBorders>
              <w:left w:val="single" w:sz="1" w:space="0" w:color="000000"/>
            </w:tcBorders>
            <w:shd w:val="clear" w:color="auto" w:fill="auto"/>
            <w:vAlign w:val="center"/>
          </w:tcPr>
          <w:p w:rsidR="00537A76" w:rsidRDefault="00537A76" w:rsidP="00115317">
            <w:pPr>
              <w:pStyle w:val="wobiettiviapprendimentoecontenuti"/>
              <w:spacing w:before="120" w:after="120"/>
            </w:pPr>
            <w:r>
              <w:rPr>
                <w:b/>
                <w:bCs/>
              </w:rPr>
              <w:t xml:space="preserve">(1°SEC-FRANC-14) </w:t>
            </w:r>
            <w:r>
              <w:t xml:space="preserve">Presentare la propria </w:t>
            </w:r>
            <w:r>
              <w:rPr>
                <w:b/>
              </w:rPr>
              <w:t>famiglia</w:t>
            </w:r>
          </w:p>
        </w:tc>
        <w:tc>
          <w:tcPr>
            <w:tcW w:w="2268" w:type="dxa"/>
            <w:tcBorders>
              <w:left w:val="single" w:sz="1" w:space="0" w:color="000000"/>
              <w:bottom w:val="single" w:sz="4" w:space="0" w:color="000000"/>
            </w:tcBorders>
            <w:shd w:val="clear" w:color="auto" w:fill="auto"/>
            <w:vAlign w:val="center"/>
          </w:tcPr>
          <w:p w:rsidR="00537A76" w:rsidRDefault="00537A76" w:rsidP="008D2035">
            <w:pPr>
              <w:pStyle w:val="Contenutotabella"/>
              <w:jc w:val="center"/>
              <w:rPr>
                <w:rFonts w:ascii="Webdings" w:eastAsia="Webdings" w:hAnsi="Webdings" w:cs="Webdings"/>
                <w:sz w:val="20"/>
                <w:szCs w:val="20"/>
              </w:rPr>
            </w:pPr>
            <w:r>
              <w:rPr>
                <w:b/>
                <w:bCs/>
                <w:sz w:val="20"/>
                <w:szCs w:val="20"/>
              </w:rPr>
              <w:t>1° QUADRIMESTRE</w:t>
            </w:r>
          </w:p>
          <w:p w:rsidR="00537A76" w:rsidRDefault="00537A76" w:rsidP="008D2035">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left w:val="single" w:sz="1" w:space="0" w:color="000000"/>
              <w:right w:val="single" w:sz="1" w:space="0" w:color="000000"/>
            </w:tcBorders>
            <w:shd w:val="clear" w:color="auto" w:fill="auto"/>
            <w:vAlign w:val="center"/>
          </w:tcPr>
          <w:p w:rsidR="00537A76" w:rsidRDefault="00537A76" w:rsidP="00115317">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537A76" w:rsidTr="005838EF">
        <w:trPr>
          <w:trHeight w:val="274"/>
        </w:trPr>
        <w:tc>
          <w:tcPr>
            <w:tcW w:w="5105" w:type="dxa"/>
            <w:vMerge/>
            <w:tcBorders>
              <w:left w:val="single" w:sz="1" w:space="0" w:color="000000"/>
              <w:bottom w:val="single" w:sz="4" w:space="0" w:color="000000"/>
            </w:tcBorders>
            <w:shd w:val="clear" w:color="auto" w:fill="auto"/>
            <w:vAlign w:val="center"/>
          </w:tcPr>
          <w:p w:rsidR="00537A76" w:rsidRDefault="00537A76" w:rsidP="00115317">
            <w:pPr>
              <w:pStyle w:val="wobiettiviapprendimentoecontenuti"/>
              <w:spacing w:before="120" w:after="120"/>
              <w:rPr>
                <w:b/>
                <w:bCs/>
              </w:rPr>
            </w:pPr>
          </w:p>
        </w:tc>
        <w:tc>
          <w:tcPr>
            <w:tcW w:w="2268" w:type="dxa"/>
            <w:tcBorders>
              <w:left w:val="single" w:sz="1" w:space="0" w:color="000000"/>
              <w:bottom w:val="single" w:sz="4" w:space="0" w:color="000000"/>
            </w:tcBorders>
            <w:shd w:val="clear" w:color="auto" w:fill="auto"/>
            <w:vAlign w:val="center"/>
          </w:tcPr>
          <w:p w:rsidR="00537A76" w:rsidRDefault="00537A76" w:rsidP="008D2035">
            <w:pPr>
              <w:pStyle w:val="Contenutotabella"/>
              <w:jc w:val="center"/>
              <w:rPr>
                <w:rFonts w:ascii="Webdings" w:eastAsia="Webdings" w:hAnsi="Webdings" w:cs="Webdings"/>
                <w:sz w:val="20"/>
                <w:szCs w:val="20"/>
              </w:rPr>
            </w:pPr>
            <w:r>
              <w:rPr>
                <w:b/>
                <w:bCs/>
                <w:sz w:val="20"/>
                <w:szCs w:val="20"/>
              </w:rPr>
              <w:t>2° QUADRIMESTRE</w:t>
            </w:r>
          </w:p>
          <w:p w:rsidR="00537A76" w:rsidRDefault="00537A76" w:rsidP="008D2035">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1" w:space="0" w:color="000000"/>
              <w:bottom w:val="single" w:sz="4" w:space="0" w:color="000000"/>
              <w:right w:val="single" w:sz="1" w:space="0" w:color="000000"/>
            </w:tcBorders>
            <w:shd w:val="clear" w:color="auto" w:fill="auto"/>
            <w:vAlign w:val="center"/>
          </w:tcPr>
          <w:p w:rsidR="00537A76" w:rsidRDefault="00537A76" w:rsidP="00115317">
            <w:pPr>
              <w:pStyle w:val="Contenutotabella"/>
              <w:rPr>
                <w:rFonts w:ascii="Webdings" w:eastAsia="Webdings" w:hAnsi="Webdings" w:cs="Webdings"/>
                <w:sz w:val="28"/>
                <w:szCs w:val="28"/>
              </w:rPr>
            </w:pPr>
          </w:p>
        </w:tc>
      </w:tr>
      <w:tr w:rsidR="00537A76" w:rsidTr="005838EF">
        <w:trPr>
          <w:trHeight w:val="412"/>
        </w:trPr>
        <w:tc>
          <w:tcPr>
            <w:tcW w:w="5105" w:type="dxa"/>
            <w:vMerge w:val="restart"/>
            <w:tcBorders>
              <w:top w:val="single" w:sz="4" w:space="0" w:color="000000"/>
              <w:left w:val="single" w:sz="1" w:space="0" w:color="000000"/>
            </w:tcBorders>
            <w:shd w:val="clear" w:color="auto" w:fill="auto"/>
            <w:vAlign w:val="center"/>
          </w:tcPr>
          <w:p w:rsidR="00537A76" w:rsidRDefault="00537A76" w:rsidP="00115317">
            <w:pPr>
              <w:pStyle w:val="wobiettiviapprendimentoecontenuti"/>
              <w:spacing w:before="120" w:after="120"/>
            </w:pPr>
            <w:r>
              <w:rPr>
                <w:b/>
                <w:bCs/>
              </w:rPr>
              <w:t xml:space="preserve">(1°SEC-FRANC-15) </w:t>
            </w:r>
            <w:r>
              <w:t xml:space="preserve">Parlare degli </w:t>
            </w:r>
            <w:r>
              <w:rPr>
                <w:b/>
              </w:rPr>
              <w:t>animali domestici</w:t>
            </w:r>
          </w:p>
        </w:tc>
        <w:tc>
          <w:tcPr>
            <w:tcW w:w="2268" w:type="dxa"/>
            <w:tcBorders>
              <w:top w:val="single" w:sz="4" w:space="0" w:color="000000"/>
              <w:left w:val="single" w:sz="1" w:space="0" w:color="000000"/>
              <w:bottom w:val="single" w:sz="4" w:space="0" w:color="000000"/>
            </w:tcBorders>
            <w:shd w:val="clear" w:color="auto" w:fill="auto"/>
            <w:vAlign w:val="center"/>
          </w:tcPr>
          <w:p w:rsidR="00537A76" w:rsidRDefault="00537A76" w:rsidP="008D2035">
            <w:pPr>
              <w:pStyle w:val="Contenutotabella"/>
              <w:jc w:val="center"/>
              <w:rPr>
                <w:rFonts w:ascii="Webdings" w:eastAsia="Webdings" w:hAnsi="Webdings" w:cs="Webdings"/>
                <w:sz w:val="20"/>
                <w:szCs w:val="20"/>
              </w:rPr>
            </w:pPr>
            <w:r>
              <w:rPr>
                <w:b/>
                <w:bCs/>
                <w:sz w:val="20"/>
                <w:szCs w:val="20"/>
              </w:rPr>
              <w:t>1° QUADRIMESTRE</w:t>
            </w:r>
          </w:p>
          <w:p w:rsidR="00537A76" w:rsidRDefault="00537A76" w:rsidP="008D2035">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top w:val="single" w:sz="4" w:space="0" w:color="000000"/>
              <w:left w:val="single" w:sz="1" w:space="0" w:color="000000"/>
              <w:right w:val="single" w:sz="1" w:space="0" w:color="000000"/>
            </w:tcBorders>
            <w:shd w:val="clear" w:color="auto" w:fill="auto"/>
            <w:vAlign w:val="center"/>
          </w:tcPr>
          <w:p w:rsidR="00537A76" w:rsidRDefault="00537A76" w:rsidP="00115317">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537A76" w:rsidTr="005838EF">
        <w:trPr>
          <w:trHeight w:val="411"/>
        </w:trPr>
        <w:tc>
          <w:tcPr>
            <w:tcW w:w="5105" w:type="dxa"/>
            <w:vMerge/>
            <w:tcBorders>
              <w:left w:val="single" w:sz="1" w:space="0" w:color="000000"/>
              <w:bottom w:val="single" w:sz="1" w:space="0" w:color="000000"/>
            </w:tcBorders>
            <w:shd w:val="clear" w:color="auto" w:fill="auto"/>
            <w:vAlign w:val="center"/>
          </w:tcPr>
          <w:p w:rsidR="00537A76" w:rsidRDefault="00537A76" w:rsidP="00115317">
            <w:pPr>
              <w:pStyle w:val="wobiettiviapprendimentoecontenuti"/>
              <w:spacing w:before="120" w:after="120"/>
              <w:rPr>
                <w:b/>
                <w:bCs/>
              </w:rPr>
            </w:pPr>
          </w:p>
        </w:tc>
        <w:tc>
          <w:tcPr>
            <w:tcW w:w="2268" w:type="dxa"/>
            <w:tcBorders>
              <w:top w:val="single" w:sz="4" w:space="0" w:color="000000"/>
              <w:left w:val="single" w:sz="1" w:space="0" w:color="000000"/>
              <w:bottom w:val="single" w:sz="1" w:space="0" w:color="000000"/>
            </w:tcBorders>
            <w:shd w:val="clear" w:color="auto" w:fill="auto"/>
            <w:vAlign w:val="center"/>
          </w:tcPr>
          <w:p w:rsidR="00537A76" w:rsidRDefault="00537A76" w:rsidP="008D2035">
            <w:pPr>
              <w:pStyle w:val="Contenutotabella"/>
              <w:jc w:val="center"/>
              <w:rPr>
                <w:rFonts w:ascii="Webdings" w:eastAsia="Webdings" w:hAnsi="Webdings" w:cs="Webdings"/>
                <w:sz w:val="20"/>
                <w:szCs w:val="20"/>
              </w:rPr>
            </w:pPr>
            <w:r>
              <w:rPr>
                <w:b/>
                <w:bCs/>
                <w:sz w:val="20"/>
                <w:szCs w:val="20"/>
              </w:rPr>
              <w:t>2° QUADRIMESTRE</w:t>
            </w:r>
          </w:p>
          <w:p w:rsidR="00537A76" w:rsidRDefault="00537A76" w:rsidP="008D2035">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1" w:space="0" w:color="000000"/>
              <w:bottom w:val="single" w:sz="1" w:space="0" w:color="000000"/>
              <w:right w:val="single" w:sz="1" w:space="0" w:color="000000"/>
            </w:tcBorders>
            <w:shd w:val="clear" w:color="auto" w:fill="auto"/>
            <w:vAlign w:val="center"/>
          </w:tcPr>
          <w:p w:rsidR="00537A76" w:rsidRDefault="00537A76" w:rsidP="00115317">
            <w:pPr>
              <w:pStyle w:val="Contenutotabella"/>
              <w:rPr>
                <w:rFonts w:ascii="Webdings" w:eastAsia="Webdings" w:hAnsi="Webdings" w:cs="Webdings"/>
                <w:sz w:val="28"/>
                <w:szCs w:val="28"/>
              </w:rPr>
            </w:pPr>
          </w:p>
        </w:tc>
      </w:tr>
    </w:tbl>
    <w:p w:rsidR="00537A76" w:rsidRDefault="00537A76" w:rsidP="00537A76"/>
    <w:p w:rsidR="00537A76" w:rsidRDefault="00537A76" w:rsidP="00537A76"/>
    <w:p w:rsidR="00537A76" w:rsidRDefault="00537A76" w:rsidP="00537A76"/>
    <w:tbl>
      <w:tblPr>
        <w:tblW w:w="9641" w:type="dxa"/>
        <w:tblInd w:w="-3" w:type="dxa"/>
        <w:tblLayout w:type="fixed"/>
        <w:tblCellMar>
          <w:top w:w="55" w:type="dxa"/>
          <w:left w:w="55" w:type="dxa"/>
          <w:bottom w:w="55" w:type="dxa"/>
          <w:right w:w="55" w:type="dxa"/>
        </w:tblCellMar>
        <w:tblLook w:val="0000" w:firstRow="0" w:lastRow="0" w:firstColumn="0" w:lastColumn="0" w:noHBand="0" w:noVBand="0"/>
      </w:tblPr>
      <w:tblGrid>
        <w:gridCol w:w="1533"/>
        <w:gridCol w:w="3572"/>
        <w:gridCol w:w="2268"/>
        <w:gridCol w:w="2268"/>
      </w:tblGrid>
      <w:tr w:rsidR="00537A76" w:rsidTr="008D7842">
        <w:tc>
          <w:tcPr>
            <w:tcW w:w="9641" w:type="dxa"/>
            <w:gridSpan w:val="4"/>
            <w:tcBorders>
              <w:top w:val="single" w:sz="1" w:space="0" w:color="000000"/>
              <w:left w:val="single" w:sz="1" w:space="0" w:color="000000"/>
              <w:bottom w:val="single" w:sz="1" w:space="0" w:color="000000"/>
              <w:right w:val="single" w:sz="1" w:space="0" w:color="000000"/>
            </w:tcBorders>
            <w:shd w:val="clear" w:color="auto" w:fill="auto"/>
            <w:vAlign w:val="center"/>
          </w:tcPr>
          <w:p w:rsidR="00537A76" w:rsidRDefault="00537A76" w:rsidP="00115317">
            <w:pPr>
              <w:pStyle w:val="wnucleofondantelegenda"/>
              <w:spacing w:before="120" w:after="120"/>
            </w:pPr>
            <w:r>
              <w:rPr>
                <w:rStyle w:val="wwWnucleofondantelegenda"/>
                <w:sz w:val="16"/>
                <w:szCs w:val="16"/>
              </w:rPr>
              <w:lastRenderedPageBreak/>
              <w:t>NUCLEO</w:t>
            </w:r>
            <w:r>
              <w:rPr>
                <w:rStyle w:val="wwWnucleofondantelegenda"/>
                <w:b/>
                <w:bCs/>
                <w:sz w:val="16"/>
                <w:szCs w:val="16"/>
              </w:rPr>
              <w:t xml:space="preserve"> </w:t>
            </w:r>
            <w:r>
              <w:rPr>
                <w:rStyle w:val="wwWnucleofondantelegenda"/>
                <w:sz w:val="16"/>
                <w:szCs w:val="16"/>
              </w:rPr>
              <w:t>FONDANTE</w:t>
            </w:r>
            <w:r>
              <w:rPr>
                <w:rStyle w:val="wwWnucleofondantelegenda"/>
                <w:b/>
                <w:bCs/>
              </w:rPr>
              <w:t xml:space="preserve">: </w:t>
            </w:r>
            <w:r>
              <w:rPr>
                <w:rStyle w:val="WWWnucleofondante"/>
              </w:rPr>
              <w:t>LETTURA - COMPR</w:t>
            </w:r>
            <w:r>
              <w:rPr>
                <w:rStyle w:val="WWWnucleofondante"/>
                <w:rFonts w:ascii="Arial" w:hAnsi="Arial" w:cs="Arial"/>
              </w:rPr>
              <w:t>É</w:t>
            </w:r>
            <w:r>
              <w:rPr>
                <w:rStyle w:val="WWWnucleofondante"/>
              </w:rPr>
              <w:t xml:space="preserve">HENSION DES </w:t>
            </w:r>
            <w:r>
              <w:rPr>
                <w:rStyle w:val="WWWnucleofondante"/>
                <w:rFonts w:ascii="Arial" w:hAnsi="Arial" w:cs="Arial"/>
              </w:rPr>
              <w:t>É</w:t>
            </w:r>
            <w:r>
              <w:rPr>
                <w:rStyle w:val="WWWnucleofondante"/>
              </w:rPr>
              <w:t>CRITS</w:t>
            </w:r>
          </w:p>
        </w:tc>
      </w:tr>
      <w:tr w:rsidR="00537A76" w:rsidTr="008D7842">
        <w:tc>
          <w:tcPr>
            <w:tcW w:w="1533" w:type="dxa"/>
            <w:tcBorders>
              <w:left w:val="single" w:sz="1" w:space="0" w:color="000000"/>
              <w:bottom w:val="single" w:sz="1" w:space="0" w:color="000000"/>
            </w:tcBorders>
            <w:shd w:val="clear" w:color="auto" w:fill="auto"/>
            <w:vAlign w:val="center"/>
          </w:tcPr>
          <w:p w:rsidR="00537A76" w:rsidRDefault="00537A76" w:rsidP="00115317">
            <w:pPr>
              <w:pStyle w:val="wtraguardicompetenzalabel"/>
              <w:spacing w:before="120" w:after="120"/>
            </w:pPr>
            <w:r>
              <w:t>TRAGUARDI  DI SVILUPPO DELLA COMPETENZA</w:t>
            </w:r>
          </w:p>
        </w:tc>
        <w:tc>
          <w:tcPr>
            <w:tcW w:w="8108" w:type="dxa"/>
            <w:gridSpan w:val="3"/>
            <w:tcBorders>
              <w:left w:val="single" w:sz="1" w:space="0" w:color="000000"/>
              <w:bottom w:val="single" w:sz="1" w:space="0" w:color="000000"/>
              <w:right w:val="single" w:sz="1" w:space="0" w:color="000000"/>
            </w:tcBorders>
            <w:shd w:val="clear" w:color="auto" w:fill="auto"/>
            <w:vAlign w:val="center"/>
          </w:tcPr>
          <w:p w:rsidR="00537A76" w:rsidRDefault="00537A76" w:rsidP="00115317">
            <w:pPr>
              <w:pStyle w:val="wtraguardicompetenza"/>
              <w:spacing w:before="120" w:after="120"/>
              <w:jc w:val="both"/>
            </w:pPr>
            <w:r>
              <w:t xml:space="preserve">L'alunno/a comprende il senso di espressioni semplici e il significato globale di messaggi relativi a bisogni concreti e immediati, preferibilmente accompagnati da supporti visivi cogliendo parole e frasi basilari. </w:t>
            </w:r>
          </w:p>
          <w:p w:rsidR="00537A76" w:rsidRDefault="00537A76" w:rsidP="00115317">
            <w:pPr>
              <w:pStyle w:val="wtraguardicompetenza"/>
              <w:spacing w:before="120" w:after="120"/>
              <w:jc w:val="both"/>
            </w:pPr>
            <w:r>
              <w:t>Individua le informazioni specifiche date esplicitamente.</w:t>
            </w:r>
          </w:p>
        </w:tc>
      </w:tr>
      <w:tr w:rsidR="00537A76" w:rsidTr="008D7842">
        <w:tc>
          <w:tcPr>
            <w:tcW w:w="5105" w:type="dxa"/>
            <w:gridSpan w:val="2"/>
            <w:tcBorders>
              <w:top w:val="single" w:sz="1" w:space="0" w:color="000000"/>
              <w:left w:val="single" w:sz="1" w:space="0" w:color="000000"/>
              <w:bottom w:val="single" w:sz="1" w:space="0" w:color="000000"/>
            </w:tcBorders>
            <w:shd w:val="clear" w:color="auto" w:fill="auto"/>
            <w:vAlign w:val="center"/>
          </w:tcPr>
          <w:p w:rsidR="00537A76" w:rsidRDefault="00537A76" w:rsidP="00115317">
            <w:pPr>
              <w:pStyle w:val="wobiettiviapprendimentolabel"/>
              <w:rPr>
                <w:b/>
                <w:bCs/>
                <w:sz w:val="16"/>
                <w:szCs w:val="16"/>
              </w:rPr>
            </w:pPr>
            <w:r>
              <w:t>OBIETTIVI DI APPRENDIMENTO E CONTENUTI</w:t>
            </w:r>
          </w:p>
        </w:tc>
        <w:tc>
          <w:tcPr>
            <w:tcW w:w="2268" w:type="dxa"/>
            <w:tcBorders>
              <w:top w:val="single" w:sz="1" w:space="0" w:color="000000"/>
              <w:left w:val="single" w:sz="1" w:space="0" w:color="000000"/>
              <w:bottom w:val="single" w:sz="1" w:space="0" w:color="000000"/>
            </w:tcBorders>
            <w:shd w:val="clear" w:color="auto" w:fill="auto"/>
            <w:vAlign w:val="center"/>
          </w:tcPr>
          <w:p w:rsidR="00537A76" w:rsidRDefault="00537A76" w:rsidP="00115317">
            <w:pPr>
              <w:pStyle w:val="wprevisioneattuazione"/>
              <w:rPr>
                <w:b/>
                <w:bCs/>
                <w:sz w:val="16"/>
                <w:szCs w:val="16"/>
              </w:rPr>
            </w:pPr>
            <w:r>
              <w:rPr>
                <w:b/>
                <w:bCs/>
                <w:sz w:val="16"/>
                <w:szCs w:val="16"/>
              </w:rPr>
              <w:t xml:space="preserve">PREVISIONE DI ATTUAZIONE </w:t>
            </w:r>
          </w:p>
        </w:tc>
        <w:tc>
          <w:tcPr>
            <w:tcW w:w="2268" w:type="dxa"/>
            <w:tcBorders>
              <w:top w:val="single" w:sz="1" w:space="0" w:color="000000"/>
              <w:left w:val="single" w:sz="1" w:space="0" w:color="000000"/>
              <w:bottom w:val="single" w:sz="1" w:space="0" w:color="000000"/>
              <w:right w:val="single" w:sz="1" w:space="0" w:color="000000"/>
            </w:tcBorders>
            <w:shd w:val="clear" w:color="auto" w:fill="auto"/>
          </w:tcPr>
          <w:p w:rsidR="00537A76" w:rsidRDefault="00537A76" w:rsidP="00115317">
            <w:pPr>
              <w:pStyle w:val="wprevisioneattuazione"/>
            </w:pPr>
            <w:r>
              <w:rPr>
                <w:b/>
                <w:bCs/>
                <w:sz w:val="16"/>
                <w:szCs w:val="16"/>
              </w:rPr>
              <w:t>VALUTAZIONE FINALE</w:t>
            </w:r>
          </w:p>
        </w:tc>
      </w:tr>
      <w:tr w:rsidR="00537A76" w:rsidTr="008D7842">
        <w:trPr>
          <w:trHeight w:val="412"/>
        </w:trPr>
        <w:tc>
          <w:tcPr>
            <w:tcW w:w="5105" w:type="dxa"/>
            <w:gridSpan w:val="2"/>
            <w:vMerge w:val="restart"/>
            <w:tcBorders>
              <w:left w:val="single" w:sz="1" w:space="0" w:color="000000"/>
            </w:tcBorders>
            <w:shd w:val="clear" w:color="auto" w:fill="auto"/>
            <w:vAlign w:val="center"/>
          </w:tcPr>
          <w:p w:rsidR="00537A76" w:rsidRDefault="00537A76" w:rsidP="00115317">
            <w:pPr>
              <w:pStyle w:val="wobiettiviapprendimentoecontenuti"/>
              <w:spacing w:before="120" w:after="120"/>
              <w:rPr>
                <w:b/>
                <w:bCs/>
              </w:rPr>
            </w:pPr>
          </w:p>
          <w:p w:rsidR="00537A76" w:rsidRDefault="00537A76" w:rsidP="00115317">
            <w:pPr>
              <w:pStyle w:val="wobiettiviapprendimentoecontenuti"/>
              <w:spacing w:before="120" w:after="120"/>
            </w:pPr>
            <w:r>
              <w:rPr>
                <w:b/>
                <w:bCs/>
              </w:rPr>
              <w:t xml:space="preserve">(1°SEC-FRANC-16) </w:t>
            </w:r>
            <w:r>
              <w:t>Leggere e riconoscere alcune parole francesi di uso comune</w:t>
            </w:r>
          </w:p>
        </w:tc>
        <w:tc>
          <w:tcPr>
            <w:tcW w:w="2268" w:type="dxa"/>
            <w:tcBorders>
              <w:left w:val="single" w:sz="1" w:space="0" w:color="000000"/>
              <w:bottom w:val="single" w:sz="1" w:space="0" w:color="000000"/>
            </w:tcBorders>
            <w:shd w:val="clear" w:color="auto" w:fill="auto"/>
            <w:vAlign w:val="center"/>
          </w:tcPr>
          <w:p w:rsidR="00537A76" w:rsidRDefault="00537A76" w:rsidP="008D7842">
            <w:pPr>
              <w:pStyle w:val="Contenutotabella"/>
              <w:jc w:val="center"/>
              <w:rPr>
                <w:rFonts w:ascii="Webdings" w:eastAsia="Webdings" w:hAnsi="Webdings" w:cs="Webdings"/>
                <w:sz w:val="20"/>
                <w:szCs w:val="20"/>
              </w:rPr>
            </w:pPr>
            <w:r>
              <w:rPr>
                <w:b/>
                <w:bCs/>
                <w:sz w:val="20"/>
                <w:szCs w:val="20"/>
              </w:rPr>
              <w:t>1° QUADRIMESTRE</w:t>
            </w:r>
          </w:p>
          <w:p w:rsidR="00537A76" w:rsidRDefault="00537A76" w:rsidP="008D7842">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left w:val="single" w:sz="1" w:space="0" w:color="000000"/>
              <w:right w:val="single" w:sz="1" w:space="0" w:color="000000"/>
            </w:tcBorders>
            <w:shd w:val="clear" w:color="auto" w:fill="auto"/>
            <w:vAlign w:val="center"/>
          </w:tcPr>
          <w:p w:rsidR="00537A76" w:rsidRDefault="00537A76" w:rsidP="00115317">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537A76" w:rsidTr="008D7842">
        <w:trPr>
          <w:trHeight w:val="411"/>
        </w:trPr>
        <w:tc>
          <w:tcPr>
            <w:tcW w:w="5105" w:type="dxa"/>
            <w:gridSpan w:val="2"/>
            <w:vMerge/>
            <w:tcBorders>
              <w:left w:val="single" w:sz="1" w:space="0" w:color="000000"/>
              <w:bottom w:val="single" w:sz="4" w:space="0" w:color="auto"/>
            </w:tcBorders>
            <w:shd w:val="clear" w:color="auto" w:fill="auto"/>
            <w:vAlign w:val="center"/>
          </w:tcPr>
          <w:p w:rsidR="00537A76" w:rsidRDefault="00537A76" w:rsidP="00115317">
            <w:pPr>
              <w:pStyle w:val="wobiettiviapprendimentoecontenuti"/>
              <w:spacing w:before="120" w:after="120"/>
              <w:rPr>
                <w:b/>
                <w:bCs/>
              </w:rPr>
            </w:pPr>
          </w:p>
        </w:tc>
        <w:tc>
          <w:tcPr>
            <w:tcW w:w="2268" w:type="dxa"/>
            <w:tcBorders>
              <w:left w:val="single" w:sz="1" w:space="0" w:color="000000"/>
              <w:bottom w:val="single" w:sz="4" w:space="0" w:color="auto"/>
            </w:tcBorders>
            <w:shd w:val="clear" w:color="auto" w:fill="auto"/>
            <w:vAlign w:val="center"/>
          </w:tcPr>
          <w:p w:rsidR="00537A76" w:rsidRDefault="00537A76" w:rsidP="008D7842">
            <w:pPr>
              <w:pStyle w:val="Contenutotabella"/>
              <w:jc w:val="center"/>
              <w:rPr>
                <w:rFonts w:ascii="Webdings" w:eastAsia="Webdings" w:hAnsi="Webdings" w:cs="Webdings"/>
                <w:sz w:val="20"/>
                <w:szCs w:val="20"/>
              </w:rPr>
            </w:pPr>
            <w:r>
              <w:rPr>
                <w:b/>
                <w:bCs/>
                <w:sz w:val="20"/>
                <w:szCs w:val="20"/>
              </w:rPr>
              <w:t>2° QUADRIMESTRE</w:t>
            </w:r>
          </w:p>
          <w:p w:rsidR="00537A76" w:rsidRDefault="00537A76" w:rsidP="008D7842">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1" w:space="0" w:color="000000"/>
              <w:bottom w:val="single" w:sz="4" w:space="0" w:color="auto"/>
              <w:right w:val="single" w:sz="1" w:space="0" w:color="000000"/>
            </w:tcBorders>
            <w:shd w:val="clear" w:color="auto" w:fill="auto"/>
            <w:vAlign w:val="center"/>
          </w:tcPr>
          <w:p w:rsidR="00537A76" w:rsidRDefault="00537A76" w:rsidP="00115317">
            <w:pPr>
              <w:pStyle w:val="Contenutotabella"/>
              <w:rPr>
                <w:rFonts w:ascii="Webdings" w:eastAsia="Webdings" w:hAnsi="Webdings" w:cs="Webdings"/>
                <w:sz w:val="28"/>
                <w:szCs w:val="28"/>
              </w:rPr>
            </w:pPr>
          </w:p>
        </w:tc>
      </w:tr>
      <w:tr w:rsidR="00537A76" w:rsidTr="008D7842">
        <w:trPr>
          <w:trHeight w:val="557"/>
        </w:trPr>
        <w:tc>
          <w:tcPr>
            <w:tcW w:w="5105" w:type="dxa"/>
            <w:gridSpan w:val="2"/>
            <w:vMerge w:val="restart"/>
            <w:tcBorders>
              <w:top w:val="single" w:sz="4" w:space="0" w:color="auto"/>
              <w:left w:val="single" w:sz="2" w:space="0" w:color="000000"/>
              <w:right w:val="single" w:sz="2" w:space="0" w:color="000000"/>
            </w:tcBorders>
            <w:shd w:val="clear" w:color="auto" w:fill="auto"/>
            <w:vAlign w:val="center"/>
          </w:tcPr>
          <w:p w:rsidR="00537A76" w:rsidRDefault="00537A76" w:rsidP="00115317">
            <w:pPr>
              <w:pStyle w:val="wobiettiviapprendimentoecontenuti"/>
              <w:spacing w:before="120" w:after="120"/>
            </w:pPr>
            <w:r>
              <w:rPr>
                <w:b/>
                <w:bCs/>
              </w:rPr>
              <w:t xml:space="preserve">(1°SEC-FRANC-17) </w:t>
            </w:r>
            <w:r>
              <w:rPr>
                <w:bCs/>
              </w:rPr>
              <w:t>Leggere e imparare a pronunciare il lessico relativo ai</w:t>
            </w:r>
            <w:r>
              <w:rPr>
                <w:b/>
                <w:bCs/>
              </w:rPr>
              <w:t xml:space="preserve"> colori </w:t>
            </w:r>
            <w:r>
              <w:rPr>
                <w:bCs/>
              </w:rPr>
              <w:t>e agli</w:t>
            </w:r>
            <w:r>
              <w:rPr>
                <w:b/>
                <w:bCs/>
              </w:rPr>
              <w:t xml:space="preserve"> oggetti della classe</w:t>
            </w:r>
          </w:p>
        </w:tc>
        <w:tc>
          <w:tcPr>
            <w:tcW w:w="2268" w:type="dxa"/>
            <w:tcBorders>
              <w:top w:val="single" w:sz="4" w:space="0" w:color="auto"/>
              <w:left w:val="single" w:sz="2" w:space="0" w:color="000000"/>
              <w:bottom w:val="single" w:sz="2" w:space="0" w:color="000000"/>
              <w:right w:val="single" w:sz="2" w:space="0" w:color="000000"/>
            </w:tcBorders>
            <w:shd w:val="clear" w:color="auto" w:fill="auto"/>
            <w:vAlign w:val="center"/>
          </w:tcPr>
          <w:p w:rsidR="00537A76" w:rsidRDefault="00537A76" w:rsidP="008D7842">
            <w:pPr>
              <w:pStyle w:val="Contenutotabella"/>
              <w:jc w:val="center"/>
              <w:rPr>
                <w:rFonts w:ascii="Webdings" w:eastAsia="Webdings" w:hAnsi="Webdings" w:cs="Webdings"/>
                <w:sz w:val="20"/>
                <w:szCs w:val="20"/>
              </w:rPr>
            </w:pPr>
            <w:r>
              <w:rPr>
                <w:b/>
                <w:bCs/>
                <w:sz w:val="20"/>
                <w:szCs w:val="20"/>
              </w:rPr>
              <w:t>1° QUADRIMESTRE</w:t>
            </w:r>
          </w:p>
          <w:p w:rsidR="00537A76" w:rsidRDefault="00537A76" w:rsidP="008D7842">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top w:val="single" w:sz="4" w:space="0" w:color="auto"/>
              <w:left w:val="single" w:sz="2" w:space="0" w:color="000000"/>
              <w:right w:val="single" w:sz="2" w:space="0" w:color="000000"/>
            </w:tcBorders>
            <w:shd w:val="clear" w:color="auto" w:fill="auto"/>
            <w:vAlign w:val="center"/>
          </w:tcPr>
          <w:p w:rsidR="00537A76" w:rsidRDefault="00537A76" w:rsidP="00115317">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537A76" w:rsidTr="008D7842">
        <w:trPr>
          <w:trHeight w:val="557"/>
        </w:trPr>
        <w:tc>
          <w:tcPr>
            <w:tcW w:w="5105" w:type="dxa"/>
            <w:gridSpan w:val="2"/>
            <w:vMerge/>
            <w:tcBorders>
              <w:left w:val="single" w:sz="2" w:space="0" w:color="000000"/>
              <w:bottom w:val="single" w:sz="2" w:space="0" w:color="000000"/>
              <w:right w:val="single" w:sz="2" w:space="0" w:color="000000"/>
            </w:tcBorders>
            <w:shd w:val="clear" w:color="auto" w:fill="auto"/>
            <w:vAlign w:val="center"/>
          </w:tcPr>
          <w:p w:rsidR="00537A76" w:rsidRDefault="00537A76" w:rsidP="00115317">
            <w:pPr>
              <w:pStyle w:val="wobiettiviapprendimentoecontenuti"/>
              <w:spacing w:before="120" w:after="120"/>
              <w:rPr>
                <w:b/>
                <w:bCs/>
              </w:rPr>
            </w:pPr>
          </w:p>
        </w:tc>
        <w:tc>
          <w:tcPr>
            <w:tcW w:w="2268" w:type="dxa"/>
            <w:tcBorders>
              <w:top w:val="single" w:sz="4" w:space="0" w:color="auto"/>
              <w:left w:val="single" w:sz="2" w:space="0" w:color="000000"/>
              <w:bottom w:val="single" w:sz="2" w:space="0" w:color="000000"/>
              <w:right w:val="single" w:sz="2" w:space="0" w:color="000000"/>
            </w:tcBorders>
            <w:shd w:val="clear" w:color="auto" w:fill="auto"/>
            <w:vAlign w:val="center"/>
          </w:tcPr>
          <w:p w:rsidR="00537A76" w:rsidRDefault="00537A76" w:rsidP="008D7842">
            <w:pPr>
              <w:pStyle w:val="Contenutotabella"/>
              <w:jc w:val="center"/>
              <w:rPr>
                <w:rFonts w:ascii="Webdings" w:eastAsia="Webdings" w:hAnsi="Webdings" w:cs="Webdings"/>
                <w:sz w:val="20"/>
                <w:szCs w:val="20"/>
              </w:rPr>
            </w:pPr>
            <w:r>
              <w:rPr>
                <w:b/>
                <w:bCs/>
                <w:sz w:val="20"/>
                <w:szCs w:val="20"/>
              </w:rPr>
              <w:t>2° QUADRIMESTRE</w:t>
            </w:r>
          </w:p>
          <w:p w:rsidR="00537A76" w:rsidRDefault="00537A76" w:rsidP="008D7842">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2" w:space="0" w:color="000000"/>
              <w:bottom w:val="single" w:sz="2" w:space="0" w:color="000000"/>
              <w:right w:val="single" w:sz="2" w:space="0" w:color="000000"/>
            </w:tcBorders>
            <w:shd w:val="clear" w:color="auto" w:fill="auto"/>
            <w:vAlign w:val="center"/>
          </w:tcPr>
          <w:p w:rsidR="00537A76" w:rsidRDefault="00537A76" w:rsidP="00115317">
            <w:pPr>
              <w:pStyle w:val="Contenutotabella"/>
              <w:rPr>
                <w:rFonts w:ascii="Webdings" w:eastAsia="Webdings" w:hAnsi="Webdings" w:cs="Webdings"/>
                <w:sz w:val="28"/>
                <w:szCs w:val="28"/>
              </w:rPr>
            </w:pPr>
          </w:p>
        </w:tc>
      </w:tr>
      <w:tr w:rsidR="00537A76" w:rsidTr="008D7842">
        <w:trPr>
          <w:trHeight w:val="557"/>
        </w:trPr>
        <w:tc>
          <w:tcPr>
            <w:tcW w:w="5105" w:type="dxa"/>
            <w:gridSpan w:val="2"/>
            <w:vMerge w:val="restart"/>
            <w:tcBorders>
              <w:top w:val="single" w:sz="2" w:space="0" w:color="000000"/>
              <w:left w:val="single" w:sz="1" w:space="0" w:color="000000"/>
            </w:tcBorders>
            <w:shd w:val="clear" w:color="auto" w:fill="auto"/>
            <w:vAlign w:val="center"/>
          </w:tcPr>
          <w:p w:rsidR="00537A76" w:rsidRDefault="00537A76" w:rsidP="00115317">
            <w:pPr>
              <w:pStyle w:val="wobiettiviapprendimentoecontenuti"/>
              <w:spacing w:before="120" w:after="120"/>
            </w:pPr>
            <w:r>
              <w:rPr>
                <w:b/>
                <w:bCs/>
              </w:rPr>
              <w:t xml:space="preserve">(1°SEC-FRANC-18) </w:t>
            </w:r>
            <w:r>
              <w:rPr>
                <w:bCs/>
              </w:rPr>
              <w:t xml:space="preserve">Capire i </w:t>
            </w:r>
            <w:r>
              <w:rPr>
                <w:b/>
                <w:bCs/>
              </w:rPr>
              <w:t>saluti</w:t>
            </w:r>
            <w:r>
              <w:rPr>
                <w:bCs/>
              </w:rPr>
              <w:t xml:space="preserve">, le </w:t>
            </w:r>
            <w:r>
              <w:rPr>
                <w:b/>
                <w:bCs/>
              </w:rPr>
              <w:t>presentazioni</w:t>
            </w:r>
            <w:r>
              <w:rPr>
                <w:bCs/>
              </w:rPr>
              <w:t xml:space="preserve">, le domande e risposte di </w:t>
            </w:r>
            <w:r>
              <w:rPr>
                <w:b/>
                <w:bCs/>
              </w:rPr>
              <w:t>carattere personale</w:t>
            </w:r>
          </w:p>
        </w:tc>
        <w:tc>
          <w:tcPr>
            <w:tcW w:w="2268" w:type="dxa"/>
            <w:tcBorders>
              <w:top w:val="single" w:sz="2" w:space="0" w:color="000000"/>
              <w:left w:val="single" w:sz="1" w:space="0" w:color="000000"/>
              <w:bottom w:val="single" w:sz="1" w:space="0" w:color="000000"/>
            </w:tcBorders>
            <w:shd w:val="clear" w:color="auto" w:fill="auto"/>
            <w:vAlign w:val="center"/>
          </w:tcPr>
          <w:p w:rsidR="00537A76" w:rsidRDefault="00537A76" w:rsidP="008D7842">
            <w:pPr>
              <w:pStyle w:val="Contenutotabella"/>
              <w:jc w:val="center"/>
              <w:rPr>
                <w:rFonts w:ascii="Webdings" w:eastAsia="Webdings" w:hAnsi="Webdings" w:cs="Webdings"/>
                <w:sz w:val="20"/>
                <w:szCs w:val="20"/>
              </w:rPr>
            </w:pPr>
            <w:r>
              <w:rPr>
                <w:b/>
                <w:bCs/>
                <w:sz w:val="20"/>
                <w:szCs w:val="20"/>
              </w:rPr>
              <w:t>1° QUADRIMESTRE</w:t>
            </w:r>
          </w:p>
          <w:p w:rsidR="00537A76" w:rsidRDefault="00537A76" w:rsidP="008D7842">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top w:val="single" w:sz="2" w:space="0" w:color="000000"/>
              <w:left w:val="single" w:sz="1" w:space="0" w:color="000000"/>
              <w:right w:val="single" w:sz="1" w:space="0" w:color="000000"/>
            </w:tcBorders>
            <w:shd w:val="clear" w:color="auto" w:fill="auto"/>
            <w:vAlign w:val="center"/>
          </w:tcPr>
          <w:p w:rsidR="00537A76" w:rsidRDefault="00537A76" w:rsidP="00115317">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537A76" w:rsidTr="008D7842">
        <w:trPr>
          <w:trHeight w:val="557"/>
        </w:trPr>
        <w:tc>
          <w:tcPr>
            <w:tcW w:w="5105" w:type="dxa"/>
            <w:gridSpan w:val="2"/>
            <w:vMerge/>
            <w:tcBorders>
              <w:left w:val="single" w:sz="1" w:space="0" w:color="000000"/>
              <w:bottom w:val="single" w:sz="1" w:space="0" w:color="000000"/>
            </w:tcBorders>
            <w:shd w:val="clear" w:color="auto" w:fill="auto"/>
            <w:vAlign w:val="center"/>
          </w:tcPr>
          <w:p w:rsidR="00537A76" w:rsidRDefault="00537A76" w:rsidP="00115317">
            <w:pPr>
              <w:pStyle w:val="wobiettiviapprendimentoecontenuti"/>
              <w:spacing w:before="120" w:after="120"/>
              <w:rPr>
                <w:b/>
                <w:bCs/>
              </w:rPr>
            </w:pPr>
          </w:p>
        </w:tc>
        <w:tc>
          <w:tcPr>
            <w:tcW w:w="2268" w:type="dxa"/>
            <w:tcBorders>
              <w:top w:val="single" w:sz="2" w:space="0" w:color="000000"/>
              <w:left w:val="single" w:sz="1" w:space="0" w:color="000000"/>
              <w:bottom w:val="single" w:sz="1" w:space="0" w:color="000000"/>
            </w:tcBorders>
            <w:shd w:val="clear" w:color="auto" w:fill="auto"/>
            <w:vAlign w:val="center"/>
          </w:tcPr>
          <w:p w:rsidR="00537A76" w:rsidRDefault="00537A76" w:rsidP="008D7842">
            <w:pPr>
              <w:pStyle w:val="Contenutotabella"/>
              <w:jc w:val="center"/>
              <w:rPr>
                <w:rFonts w:ascii="Webdings" w:eastAsia="Webdings" w:hAnsi="Webdings" w:cs="Webdings"/>
                <w:sz w:val="20"/>
                <w:szCs w:val="20"/>
              </w:rPr>
            </w:pPr>
            <w:r>
              <w:rPr>
                <w:b/>
                <w:bCs/>
                <w:sz w:val="20"/>
                <w:szCs w:val="20"/>
              </w:rPr>
              <w:t>2° QUADRIMESTRE</w:t>
            </w:r>
          </w:p>
          <w:p w:rsidR="00537A76" w:rsidRDefault="00537A76" w:rsidP="008D7842">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1" w:space="0" w:color="000000"/>
              <w:bottom w:val="single" w:sz="1" w:space="0" w:color="000000"/>
              <w:right w:val="single" w:sz="1" w:space="0" w:color="000000"/>
            </w:tcBorders>
            <w:shd w:val="clear" w:color="auto" w:fill="auto"/>
            <w:vAlign w:val="center"/>
          </w:tcPr>
          <w:p w:rsidR="00537A76" w:rsidRDefault="00537A76" w:rsidP="00115317">
            <w:pPr>
              <w:pStyle w:val="Contenutotabella"/>
              <w:rPr>
                <w:rFonts w:ascii="Webdings" w:eastAsia="Webdings" w:hAnsi="Webdings" w:cs="Webdings"/>
                <w:sz w:val="28"/>
                <w:szCs w:val="28"/>
              </w:rPr>
            </w:pPr>
          </w:p>
        </w:tc>
      </w:tr>
      <w:tr w:rsidR="00537A76" w:rsidTr="008D7842">
        <w:trPr>
          <w:trHeight w:val="300"/>
        </w:trPr>
        <w:tc>
          <w:tcPr>
            <w:tcW w:w="5105" w:type="dxa"/>
            <w:gridSpan w:val="2"/>
            <w:vMerge w:val="restart"/>
            <w:tcBorders>
              <w:top w:val="single" w:sz="4" w:space="0" w:color="000000"/>
              <w:left w:val="single" w:sz="1" w:space="0" w:color="000000"/>
            </w:tcBorders>
            <w:shd w:val="clear" w:color="auto" w:fill="auto"/>
            <w:vAlign w:val="center"/>
          </w:tcPr>
          <w:p w:rsidR="00537A76" w:rsidRDefault="00537A76" w:rsidP="00115317">
            <w:pPr>
              <w:pStyle w:val="wobiettiviapprendimentoecontenuti"/>
            </w:pPr>
            <w:r>
              <w:rPr>
                <w:b/>
                <w:bCs/>
              </w:rPr>
              <w:t xml:space="preserve">(1°SEC-FRANC-19) </w:t>
            </w:r>
            <w:r>
              <w:t xml:space="preserve">Comprendere e rielaborare dati relativi al </w:t>
            </w:r>
            <w:r>
              <w:rPr>
                <w:b/>
                <w:i/>
              </w:rPr>
              <w:t>collège</w:t>
            </w:r>
            <w:r>
              <w:rPr>
                <w:b/>
              </w:rPr>
              <w:t xml:space="preserve"> francese</w:t>
            </w:r>
          </w:p>
        </w:tc>
        <w:tc>
          <w:tcPr>
            <w:tcW w:w="2268" w:type="dxa"/>
            <w:tcBorders>
              <w:top w:val="single" w:sz="4" w:space="0" w:color="000000"/>
              <w:left w:val="single" w:sz="1" w:space="0" w:color="000000"/>
              <w:bottom w:val="single" w:sz="1" w:space="0" w:color="000000"/>
            </w:tcBorders>
            <w:shd w:val="clear" w:color="auto" w:fill="auto"/>
            <w:vAlign w:val="center"/>
          </w:tcPr>
          <w:p w:rsidR="00537A76" w:rsidRDefault="00537A76" w:rsidP="008D7842">
            <w:pPr>
              <w:pStyle w:val="Contenutotabella"/>
              <w:jc w:val="center"/>
              <w:rPr>
                <w:rFonts w:ascii="Webdings" w:eastAsia="Webdings" w:hAnsi="Webdings" w:cs="Webdings"/>
                <w:sz w:val="20"/>
                <w:szCs w:val="20"/>
              </w:rPr>
            </w:pPr>
            <w:r>
              <w:rPr>
                <w:b/>
                <w:bCs/>
                <w:sz w:val="20"/>
                <w:szCs w:val="20"/>
              </w:rPr>
              <w:t>1° QUADRIMESTRE</w:t>
            </w:r>
          </w:p>
          <w:p w:rsidR="00537A76" w:rsidRDefault="00537A76" w:rsidP="008D7842">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top w:val="single" w:sz="4" w:space="0" w:color="000000"/>
              <w:left w:val="single" w:sz="1" w:space="0" w:color="000000"/>
              <w:right w:val="single" w:sz="1" w:space="0" w:color="000000"/>
            </w:tcBorders>
            <w:shd w:val="clear" w:color="auto" w:fill="auto"/>
            <w:vAlign w:val="center"/>
          </w:tcPr>
          <w:p w:rsidR="00537A76" w:rsidRDefault="00537A76" w:rsidP="00115317">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537A76" w:rsidTr="008D7842">
        <w:trPr>
          <w:trHeight w:val="300"/>
        </w:trPr>
        <w:tc>
          <w:tcPr>
            <w:tcW w:w="5105" w:type="dxa"/>
            <w:gridSpan w:val="2"/>
            <w:vMerge/>
            <w:tcBorders>
              <w:left w:val="single" w:sz="1" w:space="0" w:color="000000"/>
              <w:bottom w:val="single" w:sz="1" w:space="0" w:color="000000"/>
            </w:tcBorders>
            <w:shd w:val="clear" w:color="auto" w:fill="auto"/>
            <w:vAlign w:val="center"/>
          </w:tcPr>
          <w:p w:rsidR="00537A76" w:rsidRDefault="00537A76" w:rsidP="00115317">
            <w:pPr>
              <w:pStyle w:val="wobiettiviapprendimentoecontenuti"/>
              <w:rPr>
                <w:b/>
                <w:bCs/>
              </w:rPr>
            </w:pPr>
          </w:p>
        </w:tc>
        <w:tc>
          <w:tcPr>
            <w:tcW w:w="2268" w:type="dxa"/>
            <w:tcBorders>
              <w:top w:val="single" w:sz="4" w:space="0" w:color="000000"/>
              <w:left w:val="single" w:sz="1" w:space="0" w:color="000000"/>
              <w:bottom w:val="single" w:sz="1" w:space="0" w:color="000000"/>
            </w:tcBorders>
            <w:shd w:val="clear" w:color="auto" w:fill="auto"/>
            <w:vAlign w:val="center"/>
          </w:tcPr>
          <w:p w:rsidR="00537A76" w:rsidRDefault="00537A76" w:rsidP="008D7842">
            <w:pPr>
              <w:pStyle w:val="Contenutotabella"/>
              <w:jc w:val="center"/>
              <w:rPr>
                <w:rFonts w:ascii="Webdings" w:eastAsia="Webdings" w:hAnsi="Webdings" w:cs="Webdings"/>
                <w:sz w:val="20"/>
                <w:szCs w:val="20"/>
              </w:rPr>
            </w:pPr>
            <w:r>
              <w:rPr>
                <w:b/>
                <w:bCs/>
                <w:sz w:val="20"/>
                <w:szCs w:val="20"/>
              </w:rPr>
              <w:t>2° QUADRIMESTRE</w:t>
            </w:r>
          </w:p>
          <w:p w:rsidR="00537A76" w:rsidRDefault="00537A76" w:rsidP="008D7842">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1" w:space="0" w:color="000000"/>
              <w:bottom w:val="single" w:sz="1" w:space="0" w:color="000000"/>
              <w:right w:val="single" w:sz="1" w:space="0" w:color="000000"/>
            </w:tcBorders>
            <w:shd w:val="clear" w:color="auto" w:fill="auto"/>
            <w:vAlign w:val="center"/>
          </w:tcPr>
          <w:p w:rsidR="00537A76" w:rsidRDefault="00537A76" w:rsidP="00115317">
            <w:pPr>
              <w:pStyle w:val="Contenutotabella"/>
              <w:rPr>
                <w:rFonts w:ascii="Webdings" w:eastAsia="Webdings" w:hAnsi="Webdings" w:cs="Webdings"/>
                <w:sz w:val="28"/>
                <w:szCs w:val="28"/>
              </w:rPr>
            </w:pPr>
          </w:p>
        </w:tc>
      </w:tr>
      <w:tr w:rsidR="00537A76" w:rsidTr="008D7842">
        <w:trPr>
          <w:trHeight w:val="300"/>
        </w:trPr>
        <w:tc>
          <w:tcPr>
            <w:tcW w:w="5105" w:type="dxa"/>
            <w:gridSpan w:val="2"/>
            <w:vMerge w:val="restart"/>
            <w:tcBorders>
              <w:left w:val="single" w:sz="1" w:space="0" w:color="000000"/>
            </w:tcBorders>
            <w:shd w:val="clear" w:color="auto" w:fill="auto"/>
            <w:vAlign w:val="center"/>
          </w:tcPr>
          <w:p w:rsidR="00537A76" w:rsidRDefault="00537A76" w:rsidP="00115317">
            <w:pPr>
              <w:pStyle w:val="wobiettiviapprendimentoecontenuti"/>
            </w:pPr>
            <w:r>
              <w:rPr>
                <w:b/>
                <w:bCs/>
              </w:rPr>
              <w:t xml:space="preserve">(1°SEC-FRANC-20) </w:t>
            </w:r>
            <w:r>
              <w:t xml:space="preserve">Comprendere e rielaborare informazioni relative ai </w:t>
            </w:r>
            <w:r>
              <w:rPr>
                <w:b/>
              </w:rPr>
              <w:t>passatempi</w:t>
            </w:r>
          </w:p>
        </w:tc>
        <w:tc>
          <w:tcPr>
            <w:tcW w:w="2268" w:type="dxa"/>
            <w:tcBorders>
              <w:left w:val="single" w:sz="1" w:space="0" w:color="000000"/>
              <w:bottom w:val="single" w:sz="1" w:space="0" w:color="000000"/>
            </w:tcBorders>
            <w:shd w:val="clear" w:color="auto" w:fill="auto"/>
            <w:vAlign w:val="center"/>
          </w:tcPr>
          <w:p w:rsidR="00537A76" w:rsidRDefault="00537A76" w:rsidP="008D7842">
            <w:pPr>
              <w:pStyle w:val="Contenutotabella"/>
              <w:jc w:val="center"/>
              <w:rPr>
                <w:rFonts w:ascii="Webdings" w:eastAsia="Webdings" w:hAnsi="Webdings" w:cs="Webdings"/>
                <w:sz w:val="20"/>
                <w:szCs w:val="20"/>
              </w:rPr>
            </w:pPr>
            <w:r>
              <w:rPr>
                <w:b/>
                <w:bCs/>
                <w:sz w:val="20"/>
                <w:szCs w:val="20"/>
              </w:rPr>
              <w:t>1° QUADRIMESTRE</w:t>
            </w:r>
          </w:p>
          <w:p w:rsidR="00537A76" w:rsidRDefault="00537A76" w:rsidP="008D7842">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left w:val="single" w:sz="1" w:space="0" w:color="000000"/>
              <w:right w:val="single" w:sz="1" w:space="0" w:color="000000"/>
            </w:tcBorders>
            <w:shd w:val="clear" w:color="auto" w:fill="auto"/>
            <w:vAlign w:val="center"/>
          </w:tcPr>
          <w:p w:rsidR="00537A76" w:rsidRDefault="00537A76" w:rsidP="00115317">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537A76" w:rsidTr="008D7842">
        <w:trPr>
          <w:trHeight w:val="300"/>
        </w:trPr>
        <w:tc>
          <w:tcPr>
            <w:tcW w:w="5105" w:type="dxa"/>
            <w:gridSpan w:val="2"/>
            <w:vMerge/>
            <w:tcBorders>
              <w:left w:val="single" w:sz="1" w:space="0" w:color="000000"/>
              <w:bottom w:val="single" w:sz="1" w:space="0" w:color="000000"/>
            </w:tcBorders>
            <w:shd w:val="clear" w:color="auto" w:fill="auto"/>
            <w:vAlign w:val="center"/>
          </w:tcPr>
          <w:p w:rsidR="00537A76" w:rsidRDefault="00537A76" w:rsidP="00115317">
            <w:pPr>
              <w:pStyle w:val="wobiettiviapprendimentoecontenuti"/>
              <w:rPr>
                <w:b/>
                <w:bCs/>
              </w:rPr>
            </w:pPr>
          </w:p>
        </w:tc>
        <w:tc>
          <w:tcPr>
            <w:tcW w:w="2268" w:type="dxa"/>
            <w:tcBorders>
              <w:left w:val="single" w:sz="1" w:space="0" w:color="000000"/>
              <w:bottom w:val="single" w:sz="1" w:space="0" w:color="000000"/>
            </w:tcBorders>
            <w:shd w:val="clear" w:color="auto" w:fill="auto"/>
            <w:vAlign w:val="center"/>
          </w:tcPr>
          <w:p w:rsidR="00537A76" w:rsidRDefault="00537A76" w:rsidP="008D7842">
            <w:pPr>
              <w:pStyle w:val="Contenutotabella"/>
              <w:jc w:val="center"/>
              <w:rPr>
                <w:rFonts w:ascii="Webdings" w:eastAsia="Webdings" w:hAnsi="Webdings" w:cs="Webdings"/>
                <w:sz w:val="20"/>
                <w:szCs w:val="20"/>
              </w:rPr>
            </w:pPr>
            <w:r>
              <w:rPr>
                <w:b/>
                <w:bCs/>
                <w:sz w:val="20"/>
                <w:szCs w:val="20"/>
              </w:rPr>
              <w:t>2° QUADRIMESTRE</w:t>
            </w:r>
          </w:p>
          <w:p w:rsidR="00537A76" w:rsidRDefault="00537A76" w:rsidP="008D7842">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1" w:space="0" w:color="000000"/>
              <w:bottom w:val="single" w:sz="1" w:space="0" w:color="000000"/>
              <w:right w:val="single" w:sz="1" w:space="0" w:color="000000"/>
            </w:tcBorders>
            <w:shd w:val="clear" w:color="auto" w:fill="auto"/>
            <w:vAlign w:val="center"/>
          </w:tcPr>
          <w:p w:rsidR="00537A76" w:rsidRDefault="00537A76" w:rsidP="00115317">
            <w:pPr>
              <w:pStyle w:val="Contenutotabella"/>
              <w:rPr>
                <w:rFonts w:ascii="Webdings" w:eastAsia="Webdings" w:hAnsi="Webdings" w:cs="Webdings"/>
                <w:sz w:val="28"/>
                <w:szCs w:val="28"/>
              </w:rPr>
            </w:pPr>
          </w:p>
        </w:tc>
      </w:tr>
      <w:tr w:rsidR="00537A76" w:rsidTr="008D7842">
        <w:trPr>
          <w:trHeight w:val="300"/>
        </w:trPr>
        <w:tc>
          <w:tcPr>
            <w:tcW w:w="5105" w:type="dxa"/>
            <w:gridSpan w:val="2"/>
            <w:vMerge w:val="restart"/>
            <w:tcBorders>
              <w:left w:val="single" w:sz="1" w:space="0" w:color="000000"/>
            </w:tcBorders>
            <w:shd w:val="clear" w:color="auto" w:fill="auto"/>
            <w:vAlign w:val="center"/>
          </w:tcPr>
          <w:p w:rsidR="00537A76" w:rsidRDefault="00537A76" w:rsidP="00115317">
            <w:pPr>
              <w:pStyle w:val="wobiettiviapprendimentoecontenuti"/>
            </w:pPr>
            <w:r>
              <w:rPr>
                <w:b/>
                <w:bCs/>
              </w:rPr>
              <w:t xml:space="preserve">(1°SEC-FRANC-21) </w:t>
            </w:r>
            <w:r>
              <w:t xml:space="preserve">Comprendere in un testo scritto  le </w:t>
            </w:r>
            <w:r>
              <w:rPr>
                <w:b/>
              </w:rPr>
              <w:t>descrizioni delle persone</w:t>
            </w:r>
          </w:p>
        </w:tc>
        <w:tc>
          <w:tcPr>
            <w:tcW w:w="2268" w:type="dxa"/>
            <w:tcBorders>
              <w:left w:val="single" w:sz="1" w:space="0" w:color="000000"/>
              <w:bottom w:val="single" w:sz="1" w:space="0" w:color="000000"/>
            </w:tcBorders>
            <w:shd w:val="clear" w:color="auto" w:fill="auto"/>
            <w:vAlign w:val="center"/>
          </w:tcPr>
          <w:p w:rsidR="00537A76" w:rsidRDefault="00537A76" w:rsidP="00115317">
            <w:pPr>
              <w:pStyle w:val="Contenutotabella"/>
              <w:rPr>
                <w:rFonts w:ascii="Webdings" w:eastAsia="Webdings" w:hAnsi="Webdings" w:cs="Webdings"/>
                <w:sz w:val="20"/>
                <w:szCs w:val="20"/>
              </w:rPr>
            </w:pPr>
            <w:r>
              <w:rPr>
                <w:b/>
                <w:bCs/>
                <w:sz w:val="20"/>
                <w:szCs w:val="20"/>
              </w:rPr>
              <w:t>1° QUADRIMESTRE</w:t>
            </w:r>
          </w:p>
          <w:p w:rsidR="00537A76" w:rsidRDefault="00537A76" w:rsidP="00115317">
            <w:pPr>
              <w:pStyle w:val="Contenutotabella"/>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left w:val="single" w:sz="1" w:space="0" w:color="000000"/>
              <w:right w:val="single" w:sz="1" w:space="0" w:color="000000"/>
            </w:tcBorders>
            <w:shd w:val="clear" w:color="auto" w:fill="auto"/>
            <w:vAlign w:val="center"/>
          </w:tcPr>
          <w:p w:rsidR="00537A76" w:rsidRDefault="00537A76" w:rsidP="00115317">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537A76" w:rsidTr="008D7842">
        <w:trPr>
          <w:trHeight w:val="300"/>
        </w:trPr>
        <w:tc>
          <w:tcPr>
            <w:tcW w:w="5105" w:type="dxa"/>
            <w:gridSpan w:val="2"/>
            <w:vMerge/>
            <w:tcBorders>
              <w:left w:val="single" w:sz="1" w:space="0" w:color="000000"/>
              <w:bottom w:val="single" w:sz="1" w:space="0" w:color="000000"/>
            </w:tcBorders>
            <w:shd w:val="clear" w:color="auto" w:fill="auto"/>
            <w:vAlign w:val="center"/>
          </w:tcPr>
          <w:p w:rsidR="00537A76" w:rsidRDefault="00537A76" w:rsidP="00115317">
            <w:pPr>
              <w:pStyle w:val="wobiettiviapprendimentoecontenuti"/>
              <w:rPr>
                <w:b/>
                <w:bCs/>
              </w:rPr>
            </w:pPr>
          </w:p>
        </w:tc>
        <w:tc>
          <w:tcPr>
            <w:tcW w:w="2268" w:type="dxa"/>
            <w:tcBorders>
              <w:left w:val="single" w:sz="1" w:space="0" w:color="000000"/>
              <w:bottom w:val="single" w:sz="1" w:space="0" w:color="000000"/>
            </w:tcBorders>
            <w:shd w:val="clear" w:color="auto" w:fill="auto"/>
            <w:vAlign w:val="center"/>
          </w:tcPr>
          <w:p w:rsidR="00537A76" w:rsidRDefault="00537A76" w:rsidP="00115317">
            <w:pPr>
              <w:pStyle w:val="Contenutotabella"/>
              <w:rPr>
                <w:rFonts w:ascii="Webdings" w:eastAsia="Webdings" w:hAnsi="Webdings" w:cs="Webdings"/>
                <w:sz w:val="20"/>
                <w:szCs w:val="20"/>
              </w:rPr>
            </w:pPr>
            <w:r>
              <w:rPr>
                <w:b/>
                <w:bCs/>
                <w:sz w:val="20"/>
                <w:szCs w:val="20"/>
              </w:rPr>
              <w:t>2° QUA</w:t>
            </w:r>
            <w:r w:rsidR="0091511A">
              <w:rPr>
                <w:b/>
                <w:bCs/>
                <w:sz w:val="20"/>
                <w:szCs w:val="20"/>
              </w:rPr>
              <w:t>D</w:t>
            </w:r>
            <w:r>
              <w:rPr>
                <w:b/>
                <w:bCs/>
                <w:sz w:val="20"/>
                <w:szCs w:val="20"/>
              </w:rPr>
              <w:t>RIMESTRE</w:t>
            </w:r>
          </w:p>
          <w:p w:rsidR="00537A76" w:rsidRDefault="00537A76" w:rsidP="00115317">
            <w:pPr>
              <w:pStyle w:val="Contenutotabella"/>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1" w:space="0" w:color="000000"/>
              <w:bottom w:val="single" w:sz="1" w:space="0" w:color="000000"/>
              <w:right w:val="single" w:sz="1" w:space="0" w:color="000000"/>
            </w:tcBorders>
            <w:shd w:val="clear" w:color="auto" w:fill="auto"/>
            <w:vAlign w:val="center"/>
          </w:tcPr>
          <w:p w:rsidR="00537A76" w:rsidRDefault="00537A76" w:rsidP="00115317">
            <w:pPr>
              <w:pStyle w:val="Contenutotabella"/>
              <w:rPr>
                <w:rFonts w:ascii="Webdings" w:eastAsia="Webdings" w:hAnsi="Webdings" w:cs="Webdings"/>
                <w:sz w:val="28"/>
                <w:szCs w:val="28"/>
              </w:rPr>
            </w:pPr>
          </w:p>
        </w:tc>
      </w:tr>
      <w:tr w:rsidR="00537A76" w:rsidTr="008D7842">
        <w:trPr>
          <w:trHeight w:val="300"/>
        </w:trPr>
        <w:tc>
          <w:tcPr>
            <w:tcW w:w="5105" w:type="dxa"/>
            <w:gridSpan w:val="2"/>
            <w:vMerge w:val="restart"/>
            <w:tcBorders>
              <w:left w:val="single" w:sz="1" w:space="0" w:color="000000"/>
            </w:tcBorders>
            <w:shd w:val="clear" w:color="auto" w:fill="auto"/>
            <w:vAlign w:val="center"/>
          </w:tcPr>
          <w:p w:rsidR="00537A76" w:rsidRDefault="00537A76" w:rsidP="00115317">
            <w:pPr>
              <w:pStyle w:val="wobiettiviapprendimentoecontenuti"/>
            </w:pPr>
            <w:r>
              <w:rPr>
                <w:b/>
                <w:bCs/>
              </w:rPr>
              <w:t xml:space="preserve">(1°SEC-FRANC-22) </w:t>
            </w:r>
            <w:r>
              <w:t xml:space="preserve">Comprendere in un testo scritto l’espressione degli </w:t>
            </w:r>
            <w:r>
              <w:rPr>
                <w:b/>
              </w:rPr>
              <w:t xml:space="preserve">interessi </w:t>
            </w:r>
            <w:r>
              <w:t>delle persone</w:t>
            </w:r>
          </w:p>
        </w:tc>
        <w:tc>
          <w:tcPr>
            <w:tcW w:w="2268" w:type="dxa"/>
            <w:tcBorders>
              <w:left w:val="single" w:sz="1" w:space="0" w:color="000000"/>
              <w:bottom w:val="single" w:sz="4" w:space="0" w:color="000000"/>
            </w:tcBorders>
            <w:shd w:val="clear" w:color="auto" w:fill="auto"/>
            <w:vAlign w:val="center"/>
          </w:tcPr>
          <w:p w:rsidR="00537A76" w:rsidRDefault="00537A76" w:rsidP="0091511A">
            <w:pPr>
              <w:pStyle w:val="Contenutotabella"/>
              <w:jc w:val="center"/>
              <w:rPr>
                <w:rFonts w:ascii="Webdings" w:eastAsia="Webdings" w:hAnsi="Webdings" w:cs="Webdings"/>
                <w:sz w:val="20"/>
                <w:szCs w:val="20"/>
              </w:rPr>
            </w:pPr>
            <w:r>
              <w:rPr>
                <w:b/>
                <w:bCs/>
                <w:sz w:val="20"/>
                <w:szCs w:val="20"/>
              </w:rPr>
              <w:t>1° QUADRIMESTRE</w:t>
            </w:r>
          </w:p>
          <w:p w:rsidR="00537A76" w:rsidRDefault="00537A76" w:rsidP="0091511A">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left w:val="single" w:sz="1" w:space="0" w:color="000000"/>
              <w:right w:val="single" w:sz="1" w:space="0" w:color="000000"/>
            </w:tcBorders>
            <w:shd w:val="clear" w:color="auto" w:fill="auto"/>
            <w:vAlign w:val="center"/>
          </w:tcPr>
          <w:p w:rsidR="00537A76" w:rsidRDefault="00537A76" w:rsidP="00115317">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537A76" w:rsidTr="008D7842">
        <w:trPr>
          <w:trHeight w:val="300"/>
        </w:trPr>
        <w:tc>
          <w:tcPr>
            <w:tcW w:w="5105" w:type="dxa"/>
            <w:gridSpan w:val="2"/>
            <w:vMerge/>
            <w:tcBorders>
              <w:left w:val="single" w:sz="1" w:space="0" w:color="000000"/>
              <w:bottom w:val="single" w:sz="4" w:space="0" w:color="000000"/>
            </w:tcBorders>
            <w:shd w:val="clear" w:color="auto" w:fill="auto"/>
            <w:vAlign w:val="center"/>
          </w:tcPr>
          <w:p w:rsidR="00537A76" w:rsidRDefault="00537A76" w:rsidP="00115317">
            <w:pPr>
              <w:pStyle w:val="wobiettiviapprendimentoecontenuti"/>
              <w:rPr>
                <w:b/>
                <w:bCs/>
              </w:rPr>
            </w:pPr>
          </w:p>
        </w:tc>
        <w:tc>
          <w:tcPr>
            <w:tcW w:w="2268" w:type="dxa"/>
            <w:tcBorders>
              <w:left w:val="single" w:sz="1" w:space="0" w:color="000000"/>
              <w:bottom w:val="single" w:sz="4" w:space="0" w:color="000000"/>
            </w:tcBorders>
            <w:shd w:val="clear" w:color="auto" w:fill="auto"/>
            <w:vAlign w:val="center"/>
          </w:tcPr>
          <w:p w:rsidR="00537A76" w:rsidRDefault="00537A76" w:rsidP="0091511A">
            <w:pPr>
              <w:pStyle w:val="Contenutotabella"/>
              <w:jc w:val="center"/>
              <w:rPr>
                <w:rFonts w:ascii="Webdings" w:eastAsia="Webdings" w:hAnsi="Webdings" w:cs="Webdings"/>
                <w:sz w:val="20"/>
                <w:szCs w:val="20"/>
              </w:rPr>
            </w:pPr>
            <w:r>
              <w:rPr>
                <w:b/>
                <w:bCs/>
                <w:sz w:val="20"/>
                <w:szCs w:val="20"/>
              </w:rPr>
              <w:t>2° QUADRIMESTRE</w:t>
            </w:r>
          </w:p>
          <w:p w:rsidR="00537A76" w:rsidRDefault="00537A76" w:rsidP="0091511A">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1" w:space="0" w:color="000000"/>
              <w:bottom w:val="single" w:sz="4" w:space="0" w:color="000000"/>
              <w:right w:val="single" w:sz="1" w:space="0" w:color="000000"/>
            </w:tcBorders>
            <w:shd w:val="clear" w:color="auto" w:fill="auto"/>
            <w:vAlign w:val="center"/>
          </w:tcPr>
          <w:p w:rsidR="00537A76" w:rsidRDefault="00537A76" w:rsidP="00115317">
            <w:pPr>
              <w:pStyle w:val="Contenutotabella"/>
              <w:rPr>
                <w:rFonts w:ascii="Webdings" w:eastAsia="Webdings" w:hAnsi="Webdings" w:cs="Webdings"/>
                <w:sz w:val="28"/>
                <w:szCs w:val="28"/>
              </w:rPr>
            </w:pPr>
          </w:p>
        </w:tc>
      </w:tr>
      <w:tr w:rsidR="00537A76" w:rsidTr="008D7842">
        <w:trPr>
          <w:trHeight w:val="300"/>
        </w:trPr>
        <w:tc>
          <w:tcPr>
            <w:tcW w:w="5105" w:type="dxa"/>
            <w:gridSpan w:val="2"/>
            <w:vMerge w:val="restart"/>
            <w:tcBorders>
              <w:top w:val="single" w:sz="4" w:space="0" w:color="000000"/>
              <w:left w:val="single" w:sz="1" w:space="0" w:color="000000"/>
            </w:tcBorders>
            <w:shd w:val="clear" w:color="auto" w:fill="auto"/>
            <w:vAlign w:val="center"/>
          </w:tcPr>
          <w:p w:rsidR="00537A76" w:rsidRDefault="00537A76" w:rsidP="00115317">
            <w:pPr>
              <w:pStyle w:val="wobiettiviapprendimentoecontenuti"/>
            </w:pPr>
            <w:r>
              <w:rPr>
                <w:b/>
                <w:bCs/>
              </w:rPr>
              <w:t xml:space="preserve">(1°SEC-FRANC-23) </w:t>
            </w:r>
            <w:r>
              <w:t xml:space="preserve">Capire un testo sulle </w:t>
            </w:r>
            <w:r>
              <w:rPr>
                <w:b/>
              </w:rPr>
              <w:t>abitudini degli adolescenti</w:t>
            </w:r>
            <w:r>
              <w:t xml:space="preserve"> </w:t>
            </w:r>
          </w:p>
        </w:tc>
        <w:tc>
          <w:tcPr>
            <w:tcW w:w="2268" w:type="dxa"/>
            <w:tcBorders>
              <w:top w:val="single" w:sz="4" w:space="0" w:color="000000"/>
              <w:left w:val="single" w:sz="1" w:space="0" w:color="000000"/>
              <w:bottom w:val="single" w:sz="4" w:space="0" w:color="000000"/>
            </w:tcBorders>
            <w:shd w:val="clear" w:color="auto" w:fill="auto"/>
            <w:vAlign w:val="center"/>
          </w:tcPr>
          <w:p w:rsidR="00537A76" w:rsidRDefault="00537A76" w:rsidP="0091511A">
            <w:pPr>
              <w:pStyle w:val="Contenutotabella"/>
              <w:jc w:val="center"/>
              <w:rPr>
                <w:rFonts w:ascii="Webdings" w:eastAsia="Webdings" w:hAnsi="Webdings" w:cs="Webdings"/>
                <w:sz w:val="20"/>
                <w:szCs w:val="20"/>
              </w:rPr>
            </w:pPr>
            <w:r>
              <w:rPr>
                <w:b/>
                <w:bCs/>
                <w:sz w:val="20"/>
                <w:szCs w:val="20"/>
              </w:rPr>
              <w:t>1° QUADRIMESTRE</w:t>
            </w:r>
          </w:p>
          <w:p w:rsidR="00537A76" w:rsidRDefault="00537A76" w:rsidP="0091511A">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top w:val="single" w:sz="4" w:space="0" w:color="000000"/>
              <w:left w:val="single" w:sz="1" w:space="0" w:color="000000"/>
              <w:right w:val="single" w:sz="1" w:space="0" w:color="000000"/>
            </w:tcBorders>
            <w:shd w:val="clear" w:color="auto" w:fill="auto"/>
            <w:vAlign w:val="center"/>
          </w:tcPr>
          <w:p w:rsidR="00537A76" w:rsidRDefault="00537A76" w:rsidP="00115317">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537A76" w:rsidTr="008D7842">
        <w:trPr>
          <w:trHeight w:val="300"/>
        </w:trPr>
        <w:tc>
          <w:tcPr>
            <w:tcW w:w="5105" w:type="dxa"/>
            <w:gridSpan w:val="2"/>
            <w:vMerge/>
            <w:tcBorders>
              <w:left w:val="single" w:sz="1" w:space="0" w:color="000000"/>
              <w:bottom w:val="single" w:sz="4" w:space="0" w:color="000000"/>
            </w:tcBorders>
            <w:shd w:val="clear" w:color="auto" w:fill="auto"/>
            <w:vAlign w:val="center"/>
          </w:tcPr>
          <w:p w:rsidR="00537A76" w:rsidRDefault="00537A76" w:rsidP="00115317">
            <w:pPr>
              <w:pStyle w:val="wobiettiviapprendimentoecontenuti"/>
              <w:rPr>
                <w:b/>
                <w:bCs/>
              </w:rPr>
            </w:pPr>
          </w:p>
        </w:tc>
        <w:tc>
          <w:tcPr>
            <w:tcW w:w="2268" w:type="dxa"/>
            <w:tcBorders>
              <w:top w:val="single" w:sz="4" w:space="0" w:color="000000"/>
              <w:left w:val="single" w:sz="1" w:space="0" w:color="000000"/>
              <w:bottom w:val="single" w:sz="4" w:space="0" w:color="000000"/>
            </w:tcBorders>
            <w:shd w:val="clear" w:color="auto" w:fill="auto"/>
            <w:vAlign w:val="center"/>
          </w:tcPr>
          <w:p w:rsidR="00537A76" w:rsidRDefault="00537A76" w:rsidP="0091511A">
            <w:pPr>
              <w:pStyle w:val="Contenutotabella"/>
              <w:jc w:val="center"/>
              <w:rPr>
                <w:rFonts w:ascii="Webdings" w:eastAsia="Webdings" w:hAnsi="Webdings" w:cs="Webdings"/>
                <w:sz w:val="20"/>
                <w:szCs w:val="20"/>
              </w:rPr>
            </w:pPr>
            <w:r>
              <w:rPr>
                <w:b/>
                <w:bCs/>
                <w:sz w:val="20"/>
                <w:szCs w:val="20"/>
              </w:rPr>
              <w:t>2° QUADRIMESTRE</w:t>
            </w:r>
          </w:p>
          <w:p w:rsidR="00537A76" w:rsidRDefault="00537A76" w:rsidP="0091511A">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1" w:space="0" w:color="000000"/>
              <w:bottom w:val="single" w:sz="4" w:space="0" w:color="000000"/>
              <w:right w:val="single" w:sz="1" w:space="0" w:color="000000"/>
            </w:tcBorders>
            <w:shd w:val="clear" w:color="auto" w:fill="auto"/>
            <w:vAlign w:val="center"/>
          </w:tcPr>
          <w:p w:rsidR="00537A76" w:rsidRDefault="00537A76" w:rsidP="00115317">
            <w:pPr>
              <w:pStyle w:val="Contenutotabella"/>
              <w:rPr>
                <w:rFonts w:ascii="Webdings" w:eastAsia="Webdings" w:hAnsi="Webdings" w:cs="Webdings"/>
                <w:sz w:val="28"/>
                <w:szCs w:val="28"/>
              </w:rPr>
            </w:pPr>
          </w:p>
        </w:tc>
      </w:tr>
      <w:tr w:rsidR="00537A76" w:rsidTr="008D7842">
        <w:trPr>
          <w:trHeight w:val="437"/>
        </w:trPr>
        <w:tc>
          <w:tcPr>
            <w:tcW w:w="5105" w:type="dxa"/>
            <w:gridSpan w:val="2"/>
            <w:vMerge w:val="restart"/>
            <w:tcBorders>
              <w:top w:val="single" w:sz="4" w:space="0" w:color="000000"/>
              <w:left w:val="single" w:sz="1" w:space="0" w:color="000000"/>
            </w:tcBorders>
            <w:shd w:val="clear" w:color="auto" w:fill="auto"/>
            <w:vAlign w:val="center"/>
          </w:tcPr>
          <w:p w:rsidR="00537A76" w:rsidRDefault="00537A76" w:rsidP="00115317">
            <w:pPr>
              <w:pStyle w:val="wobiettiviapprendimentoecontenuti"/>
            </w:pPr>
            <w:r>
              <w:rPr>
                <w:b/>
                <w:bCs/>
              </w:rPr>
              <w:t xml:space="preserve">(1°SEC-FRANC-24) </w:t>
            </w:r>
            <w:r>
              <w:t xml:space="preserve">Saper individuare in un testo scritto i legami di </w:t>
            </w:r>
            <w:r>
              <w:rPr>
                <w:b/>
              </w:rPr>
              <w:t>parentela</w:t>
            </w:r>
            <w:r>
              <w:t xml:space="preserve">, i </w:t>
            </w:r>
            <w:r>
              <w:rPr>
                <w:b/>
              </w:rPr>
              <w:t>sentimenti e sensazioni</w:t>
            </w:r>
            <w:r>
              <w:t xml:space="preserve"> e i tipi di </w:t>
            </w:r>
            <w:r>
              <w:rPr>
                <w:b/>
              </w:rPr>
              <w:t>feste</w:t>
            </w:r>
          </w:p>
        </w:tc>
        <w:tc>
          <w:tcPr>
            <w:tcW w:w="2268" w:type="dxa"/>
            <w:tcBorders>
              <w:top w:val="single" w:sz="4" w:space="0" w:color="000000"/>
              <w:left w:val="single" w:sz="1" w:space="0" w:color="000000"/>
              <w:bottom w:val="single" w:sz="4" w:space="0" w:color="000000"/>
            </w:tcBorders>
            <w:shd w:val="clear" w:color="auto" w:fill="auto"/>
            <w:vAlign w:val="center"/>
          </w:tcPr>
          <w:p w:rsidR="00537A76" w:rsidRDefault="00537A76" w:rsidP="0091511A">
            <w:pPr>
              <w:pStyle w:val="Contenutotabella"/>
              <w:jc w:val="center"/>
              <w:rPr>
                <w:rFonts w:ascii="Webdings" w:eastAsia="Webdings" w:hAnsi="Webdings" w:cs="Webdings"/>
                <w:sz w:val="20"/>
                <w:szCs w:val="20"/>
              </w:rPr>
            </w:pPr>
            <w:r>
              <w:rPr>
                <w:b/>
                <w:bCs/>
                <w:sz w:val="20"/>
                <w:szCs w:val="20"/>
              </w:rPr>
              <w:t>1° QUADRIMESTRE</w:t>
            </w:r>
          </w:p>
          <w:p w:rsidR="00537A76" w:rsidRDefault="00537A76" w:rsidP="0091511A">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top w:val="single" w:sz="4" w:space="0" w:color="000000"/>
              <w:left w:val="single" w:sz="1" w:space="0" w:color="000000"/>
              <w:right w:val="single" w:sz="1" w:space="0" w:color="000000"/>
            </w:tcBorders>
            <w:shd w:val="clear" w:color="auto" w:fill="auto"/>
            <w:vAlign w:val="center"/>
          </w:tcPr>
          <w:p w:rsidR="00537A76" w:rsidRDefault="00537A76" w:rsidP="00115317">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537A76" w:rsidTr="008D7842">
        <w:trPr>
          <w:trHeight w:val="437"/>
        </w:trPr>
        <w:tc>
          <w:tcPr>
            <w:tcW w:w="5105" w:type="dxa"/>
            <w:gridSpan w:val="2"/>
            <w:vMerge/>
            <w:tcBorders>
              <w:left w:val="single" w:sz="1" w:space="0" w:color="000000"/>
              <w:bottom w:val="single" w:sz="4" w:space="0" w:color="000000"/>
            </w:tcBorders>
            <w:shd w:val="clear" w:color="auto" w:fill="auto"/>
            <w:vAlign w:val="center"/>
          </w:tcPr>
          <w:p w:rsidR="00537A76" w:rsidRDefault="00537A76" w:rsidP="00115317">
            <w:pPr>
              <w:pStyle w:val="wobiettiviapprendimentoecontenuti"/>
              <w:rPr>
                <w:b/>
                <w:bCs/>
              </w:rPr>
            </w:pPr>
          </w:p>
        </w:tc>
        <w:tc>
          <w:tcPr>
            <w:tcW w:w="2268" w:type="dxa"/>
            <w:tcBorders>
              <w:top w:val="single" w:sz="4" w:space="0" w:color="000000"/>
              <w:left w:val="single" w:sz="1" w:space="0" w:color="000000"/>
              <w:bottom w:val="single" w:sz="4" w:space="0" w:color="000000"/>
            </w:tcBorders>
            <w:shd w:val="clear" w:color="auto" w:fill="auto"/>
            <w:vAlign w:val="center"/>
          </w:tcPr>
          <w:p w:rsidR="00537A76" w:rsidRDefault="00537A76" w:rsidP="0091511A">
            <w:pPr>
              <w:pStyle w:val="Contenutotabella"/>
              <w:jc w:val="center"/>
              <w:rPr>
                <w:rFonts w:ascii="Webdings" w:eastAsia="Webdings" w:hAnsi="Webdings" w:cs="Webdings"/>
                <w:sz w:val="20"/>
                <w:szCs w:val="20"/>
              </w:rPr>
            </w:pPr>
            <w:r>
              <w:rPr>
                <w:b/>
                <w:bCs/>
                <w:sz w:val="20"/>
                <w:szCs w:val="20"/>
              </w:rPr>
              <w:t>2° QUADRIMESTRE</w:t>
            </w:r>
          </w:p>
          <w:p w:rsidR="00537A76" w:rsidRDefault="00537A76" w:rsidP="0091511A">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1" w:space="0" w:color="000000"/>
              <w:bottom w:val="single" w:sz="4" w:space="0" w:color="000000"/>
              <w:right w:val="single" w:sz="1" w:space="0" w:color="000000"/>
            </w:tcBorders>
            <w:shd w:val="clear" w:color="auto" w:fill="auto"/>
            <w:vAlign w:val="center"/>
          </w:tcPr>
          <w:p w:rsidR="00537A76" w:rsidRDefault="00537A76" w:rsidP="00115317">
            <w:pPr>
              <w:pStyle w:val="Contenutotabella"/>
              <w:rPr>
                <w:rFonts w:ascii="Webdings" w:eastAsia="Webdings" w:hAnsi="Webdings" w:cs="Webdings"/>
                <w:sz w:val="28"/>
                <w:szCs w:val="28"/>
              </w:rPr>
            </w:pPr>
          </w:p>
        </w:tc>
      </w:tr>
      <w:tr w:rsidR="00537A76" w:rsidTr="008D7842">
        <w:trPr>
          <w:trHeight w:val="300"/>
        </w:trPr>
        <w:tc>
          <w:tcPr>
            <w:tcW w:w="5105" w:type="dxa"/>
            <w:gridSpan w:val="2"/>
            <w:vMerge w:val="restart"/>
            <w:tcBorders>
              <w:top w:val="single" w:sz="4" w:space="0" w:color="000000"/>
              <w:left w:val="single" w:sz="1" w:space="0" w:color="000000"/>
            </w:tcBorders>
            <w:shd w:val="clear" w:color="auto" w:fill="auto"/>
            <w:vAlign w:val="center"/>
          </w:tcPr>
          <w:p w:rsidR="00537A76" w:rsidRDefault="00537A76" w:rsidP="00115317">
            <w:pPr>
              <w:pStyle w:val="wobiettiviapprendimentoecontenuti"/>
            </w:pPr>
            <w:r>
              <w:rPr>
                <w:b/>
                <w:bCs/>
              </w:rPr>
              <w:lastRenderedPageBreak/>
              <w:t xml:space="preserve">(1°SEC-FRANC-25) </w:t>
            </w:r>
            <w:r>
              <w:t xml:space="preserve">Comprendere brevi testi scritti relativi </w:t>
            </w:r>
            <w:r>
              <w:rPr>
                <w:b/>
                <w:bCs/>
              </w:rPr>
              <w:t>ambienti urbani</w:t>
            </w:r>
          </w:p>
        </w:tc>
        <w:tc>
          <w:tcPr>
            <w:tcW w:w="2268" w:type="dxa"/>
            <w:tcBorders>
              <w:top w:val="single" w:sz="4" w:space="0" w:color="000000"/>
              <w:left w:val="single" w:sz="1" w:space="0" w:color="000000"/>
              <w:bottom w:val="single" w:sz="4" w:space="0" w:color="000000"/>
            </w:tcBorders>
            <w:shd w:val="clear" w:color="auto" w:fill="auto"/>
            <w:vAlign w:val="center"/>
          </w:tcPr>
          <w:p w:rsidR="00537A76" w:rsidRDefault="00537A76" w:rsidP="0091511A">
            <w:pPr>
              <w:pStyle w:val="Contenutotabella"/>
              <w:jc w:val="center"/>
              <w:rPr>
                <w:rFonts w:ascii="Webdings" w:eastAsia="Webdings" w:hAnsi="Webdings" w:cs="Webdings"/>
                <w:sz w:val="20"/>
                <w:szCs w:val="20"/>
              </w:rPr>
            </w:pPr>
            <w:r>
              <w:rPr>
                <w:b/>
                <w:bCs/>
                <w:sz w:val="20"/>
                <w:szCs w:val="20"/>
              </w:rPr>
              <w:t>1° QUADRIMESTRE</w:t>
            </w:r>
          </w:p>
          <w:p w:rsidR="00537A76" w:rsidRDefault="00537A76" w:rsidP="0091511A">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top w:val="single" w:sz="4" w:space="0" w:color="000000"/>
              <w:left w:val="single" w:sz="1" w:space="0" w:color="000000"/>
              <w:right w:val="single" w:sz="1" w:space="0" w:color="000000"/>
            </w:tcBorders>
            <w:shd w:val="clear" w:color="auto" w:fill="auto"/>
            <w:vAlign w:val="center"/>
          </w:tcPr>
          <w:p w:rsidR="00537A76" w:rsidRDefault="00537A76" w:rsidP="00115317">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537A76" w:rsidTr="008D7842">
        <w:trPr>
          <w:trHeight w:val="300"/>
        </w:trPr>
        <w:tc>
          <w:tcPr>
            <w:tcW w:w="5105" w:type="dxa"/>
            <w:gridSpan w:val="2"/>
            <w:vMerge/>
            <w:tcBorders>
              <w:left w:val="single" w:sz="1" w:space="0" w:color="000000"/>
              <w:bottom w:val="single" w:sz="4" w:space="0" w:color="000000"/>
            </w:tcBorders>
            <w:shd w:val="clear" w:color="auto" w:fill="auto"/>
            <w:vAlign w:val="center"/>
          </w:tcPr>
          <w:p w:rsidR="00537A76" w:rsidRDefault="00537A76" w:rsidP="00115317">
            <w:pPr>
              <w:pStyle w:val="wobiettiviapprendimentoecontenuti"/>
              <w:rPr>
                <w:b/>
                <w:bCs/>
              </w:rPr>
            </w:pPr>
          </w:p>
        </w:tc>
        <w:tc>
          <w:tcPr>
            <w:tcW w:w="2268" w:type="dxa"/>
            <w:tcBorders>
              <w:top w:val="single" w:sz="4" w:space="0" w:color="000000"/>
              <w:left w:val="single" w:sz="1" w:space="0" w:color="000000"/>
              <w:bottom w:val="single" w:sz="4" w:space="0" w:color="000000"/>
            </w:tcBorders>
            <w:shd w:val="clear" w:color="auto" w:fill="auto"/>
            <w:vAlign w:val="center"/>
          </w:tcPr>
          <w:p w:rsidR="00537A76" w:rsidRDefault="00537A76" w:rsidP="0091511A">
            <w:pPr>
              <w:pStyle w:val="Contenutotabella"/>
              <w:jc w:val="center"/>
              <w:rPr>
                <w:rFonts w:ascii="Webdings" w:eastAsia="Webdings" w:hAnsi="Webdings" w:cs="Webdings"/>
                <w:sz w:val="20"/>
                <w:szCs w:val="20"/>
              </w:rPr>
            </w:pPr>
            <w:r>
              <w:rPr>
                <w:b/>
                <w:bCs/>
                <w:sz w:val="20"/>
                <w:szCs w:val="20"/>
              </w:rPr>
              <w:t>2° QUADRIMESTRE</w:t>
            </w:r>
          </w:p>
          <w:p w:rsidR="00537A76" w:rsidRDefault="00537A76" w:rsidP="0091511A">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1" w:space="0" w:color="000000"/>
              <w:bottom w:val="single" w:sz="4" w:space="0" w:color="000000"/>
              <w:right w:val="single" w:sz="1" w:space="0" w:color="000000"/>
            </w:tcBorders>
            <w:shd w:val="clear" w:color="auto" w:fill="auto"/>
            <w:vAlign w:val="center"/>
          </w:tcPr>
          <w:p w:rsidR="00537A76" w:rsidRDefault="00537A76" w:rsidP="00115317">
            <w:pPr>
              <w:pStyle w:val="Contenutotabella"/>
              <w:rPr>
                <w:rFonts w:ascii="Webdings" w:eastAsia="Webdings" w:hAnsi="Webdings" w:cs="Webdings"/>
                <w:sz w:val="28"/>
                <w:szCs w:val="28"/>
              </w:rPr>
            </w:pPr>
          </w:p>
        </w:tc>
      </w:tr>
      <w:tr w:rsidR="00537A76" w:rsidTr="008D7842">
        <w:trPr>
          <w:trHeight w:val="412"/>
        </w:trPr>
        <w:tc>
          <w:tcPr>
            <w:tcW w:w="5105" w:type="dxa"/>
            <w:gridSpan w:val="2"/>
            <w:vMerge w:val="restart"/>
            <w:tcBorders>
              <w:top w:val="single" w:sz="4" w:space="0" w:color="000000"/>
              <w:left w:val="single" w:sz="1" w:space="0" w:color="000000"/>
            </w:tcBorders>
            <w:shd w:val="clear" w:color="auto" w:fill="auto"/>
            <w:vAlign w:val="center"/>
          </w:tcPr>
          <w:p w:rsidR="00537A76" w:rsidRDefault="00537A76" w:rsidP="00115317">
            <w:pPr>
              <w:pStyle w:val="wobiettiviapprendimentoecontenuti"/>
              <w:spacing w:before="120" w:after="120"/>
            </w:pPr>
            <w:r>
              <w:rPr>
                <w:b/>
                <w:bCs/>
              </w:rPr>
              <w:t xml:space="preserve">(1°SEC-FRANC-26) </w:t>
            </w:r>
            <w:r>
              <w:rPr>
                <w:bCs/>
              </w:rPr>
              <w:t xml:space="preserve">Comprendere un testo scritto che parla degli </w:t>
            </w:r>
            <w:r>
              <w:rPr>
                <w:b/>
                <w:bCs/>
              </w:rPr>
              <w:t>animali</w:t>
            </w:r>
          </w:p>
        </w:tc>
        <w:tc>
          <w:tcPr>
            <w:tcW w:w="2268" w:type="dxa"/>
            <w:tcBorders>
              <w:top w:val="single" w:sz="4" w:space="0" w:color="000000"/>
              <w:left w:val="single" w:sz="1" w:space="0" w:color="000000"/>
              <w:bottom w:val="single" w:sz="4" w:space="0" w:color="000000"/>
            </w:tcBorders>
            <w:shd w:val="clear" w:color="auto" w:fill="auto"/>
            <w:vAlign w:val="center"/>
          </w:tcPr>
          <w:p w:rsidR="00537A76" w:rsidRDefault="00537A76" w:rsidP="0091511A">
            <w:pPr>
              <w:pStyle w:val="Contenutotabella"/>
              <w:jc w:val="center"/>
              <w:rPr>
                <w:rFonts w:ascii="Webdings" w:eastAsia="Webdings" w:hAnsi="Webdings" w:cs="Webdings"/>
                <w:sz w:val="20"/>
                <w:szCs w:val="20"/>
              </w:rPr>
            </w:pPr>
            <w:r>
              <w:rPr>
                <w:b/>
                <w:bCs/>
                <w:sz w:val="20"/>
                <w:szCs w:val="20"/>
              </w:rPr>
              <w:t>1° QUADRIMESTRE</w:t>
            </w:r>
          </w:p>
          <w:p w:rsidR="00537A76" w:rsidRDefault="00537A76" w:rsidP="0091511A">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top w:val="single" w:sz="4" w:space="0" w:color="000000"/>
              <w:left w:val="single" w:sz="1" w:space="0" w:color="000000"/>
              <w:right w:val="single" w:sz="1" w:space="0" w:color="000000"/>
            </w:tcBorders>
            <w:shd w:val="clear" w:color="auto" w:fill="auto"/>
            <w:vAlign w:val="center"/>
          </w:tcPr>
          <w:p w:rsidR="00537A76" w:rsidRDefault="00537A76" w:rsidP="00115317">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537A76" w:rsidTr="008D7842">
        <w:trPr>
          <w:trHeight w:val="411"/>
        </w:trPr>
        <w:tc>
          <w:tcPr>
            <w:tcW w:w="5105" w:type="dxa"/>
            <w:gridSpan w:val="2"/>
            <w:vMerge/>
            <w:tcBorders>
              <w:left w:val="single" w:sz="1" w:space="0" w:color="000000"/>
              <w:bottom w:val="single" w:sz="4" w:space="0" w:color="000000"/>
            </w:tcBorders>
            <w:shd w:val="clear" w:color="auto" w:fill="auto"/>
            <w:vAlign w:val="center"/>
          </w:tcPr>
          <w:p w:rsidR="00537A76" w:rsidRDefault="00537A76" w:rsidP="00115317">
            <w:pPr>
              <w:pStyle w:val="wobiettiviapprendimentoecontenuti"/>
              <w:spacing w:before="120" w:after="120"/>
              <w:rPr>
                <w:b/>
                <w:bCs/>
              </w:rPr>
            </w:pPr>
          </w:p>
        </w:tc>
        <w:tc>
          <w:tcPr>
            <w:tcW w:w="2268" w:type="dxa"/>
            <w:tcBorders>
              <w:top w:val="single" w:sz="4" w:space="0" w:color="000000"/>
              <w:left w:val="single" w:sz="1" w:space="0" w:color="000000"/>
              <w:bottom w:val="single" w:sz="4" w:space="0" w:color="000000"/>
            </w:tcBorders>
            <w:shd w:val="clear" w:color="auto" w:fill="auto"/>
            <w:vAlign w:val="center"/>
          </w:tcPr>
          <w:p w:rsidR="00537A76" w:rsidRDefault="00537A76" w:rsidP="0091511A">
            <w:pPr>
              <w:pStyle w:val="Contenutotabella"/>
              <w:jc w:val="center"/>
              <w:rPr>
                <w:rFonts w:ascii="Webdings" w:eastAsia="Webdings" w:hAnsi="Webdings" w:cs="Webdings"/>
                <w:sz w:val="20"/>
                <w:szCs w:val="20"/>
              </w:rPr>
            </w:pPr>
            <w:r>
              <w:rPr>
                <w:b/>
                <w:bCs/>
                <w:sz w:val="20"/>
                <w:szCs w:val="20"/>
              </w:rPr>
              <w:t>2° QUADRIMESTRE</w:t>
            </w:r>
          </w:p>
          <w:p w:rsidR="00537A76" w:rsidRDefault="00537A76" w:rsidP="0091511A">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1" w:space="0" w:color="000000"/>
              <w:bottom w:val="single" w:sz="4" w:space="0" w:color="000000"/>
              <w:right w:val="single" w:sz="1" w:space="0" w:color="000000"/>
            </w:tcBorders>
            <w:shd w:val="clear" w:color="auto" w:fill="auto"/>
            <w:vAlign w:val="center"/>
          </w:tcPr>
          <w:p w:rsidR="00537A76" w:rsidRDefault="00537A76" w:rsidP="00115317">
            <w:pPr>
              <w:pStyle w:val="Contenutotabella"/>
              <w:rPr>
                <w:rFonts w:ascii="Webdings" w:eastAsia="Webdings" w:hAnsi="Webdings" w:cs="Webdings"/>
                <w:sz w:val="28"/>
                <w:szCs w:val="28"/>
              </w:rPr>
            </w:pPr>
          </w:p>
        </w:tc>
      </w:tr>
    </w:tbl>
    <w:p w:rsidR="00537A76" w:rsidRDefault="00537A76" w:rsidP="00537A76">
      <w:pPr>
        <w:spacing w:after="0" w:line="240" w:lineRule="auto"/>
      </w:pPr>
    </w:p>
    <w:p w:rsidR="00537A76" w:rsidRDefault="00537A76" w:rsidP="00537A76">
      <w:pPr>
        <w:spacing w:after="0" w:line="240" w:lineRule="auto"/>
      </w:pPr>
    </w:p>
    <w:p w:rsidR="00537A76" w:rsidRDefault="00537A76" w:rsidP="00537A76">
      <w:pPr>
        <w:spacing w:after="0" w:line="240" w:lineRule="auto"/>
      </w:pPr>
    </w:p>
    <w:p w:rsidR="00537A76" w:rsidRDefault="00537A76" w:rsidP="00537A76">
      <w:pPr>
        <w:spacing w:after="0" w:line="240" w:lineRule="auto"/>
      </w:pPr>
    </w:p>
    <w:p w:rsidR="00537A76" w:rsidRDefault="00537A76" w:rsidP="00537A76">
      <w:pPr>
        <w:spacing w:after="0" w:line="240" w:lineRule="auto"/>
      </w:pPr>
    </w:p>
    <w:p w:rsidR="00537A76" w:rsidRDefault="00537A76" w:rsidP="00537A76">
      <w:pPr>
        <w:spacing w:after="0" w:line="240" w:lineRule="auto"/>
      </w:pPr>
    </w:p>
    <w:tbl>
      <w:tblPr>
        <w:tblW w:w="9648" w:type="dxa"/>
        <w:tblInd w:w="-10" w:type="dxa"/>
        <w:tblLayout w:type="fixed"/>
        <w:tblCellMar>
          <w:top w:w="55" w:type="dxa"/>
          <w:left w:w="55" w:type="dxa"/>
          <w:bottom w:w="55" w:type="dxa"/>
          <w:right w:w="55" w:type="dxa"/>
        </w:tblCellMar>
        <w:tblLook w:val="0000" w:firstRow="0" w:lastRow="0" w:firstColumn="0" w:lastColumn="0" w:noHBand="0" w:noVBand="0"/>
      </w:tblPr>
      <w:tblGrid>
        <w:gridCol w:w="1533"/>
        <w:gridCol w:w="3579"/>
        <w:gridCol w:w="2268"/>
        <w:gridCol w:w="2268"/>
      </w:tblGrid>
      <w:tr w:rsidR="00537A76" w:rsidTr="0065617F">
        <w:tc>
          <w:tcPr>
            <w:tcW w:w="9648" w:type="dxa"/>
            <w:gridSpan w:val="4"/>
            <w:tcBorders>
              <w:top w:val="single" w:sz="1" w:space="0" w:color="000000"/>
              <w:left w:val="single" w:sz="1" w:space="0" w:color="000000"/>
              <w:bottom w:val="single" w:sz="1" w:space="0" w:color="000000"/>
              <w:right w:val="single" w:sz="1" w:space="0" w:color="000000"/>
            </w:tcBorders>
            <w:shd w:val="clear" w:color="auto" w:fill="auto"/>
            <w:vAlign w:val="center"/>
          </w:tcPr>
          <w:p w:rsidR="00537A76" w:rsidRDefault="00537A76" w:rsidP="00115317">
            <w:pPr>
              <w:pStyle w:val="wnucleofondantelegenda"/>
              <w:spacing w:before="120" w:after="120"/>
            </w:pPr>
            <w:r>
              <w:rPr>
                <w:rStyle w:val="wwWnucleofondantelegenda"/>
                <w:sz w:val="16"/>
                <w:szCs w:val="16"/>
              </w:rPr>
              <w:t>NUCLEO</w:t>
            </w:r>
            <w:r>
              <w:rPr>
                <w:rStyle w:val="wwWnucleofondantelegenda"/>
                <w:b/>
                <w:bCs/>
                <w:sz w:val="16"/>
                <w:szCs w:val="16"/>
              </w:rPr>
              <w:t xml:space="preserve"> </w:t>
            </w:r>
            <w:r>
              <w:rPr>
                <w:rStyle w:val="wwWnucleofondantelegenda"/>
                <w:sz w:val="16"/>
                <w:szCs w:val="16"/>
              </w:rPr>
              <w:t>FONDANTE</w:t>
            </w:r>
            <w:r>
              <w:rPr>
                <w:rStyle w:val="wwWnucleofondantelegenda"/>
                <w:b/>
                <w:bCs/>
              </w:rPr>
              <w:t xml:space="preserve">: </w:t>
            </w:r>
            <w:r>
              <w:rPr>
                <w:rStyle w:val="WWWnucleofondante"/>
              </w:rPr>
              <w:t>SCRITTURA -  PRODUCTION ÉCRITE</w:t>
            </w:r>
          </w:p>
        </w:tc>
      </w:tr>
      <w:tr w:rsidR="00537A76" w:rsidTr="0065617F">
        <w:tc>
          <w:tcPr>
            <w:tcW w:w="1533" w:type="dxa"/>
            <w:tcBorders>
              <w:left w:val="single" w:sz="1" w:space="0" w:color="000000"/>
              <w:bottom w:val="single" w:sz="1" w:space="0" w:color="000000"/>
            </w:tcBorders>
            <w:shd w:val="clear" w:color="auto" w:fill="auto"/>
            <w:vAlign w:val="center"/>
          </w:tcPr>
          <w:p w:rsidR="00537A76" w:rsidRDefault="00537A76" w:rsidP="00115317">
            <w:pPr>
              <w:pStyle w:val="wtraguardicompetenzalabel"/>
            </w:pPr>
            <w:r>
              <w:t>TRAGUARDI  DI SVILUPPO DELLA COMPETENZA</w:t>
            </w:r>
          </w:p>
        </w:tc>
        <w:tc>
          <w:tcPr>
            <w:tcW w:w="8115" w:type="dxa"/>
            <w:gridSpan w:val="3"/>
            <w:tcBorders>
              <w:left w:val="single" w:sz="1" w:space="0" w:color="000000"/>
              <w:bottom w:val="single" w:sz="1" w:space="0" w:color="000000"/>
              <w:right w:val="single" w:sz="1" w:space="0" w:color="000000"/>
            </w:tcBorders>
            <w:shd w:val="clear" w:color="auto" w:fill="auto"/>
            <w:vAlign w:val="center"/>
          </w:tcPr>
          <w:p w:rsidR="00537A76" w:rsidRDefault="00537A76" w:rsidP="00115317">
            <w:pPr>
              <w:pStyle w:val="wtraguardicompetenza"/>
              <w:spacing w:before="120" w:after="120"/>
              <w:jc w:val="both"/>
            </w:pPr>
            <w:r>
              <w:t xml:space="preserve">L'alunno/a sa scrivere brevi messaggi personali (saluti, inviti) e una serie di frasi semplici per descrivere se stesso. </w:t>
            </w:r>
          </w:p>
          <w:p w:rsidR="00537A76" w:rsidRDefault="00537A76" w:rsidP="00115317">
            <w:pPr>
              <w:pStyle w:val="wtraguardicompetenza"/>
              <w:spacing w:before="120" w:after="120"/>
              <w:jc w:val="both"/>
            </w:pPr>
            <w:r>
              <w:t>Sa copiare e scrivere semplici frasi attinenti alle attività svolte in classe anche se formalmente difettose, purché siano comprensibili</w:t>
            </w:r>
          </w:p>
        </w:tc>
      </w:tr>
      <w:tr w:rsidR="00537A76" w:rsidTr="0065617F">
        <w:tc>
          <w:tcPr>
            <w:tcW w:w="5112" w:type="dxa"/>
            <w:gridSpan w:val="2"/>
            <w:tcBorders>
              <w:top w:val="single" w:sz="4" w:space="0" w:color="000000"/>
              <w:left w:val="single" w:sz="4" w:space="0" w:color="000000"/>
              <w:bottom w:val="single" w:sz="4" w:space="0" w:color="000000"/>
            </w:tcBorders>
            <w:shd w:val="clear" w:color="auto" w:fill="auto"/>
            <w:vAlign w:val="center"/>
          </w:tcPr>
          <w:p w:rsidR="00537A76" w:rsidRDefault="00537A76" w:rsidP="00115317">
            <w:pPr>
              <w:pStyle w:val="wobiettiviapprendimentolabel"/>
              <w:rPr>
                <w:b/>
                <w:bCs/>
                <w:sz w:val="16"/>
                <w:szCs w:val="16"/>
              </w:rPr>
            </w:pPr>
            <w:r>
              <w:t>OBIETTIVI DI APPRENDIMENTO E CONTENUTI</w:t>
            </w:r>
          </w:p>
        </w:tc>
        <w:tc>
          <w:tcPr>
            <w:tcW w:w="2268" w:type="dxa"/>
            <w:tcBorders>
              <w:top w:val="single" w:sz="4" w:space="0" w:color="000000"/>
              <w:left w:val="single" w:sz="4" w:space="0" w:color="000000"/>
              <w:bottom w:val="single" w:sz="4" w:space="0" w:color="000000"/>
            </w:tcBorders>
            <w:shd w:val="clear" w:color="auto" w:fill="auto"/>
            <w:vAlign w:val="center"/>
          </w:tcPr>
          <w:p w:rsidR="00537A76" w:rsidRDefault="00537A76" w:rsidP="00115317">
            <w:pPr>
              <w:pStyle w:val="wprevisioneattuazione"/>
              <w:rPr>
                <w:b/>
                <w:bCs/>
                <w:sz w:val="16"/>
                <w:szCs w:val="16"/>
              </w:rPr>
            </w:pPr>
            <w:r>
              <w:rPr>
                <w:b/>
                <w:bCs/>
                <w:sz w:val="16"/>
                <w:szCs w:val="16"/>
              </w:rPr>
              <w:t xml:space="preserve">PREVISIONE DI ATTUAZIONE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537A76" w:rsidRDefault="00537A76" w:rsidP="00115317">
            <w:pPr>
              <w:pStyle w:val="wprevisioneattuazione"/>
            </w:pPr>
            <w:r>
              <w:rPr>
                <w:b/>
                <w:bCs/>
                <w:sz w:val="16"/>
                <w:szCs w:val="16"/>
              </w:rPr>
              <w:t>VALUTAZIONE FINALE</w:t>
            </w:r>
          </w:p>
        </w:tc>
      </w:tr>
      <w:tr w:rsidR="00537A76" w:rsidTr="0065617F">
        <w:trPr>
          <w:trHeight w:val="607"/>
        </w:trPr>
        <w:tc>
          <w:tcPr>
            <w:tcW w:w="5112" w:type="dxa"/>
            <w:gridSpan w:val="2"/>
            <w:vMerge w:val="restart"/>
            <w:tcBorders>
              <w:left w:val="single" w:sz="1" w:space="0" w:color="000000"/>
            </w:tcBorders>
            <w:shd w:val="clear" w:color="auto" w:fill="auto"/>
            <w:vAlign w:val="center"/>
          </w:tcPr>
          <w:p w:rsidR="00537A76" w:rsidRDefault="00537A76" w:rsidP="00115317">
            <w:pPr>
              <w:pStyle w:val="wobiettiviapprendimentoecontenuti"/>
              <w:spacing w:before="120" w:after="120"/>
            </w:pPr>
            <w:r>
              <w:rPr>
                <w:b/>
                <w:bCs/>
              </w:rPr>
              <w:t xml:space="preserve">(1°SEC-FRANC-27) </w:t>
            </w:r>
            <w:r>
              <w:t>Scrivere semplici frasi seguendo un modello</w:t>
            </w:r>
          </w:p>
        </w:tc>
        <w:tc>
          <w:tcPr>
            <w:tcW w:w="2268" w:type="dxa"/>
            <w:tcBorders>
              <w:left w:val="single" w:sz="1" w:space="0" w:color="000000"/>
            </w:tcBorders>
            <w:shd w:val="clear" w:color="auto" w:fill="auto"/>
            <w:vAlign w:val="center"/>
          </w:tcPr>
          <w:p w:rsidR="00537A76" w:rsidRDefault="00537A76" w:rsidP="0065617F">
            <w:pPr>
              <w:pStyle w:val="Contenutotabella"/>
              <w:jc w:val="center"/>
              <w:rPr>
                <w:rFonts w:ascii="Webdings" w:eastAsia="Webdings" w:hAnsi="Webdings" w:cs="Webdings"/>
                <w:sz w:val="20"/>
                <w:szCs w:val="20"/>
              </w:rPr>
            </w:pPr>
            <w:r>
              <w:rPr>
                <w:b/>
                <w:bCs/>
                <w:sz w:val="20"/>
                <w:szCs w:val="20"/>
              </w:rPr>
              <w:t>1° QUADRIMESTRE</w:t>
            </w:r>
          </w:p>
          <w:p w:rsidR="00537A76" w:rsidRDefault="00537A76" w:rsidP="0065617F">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left w:val="single" w:sz="1" w:space="0" w:color="000000"/>
              <w:right w:val="single" w:sz="1" w:space="0" w:color="000000"/>
            </w:tcBorders>
            <w:shd w:val="clear" w:color="auto" w:fill="auto"/>
            <w:vAlign w:val="center"/>
          </w:tcPr>
          <w:p w:rsidR="00537A76" w:rsidRDefault="00537A76" w:rsidP="00115317">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537A76" w:rsidTr="0065617F">
        <w:trPr>
          <w:trHeight w:val="606"/>
        </w:trPr>
        <w:tc>
          <w:tcPr>
            <w:tcW w:w="5112" w:type="dxa"/>
            <w:gridSpan w:val="2"/>
            <w:vMerge/>
            <w:tcBorders>
              <w:left w:val="single" w:sz="1" w:space="0" w:color="000000"/>
              <w:bottom w:val="single" w:sz="1" w:space="0" w:color="000000"/>
            </w:tcBorders>
            <w:shd w:val="clear" w:color="auto" w:fill="auto"/>
            <w:vAlign w:val="center"/>
          </w:tcPr>
          <w:p w:rsidR="00537A76" w:rsidRDefault="00537A76" w:rsidP="00115317">
            <w:pPr>
              <w:pStyle w:val="wobiettiviapprendimentoecontenuti"/>
              <w:spacing w:before="120" w:after="120"/>
              <w:rPr>
                <w:b/>
                <w:bCs/>
              </w:rPr>
            </w:pPr>
          </w:p>
        </w:tc>
        <w:tc>
          <w:tcPr>
            <w:tcW w:w="2268" w:type="dxa"/>
            <w:tcBorders>
              <w:left w:val="single" w:sz="1" w:space="0" w:color="000000"/>
              <w:bottom w:val="single" w:sz="1" w:space="0" w:color="000000"/>
            </w:tcBorders>
            <w:shd w:val="clear" w:color="auto" w:fill="auto"/>
            <w:vAlign w:val="center"/>
          </w:tcPr>
          <w:p w:rsidR="00537A76" w:rsidRDefault="0065617F" w:rsidP="0065617F">
            <w:pPr>
              <w:pStyle w:val="Contenutotabella"/>
              <w:jc w:val="center"/>
              <w:rPr>
                <w:rFonts w:ascii="Webdings" w:eastAsia="Webdings" w:hAnsi="Webdings" w:cs="Webdings"/>
                <w:sz w:val="20"/>
                <w:szCs w:val="20"/>
              </w:rPr>
            </w:pPr>
            <w:r>
              <w:rPr>
                <w:b/>
                <w:bCs/>
                <w:sz w:val="20"/>
                <w:szCs w:val="20"/>
              </w:rPr>
              <w:t>2</w:t>
            </w:r>
            <w:r w:rsidR="00537A76">
              <w:rPr>
                <w:b/>
                <w:bCs/>
                <w:sz w:val="20"/>
                <w:szCs w:val="20"/>
              </w:rPr>
              <w:t>° QUADRIMESTRE</w:t>
            </w:r>
          </w:p>
          <w:p w:rsidR="00537A76" w:rsidRDefault="00537A76" w:rsidP="0065617F">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1" w:space="0" w:color="000000"/>
              <w:bottom w:val="single" w:sz="1" w:space="0" w:color="000000"/>
              <w:right w:val="single" w:sz="1" w:space="0" w:color="000000"/>
            </w:tcBorders>
            <w:shd w:val="clear" w:color="auto" w:fill="auto"/>
            <w:vAlign w:val="center"/>
          </w:tcPr>
          <w:p w:rsidR="00537A76" w:rsidRDefault="00537A76" w:rsidP="00115317">
            <w:pPr>
              <w:pStyle w:val="Contenutotabella"/>
              <w:rPr>
                <w:rFonts w:ascii="Webdings" w:eastAsia="Webdings" w:hAnsi="Webdings" w:cs="Webdings"/>
                <w:sz w:val="28"/>
                <w:szCs w:val="28"/>
              </w:rPr>
            </w:pPr>
          </w:p>
        </w:tc>
      </w:tr>
      <w:tr w:rsidR="00537A76" w:rsidTr="0065617F">
        <w:trPr>
          <w:trHeight w:val="607"/>
        </w:trPr>
        <w:tc>
          <w:tcPr>
            <w:tcW w:w="5112" w:type="dxa"/>
            <w:gridSpan w:val="2"/>
            <w:vMerge w:val="restart"/>
            <w:tcBorders>
              <w:top w:val="single" w:sz="4" w:space="0" w:color="000000"/>
              <w:left w:val="single" w:sz="1" w:space="0" w:color="000000"/>
            </w:tcBorders>
            <w:shd w:val="clear" w:color="auto" w:fill="auto"/>
            <w:vAlign w:val="center"/>
          </w:tcPr>
          <w:p w:rsidR="00537A76" w:rsidRDefault="0065617F" w:rsidP="00115317">
            <w:pPr>
              <w:pStyle w:val="wobiettiviapprendimentoecontenuti"/>
              <w:spacing w:before="120" w:after="120"/>
            </w:pPr>
            <w:r>
              <w:rPr>
                <w:b/>
                <w:bCs/>
              </w:rPr>
              <w:t xml:space="preserve"> </w:t>
            </w:r>
            <w:r w:rsidR="00537A76">
              <w:rPr>
                <w:b/>
                <w:bCs/>
              </w:rPr>
              <w:t xml:space="preserve">(1°SEC-FRANC-28) </w:t>
            </w:r>
            <w:r w:rsidR="00537A76">
              <w:t xml:space="preserve">Riempire un modulo con </w:t>
            </w:r>
            <w:r w:rsidR="00537A76">
              <w:rPr>
                <w:b/>
              </w:rPr>
              <w:t>informazioni personali</w:t>
            </w:r>
          </w:p>
        </w:tc>
        <w:tc>
          <w:tcPr>
            <w:tcW w:w="2268" w:type="dxa"/>
            <w:tcBorders>
              <w:top w:val="single" w:sz="4" w:space="0" w:color="000000"/>
              <w:left w:val="single" w:sz="1" w:space="0" w:color="000000"/>
              <w:bottom w:val="single" w:sz="1" w:space="0" w:color="000000"/>
            </w:tcBorders>
            <w:shd w:val="clear" w:color="auto" w:fill="auto"/>
            <w:vAlign w:val="center"/>
          </w:tcPr>
          <w:p w:rsidR="00537A76" w:rsidRDefault="00537A76" w:rsidP="0065617F">
            <w:pPr>
              <w:pStyle w:val="Contenutotabella"/>
              <w:jc w:val="center"/>
              <w:rPr>
                <w:rFonts w:ascii="Webdings" w:eastAsia="Webdings" w:hAnsi="Webdings" w:cs="Webdings"/>
                <w:sz w:val="20"/>
                <w:szCs w:val="20"/>
              </w:rPr>
            </w:pPr>
            <w:r>
              <w:rPr>
                <w:b/>
                <w:bCs/>
                <w:sz w:val="20"/>
                <w:szCs w:val="20"/>
              </w:rPr>
              <w:t>1° QUADRIMESTRE</w:t>
            </w:r>
          </w:p>
          <w:p w:rsidR="00537A76" w:rsidRDefault="00537A76" w:rsidP="0065617F">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top w:val="single" w:sz="4" w:space="0" w:color="000000"/>
              <w:left w:val="single" w:sz="1" w:space="0" w:color="000000"/>
              <w:right w:val="single" w:sz="1" w:space="0" w:color="000000"/>
            </w:tcBorders>
            <w:shd w:val="clear" w:color="auto" w:fill="auto"/>
            <w:vAlign w:val="center"/>
          </w:tcPr>
          <w:p w:rsidR="00537A76" w:rsidRDefault="00537A76" w:rsidP="00115317">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537A76" w:rsidTr="0065617F">
        <w:trPr>
          <w:trHeight w:val="606"/>
        </w:trPr>
        <w:tc>
          <w:tcPr>
            <w:tcW w:w="5112" w:type="dxa"/>
            <w:gridSpan w:val="2"/>
            <w:vMerge/>
            <w:tcBorders>
              <w:left w:val="single" w:sz="1" w:space="0" w:color="000000"/>
              <w:bottom w:val="single" w:sz="4" w:space="0" w:color="000000"/>
            </w:tcBorders>
            <w:shd w:val="clear" w:color="auto" w:fill="auto"/>
            <w:vAlign w:val="center"/>
          </w:tcPr>
          <w:p w:rsidR="00537A76" w:rsidRDefault="00537A76" w:rsidP="00115317">
            <w:pPr>
              <w:pStyle w:val="wobiettiviapprendimentoecontenuti"/>
              <w:spacing w:before="120" w:after="120"/>
              <w:rPr>
                <w:b/>
                <w:bCs/>
              </w:rPr>
            </w:pPr>
          </w:p>
        </w:tc>
        <w:tc>
          <w:tcPr>
            <w:tcW w:w="2268" w:type="dxa"/>
            <w:tcBorders>
              <w:top w:val="single" w:sz="4" w:space="0" w:color="000000"/>
              <w:left w:val="single" w:sz="1" w:space="0" w:color="000000"/>
              <w:bottom w:val="single" w:sz="4" w:space="0" w:color="000000"/>
            </w:tcBorders>
            <w:shd w:val="clear" w:color="auto" w:fill="auto"/>
            <w:vAlign w:val="center"/>
          </w:tcPr>
          <w:p w:rsidR="00537A76" w:rsidRDefault="0065617F" w:rsidP="0065617F">
            <w:pPr>
              <w:pStyle w:val="Contenutotabella"/>
              <w:jc w:val="center"/>
              <w:rPr>
                <w:rFonts w:ascii="Webdings" w:eastAsia="Webdings" w:hAnsi="Webdings" w:cs="Webdings"/>
                <w:sz w:val="20"/>
                <w:szCs w:val="20"/>
              </w:rPr>
            </w:pPr>
            <w:r>
              <w:rPr>
                <w:b/>
                <w:bCs/>
                <w:sz w:val="20"/>
                <w:szCs w:val="20"/>
              </w:rPr>
              <w:t>2</w:t>
            </w:r>
            <w:r w:rsidR="00537A76">
              <w:rPr>
                <w:b/>
                <w:bCs/>
                <w:sz w:val="20"/>
                <w:szCs w:val="20"/>
              </w:rPr>
              <w:t>° QUADRIMESTRE</w:t>
            </w:r>
          </w:p>
          <w:p w:rsidR="00537A76" w:rsidRDefault="00537A76" w:rsidP="0065617F">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1" w:space="0" w:color="000000"/>
              <w:bottom w:val="single" w:sz="4" w:space="0" w:color="000000"/>
              <w:right w:val="single" w:sz="1" w:space="0" w:color="000000"/>
            </w:tcBorders>
            <w:shd w:val="clear" w:color="auto" w:fill="auto"/>
            <w:vAlign w:val="center"/>
          </w:tcPr>
          <w:p w:rsidR="00537A76" w:rsidRDefault="00537A76" w:rsidP="00115317">
            <w:pPr>
              <w:pStyle w:val="Contenutotabella"/>
              <w:rPr>
                <w:rFonts w:ascii="Webdings" w:eastAsia="Webdings" w:hAnsi="Webdings" w:cs="Webdings"/>
                <w:sz w:val="28"/>
                <w:szCs w:val="28"/>
              </w:rPr>
            </w:pPr>
          </w:p>
        </w:tc>
      </w:tr>
      <w:tr w:rsidR="00537A76" w:rsidTr="0065617F">
        <w:trPr>
          <w:trHeight w:val="607"/>
        </w:trPr>
        <w:tc>
          <w:tcPr>
            <w:tcW w:w="5112" w:type="dxa"/>
            <w:gridSpan w:val="2"/>
            <w:vMerge w:val="restart"/>
            <w:tcBorders>
              <w:top w:val="single" w:sz="4" w:space="0" w:color="000000"/>
              <w:left w:val="single" w:sz="2" w:space="0" w:color="000000"/>
              <w:right w:val="single" w:sz="2" w:space="0" w:color="000000"/>
            </w:tcBorders>
            <w:shd w:val="clear" w:color="auto" w:fill="auto"/>
            <w:vAlign w:val="center"/>
          </w:tcPr>
          <w:p w:rsidR="00537A76" w:rsidRDefault="00537A76" w:rsidP="00115317">
            <w:pPr>
              <w:pStyle w:val="wobiettiviapprendimentoecontenuti"/>
              <w:spacing w:before="120" w:after="120"/>
            </w:pPr>
            <w:r>
              <w:rPr>
                <w:b/>
                <w:bCs/>
              </w:rPr>
              <w:t xml:space="preserve">(1°SEC-FRANC-29) </w:t>
            </w:r>
            <w:r>
              <w:t xml:space="preserve">Scrivere </w:t>
            </w:r>
            <w:r>
              <w:rPr>
                <w:b/>
              </w:rPr>
              <w:t>brevi dialoghi</w:t>
            </w:r>
            <w:r>
              <w:t xml:space="preserve"> </w:t>
            </w:r>
            <w:r>
              <w:rPr>
                <w:b/>
              </w:rPr>
              <w:t>e testi descrittivi</w:t>
            </w:r>
          </w:p>
        </w:tc>
        <w:tc>
          <w:tcPr>
            <w:tcW w:w="2268" w:type="dxa"/>
            <w:tcBorders>
              <w:top w:val="single" w:sz="4" w:space="0" w:color="000000"/>
              <w:left w:val="single" w:sz="2" w:space="0" w:color="000000"/>
              <w:bottom w:val="single" w:sz="1" w:space="0" w:color="000000"/>
              <w:right w:val="single" w:sz="2" w:space="0" w:color="000000"/>
            </w:tcBorders>
            <w:shd w:val="clear" w:color="auto" w:fill="auto"/>
            <w:vAlign w:val="center"/>
          </w:tcPr>
          <w:p w:rsidR="00537A76" w:rsidRDefault="00537A76" w:rsidP="0065617F">
            <w:pPr>
              <w:pStyle w:val="Contenutotabella"/>
              <w:jc w:val="center"/>
              <w:rPr>
                <w:rFonts w:ascii="Webdings" w:eastAsia="Webdings" w:hAnsi="Webdings" w:cs="Webdings"/>
                <w:sz w:val="20"/>
                <w:szCs w:val="20"/>
              </w:rPr>
            </w:pPr>
            <w:r>
              <w:rPr>
                <w:b/>
                <w:bCs/>
                <w:sz w:val="20"/>
                <w:szCs w:val="20"/>
              </w:rPr>
              <w:t>1° QUADRIMESTRE</w:t>
            </w:r>
          </w:p>
          <w:p w:rsidR="00537A76" w:rsidRDefault="00537A76" w:rsidP="0065617F">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top w:val="single" w:sz="4" w:space="0" w:color="000000"/>
              <w:left w:val="single" w:sz="2" w:space="0" w:color="000000"/>
              <w:right w:val="single" w:sz="2" w:space="0" w:color="000000"/>
            </w:tcBorders>
            <w:shd w:val="clear" w:color="auto" w:fill="auto"/>
            <w:vAlign w:val="center"/>
          </w:tcPr>
          <w:p w:rsidR="00537A76" w:rsidRDefault="00537A76" w:rsidP="00115317">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537A76" w:rsidTr="0065617F">
        <w:trPr>
          <w:trHeight w:val="606"/>
        </w:trPr>
        <w:tc>
          <w:tcPr>
            <w:tcW w:w="5112" w:type="dxa"/>
            <w:gridSpan w:val="2"/>
            <w:vMerge/>
            <w:tcBorders>
              <w:left w:val="single" w:sz="1" w:space="0" w:color="000000"/>
              <w:bottom w:val="single" w:sz="1" w:space="0" w:color="000000"/>
            </w:tcBorders>
            <w:shd w:val="clear" w:color="auto" w:fill="auto"/>
            <w:vAlign w:val="center"/>
          </w:tcPr>
          <w:p w:rsidR="00537A76" w:rsidRDefault="00537A76" w:rsidP="00115317">
            <w:pPr>
              <w:pStyle w:val="wobiettiviapprendimentoecontenuti"/>
              <w:spacing w:before="120" w:after="120"/>
              <w:rPr>
                <w:b/>
                <w:bCs/>
              </w:rPr>
            </w:pPr>
          </w:p>
        </w:tc>
        <w:tc>
          <w:tcPr>
            <w:tcW w:w="2268" w:type="dxa"/>
            <w:tcBorders>
              <w:left w:val="single" w:sz="1" w:space="0" w:color="000000"/>
              <w:bottom w:val="single" w:sz="1" w:space="0" w:color="000000"/>
            </w:tcBorders>
            <w:shd w:val="clear" w:color="auto" w:fill="auto"/>
            <w:vAlign w:val="center"/>
          </w:tcPr>
          <w:p w:rsidR="00537A76" w:rsidRDefault="00537A76" w:rsidP="0065617F">
            <w:pPr>
              <w:pStyle w:val="Contenutotabella"/>
              <w:jc w:val="center"/>
              <w:rPr>
                <w:rFonts w:ascii="Webdings" w:eastAsia="Webdings" w:hAnsi="Webdings" w:cs="Webdings"/>
                <w:sz w:val="20"/>
                <w:szCs w:val="20"/>
              </w:rPr>
            </w:pPr>
            <w:r>
              <w:rPr>
                <w:b/>
                <w:bCs/>
                <w:sz w:val="20"/>
                <w:szCs w:val="20"/>
              </w:rPr>
              <w:t>2° QUADRIMESTRE</w:t>
            </w:r>
          </w:p>
          <w:p w:rsidR="00537A76" w:rsidRDefault="00537A76" w:rsidP="0065617F">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1" w:space="0" w:color="000000"/>
              <w:bottom w:val="single" w:sz="1" w:space="0" w:color="000000"/>
              <w:right w:val="single" w:sz="1" w:space="0" w:color="000000"/>
            </w:tcBorders>
            <w:shd w:val="clear" w:color="auto" w:fill="auto"/>
            <w:vAlign w:val="center"/>
          </w:tcPr>
          <w:p w:rsidR="00537A76" w:rsidRDefault="00537A76" w:rsidP="00115317">
            <w:pPr>
              <w:pStyle w:val="Contenutotabella"/>
              <w:rPr>
                <w:rFonts w:ascii="Webdings" w:eastAsia="Webdings" w:hAnsi="Webdings" w:cs="Webdings"/>
                <w:sz w:val="28"/>
                <w:szCs w:val="28"/>
              </w:rPr>
            </w:pPr>
          </w:p>
        </w:tc>
      </w:tr>
      <w:tr w:rsidR="00537A76" w:rsidTr="0065617F">
        <w:trPr>
          <w:trHeight w:val="607"/>
        </w:trPr>
        <w:tc>
          <w:tcPr>
            <w:tcW w:w="5112" w:type="dxa"/>
            <w:gridSpan w:val="2"/>
            <w:vMerge w:val="restart"/>
            <w:tcBorders>
              <w:left w:val="single" w:sz="1" w:space="0" w:color="000000"/>
            </w:tcBorders>
            <w:shd w:val="clear" w:color="auto" w:fill="auto"/>
            <w:vAlign w:val="center"/>
          </w:tcPr>
          <w:p w:rsidR="00537A76" w:rsidRDefault="00537A76" w:rsidP="00115317">
            <w:pPr>
              <w:pStyle w:val="wobiettiviapprendimentoecontenuti"/>
              <w:spacing w:before="120" w:after="120"/>
            </w:pPr>
            <w:r>
              <w:rPr>
                <w:b/>
                <w:bCs/>
              </w:rPr>
              <w:t xml:space="preserve">(1°SEC-FRANC-30) </w:t>
            </w:r>
            <w:r>
              <w:t xml:space="preserve">Scrivere la </w:t>
            </w:r>
            <w:r>
              <w:rPr>
                <w:b/>
              </w:rPr>
              <w:t>descrizione</w:t>
            </w:r>
            <w:r>
              <w:t xml:space="preserve"> di una persona</w:t>
            </w:r>
          </w:p>
        </w:tc>
        <w:tc>
          <w:tcPr>
            <w:tcW w:w="2268" w:type="dxa"/>
            <w:tcBorders>
              <w:left w:val="single" w:sz="1" w:space="0" w:color="000000"/>
              <w:bottom w:val="single" w:sz="4" w:space="0" w:color="000000"/>
            </w:tcBorders>
            <w:shd w:val="clear" w:color="auto" w:fill="auto"/>
            <w:vAlign w:val="center"/>
          </w:tcPr>
          <w:p w:rsidR="00537A76" w:rsidRDefault="00537A76" w:rsidP="0065617F">
            <w:pPr>
              <w:pStyle w:val="Contenutotabella"/>
              <w:jc w:val="center"/>
              <w:rPr>
                <w:rFonts w:ascii="Webdings" w:eastAsia="Webdings" w:hAnsi="Webdings" w:cs="Webdings"/>
                <w:sz w:val="20"/>
                <w:szCs w:val="20"/>
              </w:rPr>
            </w:pPr>
            <w:r>
              <w:rPr>
                <w:b/>
                <w:bCs/>
                <w:sz w:val="20"/>
                <w:szCs w:val="20"/>
              </w:rPr>
              <w:t>1° QUADRIMESTRE</w:t>
            </w:r>
          </w:p>
          <w:p w:rsidR="00537A76" w:rsidRDefault="00537A76" w:rsidP="0065617F">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left w:val="single" w:sz="1" w:space="0" w:color="000000"/>
              <w:right w:val="single" w:sz="1" w:space="0" w:color="000000"/>
            </w:tcBorders>
            <w:shd w:val="clear" w:color="auto" w:fill="auto"/>
            <w:vAlign w:val="center"/>
          </w:tcPr>
          <w:p w:rsidR="00537A76" w:rsidRDefault="00537A76" w:rsidP="00115317">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537A76" w:rsidTr="0065617F">
        <w:trPr>
          <w:trHeight w:val="606"/>
        </w:trPr>
        <w:tc>
          <w:tcPr>
            <w:tcW w:w="5112" w:type="dxa"/>
            <w:gridSpan w:val="2"/>
            <w:vMerge/>
            <w:tcBorders>
              <w:left w:val="single" w:sz="1" w:space="0" w:color="000000"/>
              <w:bottom w:val="single" w:sz="4" w:space="0" w:color="000000"/>
            </w:tcBorders>
            <w:shd w:val="clear" w:color="auto" w:fill="auto"/>
            <w:vAlign w:val="center"/>
          </w:tcPr>
          <w:p w:rsidR="00537A76" w:rsidRDefault="00537A76" w:rsidP="00115317">
            <w:pPr>
              <w:pStyle w:val="wobiettiviapprendimentoecontenuti"/>
              <w:spacing w:before="120" w:after="120"/>
              <w:rPr>
                <w:b/>
                <w:bCs/>
              </w:rPr>
            </w:pPr>
          </w:p>
        </w:tc>
        <w:tc>
          <w:tcPr>
            <w:tcW w:w="2268" w:type="dxa"/>
            <w:tcBorders>
              <w:left w:val="single" w:sz="1" w:space="0" w:color="000000"/>
              <w:bottom w:val="single" w:sz="4" w:space="0" w:color="000000"/>
            </w:tcBorders>
            <w:shd w:val="clear" w:color="auto" w:fill="auto"/>
            <w:vAlign w:val="center"/>
          </w:tcPr>
          <w:p w:rsidR="00537A76" w:rsidRDefault="00537A76" w:rsidP="0065617F">
            <w:pPr>
              <w:pStyle w:val="Contenutotabella"/>
              <w:jc w:val="center"/>
              <w:rPr>
                <w:rFonts w:ascii="Webdings" w:eastAsia="Webdings" w:hAnsi="Webdings" w:cs="Webdings"/>
                <w:sz w:val="20"/>
                <w:szCs w:val="20"/>
              </w:rPr>
            </w:pPr>
            <w:r>
              <w:rPr>
                <w:b/>
                <w:bCs/>
                <w:sz w:val="20"/>
                <w:szCs w:val="20"/>
              </w:rPr>
              <w:t>2° QUADRIMESTRE</w:t>
            </w:r>
          </w:p>
          <w:p w:rsidR="00537A76" w:rsidRDefault="00537A76" w:rsidP="0065617F">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1" w:space="0" w:color="000000"/>
              <w:bottom w:val="single" w:sz="4" w:space="0" w:color="000000"/>
              <w:right w:val="single" w:sz="1" w:space="0" w:color="000000"/>
            </w:tcBorders>
            <w:shd w:val="clear" w:color="auto" w:fill="auto"/>
            <w:vAlign w:val="center"/>
          </w:tcPr>
          <w:p w:rsidR="00537A76" w:rsidRDefault="00537A76" w:rsidP="00115317">
            <w:pPr>
              <w:pStyle w:val="Contenutotabella"/>
              <w:rPr>
                <w:rFonts w:ascii="Webdings" w:eastAsia="Webdings" w:hAnsi="Webdings" w:cs="Webdings"/>
                <w:sz w:val="28"/>
                <w:szCs w:val="28"/>
              </w:rPr>
            </w:pPr>
          </w:p>
        </w:tc>
      </w:tr>
      <w:tr w:rsidR="00537A76" w:rsidTr="0065617F">
        <w:trPr>
          <w:trHeight w:val="607"/>
        </w:trPr>
        <w:tc>
          <w:tcPr>
            <w:tcW w:w="5112" w:type="dxa"/>
            <w:gridSpan w:val="2"/>
            <w:vMerge w:val="restart"/>
            <w:tcBorders>
              <w:top w:val="single" w:sz="4" w:space="0" w:color="000000"/>
              <w:left w:val="single" w:sz="1" w:space="0" w:color="000000"/>
            </w:tcBorders>
            <w:shd w:val="clear" w:color="auto" w:fill="auto"/>
            <w:vAlign w:val="center"/>
          </w:tcPr>
          <w:p w:rsidR="00537A76" w:rsidRDefault="00537A76" w:rsidP="00115317">
            <w:pPr>
              <w:pStyle w:val="wobiettiviapprendimentoecontenuti"/>
              <w:spacing w:before="120" w:after="120"/>
            </w:pPr>
            <w:r>
              <w:rPr>
                <w:b/>
                <w:bCs/>
              </w:rPr>
              <w:t xml:space="preserve">(1°SEC-FRANC-31) </w:t>
            </w:r>
            <w:r>
              <w:t xml:space="preserve">Scrivere un breve testo sulle </w:t>
            </w:r>
            <w:r>
              <w:rPr>
                <w:b/>
              </w:rPr>
              <w:t>azioni quotidiane</w:t>
            </w:r>
          </w:p>
        </w:tc>
        <w:tc>
          <w:tcPr>
            <w:tcW w:w="2268" w:type="dxa"/>
            <w:tcBorders>
              <w:top w:val="single" w:sz="4" w:space="0" w:color="000000"/>
              <w:left w:val="single" w:sz="1" w:space="0" w:color="000000"/>
              <w:bottom w:val="single" w:sz="4" w:space="0" w:color="000000"/>
            </w:tcBorders>
            <w:shd w:val="clear" w:color="auto" w:fill="auto"/>
            <w:vAlign w:val="center"/>
          </w:tcPr>
          <w:p w:rsidR="00537A76" w:rsidRDefault="00537A76" w:rsidP="003377FC">
            <w:pPr>
              <w:pStyle w:val="Contenutotabella"/>
              <w:jc w:val="center"/>
              <w:rPr>
                <w:rFonts w:ascii="Webdings" w:eastAsia="Webdings" w:hAnsi="Webdings" w:cs="Webdings"/>
                <w:sz w:val="20"/>
                <w:szCs w:val="20"/>
              </w:rPr>
            </w:pPr>
            <w:r>
              <w:rPr>
                <w:b/>
                <w:bCs/>
                <w:sz w:val="20"/>
                <w:szCs w:val="20"/>
              </w:rPr>
              <w:t>1° QUADRIMESTRE</w:t>
            </w:r>
          </w:p>
          <w:p w:rsidR="00537A76" w:rsidRDefault="00537A76" w:rsidP="003377FC">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top w:val="single" w:sz="4" w:space="0" w:color="000000"/>
              <w:left w:val="single" w:sz="1" w:space="0" w:color="000000"/>
              <w:right w:val="single" w:sz="1" w:space="0" w:color="000000"/>
            </w:tcBorders>
            <w:shd w:val="clear" w:color="auto" w:fill="auto"/>
            <w:vAlign w:val="center"/>
          </w:tcPr>
          <w:p w:rsidR="00537A76" w:rsidRDefault="00537A76" w:rsidP="00115317">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537A76" w:rsidTr="0065617F">
        <w:trPr>
          <w:trHeight w:val="606"/>
        </w:trPr>
        <w:tc>
          <w:tcPr>
            <w:tcW w:w="5112" w:type="dxa"/>
            <w:gridSpan w:val="2"/>
            <w:vMerge/>
            <w:tcBorders>
              <w:left w:val="single" w:sz="1" w:space="0" w:color="000000"/>
              <w:bottom w:val="single" w:sz="4" w:space="0" w:color="000000"/>
            </w:tcBorders>
            <w:shd w:val="clear" w:color="auto" w:fill="auto"/>
            <w:vAlign w:val="center"/>
          </w:tcPr>
          <w:p w:rsidR="00537A76" w:rsidRDefault="00537A76" w:rsidP="00115317">
            <w:pPr>
              <w:pStyle w:val="wobiettiviapprendimentoecontenuti"/>
              <w:spacing w:before="120" w:after="120"/>
              <w:rPr>
                <w:b/>
                <w:bCs/>
              </w:rPr>
            </w:pPr>
          </w:p>
        </w:tc>
        <w:tc>
          <w:tcPr>
            <w:tcW w:w="2268" w:type="dxa"/>
            <w:tcBorders>
              <w:top w:val="single" w:sz="4" w:space="0" w:color="000000"/>
              <w:left w:val="single" w:sz="1" w:space="0" w:color="000000"/>
              <w:bottom w:val="single" w:sz="4" w:space="0" w:color="000000"/>
            </w:tcBorders>
            <w:shd w:val="clear" w:color="auto" w:fill="auto"/>
            <w:vAlign w:val="center"/>
          </w:tcPr>
          <w:p w:rsidR="00537A76" w:rsidRDefault="00537A76" w:rsidP="003377FC">
            <w:pPr>
              <w:pStyle w:val="Contenutotabella"/>
              <w:jc w:val="center"/>
              <w:rPr>
                <w:rFonts w:ascii="Webdings" w:eastAsia="Webdings" w:hAnsi="Webdings" w:cs="Webdings"/>
                <w:sz w:val="20"/>
                <w:szCs w:val="20"/>
              </w:rPr>
            </w:pPr>
            <w:r>
              <w:rPr>
                <w:b/>
                <w:bCs/>
                <w:sz w:val="20"/>
                <w:szCs w:val="20"/>
              </w:rPr>
              <w:t>2° QUADRIMESTRE</w:t>
            </w:r>
          </w:p>
          <w:p w:rsidR="00537A76" w:rsidRDefault="00537A76" w:rsidP="003377FC">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1" w:space="0" w:color="000000"/>
              <w:bottom w:val="single" w:sz="4" w:space="0" w:color="000000"/>
              <w:right w:val="single" w:sz="1" w:space="0" w:color="000000"/>
            </w:tcBorders>
            <w:shd w:val="clear" w:color="auto" w:fill="auto"/>
            <w:vAlign w:val="center"/>
          </w:tcPr>
          <w:p w:rsidR="00537A76" w:rsidRDefault="00537A76" w:rsidP="00115317">
            <w:pPr>
              <w:pStyle w:val="Contenutotabella"/>
              <w:rPr>
                <w:rFonts w:ascii="Webdings" w:eastAsia="Webdings" w:hAnsi="Webdings" w:cs="Webdings"/>
                <w:sz w:val="28"/>
                <w:szCs w:val="28"/>
              </w:rPr>
            </w:pPr>
          </w:p>
        </w:tc>
      </w:tr>
      <w:tr w:rsidR="00537A76" w:rsidTr="0065617F">
        <w:trPr>
          <w:trHeight w:val="607"/>
        </w:trPr>
        <w:tc>
          <w:tcPr>
            <w:tcW w:w="5112" w:type="dxa"/>
            <w:gridSpan w:val="2"/>
            <w:vMerge w:val="restart"/>
            <w:tcBorders>
              <w:top w:val="single" w:sz="4" w:space="0" w:color="000000"/>
              <w:left w:val="single" w:sz="4" w:space="0" w:color="000000"/>
            </w:tcBorders>
            <w:shd w:val="clear" w:color="auto" w:fill="auto"/>
            <w:vAlign w:val="center"/>
          </w:tcPr>
          <w:p w:rsidR="00537A76" w:rsidRDefault="00537A76" w:rsidP="00115317">
            <w:pPr>
              <w:pStyle w:val="wobiettiviapprendimentoecontenuti"/>
              <w:spacing w:before="120" w:after="120"/>
            </w:pPr>
            <w:r>
              <w:rPr>
                <w:b/>
                <w:bCs/>
              </w:rPr>
              <w:lastRenderedPageBreak/>
              <w:t xml:space="preserve">(1°SEC-FRANC-32) </w:t>
            </w:r>
            <w:r>
              <w:t xml:space="preserve">Scrivere un biglietto di </w:t>
            </w:r>
            <w:r>
              <w:rPr>
                <w:b/>
              </w:rPr>
              <w:t>auguri</w:t>
            </w:r>
            <w:r>
              <w:t xml:space="preserve"> o di </w:t>
            </w:r>
            <w:r>
              <w:rPr>
                <w:b/>
              </w:rPr>
              <w:t>ringraziamento</w:t>
            </w:r>
          </w:p>
        </w:tc>
        <w:tc>
          <w:tcPr>
            <w:tcW w:w="2268" w:type="dxa"/>
            <w:tcBorders>
              <w:top w:val="single" w:sz="4" w:space="0" w:color="000000"/>
              <w:left w:val="single" w:sz="4" w:space="0" w:color="000000"/>
              <w:bottom w:val="single" w:sz="4" w:space="0" w:color="000000"/>
            </w:tcBorders>
            <w:shd w:val="clear" w:color="auto" w:fill="auto"/>
            <w:vAlign w:val="center"/>
          </w:tcPr>
          <w:p w:rsidR="00537A76" w:rsidRDefault="00537A76" w:rsidP="003377FC">
            <w:pPr>
              <w:pStyle w:val="Contenutotabella"/>
              <w:jc w:val="center"/>
              <w:rPr>
                <w:rFonts w:ascii="Webdings" w:eastAsia="Webdings" w:hAnsi="Webdings" w:cs="Webdings"/>
                <w:sz w:val="20"/>
                <w:szCs w:val="20"/>
              </w:rPr>
            </w:pPr>
            <w:r>
              <w:rPr>
                <w:b/>
                <w:bCs/>
                <w:sz w:val="20"/>
                <w:szCs w:val="20"/>
              </w:rPr>
              <w:t>1° QUADRIMESTRE</w:t>
            </w:r>
          </w:p>
          <w:p w:rsidR="00537A76" w:rsidRDefault="00537A76" w:rsidP="003377FC">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top w:val="single" w:sz="4" w:space="0" w:color="000000"/>
              <w:left w:val="single" w:sz="4" w:space="0" w:color="000000"/>
              <w:right w:val="single" w:sz="4" w:space="0" w:color="000000"/>
            </w:tcBorders>
            <w:shd w:val="clear" w:color="auto" w:fill="auto"/>
            <w:vAlign w:val="center"/>
          </w:tcPr>
          <w:p w:rsidR="00537A76" w:rsidRDefault="00537A76" w:rsidP="00115317">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537A76" w:rsidTr="0065617F">
        <w:trPr>
          <w:trHeight w:val="606"/>
        </w:trPr>
        <w:tc>
          <w:tcPr>
            <w:tcW w:w="5112" w:type="dxa"/>
            <w:gridSpan w:val="2"/>
            <w:vMerge/>
            <w:tcBorders>
              <w:left w:val="single" w:sz="4" w:space="0" w:color="000000"/>
              <w:bottom w:val="single" w:sz="4" w:space="0" w:color="000000"/>
            </w:tcBorders>
            <w:shd w:val="clear" w:color="auto" w:fill="auto"/>
            <w:vAlign w:val="center"/>
          </w:tcPr>
          <w:p w:rsidR="00537A76" w:rsidRDefault="00537A76" w:rsidP="00115317">
            <w:pPr>
              <w:pStyle w:val="wobiettiviapprendimentoecontenuti"/>
              <w:spacing w:before="120" w:after="120"/>
              <w:rPr>
                <w:b/>
                <w:bCs/>
              </w:rPr>
            </w:pPr>
          </w:p>
        </w:tc>
        <w:tc>
          <w:tcPr>
            <w:tcW w:w="2268" w:type="dxa"/>
            <w:tcBorders>
              <w:top w:val="single" w:sz="4" w:space="0" w:color="000000"/>
              <w:left w:val="single" w:sz="4" w:space="0" w:color="000000"/>
              <w:bottom w:val="single" w:sz="4" w:space="0" w:color="000000"/>
            </w:tcBorders>
            <w:shd w:val="clear" w:color="auto" w:fill="auto"/>
            <w:vAlign w:val="center"/>
          </w:tcPr>
          <w:p w:rsidR="00537A76" w:rsidRDefault="00537A76" w:rsidP="003377FC">
            <w:pPr>
              <w:pStyle w:val="Contenutotabella"/>
              <w:jc w:val="center"/>
              <w:rPr>
                <w:rFonts w:ascii="Webdings" w:eastAsia="Webdings" w:hAnsi="Webdings" w:cs="Webdings"/>
                <w:sz w:val="20"/>
                <w:szCs w:val="20"/>
              </w:rPr>
            </w:pPr>
            <w:r>
              <w:rPr>
                <w:b/>
                <w:bCs/>
                <w:sz w:val="20"/>
                <w:szCs w:val="20"/>
              </w:rPr>
              <w:t>2° QUADRIMESTRE</w:t>
            </w:r>
          </w:p>
          <w:p w:rsidR="00537A76" w:rsidRDefault="00537A76" w:rsidP="003377FC">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4" w:space="0" w:color="000000"/>
              <w:bottom w:val="single" w:sz="4" w:space="0" w:color="000000"/>
              <w:right w:val="single" w:sz="4" w:space="0" w:color="000000"/>
            </w:tcBorders>
            <w:shd w:val="clear" w:color="auto" w:fill="auto"/>
            <w:vAlign w:val="center"/>
          </w:tcPr>
          <w:p w:rsidR="00537A76" w:rsidRDefault="00537A76" w:rsidP="00115317">
            <w:pPr>
              <w:pStyle w:val="Contenutotabella"/>
              <w:rPr>
                <w:rFonts w:ascii="Webdings" w:eastAsia="Webdings" w:hAnsi="Webdings" w:cs="Webdings"/>
                <w:sz w:val="28"/>
                <w:szCs w:val="28"/>
              </w:rPr>
            </w:pPr>
          </w:p>
        </w:tc>
      </w:tr>
      <w:tr w:rsidR="00537A76" w:rsidTr="0065617F">
        <w:trPr>
          <w:trHeight w:val="607"/>
        </w:trPr>
        <w:tc>
          <w:tcPr>
            <w:tcW w:w="5112" w:type="dxa"/>
            <w:gridSpan w:val="2"/>
            <w:vMerge w:val="restart"/>
            <w:tcBorders>
              <w:top w:val="single" w:sz="4" w:space="0" w:color="000000"/>
              <w:left w:val="single" w:sz="4" w:space="0" w:color="000000"/>
            </w:tcBorders>
            <w:shd w:val="clear" w:color="auto" w:fill="auto"/>
            <w:vAlign w:val="center"/>
          </w:tcPr>
          <w:p w:rsidR="00537A76" w:rsidRDefault="00537A76" w:rsidP="00115317">
            <w:pPr>
              <w:pStyle w:val="wobiettiviapprendimentoecontenuti"/>
              <w:spacing w:before="120" w:after="120"/>
            </w:pPr>
            <w:r>
              <w:rPr>
                <w:b/>
                <w:bCs/>
              </w:rPr>
              <w:t xml:space="preserve">(1°SEC-FRANC-33) </w:t>
            </w:r>
            <w:r>
              <w:rPr>
                <w:bCs/>
              </w:rPr>
              <w:t>Scrivere</w:t>
            </w:r>
            <w:r>
              <w:rPr>
                <w:b/>
                <w:bCs/>
              </w:rPr>
              <w:t xml:space="preserve"> la descrizione di un animale</w:t>
            </w:r>
          </w:p>
        </w:tc>
        <w:tc>
          <w:tcPr>
            <w:tcW w:w="2268" w:type="dxa"/>
            <w:tcBorders>
              <w:top w:val="single" w:sz="4" w:space="0" w:color="000000"/>
              <w:left w:val="single" w:sz="4" w:space="0" w:color="000000"/>
              <w:bottom w:val="single" w:sz="4" w:space="0" w:color="000000"/>
            </w:tcBorders>
            <w:shd w:val="clear" w:color="auto" w:fill="auto"/>
            <w:vAlign w:val="center"/>
          </w:tcPr>
          <w:p w:rsidR="00537A76" w:rsidRDefault="00537A76" w:rsidP="00115317">
            <w:pPr>
              <w:pStyle w:val="Contenutotabella"/>
              <w:rPr>
                <w:rFonts w:ascii="Webdings" w:eastAsia="Webdings" w:hAnsi="Webdings" w:cs="Webdings"/>
                <w:sz w:val="20"/>
                <w:szCs w:val="20"/>
              </w:rPr>
            </w:pPr>
            <w:r>
              <w:rPr>
                <w:b/>
                <w:bCs/>
                <w:sz w:val="20"/>
                <w:szCs w:val="20"/>
              </w:rPr>
              <w:t>1° QUADRIMESTRE</w:t>
            </w:r>
          </w:p>
          <w:p w:rsidR="00537A76" w:rsidRDefault="00537A76" w:rsidP="00115317">
            <w:pPr>
              <w:pStyle w:val="Contenutotabella"/>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top w:val="single" w:sz="4" w:space="0" w:color="000000"/>
              <w:left w:val="single" w:sz="4" w:space="0" w:color="000000"/>
              <w:right w:val="single" w:sz="4" w:space="0" w:color="000000"/>
            </w:tcBorders>
            <w:shd w:val="clear" w:color="auto" w:fill="auto"/>
            <w:vAlign w:val="center"/>
          </w:tcPr>
          <w:p w:rsidR="00537A76" w:rsidRDefault="00537A76" w:rsidP="00115317">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537A76" w:rsidTr="0065617F">
        <w:trPr>
          <w:trHeight w:val="606"/>
        </w:trPr>
        <w:tc>
          <w:tcPr>
            <w:tcW w:w="5112" w:type="dxa"/>
            <w:gridSpan w:val="2"/>
            <w:vMerge/>
            <w:tcBorders>
              <w:left w:val="single" w:sz="4" w:space="0" w:color="000000"/>
              <w:bottom w:val="single" w:sz="4" w:space="0" w:color="000000"/>
            </w:tcBorders>
            <w:shd w:val="clear" w:color="auto" w:fill="auto"/>
            <w:vAlign w:val="center"/>
          </w:tcPr>
          <w:p w:rsidR="00537A76" w:rsidRDefault="00537A76" w:rsidP="00115317">
            <w:pPr>
              <w:pStyle w:val="wobiettiviapprendimentoecontenuti"/>
              <w:spacing w:before="120" w:after="120"/>
              <w:rPr>
                <w:b/>
                <w:bCs/>
              </w:rPr>
            </w:pPr>
          </w:p>
        </w:tc>
        <w:tc>
          <w:tcPr>
            <w:tcW w:w="2268" w:type="dxa"/>
            <w:tcBorders>
              <w:top w:val="single" w:sz="4" w:space="0" w:color="000000"/>
              <w:left w:val="single" w:sz="4" w:space="0" w:color="000000"/>
              <w:bottom w:val="single" w:sz="4" w:space="0" w:color="000000"/>
            </w:tcBorders>
            <w:shd w:val="clear" w:color="auto" w:fill="auto"/>
            <w:vAlign w:val="center"/>
          </w:tcPr>
          <w:p w:rsidR="00537A76" w:rsidRDefault="00537A76" w:rsidP="00115317">
            <w:pPr>
              <w:pStyle w:val="Contenutotabella"/>
              <w:rPr>
                <w:rFonts w:ascii="Webdings" w:eastAsia="Webdings" w:hAnsi="Webdings" w:cs="Webdings"/>
                <w:sz w:val="20"/>
                <w:szCs w:val="20"/>
              </w:rPr>
            </w:pPr>
            <w:r>
              <w:rPr>
                <w:b/>
                <w:bCs/>
                <w:sz w:val="20"/>
                <w:szCs w:val="20"/>
              </w:rPr>
              <w:t>2° QUADRIMESTRE</w:t>
            </w:r>
          </w:p>
          <w:p w:rsidR="00537A76" w:rsidRDefault="00537A76" w:rsidP="00115317">
            <w:pPr>
              <w:pStyle w:val="Contenutotabella"/>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4" w:space="0" w:color="000000"/>
              <w:bottom w:val="single" w:sz="4" w:space="0" w:color="000000"/>
              <w:right w:val="single" w:sz="4" w:space="0" w:color="000000"/>
            </w:tcBorders>
            <w:shd w:val="clear" w:color="auto" w:fill="auto"/>
            <w:vAlign w:val="center"/>
          </w:tcPr>
          <w:p w:rsidR="00537A76" w:rsidRDefault="00537A76" w:rsidP="00115317">
            <w:pPr>
              <w:pStyle w:val="Contenutotabella"/>
              <w:rPr>
                <w:rFonts w:ascii="Webdings" w:eastAsia="Webdings" w:hAnsi="Webdings" w:cs="Webdings"/>
                <w:sz w:val="28"/>
                <w:szCs w:val="28"/>
              </w:rPr>
            </w:pPr>
          </w:p>
        </w:tc>
      </w:tr>
    </w:tbl>
    <w:p w:rsidR="00537A76" w:rsidRDefault="00537A76" w:rsidP="00537A76"/>
    <w:p w:rsidR="001741E9" w:rsidRDefault="001741E9" w:rsidP="00537A76"/>
    <w:p w:rsidR="001741E9" w:rsidRDefault="001741E9" w:rsidP="00537A76"/>
    <w:tbl>
      <w:tblPr>
        <w:tblW w:w="9648" w:type="dxa"/>
        <w:tblInd w:w="-10" w:type="dxa"/>
        <w:tblLayout w:type="fixed"/>
        <w:tblCellMar>
          <w:top w:w="55" w:type="dxa"/>
          <w:left w:w="55" w:type="dxa"/>
          <w:bottom w:w="55" w:type="dxa"/>
          <w:right w:w="55" w:type="dxa"/>
        </w:tblCellMar>
        <w:tblLook w:val="0000" w:firstRow="0" w:lastRow="0" w:firstColumn="0" w:lastColumn="0" w:noHBand="0" w:noVBand="0"/>
      </w:tblPr>
      <w:tblGrid>
        <w:gridCol w:w="2036"/>
        <w:gridCol w:w="3076"/>
        <w:gridCol w:w="2268"/>
        <w:gridCol w:w="2268"/>
      </w:tblGrid>
      <w:tr w:rsidR="00537A76" w:rsidTr="00274DC5">
        <w:tc>
          <w:tcPr>
            <w:tcW w:w="9648" w:type="dxa"/>
            <w:gridSpan w:val="4"/>
            <w:tcBorders>
              <w:top w:val="single" w:sz="1" w:space="0" w:color="000000"/>
              <w:left w:val="single" w:sz="1" w:space="0" w:color="000000"/>
              <w:bottom w:val="single" w:sz="1" w:space="0" w:color="000000"/>
              <w:right w:val="single" w:sz="1" w:space="0" w:color="000000"/>
            </w:tcBorders>
            <w:shd w:val="clear" w:color="auto" w:fill="auto"/>
            <w:vAlign w:val="center"/>
          </w:tcPr>
          <w:p w:rsidR="00537A76" w:rsidRDefault="00537A76" w:rsidP="00115317">
            <w:pPr>
              <w:pStyle w:val="wnucleofondantelegenda"/>
              <w:spacing w:before="120" w:after="120"/>
            </w:pPr>
            <w:r>
              <w:rPr>
                <w:rStyle w:val="wwWnucleofondantelegenda"/>
                <w:sz w:val="16"/>
                <w:szCs w:val="16"/>
              </w:rPr>
              <w:t>NUCLEO</w:t>
            </w:r>
            <w:r>
              <w:rPr>
                <w:rStyle w:val="wwWnucleofondantelegenda"/>
                <w:b/>
                <w:bCs/>
                <w:sz w:val="16"/>
                <w:szCs w:val="16"/>
              </w:rPr>
              <w:t xml:space="preserve"> </w:t>
            </w:r>
            <w:r>
              <w:rPr>
                <w:rStyle w:val="wwWnucleofondantelegenda"/>
                <w:sz w:val="16"/>
                <w:szCs w:val="16"/>
              </w:rPr>
              <w:t>FONDANTE</w:t>
            </w:r>
            <w:r>
              <w:rPr>
                <w:rStyle w:val="wwWnucleofondantelegenda"/>
                <w:b/>
                <w:bCs/>
              </w:rPr>
              <w:t xml:space="preserve">: </w:t>
            </w:r>
            <w:r>
              <w:rPr>
                <w:rStyle w:val="WWWnucleofondante"/>
              </w:rPr>
              <w:t>RIFLESSIONE SULLA LINGUA – STRUCTURES LINGUISTIQUES</w:t>
            </w:r>
          </w:p>
        </w:tc>
      </w:tr>
      <w:tr w:rsidR="00537A76" w:rsidTr="00274DC5">
        <w:tc>
          <w:tcPr>
            <w:tcW w:w="2036" w:type="dxa"/>
            <w:tcBorders>
              <w:top w:val="single" w:sz="1" w:space="0" w:color="000000"/>
              <w:left w:val="single" w:sz="1" w:space="0" w:color="000000"/>
              <w:bottom w:val="single" w:sz="1" w:space="0" w:color="000000"/>
            </w:tcBorders>
            <w:shd w:val="clear" w:color="auto" w:fill="auto"/>
            <w:vAlign w:val="center"/>
          </w:tcPr>
          <w:p w:rsidR="00537A76" w:rsidRDefault="00537A76" w:rsidP="00115317">
            <w:pPr>
              <w:pStyle w:val="wtraguardicompetenzalabel"/>
              <w:spacing w:before="120" w:after="120"/>
              <w:rPr>
                <w:rFonts w:ascii="Arial" w:hAnsi="Arial" w:cs="Arial"/>
                <w:b/>
                <w:sz w:val="24"/>
                <w:szCs w:val="24"/>
              </w:rPr>
            </w:pPr>
            <w:r>
              <w:t>TRAGUARDI  DI SVILUPPO DELLA COMPETENZA</w:t>
            </w:r>
          </w:p>
        </w:tc>
        <w:tc>
          <w:tcPr>
            <w:tcW w:w="7612"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537A76" w:rsidRDefault="00537A76" w:rsidP="00115317">
            <w:pPr>
              <w:pStyle w:val="wobiettiviapprendimentoecontenuti"/>
              <w:spacing w:before="120" w:after="120"/>
              <w:jc w:val="both"/>
            </w:pPr>
            <w:r>
              <w:rPr>
                <w:rFonts w:ascii="Arial" w:hAnsi="Arial" w:cs="Arial"/>
                <w:b/>
                <w:bCs/>
                <w:sz w:val="24"/>
                <w:szCs w:val="24"/>
              </w:rPr>
              <w:t>L’alunno</w:t>
            </w:r>
            <w:r>
              <w:rPr>
                <w:rFonts w:ascii="Arial" w:hAnsi="Arial" w:cs="Arial"/>
                <w:b/>
                <w:sz w:val="24"/>
                <w:szCs w:val="24"/>
              </w:rPr>
              <w:t>/a osserva la struttura delle frasi e mette in relazione costrutti e intenzioni comunicative</w:t>
            </w:r>
          </w:p>
        </w:tc>
      </w:tr>
      <w:tr w:rsidR="00537A76" w:rsidTr="00274DC5">
        <w:tc>
          <w:tcPr>
            <w:tcW w:w="5112" w:type="dxa"/>
            <w:gridSpan w:val="2"/>
            <w:tcBorders>
              <w:top w:val="single" w:sz="1" w:space="0" w:color="000000"/>
              <w:left w:val="single" w:sz="1" w:space="0" w:color="000000"/>
              <w:bottom w:val="single" w:sz="1" w:space="0" w:color="000000"/>
            </w:tcBorders>
            <w:shd w:val="clear" w:color="auto" w:fill="auto"/>
            <w:vAlign w:val="center"/>
          </w:tcPr>
          <w:p w:rsidR="00537A76" w:rsidRDefault="00537A76" w:rsidP="00115317">
            <w:pPr>
              <w:pStyle w:val="wobiettiviapprendimentolabel"/>
              <w:rPr>
                <w:b/>
                <w:bCs/>
                <w:sz w:val="16"/>
                <w:szCs w:val="16"/>
              </w:rPr>
            </w:pPr>
            <w:r>
              <w:t>OBIETTIVI DI APPRENDIMENTO E CONTENUTI</w:t>
            </w:r>
          </w:p>
        </w:tc>
        <w:tc>
          <w:tcPr>
            <w:tcW w:w="2268" w:type="dxa"/>
            <w:tcBorders>
              <w:top w:val="single" w:sz="1" w:space="0" w:color="000000"/>
              <w:left w:val="single" w:sz="1" w:space="0" w:color="000000"/>
              <w:bottom w:val="single" w:sz="1" w:space="0" w:color="000000"/>
            </w:tcBorders>
            <w:shd w:val="clear" w:color="auto" w:fill="auto"/>
            <w:vAlign w:val="center"/>
          </w:tcPr>
          <w:p w:rsidR="00537A76" w:rsidRDefault="00537A76" w:rsidP="00115317">
            <w:pPr>
              <w:pStyle w:val="wprevisioneattuazione"/>
              <w:rPr>
                <w:b/>
                <w:bCs/>
                <w:sz w:val="16"/>
                <w:szCs w:val="16"/>
              </w:rPr>
            </w:pPr>
            <w:r>
              <w:rPr>
                <w:b/>
                <w:bCs/>
                <w:sz w:val="16"/>
                <w:szCs w:val="16"/>
              </w:rPr>
              <w:t xml:space="preserve">PREVISIONE DI ATTUAZIONE </w:t>
            </w:r>
          </w:p>
        </w:tc>
        <w:tc>
          <w:tcPr>
            <w:tcW w:w="2268" w:type="dxa"/>
            <w:tcBorders>
              <w:top w:val="single" w:sz="1" w:space="0" w:color="000000"/>
              <w:left w:val="single" w:sz="1" w:space="0" w:color="000000"/>
              <w:bottom w:val="single" w:sz="1" w:space="0" w:color="000000"/>
              <w:right w:val="single" w:sz="1" w:space="0" w:color="000000"/>
            </w:tcBorders>
            <w:shd w:val="clear" w:color="auto" w:fill="auto"/>
          </w:tcPr>
          <w:p w:rsidR="00537A76" w:rsidRDefault="00537A76" w:rsidP="00115317">
            <w:pPr>
              <w:pStyle w:val="wprevisioneattuazione"/>
            </w:pPr>
            <w:r>
              <w:rPr>
                <w:b/>
                <w:bCs/>
                <w:sz w:val="16"/>
                <w:szCs w:val="16"/>
              </w:rPr>
              <w:t>VALUTAZIONE FINALE</w:t>
            </w:r>
          </w:p>
        </w:tc>
      </w:tr>
      <w:tr w:rsidR="00537A76" w:rsidTr="00274DC5">
        <w:trPr>
          <w:trHeight w:val="231"/>
        </w:trPr>
        <w:tc>
          <w:tcPr>
            <w:tcW w:w="5112" w:type="dxa"/>
            <w:gridSpan w:val="2"/>
            <w:vMerge w:val="restart"/>
            <w:tcBorders>
              <w:left w:val="single" w:sz="1" w:space="0" w:color="000000"/>
            </w:tcBorders>
            <w:shd w:val="clear" w:color="auto" w:fill="auto"/>
            <w:vAlign w:val="center"/>
          </w:tcPr>
          <w:p w:rsidR="00537A76" w:rsidRDefault="00537A76" w:rsidP="00115317">
            <w:pPr>
              <w:pStyle w:val="wobiettiviapprendimentoecontenuti"/>
              <w:spacing w:before="120" w:after="120"/>
            </w:pPr>
            <w:r>
              <w:rPr>
                <w:b/>
                <w:bCs/>
              </w:rPr>
              <w:t xml:space="preserve">(1°SEC-FRANC-34) </w:t>
            </w:r>
            <w:r>
              <w:t xml:space="preserve">Gli articoli </w:t>
            </w:r>
            <w:r>
              <w:rPr>
                <w:b/>
              </w:rPr>
              <w:t>determinativi e indeterminativi</w:t>
            </w:r>
          </w:p>
        </w:tc>
        <w:tc>
          <w:tcPr>
            <w:tcW w:w="2268" w:type="dxa"/>
            <w:tcBorders>
              <w:left w:val="single" w:sz="1" w:space="0" w:color="000000"/>
              <w:bottom w:val="single" w:sz="1" w:space="0" w:color="000000"/>
            </w:tcBorders>
            <w:shd w:val="clear" w:color="auto" w:fill="auto"/>
            <w:vAlign w:val="center"/>
          </w:tcPr>
          <w:p w:rsidR="00537A76" w:rsidRDefault="00537A76" w:rsidP="005140E9">
            <w:pPr>
              <w:pStyle w:val="Contenutotabella"/>
              <w:jc w:val="center"/>
              <w:rPr>
                <w:rFonts w:ascii="Webdings" w:eastAsia="Webdings" w:hAnsi="Webdings" w:cs="Webdings"/>
                <w:sz w:val="20"/>
                <w:szCs w:val="20"/>
              </w:rPr>
            </w:pPr>
            <w:r>
              <w:rPr>
                <w:b/>
                <w:bCs/>
                <w:sz w:val="20"/>
                <w:szCs w:val="20"/>
              </w:rPr>
              <w:t>1° QUADRIMESTRE</w:t>
            </w:r>
          </w:p>
          <w:p w:rsidR="00537A76" w:rsidRDefault="00537A76" w:rsidP="005140E9">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left w:val="single" w:sz="1" w:space="0" w:color="000000"/>
              <w:right w:val="single" w:sz="1" w:space="0" w:color="000000"/>
            </w:tcBorders>
            <w:shd w:val="clear" w:color="auto" w:fill="auto"/>
            <w:vAlign w:val="center"/>
          </w:tcPr>
          <w:p w:rsidR="00537A76" w:rsidRDefault="00537A76" w:rsidP="00115317">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537A76" w:rsidTr="00274DC5">
        <w:trPr>
          <w:trHeight w:val="230"/>
        </w:trPr>
        <w:tc>
          <w:tcPr>
            <w:tcW w:w="5112" w:type="dxa"/>
            <w:gridSpan w:val="2"/>
            <w:vMerge/>
            <w:tcBorders>
              <w:left w:val="single" w:sz="1" w:space="0" w:color="000000"/>
              <w:bottom w:val="single" w:sz="4" w:space="0" w:color="000000"/>
            </w:tcBorders>
            <w:shd w:val="clear" w:color="auto" w:fill="auto"/>
            <w:vAlign w:val="center"/>
          </w:tcPr>
          <w:p w:rsidR="00537A76" w:rsidRDefault="00537A76" w:rsidP="00115317">
            <w:pPr>
              <w:pStyle w:val="wobiettiviapprendimentoecontenuti"/>
              <w:spacing w:before="120" w:after="120"/>
              <w:rPr>
                <w:b/>
                <w:bCs/>
              </w:rPr>
            </w:pPr>
          </w:p>
        </w:tc>
        <w:tc>
          <w:tcPr>
            <w:tcW w:w="2268" w:type="dxa"/>
            <w:tcBorders>
              <w:left w:val="single" w:sz="1" w:space="0" w:color="000000"/>
              <w:bottom w:val="single" w:sz="4" w:space="0" w:color="000000"/>
            </w:tcBorders>
            <w:shd w:val="clear" w:color="auto" w:fill="auto"/>
            <w:vAlign w:val="center"/>
          </w:tcPr>
          <w:p w:rsidR="00537A76" w:rsidRDefault="00537A76" w:rsidP="005140E9">
            <w:pPr>
              <w:pStyle w:val="Contenutotabella"/>
              <w:jc w:val="center"/>
              <w:rPr>
                <w:rFonts w:ascii="Webdings" w:eastAsia="Webdings" w:hAnsi="Webdings" w:cs="Webdings"/>
                <w:sz w:val="20"/>
                <w:szCs w:val="20"/>
              </w:rPr>
            </w:pPr>
            <w:r>
              <w:rPr>
                <w:b/>
                <w:bCs/>
                <w:sz w:val="20"/>
                <w:szCs w:val="20"/>
              </w:rPr>
              <w:t>2° QUADRIMESTRE</w:t>
            </w:r>
          </w:p>
          <w:p w:rsidR="00537A76" w:rsidRDefault="00537A76" w:rsidP="005140E9">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1" w:space="0" w:color="000000"/>
              <w:bottom w:val="single" w:sz="4" w:space="0" w:color="000000"/>
              <w:right w:val="single" w:sz="1" w:space="0" w:color="000000"/>
            </w:tcBorders>
            <w:shd w:val="clear" w:color="auto" w:fill="auto"/>
            <w:vAlign w:val="center"/>
          </w:tcPr>
          <w:p w:rsidR="00537A76" w:rsidRDefault="00537A76" w:rsidP="00115317">
            <w:pPr>
              <w:pStyle w:val="Contenutotabella"/>
              <w:rPr>
                <w:rFonts w:ascii="Webdings" w:eastAsia="Webdings" w:hAnsi="Webdings" w:cs="Webdings"/>
                <w:sz w:val="28"/>
                <w:szCs w:val="28"/>
              </w:rPr>
            </w:pPr>
          </w:p>
        </w:tc>
      </w:tr>
      <w:tr w:rsidR="00537A76" w:rsidTr="00274DC5">
        <w:trPr>
          <w:trHeight w:val="231"/>
        </w:trPr>
        <w:tc>
          <w:tcPr>
            <w:tcW w:w="5112" w:type="dxa"/>
            <w:gridSpan w:val="2"/>
            <w:vMerge w:val="restart"/>
            <w:tcBorders>
              <w:top w:val="single" w:sz="4" w:space="0" w:color="000000"/>
              <w:left w:val="single" w:sz="2" w:space="0" w:color="000000"/>
              <w:right w:val="single" w:sz="2" w:space="0" w:color="000000"/>
            </w:tcBorders>
            <w:shd w:val="clear" w:color="auto" w:fill="auto"/>
            <w:vAlign w:val="center"/>
          </w:tcPr>
          <w:p w:rsidR="00537A76" w:rsidRDefault="00537A76" w:rsidP="00115317">
            <w:pPr>
              <w:pStyle w:val="wobiettiviapprendimentoecontenuti"/>
              <w:spacing w:before="120" w:after="120"/>
            </w:pPr>
            <w:r>
              <w:rPr>
                <w:b/>
                <w:bCs/>
              </w:rPr>
              <w:t xml:space="preserve">(1°SEC-FRANC-35) </w:t>
            </w:r>
            <w:r>
              <w:rPr>
                <w:bCs/>
              </w:rPr>
              <w:t>I</w:t>
            </w:r>
            <w:r>
              <w:rPr>
                <w:b/>
                <w:bCs/>
              </w:rPr>
              <w:t xml:space="preserve"> pronomi personali soggetto</w:t>
            </w:r>
          </w:p>
        </w:tc>
        <w:tc>
          <w:tcPr>
            <w:tcW w:w="2268" w:type="dxa"/>
            <w:tcBorders>
              <w:top w:val="single" w:sz="4" w:space="0" w:color="000000"/>
              <w:left w:val="single" w:sz="2" w:space="0" w:color="000000"/>
              <w:bottom w:val="single" w:sz="2" w:space="0" w:color="000000"/>
              <w:right w:val="single" w:sz="2" w:space="0" w:color="000000"/>
            </w:tcBorders>
            <w:shd w:val="clear" w:color="auto" w:fill="auto"/>
            <w:vAlign w:val="center"/>
          </w:tcPr>
          <w:p w:rsidR="00537A76" w:rsidRDefault="00537A76" w:rsidP="005140E9">
            <w:pPr>
              <w:pStyle w:val="Contenutotabella"/>
              <w:jc w:val="center"/>
              <w:rPr>
                <w:rFonts w:ascii="Webdings" w:eastAsia="Webdings" w:hAnsi="Webdings" w:cs="Webdings"/>
                <w:sz w:val="20"/>
                <w:szCs w:val="20"/>
              </w:rPr>
            </w:pPr>
            <w:r>
              <w:rPr>
                <w:b/>
                <w:bCs/>
                <w:sz w:val="20"/>
                <w:szCs w:val="20"/>
              </w:rPr>
              <w:t>1° QUADRIMESTRE</w:t>
            </w:r>
          </w:p>
          <w:p w:rsidR="00537A76" w:rsidRDefault="00537A76" w:rsidP="005140E9">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top w:val="single" w:sz="4" w:space="0" w:color="000000"/>
              <w:left w:val="single" w:sz="2" w:space="0" w:color="000000"/>
              <w:right w:val="single" w:sz="2" w:space="0" w:color="000000"/>
            </w:tcBorders>
            <w:shd w:val="clear" w:color="auto" w:fill="auto"/>
            <w:vAlign w:val="center"/>
          </w:tcPr>
          <w:p w:rsidR="00537A76" w:rsidRDefault="00537A76" w:rsidP="00115317">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537A76" w:rsidTr="00274DC5">
        <w:trPr>
          <w:trHeight w:val="230"/>
        </w:trPr>
        <w:tc>
          <w:tcPr>
            <w:tcW w:w="5112" w:type="dxa"/>
            <w:gridSpan w:val="2"/>
            <w:vMerge/>
            <w:tcBorders>
              <w:left w:val="single" w:sz="2" w:space="0" w:color="000000"/>
              <w:bottom w:val="single" w:sz="2" w:space="0" w:color="000000"/>
              <w:right w:val="single" w:sz="2" w:space="0" w:color="000000"/>
            </w:tcBorders>
            <w:shd w:val="clear" w:color="auto" w:fill="auto"/>
            <w:vAlign w:val="center"/>
          </w:tcPr>
          <w:p w:rsidR="00537A76" w:rsidRDefault="00537A76" w:rsidP="00115317">
            <w:pPr>
              <w:pStyle w:val="wobiettiviapprendimentoecontenuti"/>
              <w:spacing w:before="120" w:after="120"/>
              <w:rPr>
                <w:b/>
                <w:bCs/>
              </w:rPr>
            </w:pPr>
          </w:p>
        </w:tc>
        <w:tc>
          <w:tcPr>
            <w:tcW w:w="2268" w:type="dxa"/>
            <w:tcBorders>
              <w:top w:val="single" w:sz="4" w:space="0" w:color="000000"/>
              <w:left w:val="single" w:sz="2" w:space="0" w:color="000000"/>
              <w:bottom w:val="single" w:sz="2" w:space="0" w:color="000000"/>
              <w:right w:val="single" w:sz="2" w:space="0" w:color="000000"/>
            </w:tcBorders>
            <w:shd w:val="clear" w:color="auto" w:fill="auto"/>
            <w:vAlign w:val="center"/>
          </w:tcPr>
          <w:p w:rsidR="00537A76" w:rsidRDefault="00537A76" w:rsidP="005140E9">
            <w:pPr>
              <w:pStyle w:val="Contenutotabella"/>
              <w:jc w:val="center"/>
              <w:rPr>
                <w:rFonts w:ascii="Webdings" w:eastAsia="Webdings" w:hAnsi="Webdings" w:cs="Webdings"/>
                <w:sz w:val="20"/>
                <w:szCs w:val="20"/>
              </w:rPr>
            </w:pPr>
            <w:r>
              <w:rPr>
                <w:b/>
                <w:bCs/>
                <w:sz w:val="20"/>
                <w:szCs w:val="20"/>
              </w:rPr>
              <w:t>2° QUADRIMESTRE</w:t>
            </w:r>
          </w:p>
          <w:p w:rsidR="00537A76" w:rsidRDefault="00537A76" w:rsidP="005140E9">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2" w:space="0" w:color="000000"/>
              <w:bottom w:val="single" w:sz="2" w:space="0" w:color="000000"/>
              <w:right w:val="single" w:sz="2" w:space="0" w:color="000000"/>
            </w:tcBorders>
            <w:shd w:val="clear" w:color="auto" w:fill="auto"/>
            <w:vAlign w:val="center"/>
          </w:tcPr>
          <w:p w:rsidR="00537A76" w:rsidRDefault="00537A76" w:rsidP="00115317">
            <w:pPr>
              <w:pStyle w:val="Contenutotabella"/>
              <w:rPr>
                <w:rFonts w:ascii="Webdings" w:eastAsia="Webdings" w:hAnsi="Webdings" w:cs="Webdings"/>
                <w:sz w:val="28"/>
                <w:szCs w:val="28"/>
              </w:rPr>
            </w:pPr>
          </w:p>
        </w:tc>
      </w:tr>
      <w:tr w:rsidR="00537A76" w:rsidTr="00274DC5">
        <w:trPr>
          <w:trHeight w:val="154"/>
        </w:trPr>
        <w:tc>
          <w:tcPr>
            <w:tcW w:w="5112" w:type="dxa"/>
            <w:gridSpan w:val="2"/>
            <w:vMerge w:val="restart"/>
            <w:tcBorders>
              <w:top w:val="single" w:sz="2" w:space="0" w:color="000000"/>
              <w:left w:val="single" w:sz="1" w:space="0" w:color="000000"/>
            </w:tcBorders>
            <w:shd w:val="clear" w:color="auto" w:fill="auto"/>
            <w:vAlign w:val="center"/>
          </w:tcPr>
          <w:p w:rsidR="00537A76" w:rsidRDefault="00537A76" w:rsidP="00115317">
            <w:pPr>
              <w:pStyle w:val="wobiettiviapprendimentoecontenuti"/>
              <w:spacing w:before="120" w:after="120"/>
            </w:pPr>
            <w:r>
              <w:rPr>
                <w:b/>
                <w:bCs/>
              </w:rPr>
              <w:t xml:space="preserve">(1°SEC-FRANC-36) </w:t>
            </w:r>
            <w:r>
              <w:rPr>
                <w:bCs/>
              </w:rPr>
              <w:t>Il verbo</w:t>
            </w:r>
            <w:r>
              <w:rPr>
                <w:b/>
                <w:bCs/>
              </w:rPr>
              <w:t xml:space="preserve"> </w:t>
            </w:r>
            <w:r>
              <w:rPr>
                <w:b/>
                <w:bCs/>
                <w:i/>
              </w:rPr>
              <w:t>être</w:t>
            </w:r>
          </w:p>
        </w:tc>
        <w:tc>
          <w:tcPr>
            <w:tcW w:w="2268" w:type="dxa"/>
            <w:tcBorders>
              <w:top w:val="single" w:sz="2" w:space="0" w:color="000000"/>
              <w:left w:val="single" w:sz="1" w:space="0" w:color="000000"/>
              <w:bottom w:val="single" w:sz="1" w:space="0" w:color="000000"/>
            </w:tcBorders>
            <w:shd w:val="clear" w:color="auto" w:fill="auto"/>
            <w:vAlign w:val="center"/>
          </w:tcPr>
          <w:p w:rsidR="00537A76" w:rsidRDefault="00537A76" w:rsidP="005140E9">
            <w:pPr>
              <w:pStyle w:val="Contenutotabella"/>
              <w:jc w:val="center"/>
              <w:rPr>
                <w:rFonts w:ascii="Webdings" w:eastAsia="Webdings" w:hAnsi="Webdings" w:cs="Webdings"/>
                <w:sz w:val="20"/>
                <w:szCs w:val="20"/>
              </w:rPr>
            </w:pPr>
            <w:r>
              <w:rPr>
                <w:b/>
                <w:bCs/>
                <w:sz w:val="20"/>
                <w:szCs w:val="20"/>
              </w:rPr>
              <w:t>1° QUADRIMESTRE</w:t>
            </w:r>
          </w:p>
          <w:p w:rsidR="00537A76" w:rsidRDefault="00537A76" w:rsidP="005140E9">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top w:val="single" w:sz="2" w:space="0" w:color="000000"/>
              <w:left w:val="single" w:sz="1" w:space="0" w:color="000000"/>
              <w:right w:val="single" w:sz="1" w:space="0" w:color="000000"/>
            </w:tcBorders>
            <w:shd w:val="clear" w:color="auto" w:fill="auto"/>
            <w:vAlign w:val="center"/>
          </w:tcPr>
          <w:p w:rsidR="00537A76" w:rsidRDefault="00537A76" w:rsidP="00115317">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537A76" w:rsidTr="00274DC5">
        <w:trPr>
          <w:trHeight w:val="153"/>
        </w:trPr>
        <w:tc>
          <w:tcPr>
            <w:tcW w:w="5112" w:type="dxa"/>
            <w:gridSpan w:val="2"/>
            <w:vMerge/>
            <w:tcBorders>
              <w:left w:val="single" w:sz="1" w:space="0" w:color="000000"/>
              <w:bottom w:val="single" w:sz="1" w:space="0" w:color="000000"/>
            </w:tcBorders>
            <w:shd w:val="clear" w:color="auto" w:fill="auto"/>
            <w:vAlign w:val="center"/>
          </w:tcPr>
          <w:p w:rsidR="00537A76" w:rsidRDefault="00537A76" w:rsidP="00115317">
            <w:pPr>
              <w:pStyle w:val="wobiettiviapprendimentoecontenuti"/>
              <w:spacing w:before="120" w:after="120"/>
              <w:rPr>
                <w:b/>
                <w:bCs/>
              </w:rPr>
            </w:pPr>
          </w:p>
        </w:tc>
        <w:tc>
          <w:tcPr>
            <w:tcW w:w="2268" w:type="dxa"/>
            <w:tcBorders>
              <w:top w:val="single" w:sz="2" w:space="0" w:color="000000"/>
              <w:left w:val="single" w:sz="1" w:space="0" w:color="000000"/>
              <w:bottom w:val="single" w:sz="1" w:space="0" w:color="000000"/>
            </w:tcBorders>
            <w:shd w:val="clear" w:color="auto" w:fill="auto"/>
            <w:vAlign w:val="center"/>
          </w:tcPr>
          <w:p w:rsidR="00537A76" w:rsidRDefault="00537A76" w:rsidP="005140E9">
            <w:pPr>
              <w:pStyle w:val="Contenutotabella"/>
              <w:jc w:val="center"/>
              <w:rPr>
                <w:rFonts w:ascii="Webdings" w:eastAsia="Webdings" w:hAnsi="Webdings" w:cs="Webdings"/>
                <w:sz w:val="20"/>
                <w:szCs w:val="20"/>
              </w:rPr>
            </w:pPr>
            <w:r>
              <w:rPr>
                <w:b/>
                <w:bCs/>
                <w:sz w:val="20"/>
                <w:szCs w:val="20"/>
              </w:rPr>
              <w:t>2° QUADRIMESTRE</w:t>
            </w:r>
          </w:p>
          <w:p w:rsidR="00537A76" w:rsidRDefault="00537A76" w:rsidP="005140E9">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1" w:space="0" w:color="000000"/>
              <w:bottom w:val="single" w:sz="1" w:space="0" w:color="000000"/>
              <w:right w:val="single" w:sz="1" w:space="0" w:color="000000"/>
            </w:tcBorders>
            <w:shd w:val="clear" w:color="auto" w:fill="auto"/>
            <w:vAlign w:val="center"/>
          </w:tcPr>
          <w:p w:rsidR="00537A76" w:rsidRDefault="00537A76" w:rsidP="00115317">
            <w:pPr>
              <w:pStyle w:val="Contenutotabella"/>
              <w:rPr>
                <w:rFonts w:ascii="Webdings" w:eastAsia="Webdings" w:hAnsi="Webdings" w:cs="Webdings"/>
                <w:sz w:val="28"/>
                <w:szCs w:val="28"/>
              </w:rPr>
            </w:pPr>
          </w:p>
        </w:tc>
      </w:tr>
      <w:tr w:rsidR="00537A76" w:rsidTr="00274DC5">
        <w:trPr>
          <w:trHeight w:val="154"/>
        </w:trPr>
        <w:tc>
          <w:tcPr>
            <w:tcW w:w="5112" w:type="dxa"/>
            <w:gridSpan w:val="2"/>
            <w:vMerge w:val="restart"/>
            <w:tcBorders>
              <w:left w:val="single" w:sz="1" w:space="0" w:color="000000"/>
            </w:tcBorders>
            <w:shd w:val="clear" w:color="auto" w:fill="auto"/>
            <w:vAlign w:val="center"/>
          </w:tcPr>
          <w:p w:rsidR="00537A76" w:rsidRDefault="00537A76" w:rsidP="00115317">
            <w:pPr>
              <w:pStyle w:val="wobiettiviapprendimentoecontenuti"/>
              <w:spacing w:before="120" w:after="120"/>
            </w:pPr>
            <w:r>
              <w:rPr>
                <w:b/>
                <w:bCs/>
              </w:rPr>
              <w:t xml:space="preserve">(1°SEC-FRANC-37) </w:t>
            </w:r>
            <w:r>
              <w:t xml:space="preserve">Il verbo </w:t>
            </w:r>
            <w:r>
              <w:rPr>
                <w:b/>
                <w:i/>
              </w:rPr>
              <w:t>s’appeler</w:t>
            </w:r>
          </w:p>
        </w:tc>
        <w:tc>
          <w:tcPr>
            <w:tcW w:w="2268" w:type="dxa"/>
            <w:tcBorders>
              <w:left w:val="single" w:sz="1" w:space="0" w:color="000000"/>
              <w:bottom w:val="single" w:sz="1" w:space="0" w:color="000000"/>
            </w:tcBorders>
            <w:shd w:val="clear" w:color="auto" w:fill="auto"/>
            <w:vAlign w:val="center"/>
          </w:tcPr>
          <w:p w:rsidR="00537A76" w:rsidRDefault="00537A76" w:rsidP="005140E9">
            <w:pPr>
              <w:pStyle w:val="Contenutotabella"/>
              <w:jc w:val="center"/>
              <w:rPr>
                <w:rFonts w:ascii="Webdings" w:eastAsia="Webdings" w:hAnsi="Webdings" w:cs="Webdings"/>
                <w:sz w:val="20"/>
                <w:szCs w:val="20"/>
              </w:rPr>
            </w:pPr>
            <w:r>
              <w:rPr>
                <w:b/>
                <w:bCs/>
                <w:sz w:val="20"/>
                <w:szCs w:val="20"/>
              </w:rPr>
              <w:t>1° QUADRIMESTRE</w:t>
            </w:r>
          </w:p>
          <w:p w:rsidR="00537A76" w:rsidRDefault="00537A76" w:rsidP="005140E9">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left w:val="single" w:sz="1" w:space="0" w:color="000000"/>
              <w:right w:val="single" w:sz="1" w:space="0" w:color="000000"/>
            </w:tcBorders>
            <w:shd w:val="clear" w:color="auto" w:fill="auto"/>
            <w:vAlign w:val="center"/>
          </w:tcPr>
          <w:p w:rsidR="00537A76" w:rsidRDefault="00537A76" w:rsidP="00115317">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537A76" w:rsidTr="00274DC5">
        <w:trPr>
          <w:trHeight w:val="153"/>
        </w:trPr>
        <w:tc>
          <w:tcPr>
            <w:tcW w:w="5112" w:type="dxa"/>
            <w:gridSpan w:val="2"/>
            <w:vMerge/>
            <w:tcBorders>
              <w:left w:val="single" w:sz="1" w:space="0" w:color="000000"/>
              <w:bottom w:val="single" w:sz="1" w:space="0" w:color="000000"/>
            </w:tcBorders>
            <w:shd w:val="clear" w:color="auto" w:fill="auto"/>
            <w:vAlign w:val="center"/>
          </w:tcPr>
          <w:p w:rsidR="00537A76" w:rsidRDefault="00537A76" w:rsidP="00115317">
            <w:pPr>
              <w:pStyle w:val="wobiettiviapprendimentoecontenuti"/>
              <w:spacing w:before="120" w:after="120"/>
              <w:rPr>
                <w:b/>
                <w:bCs/>
              </w:rPr>
            </w:pPr>
          </w:p>
        </w:tc>
        <w:tc>
          <w:tcPr>
            <w:tcW w:w="2268" w:type="dxa"/>
            <w:tcBorders>
              <w:left w:val="single" w:sz="1" w:space="0" w:color="000000"/>
              <w:bottom w:val="single" w:sz="1" w:space="0" w:color="000000"/>
            </w:tcBorders>
            <w:shd w:val="clear" w:color="auto" w:fill="auto"/>
            <w:vAlign w:val="center"/>
          </w:tcPr>
          <w:p w:rsidR="00537A76" w:rsidRDefault="00537A76" w:rsidP="005140E9">
            <w:pPr>
              <w:pStyle w:val="Contenutotabella"/>
              <w:jc w:val="center"/>
              <w:rPr>
                <w:rFonts w:ascii="Webdings" w:eastAsia="Webdings" w:hAnsi="Webdings" w:cs="Webdings"/>
                <w:sz w:val="20"/>
                <w:szCs w:val="20"/>
              </w:rPr>
            </w:pPr>
            <w:r>
              <w:rPr>
                <w:b/>
                <w:bCs/>
                <w:sz w:val="20"/>
                <w:szCs w:val="20"/>
              </w:rPr>
              <w:t>2° QUADRIMESTRE</w:t>
            </w:r>
          </w:p>
          <w:p w:rsidR="00537A76" w:rsidRDefault="00537A76" w:rsidP="005140E9">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1" w:space="0" w:color="000000"/>
              <w:bottom w:val="single" w:sz="1" w:space="0" w:color="000000"/>
              <w:right w:val="single" w:sz="1" w:space="0" w:color="000000"/>
            </w:tcBorders>
            <w:shd w:val="clear" w:color="auto" w:fill="auto"/>
            <w:vAlign w:val="center"/>
          </w:tcPr>
          <w:p w:rsidR="00537A76" w:rsidRDefault="00537A76" w:rsidP="00115317">
            <w:pPr>
              <w:pStyle w:val="Contenutotabella"/>
              <w:rPr>
                <w:rFonts w:ascii="Webdings" w:eastAsia="Webdings" w:hAnsi="Webdings" w:cs="Webdings"/>
                <w:sz w:val="28"/>
                <w:szCs w:val="28"/>
              </w:rPr>
            </w:pPr>
          </w:p>
        </w:tc>
      </w:tr>
      <w:tr w:rsidR="00537A76" w:rsidTr="00274DC5">
        <w:trPr>
          <w:trHeight w:val="154"/>
        </w:trPr>
        <w:tc>
          <w:tcPr>
            <w:tcW w:w="5112" w:type="dxa"/>
            <w:gridSpan w:val="2"/>
            <w:vMerge w:val="restart"/>
            <w:tcBorders>
              <w:left w:val="single" w:sz="1" w:space="0" w:color="000000"/>
            </w:tcBorders>
            <w:shd w:val="clear" w:color="auto" w:fill="auto"/>
            <w:vAlign w:val="center"/>
          </w:tcPr>
          <w:p w:rsidR="00537A76" w:rsidRDefault="00537A76" w:rsidP="00115317">
            <w:pPr>
              <w:pStyle w:val="wobiettiviapprendimentoecontenuti"/>
              <w:spacing w:before="120" w:after="120"/>
            </w:pPr>
            <w:r>
              <w:rPr>
                <w:b/>
                <w:bCs/>
              </w:rPr>
              <w:t xml:space="preserve">(1°SEC-FRANC-38) </w:t>
            </w:r>
            <w:r>
              <w:t xml:space="preserve">Il </w:t>
            </w:r>
            <w:r>
              <w:rPr>
                <w:b/>
              </w:rPr>
              <w:t>plurale</w:t>
            </w:r>
            <w:r>
              <w:t xml:space="preserve"> di nomi e aggettivi</w:t>
            </w:r>
          </w:p>
        </w:tc>
        <w:tc>
          <w:tcPr>
            <w:tcW w:w="2268" w:type="dxa"/>
            <w:tcBorders>
              <w:left w:val="single" w:sz="1" w:space="0" w:color="000000"/>
              <w:bottom w:val="single" w:sz="4" w:space="0" w:color="000000"/>
            </w:tcBorders>
            <w:shd w:val="clear" w:color="auto" w:fill="auto"/>
            <w:vAlign w:val="center"/>
          </w:tcPr>
          <w:p w:rsidR="00537A76" w:rsidRDefault="00537A76" w:rsidP="005140E9">
            <w:pPr>
              <w:pStyle w:val="Contenutotabella"/>
              <w:jc w:val="center"/>
              <w:rPr>
                <w:rFonts w:ascii="Webdings" w:eastAsia="Webdings" w:hAnsi="Webdings" w:cs="Webdings"/>
                <w:sz w:val="20"/>
                <w:szCs w:val="20"/>
              </w:rPr>
            </w:pPr>
            <w:r>
              <w:rPr>
                <w:b/>
                <w:bCs/>
                <w:sz w:val="20"/>
                <w:szCs w:val="20"/>
              </w:rPr>
              <w:t>1° QUADRIMESTRE</w:t>
            </w:r>
          </w:p>
          <w:p w:rsidR="00537A76" w:rsidRDefault="00537A76" w:rsidP="005140E9">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left w:val="single" w:sz="1" w:space="0" w:color="000000"/>
              <w:right w:val="single" w:sz="1" w:space="0" w:color="000000"/>
            </w:tcBorders>
            <w:shd w:val="clear" w:color="auto" w:fill="auto"/>
            <w:vAlign w:val="center"/>
          </w:tcPr>
          <w:p w:rsidR="00537A76" w:rsidRDefault="00537A76" w:rsidP="00115317">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537A76" w:rsidTr="00274DC5">
        <w:trPr>
          <w:trHeight w:val="153"/>
        </w:trPr>
        <w:tc>
          <w:tcPr>
            <w:tcW w:w="5112" w:type="dxa"/>
            <w:gridSpan w:val="2"/>
            <w:vMerge/>
            <w:tcBorders>
              <w:left w:val="single" w:sz="1" w:space="0" w:color="000000"/>
              <w:bottom w:val="single" w:sz="4" w:space="0" w:color="000000"/>
            </w:tcBorders>
            <w:shd w:val="clear" w:color="auto" w:fill="auto"/>
            <w:vAlign w:val="center"/>
          </w:tcPr>
          <w:p w:rsidR="00537A76" w:rsidRDefault="00537A76" w:rsidP="00115317">
            <w:pPr>
              <w:pStyle w:val="wobiettiviapprendimentoecontenuti"/>
              <w:spacing w:before="120" w:after="120"/>
              <w:rPr>
                <w:b/>
                <w:bCs/>
              </w:rPr>
            </w:pPr>
          </w:p>
        </w:tc>
        <w:tc>
          <w:tcPr>
            <w:tcW w:w="2268" w:type="dxa"/>
            <w:tcBorders>
              <w:left w:val="single" w:sz="1" w:space="0" w:color="000000"/>
              <w:bottom w:val="single" w:sz="4" w:space="0" w:color="000000"/>
            </w:tcBorders>
            <w:shd w:val="clear" w:color="auto" w:fill="auto"/>
            <w:vAlign w:val="center"/>
          </w:tcPr>
          <w:p w:rsidR="00537A76" w:rsidRDefault="00537A76" w:rsidP="005140E9">
            <w:pPr>
              <w:pStyle w:val="Contenutotabella"/>
              <w:jc w:val="center"/>
              <w:rPr>
                <w:rFonts w:ascii="Webdings" w:eastAsia="Webdings" w:hAnsi="Webdings" w:cs="Webdings"/>
                <w:sz w:val="20"/>
                <w:szCs w:val="20"/>
              </w:rPr>
            </w:pPr>
            <w:r>
              <w:rPr>
                <w:b/>
                <w:bCs/>
                <w:sz w:val="20"/>
                <w:szCs w:val="20"/>
              </w:rPr>
              <w:t>2° QUADRIMESTRE</w:t>
            </w:r>
          </w:p>
          <w:p w:rsidR="00537A76" w:rsidRDefault="00537A76" w:rsidP="005140E9">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1" w:space="0" w:color="000000"/>
              <w:bottom w:val="single" w:sz="4" w:space="0" w:color="000000"/>
              <w:right w:val="single" w:sz="1" w:space="0" w:color="000000"/>
            </w:tcBorders>
            <w:shd w:val="clear" w:color="auto" w:fill="auto"/>
            <w:vAlign w:val="center"/>
          </w:tcPr>
          <w:p w:rsidR="00537A76" w:rsidRDefault="00537A76" w:rsidP="00115317">
            <w:pPr>
              <w:pStyle w:val="Contenutotabella"/>
              <w:rPr>
                <w:rFonts w:ascii="Webdings" w:eastAsia="Webdings" w:hAnsi="Webdings" w:cs="Webdings"/>
                <w:sz w:val="28"/>
                <w:szCs w:val="28"/>
              </w:rPr>
            </w:pPr>
          </w:p>
        </w:tc>
      </w:tr>
      <w:tr w:rsidR="00537A76" w:rsidTr="00274DC5">
        <w:trPr>
          <w:trHeight w:val="231"/>
        </w:trPr>
        <w:tc>
          <w:tcPr>
            <w:tcW w:w="5112" w:type="dxa"/>
            <w:gridSpan w:val="2"/>
            <w:vMerge w:val="restart"/>
            <w:tcBorders>
              <w:top w:val="single" w:sz="4" w:space="0" w:color="000000"/>
              <w:left w:val="single" w:sz="1" w:space="0" w:color="000000"/>
            </w:tcBorders>
            <w:shd w:val="clear" w:color="auto" w:fill="auto"/>
            <w:vAlign w:val="center"/>
          </w:tcPr>
          <w:p w:rsidR="00537A76" w:rsidRDefault="00537A76" w:rsidP="00115317">
            <w:pPr>
              <w:pStyle w:val="wobiettiviapprendimentoecontenuti"/>
              <w:spacing w:before="120" w:after="120"/>
            </w:pPr>
            <w:r>
              <w:rPr>
                <w:b/>
                <w:bCs/>
              </w:rPr>
              <w:t xml:space="preserve">(1°SEC-FRANC-39) </w:t>
            </w:r>
            <w:r>
              <w:t xml:space="preserve">Il </w:t>
            </w:r>
            <w:r>
              <w:rPr>
                <w:b/>
              </w:rPr>
              <w:t>femminile</w:t>
            </w:r>
            <w:r>
              <w:t xml:space="preserve"> di nomi e aggettivi</w:t>
            </w:r>
          </w:p>
        </w:tc>
        <w:tc>
          <w:tcPr>
            <w:tcW w:w="2268" w:type="dxa"/>
            <w:tcBorders>
              <w:top w:val="single" w:sz="4" w:space="0" w:color="000000"/>
              <w:left w:val="single" w:sz="1" w:space="0" w:color="000000"/>
              <w:bottom w:val="single" w:sz="4" w:space="0" w:color="000000"/>
            </w:tcBorders>
            <w:shd w:val="clear" w:color="auto" w:fill="auto"/>
            <w:vAlign w:val="center"/>
          </w:tcPr>
          <w:p w:rsidR="00537A76" w:rsidRDefault="00537A76" w:rsidP="005140E9">
            <w:pPr>
              <w:pStyle w:val="Contenutotabella"/>
              <w:jc w:val="center"/>
              <w:rPr>
                <w:rFonts w:ascii="Webdings" w:eastAsia="Webdings" w:hAnsi="Webdings" w:cs="Webdings"/>
                <w:sz w:val="20"/>
                <w:szCs w:val="20"/>
              </w:rPr>
            </w:pPr>
            <w:r>
              <w:rPr>
                <w:b/>
                <w:bCs/>
                <w:sz w:val="20"/>
                <w:szCs w:val="20"/>
              </w:rPr>
              <w:t>1° QUADRIMESTRE</w:t>
            </w:r>
          </w:p>
          <w:p w:rsidR="00537A76" w:rsidRDefault="00537A76" w:rsidP="005140E9">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top w:val="single" w:sz="4" w:space="0" w:color="000000"/>
              <w:left w:val="single" w:sz="1" w:space="0" w:color="000000"/>
              <w:right w:val="single" w:sz="1" w:space="0" w:color="000000"/>
            </w:tcBorders>
            <w:shd w:val="clear" w:color="auto" w:fill="auto"/>
            <w:vAlign w:val="center"/>
          </w:tcPr>
          <w:p w:rsidR="00537A76" w:rsidRDefault="00537A76" w:rsidP="00115317">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537A76" w:rsidTr="00274DC5">
        <w:trPr>
          <w:trHeight w:val="230"/>
        </w:trPr>
        <w:tc>
          <w:tcPr>
            <w:tcW w:w="5112" w:type="dxa"/>
            <w:gridSpan w:val="2"/>
            <w:vMerge/>
            <w:tcBorders>
              <w:left w:val="single" w:sz="1" w:space="0" w:color="000000"/>
              <w:bottom w:val="single" w:sz="4" w:space="0" w:color="000000"/>
            </w:tcBorders>
            <w:shd w:val="clear" w:color="auto" w:fill="auto"/>
            <w:vAlign w:val="center"/>
          </w:tcPr>
          <w:p w:rsidR="00537A76" w:rsidRDefault="00537A76" w:rsidP="00115317">
            <w:pPr>
              <w:pStyle w:val="wobiettiviapprendimentoecontenuti"/>
              <w:spacing w:before="120" w:after="120"/>
              <w:rPr>
                <w:b/>
                <w:bCs/>
              </w:rPr>
            </w:pPr>
          </w:p>
        </w:tc>
        <w:tc>
          <w:tcPr>
            <w:tcW w:w="2268" w:type="dxa"/>
            <w:tcBorders>
              <w:top w:val="single" w:sz="4" w:space="0" w:color="000000"/>
              <w:left w:val="single" w:sz="1" w:space="0" w:color="000000"/>
              <w:bottom w:val="single" w:sz="4" w:space="0" w:color="000000"/>
            </w:tcBorders>
            <w:shd w:val="clear" w:color="auto" w:fill="auto"/>
            <w:vAlign w:val="center"/>
          </w:tcPr>
          <w:p w:rsidR="00537A76" w:rsidRDefault="00537A76" w:rsidP="005140E9">
            <w:pPr>
              <w:pStyle w:val="Contenutotabella"/>
              <w:jc w:val="center"/>
              <w:rPr>
                <w:rFonts w:ascii="Webdings" w:eastAsia="Webdings" w:hAnsi="Webdings" w:cs="Webdings"/>
                <w:sz w:val="20"/>
                <w:szCs w:val="20"/>
              </w:rPr>
            </w:pPr>
            <w:r>
              <w:rPr>
                <w:b/>
                <w:bCs/>
                <w:sz w:val="20"/>
                <w:szCs w:val="20"/>
              </w:rPr>
              <w:t>2° QUADRIMESTRE</w:t>
            </w:r>
          </w:p>
          <w:p w:rsidR="00537A76" w:rsidRDefault="00537A76" w:rsidP="005140E9">
            <w:pPr>
              <w:pStyle w:val="Contenutotabella"/>
              <w:jc w:val="center"/>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p w:rsidR="00274DC5" w:rsidRDefault="00274DC5" w:rsidP="005140E9">
            <w:pPr>
              <w:pStyle w:val="Contenutotabella"/>
              <w:jc w:val="center"/>
            </w:pPr>
          </w:p>
        </w:tc>
        <w:tc>
          <w:tcPr>
            <w:tcW w:w="2268" w:type="dxa"/>
            <w:vMerge/>
            <w:tcBorders>
              <w:left w:val="single" w:sz="1" w:space="0" w:color="000000"/>
              <w:bottom w:val="single" w:sz="4" w:space="0" w:color="000000"/>
              <w:right w:val="single" w:sz="1" w:space="0" w:color="000000"/>
            </w:tcBorders>
            <w:shd w:val="clear" w:color="auto" w:fill="auto"/>
            <w:vAlign w:val="center"/>
          </w:tcPr>
          <w:p w:rsidR="00537A76" w:rsidRDefault="00537A76" w:rsidP="00115317">
            <w:pPr>
              <w:pStyle w:val="Contenutotabella"/>
              <w:rPr>
                <w:rFonts w:ascii="Webdings" w:eastAsia="Webdings" w:hAnsi="Webdings" w:cs="Webdings"/>
                <w:sz w:val="28"/>
                <w:szCs w:val="28"/>
              </w:rPr>
            </w:pPr>
          </w:p>
        </w:tc>
      </w:tr>
      <w:tr w:rsidR="00537A76" w:rsidTr="00274DC5">
        <w:trPr>
          <w:trHeight w:val="154"/>
        </w:trPr>
        <w:tc>
          <w:tcPr>
            <w:tcW w:w="5112" w:type="dxa"/>
            <w:gridSpan w:val="2"/>
            <w:vMerge w:val="restart"/>
            <w:tcBorders>
              <w:top w:val="single" w:sz="4" w:space="0" w:color="000000"/>
              <w:left w:val="single" w:sz="4" w:space="0" w:color="000000"/>
            </w:tcBorders>
            <w:shd w:val="clear" w:color="auto" w:fill="auto"/>
            <w:vAlign w:val="center"/>
          </w:tcPr>
          <w:p w:rsidR="00537A76" w:rsidRDefault="00537A76" w:rsidP="00115317">
            <w:pPr>
              <w:pStyle w:val="wobiettiviapprendimentoecontenuti"/>
              <w:spacing w:before="120" w:after="120"/>
            </w:pPr>
            <w:r>
              <w:rPr>
                <w:b/>
                <w:bCs/>
              </w:rPr>
              <w:lastRenderedPageBreak/>
              <w:t xml:space="preserve">(1°SEC-FRANC-40) </w:t>
            </w:r>
            <w:r>
              <w:t xml:space="preserve">Gli aggettivi </w:t>
            </w:r>
            <w:r>
              <w:rPr>
                <w:b/>
              </w:rPr>
              <w:t>interrogativi</w:t>
            </w:r>
          </w:p>
        </w:tc>
        <w:tc>
          <w:tcPr>
            <w:tcW w:w="2268" w:type="dxa"/>
            <w:tcBorders>
              <w:top w:val="single" w:sz="4" w:space="0" w:color="000000"/>
              <w:left w:val="single" w:sz="4" w:space="0" w:color="000000"/>
              <w:bottom w:val="single" w:sz="4" w:space="0" w:color="000000"/>
            </w:tcBorders>
            <w:shd w:val="clear" w:color="auto" w:fill="auto"/>
            <w:vAlign w:val="center"/>
          </w:tcPr>
          <w:p w:rsidR="00537A76" w:rsidRDefault="00537A76" w:rsidP="005140E9">
            <w:pPr>
              <w:pStyle w:val="Contenutotabella"/>
              <w:jc w:val="center"/>
              <w:rPr>
                <w:rFonts w:ascii="Webdings" w:eastAsia="Webdings" w:hAnsi="Webdings" w:cs="Webdings"/>
                <w:sz w:val="20"/>
                <w:szCs w:val="20"/>
              </w:rPr>
            </w:pPr>
            <w:r>
              <w:rPr>
                <w:b/>
                <w:bCs/>
                <w:sz w:val="20"/>
                <w:szCs w:val="20"/>
              </w:rPr>
              <w:t>1° QUADRIMESTRE</w:t>
            </w:r>
          </w:p>
          <w:p w:rsidR="00537A76" w:rsidRDefault="00537A76" w:rsidP="005140E9">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top w:val="single" w:sz="4" w:space="0" w:color="000000"/>
              <w:left w:val="single" w:sz="4" w:space="0" w:color="000000"/>
              <w:right w:val="single" w:sz="4" w:space="0" w:color="000000"/>
            </w:tcBorders>
            <w:shd w:val="clear" w:color="auto" w:fill="auto"/>
            <w:vAlign w:val="center"/>
          </w:tcPr>
          <w:p w:rsidR="00537A76" w:rsidRDefault="00537A76" w:rsidP="00115317">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537A76" w:rsidTr="00274DC5">
        <w:trPr>
          <w:trHeight w:val="153"/>
        </w:trPr>
        <w:tc>
          <w:tcPr>
            <w:tcW w:w="5112" w:type="dxa"/>
            <w:gridSpan w:val="2"/>
            <w:vMerge/>
            <w:tcBorders>
              <w:left w:val="single" w:sz="4" w:space="0" w:color="000000"/>
              <w:bottom w:val="single" w:sz="4" w:space="0" w:color="000000"/>
            </w:tcBorders>
            <w:shd w:val="clear" w:color="auto" w:fill="auto"/>
            <w:vAlign w:val="center"/>
          </w:tcPr>
          <w:p w:rsidR="00537A76" w:rsidRDefault="00537A76" w:rsidP="00115317">
            <w:pPr>
              <w:pStyle w:val="wobiettiviapprendimentoecontenuti"/>
              <w:spacing w:before="120" w:after="120"/>
              <w:rPr>
                <w:b/>
                <w:bCs/>
              </w:rPr>
            </w:pPr>
          </w:p>
        </w:tc>
        <w:tc>
          <w:tcPr>
            <w:tcW w:w="2268" w:type="dxa"/>
            <w:tcBorders>
              <w:top w:val="single" w:sz="4" w:space="0" w:color="000000"/>
              <w:left w:val="single" w:sz="4" w:space="0" w:color="000000"/>
              <w:bottom w:val="single" w:sz="4" w:space="0" w:color="000000"/>
            </w:tcBorders>
            <w:shd w:val="clear" w:color="auto" w:fill="auto"/>
            <w:vAlign w:val="center"/>
          </w:tcPr>
          <w:p w:rsidR="00537A76" w:rsidRDefault="00537A76" w:rsidP="005140E9">
            <w:pPr>
              <w:pStyle w:val="Contenutotabella"/>
              <w:jc w:val="center"/>
              <w:rPr>
                <w:rFonts w:ascii="Webdings" w:eastAsia="Webdings" w:hAnsi="Webdings" w:cs="Webdings"/>
                <w:sz w:val="20"/>
                <w:szCs w:val="20"/>
              </w:rPr>
            </w:pPr>
            <w:r>
              <w:rPr>
                <w:b/>
                <w:bCs/>
                <w:sz w:val="20"/>
                <w:szCs w:val="20"/>
              </w:rPr>
              <w:t>2° QUADRIMESTRE</w:t>
            </w:r>
          </w:p>
          <w:p w:rsidR="00537A76" w:rsidRDefault="00537A76" w:rsidP="005140E9">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4" w:space="0" w:color="000000"/>
              <w:bottom w:val="single" w:sz="4" w:space="0" w:color="000000"/>
              <w:right w:val="single" w:sz="4" w:space="0" w:color="000000"/>
            </w:tcBorders>
            <w:shd w:val="clear" w:color="auto" w:fill="auto"/>
            <w:vAlign w:val="center"/>
          </w:tcPr>
          <w:p w:rsidR="00537A76" w:rsidRDefault="00537A76" w:rsidP="00115317">
            <w:pPr>
              <w:pStyle w:val="Contenutotabella"/>
              <w:rPr>
                <w:rFonts w:ascii="Webdings" w:eastAsia="Webdings" w:hAnsi="Webdings" w:cs="Webdings"/>
                <w:sz w:val="28"/>
                <w:szCs w:val="28"/>
              </w:rPr>
            </w:pPr>
          </w:p>
        </w:tc>
      </w:tr>
      <w:tr w:rsidR="00537A76" w:rsidTr="00274DC5">
        <w:trPr>
          <w:trHeight w:val="154"/>
        </w:trPr>
        <w:tc>
          <w:tcPr>
            <w:tcW w:w="5108" w:type="dxa"/>
            <w:gridSpan w:val="2"/>
            <w:vMerge w:val="restart"/>
            <w:tcBorders>
              <w:top w:val="single" w:sz="4" w:space="0" w:color="000000"/>
              <w:left w:val="single" w:sz="4" w:space="0" w:color="000000"/>
            </w:tcBorders>
            <w:shd w:val="clear" w:color="auto" w:fill="auto"/>
            <w:vAlign w:val="center"/>
          </w:tcPr>
          <w:p w:rsidR="00537A76" w:rsidRDefault="00274DC5" w:rsidP="00115317">
            <w:pPr>
              <w:pStyle w:val="wobiettiviapprendimentoecontenuti"/>
              <w:spacing w:before="120" w:after="120"/>
            </w:pPr>
            <w:r>
              <w:rPr>
                <w:b/>
                <w:bCs/>
              </w:rPr>
              <w:t xml:space="preserve"> </w:t>
            </w:r>
            <w:r w:rsidR="00537A76">
              <w:rPr>
                <w:b/>
                <w:bCs/>
              </w:rPr>
              <w:t xml:space="preserve">(1°SEC-FRANC-41) </w:t>
            </w:r>
            <w:r w:rsidR="00537A76">
              <w:rPr>
                <w:bCs/>
              </w:rPr>
              <w:t xml:space="preserve">Il verbo </w:t>
            </w:r>
            <w:r w:rsidR="00537A76">
              <w:rPr>
                <w:b/>
                <w:bCs/>
                <w:i/>
              </w:rPr>
              <w:t>avoir</w:t>
            </w:r>
          </w:p>
        </w:tc>
        <w:tc>
          <w:tcPr>
            <w:tcW w:w="2268" w:type="dxa"/>
            <w:tcBorders>
              <w:top w:val="single" w:sz="4" w:space="0" w:color="000000"/>
              <w:left w:val="single" w:sz="4" w:space="0" w:color="000000"/>
              <w:bottom w:val="single" w:sz="4" w:space="0" w:color="000000"/>
            </w:tcBorders>
            <w:shd w:val="clear" w:color="auto" w:fill="auto"/>
            <w:vAlign w:val="center"/>
          </w:tcPr>
          <w:p w:rsidR="00537A76" w:rsidRDefault="00537A76" w:rsidP="005140E9">
            <w:pPr>
              <w:pStyle w:val="Contenutotabella"/>
              <w:jc w:val="center"/>
              <w:rPr>
                <w:rFonts w:ascii="Webdings" w:eastAsia="Webdings" w:hAnsi="Webdings" w:cs="Webdings"/>
                <w:sz w:val="20"/>
                <w:szCs w:val="20"/>
              </w:rPr>
            </w:pPr>
            <w:r>
              <w:rPr>
                <w:b/>
                <w:bCs/>
                <w:sz w:val="20"/>
                <w:szCs w:val="20"/>
              </w:rPr>
              <w:t>1° QUADRIMESTRE</w:t>
            </w:r>
          </w:p>
          <w:p w:rsidR="00537A76" w:rsidRDefault="00537A76" w:rsidP="005140E9">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top w:val="single" w:sz="4" w:space="0" w:color="000000"/>
              <w:left w:val="single" w:sz="4" w:space="0" w:color="000000"/>
              <w:right w:val="single" w:sz="4" w:space="0" w:color="000000"/>
            </w:tcBorders>
            <w:shd w:val="clear" w:color="auto" w:fill="auto"/>
            <w:vAlign w:val="center"/>
          </w:tcPr>
          <w:p w:rsidR="00537A76" w:rsidRDefault="00537A76" w:rsidP="00115317">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537A76" w:rsidTr="00274DC5">
        <w:trPr>
          <w:trHeight w:val="153"/>
        </w:trPr>
        <w:tc>
          <w:tcPr>
            <w:tcW w:w="5108" w:type="dxa"/>
            <w:gridSpan w:val="2"/>
            <w:vMerge/>
            <w:tcBorders>
              <w:left w:val="single" w:sz="4" w:space="0" w:color="000000"/>
              <w:bottom w:val="single" w:sz="4" w:space="0" w:color="000000"/>
            </w:tcBorders>
            <w:shd w:val="clear" w:color="auto" w:fill="auto"/>
            <w:vAlign w:val="center"/>
          </w:tcPr>
          <w:p w:rsidR="00537A76" w:rsidRDefault="00537A76" w:rsidP="00115317">
            <w:pPr>
              <w:pStyle w:val="wobiettiviapprendimentoecontenuti"/>
              <w:spacing w:before="120" w:after="120"/>
              <w:rPr>
                <w:b/>
                <w:bCs/>
              </w:rPr>
            </w:pPr>
          </w:p>
        </w:tc>
        <w:tc>
          <w:tcPr>
            <w:tcW w:w="2268" w:type="dxa"/>
            <w:tcBorders>
              <w:top w:val="single" w:sz="4" w:space="0" w:color="000000"/>
              <w:left w:val="single" w:sz="4" w:space="0" w:color="000000"/>
              <w:bottom w:val="single" w:sz="4" w:space="0" w:color="000000"/>
            </w:tcBorders>
            <w:shd w:val="clear" w:color="auto" w:fill="auto"/>
            <w:vAlign w:val="center"/>
          </w:tcPr>
          <w:p w:rsidR="00537A76" w:rsidRDefault="00537A76" w:rsidP="005140E9">
            <w:pPr>
              <w:pStyle w:val="Contenutotabella"/>
              <w:jc w:val="center"/>
              <w:rPr>
                <w:rFonts w:ascii="Webdings" w:eastAsia="Webdings" w:hAnsi="Webdings" w:cs="Webdings"/>
                <w:sz w:val="20"/>
                <w:szCs w:val="20"/>
              </w:rPr>
            </w:pPr>
            <w:r>
              <w:rPr>
                <w:b/>
                <w:bCs/>
                <w:sz w:val="20"/>
                <w:szCs w:val="20"/>
              </w:rPr>
              <w:t>2° QUADRIMESTRE</w:t>
            </w:r>
          </w:p>
          <w:p w:rsidR="00537A76" w:rsidRDefault="00537A76" w:rsidP="005140E9">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4" w:space="0" w:color="000000"/>
              <w:bottom w:val="single" w:sz="4" w:space="0" w:color="000000"/>
              <w:right w:val="single" w:sz="4" w:space="0" w:color="000000"/>
            </w:tcBorders>
            <w:shd w:val="clear" w:color="auto" w:fill="auto"/>
            <w:vAlign w:val="center"/>
          </w:tcPr>
          <w:p w:rsidR="00537A76" w:rsidRDefault="00537A76" w:rsidP="00115317">
            <w:pPr>
              <w:pStyle w:val="Contenutotabella"/>
              <w:rPr>
                <w:rFonts w:ascii="Webdings" w:eastAsia="Webdings" w:hAnsi="Webdings" w:cs="Webdings"/>
                <w:sz w:val="28"/>
                <w:szCs w:val="28"/>
              </w:rPr>
            </w:pPr>
          </w:p>
        </w:tc>
      </w:tr>
      <w:tr w:rsidR="00537A76" w:rsidTr="00274DC5">
        <w:trPr>
          <w:trHeight w:val="461"/>
        </w:trPr>
        <w:tc>
          <w:tcPr>
            <w:tcW w:w="5108" w:type="dxa"/>
            <w:gridSpan w:val="2"/>
            <w:vMerge w:val="restart"/>
            <w:tcBorders>
              <w:top w:val="single" w:sz="4" w:space="0" w:color="000000"/>
              <w:left w:val="single" w:sz="4" w:space="0" w:color="000000"/>
            </w:tcBorders>
            <w:shd w:val="clear" w:color="auto" w:fill="auto"/>
            <w:vAlign w:val="center"/>
          </w:tcPr>
          <w:p w:rsidR="00537A76" w:rsidRDefault="00537A76" w:rsidP="00115317">
            <w:pPr>
              <w:pStyle w:val="wobiettiviapprendimentoecontenuti"/>
              <w:spacing w:before="120" w:after="120"/>
            </w:pPr>
            <w:r>
              <w:rPr>
                <w:b/>
                <w:bCs/>
              </w:rPr>
              <w:t xml:space="preserve">(1°SEC-FRANC-42) </w:t>
            </w:r>
            <w:r>
              <w:t xml:space="preserve">La forma </w:t>
            </w:r>
            <w:r>
              <w:rPr>
                <w:b/>
              </w:rPr>
              <w:t>interrogativa</w:t>
            </w:r>
            <w:r>
              <w:t>, l’interrogazione parziale</w:t>
            </w:r>
          </w:p>
        </w:tc>
        <w:tc>
          <w:tcPr>
            <w:tcW w:w="2268" w:type="dxa"/>
            <w:tcBorders>
              <w:top w:val="single" w:sz="4" w:space="0" w:color="000000"/>
              <w:left w:val="single" w:sz="4" w:space="0" w:color="000000"/>
              <w:bottom w:val="single" w:sz="4" w:space="0" w:color="000000"/>
            </w:tcBorders>
            <w:shd w:val="clear" w:color="auto" w:fill="auto"/>
            <w:vAlign w:val="center"/>
          </w:tcPr>
          <w:p w:rsidR="00537A76" w:rsidRDefault="00537A76" w:rsidP="005140E9">
            <w:pPr>
              <w:pStyle w:val="Contenutotabella"/>
              <w:jc w:val="center"/>
              <w:rPr>
                <w:rFonts w:ascii="Webdings" w:eastAsia="Webdings" w:hAnsi="Webdings" w:cs="Webdings"/>
                <w:sz w:val="20"/>
                <w:szCs w:val="20"/>
              </w:rPr>
            </w:pPr>
            <w:r>
              <w:rPr>
                <w:b/>
                <w:bCs/>
                <w:sz w:val="20"/>
                <w:szCs w:val="20"/>
              </w:rPr>
              <w:t>1° QUADRIMESTRE</w:t>
            </w:r>
          </w:p>
          <w:p w:rsidR="00537A76" w:rsidRDefault="00537A76" w:rsidP="005140E9">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top w:val="single" w:sz="4" w:space="0" w:color="000000"/>
              <w:left w:val="single" w:sz="4" w:space="0" w:color="000000"/>
              <w:right w:val="single" w:sz="4" w:space="0" w:color="000000"/>
            </w:tcBorders>
            <w:shd w:val="clear" w:color="auto" w:fill="auto"/>
            <w:vAlign w:val="center"/>
          </w:tcPr>
          <w:p w:rsidR="00537A76" w:rsidRDefault="00537A76" w:rsidP="00115317">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537A76" w:rsidTr="00274DC5">
        <w:trPr>
          <w:trHeight w:val="461"/>
        </w:trPr>
        <w:tc>
          <w:tcPr>
            <w:tcW w:w="5108" w:type="dxa"/>
            <w:gridSpan w:val="2"/>
            <w:vMerge/>
            <w:tcBorders>
              <w:left w:val="single" w:sz="4" w:space="0" w:color="000000"/>
              <w:bottom w:val="single" w:sz="4" w:space="0" w:color="000000"/>
            </w:tcBorders>
            <w:shd w:val="clear" w:color="auto" w:fill="auto"/>
            <w:vAlign w:val="center"/>
          </w:tcPr>
          <w:p w:rsidR="00537A76" w:rsidRDefault="00537A76" w:rsidP="00115317">
            <w:pPr>
              <w:pStyle w:val="wobiettiviapprendimentoecontenuti"/>
              <w:spacing w:before="120" w:after="120"/>
              <w:rPr>
                <w:b/>
                <w:bCs/>
              </w:rPr>
            </w:pPr>
          </w:p>
        </w:tc>
        <w:tc>
          <w:tcPr>
            <w:tcW w:w="2268" w:type="dxa"/>
            <w:tcBorders>
              <w:top w:val="single" w:sz="4" w:space="0" w:color="000000"/>
              <w:left w:val="single" w:sz="4" w:space="0" w:color="000000"/>
              <w:bottom w:val="single" w:sz="4" w:space="0" w:color="000000"/>
            </w:tcBorders>
            <w:shd w:val="clear" w:color="auto" w:fill="auto"/>
            <w:vAlign w:val="center"/>
          </w:tcPr>
          <w:p w:rsidR="00537A76" w:rsidRDefault="00537A76" w:rsidP="005140E9">
            <w:pPr>
              <w:pStyle w:val="Contenutotabella"/>
              <w:jc w:val="center"/>
              <w:rPr>
                <w:rFonts w:ascii="Webdings" w:eastAsia="Webdings" w:hAnsi="Webdings" w:cs="Webdings"/>
                <w:sz w:val="20"/>
                <w:szCs w:val="20"/>
              </w:rPr>
            </w:pPr>
            <w:r>
              <w:rPr>
                <w:b/>
                <w:bCs/>
                <w:sz w:val="20"/>
                <w:szCs w:val="20"/>
              </w:rPr>
              <w:t>2° QUADRIMESTRE</w:t>
            </w:r>
          </w:p>
          <w:p w:rsidR="00537A76" w:rsidRDefault="00537A76" w:rsidP="005140E9">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4" w:space="0" w:color="000000"/>
              <w:bottom w:val="single" w:sz="4" w:space="0" w:color="000000"/>
              <w:right w:val="single" w:sz="4" w:space="0" w:color="000000"/>
            </w:tcBorders>
            <w:shd w:val="clear" w:color="auto" w:fill="auto"/>
            <w:vAlign w:val="center"/>
          </w:tcPr>
          <w:p w:rsidR="00537A76" w:rsidRDefault="00537A76" w:rsidP="00115317">
            <w:pPr>
              <w:pStyle w:val="Contenutotabella"/>
              <w:rPr>
                <w:rFonts w:ascii="Webdings" w:eastAsia="Webdings" w:hAnsi="Webdings" w:cs="Webdings"/>
                <w:sz w:val="28"/>
                <w:szCs w:val="28"/>
              </w:rPr>
            </w:pPr>
          </w:p>
        </w:tc>
      </w:tr>
      <w:tr w:rsidR="00537A76" w:rsidTr="00274DC5">
        <w:trPr>
          <w:trHeight w:val="461"/>
        </w:trPr>
        <w:tc>
          <w:tcPr>
            <w:tcW w:w="5108" w:type="dxa"/>
            <w:gridSpan w:val="2"/>
            <w:vMerge w:val="restart"/>
            <w:tcBorders>
              <w:top w:val="single" w:sz="4" w:space="0" w:color="000000"/>
              <w:left w:val="single" w:sz="4" w:space="0" w:color="000000"/>
            </w:tcBorders>
            <w:shd w:val="clear" w:color="auto" w:fill="auto"/>
            <w:vAlign w:val="center"/>
          </w:tcPr>
          <w:p w:rsidR="00537A76" w:rsidRDefault="005140E9" w:rsidP="00115317">
            <w:pPr>
              <w:pStyle w:val="wobiettiviapprendimentoecontenuti"/>
              <w:spacing w:before="120" w:after="120"/>
            </w:pPr>
            <w:r>
              <w:rPr>
                <w:b/>
                <w:bCs/>
              </w:rPr>
              <w:t xml:space="preserve"> </w:t>
            </w:r>
            <w:r w:rsidR="00537A76">
              <w:rPr>
                <w:b/>
                <w:bCs/>
              </w:rPr>
              <w:t xml:space="preserve">(1°SEC-FRANC-43) </w:t>
            </w:r>
            <w:r w:rsidR="00537A76">
              <w:t xml:space="preserve">Le preposizioni articolate (le preposizioni </w:t>
            </w:r>
            <w:r w:rsidR="00537A76">
              <w:rPr>
                <w:b/>
                <w:i/>
              </w:rPr>
              <w:t>à</w:t>
            </w:r>
            <w:r w:rsidR="00537A76">
              <w:t xml:space="preserve"> e </w:t>
            </w:r>
            <w:r w:rsidR="00537A76">
              <w:rPr>
                <w:b/>
                <w:i/>
              </w:rPr>
              <w:t>de</w:t>
            </w:r>
            <w:r w:rsidR="00537A76">
              <w:t>)</w:t>
            </w:r>
          </w:p>
        </w:tc>
        <w:tc>
          <w:tcPr>
            <w:tcW w:w="2268" w:type="dxa"/>
            <w:tcBorders>
              <w:top w:val="single" w:sz="4" w:space="0" w:color="000000"/>
              <w:left w:val="single" w:sz="4" w:space="0" w:color="000000"/>
              <w:bottom w:val="single" w:sz="4" w:space="0" w:color="000000"/>
            </w:tcBorders>
            <w:shd w:val="clear" w:color="auto" w:fill="auto"/>
            <w:vAlign w:val="center"/>
          </w:tcPr>
          <w:p w:rsidR="00537A76" w:rsidRDefault="00537A76" w:rsidP="005140E9">
            <w:pPr>
              <w:pStyle w:val="Contenutotabella"/>
              <w:jc w:val="center"/>
              <w:rPr>
                <w:rFonts w:ascii="Webdings" w:eastAsia="Webdings" w:hAnsi="Webdings" w:cs="Webdings"/>
                <w:sz w:val="20"/>
                <w:szCs w:val="20"/>
              </w:rPr>
            </w:pPr>
            <w:r>
              <w:rPr>
                <w:b/>
                <w:bCs/>
                <w:sz w:val="20"/>
                <w:szCs w:val="20"/>
              </w:rPr>
              <w:t>1° QUADRIMESTRE</w:t>
            </w:r>
          </w:p>
          <w:p w:rsidR="00537A76" w:rsidRDefault="00537A76" w:rsidP="005140E9">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top w:val="single" w:sz="4" w:space="0" w:color="000000"/>
              <w:left w:val="single" w:sz="4" w:space="0" w:color="000000"/>
              <w:right w:val="single" w:sz="4" w:space="0" w:color="000000"/>
            </w:tcBorders>
            <w:shd w:val="clear" w:color="auto" w:fill="auto"/>
            <w:vAlign w:val="center"/>
          </w:tcPr>
          <w:p w:rsidR="00537A76" w:rsidRDefault="00537A76" w:rsidP="00115317">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537A76" w:rsidTr="00274DC5">
        <w:trPr>
          <w:trHeight w:val="461"/>
        </w:trPr>
        <w:tc>
          <w:tcPr>
            <w:tcW w:w="5108" w:type="dxa"/>
            <w:gridSpan w:val="2"/>
            <w:vMerge/>
            <w:tcBorders>
              <w:left w:val="single" w:sz="4" w:space="0" w:color="000000"/>
              <w:bottom w:val="single" w:sz="4" w:space="0" w:color="000000"/>
            </w:tcBorders>
            <w:shd w:val="clear" w:color="auto" w:fill="auto"/>
            <w:vAlign w:val="center"/>
          </w:tcPr>
          <w:p w:rsidR="00537A76" w:rsidRDefault="00537A76" w:rsidP="00115317">
            <w:pPr>
              <w:pStyle w:val="wobiettiviapprendimentoecontenuti"/>
              <w:spacing w:before="120" w:after="120"/>
              <w:rPr>
                <w:b/>
                <w:bCs/>
              </w:rPr>
            </w:pPr>
          </w:p>
        </w:tc>
        <w:tc>
          <w:tcPr>
            <w:tcW w:w="2268" w:type="dxa"/>
            <w:tcBorders>
              <w:top w:val="single" w:sz="4" w:space="0" w:color="000000"/>
              <w:left w:val="single" w:sz="4" w:space="0" w:color="000000"/>
              <w:bottom w:val="single" w:sz="4" w:space="0" w:color="000000"/>
            </w:tcBorders>
            <w:shd w:val="clear" w:color="auto" w:fill="auto"/>
            <w:vAlign w:val="center"/>
          </w:tcPr>
          <w:p w:rsidR="00537A76" w:rsidRDefault="00537A76" w:rsidP="005140E9">
            <w:pPr>
              <w:pStyle w:val="Contenutotabella"/>
              <w:jc w:val="center"/>
              <w:rPr>
                <w:rFonts w:ascii="Webdings" w:eastAsia="Webdings" w:hAnsi="Webdings" w:cs="Webdings"/>
                <w:sz w:val="20"/>
                <w:szCs w:val="20"/>
              </w:rPr>
            </w:pPr>
            <w:r>
              <w:rPr>
                <w:b/>
                <w:bCs/>
                <w:sz w:val="20"/>
                <w:szCs w:val="20"/>
              </w:rPr>
              <w:t>2° QUADRIMESTRE</w:t>
            </w:r>
          </w:p>
          <w:p w:rsidR="00537A76" w:rsidRDefault="00537A76" w:rsidP="005140E9">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4" w:space="0" w:color="000000"/>
              <w:bottom w:val="single" w:sz="4" w:space="0" w:color="000000"/>
              <w:right w:val="single" w:sz="4" w:space="0" w:color="000000"/>
            </w:tcBorders>
            <w:shd w:val="clear" w:color="auto" w:fill="auto"/>
            <w:vAlign w:val="center"/>
          </w:tcPr>
          <w:p w:rsidR="00537A76" w:rsidRDefault="00537A76" w:rsidP="00115317">
            <w:pPr>
              <w:pStyle w:val="Contenutotabella"/>
              <w:rPr>
                <w:rFonts w:ascii="Webdings" w:eastAsia="Webdings" w:hAnsi="Webdings" w:cs="Webdings"/>
                <w:sz w:val="28"/>
                <w:szCs w:val="28"/>
              </w:rPr>
            </w:pPr>
          </w:p>
        </w:tc>
      </w:tr>
      <w:tr w:rsidR="00537A76" w:rsidTr="00274DC5">
        <w:trPr>
          <w:trHeight w:val="307"/>
        </w:trPr>
        <w:tc>
          <w:tcPr>
            <w:tcW w:w="5108" w:type="dxa"/>
            <w:gridSpan w:val="2"/>
            <w:vMerge w:val="restart"/>
            <w:tcBorders>
              <w:top w:val="single" w:sz="4" w:space="0" w:color="000000"/>
              <w:left w:val="single" w:sz="4" w:space="0" w:color="000000"/>
            </w:tcBorders>
            <w:shd w:val="clear" w:color="auto" w:fill="auto"/>
            <w:vAlign w:val="center"/>
          </w:tcPr>
          <w:p w:rsidR="00537A76" w:rsidRDefault="00537A76" w:rsidP="00115317">
            <w:pPr>
              <w:pStyle w:val="wobiettiviapprendimentoecontenuti"/>
              <w:spacing w:before="120" w:after="120"/>
            </w:pPr>
            <w:r>
              <w:rPr>
                <w:b/>
                <w:bCs/>
              </w:rPr>
              <w:t xml:space="preserve">(1°SEC-FRANC-44) </w:t>
            </w:r>
            <w:r>
              <w:rPr>
                <w:bCs/>
              </w:rPr>
              <w:t xml:space="preserve">I verbi in </w:t>
            </w:r>
            <w:r>
              <w:rPr>
                <w:b/>
                <w:bCs/>
                <w:i/>
              </w:rPr>
              <w:t>–er</w:t>
            </w:r>
            <w:r>
              <w:rPr>
                <w:bCs/>
              </w:rPr>
              <w:t xml:space="preserve"> (1</w:t>
            </w:r>
            <w:r>
              <w:rPr>
                <w:bCs/>
                <w:i/>
                <w:sz w:val="16"/>
                <w:szCs w:val="16"/>
              </w:rPr>
              <w:t>er</w:t>
            </w:r>
            <w:r>
              <w:rPr>
                <w:bCs/>
              </w:rPr>
              <w:t xml:space="preserve"> groupe)</w:t>
            </w:r>
          </w:p>
        </w:tc>
        <w:tc>
          <w:tcPr>
            <w:tcW w:w="2268" w:type="dxa"/>
            <w:tcBorders>
              <w:top w:val="single" w:sz="4" w:space="0" w:color="000000"/>
              <w:left w:val="single" w:sz="4" w:space="0" w:color="000000"/>
              <w:bottom w:val="single" w:sz="4" w:space="0" w:color="000000"/>
            </w:tcBorders>
            <w:shd w:val="clear" w:color="auto" w:fill="auto"/>
            <w:vAlign w:val="center"/>
          </w:tcPr>
          <w:p w:rsidR="00537A76" w:rsidRDefault="00537A76" w:rsidP="005140E9">
            <w:pPr>
              <w:pStyle w:val="Contenutotabella"/>
              <w:jc w:val="center"/>
              <w:rPr>
                <w:rFonts w:ascii="Webdings" w:eastAsia="Webdings" w:hAnsi="Webdings" w:cs="Webdings"/>
                <w:sz w:val="20"/>
                <w:szCs w:val="20"/>
              </w:rPr>
            </w:pPr>
            <w:r>
              <w:rPr>
                <w:b/>
                <w:bCs/>
                <w:sz w:val="20"/>
                <w:szCs w:val="20"/>
              </w:rPr>
              <w:t>1° QUADRIMESTRE</w:t>
            </w:r>
          </w:p>
          <w:p w:rsidR="00537A76" w:rsidRDefault="00537A76" w:rsidP="005140E9">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top w:val="single" w:sz="4" w:space="0" w:color="000000"/>
              <w:left w:val="single" w:sz="4" w:space="0" w:color="000000"/>
              <w:right w:val="single" w:sz="4" w:space="0" w:color="000000"/>
            </w:tcBorders>
            <w:shd w:val="clear" w:color="auto" w:fill="auto"/>
            <w:vAlign w:val="center"/>
          </w:tcPr>
          <w:p w:rsidR="00537A76" w:rsidRDefault="00537A76" w:rsidP="00115317">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537A76" w:rsidTr="00274DC5">
        <w:trPr>
          <w:trHeight w:val="307"/>
        </w:trPr>
        <w:tc>
          <w:tcPr>
            <w:tcW w:w="5108" w:type="dxa"/>
            <w:gridSpan w:val="2"/>
            <w:vMerge/>
            <w:tcBorders>
              <w:left w:val="single" w:sz="4" w:space="0" w:color="000000"/>
              <w:bottom w:val="single" w:sz="4" w:space="0" w:color="000000"/>
            </w:tcBorders>
            <w:shd w:val="clear" w:color="auto" w:fill="auto"/>
            <w:vAlign w:val="center"/>
          </w:tcPr>
          <w:p w:rsidR="00537A76" w:rsidRDefault="00537A76" w:rsidP="00115317">
            <w:pPr>
              <w:pStyle w:val="wobiettiviapprendimentoecontenuti"/>
              <w:spacing w:before="120" w:after="120"/>
              <w:rPr>
                <w:b/>
                <w:bCs/>
              </w:rPr>
            </w:pPr>
          </w:p>
        </w:tc>
        <w:tc>
          <w:tcPr>
            <w:tcW w:w="2268" w:type="dxa"/>
            <w:tcBorders>
              <w:top w:val="single" w:sz="4" w:space="0" w:color="000000"/>
              <w:left w:val="single" w:sz="4" w:space="0" w:color="000000"/>
              <w:bottom w:val="single" w:sz="4" w:space="0" w:color="000000"/>
            </w:tcBorders>
            <w:shd w:val="clear" w:color="auto" w:fill="auto"/>
            <w:vAlign w:val="center"/>
          </w:tcPr>
          <w:p w:rsidR="00537A76" w:rsidRDefault="00537A76" w:rsidP="005140E9">
            <w:pPr>
              <w:pStyle w:val="Contenutotabella"/>
              <w:jc w:val="center"/>
              <w:rPr>
                <w:rFonts w:ascii="Webdings" w:eastAsia="Webdings" w:hAnsi="Webdings" w:cs="Webdings"/>
                <w:sz w:val="20"/>
                <w:szCs w:val="20"/>
              </w:rPr>
            </w:pPr>
            <w:r>
              <w:rPr>
                <w:b/>
                <w:bCs/>
                <w:sz w:val="20"/>
                <w:szCs w:val="20"/>
              </w:rPr>
              <w:t>2° QUADRIMESTRE</w:t>
            </w:r>
          </w:p>
          <w:p w:rsidR="00537A76" w:rsidRDefault="00537A76" w:rsidP="005140E9">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4" w:space="0" w:color="000000"/>
              <w:bottom w:val="single" w:sz="4" w:space="0" w:color="000000"/>
              <w:right w:val="single" w:sz="4" w:space="0" w:color="000000"/>
            </w:tcBorders>
            <w:shd w:val="clear" w:color="auto" w:fill="auto"/>
            <w:vAlign w:val="center"/>
          </w:tcPr>
          <w:p w:rsidR="00537A76" w:rsidRDefault="00537A76" w:rsidP="00115317">
            <w:pPr>
              <w:pStyle w:val="Contenutotabella"/>
              <w:rPr>
                <w:rFonts w:ascii="Webdings" w:eastAsia="Webdings" w:hAnsi="Webdings" w:cs="Webdings"/>
                <w:sz w:val="28"/>
                <w:szCs w:val="28"/>
              </w:rPr>
            </w:pPr>
          </w:p>
        </w:tc>
      </w:tr>
      <w:tr w:rsidR="00537A76" w:rsidTr="00274DC5">
        <w:trPr>
          <w:trHeight w:val="307"/>
        </w:trPr>
        <w:tc>
          <w:tcPr>
            <w:tcW w:w="5108" w:type="dxa"/>
            <w:gridSpan w:val="2"/>
            <w:vMerge w:val="restart"/>
            <w:tcBorders>
              <w:top w:val="single" w:sz="4" w:space="0" w:color="000000"/>
              <w:left w:val="single" w:sz="4" w:space="0" w:color="000000"/>
            </w:tcBorders>
            <w:shd w:val="clear" w:color="auto" w:fill="auto"/>
            <w:vAlign w:val="center"/>
          </w:tcPr>
          <w:p w:rsidR="00537A76" w:rsidRDefault="00537A76" w:rsidP="00115317">
            <w:pPr>
              <w:pStyle w:val="wobiettiviapprendimentoecontenuti"/>
              <w:spacing w:before="120" w:after="120"/>
            </w:pPr>
            <w:r>
              <w:rPr>
                <w:b/>
                <w:bCs/>
              </w:rPr>
              <w:t xml:space="preserve">(1°SEC-FRANC-45) </w:t>
            </w:r>
            <w:r>
              <w:t xml:space="preserve">I verbi </w:t>
            </w:r>
            <w:r>
              <w:rPr>
                <w:b/>
                <w:i/>
              </w:rPr>
              <w:t>aller</w:t>
            </w:r>
            <w:r>
              <w:t xml:space="preserve"> , </w:t>
            </w:r>
            <w:r>
              <w:rPr>
                <w:b/>
                <w:i/>
              </w:rPr>
              <w:t>venir</w:t>
            </w:r>
            <w:r>
              <w:t xml:space="preserve"> e </w:t>
            </w:r>
            <w:r>
              <w:rPr>
                <w:b/>
                <w:i/>
              </w:rPr>
              <w:t>faire</w:t>
            </w:r>
          </w:p>
        </w:tc>
        <w:tc>
          <w:tcPr>
            <w:tcW w:w="2268" w:type="dxa"/>
            <w:tcBorders>
              <w:top w:val="single" w:sz="4" w:space="0" w:color="000000"/>
              <w:left w:val="single" w:sz="4" w:space="0" w:color="000000"/>
              <w:bottom w:val="single" w:sz="4" w:space="0" w:color="000000"/>
            </w:tcBorders>
            <w:shd w:val="clear" w:color="auto" w:fill="auto"/>
            <w:vAlign w:val="center"/>
          </w:tcPr>
          <w:p w:rsidR="00537A76" w:rsidRDefault="00537A76" w:rsidP="005140E9">
            <w:pPr>
              <w:pStyle w:val="Contenutotabella"/>
              <w:jc w:val="center"/>
              <w:rPr>
                <w:rFonts w:ascii="Webdings" w:eastAsia="Webdings" w:hAnsi="Webdings" w:cs="Webdings"/>
                <w:sz w:val="20"/>
                <w:szCs w:val="20"/>
              </w:rPr>
            </w:pPr>
            <w:r>
              <w:rPr>
                <w:b/>
                <w:bCs/>
                <w:sz w:val="20"/>
                <w:szCs w:val="20"/>
              </w:rPr>
              <w:t>1° QUADRIMESTRE</w:t>
            </w:r>
          </w:p>
          <w:p w:rsidR="00537A76" w:rsidRDefault="00537A76" w:rsidP="005140E9">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top w:val="single" w:sz="4" w:space="0" w:color="000000"/>
              <w:left w:val="single" w:sz="4" w:space="0" w:color="000000"/>
              <w:right w:val="single" w:sz="4" w:space="0" w:color="000000"/>
            </w:tcBorders>
            <w:shd w:val="clear" w:color="auto" w:fill="auto"/>
            <w:vAlign w:val="center"/>
          </w:tcPr>
          <w:p w:rsidR="00537A76" w:rsidRDefault="00537A76" w:rsidP="00115317">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537A76" w:rsidTr="00274DC5">
        <w:trPr>
          <w:trHeight w:val="307"/>
        </w:trPr>
        <w:tc>
          <w:tcPr>
            <w:tcW w:w="5108" w:type="dxa"/>
            <w:gridSpan w:val="2"/>
            <w:vMerge/>
            <w:tcBorders>
              <w:left w:val="single" w:sz="4" w:space="0" w:color="000000"/>
              <w:bottom w:val="single" w:sz="4" w:space="0" w:color="000000"/>
            </w:tcBorders>
            <w:shd w:val="clear" w:color="auto" w:fill="auto"/>
            <w:vAlign w:val="center"/>
          </w:tcPr>
          <w:p w:rsidR="00537A76" w:rsidRDefault="00537A76" w:rsidP="00115317">
            <w:pPr>
              <w:pStyle w:val="wobiettiviapprendimentoecontenuti"/>
              <w:spacing w:before="120" w:after="120"/>
              <w:rPr>
                <w:b/>
                <w:bCs/>
              </w:rPr>
            </w:pPr>
          </w:p>
        </w:tc>
        <w:tc>
          <w:tcPr>
            <w:tcW w:w="2268" w:type="dxa"/>
            <w:tcBorders>
              <w:top w:val="single" w:sz="4" w:space="0" w:color="000000"/>
              <w:left w:val="single" w:sz="4" w:space="0" w:color="000000"/>
              <w:bottom w:val="single" w:sz="4" w:space="0" w:color="000000"/>
            </w:tcBorders>
            <w:shd w:val="clear" w:color="auto" w:fill="auto"/>
            <w:vAlign w:val="center"/>
          </w:tcPr>
          <w:p w:rsidR="00537A76" w:rsidRDefault="00537A76" w:rsidP="005140E9">
            <w:pPr>
              <w:pStyle w:val="Contenutotabella"/>
              <w:jc w:val="center"/>
              <w:rPr>
                <w:rFonts w:ascii="Webdings" w:eastAsia="Webdings" w:hAnsi="Webdings" w:cs="Webdings"/>
                <w:sz w:val="20"/>
                <w:szCs w:val="20"/>
              </w:rPr>
            </w:pPr>
            <w:r>
              <w:rPr>
                <w:b/>
                <w:bCs/>
                <w:sz w:val="20"/>
                <w:szCs w:val="20"/>
              </w:rPr>
              <w:t>2° QUADRIMESTRE</w:t>
            </w:r>
          </w:p>
          <w:p w:rsidR="00537A76" w:rsidRDefault="00537A76" w:rsidP="005140E9">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4" w:space="0" w:color="000000"/>
              <w:bottom w:val="single" w:sz="4" w:space="0" w:color="000000"/>
              <w:right w:val="single" w:sz="4" w:space="0" w:color="000000"/>
            </w:tcBorders>
            <w:shd w:val="clear" w:color="auto" w:fill="auto"/>
            <w:vAlign w:val="center"/>
          </w:tcPr>
          <w:p w:rsidR="00537A76" w:rsidRDefault="00537A76" w:rsidP="00115317">
            <w:pPr>
              <w:pStyle w:val="Contenutotabella"/>
              <w:rPr>
                <w:rFonts w:ascii="Webdings" w:eastAsia="Webdings" w:hAnsi="Webdings" w:cs="Webdings"/>
                <w:sz w:val="28"/>
                <w:szCs w:val="28"/>
              </w:rPr>
            </w:pPr>
          </w:p>
        </w:tc>
      </w:tr>
      <w:tr w:rsidR="00537A76" w:rsidTr="00274DC5">
        <w:trPr>
          <w:trHeight w:val="307"/>
        </w:trPr>
        <w:tc>
          <w:tcPr>
            <w:tcW w:w="5108" w:type="dxa"/>
            <w:gridSpan w:val="2"/>
            <w:vMerge w:val="restart"/>
            <w:tcBorders>
              <w:top w:val="single" w:sz="4" w:space="0" w:color="000000"/>
              <w:left w:val="single" w:sz="4" w:space="0" w:color="000000"/>
            </w:tcBorders>
            <w:shd w:val="clear" w:color="auto" w:fill="auto"/>
            <w:vAlign w:val="center"/>
          </w:tcPr>
          <w:p w:rsidR="00537A76" w:rsidRDefault="00537A76" w:rsidP="00115317">
            <w:pPr>
              <w:pStyle w:val="wobiettiviapprendimentoecontenuti"/>
              <w:spacing w:before="120" w:after="120"/>
            </w:pPr>
            <w:r>
              <w:rPr>
                <w:b/>
                <w:bCs/>
              </w:rPr>
              <w:t xml:space="preserve">(1°SEC-FRANC-46) </w:t>
            </w:r>
            <w:r>
              <w:rPr>
                <w:bCs/>
              </w:rPr>
              <w:t xml:space="preserve">La forma </w:t>
            </w:r>
            <w:r>
              <w:rPr>
                <w:b/>
                <w:bCs/>
                <w:i/>
              </w:rPr>
              <w:t>negativa</w:t>
            </w:r>
          </w:p>
        </w:tc>
        <w:tc>
          <w:tcPr>
            <w:tcW w:w="2268" w:type="dxa"/>
            <w:tcBorders>
              <w:top w:val="single" w:sz="4" w:space="0" w:color="000000"/>
              <w:left w:val="single" w:sz="4" w:space="0" w:color="000000"/>
              <w:bottom w:val="single" w:sz="4" w:space="0" w:color="000000"/>
            </w:tcBorders>
            <w:shd w:val="clear" w:color="auto" w:fill="auto"/>
            <w:vAlign w:val="center"/>
          </w:tcPr>
          <w:p w:rsidR="00537A76" w:rsidRDefault="00537A76" w:rsidP="005140E9">
            <w:pPr>
              <w:pStyle w:val="Contenutotabella"/>
              <w:jc w:val="center"/>
              <w:rPr>
                <w:rFonts w:ascii="Webdings" w:eastAsia="Webdings" w:hAnsi="Webdings" w:cs="Webdings"/>
                <w:sz w:val="20"/>
                <w:szCs w:val="20"/>
              </w:rPr>
            </w:pPr>
            <w:r>
              <w:rPr>
                <w:b/>
                <w:bCs/>
                <w:sz w:val="20"/>
                <w:szCs w:val="20"/>
              </w:rPr>
              <w:t>1° QUADRIMESTRE</w:t>
            </w:r>
          </w:p>
          <w:p w:rsidR="00537A76" w:rsidRDefault="00537A76" w:rsidP="005140E9">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top w:val="single" w:sz="4" w:space="0" w:color="000000"/>
              <w:left w:val="single" w:sz="4" w:space="0" w:color="000000"/>
              <w:right w:val="single" w:sz="4" w:space="0" w:color="000000"/>
            </w:tcBorders>
            <w:shd w:val="clear" w:color="auto" w:fill="auto"/>
            <w:vAlign w:val="center"/>
          </w:tcPr>
          <w:p w:rsidR="00537A76" w:rsidRDefault="00537A76" w:rsidP="00115317">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537A76" w:rsidTr="00274DC5">
        <w:trPr>
          <w:trHeight w:val="307"/>
        </w:trPr>
        <w:tc>
          <w:tcPr>
            <w:tcW w:w="5108" w:type="dxa"/>
            <w:gridSpan w:val="2"/>
            <w:vMerge/>
            <w:tcBorders>
              <w:left w:val="single" w:sz="4" w:space="0" w:color="000000"/>
              <w:bottom w:val="single" w:sz="4" w:space="0" w:color="000000"/>
            </w:tcBorders>
            <w:shd w:val="clear" w:color="auto" w:fill="auto"/>
            <w:vAlign w:val="center"/>
          </w:tcPr>
          <w:p w:rsidR="00537A76" w:rsidRDefault="00537A76" w:rsidP="00115317">
            <w:pPr>
              <w:pStyle w:val="wobiettiviapprendimentoecontenuti"/>
              <w:spacing w:before="120" w:after="120"/>
              <w:rPr>
                <w:b/>
                <w:bCs/>
              </w:rPr>
            </w:pPr>
          </w:p>
        </w:tc>
        <w:tc>
          <w:tcPr>
            <w:tcW w:w="2268" w:type="dxa"/>
            <w:tcBorders>
              <w:top w:val="single" w:sz="4" w:space="0" w:color="000000"/>
              <w:left w:val="single" w:sz="4" w:space="0" w:color="000000"/>
              <w:bottom w:val="single" w:sz="4" w:space="0" w:color="000000"/>
            </w:tcBorders>
            <w:shd w:val="clear" w:color="auto" w:fill="auto"/>
            <w:vAlign w:val="center"/>
          </w:tcPr>
          <w:p w:rsidR="00537A76" w:rsidRDefault="00537A76" w:rsidP="005140E9">
            <w:pPr>
              <w:pStyle w:val="Contenutotabella"/>
              <w:jc w:val="center"/>
              <w:rPr>
                <w:rFonts w:ascii="Webdings" w:eastAsia="Webdings" w:hAnsi="Webdings" w:cs="Webdings"/>
                <w:sz w:val="20"/>
                <w:szCs w:val="20"/>
              </w:rPr>
            </w:pPr>
            <w:r>
              <w:rPr>
                <w:b/>
                <w:bCs/>
                <w:sz w:val="20"/>
                <w:szCs w:val="20"/>
              </w:rPr>
              <w:t>2° QUADRIMESTRE</w:t>
            </w:r>
          </w:p>
          <w:p w:rsidR="00537A76" w:rsidRDefault="00537A76" w:rsidP="005140E9">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4" w:space="0" w:color="000000"/>
              <w:bottom w:val="single" w:sz="4" w:space="0" w:color="000000"/>
              <w:right w:val="single" w:sz="4" w:space="0" w:color="000000"/>
            </w:tcBorders>
            <w:shd w:val="clear" w:color="auto" w:fill="auto"/>
            <w:vAlign w:val="center"/>
          </w:tcPr>
          <w:p w:rsidR="00537A76" w:rsidRDefault="00537A76" w:rsidP="00115317">
            <w:pPr>
              <w:pStyle w:val="Contenutotabella"/>
              <w:rPr>
                <w:rFonts w:ascii="Webdings" w:eastAsia="Webdings" w:hAnsi="Webdings" w:cs="Webdings"/>
                <w:sz w:val="28"/>
                <w:szCs w:val="28"/>
              </w:rPr>
            </w:pPr>
          </w:p>
        </w:tc>
      </w:tr>
      <w:tr w:rsidR="00537A76" w:rsidTr="00274DC5">
        <w:trPr>
          <w:trHeight w:val="307"/>
        </w:trPr>
        <w:tc>
          <w:tcPr>
            <w:tcW w:w="5108" w:type="dxa"/>
            <w:gridSpan w:val="2"/>
            <w:vMerge w:val="restart"/>
            <w:tcBorders>
              <w:top w:val="single" w:sz="4" w:space="0" w:color="000000"/>
              <w:left w:val="single" w:sz="4" w:space="0" w:color="000000"/>
            </w:tcBorders>
            <w:shd w:val="clear" w:color="auto" w:fill="auto"/>
            <w:vAlign w:val="center"/>
          </w:tcPr>
          <w:p w:rsidR="00537A76" w:rsidRDefault="00537A76" w:rsidP="00115317">
            <w:pPr>
              <w:pStyle w:val="wobiettiviapprendimentoecontenuti"/>
              <w:spacing w:before="120" w:after="120"/>
            </w:pPr>
            <w:r>
              <w:rPr>
                <w:b/>
                <w:bCs/>
              </w:rPr>
              <w:t xml:space="preserve">(1°SEC-FRANC-47) </w:t>
            </w:r>
            <w:r>
              <w:t>I pronomi personali tonici</w:t>
            </w:r>
          </w:p>
        </w:tc>
        <w:tc>
          <w:tcPr>
            <w:tcW w:w="2268" w:type="dxa"/>
            <w:tcBorders>
              <w:top w:val="single" w:sz="4" w:space="0" w:color="000000"/>
              <w:left w:val="single" w:sz="4" w:space="0" w:color="000000"/>
              <w:bottom w:val="single" w:sz="4" w:space="0" w:color="000000"/>
            </w:tcBorders>
            <w:shd w:val="clear" w:color="auto" w:fill="auto"/>
            <w:vAlign w:val="center"/>
          </w:tcPr>
          <w:p w:rsidR="00537A76" w:rsidRDefault="00537A76" w:rsidP="005140E9">
            <w:pPr>
              <w:pStyle w:val="Contenutotabella"/>
              <w:jc w:val="center"/>
              <w:rPr>
                <w:rFonts w:ascii="Webdings" w:eastAsia="Webdings" w:hAnsi="Webdings" w:cs="Webdings"/>
                <w:sz w:val="20"/>
                <w:szCs w:val="20"/>
              </w:rPr>
            </w:pPr>
            <w:r>
              <w:rPr>
                <w:b/>
                <w:bCs/>
                <w:sz w:val="20"/>
                <w:szCs w:val="20"/>
              </w:rPr>
              <w:t>1° QUADRIMESTRE</w:t>
            </w:r>
          </w:p>
          <w:p w:rsidR="00537A76" w:rsidRDefault="00537A76" w:rsidP="005140E9">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top w:val="single" w:sz="4" w:space="0" w:color="000000"/>
              <w:left w:val="single" w:sz="4" w:space="0" w:color="000000"/>
              <w:right w:val="single" w:sz="4" w:space="0" w:color="000000"/>
            </w:tcBorders>
            <w:shd w:val="clear" w:color="auto" w:fill="auto"/>
            <w:vAlign w:val="center"/>
          </w:tcPr>
          <w:p w:rsidR="00537A76" w:rsidRDefault="00537A76" w:rsidP="00115317">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537A76" w:rsidTr="00274DC5">
        <w:trPr>
          <w:trHeight w:val="307"/>
        </w:trPr>
        <w:tc>
          <w:tcPr>
            <w:tcW w:w="5108" w:type="dxa"/>
            <w:gridSpan w:val="2"/>
            <w:vMerge/>
            <w:tcBorders>
              <w:left w:val="single" w:sz="4" w:space="0" w:color="000000"/>
              <w:bottom w:val="single" w:sz="4" w:space="0" w:color="000000"/>
            </w:tcBorders>
            <w:shd w:val="clear" w:color="auto" w:fill="auto"/>
            <w:vAlign w:val="center"/>
          </w:tcPr>
          <w:p w:rsidR="00537A76" w:rsidRDefault="00537A76" w:rsidP="00115317">
            <w:pPr>
              <w:pStyle w:val="wobiettiviapprendimentoecontenuti"/>
              <w:spacing w:before="120" w:after="120"/>
              <w:rPr>
                <w:b/>
                <w:bCs/>
              </w:rPr>
            </w:pPr>
          </w:p>
        </w:tc>
        <w:tc>
          <w:tcPr>
            <w:tcW w:w="2268" w:type="dxa"/>
            <w:tcBorders>
              <w:top w:val="single" w:sz="4" w:space="0" w:color="000000"/>
              <w:left w:val="single" w:sz="4" w:space="0" w:color="000000"/>
              <w:bottom w:val="single" w:sz="4" w:space="0" w:color="000000"/>
            </w:tcBorders>
            <w:shd w:val="clear" w:color="auto" w:fill="auto"/>
            <w:vAlign w:val="center"/>
          </w:tcPr>
          <w:p w:rsidR="00537A76" w:rsidRDefault="00537A76" w:rsidP="005140E9">
            <w:pPr>
              <w:pStyle w:val="Contenutotabella"/>
              <w:jc w:val="center"/>
              <w:rPr>
                <w:rFonts w:ascii="Webdings" w:eastAsia="Webdings" w:hAnsi="Webdings" w:cs="Webdings"/>
                <w:sz w:val="20"/>
                <w:szCs w:val="20"/>
              </w:rPr>
            </w:pPr>
            <w:r>
              <w:rPr>
                <w:b/>
                <w:bCs/>
                <w:sz w:val="20"/>
                <w:szCs w:val="20"/>
              </w:rPr>
              <w:t>2° QUADRIMESTRE</w:t>
            </w:r>
          </w:p>
          <w:p w:rsidR="00537A76" w:rsidRDefault="00537A76" w:rsidP="005140E9">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4" w:space="0" w:color="000000"/>
              <w:bottom w:val="single" w:sz="4" w:space="0" w:color="000000"/>
              <w:right w:val="single" w:sz="4" w:space="0" w:color="000000"/>
            </w:tcBorders>
            <w:shd w:val="clear" w:color="auto" w:fill="auto"/>
            <w:vAlign w:val="center"/>
          </w:tcPr>
          <w:p w:rsidR="00537A76" w:rsidRDefault="00537A76" w:rsidP="00115317">
            <w:pPr>
              <w:pStyle w:val="Contenutotabella"/>
              <w:rPr>
                <w:rFonts w:ascii="Webdings" w:eastAsia="Webdings" w:hAnsi="Webdings" w:cs="Webdings"/>
                <w:sz w:val="28"/>
                <w:szCs w:val="28"/>
              </w:rPr>
            </w:pPr>
          </w:p>
        </w:tc>
      </w:tr>
      <w:tr w:rsidR="00537A76" w:rsidTr="00274DC5">
        <w:trPr>
          <w:trHeight w:val="624"/>
        </w:trPr>
        <w:tc>
          <w:tcPr>
            <w:tcW w:w="5108" w:type="dxa"/>
            <w:gridSpan w:val="2"/>
            <w:vMerge w:val="restart"/>
            <w:tcBorders>
              <w:top w:val="single" w:sz="4" w:space="0" w:color="000000"/>
              <w:left w:val="single" w:sz="4" w:space="0" w:color="000000"/>
            </w:tcBorders>
            <w:shd w:val="clear" w:color="auto" w:fill="auto"/>
            <w:vAlign w:val="center"/>
          </w:tcPr>
          <w:p w:rsidR="00537A76" w:rsidRDefault="00537A76" w:rsidP="00115317">
            <w:pPr>
              <w:pStyle w:val="wobiettiviapprendimentoecontenuti"/>
              <w:spacing w:before="120" w:after="120"/>
            </w:pPr>
            <w:r>
              <w:rPr>
                <w:b/>
                <w:bCs/>
              </w:rPr>
              <w:t xml:space="preserve">(1°SEC-FRANC-48) </w:t>
            </w:r>
            <w:r>
              <w:t xml:space="preserve">Il verbo </w:t>
            </w:r>
            <w:r>
              <w:rPr>
                <w:b/>
                <w:i/>
              </w:rPr>
              <w:t>préférer</w:t>
            </w:r>
            <w:r>
              <w:t>/</w:t>
            </w:r>
            <w:r>
              <w:rPr>
                <w:b/>
                <w:i/>
              </w:rPr>
              <w:t>commencer</w:t>
            </w:r>
            <w:r>
              <w:t xml:space="preserve"> (cenni sulle variazioni ortografiche dei verbi in </w:t>
            </w:r>
            <w:r>
              <w:rPr>
                <w:b/>
                <w:i/>
              </w:rPr>
              <w:t>–er</w:t>
            </w:r>
            <w:r>
              <w:t>)</w:t>
            </w:r>
          </w:p>
        </w:tc>
        <w:tc>
          <w:tcPr>
            <w:tcW w:w="2268" w:type="dxa"/>
            <w:tcBorders>
              <w:top w:val="single" w:sz="4" w:space="0" w:color="000000"/>
              <w:left w:val="single" w:sz="4" w:space="0" w:color="000000"/>
              <w:bottom w:val="single" w:sz="4" w:space="0" w:color="000000"/>
            </w:tcBorders>
            <w:shd w:val="clear" w:color="auto" w:fill="auto"/>
            <w:vAlign w:val="center"/>
          </w:tcPr>
          <w:p w:rsidR="00537A76" w:rsidRDefault="00537A76" w:rsidP="005140E9">
            <w:pPr>
              <w:pStyle w:val="Contenutotabella"/>
              <w:jc w:val="center"/>
              <w:rPr>
                <w:rFonts w:ascii="Webdings" w:eastAsia="Webdings" w:hAnsi="Webdings" w:cs="Webdings"/>
                <w:sz w:val="20"/>
                <w:szCs w:val="20"/>
              </w:rPr>
            </w:pPr>
            <w:r>
              <w:rPr>
                <w:b/>
                <w:bCs/>
                <w:sz w:val="20"/>
                <w:szCs w:val="20"/>
              </w:rPr>
              <w:t>1° QUADRIMESTRE</w:t>
            </w:r>
          </w:p>
          <w:p w:rsidR="00537A76" w:rsidRDefault="00537A76" w:rsidP="005140E9">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top w:val="single" w:sz="4" w:space="0" w:color="000000"/>
              <w:left w:val="single" w:sz="4" w:space="0" w:color="000000"/>
              <w:right w:val="single" w:sz="4" w:space="0" w:color="000000"/>
            </w:tcBorders>
            <w:shd w:val="clear" w:color="auto" w:fill="auto"/>
            <w:vAlign w:val="center"/>
          </w:tcPr>
          <w:p w:rsidR="00537A76" w:rsidRDefault="00537A76" w:rsidP="00115317">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537A76" w:rsidTr="00274DC5">
        <w:trPr>
          <w:trHeight w:val="624"/>
        </w:trPr>
        <w:tc>
          <w:tcPr>
            <w:tcW w:w="5108" w:type="dxa"/>
            <w:gridSpan w:val="2"/>
            <w:vMerge/>
            <w:tcBorders>
              <w:left w:val="single" w:sz="4" w:space="0" w:color="000000"/>
              <w:bottom w:val="single" w:sz="4" w:space="0" w:color="000000"/>
            </w:tcBorders>
            <w:shd w:val="clear" w:color="auto" w:fill="auto"/>
            <w:vAlign w:val="center"/>
          </w:tcPr>
          <w:p w:rsidR="00537A76" w:rsidRDefault="00537A76" w:rsidP="00115317">
            <w:pPr>
              <w:pStyle w:val="wobiettiviapprendimentoecontenuti"/>
              <w:spacing w:before="120" w:after="120"/>
              <w:rPr>
                <w:b/>
                <w:bCs/>
              </w:rPr>
            </w:pPr>
          </w:p>
        </w:tc>
        <w:tc>
          <w:tcPr>
            <w:tcW w:w="2268" w:type="dxa"/>
            <w:tcBorders>
              <w:top w:val="single" w:sz="4" w:space="0" w:color="000000"/>
              <w:left w:val="single" w:sz="4" w:space="0" w:color="000000"/>
              <w:bottom w:val="single" w:sz="4" w:space="0" w:color="000000"/>
            </w:tcBorders>
            <w:shd w:val="clear" w:color="auto" w:fill="auto"/>
            <w:vAlign w:val="center"/>
          </w:tcPr>
          <w:p w:rsidR="00537A76" w:rsidRDefault="00537A76" w:rsidP="005140E9">
            <w:pPr>
              <w:pStyle w:val="Contenutotabella"/>
              <w:jc w:val="center"/>
              <w:rPr>
                <w:rFonts w:ascii="Webdings" w:eastAsia="Webdings" w:hAnsi="Webdings" w:cs="Webdings"/>
                <w:sz w:val="20"/>
                <w:szCs w:val="20"/>
              </w:rPr>
            </w:pPr>
            <w:r>
              <w:rPr>
                <w:b/>
                <w:bCs/>
                <w:sz w:val="20"/>
                <w:szCs w:val="20"/>
              </w:rPr>
              <w:t>2° QUADRIMESTRE</w:t>
            </w:r>
          </w:p>
          <w:p w:rsidR="00537A76" w:rsidRDefault="00537A76" w:rsidP="005140E9">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4" w:space="0" w:color="000000"/>
              <w:bottom w:val="single" w:sz="4" w:space="0" w:color="000000"/>
              <w:right w:val="single" w:sz="4" w:space="0" w:color="000000"/>
            </w:tcBorders>
            <w:shd w:val="clear" w:color="auto" w:fill="auto"/>
            <w:vAlign w:val="center"/>
          </w:tcPr>
          <w:p w:rsidR="00537A76" w:rsidRDefault="00537A76" w:rsidP="00115317">
            <w:pPr>
              <w:pStyle w:val="Contenutotabella"/>
              <w:rPr>
                <w:rFonts w:ascii="Webdings" w:eastAsia="Webdings" w:hAnsi="Webdings" w:cs="Webdings"/>
                <w:sz w:val="28"/>
                <w:szCs w:val="28"/>
              </w:rPr>
            </w:pPr>
          </w:p>
        </w:tc>
      </w:tr>
      <w:tr w:rsidR="00537A76" w:rsidTr="00274DC5">
        <w:trPr>
          <w:trHeight w:val="307"/>
        </w:trPr>
        <w:tc>
          <w:tcPr>
            <w:tcW w:w="5108" w:type="dxa"/>
            <w:gridSpan w:val="2"/>
            <w:vMerge w:val="restart"/>
            <w:tcBorders>
              <w:top w:val="single" w:sz="4" w:space="0" w:color="000000"/>
              <w:left w:val="single" w:sz="4" w:space="0" w:color="000000"/>
            </w:tcBorders>
            <w:shd w:val="clear" w:color="auto" w:fill="auto"/>
            <w:vAlign w:val="center"/>
          </w:tcPr>
          <w:p w:rsidR="00537A76" w:rsidRDefault="00537A76" w:rsidP="00115317">
            <w:pPr>
              <w:pStyle w:val="wobiettiviapprendimentoecontenuti"/>
              <w:spacing w:before="120" w:after="120"/>
            </w:pPr>
            <w:r>
              <w:rPr>
                <w:b/>
                <w:bCs/>
              </w:rPr>
              <w:t xml:space="preserve">(1°SEC-FRANC-49) </w:t>
            </w:r>
            <w:r>
              <w:rPr>
                <w:bCs/>
              </w:rPr>
              <w:t xml:space="preserve">Gli </w:t>
            </w:r>
            <w:r>
              <w:rPr>
                <w:b/>
                <w:bCs/>
              </w:rPr>
              <w:t>aggettivi possessivi</w:t>
            </w:r>
          </w:p>
        </w:tc>
        <w:tc>
          <w:tcPr>
            <w:tcW w:w="2268" w:type="dxa"/>
            <w:tcBorders>
              <w:top w:val="single" w:sz="4" w:space="0" w:color="000000"/>
              <w:left w:val="single" w:sz="4" w:space="0" w:color="000000"/>
              <w:bottom w:val="single" w:sz="4" w:space="0" w:color="000000"/>
            </w:tcBorders>
            <w:shd w:val="clear" w:color="auto" w:fill="auto"/>
            <w:vAlign w:val="center"/>
          </w:tcPr>
          <w:p w:rsidR="00537A76" w:rsidRDefault="00537A76" w:rsidP="005140E9">
            <w:pPr>
              <w:pStyle w:val="Contenutotabella"/>
              <w:jc w:val="center"/>
              <w:rPr>
                <w:rFonts w:ascii="Webdings" w:eastAsia="Webdings" w:hAnsi="Webdings" w:cs="Webdings"/>
                <w:sz w:val="20"/>
                <w:szCs w:val="20"/>
              </w:rPr>
            </w:pPr>
            <w:r>
              <w:rPr>
                <w:b/>
                <w:bCs/>
                <w:sz w:val="20"/>
                <w:szCs w:val="20"/>
              </w:rPr>
              <w:t>1° QUADRIMESTRE</w:t>
            </w:r>
          </w:p>
          <w:p w:rsidR="00537A76" w:rsidRDefault="00537A76" w:rsidP="005140E9">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top w:val="single" w:sz="4" w:space="0" w:color="000000"/>
              <w:left w:val="single" w:sz="4" w:space="0" w:color="000000"/>
              <w:right w:val="single" w:sz="4" w:space="0" w:color="000000"/>
            </w:tcBorders>
            <w:shd w:val="clear" w:color="auto" w:fill="auto"/>
            <w:vAlign w:val="center"/>
          </w:tcPr>
          <w:p w:rsidR="00537A76" w:rsidRDefault="00537A76" w:rsidP="00115317">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537A76" w:rsidTr="00274DC5">
        <w:trPr>
          <w:trHeight w:val="307"/>
        </w:trPr>
        <w:tc>
          <w:tcPr>
            <w:tcW w:w="5108" w:type="dxa"/>
            <w:gridSpan w:val="2"/>
            <w:vMerge/>
            <w:tcBorders>
              <w:left w:val="single" w:sz="4" w:space="0" w:color="000000"/>
              <w:bottom w:val="single" w:sz="4" w:space="0" w:color="000000"/>
            </w:tcBorders>
            <w:shd w:val="clear" w:color="auto" w:fill="auto"/>
            <w:vAlign w:val="center"/>
          </w:tcPr>
          <w:p w:rsidR="00537A76" w:rsidRDefault="00537A76" w:rsidP="00115317">
            <w:pPr>
              <w:pStyle w:val="wobiettiviapprendimentoecontenuti"/>
              <w:spacing w:before="120" w:after="120"/>
              <w:rPr>
                <w:b/>
                <w:bCs/>
              </w:rPr>
            </w:pPr>
          </w:p>
        </w:tc>
        <w:tc>
          <w:tcPr>
            <w:tcW w:w="2268" w:type="dxa"/>
            <w:tcBorders>
              <w:top w:val="single" w:sz="4" w:space="0" w:color="000000"/>
              <w:left w:val="single" w:sz="4" w:space="0" w:color="000000"/>
              <w:bottom w:val="single" w:sz="4" w:space="0" w:color="000000"/>
            </w:tcBorders>
            <w:shd w:val="clear" w:color="auto" w:fill="auto"/>
            <w:vAlign w:val="center"/>
          </w:tcPr>
          <w:p w:rsidR="00537A76" w:rsidRDefault="00537A76" w:rsidP="005140E9">
            <w:pPr>
              <w:pStyle w:val="Contenutotabella"/>
              <w:jc w:val="center"/>
              <w:rPr>
                <w:rFonts w:ascii="Webdings" w:eastAsia="Webdings" w:hAnsi="Webdings" w:cs="Webdings"/>
                <w:sz w:val="20"/>
                <w:szCs w:val="20"/>
              </w:rPr>
            </w:pPr>
            <w:r>
              <w:rPr>
                <w:b/>
                <w:bCs/>
                <w:sz w:val="20"/>
                <w:szCs w:val="20"/>
              </w:rPr>
              <w:t>2° QUADRIMESTRE</w:t>
            </w:r>
          </w:p>
          <w:p w:rsidR="00537A76" w:rsidRDefault="00537A76" w:rsidP="005140E9">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4" w:space="0" w:color="000000"/>
              <w:bottom w:val="single" w:sz="4" w:space="0" w:color="000000"/>
              <w:right w:val="single" w:sz="4" w:space="0" w:color="000000"/>
            </w:tcBorders>
            <w:shd w:val="clear" w:color="auto" w:fill="auto"/>
            <w:vAlign w:val="center"/>
          </w:tcPr>
          <w:p w:rsidR="00537A76" w:rsidRDefault="00537A76" w:rsidP="00115317">
            <w:pPr>
              <w:pStyle w:val="Contenutotabella"/>
              <w:rPr>
                <w:rFonts w:ascii="Webdings" w:eastAsia="Webdings" w:hAnsi="Webdings" w:cs="Webdings"/>
                <w:sz w:val="28"/>
                <w:szCs w:val="28"/>
              </w:rPr>
            </w:pPr>
          </w:p>
        </w:tc>
      </w:tr>
      <w:tr w:rsidR="00537A76" w:rsidTr="00274DC5">
        <w:trPr>
          <w:trHeight w:val="307"/>
        </w:trPr>
        <w:tc>
          <w:tcPr>
            <w:tcW w:w="5108" w:type="dxa"/>
            <w:gridSpan w:val="2"/>
            <w:vMerge w:val="restart"/>
            <w:tcBorders>
              <w:top w:val="single" w:sz="4" w:space="0" w:color="000000"/>
              <w:left w:val="single" w:sz="4" w:space="0" w:color="000000"/>
            </w:tcBorders>
            <w:shd w:val="clear" w:color="auto" w:fill="auto"/>
            <w:vAlign w:val="center"/>
          </w:tcPr>
          <w:p w:rsidR="00537A76" w:rsidRDefault="00537A76" w:rsidP="00115317">
            <w:pPr>
              <w:pStyle w:val="wobiettiviapprendimentoecontenuti"/>
              <w:spacing w:before="120" w:after="120"/>
            </w:pPr>
            <w:r>
              <w:rPr>
                <w:b/>
                <w:bCs/>
              </w:rPr>
              <w:t xml:space="preserve">(1°SEC-FRANC-50) </w:t>
            </w:r>
            <w:r>
              <w:rPr>
                <w:b/>
                <w:bCs/>
                <w:i/>
              </w:rPr>
              <w:t>Pourquoi/Parce que</w:t>
            </w:r>
          </w:p>
        </w:tc>
        <w:tc>
          <w:tcPr>
            <w:tcW w:w="2268" w:type="dxa"/>
            <w:tcBorders>
              <w:top w:val="single" w:sz="4" w:space="0" w:color="000000"/>
              <w:left w:val="single" w:sz="4" w:space="0" w:color="000000"/>
              <w:bottom w:val="single" w:sz="4" w:space="0" w:color="000000"/>
            </w:tcBorders>
            <w:shd w:val="clear" w:color="auto" w:fill="auto"/>
            <w:vAlign w:val="center"/>
          </w:tcPr>
          <w:p w:rsidR="00274DC5" w:rsidRDefault="00274DC5" w:rsidP="00CE366E">
            <w:pPr>
              <w:pStyle w:val="Contenutotabella"/>
              <w:jc w:val="center"/>
              <w:rPr>
                <w:b/>
                <w:bCs/>
                <w:sz w:val="20"/>
                <w:szCs w:val="20"/>
              </w:rPr>
            </w:pPr>
          </w:p>
          <w:p w:rsidR="00537A76" w:rsidRDefault="00537A76" w:rsidP="00CE366E">
            <w:pPr>
              <w:pStyle w:val="Contenutotabella"/>
              <w:jc w:val="center"/>
              <w:rPr>
                <w:rFonts w:ascii="Webdings" w:eastAsia="Webdings" w:hAnsi="Webdings" w:cs="Webdings"/>
                <w:sz w:val="20"/>
                <w:szCs w:val="20"/>
              </w:rPr>
            </w:pPr>
            <w:r>
              <w:rPr>
                <w:b/>
                <w:bCs/>
                <w:sz w:val="20"/>
                <w:szCs w:val="20"/>
              </w:rPr>
              <w:t>1° QUADRIMESTRE</w:t>
            </w:r>
          </w:p>
          <w:p w:rsidR="00537A76" w:rsidRDefault="00537A76" w:rsidP="00CE366E">
            <w:pPr>
              <w:pStyle w:val="Contenutotabella"/>
              <w:jc w:val="center"/>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p w:rsidR="00274DC5" w:rsidRDefault="00274DC5" w:rsidP="00CE366E">
            <w:pPr>
              <w:pStyle w:val="Contenutotabella"/>
              <w:jc w:val="center"/>
              <w:rPr>
                <w:rFonts w:ascii="Webdings" w:eastAsia="Webdings" w:hAnsi="Webdings" w:cs="Webdings"/>
                <w:sz w:val="28"/>
                <w:szCs w:val="28"/>
              </w:rPr>
            </w:pPr>
          </w:p>
        </w:tc>
        <w:tc>
          <w:tcPr>
            <w:tcW w:w="2268" w:type="dxa"/>
            <w:vMerge w:val="restart"/>
            <w:tcBorders>
              <w:top w:val="single" w:sz="4" w:space="0" w:color="000000"/>
              <w:left w:val="single" w:sz="4" w:space="0" w:color="000000"/>
              <w:right w:val="single" w:sz="4" w:space="0" w:color="000000"/>
            </w:tcBorders>
            <w:shd w:val="clear" w:color="auto" w:fill="auto"/>
            <w:vAlign w:val="center"/>
          </w:tcPr>
          <w:p w:rsidR="00537A76" w:rsidRDefault="00537A76" w:rsidP="00115317">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537A76" w:rsidTr="00274DC5">
        <w:trPr>
          <w:trHeight w:val="307"/>
        </w:trPr>
        <w:tc>
          <w:tcPr>
            <w:tcW w:w="5108" w:type="dxa"/>
            <w:gridSpan w:val="2"/>
            <w:vMerge/>
            <w:tcBorders>
              <w:left w:val="single" w:sz="4" w:space="0" w:color="000000"/>
              <w:bottom w:val="single" w:sz="4" w:space="0" w:color="000000"/>
            </w:tcBorders>
            <w:shd w:val="clear" w:color="auto" w:fill="auto"/>
            <w:vAlign w:val="center"/>
          </w:tcPr>
          <w:p w:rsidR="00537A76" w:rsidRDefault="00537A76" w:rsidP="00115317">
            <w:pPr>
              <w:pStyle w:val="wobiettiviapprendimentoecontenuti"/>
              <w:spacing w:before="120" w:after="120"/>
              <w:rPr>
                <w:b/>
                <w:bCs/>
              </w:rPr>
            </w:pPr>
          </w:p>
        </w:tc>
        <w:tc>
          <w:tcPr>
            <w:tcW w:w="2268" w:type="dxa"/>
            <w:tcBorders>
              <w:top w:val="single" w:sz="4" w:space="0" w:color="000000"/>
              <w:left w:val="single" w:sz="4" w:space="0" w:color="000000"/>
              <w:bottom w:val="single" w:sz="4" w:space="0" w:color="000000"/>
            </w:tcBorders>
            <w:shd w:val="clear" w:color="auto" w:fill="auto"/>
            <w:vAlign w:val="center"/>
          </w:tcPr>
          <w:p w:rsidR="00537A76" w:rsidRDefault="00537A76" w:rsidP="00CE366E">
            <w:pPr>
              <w:pStyle w:val="Contenutotabella"/>
              <w:jc w:val="center"/>
              <w:rPr>
                <w:rFonts w:ascii="Webdings" w:eastAsia="Webdings" w:hAnsi="Webdings" w:cs="Webdings"/>
                <w:sz w:val="20"/>
                <w:szCs w:val="20"/>
              </w:rPr>
            </w:pPr>
            <w:r>
              <w:rPr>
                <w:b/>
                <w:bCs/>
                <w:sz w:val="20"/>
                <w:szCs w:val="20"/>
              </w:rPr>
              <w:t>2° QUADRIMESTRE</w:t>
            </w:r>
          </w:p>
          <w:p w:rsidR="00537A76" w:rsidRDefault="00537A76" w:rsidP="00CE366E">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4" w:space="0" w:color="000000"/>
              <w:bottom w:val="single" w:sz="4" w:space="0" w:color="000000"/>
              <w:right w:val="single" w:sz="4" w:space="0" w:color="000000"/>
            </w:tcBorders>
            <w:shd w:val="clear" w:color="auto" w:fill="auto"/>
            <w:vAlign w:val="center"/>
          </w:tcPr>
          <w:p w:rsidR="00537A76" w:rsidRDefault="00537A76" w:rsidP="00115317">
            <w:pPr>
              <w:pStyle w:val="Contenutotabella"/>
              <w:rPr>
                <w:rFonts w:ascii="Webdings" w:eastAsia="Webdings" w:hAnsi="Webdings" w:cs="Webdings"/>
                <w:sz w:val="28"/>
                <w:szCs w:val="28"/>
              </w:rPr>
            </w:pPr>
          </w:p>
        </w:tc>
      </w:tr>
      <w:tr w:rsidR="00537A76" w:rsidTr="00274DC5">
        <w:trPr>
          <w:trHeight w:val="461"/>
        </w:trPr>
        <w:tc>
          <w:tcPr>
            <w:tcW w:w="5108" w:type="dxa"/>
            <w:gridSpan w:val="2"/>
            <w:vMerge w:val="restart"/>
            <w:tcBorders>
              <w:top w:val="single" w:sz="4" w:space="0" w:color="000000"/>
              <w:left w:val="single" w:sz="4" w:space="0" w:color="000000"/>
            </w:tcBorders>
            <w:shd w:val="clear" w:color="auto" w:fill="auto"/>
            <w:vAlign w:val="center"/>
          </w:tcPr>
          <w:p w:rsidR="00537A76" w:rsidRDefault="00537A76" w:rsidP="00115317">
            <w:pPr>
              <w:pStyle w:val="wobiettiviapprendimentoecontenuti"/>
              <w:spacing w:before="120" w:after="120"/>
            </w:pPr>
            <w:r>
              <w:rPr>
                <w:b/>
                <w:bCs/>
              </w:rPr>
              <w:lastRenderedPageBreak/>
              <w:t xml:space="preserve">(1°SEC-FRANC-51) </w:t>
            </w:r>
            <w:r>
              <w:rPr>
                <w:bCs/>
              </w:rPr>
              <w:t>Le preposizioni</w:t>
            </w:r>
            <w:r>
              <w:rPr>
                <w:b/>
                <w:bCs/>
              </w:rPr>
              <w:t xml:space="preserve"> </w:t>
            </w:r>
            <w:r>
              <w:rPr>
                <w:b/>
                <w:bCs/>
                <w:i/>
              </w:rPr>
              <w:t>pour/chez/avec</w:t>
            </w:r>
          </w:p>
        </w:tc>
        <w:tc>
          <w:tcPr>
            <w:tcW w:w="2268" w:type="dxa"/>
            <w:tcBorders>
              <w:top w:val="single" w:sz="4" w:space="0" w:color="000000"/>
              <w:left w:val="single" w:sz="4" w:space="0" w:color="000000"/>
              <w:bottom w:val="single" w:sz="4" w:space="0" w:color="000000"/>
            </w:tcBorders>
            <w:shd w:val="clear" w:color="auto" w:fill="auto"/>
            <w:vAlign w:val="center"/>
          </w:tcPr>
          <w:p w:rsidR="00537A76" w:rsidRDefault="00537A76" w:rsidP="00CE366E">
            <w:pPr>
              <w:pStyle w:val="Contenutotabella"/>
              <w:jc w:val="center"/>
              <w:rPr>
                <w:rFonts w:ascii="Webdings" w:eastAsia="Webdings" w:hAnsi="Webdings" w:cs="Webdings"/>
                <w:sz w:val="20"/>
                <w:szCs w:val="20"/>
              </w:rPr>
            </w:pPr>
            <w:r>
              <w:rPr>
                <w:b/>
                <w:bCs/>
                <w:sz w:val="20"/>
                <w:szCs w:val="20"/>
              </w:rPr>
              <w:t>1° QUADRIMESTRE</w:t>
            </w:r>
          </w:p>
          <w:p w:rsidR="00537A76" w:rsidRDefault="00537A76" w:rsidP="00CE366E">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top w:val="single" w:sz="4" w:space="0" w:color="000000"/>
              <w:left w:val="single" w:sz="4" w:space="0" w:color="000000"/>
              <w:right w:val="single" w:sz="4" w:space="0" w:color="000000"/>
            </w:tcBorders>
            <w:shd w:val="clear" w:color="auto" w:fill="auto"/>
            <w:vAlign w:val="center"/>
          </w:tcPr>
          <w:p w:rsidR="00537A76" w:rsidRDefault="00537A76" w:rsidP="00115317">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537A76" w:rsidTr="00274DC5">
        <w:trPr>
          <w:trHeight w:val="461"/>
        </w:trPr>
        <w:tc>
          <w:tcPr>
            <w:tcW w:w="5108" w:type="dxa"/>
            <w:gridSpan w:val="2"/>
            <w:vMerge/>
            <w:tcBorders>
              <w:left w:val="single" w:sz="4" w:space="0" w:color="000000"/>
              <w:bottom w:val="single" w:sz="4" w:space="0" w:color="000000"/>
            </w:tcBorders>
            <w:shd w:val="clear" w:color="auto" w:fill="auto"/>
            <w:vAlign w:val="center"/>
          </w:tcPr>
          <w:p w:rsidR="00537A76" w:rsidRDefault="00537A76" w:rsidP="00115317">
            <w:pPr>
              <w:pStyle w:val="wobiettiviapprendimentoecontenuti"/>
              <w:spacing w:before="120" w:after="120"/>
              <w:rPr>
                <w:b/>
                <w:bCs/>
              </w:rPr>
            </w:pPr>
          </w:p>
        </w:tc>
        <w:tc>
          <w:tcPr>
            <w:tcW w:w="2268" w:type="dxa"/>
            <w:tcBorders>
              <w:top w:val="single" w:sz="4" w:space="0" w:color="000000"/>
              <w:left w:val="single" w:sz="4" w:space="0" w:color="000000"/>
              <w:bottom w:val="single" w:sz="4" w:space="0" w:color="000000"/>
            </w:tcBorders>
            <w:shd w:val="clear" w:color="auto" w:fill="auto"/>
            <w:vAlign w:val="center"/>
          </w:tcPr>
          <w:p w:rsidR="00537A76" w:rsidRDefault="00537A76" w:rsidP="00CE366E">
            <w:pPr>
              <w:pStyle w:val="Contenutotabella"/>
              <w:jc w:val="center"/>
              <w:rPr>
                <w:rFonts w:ascii="Webdings" w:eastAsia="Webdings" w:hAnsi="Webdings" w:cs="Webdings"/>
                <w:sz w:val="20"/>
                <w:szCs w:val="20"/>
              </w:rPr>
            </w:pPr>
            <w:r>
              <w:rPr>
                <w:b/>
                <w:bCs/>
                <w:sz w:val="20"/>
                <w:szCs w:val="20"/>
              </w:rPr>
              <w:t>2° QUADRIMESTRE</w:t>
            </w:r>
          </w:p>
          <w:p w:rsidR="00537A76" w:rsidRDefault="00537A76" w:rsidP="00CE366E">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4" w:space="0" w:color="000000"/>
              <w:bottom w:val="single" w:sz="4" w:space="0" w:color="000000"/>
              <w:right w:val="single" w:sz="4" w:space="0" w:color="000000"/>
            </w:tcBorders>
            <w:shd w:val="clear" w:color="auto" w:fill="auto"/>
            <w:vAlign w:val="center"/>
          </w:tcPr>
          <w:p w:rsidR="00537A76" w:rsidRDefault="00537A76" w:rsidP="00115317">
            <w:pPr>
              <w:pStyle w:val="Contenutotabella"/>
              <w:rPr>
                <w:rFonts w:ascii="Webdings" w:eastAsia="Webdings" w:hAnsi="Webdings" w:cs="Webdings"/>
                <w:sz w:val="28"/>
                <w:szCs w:val="28"/>
              </w:rPr>
            </w:pPr>
          </w:p>
        </w:tc>
      </w:tr>
      <w:tr w:rsidR="00537A76" w:rsidTr="00274DC5">
        <w:trPr>
          <w:trHeight w:val="307"/>
        </w:trPr>
        <w:tc>
          <w:tcPr>
            <w:tcW w:w="5108" w:type="dxa"/>
            <w:gridSpan w:val="2"/>
            <w:vMerge w:val="restart"/>
            <w:tcBorders>
              <w:top w:val="single" w:sz="4" w:space="0" w:color="000000"/>
              <w:left w:val="single" w:sz="4" w:space="0" w:color="000000"/>
            </w:tcBorders>
            <w:shd w:val="clear" w:color="auto" w:fill="auto"/>
            <w:vAlign w:val="center"/>
          </w:tcPr>
          <w:p w:rsidR="00537A76" w:rsidRDefault="00537A76" w:rsidP="00115317">
            <w:pPr>
              <w:pStyle w:val="wobiettiviapprendimentoecontenuti"/>
              <w:spacing w:before="120" w:after="120"/>
            </w:pPr>
            <w:r>
              <w:rPr>
                <w:b/>
                <w:bCs/>
              </w:rPr>
              <w:t xml:space="preserve">(1°SEC-FRANC-52) </w:t>
            </w:r>
            <w:r>
              <w:rPr>
                <w:bCs/>
              </w:rPr>
              <w:t>Il pronome</w:t>
            </w:r>
            <w:r>
              <w:rPr>
                <w:b/>
                <w:bCs/>
              </w:rPr>
              <w:t xml:space="preserve"> </w:t>
            </w:r>
            <w:r>
              <w:rPr>
                <w:b/>
                <w:bCs/>
                <w:i/>
              </w:rPr>
              <w:t>on</w:t>
            </w:r>
          </w:p>
        </w:tc>
        <w:tc>
          <w:tcPr>
            <w:tcW w:w="2268" w:type="dxa"/>
            <w:tcBorders>
              <w:top w:val="single" w:sz="4" w:space="0" w:color="000000"/>
              <w:left w:val="single" w:sz="4" w:space="0" w:color="000000"/>
              <w:bottom w:val="single" w:sz="4" w:space="0" w:color="000000"/>
            </w:tcBorders>
            <w:shd w:val="clear" w:color="auto" w:fill="auto"/>
            <w:vAlign w:val="center"/>
          </w:tcPr>
          <w:p w:rsidR="00537A76" w:rsidRDefault="00537A76" w:rsidP="00543EB6">
            <w:pPr>
              <w:pStyle w:val="Contenutotabella"/>
              <w:jc w:val="center"/>
              <w:rPr>
                <w:rFonts w:ascii="Webdings" w:eastAsia="Webdings" w:hAnsi="Webdings" w:cs="Webdings"/>
                <w:sz w:val="20"/>
                <w:szCs w:val="20"/>
              </w:rPr>
            </w:pPr>
            <w:r>
              <w:rPr>
                <w:b/>
                <w:bCs/>
                <w:sz w:val="20"/>
                <w:szCs w:val="20"/>
              </w:rPr>
              <w:t>1° QUADRIMESTRE</w:t>
            </w:r>
          </w:p>
          <w:p w:rsidR="00537A76" w:rsidRDefault="00537A76" w:rsidP="00CE366E">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top w:val="single" w:sz="4" w:space="0" w:color="000000"/>
              <w:left w:val="single" w:sz="4" w:space="0" w:color="000000"/>
              <w:right w:val="single" w:sz="4" w:space="0" w:color="000000"/>
            </w:tcBorders>
            <w:shd w:val="clear" w:color="auto" w:fill="auto"/>
            <w:vAlign w:val="center"/>
          </w:tcPr>
          <w:p w:rsidR="00537A76" w:rsidRDefault="00537A76" w:rsidP="00115317">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537A76" w:rsidTr="00274DC5">
        <w:trPr>
          <w:trHeight w:val="307"/>
        </w:trPr>
        <w:tc>
          <w:tcPr>
            <w:tcW w:w="5108" w:type="dxa"/>
            <w:gridSpan w:val="2"/>
            <w:vMerge/>
            <w:tcBorders>
              <w:left w:val="single" w:sz="4" w:space="0" w:color="000000"/>
              <w:bottom w:val="single" w:sz="4" w:space="0" w:color="000000"/>
            </w:tcBorders>
            <w:shd w:val="clear" w:color="auto" w:fill="auto"/>
            <w:vAlign w:val="center"/>
          </w:tcPr>
          <w:p w:rsidR="00537A76" w:rsidRDefault="00537A76" w:rsidP="00115317">
            <w:pPr>
              <w:pStyle w:val="wobiettiviapprendimentoecontenuti"/>
              <w:spacing w:before="120" w:after="120"/>
              <w:rPr>
                <w:b/>
                <w:bCs/>
              </w:rPr>
            </w:pPr>
          </w:p>
        </w:tc>
        <w:tc>
          <w:tcPr>
            <w:tcW w:w="2268" w:type="dxa"/>
            <w:tcBorders>
              <w:top w:val="single" w:sz="4" w:space="0" w:color="000000"/>
              <w:left w:val="single" w:sz="4" w:space="0" w:color="000000"/>
              <w:bottom w:val="single" w:sz="4" w:space="0" w:color="000000"/>
            </w:tcBorders>
            <w:shd w:val="clear" w:color="auto" w:fill="auto"/>
            <w:vAlign w:val="center"/>
          </w:tcPr>
          <w:p w:rsidR="00537A76" w:rsidRDefault="00537A76" w:rsidP="00543EB6">
            <w:pPr>
              <w:pStyle w:val="Contenutotabella"/>
              <w:jc w:val="center"/>
              <w:rPr>
                <w:rFonts w:ascii="Webdings" w:eastAsia="Webdings" w:hAnsi="Webdings" w:cs="Webdings"/>
                <w:sz w:val="20"/>
                <w:szCs w:val="20"/>
              </w:rPr>
            </w:pPr>
            <w:r>
              <w:rPr>
                <w:b/>
                <w:bCs/>
                <w:sz w:val="20"/>
                <w:szCs w:val="20"/>
              </w:rPr>
              <w:t>2° QUADRIMESTRE</w:t>
            </w:r>
          </w:p>
          <w:p w:rsidR="00537A76" w:rsidRDefault="00537A76" w:rsidP="00CE366E">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4" w:space="0" w:color="000000"/>
              <w:bottom w:val="single" w:sz="4" w:space="0" w:color="000000"/>
              <w:right w:val="single" w:sz="4" w:space="0" w:color="000000"/>
            </w:tcBorders>
            <w:shd w:val="clear" w:color="auto" w:fill="auto"/>
            <w:vAlign w:val="center"/>
          </w:tcPr>
          <w:p w:rsidR="00537A76" w:rsidRDefault="00537A76" w:rsidP="00115317">
            <w:pPr>
              <w:pStyle w:val="Contenutotabella"/>
              <w:rPr>
                <w:rFonts w:ascii="Webdings" w:eastAsia="Webdings" w:hAnsi="Webdings" w:cs="Webdings"/>
                <w:sz w:val="28"/>
                <w:szCs w:val="28"/>
              </w:rPr>
            </w:pPr>
          </w:p>
        </w:tc>
      </w:tr>
    </w:tbl>
    <w:p w:rsidR="00537A76" w:rsidRDefault="00537A76" w:rsidP="00537A76">
      <w:pPr>
        <w:rPr>
          <w:rFonts w:ascii="Verdana" w:eastAsia="Lucida Sans Unicode" w:hAnsi="Verdana" w:cs="Verdana"/>
          <w:b/>
          <w:bCs/>
          <w:sz w:val="20"/>
          <w:szCs w:val="20"/>
        </w:rPr>
      </w:pPr>
    </w:p>
    <w:p w:rsidR="0045417A" w:rsidRDefault="0045417A" w:rsidP="00C76057">
      <w:pPr>
        <w:pStyle w:val="Contenutotabella"/>
        <w:spacing w:before="120" w:after="17"/>
        <w:rPr>
          <w:rFonts w:ascii="Verdana" w:hAnsi="Verdana"/>
          <w:b/>
          <w:bCs/>
          <w:sz w:val="16"/>
          <w:szCs w:val="16"/>
        </w:rPr>
      </w:pPr>
    </w:p>
    <w:p w:rsidR="0045417A" w:rsidRDefault="0045417A" w:rsidP="00C76057">
      <w:pPr>
        <w:pStyle w:val="Contenutotabella"/>
        <w:spacing w:before="120" w:after="17"/>
        <w:rPr>
          <w:rFonts w:ascii="Verdana" w:hAnsi="Verdana"/>
          <w:b/>
          <w:bCs/>
          <w:sz w:val="16"/>
          <w:szCs w:val="16"/>
        </w:rPr>
      </w:pPr>
    </w:p>
    <w:p w:rsidR="0045417A" w:rsidRDefault="0045417A" w:rsidP="00C76057">
      <w:pPr>
        <w:pStyle w:val="Contenutotabella"/>
        <w:spacing w:before="120" w:after="17"/>
        <w:rPr>
          <w:rFonts w:ascii="Verdana" w:hAnsi="Verdana"/>
          <w:b/>
          <w:bCs/>
          <w:sz w:val="16"/>
          <w:szCs w:val="16"/>
        </w:rPr>
      </w:pPr>
    </w:p>
    <w:p w:rsidR="0045417A" w:rsidRDefault="0045417A" w:rsidP="00C76057">
      <w:pPr>
        <w:pStyle w:val="Contenutotabella"/>
        <w:spacing w:before="120" w:after="17"/>
        <w:rPr>
          <w:rFonts w:ascii="Verdana" w:hAnsi="Verdana"/>
          <w:b/>
          <w:bCs/>
          <w:sz w:val="16"/>
          <w:szCs w:val="16"/>
        </w:rPr>
      </w:pPr>
    </w:p>
    <w:p w:rsidR="00C76057" w:rsidRDefault="00C76057" w:rsidP="00C76057">
      <w:pPr>
        <w:pStyle w:val="Contenutotabella"/>
        <w:spacing w:before="120" w:after="17"/>
        <w:rPr>
          <w:rFonts w:ascii="Verdana" w:hAnsi="Verdana"/>
          <w:sz w:val="16"/>
          <w:szCs w:val="16"/>
        </w:rPr>
      </w:pPr>
      <w:r w:rsidRPr="00C36F48">
        <w:rPr>
          <w:rFonts w:ascii="Verdana" w:hAnsi="Verdana"/>
          <w:b/>
          <w:bCs/>
          <w:sz w:val="16"/>
          <w:szCs w:val="16"/>
        </w:rPr>
        <w:t>PROGRAMMAZIONE</w:t>
      </w:r>
      <w:r w:rsidRPr="00C36F48">
        <w:rPr>
          <w:rFonts w:ascii="Verdana" w:hAnsi="Verdana"/>
          <w:sz w:val="16"/>
          <w:szCs w:val="16"/>
        </w:rPr>
        <w:t xml:space="preserve"> ELABORATA IN DATA  ______ / ______ / _________  </w:t>
      </w:r>
    </w:p>
    <w:p w:rsidR="00C76057" w:rsidRPr="00C36F48" w:rsidRDefault="00C76057" w:rsidP="00C76057">
      <w:pPr>
        <w:pStyle w:val="Contenutotabella"/>
        <w:spacing w:before="120" w:after="17"/>
        <w:rPr>
          <w:rFonts w:ascii="Verdana" w:hAnsi="Verdana"/>
          <w:sz w:val="16"/>
          <w:szCs w:val="16"/>
        </w:rPr>
      </w:pPr>
    </w:p>
    <w:p w:rsidR="00C76057" w:rsidRPr="00C36F48" w:rsidRDefault="00C76057" w:rsidP="00C76057">
      <w:pPr>
        <w:pStyle w:val="Contenutotabella"/>
        <w:spacing w:before="17" w:after="17"/>
        <w:rPr>
          <w:rFonts w:ascii="Verdana" w:hAnsi="Verdana"/>
          <w:sz w:val="16"/>
          <w:szCs w:val="16"/>
        </w:rPr>
      </w:pPr>
    </w:p>
    <w:p w:rsidR="00C76057" w:rsidRDefault="00C76057" w:rsidP="00C76057">
      <w:pPr>
        <w:pStyle w:val="Contenutotabella"/>
        <w:spacing w:before="17" w:after="17"/>
        <w:rPr>
          <w:rFonts w:ascii="Verdana" w:hAnsi="Verdana"/>
          <w:sz w:val="16"/>
          <w:szCs w:val="16"/>
        </w:rPr>
      </w:pPr>
      <w:r w:rsidRPr="00C36F48">
        <w:rPr>
          <w:rFonts w:ascii="Verdana" w:hAnsi="Verdana"/>
          <w:b/>
          <w:bCs/>
          <w:sz w:val="16"/>
          <w:szCs w:val="16"/>
        </w:rPr>
        <w:t>VALUTAZIONE FINE 2° QUADRIMESTRE</w:t>
      </w:r>
      <w:r w:rsidRPr="00C36F48">
        <w:rPr>
          <w:rFonts w:ascii="Verdana" w:hAnsi="Verdana"/>
          <w:sz w:val="16"/>
          <w:szCs w:val="16"/>
        </w:rPr>
        <w:t xml:space="preserve"> IN DATA  ______ / ______ / _________ </w:t>
      </w:r>
    </w:p>
    <w:p w:rsidR="00C76057" w:rsidRPr="00C36F48" w:rsidRDefault="00C76057" w:rsidP="00C76057">
      <w:pPr>
        <w:pStyle w:val="Contenutotabella"/>
        <w:spacing w:before="17" w:after="17"/>
        <w:rPr>
          <w:rFonts w:ascii="Verdana" w:hAnsi="Verdana"/>
          <w:sz w:val="16"/>
          <w:szCs w:val="16"/>
        </w:rPr>
      </w:pPr>
      <w:r w:rsidRPr="00C36F48">
        <w:rPr>
          <w:rFonts w:ascii="Verdana" w:hAnsi="Verdana"/>
          <w:sz w:val="16"/>
          <w:szCs w:val="16"/>
        </w:rPr>
        <w:t xml:space="preserve"> </w:t>
      </w:r>
    </w:p>
    <w:p w:rsidR="00C76057" w:rsidRDefault="00C76057" w:rsidP="00C76057">
      <w:pPr>
        <w:pStyle w:val="Contenutotabella"/>
        <w:spacing w:before="17" w:after="17"/>
        <w:rPr>
          <w:rFonts w:ascii="Verdana" w:hAnsi="Verdana"/>
          <w:sz w:val="16"/>
          <w:szCs w:val="16"/>
        </w:rPr>
      </w:pPr>
    </w:p>
    <w:p w:rsidR="002961EE" w:rsidRPr="00184995" w:rsidRDefault="00C76057" w:rsidP="00184995">
      <w:pPr>
        <w:pStyle w:val="Contenutotabella"/>
        <w:spacing w:before="17" w:after="17"/>
        <w:rPr>
          <w:sz w:val="16"/>
          <w:szCs w:val="16"/>
        </w:rPr>
      </w:pPr>
      <w:r w:rsidRPr="00C36F48">
        <w:rPr>
          <w:rFonts w:ascii="Verdana" w:hAnsi="Verdana"/>
          <w:sz w:val="16"/>
          <w:szCs w:val="16"/>
        </w:rPr>
        <w:t xml:space="preserve">Nome del docente    </w:t>
      </w:r>
      <w:r w:rsidRPr="00C36F48">
        <w:rPr>
          <w:sz w:val="16"/>
          <w:szCs w:val="16"/>
        </w:rPr>
        <w:t xml:space="preserve">____________________________________________    </w:t>
      </w:r>
    </w:p>
    <w:p w:rsidR="00184995" w:rsidRDefault="00184995" w:rsidP="002961EE">
      <w:pPr>
        <w:pStyle w:val="NormaleWeb"/>
        <w:spacing w:after="170"/>
        <w:jc w:val="center"/>
        <w:rPr>
          <w:rFonts w:ascii="Verdana" w:hAnsi="Verdana"/>
          <w:b/>
          <w:bCs/>
          <w:color w:val="FF0000"/>
        </w:rPr>
      </w:pPr>
    </w:p>
    <w:p w:rsidR="00184995" w:rsidRDefault="00184995" w:rsidP="002961EE">
      <w:pPr>
        <w:pStyle w:val="NormaleWeb"/>
        <w:spacing w:after="170"/>
        <w:jc w:val="center"/>
        <w:rPr>
          <w:rFonts w:ascii="Verdana" w:hAnsi="Verdana"/>
          <w:b/>
          <w:bCs/>
          <w:color w:val="FF0000"/>
        </w:rPr>
      </w:pPr>
    </w:p>
    <w:p w:rsidR="00184995" w:rsidRDefault="00184995" w:rsidP="002961EE">
      <w:pPr>
        <w:pStyle w:val="NormaleWeb"/>
        <w:spacing w:after="170"/>
        <w:jc w:val="center"/>
        <w:rPr>
          <w:rFonts w:ascii="Verdana" w:hAnsi="Verdana"/>
          <w:b/>
          <w:bCs/>
          <w:color w:val="FF0000"/>
        </w:rPr>
      </w:pPr>
    </w:p>
    <w:p w:rsidR="00EA28FF" w:rsidRDefault="00EA28FF" w:rsidP="002961EE">
      <w:pPr>
        <w:pStyle w:val="NormaleWeb"/>
        <w:spacing w:after="170"/>
        <w:jc w:val="center"/>
        <w:rPr>
          <w:rFonts w:ascii="Verdana" w:hAnsi="Verdana"/>
          <w:b/>
          <w:bCs/>
          <w:color w:val="FF0000"/>
        </w:rPr>
      </w:pPr>
    </w:p>
    <w:p w:rsidR="00EA28FF" w:rsidRDefault="00EA28FF" w:rsidP="002961EE">
      <w:pPr>
        <w:pStyle w:val="NormaleWeb"/>
        <w:spacing w:after="170"/>
        <w:jc w:val="center"/>
        <w:rPr>
          <w:rFonts w:ascii="Verdana" w:hAnsi="Verdana"/>
          <w:b/>
          <w:bCs/>
          <w:color w:val="FF0000"/>
        </w:rPr>
      </w:pPr>
    </w:p>
    <w:p w:rsidR="0045417A" w:rsidRDefault="0045417A" w:rsidP="002961EE">
      <w:pPr>
        <w:pStyle w:val="NormaleWeb"/>
        <w:spacing w:after="170"/>
        <w:jc w:val="center"/>
        <w:rPr>
          <w:rFonts w:ascii="Verdana" w:hAnsi="Verdana"/>
          <w:b/>
          <w:bCs/>
          <w:color w:val="FF0000"/>
        </w:rPr>
      </w:pPr>
    </w:p>
    <w:p w:rsidR="0045417A" w:rsidRDefault="0045417A" w:rsidP="002961EE">
      <w:pPr>
        <w:pStyle w:val="NormaleWeb"/>
        <w:spacing w:after="170"/>
        <w:jc w:val="center"/>
        <w:rPr>
          <w:rFonts w:ascii="Verdana" w:hAnsi="Verdana"/>
          <w:b/>
          <w:bCs/>
          <w:color w:val="FF0000"/>
        </w:rPr>
      </w:pPr>
    </w:p>
    <w:p w:rsidR="0045417A" w:rsidRDefault="0045417A" w:rsidP="002961EE">
      <w:pPr>
        <w:pStyle w:val="NormaleWeb"/>
        <w:spacing w:after="170"/>
        <w:jc w:val="center"/>
        <w:rPr>
          <w:rFonts w:ascii="Verdana" w:hAnsi="Verdana"/>
          <w:b/>
          <w:bCs/>
          <w:color w:val="FF0000"/>
        </w:rPr>
      </w:pPr>
    </w:p>
    <w:p w:rsidR="0045417A" w:rsidRDefault="0045417A" w:rsidP="002961EE">
      <w:pPr>
        <w:pStyle w:val="NormaleWeb"/>
        <w:spacing w:after="170"/>
        <w:jc w:val="center"/>
        <w:rPr>
          <w:rFonts w:ascii="Verdana" w:hAnsi="Verdana"/>
          <w:b/>
          <w:bCs/>
          <w:color w:val="FF0000"/>
        </w:rPr>
      </w:pPr>
    </w:p>
    <w:p w:rsidR="0045417A" w:rsidRDefault="0045417A" w:rsidP="002961EE">
      <w:pPr>
        <w:pStyle w:val="NormaleWeb"/>
        <w:spacing w:after="170"/>
        <w:jc w:val="center"/>
        <w:rPr>
          <w:rFonts w:ascii="Verdana" w:hAnsi="Verdana"/>
          <w:b/>
          <w:bCs/>
          <w:color w:val="FF0000"/>
        </w:rPr>
      </w:pPr>
    </w:p>
    <w:p w:rsidR="0045417A" w:rsidRDefault="0045417A" w:rsidP="002961EE">
      <w:pPr>
        <w:pStyle w:val="NormaleWeb"/>
        <w:spacing w:after="170"/>
        <w:jc w:val="center"/>
        <w:rPr>
          <w:rFonts w:ascii="Verdana" w:hAnsi="Verdana"/>
          <w:b/>
          <w:bCs/>
          <w:color w:val="FF0000"/>
        </w:rPr>
      </w:pPr>
    </w:p>
    <w:p w:rsidR="0045417A" w:rsidRDefault="0045417A" w:rsidP="002961EE">
      <w:pPr>
        <w:pStyle w:val="NormaleWeb"/>
        <w:spacing w:after="170"/>
        <w:jc w:val="center"/>
        <w:rPr>
          <w:rFonts w:ascii="Verdana" w:hAnsi="Verdana"/>
          <w:b/>
          <w:bCs/>
          <w:color w:val="FF0000"/>
        </w:rPr>
      </w:pPr>
    </w:p>
    <w:p w:rsidR="0045417A" w:rsidRDefault="0045417A" w:rsidP="002961EE">
      <w:pPr>
        <w:pStyle w:val="NormaleWeb"/>
        <w:spacing w:after="170"/>
        <w:jc w:val="center"/>
        <w:rPr>
          <w:rFonts w:ascii="Verdana" w:hAnsi="Verdana"/>
          <w:b/>
          <w:bCs/>
          <w:color w:val="FF0000"/>
        </w:rPr>
      </w:pPr>
    </w:p>
    <w:p w:rsidR="0045417A" w:rsidRDefault="0045417A" w:rsidP="002961EE">
      <w:pPr>
        <w:pStyle w:val="NormaleWeb"/>
        <w:spacing w:after="170"/>
        <w:jc w:val="center"/>
        <w:rPr>
          <w:rFonts w:ascii="Verdana" w:hAnsi="Verdana"/>
          <w:b/>
          <w:bCs/>
          <w:color w:val="FF0000"/>
        </w:rPr>
      </w:pPr>
    </w:p>
    <w:p w:rsidR="0045417A" w:rsidRDefault="0045417A" w:rsidP="002961EE">
      <w:pPr>
        <w:pStyle w:val="NormaleWeb"/>
        <w:spacing w:after="170"/>
        <w:jc w:val="center"/>
        <w:rPr>
          <w:rFonts w:ascii="Verdana" w:hAnsi="Verdana"/>
          <w:b/>
          <w:bCs/>
          <w:color w:val="FF0000"/>
        </w:rPr>
      </w:pPr>
    </w:p>
    <w:p w:rsidR="00485D8B" w:rsidRDefault="002961EE" w:rsidP="008C145A">
      <w:pPr>
        <w:pStyle w:val="NormaleWeb"/>
        <w:spacing w:after="170"/>
        <w:jc w:val="center"/>
        <w:rPr>
          <w:rFonts w:ascii="Verdana" w:hAnsi="Verdana"/>
          <w:b/>
          <w:bCs/>
        </w:rPr>
      </w:pPr>
      <w:r w:rsidRPr="0059624D">
        <w:rPr>
          <w:rFonts w:ascii="Verdana" w:hAnsi="Verdana"/>
          <w:b/>
          <w:bCs/>
          <w:color w:val="FF0000"/>
        </w:rPr>
        <w:lastRenderedPageBreak/>
        <w:t xml:space="preserve">CLASSI </w:t>
      </w:r>
      <w:r>
        <w:rPr>
          <w:rFonts w:ascii="Verdana" w:hAnsi="Verdana"/>
          <w:b/>
          <w:bCs/>
          <w:color w:val="FF0000"/>
        </w:rPr>
        <w:t>SECONDE SECONDARIA</w:t>
      </w:r>
      <w:r w:rsidRPr="0059624D">
        <w:rPr>
          <w:rFonts w:ascii="Verdana" w:hAnsi="Verdana"/>
          <w:b/>
          <w:bCs/>
          <w:color w:val="FF0000"/>
          <w:sz w:val="22"/>
          <w:szCs w:val="22"/>
        </w:rPr>
        <w:t xml:space="preserve"> </w:t>
      </w:r>
      <w:r>
        <w:rPr>
          <w:rFonts w:ascii="Verdana" w:hAnsi="Verdana"/>
          <w:b/>
          <w:bCs/>
          <w:color w:val="FF0000"/>
          <w:sz w:val="22"/>
          <w:szCs w:val="22"/>
        </w:rPr>
        <w:t xml:space="preserve">  </w:t>
      </w:r>
      <w:r>
        <w:rPr>
          <w:rFonts w:ascii="Verdana" w:hAnsi="Verdana"/>
          <w:b/>
          <w:bCs/>
          <w:sz w:val="22"/>
          <w:szCs w:val="22"/>
        </w:rPr>
        <w:t xml:space="preserve">- </w:t>
      </w:r>
      <w:r>
        <w:rPr>
          <w:rFonts w:ascii="Verdana" w:hAnsi="Verdana"/>
          <w:b/>
          <w:bCs/>
        </w:rPr>
        <w:t>CURRICOLO</w:t>
      </w:r>
      <w:r w:rsidRPr="009F6139">
        <w:rPr>
          <w:rFonts w:ascii="Verdana" w:hAnsi="Verdana"/>
          <w:b/>
          <w:bCs/>
        </w:rPr>
        <w:t xml:space="preserve"> ANNUALE DI </w:t>
      </w:r>
      <w:r>
        <w:rPr>
          <w:rFonts w:ascii="Verdana" w:hAnsi="Verdana"/>
          <w:b/>
          <w:bCs/>
        </w:rPr>
        <w:t>FRANCESE</w:t>
      </w:r>
    </w:p>
    <w:tbl>
      <w:tblPr>
        <w:tblW w:w="9648" w:type="dxa"/>
        <w:tblInd w:w="-10" w:type="dxa"/>
        <w:tblLayout w:type="fixed"/>
        <w:tblCellMar>
          <w:top w:w="55" w:type="dxa"/>
          <w:left w:w="55" w:type="dxa"/>
          <w:bottom w:w="55" w:type="dxa"/>
          <w:right w:w="55" w:type="dxa"/>
        </w:tblCellMar>
        <w:tblLook w:val="0000" w:firstRow="0" w:lastRow="0" w:firstColumn="0" w:lastColumn="0" w:noHBand="0" w:noVBand="0"/>
      </w:tblPr>
      <w:tblGrid>
        <w:gridCol w:w="1531"/>
        <w:gridCol w:w="3581"/>
        <w:gridCol w:w="2268"/>
        <w:gridCol w:w="2268"/>
      </w:tblGrid>
      <w:tr w:rsidR="00485D8B" w:rsidTr="00184995">
        <w:tc>
          <w:tcPr>
            <w:tcW w:w="9648" w:type="dxa"/>
            <w:gridSpan w:val="4"/>
            <w:tcBorders>
              <w:top w:val="single" w:sz="1" w:space="0" w:color="000000"/>
              <w:left w:val="single" w:sz="1" w:space="0" w:color="000000"/>
              <w:bottom w:val="single" w:sz="1" w:space="0" w:color="000000"/>
              <w:right w:val="single" w:sz="1" w:space="0" w:color="000000"/>
            </w:tcBorders>
            <w:shd w:val="clear" w:color="auto" w:fill="auto"/>
            <w:vAlign w:val="center"/>
          </w:tcPr>
          <w:p w:rsidR="00485D8B" w:rsidRDefault="00485D8B" w:rsidP="001341BC">
            <w:pPr>
              <w:pStyle w:val="wnucleofondantelegenda"/>
              <w:spacing w:before="120" w:after="120"/>
            </w:pPr>
            <w:r>
              <w:rPr>
                <w:rStyle w:val="wwWnucleofondantelegenda"/>
                <w:sz w:val="16"/>
                <w:szCs w:val="16"/>
              </w:rPr>
              <w:t>NUCLEO</w:t>
            </w:r>
            <w:r>
              <w:rPr>
                <w:rStyle w:val="wwWnucleofondantelegenda"/>
                <w:b/>
                <w:bCs/>
                <w:sz w:val="16"/>
                <w:szCs w:val="16"/>
              </w:rPr>
              <w:t xml:space="preserve"> </w:t>
            </w:r>
            <w:r>
              <w:rPr>
                <w:rStyle w:val="wwWnucleofondantelegenda"/>
                <w:sz w:val="16"/>
                <w:szCs w:val="16"/>
              </w:rPr>
              <w:t>FONDANTE</w:t>
            </w:r>
            <w:r>
              <w:rPr>
                <w:rStyle w:val="wwWnucleofondantelegenda"/>
                <w:b/>
                <w:bCs/>
              </w:rPr>
              <w:t xml:space="preserve">: </w:t>
            </w:r>
            <w:r>
              <w:rPr>
                <w:rStyle w:val="WWWnucleofondante"/>
              </w:rPr>
              <w:t>ASCOLTO - COMPRÉHENSION DE L’ORAL</w:t>
            </w:r>
          </w:p>
        </w:tc>
      </w:tr>
      <w:tr w:rsidR="00485D8B" w:rsidTr="00184995">
        <w:tc>
          <w:tcPr>
            <w:tcW w:w="1531" w:type="dxa"/>
            <w:tcBorders>
              <w:left w:val="single" w:sz="1" w:space="0" w:color="000000"/>
              <w:bottom w:val="single" w:sz="1" w:space="0" w:color="000000"/>
            </w:tcBorders>
            <w:shd w:val="clear" w:color="auto" w:fill="auto"/>
            <w:vAlign w:val="center"/>
          </w:tcPr>
          <w:p w:rsidR="00485D8B" w:rsidRDefault="00485D8B" w:rsidP="001341BC">
            <w:pPr>
              <w:pStyle w:val="wtraguardicompetenzalabel"/>
            </w:pPr>
            <w:r>
              <w:t>TRAGUARDI  DI SVILUPPO DELLA COMPETENZA</w:t>
            </w:r>
          </w:p>
        </w:tc>
        <w:tc>
          <w:tcPr>
            <w:tcW w:w="8117" w:type="dxa"/>
            <w:gridSpan w:val="3"/>
            <w:tcBorders>
              <w:left w:val="single" w:sz="1" w:space="0" w:color="000000"/>
              <w:bottom w:val="single" w:sz="1" w:space="0" w:color="000000"/>
              <w:right w:val="single" w:sz="1" w:space="0" w:color="000000"/>
            </w:tcBorders>
            <w:shd w:val="clear" w:color="auto" w:fill="auto"/>
            <w:vAlign w:val="center"/>
          </w:tcPr>
          <w:p w:rsidR="00485D8B" w:rsidRDefault="00485D8B" w:rsidP="001341BC">
            <w:pPr>
              <w:pStyle w:val="wtraguardicompetenza"/>
              <w:spacing w:before="120" w:after="120"/>
              <w:jc w:val="both"/>
            </w:pPr>
            <w:r>
              <w:t xml:space="preserve">L’alunno/a sa individuare gli elementi del contesto e le informazioni specifiche di un messaggio inerente la persona, la famiglia, il proprio ambiente. </w:t>
            </w:r>
          </w:p>
          <w:p w:rsidR="00485D8B" w:rsidRDefault="00485D8B" w:rsidP="001341BC">
            <w:pPr>
              <w:pStyle w:val="wtraguardicompetenza"/>
              <w:spacing w:before="120" w:after="120"/>
              <w:jc w:val="both"/>
            </w:pPr>
            <w:r>
              <w:t>Comprende messaggi relativi a situazioni di vita quotidiana.</w:t>
            </w:r>
          </w:p>
          <w:p w:rsidR="00485D8B" w:rsidRDefault="00485D8B" w:rsidP="001341BC">
            <w:pPr>
              <w:pStyle w:val="wtraguardicompetenza"/>
              <w:spacing w:before="120" w:after="120"/>
              <w:jc w:val="both"/>
            </w:pPr>
            <w:r>
              <w:t>Ricava informazioni specifiche date esplicitamente.</w:t>
            </w:r>
          </w:p>
        </w:tc>
      </w:tr>
      <w:tr w:rsidR="00485D8B" w:rsidTr="00184995">
        <w:tc>
          <w:tcPr>
            <w:tcW w:w="5112" w:type="dxa"/>
            <w:gridSpan w:val="2"/>
            <w:tcBorders>
              <w:top w:val="single" w:sz="1" w:space="0" w:color="000000"/>
              <w:left w:val="single" w:sz="1" w:space="0" w:color="000000"/>
              <w:bottom w:val="single" w:sz="1" w:space="0" w:color="000000"/>
            </w:tcBorders>
            <w:shd w:val="clear" w:color="auto" w:fill="auto"/>
            <w:vAlign w:val="center"/>
          </w:tcPr>
          <w:p w:rsidR="00485D8B" w:rsidRDefault="00485D8B" w:rsidP="001341BC">
            <w:pPr>
              <w:pStyle w:val="wobiettiviapprendimentolabel"/>
              <w:rPr>
                <w:b/>
                <w:bCs/>
                <w:sz w:val="16"/>
                <w:szCs w:val="16"/>
              </w:rPr>
            </w:pPr>
            <w:r>
              <w:t>OBIETTIVI DI APPRENDIMENTO E CONTENUTI</w:t>
            </w:r>
          </w:p>
        </w:tc>
        <w:tc>
          <w:tcPr>
            <w:tcW w:w="2268" w:type="dxa"/>
            <w:tcBorders>
              <w:top w:val="single" w:sz="1" w:space="0" w:color="000000"/>
              <w:left w:val="single" w:sz="1" w:space="0" w:color="000000"/>
              <w:bottom w:val="single" w:sz="1" w:space="0" w:color="000000"/>
            </w:tcBorders>
            <w:shd w:val="clear" w:color="auto" w:fill="auto"/>
            <w:vAlign w:val="center"/>
          </w:tcPr>
          <w:p w:rsidR="00485D8B" w:rsidRDefault="00485D8B" w:rsidP="001341BC">
            <w:pPr>
              <w:pStyle w:val="wprevisioneattuazione"/>
              <w:rPr>
                <w:b/>
                <w:bCs/>
                <w:sz w:val="16"/>
                <w:szCs w:val="16"/>
              </w:rPr>
            </w:pPr>
            <w:r>
              <w:rPr>
                <w:b/>
                <w:bCs/>
                <w:sz w:val="16"/>
                <w:szCs w:val="16"/>
              </w:rPr>
              <w:t xml:space="preserve">PREVISIONE DI ATTUAZIONE </w:t>
            </w:r>
          </w:p>
        </w:tc>
        <w:tc>
          <w:tcPr>
            <w:tcW w:w="2268" w:type="dxa"/>
            <w:tcBorders>
              <w:top w:val="single" w:sz="1" w:space="0" w:color="000000"/>
              <w:left w:val="single" w:sz="1" w:space="0" w:color="000000"/>
              <w:bottom w:val="single" w:sz="1" w:space="0" w:color="000000"/>
              <w:right w:val="single" w:sz="1" w:space="0" w:color="000000"/>
            </w:tcBorders>
            <w:shd w:val="clear" w:color="auto" w:fill="auto"/>
          </w:tcPr>
          <w:p w:rsidR="00485D8B" w:rsidRDefault="00485D8B" w:rsidP="001341BC">
            <w:pPr>
              <w:pStyle w:val="wprevisioneattuazione"/>
            </w:pPr>
            <w:r>
              <w:rPr>
                <w:b/>
                <w:bCs/>
                <w:sz w:val="16"/>
                <w:szCs w:val="16"/>
              </w:rPr>
              <w:t>VALUTAZIONE FINALE</w:t>
            </w:r>
          </w:p>
        </w:tc>
      </w:tr>
      <w:tr w:rsidR="00485D8B" w:rsidTr="00184995">
        <w:trPr>
          <w:trHeight w:val="407"/>
        </w:trPr>
        <w:tc>
          <w:tcPr>
            <w:tcW w:w="5112" w:type="dxa"/>
            <w:gridSpan w:val="2"/>
            <w:vMerge w:val="restart"/>
            <w:tcBorders>
              <w:left w:val="single" w:sz="1" w:space="0" w:color="000000"/>
            </w:tcBorders>
            <w:shd w:val="clear" w:color="auto" w:fill="auto"/>
            <w:vAlign w:val="center"/>
          </w:tcPr>
          <w:p w:rsidR="00485D8B" w:rsidRDefault="00485D8B" w:rsidP="001341BC">
            <w:pPr>
              <w:pStyle w:val="NormaleWeb1"/>
              <w:spacing w:before="120" w:after="120"/>
            </w:pPr>
            <w:r>
              <w:rPr>
                <w:rFonts w:ascii="Verdana" w:hAnsi="Verdana" w:cs="Verdana"/>
                <w:b/>
                <w:bCs/>
                <w:sz w:val="20"/>
                <w:szCs w:val="20"/>
              </w:rPr>
              <w:t xml:space="preserve">(2°SEC-FRANC-1) </w:t>
            </w:r>
            <w:r>
              <w:rPr>
                <w:rFonts w:ascii="Verdana" w:hAnsi="Verdana" w:cs="Verdana"/>
                <w:sz w:val="20"/>
                <w:szCs w:val="20"/>
              </w:rPr>
              <w:t xml:space="preserve">Ascoltare e comprendere parole e frasi relative alla </w:t>
            </w:r>
            <w:r>
              <w:rPr>
                <w:rFonts w:ascii="Verdana" w:hAnsi="Verdana" w:cs="Verdana"/>
                <w:b/>
                <w:bCs/>
                <w:sz w:val="20"/>
                <w:szCs w:val="20"/>
              </w:rPr>
              <w:t>casa</w:t>
            </w:r>
            <w:r>
              <w:rPr>
                <w:rFonts w:ascii="Verdana" w:hAnsi="Verdana" w:cs="Verdana"/>
                <w:sz w:val="20"/>
                <w:szCs w:val="20"/>
              </w:rPr>
              <w:t xml:space="preserve"> e ai </w:t>
            </w:r>
            <w:r>
              <w:rPr>
                <w:rFonts w:ascii="Verdana" w:hAnsi="Verdana" w:cs="Verdana"/>
                <w:b/>
                <w:bCs/>
                <w:sz w:val="20"/>
                <w:szCs w:val="20"/>
              </w:rPr>
              <w:t>mobili</w:t>
            </w:r>
            <w:r>
              <w:rPr>
                <w:rFonts w:ascii="Verdana" w:hAnsi="Verdana" w:cs="Verdana"/>
                <w:sz w:val="20"/>
                <w:szCs w:val="20"/>
              </w:rPr>
              <w:t xml:space="preserve"> </w:t>
            </w:r>
          </w:p>
        </w:tc>
        <w:tc>
          <w:tcPr>
            <w:tcW w:w="2268" w:type="dxa"/>
            <w:tcBorders>
              <w:top w:val="single" w:sz="4" w:space="0" w:color="000000"/>
              <w:left w:val="single" w:sz="2" w:space="0" w:color="000000"/>
              <w:bottom w:val="single" w:sz="1" w:space="0" w:color="000000"/>
              <w:right w:val="single" w:sz="2" w:space="0" w:color="000000"/>
            </w:tcBorders>
            <w:shd w:val="clear" w:color="auto" w:fill="auto"/>
            <w:vAlign w:val="center"/>
          </w:tcPr>
          <w:p w:rsidR="00485D8B" w:rsidRDefault="00485D8B" w:rsidP="00184995">
            <w:pPr>
              <w:pStyle w:val="Contenutotabella"/>
              <w:jc w:val="center"/>
              <w:rPr>
                <w:rFonts w:ascii="Webdings" w:eastAsia="Webdings" w:hAnsi="Webdings" w:cs="Webdings"/>
                <w:sz w:val="20"/>
                <w:szCs w:val="20"/>
              </w:rPr>
            </w:pPr>
            <w:r>
              <w:rPr>
                <w:b/>
                <w:bCs/>
                <w:sz w:val="20"/>
                <w:szCs w:val="20"/>
              </w:rPr>
              <w:t>1° QUADRIMESTRE</w:t>
            </w:r>
          </w:p>
          <w:p w:rsidR="00485D8B" w:rsidRDefault="00485D8B" w:rsidP="00184995">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left w:val="single" w:sz="1" w:space="0" w:color="000000"/>
              <w:right w:val="single" w:sz="1" w:space="0" w:color="000000"/>
            </w:tcBorders>
            <w:shd w:val="clear" w:color="auto" w:fill="auto"/>
            <w:vAlign w:val="center"/>
          </w:tcPr>
          <w:p w:rsidR="00485D8B" w:rsidRDefault="00485D8B" w:rsidP="001341BC">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485D8B" w:rsidTr="00184995">
        <w:trPr>
          <w:trHeight w:val="406"/>
        </w:trPr>
        <w:tc>
          <w:tcPr>
            <w:tcW w:w="5112" w:type="dxa"/>
            <w:gridSpan w:val="2"/>
            <w:vMerge/>
            <w:tcBorders>
              <w:left w:val="single" w:sz="1" w:space="0" w:color="000000"/>
              <w:bottom w:val="single" w:sz="1" w:space="0" w:color="000000"/>
            </w:tcBorders>
            <w:shd w:val="clear" w:color="auto" w:fill="auto"/>
            <w:vAlign w:val="center"/>
          </w:tcPr>
          <w:p w:rsidR="00485D8B" w:rsidRDefault="00485D8B" w:rsidP="001341BC">
            <w:pPr>
              <w:pStyle w:val="NormaleWeb1"/>
              <w:spacing w:before="120" w:after="120"/>
              <w:rPr>
                <w:rFonts w:ascii="Verdana" w:hAnsi="Verdana" w:cs="Verdana"/>
                <w:b/>
                <w:bCs/>
                <w:sz w:val="20"/>
                <w:szCs w:val="20"/>
              </w:rPr>
            </w:pPr>
          </w:p>
        </w:tc>
        <w:tc>
          <w:tcPr>
            <w:tcW w:w="2268" w:type="dxa"/>
            <w:tcBorders>
              <w:left w:val="single" w:sz="1" w:space="0" w:color="000000"/>
              <w:bottom w:val="single" w:sz="1" w:space="0" w:color="000000"/>
            </w:tcBorders>
            <w:shd w:val="clear" w:color="auto" w:fill="auto"/>
            <w:vAlign w:val="center"/>
          </w:tcPr>
          <w:p w:rsidR="00485D8B" w:rsidRDefault="00485D8B" w:rsidP="00184995">
            <w:pPr>
              <w:pStyle w:val="Contenutotabella"/>
              <w:jc w:val="center"/>
              <w:rPr>
                <w:rFonts w:ascii="Webdings" w:eastAsia="Webdings" w:hAnsi="Webdings" w:cs="Webdings"/>
                <w:sz w:val="20"/>
                <w:szCs w:val="20"/>
              </w:rPr>
            </w:pPr>
            <w:r>
              <w:rPr>
                <w:b/>
                <w:bCs/>
                <w:sz w:val="20"/>
                <w:szCs w:val="20"/>
              </w:rPr>
              <w:t>2° QUADRIMESTRE</w:t>
            </w:r>
          </w:p>
          <w:p w:rsidR="00485D8B" w:rsidRDefault="00485D8B" w:rsidP="00184995">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1" w:space="0" w:color="000000"/>
              <w:bottom w:val="single" w:sz="1" w:space="0" w:color="000000"/>
              <w:right w:val="single" w:sz="1" w:space="0" w:color="000000"/>
            </w:tcBorders>
            <w:shd w:val="clear" w:color="auto" w:fill="auto"/>
            <w:vAlign w:val="center"/>
          </w:tcPr>
          <w:p w:rsidR="00485D8B" w:rsidRDefault="00485D8B" w:rsidP="001341BC">
            <w:pPr>
              <w:pStyle w:val="Contenutotabella"/>
              <w:rPr>
                <w:rFonts w:ascii="Webdings" w:eastAsia="Webdings" w:hAnsi="Webdings" w:cs="Webdings"/>
                <w:sz w:val="28"/>
                <w:szCs w:val="28"/>
              </w:rPr>
            </w:pPr>
          </w:p>
        </w:tc>
      </w:tr>
      <w:tr w:rsidR="00485D8B" w:rsidTr="00184995">
        <w:trPr>
          <w:trHeight w:val="407"/>
        </w:trPr>
        <w:tc>
          <w:tcPr>
            <w:tcW w:w="5112" w:type="dxa"/>
            <w:gridSpan w:val="2"/>
            <w:vMerge w:val="restart"/>
            <w:tcBorders>
              <w:left w:val="single" w:sz="1" w:space="0" w:color="000000"/>
            </w:tcBorders>
            <w:shd w:val="clear" w:color="auto" w:fill="auto"/>
            <w:vAlign w:val="center"/>
          </w:tcPr>
          <w:p w:rsidR="00485D8B" w:rsidRDefault="00485D8B" w:rsidP="001341BC">
            <w:pPr>
              <w:pStyle w:val="NormaleWeb1"/>
              <w:spacing w:before="120" w:after="120"/>
            </w:pPr>
            <w:r>
              <w:rPr>
                <w:rFonts w:ascii="Verdana" w:hAnsi="Verdana" w:cs="Verdana"/>
                <w:b/>
                <w:sz w:val="20"/>
                <w:szCs w:val="20"/>
              </w:rPr>
              <w:t>(2°SEC-FRANC-2)</w:t>
            </w:r>
            <w:r>
              <w:rPr>
                <w:rFonts w:ascii="Verdana" w:hAnsi="Verdana" w:cs="Verdana"/>
                <w:sz w:val="20"/>
                <w:szCs w:val="20"/>
              </w:rPr>
              <w:t xml:space="preserve"> Comprendere un testo relativo alla </w:t>
            </w:r>
            <w:r>
              <w:rPr>
                <w:rFonts w:ascii="Verdana" w:hAnsi="Verdana" w:cs="Verdana"/>
                <w:b/>
                <w:sz w:val="20"/>
                <w:szCs w:val="20"/>
              </w:rPr>
              <w:t>descrizione di un luogo</w:t>
            </w:r>
          </w:p>
        </w:tc>
        <w:tc>
          <w:tcPr>
            <w:tcW w:w="2268" w:type="dxa"/>
            <w:tcBorders>
              <w:top w:val="single" w:sz="4" w:space="0" w:color="000000"/>
              <w:left w:val="single" w:sz="2" w:space="0" w:color="000000"/>
              <w:bottom w:val="single" w:sz="1" w:space="0" w:color="000000"/>
              <w:right w:val="single" w:sz="2" w:space="0" w:color="000000"/>
            </w:tcBorders>
            <w:shd w:val="clear" w:color="auto" w:fill="auto"/>
            <w:vAlign w:val="center"/>
          </w:tcPr>
          <w:p w:rsidR="00485D8B" w:rsidRDefault="00485D8B" w:rsidP="00184995">
            <w:pPr>
              <w:pStyle w:val="Contenutotabella"/>
              <w:jc w:val="center"/>
              <w:rPr>
                <w:rFonts w:ascii="Webdings" w:eastAsia="Webdings" w:hAnsi="Webdings" w:cs="Webdings"/>
                <w:sz w:val="20"/>
                <w:szCs w:val="20"/>
              </w:rPr>
            </w:pPr>
            <w:r>
              <w:rPr>
                <w:b/>
                <w:bCs/>
                <w:sz w:val="20"/>
                <w:szCs w:val="20"/>
              </w:rPr>
              <w:t>1° QUADRIMESTRE</w:t>
            </w:r>
          </w:p>
          <w:p w:rsidR="00485D8B" w:rsidRDefault="00485D8B" w:rsidP="00184995">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left w:val="single" w:sz="1" w:space="0" w:color="000000"/>
              <w:right w:val="single" w:sz="1" w:space="0" w:color="000000"/>
            </w:tcBorders>
            <w:shd w:val="clear" w:color="auto" w:fill="auto"/>
            <w:vAlign w:val="center"/>
          </w:tcPr>
          <w:p w:rsidR="00485D8B" w:rsidRDefault="00485D8B" w:rsidP="001341BC">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485D8B" w:rsidTr="00184995">
        <w:trPr>
          <w:trHeight w:val="406"/>
        </w:trPr>
        <w:tc>
          <w:tcPr>
            <w:tcW w:w="5112" w:type="dxa"/>
            <w:gridSpan w:val="2"/>
            <w:vMerge/>
            <w:tcBorders>
              <w:left w:val="single" w:sz="1" w:space="0" w:color="000000"/>
              <w:bottom w:val="single" w:sz="1" w:space="0" w:color="000000"/>
            </w:tcBorders>
            <w:shd w:val="clear" w:color="auto" w:fill="auto"/>
            <w:vAlign w:val="center"/>
          </w:tcPr>
          <w:p w:rsidR="00485D8B" w:rsidRDefault="00485D8B" w:rsidP="001341BC">
            <w:pPr>
              <w:pStyle w:val="NormaleWeb1"/>
              <w:spacing w:before="120" w:after="120"/>
              <w:rPr>
                <w:rFonts w:ascii="Verdana" w:hAnsi="Verdana" w:cs="Verdana"/>
                <w:b/>
                <w:sz w:val="20"/>
                <w:szCs w:val="20"/>
              </w:rPr>
            </w:pPr>
          </w:p>
        </w:tc>
        <w:tc>
          <w:tcPr>
            <w:tcW w:w="2268" w:type="dxa"/>
            <w:tcBorders>
              <w:left w:val="single" w:sz="1" w:space="0" w:color="000000"/>
              <w:bottom w:val="single" w:sz="1" w:space="0" w:color="000000"/>
            </w:tcBorders>
            <w:shd w:val="clear" w:color="auto" w:fill="auto"/>
            <w:vAlign w:val="center"/>
          </w:tcPr>
          <w:p w:rsidR="00485D8B" w:rsidRDefault="00485D8B" w:rsidP="00184995">
            <w:pPr>
              <w:pStyle w:val="Contenutotabella"/>
              <w:jc w:val="center"/>
              <w:rPr>
                <w:rFonts w:ascii="Webdings" w:eastAsia="Webdings" w:hAnsi="Webdings" w:cs="Webdings"/>
                <w:sz w:val="20"/>
                <w:szCs w:val="20"/>
              </w:rPr>
            </w:pPr>
            <w:r>
              <w:rPr>
                <w:b/>
                <w:bCs/>
                <w:sz w:val="20"/>
                <w:szCs w:val="20"/>
              </w:rPr>
              <w:t>2° QUADRIMESTRE</w:t>
            </w:r>
          </w:p>
          <w:p w:rsidR="00485D8B" w:rsidRDefault="00485D8B" w:rsidP="00184995">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1" w:space="0" w:color="000000"/>
              <w:bottom w:val="single" w:sz="1" w:space="0" w:color="000000"/>
              <w:right w:val="single" w:sz="1" w:space="0" w:color="000000"/>
            </w:tcBorders>
            <w:shd w:val="clear" w:color="auto" w:fill="auto"/>
            <w:vAlign w:val="center"/>
          </w:tcPr>
          <w:p w:rsidR="00485D8B" w:rsidRDefault="00485D8B" w:rsidP="001341BC">
            <w:pPr>
              <w:pStyle w:val="Contenutotabella"/>
              <w:rPr>
                <w:rFonts w:ascii="Webdings" w:eastAsia="Webdings" w:hAnsi="Webdings" w:cs="Webdings"/>
                <w:sz w:val="28"/>
                <w:szCs w:val="28"/>
              </w:rPr>
            </w:pPr>
          </w:p>
        </w:tc>
      </w:tr>
      <w:tr w:rsidR="00485D8B" w:rsidTr="00184995">
        <w:trPr>
          <w:trHeight w:val="551"/>
        </w:trPr>
        <w:tc>
          <w:tcPr>
            <w:tcW w:w="5112" w:type="dxa"/>
            <w:gridSpan w:val="2"/>
            <w:vMerge w:val="restart"/>
            <w:tcBorders>
              <w:left w:val="single" w:sz="1" w:space="0" w:color="000000"/>
            </w:tcBorders>
            <w:shd w:val="clear" w:color="auto" w:fill="auto"/>
            <w:vAlign w:val="center"/>
          </w:tcPr>
          <w:p w:rsidR="00485D8B" w:rsidRDefault="00485D8B" w:rsidP="001341BC">
            <w:pPr>
              <w:pStyle w:val="NormaleWeb1"/>
              <w:spacing w:before="120" w:after="120"/>
            </w:pPr>
            <w:r>
              <w:rPr>
                <w:rFonts w:ascii="Verdana" w:hAnsi="Verdana" w:cs="Verdana"/>
                <w:b/>
                <w:sz w:val="20"/>
                <w:szCs w:val="20"/>
              </w:rPr>
              <w:t>(2°SEC-FRANC-3)</w:t>
            </w:r>
            <w:r>
              <w:rPr>
                <w:rFonts w:ascii="Verdana" w:hAnsi="Verdana" w:cs="Verdana"/>
                <w:sz w:val="20"/>
                <w:szCs w:val="20"/>
              </w:rPr>
              <w:t xml:space="preserve"> Saper individuare in un testo orale le </w:t>
            </w:r>
            <w:r>
              <w:rPr>
                <w:rFonts w:ascii="Verdana" w:hAnsi="Verdana" w:cs="Verdana"/>
                <w:b/>
                <w:sz w:val="20"/>
                <w:szCs w:val="20"/>
              </w:rPr>
              <w:t>indicazioni stradali</w:t>
            </w:r>
            <w:r>
              <w:rPr>
                <w:rFonts w:ascii="Verdana" w:hAnsi="Verdana" w:cs="Verdana"/>
                <w:sz w:val="20"/>
                <w:szCs w:val="20"/>
              </w:rPr>
              <w:t xml:space="preserve"> e le regole di </w:t>
            </w:r>
            <w:r>
              <w:rPr>
                <w:rFonts w:ascii="Verdana" w:hAnsi="Verdana" w:cs="Verdana"/>
                <w:b/>
                <w:sz w:val="20"/>
                <w:szCs w:val="20"/>
              </w:rPr>
              <w:t>sicurezza stradale</w:t>
            </w:r>
          </w:p>
        </w:tc>
        <w:tc>
          <w:tcPr>
            <w:tcW w:w="2268" w:type="dxa"/>
            <w:tcBorders>
              <w:top w:val="single" w:sz="4" w:space="0" w:color="000000"/>
              <w:left w:val="single" w:sz="2" w:space="0" w:color="000000"/>
              <w:bottom w:val="single" w:sz="1" w:space="0" w:color="000000"/>
              <w:right w:val="single" w:sz="2" w:space="0" w:color="000000"/>
            </w:tcBorders>
            <w:shd w:val="clear" w:color="auto" w:fill="auto"/>
            <w:vAlign w:val="center"/>
          </w:tcPr>
          <w:p w:rsidR="00485D8B" w:rsidRDefault="00485D8B" w:rsidP="00184995">
            <w:pPr>
              <w:pStyle w:val="Contenutotabella"/>
              <w:jc w:val="center"/>
              <w:rPr>
                <w:rFonts w:ascii="Webdings" w:eastAsia="Webdings" w:hAnsi="Webdings" w:cs="Webdings"/>
                <w:sz w:val="20"/>
                <w:szCs w:val="20"/>
              </w:rPr>
            </w:pPr>
            <w:r>
              <w:rPr>
                <w:b/>
                <w:bCs/>
                <w:sz w:val="20"/>
                <w:szCs w:val="20"/>
              </w:rPr>
              <w:t>1° QUADRIMESTRE</w:t>
            </w:r>
          </w:p>
          <w:p w:rsidR="00485D8B" w:rsidRDefault="00485D8B" w:rsidP="00184995">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left w:val="single" w:sz="1" w:space="0" w:color="000000"/>
              <w:right w:val="single" w:sz="1" w:space="0" w:color="000000"/>
            </w:tcBorders>
            <w:shd w:val="clear" w:color="auto" w:fill="auto"/>
            <w:vAlign w:val="center"/>
          </w:tcPr>
          <w:p w:rsidR="00485D8B" w:rsidRDefault="00485D8B" w:rsidP="001341BC">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485D8B" w:rsidTr="00184995">
        <w:trPr>
          <w:trHeight w:val="550"/>
        </w:trPr>
        <w:tc>
          <w:tcPr>
            <w:tcW w:w="5112" w:type="dxa"/>
            <w:gridSpan w:val="2"/>
            <w:vMerge/>
            <w:tcBorders>
              <w:left w:val="single" w:sz="1" w:space="0" w:color="000000"/>
              <w:bottom w:val="single" w:sz="1" w:space="0" w:color="000000"/>
            </w:tcBorders>
            <w:shd w:val="clear" w:color="auto" w:fill="auto"/>
            <w:vAlign w:val="center"/>
          </w:tcPr>
          <w:p w:rsidR="00485D8B" w:rsidRDefault="00485D8B" w:rsidP="001341BC">
            <w:pPr>
              <w:pStyle w:val="NormaleWeb1"/>
              <w:spacing w:before="120" w:after="120"/>
              <w:rPr>
                <w:rFonts w:ascii="Verdana" w:hAnsi="Verdana" w:cs="Verdana"/>
                <w:b/>
                <w:sz w:val="20"/>
                <w:szCs w:val="20"/>
              </w:rPr>
            </w:pPr>
          </w:p>
        </w:tc>
        <w:tc>
          <w:tcPr>
            <w:tcW w:w="2268" w:type="dxa"/>
            <w:tcBorders>
              <w:left w:val="single" w:sz="1" w:space="0" w:color="000000"/>
              <w:bottom w:val="single" w:sz="1" w:space="0" w:color="000000"/>
            </w:tcBorders>
            <w:shd w:val="clear" w:color="auto" w:fill="auto"/>
            <w:vAlign w:val="center"/>
          </w:tcPr>
          <w:p w:rsidR="00485D8B" w:rsidRDefault="00485D8B" w:rsidP="00184995">
            <w:pPr>
              <w:pStyle w:val="Contenutotabella"/>
              <w:jc w:val="center"/>
              <w:rPr>
                <w:rFonts w:ascii="Webdings" w:eastAsia="Webdings" w:hAnsi="Webdings" w:cs="Webdings"/>
                <w:sz w:val="20"/>
                <w:szCs w:val="20"/>
              </w:rPr>
            </w:pPr>
            <w:r>
              <w:rPr>
                <w:b/>
                <w:bCs/>
                <w:sz w:val="20"/>
                <w:szCs w:val="20"/>
              </w:rPr>
              <w:t>2° QUADRIMESTRE</w:t>
            </w:r>
          </w:p>
          <w:p w:rsidR="00485D8B" w:rsidRDefault="00485D8B" w:rsidP="00184995">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1" w:space="0" w:color="000000"/>
              <w:bottom w:val="single" w:sz="1" w:space="0" w:color="000000"/>
              <w:right w:val="single" w:sz="1" w:space="0" w:color="000000"/>
            </w:tcBorders>
            <w:shd w:val="clear" w:color="auto" w:fill="auto"/>
            <w:vAlign w:val="center"/>
          </w:tcPr>
          <w:p w:rsidR="00485D8B" w:rsidRDefault="00485D8B" w:rsidP="001341BC">
            <w:pPr>
              <w:pStyle w:val="Contenutotabella"/>
              <w:rPr>
                <w:rFonts w:ascii="Webdings" w:eastAsia="Webdings" w:hAnsi="Webdings" w:cs="Webdings"/>
                <w:sz w:val="28"/>
                <w:szCs w:val="28"/>
              </w:rPr>
            </w:pPr>
          </w:p>
        </w:tc>
      </w:tr>
      <w:tr w:rsidR="00485D8B" w:rsidTr="00184995">
        <w:trPr>
          <w:trHeight w:val="551"/>
        </w:trPr>
        <w:tc>
          <w:tcPr>
            <w:tcW w:w="5112" w:type="dxa"/>
            <w:gridSpan w:val="2"/>
            <w:vMerge w:val="restart"/>
            <w:tcBorders>
              <w:left w:val="single" w:sz="1" w:space="0" w:color="000000"/>
            </w:tcBorders>
            <w:shd w:val="clear" w:color="auto" w:fill="auto"/>
            <w:vAlign w:val="center"/>
          </w:tcPr>
          <w:p w:rsidR="00485D8B" w:rsidRDefault="00485D8B" w:rsidP="001341BC">
            <w:pPr>
              <w:pStyle w:val="NormaleWeb1"/>
              <w:spacing w:before="120" w:after="120"/>
            </w:pPr>
            <w:r>
              <w:rPr>
                <w:rFonts w:ascii="Verdana" w:hAnsi="Verdana" w:cs="Verdana"/>
                <w:b/>
                <w:bCs/>
                <w:sz w:val="20"/>
                <w:szCs w:val="20"/>
              </w:rPr>
              <w:t xml:space="preserve">(2°SEC-FRANC-4) </w:t>
            </w:r>
            <w:r>
              <w:rPr>
                <w:rFonts w:ascii="Verdana" w:hAnsi="Verdana" w:cs="Verdana"/>
                <w:bCs/>
                <w:sz w:val="20"/>
                <w:szCs w:val="20"/>
              </w:rPr>
              <w:t>C</w:t>
            </w:r>
            <w:r>
              <w:rPr>
                <w:rFonts w:ascii="Verdana" w:hAnsi="Verdana" w:cs="Verdana"/>
                <w:sz w:val="20"/>
                <w:szCs w:val="20"/>
              </w:rPr>
              <w:t>omprendere in dialogo un l’espressione dell’</w:t>
            </w:r>
            <w:r>
              <w:rPr>
                <w:rFonts w:ascii="Verdana" w:hAnsi="Verdana" w:cs="Verdana"/>
                <w:b/>
                <w:bCs/>
                <w:sz w:val="20"/>
                <w:szCs w:val="20"/>
              </w:rPr>
              <w:t>obbligo</w:t>
            </w:r>
            <w:r>
              <w:rPr>
                <w:rFonts w:ascii="Verdana" w:hAnsi="Verdana" w:cs="Verdana"/>
                <w:sz w:val="20"/>
                <w:szCs w:val="20"/>
              </w:rPr>
              <w:t xml:space="preserve">, </w:t>
            </w:r>
            <w:r>
              <w:rPr>
                <w:rFonts w:ascii="Verdana" w:hAnsi="Verdana" w:cs="Verdana"/>
                <w:b/>
                <w:bCs/>
                <w:sz w:val="20"/>
                <w:szCs w:val="20"/>
              </w:rPr>
              <w:t>richieste e divieti</w:t>
            </w:r>
          </w:p>
        </w:tc>
        <w:tc>
          <w:tcPr>
            <w:tcW w:w="2268" w:type="dxa"/>
            <w:tcBorders>
              <w:top w:val="single" w:sz="4" w:space="0" w:color="000000"/>
              <w:left w:val="single" w:sz="2" w:space="0" w:color="000000"/>
              <w:bottom w:val="single" w:sz="1" w:space="0" w:color="000000"/>
              <w:right w:val="single" w:sz="2" w:space="0" w:color="000000"/>
            </w:tcBorders>
            <w:shd w:val="clear" w:color="auto" w:fill="auto"/>
            <w:vAlign w:val="center"/>
          </w:tcPr>
          <w:p w:rsidR="00485D8B" w:rsidRDefault="00485D8B" w:rsidP="00184995">
            <w:pPr>
              <w:pStyle w:val="Contenutotabella"/>
              <w:jc w:val="center"/>
              <w:rPr>
                <w:rFonts w:ascii="Webdings" w:eastAsia="Webdings" w:hAnsi="Webdings" w:cs="Webdings"/>
                <w:sz w:val="20"/>
                <w:szCs w:val="20"/>
              </w:rPr>
            </w:pPr>
            <w:r>
              <w:rPr>
                <w:b/>
                <w:bCs/>
                <w:sz w:val="20"/>
                <w:szCs w:val="20"/>
              </w:rPr>
              <w:t>1° QUADRIMESTRE</w:t>
            </w:r>
          </w:p>
          <w:p w:rsidR="00485D8B" w:rsidRDefault="00485D8B" w:rsidP="00184995">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left w:val="single" w:sz="1" w:space="0" w:color="000000"/>
              <w:right w:val="single" w:sz="1" w:space="0" w:color="000000"/>
            </w:tcBorders>
            <w:shd w:val="clear" w:color="auto" w:fill="auto"/>
            <w:vAlign w:val="center"/>
          </w:tcPr>
          <w:p w:rsidR="00485D8B" w:rsidRDefault="00485D8B" w:rsidP="001341BC">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485D8B" w:rsidTr="00184995">
        <w:trPr>
          <w:trHeight w:val="550"/>
        </w:trPr>
        <w:tc>
          <w:tcPr>
            <w:tcW w:w="5112" w:type="dxa"/>
            <w:gridSpan w:val="2"/>
            <w:vMerge/>
            <w:tcBorders>
              <w:left w:val="single" w:sz="1" w:space="0" w:color="000000"/>
              <w:bottom w:val="single" w:sz="1" w:space="0" w:color="000000"/>
            </w:tcBorders>
            <w:shd w:val="clear" w:color="auto" w:fill="auto"/>
            <w:vAlign w:val="center"/>
          </w:tcPr>
          <w:p w:rsidR="00485D8B" w:rsidRDefault="00485D8B" w:rsidP="001341BC">
            <w:pPr>
              <w:pStyle w:val="NormaleWeb1"/>
              <w:spacing w:before="120" w:after="120"/>
              <w:rPr>
                <w:rFonts w:ascii="Verdana" w:hAnsi="Verdana" w:cs="Verdana"/>
                <w:b/>
                <w:bCs/>
                <w:sz w:val="20"/>
                <w:szCs w:val="20"/>
              </w:rPr>
            </w:pPr>
          </w:p>
        </w:tc>
        <w:tc>
          <w:tcPr>
            <w:tcW w:w="2268" w:type="dxa"/>
            <w:tcBorders>
              <w:left w:val="single" w:sz="1" w:space="0" w:color="000000"/>
              <w:bottom w:val="single" w:sz="1" w:space="0" w:color="000000"/>
            </w:tcBorders>
            <w:shd w:val="clear" w:color="auto" w:fill="auto"/>
            <w:vAlign w:val="center"/>
          </w:tcPr>
          <w:p w:rsidR="00485D8B" w:rsidRDefault="00485D8B" w:rsidP="00EA28FF">
            <w:pPr>
              <w:pStyle w:val="Contenutotabella"/>
              <w:jc w:val="center"/>
              <w:rPr>
                <w:rFonts w:ascii="Webdings" w:eastAsia="Webdings" w:hAnsi="Webdings" w:cs="Webdings"/>
                <w:sz w:val="20"/>
                <w:szCs w:val="20"/>
              </w:rPr>
            </w:pPr>
            <w:r>
              <w:rPr>
                <w:b/>
                <w:bCs/>
                <w:sz w:val="20"/>
                <w:szCs w:val="20"/>
              </w:rPr>
              <w:t>2° QUADRIMESTRE</w:t>
            </w:r>
          </w:p>
          <w:p w:rsidR="00485D8B" w:rsidRDefault="00485D8B" w:rsidP="00EA28FF">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1" w:space="0" w:color="000000"/>
              <w:bottom w:val="single" w:sz="1" w:space="0" w:color="000000"/>
              <w:right w:val="single" w:sz="1" w:space="0" w:color="000000"/>
            </w:tcBorders>
            <w:shd w:val="clear" w:color="auto" w:fill="auto"/>
            <w:vAlign w:val="center"/>
          </w:tcPr>
          <w:p w:rsidR="00485D8B" w:rsidRDefault="00485D8B" w:rsidP="001341BC">
            <w:pPr>
              <w:pStyle w:val="Contenutotabella"/>
              <w:rPr>
                <w:rFonts w:ascii="Webdings" w:eastAsia="Webdings" w:hAnsi="Webdings" w:cs="Webdings"/>
                <w:sz w:val="28"/>
                <w:szCs w:val="28"/>
              </w:rPr>
            </w:pPr>
          </w:p>
        </w:tc>
      </w:tr>
      <w:tr w:rsidR="00485D8B" w:rsidTr="00184995">
        <w:trPr>
          <w:trHeight w:val="407"/>
        </w:trPr>
        <w:tc>
          <w:tcPr>
            <w:tcW w:w="5112" w:type="dxa"/>
            <w:gridSpan w:val="2"/>
            <w:vMerge w:val="restart"/>
            <w:tcBorders>
              <w:left w:val="single" w:sz="1" w:space="0" w:color="000000"/>
            </w:tcBorders>
            <w:shd w:val="clear" w:color="auto" w:fill="auto"/>
            <w:vAlign w:val="center"/>
          </w:tcPr>
          <w:p w:rsidR="00485D8B" w:rsidRDefault="00485D8B" w:rsidP="001341BC">
            <w:pPr>
              <w:pStyle w:val="NormaleWeb1"/>
              <w:spacing w:before="120" w:after="120"/>
            </w:pPr>
            <w:r>
              <w:rPr>
                <w:rFonts w:ascii="Verdana" w:hAnsi="Verdana" w:cs="Verdana"/>
                <w:b/>
                <w:bCs/>
                <w:sz w:val="20"/>
                <w:szCs w:val="20"/>
              </w:rPr>
              <w:t xml:space="preserve">(2°SEC-FRANC-5) </w:t>
            </w:r>
            <w:r>
              <w:rPr>
                <w:rFonts w:ascii="Verdana" w:hAnsi="Verdana" w:cs="Verdana"/>
                <w:sz w:val="20"/>
                <w:szCs w:val="20"/>
              </w:rPr>
              <w:t xml:space="preserve">Comprendere in un testo orale le informazioni sui </w:t>
            </w:r>
            <w:r>
              <w:rPr>
                <w:rFonts w:ascii="Verdana" w:hAnsi="Verdana" w:cs="Verdana"/>
                <w:b/>
                <w:bCs/>
                <w:sz w:val="20"/>
                <w:szCs w:val="20"/>
              </w:rPr>
              <w:t>pasti</w:t>
            </w:r>
            <w:r>
              <w:rPr>
                <w:rFonts w:ascii="Verdana" w:hAnsi="Verdana" w:cs="Verdana"/>
                <w:sz w:val="20"/>
                <w:szCs w:val="20"/>
              </w:rPr>
              <w:t xml:space="preserve"> e sugli </w:t>
            </w:r>
            <w:r>
              <w:rPr>
                <w:rFonts w:ascii="Verdana" w:hAnsi="Verdana" w:cs="Verdana"/>
                <w:b/>
                <w:bCs/>
                <w:sz w:val="20"/>
                <w:szCs w:val="20"/>
              </w:rPr>
              <w:t>alimenti</w:t>
            </w:r>
          </w:p>
        </w:tc>
        <w:tc>
          <w:tcPr>
            <w:tcW w:w="2268" w:type="dxa"/>
            <w:tcBorders>
              <w:top w:val="single" w:sz="4" w:space="0" w:color="000000"/>
              <w:left w:val="single" w:sz="2" w:space="0" w:color="000000"/>
              <w:bottom w:val="single" w:sz="1" w:space="0" w:color="000000"/>
              <w:right w:val="single" w:sz="2" w:space="0" w:color="000000"/>
            </w:tcBorders>
            <w:shd w:val="clear" w:color="auto" w:fill="auto"/>
            <w:vAlign w:val="center"/>
          </w:tcPr>
          <w:p w:rsidR="00485D8B" w:rsidRDefault="00485D8B" w:rsidP="00EA28FF">
            <w:pPr>
              <w:pStyle w:val="Contenutotabella"/>
              <w:jc w:val="center"/>
              <w:rPr>
                <w:rFonts w:ascii="Webdings" w:eastAsia="Webdings" w:hAnsi="Webdings" w:cs="Webdings"/>
                <w:sz w:val="20"/>
                <w:szCs w:val="20"/>
              </w:rPr>
            </w:pPr>
            <w:r>
              <w:rPr>
                <w:b/>
                <w:bCs/>
                <w:sz w:val="20"/>
                <w:szCs w:val="20"/>
              </w:rPr>
              <w:t>1° QUADRIMESTRE</w:t>
            </w:r>
          </w:p>
          <w:p w:rsidR="00485D8B" w:rsidRDefault="00485D8B" w:rsidP="00EA28FF">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left w:val="single" w:sz="1" w:space="0" w:color="000000"/>
              <w:right w:val="single" w:sz="1" w:space="0" w:color="000000"/>
            </w:tcBorders>
            <w:shd w:val="clear" w:color="auto" w:fill="auto"/>
            <w:vAlign w:val="center"/>
          </w:tcPr>
          <w:p w:rsidR="00485D8B" w:rsidRDefault="00485D8B" w:rsidP="001341BC">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485D8B" w:rsidTr="00184995">
        <w:trPr>
          <w:trHeight w:val="406"/>
        </w:trPr>
        <w:tc>
          <w:tcPr>
            <w:tcW w:w="5112" w:type="dxa"/>
            <w:gridSpan w:val="2"/>
            <w:vMerge/>
            <w:tcBorders>
              <w:left w:val="single" w:sz="1" w:space="0" w:color="000000"/>
              <w:bottom w:val="single" w:sz="4" w:space="0" w:color="auto"/>
            </w:tcBorders>
            <w:shd w:val="clear" w:color="auto" w:fill="auto"/>
            <w:vAlign w:val="center"/>
          </w:tcPr>
          <w:p w:rsidR="00485D8B" w:rsidRDefault="00485D8B" w:rsidP="001341BC">
            <w:pPr>
              <w:pStyle w:val="NormaleWeb1"/>
              <w:spacing w:before="120" w:after="120"/>
              <w:rPr>
                <w:rFonts w:ascii="Verdana" w:hAnsi="Verdana" w:cs="Verdana"/>
                <w:b/>
                <w:bCs/>
                <w:sz w:val="20"/>
                <w:szCs w:val="20"/>
              </w:rPr>
            </w:pPr>
          </w:p>
        </w:tc>
        <w:tc>
          <w:tcPr>
            <w:tcW w:w="2268" w:type="dxa"/>
            <w:tcBorders>
              <w:left w:val="single" w:sz="1" w:space="0" w:color="000000"/>
              <w:bottom w:val="single" w:sz="4" w:space="0" w:color="auto"/>
            </w:tcBorders>
            <w:shd w:val="clear" w:color="auto" w:fill="auto"/>
            <w:vAlign w:val="center"/>
          </w:tcPr>
          <w:p w:rsidR="00485D8B" w:rsidRDefault="00485D8B" w:rsidP="00EA28FF">
            <w:pPr>
              <w:pStyle w:val="Contenutotabella"/>
              <w:jc w:val="center"/>
              <w:rPr>
                <w:rFonts w:ascii="Webdings" w:eastAsia="Webdings" w:hAnsi="Webdings" w:cs="Webdings"/>
                <w:sz w:val="20"/>
                <w:szCs w:val="20"/>
              </w:rPr>
            </w:pPr>
            <w:r>
              <w:rPr>
                <w:b/>
                <w:bCs/>
                <w:sz w:val="20"/>
                <w:szCs w:val="20"/>
              </w:rPr>
              <w:t>2° QUADRIMESTRE</w:t>
            </w:r>
          </w:p>
          <w:p w:rsidR="00485D8B" w:rsidRDefault="00485D8B" w:rsidP="00EA28FF">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1" w:space="0" w:color="000000"/>
              <w:bottom w:val="single" w:sz="4" w:space="0" w:color="auto"/>
              <w:right w:val="single" w:sz="1" w:space="0" w:color="000000"/>
            </w:tcBorders>
            <w:shd w:val="clear" w:color="auto" w:fill="auto"/>
            <w:vAlign w:val="center"/>
          </w:tcPr>
          <w:p w:rsidR="00485D8B" w:rsidRDefault="00485D8B" w:rsidP="001341BC">
            <w:pPr>
              <w:pStyle w:val="Contenutotabella"/>
              <w:rPr>
                <w:rFonts w:ascii="Webdings" w:eastAsia="Webdings" w:hAnsi="Webdings" w:cs="Webdings"/>
                <w:sz w:val="28"/>
                <w:szCs w:val="28"/>
              </w:rPr>
            </w:pPr>
          </w:p>
        </w:tc>
      </w:tr>
      <w:tr w:rsidR="00485D8B" w:rsidTr="00184995">
        <w:trPr>
          <w:trHeight w:val="551"/>
        </w:trPr>
        <w:tc>
          <w:tcPr>
            <w:tcW w:w="5112" w:type="dxa"/>
            <w:gridSpan w:val="2"/>
            <w:vMerge w:val="restart"/>
            <w:tcBorders>
              <w:top w:val="single" w:sz="4" w:space="0" w:color="auto"/>
              <w:left w:val="single" w:sz="2" w:space="0" w:color="000000"/>
              <w:right w:val="single" w:sz="2" w:space="0" w:color="000000"/>
            </w:tcBorders>
            <w:shd w:val="clear" w:color="auto" w:fill="auto"/>
            <w:vAlign w:val="center"/>
          </w:tcPr>
          <w:p w:rsidR="00485D8B" w:rsidRDefault="00485D8B" w:rsidP="001341BC">
            <w:pPr>
              <w:pStyle w:val="NormaleWeb1"/>
              <w:spacing w:before="120" w:after="120"/>
            </w:pPr>
            <w:r>
              <w:rPr>
                <w:rFonts w:ascii="Verdana" w:hAnsi="Verdana" w:cs="Verdana"/>
                <w:b/>
                <w:bCs/>
                <w:sz w:val="20"/>
                <w:szCs w:val="20"/>
              </w:rPr>
              <w:t xml:space="preserve">(2°SEC-FRANC-6) </w:t>
            </w:r>
            <w:r>
              <w:rPr>
                <w:rFonts w:ascii="Verdana" w:hAnsi="Verdana" w:cs="Verdana"/>
                <w:sz w:val="20"/>
                <w:szCs w:val="20"/>
              </w:rPr>
              <w:t xml:space="preserve">Comprendere e rielaborare in un testo orale dati relativi alle </w:t>
            </w:r>
            <w:r>
              <w:rPr>
                <w:rFonts w:ascii="Verdana" w:hAnsi="Verdana" w:cs="Verdana"/>
                <w:b/>
                <w:bCs/>
                <w:sz w:val="20"/>
                <w:szCs w:val="20"/>
              </w:rPr>
              <w:t>abitudini alimentari</w:t>
            </w:r>
          </w:p>
        </w:tc>
        <w:tc>
          <w:tcPr>
            <w:tcW w:w="2268" w:type="dxa"/>
            <w:tcBorders>
              <w:top w:val="single" w:sz="4" w:space="0" w:color="000000"/>
              <w:left w:val="single" w:sz="2" w:space="0" w:color="000000"/>
              <w:bottom w:val="single" w:sz="1" w:space="0" w:color="000000"/>
              <w:right w:val="single" w:sz="2" w:space="0" w:color="000000"/>
            </w:tcBorders>
            <w:shd w:val="clear" w:color="auto" w:fill="auto"/>
            <w:vAlign w:val="center"/>
          </w:tcPr>
          <w:p w:rsidR="00485D8B" w:rsidRDefault="00485D8B" w:rsidP="00EA28FF">
            <w:pPr>
              <w:pStyle w:val="Contenutotabella"/>
              <w:jc w:val="center"/>
              <w:rPr>
                <w:rFonts w:ascii="Webdings" w:eastAsia="Webdings" w:hAnsi="Webdings" w:cs="Webdings"/>
                <w:sz w:val="20"/>
                <w:szCs w:val="20"/>
              </w:rPr>
            </w:pPr>
            <w:r>
              <w:rPr>
                <w:b/>
                <w:bCs/>
                <w:sz w:val="20"/>
                <w:szCs w:val="20"/>
              </w:rPr>
              <w:t>1° QUADRIMESTRE</w:t>
            </w:r>
          </w:p>
          <w:p w:rsidR="00485D8B" w:rsidRDefault="00485D8B" w:rsidP="00EA28FF">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top w:val="single" w:sz="4" w:space="0" w:color="auto"/>
              <w:left w:val="single" w:sz="2" w:space="0" w:color="000000"/>
              <w:right w:val="single" w:sz="2" w:space="0" w:color="000000"/>
            </w:tcBorders>
            <w:shd w:val="clear" w:color="auto" w:fill="auto"/>
            <w:vAlign w:val="center"/>
          </w:tcPr>
          <w:p w:rsidR="00485D8B" w:rsidRDefault="00485D8B" w:rsidP="001341BC">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485D8B" w:rsidTr="00184995">
        <w:trPr>
          <w:trHeight w:val="550"/>
        </w:trPr>
        <w:tc>
          <w:tcPr>
            <w:tcW w:w="5112" w:type="dxa"/>
            <w:gridSpan w:val="2"/>
            <w:vMerge/>
            <w:tcBorders>
              <w:left w:val="single" w:sz="1" w:space="0" w:color="000000"/>
              <w:bottom w:val="single" w:sz="1" w:space="0" w:color="000000"/>
            </w:tcBorders>
            <w:shd w:val="clear" w:color="auto" w:fill="auto"/>
            <w:vAlign w:val="center"/>
          </w:tcPr>
          <w:p w:rsidR="00485D8B" w:rsidRDefault="00485D8B" w:rsidP="001341BC">
            <w:pPr>
              <w:pStyle w:val="NormaleWeb1"/>
              <w:spacing w:before="120" w:after="120"/>
              <w:rPr>
                <w:rFonts w:ascii="Verdana" w:hAnsi="Verdana" w:cs="Verdana"/>
                <w:b/>
                <w:bCs/>
                <w:sz w:val="20"/>
                <w:szCs w:val="20"/>
              </w:rPr>
            </w:pPr>
          </w:p>
        </w:tc>
        <w:tc>
          <w:tcPr>
            <w:tcW w:w="2268" w:type="dxa"/>
            <w:tcBorders>
              <w:left w:val="single" w:sz="1" w:space="0" w:color="000000"/>
              <w:bottom w:val="single" w:sz="1" w:space="0" w:color="000000"/>
            </w:tcBorders>
            <w:shd w:val="clear" w:color="auto" w:fill="auto"/>
            <w:vAlign w:val="center"/>
          </w:tcPr>
          <w:p w:rsidR="00485D8B" w:rsidRDefault="00485D8B" w:rsidP="00EA28FF">
            <w:pPr>
              <w:pStyle w:val="Contenutotabella"/>
              <w:jc w:val="center"/>
              <w:rPr>
                <w:rFonts w:ascii="Webdings" w:eastAsia="Webdings" w:hAnsi="Webdings" w:cs="Webdings"/>
                <w:sz w:val="20"/>
                <w:szCs w:val="20"/>
              </w:rPr>
            </w:pPr>
            <w:r>
              <w:rPr>
                <w:b/>
                <w:bCs/>
                <w:sz w:val="20"/>
                <w:szCs w:val="20"/>
              </w:rPr>
              <w:t>2° QUADRIMESTRE</w:t>
            </w:r>
          </w:p>
          <w:p w:rsidR="00485D8B" w:rsidRDefault="00485D8B" w:rsidP="00EA28FF">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1" w:space="0" w:color="000000"/>
              <w:bottom w:val="single" w:sz="1" w:space="0" w:color="000000"/>
              <w:right w:val="single" w:sz="1" w:space="0" w:color="000000"/>
            </w:tcBorders>
            <w:shd w:val="clear" w:color="auto" w:fill="auto"/>
            <w:vAlign w:val="center"/>
          </w:tcPr>
          <w:p w:rsidR="00485D8B" w:rsidRDefault="00485D8B" w:rsidP="001341BC">
            <w:pPr>
              <w:pStyle w:val="Contenutotabella"/>
              <w:rPr>
                <w:rFonts w:ascii="Webdings" w:eastAsia="Webdings" w:hAnsi="Webdings" w:cs="Webdings"/>
                <w:sz w:val="28"/>
                <w:szCs w:val="28"/>
              </w:rPr>
            </w:pPr>
          </w:p>
        </w:tc>
      </w:tr>
      <w:tr w:rsidR="00485D8B" w:rsidTr="00184995">
        <w:trPr>
          <w:trHeight w:val="551"/>
        </w:trPr>
        <w:tc>
          <w:tcPr>
            <w:tcW w:w="5112" w:type="dxa"/>
            <w:gridSpan w:val="2"/>
            <w:vMerge w:val="restart"/>
            <w:tcBorders>
              <w:left w:val="single" w:sz="1" w:space="0" w:color="000000"/>
            </w:tcBorders>
            <w:shd w:val="clear" w:color="auto" w:fill="auto"/>
            <w:vAlign w:val="center"/>
          </w:tcPr>
          <w:p w:rsidR="00485D8B" w:rsidRDefault="00485D8B" w:rsidP="001341BC">
            <w:pPr>
              <w:pStyle w:val="NormaleWeb1"/>
              <w:spacing w:before="120" w:after="120"/>
              <w:rPr>
                <w:rFonts w:ascii="Verdana" w:hAnsi="Verdana" w:cs="Verdana"/>
                <w:b/>
                <w:sz w:val="20"/>
                <w:szCs w:val="20"/>
              </w:rPr>
            </w:pPr>
          </w:p>
          <w:p w:rsidR="00485D8B" w:rsidRDefault="00485D8B" w:rsidP="001341BC">
            <w:pPr>
              <w:pStyle w:val="NormaleWeb1"/>
              <w:spacing w:before="120" w:after="120"/>
            </w:pPr>
            <w:r>
              <w:rPr>
                <w:rFonts w:ascii="Verdana" w:hAnsi="Verdana" w:cs="Verdana"/>
                <w:b/>
                <w:sz w:val="20"/>
                <w:szCs w:val="20"/>
              </w:rPr>
              <w:t>(2°SEC-FRANC-7)</w:t>
            </w:r>
            <w:r>
              <w:rPr>
                <w:rFonts w:ascii="Verdana" w:hAnsi="Verdana" w:cs="Verdana"/>
                <w:sz w:val="20"/>
                <w:szCs w:val="20"/>
              </w:rPr>
              <w:t xml:space="preserve"> Comprendere espressioni per chiedere, dare e/o negare il</w:t>
            </w:r>
            <w:r>
              <w:rPr>
                <w:rFonts w:ascii="Verdana" w:hAnsi="Verdana" w:cs="Verdana"/>
                <w:b/>
                <w:sz w:val="20"/>
                <w:szCs w:val="20"/>
              </w:rPr>
              <w:t xml:space="preserve"> permesso </w:t>
            </w:r>
            <w:r>
              <w:rPr>
                <w:rFonts w:ascii="Verdana" w:hAnsi="Verdana" w:cs="Verdana"/>
                <w:sz w:val="20"/>
                <w:szCs w:val="20"/>
              </w:rPr>
              <w:t>ed esprimere</w:t>
            </w:r>
            <w:r>
              <w:rPr>
                <w:rFonts w:ascii="Verdana" w:hAnsi="Verdana" w:cs="Verdana"/>
                <w:b/>
                <w:sz w:val="20"/>
                <w:szCs w:val="20"/>
              </w:rPr>
              <w:t xml:space="preserve"> </w:t>
            </w:r>
            <w:r>
              <w:rPr>
                <w:rFonts w:ascii="Verdana" w:hAnsi="Verdana" w:cs="Verdana"/>
                <w:sz w:val="20"/>
                <w:szCs w:val="20"/>
              </w:rPr>
              <w:t>l’</w:t>
            </w:r>
            <w:r>
              <w:rPr>
                <w:rFonts w:ascii="Verdana" w:hAnsi="Verdana" w:cs="Verdana"/>
                <w:b/>
                <w:sz w:val="20"/>
                <w:szCs w:val="20"/>
              </w:rPr>
              <w:t>intenzione</w:t>
            </w:r>
          </w:p>
        </w:tc>
        <w:tc>
          <w:tcPr>
            <w:tcW w:w="2268" w:type="dxa"/>
            <w:tcBorders>
              <w:top w:val="single" w:sz="4" w:space="0" w:color="000000"/>
              <w:left w:val="single" w:sz="2" w:space="0" w:color="000000"/>
              <w:bottom w:val="single" w:sz="1" w:space="0" w:color="000000"/>
              <w:right w:val="single" w:sz="2" w:space="0" w:color="000000"/>
            </w:tcBorders>
            <w:shd w:val="clear" w:color="auto" w:fill="auto"/>
            <w:vAlign w:val="center"/>
          </w:tcPr>
          <w:p w:rsidR="00485D8B" w:rsidRDefault="00485D8B" w:rsidP="00EA28FF">
            <w:pPr>
              <w:pStyle w:val="Contenutotabella"/>
              <w:jc w:val="center"/>
              <w:rPr>
                <w:rFonts w:ascii="Webdings" w:eastAsia="Webdings" w:hAnsi="Webdings" w:cs="Webdings"/>
                <w:sz w:val="20"/>
                <w:szCs w:val="20"/>
              </w:rPr>
            </w:pPr>
            <w:r>
              <w:rPr>
                <w:b/>
                <w:bCs/>
                <w:sz w:val="20"/>
                <w:szCs w:val="20"/>
              </w:rPr>
              <w:t>1° QUADRIMESTRE</w:t>
            </w:r>
          </w:p>
          <w:p w:rsidR="00485D8B" w:rsidRDefault="00485D8B" w:rsidP="00EA28FF">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left w:val="single" w:sz="1" w:space="0" w:color="000000"/>
              <w:right w:val="single" w:sz="1" w:space="0" w:color="000000"/>
            </w:tcBorders>
            <w:shd w:val="clear" w:color="auto" w:fill="auto"/>
            <w:vAlign w:val="center"/>
          </w:tcPr>
          <w:p w:rsidR="00485D8B" w:rsidRDefault="00485D8B" w:rsidP="001341BC">
            <w:pPr>
              <w:pStyle w:val="Contenutotabella"/>
              <w:rPr>
                <w:rFonts w:ascii="Webdings" w:eastAsia="Webdings" w:hAnsi="Webdings" w:cs="Webdings"/>
                <w:sz w:val="28"/>
                <w:szCs w:val="28"/>
              </w:rPr>
            </w:pPr>
          </w:p>
          <w:p w:rsidR="00485D8B" w:rsidRDefault="00485D8B" w:rsidP="001341BC">
            <w:pPr>
              <w:pStyle w:val="Contenutotabella"/>
              <w:rPr>
                <w:rFonts w:ascii="Webdings" w:eastAsia="Webdings" w:hAnsi="Webdings" w:cs="Webdings"/>
                <w:sz w:val="28"/>
                <w:szCs w:val="28"/>
              </w:rPr>
            </w:pPr>
          </w:p>
          <w:p w:rsidR="00485D8B" w:rsidRDefault="00485D8B" w:rsidP="001341BC">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485D8B" w:rsidTr="00184995">
        <w:trPr>
          <w:trHeight w:val="550"/>
        </w:trPr>
        <w:tc>
          <w:tcPr>
            <w:tcW w:w="5112" w:type="dxa"/>
            <w:gridSpan w:val="2"/>
            <w:vMerge/>
            <w:tcBorders>
              <w:left w:val="single" w:sz="1" w:space="0" w:color="000000"/>
              <w:bottom w:val="single" w:sz="4" w:space="0" w:color="000000"/>
            </w:tcBorders>
            <w:shd w:val="clear" w:color="auto" w:fill="auto"/>
            <w:vAlign w:val="center"/>
          </w:tcPr>
          <w:p w:rsidR="00485D8B" w:rsidRDefault="00485D8B" w:rsidP="001341BC">
            <w:pPr>
              <w:pStyle w:val="NormaleWeb1"/>
              <w:spacing w:before="120" w:after="120"/>
              <w:rPr>
                <w:rFonts w:ascii="Verdana" w:hAnsi="Verdana" w:cs="Verdana"/>
                <w:b/>
                <w:sz w:val="20"/>
                <w:szCs w:val="20"/>
              </w:rPr>
            </w:pPr>
          </w:p>
        </w:tc>
        <w:tc>
          <w:tcPr>
            <w:tcW w:w="2268" w:type="dxa"/>
            <w:tcBorders>
              <w:left w:val="single" w:sz="1" w:space="0" w:color="000000"/>
              <w:bottom w:val="single" w:sz="1" w:space="0" w:color="000000"/>
            </w:tcBorders>
            <w:shd w:val="clear" w:color="auto" w:fill="auto"/>
            <w:vAlign w:val="center"/>
          </w:tcPr>
          <w:p w:rsidR="00485D8B" w:rsidRDefault="00485D8B" w:rsidP="00EA28FF">
            <w:pPr>
              <w:pStyle w:val="Contenutotabella"/>
              <w:jc w:val="center"/>
              <w:rPr>
                <w:rFonts w:ascii="Webdings" w:eastAsia="Webdings" w:hAnsi="Webdings" w:cs="Webdings"/>
                <w:sz w:val="20"/>
                <w:szCs w:val="20"/>
              </w:rPr>
            </w:pPr>
            <w:r>
              <w:rPr>
                <w:b/>
                <w:bCs/>
                <w:sz w:val="20"/>
                <w:szCs w:val="20"/>
              </w:rPr>
              <w:t>2° QUADRIMESTRE</w:t>
            </w:r>
          </w:p>
          <w:p w:rsidR="00485D8B" w:rsidRDefault="00485D8B" w:rsidP="00EA28FF">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1" w:space="0" w:color="000000"/>
              <w:bottom w:val="single" w:sz="4" w:space="0" w:color="000000"/>
              <w:right w:val="single" w:sz="1" w:space="0" w:color="000000"/>
            </w:tcBorders>
            <w:shd w:val="clear" w:color="auto" w:fill="auto"/>
            <w:vAlign w:val="center"/>
          </w:tcPr>
          <w:p w:rsidR="00485D8B" w:rsidRDefault="00485D8B" w:rsidP="001341BC">
            <w:pPr>
              <w:pStyle w:val="Contenutotabella"/>
              <w:rPr>
                <w:rFonts w:ascii="Webdings" w:eastAsia="Webdings" w:hAnsi="Webdings" w:cs="Webdings"/>
                <w:sz w:val="28"/>
                <w:szCs w:val="28"/>
              </w:rPr>
            </w:pPr>
          </w:p>
        </w:tc>
      </w:tr>
      <w:tr w:rsidR="00485D8B" w:rsidTr="00184995">
        <w:trPr>
          <w:trHeight w:val="407"/>
        </w:trPr>
        <w:tc>
          <w:tcPr>
            <w:tcW w:w="5112" w:type="dxa"/>
            <w:gridSpan w:val="2"/>
            <w:vMerge w:val="restart"/>
            <w:tcBorders>
              <w:top w:val="single" w:sz="4" w:space="0" w:color="000000"/>
              <w:left w:val="single" w:sz="4" w:space="0" w:color="000000"/>
            </w:tcBorders>
            <w:shd w:val="clear" w:color="auto" w:fill="auto"/>
            <w:vAlign w:val="center"/>
          </w:tcPr>
          <w:p w:rsidR="00485D8B" w:rsidRDefault="00485D8B" w:rsidP="001341BC">
            <w:pPr>
              <w:pStyle w:val="NormaleWeb1"/>
              <w:spacing w:before="120" w:after="120"/>
            </w:pPr>
            <w:r>
              <w:rPr>
                <w:rFonts w:ascii="Verdana" w:hAnsi="Verdana" w:cs="Verdana"/>
                <w:b/>
                <w:bCs/>
                <w:sz w:val="20"/>
                <w:szCs w:val="20"/>
              </w:rPr>
              <w:t xml:space="preserve">(2°SEC-FRANC-8) </w:t>
            </w:r>
            <w:r>
              <w:rPr>
                <w:rFonts w:ascii="Verdana" w:hAnsi="Verdana" w:cs="Verdana"/>
                <w:sz w:val="20"/>
                <w:szCs w:val="20"/>
              </w:rPr>
              <w:t xml:space="preserve">Comprendere frasi relative all’uso del </w:t>
            </w:r>
            <w:r>
              <w:rPr>
                <w:rFonts w:ascii="Verdana" w:hAnsi="Verdana" w:cs="Verdana"/>
                <w:b/>
                <w:bCs/>
                <w:sz w:val="20"/>
                <w:szCs w:val="20"/>
              </w:rPr>
              <w:t>telefono</w:t>
            </w:r>
          </w:p>
        </w:tc>
        <w:tc>
          <w:tcPr>
            <w:tcW w:w="2268" w:type="dxa"/>
            <w:tcBorders>
              <w:top w:val="single" w:sz="4" w:space="0" w:color="000000"/>
              <w:left w:val="single" w:sz="2" w:space="0" w:color="000000"/>
              <w:bottom w:val="single" w:sz="1" w:space="0" w:color="000000"/>
              <w:right w:val="single" w:sz="2" w:space="0" w:color="000000"/>
            </w:tcBorders>
            <w:shd w:val="clear" w:color="auto" w:fill="auto"/>
            <w:vAlign w:val="center"/>
          </w:tcPr>
          <w:p w:rsidR="00485D8B" w:rsidRDefault="00485D8B" w:rsidP="00EA28FF">
            <w:pPr>
              <w:pStyle w:val="Contenutotabella"/>
              <w:jc w:val="center"/>
              <w:rPr>
                <w:rFonts w:ascii="Webdings" w:eastAsia="Webdings" w:hAnsi="Webdings" w:cs="Webdings"/>
                <w:sz w:val="20"/>
                <w:szCs w:val="20"/>
              </w:rPr>
            </w:pPr>
            <w:r>
              <w:rPr>
                <w:b/>
                <w:bCs/>
                <w:sz w:val="20"/>
                <w:szCs w:val="20"/>
              </w:rPr>
              <w:t>1° QUADRIMESTRE</w:t>
            </w:r>
          </w:p>
          <w:p w:rsidR="008C145A" w:rsidRPr="008C145A" w:rsidRDefault="00485D8B" w:rsidP="008C145A">
            <w:pPr>
              <w:pStyle w:val="Contenutotabella"/>
              <w:jc w:val="center"/>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top w:val="single" w:sz="4" w:space="0" w:color="000000"/>
              <w:left w:val="single" w:sz="4" w:space="0" w:color="000000"/>
              <w:right w:val="single" w:sz="4" w:space="0" w:color="000000"/>
            </w:tcBorders>
            <w:shd w:val="clear" w:color="auto" w:fill="auto"/>
            <w:vAlign w:val="center"/>
          </w:tcPr>
          <w:p w:rsidR="00485D8B" w:rsidRDefault="00485D8B" w:rsidP="001341BC">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485D8B" w:rsidTr="00184995">
        <w:trPr>
          <w:trHeight w:val="406"/>
        </w:trPr>
        <w:tc>
          <w:tcPr>
            <w:tcW w:w="5112" w:type="dxa"/>
            <w:gridSpan w:val="2"/>
            <w:vMerge/>
            <w:tcBorders>
              <w:left w:val="single" w:sz="4" w:space="0" w:color="000000"/>
              <w:bottom w:val="single" w:sz="4" w:space="0" w:color="000000"/>
            </w:tcBorders>
            <w:shd w:val="clear" w:color="auto" w:fill="auto"/>
            <w:vAlign w:val="center"/>
          </w:tcPr>
          <w:p w:rsidR="00485D8B" w:rsidRDefault="00485D8B" w:rsidP="001341BC">
            <w:pPr>
              <w:pStyle w:val="NormaleWeb1"/>
              <w:spacing w:before="120" w:after="120"/>
              <w:rPr>
                <w:rFonts w:ascii="Verdana" w:hAnsi="Verdana" w:cs="Verdana"/>
                <w:b/>
                <w:bCs/>
                <w:sz w:val="20"/>
                <w:szCs w:val="20"/>
              </w:rPr>
            </w:pPr>
          </w:p>
        </w:tc>
        <w:tc>
          <w:tcPr>
            <w:tcW w:w="2268" w:type="dxa"/>
            <w:tcBorders>
              <w:left w:val="single" w:sz="1" w:space="0" w:color="000000"/>
              <w:bottom w:val="single" w:sz="1" w:space="0" w:color="000000"/>
            </w:tcBorders>
            <w:shd w:val="clear" w:color="auto" w:fill="auto"/>
            <w:vAlign w:val="center"/>
          </w:tcPr>
          <w:p w:rsidR="00485D8B" w:rsidRDefault="00485D8B" w:rsidP="00EA28FF">
            <w:pPr>
              <w:pStyle w:val="Contenutotabella"/>
              <w:jc w:val="center"/>
              <w:rPr>
                <w:rFonts w:ascii="Webdings" w:eastAsia="Webdings" w:hAnsi="Webdings" w:cs="Webdings"/>
                <w:sz w:val="20"/>
                <w:szCs w:val="20"/>
              </w:rPr>
            </w:pPr>
            <w:r>
              <w:rPr>
                <w:b/>
                <w:bCs/>
                <w:sz w:val="20"/>
                <w:szCs w:val="20"/>
              </w:rPr>
              <w:t>2° QUADRIMESTRE</w:t>
            </w:r>
          </w:p>
          <w:p w:rsidR="00485D8B" w:rsidRDefault="00485D8B" w:rsidP="00EA28FF">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4" w:space="0" w:color="000000"/>
              <w:bottom w:val="single" w:sz="4" w:space="0" w:color="000000"/>
              <w:right w:val="single" w:sz="4" w:space="0" w:color="000000"/>
            </w:tcBorders>
            <w:shd w:val="clear" w:color="auto" w:fill="auto"/>
            <w:vAlign w:val="center"/>
          </w:tcPr>
          <w:p w:rsidR="00485D8B" w:rsidRDefault="00485D8B" w:rsidP="001341BC">
            <w:pPr>
              <w:pStyle w:val="Contenutotabella"/>
              <w:rPr>
                <w:rFonts w:ascii="Webdings" w:eastAsia="Webdings" w:hAnsi="Webdings" w:cs="Webdings"/>
                <w:sz w:val="28"/>
                <w:szCs w:val="28"/>
              </w:rPr>
            </w:pPr>
          </w:p>
        </w:tc>
      </w:tr>
    </w:tbl>
    <w:p w:rsidR="00485D8B" w:rsidRDefault="00485D8B" w:rsidP="00485D8B"/>
    <w:tbl>
      <w:tblPr>
        <w:tblpPr w:leftFromText="141" w:rightFromText="141" w:vertAnchor="text" w:horzAnchor="margin" w:tblpY="300"/>
        <w:tblW w:w="9638" w:type="dxa"/>
        <w:tblLayout w:type="fixed"/>
        <w:tblCellMar>
          <w:top w:w="55" w:type="dxa"/>
          <w:left w:w="55" w:type="dxa"/>
          <w:bottom w:w="55" w:type="dxa"/>
          <w:right w:w="55" w:type="dxa"/>
        </w:tblCellMar>
        <w:tblLook w:val="0000" w:firstRow="0" w:lastRow="0" w:firstColumn="0" w:lastColumn="0" w:noHBand="0" w:noVBand="0"/>
      </w:tblPr>
      <w:tblGrid>
        <w:gridCol w:w="1533"/>
        <w:gridCol w:w="8105"/>
      </w:tblGrid>
      <w:tr w:rsidR="00485D8B" w:rsidTr="00EA28FF">
        <w:trPr>
          <w:cantSplit/>
        </w:trPr>
        <w:tc>
          <w:tcPr>
            <w:tcW w:w="9638"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485D8B" w:rsidRDefault="00485D8B" w:rsidP="001341BC">
            <w:pPr>
              <w:pStyle w:val="wnucleofondantelegenda"/>
              <w:spacing w:before="120" w:after="120"/>
            </w:pPr>
            <w:r>
              <w:rPr>
                <w:rStyle w:val="wwWnucleofondantelegenda"/>
                <w:sz w:val="16"/>
                <w:szCs w:val="16"/>
              </w:rPr>
              <w:lastRenderedPageBreak/>
              <w:t>NUCLEO</w:t>
            </w:r>
            <w:r>
              <w:rPr>
                <w:rStyle w:val="wwWnucleofondantelegenda"/>
                <w:b/>
                <w:bCs/>
                <w:sz w:val="16"/>
                <w:szCs w:val="16"/>
              </w:rPr>
              <w:t xml:space="preserve"> </w:t>
            </w:r>
            <w:r>
              <w:rPr>
                <w:rStyle w:val="wwWnucleofondantelegenda"/>
                <w:sz w:val="16"/>
                <w:szCs w:val="16"/>
              </w:rPr>
              <w:t>FONDANTE</w:t>
            </w:r>
            <w:r>
              <w:rPr>
                <w:rStyle w:val="wwWnucleofondantelegenda"/>
                <w:b/>
                <w:bCs/>
              </w:rPr>
              <w:t xml:space="preserve">: </w:t>
            </w:r>
            <w:r>
              <w:rPr>
                <w:rStyle w:val="WWWnucleofondante"/>
              </w:rPr>
              <w:t>PARLATO - PRODUCTION ORALE</w:t>
            </w:r>
          </w:p>
        </w:tc>
      </w:tr>
      <w:tr w:rsidR="00485D8B" w:rsidTr="00EA28FF">
        <w:trPr>
          <w:cantSplit/>
        </w:trPr>
        <w:tc>
          <w:tcPr>
            <w:tcW w:w="1533" w:type="dxa"/>
            <w:tcBorders>
              <w:left w:val="single" w:sz="1" w:space="0" w:color="000000"/>
              <w:bottom w:val="single" w:sz="1" w:space="0" w:color="000000"/>
            </w:tcBorders>
            <w:shd w:val="clear" w:color="auto" w:fill="auto"/>
            <w:vAlign w:val="center"/>
          </w:tcPr>
          <w:p w:rsidR="00485D8B" w:rsidRDefault="00485D8B" w:rsidP="001341BC">
            <w:pPr>
              <w:pStyle w:val="wtraguardicompetenzalabel"/>
            </w:pPr>
            <w:r>
              <w:t>TRAGUARDI  DI SVILUPPO DELLA COMPETENZA</w:t>
            </w:r>
          </w:p>
        </w:tc>
        <w:tc>
          <w:tcPr>
            <w:tcW w:w="8105" w:type="dxa"/>
            <w:tcBorders>
              <w:left w:val="single" w:sz="1" w:space="0" w:color="000000"/>
              <w:bottom w:val="single" w:sz="1" w:space="0" w:color="000000"/>
              <w:right w:val="single" w:sz="1" w:space="0" w:color="000000"/>
            </w:tcBorders>
            <w:shd w:val="clear" w:color="auto" w:fill="auto"/>
            <w:vAlign w:val="center"/>
          </w:tcPr>
          <w:p w:rsidR="00485D8B" w:rsidRDefault="00485D8B" w:rsidP="001341BC">
            <w:pPr>
              <w:pStyle w:val="wtraguardicompetenza"/>
              <w:spacing w:before="120" w:after="120"/>
              <w:jc w:val="both"/>
            </w:pPr>
            <w:r>
              <w:t xml:space="preserve">L’alunno/a sa descrivere con un lessico essenziale e con espressioni semplici elementi del contesto familiare e scolastico. </w:t>
            </w:r>
          </w:p>
          <w:p w:rsidR="00485D8B" w:rsidRDefault="00485D8B" w:rsidP="001341BC">
            <w:pPr>
              <w:pStyle w:val="wtraguardicompetenza"/>
              <w:spacing w:before="120" w:after="120"/>
              <w:jc w:val="both"/>
            </w:pPr>
            <w:r>
              <w:t xml:space="preserve">Si esprime con intonazione e pronuncia sufficientemente corrette tali da non compromettere la comprensione del messaggio. </w:t>
            </w:r>
          </w:p>
          <w:p w:rsidR="00485D8B" w:rsidRDefault="00485D8B" w:rsidP="001341BC">
            <w:pPr>
              <w:pStyle w:val="wtraguardicompetenza"/>
              <w:spacing w:before="120" w:after="120"/>
              <w:jc w:val="both"/>
            </w:pPr>
            <w:r>
              <w:t>Sa raccontare semplici fatti e interagire in modo semplice in scambi di vita quotidiana.</w:t>
            </w:r>
          </w:p>
        </w:tc>
      </w:tr>
    </w:tbl>
    <w:p w:rsidR="00485D8B" w:rsidRDefault="00485D8B" w:rsidP="00485D8B">
      <w:pPr>
        <w:rPr>
          <w:rFonts w:ascii="Verdana" w:eastAsia="Lucida Sans Unicode" w:hAnsi="Verdana" w:cs="Verdana"/>
          <w:b/>
          <w:bCs/>
          <w:sz w:val="20"/>
          <w:szCs w:val="20"/>
        </w:rPr>
      </w:pPr>
    </w:p>
    <w:p w:rsidR="00485D8B" w:rsidRDefault="00485D8B" w:rsidP="00485D8B">
      <w:pPr>
        <w:rPr>
          <w:vanish/>
        </w:rPr>
      </w:pPr>
    </w:p>
    <w:tbl>
      <w:tblPr>
        <w:tblW w:w="9641" w:type="dxa"/>
        <w:tblInd w:w="-3" w:type="dxa"/>
        <w:tblLayout w:type="fixed"/>
        <w:tblCellMar>
          <w:top w:w="55" w:type="dxa"/>
          <w:left w:w="55" w:type="dxa"/>
          <w:bottom w:w="55" w:type="dxa"/>
          <w:right w:w="55" w:type="dxa"/>
        </w:tblCellMar>
        <w:tblLook w:val="0000" w:firstRow="0" w:lastRow="0" w:firstColumn="0" w:lastColumn="0" w:noHBand="0" w:noVBand="0"/>
      </w:tblPr>
      <w:tblGrid>
        <w:gridCol w:w="5105"/>
        <w:gridCol w:w="2268"/>
        <w:gridCol w:w="2268"/>
      </w:tblGrid>
      <w:tr w:rsidR="00485D8B" w:rsidTr="00EA28FF">
        <w:tc>
          <w:tcPr>
            <w:tcW w:w="5105" w:type="dxa"/>
            <w:tcBorders>
              <w:top w:val="single" w:sz="1" w:space="0" w:color="000000"/>
              <w:left w:val="single" w:sz="1" w:space="0" w:color="000000"/>
              <w:bottom w:val="single" w:sz="1" w:space="0" w:color="000000"/>
            </w:tcBorders>
            <w:shd w:val="clear" w:color="auto" w:fill="auto"/>
            <w:vAlign w:val="center"/>
          </w:tcPr>
          <w:p w:rsidR="00485D8B" w:rsidRDefault="00485D8B" w:rsidP="001341BC">
            <w:pPr>
              <w:pStyle w:val="wobiettiviapprendimentolabel"/>
              <w:rPr>
                <w:rStyle w:val="Carpredefinitoparagrafo1"/>
                <w:b/>
                <w:bCs/>
                <w:sz w:val="16"/>
                <w:szCs w:val="16"/>
              </w:rPr>
            </w:pPr>
            <w:r>
              <w:t>OBIETTIVI DI APPRENDIMENTO E CONTENUTI</w:t>
            </w:r>
          </w:p>
        </w:tc>
        <w:tc>
          <w:tcPr>
            <w:tcW w:w="2268" w:type="dxa"/>
            <w:tcBorders>
              <w:top w:val="single" w:sz="1" w:space="0" w:color="000000"/>
              <w:left w:val="single" w:sz="1" w:space="0" w:color="000000"/>
              <w:bottom w:val="single" w:sz="1" w:space="0" w:color="000000"/>
            </w:tcBorders>
            <w:shd w:val="clear" w:color="auto" w:fill="auto"/>
            <w:vAlign w:val="center"/>
          </w:tcPr>
          <w:p w:rsidR="00485D8B" w:rsidRDefault="00485D8B" w:rsidP="001341BC">
            <w:pPr>
              <w:pStyle w:val="wprevisioneattuazione"/>
              <w:rPr>
                <w:rStyle w:val="Carpredefinitoparagrafo1"/>
                <w:b/>
                <w:bCs/>
                <w:sz w:val="16"/>
                <w:szCs w:val="16"/>
              </w:rPr>
            </w:pPr>
            <w:r>
              <w:rPr>
                <w:rStyle w:val="Carpredefinitoparagrafo1"/>
                <w:b/>
                <w:bCs/>
                <w:sz w:val="16"/>
                <w:szCs w:val="16"/>
              </w:rPr>
              <w:t xml:space="preserve">PREVISIONE DI ATTUAZIONE </w:t>
            </w:r>
          </w:p>
        </w:tc>
        <w:tc>
          <w:tcPr>
            <w:tcW w:w="2268" w:type="dxa"/>
            <w:tcBorders>
              <w:top w:val="single" w:sz="1" w:space="0" w:color="000000"/>
              <w:left w:val="single" w:sz="1" w:space="0" w:color="000000"/>
              <w:bottom w:val="single" w:sz="1" w:space="0" w:color="000000"/>
              <w:right w:val="single" w:sz="1" w:space="0" w:color="000000"/>
            </w:tcBorders>
            <w:shd w:val="clear" w:color="auto" w:fill="auto"/>
          </w:tcPr>
          <w:p w:rsidR="00485D8B" w:rsidRDefault="00485D8B" w:rsidP="001341BC">
            <w:pPr>
              <w:pStyle w:val="wprevisioneattuazione"/>
            </w:pPr>
            <w:r>
              <w:rPr>
                <w:rStyle w:val="Carpredefinitoparagrafo1"/>
                <w:b/>
                <w:bCs/>
                <w:sz w:val="16"/>
                <w:szCs w:val="16"/>
              </w:rPr>
              <w:t>VALUTAZIONE FINALE</w:t>
            </w:r>
          </w:p>
        </w:tc>
      </w:tr>
      <w:tr w:rsidR="00485D8B" w:rsidTr="00EA28FF">
        <w:trPr>
          <w:trHeight w:val="271"/>
        </w:trPr>
        <w:tc>
          <w:tcPr>
            <w:tcW w:w="5105" w:type="dxa"/>
            <w:vMerge w:val="restart"/>
            <w:tcBorders>
              <w:left w:val="single" w:sz="1" w:space="0" w:color="000000"/>
            </w:tcBorders>
            <w:shd w:val="clear" w:color="auto" w:fill="auto"/>
            <w:vAlign w:val="center"/>
          </w:tcPr>
          <w:p w:rsidR="00485D8B" w:rsidRDefault="00485D8B" w:rsidP="001341BC">
            <w:pPr>
              <w:pStyle w:val="wobiettiviapprendimentoecontenuti"/>
              <w:spacing w:before="120" w:after="120"/>
            </w:pPr>
            <w:r>
              <w:rPr>
                <w:b/>
                <w:bCs/>
              </w:rPr>
              <w:t xml:space="preserve">(2°SEC-FRANC-9) </w:t>
            </w:r>
            <w:r>
              <w:rPr>
                <w:bCs/>
              </w:rPr>
              <w:t>Parlare della</w:t>
            </w:r>
            <w:r>
              <w:rPr>
                <w:b/>
                <w:bCs/>
              </w:rPr>
              <w:t xml:space="preserve"> casa</w:t>
            </w:r>
          </w:p>
        </w:tc>
        <w:tc>
          <w:tcPr>
            <w:tcW w:w="2268" w:type="dxa"/>
            <w:tcBorders>
              <w:top w:val="single" w:sz="4" w:space="0" w:color="000000"/>
              <w:left w:val="single" w:sz="2" w:space="0" w:color="000000"/>
              <w:bottom w:val="single" w:sz="1" w:space="0" w:color="000000"/>
              <w:right w:val="single" w:sz="2" w:space="0" w:color="000000"/>
            </w:tcBorders>
            <w:shd w:val="clear" w:color="auto" w:fill="auto"/>
            <w:vAlign w:val="center"/>
          </w:tcPr>
          <w:p w:rsidR="00485D8B" w:rsidRDefault="00485D8B" w:rsidP="001D572B">
            <w:pPr>
              <w:pStyle w:val="Contenutotabella"/>
              <w:jc w:val="center"/>
              <w:rPr>
                <w:rFonts w:ascii="Webdings" w:eastAsia="Webdings" w:hAnsi="Webdings" w:cs="Webdings"/>
                <w:sz w:val="20"/>
                <w:szCs w:val="20"/>
              </w:rPr>
            </w:pPr>
            <w:r>
              <w:rPr>
                <w:b/>
                <w:bCs/>
                <w:sz w:val="20"/>
                <w:szCs w:val="20"/>
              </w:rPr>
              <w:t>1° QUADRIMESTRE</w:t>
            </w:r>
          </w:p>
          <w:p w:rsidR="00485D8B" w:rsidRDefault="00485D8B" w:rsidP="001D572B">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left w:val="single" w:sz="1" w:space="0" w:color="000000"/>
              <w:right w:val="single" w:sz="1" w:space="0" w:color="000000"/>
            </w:tcBorders>
            <w:shd w:val="clear" w:color="auto" w:fill="auto"/>
            <w:vAlign w:val="center"/>
          </w:tcPr>
          <w:p w:rsidR="00485D8B" w:rsidRDefault="00485D8B" w:rsidP="001341BC">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485D8B" w:rsidTr="00EA28FF">
        <w:trPr>
          <w:trHeight w:val="271"/>
        </w:trPr>
        <w:tc>
          <w:tcPr>
            <w:tcW w:w="5105" w:type="dxa"/>
            <w:vMerge/>
            <w:tcBorders>
              <w:left w:val="single" w:sz="1" w:space="0" w:color="000000"/>
              <w:bottom w:val="single" w:sz="1" w:space="0" w:color="000000"/>
            </w:tcBorders>
            <w:shd w:val="clear" w:color="auto" w:fill="auto"/>
            <w:vAlign w:val="center"/>
          </w:tcPr>
          <w:p w:rsidR="00485D8B" w:rsidRDefault="00485D8B" w:rsidP="001341BC">
            <w:pPr>
              <w:pStyle w:val="wobiettiviapprendimentoecontenuti"/>
              <w:spacing w:before="120" w:after="120"/>
              <w:rPr>
                <w:b/>
                <w:bCs/>
              </w:rPr>
            </w:pPr>
          </w:p>
        </w:tc>
        <w:tc>
          <w:tcPr>
            <w:tcW w:w="2268" w:type="dxa"/>
            <w:tcBorders>
              <w:left w:val="single" w:sz="1" w:space="0" w:color="000000"/>
              <w:bottom w:val="single" w:sz="1" w:space="0" w:color="000000"/>
            </w:tcBorders>
            <w:shd w:val="clear" w:color="auto" w:fill="auto"/>
            <w:vAlign w:val="center"/>
          </w:tcPr>
          <w:p w:rsidR="00485D8B" w:rsidRDefault="00485D8B" w:rsidP="001D572B">
            <w:pPr>
              <w:pStyle w:val="Contenutotabella"/>
              <w:jc w:val="center"/>
              <w:rPr>
                <w:rFonts w:ascii="Webdings" w:eastAsia="Webdings" w:hAnsi="Webdings" w:cs="Webdings"/>
                <w:sz w:val="20"/>
                <w:szCs w:val="20"/>
              </w:rPr>
            </w:pPr>
            <w:r>
              <w:rPr>
                <w:b/>
                <w:bCs/>
                <w:sz w:val="20"/>
                <w:szCs w:val="20"/>
              </w:rPr>
              <w:t>2° QUADRIMESTRE</w:t>
            </w:r>
          </w:p>
          <w:p w:rsidR="00485D8B" w:rsidRDefault="00485D8B" w:rsidP="001D572B">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1" w:space="0" w:color="000000"/>
              <w:bottom w:val="single" w:sz="1" w:space="0" w:color="000000"/>
              <w:right w:val="single" w:sz="1" w:space="0" w:color="000000"/>
            </w:tcBorders>
            <w:shd w:val="clear" w:color="auto" w:fill="auto"/>
            <w:vAlign w:val="center"/>
          </w:tcPr>
          <w:p w:rsidR="00485D8B" w:rsidRDefault="00485D8B" w:rsidP="001341BC">
            <w:pPr>
              <w:pStyle w:val="Contenutotabella"/>
              <w:rPr>
                <w:rFonts w:ascii="Webdings" w:eastAsia="Webdings" w:hAnsi="Webdings" w:cs="Webdings"/>
                <w:sz w:val="28"/>
                <w:szCs w:val="28"/>
              </w:rPr>
            </w:pPr>
          </w:p>
        </w:tc>
      </w:tr>
      <w:tr w:rsidR="00485D8B" w:rsidTr="00EA28FF">
        <w:trPr>
          <w:trHeight w:val="407"/>
        </w:trPr>
        <w:tc>
          <w:tcPr>
            <w:tcW w:w="5105" w:type="dxa"/>
            <w:vMerge w:val="restart"/>
            <w:tcBorders>
              <w:left w:val="single" w:sz="1" w:space="0" w:color="000000"/>
            </w:tcBorders>
            <w:shd w:val="clear" w:color="auto" w:fill="auto"/>
            <w:vAlign w:val="center"/>
          </w:tcPr>
          <w:p w:rsidR="00485D8B" w:rsidRDefault="00485D8B" w:rsidP="001341BC">
            <w:pPr>
              <w:pStyle w:val="NormaleWeb1"/>
              <w:spacing w:before="120" w:after="120"/>
            </w:pPr>
            <w:r>
              <w:rPr>
                <w:rFonts w:ascii="Verdana" w:hAnsi="Verdana" w:cs="Verdana"/>
                <w:b/>
                <w:sz w:val="20"/>
                <w:szCs w:val="20"/>
              </w:rPr>
              <w:t>(2°SEC-FRANC-10)</w:t>
            </w:r>
            <w:r>
              <w:rPr>
                <w:rFonts w:ascii="Verdana" w:hAnsi="Verdana" w:cs="Verdana"/>
                <w:sz w:val="20"/>
                <w:szCs w:val="20"/>
              </w:rPr>
              <w:t xml:space="preserve"> Creare dei dialoghi per </w:t>
            </w:r>
            <w:r>
              <w:rPr>
                <w:rFonts w:ascii="Verdana" w:hAnsi="Verdana" w:cs="Verdana"/>
                <w:b/>
                <w:sz w:val="20"/>
                <w:szCs w:val="20"/>
              </w:rPr>
              <w:t>chiedere e dare informazioni</w:t>
            </w:r>
          </w:p>
        </w:tc>
        <w:tc>
          <w:tcPr>
            <w:tcW w:w="2268" w:type="dxa"/>
            <w:tcBorders>
              <w:top w:val="single" w:sz="4" w:space="0" w:color="000000"/>
              <w:left w:val="single" w:sz="2" w:space="0" w:color="000000"/>
              <w:bottom w:val="single" w:sz="1" w:space="0" w:color="000000"/>
              <w:right w:val="single" w:sz="2" w:space="0" w:color="000000"/>
            </w:tcBorders>
            <w:shd w:val="clear" w:color="auto" w:fill="auto"/>
            <w:vAlign w:val="center"/>
          </w:tcPr>
          <w:p w:rsidR="00485D8B" w:rsidRDefault="00485D8B" w:rsidP="001D572B">
            <w:pPr>
              <w:pStyle w:val="Contenutotabella"/>
              <w:jc w:val="center"/>
              <w:rPr>
                <w:rFonts w:ascii="Webdings" w:eastAsia="Webdings" w:hAnsi="Webdings" w:cs="Webdings"/>
                <w:sz w:val="20"/>
                <w:szCs w:val="20"/>
              </w:rPr>
            </w:pPr>
            <w:r>
              <w:rPr>
                <w:b/>
                <w:bCs/>
                <w:sz w:val="20"/>
                <w:szCs w:val="20"/>
              </w:rPr>
              <w:t>1° QUADRIMESTRE</w:t>
            </w:r>
          </w:p>
          <w:p w:rsidR="00485D8B" w:rsidRDefault="00485D8B" w:rsidP="001D572B">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left w:val="single" w:sz="1" w:space="0" w:color="000000"/>
              <w:right w:val="single" w:sz="1" w:space="0" w:color="000000"/>
            </w:tcBorders>
            <w:shd w:val="clear" w:color="auto" w:fill="auto"/>
            <w:vAlign w:val="center"/>
          </w:tcPr>
          <w:p w:rsidR="00485D8B" w:rsidRDefault="00485D8B" w:rsidP="001341BC">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485D8B" w:rsidTr="00EA28FF">
        <w:trPr>
          <w:trHeight w:val="406"/>
        </w:trPr>
        <w:tc>
          <w:tcPr>
            <w:tcW w:w="5105" w:type="dxa"/>
            <w:vMerge/>
            <w:tcBorders>
              <w:left w:val="single" w:sz="1" w:space="0" w:color="000000"/>
              <w:bottom w:val="single" w:sz="4" w:space="0" w:color="auto"/>
            </w:tcBorders>
            <w:shd w:val="clear" w:color="auto" w:fill="auto"/>
            <w:vAlign w:val="center"/>
          </w:tcPr>
          <w:p w:rsidR="00485D8B" w:rsidRDefault="00485D8B" w:rsidP="001341BC">
            <w:pPr>
              <w:pStyle w:val="NormaleWeb1"/>
              <w:spacing w:before="120" w:after="120"/>
              <w:rPr>
                <w:rFonts w:ascii="Verdana" w:hAnsi="Verdana" w:cs="Verdana"/>
                <w:b/>
                <w:sz w:val="20"/>
                <w:szCs w:val="20"/>
              </w:rPr>
            </w:pPr>
          </w:p>
        </w:tc>
        <w:tc>
          <w:tcPr>
            <w:tcW w:w="2268" w:type="dxa"/>
            <w:tcBorders>
              <w:left w:val="single" w:sz="1" w:space="0" w:color="000000"/>
              <w:bottom w:val="single" w:sz="4" w:space="0" w:color="auto"/>
            </w:tcBorders>
            <w:shd w:val="clear" w:color="auto" w:fill="auto"/>
            <w:vAlign w:val="center"/>
          </w:tcPr>
          <w:p w:rsidR="00485D8B" w:rsidRDefault="00485D8B" w:rsidP="001D572B">
            <w:pPr>
              <w:pStyle w:val="Contenutotabella"/>
              <w:jc w:val="center"/>
              <w:rPr>
                <w:rFonts w:ascii="Webdings" w:eastAsia="Webdings" w:hAnsi="Webdings" w:cs="Webdings"/>
                <w:sz w:val="20"/>
                <w:szCs w:val="20"/>
              </w:rPr>
            </w:pPr>
            <w:r>
              <w:rPr>
                <w:b/>
                <w:bCs/>
                <w:sz w:val="20"/>
                <w:szCs w:val="20"/>
              </w:rPr>
              <w:t>2° QUADRIMESTRE</w:t>
            </w:r>
          </w:p>
          <w:p w:rsidR="00485D8B" w:rsidRDefault="00485D8B" w:rsidP="001D572B">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1" w:space="0" w:color="000000"/>
              <w:bottom w:val="single" w:sz="4" w:space="0" w:color="auto"/>
              <w:right w:val="single" w:sz="1" w:space="0" w:color="000000"/>
            </w:tcBorders>
            <w:shd w:val="clear" w:color="auto" w:fill="auto"/>
            <w:vAlign w:val="center"/>
          </w:tcPr>
          <w:p w:rsidR="00485D8B" w:rsidRDefault="00485D8B" w:rsidP="001341BC">
            <w:pPr>
              <w:pStyle w:val="Contenutotabella"/>
              <w:rPr>
                <w:rFonts w:ascii="Webdings" w:eastAsia="Webdings" w:hAnsi="Webdings" w:cs="Webdings"/>
                <w:sz w:val="28"/>
                <w:szCs w:val="28"/>
              </w:rPr>
            </w:pPr>
          </w:p>
        </w:tc>
      </w:tr>
      <w:tr w:rsidR="00485D8B" w:rsidTr="00EA28FF">
        <w:trPr>
          <w:trHeight w:val="407"/>
        </w:trPr>
        <w:tc>
          <w:tcPr>
            <w:tcW w:w="5105" w:type="dxa"/>
            <w:vMerge w:val="restart"/>
            <w:tcBorders>
              <w:top w:val="single" w:sz="4" w:space="0" w:color="auto"/>
              <w:left w:val="single" w:sz="2" w:space="0" w:color="000000"/>
            </w:tcBorders>
            <w:shd w:val="clear" w:color="auto" w:fill="auto"/>
            <w:vAlign w:val="center"/>
          </w:tcPr>
          <w:p w:rsidR="00485D8B" w:rsidRDefault="00485D8B" w:rsidP="001341BC">
            <w:pPr>
              <w:pStyle w:val="NormaleWeb1"/>
              <w:spacing w:before="120" w:after="120"/>
            </w:pPr>
            <w:r>
              <w:rPr>
                <w:rFonts w:ascii="Verdana" w:hAnsi="Verdana" w:cs="Verdana"/>
                <w:b/>
                <w:sz w:val="20"/>
                <w:szCs w:val="20"/>
              </w:rPr>
              <w:t>(2°SEC-FRANC-11)</w:t>
            </w:r>
            <w:r>
              <w:rPr>
                <w:rFonts w:ascii="Verdana" w:hAnsi="Verdana" w:cs="Verdana"/>
                <w:sz w:val="20"/>
                <w:szCs w:val="20"/>
              </w:rPr>
              <w:t xml:space="preserve"> Dare </w:t>
            </w:r>
            <w:r>
              <w:rPr>
                <w:rFonts w:ascii="Verdana" w:hAnsi="Verdana" w:cs="Verdana"/>
                <w:b/>
                <w:sz w:val="20"/>
                <w:szCs w:val="20"/>
              </w:rPr>
              <w:t>indicazioni stradali</w:t>
            </w:r>
            <w:r>
              <w:rPr>
                <w:rFonts w:ascii="Verdana" w:hAnsi="Verdana" w:cs="Verdana"/>
                <w:sz w:val="20"/>
                <w:szCs w:val="20"/>
              </w:rPr>
              <w:t xml:space="preserve"> e informarsi sul rispetto delle </w:t>
            </w:r>
            <w:r>
              <w:rPr>
                <w:rFonts w:ascii="Verdana" w:hAnsi="Verdana" w:cs="Verdana"/>
                <w:b/>
                <w:sz w:val="20"/>
                <w:szCs w:val="20"/>
              </w:rPr>
              <w:t>regole di sicurezza</w:t>
            </w:r>
          </w:p>
        </w:tc>
        <w:tc>
          <w:tcPr>
            <w:tcW w:w="2268" w:type="dxa"/>
            <w:tcBorders>
              <w:top w:val="single" w:sz="4" w:space="0" w:color="auto"/>
              <w:left w:val="single" w:sz="2" w:space="0" w:color="000000"/>
              <w:bottom w:val="single" w:sz="1" w:space="0" w:color="000000"/>
              <w:right w:val="single" w:sz="2" w:space="0" w:color="000000"/>
            </w:tcBorders>
            <w:shd w:val="clear" w:color="auto" w:fill="auto"/>
            <w:vAlign w:val="center"/>
          </w:tcPr>
          <w:p w:rsidR="00485D8B" w:rsidRDefault="00485D8B" w:rsidP="008324B6">
            <w:pPr>
              <w:pStyle w:val="Contenutotabella"/>
              <w:jc w:val="center"/>
              <w:rPr>
                <w:rFonts w:ascii="Webdings" w:eastAsia="Webdings" w:hAnsi="Webdings" w:cs="Webdings"/>
                <w:sz w:val="20"/>
                <w:szCs w:val="20"/>
              </w:rPr>
            </w:pPr>
            <w:r>
              <w:rPr>
                <w:b/>
                <w:bCs/>
                <w:sz w:val="20"/>
                <w:szCs w:val="20"/>
              </w:rPr>
              <w:t>1° QUADRIMESTRE</w:t>
            </w:r>
          </w:p>
          <w:p w:rsidR="00485D8B" w:rsidRDefault="00485D8B" w:rsidP="008324B6">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top w:val="single" w:sz="4" w:space="0" w:color="auto"/>
              <w:left w:val="single" w:sz="1" w:space="0" w:color="000000"/>
              <w:right w:val="single" w:sz="2" w:space="0" w:color="000000"/>
            </w:tcBorders>
            <w:shd w:val="clear" w:color="auto" w:fill="auto"/>
            <w:vAlign w:val="center"/>
          </w:tcPr>
          <w:p w:rsidR="00485D8B" w:rsidRDefault="00485D8B" w:rsidP="001341BC">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485D8B" w:rsidTr="00EA28FF">
        <w:trPr>
          <w:trHeight w:val="406"/>
        </w:trPr>
        <w:tc>
          <w:tcPr>
            <w:tcW w:w="5105" w:type="dxa"/>
            <w:vMerge/>
            <w:tcBorders>
              <w:left w:val="single" w:sz="1" w:space="0" w:color="000000"/>
              <w:bottom w:val="single" w:sz="1" w:space="0" w:color="000000"/>
            </w:tcBorders>
            <w:shd w:val="clear" w:color="auto" w:fill="auto"/>
            <w:vAlign w:val="center"/>
          </w:tcPr>
          <w:p w:rsidR="00485D8B" w:rsidRDefault="00485D8B" w:rsidP="001341BC">
            <w:pPr>
              <w:pStyle w:val="NormaleWeb1"/>
              <w:spacing w:before="120" w:after="120"/>
              <w:rPr>
                <w:rFonts w:ascii="Verdana" w:hAnsi="Verdana" w:cs="Verdana"/>
                <w:b/>
                <w:sz w:val="20"/>
                <w:szCs w:val="20"/>
              </w:rPr>
            </w:pPr>
          </w:p>
        </w:tc>
        <w:tc>
          <w:tcPr>
            <w:tcW w:w="2268" w:type="dxa"/>
            <w:tcBorders>
              <w:left w:val="single" w:sz="1" w:space="0" w:color="000000"/>
              <w:bottom w:val="single" w:sz="1" w:space="0" w:color="000000"/>
            </w:tcBorders>
            <w:shd w:val="clear" w:color="auto" w:fill="auto"/>
            <w:vAlign w:val="center"/>
          </w:tcPr>
          <w:p w:rsidR="00485D8B" w:rsidRDefault="00485D8B" w:rsidP="008324B6">
            <w:pPr>
              <w:pStyle w:val="Contenutotabella"/>
              <w:jc w:val="center"/>
              <w:rPr>
                <w:rFonts w:ascii="Webdings" w:eastAsia="Webdings" w:hAnsi="Webdings" w:cs="Webdings"/>
                <w:sz w:val="20"/>
                <w:szCs w:val="20"/>
              </w:rPr>
            </w:pPr>
            <w:r>
              <w:rPr>
                <w:b/>
                <w:bCs/>
                <w:sz w:val="20"/>
                <w:szCs w:val="20"/>
              </w:rPr>
              <w:t>2° QUADRIMESTRE</w:t>
            </w:r>
          </w:p>
          <w:p w:rsidR="00485D8B" w:rsidRDefault="00485D8B" w:rsidP="008324B6">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1" w:space="0" w:color="000000"/>
              <w:bottom w:val="single" w:sz="1" w:space="0" w:color="000000"/>
              <w:right w:val="single" w:sz="1" w:space="0" w:color="000000"/>
            </w:tcBorders>
            <w:shd w:val="clear" w:color="auto" w:fill="auto"/>
            <w:vAlign w:val="center"/>
          </w:tcPr>
          <w:p w:rsidR="00485D8B" w:rsidRDefault="00485D8B" w:rsidP="001341BC">
            <w:pPr>
              <w:pStyle w:val="Contenutotabella"/>
              <w:rPr>
                <w:rFonts w:ascii="Webdings" w:eastAsia="Webdings" w:hAnsi="Webdings" w:cs="Webdings"/>
                <w:sz w:val="28"/>
                <w:szCs w:val="28"/>
              </w:rPr>
            </w:pPr>
          </w:p>
        </w:tc>
      </w:tr>
      <w:tr w:rsidR="00485D8B" w:rsidTr="00EA28FF">
        <w:trPr>
          <w:trHeight w:val="551"/>
        </w:trPr>
        <w:tc>
          <w:tcPr>
            <w:tcW w:w="5105" w:type="dxa"/>
            <w:vMerge w:val="restart"/>
            <w:tcBorders>
              <w:left w:val="single" w:sz="1" w:space="0" w:color="000000"/>
            </w:tcBorders>
            <w:shd w:val="clear" w:color="auto" w:fill="auto"/>
            <w:vAlign w:val="center"/>
          </w:tcPr>
          <w:p w:rsidR="00485D8B" w:rsidRDefault="00485D8B" w:rsidP="001341BC">
            <w:pPr>
              <w:pStyle w:val="NormaleWeb1"/>
              <w:spacing w:before="120" w:after="120"/>
            </w:pPr>
            <w:r>
              <w:rPr>
                <w:rFonts w:ascii="Verdana" w:hAnsi="Verdana" w:cs="Verdana"/>
                <w:b/>
                <w:bCs/>
                <w:sz w:val="20"/>
                <w:szCs w:val="20"/>
              </w:rPr>
              <w:t xml:space="preserve">(2°SEC-FRANC-12) </w:t>
            </w:r>
            <w:r>
              <w:rPr>
                <w:rFonts w:ascii="Verdana" w:hAnsi="Verdana" w:cs="Verdana"/>
                <w:sz w:val="20"/>
                <w:szCs w:val="20"/>
              </w:rPr>
              <w:t xml:space="preserve">Creare un dialogo in cui si offre e si accetta/rifiuta qualcosa da </w:t>
            </w:r>
            <w:r>
              <w:rPr>
                <w:rFonts w:ascii="Verdana" w:hAnsi="Verdana" w:cs="Verdana"/>
                <w:b/>
                <w:bCs/>
                <w:sz w:val="20"/>
                <w:szCs w:val="20"/>
              </w:rPr>
              <w:t>bere</w:t>
            </w:r>
            <w:r>
              <w:rPr>
                <w:rFonts w:ascii="Verdana" w:hAnsi="Verdana" w:cs="Verdana"/>
                <w:sz w:val="20"/>
                <w:szCs w:val="20"/>
              </w:rPr>
              <w:t xml:space="preserve"> o da </w:t>
            </w:r>
            <w:r>
              <w:rPr>
                <w:rFonts w:ascii="Verdana" w:hAnsi="Verdana" w:cs="Verdana"/>
                <w:b/>
                <w:bCs/>
                <w:sz w:val="20"/>
                <w:szCs w:val="20"/>
              </w:rPr>
              <w:t>mangiare</w:t>
            </w:r>
            <w:r>
              <w:rPr>
                <w:rFonts w:ascii="Verdana" w:hAnsi="Verdana" w:cs="Verdana"/>
                <w:sz w:val="20"/>
                <w:szCs w:val="20"/>
              </w:rPr>
              <w:t>.</w:t>
            </w:r>
          </w:p>
        </w:tc>
        <w:tc>
          <w:tcPr>
            <w:tcW w:w="2268" w:type="dxa"/>
            <w:tcBorders>
              <w:top w:val="single" w:sz="4" w:space="0" w:color="000000"/>
              <w:left w:val="single" w:sz="2" w:space="0" w:color="000000"/>
              <w:bottom w:val="single" w:sz="1" w:space="0" w:color="000000"/>
              <w:right w:val="single" w:sz="2" w:space="0" w:color="000000"/>
            </w:tcBorders>
            <w:shd w:val="clear" w:color="auto" w:fill="auto"/>
            <w:vAlign w:val="center"/>
          </w:tcPr>
          <w:p w:rsidR="00485D8B" w:rsidRDefault="00485D8B" w:rsidP="008324B6">
            <w:pPr>
              <w:pStyle w:val="Contenutotabella"/>
              <w:jc w:val="center"/>
              <w:rPr>
                <w:rFonts w:ascii="Webdings" w:eastAsia="Webdings" w:hAnsi="Webdings" w:cs="Webdings"/>
                <w:sz w:val="20"/>
                <w:szCs w:val="20"/>
              </w:rPr>
            </w:pPr>
            <w:r>
              <w:rPr>
                <w:b/>
                <w:bCs/>
                <w:sz w:val="20"/>
                <w:szCs w:val="20"/>
              </w:rPr>
              <w:t>1° QUADRIMESTRE</w:t>
            </w:r>
          </w:p>
          <w:p w:rsidR="00485D8B" w:rsidRDefault="00485D8B" w:rsidP="008324B6">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left w:val="single" w:sz="1" w:space="0" w:color="000000"/>
              <w:right w:val="single" w:sz="1" w:space="0" w:color="000000"/>
            </w:tcBorders>
            <w:shd w:val="clear" w:color="auto" w:fill="auto"/>
            <w:vAlign w:val="center"/>
          </w:tcPr>
          <w:p w:rsidR="00485D8B" w:rsidRDefault="00485D8B" w:rsidP="001341BC">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485D8B" w:rsidTr="00EA28FF">
        <w:trPr>
          <w:trHeight w:val="550"/>
        </w:trPr>
        <w:tc>
          <w:tcPr>
            <w:tcW w:w="5105" w:type="dxa"/>
            <w:vMerge/>
            <w:tcBorders>
              <w:left w:val="single" w:sz="1" w:space="0" w:color="000000"/>
              <w:bottom w:val="single" w:sz="1" w:space="0" w:color="000000"/>
            </w:tcBorders>
            <w:shd w:val="clear" w:color="auto" w:fill="auto"/>
            <w:vAlign w:val="center"/>
          </w:tcPr>
          <w:p w:rsidR="00485D8B" w:rsidRDefault="00485D8B" w:rsidP="001341BC">
            <w:pPr>
              <w:pStyle w:val="NormaleWeb1"/>
              <w:spacing w:before="120" w:after="120"/>
              <w:rPr>
                <w:rFonts w:ascii="Verdana" w:hAnsi="Verdana" w:cs="Verdana"/>
                <w:b/>
                <w:bCs/>
                <w:sz w:val="20"/>
                <w:szCs w:val="20"/>
              </w:rPr>
            </w:pPr>
          </w:p>
        </w:tc>
        <w:tc>
          <w:tcPr>
            <w:tcW w:w="2268" w:type="dxa"/>
            <w:tcBorders>
              <w:left w:val="single" w:sz="1" w:space="0" w:color="000000"/>
              <w:bottom w:val="single" w:sz="1" w:space="0" w:color="000000"/>
            </w:tcBorders>
            <w:shd w:val="clear" w:color="auto" w:fill="auto"/>
            <w:vAlign w:val="center"/>
          </w:tcPr>
          <w:p w:rsidR="00485D8B" w:rsidRDefault="00485D8B" w:rsidP="008324B6">
            <w:pPr>
              <w:pStyle w:val="Contenutotabella"/>
              <w:jc w:val="center"/>
              <w:rPr>
                <w:rFonts w:ascii="Webdings" w:eastAsia="Webdings" w:hAnsi="Webdings" w:cs="Webdings"/>
                <w:sz w:val="20"/>
                <w:szCs w:val="20"/>
              </w:rPr>
            </w:pPr>
            <w:r>
              <w:rPr>
                <w:b/>
                <w:bCs/>
                <w:sz w:val="20"/>
                <w:szCs w:val="20"/>
              </w:rPr>
              <w:t>2° QUADRIMESTRE</w:t>
            </w:r>
          </w:p>
          <w:p w:rsidR="00485D8B" w:rsidRDefault="00485D8B" w:rsidP="008324B6">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1" w:space="0" w:color="000000"/>
              <w:bottom w:val="single" w:sz="1" w:space="0" w:color="000000"/>
              <w:right w:val="single" w:sz="1" w:space="0" w:color="000000"/>
            </w:tcBorders>
            <w:shd w:val="clear" w:color="auto" w:fill="auto"/>
            <w:vAlign w:val="center"/>
          </w:tcPr>
          <w:p w:rsidR="00485D8B" w:rsidRDefault="00485D8B" w:rsidP="001341BC">
            <w:pPr>
              <w:pStyle w:val="Contenutotabella"/>
              <w:rPr>
                <w:rFonts w:ascii="Webdings" w:eastAsia="Webdings" w:hAnsi="Webdings" w:cs="Webdings"/>
                <w:sz w:val="28"/>
                <w:szCs w:val="28"/>
              </w:rPr>
            </w:pPr>
          </w:p>
        </w:tc>
      </w:tr>
      <w:tr w:rsidR="00485D8B" w:rsidTr="00EA28FF">
        <w:trPr>
          <w:trHeight w:val="407"/>
        </w:trPr>
        <w:tc>
          <w:tcPr>
            <w:tcW w:w="5105" w:type="dxa"/>
            <w:vMerge w:val="restart"/>
            <w:tcBorders>
              <w:top w:val="single" w:sz="4" w:space="0" w:color="000000"/>
              <w:left w:val="single" w:sz="1" w:space="0" w:color="000000"/>
            </w:tcBorders>
            <w:shd w:val="clear" w:color="auto" w:fill="auto"/>
            <w:vAlign w:val="center"/>
          </w:tcPr>
          <w:p w:rsidR="00485D8B" w:rsidRDefault="00485D8B" w:rsidP="001341BC">
            <w:pPr>
              <w:pStyle w:val="NormaleWeb1"/>
              <w:spacing w:before="120" w:after="120"/>
            </w:pPr>
            <w:r>
              <w:rPr>
                <w:rFonts w:ascii="Verdana" w:hAnsi="Verdana" w:cs="Verdana"/>
                <w:b/>
                <w:sz w:val="20"/>
                <w:szCs w:val="20"/>
              </w:rPr>
              <w:t>(2°SEC-FRANC-13)</w:t>
            </w:r>
            <w:r>
              <w:rPr>
                <w:rFonts w:ascii="Verdana" w:hAnsi="Verdana" w:cs="Verdana"/>
                <w:sz w:val="20"/>
                <w:szCs w:val="20"/>
              </w:rPr>
              <w:t xml:space="preserve"> Descrivere le proprie </w:t>
            </w:r>
            <w:r>
              <w:rPr>
                <w:rFonts w:ascii="Verdana" w:hAnsi="Verdana" w:cs="Verdana"/>
                <w:b/>
                <w:sz w:val="20"/>
                <w:szCs w:val="20"/>
              </w:rPr>
              <w:t>abitudini alimentari</w:t>
            </w:r>
          </w:p>
        </w:tc>
        <w:tc>
          <w:tcPr>
            <w:tcW w:w="2268" w:type="dxa"/>
            <w:tcBorders>
              <w:top w:val="single" w:sz="4" w:space="0" w:color="000000"/>
              <w:left w:val="single" w:sz="2" w:space="0" w:color="000000"/>
              <w:bottom w:val="single" w:sz="1" w:space="0" w:color="000000"/>
              <w:right w:val="single" w:sz="2" w:space="0" w:color="000000"/>
            </w:tcBorders>
            <w:shd w:val="clear" w:color="auto" w:fill="auto"/>
            <w:vAlign w:val="center"/>
          </w:tcPr>
          <w:p w:rsidR="00485D8B" w:rsidRDefault="00485D8B" w:rsidP="008324B6">
            <w:pPr>
              <w:pStyle w:val="Contenutotabella"/>
              <w:jc w:val="center"/>
              <w:rPr>
                <w:rFonts w:ascii="Webdings" w:eastAsia="Webdings" w:hAnsi="Webdings" w:cs="Webdings"/>
                <w:sz w:val="20"/>
                <w:szCs w:val="20"/>
              </w:rPr>
            </w:pPr>
            <w:r>
              <w:rPr>
                <w:b/>
                <w:bCs/>
                <w:sz w:val="20"/>
                <w:szCs w:val="20"/>
              </w:rPr>
              <w:t>1° QUADRIMESTRE</w:t>
            </w:r>
          </w:p>
          <w:p w:rsidR="00485D8B" w:rsidRDefault="00485D8B" w:rsidP="008324B6">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top w:val="single" w:sz="4" w:space="0" w:color="000000"/>
              <w:left w:val="single" w:sz="1" w:space="0" w:color="000000"/>
              <w:right w:val="single" w:sz="1" w:space="0" w:color="000000"/>
            </w:tcBorders>
            <w:shd w:val="clear" w:color="auto" w:fill="auto"/>
            <w:vAlign w:val="center"/>
          </w:tcPr>
          <w:p w:rsidR="00485D8B" w:rsidRDefault="00485D8B" w:rsidP="001341BC">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485D8B" w:rsidTr="00EA28FF">
        <w:trPr>
          <w:trHeight w:val="406"/>
        </w:trPr>
        <w:tc>
          <w:tcPr>
            <w:tcW w:w="5105" w:type="dxa"/>
            <w:vMerge/>
            <w:tcBorders>
              <w:left w:val="single" w:sz="1" w:space="0" w:color="000000"/>
              <w:bottom w:val="single" w:sz="1" w:space="0" w:color="000000"/>
            </w:tcBorders>
            <w:shd w:val="clear" w:color="auto" w:fill="auto"/>
            <w:vAlign w:val="center"/>
          </w:tcPr>
          <w:p w:rsidR="00485D8B" w:rsidRDefault="00485D8B" w:rsidP="001341BC">
            <w:pPr>
              <w:pStyle w:val="NormaleWeb1"/>
              <w:spacing w:before="120" w:after="120"/>
              <w:rPr>
                <w:rFonts w:ascii="Verdana" w:hAnsi="Verdana" w:cs="Verdana"/>
                <w:b/>
                <w:sz w:val="20"/>
                <w:szCs w:val="20"/>
              </w:rPr>
            </w:pPr>
          </w:p>
        </w:tc>
        <w:tc>
          <w:tcPr>
            <w:tcW w:w="2268" w:type="dxa"/>
            <w:tcBorders>
              <w:left w:val="single" w:sz="1" w:space="0" w:color="000000"/>
              <w:bottom w:val="single" w:sz="1" w:space="0" w:color="000000"/>
            </w:tcBorders>
            <w:shd w:val="clear" w:color="auto" w:fill="auto"/>
            <w:vAlign w:val="center"/>
          </w:tcPr>
          <w:p w:rsidR="00485D8B" w:rsidRDefault="00485D8B" w:rsidP="008324B6">
            <w:pPr>
              <w:pStyle w:val="Contenutotabella"/>
              <w:jc w:val="center"/>
              <w:rPr>
                <w:rFonts w:ascii="Webdings" w:eastAsia="Webdings" w:hAnsi="Webdings" w:cs="Webdings"/>
                <w:sz w:val="20"/>
                <w:szCs w:val="20"/>
              </w:rPr>
            </w:pPr>
            <w:r>
              <w:rPr>
                <w:b/>
                <w:bCs/>
                <w:sz w:val="20"/>
                <w:szCs w:val="20"/>
              </w:rPr>
              <w:t>2° QUADRIMESTRE</w:t>
            </w:r>
          </w:p>
          <w:p w:rsidR="00485D8B" w:rsidRDefault="00485D8B" w:rsidP="008324B6">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1" w:space="0" w:color="000000"/>
              <w:bottom w:val="single" w:sz="1" w:space="0" w:color="000000"/>
              <w:right w:val="single" w:sz="1" w:space="0" w:color="000000"/>
            </w:tcBorders>
            <w:shd w:val="clear" w:color="auto" w:fill="auto"/>
            <w:vAlign w:val="center"/>
          </w:tcPr>
          <w:p w:rsidR="00485D8B" w:rsidRDefault="00485D8B" w:rsidP="001341BC">
            <w:pPr>
              <w:pStyle w:val="Contenutotabella"/>
              <w:rPr>
                <w:rFonts w:ascii="Webdings" w:eastAsia="Webdings" w:hAnsi="Webdings" w:cs="Webdings"/>
                <w:sz w:val="28"/>
                <w:szCs w:val="28"/>
              </w:rPr>
            </w:pPr>
          </w:p>
        </w:tc>
      </w:tr>
      <w:tr w:rsidR="00485D8B" w:rsidTr="00EA28FF">
        <w:trPr>
          <w:trHeight w:val="407"/>
        </w:trPr>
        <w:tc>
          <w:tcPr>
            <w:tcW w:w="5105" w:type="dxa"/>
            <w:vMerge w:val="restart"/>
            <w:tcBorders>
              <w:left w:val="single" w:sz="1" w:space="0" w:color="000000"/>
            </w:tcBorders>
            <w:shd w:val="clear" w:color="auto" w:fill="auto"/>
            <w:vAlign w:val="center"/>
          </w:tcPr>
          <w:p w:rsidR="00485D8B" w:rsidRDefault="00485D8B" w:rsidP="001341BC">
            <w:pPr>
              <w:pStyle w:val="NormaleWeb1"/>
              <w:spacing w:before="120" w:after="120"/>
            </w:pPr>
            <w:r>
              <w:rPr>
                <w:rFonts w:ascii="Verdana" w:hAnsi="Verdana" w:cs="Verdana"/>
                <w:b/>
                <w:sz w:val="20"/>
                <w:szCs w:val="20"/>
              </w:rPr>
              <w:t>(2°SEC-FRANC-14)</w:t>
            </w:r>
            <w:r>
              <w:rPr>
                <w:rFonts w:ascii="Verdana" w:hAnsi="Verdana" w:cs="Verdana"/>
                <w:sz w:val="20"/>
                <w:szCs w:val="20"/>
              </w:rPr>
              <w:t xml:space="preserve"> Parlare dei propri </w:t>
            </w:r>
            <w:r>
              <w:rPr>
                <w:rFonts w:ascii="Verdana" w:hAnsi="Verdana" w:cs="Verdana"/>
                <w:b/>
                <w:sz w:val="20"/>
                <w:szCs w:val="20"/>
              </w:rPr>
              <w:t>passatempi</w:t>
            </w:r>
            <w:r>
              <w:rPr>
                <w:rFonts w:ascii="Verdana" w:hAnsi="Verdana" w:cs="Verdana"/>
                <w:sz w:val="20"/>
                <w:szCs w:val="20"/>
              </w:rPr>
              <w:t xml:space="preserve"> e della </w:t>
            </w:r>
            <w:r>
              <w:rPr>
                <w:rFonts w:ascii="Verdana" w:hAnsi="Verdana" w:cs="Verdana"/>
                <w:b/>
                <w:sz w:val="20"/>
                <w:szCs w:val="20"/>
              </w:rPr>
              <w:t>lettura</w:t>
            </w:r>
          </w:p>
        </w:tc>
        <w:tc>
          <w:tcPr>
            <w:tcW w:w="2268" w:type="dxa"/>
            <w:tcBorders>
              <w:top w:val="single" w:sz="4" w:space="0" w:color="000000"/>
              <w:left w:val="single" w:sz="2" w:space="0" w:color="000000"/>
              <w:bottom w:val="single" w:sz="1" w:space="0" w:color="000000"/>
              <w:right w:val="single" w:sz="2" w:space="0" w:color="000000"/>
            </w:tcBorders>
            <w:shd w:val="clear" w:color="auto" w:fill="auto"/>
            <w:vAlign w:val="center"/>
          </w:tcPr>
          <w:p w:rsidR="00485D8B" w:rsidRDefault="00485D8B" w:rsidP="008324B6">
            <w:pPr>
              <w:pStyle w:val="Contenutotabella"/>
              <w:jc w:val="center"/>
              <w:rPr>
                <w:rFonts w:ascii="Webdings" w:eastAsia="Webdings" w:hAnsi="Webdings" w:cs="Webdings"/>
                <w:sz w:val="20"/>
                <w:szCs w:val="20"/>
              </w:rPr>
            </w:pPr>
            <w:r>
              <w:rPr>
                <w:b/>
                <w:bCs/>
                <w:sz w:val="20"/>
                <w:szCs w:val="20"/>
              </w:rPr>
              <w:t>1° QUADRIMESTRE</w:t>
            </w:r>
          </w:p>
          <w:p w:rsidR="00485D8B" w:rsidRDefault="00485D8B" w:rsidP="008324B6">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left w:val="single" w:sz="1" w:space="0" w:color="000000"/>
              <w:right w:val="single" w:sz="1" w:space="0" w:color="000000"/>
            </w:tcBorders>
            <w:shd w:val="clear" w:color="auto" w:fill="auto"/>
            <w:vAlign w:val="center"/>
          </w:tcPr>
          <w:p w:rsidR="00485D8B" w:rsidRDefault="00485D8B" w:rsidP="001341BC">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485D8B" w:rsidTr="00EA28FF">
        <w:trPr>
          <w:trHeight w:val="406"/>
        </w:trPr>
        <w:tc>
          <w:tcPr>
            <w:tcW w:w="5105" w:type="dxa"/>
            <w:vMerge/>
            <w:tcBorders>
              <w:left w:val="single" w:sz="1" w:space="0" w:color="000000"/>
              <w:bottom w:val="single" w:sz="4" w:space="0" w:color="000000"/>
            </w:tcBorders>
            <w:shd w:val="clear" w:color="auto" w:fill="auto"/>
            <w:vAlign w:val="center"/>
          </w:tcPr>
          <w:p w:rsidR="00485D8B" w:rsidRDefault="00485D8B" w:rsidP="001341BC">
            <w:pPr>
              <w:pStyle w:val="NormaleWeb1"/>
              <w:spacing w:before="120" w:after="120"/>
              <w:rPr>
                <w:rFonts w:ascii="Verdana" w:hAnsi="Verdana" w:cs="Verdana"/>
                <w:b/>
                <w:sz w:val="20"/>
                <w:szCs w:val="20"/>
              </w:rPr>
            </w:pPr>
          </w:p>
        </w:tc>
        <w:tc>
          <w:tcPr>
            <w:tcW w:w="2268" w:type="dxa"/>
            <w:tcBorders>
              <w:left w:val="single" w:sz="1" w:space="0" w:color="000000"/>
              <w:bottom w:val="single" w:sz="1" w:space="0" w:color="000000"/>
            </w:tcBorders>
            <w:shd w:val="clear" w:color="auto" w:fill="auto"/>
            <w:vAlign w:val="center"/>
          </w:tcPr>
          <w:p w:rsidR="00485D8B" w:rsidRDefault="00485D8B" w:rsidP="008324B6">
            <w:pPr>
              <w:pStyle w:val="Contenutotabella"/>
              <w:jc w:val="center"/>
              <w:rPr>
                <w:rFonts w:ascii="Webdings" w:eastAsia="Webdings" w:hAnsi="Webdings" w:cs="Webdings"/>
                <w:sz w:val="20"/>
                <w:szCs w:val="20"/>
              </w:rPr>
            </w:pPr>
            <w:r>
              <w:rPr>
                <w:b/>
                <w:bCs/>
                <w:sz w:val="20"/>
                <w:szCs w:val="20"/>
              </w:rPr>
              <w:t>2° QUADRIMESTRE</w:t>
            </w:r>
          </w:p>
          <w:p w:rsidR="00485D8B" w:rsidRDefault="00485D8B" w:rsidP="008324B6">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1" w:space="0" w:color="000000"/>
              <w:bottom w:val="single" w:sz="4" w:space="0" w:color="000000"/>
              <w:right w:val="single" w:sz="1" w:space="0" w:color="000000"/>
            </w:tcBorders>
            <w:shd w:val="clear" w:color="auto" w:fill="auto"/>
            <w:vAlign w:val="center"/>
          </w:tcPr>
          <w:p w:rsidR="00485D8B" w:rsidRDefault="00485D8B" w:rsidP="001341BC">
            <w:pPr>
              <w:pStyle w:val="Contenutotabella"/>
              <w:rPr>
                <w:rFonts w:ascii="Webdings" w:eastAsia="Webdings" w:hAnsi="Webdings" w:cs="Webdings"/>
                <w:sz w:val="28"/>
                <w:szCs w:val="28"/>
              </w:rPr>
            </w:pPr>
          </w:p>
        </w:tc>
      </w:tr>
      <w:tr w:rsidR="00485D8B" w:rsidTr="00EA28FF">
        <w:trPr>
          <w:trHeight w:val="407"/>
        </w:trPr>
        <w:tc>
          <w:tcPr>
            <w:tcW w:w="5105" w:type="dxa"/>
            <w:vMerge w:val="restart"/>
            <w:tcBorders>
              <w:top w:val="single" w:sz="4" w:space="0" w:color="000000"/>
              <w:left w:val="single" w:sz="1" w:space="0" w:color="000000"/>
            </w:tcBorders>
            <w:shd w:val="clear" w:color="auto" w:fill="auto"/>
            <w:vAlign w:val="center"/>
          </w:tcPr>
          <w:p w:rsidR="00485D8B" w:rsidRDefault="00485D8B" w:rsidP="001341BC">
            <w:pPr>
              <w:pStyle w:val="NormaleWeb1"/>
              <w:spacing w:before="120" w:after="120"/>
            </w:pPr>
            <w:r>
              <w:rPr>
                <w:rFonts w:ascii="Verdana" w:hAnsi="Verdana" w:cs="Verdana"/>
                <w:b/>
                <w:bCs/>
                <w:sz w:val="20"/>
                <w:szCs w:val="20"/>
              </w:rPr>
              <w:t xml:space="preserve">(2°SEC-FRANC-15) </w:t>
            </w:r>
            <w:r>
              <w:rPr>
                <w:rFonts w:ascii="Verdana" w:hAnsi="Verdana" w:cs="Verdana"/>
                <w:sz w:val="20"/>
                <w:szCs w:val="20"/>
              </w:rPr>
              <w:t xml:space="preserve">Intrattenere una </w:t>
            </w:r>
            <w:r>
              <w:rPr>
                <w:rFonts w:ascii="Verdana" w:hAnsi="Verdana" w:cs="Verdana"/>
                <w:b/>
                <w:sz w:val="20"/>
                <w:szCs w:val="20"/>
              </w:rPr>
              <w:t>conversazione telefonica</w:t>
            </w:r>
          </w:p>
        </w:tc>
        <w:tc>
          <w:tcPr>
            <w:tcW w:w="2268" w:type="dxa"/>
            <w:tcBorders>
              <w:top w:val="single" w:sz="4" w:space="0" w:color="000000"/>
              <w:left w:val="single" w:sz="2" w:space="0" w:color="000000"/>
              <w:bottom w:val="single" w:sz="1" w:space="0" w:color="000000"/>
              <w:right w:val="single" w:sz="2" w:space="0" w:color="000000"/>
            </w:tcBorders>
            <w:shd w:val="clear" w:color="auto" w:fill="auto"/>
            <w:vAlign w:val="center"/>
          </w:tcPr>
          <w:p w:rsidR="00485D8B" w:rsidRDefault="00485D8B" w:rsidP="008324B6">
            <w:pPr>
              <w:pStyle w:val="Contenutotabella"/>
              <w:jc w:val="center"/>
              <w:rPr>
                <w:rFonts w:ascii="Webdings" w:eastAsia="Webdings" w:hAnsi="Webdings" w:cs="Webdings"/>
                <w:sz w:val="20"/>
                <w:szCs w:val="20"/>
              </w:rPr>
            </w:pPr>
            <w:r>
              <w:rPr>
                <w:b/>
                <w:bCs/>
                <w:sz w:val="20"/>
                <w:szCs w:val="20"/>
              </w:rPr>
              <w:t>1° QUADRIMESTRE</w:t>
            </w:r>
          </w:p>
          <w:p w:rsidR="00485D8B" w:rsidRDefault="00485D8B" w:rsidP="008324B6">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top w:val="single" w:sz="4" w:space="0" w:color="000000"/>
              <w:left w:val="single" w:sz="1" w:space="0" w:color="000000"/>
              <w:right w:val="single" w:sz="1" w:space="0" w:color="000000"/>
            </w:tcBorders>
            <w:shd w:val="clear" w:color="auto" w:fill="auto"/>
            <w:vAlign w:val="center"/>
          </w:tcPr>
          <w:p w:rsidR="00485D8B" w:rsidRDefault="00485D8B" w:rsidP="001341BC">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485D8B" w:rsidTr="00EA28FF">
        <w:trPr>
          <w:trHeight w:val="406"/>
        </w:trPr>
        <w:tc>
          <w:tcPr>
            <w:tcW w:w="5105" w:type="dxa"/>
            <w:vMerge/>
            <w:tcBorders>
              <w:left w:val="single" w:sz="1" w:space="0" w:color="000000"/>
              <w:bottom w:val="single" w:sz="1" w:space="0" w:color="000000"/>
            </w:tcBorders>
            <w:shd w:val="clear" w:color="auto" w:fill="auto"/>
            <w:vAlign w:val="center"/>
          </w:tcPr>
          <w:p w:rsidR="00485D8B" w:rsidRDefault="00485D8B" w:rsidP="001341BC">
            <w:pPr>
              <w:pStyle w:val="NormaleWeb1"/>
              <w:spacing w:before="120" w:after="120"/>
              <w:rPr>
                <w:rFonts w:ascii="Verdana" w:hAnsi="Verdana" w:cs="Verdana"/>
                <w:b/>
                <w:bCs/>
                <w:sz w:val="20"/>
                <w:szCs w:val="20"/>
              </w:rPr>
            </w:pPr>
          </w:p>
        </w:tc>
        <w:tc>
          <w:tcPr>
            <w:tcW w:w="2268" w:type="dxa"/>
            <w:tcBorders>
              <w:left w:val="single" w:sz="1" w:space="0" w:color="000000"/>
              <w:bottom w:val="single" w:sz="1" w:space="0" w:color="000000"/>
            </w:tcBorders>
            <w:shd w:val="clear" w:color="auto" w:fill="auto"/>
            <w:vAlign w:val="center"/>
          </w:tcPr>
          <w:p w:rsidR="00485D8B" w:rsidRDefault="00485D8B" w:rsidP="008324B6">
            <w:pPr>
              <w:pStyle w:val="Contenutotabella"/>
              <w:jc w:val="center"/>
              <w:rPr>
                <w:rFonts w:ascii="Webdings" w:eastAsia="Webdings" w:hAnsi="Webdings" w:cs="Webdings"/>
                <w:sz w:val="20"/>
                <w:szCs w:val="20"/>
              </w:rPr>
            </w:pPr>
            <w:r>
              <w:rPr>
                <w:b/>
                <w:bCs/>
                <w:sz w:val="20"/>
                <w:szCs w:val="20"/>
              </w:rPr>
              <w:t>2° QUADRIMESTRE</w:t>
            </w:r>
          </w:p>
          <w:p w:rsidR="00485D8B" w:rsidRDefault="00485D8B" w:rsidP="008324B6">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1" w:space="0" w:color="000000"/>
              <w:bottom w:val="single" w:sz="1" w:space="0" w:color="000000"/>
              <w:right w:val="single" w:sz="1" w:space="0" w:color="000000"/>
            </w:tcBorders>
            <w:shd w:val="clear" w:color="auto" w:fill="auto"/>
            <w:vAlign w:val="center"/>
          </w:tcPr>
          <w:p w:rsidR="00485D8B" w:rsidRDefault="00485D8B" w:rsidP="001341BC">
            <w:pPr>
              <w:pStyle w:val="Contenutotabella"/>
              <w:rPr>
                <w:rFonts w:ascii="Webdings" w:eastAsia="Webdings" w:hAnsi="Webdings" w:cs="Webdings"/>
                <w:sz w:val="28"/>
                <w:szCs w:val="28"/>
              </w:rPr>
            </w:pPr>
          </w:p>
        </w:tc>
      </w:tr>
    </w:tbl>
    <w:p w:rsidR="00485D8B" w:rsidRDefault="00485D8B" w:rsidP="00485D8B"/>
    <w:p w:rsidR="00485D8B" w:rsidRDefault="00485D8B" w:rsidP="00485D8B"/>
    <w:p w:rsidR="00485D8B" w:rsidRDefault="00485D8B" w:rsidP="00485D8B"/>
    <w:p w:rsidR="00485D8B" w:rsidRDefault="00485D8B" w:rsidP="00485D8B"/>
    <w:tbl>
      <w:tblPr>
        <w:tblW w:w="9644" w:type="dxa"/>
        <w:tblInd w:w="-6" w:type="dxa"/>
        <w:tblLayout w:type="fixed"/>
        <w:tblCellMar>
          <w:top w:w="55" w:type="dxa"/>
          <w:left w:w="55" w:type="dxa"/>
          <w:bottom w:w="55" w:type="dxa"/>
          <w:right w:w="55" w:type="dxa"/>
        </w:tblCellMar>
        <w:tblLook w:val="0000" w:firstRow="0" w:lastRow="0" w:firstColumn="0" w:lastColumn="0" w:noHBand="0" w:noVBand="0"/>
      </w:tblPr>
      <w:tblGrid>
        <w:gridCol w:w="1532"/>
        <w:gridCol w:w="3574"/>
        <w:gridCol w:w="2270"/>
        <w:gridCol w:w="2268"/>
      </w:tblGrid>
      <w:tr w:rsidR="00485D8B" w:rsidTr="004B05B2">
        <w:tc>
          <w:tcPr>
            <w:tcW w:w="9640" w:type="dxa"/>
            <w:gridSpan w:val="4"/>
            <w:tcBorders>
              <w:top w:val="single" w:sz="1" w:space="0" w:color="000000"/>
              <w:left w:val="single" w:sz="1" w:space="0" w:color="000000"/>
              <w:bottom w:val="single" w:sz="1" w:space="0" w:color="000000"/>
              <w:right w:val="single" w:sz="1" w:space="0" w:color="000000"/>
            </w:tcBorders>
            <w:shd w:val="clear" w:color="auto" w:fill="auto"/>
            <w:vAlign w:val="center"/>
          </w:tcPr>
          <w:p w:rsidR="00485D8B" w:rsidRDefault="00485D8B" w:rsidP="001341BC">
            <w:pPr>
              <w:pStyle w:val="wnucleofondantelegenda"/>
              <w:spacing w:before="120" w:after="120"/>
            </w:pPr>
            <w:r>
              <w:rPr>
                <w:rStyle w:val="wwWnucleofondantelegenda"/>
                <w:sz w:val="16"/>
                <w:szCs w:val="16"/>
              </w:rPr>
              <w:lastRenderedPageBreak/>
              <w:t>NUCLEO</w:t>
            </w:r>
            <w:r>
              <w:rPr>
                <w:rStyle w:val="wwWnucleofondantelegenda"/>
                <w:b/>
                <w:bCs/>
                <w:sz w:val="16"/>
                <w:szCs w:val="16"/>
              </w:rPr>
              <w:t xml:space="preserve"> </w:t>
            </w:r>
            <w:r>
              <w:rPr>
                <w:rStyle w:val="wwWnucleofondantelegenda"/>
                <w:sz w:val="16"/>
                <w:szCs w:val="16"/>
              </w:rPr>
              <w:t>FONDANTE</w:t>
            </w:r>
            <w:r>
              <w:rPr>
                <w:rStyle w:val="wwWnucleofondantelegenda"/>
                <w:b/>
                <w:bCs/>
              </w:rPr>
              <w:t xml:space="preserve">: </w:t>
            </w:r>
            <w:r>
              <w:rPr>
                <w:rStyle w:val="WWWnucleofondante"/>
              </w:rPr>
              <w:t>LETTURA - COMPREHENSION DES ECRITS</w:t>
            </w:r>
          </w:p>
        </w:tc>
      </w:tr>
      <w:tr w:rsidR="00485D8B" w:rsidTr="004B05B2">
        <w:tc>
          <w:tcPr>
            <w:tcW w:w="1532" w:type="dxa"/>
            <w:tcBorders>
              <w:left w:val="single" w:sz="1" w:space="0" w:color="000000"/>
              <w:bottom w:val="single" w:sz="1" w:space="0" w:color="000000"/>
            </w:tcBorders>
            <w:shd w:val="clear" w:color="auto" w:fill="auto"/>
            <w:vAlign w:val="center"/>
          </w:tcPr>
          <w:p w:rsidR="00485D8B" w:rsidRDefault="00485D8B" w:rsidP="001341BC">
            <w:pPr>
              <w:pStyle w:val="wtraguardicompetenzalabel"/>
              <w:spacing w:before="120" w:after="120"/>
            </w:pPr>
            <w:r>
              <w:t>TRAGUARDI  DI SVILUPPO DELLA COMPETENZA</w:t>
            </w:r>
          </w:p>
        </w:tc>
        <w:tc>
          <w:tcPr>
            <w:tcW w:w="8108" w:type="dxa"/>
            <w:gridSpan w:val="3"/>
            <w:tcBorders>
              <w:left w:val="single" w:sz="1" w:space="0" w:color="000000"/>
              <w:bottom w:val="single" w:sz="1" w:space="0" w:color="000000"/>
              <w:right w:val="single" w:sz="1" w:space="0" w:color="000000"/>
            </w:tcBorders>
            <w:shd w:val="clear" w:color="auto" w:fill="auto"/>
            <w:vAlign w:val="center"/>
          </w:tcPr>
          <w:p w:rsidR="00485D8B" w:rsidRDefault="00485D8B" w:rsidP="001341BC">
            <w:pPr>
              <w:pStyle w:val="wtraguardicompetenza"/>
              <w:spacing w:before="120" w:after="120"/>
              <w:jc w:val="both"/>
            </w:pPr>
            <w:r>
              <w:t>L’alunno/a sa riconoscere il tipo di testo, comprendere il significato globale di messaggi relativi a contesti familiari, individuare informazioni specifiche date esplicitamente e selezionare le informazioni in funzione di uno scopo.</w:t>
            </w:r>
          </w:p>
        </w:tc>
      </w:tr>
      <w:tr w:rsidR="00485D8B" w:rsidTr="004B05B2">
        <w:tc>
          <w:tcPr>
            <w:tcW w:w="5106" w:type="dxa"/>
            <w:gridSpan w:val="2"/>
            <w:tcBorders>
              <w:top w:val="single" w:sz="1" w:space="0" w:color="000000"/>
              <w:left w:val="single" w:sz="1" w:space="0" w:color="000000"/>
              <w:bottom w:val="single" w:sz="1" w:space="0" w:color="000000"/>
            </w:tcBorders>
            <w:shd w:val="clear" w:color="auto" w:fill="auto"/>
            <w:vAlign w:val="center"/>
          </w:tcPr>
          <w:p w:rsidR="00485D8B" w:rsidRDefault="00485D8B" w:rsidP="001341BC">
            <w:pPr>
              <w:pStyle w:val="wobiettiviapprendimentolabel"/>
              <w:rPr>
                <w:b/>
                <w:bCs/>
                <w:sz w:val="16"/>
                <w:szCs w:val="16"/>
              </w:rPr>
            </w:pPr>
            <w:r>
              <w:t>OBIETTIVI DI APPRENDIMENTO E CONTENUTI</w:t>
            </w:r>
          </w:p>
        </w:tc>
        <w:tc>
          <w:tcPr>
            <w:tcW w:w="2270" w:type="dxa"/>
            <w:tcBorders>
              <w:top w:val="single" w:sz="1" w:space="0" w:color="000000"/>
              <w:left w:val="single" w:sz="1" w:space="0" w:color="000000"/>
              <w:bottom w:val="single" w:sz="1" w:space="0" w:color="000000"/>
            </w:tcBorders>
            <w:shd w:val="clear" w:color="auto" w:fill="auto"/>
            <w:vAlign w:val="center"/>
          </w:tcPr>
          <w:p w:rsidR="00485D8B" w:rsidRDefault="00485D8B" w:rsidP="001341BC">
            <w:pPr>
              <w:pStyle w:val="wprevisioneattuazione"/>
              <w:rPr>
                <w:b/>
                <w:bCs/>
                <w:sz w:val="16"/>
                <w:szCs w:val="16"/>
              </w:rPr>
            </w:pPr>
            <w:r>
              <w:rPr>
                <w:b/>
                <w:bCs/>
                <w:sz w:val="16"/>
                <w:szCs w:val="16"/>
              </w:rPr>
              <w:t xml:space="preserve">PREVISIONE DI ATTUAZIONE </w:t>
            </w:r>
          </w:p>
        </w:tc>
        <w:tc>
          <w:tcPr>
            <w:tcW w:w="2264" w:type="dxa"/>
            <w:tcBorders>
              <w:top w:val="single" w:sz="1" w:space="0" w:color="000000"/>
              <w:left w:val="single" w:sz="1" w:space="0" w:color="000000"/>
              <w:bottom w:val="single" w:sz="1" w:space="0" w:color="000000"/>
              <w:right w:val="single" w:sz="1" w:space="0" w:color="000000"/>
            </w:tcBorders>
            <w:shd w:val="clear" w:color="auto" w:fill="auto"/>
          </w:tcPr>
          <w:p w:rsidR="00485D8B" w:rsidRDefault="00485D8B" w:rsidP="001341BC">
            <w:pPr>
              <w:pStyle w:val="wprevisioneattuazione"/>
            </w:pPr>
            <w:r>
              <w:rPr>
                <w:b/>
                <w:bCs/>
                <w:sz w:val="16"/>
                <w:szCs w:val="16"/>
              </w:rPr>
              <w:t>VALUTAZIONE FINALE</w:t>
            </w:r>
          </w:p>
        </w:tc>
      </w:tr>
      <w:tr w:rsidR="00485D8B" w:rsidTr="004B05B2">
        <w:trPr>
          <w:trHeight w:val="551"/>
        </w:trPr>
        <w:tc>
          <w:tcPr>
            <w:tcW w:w="5106" w:type="dxa"/>
            <w:gridSpan w:val="2"/>
            <w:vMerge w:val="restart"/>
            <w:tcBorders>
              <w:left w:val="single" w:sz="1" w:space="0" w:color="000000"/>
            </w:tcBorders>
            <w:shd w:val="clear" w:color="auto" w:fill="auto"/>
            <w:vAlign w:val="center"/>
          </w:tcPr>
          <w:p w:rsidR="00485D8B" w:rsidRDefault="00485D8B" w:rsidP="001341BC">
            <w:pPr>
              <w:pStyle w:val="NormaleWeb1"/>
              <w:spacing w:before="120" w:after="120"/>
            </w:pPr>
            <w:r>
              <w:rPr>
                <w:rFonts w:ascii="Verdana" w:hAnsi="Verdana" w:cs="Verdana"/>
                <w:b/>
                <w:bCs/>
                <w:sz w:val="20"/>
                <w:szCs w:val="20"/>
              </w:rPr>
              <w:t xml:space="preserve">(2°SEC-FRANC-16) </w:t>
            </w:r>
            <w:r>
              <w:rPr>
                <w:rFonts w:ascii="Verdana" w:hAnsi="Verdana" w:cs="Verdana"/>
                <w:sz w:val="20"/>
                <w:szCs w:val="20"/>
              </w:rPr>
              <w:t xml:space="preserve">Saper individuare in un dialogo o in un monologo le informazioni sulla </w:t>
            </w:r>
            <w:r>
              <w:rPr>
                <w:rFonts w:ascii="Verdana" w:hAnsi="Verdana" w:cs="Verdana"/>
                <w:b/>
                <w:bCs/>
                <w:sz w:val="20"/>
                <w:szCs w:val="20"/>
              </w:rPr>
              <w:t>casa,  i mobili e le posizioni</w:t>
            </w:r>
          </w:p>
        </w:tc>
        <w:tc>
          <w:tcPr>
            <w:tcW w:w="2270" w:type="dxa"/>
            <w:tcBorders>
              <w:left w:val="single" w:sz="1" w:space="0" w:color="000000"/>
            </w:tcBorders>
            <w:shd w:val="clear" w:color="auto" w:fill="auto"/>
            <w:vAlign w:val="center"/>
          </w:tcPr>
          <w:p w:rsidR="00485D8B" w:rsidRDefault="00485D8B" w:rsidP="004B05B2">
            <w:pPr>
              <w:pStyle w:val="Contenutotabella"/>
              <w:jc w:val="center"/>
              <w:rPr>
                <w:rFonts w:ascii="Webdings" w:eastAsia="Webdings" w:hAnsi="Webdings" w:cs="Webdings"/>
                <w:sz w:val="20"/>
                <w:szCs w:val="20"/>
              </w:rPr>
            </w:pPr>
            <w:r>
              <w:rPr>
                <w:b/>
                <w:bCs/>
                <w:sz w:val="20"/>
                <w:szCs w:val="20"/>
              </w:rPr>
              <w:t>1° QUADRIMESTRE</w:t>
            </w:r>
          </w:p>
          <w:p w:rsidR="00485D8B" w:rsidRDefault="00485D8B" w:rsidP="004B05B2">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4" w:type="dxa"/>
            <w:vMerge w:val="restart"/>
            <w:tcBorders>
              <w:left w:val="single" w:sz="1" w:space="0" w:color="000000"/>
              <w:right w:val="single" w:sz="1" w:space="0" w:color="000000"/>
            </w:tcBorders>
            <w:shd w:val="clear" w:color="auto" w:fill="auto"/>
            <w:vAlign w:val="center"/>
          </w:tcPr>
          <w:p w:rsidR="00485D8B" w:rsidRDefault="00485D8B" w:rsidP="001341BC">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485D8B" w:rsidTr="004B05B2">
        <w:trPr>
          <w:trHeight w:val="550"/>
        </w:trPr>
        <w:tc>
          <w:tcPr>
            <w:tcW w:w="5106" w:type="dxa"/>
            <w:gridSpan w:val="2"/>
            <w:vMerge/>
            <w:tcBorders>
              <w:left w:val="single" w:sz="1" w:space="0" w:color="000000"/>
              <w:bottom w:val="single" w:sz="1" w:space="0" w:color="000000"/>
            </w:tcBorders>
            <w:shd w:val="clear" w:color="auto" w:fill="auto"/>
            <w:vAlign w:val="center"/>
          </w:tcPr>
          <w:p w:rsidR="00485D8B" w:rsidRDefault="00485D8B" w:rsidP="001341BC">
            <w:pPr>
              <w:pStyle w:val="NormaleWeb1"/>
              <w:spacing w:before="120" w:after="120"/>
              <w:rPr>
                <w:rFonts w:ascii="Verdana" w:hAnsi="Verdana" w:cs="Verdana"/>
                <w:b/>
                <w:bCs/>
                <w:sz w:val="20"/>
                <w:szCs w:val="20"/>
              </w:rPr>
            </w:pPr>
          </w:p>
        </w:tc>
        <w:tc>
          <w:tcPr>
            <w:tcW w:w="2270" w:type="dxa"/>
            <w:tcBorders>
              <w:left w:val="single" w:sz="1" w:space="0" w:color="000000"/>
              <w:bottom w:val="single" w:sz="1" w:space="0" w:color="000000"/>
            </w:tcBorders>
            <w:shd w:val="clear" w:color="auto" w:fill="auto"/>
            <w:vAlign w:val="center"/>
          </w:tcPr>
          <w:p w:rsidR="00485D8B" w:rsidRDefault="00485D8B" w:rsidP="004B05B2">
            <w:pPr>
              <w:pStyle w:val="Contenutotabella"/>
              <w:jc w:val="center"/>
              <w:rPr>
                <w:rFonts w:ascii="Webdings" w:eastAsia="Webdings" w:hAnsi="Webdings" w:cs="Webdings"/>
                <w:sz w:val="20"/>
                <w:szCs w:val="20"/>
              </w:rPr>
            </w:pPr>
            <w:r>
              <w:rPr>
                <w:b/>
                <w:bCs/>
                <w:sz w:val="20"/>
                <w:szCs w:val="20"/>
              </w:rPr>
              <w:t>2° QUADRIMESTRE</w:t>
            </w:r>
          </w:p>
          <w:p w:rsidR="00485D8B" w:rsidRDefault="00485D8B" w:rsidP="004B05B2">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4" w:type="dxa"/>
            <w:vMerge/>
            <w:tcBorders>
              <w:left w:val="single" w:sz="1" w:space="0" w:color="000000"/>
              <w:bottom w:val="single" w:sz="1" w:space="0" w:color="000000"/>
              <w:right w:val="single" w:sz="1" w:space="0" w:color="000000"/>
            </w:tcBorders>
            <w:shd w:val="clear" w:color="auto" w:fill="auto"/>
            <w:vAlign w:val="center"/>
          </w:tcPr>
          <w:p w:rsidR="00485D8B" w:rsidRDefault="00485D8B" w:rsidP="001341BC">
            <w:pPr>
              <w:pStyle w:val="Contenutotabella"/>
              <w:rPr>
                <w:rFonts w:ascii="Webdings" w:eastAsia="Webdings" w:hAnsi="Webdings" w:cs="Webdings"/>
                <w:sz w:val="28"/>
                <w:szCs w:val="28"/>
              </w:rPr>
            </w:pPr>
          </w:p>
        </w:tc>
      </w:tr>
      <w:tr w:rsidR="00485D8B" w:rsidTr="004B05B2">
        <w:trPr>
          <w:trHeight w:val="210"/>
        </w:trPr>
        <w:tc>
          <w:tcPr>
            <w:tcW w:w="5106" w:type="dxa"/>
            <w:gridSpan w:val="2"/>
            <w:vMerge w:val="restart"/>
            <w:tcBorders>
              <w:top w:val="single" w:sz="4" w:space="0" w:color="000000"/>
              <w:left w:val="single" w:sz="1" w:space="0" w:color="000000"/>
            </w:tcBorders>
            <w:shd w:val="clear" w:color="auto" w:fill="auto"/>
            <w:vAlign w:val="center"/>
          </w:tcPr>
          <w:p w:rsidR="00485D8B" w:rsidRDefault="00485D8B" w:rsidP="001341BC">
            <w:pPr>
              <w:pStyle w:val="NormaleWeb1"/>
              <w:spacing w:before="120" w:after="120"/>
            </w:pPr>
            <w:r>
              <w:rPr>
                <w:rFonts w:ascii="Verdana" w:hAnsi="Verdana" w:cs="Verdana"/>
                <w:b/>
                <w:sz w:val="20"/>
                <w:szCs w:val="20"/>
              </w:rPr>
              <w:t>(2°SEC-FRANC-17)</w:t>
            </w:r>
            <w:r>
              <w:rPr>
                <w:rFonts w:ascii="Verdana" w:hAnsi="Verdana" w:cs="Verdana"/>
                <w:sz w:val="20"/>
                <w:szCs w:val="20"/>
              </w:rPr>
              <w:t xml:space="preserve"> Comprendere in un dialogo </w:t>
            </w:r>
            <w:r>
              <w:rPr>
                <w:rFonts w:ascii="Verdana" w:hAnsi="Verdana" w:cs="Verdana"/>
                <w:b/>
                <w:sz w:val="20"/>
                <w:szCs w:val="20"/>
              </w:rPr>
              <w:t>le richieste e i divieti</w:t>
            </w:r>
          </w:p>
        </w:tc>
        <w:tc>
          <w:tcPr>
            <w:tcW w:w="2270" w:type="dxa"/>
            <w:tcBorders>
              <w:top w:val="single" w:sz="4" w:space="0" w:color="000000"/>
              <w:left w:val="single" w:sz="1" w:space="0" w:color="000000"/>
              <w:bottom w:val="single" w:sz="1" w:space="0" w:color="000000"/>
            </w:tcBorders>
            <w:shd w:val="clear" w:color="auto" w:fill="auto"/>
            <w:vAlign w:val="center"/>
          </w:tcPr>
          <w:p w:rsidR="00485D8B" w:rsidRDefault="00485D8B" w:rsidP="004B05B2">
            <w:pPr>
              <w:pStyle w:val="Contenutotabella"/>
              <w:jc w:val="center"/>
              <w:rPr>
                <w:rFonts w:ascii="Webdings" w:eastAsia="Webdings" w:hAnsi="Webdings" w:cs="Webdings"/>
                <w:sz w:val="20"/>
                <w:szCs w:val="20"/>
              </w:rPr>
            </w:pPr>
            <w:r>
              <w:rPr>
                <w:b/>
                <w:bCs/>
                <w:sz w:val="20"/>
                <w:szCs w:val="20"/>
              </w:rPr>
              <w:t>1° QUADRIMESTRE</w:t>
            </w:r>
          </w:p>
          <w:p w:rsidR="00485D8B" w:rsidRDefault="00485D8B" w:rsidP="004B05B2">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top w:val="single" w:sz="4" w:space="0" w:color="000000"/>
              <w:left w:val="single" w:sz="1" w:space="0" w:color="000000"/>
              <w:right w:val="single" w:sz="1" w:space="0" w:color="000000"/>
            </w:tcBorders>
            <w:shd w:val="clear" w:color="auto" w:fill="auto"/>
            <w:vAlign w:val="center"/>
          </w:tcPr>
          <w:p w:rsidR="00485D8B" w:rsidRDefault="00485D8B" w:rsidP="001341BC">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485D8B" w:rsidTr="004B05B2">
        <w:trPr>
          <w:trHeight w:val="209"/>
        </w:trPr>
        <w:tc>
          <w:tcPr>
            <w:tcW w:w="5106" w:type="dxa"/>
            <w:gridSpan w:val="2"/>
            <w:vMerge/>
            <w:tcBorders>
              <w:left w:val="single" w:sz="1" w:space="0" w:color="000000"/>
              <w:bottom w:val="single" w:sz="1" w:space="0" w:color="000000"/>
            </w:tcBorders>
            <w:shd w:val="clear" w:color="auto" w:fill="auto"/>
            <w:vAlign w:val="center"/>
          </w:tcPr>
          <w:p w:rsidR="00485D8B" w:rsidRDefault="00485D8B" w:rsidP="001341BC">
            <w:pPr>
              <w:pStyle w:val="NormaleWeb1"/>
              <w:spacing w:before="120" w:after="120"/>
              <w:rPr>
                <w:rFonts w:ascii="Verdana" w:hAnsi="Verdana" w:cs="Verdana"/>
                <w:b/>
                <w:sz w:val="20"/>
                <w:szCs w:val="20"/>
              </w:rPr>
            </w:pPr>
          </w:p>
        </w:tc>
        <w:tc>
          <w:tcPr>
            <w:tcW w:w="2270" w:type="dxa"/>
            <w:tcBorders>
              <w:top w:val="single" w:sz="4" w:space="0" w:color="000000"/>
              <w:left w:val="single" w:sz="1" w:space="0" w:color="000000"/>
              <w:bottom w:val="single" w:sz="1" w:space="0" w:color="000000"/>
            </w:tcBorders>
            <w:shd w:val="clear" w:color="auto" w:fill="auto"/>
            <w:vAlign w:val="center"/>
          </w:tcPr>
          <w:p w:rsidR="00485D8B" w:rsidRDefault="00485D8B" w:rsidP="004B05B2">
            <w:pPr>
              <w:pStyle w:val="Contenutotabella"/>
              <w:jc w:val="center"/>
              <w:rPr>
                <w:rFonts w:ascii="Webdings" w:eastAsia="Webdings" w:hAnsi="Webdings" w:cs="Webdings"/>
                <w:sz w:val="20"/>
                <w:szCs w:val="20"/>
              </w:rPr>
            </w:pPr>
            <w:r>
              <w:rPr>
                <w:b/>
                <w:bCs/>
                <w:sz w:val="20"/>
                <w:szCs w:val="20"/>
              </w:rPr>
              <w:t>2° QUADRIMESTRE</w:t>
            </w:r>
          </w:p>
          <w:p w:rsidR="00485D8B" w:rsidRDefault="00485D8B" w:rsidP="004B05B2">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1" w:space="0" w:color="000000"/>
              <w:bottom w:val="single" w:sz="1" w:space="0" w:color="000000"/>
              <w:right w:val="single" w:sz="1" w:space="0" w:color="000000"/>
            </w:tcBorders>
            <w:shd w:val="clear" w:color="auto" w:fill="auto"/>
            <w:vAlign w:val="center"/>
          </w:tcPr>
          <w:p w:rsidR="00485D8B" w:rsidRDefault="00485D8B" w:rsidP="001341BC">
            <w:pPr>
              <w:pStyle w:val="Contenutotabella"/>
              <w:rPr>
                <w:rFonts w:ascii="Webdings" w:eastAsia="Webdings" w:hAnsi="Webdings" w:cs="Webdings"/>
                <w:sz w:val="28"/>
                <w:szCs w:val="28"/>
              </w:rPr>
            </w:pPr>
          </w:p>
        </w:tc>
      </w:tr>
      <w:tr w:rsidR="00485D8B" w:rsidTr="004B05B2">
        <w:trPr>
          <w:trHeight w:val="284"/>
        </w:trPr>
        <w:tc>
          <w:tcPr>
            <w:tcW w:w="5106" w:type="dxa"/>
            <w:gridSpan w:val="2"/>
            <w:vMerge w:val="restart"/>
            <w:tcBorders>
              <w:left w:val="single" w:sz="1" w:space="0" w:color="000000"/>
            </w:tcBorders>
            <w:shd w:val="clear" w:color="auto" w:fill="auto"/>
            <w:vAlign w:val="center"/>
          </w:tcPr>
          <w:p w:rsidR="00485D8B" w:rsidRDefault="00485D8B" w:rsidP="001341BC">
            <w:pPr>
              <w:pStyle w:val="NormaleWeb1"/>
              <w:spacing w:before="120" w:after="120"/>
            </w:pPr>
            <w:r>
              <w:rPr>
                <w:rFonts w:ascii="Verdana" w:hAnsi="Verdana" w:cs="Verdana"/>
                <w:b/>
                <w:bCs/>
                <w:sz w:val="20"/>
                <w:szCs w:val="20"/>
              </w:rPr>
              <w:t xml:space="preserve">(2°SEC-FRANC-18) </w:t>
            </w:r>
            <w:r>
              <w:rPr>
                <w:rFonts w:ascii="Verdana" w:hAnsi="Verdana" w:cs="Verdana"/>
                <w:sz w:val="20"/>
                <w:szCs w:val="20"/>
              </w:rPr>
              <w:t xml:space="preserve">Saper individuare in un dialogo </w:t>
            </w:r>
            <w:r>
              <w:rPr>
                <w:rFonts w:ascii="Verdana" w:hAnsi="Verdana" w:cs="Verdana"/>
                <w:b/>
                <w:sz w:val="20"/>
                <w:szCs w:val="20"/>
              </w:rPr>
              <w:t>indicazioni stradali</w:t>
            </w:r>
            <w:r>
              <w:rPr>
                <w:rFonts w:ascii="Verdana" w:hAnsi="Verdana" w:cs="Verdana"/>
                <w:sz w:val="20"/>
                <w:szCs w:val="20"/>
              </w:rPr>
              <w:t xml:space="preserve"> e </w:t>
            </w:r>
            <w:r>
              <w:rPr>
                <w:rFonts w:ascii="Verdana" w:hAnsi="Verdana" w:cs="Verdana"/>
                <w:b/>
                <w:sz w:val="20"/>
                <w:szCs w:val="20"/>
              </w:rPr>
              <w:t>regole di sicurezza</w:t>
            </w:r>
            <w:r>
              <w:rPr>
                <w:rFonts w:ascii="Verdana" w:hAnsi="Verdana" w:cs="Verdana"/>
                <w:sz w:val="20"/>
                <w:szCs w:val="20"/>
              </w:rPr>
              <w:t xml:space="preserve"> in strada</w:t>
            </w:r>
          </w:p>
        </w:tc>
        <w:tc>
          <w:tcPr>
            <w:tcW w:w="2270" w:type="dxa"/>
            <w:tcBorders>
              <w:left w:val="single" w:sz="1" w:space="0" w:color="000000"/>
              <w:bottom w:val="single" w:sz="1" w:space="0" w:color="000000"/>
            </w:tcBorders>
            <w:shd w:val="clear" w:color="auto" w:fill="auto"/>
            <w:vAlign w:val="center"/>
          </w:tcPr>
          <w:p w:rsidR="00485D8B" w:rsidRDefault="00485D8B" w:rsidP="004B05B2">
            <w:pPr>
              <w:pStyle w:val="Contenutotabella"/>
              <w:jc w:val="center"/>
              <w:rPr>
                <w:rFonts w:ascii="Webdings" w:eastAsia="Webdings" w:hAnsi="Webdings" w:cs="Webdings"/>
                <w:sz w:val="20"/>
                <w:szCs w:val="20"/>
              </w:rPr>
            </w:pPr>
            <w:r>
              <w:rPr>
                <w:b/>
                <w:bCs/>
                <w:sz w:val="20"/>
                <w:szCs w:val="20"/>
              </w:rPr>
              <w:t>1° QUADRIMESTRE</w:t>
            </w:r>
          </w:p>
          <w:p w:rsidR="00485D8B" w:rsidRDefault="00485D8B" w:rsidP="004B05B2">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left w:val="single" w:sz="1" w:space="0" w:color="000000"/>
              <w:right w:val="single" w:sz="1" w:space="0" w:color="000000"/>
            </w:tcBorders>
            <w:shd w:val="clear" w:color="auto" w:fill="auto"/>
            <w:vAlign w:val="center"/>
          </w:tcPr>
          <w:p w:rsidR="00485D8B" w:rsidRDefault="00485D8B" w:rsidP="001341BC">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485D8B" w:rsidTr="004B05B2">
        <w:trPr>
          <w:trHeight w:val="283"/>
        </w:trPr>
        <w:tc>
          <w:tcPr>
            <w:tcW w:w="5106" w:type="dxa"/>
            <w:gridSpan w:val="2"/>
            <w:vMerge/>
            <w:tcBorders>
              <w:left w:val="single" w:sz="1" w:space="0" w:color="000000"/>
              <w:bottom w:val="single" w:sz="1" w:space="0" w:color="000000"/>
            </w:tcBorders>
            <w:shd w:val="clear" w:color="auto" w:fill="auto"/>
            <w:vAlign w:val="center"/>
          </w:tcPr>
          <w:p w:rsidR="00485D8B" w:rsidRDefault="00485D8B" w:rsidP="001341BC">
            <w:pPr>
              <w:pStyle w:val="NormaleWeb1"/>
              <w:spacing w:before="120" w:after="120"/>
              <w:rPr>
                <w:rFonts w:ascii="Verdana" w:hAnsi="Verdana" w:cs="Verdana"/>
                <w:b/>
                <w:bCs/>
                <w:sz w:val="20"/>
                <w:szCs w:val="20"/>
              </w:rPr>
            </w:pPr>
          </w:p>
        </w:tc>
        <w:tc>
          <w:tcPr>
            <w:tcW w:w="2270" w:type="dxa"/>
            <w:tcBorders>
              <w:left w:val="single" w:sz="1" w:space="0" w:color="000000"/>
              <w:bottom w:val="single" w:sz="1" w:space="0" w:color="000000"/>
            </w:tcBorders>
            <w:shd w:val="clear" w:color="auto" w:fill="auto"/>
            <w:vAlign w:val="center"/>
          </w:tcPr>
          <w:p w:rsidR="00485D8B" w:rsidRDefault="00485D8B" w:rsidP="004B05B2">
            <w:pPr>
              <w:pStyle w:val="Contenutotabella"/>
              <w:jc w:val="center"/>
              <w:rPr>
                <w:rFonts w:ascii="Webdings" w:eastAsia="Webdings" w:hAnsi="Webdings" w:cs="Webdings"/>
                <w:sz w:val="20"/>
                <w:szCs w:val="20"/>
              </w:rPr>
            </w:pPr>
            <w:r>
              <w:rPr>
                <w:b/>
                <w:bCs/>
                <w:sz w:val="20"/>
                <w:szCs w:val="20"/>
              </w:rPr>
              <w:t>2° QUADRIMESTRE</w:t>
            </w:r>
          </w:p>
          <w:p w:rsidR="00485D8B" w:rsidRDefault="00485D8B" w:rsidP="004B05B2">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1" w:space="0" w:color="000000"/>
              <w:bottom w:val="single" w:sz="1" w:space="0" w:color="000000"/>
              <w:right w:val="single" w:sz="1" w:space="0" w:color="000000"/>
            </w:tcBorders>
            <w:shd w:val="clear" w:color="auto" w:fill="auto"/>
            <w:vAlign w:val="center"/>
          </w:tcPr>
          <w:p w:rsidR="00485D8B" w:rsidRDefault="00485D8B" w:rsidP="001341BC">
            <w:pPr>
              <w:pStyle w:val="Contenutotabella"/>
              <w:rPr>
                <w:rFonts w:ascii="Webdings" w:eastAsia="Webdings" w:hAnsi="Webdings" w:cs="Webdings"/>
                <w:sz w:val="28"/>
                <w:szCs w:val="28"/>
              </w:rPr>
            </w:pPr>
          </w:p>
        </w:tc>
      </w:tr>
      <w:tr w:rsidR="00485D8B" w:rsidTr="004B05B2">
        <w:trPr>
          <w:trHeight w:val="210"/>
        </w:trPr>
        <w:tc>
          <w:tcPr>
            <w:tcW w:w="5106" w:type="dxa"/>
            <w:gridSpan w:val="2"/>
            <w:vMerge w:val="restart"/>
            <w:tcBorders>
              <w:top w:val="single" w:sz="4" w:space="0" w:color="000000"/>
              <w:left w:val="single" w:sz="1" w:space="0" w:color="000000"/>
            </w:tcBorders>
            <w:shd w:val="clear" w:color="auto" w:fill="auto"/>
            <w:vAlign w:val="center"/>
          </w:tcPr>
          <w:p w:rsidR="00485D8B" w:rsidRDefault="00485D8B" w:rsidP="001341BC">
            <w:pPr>
              <w:pStyle w:val="NormaleWeb1"/>
              <w:spacing w:before="120" w:after="120"/>
            </w:pPr>
            <w:r>
              <w:rPr>
                <w:rFonts w:ascii="Verdana" w:hAnsi="Verdana" w:cs="Verdana"/>
                <w:b/>
                <w:bCs/>
                <w:sz w:val="20"/>
                <w:szCs w:val="20"/>
              </w:rPr>
              <w:t xml:space="preserve">(2°SEC-FRANC-19) </w:t>
            </w:r>
            <w:r>
              <w:rPr>
                <w:rFonts w:ascii="Verdana" w:hAnsi="Verdana" w:cs="Verdana"/>
                <w:sz w:val="20"/>
                <w:szCs w:val="20"/>
              </w:rPr>
              <w:t>Comprendere in un dialogo l’espressione dell’</w:t>
            </w:r>
            <w:r>
              <w:rPr>
                <w:rFonts w:ascii="Verdana" w:hAnsi="Verdana" w:cs="Verdana"/>
                <w:b/>
                <w:bCs/>
                <w:sz w:val="20"/>
                <w:szCs w:val="20"/>
              </w:rPr>
              <w:t>obbligo</w:t>
            </w:r>
          </w:p>
        </w:tc>
        <w:tc>
          <w:tcPr>
            <w:tcW w:w="2270" w:type="dxa"/>
            <w:tcBorders>
              <w:top w:val="single" w:sz="4" w:space="0" w:color="000000"/>
              <w:left w:val="single" w:sz="1" w:space="0" w:color="000000"/>
              <w:bottom w:val="single" w:sz="1" w:space="0" w:color="000000"/>
            </w:tcBorders>
            <w:shd w:val="clear" w:color="auto" w:fill="auto"/>
            <w:vAlign w:val="center"/>
          </w:tcPr>
          <w:p w:rsidR="00485D8B" w:rsidRDefault="00485D8B" w:rsidP="004B05B2">
            <w:pPr>
              <w:pStyle w:val="Contenutotabella"/>
              <w:jc w:val="center"/>
              <w:rPr>
                <w:rFonts w:ascii="Webdings" w:eastAsia="Webdings" w:hAnsi="Webdings" w:cs="Webdings"/>
                <w:sz w:val="20"/>
                <w:szCs w:val="20"/>
              </w:rPr>
            </w:pPr>
            <w:r>
              <w:rPr>
                <w:b/>
                <w:bCs/>
                <w:sz w:val="20"/>
                <w:szCs w:val="20"/>
              </w:rPr>
              <w:t>1° QUADRIMESTRE</w:t>
            </w:r>
          </w:p>
          <w:p w:rsidR="00485D8B" w:rsidRDefault="00485D8B" w:rsidP="004B05B2">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top w:val="single" w:sz="4" w:space="0" w:color="000000"/>
              <w:left w:val="single" w:sz="1" w:space="0" w:color="000000"/>
              <w:right w:val="single" w:sz="1" w:space="0" w:color="000000"/>
            </w:tcBorders>
            <w:shd w:val="clear" w:color="auto" w:fill="auto"/>
            <w:vAlign w:val="center"/>
          </w:tcPr>
          <w:p w:rsidR="00485D8B" w:rsidRDefault="00485D8B" w:rsidP="001341BC">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485D8B" w:rsidTr="004B05B2">
        <w:trPr>
          <w:trHeight w:val="209"/>
        </w:trPr>
        <w:tc>
          <w:tcPr>
            <w:tcW w:w="5106" w:type="dxa"/>
            <w:gridSpan w:val="2"/>
            <w:vMerge/>
            <w:tcBorders>
              <w:left w:val="single" w:sz="1" w:space="0" w:color="000000"/>
              <w:bottom w:val="single" w:sz="1" w:space="0" w:color="000000"/>
            </w:tcBorders>
            <w:shd w:val="clear" w:color="auto" w:fill="auto"/>
            <w:vAlign w:val="center"/>
          </w:tcPr>
          <w:p w:rsidR="00485D8B" w:rsidRDefault="00485D8B" w:rsidP="001341BC">
            <w:pPr>
              <w:pStyle w:val="NormaleWeb1"/>
              <w:spacing w:before="120" w:after="120"/>
              <w:rPr>
                <w:rFonts w:ascii="Verdana" w:hAnsi="Verdana" w:cs="Verdana"/>
                <w:b/>
                <w:bCs/>
                <w:sz w:val="20"/>
                <w:szCs w:val="20"/>
              </w:rPr>
            </w:pPr>
          </w:p>
        </w:tc>
        <w:tc>
          <w:tcPr>
            <w:tcW w:w="2270" w:type="dxa"/>
            <w:tcBorders>
              <w:top w:val="single" w:sz="4" w:space="0" w:color="000000"/>
              <w:left w:val="single" w:sz="1" w:space="0" w:color="000000"/>
              <w:bottom w:val="single" w:sz="1" w:space="0" w:color="000000"/>
            </w:tcBorders>
            <w:shd w:val="clear" w:color="auto" w:fill="auto"/>
            <w:vAlign w:val="center"/>
          </w:tcPr>
          <w:p w:rsidR="00485D8B" w:rsidRDefault="00485D8B" w:rsidP="004B05B2">
            <w:pPr>
              <w:pStyle w:val="Contenutotabella"/>
              <w:jc w:val="center"/>
              <w:rPr>
                <w:rFonts w:ascii="Webdings" w:eastAsia="Webdings" w:hAnsi="Webdings" w:cs="Webdings"/>
                <w:sz w:val="20"/>
                <w:szCs w:val="20"/>
              </w:rPr>
            </w:pPr>
            <w:r>
              <w:rPr>
                <w:b/>
                <w:bCs/>
                <w:sz w:val="20"/>
                <w:szCs w:val="20"/>
              </w:rPr>
              <w:t>2° QUADRIMESTRE</w:t>
            </w:r>
          </w:p>
          <w:p w:rsidR="00485D8B" w:rsidRDefault="00485D8B" w:rsidP="004B05B2">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1" w:space="0" w:color="000000"/>
              <w:bottom w:val="single" w:sz="1" w:space="0" w:color="000000"/>
              <w:right w:val="single" w:sz="1" w:space="0" w:color="000000"/>
            </w:tcBorders>
            <w:shd w:val="clear" w:color="auto" w:fill="auto"/>
            <w:vAlign w:val="center"/>
          </w:tcPr>
          <w:p w:rsidR="00485D8B" w:rsidRDefault="00485D8B" w:rsidP="001341BC">
            <w:pPr>
              <w:pStyle w:val="Contenutotabella"/>
              <w:rPr>
                <w:rFonts w:ascii="Webdings" w:eastAsia="Webdings" w:hAnsi="Webdings" w:cs="Webdings"/>
                <w:sz w:val="28"/>
                <w:szCs w:val="28"/>
              </w:rPr>
            </w:pPr>
          </w:p>
        </w:tc>
      </w:tr>
      <w:tr w:rsidR="00485D8B" w:rsidTr="004B05B2">
        <w:trPr>
          <w:trHeight w:val="210"/>
        </w:trPr>
        <w:tc>
          <w:tcPr>
            <w:tcW w:w="5106" w:type="dxa"/>
            <w:gridSpan w:val="2"/>
            <w:vMerge w:val="restart"/>
            <w:tcBorders>
              <w:left w:val="single" w:sz="1" w:space="0" w:color="000000"/>
            </w:tcBorders>
            <w:shd w:val="clear" w:color="auto" w:fill="auto"/>
            <w:vAlign w:val="center"/>
          </w:tcPr>
          <w:p w:rsidR="00485D8B" w:rsidRDefault="00485D8B" w:rsidP="001341BC">
            <w:pPr>
              <w:pStyle w:val="NormaleWeb1"/>
              <w:spacing w:before="120" w:after="120"/>
            </w:pPr>
            <w:r>
              <w:rPr>
                <w:rFonts w:ascii="Verdana" w:hAnsi="Verdana" w:cs="Verdana"/>
                <w:b/>
                <w:bCs/>
                <w:sz w:val="20"/>
                <w:szCs w:val="20"/>
              </w:rPr>
              <w:t xml:space="preserve">(2°SEC-FRANC-20) </w:t>
            </w:r>
            <w:r>
              <w:rPr>
                <w:rFonts w:ascii="Verdana" w:hAnsi="Verdana" w:cs="Verdana"/>
                <w:sz w:val="20"/>
                <w:szCs w:val="20"/>
              </w:rPr>
              <w:t xml:space="preserve">Comprendere le informazioni sui </w:t>
            </w:r>
            <w:r>
              <w:rPr>
                <w:rFonts w:ascii="Verdana" w:hAnsi="Verdana" w:cs="Verdana"/>
                <w:b/>
                <w:bCs/>
                <w:sz w:val="20"/>
                <w:szCs w:val="20"/>
              </w:rPr>
              <w:t>pasti</w:t>
            </w:r>
            <w:r>
              <w:rPr>
                <w:rFonts w:ascii="Verdana" w:hAnsi="Verdana" w:cs="Verdana"/>
                <w:sz w:val="20"/>
                <w:szCs w:val="20"/>
              </w:rPr>
              <w:t xml:space="preserve"> e sugli </w:t>
            </w:r>
            <w:r>
              <w:rPr>
                <w:rFonts w:ascii="Verdana" w:hAnsi="Verdana" w:cs="Verdana"/>
                <w:b/>
                <w:bCs/>
                <w:sz w:val="20"/>
                <w:szCs w:val="20"/>
              </w:rPr>
              <w:t>alimenti</w:t>
            </w:r>
          </w:p>
        </w:tc>
        <w:tc>
          <w:tcPr>
            <w:tcW w:w="2270" w:type="dxa"/>
            <w:tcBorders>
              <w:left w:val="single" w:sz="1" w:space="0" w:color="000000"/>
              <w:bottom w:val="single" w:sz="1" w:space="0" w:color="000000"/>
            </w:tcBorders>
            <w:shd w:val="clear" w:color="auto" w:fill="auto"/>
            <w:vAlign w:val="center"/>
          </w:tcPr>
          <w:p w:rsidR="00485D8B" w:rsidRDefault="00485D8B" w:rsidP="004B05B2">
            <w:pPr>
              <w:pStyle w:val="Contenutotabella"/>
              <w:jc w:val="center"/>
              <w:rPr>
                <w:rFonts w:ascii="Webdings" w:eastAsia="Webdings" w:hAnsi="Webdings" w:cs="Webdings"/>
                <w:sz w:val="20"/>
                <w:szCs w:val="20"/>
              </w:rPr>
            </w:pPr>
            <w:r>
              <w:rPr>
                <w:b/>
                <w:bCs/>
                <w:sz w:val="20"/>
                <w:szCs w:val="20"/>
              </w:rPr>
              <w:t>1° QUADRIMESTRE</w:t>
            </w:r>
          </w:p>
          <w:p w:rsidR="00485D8B" w:rsidRDefault="00485D8B" w:rsidP="004B05B2">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left w:val="single" w:sz="1" w:space="0" w:color="000000"/>
              <w:right w:val="single" w:sz="1" w:space="0" w:color="000000"/>
            </w:tcBorders>
            <w:shd w:val="clear" w:color="auto" w:fill="auto"/>
            <w:vAlign w:val="center"/>
          </w:tcPr>
          <w:p w:rsidR="00485D8B" w:rsidRDefault="00485D8B" w:rsidP="001341BC">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485D8B" w:rsidTr="004B05B2">
        <w:trPr>
          <w:trHeight w:val="209"/>
        </w:trPr>
        <w:tc>
          <w:tcPr>
            <w:tcW w:w="5106" w:type="dxa"/>
            <w:gridSpan w:val="2"/>
            <w:vMerge/>
            <w:tcBorders>
              <w:left w:val="single" w:sz="1" w:space="0" w:color="000000"/>
              <w:bottom w:val="single" w:sz="1" w:space="0" w:color="000000"/>
            </w:tcBorders>
            <w:shd w:val="clear" w:color="auto" w:fill="auto"/>
            <w:vAlign w:val="center"/>
          </w:tcPr>
          <w:p w:rsidR="00485D8B" w:rsidRDefault="00485D8B" w:rsidP="001341BC">
            <w:pPr>
              <w:pStyle w:val="NormaleWeb1"/>
              <w:spacing w:before="120" w:after="120"/>
              <w:rPr>
                <w:rFonts w:ascii="Verdana" w:hAnsi="Verdana" w:cs="Verdana"/>
                <w:b/>
                <w:bCs/>
                <w:sz w:val="20"/>
                <w:szCs w:val="20"/>
              </w:rPr>
            </w:pPr>
          </w:p>
        </w:tc>
        <w:tc>
          <w:tcPr>
            <w:tcW w:w="2270" w:type="dxa"/>
            <w:tcBorders>
              <w:left w:val="single" w:sz="1" w:space="0" w:color="000000"/>
              <w:bottom w:val="single" w:sz="1" w:space="0" w:color="000000"/>
            </w:tcBorders>
            <w:shd w:val="clear" w:color="auto" w:fill="auto"/>
            <w:vAlign w:val="center"/>
          </w:tcPr>
          <w:p w:rsidR="00485D8B" w:rsidRDefault="00485D8B" w:rsidP="004B05B2">
            <w:pPr>
              <w:pStyle w:val="Contenutotabella"/>
              <w:jc w:val="center"/>
              <w:rPr>
                <w:rFonts w:ascii="Webdings" w:eastAsia="Webdings" w:hAnsi="Webdings" w:cs="Webdings"/>
                <w:sz w:val="20"/>
                <w:szCs w:val="20"/>
              </w:rPr>
            </w:pPr>
            <w:r>
              <w:rPr>
                <w:b/>
                <w:bCs/>
                <w:sz w:val="20"/>
                <w:szCs w:val="20"/>
              </w:rPr>
              <w:t>2° QUADRIMESTRE</w:t>
            </w:r>
          </w:p>
          <w:p w:rsidR="00485D8B" w:rsidRDefault="00485D8B" w:rsidP="004B05B2">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1" w:space="0" w:color="000000"/>
              <w:bottom w:val="single" w:sz="1" w:space="0" w:color="000000"/>
              <w:right w:val="single" w:sz="1" w:space="0" w:color="000000"/>
            </w:tcBorders>
            <w:shd w:val="clear" w:color="auto" w:fill="auto"/>
            <w:vAlign w:val="center"/>
          </w:tcPr>
          <w:p w:rsidR="00485D8B" w:rsidRDefault="00485D8B" w:rsidP="001341BC">
            <w:pPr>
              <w:pStyle w:val="Contenutotabella"/>
              <w:rPr>
                <w:rFonts w:ascii="Webdings" w:eastAsia="Webdings" w:hAnsi="Webdings" w:cs="Webdings"/>
                <w:sz w:val="28"/>
                <w:szCs w:val="28"/>
              </w:rPr>
            </w:pPr>
          </w:p>
        </w:tc>
      </w:tr>
      <w:tr w:rsidR="00485D8B" w:rsidTr="004B05B2">
        <w:trPr>
          <w:trHeight w:val="210"/>
        </w:trPr>
        <w:tc>
          <w:tcPr>
            <w:tcW w:w="5106" w:type="dxa"/>
            <w:gridSpan w:val="2"/>
            <w:vMerge w:val="restart"/>
            <w:tcBorders>
              <w:left w:val="single" w:sz="1" w:space="0" w:color="000000"/>
            </w:tcBorders>
            <w:shd w:val="clear" w:color="auto" w:fill="auto"/>
            <w:vAlign w:val="center"/>
          </w:tcPr>
          <w:p w:rsidR="00485D8B" w:rsidRDefault="00485D8B" w:rsidP="001341BC">
            <w:pPr>
              <w:pStyle w:val="NormaleWeb1"/>
              <w:spacing w:before="120" w:after="120"/>
            </w:pPr>
            <w:r>
              <w:rPr>
                <w:rFonts w:ascii="Verdana" w:hAnsi="Verdana" w:cs="Verdana"/>
                <w:b/>
                <w:bCs/>
                <w:sz w:val="20"/>
                <w:szCs w:val="20"/>
              </w:rPr>
              <w:t xml:space="preserve">(2°SEC-FRANC-21) </w:t>
            </w:r>
            <w:r>
              <w:rPr>
                <w:rFonts w:ascii="Verdana" w:hAnsi="Verdana" w:cs="Verdana"/>
                <w:sz w:val="20"/>
                <w:szCs w:val="20"/>
              </w:rPr>
              <w:t xml:space="preserve">Comprendere e rielaborare dati relativi alle </w:t>
            </w:r>
            <w:r>
              <w:rPr>
                <w:rFonts w:ascii="Verdana" w:hAnsi="Verdana" w:cs="Verdana"/>
                <w:b/>
                <w:bCs/>
                <w:sz w:val="20"/>
                <w:szCs w:val="20"/>
              </w:rPr>
              <w:t>abitudini alimentari</w:t>
            </w:r>
          </w:p>
        </w:tc>
        <w:tc>
          <w:tcPr>
            <w:tcW w:w="2270" w:type="dxa"/>
            <w:tcBorders>
              <w:left w:val="single" w:sz="1" w:space="0" w:color="000000"/>
              <w:bottom w:val="single" w:sz="1" w:space="0" w:color="000000"/>
            </w:tcBorders>
            <w:shd w:val="clear" w:color="auto" w:fill="auto"/>
            <w:vAlign w:val="center"/>
          </w:tcPr>
          <w:p w:rsidR="00485D8B" w:rsidRDefault="00485D8B" w:rsidP="004B05B2">
            <w:pPr>
              <w:pStyle w:val="Contenutotabella"/>
              <w:jc w:val="center"/>
              <w:rPr>
                <w:rFonts w:ascii="Webdings" w:eastAsia="Webdings" w:hAnsi="Webdings" w:cs="Webdings"/>
                <w:sz w:val="20"/>
                <w:szCs w:val="20"/>
              </w:rPr>
            </w:pPr>
            <w:r>
              <w:rPr>
                <w:b/>
                <w:bCs/>
                <w:sz w:val="20"/>
                <w:szCs w:val="20"/>
              </w:rPr>
              <w:t>1° QUADRIMESTRE</w:t>
            </w:r>
          </w:p>
          <w:p w:rsidR="00485D8B" w:rsidRDefault="00485D8B" w:rsidP="004B05B2">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left w:val="single" w:sz="1" w:space="0" w:color="000000"/>
              <w:right w:val="single" w:sz="1" w:space="0" w:color="000000"/>
            </w:tcBorders>
            <w:shd w:val="clear" w:color="auto" w:fill="auto"/>
            <w:vAlign w:val="center"/>
          </w:tcPr>
          <w:p w:rsidR="00485D8B" w:rsidRDefault="00485D8B" w:rsidP="001341BC">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485D8B" w:rsidTr="004B05B2">
        <w:trPr>
          <w:trHeight w:val="209"/>
        </w:trPr>
        <w:tc>
          <w:tcPr>
            <w:tcW w:w="5106" w:type="dxa"/>
            <w:gridSpan w:val="2"/>
            <w:vMerge/>
            <w:tcBorders>
              <w:left w:val="single" w:sz="1" w:space="0" w:color="000000"/>
              <w:bottom w:val="single" w:sz="1" w:space="0" w:color="000000"/>
            </w:tcBorders>
            <w:shd w:val="clear" w:color="auto" w:fill="auto"/>
            <w:vAlign w:val="center"/>
          </w:tcPr>
          <w:p w:rsidR="00485D8B" w:rsidRDefault="00485D8B" w:rsidP="001341BC">
            <w:pPr>
              <w:pStyle w:val="NormaleWeb1"/>
              <w:spacing w:before="120" w:after="120"/>
              <w:rPr>
                <w:rFonts w:ascii="Verdana" w:hAnsi="Verdana" w:cs="Verdana"/>
                <w:b/>
                <w:bCs/>
                <w:sz w:val="20"/>
                <w:szCs w:val="20"/>
              </w:rPr>
            </w:pPr>
          </w:p>
        </w:tc>
        <w:tc>
          <w:tcPr>
            <w:tcW w:w="2270" w:type="dxa"/>
            <w:tcBorders>
              <w:left w:val="single" w:sz="1" w:space="0" w:color="000000"/>
              <w:bottom w:val="single" w:sz="1" w:space="0" w:color="000000"/>
            </w:tcBorders>
            <w:shd w:val="clear" w:color="auto" w:fill="auto"/>
            <w:vAlign w:val="center"/>
          </w:tcPr>
          <w:p w:rsidR="00485D8B" w:rsidRDefault="00485D8B" w:rsidP="004B05B2">
            <w:pPr>
              <w:pStyle w:val="Contenutotabella"/>
              <w:jc w:val="center"/>
              <w:rPr>
                <w:rFonts w:ascii="Webdings" w:eastAsia="Webdings" w:hAnsi="Webdings" w:cs="Webdings"/>
                <w:sz w:val="20"/>
                <w:szCs w:val="20"/>
              </w:rPr>
            </w:pPr>
            <w:r>
              <w:rPr>
                <w:b/>
                <w:bCs/>
                <w:sz w:val="20"/>
                <w:szCs w:val="20"/>
              </w:rPr>
              <w:t>2° QUADRIMESTRE</w:t>
            </w:r>
          </w:p>
          <w:p w:rsidR="00485D8B" w:rsidRDefault="00485D8B" w:rsidP="004B05B2">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1" w:space="0" w:color="000000"/>
              <w:bottom w:val="single" w:sz="1" w:space="0" w:color="000000"/>
              <w:right w:val="single" w:sz="1" w:space="0" w:color="000000"/>
            </w:tcBorders>
            <w:shd w:val="clear" w:color="auto" w:fill="auto"/>
            <w:vAlign w:val="center"/>
          </w:tcPr>
          <w:p w:rsidR="00485D8B" w:rsidRDefault="00485D8B" w:rsidP="001341BC">
            <w:pPr>
              <w:pStyle w:val="Contenutotabella"/>
              <w:rPr>
                <w:rFonts w:ascii="Webdings" w:eastAsia="Webdings" w:hAnsi="Webdings" w:cs="Webdings"/>
                <w:sz w:val="28"/>
                <w:szCs w:val="28"/>
              </w:rPr>
            </w:pPr>
          </w:p>
        </w:tc>
      </w:tr>
      <w:tr w:rsidR="00485D8B" w:rsidTr="004B05B2">
        <w:trPr>
          <w:trHeight w:val="427"/>
        </w:trPr>
        <w:tc>
          <w:tcPr>
            <w:tcW w:w="5106" w:type="dxa"/>
            <w:gridSpan w:val="2"/>
            <w:vMerge w:val="restart"/>
            <w:tcBorders>
              <w:left w:val="single" w:sz="1" w:space="0" w:color="000000"/>
            </w:tcBorders>
            <w:shd w:val="clear" w:color="auto" w:fill="auto"/>
            <w:vAlign w:val="center"/>
          </w:tcPr>
          <w:p w:rsidR="00485D8B" w:rsidRDefault="00485D8B" w:rsidP="001341BC">
            <w:pPr>
              <w:pStyle w:val="NormaleWeb1"/>
              <w:spacing w:before="120" w:after="120"/>
            </w:pPr>
            <w:r>
              <w:rPr>
                <w:rFonts w:ascii="Verdana" w:hAnsi="Verdana" w:cs="Verdana"/>
                <w:b/>
                <w:sz w:val="20"/>
                <w:szCs w:val="20"/>
              </w:rPr>
              <w:t>(2°SEC-FRANC-22)</w:t>
            </w:r>
            <w:r>
              <w:rPr>
                <w:rFonts w:ascii="Verdana" w:hAnsi="Verdana" w:cs="Verdana"/>
                <w:sz w:val="20"/>
                <w:szCs w:val="20"/>
              </w:rPr>
              <w:t xml:space="preserve"> Comprendere </w:t>
            </w:r>
            <w:r>
              <w:rPr>
                <w:rFonts w:ascii="Verdana" w:hAnsi="Verdana" w:cs="Verdana"/>
                <w:b/>
                <w:sz w:val="20"/>
                <w:szCs w:val="20"/>
              </w:rPr>
              <w:t>messaggi telefonici</w:t>
            </w:r>
          </w:p>
        </w:tc>
        <w:tc>
          <w:tcPr>
            <w:tcW w:w="2270" w:type="dxa"/>
            <w:tcBorders>
              <w:left w:val="single" w:sz="1" w:space="0" w:color="000000"/>
              <w:bottom w:val="single" w:sz="4" w:space="0" w:color="000000"/>
            </w:tcBorders>
            <w:shd w:val="clear" w:color="auto" w:fill="auto"/>
            <w:vAlign w:val="center"/>
          </w:tcPr>
          <w:p w:rsidR="00485D8B" w:rsidRDefault="00485D8B" w:rsidP="004B05B2">
            <w:pPr>
              <w:pStyle w:val="Contenutotabella"/>
              <w:jc w:val="center"/>
              <w:rPr>
                <w:rFonts w:ascii="Webdings" w:eastAsia="Webdings" w:hAnsi="Webdings" w:cs="Webdings"/>
                <w:sz w:val="20"/>
                <w:szCs w:val="20"/>
              </w:rPr>
            </w:pPr>
            <w:r>
              <w:rPr>
                <w:b/>
                <w:bCs/>
                <w:sz w:val="20"/>
                <w:szCs w:val="20"/>
              </w:rPr>
              <w:t>1° QUADRIMESTRE</w:t>
            </w:r>
          </w:p>
          <w:p w:rsidR="00485D8B" w:rsidRDefault="00485D8B" w:rsidP="004B05B2">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left w:val="single" w:sz="1" w:space="0" w:color="000000"/>
              <w:right w:val="single" w:sz="1" w:space="0" w:color="000000"/>
            </w:tcBorders>
            <w:shd w:val="clear" w:color="auto" w:fill="auto"/>
            <w:vAlign w:val="center"/>
          </w:tcPr>
          <w:p w:rsidR="00485D8B" w:rsidRDefault="00485D8B" w:rsidP="001341BC">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485D8B" w:rsidTr="004B05B2">
        <w:trPr>
          <w:trHeight w:val="426"/>
        </w:trPr>
        <w:tc>
          <w:tcPr>
            <w:tcW w:w="5106" w:type="dxa"/>
            <w:gridSpan w:val="2"/>
            <w:vMerge/>
            <w:tcBorders>
              <w:left w:val="single" w:sz="1" w:space="0" w:color="000000"/>
              <w:bottom w:val="single" w:sz="4" w:space="0" w:color="000000"/>
            </w:tcBorders>
            <w:shd w:val="clear" w:color="auto" w:fill="auto"/>
            <w:vAlign w:val="center"/>
          </w:tcPr>
          <w:p w:rsidR="00485D8B" w:rsidRDefault="00485D8B" w:rsidP="001341BC">
            <w:pPr>
              <w:pStyle w:val="NormaleWeb1"/>
              <w:spacing w:before="120" w:after="120"/>
              <w:rPr>
                <w:rFonts w:ascii="Verdana" w:hAnsi="Verdana" w:cs="Verdana"/>
                <w:b/>
                <w:sz w:val="20"/>
                <w:szCs w:val="20"/>
              </w:rPr>
            </w:pPr>
          </w:p>
        </w:tc>
        <w:tc>
          <w:tcPr>
            <w:tcW w:w="2270" w:type="dxa"/>
            <w:tcBorders>
              <w:left w:val="single" w:sz="1" w:space="0" w:color="000000"/>
              <w:bottom w:val="single" w:sz="4" w:space="0" w:color="000000"/>
            </w:tcBorders>
            <w:shd w:val="clear" w:color="auto" w:fill="auto"/>
            <w:vAlign w:val="center"/>
          </w:tcPr>
          <w:p w:rsidR="00485D8B" w:rsidRDefault="00485D8B" w:rsidP="004B05B2">
            <w:pPr>
              <w:pStyle w:val="Contenutotabella"/>
              <w:jc w:val="center"/>
              <w:rPr>
                <w:rFonts w:ascii="Webdings" w:eastAsia="Webdings" w:hAnsi="Webdings" w:cs="Webdings"/>
                <w:sz w:val="20"/>
                <w:szCs w:val="20"/>
              </w:rPr>
            </w:pPr>
            <w:r>
              <w:rPr>
                <w:b/>
                <w:bCs/>
                <w:sz w:val="20"/>
                <w:szCs w:val="20"/>
              </w:rPr>
              <w:t>2° QUADRIMESTRE</w:t>
            </w:r>
          </w:p>
          <w:p w:rsidR="00485D8B" w:rsidRDefault="00485D8B" w:rsidP="004B05B2">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1" w:space="0" w:color="000000"/>
              <w:bottom w:val="single" w:sz="4" w:space="0" w:color="000000"/>
              <w:right w:val="single" w:sz="1" w:space="0" w:color="000000"/>
            </w:tcBorders>
            <w:shd w:val="clear" w:color="auto" w:fill="auto"/>
            <w:vAlign w:val="center"/>
          </w:tcPr>
          <w:p w:rsidR="00485D8B" w:rsidRDefault="00485D8B" w:rsidP="001341BC">
            <w:pPr>
              <w:pStyle w:val="Contenutotabella"/>
              <w:rPr>
                <w:rFonts w:ascii="Webdings" w:eastAsia="Webdings" w:hAnsi="Webdings" w:cs="Webdings"/>
                <w:sz w:val="28"/>
                <w:szCs w:val="28"/>
              </w:rPr>
            </w:pPr>
          </w:p>
        </w:tc>
      </w:tr>
      <w:tr w:rsidR="00485D8B" w:rsidTr="004B05B2">
        <w:trPr>
          <w:trHeight w:val="578"/>
        </w:trPr>
        <w:tc>
          <w:tcPr>
            <w:tcW w:w="5106" w:type="dxa"/>
            <w:gridSpan w:val="2"/>
            <w:vMerge w:val="restart"/>
            <w:tcBorders>
              <w:top w:val="single" w:sz="4" w:space="0" w:color="000000"/>
              <w:left w:val="single" w:sz="1" w:space="0" w:color="000000"/>
            </w:tcBorders>
            <w:shd w:val="clear" w:color="auto" w:fill="auto"/>
            <w:vAlign w:val="center"/>
          </w:tcPr>
          <w:p w:rsidR="00485D8B" w:rsidRDefault="00485D8B" w:rsidP="001341BC">
            <w:pPr>
              <w:pStyle w:val="NormaleWeb1"/>
              <w:spacing w:before="120" w:after="120"/>
            </w:pPr>
            <w:r>
              <w:rPr>
                <w:rFonts w:ascii="Verdana" w:hAnsi="Verdana" w:cs="Verdana"/>
                <w:b/>
                <w:bCs/>
                <w:sz w:val="20"/>
                <w:szCs w:val="20"/>
              </w:rPr>
              <w:t xml:space="preserve">(2°SEC-FRANC-23) </w:t>
            </w:r>
            <w:r>
              <w:rPr>
                <w:rFonts w:ascii="Verdana" w:hAnsi="Verdana" w:cs="Verdana"/>
                <w:sz w:val="20"/>
                <w:szCs w:val="20"/>
              </w:rPr>
              <w:t xml:space="preserve">Comprendere e rielaborare informazioni relative alla </w:t>
            </w:r>
            <w:r>
              <w:rPr>
                <w:rFonts w:ascii="Verdana" w:hAnsi="Verdana" w:cs="Verdana"/>
                <w:b/>
                <w:bCs/>
                <w:sz w:val="20"/>
                <w:szCs w:val="20"/>
              </w:rPr>
              <w:t>lettura e ai passatempi</w:t>
            </w:r>
          </w:p>
        </w:tc>
        <w:tc>
          <w:tcPr>
            <w:tcW w:w="2270" w:type="dxa"/>
            <w:tcBorders>
              <w:top w:val="single" w:sz="4" w:space="0" w:color="000000"/>
              <w:left w:val="single" w:sz="1" w:space="0" w:color="000000"/>
              <w:bottom w:val="single" w:sz="4" w:space="0" w:color="000000"/>
            </w:tcBorders>
            <w:shd w:val="clear" w:color="auto" w:fill="auto"/>
            <w:vAlign w:val="center"/>
          </w:tcPr>
          <w:p w:rsidR="00485D8B" w:rsidRDefault="00485D8B" w:rsidP="008F085A">
            <w:pPr>
              <w:pStyle w:val="Contenutotabella"/>
              <w:jc w:val="center"/>
              <w:rPr>
                <w:rFonts w:ascii="Webdings" w:eastAsia="Webdings" w:hAnsi="Webdings" w:cs="Webdings"/>
                <w:sz w:val="20"/>
                <w:szCs w:val="20"/>
              </w:rPr>
            </w:pPr>
            <w:r>
              <w:rPr>
                <w:b/>
                <w:bCs/>
                <w:sz w:val="20"/>
                <w:szCs w:val="20"/>
              </w:rPr>
              <w:t>1° QUADRIMESTRE</w:t>
            </w:r>
          </w:p>
          <w:p w:rsidR="00485D8B" w:rsidRDefault="00485D8B" w:rsidP="008F085A">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top w:val="single" w:sz="4" w:space="0" w:color="000000"/>
              <w:left w:val="single" w:sz="1" w:space="0" w:color="000000"/>
              <w:right w:val="single" w:sz="1" w:space="0" w:color="000000"/>
            </w:tcBorders>
            <w:shd w:val="clear" w:color="auto" w:fill="auto"/>
            <w:vAlign w:val="center"/>
          </w:tcPr>
          <w:p w:rsidR="00485D8B" w:rsidRDefault="00485D8B" w:rsidP="001341BC">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485D8B" w:rsidTr="004B05B2">
        <w:trPr>
          <w:trHeight w:val="578"/>
        </w:trPr>
        <w:tc>
          <w:tcPr>
            <w:tcW w:w="5106" w:type="dxa"/>
            <w:gridSpan w:val="2"/>
            <w:vMerge/>
            <w:tcBorders>
              <w:left w:val="single" w:sz="1" w:space="0" w:color="000000"/>
              <w:bottom w:val="single" w:sz="4" w:space="0" w:color="000000"/>
            </w:tcBorders>
            <w:shd w:val="clear" w:color="auto" w:fill="auto"/>
            <w:vAlign w:val="center"/>
          </w:tcPr>
          <w:p w:rsidR="00485D8B" w:rsidRDefault="00485D8B" w:rsidP="001341BC">
            <w:pPr>
              <w:pStyle w:val="NormaleWeb1"/>
              <w:spacing w:before="120" w:after="120"/>
              <w:rPr>
                <w:rFonts w:ascii="Verdana" w:hAnsi="Verdana" w:cs="Verdana"/>
                <w:b/>
                <w:bCs/>
                <w:sz w:val="20"/>
                <w:szCs w:val="20"/>
              </w:rPr>
            </w:pPr>
          </w:p>
        </w:tc>
        <w:tc>
          <w:tcPr>
            <w:tcW w:w="2270" w:type="dxa"/>
            <w:tcBorders>
              <w:top w:val="single" w:sz="4" w:space="0" w:color="000000"/>
              <w:left w:val="single" w:sz="1" w:space="0" w:color="000000"/>
              <w:bottom w:val="single" w:sz="4" w:space="0" w:color="000000"/>
            </w:tcBorders>
            <w:shd w:val="clear" w:color="auto" w:fill="auto"/>
            <w:vAlign w:val="center"/>
          </w:tcPr>
          <w:p w:rsidR="00485D8B" w:rsidRDefault="00485D8B" w:rsidP="008F085A">
            <w:pPr>
              <w:pStyle w:val="Contenutotabella"/>
              <w:jc w:val="center"/>
              <w:rPr>
                <w:rFonts w:ascii="Webdings" w:eastAsia="Webdings" w:hAnsi="Webdings" w:cs="Webdings"/>
                <w:sz w:val="20"/>
                <w:szCs w:val="20"/>
              </w:rPr>
            </w:pPr>
            <w:r>
              <w:rPr>
                <w:b/>
                <w:bCs/>
                <w:sz w:val="20"/>
                <w:szCs w:val="20"/>
              </w:rPr>
              <w:t>2° QUADRIMESTRE</w:t>
            </w:r>
          </w:p>
          <w:p w:rsidR="00485D8B" w:rsidRDefault="00485D8B" w:rsidP="008F085A">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1" w:space="0" w:color="000000"/>
              <w:bottom w:val="single" w:sz="4" w:space="0" w:color="000000"/>
              <w:right w:val="single" w:sz="1" w:space="0" w:color="000000"/>
            </w:tcBorders>
            <w:shd w:val="clear" w:color="auto" w:fill="auto"/>
            <w:vAlign w:val="center"/>
          </w:tcPr>
          <w:p w:rsidR="00485D8B" w:rsidRDefault="00485D8B" w:rsidP="001341BC">
            <w:pPr>
              <w:pStyle w:val="Contenutotabella"/>
              <w:rPr>
                <w:rFonts w:ascii="Webdings" w:eastAsia="Webdings" w:hAnsi="Webdings" w:cs="Webdings"/>
                <w:sz w:val="28"/>
                <w:szCs w:val="28"/>
              </w:rPr>
            </w:pPr>
          </w:p>
        </w:tc>
      </w:tr>
    </w:tbl>
    <w:p w:rsidR="00485D8B" w:rsidRDefault="00485D8B" w:rsidP="00485D8B">
      <w:pPr>
        <w:spacing w:after="0" w:line="240" w:lineRule="auto"/>
      </w:pPr>
    </w:p>
    <w:p w:rsidR="00485D8B" w:rsidRDefault="00485D8B" w:rsidP="00485D8B">
      <w:pPr>
        <w:spacing w:after="0" w:line="240" w:lineRule="auto"/>
      </w:pPr>
    </w:p>
    <w:p w:rsidR="00485D8B" w:rsidRDefault="00485D8B" w:rsidP="00485D8B">
      <w:pPr>
        <w:spacing w:after="0" w:line="240" w:lineRule="auto"/>
      </w:pPr>
    </w:p>
    <w:p w:rsidR="00485D8B" w:rsidRDefault="00485D8B" w:rsidP="00485D8B">
      <w:pPr>
        <w:spacing w:after="0" w:line="240" w:lineRule="auto"/>
      </w:pPr>
    </w:p>
    <w:p w:rsidR="00485D8B" w:rsidRDefault="00485D8B" w:rsidP="00485D8B">
      <w:pPr>
        <w:spacing w:after="0" w:line="240" w:lineRule="auto"/>
      </w:pPr>
    </w:p>
    <w:tbl>
      <w:tblPr>
        <w:tblW w:w="10175" w:type="dxa"/>
        <w:tblInd w:w="-10" w:type="dxa"/>
        <w:tblLayout w:type="fixed"/>
        <w:tblCellMar>
          <w:top w:w="55" w:type="dxa"/>
          <w:left w:w="55" w:type="dxa"/>
          <w:bottom w:w="55" w:type="dxa"/>
          <w:right w:w="55" w:type="dxa"/>
        </w:tblCellMar>
        <w:tblLook w:val="0000" w:firstRow="0" w:lastRow="0" w:firstColumn="0" w:lastColumn="0" w:noHBand="0" w:noVBand="0"/>
      </w:tblPr>
      <w:tblGrid>
        <w:gridCol w:w="1530"/>
        <w:gridCol w:w="503"/>
        <w:gridCol w:w="3076"/>
        <w:gridCol w:w="2267"/>
        <w:gridCol w:w="2267"/>
        <w:gridCol w:w="532"/>
      </w:tblGrid>
      <w:tr w:rsidR="00485D8B" w:rsidTr="00D039C6">
        <w:trPr>
          <w:gridAfter w:val="1"/>
          <w:wAfter w:w="532" w:type="dxa"/>
        </w:trPr>
        <w:tc>
          <w:tcPr>
            <w:tcW w:w="9643" w:type="dxa"/>
            <w:gridSpan w:val="5"/>
            <w:tcBorders>
              <w:top w:val="single" w:sz="1" w:space="0" w:color="000000"/>
              <w:left w:val="single" w:sz="1" w:space="0" w:color="000000"/>
              <w:bottom w:val="single" w:sz="1" w:space="0" w:color="000000"/>
              <w:right w:val="single" w:sz="1" w:space="0" w:color="000000"/>
            </w:tcBorders>
            <w:shd w:val="clear" w:color="auto" w:fill="auto"/>
            <w:vAlign w:val="center"/>
          </w:tcPr>
          <w:p w:rsidR="00485D8B" w:rsidRDefault="00485D8B" w:rsidP="001341BC">
            <w:pPr>
              <w:pStyle w:val="wnucleofondantelegenda"/>
              <w:spacing w:before="120" w:after="120"/>
            </w:pPr>
            <w:r>
              <w:rPr>
                <w:rStyle w:val="wwWnucleofondantelegenda"/>
                <w:sz w:val="16"/>
                <w:szCs w:val="16"/>
              </w:rPr>
              <w:lastRenderedPageBreak/>
              <w:t>NUCLEO</w:t>
            </w:r>
            <w:r>
              <w:rPr>
                <w:rStyle w:val="wwWnucleofondantelegenda"/>
                <w:b/>
                <w:bCs/>
                <w:sz w:val="16"/>
                <w:szCs w:val="16"/>
              </w:rPr>
              <w:t xml:space="preserve"> </w:t>
            </w:r>
            <w:r>
              <w:rPr>
                <w:rStyle w:val="wwWnucleofondantelegenda"/>
                <w:sz w:val="16"/>
                <w:szCs w:val="16"/>
              </w:rPr>
              <w:t>FONDANTE</w:t>
            </w:r>
            <w:r>
              <w:rPr>
                <w:rStyle w:val="wwWnucleofondantelegenda"/>
                <w:b/>
                <w:bCs/>
              </w:rPr>
              <w:t xml:space="preserve">: </w:t>
            </w:r>
            <w:r>
              <w:rPr>
                <w:rStyle w:val="WWWnucleofondante"/>
              </w:rPr>
              <w:t>SCRITTURA -  PRODUCTION ÉCRITE</w:t>
            </w:r>
          </w:p>
        </w:tc>
      </w:tr>
      <w:tr w:rsidR="00485D8B" w:rsidTr="00D039C6">
        <w:trPr>
          <w:gridAfter w:val="1"/>
          <w:wAfter w:w="532" w:type="dxa"/>
        </w:trPr>
        <w:tc>
          <w:tcPr>
            <w:tcW w:w="1531" w:type="dxa"/>
            <w:tcBorders>
              <w:left w:val="single" w:sz="1" w:space="0" w:color="000000"/>
              <w:bottom w:val="single" w:sz="1" w:space="0" w:color="000000"/>
            </w:tcBorders>
            <w:shd w:val="clear" w:color="auto" w:fill="auto"/>
            <w:vAlign w:val="center"/>
          </w:tcPr>
          <w:p w:rsidR="00485D8B" w:rsidRDefault="00485D8B" w:rsidP="001341BC">
            <w:pPr>
              <w:pStyle w:val="wtraguardicompetenzalabel"/>
            </w:pPr>
            <w:r>
              <w:t>TRAGUARDI  DI SVILUPPO DELLA COMPETENZA</w:t>
            </w:r>
          </w:p>
        </w:tc>
        <w:tc>
          <w:tcPr>
            <w:tcW w:w="8112" w:type="dxa"/>
            <w:gridSpan w:val="4"/>
            <w:tcBorders>
              <w:left w:val="single" w:sz="1" w:space="0" w:color="000000"/>
              <w:bottom w:val="single" w:sz="1" w:space="0" w:color="000000"/>
              <w:right w:val="single" w:sz="1" w:space="0" w:color="000000"/>
            </w:tcBorders>
            <w:shd w:val="clear" w:color="auto" w:fill="auto"/>
            <w:vAlign w:val="center"/>
          </w:tcPr>
          <w:p w:rsidR="00485D8B" w:rsidRDefault="00485D8B" w:rsidP="001341BC">
            <w:pPr>
              <w:pStyle w:val="wtraguardicompetenza"/>
              <w:spacing w:before="120" w:after="120"/>
              <w:jc w:val="both"/>
            </w:pPr>
            <w:r>
              <w:t xml:space="preserve">L’alunno/a sa scrivere brevi testi personali su argomenti familiari (i gusti, i passatempi, la casa). </w:t>
            </w:r>
          </w:p>
          <w:p w:rsidR="00485D8B" w:rsidRDefault="00485D8B" w:rsidP="001341BC">
            <w:pPr>
              <w:pStyle w:val="wtraguardicompetenza"/>
              <w:spacing w:before="120" w:after="120"/>
              <w:jc w:val="both"/>
            </w:pPr>
            <w:r>
              <w:t>Scrive brevi testi comunicativi guidati relativi ad ambiti noti.</w:t>
            </w:r>
          </w:p>
        </w:tc>
      </w:tr>
      <w:tr w:rsidR="00485D8B" w:rsidTr="00D039C6">
        <w:trPr>
          <w:gridAfter w:val="1"/>
          <w:wAfter w:w="532" w:type="dxa"/>
        </w:trPr>
        <w:tc>
          <w:tcPr>
            <w:tcW w:w="5112" w:type="dxa"/>
            <w:gridSpan w:val="3"/>
            <w:tcBorders>
              <w:top w:val="single" w:sz="4" w:space="0" w:color="000000"/>
              <w:left w:val="single" w:sz="4" w:space="0" w:color="000000"/>
              <w:bottom w:val="single" w:sz="4" w:space="0" w:color="000000"/>
            </w:tcBorders>
            <w:shd w:val="clear" w:color="auto" w:fill="auto"/>
            <w:vAlign w:val="center"/>
          </w:tcPr>
          <w:p w:rsidR="00485D8B" w:rsidRDefault="00485D8B" w:rsidP="001341BC">
            <w:pPr>
              <w:pStyle w:val="wobiettiviapprendimentolabel"/>
              <w:rPr>
                <w:b/>
                <w:bCs/>
                <w:sz w:val="16"/>
                <w:szCs w:val="16"/>
              </w:rPr>
            </w:pPr>
            <w:r>
              <w:t>OBIETTIVI DI APPRENDIMENTO E CONTENUTI</w:t>
            </w:r>
          </w:p>
        </w:tc>
        <w:tc>
          <w:tcPr>
            <w:tcW w:w="2264" w:type="dxa"/>
            <w:tcBorders>
              <w:top w:val="single" w:sz="4" w:space="0" w:color="000000"/>
              <w:left w:val="single" w:sz="4" w:space="0" w:color="000000"/>
              <w:bottom w:val="single" w:sz="4" w:space="0" w:color="000000"/>
            </w:tcBorders>
            <w:shd w:val="clear" w:color="auto" w:fill="auto"/>
            <w:vAlign w:val="center"/>
          </w:tcPr>
          <w:p w:rsidR="00485D8B" w:rsidRDefault="00485D8B" w:rsidP="001341BC">
            <w:pPr>
              <w:pStyle w:val="wprevisioneattuazione"/>
              <w:rPr>
                <w:b/>
                <w:bCs/>
                <w:sz w:val="16"/>
                <w:szCs w:val="16"/>
              </w:rPr>
            </w:pPr>
            <w:r>
              <w:rPr>
                <w:b/>
                <w:bCs/>
                <w:sz w:val="16"/>
                <w:szCs w:val="16"/>
              </w:rPr>
              <w:t xml:space="preserve">PREVISIONE DI ATTUAZIONE </w:t>
            </w: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rsidR="00485D8B" w:rsidRDefault="00485D8B" w:rsidP="001341BC">
            <w:pPr>
              <w:pStyle w:val="wprevisioneattuazione"/>
            </w:pPr>
            <w:r>
              <w:rPr>
                <w:b/>
                <w:bCs/>
                <w:sz w:val="16"/>
                <w:szCs w:val="16"/>
              </w:rPr>
              <w:t>VALUTAZIONE FINALE</w:t>
            </w:r>
          </w:p>
        </w:tc>
      </w:tr>
      <w:tr w:rsidR="00485D8B" w:rsidTr="00D039C6">
        <w:trPr>
          <w:gridAfter w:val="1"/>
          <w:wAfter w:w="532" w:type="dxa"/>
          <w:trHeight w:val="285"/>
        </w:trPr>
        <w:tc>
          <w:tcPr>
            <w:tcW w:w="5112" w:type="dxa"/>
            <w:gridSpan w:val="3"/>
            <w:vMerge w:val="restart"/>
            <w:tcBorders>
              <w:left w:val="single" w:sz="1" w:space="0" w:color="000000"/>
            </w:tcBorders>
            <w:shd w:val="clear" w:color="auto" w:fill="auto"/>
            <w:vAlign w:val="center"/>
          </w:tcPr>
          <w:p w:rsidR="00485D8B" w:rsidRDefault="00485D8B" w:rsidP="001341BC">
            <w:pPr>
              <w:pStyle w:val="NormaleWeb1"/>
              <w:spacing w:before="120" w:after="120"/>
            </w:pPr>
            <w:r>
              <w:rPr>
                <w:rFonts w:ascii="Verdana" w:hAnsi="Verdana" w:cs="Verdana"/>
                <w:b/>
                <w:sz w:val="20"/>
                <w:szCs w:val="20"/>
              </w:rPr>
              <w:t>(2°SEC-FRANC-24)</w:t>
            </w:r>
            <w:r>
              <w:rPr>
                <w:rFonts w:ascii="Verdana" w:hAnsi="Verdana" w:cs="Verdana"/>
                <w:sz w:val="20"/>
                <w:szCs w:val="20"/>
              </w:rPr>
              <w:t xml:space="preserve"> Descrivere la </w:t>
            </w:r>
            <w:r>
              <w:rPr>
                <w:rFonts w:ascii="Verdana" w:hAnsi="Verdana" w:cs="Verdana"/>
                <w:b/>
                <w:sz w:val="20"/>
                <w:szCs w:val="20"/>
              </w:rPr>
              <w:t>casa</w:t>
            </w:r>
          </w:p>
        </w:tc>
        <w:tc>
          <w:tcPr>
            <w:tcW w:w="2264" w:type="dxa"/>
            <w:tcBorders>
              <w:left w:val="single" w:sz="1" w:space="0" w:color="000000"/>
              <w:bottom w:val="single" w:sz="1" w:space="0" w:color="000000"/>
            </w:tcBorders>
            <w:shd w:val="clear" w:color="auto" w:fill="auto"/>
            <w:vAlign w:val="center"/>
          </w:tcPr>
          <w:p w:rsidR="00485D8B" w:rsidRDefault="00485D8B" w:rsidP="004108F0">
            <w:pPr>
              <w:pStyle w:val="Contenutotabella"/>
              <w:jc w:val="center"/>
              <w:rPr>
                <w:rFonts w:ascii="Webdings" w:eastAsia="Webdings" w:hAnsi="Webdings" w:cs="Webdings"/>
                <w:sz w:val="20"/>
                <w:szCs w:val="20"/>
              </w:rPr>
            </w:pPr>
            <w:r>
              <w:rPr>
                <w:b/>
                <w:bCs/>
                <w:sz w:val="20"/>
                <w:szCs w:val="20"/>
              </w:rPr>
              <w:t>1° QUADRIMESTRE</w:t>
            </w:r>
          </w:p>
          <w:p w:rsidR="00485D8B" w:rsidRDefault="00485D8B" w:rsidP="004108F0">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7" w:type="dxa"/>
            <w:vMerge w:val="restart"/>
            <w:tcBorders>
              <w:left w:val="single" w:sz="1" w:space="0" w:color="000000"/>
              <w:right w:val="single" w:sz="1" w:space="0" w:color="000000"/>
            </w:tcBorders>
            <w:shd w:val="clear" w:color="auto" w:fill="auto"/>
            <w:vAlign w:val="center"/>
          </w:tcPr>
          <w:p w:rsidR="00485D8B" w:rsidRDefault="00485D8B" w:rsidP="001341BC">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485D8B" w:rsidTr="00D039C6">
        <w:trPr>
          <w:gridAfter w:val="1"/>
          <w:wAfter w:w="532" w:type="dxa"/>
          <w:trHeight w:val="284"/>
        </w:trPr>
        <w:tc>
          <w:tcPr>
            <w:tcW w:w="5112" w:type="dxa"/>
            <w:gridSpan w:val="3"/>
            <w:vMerge/>
            <w:tcBorders>
              <w:left w:val="single" w:sz="1" w:space="0" w:color="000000"/>
              <w:bottom w:val="single" w:sz="1" w:space="0" w:color="000000"/>
            </w:tcBorders>
            <w:shd w:val="clear" w:color="auto" w:fill="auto"/>
            <w:vAlign w:val="center"/>
          </w:tcPr>
          <w:p w:rsidR="00485D8B" w:rsidRDefault="00485D8B" w:rsidP="001341BC">
            <w:pPr>
              <w:pStyle w:val="NormaleWeb1"/>
              <w:spacing w:before="120" w:after="120"/>
              <w:rPr>
                <w:rFonts w:ascii="Verdana" w:hAnsi="Verdana" w:cs="Verdana"/>
                <w:b/>
                <w:sz w:val="20"/>
                <w:szCs w:val="20"/>
              </w:rPr>
            </w:pPr>
          </w:p>
        </w:tc>
        <w:tc>
          <w:tcPr>
            <w:tcW w:w="2264" w:type="dxa"/>
            <w:tcBorders>
              <w:left w:val="single" w:sz="1" w:space="0" w:color="000000"/>
              <w:bottom w:val="single" w:sz="1" w:space="0" w:color="000000"/>
            </w:tcBorders>
            <w:shd w:val="clear" w:color="auto" w:fill="auto"/>
            <w:vAlign w:val="center"/>
          </w:tcPr>
          <w:p w:rsidR="00485D8B" w:rsidRDefault="00485D8B" w:rsidP="004108F0">
            <w:pPr>
              <w:pStyle w:val="Contenutotabella"/>
              <w:jc w:val="center"/>
              <w:rPr>
                <w:rFonts w:ascii="Webdings" w:eastAsia="Webdings" w:hAnsi="Webdings" w:cs="Webdings"/>
                <w:sz w:val="20"/>
                <w:szCs w:val="20"/>
              </w:rPr>
            </w:pPr>
            <w:r>
              <w:rPr>
                <w:b/>
                <w:bCs/>
                <w:sz w:val="20"/>
                <w:szCs w:val="20"/>
              </w:rPr>
              <w:t>2° QUADRIMESTRE</w:t>
            </w:r>
          </w:p>
          <w:p w:rsidR="00485D8B" w:rsidRDefault="00485D8B" w:rsidP="004108F0">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7" w:type="dxa"/>
            <w:vMerge/>
            <w:tcBorders>
              <w:left w:val="single" w:sz="1" w:space="0" w:color="000000"/>
              <w:bottom w:val="single" w:sz="1" w:space="0" w:color="000000"/>
              <w:right w:val="single" w:sz="1" w:space="0" w:color="000000"/>
            </w:tcBorders>
            <w:shd w:val="clear" w:color="auto" w:fill="auto"/>
            <w:vAlign w:val="center"/>
          </w:tcPr>
          <w:p w:rsidR="00485D8B" w:rsidRDefault="00485D8B" w:rsidP="001341BC">
            <w:pPr>
              <w:pStyle w:val="Contenutotabella"/>
              <w:rPr>
                <w:rFonts w:ascii="Webdings" w:eastAsia="Webdings" w:hAnsi="Webdings" w:cs="Webdings"/>
                <w:sz w:val="28"/>
                <w:szCs w:val="28"/>
              </w:rPr>
            </w:pPr>
          </w:p>
        </w:tc>
      </w:tr>
      <w:tr w:rsidR="00485D8B" w:rsidTr="00D039C6">
        <w:trPr>
          <w:gridAfter w:val="1"/>
          <w:wAfter w:w="532" w:type="dxa"/>
          <w:trHeight w:val="285"/>
        </w:trPr>
        <w:tc>
          <w:tcPr>
            <w:tcW w:w="5112" w:type="dxa"/>
            <w:gridSpan w:val="3"/>
            <w:vMerge w:val="restart"/>
            <w:tcBorders>
              <w:left w:val="single" w:sz="1" w:space="0" w:color="000000"/>
            </w:tcBorders>
            <w:shd w:val="clear" w:color="auto" w:fill="auto"/>
            <w:vAlign w:val="center"/>
          </w:tcPr>
          <w:p w:rsidR="00485D8B" w:rsidRDefault="00485D8B" w:rsidP="001341BC">
            <w:pPr>
              <w:pStyle w:val="NormaleWeb1"/>
              <w:spacing w:before="120" w:after="120"/>
            </w:pPr>
            <w:r>
              <w:rPr>
                <w:rFonts w:ascii="Verdana" w:hAnsi="Verdana" w:cs="Verdana"/>
                <w:b/>
                <w:sz w:val="20"/>
                <w:szCs w:val="20"/>
              </w:rPr>
              <w:t>(2°SEC-FRANC-25)</w:t>
            </w:r>
            <w:r>
              <w:rPr>
                <w:rFonts w:ascii="Verdana" w:hAnsi="Verdana" w:cs="Verdana"/>
                <w:sz w:val="20"/>
                <w:szCs w:val="20"/>
              </w:rPr>
              <w:t xml:space="preserve"> Scrivere </w:t>
            </w:r>
            <w:r>
              <w:rPr>
                <w:rFonts w:ascii="Verdana" w:hAnsi="Verdana" w:cs="Verdana"/>
                <w:b/>
                <w:sz w:val="20"/>
                <w:szCs w:val="20"/>
              </w:rPr>
              <w:t>ordini e divieti</w:t>
            </w:r>
          </w:p>
        </w:tc>
        <w:tc>
          <w:tcPr>
            <w:tcW w:w="2264" w:type="dxa"/>
            <w:tcBorders>
              <w:left w:val="single" w:sz="1" w:space="0" w:color="000000"/>
              <w:bottom w:val="single" w:sz="1" w:space="0" w:color="000000"/>
            </w:tcBorders>
            <w:shd w:val="clear" w:color="auto" w:fill="auto"/>
            <w:vAlign w:val="center"/>
          </w:tcPr>
          <w:p w:rsidR="00485D8B" w:rsidRDefault="00485D8B" w:rsidP="004108F0">
            <w:pPr>
              <w:pStyle w:val="Contenutotabella"/>
              <w:jc w:val="center"/>
              <w:rPr>
                <w:rFonts w:ascii="Webdings" w:eastAsia="Webdings" w:hAnsi="Webdings" w:cs="Webdings"/>
                <w:sz w:val="20"/>
                <w:szCs w:val="20"/>
              </w:rPr>
            </w:pPr>
            <w:r>
              <w:rPr>
                <w:b/>
                <w:bCs/>
                <w:sz w:val="20"/>
                <w:szCs w:val="20"/>
              </w:rPr>
              <w:t>1° QUADRIMESTRE</w:t>
            </w:r>
          </w:p>
          <w:p w:rsidR="00485D8B" w:rsidRDefault="00485D8B" w:rsidP="004108F0">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7" w:type="dxa"/>
            <w:vMerge w:val="restart"/>
            <w:tcBorders>
              <w:left w:val="single" w:sz="1" w:space="0" w:color="000000"/>
              <w:right w:val="single" w:sz="1" w:space="0" w:color="000000"/>
            </w:tcBorders>
            <w:shd w:val="clear" w:color="auto" w:fill="auto"/>
            <w:vAlign w:val="center"/>
          </w:tcPr>
          <w:p w:rsidR="00485D8B" w:rsidRDefault="00485D8B" w:rsidP="001341BC">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485D8B" w:rsidTr="00D039C6">
        <w:trPr>
          <w:gridAfter w:val="1"/>
          <w:wAfter w:w="532" w:type="dxa"/>
          <w:trHeight w:val="284"/>
        </w:trPr>
        <w:tc>
          <w:tcPr>
            <w:tcW w:w="5112" w:type="dxa"/>
            <w:gridSpan w:val="3"/>
            <w:vMerge/>
            <w:tcBorders>
              <w:left w:val="single" w:sz="1" w:space="0" w:color="000000"/>
              <w:bottom w:val="single" w:sz="1" w:space="0" w:color="000000"/>
            </w:tcBorders>
            <w:shd w:val="clear" w:color="auto" w:fill="auto"/>
            <w:vAlign w:val="center"/>
          </w:tcPr>
          <w:p w:rsidR="00485D8B" w:rsidRDefault="00485D8B" w:rsidP="001341BC">
            <w:pPr>
              <w:pStyle w:val="NormaleWeb1"/>
              <w:spacing w:before="120" w:after="120"/>
              <w:rPr>
                <w:rFonts w:ascii="Verdana" w:hAnsi="Verdana" w:cs="Verdana"/>
                <w:b/>
                <w:sz w:val="20"/>
                <w:szCs w:val="20"/>
              </w:rPr>
            </w:pPr>
          </w:p>
        </w:tc>
        <w:tc>
          <w:tcPr>
            <w:tcW w:w="2264" w:type="dxa"/>
            <w:tcBorders>
              <w:left w:val="single" w:sz="1" w:space="0" w:color="000000"/>
              <w:bottom w:val="single" w:sz="1" w:space="0" w:color="000000"/>
            </w:tcBorders>
            <w:shd w:val="clear" w:color="auto" w:fill="auto"/>
            <w:vAlign w:val="center"/>
          </w:tcPr>
          <w:p w:rsidR="00485D8B" w:rsidRDefault="00485D8B" w:rsidP="004108F0">
            <w:pPr>
              <w:pStyle w:val="Contenutotabella"/>
              <w:jc w:val="center"/>
              <w:rPr>
                <w:rFonts w:ascii="Webdings" w:eastAsia="Webdings" w:hAnsi="Webdings" w:cs="Webdings"/>
                <w:sz w:val="20"/>
                <w:szCs w:val="20"/>
              </w:rPr>
            </w:pPr>
            <w:r>
              <w:rPr>
                <w:b/>
                <w:bCs/>
                <w:sz w:val="20"/>
                <w:szCs w:val="20"/>
              </w:rPr>
              <w:t>2° QUADRIMESTRE</w:t>
            </w:r>
          </w:p>
          <w:p w:rsidR="00485D8B" w:rsidRDefault="00485D8B" w:rsidP="004108F0">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7" w:type="dxa"/>
            <w:vMerge/>
            <w:tcBorders>
              <w:left w:val="single" w:sz="1" w:space="0" w:color="000000"/>
              <w:bottom w:val="single" w:sz="1" w:space="0" w:color="000000"/>
              <w:right w:val="single" w:sz="1" w:space="0" w:color="000000"/>
            </w:tcBorders>
            <w:shd w:val="clear" w:color="auto" w:fill="auto"/>
            <w:vAlign w:val="center"/>
          </w:tcPr>
          <w:p w:rsidR="00485D8B" w:rsidRDefault="00485D8B" w:rsidP="001341BC">
            <w:pPr>
              <w:pStyle w:val="Contenutotabella"/>
              <w:rPr>
                <w:rFonts w:ascii="Webdings" w:eastAsia="Webdings" w:hAnsi="Webdings" w:cs="Webdings"/>
                <w:sz w:val="28"/>
                <w:szCs w:val="28"/>
              </w:rPr>
            </w:pPr>
          </w:p>
        </w:tc>
      </w:tr>
      <w:tr w:rsidR="00485D8B" w:rsidTr="00D039C6">
        <w:trPr>
          <w:gridAfter w:val="1"/>
          <w:wAfter w:w="532" w:type="dxa"/>
          <w:trHeight w:val="427"/>
        </w:trPr>
        <w:tc>
          <w:tcPr>
            <w:tcW w:w="5112" w:type="dxa"/>
            <w:gridSpan w:val="3"/>
            <w:vMerge w:val="restart"/>
            <w:tcBorders>
              <w:left w:val="single" w:sz="1" w:space="0" w:color="000000"/>
            </w:tcBorders>
            <w:shd w:val="clear" w:color="auto" w:fill="auto"/>
            <w:vAlign w:val="center"/>
          </w:tcPr>
          <w:p w:rsidR="00485D8B" w:rsidRDefault="00485D8B" w:rsidP="001341BC">
            <w:pPr>
              <w:pStyle w:val="NormaleWeb1"/>
              <w:spacing w:before="120" w:after="120"/>
            </w:pPr>
            <w:r>
              <w:rPr>
                <w:rFonts w:ascii="Verdana" w:hAnsi="Verdana" w:cs="Verdana"/>
                <w:b/>
                <w:sz w:val="20"/>
                <w:szCs w:val="20"/>
              </w:rPr>
              <w:t>(2°SEC-FRANC-26)</w:t>
            </w:r>
            <w:r>
              <w:rPr>
                <w:rFonts w:ascii="Verdana" w:hAnsi="Verdana" w:cs="Verdana"/>
                <w:sz w:val="20"/>
                <w:szCs w:val="20"/>
              </w:rPr>
              <w:t xml:space="preserve"> Descrivere le </w:t>
            </w:r>
            <w:r>
              <w:rPr>
                <w:rFonts w:ascii="Verdana" w:hAnsi="Verdana" w:cs="Verdana"/>
                <w:b/>
                <w:sz w:val="20"/>
                <w:szCs w:val="20"/>
              </w:rPr>
              <w:t>abitudini alimentari</w:t>
            </w:r>
          </w:p>
        </w:tc>
        <w:tc>
          <w:tcPr>
            <w:tcW w:w="2264" w:type="dxa"/>
            <w:tcBorders>
              <w:left w:val="single" w:sz="1" w:space="0" w:color="000000"/>
              <w:bottom w:val="single" w:sz="1" w:space="0" w:color="000000"/>
            </w:tcBorders>
            <w:shd w:val="clear" w:color="auto" w:fill="auto"/>
            <w:vAlign w:val="center"/>
          </w:tcPr>
          <w:p w:rsidR="00485D8B" w:rsidRDefault="00485D8B" w:rsidP="004108F0">
            <w:pPr>
              <w:pStyle w:val="Contenutotabella"/>
              <w:jc w:val="center"/>
              <w:rPr>
                <w:rFonts w:ascii="Webdings" w:eastAsia="Webdings" w:hAnsi="Webdings" w:cs="Webdings"/>
                <w:sz w:val="20"/>
                <w:szCs w:val="20"/>
              </w:rPr>
            </w:pPr>
            <w:r>
              <w:rPr>
                <w:b/>
                <w:bCs/>
                <w:sz w:val="20"/>
                <w:szCs w:val="20"/>
              </w:rPr>
              <w:t>1° QUADRIMESTRE</w:t>
            </w:r>
          </w:p>
          <w:p w:rsidR="00485D8B" w:rsidRDefault="00485D8B" w:rsidP="004108F0">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7" w:type="dxa"/>
            <w:vMerge w:val="restart"/>
            <w:tcBorders>
              <w:left w:val="single" w:sz="1" w:space="0" w:color="000000"/>
              <w:right w:val="single" w:sz="1" w:space="0" w:color="000000"/>
            </w:tcBorders>
            <w:shd w:val="clear" w:color="auto" w:fill="auto"/>
            <w:vAlign w:val="center"/>
          </w:tcPr>
          <w:p w:rsidR="00485D8B" w:rsidRDefault="00485D8B" w:rsidP="001341BC">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485D8B" w:rsidTr="00D039C6">
        <w:trPr>
          <w:gridAfter w:val="1"/>
          <w:wAfter w:w="532" w:type="dxa"/>
          <w:trHeight w:val="426"/>
        </w:trPr>
        <w:tc>
          <w:tcPr>
            <w:tcW w:w="5112" w:type="dxa"/>
            <w:gridSpan w:val="3"/>
            <w:vMerge/>
            <w:tcBorders>
              <w:left w:val="single" w:sz="1" w:space="0" w:color="000000"/>
              <w:bottom w:val="single" w:sz="1" w:space="0" w:color="000000"/>
            </w:tcBorders>
            <w:shd w:val="clear" w:color="auto" w:fill="auto"/>
            <w:vAlign w:val="center"/>
          </w:tcPr>
          <w:p w:rsidR="00485D8B" w:rsidRDefault="00485D8B" w:rsidP="001341BC">
            <w:pPr>
              <w:pStyle w:val="NormaleWeb1"/>
              <w:spacing w:before="120" w:after="120"/>
              <w:rPr>
                <w:rFonts w:ascii="Verdana" w:hAnsi="Verdana" w:cs="Verdana"/>
                <w:b/>
                <w:sz w:val="20"/>
                <w:szCs w:val="20"/>
              </w:rPr>
            </w:pPr>
          </w:p>
        </w:tc>
        <w:tc>
          <w:tcPr>
            <w:tcW w:w="2264" w:type="dxa"/>
            <w:tcBorders>
              <w:left w:val="single" w:sz="1" w:space="0" w:color="000000"/>
              <w:bottom w:val="single" w:sz="1" w:space="0" w:color="000000"/>
            </w:tcBorders>
            <w:shd w:val="clear" w:color="auto" w:fill="auto"/>
            <w:vAlign w:val="center"/>
          </w:tcPr>
          <w:p w:rsidR="00485D8B" w:rsidRDefault="00485D8B" w:rsidP="004108F0">
            <w:pPr>
              <w:pStyle w:val="Contenutotabella"/>
              <w:jc w:val="center"/>
              <w:rPr>
                <w:rFonts w:ascii="Webdings" w:eastAsia="Webdings" w:hAnsi="Webdings" w:cs="Webdings"/>
                <w:sz w:val="20"/>
                <w:szCs w:val="20"/>
              </w:rPr>
            </w:pPr>
            <w:r>
              <w:rPr>
                <w:b/>
                <w:bCs/>
                <w:sz w:val="20"/>
                <w:szCs w:val="20"/>
              </w:rPr>
              <w:t>2° QUADRIMESTRE</w:t>
            </w:r>
          </w:p>
          <w:p w:rsidR="00485D8B" w:rsidRDefault="00485D8B" w:rsidP="004108F0">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7" w:type="dxa"/>
            <w:vMerge/>
            <w:tcBorders>
              <w:left w:val="single" w:sz="1" w:space="0" w:color="000000"/>
              <w:bottom w:val="single" w:sz="1" w:space="0" w:color="000000"/>
              <w:right w:val="single" w:sz="1" w:space="0" w:color="000000"/>
            </w:tcBorders>
            <w:shd w:val="clear" w:color="auto" w:fill="auto"/>
            <w:vAlign w:val="center"/>
          </w:tcPr>
          <w:p w:rsidR="00485D8B" w:rsidRDefault="00485D8B" w:rsidP="001341BC">
            <w:pPr>
              <w:pStyle w:val="Contenutotabella"/>
              <w:rPr>
                <w:rFonts w:ascii="Webdings" w:eastAsia="Webdings" w:hAnsi="Webdings" w:cs="Webdings"/>
                <w:sz w:val="28"/>
                <w:szCs w:val="28"/>
              </w:rPr>
            </w:pPr>
          </w:p>
        </w:tc>
      </w:tr>
      <w:tr w:rsidR="00485D8B" w:rsidTr="00D039C6">
        <w:trPr>
          <w:gridAfter w:val="1"/>
          <w:wAfter w:w="532" w:type="dxa"/>
          <w:trHeight w:val="427"/>
        </w:trPr>
        <w:tc>
          <w:tcPr>
            <w:tcW w:w="5112" w:type="dxa"/>
            <w:gridSpan w:val="3"/>
            <w:vMerge w:val="restart"/>
            <w:tcBorders>
              <w:top w:val="single" w:sz="1" w:space="0" w:color="000000"/>
              <w:left w:val="single" w:sz="1" w:space="0" w:color="000000"/>
            </w:tcBorders>
            <w:shd w:val="clear" w:color="auto" w:fill="auto"/>
            <w:vAlign w:val="center"/>
          </w:tcPr>
          <w:p w:rsidR="00485D8B" w:rsidRDefault="00485D8B" w:rsidP="001341BC">
            <w:pPr>
              <w:pStyle w:val="NormaleWeb1"/>
              <w:spacing w:before="120" w:after="120"/>
            </w:pPr>
            <w:r>
              <w:rPr>
                <w:rFonts w:ascii="Verdana" w:hAnsi="Verdana" w:cs="Verdana"/>
                <w:b/>
                <w:bCs/>
                <w:sz w:val="20"/>
                <w:szCs w:val="20"/>
              </w:rPr>
              <w:t xml:space="preserve">(2°SEC-FRANC-27) </w:t>
            </w:r>
            <w:r>
              <w:rPr>
                <w:rFonts w:ascii="Verdana" w:hAnsi="Verdana" w:cs="Verdana"/>
                <w:sz w:val="20"/>
                <w:szCs w:val="20"/>
              </w:rPr>
              <w:t xml:space="preserve">Scrivere brevi dialoghi e testi descrittivi relativi al </w:t>
            </w:r>
            <w:r>
              <w:rPr>
                <w:rFonts w:ascii="Verdana" w:hAnsi="Verdana" w:cs="Verdana"/>
                <w:b/>
                <w:bCs/>
                <w:sz w:val="20"/>
                <w:szCs w:val="20"/>
              </w:rPr>
              <w:t>tempo libero</w:t>
            </w:r>
          </w:p>
        </w:tc>
        <w:tc>
          <w:tcPr>
            <w:tcW w:w="2264" w:type="dxa"/>
            <w:tcBorders>
              <w:top w:val="single" w:sz="1" w:space="0" w:color="000000"/>
              <w:left w:val="single" w:sz="1" w:space="0" w:color="000000"/>
              <w:bottom w:val="single" w:sz="4" w:space="0" w:color="000000"/>
            </w:tcBorders>
            <w:shd w:val="clear" w:color="auto" w:fill="auto"/>
            <w:vAlign w:val="center"/>
          </w:tcPr>
          <w:p w:rsidR="00485D8B" w:rsidRDefault="00485D8B" w:rsidP="004108F0">
            <w:pPr>
              <w:pStyle w:val="Contenutotabella"/>
              <w:jc w:val="center"/>
              <w:rPr>
                <w:rFonts w:ascii="Webdings" w:eastAsia="Webdings" w:hAnsi="Webdings" w:cs="Webdings"/>
                <w:sz w:val="20"/>
                <w:szCs w:val="20"/>
              </w:rPr>
            </w:pPr>
            <w:r>
              <w:rPr>
                <w:b/>
                <w:bCs/>
                <w:sz w:val="20"/>
                <w:szCs w:val="20"/>
              </w:rPr>
              <w:t>1° QUADRIMESTRE</w:t>
            </w:r>
          </w:p>
          <w:p w:rsidR="00485D8B" w:rsidRDefault="00485D8B" w:rsidP="004108F0">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7" w:type="dxa"/>
            <w:vMerge w:val="restart"/>
            <w:tcBorders>
              <w:top w:val="single" w:sz="1" w:space="0" w:color="000000"/>
              <w:left w:val="single" w:sz="1" w:space="0" w:color="000000"/>
              <w:right w:val="single" w:sz="1" w:space="0" w:color="000000"/>
            </w:tcBorders>
            <w:shd w:val="clear" w:color="auto" w:fill="auto"/>
            <w:vAlign w:val="center"/>
          </w:tcPr>
          <w:p w:rsidR="00485D8B" w:rsidRDefault="00485D8B" w:rsidP="001341BC">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485D8B" w:rsidTr="00D039C6">
        <w:trPr>
          <w:gridAfter w:val="1"/>
          <w:wAfter w:w="532" w:type="dxa"/>
          <w:trHeight w:val="426"/>
        </w:trPr>
        <w:tc>
          <w:tcPr>
            <w:tcW w:w="5112" w:type="dxa"/>
            <w:gridSpan w:val="3"/>
            <w:vMerge/>
            <w:tcBorders>
              <w:left w:val="single" w:sz="1" w:space="0" w:color="000000"/>
              <w:bottom w:val="single" w:sz="4" w:space="0" w:color="000000"/>
            </w:tcBorders>
            <w:shd w:val="clear" w:color="auto" w:fill="auto"/>
            <w:vAlign w:val="center"/>
          </w:tcPr>
          <w:p w:rsidR="00485D8B" w:rsidRDefault="00485D8B" w:rsidP="001341BC">
            <w:pPr>
              <w:pStyle w:val="NormaleWeb1"/>
              <w:spacing w:before="120" w:after="120"/>
              <w:rPr>
                <w:rFonts w:ascii="Verdana" w:hAnsi="Verdana" w:cs="Verdana"/>
                <w:b/>
                <w:bCs/>
                <w:sz w:val="20"/>
                <w:szCs w:val="20"/>
              </w:rPr>
            </w:pPr>
          </w:p>
        </w:tc>
        <w:tc>
          <w:tcPr>
            <w:tcW w:w="2264" w:type="dxa"/>
            <w:tcBorders>
              <w:top w:val="single" w:sz="1" w:space="0" w:color="000000"/>
              <w:left w:val="single" w:sz="1" w:space="0" w:color="000000"/>
              <w:bottom w:val="single" w:sz="4" w:space="0" w:color="000000"/>
            </w:tcBorders>
            <w:shd w:val="clear" w:color="auto" w:fill="auto"/>
            <w:vAlign w:val="center"/>
          </w:tcPr>
          <w:p w:rsidR="00485D8B" w:rsidRDefault="00485D8B" w:rsidP="004108F0">
            <w:pPr>
              <w:pStyle w:val="Contenutotabella"/>
              <w:jc w:val="center"/>
              <w:rPr>
                <w:rFonts w:ascii="Webdings" w:eastAsia="Webdings" w:hAnsi="Webdings" w:cs="Webdings"/>
                <w:sz w:val="20"/>
                <w:szCs w:val="20"/>
              </w:rPr>
            </w:pPr>
            <w:r>
              <w:rPr>
                <w:b/>
                <w:bCs/>
                <w:sz w:val="20"/>
                <w:szCs w:val="20"/>
              </w:rPr>
              <w:t>2° QUADRIMESTRE</w:t>
            </w:r>
          </w:p>
          <w:p w:rsidR="00485D8B" w:rsidRDefault="00485D8B" w:rsidP="004108F0">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7" w:type="dxa"/>
            <w:vMerge/>
            <w:tcBorders>
              <w:left w:val="single" w:sz="1" w:space="0" w:color="000000"/>
              <w:bottom w:val="single" w:sz="4" w:space="0" w:color="000000"/>
              <w:right w:val="single" w:sz="1" w:space="0" w:color="000000"/>
            </w:tcBorders>
            <w:shd w:val="clear" w:color="auto" w:fill="auto"/>
            <w:vAlign w:val="center"/>
          </w:tcPr>
          <w:p w:rsidR="00485D8B" w:rsidRDefault="00485D8B" w:rsidP="001341BC">
            <w:pPr>
              <w:pStyle w:val="Contenutotabella"/>
              <w:rPr>
                <w:rFonts w:ascii="Webdings" w:eastAsia="Webdings" w:hAnsi="Webdings" w:cs="Webdings"/>
                <w:sz w:val="28"/>
                <w:szCs w:val="28"/>
              </w:rPr>
            </w:pPr>
          </w:p>
        </w:tc>
      </w:tr>
      <w:tr w:rsidR="00485D8B" w:rsidTr="00D039C6">
        <w:trPr>
          <w:gridAfter w:val="1"/>
          <w:wAfter w:w="532" w:type="dxa"/>
          <w:trHeight w:val="427"/>
        </w:trPr>
        <w:tc>
          <w:tcPr>
            <w:tcW w:w="5112" w:type="dxa"/>
            <w:gridSpan w:val="3"/>
            <w:vMerge w:val="restart"/>
            <w:tcBorders>
              <w:top w:val="single" w:sz="4" w:space="0" w:color="000000"/>
              <w:left w:val="single" w:sz="1" w:space="0" w:color="000000"/>
            </w:tcBorders>
            <w:shd w:val="clear" w:color="auto" w:fill="auto"/>
            <w:vAlign w:val="center"/>
          </w:tcPr>
          <w:p w:rsidR="00485D8B" w:rsidRDefault="00485D8B" w:rsidP="001341BC">
            <w:pPr>
              <w:pStyle w:val="NormaleWeb1"/>
              <w:spacing w:before="120" w:after="120"/>
            </w:pPr>
            <w:r>
              <w:rPr>
                <w:rFonts w:ascii="Verdana" w:hAnsi="Verdana" w:cs="Verdana"/>
                <w:b/>
                <w:sz w:val="20"/>
                <w:szCs w:val="20"/>
              </w:rPr>
              <w:t>(2°SEC-FRANC-28)</w:t>
            </w:r>
            <w:r>
              <w:rPr>
                <w:rFonts w:ascii="Verdana" w:hAnsi="Verdana" w:cs="Verdana"/>
                <w:sz w:val="20"/>
                <w:szCs w:val="20"/>
              </w:rPr>
              <w:t xml:space="preserve"> Scrivere dialoghi contenenti </w:t>
            </w:r>
            <w:r>
              <w:rPr>
                <w:rFonts w:ascii="Verdana" w:hAnsi="Verdana" w:cs="Verdana"/>
                <w:b/>
                <w:sz w:val="20"/>
                <w:szCs w:val="20"/>
              </w:rPr>
              <w:t>conversazioni telefoniche</w:t>
            </w:r>
          </w:p>
        </w:tc>
        <w:tc>
          <w:tcPr>
            <w:tcW w:w="2264" w:type="dxa"/>
            <w:tcBorders>
              <w:top w:val="single" w:sz="4" w:space="0" w:color="000000"/>
              <w:left w:val="single" w:sz="1" w:space="0" w:color="000000"/>
              <w:bottom w:val="single" w:sz="1" w:space="0" w:color="000000"/>
            </w:tcBorders>
            <w:shd w:val="clear" w:color="auto" w:fill="auto"/>
            <w:vAlign w:val="center"/>
          </w:tcPr>
          <w:p w:rsidR="00485D8B" w:rsidRDefault="00485D8B" w:rsidP="004108F0">
            <w:pPr>
              <w:pStyle w:val="Contenutotabella"/>
              <w:jc w:val="center"/>
              <w:rPr>
                <w:rFonts w:ascii="Webdings" w:eastAsia="Webdings" w:hAnsi="Webdings" w:cs="Webdings"/>
                <w:sz w:val="20"/>
                <w:szCs w:val="20"/>
              </w:rPr>
            </w:pPr>
            <w:r>
              <w:rPr>
                <w:b/>
                <w:bCs/>
                <w:sz w:val="20"/>
                <w:szCs w:val="20"/>
              </w:rPr>
              <w:t>1° QUADRIMESTRE</w:t>
            </w:r>
          </w:p>
          <w:p w:rsidR="00485D8B" w:rsidRDefault="00485D8B" w:rsidP="004108F0">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7" w:type="dxa"/>
            <w:vMerge w:val="restart"/>
            <w:tcBorders>
              <w:top w:val="single" w:sz="4" w:space="0" w:color="000000"/>
              <w:left w:val="single" w:sz="1" w:space="0" w:color="000000"/>
              <w:right w:val="single" w:sz="1" w:space="0" w:color="000000"/>
            </w:tcBorders>
            <w:shd w:val="clear" w:color="auto" w:fill="auto"/>
            <w:vAlign w:val="center"/>
          </w:tcPr>
          <w:p w:rsidR="00485D8B" w:rsidRDefault="00485D8B" w:rsidP="001341BC">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485D8B" w:rsidTr="00D039C6">
        <w:trPr>
          <w:gridAfter w:val="1"/>
          <w:wAfter w:w="532" w:type="dxa"/>
          <w:trHeight w:val="426"/>
        </w:trPr>
        <w:tc>
          <w:tcPr>
            <w:tcW w:w="5112" w:type="dxa"/>
            <w:gridSpan w:val="3"/>
            <w:vMerge/>
            <w:tcBorders>
              <w:left w:val="single" w:sz="1" w:space="0" w:color="000000"/>
              <w:bottom w:val="single" w:sz="1" w:space="0" w:color="000000"/>
            </w:tcBorders>
            <w:shd w:val="clear" w:color="auto" w:fill="auto"/>
            <w:vAlign w:val="center"/>
          </w:tcPr>
          <w:p w:rsidR="00485D8B" w:rsidRDefault="00485D8B" w:rsidP="001341BC">
            <w:pPr>
              <w:pStyle w:val="NormaleWeb1"/>
              <w:spacing w:before="120" w:after="120"/>
              <w:rPr>
                <w:rFonts w:ascii="Verdana" w:hAnsi="Verdana" w:cs="Verdana"/>
                <w:b/>
                <w:sz w:val="20"/>
                <w:szCs w:val="20"/>
              </w:rPr>
            </w:pPr>
          </w:p>
        </w:tc>
        <w:tc>
          <w:tcPr>
            <w:tcW w:w="2264" w:type="dxa"/>
            <w:tcBorders>
              <w:top w:val="single" w:sz="4" w:space="0" w:color="000000"/>
              <w:left w:val="single" w:sz="1" w:space="0" w:color="000000"/>
              <w:bottom w:val="single" w:sz="1" w:space="0" w:color="000000"/>
            </w:tcBorders>
            <w:shd w:val="clear" w:color="auto" w:fill="auto"/>
            <w:vAlign w:val="center"/>
          </w:tcPr>
          <w:p w:rsidR="00485D8B" w:rsidRDefault="00485D8B" w:rsidP="004108F0">
            <w:pPr>
              <w:pStyle w:val="Contenutotabella"/>
              <w:jc w:val="center"/>
              <w:rPr>
                <w:rFonts w:ascii="Webdings" w:eastAsia="Webdings" w:hAnsi="Webdings" w:cs="Webdings"/>
                <w:sz w:val="20"/>
                <w:szCs w:val="20"/>
              </w:rPr>
            </w:pPr>
            <w:r>
              <w:rPr>
                <w:b/>
                <w:bCs/>
                <w:sz w:val="20"/>
                <w:szCs w:val="20"/>
              </w:rPr>
              <w:t>2° QUADRIMESTRE</w:t>
            </w:r>
          </w:p>
          <w:p w:rsidR="00485D8B" w:rsidRDefault="00485D8B" w:rsidP="004108F0">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7" w:type="dxa"/>
            <w:vMerge/>
            <w:tcBorders>
              <w:left w:val="single" w:sz="1" w:space="0" w:color="000000"/>
              <w:bottom w:val="single" w:sz="1" w:space="0" w:color="000000"/>
              <w:right w:val="single" w:sz="1" w:space="0" w:color="000000"/>
            </w:tcBorders>
            <w:shd w:val="clear" w:color="auto" w:fill="auto"/>
            <w:vAlign w:val="center"/>
          </w:tcPr>
          <w:p w:rsidR="00485D8B" w:rsidRDefault="00485D8B" w:rsidP="001341BC">
            <w:pPr>
              <w:pStyle w:val="Contenutotabella"/>
              <w:rPr>
                <w:rFonts w:ascii="Webdings" w:eastAsia="Webdings" w:hAnsi="Webdings" w:cs="Webdings"/>
                <w:sz w:val="28"/>
                <w:szCs w:val="28"/>
              </w:rPr>
            </w:pPr>
          </w:p>
        </w:tc>
      </w:tr>
      <w:tr w:rsidR="00485D8B" w:rsidTr="00D039C6">
        <w:trPr>
          <w:gridAfter w:val="1"/>
          <w:wAfter w:w="532" w:type="dxa"/>
        </w:trPr>
        <w:tc>
          <w:tcPr>
            <w:tcW w:w="5112" w:type="dxa"/>
            <w:gridSpan w:val="3"/>
            <w:tcBorders>
              <w:top w:val="single" w:sz="1" w:space="0" w:color="000000"/>
            </w:tcBorders>
            <w:shd w:val="clear" w:color="auto" w:fill="auto"/>
            <w:vAlign w:val="center"/>
          </w:tcPr>
          <w:p w:rsidR="00485D8B" w:rsidRDefault="00485D8B" w:rsidP="001341BC">
            <w:pPr>
              <w:pStyle w:val="NormaleWeb1"/>
              <w:snapToGrid w:val="0"/>
              <w:spacing w:before="120" w:after="120"/>
              <w:rPr>
                <w:rFonts w:ascii="Verdana" w:hAnsi="Verdana" w:cs="Verdana"/>
                <w:b/>
                <w:sz w:val="20"/>
                <w:szCs w:val="20"/>
              </w:rPr>
            </w:pPr>
          </w:p>
          <w:p w:rsidR="00485D8B" w:rsidRDefault="00485D8B" w:rsidP="001341BC">
            <w:pPr>
              <w:pStyle w:val="NormaleWeb1"/>
              <w:snapToGrid w:val="0"/>
              <w:spacing w:before="120" w:after="120"/>
              <w:rPr>
                <w:rFonts w:ascii="Verdana" w:hAnsi="Verdana" w:cs="Verdana"/>
                <w:b/>
                <w:sz w:val="20"/>
                <w:szCs w:val="20"/>
              </w:rPr>
            </w:pPr>
          </w:p>
          <w:p w:rsidR="00485D8B" w:rsidRDefault="00485D8B" w:rsidP="001341BC">
            <w:pPr>
              <w:pStyle w:val="NormaleWeb1"/>
              <w:snapToGrid w:val="0"/>
              <w:spacing w:before="120" w:after="120"/>
              <w:rPr>
                <w:rFonts w:ascii="Verdana" w:hAnsi="Verdana" w:cs="Verdana"/>
                <w:b/>
                <w:sz w:val="20"/>
                <w:szCs w:val="20"/>
              </w:rPr>
            </w:pPr>
          </w:p>
          <w:p w:rsidR="00485D8B" w:rsidRDefault="00485D8B" w:rsidP="001341BC">
            <w:pPr>
              <w:pStyle w:val="NormaleWeb1"/>
              <w:snapToGrid w:val="0"/>
              <w:spacing w:before="120" w:after="120"/>
              <w:rPr>
                <w:rFonts w:ascii="Verdana" w:hAnsi="Verdana" w:cs="Verdana"/>
                <w:b/>
                <w:sz w:val="20"/>
                <w:szCs w:val="20"/>
              </w:rPr>
            </w:pPr>
          </w:p>
          <w:p w:rsidR="00485D8B" w:rsidRDefault="00485D8B" w:rsidP="001341BC">
            <w:pPr>
              <w:pStyle w:val="NormaleWeb1"/>
              <w:snapToGrid w:val="0"/>
              <w:spacing w:before="120" w:after="120"/>
              <w:rPr>
                <w:rFonts w:ascii="Verdana" w:hAnsi="Verdana" w:cs="Verdana"/>
                <w:b/>
                <w:sz w:val="20"/>
                <w:szCs w:val="20"/>
              </w:rPr>
            </w:pPr>
          </w:p>
          <w:p w:rsidR="008C145A" w:rsidRDefault="008C145A" w:rsidP="001341BC">
            <w:pPr>
              <w:pStyle w:val="NormaleWeb1"/>
              <w:snapToGrid w:val="0"/>
              <w:spacing w:before="120" w:after="120"/>
              <w:rPr>
                <w:rFonts w:ascii="Verdana" w:hAnsi="Verdana" w:cs="Verdana"/>
                <w:b/>
                <w:sz w:val="20"/>
                <w:szCs w:val="20"/>
              </w:rPr>
            </w:pPr>
          </w:p>
          <w:p w:rsidR="008C145A" w:rsidRDefault="008C145A" w:rsidP="001341BC">
            <w:pPr>
              <w:pStyle w:val="NormaleWeb1"/>
              <w:snapToGrid w:val="0"/>
              <w:spacing w:before="120" w:after="120"/>
              <w:rPr>
                <w:rFonts w:ascii="Verdana" w:hAnsi="Verdana" w:cs="Verdana"/>
                <w:b/>
                <w:sz w:val="20"/>
                <w:szCs w:val="20"/>
              </w:rPr>
            </w:pPr>
          </w:p>
          <w:p w:rsidR="008C145A" w:rsidRDefault="008C145A" w:rsidP="001341BC">
            <w:pPr>
              <w:pStyle w:val="NormaleWeb1"/>
              <w:snapToGrid w:val="0"/>
              <w:spacing w:before="120" w:after="120"/>
              <w:rPr>
                <w:rFonts w:ascii="Verdana" w:hAnsi="Verdana" w:cs="Verdana"/>
                <w:b/>
                <w:sz w:val="20"/>
                <w:szCs w:val="20"/>
              </w:rPr>
            </w:pPr>
          </w:p>
          <w:p w:rsidR="008C145A" w:rsidRDefault="008C145A" w:rsidP="001341BC">
            <w:pPr>
              <w:pStyle w:val="NormaleWeb1"/>
              <w:snapToGrid w:val="0"/>
              <w:spacing w:before="120" w:after="120"/>
              <w:rPr>
                <w:rFonts w:ascii="Verdana" w:hAnsi="Verdana" w:cs="Verdana"/>
                <w:b/>
                <w:sz w:val="20"/>
                <w:szCs w:val="20"/>
              </w:rPr>
            </w:pPr>
          </w:p>
          <w:p w:rsidR="008C145A" w:rsidRDefault="008C145A" w:rsidP="001341BC">
            <w:pPr>
              <w:pStyle w:val="NormaleWeb1"/>
              <w:snapToGrid w:val="0"/>
              <w:spacing w:before="120" w:after="120"/>
              <w:rPr>
                <w:rFonts w:ascii="Verdana" w:hAnsi="Verdana" w:cs="Verdana"/>
                <w:b/>
                <w:sz w:val="20"/>
                <w:szCs w:val="20"/>
              </w:rPr>
            </w:pPr>
          </w:p>
          <w:p w:rsidR="008C145A" w:rsidRDefault="008C145A" w:rsidP="001341BC">
            <w:pPr>
              <w:pStyle w:val="NormaleWeb1"/>
              <w:snapToGrid w:val="0"/>
              <w:spacing w:before="120" w:after="120"/>
              <w:rPr>
                <w:rFonts w:ascii="Verdana" w:hAnsi="Verdana" w:cs="Verdana"/>
                <w:b/>
                <w:sz w:val="20"/>
                <w:szCs w:val="20"/>
              </w:rPr>
            </w:pPr>
          </w:p>
          <w:p w:rsidR="008C145A" w:rsidRDefault="008C145A" w:rsidP="001341BC">
            <w:pPr>
              <w:pStyle w:val="NormaleWeb1"/>
              <w:snapToGrid w:val="0"/>
              <w:spacing w:before="120" w:after="120"/>
              <w:rPr>
                <w:rFonts w:ascii="Verdana" w:hAnsi="Verdana" w:cs="Verdana"/>
                <w:b/>
                <w:sz w:val="20"/>
                <w:szCs w:val="20"/>
              </w:rPr>
            </w:pPr>
          </w:p>
          <w:p w:rsidR="008C145A" w:rsidRDefault="008C145A" w:rsidP="001341BC">
            <w:pPr>
              <w:pStyle w:val="NormaleWeb1"/>
              <w:snapToGrid w:val="0"/>
              <w:spacing w:before="120" w:after="120"/>
              <w:rPr>
                <w:rFonts w:ascii="Verdana" w:hAnsi="Verdana" w:cs="Verdana"/>
                <w:b/>
                <w:sz w:val="20"/>
                <w:szCs w:val="20"/>
              </w:rPr>
            </w:pPr>
          </w:p>
          <w:p w:rsidR="008C145A" w:rsidRDefault="008C145A" w:rsidP="001341BC">
            <w:pPr>
              <w:pStyle w:val="NormaleWeb1"/>
              <w:snapToGrid w:val="0"/>
              <w:spacing w:before="120" w:after="120"/>
              <w:rPr>
                <w:rFonts w:ascii="Verdana" w:hAnsi="Verdana" w:cs="Verdana"/>
                <w:b/>
                <w:sz w:val="20"/>
                <w:szCs w:val="20"/>
              </w:rPr>
            </w:pPr>
          </w:p>
          <w:p w:rsidR="008C145A" w:rsidRDefault="008C145A" w:rsidP="001341BC">
            <w:pPr>
              <w:pStyle w:val="NormaleWeb1"/>
              <w:snapToGrid w:val="0"/>
              <w:spacing w:before="120" w:after="120"/>
              <w:rPr>
                <w:rFonts w:ascii="Verdana" w:hAnsi="Verdana" w:cs="Verdana"/>
                <w:b/>
                <w:sz w:val="20"/>
                <w:szCs w:val="20"/>
              </w:rPr>
            </w:pPr>
          </w:p>
        </w:tc>
        <w:tc>
          <w:tcPr>
            <w:tcW w:w="2264" w:type="dxa"/>
            <w:tcBorders>
              <w:top w:val="single" w:sz="1" w:space="0" w:color="000000"/>
            </w:tcBorders>
            <w:shd w:val="clear" w:color="auto" w:fill="auto"/>
            <w:vAlign w:val="center"/>
          </w:tcPr>
          <w:p w:rsidR="00485D8B" w:rsidRDefault="00485D8B" w:rsidP="001341BC">
            <w:pPr>
              <w:pStyle w:val="NormaleWeb1"/>
              <w:snapToGrid w:val="0"/>
              <w:spacing w:before="120" w:after="120"/>
              <w:rPr>
                <w:rFonts w:ascii="Verdana" w:hAnsi="Verdana" w:cs="Verdana"/>
                <w:b/>
                <w:sz w:val="20"/>
                <w:szCs w:val="20"/>
              </w:rPr>
            </w:pPr>
          </w:p>
        </w:tc>
        <w:tc>
          <w:tcPr>
            <w:tcW w:w="2267" w:type="dxa"/>
            <w:tcBorders>
              <w:top w:val="single" w:sz="1" w:space="0" w:color="000000"/>
            </w:tcBorders>
            <w:shd w:val="clear" w:color="auto" w:fill="auto"/>
            <w:vAlign w:val="center"/>
          </w:tcPr>
          <w:p w:rsidR="00485D8B" w:rsidRDefault="00485D8B" w:rsidP="001341BC">
            <w:pPr>
              <w:pStyle w:val="Contenutotabella"/>
              <w:snapToGrid w:val="0"/>
              <w:rPr>
                <w:rFonts w:ascii="Webdings" w:eastAsia="Webdings" w:hAnsi="Webdings" w:cs="Webdings"/>
                <w:sz w:val="36"/>
                <w:szCs w:val="36"/>
              </w:rPr>
            </w:pPr>
          </w:p>
        </w:tc>
      </w:tr>
      <w:tr w:rsidR="00485D8B" w:rsidTr="00D039C6">
        <w:tblPrEx>
          <w:tblCellMar>
            <w:top w:w="0" w:type="dxa"/>
            <w:left w:w="0" w:type="dxa"/>
            <w:bottom w:w="0" w:type="dxa"/>
            <w:right w:w="0" w:type="dxa"/>
          </w:tblCellMar>
        </w:tblPrEx>
        <w:tc>
          <w:tcPr>
            <w:tcW w:w="9648" w:type="dxa"/>
            <w:gridSpan w:val="5"/>
            <w:tcBorders>
              <w:top w:val="single" w:sz="1" w:space="0" w:color="000000"/>
              <w:left w:val="single" w:sz="1" w:space="0" w:color="000000"/>
              <w:bottom w:val="single" w:sz="1" w:space="0" w:color="000000"/>
            </w:tcBorders>
            <w:shd w:val="clear" w:color="auto" w:fill="auto"/>
            <w:vAlign w:val="center"/>
          </w:tcPr>
          <w:p w:rsidR="00485D8B" w:rsidRDefault="00485D8B" w:rsidP="001341BC">
            <w:pPr>
              <w:pStyle w:val="wnucleofondantelegenda"/>
              <w:spacing w:before="120" w:after="120"/>
            </w:pPr>
            <w:r>
              <w:rPr>
                <w:rStyle w:val="wwWnucleofondantelegenda"/>
                <w:sz w:val="16"/>
                <w:szCs w:val="16"/>
              </w:rPr>
              <w:lastRenderedPageBreak/>
              <w:t>NUCLEO</w:t>
            </w:r>
            <w:r>
              <w:rPr>
                <w:rStyle w:val="wwWnucleofondantelegenda"/>
                <w:b/>
                <w:bCs/>
                <w:sz w:val="16"/>
                <w:szCs w:val="16"/>
              </w:rPr>
              <w:t xml:space="preserve"> </w:t>
            </w:r>
            <w:r>
              <w:rPr>
                <w:rStyle w:val="wwWnucleofondantelegenda"/>
                <w:sz w:val="16"/>
                <w:szCs w:val="16"/>
              </w:rPr>
              <w:t>FONDANTE</w:t>
            </w:r>
            <w:r>
              <w:rPr>
                <w:rStyle w:val="wwWnucleofondantelegenda"/>
                <w:b/>
                <w:bCs/>
              </w:rPr>
              <w:t xml:space="preserve">: </w:t>
            </w:r>
            <w:r>
              <w:rPr>
                <w:rStyle w:val="WWWnucleofondante"/>
              </w:rPr>
              <w:t>RIFLESSIONE SULLA LINGUA – STRUCTURES LINGUISTIQUES</w:t>
            </w:r>
          </w:p>
        </w:tc>
        <w:tc>
          <w:tcPr>
            <w:tcW w:w="527" w:type="dxa"/>
            <w:tcBorders>
              <w:left w:val="single" w:sz="1" w:space="0" w:color="000000"/>
            </w:tcBorders>
            <w:shd w:val="clear" w:color="auto" w:fill="auto"/>
          </w:tcPr>
          <w:p w:rsidR="00485D8B" w:rsidRDefault="00485D8B" w:rsidP="001341BC">
            <w:pPr>
              <w:snapToGrid w:val="0"/>
            </w:pPr>
          </w:p>
        </w:tc>
      </w:tr>
      <w:tr w:rsidR="00485D8B" w:rsidTr="00D039C6">
        <w:tblPrEx>
          <w:tblCellMar>
            <w:top w:w="0" w:type="dxa"/>
            <w:left w:w="0" w:type="dxa"/>
            <w:bottom w:w="0" w:type="dxa"/>
            <w:right w:w="0" w:type="dxa"/>
          </w:tblCellMar>
        </w:tblPrEx>
        <w:tc>
          <w:tcPr>
            <w:tcW w:w="2034" w:type="dxa"/>
            <w:gridSpan w:val="2"/>
            <w:tcBorders>
              <w:top w:val="single" w:sz="1" w:space="0" w:color="000000"/>
              <w:left w:val="single" w:sz="1" w:space="0" w:color="000000"/>
              <w:bottom w:val="single" w:sz="1" w:space="0" w:color="000000"/>
            </w:tcBorders>
            <w:shd w:val="clear" w:color="auto" w:fill="auto"/>
            <w:vAlign w:val="center"/>
          </w:tcPr>
          <w:p w:rsidR="00485D8B" w:rsidRDefault="00485D8B" w:rsidP="001341BC">
            <w:pPr>
              <w:pStyle w:val="wtraguardicompetenzalabel"/>
              <w:spacing w:before="120" w:after="120"/>
              <w:rPr>
                <w:rFonts w:eastAsia="Times New Roman"/>
                <w:bCs w:val="0"/>
              </w:rPr>
            </w:pPr>
            <w:r>
              <w:t>TRAGUARDI  DI SVILUPPO DELLA COMPETENZA</w:t>
            </w:r>
          </w:p>
        </w:tc>
        <w:tc>
          <w:tcPr>
            <w:tcW w:w="7614" w:type="dxa"/>
            <w:gridSpan w:val="3"/>
            <w:tcBorders>
              <w:top w:val="single" w:sz="1" w:space="0" w:color="000000"/>
              <w:left w:val="single" w:sz="1" w:space="0" w:color="000000"/>
              <w:bottom w:val="single" w:sz="1" w:space="0" w:color="000000"/>
            </w:tcBorders>
            <w:shd w:val="clear" w:color="auto" w:fill="auto"/>
            <w:vAlign w:val="center"/>
          </w:tcPr>
          <w:p w:rsidR="00485D8B" w:rsidRDefault="00485D8B" w:rsidP="001341BC">
            <w:pPr>
              <w:pStyle w:val="wtraguardicompetenza"/>
              <w:spacing w:before="120" w:after="120"/>
              <w:jc w:val="both"/>
              <w:rPr>
                <w:rFonts w:eastAsia="Times New Roman"/>
                <w:bCs w:val="0"/>
              </w:rPr>
            </w:pPr>
            <w:r>
              <w:rPr>
                <w:rFonts w:eastAsia="Times New Roman"/>
                <w:bCs w:val="0"/>
              </w:rPr>
              <w:t>L’alunno/a osserva la struttura delle frasi e mette in relazione costrutti e intenzioni comunicative.</w:t>
            </w:r>
          </w:p>
          <w:p w:rsidR="00485D8B" w:rsidRDefault="00485D8B" w:rsidP="001341BC">
            <w:pPr>
              <w:pStyle w:val="wtraguardicompetenza"/>
              <w:spacing w:before="120" w:after="120"/>
              <w:jc w:val="both"/>
            </w:pPr>
            <w:r>
              <w:rPr>
                <w:rFonts w:eastAsia="Times New Roman"/>
                <w:bCs w:val="0"/>
              </w:rPr>
              <w:t>Rileva semplici regolarità e differenze nella forma di testi scritti di uso comune</w:t>
            </w:r>
          </w:p>
        </w:tc>
        <w:tc>
          <w:tcPr>
            <w:tcW w:w="527" w:type="dxa"/>
            <w:tcBorders>
              <w:left w:val="single" w:sz="1" w:space="0" w:color="000000"/>
            </w:tcBorders>
            <w:shd w:val="clear" w:color="auto" w:fill="auto"/>
          </w:tcPr>
          <w:p w:rsidR="00485D8B" w:rsidRDefault="00485D8B" w:rsidP="001341BC">
            <w:pPr>
              <w:snapToGrid w:val="0"/>
            </w:pPr>
          </w:p>
        </w:tc>
      </w:tr>
      <w:tr w:rsidR="00485D8B" w:rsidTr="00D039C6">
        <w:tblPrEx>
          <w:tblCellMar>
            <w:top w:w="0" w:type="dxa"/>
            <w:left w:w="0" w:type="dxa"/>
            <w:bottom w:w="0" w:type="dxa"/>
            <w:right w:w="0" w:type="dxa"/>
          </w:tblCellMar>
        </w:tblPrEx>
        <w:tc>
          <w:tcPr>
            <w:tcW w:w="5112" w:type="dxa"/>
            <w:gridSpan w:val="3"/>
            <w:tcBorders>
              <w:top w:val="single" w:sz="1" w:space="0" w:color="000000"/>
              <w:left w:val="single" w:sz="1" w:space="0" w:color="000000"/>
              <w:bottom w:val="single" w:sz="1" w:space="0" w:color="000000"/>
            </w:tcBorders>
            <w:shd w:val="clear" w:color="auto" w:fill="auto"/>
            <w:vAlign w:val="center"/>
          </w:tcPr>
          <w:p w:rsidR="00485D8B" w:rsidRDefault="00485D8B" w:rsidP="001341BC">
            <w:pPr>
              <w:pStyle w:val="wobiettiviapprendimentolabel"/>
              <w:rPr>
                <w:b/>
                <w:bCs/>
                <w:sz w:val="16"/>
                <w:szCs w:val="16"/>
              </w:rPr>
            </w:pPr>
            <w:r>
              <w:t>OBIETTIVI DI APPRENDIMENTO E CONTENUTI</w:t>
            </w:r>
          </w:p>
        </w:tc>
        <w:tc>
          <w:tcPr>
            <w:tcW w:w="2268" w:type="dxa"/>
            <w:tcBorders>
              <w:top w:val="single" w:sz="1" w:space="0" w:color="000000"/>
              <w:left w:val="single" w:sz="1" w:space="0" w:color="000000"/>
              <w:bottom w:val="single" w:sz="1" w:space="0" w:color="000000"/>
            </w:tcBorders>
            <w:shd w:val="clear" w:color="auto" w:fill="auto"/>
            <w:vAlign w:val="center"/>
          </w:tcPr>
          <w:p w:rsidR="00485D8B" w:rsidRDefault="00485D8B" w:rsidP="001341BC">
            <w:pPr>
              <w:pStyle w:val="wprevisioneattuazione"/>
              <w:rPr>
                <w:b/>
                <w:bCs/>
                <w:sz w:val="16"/>
                <w:szCs w:val="16"/>
              </w:rPr>
            </w:pPr>
            <w:r>
              <w:rPr>
                <w:b/>
                <w:bCs/>
                <w:sz w:val="16"/>
                <w:szCs w:val="16"/>
              </w:rPr>
              <w:t xml:space="preserve">PREVISIONE DI ATTUAZIONE </w:t>
            </w:r>
          </w:p>
        </w:tc>
        <w:tc>
          <w:tcPr>
            <w:tcW w:w="2268" w:type="dxa"/>
            <w:tcBorders>
              <w:top w:val="single" w:sz="1" w:space="0" w:color="000000"/>
              <w:left w:val="single" w:sz="1" w:space="0" w:color="000000"/>
              <w:bottom w:val="single" w:sz="1" w:space="0" w:color="000000"/>
            </w:tcBorders>
            <w:shd w:val="clear" w:color="auto" w:fill="auto"/>
          </w:tcPr>
          <w:p w:rsidR="00485D8B" w:rsidRDefault="00485D8B" w:rsidP="001341BC">
            <w:pPr>
              <w:pStyle w:val="wprevisioneattuazione"/>
            </w:pPr>
            <w:r>
              <w:rPr>
                <w:b/>
                <w:bCs/>
                <w:sz w:val="16"/>
                <w:szCs w:val="16"/>
              </w:rPr>
              <w:t>VALUTAZIONE FINALE</w:t>
            </w:r>
          </w:p>
        </w:tc>
        <w:tc>
          <w:tcPr>
            <w:tcW w:w="527" w:type="dxa"/>
            <w:tcBorders>
              <w:left w:val="single" w:sz="1" w:space="0" w:color="000000"/>
            </w:tcBorders>
            <w:shd w:val="clear" w:color="auto" w:fill="auto"/>
          </w:tcPr>
          <w:p w:rsidR="00485D8B" w:rsidRDefault="00485D8B" w:rsidP="001341BC">
            <w:pPr>
              <w:snapToGrid w:val="0"/>
            </w:pPr>
          </w:p>
        </w:tc>
      </w:tr>
      <w:tr w:rsidR="00485D8B" w:rsidTr="00D039C6">
        <w:tblPrEx>
          <w:tblCellMar>
            <w:top w:w="0" w:type="dxa"/>
            <w:left w:w="0" w:type="dxa"/>
            <w:bottom w:w="0" w:type="dxa"/>
            <w:right w:w="0" w:type="dxa"/>
          </w:tblCellMar>
        </w:tblPrEx>
        <w:trPr>
          <w:trHeight w:val="302"/>
        </w:trPr>
        <w:tc>
          <w:tcPr>
            <w:tcW w:w="5112" w:type="dxa"/>
            <w:gridSpan w:val="3"/>
            <w:vMerge w:val="restart"/>
            <w:tcBorders>
              <w:left w:val="single" w:sz="1" w:space="0" w:color="000000"/>
            </w:tcBorders>
            <w:shd w:val="clear" w:color="auto" w:fill="auto"/>
            <w:vAlign w:val="center"/>
          </w:tcPr>
          <w:p w:rsidR="00485D8B" w:rsidRDefault="00485D8B" w:rsidP="001341BC">
            <w:pPr>
              <w:pStyle w:val="NormaleWeb1"/>
              <w:spacing w:before="120" w:after="120"/>
            </w:pPr>
            <w:r>
              <w:rPr>
                <w:rFonts w:ascii="Verdana" w:hAnsi="Verdana" w:cs="Verdana"/>
                <w:b/>
                <w:sz w:val="20"/>
                <w:szCs w:val="20"/>
              </w:rPr>
              <w:t>(2°SEC-FRANC-29)</w:t>
            </w:r>
            <w:r>
              <w:rPr>
                <w:rFonts w:ascii="Verdana" w:hAnsi="Verdana" w:cs="Verdana"/>
                <w:sz w:val="20"/>
                <w:szCs w:val="20"/>
              </w:rPr>
              <w:t xml:space="preserve"> Gli aggettivi </w:t>
            </w:r>
            <w:r>
              <w:rPr>
                <w:rFonts w:ascii="Verdana" w:hAnsi="Verdana" w:cs="Verdana"/>
                <w:b/>
                <w:sz w:val="20"/>
                <w:szCs w:val="20"/>
              </w:rPr>
              <w:t>dimostrativi</w:t>
            </w:r>
          </w:p>
        </w:tc>
        <w:tc>
          <w:tcPr>
            <w:tcW w:w="2268" w:type="dxa"/>
            <w:tcBorders>
              <w:left w:val="single" w:sz="1" w:space="0" w:color="000000"/>
              <w:bottom w:val="single" w:sz="1" w:space="0" w:color="000000"/>
            </w:tcBorders>
            <w:shd w:val="clear" w:color="auto" w:fill="auto"/>
            <w:vAlign w:val="center"/>
          </w:tcPr>
          <w:p w:rsidR="00485D8B" w:rsidRDefault="00485D8B" w:rsidP="00F67EBC">
            <w:pPr>
              <w:pStyle w:val="Contenutotabella"/>
              <w:jc w:val="center"/>
              <w:rPr>
                <w:rFonts w:ascii="Webdings" w:eastAsia="Webdings" w:hAnsi="Webdings" w:cs="Webdings"/>
                <w:sz w:val="20"/>
                <w:szCs w:val="20"/>
              </w:rPr>
            </w:pPr>
            <w:r>
              <w:rPr>
                <w:b/>
                <w:bCs/>
                <w:sz w:val="20"/>
                <w:szCs w:val="20"/>
              </w:rPr>
              <w:t>1° QUADRIMESTRE</w:t>
            </w:r>
          </w:p>
          <w:p w:rsidR="00485D8B" w:rsidRDefault="00485D8B" w:rsidP="00F67EBC">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left w:val="single" w:sz="1" w:space="0" w:color="000000"/>
            </w:tcBorders>
            <w:shd w:val="clear" w:color="auto" w:fill="auto"/>
            <w:vAlign w:val="center"/>
          </w:tcPr>
          <w:p w:rsidR="00485D8B" w:rsidRDefault="00485D8B" w:rsidP="001341BC">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c>
          <w:tcPr>
            <w:tcW w:w="527" w:type="dxa"/>
            <w:vMerge w:val="restart"/>
            <w:tcBorders>
              <w:left w:val="single" w:sz="1" w:space="0" w:color="000000"/>
            </w:tcBorders>
            <w:shd w:val="clear" w:color="auto" w:fill="auto"/>
          </w:tcPr>
          <w:p w:rsidR="00485D8B" w:rsidRDefault="00485D8B" w:rsidP="001341BC">
            <w:pPr>
              <w:snapToGrid w:val="0"/>
            </w:pPr>
          </w:p>
        </w:tc>
      </w:tr>
      <w:tr w:rsidR="00485D8B" w:rsidTr="00D039C6">
        <w:tblPrEx>
          <w:tblCellMar>
            <w:top w:w="0" w:type="dxa"/>
            <w:left w:w="0" w:type="dxa"/>
            <w:bottom w:w="0" w:type="dxa"/>
            <w:right w:w="0" w:type="dxa"/>
          </w:tblCellMar>
        </w:tblPrEx>
        <w:trPr>
          <w:trHeight w:val="302"/>
        </w:trPr>
        <w:tc>
          <w:tcPr>
            <w:tcW w:w="5112" w:type="dxa"/>
            <w:gridSpan w:val="3"/>
            <w:vMerge/>
            <w:tcBorders>
              <w:left w:val="single" w:sz="1" w:space="0" w:color="000000"/>
              <w:bottom w:val="single" w:sz="1" w:space="0" w:color="000000"/>
            </w:tcBorders>
            <w:shd w:val="clear" w:color="auto" w:fill="auto"/>
            <w:vAlign w:val="center"/>
          </w:tcPr>
          <w:p w:rsidR="00485D8B" w:rsidRDefault="00485D8B" w:rsidP="001341BC">
            <w:pPr>
              <w:pStyle w:val="NormaleWeb1"/>
              <w:spacing w:before="120" w:after="120"/>
              <w:rPr>
                <w:rFonts w:ascii="Verdana" w:hAnsi="Verdana" w:cs="Verdana"/>
                <w:b/>
                <w:sz w:val="20"/>
                <w:szCs w:val="20"/>
              </w:rPr>
            </w:pPr>
          </w:p>
        </w:tc>
        <w:tc>
          <w:tcPr>
            <w:tcW w:w="2268" w:type="dxa"/>
            <w:tcBorders>
              <w:left w:val="single" w:sz="1" w:space="0" w:color="000000"/>
              <w:bottom w:val="single" w:sz="1" w:space="0" w:color="000000"/>
            </w:tcBorders>
            <w:shd w:val="clear" w:color="auto" w:fill="auto"/>
            <w:vAlign w:val="center"/>
          </w:tcPr>
          <w:p w:rsidR="00485D8B" w:rsidRDefault="00485D8B" w:rsidP="00F67EBC">
            <w:pPr>
              <w:pStyle w:val="Contenutotabella"/>
              <w:jc w:val="center"/>
              <w:rPr>
                <w:rFonts w:ascii="Webdings" w:eastAsia="Webdings" w:hAnsi="Webdings" w:cs="Webdings"/>
                <w:sz w:val="20"/>
                <w:szCs w:val="20"/>
              </w:rPr>
            </w:pPr>
            <w:r>
              <w:rPr>
                <w:b/>
                <w:bCs/>
                <w:sz w:val="20"/>
                <w:szCs w:val="20"/>
              </w:rPr>
              <w:t>2° QUADRIMESTRE</w:t>
            </w:r>
          </w:p>
          <w:p w:rsidR="00485D8B" w:rsidRPr="00F67EBC" w:rsidRDefault="00485D8B" w:rsidP="00F67EBC">
            <w:pPr>
              <w:pStyle w:val="Contenutotabella"/>
              <w:jc w:val="center"/>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1" w:space="0" w:color="000000"/>
              <w:bottom w:val="single" w:sz="1" w:space="0" w:color="000000"/>
            </w:tcBorders>
            <w:shd w:val="clear" w:color="auto" w:fill="auto"/>
            <w:vAlign w:val="center"/>
          </w:tcPr>
          <w:p w:rsidR="00485D8B" w:rsidRDefault="00485D8B" w:rsidP="001341BC">
            <w:pPr>
              <w:pStyle w:val="Contenutotabella"/>
              <w:rPr>
                <w:rFonts w:ascii="Webdings" w:eastAsia="Webdings" w:hAnsi="Webdings" w:cs="Webdings"/>
                <w:sz w:val="28"/>
                <w:szCs w:val="28"/>
              </w:rPr>
            </w:pPr>
          </w:p>
        </w:tc>
        <w:tc>
          <w:tcPr>
            <w:tcW w:w="527" w:type="dxa"/>
            <w:vMerge/>
            <w:tcBorders>
              <w:left w:val="single" w:sz="1" w:space="0" w:color="000000"/>
            </w:tcBorders>
            <w:shd w:val="clear" w:color="auto" w:fill="auto"/>
          </w:tcPr>
          <w:p w:rsidR="00485D8B" w:rsidRDefault="00485D8B" w:rsidP="001341BC">
            <w:pPr>
              <w:snapToGrid w:val="0"/>
            </w:pPr>
          </w:p>
        </w:tc>
      </w:tr>
      <w:tr w:rsidR="00485D8B" w:rsidTr="00D039C6">
        <w:tblPrEx>
          <w:tblCellMar>
            <w:top w:w="0" w:type="dxa"/>
            <w:left w:w="0" w:type="dxa"/>
            <w:bottom w:w="0" w:type="dxa"/>
            <w:right w:w="0" w:type="dxa"/>
          </w:tblCellMar>
        </w:tblPrEx>
        <w:trPr>
          <w:trHeight w:val="427"/>
        </w:trPr>
        <w:tc>
          <w:tcPr>
            <w:tcW w:w="5112" w:type="dxa"/>
            <w:gridSpan w:val="3"/>
            <w:vMerge w:val="restart"/>
            <w:tcBorders>
              <w:left w:val="single" w:sz="1" w:space="0" w:color="000000"/>
            </w:tcBorders>
            <w:shd w:val="clear" w:color="auto" w:fill="auto"/>
            <w:vAlign w:val="center"/>
          </w:tcPr>
          <w:p w:rsidR="00485D8B" w:rsidRDefault="00485D8B" w:rsidP="001341BC">
            <w:pPr>
              <w:pStyle w:val="NormaleWeb1"/>
              <w:spacing w:before="120" w:after="120"/>
            </w:pPr>
            <w:r>
              <w:rPr>
                <w:rFonts w:ascii="Verdana" w:hAnsi="Verdana" w:cs="Verdana"/>
                <w:b/>
                <w:sz w:val="20"/>
                <w:szCs w:val="20"/>
              </w:rPr>
              <w:t>(2°SEC-FRANC-30)</w:t>
            </w:r>
            <w:r>
              <w:rPr>
                <w:rFonts w:ascii="Verdana" w:hAnsi="Verdana" w:cs="Verdana"/>
                <w:sz w:val="20"/>
                <w:szCs w:val="20"/>
              </w:rPr>
              <w:t xml:space="preserve">  </w:t>
            </w:r>
            <w:r>
              <w:rPr>
                <w:rFonts w:ascii="Verdana" w:hAnsi="Verdana" w:cs="Verdana"/>
                <w:b/>
                <w:sz w:val="20"/>
                <w:szCs w:val="20"/>
              </w:rPr>
              <w:t>L’imperativo</w:t>
            </w:r>
            <w:r>
              <w:rPr>
                <w:rFonts w:ascii="Verdana" w:hAnsi="Verdana" w:cs="Verdana"/>
                <w:sz w:val="20"/>
                <w:szCs w:val="20"/>
              </w:rPr>
              <w:t xml:space="preserve"> affermativo e negativo</w:t>
            </w:r>
          </w:p>
        </w:tc>
        <w:tc>
          <w:tcPr>
            <w:tcW w:w="2268" w:type="dxa"/>
            <w:tcBorders>
              <w:left w:val="single" w:sz="1" w:space="0" w:color="000000"/>
              <w:bottom w:val="single" w:sz="1" w:space="0" w:color="000000"/>
            </w:tcBorders>
            <w:shd w:val="clear" w:color="auto" w:fill="auto"/>
            <w:vAlign w:val="center"/>
          </w:tcPr>
          <w:p w:rsidR="00485D8B" w:rsidRDefault="00485D8B" w:rsidP="00F67EBC">
            <w:pPr>
              <w:pStyle w:val="Contenutotabella"/>
              <w:jc w:val="center"/>
              <w:rPr>
                <w:rFonts w:ascii="Webdings" w:eastAsia="Webdings" w:hAnsi="Webdings" w:cs="Webdings"/>
                <w:sz w:val="20"/>
                <w:szCs w:val="20"/>
              </w:rPr>
            </w:pPr>
            <w:r>
              <w:rPr>
                <w:b/>
                <w:bCs/>
                <w:sz w:val="20"/>
                <w:szCs w:val="20"/>
              </w:rPr>
              <w:t>1° QUADRIMESTRE</w:t>
            </w:r>
          </w:p>
          <w:p w:rsidR="00485D8B" w:rsidRPr="00F67EBC" w:rsidRDefault="00485D8B" w:rsidP="00F67EBC">
            <w:pPr>
              <w:pStyle w:val="Contenutotabella"/>
              <w:jc w:val="center"/>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left w:val="single" w:sz="1" w:space="0" w:color="000000"/>
            </w:tcBorders>
            <w:shd w:val="clear" w:color="auto" w:fill="auto"/>
            <w:vAlign w:val="center"/>
          </w:tcPr>
          <w:p w:rsidR="00485D8B" w:rsidRDefault="00485D8B" w:rsidP="001341BC">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c>
          <w:tcPr>
            <w:tcW w:w="527" w:type="dxa"/>
            <w:vMerge w:val="restart"/>
            <w:tcBorders>
              <w:left w:val="single" w:sz="1" w:space="0" w:color="000000"/>
            </w:tcBorders>
            <w:shd w:val="clear" w:color="auto" w:fill="auto"/>
          </w:tcPr>
          <w:p w:rsidR="00485D8B" w:rsidRDefault="00485D8B" w:rsidP="001341BC">
            <w:pPr>
              <w:snapToGrid w:val="0"/>
            </w:pPr>
          </w:p>
        </w:tc>
      </w:tr>
      <w:tr w:rsidR="00485D8B" w:rsidTr="00D039C6">
        <w:tblPrEx>
          <w:tblCellMar>
            <w:top w:w="0" w:type="dxa"/>
            <w:left w:w="0" w:type="dxa"/>
            <w:bottom w:w="0" w:type="dxa"/>
            <w:right w:w="0" w:type="dxa"/>
          </w:tblCellMar>
        </w:tblPrEx>
        <w:trPr>
          <w:trHeight w:val="426"/>
        </w:trPr>
        <w:tc>
          <w:tcPr>
            <w:tcW w:w="5112" w:type="dxa"/>
            <w:gridSpan w:val="3"/>
            <w:vMerge/>
            <w:tcBorders>
              <w:left w:val="single" w:sz="1" w:space="0" w:color="000000"/>
              <w:bottom w:val="single" w:sz="1" w:space="0" w:color="000000"/>
            </w:tcBorders>
            <w:shd w:val="clear" w:color="auto" w:fill="auto"/>
            <w:vAlign w:val="center"/>
          </w:tcPr>
          <w:p w:rsidR="00485D8B" w:rsidRDefault="00485D8B" w:rsidP="001341BC">
            <w:pPr>
              <w:pStyle w:val="NormaleWeb1"/>
              <w:spacing w:before="120" w:after="120"/>
              <w:rPr>
                <w:rFonts w:ascii="Verdana" w:hAnsi="Verdana" w:cs="Verdana"/>
                <w:b/>
                <w:sz w:val="20"/>
                <w:szCs w:val="20"/>
              </w:rPr>
            </w:pPr>
          </w:p>
        </w:tc>
        <w:tc>
          <w:tcPr>
            <w:tcW w:w="2268" w:type="dxa"/>
            <w:tcBorders>
              <w:left w:val="single" w:sz="1" w:space="0" w:color="000000"/>
              <w:bottom w:val="single" w:sz="1" w:space="0" w:color="000000"/>
            </w:tcBorders>
            <w:shd w:val="clear" w:color="auto" w:fill="auto"/>
            <w:vAlign w:val="center"/>
          </w:tcPr>
          <w:p w:rsidR="00485D8B" w:rsidRDefault="00485D8B" w:rsidP="00F67EBC">
            <w:pPr>
              <w:pStyle w:val="Contenutotabella"/>
              <w:jc w:val="center"/>
              <w:rPr>
                <w:rFonts w:ascii="Webdings" w:eastAsia="Webdings" w:hAnsi="Webdings" w:cs="Webdings"/>
                <w:sz w:val="20"/>
                <w:szCs w:val="20"/>
              </w:rPr>
            </w:pPr>
            <w:r>
              <w:rPr>
                <w:b/>
                <w:bCs/>
                <w:sz w:val="20"/>
                <w:szCs w:val="20"/>
              </w:rPr>
              <w:t>2° QUADRIMESTRE</w:t>
            </w:r>
          </w:p>
          <w:p w:rsidR="00485D8B" w:rsidRPr="00F67EBC" w:rsidRDefault="00485D8B" w:rsidP="00F67EBC">
            <w:pPr>
              <w:pStyle w:val="Contenutotabella"/>
              <w:jc w:val="center"/>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1" w:space="0" w:color="000000"/>
              <w:bottom w:val="single" w:sz="1" w:space="0" w:color="000000"/>
            </w:tcBorders>
            <w:shd w:val="clear" w:color="auto" w:fill="auto"/>
            <w:vAlign w:val="center"/>
          </w:tcPr>
          <w:p w:rsidR="00485D8B" w:rsidRDefault="00485D8B" w:rsidP="001341BC">
            <w:pPr>
              <w:pStyle w:val="Contenutotabella"/>
              <w:rPr>
                <w:rFonts w:ascii="Webdings" w:eastAsia="Webdings" w:hAnsi="Webdings" w:cs="Webdings"/>
                <w:sz w:val="28"/>
                <w:szCs w:val="28"/>
              </w:rPr>
            </w:pPr>
          </w:p>
        </w:tc>
        <w:tc>
          <w:tcPr>
            <w:tcW w:w="527" w:type="dxa"/>
            <w:vMerge/>
            <w:tcBorders>
              <w:left w:val="single" w:sz="1" w:space="0" w:color="000000"/>
            </w:tcBorders>
            <w:shd w:val="clear" w:color="auto" w:fill="auto"/>
          </w:tcPr>
          <w:p w:rsidR="00485D8B" w:rsidRDefault="00485D8B" w:rsidP="001341BC">
            <w:pPr>
              <w:snapToGrid w:val="0"/>
            </w:pPr>
          </w:p>
        </w:tc>
      </w:tr>
      <w:tr w:rsidR="00485D8B" w:rsidTr="00D039C6">
        <w:tblPrEx>
          <w:tblCellMar>
            <w:top w:w="0" w:type="dxa"/>
            <w:left w:w="0" w:type="dxa"/>
            <w:bottom w:w="0" w:type="dxa"/>
            <w:right w:w="0" w:type="dxa"/>
          </w:tblCellMar>
        </w:tblPrEx>
        <w:trPr>
          <w:trHeight w:val="427"/>
        </w:trPr>
        <w:tc>
          <w:tcPr>
            <w:tcW w:w="5112" w:type="dxa"/>
            <w:gridSpan w:val="3"/>
            <w:vMerge w:val="restart"/>
            <w:tcBorders>
              <w:left w:val="single" w:sz="1" w:space="0" w:color="000000"/>
            </w:tcBorders>
            <w:shd w:val="clear" w:color="auto" w:fill="auto"/>
            <w:vAlign w:val="center"/>
          </w:tcPr>
          <w:p w:rsidR="00485D8B" w:rsidRDefault="00485D8B" w:rsidP="001341BC">
            <w:pPr>
              <w:pStyle w:val="NormaleWeb1"/>
              <w:spacing w:before="120" w:after="120"/>
            </w:pPr>
            <w:r>
              <w:rPr>
                <w:rFonts w:ascii="Verdana" w:hAnsi="Verdana" w:cs="Verdana"/>
                <w:b/>
                <w:sz w:val="20"/>
                <w:szCs w:val="20"/>
              </w:rPr>
              <w:t>(2°SEC-FRANC-31)</w:t>
            </w:r>
            <w:r>
              <w:rPr>
                <w:rFonts w:ascii="Verdana" w:hAnsi="Verdana" w:cs="Verdana"/>
                <w:sz w:val="20"/>
                <w:szCs w:val="20"/>
              </w:rPr>
              <w:t xml:space="preserve"> Un verbo impersonale </w:t>
            </w:r>
            <w:r>
              <w:rPr>
                <w:rFonts w:ascii="Verdana" w:hAnsi="Verdana" w:cs="Verdana"/>
                <w:b/>
                <w:i/>
                <w:iCs/>
                <w:sz w:val="20"/>
                <w:szCs w:val="20"/>
              </w:rPr>
              <w:t>Il y a</w:t>
            </w:r>
          </w:p>
        </w:tc>
        <w:tc>
          <w:tcPr>
            <w:tcW w:w="2268" w:type="dxa"/>
            <w:tcBorders>
              <w:left w:val="single" w:sz="1" w:space="0" w:color="000000"/>
              <w:bottom w:val="single" w:sz="1" w:space="0" w:color="000000"/>
            </w:tcBorders>
            <w:shd w:val="clear" w:color="auto" w:fill="auto"/>
            <w:vAlign w:val="center"/>
          </w:tcPr>
          <w:p w:rsidR="00485D8B" w:rsidRDefault="00485D8B" w:rsidP="00F67EBC">
            <w:pPr>
              <w:pStyle w:val="Contenutotabella"/>
              <w:jc w:val="center"/>
              <w:rPr>
                <w:rFonts w:ascii="Webdings" w:eastAsia="Webdings" w:hAnsi="Webdings" w:cs="Webdings"/>
                <w:sz w:val="20"/>
                <w:szCs w:val="20"/>
              </w:rPr>
            </w:pPr>
            <w:r>
              <w:rPr>
                <w:b/>
                <w:bCs/>
                <w:sz w:val="20"/>
                <w:szCs w:val="20"/>
              </w:rPr>
              <w:t>1° QUADRIMESTRE</w:t>
            </w:r>
          </w:p>
          <w:p w:rsidR="00485D8B" w:rsidRPr="00F67EBC" w:rsidRDefault="00485D8B" w:rsidP="00F67EBC">
            <w:pPr>
              <w:pStyle w:val="Contenutotabella"/>
              <w:jc w:val="center"/>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left w:val="single" w:sz="1" w:space="0" w:color="000000"/>
            </w:tcBorders>
            <w:shd w:val="clear" w:color="auto" w:fill="auto"/>
            <w:vAlign w:val="center"/>
          </w:tcPr>
          <w:p w:rsidR="00485D8B" w:rsidRDefault="00485D8B" w:rsidP="001341BC">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c>
          <w:tcPr>
            <w:tcW w:w="527" w:type="dxa"/>
            <w:vMerge w:val="restart"/>
            <w:tcBorders>
              <w:left w:val="single" w:sz="1" w:space="0" w:color="000000"/>
            </w:tcBorders>
            <w:shd w:val="clear" w:color="auto" w:fill="auto"/>
          </w:tcPr>
          <w:p w:rsidR="00485D8B" w:rsidRDefault="00485D8B" w:rsidP="001341BC">
            <w:pPr>
              <w:snapToGrid w:val="0"/>
            </w:pPr>
          </w:p>
        </w:tc>
      </w:tr>
      <w:tr w:rsidR="00485D8B" w:rsidTr="00D039C6">
        <w:tblPrEx>
          <w:tblCellMar>
            <w:top w:w="0" w:type="dxa"/>
            <w:left w:w="0" w:type="dxa"/>
            <w:bottom w:w="0" w:type="dxa"/>
            <w:right w:w="0" w:type="dxa"/>
          </w:tblCellMar>
        </w:tblPrEx>
        <w:trPr>
          <w:trHeight w:val="426"/>
        </w:trPr>
        <w:tc>
          <w:tcPr>
            <w:tcW w:w="5112" w:type="dxa"/>
            <w:gridSpan w:val="3"/>
            <w:vMerge/>
            <w:tcBorders>
              <w:left w:val="single" w:sz="1" w:space="0" w:color="000000"/>
              <w:bottom w:val="single" w:sz="1" w:space="0" w:color="000000"/>
            </w:tcBorders>
            <w:shd w:val="clear" w:color="auto" w:fill="auto"/>
            <w:vAlign w:val="center"/>
          </w:tcPr>
          <w:p w:rsidR="00485D8B" w:rsidRDefault="00485D8B" w:rsidP="001341BC">
            <w:pPr>
              <w:pStyle w:val="NormaleWeb1"/>
              <w:spacing w:before="120" w:after="120"/>
              <w:rPr>
                <w:rFonts w:ascii="Verdana" w:hAnsi="Verdana" w:cs="Verdana"/>
                <w:b/>
                <w:sz w:val="20"/>
                <w:szCs w:val="20"/>
              </w:rPr>
            </w:pPr>
          </w:p>
        </w:tc>
        <w:tc>
          <w:tcPr>
            <w:tcW w:w="2268" w:type="dxa"/>
            <w:tcBorders>
              <w:left w:val="single" w:sz="1" w:space="0" w:color="000000"/>
              <w:bottom w:val="single" w:sz="1" w:space="0" w:color="000000"/>
            </w:tcBorders>
            <w:shd w:val="clear" w:color="auto" w:fill="auto"/>
            <w:vAlign w:val="center"/>
          </w:tcPr>
          <w:p w:rsidR="00485D8B" w:rsidRDefault="00485D8B" w:rsidP="00F67EBC">
            <w:pPr>
              <w:pStyle w:val="Contenutotabella"/>
              <w:jc w:val="center"/>
              <w:rPr>
                <w:rFonts w:ascii="Webdings" w:eastAsia="Webdings" w:hAnsi="Webdings" w:cs="Webdings"/>
                <w:sz w:val="20"/>
                <w:szCs w:val="20"/>
              </w:rPr>
            </w:pPr>
            <w:r>
              <w:rPr>
                <w:b/>
                <w:bCs/>
                <w:sz w:val="20"/>
                <w:szCs w:val="20"/>
              </w:rPr>
              <w:t>2° QUADRIMESTRE</w:t>
            </w:r>
          </w:p>
          <w:p w:rsidR="00485D8B" w:rsidRPr="00F67EBC" w:rsidRDefault="00485D8B" w:rsidP="00F67EBC">
            <w:pPr>
              <w:pStyle w:val="Contenutotabella"/>
              <w:jc w:val="center"/>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1" w:space="0" w:color="000000"/>
              <w:bottom w:val="single" w:sz="1" w:space="0" w:color="000000"/>
            </w:tcBorders>
            <w:shd w:val="clear" w:color="auto" w:fill="auto"/>
            <w:vAlign w:val="center"/>
          </w:tcPr>
          <w:p w:rsidR="00485D8B" w:rsidRDefault="00485D8B" w:rsidP="001341BC">
            <w:pPr>
              <w:pStyle w:val="Contenutotabella"/>
              <w:rPr>
                <w:rFonts w:ascii="Webdings" w:eastAsia="Webdings" w:hAnsi="Webdings" w:cs="Webdings"/>
                <w:sz w:val="28"/>
                <w:szCs w:val="28"/>
              </w:rPr>
            </w:pPr>
          </w:p>
        </w:tc>
        <w:tc>
          <w:tcPr>
            <w:tcW w:w="527" w:type="dxa"/>
            <w:vMerge/>
            <w:tcBorders>
              <w:left w:val="single" w:sz="1" w:space="0" w:color="000000"/>
            </w:tcBorders>
            <w:shd w:val="clear" w:color="auto" w:fill="auto"/>
          </w:tcPr>
          <w:p w:rsidR="00485D8B" w:rsidRDefault="00485D8B" w:rsidP="001341BC">
            <w:pPr>
              <w:snapToGrid w:val="0"/>
            </w:pPr>
          </w:p>
        </w:tc>
      </w:tr>
      <w:tr w:rsidR="00485D8B" w:rsidTr="00D039C6">
        <w:tblPrEx>
          <w:tblCellMar>
            <w:top w:w="0" w:type="dxa"/>
            <w:left w:w="0" w:type="dxa"/>
            <w:bottom w:w="0" w:type="dxa"/>
            <w:right w:w="0" w:type="dxa"/>
          </w:tblCellMar>
        </w:tblPrEx>
        <w:trPr>
          <w:trHeight w:val="302"/>
        </w:trPr>
        <w:tc>
          <w:tcPr>
            <w:tcW w:w="5112" w:type="dxa"/>
            <w:gridSpan w:val="3"/>
            <w:vMerge w:val="restart"/>
            <w:tcBorders>
              <w:left w:val="single" w:sz="1" w:space="0" w:color="000000"/>
            </w:tcBorders>
            <w:shd w:val="clear" w:color="auto" w:fill="auto"/>
            <w:vAlign w:val="center"/>
          </w:tcPr>
          <w:p w:rsidR="00485D8B" w:rsidRDefault="00485D8B" w:rsidP="001341BC">
            <w:pPr>
              <w:pStyle w:val="NormaleWeb1"/>
              <w:spacing w:before="120" w:after="120"/>
            </w:pPr>
            <w:r>
              <w:rPr>
                <w:rFonts w:ascii="Verdana" w:hAnsi="Verdana" w:cs="Verdana"/>
                <w:b/>
                <w:sz w:val="20"/>
                <w:szCs w:val="20"/>
              </w:rPr>
              <w:t>(2°SEC-FRANC-32)</w:t>
            </w:r>
            <w:r>
              <w:rPr>
                <w:rFonts w:ascii="Verdana" w:hAnsi="Verdana" w:cs="Verdana"/>
                <w:sz w:val="20"/>
                <w:szCs w:val="20"/>
              </w:rPr>
              <w:t xml:space="preserve"> I verbi </w:t>
            </w:r>
            <w:r>
              <w:rPr>
                <w:rFonts w:ascii="Verdana" w:hAnsi="Verdana" w:cs="Verdana"/>
                <w:b/>
                <w:i/>
                <w:iCs/>
                <w:sz w:val="20"/>
                <w:szCs w:val="20"/>
              </w:rPr>
              <w:t>pouvoir</w:t>
            </w:r>
            <w:r>
              <w:rPr>
                <w:rFonts w:ascii="Verdana" w:hAnsi="Verdana" w:cs="Verdana"/>
                <w:i/>
                <w:iCs/>
                <w:sz w:val="20"/>
                <w:szCs w:val="20"/>
              </w:rPr>
              <w:t xml:space="preserve"> e </w:t>
            </w:r>
            <w:r>
              <w:rPr>
                <w:rFonts w:ascii="Verdana" w:hAnsi="Verdana" w:cs="Verdana"/>
                <w:b/>
                <w:i/>
                <w:iCs/>
                <w:sz w:val="20"/>
                <w:szCs w:val="20"/>
              </w:rPr>
              <w:t>vouloir</w:t>
            </w:r>
          </w:p>
        </w:tc>
        <w:tc>
          <w:tcPr>
            <w:tcW w:w="2268" w:type="dxa"/>
            <w:tcBorders>
              <w:left w:val="single" w:sz="1" w:space="0" w:color="000000"/>
              <w:bottom w:val="single" w:sz="1" w:space="0" w:color="000000"/>
            </w:tcBorders>
            <w:shd w:val="clear" w:color="auto" w:fill="auto"/>
            <w:vAlign w:val="center"/>
          </w:tcPr>
          <w:p w:rsidR="00485D8B" w:rsidRDefault="00485D8B" w:rsidP="00F67EBC">
            <w:pPr>
              <w:pStyle w:val="Contenutotabella"/>
              <w:jc w:val="center"/>
              <w:rPr>
                <w:rFonts w:ascii="Webdings" w:eastAsia="Webdings" w:hAnsi="Webdings" w:cs="Webdings"/>
                <w:sz w:val="20"/>
                <w:szCs w:val="20"/>
              </w:rPr>
            </w:pPr>
            <w:r>
              <w:rPr>
                <w:b/>
                <w:bCs/>
                <w:sz w:val="20"/>
                <w:szCs w:val="20"/>
              </w:rPr>
              <w:t>1° QUADRIMESTRE</w:t>
            </w:r>
          </w:p>
          <w:p w:rsidR="00485D8B" w:rsidRPr="00F67EBC" w:rsidRDefault="00485D8B" w:rsidP="00F67EBC">
            <w:pPr>
              <w:pStyle w:val="Contenutotabella"/>
              <w:jc w:val="center"/>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left w:val="single" w:sz="1" w:space="0" w:color="000000"/>
            </w:tcBorders>
            <w:shd w:val="clear" w:color="auto" w:fill="auto"/>
            <w:vAlign w:val="center"/>
          </w:tcPr>
          <w:p w:rsidR="00485D8B" w:rsidRDefault="00485D8B" w:rsidP="001341BC">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c>
          <w:tcPr>
            <w:tcW w:w="527" w:type="dxa"/>
            <w:vMerge w:val="restart"/>
            <w:tcBorders>
              <w:left w:val="single" w:sz="1" w:space="0" w:color="000000"/>
            </w:tcBorders>
            <w:shd w:val="clear" w:color="auto" w:fill="auto"/>
          </w:tcPr>
          <w:p w:rsidR="00485D8B" w:rsidRDefault="00485D8B" w:rsidP="001341BC">
            <w:pPr>
              <w:snapToGrid w:val="0"/>
            </w:pPr>
          </w:p>
        </w:tc>
      </w:tr>
      <w:tr w:rsidR="00485D8B" w:rsidTr="00D039C6">
        <w:tblPrEx>
          <w:tblCellMar>
            <w:top w:w="0" w:type="dxa"/>
            <w:left w:w="0" w:type="dxa"/>
            <w:bottom w:w="0" w:type="dxa"/>
            <w:right w:w="0" w:type="dxa"/>
          </w:tblCellMar>
        </w:tblPrEx>
        <w:trPr>
          <w:trHeight w:val="302"/>
        </w:trPr>
        <w:tc>
          <w:tcPr>
            <w:tcW w:w="5112" w:type="dxa"/>
            <w:gridSpan w:val="3"/>
            <w:vMerge/>
            <w:tcBorders>
              <w:left w:val="single" w:sz="1" w:space="0" w:color="000000"/>
              <w:bottom w:val="single" w:sz="1" w:space="0" w:color="000000"/>
            </w:tcBorders>
            <w:shd w:val="clear" w:color="auto" w:fill="auto"/>
            <w:vAlign w:val="center"/>
          </w:tcPr>
          <w:p w:rsidR="00485D8B" w:rsidRDefault="00485D8B" w:rsidP="001341BC">
            <w:pPr>
              <w:pStyle w:val="NormaleWeb1"/>
              <w:spacing w:before="120" w:after="120"/>
              <w:rPr>
                <w:rFonts w:ascii="Verdana" w:hAnsi="Verdana" w:cs="Verdana"/>
                <w:b/>
                <w:sz w:val="20"/>
                <w:szCs w:val="20"/>
              </w:rPr>
            </w:pPr>
          </w:p>
        </w:tc>
        <w:tc>
          <w:tcPr>
            <w:tcW w:w="2268" w:type="dxa"/>
            <w:tcBorders>
              <w:left w:val="single" w:sz="1" w:space="0" w:color="000000"/>
              <w:bottom w:val="single" w:sz="1" w:space="0" w:color="000000"/>
            </w:tcBorders>
            <w:shd w:val="clear" w:color="auto" w:fill="auto"/>
            <w:vAlign w:val="center"/>
          </w:tcPr>
          <w:p w:rsidR="00485D8B" w:rsidRDefault="00485D8B" w:rsidP="00F67EBC">
            <w:pPr>
              <w:pStyle w:val="Contenutotabella"/>
              <w:jc w:val="center"/>
              <w:rPr>
                <w:rFonts w:ascii="Webdings" w:eastAsia="Webdings" w:hAnsi="Webdings" w:cs="Webdings"/>
                <w:sz w:val="20"/>
                <w:szCs w:val="20"/>
              </w:rPr>
            </w:pPr>
            <w:r>
              <w:rPr>
                <w:b/>
                <w:bCs/>
                <w:sz w:val="20"/>
                <w:szCs w:val="20"/>
              </w:rPr>
              <w:t>2° QUADRIMESTRE</w:t>
            </w:r>
          </w:p>
          <w:p w:rsidR="00485D8B" w:rsidRPr="00F67EBC" w:rsidRDefault="00485D8B" w:rsidP="00F67EBC">
            <w:pPr>
              <w:pStyle w:val="Contenutotabella"/>
              <w:jc w:val="center"/>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1" w:space="0" w:color="000000"/>
              <w:bottom w:val="single" w:sz="1" w:space="0" w:color="000000"/>
            </w:tcBorders>
            <w:shd w:val="clear" w:color="auto" w:fill="auto"/>
            <w:vAlign w:val="center"/>
          </w:tcPr>
          <w:p w:rsidR="00485D8B" w:rsidRDefault="00485D8B" w:rsidP="001341BC">
            <w:pPr>
              <w:pStyle w:val="Contenutotabella"/>
              <w:rPr>
                <w:rFonts w:ascii="Webdings" w:eastAsia="Webdings" w:hAnsi="Webdings" w:cs="Webdings"/>
                <w:sz w:val="28"/>
                <w:szCs w:val="28"/>
              </w:rPr>
            </w:pPr>
          </w:p>
        </w:tc>
        <w:tc>
          <w:tcPr>
            <w:tcW w:w="527" w:type="dxa"/>
            <w:vMerge/>
            <w:tcBorders>
              <w:left w:val="single" w:sz="1" w:space="0" w:color="000000"/>
            </w:tcBorders>
            <w:shd w:val="clear" w:color="auto" w:fill="auto"/>
          </w:tcPr>
          <w:p w:rsidR="00485D8B" w:rsidRDefault="00485D8B" w:rsidP="001341BC">
            <w:pPr>
              <w:snapToGrid w:val="0"/>
            </w:pPr>
          </w:p>
        </w:tc>
      </w:tr>
      <w:tr w:rsidR="00485D8B" w:rsidTr="00D039C6">
        <w:tblPrEx>
          <w:tblCellMar>
            <w:top w:w="0" w:type="dxa"/>
            <w:left w:w="0" w:type="dxa"/>
            <w:bottom w:w="0" w:type="dxa"/>
            <w:right w:w="0" w:type="dxa"/>
          </w:tblCellMar>
        </w:tblPrEx>
        <w:trPr>
          <w:trHeight w:val="302"/>
        </w:trPr>
        <w:tc>
          <w:tcPr>
            <w:tcW w:w="5112" w:type="dxa"/>
            <w:gridSpan w:val="3"/>
            <w:vMerge w:val="restart"/>
            <w:tcBorders>
              <w:left w:val="single" w:sz="1" w:space="0" w:color="000000"/>
            </w:tcBorders>
            <w:shd w:val="clear" w:color="auto" w:fill="auto"/>
            <w:vAlign w:val="center"/>
          </w:tcPr>
          <w:p w:rsidR="00485D8B" w:rsidRDefault="00485D8B" w:rsidP="001341BC">
            <w:pPr>
              <w:pStyle w:val="NormaleWeb1"/>
              <w:spacing w:before="120" w:after="120"/>
            </w:pPr>
            <w:r>
              <w:rPr>
                <w:rFonts w:ascii="Verdana" w:hAnsi="Verdana" w:cs="Verdana"/>
                <w:b/>
                <w:bCs/>
                <w:sz w:val="20"/>
                <w:szCs w:val="20"/>
              </w:rPr>
              <w:t xml:space="preserve">(2°SEC-FRANC-33) </w:t>
            </w:r>
            <w:r>
              <w:rPr>
                <w:rFonts w:ascii="Verdana" w:hAnsi="Verdana" w:cs="Verdana"/>
                <w:sz w:val="20"/>
                <w:szCs w:val="20"/>
              </w:rPr>
              <w:t>I numeri ordinali.</w:t>
            </w:r>
          </w:p>
        </w:tc>
        <w:tc>
          <w:tcPr>
            <w:tcW w:w="2268" w:type="dxa"/>
            <w:tcBorders>
              <w:left w:val="single" w:sz="1" w:space="0" w:color="000000"/>
              <w:bottom w:val="single" w:sz="1" w:space="0" w:color="000000"/>
            </w:tcBorders>
            <w:shd w:val="clear" w:color="auto" w:fill="auto"/>
            <w:vAlign w:val="center"/>
          </w:tcPr>
          <w:p w:rsidR="00485D8B" w:rsidRDefault="00485D8B" w:rsidP="00F67EBC">
            <w:pPr>
              <w:pStyle w:val="Contenutotabella"/>
              <w:jc w:val="center"/>
              <w:rPr>
                <w:rFonts w:ascii="Webdings" w:eastAsia="Webdings" w:hAnsi="Webdings" w:cs="Webdings"/>
                <w:sz w:val="20"/>
                <w:szCs w:val="20"/>
              </w:rPr>
            </w:pPr>
            <w:r>
              <w:rPr>
                <w:b/>
                <w:bCs/>
                <w:sz w:val="20"/>
                <w:szCs w:val="20"/>
              </w:rPr>
              <w:t>1° QUADRIMESTRE</w:t>
            </w:r>
          </w:p>
          <w:p w:rsidR="00485D8B" w:rsidRDefault="00485D8B" w:rsidP="00F67EBC">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left w:val="single" w:sz="1" w:space="0" w:color="000000"/>
            </w:tcBorders>
            <w:shd w:val="clear" w:color="auto" w:fill="auto"/>
            <w:vAlign w:val="center"/>
          </w:tcPr>
          <w:p w:rsidR="00485D8B" w:rsidRDefault="00485D8B" w:rsidP="001341BC">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c>
          <w:tcPr>
            <w:tcW w:w="527" w:type="dxa"/>
            <w:vMerge w:val="restart"/>
            <w:tcBorders>
              <w:left w:val="single" w:sz="1" w:space="0" w:color="000000"/>
            </w:tcBorders>
            <w:shd w:val="clear" w:color="auto" w:fill="auto"/>
          </w:tcPr>
          <w:p w:rsidR="00485D8B" w:rsidRDefault="00485D8B" w:rsidP="001341BC">
            <w:pPr>
              <w:snapToGrid w:val="0"/>
            </w:pPr>
          </w:p>
        </w:tc>
      </w:tr>
      <w:tr w:rsidR="00485D8B" w:rsidTr="00D039C6">
        <w:tblPrEx>
          <w:tblCellMar>
            <w:top w:w="0" w:type="dxa"/>
            <w:left w:w="0" w:type="dxa"/>
            <w:bottom w:w="0" w:type="dxa"/>
            <w:right w:w="0" w:type="dxa"/>
          </w:tblCellMar>
        </w:tblPrEx>
        <w:trPr>
          <w:trHeight w:val="302"/>
        </w:trPr>
        <w:tc>
          <w:tcPr>
            <w:tcW w:w="5112" w:type="dxa"/>
            <w:gridSpan w:val="3"/>
            <w:vMerge/>
            <w:tcBorders>
              <w:left w:val="single" w:sz="1" w:space="0" w:color="000000"/>
              <w:bottom w:val="single" w:sz="1" w:space="0" w:color="000000"/>
            </w:tcBorders>
            <w:shd w:val="clear" w:color="auto" w:fill="auto"/>
            <w:vAlign w:val="center"/>
          </w:tcPr>
          <w:p w:rsidR="00485D8B" w:rsidRDefault="00485D8B" w:rsidP="001341BC">
            <w:pPr>
              <w:pStyle w:val="NormaleWeb1"/>
              <w:spacing w:before="120" w:after="120"/>
              <w:rPr>
                <w:rFonts w:ascii="Verdana" w:hAnsi="Verdana" w:cs="Verdana"/>
                <w:b/>
                <w:bCs/>
                <w:sz w:val="20"/>
                <w:szCs w:val="20"/>
              </w:rPr>
            </w:pPr>
          </w:p>
        </w:tc>
        <w:tc>
          <w:tcPr>
            <w:tcW w:w="2268" w:type="dxa"/>
            <w:tcBorders>
              <w:left w:val="single" w:sz="1" w:space="0" w:color="000000"/>
              <w:bottom w:val="single" w:sz="1" w:space="0" w:color="000000"/>
            </w:tcBorders>
            <w:shd w:val="clear" w:color="auto" w:fill="auto"/>
            <w:vAlign w:val="center"/>
          </w:tcPr>
          <w:p w:rsidR="00485D8B" w:rsidRDefault="00485D8B" w:rsidP="00F67EBC">
            <w:pPr>
              <w:pStyle w:val="Contenutotabella"/>
              <w:jc w:val="center"/>
              <w:rPr>
                <w:rFonts w:ascii="Webdings" w:eastAsia="Webdings" w:hAnsi="Webdings" w:cs="Webdings"/>
                <w:sz w:val="20"/>
                <w:szCs w:val="20"/>
              </w:rPr>
            </w:pPr>
            <w:r>
              <w:rPr>
                <w:b/>
                <w:bCs/>
                <w:sz w:val="20"/>
                <w:szCs w:val="20"/>
              </w:rPr>
              <w:t>2° QUADRIMESTRE</w:t>
            </w:r>
          </w:p>
          <w:p w:rsidR="00485D8B" w:rsidRDefault="00485D8B" w:rsidP="00F67EBC">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1" w:space="0" w:color="000000"/>
              <w:bottom w:val="single" w:sz="1" w:space="0" w:color="000000"/>
            </w:tcBorders>
            <w:shd w:val="clear" w:color="auto" w:fill="auto"/>
            <w:vAlign w:val="center"/>
          </w:tcPr>
          <w:p w:rsidR="00485D8B" w:rsidRDefault="00485D8B" w:rsidP="001341BC">
            <w:pPr>
              <w:pStyle w:val="Contenutotabella"/>
              <w:rPr>
                <w:rFonts w:ascii="Webdings" w:eastAsia="Webdings" w:hAnsi="Webdings" w:cs="Webdings"/>
                <w:sz w:val="28"/>
                <w:szCs w:val="28"/>
              </w:rPr>
            </w:pPr>
          </w:p>
        </w:tc>
        <w:tc>
          <w:tcPr>
            <w:tcW w:w="527" w:type="dxa"/>
            <w:vMerge/>
            <w:tcBorders>
              <w:left w:val="single" w:sz="1" w:space="0" w:color="000000"/>
            </w:tcBorders>
            <w:shd w:val="clear" w:color="auto" w:fill="auto"/>
          </w:tcPr>
          <w:p w:rsidR="00485D8B" w:rsidRDefault="00485D8B" w:rsidP="001341BC">
            <w:pPr>
              <w:snapToGrid w:val="0"/>
            </w:pPr>
          </w:p>
        </w:tc>
      </w:tr>
      <w:tr w:rsidR="00485D8B" w:rsidTr="00D039C6">
        <w:tblPrEx>
          <w:tblCellMar>
            <w:top w:w="0" w:type="dxa"/>
            <w:left w:w="0" w:type="dxa"/>
            <w:bottom w:w="0" w:type="dxa"/>
            <w:right w:w="0" w:type="dxa"/>
          </w:tblCellMar>
        </w:tblPrEx>
        <w:trPr>
          <w:trHeight w:val="427"/>
        </w:trPr>
        <w:tc>
          <w:tcPr>
            <w:tcW w:w="5112" w:type="dxa"/>
            <w:gridSpan w:val="3"/>
            <w:vMerge w:val="restart"/>
            <w:tcBorders>
              <w:left w:val="single" w:sz="1" w:space="0" w:color="000000"/>
            </w:tcBorders>
            <w:shd w:val="clear" w:color="auto" w:fill="auto"/>
            <w:vAlign w:val="center"/>
          </w:tcPr>
          <w:p w:rsidR="00485D8B" w:rsidRDefault="00485D8B" w:rsidP="001341BC">
            <w:pPr>
              <w:pStyle w:val="NormaleWeb1"/>
              <w:spacing w:before="120" w:after="120"/>
            </w:pPr>
            <w:r>
              <w:rPr>
                <w:rFonts w:ascii="Verdana" w:hAnsi="Verdana" w:cs="Verdana"/>
                <w:b/>
                <w:sz w:val="20"/>
                <w:szCs w:val="20"/>
              </w:rPr>
              <w:t>(2°SEC-FRANC-34)</w:t>
            </w:r>
            <w:r>
              <w:rPr>
                <w:rFonts w:ascii="Verdana" w:hAnsi="Verdana" w:cs="Verdana"/>
                <w:sz w:val="20"/>
                <w:szCs w:val="20"/>
              </w:rPr>
              <w:t xml:space="preserve"> Un verbo impersonale: </w:t>
            </w:r>
            <w:r>
              <w:rPr>
                <w:rFonts w:ascii="Verdana" w:hAnsi="Verdana" w:cs="Verdana"/>
                <w:b/>
                <w:i/>
                <w:iCs/>
                <w:sz w:val="20"/>
                <w:szCs w:val="20"/>
              </w:rPr>
              <w:t>il faut</w:t>
            </w:r>
          </w:p>
        </w:tc>
        <w:tc>
          <w:tcPr>
            <w:tcW w:w="2268" w:type="dxa"/>
            <w:tcBorders>
              <w:left w:val="single" w:sz="1" w:space="0" w:color="000000"/>
              <w:bottom w:val="single" w:sz="1" w:space="0" w:color="000000"/>
            </w:tcBorders>
            <w:shd w:val="clear" w:color="auto" w:fill="auto"/>
            <w:vAlign w:val="center"/>
          </w:tcPr>
          <w:p w:rsidR="00485D8B" w:rsidRDefault="00485D8B" w:rsidP="00F67EBC">
            <w:pPr>
              <w:pStyle w:val="Contenutotabella"/>
              <w:jc w:val="center"/>
              <w:rPr>
                <w:rFonts w:ascii="Webdings" w:eastAsia="Webdings" w:hAnsi="Webdings" w:cs="Webdings"/>
                <w:sz w:val="20"/>
                <w:szCs w:val="20"/>
              </w:rPr>
            </w:pPr>
            <w:r>
              <w:rPr>
                <w:b/>
                <w:bCs/>
                <w:sz w:val="20"/>
                <w:szCs w:val="20"/>
              </w:rPr>
              <w:t>1° QUADRIMESTRE</w:t>
            </w:r>
          </w:p>
          <w:p w:rsidR="00485D8B" w:rsidRDefault="00485D8B" w:rsidP="00F67EBC">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left w:val="single" w:sz="1" w:space="0" w:color="000000"/>
            </w:tcBorders>
            <w:shd w:val="clear" w:color="auto" w:fill="auto"/>
            <w:vAlign w:val="center"/>
          </w:tcPr>
          <w:p w:rsidR="00485D8B" w:rsidRDefault="00485D8B" w:rsidP="001341BC">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c>
          <w:tcPr>
            <w:tcW w:w="527" w:type="dxa"/>
            <w:vMerge w:val="restart"/>
            <w:tcBorders>
              <w:left w:val="single" w:sz="1" w:space="0" w:color="000000"/>
            </w:tcBorders>
            <w:shd w:val="clear" w:color="auto" w:fill="auto"/>
          </w:tcPr>
          <w:p w:rsidR="00485D8B" w:rsidRDefault="00485D8B" w:rsidP="001341BC">
            <w:pPr>
              <w:snapToGrid w:val="0"/>
            </w:pPr>
          </w:p>
        </w:tc>
      </w:tr>
      <w:tr w:rsidR="00485D8B" w:rsidTr="00D039C6">
        <w:tblPrEx>
          <w:tblCellMar>
            <w:top w:w="0" w:type="dxa"/>
            <w:left w:w="0" w:type="dxa"/>
            <w:bottom w:w="0" w:type="dxa"/>
            <w:right w:w="0" w:type="dxa"/>
          </w:tblCellMar>
        </w:tblPrEx>
        <w:trPr>
          <w:trHeight w:val="426"/>
        </w:trPr>
        <w:tc>
          <w:tcPr>
            <w:tcW w:w="5112" w:type="dxa"/>
            <w:gridSpan w:val="3"/>
            <w:vMerge/>
            <w:tcBorders>
              <w:left w:val="single" w:sz="1" w:space="0" w:color="000000"/>
              <w:bottom w:val="single" w:sz="1" w:space="0" w:color="000000"/>
            </w:tcBorders>
            <w:shd w:val="clear" w:color="auto" w:fill="auto"/>
            <w:vAlign w:val="center"/>
          </w:tcPr>
          <w:p w:rsidR="00485D8B" w:rsidRDefault="00485D8B" w:rsidP="001341BC">
            <w:pPr>
              <w:pStyle w:val="NormaleWeb1"/>
              <w:spacing w:before="120" w:after="120"/>
              <w:rPr>
                <w:rFonts w:ascii="Verdana" w:hAnsi="Verdana" w:cs="Verdana"/>
                <w:b/>
                <w:sz w:val="20"/>
                <w:szCs w:val="20"/>
              </w:rPr>
            </w:pPr>
          </w:p>
        </w:tc>
        <w:tc>
          <w:tcPr>
            <w:tcW w:w="2268" w:type="dxa"/>
            <w:tcBorders>
              <w:left w:val="single" w:sz="1" w:space="0" w:color="000000"/>
              <w:bottom w:val="single" w:sz="1" w:space="0" w:color="000000"/>
            </w:tcBorders>
            <w:shd w:val="clear" w:color="auto" w:fill="auto"/>
            <w:vAlign w:val="center"/>
          </w:tcPr>
          <w:p w:rsidR="00485D8B" w:rsidRDefault="00485D8B" w:rsidP="00F67EBC">
            <w:pPr>
              <w:pStyle w:val="Contenutotabella"/>
              <w:jc w:val="center"/>
              <w:rPr>
                <w:rFonts w:ascii="Webdings" w:eastAsia="Webdings" w:hAnsi="Webdings" w:cs="Webdings"/>
                <w:sz w:val="20"/>
                <w:szCs w:val="20"/>
              </w:rPr>
            </w:pPr>
            <w:r>
              <w:rPr>
                <w:b/>
                <w:bCs/>
                <w:sz w:val="20"/>
                <w:szCs w:val="20"/>
              </w:rPr>
              <w:t>2° QUADRIMESTRE</w:t>
            </w:r>
          </w:p>
          <w:p w:rsidR="00485D8B" w:rsidRPr="00F67EBC" w:rsidRDefault="00485D8B" w:rsidP="00F67EBC">
            <w:pPr>
              <w:pStyle w:val="Contenutotabella"/>
              <w:jc w:val="center"/>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1" w:space="0" w:color="000000"/>
              <w:bottom w:val="single" w:sz="1" w:space="0" w:color="000000"/>
            </w:tcBorders>
            <w:shd w:val="clear" w:color="auto" w:fill="auto"/>
            <w:vAlign w:val="center"/>
          </w:tcPr>
          <w:p w:rsidR="00485D8B" w:rsidRDefault="00485D8B" w:rsidP="001341BC">
            <w:pPr>
              <w:pStyle w:val="Contenutotabella"/>
              <w:rPr>
                <w:rFonts w:ascii="Webdings" w:eastAsia="Webdings" w:hAnsi="Webdings" w:cs="Webdings"/>
                <w:sz w:val="28"/>
                <w:szCs w:val="28"/>
              </w:rPr>
            </w:pPr>
          </w:p>
        </w:tc>
        <w:tc>
          <w:tcPr>
            <w:tcW w:w="527" w:type="dxa"/>
            <w:vMerge/>
            <w:tcBorders>
              <w:left w:val="single" w:sz="1" w:space="0" w:color="000000"/>
            </w:tcBorders>
            <w:shd w:val="clear" w:color="auto" w:fill="auto"/>
          </w:tcPr>
          <w:p w:rsidR="00485D8B" w:rsidRDefault="00485D8B" w:rsidP="001341BC">
            <w:pPr>
              <w:snapToGrid w:val="0"/>
            </w:pPr>
          </w:p>
        </w:tc>
      </w:tr>
      <w:tr w:rsidR="00485D8B" w:rsidTr="00D039C6">
        <w:tblPrEx>
          <w:tblCellMar>
            <w:top w:w="0" w:type="dxa"/>
            <w:left w:w="0" w:type="dxa"/>
            <w:bottom w:w="0" w:type="dxa"/>
            <w:right w:w="0" w:type="dxa"/>
          </w:tblCellMar>
        </w:tblPrEx>
        <w:trPr>
          <w:trHeight w:val="302"/>
        </w:trPr>
        <w:tc>
          <w:tcPr>
            <w:tcW w:w="5112" w:type="dxa"/>
            <w:gridSpan w:val="3"/>
            <w:vMerge w:val="restart"/>
            <w:tcBorders>
              <w:left w:val="single" w:sz="1" w:space="0" w:color="000000"/>
            </w:tcBorders>
            <w:shd w:val="clear" w:color="auto" w:fill="auto"/>
            <w:vAlign w:val="center"/>
          </w:tcPr>
          <w:p w:rsidR="00485D8B" w:rsidRDefault="00485D8B" w:rsidP="001341BC">
            <w:pPr>
              <w:pStyle w:val="NormaleWeb1"/>
              <w:spacing w:before="120" w:after="120"/>
            </w:pPr>
            <w:r>
              <w:rPr>
                <w:rFonts w:ascii="Verdana" w:hAnsi="Verdana" w:cs="Verdana"/>
                <w:b/>
                <w:sz w:val="20"/>
                <w:szCs w:val="20"/>
              </w:rPr>
              <w:t>(2°SEC-FRANC-35)</w:t>
            </w:r>
            <w:r>
              <w:rPr>
                <w:rFonts w:ascii="Verdana" w:hAnsi="Verdana" w:cs="Verdana"/>
                <w:sz w:val="20"/>
                <w:szCs w:val="20"/>
              </w:rPr>
              <w:t xml:space="preserve"> I verbi </w:t>
            </w:r>
            <w:r>
              <w:rPr>
                <w:rFonts w:ascii="Verdana" w:hAnsi="Verdana" w:cs="Verdana"/>
                <w:b/>
                <w:i/>
                <w:iCs/>
                <w:sz w:val="20"/>
                <w:szCs w:val="20"/>
              </w:rPr>
              <w:t>devoir</w:t>
            </w:r>
            <w:r>
              <w:rPr>
                <w:rFonts w:ascii="Verdana" w:hAnsi="Verdana" w:cs="Verdana"/>
                <w:i/>
                <w:iCs/>
                <w:sz w:val="20"/>
                <w:szCs w:val="20"/>
              </w:rPr>
              <w:t xml:space="preserve"> e </w:t>
            </w:r>
            <w:r>
              <w:rPr>
                <w:rFonts w:ascii="Verdana" w:hAnsi="Verdana" w:cs="Verdana"/>
                <w:b/>
                <w:i/>
                <w:iCs/>
                <w:sz w:val="20"/>
                <w:szCs w:val="20"/>
              </w:rPr>
              <w:t>prendre</w:t>
            </w:r>
          </w:p>
        </w:tc>
        <w:tc>
          <w:tcPr>
            <w:tcW w:w="2268" w:type="dxa"/>
            <w:tcBorders>
              <w:left w:val="single" w:sz="1" w:space="0" w:color="000000"/>
              <w:bottom w:val="single" w:sz="1" w:space="0" w:color="000000"/>
            </w:tcBorders>
            <w:shd w:val="clear" w:color="auto" w:fill="auto"/>
            <w:vAlign w:val="center"/>
          </w:tcPr>
          <w:p w:rsidR="00485D8B" w:rsidRDefault="00485D8B" w:rsidP="00F67EBC">
            <w:pPr>
              <w:pStyle w:val="Contenutotabella"/>
              <w:jc w:val="center"/>
              <w:rPr>
                <w:rFonts w:ascii="Webdings" w:eastAsia="Webdings" w:hAnsi="Webdings" w:cs="Webdings"/>
                <w:sz w:val="20"/>
                <w:szCs w:val="20"/>
              </w:rPr>
            </w:pPr>
            <w:r>
              <w:rPr>
                <w:b/>
                <w:bCs/>
                <w:sz w:val="20"/>
                <w:szCs w:val="20"/>
              </w:rPr>
              <w:t>1° QUADRIMESTRE</w:t>
            </w:r>
          </w:p>
          <w:p w:rsidR="00485D8B" w:rsidRDefault="00485D8B" w:rsidP="00F67EBC">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left w:val="single" w:sz="1" w:space="0" w:color="000000"/>
            </w:tcBorders>
            <w:shd w:val="clear" w:color="auto" w:fill="auto"/>
            <w:vAlign w:val="center"/>
          </w:tcPr>
          <w:p w:rsidR="00485D8B" w:rsidRDefault="00485D8B" w:rsidP="001341BC">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c>
          <w:tcPr>
            <w:tcW w:w="527" w:type="dxa"/>
            <w:vMerge w:val="restart"/>
            <w:tcBorders>
              <w:left w:val="single" w:sz="1" w:space="0" w:color="000000"/>
            </w:tcBorders>
            <w:shd w:val="clear" w:color="auto" w:fill="auto"/>
          </w:tcPr>
          <w:p w:rsidR="00485D8B" w:rsidRDefault="00485D8B" w:rsidP="001341BC">
            <w:pPr>
              <w:snapToGrid w:val="0"/>
            </w:pPr>
          </w:p>
        </w:tc>
      </w:tr>
      <w:tr w:rsidR="00485D8B" w:rsidTr="00D039C6">
        <w:tblPrEx>
          <w:tblCellMar>
            <w:top w:w="0" w:type="dxa"/>
            <w:left w:w="0" w:type="dxa"/>
            <w:bottom w:w="0" w:type="dxa"/>
            <w:right w:w="0" w:type="dxa"/>
          </w:tblCellMar>
        </w:tblPrEx>
        <w:trPr>
          <w:trHeight w:val="302"/>
        </w:trPr>
        <w:tc>
          <w:tcPr>
            <w:tcW w:w="5112" w:type="dxa"/>
            <w:gridSpan w:val="3"/>
            <w:vMerge/>
            <w:tcBorders>
              <w:left w:val="single" w:sz="1" w:space="0" w:color="000000"/>
              <w:bottom w:val="single" w:sz="4" w:space="0" w:color="auto"/>
            </w:tcBorders>
            <w:shd w:val="clear" w:color="auto" w:fill="auto"/>
            <w:vAlign w:val="center"/>
          </w:tcPr>
          <w:p w:rsidR="00485D8B" w:rsidRDefault="00485D8B" w:rsidP="001341BC">
            <w:pPr>
              <w:pStyle w:val="NormaleWeb1"/>
              <w:spacing w:before="120" w:after="120"/>
              <w:rPr>
                <w:rFonts w:ascii="Verdana" w:hAnsi="Verdana" w:cs="Verdana"/>
                <w:b/>
                <w:sz w:val="20"/>
                <w:szCs w:val="20"/>
              </w:rPr>
            </w:pPr>
          </w:p>
        </w:tc>
        <w:tc>
          <w:tcPr>
            <w:tcW w:w="2268" w:type="dxa"/>
            <w:tcBorders>
              <w:left w:val="single" w:sz="1" w:space="0" w:color="000000"/>
              <w:bottom w:val="single" w:sz="4" w:space="0" w:color="auto"/>
            </w:tcBorders>
            <w:shd w:val="clear" w:color="auto" w:fill="auto"/>
            <w:vAlign w:val="center"/>
          </w:tcPr>
          <w:p w:rsidR="00485D8B" w:rsidRDefault="00485D8B" w:rsidP="00F67EBC">
            <w:pPr>
              <w:pStyle w:val="Contenutotabella"/>
              <w:jc w:val="center"/>
              <w:rPr>
                <w:rFonts w:ascii="Webdings" w:eastAsia="Webdings" w:hAnsi="Webdings" w:cs="Webdings"/>
                <w:sz w:val="20"/>
                <w:szCs w:val="20"/>
              </w:rPr>
            </w:pPr>
            <w:r>
              <w:rPr>
                <w:b/>
                <w:bCs/>
                <w:sz w:val="20"/>
                <w:szCs w:val="20"/>
              </w:rPr>
              <w:t>2° QUADRIMESTRE</w:t>
            </w:r>
          </w:p>
          <w:p w:rsidR="00485D8B" w:rsidRDefault="00485D8B" w:rsidP="00F67EBC">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1" w:space="0" w:color="000000"/>
              <w:bottom w:val="single" w:sz="4" w:space="0" w:color="auto"/>
            </w:tcBorders>
            <w:shd w:val="clear" w:color="auto" w:fill="auto"/>
            <w:vAlign w:val="center"/>
          </w:tcPr>
          <w:p w:rsidR="00485D8B" w:rsidRDefault="00485D8B" w:rsidP="001341BC">
            <w:pPr>
              <w:pStyle w:val="Contenutotabella"/>
              <w:rPr>
                <w:rFonts w:ascii="Webdings" w:eastAsia="Webdings" w:hAnsi="Webdings" w:cs="Webdings"/>
                <w:sz w:val="28"/>
                <w:szCs w:val="28"/>
              </w:rPr>
            </w:pPr>
          </w:p>
        </w:tc>
        <w:tc>
          <w:tcPr>
            <w:tcW w:w="527" w:type="dxa"/>
            <w:vMerge/>
            <w:tcBorders>
              <w:left w:val="single" w:sz="1" w:space="0" w:color="000000"/>
            </w:tcBorders>
            <w:shd w:val="clear" w:color="auto" w:fill="auto"/>
          </w:tcPr>
          <w:p w:rsidR="00485D8B" w:rsidRDefault="00485D8B" w:rsidP="001341BC">
            <w:pPr>
              <w:snapToGrid w:val="0"/>
            </w:pPr>
          </w:p>
        </w:tc>
      </w:tr>
      <w:tr w:rsidR="00485D8B" w:rsidTr="00D039C6">
        <w:tblPrEx>
          <w:tblCellMar>
            <w:top w:w="0" w:type="dxa"/>
            <w:left w:w="0" w:type="dxa"/>
            <w:bottom w:w="0" w:type="dxa"/>
            <w:right w:w="0" w:type="dxa"/>
          </w:tblCellMar>
        </w:tblPrEx>
        <w:trPr>
          <w:trHeight w:val="302"/>
        </w:trPr>
        <w:tc>
          <w:tcPr>
            <w:tcW w:w="5112" w:type="dxa"/>
            <w:gridSpan w:val="3"/>
            <w:vMerge w:val="restart"/>
            <w:tcBorders>
              <w:top w:val="single" w:sz="4" w:space="0" w:color="auto"/>
              <w:left w:val="single" w:sz="2" w:space="0" w:color="000000"/>
              <w:right w:val="single" w:sz="2" w:space="0" w:color="000000"/>
            </w:tcBorders>
            <w:shd w:val="clear" w:color="auto" w:fill="auto"/>
            <w:vAlign w:val="center"/>
          </w:tcPr>
          <w:p w:rsidR="00485D8B" w:rsidRDefault="00485D8B" w:rsidP="001341BC">
            <w:pPr>
              <w:pStyle w:val="NormaleWeb1"/>
              <w:spacing w:before="120" w:after="120"/>
              <w:rPr>
                <w:rFonts w:ascii="Verdana" w:hAnsi="Verdana" w:cs="Verdana"/>
                <w:b/>
                <w:sz w:val="20"/>
                <w:szCs w:val="20"/>
              </w:rPr>
            </w:pPr>
          </w:p>
          <w:p w:rsidR="00485D8B" w:rsidRDefault="00485D8B" w:rsidP="001341BC">
            <w:pPr>
              <w:pStyle w:val="NormaleWeb1"/>
              <w:spacing w:before="120" w:after="120"/>
              <w:rPr>
                <w:rFonts w:ascii="Verdana" w:hAnsi="Verdana" w:cs="Verdana"/>
                <w:b/>
                <w:sz w:val="20"/>
                <w:szCs w:val="20"/>
              </w:rPr>
            </w:pPr>
          </w:p>
          <w:p w:rsidR="00485D8B" w:rsidRDefault="00485D8B" w:rsidP="001341BC">
            <w:pPr>
              <w:pStyle w:val="NormaleWeb1"/>
              <w:spacing w:before="120" w:after="120"/>
            </w:pPr>
            <w:r>
              <w:rPr>
                <w:rFonts w:ascii="Verdana" w:hAnsi="Verdana" w:cs="Verdana"/>
                <w:b/>
                <w:sz w:val="20"/>
                <w:szCs w:val="20"/>
              </w:rPr>
              <w:t>(2°SEC-FRANC-36)</w:t>
            </w:r>
            <w:r>
              <w:rPr>
                <w:rFonts w:ascii="Verdana" w:hAnsi="Verdana" w:cs="Verdana"/>
                <w:sz w:val="20"/>
                <w:szCs w:val="20"/>
              </w:rPr>
              <w:t xml:space="preserve"> il verbo </w:t>
            </w:r>
            <w:r>
              <w:rPr>
                <w:rFonts w:ascii="Verdana" w:hAnsi="Verdana" w:cs="Verdana"/>
                <w:b/>
                <w:i/>
                <w:iCs/>
                <w:sz w:val="20"/>
                <w:szCs w:val="20"/>
              </w:rPr>
              <w:t>boire</w:t>
            </w:r>
          </w:p>
        </w:tc>
        <w:tc>
          <w:tcPr>
            <w:tcW w:w="2268" w:type="dxa"/>
            <w:tcBorders>
              <w:top w:val="single" w:sz="4" w:space="0" w:color="auto"/>
              <w:left w:val="single" w:sz="2" w:space="0" w:color="000000"/>
              <w:bottom w:val="single" w:sz="1" w:space="0" w:color="000000"/>
              <w:right w:val="single" w:sz="2" w:space="0" w:color="000000"/>
            </w:tcBorders>
            <w:shd w:val="clear" w:color="auto" w:fill="auto"/>
            <w:vAlign w:val="center"/>
          </w:tcPr>
          <w:p w:rsidR="00485D8B" w:rsidRDefault="00485D8B" w:rsidP="00F67EBC">
            <w:pPr>
              <w:pStyle w:val="Contenutotabella"/>
              <w:jc w:val="center"/>
              <w:rPr>
                <w:rFonts w:ascii="Webdings" w:eastAsia="Webdings" w:hAnsi="Webdings" w:cs="Webdings"/>
                <w:sz w:val="20"/>
                <w:szCs w:val="20"/>
              </w:rPr>
            </w:pPr>
            <w:r>
              <w:rPr>
                <w:b/>
                <w:bCs/>
                <w:sz w:val="20"/>
                <w:szCs w:val="20"/>
              </w:rPr>
              <w:t>1° QUADRIMESTRE</w:t>
            </w:r>
          </w:p>
          <w:p w:rsidR="00485D8B" w:rsidRDefault="00485D8B" w:rsidP="00F67EBC">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top w:val="single" w:sz="4" w:space="0" w:color="auto"/>
              <w:left w:val="single" w:sz="2" w:space="0" w:color="000000"/>
              <w:right w:val="single" w:sz="2" w:space="0" w:color="000000"/>
            </w:tcBorders>
            <w:shd w:val="clear" w:color="auto" w:fill="auto"/>
            <w:vAlign w:val="center"/>
          </w:tcPr>
          <w:p w:rsidR="00485D8B" w:rsidRDefault="00485D8B" w:rsidP="001341BC">
            <w:pPr>
              <w:pStyle w:val="Contenutotabella"/>
              <w:rPr>
                <w:rFonts w:ascii="Webdings" w:eastAsia="Webdings" w:hAnsi="Webdings" w:cs="Webdings"/>
                <w:sz w:val="28"/>
                <w:szCs w:val="28"/>
              </w:rPr>
            </w:pPr>
          </w:p>
          <w:p w:rsidR="00485D8B" w:rsidRDefault="00485D8B" w:rsidP="001341BC">
            <w:pPr>
              <w:pStyle w:val="Contenutotabella"/>
              <w:rPr>
                <w:rFonts w:ascii="Webdings" w:eastAsia="Webdings" w:hAnsi="Webdings" w:cs="Webdings"/>
                <w:sz w:val="28"/>
                <w:szCs w:val="28"/>
              </w:rPr>
            </w:pPr>
          </w:p>
          <w:p w:rsidR="00485D8B" w:rsidRDefault="00485D8B" w:rsidP="001341BC">
            <w:pPr>
              <w:pStyle w:val="Contenutotabella"/>
              <w:rPr>
                <w:rFonts w:ascii="Webdings" w:eastAsia="Webdings" w:hAnsi="Webdings" w:cs="Webdings"/>
                <w:sz w:val="28"/>
                <w:szCs w:val="28"/>
              </w:rPr>
            </w:pPr>
          </w:p>
          <w:p w:rsidR="00485D8B" w:rsidRDefault="00485D8B" w:rsidP="001341BC">
            <w:pPr>
              <w:pStyle w:val="Contenutotabella"/>
              <w:rPr>
                <w:rFonts w:ascii="Webdings" w:eastAsia="Webdings" w:hAnsi="Webdings" w:cs="Webdings"/>
                <w:sz w:val="28"/>
                <w:szCs w:val="28"/>
              </w:rPr>
            </w:pPr>
          </w:p>
          <w:p w:rsidR="00485D8B" w:rsidRDefault="00485D8B" w:rsidP="001341BC">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c>
          <w:tcPr>
            <w:tcW w:w="527" w:type="dxa"/>
            <w:vMerge w:val="restart"/>
            <w:tcBorders>
              <w:left w:val="single" w:sz="2" w:space="0" w:color="000000"/>
            </w:tcBorders>
            <w:shd w:val="clear" w:color="auto" w:fill="auto"/>
          </w:tcPr>
          <w:p w:rsidR="00485D8B" w:rsidRDefault="00485D8B" w:rsidP="001341BC">
            <w:pPr>
              <w:snapToGrid w:val="0"/>
            </w:pPr>
          </w:p>
        </w:tc>
      </w:tr>
      <w:tr w:rsidR="00485D8B" w:rsidTr="00D039C6">
        <w:tblPrEx>
          <w:tblCellMar>
            <w:top w:w="0" w:type="dxa"/>
            <w:left w:w="0" w:type="dxa"/>
            <w:bottom w:w="0" w:type="dxa"/>
            <w:right w:w="0" w:type="dxa"/>
          </w:tblCellMar>
        </w:tblPrEx>
        <w:trPr>
          <w:trHeight w:val="302"/>
        </w:trPr>
        <w:tc>
          <w:tcPr>
            <w:tcW w:w="5112" w:type="dxa"/>
            <w:gridSpan w:val="3"/>
            <w:vMerge/>
            <w:tcBorders>
              <w:left w:val="single" w:sz="1" w:space="0" w:color="000000"/>
              <w:bottom w:val="single" w:sz="1" w:space="0" w:color="000000"/>
            </w:tcBorders>
            <w:shd w:val="clear" w:color="auto" w:fill="auto"/>
            <w:vAlign w:val="center"/>
          </w:tcPr>
          <w:p w:rsidR="00485D8B" w:rsidRDefault="00485D8B" w:rsidP="001341BC">
            <w:pPr>
              <w:pStyle w:val="NormaleWeb1"/>
              <w:spacing w:before="120" w:after="120"/>
              <w:rPr>
                <w:rFonts w:ascii="Verdana" w:hAnsi="Verdana" w:cs="Verdana"/>
                <w:b/>
                <w:sz w:val="20"/>
                <w:szCs w:val="20"/>
              </w:rPr>
            </w:pPr>
          </w:p>
        </w:tc>
        <w:tc>
          <w:tcPr>
            <w:tcW w:w="2268" w:type="dxa"/>
            <w:tcBorders>
              <w:left w:val="single" w:sz="1" w:space="0" w:color="000000"/>
              <w:bottom w:val="single" w:sz="1" w:space="0" w:color="000000"/>
            </w:tcBorders>
            <w:shd w:val="clear" w:color="auto" w:fill="auto"/>
            <w:vAlign w:val="center"/>
          </w:tcPr>
          <w:p w:rsidR="00485D8B" w:rsidRDefault="00485D8B" w:rsidP="00F67EBC">
            <w:pPr>
              <w:pStyle w:val="Contenutotabella"/>
              <w:jc w:val="center"/>
              <w:rPr>
                <w:rFonts w:ascii="Webdings" w:eastAsia="Webdings" w:hAnsi="Webdings" w:cs="Webdings"/>
                <w:sz w:val="20"/>
                <w:szCs w:val="20"/>
              </w:rPr>
            </w:pPr>
            <w:r>
              <w:rPr>
                <w:b/>
                <w:bCs/>
                <w:sz w:val="20"/>
                <w:szCs w:val="20"/>
              </w:rPr>
              <w:t>2° QUADRIMESTRE</w:t>
            </w:r>
          </w:p>
          <w:p w:rsidR="00485D8B" w:rsidRDefault="00485D8B" w:rsidP="00F67EBC">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1" w:space="0" w:color="000000"/>
              <w:bottom w:val="single" w:sz="1" w:space="0" w:color="000000"/>
            </w:tcBorders>
            <w:shd w:val="clear" w:color="auto" w:fill="auto"/>
            <w:vAlign w:val="center"/>
          </w:tcPr>
          <w:p w:rsidR="00485D8B" w:rsidRDefault="00485D8B" w:rsidP="001341BC">
            <w:pPr>
              <w:pStyle w:val="Contenutotabella"/>
              <w:rPr>
                <w:rFonts w:ascii="Webdings" w:eastAsia="Webdings" w:hAnsi="Webdings" w:cs="Webdings"/>
                <w:sz w:val="28"/>
                <w:szCs w:val="28"/>
              </w:rPr>
            </w:pPr>
          </w:p>
        </w:tc>
        <w:tc>
          <w:tcPr>
            <w:tcW w:w="527" w:type="dxa"/>
            <w:vMerge/>
            <w:tcBorders>
              <w:left w:val="single" w:sz="1" w:space="0" w:color="000000"/>
            </w:tcBorders>
            <w:shd w:val="clear" w:color="auto" w:fill="auto"/>
          </w:tcPr>
          <w:p w:rsidR="00485D8B" w:rsidRDefault="00485D8B" w:rsidP="001341BC">
            <w:pPr>
              <w:snapToGrid w:val="0"/>
            </w:pPr>
          </w:p>
        </w:tc>
      </w:tr>
      <w:tr w:rsidR="00485D8B" w:rsidTr="00D039C6">
        <w:tblPrEx>
          <w:tblCellMar>
            <w:top w:w="0" w:type="dxa"/>
            <w:left w:w="0" w:type="dxa"/>
            <w:bottom w:w="0" w:type="dxa"/>
            <w:right w:w="0" w:type="dxa"/>
          </w:tblCellMar>
        </w:tblPrEx>
        <w:tc>
          <w:tcPr>
            <w:tcW w:w="5112" w:type="dxa"/>
            <w:gridSpan w:val="3"/>
            <w:tcBorders>
              <w:left w:val="single" w:sz="1" w:space="0" w:color="000000"/>
              <w:bottom w:val="single" w:sz="1" w:space="0" w:color="000000"/>
            </w:tcBorders>
            <w:shd w:val="clear" w:color="auto" w:fill="auto"/>
            <w:vAlign w:val="center"/>
          </w:tcPr>
          <w:p w:rsidR="00485D8B" w:rsidRDefault="00485D8B" w:rsidP="001341BC">
            <w:pPr>
              <w:pStyle w:val="NormaleWeb1"/>
              <w:spacing w:before="120" w:after="120"/>
            </w:pPr>
            <w:r>
              <w:rPr>
                <w:rFonts w:ascii="Verdana" w:hAnsi="Verdana" w:cs="Verdana"/>
                <w:b/>
                <w:sz w:val="20"/>
                <w:szCs w:val="20"/>
              </w:rPr>
              <w:t>(2°SEC-FRANC-37)</w:t>
            </w:r>
            <w:r>
              <w:rPr>
                <w:rFonts w:ascii="Verdana" w:hAnsi="Verdana" w:cs="Verdana"/>
                <w:sz w:val="20"/>
                <w:szCs w:val="20"/>
              </w:rPr>
              <w:t xml:space="preserve"> Gli articoli </w:t>
            </w:r>
            <w:r>
              <w:rPr>
                <w:rFonts w:ascii="Verdana" w:hAnsi="Verdana" w:cs="Verdana"/>
                <w:b/>
                <w:sz w:val="20"/>
                <w:szCs w:val="20"/>
              </w:rPr>
              <w:t>partitivi</w:t>
            </w:r>
          </w:p>
        </w:tc>
        <w:tc>
          <w:tcPr>
            <w:tcW w:w="2268" w:type="dxa"/>
            <w:tcBorders>
              <w:left w:val="single" w:sz="1" w:space="0" w:color="000000"/>
              <w:bottom w:val="single" w:sz="1" w:space="0" w:color="000000"/>
            </w:tcBorders>
            <w:shd w:val="clear" w:color="auto" w:fill="auto"/>
            <w:vAlign w:val="center"/>
          </w:tcPr>
          <w:tbl>
            <w:tblPr>
              <w:tblW w:w="10143" w:type="dxa"/>
              <w:tblLayout w:type="fixed"/>
              <w:tblCellMar>
                <w:top w:w="55" w:type="dxa"/>
                <w:left w:w="55" w:type="dxa"/>
                <w:bottom w:w="55" w:type="dxa"/>
                <w:right w:w="55" w:type="dxa"/>
              </w:tblCellMar>
              <w:tblLook w:val="0000" w:firstRow="0" w:lastRow="0" w:firstColumn="0" w:lastColumn="0" w:noHBand="0" w:noVBand="0"/>
            </w:tblPr>
            <w:tblGrid>
              <w:gridCol w:w="10143"/>
            </w:tblGrid>
            <w:tr w:rsidR="000E0CF7" w:rsidTr="000E0CF7">
              <w:trPr>
                <w:trHeight w:val="407"/>
              </w:trPr>
              <w:tc>
                <w:tcPr>
                  <w:tcW w:w="10143" w:type="dxa"/>
                  <w:tcBorders>
                    <w:top w:val="single" w:sz="4" w:space="0" w:color="000000"/>
                    <w:left w:val="single" w:sz="2" w:space="0" w:color="000000"/>
                    <w:bottom w:val="single" w:sz="1" w:space="0" w:color="000000"/>
                    <w:right w:val="single" w:sz="2" w:space="0" w:color="000000"/>
                  </w:tcBorders>
                  <w:shd w:val="clear" w:color="auto" w:fill="auto"/>
                  <w:vAlign w:val="center"/>
                </w:tcPr>
                <w:p w:rsidR="000E0CF7" w:rsidRDefault="000E0CF7" w:rsidP="000E0CF7">
                  <w:pPr>
                    <w:pStyle w:val="Contenutotabella"/>
                    <w:jc w:val="center"/>
                    <w:rPr>
                      <w:rFonts w:ascii="Webdings" w:eastAsia="Webdings" w:hAnsi="Webdings" w:cs="Webdings"/>
                      <w:sz w:val="20"/>
                      <w:szCs w:val="20"/>
                    </w:rPr>
                  </w:pPr>
                  <w:r>
                    <w:rPr>
                      <w:b/>
                      <w:bCs/>
                      <w:sz w:val="20"/>
                      <w:szCs w:val="20"/>
                    </w:rPr>
                    <w:t>1° QUADRIMESTRE</w:t>
                  </w:r>
                </w:p>
                <w:p w:rsidR="000E0CF7" w:rsidRDefault="000E0CF7" w:rsidP="000E0CF7">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r>
            <w:tr w:rsidR="000E0CF7" w:rsidTr="000E0CF7">
              <w:trPr>
                <w:trHeight w:val="406"/>
              </w:trPr>
              <w:tc>
                <w:tcPr>
                  <w:tcW w:w="10143" w:type="dxa"/>
                  <w:tcBorders>
                    <w:left w:val="single" w:sz="1" w:space="0" w:color="000000"/>
                    <w:bottom w:val="single" w:sz="1" w:space="0" w:color="000000"/>
                  </w:tcBorders>
                  <w:shd w:val="clear" w:color="auto" w:fill="auto"/>
                  <w:vAlign w:val="center"/>
                </w:tcPr>
                <w:p w:rsidR="000E0CF7" w:rsidRDefault="000E0CF7" w:rsidP="000E0CF7">
                  <w:pPr>
                    <w:pStyle w:val="Contenutotabella"/>
                    <w:jc w:val="center"/>
                    <w:rPr>
                      <w:rFonts w:ascii="Webdings" w:eastAsia="Webdings" w:hAnsi="Webdings" w:cs="Webdings"/>
                      <w:sz w:val="20"/>
                      <w:szCs w:val="20"/>
                    </w:rPr>
                  </w:pPr>
                  <w:r>
                    <w:rPr>
                      <w:b/>
                      <w:bCs/>
                      <w:sz w:val="20"/>
                      <w:szCs w:val="20"/>
                    </w:rPr>
                    <w:t>2° QUADRIMESTRE</w:t>
                  </w:r>
                </w:p>
                <w:p w:rsidR="000E0CF7" w:rsidRDefault="000E0CF7" w:rsidP="000E0CF7">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r>
          </w:tbl>
          <w:p w:rsidR="00485D8B" w:rsidRDefault="00485D8B" w:rsidP="00F67EBC">
            <w:pPr>
              <w:pStyle w:val="Contenutotabella"/>
              <w:jc w:val="center"/>
            </w:pPr>
          </w:p>
        </w:tc>
        <w:tc>
          <w:tcPr>
            <w:tcW w:w="2268" w:type="dxa"/>
            <w:tcBorders>
              <w:left w:val="single" w:sz="1" w:space="0" w:color="000000"/>
              <w:bottom w:val="single" w:sz="1" w:space="0" w:color="000000"/>
            </w:tcBorders>
            <w:shd w:val="clear" w:color="auto" w:fill="auto"/>
            <w:vAlign w:val="center"/>
          </w:tcPr>
          <w:p w:rsidR="00485D8B" w:rsidRDefault="00485D8B" w:rsidP="001341BC">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c>
          <w:tcPr>
            <w:tcW w:w="527" w:type="dxa"/>
            <w:tcBorders>
              <w:left w:val="single" w:sz="1" w:space="0" w:color="000000"/>
            </w:tcBorders>
            <w:shd w:val="clear" w:color="auto" w:fill="auto"/>
          </w:tcPr>
          <w:p w:rsidR="00485D8B" w:rsidRDefault="00485D8B" w:rsidP="001341BC">
            <w:pPr>
              <w:snapToGrid w:val="0"/>
            </w:pPr>
          </w:p>
        </w:tc>
      </w:tr>
      <w:tr w:rsidR="00485D8B" w:rsidTr="00D039C6">
        <w:tblPrEx>
          <w:tblCellMar>
            <w:top w:w="0" w:type="dxa"/>
            <w:left w:w="0" w:type="dxa"/>
            <w:bottom w:w="0" w:type="dxa"/>
            <w:right w:w="0" w:type="dxa"/>
          </w:tblCellMar>
        </w:tblPrEx>
        <w:trPr>
          <w:trHeight w:val="302"/>
        </w:trPr>
        <w:tc>
          <w:tcPr>
            <w:tcW w:w="5112" w:type="dxa"/>
            <w:gridSpan w:val="3"/>
            <w:vMerge w:val="restart"/>
            <w:tcBorders>
              <w:left w:val="single" w:sz="1" w:space="0" w:color="000000"/>
            </w:tcBorders>
            <w:shd w:val="clear" w:color="auto" w:fill="auto"/>
            <w:vAlign w:val="center"/>
          </w:tcPr>
          <w:p w:rsidR="00485D8B" w:rsidRDefault="00485D8B" w:rsidP="001341BC">
            <w:pPr>
              <w:pStyle w:val="NormaleWeb1"/>
              <w:spacing w:before="120" w:after="120"/>
            </w:pPr>
            <w:r>
              <w:rPr>
                <w:rFonts w:ascii="Verdana" w:hAnsi="Verdana" w:cs="Verdana"/>
                <w:b/>
                <w:sz w:val="20"/>
                <w:szCs w:val="20"/>
              </w:rPr>
              <w:t>(2°SEC-FRANC-38)</w:t>
            </w:r>
            <w:r>
              <w:rPr>
                <w:rFonts w:ascii="Verdana" w:hAnsi="Verdana" w:cs="Verdana"/>
                <w:sz w:val="20"/>
                <w:szCs w:val="20"/>
              </w:rPr>
              <w:t xml:space="preserve"> Gli </w:t>
            </w:r>
            <w:r>
              <w:rPr>
                <w:rFonts w:ascii="Verdana" w:hAnsi="Verdana" w:cs="Verdana"/>
                <w:b/>
                <w:sz w:val="20"/>
                <w:szCs w:val="20"/>
              </w:rPr>
              <w:t>avverbi di quantità</w:t>
            </w:r>
          </w:p>
        </w:tc>
        <w:tc>
          <w:tcPr>
            <w:tcW w:w="2268" w:type="dxa"/>
            <w:tcBorders>
              <w:left w:val="single" w:sz="1" w:space="0" w:color="000000"/>
              <w:bottom w:val="single" w:sz="4" w:space="0" w:color="000000"/>
            </w:tcBorders>
            <w:shd w:val="clear" w:color="auto" w:fill="auto"/>
            <w:vAlign w:val="center"/>
          </w:tcPr>
          <w:p w:rsidR="00485D8B" w:rsidRDefault="00485D8B" w:rsidP="00F67EBC">
            <w:pPr>
              <w:pStyle w:val="Contenutotabella"/>
              <w:jc w:val="center"/>
              <w:rPr>
                <w:rFonts w:ascii="Webdings" w:eastAsia="Webdings" w:hAnsi="Webdings" w:cs="Webdings"/>
                <w:sz w:val="20"/>
                <w:szCs w:val="20"/>
              </w:rPr>
            </w:pPr>
            <w:r>
              <w:rPr>
                <w:b/>
                <w:bCs/>
                <w:sz w:val="20"/>
                <w:szCs w:val="20"/>
              </w:rPr>
              <w:t>1° QUADRIMESTRE</w:t>
            </w:r>
          </w:p>
          <w:p w:rsidR="00485D8B" w:rsidRDefault="00485D8B" w:rsidP="00F67EBC">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left w:val="single" w:sz="1" w:space="0" w:color="000000"/>
            </w:tcBorders>
            <w:shd w:val="clear" w:color="auto" w:fill="auto"/>
            <w:vAlign w:val="center"/>
          </w:tcPr>
          <w:p w:rsidR="00485D8B" w:rsidRDefault="00485D8B" w:rsidP="001341BC">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c>
          <w:tcPr>
            <w:tcW w:w="527" w:type="dxa"/>
            <w:vMerge w:val="restart"/>
            <w:tcBorders>
              <w:left w:val="single" w:sz="1" w:space="0" w:color="000000"/>
            </w:tcBorders>
            <w:shd w:val="clear" w:color="auto" w:fill="auto"/>
          </w:tcPr>
          <w:p w:rsidR="00485D8B" w:rsidRDefault="00485D8B" w:rsidP="001341BC">
            <w:pPr>
              <w:snapToGrid w:val="0"/>
            </w:pPr>
          </w:p>
        </w:tc>
      </w:tr>
      <w:tr w:rsidR="00485D8B" w:rsidTr="00D039C6">
        <w:tblPrEx>
          <w:tblCellMar>
            <w:top w:w="0" w:type="dxa"/>
            <w:left w:w="0" w:type="dxa"/>
            <w:bottom w:w="0" w:type="dxa"/>
            <w:right w:w="0" w:type="dxa"/>
          </w:tblCellMar>
        </w:tblPrEx>
        <w:trPr>
          <w:trHeight w:val="302"/>
        </w:trPr>
        <w:tc>
          <w:tcPr>
            <w:tcW w:w="5112" w:type="dxa"/>
            <w:gridSpan w:val="3"/>
            <w:vMerge/>
            <w:tcBorders>
              <w:left w:val="single" w:sz="1" w:space="0" w:color="000000"/>
              <w:bottom w:val="single" w:sz="4" w:space="0" w:color="000000"/>
            </w:tcBorders>
            <w:shd w:val="clear" w:color="auto" w:fill="auto"/>
            <w:vAlign w:val="center"/>
          </w:tcPr>
          <w:p w:rsidR="00485D8B" w:rsidRDefault="00485D8B" w:rsidP="001341BC">
            <w:pPr>
              <w:pStyle w:val="NormaleWeb1"/>
              <w:spacing w:before="120" w:after="120"/>
              <w:rPr>
                <w:rFonts w:ascii="Verdana" w:hAnsi="Verdana" w:cs="Verdana"/>
                <w:b/>
                <w:sz w:val="20"/>
                <w:szCs w:val="20"/>
              </w:rPr>
            </w:pPr>
          </w:p>
        </w:tc>
        <w:tc>
          <w:tcPr>
            <w:tcW w:w="2268" w:type="dxa"/>
            <w:tcBorders>
              <w:left w:val="single" w:sz="1" w:space="0" w:color="000000"/>
              <w:bottom w:val="single" w:sz="4" w:space="0" w:color="000000"/>
            </w:tcBorders>
            <w:shd w:val="clear" w:color="auto" w:fill="auto"/>
            <w:vAlign w:val="center"/>
          </w:tcPr>
          <w:p w:rsidR="00485D8B" w:rsidRDefault="00485D8B" w:rsidP="00F67EBC">
            <w:pPr>
              <w:pStyle w:val="Contenutotabella"/>
              <w:jc w:val="center"/>
              <w:rPr>
                <w:rFonts w:ascii="Webdings" w:eastAsia="Webdings" w:hAnsi="Webdings" w:cs="Webdings"/>
                <w:sz w:val="20"/>
                <w:szCs w:val="20"/>
              </w:rPr>
            </w:pPr>
            <w:r>
              <w:rPr>
                <w:b/>
                <w:bCs/>
                <w:sz w:val="20"/>
                <w:szCs w:val="20"/>
              </w:rPr>
              <w:t>2° QUADRIMESTRE</w:t>
            </w:r>
          </w:p>
          <w:p w:rsidR="00485D8B" w:rsidRDefault="00485D8B" w:rsidP="00F67EBC">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1" w:space="0" w:color="000000"/>
              <w:bottom w:val="single" w:sz="4" w:space="0" w:color="000000"/>
            </w:tcBorders>
            <w:shd w:val="clear" w:color="auto" w:fill="auto"/>
            <w:vAlign w:val="center"/>
          </w:tcPr>
          <w:p w:rsidR="00485D8B" w:rsidRDefault="00485D8B" w:rsidP="001341BC">
            <w:pPr>
              <w:pStyle w:val="Contenutotabella"/>
              <w:rPr>
                <w:rFonts w:ascii="Webdings" w:eastAsia="Webdings" w:hAnsi="Webdings" w:cs="Webdings"/>
                <w:sz w:val="28"/>
                <w:szCs w:val="28"/>
              </w:rPr>
            </w:pPr>
          </w:p>
        </w:tc>
        <w:tc>
          <w:tcPr>
            <w:tcW w:w="527" w:type="dxa"/>
            <w:vMerge/>
            <w:tcBorders>
              <w:left w:val="single" w:sz="1" w:space="0" w:color="000000"/>
            </w:tcBorders>
            <w:shd w:val="clear" w:color="auto" w:fill="auto"/>
          </w:tcPr>
          <w:p w:rsidR="00485D8B" w:rsidRDefault="00485D8B" w:rsidP="001341BC">
            <w:pPr>
              <w:snapToGrid w:val="0"/>
            </w:pPr>
          </w:p>
        </w:tc>
      </w:tr>
      <w:tr w:rsidR="00485D8B" w:rsidTr="00D039C6">
        <w:tblPrEx>
          <w:tblCellMar>
            <w:top w:w="0" w:type="dxa"/>
            <w:left w:w="0" w:type="dxa"/>
            <w:bottom w:w="0" w:type="dxa"/>
            <w:right w:w="0" w:type="dxa"/>
          </w:tblCellMar>
        </w:tblPrEx>
        <w:trPr>
          <w:trHeight w:val="427"/>
        </w:trPr>
        <w:tc>
          <w:tcPr>
            <w:tcW w:w="5112" w:type="dxa"/>
            <w:gridSpan w:val="3"/>
            <w:vMerge w:val="restart"/>
            <w:tcBorders>
              <w:top w:val="single" w:sz="4" w:space="0" w:color="000000"/>
              <w:left w:val="single" w:sz="1" w:space="0" w:color="000000"/>
            </w:tcBorders>
            <w:shd w:val="clear" w:color="auto" w:fill="auto"/>
            <w:vAlign w:val="center"/>
          </w:tcPr>
          <w:p w:rsidR="00485D8B" w:rsidRPr="00975502" w:rsidRDefault="00485D8B" w:rsidP="001341BC">
            <w:pPr>
              <w:pStyle w:val="NormaleWeb1"/>
              <w:spacing w:before="120" w:after="120"/>
              <w:rPr>
                <w:lang w:val="en-US"/>
              </w:rPr>
            </w:pPr>
            <w:r>
              <w:rPr>
                <w:rFonts w:ascii="Verdana" w:hAnsi="Verdana" w:cs="Verdana"/>
                <w:b/>
                <w:sz w:val="20"/>
                <w:szCs w:val="20"/>
                <w:lang w:val="en-GB"/>
              </w:rPr>
              <w:t>(2°SEC-FRANC-39)</w:t>
            </w:r>
            <w:r>
              <w:rPr>
                <w:rFonts w:ascii="Verdana" w:hAnsi="Verdana" w:cs="Verdana"/>
                <w:sz w:val="20"/>
                <w:szCs w:val="20"/>
                <w:lang w:val="en-GB"/>
              </w:rPr>
              <w:t xml:space="preserve"> </w:t>
            </w:r>
            <w:r>
              <w:rPr>
                <w:rFonts w:ascii="Verdana" w:hAnsi="Verdana" w:cs="Verdana"/>
                <w:b/>
                <w:sz w:val="20"/>
                <w:szCs w:val="20"/>
                <w:lang w:val="en-GB"/>
              </w:rPr>
              <w:t>Très, beaucoup e beaucoup de</w:t>
            </w:r>
          </w:p>
        </w:tc>
        <w:tc>
          <w:tcPr>
            <w:tcW w:w="2268" w:type="dxa"/>
            <w:tcBorders>
              <w:top w:val="single" w:sz="4" w:space="0" w:color="000000"/>
              <w:left w:val="single" w:sz="1" w:space="0" w:color="000000"/>
              <w:bottom w:val="single" w:sz="4" w:space="0" w:color="000000"/>
            </w:tcBorders>
            <w:shd w:val="clear" w:color="auto" w:fill="auto"/>
            <w:vAlign w:val="center"/>
          </w:tcPr>
          <w:p w:rsidR="00485D8B" w:rsidRDefault="00485D8B" w:rsidP="00F67EBC">
            <w:pPr>
              <w:pStyle w:val="Contenutotabella"/>
              <w:jc w:val="center"/>
              <w:rPr>
                <w:rFonts w:ascii="Webdings" w:eastAsia="Webdings" w:hAnsi="Webdings" w:cs="Webdings"/>
                <w:sz w:val="20"/>
                <w:szCs w:val="20"/>
              </w:rPr>
            </w:pPr>
            <w:r>
              <w:rPr>
                <w:b/>
                <w:bCs/>
                <w:sz w:val="20"/>
                <w:szCs w:val="20"/>
              </w:rPr>
              <w:t>1° QUADRIMESTRE</w:t>
            </w:r>
          </w:p>
          <w:p w:rsidR="00485D8B" w:rsidRDefault="00485D8B" w:rsidP="00F67EBC">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top w:val="single" w:sz="4" w:space="0" w:color="000000"/>
              <w:left w:val="single" w:sz="1" w:space="0" w:color="000000"/>
            </w:tcBorders>
            <w:shd w:val="clear" w:color="auto" w:fill="auto"/>
            <w:vAlign w:val="center"/>
          </w:tcPr>
          <w:p w:rsidR="00485D8B" w:rsidRDefault="00485D8B" w:rsidP="001341BC">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c>
          <w:tcPr>
            <w:tcW w:w="527" w:type="dxa"/>
            <w:vMerge w:val="restart"/>
            <w:tcBorders>
              <w:left w:val="single" w:sz="1" w:space="0" w:color="000000"/>
            </w:tcBorders>
            <w:shd w:val="clear" w:color="auto" w:fill="auto"/>
          </w:tcPr>
          <w:p w:rsidR="00485D8B" w:rsidRDefault="00485D8B" w:rsidP="001341BC">
            <w:pPr>
              <w:snapToGrid w:val="0"/>
            </w:pPr>
          </w:p>
        </w:tc>
      </w:tr>
      <w:tr w:rsidR="00485D8B" w:rsidTr="00D039C6">
        <w:tblPrEx>
          <w:tblCellMar>
            <w:top w:w="0" w:type="dxa"/>
            <w:left w:w="0" w:type="dxa"/>
            <w:bottom w:w="0" w:type="dxa"/>
            <w:right w:w="0" w:type="dxa"/>
          </w:tblCellMar>
        </w:tblPrEx>
        <w:trPr>
          <w:trHeight w:val="426"/>
        </w:trPr>
        <w:tc>
          <w:tcPr>
            <w:tcW w:w="5112" w:type="dxa"/>
            <w:gridSpan w:val="3"/>
            <w:vMerge/>
            <w:tcBorders>
              <w:left w:val="single" w:sz="1" w:space="0" w:color="000000"/>
              <w:bottom w:val="single" w:sz="4" w:space="0" w:color="000000"/>
            </w:tcBorders>
            <w:shd w:val="clear" w:color="auto" w:fill="auto"/>
            <w:vAlign w:val="center"/>
          </w:tcPr>
          <w:p w:rsidR="00485D8B" w:rsidRDefault="00485D8B" w:rsidP="001341BC">
            <w:pPr>
              <w:pStyle w:val="NormaleWeb1"/>
              <w:spacing w:before="120" w:after="120"/>
              <w:rPr>
                <w:rFonts w:ascii="Verdana" w:hAnsi="Verdana" w:cs="Verdana"/>
                <w:b/>
                <w:sz w:val="20"/>
                <w:szCs w:val="20"/>
                <w:lang w:val="en-GB"/>
              </w:rPr>
            </w:pPr>
          </w:p>
        </w:tc>
        <w:tc>
          <w:tcPr>
            <w:tcW w:w="2268" w:type="dxa"/>
            <w:tcBorders>
              <w:top w:val="single" w:sz="4" w:space="0" w:color="000000"/>
              <w:left w:val="single" w:sz="1" w:space="0" w:color="000000"/>
              <w:bottom w:val="single" w:sz="4" w:space="0" w:color="000000"/>
            </w:tcBorders>
            <w:shd w:val="clear" w:color="auto" w:fill="auto"/>
            <w:vAlign w:val="center"/>
          </w:tcPr>
          <w:p w:rsidR="00485D8B" w:rsidRDefault="00485D8B" w:rsidP="00F67EBC">
            <w:pPr>
              <w:pStyle w:val="Contenutotabella"/>
              <w:jc w:val="center"/>
              <w:rPr>
                <w:rFonts w:ascii="Webdings" w:eastAsia="Webdings" w:hAnsi="Webdings" w:cs="Webdings"/>
                <w:sz w:val="20"/>
                <w:szCs w:val="20"/>
              </w:rPr>
            </w:pPr>
            <w:r>
              <w:rPr>
                <w:b/>
                <w:bCs/>
                <w:sz w:val="20"/>
                <w:szCs w:val="20"/>
              </w:rPr>
              <w:t>2° QUADRIMESTRE</w:t>
            </w:r>
          </w:p>
          <w:p w:rsidR="00485D8B" w:rsidRDefault="00485D8B" w:rsidP="00F67EBC">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1" w:space="0" w:color="000000"/>
              <w:bottom w:val="single" w:sz="4" w:space="0" w:color="000000"/>
            </w:tcBorders>
            <w:shd w:val="clear" w:color="auto" w:fill="auto"/>
            <w:vAlign w:val="center"/>
          </w:tcPr>
          <w:p w:rsidR="00485D8B" w:rsidRDefault="00485D8B" w:rsidP="001341BC">
            <w:pPr>
              <w:pStyle w:val="Contenutotabella"/>
              <w:rPr>
                <w:rFonts w:ascii="Webdings" w:eastAsia="Webdings" w:hAnsi="Webdings" w:cs="Webdings"/>
                <w:sz w:val="28"/>
                <w:szCs w:val="28"/>
              </w:rPr>
            </w:pPr>
          </w:p>
        </w:tc>
        <w:tc>
          <w:tcPr>
            <w:tcW w:w="527" w:type="dxa"/>
            <w:vMerge/>
            <w:tcBorders>
              <w:left w:val="single" w:sz="1" w:space="0" w:color="000000"/>
            </w:tcBorders>
            <w:shd w:val="clear" w:color="auto" w:fill="auto"/>
          </w:tcPr>
          <w:p w:rsidR="00485D8B" w:rsidRDefault="00485D8B" w:rsidP="001341BC">
            <w:pPr>
              <w:snapToGrid w:val="0"/>
            </w:pPr>
          </w:p>
        </w:tc>
      </w:tr>
      <w:tr w:rsidR="00485D8B" w:rsidTr="00D039C6">
        <w:tblPrEx>
          <w:tblCellMar>
            <w:top w:w="0" w:type="dxa"/>
            <w:left w:w="0" w:type="dxa"/>
            <w:bottom w:w="0" w:type="dxa"/>
            <w:right w:w="0" w:type="dxa"/>
          </w:tblCellMar>
        </w:tblPrEx>
        <w:trPr>
          <w:trHeight w:val="302"/>
        </w:trPr>
        <w:tc>
          <w:tcPr>
            <w:tcW w:w="5112" w:type="dxa"/>
            <w:gridSpan w:val="3"/>
            <w:vMerge w:val="restart"/>
            <w:tcBorders>
              <w:top w:val="single" w:sz="4" w:space="0" w:color="000000"/>
              <w:left w:val="single" w:sz="4" w:space="0" w:color="000000"/>
            </w:tcBorders>
            <w:shd w:val="clear" w:color="auto" w:fill="auto"/>
            <w:vAlign w:val="center"/>
          </w:tcPr>
          <w:p w:rsidR="00485D8B" w:rsidRDefault="00485D8B" w:rsidP="001341BC">
            <w:pPr>
              <w:pStyle w:val="NormaleWeb1"/>
              <w:spacing w:before="120" w:after="120"/>
            </w:pPr>
            <w:r>
              <w:rPr>
                <w:rFonts w:ascii="Verdana" w:hAnsi="Verdana" w:cs="Verdana"/>
                <w:b/>
                <w:bCs/>
                <w:sz w:val="20"/>
                <w:szCs w:val="20"/>
              </w:rPr>
              <w:lastRenderedPageBreak/>
              <w:t xml:space="preserve">(2°SEC-FRANC-40) </w:t>
            </w:r>
            <w:r>
              <w:rPr>
                <w:rFonts w:ascii="Verdana" w:hAnsi="Verdana" w:cs="Verdana"/>
                <w:sz w:val="20"/>
                <w:szCs w:val="20"/>
              </w:rPr>
              <w:t xml:space="preserve">i verbi in </w:t>
            </w:r>
            <w:r>
              <w:rPr>
                <w:rFonts w:ascii="Verdana" w:hAnsi="Verdana" w:cs="Verdana"/>
                <w:b/>
                <w:bCs/>
                <w:i/>
                <w:iCs/>
                <w:sz w:val="20"/>
                <w:szCs w:val="20"/>
              </w:rPr>
              <w:t>-ir</w:t>
            </w:r>
            <w:r>
              <w:rPr>
                <w:rFonts w:ascii="Verdana" w:hAnsi="Verdana" w:cs="Verdana"/>
                <w:sz w:val="20"/>
                <w:szCs w:val="20"/>
              </w:rPr>
              <w:t xml:space="preserve"> (2e groupe)</w:t>
            </w:r>
          </w:p>
        </w:tc>
        <w:tc>
          <w:tcPr>
            <w:tcW w:w="2268" w:type="dxa"/>
            <w:tcBorders>
              <w:top w:val="single" w:sz="4" w:space="0" w:color="000000"/>
              <w:left w:val="single" w:sz="4" w:space="0" w:color="000000"/>
              <w:bottom w:val="single" w:sz="4" w:space="0" w:color="000000"/>
            </w:tcBorders>
            <w:shd w:val="clear" w:color="auto" w:fill="auto"/>
            <w:vAlign w:val="center"/>
          </w:tcPr>
          <w:p w:rsidR="00485D8B" w:rsidRDefault="00485D8B" w:rsidP="00F67EBC">
            <w:pPr>
              <w:pStyle w:val="Contenutotabella"/>
              <w:jc w:val="center"/>
              <w:rPr>
                <w:rFonts w:ascii="Webdings" w:eastAsia="Webdings" w:hAnsi="Webdings" w:cs="Webdings"/>
                <w:sz w:val="20"/>
                <w:szCs w:val="20"/>
              </w:rPr>
            </w:pPr>
            <w:r>
              <w:rPr>
                <w:b/>
                <w:bCs/>
                <w:sz w:val="20"/>
                <w:szCs w:val="20"/>
              </w:rPr>
              <w:t>1° QUADRIMESTRE</w:t>
            </w:r>
          </w:p>
          <w:p w:rsidR="00485D8B" w:rsidRDefault="00485D8B" w:rsidP="00F67EBC">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top w:val="single" w:sz="4" w:space="0" w:color="000000"/>
              <w:left w:val="single" w:sz="4" w:space="0" w:color="000000"/>
            </w:tcBorders>
            <w:shd w:val="clear" w:color="auto" w:fill="auto"/>
            <w:vAlign w:val="center"/>
          </w:tcPr>
          <w:p w:rsidR="00485D8B" w:rsidRDefault="00485D8B" w:rsidP="001341BC">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c>
          <w:tcPr>
            <w:tcW w:w="527" w:type="dxa"/>
            <w:vMerge w:val="restart"/>
            <w:tcBorders>
              <w:left w:val="single" w:sz="4" w:space="0" w:color="000000"/>
            </w:tcBorders>
            <w:shd w:val="clear" w:color="auto" w:fill="auto"/>
          </w:tcPr>
          <w:p w:rsidR="00485D8B" w:rsidRDefault="00485D8B" w:rsidP="001341BC">
            <w:pPr>
              <w:snapToGrid w:val="0"/>
            </w:pPr>
          </w:p>
        </w:tc>
      </w:tr>
      <w:tr w:rsidR="00485D8B" w:rsidTr="00D039C6">
        <w:tblPrEx>
          <w:tblCellMar>
            <w:top w:w="0" w:type="dxa"/>
            <w:left w:w="0" w:type="dxa"/>
            <w:bottom w:w="0" w:type="dxa"/>
            <w:right w:w="0" w:type="dxa"/>
          </w:tblCellMar>
        </w:tblPrEx>
        <w:trPr>
          <w:trHeight w:val="302"/>
        </w:trPr>
        <w:tc>
          <w:tcPr>
            <w:tcW w:w="5112" w:type="dxa"/>
            <w:gridSpan w:val="3"/>
            <w:vMerge/>
            <w:tcBorders>
              <w:left w:val="single" w:sz="4" w:space="0" w:color="000000"/>
              <w:bottom w:val="single" w:sz="4" w:space="0" w:color="000000"/>
            </w:tcBorders>
            <w:shd w:val="clear" w:color="auto" w:fill="auto"/>
            <w:vAlign w:val="center"/>
          </w:tcPr>
          <w:p w:rsidR="00485D8B" w:rsidRDefault="00485D8B" w:rsidP="001341BC">
            <w:pPr>
              <w:pStyle w:val="NormaleWeb1"/>
              <w:spacing w:before="120" w:after="120"/>
              <w:rPr>
                <w:rFonts w:ascii="Verdana" w:hAnsi="Verdana" w:cs="Verdana"/>
                <w:b/>
                <w:bCs/>
                <w:sz w:val="20"/>
                <w:szCs w:val="20"/>
              </w:rPr>
            </w:pPr>
          </w:p>
        </w:tc>
        <w:tc>
          <w:tcPr>
            <w:tcW w:w="2268" w:type="dxa"/>
            <w:tcBorders>
              <w:top w:val="single" w:sz="4" w:space="0" w:color="000000"/>
              <w:left w:val="single" w:sz="4" w:space="0" w:color="000000"/>
              <w:bottom w:val="single" w:sz="4" w:space="0" w:color="000000"/>
            </w:tcBorders>
            <w:shd w:val="clear" w:color="auto" w:fill="auto"/>
            <w:vAlign w:val="center"/>
          </w:tcPr>
          <w:p w:rsidR="00485D8B" w:rsidRDefault="00485D8B" w:rsidP="00F67EBC">
            <w:pPr>
              <w:pStyle w:val="Contenutotabella"/>
              <w:jc w:val="center"/>
              <w:rPr>
                <w:rFonts w:ascii="Webdings" w:eastAsia="Webdings" w:hAnsi="Webdings" w:cs="Webdings"/>
                <w:sz w:val="20"/>
                <w:szCs w:val="20"/>
              </w:rPr>
            </w:pPr>
            <w:r>
              <w:rPr>
                <w:b/>
                <w:bCs/>
                <w:sz w:val="20"/>
                <w:szCs w:val="20"/>
              </w:rPr>
              <w:t>2° QUADRIMESTRE</w:t>
            </w:r>
          </w:p>
          <w:p w:rsidR="00485D8B" w:rsidRDefault="00485D8B" w:rsidP="00F67EBC">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4" w:space="0" w:color="000000"/>
              <w:bottom w:val="single" w:sz="4" w:space="0" w:color="000000"/>
            </w:tcBorders>
            <w:shd w:val="clear" w:color="auto" w:fill="auto"/>
            <w:vAlign w:val="center"/>
          </w:tcPr>
          <w:p w:rsidR="00485D8B" w:rsidRDefault="00485D8B" w:rsidP="001341BC">
            <w:pPr>
              <w:pStyle w:val="Contenutotabella"/>
              <w:rPr>
                <w:rFonts w:ascii="Webdings" w:eastAsia="Webdings" w:hAnsi="Webdings" w:cs="Webdings"/>
                <w:sz w:val="28"/>
                <w:szCs w:val="28"/>
              </w:rPr>
            </w:pPr>
          </w:p>
        </w:tc>
        <w:tc>
          <w:tcPr>
            <w:tcW w:w="527" w:type="dxa"/>
            <w:vMerge/>
            <w:tcBorders>
              <w:left w:val="single" w:sz="4" w:space="0" w:color="000000"/>
            </w:tcBorders>
            <w:shd w:val="clear" w:color="auto" w:fill="auto"/>
          </w:tcPr>
          <w:p w:rsidR="00485D8B" w:rsidRDefault="00485D8B" w:rsidP="001341BC">
            <w:pPr>
              <w:snapToGrid w:val="0"/>
            </w:pPr>
          </w:p>
        </w:tc>
      </w:tr>
      <w:tr w:rsidR="00485D8B" w:rsidTr="00D039C6">
        <w:tblPrEx>
          <w:tblCellMar>
            <w:top w:w="0" w:type="dxa"/>
            <w:left w:w="0" w:type="dxa"/>
            <w:bottom w:w="0" w:type="dxa"/>
            <w:right w:w="0" w:type="dxa"/>
          </w:tblCellMar>
        </w:tblPrEx>
        <w:trPr>
          <w:trHeight w:val="302"/>
        </w:trPr>
        <w:tc>
          <w:tcPr>
            <w:tcW w:w="5112" w:type="dxa"/>
            <w:gridSpan w:val="3"/>
            <w:vMerge w:val="restart"/>
            <w:tcBorders>
              <w:top w:val="single" w:sz="4" w:space="0" w:color="000000"/>
              <w:left w:val="single" w:sz="4" w:space="0" w:color="000000"/>
            </w:tcBorders>
            <w:shd w:val="clear" w:color="auto" w:fill="auto"/>
            <w:vAlign w:val="center"/>
          </w:tcPr>
          <w:p w:rsidR="00485D8B" w:rsidRDefault="00485D8B" w:rsidP="001341BC">
            <w:pPr>
              <w:pStyle w:val="NormaleWeb1"/>
              <w:spacing w:before="120" w:after="120"/>
            </w:pPr>
            <w:r>
              <w:rPr>
                <w:rFonts w:ascii="Verdana" w:hAnsi="Verdana" w:cs="Verdana"/>
                <w:b/>
                <w:sz w:val="20"/>
                <w:szCs w:val="20"/>
              </w:rPr>
              <w:t>(2°SEC-FRANC-41)</w:t>
            </w:r>
            <w:r>
              <w:rPr>
                <w:rFonts w:ascii="Verdana" w:hAnsi="Verdana" w:cs="Verdana"/>
                <w:sz w:val="20"/>
                <w:szCs w:val="20"/>
              </w:rPr>
              <w:t xml:space="preserve"> i verbi </w:t>
            </w:r>
            <w:r>
              <w:rPr>
                <w:rFonts w:ascii="Verdana" w:hAnsi="Verdana" w:cs="Verdana"/>
                <w:b/>
                <w:i/>
                <w:iCs/>
                <w:sz w:val="20"/>
                <w:szCs w:val="20"/>
              </w:rPr>
              <w:t>acheter</w:t>
            </w:r>
            <w:r>
              <w:rPr>
                <w:rFonts w:ascii="Verdana" w:hAnsi="Verdana" w:cs="Verdana"/>
                <w:i/>
                <w:iCs/>
                <w:sz w:val="20"/>
                <w:szCs w:val="20"/>
              </w:rPr>
              <w:t xml:space="preserve"> e </w:t>
            </w:r>
            <w:r>
              <w:rPr>
                <w:rFonts w:ascii="Verdana" w:hAnsi="Verdana" w:cs="Verdana"/>
                <w:b/>
                <w:i/>
                <w:iCs/>
                <w:sz w:val="20"/>
                <w:szCs w:val="20"/>
              </w:rPr>
              <w:t>manger</w:t>
            </w:r>
          </w:p>
        </w:tc>
        <w:tc>
          <w:tcPr>
            <w:tcW w:w="2268" w:type="dxa"/>
            <w:tcBorders>
              <w:top w:val="single" w:sz="4" w:space="0" w:color="000000"/>
              <w:left w:val="single" w:sz="4" w:space="0" w:color="000000"/>
              <w:bottom w:val="single" w:sz="4" w:space="0" w:color="000000"/>
            </w:tcBorders>
            <w:shd w:val="clear" w:color="auto" w:fill="auto"/>
            <w:vAlign w:val="center"/>
          </w:tcPr>
          <w:p w:rsidR="00485D8B" w:rsidRDefault="00485D8B" w:rsidP="00F67EBC">
            <w:pPr>
              <w:pStyle w:val="Contenutotabella"/>
              <w:jc w:val="center"/>
              <w:rPr>
                <w:rFonts w:ascii="Webdings" w:eastAsia="Webdings" w:hAnsi="Webdings" w:cs="Webdings"/>
                <w:sz w:val="20"/>
                <w:szCs w:val="20"/>
              </w:rPr>
            </w:pPr>
            <w:r>
              <w:rPr>
                <w:b/>
                <w:bCs/>
                <w:sz w:val="20"/>
                <w:szCs w:val="20"/>
              </w:rPr>
              <w:t>1° QUADRIMESTRE</w:t>
            </w:r>
          </w:p>
          <w:p w:rsidR="00485D8B" w:rsidRDefault="00485D8B" w:rsidP="00F67EBC">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top w:val="single" w:sz="4" w:space="0" w:color="000000"/>
              <w:left w:val="single" w:sz="4" w:space="0" w:color="000000"/>
            </w:tcBorders>
            <w:shd w:val="clear" w:color="auto" w:fill="auto"/>
            <w:vAlign w:val="center"/>
          </w:tcPr>
          <w:p w:rsidR="00485D8B" w:rsidRDefault="00485D8B" w:rsidP="001341BC">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c>
          <w:tcPr>
            <w:tcW w:w="527" w:type="dxa"/>
            <w:vMerge w:val="restart"/>
            <w:tcBorders>
              <w:left w:val="single" w:sz="4" w:space="0" w:color="000000"/>
            </w:tcBorders>
            <w:shd w:val="clear" w:color="auto" w:fill="auto"/>
          </w:tcPr>
          <w:p w:rsidR="00485D8B" w:rsidRDefault="00485D8B" w:rsidP="001341BC">
            <w:pPr>
              <w:snapToGrid w:val="0"/>
            </w:pPr>
          </w:p>
        </w:tc>
      </w:tr>
      <w:tr w:rsidR="00485D8B" w:rsidTr="00D039C6">
        <w:tblPrEx>
          <w:tblCellMar>
            <w:top w:w="0" w:type="dxa"/>
            <w:left w:w="0" w:type="dxa"/>
            <w:bottom w:w="0" w:type="dxa"/>
            <w:right w:w="0" w:type="dxa"/>
          </w:tblCellMar>
        </w:tblPrEx>
        <w:trPr>
          <w:trHeight w:val="302"/>
        </w:trPr>
        <w:tc>
          <w:tcPr>
            <w:tcW w:w="5112" w:type="dxa"/>
            <w:gridSpan w:val="3"/>
            <w:vMerge/>
            <w:tcBorders>
              <w:left w:val="single" w:sz="4" w:space="0" w:color="000000"/>
              <w:bottom w:val="single" w:sz="4" w:space="0" w:color="000000"/>
            </w:tcBorders>
            <w:shd w:val="clear" w:color="auto" w:fill="auto"/>
            <w:vAlign w:val="center"/>
          </w:tcPr>
          <w:p w:rsidR="00485D8B" w:rsidRDefault="00485D8B" w:rsidP="001341BC">
            <w:pPr>
              <w:pStyle w:val="NormaleWeb1"/>
              <w:spacing w:before="120" w:after="120"/>
              <w:rPr>
                <w:rFonts w:ascii="Verdana" w:hAnsi="Verdana" w:cs="Verdana"/>
                <w:b/>
                <w:sz w:val="20"/>
                <w:szCs w:val="20"/>
              </w:rPr>
            </w:pPr>
          </w:p>
        </w:tc>
        <w:tc>
          <w:tcPr>
            <w:tcW w:w="2268" w:type="dxa"/>
            <w:tcBorders>
              <w:top w:val="single" w:sz="4" w:space="0" w:color="000000"/>
              <w:left w:val="single" w:sz="4" w:space="0" w:color="000000"/>
              <w:bottom w:val="single" w:sz="4" w:space="0" w:color="000000"/>
            </w:tcBorders>
            <w:shd w:val="clear" w:color="auto" w:fill="auto"/>
            <w:vAlign w:val="center"/>
          </w:tcPr>
          <w:p w:rsidR="00485D8B" w:rsidRDefault="00485D8B" w:rsidP="00F67EBC">
            <w:pPr>
              <w:pStyle w:val="Contenutotabella"/>
              <w:jc w:val="center"/>
              <w:rPr>
                <w:rFonts w:ascii="Webdings" w:eastAsia="Webdings" w:hAnsi="Webdings" w:cs="Webdings"/>
                <w:sz w:val="20"/>
                <w:szCs w:val="20"/>
              </w:rPr>
            </w:pPr>
            <w:r>
              <w:rPr>
                <w:b/>
                <w:bCs/>
                <w:sz w:val="20"/>
                <w:szCs w:val="20"/>
              </w:rPr>
              <w:t>2° QUADRIMESTRE</w:t>
            </w:r>
          </w:p>
          <w:p w:rsidR="00485D8B" w:rsidRDefault="00485D8B" w:rsidP="00F67EBC">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4" w:space="0" w:color="000000"/>
              <w:bottom w:val="single" w:sz="4" w:space="0" w:color="000000"/>
            </w:tcBorders>
            <w:shd w:val="clear" w:color="auto" w:fill="auto"/>
            <w:vAlign w:val="center"/>
          </w:tcPr>
          <w:p w:rsidR="00485D8B" w:rsidRDefault="00485D8B" w:rsidP="001341BC">
            <w:pPr>
              <w:pStyle w:val="Contenutotabella"/>
              <w:rPr>
                <w:rFonts w:ascii="Webdings" w:eastAsia="Webdings" w:hAnsi="Webdings" w:cs="Webdings"/>
                <w:sz w:val="28"/>
                <w:szCs w:val="28"/>
              </w:rPr>
            </w:pPr>
          </w:p>
        </w:tc>
        <w:tc>
          <w:tcPr>
            <w:tcW w:w="527" w:type="dxa"/>
            <w:vMerge/>
            <w:tcBorders>
              <w:left w:val="single" w:sz="4" w:space="0" w:color="000000"/>
            </w:tcBorders>
            <w:shd w:val="clear" w:color="auto" w:fill="auto"/>
          </w:tcPr>
          <w:p w:rsidR="00485D8B" w:rsidRDefault="00485D8B" w:rsidP="001341BC">
            <w:pPr>
              <w:snapToGrid w:val="0"/>
            </w:pPr>
          </w:p>
        </w:tc>
      </w:tr>
      <w:tr w:rsidR="00485D8B" w:rsidTr="00D039C6">
        <w:tblPrEx>
          <w:tblCellMar>
            <w:top w:w="0" w:type="dxa"/>
            <w:left w:w="0" w:type="dxa"/>
            <w:bottom w:w="0" w:type="dxa"/>
            <w:right w:w="0" w:type="dxa"/>
          </w:tblCellMar>
        </w:tblPrEx>
        <w:trPr>
          <w:trHeight w:val="427"/>
        </w:trPr>
        <w:tc>
          <w:tcPr>
            <w:tcW w:w="5112" w:type="dxa"/>
            <w:gridSpan w:val="3"/>
            <w:vMerge w:val="restart"/>
            <w:tcBorders>
              <w:top w:val="single" w:sz="4" w:space="0" w:color="000000"/>
              <w:left w:val="single" w:sz="4" w:space="0" w:color="000000"/>
            </w:tcBorders>
            <w:shd w:val="clear" w:color="auto" w:fill="auto"/>
            <w:vAlign w:val="center"/>
          </w:tcPr>
          <w:p w:rsidR="00485D8B" w:rsidRDefault="00485D8B" w:rsidP="001341BC">
            <w:pPr>
              <w:pStyle w:val="NormaleWeb1"/>
              <w:spacing w:before="120" w:after="120"/>
            </w:pPr>
            <w:r>
              <w:rPr>
                <w:rFonts w:ascii="Verdana" w:hAnsi="Verdana" w:cs="Verdana"/>
                <w:b/>
                <w:bCs/>
                <w:sz w:val="20"/>
                <w:szCs w:val="20"/>
              </w:rPr>
              <w:t xml:space="preserve">(2°SEC-FRANC-42) </w:t>
            </w:r>
            <w:r>
              <w:rPr>
                <w:rFonts w:ascii="Verdana" w:hAnsi="Verdana" w:cs="Verdana"/>
                <w:sz w:val="20"/>
                <w:szCs w:val="20"/>
              </w:rPr>
              <w:t xml:space="preserve">I pronomi </w:t>
            </w:r>
            <w:r>
              <w:rPr>
                <w:rFonts w:ascii="Verdana" w:hAnsi="Verdana" w:cs="Verdana"/>
                <w:b/>
                <w:bCs/>
                <w:sz w:val="20"/>
                <w:szCs w:val="20"/>
              </w:rPr>
              <w:t>COD</w:t>
            </w:r>
            <w:r>
              <w:rPr>
                <w:rFonts w:ascii="Verdana" w:hAnsi="Verdana" w:cs="Verdana"/>
                <w:sz w:val="20"/>
                <w:szCs w:val="20"/>
              </w:rPr>
              <w:t xml:space="preserve"> (</w:t>
            </w:r>
            <w:r>
              <w:rPr>
                <w:rFonts w:ascii="Verdana" w:hAnsi="Verdana" w:cs="Verdana"/>
                <w:i/>
                <w:iCs/>
                <w:sz w:val="20"/>
                <w:szCs w:val="20"/>
              </w:rPr>
              <w:t>complément d’objet direct</w:t>
            </w:r>
            <w:r>
              <w:rPr>
                <w:rFonts w:ascii="Verdana" w:hAnsi="Verdana" w:cs="Verdana"/>
                <w:sz w:val="20"/>
                <w:szCs w:val="20"/>
              </w:rPr>
              <w:t>)</w:t>
            </w:r>
          </w:p>
        </w:tc>
        <w:tc>
          <w:tcPr>
            <w:tcW w:w="2268" w:type="dxa"/>
            <w:tcBorders>
              <w:top w:val="single" w:sz="4" w:space="0" w:color="000000"/>
              <w:left w:val="single" w:sz="4" w:space="0" w:color="000000"/>
              <w:bottom w:val="single" w:sz="4" w:space="0" w:color="000000"/>
            </w:tcBorders>
            <w:shd w:val="clear" w:color="auto" w:fill="auto"/>
            <w:vAlign w:val="center"/>
          </w:tcPr>
          <w:p w:rsidR="00485D8B" w:rsidRDefault="00485D8B" w:rsidP="00F67EBC">
            <w:pPr>
              <w:pStyle w:val="Contenutotabella"/>
              <w:jc w:val="center"/>
              <w:rPr>
                <w:rFonts w:ascii="Webdings" w:eastAsia="Webdings" w:hAnsi="Webdings" w:cs="Webdings"/>
                <w:sz w:val="20"/>
                <w:szCs w:val="20"/>
              </w:rPr>
            </w:pPr>
            <w:r>
              <w:rPr>
                <w:b/>
                <w:bCs/>
                <w:sz w:val="20"/>
                <w:szCs w:val="20"/>
              </w:rPr>
              <w:t>1° QUADRIMESTRE</w:t>
            </w:r>
          </w:p>
          <w:p w:rsidR="00485D8B" w:rsidRDefault="00485D8B" w:rsidP="00F67EBC">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top w:val="single" w:sz="4" w:space="0" w:color="000000"/>
              <w:left w:val="single" w:sz="4" w:space="0" w:color="000000"/>
            </w:tcBorders>
            <w:shd w:val="clear" w:color="auto" w:fill="auto"/>
            <w:vAlign w:val="center"/>
          </w:tcPr>
          <w:p w:rsidR="00485D8B" w:rsidRDefault="00485D8B" w:rsidP="001341BC">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c>
          <w:tcPr>
            <w:tcW w:w="527" w:type="dxa"/>
            <w:vMerge w:val="restart"/>
            <w:tcBorders>
              <w:left w:val="single" w:sz="4" w:space="0" w:color="000000"/>
            </w:tcBorders>
            <w:shd w:val="clear" w:color="auto" w:fill="auto"/>
          </w:tcPr>
          <w:p w:rsidR="00485D8B" w:rsidRDefault="00485D8B" w:rsidP="001341BC">
            <w:pPr>
              <w:snapToGrid w:val="0"/>
            </w:pPr>
          </w:p>
        </w:tc>
      </w:tr>
      <w:tr w:rsidR="00485D8B" w:rsidTr="00D039C6">
        <w:tblPrEx>
          <w:tblCellMar>
            <w:top w:w="0" w:type="dxa"/>
            <w:left w:w="0" w:type="dxa"/>
            <w:bottom w:w="0" w:type="dxa"/>
            <w:right w:w="0" w:type="dxa"/>
          </w:tblCellMar>
        </w:tblPrEx>
        <w:trPr>
          <w:trHeight w:val="426"/>
        </w:trPr>
        <w:tc>
          <w:tcPr>
            <w:tcW w:w="5112" w:type="dxa"/>
            <w:gridSpan w:val="3"/>
            <w:vMerge/>
            <w:tcBorders>
              <w:left w:val="single" w:sz="4" w:space="0" w:color="000000"/>
              <w:bottom w:val="single" w:sz="4" w:space="0" w:color="000000"/>
            </w:tcBorders>
            <w:shd w:val="clear" w:color="auto" w:fill="auto"/>
            <w:vAlign w:val="center"/>
          </w:tcPr>
          <w:p w:rsidR="00485D8B" w:rsidRDefault="00485D8B" w:rsidP="001341BC">
            <w:pPr>
              <w:pStyle w:val="NormaleWeb1"/>
              <w:spacing w:before="120" w:after="120"/>
              <w:rPr>
                <w:rFonts w:ascii="Verdana" w:hAnsi="Verdana" w:cs="Verdana"/>
                <w:b/>
                <w:bCs/>
                <w:sz w:val="20"/>
                <w:szCs w:val="20"/>
              </w:rPr>
            </w:pPr>
          </w:p>
        </w:tc>
        <w:tc>
          <w:tcPr>
            <w:tcW w:w="2268" w:type="dxa"/>
            <w:tcBorders>
              <w:top w:val="single" w:sz="4" w:space="0" w:color="000000"/>
              <w:left w:val="single" w:sz="4" w:space="0" w:color="000000"/>
              <w:bottom w:val="single" w:sz="4" w:space="0" w:color="000000"/>
            </w:tcBorders>
            <w:shd w:val="clear" w:color="auto" w:fill="auto"/>
            <w:vAlign w:val="center"/>
          </w:tcPr>
          <w:p w:rsidR="00485D8B" w:rsidRDefault="00485D8B" w:rsidP="00F67EBC">
            <w:pPr>
              <w:pStyle w:val="Contenutotabella"/>
              <w:jc w:val="center"/>
              <w:rPr>
                <w:rFonts w:ascii="Webdings" w:eastAsia="Webdings" w:hAnsi="Webdings" w:cs="Webdings"/>
                <w:sz w:val="20"/>
                <w:szCs w:val="20"/>
              </w:rPr>
            </w:pPr>
            <w:r>
              <w:rPr>
                <w:b/>
                <w:bCs/>
                <w:sz w:val="20"/>
                <w:szCs w:val="20"/>
              </w:rPr>
              <w:t>2° QUADRIMESTRE</w:t>
            </w:r>
          </w:p>
          <w:p w:rsidR="00485D8B" w:rsidRDefault="00485D8B" w:rsidP="00F67EBC">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4" w:space="0" w:color="000000"/>
              <w:bottom w:val="single" w:sz="4" w:space="0" w:color="000000"/>
            </w:tcBorders>
            <w:shd w:val="clear" w:color="auto" w:fill="auto"/>
            <w:vAlign w:val="center"/>
          </w:tcPr>
          <w:p w:rsidR="00485D8B" w:rsidRDefault="00485D8B" w:rsidP="001341BC">
            <w:pPr>
              <w:pStyle w:val="Contenutotabella"/>
              <w:rPr>
                <w:rFonts w:ascii="Webdings" w:eastAsia="Webdings" w:hAnsi="Webdings" w:cs="Webdings"/>
                <w:sz w:val="28"/>
                <w:szCs w:val="28"/>
              </w:rPr>
            </w:pPr>
          </w:p>
        </w:tc>
        <w:tc>
          <w:tcPr>
            <w:tcW w:w="527" w:type="dxa"/>
            <w:vMerge/>
            <w:tcBorders>
              <w:left w:val="single" w:sz="4" w:space="0" w:color="000000"/>
            </w:tcBorders>
            <w:shd w:val="clear" w:color="auto" w:fill="auto"/>
          </w:tcPr>
          <w:p w:rsidR="00485D8B" w:rsidRDefault="00485D8B" w:rsidP="001341BC">
            <w:pPr>
              <w:snapToGrid w:val="0"/>
            </w:pPr>
          </w:p>
        </w:tc>
      </w:tr>
      <w:tr w:rsidR="00485D8B" w:rsidTr="00D039C6">
        <w:tblPrEx>
          <w:tblCellMar>
            <w:top w:w="0" w:type="dxa"/>
            <w:left w:w="0" w:type="dxa"/>
            <w:bottom w:w="0" w:type="dxa"/>
            <w:right w:w="0" w:type="dxa"/>
          </w:tblCellMar>
        </w:tblPrEx>
        <w:trPr>
          <w:trHeight w:val="302"/>
        </w:trPr>
        <w:tc>
          <w:tcPr>
            <w:tcW w:w="5112" w:type="dxa"/>
            <w:gridSpan w:val="3"/>
            <w:vMerge w:val="restart"/>
            <w:tcBorders>
              <w:top w:val="single" w:sz="4" w:space="0" w:color="000000"/>
              <w:left w:val="single" w:sz="4" w:space="0" w:color="000000"/>
            </w:tcBorders>
            <w:shd w:val="clear" w:color="auto" w:fill="auto"/>
            <w:vAlign w:val="center"/>
          </w:tcPr>
          <w:p w:rsidR="00485D8B" w:rsidRDefault="00485D8B" w:rsidP="001341BC">
            <w:pPr>
              <w:pStyle w:val="NormaleWeb1"/>
              <w:spacing w:before="120" w:after="120"/>
            </w:pPr>
            <w:r>
              <w:rPr>
                <w:rFonts w:ascii="Verdana" w:hAnsi="Verdana" w:cs="Verdana"/>
                <w:b/>
                <w:sz w:val="20"/>
                <w:szCs w:val="20"/>
                <w:lang w:val="es-ES"/>
              </w:rPr>
              <w:t>(2°SEC-FRANC-43)</w:t>
            </w:r>
            <w:r>
              <w:rPr>
                <w:rFonts w:ascii="Verdana" w:hAnsi="Verdana" w:cs="Verdana"/>
                <w:sz w:val="20"/>
                <w:szCs w:val="20"/>
                <w:lang w:val="es-ES"/>
              </w:rPr>
              <w:t xml:space="preserve"> </w:t>
            </w:r>
            <w:r>
              <w:rPr>
                <w:rFonts w:ascii="Verdana" w:hAnsi="Verdana" w:cs="Verdana"/>
                <w:b/>
                <w:sz w:val="20"/>
                <w:szCs w:val="20"/>
                <w:lang w:val="es-ES"/>
              </w:rPr>
              <w:t>E</w:t>
            </w:r>
            <w:r>
              <w:rPr>
                <w:rFonts w:ascii="Verdana" w:hAnsi="Verdana" w:cs="Verdana"/>
                <w:b/>
                <w:i/>
                <w:iCs/>
                <w:sz w:val="20"/>
                <w:szCs w:val="20"/>
                <w:lang w:val="es-ES"/>
              </w:rPr>
              <w:t>n</w:t>
            </w:r>
            <w:r>
              <w:rPr>
                <w:rFonts w:ascii="Verdana" w:hAnsi="Verdana" w:cs="Verdana"/>
                <w:i/>
                <w:iCs/>
                <w:sz w:val="20"/>
                <w:szCs w:val="20"/>
                <w:lang w:val="es-ES"/>
              </w:rPr>
              <w:t xml:space="preserve"> </w:t>
            </w:r>
            <w:r>
              <w:rPr>
                <w:rFonts w:ascii="Verdana" w:hAnsi="Verdana" w:cs="Verdana"/>
                <w:sz w:val="20"/>
                <w:szCs w:val="20"/>
                <w:lang w:val="es-ES"/>
              </w:rPr>
              <w:t>e</w:t>
            </w:r>
            <w:r>
              <w:rPr>
                <w:rFonts w:ascii="Verdana" w:hAnsi="Verdana" w:cs="Verdana"/>
                <w:b/>
                <w:i/>
                <w:iCs/>
                <w:sz w:val="20"/>
                <w:szCs w:val="20"/>
                <w:lang w:val="es-ES"/>
              </w:rPr>
              <w:t xml:space="preserve"> y</w:t>
            </w:r>
          </w:p>
        </w:tc>
        <w:tc>
          <w:tcPr>
            <w:tcW w:w="2268" w:type="dxa"/>
            <w:tcBorders>
              <w:top w:val="single" w:sz="4" w:space="0" w:color="000000"/>
              <w:left w:val="single" w:sz="4" w:space="0" w:color="000000"/>
              <w:bottom w:val="single" w:sz="4" w:space="0" w:color="000000"/>
            </w:tcBorders>
            <w:shd w:val="clear" w:color="auto" w:fill="auto"/>
            <w:vAlign w:val="center"/>
          </w:tcPr>
          <w:p w:rsidR="00485D8B" w:rsidRDefault="00485D8B" w:rsidP="00ED7F45">
            <w:pPr>
              <w:pStyle w:val="Contenutotabella"/>
              <w:jc w:val="center"/>
              <w:rPr>
                <w:rFonts w:ascii="Webdings" w:eastAsia="Webdings" w:hAnsi="Webdings" w:cs="Webdings"/>
                <w:sz w:val="20"/>
                <w:szCs w:val="20"/>
              </w:rPr>
            </w:pPr>
            <w:r>
              <w:rPr>
                <w:b/>
                <w:bCs/>
                <w:sz w:val="20"/>
                <w:szCs w:val="20"/>
              </w:rPr>
              <w:t>1° QUADRIMESTRE</w:t>
            </w:r>
          </w:p>
          <w:p w:rsidR="00485D8B" w:rsidRDefault="00485D8B" w:rsidP="00ED7F45">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top w:val="single" w:sz="4" w:space="0" w:color="000000"/>
              <w:left w:val="single" w:sz="4" w:space="0" w:color="000000"/>
            </w:tcBorders>
            <w:shd w:val="clear" w:color="auto" w:fill="auto"/>
            <w:vAlign w:val="center"/>
          </w:tcPr>
          <w:p w:rsidR="00485D8B" w:rsidRDefault="00485D8B" w:rsidP="001341BC">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c>
          <w:tcPr>
            <w:tcW w:w="527" w:type="dxa"/>
            <w:vMerge w:val="restart"/>
            <w:tcBorders>
              <w:left w:val="single" w:sz="4" w:space="0" w:color="000000"/>
            </w:tcBorders>
            <w:shd w:val="clear" w:color="auto" w:fill="auto"/>
          </w:tcPr>
          <w:p w:rsidR="00485D8B" w:rsidRDefault="00485D8B" w:rsidP="001341BC">
            <w:pPr>
              <w:snapToGrid w:val="0"/>
            </w:pPr>
          </w:p>
        </w:tc>
      </w:tr>
      <w:tr w:rsidR="00485D8B" w:rsidTr="00D039C6">
        <w:tblPrEx>
          <w:tblCellMar>
            <w:top w:w="0" w:type="dxa"/>
            <w:left w:w="0" w:type="dxa"/>
            <w:bottom w:w="0" w:type="dxa"/>
            <w:right w:w="0" w:type="dxa"/>
          </w:tblCellMar>
        </w:tblPrEx>
        <w:trPr>
          <w:trHeight w:val="302"/>
        </w:trPr>
        <w:tc>
          <w:tcPr>
            <w:tcW w:w="5112" w:type="dxa"/>
            <w:gridSpan w:val="3"/>
            <w:vMerge/>
            <w:tcBorders>
              <w:left w:val="single" w:sz="4" w:space="0" w:color="000000"/>
              <w:bottom w:val="single" w:sz="4" w:space="0" w:color="000000"/>
            </w:tcBorders>
            <w:shd w:val="clear" w:color="auto" w:fill="auto"/>
            <w:vAlign w:val="center"/>
          </w:tcPr>
          <w:p w:rsidR="00485D8B" w:rsidRDefault="00485D8B" w:rsidP="001341BC">
            <w:pPr>
              <w:pStyle w:val="NormaleWeb1"/>
              <w:spacing w:before="120" w:after="120"/>
              <w:rPr>
                <w:rFonts w:ascii="Verdana" w:hAnsi="Verdana" w:cs="Verdana"/>
                <w:b/>
                <w:sz w:val="20"/>
                <w:szCs w:val="20"/>
                <w:lang w:val="es-ES"/>
              </w:rPr>
            </w:pPr>
          </w:p>
        </w:tc>
        <w:tc>
          <w:tcPr>
            <w:tcW w:w="2268" w:type="dxa"/>
            <w:tcBorders>
              <w:top w:val="single" w:sz="4" w:space="0" w:color="000000"/>
              <w:left w:val="single" w:sz="4" w:space="0" w:color="000000"/>
              <w:bottom w:val="single" w:sz="4" w:space="0" w:color="000000"/>
            </w:tcBorders>
            <w:shd w:val="clear" w:color="auto" w:fill="auto"/>
            <w:vAlign w:val="center"/>
          </w:tcPr>
          <w:p w:rsidR="00485D8B" w:rsidRDefault="00485D8B" w:rsidP="00ED7F45">
            <w:pPr>
              <w:pStyle w:val="Contenutotabella"/>
              <w:jc w:val="center"/>
              <w:rPr>
                <w:rFonts w:ascii="Webdings" w:eastAsia="Webdings" w:hAnsi="Webdings" w:cs="Webdings"/>
                <w:sz w:val="20"/>
                <w:szCs w:val="20"/>
              </w:rPr>
            </w:pPr>
            <w:r>
              <w:rPr>
                <w:b/>
                <w:bCs/>
                <w:sz w:val="20"/>
                <w:szCs w:val="20"/>
              </w:rPr>
              <w:t>2° QUADRIMESTRE</w:t>
            </w:r>
          </w:p>
          <w:p w:rsidR="00485D8B" w:rsidRDefault="00485D8B" w:rsidP="00ED7F45">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4" w:space="0" w:color="000000"/>
              <w:bottom w:val="single" w:sz="4" w:space="0" w:color="000000"/>
            </w:tcBorders>
            <w:shd w:val="clear" w:color="auto" w:fill="auto"/>
            <w:vAlign w:val="center"/>
          </w:tcPr>
          <w:p w:rsidR="00485D8B" w:rsidRDefault="00485D8B" w:rsidP="001341BC">
            <w:pPr>
              <w:pStyle w:val="Contenutotabella"/>
              <w:rPr>
                <w:rFonts w:ascii="Webdings" w:eastAsia="Webdings" w:hAnsi="Webdings" w:cs="Webdings"/>
                <w:sz w:val="28"/>
                <w:szCs w:val="28"/>
              </w:rPr>
            </w:pPr>
          </w:p>
        </w:tc>
        <w:tc>
          <w:tcPr>
            <w:tcW w:w="527" w:type="dxa"/>
            <w:vMerge/>
            <w:tcBorders>
              <w:left w:val="single" w:sz="4" w:space="0" w:color="000000"/>
            </w:tcBorders>
            <w:shd w:val="clear" w:color="auto" w:fill="auto"/>
          </w:tcPr>
          <w:p w:rsidR="00485D8B" w:rsidRDefault="00485D8B" w:rsidP="001341BC">
            <w:pPr>
              <w:snapToGrid w:val="0"/>
            </w:pPr>
          </w:p>
        </w:tc>
      </w:tr>
    </w:tbl>
    <w:p w:rsidR="00485D8B" w:rsidRDefault="00485D8B" w:rsidP="00485D8B">
      <w:pPr>
        <w:rPr>
          <w:rFonts w:ascii="Verdana" w:eastAsia="Lucida Sans Unicode" w:hAnsi="Verdana" w:cs="Verdana"/>
          <w:b/>
          <w:bCs/>
          <w:sz w:val="20"/>
          <w:szCs w:val="20"/>
        </w:rPr>
      </w:pPr>
    </w:p>
    <w:p w:rsidR="008C145A" w:rsidRDefault="008C145A" w:rsidP="00485D8B">
      <w:pPr>
        <w:pStyle w:val="Contenutotabella"/>
        <w:spacing w:before="120" w:after="17"/>
        <w:rPr>
          <w:rFonts w:ascii="Verdana" w:hAnsi="Verdana"/>
          <w:b/>
          <w:bCs/>
          <w:sz w:val="16"/>
          <w:szCs w:val="16"/>
        </w:rPr>
      </w:pPr>
    </w:p>
    <w:p w:rsidR="008C145A" w:rsidRDefault="008C145A" w:rsidP="00485D8B">
      <w:pPr>
        <w:pStyle w:val="Contenutotabella"/>
        <w:spacing w:before="120" w:after="17"/>
        <w:rPr>
          <w:rFonts w:ascii="Verdana" w:hAnsi="Verdana"/>
          <w:b/>
          <w:bCs/>
          <w:sz w:val="16"/>
          <w:szCs w:val="16"/>
        </w:rPr>
      </w:pPr>
    </w:p>
    <w:p w:rsidR="008C145A" w:rsidRDefault="008C145A" w:rsidP="00485D8B">
      <w:pPr>
        <w:pStyle w:val="Contenutotabella"/>
        <w:spacing w:before="120" w:after="17"/>
        <w:rPr>
          <w:rFonts w:ascii="Verdana" w:hAnsi="Verdana"/>
          <w:b/>
          <w:bCs/>
          <w:sz w:val="16"/>
          <w:szCs w:val="16"/>
        </w:rPr>
      </w:pPr>
    </w:p>
    <w:p w:rsidR="00485D8B" w:rsidRDefault="00485D8B" w:rsidP="00485D8B">
      <w:pPr>
        <w:pStyle w:val="Contenutotabella"/>
        <w:spacing w:before="120" w:after="17"/>
        <w:rPr>
          <w:rFonts w:ascii="Verdana" w:hAnsi="Verdana"/>
          <w:sz w:val="16"/>
          <w:szCs w:val="16"/>
        </w:rPr>
      </w:pPr>
      <w:r w:rsidRPr="00C36F48">
        <w:rPr>
          <w:rFonts w:ascii="Verdana" w:hAnsi="Verdana"/>
          <w:b/>
          <w:bCs/>
          <w:sz w:val="16"/>
          <w:szCs w:val="16"/>
        </w:rPr>
        <w:t>PROGRAMMAZIONE</w:t>
      </w:r>
      <w:r w:rsidRPr="00C36F48">
        <w:rPr>
          <w:rFonts w:ascii="Verdana" w:hAnsi="Verdana"/>
          <w:sz w:val="16"/>
          <w:szCs w:val="16"/>
        </w:rPr>
        <w:t xml:space="preserve"> ELABORATA IN DATA  ______ / ______ / _________  </w:t>
      </w:r>
    </w:p>
    <w:p w:rsidR="00485D8B" w:rsidRPr="00C36F48" w:rsidRDefault="00485D8B" w:rsidP="00485D8B">
      <w:pPr>
        <w:pStyle w:val="Contenutotabella"/>
        <w:spacing w:before="120" w:after="17"/>
        <w:rPr>
          <w:rFonts w:ascii="Verdana" w:hAnsi="Verdana"/>
          <w:sz w:val="16"/>
          <w:szCs w:val="16"/>
        </w:rPr>
      </w:pPr>
    </w:p>
    <w:p w:rsidR="00485D8B" w:rsidRPr="00C36F48" w:rsidRDefault="00485D8B" w:rsidP="00485D8B">
      <w:pPr>
        <w:pStyle w:val="Contenutotabella"/>
        <w:spacing w:before="17" w:after="17"/>
        <w:rPr>
          <w:rFonts w:ascii="Verdana" w:hAnsi="Verdana"/>
          <w:sz w:val="16"/>
          <w:szCs w:val="16"/>
        </w:rPr>
      </w:pPr>
    </w:p>
    <w:p w:rsidR="00485D8B" w:rsidRDefault="00485D8B" w:rsidP="00485D8B">
      <w:pPr>
        <w:pStyle w:val="Contenutotabella"/>
        <w:spacing w:before="17" w:after="17"/>
        <w:rPr>
          <w:rFonts w:ascii="Verdana" w:hAnsi="Verdana"/>
          <w:sz w:val="16"/>
          <w:szCs w:val="16"/>
        </w:rPr>
      </w:pPr>
      <w:r w:rsidRPr="00C36F48">
        <w:rPr>
          <w:rFonts w:ascii="Verdana" w:hAnsi="Verdana"/>
          <w:b/>
          <w:bCs/>
          <w:sz w:val="16"/>
          <w:szCs w:val="16"/>
        </w:rPr>
        <w:t>VALUTAZIONE FINE 2° QUADRIMESTRE</w:t>
      </w:r>
      <w:r w:rsidRPr="00C36F48">
        <w:rPr>
          <w:rFonts w:ascii="Verdana" w:hAnsi="Verdana"/>
          <w:sz w:val="16"/>
          <w:szCs w:val="16"/>
        </w:rPr>
        <w:t xml:space="preserve"> IN DATA  ______ / ______ / _________ </w:t>
      </w:r>
    </w:p>
    <w:p w:rsidR="00485D8B" w:rsidRPr="00C36F48" w:rsidRDefault="00485D8B" w:rsidP="00485D8B">
      <w:pPr>
        <w:pStyle w:val="Contenutotabella"/>
        <w:spacing w:before="17" w:after="17"/>
        <w:rPr>
          <w:rFonts w:ascii="Verdana" w:hAnsi="Verdana"/>
          <w:sz w:val="16"/>
          <w:szCs w:val="16"/>
        </w:rPr>
      </w:pPr>
      <w:r w:rsidRPr="00C36F48">
        <w:rPr>
          <w:rFonts w:ascii="Verdana" w:hAnsi="Verdana"/>
          <w:sz w:val="16"/>
          <w:szCs w:val="16"/>
        </w:rPr>
        <w:t xml:space="preserve"> </w:t>
      </w:r>
    </w:p>
    <w:p w:rsidR="00485D8B" w:rsidRDefault="00485D8B" w:rsidP="00485D8B">
      <w:pPr>
        <w:pStyle w:val="Contenutotabella"/>
        <w:spacing w:before="17" w:after="17"/>
        <w:rPr>
          <w:rFonts w:ascii="Verdana" w:hAnsi="Verdana"/>
          <w:sz w:val="16"/>
          <w:szCs w:val="16"/>
        </w:rPr>
      </w:pPr>
    </w:p>
    <w:p w:rsidR="002961EE" w:rsidRPr="000E0CF7" w:rsidRDefault="00485D8B" w:rsidP="000E0CF7">
      <w:pPr>
        <w:pStyle w:val="Contenutotabella"/>
        <w:spacing w:before="17" w:after="17"/>
        <w:rPr>
          <w:sz w:val="16"/>
          <w:szCs w:val="16"/>
        </w:rPr>
      </w:pPr>
      <w:r w:rsidRPr="00C36F48">
        <w:rPr>
          <w:rFonts w:ascii="Verdana" w:hAnsi="Verdana"/>
          <w:sz w:val="16"/>
          <w:szCs w:val="16"/>
        </w:rPr>
        <w:t xml:space="preserve">Nome del docente    </w:t>
      </w:r>
      <w:r w:rsidRPr="00C36F48">
        <w:rPr>
          <w:sz w:val="16"/>
          <w:szCs w:val="16"/>
        </w:rPr>
        <w:t xml:space="preserve">____________________________________________    </w:t>
      </w:r>
    </w:p>
    <w:p w:rsidR="000E0CF7" w:rsidRDefault="000E0CF7" w:rsidP="000E0CF7">
      <w:pPr>
        <w:pStyle w:val="NormaleWeb"/>
        <w:spacing w:after="170"/>
        <w:jc w:val="center"/>
        <w:rPr>
          <w:rFonts w:ascii="Verdana" w:hAnsi="Verdana"/>
          <w:b/>
          <w:bCs/>
          <w:color w:val="FF0000"/>
        </w:rPr>
      </w:pPr>
    </w:p>
    <w:p w:rsidR="000E0CF7" w:rsidRDefault="000E0CF7" w:rsidP="000E0CF7">
      <w:pPr>
        <w:pStyle w:val="NormaleWeb"/>
        <w:spacing w:after="170"/>
        <w:jc w:val="center"/>
        <w:rPr>
          <w:rFonts w:ascii="Verdana" w:hAnsi="Verdana"/>
          <w:b/>
          <w:bCs/>
          <w:color w:val="FF0000"/>
        </w:rPr>
      </w:pPr>
    </w:p>
    <w:p w:rsidR="000E0CF7" w:rsidRDefault="000E0CF7" w:rsidP="000E0CF7">
      <w:pPr>
        <w:pStyle w:val="NormaleWeb"/>
        <w:spacing w:after="170"/>
        <w:jc w:val="center"/>
        <w:rPr>
          <w:rFonts w:ascii="Verdana" w:hAnsi="Verdana"/>
          <w:b/>
          <w:bCs/>
          <w:color w:val="FF0000"/>
        </w:rPr>
      </w:pPr>
    </w:p>
    <w:p w:rsidR="000E0CF7" w:rsidRDefault="000E0CF7" w:rsidP="000E0CF7">
      <w:pPr>
        <w:pStyle w:val="NormaleWeb"/>
        <w:spacing w:after="170"/>
        <w:jc w:val="center"/>
        <w:rPr>
          <w:rFonts w:ascii="Verdana" w:hAnsi="Verdana"/>
          <w:b/>
          <w:bCs/>
          <w:color w:val="FF0000"/>
        </w:rPr>
      </w:pPr>
    </w:p>
    <w:p w:rsidR="000E0CF7" w:rsidRDefault="000E0CF7" w:rsidP="000E0CF7">
      <w:pPr>
        <w:pStyle w:val="NormaleWeb"/>
        <w:spacing w:after="170"/>
        <w:jc w:val="center"/>
        <w:rPr>
          <w:rFonts w:ascii="Verdana" w:hAnsi="Verdana"/>
          <w:b/>
          <w:bCs/>
          <w:color w:val="FF0000"/>
        </w:rPr>
      </w:pPr>
    </w:p>
    <w:p w:rsidR="000E0CF7" w:rsidRDefault="000E0CF7" w:rsidP="000E0CF7">
      <w:pPr>
        <w:pStyle w:val="NormaleWeb"/>
        <w:spacing w:after="170"/>
        <w:jc w:val="center"/>
        <w:rPr>
          <w:rFonts w:ascii="Verdana" w:hAnsi="Verdana"/>
          <w:b/>
          <w:bCs/>
          <w:color w:val="FF0000"/>
        </w:rPr>
      </w:pPr>
    </w:p>
    <w:p w:rsidR="000E0CF7" w:rsidRDefault="000E0CF7" w:rsidP="000E0CF7">
      <w:pPr>
        <w:pStyle w:val="NormaleWeb"/>
        <w:spacing w:after="170"/>
        <w:jc w:val="center"/>
        <w:rPr>
          <w:rFonts w:ascii="Verdana" w:hAnsi="Verdana"/>
          <w:b/>
          <w:bCs/>
          <w:color w:val="FF0000"/>
        </w:rPr>
      </w:pPr>
    </w:p>
    <w:p w:rsidR="008C145A" w:rsidRDefault="008C145A" w:rsidP="000E0CF7">
      <w:pPr>
        <w:pStyle w:val="NormaleWeb"/>
        <w:spacing w:after="170"/>
        <w:jc w:val="center"/>
        <w:rPr>
          <w:rFonts w:ascii="Verdana" w:hAnsi="Verdana"/>
          <w:b/>
          <w:bCs/>
          <w:color w:val="FF0000"/>
        </w:rPr>
      </w:pPr>
    </w:p>
    <w:p w:rsidR="008C145A" w:rsidRDefault="008C145A" w:rsidP="000E0CF7">
      <w:pPr>
        <w:pStyle w:val="NormaleWeb"/>
        <w:spacing w:after="170"/>
        <w:jc w:val="center"/>
        <w:rPr>
          <w:rFonts w:ascii="Verdana" w:hAnsi="Verdana"/>
          <w:b/>
          <w:bCs/>
          <w:color w:val="FF0000"/>
        </w:rPr>
      </w:pPr>
    </w:p>
    <w:p w:rsidR="008C145A" w:rsidRDefault="008C145A" w:rsidP="000E0CF7">
      <w:pPr>
        <w:pStyle w:val="NormaleWeb"/>
        <w:spacing w:after="170"/>
        <w:jc w:val="center"/>
        <w:rPr>
          <w:rFonts w:ascii="Verdana" w:hAnsi="Verdana"/>
          <w:b/>
          <w:bCs/>
          <w:color w:val="FF0000"/>
        </w:rPr>
      </w:pPr>
    </w:p>
    <w:p w:rsidR="008C145A" w:rsidRDefault="008C145A" w:rsidP="000E0CF7">
      <w:pPr>
        <w:pStyle w:val="NormaleWeb"/>
        <w:spacing w:after="170"/>
        <w:jc w:val="center"/>
        <w:rPr>
          <w:rFonts w:ascii="Verdana" w:hAnsi="Verdana"/>
          <w:b/>
          <w:bCs/>
          <w:color w:val="FF0000"/>
        </w:rPr>
      </w:pPr>
    </w:p>
    <w:p w:rsidR="008C145A" w:rsidRDefault="008C145A" w:rsidP="000E0CF7">
      <w:pPr>
        <w:pStyle w:val="NormaleWeb"/>
        <w:spacing w:after="170"/>
        <w:jc w:val="center"/>
        <w:rPr>
          <w:rFonts w:ascii="Verdana" w:hAnsi="Verdana"/>
          <w:b/>
          <w:bCs/>
          <w:color w:val="FF0000"/>
        </w:rPr>
      </w:pPr>
    </w:p>
    <w:p w:rsidR="00184995" w:rsidRDefault="002961EE" w:rsidP="000E0CF7">
      <w:pPr>
        <w:pStyle w:val="NormaleWeb"/>
        <w:spacing w:after="170"/>
        <w:jc w:val="center"/>
        <w:rPr>
          <w:rFonts w:ascii="Verdana" w:hAnsi="Verdana"/>
          <w:b/>
          <w:bCs/>
        </w:rPr>
      </w:pPr>
      <w:r w:rsidRPr="0059624D">
        <w:rPr>
          <w:rFonts w:ascii="Verdana" w:hAnsi="Verdana"/>
          <w:b/>
          <w:bCs/>
          <w:color w:val="FF0000"/>
        </w:rPr>
        <w:lastRenderedPageBreak/>
        <w:t xml:space="preserve">CLASSI </w:t>
      </w:r>
      <w:r>
        <w:rPr>
          <w:rFonts w:ascii="Verdana" w:hAnsi="Verdana"/>
          <w:b/>
          <w:bCs/>
          <w:color w:val="FF0000"/>
        </w:rPr>
        <w:t>TERZE SECONDARIA</w:t>
      </w:r>
      <w:r w:rsidRPr="0059624D">
        <w:rPr>
          <w:rFonts w:ascii="Verdana" w:hAnsi="Verdana"/>
          <w:b/>
          <w:bCs/>
          <w:color w:val="FF0000"/>
          <w:sz w:val="22"/>
          <w:szCs w:val="22"/>
        </w:rPr>
        <w:t xml:space="preserve"> </w:t>
      </w:r>
      <w:r>
        <w:rPr>
          <w:rFonts w:ascii="Verdana" w:hAnsi="Verdana"/>
          <w:b/>
          <w:bCs/>
          <w:color w:val="FF0000"/>
          <w:sz w:val="22"/>
          <w:szCs w:val="22"/>
        </w:rPr>
        <w:t xml:space="preserve">  </w:t>
      </w:r>
      <w:r>
        <w:rPr>
          <w:rFonts w:ascii="Verdana" w:hAnsi="Verdana"/>
          <w:b/>
          <w:bCs/>
          <w:sz w:val="22"/>
          <w:szCs w:val="22"/>
        </w:rPr>
        <w:t xml:space="preserve">- </w:t>
      </w:r>
      <w:r>
        <w:rPr>
          <w:rFonts w:ascii="Verdana" w:hAnsi="Verdana"/>
          <w:b/>
          <w:bCs/>
        </w:rPr>
        <w:t>CURRICOLO</w:t>
      </w:r>
      <w:r w:rsidRPr="009F6139">
        <w:rPr>
          <w:rFonts w:ascii="Verdana" w:hAnsi="Verdana"/>
          <w:b/>
          <w:bCs/>
        </w:rPr>
        <w:t xml:space="preserve"> ANNUALE DI </w:t>
      </w:r>
      <w:r>
        <w:rPr>
          <w:rFonts w:ascii="Verdana" w:hAnsi="Verdana"/>
          <w:b/>
          <w:bCs/>
        </w:rPr>
        <w:t>FRANCESE</w:t>
      </w:r>
    </w:p>
    <w:p w:rsidR="000E0CF7" w:rsidRDefault="000E0CF7" w:rsidP="003A39FB">
      <w:pPr>
        <w:pStyle w:val="NormaleWeb"/>
        <w:spacing w:after="170"/>
        <w:rPr>
          <w:rFonts w:ascii="Verdana" w:hAnsi="Verdana"/>
          <w:b/>
          <w:bCs/>
        </w:rPr>
      </w:pPr>
    </w:p>
    <w:tbl>
      <w:tblPr>
        <w:tblpPr w:leftFromText="141" w:rightFromText="141" w:vertAnchor="text" w:horzAnchor="margin" w:tblpY="-167"/>
        <w:tblW w:w="9780" w:type="dxa"/>
        <w:tblLayout w:type="fixed"/>
        <w:tblCellMar>
          <w:top w:w="55" w:type="dxa"/>
          <w:left w:w="55" w:type="dxa"/>
          <w:bottom w:w="55" w:type="dxa"/>
          <w:right w:w="55" w:type="dxa"/>
        </w:tblCellMar>
        <w:tblLook w:val="0000" w:firstRow="0" w:lastRow="0" w:firstColumn="0" w:lastColumn="0" w:noHBand="0" w:noVBand="0"/>
      </w:tblPr>
      <w:tblGrid>
        <w:gridCol w:w="1531"/>
        <w:gridCol w:w="3486"/>
        <w:gridCol w:w="2405"/>
        <w:gridCol w:w="2358"/>
      </w:tblGrid>
      <w:tr w:rsidR="00184995" w:rsidTr="000E0CF7">
        <w:tc>
          <w:tcPr>
            <w:tcW w:w="9780" w:type="dxa"/>
            <w:gridSpan w:val="4"/>
            <w:tcBorders>
              <w:top w:val="single" w:sz="1" w:space="0" w:color="000000"/>
              <w:left w:val="single" w:sz="1" w:space="0" w:color="000000"/>
              <w:bottom w:val="single" w:sz="1" w:space="0" w:color="000000"/>
              <w:right w:val="single" w:sz="1" w:space="0" w:color="000000"/>
            </w:tcBorders>
            <w:shd w:val="clear" w:color="auto" w:fill="auto"/>
            <w:vAlign w:val="center"/>
          </w:tcPr>
          <w:p w:rsidR="00184995" w:rsidRDefault="00184995" w:rsidP="001341BC">
            <w:pPr>
              <w:pStyle w:val="wnucleofondantelegenda"/>
              <w:spacing w:before="120" w:after="120"/>
            </w:pPr>
            <w:r>
              <w:rPr>
                <w:rStyle w:val="wwWnucleofondantelegenda"/>
                <w:sz w:val="16"/>
                <w:szCs w:val="16"/>
              </w:rPr>
              <w:t>NUCLEO</w:t>
            </w:r>
            <w:r>
              <w:rPr>
                <w:rStyle w:val="wwWnucleofondantelegenda"/>
                <w:b/>
                <w:bCs/>
                <w:sz w:val="16"/>
                <w:szCs w:val="16"/>
              </w:rPr>
              <w:t xml:space="preserve"> </w:t>
            </w:r>
            <w:r>
              <w:rPr>
                <w:rStyle w:val="wwWnucleofondantelegenda"/>
                <w:sz w:val="16"/>
                <w:szCs w:val="16"/>
              </w:rPr>
              <w:t>FONDANTE</w:t>
            </w:r>
            <w:r>
              <w:rPr>
                <w:rStyle w:val="wwWnucleofondantelegenda"/>
                <w:b/>
                <w:bCs/>
              </w:rPr>
              <w:t xml:space="preserve">: </w:t>
            </w:r>
            <w:r>
              <w:rPr>
                <w:rStyle w:val="WWWnucleofondante"/>
              </w:rPr>
              <w:t>ASCOLTO - COMPRÉHENSION DE L’ORAL</w:t>
            </w:r>
          </w:p>
        </w:tc>
      </w:tr>
      <w:tr w:rsidR="00184995" w:rsidTr="000E0CF7">
        <w:tc>
          <w:tcPr>
            <w:tcW w:w="1531" w:type="dxa"/>
            <w:tcBorders>
              <w:left w:val="single" w:sz="1" w:space="0" w:color="000000"/>
              <w:bottom w:val="single" w:sz="1" w:space="0" w:color="000000"/>
            </w:tcBorders>
            <w:shd w:val="clear" w:color="auto" w:fill="auto"/>
            <w:vAlign w:val="center"/>
          </w:tcPr>
          <w:p w:rsidR="00184995" w:rsidRDefault="00184995" w:rsidP="001341BC">
            <w:pPr>
              <w:pStyle w:val="wtraguardicompetenzalabel"/>
            </w:pPr>
            <w:r>
              <w:t>TRAGUARDI  DI SVILUPPO DELLA COMPETENZA</w:t>
            </w:r>
          </w:p>
        </w:tc>
        <w:tc>
          <w:tcPr>
            <w:tcW w:w="8249" w:type="dxa"/>
            <w:gridSpan w:val="3"/>
            <w:tcBorders>
              <w:left w:val="single" w:sz="1" w:space="0" w:color="000000"/>
              <w:bottom w:val="single" w:sz="1" w:space="0" w:color="000000"/>
              <w:right w:val="single" w:sz="1" w:space="0" w:color="000000"/>
            </w:tcBorders>
            <w:shd w:val="clear" w:color="auto" w:fill="auto"/>
            <w:vAlign w:val="center"/>
          </w:tcPr>
          <w:p w:rsidR="00184995" w:rsidRDefault="00184995" w:rsidP="001341BC">
            <w:pPr>
              <w:pStyle w:val="wtraguardicompetenza"/>
              <w:spacing w:before="120" w:after="120"/>
              <w:jc w:val="both"/>
            </w:pPr>
            <w:r>
              <w:t>L’alunno/a sa comprendere istruzioni, espressioni e frasi di uso quotidiano se pronunciate chiaramente, in presenza o attraverso i media.</w:t>
            </w:r>
          </w:p>
          <w:p w:rsidR="00184995" w:rsidRDefault="00184995" w:rsidP="001341BC">
            <w:pPr>
              <w:pStyle w:val="wtraguardicompetenza"/>
              <w:spacing w:before="120" w:after="120"/>
              <w:jc w:val="both"/>
            </w:pPr>
            <w:r>
              <w:t>Sa identificare il tema generale di brevi messaggi orali in cui si parla di argomenti conosciuti.</w:t>
            </w:r>
          </w:p>
        </w:tc>
      </w:tr>
      <w:tr w:rsidR="00184995" w:rsidTr="000E0CF7">
        <w:tc>
          <w:tcPr>
            <w:tcW w:w="5017" w:type="dxa"/>
            <w:gridSpan w:val="2"/>
            <w:tcBorders>
              <w:top w:val="single" w:sz="1" w:space="0" w:color="000000"/>
              <w:left w:val="single" w:sz="1" w:space="0" w:color="000000"/>
              <w:bottom w:val="single" w:sz="1" w:space="0" w:color="000000"/>
            </w:tcBorders>
            <w:shd w:val="clear" w:color="auto" w:fill="auto"/>
            <w:vAlign w:val="center"/>
          </w:tcPr>
          <w:p w:rsidR="00184995" w:rsidRDefault="00184995" w:rsidP="001341BC">
            <w:pPr>
              <w:pStyle w:val="wobiettiviapprendimentolabel"/>
              <w:rPr>
                <w:b/>
                <w:bCs/>
                <w:sz w:val="16"/>
                <w:szCs w:val="16"/>
              </w:rPr>
            </w:pPr>
            <w:r>
              <w:t>OBIETTIVI DI APPRENDIMENTO E CONTENUTI</w:t>
            </w:r>
          </w:p>
        </w:tc>
        <w:tc>
          <w:tcPr>
            <w:tcW w:w="2405" w:type="dxa"/>
            <w:tcBorders>
              <w:top w:val="single" w:sz="1" w:space="0" w:color="000000"/>
              <w:left w:val="single" w:sz="1" w:space="0" w:color="000000"/>
              <w:bottom w:val="single" w:sz="1" w:space="0" w:color="000000"/>
            </w:tcBorders>
            <w:shd w:val="clear" w:color="auto" w:fill="auto"/>
            <w:vAlign w:val="center"/>
          </w:tcPr>
          <w:p w:rsidR="00184995" w:rsidRDefault="00184995" w:rsidP="001341BC">
            <w:pPr>
              <w:pStyle w:val="wprevisioneattuazione"/>
              <w:rPr>
                <w:b/>
                <w:bCs/>
                <w:sz w:val="16"/>
                <w:szCs w:val="16"/>
              </w:rPr>
            </w:pPr>
            <w:r>
              <w:rPr>
                <w:b/>
                <w:bCs/>
                <w:sz w:val="16"/>
                <w:szCs w:val="16"/>
              </w:rPr>
              <w:t xml:space="preserve">PREVISIONE DI ATTUAZIONE </w:t>
            </w:r>
          </w:p>
        </w:tc>
        <w:tc>
          <w:tcPr>
            <w:tcW w:w="2358" w:type="dxa"/>
            <w:tcBorders>
              <w:top w:val="single" w:sz="1" w:space="0" w:color="000000"/>
              <w:left w:val="single" w:sz="1" w:space="0" w:color="000000"/>
              <w:bottom w:val="single" w:sz="1" w:space="0" w:color="000000"/>
              <w:right w:val="single" w:sz="1" w:space="0" w:color="000000"/>
            </w:tcBorders>
            <w:shd w:val="clear" w:color="auto" w:fill="auto"/>
          </w:tcPr>
          <w:p w:rsidR="00184995" w:rsidRDefault="00184995" w:rsidP="001341BC">
            <w:pPr>
              <w:pStyle w:val="wprevisioneattuazione"/>
            </w:pPr>
            <w:r>
              <w:rPr>
                <w:b/>
                <w:bCs/>
                <w:sz w:val="16"/>
                <w:szCs w:val="16"/>
              </w:rPr>
              <w:t>VALUTAZIONE FINALE</w:t>
            </w:r>
          </w:p>
        </w:tc>
      </w:tr>
      <w:tr w:rsidR="00184995" w:rsidTr="000E0CF7">
        <w:trPr>
          <w:trHeight w:val="633"/>
        </w:trPr>
        <w:tc>
          <w:tcPr>
            <w:tcW w:w="5017" w:type="dxa"/>
            <w:gridSpan w:val="2"/>
            <w:vMerge w:val="restart"/>
            <w:tcBorders>
              <w:left w:val="single" w:sz="1" w:space="0" w:color="000000"/>
            </w:tcBorders>
            <w:shd w:val="clear" w:color="auto" w:fill="auto"/>
            <w:vAlign w:val="center"/>
          </w:tcPr>
          <w:p w:rsidR="00184995" w:rsidRDefault="00184995" w:rsidP="001341BC">
            <w:pPr>
              <w:pStyle w:val="NormaleWeb1"/>
              <w:spacing w:before="120" w:after="120"/>
            </w:pPr>
            <w:r>
              <w:rPr>
                <w:rFonts w:ascii="Verdana" w:hAnsi="Verdana" w:cs="Verdana"/>
                <w:b/>
                <w:bCs/>
                <w:sz w:val="20"/>
                <w:szCs w:val="20"/>
              </w:rPr>
              <w:t xml:space="preserve">(3°SEC-FRANC-1) </w:t>
            </w:r>
            <w:r>
              <w:rPr>
                <w:rFonts w:ascii="Verdana" w:hAnsi="Verdana" w:cs="Verdana"/>
                <w:sz w:val="20"/>
                <w:szCs w:val="20"/>
              </w:rPr>
              <w:t xml:space="preserve">Riconoscere le informazioni personali e di carattere generale da un dialogo sui </w:t>
            </w:r>
            <w:r>
              <w:rPr>
                <w:rFonts w:ascii="Verdana" w:hAnsi="Verdana" w:cs="Verdana"/>
                <w:b/>
                <w:bCs/>
                <w:sz w:val="20"/>
                <w:szCs w:val="20"/>
              </w:rPr>
              <w:t>vestiti</w:t>
            </w:r>
            <w:r>
              <w:rPr>
                <w:rFonts w:ascii="Verdana" w:hAnsi="Verdana" w:cs="Verdana"/>
                <w:sz w:val="20"/>
                <w:szCs w:val="20"/>
              </w:rPr>
              <w:t xml:space="preserve"> e sugli </w:t>
            </w:r>
            <w:r>
              <w:rPr>
                <w:rFonts w:ascii="Verdana" w:hAnsi="Verdana" w:cs="Verdana"/>
                <w:b/>
                <w:bCs/>
                <w:sz w:val="20"/>
                <w:szCs w:val="20"/>
              </w:rPr>
              <w:t>acquisti</w:t>
            </w:r>
          </w:p>
        </w:tc>
        <w:tc>
          <w:tcPr>
            <w:tcW w:w="2405" w:type="dxa"/>
            <w:tcBorders>
              <w:left w:val="single" w:sz="1" w:space="0" w:color="000000"/>
              <w:bottom w:val="single" w:sz="1" w:space="0" w:color="000000"/>
            </w:tcBorders>
            <w:shd w:val="clear" w:color="auto" w:fill="auto"/>
            <w:vAlign w:val="center"/>
          </w:tcPr>
          <w:p w:rsidR="00184995" w:rsidRDefault="00184995" w:rsidP="000E0CF7">
            <w:pPr>
              <w:pStyle w:val="Contenutotabella"/>
              <w:jc w:val="center"/>
              <w:rPr>
                <w:rFonts w:ascii="Webdings" w:eastAsia="Webdings" w:hAnsi="Webdings" w:cs="Webdings"/>
                <w:sz w:val="20"/>
                <w:szCs w:val="20"/>
              </w:rPr>
            </w:pPr>
            <w:r>
              <w:rPr>
                <w:b/>
                <w:bCs/>
                <w:sz w:val="20"/>
                <w:szCs w:val="20"/>
              </w:rPr>
              <w:t>1° QUADRIMESTRE</w:t>
            </w:r>
          </w:p>
          <w:p w:rsidR="00184995" w:rsidRDefault="00184995" w:rsidP="000E0CF7">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358" w:type="dxa"/>
            <w:vMerge w:val="restart"/>
            <w:tcBorders>
              <w:left w:val="single" w:sz="1" w:space="0" w:color="000000"/>
              <w:right w:val="single" w:sz="1" w:space="0" w:color="000000"/>
            </w:tcBorders>
            <w:shd w:val="clear" w:color="auto" w:fill="auto"/>
            <w:vAlign w:val="center"/>
          </w:tcPr>
          <w:p w:rsidR="00184995" w:rsidRDefault="00184995" w:rsidP="001341BC">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184995" w:rsidTr="000E0CF7">
        <w:trPr>
          <w:trHeight w:val="632"/>
        </w:trPr>
        <w:tc>
          <w:tcPr>
            <w:tcW w:w="5017" w:type="dxa"/>
            <w:gridSpan w:val="2"/>
            <w:vMerge/>
            <w:tcBorders>
              <w:left w:val="single" w:sz="1" w:space="0" w:color="000000"/>
              <w:bottom w:val="single" w:sz="1" w:space="0" w:color="000000"/>
            </w:tcBorders>
            <w:shd w:val="clear" w:color="auto" w:fill="auto"/>
            <w:vAlign w:val="center"/>
          </w:tcPr>
          <w:p w:rsidR="00184995" w:rsidRDefault="00184995" w:rsidP="001341BC">
            <w:pPr>
              <w:pStyle w:val="NormaleWeb1"/>
              <w:spacing w:before="120" w:after="120"/>
              <w:rPr>
                <w:rFonts w:ascii="Verdana" w:hAnsi="Verdana" w:cs="Verdana"/>
                <w:b/>
                <w:bCs/>
                <w:sz w:val="20"/>
                <w:szCs w:val="20"/>
              </w:rPr>
            </w:pPr>
          </w:p>
        </w:tc>
        <w:tc>
          <w:tcPr>
            <w:tcW w:w="2405" w:type="dxa"/>
            <w:tcBorders>
              <w:left w:val="single" w:sz="1" w:space="0" w:color="000000"/>
              <w:bottom w:val="single" w:sz="1" w:space="0" w:color="000000"/>
            </w:tcBorders>
            <w:shd w:val="clear" w:color="auto" w:fill="auto"/>
            <w:vAlign w:val="center"/>
          </w:tcPr>
          <w:p w:rsidR="00184995" w:rsidRDefault="00184995" w:rsidP="000E0CF7">
            <w:pPr>
              <w:pStyle w:val="Contenutotabella"/>
              <w:jc w:val="center"/>
              <w:rPr>
                <w:rFonts w:ascii="Webdings" w:eastAsia="Webdings" w:hAnsi="Webdings" w:cs="Webdings"/>
                <w:sz w:val="20"/>
                <w:szCs w:val="20"/>
              </w:rPr>
            </w:pPr>
            <w:r>
              <w:rPr>
                <w:b/>
                <w:bCs/>
                <w:sz w:val="20"/>
                <w:szCs w:val="20"/>
              </w:rPr>
              <w:t>2° QUADRIMESTRE</w:t>
            </w:r>
          </w:p>
          <w:p w:rsidR="00184995" w:rsidRDefault="00184995" w:rsidP="000E0CF7">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358" w:type="dxa"/>
            <w:vMerge/>
            <w:tcBorders>
              <w:left w:val="single" w:sz="1" w:space="0" w:color="000000"/>
              <w:bottom w:val="single" w:sz="1" w:space="0" w:color="000000"/>
              <w:right w:val="single" w:sz="1" w:space="0" w:color="000000"/>
            </w:tcBorders>
            <w:shd w:val="clear" w:color="auto" w:fill="auto"/>
            <w:vAlign w:val="center"/>
          </w:tcPr>
          <w:p w:rsidR="00184995" w:rsidRDefault="00184995" w:rsidP="001341BC">
            <w:pPr>
              <w:pStyle w:val="Contenutotabella"/>
              <w:rPr>
                <w:rFonts w:ascii="Webdings" w:eastAsia="Webdings" w:hAnsi="Webdings" w:cs="Webdings"/>
                <w:sz w:val="28"/>
                <w:szCs w:val="28"/>
              </w:rPr>
            </w:pPr>
          </w:p>
        </w:tc>
      </w:tr>
      <w:tr w:rsidR="00184995" w:rsidTr="000E0CF7">
        <w:trPr>
          <w:trHeight w:val="633"/>
        </w:trPr>
        <w:tc>
          <w:tcPr>
            <w:tcW w:w="5017" w:type="dxa"/>
            <w:gridSpan w:val="2"/>
            <w:vMerge w:val="restart"/>
            <w:tcBorders>
              <w:left w:val="single" w:sz="1" w:space="0" w:color="000000"/>
            </w:tcBorders>
            <w:shd w:val="clear" w:color="auto" w:fill="auto"/>
            <w:vAlign w:val="center"/>
          </w:tcPr>
          <w:p w:rsidR="00184995" w:rsidRDefault="00184995" w:rsidP="001341BC">
            <w:pPr>
              <w:pStyle w:val="NormaleWeb1"/>
              <w:spacing w:before="120" w:after="120"/>
            </w:pPr>
            <w:r>
              <w:rPr>
                <w:rFonts w:ascii="Verdana" w:hAnsi="Verdana" w:cs="Verdana"/>
                <w:b/>
                <w:sz w:val="20"/>
                <w:szCs w:val="20"/>
              </w:rPr>
              <w:t>(3°SEC-FRANC-2)</w:t>
            </w:r>
            <w:r>
              <w:rPr>
                <w:rFonts w:ascii="Verdana" w:hAnsi="Verdana" w:cs="Verdana"/>
                <w:sz w:val="20"/>
                <w:szCs w:val="20"/>
              </w:rPr>
              <w:t xml:space="preserve"> Individuare le informazioni corrette all’interno di un dialogo o un monologo su </w:t>
            </w:r>
            <w:r>
              <w:rPr>
                <w:rFonts w:ascii="Verdana" w:hAnsi="Verdana" w:cs="Verdana"/>
                <w:b/>
                <w:sz w:val="20"/>
                <w:szCs w:val="20"/>
              </w:rPr>
              <w:t>avvenimenti passati</w:t>
            </w:r>
          </w:p>
        </w:tc>
        <w:tc>
          <w:tcPr>
            <w:tcW w:w="2405" w:type="dxa"/>
            <w:tcBorders>
              <w:left w:val="single" w:sz="1" w:space="0" w:color="000000"/>
              <w:bottom w:val="single" w:sz="1" w:space="0" w:color="000000"/>
            </w:tcBorders>
            <w:shd w:val="clear" w:color="auto" w:fill="auto"/>
            <w:vAlign w:val="center"/>
          </w:tcPr>
          <w:p w:rsidR="00184995" w:rsidRDefault="00184995" w:rsidP="000E0CF7">
            <w:pPr>
              <w:pStyle w:val="Contenutotabella"/>
              <w:jc w:val="center"/>
              <w:rPr>
                <w:rFonts w:ascii="Webdings" w:eastAsia="Webdings" w:hAnsi="Webdings" w:cs="Webdings"/>
                <w:sz w:val="20"/>
                <w:szCs w:val="20"/>
              </w:rPr>
            </w:pPr>
            <w:r>
              <w:rPr>
                <w:b/>
                <w:bCs/>
                <w:sz w:val="20"/>
                <w:szCs w:val="20"/>
              </w:rPr>
              <w:t>1° QUADRIMESTRE</w:t>
            </w:r>
          </w:p>
          <w:p w:rsidR="00184995" w:rsidRDefault="00184995" w:rsidP="000E0CF7">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358" w:type="dxa"/>
            <w:vMerge w:val="restart"/>
            <w:tcBorders>
              <w:left w:val="single" w:sz="1" w:space="0" w:color="000000"/>
              <w:right w:val="single" w:sz="1" w:space="0" w:color="000000"/>
            </w:tcBorders>
            <w:shd w:val="clear" w:color="auto" w:fill="auto"/>
            <w:vAlign w:val="center"/>
          </w:tcPr>
          <w:p w:rsidR="00184995" w:rsidRDefault="00184995" w:rsidP="001341BC">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184995" w:rsidTr="000E0CF7">
        <w:trPr>
          <w:trHeight w:val="632"/>
        </w:trPr>
        <w:tc>
          <w:tcPr>
            <w:tcW w:w="5017" w:type="dxa"/>
            <w:gridSpan w:val="2"/>
            <w:vMerge/>
            <w:tcBorders>
              <w:left w:val="single" w:sz="1" w:space="0" w:color="000000"/>
              <w:bottom w:val="single" w:sz="1" w:space="0" w:color="000000"/>
            </w:tcBorders>
            <w:shd w:val="clear" w:color="auto" w:fill="auto"/>
            <w:vAlign w:val="center"/>
          </w:tcPr>
          <w:p w:rsidR="00184995" w:rsidRDefault="00184995" w:rsidP="001341BC">
            <w:pPr>
              <w:pStyle w:val="NormaleWeb1"/>
              <w:spacing w:before="120" w:after="120"/>
              <w:rPr>
                <w:rFonts w:ascii="Verdana" w:hAnsi="Verdana" w:cs="Verdana"/>
                <w:b/>
                <w:sz w:val="20"/>
                <w:szCs w:val="20"/>
              </w:rPr>
            </w:pPr>
          </w:p>
        </w:tc>
        <w:tc>
          <w:tcPr>
            <w:tcW w:w="2405" w:type="dxa"/>
            <w:tcBorders>
              <w:left w:val="single" w:sz="1" w:space="0" w:color="000000"/>
              <w:bottom w:val="single" w:sz="1" w:space="0" w:color="000000"/>
            </w:tcBorders>
            <w:shd w:val="clear" w:color="auto" w:fill="auto"/>
            <w:vAlign w:val="center"/>
          </w:tcPr>
          <w:p w:rsidR="00184995" w:rsidRDefault="00184995" w:rsidP="000E0CF7">
            <w:pPr>
              <w:pStyle w:val="Contenutotabella"/>
              <w:jc w:val="center"/>
              <w:rPr>
                <w:rFonts w:ascii="Webdings" w:eastAsia="Webdings" w:hAnsi="Webdings" w:cs="Webdings"/>
                <w:sz w:val="20"/>
                <w:szCs w:val="20"/>
              </w:rPr>
            </w:pPr>
            <w:r>
              <w:rPr>
                <w:b/>
                <w:bCs/>
                <w:sz w:val="20"/>
                <w:szCs w:val="20"/>
              </w:rPr>
              <w:t>2° QUADRIMESTRE</w:t>
            </w:r>
          </w:p>
          <w:p w:rsidR="00184995" w:rsidRDefault="00184995" w:rsidP="000E0CF7">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358" w:type="dxa"/>
            <w:vMerge/>
            <w:tcBorders>
              <w:left w:val="single" w:sz="1" w:space="0" w:color="000000"/>
              <w:bottom w:val="single" w:sz="1" w:space="0" w:color="000000"/>
              <w:right w:val="single" w:sz="1" w:space="0" w:color="000000"/>
            </w:tcBorders>
            <w:shd w:val="clear" w:color="auto" w:fill="auto"/>
            <w:vAlign w:val="center"/>
          </w:tcPr>
          <w:p w:rsidR="00184995" w:rsidRDefault="00184995" w:rsidP="001341BC">
            <w:pPr>
              <w:pStyle w:val="Contenutotabella"/>
              <w:rPr>
                <w:rFonts w:ascii="Webdings" w:eastAsia="Webdings" w:hAnsi="Webdings" w:cs="Webdings"/>
                <w:sz w:val="28"/>
                <w:szCs w:val="28"/>
              </w:rPr>
            </w:pPr>
          </w:p>
        </w:tc>
      </w:tr>
      <w:tr w:rsidR="00184995" w:rsidTr="000E0CF7">
        <w:trPr>
          <w:trHeight w:val="467"/>
        </w:trPr>
        <w:tc>
          <w:tcPr>
            <w:tcW w:w="5017" w:type="dxa"/>
            <w:gridSpan w:val="2"/>
            <w:vMerge w:val="restart"/>
            <w:tcBorders>
              <w:left w:val="single" w:sz="1" w:space="0" w:color="000000"/>
            </w:tcBorders>
            <w:shd w:val="clear" w:color="auto" w:fill="auto"/>
            <w:vAlign w:val="center"/>
          </w:tcPr>
          <w:p w:rsidR="00184995" w:rsidRDefault="00184995" w:rsidP="001341BC">
            <w:pPr>
              <w:pStyle w:val="NormaleWeb1"/>
              <w:spacing w:before="120" w:after="120"/>
            </w:pPr>
            <w:r>
              <w:rPr>
                <w:rFonts w:ascii="Verdana" w:hAnsi="Verdana" w:cs="Verdana"/>
                <w:b/>
                <w:sz w:val="20"/>
                <w:szCs w:val="20"/>
              </w:rPr>
              <w:t>(3°SEC-FRANC-3)</w:t>
            </w:r>
            <w:r>
              <w:rPr>
                <w:rFonts w:ascii="Verdana" w:hAnsi="Verdana" w:cs="Verdana"/>
                <w:b/>
                <w:bCs/>
                <w:sz w:val="20"/>
                <w:szCs w:val="20"/>
              </w:rPr>
              <w:t xml:space="preserve"> </w:t>
            </w:r>
            <w:r>
              <w:rPr>
                <w:rFonts w:ascii="Verdana" w:hAnsi="Verdana" w:cs="Verdana"/>
                <w:sz w:val="20"/>
                <w:szCs w:val="20"/>
              </w:rPr>
              <w:t xml:space="preserve">Comprendere parole e frasi per completare dei testi su </w:t>
            </w:r>
            <w:r>
              <w:rPr>
                <w:rFonts w:ascii="Verdana" w:hAnsi="Verdana" w:cs="Verdana"/>
                <w:b/>
                <w:bCs/>
                <w:sz w:val="20"/>
                <w:szCs w:val="20"/>
              </w:rPr>
              <w:t>progetti futuri</w:t>
            </w:r>
          </w:p>
        </w:tc>
        <w:tc>
          <w:tcPr>
            <w:tcW w:w="2405" w:type="dxa"/>
            <w:tcBorders>
              <w:left w:val="single" w:sz="1" w:space="0" w:color="000000"/>
              <w:bottom w:val="single" w:sz="1" w:space="0" w:color="000000"/>
            </w:tcBorders>
            <w:shd w:val="clear" w:color="auto" w:fill="auto"/>
            <w:vAlign w:val="center"/>
          </w:tcPr>
          <w:p w:rsidR="00184995" w:rsidRDefault="00184995" w:rsidP="000E0CF7">
            <w:pPr>
              <w:pStyle w:val="Contenutotabella"/>
              <w:jc w:val="center"/>
              <w:rPr>
                <w:rFonts w:ascii="Webdings" w:eastAsia="Webdings" w:hAnsi="Webdings" w:cs="Webdings"/>
                <w:sz w:val="20"/>
                <w:szCs w:val="20"/>
              </w:rPr>
            </w:pPr>
            <w:r>
              <w:rPr>
                <w:b/>
                <w:bCs/>
                <w:sz w:val="20"/>
                <w:szCs w:val="20"/>
              </w:rPr>
              <w:t>1° QUADRIMESTRE</w:t>
            </w:r>
          </w:p>
          <w:p w:rsidR="00184995" w:rsidRDefault="00184995" w:rsidP="000E0CF7">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358" w:type="dxa"/>
            <w:vMerge w:val="restart"/>
            <w:tcBorders>
              <w:left w:val="single" w:sz="1" w:space="0" w:color="000000"/>
              <w:right w:val="single" w:sz="1" w:space="0" w:color="000000"/>
            </w:tcBorders>
            <w:shd w:val="clear" w:color="auto" w:fill="auto"/>
            <w:vAlign w:val="center"/>
          </w:tcPr>
          <w:p w:rsidR="00184995" w:rsidRDefault="00184995" w:rsidP="001341BC">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184995" w:rsidTr="000E0CF7">
        <w:trPr>
          <w:trHeight w:val="467"/>
        </w:trPr>
        <w:tc>
          <w:tcPr>
            <w:tcW w:w="5017" w:type="dxa"/>
            <w:gridSpan w:val="2"/>
            <w:vMerge/>
            <w:tcBorders>
              <w:left w:val="single" w:sz="1" w:space="0" w:color="000000"/>
              <w:bottom w:val="single" w:sz="1" w:space="0" w:color="000000"/>
            </w:tcBorders>
            <w:shd w:val="clear" w:color="auto" w:fill="auto"/>
            <w:vAlign w:val="center"/>
          </w:tcPr>
          <w:p w:rsidR="00184995" w:rsidRDefault="00184995" w:rsidP="001341BC">
            <w:pPr>
              <w:pStyle w:val="NormaleWeb1"/>
              <w:spacing w:before="120" w:after="120"/>
              <w:rPr>
                <w:rFonts w:ascii="Verdana" w:hAnsi="Verdana" w:cs="Verdana"/>
                <w:b/>
                <w:sz w:val="20"/>
                <w:szCs w:val="20"/>
              </w:rPr>
            </w:pPr>
          </w:p>
        </w:tc>
        <w:tc>
          <w:tcPr>
            <w:tcW w:w="2405" w:type="dxa"/>
            <w:tcBorders>
              <w:left w:val="single" w:sz="1" w:space="0" w:color="000000"/>
              <w:bottom w:val="single" w:sz="1" w:space="0" w:color="000000"/>
            </w:tcBorders>
            <w:shd w:val="clear" w:color="auto" w:fill="auto"/>
            <w:vAlign w:val="center"/>
          </w:tcPr>
          <w:p w:rsidR="00184995" w:rsidRDefault="00184995" w:rsidP="000E0CF7">
            <w:pPr>
              <w:pStyle w:val="Contenutotabella"/>
              <w:jc w:val="center"/>
              <w:rPr>
                <w:rFonts w:ascii="Webdings" w:eastAsia="Webdings" w:hAnsi="Webdings" w:cs="Webdings"/>
                <w:sz w:val="20"/>
                <w:szCs w:val="20"/>
              </w:rPr>
            </w:pPr>
            <w:r>
              <w:rPr>
                <w:b/>
                <w:bCs/>
                <w:sz w:val="20"/>
                <w:szCs w:val="20"/>
              </w:rPr>
              <w:t>2° QUADRIMESTRE</w:t>
            </w:r>
          </w:p>
          <w:p w:rsidR="00184995" w:rsidRDefault="00184995" w:rsidP="000E0CF7">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358" w:type="dxa"/>
            <w:vMerge/>
            <w:tcBorders>
              <w:left w:val="single" w:sz="1" w:space="0" w:color="000000"/>
              <w:bottom w:val="single" w:sz="1" w:space="0" w:color="000000"/>
              <w:right w:val="single" w:sz="1" w:space="0" w:color="000000"/>
            </w:tcBorders>
            <w:shd w:val="clear" w:color="auto" w:fill="auto"/>
            <w:vAlign w:val="center"/>
          </w:tcPr>
          <w:p w:rsidR="00184995" w:rsidRDefault="00184995" w:rsidP="001341BC">
            <w:pPr>
              <w:pStyle w:val="Contenutotabella"/>
              <w:rPr>
                <w:rFonts w:ascii="Webdings" w:eastAsia="Webdings" w:hAnsi="Webdings" w:cs="Webdings"/>
                <w:sz w:val="28"/>
                <w:szCs w:val="28"/>
              </w:rPr>
            </w:pPr>
          </w:p>
        </w:tc>
      </w:tr>
      <w:tr w:rsidR="00184995" w:rsidTr="000E0CF7">
        <w:trPr>
          <w:trHeight w:val="788"/>
        </w:trPr>
        <w:tc>
          <w:tcPr>
            <w:tcW w:w="5017" w:type="dxa"/>
            <w:gridSpan w:val="2"/>
            <w:vMerge w:val="restart"/>
            <w:tcBorders>
              <w:left w:val="single" w:sz="1" w:space="0" w:color="000000"/>
            </w:tcBorders>
            <w:shd w:val="clear" w:color="auto" w:fill="auto"/>
            <w:vAlign w:val="center"/>
          </w:tcPr>
          <w:p w:rsidR="00184995" w:rsidRDefault="00184995" w:rsidP="001341BC">
            <w:pPr>
              <w:pStyle w:val="NormaleWeb1"/>
              <w:spacing w:before="120" w:after="120"/>
            </w:pPr>
            <w:r>
              <w:rPr>
                <w:rFonts w:ascii="Verdana" w:hAnsi="Verdana" w:cs="Verdana"/>
                <w:b/>
                <w:bCs/>
                <w:sz w:val="20"/>
                <w:szCs w:val="20"/>
              </w:rPr>
              <w:t xml:space="preserve">(3°SEC-FRANC-4) </w:t>
            </w:r>
            <w:r>
              <w:rPr>
                <w:rFonts w:ascii="Verdana" w:hAnsi="Verdana" w:cs="Verdana"/>
                <w:sz w:val="20"/>
                <w:szCs w:val="20"/>
              </w:rPr>
              <w:t xml:space="preserve">Individuare le informazioni corrette all’interno di un dialogo o un monologo, comprendere parole e frasi o completare dei testi su </w:t>
            </w:r>
            <w:r>
              <w:rPr>
                <w:rFonts w:ascii="Verdana" w:hAnsi="Verdana" w:cs="Verdana"/>
                <w:b/>
                <w:bCs/>
                <w:sz w:val="20"/>
                <w:szCs w:val="20"/>
              </w:rPr>
              <w:t>orari</w:t>
            </w:r>
            <w:r>
              <w:rPr>
                <w:rFonts w:ascii="Verdana" w:hAnsi="Verdana" w:cs="Verdana"/>
                <w:sz w:val="20"/>
                <w:szCs w:val="20"/>
              </w:rPr>
              <w:t xml:space="preserve">, </w:t>
            </w:r>
            <w:r>
              <w:rPr>
                <w:rFonts w:ascii="Verdana" w:hAnsi="Verdana" w:cs="Verdana"/>
                <w:b/>
                <w:bCs/>
                <w:sz w:val="20"/>
                <w:szCs w:val="20"/>
              </w:rPr>
              <w:t>viaggi</w:t>
            </w:r>
          </w:p>
        </w:tc>
        <w:tc>
          <w:tcPr>
            <w:tcW w:w="2405" w:type="dxa"/>
            <w:tcBorders>
              <w:left w:val="single" w:sz="1" w:space="0" w:color="000000"/>
              <w:bottom w:val="single" w:sz="1" w:space="0" w:color="000000"/>
            </w:tcBorders>
            <w:shd w:val="clear" w:color="auto" w:fill="auto"/>
            <w:vAlign w:val="center"/>
          </w:tcPr>
          <w:p w:rsidR="00184995" w:rsidRDefault="00184995" w:rsidP="000E0CF7">
            <w:pPr>
              <w:pStyle w:val="Contenutotabella"/>
              <w:jc w:val="center"/>
              <w:rPr>
                <w:rFonts w:ascii="Webdings" w:eastAsia="Webdings" w:hAnsi="Webdings" w:cs="Webdings"/>
                <w:sz w:val="20"/>
                <w:szCs w:val="20"/>
              </w:rPr>
            </w:pPr>
            <w:r>
              <w:rPr>
                <w:b/>
                <w:bCs/>
                <w:sz w:val="20"/>
                <w:szCs w:val="20"/>
              </w:rPr>
              <w:t>1° QUADRIMESTRE</w:t>
            </w:r>
          </w:p>
          <w:p w:rsidR="00184995" w:rsidRDefault="00184995" w:rsidP="000E0CF7">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358" w:type="dxa"/>
            <w:vMerge w:val="restart"/>
            <w:tcBorders>
              <w:left w:val="single" w:sz="1" w:space="0" w:color="000000"/>
              <w:right w:val="single" w:sz="1" w:space="0" w:color="000000"/>
            </w:tcBorders>
            <w:shd w:val="clear" w:color="auto" w:fill="auto"/>
            <w:vAlign w:val="center"/>
          </w:tcPr>
          <w:p w:rsidR="00184995" w:rsidRDefault="00184995" w:rsidP="001341BC">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184995" w:rsidTr="000E0CF7">
        <w:trPr>
          <w:trHeight w:val="788"/>
        </w:trPr>
        <w:tc>
          <w:tcPr>
            <w:tcW w:w="5017" w:type="dxa"/>
            <w:gridSpan w:val="2"/>
            <w:vMerge/>
            <w:tcBorders>
              <w:left w:val="single" w:sz="1" w:space="0" w:color="000000"/>
              <w:bottom w:val="single" w:sz="1" w:space="0" w:color="000000"/>
            </w:tcBorders>
            <w:shd w:val="clear" w:color="auto" w:fill="auto"/>
            <w:vAlign w:val="center"/>
          </w:tcPr>
          <w:p w:rsidR="00184995" w:rsidRDefault="00184995" w:rsidP="001341BC">
            <w:pPr>
              <w:pStyle w:val="NormaleWeb1"/>
              <w:spacing w:before="120" w:after="120"/>
              <w:rPr>
                <w:rFonts w:ascii="Verdana" w:hAnsi="Verdana" w:cs="Verdana"/>
                <w:b/>
                <w:bCs/>
                <w:sz w:val="20"/>
                <w:szCs w:val="20"/>
              </w:rPr>
            </w:pPr>
          </w:p>
        </w:tc>
        <w:tc>
          <w:tcPr>
            <w:tcW w:w="2405" w:type="dxa"/>
            <w:tcBorders>
              <w:left w:val="single" w:sz="1" w:space="0" w:color="000000"/>
              <w:bottom w:val="single" w:sz="1" w:space="0" w:color="000000"/>
            </w:tcBorders>
            <w:shd w:val="clear" w:color="auto" w:fill="auto"/>
            <w:vAlign w:val="center"/>
          </w:tcPr>
          <w:p w:rsidR="00184995" w:rsidRDefault="00184995" w:rsidP="000E0CF7">
            <w:pPr>
              <w:pStyle w:val="Contenutotabella"/>
              <w:jc w:val="center"/>
              <w:rPr>
                <w:rFonts w:ascii="Webdings" w:eastAsia="Webdings" w:hAnsi="Webdings" w:cs="Webdings"/>
                <w:sz w:val="20"/>
                <w:szCs w:val="20"/>
              </w:rPr>
            </w:pPr>
            <w:r>
              <w:rPr>
                <w:b/>
                <w:bCs/>
                <w:sz w:val="20"/>
                <w:szCs w:val="20"/>
              </w:rPr>
              <w:t>2° QUADRIMESTRE</w:t>
            </w:r>
          </w:p>
          <w:p w:rsidR="00184995" w:rsidRDefault="00184995" w:rsidP="000E0CF7">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358" w:type="dxa"/>
            <w:vMerge/>
            <w:tcBorders>
              <w:left w:val="single" w:sz="1" w:space="0" w:color="000000"/>
              <w:bottom w:val="single" w:sz="1" w:space="0" w:color="000000"/>
              <w:right w:val="single" w:sz="1" w:space="0" w:color="000000"/>
            </w:tcBorders>
            <w:shd w:val="clear" w:color="auto" w:fill="auto"/>
            <w:vAlign w:val="center"/>
          </w:tcPr>
          <w:p w:rsidR="00184995" w:rsidRDefault="00184995" w:rsidP="001341BC">
            <w:pPr>
              <w:pStyle w:val="Contenutotabella"/>
              <w:rPr>
                <w:rFonts w:ascii="Webdings" w:eastAsia="Webdings" w:hAnsi="Webdings" w:cs="Webdings"/>
                <w:sz w:val="28"/>
                <w:szCs w:val="28"/>
              </w:rPr>
            </w:pPr>
          </w:p>
        </w:tc>
      </w:tr>
      <w:tr w:rsidR="00184995" w:rsidTr="000E0CF7">
        <w:trPr>
          <w:trHeight w:val="788"/>
        </w:trPr>
        <w:tc>
          <w:tcPr>
            <w:tcW w:w="5017" w:type="dxa"/>
            <w:gridSpan w:val="2"/>
            <w:vMerge w:val="restart"/>
            <w:tcBorders>
              <w:left w:val="single" w:sz="1" w:space="0" w:color="000000"/>
            </w:tcBorders>
            <w:shd w:val="clear" w:color="auto" w:fill="auto"/>
            <w:vAlign w:val="center"/>
          </w:tcPr>
          <w:p w:rsidR="00184995" w:rsidRDefault="00184995" w:rsidP="001341BC">
            <w:pPr>
              <w:pStyle w:val="NormaleWeb1"/>
              <w:spacing w:before="120" w:after="120"/>
            </w:pPr>
            <w:r>
              <w:rPr>
                <w:rFonts w:ascii="Verdana" w:hAnsi="Verdana" w:cs="Verdana"/>
                <w:b/>
                <w:bCs/>
                <w:sz w:val="20"/>
                <w:szCs w:val="20"/>
              </w:rPr>
              <w:t xml:space="preserve">(3°SEC-FRANC-5) </w:t>
            </w:r>
            <w:r>
              <w:rPr>
                <w:rFonts w:ascii="Verdana" w:hAnsi="Verdana" w:cs="Verdana"/>
                <w:sz w:val="20"/>
                <w:szCs w:val="20"/>
              </w:rPr>
              <w:t xml:space="preserve">Individuare le informazioni corrette all’interno di una mail, di un dialogo o di un monologo, comprendere parole e frasi per scegliere risposte corrette su </w:t>
            </w:r>
            <w:r>
              <w:rPr>
                <w:rFonts w:ascii="Verdana" w:hAnsi="Verdana" w:cs="Verdana"/>
                <w:b/>
                <w:bCs/>
                <w:sz w:val="20"/>
                <w:szCs w:val="20"/>
              </w:rPr>
              <w:t>progetti di vacanza</w:t>
            </w:r>
          </w:p>
        </w:tc>
        <w:tc>
          <w:tcPr>
            <w:tcW w:w="2405" w:type="dxa"/>
            <w:tcBorders>
              <w:left w:val="single" w:sz="1" w:space="0" w:color="000000"/>
              <w:bottom w:val="single" w:sz="1" w:space="0" w:color="000000"/>
            </w:tcBorders>
            <w:shd w:val="clear" w:color="auto" w:fill="auto"/>
            <w:vAlign w:val="center"/>
          </w:tcPr>
          <w:p w:rsidR="00184995" w:rsidRDefault="00184995" w:rsidP="000E0CF7">
            <w:pPr>
              <w:pStyle w:val="Contenutotabella"/>
              <w:jc w:val="center"/>
              <w:rPr>
                <w:rFonts w:ascii="Webdings" w:eastAsia="Webdings" w:hAnsi="Webdings" w:cs="Webdings"/>
                <w:sz w:val="20"/>
                <w:szCs w:val="20"/>
              </w:rPr>
            </w:pPr>
            <w:r>
              <w:rPr>
                <w:b/>
                <w:bCs/>
                <w:sz w:val="20"/>
                <w:szCs w:val="20"/>
              </w:rPr>
              <w:t>1° QUADRIMESTRE</w:t>
            </w:r>
          </w:p>
          <w:p w:rsidR="00184995" w:rsidRDefault="00184995" w:rsidP="000E0CF7">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358" w:type="dxa"/>
            <w:vMerge w:val="restart"/>
            <w:tcBorders>
              <w:left w:val="single" w:sz="1" w:space="0" w:color="000000"/>
              <w:right w:val="single" w:sz="1" w:space="0" w:color="000000"/>
            </w:tcBorders>
            <w:shd w:val="clear" w:color="auto" w:fill="auto"/>
            <w:vAlign w:val="center"/>
          </w:tcPr>
          <w:p w:rsidR="00184995" w:rsidRDefault="00184995" w:rsidP="001341BC">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184995" w:rsidTr="000E0CF7">
        <w:trPr>
          <w:trHeight w:val="788"/>
        </w:trPr>
        <w:tc>
          <w:tcPr>
            <w:tcW w:w="5017" w:type="dxa"/>
            <w:gridSpan w:val="2"/>
            <w:vMerge/>
            <w:tcBorders>
              <w:left w:val="single" w:sz="1" w:space="0" w:color="000000"/>
              <w:bottom w:val="single" w:sz="1" w:space="0" w:color="000000"/>
            </w:tcBorders>
            <w:shd w:val="clear" w:color="auto" w:fill="auto"/>
            <w:vAlign w:val="center"/>
          </w:tcPr>
          <w:p w:rsidR="00184995" w:rsidRDefault="00184995" w:rsidP="001341BC">
            <w:pPr>
              <w:pStyle w:val="NormaleWeb1"/>
              <w:spacing w:before="120" w:after="120"/>
              <w:rPr>
                <w:rFonts w:ascii="Verdana" w:hAnsi="Verdana" w:cs="Verdana"/>
                <w:b/>
                <w:bCs/>
                <w:sz w:val="20"/>
                <w:szCs w:val="20"/>
              </w:rPr>
            </w:pPr>
          </w:p>
        </w:tc>
        <w:tc>
          <w:tcPr>
            <w:tcW w:w="2405" w:type="dxa"/>
            <w:tcBorders>
              <w:left w:val="single" w:sz="1" w:space="0" w:color="000000"/>
              <w:bottom w:val="single" w:sz="1" w:space="0" w:color="000000"/>
            </w:tcBorders>
            <w:shd w:val="clear" w:color="auto" w:fill="auto"/>
            <w:vAlign w:val="center"/>
          </w:tcPr>
          <w:p w:rsidR="00184995" w:rsidRDefault="00184995" w:rsidP="000E0CF7">
            <w:pPr>
              <w:pStyle w:val="Contenutotabella"/>
              <w:jc w:val="center"/>
              <w:rPr>
                <w:rFonts w:ascii="Webdings" w:eastAsia="Webdings" w:hAnsi="Webdings" w:cs="Webdings"/>
                <w:sz w:val="20"/>
                <w:szCs w:val="20"/>
              </w:rPr>
            </w:pPr>
            <w:r>
              <w:rPr>
                <w:b/>
                <w:bCs/>
                <w:sz w:val="20"/>
                <w:szCs w:val="20"/>
              </w:rPr>
              <w:t>2° QUADRIMESTRE</w:t>
            </w:r>
          </w:p>
          <w:p w:rsidR="00184995" w:rsidRDefault="00184995" w:rsidP="000E0CF7">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358" w:type="dxa"/>
            <w:vMerge/>
            <w:tcBorders>
              <w:left w:val="single" w:sz="1" w:space="0" w:color="000000"/>
              <w:bottom w:val="single" w:sz="1" w:space="0" w:color="000000"/>
              <w:right w:val="single" w:sz="1" w:space="0" w:color="000000"/>
            </w:tcBorders>
            <w:shd w:val="clear" w:color="auto" w:fill="auto"/>
            <w:vAlign w:val="center"/>
          </w:tcPr>
          <w:p w:rsidR="00184995" w:rsidRDefault="00184995" w:rsidP="001341BC">
            <w:pPr>
              <w:pStyle w:val="Contenutotabella"/>
              <w:rPr>
                <w:rFonts w:ascii="Webdings" w:eastAsia="Webdings" w:hAnsi="Webdings" w:cs="Webdings"/>
                <w:sz w:val="28"/>
                <w:szCs w:val="28"/>
              </w:rPr>
            </w:pPr>
          </w:p>
        </w:tc>
      </w:tr>
    </w:tbl>
    <w:p w:rsidR="00184995" w:rsidRPr="00731D74" w:rsidRDefault="00184995" w:rsidP="00184995">
      <w:pPr>
        <w:spacing w:after="0"/>
        <w:rPr>
          <w:vanish/>
        </w:rPr>
      </w:pPr>
    </w:p>
    <w:tbl>
      <w:tblPr>
        <w:tblpPr w:leftFromText="141" w:rightFromText="141" w:vertAnchor="text" w:horzAnchor="margin" w:tblpY="-112"/>
        <w:tblW w:w="9638" w:type="dxa"/>
        <w:tblLayout w:type="fixed"/>
        <w:tblCellMar>
          <w:top w:w="55" w:type="dxa"/>
          <w:left w:w="55" w:type="dxa"/>
          <w:bottom w:w="55" w:type="dxa"/>
          <w:right w:w="55" w:type="dxa"/>
        </w:tblCellMar>
        <w:tblLook w:val="0000" w:firstRow="0" w:lastRow="0" w:firstColumn="0" w:lastColumn="0" w:noHBand="0" w:noVBand="0"/>
      </w:tblPr>
      <w:tblGrid>
        <w:gridCol w:w="1533"/>
        <w:gridCol w:w="8105"/>
      </w:tblGrid>
      <w:tr w:rsidR="00184995" w:rsidTr="009267C3">
        <w:trPr>
          <w:cantSplit/>
        </w:trPr>
        <w:tc>
          <w:tcPr>
            <w:tcW w:w="9638"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184995" w:rsidRDefault="00184995" w:rsidP="001341BC">
            <w:pPr>
              <w:pStyle w:val="wnucleofondantelegenda"/>
              <w:spacing w:before="120" w:after="120"/>
            </w:pPr>
            <w:r>
              <w:rPr>
                <w:rStyle w:val="wwWnucleofondantelegenda"/>
                <w:sz w:val="16"/>
                <w:szCs w:val="16"/>
              </w:rPr>
              <w:lastRenderedPageBreak/>
              <w:t>NUCLEO</w:t>
            </w:r>
            <w:r>
              <w:rPr>
                <w:rStyle w:val="wwWnucleofondantelegenda"/>
                <w:b/>
                <w:bCs/>
                <w:sz w:val="16"/>
                <w:szCs w:val="16"/>
              </w:rPr>
              <w:t xml:space="preserve"> </w:t>
            </w:r>
            <w:r>
              <w:rPr>
                <w:rStyle w:val="wwWnucleofondantelegenda"/>
                <w:sz w:val="16"/>
                <w:szCs w:val="16"/>
              </w:rPr>
              <w:t>FONDANTE</w:t>
            </w:r>
            <w:r>
              <w:rPr>
                <w:rStyle w:val="wwWnucleofondantelegenda"/>
                <w:b/>
                <w:bCs/>
              </w:rPr>
              <w:t xml:space="preserve">: </w:t>
            </w:r>
            <w:r>
              <w:rPr>
                <w:rStyle w:val="WWWnucleofondante"/>
              </w:rPr>
              <w:t>PARLATO - PRODUCTION ORALE</w:t>
            </w:r>
          </w:p>
        </w:tc>
      </w:tr>
      <w:tr w:rsidR="00184995" w:rsidTr="009267C3">
        <w:trPr>
          <w:cantSplit/>
        </w:trPr>
        <w:tc>
          <w:tcPr>
            <w:tcW w:w="1533" w:type="dxa"/>
            <w:tcBorders>
              <w:left w:val="single" w:sz="1" w:space="0" w:color="000000"/>
              <w:bottom w:val="single" w:sz="1" w:space="0" w:color="000000"/>
            </w:tcBorders>
            <w:shd w:val="clear" w:color="auto" w:fill="auto"/>
            <w:vAlign w:val="center"/>
          </w:tcPr>
          <w:p w:rsidR="00184995" w:rsidRDefault="00184995" w:rsidP="001341BC">
            <w:pPr>
              <w:pStyle w:val="wtraguardicompetenzalabel"/>
            </w:pPr>
            <w:r>
              <w:t>TRAGUARDI  DI SVILUPPO DELLA COMPETENZA</w:t>
            </w:r>
          </w:p>
        </w:tc>
        <w:tc>
          <w:tcPr>
            <w:tcW w:w="8105" w:type="dxa"/>
            <w:tcBorders>
              <w:left w:val="single" w:sz="1" w:space="0" w:color="000000"/>
              <w:bottom w:val="single" w:sz="1" w:space="0" w:color="000000"/>
              <w:right w:val="single" w:sz="1" w:space="0" w:color="000000"/>
            </w:tcBorders>
            <w:shd w:val="clear" w:color="auto" w:fill="auto"/>
            <w:vAlign w:val="center"/>
          </w:tcPr>
          <w:p w:rsidR="00184995" w:rsidRDefault="00184995" w:rsidP="001341BC">
            <w:pPr>
              <w:pStyle w:val="wtraguardicompetenza"/>
              <w:spacing w:before="120" w:after="120"/>
              <w:jc w:val="both"/>
            </w:pPr>
            <w:r>
              <w:t xml:space="preserve">L’alunno/a sa descrivere persone, luoghi e oggetti familiari utilizzando parole e frasi già incontrate. </w:t>
            </w:r>
          </w:p>
          <w:p w:rsidR="00184995" w:rsidRDefault="00184995" w:rsidP="001341BC">
            <w:pPr>
              <w:pStyle w:val="wtraguardicompetenza"/>
              <w:spacing w:before="120" w:after="120"/>
              <w:jc w:val="both"/>
            </w:pPr>
            <w:r>
              <w:t xml:space="preserve">Riferisce semplici informazioni afferenti alla sfera personale, integrando il significato di ciò che dice con mimica e gesti. </w:t>
            </w:r>
          </w:p>
          <w:p w:rsidR="00184995" w:rsidRDefault="00184995" w:rsidP="001341BC">
            <w:pPr>
              <w:pStyle w:val="wtraguardicompetenza"/>
              <w:spacing w:before="120" w:after="120"/>
              <w:jc w:val="both"/>
            </w:pPr>
            <w:r>
              <w:t>Sa interagire in modo comprensibile con un compagno o un adulto con cui ha familiarità, utilizzando espressioni e frasi adatte alla situazione.</w:t>
            </w:r>
          </w:p>
        </w:tc>
      </w:tr>
    </w:tbl>
    <w:p w:rsidR="00184995" w:rsidRDefault="00184995" w:rsidP="00184995">
      <w:pPr>
        <w:pStyle w:val="NormaleWeb1"/>
        <w:spacing w:after="170"/>
        <w:jc w:val="both"/>
        <w:rPr>
          <w:rStyle w:val="wwWnucleofondantelegenda"/>
          <w:sz w:val="16"/>
          <w:szCs w:val="16"/>
        </w:rPr>
      </w:pPr>
    </w:p>
    <w:tbl>
      <w:tblPr>
        <w:tblpPr w:leftFromText="141" w:rightFromText="141" w:vertAnchor="text" w:horzAnchor="margin" w:tblpY="25"/>
        <w:tblW w:w="9638" w:type="dxa"/>
        <w:tblLayout w:type="fixed"/>
        <w:tblCellMar>
          <w:top w:w="55" w:type="dxa"/>
          <w:left w:w="55" w:type="dxa"/>
          <w:bottom w:w="55" w:type="dxa"/>
          <w:right w:w="55" w:type="dxa"/>
        </w:tblCellMar>
        <w:tblLook w:val="0000" w:firstRow="0" w:lastRow="0" w:firstColumn="0" w:lastColumn="0" w:noHBand="0" w:noVBand="0"/>
      </w:tblPr>
      <w:tblGrid>
        <w:gridCol w:w="5017"/>
        <w:gridCol w:w="2353"/>
        <w:gridCol w:w="2268"/>
      </w:tblGrid>
      <w:tr w:rsidR="00184995" w:rsidTr="009267C3">
        <w:tc>
          <w:tcPr>
            <w:tcW w:w="5017" w:type="dxa"/>
            <w:tcBorders>
              <w:top w:val="single" w:sz="1" w:space="0" w:color="000000"/>
              <w:left w:val="single" w:sz="1" w:space="0" w:color="000000"/>
              <w:bottom w:val="single" w:sz="1" w:space="0" w:color="000000"/>
            </w:tcBorders>
            <w:shd w:val="clear" w:color="auto" w:fill="auto"/>
            <w:vAlign w:val="center"/>
          </w:tcPr>
          <w:p w:rsidR="00184995" w:rsidRDefault="00184995" w:rsidP="001341BC">
            <w:pPr>
              <w:pStyle w:val="wobiettiviapprendimentolabel"/>
              <w:rPr>
                <w:rStyle w:val="Carpredefinitoparagrafo1"/>
                <w:b/>
                <w:bCs/>
                <w:sz w:val="16"/>
                <w:szCs w:val="16"/>
              </w:rPr>
            </w:pPr>
            <w:r>
              <w:t>OBIETTIVI DI APPRENDIMENTO E CONTENUTI</w:t>
            </w:r>
          </w:p>
        </w:tc>
        <w:tc>
          <w:tcPr>
            <w:tcW w:w="2353" w:type="dxa"/>
            <w:tcBorders>
              <w:top w:val="single" w:sz="1" w:space="0" w:color="000000"/>
              <w:left w:val="single" w:sz="1" w:space="0" w:color="000000"/>
              <w:bottom w:val="single" w:sz="1" w:space="0" w:color="000000"/>
            </w:tcBorders>
            <w:shd w:val="clear" w:color="auto" w:fill="auto"/>
            <w:vAlign w:val="center"/>
          </w:tcPr>
          <w:p w:rsidR="00184995" w:rsidRDefault="00184995" w:rsidP="001341BC">
            <w:pPr>
              <w:pStyle w:val="wprevisioneattuazione"/>
              <w:rPr>
                <w:rStyle w:val="Carpredefinitoparagrafo1"/>
                <w:b/>
                <w:bCs/>
                <w:sz w:val="16"/>
                <w:szCs w:val="16"/>
              </w:rPr>
            </w:pPr>
            <w:r>
              <w:rPr>
                <w:rStyle w:val="Carpredefinitoparagrafo1"/>
                <w:b/>
                <w:bCs/>
                <w:sz w:val="16"/>
                <w:szCs w:val="16"/>
              </w:rPr>
              <w:t xml:space="preserve">PREVISIONE DI ATTUAZIONE </w:t>
            </w:r>
          </w:p>
        </w:tc>
        <w:tc>
          <w:tcPr>
            <w:tcW w:w="2268" w:type="dxa"/>
            <w:tcBorders>
              <w:top w:val="single" w:sz="1" w:space="0" w:color="000000"/>
              <w:left w:val="single" w:sz="1" w:space="0" w:color="000000"/>
              <w:bottom w:val="single" w:sz="1" w:space="0" w:color="000000"/>
              <w:right w:val="single" w:sz="1" w:space="0" w:color="000000"/>
            </w:tcBorders>
            <w:shd w:val="clear" w:color="auto" w:fill="auto"/>
          </w:tcPr>
          <w:p w:rsidR="00184995" w:rsidRDefault="00184995" w:rsidP="001341BC">
            <w:pPr>
              <w:pStyle w:val="wprevisioneattuazione"/>
            </w:pPr>
            <w:r>
              <w:rPr>
                <w:rStyle w:val="Carpredefinitoparagrafo1"/>
                <w:b/>
                <w:bCs/>
                <w:sz w:val="16"/>
                <w:szCs w:val="16"/>
              </w:rPr>
              <w:t>VALUTAZIONE FINALE</w:t>
            </w:r>
          </w:p>
        </w:tc>
      </w:tr>
      <w:tr w:rsidR="00184995" w:rsidTr="009267C3">
        <w:trPr>
          <w:trHeight w:val="467"/>
        </w:trPr>
        <w:tc>
          <w:tcPr>
            <w:tcW w:w="5017" w:type="dxa"/>
            <w:vMerge w:val="restart"/>
            <w:tcBorders>
              <w:left w:val="single" w:sz="1" w:space="0" w:color="000000"/>
            </w:tcBorders>
            <w:shd w:val="clear" w:color="auto" w:fill="auto"/>
            <w:vAlign w:val="center"/>
          </w:tcPr>
          <w:p w:rsidR="00184995" w:rsidRDefault="00184995" w:rsidP="001341BC">
            <w:pPr>
              <w:pStyle w:val="NormaleWeb1"/>
              <w:spacing w:before="120" w:after="120"/>
            </w:pPr>
            <w:r>
              <w:rPr>
                <w:rFonts w:ascii="Verdana" w:hAnsi="Verdana" w:cs="Verdana"/>
                <w:b/>
                <w:bCs/>
                <w:sz w:val="20"/>
                <w:szCs w:val="20"/>
              </w:rPr>
              <w:t xml:space="preserve">(3°SEC-FRANC-6) </w:t>
            </w:r>
            <w:r>
              <w:rPr>
                <w:rFonts w:ascii="Verdana" w:hAnsi="Verdana" w:cs="Verdana"/>
                <w:sz w:val="20"/>
                <w:szCs w:val="20"/>
              </w:rPr>
              <w:t xml:space="preserve">Creare un dialogo fra commesso e cliente per </w:t>
            </w:r>
            <w:r>
              <w:rPr>
                <w:rFonts w:ascii="Verdana" w:hAnsi="Verdana" w:cs="Verdana"/>
                <w:b/>
                <w:bCs/>
                <w:sz w:val="20"/>
                <w:szCs w:val="20"/>
              </w:rPr>
              <w:t>acquistare</w:t>
            </w:r>
          </w:p>
        </w:tc>
        <w:tc>
          <w:tcPr>
            <w:tcW w:w="2353" w:type="dxa"/>
            <w:tcBorders>
              <w:left w:val="single" w:sz="1" w:space="0" w:color="000000"/>
              <w:bottom w:val="single" w:sz="1" w:space="0" w:color="000000"/>
            </w:tcBorders>
            <w:shd w:val="clear" w:color="auto" w:fill="auto"/>
            <w:vAlign w:val="center"/>
          </w:tcPr>
          <w:p w:rsidR="00184995" w:rsidRDefault="00184995" w:rsidP="009267C3">
            <w:pPr>
              <w:pStyle w:val="Contenutotabella"/>
              <w:jc w:val="center"/>
              <w:rPr>
                <w:rFonts w:ascii="Webdings" w:eastAsia="Webdings" w:hAnsi="Webdings" w:cs="Webdings"/>
                <w:sz w:val="20"/>
                <w:szCs w:val="20"/>
              </w:rPr>
            </w:pPr>
            <w:r>
              <w:rPr>
                <w:b/>
                <w:bCs/>
                <w:sz w:val="20"/>
                <w:szCs w:val="20"/>
              </w:rPr>
              <w:t>1° QUADRIMESTRE</w:t>
            </w:r>
          </w:p>
          <w:p w:rsidR="00184995" w:rsidRDefault="00184995" w:rsidP="009267C3">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left w:val="single" w:sz="1" w:space="0" w:color="000000"/>
              <w:right w:val="single" w:sz="1" w:space="0" w:color="000000"/>
            </w:tcBorders>
            <w:shd w:val="clear" w:color="auto" w:fill="auto"/>
            <w:vAlign w:val="center"/>
          </w:tcPr>
          <w:p w:rsidR="00184995" w:rsidRDefault="00184995" w:rsidP="001341BC">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184995" w:rsidTr="009267C3">
        <w:trPr>
          <w:trHeight w:val="467"/>
        </w:trPr>
        <w:tc>
          <w:tcPr>
            <w:tcW w:w="5017" w:type="dxa"/>
            <w:vMerge/>
            <w:tcBorders>
              <w:left w:val="single" w:sz="1" w:space="0" w:color="000000"/>
              <w:bottom w:val="single" w:sz="1" w:space="0" w:color="000000"/>
            </w:tcBorders>
            <w:shd w:val="clear" w:color="auto" w:fill="auto"/>
            <w:vAlign w:val="center"/>
          </w:tcPr>
          <w:p w:rsidR="00184995" w:rsidRDefault="00184995" w:rsidP="001341BC">
            <w:pPr>
              <w:pStyle w:val="NormaleWeb1"/>
              <w:spacing w:before="120" w:after="120"/>
              <w:rPr>
                <w:rFonts w:ascii="Verdana" w:hAnsi="Verdana" w:cs="Verdana"/>
                <w:b/>
                <w:bCs/>
                <w:sz w:val="20"/>
                <w:szCs w:val="20"/>
              </w:rPr>
            </w:pPr>
          </w:p>
        </w:tc>
        <w:tc>
          <w:tcPr>
            <w:tcW w:w="2353" w:type="dxa"/>
            <w:tcBorders>
              <w:left w:val="single" w:sz="1" w:space="0" w:color="000000"/>
              <w:bottom w:val="single" w:sz="1" w:space="0" w:color="000000"/>
            </w:tcBorders>
            <w:shd w:val="clear" w:color="auto" w:fill="auto"/>
            <w:vAlign w:val="center"/>
          </w:tcPr>
          <w:p w:rsidR="00184995" w:rsidRDefault="00184995" w:rsidP="009267C3">
            <w:pPr>
              <w:pStyle w:val="Contenutotabella"/>
              <w:jc w:val="center"/>
              <w:rPr>
                <w:rFonts w:ascii="Webdings" w:eastAsia="Webdings" w:hAnsi="Webdings" w:cs="Webdings"/>
                <w:sz w:val="20"/>
                <w:szCs w:val="20"/>
              </w:rPr>
            </w:pPr>
            <w:r>
              <w:rPr>
                <w:b/>
                <w:bCs/>
                <w:sz w:val="20"/>
                <w:szCs w:val="20"/>
              </w:rPr>
              <w:t>2° QUADRIMESTRE</w:t>
            </w:r>
          </w:p>
          <w:p w:rsidR="00184995" w:rsidRDefault="00184995" w:rsidP="009267C3">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1" w:space="0" w:color="000000"/>
              <w:bottom w:val="single" w:sz="1" w:space="0" w:color="000000"/>
              <w:right w:val="single" w:sz="1" w:space="0" w:color="000000"/>
            </w:tcBorders>
            <w:shd w:val="clear" w:color="auto" w:fill="auto"/>
            <w:vAlign w:val="center"/>
          </w:tcPr>
          <w:p w:rsidR="00184995" w:rsidRDefault="00184995" w:rsidP="001341BC">
            <w:pPr>
              <w:pStyle w:val="Contenutotabella"/>
              <w:rPr>
                <w:rFonts w:ascii="Webdings" w:eastAsia="Webdings" w:hAnsi="Webdings" w:cs="Webdings"/>
                <w:sz w:val="28"/>
                <w:szCs w:val="28"/>
              </w:rPr>
            </w:pPr>
          </w:p>
        </w:tc>
      </w:tr>
      <w:tr w:rsidR="00184995" w:rsidTr="009267C3">
        <w:trPr>
          <w:trHeight w:val="467"/>
        </w:trPr>
        <w:tc>
          <w:tcPr>
            <w:tcW w:w="5017" w:type="dxa"/>
            <w:vMerge w:val="restart"/>
            <w:tcBorders>
              <w:left w:val="single" w:sz="1" w:space="0" w:color="000000"/>
            </w:tcBorders>
            <w:shd w:val="clear" w:color="auto" w:fill="auto"/>
            <w:vAlign w:val="center"/>
          </w:tcPr>
          <w:p w:rsidR="00184995" w:rsidRDefault="00184995" w:rsidP="001341BC">
            <w:pPr>
              <w:pStyle w:val="NormaleWeb1"/>
              <w:spacing w:before="120" w:after="120"/>
            </w:pPr>
            <w:r>
              <w:rPr>
                <w:rFonts w:ascii="Verdana" w:hAnsi="Verdana" w:cs="Verdana"/>
                <w:b/>
                <w:bCs/>
                <w:sz w:val="20"/>
                <w:szCs w:val="20"/>
              </w:rPr>
              <w:t xml:space="preserve">(3°SEC-FRANC-7) </w:t>
            </w:r>
            <w:r>
              <w:rPr>
                <w:rFonts w:ascii="Verdana" w:hAnsi="Verdana" w:cs="Verdana"/>
                <w:sz w:val="20"/>
                <w:szCs w:val="20"/>
              </w:rPr>
              <w:t>Descrivere il proprio</w:t>
            </w:r>
            <w:r>
              <w:rPr>
                <w:rFonts w:ascii="Verdana" w:hAnsi="Verdana" w:cs="Verdana"/>
                <w:b/>
                <w:bCs/>
                <w:sz w:val="20"/>
                <w:szCs w:val="20"/>
              </w:rPr>
              <w:t xml:space="preserve"> abbigliamento</w:t>
            </w:r>
          </w:p>
        </w:tc>
        <w:tc>
          <w:tcPr>
            <w:tcW w:w="2353" w:type="dxa"/>
            <w:tcBorders>
              <w:left w:val="single" w:sz="1" w:space="0" w:color="000000"/>
              <w:bottom w:val="single" w:sz="1" w:space="0" w:color="000000"/>
            </w:tcBorders>
            <w:shd w:val="clear" w:color="auto" w:fill="auto"/>
            <w:vAlign w:val="center"/>
          </w:tcPr>
          <w:p w:rsidR="00184995" w:rsidRDefault="00184995" w:rsidP="009267C3">
            <w:pPr>
              <w:pStyle w:val="Contenutotabella"/>
              <w:jc w:val="center"/>
              <w:rPr>
                <w:rFonts w:ascii="Webdings" w:eastAsia="Webdings" w:hAnsi="Webdings" w:cs="Webdings"/>
                <w:sz w:val="20"/>
                <w:szCs w:val="20"/>
              </w:rPr>
            </w:pPr>
            <w:r>
              <w:rPr>
                <w:b/>
                <w:bCs/>
                <w:sz w:val="20"/>
                <w:szCs w:val="20"/>
              </w:rPr>
              <w:t>1° QUADRIMESTRE</w:t>
            </w:r>
          </w:p>
          <w:p w:rsidR="00184995" w:rsidRDefault="00184995" w:rsidP="009267C3">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left w:val="single" w:sz="1" w:space="0" w:color="000000"/>
              <w:right w:val="single" w:sz="1" w:space="0" w:color="000000"/>
            </w:tcBorders>
            <w:shd w:val="clear" w:color="auto" w:fill="auto"/>
            <w:vAlign w:val="center"/>
          </w:tcPr>
          <w:p w:rsidR="00184995" w:rsidRDefault="00184995" w:rsidP="001341BC">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184995" w:rsidTr="009267C3">
        <w:trPr>
          <w:trHeight w:val="467"/>
        </w:trPr>
        <w:tc>
          <w:tcPr>
            <w:tcW w:w="5017" w:type="dxa"/>
            <w:vMerge/>
            <w:tcBorders>
              <w:left w:val="single" w:sz="1" w:space="0" w:color="000000"/>
              <w:bottom w:val="single" w:sz="1" w:space="0" w:color="000000"/>
            </w:tcBorders>
            <w:shd w:val="clear" w:color="auto" w:fill="auto"/>
            <w:vAlign w:val="center"/>
          </w:tcPr>
          <w:p w:rsidR="00184995" w:rsidRDefault="00184995" w:rsidP="001341BC">
            <w:pPr>
              <w:pStyle w:val="NormaleWeb1"/>
              <w:spacing w:before="120" w:after="120"/>
              <w:rPr>
                <w:rFonts w:ascii="Verdana" w:hAnsi="Verdana" w:cs="Verdana"/>
                <w:b/>
                <w:bCs/>
                <w:sz w:val="20"/>
                <w:szCs w:val="20"/>
              </w:rPr>
            </w:pPr>
          </w:p>
        </w:tc>
        <w:tc>
          <w:tcPr>
            <w:tcW w:w="2353" w:type="dxa"/>
            <w:tcBorders>
              <w:left w:val="single" w:sz="1" w:space="0" w:color="000000"/>
              <w:bottom w:val="single" w:sz="1" w:space="0" w:color="000000"/>
            </w:tcBorders>
            <w:shd w:val="clear" w:color="auto" w:fill="auto"/>
            <w:vAlign w:val="center"/>
          </w:tcPr>
          <w:p w:rsidR="00184995" w:rsidRDefault="00184995" w:rsidP="009267C3">
            <w:pPr>
              <w:pStyle w:val="Contenutotabella"/>
              <w:jc w:val="center"/>
              <w:rPr>
                <w:rFonts w:ascii="Webdings" w:eastAsia="Webdings" w:hAnsi="Webdings" w:cs="Webdings"/>
                <w:sz w:val="20"/>
                <w:szCs w:val="20"/>
              </w:rPr>
            </w:pPr>
            <w:r>
              <w:rPr>
                <w:b/>
                <w:bCs/>
                <w:sz w:val="20"/>
                <w:szCs w:val="20"/>
              </w:rPr>
              <w:t>2° QUADRIMESTRE</w:t>
            </w:r>
          </w:p>
          <w:p w:rsidR="00184995" w:rsidRDefault="00184995" w:rsidP="009267C3">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1" w:space="0" w:color="000000"/>
              <w:bottom w:val="single" w:sz="1" w:space="0" w:color="000000"/>
              <w:right w:val="single" w:sz="1" w:space="0" w:color="000000"/>
            </w:tcBorders>
            <w:shd w:val="clear" w:color="auto" w:fill="auto"/>
            <w:vAlign w:val="center"/>
          </w:tcPr>
          <w:p w:rsidR="00184995" w:rsidRDefault="00184995" w:rsidP="001341BC">
            <w:pPr>
              <w:pStyle w:val="Contenutotabella"/>
              <w:rPr>
                <w:rFonts w:ascii="Webdings" w:eastAsia="Webdings" w:hAnsi="Webdings" w:cs="Webdings"/>
                <w:sz w:val="28"/>
                <w:szCs w:val="28"/>
              </w:rPr>
            </w:pPr>
          </w:p>
        </w:tc>
      </w:tr>
      <w:tr w:rsidR="00184995" w:rsidTr="009267C3">
        <w:trPr>
          <w:trHeight w:val="312"/>
        </w:trPr>
        <w:tc>
          <w:tcPr>
            <w:tcW w:w="5017" w:type="dxa"/>
            <w:vMerge w:val="restart"/>
            <w:tcBorders>
              <w:left w:val="single" w:sz="1" w:space="0" w:color="000000"/>
            </w:tcBorders>
            <w:shd w:val="clear" w:color="auto" w:fill="auto"/>
            <w:vAlign w:val="center"/>
          </w:tcPr>
          <w:p w:rsidR="00184995" w:rsidRDefault="00184995" w:rsidP="001341BC">
            <w:pPr>
              <w:pStyle w:val="NormaleWeb1"/>
              <w:spacing w:before="120" w:after="120"/>
            </w:pPr>
            <w:r>
              <w:rPr>
                <w:rFonts w:ascii="Verdana" w:hAnsi="Verdana" w:cs="Verdana"/>
                <w:b/>
                <w:sz w:val="20"/>
                <w:szCs w:val="20"/>
              </w:rPr>
              <w:t>(3°SEC-FRANC-8)</w:t>
            </w:r>
            <w:r>
              <w:rPr>
                <w:rFonts w:ascii="Verdana" w:hAnsi="Verdana" w:cs="Verdana"/>
                <w:sz w:val="20"/>
                <w:szCs w:val="20"/>
              </w:rPr>
              <w:t xml:space="preserve"> Parlare dei propri</w:t>
            </w:r>
            <w:r>
              <w:rPr>
                <w:rFonts w:ascii="Verdana" w:hAnsi="Verdana" w:cs="Verdana"/>
                <w:b/>
                <w:bCs/>
                <w:sz w:val="20"/>
                <w:szCs w:val="20"/>
              </w:rPr>
              <w:t xml:space="preserve"> progetti</w:t>
            </w:r>
          </w:p>
        </w:tc>
        <w:tc>
          <w:tcPr>
            <w:tcW w:w="2353" w:type="dxa"/>
            <w:tcBorders>
              <w:left w:val="single" w:sz="1" w:space="0" w:color="000000"/>
              <w:bottom w:val="single" w:sz="1" w:space="0" w:color="000000"/>
            </w:tcBorders>
            <w:shd w:val="clear" w:color="auto" w:fill="auto"/>
            <w:vAlign w:val="center"/>
          </w:tcPr>
          <w:p w:rsidR="00184995" w:rsidRDefault="00184995" w:rsidP="009267C3">
            <w:pPr>
              <w:pStyle w:val="Contenutotabella"/>
              <w:jc w:val="center"/>
              <w:rPr>
                <w:rFonts w:ascii="Webdings" w:eastAsia="Webdings" w:hAnsi="Webdings" w:cs="Webdings"/>
                <w:sz w:val="20"/>
                <w:szCs w:val="20"/>
              </w:rPr>
            </w:pPr>
            <w:r>
              <w:rPr>
                <w:b/>
                <w:bCs/>
                <w:sz w:val="20"/>
                <w:szCs w:val="20"/>
              </w:rPr>
              <w:t>1° QUADRIMESTRE</w:t>
            </w:r>
          </w:p>
          <w:p w:rsidR="00184995" w:rsidRDefault="00184995" w:rsidP="009267C3">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left w:val="single" w:sz="1" w:space="0" w:color="000000"/>
              <w:right w:val="single" w:sz="1" w:space="0" w:color="000000"/>
            </w:tcBorders>
            <w:shd w:val="clear" w:color="auto" w:fill="auto"/>
            <w:vAlign w:val="center"/>
          </w:tcPr>
          <w:p w:rsidR="00184995" w:rsidRDefault="00184995" w:rsidP="001341BC">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184995" w:rsidTr="009267C3">
        <w:trPr>
          <w:trHeight w:val="311"/>
        </w:trPr>
        <w:tc>
          <w:tcPr>
            <w:tcW w:w="5017" w:type="dxa"/>
            <w:vMerge/>
            <w:tcBorders>
              <w:left w:val="single" w:sz="1" w:space="0" w:color="000000"/>
              <w:bottom w:val="single" w:sz="1" w:space="0" w:color="000000"/>
            </w:tcBorders>
            <w:shd w:val="clear" w:color="auto" w:fill="auto"/>
            <w:vAlign w:val="center"/>
          </w:tcPr>
          <w:p w:rsidR="00184995" w:rsidRDefault="00184995" w:rsidP="001341BC">
            <w:pPr>
              <w:pStyle w:val="NormaleWeb1"/>
              <w:spacing w:before="120" w:after="120"/>
              <w:rPr>
                <w:rFonts w:ascii="Verdana" w:hAnsi="Verdana" w:cs="Verdana"/>
                <w:b/>
                <w:sz w:val="20"/>
                <w:szCs w:val="20"/>
              </w:rPr>
            </w:pPr>
          </w:p>
        </w:tc>
        <w:tc>
          <w:tcPr>
            <w:tcW w:w="2353" w:type="dxa"/>
            <w:tcBorders>
              <w:left w:val="single" w:sz="1" w:space="0" w:color="000000"/>
              <w:bottom w:val="single" w:sz="1" w:space="0" w:color="000000"/>
            </w:tcBorders>
            <w:shd w:val="clear" w:color="auto" w:fill="auto"/>
            <w:vAlign w:val="center"/>
          </w:tcPr>
          <w:p w:rsidR="00184995" w:rsidRDefault="00184995" w:rsidP="009267C3">
            <w:pPr>
              <w:pStyle w:val="Contenutotabella"/>
              <w:jc w:val="center"/>
              <w:rPr>
                <w:rFonts w:ascii="Webdings" w:eastAsia="Webdings" w:hAnsi="Webdings" w:cs="Webdings"/>
                <w:sz w:val="20"/>
                <w:szCs w:val="20"/>
              </w:rPr>
            </w:pPr>
            <w:r>
              <w:rPr>
                <w:b/>
                <w:bCs/>
                <w:sz w:val="20"/>
                <w:szCs w:val="20"/>
              </w:rPr>
              <w:t>2° QUADRIMESTRE</w:t>
            </w:r>
          </w:p>
          <w:p w:rsidR="00184995" w:rsidRDefault="00184995" w:rsidP="009267C3">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1" w:space="0" w:color="000000"/>
              <w:bottom w:val="single" w:sz="1" w:space="0" w:color="000000"/>
              <w:right w:val="single" w:sz="1" w:space="0" w:color="000000"/>
            </w:tcBorders>
            <w:shd w:val="clear" w:color="auto" w:fill="auto"/>
            <w:vAlign w:val="center"/>
          </w:tcPr>
          <w:p w:rsidR="00184995" w:rsidRDefault="00184995" w:rsidP="001341BC">
            <w:pPr>
              <w:pStyle w:val="Contenutotabella"/>
              <w:rPr>
                <w:rFonts w:ascii="Webdings" w:eastAsia="Webdings" w:hAnsi="Webdings" w:cs="Webdings"/>
                <w:sz w:val="28"/>
                <w:szCs w:val="28"/>
              </w:rPr>
            </w:pPr>
          </w:p>
        </w:tc>
      </w:tr>
      <w:tr w:rsidR="00184995" w:rsidTr="009267C3">
        <w:trPr>
          <w:trHeight w:val="384"/>
        </w:trPr>
        <w:tc>
          <w:tcPr>
            <w:tcW w:w="5017" w:type="dxa"/>
            <w:vMerge w:val="restart"/>
            <w:tcBorders>
              <w:left w:val="single" w:sz="1" w:space="0" w:color="000000"/>
            </w:tcBorders>
            <w:shd w:val="clear" w:color="auto" w:fill="auto"/>
            <w:vAlign w:val="center"/>
          </w:tcPr>
          <w:p w:rsidR="00184995" w:rsidRDefault="00184995" w:rsidP="001341BC">
            <w:pPr>
              <w:pStyle w:val="NormaleWeb1"/>
              <w:spacing w:before="120" w:after="120"/>
            </w:pPr>
            <w:r>
              <w:rPr>
                <w:rFonts w:ascii="Verdana" w:hAnsi="Verdana" w:cs="Verdana"/>
                <w:b/>
                <w:bCs/>
                <w:sz w:val="20"/>
                <w:szCs w:val="20"/>
              </w:rPr>
              <w:t xml:space="preserve">(3°SEC-FRANC-9) </w:t>
            </w:r>
            <w:r>
              <w:rPr>
                <w:rFonts w:ascii="Verdana" w:hAnsi="Verdana" w:cs="Verdana"/>
                <w:sz w:val="20"/>
                <w:szCs w:val="20"/>
              </w:rPr>
              <w:t>Parlare dei</w:t>
            </w:r>
            <w:r>
              <w:rPr>
                <w:rFonts w:ascii="Verdana" w:hAnsi="Verdana" w:cs="Verdana"/>
                <w:b/>
                <w:bCs/>
                <w:sz w:val="20"/>
                <w:szCs w:val="20"/>
              </w:rPr>
              <w:t xml:space="preserve"> mezzi di trasporto</w:t>
            </w:r>
          </w:p>
        </w:tc>
        <w:tc>
          <w:tcPr>
            <w:tcW w:w="2353" w:type="dxa"/>
            <w:tcBorders>
              <w:left w:val="single" w:sz="1" w:space="0" w:color="000000"/>
              <w:bottom w:val="single" w:sz="1" w:space="0" w:color="000000"/>
            </w:tcBorders>
            <w:shd w:val="clear" w:color="auto" w:fill="auto"/>
            <w:vAlign w:val="center"/>
          </w:tcPr>
          <w:p w:rsidR="00184995" w:rsidRDefault="00184995" w:rsidP="009267C3">
            <w:pPr>
              <w:pStyle w:val="Contenutotabella"/>
              <w:jc w:val="center"/>
              <w:rPr>
                <w:rFonts w:ascii="Webdings" w:eastAsia="Webdings" w:hAnsi="Webdings" w:cs="Webdings"/>
                <w:sz w:val="20"/>
                <w:szCs w:val="20"/>
              </w:rPr>
            </w:pPr>
            <w:r>
              <w:rPr>
                <w:b/>
                <w:bCs/>
                <w:sz w:val="20"/>
                <w:szCs w:val="20"/>
              </w:rPr>
              <w:t>1° QUADRIMESTRE</w:t>
            </w:r>
          </w:p>
          <w:p w:rsidR="00184995" w:rsidRDefault="00184995" w:rsidP="009267C3">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left w:val="single" w:sz="1" w:space="0" w:color="000000"/>
              <w:right w:val="single" w:sz="1" w:space="0" w:color="000000"/>
            </w:tcBorders>
            <w:shd w:val="clear" w:color="auto" w:fill="auto"/>
            <w:vAlign w:val="center"/>
          </w:tcPr>
          <w:p w:rsidR="00184995" w:rsidRDefault="00184995" w:rsidP="001341BC">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184995" w:rsidTr="009267C3">
        <w:trPr>
          <w:trHeight w:val="384"/>
        </w:trPr>
        <w:tc>
          <w:tcPr>
            <w:tcW w:w="5017" w:type="dxa"/>
            <w:vMerge/>
            <w:tcBorders>
              <w:left w:val="single" w:sz="1" w:space="0" w:color="000000"/>
              <w:bottom w:val="single" w:sz="1" w:space="0" w:color="000000"/>
            </w:tcBorders>
            <w:shd w:val="clear" w:color="auto" w:fill="auto"/>
            <w:vAlign w:val="center"/>
          </w:tcPr>
          <w:p w:rsidR="00184995" w:rsidRDefault="00184995" w:rsidP="001341BC">
            <w:pPr>
              <w:pStyle w:val="NormaleWeb1"/>
              <w:spacing w:before="120" w:after="120"/>
              <w:rPr>
                <w:rFonts w:ascii="Verdana" w:hAnsi="Verdana" w:cs="Verdana"/>
                <w:b/>
                <w:bCs/>
                <w:sz w:val="20"/>
                <w:szCs w:val="20"/>
              </w:rPr>
            </w:pPr>
          </w:p>
        </w:tc>
        <w:tc>
          <w:tcPr>
            <w:tcW w:w="2353" w:type="dxa"/>
            <w:tcBorders>
              <w:left w:val="single" w:sz="1" w:space="0" w:color="000000"/>
              <w:bottom w:val="single" w:sz="1" w:space="0" w:color="000000"/>
            </w:tcBorders>
            <w:shd w:val="clear" w:color="auto" w:fill="auto"/>
            <w:vAlign w:val="center"/>
          </w:tcPr>
          <w:p w:rsidR="00184995" w:rsidRDefault="00184995" w:rsidP="009267C3">
            <w:pPr>
              <w:pStyle w:val="Contenutotabella"/>
              <w:jc w:val="center"/>
              <w:rPr>
                <w:rFonts w:ascii="Webdings" w:eastAsia="Webdings" w:hAnsi="Webdings" w:cs="Webdings"/>
                <w:sz w:val="20"/>
                <w:szCs w:val="20"/>
              </w:rPr>
            </w:pPr>
            <w:r>
              <w:rPr>
                <w:b/>
                <w:bCs/>
                <w:sz w:val="20"/>
                <w:szCs w:val="20"/>
              </w:rPr>
              <w:t>2° QUADRIMESTRE</w:t>
            </w:r>
          </w:p>
          <w:p w:rsidR="00184995" w:rsidRDefault="00184995" w:rsidP="009267C3">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1" w:space="0" w:color="000000"/>
              <w:bottom w:val="single" w:sz="1" w:space="0" w:color="000000"/>
              <w:right w:val="single" w:sz="1" w:space="0" w:color="000000"/>
            </w:tcBorders>
            <w:shd w:val="clear" w:color="auto" w:fill="auto"/>
            <w:vAlign w:val="center"/>
          </w:tcPr>
          <w:p w:rsidR="00184995" w:rsidRDefault="00184995" w:rsidP="001341BC">
            <w:pPr>
              <w:pStyle w:val="Contenutotabella"/>
              <w:rPr>
                <w:rFonts w:ascii="Webdings" w:eastAsia="Webdings" w:hAnsi="Webdings" w:cs="Webdings"/>
                <w:sz w:val="28"/>
                <w:szCs w:val="28"/>
              </w:rPr>
            </w:pPr>
          </w:p>
        </w:tc>
      </w:tr>
      <w:tr w:rsidR="00184995" w:rsidTr="009267C3">
        <w:trPr>
          <w:trHeight w:val="384"/>
        </w:trPr>
        <w:tc>
          <w:tcPr>
            <w:tcW w:w="5017" w:type="dxa"/>
            <w:vMerge w:val="restart"/>
            <w:tcBorders>
              <w:left w:val="single" w:sz="1" w:space="0" w:color="000000"/>
            </w:tcBorders>
            <w:shd w:val="clear" w:color="auto" w:fill="auto"/>
            <w:vAlign w:val="center"/>
          </w:tcPr>
          <w:p w:rsidR="00184995" w:rsidRDefault="00184995" w:rsidP="001341BC">
            <w:pPr>
              <w:pStyle w:val="NormaleWeb1"/>
              <w:spacing w:before="120" w:after="120"/>
            </w:pPr>
            <w:r>
              <w:rPr>
                <w:rFonts w:ascii="Verdana" w:hAnsi="Verdana" w:cs="Verdana"/>
                <w:b/>
                <w:sz w:val="20"/>
                <w:szCs w:val="20"/>
              </w:rPr>
              <w:t>(3°SEC-FRANC-10)</w:t>
            </w:r>
            <w:r>
              <w:rPr>
                <w:rFonts w:ascii="Verdana" w:hAnsi="Verdana" w:cs="Verdana"/>
                <w:sz w:val="20"/>
                <w:szCs w:val="20"/>
              </w:rPr>
              <w:t xml:space="preserve"> Descrivere la propria </w:t>
            </w:r>
            <w:r>
              <w:rPr>
                <w:rFonts w:ascii="Verdana" w:hAnsi="Verdana" w:cs="Verdana"/>
                <w:b/>
                <w:sz w:val="20"/>
                <w:szCs w:val="20"/>
              </w:rPr>
              <w:t>giornata</w:t>
            </w:r>
          </w:p>
        </w:tc>
        <w:tc>
          <w:tcPr>
            <w:tcW w:w="2353" w:type="dxa"/>
            <w:tcBorders>
              <w:left w:val="single" w:sz="1" w:space="0" w:color="000000"/>
              <w:bottom w:val="single" w:sz="1" w:space="0" w:color="000000"/>
            </w:tcBorders>
            <w:shd w:val="clear" w:color="auto" w:fill="auto"/>
            <w:vAlign w:val="center"/>
          </w:tcPr>
          <w:p w:rsidR="00184995" w:rsidRDefault="00184995" w:rsidP="009267C3">
            <w:pPr>
              <w:pStyle w:val="Contenutotabella"/>
              <w:jc w:val="center"/>
              <w:rPr>
                <w:rFonts w:ascii="Webdings" w:eastAsia="Webdings" w:hAnsi="Webdings" w:cs="Webdings"/>
                <w:sz w:val="20"/>
                <w:szCs w:val="20"/>
              </w:rPr>
            </w:pPr>
            <w:r>
              <w:rPr>
                <w:b/>
                <w:bCs/>
                <w:sz w:val="20"/>
                <w:szCs w:val="20"/>
              </w:rPr>
              <w:t>1° QUADRIMESTRE</w:t>
            </w:r>
          </w:p>
          <w:p w:rsidR="00184995" w:rsidRDefault="00184995" w:rsidP="009267C3">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left w:val="single" w:sz="1" w:space="0" w:color="000000"/>
              <w:right w:val="single" w:sz="1" w:space="0" w:color="000000"/>
            </w:tcBorders>
            <w:shd w:val="clear" w:color="auto" w:fill="auto"/>
            <w:vAlign w:val="center"/>
          </w:tcPr>
          <w:p w:rsidR="00184995" w:rsidRDefault="00184995" w:rsidP="001341BC">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184995" w:rsidTr="009267C3">
        <w:trPr>
          <w:trHeight w:val="384"/>
        </w:trPr>
        <w:tc>
          <w:tcPr>
            <w:tcW w:w="5017" w:type="dxa"/>
            <w:vMerge/>
            <w:tcBorders>
              <w:left w:val="single" w:sz="1" w:space="0" w:color="000000"/>
              <w:bottom w:val="single" w:sz="1" w:space="0" w:color="000000"/>
            </w:tcBorders>
            <w:shd w:val="clear" w:color="auto" w:fill="auto"/>
            <w:vAlign w:val="center"/>
          </w:tcPr>
          <w:p w:rsidR="00184995" w:rsidRDefault="00184995" w:rsidP="001341BC">
            <w:pPr>
              <w:pStyle w:val="NormaleWeb1"/>
              <w:spacing w:before="120" w:after="120"/>
              <w:rPr>
                <w:rFonts w:ascii="Verdana" w:hAnsi="Verdana" w:cs="Verdana"/>
                <w:b/>
                <w:sz w:val="20"/>
                <w:szCs w:val="20"/>
              </w:rPr>
            </w:pPr>
          </w:p>
        </w:tc>
        <w:tc>
          <w:tcPr>
            <w:tcW w:w="2353" w:type="dxa"/>
            <w:tcBorders>
              <w:left w:val="single" w:sz="1" w:space="0" w:color="000000"/>
              <w:bottom w:val="single" w:sz="1" w:space="0" w:color="000000"/>
            </w:tcBorders>
            <w:shd w:val="clear" w:color="auto" w:fill="auto"/>
            <w:vAlign w:val="center"/>
          </w:tcPr>
          <w:p w:rsidR="00184995" w:rsidRDefault="00184995" w:rsidP="009267C3">
            <w:pPr>
              <w:pStyle w:val="Contenutotabella"/>
              <w:jc w:val="center"/>
              <w:rPr>
                <w:rFonts w:ascii="Webdings" w:eastAsia="Webdings" w:hAnsi="Webdings" w:cs="Webdings"/>
                <w:sz w:val="20"/>
                <w:szCs w:val="20"/>
              </w:rPr>
            </w:pPr>
            <w:r>
              <w:rPr>
                <w:b/>
                <w:bCs/>
                <w:sz w:val="20"/>
                <w:szCs w:val="20"/>
              </w:rPr>
              <w:t>2° QUADRIMESTRE</w:t>
            </w:r>
          </w:p>
          <w:p w:rsidR="00184995" w:rsidRDefault="00184995" w:rsidP="009267C3">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1" w:space="0" w:color="000000"/>
              <w:bottom w:val="single" w:sz="1" w:space="0" w:color="000000"/>
              <w:right w:val="single" w:sz="1" w:space="0" w:color="000000"/>
            </w:tcBorders>
            <w:shd w:val="clear" w:color="auto" w:fill="auto"/>
            <w:vAlign w:val="center"/>
          </w:tcPr>
          <w:p w:rsidR="00184995" w:rsidRDefault="00184995" w:rsidP="001341BC">
            <w:pPr>
              <w:pStyle w:val="Contenutotabella"/>
              <w:rPr>
                <w:rFonts w:ascii="Webdings" w:eastAsia="Webdings" w:hAnsi="Webdings" w:cs="Webdings"/>
                <w:sz w:val="28"/>
                <w:szCs w:val="28"/>
              </w:rPr>
            </w:pPr>
          </w:p>
        </w:tc>
      </w:tr>
      <w:tr w:rsidR="00184995" w:rsidTr="009267C3">
        <w:trPr>
          <w:trHeight w:val="576"/>
        </w:trPr>
        <w:tc>
          <w:tcPr>
            <w:tcW w:w="5017" w:type="dxa"/>
            <w:vMerge w:val="restart"/>
            <w:tcBorders>
              <w:left w:val="single" w:sz="1" w:space="0" w:color="000000"/>
            </w:tcBorders>
            <w:shd w:val="clear" w:color="auto" w:fill="auto"/>
            <w:vAlign w:val="center"/>
          </w:tcPr>
          <w:p w:rsidR="00184995" w:rsidRDefault="00184995" w:rsidP="001341BC">
            <w:pPr>
              <w:pStyle w:val="NormaleWeb1"/>
              <w:spacing w:before="120" w:after="120"/>
            </w:pPr>
            <w:r>
              <w:rPr>
                <w:rFonts w:ascii="Verdana" w:hAnsi="Verdana" w:cs="Verdana"/>
                <w:b/>
                <w:sz w:val="20"/>
                <w:szCs w:val="20"/>
              </w:rPr>
              <w:t>(3°SEC-FRANC-11)</w:t>
            </w:r>
            <w:r>
              <w:rPr>
                <w:rFonts w:ascii="Verdana" w:hAnsi="Verdana" w:cs="Verdana"/>
                <w:sz w:val="20"/>
                <w:szCs w:val="20"/>
              </w:rPr>
              <w:t xml:space="preserve"> Parlare della </w:t>
            </w:r>
            <w:r>
              <w:rPr>
                <w:rFonts w:ascii="Verdana" w:hAnsi="Verdana" w:cs="Verdana"/>
                <w:b/>
                <w:bCs/>
                <w:sz w:val="20"/>
                <w:szCs w:val="20"/>
              </w:rPr>
              <w:t>scuola</w:t>
            </w:r>
            <w:r>
              <w:rPr>
                <w:rFonts w:ascii="Verdana" w:hAnsi="Verdana" w:cs="Verdana"/>
                <w:sz w:val="20"/>
                <w:szCs w:val="20"/>
              </w:rPr>
              <w:t xml:space="preserve"> e delle </w:t>
            </w:r>
            <w:r>
              <w:rPr>
                <w:rFonts w:ascii="Verdana" w:hAnsi="Verdana" w:cs="Verdana"/>
                <w:b/>
                <w:bCs/>
                <w:sz w:val="20"/>
                <w:szCs w:val="20"/>
              </w:rPr>
              <w:t>materie scolastiche</w:t>
            </w:r>
          </w:p>
        </w:tc>
        <w:tc>
          <w:tcPr>
            <w:tcW w:w="2353" w:type="dxa"/>
            <w:tcBorders>
              <w:left w:val="single" w:sz="1" w:space="0" w:color="000000"/>
              <w:bottom w:val="single" w:sz="1" w:space="0" w:color="000000"/>
            </w:tcBorders>
            <w:shd w:val="clear" w:color="auto" w:fill="auto"/>
            <w:vAlign w:val="center"/>
          </w:tcPr>
          <w:p w:rsidR="00184995" w:rsidRDefault="00184995" w:rsidP="009267C3">
            <w:pPr>
              <w:pStyle w:val="Contenutotabella"/>
              <w:jc w:val="center"/>
              <w:rPr>
                <w:rFonts w:ascii="Webdings" w:eastAsia="Webdings" w:hAnsi="Webdings" w:cs="Webdings"/>
                <w:sz w:val="20"/>
                <w:szCs w:val="20"/>
              </w:rPr>
            </w:pPr>
            <w:r>
              <w:rPr>
                <w:b/>
                <w:bCs/>
                <w:sz w:val="20"/>
                <w:szCs w:val="20"/>
              </w:rPr>
              <w:t>1° QUADRIMESTRE</w:t>
            </w:r>
          </w:p>
          <w:p w:rsidR="00184995" w:rsidRDefault="00184995" w:rsidP="009267C3">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left w:val="single" w:sz="1" w:space="0" w:color="000000"/>
              <w:right w:val="single" w:sz="1" w:space="0" w:color="000000"/>
            </w:tcBorders>
            <w:shd w:val="clear" w:color="auto" w:fill="auto"/>
            <w:vAlign w:val="center"/>
          </w:tcPr>
          <w:p w:rsidR="00184995" w:rsidRDefault="00184995" w:rsidP="001341BC">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184995" w:rsidTr="009267C3">
        <w:trPr>
          <w:trHeight w:val="576"/>
        </w:trPr>
        <w:tc>
          <w:tcPr>
            <w:tcW w:w="5017" w:type="dxa"/>
            <w:vMerge/>
            <w:tcBorders>
              <w:left w:val="single" w:sz="1" w:space="0" w:color="000000"/>
              <w:bottom w:val="single" w:sz="1" w:space="0" w:color="000000"/>
            </w:tcBorders>
            <w:shd w:val="clear" w:color="auto" w:fill="auto"/>
            <w:vAlign w:val="center"/>
          </w:tcPr>
          <w:p w:rsidR="00184995" w:rsidRDefault="00184995" w:rsidP="001341BC">
            <w:pPr>
              <w:pStyle w:val="NormaleWeb1"/>
              <w:spacing w:before="120" w:after="120"/>
              <w:rPr>
                <w:rFonts w:ascii="Verdana" w:hAnsi="Verdana" w:cs="Verdana"/>
                <w:b/>
                <w:sz w:val="20"/>
                <w:szCs w:val="20"/>
              </w:rPr>
            </w:pPr>
          </w:p>
        </w:tc>
        <w:tc>
          <w:tcPr>
            <w:tcW w:w="2353" w:type="dxa"/>
            <w:tcBorders>
              <w:left w:val="single" w:sz="1" w:space="0" w:color="000000"/>
              <w:bottom w:val="single" w:sz="1" w:space="0" w:color="000000"/>
            </w:tcBorders>
            <w:shd w:val="clear" w:color="auto" w:fill="auto"/>
            <w:vAlign w:val="center"/>
          </w:tcPr>
          <w:p w:rsidR="00184995" w:rsidRDefault="00184995" w:rsidP="009267C3">
            <w:pPr>
              <w:pStyle w:val="Contenutotabella"/>
              <w:jc w:val="center"/>
              <w:rPr>
                <w:rFonts w:ascii="Webdings" w:eastAsia="Webdings" w:hAnsi="Webdings" w:cs="Webdings"/>
                <w:sz w:val="20"/>
                <w:szCs w:val="20"/>
              </w:rPr>
            </w:pPr>
            <w:r>
              <w:rPr>
                <w:b/>
                <w:bCs/>
                <w:sz w:val="20"/>
                <w:szCs w:val="20"/>
              </w:rPr>
              <w:t>2° QUADRIMESTRE</w:t>
            </w:r>
          </w:p>
          <w:p w:rsidR="00184995" w:rsidRDefault="00184995" w:rsidP="009267C3">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1" w:space="0" w:color="000000"/>
              <w:bottom w:val="single" w:sz="1" w:space="0" w:color="000000"/>
              <w:right w:val="single" w:sz="1" w:space="0" w:color="000000"/>
            </w:tcBorders>
            <w:shd w:val="clear" w:color="auto" w:fill="auto"/>
            <w:vAlign w:val="center"/>
          </w:tcPr>
          <w:p w:rsidR="00184995" w:rsidRDefault="00184995" w:rsidP="001341BC">
            <w:pPr>
              <w:pStyle w:val="Contenutotabella"/>
              <w:rPr>
                <w:rFonts w:ascii="Webdings" w:eastAsia="Webdings" w:hAnsi="Webdings" w:cs="Webdings"/>
                <w:sz w:val="28"/>
                <w:szCs w:val="28"/>
              </w:rPr>
            </w:pPr>
          </w:p>
        </w:tc>
      </w:tr>
      <w:tr w:rsidR="00184995" w:rsidTr="009267C3">
        <w:trPr>
          <w:trHeight w:val="576"/>
        </w:trPr>
        <w:tc>
          <w:tcPr>
            <w:tcW w:w="5017" w:type="dxa"/>
            <w:vMerge w:val="restart"/>
            <w:tcBorders>
              <w:left w:val="single" w:sz="1" w:space="0" w:color="000000"/>
            </w:tcBorders>
            <w:shd w:val="clear" w:color="auto" w:fill="auto"/>
            <w:vAlign w:val="center"/>
          </w:tcPr>
          <w:p w:rsidR="00184995" w:rsidRDefault="00184995" w:rsidP="001341BC">
            <w:pPr>
              <w:pStyle w:val="NormaleWeb1"/>
              <w:spacing w:before="120" w:after="120"/>
            </w:pPr>
            <w:r>
              <w:rPr>
                <w:rFonts w:ascii="Verdana" w:hAnsi="Verdana" w:cs="Verdana"/>
                <w:b/>
                <w:sz w:val="20"/>
                <w:szCs w:val="20"/>
              </w:rPr>
              <w:t>(3°SEC-FRANC-12)</w:t>
            </w:r>
            <w:r>
              <w:rPr>
                <w:rFonts w:ascii="Verdana" w:hAnsi="Verdana" w:cs="Verdana"/>
                <w:sz w:val="20"/>
                <w:szCs w:val="20"/>
              </w:rPr>
              <w:t xml:space="preserve"> Descrivere la propria </w:t>
            </w:r>
            <w:r>
              <w:rPr>
                <w:rFonts w:ascii="Verdana" w:hAnsi="Verdana" w:cs="Verdana"/>
                <w:b/>
                <w:bCs/>
                <w:sz w:val="20"/>
                <w:szCs w:val="20"/>
              </w:rPr>
              <w:t>vacanza</w:t>
            </w:r>
            <w:r>
              <w:rPr>
                <w:rFonts w:ascii="Verdana" w:hAnsi="Verdana" w:cs="Verdana"/>
                <w:sz w:val="20"/>
                <w:szCs w:val="20"/>
              </w:rPr>
              <w:t xml:space="preserve"> ideale</w:t>
            </w:r>
          </w:p>
        </w:tc>
        <w:tc>
          <w:tcPr>
            <w:tcW w:w="2353" w:type="dxa"/>
            <w:tcBorders>
              <w:left w:val="single" w:sz="1" w:space="0" w:color="000000"/>
              <w:bottom w:val="single" w:sz="1" w:space="0" w:color="000000"/>
            </w:tcBorders>
            <w:shd w:val="clear" w:color="auto" w:fill="auto"/>
            <w:vAlign w:val="center"/>
          </w:tcPr>
          <w:p w:rsidR="00184995" w:rsidRDefault="00184995" w:rsidP="009267C3">
            <w:pPr>
              <w:pStyle w:val="Contenutotabella"/>
              <w:jc w:val="center"/>
              <w:rPr>
                <w:rFonts w:ascii="Webdings" w:eastAsia="Webdings" w:hAnsi="Webdings" w:cs="Webdings"/>
                <w:sz w:val="20"/>
                <w:szCs w:val="20"/>
              </w:rPr>
            </w:pPr>
            <w:r>
              <w:rPr>
                <w:b/>
                <w:bCs/>
                <w:sz w:val="20"/>
                <w:szCs w:val="20"/>
              </w:rPr>
              <w:t>1° QUADRIMESTRE</w:t>
            </w:r>
          </w:p>
          <w:p w:rsidR="00184995" w:rsidRDefault="00184995" w:rsidP="009267C3">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left w:val="single" w:sz="1" w:space="0" w:color="000000"/>
              <w:right w:val="single" w:sz="1" w:space="0" w:color="000000"/>
            </w:tcBorders>
            <w:shd w:val="clear" w:color="auto" w:fill="auto"/>
            <w:vAlign w:val="center"/>
          </w:tcPr>
          <w:p w:rsidR="00184995" w:rsidRDefault="00184995" w:rsidP="001341BC">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184995" w:rsidTr="009267C3">
        <w:trPr>
          <w:trHeight w:val="576"/>
        </w:trPr>
        <w:tc>
          <w:tcPr>
            <w:tcW w:w="5017" w:type="dxa"/>
            <w:vMerge/>
            <w:tcBorders>
              <w:left w:val="single" w:sz="1" w:space="0" w:color="000000"/>
              <w:bottom w:val="single" w:sz="1" w:space="0" w:color="000000"/>
            </w:tcBorders>
            <w:shd w:val="clear" w:color="auto" w:fill="auto"/>
            <w:vAlign w:val="center"/>
          </w:tcPr>
          <w:p w:rsidR="00184995" w:rsidRDefault="00184995" w:rsidP="001341BC">
            <w:pPr>
              <w:pStyle w:val="NormaleWeb1"/>
              <w:spacing w:before="120" w:after="120"/>
              <w:rPr>
                <w:rFonts w:ascii="Verdana" w:hAnsi="Verdana" w:cs="Verdana"/>
                <w:b/>
                <w:sz w:val="20"/>
                <w:szCs w:val="20"/>
              </w:rPr>
            </w:pPr>
          </w:p>
        </w:tc>
        <w:tc>
          <w:tcPr>
            <w:tcW w:w="2353" w:type="dxa"/>
            <w:tcBorders>
              <w:left w:val="single" w:sz="1" w:space="0" w:color="000000"/>
              <w:bottom w:val="single" w:sz="1" w:space="0" w:color="000000"/>
            </w:tcBorders>
            <w:shd w:val="clear" w:color="auto" w:fill="auto"/>
            <w:vAlign w:val="center"/>
          </w:tcPr>
          <w:p w:rsidR="00184995" w:rsidRDefault="00184995" w:rsidP="009267C3">
            <w:pPr>
              <w:pStyle w:val="Contenutotabella"/>
              <w:jc w:val="center"/>
              <w:rPr>
                <w:rFonts w:ascii="Webdings" w:eastAsia="Webdings" w:hAnsi="Webdings" w:cs="Webdings"/>
                <w:sz w:val="20"/>
                <w:szCs w:val="20"/>
              </w:rPr>
            </w:pPr>
            <w:r>
              <w:rPr>
                <w:b/>
                <w:bCs/>
                <w:sz w:val="20"/>
                <w:szCs w:val="20"/>
              </w:rPr>
              <w:t>2° QUADRIMESTRE</w:t>
            </w:r>
          </w:p>
          <w:p w:rsidR="00184995" w:rsidRDefault="00184995" w:rsidP="009267C3">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1" w:space="0" w:color="000000"/>
              <w:bottom w:val="single" w:sz="1" w:space="0" w:color="000000"/>
              <w:right w:val="single" w:sz="1" w:space="0" w:color="000000"/>
            </w:tcBorders>
            <w:shd w:val="clear" w:color="auto" w:fill="auto"/>
            <w:vAlign w:val="center"/>
          </w:tcPr>
          <w:p w:rsidR="00184995" w:rsidRDefault="00184995" w:rsidP="001341BC">
            <w:pPr>
              <w:pStyle w:val="Contenutotabella"/>
              <w:rPr>
                <w:rFonts w:ascii="Webdings" w:eastAsia="Webdings" w:hAnsi="Webdings" w:cs="Webdings"/>
                <w:sz w:val="28"/>
                <w:szCs w:val="28"/>
              </w:rPr>
            </w:pPr>
          </w:p>
        </w:tc>
      </w:tr>
      <w:tr w:rsidR="00184995" w:rsidTr="009267C3">
        <w:trPr>
          <w:trHeight w:val="384"/>
        </w:trPr>
        <w:tc>
          <w:tcPr>
            <w:tcW w:w="5017" w:type="dxa"/>
            <w:vMerge w:val="restart"/>
            <w:tcBorders>
              <w:left w:val="single" w:sz="1" w:space="0" w:color="000000"/>
            </w:tcBorders>
            <w:shd w:val="clear" w:color="auto" w:fill="auto"/>
            <w:vAlign w:val="center"/>
          </w:tcPr>
          <w:p w:rsidR="00184995" w:rsidRDefault="00184995" w:rsidP="001341BC">
            <w:pPr>
              <w:pStyle w:val="NormaleWeb1"/>
              <w:spacing w:before="120" w:after="120"/>
            </w:pPr>
            <w:r>
              <w:rPr>
                <w:rFonts w:ascii="Verdana" w:hAnsi="Verdana" w:cs="Verdana"/>
                <w:b/>
                <w:bCs/>
                <w:sz w:val="20"/>
                <w:szCs w:val="20"/>
              </w:rPr>
              <w:t xml:space="preserve">(3°SEC-FRANC-13) </w:t>
            </w:r>
            <w:r>
              <w:rPr>
                <w:rFonts w:ascii="Verdana" w:hAnsi="Verdana" w:cs="Verdana"/>
                <w:sz w:val="20"/>
                <w:szCs w:val="20"/>
              </w:rPr>
              <w:t>Parlare di</w:t>
            </w:r>
            <w:r>
              <w:rPr>
                <w:rFonts w:ascii="Verdana" w:hAnsi="Verdana" w:cs="Verdana"/>
                <w:b/>
                <w:sz w:val="20"/>
                <w:szCs w:val="20"/>
              </w:rPr>
              <w:t xml:space="preserve"> sé</w:t>
            </w:r>
          </w:p>
        </w:tc>
        <w:tc>
          <w:tcPr>
            <w:tcW w:w="2353" w:type="dxa"/>
            <w:tcBorders>
              <w:left w:val="single" w:sz="1" w:space="0" w:color="000000"/>
              <w:bottom w:val="single" w:sz="1" w:space="0" w:color="000000"/>
            </w:tcBorders>
            <w:shd w:val="clear" w:color="auto" w:fill="auto"/>
            <w:vAlign w:val="center"/>
          </w:tcPr>
          <w:p w:rsidR="00184995" w:rsidRDefault="00184995" w:rsidP="009267C3">
            <w:pPr>
              <w:pStyle w:val="Contenutotabella"/>
              <w:jc w:val="center"/>
              <w:rPr>
                <w:rFonts w:ascii="Webdings" w:eastAsia="Webdings" w:hAnsi="Webdings" w:cs="Webdings"/>
                <w:sz w:val="20"/>
                <w:szCs w:val="20"/>
              </w:rPr>
            </w:pPr>
            <w:r>
              <w:rPr>
                <w:b/>
                <w:bCs/>
                <w:sz w:val="20"/>
                <w:szCs w:val="20"/>
              </w:rPr>
              <w:t>1° QUADRIMESTRE</w:t>
            </w:r>
          </w:p>
          <w:p w:rsidR="00184995" w:rsidRDefault="00184995" w:rsidP="009267C3">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left w:val="single" w:sz="1" w:space="0" w:color="000000"/>
              <w:right w:val="single" w:sz="1" w:space="0" w:color="000000"/>
            </w:tcBorders>
            <w:shd w:val="clear" w:color="auto" w:fill="auto"/>
            <w:vAlign w:val="center"/>
          </w:tcPr>
          <w:p w:rsidR="00184995" w:rsidRDefault="00184995" w:rsidP="001341BC">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184995" w:rsidTr="009267C3">
        <w:trPr>
          <w:trHeight w:val="384"/>
        </w:trPr>
        <w:tc>
          <w:tcPr>
            <w:tcW w:w="5017" w:type="dxa"/>
            <w:vMerge/>
            <w:tcBorders>
              <w:left w:val="single" w:sz="1" w:space="0" w:color="000000"/>
              <w:bottom w:val="single" w:sz="1" w:space="0" w:color="000000"/>
            </w:tcBorders>
            <w:shd w:val="clear" w:color="auto" w:fill="auto"/>
            <w:vAlign w:val="center"/>
          </w:tcPr>
          <w:p w:rsidR="00184995" w:rsidRDefault="00184995" w:rsidP="001341BC">
            <w:pPr>
              <w:pStyle w:val="NormaleWeb1"/>
              <w:spacing w:before="120" w:after="120"/>
              <w:rPr>
                <w:rFonts w:ascii="Verdana" w:hAnsi="Verdana" w:cs="Verdana"/>
                <w:b/>
                <w:bCs/>
                <w:sz w:val="20"/>
                <w:szCs w:val="20"/>
              </w:rPr>
            </w:pPr>
          </w:p>
        </w:tc>
        <w:tc>
          <w:tcPr>
            <w:tcW w:w="2353" w:type="dxa"/>
            <w:tcBorders>
              <w:left w:val="single" w:sz="1" w:space="0" w:color="000000"/>
              <w:bottom w:val="single" w:sz="1" w:space="0" w:color="000000"/>
            </w:tcBorders>
            <w:shd w:val="clear" w:color="auto" w:fill="auto"/>
            <w:vAlign w:val="center"/>
          </w:tcPr>
          <w:p w:rsidR="00184995" w:rsidRDefault="00184995" w:rsidP="009267C3">
            <w:pPr>
              <w:pStyle w:val="Contenutotabella"/>
              <w:jc w:val="center"/>
              <w:rPr>
                <w:rFonts w:ascii="Webdings" w:eastAsia="Webdings" w:hAnsi="Webdings" w:cs="Webdings"/>
                <w:sz w:val="20"/>
                <w:szCs w:val="20"/>
              </w:rPr>
            </w:pPr>
            <w:r>
              <w:rPr>
                <w:b/>
                <w:bCs/>
                <w:sz w:val="20"/>
                <w:szCs w:val="20"/>
              </w:rPr>
              <w:t>2° QUADRIMESTRE</w:t>
            </w:r>
          </w:p>
          <w:p w:rsidR="00184995" w:rsidRDefault="00184995" w:rsidP="009267C3">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1" w:space="0" w:color="000000"/>
              <w:bottom w:val="single" w:sz="1" w:space="0" w:color="000000"/>
              <w:right w:val="single" w:sz="1" w:space="0" w:color="000000"/>
            </w:tcBorders>
            <w:shd w:val="clear" w:color="auto" w:fill="auto"/>
            <w:vAlign w:val="center"/>
          </w:tcPr>
          <w:p w:rsidR="00184995" w:rsidRDefault="00184995" w:rsidP="001341BC">
            <w:pPr>
              <w:pStyle w:val="Contenutotabella"/>
              <w:rPr>
                <w:rFonts w:ascii="Webdings" w:eastAsia="Webdings" w:hAnsi="Webdings" w:cs="Webdings"/>
                <w:sz w:val="28"/>
                <w:szCs w:val="28"/>
              </w:rPr>
            </w:pPr>
          </w:p>
        </w:tc>
      </w:tr>
      <w:tr w:rsidR="00184995" w:rsidTr="009267C3">
        <w:trPr>
          <w:trHeight w:val="576"/>
        </w:trPr>
        <w:tc>
          <w:tcPr>
            <w:tcW w:w="5017" w:type="dxa"/>
            <w:vMerge w:val="restart"/>
            <w:tcBorders>
              <w:top w:val="single" w:sz="4" w:space="0" w:color="000000"/>
              <w:left w:val="single" w:sz="1" w:space="0" w:color="000000"/>
            </w:tcBorders>
            <w:shd w:val="clear" w:color="auto" w:fill="auto"/>
            <w:vAlign w:val="center"/>
          </w:tcPr>
          <w:p w:rsidR="00184995" w:rsidRDefault="00184995" w:rsidP="001341BC">
            <w:pPr>
              <w:pStyle w:val="NormaleWeb1"/>
              <w:spacing w:before="120" w:after="120"/>
            </w:pPr>
            <w:r>
              <w:rPr>
                <w:rFonts w:ascii="Verdana" w:hAnsi="Verdana" w:cs="Verdana"/>
                <w:b/>
                <w:sz w:val="20"/>
                <w:szCs w:val="20"/>
              </w:rPr>
              <w:lastRenderedPageBreak/>
              <w:t>(3°SEC-FRANC-14)</w:t>
            </w:r>
            <w:r>
              <w:rPr>
                <w:rFonts w:ascii="Verdana" w:hAnsi="Verdana" w:cs="Verdana"/>
                <w:sz w:val="20"/>
                <w:szCs w:val="20"/>
              </w:rPr>
              <w:t xml:space="preserve"> Presentare un argomento di </w:t>
            </w:r>
            <w:r>
              <w:rPr>
                <w:rFonts w:ascii="Verdana" w:hAnsi="Verdana" w:cs="Verdana"/>
                <w:b/>
                <w:bCs/>
                <w:sz w:val="20"/>
                <w:szCs w:val="20"/>
              </w:rPr>
              <w:t>civiltà</w:t>
            </w:r>
          </w:p>
        </w:tc>
        <w:tc>
          <w:tcPr>
            <w:tcW w:w="2353" w:type="dxa"/>
            <w:tcBorders>
              <w:top w:val="single" w:sz="4" w:space="0" w:color="000000"/>
              <w:left w:val="single" w:sz="1" w:space="0" w:color="000000"/>
              <w:bottom w:val="single" w:sz="4" w:space="0" w:color="000000"/>
            </w:tcBorders>
            <w:shd w:val="clear" w:color="auto" w:fill="auto"/>
            <w:vAlign w:val="center"/>
          </w:tcPr>
          <w:p w:rsidR="00184995" w:rsidRDefault="00184995" w:rsidP="009267C3">
            <w:pPr>
              <w:pStyle w:val="Contenutotabella"/>
              <w:jc w:val="center"/>
              <w:rPr>
                <w:rFonts w:ascii="Webdings" w:eastAsia="Webdings" w:hAnsi="Webdings" w:cs="Webdings"/>
                <w:sz w:val="20"/>
                <w:szCs w:val="20"/>
              </w:rPr>
            </w:pPr>
            <w:r>
              <w:rPr>
                <w:b/>
                <w:bCs/>
                <w:sz w:val="20"/>
                <w:szCs w:val="20"/>
              </w:rPr>
              <w:t>1° QUADRIMESTRE</w:t>
            </w:r>
          </w:p>
          <w:p w:rsidR="00184995" w:rsidRDefault="00184995" w:rsidP="009267C3">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top w:val="single" w:sz="4" w:space="0" w:color="000000"/>
              <w:left w:val="single" w:sz="1" w:space="0" w:color="000000"/>
              <w:right w:val="single" w:sz="1" w:space="0" w:color="000000"/>
            </w:tcBorders>
            <w:shd w:val="clear" w:color="auto" w:fill="auto"/>
            <w:vAlign w:val="center"/>
          </w:tcPr>
          <w:p w:rsidR="00184995" w:rsidRDefault="00184995" w:rsidP="001341BC">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184995" w:rsidTr="009267C3">
        <w:trPr>
          <w:trHeight w:val="576"/>
        </w:trPr>
        <w:tc>
          <w:tcPr>
            <w:tcW w:w="5017" w:type="dxa"/>
            <w:vMerge/>
            <w:tcBorders>
              <w:left w:val="single" w:sz="1" w:space="0" w:color="000000"/>
              <w:bottom w:val="single" w:sz="1" w:space="0" w:color="000000"/>
            </w:tcBorders>
            <w:shd w:val="clear" w:color="auto" w:fill="auto"/>
            <w:vAlign w:val="center"/>
          </w:tcPr>
          <w:p w:rsidR="00184995" w:rsidRDefault="00184995" w:rsidP="001341BC">
            <w:pPr>
              <w:pStyle w:val="NormaleWeb1"/>
              <w:spacing w:before="120" w:after="120"/>
              <w:rPr>
                <w:rFonts w:ascii="Verdana" w:hAnsi="Verdana" w:cs="Verdana"/>
                <w:b/>
                <w:sz w:val="20"/>
                <w:szCs w:val="20"/>
              </w:rPr>
            </w:pPr>
          </w:p>
        </w:tc>
        <w:tc>
          <w:tcPr>
            <w:tcW w:w="2353" w:type="dxa"/>
            <w:tcBorders>
              <w:top w:val="single" w:sz="4" w:space="0" w:color="000000"/>
              <w:left w:val="single" w:sz="1" w:space="0" w:color="000000"/>
              <w:bottom w:val="single" w:sz="1" w:space="0" w:color="000000"/>
            </w:tcBorders>
            <w:shd w:val="clear" w:color="auto" w:fill="auto"/>
            <w:vAlign w:val="center"/>
          </w:tcPr>
          <w:p w:rsidR="00184995" w:rsidRDefault="00184995" w:rsidP="009267C3">
            <w:pPr>
              <w:pStyle w:val="Contenutotabella"/>
              <w:jc w:val="center"/>
              <w:rPr>
                <w:rFonts w:ascii="Webdings" w:eastAsia="Webdings" w:hAnsi="Webdings" w:cs="Webdings"/>
                <w:sz w:val="20"/>
                <w:szCs w:val="20"/>
              </w:rPr>
            </w:pPr>
            <w:r>
              <w:rPr>
                <w:b/>
                <w:bCs/>
                <w:sz w:val="20"/>
                <w:szCs w:val="20"/>
              </w:rPr>
              <w:t>2° QUADRIMESTRE</w:t>
            </w:r>
          </w:p>
          <w:p w:rsidR="00184995" w:rsidRDefault="00184995" w:rsidP="009267C3">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1" w:space="0" w:color="000000"/>
              <w:bottom w:val="single" w:sz="1" w:space="0" w:color="000000"/>
              <w:right w:val="single" w:sz="1" w:space="0" w:color="000000"/>
            </w:tcBorders>
            <w:shd w:val="clear" w:color="auto" w:fill="auto"/>
            <w:vAlign w:val="center"/>
          </w:tcPr>
          <w:p w:rsidR="00184995" w:rsidRDefault="00184995" w:rsidP="001341BC">
            <w:pPr>
              <w:pStyle w:val="Contenutotabella"/>
              <w:rPr>
                <w:rFonts w:ascii="Webdings" w:eastAsia="Webdings" w:hAnsi="Webdings" w:cs="Webdings"/>
                <w:sz w:val="28"/>
                <w:szCs w:val="28"/>
              </w:rPr>
            </w:pPr>
          </w:p>
        </w:tc>
      </w:tr>
    </w:tbl>
    <w:p w:rsidR="00184995" w:rsidRDefault="00184995" w:rsidP="00184995"/>
    <w:p w:rsidR="00184995" w:rsidRDefault="00184995" w:rsidP="00184995"/>
    <w:p w:rsidR="006349B2" w:rsidRDefault="006349B2" w:rsidP="00184995"/>
    <w:tbl>
      <w:tblPr>
        <w:tblW w:w="9648" w:type="dxa"/>
        <w:tblInd w:w="-10" w:type="dxa"/>
        <w:tblLayout w:type="fixed"/>
        <w:tblCellMar>
          <w:top w:w="55" w:type="dxa"/>
          <w:left w:w="55" w:type="dxa"/>
          <w:bottom w:w="55" w:type="dxa"/>
          <w:right w:w="55" w:type="dxa"/>
        </w:tblCellMar>
        <w:tblLook w:val="0000" w:firstRow="0" w:lastRow="0" w:firstColumn="0" w:lastColumn="0" w:noHBand="0" w:noVBand="0"/>
      </w:tblPr>
      <w:tblGrid>
        <w:gridCol w:w="1533"/>
        <w:gridCol w:w="3494"/>
        <w:gridCol w:w="2353"/>
        <w:gridCol w:w="2268"/>
      </w:tblGrid>
      <w:tr w:rsidR="00184995" w:rsidTr="00207A2B">
        <w:tc>
          <w:tcPr>
            <w:tcW w:w="9648" w:type="dxa"/>
            <w:gridSpan w:val="4"/>
            <w:tcBorders>
              <w:top w:val="single" w:sz="1" w:space="0" w:color="000000"/>
              <w:left w:val="single" w:sz="1" w:space="0" w:color="000000"/>
              <w:bottom w:val="single" w:sz="1" w:space="0" w:color="000000"/>
              <w:right w:val="single" w:sz="1" w:space="0" w:color="000000"/>
            </w:tcBorders>
            <w:shd w:val="clear" w:color="auto" w:fill="auto"/>
            <w:vAlign w:val="center"/>
          </w:tcPr>
          <w:p w:rsidR="006349B2" w:rsidRDefault="006349B2" w:rsidP="001341BC">
            <w:pPr>
              <w:pStyle w:val="wnucleofondantelegenda"/>
              <w:spacing w:before="120" w:after="120"/>
              <w:rPr>
                <w:rStyle w:val="wwWnucleofondantelegenda"/>
                <w:sz w:val="16"/>
                <w:szCs w:val="16"/>
              </w:rPr>
            </w:pPr>
          </w:p>
          <w:p w:rsidR="00184995" w:rsidRDefault="00184995" w:rsidP="001341BC">
            <w:pPr>
              <w:pStyle w:val="wnucleofondantelegenda"/>
              <w:spacing w:before="120" w:after="120"/>
            </w:pPr>
            <w:r>
              <w:rPr>
                <w:rStyle w:val="wwWnucleofondantelegenda"/>
                <w:sz w:val="16"/>
                <w:szCs w:val="16"/>
              </w:rPr>
              <w:t>NUCLEO</w:t>
            </w:r>
            <w:r>
              <w:rPr>
                <w:rStyle w:val="wwWnucleofondantelegenda"/>
                <w:b/>
                <w:bCs/>
                <w:sz w:val="16"/>
                <w:szCs w:val="16"/>
              </w:rPr>
              <w:t xml:space="preserve"> </w:t>
            </w:r>
            <w:r>
              <w:rPr>
                <w:rStyle w:val="wwWnucleofondantelegenda"/>
                <w:sz w:val="16"/>
                <w:szCs w:val="16"/>
              </w:rPr>
              <w:t>FONDANTE</w:t>
            </w:r>
            <w:r>
              <w:rPr>
                <w:rStyle w:val="wwWnucleofondantelegenda"/>
                <w:b/>
                <w:bCs/>
              </w:rPr>
              <w:t xml:space="preserve">: </w:t>
            </w:r>
            <w:r>
              <w:rPr>
                <w:rStyle w:val="WWWnucleofondante"/>
              </w:rPr>
              <w:t>LETTURA - COMPR</w:t>
            </w:r>
            <w:r>
              <w:rPr>
                <w:rStyle w:val="WWWnucleofondante"/>
                <w:rFonts w:ascii="Arial" w:hAnsi="Arial" w:cs="Arial"/>
              </w:rPr>
              <w:t>É</w:t>
            </w:r>
            <w:r>
              <w:rPr>
                <w:rStyle w:val="WWWnucleofondante"/>
              </w:rPr>
              <w:t xml:space="preserve">HENSION DES </w:t>
            </w:r>
            <w:r>
              <w:rPr>
                <w:rStyle w:val="WWWnucleofondante"/>
                <w:rFonts w:ascii="Arial" w:hAnsi="Arial" w:cs="Arial"/>
              </w:rPr>
              <w:t>É</w:t>
            </w:r>
            <w:r>
              <w:rPr>
                <w:rStyle w:val="WWWnucleofondante"/>
              </w:rPr>
              <w:t>CRITS</w:t>
            </w:r>
          </w:p>
        </w:tc>
      </w:tr>
      <w:tr w:rsidR="00184995" w:rsidTr="00207A2B">
        <w:tc>
          <w:tcPr>
            <w:tcW w:w="1533" w:type="dxa"/>
            <w:tcBorders>
              <w:left w:val="single" w:sz="1" w:space="0" w:color="000000"/>
              <w:bottom w:val="single" w:sz="1" w:space="0" w:color="000000"/>
            </w:tcBorders>
            <w:shd w:val="clear" w:color="auto" w:fill="auto"/>
            <w:vAlign w:val="center"/>
          </w:tcPr>
          <w:p w:rsidR="00184995" w:rsidRDefault="00184995" w:rsidP="001341BC">
            <w:pPr>
              <w:pStyle w:val="wtraguardicompetenzalabel"/>
              <w:spacing w:before="120" w:after="120"/>
            </w:pPr>
            <w:r>
              <w:t>TRAGUARDI  DI SVILUPPO DELLA COMPETENZA</w:t>
            </w:r>
          </w:p>
        </w:tc>
        <w:tc>
          <w:tcPr>
            <w:tcW w:w="8115" w:type="dxa"/>
            <w:gridSpan w:val="3"/>
            <w:tcBorders>
              <w:left w:val="single" w:sz="1" w:space="0" w:color="000000"/>
              <w:bottom w:val="single" w:sz="1" w:space="0" w:color="000000"/>
              <w:right w:val="single" w:sz="1" w:space="0" w:color="000000"/>
            </w:tcBorders>
            <w:shd w:val="clear" w:color="auto" w:fill="auto"/>
            <w:vAlign w:val="center"/>
          </w:tcPr>
          <w:p w:rsidR="00184995" w:rsidRDefault="00184995" w:rsidP="001341BC">
            <w:pPr>
              <w:pStyle w:val="wtraguardicompetenza"/>
              <w:spacing w:before="120" w:after="120"/>
              <w:jc w:val="both"/>
            </w:pPr>
            <w:r>
              <w:t>L’alunno/a comprende testi semplici di contenuto familiare e di tipo concreto e trova informazioni specifiche in materiali di uso corrente.</w:t>
            </w:r>
          </w:p>
        </w:tc>
      </w:tr>
      <w:tr w:rsidR="00184995" w:rsidTr="00207A2B">
        <w:tc>
          <w:tcPr>
            <w:tcW w:w="5027" w:type="dxa"/>
            <w:gridSpan w:val="2"/>
            <w:tcBorders>
              <w:top w:val="single" w:sz="1" w:space="0" w:color="000000"/>
              <w:left w:val="single" w:sz="1" w:space="0" w:color="000000"/>
              <w:bottom w:val="single" w:sz="1" w:space="0" w:color="000000"/>
            </w:tcBorders>
            <w:shd w:val="clear" w:color="auto" w:fill="auto"/>
            <w:vAlign w:val="center"/>
          </w:tcPr>
          <w:p w:rsidR="00184995" w:rsidRDefault="00184995" w:rsidP="001341BC">
            <w:pPr>
              <w:pStyle w:val="wobiettiviapprendimentolabel"/>
              <w:rPr>
                <w:b/>
                <w:bCs/>
                <w:sz w:val="16"/>
                <w:szCs w:val="16"/>
              </w:rPr>
            </w:pPr>
            <w:r>
              <w:t>OBIETTIVI DI APPRENDIMENTO E CONTENUTI</w:t>
            </w:r>
          </w:p>
        </w:tc>
        <w:tc>
          <w:tcPr>
            <w:tcW w:w="2353" w:type="dxa"/>
            <w:tcBorders>
              <w:top w:val="single" w:sz="1" w:space="0" w:color="000000"/>
              <w:left w:val="single" w:sz="1" w:space="0" w:color="000000"/>
              <w:bottom w:val="single" w:sz="1" w:space="0" w:color="000000"/>
            </w:tcBorders>
            <w:shd w:val="clear" w:color="auto" w:fill="auto"/>
            <w:vAlign w:val="center"/>
          </w:tcPr>
          <w:p w:rsidR="00184995" w:rsidRDefault="00184995" w:rsidP="001341BC">
            <w:pPr>
              <w:pStyle w:val="wprevisioneattuazione"/>
              <w:rPr>
                <w:b/>
                <w:bCs/>
                <w:sz w:val="16"/>
                <w:szCs w:val="16"/>
              </w:rPr>
            </w:pPr>
            <w:r>
              <w:rPr>
                <w:b/>
                <w:bCs/>
                <w:sz w:val="16"/>
                <w:szCs w:val="16"/>
              </w:rPr>
              <w:t xml:space="preserve">PREVISIONE DI ATTUAZIONE </w:t>
            </w:r>
          </w:p>
        </w:tc>
        <w:tc>
          <w:tcPr>
            <w:tcW w:w="2268" w:type="dxa"/>
            <w:tcBorders>
              <w:top w:val="single" w:sz="1" w:space="0" w:color="000000"/>
              <w:left w:val="single" w:sz="1" w:space="0" w:color="000000"/>
              <w:bottom w:val="single" w:sz="1" w:space="0" w:color="000000"/>
              <w:right w:val="single" w:sz="1" w:space="0" w:color="000000"/>
            </w:tcBorders>
            <w:shd w:val="clear" w:color="auto" w:fill="auto"/>
          </w:tcPr>
          <w:p w:rsidR="00184995" w:rsidRDefault="00184995" w:rsidP="001341BC">
            <w:pPr>
              <w:pStyle w:val="wprevisioneattuazione"/>
            </w:pPr>
            <w:r>
              <w:rPr>
                <w:b/>
                <w:bCs/>
                <w:sz w:val="16"/>
                <w:szCs w:val="16"/>
              </w:rPr>
              <w:t>VALUTAZIONE FINALE</w:t>
            </w:r>
          </w:p>
        </w:tc>
      </w:tr>
      <w:tr w:rsidR="00184995" w:rsidTr="00207A2B">
        <w:trPr>
          <w:trHeight w:val="576"/>
        </w:trPr>
        <w:tc>
          <w:tcPr>
            <w:tcW w:w="5027" w:type="dxa"/>
            <w:gridSpan w:val="2"/>
            <w:vMerge w:val="restart"/>
            <w:tcBorders>
              <w:left w:val="single" w:sz="1" w:space="0" w:color="000000"/>
            </w:tcBorders>
            <w:shd w:val="clear" w:color="auto" w:fill="auto"/>
            <w:vAlign w:val="center"/>
          </w:tcPr>
          <w:p w:rsidR="00184995" w:rsidRDefault="00184995" w:rsidP="001341BC">
            <w:pPr>
              <w:pStyle w:val="NormaleWeb1"/>
              <w:spacing w:before="120" w:after="120"/>
            </w:pPr>
            <w:r>
              <w:rPr>
                <w:rFonts w:ascii="Verdana" w:hAnsi="Verdana" w:cs="Verdana"/>
                <w:b/>
                <w:sz w:val="20"/>
                <w:szCs w:val="20"/>
              </w:rPr>
              <w:t>(3°SEC-FRANC-15)</w:t>
            </w:r>
            <w:r>
              <w:rPr>
                <w:rFonts w:ascii="Verdana" w:hAnsi="Verdana" w:cs="Verdana"/>
                <w:sz w:val="20"/>
                <w:szCs w:val="20"/>
              </w:rPr>
              <w:t xml:space="preserve"> Comprendere in un dialogo informazioni sui </w:t>
            </w:r>
            <w:r>
              <w:rPr>
                <w:rFonts w:ascii="Verdana" w:hAnsi="Verdana" w:cs="Verdana"/>
                <w:b/>
                <w:bCs/>
                <w:sz w:val="20"/>
                <w:szCs w:val="20"/>
              </w:rPr>
              <w:t>vestiti</w:t>
            </w:r>
            <w:r>
              <w:rPr>
                <w:rFonts w:ascii="Verdana" w:hAnsi="Verdana" w:cs="Verdana"/>
                <w:sz w:val="20"/>
                <w:szCs w:val="20"/>
              </w:rPr>
              <w:t xml:space="preserve"> e gli </w:t>
            </w:r>
            <w:r>
              <w:rPr>
                <w:rFonts w:ascii="Verdana" w:hAnsi="Verdana" w:cs="Verdana"/>
                <w:b/>
                <w:bCs/>
                <w:sz w:val="20"/>
                <w:szCs w:val="20"/>
              </w:rPr>
              <w:t>acquisti</w:t>
            </w:r>
          </w:p>
        </w:tc>
        <w:tc>
          <w:tcPr>
            <w:tcW w:w="2353" w:type="dxa"/>
            <w:tcBorders>
              <w:left w:val="single" w:sz="1" w:space="0" w:color="000000"/>
              <w:bottom w:val="single" w:sz="1" w:space="0" w:color="000000"/>
            </w:tcBorders>
            <w:shd w:val="clear" w:color="auto" w:fill="auto"/>
            <w:vAlign w:val="center"/>
          </w:tcPr>
          <w:p w:rsidR="00184995" w:rsidRDefault="00184995" w:rsidP="00207A2B">
            <w:pPr>
              <w:pStyle w:val="Contenutotabella"/>
              <w:jc w:val="center"/>
              <w:rPr>
                <w:rFonts w:ascii="Webdings" w:eastAsia="Webdings" w:hAnsi="Webdings" w:cs="Webdings"/>
                <w:sz w:val="20"/>
                <w:szCs w:val="20"/>
              </w:rPr>
            </w:pPr>
            <w:r>
              <w:rPr>
                <w:b/>
                <w:bCs/>
                <w:sz w:val="20"/>
                <w:szCs w:val="20"/>
              </w:rPr>
              <w:t>1° QUADRIMESTRE</w:t>
            </w:r>
          </w:p>
          <w:p w:rsidR="00184995" w:rsidRDefault="00184995" w:rsidP="00207A2B">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left w:val="single" w:sz="1" w:space="0" w:color="000000"/>
              <w:right w:val="single" w:sz="1" w:space="0" w:color="000000"/>
            </w:tcBorders>
            <w:shd w:val="clear" w:color="auto" w:fill="auto"/>
            <w:vAlign w:val="center"/>
          </w:tcPr>
          <w:p w:rsidR="00184995" w:rsidRDefault="00184995" w:rsidP="001341BC">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184995" w:rsidTr="00207A2B">
        <w:trPr>
          <w:trHeight w:val="576"/>
        </w:trPr>
        <w:tc>
          <w:tcPr>
            <w:tcW w:w="5027" w:type="dxa"/>
            <w:gridSpan w:val="2"/>
            <w:vMerge/>
            <w:tcBorders>
              <w:left w:val="single" w:sz="1" w:space="0" w:color="000000"/>
              <w:bottom w:val="single" w:sz="1" w:space="0" w:color="000000"/>
            </w:tcBorders>
            <w:shd w:val="clear" w:color="auto" w:fill="auto"/>
            <w:vAlign w:val="center"/>
          </w:tcPr>
          <w:p w:rsidR="00184995" w:rsidRDefault="00184995" w:rsidP="001341BC">
            <w:pPr>
              <w:pStyle w:val="NormaleWeb1"/>
              <w:spacing w:before="120" w:after="120"/>
              <w:rPr>
                <w:rFonts w:ascii="Verdana" w:hAnsi="Verdana" w:cs="Verdana"/>
                <w:b/>
                <w:sz w:val="20"/>
                <w:szCs w:val="20"/>
              </w:rPr>
            </w:pPr>
          </w:p>
        </w:tc>
        <w:tc>
          <w:tcPr>
            <w:tcW w:w="2353" w:type="dxa"/>
            <w:tcBorders>
              <w:left w:val="single" w:sz="1" w:space="0" w:color="000000"/>
              <w:bottom w:val="single" w:sz="1" w:space="0" w:color="000000"/>
            </w:tcBorders>
            <w:shd w:val="clear" w:color="auto" w:fill="auto"/>
            <w:vAlign w:val="center"/>
          </w:tcPr>
          <w:p w:rsidR="00184995" w:rsidRDefault="00184995" w:rsidP="00207A2B">
            <w:pPr>
              <w:pStyle w:val="Contenutotabella"/>
              <w:jc w:val="center"/>
              <w:rPr>
                <w:rFonts w:ascii="Webdings" w:eastAsia="Webdings" w:hAnsi="Webdings" w:cs="Webdings"/>
                <w:sz w:val="20"/>
                <w:szCs w:val="20"/>
              </w:rPr>
            </w:pPr>
            <w:r>
              <w:rPr>
                <w:b/>
                <w:bCs/>
                <w:sz w:val="20"/>
                <w:szCs w:val="20"/>
              </w:rPr>
              <w:t>2° QUADRIMESTRE</w:t>
            </w:r>
          </w:p>
          <w:p w:rsidR="00184995" w:rsidRDefault="00184995" w:rsidP="00207A2B">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1" w:space="0" w:color="000000"/>
              <w:bottom w:val="single" w:sz="1" w:space="0" w:color="000000"/>
              <w:right w:val="single" w:sz="1" w:space="0" w:color="000000"/>
            </w:tcBorders>
            <w:shd w:val="clear" w:color="auto" w:fill="auto"/>
            <w:vAlign w:val="center"/>
          </w:tcPr>
          <w:p w:rsidR="00184995" w:rsidRDefault="00184995" w:rsidP="001341BC">
            <w:pPr>
              <w:pStyle w:val="Contenutotabella"/>
              <w:rPr>
                <w:rFonts w:ascii="Webdings" w:eastAsia="Webdings" w:hAnsi="Webdings" w:cs="Webdings"/>
                <w:sz w:val="28"/>
                <w:szCs w:val="28"/>
              </w:rPr>
            </w:pPr>
          </w:p>
        </w:tc>
      </w:tr>
      <w:tr w:rsidR="00184995" w:rsidTr="00207A2B">
        <w:trPr>
          <w:trHeight w:val="576"/>
        </w:trPr>
        <w:tc>
          <w:tcPr>
            <w:tcW w:w="5027" w:type="dxa"/>
            <w:gridSpan w:val="2"/>
            <w:vMerge w:val="restart"/>
            <w:tcBorders>
              <w:left w:val="single" w:sz="1" w:space="0" w:color="000000"/>
            </w:tcBorders>
            <w:shd w:val="clear" w:color="auto" w:fill="auto"/>
            <w:vAlign w:val="center"/>
          </w:tcPr>
          <w:p w:rsidR="00184995" w:rsidRDefault="00184995" w:rsidP="001341BC">
            <w:pPr>
              <w:pStyle w:val="NormaleWeb1"/>
              <w:spacing w:before="120" w:after="120"/>
            </w:pPr>
            <w:r>
              <w:rPr>
                <w:rFonts w:ascii="Verdana" w:hAnsi="Verdana" w:cs="Verdana"/>
                <w:b/>
                <w:bCs/>
                <w:sz w:val="20"/>
                <w:szCs w:val="20"/>
              </w:rPr>
              <w:t xml:space="preserve">(3°SEC-FRANC-16) </w:t>
            </w:r>
            <w:r>
              <w:rPr>
                <w:rFonts w:ascii="Verdana" w:hAnsi="Verdana" w:cs="Verdana"/>
                <w:sz w:val="20"/>
                <w:szCs w:val="20"/>
              </w:rPr>
              <w:t>Saper individuare in un dialogo informazioni su</w:t>
            </w:r>
            <w:r>
              <w:rPr>
                <w:rFonts w:ascii="Verdana" w:hAnsi="Verdana" w:cs="Verdana"/>
                <w:b/>
                <w:bCs/>
                <w:sz w:val="20"/>
                <w:szCs w:val="20"/>
              </w:rPr>
              <w:t xml:space="preserve"> avvenimenti passati </w:t>
            </w:r>
          </w:p>
        </w:tc>
        <w:tc>
          <w:tcPr>
            <w:tcW w:w="2353" w:type="dxa"/>
            <w:tcBorders>
              <w:left w:val="single" w:sz="1" w:space="0" w:color="000000"/>
              <w:bottom w:val="single" w:sz="1" w:space="0" w:color="000000"/>
            </w:tcBorders>
            <w:shd w:val="clear" w:color="auto" w:fill="auto"/>
            <w:vAlign w:val="center"/>
          </w:tcPr>
          <w:p w:rsidR="00184995" w:rsidRDefault="00184995" w:rsidP="00207A2B">
            <w:pPr>
              <w:pStyle w:val="Contenutotabella"/>
              <w:jc w:val="center"/>
              <w:rPr>
                <w:rFonts w:ascii="Webdings" w:eastAsia="Webdings" w:hAnsi="Webdings" w:cs="Webdings"/>
                <w:sz w:val="20"/>
                <w:szCs w:val="20"/>
              </w:rPr>
            </w:pPr>
            <w:r>
              <w:rPr>
                <w:b/>
                <w:bCs/>
                <w:sz w:val="20"/>
                <w:szCs w:val="20"/>
              </w:rPr>
              <w:t>1° QUADRIMESTRE</w:t>
            </w:r>
          </w:p>
          <w:p w:rsidR="00184995" w:rsidRDefault="00184995" w:rsidP="00207A2B">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left w:val="single" w:sz="1" w:space="0" w:color="000000"/>
              <w:right w:val="single" w:sz="1" w:space="0" w:color="000000"/>
            </w:tcBorders>
            <w:shd w:val="clear" w:color="auto" w:fill="auto"/>
            <w:vAlign w:val="center"/>
          </w:tcPr>
          <w:p w:rsidR="00184995" w:rsidRDefault="00184995" w:rsidP="001341BC">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184995" w:rsidTr="00207A2B">
        <w:trPr>
          <w:trHeight w:val="576"/>
        </w:trPr>
        <w:tc>
          <w:tcPr>
            <w:tcW w:w="5027" w:type="dxa"/>
            <w:gridSpan w:val="2"/>
            <w:vMerge/>
            <w:tcBorders>
              <w:left w:val="single" w:sz="1" w:space="0" w:color="000000"/>
              <w:bottom w:val="single" w:sz="4" w:space="0" w:color="auto"/>
            </w:tcBorders>
            <w:shd w:val="clear" w:color="auto" w:fill="auto"/>
            <w:vAlign w:val="center"/>
          </w:tcPr>
          <w:p w:rsidR="00184995" w:rsidRDefault="00184995" w:rsidP="001341BC">
            <w:pPr>
              <w:pStyle w:val="NormaleWeb1"/>
              <w:spacing w:before="120" w:after="120"/>
              <w:rPr>
                <w:rFonts w:ascii="Verdana" w:hAnsi="Verdana" w:cs="Verdana"/>
                <w:b/>
                <w:bCs/>
                <w:sz w:val="20"/>
                <w:szCs w:val="20"/>
              </w:rPr>
            </w:pPr>
          </w:p>
        </w:tc>
        <w:tc>
          <w:tcPr>
            <w:tcW w:w="2353" w:type="dxa"/>
            <w:tcBorders>
              <w:left w:val="single" w:sz="1" w:space="0" w:color="000000"/>
              <w:bottom w:val="single" w:sz="4" w:space="0" w:color="auto"/>
            </w:tcBorders>
            <w:shd w:val="clear" w:color="auto" w:fill="auto"/>
            <w:vAlign w:val="center"/>
          </w:tcPr>
          <w:p w:rsidR="00184995" w:rsidRDefault="00184995" w:rsidP="00207A2B">
            <w:pPr>
              <w:pStyle w:val="Contenutotabella"/>
              <w:jc w:val="center"/>
              <w:rPr>
                <w:rFonts w:ascii="Webdings" w:eastAsia="Webdings" w:hAnsi="Webdings" w:cs="Webdings"/>
                <w:sz w:val="20"/>
                <w:szCs w:val="20"/>
              </w:rPr>
            </w:pPr>
            <w:r>
              <w:rPr>
                <w:b/>
                <w:bCs/>
                <w:sz w:val="20"/>
                <w:szCs w:val="20"/>
              </w:rPr>
              <w:t>2° QUADRIMESTRE</w:t>
            </w:r>
          </w:p>
          <w:p w:rsidR="00184995" w:rsidRDefault="00184995" w:rsidP="00207A2B">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1" w:space="0" w:color="000000"/>
              <w:bottom w:val="single" w:sz="4" w:space="0" w:color="auto"/>
              <w:right w:val="single" w:sz="1" w:space="0" w:color="000000"/>
            </w:tcBorders>
            <w:shd w:val="clear" w:color="auto" w:fill="auto"/>
            <w:vAlign w:val="center"/>
          </w:tcPr>
          <w:p w:rsidR="00184995" w:rsidRDefault="00184995" w:rsidP="001341BC">
            <w:pPr>
              <w:pStyle w:val="Contenutotabella"/>
              <w:rPr>
                <w:rFonts w:ascii="Webdings" w:eastAsia="Webdings" w:hAnsi="Webdings" w:cs="Webdings"/>
                <w:sz w:val="28"/>
                <w:szCs w:val="28"/>
              </w:rPr>
            </w:pPr>
          </w:p>
        </w:tc>
      </w:tr>
      <w:tr w:rsidR="00184995" w:rsidTr="00207A2B">
        <w:trPr>
          <w:trHeight w:val="576"/>
        </w:trPr>
        <w:tc>
          <w:tcPr>
            <w:tcW w:w="5027" w:type="dxa"/>
            <w:gridSpan w:val="2"/>
            <w:vMerge w:val="restart"/>
            <w:tcBorders>
              <w:top w:val="single" w:sz="4" w:space="0" w:color="auto"/>
              <w:left w:val="single" w:sz="2" w:space="0" w:color="000000"/>
              <w:right w:val="single" w:sz="2" w:space="0" w:color="000000"/>
            </w:tcBorders>
            <w:shd w:val="clear" w:color="auto" w:fill="auto"/>
            <w:vAlign w:val="center"/>
          </w:tcPr>
          <w:p w:rsidR="00184995" w:rsidRDefault="00184995" w:rsidP="001341BC">
            <w:pPr>
              <w:pStyle w:val="NormaleWeb1"/>
              <w:spacing w:before="120" w:after="120"/>
            </w:pPr>
            <w:r>
              <w:rPr>
                <w:rFonts w:ascii="Verdana" w:hAnsi="Verdana" w:cs="Verdana"/>
                <w:b/>
                <w:bCs/>
                <w:sz w:val="20"/>
                <w:szCs w:val="20"/>
              </w:rPr>
              <w:t xml:space="preserve">(3°SEC-FRANC-17) </w:t>
            </w:r>
            <w:r>
              <w:rPr>
                <w:rFonts w:ascii="Verdana" w:hAnsi="Verdana" w:cs="Verdana"/>
                <w:sz w:val="20"/>
                <w:szCs w:val="20"/>
              </w:rPr>
              <w:t>Comprendere un testo che parla di</w:t>
            </w:r>
            <w:r>
              <w:rPr>
                <w:rFonts w:ascii="Verdana" w:hAnsi="Verdana" w:cs="Verdana"/>
                <w:b/>
                <w:bCs/>
                <w:sz w:val="20"/>
                <w:szCs w:val="20"/>
              </w:rPr>
              <w:t xml:space="preserve"> mezzi di trasporto</w:t>
            </w:r>
          </w:p>
        </w:tc>
        <w:tc>
          <w:tcPr>
            <w:tcW w:w="2353" w:type="dxa"/>
            <w:tcBorders>
              <w:top w:val="single" w:sz="4" w:space="0" w:color="auto"/>
              <w:left w:val="single" w:sz="2" w:space="0" w:color="000000"/>
              <w:bottom w:val="single" w:sz="4" w:space="0" w:color="000000"/>
              <w:right w:val="single" w:sz="2" w:space="0" w:color="000000"/>
            </w:tcBorders>
            <w:shd w:val="clear" w:color="auto" w:fill="auto"/>
            <w:vAlign w:val="center"/>
          </w:tcPr>
          <w:p w:rsidR="00184995" w:rsidRDefault="00184995" w:rsidP="00207A2B">
            <w:pPr>
              <w:pStyle w:val="Contenutotabella"/>
              <w:jc w:val="center"/>
              <w:rPr>
                <w:rFonts w:ascii="Webdings" w:eastAsia="Webdings" w:hAnsi="Webdings" w:cs="Webdings"/>
                <w:sz w:val="20"/>
                <w:szCs w:val="20"/>
              </w:rPr>
            </w:pPr>
            <w:r>
              <w:rPr>
                <w:b/>
                <w:bCs/>
                <w:sz w:val="20"/>
                <w:szCs w:val="20"/>
              </w:rPr>
              <w:t>1° QUADRIMESTRE</w:t>
            </w:r>
          </w:p>
          <w:p w:rsidR="00184995" w:rsidRDefault="00184995" w:rsidP="00207A2B">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top w:val="single" w:sz="4" w:space="0" w:color="auto"/>
              <w:left w:val="single" w:sz="2" w:space="0" w:color="000000"/>
              <w:right w:val="single" w:sz="2" w:space="0" w:color="000000"/>
            </w:tcBorders>
            <w:shd w:val="clear" w:color="auto" w:fill="auto"/>
            <w:vAlign w:val="center"/>
          </w:tcPr>
          <w:p w:rsidR="00184995" w:rsidRDefault="00184995" w:rsidP="001341BC">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184995" w:rsidTr="00207A2B">
        <w:trPr>
          <w:trHeight w:val="576"/>
        </w:trPr>
        <w:tc>
          <w:tcPr>
            <w:tcW w:w="5027" w:type="dxa"/>
            <w:gridSpan w:val="2"/>
            <w:vMerge/>
            <w:tcBorders>
              <w:left w:val="single" w:sz="1" w:space="0" w:color="000000"/>
              <w:bottom w:val="single" w:sz="4" w:space="0" w:color="000000"/>
            </w:tcBorders>
            <w:shd w:val="clear" w:color="auto" w:fill="auto"/>
            <w:vAlign w:val="center"/>
          </w:tcPr>
          <w:p w:rsidR="00184995" w:rsidRDefault="00184995" w:rsidP="001341BC">
            <w:pPr>
              <w:pStyle w:val="NormaleWeb1"/>
              <w:spacing w:before="120" w:after="120"/>
              <w:rPr>
                <w:rFonts w:ascii="Verdana" w:hAnsi="Verdana" w:cs="Verdana"/>
                <w:b/>
                <w:bCs/>
                <w:sz w:val="20"/>
                <w:szCs w:val="20"/>
              </w:rPr>
            </w:pPr>
          </w:p>
        </w:tc>
        <w:tc>
          <w:tcPr>
            <w:tcW w:w="2353" w:type="dxa"/>
            <w:tcBorders>
              <w:left w:val="single" w:sz="1" w:space="0" w:color="000000"/>
              <w:bottom w:val="single" w:sz="4" w:space="0" w:color="000000"/>
            </w:tcBorders>
            <w:shd w:val="clear" w:color="auto" w:fill="auto"/>
            <w:vAlign w:val="center"/>
          </w:tcPr>
          <w:p w:rsidR="00184995" w:rsidRDefault="00184995" w:rsidP="00207A2B">
            <w:pPr>
              <w:pStyle w:val="Contenutotabella"/>
              <w:jc w:val="center"/>
              <w:rPr>
                <w:rFonts w:ascii="Webdings" w:eastAsia="Webdings" w:hAnsi="Webdings" w:cs="Webdings"/>
                <w:sz w:val="20"/>
                <w:szCs w:val="20"/>
              </w:rPr>
            </w:pPr>
            <w:r>
              <w:rPr>
                <w:b/>
                <w:bCs/>
                <w:sz w:val="20"/>
                <w:szCs w:val="20"/>
              </w:rPr>
              <w:t>2° QUADRIMESTRE</w:t>
            </w:r>
          </w:p>
          <w:p w:rsidR="00184995" w:rsidRDefault="00184995" w:rsidP="00207A2B">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1" w:space="0" w:color="000000"/>
              <w:bottom w:val="single" w:sz="4" w:space="0" w:color="000000"/>
              <w:right w:val="single" w:sz="1" w:space="0" w:color="000000"/>
            </w:tcBorders>
            <w:shd w:val="clear" w:color="auto" w:fill="auto"/>
            <w:vAlign w:val="center"/>
          </w:tcPr>
          <w:p w:rsidR="00184995" w:rsidRDefault="00184995" w:rsidP="001341BC">
            <w:pPr>
              <w:pStyle w:val="Contenutotabella"/>
              <w:rPr>
                <w:rFonts w:ascii="Webdings" w:eastAsia="Webdings" w:hAnsi="Webdings" w:cs="Webdings"/>
                <w:sz w:val="28"/>
                <w:szCs w:val="28"/>
              </w:rPr>
            </w:pPr>
          </w:p>
        </w:tc>
      </w:tr>
      <w:tr w:rsidR="00184995" w:rsidTr="00207A2B">
        <w:trPr>
          <w:trHeight w:val="576"/>
        </w:trPr>
        <w:tc>
          <w:tcPr>
            <w:tcW w:w="5027" w:type="dxa"/>
            <w:gridSpan w:val="2"/>
            <w:vMerge w:val="restart"/>
            <w:tcBorders>
              <w:top w:val="single" w:sz="4" w:space="0" w:color="000000"/>
              <w:left w:val="single" w:sz="4" w:space="0" w:color="000000"/>
            </w:tcBorders>
            <w:shd w:val="clear" w:color="auto" w:fill="auto"/>
            <w:vAlign w:val="center"/>
          </w:tcPr>
          <w:p w:rsidR="00184995" w:rsidRDefault="00184995" w:rsidP="001341BC">
            <w:pPr>
              <w:pStyle w:val="NormaleWeb1"/>
              <w:spacing w:before="120" w:after="120"/>
            </w:pPr>
            <w:r>
              <w:rPr>
                <w:rFonts w:ascii="Verdana" w:hAnsi="Verdana" w:cs="Verdana"/>
                <w:b/>
                <w:sz w:val="20"/>
                <w:szCs w:val="20"/>
              </w:rPr>
              <w:t>(3°SEC-FRANC-18)</w:t>
            </w:r>
            <w:r>
              <w:rPr>
                <w:rFonts w:ascii="Verdana" w:hAnsi="Verdana" w:cs="Verdana"/>
                <w:sz w:val="20"/>
                <w:szCs w:val="20"/>
              </w:rPr>
              <w:t xml:space="preserve"> Comprendere in un dialogo informazioni relative a </w:t>
            </w:r>
            <w:r>
              <w:rPr>
                <w:rFonts w:ascii="Verdana" w:hAnsi="Verdana" w:cs="Verdana"/>
                <w:b/>
                <w:sz w:val="20"/>
                <w:szCs w:val="20"/>
              </w:rPr>
              <w:t>progetti futuri</w:t>
            </w:r>
            <w:r>
              <w:rPr>
                <w:rFonts w:ascii="Verdana" w:hAnsi="Verdana" w:cs="Verdana"/>
                <w:b/>
                <w:bCs/>
                <w:sz w:val="20"/>
                <w:szCs w:val="20"/>
              </w:rPr>
              <w:t xml:space="preserve"> </w:t>
            </w:r>
          </w:p>
        </w:tc>
        <w:tc>
          <w:tcPr>
            <w:tcW w:w="2353" w:type="dxa"/>
            <w:tcBorders>
              <w:top w:val="single" w:sz="4" w:space="0" w:color="000000"/>
              <w:left w:val="single" w:sz="4" w:space="0" w:color="000000"/>
              <w:bottom w:val="single" w:sz="4" w:space="0" w:color="000000"/>
            </w:tcBorders>
            <w:shd w:val="clear" w:color="auto" w:fill="auto"/>
            <w:vAlign w:val="center"/>
          </w:tcPr>
          <w:p w:rsidR="00184995" w:rsidRDefault="00184995" w:rsidP="00207A2B">
            <w:pPr>
              <w:pStyle w:val="Contenutotabella"/>
              <w:jc w:val="center"/>
              <w:rPr>
                <w:rFonts w:ascii="Webdings" w:eastAsia="Webdings" w:hAnsi="Webdings" w:cs="Webdings"/>
                <w:sz w:val="20"/>
                <w:szCs w:val="20"/>
              </w:rPr>
            </w:pPr>
            <w:r>
              <w:rPr>
                <w:b/>
                <w:bCs/>
                <w:sz w:val="20"/>
                <w:szCs w:val="20"/>
              </w:rPr>
              <w:t>1° QUADRIMESTRE</w:t>
            </w:r>
          </w:p>
          <w:p w:rsidR="00184995" w:rsidRDefault="00184995" w:rsidP="00207A2B">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top w:val="single" w:sz="4" w:space="0" w:color="000000"/>
              <w:left w:val="single" w:sz="4" w:space="0" w:color="000000"/>
              <w:right w:val="single" w:sz="4" w:space="0" w:color="000000"/>
            </w:tcBorders>
            <w:shd w:val="clear" w:color="auto" w:fill="auto"/>
            <w:vAlign w:val="center"/>
          </w:tcPr>
          <w:p w:rsidR="00184995" w:rsidRDefault="00184995" w:rsidP="001341BC">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184995" w:rsidTr="00207A2B">
        <w:trPr>
          <w:trHeight w:val="576"/>
        </w:trPr>
        <w:tc>
          <w:tcPr>
            <w:tcW w:w="5027" w:type="dxa"/>
            <w:gridSpan w:val="2"/>
            <w:vMerge/>
            <w:tcBorders>
              <w:left w:val="single" w:sz="4" w:space="0" w:color="000000"/>
              <w:bottom w:val="single" w:sz="4" w:space="0" w:color="000000"/>
            </w:tcBorders>
            <w:shd w:val="clear" w:color="auto" w:fill="auto"/>
            <w:vAlign w:val="center"/>
          </w:tcPr>
          <w:p w:rsidR="00184995" w:rsidRDefault="00184995" w:rsidP="001341BC">
            <w:pPr>
              <w:pStyle w:val="NormaleWeb1"/>
              <w:spacing w:before="120" w:after="120"/>
              <w:rPr>
                <w:rFonts w:ascii="Verdana" w:hAnsi="Verdana" w:cs="Verdana"/>
                <w:b/>
                <w:sz w:val="20"/>
                <w:szCs w:val="20"/>
              </w:rPr>
            </w:pPr>
          </w:p>
        </w:tc>
        <w:tc>
          <w:tcPr>
            <w:tcW w:w="2353" w:type="dxa"/>
            <w:tcBorders>
              <w:top w:val="single" w:sz="4" w:space="0" w:color="000000"/>
              <w:left w:val="single" w:sz="4" w:space="0" w:color="000000"/>
              <w:bottom w:val="single" w:sz="4" w:space="0" w:color="000000"/>
            </w:tcBorders>
            <w:shd w:val="clear" w:color="auto" w:fill="auto"/>
            <w:vAlign w:val="center"/>
          </w:tcPr>
          <w:p w:rsidR="00184995" w:rsidRDefault="00184995" w:rsidP="00207A2B">
            <w:pPr>
              <w:pStyle w:val="Contenutotabella"/>
              <w:jc w:val="center"/>
              <w:rPr>
                <w:rFonts w:ascii="Webdings" w:eastAsia="Webdings" w:hAnsi="Webdings" w:cs="Webdings"/>
                <w:sz w:val="20"/>
                <w:szCs w:val="20"/>
              </w:rPr>
            </w:pPr>
            <w:r>
              <w:rPr>
                <w:b/>
                <w:bCs/>
                <w:sz w:val="20"/>
                <w:szCs w:val="20"/>
              </w:rPr>
              <w:t>2° QUADRIMESTRE</w:t>
            </w:r>
          </w:p>
          <w:p w:rsidR="00184995" w:rsidRDefault="00184995" w:rsidP="00207A2B">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4" w:space="0" w:color="000000"/>
              <w:bottom w:val="single" w:sz="4" w:space="0" w:color="000000"/>
              <w:right w:val="single" w:sz="4" w:space="0" w:color="000000"/>
            </w:tcBorders>
            <w:shd w:val="clear" w:color="auto" w:fill="auto"/>
            <w:vAlign w:val="center"/>
          </w:tcPr>
          <w:p w:rsidR="00184995" w:rsidRDefault="00184995" w:rsidP="001341BC">
            <w:pPr>
              <w:pStyle w:val="Contenutotabella"/>
              <w:rPr>
                <w:rFonts w:ascii="Webdings" w:eastAsia="Webdings" w:hAnsi="Webdings" w:cs="Webdings"/>
                <w:sz w:val="28"/>
                <w:szCs w:val="28"/>
              </w:rPr>
            </w:pPr>
          </w:p>
        </w:tc>
      </w:tr>
      <w:tr w:rsidR="00184995" w:rsidTr="00207A2B">
        <w:trPr>
          <w:trHeight w:val="576"/>
        </w:trPr>
        <w:tc>
          <w:tcPr>
            <w:tcW w:w="5027" w:type="dxa"/>
            <w:gridSpan w:val="2"/>
            <w:vMerge w:val="restart"/>
            <w:tcBorders>
              <w:top w:val="single" w:sz="4" w:space="0" w:color="000000"/>
              <w:left w:val="single" w:sz="1" w:space="0" w:color="000000"/>
            </w:tcBorders>
            <w:shd w:val="clear" w:color="auto" w:fill="auto"/>
            <w:vAlign w:val="center"/>
          </w:tcPr>
          <w:p w:rsidR="00184995" w:rsidRDefault="00184995" w:rsidP="001341BC">
            <w:pPr>
              <w:pStyle w:val="NormaleWeb1"/>
              <w:spacing w:before="120" w:after="120"/>
            </w:pPr>
            <w:r>
              <w:rPr>
                <w:rFonts w:ascii="Verdana" w:hAnsi="Verdana" w:cs="Verdana"/>
                <w:b/>
                <w:bCs/>
                <w:sz w:val="20"/>
                <w:szCs w:val="20"/>
              </w:rPr>
              <w:t xml:space="preserve"> (3°SEC-FRANC-19) </w:t>
            </w:r>
            <w:r>
              <w:rPr>
                <w:rFonts w:ascii="Verdana" w:hAnsi="Verdana" w:cs="Verdana"/>
                <w:sz w:val="20"/>
                <w:szCs w:val="20"/>
              </w:rPr>
              <w:t xml:space="preserve">Saper individuare in un dialogo informazioni su </w:t>
            </w:r>
            <w:r>
              <w:rPr>
                <w:rFonts w:ascii="Verdana" w:hAnsi="Verdana" w:cs="Verdana"/>
                <w:b/>
                <w:sz w:val="20"/>
                <w:szCs w:val="20"/>
              </w:rPr>
              <w:t xml:space="preserve">orari, viaggi </w:t>
            </w:r>
            <w:r>
              <w:rPr>
                <w:rFonts w:ascii="Verdana" w:hAnsi="Verdana" w:cs="Verdana"/>
                <w:sz w:val="20"/>
                <w:szCs w:val="20"/>
              </w:rPr>
              <w:t>e</w:t>
            </w:r>
            <w:r>
              <w:rPr>
                <w:rFonts w:ascii="Verdana" w:hAnsi="Verdana" w:cs="Verdana"/>
                <w:b/>
                <w:bCs/>
                <w:sz w:val="20"/>
                <w:szCs w:val="20"/>
              </w:rPr>
              <w:t xml:space="preserve"> vacanze </w:t>
            </w:r>
          </w:p>
        </w:tc>
        <w:tc>
          <w:tcPr>
            <w:tcW w:w="2353" w:type="dxa"/>
            <w:tcBorders>
              <w:top w:val="single" w:sz="4" w:space="0" w:color="000000"/>
              <w:left w:val="single" w:sz="1" w:space="0" w:color="000000"/>
              <w:bottom w:val="single" w:sz="1" w:space="0" w:color="000000"/>
            </w:tcBorders>
            <w:shd w:val="clear" w:color="auto" w:fill="auto"/>
            <w:vAlign w:val="center"/>
          </w:tcPr>
          <w:p w:rsidR="00184995" w:rsidRDefault="00184995" w:rsidP="00207A2B">
            <w:pPr>
              <w:pStyle w:val="Contenutotabella"/>
              <w:jc w:val="center"/>
              <w:rPr>
                <w:rFonts w:ascii="Webdings" w:eastAsia="Webdings" w:hAnsi="Webdings" w:cs="Webdings"/>
                <w:sz w:val="20"/>
                <w:szCs w:val="20"/>
              </w:rPr>
            </w:pPr>
            <w:r>
              <w:rPr>
                <w:b/>
                <w:bCs/>
                <w:sz w:val="20"/>
                <w:szCs w:val="20"/>
              </w:rPr>
              <w:t>1° QUADRIMESTRE</w:t>
            </w:r>
          </w:p>
          <w:p w:rsidR="00184995" w:rsidRDefault="00184995" w:rsidP="00207A2B">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top w:val="single" w:sz="4" w:space="0" w:color="000000"/>
              <w:left w:val="single" w:sz="1" w:space="0" w:color="000000"/>
              <w:right w:val="single" w:sz="1" w:space="0" w:color="000000"/>
            </w:tcBorders>
            <w:shd w:val="clear" w:color="auto" w:fill="auto"/>
            <w:vAlign w:val="center"/>
          </w:tcPr>
          <w:p w:rsidR="00184995" w:rsidRDefault="00184995" w:rsidP="001341BC">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184995" w:rsidTr="00207A2B">
        <w:trPr>
          <w:trHeight w:val="576"/>
        </w:trPr>
        <w:tc>
          <w:tcPr>
            <w:tcW w:w="5027" w:type="dxa"/>
            <w:gridSpan w:val="2"/>
            <w:vMerge/>
            <w:tcBorders>
              <w:left w:val="single" w:sz="1" w:space="0" w:color="000000"/>
              <w:bottom w:val="single" w:sz="1" w:space="0" w:color="000000"/>
            </w:tcBorders>
            <w:shd w:val="clear" w:color="auto" w:fill="auto"/>
            <w:vAlign w:val="center"/>
          </w:tcPr>
          <w:p w:rsidR="00184995" w:rsidRDefault="00184995" w:rsidP="001341BC">
            <w:pPr>
              <w:pStyle w:val="NormaleWeb1"/>
              <w:spacing w:before="120" w:after="120"/>
              <w:rPr>
                <w:rFonts w:ascii="Verdana" w:hAnsi="Verdana" w:cs="Verdana"/>
                <w:b/>
                <w:bCs/>
                <w:sz w:val="20"/>
                <w:szCs w:val="20"/>
              </w:rPr>
            </w:pPr>
          </w:p>
        </w:tc>
        <w:tc>
          <w:tcPr>
            <w:tcW w:w="2353" w:type="dxa"/>
            <w:tcBorders>
              <w:top w:val="single" w:sz="4" w:space="0" w:color="000000"/>
              <w:left w:val="single" w:sz="1" w:space="0" w:color="000000"/>
              <w:bottom w:val="single" w:sz="1" w:space="0" w:color="000000"/>
            </w:tcBorders>
            <w:shd w:val="clear" w:color="auto" w:fill="auto"/>
            <w:vAlign w:val="center"/>
          </w:tcPr>
          <w:p w:rsidR="00184995" w:rsidRDefault="00184995" w:rsidP="00207A2B">
            <w:pPr>
              <w:pStyle w:val="Contenutotabella"/>
              <w:jc w:val="center"/>
              <w:rPr>
                <w:rFonts w:ascii="Webdings" w:eastAsia="Webdings" w:hAnsi="Webdings" w:cs="Webdings"/>
                <w:sz w:val="20"/>
                <w:szCs w:val="20"/>
              </w:rPr>
            </w:pPr>
            <w:r>
              <w:rPr>
                <w:b/>
                <w:bCs/>
                <w:sz w:val="20"/>
                <w:szCs w:val="20"/>
              </w:rPr>
              <w:t>2° QUADRIMESTRE</w:t>
            </w:r>
          </w:p>
          <w:p w:rsidR="00184995" w:rsidRDefault="00184995" w:rsidP="00207A2B">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1" w:space="0" w:color="000000"/>
              <w:bottom w:val="single" w:sz="1" w:space="0" w:color="000000"/>
              <w:right w:val="single" w:sz="1" w:space="0" w:color="000000"/>
            </w:tcBorders>
            <w:shd w:val="clear" w:color="auto" w:fill="auto"/>
            <w:vAlign w:val="center"/>
          </w:tcPr>
          <w:p w:rsidR="00184995" w:rsidRDefault="00184995" w:rsidP="001341BC">
            <w:pPr>
              <w:pStyle w:val="Contenutotabella"/>
              <w:rPr>
                <w:rFonts w:ascii="Webdings" w:eastAsia="Webdings" w:hAnsi="Webdings" w:cs="Webdings"/>
                <w:sz w:val="28"/>
                <w:szCs w:val="28"/>
              </w:rPr>
            </w:pPr>
          </w:p>
        </w:tc>
      </w:tr>
      <w:tr w:rsidR="00184995" w:rsidTr="00207A2B">
        <w:trPr>
          <w:trHeight w:val="576"/>
        </w:trPr>
        <w:tc>
          <w:tcPr>
            <w:tcW w:w="5027" w:type="dxa"/>
            <w:gridSpan w:val="2"/>
            <w:vMerge w:val="restart"/>
            <w:tcBorders>
              <w:left w:val="single" w:sz="1" w:space="0" w:color="000000"/>
            </w:tcBorders>
            <w:shd w:val="clear" w:color="auto" w:fill="auto"/>
            <w:vAlign w:val="center"/>
          </w:tcPr>
          <w:p w:rsidR="00184995" w:rsidRDefault="00184995" w:rsidP="001341BC">
            <w:pPr>
              <w:pStyle w:val="NormaleWeb1"/>
              <w:spacing w:before="120" w:after="120"/>
            </w:pPr>
            <w:r>
              <w:rPr>
                <w:rFonts w:ascii="Verdana" w:hAnsi="Verdana" w:cs="Verdana"/>
                <w:b/>
                <w:bCs/>
                <w:sz w:val="20"/>
                <w:szCs w:val="20"/>
              </w:rPr>
              <w:t xml:space="preserve">(3°SEC-FRANC-20) </w:t>
            </w:r>
            <w:r>
              <w:rPr>
                <w:rFonts w:ascii="Verdana" w:hAnsi="Verdana" w:cs="Verdana"/>
                <w:sz w:val="20"/>
                <w:szCs w:val="20"/>
              </w:rPr>
              <w:t xml:space="preserve">Comprendere la descrizione di un </w:t>
            </w:r>
            <w:r>
              <w:rPr>
                <w:rFonts w:ascii="Verdana" w:hAnsi="Verdana" w:cs="Verdana"/>
                <w:b/>
                <w:bCs/>
                <w:sz w:val="20"/>
                <w:szCs w:val="20"/>
              </w:rPr>
              <w:t>luogo</w:t>
            </w:r>
          </w:p>
        </w:tc>
        <w:tc>
          <w:tcPr>
            <w:tcW w:w="2353" w:type="dxa"/>
            <w:tcBorders>
              <w:left w:val="single" w:sz="1" w:space="0" w:color="000000"/>
              <w:bottom w:val="single" w:sz="1" w:space="0" w:color="000000"/>
            </w:tcBorders>
            <w:shd w:val="clear" w:color="auto" w:fill="auto"/>
            <w:vAlign w:val="center"/>
          </w:tcPr>
          <w:p w:rsidR="00184995" w:rsidRDefault="00184995" w:rsidP="00207A2B">
            <w:pPr>
              <w:pStyle w:val="Contenutotabella"/>
              <w:jc w:val="center"/>
              <w:rPr>
                <w:rFonts w:ascii="Webdings" w:eastAsia="Webdings" w:hAnsi="Webdings" w:cs="Webdings"/>
                <w:sz w:val="20"/>
                <w:szCs w:val="20"/>
              </w:rPr>
            </w:pPr>
            <w:r>
              <w:rPr>
                <w:b/>
                <w:bCs/>
                <w:sz w:val="20"/>
                <w:szCs w:val="20"/>
              </w:rPr>
              <w:t>1° QUADRIMESTRE</w:t>
            </w:r>
          </w:p>
          <w:p w:rsidR="00184995" w:rsidRDefault="00184995" w:rsidP="00207A2B">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left w:val="single" w:sz="1" w:space="0" w:color="000000"/>
              <w:right w:val="single" w:sz="1" w:space="0" w:color="000000"/>
            </w:tcBorders>
            <w:shd w:val="clear" w:color="auto" w:fill="auto"/>
            <w:vAlign w:val="center"/>
          </w:tcPr>
          <w:p w:rsidR="00184995" w:rsidRDefault="00184995" w:rsidP="001341BC">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184995" w:rsidTr="00207A2B">
        <w:trPr>
          <w:trHeight w:val="576"/>
        </w:trPr>
        <w:tc>
          <w:tcPr>
            <w:tcW w:w="5027" w:type="dxa"/>
            <w:gridSpan w:val="2"/>
            <w:vMerge/>
            <w:tcBorders>
              <w:left w:val="single" w:sz="1" w:space="0" w:color="000000"/>
              <w:bottom w:val="single" w:sz="1" w:space="0" w:color="000000"/>
            </w:tcBorders>
            <w:shd w:val="clear" w:color="auto" w:fill="auto"/>
            <w:vAlign w:val="center"/>
          </w:tcPr>
          <w:p w:rsidR="00184995" w:rsidRDefault="00184995" w:rsidP="001341BC">
            <w:pPr>
              <w:pStyle w:val="NormaleWeb1"/>
              <w:spacing w:before="120" w:after="120"/>
              <w:rPr>
                <w:rFonts w:ascii="Verdana" w:hAnsi="Verdana" w:cs="Verdana"/>
                <w:b/>
                <w:bCs/>
                <w:sz w:val="20"/>
                <w:szCs w:val="20"/>
              </w:rPr>
            </w:pPr>
          </w:p>
        </w:tc>
        <w:tc>
          <w:tcPr>
            <w:tcW w:w="2353" w:type="dxa"/>
            <w:tcBorders>
              <w:left w:val="single" w:sz="1" w:space="0" w:color="000000"/>
              <w:bottom w:val="single" w:sz="1" w:space="0" w:color="000000"/>
            </w:tcBorders>
            <w:shd w:val="clear" w:color="auto" w:fill="auto"/>
            <w:vAlign w:val="center"/>
          </w:tcPr>
          <w:p w:rsidR="00184995" w:rsidRDefault="00184995" w:rsidP="00207A2B">
            <w:pPr>
              <w:pStyle w:val="Contenutotabella"/>
              <w:jc w:val="center"/>
              <w:rPr>
                <w:rFonts w:ascii="Webdings" w:eastAsia="Webdings" w:hAnsi="Webdings" w:cs="Webdings"/>
                <w:sz w:val="20"/>
                <w:szCs w:val="20"/>
              </w:rPr>
            </w:pPr>
            <w:r>
              <w:rPr>
                <w:b/>
                <w:bCs/>
                <w:sz w:val="20"/>
                <w:szCs w:val="20"/>
              </w:rPr>
              <w:t>2° QUADRIMESTRE</w:t>
            </w:r>
          </w:p>
          <w:p w:rsidR="00184995" w:rsidRDefault="00184995" w:rsidP="00207A2B">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1" w:space="0" w:color="000000"/>
              <w:bottom w:val="single" w:sz="1" w:space="0" w:color="000000"/>
              <w:right w:val="single" w:sz="1" w:space="0" w:color="000000"/>
            </w:tcBorders>
            <w:shd w:val="clear" w:color="auto" w:fill="auto"/>
            <w:vAlign w:val="center"/>
          </w:tcPr>
          <w:p w:rsidR="00184995" w:rsidRDefault="00184995" w:rsidP="001341BC">
            <w:pPr>
              <w:pStyle w:val="Contenutotabella"/>
              <w:rPr>
                <w:rFonts w:ascii="Webdings" w:eastAsia="Webdings" w:hAnsi="Webdings" w:cs="Webdings"/>
                <w:sz w:val="28"/>
                <w:szCs w:val="28"/>
              </w:rPr>
            </w:pPr>
          </w:p>
        </w:tc>
      </w:tr>
      <w:tr w:rsidR="00184995" w:rsidTr="00207A2B">
        <w:trPr>
          <w:trHeight w:val="695"/>
        </w:trPr>
        <w:tc>
          <w:tcPr>
            <w:tcW w:w="5027" w:type="dxa"/>
            <w:gridSpan w:val="2"/>
            <w:vMerge w:val="restart"/>
            <w:tcBorders>
              <w:left w:val="single" w:sz="1" w:space="0" w:color="000000"/>
            </w:tcBorders>
            <w:shd w:val="clear" w:color="auto" w:fill="auto"/>
            <w:vAlign w:val="center"/>
          </w:tcPr>
          <w:p w:rsidR="00184995" w:rsidRDefault="00184995" w:rsidP="001341BC">
            <w:pPr>
              <w:pStyle w:val="NormaleWeb1"/>
              <w:spacing w:before="120" w:after="120"/>
            </w:pPr>
            <w:r>
              <w:rPr>
                <w:rFonts w:ascii="Verdana" w:hAnsi="Verdana" w:cs="Verdana"/>
                <w:b/>
                <w:bCs/>
                <w:sz w:val="20"/>
                <w:szCs w:val="20"/>
              </w:rPr>
              <w:lastRenderedPageBreak/>
              <w:t xml:space="preserve">(3°SEC-FRANC-21) </w:t>
            </w:r>
            <w:r>
              <w:rPr>
                <w:rFonts w:ascii="Verdana" w:hAnsi="Verdana" w:cs="Verdana"/>
                <w:sz w:val="20"/>
                <w:szCs w:val="20"/>
              </w:rPr>
              <w:t xml:space="preserve">Leggere e comprendere </w:t>
            </w:r>
            <w:r>
              <w:rPr>
                <w:rFonts w:ascii="Verdana" w:hAnsi="Verdana" w:cs="Verdana"/>
                <w:b/>
                <w:sz w:val="20"/>
                <w:szCs w:val="20"/>
              </w:rPr>
              <w:t>brani di civiltà</w:t>
            </w:r>
            <w:r>
              <w:rPr>
                <w:rFonts w:ascii="Verdana" w:hAnsi="Verdana" w:cs="Verdana"/>
                <w:sz w:val="20"/>
                <w:szCs w:val="20"/>
              </w:rPr>
              <w:t xml:space="preserve"> minima estensione, coglierne i concetti essenziali e trovare informazioni specifiche</w:t>
            </w:r>
          </w:p>
        </w:tc>
        <w:tc>
          <w:tcPr>
            <w:tcW w:w="2353" w:type="dxa"/>
            <w:tcBorders>
              <w:left w:val="single" w:sz="1" w:space="0" w:color="000000"/>
              <w:bottom w:val="single" w:sz="1" w:space="0" w:color="000000"/>
            </w:tcBorders>
            <w:shd w:val="clear" w:color="auto" w:fill="auto"/>
            <w:vAlign w:val="center"/>
          </w:tcPr>
          <w:p w:rsidR="00184995" w:rsidRDefault="00184995" w:rsidP="00207A2B">
            <w:pPr>
              <w:pStyle w:val="Contenutotabella"/>
              <w:jc w:val="center"/>
              <w:rPr>
                <w:rFonts w:ascii="Webdings" w:eastAsia="Webdings" w:hAnsi="Webdings" w:cs="Webdings"/>
                <w:sz w:val="20"/>
                <w:szCs w:val="20"/>
              </w:rPr>
            </w:pPr>
            <w:r>
              <w:rPr>
                <w:b/>
                <w:bCs/>
                <w:sz w:val="20"/>
                <w:szCs w:val="20"/>
              </w:rPr>
              <w:t>1° QUADRIMESTRE</w:t>
            </w:r>
          </w:p>
          <w:p w:rsidR="00184995" w:rsidRDefault="00184995" w:rsidP="00207A2B">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left w:val="single" w:sz="1" w:space="0" w:color="000000"/>
              <w:right w:val="single" w:sz="1" w:space="0" w:color="000000"/>
            </w:tcBorders>
            <w:shd w:val="clear" w:color="auto" w:fill="auto"/>
            <w:vAlign w:val="center"/>
          </w:tcPr>
          <w:p w:rsidR="00184995" w:rsidRDefault="00184995" w:rsidP="001341BC">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184995" w:rsidTr="00207A2B">
        <w:trPr>
          <w:trHeight w:val="694"/>
        </w:trPr>
        <w:tc>
          <w:tcPr>
            <w:tcW w:w="5027" w:type="dxa"/>
            <w:gridSpan w:val="2"/>
            <w:vMerge/>
            <w:tcBorders>
              <w:left w:val="single" w:sz="1" w:space="0" w:color="000000"/>
              <w:bottom w:val="single" w:sz="1" w:space="0" w:color="000000"/>
            </w:tcBorders>
            <w:shd w:val="clear" w:color="auto" w:fill="auto"/>
            <w:vAlign w:val="center"/>
          </w:tcPr>
          <w:p w:rsidR="00184995" w:rsidRDefault="00184995" w:rsidP="001341BC">
            <w:pPr>
              <w:pStyle w:val="NormaleWeb1"/>
              <w:spacing w:before="120" w:after="120"/>
              <w:rPr>
                <w:rFonts w:ascii="Verdana" w:hAnsi="Verdana" w:cs="Verdana"/>
                <w:b/>
                <w:bCs/>
                <w:sz w:val="20"/>
                <w:szCs w:val="20"/>
              </w:rPr>
            </w:pPr>
          </w:p>
        </w:tc>
        <w:tc>
          <w:tcPr>
            <w:tcW w:w="2353" w:type="dxa"/>
            <w:tcBorders>
              <w:left w:val="single" w:sz="1" w:space="0" w:color="000000"/>
              <w:bottom w:val="single" w:sz="1" w:space="0" w:color="000000"/>
            </w:tcBorders>
            <w:shd w:val="clear" w:color="auto" w:fill="auto"/>
            <w:vAlign w:val="center"/>
          </w:tcPr>
          <w:p w:rsidR="00184995" w:rsidRDefault="00184995" w:rsidP="00207A2B">
            <w:pPr>
              <w:pStyle w:val="Contenutotabella"/>
              <w:jc w:val="center"/>
              <w:rPr>
                <w:rFonts w:ascii="Webdings" w:eastAsia="Webdings" w:hAnsi="Webdings" w:cs="Webdings"/>
                <w:sz w:val="20"/>
                <w:szCs w:val="20"/>
              </w:rPr>
            </w:pPr>
            <w:r>
              <w:rPr>
                <w:b/>
                <w:bCs/>
                <w:sz w:val="20"/>
                <w:szCs w:val="20"/>
              </w:rPr>
              <w:t>2° QUADRIMESTRE</w:t>
            </w:r>
          </w:p>
          <w:p w:rsidR="00184995" w:rsidRDefault="00184995" w:rsidP="00207A2B">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1" w:space="0" w:color="000000"/>
              <w:bottom w:val="single" w:sz="1" w:space="0" w:color="000000"/>
              <w:right w:val="single" w:sz="1" w:space="0" w:color="000000"/>
            </w:tcBorders>
            <w:shd w:val="clear" w:color="auto" w:fill="auto"/>
            <w:vAlign w:val="center"/>
          </w:tcPr>
          <w:p w:rsidR="00184995" w:rsidRDefault="00184995" w:rsidP="001341BC">
            <w:pPr>
              <w:pStyle w:val="Contenutotabella"/>
              <w:rPr>
                <w:rFonts w:ascii="Webdings" w:eastAsia="Webdings" w:hAnsi="Webdings" w:cs="Webdings"/>
                <w:sz w:val="28"/>
                <w:szCs w:val="28"/>
              </w:rPr>
            </w:pPr>
          </w:p>
        </w:tc>
      </w:tr>
    </w:tbl>
    <w:p w:rsidR="00184995" w:rsidRDefault="00184995" w:rsidP="00184995">
      <w:pPr>
        <w:spacing w:after="0" w:line="240" w:lineRule="auto"/>
      </w:pPr>
    </w:p>
    <w:p w:rsidR="00184995" w:rsidRDefault="00184995" w:rsidP="00184995">
      <w:pPr>
        <w:spacing w:after="0" w:line="240" w:lineRule="auto"/>
      </w:pPr>
    </w:p>
    <w:p w:rsidR="00184995" w:rsidRDefault="00184995" w:rsidP="00184995">
      <w:pPr>
        <w:spacing w:after="0" w:line="240" w:lineRule="auto"/>
      </w:pPr>
    </w:p>
    <w:p w:rsidR="00184995" w:rsidRDefault="00184995" w:rsidP="00184995">
      <w:pPr>
        <w:spacing w:after="0" w:line="240" w:lineRule="auto"/>
      </w:pPr>
    </w:p>
    <w:tbl>
      <w:tblPr>
        <w:tblW w:w="9648" w:type="dxa"/>
        <w:tblInd w:w="-10" w:type="dxa"/>
        <w:tblLayout w:type="fixed"/>
        <w:tblCellMar>
          <w:top w:w="55" w:type="dxa"/>
          <w:left w:w="55" w:type="dxa"/>
          <w:bottom w:w="55" w:type="dxa"/>
          <w:right w:w="55" w:type="dxa"/>
        </w:tblCellMar>
        <w:tblLook w:val="0000" w:firstRow="0" w:lastRow="0" w:firstColumn="0" w:lastColumn="0" w:noHBand="0" w:noVBand="0"/>
      </w:tblPr>
      <w:tblGrid>
        <w:gridCol w:w="1533"/>
        <w:gridCol w:w="3438"/>
        <w:gridCol w:w="2409"/>
        <w:gridCol w:w="2268"/>
      </w:tblGrid>
      <w:tr w:rsidR="00184995" w:rsidTr="00642699">
        <w:tc>
          <w:tcPr>
            <w:tcW w:w="9648" w:type="dxa"/>
            <w:gridSpan w:val="4"/>
            <w:tcBorders>
              <w:top w:val="single" w:sz="1" w:space="0" w:color="000000"/>
              <w:left w:val="single" w:sz="1" w:space="0" w:color="000000"/>
              <w:bottom w:val="single" w:sz="1" w:space="0" w:color="000000"/>
              <w:right w:val="single" w:sz="1" w:space="0" w:color="000000"/>
            </w:tcBorders>
            <w:shd w:val="clear" w:color="auto" w:fill="auto"/>
            <w:vAlign w:val="center"/>
          </w:tcPr>
          <w:p w:rsidR="00184995" w:rsidRDefault="00184995" w:rsidP="001341BC">
            <w:pPr>
              <w:pStyle w:val="wnucleofondantelegenda"/>
              <w:spacing w:before="120" w:after="120"/>
            </w:pPr>
            <w:r>
              <w:rPr>
                <w:rStyle w:val="wwWnucleofondantelegenda"/>
                <w:sz w:val="16"/>
                <w:szCs w:val="16"/>
              </w:rPr>
              <w:t>NUCLEO</w:t>
            </w:r>
            <w:r>
              <w:rPr>
                <w:rStyle w:val="wwWnucleofondantelegenda"/>
                <w:b/>
                <w:bCs/>
                <w:sz w:val="16"/>
                <w:szCs w:val="16"/>
              </w:rPr>
              <w:t xml:space="preserve"> </w:t>
            </w:r>
            <w:r>
              <w:rPr>
                <w:rStyle w:val="wwWnucleofondantelegenda"/>
                <w:sz w:val="16"/>
                <w:szCs w:val="16"/>
              </w:rPr>
              <w:t>FONDANTE</w:t>
            </w:r>
            <w:r>
              <w:rPr>
                <w:rStyle w:val="wwWnucleofondantelegenda"/>
                <w:b/>
                <w:bCs/>
              </w:rPr>
              <w:t xml:space="preserve">: </w:t>
            </w:r>
            <w:r>
              <w:rPr>
                <w:rStyle w:val="WWWnucleofondante"/>
              </w:rPr>
              <w:t>SCRITTURA -  PRODUCTION ÉCRITE</w:t>
            </w:r>
          </w:p>
        </w:tc>
      </w:tr>
      <w:tr w:rsidR="00184995" w:rsidTr="00642699">
        <w:tc>
          <w:tcPr>
            <w:tcW w:w="1533" w:type="dxa"/>
            <w:tcBorders>
              <w:left w:val="single" w:sz="1" w:space="0" w:color="000000"/>
              <w:bottom w:val="single" w:sz="1" w:space="0" w:color="000000"/>
            </w:tcBorders>
            <w:shd w:val="clear" w:color="auto" w:fill="auto"/>
            <w:vAlign w:val="center"/>
          </w:tcPr>
          <w:p w:rsidR="00184995" w:rsidRDefault="00184995" w:rsidP="001341BC">
            <w:pPr>
              <w:pStyle w:val="wtraguardicompetenzalabel"/>
            </w:pPr>
            <w:r>
              <w:t>TRAGUARDI  DI SVILUPPO DELLA COMPETENZA</w:t>
            </w:r>
          </w:p>
        </w:tc>
        <w:tc>
          <w:tcPr>
            <w:tcW w:w="8115" w:type="dxa"/>
            <w:gridSpan w:val="3"/>
            <w:tcBorders>
              <w:left w:val="single" w:sz="1" w:space="0" w:color="000000"/>
              <w:bottom w:val="single" w:sz="1" w:space="0" w:color="000000"/>
              <w:right w:val="single" w:sz="1" w:space="0" w:color="000000"/>
            </w:tcBorders>
            <w:shd w:val="clear" w:color="auto" w:fill="auto"/>
            <w:vAlign w:val="center"/>
          </w:tcPr>
          <w:p w:rsidR="00184995" w:rsidRDefault="00184995" w:rsidP="001341BC">
            <w:pPr>
              <w:pStyle w:val="wtraguardicompetenza"/>
              <w:spacing w:before="120" w:after="120"/>
              <w:jc w:val="both"/>
            </w:pPr>
            <w:r>
              <w:t>L’alunno/a sa scrivere testi brevi e semplici per raccontare le proprio esperienze, per fare gli auguri, per ringraziare o invitare qualcuno, anche con errori formali che non compromettano però la comprensibilità del messaggio.</w:t>
            </w:r>
          </w:p>
        </w:tc>
      </w:tr>
      <w:tr w:rsidR="00184995" w:rsidTr="00642699">
        <w:tc>
          <w:tcPr>
            <w:tcW w:w="4971" w:type="dxa"/>
            <w:gridSpan w:val="2"/>
            <w:tcBorders>
              <w:top w:val="single" w:sz="4" w:space="0" w:color="000000"/>
              <w:left w:val="single" w:sz="4" w:space="0" w:color="000000"/>
              <w:bottom w:val="single" w:sz="4" w:space="0" w:color="000000"/>
            </w:tcBorders>
            <w:shd w:val="clear" w:color="auto" w:fill="auto"/>
            <w:vAlign w:val="center"/>
          </w:tcPr>
          <w:p w:rsidR="00184995" w:rsidRDefault="00184995" w:rsidP="001341BC">
            <w:pPr>
              <w:pStyle w:val="wobiettiviapprendimentolabel"/>
              <w:rPr>
                <w:b/>
                <w:bCs/>
                <w:sz w:val="16"/>
                <w:szCs w:val="16"/>
              </w:rPr>
            </w:pPr>
            <w:r>
              <w:t>OBIETTIVI DI APPRENDIMENTO E CONTENUTI</w:t>
            </w:r>
          </w:p>
        </w:tc>
        <w:tc>
          <w:tcPr>
            <w:tcW w:w="2409" w:type="dxa"/>
            <w:tcBorders>
              <w:top w:val="single" w:sz="4" w:space="0" w:color="000000"/>
              <w:left w:val="single" w:sz="4" w:space="0" w:color="000000"/>
              <w:bottom w:val="single" w:sz="4" w:space="0" w:color="000000"/>
            </w:tcBorders>
            <w:shd w:val="clear" w:color="auto" w:fill="auto"/>
            <w:vAlign w:val="center"/>
          </w:tcPr>
          <w:p w:rsidR="00184995" w:rsidRDefault="00184995" w:rsidP="001341BC">
            <w:pPr>
              <w:pStyle w:val="wprevisioneattuazione"/>
              <w:rPr>
                <w:b/>
                <w:bCs/>
                <w:sz w:val="16"/>
                <w:szCs w:val="16"/>
              </w:rPr>
            </w:pPr>
            <w:r>
              <w:rPr>
                <w:b/>
                <w:bCs/>
                <w:sz w:val="16"/>
                <w:szCs w:val="16"/>
              </w:rPr>
              <w:t xml:space="preserve">PREVISIONE DI ATTUAZIONE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84995" w:rsidRDefault="00184995" w:rsidP="001341BC">
            <w:pPr>
              <w:pStyle w:val="wprevisioneattuazione"/>
            </w:pPr>
            <w:r>
              <w:rPr>
                <w:b/>
                <w:bCs/>
                <w:sz w:val="16"/>
                <w:szCs w:val="16"/>
              </w:rPr>
              <w:t>VALUTAZIONE FINALE</w:t>
            </w:r>
          </w:p>
        </w:tc>
      </w:tr>
      <w:tr w:rsidR="00184995" w:rsidTr="00642699">
        <w:trPr>
          <w:trHeight w:val="384"/>
        </w:trPr>
        <w:tc>
          <w:tcPr>
            <w:tcW w:w="4971" w:type="dxa"/>
            <w:gridSpan w:val="2"/>
            <w:vMerge w:val="restart"/>
            <w:tcBorders>
              <w:left w:val="single" w:sz="1" w:space="0" w:color="000000"/>
            </w:tcBorders>
            <w:shd w:val="clear" w:color="auto" w:fill="auto"/>
            <w:vAlign w:val="center"/>
          </w:tcPr>
          <w:p w:rsidR="00184995" w:rsidRDefault="00184995" w:rsidP="001341BC">
            <w:pPr>
              <w:pStyle w:val="NormaleWeb1"/>
              <w:spacing w:before="120" w:after="120"/>
            </w:pPr>
            <w:r>
              <w:rPr>
                <w:rFonts w:ascii="Verdana" w:hAnsi="Verdana" w:cs="Verdana"/>
                <w:b/>
                <w:sz w:val="20"/>
                <w:szCs w:val="20"/>
              </w:rPr>
              <w:t>(3°SEC-FRANC-22)</w:t>
            </w:r>
            <w:r>
              <w:rPr>
                <w:rFonts w:ascii="Verdana" w:hAnsi="Verdana" w:cs="Verdana"/>
                <w:sz w:val="20"/>
                <w:szCs w:val="20"/>
              </w:rPr>
              <w:t xml:space="preserve"> Compilare un </w:t>
            </w:r>
            <w:r>
              <w:rPr>
                <w:rFonts w:ascii="Verdana" w:hAnsi="Verdana" w:cs="Verdana"/>
                <w:b/>
                <w:bCs/>
                <w:sz w:val="20"/>
                <w:szCs w:val="20"/>
              </w:rPr>
              <w:t>questionario</w:t>
            </w:r>
          </w:p>
        </w:tc>
        <w:tc>
          <w:tcPr>
            <w:tcW w:w="2409" w:type="dxa"/>
            <w:tcBorders>
              <w:left w:val="single" w:sz="1" w:space="0" w:color="000000"/>
              <w:bottom w:val="single" w:sz="1" w:space="0" w:color="000000"/>
            </w:tcBorders>
            <w:shd w:val="clear" w:color="auto" w:fill="auto"/>
            <w:vAlign w:val="center"/>
          </w:tcPr>
          <w:p w:rsidR="00184995" w:rsidRDefault="00184995" w:rsidP="00642699">
            <w:pPr>
              <w:pStyle w:val="Contenutotabella"/>
              <w:jc w:val="center"/>
              <w:rPr>
                <w:rFonts w:ascii="Webdings" w:eastAsia="Webdings" w:hAnsi="Webdings" w:cs="Webdings"/>
                <w:sz w:val="20"/>
                <w:szCs w:val="20"/>
              </w:rPr>
            </w:pPr>
            <w:r>
              <w:rPr>
                <w:b/>
                <w:bCs/>
                <w:sz w:val="20"/>
                <w:szCs w:val="20"/>
              </w:rPr>
              <w:t>1° QUADRIMESTRE</w:t>
            </w:r>
          </w:p>
          <w:p w:rsidR="00184995" w:rsidRDefault="00184995" w:rsidP="00642699">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left w:val="single" w:sz="1" w:space="0" w:color="000000"/>
              <w:right w:val="single" w:sz="1" w:space="0" w:color="000000"/>
            </w:tcBorders>
            <w:shd w:val="clear" w:color="auto" w:fill="auto"/>
            <w:vAlign w:val="center"/>
          </w:tcPr>
          <w:p w:rsidR="00184995" w:rsidRDefault="00184995" w:rsidP="001341BC">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184995" w:rsidTr="00642699">
        <w:trPr>
          <w:trHeight w:val="384"/>
        </w:trPr>
        <w:tc>
          <w:tcPr>
            <w:tcW w:w="4971" w:type="dxa"/>
            <w:gridSpan w:val="2"/>
            <w:vMerge/>
            <w:tcBorders>
              <w:left w:val="single" w:sz="1" w:space="0" w:color="000000"/>
              <w:bottom w:val="single" w:sz="1" w:space="0" w:color="000000"/>
            </w:tcBorders>
            <w:shd w:val="clear" w:color="auto" w:fill="auto"/>
            <w:vAlign w:val="center"/>
          </w:tcPr>
          <w:p w:rsidR="00184995" w:rsidRDefault="00184995" w:rsidP="001341BC">
            <w:pPr>
              <w:pStyle w:val="NormaleWeb1"/>
              <w:spacing w:before="120" w:after="120"/>
              <w:rPr>
                <w:rFonts w:ascii="Verdana" w:hAnsi="Verdana" w:cs="Verdana"/>
                <w:b/>
                <w:sz w:val="20"/>
                <w:szCs w:val="20"/>
              </w:rPr>
            </w:pPr>
          </w:p>
        </w:tc>
        <w:tc>
          <w:tcPr>
            <w:tcW w:w="2409" w:type="dxa"/>
            <w:tcBorders>
              <w:left w:val="single" w:sz="1" w:space="0" w:color="000000"/>
              <w:bottom w:val="single" w:sz="1" w:space="0" w:color="000000"/>
            </w:tcBorders>
            <w:shd w:val="clear" w:color="auto" w:fill="auto"/>
            <w:vAlign w:val="center"/>
          </w:tcPr>
          <w:p w:rsidR="00184995" w:rsidRDefault="00184995" w:rsidP="00642699">
            <w:pPr>
              <w:pStyle w:val="Contenutotabella"/>
              <w:jc w:val="center"/>
              <w:rPr>
                <w:rFonts w:ascii="Webdings" w:eastAsia="Webdings" w:hAnsi="Webdings" w:cs="Webdings"/>
                <w:sz w:val="20"/>
                <w:szCs w:val="20"/>
              </w:rPr>
            </w:pPr>
            <w:r>
              <w:rPr>
                <w:b/>
                <w:bCs/>
                <w:sz w:val="20"/>
                <w:szCs w:val="20"/>
              </w:rPr>
              <w:t>2° QUADRIMESTRE</w:t>
            </w:r>
          </w:p>
          <w:p w:rsidR="00184995" w:rsidRDefault="00184995" w:rsidP="00642699">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1" w:space="0" w:color="000000"/>
              <w:bottom w:val="single" w:sz="1" w:space="0" w:color="000000"/>
              <w:right w:val="single" w:sz="1" w:space="0" w:color="000000"/>
            </w:tcBorders>
            <w:shd w:val="clear" w:color="auto" w:fill="auto"/>
            <w:vAlign w:val="center"/>
          </w:tcPr>
          <w:p w:rsidR="00184995" w:rsidRDefault="00184995" w:rsidP="001341BC">
            <w:pPr>
              <w:pStyle w:val="Contenutotabella"/>
              <w:rPr>
                <w:rFonts w:ascii="Webdings" w:eastAsia="Webdings" w:hAnsi="Webdings" w:cs="Webdings"/>
                <w:sz w:val="28"/>
                <w:szCs w:val="28"/>
              </w:rPr>
            </w:pPr>
          </w:p>
        </w:tc>
      </w:tr>
      <w:tr w:rsidR="00184995" w:rsidTr="00642699">
        <w:trPr>
          <w:trHeight w:val="384"/>
        </w:trPr>
        <w:tc>
          <w:tcPr>
            <w:tcW w:w="4971" w:type="dxa"/>
            <w:gridSpan w:val="2"/>
            <w:vMerge w:val="restart"/>
            <w:tcBorders>
              <w:left w:val="single" w:sz="1" w:space="0" w:color="000000"/>
            </w:tcBorders>
            <w:shd w:val="clear" w:color="auto" w:fill="auto"/>
            <w:vAlign w:val="center"/>
          </w:tcPr>
          <w:p w:rsidR="00184995" w:rsidRDefault="00184995" w:rsidP="001341BC">
            <w:pPr>
              <w:pStyle w:val="NormaleWeb1"/>
              <w:spacing w:before="120" w:after="120"/>
            </w:pPr>
            <w:r>
              <w:rPr>
                <w:rFonts w:ascii="Verdana" w:hAnsi="Verdana" w:cs="Verdana"/>
                <w:b/>
                <w:bCs/>
                <w:sz w:val="20"/>
                <w:szCs w:val="20"/>
              </w:rPr>
              <w:t xml:space="preserve">(3°SEC-FRANC-23) </w:t>
            </w:r>
            <w:r>
              <w:rPr>
                <w:rFonts w:ascii="Verdana" w:hAnsi="Verdana" w:cs="Verdana"/>
                <w:sz w:val="20"/>
                <w:szCs w:val="20"/>
              </w:rPr>
              <w:t xml:space="preserve">Scrivere un </w:t>
            </w:r>
            <w:r>
              <w:rPr>
                <w:rFonts w:ascii="Verdana" w:hAnsi="Verdana" w:cs="Verdana"/>
                <w:b/>
                <w:bCs/>
                <w:sz w:val="20"/>
                <w:szCs w:val="20"/>
              </w:rPr>
              <w:t>dépliant</w:t>
            </w:r>
          </w:p>
        </w:tc>
        <w:tc>
          <w:tcPr>
            <w:tcW w:w="2409" w:type="dxa"/>
            <w:tcBorders>
              <w:left w:val="single" w:sz="1" w:space="0" w:color="000000"/>
              <w:bottom w:val="single" w:sz="1" w:space="0" w:color="000000"/>
            </w:tcBorders>
            <w:shd w:val="clear" w:color="auto" w:fill="auto"/>
            <w:vAlign w:val="center"/>
          </w:tcPr>
          <w:p w:rsidR="00184995" w:rsidRDefault="00184995" w:rsidP="00642699">
            <w:pPr>
              <w:pStyle w:val="Contenutotabella"/>
              <w:jc w:val="center"/>
              <w:rPr>
                <w:rFonts w:ascii="Webdings" w:eastAsia="Webdings" w:hAnsi="Webdings" w:cs="Webdings"/>
                <w:sz w:val="20"/>
                <w:szCs w:val="20"/>
              </w:rPr>
            </w:pPr>
            <w:r>
              <w:rPr>
                <w:b/>
                <w:bCs/>
                <w:sz w:val="20"/>
                <w:szCs w:val="20"/>
              </w:rPr>
              <w:t>1° QUADRIMESTRE</w:t>
            </w:r>
          </w:p>
          <w:p w:rsidR="00184995" w:rsidRDefault="00184995" w:rsidP="00642699">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left w:val="single" w:sz="1" w:space="0" w:color="000000"/>
              <w:right w:val="single" w:sz="1" w:space="0" w:color="000000"/>
            </w:tcBorders>
            <w:shd w:val="clear" w:color="auto" w:fill="auto"/>
            <w:vAlign w:val="center"/>
          </w:tcPr>
          <w:p w:rsidR="00184995" w:rsidRDefault="00184995" w:rsidP="001341BC">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184995" w:rsidTr="00642699">
        <w:trPr>
          <w:trHeight w:val="384"/>
        </w:trPr>
        <w:tc>
          <w:tcPr>
            <w:tcW w:w="4971" w:type="dxa"/>
            <w:gridSpan w:val="2"/>
            <w:vMerge/>
            <w:tcBorders>
              <w:left w:val="single" w:sz="1" w:space="0" w:color="000000"/>
              <w:bottom w:val="single" w:sz="1" w:space="0" w:color="000000"/>
            </w:tcBorders>
            <w:shd w:val="clear" w:color="auto" w:fill="auto"/>
            <w:vAlign w:val="center"/>
          </w:tcPr>
          <w:p w:rsidR="00184995" w:rsidRDefault="00184995" w:rsidP="001341BC">
            <w:pPr>
              <w:pStyle w:val="NormaleWeb1"/>
              <w:spacing w:before="120" w:after="120"/>
              <w:rPr>
                <w:rFonts w:ascii="Verdana" w:hAnsi="Verdana" w:cs="Verdana"/>
                <w:b/>
                <w:bCs/>
                <w:sz w:val="20"/>
                <w:szCs w:val="20"/>
              </w:rPr>
            </w:pPr>
          </w:p>
        </w:tc>
        <w:tc>
          <w:tcPr>
            <w:tcW w:w="2409" w:type="dxa"/>
            <w:tcBorders>
              <w:left w:val="single" w:sz="1" w:space="0" w:color="000000"/>
              <w:bottom w:val="single" w:sz="1" w:space="0" w:color="000000"/>
            </w:tcBorders>
            <w:shd w:val="clear" w:color="auto" w:fill="auto"/>
            <w:vAlign w:val="center"/>
          </w:tcPr>
          <w:p w:rsidR="00184995" w:rsidRDefault="00184995" w:rsidP="00642699">
            <w:pPr>
              <w:pStyle w:val="Contenutotabella"/>
              <w:jc w:val="center"/>
              <w:rPr>
                <w:rFonts w:ascii="Webdings" w:eastAsia="Webdings" w:hAnsi="Webdings" w:cs="Webdings"/>
                <w:sz w:val="20"/>
                <w:szCs w:val="20"/>
              </w:rPr>
            </w:pPr>
            <w:r>
              <w:rPr>
                <w:b/>
                <w:bCs/>
                <w:sz w:val="20"/>
                <w:szCs w:val="20"/>
              </w:rPr>
              <w:t>2° QUADRIMESTRE</w:t>
            </w:r>
          </w:p>
          <w:p w:rsidR="00184995" w:rsidRDefault="00184995" w:rsidP="00642699">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1" w:space="0" w:color="000000"/>
              <w:bottom w:val="single" w:sz="1" w:space="0" w:color="000000"/>
              <w:right w:val="single" w:sz="1" w:space="0" w:color="000000"/>
            </w:tcBorders>
            <w:shd w:val="clear" w:color="auto" w:fill="auto"/>
            <w:vAlign w:val="center"/>
          </w:tcPr>
          <w:p w:rsidR="00184995" w:rsidRDefault="00184995" w:rsidP="001341BC">
            <w:pPr>
              <w:pStyle w:val="Contenutotabella"/>
              <w:rPr>
                <w:rFonts w:ascii="Webdings" w:eastAsia="Webdings" w:hAnsi="Webdings" w:cs="Webdings"/>
                <w:sz w:val="28"/>
                <w:szCs w:val="28"/>
              </w:rPr>
            </w:pPr>
          </w:p>
        </w:tc>
      </w:tr>
      <w:tr w:rsidR="00184995" w:rsidTr="00642699">
        <w:trPr>
          <w:trHeight w:val="576"/>
        </w:trPr>
        <w:tc>
          <w:tcPr>
            <w:tcW w:w="4971" w:type="dxa"/>
            <w:gridSpan w:val="2"/>
            <w:vMerge w:val="restart"/>
            <w:tcBorders>
              <w:left w:val="single" w:sz="1" w:space="0" w:color="000000"/>
            </w:tcBorders>
            <w:shd w:val="clear" w:color="auto" w:fill="auto"/>
            <w:vAlign w:val="center"/>
          </w:tcPr>
          <w:p w:rsidR="00184995" w:rsidRDefault="00184995" w:rsidP="001341BC">
            <w:pPr>
              <w:pStyle w:val="NormaleWeb1"/>
              <w:spacing w:before="120" w:after="120"/>
            </w:pPr>
            <w:r>
              <w:rPr>
                <w:rFonts w:ascii="Verdana" w:hAnsi="Verdana" w:cs="Verdana"/>
                <w:b/>
                <w:sz w:val="20"/>
                <w:szCs w:val="20"/>
              </w:rPr>
              <w:t>(3°SEC-FRANC-24)</w:t>
            </w:r>
            <w:r>
              <w:rPr>
                <w:rFonts w:ascii="Verdana" w:hAnsi="Verdana" w:cs="Verdana"/>
                <w:sz w:val="20"/>
                <w:szCs w:val="20"/>
              </w:rPr>
              <w:t xml:space="preserve"> Scrivere il proprio</w:t>
            </w:r>
            <w:r>
              <w:rPr>
                <w:rFonts w:ascii="Verdana" w:hAnsi="Verdana" w:cs="Verdana"/>
                <w:b/>
                <w:bCs/>
                <w:sz w:val="20"/>
                <w:szCs w:val="20"/>
              </w:rPr>
              <w:t xml:space="preserve"> orario scolastico</w:t>
            </w:r>
          </w:p>
        </w:tc>
        <w:tc>
          <w:tcPr>
            <w:tcW w:w="2409" w:type="dxa"/>
            <w:tcBorders>
              <w:left w:val="single" w:sz="1" w:space="0" w:color="000000"/>
              <w:bottom w:val="single" w:sz="1" w:space="0" w:color="000000"/>
            </w:tcBorders>
            <w:shd w:val="clear" w:color="auto" w:fill="auto"/>
            <w:vAlign w:val="center"/>
          </w:tcPr>
          <w:p w:rsidR="00184995" w:rsidRDefault="00184995" w:rsidP="00642699">
            <w:pPr>
              <w:pStyle w:val="Contenutotabella"/>
              <w:jc w:val="center"/>
              <w:rPr>
                <w:rFonts w:ascii="Webdings" w:eastAsia="Webdings" w:hAnsi="Webdings" w:cs="Webdings"/>
                <w:sz w:val="20"/>
                <w:szCs w:val="20"/>
              </w:rPr>
            </w:pPr>
            <w:r>
              <w:rPr>
                <w:b/>
                <w:bCs/>
                <w:sz w:val="20"/>
                <w:szCs w:val="20"/>
              </w:rPr>
              <w:t>1° QUADRIMESTRE</w:t>
            </w:r>
          </w:p>
          <w:p w:rsidR="00184995" w:rsidRDefault="00184995" w:rsidP="00642699">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left w:val="single" w:sz="1" w:space="0" w:color="000000"/>
              <w:right w:val="single" w:sz="1" w:space="0" w:color="000000"/>
            </w:tcBorders>
            <w:shd w:val="clear" w:color="auto" w:fill="auto"/>
            <w:vAlign w:val="center"/>
          </w:tcPr>
          <w:p w:rsidR="00184995" w:rsidRDefault="00184995" w:rsidP="001341BC">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184995" w:rsidTr="00642699">
        <w:trPr>
          <w:trHeight w:val="576"/>
        </w:trPr>
        <w:tc>
          <w:tcPr>
            <w:tcW w:w="4971" w:type="dxa"/>
            <w:gridSpan w:val="2"/>
            <w:vMerge/>
            <w:tcBorders>
              <w:left w:val="single" w:sz="1" w:space="0" w:color="000000"/>
              <w:bottom w:val="single" w:sz="1" w:space="0" w:color="000000"/>
            </w:tcBorders>
            <w:shd w:val="clear" w:color="auto" w:fill="auto"/>
            <w:vAlign w:val="center"/>
          </w:tcPr>
          <w:p w:rsidR="00184995" w:rsidRDefault="00184995" w:rsidP="001341BC">
            <w:pPr>
              <w:pStyle w:val="NormaleWeb1"/>
              <w:spacing w:before="120" w:after="120"/>
              <w:rPr>
                <w:rFonts w:ascii="Verdana" w:hAnsi="Verdana" w:cs="Verdana"/>
                <w:b/>
                <w:sz w:val="20"/>
                <w:szCs w:val="20"/>
              </w:rPr>
            </w:pPr>
          </w:p>
        </w:tc>
        <w:tc>
          <w:tcPr>
            <w:tcW w:w="2409" w:type="dxa"/>
            <w:tcBorders>
              <w:left w:val="single" w:sz="1" w:space="0" w:color="000000"/>
              <w:bottom w:val="single" w:sz="1" w:space="0" w:color="000000"/>
            </w:tcBorders>
            <w:shd w:val="clear" w:color="auto" w:fill="auto"/>
            <w:vAlign w:val="center"/>
          </w:tcPr>
          <w:p w:rsidR="00184995" w:rsidRDefault="00184995" w:rsidP="00642699">
            <w:pPr>
              <w:pStyle w:val="Contenutotabella"/>
              <w:jc w:val="center"/>
              <w:rPr>
                <w:rFonts w:ascii="Webdings" w:eastAsia="Webdings" w:hAnsi="Webdings" w:cs="Webdings"/>
                <w:sz w:val="20"/>
                <w:szCs w:val="20"/>
              </w:rPr>
            </w:pPr>
            <w:r>
              <w:rPr>
                <w:b/>
                <w:bCs/>
                <w:sz w:val="20"/>
                <w:szCs w:val="20"/>
              </w:rPr>
              <w:t>2° QUADRIMESTRE</w:t>
            </w:r>
          </w:p>
          <w:p w:rsidR="00184995" w:rsidRDefault="00184995" w:rsidP="00642699">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1" w:space="0" w:color="000000"/>
              <w:bottom w:val="single" w:sz="1" w:space="0" w:color="000000"/>
              <w:right w:val="single" w:sz="1" w:space="0" w:color="000000"/>
            </w:tcBorders>
            <w:shd w:val="clear" w:color="auto" w:fill="auto"/>
            <w:vAlign w:val="center"/>
          </w:tcPr>
          <w:p w:rsidR="00184995" w:rsidRDefault="00184995" w:rsidP="001341BC">
            <w:pPr>
              <w:pStyle w:val="Contenutotabella"/>
              <w:rPr>
                <w:rFonts w:ascii="Webdings" w:eastAsia="Webdings" w:hAnsi="Webdings" w:cs="Webdings"/>
                <w:sz w:val="28"/>
                <w:szCs w:val="28"/>
              </w:rPr>
            </w:pPr>
          </w:p>
        </w:tc>
      </w:tr>
      <w:tr w:rsidR="00184995" w:rsidTr="00642699">
        <w:trPr>
          <w:trHeight w:val="384"/>
        </w:trPr>
        <w:tc>
          <w:tcPr>
            <w:tcW w:w="4971" w:type="dxa"/>
            <w:gridSpan w:val="2"/>
            <w:vMerge w:val="restart"/>
            <w:tcBorders>
              <w:left w:val="single" w:sz="1" w:space="0" w:color="000000"/>
            </w:tcBorders>
            <w:shd w:val="clear" w:color="auto" w:fill="auto"/>
            <w:vAlign w:val="center"/>
          </w:tcPr>
          <w:p w:rsidR="00184995" w:rsidRDefault="00184995" w:rsidP="001341BC">
            <w:pPr>
              <w:pStyle w:val="NormaleWeb1"/>
              <w:spacing w:before="120" w:after="120"/>
            </w:pPr>
            <w:r>
              <w:rPr>
                <w:rFonts w:ascii="Verdana" w:hAnsi="Verdana" w:cs="Verdana"/>
                <w:b/>
                <w:sz w:val="20"/>
                <w:szCs w:val="20"/>
              </w:rPr>
              <w:t>(3°SEC-FRANC-25)</w:t>
            </w:r>
            <w:r>
              <w:rPr>
                <w:rFonts w:ascii="Verdana" w:hAnsi="Verdana" w:cs="Verdana"/>
                <w:sz w:val="20"/>
                <w:szCs w:val="20"/>
              </w:rPr>
              <w:t xml:space="preserve"> Descrivere la propria </w:t>
            </w:r>
            <w:r>
              <w:rPr>
                <w:rFonts w:ascii="Verdana" w:hAnsi="Verdana" w:cs="Verdana"/>
                <w:b/>
                <w:bCs/>
                <w:sz w:val="20"/>
                <w:szCs w:val="20"/>
              </w:rPr>
              <w:t>scuola</w:t>
            </w:r>
          </w:p>
        </w:tc>
        <w:tc>
          <w:tcPr>
            <w:tcW w:w="2409" w:type="dxa"/>
            <w:tcBorders>
              <w:left w:val="single" w:sz="1" w:space="0" w:color="000000"/>
              <w:bottom w:val="single" w:sz="1" w:space="0" w:color="000000"/>
            </w:tcBorders>
            <w:shd w:val="clear" w:color="auto" w:fill="auto"/>
            <w:vAlign w:val="center"/>
          </w:tcPr>
          <w:p w:rsidR="00184995" w:rsidRDefault="00184995" w:rsidP="00642699">
            <w:pPr>
              <w:pStyle w:val="Contenutotabella"/>
              <w:jc w:val="center"/>
              <w:rPr>
                <w:rFonts w:ascii="Webdings" w:eastAsia="Webdings" w:hAnsi="Webdings" w:cs="Webdings"/>
                <w:sz w:val="20"/>
                <w:szCs w:val="20"/>
              </w:rPr>
            </w:pPr>
            <w:r>
              <w:rPr>
                <w:b/>
                <w:bCs/>
                <w:sz w:val="20"/>
                <w:szCs w:val="20"/>
              </w:rPr>
              <w:t>1° QUADRIMESTRE</w:t>
            </w:r>
          </w:p>
          <w:p w:rsidR="00184995" w:rsidRDefault="00184995" w:rsidP="00642699">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left w:val="single" w:sz="1" w:space="0" w:color="000000"/>
              <w:right w:val="single" w:sz="1" w:space="0" w:color="000000"/>
            </w:tcBorders>
            <w:shd w:val="clear" w:color="auto" w:fill="auto"/>
            <w:vAlign w:val="center"/>
          </w:tcPr>
          <w:p w:rsidR="00184995" w:rsidRDefault="00184995" w:rsidP="001341BC">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184995" w:rsidTr="00642699">
        <w:trPr>
          <w:trHeight w:val="384"/>
        </w:trPr>
        <w:tc>
          <w:tcPr>
            <w:tcW w:w="4971" w:type="dxa"/>
            <w:gridSpan w:val="2"/>
            <w:vMerge/>
            <w:tcBorders>
              <w:left w:val="single" w:sz="1" w:space="0" w:color="000000"/>
              <w:bottom w:val="single" w:sz="1" w:space="0" w:color="000000"/>
            </w:tcBorders>
            <w:shd w:val="clear" w:color="auto" w:fill="auto"/>
            <w:vAlign w:val="center"/>
          </w:tcPr>
          <w:p w:rsidR="00184995" w:rsidRDefault="00184995" w:rsidP="001341BC">
            <w:pPr>
              <w:pStyle w:val="NormaleWeb1"/>
              <w:spacing w:before="120" w:after="120"/>
              <w:rPr>
                <w:rFonts w:ascii="Verdana" w:hAnsi="Verdana" w:cs="Verdana"/>
                <w:b/>
                <w:sz w:val="20"/>
                <w:szCs w:val="20"/>
              </w:rPr>
            </w:pPr>
          </w:p>
        </w:tc>
        <w:tc>
          <w:tcPr>
            <w:tcW w:w="2409" w:type="dxa"/>
            <w:tcBorders>
              <w:left w:val="single" w:sz="1" w:space="0" w:color="000000"/>
              <w:bottom w:val="single" w:sz="1" w:space="0" w:color="000000"/>
            </w:tcBorders>
            <w:shd w:val="clear" w:color="auto" w:fill="auto"/>
            <w:vAlign w:val="center"/>
          </w:tcPr>
          <w:p w:rsidR="00184995" w:rsidRDefault="00184995" w:rsidP="00642699">
            <w:pPr>
              <w:pStyle w:val="Contenutotabella"/>
              <w:jc w:val="center"/>
              <w:rPr>
                <w:rFonts w:ascii="Webdings" w:eastAsia="Webdings" w:hAnsi="Webdings" w:cs="Webdings"/>
                <w:sz w:val="20"/>
                <w:szCs w:val="20"/>
              </w:rPr>
            </w:pPr>
            <w:r>
              <w:rPr>
                <w:b/>
                <w:bCs/>
                <w:sz w:val="20"/>
                <w:szCs w:val="20"/>
              </w:rPr>
              <w:t>2° QUADRIMESTRE</w:t>
            </w:r>
          </w:p>
          <w:p w:rsidR="00184995" w:rsidRDefault="00184995" w:rsidP="00642699">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1" w:space="0" w:color="000000"/>
              <w:bottom w:val="single" w:sz="1" w:space="0" w:color="000000"/>
              <w:right w:val="single" w:sz="1" w:space="0" w:color="000000"/>
            </w:tcBorders>
            <w:shd w:val="clear" w:color="auto" w:fill="auto"/>
            <w:vAlign w:val="center"/>
          </w:tcPr>
          <w:p w:rsidR="00184995" w:rsidRDefault="00184995" w:rsidP="001341BC">
            <w:pPr>
              <w:pStyle w:val="Contenutotabella"/>
              <w:rPr>
                <w:rFonts w:ascii="Webdings" w:eastAsia="Webdings" w:hAnsi="Webdings" w:cs="Webdings"/>
                <w:sz w:val="28"/>
                <w:szCs w:val="28"/>
              </w:rPr>
            </w:pPr>
          </w:p>
        </w:tc>
      </w:tr>
      <w:tr w:rsidR="00184995" w:rsidTr="00642699">
        <w:trPr>
          <w:trHeight w:val="384"/>
        </w:trPr>
        <w:tc>
          <w:tcPr>
            <w:tcW w:w="4971" w:type="dxa"/>
            <w:gridSpan w:val="2"/>
            <w:vMerge w:val="restart"/>
            <w:tcBorders>
              <w:left w:val="single" w:sz="1" w:space="0" w:color="000000"/>
            </w:tcBorders>
            <w:shd w:val="clear" w:color="auto" w:fill="auto"/>
            <w:vAlign w:val="center"/>
          </w:tcPr>
          <w:p w:rsidR="00184995" w:rsidRDefault="00184995" w:rsidP="001341BC">
            <w:pPr>
              <w:pStyle w:val="NormaleWeb1"/>
              <w:spacing w:before="120" w:after="120"/>
            </w:pPr>
            <w:r>
              <w:rPr>
                <w:rFonts w:ascii="Verdana" w:hAnsi="Verdana" w:cs="Verdana"/>
                <w:b/>
                <w:sz w:val="20"/>
                <w:szCs w:val="20"/>
              </w:rPr>
              <w:t>(3°SEC-FRANC-26)</w:t>
            </w:r>
            <w:r>
              <w:rPr>
                <w:rFonts w:ascii="Verdana" w:hAnsi="Verdana" w:cs="Verdana"/>
                <w:sz w:val="20"/>
                <w:szCs w:val="20"/>
              </w:rPr>
              <w:t xml:space="preserve"> Descrivere un </w:t>
            </w:r>
            <w:r>
              <w:rPr>
                <w:rFonts w:ascii="Verdana" w:hAnsi="Verdana" w:cs="Verdana"/>
                <w:b/>
                <w:bCs/>
                <w:sz w:val="20"/>
                <w:szCs w:val="20"/>
              </w:rPr>
              <w:t>luogo</w:t>
            </w:r>
          </w:p>
        </w:tc>
        <w:tc>
          <w:tcPr>
            <w:tcW w:w="2409" w:type="dxa"/>
            <w:tcBorders>
              <w:left w:val="single" w:sz="1" w:space="0" w:color="000000"/>
              <w:bottom w:val="single" w:sz="1" w:space="0" w:color="000000"/>
            </w:tcBorders>
            <w:shd w:val="clear" w:color="auto" w:fill="auto"/>
            <w:vAlign w:val="center"/>
          </w:tcPr>
          <w:p w:rsidR="00184995" w:rsidRDefault="00184995" w:rsidP="00642699">
            <w:pPr>
              <w:pStyle w:val="Contenutotabella"/>
              <w:jc w:val="center"/>
              <w:rPr>
                <w:rFonts w:ascii="Webdings" w:eastAsia="Webdings" w:hAnsi="Webdings" w:cs="Webdings"/>
                <w:sz w:val="20"/>
                <w:szCs w:val="20"/>
              </w:rPr>
            </w:pPr>
            <w:r>
              <w:rPr>
                <w:b/>
                <w:bCs/>
                <w:sz w:val="20"/>
                <w:szCs w:val="20"/>
              </w:rPr>
              <w:t>1° QUADRIMESTRE</w:t>
            </w:r>
          </w:p>
          <w:p w:rsidR="00184995" w:rsidRDefault="00184995" w:rsidP="00642699">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left w:val="single" w:sz="1" w:space="0" w:color="000000"/>
              <w:right w:val="single" w:sz="1" w:space="0" w:color="000000"/>
            </w:tcBorders>
            <w:shd w:val="clear" w:color="auto" w:fill="auto"/>
            <w:vAlign w:val="center"/>
          </w:tcPr>
          <w:p w:rsidR="00184995" w:rsidRDefault="00184995" w:rsidP="001341BC">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184995" w:rsidTr="00642699">
        <w:trPr>
          <w:trHeight w:val="384"/>
        </w:trPr>
        <w:tc>
          <w:tcPr>
            <w:tcW w:w="4971" w:type="dxa"/>
            <w:gridSpan w:val="2"/>
            <w:vMerge/>
            <w:tcBorders>
              <w:left w:val="single" w:sz="1" w:space="0" w:color="000000"/>
              <w:bottom w:val="single" w:sz="1" w:space="0" w:color="000000"/>
            </w:tcBorders>
            <w:shd w:val="clear" w:color="auto" w:fill="auto"/>
            <w:vAlign w:val="center"/>
          </w:tcPr>
          <w:p w:rsidR="00184995" w:rsidRDefault="00184995" w:rsidP="001341BC">
            <w:pPr>
              <w:pStyle w:val="NormaleWeb1"/>
              <w:spacing w:before="120" w:after="120"/>
              <w:rPr>
                <w:rFonts w:ascii="Verdana" w:hAnsi="Verdana" w:cs="Verdana"/>
                <w:b/>
                <w:sz w:val="20"/>
                <w:szCs w:val="20"/>
              </w:rPr>
            </w:pPr>
          </w:p>
        </w:tc>
        <w:tc>
          <w:tcPr>
            <w:tcW w:w="2409" w:type="dxa"/>
            <w:tcBorders>
              <w:left w:val="single" w:sz="1" w:space="0" w:color="000000"/>
              <w:bottom w:val="single" w:sz="1" w:space="0" w:color="000000"/>
            </w:tcBorders>
            <w:shd w:val="clear" w:color="auto" w:fill="auto"/>
            <w:vAlign w:val="center"/>
          </w:tcPr>
          <w:p w:rsidR="00184995" w:rsidRDefault="00184995" w:rsidP="00642699">
            <w:pPr>
              <w:pStyle w:val="Contenutotabella"/>
              <w:jc w:val="center"/>
              <w:rPr>
                <w:rFonts w:ascii="Webdings" w:eastAsia="Webdings" w:hAnsi="Webdings" w:cs="Webdings"/>
                <w:sz w:val="20"/>
                <w:szCs w:val="20"/>
              </w:rPr>
            </w:pPr>
            <w:r>
              <w:rPr>
                <w:b/>
                <w:bCs/>
                <w:sz w:val="20"/>
                <w:szCs w:val="20"/>
              </w:rPr>
              <w:t>2° QUADRIMESTRE</w:t>
            </w:r>
          </w:p>
          <w:p w:rsidR="00184995" w:rsidRDefault="00184995" w:rsidP="00642699">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1" w:space="0" w:color="000000"/>
              <w:bottom w:val="single" w:sz="1" w:space="0" w:color="000000"/>
              <w:right w:val="single" w:sz="1" w:space="0" w:color="000000"/>
            </w:tcBorders>
            <w:shd w:val="clear" w:color="auto" w:fill="auto"/>
            <w:vAlign w:val="center"/>
          </w:tcPr>
          <w:p w:rsidR="00184995" w:rsidRDefault="00184995" w:rsidP="001341BC">
            <w:pPr>
              <w:pStyle w:val="Contenutotabella"/>
              <w:rPr>
                <w:rFonts w:ascii="Webdings" w:eastAsia="Webdings" w:hAnsi="Webdings" w:cs="Webdings"/>
                <w:sz w:val="28"/>
                <w:szCs w:val="28"/>
              </w:rPr>
            </w:pPr>
          </w:p>
        </w:tc>
      </w:tr>
      <w:tr w:rsidR="00184995" w:rsidTr="00642699">
        <w:trPr>
          <w:trHeight w:val="576"/>
        </w:trPr>
        <w:tc>
          <w:tcPr>
            <w:tcW w:w="4971" w:type="dxa"/>
            <w:gridSpan w:val="2"/>
            <w:vMerge w:val="restart"/>
            <w:tcBorders>
              <w:top w:val="single" w:sz="1" w:space="0" w:color="000000"/>
              <w:left w:val="single" w:sz="1" w:space="0" w:color="000000"/>
            </w:tcBorders>
            <w:shd w:val="clear" w:color="auto" w:fill="auto"/>
            <w:vAlign w:val="center"/>
          </w:tcPr>
          <w:p w:rsidR="00184995" w:rsidRDefault="00184995" w:rsidP="001341BC">
            <w:pPr>
              <w:pStyle w:val="NormaleWeb1"/>
              <w:spacing w:before="120" w:after="120"/>
            </w:pPr>
            <w:r>
              <w:rPr>
                <w:rFonts w:ascii="Verdana" w:hAnsi="Verdana" w:cs="Verdana"/>
                <w:b/>
                <w:bCs/>
                <w:sz w:val="20"/>
                <w:szCs w:val="20"/>
              </w:rPr>
              <w:t xml:space="preserve">(3°SEC-FRANC-27) </w:t>
            </w:r>
            <w:r>
              <w:rPr>
                <w:rFonts w:ascii="Verdana" w:hAnsi="Verdana" w:cs="Verdana"/>
                <w:sz w:val="20"/>
                <w:szCs w:val="20"/>
              </w:rPr>
              <w:t xml:space="preserve">Descrivere la </w:t>
            </w:r>
            <w:r>
              <w:rPr>
                <w:rFonts w:ascii="Verdana" w:hAnsi="Verdana" w:cs="Verdana"/>
                <w:b/>
                <w:bCs/>
                <w:sz w:val="20"/>
                <w:szCs w:val="20"/>
              </w:rPr>
              <w:t>situazione meteorologica</w:t>
            </w:r>
          </w:p>
        </w:tc>
        <w:tc>
          <w:tcPr>
            <w:tcW w:w="2409" w:type="dxa"/>
            <w:tcBorders>
              <w:top w:val="single" w:sz="1" w:space="0" w:color="000000"/>
              <w:left w:val="single" w:sz="1" w:space="0" w:color="000000"/>
              <w:bottom w:val="single" w:sz="4" w:space="0" w:color="000000"/>
            </w:tcBorders>
            <w:shd w:val="clear" w:color="auto" w:fill="auto"/>
            <w:vAlign w:val="center"/>
          </w:tcPr>
          <w:p w:rsidR="00184995" w:rsidRDefault="00184995" w:rsidP="00642699">
            <w:pPr>
              <w:pStyle w:val="Contenutotabella"/>
              <w:jc w:val="center"/>
              <w:rPr>
                <w:rFonts w:ascii="Webdings" w:eastAsia="Webdings" w:hAnsi="Webdings" w:cs="Webdings"/>
                <w:sz w:val="20"/>
                <w:szCs w:val="20"/>
              </w:rPr>
            </w:pPr>
            <w:r>
              <w:rPr>
                <w:b/>
                <w:bCs/>
                <w:sz w:val="20"/>
                <w:szCs w:val="20"/>
              </w:rPr>
              <w:t>1° QUADRIMESTRE</w:t>
            </w:r>
          </w:p>
          <w:p w:rsidR="00184995" w:rsidRDefault="00184995" w:rsidP="00642699">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top w:val="single" w:sz="1" w:space="0" w:color="000000"/>
              <w:left w:val="single" w:sz="1" w:space="0" w:color="000000"/>
              <w:right w:val="single" w:sz="1" w:space="0" w:color="000000"/>
            </w:tcBorders>
            <w:shd w:val="clear" w:color="auto" w:fill="auto"/>
            <w:vAlign w:val="center"/>
          </w:tcPr>
          <w:p w:rsidR="00184995" w:rsidRDefault="00184995" w:rsidP="001341BC">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184995" w:rsidTr="00642699">
        <w:trPr>
          <w:trHeight w:val="576"/>
        </w:trPr>
        <w:tc>
          <w:tcPr>
            <w:tcW w:w="4971" w:type="dxa"/>
            <w:gridSpan w:val="2"/>
            <w:vMerge/>
            <w:tcBorders>
              <w:left w:val="single" w:sz="1" w:space="0" w:color="000000"/>
              <w:bottom w:val="single" w:sz="4" w:space="0" w:color="000000"/>
            </w:tcBorders>
            <w:shd w:val="clear" w:color="auto" w:fill="auto"/>
            <w:vAlign w:val="center"/>
          </w:tcPr>
          <w:p w:rsidR="00184995" w:rsidRDefault="00184995" w:rsidP="001341BC">
            <w:pPr>
              <w:pStyle w:val="NormaleWeb1"/>
              <w:spacing w:before="120" w:after="120"/>
              <w:rPr>
                <w:rFonts w:ascii="Verdana" w:hAnsi="Verdana" w:cs="Verdana"/>
                <w:b/>
                <w:bCs/>
                <w:sz w:val="20"/>
                <w:szCs w:val="20"/>
              </w:rPr>
            </w:pPr>
          </w:p>
        </w:tc>
        <w:tc>
          <w:tcPr>
            <w:tcW w:w="2409" w:type="dxa"/>
            <w:tcBorders>
              <w:top w:val="single" w:sz="1" w:space="0" w:color="000000"/>
              <w:left w:val="single" w:sz="1" w:space="0" w:color="000000"/>
              <w:bottom w:val="single" w:sz="4" w:space="0" w:color="000000"/>
            </w:tcBorders>
            <w:shd w:val="clear" w:color="auto" w:fill="auto"/>
            <w:vAlign w:val="center"/>
          </w:tcPr>
          <w:p w:rsidR="00184995" w:rsidRDefault="00184995" w:rsidP="001341BC">
            <w:pPr>
              <w:pStyle w:val="Contenutotabella"/>
              <w:rPr>
                <w:rFonts w:ascii="Webdings" w:eastAsia="Webdings" w:hAnsi="Webdings" w:cs="Webdings"/>
                <w:sz w:val="20"/>
                <w:szCs w:val="20"/>
              </w:rPr>
            </w:pPr>
            <w:r>
              <w:rPr>
                <w:b/>
                <w:bCs/>
                <w:sz w:val="20"/>
                <w:szCs w:val="20"/>
              </w:rPr>
              <w:t>2° QUADRIMESTRE</w:t>
            </w:r>
          </w:p>
          <w:p w:rsidR="00184995" w:rsidRDefault="00184995" w:rsidP="001341BC">
            <w:pPr>
              <w:pStyle w:val="Contenutotabella"/>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1" w:space="0" w:color="000000"/>
              <w:bottom w:val="single" w:sz="4" w:space="0" w:color="000000"/>
              <w:right w:val="single" w:sz="1" w:space="0" w:color="000000"/>
            </w:tcBorders>
            <w:shd w:val="clear" w:color="auto" w:fill="auto"/>
            <w:vAlign w:val="center"/>
          </w:tcPr>
          <w:p w:rsidR="00184995" w:rsidRDefault="00184995" w:rsidP="001341BC">
            <w:pPr>
              <w:pStyle w:val="Contenutotabella"/>
              <w:rPr>
                <w:rFonts w:ascii="Webdings" w:eastAsia="Webdings" w:hAnsi="Webdings" w:cs="Webdings"/>
                <w:sz w:val="28"/>
                <w:szCs w:val="28"/>
              </w:rPr>
            </w:pPr>
          </w:p>
        </w:tc>
      </w:tr>
      <w:tr w:rsidR="00184995" w:rsidTr="00642699">
        <w:trPr>
          <w:trHeight w:val="384"/>
        </w:trPr>
        <w:tc>
          <w:tcPr>
            <w:tcW w:w="4971" w:type="dxa"/>
            <w:gridSpan w:val="2"/>
            <w:vMerge w:val="restart"/>
            <w:tcBorders>
              <w:top w:val="single" w:sz="4" w:space="0" w:color="000000"/>
              <w:left w:val="single" w:sz="1" w:space="0" w:color="000000"/>
            </w:tcBorders>
            <w:shd w:val="clear" w:color="auto" w:fill="auto"/>
            <w:vAlign w:val="center"/>
          </w:tcPr>
          <w:p w:rsidR="00184995" w:rsidRDefault="00184995" w:rsidP="001341BC">
            <w:pPr>
              <w:pStyle w:val="NormaleWeb1"/>
              <w:spacing w:before="120" w:after="120"/>
            </w:pPr>
            <w:r>
              <w:rPr>
                <w:rFonts w:ascii="Verdana" w:hAnsi="Verdana" w:cs="Verdana"/>
                <w:b/>
                <w:sz w:val="20"/>
                <w:szCs w:val="20"/>
              </w:rPr>
              <w:t>(3°SEC-FRANC-28)</w:t>
            </w:r>
            <w:r>
              <w:rPr>
                <w:rFonts w:ascii="Verdana" w:hAnsi="Verdana" w:cs="Verdana"/>
                <w:sz w:val="20"/>
                <w:szCs w:val="20"/>
              </w:rPr>
              <w:t xml:space="preserve"> Parlare di</w:t>
            </w:r>
            <w:r>
              <w:rPr>
                <w:rFonts w:ascii="Verdana" w:hAnsi="Verdana" w:cs="Verdana"/>
                <w:b/>
                <w:sz w:val="20"/>
                <w:szCs w:val="20"/>
              </w:rPr>
              <w:t xml:space="preserve"> sé</w:t>
            </w:r>
          </w:p>
        </w:tc>
        <w:tc>
          <w:tcPr>
            <w:tcW w:w="2409" w:type="dxa"/>
            <w:tcBorders>
              <w:top w:val="single" w:sz="4" w:space="0" w:color="000000"/>
              <w:left w:val="single" w:sz="1" w:space="0" w:color="000000"/>
              <w:bottom w:val="single" w:sz="1" w:space="0" w:color="000000"/>
            </w:tcBorders>
            <w:shd w:val="clear" w:color="auto" w:fill="auto"/>
            <w:vAlign w:val="center"/>
          </w:tcPr>
          <w:p w:rsidR="00184995" w:rsidRDefault="00184995" w:rsidP="006349B2">
            <w:pPr>
              <w:pStyle w:val="Contenutotabella"/>
              <w:jc w:val="center"/>
              <w:rPr>
                <w:rFonts w:ascii="Webdings" w:eastAsia="Webdings" w:hAnsi="Webdings" w:cs="Webdings"/>
                <w:sz w:val="20"/>
                <w:szCs w:val="20"/>
              </w:rPr>
            </w:pPr>
            <w:r>
              <w:rPr>
                <w:b/>
                <w:bCs/>
                <w:sz w:val="20"/>
                <w:szCs w:val="20"/>
              </w:rPr>
              <w:t>1° QUADRIMESTRE</w:t>
            </w:r>
          </w:p>
          <w:p w:rsidR="00184995" w:rsidRDefault="00184995" w:rsidP="006349B2">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top w:val="single" w:sz="4" w:space="0" w:color="000000"/>
              <w:left w:val="single" w:sz="1" w:space="0" w:color="000000"/>
              <w:right w:val="single" w:sz="1" w:space="0" w:color="000000"/>
            </w:tcBorders>
            <w:shd w:val="clear" w:color="auto" w:fill="auto"/>
            <w:vAlign w:val="center"/>
          </w:tcPr>
          <w:p w:rsidR="00184995" w:rsidRDefault="00184995" w:rsidP="001341BC">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184995" w:rsidTr="00642699">
        <w:trPr>
          <w:trHeight w:val="384"/>
        </w:trPr>
        <w:tc>
          <w:tcPr>
            <w:tcW w:w="4971" w:type="dxa"/>
            <w:gridSpan w:val="2"/>
            <w:vMerge/>
            <w:tcBorders>
              <w:left w:val="single" w:sz="1" w:space="0" w:color="000000"/>
              <w:bottom w:val="single" w:sz="4" w:space="0" w:color="auto"/>
            </w:tcBorders>
            <w:shd w:val="clear" w:color="auto" w:fill="auto"/>
            <w:vAlign w:val="center"/>
          </w:tcPr>
          <w:p w:rsidR="00184995" w:rsidRDefault="00184995" w:rsidP="001341BC">
            <w:pPr>
              <w:pStyle w:val="NormaleWeb1"/>
              <w:spacing w:before="120" w:after="120"/>
              <w:rPr>
                <w:rFonts w:ascii="Verdana" w:hAnsi="Verdana" w:cs="Verdana"/>
                <w:b/>
                <w:sz w:val="20"/>
                <w:szCs w:val="20"/>
              </w:rPr>
            </w:pPr>
          </w:p>
        </w:tc>
        <w:tc>
          <w:tcPr>
            <w:tcW w:w="2409" w:type="dxa"/>
            <w:tcBorders>
              <w:top w:val="single" w:sz="4" w:space="0" w:color="000000"/>
              <w:left w:val="single" w:sz="1" w:space="0" w:color="000000"/>
              <w:bottom w:val="single" w:sz="4" w:space="0" w:color="auto"/>
            </w:tcBorders>
            <w:shd w:val="clear" w:color="auto" w:fill="auto"/>
            <w:vAlign w:val="center"/>
          </w:tcPr>
          <w:p w:rsidR="00184995" w:rsidRDefault="00184995" w:rsidP="006349B2">
            <w:pPr>
              <w:pStyle w:val="Contenutotabella"/>
              <w:jc w:val="center"/>
              <w:rPr>
                <w:rFonts w:ascii="Webdings" w:eastAsia="Webdings" w:hAnsi="Webdings" w:cs="Webdings"/>
                <w:sz w:val="20"/>
                <w:szCs w:val="20"/>
              </w:rPr>
            </w:pPr>
            <w:r>
              <w:rPr>
                <w:b/>
                <w:bCs/>
                <w:sz w:val="20"/>
                <w:szCs w:val="20"/>
              </w:rPr>
              <w:t>2° QUADRIMESTRE</w:t>
            </w:r>
          </w:p>
          <w:p w:rsidR="00184995" w:rsidRDefault="00184995" w:rsidP="006349B2">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1" w:space="0" w:color="000000"/>
              <w:bottom w:val="single" w:sz="4" w:space="0" w:color="auto"/>
              <w:right w:val="single" w:sz="1" w:space="0" w:color="000000"/>
            </w:tcBorders>
            <w:shd w:val="clear" w:color="auto" w:fill="auto"/>
            <w:vAlign w:val="center"/>
          </w:tcPr>
          <w:p w:rsidR="00184995" w:rsidRDefault="00184995" w:rsidP="001341BC">
            <w:pPr>
              <w:pStyle w:val="Contenutotabella"/>
              <w:rPr>
                <w:rFonts w:ascii="Webdings" w:eastAsia="Webdings" w:hAnsi="Webdings" w:cs="Webdings"/>
                <w:sz w:val="28"/>
                <w:szCs w:val="28"/>
              </w:rPr>
            </w:pPr>
          </w:p>
        </w:tc>
      </w:tr>
      <w:tr w:rsidR="00184995" w:rsidTr="00642699">
        <w:trPr>
          <w:trHeight w:val="456"/>
        </w:trPr>
        <w:tc>
          <w:tcPr>
            <w:tcW w:w="4971" w:type="dxa"/>
            <w:gridSpan w:val="2"/>
            <w:vMerge w:val="restart"/>
            <w:tcBorders>
              <w:top w:val="single" w:sz="4" w:space="0" w:color="auto"/>
              <w:left w:val="single" w:sz="2" w:space="0" w:color="000000"/>
              <w:right w:val="single" w:sz="2" w:space="0" w:color="000000"/>
            </w:tcBorders>
            <w:shd w:val="clear" w:color="auto" w:fill="auto"/>
            <w:vAlign w:val="center"/>
          </w:tcPr>
          <w:p w:rsidR="00184995" w:rsidRDefault="00184995" w:rsidP="001341BC">
            <w:pPr>
              <w:pStyle w:val="NormaleWeb1"/>
              <w:spacing w:before="120" w:after="120"/>
            </w:pPr>
            <w:r>
              <w:rPr>
                <w:rFonts w:ascii="Verdana" w:hAnsi="Verdana" w:cs="Verdana"/>
                <w:b/>
                <w:sz w:val="20"/>
                <w:szCs w:val="20"/>
              </w:rPr>
              <w:lastRenderedPageBreak/>
              <w:t>(3°SEC-FRANC-29)</w:t>
            </w:r>
            <w:r>
              <w:rPr>
                <w:rFonts w:ascii="Verdana" w:hAnsi="Verdana" w:cs="Verdana"/>
                <w:sz w:val="20"/>
                <w:szCs w:val="20"/>
              </w:rPr>
              <w:t xml:space="preserve"> Scrivere un </w:t>
            </w:r>
            <w:r>
              <w:rPr>
                <w:rFonts w:ascii="Verdana" w:hAnsi="Verdana" w:cs="Verdana"/>
                <w:b/>
                <w:bCs/>
                <w:sz w:val="20"/>
                <w:szCs w:val="20"/>
              </w:rPr>
              <w:t>dialogo</w:t>
            </w:r>
            <w:r>
              <w:rPr>
                <w:rFonts w:ascii="Verdana" w:hAnsi="Verdana" w:cs="Verdana"/>
                <w:sz w:val="20"/>
                <w:szCs w:val="20"/>
              </w:rPr>
              <w:t xml:space="preserve">, una </w:t>
            </w:r>
            <w:r>
              <w:rPr>
                <w:rFonts w:ascii="Verdana" w:hAnsi="Verdana" w:cs="Verdana"/>
                <w:b/>
                <w:bCs/>
                <w:sz w:val="20"/>
                <w:szCs w:val="20"/>
              </w:rPr>
              <w:t>lettera</w:t>
            </w:r>
            <w:r>
              <w:rPr>
                <w:rFonts w:ascii="Verdana" w:hAnsi="Verdana" w:cs="Verdana"/>
                <w:sz w:val="20"/>
                <w:szCs w:val="20"/>
              </w:rPr>
              <w:t xml:space="preserve"> o una </w:t>
            </w:r>
            <w:r>
              <w:rPr>
                <w:rFonts w:ascii="Verdana" w:hAnsi="Verdana" w:cs="Verdana"/>
                <w:b/>
                <w:bCs/>
                <w:sz w:val="20"/>
                <w:szCs w:val="20"/>
              </w:rPr>
              <w:t>mail</w:t>
            </w:r>
          </w:p>
        </w:tc>
        <w:tc>
          <w:tcPr>
            <w:tcW w:w="2409" w:type="dxa"/>
            <w:tcBorders>
              <w:top w:val="single" w:sz="4" w:space="0" w:color="auto"/>
              <w:left w:val="single" w:sz="2" w:space="0" w:color="000000"/>
              <w:right w:val="single" w:sz="2" w:space="0" w:color="000000"/>
            </w:tcBorders>
            <w:shd w:val="clear" w:color="auto" w:fill="auto"/>
            <w:vAlign w:val="center"/>
          </w:tcPr>
          <w:p w:rsidR="00184995" w:rsidRDefault="00184995" w:rsidP="006349B2">
            <w:pPr>
              <w:pStyle w:val="Contenutotabella"/>
              <w:jc w:val="center"/>
              <w:rPr>
                <w:rFonts w:ascii="Webdings" w:eastAsia="Webdings" w:hAnsi="Webdings" w:cs="Webdings"/>
                <w:sz w:val="20"/>
                <w:szCs w:val="20"/>
              </w:rPr>
            </w:pPr>
            <w:r>
              <w:rPr>
                <w:b/>
                <w:bCs/>
                <w:sz w:val="20"/>
                <w:szCs w:val="20"/>
              </w:rPr>
              <w:t>1° QUADRIMESTRE</w:t>
            </w:r>
          </w:p>
          <w:p w:rsidR="00184995" w:rsidRDefault="00184995" w:rsidP="006349B2">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top w:val="single" w:sz="4" w:space="0" w:color="auto"/>
              <w:left w:val="single" w:sz="2" w:space="0" w:color="000000"/>
              <w:right w:val="single" w:sz="2" w:space="0" w:color="000000"/>
            </w:tcBorders>
            <w:shd w:val="clear" w:color="auto" w:fill="auto"/>
            <w:vAlign w:val="center"/>
          </w:tcPr>
          <w:p w:rsidR="00184995" w:rsidRDefault="00184995" w:rsidP="001341BC">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184995" w:rsidTr="00642699">
        <w:trPr>
          <w:trHeight w:val="456"/>
        </w:trPr>
        <w:tc>
          <w:tcPr>
            <w:tcW w:w="4971" w:type="dxa"/>
            <w:gridSpan w:val="2"/>
            <w:vMerge/>
            <w:tcBorders>
              <w:left w:val="single" w:sz="1" w:space="0" w:color="000000"/>
            </w:tcBorders>
            <w:shd w:val="clear" w:color="auto" w:fill="auto"/>
            <w:vAlign w:val="center"/>
          </w:tcPr>
          <w:p w:rsidR="00184995" w:rsidRDefault="00184995" w:rsidP="001341BC">
            <w:pPr>
              <w:pStyle w:val="NormaleWeb1"/>
              <w:spacing w:before="120" w:after="120"/>
              <w:rPr>
                <w:rFonts w:ascii="Verdana" w:hAnsi="Verdana" w:cs="Verdana"/>
                <w:b/>
                <w:sz w:val="20"/>
                <w:szCs w:val="20"/>
              </w:rPr>
            </w:pPr>
          </w:p>
        </w:tc>
        <w:tc>
          <w:tcPr>
            <w:tcW w:w="2409" w:type="dxa"/>
            <w:tcBorders>
              <w:left w:val="single" w:sz="1" w:space="0" w:color="000000"/>
            </w:tcBorders>
            <w:shd w:val="clear" w:color="auto" w:fill="auto"/>
            <w:vAlign w:val="center"/>
          </w:tcPr>
          <w:p w:rsidR="00184995" w:rsidRDefault="00184995" w:rsidP="006349B2">
            <w:pPr>
              <w:pStyle w:val="Contenutotabella"/>
              <w:jc w:val="center"/>
              <w:rPr>
                <w:b/>
                <w:bCs/>
                <w:sz w:val="20"/>
                <w:szCs w:val="20"/>
              </w:rPr>
            </w:pPr>
          </w:p>
          <w:p w:rsidR="00184995" w:rsidRDefault="00184995" w:rsidP="006349B2">
            <w:pPr>
              <w:pStyle w:val="Contenutotabella"/>
              <w:jc w:val="center"/>
              <w:rPr>
                <w:rFonts w:ascii="Webdings" w:eastAsia="Webdings" w:hAnsi="Webdings" w:cs="Webdings"/>
                <w:sz w:val="20"/>
                <w:szCs w:val="20"/>
              </w:rPr>
            </w:pPr>
            <w:r>
              <w:rPr>
                <w:b/>
                <w:bCs/>
                <w:sz w:val="20"/>
                <w:szCs w:val="20"/>
              </w:rPr>
              <w:t>2° QUADRIMESTRE</w:t>
            </w:r>
          </w:p>
          <w:p w:rsidR="00184995" w:rsidRDefault="00184995" w:rsidP="006349B2">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1" w:space="0" w:color="000000"/>
              <w:right w:val="single" w:sz="1" w:space="0" w:color="000000"/>
            </w:tcBorders>
            <w:shd w:val="clear" w:color="auto" w:fill="auto"/>
            <w:vAlign w:val="center"/>
          </w:tcPr>
          <w:p w:rsidR="00184995" w:rsidRDefault="00184995" w:rsidP="001341BC">
            <w:pPr>
              <w:pStyle w:val="Contenutotabella"/>
              <w:rPr>
                <w:rFonts w:ascii="Webdings" w:eastAsia="Webdings" w:hAnsi="Webdings" w:cs="Webdings"/>
                <w:sz w:val="28"/>
                <w:szCs w:val="28"/>
              </w:rPr>
            </w:pPr>
          </w:p>
        </w:tc>
      </w:tr>
      <w:tr w:rsidR="00184995" w:rsidTr="00642699">
        <w:trPr>
          <w:trHeight w:val="121"/>
        </w:trPr>
        <w:tc>
          <w:tcPr>
            <w:tcW w:w="4971" w:type="dxa"/>
            <w:gridSpan w:val="2"/>
            <w:vMerge/>
            <w:tcBorders>
              <w:left w:val="single" w:sz="1" w:space="0" w:color="000000"/>
              <w:bottom w:val="single" w:sz="1" w:space="0" w:color="000000"/>
            </w:tcBorders>
            <w:shd w:val="clear" w:color="auto" w:fill="auto"/>
            <w:vAlign w:val="center"/>
          </w:tcPr>
          <w:p w:rsidR="00184995" w:rsidRDefault="00184995" w:rsidP="001341BC">
            <w:pPr>
              <w:pStyle w:val="NormaleWeb1"/>
              <w:spacing w:before="120" w:after="120"/>
              <w:rPr>
                <w:rFonts w:ascii="Verdana" w:hAnsi="Verdana" w:cs="Verdana"/>
                <w:b/>
                <w:sz w:val="20"/>
                <w:szCs w:val="20"/>
              </w:rPr>
            </w:pPr>
          </w:p>
        </w:tc>
        <w:tc>
          <w:tcPr>
            <w:tcW w:w="2409" w:type="dxa"/>
            <w:tcBorders>
              <w:left w:val="single" w:sz="1" w:space="0" w:color="000000"/>
              <w:bottom w:val="single" w:sz="1" w:space="0" w:color="000000"/>
            </w:tcBorders>
            <w:shd w:val="clear" w:color="auto" w:fill="auto"/>
            <w:vAlign w:val="center"/>
          </w:tcPr>
          <w:p w:rsidR="00184995" w:rsidRDefault="00184995" w:rsidP="001341BC">
            <w:pPr>
              <w:pStyle w:val="Contenutotabella"/>
            </w:pPr>
          </w:p>
        </w:tc>
        <w:tc>
          <w:tcPr>
            <w:tcW w:w="2268" w:type="dxa"/>
            <w:vMerge/>
            <w:tcBorders>
              <w:left w:val="single" w:sz="1" w:space="0" w:color="000000"/>
              <w:bottom w:val="single" w:sz="1" w:space="0" w:color="000000"/>
              <w:right w:val="single" w:sz="1" w:space="0" w:color="000000"/>
            </w:tcBorders>
            <w:shd w:val="clear" w:color="auto" w:fill="auto"/>
            <w:vAlign w:val="center"/>
          </w:tcPr>
          <w:p w:rsidR="00184995" w:rsidRDefault="00184995" w:rsidP="001341BC">
            <w:pPr>
              <w:pStyle w:val="Contenutotabella"/>
              <w:rPr>
                <w:rFonts w:ascii="Webdings" w:eastAsia="Webdings" w:hAnsi="Webdings" w:cs="Webdings"/>
                <w:sz w:val="28"/>
                <w:szCs w:val="28"/>
              </w:rPr>
            </w:pPr>
          </w:p>
        </w:tc>
      </w:tr>
    </w:tbl>
    <w:p w:rsidR="00184995" w:rsidRDefault="00184995" w:rsidP="00184995"/>
    <w:p w:rsidR="00184995" w:rsidRDefault="00184995" w:rsidP="00184995"/>
    <w:p w:rsidR="006349B2" w:rsidRDefault="006349B2" w:rsidP="00184995"/>
    <w:p w:rsidR="006349B2" w:rsidRDefault="006349B2" w:rsidP="00184995"/>
    <w:tbl>
      <w:tblPr>
        <w:tblW w:w="9648" w:type="dxa"/>
        <w:tblInd w:w="-10" w:type="dxa"/>
        <w:tblLayout w:type="fixed"/>
        <w:tblCellMar>
          <w:top w:w="55" w:type="dxa"/>
          <w:left w:w="55" w:type="dxa"/>
          <w:bottom w:w="55" w:type="dxa"/>
          <w:right w:w="55" w:type="dxa"/>
        </w:tblCellMar>
        <w:tblLook w:val="0000" w:firstRow="0" w:lastRow="0" w:firstColumn="0" w:lastColumn="0" w:noHBand="0" w:noVBand="0"/>
      </w:tblPr>
      <w:tblGrid>
        <w:gridCol w:w="2035"/>
        <w:gridCol w:w="2936"/>
        <w:gridCol w:w="2409"/>
        <w:gridCol w:w="2268"/>
      </w:tblGrid>
      <w:tr w:rsidR="00184995" w:rsidTr="008B17B5">
        <w:tc>
          <w:tcPr>
            <w:tcW w:w="9648" w:type="dxa"/>
            <w:gridSpan w:val="4"/>
            <w:tcBorders>
              <w:top w:val="single" w:sz="1" w:space="0" w:color="000000"/>
              <w:left w:val="single" w:sz="1" w:space="0" w:color="000000"/>
              <w:bottom w:val="single" w:sz="1" w:space="0" w:color="000000"/>
              <w:right w:val="single" w:sz="1" w:space="0" w:color="000000"/>
            </w:tcBorders>
            <w:shd w:val="clear" w:color="auto" w:fill="auto"/>
            <w:vAlign w:val="center"/>
          </w:tcPr>
          <w:p w:rsidR="00184995" w:rsidRDefault="00184995" w:rsidP="001341BC">
            <w:pPr>
              <w:pStyle w:val="wnucleofondantelegenda"/>
              <w:spacing w:before="120" w:after="120"/>
            </w:pPr>
            <w:r>
              <w:rPr>
                <w:rStyle w:val="wwWnucleofondantelegenda"/>
                <w:sz w:val="16"/>
                <w:szCs w:val="16"/>
              </w:rPr>
              <w:t>NUCLEO</w:t>
            </w:r>
            <w:r>
              <w:rPr>
                <w:rStyle w:val="wwWnucleofondantelegenda"/>
                <w:b/>
                <w:bCs/>
                <w:sz w:val="16"/>
                <w:szCs w:val="16"/>
              </w:rPr>
              <w:t xml:space="preserve"> </w:t>
            </w:r>
            <w:r>
              <w:rPr>
                <w:rStyle w:val="wwWnucleofondantelegenda"/>
                <w:sz w:val="16"/>
                <w:szCs w:val="16"/>
              </w:rPr>
              <w:t>FONDANTE</w:t>
            </w:r>
            <w:r>
              <w:rPr>
                <w:rStyle w:val="wwWnucleofondantelegenda"/>
                <w:b/>
                <w:bCs/>
              </w:rPr>
              <w:t xml:space="preserve">: </w:t>
            </w:r>
            <w:r>
              <w:rPr>
                <w:rStyle w:val="WWWnucleofondante"/>
              </w:rPr>
              <w:t>RIFLESSIONI SULLA LINGUA – STRUCTURES LINGUISTIQUES</w:t>
            </w:r>
          </w:p>
        </w:tc>
      </w:tr>
      <w:tr w:rsidR="00184995" w:rsidTr="008B17B5">
        <w:tc>
          <w:tcPr>
            <w:tcW w:w="2035" w:type="dxa"/>
            <w:tcBorders>
              <w:top w:val="single" w:sz="1" w:space="0" w:color="000000"/>
              <w:left w:val="single" w:sz="1" w:space="0" w:color="000000"/>
              <w:bottom w:val="single" w:sz="1" w:space="0" w:color="000000"/>
            </w:tcBorders>
            <w:shd w:val="clear" w:color="auto" w:fill="auto"/>
            <w:vAlign w:val="center"/>
          </w:tcPr>
          <w:p w:rsidR="00184995" w:rsidRDefault="00184995" w:rsidP="001341BC">
            <w:pPr>
              <w:pStyle w:val="wtraguardicompetenzalabel"/>
              <w:spacing w:before="120" w:after="120"/>
              <w:rPr>
                <w:rFonts w:eastAsia="Times New Roman"/>
                <w:bCs w:val="0"/>
              </w:rPr>
            </w:pPr>
            <w:r>
              <w:t>TRAGUARDI  DI SVILUPPO DELLA COMPETENZA</w:t>
            </w:r>
          </w:p>
        </w:tc>
        <w:tc>
          <w:tcPr>
            <w:tcW w:w="7613"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184995" w:rsidRDefault="00184995" w:rsidP="001341BC">
            <w:pPr>
              <w:pStyle w:val="wtraguardicompetenza"/>
              <w:spacing w:before="120" w:after="120"/>
              <w:jc w:val="both"/>
              <w:rPr>
                <w:rFonts w:eastAsia="Times New Roman"/>
                <w:bCs w:val="0"/>
              </w:rPr>
            </w:pPr>
            <w:r>
              <w:rPr>
                <w:rFonts w:eastAsia="Times New Roman"/>
                <w:bCs w:val="0"/>
              </w:rPr>
              <w:t>L’alunno/a osserva la struttura delle frasi e mette in relazione costrutti e intenzioni comunicative.</w:t>
            </w:r>
          </w:p>
          <w:p w:rsidR="00184995" w:rsidRDefault="00184995" w:rsidP="001341BC">
            <w:pPr>
              <w:pStyle w:val="wtraguardicompetenza"/>
              <w:spacing w:before="120" w:after="120"/>
              <w:jc w:val="both"/>
              <w:rPr>
                <w:rFonts w:eastAsia="Times New Roman"/>
                <w:bCs w:val="0"/>
              </w:rPr>
            </w:pPr>
            <w:r>
              <w:rPr>
                <w:rFonts w:eastAsia="Times New Roman"/>
                <w:bCs w:val="0"/>
              </w:rPr>
              <w:t>Rileva semplici regolarità e differenze nella forma di testi scritti di uso comune.</w:t>
            </w:r>
          </w:p>
          <w:p w:rsidR="00184995" w:rsidRDefault="00184995" w:rsidP="001341BC">
            <w:pPr>
              <w:pStyle w:val="wtraguardicompetenza"/>
              <w:spacing w:before="120" w:after="120"/>
              <w:jc w:val="both"/>
            </w:pPr>
            <w:r>
              <w:rPr>
                <w:rFonts w:eastAsia="Times New Roman"/>
                <w:bCs w:val="0"/>
              </w:rPr>
              <w:t>Riconosce come si apprende e che cosa ostacola il proprio apprendimento.</w:t>
            </w:r>
          </w:p>
        </w:tc>
      </w:tr>
      <w:tr w:rsidR="00184995" w:rsidTr="008B17B5">
        <w:tc>
          <w:tcPr>
            <w:tcW w:w="4971" w:type="dxa"/>
            <w:gridSpan w:val="2"/>
            <w:tcBorders>
              <w:top w:val="single" w:sz="1" w:space="0" w:color="000000"/>
              <w:left w:val="single" w:sz="1" w:space="0" w:color="000000"/>
              <w:bottom w:val="single" w:sz="1" w:space="0" w:color="000000"/>
            </w:tcBorders>
            <w:shd w:val="clear" w:color="auto" w:fill="auto"/>
            <w:vAlign w:val="center"/>
          </w:tcPr>
          <w:p w:rsidR="00184995" w:rsidRDefault="00184995" w:rsidP="001341BC">
            <w:pPr>
              <w:pStyle w:val="wobiettiviapprendimentolabel"/>
              <w:rPr>
                <w:b/>
                <w:bCs/>
                <w:sz w:val="16"/>
                <w:szCs w:val="16"/>
              </w:rPr>
            </w:pPr>
            <w:r>
              <w:t>OBIETTIVI DI APPRENDIMENTO E CONTENUTI</w:t>
            </w:r>
          </w:p>
        </w:tc>
        <w:tc>
          <w:tcPr>
            <w:tcW w:w="2409" w:type="dxa"/>
            <w:tcBorders>
              <w:top w:val="single" w:sz="1" w:space="0" w:color="000000"/>
              <w:left w:val="single" w:sz="1" w:space="0" w:color="000000"/>
              <w:bottom w:val="single" w:sz="1" w:space="0" w:color="000000"/>
            </w:tcBorders>
            <w:shd w:val="clear" w:color="auto" w:fill="auto"/>
            <w:vAlign w:val="center"/>
          </w:tcPr>
          <w:p w:rsidR="00184995" w:rsidRDefault="00184995" w:rsidP="001341BC">
            <w:pPr>
              <w:pStyle w:val="wprevisioneattuazione"/>
              <w:rPr>
                <w:b/>
                <w:bCs/>
                <w:sz w:val="16"/>
                <w:szCs w:val="16"/>
              </w:rPr>
            </w:pPr>
            <w:r>
              <w:rPr>
                <w:b/>
                <w:bCs/>
                <w:sz w:val="16"/>
                <w:szCs w:val="16"/>
              </w:rPr>
              <w:t xml:space="preserve">PREVISIONE DI ATTUAZIONE </w:t>
            </w:r>
          </w:p>
        </w:tc>
        <w:tc>
          <w:tcPr>
            <w:tcW w:w="2268" w:type="dxa"/>
            <w:tcBorders>
              <w:top w:val="single" w:sz="1" w:space="0" w:color="000000"/>
              <w:left w:val="single" w:sz="1" w:space="0" w:color="000000"/>
              <w:bottom w:val="single" w:sz="1" w:space="0" w:color="000000"/>
              <w:right w:val="single" w:sz="1" w:space="0" w:color="000000"/>
            </w:tcBorders>
            <w:shd w:val="clear" w:color="auto" w:fill="auto"/>
          </w:tcPr>
          <w:p w:rsidR="00184995" w:rsidRDefault="00184995" w:rsidP="001341BC">
            <w:pPr>
              <w:pStyle w:val="wprevisioneattuazione"/>
            </w:pPr>
            <w:r>
              <w:rPr>
                <w:b/>
                <w:bCs/>
                <w:sz w:val="16"/>
                <w:szCs w:val="16"/>
              </w:rPr>
              <w:t>VALUTAZIONE FINALE</w:t>
            </w:r>
          </w:p>
        </w:tc>
      </w:tr>
      <w:tr w:rsidR="00184995" w:rsidTr="008B17B5">
        <w:trPr>
          <w:trHeight w:val="576"/>
        </w:trPr>
        <w:tc>
          <w:tcPr>
            <w:tcW w:w="4971" w:type="dxa"/>
            <w:gridSpan w:val="2"/>
            <w:vMerge w:val="restart"/>
            <w:tcBorders>
              <w:left w:val="single" w:sz="1" w:space="0" w:color="000000"/>
            </w:tcBorders>
            <w:shd w:val="clear" w:color="auto" w:fill="auto"/>
            <w:vAlign w:val="center"/>
          </w:tcPr>
          <w:p w:rsidR="00184995" w:rsidRDefault="00184995" w:rsidP="001341BC">
            <w:pPr>
              <w:pStyle w:val="NormaleWeb1"/>
              <w:spacing w:before="120" w:after="120"/>
            </w:pPr>
            <w:r>
              <w:rPr>
                <w:rFonts w:ascii="Verdana" w:hAnsi="Verdana" w:cs="Verdana"/>
                <w:b/>
                <w:sz w:val="20"/>
                <w:szCs w:val="20"/>
              </w:rPr>
              <w:t>(3°SEC-FRANC-30)</w:t>
            </w:r>
            <w:r>
              <w:rPr>
                <w:rFonts w:ascii="Verdana" w:hAnsi="Verdana" w:cs="Verdana"/>
                <w:sz w:val="20"/>
                <w:szCs w:val="20"/>
              </w:rPr>
              <w:t xml:space="preserve">  I </w:t>
            </w:r>
            <w:r>
              <w:rPr>
                <w:rFonts w:ascii="Verdana" w:hAnsi="Verdana" w:cs="Verdana"/>
                <w:b/>
                <w:bCs/>
                <w:sz w:val="20"/>
                <w:szCs w:val="20"/>
              </w:rPr>
              <w:t>comparativi</w:t>
            </w:r>
            <w:r>
              <w:rPr>
                <w:rFonts w:ascii="Verdana" w:hAnsi="Verdana" w:cs="Verdana"/>
                <w:sz w:val="20"/>
                <w:szCs w:val="20"/>
              </w:rPr>
              <w:t xml:space="preserve"> (qualità / quantità / azione)</w:t>
            </w:r>
          </w:p>
        </w:tc>
        <w:tc>
          <w:tcPr>
            <w:tcW w:w="2409" w:type="dxa"/>
            <w:tcBorders>
              <w:left w:val="single" w:sz="1" w:space="0" w:color="000000"/>
              <w:bottom w:val="single" w:sz="1" w:space="0" w:color="000000"/>
            </w:tcBorders>
            <w:shd w:val="clear" w:color="auto" w:fill="auto"/>
            <w:vAlign w:val="center"/>
          </w:tcPr>
          <w:p w:rsidR="00184995" w:rsidRDefault="00184995" w:rsidP="008B17B5">
            <w:pPr>
              <w:pStyle w:val="Contenutotabella"/>
              <w:jc w:val="center"/>
              <w:rPr>
                <w:rFonts w:ascii="Webdings" w:eastAsia="Webdings" w:hAnsi="Webdings" w:cs="Webdings"/>
                <w:sz w:val="20"/>
                <w:szCs w:val="20"/>
              </w:rPr>
            </w:pPr>
            <w:r>
              <w:rPr>
                <w:b/>
                <w:bCs/>
                <w:sz w:val="20"/>
                <w:szCs w:val="20"/>
              </w:rPr>
              <w:t>1° QUADRIMESTRE</w:t>
            </w:r>
          </w:p>
          <w:p w:rsidR="00184995" w:rsidRDefault="00184995" w:rsidP="008B17B5">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left w:val="single" w:sz="1" w:space="0" w:color="000000"/>
              <w:right w:val="single" w:sz="1" w:space="0" w:color="000000"/>
            </w:tcBorders>
            <w:shd w:val="clear" w:color="auto" w:fill="auto"/>
            <w:vAlign w:val="center"/>
          </w:tcPr>
          <w:p w:rsidR="00184995" w:rsidRDefault="00184995" w:rsidP="001341BC">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184995" w:rsidTr="008B17B5">
        <w:trPr>
          <w:trHeight w:val="576"/>
        </w:trPr>
        <w:tc>
          <w:tcPr>
            <w:tcW w:w="4971" w:type="dxa"/>
            <w:gridSpan w:val="2"/>
            <w:vMerge/>
            <w:tcBorders>
              <w:left w:val="single" w:sz="1" w:space="0" w:color="000000"/>
              <w:bottom w:val="single" w:sz="1" w:space="0" w:color="000000"/>
            </w:tcBorders>
            <w:shd w:val="clear" w:color="auto" w:fill="auto"/>
            <w:vAlign w:val="center"/>
          </w:tcPr>
          <w:p w:rsidR="00184995" w:rsidRDefault="00184995" w:rsidP="001341BC">
            <w:pPr>
              <w:pStyle w:val="NormaleWeb1"/>
              <w:spacing w:before="120" w:after="120"/>
              <w:rPr>
                <w:rFonts w:ascii="Verdana" w:hAnsi="Verdana" w:cs="Verdana"/>
                <w:b/>
                <w:sz w:val="20"/>
                <w:szCs w:val="20"/>
              </w:rPr>
            </w:pPr>
          </w:p>
        </w:tc>
        <w:tc>
          <w:tcPr>
            <w:tcW w:w="2409" w:type="dxa"/>
            <w:tcBorders>
              <w:left w:val="single" w:sz="1" w:space="0" w:color="000000"/>
              <w:bottom w:val="single" w:sz="1" w:space="0" w:color="000000"/>
            </w:tcBorders>
            <w:shd w:val="clear" w:color="auto" w:fill="auto"/>
            <w:vAlign w:val="center"/>
          </w:tcPr>
          <w:p w:rsidR="00184995" w:rsidRDefault="00184995" w:rsidP="008B17B5">
            <w:pPr>
              <w:pStyle w:val="Contenutotabella"/>
              <w:jc w:val="center"/>
              <w:rPr>
                <w:rFonts w:ascii="Webdings" w:eastAsia="Webdings" w:hAnsi="Webdings" w:cs="Webdings"/>
                <w:sz w:val="20"/>
                <w:szCs w:val="20"/>
              </w:rPr>
            </w:pPr>
            <w:r>
              <w:rPr>
                <w:b/>
                <w:bCs/>
                <w:sz w:val="20"/>
                <w:szCs w:val="20"/>
              </w:rPr>
              <w:t>2° QUADRIMESTRE</w:t>
            </w:r>
          </w:p>
          <w:p w:rsidR="00184995" w:rsidRDefault="00184995" w:rsidP="008B17B5">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1" w:space="0" w:color="000000"/>
              <w:bottom w:val="single" w:sz="1" w:space="0" w:color="000000"/>
              <w:right w:val="single" w:sz="1" w:space="0" w:color="000000"/>
            </w:tcBorders>
            <w:shd w:val="clear" w:color="auto" w:fill="auto"/>
            <w:vAlign w:val="center"/>
          </w:tcPr>
          <w:p w:rsidR="00184995" w:rsidRDefault="00184995" w:rsidP="001341BC">
            <w:pPr>
              <w:pStyle w:val="Contenutotabella"/>
              <w:rPr>
                <w:rFonts w:ascii="Webdings" w:eastAsia="Webdings" w:hAnsi="Webdings" w:cs="Webdings"/>
                <w:sz w:val="28"/>
                <w:szCs w:val="28"/>
              </w:rPr>
            </w:pPr>
          </w:p>
        </w:tc>
      </w:tr>
      <w:tr w:rsidR="00184995" w:rsidTr="008B17B5">
        <w:trPr>
          <w:trHeight w:val="576"/>
        </w:trPr>
        <w:tc>
          <w:tcPr>
            <w:tcW w:w="4971" w:type="dxa"/>
            <w:gridSpan w:val="2"/>
            <w:vMerge w:val="restart"/>
            <w:tcBorders>
              <w:left w:val="single" w:sz="1" w:space="0" w:color="000000"/>
            </w:tcBorders>
            <w:shd w:val="clear" w:color="auto" w:fill="auto"/>
            <w:vAlign w:val="center"/>
          </w:tcPr>
          <w:p w:rsidR="00184995" w:rsidRDefault="00184995" w:rsidP="001341BC">
            <w:pPr>
              <w:pStyle w:val="NormaleWeb1"/>
              <w:spacing w:before="120" w:after="120"/>
            </w:pPr>
            <w:r>
              <w:rPr>
                <w:rFonts w:ascii="Verdana" w:hAnsi="Verdana" w:cs="Verdana"/>
                <w:b/>
                <w:sz w:val="20"/>
                <w:szCs w:val="20"/>
              </w:rPr>
              <w:t>(3°SEC-FRANC-31)</w:t>
            </w:r>
            <w:r>
              <w:rPr>
                <w:rFonts w:ascii="Verdana" w:hAnsi="Verdana" w:cs="Verdana"/>
                <w:sz w:val="20"/>
                <w:szCs w:val="20"/>
              </w:rPr>
              <w:t xml:space="preserve"> I pronomi</w:t>
            </w:r>
            <w:r>
              <w:rPr>
                <w:rFonts w:ascii="Verdana" w:hAnsi="Verdana" w:cs="Verdana"/>
                <w:b/>
                <w:bCs/>
                <w:sz w:val="20"/>
                <w:szCs w:val="20"/>
              </w:rPr>
              <w:t xml:space="preserve"> COI </w:t>
            </w:r>
            <w:r>
              <w:rPr>
                <w:rFonts w:ascii="Verdana" w:hAnsi="Verdana" w:cs="Verdana"/>
                <w:sz w:val="20"/>
                <w:szCs w:val="20"/>
              </w:rPr>
              <w:t>(</w:t>
            </w:r>
            <w:r>
              <w:rPr>
                <w:rFonts w:ascii="Verdana" w:hAnsi="Verdana" w:cs="Verdana"/>
                <w:i/>
                <w:iCs/>
                <w:sz w:val="20"/>
                <w:szCs w:val="20"/>
              </w:rPr>
              <w:t>complément d’objet indirect</w:t>
            </w:r>
            <w:r>
              <w:rPr>
                <w:rFonts w:ascii="Verdana" w:hAnsi="Verdana" w:cs="Verdana"/>
                <w:sz w:val="20"/>
                <w:szCs w:val="20"/>
              </w:rPr>
              <w:t>)</w:t>
            </w:r>
          </w:p>
        </w:tc>
        <w:tc>
          <w:tcPr>
            <w:tcW w:w="2409" w:type="dxa"/>
            <w:tcBorders>
              <w:left w:val="single" w:sz="1" w:space="0" w:color="000000"/>
              <w:bottom w:val="single" w:sz="1" w:space="0" w:color="000000"/>
            </w:tcBorders>
            <w:shd w:val="clear" w:color="auto" w:fill="auto"/>
            <w:vAlign w:val="center"/>
          </w:tcPr>
          <w:p w:rsidR="00184995" w:rsidRDefault="00184995" w:rsidP="008B17B5">
            <w:pPr>
              <w:pStyle w:val="Contenutotabella"/>
              <w:jc w:val="center"/>
              <w:rPr>
                <w:rFonts w:ascii="Webdings" w:eastAsia="Webdings" w:hAnsi="Webdings" w:cs="Webdings"/>
                <w:sz w:val="20"/>
                <w:szCs w:val="20"/>
              </w:rPr>
            </w:pPr>
            <w:r>
              <w:rPr>
                <w:b/>
                <w:bCs/>
                <w:sz w:val="20"/>
                <w:szCs w:val="20"/>
              </w:rPr>
              <w:t>1° QUADRIMESTRE</w:t>
            </w:r>
          </w:p>
          <w:p w:rsidR="00184995" w:rsidRDefault="00184995" w:rsidP="008B17B5">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left w:val="single" w:sz="1" w:space="0" w:color="000000"/>
              <w:right w:val="single" w:sz="1" w:space="0" w:color="000000"/>
            </w:tcBorders>
            <w:shd w:val="clear" w:color="auto" w:fill="auto"/>
            <w:vAlign w:val="center"/>
          </w:tcPr>
          <w:p w:rsidR="00184995" w:rsidRDefault="00184995" w:rsidP="001341BC">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184995" w:rsidTr="008B17B5">
        <w:trPr>
          <w:trHeight w:val="576"/>
        </w:trPr>
        <w:tc>
          <w:tcPr>
            <w:tcW w:w="4971" w:type="dxa"/>
            <w:gridSpan w:val="2"/>
            <w:vMerge/>
            <w:tcBorders>
              <w:left w:val="single" w:sz="1" w:space="0" w:color="000000"/>
              <w:bottom w:val="single" w:sz="1" w:space="0" w:color="000000"/>
            </w:tcBorders>
            <w:shd w:val="clear" w:color="auto" w:fill="auto"/>
            <w:vAlign w:val="center"/>
          </w:tcPr>
          <w:p w:rsidR="00184995" w:rsidRDefault="00184995" w:rsidP="001341BC">
            <w:pPr>
              <w:pStyle w:val="NormaleWeb1"/>
              <w:spacing w:before="120" w:after="120"/>
              <w:rPr>
                <w:rFonts w:ascii="Verdana" w:hAnsi="Verdana" w:cs="Verdana"/>
                <w:b/>
                <w:sz w:val="20"/>
                <w:szCs w:val="20"/>
              </w:rPr>
            </w:pPr>
          </w:p>
        </w:tc>
        <w:tc>
          <w:tcPr>
            <w:tcW w:w="2409" w:type="dxa"/>
            <w:tcBorders>
              <w:left w:val="single" w:sz="1" w:space="0" w:color="000000"/>
              <w:bottom w:val="single" w:sz="1" w:space="0" w:color="000000"/>
            </w:tcBorders>
            <w:shd w:val="clear" w:color="auto" w:fill="auto"/>
            <w:vAlign w:val="center"/>
          </w:tcPr>
          <w:p w:rsidR="00184995" w:rsidRDefault="00184995" w:rsidP="008B17B5">
            <w:pPr>
              <w:pStyle w:val="Contenutotabella"/>
              <w:jc w:val="center"/>
              <w:rPr>
                <w:rFonts w:ascii="Webdings" w:eastAsia="Webdings" w:hAnsi="Webdings" w:cs="Webdings"/>
                <w:sz w:val="20"/>
                <w:szCs w:val="20"/>
              </w:rPr>
            </w:pPr>
            <w:r>
              <w:rPr>
                <w:b/>
                <w:bCs/>
                <w:sz w:val="20"/>
                <w:szCs w:val="20"/>
              </w:rPr>
              <w:t>2° QUADRIMESTRE</w:t>
            </w:r>
          </w:p>
          <w:p w:rsidR="00184995" w:rsidRDefault="00184995" w:rsidP="008B17B5">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1" w:space="0" w:color="000000"/>
              <w:bottom w:val="single" w:sz="1" w:space="0" w:color="000000"/>
              <w:right w:val="single" w:sz="1" w:space="0" w:color="000000"/>
            </w:tcBorders>
            <w:shd w:val="clear" w:color="auto" w:fill="auto"/>
            <w:vAlign w:val="center"/>
          </w:tcPr>
          <w:p w:rsidR="00184995" w:rsidRDefault="00184995" w:rsidP="001341BC">
            <w:pPr>
              <w:pStyle w:val="Contenutotabella"/>
              <w:rPr>
                <w:rFonts w:ascii="Webdings" w:eastAsia="Webdings" w:hAnsi="Webdings" w:cs="Webdings"/>
                <w:sz w:val="28"/>
                <w:szCs w:val="28"/>
              </w:rPr>
            </w:pPr>
          </w:p>
        </w:tc>
      </w:tr>
      <w:tr w:rsidR="00184995" w:rsidTr="008B17B5">
        <w:trPr>
          <w:trHeight w:val="384"/>
        </w:trPr>
        <w:tc>
          <w:tcPr>
            <w:tcW w:w="4971" w:type="dxa"/>
            <w:gridSpan w:val="2"/>
            <w:vMerge w:val="restart"/>
            <w:tcBorders>
              <w:left w:val="single" w:sz="1" w:space="0" w:color="000000"/>
            </w:tcBorders>
            <w:shd w:val="clear" w:color="auto" w:fill="auto"/>
            <w:vAlign w:val="center"/>
          </w:tcPr>
          <w:p w:rsidR="00184995" w:rsidRDefault="00184995" w:rsidP="001341BC">
            <w:pPr>
              <w:pStyle w:val="NormaleWeb1"/>
              <w:spacing w:before="120" w:after="120"/>
            </w:pPr>
            <w:r>
              <w:rPr>
                <w:rFonts w:ascii="Verdana" w:hAnsi="Verdana" w:cs="Verdana"/>
                <w:b/>
                <w:sz w:val="20"/>
                <w:szCs w:val="20"/>
              </w:rPr>
              <w:t>(3°SEC-FRANC-32)</w:t>
            </w:r>
            <w:r>
              <w:rPr>
                <w:rFonts w:ascii="Verdana" w:hAnsi="Verdana" w:cs="Verdana"/>
                <w:sz w:val="20"/>
                <w:szCs w:val="20"/>
              </w:rPr>
              <w:t xml:space="preserve"> </w:t>
            </w:r>
            <w:r>
              <w:rPr>
                <w:rFonts w:ascii="Verdana" w:hAnsi="Verdana" w:cs="Verdana"/>
                <w:b/>
                <w:bCs/>
                <w:i/>
                <w:iCs/>
                <w:sz w:val="20"/>
                <w:szCs w:val="20"/>
              </w:rPr>
              <w:t>Oui, si, non</w:t>
            </w:r>
          </w:p>
        </w:tc>
        <w:tc>
          <w:tcPr>
            <w:tcW w:w="2409" w:type="dxa"/>
            <w:tcBorders>
              <w:left w:val="single" w:sz="1" w:space="0" w:color="000000"/>
              <w:bottom w:val="single" w:sz="1" w:space="0" w:color="000000"/>
            </w:tcBorders>
            <w:shd w:val="clear" w:color="auto" w:fill="auto"/>
            <w:vAlign w:val="center"/>
          </w:tcPr>
          <w:p w:rsidR="00184995" w:rsidRDefault="00184995" w:rsidP="008B17B5">
            <w:pPr>
              <w:pStyle w:val="Contenutotabella"/>
              <w:jc w:val="center"/>
              <w:rPr>
                <w:rFonts w:ascii="Webdings" w:eastAsia="Webdings" w:hAnsi="Webdings" w:cs="Webdings"/>
                <w:sz w:val="20"/>
                <w:szCs w:val="20"/>
              </w:rPr>
            </w:pPr>
            <w:r>
              <w:rPr>
                <w:b/>
                <w:bCs/>
                <w:sz w:val="20"/>
                <w:szCs w:val="20"/>
              </w:rPr>
              <w:t>1° QUADRIMESTRE</w:t>
            </w:r>
          </w:p>
          <w:p w:rsidR="00184995" w:rsidRDefault="00184995" w:rsidP="008B17B5">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left w:val="single" w:sz="1" w:space="0" w:color="000000"/>
              <w:right w:val="single" w:sz="1" w:space="0" w:color="000000"/>
            </w:tcBorders>
            <w:shd w:val="clear" w:color="auto" w:fill="auto"/>
            <w:vAlign w:val="center"/>
          </w:tcPr>
          <w:p w:rsidR="00184995" w:rsidRDefault="00184995" w:rsidP="001341BC">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184995" w:rsidTr="008B17B5">
        <w:trPr>
          <w:trHeight w:val="384"/>
        </w:trPr>
        <w:tc>
          <w:tcPr>
            <w:tcW w:w="4971" w:type="dxa"/>
            <w:gridSpan w:val="2"/>
            <w:vMerge/>
            <w:tcBorders>
              <w:left w:val="single" w:sz="1" w:space="0" w:color="000000"/>
              <w:bottom w:val="single" w:sz="4" w:space="0" w:color="auto"/>
            </w:tcBorders>
            <w:shd w:val="clear" w:color="auto" w:fill="auto"/>
            <w:vAlign w:val="center"/>
          </w:tcPr>
          <w:p w:rsidR="00184995" w:rsidRDefault="00184995" w:rsidP="001341BC">
            <w:pPr>
              <w:pStyle w:val="NormaleWeb1"/>
              <w:spacing w:before="120" w:after="120"/>
              <w:rPr>
                <w:rFonts w:ascii="Verdana" w:hAnsi="Verdana" w:cs="Verdana"/>
                <w:b/>
                <w:sz w:val="20"/>
                <w:szCs w:val="20"/>
              </w:rPr>
            </w:pPr>
          </w:p>
        </w:tc>
        <w:tc>
          <w:tcPr>
            <w:tcW w:w="2409" w:type="dxa"/>
            <w:tcBorders>
              <w:left w:val="single" w:sz="1" w:space="0" w:color="000000"/>
              <w:bottom w:val="single" w:sz="4" w:space="0" w:color="auto"/>
            </w:tcBorders>
            <w:shd w:val="clear" w:color="auto" w:fill="auto"/>
            <w:vAlign w:val="center"/>
          </w:tcPr>
          <w:p w:rsidR="00184995" w:rsidRDefault="00184995" w:rsidP="008B17B5">
            <w:pPr>
              <w:pStyle w:val="Contenutotabella"/>
              <w:jc w:val="center"/>
              <w:rPr>
                <w:rFonts w:ascii="Webdings" w:eastAsia="Webdings" w:hAnsi="Webdings" w:cs="Webdings"/>
                <w:sz w:val="20"/>
                <w:szCs w:val="20"/>
              </w:rPr>
            </w:pPr>
            <w:r>
              <w:rPr>
                <w:b/>
                <w:bCs/>
                <w:sz w:val="20"/>
                <w:szCs w:val="20"/>
              </w:rPr>
              <w:t>2° QUADRIMESTRE</w:t>
            </w:r>
          </w:p>
          <w:p w:rsidR="00184995" w:rsidRDefault="00184995" w:rsidP="008B17B5">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1" w:space="0" w:color="000000"/>
              <w:bottom w:val="single" w:sz="4" w:space="0" w:color="auto"/>
              <w:right w:val="single" w:sz="1" w:space="0" w:color="000000"/>
            </w:tcBorders>
            <w:shd w:val="clear" w:color="auto" w:fill="auto"/>
            <w:vAlign w:val="center"/>
          </w:tcPr>
          <w:p w:rsidR="00184995" w:rsidRDefault="00184995" w:rsidP="001341BC">
            <w:pPr>
              <w:pStyle w:val="Contenutotabella"/>
              <w:rPr>
                <w:rFonts w:ascii="Webdings" w:eastAsia="Webdings" w:hAnsi="Webdings" w:cs="Webdings"/>
                <w:sz w:val="28"/>
                <w:szCs w:val="28"/>
              </w:rPr>
            </w:pPr>
          </w:p>
        </w:tc>
      </w:tr>
      <w:tr w:rsidR="00184995" w:rsidTr="008B17B5">
        <w:trPr>
          <w:trHeight w:val="384"/>
        </w:trPr>
        <w:tc>
          <w:tcPr>
            <w:tcW w:w="4971" w:type="dxa"/>
            <w:gridSpan w:val="2"/>
            <w:vMerge w:val="restart"/>
            <w:tcBorders>
              <w:top w:val="single" w:sz="4" w:space="0" w:color="auto"/>
              <w:left w:val="single" w:sz="2" w:space="0" w:color="000000"/>
              <w:right w:val="single" w:sz="2" w:space="0" w:color="000000"/>
            </w:tcBorders>
            <w:shd w:val="clear" w:color="auto" w:fill="auto"/>
            <w:vAlign w:val="center"/>
          </w:tcPr>
          <w:p w:rsidR="00184995" w:rsidRDefault="00184995" w:rsidP="001341BC">
            <w:pPr>
              <w:pStyle w:val="NormaleWeb1"/>
              <w:spacing w:before="120" w:after="120"/>
            </w:pPr>
            <w:r>
              <w:rPr>
                <w:rFonts w:ascii="Verdana" w:hAnsi="Verdana" w:cs="Verdana"/>
                <w:b/>
                <w:bCs/>
                <w:sz w:val="20"/>
                <w:szCs w:val="20"/>
              </w:rPr>
              <w:t xml:space="preserve">(3°SEC-FRANC-33) </w:t>
            </w:r>
            <w:r>
              <w:rPr>
                <w:rFonts w:ascii="Verdana" w:hAnsi="Verdana" w:cs="Verdana"/>
                <w:sz w:val="20"/>
                <w:szCs w:val="20"/>
              </w:rPr>
              <w:t xml:space="preserve">Aggettivi e pronomi </w:t>
            </w:r>
            <w:r>
              <w:rPr>
                <w:rFonts w:ascii="Verdana" w:hAnsi="Verdana" w:cs="Verdana"/>
                <w:b/>
                <w:bCs/>
                <w:sz w:val="20"/>
                <w:szCs w:val="20"/>
              </w:rPr>
              <w:t>indefiniti</w:t>
            </w:r>
          </w:p>
        </w:tc>
        <w:tc>
          <w:tcPr>
            <w:tcW w:w="2409" w:type="dxa"/>
            <w:tcBorders>
              <w:top w:val="single" w:sz="4" w:space="0" w:color="auto"/>
              <w:left w:val="single" w:sz="2" w:space="0" w:color="000000"/>
              <w:bottom w:val="single" w:sz="1" w:space="0" w:color="000000"/>
              <w:right w:val="single" w:sz="2" w:space="0" w:color="000000"/>
            </w:tcBorders>
            <w:shd w:val="clear" w:color="auto" w:fill="auto"/>
            <w:vAlign w:val="center"/>
          </w:tcPr>
          <w:p w:rsidR="00184995" w:rsidRDefault="00184995" w:rsidP="008B17B5">
            <w:pPr>
              <w:pStyle w:val="Contenutotabella"/>
              <w:jc w:val="center"/>
              <w:rPr>
                <w:rFonts w:ascii="Webdings" w:eastAsia="Webdings" w:hAnsi="Webdings" w:cs="Webdings"/>
                <w:sz w:val="20"/>
                <w:szCs w:val="20"/>
              </w:rPr>
            </w:pPr>
            <w:r>
              <w:rPr>
                <w:b/>
                <w:bCs/>
                <w:sz w:val="20"/>
                <w:szCs w:val="20"/>
              </w:rPr>
              <w:t>1° QUADRIMESTRE</w:t>
            </w:r>
          </w:p>
          <w:p w:rsidR="00184995" w:rsidRDefault="00184995" w:rsidP="008B17B5">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top w:val="single" w:sz="4" w:space="0" w:color="auto"/>
              <w:left w:val="single" w:sz="2" w:space="0" w:color="000000"/>
              <w:right w:val="single" w:sz="2" w:space="0" w:color="000000"/>
            </w:tcBorders>
            <w:shd w:val="clear" w:color="auto" w:fill="auto"/>
            <w:vAlign w:val="center"/>
          </w:tcPr>
          <w:p w:rsidR="00184995" w:rsidRDefault="00184995" w:rsidP="001341BC">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184995" w:rsidTr="008B17B5">
        <w:trPr>
          <w:trHeight w:val="384"/>
        </w:trPr>
        <w:tc>
          <w:tcPr>
            <w:tcW w:w="4971" w:type="dxa"/>
            <w:gridSpan w:val="2"/>
            <w:vMerge/>
            <w:tcBorders>
              <w:left w:val="single" w:sz="1" w:space="0" w:color="000000"/>
              <w:bottom w:val="single" w:sz="1" w:space="0" w:color="000000"/>
            </w:tcBorders>
            <w:shd w:val="clear" w:color="auto" w:fill="auto"/>
            <w:vAlign w:val="center"/>
          </w:tcPr>
          <w:p w:rsidR="00184995" w:rsidRDefault="00184995" w:rsidP="001341BC">
            <w:pPr>
              <w:pStyle w:val="NormaleWeb1"/>
              <w:spacing w:before="120" w:after="120"/>
              <w:rPr>
                <w:rFonts w:ascii="Verdana" w:hAnsi="Verdana" w:cs="Verdana"/>
                <w:b/>
                <w:bCs/>
                <w:sz w:val="20"/>
                <w:szCs w:val="20"/>
              </w:rPr>
            </w:pPr>
          </w:p>
        </w:tc>
        <w:tc>
          <w:tcPr>
            <w:tcW w:w="2409" w:type="dxa"/>
            <w:tcBorders>
              <w:left w:val="single" w:sz="1" w:space="0" w:color="000000"/>
              <w:bottom w:val="single" w:sz="1" w:space="0" w:color="000000"/>
            </w:tcBorders>
            <w:shd w:val="clear" w:color="auto" w:fill="auto"/>
            <w:vAlign w:val="center"/>
          </w:tcPr>
          <w:p w:rsidR="00184995" w:rsidRDefault="00184995" w:rsidP="008B17B5">
            <w:pPr>
              <w:pStyle w:val="Contenutotabella"/>
              <w:jc w:val="center"/>
              <w:rPr>
                <w:rFonts w:ascii="Webdings" w:eastAsia="Webdings" w:hAnsi="Webdings" w:cs="Webdings"/>
                <w:sz w:val="20"/>
                <w:szCs w:val="20"/>
              </w:rPr>
            </w:pPr>
            <w:r>
              <w:rPr>
                <w:b/>
                <w:bCs/>
                <w:sz w:val="20"/>
                <w:szCs w:val="20"/>
              </w:rPr>
              <w:t>2° QUADRIMESTRE</w:t>
            </w:r>
          </w:p>
          <w:p w:rsidR="00184995" w:rsidRDefault="00184995" w:rsidP="008B17B5">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1" w:space="0" w:color="000000"/>
              <w:bottom w:val="single" w:sz="1" w:space="0" w:color="000000"/>
              <w:right w:val="single" w:sz="1" w:space="0" w:color="000000"/>
            </w:tcBorders>
            <w:shd w:val="clear" w:color="auto" w:fill="auto"/>
            <w:vAlign w:val="center"/>
          </w:tcPr>
          <w:p w:rsidR="00184995" w:rsidRDefault="00184995" w:rsidP="001341BC">
            <w:pPr>
              <w:pStyle w:val="Contenutotabella"/>
              <w:rPr>
                <w:rFonts w:ascii="Webdings" w:eastAsia="Webdings" w:hAnsi="Webdings" w:cs="Webdings"/>
                <w:sz w:val="28"/>
                <w:szCs w:val="28"/>
              </w:rPr>
            </w:pPr>
          </w:p>
        </w:tc>
      </w:tr>
      <w:tr w:rsidR="00184995" w:rsidTr="008B17B5">
        <w:trPr>
          <w:trHeight w:val="576"/>
        </w:trPr>
        <w:tc>
          <w:tcPr>
            <w:tcW w:w="4971" w:type="dxa"/>
            <w:gridSpan w:val="2"/>
            <w:vMerge w:val="restart"/>
            <w:tcBorders>
              <w:left w:val="single" w:sz="1" w:space="0" w:color="000000"/>
            </w:tcBorders>
            <w:shd w:val="clear" w:color="auto" w:fill="auto"/>
            <w:vAlign w:val="center"/>
          </w:tcPr>
          <w:p w:rsidR="00184995" w:rsidRDefault="00184995" w:rsidP="001341BC">
            <w:pPr>
              <w:pStyle w:val="NormaleWeb1"/>
              <w:spacing w:before="120" w:after="120"/>
            </w:pPr>
            <w:r>
              <w:rPr>
                <w:rFonts w:ascii="Verdana" w:hAnsi="Verdana" w:cs="Verdana"/>
                <w:b/>
                <w:sz w:val="20"/>
                <w:szCs w:val="20"/>
              </w:rPr>
              <w:t>(3°SEC-FRANC-34)</w:t>
            </w:r>
            <w:r>
              <w:rPr>
                <w:rFonts w:ascii="Verdana" w:hAnsi="Verdana" w:cs="Verdana"/>
                <w:sz w:val="20"/>
                <w:szCs w:val="20"/>
              </w:rPr>
              <w:t xml:space="preserve"> Il </w:t>
            </w:r>
            <w:r>
              <w:rPr>
                <w:rFonts w:ascii="Verdana" w:hAnsi="Verdana" w:cs="Verdana"/>
                <w:b/>
                <w:bCs/>
                <w:i/>
                <w:iCs/>
                <w:sz w:val="20"/>
                <w:szCs w:val="20"/>
              </w:rPr>
              <w:t>passé composé</w:t>
            </w:r>
            <w:r>
              <w:rPr>
                <w:rFonts w:ascii="Verdana" w:hAnsi="Verdana" w:cs="Verdana"/>
                <w:sz w:val="20"/>
                <w:szCs w:val="20"/>
              </w:rPr>
              <w:t xml:space="preserve"> e il participio passato, l’accordo del participio passato</w:t>
            </w:r>
          </w:p>
        </w:tc>
        <w:tc>
          <w:tcPr>
            <w:tcW w:w="2409" w:type="dxa"/>
            <w:tcBorders>
              <w:left w:val="single" w:sz="1" w:space="0" w:color="000000"/>
              <w:bottom w:val="single" w:sz="1" w:space="0" w:color="000000"/>
            </w:tcBorders>
            <w:shd w:val="clear" w:color="auto" w:fill="auto"/>
            <w:vAlign w:val="center"/>
          </w:tcPr>
          <w:p w:rsidR="00184995" w:rsidRDefault="00184995" w:rsidP="008B17B5">
            <w:pPr>
              <w:pStyle w:val="Contenutotabella"/>
              <w:jc w:val="center"/>
              <w:rPr>
                <w:rFonts w:ascii="Webdings" w:eastAsia="Webdings" w:hAnsi="Webdings" w:cs="Webdings"/>
                <w:sz w:val="20"/>
                <w:szCs w:val="20"/>
              </w:rPr>
            </w:pPr>
            <w:r>
              <w:rPr>
                <w:b/>
                <w:bCs/>
                <w:sz w:val="20"/>
                <w:szCs w:val="20"/>
              </w:rPr>
              <w:t>1° QUADRIMESTRE</w:t>
            </w:r>
          </w:p>
          <w:p w:rsidR="00184995" w:rsidRDefault="00184995" w:rsidP="008B17B5">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left w:val="single" w:sz="1" w:space="0" w:color="000000"/>
              <w:right w:val="single" w:sz="1" w:space="0" w:color="000000"/>
            </w:tcBorders>
            <w:shd w:val="clear" w:color="auto" w:fill="auto"/>
            <w:vAlign w:val="center"/>
          </w:tcPr>
          <w:p w:rsidR="00184995" w:rsidRDefault="00184995" w:rsidP="001341BC">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184995" w:rsidTr="008B17B5">
        <w:trPr>
          <w:trHeight w:val="576"/>
        </w:trPr>
        <w:tc>
          <w:tcPr>
            <w:tcW w:w="4971" w:type="dxa"/>
            <w:gridSpan w:val="2"/>
            <w:vMerge/>
            <w:tcBorders>
              <w:left w:val="single" w:sz="1" w:space="0" w:color="000000"/>
              <w:bottom w:val="single" w:sz="1" w:space="0" w:color="000000"/>
            </w:tcBorders>
            <w:shd w:val="clear" w:color="auto" w:fill="auto"/>
            <w:vAlign w:val="center"/>
          </w:tcPr>
          <w:p w:rsidR="00184995" w:rsidRDefault="00184995" w:rsidP="001341BC">
            <w:pPr>
              <w:pStyle w:val="NormaleWeb1"/>
              <w:spacing w:before="120" w:after="120"/>
              <w:rPr>
                <w:rFonts w:ascii="Verdana" w:hAnsi="Verdana" w:cs="Verdana"/>
                <w:b/>
                <w:sz w:val="20"/>
                <w:szCs w:val="20"/>
              </w:rPr>
            </w:pPr>
          </w:p>
        </w:tc>
        <w:tc>
          <w:tcPr>
            <w:tcW w:w="2409" w:type="dxa"/>
            <w:tcBorders>
              <w:left w:val="single" w:sz="1" w:space="0" w:color="000000"/>
              <w:bottom w:val="single" w:sz="1" w:space="0" w:color="000000"/>
            </w:tcBorders>
            <w:shd w:val="clear" w:color="auto" w:fill="auto"/>
            <w:vAlign w:val="center"/>
          </w:tcPr>
          <w:p w:rsidR="00184995" w:rsidRDefault="00184995" w:rsidP="008B17B5">
            <w:pPr>
              <w:pStyle w:val="Contenutotabella"/>
              <w:jc w:val="center"/>
              <w:rPr>
                <w:rFonts w:ascii="Webdings" w:eastAsia="Webdings" w:hAnsi="Webdings" w:cs="Webdings"/>
                <w:sz w:val="20"/>
                <w:szCs w:val="20"/>
              </w:rPr>
            </w:pPr>
            <w:r>
              <w:rPr>
                <w:b/>
                <w:bCs/>
                <w:sz w:val="20"/>
                <w:szCs w:val="20"/>
              </w:rPr>
              <w:t>2° QUADRIMESTRE</w:t>
            </w:r>
          </w:p>
          <w:p w:rsidR="00184995" w:rsidRDefault="00184995" w:rsidP="008B17B5">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1" w:space="0" w:color="000000"/>
              <w:bottom w:val="single" w:sz="1" w:space="0" w:color="000000"/>
              <w:right w:val="single" w:sz="1" w:space="0" w:color="000000"/>
            </w:tcBorders>
            <w:shd w:val="clear" w:color="auto" w:fill="auto"/>
            <w:vAlign w:val="center"/>
          </w:tcPr>
          <w:p w:rsidR="00184995" w:rsidRDefault="00184995" w:rsidP="001341BC">
            <w:pPr>
              <w:pStyle w:val="Contenutotabella"/>
              <w:rPr>
                <w:rFonts w:ascii="Webdings" w:eastAsia="Webdings" w:hAnsi="Webdings" w:cs="Webdings"/>
                <w:sz w:val="28"/>
                <w:szCs w:val="28"/>
              </w:rPr>
            </w:pPr>
          </w:p>
        </w:tc>
      </w:tr>
      <w:tr w:rsidR="00184995" w:rsidTr="008B17B5">
        <w:trPr>
          <w:trHeight w:val="576"/>
        </w:trPr>
        <w:tc>
          <w:tcPr>
            <w:tcW w:w="4971" w:type="dxa"/>
            <w:gridSpan w:val="2"/>
            <w:vMerge w:val="restart"/>
            <w:tcBorders>
              <w:left w:val="single" w:sz="1" w:space="0" w:color="000000"/>
            </w:tcBorders>
            <w:shd w:val="clear" w:color="auto" w:fill="auto"/>
            <w:vAlign w:val="center"/>
          </w:tcPr>
          <w:p w:rsidR="00184995" w:rsidRDefault="00184995" w:rsidP="001341BC">
            <w:pPr>
              <w:pStyle w:val="NormaleWeb1"/>
              <w:spacing w:before="120" w:after="120"/>
            </w:pPr>
            <w:r>
              <w:rPr>
                <w:rFonts w:ascii="Verdana" w:hAnsi="Verdana" w:cs="Verdana"/>
                <w:b/>
                <w:sz w:val="20"/>
                <w:szCs w:val="20"/>
              </w:rPr>
              <w:lastRenderedPageBreak/>
              <w:t>(3°SEC-FRANC-35)</w:t>
            </w:r>
            <w:r>
              <w:rPr>
                <w:rFonts w:ascii="Verdana" w:hAnsi="Verdana" w:cs="Verdana"/>
                <w:sz w:val="20"/>
                <w:szCs w:val="20"/>
              </w:rPr>
              <w:t xml:space="preserve"> La negazione con </w:t>
            </w:r>
            <w:r>
              <w:rPr>
                <w:rFonts w:ascii="Verdana" w:hAnsi="Verdana" w:cs="Verdana"/>
                <w:b/>
                <w:bCs/>
                <w:i/>
                <w:iCs/>
                <w:sz w:val="20"/>
                <w:szCs w:val="20"/>
              </w:rPr>
              <w:t>plus, jamais, rien</w:t>
            </w:r>
          </w:p>
        </w:tc>
        <w:tc>
          <w:tcPr>
            <w:tcW w:w="2409" w:type="dxa"/>
            <w:tcBorders>
              <w:left w:val="single" w:sz="1" w:space="0" w:color="000000"/>
              <w:bottom w:val="single" w:sz="1" w:space="0" w:color="000000"/>
            </w:tcBorders>
            <w:shd w:val="clear" w:color="auto" w:fill="auto"/>
            <w:vAlign w:val="center"/>
          </w:tcPr>
          <w:p w:rsidR="00184995" w:rsidRDefault="00184995" w:rsidP="008B17B5">
            <w:pPr>
              <w:pStyle w:val="Contenutotabella"/>
              <w:jc w:val="center"/>
              <w:rPr>
                <w:rFonts w:ascii="Webdings" w:eastAsia="Webdings" w:hAnsi="Webdings" w:cs="Webdings"/>
                <w:sz w:val="20"/>
                <w:szCs w:val="20"/>
              </w:rPr>
            </w:pPr>
            <w:r>
              <w:rPr>
                <w:b/>
                <w:bCs/>
                <w:sz w:val="20"/>
                <w:szCs w:val="20"/>
              </w:rPr>
              <w:t>1° QUADRIMESTRE</w:t>
            </w:r>
          </w:p>
          <w:p w:rsidR="00184995" w:rsidRDefault="00184995" w:rsidP="008B17B5">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left w:val="single" w:sz="1" w:space="0" w:color="000000"/>
              <w:right w:val="single" w:sz="1" w:space="0" w:color="000000"/>
            </w:tcBorders>
            <w:shd w:val="clear" w:color="auto" w:fill="auto"/>
            <w:vAlign w:val="center"/>
          </w:tcPr>
          <w:p w:rsidR="00184995" w:rsidRDefault="00184995" w:rsidP="001341BC">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184995" w:rsidTr="008B17B5">
        <w:trPr>
          <w:trHeight w:val="576"/>
        </w:trPr>
        <w:tc>
          <w:tcPr>
            <w:tcW w:w="4971" w:type="dxa"/>
            <w:gridSpan w:val="2"/>
            <w:vMerge/>
            <w:tcBorders>
              <w:left w:val="single" w:sz="1" w:space="0" w:color="000000"/>
              <w:bottom w:val="single" w:sz="1" w:space="0" w:color="000000"/>
            </w:tcBorders>
            <w:shd w:val="clear" w:color="auto" w:fill="auto"/>
            <w:vAlign w:val="center"/>
          </w:tcPr>
          <w:p w:rsidR="00184995" w:rsidRDefault="00184995" w:rsidP="001341BC">
            <w:pPr>
              <w:pStyle w:val="NormaleWeb1"/>
              <w:spacing w:before="120" w:after="120"/>
              <w:rPr>
                <w:rFonts w:ascii="Verdana" w:hAnsi="Verdana" w:cs="Verdana"/>
                <w:b/>
                <w:sz w:val="20"/>
                <w:szCs w:val="20"/>
              </w:rPr>
            </w:pPr>
          </w:p>
        </w:tc>
        <w:tc>
          <w:tcPr>
            <w:tcW w:w="2409" w:type="dxa"/>
            <w:tcBorders>
              <w:left w:val="single" w:sz="1" w:space="0" w:color="000000"/>
              <w:bottom w:val="single" w:sz="1" w:space="0" w:color="000000"/>
            </w:tcBorders>
            <w:shd w:val="clear" w:color="auto" w:fill="auto"/>
            <w:vAlign w:val="center"/>
          </w:tcPr>
          <w:p w:rsidR="00184995" w:rsidRDefault="00184995" w:rsidP="008B17B5">
            <w:pPr>
              <w:pStyle w:val="Contenutotabella"/>
              <w:jc w:val="center"/>
              <w:rPr>
                <w:rFonts w:ascii="Webdings" w:eastAsia="Webdings" w:hAnsi="Webdings" w:cs="Webdings"/>
                <w:sz w:val="20"/>
                <w:szCs w:val="20"/>
              </w:rPr>
            </w:pPr>
            <w:r>
              <w:rPr>
                <w:b/>
                <w:bCs/>
                <w:sz w:val="20"/>
                <w:szCs w:val="20"/>
              </w:rPr>
              <w:t>2° QUADRIMESTRE</w:t>
            </w:r>
          </w:p>
          <w:p w:rsidR="00184995" w:rsidRDefault="00184995" w:rsidP="008B17B5">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1" w:space="0" w:color="000000"/>
              <w:bottom w:val="single" w:sz="1" w:space="0" w:color="000000"/>
              <w:right w:val="single" w:sz="1" w:space="0" w:color="000000"/>
            </w:tcBorders>
            <w:shd w:val="clear" w:color="auto" w:fill="auto"/>
            <w:vAlign w:val="center"/>
          </w:tcPr>
          <w:p w:rsidR="00184995" w:rsidRDefault="00184995" w:rsidP="001341BC">
            <w:pPr>
              <w:pStyle w:val="Contenutotabella"/>
              <w:rPr>
                <w:rFonts w:ascii="Webdings" w:eastAsia="Webdings" w:hAnsi="Webdings" w:cs="Webdings"/>
                <w:sz w:val="28"/>
                <w:szCs w:val="28"/>
              </w:rPr>
            </w:pPr>
          </w:p>
        </w:tc>
      </w:tr>
      <w:tr w:rsidR="00184995" w:rsidTr="008B17B5">
        <w:tc>
          <w:tcPr>
            <w:tcW w:w="4971" w:type="dxa"/>
            <w:gridSpan w:val="2"/>
            <w:tcBorders>
              <w:left w:val="single" w:sz="1" w:space="0" w:color="000000"/>
              <w:bottom w:val="single" w:sz="1" w:space="0" w:color="000000"/>
            </w:tcBorders>
            <w:shd w:val="clear" w:color="auto" w:fill="auto"/>
            <w:vAlign w:val="center"/>
          </w:tcPr>
          <w:p w:rsidR="00184995" w:rsidRDefault="00184995" w:rsidP="001341BC">
            <w:pPr>
              <w:pStyle w:val="NormaleWeb1"/>
              <w:spacing w:before="120" w:after="120"/>
            </w:pPr>
            <w:r>
              <w:rPr>
                <w:rFonts w:ascii="Verdana" w:hAnsi="Verdana" w:cs="Verdana"/>
                <w:b/>
                <w:sz w:val="20"/>
                <w:szCs w:val="20"/>
              </w:rPr>
              <w:t>(3°SEC-FRANC-36)</w:t>
            </w:r>
            <w:r>
              <w:rPr>
                <w:rFonts w:ascii="Verdana" w:hAnsi="Verdana" w:cs="Verdana"/>
                <w:sz w:val="20"/>
                <w:szCs w:val="20"/>
              </w:rPr>
              <w:t xml:space="preserve"> Le preposizioni davanti a nomi di paese</w:t>
            </w:r>
          </w:p>
        </w:tc>
        <w:tc>
          <w:tcPr>
            <w:tcW w:w="2409" w:type="dxa"/>
            <w:tcBorders>
              <w:left w:val="single" w:sz="1" w:space="0" w:color="000000"/>
              <w:bottom w:val="single" w:sz="1" w:space="0" w:color="000000"/>
            </w:tcBorders>
            <w:shd w:val="clear" w:color="auto" w:fill="auto"/>
            <w:vAlign w:val="center"/>
          </w:tcPr>
          <w:p w:rsidR="00184995" w:rsidRDefault="00184995" w:rsidP="008B17B5">
            <w:pPr>
              <w:pStyle w:val="Contenutotabella"/>
              <w:jc w:val="center"/>
              <w:rPr>
                <w:rFonts w:ascii="Webdings" w:eastAsia="Webdings" w:hAnsi="Webdings" w:cs="Webdings"/>
                <w:sz w:val="20"/>
                <w:szCs w:val="20"/>
              </w:rPr>
            </w:pPr>
            <w:r>
              <w:rPr>
                <w:b/>
                <w:bCs/>
                <w:sz w:val="20"/>
                <w:szCs w:val="20"/>
              </w:rPr>
              <w:t>1° QUADRIMESTRE</w:t>
            </w:r>
          </w:p>
          <w:p w:rsidR="00184995" w:rsidRDefault="00184995" w:rsidP="008B17B5">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tcBorders>
              <w:left w:val="single" w:sz="1" w:space="0" w:color="000000"/>
              <w:bottom w:val="single" w:sz="1" w:space="0" w:color="000000"/>
              <w:right w:val="single" w:sz="1" w:space="0" w:color="000000"/>
            </w:tcBorders>
            <w:shd w:val="clear" w:color="auto" w:fill="auto"/>
            <w:vAlign w:val="center"/>
          </w:tcPr>
          <w:p w:rsidR="00184995" w:rsidRDefault="00184995" w:rsidP="001341BC">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184995" w:rsidTr="008B17B5">
        <w:tc>
          <w:tcPr>
            <w:tcW w:w="4971" w:type="dxa"/>
            <w:gridSpan w:val="2"/>
            <w:tcBorders>
              <w:left w:val="single" w:sz="1" w:space="0" w:color="000000"/>
              <w:bottom w:val="single" w:sz="1" w:space="0" w:color="000000"/>
            </w:tcBorders>
            <w:shd w:val="clear" w:color="auto" w:fill="auto"/>
            <w:vAlign w:val="center"/>
          </w:tcPr>
          <w:p w:rsidR="00184995" w:rsidRDefault="00184995" w:rsidP="001341BC">
            <w:pPr>
              <w:pStyle w:val="NormaleWeb1"/>
              <w:spacing w:before="120" w:after="120"/>
            </w:pPr>
            <w:r>
              <w:rPr>
                <w:rFonts w:ascii="Verdana" w:hAnsi="Verdana" w:cs="Verdana"/>
                <w:b/>
                <w:sz w:val="20"/>
                <w:szCs w:val="20"/>
              </w:rPr>
              <w:t>(3°SEC-FRANC-37)</w:t>
            </w:r>
            <w:r>
              <w:rPr>
                <w:rFonts w:ascii="Verdana" w:hAnsi="Verdana" w:cs="Verdana"/>
                <w:sz w:val="20"/>
                <w:szCs w:val="20"/>
              </w:rPr>
              <w:t xml:space="preserve"> Il</w:t>
            </w:r>
            <w:r>
              <w:rPr>
                <w:rFonts w:ascii="Verdana" w:hAnsi="Verdana" w:cs="Verdana"/>
                <w:b/>
                <w:bCs/>
                <w:sz w:val="20"/>
                <w:szCs w:val="20"/>
              </w:rPr>
              <w:t xml:space="preserve"> </w:t>
            </w:r>
            <w:r>
              <w:rPr>
                <w:rFonts w:ascii="Verdana" w:hAnsi="Verdana" w:cs="Verdana"/>
                <w:b/>
                <w:bCs/>
                <w:i/>
                <w:iCs/>
                <w:sz w:val="20"/>
                <w:szCs w:val="20"/>
              </w:rPr>
              <w:t>futur proche</w:t>
            </w:r>
          </w:p>
        </w:tc>
        <w:tc>
          <w:tcPr>
            <w:tcW w:w="2409" w:type="dxa"/>
            <w:tcBorders>
              <w:left w:val="single" w:sz="1" w:space="0" w:color="000000"/>
              <w:bottom w:val="single" w:sz="1" w:space="0" w:color="000000"/>
            </w:tcBorders>
            <w:shd w:val="clear" w:color="auto" w:fill="auto"/>
            <w:vAlign w:val="center"/>
          </w:tcPr>
          <w:p w:rsidR="00184995" w:rsidRDefault="00184995" w:rsidP="008B17B5">
            <w:pPr>
              <w:pStyle w:val="Contenutotabella"/>
              <w:jc w:val="center"/>
              <w:rPr>
                <w:rFonts w:ascii="Webdings" w:eastAsia="Webdings" w:hAnsi="Webdings" w:cs="Webdings"/>
                <w:sz w:val="20"/>
                <w:szCs w:val="20"/>
              </w:rPr>
            </w:pPr>
            <w:r>
              <w:rPr>
                <w:b/>
                <w:bCs/>
                <w:sz w:val="20"/>
                <w:szCs w:val="20"/>
              </w:rPr>
              <w:t>2° QUADRIMESTRE</w:t>
            </w:r>
          </w:p>
          <w:p w:rsidR="00184995" w:rsidRDefault="00184995" w:rsidP="008B17B5">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tcBorders>
              <w:left w:val="single" w:sz="1" w:space="0" w:color="000000"/>
              <w:bottom w:val="single" w:sz="1" w:space="0" w:color="000000"/>
              <w:right w:val="single" w:sz="1" w:space="0" w:color="000000"/>
            </w:tcBorders>
            <w:shd w:val="clear" w:color="auto" w:fill="auto"/>
            <w:vAlign w:val="center"/>
          </w:tcPr>
          <w:p w:rsidR="00184995" w:rsidRDefault="00184995" w:rsidP="001341BC">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184995" w:rsidTr="008B17B5">
        <w:trPr>
          <w:trHeight w:val="275"/>
        </w:trPr>
        <w:tc>
          <w:tcPr>
            <w:tcW w:w="4971" w:type="dxa"/>
            <w:gridSpan w:val="2"/>
            <w:vMerge w:val="restart"/>
            <w:tcBorders>
              <w:left w:val="single" w:sz="1" w:space="0" w:color="000000"/>
            </w:tcBorders>
            <w:shd w:val="clear" w:color="auto" w:fill="auto"/>
            <w:vAlign w:val="center"/>
          </w:tcPr>
          <w:p w:rsidR="00184995" w:rsidRDefault="00184995" w:rsidP="001341BC">
            <w:pPr>
              <w:pStyle w:val="NormaleWeb1"/>
              <w:spacing w:before="120" w:after="120"/>
            </w:pPr>
            <w:r>
              <w:rPr>
                <w:rFonts w:ascii="Verdana" w:hAnsi="Verdana" w:cs="Verdana"/>
                <w:b/>
                <w:sz w:val="20"/>
                <w:szCs w:val="20"/>
              </w:rPr>
              <w:t>(3°SEC-FRANC-38)</w:t>
            </w:r>
            <w:r>
              <w:rPr>
                <w:rFonts w:ascii="Verdana" w:hAnsi="Verdana" w:cs="Verdana"/>
                <w:sz w:val="20"/>
                <w:szCs w:val="20"/>
              </w:rPr>
              <w:t xml:space="preserve"> Il verbo </w:t>
            </w:r>
            <w:r>
              <w:rPr>
                <w:rFonts w:ascii="Verdana" w:hAnsi="Verdana" w:cs="Verdana"/>
                <w:b/>
                <w:bCs/>
                <w:i/>
                <w:iCs/>
                <w:sz w:val="20"/>
                <w:szCs w:val="20"/>
              </w:rPr>
              <w:t>partir</w:t>
            </w:r>
          </w:p>
        </w:tc>
        <w:tc>
          <w:tcPr>
            <w:tcW w:w="2409" w:type="dxa"/>
            <w:tcBorders>
              <w:left w:val="single" w:sz="1" w:space="0" w:color="000000"/>
              <w:bottom w:val="single" w:sz="4" w:space="0" w:color="000000"/>
            </w:tcBorders>
            <w:shd w:val="clear" w:color="auto" w:fill="auto"/>
            <w:vAlign w:val="center"/>
          </w:tcPr>
          <w:p w:rsidR="00184995" w:rsidRDefault="00184995" w:rsidP="008B17B5">
            <w:pPr>
              <w:pStyle w:val="Contenutotabella"/>
              <w:jc w:val="center"/>
              <w:rPr>
                <w:rFonts w:ascii="Webdings" w:eastAsia="Webdings" w:hAnsi="Webdings" w:cs="Webdings"/>
                <w:sz w:val="20"/>
                <w:szCs w:val="20"/>
              </w:rPr>
            </w:pPr>
            <w:r>
              <w:rPr>
                <w:b/>
                <w:bCs/>
                <w:sz w:val="20"/>
                <w:szCs w:val="20"/>
              </w:rPr>
              <w:t>1° QUADRIMESTRE</w:t>
            </w:r>
          </w:p>
          <w:p w:rsidR="00184995" w:rsidRDefault="00184995" w:rsidP="008B17B5">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left w:val="single" w:sz="1" w:space="0" w:color="000000"/>
              <w:right w:val="single" w:sz="1" w:space="0" w:color="000000"/>
            </w:tcBorders>
            <w:shd w:val="clear" w:color="auto" w:fill="auto"/>
            <w:vAlign w:val="center"/>
          </w:tcPr>
          <w:p w:rsidR="00184995" w:rsidRDefault="00184995" w:rsidP="001341BC">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184995" w:rsidTr="008B17B5">
        <w:trPr>
          <w:trHeight w:val="274"/>
        </w:trPr>
        <w:tc>
          <w:tcPr>
            <w:tcW w:w="4971" w:type="dxa"/>
            <w:gridSpan w:val="2"/>
            <w:vMerge/>
            <w:tcBorders>
              <w:left w:val="single" w:sz="1" w:space="0" w:color="000000"/>
              <w:bottom w:val="single" w:sz="4" w:space="0" w:color="000000"/>
            </w:tcBorders>
            <w:shd w:val="clear" w:color="auto" w:fill="auto"/>
            <w:vAlign w:val="center"/>
          </w:tcPr>
          <w:p w:rsidR="00184995" w:rsidRDefault="00184995" w:rsidP="001341BC">
            <w:pPr>
              <w:pStyle w:val="NormaleWeb1"/>
              <w:spacing w:before="120" w:after="120"/>
              <w:rPr>
                <w:rFonts w:ascii="Verdana" w:hAnsi="Verdana" w:cs="Verdana"/>
                <w:b/>
                <w:sz w:val="20"/>
                <w:szCs w:val="20"/>
              </w:rPr>
            </w:pPr>
          </w:p>
        </w:tc>
        <w:tc>
          <w:tcPr>
            <w:tcW w:w="2409" w:type="dxa"/>
            <w:tcBorders>
              <w:left w:val="single" w:sz="1" w:space="0" w:color="000000"/>
              <w:bottom w:val="single" w:sz="4" w:space="0" w:color="000000"/>
            </w:tcBorders>
            <w:shd w:val="clear" w:color="auto" w:fill="auto"/>
            <w:vAlign w:val="center"/>
          </w:tcPr>
          <w:p w:rsidR="00184995" w:rsidRDefault="00184995" w:rsidP="008B17B5">
            <w:pPr>
              <w:pStyle w:val="Contenutotabella"/>
              <w:jc w:val="center"/>
              <w:rPr>
                <w:rFonts w:ascii="Webdings" w:eastAsia="Webdings" w:hAnsi="Webdings" w:cs="Webdings"/>
                <w:sz w:val="20"/>
                <w:szCs w:val="20"/>
              </w:rPr>
            </w:pPr>
            <w:r>
              <w:rPr>
                <w:b/>
                <w:bCs/>
                <w:sz w:val="20"/>
                <w:szCs w:val="20"/>
              </w:rPr>
              <w:t>2° QUADRIMESTRE</w:t>
            </w:r>
          </w:p>
          <w:p w:rsidR="00184995" w:rsidRDefault="00184995" w:rsidP="008B17B5">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1" w:space="0" w:color="000000"/>
              <w:bottom w:val="single" w:sz="4" w:space="0" w:color="000000"/>
              <w:right w:val="single" w:sz="1" w:space="0" w:color="000000"/>
            </w:tcBorders>
            <w:shd w:val="clear" w:color="auto" w:fill="auto"/>
            <w:vAlign w:val="center"/>
          </w:tcPr>
          <w:p w:rsidR="00184995" w:rsidRDefault="00184995" w:rsidP="001341BC">
            <w:pPr>
              <w:pStyle w:val="Contenutotabella"/>
              <w:rPr>
                <w:rFonts w:ascii="Webdings" w:eastAsia="Webdings" w:hAnsi="Webdings" w:cs="Webdings"/>
                <w:sz w:val="28"/>
                <w:szCs w:val="28"/>
              </w:rPr>
            </w:pPr>
          </w:p>
        </w:tc>
      </w:tr>
      <w:tr w:rsidR="00184995" w:rsidTr="008B17B5">
        <w:trPr>
          <w:trHeight w:val="384"/>
        </w:trPr>
        <w:tc>
          <w:tcPr>
            <w:tcW w:w="4971" w:type="dxa"/>
            <w:gridSpan w:val="2"/>
            <w:vMerge w:val="restart"/>
            <w:tcBorders>
              <w:top w:val="single" w:sz="4" w:space="0" w:color="000000"/>
              <w:left w:val="single" w:sz="1" w:space="0" w:color="000000"/>
            </w:tcBorders>
            <w:shd w:val="clear" w:color="auto" w:fill="auto"/>
            <w:vAlign w:val="center"/>
          </w:tcPr>
          <w:p w:rsidR="00184995" w:rsidRDefault="00184995" w:rsidP="001341BC">
            <w:pPr>
              <w:pStyle w:val="NormaleWeb1"/>
              <w:spacing w:before="120" w:after="120"/>
            </w:pPr>
            <w:r>
              <w:rPr>
                <w:rFonts w:ascii="Verdana" w:hAnsi="Verdana" w:cs="Verdana"/>
                <w:b/>
                <w:sz w:val="20"/>
                <w:szCs w:val="20"/>
              </w:rPr>
              <w:t>(3°SEC-FRANC-39)</w:t>
            </w:r>
            <w:r>
              <w:rPr>
                <w:rFonts w:ascii="Verdana" w:hAnsi="Verdana" w:cs="Verdana"/>
                <w:sz w:val="20"/>
                <w:szCs w:val="20"/>
              </w:rPr>
              <w:t xml:space="preserve"> I pronomi relativi </w:t>
            </w:r>
            <w:r>
              <w:rPr>
                <w:rFonts w:ascii="Verdana" w:hAnsi="Verdana" w:cs="Verdana"/>
                <w:b/>
                <w:bCs/>
                <w:i/>
                <w:iCs/>
                <w:sz w:val="20"/>
                <w:szCs w:val="20"/>
              </w:rPr>
              <w:t>qui/que</w:t>
            </w:r>
          </w:p>
        </w:tc>
        <w:tc>
          <w:tcPr>
            <w:tcW w:w="2409" w:type="dxa"/>
            <w:tcBorders>
              <w:top w:val="single" w:sz="4" w:space="0" w:color="000000"/>
              <w:left w:val="single" w:sz="1" w:space="0" w:color="000000"/>
              <w:bottom w:val="single" w:sz="4" w:space="0" w:color="000000"/>
            </w:tcBorders>
            <w:shd w:val="clear" w:color="auto" w:fill="auto"/>
            <w:vAlign w:val="center"/>
          </w:tcPr>
          <w:p w:rsidR="00184995" w:rsidRDefault="00184995" w:rsidP="008B17B5">
            <w:pPr>
              <w:pStyle w:val="Contenutotabella"/>
              <w:jc w:val="center"/>
              <w:rPr>
                <w:rFonts w:ascii="Webdings" w:eastAsia="Webdings" w:hAnsi="Webdings" w:cs="Webdings"/>
                <w:sz w:val="20"/>
                <w:szCs w:val="20"/>
              </w:rPr>
            </w:pPr>
            <w:r>
              <w:rPr>
                <w:b/>
                <w:bCs/>
                <w:sz w:val="20"/>
                <w:szCs w:val="20"/>
              </w:rPr>
              <w:t>1° QUADRIMESTRE</w:t>
            </w:r>
          </w:p>
          <w:p w:rsidR="00184995" w:rsidRDefault="00184995" w:rsidP="008B17B5">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top w:val="single" w:sz="4" w:space="0" w:color="000000"/>
              <w:left w:val="single" w:sz="1" w:space="0" w:color="000000"/>
              <w:right w:val="single" w:sz="1" w:space="0" w:color="000000"/>
            </w:tcBorders>
            <w:shd w:val="clear" w:color="auto" w:fill="auto"/>
            <w:vAlign w:val="center"/>
          </w:tcPr>
          <w:p w:rsidR="00184995" w:rsidRDefault="00184995" w:rsidP="001341BC">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184995" w:rsidTr="008B17B5">
        <w:trPr>
          <w:trHeight w:val="384"/>
        </w:trPr>
        <w:tc>
          <w:tcPr>
            <w:tcW w:w="4971" w:type="dxa"/>
            <w:gridSpan w:val="2"/>
            <w:vMerge/>
            <w:tcBorders>
              <w:left w:val="single" w:sz="1" w:space="0" w:color="000000"/>
              <w:bottom w:val="single" w:sz="4" w:space="0" w:color="000000"/>
            </w:tcBorders>
            <w:shd w:val="clear" w:color="auto" w:fill="auto"/>
            <w:vAlign w:val="center"/>
          </w:tcPr>
          <w:p w:rsidR="00184995" w:rsidRDefault="00184995" w:rsidP="001341BC">
            <w:pPr>
              <w:pStyle w:val="NormaleWeb1"/>
              <w:spacing w:before="120" w:after="120"/>
              <w:rPr>
                <w:rFonts w:ascii="Verdana" w:hAnsi="Verdana" w:cs="Verdana"/>
                <w:b/>
                <w:sz w:val="20"/>
                <w:szCs w:val="20"/>
              </w:rPr>
            </w:pPr>
          </w:p>
        </w:tc>
        <w:tc>
          <w:tcPr>
            <w:tcW w:w="2409" w:type="dxa"/>
            <w:tcBorders>
              <w:top w:val="single" w:sz="4" w:space="0" w:color="000000"/>
              <w:left w:val="single" w:sz="1" w:space="0" w:color="000000"/>
              <w:bottom w:val="single" w:sz="4" w:space="0" w:color="000000"/>
            </w:tcBorders>
            <w:shd w:val="clear" w:color="auto" w:fill="auto"/>
            <w:vAlign w:val="center"/>
          </w:tcPr>
          <w:p w:rsidR="00184995" w:rsidRDefault="00184995" w:rsidP="008B17B5">
            <w:pPr>
              <w:pStyle w:val="Contenutotabella"/>
              <w:jc w:val="center"/>
              <w:rPr>
                <w:rFonts w:ascii="Webdings" w:eastAsia="Webdings" w:hAnsi="Webdings" w:cs="Webdings"/>
                <w:sz w:val="20"/>
                <w:szCs w:val="20"/>
              </w:rPr>
            </w:pPr>
            <w:r>
              <w:rPr>
                <w:b/>
                <w:bCs/>
                <w:sz w:val="20"/>
                <w:szCs w:val="20"/>
              </w:rPr>
              <w:t>2° QUADRIMESTRE</w:t>
            </w:r>
          </w:p>
          <w:p w:rsidR="00184995" w:rsidRDefault="00184995" w:rsidP="008B17B5">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1" w:space="0" w:color="000000"/>
              <w:bottom w:val="single" w:sz="4" w:space="0" w:color="000000"/>
              <w:right w:val="single" w:sz="1" w:space="0" w:color="000000"/>
            </w:tcBorders>
            <w:shd w:val="clear" w:color="auto" w:fill="auto"/>
            <w:vAlign w:val="center"/>
          </w:tcPr>
          <w:p w:rsidR="00184995" w:rsidRDefault="00184995" w:rsidP="001341BC">
            <w:pPr>
              <w:pStyle w:val="Contenutotabella"/>
              <w:rPr>
                <w:rFonts w:ascii="Webdings" w:eastAsia="Webdings" w:hAnsi="Webdings" w:cs="Webdings"/>
                <w:sz w:val="28"/>
                <w:szCs w:val="28"/>
              </w:rPr>
            </w:pPr>
          </w:p>
        </w:tc>
      </w:tr>
      <w:tr w:rsidR="00184995" w:rsidTr="008B17B5">
        <w:trPr>
          <w:trHeight w:val="576"/>
        </w:trPr>
        <w:tc>
          <w:tcPr>
            <w:tcW w:w="4971" w:type="dxa"/>
            <w:gridSpan w:val="2"/>
            <w:vMerge w:val="restart"/>
            <w:tcBorders>
              <w:top w:val="single" w:sz="4" w:space="0" w:color="000000"/>
              <w:left w:val="single" w:sz="4" w:space="0" w:color="000000"/>
            </w:tcBorders>
            <w:shd w:val="clear" w:color="auto" w:fill="auto"/>
            <w:vAlign w:val="center"/>
          </w:tcPr>
          <w:p w:rsidR="00184995" w:rsidRDefault="00184995" w:rsidP="001341BC">
            <w:pPr>
              <w:pStyle w:val="NormaleWeb1"/>
              <w:spacing w:before="120" w:after="120"/>
            </w:pPr>
            <w:r>
              <w:rPr>
                <w:rFonts w:ascii="Verdana" w:hAnsi="Verdana" w:cs="Verdana"/>
                <w:b/>
                <w:bCs/>
                <w:sz w:val="20"/>
                <w:szCs w:val="20"/>
              </w:rPr>
              <w:t xml:space="preserve">(3°SEC-FRANC-40) </w:t>
            </w:r>
            <w:r>
              <w:rPr>
                <w:rFonts w:ascii="Verdana" w:hAnsi="Verdana" w:cs="Verdana"/>
                <w:sz w:val="20"/>
                <w:szCs w:val="20"/>
              </w:rPr>
              <w:t xml:space="preserve">Gli aggettivi irregolari: </w:t>
            </w:r>
            <w:r>
              <w:rPr>
                <w:rFonts w:ascii="Verdana" w:hAnsi="Verdana" w:cs="Verdana"/>
                <w:b/>
                <w:bCs/>
                <w:i/>
                <w:iCs/>
                <w:sz w:val="20"/>
                <w:szCs w:val="20"/>
              </w:rPr>
              <w:t>nouveau, beau, vieux</w:t>
            </w:r>
          </w:p>
        </w:tc>
        <w:tc>
          <w:tcPr>
            <w:tcW w:w="2409" w:type="dxa"/>
            <w:tcBorders>
              <w:top w:val="single" w:sz="4" w:space="0" w:color="000000"/>
              <w:left w:val="single" w:sz="4" w:space="0" w:color="000000"/>
              <w:bottom w:val="single" w:sz="4" w:space="0" w:color="000000"/>
            </w:tcBorders>
            <w:shd w:val="clear" w:color="auto" w:fill="auto"/>
            <w:vAlign w:val="center"/>
          </w:tcPr>
          <w:p w:rsidR="00184995" w:rsidRDefault="00184995" w:rsidP="008B17B5">
            <w:pPr>
              <w:pStyle w:val="Contenutotabella"/>
              <w:jc w:val="center"/>
              <w:rPr>
                <w:rFonts w:ascii="Webdings" w:eastAsia="Webdings" w:hAnsi="Webdings" w:cs="Webdings"/>
                <w:sz w:val="20"/>
                <w:szCs w:val="20"/>
              </w:rPr>
            </w:pPr>
            <w:r>
              <w:rPr>
                <w:b/>
                <w:bCs/>
                <w:sz w:val="20"/>
                <w:szCs w:val="20"/>
              </w:rPr>
              <w:t>1° QUADRIMESTRE</w:t>
            </w:r>
          </w:p>
          <w:p w:rsidR="00184995" w:rsidRDefault="00184995" w:rsidP="008B17B5">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top w:val="single" w:sz="4" w:space="0" w:color="000000"/>
              <w:left w:val="single" w:sz="4" w:space="0" w:color="000000"/>
              <w:right w:val="single" w:sz="4" w:space="0" w:color="000000"/>
            </w:tcBorders>
            <w:shd w:val="clear" w:color="auto" w:fill="auto"/>
            <w:vAlign w:val="center"/>
          </w:tcPr>
          <w:p w:rsidR="00184995" w:rsidRDefault="00184995" w:rsidP="001341BC">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184995" w:rsidTr="008B17B5">
        <w:trPr>
          <w:trHeight w:val="576"/>
        </w:trPr>
        <w:tc>
          <w:tcPr>
            <w:tcW w:w="4971" w:type="dxa"/>
            <w:gridSpan w:val="2"/>
            <w:vMerge/>
            <w:tcBorders>
              <w:left w:val="single" w:sz="4" w:space="0" w:color="000000"/>
              <w:bottom w:val="single" w:sz="4" w:space="0" w:color="000000"/>
            </w:tcBorders>
            <w:shd w:val="clear" w:color="auto" w:fill="auto"/>
            <w:vAlign w:val="center"/>
          </w:tcPr>
          <w:p w:rsidR="00184995" w:rsidRDefault="00184995" w:rsidP="001341BC">
            <w:pPr>
              <w:pStyle w:val="NormaleWeb1"/>
              <w:spacing w:before="120" w:after="120"/>
              <w:rPr>
                <w:rFonts w:ascii="Verdana" w:hAnsi="Verdana" w:cs="Verdana"/>
                <w:b/>
                <w:bCs/>
                <w:sz w:val="20"/>
                <w:szCs w:val="20"/>
              </w:rPr>
            </w:pPr>
          </w:p>
        </w:tc>
        <w:tc>
          <w:tcPr>
            <w:tcW w:w="2409" w:type="dxa"/>
            <w:tcBorders>
              <w:top w:val="single" w:sz="4" w:space="0" w:color="000000"/>
              <w:left w:val="single" w:sz="4" w:space="0" w:color="000000"/>
              <w:bottom w:val="single" w:sz="4" w:space="0" w:color="000000"/>
            </w:tcBorders>
            <w:shd w:val="clear" w:color="auto" w:fill="auto"/>
            <w:vAlign w:val="center"/>
          </w:tcPr>
          <w:p w:rsidR="00184995" w:rsidRDefault="00184995" w:rsidP="008B17B5">
            <w:pPr>
              <w:pStyle w:val="Contenutotabella"/>
              <w:jc w:val="center"/>
              <w:rPr>
                <w:rFonts w:ascii="Webdings" w:eastAsia="Webdings" w:hAnsi="Webdings" w:cs="Webdings"/>
                <w:sz w:val="20"/>
                <w:szCs w:val="20"/>
              </w:rPr>
            </w:pPr>
            <w:r>
              <w:rPr>
                <w:b/>
                <w:bCs/>
                <w:sz w:val="20"/>
                <w:szCs w:val="20"/>
              </w:rPr>
              <w:t>2° QUADRIMESTRE</w:t>
            </w:r>
          </w:p>
          <w:p w:rsidR="00184995" w:rsidRDefault="00184995" w:rsidP="008B17B5">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4" w:space="0" w:color="000000"/>
              <w:bottom w:val="single" w:sz="4" w:space="0" w:color="000000"/>
              <w:right w:val="single" w:sz="4" w:space="0" w:color="000000"/>
            </w:tcBorders>
            <w:shd w:val="clear" w:color="auto" w:fill="auto"/>
            <w:vAlign w:val="center"/>
          </w:tcPr>
          <w:p w:rsidR="00184995" w:rsidRDefault="00184995" w:rsidP="001341BC">
            <w:pPr>
              <w:pStyle w:val="Contenutotabella"/>
              <w:rPr>
                <w:rFonts w:ascii="Webdings" w:eastAsia="Webdings" w:hAnsi="Webdings" w:cs="Webdings"/>
                <w:sz w:val="28"/>
                <w:szCs w:val="28"/>
              </w:rPr>
            </w:pPr>
          </w:p>
        </w:tc>
      </w:tr>
      <w:tr w:rsidR="00184995" w:rsidTr="008B17B5">
        <w:trPr>
          <w:trHeight w:val="384"/>
        </w:trPr>
        <w:tc>
          <w:tcPr>
            <w:tcW w:w="4971" w:type="dxa"/>
            <w:gridSpan w:val="2"/>
            <w:vMerge w:val="restart"/>
            <w:tcBorders>
              <w:top w:val="single" w:sz="4" w:space="0" w:color="000000"/>
              <w:left w:val="single" w:sz="4" w:space="0" w:color="000000"/>
            </w:tcBorders>
            <w:shd w:val="clear" w:color="auto" w:fill="auto"/>
            <w:vAlign w:val="center"/>
          </w:tcPr>
          <w:p w:rsidR="00184995" w:rsidRDefault="00184995" w:rsidP="001341BC">
            <w:pPr>
              <w:pStyle w:val="NormaleWeb1"/>
              <w:spacing w:before="120" w:after="120"/>
            </w:pPr>
            <w:r>
              <w:rPr>
                <w:rFonts w:ascii="Verdana" w:hAnsi="Verdana" w:cs="Verdana"/>
                <w:b/>
                <w:sz w:val="20"/>
                <w:szCs w:val="20"/>
              </w:rPr>
              <w:t>(3°SEC-FRANC-41)</w:t>
            </w:r>
            <w:r>
              <w:rPr>
                <w:rFonts w:ascii="Verdana" w:hAnsi="Verdana" w:cs="Verdana"/>
                <w:sz w:val="20"/>
                <w:szCs w:val="20"/>
              </w:rPr>
              <w:t xml:space="preserve"> Il pronome</w:t>
            </w:r>
            <w:r>
              <w:rPr>
                <w:rFonts w:ascii="Verdana" w:hAnsi="Verdana" w:cs="Verdana"/>
                <w:b/>
                <w:bCs/>
                <w:sz w:val="20"/>
                <w:szCs w:val="20"/>
              </w:rPr>
              <w:t xml:space="preserve"> </w:t>
            </w:r>
            <w:r>
              <w:rPr>
                <w:rFonts w:ascii="Verdana" w:hAnsi="Verdana" w:cs="Verdana"/>
                <w:b/>
                <w:bCs/>
                <w:i/>
                <w:iCs/>
                <w:sz w:val="20"/>
                <w:szCs w:val="20"/>
              </w:rPr>
              <w:t>on</w:t>
            </w:r>
          </w:p>
        </w:tc>
        <w:tc>
          <w:tcPr>
            <w:tcW w:w="2409" w:type="dxa"/>
            <w:tcBorders>
              <w:top w:val="single" w:sz="4" w:space="0" w:color="000000"/>
              <w:left w:val="single" w:sz="4" w:space="0" w:color="000000"/>
              <w:bottom w:val="single" w:sz="4" w:space="0" w:color="000000"/>
            </w:tcBorders>
            <w:shd w:val="clear" w:color="auto" w:fill="auto"/>
            <w:vAlign w:val="center"/>
          </w:tcPr>
          <w:p w:rsidR="00184995" w:rsidRDefault="00184995" w:rsidP="008B17B5">
            <w:pPr>
              <w:pStyle w:val="Contenutotabella"/>
              <w:jc w:val="center"/>
              <w:rPr>
                <w:rFonts w:ascii="Webdings" w:eastAsia="Webdings" w:hAnsi="Webdings" w:cs="Webdings"/>
                <w:sz w:val="20"/>
                <w:szCs w:val="20"/>
              </w:rPr>
            </w:pPr>
            <w:r>
              <w:rPr>
                <w:b/>
                <w:bCs/>
                <w:sz w:val="20"/>
                <w:szCs w:val="20"/>
              </w:rPr>
              <w:t>1° QUADRIMESTRE</w:t>
            </w:r>
          </w:p>
          <w:p w:rsidR="00184995" w:rsidRDefault="00184995" w:rsidP="008B17B5">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top w:val="single" w:sz="4" w:space="0" w:color="000000"/>
              <w:left w:val="single" w:sz="4" w:space="0" w:color="000000"/>
              <w:right w:val="single" w:sz="4" w:space="0" w:color="000000"/>
            </w:tcBorders>
            <w:shd w:val="clear" w:color="auto" w:fill="auto"/>
            <w:vAlign w:val="center"/>
          </w:tcPr>
          <w:p w:rsidR="00184995" w:rsidRDefault="00184995" w:rsidP="001341BC">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184995" w:rsidTr="008B17B5">
        <w:trPr>
          <w:trHeight w:val="384"/>
        </w:trPr>
        <w:tc>
          <w:tcPr>
            <w:tcW w:w="4971" w:type="dxa"/>
            <w:gridSpan w:val="2"/>
            <w:vMerge/>
            <w:tcBorders>
              <w:left w:val="single" w:sz="4" w:space="0" w:color="000000"/>
              <w:bottom w:val="single" w:sz="4" w:space="0" w:color="000000"/>
            </w:tcBorders>
            <w:shd w:val="clear" w:color="auto" w:fill="auto"/>
            <w:vAlign w:val="center"/>
          </w:tcPr>
          <w:p w:rsidR="00184995" w:rsidRDefault="00184995" w:rsidP="001341BC">
            <w:pPr>
              <w:pStyle w:val="NormaleWeb1"/>
              <w:spacing w:before="120" w:after="120"/>
              <w:rPr>
                <w:rFonts w:ascii="Verdana" w:hAnsi="Verdana" w:cs="Verdana"/>
                <w:b/>
                <w:sz w:val="20"/>
                <w:szCs w:val="20"/>
              </w:rPr>
            </w:pPr>
          </w:p>
        </w:tc>
        <w:tc>
          <w:tcPr>
            <w:tcW w:w="2409" w:type="dxa"/>
            <w:tcBorders>
              <w:top w:val="single" w:sz="4" w:space="0" w:color="000000"/>
              <w:left w:val="single" w:sz="4" w:space="0" w:color="000000"/>
              <w:bottom w:val="single" w:sz="4" w:space="0" w:color="000000"/>
            </w:tcBorders>
            <w:shd w:val="clear" w:color="auto" w:fill="auto"/>
            <w:vAlign w:val="center"/>
          </w:tcPr>
          <w:p w:rsidR="00184995" w:rsidRDefault="00184995" w:rsidP="008B17B5">
            <w:pPr>
              <w:pStyle w:val="Contenutotabella"/>
              <w:jc w:val="center"/>
              <w:rPr>
                <w:rFonts w:ascii="Webdings" w:eastAsia="Webdings" w:hAnsi="Webdings" w:cs="Webdings"/>
                <w:sz w:val="20"/>
                <w:szCs w:val="20"/>
              </w:rPr>
            </w:pPr>
            <w:r>
              <w:rPr>
                <w:b/>
                <w:bCs/>
                <w:sz w:val="20"/>
                <w:szCs w:val="20"/>
              </w:rPr>
              <w:t>2° QUADRIMESTRE</w:t>
            </w:r>
          </w:p>
          <w:p w:rsidR="00184995" w:rsidRDefault="00184995" w:rsidP="008B17B5">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4" w:space="0" w:color="000000"/>
              <w:bottom w:val="single" w:sz="4" w:space="0" w:color="000000"/>
              <w:right w:val="single" w:sz="4" w:space="0" w:color="000000"/>
            </w:tcBorders>
            <w:shd w:val="clear" w:color="auto" w:fill="auto"/>
            <w:vAlign w:val="center"/>
          </w:tcPr>
          <w:p w:rsidR="00184995" w:rsidRDefault="00184995" w:rsidP="001341BC">
            <w:pPr>
              <w:pStyle w:val="Contenutotabella"/>
              <w:rPr>
                <w:rFonts w:ascii="Webdings" w:eastAsia="Webdings" w:hAnsi="Webdings" w:cs="Webdings"/>
                <w:sz w:val="28"/>
                <w:szCs w:val="28"/>
              </w:rPr>
            </w:pPr>
          </w:p>
        </w:tc>
      </w:tr>
      <w:tr w:rsidR="00184995" w:rsidTr="008B17B5">
        <w:trPr>
          <w:trHeight w:val="576"/>
        </w:trPr>
        <w:tc>
          <w:tcPr>
            <w:tcW w:w="4971" w:type="dxa"/>
            <w:gridSpan w:val="2"/>
            <w:vMerge w:val="restart"/>
            <w:tcBorders>
              <w:top w:val="single" w:sz="4" w:space="0" w:color="000000"/>
              <w:left w:val="single" w:sz="4" w:space="0" w:color="000000"/>
            </w:tcBorders>
            <w:shd w:val="clear" w:color="auto" w:fill="auto"/>
            <w:vAlign w:val="center"/>
          </w:tcPr>
          <w:p w:rsidR="00184995" w:rsidRDefault="00184995" w:rsidP="001341BC">
            <w:pPr>
              <w:pStyle w:val="NormaleWeb1"/>
              <w:spacing w:before="120" w:after="120"/>
            </w:pPr>
            <w:r>
              <w:rPr>
                <w:rFonts w:ascii="Verdana" w:hAnsi="Verdana" w:cs="Verdana"/>
                <w:b/>
                <w:bCs/>
                <w:sz w:val="20"/>
                <w:szCs w:val="20"/>
              </w:rPr>
              <w:t xml:space="preserve">(3°SEC-FRANC-42) </w:t>
            </w:r>
            <w:r>
              <w:rPr>
                <w:rFonts w:ascii="Verdana" w:hAnsi="Verdana" w:cs="Verdana"/>
                <w:sz w:val="20"/>
                <w:szCs w:val="20"/>
              </w:rPr>
              <w:t>Il</w:t>
            </w:r>
            <w:r>
              <w:rPr>
                <w:rFonts w:ascii="Verdana" w:hAnsi="Verdana" w:cs="Verdana"/>
                <w:b/>
                <w:bCs/>
                <w:sz w:val="20"/>
                <w:szCs w:val="20"/>
              </w:rPr>
              <w:t xml:space="preserve"> </w:t>
            </w:r>
            <w:r>
              <w:rPr>
                <w:rFonts w:ascii="Verdana" w:hAnsi="Verdana" w:cs="Verdana"/>
                <w:b/>
                <w:bCs/>
                <w:i/>
                <w:iCs/>
                <w:sz w:val="20"/>
                <w:szCs w:val="20"/>
              </w:rPr>
              <w:t>présent continu</w:t>
            </w:r>
            <w:r>
              <w:rPr>
                <w:rFonts w:ascii="Verdana" w:hAnsi="Verdana" w:cs="Verdana"/>
                <w:b/>
                <w:bCs/>
                <w:sz w:val="20"/>
                <w:szCs w:val="20"/>
              </w:rPr>
              <w:t xml:space="preserve"> </w:t>
            </w:r>
            <w:r>
              <w:rPr>
                <w:rFonts w:ascii="Verdana" w:hAnsi="Verdana" w:cs="Verdana"/>
                <w:sz w:val="20"/>
                <w:szCs w:val="20"/>
              </w:rPr>
              <w:t>e il</w:t>
            </w:r>
            <w:r>
              <w:rPr>
                <w:rFonts w:ascii="Verdana" w:hAnsi="Verdana" w:cs="Verdana"/>
                <w:b/>
                <w:bCs/>
                <w:sz w:val="20"/>
                <w:szCs w:val="20"/>
              </w:rPr>
              <w:t xml:space="preserve"> </w:t>
            </w:r>
            <w:r>
              <w:rPr>
                <w:rFonts w:ascii="Verdana" w:hAnsi="Verdana" w:cs="Verdana"/>
                <w:b/>
                <w:bCs/>
                <w:i/>
                <w:iCs/>
                <w:sz w:val="20"/>
                <w:szCs w:val="20"/>
              </w:rPr>
              <w:t>passé récent</w:t>
            </w:r>
          </w:p>
        </w:tc>
        <w:tc>
          <w:tcPr>
            <w:tcW w:w="2409" w:type="dxa"/>
            <w:tcBorders>
              <w:top w:val="single" w:sz="4" w:space="0" w:color="000000"/>
              <w:left w:val="single" w:sz="4" w:space="0" w:color="000000"/>
              <w:bottom w:val="single" w:sz="4" w:space="0" w:color="000000"/>
            </w:tcBorders>
            <w:shd w:val="clear" w:color="auto" w:fill="auto"/>
            <w:vAlign w:val="center"/>
          </w:tcPr>
          <w:p w:rsidR="00184995" w:rsidRDefault="00184995" w:rsidP="008B17B5">
            <w:pPr>
              <w:pStyle w:val="Contenutotabella"/>
              <w:jc w:val="center"/>
              <w:rPr>
                <w:rFonts w:ascii="Webdings" w:eastAsia="Webdings" w:hAnsi="Webdings" w:cs="Webdings"/>
                <w:sz w:val="20"/>
                <w:szCs w:val="20"/>
              </w:rPr>
            </w:pPr>
            <w:r>
              <w:rPr>
                <w:b/>
                <w:bCs/>
                <w:sz w:val="20"/>
                <w:szCs w:val="20"/>
              </w:rPr>
              <w:t>1° QUADRIMESTRE</w:t>
            </w:r>
          </w:p>
          <w:p w:rsidR="00184995" w:rsidRDefault="00184995" w:rsidP="008B17B5">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top w:val="single" w:sz="4" w:space="0" w:color="000000"/>
              <w:left w:val="single" w:sz="4" w:space="0" w:color="000000"/>
              <w:right w:val="single" w:sz="4" w:space="0" w:color="000000"/>
            </w:tcBorders>
            <w:shd w:val="clear" w:color="auto" w:fill="auto"/>
            <w:vAlign w:val="center"/>
          </w:tcPr>
          <w:p w:rsidR="00184995" w:rsidRDefault="00184995" w:rsidP="001341BC">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184995" w:rsidTr="008B17B5">
        <w:trPr>
          <w:trHeight w:val="576"/>
        </w:trPr>
        <w:tc>
          <w:tcPr>
            <w:tcW w:w="4971" w:type="dxa"/>
            <w:gridSpan w:val="2"/>
            <w:vMerge/>
            <w:tcBorders>
              <w:left w:val="single" w:sz="4" w:space="0" w:color="000000"/>
              <w:bottom w:val="single" w:sz="4" w:space="0" w:color="000000"/>
            </w:tcBorders>
            <w:shd w:val="clear" w:color="auto" w:fill="auto"/>
            <w:vAlign w:val="center"/>
          </w:tcPr>
          <w:p w:rsidR="00184995" w:rsidRDefault="00184995" w:rsidP="001341BC">
            <w:pPr>
              <w:pStyle w:val="NormaleWeb1"/>
              <w:spacing w:before="120" w:after="120"/>
              <w:rPr>
                <w:rFonts w:ascii="Verdana" w:hAnsi="Verdana" w:cs="Verdana"/>
                <w:b/>
                <w:bCs/>
                <w:sz w:val="20"/>
                <w:szCs w:val="20"/>
              </w:rPr>
            </w:pPr>
          </w:p>
        </w:tc>
        <w:tc>
          <w:tcPr>
            <w:tcW w:w="2409" w:type="dxa"/>
            <w:tcBorders>
              <w:top w:val="single" w:sz="4" w:space="0" w:color="000000"/>
              <w:left w:val="single" w:sz="4" w:space="0" w:color="000000"/>
              <w:bottom w:val="single" w:sz="4" w:space="0" w:color="000000"/>
            </w:tcBorders>
            <w:shd w:val="clear" w:color="auto" w:fill="auto"/>
            <w:vAlign w:val="center"/>
          </w:tcPr>
          <w:p w:rsidR="00184995" w:rsidRDefault="00184995" w:rsidP="001341BC">
            <w:pPr>
              <w:pStyle w:val="Contenutotabella"/>
              <w:rPr>
                <w:rFonts w:ascii="Webdings" w:eastAsia="Webdings" w:hAnsi="Webdings" w:cs="Webdings"/>
                <w:sz w:val="20"/>
                <w:szCs w:val="20"/>
              </w:rPr>
            </w:pPr>
            <w:r>
              <w:rPr>
                <w:b/>
                <w:bCs/>
                <w:sz w:val="20"/>
                <w:szCs w:val="20"/>
              </w:rPr>
              <w:t>2° QUADRIMESTRE</w:t>
            </w:r>
          </w:p>
          <w:p w:rsidR="00184995" w:rsidRDefault="00184995" w:rsidP="001341BC">
            <w:pPr>
              <w:pStyle w:val="Contenutotabella"/>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4" w:space="0" w:color="000000"/>
              <w:bottom w:val="single" w:sz="4" w:space="0" w:color="000000"/>
              <w:right w:val="single" w:sz="4" w:space="0" w:color="000000"/>
            </w:tcBorders>
            <w:shd w:val="clear" w:color="auto" w:fill="auto"/>
            <w:vAlign w:val="center"/>
          </w:tcPr>
          <w:p w:rsidR="00184995" w:rsidRDefault="00184995" w:rsidP="001341BC">
            <w:pPr>
              <w:pStyle w:val="Contenutotabella"/>
              <w:rPr>
                <w:rFonts w:ascii="Webdings" w:eastAsia="Webdings" w:hAnsi="Webdings" w:cs="Webdings"/>
                <w:sz w:val="28"/>
                <w:szCs w:val="28"/>
              </w:rPr>
            </w:pPr>
          </w:p>
        </w:tc>
      </w:tr>
      <w:tr w:rsidR="00184995" w:rsidTr="008B17B5">
        <w:trPr>
          <w:trHeight w:val="384"/>
        </w:trPr>
        <w:tc>
          <w:tcPr>
            <w:tcW w:w="4971" w:type="dxa"/>
            <w:gridSpan w:val="2"/>
            <w:vMerge w:val="restart"/>
            <w:tcBorders>
              <w:top w:val="single" w:sz="4" w:space="0" w:color="000000"/>
              <w:left w:val="single" w:sz="4" w:space="0" w:color="000000"/>
            </w:tcBorders>
            <w:shd w:val="clear" w:color="auto" w:fill="auto"/>
            <w:vAlign w:val="center"/>
          </w:tcPr>
          <w:p w:rsidR="00184995" w:rsidRDefault="00184995" w:rsidP="001341BC">
            <w:pPr>
              <w:pStyle w:val="NormaleWeb1"/>
              <w:spacing w:before="120" w:after="120"/>
            </w:pPr>
            <w:r>
              <w:rPr>
                <w:rFonts w:ascii="Verdana" w:hAnsi="Verdana" w:cs="Verdana"/>
                <w:b/>
                <w:sz w:val="20"/>
                <w:szCs w:val="20"/>
              </w:rPr>
              <w:t>(3°SEC-FRANC-43)</w:t>
            </w:r>
            <w:r>
              <w:rPr>
                <w:rFonts w:ascii="Verdana" w:hAnsi="Verdana" w:cs="Verdana"/>
                <w:sz w:val="20"/>
                <w:szCs w:val="20"/>
              </w:rPr>
              <w:t xml:space="preserve"> I verbi riflessivi</w:t>
            </w:r>
            <w:r>
              <w:rPr>
                <w:rFonts w:ascii="Verdana" w:hAnsi="Verdana" w:cs="Verdana"/>
                <w:b/>
                <w:bCs/>
                <w:sz w:val="20"/>
                <w:szCs w:val="20"/>
              </w:rPr>
              <w:t>: s’amuser</w:t>
            </w:r>
          </w:p>
        </w:tc>
        <w:tc>
          <w:tcPr>
            <w:tcW w:w="2409" w:type="dxa"/>
            <w:tcBorders>
              <w:top w:val="single" w:sz="4" w:space="0" w:color="000000"/>
              <w:left w:val="single" w:sz="4" w:space="0" w:color="000000"/>
              <w:bottom w:val="single" w:sz="4" w:space="0" w:color="000000"/>
            </w:tcBorders>
            <w:shd w:val="clear" w:color="auto" w:fill="auto"/>
            <w:vAlign w:val="center"/>
          </w:tcPr>
          <w:p w:rsidR="00184995" w:rsidRDefault="00184995" w:rsidP="008B17B5">
            <w:pPr>
              <w:pStyle w:val="Contenutotabella"/>
              <w:jc w:val="center"/>
              <w:rPr>
                <w:rFonts w:ascii="Webdings" w:eastAsia="Webdings" w:hAnsi="Webdings" w:cs="Webdings"/>
                <w:sz w:val="20"/>
                <w:szCs w:val="20"/>
              </w:rPr>
            </w:pPr>
            <w:r>
              <w:rPr>
                <w:b/>
                <w:bCs/>
                <w:sz w:val="20"/>
                <w:szCs w:val="20"/>
              </w:rPr>
              <w:t>1° QUADRIMESTRE</w:t>
            </w:r>
          </w:p>
          <w:p w:rsidR="00184995" w:rsidRDefault="00184995" w:rsidP="008B17B5">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top w:val="single" w:sz="4" w:space="0" w:color="000000"/>
              <w:left w:val="single" w:sz="4" w:space="0" w:color="000000"/>
              <w:right w:val="single" w:sz="4" w:space="0" w:color="000000"/>
            </w:tcBorders>
            <w:shd w:val="clear" w:color="auto" w:fill="auto"/>
            <w:vAlign w:val="center"/>
          </w:tcPr>
          <w:p w:rsidR="00184995" w:rsidRDefault="00184995" w:rsidP="001341BC">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184995" w:rsidTr="008B17B5">
        <w:trPr>
          <w:trHeight w:val="384"/>
        </w:trPr>
        <w:tc>
          <w:tcPr>
            <w:tcW w:w="4971" w:type="dxa"/>
            <w:gridSpan w:val="2"/>
            <w:vMerge/>
            <w:tcBorders>
              <w:left w:val="single" w:sz="4" w:space="0" w:color="000000"/>
              <w:bottom w:val="single" w:sz="4" w:space="0" w:color="000000"/>
            </w:tcBorders>
            <w:shd w:val="clear" w:color="auto" w:fill="auto"/>
            <w:vAlign w:val="center"/>
          </w:tcPr>
          <w:p w:rsidR="00184995" w:rsidRDefault="00184995" w:rsidP="001341BC">
            <w:pPr>
              <w:pStyle w:val="NormaleWeb1"/>
              <w:spacing w:before="120" w:after="120"/>
              <w:rPr>
                <w:rFonts w:ascii="Verdana" w:hAnsi="Verdana" w:cs="Verdana"/>
                <w:b/>
                <w:sz w:val="20"/>
                <w:szCs w:val="20"/>
              </w:rPr>
            </w:pPr>
          </w:p>
        </w:tc>
        <w:tc>
          <w:tcPr>
            <w:tcW w:w="2409" w:type="dxa"/>
            <w:tcBorders>
              <w:top w:val="single" w:sz="4" w:space="0" w:color="000000"/>
              <w:left w:val="single" w:sz="4" w:space="0" w:color="000000"/>
              <w:bottom w:val="single" w:sz="4" w:space="0" w:color="000000"/>
            </w:tcBorders>
            <w:shd w:val="clear" w:color="auto" w:fill="auto"/>
            <w:vAlign w:val="center"/>
          </w:tcPr>
          <w:p w:rsidR="00184995" w:rsidRDefault="00184995" w:rsidP="008B17B5">
            <w:pPr>
              <w:pStyle w:val="Contenutotabella"/>
              <w:jc w:val="center"/>
              <w:rPr>
                <w:rFonts w:ascii="Webdings" w:eastAsia="Webdings" w:hAnsi="Webdings" w:cs="Webdings"/>
                <w:sz w:val="20"/>
                <w:szCs w:val="20"/>
              </w:rPr>
            </w:pPr>
            <w:r>
              <w:rPr>
                <w:b/>
                <w:bCs/>
                <w:sz w:val="20"/>
                <w:szCs w:val="20"/>
              </w:rPr>
              <w:t>2° QUADRIMESTRE</w:t>
            </w:r>
          </w:p>
          <w:p w:rsidR="00184995" w:rsidRDefault="00184995" w:rsidP="008B17B5">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4" w:space="0" w:color="000000"/>
              <w:bottom w:val="single" w:sz="4" w:space="0" w:color="000000"/>
              <w:right w:val="single" w:sz="4" w:space="0" w:color="000000"/>
            </w:tcBorders>
            <w:shd w:val="clear" w:color="auto" w:fill="auto"/>
            <w:vAlign w:val="center"/>
          </w:tcPr>
          <w:p w:rsidR="00184995" w:rsidRDefault="00184995" w:rsidP="001341BC">
            <w:pPr>
              <w:pStyle w:val="Contenutotabella"/>
              <w:rPr>
                <w:rFonts w:ascii="Webdings" w:eastAsia="Webdings" w:hAnsi="Webdings" w:cs="Webdings"/>
                <w:sz w:val="28"/>
                <w:szCs w:val="28"/>
              </w:rPr>
            </w:pPr>
          </w:p>
        </w:tc>
      </w:tr>
      <w:tr w:rsidR="00184995" w:rsidTr="008B17B5">
        <w:tc>
          <w:tcPr>
            <w:tcW w:w="4971" w:type="dxa"/>
            <w:gridSpan w:val="2"/>
            <w:vMerge w:val="restart"/>
            <w:tcBorders>
              <w:top w:val="single" w:sz="4" w:space="0" w:color="000000"/>
              <w:left w:val="single" w:sz="4" w:space="0" w:color="000000"/>
              <w:bottom w:val="single" w:sz="4" w:space="0" w:color="000000"/>
            </w:tcBorders>
            <w:shd w:val="clear" w:color="auto" w:fill="auto"/>
            <w:vAlign w:val="center"/>
          </w:tcPr>
          <w:p w:rsidR="00184995" w:rsidRDefault="00184995" w:rsidP="001341BC">
            <w:pPr>
              <w:pStyle w:val="NormaleWeb1"/>
              <w:spacing w:before="120" w:after="120"/>
            </w:pPr>
            <w:r>
              <w:rPr>
                <w:rFonts w:ascii="Verdana" w:hAnsi="Verdana" w:cs="Verdana"/>
                <w:b/>
                <w:sz w:val="20"/>
                <w:szCs w:val="20"/>
              </w:rPr>
              <w:t xml:space="preserve"> (3°SEC-FRANC-44)</w:t>
            </w:r>
            <w:r>
              <w:rPr>
                <w:rFonts w:ascii="Verdana" w:hAnsi="Verdana" w:cs="Verdana"/>
                <w:sz w:val="20"/>
                <w:szCs w:val="20"/>
              </w:rPr>
              <w:t xml:space="preserve"> I verbi</w:t>
            </w:r>
            <w:r>
              <w:rPr>
                <w:rFonts w:ascii="Verdana" w:hAnsi="Verdana" w:cs="Verdana"/>
                <w:b/>
                <w:bCs/>
                <w:sz w:val="20"/>
                <w:szCs w:val="20"/>
              </w:rPr>
              <w:t xml:space="preserve"> </w:t>
            </w:r>
            <w:r>
              <w:rPr>
                <w:rFonts w:ascii="Verdana" w:hAnsi="Verdana" w:cs="Verdana"/>
                <w:b/>
                <w:bCs/>
                <w:i/>
                <w:iCs/>
                <w:sz w:val="20"/>
                <w:szCs w:val="20"/>
              </w:rPr>
              <w:t>savoir</w:t>
            </w:r>
            <w:r>
              <w:rPr>
                <w:rFonts w:ascii="Verdana" w:hAnsi="Verdana" w:cs="Verdana"/>
                <w:b/>
                <w:bCs/>
                <w:sz w:val="20"/>
                <w:szCs w:val="20"/>
              </w:rPr>
              <w:t xml:space="preserve">, </w:t>
            </w:r>
            <w:r>
              <w:rPr>
                <w:rFonts w:ascii="Verdana" w:hAnsi="Verdana" w:cs="Verdana"/>
                <w:b/>
                <w:bCs/>
                <w:i/>
                <w:iCs/>
                <w:sz w:val="20"/>
                <w:szCs w:val="20"/>
              </w:rPr>
              <w:t>vivre</w:t>
            </w:r>
          </w:p>
        </w:tc>
        <w:tc>
          <w:tcPr>
            <w:tcW w:w="2409" w:type="dxa"/>
            <w:tcBorders>
              <w:top w:val="single" w:sz="4" w:space="0" w:color="000000"/>
              <w:left w:val="single" w:sz="4" w:space="0" w:color="000000"/>
              <w:bottom w:val="single" w:sz="4" w:space="0" w:color="000000"/>
            </w:tcBorders>
            <w:shd w:val="clear" w:color="auto" w:fill="auto"/>
            <w:vAlign w:val="center"/>
          </w:tcPr>
          <w:p w:rsidR="00184995" w:rsidRDefault="00184995" w:rsidP="008B17B5">
            <w:pPr>
              <w:pStyle w:val="Contenutotabella"/>
              <w:jc w:val="center"/>
              <w:rPr>
                <w:rFonts w:ascii="Webdings" w:eastAsia="Webdings" w:hAnsi="Webdings" w:cs="Webdings"/>
                <w:sz w:val="20"/>
                <w:szCs w:val="20"/>
              </w:rPr>
            </w:pPr>
            <w:r>
              <w:rPr>
                <w:b/>
                <w:bCs/>
                <w:sz w:val="20"/>
                <w:szCs w:val="20"/>
              </w:rPr>
              <w:t>1° QUADRIMESTRE</w:t>
            </w:r>
          </w:p>
          <w:p w:rsidR="00184995" w:rsidRDefault="00184995" w:rsidP="008B17B5">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84995" w:rsidRDefault="00184995" w:rsidP="001341BC">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184995" w:rsidTr="008B17B5">
        <w:tc>
          <w:tcPr>
            <w:tcW w:w="4971" w:type="dxa"/>
            <w:gridSpan w:val="2"/>
            <w:vMerge/>
            <w:tcBorders>
              <w:left w:val="single" w:sz="4" w:space="0" w:color="000000"/>
              <w:bottom w:val="single" w:sz="4" w:space="0" w:color="000000"/>
            </w:tcBorders>
            <w:shd w:val="clear" w:color="auto" w:fill="auto"/>
            <w:vAlign w:val="center"/>
          </w:tcPr>
          <w:p w:rsidR="00184995" w:rsidRDefault="00184995" w:rsidP="001341BC">
            <w:pPr>
              <w:pStyle w:val="NormaleWeb1"/>
              <w:spacing w:before="120" w:after="120"/>
            </w:pPr>
          </w:p>
        </w:tc>
        <w:tc>
          <w:tcPr>
            <w:tcW w:w="2409" w:type="dxa"/>
            <w:tcBorders>
              <w:left w:val="single" w:sz="4" w:space="0" w:color="000000"/>
              <w:bottom w:val="single" w:sz="4" w:space="0" w:color="000000"/>
            </w:tcBorders>
            <w:shd w:val="clear" w:color="auto" w:fill="auto"/>
            <w:vAlign w:val="center"/>
          </w:tcPr>
          <w:p w:rsidR="00184995" w:rsidRDefault="00184995" w:rsidP="008B17B5">
            <w:pPr>
              <w:pStyle w:val="Contenutotabella"/>
              <w:jc w:val="center"/>
              <w:rPr>
                <w:rFonts w:ascii="Webdings" w:eastAsia="Webdings" w:hAnsi="Webdings" w:cs="Webdings"/>
                <w:sz w:val="20"/>
                <w:szCs w:val="20"/>
              </w:rPr>
            </w:pPr>
            <w:r>
              <w:rPr>
                <w:b/>
                <w:bCs/>
                <w:sz w:val="20"/>
                <w:szCs w:val="20"/>
              </w:rPr>
              <w:t>2° QUADRIMESTRE</w:t>
            </w:r>
          </w:p>
          <w:p w:rsidR="00184995" w:rsidRDefault="00184995" w:rsidP="008B17B5">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4" w:space="0" w:color="000000"/>
              <w:bottom w:val="single" w:sz="4" w:space="0" w:color="000000"/>
              <w:right w:val="single" w:sz="4" w:space="0" w:color="000000"/>
            </w:tcBorders>
            <w:shd w:val="clear" w:color="auto" w:fill="auto"/>
            <w:vAlign w:val="center"/>
          </w:tcPr>
          <w:p w:rsidR="00184995" w:rsidRDefault="00184995" w:rsidP="001341BC">
            <w:pPr>
              <w:pStyle w:val="Contenutotabella"/>
            </w:pPr>
          </w:p>
        </w:tc>
      </w:tr>
      <w:tr w:rsidR="00184995" w:rsidTr="008B17B5">
        <w:trPr>
          <w:trHeight w:val="275"/>
        </w:trPr>
        <w:tc>
          <w:tcPr>
            <w:tcW w:w="4971" w:type="dxa"/>
            <w:gridSpan w:val="2"/>
            <w:vMerge w:val="restart"/>
            <w:tcBorders>
              <w:top w:val="single" w:sz="4" w:space="0" w:color="000000"/>
              <w:left w:val="single" w:sz="4" w:space="0" w:color="000000"/>
            </w:tcBorders>
            <w:shd w:val="clear" w:color="auto" w:fill="auto"/>
            <w:vAlign w:val="center"/>
          </w:tcPr>
          <w:p w:rsidR="00184995" w:rsidRDefault="00184995" w:rsidP="001341BC">
            <w:pPr>
              <w:pStyle w:val="NormaleWeb1"/>
              <w:spacing w:before="120" w:after="120"/>
            </w:pPr>
            <w:r>
              <w:rPr>
                <w:rFonts w:ascii="Verdana" w:hAnsi="Verdana" w:cs="Verdana"/>
                <w:b/>
                <w:bCs/>
                <w:sz w:val="20"/>
                <w:szCs w:val="20"/>
              </w:rPr>
              <w:t xml:space="preserve">(3°SEC-FRANC-45) </w:t>
            </w:r>
            <w:r>
              <w:rPr>
                <w:rFonts w:ascii="Verdana" w:hAnsi="Verdana" w:cs="Verdana"/>
                <w:sz w:val="20"/>
                <w:szCs w:val="20"/>
              </w:rPr>
              <w:t>Il</w:t>
            </w:r>
            <w:r>
              <w:rPr>
                <w:rFonts w:ascii="Verdana" w:hAnsi="Verdana" w:cs="Verdana"/>
                <w:b/>
                <w:bCs/>
                <w:sz w:val="20"/>
                <w:szCs w:val="20"/>
              </w:rPr>
              <w:t xml:space="preserve"> futuro</w:t>
            </w:r>
          </w:p>
        </w:tc>
        <w:tc>
          <w:tcPr>
            <w:tcW w:w="2409" w:type="dxa"/>
            <w:tcBorders>
              <w:top w:val="single" w:sz="4" w:space="0" w:color="000000"/>
              <w:left w:val="single" w:sz="4" w:space="0" w:color="000000"/>
              <w:bottom w:val="single" w:sz="4" w:space="0" w:color="000000"/>
            </w:tcBorders>
            <w:shd w:val="clear" w:color="auto" w:fill="auto"/>
            <w:vAlign w:val="center"/>
          </w:tcPr>
          <w:p w:rsidR="00184995" w:rsidRDefault="00184995" w:rsidP="008B17B5">
            <w:pPr>
              <w:pStyle w:val="Contenutotabella"/>
              <w:jc w:val="center"/>
              <w:rPr>
                <w:rFonts w:ascii="Webdings" w:eastAsia="Webdings" w:hAnsi="Webdings" w:cs="Webdings"/>
                <w:sz w:val="20"/>
                <w:szCs w:val="20"/>
              </w:rPr>
            </w:pPr>
            <w:r>
              <w:rPr>
                <w:b/>
                <w:bCs/>
                <w:sz w:val="20"/>
                <w:szCs w:val="20"/>
              </w:rPr>
              <w:t>1° QUADRIMESTRE</w:t>
            </w:r>
          </w:p>
          <w:p w:rsidR="00184995" w:rsidRDefault="00184995" w:rsidP="008B17B5">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top w:val="single" w:sz="4" w:space="0" w:color="000000"/>
              <w:left w:val="single" w:sz="4" w:space="0" w:color="000000"/>
              <w:right w:val="single" w:sz="4" w:space="0" w:color="000000"/>
            </w:tcBorders>
            <w:shd w:val="clear" w:color="auto" w:fill="auto"/>
            <w:vAlign w:val="center"/>
          </w:tcPr>
          <w:p w:rsidR="00184995" w:rsidRDefault="00184995" w:rsidP="001341BC">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184995" w:rsidTr="008B17B5">
        <w:trPr>
          <w:trHeight w:val="274"/>
        </w:trPr>
        <w:tc>
          <w:tcPr>
            <w:tcW w:w="4971" w:type="dxa"/>
            <w:gridSpan w:val="2"/>
            <w:vMerge/>
            <w:tcBorders>
              <w:left w:val="single" w:sz="4" w:space="0" w:color="000000"/>
              <w:bottom w:val="single" w:sz="4" w:space="0" w:color="000000"/>
            </w:tcBorders>
            <w:shd w:val="clear" w:color="auto" w:fill="auto"/>
            <w:vAlign w:val="center"/>
          </w:tcPr>
          <w:p w:rsidR="00184995" w:rsidRDefault="00184995" w:rsidP="001341BC">
            <w:pPr>
              <w:pStyle w:val="NormaleWeb1"/>
              <w:spacing w:before="120" w:after="120"/>
              <w:rPr>
                <w:rFonts w:ascii="Verdana" w:hAnsi="Verdana" w:cs="Verdana"/>
                <w:b/>
                <w:bCs/>
                <w:sz w:val="20"/>
                <w:szCs w:val="20"/>
              </w:rPr>
            </w:pPr>
          </w:p>
        </w:tc>
        <w:tc>
          <w:tcPr>
            <w:tcW w:w="2409" w:type="dxa"/>
            <w:tcBorders>
              <w:top w:val="single" w:sz="4" w:space="0" w:color="000000"/>
              <w:left w:val="single" w:sz="4" w:space="0" w:color="000000"/>
              <w:bottom w:val="single" w:sz="4" w:space="0" w:color="000000"/>
            </w:tcBorders>
            <w:shd w:val="clear" w:color="auto" w:fill="auto"/>
            <w:vAlign w:val="center"/>
          </w:tcPr>
          <w:p w:rsidR="00184995" w:rsidRDefault="00184995" w:rsidP="008B17B5">
            <w:pPr>
              <w:pStyle w:val="Contenutotabella"/>
              <w:jc w:val="center"/>
              <w:rPr>
                <w:rFonts w:ascii="Webdings" w:eastAsia="Webdings" w:hAnsi="Webdings" w:cs="Webdings"/>
                <w:sz w:val="20"/>
                <w:szCs w:val="20"/>
              </w:rPr>
            </w:pPr>
            <w:r>
              <w:rPr>
                <w:b/>
                <w:bCs/>
                <w:sz w:val="20"/>
                <w:szCs w:val="20"/>
              </w:rPr>
              <w:t>2° QUADRIMESTRE</w:t>
            </w:r>
          </w:p>
          <w:p w:rsidR="00184995" w:rsidRDefault="00184995" w:rsidP="008B17B5">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4" w:space="0" w:color="000000"/>
              <w:bottom w:val="single" w:sz="4" w:space="0" w:color="000000"/>
              <w:right w:val="single" w:sz="4" w:space="0" w:color="000000"/>
            </w:tcBorders>
            <w:shd w:val="clear" w:color="auto" w:fill="auto"/>
            <w:vAlign w:val="center"/>
          </w:tcPr>
          <w:p w:rsidR="00184995" w:rsidRDefault="00184995" w:rsidP="001341BC">
            <w:pPr>
              <w:pStyle w:val="Contenutotabella"/>
              <w:rPr>
                <w:rFonts w:ascii="Webdings" w:eastAsia="Webdings" w:hAnsi="Webdings" w:cs="Webdings"/>
                <w:sz w:val="28"/>
                <w:szCs w:val="28"/>
              </w:rPr>
            </w:pPr>
          </w:p>
        </w:tc>
      </w:tr>
      <w:tr w:rsidR="00184995" w:rsidTr="008B17B5">
        <w:trPr>
          <w:trHeight w:val="384"/>
        </w:trPr>
        <w:tc>
          <w:tcPr>
            <w:tcW w:w="4971" w:type="dxa"/>
            <w:gridSpan w:val="2"/>
            <w:vMerge w:val="restart"/>
            <w:tcBorders>
              <w:top w:val="single" w:sz="4" w:space="0" w:color="000000"/>
              <w:left w:val="single" w:sz="4" w:space="0" w:color="000000"/>
            </w:tcBorders>
            <w:shd w:val="clear" w:color="auto" w:fill="auto"/>
            <w:vAlign w:val="center"/>
          </w:tcPr>
          <w:p w:rsidR="00184995" w:rsidRDefault="00184995" w:rsidP="001341BC">
            <w:pPr>
              <w:pStyle w:val="NormaleWeb1"/>
              <w:spacing w:before="120" w:after="120"/>
            </w:pPr>
            <w:r>
              <w:rPr>
                <w:rFonts w:ascii="Verdana" w:hAnsi="Verdana" w:cs="Verdana"/>
                <w:b/>
                <w:bCs/>
                <w:sz w:val="20"/>
                <w:szCs w:val="20"/>
              </w:rPr>
              <w:t xml:space="preserve">(3°SEC-FRANC-46) </w:t>
            </w:r>
            <w:r>
              <w:rPr>
                <w:rFonts w:ascii="Verdana" w:hAnsi="Verdana" w:cs="Verdana"/>
                <w:sz w:val="20"/>
                <w:szCs w:val="20"/>
              </w:rPr>
              <w:t>Il</w:t>
            </w:r>
            <w:r>
              <w:rPr>
                <w:rFonts w:ascii="Verdana" w:hAnsi="Verdana" w:cs="Verdana"/>
                <w:b/>
                <w:bCs/>
                <w:sz w:val="20"/>
                <w:szCs w:val="20"/>
              </w:rPr>
              <w:t xml:space="preserve"> condizionale</w:t>
            </w:r>
          </w:p>
        </w:tc>
        <w:tc>
          <w:tcPr>
            <w:tcW w:w="2409" w:type="dxa"/>
            <w:tcBorders>
              <w:top w:val="single" w:sz="4" w:space="0" w:color="000000"/>
              <w:left w:val="single" w:sz="4" w:space="0" w:color="000000"/>
              <w:bottom w:val="single" w:sz="4" w:space="0" w:color="000000"/>
            </w:tcBorders>
            <w:shd w:val="clear" w:color="auto" w:fill="auto"/>
            <w:vAlign w:val="center"/>
          </w:tcPr>
          <w:p w:rsidR="00184995" w:rsidRDefault="00184995" w:rsidP="004B1618">
            <w:pPr>
              <w:pStyle w:val="Contenutotabella"/>
              <w:jc w:val="center"/>
              <w:rPr>
                <w:rFonts w:ascii="Webdings" w:eastAsia="Webdings" w:hAnsi="Webdings" w:cs="Webdings"/>
                <w:sz w:val="20"/>
                <w:szCs w:val="20"/>
              </w:rPr>
            </w:pPr>
            <w:r>
              <w:rPr>
                <w:b/>
                <w:bCs/>
                <w:sz w:val="20"/>
                <w:szCs w:val="20"/>
              </w:rPr>
              <w:t>1° QUADRIMESTRE</w:t>
            </w:r>
          </w:p>
          <w:p w:rsidR="00184995" w:rsidRDefault="00184995" w:rsidP="004B1618">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top w:val="single" w:sz="4" w:space="0" w:color="000000"/>
              <w:left w:val="single" w:sz="4" w:space="0" w:color="000000"/>
              <w:right w:val="single" w:sz="4" w:space="0" w:color="000000"/>
            </w:tcBorders>
            <w:shd w:val="clear" w:color="auto" w:fill="auto"/>
            <w:vAlign w:val="center"/>
          </w:tcPr>
          <w:p w:rsidR="00184995" w:rsidRDefault="00184995" w:rsidP="001341BC">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184995" w:rsidTr="008B17B5">
        <w:trPr>
          <w:trHeight w:val="384"/>
        </w:trPr>
        <w:tc>
          <w:tcPr>
            <w:tcW w:w="4971" w:type="dxa"/>
            <w:gridSpan w:val="2"/>
            <w:vMerge/>
            <w:tcBorders>
              <w:left w:val="single" w:sz="4" w:space="0" w:color="000000"/>
              <w:bottom w:val="single" w:sz="4" w:space="0" w:color="000000"/>
            </w:tcBorders>
            <w:shd w:val="clear" w:color="auto" w:fill="auto"/>
            <w:vAlign w:val="center"/>
          </w:tcPr>
          <w:p w:rsidR="00184995" w:rsidRDefault="00184995" w:rsidP="001341BC">
            <w:pPr>
              <w:pStyle w:val="NormaleWeb1"/>
              <w:spacing w:before="120" w:after="120"/>
              <w:rPr>
                <w:rFonts w:ascii="Verdana" w:hAnsi="Verdana" w:cs="Verdana"/>
                <w:b/>
                <w:bCs/>
                <w:sz w:val="20"/>
                <w:szCs w:val="20"/>
              </w:rPr>
            </w:pPr>
          </w:p>
        </w:tc>
        <w:tc>
          <w:tcPr>
            <w:tcW w:w="2409" w:type="dxa"/>
            <w:tcBorders>
              <w:top w:val="single" w:sz="4" w:space="0" w:color="000000"/>
              <w:left w:val="single" w:sz="4" w:space="0" w:color="000000"/>
              <w:bottom w:val="single" w:sz="4" w:space="0" w:color="000000"/>
            </w:tcBorders>
            <w:shd w:val="clear" w:color="auto" w:fill="auto"/>
            <w:vAlign w:val="center"/>
          </w:tcPr>
          <w:p w:rsidR="00184995" w:rsidRDefault="00184995" w:rsidP="004B1618">
            <w:pPr>
              <w:pStyle w:val="Contenutotabella"/>
              <w:jc w:val="center"/>
              <w:rPr>
                <w:rFonts w:ascii="Webdings" w:eastAsia="Webdings" w:hAnsi="Webdings" w:cs="Webdings"/>
                <w:sz w:val="20"/>
                <w:szCs w:val="20"/>
              </w:rPr>
            </w:pPr>
            <w:r>
              <w:rPr>
                <w:b/>
                <w:bCs/>
                <w:sz w:val="20"/>
                <w:szCs w:val="20"/>
              </w:rPr>
              <w:t>2° QUADRIMESTRE</w:t>
            </w:r>
          </w:p>
          <w:p w:rsidR="00184995" w:rsidRDefault="00184995" w:rsidP="004B1618">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4" w:space="0" w:color="000000"/>
              <w:bottom w:val="single" w:sz="4" w:space="0" w:color="000000"/>
              <w:right w:val="single" w:sz="4" w:space="0" w:color="000000"/>
            </w:tcBorders>
            <w:shd w:val="clear" w:color="auto" w:fill="auto"/>
            <w:vAlign w:val="center"/>
          </w:tcPr>
          <w:p w:rsidR="00184995" w:rsidRDefault="00184995" w:rsidP="001341BC">
            <w:pPr>
              <w:pStyle w:val="Contenutotabella"/>
              <w:rPr>
                <w:rFonts w:ascii="Webdings" w:eastAsia="Webdings" w:hAnsi="Webdings" w:cs="Webdings"/>
                <w:sz w:val="28"/>
                <w:szCs w:val="28"/>
              </w:rPr>
            </w:pPr>
          </w:p>
        </w:tc>
      </w:tr>
      <w:tr w:rsidR="00184995" w:rsidTr="008B17B5">
        <w:trPr>
          <w:trHeight w:val="384"/>
        </w:trPr>
        <w:tc>
          <w:tcPr>
            <w:tcW w:w="4971" w:type="dxa"/>
            <w:gridSpan w:val="2"/>
            <w:tcBorders>
              <w:top w:val="single" w:sz="4" w:space="0" w:color="000000"/>
              <w:left w:val="single" w:sz="4" w:space="0" w:color="000000"/>
            </w:tcBorders>
            <w:shd w:val="clear" w:color="auto" w:fill="auto"/>
            <w:vAlign w:val="center"/>
          </w:tcPr>
          <w:p w:rsidR="004805BE" w:rsidRPr="004805BE" w:rsidRDefault="00184995" w:rsidP="001341BC">
            <w:pPr>
              <w:pStyle w:val="NormaleWeb1"/>
              <w:spacing w:before="120" w:after="120"/>
              <w:rPr>
                <w:rFonts w:ascii="Verdana" w:hAnsi="Verdana" w:cs="Verdana"/>
                <w:sz w:val="20"/>
                <w:szCs w:val="20"/>
              </w:rPr>
            </w:pPr>
            <w:r>
              <w:rPr>
                <w:rFonts w:ascii="Verdana" w:hAnsi="Verdana" w:cs="Verdana"/>
                <w:b/>
                <w:bCs/>
                <w:sz w:val="20"/>
                <w:szCs w:val="20"/>
              </w:rPr>
              <w:lastRenderedPageBreak/>
              <w:t xml:space="preserve">(3°SEC-FRANC-47) </w:t>
            </w:r>
            <w:r>
              <w:rPr>
                <w:rFonts w:ascii="Verdana" w:hAnsi="Verdana" w:cs="Verdana"/>
                <w:sz w:val="20"/>
                <w:szCs w:val="20"/>
              </w:rPr>
              <w:t>Le espressioni di tempo</w:t>
            </w:r>
          </w:p>
        </w:tc>
        <w:tc>
          <w:tcPr>
            <w:tcW w:w="2409" w:type="dxa"/>
            <w:tcBorders>
              <w:top w:val="single" w:sz="4" w:space="0" w:color="000000"/>
              <w:left w:val="single" w:sz="4" w:space="0" w:color="000000"/>
              <w:bottom w:val="single" w:sz="4" w:space="0" w:color="000000"/>
            </w:tcBorders>
            <w:shd w:val="clear" w:color="auto" w:fill="auto"/>
            <w:vAlign w:val="center"/>
          </w:tcPr>
          <w:p w:rsidR="00184995" w:rsidRDefault="00184995" w:rsidP="004B1618">
            <w:pPr>
              <w:pStyle w:val="Contenutotabella"/>
              <w:jc w:val="center"/>
              <w:rPr>
                <w:rFonts w:ascii="Webdings" w:eastAsia="Webdings" w:hAnsi="Webdings" w:cs="Webdings"/>
                <w:sz w:val="20"/>
                <w:szCs w:val="20"/>
              </w:rPr>
            </w:pPr>
            <w:r>
              <w:rPr>
                <w:b/>
                <w:bCs/>
                <w:sz w:val="20"/>
                <w:szCs w:val="20"/>
              </w:rPr>
              <w:t>1° QUADRIMESTRE</w:t>
            </w:r>
          </w:p>
          <w:p w:rsidR="00184995" w:rsidRDefault="00184995" w:rsidP="004B1618">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tcBorders>
              <w:top w:val="single" w:sz="4" w:space="0" w:color="000000"/>
              <w:left w:val="single" w:sz="4" w:space="0" w:color="000000"/>
              <w:right w:val="single" w:sz="4" w:space="0" w:color="000000"/>
            </w:tcBorders>
            <w:shd w:val="clear" w:color="auto" w:fill="auto"/>
            <w:vAlign w:val="center"/>
          </w:tcPr>
          <w:p w:rsidR="00184995" w:rsidRDefault="00184995" w:rsidP="001341BC">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bl>
    <w:p w:rsidR="00184995" w:rsidRDefault="00184995" w:rsidP="002961EE">
      <w:pPr>
        <w:pStyle w:val="NormaleWeb"/>
        <w:spacing w:after="170"/>
        <w:jc w:val="center"/>
        <w:rPr>
          <w:rFonts w:ascii="Verdana" w:hAnsi="Verdana"/>
          <w:b/>
          <w:bCs/>
        </w:rPr>
      </w:pPr>
    </w:p>
    <w:p w:rsidR="002961EE" w:rsidRDefault="002961EE" w:rsidP="002961EE">
      <w:pPr>
        <w:pStyle w:val="NormaleWeb"/>
        <w:spacing w:after="170"/>
        <w:jc w:val="center"/>
        <w:rPr>
          <w:rFonts w:ascii="Verdana" w:hAnsi="Verdana"/>
          <w:b/>
          <w:bCs/>
        </w:rPr>
      </w:pPr>
    </w:p>
    <w:p w:rsidR="002961EE" w:rsidRDefault="002961EE" w:rsidP="00D41A5F">
      <w:pPr>
        <w:pStyle w:val="wtestostandard"/>
        <w:rPr>
          <w:sz w:val="20"/>
          <w:szCs w:val="20"/>
        </w:rPr>
      </w:pPr>
    </w:p>
    <w:p w:rsidR="00EA7DB1" w:rsidRPr="00C36F48" w:rsidRDefault="00EA7DB1" w:rsidP="00B63049">
      <w:pPr>
        <w:pStyle w:val="Contenutotabella"/>
        <w:spacing w:before="17" w:after="17"/>
        <w:rPr>
          <w:sz w:val="16"/>
          <w:szCs w:val="16"/>
        </w:rPr>
      </w:pPr>
    </w:p>
    <w:p w:rsidR="0087730F" w:rsidRDefault="0087730F" w:rsidP="0087730F">
      <w:pPr>
        <w:pStyle w:val="Contenutotabella"/>
        <w:spacing w:before="17" w:after="17"/>
        <w:rPr>
          <w:rFonts w:ascii="Verdana" w:hAnsi="Verdana" w:cs="Verdana"/>
          <w:sz w:val="20"/>
          <w:szCs w:val="20"/>
        </w:rPr>
      </w:pPr>
    </w:p>
    <w:p w:rsidR="00184995" w:rsidRDefault="00184995" w:rsidP="00184995">
      <w:pPr>
        <w:pStyle w:val="Contenutotabella"/>
        <w:spacing w:before="120" w:after="17"/>
        <w:rPr>
          <w:rFonts w:ascii="Verdana" w:hAnsi="Verdana"/>
          <w:sz w:val="16"/>
          <w:szCs w:val="16"/>
        </w:rPr>
      </w:pPr>
      <w:r w:rsidRPr="00C36F48">
        <w:rPr>
          <w:rFonts w:ascii="Verdana" w:hAnsi="Verdana"/>
          <w:b/>
          <w:bCs/>
          <w:sz w:val="16"/>
          <w:szCs w:val="16"/>
        </w:rPr>
        <w:t>PROGRAMMAZIONE</w:t>
      </w:r>
      <w:r w:rsidRPr="00C36F48">
        <w:rPr>
          <w:rFonts w:ascii="Verdana" w:hAnsi="Verdana"/>
          <w:sz w:val="16"/>
          <w:szCs w:val="16"/>
        </w:rPr>
        <w:t xml:space="preserve"> ELABORATA IN DATA  ______ / ______ / _________  </w:t>
      </w:r>
    </w:p>
    <w:p w:rsidR="00184995" w:rsidRPr="00C36F48" w:rsidRDefault="00184995" w:rsidP="00184995">
      <w:pPr>
        <w:pStyle w:val="Contenutotabella"/>
        <w:spacing w:before="120" w:after="17"/>
        <w:rPr>
          <w:rFonts w:ascii="Verdana" w:hAnsi="Verdana"/>
          <w:sz w:val="16"/>
          <w:szCs w:val="16"/>
        </w:rPr>
      </w:pPr>
    </w:p>
    <w:p w:rsidR="00184995" w:rsidRPr="00C36F48" w:rsidRDefault="00184995" w:rsidP="00184995">
      <w:pPr>
        <w:pStyle w:val="Contenutotabella"/>
        <w:spacing w:before="17" w:after="17"/>
        <w:rPr>
          <w:rFonts w:ascii="Verdana" w:hAnsi="Verdana"/>
          <w:sz w:val="16"/>
          <w:szCs w:val="16"/>
        </w:rPr>
      </w:pPr>
    </w:p>
    <w:p w:rsidR="00184995" w:rsidRDefault="00184995" w:rsidP="00184995">
      <w:pPr>
        <w:pStyle w:val="Contenutotabella"/>
        <w:spacing w:before="17" w:after="17"/>
        <w:rPr>
          <w:rFonts w:ascii="Verdana" w:hAnsi="Verdana"/>
          <w:sz w:val="16"/>
          <w:szCs w:val="16"/>
        </w:rPr>
      </w:pPr>
      <w:r w:rsidRPr="00C36F48">
        <w:rPr>
          <w:rFonts w:ascii="Verdana" w:hAnsi="Verdana"/>
          <w:b/>
          <w:bCs/>
          <w:sz w:val="16"/>
          <w:szCs w:val="16"/>
        </w:rPr>
        <w:t>VALUTAZIONE FINE 2° QUADRIMESTRE</w:t>
      </w:r>
      <w:r w:rsidRPr="00C36F48">
        <w:rPr>
          <w:rFonts w:ascii="Verdana" w:hAnsi="Verdana"/>
          <w:sz w:val="16"/>
          <w:szCs w:val="16"/>
        </w:rPr>
        <w:t xml:space="preserve"> IN DATA  ______ / ______ / _________ </w:t>
      </w:r>
    </w:p>
    <w:p w:rsidR="00184995" w:rsidRPr="00C36F48" w:rsidRDefault="00184995" w:rsidP="00184995">
      <w:pPr>
        <w:pStyle w:val="Contenutotabella"/>
        <w:spacing w:before="17" w:after="17"/>
        <w:rPr>
          <w:rFonts w:ascii="Verdana" w:hAnsi="Verdana"/>
          <w:sz w:val="16"/>
          <w:szCs w:val="16"/>
        </w:rPr>
      </w:pPr>
      <w:r w:rsidRPr="00C36F48">
        <w:rPr>
          <w:rFonts w:ascii="Verdana" w:hAnsi="Verdana"/>
          <w:sz w:val="16"/>
          <w:szCs w:val="16"/>
        </w:rPr>
        <w:t xml:space="preserve"> </w:t>
      </w:r>
    </w:p>
    <w:p w:rsidR="00184995" w:rsidRDefault="00184995" w:rsidP="00184995">
      <w:pPr>
        <w:pStyle w:val="Contenutotabella"/>
        <w:spacing w:before="17" w:after="17"/>
        <w:rPr>
          <w:rFonts w:ascii="Verdana" w:hAnsi="Verdana"/>
          <w:sz w:val="16"/>
          <w:szCs w:val="16"/>
        </w:rPr>
      </w:pPr>
    </w:p>
    <w:p w:rsidR="00184995" w:rsidRDefault="00184995" w:rsidP="00184995">
      <w:pPr>
        <w:pStyle w:val="Contenutotabella"/>
        <w:spacing w:before="17" w:after="17"/>
        <w:rPr>
          <w:sz w:val="16"/>
          <w:szCs w:val="16"/>
        </w:rPr>
      </w:pPr>
      <w:r w:rsidRPr="00C36F48">
        <w:rPr>
          <w:rFonts w:ascii="Verdana" w:hAnsi="Verdana"/>
          <w:sz w:val="16"/>
          <w:szCs w:val="16"/>
        </w:rPr>
        <w:t xml:space="preserve">Nome del docente    </w:t>
      </w:r>
      <w:r w:rsidRPr="00C36F48">
        <w:rPr>
          <w:sz w:val="16"/>
          <w:szCs w:val="16"/>
        </w:rPr>
        <w:t xml:space="preserve">____________________________________________    </w:t>
      </w:r>
    </w:p>
    <w:p w:rsidR="0087730F" w:rsidRDefault="0087730F" w:rsidP="00D84855">
      <w:pPr>
        <w:pStyle w:val="NormaleWeb"/>
        <w:spacing w:after="170"/>
        <w:jc w:val="center"/>
        <w:rPr>
          <w:rFonts w:ascii="Verdana" w:hAnsi="Verdana"/>
          <w:b/>
          <w:bCs/>
        </w:rPr>
      </w:pPr>
    </w:p>
    <w:p w:rsidR="00491FC6" w:rsidRDefault="00491FC6" w:rsidP="00D84855">
      <w:pPr>
        <w:pStyle w:val="NormaleWeb"/>
        <w:spacing w:after="170"/>
        <w:jc w:val="center"/>
        <w:rPr>
          <w:rFonts w:ascii="Verdana" w:hAnsi="Verdana"/>
          <w:b/>
          <w:bCs/>
        </w:rPr>
      </w:pPr>
    </w:p>
    <w:p w:rsidR="0075135A" w:rsidRDefault="0075135A" w:rsidP="00D84855">
      <w:pPr>
        <w:pStyle w:val="NormaleWeb"/>
        <w:spacing w:after="170"/>
        <w:jc w:val="center"/>
        <w:rPr>
          <w:rFonts w:ascii="Verdana" w:hAnsi="Verdana"/>
          <w:b/>
          <w:bCs/>
        </w:rPr>
      </w:pPr>
    </w:p>
    <w:p w:rsidR="0075135A" w:rsidRDefault="0075135A" w:rsidP="00D84855">
      <w:pPr>
        <w:pStyle w:val="NormaleWeb"/>
        <w:spacing w:after="170"/>
        <w:jc w:val="center"/>
        <w:rPr>
          <w:rFonts w:ascii="Verdana" w:hAnsi="Verdana"/>
          <w:b/>
          <w:bCs/>
        </w:rPr>
      </w:pPr>
    </w:p>
    <w:p w:rsidR="0075135A" w:rsidRDefault="0075135A" w:rsidP="00D84855">
      <w:pPr>
        <w:pStyle w:val="NormaleWeb"/>
        <w:spacing w:after="170"/>
        <w:jc w:val="center"/>
        <w:rPr>
          <w:rFonts w:ascii="Verdana" w:hAnsi="Verdana"/>
          <w:b/>
          <w:bCs/>
        </w:rPr>
      </w:pPr>
    </w:p>
    <w:p w:rsidR="0075135A" w:rsidRDefault="0075135A" w:rsidP="00D84855">
      <w:pPr>
        <w:pStyle w:val="NormaleWeb"/>
        <w:spacing w:after="170"/>
        <w:jc w:val="center"/>
        <w:rPr>
          <w:rFonts w:ascii="Verdana" w:hAnsi="Verdana"/>
          <w:b/>
          <w:bCs/>
        </w:rPr>
      </w:pPr>
    </w:p>
    <w:p w:rsidR="0075135A" w:rsidRDefault="0075135A" w:rsidP="00D84855">
      <w:pPr>
        <w:pStyle w:val="NormaleWeb"/>
        <w:spacing w:after="170"/>
        <w:jc w:val="center"/>
        <w:rPr>
          <w:rFonts w:ascii="Verdana" w:hAnsi="Verdana"/>
          <w:b/>
          <w:bCs/>
        </w:rPr>
      </w:pPr>
    </w:p>
    <w:p w:rsidR="0075135A" w:rsidRDefault="0075135A" w:rsidP="00D84855">
      <w:pPr>
        <w:pStyle w:val="NormaleWeb"/>
        <w:spacing w:after="170"/>
        <w:jc w:val="center"/>
        <w:rPr>
          <w:rFonts w:ascii="Verdana" w:hAnsi="Verdana"/>
          <w:b/>
          <w:bCs/>
        </w:rPr>
      </w:pPr>
    </w:p>
    <w:p w:rsidR="0075135A" w:rsidRDefault="0075135A" w:rsidP="00D84855">
      <w:pPr>
        <w:pStyle w:val="NormaleWeb"/>
        <w:spacing w:after="170"/>
        <w:jc w:val="center"/>
        <w:rPr>
          <w:rFonts w:ascii="Verdana" w:hAnsi="Verdana"/>
          <w:b/>
          <w:bCs/>
        </w:rPr>
      </w:pPr>
    </w:p>
    <w:p w:rsidR="0075135A" w:rsidRDefault="0075135A" w:rsidP="00D84855">
      <w:pPr>
        <w:pStyle w:val="NormaleWeb"/>
        <w:spacing w:after="170"/>
        <w:jc w:val="center"/>
        <w:rPr>
          <w:rFonts w:ascii="Verdana" w:hAnsi="Verdana"/>
          <w:b/>
          <w:bCs/>
        </w:rPr>
      </w:pPr>
    </w:p>
    <w:p w:rsidR="0075135A" w:rsidRDefault="0075135A" w:rsidP="00D84855">
      <w:pPr>
        <w:pStyle w:val="NormaleWeb"/>
        <w:spacing w:after="170"/>
        <w:jc w:val="center"/>
        <w:rPr>
          <w:rFonts w:ascii="Verdana" w:hAnsi="Verdana"/>
          <w:b/>
          <w:bCs/>
        </w:rPr>
      </w:pPr>
    </w:p>
    <w:p w:rsidR="0075135A" w:rsidRDefault="0075135A" w:rsidP="00D84855">
      <w:pPr>
        <w:pStyle w:val="NormaleWeb"/>
        <w:spacing w:after="170"/>
        <w:jc w:val="center"/>
        <w:rPr>
          <w:rFonts w:ascii="Verdana" w:hAnsi="Verdana"/>
          <w:b/>
          <w:bCs/>
        </w:rPr>
      </w:pPr>
    </w:p>
    <w:p w:rsidR="0075135A" w:rsidRDefault="0075135A" w:rsidP="00D84855">
      <w:pPr>
        <w:pStyle w:val="NormaleWeb"/>
        <w:spacing w:after="170"/>
        <w:jc w:val="center"/>
        <w:rPr>
          <w:rFonts w:ascii="Verdana" w:hAnsi="Verdana"/>
          <w:b/>
          <w:bCs/>
        </w:rPr>
      </w:pPr>
    </w:p>
    <w:p w:rsidR="0075135A" w:rsidRDefault="0075135A" w:rsidP="00D84855">
      <w:pPr>
        <w:pStyle w:val="NormaleWeb"/>
        <w:spacing w:after="170"/>
        <w:jc w:val="center"/>
        <w:rPr>
          <w:rFonts w:ascii="Verdana" w:hAnsi="Verdana"/>
          <w:b/>
          <w:bCs/>
        </w:rPr>
      </w:pPr>
    </w:p>
    <w:p w:rsidR="0075135A" w:rsidRDefault="0075135A" w:rsidP="00D84855">
      <w:pPr>
        <w:pStyle w:val="NormaleWeb"/>
        <w:spacing w:after="170"/>
        <w:jc w:val="center"/>
        <w:rPr>
          <w:rFonts w:ascii="Verdana" w:hAnsi="Verdana"/>
          <w:b/>
          <w:bCs/>
        </w:rPr>
      </w:pPr>
    </w:p>
    <w:p w:rsidR="0075135A" w:rsidRDefault="0075135A" w:rsidP="00D84855">
      <w:pPr>
        <w:pStyle w:val="NormaleWeb"/>
        <w:spacing w:after="170"/>
        <w:jc w:val="center"/>
        <w:rPr>
          <w:rFonts w:ascii="Verdana" w:hAnsi="Verdana"/>
          <w:b/>
          <w:bCs/>
        </w:rPr>
      </w:pPr>
    </w:p>
    <w:p w:rsidR="0075135A" w:rsidRDefault="0075135A" w:rsidP="00D84855">
      <w:pPr>
        <w:pStyle w:val="NormaleWeb"/>
        <w:spacing w:after="170"/>
        <w:jc w:val="center"/>
        <w:rPr>
          <w:rFonts w:ascii="Verdana" w:hAnsi="Verdana"/>
          <w:b/>
          <w:bCs/>
        </w:rPr>
      </w:pPr>
    </w:p>
    <w:p w:rsidR="0075135A" w:rsidRPr="0059624D" w:rsidRDefault="0075135A" w:rsidP="0075135A">
      <w:pPr>
        <w:pStyle w:val="NormaleWeb"/>
        <w:spacing w:after="170"/>
        <w:jc w:val="center"/>
        <w:rPr>
          <w:rFonts w:ascii="Verdana" w:hAnsi="Verdana"/>
          <w:b/>
          <w:bCs/>
          <w:sz w:val="22"/>
          <w:szCs w:val="22"/>
        </w:rPr>
      </w:pPr>
      <w:r>
        <w:rPr>
          <w:rFonts w:ascii="Verdana" w:hAnsi="Verdana"/>
          <w:b/>
          <w:bCs/>
        </w:rPr>
        <w:lastRenderedPageBreak/>
        <w:t>CURRICOLO DI ISTITUTO</w:t>
      </w:r>
      <w:r w:rsidRPr="009F6139">
        <w:rPr>
          <w:rFonts w:ascii="Verdana" w:hAnsi="Verdana"/>
          <w:b/>
          <w:bCs/>
        </w:rPr>
        <w:t xml:space="preserve"> DI </w:t>
      </w:r>
      <w:r>
        <w:rPr>
          <w:rFonts w:ascii="Verdana" w:hAnsi="Verdana"/>
          <w:b/>
          <w:bCs/>
          <w:color w:val="FF0000"/>
        </w:rPr>
        <w:t>ARTE E IMMAGINE</w:t>
      </w:r>
      <w:r w:rsidRPr="0005749B">
        <w:rPr>
          <w:rFonts w:ascii="Verdana" w:hAnsi="Verdana"/>
          <w:b/>
          <w:bCs/>
          <w:color w:val="FF0000"/>
        </w:rPr>
        <w:t xml:space="preserve">  </w:t>
      </w:r>
    </w:p>
    <w:p w:rsidR="006239DC" w:rsidRPr="006239DC" w:rsidRDefault="006239DC" w:rsidP="00A92795">
      <w:pPr>
        <w:pStyle w:val="Standard"/>
        <w:spacing w:before="120" w:after="120" w:line="320" w:lineRule="exact"/>
        <w:jc w:val="both"/>
        <w:rPr>
          <w:sz w:val="20"/>
          <w:szCs w:val="20"/>
        </w:rPr>
      </w:pPr>
      <w:r w:rsidRPr="006239DC">
        <w:rPr>
          <w:rFonts w:ascii="Verdana" w:hAnsi="Verdana"/>
          <w:sz w:val="20"/>
          <w:szCs w:val="20"/>
        </w:rPr>
        <w:t xml:space="preserve">La </w:t>
      </w:r>
      <w:r w:rsidRPr="006239DC">
        <w:rPr>
          <w:rFonts w:ascii="Verdana" w:hAnsi="Verdana"/>
          <w:b/>
          <w:sz w:val="20"/>
          <w:szCs w:val="20"/>
        </w:rPr>
        <w:t>consapevolezza ed espressione culturale</w:t>
      </w:r>
      <w:r w:rsidRPr="006239DC">
        <w:rPr>
          <w:rFonts w:ascii="Verdana" w:hAnsi="Verdana"/>
          <w:sz w:val="20"/>
          <w:szCs w:val="20"/>
        </w:rPr>
        <w:t xml:space="preserve"> è la competenza che più contribuisce a costruire l’identità sociale e culturale, attraverso la capacità di fruire dei linguaggi espressivi e dei beni culturali e di esprimersi attraverso linguaggi e canali diversi.</w:t>
      </w:r>
    </w:p>
    <w:p w:rsidR="006239DC" w:rsidRPr="006239DC" w:rsidRDefault="006239DC" w:rsidP="006239DC">
      <w:pPr>
        <w:pStyle w:val="Standard"/>
        <w:spacing w:before="120" w:after="120" w:line="320" w:lineRule="exact"/>
        <w:jc w:val="both"/>
        <w:rPr>
          <w:sz w:val="20"/>
          <w:szCs w:val="20"/>
        </w:rPr>
      </w:pPr>
      <w:r w:rsidRPr="006239DC">
        <w:rPr>
          <w:rFonts w:ascii="Verdana" w:hAnsi="Verdana"/>
          <w:sz w:val="20"/>
          <w:szCs w:val="20"/>
        </w:rPr>
        <w:t>La storia vi concorre in modo fondamentale rispondendo alle domande “Chi siamo?” “Da dove veniamo?”; le arti e la musica permettendo di fruire e agire modi espressivi diversi, ma anche per riconoscerli come beni culturali che fanno parte del nostro retaggio, da conoscere, tutelare e salvaguardare.</w:t>
      </w:r>
    </w:p>
    <w:tbl>
      <w:tblPr>
        <w:tblStyle w:val="Grigliatabella"/>
        <w:tblW w:w="0" w:type="auto"/>
        <w:tblInd w:w="0" w:type="dxa"/>
        <w:tblLook w:val="04A0" w:firstRow="1" w:lastRow="0" w:firstColumn="1" w:lastColumn="0" w:noHBand="0" w:noVBand="1"/>
      </w:tblPr>
      <w:tblGrid>
        <w:gridCol w:w="3964"/>
        <w:gridCol w:w="5664"/>
      </w:tblGrid>
      <w:tr w:rsidR="006239DC" w:rsidTr="006239DC">
        <w:tc>
          <w:tcPr>
            <w:tcW w:w="3964" w:type="dxa"/>
            <w:vAlign w:val="center"/>
          </w:tcPr>
          <w:p w:rsidR="006239DC" w:rsidRDefault="006239DC" w:rsidP="006239DC">
            <w:pPr>
              <w:pStyle w:val="Standard"/>
              <w:spacing w:before="120" w:after="120" w:line="240" w:lineRule="auto"/>
              <w:jc w:val="center"/>
            </w:pPr>
            <w:r>
              <w:rPr>
                <w:rFonts w:ascii="Verdana" w:hAnsi="Verdana"/>
              </w:rPr>
              <w:t>COMPETENZA CHIAVE EUROPEA  PER L’APPRENDIMENTO PERMANENTE</w:t>
            </w:r>
          </w:p>
          <w:p w:rsidR="006239DC" w:rsidRDefault="006239DC" w:rsidP="006239DC">
            <w:pPr>
              <w:pStyle w:val="Standard"/>
              <w:spacing w:before="120" w:after="120" w:line="240" w:lineRule="auto"/>
              <w:jc w:val="center"/>
            </w:pPr>
            <w:r>
              <w:rPr>
                <w:b/>
              </w:rPr>
              <w:t>(Raccomandazione del Parlamento Europeo e del Consiglio del 18.12.2006)</w:t>
            </w:r>
          </w:p>
        </w:tc>
        <w:tc>
          <w:tcPr>
            <w:tcW w:w="5664" w:type="dxa"/>
            <w:vAlign w:val="center"/>
          </w:tcPr>
          <w:p w:rsidR="006239DC" w:rsidRDefault="006239DC" w:rsidP="006239DC">
            <w:pPr>
              <w:pStyle w:val="Standard"/>
              <w:spacing w:after="0" w:line="100" w:lineRule="atLeast"/>
              <w:jc w:val="center"/>
            </w:pPr>
            <w:r>
              <w:rPr>
                <w:rFonts w:ascii="Verdana" w:hAnsi="Verdana"/>
                <w:b/>
              </w:rPr>
              <w:t>CONSAPEVOLEZZA ED ESPRESSIONE CULTURALE</w:t>
            </w:r>
          </w:p>
        </w:tc>
      </w:tr>
      <w:tr w:rsidR="006239DC" w:rsidTr="006239DC">
        <w:tc>
          <w:tcPr>
            <w:tcW w:w="3964" w:type="dxa"/>
            <w:vAlign w:val="center"/>
          </w:tcPr>
          <w:p w:rsidR="006239DC" w:rsidRDefault="006239DC" w:rsidP="006239DC">
            <w:pPr>
              <w:pStyle w:val="Standard"/>
              <w:spacing w:before="120" w:after="120" w:line="240" w:lineRule="auto"/>
              <w:jc w:val="center"/>
            </w:pPr>
            <w:r>
              <w:rPr>
                <w:rFonts w:ascii="Verdana" w:hAnsi="Verdana"/>
              </w:rPr>
              <w:t>ALTRE COMPETENZE CHIAVE EUROPEE</w:t>
            </w:r>
          </w:p>
        </w:tc>
        <w:tc>
          <w:tcPr>
            <w:tcW w:w="5664" w:type="dxa"/>
            <w:vAlign w:val="center"/>
          </w:tcPr>
          <w:p w:rsidR="006239DC" w:rsidRDefault="006239DC" w:rsidP="006239DC">
            <w:pPr>
              <w:pStyle w:val="Standard"/>
              <w:spacing w:after="0" w:line="100" w:lineRule="atLeast"/>
              <w:jc w:val="center"/>
            </w:pPr>
            <w:r>
              <w:rPr>
                <w:rFonts w:ascii="Verdana" w:hAnsi="Verdana"/>
                <w:b/>
              </w:rPr>
              <w:t>IMPARARE AD IMPARARE</w:t>
            </w:r>
          </w:p>
          <w:p w:rsidR="006239DC" w:rsidRDefault="006239DC" w:rsidP="006239DC">
            <w:pPr>
              <w:pStyle w:val="Standard"/>
              <w:spacing w:after="0" w:line="100" w:lineRule="atLeast"/>
              <w:jc w:val="center"/>
            </w:pPr>
            <w:r>
              <w:rPr>
                <w:rFonts w:ascii="Verdana" w:hAnsi="Verdana"/>
                <w:b/>
              </w:rPr>
              <w:t>COMPETENZA DIGITALE</w:t>
            </w:r>
          </w:p>
          <w:p w:rsidR="006239DC" w:rsidRDefault="006239DC" w:rsidP="006239DC">
            <w:pPr>
              <w:pStyle w:val="Standard"/>
              <w:spacing w:after="0" w:line="100" w:lineRule="atLeast"/>
              <w:jc w:val="center"/>
            </w:pPr>
            <w:r>
              <w:rPr>
                <w:rFonts w:ascii="Verdana" w:hAnsi="Verdana"/>
                <w:b/>
              </w:rPr>
              <w:t>SENSO DI INZIATIVA E IMPRENDITORIALITA’</w:t>
            </w:r>
          </w:p>
        </w:tc>
      </w:tr>
      <w:tr w:rsidR="00F10AA5" w:rsidTr="00A92795">
        <w:tc>
          <w:tcPr>
            <w:tcW w:w="3964" w:type="dxa"/>
            <w:vAlign w:val="center"/>
          </w:tcPr>
          <w:p w:rsidR="00F10AA5" w:rsidRDefault="00F10AA5" w:rsidP="00F10AA5">
            <w:pPr>
              <w:pStyle w:val="Standard"/>
              <w:spacing w:before="120" w:after="120" w:line="240" w:lineRule="auto"/>
            </w:pPr>
            <w:r>
              <w:rPr>
                <w:rFonts w:ascii="Verdana" w:hAnsi="Verdana"/>
              </w:rPr>
              <w:t>COMPETENZE DA CERTIFICARE AL TERMINE DELLA SCUOLA PRIMARIA</w:t>
            </w:r>
          </w:p>
          <w:p w:rsidR="00F10AA5" w:rsidRDefault="00F10AA5" w:rsidP="00F10AA5">
            <w:pPr>
              <w:pStyle w:val="Standard"/>
              <w:spacing w:after="0" w:line="240" w:lineRule="auto"/>
            </w:pPr>
            <w:r>
              <w:rPr>
                <w:rFonts w:ascii="Verdana" w:hAnsi="Verdana"/>
                <w:b/>
                <w:i/>
              </w:rPr>
              <w:t>(</w:t>
            </w:r>
            <w:r>
              <w:rPr>
                <w:rFonts w:ascii="Verdana" w:hAnsi="Verdana"/>
                <w:b/>
                <w:i/>
                <w:sz w:val="18"/>
                <w:szCs w:val="18"/>
              </w:rPr>
              <w:t>in riferimento a:</w:t>
            </w:r>
          </w:p>
          <w:p w:rsidR="00F10AA5" w:rsidRDefault="00F10AA5" w:rsidP="00F10AA5">
            <w:pPr>
              <w:pStyle w:val="Standard"/>
              <w:numPr>
                <w:ilvl w:val="0"/>
                <w:numId w:val="17"/>
              </w:numPr>
              <w:spacing w:after="0" w:line="240" w:lineRule="auto"/>
            </w:pPr>
            <w:r>
              <w:rPr>
                <w:rFonts w:ascii="Verdana" w:hAnsi="Verdana"/>
                <w:b/>
                <w:i/>
                <w:sz w:val="18"/>
                <w:szCs w:val="18"/>
              </w:rPr>
              <w:t>Indicazioni Nazionali per il Curricolo della Scuola dell’Infanzia e del Primo Ciclo di Istruzione del 2012;</w:t>
            </w:r>
          </w:p>
          <w:p w:rsidR="00F10AA5" w:rsidRDefault="00F10AA5" w:rsidP="00F10AA5">
            <w:pPr>
              <w:pStyle w:val="Standard"/>
              <w:numPr>
                <w:ilvl w:val="0"/>
                <w:numId w:val="16"/>
              </w:numPr>
              <w:spacing w:after="0" w:line="240" w:lineRule="auto"/>
            </w:pPr>
            <w:r>
              <w:rPr>
                <w:rFonts w:ascii="Verdana" w:hAnsi="Verdana"/>
                <w:b/>
                <w:i/>
                <w:sz w:val="18"/>
                <w:szCs w:val="18"/>
              </w:rPr>
              <w:t>Certificazione delle competenze del 2015)</w:t>
            </w:r>
          </w:p>
        </w:tc>
        <w:tc>
          <w:tcPr>
            <w:tcW w:w="5664" w:type="dxa"/>
          </w:tcPr>
          <w:p w:rsidR="00F10AA5" w:rsidRDefault="00F10AA5" w:rsidP="00F10AA5">
            <w:pPr>
              <w:pStyle w:val="Standard"/>
              <w:spacing w:before="120" w:after="120" w:line="240" w:lineRule="auto"/>
            </w:pPr>
            <w:r>
              <w:rPr>
                <w:rFonts w:ascii="Verdana" w:hAnsi="Verdana"/>
              </w:rPr>
              <w:t>Si orienta nello spazio e nel tempo; osserva, descrive e attribuisce significato ad ambienti, fatti, fenomeni e produzioni artistiche.</w:t>
            </w:r>
          </w:p>
          <w:p w:rsidR="00F10AA5" w:rsidRDefault="00F10AA5" w:rsidP="00F10AA5">
            <w:pPr>
              <w:pStyle w:val="Standard"/>
              <w:spacing w:before="120" w:after="120" w:line="240" w:lineRule="auto"/>
            </w:pPr>
            <w:r>
              <w:rPr>
                <w:rFonts w:ascii="Verdana" w:hAnsi="Verdana"/>
              </w:rPr>
              <w:t>Utilizza gli strumenti di conoscenza per comprendere se stesso e gli altri, per riconoscere le diverse identità, le tradizioni culturali e religiose, in un’ottica di dialogo e di rispetto reciproco.</w:t>
            </w:r>
          </w:p>
          <w:p w:rsidR="00F10AA5" w:rsidRDefault="00F10AA5" w:rsidP="00F10AA5">
            <w:pPr>
              <w:pStyle w:val="Standard"/>
              <w:spacing w:before="120" w:after="120" w:line="240" w:lineRule="auto"/>
            </w:pPr>
            <w:r>
              <w:rPr>
                <w:rFonts w:ascii="Verdana" w:hAnsi="Verdana"/>
              </w:rPr>
              <w:t>In relazione alle proprie potenzialità e al proprio talento si esprime negli ambiti motori, artistici e musicali che gli sono congeniali.</w:t>
            </w:r>
          </w:p>
        </w:tc>
      </w:tr>
      <w:tr w:rsidR="00F10AA5" w:rsidTr="00A92795">
        <w:tc>
          <w:tcPr>
            <w:tcW w:w="3964" w:type="dxa"/>
            <w:vAlign w:val="center"/>
          </w:tcPr>
          <w:p w:rsidR="00F10AA5" w:rsidRDefault="00F10AA5" w:rsidP="00F10AA5">
            <w:pPr>
              <w:pStyle w:val="Standard"/>
              <w:spacing w:after="0" w:line="240" w:lineRule="auto"/>
            </w:pPr>
            <w:r>
              <w:rPr>
                <w:rFonts w:ascii="Verdana" w:hAnsi="Verdana"/>
              </w:rPr>
              <w:t>COMPETENZE DA CERTIFICARE AL TERMINE DEL PRIMO CICLO DI ISTRUZIONE</w:t>
            </w:r>
          </w:p>
          <w:p w:rsidR="00F10AA5" w:rsidRDefault="00F10AA5" w:rsidP="00F10AA5">
            <w:pPr>
              <w:pStyle w:val="Standard"/>
              <w:spacing w:after="0" w:line="240" w:lineRule="auto"/>
            </w:pPr>
            <w:r>
              <w:rPr>
                <w:rFonts w:ascii="Verdana" w:hAnsi="Verdana"/>
                <w:b/>
                <w:i/>
              </w:rPr>
              <w:t>(</w:t>
            </w:r>
            <w:r>
              <w:rPr>
                <w:rFonts w:ascii="Verdana" w:hAnsi="Verdana"/>
                <w:b/>
                <w:i/>
                <w:sz w:val="18"/>
                <w:szCs w:val="18"/>
              </w:rPr>
              <w:t>in riferimento a:</w:t>
            </w:r>
          </w:p>
          <w:p w:rsidR="00F10AA5" w:rsidRDefault="00F10AA5" w:rsidP="00F10AA5">
            <w:pPr>
              <w:pStyle w:val="Standard"/>
              <w:numPr>
                <w:ilvl w:val="0"/>
                <w:numId w:val="16"/>
              </w:numPr>
              <w:spacing w:after="0" w:line="240" w:lineRule="auto"/>
            </w:pPr>
            <w:r>
              <w:rPr>
                <w:rFonts w:ascii="Verdana" w:hAnsi="Verdana"/>
                <w:b/>
                <w:i/>
                <w:sz w:val="18"/>
                <w:szCs w:val="18"/>
              </w:rPr>
              <w:t>Indicazioni Nazionali per il Curricolo della Scuola dell’Infanzia e del Primo Ciclo di Istruzione del 2012;</w:t>
            </w:r>
          </w:p>
          <w:p w:rsidR="00F10AA5" w:rsidRDefault="00F10AA5" w:rsidP="00F10AA5">
            <w:pPr>
              <w:pStyle w:val="Standard"/>
              <w:numPr>
                <w:ilvl w:val="0"/>
                <w:numId w:val="16"/>
              </w:numPr>
              <w:spacing w:after="0" w:line="240" w:lineRule="auto"/>
            </w:pPr>
            <w:r>
              <w:rPr>
                <w:rFonts w:ascii="Verdana" w:hAnsi="Verdana"/>
                <w:b/>
                <w:i/>
                <w:sz w:val="18"/>
                <w:szCs w:val="18"/>
              </w:rPr>
              <w:t>Certificazione delle competenze del 2015)</w:t>
            </w:r>
          </w:p>
          <w:p w:rsidR="00F10AA5" w:rsidRDefault="00F10AA5" w:rsidP="00F10AA5">
            <w:pPr>
              <w:pStyle w:val="Standard"/>
              <w:spacing w:before="120" w:after="120" w:line="240" w:lineRule="auto"/>
              <w:rPr>
                <w:rFonts w:ascii="Verdana" w:hAnsi="Verdana"/>
              </w:rPr>
            </w:pPr>
          </w:p>
        </w:tc>
        <w:tc>
          <w:tcPr>
            <w:tcW w:w="5664" w:type="dxa"/>
          </w:tcPr>
          <w:p w:rsidR="00F10AA5" w:rsidRDefault="00F10AA5" w:rsidP="00F10AA5">
            <w:pPr>
              <w:pStyle w:val="Standard"/>
              <w:spacing w:before="120" w:after="120" w:line="240" w:lineRule="auto"/>
            </w:pPr>
            <w:r>
              <w:rPr>
                <w:rFonts w:ascii="Verdana" w:hAnsi="Verdana"/>
              </w:rPr>
              <w:t>Si orienta nello spazio e nel tempo dando espressione a curiosità e ricerca di senso; osserva ed interpreta ambienti, fatti, fenomeni e produzioni artistiche.</w:t>
            </w:r>
          </w:p>
          <w:p w:rsidR="00F10AA5" w:rsidRDefault="00F10AA5" w:rsidP="00F10AA5">
            <w:pPr>
              <w:pStyle w:val="Standard"/>
              <w:spacing w:before="120" w:after="120" w:line="240" w:lineRule="auto"/>
            </w:pPr>
            <w:r>
              <w:rPr>
                <w:rFonts w:ascii="Verdana" w:hAnsi="Verdana"/>
              </w:rPr>
              <w:t>Utilizza gli strumenti di conoscenza per comprendere se stesso e gli altri, per riconoscere ed apprezzare le diverse identità, le tradizioni culturali e religiose, in un’ottica di dialogo e di rispetto reciproco. Interpreta i sistemi simbolici e culturali della società.</w:t>
            </w:r>
          </w:p>
          <w:p w:rsidR="00F10AA5" w:rsidRDefault="00F10AA5" w:rsidP="00F10AA5">
            <w:pPr>
              <w:pStyle w:val="Standard"/>
              <w:spacing w:before="120" w:after="120" w:line="240" w:lineRule="auto"/>
            </w:pPr>
            <w:r>
              <w:rPr>
                <w:rFonts w:ascii="Verdana" w:hAnsi="Verdana"/>
              </w:rPr>
              <w:t>In relazione alle proprie potenzialità e al proprio talento si esprime in ambiti motori, artistici e musicali che gli sono congeniali.</w:t>
            </w:r>
          </w:p>
        </w:tc>
      </w:tr>
    </w:tbl>
    <w:p w:rsidR="0075135A" w:rsidRDefault="0075135A" w:rsidP="0075135A">
      <w:pPr>
        <w:pStyle w:val="NormaleWeb"/>
        <w:spacing w:before="227" w:beforeAutospacing="0" w:after="227"/>
        <w:jc w:val="center"/>
        <w:rPr>
          <w:rFonts w:ascii="Verdana" w:hAnsi="Verdana"/>
          <w:b/>
          <w:bCs/>
        </w:rPr>
      </w:pPr>
    </w:p>
    <w:p w:rsidR="0075135A" w:rsidRDefault="0075135A" w:rsidP="0075135A">
      <w:pPr>
        <w:pStyle w:val="NormaleWeb"/>
        <w:spacing w:before="227" w:beforeAutospacing="0" w:after="227"/>
        <w:jc w:val="center"/>
        <w:rPr>
          <w:rFonts w:ascii="Verdana" w:hAnsi="Verdana"/>
          <w:b/>
          <w:bCs/>
        </w:rPr>
      </w:pPr>
    </w:p>
    <w:p w:rsidR="0075135A" w:rsidRDefault="0075135A" w:rsidP="0075135A">
      <w:pPr>
        <w:pStyle w:val="NormaleWeb"/>
        <w:spacing w:before="227" w:beforeAutospacing="0" w:after="227"/>
        <w:jc w:val="center"/>
        <w:rPr>
          <w:rFonts w:ascii="Verdana" w:hAnsi="Verdana"/>
          <w:b/>
          <w:bCs/>
        </w:rPr>
      </w:pPr>
    </w:p>
    <w:p w:rsidR="0075135A" w:rsidRDefault="0075135A" w:rsidP="0075135A">
      <w:pPr>
        <w:pStyle w:val="NormaleWeb"/>
        <w:spacing w:before="227" w:beforeAutospacing="0" w:after="227"/>
        <w:jc w:val="center"/>
        <w:rPr>
          <w:rFonts w:ascii="Verdana" w:hAnsi="Verdana"/>
          <w:b/>
          <w:bCs/>
        </w:rPr>
      </w:pPr>
    </w:p>
    <w:p w:rsidR="0075135A" w:rsidRDefault="0075135A" w:rsidP="0075135A">
      <w:pPr>
        <w:pStyle w:val="NormaleWeb"/>
        <w:spacing w:before="227" w:beforeAutospacing="0" w:after="227"/>
        <w:jc w:val="center"/>
        <w:rPr>
          <w:rFonts w:ascii="Verdana" w:hAnsi="Verdana"/>
          <w:b/>
          <w:bCs/>
        </w:rPr>
      </w:pPr>
    </w:p>
    <w:tbl>
      <w:tblPr>
        <w:tblStyle w:val="Grigliatabella"/>
        <w:tblW w:w="0" w:type="auto"/>
        <w:tblInd w:w="0" w:type="dxa"/>
        <w:tblLook w:val="04A0" w:firstRow="1" w:lastRow="0" w:firstColumn="1" w:lastColumn="0" w:noHBand="0" w:noVBand="1"/>
      </w:tblPr>
      <w:tblGrid>
        <w:gridCol w:w="4694"/>
        <w:gridCol w:w="4934"/>
      </w:tblGrid>
      <w:tr w:rsidR="0075135A" w:rsidTr="00A92795">
        <w:tc>
          <w:tcPr>
            <w:tcW w:w="0" w:type="auto"/>
          </w:tcPr>
          <w:p w:rsidR="0075135A" w:rsidRDefault="009B1EBB" w:rsidP="00A92795">
            <w:pPr>
              <w:spacing w:after="0" w:line="100" w:lineRule="atLeast"/>
              <w:jc w:val="center"/>
              <w:rPr>
                <w:rFonts w:ascii="Verdana" w:hAnsi="Verdana" w:cs="Verdana"/>
                <w:b/>
                <w:shd w:val="clear" w:color="auto" w:fill="C0C0C0"/>
              </w:rPr>
            </w:pPr>
            <w:r>
              <w:rPr>
                <w:rFonts w:ascii="Verdana" w:hAnsi="Verdana" w:cs="Verdana"/>
                <w:b/>
                <w:highlight w:val="red"/>
                <w:shd w:val="clear" w:color="auto" w:fill="C0C0C0"/>
              </w:rPr>
              <w:lastRenderedPageBreak/>
              <w:t>ARTE E IMMAGINE</w:t>
            </w:r>
            <w:r w:rsidR="0075135A" w:rsidRPr="00507092">
              <w:rPr>
                <w:rFonts w:ascii="Verdana" w:hAnsi="Verdana" w:cs="Verdana"/>
                <w:b/>
                <w:highlight w:val="red"/>
                <w:shd w:val="clear" w:color="auto" w:fill="C0C0C0"/>
              </w:rPr>
              <w:t>:</w:t>
            </w:r>
            <w:r w:rsidR="0075135A" w:rsidRPr="00507092">
              <w:rPr>
                <w:rFonts w:ascii="Verdana" w:hAnsi="Verdana" w:cs="Verdana"/>
                <w:b/>
              </w:rPr>
              <w:t xml:space="preserve"> TRAGUARDI PER LO SVILUPPO DI COMPETENZA AL TERMINE  DELLA</w:t>
            </w:r>
            <w:r w:rsidR="0075135A">
              <w:rPr>
                <w:rFonts w:ascii="Verdana" w:hAnsi="Verdana" w:cs="Verdana"/>
                <w:b/>
              </w:rPr>
              <w:t xml:space="preserve"> </w:t>
            </w:r>
            <w:r w:rsidR="0075135A" w:rsidRPr="00507092">
              <w:rPr>
                <w:rFonts w:ascii="Verdana" w:hAnsi="Verdana" w:cs="Verdana"/>
                <w:b/>
                <w:highlight w:val="red"/>
                <w:shd w:val="clear" w:color="auto" w:fill="C0C0C0"/>
              </w:rPr>
              <w:t>PRIMARIA</w:t>
            </w:r>
          </w:p>
        </w:tc>
        <w:tc>
          <w:tcPr>
            <w:tcW w:w="0" w:type="auto"/>
          </w:tcPr>
          <w:p w:rsidR="0075135A" w:rsidRDefault="009B1EBB" w:rsidP="00A92795">
            <w:pPr>
              <w:spacing w:after="0" w:line="100" w:lineRule="atLeast"/>
              <w:jc w:val="center"/>
              <w:rPr>
                <w:b/>
              </w:rPr>
            </w:pPr>
            <w:r>
              <w:rPr>
                <w:rFonts w:ascii="Verdana" w:hAnsi="Verdana" w:cs="Verdana"/>
                <w:b/>
                <w:highlight w:val="red"/>
                <w:shd w:val="clear" w:color="auto" w:fill="C0C0C0"/>
              </w:rPr>
              <w:t>ARTE E IMMAGINE</w:t>
            </w:r>
            <w:r w:rsidR="0075135A" w:rsidRPr="00507092">
              <w:rPr>
                <w:rFonts w:ascii="Verdana" w:hAnsi="Verdana" w:cs="Verdana"/>
                <w:b/>
                <w:highlight w:val="red"/>
                <w:shd w:val="clear" w:color="auto" w:fill="C0C0C0"/>
              </w:rPr>
              <w:t>:</w:t>
            </w:r>
            <w:r w:rsidR="0075135A">
              <w:rPr>
                <w:rFonts w:ascii="Verdana" w:hAnsi="Verdana" w:cs="Verdana"/>
                <w:b/>
              </w:rPr>
              <w:t xml:space="preserve">TRAGUARDI PER LO SVILUPPO DI COMPETENZA AL TERMINE  DEL </w:t>
            </w:r>
            <w:r w:rsidR="0075135A" w:rsidRPr="00507092">
              <w:rPr>
                <w:rFonts w:ascii="Verdana" w:hAnsi="Verdana" w:cs="Verdana"/>
                <w:b/>
                <w:highlight w:val="red"/>
                <w:shd w:val="clear" w:color="auto" w:fill="C0C0C0"/>
              </w:rPr>
              <w:t>PRIMO CICLO DI ISTRUZIONE</w:t>
            </w:r>
            <w:r w:rsidR="0075135A">
              <w:rPr>
                <w:rFonts w:ascii="Verdana" w:hAnsi="Verdana" w:cs="Verdana"/>
                <w:b/>
              </w:rPr>
              <w:t xml:space="preserve"> </w:t>
            </w:r>
            <w:r w:rsidR="0075135A">
              <w:rPr>
                <w:b/>
              </w:rPr>
              <w:t xml:space="preserve"> </w:t>
            </w:r>
          </w:p>
          <w:p w:rsidR="0075135A" w:rsidRDefault="0075135A" w:rsidP="00A92795">
            <w:pPr>
              <w:spacing w:after="0" w:line="100" w:lineRule="atLeast"/>
              <w:jc w:val="center"/>
            </w:pPr>
            <w:r>
              <w:rPr>
                <w:rFonts w:ascii="Verdana" w:hAnsi="Verdana" w:cs="Verdana"/>
                <w:sz w:val="16"/>
                <w:szCs w:val="16"/>
              </w:rPr>
              <w:t>(SECONDARIA PRIMO GRADO)</w:t>
            </w:r>
          </w:p>
        </w:tc>
      </w:tr>
      <w:tr w:rsidR="00A92795" w:rsidTr="00A92795">
        <w:tc>
          <w:tcPr>
            <w:tcW w:w="0" w:type="auto"/>
            <w:vAlign w:val="center"/>
          </w:tcPr>
          <w:p w:rsidR="00A92795" w:rsidRDefault="00A92795" w:rsidP="00A92795">
            <w:pPr>
              <w:pStyle w:val="Standard"/>
              <w:numPr>
                <w:ilvl w:val="0"/>
                <w:numId w:val="19"/>
              </w:numPr>
              <w:tabs>
                <w:tab w:val="left" w:pos="714"/>
              </w:tabs>
              <w:spacing w:before="120" w:after="120" w:line="240" w:lineRule="auto"/>
              <w:ind w:left="714" w:hanging="357"/>
            </w:pPr>
            <w:r>
              <w:rPr>
                <w:rFonts w:ascii="Verdana" w:hAnsi="Verdana"/>
              </w:rPr>
              <w:t>L’ alunno utilizza le conoscenze e le abilità relative al linguaggio visivo per produrre varie tipologie di testi visivi (espressivi, narrativi, rappresentativi e comunicativi e rielaborare in modo creativo le immagini con molteplici tecniche , materiali e strumenti ( grafico- espressivi, pittorici e plastici, ma anche audiovisivo e multimediali).</w:t>
            </w:r>
          </w:p>
        </w:tc>
        <w:tc>
          <w:tcPr>
            <w:tcW w:w="0" w:type="auto"/>
            <w:vAlign w:val="center"/>
          </w:tcPr>
          <w:p w:rsidR="00A92795" w:rsidRDefault="00A92795" w:rsidP="00A92795">
            <w:pPr>
              <w:pStyle w:val="Standard"/>
              <w:numPr>
                <w:ilvl w:val="0"/>
                <w:numId w:val="18"/>
              </w:numPr>
              <w:tabs>
                <w:tab w:val="left" w:pos="714"/>
              </w:tabs>
              <w:spacing w:before="120" w:after="120" w:line="240" w:lineRule="auto"/>
              <w:ind w:left="714" w:hanging="357"/>
            </w:pPr>
            <w:r>
              <w:rPr>
                <w:rFonts w:ascii="Verdana" w:hAnsi="Verdana"/>
              </w:rPr>
              <w:t>L’alunno realizza elaborati personali e creativi sulla base di un’ideazione e progettazione originale, applicando le conoscenze e le regole del linguaggio visivo, scegliendo in modo funzionale tecniche e materiali differenti anche con l’integrazione di più media e codici espressivi.</w:t>
            </w:r>
          </w:p>
        </w:tc>
      </w:tr>
      <w:tr w:rsidR="00A92795" w:rsidTr="00A92795">
        <w:tc>
          <w:tcPr>
            <w:tcW w:w="0" w:type="auto"/>
            <w:vAlign w:val="center"/>
          </w:tcPr>
          <w:p w:rsidR="00A92795" w:rsidRDefault="00A92795" w:rsidP="00A92795">
            <w:pPr>
              <w:pStyle w:val="Standard"/>
              <w:numPr>
                <w:ilvl w:val="0"/>
                <w:numId w:val="18"/>
              </w:numPr>
              <w:tabs>
                <w:tab w:val="left" w:pos="714"/>
              </w:tabs>
              <w:spacing w:before="120" w:after="120" w:line="240" w:lineRule="auto"/>
              <w:ind w:left="714" w:hanging="357"/>
            </w:pPr>
            <w:r>
              <w:rPr>
                <w:rFonts w:ascii="Verdana" w:hAnsi="Verdana"/>
              </w:rPr>
              <w:t>L’alunno è in grado di osservare, esplorare, descrivere e leggere immagini (opere d’arte, fotografie, manifesti, fumetti, ecc.) e messaggi multimediali ( spot, brevi filmati, videoclip ecc.)</w:t>
            </w:r>
          </w:p>
        </w:tc>
        <w:tc>
          <w:tcPr>
            <w:tcW w:w="0" w:type="auto"/>
            <w:vAlign w:val="center"/>
          </w:tcPr>
          <w:p w:rsidR="00A92795" w:rsidRDefault="00A92795" w:rsidP="00A92795">
            <w:pPr>
              <w:pStyle w:val="Standard"/>
              <w:numPr>
                <w:ilvl w:val="0"/>
                <w:numId w:val="18"/>
              </w:numPr>
              <w:tabs>
                <w:tab w:val="left" w:pos="714"/>
              </w:tabs>
              <w:spacing w:before="120" w:after="120" w:line="240" w:lineRule="auto"/>
              <w:ind w:left="714" w:hanging="357"/>
            </w:pPr>
            <w:r>
              <w:rPr>
                <w:rFonts w:ascii="Verdana" w:hAnsi="Verdana"/>
              </w:rPr>
              <w:t>L’alunno padroneggia gli elementi principali del linguaggio visivo, legge e comprende i significati di immagini statiche e in movimento, i filmati audiovisivi e di prodotti multimediali.</w:t>
            </w:r>
          </w:p>
        </w:tc>
      </w:tr>
      <w:tr w:rsidR="00A92795" w:rsidTr="00A92795">
        <w:tc>
          <w:tcPr>
            <w:tcW w:w="0" w:type="auto"/>
            <w:vAlign w:val="center"/>
          </w:tcPr>
          <w:p w:rsidR="00A92795" w:rsidRDefault="00A92795" w:rsidP="00A92795">
            <w:pPr>
              <w:pStyle w:val="Standard"/>
              <w:numPr>
                <w:ilvl w:val="0"/>
                <w:numId w:val="18"/>
              </w:numPr>
              <w:tabs>
                <w:tab w:val="left" w:pos="714"/>
              </w:tabs>
              <w:spacing w:before="120" w:after="120" w:line="240" w:lineRule="auto"/>
              <w:ind w:left="714" w:hanging="357"/>
            </w:pPr>
            <w:r>
              <w:rPr>
                <w:rFonts w:ascii="Verdana" w:hAnsi="Verdana"/>
              </w:rPr>
              <w:t>L’alunno individua i principali aspetti formali dell’opera d’arte; apprezza le opere artistiche e artigianali provenienti da culture diverse dalla propria.</w:t>
            </w:r>
          </w:p>
        </w:tc>
        <w:tc>
          <w:tcPr>
            <w:tcW w:w="0" w:type="auto"/>
            <w:vAlign w:val="center"/>
          </w:tcPr>
          <w:p w:rsidR="00A92795" w:rsidRDefault="00A92795" w:rsidP="00A92795">
            <w:pPr>
              <w:pStyle w:val="Standard"/>
              <w:numPr>
                <w:ilvl w:val="0"/>
                <w:numId w:val="18"/>
              </w:numPr>
              <w:tabs>
                <w:tab w:val="left" w:pos="714"/>
              </w:tabs>
              <w:spacing w:before="120" w:after="120" w:line="240" w:lineRule="auto"/>
              <w:ind w:left="714" w:hanging="357"/>
            </w:pPr>
            <w:r>
              <w:rPr>
                <w:rFonts w:ascii="Verdana" w:hAnsi="Verdana"/>
              </w:rPr>
              <w:t>L’alunno legge le opere più significative prodotte nell’arte antica, medievale, moderna e contemporanea, sapendole collocare nei rispettivi contesti storici, culturali e ambientali; riconosce il valore culturale d’immagini, di opere e di oggetti artigianali prodotti in paesi diversi dal proprio.</w:t>
            </w:r>
          </w:p>
        </w:tc>
      </w:tr>
      <w:tr w:rsidR="00A92795" w:rsidTr="00A92795">
        <w:tc>
          <w:tcPr>
            <w:tcW w:w="0" w:type="auto"/>
            <w:vAlign w:val="center"/>
          </w:tcPr>
          <w:p w:rsidR="00A92795" w:rsidRDefault="00A92795" w:rsidP="00A92795">
            <w:pPr>
              <w:pStyle w:val="Standard"/>
              <w:numPr>
                <w:ilvl w:val="0"/>
                <w:numId w:val="18"/>
              </w:numPr>
              <w:tabs>
                <w:tab w:val="left" w:pos="714"/>
              </w:tabs>
              <w:spacing w:before="120" w:after="120" w:line="240" w:lineRule="auto"/>
              <w:ind w:left="714" w:hanging="357"/>
            </w:pPr>
            <w:r>
              <w:rPr>
                <w:rFonts w:ascii="Verdana" w:hAnsi="Verdana"/>
              </w:rPr>
              <w:t>L’alunno conosce i principali beni artistico-culturali presenti nel proprio territorio e manifesta sensibilità e rispetto per la loro salvaguardia.</w:t>
            </w:r>
          </w:p>
        </w:tc>
        <w:tc>
          <w:tcPr>
            <w:tcW w:w="0" w:type="auto"/>
            <w:vAlign w:val="center"/>
          </w:tcPr>
          <w:p w:rsidR="00A92795" w:rsidRDefault="00A92795" w:rsidP="00A92795">
            <w:pPr>
              <w:pStyle w:val="Standard"/>
              <w:numPr>
                <w:ilvl w:val="0"/>
                <w:numId w:val="18"/>
              </w:numPr>
              <w:tabs>
                <w:tab w:val="left" w:pos="714"/>
              </w:tabs>
              <w:spacing w:before="120" w:after="120" w:line="240" w:lineRule="auto"/>
              <w:ind w:left="714" w:hanging="357"/>
            </w:pPr>
            <w:r>
              <w:rPr>
                <w:rFonts w:ascii="Verdana" w:hAnsi="Verdana"/>
              </w:rPr>
              <w:t>L’alunno riconosce gli elementi principali del patrimonio culturale, artistico e ambientale del proprio territorio ed è sensibile ai problemi della sua tutela e conservazione.</w:t>
            </w:r>
          </w:p>
        </w:tc>
      </w:tr>
      <w:tr w:rsidR="00A92795" w:rsidTr="00A92795">
        <w:tc>
          <w:tcPr>
            <w:tcW w:w="0" w:type="auto"/>
            <w:vAlign w:val="center"/>
          </w:tcPr>
          <w:p w:rsidR="00A92795" w:rsidRDefault="00A92795" w:rsidP="00A92795">
            <w:pPr>
              <w:pStyle w:val="Standard"/>
              <w:numPr>
                <w:ilvl w:val="0"/>
                <w:numId w:val="18"/>
              </w:numPr>
              <w:tabs>
                <w:tab w:val="left" w:pos="714"/>
              </w:tabs>
              <w:spacing w:before="120" w:after="120" w:line="240" w:lineRule="auto"/>
              <w:ind w:left="714" w:hanging="357"/>
            </w:pPr>
            <w:r>
              <w:rPr>
                <w:rFonts w:ascii="Verdana" w:hAnsi="Verdana"/>
              </w:rPr>
              <w:t>-----------------------------------------</w:t>
            </w:r>
          </w:p>
        </w:tc>
        <w:tc>
          <w:tcPr>
            <w:tcW w:w="0" w:type="auto"/>
            <w:vAlign w:val="center"/>
          </w:tcPr>
          <w:p w:rsidR="00A92795" w:rsidRDefault="00A92795" w:rsidP="00A92795">
            <w:pPr>
              <w:pStyle w:val="NormaleWeb"/>
              <w:numPr>
                <w:ilvl w:val="0"/>
                <w:numId w:val="18"/>
              </w:numPr>
              <w:tabs>
                <w:tab w:val="left" w:pos="714"/>
              </w:tabs>
              <w:autoSpaceDN w:val="0"/>
              <w:spacing w:before="120" w:beforeAutospacing="0" w:after="120"/>
              <w:ind w:left="714" w:hanging="357"/>
              <w:textAlignment w:val="baseline"/>
            </w:pPr>
            <w:r>
              <w:rPr>
                <w:rFonts w:ascii="Verdana" w:eastAsia="SimSun" w:hAnsi="Verdana" w:cs="font420"/>
                <w:sz w:val="20"/>
                <w:szCs w:val="20"/>
                <w:lang w:eastAsia="ar-SA"/>
              </w:rPr>
              <w:t>L’alunno analizza e descrive beni culturali, immagini statiche e multimediali, utilizzando il linguaggio appropriato.</w:t>
            </w:r>
          </w:p>
        </w:tc>
      </w:tr>
    </w:tbl>
    <w:p w:rsidR="0075135A" w:rsidRDefault="0075135A" w:rsidP="0075135A">
      <w:pPr>
        <w:pStyle w:val="NormaleWeb"/>
        <w:spacing w:before="227" w:beforeAutospacing="0" w:after="227"/>
        <w:jc w:val="center"/>
        <w:rPr>
          <w:rFonts w:ascii="Verdana" w:hAnsi="Verdana"/>
          <w:b/>
          <w:bCs/>
        </w:rPr>
      </w:pPr>
    </w:p>
    <w:p w:rsidR="0075135A" w:rsidRDefault="0075135A" w:rsidP="0075135A">
      <w:pPr>
        <w:pStyle w:val="NormaleWeb"/>
        <w:spacing w:before="227" w:beforeAutospacing="0" w:after="227"/>
        <w:jc w:val="center"/>
        <w:rPr>
          <w:rFonts w:ascii="Verdana" w:hAnsi="Verdana"/>
          <w:b/>
          <w:bCs/>
        </w:rPr>
      </w:pPr>
    </w:p>
    <w:p w:rsidR="0075135A" w:rsidRDefault="0075135A" w:rsidP="0075135A">
      <w:pPr>
        <w:pStyle w:val="NormaleWeb"/>
        <w:spacing w:before="227" w:beforeAutospacing="0" w:after="227"/>
        <w:jc w:val="center"/>
        <w:rPr>
          <w:rFonts w:ascii="Verdana" w:hAnsi="Verdana"/>
          <w:b/>
          <w:bCs/>
        </w:rPr>
      </w:pPr>
    </w:p>
    <w:p w:rsidR="0075135A" w:rsidRDefault="0075135A" w:rsidP="0075135A">
      <w:pPr>
        <w:pStyle w:val="NormaleWeb"/>
        <w:spacing w:before="227" w:beforeAutospacing="0" w:after="227"/>
        <w:jc w:val="center"/>
        <w:rPr>
          <w:rFonts w:ascii="Verdana" w:hAnsi="Verdana"/>
          <w:b/>
          <w:bCs/>
        </w:rPr>
      </w:pPr>
    </w:p>
    <w:p w:rsidR="0075135A" w:rsidRDefault="0075135A" w:rsidP="0075135A">
      <w:pPr>
        <w:pStyle w:val="NormaleWeb"/>
        <w:spacing w:before="227" w:beforeAutospacing="0" w:after="227"/>
        <w:jc w:val="center"/>
        <w:rPr>
          <w:rFonts w:ascii="Verdana" w:hAnsi="Verdana"/>
          <w:b/>
          <w:bCs/>
        </w:rPr>
      </w:pPr>
    </w:p>
    <w:p w:rsidR="0075135A" w:rsidRDefault="0075135A" w:rsidP="0075135A">
      <w:pPr>
        <w:pStyle w:val="NormaleWeb"/>
        <w:spacing w:before="227" w:beforeAutospacing="0" w:after="227"/>
        <w:jc w:val="center"/>
        <w:rPr>
          <w:rFonts w:ascii="Verdana" w:hAnsi="Verdana"/>
          <w:b/>
          <w:bCs/>
        </w:rPr>
      </w:pPr>
    </w:p>
    <w:p w:rsidR="00582C60" w:rsidRDefault="00582C60" w:rsidP="0075135A">
      <w:pPr>
        <w:pStyle w:val="NormaleWeb"/>
        <w:spacing w:before="227" w:beforeAutospacing="0" w:after="227"/>
        <w:jc w:val="center"/>
        <w:rPr>
          <w:rFonts w:ascii="Verdana" w:hAnsi="Verdana"/>
          <w:b/>
          <w:bCs/>
        </w:rPr>
      </w:pPr>
    </w:p>
    <w:tbl>
      <w:tblPr>
        <w:tblStyle w:val="Grigliatabella"/>
        <w:tblW w:w="0" w:type="auto"/>
        <w:tblInd w:w="0" w:type="dxa"/>
        <w:tblLook w:val="04A0" w:firstRow="1" w:lastRow="0" w:firstColumn="1" w:lastColumn="0" w:noHBand="0" w:noVBand="1"/>
      </w:tblPr>
      <w:tblGrid>
        <w:gridCol w:w="4372"/>
        <w:gridCol w:w="5256"/>
      </w:tblGrid>
      <w:tr w:rsidR="0075135A" w:rsidTr="00A92795">
        <w:tc>
          <w:tcPr>
            <w:tcW w:w="0" w:type="auto"/>
          </w:tcPr>
          <w:p w:rsidR="0075135A" w:rsidRDefault="009B1EBB" w:rsidP="00A92795">
            <w:pPr>
              <w:spacing w:after="0" w:line="100" w:lineRule="atLeast"/>
              <w:jc w:val="center"/>
              <w:rPr>
                <w:b/>
              </w:rPr>
            </w:pPr>
            <w:r>
              <w:rPr>
                <w:rFonts w:ascii="Verdana" w:hAnsi="Verdana" w:cs="Verdana"/>
                <w:b/>
                <w:highlight w:val="red"/>
                <w:shd w:val="clear" w:color="auto" w:fill="C0C0C0"/>
              </w:rPr>
              <w:lastRenderedPageBreak/>
              <w:t>ARTE E IMMAGINE</w:t>
            </w:r>
            <w:r w:rsidR="0075135A" w:rsidRPr="004507FA">
              <w:rPr>
                <w:b/>
                <w:highlight w:val="red"/>
                <w:shd w:val="clear" w:color="auto" w:fill="808080"/>
              </w:rPr>
              <w:t>:</w:t>
            </w:r>
            <w:r w:rsidR="0075135A">
              <w:rPr>
                <w:b/>
              </w:rPr>
              <w:t xml:space="preserve"> OBIETTIVI  DI APPRENDIMENTO</w:t>
            </w:r>
          </w:p>
          <w:p w:rsidR="0075135A" w:rsidRDefault="0075135A" w:rsidP="00A92795">
            <w:pPr>
              <w:spacing w:after="0" w:line="100" w:lineRule="atLeast"/>
              <w:jc w:val="center"/>
              <w:rPr>
                <w:b/>
                <w:shd w:val="clear" w:color="auto" w:fill="808080"/>
              </w:rPr>
            </w:pPr>
            <w:r>
              <w:rPr>
                <w:b/>
              </w:rPr>
              <w:t xml:space="preserve">AL TERMINE DELLA </w:t>
            </w:r>
            <w:r w:rsidRPr="004507FA">
              <w:rPr>
                <w:b/>
                <w:highlight w:val="red"/>
                <w:shd w:val="clear" w:color="auto" w:fill="C0C0C0"/>
              </w:rPr>
              <w:t>SCUOLA PRIMARIA</w:t>
            </w:r>
          </w:p>
        </w:tc>
        <w:tc>
          <w:tcPr>
            <w:tcW w:w="0" w:type="auto"/>
          </w:tcPr>
          <w:p w:rsidR="0075135A" w:rsidRDefault="009B1EBB" w:rsidP="00A92795">
            <w:pPr>
              <w:spacing w:after="0" w:line="100" w:lineRule="atLeast"/>
              <w:jc w:val="center"/>
              <w:rPr>
                <w:b/>
              </w:rPr>
            </w:pPr>
            <w:r>
              <w:rPr>
                <w:rFonts w:ascii="Verdana" w:hAnsi="Verdana" w:cs="Verdana"/>
                <w:b/>
                <w:highlight w:val="red"/>
                <w:shd w:val="clear" w:color="auto" w:fill="C0C0C0"/>
              </w:rPr>
              <w:t>ARTE E IMMAGINE</w:t>
            </w:r>
            <w:r w:rsidR="0075135A" w:rsidRPr="004507FA">
              <w:rPr>
                <w:b/>
                <w:highlight w:val="red"/>
                <w:shd w:val="clear" w:color="auto" w:fill="808080"/>
              </w:rPr>
              <w:t>:</w:t>
            </w:r>
            <w:r w:rsidR="0075135A">
              <w:rPr>
                <w:b/>
              </w:rPr>
              <w:t xml:space="preserve"> OBIETTIVI DI APPRENDIMENTO</w:t>
            </w:r>
          </w:p>
          <w:p w:rsidR="0075135A" w:rsidRDefault="0075135A" w:rsidP="00A92795">
            <w:pPr>
              <w:spacing w:after="0" w:line="100" w:lineRule="atLeast"/>
              <w:jc w:val="center"/>
            </w:pPr>
            <w:r>
              <w:rPr>
                <w:b/>
              </w:rPr>
              <w:t xml:space="preserve">AL TERMINE DEL </w:t>
            </w:r>
            <w:r w:rsidRPr="004507FA">
              <w:rPr>
                <w:b/>
                <w:highlight w:val="red"/>
                <w:shd w:val="clear" w:color="auto" w:fill="C0C0C0"/>
              </w:rPr>
              <w:t>PRIMO CICLO DI ISTRUZIONE</w:t>
            </w:r>
            <w:r>
              <w:rPr>
                <w:b/>
              </w:rPr>
              <w:t xml:space="preserve">  </w:t>
            </w:r>
            <w:r>
              <w:rPr>
                <w:rFonts w:ascii="Verdana" w:hAnsi="Verdana" w:cs="Verdana"/>
                <w:sz w:val="16"/>
                <w:szCs w:val="16"/>
              </w:rPr>
              <w:t>(SECONDARIA PRIMO GRADO)</w:t>
            </w:r>
          </w:p>
        </w:tc>
      </w:tr>
      <w:tr w:rsidR="00582C60" w:rsidTr="00B33DFB">
        <w:tc>
          <w:tcPr>
            <w:tcW w:w="0" w:type="auto"/>
            <w:vAlign w:val="center"/>
          </w:tcPr>
          <w:p w:rsidR="00582C60" w:rsidRDefault="00582C60" w:rsidP="00582C60">
            <w:pPr>
              <w:pStyle w:val="Standard"/>
              <w:spacing w:before="120" w:after="120" w:line="240" w:lineRule="auto"/>
              <w:jc w:val="center"/>
            </w:pPr>
            <w:r>
              <w:rPr>
                <w:rFonts w:ascii="Verdana" w:hAnsi="Verdana"/>
                <w:b/>
                <w:i/>
              </w:rPr>
              <w:t>Esprimersi e comunicare</w:t>
            </w:r>
          </w:p>
        </w:tc>
        <w:tc>
          <w:tcPr>
            <w:tcW w:w="0" w:type="auto"/>
            <w:vAlign w:val="center"/>
          </w:tcPr>
          <w:p w:rsidR="00582C60" w:rsidRDefault="00582C60" w:rsidP="00582C60">
            <w:pPr>
              <w:pStyle w:val="Standard"/>
              <w:spacing w:before="120" w:after="120" w:line="240" w:lineRule="auto"/>
              <w:jc w:val="center"/>
            </w:pPr>
            <w:r>
              <w:rPr>
                <w:rFonts w:ascii="Verdana" w:hAnsi="Verdana"/>
                <w:b/>
                <w:i/>
              </w:rPr>
              <w:t>Esprimersi e comunicare</w:t>
            </w:r>
          </w:p>
        </w:tc>
      </w:tr>
      <w:tr w:rsidR="00582C60" w:rsidTr="00B33DFB">
        <w:tc>
          <w:tcPr>
            <w:tcW w:w="0" w:type="auto"/>
            <w:vAlign w:val="center"/>
          </w:tcPr>
          <w:p w:rsidR="00582C60" w:rsidRDefault="00582C60" w:rsidP="00582C60">
            <w:pPr>
              <w:pStyle w:val="Standard"/>
              <w:numPr>
                <w:ilvl w:val="0"/>
                <w:numId w:val="21"/>
              </w:numPr>
              <w:tabs>
                <w:tab w:val="left" w:pos="714"/>
              </w:tabs>
              <w:spacing w:before="120" w:after="120" w:line="240" w:lineRule="auto"/>
              <w:ind w:left="714" w:hanging="357"/>
            </w:pPr>
            <w:r>
              <w:rPr>
                <w:rFonts w:ascii="Verdana" w:hAnsi="Verdana"/>
              </w:rPr>
              <w:t>Elaborare creativamente produzioni personali e autentiche per esprimere sensazioni ed emozioni; rappresentare e comunicare la realtà percepita</w:t>
            </w:r>
          </w:p>
        </w:tc>
        <w:tc>
          <w:tcPr>
            <w:tcW w:w="0" w:type="auto"/>
            <w:vAlign w:val="center"/>
          </w:tcPr>
          <w:p w:rsidR="00582C60" w:rsidRDefault="00582C60" w:rsidP="00582C60">
            <w:pPr>
              <w:pStyle w:val="Standard"/>
              <w:numPr>
                <w:ilvl w:val="0"/>
                <w:numId w:val="20"/>
              </w:numPr>
              <w:tabs>
                <w:tab w:val="left" w:pos="714"/>
              </w:tabs>
              <w:spacing w:before="120" w:after="120" w:line="240" w:lineRule="auto"/>
              <w:ind w:left="714" w:hanging="357"/>
            </w:pPr>
            <w:r>
              <w:rPr>
                <w:rFonts w:ascii="Verdana" w:hAnsi="Verdana"/>
              </w:rPr>
              <w:t>Ideare e progettare elaborati ricercando soluzioni creative originali, ispirate anche dallo studio dell’arte e della comunicazione visiva</w:t>
            </w:r>
          </w:p>
        </w:tc>
      </w:tr>
      <w:tr w:rsidR="00582C60" w:rsidTr="00B33DFB">
        <w:tc>
          <w:tcPr>
            <w:tcW w:w="0" w:type="auto"/>
            <w:vAlign w:val="center"/>
          </w:tcPr>
          <w:p w:rsidR="00582C60" w:rsidRDefault="00582C60" w:rsidP="00582C60">
            <w:pPr>
              <w:pStyle w:val="Standard"/>
              <w:numPr>
                <w:ilvl w:val="0"/>
                <w:numId w:val="20"/>
              </w:numPr>
              <w:tabs>
                <w:tab w:val="left" w:pos="714"/>
              </w:tabs>
              <w:spacing w:before="120" w:after="120" w:line="240" w:lineRule="auto"/>
              <w:ind w:left="714" w:hanging="357"/>
            </w:pPr>
            <w:r>
              <w:rPr>
                <w:rFonts w:ascii="Verdana" w:hAnsi="Verdana"/>
              </w:rPr>
              <w:t>Trasformare immagini e materiali ricercando soluzioni figurative originali</w:t>
            </w:r>
          </w:p>
        </w:tc>
        <w:tc>
          <w:tcPr>
            <w:tcW w:w="0" w:type="auto"/>
            <w:vAlign w:val="center"/>
          </w:tcPr>
          <w:p w:rsidR="00582C60" w:rsidRDefault="00582C60" w:rsidP="00582C60">
            <w:pPr>
              <w:pStyle w:val="Standard"/>
              <w:numPr>
                <w:ilvl w:val="0"/>
                <w:numId w:val="20"/>
              </w:numPr>
              <w:tabs>
                <w:tab w:val="left" w:pos="714"/>
              </w:tabs>
              <w:spacing w:before="120" w:after="120" w:line="240" w:lineRule="auto"/>
              <w:ind w:left="714" w:hanging="357"/>
            </w:pPr>
            <w:r>
              <w:rPr>
                <w:rFonts w:ascii="Verdana" w:hAnsi="Verdana"/>
              </w:rPr>
              <w:t>Rielaborare creativamente materiali di uso comune, immagini fotografiche, scritte, elementi iconici e visivi per produrre nuove immagini</w:t>
            </w:r>
          </w:p>
        </w:tc>
      </w:tr>
      <w:tr w:rsidR="00582C60" w:rsidTr="00B33DFB">
        <w:tc>
          <w:tcPr>
            <w:tcW w:w="0" w:type="auto"/>
            <w:vAlign w:val="center"/>
          </w:tcPr>
          <w:p w:rsidR="00582C60" w:rsidRDefault="00582C60" w:rsidP="00582C60">
            <w:pPr>
              <w:pStyle w:val="Standard"/>
              <w:numPr>
                <w:ilvl w:val="0"/>
                <w:numId w:val="20"/>
              </w:numPr>
              <w:tabs>
                <w:tab w:val="left" w:pos="714"/>
              </w:tabs>
              <w:spacing w:before="120" w:after="120" w:line="240" w:lineRule="auto"/>
              <w:ind w:left="714" w:hanging="357"/>
            </w:pPr>
            <w:r>
              <w:rPr>
                <w:rFonts w:ascii="Verdana" w:hAnsi="Verdana"/>
              </w:rPr>
              <w:t>Sperimentare strumenti e tecniche diverse per realizzare prodotti grafici, plastici, pittorici e multimediali</w:t>
            </w:r>
          </w:p>
        </w:tc>
        <w:tc>
          <w:tcPr>
            <w:tcW w:w="0" w:type="auto"/>
            <w:vAlign w:val="center"/>
          </w:tcPr>
          <w:p w:rsidR="00582C60" w:rsidRDefault="00582C60" w:rsidP="00582C60">
            <w:pPr>
              <w:pStyle w:val="Standard"/>
              <w:numPr>
                <w:ilvl w:val="0"/>
                <w:numId w:val="20"/>
              </w:numPr>
              <w:tabs>
                <w:tab w:val="left" w:pos="714"/>
              </w:tabs>
              <w:spacing w:before="120" w:after="120" w:line="240" w:lineRule="auto"/>
              <w:ind w:left="714" w:hanging="357"/>
            </w:pPr>
            <w:r>
              <w:rPr>
                <w:rFonts w:ascii="Verdana" w:hAnsi="Verdana"/>
              </w:rPr>
              <w:t>Utilizzare consapevolmente gli strumenti, le tecniche figurative (grafiche, pittoriche e plastiche) e le regole della rappresentazione visiva per una produzione creativa che rispecchi le preferenze e lo stile espressivo personale</w:t>
            </w:r>
          </w:p>
        </w:tc>
      </w:tr>
      <w:tr w:rsidR="00582C60" w:rsidTr="00B33DFB">
        <w:tc>
          <w:tcPr>
            <w:tcW w:w="0" w:type="auto"/>
            <w:vAlign w:val="center"/>
          </w:tcPr>
          <w:p w:rsidR="00582C60" w:rsidRDefault="00582C60" w:rsidP="00582C60">
            <w:pPr>
              <w:pStyle w:val="Standard"/>
              <w:numPr>
                <w:ilvl w:val="0"/>
                <w:numId w:val="20"/>
              </w:numPr>
              <w:tabs>
                <w:tab w:val="left" w:pos="714"/>
              </w:tabs>
              <w:spacing w:before="120" w:after="120" w:line="240" w:lineRule="auto"/>
              <w:ind w:left="714" w:hanging="357"/>
            </w:pPr>
            <w:r>
              <w:rPr>
                <w:rFonts w:ascii="Verdana" w:hAnsi="Verdana"/>
              </w:rPr>
              <w:t>Introdurre nelle proprie produzioni creative elementi linguistici e stilistici scoperti osservando immagini e opere d’arte</w:t>
            </w:r>
          </w:p>
        </w:tc>
        <w:tc>
          <w:tcPr>
            <w:tcW w:w="0" w:type="auto"/>
            <w:vAlign w:val="center"/>
          </w:tcPr>
          <w:p w:rsidR="00582C60" w:rsidRDefault="00582C60" w:rsidP="00582C60">
            <w:pPr>
              <w:pStyle w:val="Standard"/>
              <w:numPr>
                <w:ilvl w:val="0"/>
                <w:numId w:val="20"/>
              </w:numPr>
              <w:tabs>
                <w:tab w:val="left" w:pos="714"/>
              </w:tabs>
              <w:spacing w:before="120" w:after="120" w:line="240" w:lineRule="auto"/>
              <w:ind w:left="714" w:hanging="357"/>
            </w:pPr>
            <w:r>
              <w:rPr>
                <w:rFonts w:ascii="Verdana" w:hAnsi="Verdana"/>
              </w:rPr>
              <w:t>Scegliere le tecniche e i linguaggi più adeguati per realizzare prodotti visivi seguendo una precisa finalità operativa o comunicativa, anche integrando più codici e facendo riferimento ad altre discipline</w:t>
            </w:r>
          </w:p>
        </w:tc>
      </w:tr>
      <w:tr w:rsidR="00582C60" w:rsidTr="00B33DFB">
        <w:tc>
          <w:tcPr>
            <w:tcW w:w="0" w:type="auto"/>
            <w:vAlign w:val="center"/>
          </w:tcPr>
          <w:p w:rsidR="00582C60" w:rsidRDefault="00582C60" w:rsidP="00582C60">
            <w:pPr>
              <w:pStyle w:val="Standard"/>
              <w:spacing w:before="120" w:after="120" w:line="240" w:lineRule="auto"/>
              <w:jc w:val="center"/>
            </w:pPr>
            <w:r>
              <w:rPr>
                <w:rFonts w:ascii="Verdana" w:hAnsi="Verdana"/>
                <w:b/>
                <w:i/>
              </w:rPr>
              <w:t>Osservare e leggere immagini</w:t>
            </w:r>
          </w:p>
        </w:tc>
        <w:tc>
          <w:tcPr>
            <w:tcW w:w="0" w:type="auto"/>
            <w:vAlign w:val="center"/>
          </w:tcPr>
          <w:p w:rsidR="00582C60" w:rsidRDefault="00582C60" w:rsidP="00582C60">
            <w:pPr>
              <w:pStyle w:val="Standard"/>
              <w:spacing w:before="120" w:after="120" w:line="240" w:lineRule="auto"/>
              <w:jc w:val="center"/>
            </w:pPr>
            <w:r>
              <w:rPr>
                <w:rFonts w:ascii="Verdana" w:hAnsi="Verdana"/>
                <w:b/>
                <w:i/>
              </w:rPr>
              <w:t>Osservare e leggere immagini</w:t>
            </w:r>
          </w:p>
        </w:tc>
      </w:tr>
      <w:tr w:rsidR="00582C60" w:rsidTr="00B33DFB">
        <w:tc>
          <w:tcPr>
            <w:tcW w:w="0" w:type="auto"/>
            <w:vAlign w:val="center"/>
          </w:tcPr>
          <w:p w:rsidR="00582C60" w:rsidRDefault="00582C60" w:rsidP="00582C60">
            <w:pPr>
              <w:pStyle w:val="Standard"/>
              <w:numPr>
                <w:ilvl w:val="0"/>
                <w:numId w:val="20"/>
              </w:numPr>
              <w:tabs>
                <w:tab w:val="left" w:pos="714"/>
              </w:tabs>
              <w:spacing w:before="120" w:after="120" w:line="240" w:lineRule="auto"/>
              <w:ind w:left="714" w:hanging="357"/>
            </w:pPr>
            <w:r>
              <w:rPr>
                <w:rFonts w:ascii="Verdana" w:hAnsi="Verdana"/>
              </w:rPr>
              <w:t>Guardare e osservare con consapevolezza un’immagine e gli oggetti presenti nell’ambiente descrivendo gli elementi formali, utilizzando le regole della percezione visiva e l’orientamento nello spazio</w:t>
            </w:r>
          </w:p>
        </w:tc>
        <w:tc>
          <w:tcPr>
            <w:tcW w:w="0" w:type="auto"/>
            <w:vAlign w:val="center"/>
          </w:tcPr>
          <w:p w:rsidR="00582C60" w:rsidRDefault="00582C60" w:rsidP="00582C60">
            <w:pPr>
              <w:pStyle w:val="Standard"/>
              <w:numPr>
                <w:ilvl w:val="0"/>
                <w:numId w:val="20"/>
              </w:numPr>
              <w:tabs>
                <w:tab w:val="left" w:pos="714"/>
              </w:tabs>
              <w:spacing w:before="120" w:after="120" w:line="240" w:lineRule="auto"/>
              <w:ind w:left="714" w:hanging="357"/>
            </w:pPr>
            <w:r>
              <w:rPr>
                <w:rFonts w:ascii="Verdana" w:hAnsi="Verdana"/>
              </w:rPr>
              <w:t>Utilizzare diverse tecniche osservative per descrivere, con un linguaggio verbale appropriato, gli elementi formali ed estetici di un contesto reale</w:t>
            </w:r>
          </w:p>
        </w:tc>
      </w:tr>
      <w:tr w:rsidR="00582C60" w:rsidTr="00B33DFB">
        <w:tc>
          <w:tcPr>
            <w:tcW w:w="0" w:type="auto"/>
            <w:vAlign w:val="center"/>
          </w:tcPr>
          <w:p w:rsidR="00582C60" w:rsidRDefault="00582C60" w:rsidP="00582C60">
            <w:pPr>
              <w:pStyle w:val="Standard"/>
              <w:numPr>
                <w:ilvl w:val="0"/>
                <w:numId w:val="20"/>
              </w:numPr>
              <w:tabs>
                <w:tab w:val="left" w:pos="714"/>
              </w:tabs>
              <w:spacing w:before="120" w:after="120" w:line="240" w:lineRule="auto"/>
              <w:ind w:left="714" w:hanging="357"/>
            </w:pPr>
            <w:r>
              <w:rPr>
                <w:rFonts w:ascii="Verdana" w:hAnsi="Verdana"/>
              </w:rPr>
              <w:t>Riconoscere in un testo iconico-visivo gli elementi grammaticali e tecnici del linguaggio visivo (linee, colori, forme, volume, spazio) individuando il loro significato espressivo</w:t>
            </w:r>
          </w:p>
        </w:tc>
        <w:tc>
          <w:tcPr>
            <w:tcW w:w="0" w:type="auto"/>
            <w:vAlign w:val="center"/>
          </w:tcPr>
          <w:p w:rsidR="00582C60" w:rsidRDefault="00582C60" w:rsidP="00582C60">
            <w:pPr>
              <w:pStyle w:val="Standard"/>
              <w:numPr>
                <w:ilvl w:val="0"/>
                <w:numId w:val="20"/>
              </w:numPr>
              <w:tabs>
                <w:tab w:val="left" w:pos="714"/>
              </w:tabs>
              <w:spacing w:before="120" w:after="120" w:line="240" w:lineRule="auto"/>
              <w:ind w:left="714" w:hanging="357"/>
            </w:pPr>
            <w:r>
              <w:rPr>
                <w:rFonts w:ascii="Verdana" w:hAnsi="Verdana"/>
              </w:rPr>
              <w:t>Riconoscere i codici e le regole compositive presenti nelle opere d’arte e nelle immagini della comunicazione multimediale per individuarne la funzione simbolica, espressiva e comunicativa nei diversi ambiti di appartenenza (arte, pubblicità, informazione, spettacolo).</w:t>
            </w:r>
          </w:p>
        </w:tc>
      </w:tr>
      <w:tr w:rsidR="00582C60" w:rsidTr="00B33DFB">
        <w:tc>
          <w:tcPr>
            <w:tcW w:w="0" w:type="auto"/>
            <w:vAlign w:val="center"/>
          </w:tcPr>
          <w:p w:rsidR="00582C60" w:rsidRDefault="00582C60" w:rsidP="00582C60">
            <w:pPr>
              <w:pStyle w:val="Standard"/>
              <w:numPr>
                <w:ilvl w:val="0"/>
                <w:numId w:val="20"/>
              </w:numPr>
              <w:tabs>
                <w:tab w:val="left" w:pos="714"/>
              </w:tabs>
              <w:spacing w:before="120" w:after="120" w:line="240" w:lineRule="auto"/>
              <w:ind w:left="714" w:hanging="357"/>
            </w:pPr>
            <w:r>
              <w:rPr>
                <w:rFonts w:ascii="Verdana" w:hAnsi="Verdana"/>
              </w:rPr>
              <w:t>Individuare, nel linguaggio del fumetto, filmico e audiovisivo le diverse tipologie di codici, le sequenze narrative e decodificare in forma elementare i diversi significati</w:t>
            </w:r>
          </w:p>
        </w:tc>
        <w:tc>
          <w:tcPr>
            <w:tcW w:w="0" w:type="auto"/>
            <w:vAlign w:val="center"/>
          </w:tcPr>
          <w:p w:rsidR="00582C60" w:rsidRDefault="00582C60" w:rsidP="00582C60">
            <w:pPr>
              <w:pStyle w:val="Standard"/>
              <w:numPr>
                <w:ilvl w:val="0"/>
                <w:numId w:val="20"/>
              </w:numPr>
              <w:tabs>
                <w:tab w:val="left" w:pos="714"/>
              </w:tabs>
              <w:spacing w:before="120" w:after="120" w:line="240" w:lineRule="auto"/>
              <w:ind w:left="714" w:hanging="357"/>
            </w:pPr>
            <w:r>
              <w:rPr>
                <w:rFonts w:ascii="Verdana" w:hAnsi="Verdana"/>
              </w:rPr>
              <w:t>-----------------------------------------------</w:t>
            </w:r>
          </w:p>
        </w:tc>
      </w:tr>
      <w:tr w:rsidR="00582C60" w:rsidTr="00B33DFB">
        <w:tc>
          <w:tcPr>
            <w:tcW w:w="0" w:type="auto"/>
            <w:vAlign w:val="center"/>
          </w:tcPr>
          <w:p w:rsidR="00582C60" w:rsidRDefault="00582C60" w:rsidP="00582C60">
            <w:pPr>
              <w:pStyle w:val="Standard"/>
              <w:numPr>
                <w:ilvl w:val="0"/>
                <w:numId w:val="20"/>
              </w:numPr>
              <w:tabs>
                <w:tab w:val="left" w:pos="714"/>
              </w:tabs>
              <w:spacing w:before="120" w:after="120" w:line="240" w:lineRule="auto"/>
              <w:ind w:left="714" w:hanging="357"/>
            </w:pPr>
            <w:r>
              <w:rPr>
                <w:rFonts w:ascii="Verdana" w:hAnsi="Verdana"/>
              </w:rPr>
              <w:t>Comprendere e apprezzare le opere d’arte</w:t>
            </w:r>
          </w:p>
        </w:tc>
        <w:tc>
          <w:tcPr>
            <w:tcW w:w="0" w:type="auto"/>
            <w:vAlign w:val="center"/>
          </w:tcPr>
          <w:p w:rsidR="00582C60" w:rsidRDefault="00582C60" w:rsidP="00582C60">
            <w:pPr>
              <w:pStyle w:val="Standard"/>
              <w:numPr>
                <w:ilvl w:val="0"/>
                <w:numId w:val="20"/>
              </w:numPr>
              <w:tabs>
                <w:tab w:val="left" w:pos="714"/>
              </w:tabs>
              <w:spacing w:before="120" w:after="120" w:line="240" w:lineRule="auto"/>
              <w:ind w:left="714" w:hanging="357"/>
            </w:pPr>
            <w:r>
              <w:rPr>
                <w:rFonts w:ascii="Verdana" w:hAnsi="Verdana"/>
              </w:rPr>
              <w:t>Comprendere e apprezzare le opere d’arte</w:t>
            </w:r>
          </w:p>
        </w:tc>
      </w:tr>
      <w:tr w:rsidR="00B8559F" w:rsidTr="00B33DFB">
        <w:tc>
          <w:tcPr>
            <w:tcW w:w="0" w:type="auto"/>
            <w:vAlign w:val="center"/>
          </w:tcPr>
          <w:p w:rsidR="00B8559F" w:rsidRDefault="00B8559F" w:rsidP="00B33DFB">
            <w:pPr>
              <w:pStyle w:val="Standard"/>
              <w:numPr>
                <w:ilvl w:val="0"/>
                <w:numId w:val="20"/>
              </w:numPr>
              <w:tabs>
                <w:tab w:val="left" w:pos="714"/>
              </w:tabs>
              <w:spacing w:before="120" w:after="120" w:line="240" w:lineRule="auto"/>
              <w:ind w:left="714" w:hanging="357"/>
            </w:pPr>
            <w:r>
              <w:rPr>
                <w:rFonts w:ascii="Verdana" w:hAnsi="Verdana"/>
              </w:rPr>
              <w:lastRenderedPageBreak/>
              <w:t>Individuare in un’opera d’arte, sia antica sia moderna, gli elementi essenziali della forma, del linguaggio, della tecnica e dello stile dell’artista per comprenderne il messaggio e la funzione</w:t>
            </w:r>
          </w:p>
        </w:tc>
        <w:tc>
          <w:tcPr>
            <w:tcW w:w="0" w:type="auto"/>
            <w:vAlign w:val="center"/>
          </w:tcPr>
          <w:p w:rsidR="00B8559F" w:rsidRDefault="00B8559F" w:rsidP="00B33DFB">
            <w:pPr>
              <w:pStyle w:val="Standard"/>
              <w:numPr>
                <w:ilvl w:val="0"/>
                <w:numId w:val="20"/>
              </w:numPr>
              <w:tabs>
                <w:tab w:val="left" w:pos="714"/>
              </w:tabs>
              <w:spacing w:before="120" w:after="120" w:line="240" w:lineRule="auto"/>
              <w:ind w:left="714" w:hanging="357"/>
            </w:pPr>
            <w:r>
              <w:rPr>
                <w:rFonts w:ascii="Verdana" w:hAnsi="Verdana"/>
              </w:rPr>
              <w:t>Leggere e interpretare un’immagine o un’opera d’arte utilizzando gradi progressivi di approfondimento dell’analisi del testo per comprenderne il significato e cogliere le scelte creative e stilistiche dell’autore</w:t>
            </w:r>
          </w:p>
          <w:p w:rsidR="00B8559F" w:rsidRDefault="00B8559F" w:rsidP="00B33DFB">
            <w:pPr>
              <w:pStyle w:val="Standard"/>
              <w:numPr>
                <w:ilvl w:val="0"/>
                <w:numId w:val="20"/>
              </w:numPr>
              <w:tabs>
                <w:tab w:val="left" w:pos="714"/>
              </w:tabs>
              <w:spacing w:before="120" w:after="120" w:line="240" w:lineRule="auto"/>
              <w:ind w:left="714" w:hanging="357"/>
            </w:pPr>
            <w:r>
              <w:rPr>
                <w:rFonts w:ascii="Verdana" w:hAnsi="Verdana"/>
              </w:rPr>
              <w:t>Possedere una conoscenza delle linee fondamentali della produzione artistica dei principali periodi storici del passato e dell’arte moderna e contemporanea, anche appartenenti a contesti culturali diversi dal proprio</w:t>
            </w:r>
          </w:p>
        </w:tc>
      </w:tr>
      <w:tr w:rsidR="00B8559F" w:rsidTr="00B33DFB">
        <w:tc>
          <w:tcPr>
            <w:tcW w:w="0" w:type="auto"/>
            <w:vAlign w:val="center"/>
          </w:tcPr>
          <w:p w:rsidR="00B8559F" w:rsidRDefault="00B8559F" w:rsidP="00B8559F">
            <w:pPr>
              <w:pStyle w:val="Standard"/>
              <w:numPr>
                <w:ilvl w:val="0"/>
                <w:numId w:val="20"/>
              </w:numPr>
              <w:tabs>
                <w:tab w:val="left" w:pos="714"/>
              </w:tabs>
              <w:spacing w:before="120" w:after="120" w:line="240" w:lineRule="auto"/>
              <w:ind w:left="714" w:hanging="357"/>
            </w:pPr>
            <w:r>
              <w:rPr>
                <w:rFonts w:ascii="Verdana" w:hAnsi="Verdana"/>
              </w:rPr>
              <w:t>Familiarizzare con alcune forme di arte e di produzione artigianale appartenenti alla propria e ad altre culture</w:t>
            </w:r>
          </w:p>
        </w:tc>
        <w:tc>
          <w:tcPr>
            <w:tcW w:w="0" w:type="auto"/>
            <w:vAlign w:val="center"/>
          </w:tcPr>
          <w:p w:rsidR="00B8559F" w:rsidRDefault="00B8559F" w:rsidP="00B8559F">
            <w:pPr>
              <w:pStyle w:val="Standard"/>
              <w:numPr>
                <w:ilvl w:val="0"/>
                <w:numId w:val="20"/>
              </w:numPr>
              <w:tabs>
                <w:tab w:val="left" w:pos="714"/>
              </w:tabs>
              <w:spacing w:before="120" w:after="120" w:line="240" w:lineRule="auto"/>
              <w:ind w:left="714" w:hanging="357"/>
            </w:pPr>
            <w:r>
              <w:rPr>
                <w:rFonts w:ascii="Verdana" w:hAnsi="Verdana"/>
              </w:rPr>
              <w:t>Leggere e commentare criticamente un’opera d’arte mettendola in relazione con gli elementi essenziali del contesto storico e culturale a cui appartiene.</w:t>
            </w:r>
          </w:p>
        </w:tc>
      </w:tr>
      <w:tr w:rsidR="00B8559F" w:rsidTr="00B33DFB">
        <w:tc>
          <w:tcPr>
            <w:tcW w:w="0" w:type="auto"/>
            <w:vAlign w:val="center"/>
          </w:tcPr>
          <w:p w:rsidR="00B8559F" w:rsidRDefault="00B8559F" w:rsidP="00B8559F">
            <w:pPr>
              <w:pStyle w:val="Standard"/>
              <w:numPr>
                <w:ilvl w:val="0"/>
                <w:numId w:val="20"/>
              </w:numPr>
              <w:tabs>
                <w:tab w:val="left" w:pos="714"/>
              </w:tabs>
              <w:spacing w:before="120" w:after="120" w:line="240" w:lineRule="auto"/>
              <w:ind w:left="714" w:hanging="357"/>
            </w:pPr>
            <w:r>
              <w:rPr>
                <w:rFonts w:ascii="Verdana" w:hAnsi="Verdana"/>
              </w:rPr>
              <w:t>Riconoscere e apprezzare nel proprio territorio gli aspetti più caratteristici del patrimonio ambientale e urbanistico e i principali monumenti storico-artistici</w:t>
            </w:r>
          </w:p>
        </w:tc>
        <w:tc>
          <w:tcPr>
            <w:tcW w:w="0" w:type="auto"/>
            <w:vAlign w:val="center"/>
          </w:tcPr>
          <w:p w:rsidR="00B8559F" w:rsidRDefault="00B8559F" w:rsidP="00B8559F">
            <w:pPr>
              <w:pStyle w:val="Standard"/>
              <w:numPr>
                <w:ilvl w:val="0"/>
                <w:numId w:val="20"/>
              </w:numPr>
              <w:tabs>
                <w:tab w:val="left" w:pos="714"/>
              </w:tabs>
              <w:spacing w:before="120" w:after="120" w:line="240" w:lineRule="auto"/>
              <w:ind w:left="714" w:hanging="357"/>
            </w:pPr>
            <w:r>
              <w:rPr>
                <w:rFonts w:ascii="Verdana" w:hAnsi="Verdana"/>
              </w:rPr>
              <w:t>Conoscere le tipologie del patrimonio ambientale, storico-artistico e museale del territorio sapendone leggere i significati e i valori estetici, storici e sociali</w:t>
            </w:r>
          </w:p>
          <w:p w:rsidR="00B8559F" w:rsidRDefault="00B8559F" w:rsidP="00B8559F">
            <w:pPr>
              <w:pStyle w:val="Standard"/>
              <w:numPr>
                <w:ilvl w:val="0"/>
                <w:numId w:val="20"/>
              </w:numPr>
              <w:tabs>
                <w:tab w:val="left" w:pos="714"/>
              </w:tabs>
              <w:spacing w:before="120" w:after="120" w:line="240" w:lineRule="auto"/>
              <w:ind w:left="714" w:hanging="357"/>
            </w:pPr>
            <w:r>
              <w:rPr>
                <w:rFonts w:ascii="Verdana" w:hAnsi="Verdana"/>
              </w:rPr>
              <w:t>Ipotizzare strategie di intervento per la tutela, la conservazione e la valorizzazione dei beni culturali</w:t>
            </w:r>
          </w:p>
        </w:tc>
      </w:tr>
    </w:tbl>
    <w:p w:rsidR="0075135A" w:rsidRDefault="0075135A" w:rsidP="0075135A">
      <w:pPr>
        <w:pStyle w:val="NormaleWeb"/>
        <w:spacing w:before="227" w:beforeAutospacing="0" w:after="227"/>
        <w:jc w:val="center"/>
        <w:rPr>
          <w:rFonts w:ascii="Verdana" w:hAnsi="Verdana"/>
          <w:b/>
          <w:bCs/>
        </w:rPr>
      </w:pPr>
    </w:p>
    <w:p w:rsidR="0075135A" w:rsidRDefault="0075135A" w:rsidP="0075135A">
      <w:pPr>
        <w:pStyle w:val="NormaleWeb"/>
        <w:spacing w:before="227" w:beforeAutospacing="0" w:after="227"/>
        <w:jc w:val="center"/>
        <w:rPr>
          <w:rFonts w:ascii="Verdana" w:hAnsi="Verdana"/>
          <w:b/>
          <w:bCs/>
        </w:rPr>
      </w:pPr>
    </w:p>
    <w:p w:rsidR="00B04DE0" w:rsidRDefault="00B04DE0" w:rsidP="0075135A">
      <w:pPr>
        <w:pStyle w:val="NormaleWeb"/>
        <w:spacing w:before="227" w:beforeAutospacing="0" w:after="227"/>
        <w:jc w:val="center"/>
        <w:rPr>
          <w:rFonts w:ascii="Verdana" w:hAnsi="Verdana"/>
          <w:b/>
          <w:bCs/>
        </w:rPr>
      </w:pPr>
    </w:p>
    <w:p w:rsidR="00B04DE0" w:rsidRDefault="00B04DE0" w:rsidP="0075135A">
      <w:pPr>
        <w:pStyle w:val="NormaleWeb"/>
        <w:spacing w:before="227" w:beforeAutospacing="0" w:after="227"/>
        <w:jc w:val="center"/>
        <w:rPr>
          <w:rFonts w:ascii="Verdana" w:hAnsi="Verdana"/>
          <w:b/>
          <w:bCs/>
        </w:rPr>
      </w:pPr>
    </w:p>
    <w:p w:rsidR="00B04DE0" w:rsidRDefault="00B04DE0" w:rsidP="0075135A">
      <w:pPr>
        <w:pStyle w:val="NormaleWeb"/>
        <w:spacing w:before="227" w:beforeAutospacing="0" w:after="227"/>
        <w:jc w:val="center"/>
        <w:rPr>
          <w:rFonts w:ascii="Verdana" w:hAnsi="Verdana"/>
          <w:b/>
          <w:bCs/>
        </w:rPr>
      </w:pPr>
    </w:p>
    <w:p w:rsidR="00B04DE0" w:rsidRDefault="00B04DE0" w:rsidP="0075135A">
      <w:pPr>
        <w:pStyle w:val="NormaleWeb"/>
        <w:spacing w:before="227" w:beforeAutospacing="0" w:after="227"/>
        <w:jc w:val="center"/>
        <w:rPr>
          <w:rFonts w:ascii="Verdana" w:hAnsi="Verdana"/>
          <w:b/>
          <w:bCs/>
        </w:rPr>
      </w:pPr>
    </w:p>
    <w:p w:rsidR="00B04DE0" w:rsidRDefault="00B04DE0" w:rsidP="0075135A">
      <w:pPr>
        <w:pStyle w:val="NormaleWeb"/>
        <w:spacing w:before="227" w:beforeAutospacing="0" w:after="227"/>
        <w:jc w:val="center"/>
        <w:rPr>
          <w:rFonts w:ascii="Verdana" w:hAnsi="Verdana"/>
          <w:b/>
          <w:bCs/>
        </w:rPr>
      </w:pPr>
    </w:p>
    <w:p w:rsidR="00B04DE0" w:rsidRDefault="00B04DE0" w:rsidP="0075135A">
      <w:pPr>
        <w:pStyle w:val="NormaleWeb"/>
        <w:spacing w:before="227" w:beforeAutospacing="0" w:after="227"/>
        <w:jc w:val="center"/>
        <w:rPr>
          <w:rFonts w:ascii="Verdana" w:hAnsi="Verdana"/>
          <w:b/>
          <w:bCs/>
        </w:rPr>
      </w:pPr>
    </w:p>
    <w:p w:rsidR="00B04DE0" w:rsidRDefault="00B04DE0" w:rsidP="0075135A">
      <w:pPr>
        <w:pStyle w:val="NormaleWeb"/>
        <w:spacing w:before="227" w:beforeAutospacing="0" w:after="227"/>
        <w:jc w:val="center"/>
        <w:rPr>
          <w:rFonts w:ascii="Verdana" w:hAnsi="Verdana"/>
          <w:b/>
          <w:bCs/>
        </w:rPr>
      </w:pPr>
    </w:p>
    <w:p w:rsidR="00B04DE0" w:rsidRDefault="00B04DE0" w:rsidP="0075135A">
      <w:pPr>
        <w:pStyle w:val="NormaleWeb"/>
        <w:spacing w:before="227" w:beforeAutospacing="0" w:after="227"/>
        <w:jc w:val="center"/>
        <w:rPr>
          <w:rFonts w:ascii="Verdana" w:hAnsi="Verdana"/>
          <w:b/>
          <w:bCs/>
        </w:rPr>
      </w:pPr>
    </w:p>
    <w:p w:rsidR="00B04DE0" w:rsidRDefault="00B04DE0" w:rsidP="0075135A">
      <w:pPr>
        <w:pStyle w:val="NormaleWeb"/>
        <w:spacing w:before="227" w:beforeAutospacing="0" w:after="227"/>
        <w:jc w:val="center"/>
        <w:rPr>
          <w:rFonts w:ascii="Verdana" w:hAnsi="Verdana"/>
          <w:b/>
          <w:bCs/>
        </w:rPr>
      </w:pPr>
    </w:p>
    <w:p w:rsidR="00B04DE0" w:rsidRDefault="00B04DE0" w:rsidP="0075135A">
      <w:pPr>
        <w:pStyle w:val="NormaleWeb"/>
        <w:spacing w:before="227" w:beforeAutospacing="0" w:after="227"/>
        <w:jc w:val="center"/>
        <w:rPr>
          <w:rFonts w:ascii="Verdana" w:hAnsi="Verdana"/>
          <w:b/>
          <w:bCs/>
        </w:rPr>
      </w:pPr>
    </w:p>
    <w:p w:rsidR="00B04DE0" w:rsidRDefault="00B04DE0" w:rsidP="0075135A">
      <w:pPr>
        <w:pStyle w:val="NormaleWeb"/>
        <w:spacing w:before="227" w:beforeAutospacing="0" w:after="227"/>
        <w:jc w:val="center"/>
        <w:rPr>
          <w:rFonts w:ascii="Verdana" w:hAnsi="Verdana"/>
          <w:b/>
          <w:bCs/>
        </w:rPr>
      </w:pPr>
    </w:p>
    <w:p w:rsidR="00B04DE0" w:rsidRDefault="00B04DE0" w:rsidP="0075135A">
      <w:pPr>
        <w:pStyle w:val="NormaleWeb"/>
        <w:spacing w:before="227" w:beforeAutospacing="0" w:after="227"/>
        <w:jc w:val="center"/>
        <w:rPr>
          <w:rFonts w:ascii="Verdana" w:hAnsi="Verdana"/>
          <w:b/>
          <w:bCs/>
        </w:rPr>
      </w:pPr>
    </w:p>
    <w:p w:rsidR="0075135A" w:rsidRDefault="0075135A" w:rsidP="0075135A">
      <w:pPr>
        <w:pStyle w:val="NormaleWeb"/>
        <w:spacing w:before="227" w:beforeAutospacing="0" w:after="227"/>
        <w:jc w:val="center"/>
        <w:rPr>
          <w:rFonts w:ascii="Verdana" w:hAnsi="Verdana"/>
          <w:b/>
          <w:bCs/>
        </w:rPr>
      </w:pPr>
      <w:r>
        <w:rPr>
          <w:rFonts w:ascii="Verdana" w:hAnsi="Verdana"/>
          <w:b/>
          <w:bCs/>
        </w:rPr>
        <w:lastRenderedPageBreak/>
        <w:t>RUBRICHE DI VALUTAZIONE</w:t>
      </w:r>
    </w:p>
    <w:tbl>
      <w:tblPr>
        <w:tblStyle w:val="Grigliatabella"/>
        <w:tblW w:w="9628" w:type="dxa"/>
        <w:tblInd w:w="0" w:type="dxa"/>
        <w:tblLook w:val="04A0" w:firstRow="1" w:lastRow="0" w:firstColumn="1" w:lastColumn="0" w:noHBand="0" w:noVBand="1"/>
      </w:tblPr>
      <w:tblGrid>
        <w:gridCol w:w="1595"/>
        <w:gridCol w:w="2001"/>
        <w:gridCol w:w="2007"/>
        <w:gridCol w:w="1995"/>
        <w:gridCol w:w="2030"/>
      </w:tblGrid>
      <w:tr w:rsidR="0075135A" w:rsidTr="00A92795">
        <w:tc>
          <w:tcPr>
            <w:tcW w:w="0" w:type="auto"/>
            <w:vAlign w:val="center"/>
          </w:tcPr>
          <w:p w:rsidR="0075135A" w:rsidRDefault="00CA5954" w:rsidP="00A92795">
            <w:pPr>
              <w:spacing w:after="0" w:line="100" w:lineRule="atLeast"/>
              <w:jc w:val="center"/>
            </w:pPr>
            <w:r>
              <w:rPr>
                <w:b/>
                <w:highlight w:val="red"/>
                <w:shd w:val="clear" w:color="auto" w:fill="808080"/>
              </w:rPr>
              <w:t>ARTE E IMMAGINE</w:t>
            </w:r>
            <w:r w:rsidR="0075135A" w:rsidRPr="00321873">
              <w:rPr>
                <w:b/>
                <w:highlight w:val="red"/>
                <w:shd w:val="clear" w:color="auto" w:fill="808080"/>
              </w:rPr>
              <w:t>:</w:t>
            </w:r>
          </w:p>
          <w:p w:rsidR="0075135A" w:rsidRDefault="0075135A" w:rsidP="00A92795">
            <w:pPr>
              <w:spacing w:after="0" w:line="100" w:lineRule="atLeast"/>
              <w:jc w:val="center"/>
              <w:rPr>
                <w:b/>
              </w:rPr>
            </w:pPr>
            <w:r>
              <w:t>LIVELLI DI PADRONANZA</w:t>
            </w:r>
          </w:p>
          <w:p w:rsidR="0075135A" w:rsidRDefault="0075135A" w:rsidP="00A92795">
            <w:pPr>
              <w:spacing w:after="0" w:line="100" w:lineRule="atLeast"/>
              <w:jc w:val="center"/>
              <w:rPr>
                <w:b/>
                <w:sz w:val="18"/>
                <w:szCs w:val="18"/>
              </w:rPr>
            </w:pPr>
            <w:r>
              <w:rPr>
                <w:b/>
              </w:rPr>
              <w:t>FINE</w:t>
            </w:r>
            <w:r>
              <w:t xml:space="preserve"> </w:t>
            </w:r>
            <w:r w:rsidRPr="00321873">
              <w:rPr>
                <w:b/>
                <w:highlight w:val="red"/>
                <w:shd w:val="clear" w:color="auto" w:fill="C0C0C0"/>
              </w:rPr>
              <w:t>PRIMARIA</w:t>
            </w:r>
          </w:p>
        </w:tc>
        <w:tc>
          <w:tcPr>
            <w:tcW w:w="0" w:type="auto"/>
            <w:vAlign w:val="center"/>
          </w:tcPr>
          <w:p w:rsidR="0075135A" w:rsidRDefault="0075135A" w:rsidP="00A92795">
            <w:pPr>
              <w:spacing w:after="0" w:line="100" w:lineRule="atLeast"/>
              <w:jc w:val="center"/>
              <w:rPr>
                <w:b/>
                <w:sz w:val="18"/>
                <w:szCs w:val="18"/>
              </w:rPr>
            </w:pPr>
            <w:r>
              <w:rPr>
                <w:b/>
                <w:sz w:val="18"/>
                <w:szCs w:val="18"/>
              </w:rPr>
              <w:t>INIZIALE</w:t>
            </w:r>
            <w:r>
              <w:rPr>
                <w:b/>
                <w:sz w:val="18"/>
                <w:szCs w:val="18"/>
              </w:rPr>
              <w:br/>
            </w:r>
            <w:r w:rsidRPr="00D10A4E">
              <w:t>L’alunno/a, se opportunamente guidato/a, svolge compiti semplici in situazioni note.</w:t>
            </w:r>
          </w:p>
        </w:tc>
        <w:tc>
          <w:tcPr>
            <w:tcW w:w="0" w:type="auto"/>
            <w:vAlign w:val="center"/>
          </w:tcPr>
          <w:p w:rsidR="0075135A" w:rsidRDefault="0075135A" w:rsidP="00A92795">
            <w:pPr>
              <w:spacing w:after="0" w:line="100" w:lineRule="atLeast"/>
              <w:jc w:val="center"/>
              <w:rPr>
                <w:b/>
                <w:sz w:val="18"/>
                <w:szCs w:val="18"/>
              </w:rPr>
            </w:pPr>
            <w:r>
              <w:rPr>
                <w:b/>
                <w:sz w:val="18"/>
                <w:szCs w:val="18"/>
              </w:rPr>
              <w:t>BASE</w:t>
            </w:r>
            <w:r>
              <w:rPr>
                <w:b/>
                <w:sz w:val="18"/>
                <w:szCs w:val="18"/>
              </w:rPr>
              <w:br/>
            </w:r>
            <w:r w:rsidRPr="00D10A4E">
              <w:t>L’alunno/a svolge compiti semplici anche in situazioni nuove, mostrando di possedere conoscenze e abilità fondamentali e di saper applicare basilari regole e procedure apprese.</w:t>
            </w:r>
          </w:p>
        </w:tc>
        <w:tc>
          <w:tcPr>
            <w:tcW w:w="0" w:type="auto"/>
            <w:vAlign w:val="center"/>
          </w:tcPr>
          <w:p w:rsidR="0075135A" w:rsidRDefault="0075135A" w:rsidP="00A92795">
            <w:pPr>
              <w:spacing w:after="0" w:line="100" w:lineRule="atLeast"/>
              <w:jc w:val="center"/>
              <w:rPr>
                <w:b/>
                <w:sz w:val="18"/>
                <w:szCs w:val="18"/>
              </w:rPr>
            </w:pPr>
            <w:r>
              <w:rPr>
                <w:b/>
                <w:sz w:val="18"/>
                <w:szCs w:val="18"/>
              </w:rPr>
              <w:t>INTERMEDIO</w:t>
            </w:r>
            <w:r>
              <w:rPr>
                <w:b/>
                <w:sz w:val="18"/>
                <w:szCs w:val="18"/>
              </w:rPr>
              <w:br/>
            </w:r>
            <w:r w:rsidRPr="00D10A4E">
              <w:t>L’alunno/a svolge compiti e risolve problemi in situazioni nuove, compie scelte consapevoli, mostrando di saper utilizzare le conoscenze e le abilità acquisite.</w:t>
            </w:r>
          </w:p>
        </w:tc>
        <w:tc>
          <w:tcPr>
            <w:tcW w:w="0" w:type="auto"/>
            <w:vAlign w:val="center"/>
          </w:tcPr>
          <w:p w:rsidR="0075135A" w:rsidRDefault="0075135A" w:rsidP="00A92795">
            <w:pPr>
              <w:spacing w:after="0" w:line="100" w:lineRule="atLeast"/>
              <w:jc w:val="center"/>
            </w:pPr>
            <w:r>
              <w:rPr>
                <w:b/>
                <w:sz w:val="18"/>
                <w:szCs w:val="18"/>
              </w:rPr>
              <w:t>AVANZATO</w:t>
            </w:r>
            <w:r>
              <w:rPr>
                <w:b/>
                <w:sz w:val="18"/>
                <w:szCs w:val="18"/>
              </w:rPr>
              <w:br/>
            </w:r>
            <w:r w:rsidRPr="00D10A4E">
              <w:t xml:space="preserve"> L’alunno/a svolge compiti e risolve problemi complessi, mostrando padronanza nell’uso delle conoscenze e delle abilità;  propone e sostiene le proprie opinioni e assume in modo responsabile decisioni consapevoli</w:t>
            </w:r>
            <w:r w:rsidRPr="00D10A4E">
              <w:rPr>
                <w:b/>
              </w:rPr>
              <w:t>.</w:t>
            </w:r>
          </w:p>
        </w:tc>
      </w:tr>
      <w:tr w:rsidR="0052038B" w:rsidTr="00A92795">
        <w:tc>
          <w:tcPr>
            <w:tcW w:w="0" w:type="auto"/>
            <w:vAlign w:val="center"/>
          </w:tcPr>
          <w:p w:rsidR="0052038B" w:rsidRDefault="0052038B" w:rsidP="0052038B">
            <w:pPr>
              <w:spacing w:after="0" w:line="100" w:lineRule="atLeast"/>
              <w:jc w:val="center"/>
              <w:rPr>
                <w:b/>
                <w:highlight w:val="red"/>
                <w:shd w:val="clear" w:color="auto" w:fill="808080"/>
              </w:rPr>
            </w:pPr>
          </w:p>
        </w:tc>
        <w:tc>
          <w:tcPr>
            <w:tcW w:w="0" w:type="auto"/>
            <w:vAlign w:val="center"/>
          </w:tcPr>
          <w:p w:rsidR="0052038B" w:rsidRDefault="0052038B" w:rsidP="0052038B">
            <w:pPr>
              <w:pStyle w:val="Standard"/>
              <w:spacing w:before="120" w:after="120" w:line="240" w:lineRule="auto"/>
              <w:jc w:val="center"/>
            </w:pPr>
            <w:r>
              <w:rPr>
                <w:rFonts w:ascii="Verdana" w:hAnsi="Verdana"/>
              </w:rPr>
              <w:t>Osserva immagini statiche (disegni, foto, cortometraggi animati) riferendone l’argomento e le sensazioni evocate.</w:t>
            </w:r>
          </w:p>
        </w:tc>
        <w:tc>
          <w:tcPr>
            <w:tcW w:w="0" w:type="auto"/>
            <w:vAlign w:val="center"/>
          </w:tcPr>
          <w:p w:rsidR="0052038B" w:rsidRDefault="0052038B" w:rsidP="0052038B">
            <w:pPr>
              <w:pStyle w:val="NormaleWeb"/>
              <w:spacing w:before="120" w:after="120"/>
              <w:jc w:val="center"/>
            </w:pPr>
            <w:r>
              <w:rPr>
                <w:rFonts w:ascii="Verdana" w:hAnsi="Verdana"/>
                <w:sz w:val="20"/>
                <w:szCs w:val="20"/>
              </w:rPr>
              <w:t>Osserva immagini statiche, (disegni, foto, semplici opere d’arte, filmati ) riferendone l’argomento e le sensazioni evocate.</w:t>
            </w:r>
          </w:p>
        </w:tc>
        <w:tc>
          <w:tcPr>
            <w:tcW w:w="0" w:type="auto"/>
            <w:vAlign w:val="center"/>
          </w:tcPr>
          <w:p w:rsidR="0052038B" w:rsidRDefault="0052038B" w:rsidP="0052038B">
            <w:pPr>
              <w:pStyle w:val="NormaleWeb"/>
              <w:spacing w:before="120" w:after="120"/>
              <w:jc w:val="center"/>
            </w:pPr>
            <w:r>
              <w:rPr>
                <w:rFonts w:ascii="Verdana" w:hAnsi="Verdana"/>
                <w:sz w:val="20"/>
                <w:szCs w:val="20"/>
              </w:rPr>
              <w:t>Osserva opere d’arte figurativa ed esprime apprezzamenti pertinenti; segue film adatti alla sua età riferendone gli elementi principali ed esprimendo apprezzamenti personali.</w:t>
            </w:r>
          </w:p>
        </w:tc>
        <w:tc>
          <w:tcPr>
            <w:tcW w:w="0" w:type="auto"/>
            <w:vAlign w:val="center"/>
          </w:tcPr>
          <w:p w:rsidR="0052038B" w:rsidRDefault="0052038B" w:rsidP="0052038B">
            <w:pPr>
              <w:pStyle w:val="NormaleWeb"/>
              <w:spacing w:before="120" w:after="120"/>
              <w:jc w:val="center"/>
            </w:pPr>
            <w:r>
              <w:rPr>
                <w:rFonts w:ascii="Verdana" w:hAnsi="Verdana"/>
                <w:sz w:val="20"/>
                <w:szCs w:val="20"/>
              </w:rPr>
              <w:t>È in grado di osservare, esplorare, descrivere e leggere immagini (quali opere d’arte, fotografie, manifesti, fumetti) e messaggi multimediali (quali spot, brevi filmati, videoclip, ecc.)</w:t>
            </w:r>
          </w:p>
        </w:tc>
      </w:tr>
      <w:tr w:rsidR="0052038B" w:rsidTr="00A92795">
        <w:tc>
          <w:tcPr>
            <w:tcW w:w="0" w:type="auto"/>
            <w:vAlign w:val="center"/>
          </w:tcPr>
          <w:p w:rsidR="0052038B" w:rsidRDefault="0052038B" w:rsidP="0052038B">
            <w:pPr>
              <w:spacing w:after="0" w:line="100" w:lineRule="atLeast"/>
              <w:jc w:val="center"/>
              <w:rPr>
                <w:b/>
                <w:highlight w:val="red"/>
                <w:shd w:val="clear" w:color="auto" w:fill="808080"/>
              </w:rPr>
            </w:pPr>
          </w:p>
        </w:tc>
        <w:tc>
          <w:tcPr>
            <w:tcW w:w="0" w:type="auto"/>
            <w:vAlign w:val="center"/>
          </w:tcPr>
          <w:p w:rsidR="0052038B" w:rsidRDefault="0052038B" w:rsidP="0052038B">
            <w:pPr>
              <w:pStyle w:val="NormaleWeb"/>
              <w:spacing w:before="120" w:after="120"/>
              <w:jc w:val="center"/>
            </w:pPr>
            <w:r>
              <w:rPr>
                <w:rFonts w:ascii="Verdana" w:hAnsi="Verdana"/>
                <w:sz w:val="20"/>
                <w:szCs w:val="20"/>
              </w:rPr>
              <w:t>Distingue forme, colori ed elementi figurativi presenti in immagini statiche di diverso tipo.</w:t>
            </w:r>
          </w:p>
        </w:tc>
        <w:tc>
          <w:tcPr>
            <w:tcW w:w="0" w:type="auto"/>
            <w:vAlign w:val="center"/>
          </w:tcPr>
          <w:p w:rsidR="0052038B" w:rsidRDefault="0052038B" w:rsidP="0052038B">
            <w:pPr>
              <w:pStyle w:val="NormaleWeb"/>
              <w:spacing w:before="120" w:after="120"/>
              <w:jc w:val="center"/>
            </w:pPr>
            <w:r>
              <w:rPr>
                <w:rFonts w:ascii="Verdana" w:hAnsi="Verdana"/>
                <w:sz w:val="20"/>
                <w:szCs w:val="20"/>
              </w:rPr>
              <w:t>Distingue forme, colori, gradazioni di colore ed elementi figurativi presenti in immagini statiche di diverso tipo.</w:t>
            </w:r>
          </w:p>
        </w:tc>
        <w:tc>
          <w:tcPr>
            <w:tcW w:w="0" w:type="auto"/>
            <w:vAlign w:val="center"/>
          </w:tcPr>
          <w:p w:rsidR="0052038B" w:rsidRDefault="0052038B" w:rsidP="0052038B">
            <w:pPr>
              <w:pStyle w:val="NormaleWeb"/>
              <w:spacing w:before="120" w:after="120"/>
              <w:jc w:val="center"/>
            </w:pPr>
            <w:r>
              <w:rPr>
                <w:rFonts w:ascii="Verdana" w:hAnsi="Verdana"/>
                <w:sz w:val="20"/>
                <w:szCs w:val="20"/>
              </w:rPr>
              <w:t>Distingue forme, colori ed elementi figurativi presenti in immagini statiche e di movimento di diverso tipo.</w:t>
            </w:r>
          </w:p>
        </w:tc>
        <w:tc>
          <w:tcPr>
            <w:tcW w:w="0" w:type="auto"/>
            <w:vAlign w:val="center"/>
          </w:tcPr>
          <w:p w:rsidR="0052038B" w:rsidRDefault="0052038B" w:rsidP="0052038B">
            <w:pPr>
              <w:pStyle w:val="NormaleWeb"/>
              <w:spacing w:before="120" w:after="120"/>
              <w:jc w:val="center"/>
            </w:pPr>
            <w:r>
              <w:rPr>
                <w:rFonts w:ascii="Verdana" w:hAnsi="Verdana"/>
                <w:sz w:val="20"/>
                <w:szCs w:val="20"/>
              </w:rPr>
              <w:t>Distingue in immagini statiche e di movimenti i principali aspetti tecnici del linguaggio visivo e multimediale.</w:t>
            </w:r>
          </w:p>
        </w:tc>
      </w:tr>
      <w:tr w:rsidR="00454C7F" w:rsidTr="00A92795">
        <w:tc>
          <w:tcPr>
            <w:tcW w:w="0" w:type="auto"/>
            <w:vAlign w:val="center"/>
          </w:tcPr>
          <w:p w:rsidR="00454C7F" w:rsidRDefault="00454C7F" w:rsidP="00454C7F">
            <w:pPr>
              <w:spacing w:after="0" w:line="100" w:lineRule="atLeast"/>
              <w:jc w:val="center"/>
              <w:rPr>
                <w:b/>
                <w:highlight w:val="red"/>
                <w:shd w:val="clear" w:color="auto" w:fill="808080"/>
              </w:rPr>
            </w:pPr>
          </w:p>
        </w:tc>
        <w:tc>
          <w:tcPr>
            <w:tcW w:w="0" w:type="auto"/>
            <w:vAlign w:val="center"/>
          </w:tcPr>
          <w:p w:rsidR="00454C7F" w:rsidRDefault="00454C7F" w:rsidP="00454C7F">
            <w:pPr>
              <w:pStyle w:val="NormaleWeb"/>
              <w:spacing w:before="120" w:after="120"/>
              <w:jc w:val="center"/>
            </w:pPr>
            <w:r>
              <w:rPr>
                <w:rFonts w:ascii="Verdana" w:hAnsi="Verdana"/>
                <w:sz w:val="20"/>
                <w:szCs w:val="20"/>
              </w:rPr>
              <w:t>Sa descrivere, su domande stimolo, gli elementi distinguenti di immagini diverse: disegni, foto, pitture, film d’animazione e non.</w:t>
            </w:r>
          </w:p>
        </w:tc>
        <w:tc>
          <w:tcPr>
            <w:tcW w:w="0" w:type="auto"/>
            <w:vAlign w:val="center"/>
          </w:tcPr>
          <w:p w:rsidR="00454C7F" w:rsidRDefault="00454C7F" w:rsidP="00454C7F">
            <w:pPr>
              <w:pStyle w:val="NormaleWeb"/>
              <w:spacing w:before="120" w:after="120"/>
              <w:jc w:val="center"/>
            </w:pPr>
            <w:r>
              <w:rPr>
                <w:rFonts w:ascii="Verdana" w:hAnsi="Verdana"/>
                <w:sz w:val="20"/>
                <w:szCs w:val="20"/>
              </w:rPr>
              <w:t>Sa descrivere in modo guidato gli elementi distinguenti di immagini diverse: disegni, foto, pitture, film d’animazione e non</w:t>
            </w:r>
          </w:p>
        </w:tc>
        <w:tc>
          <w:tcPr>
            <w:tcW w:w="0" w:type="auto"/>
            <w:vAlign w:val="center"/>
          </w:tcPr>
          <w:p w:rsidR="00454C7F" w:rsidRDefault="00454C7F" w:rsidP="00454C7F">
            <w:pPr>
              <w:pStyle w:val="NormaleWeb"/>
              <w:spacing w:before="120" w:after="120"/>
              <w:jc w:val="center"/>
            </w:pPr>
            <w:r>
              <w:rPr>
                <w:rFonts w:ascii="Verdana" w:hAnsi="Verdana"/>
                <w:sz w:val="20"/>
                <w:szCs w:val="20"/>
              </w:rPr>
              <w:t>Sa descrivere in modo autonomo gli elementi distinguenti di immagini diverse: disegni, foto, pitture, film d’animazione e non.</w:t>
            </w:r>
          </w:p>
        </w:tc>
        <w:tc>
          <w:tcPr>
            <w:tcW w:w="0" w:type="auto"/>
            <w:vAlign w:val="center"/>
          </w:tcPr>
          <w:p w:rsidR="00454C7F" w:rsidRDefault="00454C7F" w:rsidP="00454C7F">
            <w:pPr>
              <w:pStyle w:val="NormaleWeb"/>
              <w:spacing w:before="120" w:after="120"/>
              <w:jc w:val="center"/>
            </w:pPr>
            <w:r>
              <w:rPr>
                <w:rFonts w:ascii="Verdana" w:hAnsi="Verdana"/>
                <w:sz w:val="20"/>
                <w:szCs w:val="20"/>
              </w:rPr>
              <w:t>Sa descrivere in modo creativo gli elementi distinguenti di immagini diverse: disegni, foto, pitture, opere d’arte, film d’animazione e non.</w:t>
            </w:r>
          </w:p>
        </w:tc>
      </w:tr>
      <w:tr w:rsidR="00B04DE0" w:rsidTr="00FD2B5E">
        <w:tc>
          <w:tcPr>
            <w:tcW w:w="0" w:type="auto"/>
            <w:vAlign w:val="center"/>
          </w:tcPr>
          <w:p w:rsidR="00B04DE0" w:rsidRDefault="00B04DE0" w:rsidP="00FD2B5E">
            <w:pPr>
              <w:spacing w:after="0" w:line="100" w:lineRule="atLeast"/>
              <w:jc w:val="center"/>
              <w:rPr>
                <w:b/>
                <w:highlight w:val="red"/>
                <w:shd w:val="clear" w:color="auto" w:fill="808080"/>
              </w:rPr>
            </w:pPr>
          </w:p>
        </w:tc>
        <w:tc>
          <w:tcPr>
            <w:tcW w:w="0" w:type="auto"/>
            <w:vAlign w:val="center"/>
          </w:tcPr>
          <w:p w:rsidR="00B04DE0" w:rsidRDefault="00B04DE0" w:rsidP="00B04DE0">
            <w:pPr>
              <w:pStyle w:val="NormaleWeb"/>
              <w:spacing w:before="120" w:after="120"/>
              <w:jc w:val="center"/>
            </w:pPr>
            <w:r>
              <w:rPr>
                <w:rFonts w:ascii="Verdana" w:hAnsi="Verdana"/>
                <w:sz w:val="20"/>
                <w:szCs w:val="20"/>
              </w:rPr>
              <w:t>Produce oggetti attraverso la manipolazione di materiali, con la guida dell’insegnante.</w:t>
            </w:r>
          </w:p>
        </w:tc>
        <w:tc>
          <w:tcPr>
            <w:tcW w:w="0" w:type="auto"/>
            <w:vAlign w:val="center"/>
          </w:tcPr>
          <w:p w:rsidR="00B04DE0" w:rsidRDefault="00B04DE0" w:rsidP="00B04DE0">
            <w:pPr>
              <w:pStyle w:val="NormaleWeb"/>
              <w:spacing w:before="120" w:after="120"/>
              <w:jc w:val="center"/>
            </w:pPr>
            <w:r>
              <w:rPr>
                <w:rFonts w:ascii="Verdana" w:hAnsi="Verdana"/>
                <w:sz w:val="20"/>
                <w:szCs w:val="20"/>
              </w:rPr>
              <w:t>Produce in modo guidato oggetti attraverso la</w:t>
            </w:r>
            <w:r>
              <w:t xml:space="preserve"> </w:t>
            </w:r>
            <w:r>
              <w:rPr>
                <w:rFonts w:ascii="Verdana" w:hAnsi="Verdana"/>
                <w:sz w:val="20"/>
                <w:szCs w:val="20"/>
              </w:rPr>
              <w:t>manipolazione di materiali.</w:t>
            </w:r>
          </w:p>
        </w:tc>
        <w:tc>
          <w:tcPr>
            <w:tcW w:w="0" w:type="auto"/>
            <w:vAlign w:val="center"/>
          </w:tcPr>
          <w:p w:rsidR="00B04DE0" w:rsidRDefault="00B04DE0" w:rsidP="00B04DE0">
            <w:pPr>
              <w:pStyle w:val="NormaleWeb"/>
              <w:spacing w:before="120" w:after="120"/>
              <w:jc w:val="center"/>
            </w:pPr>
            <w:r>
              <w:rPr>
                <w:rFonts w:ascii="Verdana" w:hAnsi="Verdana"/>
                <w:sz w:val="20"/>
                <w:szCs w:val="20"/>
              </w:rPr>
              <w:t>Produce in modo autonomo oggetti attraverso la manipolazione di materiali.</w:t>
            </w:r>
          </w:p>
        </w:tc>
        <w:tc>
          <w:tcPr>
            <w:tcW w:w="0" w:type="auto"/>
            <w:vAlign w:val="center"/>
          </w:tcPr>
          <w:p w:rsidR="00B04DE0" w:rsidRDefault="00B04DE0" w:rsidP="00B04DE0">
            <w:pPr>
              <w:pStyle w:val="NormaleWeb"/>
              <w:spacing w:before="120" w:after="120"/>
              <w:jc w:val="center"/>
            </w:pPr>
            <w:r>
              <w:rPr>
                <w:rFonts w:ascii="Verdana" w:hAnsi="Verdana"/>
                <w:sz w:val="20"/>
                <w:szCs w:val="20"/>
              </w:rPr>
              <w:t>Produce in modo creativo oggetti attraverso la manipolazione di materiali.</w:t>
            </w:r>
          </w:p>
        </w:tc>
      </w:tr>
      <w:tr w:rsidR="00454C7F" w:rsidTr="00A92795">
        <w:tc>
          <w:tcPr>
            <w:tcW w:w="0" w:type="auto"/>
            <w:vAlign w:val="center"/>
          </w:tcPr>
          <w:p w:rsidR="00454C7F" w:rsidRDefault="00454C7F" w:rsidP="00454C7F">
            <w:pPr>
              <w:spacing w:after="0" w:line="100" w:lineRule="atLeast"/>
              <w:jc w:val="center"/>
              <w:rPr>
                <w:b/>
                <w:highlight w:val="red"/>
                <w:shd w:val="clear" w:color="auto" w:fill="808080"/>
              </w:rPr>
            </w:pPr>
          </w:p>
        </w:tc>
        <w:tc>
          <w:tcPr>
            <w:tcW w:w="0" w:type="auto"/>
            <w:vAlign w:val="center"/>
          </w:tcPr>
          <w:p w:rsidR="00454C7F" w:rsidRDefault="00454C7F" w:rsidP="00454C7F">
            <w:pPr>
              <w:pStyle w:val="NormaleWeb"/>
              <w:spacing w:before="120" w:after="120"/>
              <w:jc w:val="center"/>
            </w:pPr>
            <w:r>
              <w:rPr>
                <w:rFonts w:ascii="Verdana" w:hAnsi="Verdana"/>
                <w:sz w:val="20"/>
                <w:szCs w:val="20"/>
              </w:rPr>
              <w:t>Disegna spontaneamente, esprimendo</w:t>
            </w:r>
            <w:r w:rsidR="00DF00FB">
              <w:rPr>
                <w:rFonts w:ascii="Verdana" w:hAnsi="Verdana"/>
                <w:sz w:val="20"/>
                <w:szCs w:val="20"/>
              </w:rPr>
              <w:t xml:space="preserve"> </w:t>
            </w:r>
            <w:r>
              <w:rPr>
                <w:rFonts w:ascii="Verdana" w:hAnsi="Verdana"/>
                <w:sz w:val="20"/>
                <w:szCs w:val="20"/>
              </w:rPr>
              <w:lastRenderedPageBreak/>
              <w:t>sensazioni ed emozioni.</w:t>
            </w:r>
          </w:p>
        </w:tc>
        <w:tc>
          <w:tcPr>
            <w:tcW w:w="0" w:type="auto"/>
            <w:vAlign w:val="center"/>
          </w:tcPr>
          <w:p w:rsidR="00454C7F" w:rsidRDefault="00454C7F" w:rsidP="00454C7F">
            <w:pPr>
              <w:pStyle w:val="NormaleWeb"/>
              <w:spacing w:before="120" w:after="120"/>
              <w:jc w:val="center"/>
            </w:pPr>
            <w:r>
              <w:rPr>
                <w:rFonts w:ascii="Verdana" w:hAnsi="Verdana"/>
                <w:sz w:val="20"/>
                <w:szCs w:val="20"/>
              </w:rPr>
              <w:lastRenderedPageBreak/>
              <w:t xml:space="preserve">Disegna spontaneamente, esprimendo </w:t>
            </w:r>
            <w:r>
              <w:rPr>
                <w:rFonts w:ascii="Verdana" w:hAnsi="Verdana"/>
                <w:sz w:val="20"/>
                <w:szCs w:val="20"/>
              </w:rPr>
              <w:lastRenderedPageBreak/>
              <w:t>sensazioni ed emozioni.</w:t>
            </w:r>
          </w:p>
        </w:tc>
        <w:tc>
          <w:tcPr>
            <w:tcW w:w="0" w:type="auto"/>
            <w:vAlign w:val="center"/>
          </w:tcPr>
          <w:p w:rsidR="00454C7F" w:rsidRDefault="00454C7F" w:rsidP="00454C7F">
            <w:pPr>
              <w:pStyle w:val="NormaleWeb"/>
              <w:spacing w:before="120" w:after="120"/>
              <w:jc w:val="center"/>
            </w:pPr>
            <w:r>
              <w:rPr>
                <w:rFonts w:ascii="Verdana" w:hAnsi="Verdana"/>
                <w:sz w:val="20"/>
                <w:szCs w:val="20"/>
              </w:rPr>
              <w:lastRenderedPageBreak/>
              <w:t xml:space="preserve">Disegna spontaneamente, esprimendo sensazioni , emozioni ed </w:t>
            </w:r>
            <w:r>
              <w:rPr>
                <w:rFonts w:ascii="Verdana" w:hAnsi="Verdana"/>
                <w:sz w:val="20"/>
                <w:szCs w:val="20"/>
              </w:rPr>
              <w:lastRenderedPageBreak/>
              <w:t>apprezzamenti pertinenti.</w:t>
            </w:r>
          </w:p>
        </w:tc>
        <w:tc>
          <w:tcPr>
            <w:tcW w:w="0" w:type="auto"/>
            <w:vAlign w:val="center"/>
          </w:tcPr>
          <w:p w:rsidR="00454C7F" w:rsidRDefault="00454C7F" w:rsidP="00454C7F">
            <w:pPr>
              <w:pStyle w:val="NormaleWeb"/>
              <w:spacing w:before="120" w:after="120"/>
              <w:jc w:val="center"/>
            </w:pPr>
            <w:r>
              <w:rPr>
                <w:rFonts w:ascii="Verdana" w:hAnsi="Verdana"/>
                <w:sz w:val="20"/>
                <w:szCs w:val="20"/>
              </w:rPr>
              <w:lastRenderedPageBreak/>
              <w:t xml:space="preserve">Disegna spontaneamente, esprimendo sensazioni, emozioni. Si </w:t>
            </w:r>
            <w:r>
              <w:rPr>
                <w:rFonts w:ascii="Verdana" w:hAnsi="Verdana"/>
                <w:sz w:val="20"/>
                <w:szCs w:val="20"/>
              </w:rPr>
              <w:lastRenderedPageBreak/>
              <w:t>avvale dei principali aspetti tecnici e codici del linguaggio visivo.</w:t>
            </w:r>
          </w:p>
        </w:tc>
      </w:tr>
      <w:tr w:rsidR="00454C7F" w:rsidTr="00A92795">
        <w:tc>
          <w:tcPr>
            <w:tcW w:w="0" w:type="auto"/>
            <w:vAlign w:val="center"/>
          </w:tcPr>
          <w:p w:rsidR="00454C7F" w:rsidRDefault="00454C7F" w:rsidP="00454C7F">
            <w:pPr>
              <w:spacing w:after="0" w:line="100" w:lineRule="atLeast"/>
              <w:jc w:val="center"/>
              <w:rPr>
                <w:b/>
                <w:highlight w:val="red"/>
                <w:shd w:val="clear" w:color="auto" w:fill="808080"/>
              </w:rPr>
            </w:pPr>
          </w:p>
        </w:tc>
        <w:tc>
          <w:tcPr>
            <w:tcW w:w="0" w:type="auto"/>
            <w:vAlign w:val="center"/>
          </w:tcPr>
          <w:p w:rsidR="00454C7F" w:rsidRDefault="00454C7F" w:rsidP="00454C7F">
            <w:pPr>
              <w:pStyle w:val="NormaleWeb"/>
              <w:spacing w:before="120" w:after="120"/>
              <w:jc w:val="center"/>
            </w:pPr>
            <w:r>
              <w:rPr>
                <w:rFonts w:ascii="Verdana" w:hAnsi="Verdana"/>
                <w:sz w:val="20"/>
                <w:szCs w:val="20"/>
              </w:rPr>
              <w:t>Utilizza con la guida dell’insegnante le conoscenze relative al linguaggio visivo per produrre semplici tipologie di testi iconici  (espressivi i e narrativi) e rielaborare le immagini con semplici tecniche, materiali e strumenti (grafico-espressivi e pittorici )</w:t>
            </w:r>
          </w:p>
        </w:tc>
        <w:tc>
          <w:tcPr>
            <w:tcW w:w="0" w:type="auto"/>
            <w:vAlign w:val="center"/>
          </w:tcPr>
          <w:p w:rsidR="00454C7F" w:rsidRDefault="00454C7F" w:rsidP="00454C7F">
            <w:pPr>
              <w:pStyle w:val="NormaleWeb"/>
              <w:spacing w:before="120" w:after="120"/>
              <w:jc w:val="center"/>
            </w:pPr>
            <w:r>
              <w:rPr>
                <w:rFonts w:ascii="Verdana" w:hAnsi="Verdana"/>
                <w:sz w:val="20"/>
                <w:szCs w:val="20"/>
              </w:rPr>
              <w:t>Utilizza in modo guidato le conoscenze relative al linguaggio visivo per produrre varie tipologie di testi iconici (espressivi, narrativi e comunicativi) e rielaborare le immagini con semplici tecniche, materiali e strumenti (grafico-espressivi, pittorici e plastici, ma anche audiovisivi e multimediali).</w:t>
            </w:r>
          </w:p>
        </w:tc>
        <w:tc>
          <w:tcPr>
            <w:tcW w:w="0" w:type="auto"/>
            <w:vAlign w:val="center"/>
          </w:tcPr>
          <w:p w:rsidR="00454C7F" w:rsidRDefault="00454C7F" w:rsidP="00454C7F">
            <w:pPr>
              <w:pStyle w:val="NormaleWeb"/>
              <w:spacing w:before="120" w:after="120"/>
              <w:jc w:val="center"/>
            </w:pPr>
            <w:r>
              <w:rPr>
                <w:rFonts w:ascii="Verdana" w:hAnsi="Verdana"/>
                <w:sz w:val="20"/>
                <w:szCs w:val="20"/>
              </w:rPr>
              <w:t>Utilizza le conoscenze e le abilità relative al linguaggio visivo per produrre varie</w:t>
            </w:r>
          </w:p>
          <w:p w:rsidR="00454C7F" w:rsidRDefault="00454C7F" w:rsidP="00454C7F">
            <w:pPr>
              <w:pStyle w:val="NormaleWeb"/>
              <w:spacing w:before="120" w:after="120"/>
              <w:jc w:val="center"/>
            </w:pPr>
            <w:r>
              <w:rPr>
                <w:rFonts w:ascii="Verdana" w:hAnsi="Verdana"/>
                <w:sz w:val="20"/>
                <w:szCs w:val="20"/>
              </w:rPr>
              <w:t>tipologie di testi iconici (espressivi, narrativi e comunicativi) e rielaborare le immagini con diverse tecniche, materiali e strumenti (grafico-espressivi, pittorici e plastici, ma anche audiovisivi e multimediali).</w:t>
            </w:r>
          </w:p>
        </w:tc>
        <w:tc>
          <w:tcPr>
            <w:tcW w:w="0" w:type="auto"/>
            <w:vAlign w:val="center"/>
          </w:tcPr>
          <w:p w:rsidR="00454C7F" w:rsidRDefault="00454C7F" w:rsidP="00454C7F">
            <w:pPr>
              <w:pStyle w:val="NormaleWeb"/>
              <w:spacing w:before="120" w:after="120"/>
              <w:jc w:val="center"/>
            </w:pPr>
            <w:r>
              <w:rPr>
                <w:rFonts w:ascii="Verdana" w:hAnsi="Verdana"/>
                <w:sz w:val="20"/>
                <w:szCs w:val="20"/>
              </w:rPr>
              <w:t>Utilizza le conoscenze e le abilità relative al linguaggio visivo per produrre varie tipologie di testi iconici(espressivi, narrativi, rappresentativi e comunicativi) e rielaborare in modo creativo le immagini con molteplici tecniche, materiali e strumenti (grafico-espressivi, pittorici e plastici, ma anche audiovisivi e multimediali).</w:t>
            </w:r>
          </w:p>
        </w:tc>
      </w:tr>
      <w:tr w:rsidR="00836F4E" w:rsidTr="00A92795">
        <w:tc>
          <w:tcPr>
            <w:tcW w:w="0" w:type="auto"/>
            <w:vAlign w:val="center"/>
          </w:tcPr>
          <w:p w:rsidR="00836F4E" w:rsidRDefault="00836F4E" w:rsidP="00836F4E">
            <w:pPr>
              <w:spacing w:after="0" w:line="100" w:lineRule="atLeast"/>
              <w:jc w:val="center"/>
              <w:rPr>
                <w:b/>
                <w:highlight w:val="red"/>
                <w:shd w:val="clear" w:color="auto" w:fill="808080"/>
              </w:rPr>
            </w:pPr>
          </w:p>
        </w:tc>
        <w:tc>
          <w:tcPr>
            <w:tcW w:w="0" w:type="auto"/>
            <w:vAlign w:val="center"/>
          </w:tcPr>
          <w:p w:rsidR="00836F4E" w:rsidRDefault="00836F4E" w:rsidP="00836F4E">
            <w:pPr>
              <w:pStyle w:val="NormaleWeb"/>
              <w:spacing w:before="120" w:after="120"/>
              <w:jc w:val="center"/>
            </w:pPr>
            <w:r>
              <w:rPr>
                <w:rFonts w:ascii="Verdana" w:hAnsi="Verdana"/>
                <w:sz w:val="20"/>
                <w:szCs w:val="20"/>
              </w:rPr>
              <w:t>Individua con l’aiuto dell’insegnante i principali aspetti di semplici opere artistiche; riconosce le opere artistiche e artigianali provenienti da culture diverse dalla propria.</w:t>
            </w:r>
          </w:p>
        </w:tc>
        <w:tc>
          <w:tcPr>
            <w:tcW w:w="0" w:type="auto"/>
            <w:vAlign w:val="center"/>
          </w:tcPr>
          <w:p w:rsidR="00836F4E" w:rsidRDefault="00836F4E" w:rsidP="00836F4E">
            <w:pPr>
              <w:pStyle w:val="NormaleWeb"/>
              <w:spacing w:before="120" w:after="120"/>
              <w:jc w:val="center"/>
            </w:pPr>
            <w:r>
              <w:rPr>
                <w:rFonts w:ascii="Verdana" w:hAnsi="Verdana"/>
                <w:sz w:val="20"/>
                <w:szCs w:val="20"/>
              </w:rPr>
              <w:t>Individua in modo guidato i principali aspetti di semplici opere artistiche; conosce le opere artistiche e artigianali provenienti da culture diverse dalla propria.</w:t>
            </w:r>
          </w:p>
        </w:tc>
        <w:tc>
          <w:tcPr>
            <w:tcW w:w="0" w:type="auto"/>
            <w:vAlign w:val="center"/>
          </w:tcPr>
          <w:p w:rsidR="00836F4E" w:rsidRDefault="00836F4E" w:rsidP="00836F4E">
            <w:pPr>
              <w:pStyle w:val="NormaleWeb"/>
              <w:spacing w:before="120" w:after="120"/>
              <w:jc w:val="center"/>
            </w:pPr>
            <w:r>
              <w:rPr>
                <w:rFonts w:ascii="Verdana" w:hAnsi="Verdana"/>
                <w:sz w:val="20"/>
                <w:szCs w:val="20"/>
              </w:rPr>
              <w:t>Individua i principali aspetti formali di opere d’arte; sa valorizzare le opere artistiche e artigianali provenienti da culture diverse dalla propria.</w:t>
            </w:r>
          </w:p>
        </w:tc>
        <w:tc>
          <w:tcPr>
            <w:tcW w:w="0" w:type="auto"/>
            <w:vAlign w:val="center"/>
          </w:tcPr>
          <w:p w:rsidR="00836F4E" w:rsidRDefault="00836F4E" w:rsidP="00175DF6">
            <w:pPr>
              <w:pStyle w:val="NormaleWeb"/>
              <w:spacing w:before="120" w:after="120"/>
              <w:jc w:val="center"/>
            </w:pPr>
            <w:r>
              <w:rPr>
                <w:rFonts w:ascii="Verdana" w:hAnsi="Verdana"/>
                <w:sz w:val="20"/>
                <w:szCs w:val="20"/>
              </w:rPr>
              <w:t>Individua i principali aspetti formali</w:t>
            </w:r>
            <w:r w:rsidR="00175DF6">
              <w:rPr>
                <w:rFonts w:ascii="Verdana" w:hAnsi="Verdana"/>
                <w:sz w:val="20"/>
                <w:szCs w:val="20"/>
              </w:rPr>
              <w:t xml:space="preserve"> </w:t>
            </w:r>
            <w:r>
              <w:rPr>
                <w:rFonts w:ascii="Verdana" w:hAnsi="Verdana"/>
                <w:sz w:val="20"/>
                <w:szCs w:val="20"/>
              </w:rPr>
              <w:t>dell’opera d’arte; apprezza le opere</w:t>
            </w:r>
            <w:r w:rsidR="00175DF6">
              <w:t xml:space="preserve"> </w:t>
            </w:r>
            <w:r>
              <w:rPr>
                <w:rFonts w:ascii="Verdana" w:hAnsi="Verdana"/>
                <w:sz w:val="20"/>
                <w:szCs w:val="20"/>
              </w:rPr>
              <w:t>artistiche e artigianali provenienti da culture diverse dalla propria.</w:t>
            </w:r>
          </w:p>
        </w:tc>
      </w:tr>
      <w:tr w:rsidR="00175DF6" w:rsidTr="00B33DFB">
        <w:tc>
          <w:tcPr>
            <w:tcW w:w="0" w:type="auto"/>
            <w:vAlign w:val="center"/>
          </w:tcPr>
          <w:p w:rsidR="00175DF6" w:rsidRDefault="00175DF6" w:rsidP="00175DF6">
            <w:pPr>
              <w:spacing w:after="0" w:line="100" w:lineRule="atLeast"/>
              <w:jc w:val="center"/>
              <w:rPr>
                <w:b/>
                <w:highlight w:val="red"/>
                <w:shd w:val="clear" w:color="auto" w:fill="808080"/>
              </w:rPr>
            </w:pPr>
          </w:p>
        </w:tc>
        <w:tc>
          <w:tcPr>
            <w:tcW w:w="0" w:type="auto"/>
            <w:vAlign w:val="center"/>
          </w:tcPr>
          <w:p w:rsidR="00175DF6" w:rsidRDefault="00175DF6" w:rsidP="00175DF6">
            <w:pPr>
              <w:pStyle w:val="NormaleWeb"/>
              <w:spacing w:before="120" w:after="120"/>
              <w:jc w:val="center"/>
            </w:pPr>
            <w:r>
              <w:rPr>
                <w:rFonts w:ascii="Verdana" w:hAnsi="Verdana"/>
                <w:sz w:val="20"/>
                <w:szCs w:val="20"/>
              </w:rPr>
              <w:t>Riconosce con la guida dell’insegnante i principali beni artistico-culturali presenti nel proprio territorio e manifesta sensibilità e rispetto per la loro salvaguardia</w:t>
            </w:r>
          </w:p>
          <w:p w:rsidR="00175DF6" w:rsidRDefault="00175DF6" w:rsidP="00175DF6">
            <w:pPr>
              <w:pStyle w:val="Standard"/>
              <w:spacing w:before="120" w:after="120" w:line="240" w:lineRule="auto"/>
              <w:jc w:val="center"/>
              <w:rPr>
                <w:rFonts w:ascii="Verdana" w:hAnsi="Verdana" w:cs="Times New Roman"/>
                <w:color w:val="000000"/>
              </w:rPr>
            </w:pPr>
          </w:p>
        </w:tc>
        <w:tc>
          <w:tcPr>
            <w:tcW w:w="0" w:type="auto"/>
            <w:vAlign w:val="center"/>
          </w:tcPr>
          <w:p w:rsidR="00175DF6" w:rsidRDefault="00175DF6" w:rsidP="00175DF6">
            <w:pPr>
              <w:pStyle w:val="NormaleWeb"/>
              <w:spacing w:before="120" w:after="120"/>
              <w:jc w:val="center"/>
            </w:pPr>
            <w:r>
              <w:rPr>
                <w:rFonts w:ascii="Verdana" w:hAnsi="Verdana"/>
                <w:sz w:val="20"/>
                <w:szCs w:val="20"/>
              </w:rPr>
              <w:t>Riconosce in modo guidato i principali beni artistico-culturali presenti nel proprio territorio e manifesta sensibilità e rispetto per la loro salvaguardia.</w:t>
            </w:r>
          </w:p>
          <w:p w:rsidR="00175DF6" w:rsidRDefault="00175DF6" w:rsidP="00175DF6">
            <w:pPr>
              <w:pStyle w:val="Standard"/>
              <w:spacing w:before="120" w:after="120" w:line="240" w:lineRule="auto"/>
              <w:jc w:val="center"/>
              <w:rPr>
                <w:rFonts w:ascii="Verdana" w:hAnsi="Verdana" w:cs="Times New Roman"/>
                <w:color w:val="000000"/>
              </w:rPr>
            </w:pPr>
          </w:p>
        </w:tc>
        <w:tc>
          <w:tcPr>
            <w:tcW w:w="0" w:type="auto"/>
            <w:vAlign w:val="center"/>
          </w:tcPr>
          <w:p w:rsidR="00175DF6" w:rsidRDefault="00175DF6" w:rsidP="00175DF6">
            <w:pPr>
              <w:pStyle w:val="NormaleWeb"/>
              <w:spacing w:before="120" w:after="120"/>
              <w:jc w:val="center"/>
            </w:pPr>
            <w:r>
              <w:rPr>
                <w:rFonts w:ascii="Verdana" w:hAnsi="Verdana"/>
                <w:sz w:val="20"/>
                <w:szCs w:val="20"/>
              </w:rPr>
              <w:t>Riconosce autonomamente i principali beni artistico-culturali presenti nel proprio territorio e manifesta sensibilità e rispetto per la loro salvaguardia.</w:t>
            </w:r>
          </w:p>
          <w:p w:rsidR="00175DF6" w:rsidRDefault="00175DF6" w:rsidP="00175DF6">
            <w:pPr>
              <w:pStyle w:val="Standard"/>
              <w:spacing w:before="120" w:after="120" w:line="240" w:lineRule="auto"/>
              <w:jc w:val="center"/>
              <w:rPr>
                <w:rFonts w:ascii="Verdana" w:hAnsi="Verdana" w:cs="Times New Roman"/>
                <w:color w:val="000000"/>
              </w:rPr>
            </w:pPr>
          </w:p>
        </w:tc>
        <w:tc>
          <w:tcPr>
            <w:tcW w:w="0" w:type="auto"/>
            <w:vAlign w:val="center"/>
          </w:tcPr>
          <w:p w:rsidR="00175DF6" w:rsidRDefault="00175DF6" w:rsidP="00175DF6">
            <w:pPr>
              <w:pStyle w:val="NormaleWeb"/>
              <w:spacing w:before="120" w:after="120"/>
              <w:jc w:val="center"/>
            </w:pPr>
            <w:r>
              <w:rPr>
                <w:rFonts w:ascii="Verdana" w:hAnsi="Verdana"/>
                <w:sz w:val="20"/>
                <w:szCs w:val="20"/>
              </w:rPr>
              <w:t>Conosce e valorizza i principali beni artistico-culturali presenti nel proprio territorio e manifesta sensibilità e rispetto per la loro salvaguardia.</w:t>
            </w:r>
          </w:p>
          <w:p w:rsidR="00175DF6" w:rsidRDefault="00175DF6" w:rsidP="00175DF6">
            <w:pPr>
              <w:pStyle w:val="Standard"/>
              <w:spacing w:before="120" w:after="120" w:line="240" w:lineRule="auto"/>
              <w:jc w:val="center"/>
              <w:rPr>
                <w:rFonts w:ascii="Verdana" w:hAnsi="Verdana" w:cs="Times New Roman"/>
                <w:color w:val="000000"/>
              </w:rPr>
            </w:pPr>
          </w:p>
        </w:tc>
      </w:tr>
    </w:tbl>
    <w:p w:rsidR="0075135A" w:rsidRDefault="0075135A" w:rsidP="0075135A">
      <w:pPr>
        <w:pStyle w:val="NormaleWeb"/>
        <w:spacing w:before="227" w:beforeAutospacing="0" w:after="227"/>
        <w:jc w:val="center"/>
        <w:rPr>
          <w:rFonts w:ascii="Verdana" w:hAnsi="Verdana"/>
          <w:b/>
          <w:bCs/>
        </w:rPr>
      </w:pPr>
    </w:p>
    <w:tbl>
      <w:tblPr>
        <w:tblStyle w:val="Grigliatabella"/>
        <w:tblW w:w="9628" w:type="dxa"/>
        <w:tblInd w:w="0" w:type="dxa"/>
        <w:tblLook w:val="04A0" w:firstRow="1" w:lastRow="0" w:firstColumn="1" w:lastColumn="0" w:noHBand="0" w:noVBand="1"/>
      </w:tblPr>
      <w:tblGrid>
        <w:gridCol w:w="1614"/>
        <w:gridCol w:w="1997"/>
        <w:gridCol w:w="2012"/>
        <w:gridCol w:w="2047"/>
        <w:gridCol w:w="1958"/>
      </w:tblGrid>
      <w:tr w:rsidR="0075135A" w:rsidTr="00A92795">
        <w:tc>
          <w:tcPr>
            <w:tcW w:w="0" w:type="auto"/>
            <w:vAlign w:val="center"/>
          </w:tcPr>
          <w:p w:rsidR="0075135A" w:rsidRDefault="00CB11CF" w:rsidP="00A92795">
            <w:pPr>
              <w:spacing w:after="0" w:line="100" w:lineRule="atLeast"/>
              <w:jc w:val="center"/>
            </w:pPr>
            <w:r>
              <w:rPr>
                <w:b/>
                <w:highlight w:val="red"/>
                <w:shd w:val="clear" w:color="auto" w:fill="808080"/>
              </w:rPr>
              <w:lastRenderedPageBreak/>
              <w:t>ARTE E IMMAGINE</w:t>
            </w:r>
            <w:r w:rsidR="0075135A" w:rsidRPr="00321873">
              <w:rPr>
                <w:b/>
                <w:highlight w:val="red"/>
                <w:shd w:val="clear" w:color="auto" w:fill="808080"/>
              </w:rPr>
              <w:t>:</w:t>
            </w:r>
          </w:p>
          <w:p w:rsidR="0075135A" w:rsidRDefault="0075135A" w:rsidP="00A92795">
            <w:pPr>
              <w:spacing w:after="0" w:line="100" w:lineRule="atLeast"/>
              <w:jc w:val="center"/>
              <w:rPr>
                <w:b/>
              </w:rPr>
            </w:pPr>
            <w:r>
              <w:t>LIVELLI DI PADRONANZA</w:t>
            </w:r>
          </w:p>
          <w:p w:rsidR="0075135A" w:rsidRDefault="0075135A" w:rsidP="00A92795">
            <w:pPr>
              <w:spacing w:after="0" w:line="100" w:lineRule="atLeast"/>
              <w:jc w:val="center"/>
              <w:rPr>
                <w:b/>
                <w:sz w:val="18"/>
                <w:szCs w:val="18"/>
              </w:rPr>
            </w:pPr>
            <w:r>
              <w:rPr>
                <w:b/>
              </w:rPr>
              <w:t>FINE</w:t>
            </w:r>
            <w:r>
              <w:t xml:space="preserve"> </w:t>
            </w:r>
            <w:r>
              <w:rPr>
                <w:b/>
                <w:highlight w:val="red"/>
                <w:shd w:val="clear" w:color="auto" w:fill="C0C0C0"/>
              </w:rPr>
              <w:t>SECONDARIA PRIMO GRADO</w:t>
            </w:r>
          </w:p>
        </w:tc>
        <w:tc>
          <w:tcPr>
            <w:tcW w:w="0" w:type="auto"/>
            <w:vAlign w:val="center"/>
          </w:tcPr>
          <w:p w:rsidR="0075135A" w:rsidRDefault="0075135A" w:rsidP="00A92795">
            <w:pPr>
              <w:spacing w:after="0" w:line="100" w:lineRule="atLeast"/>
              <w:jc w:val="center"/>
              <w:rPr>
                <w:b/>
                <w:sz w:val="18"/>
                <w:szCs w:val="18"/>
              </w:rPr>
            </w:pPr>
            <w:r>
              <w:rPr>
                <w:b/>
                <w:sz w:val="18"/>
                <w:szCs w:val="18"/>
              </w:rPr>
              <w:t>INIZIALE</w:t>
            </w:r>
            <w:r>
              <w:rPr>
                <w:b/>
                <w:sz w:val="18"/>
                <w:szCs w:val="18"/>
              </w:rPr>
              <w:br/>
            </w:r>
            <w:r w:rsidRPr="00D10A4E">
              <w:t>L’alunno/a, se opportunamente guidato/a, svolge compiti semplici in situazioni note.</w:t>
            </w:r>
          </w:p>
        </w:tc>
        <w:tc>
          <w:tcPr>
            <w:tcW w:w="0" w:type="auto"/>
            <w:vAlign w:val="center"/>
          </w:tcPr>
          <w:p w:rsidR="0075135A" w:rsidRDefault="0075135A" w:rsidP="00A92795">
            <w:pPr>
              <w:spacing w:after="0" w:line="100" w:lineRule="atLeast"/>
              <w:jc w:val="center"/>
              <w:rPr>
                <w:b/>
                <w:sz w:val="18"/>
                <w:szCs w:val="18"/>
              </w:rPr>
            </w:pPr>
            <w:r>
              <w:rPr>
                <w:b/>
                <w:sz w:val="18"/>
                <w:szCs w:val="18"/>
              </w:rPr>
              <w:t>BASE</w:t>
            </w:r>
            <w:r>
              <w:rPr>
                <w:b/>
                <w:sz w:val="18"/>
                <w:szCs w:val="18"/>
              </w:rPr>
              <w:br/>
            </w:r>
            <w:r w:rsidRPr="00D10A4E">
              <w:t>L’alunno/a svolge compiti semplici anche in situazioni nuove, mostrando di possedere conoscenze e abilità fondamentali e di saper applicare basilari regole e procedure apprese.</w:t>
            </w:r>
          </w:p>
        </w:tc>
        <w:tc>
          <w:tcPr>
            <w:tcW w:w="0" w:type="auto"/>
            <w:vAlign w:val="center"/>
          </w:tcPr>
          <w:p w:rsidR="0075135A" w:rsidRDefault="0075135A" w:rsidP="00A92795">
            <w:pPr>
              <w:spacing w:after="0" w:line="100" w:lineRule="atLeast"/>
              <w:jc w:val="center"/>
              <w:rPr>
                <w:b/>
                <w:sz w:val="18"/>
                <w:szCs w:val="18"/>
              </w:rPr>
            </w:pPr>
            <w:r>
              <w:rPr>
                <w:b/>
                <w:sz w:val="18"/>
                <w:szCs w:val="18"/>
              </w:rPr>
              <w:t>INTERMEDIO</w:t>
            </w:r>
            <w:r>
              <w:rPr>
                <w:b/>
                <w:sz w:val="18"/>
                <w:szCs w:val="18"/>
              </w:rPr>
              <w:br/>
            </w:r>
            <w:r w:rsidRPr="00D10A4E">
              <w:t>L’alunno/a svolge compiti e risolve problemi in situazioni nuove, compie scelte consapevoli, mostrando di saper utilizzare le conoscenze e le abilità acquisite.</w:t>
            </w:r>
          </w:p>
        </w:tc>
        <w:tc>
          <w:tcPr>
            <w:tcW w:w="0" w:type="auto"/>
            <w:vAlign w:val="center"/>
          </w:tcPr>
          <w:p w:rsidR="0075135A" w:rsidRDefault="0075135A" w:rsidP="00A92795">
            <w:pPr>
              <w:spacing w:after="0" w:line="100" w:lineRule="atLeast"/>
              <w:jc w:val="center"/>
            </w:pPr>
            <w:r>
              <w:rPr>
                <w:b/>
                <w:sz w:val="18"/>
                <w:szCs w:val="18"/>
              </w:rPr>
              <w:t>AVANZATO</w:t>
            </w:r>
            <w:r>
              <w:rPr>
                <w:b/>
                <w:sz w:val="18"/>
                <w:szCs w:val="18"/>
              </w:rPr>
              <w:br/>
            </w:r>
            <w:r w:rsidRPr="00D10A4E">
              <w:t xml:space="preserve"> L’alunno/a svolge compiti e risolve problemi complessi, mostrando padronanza nell’uso delle conoscenze e delle abilità;  propone e sostiene le proprie opinioni e assume in modo responsabile decisioni consapevoli</w:t>
            </w:r>
            <w:r w:rsidRPr="00D10A4E">
              <w:rPr>
                <w:b/>
              </w:rPr>
              <w:t>.</w:t>
            </w:r>
          </w:p>
        </w:tc>
      </w:tr>
      <w:tr w:rsidR="00082726" w:rsidTr="00A92795">
        <w:tc>
          <w:tcPr>
            <w:tcW w:w="0" w:type="auto"/>
            <w:vAlign w:val="center"/>
          </w:tcPr>
          <w:p w:rsidR="00082726" w:rsidRPr="00321873" w:rsidRDefault="00082726" w:rsidP="00082726">
            <w:pPr>
              <w:spacing w:after="0" w:line="100" w:lineRule="atLeast"/>
              <w:jc w:val="center"/>
              <w:rPr>
                <w:b/>
                <w:highlight w:val="red"/>
                <w:shd w:val="clear" w:color="auto" w:fill="808080"/>
              </w:rPr>
            </w:pPr>
          </w:p>
        </w:tc>
        <w:tc>
          <w:tcPr>
            <w:tcW w:w="0" w:type="auto"/>
            <w:vAlign w:val="center"/>
          </w:tcPr>
          <w:p w:rsidR="00082726" w:rsidRDefault="00082726" w:rsidP="00082726">
            <w:pPr>
              <w:pStyle w:val="Standard"/>
              <w:spacing w:before="120" w:after="120" w:line="240" w:lineRule="auto"/>
              <w:jc w:val="center"/>
            </w:pPr>
            <w:r>
              <w:rPr>
                <w:rFonts w:ascii="Verdana" w:eastAsia="Times New Roman" w:hAnsi="Verdana" w:cs="ArialNarrow"/>
                <w:lang w:eastAsia="it-IT"/>
              </w:rPr>
              <w:t>Realizza elaborati semplici e creativi sulla base di un’ideazione guidata, applicando le conoscenze e le regole del linguaggio visivo, usando tecniche e materiali differenti.</w:t>
            </w:r>
          </w:p>
        </w:tc>
        <w:tc>
          <w:tcPr>
            <w:tcW w:w="0" w:type="auto"/>
            <w:vAlign w:val="center"/>
          </w:tcPr>
          <w:p w:rsidR="00082726" w:rsidRDefault="00082726" w:rsidP="00082726">
            <w:pPr>
              <w:pStyle w:val="Standard"/>
              <w:spacing w:before="120" w:after="120" w:line="240" w:lineRule="auto"/>
              <w:jc w:val="center"/>
            </w:pPr>
            <w:r>
              <w:rPr>
                <w:rFonts w:ascii="Verdana" w:eastAsia="Times New Roman" w:hAnsi="Verdana" w:cs="ArialNarrow"/>
                <w:lang w:eastAsia="it-IT"/>
              </w:rPr>
              <w:t>Realizza elaborati creativi sulla base di una progettazione, applicando le conoscenze e le regole del linguaggio visivo, scegliendo tecniche e materiali differenti.</w:t>
            </w:r>
          </w:p>
        </w:tc>
        <w:tc>
          <w:tcPr>
            <w:tcW w:w="0" w:type="auto"/>
            <w:vAlign w:val="center"/>
          </w:tcPr>
          <w:p w:rsidR="00082726" w:rsidRDefault="00082726" w:rsidP="00082726">
            <w:pPr>
              <w:pStyle w:val="Standard"/>
              <w:spacing w:before="120" w:after="120" w:line="240" w:lineRule="auto"/>
              <w:jc w:val="center"/>
            </w:pPr>
            <w:r>
              <w:rPr>
                <w:rFonts w:ascii="Verdana" w:eastAsia="Times New Roman" w:hAnsi="Verdana" w:cs="ArialNarrow"/>
                <w:sz w:val="18"/>
                <w:szCs w:val="18"/>
                <w:lang w:eastAsia="it-IT"/>
              </w:rPr>
              <w:t xml:space="preserve">Realizza elaborati personali e creativi sulla base di un’ideazione e di una progettazione, applicando le conoscenze e le regole del linguaggio visivo, scegliendo tecniche e materiali differenti anche con l’integrazione di più </w:t>
            </w:r>
            <w:r>
              <w:rPr>
                <w:rFonts w:ascii="Verdana" w:eastAsia="Times New Roman" w:hAnsi="Verdana" w:cs="Arial"/>
                <w:i/>
                <w:iCs/>
                <w:sz w:val="18"/>
                <w:szCs w:val="18"/>
                <w:lang w:eastAsia="it-IT"/>
              </w:rPr>
              <w:t xml:space="preserve">media </w:t>
            </w:r>
            <w:r>
              <w:rPr>
                <w:rFonts w:ascii="Verdana" w:eastAsia="Times New Roman" w:hAnsi="Verdana" w:cs="ArialNarrow"/>
                <w:sz w:val="18"/>
                <w:szCs w:val="18"/>
                <w:lang w:eastAsia="it-IT"/>
              </w:rPr>
              <w:t>e codici espressivi.</w:t>
            </w:r>
          </w:p>
        </w:tc>
        <w:tc>
          <w:tcPr>
            <w:tcW w:w="0" w:type="auto"/>
            <w:vAlign w:val="center"/>
          </w:tcPr>
          <w:p w:rsidR="00082726" w:rsidRDefault="00082726" w:rsidP="00082726">
            <w:pPr>
              <w:pStyle w:val="Standard"/>
              <w:spacing w:before="120" w:after="120" w:line="240" w:lineRule="auto"/>
              <w:jc w:val="center"/>
            </w:pPr>
            <w:r>
              <w:rPr>
                <w:rFonts w:ascii="Verdana" w:eastAsia="Times New Roman" w:hAnsi="Verdana" w:cs="ArialNarrow"/>
                <w:lang w:eastAsia="it-IT"/>
              </w:rPr>
              <w:t xml:space="preserve">Realizza elaborati personali e creativi sulla base di un’ideazione e progettazione originale, applicando le conoscenze e le regole del linguaggio visivo, scegliendo in modo funzionale tecniche e materiali differenti anche con l’integrazione di più </w:t>
            </w:r>
            <w:r>
              <w:rPr>
                <w:rFonts w:ascii="Verdana" w:eastAsia="Times New Roman" w:hAnsi="Verdana" w:cs="Arial"/>
                <w:i/>
                <w:iCs/>
                <w:lang w:eastAsia="it-IT"/>
              </w:rPr>
              <w:t xml:space="preserve">media </w:t>
            </w:r>
            <w:r>
              <w:rPr>
                <w:rFonts w:ascii="Verdana" w:eastAsia="Times New Roman" w:hAnsi="Verdana" w:cs="ArialNarrow"/>
                <w:lang w:eastAsia="it-IT"/>
              </w:rPr>
              <w:t>e codici espressivi.</w:t>
            </w:r>
          </w:p>
        </w:tc>
      </w:tr>
      <w:tr w:rsidR="00D52DBC" w:rsidTr="00A92795">
        <w:tc>
          <w:tcPr>
            <w:tcW w:w="0" w:type="auto"/>
            <w:vAlign w:val="center"/>
          </w:tcPr>
          <w:p w:rsidR="00D52DBC" w:rsidRPr="00321873" w:rsidRDefault="00D52DBC" w:rsidP="00D52DBC">
            <w:pPr>
              <w:spacing w:after="0" w:line="100" w:lineRule="atLeast"/>
              <w:jc w:val="center"/>
              <w:rPr>
                <w:b/>
                <w:highlight w:val="red"/>
                <w:shd w:val="clear" w:color="auto" w:fill="808080"/>
              </w:rPr>
            </w:pPr>
          </w:p>
        </w:tc>
        <w:tc>
          <w:tcPr>
            <w:tcW w:w="0" w:type="auto"/>
            <w:vAlign w:val="center"/>
          </w:tcPr>
          <w:p w:rsidR="00D52DBC" w:rsidRDefault="00D52DBC" w:rsidP="00D52DBC">
            <w:pPr>
              <w:pStyle w:val="Standard"/>
              <w:spacing w:before="120" w:after="120" w:line="240" w:lineRule="auto"/>
              <w:jc w:val="center"/>
            </w:pPr>
            <w:r>
              <w:rPr>
                <w:rFonts w:ascii="Verdana" w:eastAsia="Times New Roman" w:hAnsi="Verdana" w:cs="ArialNarrow"/>
                <w:lang w:eastAsia="it-IT"/>
              </w:rPr>
              <w:t>Riconosce gli elementi principali del linguaggio visivo, legge e comprende i significati di immagini statiche e in movimento.</w:t>
            </w:r>
          </w:p>
        </w:tc>
        <w:tc>
          <w:tcPr>
            <w:tcW w:w="0" w:type="auto"/>
            <w:vAlign w:val="center"/>
          </w:tcPr>
          <w:p w:rsidR="00D52DBC" w:rsidRDefault="00D52DBC" w:rsidP="00D52DBC">
            <w:pPr>
              <w:pStyle w:val="Standard"/>
              <w:spacing w:before="120" w:after="120" w:line="240" w:lineRule="auto"/>
              <w:jc w:val="center"/>
            </w:pPr>
            <w:r>
              <w:rPr>
                <w:rFonts w:ascii="Verdana" w:eastAsia="Times New Roman" w:hAnsi="Verdana" w:cs="ArialNarrow"/>
                <w:lang w:eastAsia="it-IT"/>
              </w:rPr>
              <w:t>Utilizza gli elementi principali del linguaggio visivo, legge e comprende i significati di immagini statiche e in movimento, di filmati audiovisivi e di prodotti multimediali</w:t>
            </w:r>
          </w:p>
        </w:tc>
        <w:tc>
          <w:tcPr>
            <w:tcW w:w="0" w:type="auto"/>
            <w:vAlign w:val="center"/>
          </w:tcPr>
          <w:p w:rsidR="00D52DBC" w:rsidRDefault="00D52DBC" w:rsidP="00D52DBC">
            <w:pPr>
              <w:pStyle w:val="Standard"/>
              <w:spacing w:before="120" w:after="120" w:line="240" w:lineRule="auto"/>
              <w:jc w:val="center"/>
            </w:pPr>
            <w:r>
              <w:rPr>
                <w:rFonts w:ascii="Verdana" w:eastAsia="Times New Roman" w:hAnsi="Verdana" w:cs="ArialNarrow"/>
                <w:sz w:val="18"/>
                <w:szCs w:val="18"/>
                <w:lang w:eastAsia="it-IT"/>
              </w:rPr>
              <w:t>Utilizza in modo consapevole gli elementi principali del linguaggio visivo, legge e comprende i significati di immagini statiche e in movimento, di filmati audiovisivi e di prodotti multimediali</w:t>
            </w:r>
          </w:p>
        </w:tc>
        <w:tc>
          <w:tcPr>
            <w:tcW w:w="0" w:type="auto"/>
            <w:vAlign w:val="center"/>
          </w:tcPr>
          <w:p w:rsidR="00D52DBC" w:rsidRDefault="00D52DBC" w:rsidP="00D52DBC">
            <w:pPr>
              <w:pStyle w:val="Standard"/>
              <w:spacing w:before="120" w:after="120" w:line="240" w:lineRule="auto"/>
              <w:jc w:val="center"/>
            </w:pPr>
            <w:r>
              <w:rPr>
                <w:rFonts w:ascii="Verdana" w:eastAsia="Times New Roman" w:hAnsi="Verdana" w:cs="ArialNarrow"/>
                <w:lang w:eastAsia="it-IT"/>
              </w:rPr>
              <w:t>Padroneggia gli elementi principali del linguaggio visivo, legge e comprende i significati di immagini statiche e in movimento, di filmati audiovisivi e di prodotti multimediali</w:t>
            </w:r>
          </w:p>
        </w:tc>
      </w:tr>
      <w:tr w:rsidR="00D52DBC" w:rsidTr="00A92795">
        <w:tc>
          <w:tcPr>
            <w:tcW w:w="0" w:type="auto"/>
            <w:vAlign w:val="center"/>
          </w:tcPr>
          <w:p w:rsidR="00D52DBC" w:rsidRPr="00321873" w:rsidRDefault="00D52DBC" w:rsidP="00D52DBC">
            <w:pPr>
              <w:spacing w:after="0" w:line="100" w:lineRule="atLeast"/>
              <w:jc w:val="center"/>
              <w:rPr>
                <w:b/>
                <w:highlight w:val="red"/>
                <w:shd w:val="clear" w:color="auto" w:fill="808080"/>
              </w:rPr>
            </w:pPr>
          </w:p>
        </w:tc>
        <w:tc>
          <w:tcPr>
            <w:tcW w:w="0" w:type="auto"/>
            <w:vAlign w:val="center"/>
          </w:tcPr>
          <w:p w:rsidR="00D52DBC" w:rsidRDefault="00D52DBC" w:rsidP="00D52DBC">
            <w:pPr>
              <w:pStyle w:val="Standard"/>
              <w:spacing w:before="120" w:after="120" w:line="240" w:lineRule="auto"/>
              <w:jc w:val="center"/>
            </w:pPr>
            <w:r>
              <w:rPr>
                <w:rFonts w:ascii="Verdana" w:eastAsia="Times New Roman" w:hAnsi="Verdana" w:cs="ArialNarrow"/>
                <w:lang w:eastAsia="it-IT"/>
              </w:rPr>
              <w:t xml:space="preserve">Legge le opere più significative prodotte nell’arte antica, medievale, </w:t>
            </w:r>
            <w:r>
              <w:rPr>
                <w:rFonts w:ascii="Verdana" w:eastAsia="Times New Roman" w:hAnsi="Verdana" w:cs="ArialNarrow"/>
                <w:lang w:eastAsia="it-IT"/>
              </w:rPr>
              <w:lastRenderedPageBreak/>
              <w:t>moderna e contemporanea.</w:t>
            </w:r>
          </w:p>
        </w:tc>
        <w:tc>
          <w:tcPr>
            <w:tcW w:w="0" w:type="auto"/>
            <w:vAlign w:val="center"/>
          </w:tcPr>
          <w:p w:rsidR="00D52DBC" w:rsidRDefault="00D52DBC" w:rsidP="00D52DBC">
            <w:pPr>
              <w:pStyle w:val="Standard"/>
              <w:spacing w:before="120" w:after="120" w:line="240" w:lineRule="auto"/>
              <w:jc w:val="center"/>
            </w:pPr>
            <w:r>
              <w:rPr>
                <w:rFonts w:ascii="Verdana" w:eastAsia="Times New Roman" w:hAnsi="Verdana" w:cs="ArialNarrow"/>
                <w:lang w:eastAsia="it-IT"/>
              </w:rPr>
              <w:lastRenderedPageBreak/>
              <w:t xml:space="preserve">Descrive in modo semplice le opere prodotte nell’arte antica, medievale, moderna e </w:t>
            </w:r>
            <w:r>
              <w:rPr>
                <w:rFonts w:ascii="Verdana" w:eastAsia="Times New Roman" w:hAnsi="Verdana" w:cs="ArialNarrow"/>
                <w:lang w:eastAsia="it-IT"/>
              </w:rPr>
              <w:lastRenderedPageBreak/>
              <w:t>contemporanea; riconoscendone il valore culturale.</w:t>
            </w:r>
          </w:p>
        </w:tc>
        <w:tc>
          <w:tcPr>
            <w:tcW w:w="0" w:type="auto"/>
            <w:vAlign w:val="center"/>
          </w:tcPr>
          <w:p w:rsidR="00D52DBC" w:rsidRDefault="00D52DBC" w:rsidP="00D52DBC">
            <w:pPr>
              <w:pStyle w:val="Standard"/>
              <w:spacing w:before="120" w:after="120" w:line="240" w:lineRule="auto"/>
              <w:jc w:val="center"/>
            </w:pPr>
            <w:r>
              <w:rPr>
                <w:rFonts w:ascii="Verdana" w:eastAsia="Times New Roman" w:hAnsi="Verdana" w:cs="ArialNarrow"/>
                <w:lang w:eastAsia="it-IT"/>
              </w:rPr>
              <w:lastRenderedPageBreak/>
              <w:t xml:space="preserve">Legge le opere più significative prodotte nell’arte antica, medievale, moderna e </w:t>
            </w:r>
            <w:r>
              <w:rPr>
                <w:rFonts w:ascii="Verdana" w:eastAsia="Times New Roman" w:hAnsi="Verdana" w:cs="ArialNarrow"/>
                <w:lang w:eastAsia="it-IT"/>
              </w:rPr>
              <w:lastRenderedPageBreak/>
              <w:t>contemporanea, sapendole collocare nei rispettivi contesti storici, culturali e ambientali e ne riconosce il valore culturale.</w:t>
            </w:r>
          </w:p>
        </w:tc>
        <w:tc>
          <w:tcPr>
            <w:tcW w:w="0" w:type="auto"/>
            <w:vAlign w:val="center"/>
          </w:tcPr>
          <w:p w:rsidR="00D52DBC" w:rsidRDefault="00D52DBC" w:rsidP="00D52DBC">
            <w:pPr>
              <w:pStyle w:val="Standard"/>
              <w:spacing w:before="120" w:after="120" w:line="240" w:lineRule="auto"/>
              <w:jc w:val="center"/>
            </w:pPr>
            <w:r>
              <w:rPr>
                <w:rFonts w:ascii="Verdana" w:eastAsia="Times New Roman" w:hAnsi="Verdana" w:cs="ArialNarrow"/>
                <w:sz w:val="18"/>
                <w:szCs w:val="18"/>
                <w:lang w:eastAsia="it-IT"/>
              </w:rPr>
              <w:lastRenderedPageBreak/>
              <w:t xml:space="preserve">Legge le opere prodotte nell’arte antica, medievale, moderna e contemporanea, sapendole collocare nei </w:t>
            </w:r>
            <w:r>
              <w:rPr>
                <w:rFonts w:ascii="Verdana" w:eastAsia="Times New Roman" w:hAnsi="Verdana" w:cs="ArialNarrow"/>
                <w:sz w:val="18"/>
                <w:szCs w:val="18"/>
                <w:lang w:eastAsia="it-IT"/>
              </w:rPr>
              <w:lastRenderedPageBreak/>
              <w:t>rispettivi contesti storici, culturali e ambientali; riconosce il valore culturale di immagini, di opere e di oggetti artigianali prodotti in paesi diversi dal proprio.</w:t>
            </w:r>
          </w:p>
        </w:tc>
      </w:tr>
      <w:tr w:rsidR="00B04DA1" w:rsidTr="00B33DFB">
        <w:tc>
          <w:tcPr>
            <w:tcW w:w="0" w:type="auto"/>
            <w:vAlign w:val="center"/>
          </w:tcPr>
          <w:p w:rsidR="00B04DA1" w:rsidRPr="00321873" w:rsidRDefault="00B04DA1" w:rsidP="00B04DA1">
            <w:pPr>
              <w:spacing w:after="0" w:line="100" w:lineRule="atLeast"/>
              <w:jc w:val="center"/>
              <w:rPr>
                <w:b/>
                <w:highlight w:val="red"/>
                <w:shd w:val="clear" w:color="auto" w:fill="808080"/>
              </w:rPr>
            </w:pPr>
          </w:p>
        </w:tc>
        <w:tc>
          <w:tcPr>
            <w:tcW w:w="0" w:type="auto"/>
            <w:vAlign w:val="center"/>
          </w:tcPr>
          <w:p w:rsidR="00B04DA1" w:rsidRDefault="00B04DA1" w:rsidP="00B04DA1">
            <w:pPr>
              <w:pStyle w:val="Standard"/>
              <w:spacing w:before="120" w:after="120" w:line="240" w:lineRule="auto"/>
              <w:jc w:val="center"/>
            </w:pPr>
            <w:r>
              <w:rPr>
                <w:rFonts w:ascii="Verdana" w:eastAsia="Times New Roman" w:hAnsi="Verdana" w:cs="ArialNarrow"/>
                <w:lang w:eastAsia="it-IT"/>
              </w:rPr>
              <w:t>Sa riconoscere alcuni elementi del patrimonio culturale, artistico e ambientale del proprio territorio.</w:t>
            </w:r>
          </w:p>
        </w:tc>
        <w:tc>
          <w:tcPr>
            <w:tcW w:w="0" w:type="auto"/>
            <w:vAlign w:val="center"/>
          </w:tcPr>
          <w:p w:rsidR="00B04DA1" w:rsidRDefault="00B04DA1" w:rsidP="00B04DA1">
            <w:pPr>
              <w:pStyle w:val="Standard"/>
              <w:spacing w:before="120" w:after="120" w:line="240" w:lineRule="auto"/>
              <w:jc w:val="center"/>
            </w:pPr>
            <w:r>
              <w:rPr>
                <w:rFonts w:ascii="Verdana" w:eastAsia="Times New Roman" w:hAnsi="Verdana" w:cs="ArialNarrow"/>
                <w:sz w:val="18"/>
                <w:szCs w:val="18"/>
                <w:lang w:eastAsia="it-IT"/>
              </w:rPr>
              <w:t>Riconosce gli elementi principali del patrimonio culturale, artistico e ambientale del proprio territorio ed è sensibile alla   tutela e alla  conservazione.</w:t>
            </w:r>
          </w:p>
        </w:tc>
        <w:tc>
          <w:tcPr>
            <w:tcW w:w="0" w:type="auto"/>
            <w:vAlign w:val="center"/>
          </w:tcPr>
          <w:p w:rsidR="00B04DA1" w:rsidRDefault="00B04DA1" w:rsidP="00B04DA1">
            <w:pPr>
              <w:pStyle w:val="Standard"/>
              <w:spacing w:before="120" w:after="120" w:line="240" w:lineRule="auto"/>
              <w:jc w:val="center"/>
            </w:pPr>
            <w:r>
              <w:rPr>
                <w:rFonts w:ascii="Verdana" w:eastAsia="Times New Roman" w:hAnsi="Verdana" w:cs="ArialNarrow"/>
                <w:sz w:val="18"/>
                <w:szCs w:val="18"/>
                <w:lang w:eastAsia="it-IT"/>
              </w:rPr>
              <w:t>Riconosce gli elementi principali del patrimonio culturale, artistico e ambientale del proprio territorio ed è sensibile ai problemi della sua tutela e conservazione.</w:t>
            </w:r>
          </w:p>
        </w:tc>
        <w:tc>
          <w:tcPr>
            <w:tcW w:w="0" w:type="auto"/>
            <w:vAlign w:val="center"/>
          </w:tcPr>
          <w:p w:rsidR="00B04DA1" w:rsidRDefault="00B04DA1" w:rsidP="00B04DA1">
            <w:pPr>
              <w:pStyle w:val="Standard"/>
              <w:suppressAutoHyphens w:val="0"/>
              <w:spacing w:before="120" w:after="120" w:line="240" w:lineRule="auto"/>
              <w:jc w:val="center"/>
            </w:pPr>
            <w:r>
              <w:rPr>
                <w:rFonts w:ascii="Verdana" w:eastAsia="Times New Roman" w:hAnsi="Verdana" w:cs="ArialNarrow"/>
                <w:lang w:eastAsia="it-IT"/>
              </w:rPr>
              <w:t>Riconosce gli elementi del patrimonio culturale, artistico e ambientale del proprio territorio ed è sensibile ai problemi della sua tutela e conservazione.</w:t>
            </w:r>
          </w:p>
        </w:tc>
      </w:tr>
      <w:tr w:rsidR="00B04DA1" w:rsidTr="00B33DFB">
        <w:tc>
          <w:tcPr>
            <w:tcW w:w="0" w:type="auto"/>
            <w:vAlign w:val="center"/>
          </w:tcPr>
          <w:p w:rsidR="00B04DA1" w:rsidRPr="00321873" w:rsidRDefault="00B04DA1" w:rsidP="00B04DA1">
            <w:pPr>
              <w:spacing w:after="0" w:line="100" w:lineRule="atLeast"/>
              <w:jc w:val="center"/>
              <w:rPr>
                <w:b/>
                <w:highlight w:val="red"/>
                <w:shd w:val="clear" w:color="auto" w:fill="808080"/>
              </w:rPr>
            </w:pPr>
          </w:p>
        </w:tc>
        <w:tc>
          <w:tcPr>
            <w:tcW w:w="0" w:type="auto"/>
            <w:vAlign w:val="center"/>
          </w:tcPr>
          <w:p w:rsidR="00B04DA1" w:rsidRDefault="00B04DA1" w:rsidP="00B04DA1">
            <w:pPr>
              <w:pStyle w:val="Standard"/>
              <w:spacing w:before="120" w:after="120" w:line="240" w:lineRule="auto"/>
              <w:jc w:val="center"/>
            </w:pPr>
            <w:r>
              <w:rPr>
                <w:rFonts w:ascii="Verdana" w:eastAsia="Times New Roman" w:hAnsi="Verdana" w:cs="ArialNarrow"/>
                <w:lang w:eastAsia="it-IT"/>
              </w:rPr>
              <w:t>Descrive beni culturali, immagini statiche e multimediali.</w:t>
            </w:r>
          </w:p>
        </w:tc>
        <w:tc>
          <w:tcPr>
            <w:tcW w:w="0" w:type="auto"/>
            <w:vAlign w:val="center"/>
          </w:tcPr>
          <w:p w:rsidR="00B04DA1" w:rsidRDefault="00B04DA1" w:rsidP="00B04DA1">
            <w:pPr>
              <w:pStyle w:val="Standard"/>
              <w:spacing w:before="120" w:after="120" w:line="240" w:lineRule="auto"/>
              <w:jc w:val="center"/>
            </w:pPr>
            <w:r>
              <w:rPr>
                <w:rFonts w:ascii="Verdana" w:eastAsia="Times New Roman" w:hAnsi="Verdana" w:cs="ArialNarrow"/>
                <w:lang w:eastAsia="it-IT"/>
              </w:rPr>
              <w:t>Guidato, analizza e descrive beni culturali, immagini statiche e multimediali.</w:t>
            </w:r>
          </w:p>
        </w:tc>
        <w:tc>
          <w:tcPr>
            <w:tcW w:w="0" w:type="auto"/>
            <w:vAlign w:val="center"/>
          </w:tcPr>
          <w:p w:rsidR="00B04DA1" w:rsidRDefault="00B04DA1" w:rsidP="00B04DA1">
            <w:pPr>
              <w:pStyle w:val="Standard"/>
              <w:spacing w:before="120" w:after="120" w:line="240" w:lineRule="auto"/>
              <w:jc w:val="center"/>
            </w:pPr>
            <w:r>
              <w:rPr>
                <w:rFonts w:ascii="Verdana" w:eastAsia="Times New Roman" w:hAnsi="Verdana" w:cs="ArialNarrow"/>
                <w:lang w:eastAsia="it-IT"/>
              </w:rPr>
              <w:t>Analizza e descrive beni culturali, immagini statiche e multimediali.</w:t>
            </w:r>
          </w:p>
        </w:tc>
        <w:tc>
          <w:tcPr>
            <w:tcW w:w="0" w:type="auto"/>
            <w:vAlign w:val="center"/>
          </w:tcPr>
          <w:p w:rsidR="00B04DA1" w:rsidRDefault="00B04DA1" w:rsidP="00B04DA1">
            <w:pPr>
              <w:pStyle w:val="Standard"/>
              <w:spacing w:before="120" w:after="120" w:line="240" w:lineRule="auto"/>
              <w:jc w:val="center"/>
            </w:pPr>
            <w:r>
              <w:rPr>
                <w:rFonts w:ascii="Verdana" w:eastAsia="Times New Roman" w:hAnsi="Verdana" w:cs="ArialNarrow"/>
                <w:lang w:eastAsia="it-IT"/>
              </w:rPr>
              <w:t>Analizza e descrive beni culturali, immagini statiche e multimediali, utilizzando il linguaggio appropriato.</w:t>
            </w:r>
          </w:p>
        </w:tc>
      </w:tr>
    </w:tbl>
    <w:p w:rsidR="0075135A" w:rsidRDefault="0075135A" w:rsidP="0075135A">
      <w:pPr>
        <w:pStyle w:val="NormaleWeb"/>
        <w:spacing w:before="227" w:beforeAutospacing="0" w:after="227"/>
        <w:rPr>
          <w:rFonts w:ascii="Verdana" w:hAnsi="Verdana"/>
          <w:b/>
          <w:bCs/>
        </w:rPr>
      </w:pPr>
    </w:p>
    <w:p w:rsidR="0025672C" w:rsidRDefault="0025672C" w:rsidP="0025672C">
      <w:pPr>
        <w:pStyle w:val="NormaleWeb"/>
        <w:spacing w:before="227" w:after="227"/>
        <w:jc w:val="center"/>
      </w:pPr>
      <w:r>
        <w:rPr>
          <w:rFonts w:ascii="Verdana" w:hAnsi="Verdana"/>
          <w:b/>
          <w:bCs/>
        </w:rPr>
        <w:t>FINALITÀ – ELEMENTI ESSENZIALI</w:t>
      </w:r>
    </w:p>
    <w:p w:rsidR="0025672C" w:rsidRDefault="0025672C" w:rsidP="0025672C">
      <w:pPr>
        <w:pStyle w:val="NormaleWeb"/>
        <w:spacing w:before="120" w:after="120"/>
      </w:pPr>
      <w:r>
        <w:rPr>
          <w:rFonts w:ascii="Verdana" w:hAnsi="Verdana"/>
          <w:color w:val="000000"/>
          <w:sz w:val="20"/>
          <w:szCs w:val="20"/>
        </w:rPr>
        <w:t>La disciplina arte e immagine ha la finalità di sviluppare e potenziare nell’alunno le capacità di esprimersi e comunicare in modo creativo e personale, di osservare per leggere e comprendere le immagini e le diverse creazioni artistiche, di acquisire una personale sensibilità estetica e un atteggiamento di consapevole attenzione verso il patrimonio artistico.</w:t>
      </w:r>
    </w:p>
    <w:p w:rsidR="0025672C" w:rsidRDefault="0025672C" w:rsidP="0025672C">
      <w:pPr>
        <w:pStyle w:val="NormaleWeb"/>
        <w:spacing w:before="40" w:after="40"/>
      </w:pPr>
      <w:r>
        <w:rPr>
          <w:rFonts w:ascii="Verdana" w:hAnsi="Verdana"/>
          <w:color w:val="000000"/>
          <w:sz w:val="20"/>
          <w:szCs w:val="20"/>
        </w:rPr>
        <w:t>L’arte e immagine, unitamente all’italiano, all’inglese, alla musica, al corpo-movimento-sport fa parte dell'area linguistico-artistico-espressiva.</w:t>
      </w:r>
    </w:p>
    <w:p w:rsidR="0025672C" w:rsidRDefault="0025672C" w:rsidP="0025672C">
      <w:pPr>
        <w:pStyle w:val="NormaleWeb"/>
        <w:spacing w:before="40" w:after="40"/>
      </w:pPr>
      <w:r>
        <w:rPr>
          <w:rFonts w:ascii="Verdana" w:hAnsi="Verdana"/>
          <w:color w:val="000000"/>
          <w:sz w:val="20"/>
          <w:szCs w:val="20"/>
        </w:rPr>
        <w:t>Tutte le discipline dell'area hanno una comune matrice antropologica che consiste nell'esigenza di comunicare e di esprimere il pensiero.</w:t>
      </w:r>
    </w:p>
    <w:p w:rsidR="0025672C" w:rsidRDefault="0025672C" w:rsidP="0025672C">
      <w:pPr>
        <w:pStyle w:val="NormaleWeb"/>
        <w:spacing w:before="40" w:after="40"/>
      </w:pPr>
      <w:r>
        <w:rPr>
          <w:rFonts w:ascii="Verdana" w:hAnsi="Verdana"/>
          <w:color w:val="000000"/>
          <w:sz w:val="20"/>
          <w:szCs w:val="20"/>
        </w:rPr>
        <w:t>I curricoli delle discipline che costituiscono l'area devono sviluppare gli apprendimenti specifici di ciascuna disciplina e favorire gli elementi di integrazione dei linguaggi.</w:t>
      </w:r>
    </w:p>
    <w:p w:rsidR="0025672C" w:rsidRDefault="0025672C" w:rsidP="0025672C">
      <w:pPr>
        <w:pStyle w:val="NormaleWeb"/>
        <w:spacing w:before="40" w:after="40"/>
      </w:pPr>
      <w:r>
        <w:rPr>
          <w:rFonts w:ascii="Verdana" w:hAnsi="Verdana"/>
          <w:color w:val="000000"/>
          <w:sz w:val="20"/>
          <w:szCs w:val="20"/>
        </w:rPr>
        <w:t>Devono essere:</w:t>
      </w:r>
    </w:p>
    <w:p w:rsidR="0025672C" w:rsidRDefault="0025672C" w:rsidP="0025672C">
      <w:pPr>
        <w:pStyle w:val="NormaleWeb"/>
        <w:numPr>
          <w:ilvl w:val="0"/>
          <w:numId w:val="25"/>
        </w:numPr>
        <w:autoSpaceDN w:val="0"/>
        <w:spacing w:before="40" w:beforeAutospacing="0" w:after="40"/>
        <w:textAlignment w:val="baseline"/>
      </w:pPr>
      <w:r>
        <w:rPr>
          <w:rFonts w:ascii="Verdana" w:hAnsi="Verdana"/>
          <w:color w:val="000000"/>
          <w:sz w:val="20"/>
          <w:szCs w:val="20"/>
        </w:rPr>
        <w:t>impostati in una prospettiva interculturale;</w:t>
      </w:r>
    </w:p>
    <w:p w:rsidR="0025672C" w:rsidRDefault="0025672C" w:rsidP="0025672C">
      <w:pPr>
        <w:pStyle w:val="NormaleWeb"/>
        <w:numPr>
          <w:ilvl w:val="0"/>
          <w:numId w:val="22"/>
        </w:numPr>
        <w:autoSpaceDN w:val="0"/>
        <w:spacing w:before="40" w:beforeAutospacing="0" w:after="40"/>
        <w:textAlignment w:val="baseline"/>
      </w:pPr>
      <w:r>
        <w:rPr>
          <w:rFonts w:ascii="Verdana" w:hAnsi="Verdana"/>
          <w:color w:val="000000"/>
          <w:sz w:val="20"/>
          <w:szCs w:val="20"/>
        </w:rPr>
        <w:t>attenti ai reali punti di partenza degli alunni.</w:t>
      </w:r>
    </w:p>
    <w:p w:rsidR="0025672C" w:rsidRDefault="0025672C" w:rsidP="0025672C">
      <w:pPr>
        <w:pStyle w:val="NormaleWeb"/>
        <w:spacing w:before="40" w:after="40"/>
        <w:rPr>
          <w:rFonts w:ascii="Verdana" w:hAnsi="Verdana"/>
          <w:color w:val="000000"/>
          <w:sz w:val="20"/>
          <w:szCs w:val="20"/>
        </w:rPr>
      </w:pPr>
    </w:p>
    <w:p w:rsidR="0025672C" w:rsidRDefault="0025672C" w:rsidP="0025672C">
      <w:pPr>
        <w:pStyle w:val="NormaleWeb"/>
        <w:spacing w:before="40" w:after="40"/>
      </w:pPr>
      <w:r>
        <w:rPr>
          <w:rFonts w:ascii="Verdana" w:hAnsi="Verdana"/>
          <w:color w:val="000000"/>
          <w:sz w:val="20"/>
          <w:szCs w:val="20"/>
        </w:rPr>
        <w:lastRenderedPageBreak/>
        <w:t>Devono guidare l'alunno:</w:t>
      </w:r>
    </w:p>
    <w:p w:rsidR="0025672C" w:rsidRDefault="0025672C" w:rsidP="0025672C">
      <w:pPr>
        <w:pStyle w:val="NormaleWeb"/>
        <w:numPr>
          <w:ilvl w:val="0"/>
          <w:numId w:val="26"/>
        </w:numPr>
        <w:autoSpaceDN w:val="0"/>
        <w:spacing w:before="40" w:beforeAutospacing="0" w:after="40"/>
        <w:textAlignment w:val="baseline"/>
      </w:pPr>
      <w:r>
        <w:rPr>
          <w:rFonts w:ascii="Verdana" w:hAnsi="Verdana"/>
          <w:color w:val="000000"/>
          <w:sz w:val="20"/>
          <w:szCs w:val="20"/>
        </w:rPr>
        <w:t>ad apprendere i codici delle varie discipline;</w:t>
      </w:r>
    </w:p>
    <w:p w:rsidR="0025672C" w:rsidRDefault="0025672C" w:rsidP="0025672C">
      <w:pPr>
        <w:pStyle w:val="NormaleWeb"/>
        <w:numPr>
          <w:ilvl w:val="0"/>
          <w:numId w:val="23"/>
        </w:numPr>
        <w:autoSpaceDN w:val="0"/>
        <w:spacing w:before="40" w:beforeAutospacing="0" w:after="40"/>
        <w:textAlignment w:val="baseline"/>
      </w:pPr>
      <w:r>
        <w:rPr>
          <w:rFonts w:ascii="Verdana" w:hAnsi="Verdana"/>
          <w:color w:val="000000"/>
          <w:sz w:val="20"/>
          <w:szCs w:val="20"/>
        </w:rPr>
        <w:t>a tradurre messaggi da un codice all'altro;</w:t>
      </w:r>
    </w:p>
    <w:p w:rsidR="0025672C" w:rsidRDefault="0025672C" w:rsidP="0025672C">
      <w:pPr>
        <w:pStyle w:val="NormaleWeb"/>
        <w:numPr>
          <w:ilvl w:val="0"/>
          <w:numId w:val="23"/>
        </w:numPr>
        <w:autoSpaceDN w:val="0"/>
        <w:spacing w:before="40" w:beforeAutospacing="0" w:after="40"/>
        <w:textAlignment w:val="baseline"/>
      </w:pPr>
      <w:r>
        <w:rPr>
          <w:rFonts w:ascii="Verdana" w:hAnsi="Verdana"/>
          <w:color w:val="000000"/>
          <w:sz w:val="20"/>
          <w:szCs w:val="20"/>
        </w:rPr>
        <w:t>ad utilizzare più codici in un unico prodotto (ipertesto);</w:t>
      </w:r>
    </w:p>
    <w:p w:rsidR="0025672C" w:rsidRDefault="0025672C" w:rsidP="0025672C">
      <w:pPr>
        <w:pStyle w:val="NormaleWeb"/>
        <w:numPr>
          <w:ilvl w:val="0"/>
          <w:numId w:val="23"/>
        </w:numPr>
        <w:autoSpaceDN w:val="0"/>
        <w:spacing w:before="40" w:beforeAutospacing="0" w:after="40"/>
        <w:textAlignment w:val="baseline"/>
      </w:pPr>
      <w:r>
        <w:rPr>
          <w:rFonts w:ascii="Verdana" w:hAnsi="Verdana"/>
          <w:color w:val="000000"/>
          <w:sz w:val="20"/>
          <w:szCs w:val="20"/>
        </w:rPr>
        <w:t>ad usare il linguaggio verbale come strumento di riflessione e di metacognizione;</w:t>
      </w:r>
    </w:p>
    <w:p w:rsidR="0025672C" w:rsidRDefault="0025672C" w:rsidP="0025672C">
      <w:pPr>
        <w:pStyle w:val="NormaleWeb"/>
        <w:numPr>
          <w:ilvl w:val="0"/>
          <w:numId w:val="23"/>
        </w:numPr>
        <w:autoSpaceDN w:val="0"/>
        <w:spacing w:before="40" w:beforeAutospacing="0" w:after="40"/>
        <w:textAlignment w:val="baseline"/>
      </w:pPr>
      <w:r>
        <w:rPr>
          <w:rFonts w:ascii="Verdana" w:hAnsi="Verdana"/>
          <w:color w:val="000000"/>
          <w:sz w:val="20"/>
          <w:szCs w:val="20"/>
        </w:rPr>
        <w:t>ad utilizzare anche l'inglese e le tecnologie informatiche per comunicare ed esprimersi.</w:t>
      </w:r>
    </w:p>
    <w:p w:rsidR="0025672C" w:rsidRDefault="0025672C" w:rsidP="0025672C">
      <w:pPr>
        <w:pStyle w:val="NormaleWeb"/>
        <w:spacing w:before="40" w:after="240"/>
        <w:ind w:left="720"/>
      </w:pPr>
    </w:p>
    <w:p w:rsidR="0025672C" w:rsidRDefault="0025672C" w:rsidP="0025672C">
      <w:pPr>
        <w:pStyle w:val="NormaleWeb"/>
        <w:spacing w:before="227" w:after="227"/>
        <w:jc w:val="center"/>
      </w:pPr>
      <w:r>
        <w:rPr>
          <w:rFonts w:ascii="Verdana" w:hAnsi="Verdana"/>
          <w:b/>
          <w:bCs/>
          <w:color w:val="000000"/>
          <w:sz w:val="20"/>
          <w:szCs w:val="20"/>
        </w:rPr>
        <w:t>INDICAZIONI METODOLOGICHE ARTE E IMMAGINE</w:t>
      </w:r>
    </w:p>
    <w:p w:rsidR="0025672C" w:rsidRDefault="0025672C" w:rsidP="0025672C">
      <w:pPr>
        <w:pStyle w:val="NormaleWeb"/>
        <w:spacing w:before="40" w:after="40"/>
      </w:pPr>
      <w:r>
        <w:rPr>
          <w:rFonts w:ascii="Verdana" w:hAnsi="Verdana"/>
          <w:color w:val="000000"/>
          <w:sz w:val="20"/>
          <w:szCs w:val="20"/>
        </w:rPr>
        <w:t>Il percorso formativo della disciplina dovrà riconoscere, valorizzare e ordinare l'insieme di conoscenze acquisite e di esperienze precedentemente realizzate dagli alunni nel campo espressivo e multimediale.</w:t>
      </w:r>
    </w:p>
    <w:p w:rsidR="0025672C" w:rsidRDefault="0025672C" w:rsidP="0025672C">
      <w:pPr>
        <w:pStyle w:val="NormaleWeb"/>
        <w:spacing w:before="40" w:after="40"/>
      </w:pPr>
      <w:r>
        <w:rPr>
          <w:rFonts w:ascii="Verdana" w:hAnsi="Verdana"/>
          <w:color w:val="000000"/>
          <w:sz w:val="20"/>
          <w:szCs w:val="20"/>
        </w:rPr>
        <w:t>Attraverso il percorso formativo del primo ciclo, gli alunni imparano a fruire e ad utilizzare il linguaggio visuale e dell'arte.</w:t>
      </w:r>
    </w:p>
    <w:p w:rsidR="0025672C" w:rsidRDefault="0025672C" w:rsidP="0025672C">
      <w:pPr>
        <w:pStyle w:val="NormaleWeb"/>
        <w:spacing w:before="40" w:after="40"/>
      </w:pPr>
      <w:r>
        <w:rPr>
          <w:rFonts w:ascii="Verdana" w:hAnsi="Verdana"/>
          <w:color w:val="000000"/>
          <w:sz w:val="20"/>
          <w:szCs w:val="20"/>
        </w:rPr>
        <w:t>Il curricolo deve porre particolare attenzione:</w:t>
      </w:r>
    </w:p>
    <w:p w:rsidR="0025672C" w:rsidRDefault="0025672C" w:rsidP="0025672C">
      <w:pPr>
        <w:pStyle w:val="NormaleWeb"/>
        <w:numPr>
          <w:ilvl w:val="0"/>
          <w:numId w:val="27"/>
        </w:numPr>
        <w:autoSpaceDN w:val="0"/>
        <w:spacing w:before="40" w:beforeAutospacing="0" w:after="40"/>
        <w:textAlignment w:val="baseline"/>
      </w:pPr>
      <w:r>
        <w:rPr>
          <w:rFonts w:ascii="Verdana" w:hAnsi="Verdana"/>
          <w:color w:val="000000"/>
          <w:sz w:val="20"/>
          <w:szCs w:val="20"/>
        </w:rPr>
        <w:t>ad utilizzare un approccio operativo di tipo laboratoriale;</w:t>
      </w:r>
    </w:p>
    <w:p w:rsidR="0025672C" w:rsidRDefault="0025672C" w:rsidP="0025672C">
      <w:pPr>
        <w:pStyle w:val="NormaleWeb"/>
        <w:numPr>
          <w:ilvl w:val="0"/>
          <w:numId w:val="24"/>
        </w:numPr>
        <w:autoSpaceDN w:val="0"/>
        <w:spacing w:before="40" w:beforeAutospacing="0" w:after="40"/>
        <w:textAlignment w:val="baseline"/>
      </w:pPr>
      <w:r>
        <w:rPr>
          <w:rFonts w:ascii="Verdana" w:hAnsi="Verdana"/>
          <w:color w:val="000000"/>
          <w:sz w:val="20"/>
          <w:szCs w:val="20"/>
        </w:rPr>
        <w:t>a far sperimentare diverse tecniche e modalità di produzione;</w:t>
      </w:r>
    </w:p>
    <w:p w:rsidR="0025672C" w:rsidRDefault="0025672C" w:rsidP="0025672C">
      <w:pPr>
        <w:pStyle w:val="NormaleWeb"/>
        <w:numPr>
          <w:ilvl w:val="0"/>
          <w:numId w:val="24"/>
        </w:numPr>
        <w:autoSpaceDN w:val="0"/>
        <w:spacing w:before="40" w:beforeAutospacing="0" w:after="40"/>
        <w:textAlignment w:val="baseline"/>
      </w:pPr>
      <w:r>
        <w:rPr>
          <w:rFonts w:ascii="Verdana" w:hAnsi="Verdana"/>
          <w:color w:val="000000"/>
          <w:sz w:val="20"/>
          <w:szCs w:val="20"/>
        </w:rPr>
        <w:t>a far sperimentare diverse modalità di osservazione e di lettura della realtà, delle immagini e delle opere d'arte, anche attraverso esperienze dirette nel territorio e nei musei;</w:t>
      </w:r>
    </w:p>
    <w:p w:rsidR="0025672C" w:rsidRDefault="0025672C" w:rsidP="0025672C">
      <w:pPr>
        <w:pStyle w:val="NormaleWeb"/>
        <w:numPr>
          <w:ilvl w:val="0"/>
          <w:numId w:val="24"/>
        </w:numPr>
        <w:autoSpaceDN w:val="0"/>
        <w:spacing w:before="40" w:beforeAutospacing="0" w:after="40"/>
        <w:textAlignment w:val="baseline"/>
      </w:pPr>
      <w:r>
        <w:rPr>
          <w:rFonts w:ascii="Verdana" w:hAnsi="Verdana"/>
          <w:color w:val="000000"/>
          <w:sz w:val="20"/>
          <w:szCs w:val="20"/>
        </w:rPr>
        <w:t>a sviluppare la conoscenza dei luoghi e del patrimonio locale;</w:t>
      </w:r>
    </w:p>
    <w:p w:rsidR="0025672C" w:rsidRDefault="0025672C" w:rsidP="0025672C">
      <w:pPr>
        <w:pStyle w:val="NormaleWeb"/>
        <w:numPr>
          <w:ilvl w:val="0"/>
          <w:numId w:val="24"/>
        </w:numPr>
        <w:autoSpaceDN w:val="0"/>
        <w:spacing w:before="40" w:beforeAutospacing="0" w:after="40"/>
        <w:textAlignment w:val="baseline"/>
      </w:pPr>
      <w:r>
        <w:rPr>
          <w:rFonts w:ascii="Verdana" w:hAnsi="Verdana"/>
          <w:color w:val="000000"/>
          <w:sz w:val="20"/>
          <w:szCs w:val="20"/>
        </w:rPr>
        <w:t>ad utilizzare i nuclei costitutivi propri della disciplina (sensoriale, linguistico-comunicativo, espressivo-comunicativo, patrimoniale).</w:t>
      </w:r>
    </w:p>
    <w:p w:rsidR="0025672C" w:rsidRDefault="0025672C" w:rsidP="0025672C">
      <w:pPr>
        <w:pStyle w:val="NormaleWeb"/>
        <w:spacing w:before="40" w:after="40"/>
        <w:rPr>
          <w:sz w:val="20"/>
          <w:szCs w:val="20"/>
        </w:rPr>
      </w:pPr>
    </w:p>
    <w:p w:rsidR="0025672C" w:rsidRDefault="0025672C" w:rsidP="0025672C">
      <w:pPr>
        <w:pStyle w:val="NormaleWeb"/>
        <w:spacing w:before="40" w:after="40"/>
        <w:rPr>
          <w:rFonts w:ascii="Verdana" w:hAnsi="Verdana"/>
          <w:color w:val="000000"/>
          <w:sz w:val="20"/>
          <w:szCs w:val="20"/>
        </w:rPr>
      </w:pPr>
      <w:r>
        <w:rPr>
          <w:rFonts w:ascii="Verdana" w:hAnsi="Verdana"/>
          <w:color w:val="000000"/>
          <w:sz w:val="20"/>
          <w:szCs w:val="20"/>
        </w:rPr>
        <w:t>Le immagini e le opere d'arte sono linguaggi universali, utili anche per favorire e sviluppare processi di educazione interculturale.</w:t>
      </w:r>
    </w:p>
    <w:p w:rsidR="00CB11CF" w:rsidRDefault="00CB11CF" w:rsidP="0025672C">
      <w:pPr>
        <w:pStyle w:val="NormaleWeb"/>
        <w:spacing w:before="40" w:after="40"/>
        <w:rPr>
          <w:rFonts w:ascii="Verdana" w:hAnsi="Verdana"/>
          <w:color w:val="000000"/>
          <w:sz w:val="20"/>
          <w:szCs w:val="20"/>
        </w:rPr>
      </w:pPr>
    </w:p>
    <w:p w:rsidR="00DF00FB" w:rsidRDefault="00DF00FB" w:rsidP="00CB11CF">
      <w:pPr>
        <w:pStyle w:val="NormaleWeb"/>
        <w:spacing w:after="170"/>
        <w:jc w:val="center"/>
        <w:rPr>
          <w:rFonts w:ascii="Verdana" w:hAnsi="Verdana"/>
          <w:b/>
          <w:bCs/>
          <w:color w:val="FF0000"/>
        </w:rPr>
      </w:pPr>
    </w:p>
    <w:p w:rsidR="00DF00FB" w:rsidRDefault="00DF00FB" w:rsidP="00CB11CF">
      <w:pPr>
        <w:pStyle w:val="NormaleWeb"/>
        <w:spacing w:after="170"/>
        <w:jc w:val="center"/>
        <w:rPr>
          <w:rFonts w:ascii="Verdana" w:hAnsi="Verdana"/>
          <w:b/>
          <w:bCs/>
          <w:color w:val="FF0000"/>
        </w:rPr>
      </w:pPr>
    </w:p>
    <w:p w:rsidR="00DF00FB" w:rsidRDefault="00DF00FB" w:rsidP="00CB11CF">
      <w:pPr>
        <w:pStyle w:val="NormaleWeb"/>
        <w:spacing w:after="170"/>
        <w:jc w:val="center"/>
        <w:rPr>
          <w:rFonts w:ascii="Verdana" w:hAnsi="Verdana"/>
          <w:b/>
          <w:bCs/>
          <w:color w:val="FF0000"/>
        </w:rPr>
      </w:pPr>
    </w:p>
    <w:p w:rsidR="00DF00FB" w:rsidRDefault="00DF00FB" w:rsidP="00CB11CF">
      <w:pPr>
        <w:pStyle w:val="NormaleWeb"/>
        <w:spacing w:after="170"/>
        <w:jc w:val="center"/>
        <w:rPr>
          <w:rFonts w:ascii="Verdana" w:hAnsi="Verdana"/>
          <w:b/>
          <w:bCs/>
          <w:color w:val="FF0000"/>
        </w:rPr>
      </w:pPr>
    </w:p>
    <w:p w:rsidR="00DF00FB" w:rsidRDefault="00DF00FB" w:rsidP="00CB11CF">
      <w:pPr>
        <w:pStyle w:val="NormaleWeb"/>
        <w:spacing w:after="170"/>
        <w:jc w:val="center"/>
        <w:rPr>
          <w:rFonts w:ascii="Verdana" w:hAnsi="Verdana"/>
          <w:b/>
          <w:bCs/>
          <w:color w:val="FF0000"/>
        </w:rPr>
      </w:pPr>
    </w:p>
    <w:p w:rsidR="00DF00FB" w:rsidRDefault="00DF00FB" w:rsidP="00CB11CF">
      <w:pPr>
        <w:pStyle w:val="NormaleWeb"/>
        <w:spacing w:after="170"/>
        <w:jc w:val="center"/>
        <w:rPr>
          <w:rFonts w:ascii="Verdana" w:hAnsi="Verdana"/>
          <w:b/>
          <w:bCs/>
          <w:color w:val="FF0000"/>
        </w:rPr>
      </w:pPr>
    </w:p>
    <w:p w:rsidR="00DF00FB" w:rsidRDefault="00DF00FB" w:rsidP="00CB11CF">
      <w:pPr>
        <w:pStyle w:val="NormaleWeb"/>
        <w:spacing w:after="170"/>
        <w:jc w:val="center"/>
        <w:rPr>
          <w:rFonts w:ascii="Verdana" w:hAnsi="Verdana"/>
          <w:b/>
          <w:bCs/>
          <w:color w:val="FF0000"/>
        </w:rPr>
      </w:pPr>
    </w:p>
    <w:p w:rsidR="00DF00FB" w:rsidRDefault="00DF00FB" w:rsidP="00CB11CF">
      <w:pPr>
        <w:pStyle w:val="NormaleWeb"/>
        <w:spacing w:after="170"/>
        <w:jc w:val="center"/>
        <w:rPr>
          <w:rFonts w:ascii="Verdana" w:hAnsi="Verdana"/>
          <w:b/>
          <w:bCs/>
          <w:color w:val="FF0000"/>
        </w:rPr>
      </w:pPr>
    </w:p>
    <w:p w:rsidR="00CB11CF" w:rsidRPr="00CB11CF" w:rsidRDefault="00CB11CF" w:rsidP="00CB11CF">
      <w:pPr>
        <w:pStyle w:val="NormaleWeb"/>
        <w:spacing w:after="170"/>
        <w:jc w:val="center"/>
        <w:rPr>
          <w:rFonts w:ascii="Verdana" w:hAnsi="Verdana"/>
          <w:b/>
          <w:bCs/>
        </w:rPr>
      </w:pPr>
      <w:r w:rsidRPr="0059624D">
        <w:rPr>
          <w:rFonts w:ascii="Verdana" w:hAnsi="Verdana"/>
          <w:b/>
          <w:bCs/>
          <w:color w:val="FF0000"/>
        </w:rPr>
        <w:lastRenderedPageBreak/>
        <w:t xml:space="preserve">CLASSI </w:t>
      </w:r>
      <w:r>
        <w:rPr>
          <w:rFonts w:ascii="Verdana" w:hAnsi="Verdana"/>
          <w:b/>
          <w:bCs/>
          <w:color w:val="FF0000"/>
        </w:rPr>
        <w:t>PRIME PRIMARIA</w:t>
      </w:r>
      <w:r w:rsidRPr="0059624D">
        <w:rPr>
          <w:rFonts w:ascii="Verdana" w:hAnsi="Verdana"/>
          <w:b/>
          <w:bCs/>
          <w:color w:val="FF0000"/>
          <w:sz w:val="22"/>
          <w:szCs w:val="22"/>
        </w:rPr>
        <w:t xml:space="preserve"> </w:t>
      </w:r>
      <w:r>
        <w:rPr>
          <w:rFonts w:ascii="Verdana" w:hAnsi="Verdana"/>
          <w:b/>
          <w:bCs/>
          <w:color w:val="FF0000"/>
          <w:sz w:val="22"/>
          <w:szCs w:val="22"/>
        </w:rPr>
        <w:t xml:space="preserve">                                                                                </w:t>
      </w:r>
      <w:r>
        <w:rPr>
          <w:rFonts w:ascii="Verdana" w:hAnsi="Verdana"/>
          <w:b/>
          <w:bCs/>
          <w:sz w:val="22"/>
          <w:szCs w:val="22"/>
        </w:rPr>
        <w:t xml:space="preserve">- </w:t>
      </w:r>
      <w:r>
        <w:rPr>
          <w:rFonts w:ascii="Verdana" w:hAnsi="Verdana"/>
          <w:b/>
          <w:bCs/>
        </w:rPr>
        <w:t>CURRICOLO</w:t>
      </w:r>
      <w:r w:rsidRPr="009F6139">
        <w:rPr>
          <w:rFonts w:ascii="Verdana" w:hAnsi="Verdana"/>
          <w:b/>
          <w:bCs/>
        </w:rPr>
        <w:t xml:space="preserve"> ANNUALE DI </w:t>
      </w:r>
      <w:r>
        <w:rPr>
          <w:rFonts w:ascii="Verdana" w:hAnsi="Verdana"/>
          <w:b/>
          <w:bCs/>
        </w:rPr>
        <w:t>ARTE e IMMAGINE -</w:t>
      </w:r>
    </w:p>
    <w:p w:rsidR="00B33DFB" w:rsidRDefault="00B33DFB" w:rsidP="0025672C">
      <w:pPr>
        <w:pStyle w:val="NormaleWeb"/>
        <w:spacing w:before="40" w:after="40"/>
      </w:pPr>
    </w:p>
    <w:tbl>
      <w:tblPr>
        <w:tblW w:w="9691" w:type="dxa"/>
        <w:tblInd w:w="-55" w:type="dxa"/>
        <w:tblLayout w:type="fixed"/>
        <w:tblCellMar>
          <w:left w:w="10" w:type="dxa"/>
          <w:right w:w="10" w:type="dxa"/>
        </w:tblCellMar>
        <w:tblLook w:val="04A0" w:firstRow="1" w:lastRow="0" w:firstColumn="1" w:lastColumn="0" w:noHBand="0" w:noVBand="1"/>
      </w:tblPr>
      <w:tblGrid>
        <w:gridCol w:w="2044"/>
        <w:gridCol w:w="3109"/>
        <w:gridCol w:w="2410"/>
        <w:gridCol w:w="2128"/>
      </w:tblGrid>
      <w:tr w:rsidR="005E0F37" w:rsidTr="00CB11CF">
        <w:tc>
          <w:tcPr>
            <w:tcW w:w="9691" w:type="dxa"/>
            <w:gridSpan w:val="4"/>
            <w:tcBorders>
              <w:top w:val="single" w:sz="4" w:space="0" w:color="00000A"/>
              <w:left w:val="single" w:sz="2" w:space="0" w:color="000001"/>
              <w:bottom w:val="single" w:sz="2" w:space="0" w:color="000001"/>
              <w:right w:val="single" w:sz="2" w:space="0" w:color="000001"/>
            </w:tcBorders>
            <w:shd w:val="clear" w:color="auto" w:fill="FFFFFF"/>
            <w:tcMar>
              <w:top w:w="55" w:type="dxa"/>
              <w:left w:w="55" w:type="dxa"/>
              <w:bottom w:w="55" w:type="dxa"/>
              <w:right w:w="55" w:type="dxa"/>
            </w:tcMar>
            <w:vAlign w:val="center"/>
          </w:tcPr>
          <w:p w:rsidR="005E0F37" w:rsidRDefault="005E0F37" w:rsidP="008B74F2">
            <w:pPr>
              <w:pStyle w:val="Standard"/>
              <w:spacing w:before="60" w:after="60" w:line="240" w:lineRule="auto"/>
              <w:jc w:val="center"/>
            </w:pPr>
            <w:r>
              <w:rPr>
                <w:rStyle w:val="WWWnucleofondante"/>
                <w:b w:val="0"/>
                <w:sz w:val="20"/>
                <w:szCs w:val="20"/>
              </w:rPr>
              <w:t>NUCLEO FONDANTE</w:t>
            </w:r>
            <w:r>
              <w:rPr>
                <w:rStyle w:val="WWWnucleofondante"/>
                <w:sz w:val="20"/>
                <w:szCs w:val="20"/>
              </w:rPr>
              <w:t>:</w:t>
            </w:r>
            <w:r>
              <w:rPr>
                <w:rStyle w:val="WWWnucleofondante"/>
              </w:rPr>
              <w:t xml:space="preserve"> ESPRIMERSI E COMUNICARE</w:t>
            </w:r>
          </w:p>
        </w:tc>
      </w:tr>
      <w:tr w:rsidR="005E0F37" w:rsidTr="00CB11CF">
        <w:trPr>
          <w:trHeight w:val="888"/>
        </w:trPr>
        <w:tc>
          <w:tcPr>
            <w:tcW w:w="2044" w:type="dxa"/>
            <w:tcBorders>
              <w:top w:val="single" w:sz="2" w:space="0" w:color="000001"/>
              <w:left w:val="single" w:sz="2" w:space="0" w:color="000001"/>
              <w:bottom w:val="single" w:sz="2" w:space="0" w:color="000001"/>
            </w:tcBorders>
            <w:shd w:val="clear" w:color="auto" w:fill="FFFFFF"/>
            <w:tcMar>
              <w:top w:w="55" w:type="dxa"/>
              <w:left w:w="55" w:type="dxa"/>
              <w:bottom w:w="55" w:type="dxa"/>
              <w:right w:w="55" w:type="dxa"/>
            </w:tcMar>
            <w:vAlign w:val="center"/>
          </w:tcPr>
          <w:p w:rsidR="005E0F37" w:rsidRDefault="005E0F37" w:rsidP="008B74F2">
            <w:pPr>
              <w:pStyle w:val="wtraguardicompetenzalabel"/>
            </w:pPr>
            <w:r>
              <w:t>T</w:t>
            </w:r>
            <w:r>
              <w:rPr>
                <w:sz w:val="14"/>
                <w:szCs w:val="14"/>
              </w:rPr>
              <w:t>RAGUARDI  DI SVILUPPO DELLA COMPETENZA</w:t>
            </w:r>
          </w:p>
        </w:tc>
        <w:tc>
          <w:tcPr>
            <w:tcW w:w="7647" w:type="dxa"/>
            <w:gridSpan w:val="3"/>
            <w:tcBorders>
              <w:top w:val="single" w:sz="2" w:space="0" w:color="000001"/>
              <w:left w:val="single" w:sz="2" w:space="0" w:color="000001"/>
              <w:bottom w:val="single" w:sz="2" w:space="0" w:color="000001"/>
              <w:right w:val="single" w:sz="2" w:space="0" w:color="000001"/>
            </w:tcBorders>
            <w:shd w:val="clear" w:color="auto" w:fill="FFFFFF"/>
            <w:tcMar>
              <w:top w:w="55" w:type="dxa"/>
              <w:left w:w="55" w:type="dxa"/>
              <w:bottom w:w="55" w:type="dxa"/>
              <w:right w:w="55" w:type="dxa"/>
            </w:tcMar>
            <w:vAlign w:val="center"/>
          </w:tcPr>
          <w:p w:rsidR="005E0F37" w:rsidRDefault="005E0F37" w:rsidP="008B74F2">
            <w:pPr>
              <w:pStyle w:val="wtraguardicompetenza"/>
              <w:spacing w:before="120" w:after="120"/>
            </w:pPr>
            <w:r>
              <w:t>L'alunno utilizza le conoscenze e le abilità relative al linguaggio visivo per rielaborare in modo creativo le immagini e produrre varie tipologie di testi visive.</w:t>
            </w:r>
          </w:p>
        </w:tc>
      </w:tr>
      <w:tr w:rsidR="00B33DFB" w:rsidTr="00CB11CF">
        <w:tc>
          <w:tcPr>
            <w:tcW w:w="5153" w:type="dxa"/>
            <w:gridSpan w:val="2"/>
            <w:tcBorders>
              <w:top w:val="single" w:sz="4" w:space="0" w:color="00000A"/>
              <w:left w:val="single" w:sz="4" w:space="0" w:color="00000A"/>
              <w:bottom w:val="single" w:sz="4" w:space="0" w:color="00000A"/>
              <w:right w:val="single" w:sz="4" w:space="0" w:color="00000A"/>
            </w:tcBorders>
            <w:shd w:val="clear" w:color="auto" w:fill="FFFFFF"/>
            <w:tcMar>
              <w:top w:w="55" w:type="dxa"/>
              <w:left w:w="55" w:type="dxa"/>
              <w:bottom w:w="55" w:type="dxa"/>
              <w:right w:w="55" w:type="dxa"/>
            </w:tcMar>
            <w:vAlign w:val="center"/>
          </w:tcPr>
          <w:p w:rsidR="00B33DFB" w:rsidRDefault="00B33DFB" w:rsidP="00B33DFB">
            <w:pPr>
              <w:pStyle w:val="wobiettiviapprendimentolabel"/>
              <w:spacing w:before="120" w:after="120"/>
            </w:pPr>
            <w:r>
              <w:t>OBIETTIVI DI APPRENDIMENTO E CONTENUTI</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55" w:type="dxa"/>
              <w:left w:w="55" w:type="dxa"/>
              <w:bottom w:w="55" w:type="dxa"/>
              <w:right w:w="55" w:type="dxa"/>
            </w:tcMar>
            <w:vAlign w:val="center"/>
          </w:tcPr>
          <w:p w:rsidR="00B33DFB" w:rsidRDefault="00B33DFB" w:rsidP="00B33DFB">
            <w:pPr>
              <w:pStyle w:val="wprevisioneattuazione"/>
            </w:pPr>
            <w:r>
              <w:t>PREVISIONE DI ATTUAZIONE VALUTAZIONE FINE</w:t>
            </w:r>
          </w:p>
          <w:p w:rsidR="00B33DFB" w:rsidRDefault="00B33DFB" w:rsidP="00B33DFB">
            <w:pPr>
              <w:pStyle w:val="w12q"/>
            </w:pPr>
            <w:r>
              <w:rPr>
                <w:b/>
                <w:bCs/>
                <w:sz w:val="20"/>
                <w:szCs w:val="20"/>
              </w:rPr>
              <w:t>1°</w:t>
            </w:r>
            <w:r>
              <w:rPr>
                <w:b/>
                <w:bCs/>
                <w:sz w:val="16"/>
                <w:szCs w:val="16"/>
              </w:rPr>
              <w:t xml:space="preserve"> QUADRIMESTRE</w:t>
            </w:r>
          </w:p>
        </w:tc>
        <w:tc>
          <w:tcPr>
            <w:tcW w:w="2128" w:type="dxa"/>
            <w:tcBorders>
              <w:top w:val="single" w:sz="4" w:space="0" w:color="00000A"/>
              <w:left w:val="single" w:sz="4" w:space="0" w:color="00000A"/>
              <w:bottom w:val="single" w:sz="4" w:space="0" w:color="00000A"/>
              <w:right w:val="single" w:sz="4" w:space="0" w:color="00000A"/>
            </w:tcBorders>
            <w:shd w:val="clear" w:color="auto" w:fill="FFFFFF"/>
            <w:tcMar>
              <w:top w:w="55" w:type="dxa"/>
              <w:left w:w="55" w:type="dxa"/>
              <w:bottom w:w="55" w:type="dxa"/>
              <w:right w:w="55" w:type="dxa"/>
            </w:tcMar>
          </w:tcPr>
          <w:p w:rsidR="00B33DFB" w:rsidRDefault="00B33DFB" w:rsidP="00B33DFB">
            <w:pPr>
              <w:pStyle w:val="wprevisioneattuazione"/>
            </w:pPr>
            <w:r>
              <w:t>PREVISIONE DI ATTUAZIONE VALUTAZIONE FINE</w:t>
            </w:r>
          </w:p>
          <w:p w:rsidR="00B33DFB" w:rsidRDefault="00B33DFB" w:rsidP="00B33DFB">
            <w:pPr>
              <w:pStyle w:val="w12q"/>
            </w:pPr>
            <w:r>
              <w:rPr>
                <w:b/>
                <w:bCs/>
                <w:sz w:val="20"/>
                <w:szCs w:val="20"/>
              </w:rPr>
              <w:t>2°</w:t>
            </w:r>
            <w:r>
              <w:rPr>
                <w:b/>
                <w:bCs/>
                <w:sz w:val="16"/>
                <w:szCs w:val="16"/>
              </w:rPr>
              <w:t xml:space="preserve"> QUADRIMESTRE</w:t>
            </w:r>
          </w:p>
        </w:tc>
      </w:tr>
      <w:tr w:rsidR="00CB11CF" w:rsidTr="00CB11CF">
        <w:tc>
          <w:tcPr>
            <w:tcW w:w="5153" w:type="dxa"/>
            <w:gridSpan w:val="2"/>
            <w:tcBorders>
              <w:top w:val="single" w:sz="4" w:space="0" w:color="00000A"/>
              <w:left w:val="single" w:sz="2" w:space="0" w:color="000001"/>
              <w:bottom w:val="single" w:sz="2" w:space="0" w:color="000001"/>
            </w:tcBorders>
            <w:shd w:val="clear" w:color="auto" w:fill="FFFFFF"/>
            <w:tcMar>
              <w:top w:w="55" w:type="dxa"/>
              <w:left w:w="55" w:type="dxa"/>
              <w:bottom w:w="55" w:type="dxa"/>
              <w:right w:w="55" w:type="dxa"/>
            </w:tcMar>
            <w:vAlign w:val="center"/>
          </w:tcPr>
          <w:p w:rsidR="00CB11CF" w:rsidRDefault="00CB11CF" w:rsidP="00CB11CF">
            <w:pPr>
              <w:pStyle w:val="wobiettiviapprendimentoecontenuti"/>
              <w:spacing w:before="120" w:after="120"/>
            </w:pPr>
            <w:r>
              <w:rPr>
                <w:b/>
                <w:bCs/>
              </w:rPr>
              <w:t>(1°-ARTE-IMM-1)</w:t>
            </w:r>
            <w:r>
              <w:t xml:space="preserve"> Elaborare creativamente immagini per rappresentare situazioni reali e/o fantastiche e per esprimere sensazioni/ emozioni.</w:t>
            </w:r>
          </w:p>
        </w:tc>
        <w:tc>
          <w:tcPr>
            <w:tcW w:w="2410" w:type="dxa"/>
            <w:tcBorders>
              <w:top w:val="single" w:sz="4" w:space="0" w:color="00000A"/>
              <w:left w:val="single" w:sz="2" w:space="0" w:color="000001"/>
              <w:bottom w:val="single" w:sz="2" w:space="0" w:color="000001"/>
            </w:tcBorders>
            <w:shd w:val="clear" w:color="auto" w:fill="FFFFFF"/>
            <w:tcMar>
              <w:top w:w="55" w:type="dxa"/>
              <w:left w:w="55" w:type="dxa"/>
              <w:bottom w:w="55" w:type="dxa"/>
              <w:right w:w="55" w:type="dxa"/>
            </w:tcMar>
            <w:vAlign w:val="center"/>
          </w:tcPr>
          <w:p w:rsidR="00CB11CF" w:rsidRDefault="00CB11CF" w:rsidP="00CB11CF">
            <w:pPr>
              <w:pStyle w:val="TableContents"/>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8" w:type="dxa"/>
            <w:tcBorders>
              <w:top w:val="single" w:sz="4" w:space="0" w:color="00000A"/>
              <w:left w:val="single" w:sz="2" w:space="0" w:color="000001"/>
              <w:bottom w:val="single" w:sz="2" w:space="0" w:color="000001"/>
              <w:right w:val="single" w:sz="2" w:space="0" w:color="000001"/>
            </w:tcBorders>
            <w:shd w:val="clear" w:color="auto" w:fill="FFFFFF"/>
            <w:tcMar>
              <w:top w:w="55" w:type="dxa"/>
              <w:left w:w="55" w:type="dxa"/>
              <w:bottom w:w="55" w:type="dxa"/>
              <w:right w:w="55" w:type="dxa"/>
            </w:tcMar>
            <w:vAlign w:val="center"/>
          </w:tcPr>
          <w:p w:rsidR="00CB11CF" w:rsidRDefault="00CB11CF" w:rsidP="00CB11CF">
            <w:pPr>
              <w:pStyle w:val="TableContents"/>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CB11CF" w:rsidTr="008B74F2">
        <w:tc>
          <w:tcPr>
            <w:tcW w:w="5153" w:type="dxa"/>
            <w:gridSpan w:val="2"/>
            <w:tcBorders>
              <w:left w:val="single" w:sz="2" w:space="0" w:color="000001"/>
              <w:bottom w:val="single" w:sz="2" w:space="0" w:color="000001"/>
            </w:tcBorders>
            <w:shd w:val="clear" w:color="auto" w:fill="FFFFFF"/>
            <w:tcMar>
              <w:top w:w="55" w:type="dxa"/>
              <w:left w:w="55" w:type="dxa"/>
              <w:bottom w:w="55" w:type="dxa"/>
              <w:right w:w="55" w:type="dxa"/>
            </w:tcMar>
            <w:vAlign w:val="center"/>
          </w:tcPr>
          <w:p w:rsidR="00CB11CF" w:rsidRDefault="00CB11CF" w:rsidP="008B74F2">
            <w:pPr>
              <w:pStyle w:val="NormaleWeb"/>
              <w:spacing w:before="120" w:after="120"/>
            </w:pPr>
            <w:r>
              <w:rPr>
                <w:rFonts w:ascii="Verdana" w:eastAsia="Lucida Sans Unicode" w:hAnsi="Verdana"/>
                <w:b/>
                <w:bCs/>
                <w:sz w:val="20"/>
                <w:szCs w:val="20"/>
              </w:rPr>
              <w:t>(1°-ARTE-IMM-2)</w:t>
            </w:r>
            <w:r>
              <w:t xml:space="preserve"> </w:t>
            </w:r>
            <w:r>
              <w:rPr>
                <w:rFonts w:ascii="Verdana" w:hAnsi="Verdana"/>
                <w:color w:val="000000"/>
                <w:sz w:val="20"/>
                <w:szCs w:val="20"/>
              </w:rPr>
              <w:t>Realizzare semplici sequenze ritmiche con funzione logico-decorativa</w:t>
            </w:r>
          </w:p>
        </w:tc>
        <w:tc>
          <w:tcPr>
            <w:tcW w:w="2410" w:type="dxa"/>
            <w:tcBorders>
              <w:left w:val="single" w:sz="2" w:space="0" w:color="000001"/>
              <w:bottom w:val="single" w:sz="2" w:space="0" w:color="000001"/>
            </w:tcBorders>
            <w:shd w:val="clear" w:color="auto" w:fill="FFFFFF"/>
            <w:tcMar>
              <w:top w:w="55" w:type="dxa"/>
              <w:left w:w="55" w:type="dxa"/>
              <w:bottom w:w="55" w:type="dxa"/>
              <w:right w:w="55" w:type="dxa"/>
            </w:tcMar>
            <w:vAlign w:val="center"/>
          </w:tcPr>
          <w:p w:rsidR="00CB11CF" w:rsidRDefault="00CB11CF" w:rsidP="008B74F2">
            <w:pPr>
              <w:pStyle w:val="TableContents"/>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8"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vAlign w:val="center"/>
          </w:tcPr>
          <w:p w:rsidR="00CB11CF" w:rsidRDefault="00CB11CF" w:rsidP="008B74F2">
            <w:pPr>
              <w:pStyle w:val="TableContents"/>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CB11CF" w:rsidTr="008B74F2">
        <w:tc>
          <w:tcPr>
            <w:tcW w:w="5153" w:type="dxa"/>
            <w:gridSpan w:val="2"/>
            <w:tcBorders>
              <w:left w:val="single" w:sz="2" w:space="0" w:color="000001"/>
              <w:bottom w:val="single" w:sz="2" w:space="0" w:color="000001"/>
            </w:tcBorders>
            <w:shd w:val="clear" w:color="auto" w:fill="FFFFFF"/>
            <w:tcMar>
              <w:top w:w="55" w:type="dxa"/>
              <w:left w:w="55" w:type="dxa"/>
              <w:bottom w:w="55" w:type="dxa"/>
              <w:right w:w="55" w:type="dxa"/>
            </w:tcMar>
            <w:vAlign w:val="center"/>
          </w:tcPr>
          <w:p w:rsidR="00CB11CF" w:rsidRDefault="00CB11CF" w:rsidP="00CB11CF">
            <w:pPr>
              <w:pStyle w:val="NormaleWeb"/>
              <w:spacing w:before="120" w:after="120"/>
            </w:pPr>
            <w:r>
              <w:rPr>
                <w:rFonts w:ascii="Verdana" w:eastAsia="Lucida Sans Unicode" w:hAnsi="Verdana"/>
                <w:b/>
                <w:bCs/>
                <w:sz w:val="20"/>
                <w:szCs w:val="20"/>
              </w:rPr>
              <w:t>(1°-ARTE-IMM-3)</w:t>
            </w:r>
            <w:r>
              <w:t xml:space="preserve"> </w:t>
            </w:r>
            <w:r>
              <w:rPr>
                <w:rFonts w:ascii="Verdana" w:hAnsi="Verdana"/>
                <w:color w:val="000000"/>
                <w:sz w:val="20"/>
                <w:szCs w:val="20"/>
              </w:rPr>
              <w:t>Regolare la disposizione delle forme/ figure sulla superficie del foglio ( configurazione spaziale)</w:t>
            </w:r>
          </w:p>
        </w:tc>
        <w:tc>
          <w:tcPr>
            <w:tcW w:w="2410" w:type="dxa"/>
            <w:tcBorders>
              <w:left w:val="single" w:sz="2" w:space="0" w:color="000001"/>
              <w:bottom w:val="single" w:sz="2" w:space="0" w:color="000001"/>
            </w:tcBorders>
            <w:shd w:val="clear" w:color="auto" w:fill="FFFFFF"/>
            <w:tcMar>
              <w:top w:w="55" w:type="dxa"/>
              <w:left w:w="55" w:type="dxa"/>
              <w:bottom w:w="55" w:type="dxa"/>
              <w:right w:w="55" w:type="dxa"/>
            </w:tcMar>
            <w:vAlign w:val="center"/>
          </w:tcPr>
          <w:p w:rsidR="00CB11CF" w:rsidRDefault="00CB11CF" w:rsidP="00CB11CF">
            <w:pPr>
              <w:pStyle w:val="TableContents"/>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8"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vAlign w:val="center"/>
          </w:tcPr>
          <w:p w:rsidR="00CB11CF" w:rsidRDefault="00CB11CF" w:rsidP="00CB11CF">
            <w:pPr>
              <w:pStyle w:val="TableContents"/>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CB11CF" w:rsidTr="008B74F2">
        <w:tc>
          <w:tcPr>
            <w:tcW w:w="5153" w:type="dxa"/>
            <w:gridSpan w:val="2"/>
            <w:tcBorders>
              <w:left w:val="single" w:sz="2" w:space="0" w:color="000001"/>
              <w:bottom w:val="single" w:sz="2" w:space="0" w:color="000001"/>
            </w:tcBorders>
            <w:shd w:val="clear" w:color="auto" w:fill="FFFFFF"/>
            <w:tcMar>
              <w:top w:w="55" w:type="dxa"/>
              <w:left w:w="55" w:type="dxa"/>
              <w:bottom w:w="55" w:type="dxa"/>
              <w:right w:w="55" w:type="dxa"/>
            </w:tcMar>
            <w:vAlign w:val="center"/>
          </w:tcPr>
          <w:p w:rsidR="00CB11CF" w:rsidRDefault="00CB11CF" w:rsidP="00CB11CF">
            <w:pPr>
              <w:pStyle w:val="NormaleWeb"/>
              <w:spacing w:before="120" w:after="120"/>
            </w:pPr>
            <w:r>
              <w:rPr>
                <w:rFonts w:ascii="Verdana" w:eastAsia="Lucida Sans Unicode" w:hAnsi="Verdana"/>
                <w:b/>
                <w:bCs/>
                <w:sz w:val="20"/>
                <w:szCs w:val="20"/>
              </w:rPr>
              <w:t>(1°-ARTE-IMM-4)</w:t>
            </w:r>
            <w:r>
              <w:t xml:space="preserve"> </w:t>
            </w:r>
            <w:r>
              <w:rPr>
                <w:rFonts w:ascii="Verdana" w:hAnsi="Verdana"/>
                <w:color w:val="000000"/>
                <w:sz w:val="20"/>
                <w:szCs w:val="20"/>
              </w:rPr>
              <w:t>Trasformare immagini e materiali ricercando soluzioni figurative originali ( manipolare materiali diversi per potenziare le abilità creative: pasta sale, plastilina, pongo…)</w:t>
            </w:r>
          </w:p>
        </w:tc>
        <w:tc>
          <w:tcPr>
            <w:tcW w:w="2410" w:type="dxa"/>
            <w:tcBorders>
              <w:left w:val="single" w:sz="2" w:space="0" w:color="000001"/>
              <w:bottom w:val="single" w:sz="2" w:space="0" w:color="000001"/>
            </w:tcBorders>
            <w:shd w:val="clear" w:color="auto" w:fill="FFFFFF"/>
            <w:tcMar>
              <w:top w:w="55" w:type="dxa"/>
              <w:left w:w="55" w:type="dxa"/>
              <w:bottom w:w="55" w:type="dxa"/>
              <w:right w:w="55" w:type="dxa"/>
            </w:tcMar>
            <w:vAlign w:val="center"/>
          </w:tcPr>
          <w:p w:rsidR="00CB11CF" w:rsidRDefault="00CB11CF" w:rsidP="00CB11CF">
            <w:pPr>
              <w:pStyle w:val="TableContents"/>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8"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vAlign w:val="center"/>
          </w:tcPr>
          <w:p w:rsidR="00CB11CF" w:rsidRDefault="00CB11CF" w:rsidP="00CB11CF">
            <w:pPr>
              <w:pStyle w:val="TableContents"/>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CB11CF" w:rsidTr="008B74F2">
        <w:tc>
          <w:tcPr>
            <w:tcW w:w="5153" w:type="dxa"/>
            <w:gridSpan w:val="2"/>
            <w:tcBorders>
              <w:left w:val="single" w:sz="2" w:space="0" w:color="000001"/>
              <w:bottom w:val="single" w:sz="2" w:space="0" w:color="000001"/>
            </w:tcBorders>
            <w:shd w:val="clear" w:color="auto" w:fill="FFFFFF"/>
            <w:tcMar>
              <w:top w:w="55" w:type="dxa"/>
              <w:left w:w="55" w:type="dxa"/>
              <w:bottom w:w="55" w:type="dxa"/>
              <w:right w:w="55" w:type="dxa"/>
            </w:tcMar>
            <w:vAlign w:val="center"/>
          </w:tcPr>
          <w:p w:rsidR="00CB11CF" w:rsidRDefault="00CB11CF" w:rsidP="00CB11CF">
            <w:pPr>
              <w:pStyle w:val="NormaleWeb"/>
              <w:spacing w:before="120" w:after="120"/>
            </w:pPr>
            <w:r>
              <w:rPr>
                <w:rFonts w:ascii="Verdana" w:eastAsia="Lucida Sans Unicode" w:hAnsi="Verdana"/>
                <w:b/>
                <w:bCs/>
                <w:sz w:val="20"/>
                <w:szCs w:val="20"/>
              </w:rPr>
              <w:t>(1°-ARTE-IMM-5)</w:t>
            </w:r>
            <w:r>
              <w:t xml:space="preserve"> </w:t>
            </w:r>
            <w:r>
              <w:rPr>
                <w:rFonts w:ascii="Verdana" w:hAnsi="Verdana"/>
                <w:color w:val="000000"/>
                <w:sz w:val="20"/>
                <w:szCs w:val="20"/>
              </w:rPr>
              <w:t>Sperimentare strumenti e tecniche diverse ( frottage, digito-pittura, stampi...) per realizzare semplici prodotti grafici e pittorici</w:t>
            </w:r>
          </w:p>
        </w:tc>
        <w:tc>
          <w:tcPr>
            <w:tcW w:w="2410" w:type="dxa"/>
            <w:tcBorders>
              <w:left w:val="single" w:sz="2" w:space="0" w:color="000001"/>
              <w:bottom w:val="single" w:sz="2" w:space="0" w:color="000001"/>
            </w:tcBorders>
            <w:shd w:val="clear" w:color="auto" w:fill="FFFFFF"/>
            <w:tcMar>
              <w:top w:w="55" w:type="dxa"/>
              <w:left w:w="55" w:type="dxa"/>
              <w:bottom w:w="55" w:type="dxa"/>
              <w:right w:w="55" w:type="dxa"/>
            </w:tcMar>
            <w:vAlign w:val="center"/>
          </w:tcPr>
          <w:p w:rsidR="00CB11CF" w:rsidRDefault="00CB11CF" w:rsidP="00CB11CF">
            <w:pPr>
              <w:pStyle w:val="TableContents"/>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8"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vAlign w:val="center"/>
          </w:tcPr>
          <w:p w:rsidR="00CB11CF" w:rsidRDefault="00CB11CF" w:rsidP="00CB11CF">
            <w:pPr>
              <w:pStyle w:val="TableContents"/>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CB11CF" w:rsidTr="00CB11CF">
        <w:tc>
          <w:tcPr>
            <w:tcW w:w="5153" w:type="dxa"/>
            <w:gridSpan w:val="2"/>
            <w:tcBorders>
              <w:left w:val="single" w:sz="2" w:space="0" w:color="000001"/>
              <w:bottom w:val="single" w:sz="2" w:space="0" w:color="000001"/>
            </w:tcBorders>
            <w:shd w:val="clear" w:color="auto" w:fill="FFFFFF"/>
            <w:tcMar>
              <w:top w:w="55" w:type="dxa"/>
              <w:left w:w="55" w:type="dxa"/>
              <w:bottom w:w="55" w:type="dxa"/>
              <w:right w:w="55" w:type="dxa"/>
            </w:tcMar>
            <w:vAlign w:val="center"/>
          </w:tcPr>
          <w:p w:rsidR="00CB11CF" w:rsidRDefault="00CB11CF" w:rsidP="00CB11CF">
            <w:pPr>
              <w:pStyle w:val="NormaleWeb"/>
              <w:spacing w:before="120" w:after="120"/>
            </w:pPr>
            <w:r>
              <w:rPr>
                <w:rFonts w:ascii="Verdana" w:eastAsia="Lucida Sans Unicode" w:hAnsi="Verdana"/>
                <w:b/>
                <w:bCs/>
                <w:sz w:val="20"/>
                <w:szCs w:val="20"/>
              </w:rPr>
              <w:t>(1°-ARTE-IMM-6)</w:t>
            </w:r>
            <w:r>
              <w:t xml:space="preserve"> </w:t>
            </w:r>
            <w:r>
              <w:rPr>
                <w:rFonts w:ascii="Verdana" w:hAnsi="Verdana"/>
                <w:color w:val="000000"/>
                <w:sz w:val="20"/>
                <w:szCs w:val="20"/>
              </w:rPr>
              <w:t>Rielaborare immagini osservate secondo le personali capacità</w:t>
            </w:r>
          </w:p>
        </w:tc>
        <w:tc>
          <w:tcPr>
            <w:tcW w:w="2410" w:type="dxa"/>
            <w:tcBorders>
              <w:left w:val="single" w:sz="2" w:space="0" w:color="000001"/>
              <w:bottom w:val="single" w:sz="2" w:space="0" w:color="000001"/>
            </w:tcBorders>
            <w:shd w:val="clear" w:color="auto" w:fill="FFFFFF"/>
            <w:tcMar>
              <w:top w:w="55" w:type="dxa"/>
              <w:left w:w="55" w:type="dxa"/>
              <w:bottom w:w="55" w:type="dxa"/>
              <w:right w:w="55" w:type="dxa"/>
            </w:tcMar>
            <w:vAlign w:val="center"/>
          </w:tcPr>
          <w:p w:rsidR="00CB11CF" w:rsidRDefault="00CB11CF" w:rsidP="00CB11CF">
            <w:pPr>
              <w:pStyle w:val="TableContents"/>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8"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vAlign w:val="center"/>
          </w:tcPr>
          <w:p w:rsidR="00CB11CF" w:rsidRDefault="00CB11CF" w:rsidP="00CB11CF">
            <w:pPr>
              <w:pStyle w:val="TableContents"/>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bl>
    <w:p w:rsidR="00B33DFB" w:rsidRDefault="00B33DFB" w:rsidP="00B33DFB">
      <w:pPr>
        <w:pStyle w:val="Standard"/>
      </w:pPr>
    </w:p>
    <w:p w:rsidR="00B33DFB" w:rsidRDefault="00B33DFB" w:rsidP="0025672C">
      <w:pPr>
        <w:pStyle w:val="NormaleWeb"/>
        <w:spacing w:before="40" w:after="40"/>
      </w:pPr>
    </w:p>
    <w:tbl>
      <w:tblPr>
        <w:tblW w:w="9691" w:type="dxa"/>
        <w:tblInd w:w="-55" w:type="dxa"/>
        <w:tblLayout w:type="fixed"/>
        <w:tblCellMar>
          <w:left w:w="10" w:type="dxa"/>
          <w:right w:w="10" w:type="dxa"/>
        </w:tblCellMar>
        <w:tblLook w:val="04A0" w:firstRow="1" w:lastRow="0" w:firstColumn="1" w:lastColumn="0" w:noHBand="0" w:noVBand="1"/>
      </w:tblPr>
      <w:tblGrid>
        <w:gridCol w:w="2044"/>
        <w:gridCol w:w="3109"/>
        <w:gridCol w:w="2410"/>
        <w:gridCol w:w="2128"/>
      </w:tblGrid>
      <w:tr w:rsidR="00CB11CF" w:rsidTr="00CB11CF">
        <w:tc>
          <w:tcPr>
            <w:tcW w:w="9691" w:type="dxa"/>
            <w:gridSpan w:val="4"/>
            <w:tcBorders>
              <w:top w:val="single" w:sz="4" w:space="0" w:color="00000A"/>
              <w:left w:val="single" w:sz="2" w:space="0" w:color="000001"/>
              <w:bottom w:val="single" w:sz="2" w:space="0" w:color="000001"/>
              <w:right w:val="single" w:sz="2" w:space="0" w:color="000001"/>
            </w:tcBorders>
            <w:shd w:val="clear" w:color="auto" w:fill="FFFFFF"/>
            <w:tcMar>
              <w:top w:w="55" w:type="dxa"/>
              <w:left w:w="55" w:type="dxa"/>
              <w:bottom w:w="55" w:type="dxa"/>
              <w:right w:w="55" w:type="dxa"/>
            </w:tcMar>
            <w:vAlign w:val="center"/>
          </w:tcPr>
          <w:p w:rsidR="00CB11CF" w:rsidRDefault="00CB11CF" w:rsidP="008B74F2">
            <w:pPr>
              <w:pStyle w:val="Standard"/>
              <w:spacing w:before="60" w:after="60" w:line="240" w:lineRule="auto"/>
              <w:jc w:val="center"/>
            </w:pPr>
            <w:r>
              <w:rPr>
                <w:rStyle w:val="wwWnucleofondantelegenda"/>
                <w:bCs/>
                <w:szCs w:val="16"/>
              </w:rPr>
              <w:t>NUCLEO</w:t>
            </w:r>
            <w:r>
              <w:rPr>
                <w:rStyle w:val="wwWnucleofondantelegenda"/>
                <w:szCs w:val="16"/>
              </w:rPr>
              <w:t xml:space="preserve"> </w:t>
            </w:r>
            <w:r>
              <w:rPr>
                <w:rStyle w:val="wwWnucleofondantelegenda"/>
                <w:bCs/>
                <w:szCs w:val="16"/>
              </w:rPr>
              <w:t>FONDANTE</w:t>
            </w:r>
            <w:r>
              <w:rPr>
                <w:rStyle w:val="wwWnucleofondantelegenda"/>
              </w:rPr>
              <w:t xml:space="preserve">:  </w:t>
            </w:r>
            <w:r>
              <w:rPr>
                <w:rStyle w:val="WWWnucleofondante"/>
                <w:bCs w:val="0"/>
              </w:rPr>
              <w:t>OSSERVARE E LEGGERE IMMAGINI</w:t>
            </w:r>
          </w:p>
        </w:tc>
      </w:tr>
      <w:tr w:rsidR="00CB11CF" w:rsidTr="00CB11CF">
        <w:trPr>
          <w:trHeight w:val="888"/>
        </w:trPr>
        <w:tc>
          <w:tcPr>
            <w:tcW w:w="2044" w:type="dxa"/>
            <w:tcBorders>
              <w:top w:val="single" w:sz="2" w:space="0" w:color="000001"/>
              <w:left w:val="single" w:sz="2" w:space="0" w:color="000001"/>
              <w:bottom w:val="single" w:sz="2" w:space="0" w:color="000001"/>
            </w:tcBorders>
            <w:shd w:val="clear" w:color="auto" w:fill="FFFFFF"/>
            <w:tcMar>
              <w:top w:w="55" w:type="dxa"/>
              <w:left w:w="55" w:type="dxa"/>
              <w:bottom w:w="55" w:type="dxa"/>
              <w:right w:w="55" w:type="dxa"/>
            </w:tcMar>
            <w:vAlign w:val="center"/>
          </w:tcPr>
          <w:p w:rsidR="00CB11CF" w:rsidRDefault="00CB11CF" w:rsidP="008B74F2">
            <w:pPr>
              <w:pStyle w:val="wtraguardicompetenzalabel"/>
            </w:pPr>
            <w:r>
              <w:t>T</w:t>
            </w:r>
            <w:r>
              <w:rPr>
                <w:sz w:val="14"/>
                <w:szCs w:val="14"/>
              </w:rPr>
              <w:t>RAGUARDI  DI SVILUPPO DELLA COMPETENZA</w:t>
            </w:r>
          </w:p>
        </w:tc>
        <w:tc>
          <w:tcPr>
            <w:tcW w:w="7647" w:type="dxa"/>
            <w:gridSpan w:val="3"/>
            <w:tcBorders>
              <w:top w:val="single" w:sz="2" w:space="0" w:color="000001"/>
              <w:left w:val="single" w:sz="2" w:space="0" w:color="000001"/>
              <w:bottom w:val="single" w:sz="2" w:space="0" w:color="000001"/>
              <w:right w:val="single" w:sz="2" w:space="0" w:color="000001"/>
            </w:tcBorders>
            <w:shd w:val="clear" w:color="auto" w:fill="FFFFFF"/>
            <w:tcMar>
              <w:top w:w="55" w:type="dxa"/>
              <w:left w:w="55" w:type="dxa"/>
              <w:bottom w:w="55" w:type="dxa"/>
              <w:right w:w="55" w:type="dxa"/>
            </w:tcMar>
            <w:vAlign w:val="center"/>
          </w:tcPr>
          <w:p w:rsidR="00CB11CF" w:rsidRDefault="00CB11CF" w:rsidP="008B74F2">
            <w:pPr>
              <w:pStyle w:val="wtraguardicompetenza"/>
              <w:spacing w:before="120" w:after="120"/>
            </w:pPr>
            <w:r>
              <w:t>L'alunno è in grado di osservare, descrivere e leggere immagini e messaggi multimediali</w:t>
            </w:r>
          </w:p>
        </w:tc>
      </w:tr>
      <w:tr w:rsidR="00CB11CF" w:rsidTr="00CB11CF">
        <w:tc>
          <w:tcPr>
            <w:tcW w:w="5153" w:type="dxa"/>
            <w:gridSpan w:val="2"/>
            <w:tcBorders>
              <w:top w:val="single" w:sz="4" w:space="0" w:color="00000A"/>
              <w:left w:val="single" w:sz="4" w:space="0" w:color="00000A"/>
              <w:bottom w:val="single" w:sz="4" w:space="0" w:color="00000A"/>
              <w:right w:val="single" w:sz="4" w:space="0" w:color="00000A"/>
            </w:tcBorders>
            <w:shd w:val="clear" w:color="auto" w:fill="FFFFFF"/>
            <w:tcMar>
              <w:top w:w="55" w:type="dxa"/>
              <w:left w:w="55" w:type="dxa"/>
              <w:bottom w:w="55" w:type="dxa"/>
              <w:right w:w="55" w:type="dxa"/>
            </w:tcMar>
            <w:vAlign w:val="center"/>
          </w:tcPr>
          <w:p w:rsidR="00CB11CF" w:rsidRDefault="00CB11CF" w:rsidP="008B74F2">
            <w:pPr>
              <w:pStyle w:val="wobiettiviapprendimentolabel"/>
              <w:spacing w:before="120" w:after="120"/>
            </w:pPr>
            <w:r>
              <w:t>OBIETTIVI DI APPRENDIMENTO E CONTENUTI</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55" w:type="dxa"/>
              <w:left w:w="55" w:type="dxa"/>
              <w:bottom w:w="55" w:type="dxa"/>
              <w:right w:w="55" w:type="dxa"/>
            </w:tcMar>
            <w:vAlign w:val="center"/>
          </w:tcPr>
          <w:p w:rsidR="00CB11CF" w:rsidRDefault="00CB11CF" w:rsidP="008B74F2">
            <w:pPr>
              <w:pStyle w:val="wprevisioneattuazione"/>
            </w:pPr>
            <w:r>
              <w:t>PREVISIONE DI ATTUAZIONE VALUTAZIONE FINE</w:t>
            </w:r>
          </w:p>
          <w:p w:rsidR="00CB11CF" w:rsidRDefault="00CB11CF" w:rsidP="008B74F2">
            <w:pPr>
              <w:pStyle w:val="w12q"/>
            </w:pPr>
            <w:r>
              <w:rPr>
                <w:b/>
                <w:bCs/>
                <w:sz w:val="20"/>
                <w:szCs w:val="20"/>
              </w:rPr>
              <w:t>1°</w:t>
            </w:r>
            <w:r>
              <w:rPr>
                <w:b/>
                <w:bCs/>
                <w:sz w:val="16"/>
                <w:szCs w:val="16"/>
              </w:rPr>
              <w:t xml:space="preserve"> QUADRIMESTRE</w:t>
            </w:r>
          </w:p>
        </w:tc>
        <w:tc>
          <w:tcPr>
            <w:tcW w:w="2128" w:type="dxa"/>
            <w:tcBorders>
              <w:top w:val="single" w:sz="4" w:space="0" w:color="00000A"/>
              <w:left w:val="single" w:sz="4" w:space="0" w:color="00000A"/>
              <w:bottom w:val="single" w:sz="4" w:space="0" w:color="00000A"/>
              <w:right w:val="single" w:sz="4" w:space="0" w:color="00000A"/>
            </w:tcBorders>
            <w:shd w:val="clear" w:color="auto" w:fill="FFFFFF"/>
            <w:tcMar>
              <w:top w:w="55" w:type="dxa"/>
              <w:left w:w="55" w:type="dxa"/>
              <w:bottom w:w="55" w:type="dxa"/>
              <w:right w:w="55" w:type="dxa"/>
            </w:tcMar>
          </w:tcPr>
          <w:p w:rsidR="00CB11CF" w:rsidRDefault="00CB11CF" w:rsidP="008B74F2">
            <w:pPr>
              <w:pStyle w:val="wprevisioneattuazione"/>
            </w:pPr>
            <w:r>
              <w:t>PREVISIONE DI ATTUAZIONE VALUTAZIONE FINE</w:t>
            </w:r>
          </w:p>
          <w:p w:rsidR="00CB11CF" w:rsidRDefault="00CB11CF" w:rsidP="008B74F2">
            <w:pPr>
              <w:pStyle w:val="w12q"/>
            </w:pPr>
            <w:r>
              <w:rPr>
                <w:b/>
                <w:bCs/>
                <w:sz w:val="20"/>
                <w:szCs w:val="20"/>
              </w:rPr>
              <w:t>2°</w:t>
            </w:r>
            <w:r>
              <w:rPr>
                <w:b/>
                <w:bCs/>
                <w:sz w:val="16"/>
                <w:szCs w:val="16"/>
              </w:rPr>
              <w:t xml:space="preserve"> QUADRIMESTRE</w:t>
            </w:r>
          </w:p>
        </w:tc>
      </w:tr>
      <w:tr w:rsidR="00CB11CF" w:rsidTr="00CB11CF">
        <w:tc>
          <w:tcPr>
            <w:tcW w:w="5153" w:type="dxa"/>
            <w:gridSpan w:val="2"/>
            <w:tcBorders>
              <w:top w:val="single" w:sz="4" w:space="0" w:color="00000A"/>
              <w:left w:val="single" w:sz="2" w:space="0" w:color="000001"/>
              <w:bottom w:val="single" w:sz="2" w:space="0" w:color="000001"/>
            </w:tcBorders>
            <w:shd w:val="clear" w:color="auto" w:fill="FFFFFF"/>
            <w:tcMar>
              <w:top w:w="55" w:type="dxa"/>
              <w:left w:w="55" w:type="dxa"/>
              <w:bottom w:w="55" w:type="dxa"/>
              <w:right w:w="55" w:type="dxa"/>
            </w:tcMar>
            <w:vAlign w:val="center"/>
          </w:tcPr>
          <w:p w:rsidR="00CB11CF" w:rsidRDefault="00CB11CF" w:rsidP="008B74F2">
            <w:pPr>
              <w:pStyle w:val="wobiettiviapprendimentoecontenuti"/>
              <w:spacing w:before="120" w:after="120"/>
            </w:pPr>
            <w:r>
              <w:rPr>
                <w:b/>
                <w:bCs/>
              </w:rPr>
              <w:t>1°-ARTE-IMM-7)</w:t>
            </w:r>
            <w:r>
              <w:t xml:space="preserve"> Guardare ed osservare immagini per riconoscere un oggetto nascosto, figure incomplete, parti mancanti di una semplice immagine, somiglianze e differenze</w:t>
            </w:r>
          </w:p>
        </w:tc>
        <w:tc>
          <w:tcPr>
            <w:tcW w:w="2410" w:type="dxa"/>
            <w:tcBorders>
              <w:top w:val="single" w:sz="4" w:space="0" w:color="00000A"/>
              <w:left w:val="single" w:sz="2" w:space="0" w:color="000001"/>
              <w:bottom w:val="single" w:sz="2" w:space="0" w:color="000001"/>
            </w:tcBorders>
            <w:shd w:val="clear" w:color="auto" w:fill="FFFFFF"/>
            <w:tcMar>
              <w:top w:w="55" w:type="dxa"/>
              <w:left w:w="55" w:type="dxa"/>
              <w:bottom w:w="55" w:type="dxa"/>
              <w:right w:w="55" w:type="dxa"/>
            </w:tcMar>
            <w:vAlign w:val="center"/>
          </w:tcPr>
          <w:p w:rsidR="00CB11CF" w:rsidRDefault="00CB11CF" w:rsidP="008B74F2">
            <w:pPr>
              <w:pStyle w:val="TableContents"/>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8" w:type="dxa"/>
            <w:tcBorders>
              <w:top w:val="single" w:sz="4" w:space="0" w:color="00000A"/>
              <w:left w:val="single" w:sz="2" w:space="0" w:color="000001"/>
              <w:bottom w:val="single" w:sz="2" w:space="0" w:color="000001"/>
              <w:right w:val="single" w:sz="2" w:space="0" w:color="000001"/>
            </w:tcBorders>
            <w:shd w:val="clear" w:color="auto" w:fill="FFFFFF"/>
            <w:tcMar>
              <w:top w:w="55" w:type="dxa"/>
              <w:left w:w="55" w:type="dxa"/>
              <w:bottom w:w="55" w:type="dxa"/>
              <w:right w:w="55" w:type="dxa"/>
            </w:tcMar>
            <w:vAlign w:val="center"/>
          </w:tcPr>
          <w:p w:rsidR="00CB11CF" w:rsidRDefault="00CB11CF" w:rsidP="008B74F2">
            <w:pPr>
              <w:pStyle w:val="TableContents"/>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CB11CF" w:rsidTr="00CB11CF">
        <w:tc>
          <w:tcPr>
            <w:tcW w:w="5153" w:type="dxa"/>
            <w:gridSpan w:val="2"/>
            <w:tcBorders>
              <w:left w:val="single" w:sz="2" w:space="0" w:color="000001"/>
              <w:bottom w:val="single" w:sz="2" w:space="0" w:color="000001"/>
            </w:tcBorders>
            <w:shd w:val="clear" w:color="auto" w:fill="FFFFFF"/>
            <w:tcMar>
              <w:top w:w="55" w:type="dxa"/>
              <w:left w:w="55" w:type="dxa"/>
              <w:bottom w:w="55" w:type="dxa"/>
              <w:right w:w="55" w:type="dxa"/>
            </w:tcMar>
            <w:vAlign w:val="center"/>
          </w:tcPr>
          <w:p w:rsidR="00CB11CF" w:rsidRDefault="00CB11CF" w:rsidP="00CB11CF">
            <w:pPr>
              <w:pStyle w:val="NormaleWeb"/>
              <w:spacing w:before="120" w:after="120"/>
            </w:pPr>
            <w:r>
              <w:rPr>
                <w:rFonts w:ascii="Verdana" w:eastAsia="Lucida Sans Unicode" w:hAnsi="Verdana"/>
                <w:b/>
                <w:bCs/>
                <w:sz w:val="20"/>
                <w:szCs w:val="20"/>
              </w:rPr>
              <w:lastRenderedPageBreak/>
              <w:t>(1°-ARTE-IMM-8)</w:t>
            </w:r>
            <w:r>
              <w:t xml:space="preserve"> </w:t>
            </w:r>
            <w:r>
              <w:rPr>
                <w:rFonts w:ascii="Verdana" w:hAnsi="Verdana"/>
                <w:color w:val="000000"/>
                <w:sz w:val="20"/>
                <w:szCs w:val="20"/>
              </w:rPr>
              <w:t>Guardare immagini e oggetti descrivendo le emozioni e le impressioni prodotte da suoni, gesti, espressioni dei personaggi, colori,...</w:t>
            </w:r>
          </w:p>
          <w:p w:rsidR="00CB11CF" w:rsidRDefault="00CB11CF" w:rsidP="00CB11CF">
            <w:pPr>
              <w:pStyle w:val="NormaleWeb"/>
              <w:spacing w:before="120" w:after="120"/>
            </w:pPr>
            <w:r>
              <w:rPr>
                <w:rFonts w:ascii="Verdana" w:hAnsi="Verdana"/>
                <w:sz w:val="20"/>
                <w:szCs w:val="20"/>
              </w:rPr>
              <w:t>Riconoscere in un testo iconico gli elementi rappresentati e descriverli</w:t>
            </w:r>
          </w:p>
        </w:tc>
        <w:tc>
          <w:tcPr>
            <w:tcW w:w="2410" w:type="dxa"/>
            <w:tcBorders>
              <w:left w:val="single" w:sz="2" w:space="0" w:color="000001"/>
              <w:bottom w:val="single" w:sz="2" w:space="0" w:color="000001"/>
            </w:tcBorders>
            <w:shd w:val="clear" w:color="auto" w:fill="FFFFFF"/>
            <w:tcMar>
              <w:top w:w="55" w:type="dxa"/>
              <w:left w:w="55" w:type="dxa"/>
              <w:bottom w:w="55" w:type="dxa"/>
              <w:right w:w="55" w:type="dxa"/>
            </w:tcMar>
            <w:vAlign w:val="center"/>
          </w:tcPr>
          <w:p w:rsidR="00CB11CF" w:rsidRDefault="00CB11CF" w:rsidP="00CB11CF">
            <w:pPr>
              <w:pStyle w:val="TableContents"/>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8"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vAlign w:val="center"/>
          </w:tcPr>
          <w:p w:rsidR="00CB11CF" w:rsidRDefault="00CB11CF" w:rsidP="00CB11CF">
            <w:pPr>
              <w:pStyle w:val="TableContents"/>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CB11CF" w:rsidTr="00CB11CF">
        <w:tc>
          <w:tcPr>
            <w:tcW w:w="5153" w:type="dxa"/>
            <w:gridSpan w:val="2"/>
            <w:tcBorders>
              <w:left w:val="single" w:sz="2" w:space="0" w:color="000001"/>
              <w:bottom w:val="single" w:sz="2" w:space="0" w:color="000001"/>
            </w:tcBorders>
            <w:shd w:val="clear" w:color="auto" w:fill="FFFFFF"/>
            <w:tcMar>
              <w:top w:w="55" w:type="dxa"/>
              <w:left w:w="55" w:type="dxa"/>
              <w:bottom w:w="55" w:type="dxa"/>
              <w:right w:w="55" w:type="dxa"/>
            </w:tcMar>
            <w:vAlign w:val="center"/>
          </w:tcPr>
          <w:p w:rsidR="00CB11CF" w:rsidRDefault="00CB11CF" w:rsidP="00CB11CF">
            <w:pPr>
              <w:pStyle w:val="NormaleWeb"/>
              <w:spacing w:before="120" w:after="120"/>
            </w:pPr>
            <w:r>
              <w:rPr>
                <w:rFonts w:ascii="Verdana" w:eastAsia="Lucida Sans Unicode" w:hAnsi="Verdana"/>
                <w:b/>
                <w:bCs/>
                <w:sz w:val="20"/>
                <w:szCs w:val="20"/>
              </w:rPr>
              <w:t>(1°-ARTE-IMM-9)</w:t>
            </w:r>
            <w:r>
              <w:t xml:space="preserve"> </w:t>
            </w:r>
            <w:r>
              <w:rPr>
                <w:rFonts w:ascii="Verdana" w:hAnsi="Verdana"/>
                <w:color w:val="000000"/>
                <w:sz w:val="20"/>
                <w:szCs w:val="20"/>
              </w:rPr>
              <w:t>Individuare i colori fondamentali e denominarli correttamente</w:t>
            </w:r>
          </w:p>
        </w:tc>
        <w:tc>
          <w:tcPr>
            <w:tcW w:w="2410" w:type="dxa"/>
            <w:tcBorders>
              <w:left w:val="single" w:sz="2" w:space="0" w:color="000001"/>
              <w:bottom w:val="single" w:sz="2" w:space="0" w:color="000001"/>
            </w:tcBorders>
            <w:shd w:val="clear" w:color="auto" w:fill="FFFFFF"/>
            <w:tcMar>
              <w:top w:w="55" w:type="dxa"/>
              <w:left w:w="55" w:type="dxa"/>
              <w:bottom w:w="55" w:type="dxa"/>
              <w:right w:w="55" w:type="dxa"/>
            </w:tcMar>
            <w:vAlign w:val="center"/>
          </w:tcPr>
          <w:p w:rsidR="00CB11CF" w:rsidRDefault="00CB11CF" w:rsidP="00CB11CF">
            <w:pPr>
              <w:pStyle w:val="TableContents"/>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8"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vAlign w:val="center"/>
          </w:tcPr>
          <w:p w:rsidR="00CB11CF" w:rsidRDefault="00CB11CF" w:rsidP="00CB11CF">
            <w:pPr>
              <w:pStyle w:val="TableContents"/>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bl>
    <w:p w:rsidR="00CB11CF" w:rsidRDefault="00CB11CF" w:rsidP="0025672C">
      <w:pPr>
        <w:pStyle w:val="NormaleWeb"/>
        <w:spacing w:before="40" w:after="40"/>
      </w:pPr>
    </w:p>
    <w:tbl>
      <w:tblPr>
        <w:tblW w:w="9691" w:type="dxa"/>
        <w:tblInd w:w="-55" w:type="dxa"/>
        <w:tblLayout w:type="fixed"/>
        <w:tblCellMar>
          <w:left w:w="10" w:type="dxa"/>
          <w:right w:w="10" w:type="dxa"/>
        </w:tblCellMar>
        <w:tblLook w:val="04A0" w:firstRow="1" w:lastRow="0" w:firstColumn="1" w:lastColumn="0" w:noHBand="0" w:noVBand="1"/>
      </w:tblPr>
      <w:tblGrid>
        <w:gridCol w:w="2044"/>
        <w:gridCol w:w="3109"/>
        <w:gridCol w:w="2410"/>
        <w:gridCol w:w="2128"/>
      </w:tblGrid>
      <w:tr w:rsidR="00CB11CF" w:rsidTr="008B74F2">
        <w:tc>
          <w:tcPr>
            <w:tcW w:w="9691" w:type="dxa"/>
            <w:gridSpan w:val="4"/>
            <w:tcBorders>
              <w:top w:val="single" w:sz="4" w:space="0" w:color="00000A"/>
              <w:left w:val="single" w:sz="2" w:space="0" w:color="000001"/>
              <w:bottom w:val="single" w:sz="2" w:space="0" w:color="000001"/>
              <w:right w:val="single" w:sz="2" w:space="0" w:color="000001"/>
            </w:tcBorders>
            <w:shd w:val="clear" w:color="auto" w:fill="FFFFFF"/>
            <w:tcMar>
              <w:top w:w="55" w:type="dxa"/>
              <w:left w:w="55" w:type="dxa"/>
              <w:bottom w:w="55" w:type="dxa"/>
              <w:right w:w="55" w:type="dxa"/>
            </w:tcMar>
            <w:vAlign w:val="center"/>
          </w:tcPr>
          <w:p w:rsidR="00CB11CF" w:rsidRDefault="00CB11CF" w:rsidP="008B74F2">
            <w:pPr>
              <w:pStyle w:val="Standard"/>
              <w:spacing w:before="60" w:after="60" w:line="240" w:lineRule="auto"/>
              <w:jc w:val="center"/>
            </w:pPr>
            <w:r>
              <w:rPr>
                <w:rStyle w:val="WWWnucleofondante"/>
                <w:b w:val="0"/>
              </w:rPr>
              <w:t>NUCLEO FONDANTE:</w:t>
            </w:r>
            <w:r>
              <w:rPr>
                <w:rStyle w:val="WWWnucleofondante"/>
              </w:rPr>
              <w:t xml:space="preserve"> COMPRENDERE ED APPREZZARE OPERE D’ARTE</w:t>
            </w:r>
          </w:p>
        </w:tc>
      </w:tr>
      <w:tr w:rsidR="00CB11CF" w:rsidTr="008B74F2">
        <w:trPr>
          <w:trHeight w:val="888"/>
        </w:trPr>
        <w:tc>
          <w:tcPr>
            <w:tcW w:w="2044" w:type="dxa"/>
            <w:tcBorders>
              <w:top w:val="single" w:sz="2" w:space="0" w:color="000001"/>
              <w:left w:val="single" w:sz="2" w:space="0" w:color="000001"/>
              <w:bottom w:val="single" w:sz="2" w:space="0" w:color="000001"/>
            </w:tcBorders>
            <w:shd w:val="clear" w:color="auto" w:fill="FFFFFF"/>
            <w:tcMar>
              <w:top w:w="55" w:type="dxa"/>
              <w:left w:w="55" w:type="dxa"/>
              <w:bottom w:w="55" w:type="dxa"/>
              <w:right w:w="55" w:type="dxa"/>
            </w:tcMar>
            <w:vAlign w:val="center"/>
          </w:tcPr>
          <w:p w:rsidR="00CB11CF" w:rsidRDefault="00CB11CF" w:rsidP="008B74F2">
            <w:pPr>
              <w:pStyle w:val="wtraguardicompetenzalabel"/>
            </w:pPr>
            <w:r>
              <w:t>T</w:t>
            </w:r>
            <w:r>
              <w:rPr>
                <w:sz w:val="14"/>
                <w:szCs w:val="14"/>
              </w:rPr>
              <w:t>RAGUARDI  DI SVILUPPO DELLA COMPETENZA</w:t>
            </w:r>
          </w:p>
        </w:tc>
        <w:tc>
          <w:tcPr>
            <w:tcW w:w="7647" w:type="dxa"/>
            <w:gridSpan w:val="3"/>
            <w:tcBorders>
              <w:top w:val="single" w:sz="2" w:space="0" w:color="000001"/>
              <w:left w:val="single" w:sz="2" w:space="0" w:color="000001"/>
              <w:bottom w:val="single" w:sz="2" w:space="0" w:color="000001"/>
              <w:right w:val="single" w:sz="2" w:space="0" w:color="000001"/>
            </w:tcBorders>
            <w:shd w:val="clear" w:color="auto" w:fill="FFFFFF"/>
            <w:tcMar>
              <w:top w:w="55" w:type="dxa"/>
              <w:left w:w="55" w:type="dxa"/>
              <w:bottom w:w="55" w:type="dxa"/>
              <w:right w:w="55" w:type="dxa"/>
            </w:tcMar>
            <w:vAlign w:val="center"/>
          </w:tcPr>
          <w:p w:rsidR="00CB11CF" w:rsidRDefault="00CB11CF" w:rsidP="008B74F2">
            <w:pPr>
              <w:pStyle w:val="wtraguardicompetenza"/>
              <w:spacing w:before="120" w:after="120"/>
            </w:pPr>
            <w:r>
              <w:t>L'alunno/a individua i principali aspetti dell'opera d'arte e manifesta sensibilità e rispetto per la salvaguardia dei beni artistici e culturali.</w:t>
            </w:r>
          </w:p>
        </w:tc>
      </w:tr>
      <w:tr w:rsidR="00CB11CF" w:rsidTr="008B74F2">
        <w:tc>
          <w:tcPr>
            <w:tcW w:w="5153" w:type="dxa"/>
            <w:gridSpan w:val="2"/>
            <w:tcBorders>
              <w:top w:val="single" w:sz="4" w:space="0" w:color="00000A"/>
              <w:left w:val="single" w:sz="4" w:space="0" w:color="00000A"/>
              <w:bottom w:val="single" w:sz="4" w:space="0" w:color="00000A"/>
              <w:right w:val="single" w:sz="4" w:space="0" w:color="00000A"/>
            </w:tcBorders>
            <w:shd w:val="clear" w:color="auto" w:fill="FFFFFF"/>
            <w:tcMar>
              <w:top w:w="55" w:type="dxa"/>
              <w:left w:w="55" w:type="dxa"/>
              <w:bottom w:w="55" w:type="dxa"/>
              <w:right w:w="55" w:type="dxa"/>
            </w:tcMar>
            <w:vAlign w:val="center"/>
          </w:tcPr>
          <w:p w:rsidR="00CB11CF" w:rsidRDefault="00CB11CF" w:rsidP="008B74F2">
            <w:pPr>
              <w:pStyle w:val="wobiettiviapprendimentolabel"/>
              <w:spacing w:before="120" w:after="120"/>
            </w:pPr>
            <w:r>
              <w:t>OBIETTIVI DI APPRENDIMENTO E CONTENUTI</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55" w:type="dxa"/>
              <w:left w:w="55" w:type="dxa"/>
              <w:bottom w:w="55" w:type="dxa"/>
              <w:right w:w="55" w:type="dxa"/>
            </w:tcMar>
            <w:vAlign w:val="center"/>
          </w:tcPr>
          <w:p w:rsidR="00CB11CF" w:rsidRDefault="00CB11CF" w:rsidP="008B74F2">
            <w:pPr>
              <w:pStyle w:val="wprevisioneattuazione"/>
            </w:pPr>
            <w:r>
              <w:t>PREVISIONE DI ATTUAZIONE VALUTAZIONE FINE</w:t>
            </w:r>
          </w:p>
          <w:p w:rsidR="00CB11CF" w:rsidRDefault="00CB11CF" w:rsidP="008B74F2">
            <w:pPr>
              <w:pStyle w:val="w12q"/>
            </w:pPr>
            <w:r>
              <w:rPr>
                <w:b/>
                <w:bCs/>
                <w:sz w:val="20"/>
                <w:szCs w:val="20"/>
              </w:rPr>
              <w:t>1°</w:t>
            </w:r>
            <w:r>
              <w:rPr>
                <w:b/>
                <w:bCs/>
                <w:sz w:val="16"/>
                <w:szCs w:val="16"/>
              </w:rPr>
              <w:t xml:space="preserve"> QUADRIMESTRE</w:t>
            </w:r>
          </w:p>
        </w:tc>
        <w:tc>
          <w:tcPr>
            <w:tcW w:w="2128" w:type="dxa"/>
            <w:tcBorders>
              <w:top w:val="single" w:sz="4" w:space="0" w:color="00000A"/>
              <w:left w:val="single" w:sz="4" w:space="0" w:color="00000A"/>
              <w:bottom w:val="single" w:sz="4" w:space="0" w:color="00000A"/>
              <w:right w:val="single" w:sz="4" w:space="0" w:color="00000A"/>
            </w:tcBorders>
            <w:shd w:val="clear" w:color="auto" w:fill="FFFFFF"/>
            <w:tcMar>
              <w:top w:w="55" w:type="dxa"/>
              <w:left w:w="55" w:type="dxa"/>
              <w:bottom w:w="55" w:type="dxa"/>
              <w:right w:w="55" w:type="dxa"/>
            </w:tcMar>
          </w:tcPr>
          <w:p w:rsidR="00CB11CF" w:rsidRDefault="00CB11CF" w:rsidP="008B74F2">
            <w:pPr>
              <w:pStyle w:val="wprevisioneattuazione"/>
            </w:pPr>
            <w:r>
              <w:t>PREVISIONE DI ATTUAZIONE VALUTAZIONE FINE</w:t>
            </w:r>
          </w:p>
          <w:p w:rsidR="00CB11CF" w:rsidRDefault="00CB11CF" w:rsidP="008B74F2">
            <w:pPr>
              <w:pStyle w:val="w12q"/>
            </w:pPr>
            <w:r>
              <w:rPr>
                <w:b/>
                <w:bCs/>
                <w:sz w:val="20"/>
                <w:szCs w:val="20"/>
              </w:rPr>
              <w:t>2°</w:t>
            </w:r>
            <w:r>
              <w:rPr>
                <w:b/>
                <w:bCs/>
                <w:sz w:val="16"/>
                <w:szCs w:val="16"/>
              </w:rPr>
              <w:t xml:space="preserve"> QUADRIMESTRE</w:t>
            </w:r>
          </w:p>
        </w:tc>
      </w:tr>
      <w:tr w:rsidR="00CB11CF" w:rsidTr="008B74F2">
        <w:tc>
          <w:tcPr>
            <w:tcW w:w="5153" w:type="dxa"/>
            <w:gridSpan w:val="2"/>
            <w:tcBorders>
              <w:top w:val="single" w:sz="4" w:space="0" w:color="00000A"/>
              <w:left w:val="single" w:sz="2" w:space="0" w:color="000001"/>
              <w:bottom w:val="single" w:sz="2" w:space="0" w:color="000001"/>
            </w:tcBorders>
            <w:shd w:val="clear" w:color="auto" w:fill="FFFFFF"/>
            <w:tcMar>
              <w:top w:w="55" w:type="dxa"/>
              <w:left w:w="55" w:type="dxa"/>
              <w:bottom w:w="55" w:type="dxa"/>
              <w:right w:w="55" w:type="dxa"/>
            </w:tcMar>
            <w:vAlign w:val="center"/>
          </w:tcPr>
          <w:p w:rsidR="00CB11CF" w:rsidRDefault="00CB11CF" w:rsidP="00CB11CF">
            <w:pPr>
              <w:pStyle w:val="NormaleWeb"/>
              <w:spacing w:before="120" w:after="120"/>
            </w:pPr>
            <w:r>
              <w:rPr>
                <w:rFonts w:ascii="Verdana" w:hAnsi="Verdana"/>
                <w:b/>
                <w:bCs/>
                <w:sz w:val="20"/>
                <w:szCs w:val="20"/>
              </w:rPr>
              <w:t>(1°-ARTE-IMM-10)</w:t>
            </w:r>
            <w:r>
              <w:rPr>
                <w:rFonts w:ascii="Verdana" w:hAnsi="Verdana"/>
                <w:sz w:val="20"/>
                <w:szCs w:val="20"/>
              </w:rPr>
              <w:t xml:space="preserve"> Familiarizzare con alcune forme di arte e di produzione artigianale appartenenti alla propria e ad altre culture</w:t>
            </w:r>
          </w:p>
        </w:tc>
        <w:tc>
          <w:tcPr>
            <w:tcW w:w="2410" w:type="dxa"/>
            <w:tcBorders>
              <w:top w:val="single" w:sz="4" w:space="0" w:color="00000A"/>
              <w:left w:val="single" w:sz="2" w:space="0" w:color="000001"/>
              <w:bottom w:val="single" w:sz="2" w:space="0" w:color="000001"/>
            </w:tcBorders>
            <w:shd w:val="clear" w:color="auto" w:fill="FFFFFF"/>
            <w:tcMar>
              <w:top w:w="55" w:type="dxa"/>
              <w:left w:w="55" w:type="dxa"/>
              <w:bottom w:w="55" w:type="dxa"/>
              <w:right w:w="55" w:type="dxa"/>
            </w:tcMar>
            <w:vAlign w:val="center"/>
          </w:tcPr>
          <w:p w:rsidR="00CB11CF" w:rsidRDefault="00CB11CF" w:rsidP="00CB11CF">
            <w:pPr>
              <w:pStyle w:val="TableContents"/>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8" w:type="dxa"/>
            <w:tcBorders>
              <w:top w:val="single" w:sz="4" w:space="0" w:color="00000A"/>
              <w:left w:val="single" w:sz="2" w:space="0" w:color="000001"/>
              <w:bottom w:val="single" w:sz="2" w:space="0" w:color="000001"/>
              <w:right w:val="single" w:sz="2" w:space="0" w:color="000001"/>
            </w:tcBorders>
            <w:shd w:val="clear" w:color="auto" w:fill="FFFFFF"/>
            <w:tcMar>
              <w:top w:w="55" w:type="dxa"/>
              <w:left w:w="55" w:type="dxa"/>
              <w:bottom w:w="55" w:type="dxa"/>
              <w:right w:w="55" w:type="dxa"/>
            </w:tcMar>
            <w:vAlign w:val="center"/>
          </w:tcPr>
          <w:p w:rsidR="00CB11CF" w:rsidRDefault="00CB11CF" w:rsidP="00CB11CF">
            <w:pPr>
              <w:pStyle w:val="TableContents"/>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CB11CF" w:rsidTr="008B74F2">
        <w:tc>
          <w:tcPr>
            <w:tcW w:w="5153" w:type="dxa"/>
            <w:gridSpan w:val="2"/>
            <w:tcBorders>
              <w:left w:val="single" w:sz="2" w:space="0" w:color="000001"/>
              <w:bottom w:val="single" w:sz="2" w:space="0" w:color="000001"/>
            </w:tcBorders>
            <w:shd w:val="clear" w:color="auto" w:fill="FFFFFF"/>
            <w:tcMar>
              <w:top w:w="55" w:type="dxa"/>
              <w:left w:w="55" w:type="dxa"/>
              <w:bottom w:w="55" w:type="dxa"/>
              <w:right w:w="55" w:type="dxa"/>
            </w:tcMar>
            <w:vAlign w:val="center"/>
          </w:tcPr>
          <w:p w:rsidR="00CB11CF" w:rsidRDefault="00CB11CF" w:rsidP="00CB11CF">
            <w:pPr>
              <w:pStyle w:val="NormaleWeb"/>
              <w:spacing w:before="120" w:after="120"/>
            </w:pPr>
            <w:r>
              <w:rPr>
                <w:rFonts w:ascii="Verdana" w:eastAsia="Lucida Sans Unicode" w:hAnsi="Verdana"/>
                <w:b/>
                <w:bCs/>
                <w:sz w:val="20"/>
                <w:szCs w:val="20"/>
              </w:rPr>
              <w:t>(1°-ARTE-IMM-11)</w:t>
            </w:r>
            <w:r>
              <w:t xml:space="preserve"> </w:t>
            </w:r>
            <w:r>
              <w:rPr>
                <w:rFonts w:ascii="Verdana" w:hAnsi="Verdana"/>
                <w:color w:val="000000"/>
                <w:sz w:val="20"/>
                <w:szCs w:val="20"/>
              </w:rPr>
              <w:t>Riconoscere ed apprezzare nel proprio territorio gli aspetti più caratteristici del patrimonio ambientale ed urbanistico e i principali monumenti storico- artistici</w:t>
            </w:r>
          </w:p>
        </w:tc>
        <w:tc>
          <w:tcPr>
            <w:tcW w:w="2410" w:type="dxa"/>
            <w:tcBorders>
              <w:left w:val="single" w:sz="2" w:space="0" w:color="000001"/>
              <w:bottom w:val="single" w:sz="2" w:space="0" w:color="000001"/>
            </w:tcBorders>
            <w:shd w:val="clear" w:color="auto" w:fill="FFFFFF"/>
            <w:tcMar>
              <w:top w:w="55" w:type="dxa"/>
              <w:left w:w="55" w:type="dxa"/>
              <w:bottom w:w="55" w:type="dxa"/>
              <w:right w:w="55" w:type="dxa"/>
            </w:tcMar>
            <w:vAlign w:val="center"/>
          </w:tcPr>
          <w:p w:rsidR="00CB11CF" w:rsidRDefault="00CB11CF" w:rsidP="00CB11CF">
            <w:pPr>
              <w:pStyle w:val="TableContents"/>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8"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vAlign w:val="center"/>
          </w:tcPr>
          <w:p w:rsidR="00CB11CF" w:rsidRDefault="00CB11CF" w:rsidP="00CB11CF">
            <w:pPr>
              <w:pStyle w:val="TableContents"/>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bl>
    <w:p w:rsidR="0075135A" w:rsidRDefault="0075135A" w:rsidP="00D84855">
      <w:pPr>
        <w:pStyle w:val="NormaleWeb"/>
        <w:spacing w:after="170"/>
        <w:jc w:val="center"/>
        <w:rPr>
          <w:rFonts w:ascii="Verdana" w:hAnsi="Verdana"/>
          <w:b/>
          <w:bCs/>
        </w:rPr>
      </w:pPr>
    </w:p>
    <w:p w:rsidR="00CB11CF" w:rsidRDefault="00CB11CF" w:rsidP="00CB11CF">
      <w:pPr>
        <w:pStyle w:val="TableContents"/>
        <w:spacing w:before="17" w:after="17"/>
      </w:pPr>
      <w:r>
        <w:rPr>
          <w:rFonts w:ascii="Verdana" w:hAnsi="Verdana"/>
          <w:b/>
          <w:bCs/>
          <w:sz w:val="20"/>
          <w:szCs w:val="20"/>
        </w:rPr>
        <w:t>PROGRAMMAZIONE</w:t>
      </w:r>
      <w:r>
        <w:rPr>
          <w:rFonts w:ascii="Verdana" w:hAnsi="Verdana"/>
          <w:sz w:val="20"/>
          <w:szCs w:val="20"/>
        </w:rPr>
        <w:t xml:space="preserve"> ELABORATA IN DATA  ______ / ______ / _________</w:t>
      </w:r>
    </w:p>
    <w:p w:rsidR="00CB11CF" w:rsidRDefault="00CB11CF" w:rsidP="00CB11CF">
      <w:pPr>
        <w:pStyle w:val="TableContents"/>
        <w:spacing w:before="17" w:after="17"/>
        <w:rPr>
          <w:rFonts w:ascii="Verdana" w:hAnsi="Verdana"/>
          <w:sz w:val="20"/>
          <w:szCs w:val="20"/>
        </w:rPr>
      </w:pPr>
    </w:p>
    <w:p w:rsidR="00CB11CF" w:rsidRDefault="00CB11CF" w:rsidP="00CB11CF">
      <w:pPr>
        <w:pStyle w:val="TableContents"/>
        <w:spacing w:before="17" w:after="17"/>
      </w:pPr>
      <w:r>
        <w:rPr>
          <w:rFonts w:ascii="Verdana" w:hAnsi="Verdana"/>
          <w:sz w:val="20"/>
          <w:szCs w:val="20"/>
        </w:rPr>
        <w:t>Nome del docente    ____________________________________________</w:t>
      </w:r>
    </w:p>
    <w:p w:rsidR="00CB11CF" w:rsidRDefault="00CB11CF" w:rsidP="00CB11CF">
      <w:pPr>
        <w:pStyle w:val="TableContents"/>
        <w:spacing w:before="17" w:after="17"/>
        <w:rPr>
          <w:rFonts w:ascii="Verdana" w:hAnsi="Verdana"/>
          <w:sz w:val="20"/>
          <w:szCs w:val="20"/>
        </w:rPr>
      </w:pPr>
    </w:p>
    <w:p w:rsidR="00CB11CF" w:rsidRDefault="00CB11CF" w:rsidP="00CB11CF">
      <w:pPr>
        <w:pStyle w:val="TableContents"/>
        <w:spacing w:before="17" w:after="17"/>
        <w:rPr>
          <w:rFonts w:ascii="Verdana" w:hAnsi="Verdana"/>
          <w:sz w:val="20"/>
          <w:szCs w:val="20"/>
        </w:rPr>
      </w:pPr>
    </w:p>
    <w:p w:rsidR="00CB11CF" w:rsidRDefault="00CB11CF" w:rsidP="00CB11CF">
      <w:pPr>
        <w:pStyle w:val="TableContents"/>
        <w:spacing w:before="17" w:after="17"/>
      </w:pPr>
      <w:r>
        <w:rPr>
          <w:rFonts w:ascii="Verdana" w:hAnsi="Verdana"/>
          <w:b/>
          <w:bCs/>
          <w:sz w:val="20"/>
          <w:szCs w:val="20"/>
        </w:rPr>
        <w:t>VALUTAZIONE FINE 1° QUADRIMESTRE</w:t>
      </w:r>
      <w:r>
        <w:rPr>
          <w:rFonts w:ascii="Verdana" w:hAnsi="Verdana"/>
          <w:sz w:val="20"/>
          <w:szCs w:val="20"/>
        </w:rPr>
        <w:t xml:space="preserve"> IN DATA  ______ / ______ / _________</w:t>
      </w:r>
    </w:p>
    <w:p w:rsidR="00CB11CF" w:rsidRDefault="00CB11CF" w:rsidP="00CB11CF">
      <w:pPr>
        <w:pStyle w:val="TableContents"/>
        <w:spacing w:before="17" w:after="17"/>
        <w:rPr>
          <w:rFonts w:ascii="Verdana" w:hAnsi="Verdana"/>
          <w:sz w:val="20"/>
          <w:szCs w:val="20"/>
        </w:rPr>
      </w:pPr>
    </w:p>
    <w:p w:rsidR="00CB11CF" w:rsidRDefault="00CB11CF" w:rsidP="00CB11CF">
      <w:pPr>
        <w:pStyle w:val="TableContents"/>
        <w:spacing w:before="17" w:after="17"/>
      </w:pPr>
      <w:r>
        <w:rPr>
          <w:rFonts w:ascii="Verdana" w:hAnsi="Verdana"/>
          <w:sz w:val="20"/>
          <w:szCs w:val="20"/>
        </w:rPr>
        <w:t xml:space="preserve">Nome del docente    ____________________________________________  </w:t>
      </w:r>
    </w:p>
    <w:p w:rsidR="00CB11CF" w:rsidRDefault="00CB11CF" w:rsidP="00CB11CF">
      <w:pPr>
        <w:pStyle w:val="TableContents"/>
        <w:spacing w:before="17" w:after="17"/>
      </w:pPr>
      <w:r>
        <w:rPr>
          <w:rFonts w:ascii="Verdana" w:hAnsi="Verdana"/>
          <w:sz w:val="20"/>
          <w:szCs w:val="20"/>
        </w:rPr>
        <w:t xml:space="preserve"> </w:t>
      </w:r>
    </w:p>
    <w:p w:rsidR="00CB11CF" w:rsidRDefault="00CB11CF" w:rsidP="00CB11CF">
      <w:pPr>
        <w:pStyle w:val="TableContents"/>
        <w:spacing w:before="17" w:after="17"/>
        <w:rPr>
          <w:rFonts w:ascii="Verdana" w:hAnsi="Verdana"/>
          <w:sz w:val="20"/>
          <w:szCs w:val="20"/>
        </w:rPr>
      </w:pPr>
    </w:p>
    <w:p w:rsidR="00CB11CF" w:rsidRDefault="00CB11CF" w:rsidP="00CB11CF">
      <w:pPr>
        <w:pStyle w:val="TableContents"/>
        <w:spacing w:before="17" w:after="17"/>
      </w:pPr>
      <w:r>
        <w:rPr>
          <w:rFonts w:ascii="Verdana" w:hAnsi="Verdana"/>
          <w:b/>
          <w:bCs/>
          <w:sz w:val="20"/>
          <w:szCs w:val="20"/>
        </w:rPr>
        <w:t>VALUTAZIONE FINE 2° QUADRIMESTRE</w:t>
      </w:r>
      <w:r>
        <w:rPr>
          <w:rFonts w:ascii="Verdana" w:hAnsi="Verdana"/>
          <w:sz w:val="20"/>
          <w:szCs w:val="20"/>
        </w:rPr>
        <w:t xml:space="preserve"> IN DATA  ______ / ______ / _________</w:t>
      </w:r>
    </w:p>
    <w:p w:rsidR="00CB11CF" w:rsidRDefault="00CB11CF" w:rsidP="00CB11CF">
      <w:pPr>
        <w:pStyle w:val="TableContents"/>
        <w:spacing w:before="17" w:after="17"/>
        <w:rPr>
          <w:rFonts w:ascii="Verdana" w:hAnsi="Verdana"/>
          <w:sz w:val="20"/>
          <w:szCs w:val="20"/>
        </w:rPr>
      </w:pPr>
    </w:p>
    <w:p w:rsidR="00CB11CF" w:rsidRDefault="00CB11CF" w:rsidP="00CB11CF">
      <w:pPr>
        <w:pStyle w:val="TableContents"/>
        <w:spacing w:before="17" w:after="17"/>
      </w:pPr>
      <w:r>
        <w:rPr>
          <w:rFonts w:ascii="Verdana" w:hAnsi="Verdana"/>
          <w:sz w:val="20"/>
          <w:szCs w:val="20"/>
        </w:rPr>
        <w:t xml:space="preserve">Nome del docente    ____________________________________________  </w:t>
      </w:r>
    </w:p>
    <w:p w:rsidR="00CB11CF" w:rsidRDefault="00CB11CF" w:rsidP="00D84855">
      <w:pPr>
        <w:pStyle w:val="NormaleWeb"/>
        <w:spacing w:after="170"/>
        <w:jc w:val="center"/>
        <w:rPr>
          <w:rFonts w:ascii="Verdana" w:hAnsi="Verdana"/>
          <w:b/>
          <w:bCs/>
        </w:rPr>
      </w:pPr>
    </w:p>
    <w:p w:rsidR="003C1E27" w:rsidRDefault="003C1E27" w:rsidP="00D84855">
      <w:pPr>
        <w:pStyle w:val="NormaleWeb"/>
        <w:spacing w:after="170"/>
        <w:jc w:val="center"/>
        <w:rPr>
          <w:rFonts w:ascii="Verdana" w:hAnsi="Verdana"/>
          <w:b/>
          <w:bCs/>
        </w:rPr>
      </w:pPr>
    </w:p>
    <w:p w:rsidR="003C1E27" w:rsidRDefault="003C1E27" w:rsidP="00D84855">
      <w:pPr>
        <w:pStyle w:val="NormaleWeb"/>
        <w:spacing w:after="170"/>
        <w:jc w:val="center"/>
        <w:rPr>
          <w:rFonts w:ascii="Verdana" w:hAnsi="Verdana"/>
          <w:b/>
          <w:bCs/>
        </w:rPr>
      </w:pPr>
    </w:p>
    <w:p w:rsidR="003C1E27" w:rsidRDefault="003C1E27" w:rsidP="003C1E27">
      <w:pPr>
        <w:pStyle w:val="NormaleWeb"/>
        <w:spacing w:after="170"/>
        <w:jc w:val="center"/>
        <w:rPr>
          <w:rFonts w:ascii="Verdana" w:hAnsi="Verdana"/>
          <w:b/>
          <w:bCs/>
        </w:rPr>
      </w:pPr>
      <w:r w:rsidRPr="0059624D">
        <w:rPr>
          <w:rFonts w:ascii="Verdana" w:hAnsi="Verdana"/>
          <w:b/>
          <w:bCs/>
          <w:color w:val="FF0000"/>
        </w:rPr>
        <w:lastRenderedPageBreak/>
        <w:t xml:space="preserve">CLASSI </w:t>
      </w:r>
      <w:r>
        <w:rPr>
          <w:rFonts w:ascii="Verdana" w:hAnsi="Verdana"/>
          <w:b/>
          <w:bCs/>
          <w:color w:val="FF0000"/>
        </w:rPr>
        <w:t>SECONDE PRIMARIA</w:t>
      </w:r>
      <w:r w:rsidRPr="0059624D">
        <w:rPr>
          <w:rFonts w:ascii="Verdana" w:hAnsi="Verdana"/>
          <w:b/>
          <w:bCs/>
          <w:color w:val="FF0000"/>
          <w:sz w:val="22"/>
          <w:szCs w:val="22"/>
        </w:rPr>
        <w:t xml:space="preserve"> </w:t>
      </w:r>
      <w:r>
        <w:rPr>
          <w:rFonts w:ascii="Verdana" w:hAnsi="Verdana"/>
          <w:b/>
          <w:bCs/>
          <w:color w:val="FF0000"/>
          <w:sz w:val="22"/>
          <w:szCs w:val="22"/>
        </w:rPr>
        <w:t xml:space="preserve">                                                                                </w:t>
      </w:r>
      <w:r>
        <w:rPr>
          <w:rFonts w:ascii="Verdana" w:hAnsi="Verdana"/>
          <w:b/>
          <w:bCs/>
          <w:sz w:val="22"/>
          <w:szCs w:val="22"/>
        </w:rPr>
        <w:t xml:space="preserve">- </w:t>
      </w:r>
      <w:r>
        <w:rPr>
          <w:rFonts w:ascii="Verdana" w:hAnsi="Verdana"/>
          <w:b/>
          <w:bCs/>
        </w:rPr>
        <w:t>CURRICOLO</w:t>
      </w:r>
      <w:r w:rsidRPr="009F6139">
        <w:rPr>
          <w:rFonts w:ascii="Verdana" w:hAnsi="Verdana"/>
          <w:b/>
          <w:bCs/>
        </w:rPr>
        <w:t xml:space="preserve"> ANNUALE DI </w:t>
      </w:r>
      <w:r>
        <w:rPr>
          <w:rFonts w:ascii="Verdana" w:hAnsi="Verdana"/>
          <w:b/>
          <w:bCs/>
        </w:rPr>
        <w:t xml:space="preserve">ARTE e IMMAGINE </w:t>
      </w:r>
      <w:r w:rsidR="008B74F2">
        <w:rPr>
          <w:rFonts w:ascii="Verdana" w:hAnsi="Verdana"/>
          <w:b/>
          <w:bCs/>
        </w:rPr>
        <w:t>–</w:t>
      </w:r>
    </w:p>
    <w:p w:rsidR="008B74F2" w:rsidRDefault="008B74F2" w:rsidP="003C1E27">
      <w:pPr>
        <w:pStyle w:val="NormaleWeb"/>
        <w:spacing w:after="170"/>
        <w:jc w:val="center"/>
        <w:rPr>
          <w:rFonts w:ascii="Verdana" w:hAnsi="Verdana"/>
          <w:b/>
          <w:bCs/>
        </w:rPr>
      </w:pPr>
    </w:p>
    <w:tbl>
      <w:tblPr>
        <w:tblW w:w="9691" w:type="dxa"/>
        <w:tblInd w:w="-55" w:type="dxa"/>
        <w:tblLayout w:type="fixed"/>
        <w:tblCellMar>
          <w:left w:w="10" w:type="dxa"/>
          <w:right w:w="10" w:type="dxa"/>
        </w:tblCellMar>
        <w:tblLook w:val="04A0" w:firstRow="1" w:lastRow="0" w:firstColumn="1" w:lastColumn="0" w:noHBand="0" w:noVBand="1"/>
      </w:tblPr>
      <w:tblGrid>
        <w:gridCol w:w="2044"/>
        <w:gridCol w:w="3109"/>
        <w:gridCol w:w="2410"/>
        <w:gridCol w:w="2128"/>
      </w:tblGrid>
      <w:tr w:rsidR="008B74F2" w:rsidTr="008B74F2">
        <w:tc>
          <w:tcPr>
            <w:tcW w:w="9691" w:type="dxa"/>
            <w:gridSpan w:val="4"/>
            <w:tcBorders>
              <w:top w:val="single" w:sz="4" w:space="0" w:color="00000A"/>
              <w:left w:val="single" w:sz="2" w:space="0" w:color="000001"/>
              <w:bottom w:val="single" w:sz="2" w:space="0" w:color="000001"/>
              <w:right w:val="single" w:sz="2" w:space="0" w:color="000001"/>
            </w:tcBorders>
            <w:shd w:val="clear" w:color="auto" w:fill="FFFFFF"/>
            <w:tcMar>
              <w:top w:w="55" w:type="dxa"/>
              <w:left w:w="55" w:type="dxa"/>
              <w:bottom w:w="55" w:type="dxa"/>
              <w:right w:w="55" w:type="dxa"/>
            </w:tcMar>
            <w:vAlign w:val="center"/>
          </w:tcPr>
          <w:p w:rsidR="008B74F2" w:rsidRDefault="008B74F2" w:rsidP="008B74F2">
            <w:pPr>
              <w:pStyle w:val="Standard"/>
              <w:spacing w:before="60" w:after="60" w:line="240" w:lineRule="auto"/>
              <w:jc w:val="center"/>
            </w:pPr>
            <w:r>
              <w:rPr>
                <w:rStyle w:val="WWWnucleofondante"/>
                <w:b w:val="0"/>
                <w:sz w:val="20"/>
                <w:szCs w:val="20"/>
              </w:rPr>
              <w:t>NUCLEO FONDANTE</w:t>
            </w:r>
            <w:r>
              <w:rPr>
                <w:rStyle w:val="WWWnucleofondante"/>
                <w:sz w:val="20"/>
                <w:szCs w:val="20"/>
              </w:rPr>
              <w:t>:</w:t>
            </w:r>
            <w:r>
              <w:rPr>
                <w:rStyle w:val="WWWnucleofondante"/>
              </w:rPr>
              <w:t xml:space="preserve"> ESPRIMERSI E COMUNICARE</w:t>
            </w:r>
          </w:p>
        </w:tc>
      </w:tr>
      <w:tr w:rsidR="008B74F2" w:rsidTr="008B74F2">
        <w:trPr>
          <w:trHeight w:val="888"/>
        </w:trPr>
        <w:tc>
          <w:tcPr>
            <w:tcW w:w="2044" w:type="dxa"/>
            <w:tcBorders>
              <w:top w:val="single" w:sz="2" w:space="0" w:color="000001"/>
              <w:left w:val="single" w:sz="2" w:space="0" w:color="000001"/>
              <w:bottom w:val="single" w:sz="2" w:space="0" w:color="000001"/>
            </w:tcBorders>
            <w:shd w:val="clear" w:color="auto" w:fill="FFFFFF"/>
            <w:tcMar>
              <w:top w:w="55" w:type="dxa"/>
              <w:left w:w="55" w:type="dxa"/>
              <w:bottom w:w="55" w:type="dxa"/>
              <w:right w:w="55" w:type="dxa"/>
            </w:tcMar>
            <w:vAlign w:val="center"/>
          </w:tcPr>
          <w:p w:rsidR="008B74F2" w:rsidRDefault="008B74F2" w:rsidP="008B74F2">
            <w:pPr>
              <w:pStyle w:val="wtraguardicompetenzalabel"/>
            </w:pPr>
            <w:r>
              <w:t>T</w:t>
            </w:r>
            <w:r>
              <w:rPr>
                <w:sz w:val="14"/>
                <w:szCs w:val="14"/>
              </w:rPr>
              <w:t>RAGUARDI  DI SVILUPPO DELLA COMPETENZA</w:t>
            </w:r>
          </w:p>
        </w:tc>
        <w:tc>
          <w:tcPr>
            <w:tcW w:w="7647" w:type="dxa"/>
            <w:gridSpan w:val="3"/>
            <w:tcBorders>
              <w:top w:val="single" w:sz="2" w:space="0" w:color="000001"/>
              <w:left w:val="single" w:sz="2" w:space="0" w:color="000001"/>
              <w:bottom w:val="single" w:sz="2" w:space="0" w:color="000001"/>
              <w:right w:val="single" w:sz="2" w:space="0" w:color="000001"/>
            </w:tcBorders>
            <w:shd w:val="clear" w:color="auto" w:fill="FFFFFF"/>
            <w:tcMar>
              <w:top w:w="55" w:type="dxa"/>
              <w:left w:w="55" w:type="dxa"/>
              <w:bottom w:w="55" w:type="dxa"/>
              <w:right w:w="55" w:type="dxa"/>
            </w:tcMar>
            <w:vAlign w:val="center"/>
          </w:tcPr>
          <w:p w:rsidR="008B74F2" w:rsidRDefault="008B74F2" w:rsidP="008B74F2">
            <w:pPr>
              <w:pStyle w:val="wtraguardicompetenza"/>
              <w:spacing w:before="120" w:after="120"/>
            </w:pPr>
            <w:r>
              <w:t>L'alunno utilizza le conoscenze e le abilità relative al linguaggio visivo per rielaborare in modo creativo le immagini e produrre varie tipologie di testi visivi</w:t>
            </w:r>
          </w:p>
        </w:tc>
      </w:tr>
      <w:tr w:rsidR="008B74F2" w:rsidTr="008B74F2">
        <w:tc>
          <w:tcPr>
            <w:tcW w:w="5153" w:type="dxa"/>
            <w:gridSpan w:val="2"/>
            <w:tcBorders>
              <w:top w:val="single" w:sz="4" w:space="0" w:color="00000A"/>
              <w:left w:val="single" w:sz="4" w:space="0" w:color="00000A"/>
              <w:bottom w:val="single" w:sz="4" w:space="0" w:color="00000A"/>
              <w:right w:val="single" w:sz="4" w:space="0" w:color="00000A"/>
            </w:tcBorders>
            <w:shd w:val="clear" w:color="auto" w:fill="FFFFFF"/>
            <w:tcMar>
              <w:top w:w="55" w:type="dxa"/>
              <w:left w:w="55" w:type="dxa"/>
              <w:bottom w:w="55" w:type="dxa"/>
              <w:right w:w="55" w:type="dxa"/>
            </w:tcMar>
            <w:vAlign w:val="center"/>
          </w:tcPr>
          <w:p w:rsidR="008B74F2" w:rsidRDefault="008B74F2" w:rsidP="008B74F2">
            <w:pPr>
              <w:pStyle w:val="wobiettiviapprendimentolabel"/>
              <w:spacing w:before="120" w:after="120"/>
            </w:pPr>
            <w:r>
              <w:t>OBIETTIVI DI APPRENDIMENTO E CONTENUTI</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55" w:type="dxa"/>
              <w:left w:w="55" w:type="dxa"/>
              <w:bottom w:w="55" w:type="dxa"/>
              <w:right w:w="55" w:type="dxa"/>
            </w:tcMar>
            <w:vAlign w:val="center"/>
          </w:tcPr>
          <w:p w:rsidR="008B74F2" w:rsidRDefault="008B74F2" w:rsidP="008B74F2">
            <w:pPr>
              <w:pStyle w:val="wprevisioneattuazione"/>
            </w:pPr>
            <w:r>
              <w:t>PREVISIONE DI ATTUAZIONE VALUTAZIONE FINE</w:t>
            </w:r>
          </w:p>
          <w:p w:rsidR="008B74F2" w:rsidRDefault="008B74F2" w:rsidP="008B74F2">
            <w:pPr>
              <w:pStyle w:val="w12q"/>
            </w:pPr>
            <w:r>
              <w:rPr>
                <w:b/>
                <w:bCs/>
                <w:sz w:val="20"/>
                <w:szCs w:val="20"/>
              </w:rPr>
              <w:t>1°</w:t>
            </w:r>
            <w:r>
              <w:rPr>
                <w:b/>
                <w:bCs/>
                <w:sz w:val="16"/>
                <w:szCs w:val="16"/>
              </w:rPr>
              <w:t xml:space="preserve"> QUADRIMESTRE</w:t>
            </w:r>
          </w:p>
        </w:tc>
        <w:tc>
          <w:tcPr>
            <w:tcW w:w="2128" w:type="dxa"/>
            <w:tcBorders>
              <w:top w:val="single" w:sz="4" w:space="0" w:color="00000A"/>
              <w:left w:val="single" w:sz="4" w:space="0" w:color="00000A"/>
              <w:bottom w:val="single" w:sz="4" w:space="0" w:color="00000A"/>
              <w:right w:val="single" w:sz="4" w:space="0" w:color="00000A"/>
            </w:tcBorders>
            <w:shd w:val="clear" w:color="auto" w:fill="FFFFFF"/>
            <w:tcMar>
              <w:top w:w="55" w:type="dxa"/>
              <w:left w:w="55" w:type="dxa"/>
              <w:bottom w:w="55" w:type="dxa"/>
              <w:right w:w="55" w:type="dxa"/>
            </w:tcMar>
          </w:tcPr>
          <w:p w:rsidR="008B74F2" w:rsidRDefault="008B74F2" w:rsidP="008B74F2">
            <w:pPr>
              <w:pStyle w:val="wprevisioneattuazione"/>
            </w:pPr>
            <w:r>
              <w:t>PREVISIONE DI ATTUAZIONE VALUTAZIONE FINE</w:t>
            </w:r>
          </w:p>
          <w:p w:rsidR="008B74F2" w:rsidRDefault="008B74F2" w:rsidP="008B74F2">
            <w:pPr>
              <w:pStyle w:val="w12q"/>
            </w:pPr>
            <w:r>
              <w:rPr>
                <w:b/>
                <w:bCs/>
                <w:sz w:val="20"/>
                <w:szCs w:val="20"/>
              </w:rPr>
              <w:t>2°</w:t>
            </w:r>
            <w:r>
              <w:rPr>
                <w:b/>
                <w:bCs/>
                <w:sz w:val="16"/>
                <w:szCs w:val="16"/>
              </w:rPr>
              <w:t xml:space="preserve"> QUADRIMESTRE</w:t>
            </w:r>
          </w:p>
        </w:tc>
      </w:tr>
      <w:tr w:rsidR="008B74F2" w:rsidTr="008B74F2">
        <w:tc>
          <w:tcPr>
            <w:tcW w:w="5153" w:type="dxa"/>
            <w:gridSpan w:val="2"/>
            <w:tcBorders>
              <w:top w:val="single" w:sz="4" w:space="0" w:color="00000A"/>
              <w:left w:val="single" w:sz="2" w:space="0" w:color="000001"/>
              <w:bottom w:val="single" w:sz="2" w:space="0" w:color="000001"/>
            </w:tcBorders>
            <w:shd w:val="clear" w:color="auto" w:fill="FFFFFF"/>
            <w:tcMar>
              <w:top w:w="55" w:type="dxa"/>
              <w:left w:w="55" w:type="dxa"/>
              <w:bottom w:w="55" w:type="dxa"/>
              <w:right w:w="55" w:type="dxa"/>
            </w:tcMar>
            <w:vAlign w:val="center"/>
          </w:tcPr>
          <w:p w:rsidR="008B74F2" w:rsidRDefault="008B74F2" w:rsidP="008B74F2">
            <w:pPr>
              <w:pStyle w:val="NormaleWeb"/>
              <w:spacing w:before="120" w:after="120"/>
            </w:pPr>
            <w:r>
              <w:rPr>
                <w:rFonts w:ascii="Verdana" w:hAnsi="Verdana"/>
                <w:b/>
                <w:bCs/>
                <w:sz w:val="20"/>
                <w:szCs w:val="20"/>
              </w:rPr>
              <w:t>(2°-ARTE-IMM-1)</w:t>
            </w:r>
            <w:r>
              <w:rPr>
                <w:rFonts w:ascii="Verdana" w:hAnsi="Verdana"/>
                <w:sz w:val="20"/>
                <w:szCs w:val="20"/>
              </w:rPr>
              <w:t xml:space="preserve"> Elaborare creativamente immagini per rappresentare situazioni reali e/o fantastiche e per esprimere sensazioni/ emozioni, utilizzando alcuni degli strumenti e delle regole appresi.</w:t>
            </w:r>
          </w:p>
        </w:tc>
        <w:tc>
          <w:tcPr>
            <w:tcW w:w="2410" w:type="dxa"/>
            <w:tcBorders>
              <w:top w:val="single" w:sz="4" w:space="0" w:color="00000A"/>
              <w:left w:val="single" w:sz="2" w:space="0" w:color="000001"/>
              <w:bottom w:val="single" w:sz="2" w:space="0" w:color="000001"/>
            </w:tcBorders>
            <w:shd w:val="clear" w:color="auto" w:fill="FFFFFF"/>
            <w:tcMar>
              <w:top w:w="55" w:type="dxa"/>
              <w:left w:w="55" w:type="dxa"/>
              <w:bottom w:w="55" w:type="dxa"/>
              <w:right w:w="55" w:type="dxa"/>
            </w:tcMar>
            <w:vAlign w:val="center"/>
          </w:tcPr>
          <w:p w:rsidR="008B74F2" w:rsidRDefault="008B74F2" w:rsidP="008B74F2">
            <w:pPr>
              <w:pStyle w:val="TableContents"/>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8" w:type="dxa"/>
            <w:tcBorders>
              <w:top w:val="single" w:sz="4" w:space="0" w:color="00000A"/>
              <w:left w:val="single" w:sz="2" w:space="0" w:color="000001"/>
              <w:bottom w:val="single" w:sz="2" w:space="0" w:color="000001"/>
              <w:right w:val="single" w:sz="2" w:space="0" w:color="000001"/>
            </w:tcBorders>
            <w:shd w:val="clear" w:color="auto" w:fill="FFFFFF"/>
            <w:tcMar>
              <w:top w:w="55" w:type="dxa"/>
              <w:left w:w="55" w:type="dxa"/>
              <w:bottom w:w="55" w:type="dxa"/>
              <w:right w:w="55" w:type="dxa"/>
            </w:tcMar>
            <w:vAlign w:val="center"/>
          </w:tcPr>
          <w:p w:rsidR="008B74F2" w:rsidRDefault="008B74F2" w:rsidP="008B74F2">
            <w:pPr>
              <w:pStyle w:val="TableContents"/>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8B74F2" w:rsidTr="008B74F2">
        <w:tc>
          <w:tcPr>
            <w:tcW w:w="5153" w:type="dxa"/>
            <w:gridSpan w:val="2"/>
            <w:tcBorders>
              <w:left w:val="single" w:sz="2" w:space="0" w:color="000001"/>
              <w:bottom w:val="single" w:sz="2" w:space="0" w:color="000001"/>
            </w:tcBorders>
            <w:shd w:val="clear" w:color="auto" w:fill="FFFFFF"/>
            <w:tcMar>
              <w:top w:w="55" w:type="dxa"/>
              <w:left w:w="55" w:type="dxa"/>
              <w:bottom w:w="55" w:type="dxa"/>
              <w:right w:w="55" w:type="dxa"/>
            </w:tcMar>
            <w:vAlign w:val="center"/>
          </w:tcPr>
          <w:p w:rsidR="008B74F2" w:rsidRDefault="008B74F2" w:rsidP="008B74F2">
            <w:pPr>
              <w:pStyle w:val="NormaleWeb"/>
              <w:spacing w:before="120" w:after="120"/>
            </w:pPr>
            <w:r>
              <w:rPr>
                <w:rFonts w:ascii="Verdana" w:eastAsia="Lucida Sans Unicode" w:hAnsi="Verdana"/>
                <w:b/>
                <w:bCs/>
                <w:sz w:val="20"/>
                <w:szCs w:val="20"/>
              </w:rPr>
              <w:t>(2°-ARTE-IMM-2)</w:t>
            </w:r>
            <w:r>
              <w:rPr>
                <w:rFonts w:ascii="Verdana" w:hAnsi="Verdana"/>
                <w:sz w:val="20"/>
                <w:szCs w:val="20"/>
              </w:rPr>
              <w:t xml:space="preserve"> </w:t>
            </w:r>
            <w:r>
              <w:rPr>
                <w:rFonts w:ascii="Verdana" w:hAnsi="Verdana"/>
                <w:color w:val="000000"/>
                <w:sz w:val="20"/>
                <w:szCs w:val="20"/>
              </w:rPr>
              <w:t>Realizzare semplici sequenze ritmiche “uniformi e/ o alternate” con funzione logico-decorativa.</w:t>
            </w:r>
          </w:p>
        </w:tc>
        <w:tc>
          <w:tcPr>
            <w:tcW w:w="2410" w:type="dxa"/>
            <w:tcBorders>
              <w:left w:val="single" w:sz="2" w:space="0" w:color="000001"/>
              <w:bottom w:val="single" w:sz="2" w:space="0" w:color="000001"/>
            </w:tcBorders>
            <w:shd w:val="clear" w:color="auto" w:fill="FFFFFF"/>
            <w:tcMar>
              <w:top w:w="55" w:type="dxa"/>
              <w:left w:w="55" w:type="dxa"/>
              <w:bottom w:w="55" w:type="dxa"/>
              <w:right w:w="55" w:type="dxa"/>
            </w:tcMar>
            <w:vAlign w:val="center"/>
          </w:tcPr>
          <w:p w:rsidR="008B74F2" w:rsidRDefault="008B74F2" w:rsidP="008B74F2">
            <w:pPr>
              <w:pStyle w:val="TableContents"/>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8"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vAlign w:val="center"/>
          </w:tcPr>
          <w:p w:rsidR="008B74F2" w:rsidRDefault="008B74F2" w:rsidP="008B74F2">
            <w:pPr>
              <w:pStyle w:val="TableContents"/>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8B74F2" w:rsidTr="008B74F2">
        <w:tc>
          <w:tcPr>
            <w:tcW w:w="5153" w:type="dxa"/>
            <w:gridSpan w:val="2"/>
            <w:tcBorders>
              <w:left w:val="single" w:sz="2" w:space="0" w:color="000001"/>
              <w:bottom w:val="single" w:sz="2" w:space="0" w:color="000001"/>
            </w:tcBorders>
            <w:shd w:val="clear" w:color="auto" w:fill="FFFFFF"/>
            <w:tcMar>
              <w:top w:w="55" w:type="dxa"/>
              <w:left w:w="55" w:type="dxa"/>
              <w:bottom w:w="55" w:type="dxa"/>
              <w:right w:w="55" w:type="dxa"/>
            </w:tcMar>
            <w:vAlign w:val="center"/>
          </w:tcPr>
          <w:p w:rsidR="008B74F2" w:rsidRDefault="008B74F2" w:rsidP="008B74F2">
            <w:pPr>
              <w:pStyle w:val="NormaleWeb"/>
              <w:spacing w:before="120" w:after="120"/>
            </w:pPr>
            <w:r>
              <w:rPr>
                <w:rFonts w:ascii="Verdana" w:eastAsia="Lucida Sans Unicode" w:hAnsi="Verdana"/>
                <w:b/>
                <w:bCs/>
                <w:sz w:val="20"/>
                <w:szCs w:val="20"/>
              </w:rPr>
              <w:t>(2°-ARTE-IMM-3)</w:t>
            </w:r>
            <w:r>
              <w:rPr>
                <w:rFonts w:ascii="Verdana" w:hAnsi="Verdana"/>
                <w:sz w:val="20"/>
                <w:szCs w:val="20"/>
              </w:rPr>
              <w:t xml:space="preserve"> </w:t>
            </w:r>
            <w:r>
              <w:rPr>
                <w:rFonts w:ascii="Verdana" w:hAnsi="Verdana"/>
                <w:color w:val="000000"/>
                <w:sz w:val="20"/>
                <w:szCs w:val="20"/>
              </w:rPr>
              <w:t>Regolare la disposizione delle forme/ figure sulla superficie del foglio (configurazione spaziale)</w:t>
            </w:r>
          </w:p>
        </w:tc>
        <w:tc>
          <w:tcPr>
            <w:tcW w:w="2410" w:type="dxa"/>
            <w:tcBorders>
              <w:left w:val="single" w:sz="2" w:space="0" w:color="000001"/>
              <w:bottom w:val="single" w:sz="2" w:space="0" w:color="000001"/>
            </w:tcBorders>
            <w:shd w:val="clear" w:color="auto" w:fill="FFFFFF"/>
            <w:tcMar>
              <w:top w:w="55" w:type="dxa"/>
              <w:left w:w="55" w:type="dxa"/>
              <w:bottom w:w="55" w:type="dxa"/>
              <w:right w:w="55" w:type="dxa"/>
            </w:tcMar>
            <w:vAlign w:val="center"/>
          </w:tcPr>
          <w:p w:rsidR="008B74F2" w:rsidRDefault="008B74F2" w:rsidP="008B74F2">
            <w:pPr>
              <w:pStyle w:val="TableContents"/>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8"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vAlign w:val="center"/>
          </w:tcPr>
          <w:p w:rsidR="008B74F2" w:rsidRDefault="008B74F2" w:rsidP="008B74F2">
            <w:pPr>
              <w:pStyle w:val="TableContents"/>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8B74F2" w:rsidTr="008B74F2">
        <w:tc>
          <w:tcPr>
            <w:tcW w:w="5153" w:type="dxa"/>
            <w:gridSpan w:val="2"/>
            <w:tcBorders>
              <w:left w:val="single" w:sz="2" w:space="0" w:color="000001"/>
              <w:bottom w:val="single" w:sz="2" w:space="0" w:color="000001"/>
            </w:tcBorders>
            <w:shd w:val="clear" w:color="auto" w:fill="FFFFFF"/>
            <w:tcMar>
              <w:top w:w="55" w:type="dxa"/>
              <w:left w:w="55" w:type="dxa"/>
              <w:bottom w:w="55" w:type="dxa"/>
              <w:right w:w="55" w:type="dxa"/>
            </w:tcMar>
            <w:vAlign w:val="center"/>
          </w:tcPr>
          <w:p w:rsidR="008B74F2" w:rsidRDefault="008B74F2" w:rsidP="008B74F2">
            <w:pPr>
              <w:pStyle w:val="NormaleWeb"/>
              <w:spacing w:before="120" w:after="120"/>
            </w:pPr>
            <w:r>
              <w:rPr>
                <w:rFonts w:ascii="Verdana" w:eastAsia="Lucida Sans Unicode" w:hAnsi="Verdana"/>
                <w:b/>
                <w:bCs/>
                <w:sz w:val="20"/>
                <w:szCs w:val="20"/>
              </w:rPr>
              <w:t>(2°-ARTE-IMM-4)</w:t>
            </w:r>
            <w:r>
              <w:rPr>
                <w:rFonts w:ascii="Verdana" w:hAnsi="Verdana"/>
                <w:sz w:val="20"/>
                <w:szCs w:val="20"/>
              </w:rPr>
              <w:t xml:space="preserve"> </w:t>
            </w:r>
            <w:r>
              <w:rPr>
                <w:rFonts w:ascii="Verdana" w:hAnsi="Verdana"/>
                <w:color w:val="000000"/>
                <w:sz w:val="20"/>
                <w:szCs w:val="20"/>
              </w:rPr>
              <w:t>Trasformare immagini e materiali ricercando soluzioni figurative originali ( manipolare materiali diversi per potenziare le abilità creative: pasta sale, plastilina, pongo…)</w:t>
            </w:r>
          </w:p>
        </w:tc>
        <w:tc>
          <w:tcPr>
            <w:tcW w:w="2410" w:type="dxa"/>
            <w:tcBorders>
              <w:left w:val="single" w:sz="2" w:space="0" w:color="000001"/>
              <w:bottom w:val="single" w:sz="2" w:space="0" w:color="000001"/>
            </w:tcBorders>
            <w:shd w:val="clear" w:color="auto" w:fill="FFFFFF"/>
            <w:tcMar>
              <w:top w:w="55" w:type="dxa"/>
              <w:left w:w="55" w:type="dxa"/>
              <w:bottom w:w="55" w:type="dxa"/>
              <w:right w:w="55" w:type="dxa"/>
            </w:tcMar>
            <w:vAlign w:val="center"/>
          </w:tcPr>
          <w:p w:rsidR="008B74F2" w:rsidRDefault="008B74F2" w:rsidP="008B74F2">
            <w:pPr>
              <w:pStyle w:val="TableContents"/>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8"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vAlign w:val="center"/>
          </w:tcPr>
          <w:p w:rsidR="008B74F2" w:rsidRDefault="008B74F2" w:rsidP="008B74F2">
            <w:pPr>
              <w:pStyle w:val="TableContents"/>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8B74F2" w:rsidTr="008B74F2">
        <w:tc>
          <w:tcPr>
            <w:tcW w:w="5153" w:type="dxa"/>
            <w:gridSpan w:val="2"/>
            <w:tcBorders>
              <w:left w:val="single" w:sz="2" w:space="0" w:color="000001"/>
              <w:bottom w:val="single" w:sz="2" w:space="0" w:color="000001"/>
            </w:tcBorders>
            <w:shd w:val="clear" w:color="auto" w:fill="FFFFFF"/>
            <w:tcMar>
              <w:top w:w="55" w:type="dxa"/>
              <w:left w:w="55" w:type="dxa"/>
              <w:bottom w:w="55" w:type="dxa"/>
              <w:right w:w="55" w:type="dxa"/>
            </w:tcMar>
            <w:vAlign w:val="center"/>
          </w:tcPr>
          <w:p w:rsidR="008B74F2" w:rsidRDefault="008B74F2" w:rsidP="008B74F2">
            <w:pPr>
              <w:pStyle w:val="NormaleWeb"/>
              <w:spacing w:before="120" w:after="120"/>
            </w:pPr>
            <w:r>
              <w:rPr>
                <w:rFonts w:ascii="Verdana" w:eastAsia="Lucida Sans Unicode" w:hAnsi="Verdana"/>
                <w:b/>
                <w:bCs/>
                <w:sz w:val="20"/>
                <w:szCs w:val="20"/>
              </w:rPr>
              <w:t>(1°-ARTE-IMM-5)</w:t>
            </w:r>
            <w:r>
              <w:rPr>
                <w:rFonts w:ascii="Verdana" w:hAnsi="Verdana"/>
                <w:sz w:val="20"/>
                <w:szCs w:val="20"/>
              </w:rPr>
              <w:t xml:space="preserve"> </w:t>
            </w:r>
            <w:r>
              <w:rPr>
                <w:rFonts w:ascii="Verdana" w:hAnsi="Verdana"/>
                <w:color w:val="000000"/>
                <w:sz w:val="20"/>
                <w:szCs w:val="20"/>
              </w:rPr>
              <w:t>Sperimentare strumenti e tecniche diverse ( frottage, digito-pittura, stampi...) per realizzare semplici prodotti grafici e pittorici.</w:t>
            </w:r>
          </w:p>
        </w:tc>
        <w:tc>
          <w:tcPr>
            <w:tcW w:w="2410" w:type="dxa"/>
            <w:tcBorders>
              <w:left w:val="single" w:sz="2" w:space="0" w:color="000001"/>
              <w:bottom w:val="single" w:sz="2" w:space="0" w:color="000001"/>
            </w:tcBorders>
            <w:shd w:val="clear" w:color="auto" w:fill="FFFFFF"/>
            <w:tcMar>
              <w:top w:w="55" w:type="dxa"/>
              <w:left w:w="55" w:type="dxa"/>
              <w:bottom w:w="55" w:type="dxa"/>
              <w:right w:w="55" w:type="dxa"/>
            </w:tcMar>
            <w:vAlign w:val="center"/>
          </w:tcPr>
          <w:p w:rsidR="008B74F2" w:rsidRDefault="008B74F2" w:rsidP="008B74F2">
            <w:pPr>
              <w:pStyle w:val="TableContents"/>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8"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vAlign w:val="center"/>
          </w:tcPr>
          <w:p w:rsidR="008B74F2" w:rsidRDefault="008B74F2" w:rsidP="008B74F2">
            <w:pPr>
              <w:pStyle w:val="TableContents"/>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8B74F2" w:rsidTr="008B74F2">
        <w:tc>
          <w:tcPr>
            <w:tcW w:w="5153" w:type="dxa"/>
            <w:gridSpan w:val="2"/>
            <w:tcBorders>
              <w:left w:val="single" w:sz="2" w:space="0" w:color="000001"/>
              <w:bottom w:val="single" w:sz="2" w:space="0" w:color="000001"/>
            </w:tcBorders>
            <w:shd w:val="clear" w:color="auto" w:fill="FFFFFF"/>
            <w:tcMar>
              <w:top w:w="55" w:type="dxa"/>
              <w:left w:w="55" w:type="dxa"/>
              <w:bottom w:w="55" w:type="dxa"/>
              <w:right w:w="55" w:type="dxa"/>
            </w:tcMar>
            <w:vAlign w:val="center"/>
          </w:tcPr>
          <w:p w:rsidR="008B74F2" w:rsidRDefault="008B74F2" w:rsidP="008B74F2">
            <w:pPr>
              <w:pStyle w:val="NormaleWeb"/>
              <w:spacing w:before="120" w:after="120"/>
            </w:pPr>
            <w:r>
              <w:rPr>
                <w:rFonts w:ascii="Verdana" w:eastAsia="Lucida Sans Unicode" w:hAnsi="Verdana"/>
                <w:b/>
                <w:bCs/>
                <w:sz w:val="20"/>
                <w:szCs w:val="20"/>
              </w:rPr>
              <w:t>(1°-ARTE-IMM-6)</w:t>
            </w:r>
            <w:r>
              <w:rPr>
                <w:rFonts w:ascii="Verdana" w:hAnsi="Verdana"/>
                <w:sz w:val="20"/>
                <w:szCs w:val="20"/>
              </w:rPr>
              <w:t xml:space="preserve"> </w:t>
            </w:r>
            <w:r>
              <w:rPr>
                <w:rFonts w:ascii="Verdana" w:hAnsi="Verdana"/>
                <w:color w:val="000000"/>
                <w:sz w:val="20"/>
                <w:szCs w:val="20"/>
              </w:rPr>
              <w:t>Rielaborare immagini osservate secondo le personali capacità..</w:t>
            </w:r>
          </w:p>
        </w:tc>
        <w:tc>
          <w:tcPr>
            <w:tcW w:w="2410" w:type="dxa"/>
            <w:tcBorders>
              <w:left w:val="single" w:sz="2" w:space="0" w:color="000001"/>
              <w:bottom w:val="single" w:sz="2" w:space="0" w:color="000001"/>
            </w:tcBorders>
            <w:shd w:val="clear" w:color="auto" w:fill="FFFFFF"/>
            <w:tcMar>
              <w:top w:w="55" w:type="dxa"/>
              <w:left w:w="55" w:type="dxa"/>
              <w:bottom w:w="55" w:type="dxa"/>
              <w:right w:w="55" w:type="dxa"/>
            </w:tcMar>
            <w:vAlign w:val="center"/>
          </w:tcPr>
          <w:p w:rsidR="008B74F2" w:rsidRDefault="008B74F2" w:rsidP="008B74F2">
            <w:pPr>
              <w:pStyle w:val="TableContents"/>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8"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vAlign w:val="center"/>
          </w:tcPr>
          <w:p w:rsidR="008B74F2" w:rsidRDefault="008B74F2" w:rsidP="008B74F2">
            <w:pPr>
              <w:pStyle w:val="TableContents"/>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bl>
    <w:p w:rsidR="008B74F2" w:rsidRDefault="008B74F2" w:rsidP="008B74F2">
      <w:pPr>
        <w:pStyle w:val="NormaleWeb"/>
        <w:spacing w:after="170"/>
        <w:jc w:val="center"/>
        <w:rPr>
          <w:rFonts w:ascii="Verdana" w:hAnsi="Verdana"/>
          <w:b/>
          <w:bCs/>
        </w:rPr>
      </w:pPr>
    </w:p>
    <w:tbl>
      <w:tblPr>
        <w:tblW w:w="9691" w:type="dxa"/>
        <w:tblInd w:w="-55" w:type="dxa"/>
        <w:tblLayout w:type="fixed"/>
        <w:tblCellMar>
          <w:left w:w="10" w:type="dxa"/>
          <w:right w:w="10" w:type="dxa"/>
        </w:tblCellMar>
        <w:tblLook w:val="04A0" w:firstRow="1" w:lastRow="0" w:firstColumn="1" w:lastColumn="0" w:noHBand="0" w:noVBand="1"/>
      </w:tblPr>
      <w:tblGrid>
        <w:gridCol w:w="2044"/>
        <w:gridCol w:w="3109"/>
        <w:gridCol w:w="2410"/>
        <w:gridCol w:w="2128"/>
      </w:tblGrid>
      <w:tr w:rsidR="004A0507" w:rsidTr="00B37D0E">
        <w:tc>
          <w:tcPr>
            <w:tcW w:w="9691" w:type="dxa"/>
            <w:gridSpan w:val="4"/>
            <w:tcBorders>
              <w:top w:val="single" w:sz="4" w:space="0" w:color="00000A"/>
              <w:left w:val="single" w:sz="2" w:space="0" w:color="000001"/>
              <w:bottom w:val="single" w:sz="2" w:space="0" w:color="000001"/>
              <w:right w:val="single" w:sz="2" w:space="0" w:color="000001"/>
            </w:tcBorders>
            <w:shd w:val="clear" w:color="auto" w:fill="FFFFFF"/>
            <w:tcMar>
              <w:top w:w="55" w:type="dxa"/>
              <w:left w:w="55" w:type="dxa"/>
              <w:bottom w:w="55" w:type="dxa"/>
              <w:right w:w="55" w:type="dxa"/>
            </w:tcMar>
            <w:vAlign w:val="center"/>
          </w:tcPr>
          <w:p w:rsidR="004A0507" w:rsidRDefault="004A0507" w:rsidP="00B37D0E">
            <w:pPr>
              <w:pStyle w:val="Standard"/>
              <w:spacing w:before="60" w:after="60" w:line="240" w:lineRule="auto"/>
              <w:jc w:val="center"/>
            </w:pPr>
            <w:r>
              <w:rPr>
                <w:rStyle w:val="wwWnucleofondantelegenda"/>
                <w:bCs/>
                <w:szCs w:val="16"/>
              </w:rPr>
              <w:t>NUCLEO</w:t>
            </w:r>
            <w:r>
              <w:rPr>
                <w:rStyle w:val="wwWnucleofondantelegenda"/>
                <w:szCs w:val="16"/>
              </w:rPr>
              <w:t xml:space="preserve"> </w:t>
            </w:r>
            <w:r>
              <w:rPr>
                <w:rStyle w:val="wwWnucleofondantelegenda"/>
                <w:bCs/>
                <w:szCs w:val="16"/>
              </w:rPr>
              <w:t>FONDANTE</w:t>
            </w:r>
            <w:r>
              <w:rPr>
                <w:rStyle w:val="wwWnucleofondantelegenda"/>
              </w:rPr>
              <w:t xml:space="preserve">:  </w:t>
            </w:r>
            <w:r>
              <w:rPr>
                <w:rStyle w:val="WWWnucleofondante"/>
                <w:bCs w:val="0"/>
              </w:rPr>
              <w:t>OSSERVARE E LEGGERE IMMAGINI</w:t>
            </w:r>
          </w:p>
        </w:tc>
      </w:tr>
      <w:tr w:rsidR="004A0507" w:rsidTr="00B37D0E">
        <w:trPr>
          <w:trHeight w:val="888"/>
        </w:trPr>
        <w:tc>
          <w:tcPr>
            <w:tcW w:w="2044" w:type="dxa"/>
            <w:tcBorders>
              <w:top w:val="single" w:sz="2" w:space="0" w:color="000001"/>
              <w:left w:val="single" w:sz="2" w:space="0" w:color="000001"/>
              <w:bottom w:val="single" w:sz="2" w:space="0" w:color="000001"/>
            </w:tcBorders>
            <w:shd w:val="clear" w:color="auto" w:fill="FFFFFF"/>
            <w:tcMar>
              <w:top w:w="55" w:type="dxa"/>
              <w:left w:w="55" w:type="dxa"/>
              <w:bottom w:w="55" w:type="dxa"/>
              <w:right w:w="55" w:type="dxa"/>
            </w:tcMar>
            <w:vAlign w:val="center"/>
          </w:tcPr>
          <w:p w:rsidR="004A0507" w:rsidRDefault="004A0507" w:rsidP="00B37D0E">
            <w:pPr>
              <w:pStyle w:val="wtraguardicompetenzalabel"/>
            </w:pPr>
            <w:r>
              <w:t>T</w:t>
            </w:r>
            <w:r>
              <w:rPr>
                <w:sz w:val="14"/>
                <w:szCs w:val="14"/>
              </w:rPr>
              <w:t>RAGUARDI  DI SVILUPPO DELLA COMPETENZA</w:t>
            </w:r>
          </w:p>
        </w:tc>
        <w:tc>
          <w:tcPr>
            <w:tcW w:w="7647" w:type="dxa"/>
            <w:gridSpan w:val="3"/>
            <w:tcBorders>
              <w:top w:val="single" w:sz="2" w:space="0" w:color="000001"/>
              <w:left w:val="single" w:sz="2" w:space="0" w:color="000001"/>
              <w:bottom w:val="single" w:sz="2" w:space="0" w:color="000001"/>
              <w:right w:val="single" w:sz="2" w:space="0" w:color="000001"/>
            </w:tcBorders>
            <w:shd w:val="clear" w:color="auto" w:fill="FFFFFF"/>
            <w:tcMar>
              <w:top w:w="55" w:type="dxa"/>
              <w:left w:w="55" w:type="dxa"/>
              <w:bottom w:w="55" w:type="dxa"/>
              <w:right w:w="55" w:type="dxa"/>
            </w:tcMar>
            <w:vAlign w:val="center"/>
          </w:tcPr>
          <w:p w:rsidR="004A0507" w:rsidRDefault="004A0507" w:rsidP="00B37D0E">
            <w:pPr>
              <w:pStyle w:val="wtraguardicompetenza"/>
              <w:spacing w:before="120" w:after="120"/>
            </w:pPr>
            <w:r>
              <w:t>L'alunno è in grado di osservare, descrivere e leggere immagini e messaggi multimediali.</w:t>
            </w:r>
          </w:p>
        </w:tc>
      </w:tr>
      <w:tr w:rsidR="004A0507" w:rsidTr="00B37D0E">
        <w:tc>
          <w:tcPr>
            <w:tcW w:w="5153" w:type="dxa"/>
            <w:gridSpan w:val="2"/>
            <w:tcBorders>
              <w:top w:val="single" w:sz="4" w:space="0" w:color="00000A"/>
              <w:left w:val="single" w:sz="4" w:space="0" w:color="00000A"/>
              <w:bottom w:val="single" w:sz="4" w:space="0" w:color="00000A"/>
              <w:right w:val="single" w:sz="4" w:space="0" w:color="00000A"/>
            </w:tcBorders>
            <w:shd w:val="clear" w:color="auto" w:fill="FFFFFF"/>
            <w:tcMar>
              <w:top w:w="55" w:type="dxa"/>
              <w:left w:w="55" w:type="dxa"/>
              <w:bottom w:w="55" w:type="dxa"/>
              <w:right w:w="55" w:type="dxa"/>
            </w:tcMar>
            <w:vAlign w:val="center"/>
          </w:tcPr>
          <w:p w:rsidR="004A0507" w:rsidRDefault="004A0507" w:rsidP="00B37D0E">
            <w:pPr>
              <w:pStyle w:val="wobiettiviapprendimentolabel"/>
              <w:spacing w:before="120" w:after="120"/>
            </w:pPr>
            <w:r>
              <w:t>OBIETTIVI DI APPRENDIMENTO E CONTENUTI</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55" w:type="dxa"/>
              <w:left w:w="55" w:type="dxa"/>
              <w:bottom w:w="55" w:type="dxa"/>
              <w:right w:w="55" w:type="dxa"/>
            </w:tcMar>
            <w:vAlign w:val="center"/>
          </w:tcPr>
          <w:p w:rsidR="004A0507" w:rsidRDefault="004A0507" w:rsidP="00B37D0E">
            <w:pPr>
              <w:pStyle w:val="wprevisioneattuazione"/>
            </w:pPr>
            <w:r>
              <w:t>PREVISIONE DI ATTUAZIONE VALUTAZIONE FINE</w:t>
            </w:r>
          </w:p>
          <w:p w:rsidR="004A0507" w:rsidRDefault="004A0507" w:rsidP="00B37D0E">
            <w:pPr>
              <w:pStyle w:val="w12q"/>
            </w:pPr>
            <w:r>
              <w:rPr>
                <w:b/>
                <w:bCs/>
                <w:sz w:val="20"/>
                <w:szCs w:val="20"/>
              </w:rPr>
              <w:t>1°</w:t>
            </w:r>
            <w:r>
              <w:rPr>
                <w:b/>
                <w:bCs/>
                <w:sz w:val="16"/>
                <w:szCs w:val="16"/>
              </w:rPr>
              <w:t xml:space="preserve"> QUADRIMESTRE</w:t>
            </w:r>
          </w:p>
        </w:tc>
        <w:tc>
          <w:tcPr>
            <w:tcW w:w="2128" w:type="dxa"/>
            <w:tcBorders>
              <w:top w:val="single" w:sz="4" w:space="0" w:color="00000A"/>
              <w:left w:val="single" w:sz="4" w:space="0" w:color="00000A"/>
              <w:bottom w:val="single" w:sz="4" w:space="0" w:color="00000A"/>
              <w:right w:val="single" w:sz="4" w:space="0" w:color="00000A"/>
            </w:tcBorders>
            <w:shd w:val="clear" w:color="auto" w:fill="FFFFFF"/>
            <w:tcMar>
              <w:top w:w="55" w:type="dxa"/>
              <w:left w:w="55" w:type="dxa"/>
              <w:bottom w:w="55" w:type="dxa"/>
              <w:right w:w="55" w:type="dxa"/>
            </w:tcMar>
          </w:tcPr>
          <w:p w:rsidR="004A0507" w:rsidRDefault="004A0507" w:rsidP="00B37D0E">
            <w:pPr>
              <w:pStyle w:val="wprevisioneattuazione"/>
            </w:pPr>
            <w:r>
              <w:t>PREVISIONE DI ATTUAZIONE VALUTAZIONE FINE</w:t>
            </w:r>
          </w:p>
          <w:p w:rsidR="004A0507" w:rsidRDefault="004A0507" w:rsidP="00B37D0E">
            <w:pPr>
              <w:pStyle w:val="w12q"/>
            </w:pPr>
            <w:r>
              <w:rPr>
                <w:b/>
                <w:bCs/>
                <w:sz w:val="20"/>
                <w:szCs w:val="20"/>
              </w:rPr>
              <w:t>2°</w:t>
            </w:r>
            <w:r>
              <w:rPr>
                <w:b/>
                <w:bCs/>
                <w:sz w:val="16"/>
                <w:szCs w:val="16"/>
              </w:rPr>
              <w:t xml:space="preserve"> QUADRIMESTRE</w:t>
            </w:r>
          </w:p>
        </w:tc>
      </w:tr>
      <w:tr w:rsidR="00E87733" w:rsidTr="00B37D0E">
        <w:tc>
          <w:tcPr>
            <w:tcW w:w="5153" w:type="dxa"/>
            <w:gridSpan w:val="2"/>
            <w:tcBorders>
              <w:top w:val="single" w:sz="4" w:space="0" w:color="00000A"/>
              <w:left w:val="single" w:sz="2" w:space="0" w:color="000001"/>
              <w:bottom w:val="single" w:sz="2" w:space="0" w:color="000001"/>
            </w:tcBorders>
            <w:shd w:val="clear" w:color="auto" w:fill="FFFFFF"/>
            <w:tcMar>
              <w:top w:w="55" w:type="dxa"/>
              <w:left w:w="55" w:type="dxa"/>
              <w:bottom w:w="55" w:type="dxa"/>
              <w:right w:w="55" w:type="dxa"/>
            </w:tcMar>
            <w:vAlign w:val="center"/>
          </w:tcPr>
          <w:p w:rsidR="00E87733" w:rsidRDefault="00E87733" w:rsidP="00E87733">
            <w:pPr>
              <w:pStyle w:val="NormaleWeb"/>
              <w:spacing w:before="120" w:after="120"/>
            </w:pPr>
            <w:r>
              <w:rPr>
                <w:rFonts w:ascii="Verdana" w:eastAsia="Lucida Sans Unicode" w:hAnsi="Verdana"/>
                <w:b/>
                <w:bCs/>
                <w:sz w:val="20"/>
                <w:szCs w:val="20"/>
              </w:rPr>
              <w:t>(2°-ARTE-IMM-7)</w:t>
            </w:r>
            <w:r>
              <w:rPr>
                <w:rFonts w:ascii="Verdana" w:hAnsi="Verdana"/>
                <w:sz w:val="20"/>
                <w:szCs w:val="20"/>
              </w:rPr>
              <w:t xml:space="preserve"> </w:t>
            </w:r>
            <w:r>
              <w:rPr>
                <w:rFonts w:ascii="Verdana" w:hAnsi="Verdana"/>
                <w:color w:val="000000"/>
                <w:sz w:val="20"/>
                <w:szCs w:val="20"/>
              </w:rPr>
              <w:t xml:space="preserve">Guardare immagini e oggetti descrivendo le emozioni e le impressioni prodotte </w:t>
            </w:r>
            <w:r>
              <w:rPr>
                <w:rFonts w:ascii="Verdana" w:hAnsi="Verdana"/>
                <w:color w:val="000000"/>
                <w:sz w:val="20"/>
                <w:szCs w:val="20"/>
              </w:rPr>
              <w:lastRenderedPageBreak/>
              <w:t>da suoni, gesti, espressioni dei personaggi, colori,...</w:t>
            </w:r>
          </w:p>
        </w:tc>
        <w:tc>
          <w:tcPr>
            <w:tcW w:w="2410" w:type="dxa"/>
            <w:tcBorders>
              <w:top w:val="single" w:sz="4" w:space="0" w:color="00000A"/>
              <w:left w:val="single" w:sz="2" w:space="0" w:color="000001"/>
              <w:bottom w:val="single" w:sz="2" w:space="0" w:color="000001"/>
            </w:tcBorders>
            <w:shd w:val="clear" w:color="auto" w:fill="FFFFFF"/>
            <w:tcMar>
              <w:top w:w="55" w:type="dxa"/>
              <w:left w:w="55" w:type="dxa"/>
              <w:bottom w:w="55" w:type="dxa"/>
              <w:right w:w="55" w:type="dxa"/>
            </w:tcMar>
            <w:vAlign w:val="center"/>
          </w:tcPr>
          <w:p w:rsidR="00E87733" w:rsidRDefault="00E87733" w:rsidP="00E87733">
            <w:pPr>
              <w:pStyle w:val="TableContents"/>
            </w:pPr>
            <w:r>
              <w:rPr>
                <w:rFonts w:ascii="Webdings" w:eastAsia="Webdings" w:hAnsi="Webdings" w:cs="Webdings"/>
                <w:sz w:val="36"/>
                <w:szCs w:val="36"/>
              </w:rPr>
              <w:lastRenderedPageBreak/>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8" w:type="dxa"/>
            <w:tcBorders>
              <w:top w:val="single" w:sz="4" w:space="0" w:color="00000A"/>
              <w:left w:val="single" w:sz="2" w:space="0" w:color="000001"/>
              <w:bottom w:val="single" w:sz="2" w:space="0" w:color="000001"/>
              <w:right w:val="single" w:sz="2" w:space="0" w:color="000001"/>
            </w:tcBorders>
            <w:shd w:val="clear" w:color="auto" w:fill="FFFFFF"/>
            <w:tcMar>
              <w:top w:w="55" w:type="dxa"/>
              <w:left w:w="55" w:type="dxa"/>
              <w:bottom w:w="55" w:type="dxa"/>
              <w:right w:w="55" w:type="dxa"/>
            </w:tcMar>
            <w:vAlign w:val="center"/>
          </w:tcPr>
          <w:p w:rsidR="00E87733" w:rsidRDefault="00E87733" w:rsidP="00E87733">
            <w:pPr>
              <w:pStyle w:val="TableContents"/>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E87733" w:rsidTr="00B37D0E">
        <w:tc>
          <w:tcPr>
            <w:tcW w:w="5153" w:type="dxa"/>
            <w:gridSpan w:val="2"/>
            <w:tcBorders>
              <w:left w:val="single" w:sz="2" w:space="0" w:color="000001"/>
              <w:bottom w:val="single" w:sz="2" w:space="0" w:color="000001"/>
            </w:tcBorders>
            <w:shd w:val="clear" w:color="auto" w:fill="FFFFFF"/>
            <w:tcMar>
              <w:top w:w="55" w:type="dxa"/>
              <w:left w:w="55" w:type="dxa"/>
              <w:bottom w:w="55" w:type="dxa"/>
              <w:right w:w="55" w:type="dxa"/>
            </w:tcMar>
            <w:vAlign w:val="center"/>
          </w:tcPr>
          <w:p w:rsidR="00E87733" w:rsidRDefault="00E87733" w:rsidP="00E87733">
            <w:pPr>
              <w:pStyle w:val="NormaleWeb"/>
              <w:spacing w:before="17" w:after="17"/>
            </w:pPr>
            <w:r>
              <w:rPr>
                <w:rFonts w:ascii="Verdana" w:eastAsia="Lucida Sans Unicode" w:hAnsi="Verdana"/>
                <w:b/>
                <w:bCs/>
                <w:sz w:val="20"/>
                <w:szCs w:val="20"/>
              </w:rPr>
              <w:t>(2°-ARTE-IMM-8)</w:t>
            </w:r>
            <w:r>
              <w:rPr>
                <w:rFonts w:ascii="Verdana" w:hAnsi="Verdana"/>
                <w:sz w:val="20"/>
                <w:szCs w:val="20"/>
              </w:rPr>
              <w:t xml:space="preserve"> </w:t>
            </w:r>
            <w:r>
              <w:rPr>
                <w:rFonts w:ascii="Verdana" w:hAnsi="Verdana"/>
                <w:color w:val="000000"/>
                <w:sz w:val="20"/>
                <w:szCs w:val="20"/>
              </w:rPr>
              <w:t>Guardare con consapevolezza immagini e oggetti descrivendo le emozioni e le impressioni prodotte da suoni, gesti, espressioni dei personaggi, luci, colori,...</w:t>
            </w:r>
          </w:p>
        </w:tc>
        <w:tc>
          <w:tcPr>
            <w:tcW w:w="2410" w:type="dxa"/>
            <w:tcBorders>
              <w:left w:val="single" w:sz="2" w:space="0" w:color="000001"/>
              <w:bottom w:val="single" w:sz="2" w:space="0" w:color="000001"/>
            </w:tcBorders>
            <w:shd w:val="clear" w:color="auto" w:fill="FFFFFF"/>
            <w:tcMar>
              <w:top w:w="55" w:type="dxa"/>
              <w:left w:w="55" w:type="dxa"/>
              <w:bottom w:w="55" w:type="dxa"/>
              <w:right w:w="55" w:type="dxa"/>
            </w:tcMar>
            <w:vAlign w:val="center"/>
          </w:tcPr>
          <w:p w:rsidR="00E87733" w:rsidRDefault="00E87733" w:rsidP="00E87733">
            <w:pPr>
              <w:pStyle w:val="TableContents"/>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8"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vAlign w:val="center"/>
          </w:tcPr>
          <w:p w:rsidR="00E87733" w:rsidRDefault="00E87733" w:rsidP="00E87733">
            <w:pPr>
              <w:pStyle w:val="TableContents"/>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E87733" w:rsidTr="00B37D0E">
        <w:tc>
          <w:tcPr>
            <w:tcW w:w="5153" w:type="dxa"/>
            <w:gridSpan w:val="2"/>
            <w:tcBorders>
              <w:left w:val="single" w:sz="2" w:space="0" w:color="000001"/>
              <w:bottom w:val="single" w:sz="2" w:space="0" w:color="000001"/>
            </w:tcBorders>
            <w:shd w:val="clear" w:color="auto" w:fill="FFFFFF"/>
            <w:tcMar>
              <w:top w:w="55" w:type="dxa"/>
              <w:left w:w="55" w:type="dxa"/>
              <w:bottom w:w="55" w:type="dxa"/>
              <w:right w:w="55" w:type="dxa"/>
            </w:tcMar>
            <w:vAlign w:val="center"/>
          </w:tcPr>
          <w:p w:rsidR="00E87733" w:rsidRDefault="00E87733" w:rsidP="00E87733">
            <w:pPr>
              <w:pStyle w:val="NormaleWeb"/>
              <w:spacing w:before="17" w:after="17"/>
            </w:pPr>
            <w:r>
              <w:rPr>
                <w:rFonts w:ascii="Verdana" w:eastAsia="Lucida Sans Unicode" w:hAnsi="Verdana"/>
                <w:b/>
                <w:bCs/>
                <w:sz w:val="20"/>
                <w:szCs w:val="20"/>
              </w:rPr>
              <w:t>(2°-ARTE-IMM-9</w:t>
            </w:r>
            <w:r>
              <w:rPr>
                <w:rFonts w:ascii="Verdana" w:hAnsi="Verdana"/>
                <w:color w:val="000000"/>
                <w:sz w:val="20"/>
                <w:szCs w:val="20"/>
              </w:rPr>
              <w:t>) Riconoscere in un testo iconico gli elementi costitutivi del linguaggio visivo ( forma, figura e sfondo, colore)</w:t>
            </w:r>
          </w:p>
        </w:tc>
        <w:tc>
          <w:tcPr>
            <w:tcW w:w="2410" w:type="dxa"/>
            <w:tcBorders>
              <w:left w:val="single" w:sz="2" w:space="0" w:color="000001"/>
              <w:bottom w:val="single" w:sz="2" w:space="0" w:color="000001"/>
            </w:tcBorders>
            <w:shd w:val="clear" w:color="auto" w:fill="FFFFFF"/>
            <w:tcMar>
              <w:top w:w="55" w:type="dxa"/>
              <w:left w:w="55" w:type="dxa"/>
              <w:bottom w:w="55" w:type="dxa"/>
              <w:right w:w="55" w:type="dxa"/>
            </w:tcMar>
            <w:vAlign w:val="center"/>
          </w:tcPr>
          <w:p w:rsidR="00E87733" w:rsidRDefault="00E87733" w:rsidP="00E87733">
            <w:pPr>
              <w:pStyle w:val="TableContents"/>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8"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vAlign w:val="center"/>
          </w:tcPr>
          <w:p w:rsidR="00E87733" w:rsidRDefault="00E87733" w:rsidP="00E87733">
            <w:pPr>
              <w:pStyle w:val="TableContents"/>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bl>
    <w:p w:rsidR="004A0507" w:rsidRDefault="004A0507" w:rsidP="008B74F2">
      <w:pPr>
        <w:pStyle w:val="NormaleWeb"/>
        <w:spacing w:after="170"/>
        <w:jc w:val="center"/>
        <w:rPr>
          <w:rFonts w:ascii="Verdana" w:hAnsi="Verdana"/>
          <w:b/>
          <w:bCs/>
        </w:rPr>
      </w:pPr>
    </w:p>
    <w:p w:rsidR="00E87733" w:rsidRDefault="00E87733" w:rsidP="008B74F2">
      <w:pPr>
        <w:pStyle w:val="NormaleWeb"/>
        <w:spacing w:after="170"/>
        <w:jc w:val="center"/>
        <w:rPr>
          <w:rFonts w:ascii="Verdana" w:hAnsi="Verdana"/>
          <w:b/>
          <w:bCs/>
        </w:rPr>
      </w:pPr>
    </w:p>
    <w:tbl>
      <w:tblPr>
        <w:tblW w:w="9691" w:type="dxa"/>
        <w:tblInd w:w="-55" w:type="dxa"/>
        <w:tblLayout w:type="fixed"/>
        <w:tblCellMar>
          <w:left w:w="10" w:type="dxa"/>
          <w:right w:w="10" w:type="dxa"/>
        </w:tblCellMar>
        <w:tblLook w:val="04A0" w:firstRow="1" w:lastRow="0" w:firstColumn="1" w:lastColumn="0" w:noHBand="0" w:noVBand="1"/>
      </w:tblPr>
      <w:tblGrid>
        <w:gridCol w:w="2044"/>
        <w:gridCol w:w="3109"/>
        <w:gridCol w:w="2410"/>
        <w:gridCol w:w="2128"/>
      </w:tblGrid>
      <w:tr w:rsidR="00E87733" w:rsidTr="00B37D0E">
        <w:tc>
          <w:tcPr>
            <w:tcW w:w="9691" w:type="dxa"/>
            <w:gridSpan w:val="4"/>
            <w:tcBorders>
              <w:top w:val="single" w:sz="4" w:space="0" w:color="00000A"/>
              <w:left w:val="single" w:sz="2" w:space="0" w:color="000001"/>
              <w:bottom w:val="single" w:sz="2" w:space="0" w:color="000001"/>
              <w:right w:val="single" w:sz="2" w:space="0" w:color="000001"/>
            </w:tcBorders>
            <w:shd w:val="clear" w:color="auto" w:fill="FFFFFF"/>
            <w:tcMar>
              <w:top w:w="55" w:type="dxa"/>
              <w:left w:w="55" w:type="dxa"/>
              <w:bottom w:w="55" w:type="dxa"/>
              <w:right w:w="55" w:type="dxa"/>
            </w:tcMar>
            <w:vAlign w:val="center"/>
          </w:tcPr>
          <w:p w:rsidR="00E87733" w:rsidRDefault="00E87733" w:rsidP="00B37D0E">
            <w:pPr>
              <w:pStyle w:val="Standard"/>
              <w:spacing w:before="60" w:after="60" w:line="240" w:lineRule="auto"/>
              <w:jc w:val="center"/>
            </w:pPr>
            <w:r>
              <w:rPr>
                <w:rStyle w:val="WWWnucleofondante"/>
                <w:b w:val="0"/>
                <w:sz w:val="20"/>
                <w:szCs w:val="20"/>
              </w:rPr>
              <w:t>NUCLEO FONDANTE</w:t>
            </w:r>
            <w:r>
              <w:rPr>
                <w:rStyle w:val="WWWnucleofondante"/>
                <w:sz w:val="20"/>
                <w:szCs w:val="20"/>
              </w:rPr>
              <w:t>:</w:t>
            </w:r>
            <w:r>
              <w:rPr>
                <w:rStyle w:val="WWWnucleofondante"/>
              </w:rPr>
              <w:t xml:space="preserve"> COMPRENDERE ED APPREZZARE OPERE D’ARTE</w:t>
            </w:r>
          </w:p>
        </w:tc>
      </w:tr>
      <w:tr w:rsidR="00E87733" w:rsidTr="00B37D0E">
        <w:trPr>
          <w:trHeight w:val="888"/>
        </w:trPr>
        <w:tc>
          <w:tcPr>
            <w:tcW w:w="2044" w:type="dxa"/>
            <w:tcBorders>
              <w:top w:val="single" w:sz="2" w:space="0" w:color="000001"/>
              <w:left w:val="single" w:sz="2" w:space="0" w:color="000001"/>
              <w:bottom w:val="single" w:sz="2" w:space="0" w:color="000001"/>
            </w:tcBorders>
            <w:shd w:val="clear" w:color="auto" w:fill="FFFFFF"/>
            <w:tcMar>
              <w:top w:w="55" w:type="dxa"/>
              <w:left w:w="55" w:type="dxa"/>
              <w:bottom w:w="55" w:type="dxa"/>
              <w:right w:w="55" w:type="dxa"/>
            </w:tcMar>
            <w:vAlign w:val="center"/>
          </w:tcPr>
          <w:p w:rsidR="00E87733" w:rsidRDefault="00E87733" w:rsidP="00B37D0E">
            <w:pPr>
              <w:pStyle w:val="wtraguardicompetenzalabel"/>
            </w:pPr>
            <w:r>
              <w:t>T</w:t>
            </w:r>
            <w:r>
              <w:rPr>
                <w:sz w:val="14"/>
                <w:szCs w:val="14"/>
              </w:rPr>
              <w:t>RAGUARDI  DI SVILUPPO DELLA COMPETENZA</w:t>
            </w:r>
          </w:p>
        </w:tc>
        <w:tc>
          <w:tcPr>
            <w:tcW w:w="7647" w:type="dxa"/>
            <w:gridSpan w:val="3"/>
            <w:tcBorders>
              <w:top w:val="single" w:sz="2" w:space="0" w:color="000001"/>
              <w:left w:val="single" w:sz="2" w:space="0" w:color="000001"/>
              <w:bottom w:val="single" w:sz="2" w:space="0" w:color="000001"/>
              <w:right w:val="single" w:sz="2" w:space="0" w:color="000001"/>
            </w:tcBorders>
            <w:shd w:val="clear" w:color="auto" w:fill="FFFFFF"/>
            <w:tcMar>
              <w:top w:w="55" w:type="dxa"/>
              <w:left w:w="55" w:type="dxa"/>
              <w:bottom w:w="55" w:type="dxa"/>
              <w:right w:w="55" w:type="dxa"/>
            </w:tcMar>
            <w:vAlign w:val="center"/>
          </w:tcPr>
          <w:p w:rsidR="00E87733" w:rsidRDefault="00E87733" w:rsidP="00B37D0E">
            <w:pPr>
              <w:pStyle w:val="wtraguardicompetenza"/>
              <w:spacing w:before="120" w:after="120"/>
            </w:pPr>
            <w:r>
              <w:t>L'alunno/a individua i principali aspetti dell'opera d'arte e manifesta sensibilità e rispetto per la salvaguardia dei beni artistici e culturali.</w:t>
            </w:r>
          </w:p>
        </w:tc>
      </w:tr>
      <w:tr w:rsidR="00E87733" w:rsidTr="00B37D0E">
        <w:tc>
          <w:tcPr>
            <w:tcW w:w="5153" w:type="dxa"/>
            <w:gridSpan w:val="2"/>
            <w:tcBorders>
              <w:top w:val="single" w:sz="4" w:space="0" w:color="00000A"/>
              <w:left w:val="single" w:sz="4" w:space="0" w:color="00000A"/>
              <w:bottom w:val="single" w:sz="4" w:space="0" w:color="00000A"/>
              <w:right w:val="single" w:sz="4" w:space="0" w:color="00000A"/>
            </w:tcBorders>
            <w:shd w:val="clear" w:color="auto" w:fill="FFFFFF"/>
            <w:tcMar>
              <w:top w:w="55" w:type="dxa"/>
              <w:left w:w="55" w:type="dxa"/>
              <w:bottom w:w="55" w:type="dxa"/>
              <w:right w:w="55" w:type="dxa"/>
            </w:tcMar>
            <w:vAlign w:val="center"/>
          </w:tcPr>
          <w:p w:rsidR="00E87733" w:rsidRDefault="00E87733" w:rsidP="00B37D0E">
            <w:pPr>
              <w:pStyle w:val="wobiettiviapprendimentolabel"/>
              <w:spacing w:before="120" w:after="120"/>
            </w:pPr>
            <w:r>
              <w:t>OBIETTIVI DI APPRENDIMENTO E CONTENUTI</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55" w:type="dxa"/>
              <w:left w:w="55" w:type="dxa"/>
              <w:bottom w:w="55" w:type="dxa"/>
              <w:right w:w="55" w:type="dxa"/>
            </w:tcMar>
            <w:vAlign w:val="center"/>
          </w:tcPr>
          <w:p w:rsidR="00E87733" w:rsidRDefault="00E87733" w:rsidP="00B37D0E">
            <w:pPr>
              <w:pStyle w:val="wprevisioneattuazione"/>
            </w:pPr>
            <w:r>
              <w:t>PREVISIONE DI ATTUAZIONE VALUTAZIONE FINE</w:t>
            </w:r>
          </w:p>
          <w:p w:rsidR="00E87733" w:rsidRDefault="00E87733" w:rsidP="00B37D0E">
            <w:pPr>
              <w:pStyle w:val="w12q"/>
            </w:pPr>
            <w:r>
              <w:rPr>
                <w:b/>
                <w:bCs/>
                <w:sz w:val="20"/>
                <w:szCs w:val="20"/>
              </w:rPr>
              <w:t>1°</w:t>
            </w:r>
            <w:r>
              <w:rPr>
                <w:b/>
                <w:bCs/>
                <w:sz w:val="16"/>
                <w:szCs w:val="16"/>
              </w:rPr>
              <w:t xml:space="preserve"> QUADRIMESTRE</w:t>
            </w:r>
          </w:p>
        </w:tc>
        <w:tc>
          <w:tcPr>
            <w:tcW w:w="2128" w:type="dxa"/>
            <w:tcBorders>
              <w:top w:val="single" w:sz="4" w:space="0" w:color="00000A"/>
              <w:left w:val="single" w:sz="4" w:space="0" w:color="00000A"/>
              <w:bottom w:val="single" w:sz="4" w:space="0" w:color="00000A"/>
              <w:right w:val="single" w:sz="4" w:space="0" w:color="00000A"/>
            </w:tcBorders>
            <w:shd w:val="clear" w:color="auto" w:fill="FFFFFF"/>
            <w:tcMar>
              <w:top w:w="55" w:type="dxa"/>
              <w:left w:w="55" w:type="dxa"/>
              <w:bottom w:w="55" w:type="dxa"/>
              <w:right w:w="55" w:type="dxa"/>
            </w:tcMar>
          </w:tcPr>
          <w:p w:rsidR="00E87733" w:rsidRDefault="00E87733" w:rsidP="00B37D0E">
            <w:pPr>
              <w:pStyle w:val="wprevisioneattuazione"/>
            </w:pPr>
            <w:r>
              <w:t>PREVISIONE DI ATTUAZIONE VALUTAZIONE FINE</w:t>
            </w:r>
          </w:p>
          <w:p w:rsidR="00E87733" w:rsidRDefault="00E87733" w:rsidP="00B37D0E">
            <w:pPr>
              <w:pStyle w:val="w12q"/>
            </w:pPr>
            <w:r>
              <w:rPr>
                <w:b/>
                <w:bCs/>
                <w:sz w:val="20"/>
                <w:szCs w:val="20"/>
              </w:rPr>
              <w:t>2°</w:t>
            </w:r>
            <w:r>
              <w:rPr>
                <w:b/>
                <w:bCs/>
                <w:sz w:val="16"/>
                <w:szCs w:val="16"/>
              </w:rPr>
              <w:t xml:space="preserve"> QUADRIMESTRE</w:t>
            </w:r>
          </w:p>
        </w:tc>
      </w:tr>
      <w:tr w:rsidR="003939CD" w:rsidTr="00B37D0E">
        <w:tc>
          <w:tcPr>
            <w:tcW w:w="5153" w:type="dxa"/>
            <w:gridSpan w:val="2"/>
            <w:tcBorders>
              <w:top w:val="single" w:sz="4" w:space="0" w:color="00000A"/>
              <w:left w:val="single" w:sz="2" w:space="0" w:color="000001"/>
              <w:bottom w:val="single" w:sz="2" w:space="0" w:color="000001"/>
            </w:tcBorders>
            <w:shd w:val="clear" w:color="auto" w:fill="FFFFFF"/>
            <w:tcMar>
              <w:top w:w="55" w:type="dxa"/>
              <w:left w:w="55" w:type="dxa"/>
              <w:bottom w:w="55" w:type="dxa"/>
              <w:right w:w="55" w:type="dxa"/>
            </w:tcMar>
            <w:vAlign w:val="center"/>
          </w:tcPr>
          <w:p w:rsidR="003939CD" w:rsidRDefault="003939CD" w:rsidP="003939CD">
            <w:pPr>
              <w:pStyle w:val="NormaleWeb"/>
              <w:spacing w:before="120" w:after="120"/>
            </w:pPr>
            <w:r>
              <w:rPr>
                <w:rFonts w:ascii="Verdana" w:hAnsi="Verdana"/>
                <w:b/>
                <w:bCs/>
                <w:sz w:val="20"/>
                <w:szCs w:val="20"/>
              </w:rPr>
              <w:t>(2°-ARTE-IMM-10)</w:t>
            </w:r>
            <w:r>
              <w:rPr>
                <w:rFonts w:ascii="Verdana" w:hAnsi="Verdana"/>
                <w:sz w:val="20"/>
                <w:szCs w:val="20"/>
              </w:rPr>
              <w:t xml:space="preserve"> </w:t>
            </w:r>
            <w:r>
              <w:rPr>
                <w:rFonts w:ascii="Verdana" w:hAnsi="Verdana"/>
                <w:color w:val="000000"/>
                <w:sz w:val="20"/>
                <w:szCs w:val="20"/>
              </w:rPr>
              <w:t>Familiarizzare con alcune forme di arte e di produzione artigianale appartenenti alla propria e ad altre culture.</w:t>
            </w:r>
          </w:p>
        </w:tc>
        <w:tc>
          <w:tcPr>
            <w:tcW w:w="2410" w:type="dxa"/>
            <w:tcBorders>
              <w:top w:val="single" w:sz="4" w:space="0" w:color="00000A"/>
              <w:left w:val="single" w:sz="2" w:space="0" w:color="000001"/>
              <w:bottom w:val="single" w:sz="2" w:space="0" w:color="000001"/>
            </w:tcBorders>
            <w:shd w:val="clear" w:color="auto" w:fill="FFFFFF"/>
            <w:tcMar>
              <w:top w:w="55" w:type="dxa"/>
              <w:left w:w="55" w:type="dxa"/>
              <w:bottom w:w="55" w:type="dxa"/>
              <w:right w:w="55" w:type="dxa"/>
            </w:tcMar>
            <w:vAlign w:val="center"/>
          </w:tcPr>
          <w:p w:rsidR="003939CD" w:rsidRDefault="003939CD" w:rsidP="003939CD">
            <w:pPr>
              <w:pStyle w:val="TableContents"/>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8" w:type="dxa"/>
            <w:tcBorders>
              <w:top w:val="single" w:sz="4" w:space="0" w:color="00000A"/>
              <w:left w:val="single" w:sz="2" w:space="0" w:color="000001"/>
              <w:bottom w:val="single" w:sz="2" w:space="0" w:color="000001"/>
              <w:right w:val="single" w:sz="2" w:space="0" w:color="000001"/>
            </w:tcBorders>
            <w:shd w:val="clear" w:color="auto" w:fill="FFFFFF"/>
            <w:tcMar>
              <w:top w:w="55" w:type="dxa"/>
              <w:left w:w="55" w:type="dxa"/>
              <w:bottom w:w="55" w:type="dxa"/>
              <w:right w:w="55" w:type="dxa"/>
            </w:tcMar>
            <w:vAlign w:val="center"/>
          </w:tcPr>
          <w:p w:rsidR="003939CD" w:rsidRDefault="003939CD" w:rsidP="003939CD">
            <w:pPr>
              <w:pStyle w:val="TableContents"/>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3939CD" w:rsidTr="00B37D0E">
        <w:tc>
          <w:tcPr>
            <w:tcW w:w="5153" w:type="dxa"/>
            <w:gridSpan w:val="2"/>
            <w:tcBorders>
              <w:left w:val="single" w:sz="2" w:space="0" w:color="000001"/>
              <w:bottom w:val="single" w:sz="2" w:space="0" w:color="000001"/>
            </w:tcBorders>
            <w:shd w:val="clear" w:color="auto" w:fill="FFFFFF"/>
            <w:tcMar>
              <w:top w:w="55" w:type="dxa"/>
              <w:left w:w="55" w:type="dxa"/>
              <w:bottom w:w="55" w:type="dxa"/>
              <w:right w:w="55" w:type="dxa"/>
            </w:tcMar>
            <w:vAlign w:val="center"/>
          </w:tcPr>
          <w:p w:rsidR="003939CD" w:rsidRDefault="003939CD" w:rsidP="003939CD">
            <w:pPr>
              <w:pStyle w:val="NormaleWeb"/>
              <w:spacing w:before="120" w:after="120"/>
            </w:pPr>
            <w:r>
              <w:rPr>
                <w:rFonts w:ascii="Verdana" w:eastAsia="Lucida Sans Unicode" w:hAnsi="Verdana"/>
                <w:b/>
                <w:bCs/>
                <w:sz w:val="20"/>
                <w:szCs w:val="20"/>
              </w:rPr>
              <w:t>(2°-ARTE-IMM-11)</w:t>
            </w:r>
            <w:r>
              <w:t xml:space="preserve"> </w:t>
            </w:r>
            <w:r>
              <w:rPr>
                <w:rFonts w:ascii="Verdana" w:hAnsi="Verdana"/>
                <w:color w:val="000000"/>
                <w:sz w:val="20"/>
                <w:szCs w:val="20"/>
              </w:rPr>
              <w:t>Riconoscere ed apprezzare nel proprio territorio gli aspetti più caratteristici del patrimonio ambientale ed urbanistico e i principali monumenti storico- artistici</w:t>
            </w:r>
          </w:p>
        </w:tc>
        <w:tc>
          <w:tcPr>
            <w:tcW w:w="2410" w:type="dxa"/>
            <w:tcBorders>
              <w:left w:val="single" w:sz="2" w:space="0" w:color="000001"/>
              <w:bottom w:val="single" w:sz="2" w:space="0" w:color="000001"/>
            </w:tcBorders>
            <w:shd w:val="clear" w:color="auto" w:fill="FFFFFF"/>
            <w:tcMar>
              <w:top w:w="55" w:type="dxa"/>
              <w:left w:w="55" w:type="dxa"/>
              <w:bottom w:w="55" w:type="dxa"/>
              <w:right w:w="55" w:type="dxa"/>
            </w:tcMar>
            <w:vAlign w:val="center"/>
          </w:tcPr>
          <w:p w:rsidR="003939CD" w:rsidRDefault="003939CD" w:rsidP="003939CD">
            <w:pPr>
              <w:pStyle w:val="TableContents"/>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8"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vAlign w:val="center"/>
          </w:tcPr>
          <w:p w:rsidR="003939CD" w:rsidRDefault="003939CD" w:rsidP="003939CD">
            <w:pPr>
              <w:pStyle w:val="TableContents"/>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bl>
    <w:p w:rsidR="00E87733" w:rsidRDefault="00E87733" w:rsidP="008B74F2">
      <w:pPr>
        <w:pStyle w:val="NormaleWeb"/>
        <w:spacing w:after="170"/>
        <w:jc w:val="center"/>
        <w:rPr>
          <w:rFonts w:ascii="Verdana" w:hAnsi="Verdana"/>
          <w:b/>
          <w:bCs/>
        </w:rPr>
      </w:pPr>
    </w:p>
    <w:p w:rsidR="003939CD" w:rsidRDefault="003939CD" w:rsidP="008B74F2">
      <w:pPr>
        <w:pStyle w:val="NormaleWeb"/>
        <w:spacing w:after="170"/>
        <w:jc w:val="center"/>
        <w:rPr>
          <w:rFonts w:ascii="Verdana" w:hAnsi="Verdana"/>
          <w:b/>
          <w:bCs/>
        </w:rPr>
      </w:pPr>
    </w:p>
    <w:p w:rsidR="008B74F2" w:rsidRDefault="008B74F2" w:rsidP="008B74F2">
      <w:pPr>
        <w:pStyle w:val="TableContents"/>
        <w:spacing w:before="17" w:after="17"/>
      </w:pPr>
      <w:r>
        <w:rPr>
          <w:rFonts w:ascii="Verdana" w:hAnsi="Verdana"/>
          <w:b/>
          <w:bCs/>
          <w:sz w:val="20"/>
          <w:szCs w:val="20"/>
        </w:rPr>
        <w:t>PROGRAMMAZIONE</w:t>
      </w:r>
      <w:r>
        <w:rPr>
          <w:rFonts w:ascii="Verdana" w:hAnsi="Verdana"/>
          <w:sz w:val="20"/>
          <w:szCs w:val="20"/>
        </w:rPr>
        <w:t xml:space="preserve"> ELABORATA IN DATA  ______ / ______ / _________</w:t>
      </w:r>
    </w:p>
    <w:p w:rsidR="008B74F2" w:rsidRDefault="008B74F2" w:rsidP="008B74F2">
      <w:pPr>
        <w:pStyle w:val="TableContents"/>
        <w:spacing w:before="17" w:after="17"/>
        <w:rPr>
          <w:rFonts w:ascii="Verdana" w:hAnsi="Verdana"/>
          <w:sz w:val="20"/>
          <w:szCs w:val="20"/>
        </w:rPr>
      </w:pPr>
    </w:p>
    <w:p w:rsidR="008B74F2" w:rsidRDefault="008B74F2" w:rsidP="008B74F2">
      <w:pPr>
        <w:pStyle w:val="TableContents"/>
        <w:spacing w:before="17" w:after="17"/>
      </w:pPr>
      <w:r>
        <w:rPr>
          <w:rFonts w:ascii="Verdana" w:hAnsi="Verdana"/>
          <w:sz w:val="20"/>
          <w:szCs w:val="20"/>
        </w:rPr>
        <w:t>Nome del docente    ____________________________________________</w:t>
      </w:r>
    </w:p>
    <w:p w:rsidR="008B74F2" w:rsidRDefault="008B74F2" w:rsidP="008B74F2">
      <w:pPr>
        <w:pStyle w:val="TableContents"/>
        <w:spacing w:before="17" w:after="17"/>
        <w:rPr>
          <w:rFonts w:ascii="Verdana" w:hAnsi="Verdana"/>
          <w:sz w:val="20"/>
          <w:szCs w:val="20"/>
        </w:rPr>
      </w:pPr>
    </w:p>
    <w:p w:rsidR="008B74F2" w:rsidRDefault="008B74F2" w:rsidP="008B74F2">
      <w:pPr>
        <w:pStyle w:val="TableContents"/>
        <w:spacing w:before="17" w:after="17"/>
        <w:rPr>
          <w:rFonts w:ascii="Verdana" w:hAnsi="Verdana"/>
          <w:sz w:val="20"/>
          <w:szCs w:val="20"/>
        </w:rPr>
      </w:pPr>
    </w:p>
    <w:p w:rsidR="008B74F2" w:rsidRDefault="008B74F2" w:rsidP="008B74F2">
      <w:pPr>
        <w:pStyle w:val="TableContents"/>
        <w:spacing w:before="17" w:after="17"/>
      </w:pPr>
      <w:r>
        <w:rPr>
          <w:rFonts w:ascii="Verdana" w:hAnsi="Verdana"/>
          <w:b/>
          <w:bCs/>
          <w:sz w:val="20"/>
          <w:szCs w:val="20"/>
        </w:rPr>
        <w:t>VALUTAZIONE FINE 1° QUADRIMESTRE</w:t>
      </w:r>
      <w:r>
        <w:rPr>
          <w:rFonts w:ascii="Verdana" w:hAnsi="Verdana"/>
          <w:sz w:val="20"/>
          <w:szCs w:val="20"/>
        </w:rPr>
        <w:t xml:space="preserve"> IN DATA  ______ / ______ / _________</w:t>
      </w:r>
    </w:p>
    <w:p w:rsidR="008B74F2" w:rsidRDefault="008B74F2" w:rsidP="008B74F2">
      <w:pPr>
        <w:pStyle w:val="TableContents"/>
        <w:spacing w:before="17" w:after="17"/>
        <w:rPr>
          <w:rFonts w:ascii="Verdana" w:hAnsi="Verdana"/>
          <w:sz w:val="20"/>
          <w:szCs w:val="20"/>
        </w:rPr>
      </w:pPr>
    </w:p>
    <w:p w:rsidR="008B74F2" w:rsidRDefault="008B74F2" w:rsidP="008B74F2">
      <w:pPr>
        <w:pStyle w:val="TableContents"/>
        <w:spacing w:before="17" w:after="17"/>
      </w:pPr>
      <w:r>
        <w:rPr>
          <w:rFonts w:ascii="Verdana" w:hAnsi="Verdana"/>
          <w:sz w:val="20"/>
          <w:szCs w:val="20"/>
        </w:rPr>
        <w:t xml:space="preserve">Nome del docente    ____________________________________________  </w:t>
      </w:r>
    </w:p>
    <w:p w:rsidR="008B74F2" w:rsidRDefault="008B74F2" w:rsidP="008B74F2">
      <w:pPr>
        <w:pStyle w:val="TableContents"/>
        <w:spacing w:before="17" w:after="17"/>
      </w:pPr>
      <w:r>
        <w:rPr>
          <w:rFonts w:ascii="Verdana" w:hAnsi="Verdana"/>
          <w:sz w:val="20"/>
          <w:szCs w:val="20"/>
        </w:rPr>
        <w:t xml:space="preserve"> </w:t>
      </w:r>
    </w:p>
    <w:p w:rsidR="008B74F2" w:rsidRDefault="008B74F2" w:rsidP="008B74F2">
      <w:pPr>
        <w:pStyle w:val="TableContents"/>
        <w:spacing w:before="17" w:after="17"/>
        <w:rPr>
          <w:rFonts w:ascii="Verdana" w:hAnsi="Verdana"/>
          <w:sz w:val="20"/>
          <w:szCs w:val="20"/>
        </w:rPr>
      </w:pPr>
    </w:p>
    <w:p w:rsidR="008B74F2" w:rsidRDefault="008B74F2" w:rsidP="008B74F2">
      <w:pPr>
        <w:pStyle w:val="TableContents"/>
        <w:spacing w:before="17" w:after="17"/>
      </w:pPr>
      <w:r>
        <w:rPr>
          <w:rFonts w:ascii="Verdana" w:hAnsi="Verdana"/>
          <w:b/>
          <w:bCs/>
          <w:sz w:val="20"/>
          <w:szCs w:val="20"/>
        </w:rPr>
        <w:t>VALUTAZIONE FINE 2° QUADRIMESTRE</w:t>
      </w:r>
      <w:r>
        <w:rPr>
          <w:rFonts w:ascii="Verdana" w:hAnsi="Verdana"/>
          <w:sz w:val="20"/>
          <w:szCs w:val="20"/>
        </w:rPr>
        <w:t xml:space="preserve"> IN DATA  ______ / ______ / _________</w:t>
      </w:r>
    </w:p>
    <w:p w:rsidR="008B74F2" w:rsidRDefault="008B74F2" w:rsidP="008B74F2">
      <w:pPr>
        <w:pStyle w:val="TableContents"/>
        <w:spacing w:before="17" w:after="17"/>
        <w:rPr>
          <w:rFonts w:ascii="Verdana" w:hAnsi="Verdana"/>
          <w:sz w:val="20"/>
          <w:szCs w:val="20"/>
        </w:rPr>
      </w:pPr>
    </w:p>
    <w:p w:rsidR="008B74F2" w:rsidRDefault="008B74F2" w:rsidP="008B74F2">
      <w:pPr>
        <w:pStyle w:val="TableContents"/>
        <w:spacing w:before="17" w:after="17"/>
      </w:pPr>
      <w:r>
        <w:rPr>
          <w:rFonts w:ascii="Verdana" w:hAnsi="Verdana"/>
          <w:sz w:val="20"/>
          <w:szCs w:val="20"/>
        </w:rPr>
        <w:t xml:space="preserve">Nome del docente    ____________________________________________  </w:t>
      </w:r>
    </w:p>
    <w:p w:rsidR="008B74F2" w:rsidRPr="00CB11CF" w:rsidRDefault="008B74F2" w:rsidP="003C1E27">
      <w:pPr>
        <w:pStyle w:val="NormaleWeb"/>
        <w:spacing w:after="170"/>
        <w:jc w:val="center"/>
        <w:rPr>
          <w:rFonts w:ascii="Verdana" w:hAnsi="Verdana"/>
          <w:b/>
          <w:bCs/>
        </w:rPr>
      </w:pPr>
    </w:p>
    <w:p w:rsidR="003C1E27" w:rsidRDefault="003C1E27" w:rsidP="003C1E27">
      <w:pPr>
        <w:pStyle w:val="NormaleWeb"/>
        <w:spacing w:after="170"/>
        <w:jc w:val="center"/>
        <w:rPr>
          <w:rFonts w:ascii="Verdana" w:hAnsi="Verdana"/>
          <w:b/>
          <w:bCs/>
        </w:rPr>
      </w:pPr>
      <w:r w:rsidRPr="0059624D">
        <w:rPr>
          <w:rFonts w:ascii="Verdana" w:hAnsi="Verdana"/>
          <w:b/>
          <w:bCs/>
          <w:color w:val="FF0000"/>
        </w:rPr>
        <w:lastRenderedPageBreak/>
        <w:t xml:space="preserve">CLASSI </w:t>
      </w:r>
      <w:r>
        <w:rPr>
          <w:rFonts w:ascii="Verdana" w:hAnsi="Verdana"/>
          <w:b/>
          <w:bCs/>
          <w:color w:val="FF0000"/>
        </w:rPr>
        <w:t>TERZE PRIMARIA</w:t>
      </w:r>
      <w:r w:rsidRPr="0059624D">
        <w:rPr>
          <w:rFonts w:ascii="Verdana" w:hAnsi="Verdana"/>
          <w:b/>
          <w:bCs/>
          <w:color w:val="FF0000"/>
          <w:sz w:val="22"/>
          <w:szCs w:val="22"/>
        </w:rPr>
        <w:t xml:space="preserve"> </w:t>
      </w:r>
      <w:r>
        <w:rPr>
          <w:rFonts w:ascii="Verdana" w:hAnsi="Verdana"/>
          <w:b/>
          <w:bCs/>
          <w:sz w:val="22"/>
          <w:szCs w:val="22"/>
        </w:rPr>
        <w:t xml:space="preserve">- </w:t>
      </w:r>
      <w:r>
        <w:rPr>
          <w:rFonts w:ascii="Verdana" w:hAnsi="Verdana"/>
          <w:b/>
          <w:bCs/>
        </w:rPr>
        <w:t>CURRICOLO</w:t>
      </w:r>
      <w:r w:rsidRPr="009F6139">
        <w:rPr>
          <w:rFonts w:ascii="Verdana" w:hAnsi="Verdana"/>
          <w:b/>
          <w:bCs/>
        </w:rPr>
        <w:t xml:space="preserve"> ANNUALE DI </w:t>
      </w:r>
      <w:r>
        <w:rPr>
          <w:rFonts w:ascii="Verdana" w:hAnsi="Verdana"/>
          <w:b/>
          <w:bCs/>
        </w:rPr>
        <w:t>ARTE e IMMAGINE</w:t>
      </w:r>
    </w:p>
    <w:p w:rsidR="0027092B" w:rsidRDefault="0027092B" w:rsidP="003C1E27">
      <w:pPr>
        <w:pStyle w:val="NormaleWeb"/>
        <w:spacing w:after="170"/>
        <w:jc w:val="center"/>
        <w:rPr>
          <w:rFonts w:ascii="Verdana" w:hAnsi="Verdana"/>
          <w:b/>
          <w:bCs/>
        </w:rPr>
      </w:pPr>
    </w:p>
    <w:tbl>
      <w:tblPr>
        <w:tblW w:w="9691" w:type="dxa"/>
        <w:tblInd w:w="-55" w:type="dxa"/>
        <w:tblLayout w:type="fixed"/>
        <w:tblCellMar>
          <w:left w:w="10" w:type="dxa"/>
          <w:right w:w="10" w:type="dxa"/>
        </w:tblCellMar>
        <w:tblLook w:val="04A0" w:firstRow="1" w:lastRow="0" w:firstColumn="1" w:lastColumn="0" w:noHBand="0" w:noVBand="1"/>
      </w:tblPr>
      <w:tblGrid>
        <w:gridCol w:w="2044"/>
        <w:gridCol w:w="3109"/>
        <w:gridCol w:w="2410"/>
        <w:gridCol w:w="2128"/>
      </w:tblGrid>
      <w:tr w:rsidR="0027092B" w:rsidTr="00B37D0E">
        <w:tc>
          <w:tcPr>
            <w:tcW w:w="9691" w:type="dxa"/>
            <w:gridSpan w:val="4"/>
            <w:tcBorders>
              <w:top w:val="single" w:sz="4" w:space="0" w:color="00000A"/>
              <w:left w:val="single" w:sz="2" w:space="0" w:color="000001"/>
              <w:bottom w:val="single" w:sz="2" w:space="0" w:color="000001"/>
              <w:right w:val="single" w:sz="2" w:space="0" w:color="000001"/>
            </w:tcBorders>
            <w:shd w:val="clear" w:color="auto" w:fill="FFFFFF"/>
            <w:tcMar>
              <w:top w:w="55" w:type="dxa"/>
              <w:left w:w="55" w:type="dxa"/>
              <w:bottom w:w="55" w:type="dxa"/>
              <w:right w:w="55" w:type="dxa"/>
            </w:tcMar>
            <w:vAlign w:val="center"/>
          </w:tcPr>
          <w:p w:rsidR="0027092B" w:rsidRDefault="0027092B" w:rsidP="00B37D0E">
            <w:pPr>
              <w:pStyle w:val="Standard"/>
              <w:spacing w:before="60" w:after="60" w:line="240" w:lineRule="auto"/>
              <w:jc w:val="center"/>
            </w:pPr>
            <w:r>
              <w:rPr>
                <w:rStyle w:val="WWWnucleofondante"/>
                <w:b w:val="0"/>
                <w:sz w:val="20"/>
                <w:szCs w:val="20"/>
              </w:rPr>
              <w:t>NUCLEO FONDANTE</w:t>
            </w:r>
            <w:r>
              <w:rPr>
                <w:rStyle w:val="WWWnucleofondante"/>
                <w:sz w:val="20"/>
                <w:szCs w:val="20"/>
              </w:rPr>
              <w:t>:</w:t>
            </w:r>
            <w:r>
              <w:rPr>
                <w:rStyle w:val="WWWnucleofondante"/>
              </w:rPr>
              <w:t xml:space="preserve"> ESPRIMERSI E COMUNICARE</w:t>
            </w:r>
          </w:p>
        </w:tc>
      </w:tr>
      <w:tr w:rsidR="0027092B" w:rsidTr="00B37D0E">
        <w:trPr>
          <w:trHeight w:val="888"/>
        </w:trPr>
        <w:tc>
          <w:tcPr>
            <w:tcW w:w="2044" w:type="dxa"/>
            <w:tcBorders>
              <w:top w:val="single" w:sz="2" w:space="0" w:color="000001"/>
              <w:left w:val="single" w:sz="2" w:space="0" w:color="000001"/>
              <w:bottom w:val="single" w:sz="2" w:space="0" w:color="000001"/>
            </w:tcBorders>
            <w:shd w:val="clear" w:color="auto" w:fill="FFFFFF"/>
            <w:tcMar>
              <w:top w:w="55" w:type="dxa"/>
              <w:left w:w="55" w:type="dxa"/>
              <w:bottom w:w="55" w:type="dxa"/>
              <w:right w:w="55" w:type="dxa"/>
            </w:tcMar>
            <w:vAlign w:val="center"/>
          </w:tcPr>
          <w:p w:rsidR="0027092B" w:rsidRDefault="0027092B" w:rsidP="00B37D0E">
            <w:pPr>
              <w:pStyle w:val="wtraguardicompetenzalabel"/>
            </w:pPr>
            <w:r>
              <w:t>T</w:t>
            </w:r>
            <w:r>
              <w:rPr>
                <w:sz w:val="14"/>
                <w:szCs w:val="14"/>
              </w:rPr>
              <w:t>RAGUARDI  DI SVILUPPO DELLA COMPETENZA</w:t>
            </w:r>
          </w:p>
        </w:tc>
        <w:tc>
          <w:tcPr>
            <w:tcW w:w="7647" w:type="dxa"/>
            <w:gridSpan w:val="3"/>
            <w:tcBorders>
              <w:top w:val="single" w:sz="2" w:space="0" w:color="000001"/>
              <w:left w:val="single" w:sz="2" w:space="0" w:color="000001"/>
              <w:bottom w:val="single" w:sz="2" w:space="0" w:color="000001"/>
              <w:right w:val="single" w:sz="2" w:space="0" w:color="000001"/>
            </w:tcBorders>
            <w:shd w:val="clear" w:color="auto" w:fill="FFFFFF"/>
            <w:tcMar>
              <w:top w:w="55" w:type="dxa"/>
              <w:left w:w="55" w:type="dxa"/>
              <w:bottom w:w="55" w:type="dxa"/>
              <w:right w:w="55" w:type="dxa"/>
            </w:tcMar>
            <w:vAlign w:val="center"/>
          </w:tcPr>
          <w:p w:rsidR="0027092B" w:rsidRPr="0027092B" w:rsidRDefault="0027092B" w:rsidP="0027092B">
            <w:pPr>
              <w:pStyle w:val="wtraguardicompetenza"/>
              <w:spacing w:before="120" w:after="120"/>
              <w:jc w:val="both"/>
              <w:rPr>
                <w:rFonts w:cs="Arial"/>
                <w:b w:val="0"/>
              </w:rPr>
            </w:pPr>
            <w:r w:rsidRPr="0027092B">
              <w:rPr>
                <w:rStyle w:val="WWWnucleofondante"/>
                <w:rFonts w:ascii="Arial" w:hAnsi="Arial" w:cs="Arial"/>
                <w:b/>
              </w:rPr>
              <w:t>L'alunno utilizza le conoscenze e le abilità relative al linguaggio visivo per rielaborare in modo creativo le immagini e produrre varie tipologie di testi visivi.</w:t>
            </w:r>
          </w:p>
        </w:tc>
      </w:tr>
      <w:tr w:rsidR="0027092B" w:rsidTr="00B37D0E">
        <w:tc>
          <w:tcPr>
            <w:tcW w:w="5153" w:type="dxa"/>
            <w:gridSpan w:val="2"/>
            <w:tcBorders>
              <w:top w:val="single" w:sz="4" w:space="0" w:color="00000A"/>
              <w:left w:val="single" w:sz="4" w:space="0" w:color="00000A"/>
              <w:bottom w:val="single" w:sz="4" w:space="0" w:color="00000A"/>
              <w:right w:val="single" w:sz="4" w:space="0" w:color="00000A"/>
            </w:tcBorders>
            <w:shd w:val="clear" w:color="auto" w:fill="FFFFFF"/>
            <w:tcMar>
              <w:top w:w="55" w:type="dxa"/>
              <w:left w:w="55" w:type="dxa"/>
              <w:bottom w:w="55" w:type="dxa"/>
              <w:right w:w="55" w:type="dxa"/>
            </w:tcMar>
            <w:vAlign w:val="center"/>
          </w:tcPr>
          <w:p w:rsidR="0027092B" w:rsidRDefault="0027092B" w:rsidP="00B37D0E">
            <w:pPr>
              <w:pStyle w:val="wobiettiviapprendimentolabel"/>
              <w:spacing w:before="120" w:after="120"/>
            </w:pPr>
            <w:r>
              <w:t>OBIETTIVI DI APPRENDIMENTO E CONTENUTI</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55" w:type="dxa"/>
              <w:left w:w="55" w:type="dxa"/>
              <w:bottom w:w="55" w:type="dxa"/>
              <w:right w:w="55" w:type="dxa"/>
            </w:tcMar>
            <w:vAlign w:val="center"/>
          </w:tcPr>
          <w:p w:rsidR="0027092B" w:rsidRDefault="0027092B" w:rsidP="00B37D0E">
            <w:pPr>
              <w:pStyle w:val="wprevisioneattuazione"/>
            </w:pPr>
            <w:r>
              <w:t>PREVISIONE DI ATTUAZIONE VALUTAZIONE FINE</w:t>
            </w:r>
          </w:p>
          <w:p w:rsidR="0027092B" w:rsidRDefault="0027092B" w:rsidP="00B37D0E">
            <w:pPr>
              <w:pStyle w:val="w12q"/>
            </w:pPr>
            <w:r>
              <w:rPr>
                <w:b/>
                <w:bCs/>
                <w:sz w:val="20"/>
                <w:szCs w:val="20"/>
              </w:rPr>
              <w:t>1°</w:t>
            </w:r>
            <w:r>
              <w:rPr>
                <w:b/>
                <w:bCs/>
                <w:sz w:val="16"/>
                <w:szCs w:val="16"/>
              </w:rPr>
              <w:t xml:space="preserve"> QUADRIMESTRE</w:t>
            </w:r>
          </w:p>
        </w:tc>
        <w:tc>
          <w:tcPr>
            <w:tcW w:w="2128" w:type="dxa"/>
            <w:tcBorders>
              <w:top w:val="single" w:sz="4" w:space="0" w:color="00000A"/>
              <w:left w:val="single" w:sz="4" w:space="0" w:color="00000A"/>
              <w:bottom w:val="single" w:sz="4" w:space="0" w:color="00000A"/>
              <w:right w:val="single" w:sz="4" w:space="0" w:color="00000A"/>
            </w:tcBorders>
            <w:shd w:val="clear" w:color="auto" w:fill="FFFFFF"/>
            <w:tcMar>
              <w:top w:w="55" w:type="dxa"/>
              <w:left w:w="55" w:type="dxa"/>
              <w:bottom w:w="55" w:type="dxa"/>
              <w:right w:w="55" w:type="dxa"/>
            </w:tcMar>
          </w:tcPr>
          <w:p w:rsidR="0027092B" w:rsidRDefault="0027092B" w:rsidP="00B37D0E">
            <w:pPr>
              <w:pStyle w:val="wprevisioneattuazione"/>
            </w:pPr>
            <w:r>
              <w:t>PREVISIONE DI ATTUAZIONE VALUTAZIONE FINE</w:t>
            </w:r>
          </w:p>
          <w:p w:rsidR="0027092B" w:rsidRDefault="0027092B" w:rsidP="00B37D0E">
            <w:pPr>
              <w:pStyle w:val="w12q"/>
            </w:pPr>
            <w:r>
              <w:rPr>
                <w:b/>
                <w:bCs/>
                <w:sz w:val="20"/>
                <w:szCs w:val="20"/>
              </w:rPr>
              <w:t>2°</w:t>
            </w:r>
            <w:r>
              <w:rPr>
                <w:b/>
                <w:bCs/>
                <w:sz w:val="16"/>
                <w:szCs w:val="16"/>
              </w:rPr>
              <w:t xml:space="preserve"> QUADRIMESTRE</w:t>
            </w:r>
          </w:p>
        </w:tc>
      </w:tr>
      <w:tr w:rsidR="0027092B" w:rsidTr="00B37D0E">
        <w:tc>
          <w:tcPr>
            <w:tcW w:w="5153" w:type="dxa"/>
            <w:gridSpan w:val="2"/>
            <w:tcBorders>
              <w:top w:val="single" w:sz="4" w:space="0" w:color="00000A"/>
              <w:left w:val="single" w:sz="2" w:space="0" w:color="000001"/>
              <w:bottom w:val="single" w:sz="2" w:space="0" w:color="000001"/>
            </w:tcBorders>
            <w:shd w:val="clear" w:color="auto" w:fill="FFFFFF"/>
            <w:tcMar>
              <w:top w:w="55" w:type="dxa"/>
              <w:left w:w="55" w:type="dxa"/>
              <w:bottom w:w="55" w:type="dxa"/>
              <w:right w:w="55" w:type="dxa"/>
            </w:tcMar>
            <w:vAlign w:val="center"/>
          </w:tcPr>
          <w:p w:rsidR="0027092B" w:rsidRDefault="0027092B" w:rsidP="0027092B">
            <w:pPr>
              <w:pStyle w:val="wobiettiviapprendimentoecontenuti"/>
              <w:spacing w:before="120" w:after="120"/>
            </w:pPr>
            <w:r>
              <w:rPr>
                <w:b/>
                <w:bCs/>
              </w:rPr>
              <w:t xml:space="preserve">(3°-ARTE-IMM-1) </w:t>
            </w:r>
            <w:r>
              <w:t>Elaborare creativamente immagini per rappresentare situazioni reali e/o fantastiche e per esprimere sensazioni/ emozioni, utilizzando alcuni degli strumenti e delle regole appresi.</w:t>
            </w:r>
          </w:p>
        </w:tc>
        <w:tc>
          <w:tcPr>
            <w:tcW w:w="2410" w:type="dxa"/>
            <w:tcBorders>
              <w:top w:val="single" w:sz="4" w:space="0" w:color="00000A"/>
              <w:left w:val="single" w:sz="2" w:space="0" w:color="000001"/>
              <w:bottom w:val="single" w:sz="2" w:space="0" w:color="000001"/>
            </w:tcBorders>
            <w:shd w:val="clear" w:color="auto" w:fill="FFFFFF"/>
            <w:tcMar>
              <w:top w:w="55" w:type="dxa"/>
              <w:left w:w="55" w:type="dxa"/>
              <w:bottom w:w="55" w:type="dxa"/>
              <w:right w:w="55" w:type="dxa"/>
            </w:tcMar>
            <w:vAlign w:val="center"/>
          </w:tcPr>
          <w:p w:rsidR="0027092B" w:rsidRDefault="0027092B" w:rsidP="0027092B">
            <w:pPr>
              <w:pStyle w:val="TableContents"/>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8" w:type="dxa"/>
            <w:tcBorders>
              <w:top w:val="single" w:sz="4" w:space="0" w:color="00000A"/>
              <w:left w:val="single" w:sz="2" w:space="0" w:color="000001"/>
              <w:bottom w:val="single" w:sz="2" w:space="0" w:color="000001"/>
              <w:right w:val="single" w:sz="2" w:space="0" w:color="000001"/>
            </w:tcBorders>
            <w:shd w:val="clear" w:color="auto" w:fill="FFFFFF"/>
            <w:tcMar>
              <w:top w:w="55" w:type="dxa"/>
              <w:left w:w="55" w:type="dxa"/>
              <w:bottom w:w="55" w:type="dxa"/>
              <w:right w:w="55" w:type="dxa"/>
            </w:tcMar>
            <w:vAlign w:val="center"/>
          </w:tcPr>
          <w:p w:rsidR="0027092B" w:rsidRDefault="0027092B" w:rsidP="0027092B">
            <w:pPr>
              <w:pStyle w:val="TableContents"/>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27092B" w:rsidTr="00B37D0E">
        <w:tc>
          <w:tcPr>
            <w:tcW w:w="5153" w:type="dxa"/>
            <w:gridSpan w:val="2"/>
            <w:tcBorders>
              <w:left w:val="single" w:sz="2" w:space="0" w:color="000001"/>
              <w:bottom w:val="single" w:sz="2" w:space="0" w:color="000001"/>
            </w:tcBorders>
            <w:shd w:val="clear" w:color="auto" w:fill="FFFFFF"/>
            <w:tcMar>
              <w:top w:w="55" w:type="dxa"/>
              <w:left w:w="55" w:type="dxa"/>
              <w:bottom w:w="55" w:type="dxa"/>
              <w:right w:w="55" w:type="dxa"/>
            </w:tcMar>
            <w:vAlign w:val="center"/>
          </w:tcPr>
          <w:p w:rsidR="0027092B" w:rsidRDefault="0027092B" w:rsidP="0027092B">
            <w:pPr>
              <w:pStyle w:val="NormaleWeb"/>
              <w:spacing w:before="120" w:after="120"/>
            </w:pPr>
            <w:r>
              <w:rPr>
                <w:rFonts w:ascii="Verdana" w:hAnsi="Verdana"/>
                <w:b/>
                <w:bCs/>
                <w:sz w:val="20"/>
                <w:szCs w:val="20"/>
              </w:rPr>
              <w:t>(3</w:t>
            </w:r>
            <w:r>
              <w:rPr>
                <w:rFonts w:ascii="Verdana" w:eastAsia="Lucida Sans Unicode" w:hAnsi="Verdana"/>
                <w:b/>
                <w:bCs/>
                <w:sz w:val="20"/>
                <w:szCs w:val="20"/>
              </w:rPr>
              <w:t>°-ARTE-IMM-</w:t>
            </w:r>
            <w:r>
              <w:rPr>
                <w:rFonts w:ascii="Verdana" w:hAnsi="Verdana"/>
                <w:b/>
                <w:bCs/>
                <w:sz w:val="20"/>
                <w:szCs w:val="20"/>
              </w:rPr>
              <w:t>2</w:t>
            </w:r>
            <w:r>
              <w:rPr>
                <w:rFonts w:ascii="Verdana" w:eastAsia="Lucida Sans Unicode" w:hAnsi="Verdana"/>
                <w:b/>
                <w:bCs/>
                <w:sz w:val="20"/>
                <w:szCs w:val="20"/>
              </w:rPr>
              <w:t>)</w:t>
            </w:r>
            <w:r>
              <w:rPr>
                <w:rFonts w:ascii="Verdana" w:hAnsi="Verdana"/>
                <w:b/>
                <w:bCs/>
                <w:sz w:val="20"/>
                <w:szCs w:val="20"/>
              </w:rPr>
              <w:t xml:space="preserve"> </w:t>
            </w:r>
            <w:r>
              <w:rPr>
                <w:rFonts w:ascii="Verdana" w:hAnsi="Verdana"/>
                <w:sz w:val="20"/>
                <w:szCs w:val="20"/>
              </w:rPr>
              <w:t>Trasformare immagini e materiali ricercando soluzioni figurative originali ( manipolare materiali diversi per potenziare le abilità creative, puzzle, collage...)</w:t>
            </w:r>
          </w:p>
        </w:tc>
        <w:tc>
          <w:tcPr>
            <w:tcW w:w="2410" w:type="dxa"/>
            <w:tcBorders>
              <w:left w:val="single" w:sz="2" w:space="0" w:color="000001"/>
              <w:bottom w:val="single" w:sz="2" w:space="0" w:color="000001"/>
            </w:tcBorders>
            <w:shd w:val="clear" w:color="auto" w:fill="FFFFFF"/>
            <w:tcMar>
              <w:top w:w="55" w:type="dxa"/>
              <w:left w:w="55" w:type="dxa"/>
              <w:bottom w:w="55" w:type="dxa"/>
              <w:right w:w="55" w:type="dxa"/>
            </w:tcMar>
            <w:vAlign w:val="center"/>
          </w:tcPr>
          <w:p w:rsidR="0027092B" w:rsidRDefault="0027092B" w:rsidP="0027092B">
            <w:pPr>
              <w:pStyle w:val="TableContents"/>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8"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vAlign w:val="center"/>
          </w:tcPr>
          <w:p w:rsidR="0027092B" w:rsidRDefault="0027092B" w:rsidP="0027092B">
            <w:pPr>
              <w:pStyle w:val="TableContents"/>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27092B" w:rsidTr="00B37D0E">
        <w:tc>
          <w:tcPr>
            <w:tcW w:w="5153" w:type="dxa"/>
            <w:gridSpan w:val="2"/>
            <w:tcBorders>
              <w:left w:val="single" w:sz="2" w:space="0" w:color="000001"/>
              <w:bottom w:val="single" w:sz="2" w:space="0" w:color="000001"/>
            </w:tcBorders>
            <w:shd w:val="clear" w:color="auto" w:fill="FFFFFF"/>
            <w:tcMar>
              <w:top w:w="55" w:type="dxa"/>
              <w:left w:w="55" w:type="dxa"/>
              <w:bottom w:w="55" w:type="dxa"/>
              <w:right w:w="55" w:type="dxa"/>
            </w:tcMar>
            <w:vAlign w:val="center"/>
          </w:tcPr>
          <w:p w:rsidR="0027092B" w:rsidRDefault="0027092B" w:rsidP="0027092B">
            <w:pPr>
              <w:pStyle w:val="NormaleWeb"/>
              <w:spacing w:before="120" w:after="120"/>
            </w:pPr>
            <w:r>
              <w:rPr>
                <w:rFonts w:ascii="Verdana" w:hAnsi="Verdana"/>
                <w:b/>
                <w:bCs/>
                <w:sz w:val="20"/>
                <w:szCs w:val="20"/>
              </w:rPr>
              <w:t>(3</w:t>
            </w:r>
            <w:r>
              <w:rPr>
                <w:rFonts w:ascii="Verdana" w:eastAsia="Lucida Sans Unicode" w:hAnsi="Verdana"/>
                <w:b/>
                <w:bCs/>
                <w:sz w:val="20"/>
                <w:szCs w:val="20"/>
              </w:rPr>
              <w:t>°-ARTE-IMM-</w:t>
            </w:r>
            <w:r>
              <w:rPr>
                <w:rFonts w:ascii="Verdana" w:hAnsi="Verdana"/>
                <w:b/>
                <w:bCs/>
                <w:sz w:val="20"/>
                <w:szCs w:val="20"/>
              </w:rPr>
              <w:t>3</w:t>
            </w:r>
            <w:r>
              <w:rPr>
                <w:rFonts w:ascii="Verdana" w:eastAsia="Lucida Sans Unicode" w:hAnsi="Verdana"/>
                <w:b/>
                <w:bCs/>
                <w:sz w:val="20"/>
                <w:szCs w:val="20"/>
              </w:rPr>
              <w:t>)</w:t>
            </w:r>
            <w:r>
              <w:rPr>
                <w:rFonts w:ascii="Verdana" w:hAnsi="Verdana"/>
                <w:b/>
                <w:bCs/>
                <w:sz w:val="20"/>
                <w:szCs w:val="20"/>
              </w:rPr>
              <w:t xml:space="preserve"> </w:t>
            </w:r>
            <w:r>
              <w:rPr>
                <w:rFonts w:ascii="Verdana" w:hAnsi="Verdana"/>
                <w:sz w:val="20"/>
                <w:szCs w:val="20"/>
              </w:rPr>
              <w:t>Sperimentare strumenti e tecniche diverse ( frottage, graffito, puntinismo...) per realizzare semplici prodotti grafici e pittorici</w:t>
            </w:r>
          </w:p>
        </w:tc>
        <w:tc>
          <w:tcPr>
            <w:tcW w:w="2410" w:type="dxa"/>
            <w:tcBorders>
              <w:left w:val="single" w:sz="2" w:space="0" w:color="000001"/>
              <w:bottom w:val="single" w:sz="2" w:space="0" w:color="000001"/>
            </w:tcBorders>
            <w:shd w:val="clear" w:color="auto" w:fill="FFFFFF"/>
            <w:tcMar>
              <w:top w:w="55" w:type="dxa"/>
              <w:left w:w="55" w:type="dxa"/>
              <w:bottom w:w="55" w:type="dxa"/>
              <w:right w:w="55" w:type="dxa"/>
            </w:tcMar>
            <w:vAlign w:val="center"/>
          </w:tcPr>
          <w:p w:rsidR="0027092B" w:rsidRDefault="0027092B" w:rsidP="0027092B">
            <w:pPr>
              <w:pStyle w:val="TableContents"/>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8"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vAlign w:val="center"/>
          </w:tcPr>
          <w:p w:rsidR="0027092B" w:rsidRDefault="0027092B" w:rsidP="0027092B">
            <w:pPr>
              <w:pStyle w:val="TableContents"/>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27092B" w:rsidTr="00B37D0E">
        <w:tc>
          <w:tcPr>
            <w:tcW w:w="5153" w:type="dxa"/>
            <w:gridSpan w:val="2"/>
            <w:tcBorders>
              <w:left w:val="single" w:sz="2" w:space="0" w:color="000001"/>
              <w:bottom w:val="single" w:sz="2" w:space="0" w:color="000001"/>
            </w:tcBorders>
            <w:shd w:val="clear" w:color="auto" w:fill="FFFFFF"/>
            <w:tcMar>
              <w:top w:w="55" w:type="dxa"/>
              <w:left w:w="55" w:type="dxa"/>
              <w:bottom w:w="55" w:type="dxa"/>
              <w:right w:w="55" w:type="dxa"/>
            </w:tcMar>
            <w:vAlign w:val="center"/>
          </w:tcPr>
          <w:p w:rsidR="0027092B" w:rsidRDefault="0027092B" w:rsidP="0027092B">
            <w:pPr>
              <w:pStyle w:val="NormaleWeb"/>
              <w:spacing w:before="120" w:after="120"/>
            </w:pPr>
            <w:r>
              <w:rPr>
                <w:rFonts w:ascii="Verdana" w:hAnsi="Verdana"/>
                <w:b/>
                <w:bCs/>
                <w:sz w:val="20"/>
                <w:szCs w:val="20"/>
              </w:rPr>
              <w:t>(3</w:t>
            </w:r>
            <w:r>
              <w:rPr>
                <w:rFonts w:ascii="Verdana" w:eastAsia="Lucida Sans Unicode" w:hAnsi="Verdana"/>
                <w:b/>
                <w:bCs/>
                <w:sz w:val="20"/>
                <w:szCs w:val="20"/>
              </w:rPr>
              <w:t>°-ARTE-IMM-</w:t>
            </w:r>
            <w:r>
              <w:rPr>
                <w:rFonts w:ascii="Verdana" w:hAnsi="Verdana"/>
                <w:b/>
                <w:bCs/>
                <w:sz w:val="20"/>
                <w:szCs w:val="20"/>
              </w:rPr>
              <w:t>4</w:t>
            </w:r>
            <w:r>
              <w:rPr>
                <w:rFonts w:ascii="Verdana" w:eastAsia="Lucida Sans Unicode" w:hAnsi="Verdana"/>
                <w:b/>
                <w:bCs/>
                <w:sz w:val="20"/>
                <w:szCs w:val="20"/>
              </w:rPr>
              <w:t>)</w:t>
            </w:r>
            <w:r>
              <w:rPr>
                <w:rFonts w:ascii="Verdana" w:hAnsi="Verdana"/>
                <w:b/>
                <w:bCs/>
                <w:sz w:val="20"/>
                <w:szCs w:val="20"/>
              </w:rPr>
              <w:t xml:space="preserve"> </w:t>
            </w:r>
            <w:r>
              <w:rPr>
                <w:rFonts w:ascii="Verdana" w:hAnsi="Verdana"/>
                <w:sz w:val="20"/>
                <w:szCs w:val="20"/>
              </w:rPr>
              <w:t>Rielaborare immagini ed opere d'arte osservate secondo le personali capacità</w:t>
            </w:r>
          </w:p>
        </w:tc>
        <w:tc>
          <w:tcPr>
            <w:tcW w:w="2410" w:type="dxa"/>
            <w:tcBorders>
              <w:left w:val="single" w:sz="2" w:space="0" w:color="000001"/>
              <w:bottom w:val="single" w:sz="2" w:space="0" w:color="000001"/>
            </w:tcBorders>
            <w:shd w:val="clear" w:color="auto" w:fill="FFFFFF"/>
            <w:tcMar>
              <w:top w:w="55" w:type="dxa"/>
              <w:left w:w="55" w:type="dxa"/>
              <w:bottom w:w="55" w:type="dxa"/>
              <w:right w:w="55" w:type="dxa"/>
            </w:tcMar>
            <w:vAlign w:val="center"/>
          </w:tcPr>
          <w:p w:rsidR="0027092B" w:rsidRDefault="0027092B" w:rsidP="0027092B">
            <w:pPr>
              <w:pStyle w:val="TableContents"/>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8"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vAlign w:val="center"/>
          </w:tcPr>
          <w:p w:rsidR="0027092B" w:rsidRDefault="0027092B" w:rsidP="0027092B">
            <w:pPr>
              <w:pStyle w:val="TableContents"/>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bl>
    <w:p w:rsidR="0027092B" w:rsidRDefault="0027092B" w:rsidP="0027092B">
      <w:pPr>
        <w:pStyle w:val="NormaleWeb"/>
        <w:spacing w:after="170"/>
        <w:jc w:val="center"/>
        <w:rPr>
          <w:rFonts w:ascii="Verdana" w:hAnsi="Verdana"/>
          <w:b/>
          <w:bCs/>
        </w:rPr>
      </w:pPr>
    </w:p>
    <w:tbl>
      <w:tblPr>
        <w:tblW w:w="9691" w:type="dxa"/>
        <w:tblInd w:w="-55" w:type="dxa"/>
        <w:tblLayout w:type="fixed"/>
        <w:tblCellMar>
          <w:left w:w="10" w:type="dxa"/>
          <w:right w:w="10" w:type="dxa"/>
        </w:tblCellMar>
        <w:tblLook w:val="04A0" w:firstRow="1" w:lastRow="0" w:firstColumn="1" w:lastColumn="0" w:noHBand="0" w:noVBand="1"/>
      </w:tblPr>
      <w:tblGrid>
        <w:gridCol w:w="2044"/>
        <w:gridCol w:w="3109"/>
        <w:gridCol w:w="2410"/>
        <w:gridCol w:w="2128"/>
      </w:tblGrid>
      <w:tr w:rsidR="00634C35" w:rsidTr="00B37D0E">
        <w:tc>
          <w:tcPr>
            <w:tcW w:w="9691" w:type="dxa"/>
            <w:gridSpan w:val="4"/>
            <w:tcBorders>
              <w:top w:val="single" w:sz="4" w:space="0" w:color="00000A"/>
              <w:left w:val="single" w:sz="2" w:space="0" w:color="000001"/>
              <w:bottom w:val="single" w:sz="2" w:space="0" w:color="000001"/>
              <w:right w:val="single" w:sz="2" w:space="0" w:color="000001"/>
            </w:tcBorders>
            <w:shd w:val="clear" w:color="auto" w:fill="FFFFFF"/>
            <w:tcMar>
              <w:top w:w="55" w:type="dxa"/>
              <w:left w:w="55" w:type="dxa"/>
              <w:bottom w:w="55" w:type="dxa"/>
              <w:right w:w="55" w:type="dxa"/>
            </w:tcMar>
            <w:vAlign w:val="center"/>
          </w:tcPr>
          <w:p w:rsidR="00634C35" w:rsidRDefault="00634C35" w:rsidP="00B37D0E">
            <w:pPr>
              <w:pStyle w:val="Standard"/>
              <w:spacing w:before="60" w:after="60" w:line="240" w:lineRule="auto"/>
              <w:jc w:val="center"/>
            </w:pPr>
            <w:r>
              <w:rPr>
                <w:rStyle w:val="wwWnucleofondantelegenda"/>
                <w:bCs/>
                <w:szCs w:val="16"/>
              </w:rPr>
              <w:t>NUCLEO</w:t>
            </w:r>
            <w:r>
              <w:rPr>
                <w:rStyle w:val="wwWnucleofondantelegenda"/>
                <w:szCs w:val="16"/>
              </w:rPr>
              <w:t xml:space="preserve"> </w:t>
            </w:r>
            <w:r>
              <w:rPr>
                <w:rStyle w:val="wwWnucleofondantelegenda"/>
                <w:bCs/>
                <w:szCs w:val="16"/>
              </w:rPr>
              <w:t>FONDANTE</w:t>
            </w:r>
            <w:r>
              <w:rPr>
                <w:rStyle w:val="wwWnucleofondantelegenda"/>
              </w:rPr>
              <w:t xml:space="preserve">:  </w:t>
            </w:r>
            <w:r>
              <w:rPr>
                <w:rStyle w:val="WWWnucleofondante"/>
                <w:bCs w:val="0"/>
              </w:rPr>
              <w:t>OSSERVARE E LEGGERE IMMAGINI</w:t>
            </w:r>
          </w:p>
        </w:tc>
      </w:tr>
      <w:tr w:rsidR="00634C35" w:rsidRPr="0027092B" w:rsidTr="00B37D0E">
        <w:trPr>
          <w:trHeight w:val="888"/>
        </w:trPr>
        <w:tc>
          <w:tcPr>
            <w:tcW w:w="2044" w:type="dxa"/>
            <w:tcBorders>
              <w:top w:val="single" w:sz="2" w:space="0" w:color="000001"/>
              <w:left w:val="single" w:sz="2" w:space="0" w:color="000001"/>
              <w:bottom w:val="single" w:sz="2" w:space="0" w:color="000001"/>
            </w:tcBorders>
            <w:shd w:val="clear" w:color="auto" w:fill="FFFFFF"/>
            <w:tcMar>
              <w:top w:w="55" w:type="dxa"/>
              <w:left w:w="55" w:type="dxa"/>
              <w:bottom w:w="55" w:type="dxa"/>
              <w:right w:w="55" w:type="dxa"/>
            </w:tcMar>
            <w:vAlign w:val="center"/>
          </w:tcPr>
          <w:p w:rsidR="00634C35" w:rsidRDefault="00634C35" w:rsidP="00B37D0E">
            <w:pPr>
              <w:pStyle w:val="wtraguardicompetenzalabel"/>
            </w:pPr>
            <w:r>
              <w:t>T</w:t>
            </w:r>
            <w:r>
              <w:rPr>
                <w:sz w:val="14"/>
                <w:szCs w:val="14"/>
              </w:rPr>
              <w:t>RAGUARDI  DI SVILUPPO DELLA COMPETENZA</w:t>
            </w:r>
          </w:p>
        </w:tc>
        <w:tc>
          <w:tcPr>
            <w:tcW w:w="7647" w:type="dxa"/>
            <w:gridSpan w:val="3"/>
            <w:tcBorders>
              <w:top w:val="single" w:sz="2" w:space="0" w:color="000001"/>
              <w:left w:val="single" w:sz="2" w:space="0" w:color="000001"/>
              <w:bottom w:val="single" w:sz="2" w:space="0" w:color="000001"/>
              <w:right w:val="single" w:sz="2" w:space="0" w:color="000001"/>
            </w:tcBorders>
            <w:shd w:val="clear" w:color="auto" w:fill="FFFFFF"/>
            <w:tcMar>
              <w:top w:w="55" w:type="dxa"/>
              <w:left w:w="55" w:type="dxa"/>
              <w:bottom w:w="55" w:type="dxa"/>
              <w:right w:w="55" w:type="dxa"/>
            </w:tcMar>
            <w:vAlign w:val="center"/>
          </w:tcPr>
          <w:p w:rsidR="00634C35" w:rsidRPr="0027092B" w:rsidRDefault="00634C35" w:rsidP="00B37D0E">
            <w:pPr>
              <w:pStyle w:val="wtraguardicompetenza"/>
              <w:spacing w:before="120" w:after="120"/>
              <w:jc w:val="both"/>
              <w:rPr>
                <w:rFonts w:cs="Arial"/>
                <w:b w:val="0"/>
              </w:rPr>
            </w:pPr>
            <w:r>
              <w:t>L'alunno è in grado di osservare, descrivere e leggere immagini e messaggi multimediali.</w:t>
            </w:r>
          </w:p>
        </w:tc>
      </w:tr>
      <w:tr w:rsidR="00634C35" w:rsidTr="00B37D0E">
        <w:tc>
          <w:tcPr>
            <w:tcW w:w="5153" w:type="dxa"/>
            <w:gridSpan w:val="2"/>
            <w:tcBorders>
              <w:top w:val="single" w:sz="4" w:space="0" w:color="00000A"/>
              <w:left w:val="single" w:sz="4" w:space="0" w:color="00000A"/>
              <w:bottom w:val="single" w:sz="4" w:space="0" w:color="00000A"/>
              <w:right w:val="single" w:sz="4" w:space="0" w:color="00000A"/>
            </w:tcBorders>
            <w:shd w:val="clear" w:color="auto" w:fill="FFFFFF"/>
            <w:tcMar>
              <w:top w:w="55" w:type="dxa"/>
              <w:left w:w="55" w:type="dxa"/>
              <w:bottom w:w="55" w:type="dxa"/>
              <w:right w:w="55" w:type="dxa"/>
            </w:tcMar>
            <w:vAlign w:val="center"/>
          </w:tcPr>
          <w:p w:rsidR="00634C35" w:rsidRDefault="00634C35" w:rsidP="00B37D0E">
            <w:pPr>
              <w:pStyle w:val="wobiettiviapprendimentolabel"/>
              <w:spacing w:before="120" w:after="120"/>
            </w:pPr>
            <w:r>
              <w:t>OBIETTIVI DI APPRENDIMENTO E CONTENUTI</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55" w:type="dxa"/>
              <w:left w:w="55" w:type="dxa"/>
              <w:bottom w:w="55" w:type="dxa"/>
              <w:right w:w="55" w:type="dxa"/>
            </w:tcMar>
            <w:vAlign w:val="center"/>
          </w:tcPr>
          <w:p w:rsidR="00634C35" w:rsidRDefault="00634C35" w:rsidP="00B37D0E">
            <w:pPr>
              <w:pStyle w:val="wprevisioneattuazione"/>
            </w:pPr>
            <w:r>
              <w:t>PREVISIONE DI ATTUAZIONE VALUTAZIONE FINE</w:t>
            </w:r>
          </w:p>
          <w:p w:rsidR="00634C35" w:rsidRDefault="00634C35" w:rsidP="00B37D0E">
            <w:pPr>
              <w:pStyle w:val="w12q"/>
            </w:pPr>
            <w:r>
              <w:rPr>
                <w:b/>
                <w:bCs/>
                <w:sz w:val="20"/>
                <w:szCs w:val="20"/>
              </w:rPr>
              <w:t>1°</w:t>
            </w:r>
            <w:r>
              <w:rPr>
                <w:b/>
                <w:bCs/>
                <w:sz w:val="16"/>
                <w:szCs w:val="16"/>
              </w:rPr>
              <w:t xml:space="preserve"> QUADRIMESTRE</w:t>
            </w:r>
          </w:p>
        </w:tc>
        <w:tc>
          <w:tcPr>
            <w:tcW w:w="2128" w:type="dxa"/>
            <w:tcBorders>
              <w:top w:val="single" w:sz="4" w:space="0" w:color="00000A"/>
              <w:left w:val="single" w:sz="4" w:space="0" w:color="00000A"/>
              <w:bottom w:val="single" w:sz="4" w:space="0" w:color="00000A"/>
              <w:right w:val="single" w:sz="4" w:space="0" w:color="00000A"/>
            </w:tcBorders>
            <w:shd w:val="clear" w:color="auto" w:fill="FFFFFF"/>
            <w:tcMar>
              <w:top w:w="55" w:type="dxa"/>
              <w:left w:w="55" w:type="dxa"/>
              <w:bottom w:w="55" w:type="dxa"/>
              <w:right w:w="55" w:type="dxa"/>
            </w:tcMar>
          </w:tcPr>
          <w:p w:rsidR="00634C35" w:rsidRDefault="00634C35" w:rsidP="00B37D0E">
            <w:pPr>
              <w:pStyle w:val="wprevisioneattuazione"/>
            </w:pPr>
            <w:r>
              <w:t>PREVISIONE DI ATTUAZIONE VALUTAZIONE FINE</w:t>
            </w:r>
          </w:p>
          <w:p w:rsidR="00634C35" w:rsidRDefault="00634C35" w:rsidP="00B37D0E">
            <w:pPr>
              <w:pStyle w:val="w12q"/>
            </w:pPr>
            <w:r>
              <w:rPr>
                <w:b/>
                <w:bCs/>
                <w:sz w:val="20"/>
                <w:szCs w:val="20"/>
              </w:rPr>
              <w:t>2°</w:t>
            </w:r>
            <w:r>
              <w:rPr>
                <w:b/>
                <w:bCs/>
                <w:sz w:val="16"/>
                <w:szCs w:val="16"/>
              </w:rPr>
              <w:t xml:space="preserve"> QUADRIMESTRE</w:t>
            </w:r>
          </w:p>
        </w:tc>
      </w:tr>
      <w:tr w:rsidR="00C57282" w:rsidTr="00B37D0E">
        <w:tc>
          <w:tcPr>
            <w:tcW w:w="5153" w:type="dxa"/>
            <w:gridSpan w:val="2"/>
            <w:tcBorders>
              <w:top w:val="single" w:sz="4" w:space="0" w:color="00000A"/>
              <w:left w:val="single" w:sz="2" w:space="0" w:color="000001"/>
              <w:bottom w:val="single" w:sz="2" w:space="0" w:color="000001"/>
            </w:tcBorders>
            <w:shd w:val="clear" w:color="auto" w:fill="FFFFFF"/>
            <w:tcMar>
              <w:top w:w="55" w:type="dxa"/>
              <w:left w:w="55" w:type="dxa"/>
              <w:bottom w:w="55" w:type="dxa"/>
              <w:right w:w="55" w:type="dxa"/>
            </w:tcMar>
            <w:vAlign w:val="center"/>
          </w:tcPr>
          <w:p w:rsidR="00C57282" w:rsidRDefault="00C57282" w:rsidP="00C57282">
            <w:pPr>
              <w:pStyle w:val="wobiettiviapprendimentoecontenuti"/>
              <w:spacing w:before="120" w:after="120"/>
            </w:pPr>
            <w:r>
              <w:rPr>
                <w:b/>
                <w:bCs/>
              </w:rPr>
              <w:t xml:space="preserve">(3°-ARTE-IMM-5) </w:t>
            </w:r>
            <w:r>
              <w:t>Guardare ed osservare immagini e oggetti, anche artistici, utilizzando le capacità sensoriali e le competenze formali acquisite (ad esempio: punto, linee, gradazioni di colore, punto di vista, composizione...)</w:t>
            </w:r>
          </w:p>
        </w:tc>
        <w:tc>
          <w:tcPr>
            <w:tcW w:w="2410" w:type="dxa"/>
            <w:tcBorders>
              <w:top w:val="single" w:sz="4" w:space="0" w:color="00000A"/>
              <w:left w:val="single" w:sz="2" w:space="0" w:color="000001"/>
              <w:bottom w:val="single" w:sz="2" w:space="0" w:color="000001"/>
            </w:tcBorders>
            <w:shd w:val="clear" w:color="auto" w:fill="FFFFFF"/>
            <w:tcMar>
              <w:top w:w="55" w:type="dxa"/>
              <w:left w:w="55" w:type="dxa"/>
              <w:bottom w:w="55" w:type="dxa"/>
              <w:right w:w="55" w:type="dxa"/>
            </w:tcMar>
            <w:vAlign w:val="center"/>
          </w:tcPr>
          <w:p w:rsidR="00C57282" w:rsidRDefault="00C57282" w:rsidP="00C57282">
            <w:pPr>
              <w:pStyle w:val="TableContents"/>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8" w:type="dxa"/>
            <w:tcBorders>
              <w:top w:val="single" w:sz="4" w:space="0" w:color="00000A"/>
              <w:left w:val="single" w:sz="2" w:space="0" w:color="000001"/>
              <w:bottom w:val="single" w:sz="2" w:space="0" w:color="000001"/>
              <w:right w:val="single" w:sz="2" w:space="0" w:color="000001"/>
            </w:tcBorders>
            <w:shd w:val="clear" w:color="auto" w:fill="FFFFFF"/>
            <w:tcMar>
              <w:top w:w="55" w:type="dxa"/>
              <w:left w:w="55" w:type="dxa"/>
              <w:bottom w:w="55" w:type="dxa"/>
              <w:right w:w="55" w:type="dxa"/>
            </w:tcMar>
            <w:vAlign w:val="center"/>
          </w:tcPr>
          <w:p w:rsidR="00C57282" w:rsidRDefault="00C57282" w:rsidP="00C57282">
            <w:pPr>
              <w:pStyle w:val="TableContents"/>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C57282" w:rsidTr="00B37D0E">
        <w:tc>
          <w:tcPr>
            <w:tcW w:w="5153" w:type="dxa"/>
            <w:gridSpan w:val="2"/>
            <w:tcBorders>
              <w:left w:val="single" w:sz="2" w:space="0" w:color="000001"/>
              <w:bottom w:val="single" w:sz="2" w:space="0" w:color="000001"/>
            </w:tcBorders>
            <w:shd w:val="clear" w:color="auto" w:fill="FFFFFF"/>
            <w:tcMar>
              <w:top w:w="55" w:type="dxa"/>
              <w:left w:w="55" w:type="dxa"/>
              <w:bottom w:w="55" w:type="dxa"/>
              <w:right w:w="55" w:type="dxa"/>
            </w:tcMar>
            <w:vAlign w:val="center"/>
          </w:tcPr>
          <w:p w:rsidR="00C57282" w:rsidRDefault="00C57282" w:rsidP="00C57282">
            <w:pPr>
              <w:pStyle w:val="wobiettiviapprendimentoecontenuti"/>
              <w:spacing w:before="120" w:after="120"/>
            </w:pPr>
            <w:r>
              <w:rPr>
                <w:b/>
                <w:bCs/>
              </w:rPr>
              <w:t xml:space="preserve">(3°-ARTE-IMM-6) </w:t>
            </w:r>
            <w:r>
              <w:t>Guardare con consapevolezza immagini  e oggetti descrivendo le emozioni e le impressioni prodotte da suoni,  gesti, espressioni dei personaggi, luci, colori,...</w:t>
            </w:r>
          </w:p>
        </w:tc>
        <w:tc>
          <w:tcPr>
            <w:tcW w:w="2410" w:type="dxa"/>
            <w:tcBorders>
              <w:left w:val="single" w:sz="2" w:space="0" w:color="000001"/>
              <w:bottom w:val="single" w:sz="2" w:space="0" w:color="000001"/>
            </w:tcBorders>
            <w:shd w:val="clear" w:color="auto" w:fill="FFFFFF"/>
            <w:tcMar>
              <w:top w:w="55" w:type="dxa"/>
              <w:left w:w="55" w:type="dxa"/>
              <w:bottom w:w="55" w:type="dxa"/>
              <w:right w:w="55" w:type="dxa"/>
            </w:tcMar>
            <w:vAlign w:val="center"/>
          </w:tcPr>
          <w:p w:rsidR="00C57282" w:rsidRDefault="00C57282" w:rsidP="00C57282">
            <w:pPr>
              <w:pStyle w:val="TableContents"/>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8"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vAlign w:val="center"/>
          </w:tcPr>
          <w:p w:rsidR="00C57282" w:rsidRDefault="00C57282" w:rsidP="00C57282">
            <w:pPr>
              <w:pStyle w:val="TableContents"/>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C57282" w:rsidTr="00B37D0E">
        <w:tc>
          <w:tcPr>
            <w:tcW w:w="5153" w:type="dxa"/>
            <w:gridSpan w:val="2"/>
            <w:tcBorders>
              <w:left w:val="single" w:sz="2" w:space="0" w:color="000001"/>
              <w:bottom w:val="single" w:sz="2" w:space="0" w:color="000001"/>
            </w:tcBorders>
            <w:shd w:val="clear" w:color="auto" w:fill="FFFFFF"/>
            <w:tcMar>
              <w:top w:w="55" w:type="dxa"/>
              <w:left w:w="55" w:type="dxa"/>
              <w:bottom w:w="55" w:type="dxa"/>
              <w:right w:w="55" w:type="dxa"/>
            </w:tcMar>
            <w:vAlign w:val="center"/>
          </w:tcPr>
          <w:p w:rsidR="00C57282" w:rsidRDefault="00C57282" w:rsidP="00C57282">
            <w:pPr>
              <w:pStyle w:val="wobiettiviapprendimentoecontenuti"/>
              <w:spacing w:before="120" w:after="120"/>
            </w:pPr>
            <w:r>
              <w:rPr>
                <w:b/>
                <w:bCs/>
              </w:rPr>
              <w:lastRenderedPageBreak/>
              <w:t xml:space="preserve">(3°-ARTE-IMM-7) </w:t>
            </w:r>
            <w:r>
              <w:t>Guardare con consapevolezza immagini  e oggetti, descriverne gli elementi formali utilizzando le regole della percezione visiva e l'orientamento nello spazio (sfondo, primo piano, secondo piano...)</w:t>
            </w:r>
          </w:p>
        </w:tc>
        <w:tc>
          <w:tcPr>
            <w:tcW w:w="2410" w:type="dxa"/>
            <w:tcBorders>
              <w:left w:val="single" w:sz="2" w:space="0" w:color="000001"/>
              <w:bottom w:val="single" w:sz="2" w:space="0" w:color="000001"/>
            </w:tcBorders>
            <w:shd w:val="clear" w:color="auto" w:fill="FFFFFF"/>
            <w:tcMar>
              <w:top w:w="55" w:type="dxa"/>
              <w:left w:w="55" w:type="dxa"/>
              <w:bottom w:w="55" w:type="dxa"/>
              <w:right w:w="55" w:type="dxa"/>
            </w:tcMar>
            <w:vAlign w:val="center"/>
          </w:tcPr>
          <w:p w:rsidR="00C57282" w:rsidRDefault="00C57282" w:rsidP="00C57282">
            <w:pPr>
              <w:pStyle w:val="TableContents"/>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8"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vAlign w:val="center"/>
          </w:tcPr>
          <w:p w:rsidR="00C57282" w:rsidRDefault="00C57282" w:rsidP="00C57282">
            <w:pPr>
              <w:pStyle w:val="TableContents"/>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C57282" w:rsidTr="00B37D0E">
        <w:tc>
          <w:tcPr>
            <w:tcW w:w="5153" w:type="dxa"/>
            <w:gridSpan w:val="2"/>
            <w:tcBorders>
              <w:left w:val="single" w:sz="2" w:space="0" w:color="000001"/>
              <w:bottom w:val="single" w:sz="2" w:space="0" w:color="000001"/>
            </w:tcBorders>
            <w:shd w:val="clear" w:color="auto" w:fill="FFFFFF"/>
            <w:tcMar>
              <w:top w:w="55" w:type="dxa"/>
              <w:left w:w="55" w:type="dxa"/>
              <w:bottom w:w="55" w:type="dxa"/>
              <w:right w:w="55" w:type="dxa"/>
            </w:tcMar>
            <w:vAlign w:val="center"/>
          </w:tcPr>
          <w:p w:rsidR="00C57282" w:rsidRDefault="00C57282" w:rsidP="00C57282">
            <w:pPr>
              <w:pStyle w:val="NormaleWeb"/>
              <w:spacing w:before="120" w:after="120"/>
            </w:pPr>
            <w:r>
              <w:rPr>
                <w:rFonts w:ascii="Verdana" w:hAnsi="Verdana"/>
                <w:b/>
                <w:bCs/>
                <w:sz w:val="20"/>
                <w:szCs w:val="20"/>
              </w:rPr>
              <w:t xml:space="preserve">(3°-ARTE-IMM-8) </w:t>
            </w:r>
            <w:r>
              <w:rPr>
                <w:rFonts w:ascii="Verdana" w:hAnsi="Verdana"/>
                <w:sz w:val="20"/>
                <w:szCs w:val="20"/>
              </w:rPr>
              <w:t>Riconoscere in un testo iconico-visivo gli elementi grammaticali e tecnici (linee, colori, forme, volume, spazio..) individuando il loro significato espressivo</w:t>
            </w:r>
          </w:p>
        </w:tc>
        <w:tc>
          <w:tcPr>
            <w:tcW w:w="2410" w:type="dxa"/>
            <w:tcBorders>
              <w:left w:val="single" w:sz="2" w:space="0" w:color="000001"/>
              <w:bottom w:val="single" w:sz="2" w:space="0" w:color="000001"/>
            </w:tcBorders>
            <w:shd w:val="clear" w:color="auto" w:fill="FFFFFF"/>
            <w:tcMar>
              <w:top w:w="55" w:type="dxa"/>
              <w:left w:w="55" w:type="dxa"/>
              <w:bottom w:w="55" w:type="dxa"/>
              <w:right w:w="55" w:type="dxa"/>
            </w:tcMar>
            <w:vAlign w:val="center"/>
          </w:tcPr>
          <w:p w:rsidR="00C57282" w:rsidRDefault="00C57282" w:rsidP="00C57282">
            <w:pPr>
              <w:pStyle w:val="TableContents"/>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8"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vAlign w:val="center"/>
          </w:tcPr>
          <w:p w:rsidR="00C57282" w:rsidRDefault="00C57282" w:rsidP="00C57282">
            <w:pPr>
              <w:pStyle w:val="TableContents"/>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C57282" w:rsidTr="00B37D0E">
        <w:tc>
          <w:tcPr>
            <w:tcW w:w="5153" w:type="dxa"/>
            <w:gridSpan w:val="2"/>
            <w:tcBorders>
              <w:left w:val="single" w:sz="2" w:space="0" w:color="000001"/>
              <w:bottom w:val="single" w:sz="2" w:space="0" w:color="000001"/>
            </w:tcBorders>
            <w:shd w:val="clear" w:color="auto" w:fill="FFFFFF"/>
            <w:tcMar>
              <w:top w:w="55" w:type="dxa"/>
              <w:left w:w="55" w:type="dxa"/>
              <w:bottom w:w="55" w:type="dxa"/>
              <w:right w:w="55" w:type="dxa"/>
            </w:tcMar>
            <w:vAlign w:val="center"/>
          </w:tcPr>
          <w:p w:rsidR="00C57282" w:rsidRDefault="00C57282" w:rsidP="00C57282">
            <w:pPr>
              <w:pStyle w:val="NormaleWeb"/>
              <w:spacing w:before="120" w:after="120"/>
            </w:pPr>
            <w:r>
              <w:rPr>
                <w:rFonts w:ascii="Verdana" w:hAnsi="Verdana"/>
                <w:b/>
                <w:bCs/>
                <w:sz w:val="20"/>
                <w:szCs w:val="20"/>
              </w:rPr>
              <w:t xml:space="preserve">(3°-ARTE-IMM-9) </w:t>
            </w:r>
            <w:r>
              <w:rPr>
                <w:rFonts w:ascii="Verdana" w:hAnsi="Verdana"/>
                <w:sz w:val="20"/>
                <w:szCs w:val="20"/>
              </w:rPr>
              <w:t>Individuare nel linguaggio del fumetto, filmico e audiovisivo le diverse tipologie di codici, le sequenze narrative e decodificare in forma elementare i diversi significati.</w:t>
            </w:r>
          </w:p>
        </w:tc>
        <w:tc>
          <w:tcPr>
            <w:tcW w:w="2410" w:type="dxa"/>
            <w:tcBorders>
              <w:left w:val="single" w:sz="2" w:space="0" w:color="000001"/>
              <w:bottom w:val="single" w:sz="2" w:space="0" w:color="000001"/>
            </w:tcBorders>
            <w:shd w:val="clear" w:color="auto" w:fill="FFFFFF"/>
            <w:tcMar>
              <w:top w:w="55" w:type="dxa"/>
              <w:left w:w="55" w:type="dxa"/>
              <w:bottom w:w="55" w:type="dxa"/>
              <w:right w:w="55" w:type="dxa"/>
            </w:tcMar>
            <w:vAlign w:val="center"/>
          </w:tcPr>
          <w:p w:rsidR="00C57282" w:rsidRDefault="00C57282" w:rsidP="00C57282">
            <w:pPr>
              <w:pStyle w:val="TableContents"/>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8"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vAlign w:val="center"/>
          </w:tcPr>
          <w:p w:rsidR="00C57282" w:rsidRDefault="00C57282" w:rsidP="00C57282">
            <w:pPr>
              <w:pStyle w:val="TableContents"/>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bl>
    <w:p w:rsidR="00634C35" w:rsidRDefault="00634C35" w:rsidP="0027092B">
      <w:pPr>
        <w:pStyle w:val="NormaleWeb"/>
        <w:spacing w:after="170"/>
        <w:jc w:val="center"/>
        <w:rPr>
          <w:rFonts w:ascii="Verdana" w:hAnsi="Verdana"/>
          <w:b/>
          <w:bCs/>
        </w:rPr>
      </w:pPr>
    </w:p>
    <w:tbl>
      <w:tblPr>
        <w:tblW w:w="9691" w:type="dxa"/>
        <w:tblInd w:w="-55" w:type="dxa"/>
        <w:tblLayout w:type="fixed"/>
        <w:tblCellMar>
          <w:left w:w="10" w:type="dxa"/>
          <w:right w:w="10" w:type="dxa"/>
        </w:tblCellMar>
        <w:tblLook w:val="04A0" w:firstRow="1" w:lastRow="0" w:firstColumn="1" w:lastColumn="0" w:noHBand="0" w:noVBand="1"/>
      </w:tblPr>
      <w:tblGrid>
        <w:gridCol w:w="2044"/>
        <w:gridCol w:w="3109"/>
        <w:gridCol w:w="2410"/>
        <w:gridCol w:w="2128"/>
      </w:tblGrid>
      <w:tr w:rsidR="006A79C7" w:rsidTr="00B37D0E">
        <w:tc>
          <w:tcPr>
            <w:tcW w:w="9691" w:type="dxa"/>
            <w:gridSpan w:val="4"/>
            <w:tcBorders>
              <w:top w:val="single" w:sz="4" w:space="0" w:color="00000A"/>
              <w:left w:val="single" w:sz="2" w:space="0" w:color="000001"/>
              <w:bottom w:val="single" w:sz="2" w:space="0" w:color="000001"/>
              <w:right w:val="single" w:sz="2" w:space="0" w:color="000001"/>
            </w:tcBorders>
            <w:shd w:val="clear" w:color="auto" w:fill="FFFFFF"/>
            <w:tcMar>
              <w:top w:w="55" w:type="dxa"/>
              <w:left w:w="55" w:type="dxa"/>
              <w:bottom w:w="55" w:type="dxa"/>
              <w:right w:w="55" w:type="dxa"/>
            </w:tcMar>
            <w:vAlign w:val="center"/>
          </w:tcPr>
          <w:p w:rsidR="006A79C7" w:rsidRDefault="006A79C7" w:rsidP="00B37D0E">
            <w:pPr>
              <w:pStyle w:val="Standard"/>
              <w:spacing w:before="60" w:after="60" w:line="240" w:lineRule="auto"/>
              <w:jc w:val="center"/>
            </w:pPr>
            <w:r>
              <w:rPr>
                <w:rStyle w:val="wwWnucleofondantelegenda"/>
                <w:bCs/>
                <w:szCs w:val="16"/>
              </w:rPr>
              <w:t>NUCLEO</w:t>
            </w:r>
            <w:r>
              <w:rPr>
                <w:rStyle w:val="wwWnucleofondantelegenda"/>
                <w:szCs w:val="16"/>
              </w:rPr>
              <w:t xml:space="preserve"> </w:t>
            </w:r>
            <w:r>
              <w:rPr>
                <w:rStyle w:val="wwWnucleofondantelegenda"/>
                <w:bCs/>
                <w:szCs w:val="16"/>
              </w:rPr>
              <w:t>FONDANTE</w:t>
            </w:r>
            <w:r>
              <w:rPr>
                <w:rStyle w:val="wwWnucleofondantelegenda"/>
              </w:rPr>
              <w:t xml:space="preserve">: </w:t>
            </w:r>
            <w:r>
              <w:rPr>
                <w:rStyle w:val="WWWnucleofondante"/>
                <w:bCs w:val="0"/>
              </w:rPr>
              <w:t>COMPRENDERE ED APPREZZARE OPERE D'ARTE</w:t>
            </w:r>
          </w:p>
        </w:tc>
      </w:tr>
      <w:tr w:rsidR="006A79C7" w:rsidRPr="0027092B" w:rsidTr="00B37D0E">
        <w:trPr>
          <w:trHeight w:val="888"/>
        </w:trPr>
        <w:tc>
          <w:tcPr>
            <w:tcW w:w="2044" w:type="dxa"/>
            <w:tcBorders>
              <w:top w:val="single" w:sz="2" w:space="0" w:color="000001"/>
              <w:left w:val="single" w:sz="2" w:space="0" w:color="000001"/>
              <w:bottom w:val="single" w:sz="2" w:space="0" w:color="000001"/>
            </w:tcBorders>
            <w:shd w:val="clear" w:color="auto" w:fill="FFFFFF"/>
            <w:tcMar>
              <w:top w:w="55" w:type="dxa"/>
              <w:left w:w="55" w:type="dxa"/>
              <w:bottom w:w="55" w:type="dxa"/>
              <w:right w:w="55" w:type="dxa"/>
            </w:tcMar>
            <w:vAlign w:val="center"/>
          </w:tcPr>
          <w:p w:rsidR="006A79C7" w:rsidRDefault="006A79C7" w:rsidP="006A79C7">
            <w:pPr>
              <w:pStyle w:val="wtraguardicompetenzalabel"/>
            </w:pPr>
            <w:r>
              <w:t>T</w:t>
            </w:r>
            <w:r>
              <w:rPr>
                <w:sz w:val="14"/>
                <w:szCs w:val="14"/>
              </w:rPr>
              <w:t>RAGUARDI  DI SVILUPPO DELLA COMPETENZA</w:t>
            </w:r>
          </w:p>
        </w:tc>
        <w:tc>
          <w:tcPr>
            <w:tcW w:w="7647" w:type="dxa"/>
            <w:gridSpan w:val="3"/>
            <w:tcBorders>
              <w:top w:val="single" w:sz="2" w:space="0" w:color="000001"/>
              <w:left w:val="single" w:sz="2" w:space="0" w:color="000001"/>
              <w:bottom w:val="single" w:sz="2" w:space="0" w:color="000001"/>
              <w:right w:val="single" w:sz="2" w:space="0" w:color="000001"/>
            </w:tcBorders>
            <w:shd w:val="clear" w:color="auto" w:fill="FFFFFF"/>
            <w:tcMar>
              <w:top w:w="55" w:type="dxa"/>
              <w:left w:w="55" w:type="dxa"/>
              <w:bottom w:w="55" w:type="dxa"/>
              <w:right w:w="55" w:type="dxa"/>
            </w:tcMar>
            <w:vAlign w:val="center"/>
          </w:tcPr>
          <w:p w:rsidR="006A79C7" w:rsidRDefault="006A79C7" w:rsidP="006A79C7">
            <w:pPr>
              <w:pStyle w:val="wtraguardicompetenza"/>
              <w:spacing w:before="120" w:after="120"/>
            </w:pPr>
            <w:r>
              <w:t>L'alunno/a individua i principali aspetti dell'opera d'arte e manifesta sensibilità e rispetto per la salvaguardia dei beni artistici e culturali.</w:t>
            </w:r>
          </w:p>
        </w:tc>
      </w:tr>
      <w:tr w:rsidR="006A79C7" w:rsidTr="00B37D0E">
        <w:tc>
          <w:tcPr>
            <w:tcW w:w="5153" w:type="dxa"/>
            <w:gridSpan w:val="2"/>
            <w:tcBorders>
              <w:top w:val="single" w:sz="4" w:space="0" w:color="00000A"/>
              <w:left w:val="single" w:sz="4" w:space="0" w:color="00000A"/>
              <w:bottom w:val="single" w:sz="4" w:space="0" w:color="00000A"/>
              <w:right w:val="single" w:sz="4" w:space="0" w:color="00000A"/>
            </w:tcBorders>
            <w:shd w:val="clear" w:color="auto" w:fill="FFFFFF"/>
            <w:tcMar>
              <w:top w:w="55" w:type="dxa"/>
              <w:left w:w="55" w:type="dxa"/>
              <w:bottom w:w="55" w:type="dxa"/>
              <w:right w:w="55" w:type="dxa"/>
            </w:tcMar>
            <w:vAlign w:val="center"/>
          </w:tcPr>
          <w:p w:rsidR="006A79C7" w:rsidRDefault="006A79C7" w:rsidP="006A79C7">
            <w:pPr>
              <w:pStyle w:val="wobiettiviapprendimentolabel"/>
              <w:spacing w:before="120" w:after="120"/>
            </w:pPr>
            <w:r>
              <w:t>OBIETTIVI DI APPRENDIMENTO E CONTENUTI</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55" w:type="dxa"/>
              <w:left w:w="55" w:type="dxa"/>
              <w:bottom w:w="55" w:type="dxa"/>
              <w:right w:w="55" w:type="dxa"/>
            </w:tcMar>
            <w:vAlign w:val="center"/>
          </w:tcPr>
          <w:p w:rsidR="006A79C7" w:rsidRDefault="006A79C7" w:rsidP="006A79C7">
            <w:pPr>
              <w:pStyle w:val="wprevisioneattuazione"/>
            </w:pPr>
            <w:r>
              <w:t>PREVISIONE DI ATTUAZIONE VALUTAZIONE FINE</w:t>
            </w:r>
          </w:p>
          <w:p w:rsidR="006A79C7" w:rsidRDefault="006A79C7" w:rsidP="006A79C7">
            <w:pPr>
              <w:pStyle w:val="w12q"/>
            </w:pPr>
            <w:r>
              <w:rPr>
                <w:b/>
                <w:bCs/>
                <w:sz w:val="20"/>
                <w:szCs w:val="20"/>
              </w:rPr>
              <w:t>1°</w:t>
            </w:r>
            <w:r>
              <w:rPr>
                <w:b/>
                <w:bCs/>
                <w:sz w:val="16"/>
                <w:szCs w:val="16"/>
              </w:rPr>
              <w:t xml:space="preserve"> QUADRIMESTRE</w:t>
            </w:r>
          </w:p>
        </w:tc>
        <w:tc>
          <w:tcPr>
            <w:tcW w:w="2128" w:type="dxa"/>
            <w:tcBorders>
              <w:top w:val="single" w:sz="4" w:space="0" w:color="00000A"/>
              <w:left w:val="single" w:sz="4" w:space="0" w:color="00000A"/>
              <w:bottom w:val="single" w:sz="4" w:space="0" w:color="00000A"/>
              <w:right w:val="single" w:sz="4" w:space="0" w:color="00000A"/>
            </w:tcBorders>
            <w:shd w:val="clear" w:color="auto" w:fill="FFFFFF"/>
            <w:tcMar>
              <w:top w:w="55" w:type="dxa"/>
              <w:left w:w="55" w:type="dxa"/>
              <w:bottom w:w="55" w:type="dxa"/>
              <w:right w:w="55" w:type="dxa"/>
            </w:tcMar>
          </w:tcPr>
          <w:p w:rsidR="006A79C7" w:rsidRDefault="006A79C7" w:rsidP="006A79C7">
            <w:pPr>
              <w:pStyle w:val="wprevisioneattuazione"/>
            </w:pPr>
            <w:r>
              <w:t>PREVISIONE DI ATTUAZIONE VALUTAZIONE FINE</w:t>
            </w:r>
          </w:p>
          <w:p w:rsidR="006A79C7" w:rsidRDefault="006A79C7" w:rsidP="006A79C7">
            <w:pPr>
              <w:pStyle w:val="w12q"/>
            </w:pPr>
            <w:r>
              <w:rPr>
                <w:b/>
                <w:bCs/>
                <w:sz w:val="20"/>
                <w:szCs w:val="20"/>
              </w:rPr>
              <w:t>2°</w:t>
            </w:r>
            <w:r>
              <w:rPr>
                <w:b/>
                <w:bCs/>
                <w:sz w:val="16"/>
                <w:szCs w:val="16"/>
              </w:rPr>
              <w:t xml:space="preserve"> QUADRIMESTRE</w:t>
            </w:r>
          </w:p>
        </w:tc>
      </w:tr>
      <w:tr w:rsidR="00DE7D02" w:rsidTr="00B37D0E">
        <w:tc>
          <w:tcPr>
            <w:tcW w:w="5153" w:type="dxa"/>
            <w:gridSpan w:val="2"/>
            <w:tcBorders>
              <w:top w:val="single" w:sz="4" w:space="0" w:color="00000A"/>
              <w:left w:val="single" w:sz="2" w:space="0" w:color="000001"/>
              <w:bottom w:val="single" w:sz="2" w:space="0" w:color="000001"/>
            </w:tcBorders>
            <w:shd w:val="clear" w:color="auto" w:fill="FFFFFF"/>
            <w:tcMar>
              <w:top w:w="55" w:type="dxa"/>
              <w:left w:w="55" w:type="dxa"/>
              <w:bottom w:w="55" w:type="dxa"/>
              <w:right w:w="55" w:type="dxa"/>
            </w:tcMar>
            <w:vAlign w:val="center"/>
          </w:tcPr>
          <w:p w:rsidR="00DE7D02" w:rsidRDefault="00DE7D02" w:rsidP="00DE7D02">
            <w:pPr>
              <w:pStyle w:val="wobiettiviapprendimentoecontenuti"/>
              <w:spacing w:before="120" w:after="120"/>
            </w:pPr>
            <w:r>
              <w:rPr>
                <w:b/>
                <w:bCs/>
              </w:rPr>
              <w:t xml:space="preserve">(3°-ARTE-IMM-10) </w:t>
            </w:r>
            <w:r>
              <w:t>Individuare in un'opera d'arte, sia antica sia moderna, gli elementi essenziali della forma, del linguaggio, della tecnica e dello stile dell'artista per comprendere il messaggio e la funzione</w:t>
            </w:r>
          </w:p>
        </w:tc>
        <w:tc>
          <w:tcPr>
            <w:tcW w:w="2410" w:type="dxa"/>
            <w:tcBorders>
              <w:top w:val="single" w:sz="4" w:space="0" w:color="00000A"/>
              <w:left w:val="single" w:sz="2" w:space="0" w:color="000001"/>
              <w:bottom w:val="single" w:sz="2" w:space="0" w:color="000001"/>
            </w:tcBorders>
            <w:shd w:val="clear" w:color="auto" w:fill="FFFFFF"/>
            <w:tcMar>
              <w:top w:w="55" w:type="dxa"/>
              <w:left w:w="55" w:type="dxa"/>
              <w:bottom w:w="55" w:type="dxa"/>
              <w:right w:w="55" w:type="dxa"/>
            </w:tcMar>
            <w:vAlign w:val="center"/>
          </w:tcPr>
          <w:p w:rsidR="00DE7D02" w:rsidRDefault="00DE7D02" w:rsidP="00DE7D02">
            <w:pPr>
              <w:pStyle w:val="TableContents"/>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8" w:type="dxa"/>
            <w:tcBorders>
              <w:top w:val="single" w:sz="4" w:space="0" w:color="00000A"/>
              <w:left w:val="single" w:sz="2" w:space="0" w:color="000001"/>
              <w:bottom w:val="single" w:sz="2" w:space="0" w:color="000001"/>
              <w:right w:val="single" w:sz="2" w:space="0" w:color="000001"/>
            </w:tcBorders>
            <w:shd w:val="clear" w:color="auto" w:fill="FFFFFF"/>
            <w:tcMar>
              <w:top w:w="55" w:type="dxa"/>
              <w:left w:w="55" w:type="dxa"/>
              <w:bottom w:w="55" w:type="dxa"/>
              <w:right w:w="55" w:type="dxa"/>
            </w:tcMar>
            <w:vAlign w:val="center"/>
          </w:tcPr>
          <w:p w:rsidR="00DE7D02" w:rsidRDefault="00DE7D02" w:rsidP="00DE7D02">
            <w:pPr>
              <w:pStyle w:val="TableContents"/>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DE7D02" w:rsidTr="00B37D0E">
        <w:tc>
          <w:tcPr>
            <w:tcW w:w="5153" w:type="dxa"/>
            <w:gridSpan w:val="2"/>
            <w:tcBorders>
              <w:left w:val="single" w:sz="2" w:space="0" w:color="000001"/>
              <w:bottom w:val="single" w:sz="2" w:space="0" w:color="000001"/>
            </w:tcBorders>
            <w:shd w:val="clear" w:color="auto" w:fill="FFFFFF"/>
            <w:tcMar>
              <w:top w:w="55" w:type="dxa"/>
              <w:left w:w="55" w:type="dxa"/>
              <w:bottom w:w="55" w:type="dxa"/>
              <w:right w:w="55" w:type="dxa"/>
            </w:tcMar>
            <w:vAlign w:val="center"/>
          </w:tcPr>
          <w:p w:rsidR="00DE7D02" w:rsidRDefault="00DE7D02" w:rsidP="00DE7D02">
            <w:pPr>
              <w:pStyle w:val="wobiettiviapprendimentoecontenuti"/>
              <w:spacing w:before="120" w:after="120"/>
            </w:pPr>
            <w:r>
              <w:rPr>
                <w:b/>
                <w:bCs/>
              </w:rPr>
              <w:t xml:space="preserve">(3°-ARTE-IMM-11) </w:t>
            </w:r>
            <w:r>
              <w:t>Familiarizzare con alcune forme di arte e di produzione artigianale appartenenti alla propria e ad altre culture.</w:t>
            </w:r>
          </w:p>
        </w:tc>
        <w:tc>
          <w:tcPr>
            <w:tcW w:w="2410" w:type="dxa"/>
            <w:tcBorders>
              <w:left w:val="single" w:sz="2" w:space="0" w:color="000001"/>
              <w:bottom w:val="single" w:sz="2" w:space="0" w:color="000001"/>
            </w:tcBorders>
            <w:shd w:val="clear" w:color="auto" w:fill="FFFFFF"/>
            <w:tcMar>
              <w:top w:w="55" w:type="dxa"/>
              <w:left w:w="55" w:type="dxa"/>
              <w:bottom w:w="55" w:type="dxa"/>
              <w:right w:w="55" w:type="dxa"/>
            </w:tcMar>
            <w:vAlign w:val="center"/>
          </w:tcPr>
          <w:p w:rsidR="00DE7D02" w:rsidRDefault="00DE7D02" w:rsidP="00DE7D02">
            <w:pPr>
              <w:pStyle w:val="TableContents"/>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8"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vAlign w:val="center"/>
          </w:tcPr>
          <w:p w:rsidR="00DE7D02" w:rsidRDefault="00DE7D02" w:rsidP="00DE7D02">
            <w:pPr>
              <w:pStyle w:val="TableContents"/>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DE7D02" w:rsidTr="00B37D0E">
        <w:tc>
          <w:tcPr>
            <w:tcW w:w="5153" w:type="dxa"/>
            <w:gridSpan w:val="2"/>
            <w:tcBorders>
              <w:left w:val="single" w:sz="2" w:space="0" w:color="000001"/>
              <w:bottom w:val="single" w:sz="2" w:space="0" w:color="000001"/>
            </w:tcBorders>
            <w:shd w:val="clear" w:color="auto" w:fill="FFFFFF"/>
            <w:tcMar>
              <w:top w:w="55" w:type="dxa"/>
              <w:left w:w="55" w:type="dxa"/>
              <w:bottom w:w="55" w:type="dxa"/>
              <w:right w:w="55" w:type="dxa"/>
            </w:tcMar>
            <w:vAlign w:val="center"/>
          </w:tcPr>
          <w:p w:rsidR="00DE7D02" w:rsidRDefault="00DE7D02" w:rsidP="00DE7D02">
            <w:pPr>
              <w:pStyle w:val="wobiettiviapprendimentoecontenuti"/>
              <w:spacing w:before="120" w:after="120"/>
            </w:pPr>
            <w:r>
              <w:rPr>
                <w:b/>
                <w:bCs/>
              </w:rPr>
              <w:t xml:space="preserve">(3°-ARTE-IMM-12) </w:t>
            </w:r>
            <w:r>
              <w:t>Riconoscere ed apprezzare nel proprio territorio gli aspetti più caratteristici del patrimonio ambientale ed urbanistico e i principali monumenti storico- artistici</w:t>
            </w:r>
          </w:p>
        </w:tc>
        <w:tc>
          <w:tcPr>
            <w:tcW w:w="2410" w:type="dxa"/>
            <w:tcBorders>
              <w:left w:val="single" w:sz="2" w:space="0" w:color="000001"/>
              <w:bottom w:val="single" w:sz="2" w:space="0" w:color="000001"/>
            </w:tcBorders>
            <w:shd w:val="clear" w:color="auto" w:fill="FFFFFF"/>
            <w:tcMar>
              <w:top w:w="55" w:type="dxa"/>
              <w:left w:w="55" w:type="dxa"/>
              <w:bottom w:w="55" w:type="dxa"/>
              <w:right w:w="55" w:type="dxa"/>
            </w:tcMar>
            <w:vAlign w:val="center"/>
          </w:tcPr>
          <w:p w:rsidR="00DE7D02" w:rsidRDefault="00DE7D02" w:rsidP="00DE7D02">
            <w:pPr>
              <w:pStyle w:val="TableContents"/>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8"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vAlign w:val="center"/>
          </w:tcPr>
          <w:p w:rsidR="00DE7D02" w:rsidRDefault="00DE7D02" w:rsidP="00DE7D02">
            <w:pPr>
              <w:pStyle w:val="TableContents"/>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bl>
    <w:p w:rsidR="0027092B" w:rsidRDefault="0027092B" w:rsidP="00447D7F">
      <w:pPr>
        <w:pStyle w:val="NormaleWeb"/>
        <w:spacing w:after="170"/>
        <w:rPr>
          <w:rFonts w:ascii="Verdana" w:hAnsi="Verdana"/>
          <w:b/>
          <w:bCs/>
        </w:rPr>
      </w:pPr>
    </w:p>
    <w:p w:rsidR="0027092B" w:rsidRDefault="0027092B" w:rsidP="0027092B">
      <w:pPr>
        <w:pStyle w:val="TableContents"/>
        <w:spacing w:before="17" w:after="17"/>
      </w:pPr>
      <w:r>
        <w:rPr>
          <w:rFonts w:ascii="Verdana" w:hAnsi="Verdana"/>
          <w:b/>
          <w:bCs/>
          <w:sz w:val="20"/>
          <w:szCs w:val="20"/>
        </w:rPr>
        <w:t>PROGRAMMAZIONE</w:t>
      </w:r>
      <w:r>
        <w:rPr>
          <w:rFonts w:ascii="Verdana" w:hAnsi="Verdana"/>
          <w:sz w:val="20"/>
          <w:szCs w:val="20"/>
        </w:rPr>
        <w:t xml:space="preserve"> ELABORATA IN DATA  ______ / ______ / _________</w:t>
      </w:r>
    </w:p>
    <w:p w:rsidR="0027092B" w:rsidRDefault="0027092B" w:rsidP="0027092B">
      <w:pPr>
        <w:pStyle w:val="TableContents"/>
        <w:spacing w:before="17" w:after="17"/>
        <w:rPr>
          <w:rFonts w:ascii="Verdana" w:hAnsi="Verdana"/>
          <w:sz w:val="20"/>
          <w:szCs w:val="20"/>
        </w:rPr>
      </w:pPr>
    </w:p>
    <w:p w:rsidR="0027092B" w:rsidRDefault="0027092B" w:rsidP="0027092B">
      <w:pPr>
        <w:pStyle w:val="TableContents"/>
        <w:spacing w:before="17" w:after="17"/>
      </w:pPr>
      <w:r>
        <w:rPr>
          <w:rFonts w:ascii="Verdana" w:hAnsi="Verdana"/>
          <w:sz w:val="20"/>
          <w:szCs w:val="20"/>
        </w:rPr>
        <w:t>Nome del docente    ____________________________________________</w:t>
      </w:r>
    </w:p>
    <w:p w:rsidR="0027092B" w:rsidRDefault="0027092B" w:rsidP="0027092B">
      <w:pPr>
        <w:pStyle w:val="TableContents"/>
        <w:spacing w:before="17" w:after="17"/>
        <w:rPr>
          <w:rFonts w:ascii="Verdana" w:hAnsi="Verdana"/>
          <w:sz w:val="20"/>
          <w:szCs w:val="20"/>
        </w:rPr>
      </w:pPr>
    </w:p>
    <w:p w:rsidR="0027092B" w:rsidRDefault="0027092B" w:rsidP="0027092B">
      <w:pPr>
        <w:pStyle w:val="TableContents"/>
        <w:spacing w:before="17" w:after="17"/>
      </w:pPr>
      <w:r>
        <w:rPr>
          <w:rFonts w:ascii="Verdana" w:hAnsi="Verdana"/>
          <w:b/>
          <w:bCs/>
          <w:sz w:val="20"/>
          <w:szCs w:val="20"/>
        </w:rPr>
        <w:t>VALUTAZIONE FINE 1°</w:t>
      </w:r>
      <w:r w:rsidR="00447D7F">
        <w:rPr>
          <w:rFonts w:ascii="Verdana" w:hAnsi="Verdana"/>
          <w:b/>
          <w:bCs/>
          <w:sz w:val="20"/>
          <w:szCs w:val="20"/>
        </w:rPr>
        <w:t>-2°</w:t>
      </w:r>
      <w:r>
        <w:rPr>
          <w:rFonts w:ascii="Verdana" w:hAnsi="Verdana"/>
          <w:b/>
          <w:bCs/>
          <w:sz w:val="20"/>
          <w:szCs w:val="20"/>
        </w:rPr>
        <w:t xml:space="preserve"> QUADRIMESTRE</w:t>
      </w:r>
      <w:r>
        <w:rPr>
          <w:rFonts w:ascii="Verdana" w:hAnsi="Verdana"/>
          <w:sz w:val="20"/>
          <w:szCs w:val="20"/>
        </w:rPr>
        <w:t xml:space="preserve"> IN DATA  ___ / ___ / ___</w:t>
      </w:r>
      <w:r w:rsidR="00447D7F">
        <w:rPr>
          <w:rFonts w:ascii="Verdana" w:hAnsi="Verdana"/>
          <w:sz w:val="20"/>
          <w:szCs w:val="20"/>
        </w:rPr>
        <w:t xml:space="preserve">        ___ / ___ / ___</w:t>
      </w:r>
    </w:p>
    <w:p w:rsidR="0027092B" w:rsidRDefault="0027092B" w:rsidP="0027092B">
      <w:pPr>
        <w:pStyle w:val="TableContents"/>
        <w:spacing w:before="17" w:after="17"/>
        <w:rPr>
          <w:rFonts w:ascii="Verdana" w:hAnsi="Verdana"/>
          <w:sz w:val="20"/>
          <w:szCs w:val="20"/>
        </w:rPr>
      </w:pPr>
    </w:p>
    <w:p w:rsidR="0027092B" w:rsidRDefault="0027092B" w:rsidP="0027092B">
      <w:pPr>
        <w:pStyle w:val="TableContents"/>
        <w:spacing w:before="17" w:after="17"/>
      </w:pPr>
      <w:r>
        <w:rPr>
          <w:rFonts w:ascii="Verdana" w:hAnsi="Verdana"/>
          <w:sz w:val="20"/>
          <w:szCs w:val="20"/>
        </w:rPr>
        <w:t xml:space="preserve">Nome del docente    ____________________________________________  </w:t>
      </w:r>
    </w:p>
    <w:p w:rsidR="0027092B" w:rsidRDefault="0027092B" w:rsidP="0027092B">
      <w:pPr>
        <w:pStyle w:val="TableContents"/>
        <w:spacing w:before="17" w:after="17"/>
      </w:pPr>
      <w:r>
        <w:rPr>
          <w:rFonts w:ascii="Verdana" w:hAnsi="Verdana"/>
          <w:sz w:val="20"/>
          <w:szCs w:val="20"/>
        </w:rPr>
        <w:t xml:space="preserve"> </w:t>
      </w:r>
    </w:p>
    <w:p w:rsidR="0027092B" w:rsidRDefault="0027092B" w:rsidP="0027092B">
      <w:pPr>
        <w:pStyle w:val="TableContents"/>
        <w:spacing w:before="17" w:after="17"/>
        <w:rPr>
          <w:rFonts w:ascii="Verdana" w:hAnsi="Verdana"/>
          <w:sz w:val="20"/>
          <w:szCs w:val="20"/>
        </w:rPr>
      </w:pPr>
    </w:p>
    <w:p w:rsidR="003C1E27" w:rsidRDefault="003C1E27" w:rsidP="003C1E27">
      <w:pPr>
        <w:pStyle w:val="NormaleWeb"/>
        <w:spacing w:after="170"/>
        <w:jc w:val="center"/>
        <w:rPr>
          <w:rFonts w:ascii="Verdana" w:hAnsi="Verdana"/>
          <w:b/>
          <w:bCs/>
        </w:rPr>
      </w:pPr>
      <w:r w:rsidRPr="0059624D">
        <w:rPr>
          <w:rFonts w:ascii="Verdana" w:hAnsi="Verdana"/>
          <w:b/>
          <w:bCs/>
          <w:color w:val="FF0000"/>
        </w:rPr>
        <w:lastRenderedPageBreak/>
        <w:t xml:space="preserve">CLASSI </w:t>
      </w:r>
      <w:r>
        <w:rPr>
          <w:rFonts w:ascii="Verdana" w:hAnsi="Verdana"/>
          <w:b/>
          <w:bCs/>
          <w:color w:val="FF0000"/>
        </w:rPr>
        <w:t>QUARTE PRIMARIA</w:t>
      </w:r>
      <w:r w:rsidRPr="0059624D">
        <w:rPr>
          <w:rFonts w:ascii="Verdana" w:hAnsi="Verdana"/>
          <w:b/>
          <w:bCs/>
          <w:color w:val="FF0000"/>
          <w:sz w:val="22"/>
          <w:szCs w:val="22"/>
        </w:rPr>
        <w:t xml:space="preserve"> </w:t>
      </w:r>
      <w:r>
        <w:rPr>
          <w:rFonts w:ascii="Verdana" w:hAnsi="Verdana"/>
          <w:b/>
          <w:bCs/>
          <w:color w:val="FF0000"/>
          <w:sz w:val="22"/>
          <w:szCs w:val="22"/>
        </w:rPr>
        <w:t xml:space="preserve">                                                                                </w:t>
      </w:r>
      <w:r>
        <w:rPr>
          <w:rFonts w:ascii="Verdana" w:hAnsi="Verdana"/>
          <w:b/>
          <w:bCs/>
          <w:sz w:val="22"/>
          <w:szCs w:val="22"/>
        </w:rPr>
        <w:t xml:space="preserve">- </w:t>
      </w:r>
      <w:r>
        <w:rPr>
          <w:rFonts w:ascii="Verdana" w:hAnsi="Verdana"/>
          <w:b/>
          <w:bCs/>
        </w:rPr>
        <w:t>CURRICOLO</w:t>
      </w:r>
      <w:r w:rsidRPr="009F6139">
        <w:rPr>
          <w:rFonts w:ascii="Verdana" w:hAnsi="Verdana"/>
          <w:b/>
          <w:bCs/>
        </w:rPr>
        <w:t xml:space="preserve"> ANNUALE DI </w:t>
      </w:r>
      <w:r>
        <w:rPr>
          <w:rFonts w:ascii="Verdana" w:hAnsi="Verdana"/>
          <w:b/>
          <w:bCs/>
        </w:rPr>
        <w:t>ARTE e IMMAGINE –</w:t>
      </w:r>
    </w:p>
    <w:p w:rsidR="00D84562" w:rsidRDefault="00D84562" w:rsidP="003C1E27">
      <w:pPr>
        <w:pStyle w:val="NormaleWeb"/>
        <w:spacing w:after="170"/>
        <w:jc w:val="center"/>
        <w:rPr>
          <w:rFonts w:ascii="Verdana" w:hAnsi="Verdana"/>
          <w:b/>
          <w:bCs/>
        </w:rPr>
      </w:pPr>
    </w:p>
    <w:tbl>
      <w:tblPr>
        <w:tblW w:w="9691" w:type="dxa"/>
        <w:tblInd w:w="-55" w:type="dxa"/>
        <w:tblLayout w:type="fixed"/>
        <w:tblCellMar>
          <w:left w:w="10" w:type="dxa"/>
          <w:right w:w="10" w:type="dxa"/>
        </w:tblCellMar>
        <w:tblLook w:val="04A0" w:firstRow="1" w:lastRow="0" w:firstColumn="1" w:lastColumn="0" w:noHBand="0" w:noVBand="1"/>
      </w:tblPr>
      <w:tblGrid>
        <w:gridCol w:w="2044"/>
        <w:gridCol w:w="3109"/>
        <w:gridCol w:w="2410"/>
        <w:gridCol w:w="2128"/>
      </w:tblGrid>
      <w:tr w:rsidR="00D84562" w:rsidTr="00B37D0E">
        <w:tc>
          <w:tcPr>
            <w:tcW w:w="9691" w:type="dxa"/>
            <w:gridSpan w:val="4"/>
            <w:tcBorders>
              <w:top w:val="single" w:sz="4" w:space="0" w:color="00000A"/>
              <w:left w:val="single" w:sz="2" w:space="0" w:color="000001"/>
              <w:bottom w:val="single" w:sz="2" w:space="0" w:color="000001"/>
              <w:right w:val="single" w:sz="2" w:space="0" w:color="000001"/>
            </w:tcBorders>
            <w:shd w:val="clear" w:color="auto" w:fill="FFFFFF"/>
            <w:tcMar>
              <w:top w:w="55" w:type="dxa"/>
              <w:left w:w="55" w:type="dxa"/>
              <w:bottom w:w="55" w:type="dxa"/>
              <w:right w:w="55" w:type="dxa"/>
            </w:tcMar>
            <w:vAlign w:val="center"/>
          </w:tcPr>
          <w:p w:rsidR="00D84562" w:rsidRDefault="00D84562" w:rsidP="00B37D0E">
            <w:pPr>
              <w:pStyle w:val="Standard"/>
              <w:spacing w:before="60" w:after="60" w:line="240" w:lineRule="auto"/>
              <w:jc w:val="center"/>
            </w:pPr>
            <w:r>
              <w:rPr>
                <w:rStyle w:val="WWWnucleofondante"/>
                <w:b w:val="0"/>
                <w:sz w:val="20"/>
                <w:szCs w:val="20"/>
              </w:rPr>
              <w:t>NUCLEO FONDANTE</w:t>
            </w:r>
            <w:r>
              <w:rPr>
                <w:rStyle w:val="WWWnucleofondante"/>
                <w:sz w:val="20"/>
                <w:szCs w:val="20"/>
              </w:rPr>
              <w:t>:</w:t>
            </w:r>
            <w:r>
              <w:rPr>
                <w:rStyle w:val="WWWnucleofondante"/>
              </w:rPr>
              <w:t xml:space="preserve"> ESPRIMERSI E COMUNICARE</w:t>
            </w:r>
          </w:p>
        </w:tc>
      </w:tr>
      <w:tr w:rsidR="00D84562" w:rsidTr="00B37D0E">
        <w:trPr>
          <w:trHeight w:val="888"/>
        </w:trPr>
        <w:tc>
          <w:tcPr>
            <w:tcW w:w="2044" w:type="dxa"/>
            <w:tcBorders>
              <w:top w:val="single" w:sz="2" w:space="0" w:color="000001"/>
              <w:left w:val="single" w:sz="2" w:space="0" w:color="000001"/>
              <w:bottom w:val="single" w:sz="2" w:space="0" w:color="000001"/>
            </w:tcBorders>
            <w:shd w:val="clear" w:color="auto" w:fill="FFFFFF"/>
            <w:tcMar>
              <w:top w:w="55" w:type="dxa"/>
              <w:left w:w="55" w:type="dxa"/>
              <w:bottom w:w="55" w:type="dxa"/>
              <w:right w:w="55" w:type="dxa"/>
            </w:tcMar>
            <w:vAlign w:val="center"/>
          </w:tcPr>
          <w:p w:rsidR="00D84562" w:rsidRDefault="00D84562" w:rsidP="00B37D0E">
            <w:pPr>
              <w:pStyle w:val="wtraguardicompetenzalabel"/>
            </w:pPr>
            <w:r>
              <w:t>T</w:t>
            </w:r>
            <w:r>
              <w:rPr>
                <w:sz w:val="14"/>
                <w:szCs w:val="14"/>
              </w:rPr>
              <w:t>RAGUARDI  DI SVILUPPO DELLA COMPETENZA</w:t>
            </w:r>
          </w:p>
        </w:tc>
        <w:tc>
          <w:tcPr>
            <w:tcW w:w="7647" w:type="dxa"/>
            <w:gridSpan w:val="3"/>
            <w:tcBorders>
              <w:top w:val="single" w:sz="2" w:space="0" w:color="000001"/>
              <w:left w:val="single" w:sz="2" w:space="0" w:color="000001"/>
              <w:bottom w:val="single" w:sz="2" w:space="0" w:color="000001"/>
              <w:right w:val="single" w:sz="2" w:space="0" w:color="000001"/>
            </w:tcBorders>
            <w:shd w:val="clear" w:color="auto" w:fill="FFFFFF"/>
            <w:tcMar>
              <w:top w:w="55" w:type="dxa"/>
              <w:left w:w="55" w:type="dxa"/>
              <w:bottom w:w="55" w:type="dxa"/>
              <w:right w:w="55" w:type="dxa"/>
            </w:tcMar>
            <w:vAlign w:val="center"/>
          </w:tcPr>
          <w:p w:rsidR="00D84562" w:rsidRPr="0027092B" w:rsidRDefault="00D84562" w:rsidP="00B37D0E">
            <w:pPr>
              <w:pStyle w:val="wtraguardicompetenza"/>
              <w:spacing w:before="120" w:after="120"/>
              <w:jc w:val="both"/>
              <w:rPr>
                <w:rFonts w:cs="Arial"/>
                <w:b w:val="0"/>
              </w:rPr>
            </w:pPr>
            <w:r>
              <w:t>L'alunno utilizza le conoscenze e le abilità relative al linguaggio visivo per rielaborare in modo creativo le immagini e produrre varie tipologie di testi visivi.</w:t>
            </w:r>
          </w:p>
        </w:tc>
      </w:tr>
      <w:tr w:rsidR="00D84562" w:rsidTr="00B37D0E">
        <w:tc>
          <w:tcPr>
            <w:tcW w:w="5153" w:type="dxa"/>
            <w:gridSpan w:val="2"/>
            <w:tcBorders>
              <w:top w:val="single" w:sz="4" w:space="0" w:color="00000A"/>
              <w:left w:val="single" w:sz="4" w:space="0" w:color="00000A"/>
              <w:bottom w:val="single" w:sz="4" w:space="0" w:color="00000A"/>
              <w:right w:val="single" w:sz="4" w:space="0" w:color="00000A"/>
            </w:tcBorders>
            <w:shd w:val="clear" w:color="auto" w:fill="FFFFFF"/>
            <w:tcMar>
              <w:top w:w="55" w:type="dxa"/>
              <w:left w:w="55" w:type="dxa"/>
              <w:bottom w:w="55" w:type="dxa"/>
              <w:right w:w="55" w:type="dxa"/>
            </w:tcMar>
            <w:vAlign w:val="center"/>
          </w:tcPr>
          <w:p w:rsidR="00D84562" w:rsidRDefault="00D84562" w:rsidP="00B37D0E">
            <w:pPr>
              <w:pStyle w:val="wobiettiviapprendimentolabel"/>
              <w:spacing w:before="120" w:after="120"/>
            </w:pPr>
            <w:r>
              <w:t>OBIETTIVI DI APPRENDIMENTO E CONTENUTI</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55" w:type="dxa"/>
              <w:left w:w="55" w:type="dxa"/>
              <w:bottom w:w="55" w:type="dxa"/>
              <w:right w:w="55" w:type="dxa"/>
            </w:tcMar>
            <w:vAlign w:val="center"/>
          </w:tcPr>
          <w:p w:rsidR="00D84562" w:rsidRDefault="00D84562" w:rsidP="00B37D0E">
            <w:pPr>
              <w:pStyle w:val="wprevisioneattuazione"/>
            </w:pPr>
            <w:r>
              <w:t>PREVISIONE DI ATTUAZIONE VALUTAZIONE FINE</w:t>
            </w:r>
          </w:p>
          <w:p w:rsidR="00D84562" w:rsidRDefault="00D84562" w:rsidP="00B37D0E">
            <w:pPr>
              <w:pStyle w:val="w12q"/>
            </w:pPr>
            <w:r>
              <w:rPr>
                <w:b/>
                <w:bCs/>
                <w:sz w:val="20"/>
                <w:szCs w:val="20"/>
              </w:rPr>
              <w:t>1°</w:t>
            </w:r>
            <w:r>
              <w:rPr>
                <w:b/>
                <w:bCs/>
                <w:sz w:val="16"/>
                <w:szCs w:val="16"/>
              </w:rPr>
              <w:t xml:space="preserve"> QUADRIMESTRE</w:t>
            </w:r>
          </w:p>
        </w:tc>
        <w:tc>
          <w:tcPr>
            <w:tcW w:w="2128" w:type="dxa"/>
            <w:tcBorders>
              <w:top w:val="single" w:sz="4" w:space="0" w:color="00000A"/>
              <w:left w:val="single" w:sz="4" w:space="0" w:color="00000A"/>
              <w:bottom w:val="single" w:sz="4" w:space="0" w:color="00000A"/>
              <w:right w:val="single" w:sz="4" w:space="0" w:color="00000A"/>
            </w:tcBorders>
            <w:shd w:val="clear" w:color="auto" w:fill="FFFFFF"/>
            <w:tcMar>
              <w:top w:w="55" w:type="dxa"/>
              <w:left w:w="55" w:type="dxa"/>
              <w:bottom w:w="55" w:type="dxa"/>
              <w:right w:w="55" w:type="dxa"/>
            </w:tcMar>
          </w:tcPr>
          <w:p w:rsidR="00D84562" w:rsidRDefault="00D84562" w:rsidP="00B37D0E">
            <w:pPr>
              <w:pStyle w:val="wprevisioneattuazione"/>
            </w:pPr>
            <w:r>
              <w:t>PREVISIONE DI ATTUAZIONE VALUTAZIONE FINE</w:t>
            </w:r>
          </w:p>
          <w:p w:rsidR="00D84562" w:rsidRDefault="00D84562" w:rsidP="00B37D0E">
            <w:pPr>
              <w:pStyle w:val="w12q"/>
            </w:pPr>
            <w:r>
              <w:rPr>
                <w:b/>
                <w:bCs/>
                <w:sz w:val="20"/>
                <w:szCs w:val="20"/>
              </w:rPr>
              <w:t>2°</w:t>
            </w:r>
            <w:r>
              <w:rPr>
                <w:b/>
                <w:bCs/>
                <w:sz w:val="16"/>
                <w:szCs w:val="16"/>
              </w:rPr>
              <w:t xml:space="preserve"> QUADRIMESTRE</w:t>
            </w:r>
          </w:p>
        </w:tc>
      </w:tr>
      <w:tr w:rsidR="007F4A03" w:rsidTr="00B37D0E">
        <w:tc>
          <w:tcPr>
            <w:tcW w:w="5153" w:type="dxa"/>
            <w:gridSpan w:val="2"/>
            <w:tcBorders>
              <w:top w:val="single" w:sz="4" w:space="0" w:color="00000A"/>
              <w:left w:val="single" w:sz="2" w:space="0" w:color="000001"/>
              <w:bottom w:val="single" w:sz="2" w:space="0" w:color="000001"/>
            </w:tcBorders>
            <w:shd w:val="clear" w:color="auto" w:fill="FFFFFF"/>
            <w:tcMar>
              <w:top w:w="55" w:type="dxa"/>
              <w:left w:w="55" w:type="dxa"/>
              <w:bottom w:w="55" w:type="dxa"/>
              <w:right w:w="55" w:type="dxa"/>
            </w:tcMar>
            <w:vAlign w:val="center"/>
          </w:tcPr>
          <w:p w:rsidR="007F4A03" w:rsidRDefault="007F4A03" w:rsidP="007F4A03">
            <w:pPr>
              <w:pStyle w:val="wobiettiviapprendimentoecontenuti"/>
              <w:spacing w:before="120" w:after="120"/>
            </w:pPr>
            <w:r>
              <w:rPr>
                <w:b/>
                <w:bCs/>
              </w:rPr>
              <w:t xml:space="preserve">(4°-ARTE-IMM-1) </w:t>
            </w:r>
            <w:r>
              <w:t>Elaborare  creativamente immagini per rappresentare situazioni reali e/o fantastiche e per esprimere sensazioni/ emozioni, utilizzando alcuni degli strumenti e delle regole appresi.</w:t>
            </w:r>
          </w:p>
        </w:tc>
        <w:tc>
          <w:tcPr>
            <w:tcW w:w="2410" w:type="dxa"/>
            <w:tcBorders>
              <w:top w:val="single" w:sz="4" w:space="0" w:color="00000A"/>
              <w:left w:val="single" w:sz="2" w:space="0" w:color="000001"/>
              <w:bottom w:val="single" w:sz="2" w:space="0" w:color="000001"/>
            </w:tcBorders>
            <w:shd w:val="clear" w:color="auto" w:fill="FFFFFF"/>
            <w:tcMar>
              <w:top w:w="55" w:type="dxa"/>
              <w:left w:w="55" w:type="dxa"/>
              <w:bottom w:w="55" w:type="dxa"/>
              <w:right w:w="55" w:type="dxa"/>
            </w:tcMar>
            <w:vAlign w:val="center"/>
          </w:tcPr>
          <w:p w:rsidR="007F4A03" w:rsidRDefault="007F4A03" w:rsidP="007F4A03">
            <w:pPr>
              <w:pStyle w:val="TableContents"/>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8" w:type="dxa"/>
            <w:tcBorders>
              <w:top w:val="single" w:sz="4" w:space="0" w:color="00000A"/>
              <w:left w:val="single" w:sz="2" w:space="0" w:color="000001"/>
              <w:bottom w:val="single" w:sz="2" w:space="0" w:color="000001"/>
              <w:right w:val="single" w:sz="2" w:space="0" w:color="000001"/>
            </w:tcBorders>
            <w:shd w:val="clear" w:color="auto" w:fill="FFFFFF"/>
            <w:tcMar>
              <w:top w:w="55" w:type="dxa"/>
              <w:left w:w="55" w:type="dxa"/>
              <w:bottom w:w="55" w:type="dxa"/>
              <w:right w:w="55" w:type="dxa"/>
            </w:tcMar>
            <w:vAlign w:val="center"/>
          </w:tcPr>
          <w:p w:rsidR="007F4A03" w:rsidRDefault="007F4A03" w:rsidP="007F4A03">
            <w:pPr>
              <w:pStyle w:val="TableContents"/>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7F4A03" w:rsidTr="00B37D0E">
        <w:tc>
          <w:tcPr>
            <w:tcW w:w="5153" w:type="dxa"/>
            <w:gridSpan w:val="2"/>
            <w:tcBorders>
              <w:left w:val="single" w:sz="2" w:space="0" w:color="000001"/>
              <w:bottom w:val="single" w:sz="2" w:space="0" w:color="000001"/>
            </w:tcBorders>
            <w:shd w:val="clear" w:color="auto" w:fill="FFFFFF"/>
            <w:tcMar>
              <w:top w:w="55" w:type="dxa"/>
              <w:left w:w="55" w:type="dxa"/>
              <w:bottom w:w="55" w:type="dxa"/>
              <w:right w:w="55" w:type="dxa"/>
            </w:tcMar>
            <w:vAlign w:val="center"/>
          </w:tcPr>
          <w:p w:rsidR="007F4A03" w:rsidRDefault="007F4A03" w:rsidP="007F4A03">
            <w:pPr>
              <w:pStyle w:val="wobiettiviapprendimentoecontenuti"/>
              <w:spacing w:before="120" w:after="120"/>
            </w:pPr>
            <w:r>
              <w:rPr>
                <w:b/>
                <w:bCs/>
              </w:rPr>
              <w:t xml:space="preserve">(4°-ARTE-IMM-2) </w:t>
            </w:r>
            <w:r>
              <w:t>Trasformare immagini e materiali ricercando soluzioni figurative originali ( ingrandire e rimpicciolire semplici immagini date, manipolare materiali diversi per potenziare le abilità creative...)</w:t>
            </w:r>
          </w:p>
        </w:tc>
        <w:tc>
          <w:tcPr>
            <w:tcW w:w="2410" w:type="dxa"/>
            <w:tcBorders>
              <w:left w:val="single" w:sz="2" w:space="0" w:color="000001"/>
              <w:bottom w:val="single" w:sz="2" w:space="0" w:color="000001"/>
            </w:tcBorders>
            <w:shd w:val="clear" w:color="auto" w:fill="FFFFFF"/>
            <w:tcMar>
              <w:top w:w="55" w:type="dxa"/>
              <w:left w:w="55" w:type="dxa"/>
              <w:bottom w:w="55" w:type="dxa"/>
              <w:right w:w="55" w:type="dxa"/>
            </w:tcMar>
            <w:vAlign w:val="center"/>
          </w:tcPr>
          <w:p w:rsidR="007F4A03" w:rsidRDefault="007F4A03" w:rsidP="007F4A03">
            <w:pPr>
              <w:pStyle w:val="TableContents"/>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8"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vAlign w:val="center"/>
          </w:tcPr>
          <w:p w:rsidR="007F4A03" w:rsidRDefault="007F4A03" w:rsidP="007F4A03">
            <w:pPr>
              <w:pStyle w:val="TableContents"/>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7F4A03" w:rsidTr="00B37D0E">
        <w:tc>
          <w:tcPr>
            <w:tcW w:w="5153" w:type="dxa"/>
            <w:gridSpan w:val="2"/>
            <w:tcBorders>
              <w:left w:val="single" w:sz="2" w:space="0" w:color="000001"/>
              <w:bottom w:val="single" w:sz="2" w:space="0" w:color="000001"/>
            </w:tcBorders>
            <w:shd w:val="clear" w:color="auto" w:fill="FFFFFF"/>
            <w:tcMar>
              <w:top w:w="55" w:type="dxa"/>
              <w:left w:w="55" w:type="dxa"/>
              <w:bottom w:w="55" w:type="dxa"/>
              <w:right w:w="55" w:type="dxa"/>
            </w:tcMar>
            <w:vAlign w:val="center"/>
          </w:tcPr>
          <w:p w:rsidR="007F4A03" w:rsidRDefault="007F4A03" w:rsidP="007F4A03">
            <w:pPr>
              <w:pStyle w:val="wobiettiviapprendimentoecontenuti"/>
              <w:spacing w:before="120" w:after="120"/>
            </w:pPr>
            <w:r>
              <w:rPr>
                <w:b/>
                <w:bCs/>
              </w:rPr>
              <w:t xml:space="preserve">(4°-ARTE-IMM-3) </w:t>
            </w:r>
            <w:r>
              <w:t>Sperimentare strumenti e tecniche diverse ( frottage, collage, graffito, puntinismo...) per realizzare semplici prodotti grafici e pittorici</w:t>
            </w:r>
          </w:p>
        </w:tc>
        <w:tc>
          <w:tcPr>
            <w:tcW w:w="2410" w:type="dxa"/>
            <w:tcBorders>
              <w:left w:val="single" w:sz="2" w:space="0" w:color="000001"/>
              <w:bottom w:val="single" w:sz="2" w:space="0" w:color="000001"/>
            </w:tcBorders>
            <w:shd w:val="clear" w:color="auto" w:fill="FFFFFF"/>
            <w:tcMar>
              <w:top w:w="55" w:type="dxa"/>
              <w:left w:w="55" w:type="dxa"/>
              <w:bottom w:w="55" w:type="dxa"/>
              <w:right w:w="55" w:type="dxa"/>
            </w:tcMar>
            <w:vAlign w:val="center"/>
          </w:tcPr>
          <w:p w:rsidR="007F4A03" w:rsidRDefault="007F4A03" w:rsidP="007F4A03">
            <w:pPr>
              <w:pStyle w:val="TableContents"/>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8"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vAlign w:val="center"/>
          </w:tcPr>
          <w:p w:rsidR="007F4A03" w:rsidRDefault="007F4A03" w:rsidP="007F4A03">
            <w:pPr>
              <w:pStyle w:val="TableContents"/>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7F4A03" w:rsidTr="00B37D0E">
        <w:tc>
          <w:tcPr>
            <w:tcW w:w="5153" w:type="dxa"/>
            <w:gridSpan w:val="2"/>
            <w:tcBorders>
              <w:left w:val="single" w:sz="2" w:space="0" w:color="000001"/>
              <w:bottom w:val="single" w:sz="2" w:space="0" w:color="000001"/>
            </w:tcBorders>
            <w:shd w:val="clear" w:color="auto" w:fill="FFFFFF"/>
            <w:tcMar>
              <w:top w:w="55" w:type="dxa"/>
              <w:left w:w="55" w:type="dxa"/>
              <w:bottom w:w="55" w:type="dxa"/>
              <w:right w:w="55" w:type="dxa"/>
            </w:tcMar>
            <w:vAlign w:val="center"/>
          </w:tcPr>
          <w:p w:rsidR="007F4A03" w:rsidRDefault="007F4A03" w:rsidP="007F4A03">
            <w:pPr>
              <w:pStyle w:val="wobiettiviapprendimentoecontenuti"/>
              <w:spacing w:before="120" w:after="120"/>
            </w:pPr>
            <w:r>
              <w:rPr>
                <w:b/>
                <w:bCs/>
              </w:rPr>
              <w:t xml:space="preserve">(4°-ARTE-IMM-4) </w:t>
            </w:r>
            <w:r>
              <w:t>Rielaborare immagini ed opere d'arte osservate secondo le personali capacità</w:t>
            </w:r>
          </w:p>
        </w:tc>
        <w:tc>
          <w:tcPr>
            <w:tcW w:w="2410" w:type="dxa"/>
            <w:tcBorders>
              <w:left w:val="single" w:sz="2" w:space="0" w:color="000001"/>
              <w:bottom w:val="single" w:sz="2" w:space="0" w:color="000001"/>
            </w:tcBorders>
            <w:shd w:val="clear" w:color="auto" w:fill="FFFFFF"/>
            <w:tcMar>
              <w:top w:w="55" w:type="dxa"/>
              <w:left w:w="55" w:type="dxa"/>
              <w:bottom w:w="55" w:type="dxa"/>
              <w:right w:w="55" w:type="dxa"/>
            </w:tcMar>
            <w:vAlign w:val="center"/>
          </w:tcPr>
          <w:p w:rsidR="007F4A03" w:rsidRDefault="007F4A03" w:rsidP="007F4A03">
            <w:pPr>
              <w:pStyle w:val="TableContents"/>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8"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vAlign w:val="center"/>
          </w:tcPr>
          <w:p w:rsidR="007F4A03" w:rsidRDefault="007F4A03" w:rsidP="007F4A03">
            <w:pPr>
              <w:pStyle w:val="TableContents"/>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bl>
    <w:p w:rsidR="00D84562" w:rsidRDefault="00D84562" w:rsidP="00D84562">
      <w:pPr>
        <w:pStyle w:val="NormaleWeb"/>
        <w:spacing w:after="170"/>
        <w:jc w:val="center"/>
        <w:rPr>
          <w:rFonts w:ascii="Verdana" w:hAnsi="Verdana"/>
          <w:b/>
          <w:bCs/>
        </w:rPr>
      </w:pPr>
    </w:p>
    <w:p w:rsidR="00447D7F" w:rsidRDefault="00447D7F" w:rsidP="00D84562">
      <w:pPr>
        <w:pStyle w:val="NormaleWeb"/>
        <w:spacing w:after="170"/>
        <w:jc w:val="center"/>
        <w:rPr>
          <w:rFonts w:ascii="Verdana" w:hAnsi="Verdana"/>
          <w:b/>
          <w:bCs/>
        </w:rPr>
      </w:pPr>
    </w:p>
    <w:tbl>
      <w:tblPr>
        <w:tblW w:w="9691" w:type="dxa"/>
        <w:tblInd w:w="-55" w:type="dxa"/>
        <w:tblLayout w:type="fixed"/>
        <w:tblCellMar>
          <w:left w:w="10" w:type="dxa"/>
          <w:right w:w="10" w:type="dxa"/>
        </w:tblCellMar>
        <w:tblLook w:val="04A0" w:firstRow="1" w:lastRow="0" w:firstColumn="1" w:lastColumn="0" w:noHBand="0" w:noVBand="1"/>
      </w:tblPr>
      <w:tblGrid>
        <w:gridCol w:w="2044"/>
        <w:gridCol w:w="3109"/>
        <w:gridCol w:w="2410"/>
        <w:gridCol w:w="2128"/>
      </w:tblGrid>
      <w:tr w:rsidR="00D84562" w:rsidTr="00B37D0E">
        <w:tc>
          <w:tcPr>
            <w:tcW w:w="9691" w:type="dxa"/>
            <w:gridSpan w:val="4"/>
            <w:tcBorders>
              <w:top w:val="single" w:sz="4" w:space="0" w:color="00000A"/>
              <w:left w:val="single" w:sz="2" w:space="0" w:color="000001"/>
              <w:bottom w:val="single" w:sz="2" w:space="0" w:color="000001"/>
              <w:right w:val="single" w:sz="2" w:space="0" w:color="000001"/>
            </w:tcBorders>
            <w:shd w:val="clear" w:color="auto" w:fill="FFFFFF"/>
            <w:tcMar>
              <w:top w:w="55" w:type="dxa"/>
              <w:left w:w="55" w:type="dxa"/>
              <w:bottom w:w="55" w:type="dxa"/>
              <w:right w:w="55" w:type="dxa"/>
            </w:tcMar>
            <w:vAlign w:val="center"/>
          </w:tcPr>
          <w:p w:rsidR="00D84562" w:rsidRDefault="00D84562" w:rsidP="00B37D0E">
            <w:pPr>
              <w:pStyle w:val="Standard"/>
              <w:spacing w:before="60" w:after="60" w:line="240" w:lineRule="auto"/>
              <w:jc w:val="center"/>
            </w:pPr>
            <w:r>
              <w:rPr>
                <w:rStyle w:val="wwWnucleofondantelegenda"/>
                <w:bCs/>
                <w:szCs w:val="16"/>
              </w:rPr>
              <w:t>NUCLEO</w:t>
            </w:r>
            <w:r>
              <w:rPr>
                <w:rStyle w:val="wwWnucleofondantelegenda"/>
                <w:szCs w:val="16"/>
              </w:rPr>
              <w:t xml:space="preserve"> </w:t>
            </w:r>
            <w:r>
              <w:rPr>
                <w:rStyle w:val="wwWnucleofondantelegenda"/>
                <w:bCs/>
                <w:szCs w:val="16"/>
              </w:rPr>
              <w:t>FONDANTE</w:t>
            </w:r>
            <w:r>
              <w:rPr>
                <w:rStyle w:val="wwWnucleofondantelegenda"/>
              </w:rPr>
              <w:t xml:space="preserve">:  </w:t>
            </w:r>
            <w:r>
              <w:rPr>
                <w:rStyle w:val="WWWnucleofondante"/>
                <w:bCs w:val="0"/>
              </w:rPr>
              <w:t>OSSERVARE E LEGGERE IMMAGINI</w:t>
            </w:r>
          </w:p>
        </w:tc>
      </w:tr>
      <w:tr w:rsidR="00D84562" w:rsidRPr="0027092B" w:rsidTr="00B37D0E">
        <w:trPr>
          <w:trHeight w:val="888"/>
        </w:trPr>
        <w:tc>
          <w:tcPr>
            <w:tcW w:w="2044" w:type="dxa"/>
            <w:tcBorders>
              <w:top w:val="single" w:sz="2" w:space="0" w:color="000001"/>
              <w:left w:val="single" w:sz="2" w:space="0" w:color="000001"/>
              <w:bottom w:val="single" w:sz="2" w:space="0" w:color="000001"/>
            </w:tcBorders>
            <w:shd w:val="clear" w:color="auto" w:fill="FFFFFF"/>
            <w:tcMar>
              <w:top w:w="55" w:type="dxa"/>
              <w:left w:w="55" w:type="dxa"/>
              <w:bottom w:w="55" w:type="dxa"/>
              <w:right w:w="55" w:type="dxa"/>
            </w:tcMar>
            <w:vAlign w:val="center"/>
          </w:tcPr>
          <w:p w:rsidR="00D84562" w:rsidRDefault="00D84562" w:rsidP="00B37D0E">
            <w:pPr>
              <w:pStyle w:val="wtraguardicompetenzalabel"/>
            </w:pPr>
            <w:r>
              <w:t>T</w:t>
            </w:r>
            <w:r>
              <w:rPr>
                <w:sz w:val="14"/>
                <w:szCs w:val="14"/>
              </w:rPr>
              <w:t>RAGUARDI  DI SVILUPPO DELLA COMPETENZA</w:t>
            </w:r>
          </w:p>
        </w:tc>
        <w:tc>
          <w:tcPr>
            <w:tcW w:w="7647" w:type="dxa"/>
            <w:gridSpan w:val="3"/>
            <w:tcBorders>
              <w:top w:val="single" w:sz="2" w:space="0" w:color="000001"/>
              <w:left w:val="single" w:sz="2" w:space="0" w:color="000001"/>
              <w:bottom w:val="single" w:sz="2" w:space="0" w:color="000001"/>
              <w:right w:val="single" w:sz="2" w:space="0" w:color="000001"/>
            </w:tcBorders>
            <w:shd w:val="clear" w:color="auto" w:fill="FFFFFF"/>
            <w:tcMar>
              <w:top w:w="55" w:type="dxa"/>
              <w:left w:w="55" w:type="dxa"/>
              <w:bottom w:w="55" w:type="dxa"/>
              <w:right w:w="55" w:type="dxa"/>
            </w:tcMar>
            <w:vAlign w:val="center"/>
          </w:tcPr>
          <w:p w:rsidR="00D84562" w:rsidRPr="0027092B" w:rsidRDefault="000A0978" w:rsidP="00B37D0E">
            <w:pPr>
              <w:pStyle w:val="wtraguardicompetenza"/>
              <w:spacing w:before="120" w:after="120"/>
              <w:jc w:val="both"/>
              <w:rPr>
                <w:rFonts w:cs="Arial"/>
                <w:b w:val="0"/>
              </w:rPr>
            </w:pPr>
            <w:r>
              <w:t>L'alunno è in grado di osservare, descrivere e leggere immagini e messaggi multimediali.</w:t>
            </w:r>
          </w:p>
        </w:tc>
      </w:tr>
      <w:tr w:rsidR="00D84562" w:rsidTr="00B37D0E">
        <w:tc>
          <w:tcPr>
            <w:tcW w:w="5153" w:type="dxa"/>
            <w:gridSpan w:val="2"/>
            <w:tcBorders>
              <w:top w:val="single" w:sz="4" w:space="0" w:color="00000A"/>
              <w:left w:val="single" w:sz="4" w:space="0" w:color="00000A"/>
              <w:bottom w:val="single" w:sz="4" w:space="0" w:color="00000A"/>
              <w:right w:val="single" w:sz="4" w:space="0" w:color="00000A"/>
            </w:tcBorders>
            <w:shd w:val="clear" w:color="auto" w:fill="FFFFFF"/>
            <w:tcMar>
              <w:top w:w="55" w:type="dxa"/>
              <w:left w:w="55" w:type="dxa"/>
              <w:bottom w:w="55" w:type="dxa"/>
              <w:right w:w="55" w:type="dxa"/>
            </w:tcMar>
            <w:vAlign w:val="center"/>
          </w:tcPr>
          <w:p w:rsidR="00D84562" w:rsidRDefault="00D84562" w:rsidP="00B37D0E">
            <w:pPr>
              <w:pStyle w:val="wobiettiviapprendimentolabel"/>
              <w:spacing w:before="120" w:after="120"/>
            </w:pPr>
            <w:r>
              <w:t>OBIETTIVI DI APPRENDIMENTO E CONTENUTI</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55" w:type="dxa"/>
              <w:left w:w="55" w:type="dxa"/>
              <w:bottom w:w="55" w:type="dxa"/>
              <w:right w:w="55" w:type="dxa"/>
            </w:tcMar>
            <w:vAlign w:val="center"/>
          </w:tcPr>
          <w:p w:rsidR="00D84562" w:rsidRDefault="00D84562" w:rsidP="00B37D0E">
            <w:pPr>
              <w:pStyle w:val="wprevisioneattuazione"/>
            </w:pPr>
            <w:r>
              <w:t>PREVISIONE DI ATTUAZIONE VALUTAZIONE FINE</w:t>
            </w:r>
          </w:p>
          <w:p w:rsidR="00D84562" w:rsidRDefault="00D84562" w:rsidP="00B37D0E">
            <w:pPr>
              <w:pStyle w:val="w12q"/>
            </w:pPr>
            <w:r>
              <w:rPr>
                <w:b/>
                <w:bCs/>
                <w:sz w:val="20"/>
                <w:szCs w:val="20"/>
              </w:rPr>
              <w:t>1°</w:t>
            </w:r>
            <w:r>
              <w:rPr>
                <w:b/>
                <w:bCs/>
                <w:sz w:val="16"/>
                <w:szCs w:val="16"/>
              </w:rPr>
              <w:t xml:space="preserve"> QUADRIMESTRE</w:t>
            </w:r>
          </w:p>
        </w:tc>
        <w:tc>
          <w:tcPr>
            <w:tcW w:w="2128" w:type="dxa"/>
            <w:tcBorders>
              <w:top w:val="single" w:sz="4" w:space="0" w:color="00000A"/>
              <w:left w:val="single" w:sz="4" w:space="0" w:color="00000A"/>
              <w:bottom w:val="single" w:sz="4" w:space="0" w:color="00000A"/>
              <w:right w:val="single" w:sz="4" w:space="0" w:color="00000A"/>
            </w:tcBorders>
            <w:shd w:val="clear" w:color="auto" w:fill="FFFFFF"/>
            <w:tcMar>
              <w:top w:w="55" w:type="dxa"/>
              <w:left w:w="55" w:type="dxa"/>
              <w:bottom w:w="55" w:type="dxa"/>
              <w:right w:w="55" w:type="dxa"/>
            </w:tcMar>
          </w:tcPr>
          <w:p w:rsidR="00D84562" w:rsidRDefault="00D84562" w:rsidP="00B37D0E">
            <w:pPr>
              <w:pStyle w:val="wprevisioneattuazione"/>
            </w:pPr>
            <w:r>
              <w:t>PREVISIONE DI ATTUAZIONE VALUTAZIONE FINE</w:t>
            </w:r>
          </w:p>
          <w:p w:rsidR="00D84562" w:rsidRDefault="00D84562" w:rsidP="00B37D0E">
            <w:pPr>
              <w:pStyle w:val="w12q"/>
            </w:pPr>
            <w:r>
              <w:rPr>
                <w:b/>
                <w:bCs/>
                <w:sz w:val="20"/>
                <w:szCs w:val="20"/>
              </w:rPr>
              <w:t>2°</w:t>
            </w:r>
            <w:r>
              <w:rPr>
                <w:b/>
                <w:bCs/>
                <w:sz w:val="16"/>
                <w:szCs w:val="16"/>
              </w:rPr>
              <w:t xml:space="preserve"> QUADRIMESTRE</w:t>
            </w:r>
          </w:p>
        </w:tc>
      </w:tr>
      <w:tr w:rsidR="00CC4943" w:rsidTr="00B37D0E">
        <w:tc>
          <w:tcPr>
            <w:tcW w:w="5153" w:type="dxa"/>
            <w:gridSpan w:val="2"/>
            <w:tcBorders>
              <w:top w:val="single" w:sz="4" w:space="0" w:color="00000A"/>
              <w:left w:val="single" w:sz="2" w:space="0" w:color="000001"/>
              <w:bottom w:val="single" w:sz="2" w:space="0" w:color="000001"/>
            </w:tcBorders>
            <w:shd w:val="clear" w:color="auto" w:fill="FFFFFF"/>
            <w:tcMar>
              <w:top w:w="55" w:type="dxa"/>
              <w:left w:w="55" w:type="dxa"/>
              <w:bottom w:w="55" w:type="dxa"/>
              <w:right w:w="55" w:type="dxa"/>
            </w:tcMar>
            <w:vAlign w:val="center"/>
          </w:tcPr>
          <w:p w:rsidR="00CC4943" w:rsidRDefault="00CC4943" w:rsidP="00CC4943">
            <w:pPr>
              <w:pStyle w:val="wobiettiviapprendimentoecontenuti"/>
              <w:spacing w:before="120" w:after="120"/>
            </w:pPr>
            <w:r>
              <w:rPr>
                <w:b/>
                <w:bCs/>
              </w:rPr>
              <w:t xml:space="preserve">(4°-ARTE-IMM-5) </w:t>
            </w:r>
            <w:r>
              <w:t xml:space="preserve">Guardare ed osservare immagini e oggetti, anche artistici, utilizzando le capacità sensoriali e le competenze formali acquisite (ad esempio: punto, linee, gradazioni di </w:t>
            </w:r>
            <w:r>
              <w:lastRenderedPageBreak/>
              <w:t>colore, punto di vista, asse di simmetria...)</w:t>
            </w:r>
          </w:p>
        </w:tc>
        <w:tc>
          <w:tcPr>
            <w:tcW w:w="2410" w:type="dxa"/>
            <w:tcBorders>
              <w:top w:val="single" w:sz="4" w:space="0" w:color="00000A"/>
              <w:left w:val="single" w:sz="2" w:space="0" w:color="000001"/>
              <w:bottom w:val="single" w:sz="2" w:space="0" w:color="000001"/>
            </w:tcBorders>
            <w:shd w:val="clear" w:color="auto" w:fill="FFFFFF"/>
            <w:tcMar>
              <w:top w:w="55" w:type="dxa"/>
              <w:left w:w="55" w:type="dxa"/>
              <w:bottom w:w="55" w:type="dxa"/>
              <w:right w:w="55" w:type="dxa"/>
            </w:tcMar>
            <w:vAlign w:val="center"/>
          </w:tcPr>
          <w:p w:rsidR="00CC4943" w:rsidRDefault="00CC4943" w:rsidP="00CC4943">
            <w:pPr>
              <w:pStyle w:val="TableContents"/>
            </w:pPr>
            <w:r>
              <w:rPr>
                <w:rFonts w:ascii="Webdings" w:eastAsia="Webdings" w:hAnsi="Webdings" w:cs="Webdings"/>
                <w:sz w:val="36"/>
                <w:szCs w:val="36"/>
              </w:rPr>
              <w:lastRenderedPageBreak/>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8" w:type="dxa"/>
            <w:tcBorders>
              <w:top w:val="single" w:sz="4" w:space="0" w:color="00000A"/>
              <w:left w:val="single" w:sz="2" w:space="0" w:color="000001"/>
              <w:bottom w:val="single" w:sz="2" w:space="0" w:color="000001"/>
              <w:right w:val="single" w:sz="2" w:space="0" w:color="000001"/>
            </w:tcBorders>
            <w:shd w:val="clear" w:color="auto" w:fill="FFFFFF"/>
            <w:tcMar>
              <w:top w:w="55" w:type="dxa"/>
              <w:left w:w="55" w:type="dxa"/>
              <w:bottom w:w="55" w:type="dxa"/>
              <w:right w:w="55" w:type="dxa"/>
            </w:tcMar>
            <w:vAlign w:val="center"/>
          </w:tcPr>
          <w:p w:rsidR="00CC4943" w:rsidRDefault="00CC4943" w:rsidP="00CC4943">
            <w:pPr>
              <w:pStyle w:val="TableContents"/>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CC4943" w:rsidTr="00B37D0E">
        <w:tc>
          <w:tcPr>
            <w:tcW w:w="5153" w:type="dxa"/>
            <w:gridSpan w:val="2"/>
            <w:tcBorders>
              <w:left w:val="single" w:sz="2" w:space="0" w:color="000001"/>
              <w:bottom w:val="single" w:sz="2" w:space="0" w:color="000001"/>
            </w:tcBorders>
            <w:shd w:val="clear" w:color="auto" w:fill="FFFFFF"/>
            <w:tcMar>
              <w:top w:w="55" w:type="dxa"/>
              <w:left w:w="55" w:type="dxa"/>
              <w:bottom w:w="55" w:type="dxa"/>
              <w:right w:w="55" w:type="dxa"/>
            </w:tcMar>
            <w:vAlign w:val="center"/>
          </w:tcPr>
          <w:p w:rsidR="00CC4943" w:rsidRDefault="00CC4943" w:rsidP="00CC4943">
            <w:pPr>
              <w:pStyle w:val="wobiettiviapprendimentoecontenuti"/>
              <w:spacing w:before="120" w:after="120"/>
            </w:pPr>
            <w:r>
              <w:rPr>
                <w:b/>
                <w:bCs/>
              </w:rPr>
              <w:t xml:space="preserve">(4°-ARTE-IMM-6) </w:t>
            </w:r>
            <w:r>
              <w:t>Guardare con consapevolezza immagini  e oggetti descrivendo le emozioni e le impressioni prodotte da suoni,  gesti, espressioni dei personaggi, luci, colori,...</w:t>
            </w:r>
          </w:p>
        </w:tc>
        <w:tc>
          <w:tcPr>
            <w:tcW w:w="2410" w:type="dxa"/>
            <w:tcBorders>
              <w:left w:val="single" w:sz="2" w:space="0" w:color="000001"/>
              <w:bottom w:val="single" w:sz="2" w:space="0" w:color="000001"/>
            </w:tcBorders>
            <w:shd w:val="clear" w:color="auto" w:fill="FFFFFF"/>
            <w:tcMar>
              <w:top w:w="55" w:type="dxa"/>
              <w:left w:w="55" w:type="dxa"/>
              <w:bottom w:w="55" w:type="dxa"/>
              <w:right w:w="55" w:type="dxa"/>
            </w:tcMar>
            <w:vAlign w:val="center"/>
          </w:tcPr>
          <w:p w:rsidR="00CC4943" w:rsidRDefault="00CC4943" w:rsidP="00CC4943">
            <w:pPr>
              <w:pStyle w:val="TableContents"/>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8"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vAlign w:val="center"/>
          </w:tcPr>
          <w:p w:rsidR="00CC4943" w:rsidRDefault="00CC4943" w:rsidP="00CC4943">
            <w:pPr>
              <w:pStyle w:val="TableContents"/>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CC4943" w:rsidTr="00B37D0E">
        <w:tc>
          <w:tcPr>
            <w:tcW w:w="5153" w:type="dxa"/>
            <w:gridSpan w:val="2"/>
            <w:tcBorders>
              <w:left w:val="single" w:sz="2" w:space="0" w:color="000001"/>
              <w:bottom w:val="single" w:sz="2" w:space="0" w:color="000001"/>
            </w:tcBorders>
            <w:shd w:val="clear" w:color="auto" w:fill="FFFFFF"/>
            <w:tcMar>
              <w:top w:w="55" w:type="dxa"/>
              <w:left w:w="55" w:type="dxa"/>
              <w:bottom w:w="55" w:type="dxa"/>
              <w:right w:w="55" w:type="dxa"/>
            </w:tcMar>
            <w:vAlign w:val="center"/>
          </w:tcPr>
          <w:p w:rsidR="00CC4943" w:rsidRDefault="00CC4943" w:rsidP="00CC4943">
            <w:pPr>
              <w:pStyle w:val="wobiettiviapprendimentoecontenuti"/>
              <w:spacing w:before="120" w:after="120"/>
            </w:pPr>
            <w:r>
              <w:rPr>
                <w:b/>
                <w:bCs/>
              </w:rPr>
              <w:t xml:space="preserve">(4°-ARTE-IMM-7) </w:t>
            </w:r>
            <w:r>
              <w:t>Guardare con consapevolezza immagini  e oggetti, descriverne gli elementi formali utilizzando le regole della percezione visiva e l'orientamento nello spazio (sfondo, primo piano, secondo piano...)</w:t>
            </w:r>
          </w:p>
        </w:tc>
        <w:tc>
          <w:tcPr>
            <w:tcW w:w="2410" w:type="dxa"/>
            <w:tcBorders>
              <w:left w:val="single" w:sz="2" w:space="0" w:color="000001"/>
              <w:bottom w:val="single" w:sz="2" w:space="0" w:color="000001"/>
            </w:tcBorders>
            <w:shd w:val="clear" w:color="auto" w:fill="FFFFFF"/>
            <w:tcMar>
              <w:top w:w="55" w:type="dxa"/>
              <w:left w:w="55" w:type="dxa"/>
              <w:bottom w:w="55" w:type="dxa"/>
              <w:right w:w="55" w:type="dxa"/>
            </w:tcMar>
            <w:vAlign w:val="center"/>
          </w:tcPr>
          <w:p w:rsidR="00CC4943" w:rsidRDefault="00CC4943" w:rsidP="00CC4943">
            <w:pPr>
              <w:pStyle w:val="TableContents"/>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8"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vAlign w:val="center"/>
          </w:tcPr>
          <w:p w:rsidR="00CC4943" w:rsidRDefault="00CC4943" w:rsidP="00CC4943">
            <w:pPr>
              <w:pStyle w:val="TableContents"/>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CC4943" w:rsidTr="00B37D0E">
        <w:tc>
          <w:tcPr>
            <w:tcW w:w="5153" w:type="dxa"/>
            <w:gridSpan w:val="2"/>
            <w:tcBorders>
              <w:left w:val="single" w:sz="2" w:space="0" w:color="000001"/>
              <w:bottom w:val="single" w:sz="2" w:space="0" w:color="000001"/>
            </w:tcBorders>
            <w:shd w:val="clear" w:color="auto" w:fill="FFFFFF"/>
            <w:tcMar>
              <w:top w:w="55" w:type="dxa"/>
              <w:left w:w="55" w:type="dxa"/>
              <w:bottom w:w="55" w:type="dxa"/>
              <w:right w:w="55" w:type="dxa"/>
            </w:tcMar>
            <w:vAlign w:val="center"/>
          </w:tcPr>
          <w:p w:rsidR="00CC4943" w:rsidRDefault="00CC4943" w:rsidP="00CC4943">
            <w:pPr>
              <w:pStyle w:val="wobiettiviapprendimentoecontenuti"/>
              <w:spacing w:before="120" w:after="120"/>
            </w:pPr>
            <w:r>
              <w:rPr>
                <w:b/>
                <w:bCs/>
              </w:rPr>
              <w:t xml:space="preserve">(4°-ARTE-IMM-8) </w:t>
            </w:r>
            <w:r>
              <w:t>Riconoscere in un testo iconico-visivo gli elementi grammaticali e tecnici (linee, colori, forme, volume, spazio..) individuando il loro significato espressivo</w:t>
            </w:r>
          </w:p>
        </w:tc>
        <w:tc>
          <w:tcPr>
            <w:tcW w:w="2410" w:type="dxa"/>
            <w:tcBorders>
              <w:left w:val="single" w:sz="2" w:space="0" w:color="000001"/>
              <w:bottom w:val="single" w:sz="2" w:space="0" w:color="000001"/>
            </w:tcBorders>
            <w:shd w:val="clear" w:color="auto" w:fill="FFFFFF"/>
            <w:tcMar>
              <w:top w:w="55" w:type="dxa"/>
              <w:left w:w="55" w:type="dxa"/>
              <w:bottom w:w="55" w:type="dxa"/>
              <w:right w:w="55" w:type="dxa"/>
            </w:tcMar>
            <w:vAlign w:val="center"/>
          </w:tcPr>
          <w:p w:rsidR="00CC4943" w:rsidRDefault="00CC4943" w:rsidP="00CC4943">
            <w:pPr>
              <w:pStyle w:val="TableContents"/>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8"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vAlign w:val="center"/>
          </w:tcPr>
          <w:p w:rsidR="00CC4943" w:rsidRDefault="00CC4943" w:rsidP="00CC4943">
            <w:pPr>
              <w:pStyle w:val="TableContents"/>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CC4943" w:rsidTr="00B37D0E">
        <w:tc>
          <w:tcPr>
            <w:tcW w:w="5153" w:type="dxa"/>
            <w:gridSpan w:val="2"/>
            <w:tcBorders>
              <w:left w:val="single" w:sz="2" w:space="0" w:color="000001"/>
              <w:bottom w:val="single" w:sz="2" w:space="0" w:color="000001"/>
            </w:tcBorders>
            <w:shd w:val="clear" w:color="auto" w:fill="FFFFFF"/>
            <w:tcMar>
              <w:top w:w="55" w:type="dxa"/>
              <w:left w:w="55" w:type="dxa"/>
              <w:bottom w:w="55" w:type="dxa"/>
              <w:right w:w="55" w:type="dxa"/>
            </w:tcMar>
            <w:vAlign w:val="center"/>
          </w:tcPr>
          <w:p w:rsidR="00CC4943" w:rsidRDefault="00CC4943" w:rsidP="00CC4943">
            <w:pPr>
              <w:pStyle w:val="wobiettiviapprendimentoecontenuti"/>
              <w:spacing w:before="120" w:after="120"/>
            </w:pPr>
            <w:r>
              <w:rPr>
                <w:b/>
                <w:bCs/>
              </w:rPr>
              <w:t xml:space="preserve">(4°-ARTE-IMM-9) </w:t>
            </w:r>
            <w:r>
              <w:t>Individuare nel linguaggio del fumetto, filmico e audiovisivo le diverse tipologie di codici, le sequenze narrative e decodificare in forma elementare i diversi significati.</w:t>
            </w:r>
          </w:p>
        </w:tc>
        <w:tc>
          <w:tcPr>
            <w:tcW w:w="2410" w:type="dxa"/>
            <w:tcBorders>
              <w:left w:val="single" w:sz="2" w:space="0" w:color="000001"/>
              <w:bottom w:val="single" w:sz="2" w:space="0" w:color="000001"/>
            </w:tcBorders>
            <w:shd w:val="clear" w:color="auto" w:fill="FFFFFF"/>
            <w:tcMar>
              <w:top w:w="55" w:type="dxa"/>
              <w:left w:w="55" w:type="dxa"/>
              <w:bottom w:w="55" w:type="dxa"/>
              <w:right w:w="55" w:type="dxa"/>
            </w:tcMar>
            <w:vAlign w:val="center"/>
          </w:tcPr>
          <w:p w:rsidR="00CC4943" w:rsidRDefault="00CC4943" w:rsidP="00CC4943">
            <w:pPr>
              <w:pStyle w:val="TableContents"/>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8"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vAlign w:val="center"/>
          </w:tcPr>
          <w:p w:rsidR="00CC4943" w:rsidRDefault="00CC4943" w:rsidP="00CC4943">
            <w:pPr>
              <w:pStyle w:val="TableContents"/>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bl>
    <w:p w:rsidR="00D84562" w:rsidRDefault="00D84562" w:rsidP="00D84562">
      <w:pPr>
        <w:pStyle w:val="NormaleWeb"/>
        <w:spacing w:after="170"/>
        <w:jc w:val="center"/>
        <w:rPr>
          <w:rFonts w:ascii="Verdana" w:hAnsi="Verdana"/>
          <w:b/>
          <w:bCs/>
        </w:rPr>
      </w:pPr>
    </w:p>
    <w:tbl>
      <w:tblPr>
        <w:tblW w:w="9691" w:type="dxa"/>
        <w:tblInd w:w="-55" w:type="dxa"/>
        <w:tblLayout w:type="fixed"/>
        <w:tblCellMar>
          <w:left w:w="10" w:type="dxa"/>
          <w:right w:w="10" w:type="dxa"/>
        </w:tblCellMar>
        <w:tblLook w:val="04A0" w:firstRow="1" w:lastRow="0" w:firstColumn="1" w:lastColumn="0" w:noHBand="0" w:noVBand="1"/>
      </w:tblPr>
      <w:tblGrid>
        <w:gridCol w:w="2044"/>
        <w:gridCol w:w="3109"/>
        <w:gridCol w:w="2410"/>
        <w:gridCol w:w="2128"/>
      </w:tblGrid>
      <w:tr w:rsidR="00D84562" w:rsidTr="00B37D0E">
        <w:tc>
          <w:tcPr>
            <w:tcW w:w="9691" w:type="dxa"/>
            <w:gridSpan w:val="4"/>
            <w:tcBorders>
              <w:top w:val="single" w:sz="4" w:space="0" w:color="00000A"/>
              <w:left w:val="single" w:sz="2" w:space="0" w:color="000001"/>
              <w:bottom w:val="single" w:sz="2" w:space="0" w:color="000001"/>
              <w:right w:val="single" w:sz="2" w:space="0" w:color="000001"/>
            </w:tcBorders>
            <w:shd w:val="clear" w:color="auto" w:fill="FFFFFF"/>
            <w:tcMar>
              <w:top w:w="55" w:type="dxa"/>
              <w:left w:w="55" w:type="dxa"/>
              <w:bottom w:w="55" w:type="dxa"/>
              <w:right w:w="55" w:type="dxa"/>
            </w:tcMar>
            <w:vAlign w:val="center"/>
          </w:tcPr>
          <w:p w:rsidR="00D84562" w:rsidRDefault="00D84562" w:rsidP="00B37D0E">
            <w:pPr>
              <w:pStyle w:val="Standard"/>
              <w:spacing w:before="60" w:after="60" w:line="240" w:lineRule="auto"/>
              <w:jc w:val="center"/>
            </w:pPr>
            <w:r>
              <w:rPr>
                <w:rStyle w:val="wwWnucleofondantelegenda"/>
                <w:bCs/>
                <w:szCs w:val="16"/>
              </w:rPr>
              <w:t>NUCLEO</w:t>
            </w:r>
            <w:r>
              <w:rPr>
                <w:rStyle w:val="wwWnucleofondantelegenda"/>
                <w:szCs w:val="16"/>
              </w:rPr>
              <w:t xml:space="preserve"> </w:t>
            </w:r>
            <w:r>
              <w:rPr>
                <w:rStyle w:val="wwWnucleofondantelegenda"/>
                <w:bCs/>
                <w:szCs w:val="16"/>
              </w:rPr>
              <w:t>FONDANTE</w:t>
            </w:r>
            <w:r>
              <w:rPr>
                <w:rStyle w:val="wwWnucleofondantelegenda"/>
              </w:rPr>
              <w:t xml:space="preserve">: </w:t>
            </w:r>
            <w:r>
              <w:rPr>
                <w:rStyle w:val="WWWnucleofondante"/>
                <w:bCs w:val="0"/>
              </w:rPr>
              <w:t>COMPRENDERE ED APPREZZARE OPERE D'ARTE</w:t>
            </w:r>
          </w:p>
        </w:tc>
      </w:tr>
      <w:tr w:rsidR="00D84562" w:rsidRPr="0027092B" w:rsidTr="00B37D0E">
        <w:trPr>
          <w:trHeight w:val="888"/>
        </w:trPr>
        <w:tc>
          <w:tcPr>
            <w:tcW w:w="2044" w:type="dxa"/>
            <w:tcBorders>
              <w:top w:val="single" w:sz="2" w:space="0" w:color="000001"/>
              <w:left w:val="single" w:sz="2" w:space="0" w:color="000001"/>
              <w:bottom w:val="single" w:sz="2" w:space="0" w:color="000001"/>
            </w:tcBorders>
            <w:shd w:val="clear" w:color="auto" w:fill="FFFFFF"/>
            <w:tcMar>
              <w:top w:w="55" w:type="dxa"/>
              <w:left w:w="55" w:type="dxa"/>
              <w:bottom w:w="55" w:type="dxa"/>
              <w:right w:w="55" w:type="dxa"/>
            </w:tcMar>
            <w:vAlign w:val="center"/>
          </w:tcPr>
          <w:p w:rsidR="00D84562" w:rsidRDefault="00D84562" w:rsidP="00B37D0E">
            <w:pPr>
              <w:pStyle w:val="wtraguardicompetenzalabel"/>
            </w:pPr>
            <w:r>
              <w:t>T</w:t>
            </w:r>
            <w:r>
              <w:rPr>
                <w:sz w:val="14"/>
                <w:szCs w:val="14"/>
              </w:rPr>
              <w:t>RAGUARDI  DI SVILUPPO DELLA COMPETENZA</w:t>
            </w:r>
          </w:p>
        </w:tc>
        <w:tc>
          <w:tcPr>
            <w:tcW w:w="7647" w:type="dxa"/>
            <w:gridSpan w:val="3"/>
            <w:tcBorders>
              <w:top w:val="single" w:sz="2" w:space="0" w:color="000001"/>
              <w:left w:val="single" w:sz="2" w:space="0" w:color="000001"/>
              <w:bottom w:val="single" w:sz="2" w:space="0" w:color="000001"/>
              <w:right w:val="single" w:sz="2" w:space="0" w:color="000001"/>
            </w:tcBorders>
            <w:shd w:val="clear" w:color="auto" w:fill="FFFFFF"/>
            <w:tcMar>
              <w:top w:w="55" w:type="dxa"/>
              <w:left w:w="55" w:type="dxa"/>
              <w:bottom w:w="55" w:type="dxa"/>
              <w:right w:w="55" w:type="dxa"/>
            </w:tcMar>
            <w:vAlign w:val="center"/>
          </w:tcPr>
          <w:p w:rsidR="00D84562" w:rsidRDefault="00CC4943" w:rsidP="00B37D0E">
            <w:pPr>
              <w:pStyle w:val="wtraguardicompetenza"/>
              <w:spacing w:before="120" w:after="120"/>
            </w:pPr>
            <w:r>
              <w:t>L'alunno/a individua i principali aspetti dell'opera d'arte e manifesta sensibilità e rispetto per la salvaguardia dei beni artistici e culturali.</w:t>
            </w:r>
          </w:p>
        </w:tc>
      </w:tr>
      <w:tr w:rsidR="00D84562" w:rsidTr="00B37D0E">
        <w:tc>
          <w:tcPr>
            <w:tcW w:w="5153" w:type="dxa"/>
            <w:gridSpan w:val="2"/>
            <w:tcBorders>
              <w:top w:val="single" w:sz="4" w:space="0" w:color="00000A"/>
              <w:left w:val="single" w:sz="4" w:space="0" w:color="00000A"/>
              <w:bottom w:val="single" w:sz="4" w:space="0" w:color="00000A"/>
              <w:right w:val="single" w:sz="4" w:space="0" w:color="00000A"/>
            </w:tcBorders>
            <w:shd w:val="clear" w:color="auto" w:fill="FFFFFF"/>
            <w:tcMar>
              <w:top w:w="55" w:type="dxa"/>
              <w:left w:w="55" w:type="dxa"/>
              <w:bottom w:w="55" w:type="dxa"/>
              <w:right w:w="55" w:type="dxa"/>
            </w:tcMar>
            <w:vAlign w:val="center"/>
          </w:tcPr>
          <w:p w:rsidR="00D84562" w:rsidRDefault="00D84562" w:rsidP="00B37D0E">
            <w:pPr>
              <w:pStyle w:val="wobiettiviapprendimentolabel"/>
              <w:spacing w:before="120" w:after="120"/>
            </w:pPr>
            <w:r>
              <w:t>OBIETTIVI DI APPRENDIMENTO E CONTENUTI</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55" w:type="dxa"/>
              <w:left w:w="55" w:type="dxa"/>
              <w:bottom w:w="55" w:type="dxa"/>
              <w:right w:w="55" w:type="dxa"/>
            </w:tcMar>
            <w:vAlign w:val="center"/>
          </w:tcPr>
          <w:p w:rsidR="00D84562" w:rsidRDefault="00D84562" w:rsidP="00B37D0E">
            <w:pPr>
              <w:pStyle w:val="wprevisioneattuazione"/>
            </w:pPr>
            <w:r>
              <w:t>PREVISIONE DI ATTUAZIONE VALUTAZIONE FINE</w:t>
            </w:r>
          </w:p>
          <w:p w:rsidR="00D84562" w:rsidRDefault="00D84562" w:rsidP="00B37D0E">
            <w:pPr>
              <w:pStyle w:val="w12q"/>
            </w:pPr>
            <w:r>
              <w:rPr>
                <w:b/>
                <w:bCs/>
                <w:sz w:val="20"/>
                <w:szCs w:val="20"/>
              </w:rPr>
              <w:t>1°</w:t>
            </w:r>
            <w:r>
              <w:rPr>
                <w:b/>
                <w:bCs/>
                <w:sz w:val="16"/>
                <w:szCs w:val="16"/>
              </w:rPr>
              <w:t xml:space="preserve"> QUADRIMESTRE</w:t>
            </w:r>
          </w:p>
        </w:tc>
        <w:tc>
          <w:tcPr>
            <w:tcW w:w="2128" w:type="dxa"/>
            <w:tcBorders>
              <w:top w:val="single" w:sz="4" w:space="0" w:color="00000A"/>
              <w:left w:val="single" w:sz="4" w:space="0" w:color="00000A"/>
              <w:bottom w:val="single" w:sz="4" w:space="0" w:color="00000A"/>
              <w:right w:val="single" w:sz="4" w:space="0" w:color="00000A"/>
            </w:tcBorders>
            <w:shd w:val="clear" w:color="auto" w:fill="FFFFFF"/>
            <w:tcMar>
              <w:top w:w="55" w:type="dxa"/>
              <w:left w:w="55" w:type="dxa"/>
              <w:bottom w:w="55" w:type="dxa"/>
              <w:right w:w="55" w:type="dxa"/>
            </w:tcMar>
          </w:tcPr>
          <w:p w:rsidR="00D84562" w:rsidRDefault="00D84562" w:rsidP="00B37D0E">
            <w:pPr>
              <w:pStyle w:val="wprevisioneattuazione"/>
            </w:pPr>
            <w:r>
              <w:t>PREVISIONE DI ATTUAZIONE VALUTAZIONE FINE</w:t>
            </w:r>
          </w:p>
          <w:p w:rsidR="00D84562" w:rsidRDefault="00D84562" w:rsidP="00B37D0E">
            <w:pPr>
              <w:pStyle w:val="w12q"/>
            </w:pPr>
            <w:r>
              <w:rPr>
                <w:b/>
                <w:bCs/>
                <w:sz w:val="20"/>
                <w:szCs w:val="20"/>
              </w:rPr>
              <w:t>2°</w:t>
            </w:r>
            <w:r>
              <w:rPr>
                <w:b/>
                <w:bCs/>
                <w:sz w:val="16"/>
                <w:szCs w:val="16"/>
              </w:rPr>
              <w:t xml:space="preserve"> QUADRIMESTRE</w:t>
            </w:r>
          </w:p>
        </w:tc>
      </w:tr>
      <w:tr w:rsidR="00CC4943" w:rsidTr="00B37D0E">
        <w:tc>
          <w:tcPr>
            <w:tcW w:w="5153" w:type="dxa"/>
            <w:gridSpan w:val="2"/>
            <w:tcBorders>
              <w:top w:val="single" w:sz="4" w:space="0" w:color="00000A"/>
              <w:left w:val="single" w:sz="2" w:space="0" w:color="000001"/>
              <w:bottom w:val="single" w:sz="2" w:space="0" w:color="000001"/>
            </w:tcBorders>
            <w:shd w:val="clear" w:color="auto" w:fill="FFFFFF"/>
            <w:tcMar>
              <w:top w:w="55" w:type="dxa"/>
              <w:left w:w="55" w:type="dxa"/>
              <w:bottom w:w="55" w:type="dxa"/>
              <w:right w:w="55" w:type="dxa"/>
            </w:tcMar>
            <w:vAlign w:val="center"/>
          </w:tcPr>
          <w:p w:rsidR="00CC4943" w:rsidRDefault="00CC4943" w:rsidP="00CC4943">
            <w:pPr>
              <w:pStyle w:val="wobiettiviapprendimentoecontenuti"/>
              <w:spacing w:before="120" w:after="120"/>
            </w:pPr>
            <w:r>
              <w:rPr>
                <w:b/>
                <w:bCs/>
              </w:rPr>
              <w:t xml:space="preserve">(4°-ARTE-IMM-10) </w:t>
            </w:r>
            <w:r>
              <w:t>Individuare in un'opera d'arte, sia antica sia moderna, gli elementi essenziali della forma, del linguaggio, della tecnica e dello stile dell'artista per comprendere il messaggio e la funzione</w:t>
            </w:r>
          </w:p>
        </w:tc>
        <w:tc>
          <w:tcPr>
            <w:tcW w:w="2410" w:type="dxa"/>
            <w:tcBorders>
              <w:top w:val="single" w:sz="4" w:space="0" w:color="00000A"/>
              <w:left w:val="single" w:sz="2" w:space="0" w:color="000001"/>
              <w:bottom w:val="single" w:sz="2" w:space="0" w:color="000001"/>
            </w:tcBorders>
            <w:shd w:val="clear" w:color="auto" w:fill="FFFFFF"/>
            <w:tcMar>
              <w:top w:w="55" w:type="dxa"/>
              <w:left w:w="55" w:type="dxa"/>
              <w:bottom w:w="55" w:type="dxa"/>
              <w:right w:w="55" w:type="dxa"/>
            </w:tcMar>
            <w:vAlign w:val="center"/>
          </w:tcPr>
          <w:p w:rsidR="00CC4943" w:rsidRDefault="00CC4943" w:rsidP="00CC4943">
            <w:pPr>
              <w:pStyle w:val="TableContents"/>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8" w:type="dxa"/>
            <w:tcBorders>
              <w:top w:val="single" w:sz="4" w:space="0" w:color="00000A"/>
              <w:left w:val="single" w:sz="2" w:space="0" w:color="000001"/>
              <w:bottom w:val="single" w:sz="2" w:space="0" w:color="000001"/>
              <w:right w:val="single" w:sz="2" w:space="0" w:color="000001"/>
            </w:tcBorders>
            <w:shd w:val="clear" w:color="auto" w:fill="FFFFFF"/>
            <w:tcMar>
              <w:top w:w="55" w:type="dxa"/>
              <w:left w:w="55" w:type="dxa"/>
              <w:bottom w:w="55" w:type="dxa"/>
              <w:right w:w="55" w:type="dxa"/>
            </w:tcMar>
            <w:vAlign w:val="center"/>
          </w:tcPr>
          <w:p w:rsidR="00CC4943" w:rsidRDefault="00CC4943" w:rsidP="00CC4943">
            <w:pPr>
              <w:pStyle w:val="TableContents"/>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CC4943" w:rsidTr="00B37D0E">
        <w:tc>
          <w:tcPr>
            <w:tcW w:w="5153" w:type="dxa"/>
            <w:gridSpan w:val="2"/>
            <w:tcBorders>
              <w:left w:val="single" w:sz="2" w:space="0" w:color="000001"/>
              <w:bottom w:val="single" w:sz="2" w:space="0" w:color="000001"/>
            </w:tcBorders>
            <w:shd w:val="clear" w:color="auto" w:fill="FFFFFF"/>
            <w:tcMar>
              <w:top w:w="55" w:type="dxa"/>
              <w:left w:w="55" w:type="dxa"/>
              <w:bottom w:w="55" w:type="dxa"/>
              <w:right w:w="55" w:type="dxa"/>
            </w:tcMar>
            <w:vAlign w:val="center"/>
          </w:tcPr>
          <w:p w:rsidR="00CC4943" w:rsidRDefault="00CC4943" w:rsidP="00CC4943">
            <w:pPr>
              <w:pStyle w:val="wobiettiviapprendimentoecontenuti"/>
              <w:spacing w:before="120" w:after="120"/>
            </w:pPr>
            <w:r>
              <w:rPr>
                <w:b/>
                <w:bCs/>
              </w:rPr>
              <w:t xml:space="preserve">(4°-ARTE-IMM-11) </w:t>
            </w:r>
            <w:r>
              <w:t>Familiarizzare con alcune forme di arte e di produzione artigianale appartenenti alla propria e ad altre culture.</w:t>
            </w:r>
          </w:p>
        </w:tc>
        <w:tc>
          <w:tcPr>
            <w:tcW w:w="2410" w:type="dxa"/>
            <w:tcBorders>
              <w:left w:val="single" w:sz="2" w:space="0" w:color="000001"/>
              <w:bottom w:val="single" w:sz="2" w:space="0" w:color="000001"/>
            </w:tcBorders>
            <w:shd w:val="clear" w:color="auto" w:fill="FFFFFF"/>
            <w:tcMar>
              <w:top w:w="55" w:type="dxa"/>
              <w:left w:w="55" w:type="dxa"/>
              <w:bottom w:w="55" w:type="dxa"/>
              <w:right w:w="55" w:type="dxa"/>
            </w:tcMar>
            <w:vAlign w:val="center"/>
          </w:tcPr>
          <w:p w:rsidR="00CC4943" w:rsidRDefault="00CC4943" w:rsidP="00CC4943">
            <w:pPr>
              <w:pStyle w:val="TableContents"/>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8"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vAlign w:val="center"/>
          </w:tcPr>
          <w:p w:rsidR="00CC4943" w:rsidRDefault="00CC4943" w:rsidP="00CC4943">
            <w:pPr>
              <w:pStyle w:val="TableContents"/>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CC4943" w:rsidTr="00B37D0E">
        <w:tc>
          <w:tcPr>
            <w:tcW w:w="5153" w:type="dxa"/>
            <w:gridSpan w:val="2"/>
            <w:tcBorders>
              <w:left w:val="single" w:sz="2" w:space="0" w:color="000001"/>
              <w:bottom w:val="single" w:sz="2" w:space="0" w:color="000001"/>
            </w:tcBorders>
            <w:shd w:val="clear" w:color="auto" w:fill="FFFFFF"/>
            <w:tcMar>
              <w:top w:w="55" w:type="dxa"/>
              <w:left w:w="55" w:type="dxa"/>
              <w:bottom w:w="55" w:type="dxa"/>
              <w:right w:w="55" w:type="dxa"/>
            </w:tcMar>
            <w:vAlign w:val="center"/>
          </w:tcPr>
          <w:p w:rsidR="00CC4943" w:rsidRDefault="00CC4943" w:rsidP="00CC4943">
            <w:pPr>
              <w:pStyle w:val="wobiettiviapprendimentoecontenuti"/>
              <w:spacing w:before="120" w:after="120"/>
            </w:pPr>
            <w:r>
              <w:rPr>
                <w:b/>
                <w:bCs/>
              </w:rPr>
              <w:t xml:space="preserve">(4°-ARTE-IMM-12) </w:t>
            </w:r>
            <w:r>
              <w:t>Riconoscere ed apprezzare nel proprio territorio gli aspetti più caratteristici del patrimonio ambientale ed urbanistico e i principali monumenti storico- artistici</w:t>
            </w:r>
          </w:p>
        </w:tc>
        <w:tc>
          <w:tcPr>
            <w:tcW w:w="2410" w:type="dxa"/>
            <w:tcBorders>
              <w:left w:val="single" w:sz="2" w:space="0" w:color="000001"/>
              <w:bottom w:val="single" w:sz="2" w:space="0" w:color="000001"/>
            </w:tcBorders>
            <w:shd w:val="clear" w:color="auto" w:fill="FFFFFF"/>
            <w:tcMar>
              <w:top w:w="55" w:type="dxa"/>
              <w:left w:w="55" w:type="dxa"/>
              <w:bottom w:w="55" w:type="dxa"/>
              <w:right w:w="55" w:type="dxa"/>
            </w:tcMar>
            <w:vAlign w:val="center"/>
          </w:tcPr>
          <w:p w:rsidR="00CC4943" w:rsidRDefault="00CC4943" w:rsidP="00CC4943">
            <w:pPr>
              <w:pStyle w:val="TableContents"/>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8"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vAlign w:val="center"/>
          </w:tcPr>
          <w:p w:rsidR="00CC4943" w:rsidRDefault="00CC4943" w:rsidP="00CC4943">
            <w:pPr>
              <w:pStyle w:val="TableContents"/>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bl>
    <w:p w:rsidR="00447D7F" w:rsidRDefault="00447D7F" w:rsidP="00D84562">
      <w:pPr>
        <w:pStyle w:val="TableContents"/>
        <w:spacing w:before="17" w:after="17"/>
        <w:rPr>
          <w:rFonts w:ascii="Verdana" w:hAnsi="Verdana"/>
          <w:b/>
          <w:bCs/>
          <w:sz w:val="20"/>
          <w:szCs w:val="20"/>
        </w:rPr>
      </w:pPr>
    </w:p>
    <w:p w:rsidR="00D84562" w:rsidRDefault="00D84562" w:rsidP="00D84562">
      <w:pPr>
        <w:pStyle w:val="TableContents"/>
        <w:spacing w:before="17" w:after="17"/>
      </w:pPr>
      <w:r>
        <w:rPr>
          <w:rFonts w:ascii="Verdana" w:hAnsi="Verdana"/>
          <w:b/>
          <w:bCs/>
          <w:sz w:val="20"/>
          <w:szCs w:val="20"/>
        </w:rPr>
        <w:t>PROGRAMMAZIONE</w:t>
      </w:r>
      <w:r>
        <w:rPr>
          <w:rFonts w:ascii="Verdana" w:hAnsi="Verdana"/>
          <w:sz w:val="20"/>
          <w:szCs w:val="20"/>
        </w:rPr>
        <w:t xml:space="preserve"> ELABORATA IN DATA  ______ / ______ / _________</w:t>
      </w:r>
    </w:p>
    <w:p w:rsidR="00D84562" w:rsidRDefault="00D84562" w:rsidP="00D84562">
      <w:pPr>
        <w:pStyle w:val="TableContents"/>
        <w:spacing w:before="17" w:after="17"/>
      </w:pPr>
      <w:r>
        <w:rPr>
          <w:rFonts w:ascii="Verdana" w:hAnsi="Verdana"/>
          <w:b/>
          <w:bCs/>
          <w:sz w:val="20"/>
          <w:szCs w:val="20"/>
        </w:rPr>
        <w:t>VALUTAZIONE FINE 1°</w:t>
      </w:r>
      <w:r w:rsidR="00447D7F">
        <w:rPr>
          <w:rFonts w:ascii="Verdana" w:hAnsi="Verdana"/>
          <w:b/>
          <w:bCs/>
          <w:sz w:val="20"/>
          <w:szCs w:val="20"/>
        </w:rPr>
        <w:t>-2°</w:t>
      </w:r>
      <w:r>
        <w:rPr>
          <w:rFonts w:ascii="Verdana" w:hAnsi="Verdana"/>
          <w:b/>
          <w:bCs/>
          <w:sz w:val="20"/>
          <w:szCs w:val="20"/>
        </w:rPr>
        <w:t xml:space="preserve"> QUADRIMESTRE</w:t>
      </w:r>
      <w:r>
        <w:rPr>
          <w:rFonts w:ascii="Verdana" w:hAnsi="Verdana"/>
          <w:sz w:val="20"/>
          <w:szCs w:val="20"/>
        </w:rPr>
        <w:t xml:space="preserve"> IN DATA  ____ / ____ / ____</w:t>
      </w:r>
      <w:r w:rsidR="00447D7F">
        <w:rPr>
          <w:rFonts w:ascii="Verdana" w:hAnsi="Verdana"/>
          <w:sz w:val="20"/>
          <w:szCs w:val="20"/>
        </w:rPr>
        <w:t xml:space="preserve">  ___ / ___ / ___</w:t>
      </w:r>
    </w:p>
    <w:p w:rsidR="00D84562" w:rsidRDefault="00D84562" w:rsidP="00D84562">
      <w:pPr>
        <w:pStyle w:val="TableContents"/>
        <w:spacing w:before="17" w:after="17"/>
      </w:pPr>
      <w:r>
        <w:rPr>
          <w:rFonts w:ascii="Verdana" w:hAnsi="Verdana"/>
          <w:sz w:val="20"/>
          <w:szCs w:val="20"/>
        </w:rPr>
        <w:t xml:space="preserve">Nome del docente    ____________________________________________  </w:t>
      </w:r>
    </w:p>
    <w:p w:rsidR="003C1E27" w:rsidRDefault="003C1E27" w:rsidP="003C1E27">
      <w:pPr>
        <w:pStyle w:val="NormaleWeb"/>
        <w:spacing w:after="170"/>
        <w:jc w:val="center"/>
        <w:rPr>
          <w:rFonts w:ascii="Verdana" w:hAnsi="Verdana"/>
          <w:b/>
          <w:bCs/>
        </w:rPr>
      </w:pPr>
      <w:r w:rsidRPr="0059624D">
        <w:rPr>
          <w:rFonts w:ascii="Verdana" w:hAnsi="Verdana"/>
          <w:b/>
          <w:bCs/>
          <w:color w:val="FF0000"/>
        </w:rPr>
        <w:lastRenderedPageBreak/>
        <w:t xml:space="preserve">CLASSI </w:t>
      </w:r>
      <w:r>
        <w:rPr>
          <w:rFonts w:ascii="Verdana" w:hAnsi="Verdana"/>
          <w:b/>
          <w:bCs/>
          <w:color w:val="FF0000"/>
        </w:rPr>
        <w:t>QUINTE PRIMARIA</w:t>
      </w:r>
      <w:r w:rsidRPr="0059624D">
        <w:rPr>
          <w:rFonts w:ascii="Verdana" w:hAnsi="Verdana"/>
          <w:b/>
          <w:bCs/>
          <w:color w:val="FF0000"/>
          <w:sz w:val="22"/>
          <w:szCs w:val="22"/>
        </w:rPr>
        <w:t xml:space="preserve"> </w:t>
      </w:r>
      <w:r>
        <w:rPr>
          <w:rFonts w:ascii="Verdana" w:hAnsi="Verdana"/>
          <w:b/>
          <w:bCs/>
          <w:color w:val="FF0000"/>
          <w:sz w:val="22"/>
          <w:szCs w:val="22"/>
        </w:rPr>
        <w:t xml:space="preserve">                                                                                </w:t>
      </w:r>
      <w:r>
        <w:rPr>
          <w:rFonts w:ascii="Verdana" w:hAnsi="Verdana"/>
          <w:b/>
          <w:bCs/>
          <w:sz w:val="22"/>
          <w:szCs w:val="22"/>
        </w:rPr>
        <w:t xml:space="preserve">- </w:t>
      </w:r>
      <w:r>
        <w:rPr>
          <w:rFonts w:ascii="Verdana" w:hAnsi="Verdana"/>
          <w:b/>
          <w:bCs/>
        </w:rPr>
        <w:t>CURRICOLO</w:t>
      </w:r>
      <w:r w:rsidRPr="009F6139">
        <w:rPr>
          <w:rFonts w:ascii="Verdana" w:hAnsi="Verdana"/>
          <w:b/>
          <w:bCs/>
        </w:rPr>
        <w:t xml:space="preserve"> ANNUALE DI </w:t>
      </w:r>
      <w:r>
        <w:rPr>
          <w:rFonts w:ascii="Verdana" w:hAnsi="Verdana"/>
          <w:b/>
          <w:bCs/>
        </w:rPr>
        <w:t>ARTE e IMMAGINE –</w:t>
      </w:r>
    </w:p>
    <w:p w:rsidR="002A0C3C" w:rsidRDefault="002A0C3C" w:rsidP="003C1E27">
      <w:pPr>
        <w:pStyle w:val="NormaleWeb"/>
        <w:spacing w:after="170"/>
        <w:jc w:val="center"/>
        <w:rPr>
          <w:rFonts w:ascii="Verdana" w:hAnsi="Verdana"/>
          <w:b/>
          <w:bCs/>
        </w:rPr>
      </w:pPr>
    </w:p>
    <w:tbl>
      <w:tblPr>
        <w:tblW w:w="9691" w:type="dxa"/>
        <w:tblInd w:w="-55" w:type="dxa"/>
        <w:tblLayout w:type="fixed"/>
        <w:tblCellMar>
          <w:left w:w="10" w:type="dxa"/>
          <w:right w:w="10" w:type="dxa"/>
        </w:tblCellMar>
        <w:tblLook w:val="04A0" w:firstRow="1" w:lastRow="0" w:firstColumn="1" w:lastColumn="0" w:noHBand="0" w:noVBand="1"/>
      </w:tblPr>
      <w:tblGrid>
        <w:gridCol w:w="2044"/>
        <w:gridCol w:w="3109"/>
        <w:gridCol w:w="2410"/>
        <w:gridCol w:w="2128"/>
      </w:tblGrid>
      <w:tr w:rsidR="002A0C3C" w:rsidTr="00B37D0E">
        <w:tc>
          <w:tcPr>
            <w:tcW w:w="9691" w:type="dxa"/>
            <w:gridSpan w:val="4"/>
            <w:tcBorders>
              <w:top w:val="single" w:sz="4" w:space="0" w:color="00000A"/>
              <w:left w:val="single" w:sz="2" w:space="0" w:color="000001"/>
              <w:bottom w:val="single" w:sz="2" w:space="0" w:color="000001"/>
              <w:right w:val="single" w:sz="2" w:space="0" w:color="000001"/>
            </w:tcBorders>
            <w:shd w:val="clear" w:color="auto" w:fill="FFFFFF"/>
            <w:tcMar>
              <w:top w:w="55" w:type="dxa"/>
              <w:left w:w="55" w:type="dxa"/>
              <w:bottom w:w="55" w:type="dxa"/>
              <w:right w:w="55" w:type="dxa"/>
            </w:tcMar>
            <w:vAlign w:val="center"/>
          </w:tcPr>
          <w:p w:rsidR="002A0C3C" w:rsidRDefault="002A0C3C" w:rsidP="00B37D0E">
            <w:pPr>
              <w:pStyle w:val="Standard"/>
              <w:spacing w:before="60" w:after="60" w:line="240" w:lineRule="auto"/>
              <w:jc w:val="center"/>
            </w:pPr>
            <w:r>
              <w:rPr>
                <w:rStyle w:val="WWWnucleofondante"/>
                <w:b w:val="0"/>
                <w:sz w:val="20"/>
                <w:szCs w:val="20"/>
              </w:rPr>
              <w:t>NUCLEO FONDANTE</w:t>
            </w:r>
            <w:r>
              <w:rPr>
                <w:rStyle w:val="WWWnucleofondante"/>
                <w:sz w:val="20"/>
                <w:szCs w:val="20"/>
              </w:rPr>
              <w:t>:</w:t>
            </w:r>
            <w:r>
              <w:rPr>
                <w:rStyle w:val="WWWnucleofondante"/>
              </w:rPr>
              <w:t xml:space="preserve"> ESPRIMERSI E COMUNICARE</w:t>
            </w:r>
          </w:p>
        </w:tc>
      </w:tr>
      <w:tr w:rsidR="002A0C3C" w:rsidTr="00B37D0E">
        <w:trPr>
          <w:trHeight w:val="888"/>
        </w:trPr>
        <w:tc>
          <w:tcPr>
            <w:tcW w:w="2044" w:type="dxa"/>
            <w:tcBorders>
              <w:top w:val="single" w:sz="2" w:space="0" w:color="000001"/>
              <w:left w:val="single" w:sz="2" w:space="0" w:color="000001"/>
              <w:bottom w:val="single" w:sz="2" w:space="0" w:color="000001"/>
            </w:tcBorders>
            <w:shd w:val="clear" w:color="auto" w:fill="FFFFFF"/>
            <w:tcMar>
              <w:top w:w="55" w:type="dxa"/>
              <w:left w:w="55" w:type="dxa"/>
              <w:bottom w:w="55" w:type="dxa"/>
              <w:right w:w="55" w:type="dxa"/>
            </w:tcMar>
            <w:vAlign w:val="center"/>
          </w:tcPr>
          <w:p w:rsidR="002A0C3C" w:rsidRDefault="002A0C3C" w:rsidP="00B37D0E">
            <w:pPr>
              <w:pStyle w:val="wtraguardicompetenzalabel"/>
            </w:pPr>
            <w:r>
              <w:t>T</w:t>
            </w:r>
            <w:r>
              <w:rPr>
                <w:sz w:val="14"/>
                <w:szCs w:val="14"/>
              </w:rPr>
              <w:t>RAGUARDI  DI SVILUPPO DELLA COMPETENZA</w:t>
            </w:r>
          </w:p>
        </w:tc>
        <w:tc>
          <w:tcPr>
            <w:tcW w:w="7647" w:type="dxa"/>
            <w:gridSpan w:val="3"/>
            <w:tcBorders>
              <w:top w:val="single" w:sz="2" w:space="0" w:color="000001"/>
              <w:left w:val="single" w:sz="2" w:space="0" w:color="000001"/>
              <w:bottom w:val="single" w:sz="2" w:space="0" w:color="000001"/>
              <w:right w:val="single" w:sz="2" w:space="0" w:color="000001"/>
            </w:tcBorders>
            <w:shd w:val="clear" w:color="auto" w:fill="FFFFFF"/>
            <w:tcMar>
              <w:top w:w="55" w:type="dxa"/>
              <w:left w:w="55" w:type="dxa"/>
              <w:bottom w:w="55" w:type="dxa"/>
              <w:right w:w="55" w:type="dxa"/>
            </w:tcMar>
            <w:vAlign w:val="center"/>
          </w:tcPr>
          <w:p w:rsidR="002A0C3C" w:rsidRPr="0027092B" w:rsidRDefault="002A0C3C" w:rsidP="00B37D0E">
            <w:pPr>
              <w:pStyle w:val="wtraguardicompetenza"/>
              <w:spacing w:before="120" w:after="120"/>
              <w:jc w:val="both"/>
              <w:rPr>
                <w:rFonts w:cs="Arial"/>
                <w:b w:val="0"/>
              </w:rPr>
            </w:pPr>
            <w:r>
              <w:t>L'alunno utilizza le conoscenze e le abilità relative al linguaggio visivo per rielaborare in modo creativo le immagini e produrre varie tipologie di testi visivi.</w:t>
            </w:r>
          </w:p>
        </w:tc>
      </w:tr>
      <w:tr w:rsidR="002A0C3C" w:rsidTr="00B37D0E">
        <w:tc>
          <w:tcPr>
            <w:tcW w:w="5153" w:type="dxa"/>
            <w:gridSpan w:val="2"/>
            <w:tcBorders>
              <w:top w:val="single" w:sz="4" w:space="0" w:color="00000A"/>
              <w:left w:val="single" w:sz="4" w:space="0" w:color="00000A"/>
              <w:bottom w:val="single" w:sz="4" w:space="0" w:color="00000A"/>
              <w:right w:val="single" w:sz="4" w:space="0" w:color="00000A"/>
            </w:tcBorders>
            <w:shd w:val="clear" w:color="auto" w:fill="FFFFFF"/>
            <w:tcMar>
              <w:top w:w="55" w:type="dxa"/>
              <w:left w:w="55" w:type="dxa"/>
              <w:bottom w:w="55" w:type="dxa"/>
              <w:right w:w="55" w:type="dxa"/>
            </w:tcMar>
            <w:vAlign w:val="center"/>
          </w:tcPr>
          <w:p w:rsidR="002A0C3C" w:rsidRDefault="002A0C3C" w:rsidP="00B37D0E">
            <w:pPr>
              <w:pStyle w:val="wobiettiviapprendimentolabel"/>
              <w:spacing w:before="120" w:after="120"/>
            </w:pPr>
            <w:r>
              <w:t>OBIETTIVI DI APPRENDIMENTO E CONTENUTI</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55" w:type="dxa"/>
              <w:left w:w="55" w:type="dxa"/>
              <w:bottom w:w="55" w:type="dxa"/>
              <w:right w:w="55" w:type="dxa"/>
            </w:tcMar>
            <w:vAlign w:val="center"/>
          </w:tcPr>
          <w:p w:rsidR="002A0C3C" w:rsidRDefault="002A0C3C" w:rsidP="00B37D0E">
            <w:pPr>
              <w:pStyle w:val="wprevisioneattuazione"/>
            </w:pPr>
            <w:r>
              <w:t>PREVISIONE DI ATTUAZIONE VALUTAZIONE FINE</w:t>
            </w:r>
          </w:p>
          <w:p w:rsidR="002A0C3C" w:rsidRDefault="002A0C3C" w:rsidP="00B37D0E">
            <w:pPr>
              <w:pStyle w:val="w12q"/>
            </w:pPr>
            <w:r>
              <w:rPr>
                <w:b/>
                <w:bCs/>
                <w:sz w:val="20"/>
                <w:szCs w:val="20"/>
              </w:rPr>
              <w:t>1°</w:t>
            </w:r>
            <w:r>
              <w:rPr>
                <w:b/>
                <w:bCs/>
                <w:sz w:val="16"/>
                <w:szCs w:val="16"/>
              </w:rPr>
              <w:t xml:space="preserve"> QUADRIMESTRE</w:t>
            </w:r>
          </w:p>
        </w:tc>
        <w:tc>
          <w:tcPr>
            <w:tcW w:w="2128" w:type="dxa"/>
            <w:tcBorders>
              <w:top w:val="single" w:sz="4" w:space="0" w:color="00000A"/>
              <w:left w:val="single" w:sz="4" w:space="0" w:color="00000A"/>
              <w:bottom w:val="single" w:sz="4" w:space="0" w:color="00000A"/>
              <w:right w:val="single" w:sz="4" w:space="0" w:color="00000A"/>
            </w:tcBorders>
            <w:shd w:val="clear" w:color="auto" w:fill="FFFFFF"/>
            <w:tcMar>
              <w:top w:w="55" w:type="dxa"/>
              <w:left w:w="55" w:type="dxa"/>
              <w:bottom w:w="55" w:type="dxa"/>
              <w:right w:w="55" w:type="dxa"/>
            </w:tcMar>
          </w:tcPr>
          <w:p w:rsidR="002A0C3C" w:rsidRDefault="002A0C3C" w:rsidP="00B37D0E">
            <w:pPr>
              <w:pStyle w:val="wprevisioneattuazione"/>
            </w:pPr>
            <w:r>
              <w:t>PREVISIONE DI ATTUAZIONE VALUTAZIONE FINE</w:t>
            </w:r>
          </w:p>
          <w:p w:rsidR="002A0C3C" w:rsidRDefault="002A0C3C" w:rsidP="00B37D0E">
            <w:pPr>
              <w:pStyle w:val="w12q"/>
            </w:pPr>
            <w:r>
              <w:rPr>
                <w:b/>
                <w:bCs/>
                <w:sz w:val="20"/>
                <w:szCs w:val="20"/>
              </w:rPr>
              <w:t>2°</w:t>
            </w:r>
            <w:r>
              <w:rPr>
                <w:b/>
                <w:bCs/>
                <w:sz w:val="16"/>
                <w:szCs w:val="16"/>
              </w:rPr>
              <w:t xml:space="preserve"> QUADRIMESTRE</w:t>
            </w:r>
          </w:p>
        </w:tc>
      </w:tr>
      <w:tr w:rsidR="008E7FFA" w:rsidTr="00B37D0E">
        <w:tc>
          <w:tcPr>
            <w:tcW w:w="5153" w:type="dxa"/>
            <w:gridSpan w:val="2"/>
            <w:tcBorders>
              <w:top w:val="single" w:sz="4" w:space="0" w:color="00000A"/>
              <w:left w:val="single" w:sz="2" w:space="0" w:color="000001"/>
              <w:bottom w:val="single" w:sz="2" w:space="0" w:color="000001"/>
            </w:tcBorders>
            <w:shd w:val="clear" w:color="auto" w:fill="FFFFFF"/>
            <w:tcMar>
              <w:top w:w="55" w:type="dxa"/>
              <w:left w:w="55" w:type="dxa"/>
              <w:bottom w:w="55" w:type="dxa"/>
              <w:right w:w="55" w:type="dxa"/>
            </w:tcMar>
            <w:vAlign w:val="center"/>
          </w:tcPr>
          <w:p w:rsidR="008E7FFA" w:rsidRDefault="008E7FFA" w:rsidP="008E7FFA">
            <w:pPr>
              <w:pStyle w:val="wobiettiviapprendimentoecontenuti"/>
              <w:spacing w:before="120" w:after="120"/>
            </w:pPr>
            <w:r>
              <w:rPr>
                <w:b/>
                <w:bCs/>
              </w:rPr>
              <w:t xml:space="preserve">(5°-ARTE-IMM-1) </w:t>
            </w:r>
            <w:r>
              <w:t>Elaborare  creativamente immagini per rappresentare situazioni reali e/o fantastiche e per esprimere sensazioni/ emozioni, utilizzando alcuni degli strumenti e delle regole appresi.</w:t>
            </w:r>
          </w:p>
        </w:tc>
        <w:tc>
          <w:tcPr>
            <w:tcW w:w="2410" w:type="dxa"/>
            <w:tcBorders>
              <w:top w:val="single" w:sz="4" w:space="0" w:color="00000A"/>
              <w:left w:val="single" w:sz="2" w:space="0" w:color="000001"/>
              <w:bottom w:val="single" w:sz="2" w:space="0" w:color="000001"/>
            </w:tcBorders>
            <w:shd w:val="clear" w:color="auto" w:fill="FFFFFF"/>
            <w:tcMar>
              <w:top w:w="55" w:type="dxa"/>
              <w:left w:w="55" w:type="dxa"/>
              <w:bottom w:w="55" w:type="dxa"/>
              <w:right w:w="55" w:type="dxa"/>
            </w:tcMar>
            <w:vAlign w:val="center"/>
          </w:tcPr>
          <w:p w:rsidR="008E7FFA" w:rsidRDefault="008E7FFA" w:rsidP="008E7FFA">
            <w:pPr>
              <w:pStyle w:val="TableContents"/>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8" w:type="dxa"/>
            <w:tcBorders>
              <w:top w:val="single" w:sz="4" w:space="0" w:color="00000A"/>
              <w:left w:val="single" w:sz="2" w:space="0" w:color="000001"/>
              <w:bottom w:val="single" w:sz="2" w:space="0" w:color="000001"/>
              <w:right w:val="single" w:sz="2" w:space="0" w:color="000001"/>
            </w:tcBorders>
            <w:shd w:val="clear" w:color="auto" w:fill="FFFFFF"/>
            <w:tcMar>
              <w:top w:w="55" w:type="dxa"/>
              <w:left w:w="55" w:type="dxa"/>
              <w:bottom w:w="55" w:type="dxa"/>
              <w:right w:w="55" w:type="dxa"/>
            </w:tcMar>
            <w:vAlign w:val="center"/>
          </w:tcPr>
          <w:p w:rsidR="008E7FFA" w:rsidRDefault="008E7FFA" w:rsidP="008E7FFA">
            <w:pPr>
              <w:pStyle w:val="TableContents"/>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8E7FFA" w:rsidTr="00B37D0E">
        <w:tc>
          <w:tcPr>
            <w:tcW w:w="5153" w:type="dxa"/>
            <w:gridSpan w:val="2"/>
            <w:tcBorders>
              <w:left w:val="single" w:sz="2" w:space="0" w:color="000001"/>
              <w:bottom w:val="single" w:sz="2" w:space="0" w:color="000001"/>
            </w:tcBorders>
            <w:shd w:val="clear" w:color="auto" w:fill="FFFFFF"/>
            <w:tcMar>
              <w:top w:w="55" w:type="dxa"/>
              <w:left w:w="55" w:type="dxa"/>
              <w:bottom w:w="55" w:type="dxa"/>
              <w:right w:w="55" w:type="dxa"/>
            </w:tcMar>
            <w:vAlign w:val="center"/>
          </w:tcPr>
          <w:p w:rsidR="008E7FFA" w:rsidRDefault="008E7FFA" w:rsidP="008E7FFA">
            <w:pPr>
              <w:pStyle w:val="wobiettiviapprendimentoecontenuti"/>
              <w:spacing w:before="120" w:after="120"/>
            </w:pPr>
            <w:r>
              <w:rPr>
                <w:b/>
                <w:bCs/>
              </w:rPr>
              <w:t xml:space="preserve">(5°-ARTE-IMM-2) </w:t>
            </w:r>
            <w:r>
              <w:t>Trasformare immagini e materiali ricercando soluzioni figurative originali (reticolo per ingrandire e rimpicciolire semplici immagini date, manipolare materiali diversi per potenziare le abilità creative...)</w:t>
            </w:r>
          </w:p>
        </w:tc>
        <w:tc>
          <w:tcPr>
            <w:tcW w:w="2410" w:type="dxa"/>
            <w:tcBorders>
              <w:left w:val="single" w:sz="2" w:space="0" w:color="000001"/>
              <w:bottom w:val="single" w:sz="2" w:space="0" w:color="000001"/>
            </w:tcBorders>
            <w:shd w:val="clear" w:color="auto" w:fill="FFFFFF"/>
            <w:tcMar>
              <w:top w:w="55" w:type="dxa"/>
              <w:left w:w="55" w:type="dxa"/>
              <w:bottom w:w="55" w:type="dxa"/>
              <w:right w:w="55" w:type="dxa"/>
            </w:tcMar>
            <w:vAlign w:val="center"/>
          </w:tcPr>
          <w:p w:rsidR="008E7FFA" w:rsidRDefault="008E7FFA" w:rsidP="008E7FFA">
            <w:pPr>
              <w:pStyle w:val="TableContents"/>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8"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vAlign w:val="center"/>
          </w:tcPr>
          <w:p w:rsidR="008E7FFA" w:rsidRDefault="008E7FFA" w:rsidP="008E7FFA">
            <w:pPr>
              <w:pStyle w:val="TableContents"/>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8E7FFA" w:rsidTr="00B37D0E">
        <w:tc>
          <w:tcPr>
            <w:tcW w:w="5153" w:type="dxa"/>
            <w:gridSpan w:val="2"/>
            <w:tcBorders>
              <w:left w:val="single" w:sz="2" w:space="0" w:color="000001"/>
              <w:bottom w:val="single" w:sz="2" w:space="0" w:color="000001"/>
            </w:tcBorders>
            <w:shd w:val="clear" w:color="auto" w:fill="FFFFFF"/>
            <w:tcMar>
              <w:top w:w="55" w:type="dxa"/>
              <w:left w:w="55" w:type="dxa"/>
              <w:bottom w:w="55" w:type="dxa"/>
              <w:right w:w="55" w:type="dxa"/>
            </w:tcMar>
            <w:vAlign w:val="center"/>
          </w:tcPr>
          <w:p w:rsidR="008E7FFA" w:rsidRDefault="008E7FFA" w:rsidP="008E7FFA">
            <w:pPr>
              <w:pStyle w:val="wobiettiviapprendimentoecontenuti"/>
              <w:spacing w:before="120" w:after="120"/>
            </w:pPr>
            <w:r>
              <w:rPr>
                <w:b/>
                <w:bCs/>
              </w:rPr>
              <w:t xml:space="preserve">(5°-ARTE-IMM-3) </w:t>
            </w:r>
            <w:r>
              <w:t>Sperimentare strumenti e tecniche diverse ( frottage, collage, graffito, puntinismo...) per realizzare semplici prodotti grafici, plastici e pittorici</w:t>
            </w:r>
          </w:p>
        </w:tc>
        <w:tc>
          <w:tcPr>
            <w:tcW w:w="2410" w:type="dxa"/>
            <w:tcBorders>
              <w:left w:val="single" w:sz="2" w:space="0" w:color="000001"/>
              <w:bottom w:val="single" w:sz="2" w:space="0" w:color="000001"/>
            </w:tcBorders>
            <w:shd w:val="clear" w:color="auto" w:fill="FFFFFF"/>
            <w:tcMar>
              <w:top w:w="55" w:type="dxa"/>
              <w:left w:w="55" w:type="dxa"/>
              <w:bottom w:w="55" w:type="dxa"/>
              <w:right w:w="55" w:type="dxa"/>
            </w:tcMar>
            <w:vAlign w:val="center"/>
          </w:tcPr>
          <w:p w:rsidR="008E7FFA" w:rsidRDefault="008E7FFA" w:rsidP="008E7FFA">
            <w:pPr>
              <w:pStyle w:val="TableContents"/>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8"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vAlign w:val="center"/>
          </w:tcPr>
          <w:p w:rsidR="008E7FFA" w:rsidRDefault="008E7FFA" w:rsidP="008E7FFA">
            <w:pPr>
              <w:pStyle w:val="TableContents"/>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8E7FFA" w:rsidTr="00B37D0E">
        <w:tc>
          <w:tcPr>
            <w:tcW w:w="5153" w:type="dxa"/>
            <w:gridSpan w:val="2"/>
            <w:tcBorders>
              <w:left w:val="single" w:sz="2" w:space="0" w:color="000001"/>
              <w:bottom w:val="single" w:sz="2" w:space="0" w:color="000001"/>
            </w:tcBorders>
            <w:shd w:val="clear" w:color="auto" w:fill="FFFFFF"/>
            <w:tcMar>
              <w:top w:w="55" w:type="dxa"/>
              <w:left w:w="55" w:type="dxa"/>
              <w:bottom w:w="55" w:type="dxa"/>
              <w:right w:w="55" w:type="dxa"/>
            </w:tcMar>
            <w:vAlign w:val="center"/>
          </w:tcPr>
          <w:p w:rsidR="008E7FFA" w:rsidRDefault="008E7FFA" w:rsidP="008E7FFA">
            <w:pPr>
              <w:pStyle w:val="wobiettiviapprendimentoecontenuti"/>
              <w:spacing w:before="120" w:after="120"/>
            </w:pPr>
            <w:r>
              <w:rPr>
                <w:b/>
                <w:bCs/>
              </w:rPr>
              <w:t xml:space="preserve">(5°-ARTE-IMM-4) </w:t>
            </w:r>
            <w:r>
              <w:t>Rielaborare immagini ed opere d'arte osservate, secondo il proprio stile creativo</w:t>
            </w:r>
          </w:p>
        </w:tc>
        <w:tc>
          <w:tcPr>
            <w:tcW w:w="2410" w:type="dxa"/>
            <w:tcBorders>
              <w:left w:val="single" w:sz="2" w:space="0" w:color="000001"/>
              <w:bottom w:val="single" w:sz="2" w:space="0" w:color="000001"/>
            </w:tcBorders>
            <w:shd w:val="clear" w:color="auto" w:fill="FFFFFF"/>
            <w:tcMar>
              <w:top w:w="55" w:type="dxa"/>
              <w:left w:w="55" w:type="dxa"/>
              <w:bottom w:w="55" w:type="dxa"/>
              <w:right w:w="55" w:type="dxa"/>
            </w:tcMar>
            <w:vAlign w:val="center"/>
          </w:tcPr>
          <w:p w:rsidR="008E7FFA" w:rsidRDefault="008E7FFA" w:rsidP="008E7FFA">
            <w:pPr>
              <w:pStyle w:val="TableContents"/>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8"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vAlign w:val="center"/>
          </w:tcPr>
          <w:p w:rsidR="008E7FFA" w:rsidRDefault="008E7FFA" w:rsidP="008E7FFA">
            <w:pPr>
              <w:pStyle w:val="TableContents"/>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bl>
    <w:p w:rsidR="002A0C3C" w:rsidRDefault="002A0C3C" w:rsidP="002A0C3C">
      <w:pPr>
        <w:pStyle w:val="NormaleWeb"/>
        <w:spacing w:after="170"/>
        <w:jc w:val="center"/>
        <w:rPr>
          <w:rFonts w:ascii="Verdana" w:hAnsi="Verdana"/>
          <w:b/>
          <w:bCs/>
        </w:rPr>
      </w:pPr>
    </w:p>
    <w:p w:rsidR="006F5DB0" w:rsidRDefault="006F5DB0" w:rsidP="002A0C3C">
      <w:pPr>
        <w:pStyle w:val="NormaleWeb"/>
        <w:spacing w:after="170"/>
        <w:jc w:val="center"/>
        <w:rPr>
          <w:rFonts w:ascii="Verdana" w:hAnsi="Verdana"/>
          <w:b/>
          <w:bCs/>
        </w:rPr>
      </w:pPr>
    </w:p>
    <w:tbl>
      <w:tblPr>
        <w:tblW w:w="9691" w:type="dxa"/>
        <w:tblInd w:w="-55" w:type="dxa"/>
        <w:tblLayout w:type="fixed"/>
        <w:tblCellMar>
          <w:left w:w="10" w:type="dxa"/>
          <w:right w:w="10" w:type="dxa"/>
        </w:tblCellMar>
        <w:tblLook w:val="04A0" w:firstRow="1" w:lastRow="0" w:firstColumn="1" w:lastColumn="0" w:noHBand="0" w:noVBand="1"/>
      </w:tblPr>
      <w:tblGrid>
        <w:gridCol w:w="2044"/>
        <w:gridCol w:w="3109"/>
        <w:gridCol w:w="2410"/>
        <w:gridCol w:w="2128"/>
      </w:tblGrid>
      <w:tr w:rsidR="002A0C3C" w:rsidTr="00B37D0E">
        <w:tc>
          <w:tcPr>
            <w:tcW w:w="9691" w:type="dxa"/>
            <w:gridSpan w:val="4"/>
            <w:tcBorders>
              <w:top w:val="single" w:sz="4" w:space="0" w:color="00000A"/>
              <w:left w:val="single" w:sz="2" w:space="0" w:color="000001"/>
              <w:bottom w:val="single" w:sz="2" w:space="0" w:color="000001"/>
              <w:right w:val="single" w:sz="2" w:space="0" w:color="000001"/>
            </w:tcBorders>
            <w:shd w:val="clear" w:color="auto" w:fill="FFFFFF"/>
            <w:tcMar>
              <w:top w:w="55" w:type="dxa"/>
              <w:left w:w="55" w:type="dxa"/>
              <w:bottom w:w="55" w:type="dxa"/>
              <w:right w:w="55" w:type="dxa"/>
            </w:tcMar>
            <w:vAlign w:val="center"/>
          </w:tcPr>
          <w:p w:rsidR="002A0C3C" w:rsidRDefault="002A0C3C" w:rsidP="00B37D0E">
            <w:pPr>
              <w:pStyle w:val="Standard"/>
              <w:spacing w:before="60" w:after="60" w:line="240" w:lineRule="auto"/>
              <w:jc w:val="center"/>
            </w:pPr>
            <w:r>
              <w:rPr>
                <w:rStyle w:val="wwWnucleofondantelegenda"/>
                <w:bCs/>
                <w:szCs w:val="16"/>
              </w:rPr>
              <w:t>NUCLEO</w:t>
            </w:r>
            <w:r>
              <w:rPr>
                <w:rStyle w:val="wwWnucleofondantelegenda"/>
                <w:szCs w:val="16"/>
              </w:rPr>
              <w:t xml:space="preserve"> </w:t>
            </w:r>
            <w:r>
              <w:rPr>
                <w:rStyle w:val="wwWnucleofondantelegenda"/>
                <w:bCs/>
                <w:szCs w:val="16"/>
              </w:rPr>
              <w:t>FONDANTE</w:t>
            </w:r>
            <w:r>
              <w:rPr>
                <w:rStyle w:val="wwWnucleofondantelegenda"/>
              </w:rPr>
              <w:t xml:space="preserve">:  </w:t>
            </w:r>
            <w:r>
              <w:rPr>
                <w:rStyle w:val="WWWnucleofondante"/>
                <w:bCs w:val="0"/>
              </w:rPr>
              <w:t>OSSERVARE E LEGGERE IMMAGINI</w:t>
            </w:r>
          </w:p>
        </w:tc>
      </w:tr>
      <w:tr w:rsidR="002A0C3C" w:rsidRPr="0027092B" w:rsidTr="00B37D0E">
        <w:trPr>
          <w:trHeight w:val="888"/>
        </w:trPr>
        <w:tc>
          <w:tcPr>
            <w:tcW w:w="2044" w:type="dxa"/>
            <w:tcBorders>
              <w:top w:val="single" w:sz="2" w:space="0" w:color="000001"/>
              <w:left w:val="single" w:sz="2" w:space="0" w:color="000001"/>
              <w:bottom w:val="single" w:sz="2" w:space="0" w:color="000001"/>
            </w:tcBorders>
            <w:shd w:val="clear" w:color="auto" w:fill="FFFFFF"/>
            <w:tcMar>
              <w:top w:w="55" w:type="dxa"/>
              <w:left w:w="55" w:type="dxa"/>
              <w:bottom w:w="55" w:type="dxa"/>
              <w:right w:w="55" w:type="dxa"/>
            </w:tcMar>
            <w:vAlign w:val="center"/>
          </w:tcPr>
          <w:p w:rsidR="002A0C3C" w:rsidRDefault="002A0C3C" w:rsidP="00B37D0E">
            <w:pPr>
              <w:pStyle w:val="wtraguardicompetenzalabel"/>
            </w:pPr>
            <w:r>
              <w:t>T</w:t>
            </w:r>
            <w:r>
              <w:rPr>
                <w:sz w:val="14"/>
                <w:szCs w:val="14"/>
              </w:rPr>
              <w:t>RAGUARDI  DI SVILUPPO DELLA COMPETENZA</w:t>
            </w:r>
          </w:p>
        </w:tc>
        <w:tc>
          <w:tcPr>
            <w:tcW w:w="7647" w:type="dxa"/>
            <w:gridSpan w:val="3"/>
            <w:tcBorders>
              <w:top w:val="single" w:sz="2" w:space="0" w:color="000001"/>
              <w:left w:val="single" w:sz="2" w:space="0" w:color="000001"/>
              <w:bottom w:val="single" w:sz="2" w:space="0" w:color="000001"/>
              <w:right w:val="single" w:sz="2" w:space="0" w:color="000001"/>
            </w:tcBorders>
            <w:shd w:val="clear" w:color="auto" w:fill="FFFFFF"/>
            <w:tcMar>
              <w:top w:w="55" w:type="dxa"/>
              <w:left w:w="55" w:type="dxa"/>
              <w:bottom w:w="55" w:type="dxa"/>
              <w:right w:w="55" w:type="dxa"/>
            </w:tcMar>
            <w:vAlign w:val="center"/>
          </w:tcPr>
          <w:p w:rsidR="002A0C3C" w:rsidRPr="0027092B" w:rsidRDefault="002A0C3C" w:rsidP="00B37D0E">
            <w:pPr>
              <w:pStyle w:val="wtraguardicompetenza"/>
              <w:spacing w:before="120" w:after="120"/>
              <w:jc w:val="both"/>
              <w:rPr>
                <w:rFonts w:cs="Arial"/>
                <w:b w:val="0"/>
              </w:rPr>
            </w:pPr>
            <w:r>
              <w:t>L'alunno è in grado di osservare, descrivere e leggere immagini e messaggi multimediali.</w:t>
            </w:r>
          </w:p>
        </w:tc>
      </w:tr>
      <w:tr w:rsidR="002A0C3C" w:rsidTr="00B37D0E">
        <w:tc>
          <w:tcPr>
            <w:tcW w:w="5153" w:type="dxa"/>
            <w:gridSpan w:val="2"/>
            <w:tcBorders>
              <w:top w:val="single" w:sz="4" w:space="0" w:color="00000A"/>
              <w:left w:val="single" w:sz="4" w:space="0" w:color="00000A"/>
              <w:bottom w:val="single" w:sz="4" w:space="0" w:color="00000A"/>
              <w:right w:val="single" w:sz="4" w:space="0" w:color="00000A"/>
            </w:tcBorders>
            <w:shd w:val="clear" w:color="auto" w:fill="FFFFFF"/>
            <w:tcMar>
              <w:top w:w="55" w:type="dxa"/>
              <w:left w:w="55" w:type="dxa"/>
              <w:bottom w:w="55" w:type="dxa"/>
              <w:right w:w="55" w:type="dxa"/>
            </w:tcMar>
            <w:vAlign w:val="center"/>
          </w:tcPr>
          <w:p w:rsidR="002A0C3C" w:rsidRDefault="002A0C3C" w:rsidP="00B37D0E">
            <w:pPr>
              <w:pStyle w:val="wobiettiviapprendimentolabel"/>
              <w:spacing w:before="120" w:after="120"/>
            </w:pPr>
            <w:r>
              <w:t>OBIETTIVI DI APPRENDIMENTO E CONTENUTI</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55" w:type="dxa"/>
              <w:left w:w="55" w:type="dxa"/>
              <w:bottom w:w="55" w:type="dxa"/>
              <w:right w:w="55" w:type="dxa"/>
            </w:tcMar>
            <w:vAlign w:val="center"/>
          </w:tcPr>
          <w:p w:rsidR="002A0C3C" w:rsidRDefault="002A0C3C" w:rsidP="00B37D0E">
            <w:pPr>
              <w:pStyle w:val="wprevisioneattuazione"/>
            </w:pPr>
            <w:r>
              <w:t>PREVISIONE DI ATTUAZIONE VALUTAZIONE FINE</w:t>
            </w:r>
          </w:p>
          <w:p w:rsidR="002A0C3C" w:rsidRDefault="002A0C3C" w:rsidP="00B37D0E">
            <w:pPr>
              <w:pStyle w:val="w12q"/>
            </w:pPr>
            <w:r>
              <w:rPr>
                <w:b/>
                <w:bCs/>
                <w:sz w:val="20"/>
                <w:szCs w:val="20"/>
              </w:rPr>
              <w:t>1°</w:t>
            </w:r>
            <w:r>
              <w:rPr>
                <w:b/>
                <w:bCs/>
                <w:sz w:val="16"/>
                <w:szCs w:val="16"/>
              </w:rPr>
              <w:t xml:space="preserve"> QUADRIMESTRE</w:t>
            </w:r>
          </w:p>
        </w:tc>
        <w:tc>
          <w:tcPr>
            <w:tcW w:w="2128" w:type="dxa"/>
            <w:tcBorders>
              <w:top w:val="single" w:sz="4" w:space="0" w:color="00000A"/>
              <w:left w:val="single" w:sz="4" w:space="0" w:color="00000A"/>
              <w:bottom w:val="single" w:sz="4" w:space="0" w:color="00000A"/>
              <w:right w:val="single" w:sz="4" w:space="0" w:color="00000A"/>
            </w:tcBorders>
            <w:shd w:val="clear" w:color="auto" w:fill="FFFFFF"/>
            <w:tcMar>
              <w:top w:w="55" w:type="dxa"/>
              <w:left w:w="55" w:type="dxa"/>
              <w:bottom w:w="55" w:type="dxa"/>
              <w:right w:w="55" w:type="dxa"/>
            </w:tcMar>
          </w:tcPr>
          <w:p w:rsidR="002A0C3C" w:rsidRDefault="002A0C3C" w:rsidP="00B37D0E">
            <w:pPr>
              <w:pStyle w:val="wprevisioneattuazione"/>
            </w:pPr>
            <w:r>
              <w:t>PREVISIONE DI ATTUAZIONE VALUTAZIONE FINE</w:t>
            </w:r>
          </w:p>
          <w:p w:rsidR="002A0C3C" w:rsidRDefault="002A0C3C" w:rsidP="00B37D0E">
            <w:pPr>
              <w:pStyle w:val="w12q"/>
            </w:pPr>
            <w:r>
              <w:rPr>
                <w:b/>
                <w:bCs/>
                <w:sz w:val="20"/>
                <w:szCs w:val="20"/>
              </w:rPr>
              <w:t>2°</w:t>
            </w:r>
            <w:r>
              <w:rPr>
                <w:b/>
                <w:bCs/>
                <w:sz w:val="16"/>
                <w:szCs w:val="16"/>
              </w:rPr>
              <w:t xml:space="preserve"> QUADRIMESTRE</w:t>
            </w:r>
          </w:p>
        </w:tc>
      </w:tr>
      <w:tr w:rsidR="003F2E0C" w:rsidTr="00B37D0E">
        <w:tc>
          <w:tcPr>
            <w:tcW w:w="5153" w:type="dxa"/>
            <w:gridSpan w:val="2"/>
            <w:tcBorders>
              <w:top w:val="single" w:sz="4" w:space="0" w:color="00000A"/>
              <w:left w:val="single" w:sz="2" w:space="0" w:color="000001"/>
              <w:bottom w:val="single" w:sz="2" w:space="0" w:color="000001"/>
            </w:tcBorders>
            <w:shd w:val="clear" w:color="auto" w:fill="FFFFFF"/>
            <w:tcMar>
              <w:top w:w="55" w:type="dxa"/>
              <w:left w:w="55" w:type="dxa"/>
              <w:bottom w:w="55" w:type="dxa"/>
              <w:right w:w="55" w:type="dxa"/>
            </w:tcMar>
            <w:vAlign w:val="center"/>
          </w:tcPr>
          <w:p w:rsidR="003F2E0C" w:rsidRDefault="003F2E0C" w:rsidP="003F2E0C">
            <w:pPr>
              <w:pStyle w:val="wobiettiviapprendimentoecontenuti"/>
            </w:pPr>
            <w:r>
              <w:rPr>
                <w:b/>
                <w:bCs/>
              </w:rPr>
              <w:t xml:space="preserve">(5°-ARTE-IMM-5) </w:t>
            </w:r>
            <w:r>
              <w:t>Guardare ed osservare immagini e oggetti, anche artistici, utilizzando le capacità sensoriali e le competenze formali acquisite (ad esempio: punto, linee, gradazioni di colore, punto di vista,...)</w:t>
            </w:r>
          </w:p>
        </w:tc>
        <w:tc>
          <w:tcPr>
            <w:tcW w:w="2410" w:type="dxa"/>
            <w:tcBorders>
              <w:top w:val="single" w:sz="4" w:space="0" w:color="00000A"/>
              <w:left w:val="single" w:sz="2" w:space="0" w:color="000001"/>
              <w:bottom w:val="single" w:sz="2" w:space="0" w:color="000001"/>
            </w:tcBorders>
            <w:shd w:val="clear" w:color="auto" w:fill="FFFFFF"/>
            <w:tcMar>
              <w:top w:w="55" w:type="dxa"/>
              <w:left w:w="55" w:type="dxa"/>
              <w:bottom w:w="55" w:type="dxa"/>
              <w:right w:w="55" w:type="dxa"/>
            </w:tcMar>
            <w:vAlign w:val="center"/>
          </w:tcPr>
          <w:p w:rsidR="003F2E0C" w:rsidRDefault="003F2E0C" w:rsidP="003F2E0C">
            <w:pPr>
              <w:pStyle w:val="TableContents"/>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8" w:type="dxa"/>
            <w:tcBorders>
              <w:top w:val="single" w:sz="4" w:space="0" w:color="00000A"/>
              <w:left w:val="single" w:sz="2" w:space="0" w:color="000001"/>
              <w:bottom w:val="single" w:sz="2" w:space="0" w:color="000001"/>
              <w:right w:val="single" w:sz="2" w:space="0" w:color="000001"/>
            </w:tcBorders>
            <w:shd w:val="clear" w:color="auto" w:fill="FFFFFF"/>
            <w:tcMar>
              <w:top w:w="55" w:type="dxa"/>
              <w:left w:w="55" w:type="dxa"/>
              <w:bottom w:w="55" w:type="dxa"/>
              <w:right w:w="55" w:type="dxa"/>
            </w:tcMar>
            <w:vAlign w:val="center"/>
          </w:tcPr>
          <w:p w:rsidR="003F2E0C" w:rsidRDefault="003F2E0C" w:rsidP="003F2E0C">
            <w:pPr>
              <w:pStyle w:val="TableContents"/>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3F2E0C" w:rsidTr="00B37D0E">
        <w:tc>
          <w:tcPr>
            <w:tcW w:w="5153" w:type="dxa"/>
            <w:gridSpan w:val="2"/>
            <w:tcBorders>
              <w:left w:val="single" w:sz="2" w:space="0" w:color="000001"/>
              <w:bottom w:val="single" w:sz="2" w:space="0" w:color="000001"/>
            </w:tcBorders>
            <w:shd w:val="clear" w:color="auto" w:fill="FFFFFF"/>
            <w:tcMar>
              <w:top w:w="55" w:type="dxa"/>
              <w:left w:w="55" w:type="dxa"/>
              <w:bottom w:w="55" w:type="dxa"/>
              <w:right w:w="55" w:type="dxa"/>
            </w:tcMar>
            <w:vAlign w:val="center"/>
          </w:tcPr>
          <w:p w:rsidR="003F2E0C" w:rsidRDefault="003F2E0C" w:rsidP="003F2E0C">
            <w:pPr>
              <w:pStyle w:val="wobiettiviapprendimentoecontenuti"/>
            </w:pPr>
            <w:r>
              <w:rPr>
                <w:b/>
                <w:bCs/>
              </w:rPr>
              <w:lastRenderedPageBreak/>
              <w:t xml:space="preserve">(5°-ARTE-IMM-6) </w:t>
            </w:r>
            <w:r>
              <w:t>Guardare con consapevolezza immagini  e oggetti descrivendo le emozioni e le impressioni prodotte da suoni,  gesti, espressioni dei personaggi, luci, colori,...</w:t>
            </w:r>
          </w:p>
        </w:tc>
        <w:tc>
          <w:tcPr>
            <w:tcW w:w="2410" w:type="dxa"/>
            <w:tcBorders>
              <w:left w:val="single" w:sz="2" w:space="0" w:color="000001"/>
              <w:bottom w:val="single" w:sz="2" w:space="0" w:color="000001"/>
            </w:tcBorders>
            <w:shd w:val="clear" w:color="auto" w:fill="FFFFFF"/>
            <w:tcMar>
              <w:top w:w="55" w:type="dxa"/>
              <w:left w:w="55" w:type="dxa"/>
              <w:bottom w:w="55" w:type="dxa"/>
              <w:right w:w="55" w:type="dxa"/>
            </w:tcMar>
            <w:vAlign w:val="center"/>
          </w:tcPr>
          <w:p w:rsidR="003F2E0C" w:rsidRDefault="003F2E0C" w:rsidP="003F2E0C">
            <w:pPr>
              <w:pStyle w:val="TableContents"/>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8"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vAlign w:val="center"/>
          </w:tcPr>
          <w:p w:rsidR="003F2E0C" w:rsidRDefault="003F2E0C" w:rsidP="003F2E0C">
            <w:pPr>
              <w:pStyle w:val="TableContents"/>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3F2E0C" w:rsidTr="00B37D0E">
        <w:tc>
          <w:tcPr>
            <w:tcW w:w="5153" w:type="dxa"/>
            <w:gridSpan w:val="2"/>
            <w:tcBorders>
              <w:left w:val="single" w:sz="2" w:space="0" w:color="000001"/>
              <w:bottom w:val="single" w:sz="2" w:space="0" w:color="000001"/>
            </w:tcBorders>
            <w:shd w:val="clear" w:color="auto" w:fill="FFFFFF"/>
            <w:tcMar>
              <w:top w:w="55" w:type="dxa"/>
              <w:left w:w="55" w:type="dxa"/>
              <w:bottom w:w="55" w:type="dxa"/>
              <w:right w:w="55" w:type="dxa"/>
            </w:tcMar>
            <w:vAlign w:val="center"/>
          </w:tcPr>
          <w:p w:rsidR="003F2E0C" w:rsidRDefault="003F2E0C" w:rsidP="003F2E0C">
            <w:pPr>
              <w:pStyle w:val="wobiettiviapprendimentoecontenuti"/>
            </w:pPr>
            <w:r>
              <w:rPr>
                <w:b/>
                <w:bCs/>
              </w:rPr>
              <w:t xml:space="preserve">(5°-ARTE-IMM-7) </w:t>
            </w:r>
            <w:r>
              <w:t>Guardare con consapevolezza immagini  e oggetti, descriverne gli elementi formali utilizzando le regole della percezione visiva e l'orientamento nello spazio (sfondo, primo piano, secondo piano...)</w:t>
            </w:r>
          </w:p>
        </w:tc>
        <w:tc>
          <w:tcPr>
            <w:tcW w:w="2410" w:type="dxa"/>
            <w:tcBorders>
              <w:left w:val="single" w:sz="2" w:space="0" w:color="000001"/>
              <w:bottom w:val="single" w:sz="2" w:space="0" w:color="000001"/>
            </w:tcBorders>
            <w:shd w:val="clear" w:color="auto" w:fill="FFFFFF"/>
            <w:tcMar>
              <w:top w:w="55" w:type="dxa"/>
              <w:left w:w="55" w:type="dxa"/>
              <w:bottom w:w="55" w:type="dxa"/>
              <w:right w:w="55" w:type="dxa"/>
            </w:tcMar>
            <w:vAlign w:val="center"/>
          </w:tcPr>
          <w:p w:rsidR="003F2E0C" w:rsidRDefault="003F2E0C" w:rsidP="003F2E0C">
            <w:pPr>
              <w:pStyle w:val="TableContents"/>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8"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vAlign w:val="center"/>
          </w:tcPr>
          <w:p w:rsidR="003F2E0C" w:rsidRDefault="003F2E0C" w:rsidP="003F2E0C">
            <w:pPr>
              <w:pStyle w:val="TableContents"/>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3F2E0C" w:rsidTr="00B37D0E">
        <w:tc>
          <w:tcPr>
            <w:tcW w:w="5153" w:type="dxa"/>
            <w:gridSpan w:val="2"/>
            <w:tcBorders>
              <w:left w:val="single" w:sz="2" w:space="0" w:color="000001"/>
              <w:bottom w:val="single" w:sz="2" w:space="0" w:color="000001"/>
            </w:tcBorders>
            <w:shd w:val="clear" w:color="auto" w:fill="FFFFFF"/>
            <w:tcMar>
              <w:top w:w="55" w:type="dxa"/>
              <w:left w:w="55" w:type="dxa"/>
              <w:bottom w:w="55" w:type="dxa"/>
              <w:right w:w="55" w:type="dxa"/>
            </w:tcMar>
            <w:vAlign w:val="center"/>
          </w:tcPr>
          <w:p w:rsidR="003F2E0C" w:rsidRDefault="003F2E0C" w:rsidP="003F2E0C">
            <w:pPr>
              <w:pStyle w:val="wobiettiviapprendimentoecontenuti"/>
            </w:pPr>
            <w:r>
              <w:rPr>
                <w:b/>
                <w:bCs/>
              </w:rPr>
              <w:t xml:space="preserve">(5°-ARTE-IMM-8) </w:t>
            </w:r>
            <w:r>
              <w:t>Riconoscere in un testo iconico-visivo gli elementi grammaticali e tecnici (linee, colori, forme, volume, spazio..) individuando il loro significato espressivo</w:t>
            </w:r>
          </w:p>
        </w:tc>
        <w:tc>
          <w:tcPr>
            <w:tcW w:w="2410" w:type="dxa"/>
            <w:tcBorders>
              <w:left w:val="single" w:sz="2" w:space="0" w:color="000001"/>
              <w:bottom w:val="single" w:sz="2" w:space="0" w:color="000001"/>
            </w:tcBorders>
            <w:shd w:val="clear" w:color="auto" w:fill="FFFFFF"/>
            <w:tcMar>
              <w:top w:w="55" w:type="dxa"/>
              <w:left w:w="55" w:type="dxa"/>
              <w:bottom w:w="55" w:type="dxa"/>
              <w:right w:w="55" w:type="dxa"/>
            </w:tcMar>
            <w:vAlign w:val="center"/>
          </w:tcPr>
          <w:p w:rsidR="003F2E0C" w:rsidRDefault="003F2E0C" w:rsidP="003F2E0C">
            <w:pPr>
              <w:pStyle w:val="TableContents"/>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8"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vAlign w:val="center"/>
          </w:tcPr>
          <w:p w:rsidR="003F2E0C" w:rsidRDefault="003F2E0C" w:rsidP="003F2E0C">
            <w:pPr>
              <w:pStyle w:val="TableContents"/>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3F2E0C" w:rsidTr="00B37D0E">
        <w:tc>
          <w:tcPr>
            <w:tcW w:w="5153" w:type="dxa"/>
            <w:gridSpan w:val="2"/>
            <w:tcBorders>
              <w:left w:val="single" w:sz="2" w:space="0" w:color="000001"/>
              <w:bottom w:val="single" w:sz="2" w:space="0" w:color="000001"/>
            </w:tcBorders>
            <w:shd w:val="clear" w:color="auto" w:fill="FFFFFF"/>
            <w:tcMar>
              <w:top w:w="55" w:type="dxa"/>
              <w:left w:w="55" w:type="dxa"/>
              <w:bottom w:w="55" w:type="dxa"/>
              <w:right w:w="55" w:type="dxa"/>
            </w:tcMar>
            <w:vAlign w:val="center"/>
          </w:tcPr>
          <w:p w:rsidR="003F2E0C" w:rsidRDefault="003F2E0C" w:rsidP="003F2E0C">
            <w:pPr>
              <w:pStyle w:val="wobiettiviapprendimentoecontenuti"/>
            </w:pPr>
            <w:r>
              <w:rPr>
                <w:b/>
                <w:bCs/>
              </w:rPr>
              <w:t xml:space="preserve">(5°-ARTE-IMM-9) </w:t>
            </w:r>
            <w:r>
              <w:t>Individuare nel linguaggio del fumetto, filmico e audiovisivo le diverse tipologie di codici, le sequenze narrative e decodificare in forma elementare i diversi significati</w:t>
            </w:r>
          </w:p>
        </w:tc>
        <w:tc>
          <w:tcPr>
            <w:tcW w:w="2410" w:type="dxa"/>
            <w:tcBorders>
              <w:left w:val="single" w:sz="2" w:space="0" w:color="000001"/>
              <w:bottom w:val="single" w:sz="2" w:space="0" w:color="000001"/>
            </w:tcBorders>
            <w:shd w:val="clear" w:color="auto" w:fill="FFFFFF"/>
            <w:tcMar>
              <w:top w:w="55" w:type="dxa"/>
              <w:left w:w="55" w:type="dxa"/>
              <w:bottom w:w="55" w:type="dxa"/>
              <w:right w:w="55" w:type="dxa"/>
            </w:tcMar>
            <w:vAlign w:val="center"/>
          </w:tcPr>
          <w:p w:rsidR="003F2E0C" w:rsidRDefault="003F2E0C" w:rsidP="003F2E0C">
            <w:pPr>
              <w:pStyle w:val="TableContents"/>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8"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vAlign w:val="center"/>
          </w:tcPr>
          <w:p w:rsidR="003F2E0C" w:rsidRDefault="003F2E0C" w:rsidP="003F2E0C">
            <w:pPr>
              <w:pStyle w:val="TableContents"/>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bl>
    <w:p w:rsidR="002A0C3C" w:rsidRDefault="002A0C3C" w:rsidP="002A0C3C">
      <w:pPr>
        <w:pStyle w:val="NormaleWeb"/>
        <w:spacing w:after="170"/>
        <w:jc w:val="center"/>
        <w:rPr>
          <w:rFonts w:ascii="Verdana" w:hAnsi="Verdana"/>
          <w:b/>
          <w:bCs/>
        </w:rPr>
      </w:pPr>
    </w:p>
    <w:tbl>
      <w:tblPr>
        <w:tblW w:w="9691" w:type="dxa"/>
        <w:tblInd w:w="-55" w:type="dxa"/>
        <w:tblLayout w:type="fixed"/>
        <w:tblCellMar>
          <w:left w:w="10" w:type="dxa"/>
          <w:right w:w="10" w:type="dxa"/>
        </w:tblCellMar>
        <w:tblLook w:val="04A0" w:firstRow="1" w:lastRow="0" w:firstColumn="1" w:lastColumn="0" w:noHBand="0" w:noVBand="1"/>
      </w:tblPr>
      <w:tblGrid>
        <w:gridCol w:w="2044"/>
        <w:gridCol w:w="3109"/>
        <w:gridCol w:w="2410"/>
        <w:gridCol w:w="2128"/>
      </w:tblGrid>
      <w:tr w:rsidR="002A0C3C" w:rsidTr="00B37D0E">
        <w:tc>
          <w:tcPr>
            <w:tcW w:w="9691" w:type="dxa"/>
            <w:gridSpan w:val="4"/>
            <w:tcBorders>
              <w:top w:val="single" w:sz="4" w:space="0" w:color="00000A"/>
              <w:left w:val="single" w:sz="2" w:space="0" w:color="000001"/>
              <w:bottom w:val="single" w:sz="2" w:space="0" w:color="000001"/>
              <w:right w:val="single" w:sz="2" w:space="0" w:color="000001"/>
            </w:tcBorders>
            <w:shd w:val="clear" w:color="auto" w:fill="FFFFFF"/>
            <w:tcMar>
              <w:top w:w="55" w:type="dxa"/>
              <w:left w:w="55" w:type="dxa"/>
              <w:bottom w:w="55" w:type="dxa"/>
              <w:right w:w="55" w:type="dxa"/>
            </w:tcMar>
            <w:vAlign w:val="center"/>
          </w:tcPr>
          <w:p w:rsidR="002A0C3C" w:rsidRDefault="002A0C3C" w:rsidP="00B37D0E">
            <w:pPr>
              <w:pStyle w:val="Standard"/>
              <w:spacing w:before="60" w:after="60" w:line="240" w:lineRule="auto"/>
              <w:jc w:val="center"/>
            </w:pPr>
            <w:r>
              <w:rPr>
                <w:rStyle w:val="wwWnucleofondantelegenda"/>
                <w:bCs/>
                <w:szCs w:val="16"/>
              </w:rPr>
              <w:t>NUCLEO</w:t>
            </w:r>
            <w:r>
              <w:rPr>
                <w:rStyle w:val="wwWnucleofondantelegenda"/>
                <w:szCs w:val="16"/>
              </w:rPr>
              <w:t xml:space="preserve"> </w:t>
            </w:r>
            <w:r>
              <w:rPr>
                <w:rStyle w:val="wwWnucleofondantelegenda"/>
                <w:bCs/>
                <w:szCs w:val="16"/>
              </w:rPr>
              <w:t>FONDANTE</w:t>
            </w:r>
            <w:r>
              <w:rPr>
                <w:rStyle w:val="wwWnucleofondantelegenda"/>
              </w:rPr>
              <w:t xml:space="preserve">: </w:t>
            </w:r>
            <w:r>
              <w:rPr>
                <w:rStyle w:val="WWWnucleofondante"/>
                <w:bCs w:val="0"/>
              </w:rPr>
              <w:t>COMPRENDERE ED APPREZZARE OPERE D'ARTE</w:t>
            </w:r>
          </w:p>
        </w:tc>
      </w:tr>
      <w:tr w:rsidR="002A0C3C" w:rsidRPr="0027092B" w:rsidTr="00B37D0E">
        <w:trPr>
          <w:trHeight w:val="888"/>
        </w:trPr>
        <w:tc>
          <w:tcPr>
            <w:tcW w:w="2044" w:type="dxa"/>
            <w:tcBorders>
              <w:top w:val="single" w:sz="2" w:space="0" w:color="000001"/>
              <w:left w:val="single" w:sz="2" w:space="0" w:color="000001"/>
              <w:bottom w:val="single" w:sz="2" w:space="0" w:color="000001"/>
            </w:tcBorders>
            <w:shd w:val="clear" w:color="auto" w:fill="FFFFFF"/>
            <w:tcMar>
              <w:top w:w="55" w:type="dxa"/>
              <w:left w:w="55" w:type="dxa"/>
              <w:bottom w:w="55" w:type="dxa"/>
              <w:right w:w="55" w:type="dxa"/>
            </w:tcMar>
            <w:vAlign w:val="center"/>
          </w:tcPr>
          <w:p w:rsidR="002A0C3C" w:rsidRDefault="002A0C3C" w:rsidP="00B37D0E">
            <w:pPr>
              <w:pStyle w:val="wtraguardicompetenzalabel"/>
            </w:pPr>
            <w:r>
              <w:t>T</w:t>
            </w:r>
            <w:r>
              <w:rPr>
                <w:sz w:val="14"/>
                <w:szCs w:val="14"/>
              </w:rPr>
              <w:t>RAGUARDI  DI SVILUPPO DELLA COMPETENZA</w:t>
            </w:r>
          </w:p>
        </w:tc>
        <w:tc>
          <w:tcPr>
            <w:tcW w:w="7647" w:type="dxa"/>
            <w:gridSpan w:val="3"/>
            <w:tcBorders>
              <w:top w:val="single" w:sz="2" w:space="0" w:color="000001"/>
              <w:left w:val="single" w:sz="2" w:space="0" w:color="000001"/>
              <w:bottom w:val="single" w:sz="2" w:space="0" w:color="000001"/>
              <w:right w:val="single" w:sz="2" w:space="0" w:color="000001"/>
            </w:tcBorders>
            <w:shd w:val="clear" w:color="auto" w:fill="FFFFFF"/>
            <w:tcMar>
              <w:top w:w="55" w:type="dxa"/>
              <w:left w:w="55" w:type="dxa"/>
              <w:bottom w:w="55" w:type="dxa"/>
              <w:right w:w="55" w:type="dxa"/>
            </w:tcMar>
            <w:vAlign w:val="center"/>
          </w:tcPr>
          <w:p w:rsidR="002A0C3C" w:rsidRDefault="002A0C3C" w:rsidP="00B37D0E">
            <w:pPr>
              <w:pStyle w:val="wtraguardicompetenza"/>
              <w:spacing w:before="120" w:after="120"/>
            </w:pPr>
            <w:r>
              <w:t>L'alunno/a individua i principali aspetti dell'opera d'arte e manifesta sensibilità e rispetto per la salvaguardia dei beni artistici e culturali.</w:t>
            </w:r>
          </w:p>
        </w:tc>
      </w:tr>
      <w:tr w:rsidR="002A0C3C" w:rsidTr="00B37D0E">
        <w:tc>
          <w:tcPr>
            <w:tcW w:w="5153" w:type="dxa"/>
            <w:gridSpan w:val="2"/>
            <w:tcBorders>
              <w:top w:val="single" w:sz="4" w:space="0" w:color="00000A"/>
              <w:left w:val="single" w:sz="4" w:space="0" w:color="00000A"/>
              <w:bottom w:val="single" w:sz="4" w:space="0" w:color="00000A"/>
              <w:right w:val="single" w:sz="4" w:space="0" w:color="00000A"/>
            </w:tcBorders>
            <w:shd w:val="clear" w:color="auto" w:fill="FFFFFF"/>
            <w:tcMar>
              <w:top w:w="55" w:type="dxa"/>
              <w:left w:w="55" w:type="dxa"/>
              <w:bottom w:w="55" w:type="dxa"/>
              <w:right w:w="55" w:type="dxa"/>
            </w:tcMar>
            <w:vAlign w:val="center"/>
          </w:tcPr>
          <w:p w:rsidR="002A0C3C" w:rsidRDefault="002A0C3C" w:rsidP="00B37D0E">
            <w:pPr>
              <w:pStyle w:val="wobiettiviapprendimentolabel"/>
              <w:spacing w:before="120" w:after="120"/>
            </w:pPr>
            <w:r>
              <w:t>OBIETTIVI DI APPRENDIMENTO E CONTENUTI</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55" w:type="dxa"/>
              <w:left w:w="55" w:type="dxa"/>
              <w:bottom w:w="55" w:type="dxa"/>
              <w:right w:w="55" w:type="dxa"/>
            </w:tcMar>
            <w:vAlign w:val="center"/>
          </w:tcPr>
          <w:p w:rsidR="002A0C3C" w:rsidRDefault="002A0C3C" w:rsidP="00B37D0E">
            <w:pPr>
              <w:pStyle w:val="wprevisioneattuazione"/>
            </w:pPr>
            <w:r>
              <w:t>PREVISIONE DI ATTUAZIONE VALUTAZIONE FINE</w:t>
            </w:r>
          </w:p>
          <w:p w:rsidR="002A0C3C" w:rsidRDefault="002A0C3C" w:rsidP="00B37D0E">
            <w:pPr>
              <w:pStyle w:val="w12q"/>
            </w:pPr>
            <w:r>
              <w:rPr>
                <w:b/>
                <w:bCs/>
                <w:sz w:val="20"/>
                <w:szCs w:val="20"/>
              </w:rPr>
              <w:t>1°</w:t>
            </w:r>
            <w:r>
              <w:rPr>
                <w:b/>
                <w:bCs/>
                <w:sz w:val="16"/>
                <w:szCs w:val="16"/>
              </w:rPr>
              <w:t xml:space="preserve"> QUADRIMESTRE</w:t>
            </w:r>
          </w:p>
        </w:tc>
        <w:tc>
          <w:tcPr>
            <w:tcW w:w="2128" w:type="dxa"/>
            <w:tcBorders>
              <w:top w:val="single" w:sz="4" w:space="0" w:color="00000A"/>
              <w:left w:val="single" w:sz="4" w:space="0" w:color="00000A"/>
              <w:bottom w:val="single" w:sz="4" w:space="0" w:color="00000A"/>
              <w:right w:val="single" w:sz="4" w:space="0" w:color="00000A"/>
            </w:tcBorders>
            <w:shd w:val="clear" w:color="auto" w:fill="FFFFFF"/>
            <w:tcMar>
              <w:top w:w="55" w:type="dxa"/>
              <w:left w:w="55" w:type="dxa"/>
              <w:bottom w:w="55" w:type="dxa"/>
              <w:right w:w="55" w:type="dxa"/>
            </w:tcMar>
          </w:tcPr>
          <w:p w:rsidR="002A0C3C" w:rsidRDefault="002A0C3C" w:rsidP="00B37D0E">
            <w:pPr>
              <w:pStyle w:val="wprevisioneattuazione"/>
            </w:pPr>
            <w:r>
              <w:t>PREVISIONE DI ATTUAZIONE VALUTAZIONE FINE</w:t>
            </w:r>
          </w:p>
          <w:p w:rsidR="002A0C3C" w:rsidRDefault="002A0C3C" w:rsidP="00B37D0E">
            <w:pPr>
              <w:pStyle w:val="w12q"/>
            </w:pPr>
            <w:r>
              <w:rPr>
                <w:b/>
                <w:bCs/>
                <w:sz w:val="20"/>
                <w:szCs w:val="20"/>
              </w:rPr>
              <w:t>2°</w:t>
            </w:r>
            <w:r>
              <w:rPr>
                <w:b/>
                <w:bCs/>
                <w:sz w:val="16"/>
                <w:szCs w:val="16"/>
              </w:rPr>
              <w:t xml:space="preserve"> QUADRIMESTRE</w:t>
            </w:r>
          </w:p>
        </w:tc>
      </w:tr>
      <w:tr w:rsidR="00D17C75" w:rsidTr="00B37D0E">
        <w:tc>
          <w:tcPr>
            <w:tcW w:w="5153" w:type="dxa"/>
            <w:gridSpan w:val="2"/>
            <w:tcBorders>
              <w:top w:val="single" w:sz="4" w:space="0" w:color="00000A"/>
              <w:left w:val="single" w:sz="2" w:space="0" w:color="000001"/>
              <w:bottom w:val="single" w:sz="2" w:space="0" w:color="000001"/>
            </w:tcBorders>
            <w:shd w:val="clear" w:color="auto" w:fill="FFFFFF"/>
            <w:tcMar>
              <w:top w:w="55" w:type="dxa"/>
              <w:left w:w="55" w:type="dxa"/>
              <w:bottom w:w="55" w:type="dxa"/>
              <w:right w:w="55" w:type="dxa"/>
            </w:tcMar>
            <w:vAlign w:val="center"/>
          </w:tcPr>
          <w:p w:rsidR="00D17C75" w:rsidRDefault="00D17C75" w:rsidP="00D17C75">
            <w:pPr>
              <w:pStyle w:val="wobiettiviapprendimentoecontenuti"/>
              <w:spacing w:before="120" w:after="120"/>
            </w:pPr>
            <w:r>
              <w:rPr>
                <w:b/>
                <w:bCs/>
              </w:rPr>
              <w:t xml:space="preserve">(5°-ARTE-IMM-10) </w:t>
            </w:r>
            <w:r>
              <w:t>Individuare in un'opera d'arte, sia antica sia moderna, gli elementi essenziali della forma, del linguaggio, della tecnica e dello stile dell'artista per comprendere il messaggio e la funzione</w:t>
            </w:r>
          </w:p>
        </w:tc>
        <w:tc>
          <w:tcPr>
            <w:tcW w:w="2410" w:type="dxa"/>
            <w:tcBorders>
              <w:top w:val="single" w:sz="4" w:space="0" w:color="00000A"/>
              <w:left w:val="single" w:sz="2" w:space="0" w:color="000001"/>
              <w:bottom w:val="single" w:sz="2" w:space="0" w:color="000001"/>
            </w:tcBorders>
            <w:shd w:val="clear" w:color="auto" w:fill="FFFFFF"/>
            <w:tcMar>
              <w:top w:w="55" w:type="dxa"/>
              <w:left w:w="55" w:type="dxa"/>
              <w:bottom w:w="55" w:type="dxa"/>
              <w:right w:w="55" w:type="dxa"/>
            </w:tcMar>
            <w:vAlign w:val="center"/>
          </w:tcPr>
          <w:p w:rsidR="00D17C75" w:rsidRDefault="00D17C75" w:rsidP="00D17C75">
            <w:pPr>
              <w:pStyle w:val="TableContents"/>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8" w:type="dxa"/>
            <w:tcBorders>
              <w:top w:val="single" w:sz="4" w:space="0" w:color="00000A"/>
              <w:left w:val="single" w:sz="2" w:space="0" w:color="000001"/>
              <w:bottom w:val="single" w:sz="2" w:space="0" w:color="000001"/>
              <w:right w:val="single" w:sz="2" w:space="0" w:color="000001"/>
            </w:tcBorders>
            <w:shd w:val="clear" w:color="auto" w:fill="FFFFFF"/>
            <w:tcMar>
              <w:top w:w="55" w:type="dxa"/>
              <w:left w:w="55" w:type="dxa"/>
              <w:bottom w:w="55" w:type="dxa"/>
              <w:right w:w="55" w:type="dxa"/>
            </w:tcMar>
            <w:vAlign w:val="center"/>
          </w:tcPr>
          <w:p w:rsidR="00D17C75" w:rsidRDefault="00D17C75" w:rsidP="00D17C75">
            <w:pPr>
              <w:pStyle w:val="TableContents"/>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D17C75" w:rsidTr="00B37D0E">
        <w:tc>
          <w:tcPr>
            <w:tcW w:w="5153" w:type="dxa"/>
            <w:gridSpan w:val="2"/>
            <w:tcBorders>
              <w:left w:val="single" w:sz="2" w:space="0" w:color="000001"/>
              <w:bottom w:val="single" w:sz="2" w:space="0" w:color="000001"/>
            </w:tcBorders>
            <w:shd w:val="clear" w:color="auto" w:fill="FFFFFF"/>
            <w:tcMar>
              <w:top w:w="55" w:type="dxa"/>
              <w:left w:w="55" w:type="dxa"/>
              <w:bottom w:w="55" w:type="dxa"/>
              <w:right w:w="55" w:type="dxa"/>
            </w:tcMar>
            <w:vAlign w:val="center"/>
          </w:tcPr>
          <w:p w:rsidR="00D17C75" w:rsidRDefault="00D17C75" w:rsidP="00D17C75">
            <w:pPr>
              <w:pStyle w:val="wobiettiviapprendimentoecontenuti"/>
              <w:spacing w:before="120" w:after="120"/>
            </w:pPr>
            <w:r>
              <w:rPr>
                <w:b/>
                <w:bCs/>
              </w:rPr>
              <w:t xml:space="preserve">(5°-ARTE-IMM-11) </w:t>
            </w:r>
            <w:r>
              <w:t>Familiarizzare con alcune forme di arte e di produzione artigianale appartenenti alla propria e ad altre culture</w:t>
            </w:r>
          </w:p>
        </w:tc>
        <w:tc>
          <w:tcPr>
            <w:tcW w:w="2410" w:type="dxa"/>
            <w:tcBorders>
              <w:left w:val="single" w:sz="2" w:space="0" w:color="000001"/>
              <w:bottom w:val="single" w:sz="2" w:space="0" w:color="000001"/>
            </w:tcBorders>
            <w:shd w:val="clear" w:color="auto" w:fill="FFFFFF"/>
            <w:tcMar>
              <w:top w:w="55" w:type="dxa"/>
              <w:left w:w="55" w:type="dxa"/>
              <w:bottom w:w="55" w:type="dxa"/>
              <w:right w:w="55" w:type="dxa"/>
            </w:tcMar>
            <w:vAlign w:val="center"/>
          </w:tcPr>
          <w:p w:rsidR="00D17C75" w:rsidRDefault="00D17C75" w:rsidP="00D17C75">
            <w:pPr>
              <w:pStyle w:val="TableContents"/>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8"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vAlign w:val="center"/>
          </w:tcPr>
          <w:p w:rsidR="00D17C75" w:rsidRDefault="00D17C75" w:rsidP="00D17C75">
            <w:pPr>
              <w:pStyle w:val="TableContents"/>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D17C75" w:rsidTr="00B37D0E">
        <w:tc>
          <w:tcPr>
            <w:tcW w:w="5153" w:type="dxa"/>
            <w:gridSpan w:val="2"/>
            <w:tcBorders>
              <w:left w:val="single" w:sz="2" w:space="0" w:color="000001"/>
              <w:bottom w:val="single" w:sz="2" w:space="0" w:color="000001"/>
            </w:tcBorders>
            <w:shd w:val="clear" w:color="auto" w:fill="FFFFFF"/>
            <w:tcMar>
              <w:top w:w="55" w:type="dxa"/>
              <w:left w:w="55" w:type="dxa"/>
              <w:bottom w:w="55" w:type="dxa"/>
              <w:right w:w="55" w:type="dxa"/>
            </w:tcMar>
            <w:vAlign w:val="center"/>
          </w:tcPr>
          <w:p w:rsidR="00D17C75" w:rsidRDefault="00D17C75" w:rsidP="00D17C75">
            <w:pPr>
              <w:pStyle w:val="wobiettiviapprendimentoecontenuti"/>
              <w:spacing w:before="120" w:after="120"/>
            </w:pPr>
            <w:r>
              <w:rPr>
                <w:b/>
                <w:bCs/>
              </w:rPr>
              <w:t xml:space="preserve">(5°-ARTE-IMM-12) </w:t>
            </w:r>
            <w:r>
              <w:t>Riconoscere ed apprezzare nel proprio territorio gli aspetti più caratteristici del patrimonio ambientale ed urbanistico e i principali monumenti storico- artistici</w:t>
            </w:r>
          </w:p>
        </w:tc>
        <w:tc>
          <w:tcPr>
            <w:tcW w:w="2410" w:type="dxa"/>
            <w:tcBorders>
              <w:left w:val="single" w:sz="2" w:space="0" w:color="000001"/>
              <w:bottom w:val="single" w:sz="2" w:space="0" w:color="000001"/>
            </w:tcBorders>
            <w:shd w:val="clear" w:color="auto" w:fill="FFFFFF"/>
            <w:tcMar>
              <w:top w:w="55" w:type="dxa"/>
              <w:left w:w="55" w:type="dxa"/>
              <w:bottom w:w="55" w:type="dxa"/>
              <w:right w:w="55" w:type="dxa"/>
            </w:tcMar>
            <w:vAlign w:val="center"/>
          </w:tcPr>
          <w:p w:rsidR="00D17C75" w:rsidRDefault="00D17C75" w:rsidP="00D17C75">
            <w:pPr>
              <w:pStyle w:val="TableContents"/>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8"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vAlign w:val="center"/>
          </w:tcPr>
          <w:p w:rsidR="00D17C75" w:rsidRDefault="00D17C75" w:rsidP="00D17C75">
            <w:pPr>
              <w:pStyle w:val="TableContents"/>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bl>
    <w:p w:rsidR="006F5DB0" w:rsidRDefault="006F5DB0" w:rsidP="002A0C3C">
      <w:pPr>
        <w:pStyle w:val="TableContents"/>
        <w:spacing w:before="17" w:after="17"/>
        <w:rPr>
          <w:rFonts w:ascii="Verdana" w:hAnsi="Verdana"/>
          <w:b/>
          <w:bCs/>
          <w:sz w:val="20"/>
          <w:szCs w:val="20"/>
        </w:rPr>
      </w:pPr>
    </w:p>
    <w:p w:rsidR="002A0C3C" w:rsidRDefault="002A0C3C" w:rsidP="002A0C3C">
      <w:pPr>
        <w:pStyle w:val="TableContents"/>
        <w:spacing w:before="17" w:after="17"/>
      </w:pPr>
      <w:r>
        <w:rPr>
          <w:rFonts w:ascii="Verdana" w:hAnsi="Verdana"/>
          <w:b/>
          <w:bCs/>
          <w:sz w:val="20"/>
          <w:szCs w:val="20"/>
        </w:rPr>
        <w:t>PROGRAMMAZIONE</w:t>
      </w:r>
      <w:r>
        <w:rPr>
          <w:rFonts w:ascii="Verdana" w:hAnsi="Verdana"/>
          <w:sz w:val="20"/>
          <w:szCs w:val="20"/>
        </w:rPr>
        <w:t xml:space="preserve"> ELABORATA IN DATA  ______ / ______ / _________</w:t>
      </w:r>
    </w:p>
    <w:p w:rsidR="002A0C3C" w:rsidRDefault="002A0C3C" w:rsidP="002A0C3C">
      <w:pPr>
        <w:pStyle w:val="TableContents"/>
        <w:spacing w:before="17" w:after="17"/>
        <w:rPr>
          <w:rFonts w:ascii="Verdana" w:hAnsi="Verdana"/>
          <w:sz w:val="20"/>
          <w:szCs w:val="20"/>
        </w:rPr>
      </w:pPr>
    </w:p>
    <w:p w:rsidR="002A0C3C" w:rsidRDefault="002A0C3C" w:rsidP="002A0C3C">
      <w:pPr>
        <w:pStyle w:val="TableContents"/>
        <w:spacing w:before="17" w:after="17"/>
      </w:pPr>
      <w:r>
        <w:rPr>
          <w:rFonts w:ascii="Verdana" w:hAnsi="Verdana"/>
          <w:b/>
          <w:bCs/>
          <w:sz w:val="20"/>
          <w:szCs w:val="20"/>
        </w:rPr>
        <w:t>VALUTAZIONE FINE 1° QUADRIMESTRE</w:t>
      </w:r>
      <w:r>
        <w:rPr>
          <w:rFonts w:ascii="Verdana" w:hAnsi="Verdana"/>
          <w:sz w:val="20"/>
          <w:szCs w:val="20"/>
        </w:rPr>
        <w:t xml:space="preserve"> IN DATA  ______ / ______ / _________</w:t>
      </w:r>
    </w:p>
    <w:p w:rsidR="002A0C3C" w:rsidRDefault="002A0C3C" w:rsidP="002A0C3C">
      <w:pPr>
        <w:pStyle w:val="TableContents"/>
        <w:spacing w:before="17" w:after="17"/>
        <w:rPr>
          <w:rFonts w:ascii="Verdana" w:hAnsi="Verdana"/>
          <w:sz w:val="20"/>
          <w:szCs w:val="20"/>
        </w:rPr>
      </w:pPr>
    </w:p>
    <w:p w:rsidR="002A0C3C" w:rsidRDefault="002A0C3C" w:rsidP="002A0C3C">
      <w:pPr>
        <w:pStyle w:val="TableContents"/>
        <w:spacing w:before="17" w:after="17"/>
      </w:pPr>
      <w:r>
        <w:rPr>
          <w:rFonts w:ascii="Verdana" w:hAnsi="Verdana"/>
          <w:b/>
          <w:bCs/>
          <w:sz w:val="20"/>
          <w:szCs w:val="20"/>
        </w:rPr>
        <w:t>VALUTAZIONE FINE 2° QUADRIMESTRE</w:t>
      </w:r>
      <w:r>
        <w:rPr>
          <w:rFonts w:ascii="Verdana" w:hAnsi="Verdana"/>
          <w:sz w:val="20"/>
          <w:szCs w:val="20"/>
        </w:rPr>
        <w:t xml:space="preserve"> IN DATA  ______ / ______ / _________</w:t>
      </w:r>
    </w:p>
    <w:p w:rsidR="002A0C3C" w:rsidRDefault="002A0C3C" w:rsidP="002A0C3C">
      <w:pPr>
        <w:pStyle w:val="TableContents"/>
        <w:spacing w:before="17" w:after="17"/>
        <w:rPr>
          <w:rFonts w:ascii="Verdana" w:hAnsi="Verdana"/>
          <w:sz w:val="20"/>
          <w:szCs w:val="20"/>
        </w:rPr>
      </w:pPr>
    </w:p>
    <w:p w:rsidR="002A0C3C" w:rsidRDefault="002A0C3C" w:rsidP="002A0C3C">
      <w:pPr>
        <w:pStyle w:val="TableContents"/>
        <w:spacing w:before="17" w:after="17"/>
      </w:pPr>
      <w:r>
        <w:rPr>
          <w:rFonts w:ascii="Verdana" w:hAnsi="Verdana"/>
          <w:sz w:val="20"/>
          <w:szCs w:val="20"/>
        </w:rPr>
        <w:t xml:space="preserve">Nome del docente    ____________________________________________  </w:t>
      </w:r>
    </w:p>
    <w:p w:rsidR="003C1E27" w:rsidRDefault="003C1E27" w:rsidP="003C1E27">
      <w:pPr>
        <w:pStyle w:val="NormaleWeb"/>
        <w:spacing w:after="170"/>
        <w:jc w:val="center"/>
        <w:rPr>
          <w:rFonts w:ascii="Verdana" w:hAnsi="Verdana"/>
          <w:b/>
          <w:bCs/>
        </w:rPr>
      </w:pPr>
      <w:r w:rsidRPr="0059624D">
        <w:rPr>
          <w:rFonts w:ascii="Verdana" w:hAnsi="Verdana"/>
          <w:b/>
          <w:bCs/>
          <w:color w:val="FF0000"/>
        </w:rPr>
        <w:lastRenderedPageBreak/>
        <w:t xml:space="preserve">CLASSI </w:t>
      </w:r>
      <w:r>
        <w:rPr>
          <w:rFonts w:ascii="Verdana" w:hAnsi="Verdana"/>
          <w:b/>
          <w:bCs/>
          <w:color w:val="FF0000"/>
        </w:rPr>
        <w:t xml:space="preserve">PRIME SECONDARIA                                                                       </w:t>
      </w:r>
      <w:r>
        <w:rPr>
          <w:rFonts w:ascii="Verdana" w:hAnsi="Verdana"/>
          <w:b/>
          <w:bCs/>
          <w:sz w:val="22"/>
          <w:szCs w:val="22"/>
        </w:rPr>
        <w:t xml:space="preserve">- </w:t>
      </w:r>
      <w:r>
        <w:rPr>
          <w:rFonts w:ascii="Verdana" w:hAnsi="Verdana"/>
          <w:b/>
          <w:bCs/>
        </w:rPr>
        <w:t>CURRICOLO</w:t>
      </w:r>
      <w:r w:rsidRPr="009F6139">
        <w:rPr>
          <w:rFonts w:ascii="Verdana" w:hAnsi="Verdana"/>
          <w:b/>
          <w:bCs/>
        </w:rPr>
        <w:t xml:space="preserve"> ANNUALE DI </w:t>
      </w:r>
      <w:r>
        <w:rPr>
          <w:rFonts w:ascii="Verdana" w:hAnsi="Verdana"/>
          <w:b/>
          <w:bCs/>
        </w:rPr>
        <w:t>ARTE e IMMAGINE –</w:t>
      </w:r>
    </w:p>
    <w:p w:rsidR="00CF20A4" w:rsidRDefault="00CF20A4" w:rsidP="003C1E27">
      <w:pPr>
        <w:pStyle w:val="NormaleWeb"/>
        <w:spacing w:after="170"/>
        <w:jc w:val="center"/>
        <w:rPr>
          <w:rFonts w:ascii="Verdana" w:hAnsi="Verdana"/>
          <w:b/>
          <w:bCs/>
        </w:rPr>
      </w:pPr>
    </w:p>
    <w:tbl>
      <w:tblPr>
        <w:tblW w:w="5076" w:type="pct"/>
        <w:tblCellMar>
          <w:top w:w="55" w:type="dxa"/>
          <w:left w:w="55" w:type="dxa"/>
          <w:bottom w:w="55" w:type="dxa"/>
          <w:right w:w="55" w:type="dxa"/>
        </w:tblCellMar>
        <w:tblLook w:val="0000" w:firstRow="0" w:lastRow="0" w:firstColumn="0" w:lastColumn="0" w:noHBand="0" w:noVBand="0"/>
      </w:tblPr>
      <w:tblGrid>
        <w:gridCol w:w="1515"/>
        <w:gridCol w:w="3585"/>
        <w:gridCol w:w="2267"/>
        <w:gridCol w:w="2411"/>
      </w:tblGrid>
      <w:tr w:rsidR="00CF20A4" w:rsidTr="00E30F23">
        <w:tc>
          <w:tcPr>
            <w:tcW w:w="5000" w:type="pct"/>
            <w:gridSpan w:val="4"/>
            <w:tcBorders>
              <w:top w:val="single" w:sz="4" w:space="0" w:color="auto"/>
              <w:left w:val="single" w:sz="2" w:space="0" w:color="000000"/>
              <w:bottom w:val="single" w:sz="2" w:space="0" w:color="000000"/>
              <w:right w:val="single" w:sz="2" w:space="0" w:color="000000"/>
            </w:tcBorders>
            <w:shd w:val="clear" w:color="auto" w:fill="auto"/>
            <w:vAlign w:val="center"/>
          </w:tcPr>
          <w:p w:rsidR="00CF20A4" w:rsidRDefault="00CF20A4" w:rsidP="00B37D0E">
            <w:pPr>
              <w:pStyle w:val="wtraguardicompetenza"/>
              <w:jc w:val="center"/>
            </w:pPr>
            <w:r>
              <w:t xml:space="preserve">    </w:t>
            </w:r>
            <w:r w:rsidRPr="003B31C0">
              <w:rPr>
                <w:rStyle w:val="wwWnucleofondantelegenda"/>
                <w:szCs w:val="16"/>
              </w:rPr>
              <w:t>NUCLEO FONDANTE</w:t>
            </w:r>
            <w:r w:rsidRPr="00653736">
              <w:rPr>
                <w:rStyle w:val="wwWnucleofondantelegenda"/>
                <w:b w:val="0"/>
              </w:rPr>
              <w:t xml:space="preserve">: </w:t>
            </w:r>
            <w:r w:rsidRPr="00653736">
              <w:rPr>
                <w:rStyle w:val="WWWnucleofondante"/>
                <w:b/>
              </w:rPr>
              <w:t>ESPRIMERSI E COMUNICARE</w:t>
            </w:r>
          </w:p>
        </w:tc>
      </w:tr>
      <w:tr w:rsidR="00CF20A4" w:rsidTr="00E30F23">
        <w:tc>
          <w:tcPr>
            <w:tcW w:w="775" w:type="pct"/>
            <w:tcBorders>
              <w:top w:val="single" w:sz="2" w:space="0" w:color="000000"/>
              <w:left w:val="single" w:sz="1" w:space="0" w:color="000000"/>
              <w:bottom w:val="single" w:sz="1" w:space="0" w:color="000000"/>
            </w:tcBorders>
            <w:shd w:val="clear" w:color="auto" w:fill="auto"/>
            <w:vAlign w:val="center"/>
          </w:tcPr>
          <w:p w:rsidR="00CF20A4" w:rsidRDefault="00CF20A4" w:rsidP="00B37D0E">
            <w:pPr>
              <w:pStyle w:val="wtraguardicompetenzalabel"/>
            </w:pPr>
            <w:r>
              <w:t>T</w:t>
            </w:r>
            <w:r>
              <w:rPr>
                <w:sz w:val="14"/>
                <w:szCs w:val="14"/>
              </w:rPr>
              <w:t>RAGUARDI  DI SVILUPPO DELLA COMPETENZA</w:t>
            </w:r>
          </w:p>
        </w:tc>
        <w:tc>
          <w:tcPr>
            <w:tcW w:w="4225" w:type="pct"/>
            <w:gridSpan w:val="3"/>
            <w:tcBorders>
              <w:top w:val="single" w:sz="2" w:space="0" w:color="000000"/>
              <w:left w:val="single" w:sz="1" w:space="0" w:color="000000"/>
              <w:bottom w:val="single" w:sz="1" w:space="0" w:color="000000"/>
              <w:right w:val="single" w:sz="1" w:space="0" w:color="000000"/>
            </w:tcBorders>
            <w:shd w:val="clear" w:color="auto" w:fill="auto"/>
            <w:vAlign w:val="center"/>
          </w:tcPr>
          <w:p w:rsidR="00CF20A4" w:rsidRDefault="00CF20A4" w:rsidP="00B37D0E">
            <w:pPr>
              <w:pStyle w:val="wtraguardicompetenza"/>
            </w:pPr>
            <w:r w:rsidRPr="007949AD">
              <w:t>L’alunno realizza elaborati personali e creativi applicando in modo semplice le conoscenze e le regole del linguaggio visivo, scegliendo tecniche e materiali differenti.</w:t>
            </w:r>
          </w:p>
        </w:tc>
      </w:tr>
      <w:tr w:rsidR="00CF20A4" w:rsidTr="00E30F23">
        <w:tc>
          <w:tcPr>
            <w:tcW w:w="2608" w:type="pct"/>
            <w:gridSpan w:val="2"/>
            <w:tcBorders>
              <w:top w:val="single" w:sz="1" w:space="0" w:color="000000"/>
              <w:left w:val="single" w:sz="1" w:space="0" w:color="000000"/>
              <w:bottom w:val="single" w:sz="1" w:space="0" w:color="000000"/>
            </w:tcBorders>
            <w:shd w:val="clear" w:color="auto" w:fill="auto"/>
            <w:vAlign w:val="center"/>
          </w:tcPr>
          <w:p w:rsidR="00CF20A4" w:rsidRDefault="00CF20A4" w:rsidP="00B37D0E">
            <w:pPr>
              <w:pStyle w:val="wobiettiviapprendimentolabel"/>
            </w:pPr>
            <w:r>
              <w:t>OBIETTIVI DI APPRENDIMENTO E CONTENUTI</w:t>
            </w:r>
          </w:p>
        </w:tc>
        <w:tc>
          <w:tcPr>
            <w:tcW w:w="1159" w:type="pct"/>
            <w:tcBorders>
              <w:top w:val="single" w:sz="1" w:space="0" w:color="000000"/>
              <w:left w:val="single" w:sz="1" w:space="0" w:color="000000"/>
              <w:bottom w:val="single" w:sz="1" w:space="0" w:color="000000"/>
            </w:tcBorders>
            <w:shd w:val="clear" w:color="auto" w:fill="auto"/>
            <w:vAlign w:val="center"/>
          </w:tcPr>
          <w:p w:rsidR="00CF20A4" w:rsidRDefault="00CF20A4" w:rsidP="00B37D0E">
            <w:pPr>
              <w:pStyle w:val="wprevisioneattuazione"/>
              <w:rPr>
                <w:b/>
                <w:bCs/>
                <w:sz w:val="16"/>
                <w:szCs w:val="16"/>
              </w:rPr>
            </w:pPr>
            <w:r>
              <w:rPr>
                <w:b/>
                <w:bCs/>
                <w:sz w:val="16"/>
                <w:szCs w:val="16"/>
              </w:rPr>
              <w:t xml:space="preserve">PREVISIONE DI ATTUAZIONE </w:t>
            </w:r>
          </w:p>
        </w:tc>
        <w:tc>
          <w:tcPr>
            <w:tcW w:w="1232" w:type="pct"/>
            <w:tcBorders>
              <w:top w:val="single" w:sz="1" w:space="0" w:color="000000"/>
              <w:left w:val="single" w:sz="1" w:space="0" w:color="000000"/>
              <w:bottom w:val="single" w:sz="1" w:space="0" w:color="000000"/>
              <w:right w:val="single" w:sz="1" w:space="0" w:color="000000"/>
            </w:tcBorders>
            <w:shd w:val="clear" w:color="auto" w:fill="auto"/>
          </w:tcPr>
          <w:p w:rsidR="00CF20A4" w:rsidRDefault="00CF20A4" w:rsidP="00B37D0E">
            <w:pPr>
              <w:pStyle w:val="wprevisioneattuazione"/>
            </w:pPr>
            <w:r>
              <w:rPr>
                <w:b/>
                <w:bCs/>
                <w:sz w:val="16"/>
                <w:szCs w:val="16"/>
              </w:rPr>
              <w:t>VALUTAZIONE FINALE</w:t>
            </w:r>
          </w:p>
        </w:tc>
      </w:tr>
      <w:tr w:rsidR="00CF20A4" w:rsidTr="00E30F23">
        <w:trPr>
          <w:trHeight w:val="488"/>
        </w:trPr>
        <w:tc>
          <w:tcPr>
            <w:tcW w:w="2608" w:type="pct"/>
            <w:gridSpan w:val="2"/>
            <w:vMerge w:val="restart"/>
            <w:tcBorders>
              <w:left w:val="single" w:sz="1" w:space="0" w:color="000000"/>
            </w:tcBorders>
            <w:shd w:val="clear" w:color="auto" w:fill="auto"/>
            <w:vAlign w:val="center"/>
          </w:tcPr>
          <w:p w:rsidR="00CF20A4" w:rsidRPr="007949AD" w:rsidRDefault="00CF20A4" w:rsidP="00B37D0E">
            <w:pPr>
              <w:pStyle w:val="wobiettiviapprendimentoecontenuti"/>
              <w:spacing w:before="120" w:after="120"/>
            </w:pPr>
            <w:r>
              <w:rPr>
                <w:b/>
                <w:bCs/>
              </w:rPr>
              <w:t>(1</w:t>
            </w:r>
            <w:r w:rsidRPr="00294646">
              <w:rPr>
                <w:b/>
                <w:bCs/>
              </w:rPr>
              <w:t>°SEC-</w:t>
            </w:r>
            <w:r w:rsidRPr="00C20A69">
              <w:rPr>
                <w:b/>
                <w:bCs/>
              </w:rPr>
              <w:t xml:space="preserve"> ARTE-IMM</w:t>
            </w:r>
            <w:r w:rsidRPr="00294646">
              <w:rPr>
                <w:b/>
                <w:bCs/>
              </w:rPr>
              <w:t xml:space="preserve"> -</w:t>
            </w:r>
            <w:r>
              <w:rPr>
                <w:b/>
                <w:bCs/>
              </w:rPr>
              <w:t>1</w:t>
            </w:r>
            <w:r w:rsidRPr="00294646">
              <w:rPr>
                <w:b/>
                <w:bCs/>
              </w:rPr>
              <w:t>)</w:t>
            </w:r>
            <w:r>
              <w:rPr>
                <w:b/>
                <w:bCs/>
              </w:rPr>
              <w:t xml:space="preserve"> </w:t>
            </w:r>
            <w:r>
              <w:t xml:space="preserve">Realizzare </w:t>
            </w:r>
            <w:r w:rsidRPr="007949AD">
              <w:t>elaborati ricercando soluzioni creative originali, ispirate anche allo studio dell’arte e della comunicazione visiv</w:t>
            </w:r>
            <w:r>
              <w:t>a</w:t>
            </w:r>
          </w:p>
        </w:tc>
        <w:tc>
          <w:tcPr>
            <w:tcW w:w="1159" w:type="pct"/>
            <w:tcBorders>
              <w:left w:val="single" w:sz="1" w:space="0" w:color="000000"/>
              <w:bottom w:val="single" w:sz="1" w:space="0" w:color="000000"/>
            </w:tcBorders>
            <w:shd w:val="clear" w:color="auto" w:fill="auto"/>
            <w:vAlign w:val="center"/>
          </w:tcPr>
          <w:p w:rsidR="00CF20A4" w:rsidRDefault="00CF20A4" w:rsidP="00653736">
            <w:pPr>
              <w:pStyle w:val="Contenutotabella"/>
              <w:jc w:val="center"/>
              <w:rPr>
                <w:rFonts w:ascii="Webdings" w:eastAsia="Webdings" w:hAnsi="Webdings" w:cs="Webdings"/>
                <w:sz w:val="20"/>
                <w:szCs w:val="20"/>
              </w:rPr>
            </w:pPr>
            <w:r>
              <w:rPr>
                <w:b/>
                <w:bCs/>
                <w:sz w:val="20"/>
                <w:szCs w:val="20"/>
              </w:rPr>
              <w:t>1° QUADRIMESTRE</w:t>
            </w:r>
          </w:p>
          <w:p w:rsidR="00CF20A4" w:rsidRPr="00E30F23" w:rsidRDefault="00CF20A4" w:rsidP="00653736">
            <w:pPr>
              <w:pStyle w:val="Contenutotabella"/>
              <w:jc w:val="center"/>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32" w:type="pct"/>
            <w:vMerge w:val="restart"/>
            <w:tcBorders>
              <w:left w:val="single" w:sz="1" w:space="0" w:color="000000"/>
              <w:right w:val="single" w:sz="1" w:space="0" w:color="000000"/>
            </w:tcBorders>
            <w:shd w:val="clear" w:color="auto" w:fill="auto"/>
            <w:vAlign w:val="center"/>
          </w:tcPr>
          <w:p w:rsidR="00CF20A4" w:rsidRDefault="00CF20A4" w:rsidP="00B37D0E">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sidR="00E30F23">
              <w:rPr>
                <w:rFonts w:ascii="Verdana" w:eastAsia="Webdings" w:hAnsi="Verdana" w:cs="Verdana"/>
                <w:b/>
                <w:bCs/>
                <w:sz w:val="18"/>
                <w:szCs w:val="18"/>
              </w:rPr>
              <w:t xml:space="preserve"> </w:t>
            </w:r>
            <w:r>
              <w:rPr>
                <w:rFonts w:ascii="Webdings" w:eastAsia="Webdings" w:hAnsi="Webdings" w:cs="Webdings"/>
                <w:sz w:val="28"/>
                <w:szCs w:val="28"/>
              </w:rPr>
              <w:t></w:t>
            </w:r>
            <w:r>
              <w:rPr>
                <w:rFonts w:ascii="Verdana" w:eastAsia="Webdings" w:hAnsi="Verdana" w:cs="Verdana"/>
                <w:sz w:val="16"/>
                <w:szCs w:val="16"/>
              </w:rPr>
              <w:t>parziale</w:t>
            </w:r>
          </w:p>
        </w:tc>
      </w:tr>
      <w:tr w:rsidR="00CF20A4" w:rsidTr="00E30F23">
        <w:trPr>
          <w:trHeight w:val="487"/>
        </w:trPr>
        <w:tc>
          <w:tcPr>
            <w:tcW w:w="2608" w:type="pct"/>
            <w:gridSpan w:val="2"/>
            <w:vMerge/>
            <w:tcBorders>
              <w:left w:val="single" w:sz="1" w:space="0" w:color="000000"/>
              <w:bottom w:val="single" w:sz="1" w:space="0" w:color="000000"/>
            </w:tcBorders>
            <w:shd w:val="clear" w:color="auto" w:fill="auto"/>
            <w:vAlign w:val="center"/>
          </w:tcPr>
          <w:p w:rsidR="00CF20A4" w:rsidRDefault="00CF20A4" w:rsidP="00B37D0E">
            <w:pPr>
              <w:pStyle w:val="wobiettiviapprendimentoecontenuti"/>
              <w:spacing w:before="120" w:after="120"/>
              <w:rPr>
                <w:b/>
                <w:bCs/>
              </w:rPr>
            </w:pPr>
          </w:p>
        </w:tc>
        <w:tc>
          <w:tcPr>
            <w:tcW w:w="1159" w:type="pct"/>
            <w:tcBorders>
              <w:left w:val="single" w:sz="1" w:space="0" w:color="000000"/>
              <w:bottom w:val="single" w:sz="1" w:space="0" w:color="000000"/>
            </w:tcBorders>
            <w:shd w:val="clear" w:color="auto" w:fill="auto"/>
            <w:vAlign w:val="center"/>
          </w:tcPr>
          <w:p w:rsidR="00CF20A4" w:rsidRDefault="00CF20A4" w:rsidP="00653736">
            <w:pPr>
              <w:pStyle w:val="Contenutotabella"/>
              <w:jc w:val="center"/>
              <w:rPr>
                <w:rFonts w:ascii="Webdings" w:eastAsia="Webdings" w:hAnsi="Webdings" w:cs="Webdings"/>
                <w:sz w:val="20"/>
                <w:szCs w:val="20"/>
              </w:rPr>
            </w:pPr>
            <w:r>
              <w:rPr>
                <w:b/>
                <w:bCs/>
                <w:sz w:val="20"/>
                <w:szCs w:val="20"/>
              </w:rPr>
              <w:t>2° QUADRIMESTRE</w:t>
            </w:r>
          </w:p>
          <w:p w:rsidR="00CF20A4" w:rsidRPr="004C6D7A" w:rsidRDefault="00CF20A4" w:rsidP="00653736">
            <w:pPr>
              <w:pStyle w:val="Contenutotabella"/>
              <w:jc w:val="center"/>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32" w:type="pct"/>
            <w:vMerge/>
            <w:tcBorders>
              <w:left w:val="single" w:sz="1" w:space="0" w:color="000000"/>
              <w:bottom w:val="single" w:sz="1" w:space="0" w:color="000000"/>
              <w:right w:val="single" w:sz="1" w:space="0" w:color="000000"/>
            </w:tcBorders>
            <w:shd w:val="clear" w:color="auto" w:fill="auto"/>
            <w:vAlign w:val="center"/>
          </w:tcPr>
          <w:p w:rsidR="00CF20A4" w:rsidRDefault="00CF20A4" w:rsidP="00B37D0E">
            <w:pPr>
              <w:pStyle w:val="Contenutotabella"/>
            </w:pPr>
          </w:p>
        </w:tc>
      </w:tr>
      <w:tr w:rsidR="00CF20A4" w:rsidTr="00E30F23">
        <w:trPr>
          <w:trHeight w:val="488"/>
        </w:trPr>
        <w:tc>
          <w:tcPr>
            <w:tcW w:w="2608" w:type="pct"/>
            <w:gridSpan w:val="2"/>
            <w:vMerge w:val="restart"/>
            <w:tcBorders>
              <w:left w:val="single" w:sz="1" w:space="0" w:color="000000"/>
            </w:tcBorders>
            <w:shd w:val="clear" w:color="auto" w:fill="auto"/>
            <w:vAlign w:val="center"/>
          </w:tcPr>
          <w:p w:rsidR="00CF20A4" w:rsidRPr="007949AD" w:rsidRDefault="00CF20A4" w:rsidP="00B37D0E">
            <w:pPr>
              <w:pStyle w:val="wobiettiviapprendimentoecontenuti"/>
              <w:spacing w:before="120" w:after="120"/>
            </w:pPr>
            <w:r>
              <w:rPr>
                <w:b/>
                <w:bCs/>
              </w:rPr>
              <w:t>(1</w:t>
            </w:r>
            <w:r w:rsidRPr="00294646">
              <w:rPr>
                <w:b/>
                <w:bCs/>
              </w:rPr>
              <w:t>°SEC-</w:t>
            </w:r>
            <w:r w:rsidRPr="00C20A69">
              <w:rPr>
                <w:b/>
                <w:bCs/>
              </w:rPr>
              <w:t xml:space="preserve"> ARTE-IMM</w:t>
            </w:r>
            <w:r w:rsidRPr="00294646">
              <w:rPr>
                <w:b/>
                <w:bCs/>
              </w:rPr>
              <w:t xml:space="preserve"> -</w:t>
            </w:r>
            <w:r>
              <w:rPr>
                <w:b/>
                <w:bCs/>
              </w:rPr>
              <w:t>2</w:t>
            </w:r>
            <w:r w:rsidRPr="00294646">
              <w:rPr>
                <w:b/>
                <w:bCs/>
              </w:rPr>
              <w:t>)</w:t>
            </w:r>
            <w:r>
              <w:rPr>
                <w:b/>
                <w:bCs/>
              </w:rPr>
              <w:t xml:space="preserve"> </w:t>
            </w:r>
            <w:r w:rsidRPr="007949AD">
              <w:t>Utilizzare correttamente materiali e  strumenti nelle diverse tecniche artistiche (grafiche, pittoriche e plastiche)</w:t>
            </w:r>
          </w:p>
        </w:tc>
        <w:tc>
          <w:tcPr>
            <w:tcW w:w="1159" w:type="pct"/>
            <w:tcBorders>
              <w:left w:val="single" w:sz="1" w:space="0" w:color="000000"/>
              <w:bottom w:val="single" w:sz="4" w:space="0" w:color="auto"/>
            </w:tcBorders>
            <w:shd w:val="clear" w:color="auto" w:fill="auto"/>
            <w:vAlign w:val="center"/>
          </w:tcPr>
          <w:p w:rsidR="00CF20A4" w:rsidRDefault="00CF20A4" w:rsidP="00653736">
            <w:pPr>
              <w:pStyle w:val="Contenutotabella"/>
              <w:jc w:val="center"/>
              <w:rPr>
                <w:rFonts w:ascii="Webdings" w:eastAsia="Webdings" w:hAnsi="Webdings" w:cs="Webdings"/>
                <w:sz w:val="20"/>
                <w:szCs w:val="20"/>
              </w:rPr>
            </w:pPr>
            <w:r>
              <w:rPr>
                <w:b/>
                <w:bCs/>
                <w:sz w:val="20"/>
                <w:szCs w:val="20"/>
              </w:rPr>
              <w:t>1° QUADRIMESTRE</w:t>
            </w:r>
          </w:p>
          <w:p w:rsidR="00CF20A4" w:rsidRPr="00E30F23" w:rsidRDefault="00CF20A4" w:rsidP="00653736">
            <w:pPr>
              <w:pStyle w:val="Contenutotabella"/>
              <w:jc w:val="center"/>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32" w:type="pct"/>
            <w:vMerge w:val="restart"/>
            <w:tcBorders>
              <w:left w:val="single" w:sz="1" w:space="0" w:color="000000"/>
              <w:right w:val="single" w:sz="1" w:space="0" w:color="000000"/>
            </w:tcBorders>
            <w:shd w:val="clear" w:color="auto" w:fill="auto"/>
            <w:vAlign w:val="center"/>
          </w:tcPr>
          <w:p w:rsidR="00CF20A4" w:rsidRDefault="00CF20A4" w:rsidP="00B37D0E">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CF20A4" w:rsidTr="00E30F23">
        <w:trPr>
          <w:trHeight w:val="487"/>
        </w:trPr>
        <w:tc>
          <w:tcPr>
            <w:tcW w:w="2608" w:type="pct"/>
            <w:gridSpan w:val="2"/>
            <w:vMerge/>
            <w:tcBorders>
              <w:left w:val="single" w:sz="1" w:space="0" w:color="000000"/>
              <w:bottom w:val="single" w:sz="4" w:space="0" w:color="auto"/>
            </w:tcBorders>
            <w:shd w:val="clear" w:color="auto" w:fill="auto"/>
            <w:vAlign w:val="center"/>
          </w:tcPr>
          <w:p w:rsidR="00CF20A4" w:rsidRDefault="00CF20A4" w:rsidP="00B37D0E">
            <w:pPr>
              <w:pStyle w:val="wobiettiviapprendimentoecontenuti"/>
              <w:spacing w:before="120" w:after="120"/>
              <w:rPr>
                <w:b/>
                <w:bCs/>
              </w:rPr>
            </w:pPr>
          </w:p>
        </w:tc>
        <w:tc>
          <w:tcPr>
            <w:tcW w:w="1159" w:type="pct"/>
            <w:tcBorders>
              <w:left w:val="single" w:sz="1" w:space="0" w:color="000000"/>
              <w:bottom w:val="single" w:sz="4" w:space="0" w:color="auto"/>
            </w:tcBorders>
            <w:shd w:val="clear" w:color="auto" w:fill="auto"/>
            <w:vAlign w:val="center"/>
          </w:tcPr>
          <w:p w:rsidR="00CF20A4" w:rsidRDefault="00CF20A4" w:rsidP="00653736">
            <w:pPr>
              <w:pStyle w:val="Contenutotabella"/>
              <w:jc w:val="center"/>
              <w:rPr>
                <w:rFonts w:ascii="Webdings" w:eastAsia="Webdings" w:hAnsi="Webdings" w:cs="Webdings"/>
                <w:sz w:val="20"/>
                <w:szCs w:val="20"/>
              </w:rPr>
            </w:pPr>
            <w:r>
              <w:rPr>
                <w:b/>
                <w:bCs/>
                <w:sz w:val="20"/>
                <w:szCs w:val="20"/>
              </w:rPr>
              <w:t>2° QUADRIMESTRE</w:t>
            </w:r>
          </w:p>
          <w:p w:rsidR="00CF20A4" w:rsidRPr="004C6D7A" w:rsidRDefault="00CF20A4" w:rsidP="00653736">
            <w:pPr>
              <w:pStyle w:val="Contenutotabella"/>
              <w:jc w:val="center"/>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32" w:type="pct"/>
            <w:vMerge/>
            <w:tcBorders>
              <w:left w:val="single" w:sz="1" w:space="0" w:color="000000"/>
              <w:bottom w:val="single" w:sz="4" w:space="0" w:color="auto"/>
              <w:right w:val="single" w:sz="1" w:space="0" w:color="000000"/>
            </w:tcBorders>
            <w:shd w:val="clear" w:color="auto" w:fill="auto"/>
            <w:vAlign w:val="center"/>
          </w:tcPr>
          <w:p w:rsidR="00CF20A4" w:rsidRDefault="00CF20A4" w:rsidP="00B37D0E">
            <w:pPr>
              <w:pStyle w:val="Contenutotabella"/>
            </w:pPr>
          </w:p>
        </w:tc>
      </w:tr>
      <w:tr w:rsidR="00CF20A4" w:rsidTr="00E30F23">
        <w:trPr>
          <w:trHeight w:val="360"/>
        </w:trPr>
        <w:tc>
          <w:tcPr>
            <w:tcW w:w="2608" w:type="pct"/>
            <w:gridSpan w:val="2"/>
            <w:vMerge w:val="restart"/>
            <w:tcBorders>
              <w:top w:val="single" w:sz="4" w:space="0" w:color="auto"/>
              <w:left w:val="single" w:sz="4" w:space="0" w:color="auto"/>
              <w:right w:val="single" w:sz="4" w:space="0" w:color="auto"/>
            </w:tcBorders>
            <w:shd w:val="clear" w:color="auto" w:fill="auto"/>
            <w:vAlign w:val="center"/>
          </w:tcPr>
          <w:p w:rsidR="00CF20A4" w:rsidRPr="007949AD" w:rsidRDefault="00CF20A4" w:rsidP="00B37D0E">
            <w:pPr>
              <w:pStyle w:val="wobiettiviapprendimentoecontenuti"/>
              <w:spacing w:before="120" w:after="120"/>
            </w:pPr>
            <w:r>
              <w:rPr>
                <w:b/>
                <w:bCs/>
              </w:rPr>
              <w:t>(1</w:t>
            </w:r>
            <w:r w:rsidRPr="00294646">
              <w:rPr>
                <w:b/>
                <w:bCs/>
              </w:rPr>
              <w:t>°SEC-</w:t>
            </w:r>
            <w:r w:rsidRPr="00C20A69">
              <w:rPr>
                <w:b/>
                <w:bCs/>
              </w:rPr>
              <w:t xml:space="preserve"> ARTE-IMM</w:t>
            </w:r>
            <w:r w:rsidRPr="00294646">
              <w:rPr>
                <w:b/>
                <w:bCs/>
              </w:rPr>
              <w:t xml:space="preserve"> -</w:t>
            </w:r>
            <w:r>
              <w:rPr>
                <w:b/>
                <w:bCs/>
              </w:rPr>
              <w:t>3</w:t>
            </w:r>
            <w:r w:rsidRPr="00294646">
              <w:rPr>
                <w:b/>
                <w:bCs/>
              </w:rPr>
              <w:t>)</w:t>
            </w:r>
            <w:r>
              <w:rPr>
                <w:b/>
                <w:bCs/>
              </w:rPr>
              <w:t xml:space="preserve"> </w:t>
            </w:r>
            <w:r>
              <w:t>Sperimentare una tecnica in funzione  dell’effetto espressivo che si vuole ottenere</w:t>
            </w:r>
          </w:p>
        </w:tc>
        <w:tc>
          <w:tcPr>
            <w:tcW w:w="1159" w:type="pct"/>
            <w:tcBorders>
              <w:top w:val="single" w:sz="4" w:space="0" w:color="auto"/>
              <w:left w:val="single" w:sz="4" w:space="0" w:color="auto"/>
              <w:bottom w:val="single" w:sz="4" w:space="0" w:color="auto"/>
              <w:right w:val="single" w:sz="4" w:space="0" w:color="auto"/>
            </w:tcBorders>
            <w:shd w:val="clear" w:color="auto" w:fill="auto"/>
            <w:vAlign w:val="center"/>
          </w:tcPr>
          <w:p w:rsidR="00CF20A4" w:rsidRDefault="00CF20A4" w:rsidP="00653736">
            <w:pPr>
              <w:pStyle w:val="Contenutotabella"/>
              <w:jc w:val="center"/>
              <w:rPr>
                <w:rFonts w:ascii="Webdings" w:eastAsia="Webdings" w:hAnsi="Webdings" w:cs="Webdings"/>
                <w:sz w:val="20"/>
                <w:szCs w:val="20"/>
              </w:rPr>
            </w:pPr>
            <w:r>
              <w:rPr>
                <w:b/>
                <w:bCs/>
                <w:sz w:val="20"/>
                <w:szCs w:val="20"/>
              </w:rPr>
              <w:t>1° QUADRIMESTRE</w:t>
            </w:r>
          </w:p>
          <w:p w:rsidR="00CF20A4" w:rsidRPr="00E30F23" w:rsidRDefault="00CF20A4" w:rsidP="00653736">
            <w:pPr>
              <w:pStyle w:val="Contenutotabella"/>
              <w:jc w:val="center"/>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32" w:type="pct"/>
            <w:vMerge w:val="restart"/>
            <w:tcBorders>
              <w:top w:val="single" w:sz="4" w:space="0" w:color="auto"/>
              <w:left w:val="single" w:sz="4" w:space="0" w:color="auto"/>
              <w:right w:val="single" w:sz="4" w:space="0" w:color="auto"/>
            </w:tcBorders>
            <w:shd w:val="clear" w:color="auto" w:fill="auto"/>
            <w:vAlign w:val="center"/>
          </w:tcPr>
          <w:p w:rsidR="00CF20A4" w:rsidRDefault="00CF20A4" w:rsidP="00B37D0E">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CF20A4" w:rsidTr="00E30F23">
        <w:trPr>
          <w:trHeight w:val="360"/>
        </w:trPr>
        <w:tc>
          <w:tcPr>
            <w:tcW w:w="2608" w:type="pct"/>
            <w:gridSpan w:val="2"/>
            <w:vMerge/>
            <w:tcBorders>
              <w:left w:val="single" w:sz="4" w:space="0" w:color="auto"/>
              <w:bottom w:val="single" w:sz="4" w:space="0" w:color="auto"/>
              <w:right w:val="single" w:sz="4" w:space="0" w:color="auto"/>
            </w:tcBorders>
            <w:shd w:val="clear" w:color="auto" w:fill="auto"/>
            <w:vAlign w:val="center"/>
          </w:tcPr>
          <w:p w:rsidR="00CF20A4" w:rsidRDefault="00CF20A4" w:rsidP="00B37D0E">
            <w:pPr>
              <w:pStyle w:val="wobiettiviapprendimentoecontenuti"/>
              <w:spacing w:before="120" w:after="120"/>
              <w:rPr>
                <w:b/>
                <w:bCs/>
              </w:rPr>
            </w:pPr>
          </w:p>
        </w:tc>
        <w:tc>
          <w:tcPr>
            <w:tcW w:w="1159" w:type="pct"/>
            <w:tcBorders>
              <w:top w:val="single" w:sz="4" w:space="0" w:color="auto"/>
              <w:left w:val="single" w:sz="4" w:space="0" w:color="auto"/>
              <w:bottom w:val="single" w:sz="4" w:space="0" w:color="auto"/>
              <w:right w:val="single" w:sz="4" w:space="0" w:color="auto"/>
            </w:tcBorders>
            <w:shd w:val="clear" w:color="auto" w:fill="auto"/>
            <w:vAlign w:val="center"/>
          </w:tcPr>
          <w:p w:rsidR="00CF20A4" w:rsidRDefault="00CF20A4" w:rsidP="00653736">
            <w:pPr>
              <w:pStyle w:val="Contenutotabella"/>
              <w:jc w:val="center"/>
              <w:rPr>
                <w:rFonts w:ascii="Webdings" w:eastAsia="Webdings" w:hAnsi="Webdings" w:cs="Webdings"/>
                <w:sz w:val="20"/>
                <w:szCs w:val="20"/>
              </w:rPr>
            </w:pPr>
            <w:r>
              <w:rPr>
                <w:b/>
                <w:bCs/>
                <w:sz w:val="20"/>
                <w:szCs w:val="20"/>
              </w:rPr>
              <w:t>2° QUADRIMESTRE</w:t>
            </w:r>
          </w:p>
          <w:p w:rsidR="00CF20A4" w:rsidRPr="004C6D7A" w:rsidRDefault="00CF20A4" w:rsidP="00653736">
            <w:pPr>
              <w:pStyle w:val="Contenutotabella"/>
              <w:jc w:val="center"/>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32" w:type="pct"/>
            <w:vMerge/>
            <w:tcBorders>
              <w:left w:val="single" w:sz="4" w:space="0" w:color="auto"/>
              <w:bottom w:val="single" w:sz="4" w:space="0" w:color="auto"/>
              <w:right w:val="single" w:sz="4" w:space="0" w:color="auto"/>
            </w:tcBorders>
            <w:shd w:val="clear" w:color="auto" w:fill="auto"/>
            <w:vAlign w:val="center"/>
          </w:tcPr>
          <w:p w:rsidR="00CF20A4" w:rsidRDefault="00CF20A4" w:rsidP="00B37D0E">
            <w:pPr>
              <w:pStyle w:val="Contenutotabella"/>
            </w:pPr>
          </w:p>
        </w:tc>
      </w:tr>
      <w:tr w:rsidR="00CF20A4" w:rsidTr="00E30F23">
        <w:trPr>
          <w:trHeight w:val="488"/>
        </w:trPr>
        <w:tc>
          <w:tcPr>
            <w:tcW w:w="2608" w:type="pct"/>
            <w:gridSpan w:val="2"/>
            <w:vMerge w:val="restart"/>
            <w:tcBorders>
              <w:top w:val="single" w:sz="4" w:space="0" w:color="auto"/>
              <w:left w:val="single" w:sz="4" w:space="0" w:color="auto"/>
              <w:right w:val="single" w:sz="4" w:space="0" w:color="auto"/>
            </w:tcBorders>
            <w:shd w:val="clear" w:color="auto" w:fill="auto"/>
            <w:vAlign w:val="center"/>
          </w:tcPr>
          <w:p w:rsidR="00CF20A4" w:rsidRDefault="00CF20A4" w:rsidP="00B37D0E">
            <w:pPr>
              <w:pStyle w:val="wobiettiviapprendimentoecontenuti"/>
              <w:spacing w:before="120" w:after="120"/>
            </w:pPr>
            <w:r>
              <w:rPr>
                <w:b/>
                <w:bCs/>
              </w:rPr>
              <w:t>(1</w:t>
            </w:r>
            <w:r w:rsidRPr="00294646">
              <w:rPr>
                <w:b/>
                <w:bCs/>
              </w:rPr>
              <w:t>°SEC-</w:t>
            </w:r>
            <w:r w:rsidRPr="00C20A69">
              <w:rPr>
                <w:b/>
                <w:bCs/>
              </w:rPr>
              <w:t xml:space="preserve"> ARTE-IMM</w:t>
            </w:r>
            <w:r w:rsidRPr="00294646">
              <w:rPr>
                <w:b/>
                <w:bCs/>
              </w:rPr>
              <w:t xml:space="preserve"> -</w:t>
            </w:r>
            <w:r>
              <w:rPr>
                <w:b/>
                <w:bCs/>
              </w:rPr>
              <w:t>4</w:t>
            </w:r>
            <w:r w:rsidRPr="00294646">
              <w:rPr>
                <w:b/>
                <w:bCs/>
              </w:rPr>
              <w:t>)</w:t>
            </w:r>
            <w:r>
              <w:rPr>
                <w:b/>
                <w:bCs/>
              </w:rPr>
              <w:t xml:space="preserve"> </w:t>
            </w:r>
            <w:r w:rsidRPr="007949AD">
              <w:t>Programmare e applicare correttamente le varie fasi di lavoro</w:t>
            </w:r>
            <w:r>
              <w:t xml:space="preserve"> organizzando e gestendo il proprio materiale</w:t>
            </w:r>
          </w:p>
        </w:tc>
        <w:tc>
          <w:tcPr>
            <w:tcW w:w="1159" w:type="pct"/>
            <w:tcBorders>
              <w:top w:val="single" w:sz="4" w:space="0" w:color="auto"/>
              <w:left w:val="single" w:sz="4" w:space="0" w:color="auto"/>
              <w:bottom w:val="single" w:sz="4" w:space="0" w:color="auto"/>
              <w:right w:val="single" w:sz="4" w:space="0" w:color="auto"/>
            </w:tcBorders>
            <w:shd w:val="clear" w:color="auto" w:fill="auto"/>
            <w:vAlign w:val="center"/>
          </w:tcPr>
          <w:p w:rsidR="00CF20A4" w:rsidRDefault="00CF20A4" w:rsidP="00653736">
            <w:pPr>
              <w:pStyle w:val="Contenutotabella"/>
              <w:jc w:val="center"/>
              <w:rPr>
                <w:rFonts w:ascii="Webdings" w:eastAsia="Webdings" w:hAnsi="Webdings" w:cs="Webdings"/>
                <w:sz w:val="20"/>
                <w:szCs w:val="20"/>
              </w:rPr>
            </w:pPr>
            <w:r>
              <w:rPr>
                <w:b/>
                <w:bCs/>
                <w:sz w:val="20"/>
                <w:szCs w:val="20"/>
              </w:rPr>
              <w:t>1° QUADRIMESTRE</w:t>
            </w:r>
          </w:p>
          <w:p w:rsidR="00CF20A4" w:rsidRPr="00E30F23" w:rsidRDefault="00CF20A4" w:rsidP="00653736">
            <w:pPr>
              <w:pStyle w:val="Contenutotabella"/>
              <w:jc w:val="center"/>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32" w:type="pct"/>
            <w:vMerge w:val="restart"/>
            <w:tcBorders>
              <w:top w:val="single" w:sz="4" w:space="0" w:color="auto"/>
              <w:left w:val="single" w:sz="4" w:space="0" w:color="auto"/>
              <w:right w:val="single" w:sz="4" w:space="0" w:color="auto"/>
            </w:tcBorders>
            <w:shd w:val="clear" w:color="auto" w:fill="auto"/>
            <w:vAlign w:val="center"/>
          </w:tcPr>
          <w:p w:rsidR="00CF20A4" w:rsidRDefault="00CF20A4" w:rsidP="00B37D0E">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CF20A4" w:rsidTr="00E30F23">
        <w:trPr>
          <w:trHeight w:val="487"/>
        </w:trPr>
        <w:tc>
          <w:tcPr>
            <w:tcW w:w="2608" w:type="pct"/>
            <w:gridSpan w:val="2"/>
            <w:vMerge/>
            <w:tcBorders>
              <w:left w:val="single" w:sz="4" w:space="0" w:color="auto"/>
              <w:bottom w:val="single" w:sz="4" w:space="0" w:color="auto"/>
              <w:right w:val="single" w:sz="4" w:space="0" w:color="auto"/>
            </w:tcBorders>
            <w:shd w:val="clear" w:color="auto" w:fill="auto"/>
            <w:vAlign w:val="center"/>
          </w:tcPr>
          <w:p w:rsidR="00CF20A4" w:rsidRDefault="00CF20A4" w:rsidP="00B37D0E">
            <w:pPr>
              <w:pStyle w:val="wobiettiviapprendimentoecontenuti"/>
              <w:spacing w:before="120" w:after="120"/>
              <w:rPr>
                <w:b/>
                <w:bCs/>
              </w:rPr>
            </w:pPr>
          </w:p>
        </w:tc>
        <w:tc>
          <w:tcPr>
            <w:tcW w:w="1159" w:type="pct"/>
            <w:tcBorders>
              <w:top w:val="single" w:sz="4" w:space="0" w:color="auto"/>
              <w:left w:val="single" w:sz="4" w:space="0" w:color="auto"/>
              <w:bottom w:val="single" w:sz="4" w:space="0" w:color="auto"/>
              <w:right w:val="single" w:sz="4" w:space="0" w:color="auto"/>
            </w:tcBorders>
            <w:shd w:val="clear" w:color="auto" w:fill="auto"/>
            <w:vAlign w:val="center"/>
          </w:tcPr>
          <w:p w:rsidR="00CF20A4" w:rsidRDefault="00CF20A4" w:rsidP="00653736">
            <w:pPr>
              <w:pStyle w:val="Contenutotabella"/>
              <w:jc w:val="center"/>
              <w:rPr>
                <w:rFonts w:ascii="Webdings" w:eastAsia="Webdings" w:hAnsi="Webdings" w:cs="Webdings"/>
                <w:sz w:val="20"/>
                <w:szCs w:val="20"/>
              </w:rPr>
            </w:pPr>
            <w:r>
              <w:rPr>
                <w:b/>
                <w:bCs/>
                <w:sz w:val="20"/>
                <w:szCs w:val="20"/>
              </w:rPr>
              <w:t>2° QUADRIMESTRE</w:t>
            </w:r>
          </w:p>
          <w:p w:rsidR="00CF20A4" w:rsidRPr="004C6D7A" w:rsidRDefault="00CF20A4" w:rsidP="00653736">
            <w:pPr>
              <w:pStyle w:val="Contenutotabella"/>
              <w:jc w:val="center"/>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32" w:type="pct"/>
            <w:vMerge/>
            <w:tcBorders>
              <w:left w:val="single" w:sz="4" w:space="0" w:color="auto"/>
              <w:bottom w:val="single" w:sz="4" w:space="0" w:color="auto"/>
              <w:right w:val="single" w:sz="4" w:space="0" w:color="auto"/>
            </w:tcBorders>
            <w:shd w:val="clear" w:color="auto" w:fill="auto"/>
            <w:vAlign w:val="center"/>
          </w:tcPr>
          <w:p w:rsidR="00CF20A4" w:rsidRDefault="00CF20A4" w:rsidP="00B37D0E">
            <w:pPr>
              <w:pStyle w:val="Contenutotabella"/>
            </w:pPr>
          </w:p>
        </w:tc>
      </w:tr>
    </w:tbl>
    <w:p w:rsidR="00CF20A4" w:rsidRDefault="00CF20A4" w:rsidP="00CF20A4">
      <w:pPr>
        <w:pStyle w:val="Corpotesto"/>
      </w:pPr>
    </w:p>
    <w:p w:rsidR="00CF20A4" w:rsidRDefault="00CF20A4" w:rsidP="00CF20A4">
      <w:pPr>
        <w:pStyle w:val="Corpotesto"/>
      </w:pPr>
    </w:p>
    <w:tbl>
      <w:tblPr>
        <w:tblW w:w="5076" w:type="pct"/>
        <w:tblCellMar>
          <w:top w:w="55" w:type="dxa"/>
          <w:left w:w="55" w:type="dxa"/>
          <w:bottom w:w="55" w:type="dxa"/>
          <w:right w:w="55" w:type="dxa"/>
        </w:tblCellMar>
        <w:tblLook w:val="0000" w:firstRow="0" w:lastRow="0" w:firstColumn="0" w:lastColumn="0" w:noHBand="0" w:noVBand="0"/>
      </w:tblPr>
      <w:tblGrid>
        <w:gridCol w:w="1519"/>
        <w:gridCol w:w="3584"/>
        <w:gridCol w:w="2269"/>
        <w:gridCol w:w="2410"/>
      </w:tblGrid>
      <w:tr w:rsidR="00CF20A4" w:rsidTr="00E30F23">
        <w:trPr>
          <w:tblHeader/>
        </w:trPr>
        <w:tc>
          <w:tcPr>
            <w:tcW w:w="5000" w:type="pct"/>
            <w:gridSpan w:val="4"/>
            <w:tcBorders>
              <w:top w:val="single" w:sz="1" w:space="0" w:color="000000"/>
              <w:left w:val="single" w:sz="1" w:space="0" w:color="000000"/>
              <w:bottom w:val="single" w:sz="1" w:space="0" w:color="000000"/>
              <w:right w:val="single" w:sz="1" w:space="0" w:color="000000"/>
            </w:tcBorders>
            <w:shd w:val="clear" w:color="auto" w:fill="auto"/>
            <w:vAlign w:val="center"/>
          </w:tcPr>
          <w:p w:rsidR="00CF20A4" w:rsidRDefault="00CF20A4" w:rsidP="00B37D0E">
            <w:pPr>
              <w:pStyle w:val="wnucleofondantelegenda"/>
              <w:spacing w:before="120" w:after="120"/>
            </w:pPr>
            <w:r>
              <w:rPr>
                <w:rStyle w:val="wwWnucleofondantelegenda"/>
                <w:szCs w:val="16"/>
              </w:rPr>
              <w:t>NUCLEO FONDANTE</w:t>
            </w:r>
            <w:r>
              <w:rPr>
                <w:rStyle w:val="wwWnucleofondantelegenda"/>
              </w:rPr>
              <w:t xml:space="preserve">: </w:t>
            </w:r>
            <w:r w:rsidRPr="003B31C0">
              <w:rPr>
                <w:rStyle w:val="WWWnucleofondante"/>
              </w:rPr>
              <w:t>OSSERVARE E LEGGERE IMMAGINI</w:t>
            </w:r>
          </w:p>
        </w:tc>
      </w:tr>
      <w:tr w:rsidR="00CF20A4" w:rsidTr="00E30F23">
        <w:tc>
          <w:tcPr>
            <w:tcW w:w="776" w:type="pct"/>
            <w:tcBorders>
              <w:top w:val="single" w:sz="1" w:space="0" w:color="000000"/>
              <w:left w:val="single" w:sz="1" w:space="0" w:color="000000"/>
              <w:bottom w:val="single" w:sz="1" w:space="0" w:color="000000"/>
            </w:tcBorders>
            <w:shd w:val="clear" w:color="auto" w:fill="auto"/>
            <w:vAlign w:val="center"/>
          </w:tcPr>
          <w:p w:rsidR="00CF20A4" w:rsidRDefault="00CF20A4" w:rsidP="00B37D0E">
            <w:pPr>
              <w:pStyle w:val="wtraguardicompetenzalabel"/>
            </w:pPr>
            <w:r>
              <w:rPr>
                <w:sz w:val="14"/>
                <w:szCs w:val="14"/>
              </w:rPr>
              <w:t>TRAGUARDI  DI SVILUPPO  DELLA COMPETENZA</w:t>
            </w:r>
          </w:p>
        </w:tc>
        <w:tc>
          <w:tcPr>
            <w:tcW w:w="4224" w:type="pct"/>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CF20A4" w:rsidRDefault="00CF20A4" w:rsidP="00B37D0E">
            <w:pPr>
              <w:pStyle w:val="wtraguardicompetenza"/>
              <w:spacing w:before="120" w:after="120"/>
            </w:pPr>
            <w:r>
              <w:t>L’alunno p</w:t>
            </w:r>
            <w:r w:rsidRPr="007949AD">
              <w:t>adroneggia  gli elementi principali del linguaggio visivo, legge e comprende i significati di immagini statiche e in movimento, di filmati audiovisivi e di prodotti multimediali.</w:t>
            </w:r>
          </w:p>
        </w:tc>
      </w:tr>
      <w:tr w:rsidR="00CF20A4" w:rsidTr="00E30F23">
        <w:tc>
          <w:tcPr>
            <w:tcW w:w="2608" w:type="pct"/>
            <w:gridSpan w:val="2"/>
            <w:tcBorders>
              <w:top w:val="single" w:sz="1" w:space="0" w:color="000000"/>
              <w:left w:val="single" w:sz="1" w:space="0" w:color="000000"/>
              <w:bottom w:val="single" w:sz="1" w:space="0" w:color="000000"/>
            </w:tcBorders>
            <w:shd w:val="clear" w:color="auto" w:fill="auto"/>
            <w:vAlign w:val="center"/>
          </w:tcPr>
          <w:p w:rsidR="00CF20A4" w:rsidRDefault="00CF20A4" w:rsidP="00B37D0E">
            <w:pPr>
              <w:pStyle w:val="wobiettiviapprendimentolabel"/>
            </w:pPr>
            <w:r>
              <w:t>OBIETTIVI DI APPRENDIMENTO E CONTENUTI</w:t>
            </w:r>
          </w:p>
        </w:tc>
        <w:tc>
          <w:tcPr>
            <w:tcW w:w="1160" w:type="pct"/>
            <w:tcBorders>
              <w:top w:val="single" w:sz="1" w:space="0" w:color="000000"/>
              <w:left w:val="single" w:sz="1" w:space="0" w:color="000000"/>
              <w:bottom w:val="single" w:sz="1" w:space="0" w:color="000000"/>
            </w:tcBorders>
            <w:shd w:val="clear" w:color="auto" w:fill="auto"/>
            <w:vAlign w:val="center"/>
          </w:tcPr>
          <w:p w:rsidR="00CF20A4" w:rsidRDefault="00CF20A4" w:rsidP="00B37D0E">
            <w:pPr>
              <w:pStyle w:val="wprevisioneattuazione"/>
              <w:rPr>
                <w:b/>
                <w:bCs/>
                <w:sz w:val="16"/>
                <w:szCs w:val="16"/>
              </w:rPr>
            </w:pPr>
            <w:r>
              <w:rPr>
                <w:b/>
                <w:bCs/>
                <w:sz w:val="16"/>
                <w:szCs w:val="16"/>
              </w:rPr>
              <w:t xml:space="preserve">PREVISIONE DI ATTUAZIONE </w:t>
            </w:r>
          </w:p>
        </w:tc>
        <w:tc>
          <w:tcPr>
            <w:tcW w:w="1232" w:type="pct"/>
            <w:tcBorders>
              <w:top w:val="single" w:sz="1" w:space="0" w:color="000000"/>
              <w:left w:val="single" w:sz="1" w:space="0" w:color="000000"/>
              <w:bottom w:val="single" w:sz="1" w:space="0" w:color="000000"/>
              <w:right w:val="single" w:sz="1" w:space="0" w:color="000000"/>
            </w:tcBorders>
            <w:shd w:val="clear" w:color="auto" w:fill="auto"/>
          </w:tcPr>
          <w:p w:rsidR="00CF20A4" w:rsidRDefault="00CF20A4" w:rsidP="00B37D0E">
            <w:pPr>
              <w:pStyle w:val="wprevisioneattuazione"/>
            </w:pPr>
            <w:r>
              <w:rPr>
                <w:b/>
                <w:bCs/>
                <w:sz w:val="16"/>
                <w:szCs w:val="16"/>
              </w:rPr>
              <w:t>VALUTAZIONE FINALE</w:t>
            </w:r>
          </w:p>
        </w:tc>
      </w:tr>
      <w:tr w:rsidR="00CF20A4" w:rsidTr="00E30F23">
        <w:trPr>
          <w:trHeight w:val="488"/>
        </w:trPr>
        <w:tc>
          <w:tcPr>
            <w:tcW w:w="2608" w:type="pct"/>
            <w:gridSpan w:val="2"/>
            <w:vMerge w:val="restart"/>
            <w:tcBorders>
              <w:left w:val="single" w:sz="1" w:space="0" w:color="000000"/>
            </w:tcBorders>
            <w:shd w:val="clear" w:color="auto" w:fill="auto"/>
            <w:vAlign w:val="center"/>
          </w:tcPr>
          <w:p w:rsidR="00CF20A4" w:rsidRPr="007949AD" w:rsidRDefault="00CF20A4" w:rsidP="00B37D0E">
            <w:pPr>
              <w:pStyle w:val="wobiettiviapprendimentoecontenuti"/>
              <w:spacing w:before="120" w:after="120"/>
            </w:pPr>
            <w:r>
              <w:rPr>
                <w:b/>
                <w:bCs/>
              </w:rPr>
              <w:t>(1</w:t>
            </w:r>
            <w:r w:rsidRPr="00294646">
              <w:rPr>
                <w:b/>
                <w:bCs/>
              </w:rPr>
              <w:t>°SEC-</w:t>
            </w:r>
            <w:r w:rsidRPr="00C20A69">
              <w:rPr>
                <w:b/>
                <w:bCs/>
              </w:rPr>
              <w:t xml:space="preserve"> ARTE-IMM</w:t>
            </w:r>
            <w:r w:rsidRPr="00294646">
              <w:rPr>
                <w:b/>
                <w:bCs/>
              </w:rPr>
              <w:t xml:space="preserve"> -</w:t>
            </w:r>
            <w:r>
              <w:rPr>
                <w:b/>
                <w:bCs/>
              </w:rPr>
              <w:t>5</w:t>
            </w:r>
            <w:r w:rsidRPr="00294646">
              <w:rPr>
                <w:b/>
                <w:bCs/>
              </w:rPr>
              <w:t>)</w:t>
            </w:r>
            <w:r>
              <w:rPr>
                <w:b/>
                <w:bCs/>
              </w:rPr>
              <w:t xml:space="preserve"> </w:t>
            </w:r>
            <w:r w:rsidRPr="007949AD">
              <w:t xml:space="preserve">Osservare e descrivere con un linguaggio verbale </w:t>
            </w:r>
            <w:r>
              <w:t xml:space="preserve">semplice e </w:t>
            </w:r>
            <w:r w:rsidRPr="007949AD">
              <w:t>corretto  gli elementi formali ed estetici di un contesto reale</w:t>
            </w:r>
          </w:p>
        </w:tc>
        <w:tc>
          <w:tcPr>
            <w:tcW w:w="1160" w:type="pct"/>
            <w:tcBorders>
              <w:left w:val="single" w:sz="1" w:space="0" w:color="000000"/>
              <w:bottom w:val="single" w:sz="1" w:space="0" w:color="000000"/>
            </w:tcBorders>
            <w:shd w:val="clear" w:color="auto" w:fill="auto"/>
            <w:vAlign w:val="center"/>
          </w:tcPr>
          <w:p w:rsidR="00CF20A4" w:rsidRDefault="00CF20A4" w:rsidP="00653736">
            <w:pPr>
              <w:pStyle w:val="Contenutotabella"/>
              <w:jc w:val="center"/>
              <w:rPr>
                <w:rFonts w:ascii="Webdings" w:eastAsia="Webdings" w:hAnsi="Webdings" w:cs="Webdings"/>
                <w:sz w:val="20"/>
                <w:szCs w:val="20"/>
              </w:rPr>
            </w:pPr>
            <w:r>
              <w:rPr>
                <w:b/>
                <w:bCs/>
                <w:sz w:val="20"/>
                <w:szCs w:val="20"/>
              </w:rPr>
              <w:t>1° QUADRIMESTRE</w:t>
            </w:r>
          </w:p>
          <w:p w:rsidR="00CF20A4" w:rsidRPr="00E30F23" w:rsidRDefault="00CF20A4" w:rsidP="00653736">
            <w:pPr>
              <w:pStyle w:val="Contenutotabella"/>
              <w:jc w:val="center"/>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32" w:type="pct"/>
            <w:vMerge w:val="restart"/>
            <w:tcBorders>
              <w:left w:val="single" w:sz="1" w:space="0" w:color="000000"/>
              <w:right w:val="single" w:sz="1" w:space="0" w:color="000000"/>
            </w:tcBorders>
            <w:shd w:val="clear" w:color="auto" w:fill="auto"/>
            <w:vAlign w:val="center"/>
          </w:tcPr>
          <w:p w:rsidR="00CF20A4" w:rsidRDefault="00CF20A4" w:rsidP="00B37D0E">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CF20A4" w:rsidTr="00E30F23">
        <w:trPr>
          <w:trHeight w:val="487"/>
        </w:trPr>
        <w:tc>
          <w:tcPr>
            <w:tcW w:w="2608" w:type="pct"/>
            <w:gridSpan w:val="2"/>
            <w:vMerge/>
            <w:tcBorders>
              <w:left w:val="single" w:sz="1" w:space="0" w:color="000000"/>
              <w:bottom w:val="single" w:sz="1" w:space="0" w:color="000000"/>
            </w:tcBorders>
            <w:shd w:val="clear" w:color="auto" w:fill="auto"/>
            <w:vAlign w:val="center"/>
          </w:tcPr>
          <w:p w:rsidR="00CF20A4" w:rsidRDefault="00CF20A4" w:rsidP="00B37D0E">
            <w:pPr>
              <w:pStyle w:val="wobiettiviapprendimentoecontenuti"/>
              <w:spacing w:before="120" w:after="120"/>
              <w:rPr>
                <w:b/>
                <w:bCs/>
              </w:rPr>
            </w:pPr>
          </w:p>
        </w:tc>
        <w:tc>
          <w:tcPr>
            <w:tcW w:w="1160" w:type="pct"/>
            <w:tcBorders>
              <w:left w:val="single" w:sz="1" w:space="0" w:color="000000"/>
              <w:bottom w:val="single" w:sz="1" w:space="0" w:color="000000"/>
            </w:tcBorders>
            <w:shd w:val="clear" w:color="auto" w:fill="auto"/>
            <w:vAlign w:val="center"/>
          </w:tcPr>
          <w:p w:rsidR="00CF20A4" w:rsidRDefault="00CF20A4" w:rsidP="00653736">
            <w:pPr>
              <w:pStyle w:val="Contenutotabella"/>
              <w:jc w:val="center"/>
              <w:rPr>
                <w:rFonts w:ascii="Webdings" w:eastAsia="Webdings" w:hAnsi="Webdings" w:cs="Webdings"/>
                <w:sz w:val="20"/>
                <w:szCs w:val="20"/>
              </w:rPr>
            </w:pPr>
            <w:r>
              <w:rPr>
                <w:b/>
                <w:bCs/>
                <w:sz w:val="20"/>
                <w:szCs w:val="20"/>
              </w:rPr>
              <w:t>2° QUADRIMESTRE</w:t>
            </w:r>
          </w:p>
          <w:p w:rsidR="00CF20A4" w:rsidRPr="004C6D7A" w:rsidRDefault="00CF20A4" w:rsidP="00653736">
            <w:pPr>
              <w:pStyle w:val="Contenutotabella"/>
              <w:jc w:val="center"/>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32" w:type="pct"/>
            <w:vMerge/>
            <w:tcBorders>
              <w:left w:val="single" w:sz="1" w:space="0" w:color="000000"/>
              <w:bottom w:val="single" w:sz="1" w:space="0" w:color="000000"/>
              <w:right w:val="single" w:sz="1" w:space="0" w:color="000000"/>
            </w:tcBorders>
            <w:shd w:val="clear" w:color="auto" w:fill="auto"/>
            <w:vAlign w:val="center"/>
          </w:tcPr>
          <w:p w:rsidR="00CF20A4" w:rsidRDefault="00CF20A4" w:rsidP="00B37D0E">
            <w:pPr>
              <w:pStyle w:val="Contenutotabella"/>
            </w:pPr>
          </w:p>
        </w:tc>
      </w:tr>
      <w:tr w:rsidR="00CF20A4" w:rsidTr="00E30F23">
        <w:trPr>
          <w:trHeight w:val="488"/>
        </w:trPr>
        <w:tc>
          <w:tcPr>
            <w:tcW w:w="2608" w:type="pct"/>
            <w:gridSpan w:val="2"/>
            <w:vMerge w:val="restart"/>
            <w:tcBorders>
              <w:left w:val="single" w:sz="1" w:space="0" w:color="000000"/>
            </w:tcBorders>
            <w:shd w:val="clear" w:color="auto" w:fill="auto"/>
            <w:vAlign w:val="center"/>
          </w:tcPr>
          <w:p w:rsidR="00CF20A4" w:rsidRPr="007949AD" w:rsidRDefault="00CF20A4" w:rsidP="00B37D0E">
            <w:pPr>
              <w:pStyle w:val="wobiettiviapprendimentoecontenuti"/>
              <w:spacing w:before="120" w:after="120"/>
            </w:pPr>
            <w:r>
              <w:rPr>
                <w:b/>
                <w:bCs/>
              </w:rPr>
              <w:t>(1</w:t>
            </w:r>
            <w:r w:rsidRPr="00294646">
              <w:rPr>
                <w:b/>
                <w:bCs/>
              </w:rPr>
              <w:t>°SEC-</w:t>
            </w:r>
            <w:r w:rsidRPr="00C20A69">
              <w:rPr>
                <w:b/>
                <w:bCs/>
              </w:rPr>
              <w:t xml:space="preserve"> ARTE-IMM</w:t>
            </w:r>
            <w:r w:rsidRPr="00294646">
              <w:rPr>
                <w:b/>
                <w:bCs/>
              </w:rPr>
              <w:t xml:space="preserve"> -</w:t>
            </w:r>
            <w:r>
              <w:rPr>
                <w:b/>
                <w:bCs/>
              </w:rPr>
              <w:t>6</w:t>
            </w:r>
            <w:r w:rsidRPr="00294646">
              <w:rPr>
                <w:b/>
                <w:bCs/>
              </w:rPr>
              <w:t>)</w:t>
            </w:r>
            <w:r>
              <w:rPr>
                <w:b/>
                <w:bCs/>
              </w:rPr>
              <w:t xml:space="preserve"> </w:t>
            </w:r>
            <w:r w:rsidRPr="007949AD">
              <w:t>Leggere e comprendere i contenuti dei messaggi visivi  rapportandoli ai contesti in cui sono stati prodotti</w:t>
            </w:r>
          </w:p>
        </w:tc>
        <w:tc>
          <w:tcPr>
            <w:tcW w:w="1160" w:type="pct"/>
            <w:tcBorders>
              <w:left w:val="single" w:sz="1" w:space="0" w:color="000000"/>
              <w:bottom w:val="single" w:sz="1" w:space="0" w:color="000000"/>
            </w:tcBorders>
            <w:shd w:val="clear" w:color="auto" w:fill="auto"/>
            <w:vAlign w:val="center"/>
          </w:tcPr>
          <w:p w:rsidR="00CF20A4" w:rsidRDefault="00CF20A4" w:rsidP="00653736">
            <w:pPr>
              <w:pStyle w:val="Contenutotabella"/>
              <w:jc w:val="center"/>
              <w:rPr>
                <w:rFonts w:ascii="Webdings" w:eastAsia="Webdings" w:hAnsi="Webdings" w:cs="Webdings"/>
                <w:sz w:val="20"/>
                <w:szCs w:val="20"/>
              </w:rPr>
            </w:pPr>
            <w:r>
              <w:rPr>
                <w:b/>
                <w:bCs/>
                <w:sz w:val="20"/>
                <w:szCs w:val="20"/>
              </w:rPr>
              <w:t>1° QUADRIMESTRE</w:t>
            </w:r>
          </w:p>
          <w:p w:rsidR="00CF20A4" w:rsidRPr="00E30F23" w:rsidRDefault="00CF20A4" w:rsidP="00653736">
            <w:pPr>
              <w:pStyle w:val="Contenutotabella"/>
              <w:jc w:val="center"/>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32" w:type="pct"/>
            <w:vMerge w:val="restart"/>
            <w:tcBorders>
              <w:left w:val="single" w:sz="1" w:space="0" w:color="000000"/>
              <w:right w:val="single" w:sz="1" w:space="0" w:color="000000"/>
            </w:tcBorders>
            <w:shd w:val="clear" w:color="auto" w:fill="auto"/>
            <w:vAlign w:val="center"/>
          </w:tcPr>
          <w:p w:rsidR="00CF20A4" w:rsidRDefault="00CF20A4" w:rsidP="00B37D0E">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CF20A4" w:rsidTr="00E30F23">
        <w:trPr>
          <w:trHeight w:val="487"/>
        </w:trPr>
        <w:tc>
          <w:tcPr>
            <w:tcW w:w="2608" w:type="pct"/>
            <w:gridSpan w:val="2"/>
            <w:vMerge/>
            <w:tcBorders>
              <w:left w:val="single" w:sz="1" w:space="0" w:color="000000"/>
              <w:bottom w:val="single" w:sz="1" w:space="0" w:color="000000"/>
            </w:tcBorders>
            <w:shd w:val="clear" w:color="auto" w:fill="auto"/>
            <w:vAlign w:val="center"/>
          </w:tcPr>
          <w:p w:rsidR="00CF20A4" w:rsidRDefault="00CF20A4" w:rsidP="00B37D0E">
            <w:pPr>
              <w:pStyle w:val="wobiettiviapprendimentoecontenuti"/>
              <w:spacing w:before="120" w:after="120"/>
              <w:rPr>
                <w:b/>
                <w:bCs/>
              </w:rPr>
            </w:pPr>
          </w:p>
        </w:tc>
        <w:tc>
          <w:tcPr>
            <w:tcW w:w="1160" w:type="pct"/>
            <w:tcBorders>
              <w:left w:val="single" w:sz="1" w:space="0" w:color="000000"/>
              <w:bottom w:val="single" w:sz="1" w:space="0" w:color="000000"/>
            </w:tcBorders>
            <w:shd w:val="clear" w:color="auto" w:fill="auto"/>
            <w:vAlign w:val="center"/>
          </w:tcPr>
          <w:p w:rsidR="00CF20A4" w:rsidRDefault="00CF20A4" w:rsidP="00653736">
            <w:pPr>
              <w:pStyle w:val="Contenutotabella"/>
              <w:jc w:val="center"/>
              <w:rPr>
                <w:rFonts w:ascii="Webdings" w:eastAsia="Webdings" w:hAnsi="Webdings" w:cs="Webdings"/>
                <w:sz w:val="20"/>
                <w:szCs w:val="20"/>
              </w:rPr>
            </w:pPr>
            <w:r>
              <w:rPr>
                <w:b/>
                <w:bCs/>
                <w:sz w:val="20"/>
                <w:szCs w:val="20"/>
              </w:rPr>
              <w:t>2° QUADRIMESTRE</w:t>
            </w:r>
          </w:p>
          <w:p w:rsidR="00CF20A4" w:rsidRPr="004C6D7A" w:rsidRDefault="00CF20A4" w:rsidP="00653736">
            <w:pPr>
              <w:pStyle w:val="Contenutotabella"/>
              <w:jc w:val="center"/>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32" w:type="pct"/>
            <w:vMerge/>
            <w:tcBorders>
              <w:left w:val="single" w:sz="1" w:space="0" w:color="000000"/>
              <w:bottom w:val="single" w:sz="1" w:space="0" w:color="000000"/>
              <w:right w:val="single" w:sz="1" w:space="0" w:color="000000"/>
            </w:tcBorders>
            <w:shd w:val="clear" w:color="auto" w:fill="auto"/>
            <w:vAlign w:val="center"/>
          </w:tcPr>
          <w:p w:rsidR="00CF20A4" w:rsidRDefault="00CF20A4" w:rsidP="00B37D0E">
            <w:pPr>
              <w:pStyle w:val="Contenutotabella"/>
            </w:pPr>
          </w:p>
        </w:tc>
      </w:tr>
      <w:tr w:rsidR="00CF20A4" w:rsidTr="00E30F23">
        <w:trPr>
          <w:trHeight w:val="600"/>
        </w:trPr>
        <w:tc>
          <w:tcPr>
            <w:tcW w:w="2608" w:type="pct"/>
            <w:gridSpan w:val="2"/>
            <w:vMerge w:val="restart"/>
            <w:tcBorders>
              <w:left w:val="single" w:sz="1" w:space="0" w:color="000000"/>
            </w:tcBorders>
            <w:shd w:val="clear" w:color="auto" w:fill="auto"/>
            <w:vAlign w:val="center"/>
          </w:tcPr>
          <w:p w:rsidR="00CF20A4" w:rsidRPr="007949AD" w:rsidRDefault="00CF20A4" w:rsidP="00B37D0E">
            <w:pPr>
              <w:pStyle w:val="wobiettiviapprendimentoecontenuti"/>
              <w:spacing w:before="120" w:after="120"/>
            </w:pPr>
            <w:r>
              <w:rPr>
                <w:b/>
                <w:bCs/>
              </w:rPr>
              <w:lastRenderedPageBreak/>
              <w:t>(1</w:t>
            </w:r>
            <w:r w:rsidRPr="00294646">
              <w:rPr>
                <w:b/>
                <w:bCs/>
              </w:rPr>
              <w:t>°SEC-</w:t>
            </w:r>
            <w:r w:rsidRPr="00C20A69">
              <w:rPr>
                <w:b/>
                <w:bCs/>
              </w:rPr>
              <w:t xml:space="preserve"> ARTE-IMM</w:t>
            </w:r>
            <w:r w:rsidRPr="00294646">
              <w:rPr>
                <w:b/>
                <w:bCs/>
              </w:rPr>
              <w:t xml:space="preserve"> -</w:t>
            </w:r>
            <w:r>
              <w:rPr>
                <w:b/>
                <w:bCs/>
              </w:rPr>
              <w:t>7</w:t>
            </w:r>
            <w:r w:rsidRPr="00294646">
              <w:rPr>
                <w:b/>
                <w:bCs/>
              </w:rPr>
              <w:t>)</w:t>
            </w:r>
            <w:r>
              <w:rPr>
                <w:b/>
                <w:bCs/>
              </w:rPr>
              <w:t xml:space="preserve"> </w:t>
            </w:r>
            <w:r w:rsidRPr="007949AD">
              <w:t>Riconoscere gli elementi del linguaggio visivo nella descrizione di un’immagine</w:t>
            </w:r>
          </w:p>
        </w:tc>
        <w:tc>
          <w:tcPr>
            <w:tcW w:w="1160" w:type="pct"/>
            <w:tcBorders>
              <w:left w:val="single" w:sz="1" w:space="0" w:color="000000"/>
            </w:tcBorders>
            <w:shd w:val="clear" w:color="auto" w:fill="auto"/>
            <w:vAlign w:val="center"/>
          </w:tcPr>
          <w:p w:rsidR="00CF20A4" w:rsidRDefault="00CF20A4" w:rsidP="00653736">
            <w:pPr>
              <w:pStyle w:val="Contenutotabella"/>
              <w:jc w:val="center"/>
              <w:rPr>
                <w:rFonts w:ascii="Webdings" w:eastAsia="Webdings" w:hAnsi="Webdings" w:cs="Webdings"/>
                <w:sz w:val="20"/>
                <w:szCs w:val="20"/>
              </w:rPr>
            </w:pPr>
            <w:r>
              <w:rPr>
                <w:b/>
                <w:bCs/>
                <w:sz w:val="20"/>
                <w:szCs w:val="20"/>
              </w:rPr>
              <w:t>1° QUADRIMESTRE</w:t>
            </w:r>
          </w:p>
          <w:p w:rsidR="00CF20A4" w:rsidRPr="00E30F23" w:rsidRDefault="00CF20A4" w:rsidP="00653736">
            <w:pPr>
              <w:pStyle w:val="Contenutotabella"/>
              <w:jc w:val="center"/>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32" w:type="pct"/>
            <w:vMerge w:val="restart"/>
            <w:tcBorders>
              <w:left w:val="single" w:sz="1" w:space="0" w:color="000000"/>
              <w:right w:val="single" w:sz="1" w:space="0" w:color="000000"/>
            </w:tcBorders>
            <w:shd w:val="clear" w:color="auto" w:fill="auto"/>
            <w:vAlign w:val="center"/>
          </w:tcPr>
          <w:p w:rsidR="00CF20A4" w:rsidRDefault="00CF20A4" w:rsidP="00B37D0E">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CF20A4" w:rsidTr="00E30F23">
        <w:trPr>
          <w:trHeight w:val="600"/>
        </w:trPr>
        <w:tc>
          <w:tcPr>
            <w:tcW w:w="2608" w:type="pct"/>
            <w:gridSpan w:val="2"/>
            <w:vMerge/>
            <w:tcBorders>
              <w:left w:val="single" w:sz="1" w:space="0" w:color="000000"/>
            </w:tcBorders>
            <w:shd w:val="clear" w:color="auto" w:fill="auto"/>
            <w:vAlign w:val="center"/>
          </w:tcPr>
          <w:p w:rsidR="00CF20A4" w:rsidRDefault="00CF20A4" w:rsidP="00B37D0E">
            <w:pPr>
              <w:pStyle w:val="wobiettiviapprendimentoecontenuti"/>
              <w:spacing w:before="120" w:after="120"/>
              <w:rPr>
                <w:b/>
                <w:bCs/>
              </w:rPr>
            </w:pPr>
          </w:p>
        </w:tc>
        <w:tc>
          <w:tcPr>
            <w:tcW w:w="1160" w:type="pct"/>
            <w:tcBorders>
              <w:left w:val="single" w:sz="1" w:space="0" w:color="000000"/>
            </w:tcBorders>
            <w:shd w:val="clear" w:color="auto" w:fill="auto"/>
            <w:vAlign w:val="center"/>
          </w:tcPr>
          <w:p w:rsidR="00CF20A4" w:rsidRDefault="00CF20A4" w:rsidP="00653736">
            <w:pPr>
              <w:pStyle w:val="Contenutotabella"/>
              <w:jc w:val="center"/>
              <w:rPr>
                <w:rFonts w:ascii="Webdings" w:eastAsia="Webdings" w:hAnsi="Webdings" w:cs="Webdings"/>
                <w:sz w:val="20"/>
                <w:szCs w:val="20"/>
              </w:rPr>
            </w:pPr>
            <w:r>
              <w:rPr>
                <w:b/>
                <w:bCs/>
                <w:sz w:val="20"/>
                <w:szCs w:val="20"/>
              </w:rPr>
              <w:t>2° QUADRIMESTRE</w:t>
            </w:r>
          </w:p>
          <w:p w:rsidR="00CF20A4" w:rsidRDefault="00CF20A4" w:rsidP="00653736">
            <w:pPr>
              <w:pStyle w:val="Contenutotabella"/>
              <w:jc w:val="center"/>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p w:rsidR="00CF20A4" w:rsidRPr="004C6D7A" w:rsidRDefault="00CF20A4" w:rsidP="00653736">
            <w:pPr>
              <w:pStyle w:val="Contenutotabella"/>
              <w:jc w:val="center"/>
              <w:rPr>
                <w:rFonts w:ascii="Verdana" w:eastAsia="Webdings" w:hAnsi="Verdana" w:cs="Verdana"/>
                <w:sz w:val="20"/>
                <w:szCs w:val="20"/>
              </w:rPr>
            </w:pPr>
          </w:p>
        </w:tc>
        <w:tc>
          <w:tcPr>
            <w:tcW w:w="1232" w:type="pct"/>
            <w:vMerge/>
            <w:tcBorders>
              <w:left w:val="single" w:sz="1" w:space="0" w:color="000000"/>
              <w:right w:val="single" w:sz="1" w:space="0" w:color="000000"/>
            </w:tcBorders>
            <w:shd w:val="clear" w:color="auto" w:fill="auto"/>
            <w:vAlign w:val="center"/>
          </w:tcPr>
          <w:p w:rsidR="00CF20A4" w:rsidRDefault="00CF20A4" w:rsidP="00B37D0E">
            <w:pPr>
              <w:pStyle w:val="Contenutotabella"/>
              <w:rPr>
                <w:rFonts w:ascii="Webdings" w:eastAsia="Webdings" w:hAnsi="Webdings" w:cs="Webdings"/>
                <w:sz w:val="28"/>
                <w:szCs w:val="28"/>
              </w:rPr>
            </w:pPr>
          </w:p>
        </w:tc>
      </w:tr>
      <w:tr w:rsidR="00CF20A4" w:rsidTr="00E30F23">
        <w:trPr>
          <w:trHeight w:val="360"/>
        </w:trPr>
        <w:tc>
          <w:tcPr>
            <w:tcW w:w="2608" w:type="pct"/>
            <w:gridSpan w:val="2"/>
            <w:vMerge/>
            <w:tcBorders>
              <w:left w:val="single" w:sz="1" w:space="0" w:color="000000"/>
              <w:bottom w:val="single" w:sz="4" w:space="0" w:color="auto"/>
            </w:tcBorders>
            <w:shd w:val="clear" w:color="auto" w:fill="auto"/>
            <w:vAlign w:val="center"/>
          </w:tcPr>
          <w:p w:rsidR="00CF20A4" w:rsidRDefault="00CF20A4" w:rsidP="00B37D0E">
            <w:pPr>
              <w:pStyle w:val="wobiettiviapprendimentoecontenuti"/>
              <w:spacing w:before="120" w:after="120"/>
              <w:rPr>
                <w:b/>
                <w:bCs/>
              </w:rPr>
            </w:pPr>
          </w:p>
        </w:tc>
        <w:tc>
          <w:tcPr>
            <w:tcW w:w="1160" w:type="pct"/>
            <w:tcBorders>
              <w:left w:val="single" w:sz="1" w:space="0" w:color="000000"/>
              <w:bottom w:val="single" w:sz="4" w:space="0" w:color="auto"/>
            </w:tcBorders>
            <w:shd w:val="clear" w:color="auto" w:fill="auto"/>
            <w:vAlign w:val="center"/>
          </w:tcPr>
          <w:p w:rsidR="00CF20A4" w:rsidRDefault="00CF20A4" w:rsidP="00653736">
            <w:pPr>
              <w:pStyle w:val="Contenutotabella"/>
              <w:jc w:val="center"/>
              <w:rPr>
                <w:rFonts w:ascii="Webdings" w:eastAsia="Webdings" w:hAnsi="Webdings" w:cs="Webdings"/>
                <w:sz w:val="36"/>
                <w:szCs w:val="36"/>
              </w:rPr>
            </w:pPr>
          </w:p>
        </w:tc>
        <w:tc>
          <w:tcPr>
            <w:tcW w:w="1232" w:type="pct"/>
            <w:vMerge/>
            <w:tcBorders>
              <w:left w:val="single" w:sz="1" w:space="0" w:color="000000"/>
              <w:bottom w:val="single" w:sz="4" w:space="0" w:color="auto"/>
              <w:right w:val="single" w:sz="1" w:space="0" w:color="000000"/>
            </w:tcBorders>
            <w:shd w:val="clear" w:color="auto" w:fill="auto"/>
            <w:vAlign w:val="center"/>
          </w:tcPr>
          <w:p w:rsidR="00CF20A4" w:rsidRDefault="00CF20A4" w:rsidP="00B37D0E">
            <w:pPr>
              <w:pStyle w:val="Contenutotabella"/>
            </w:pPr>
          </w:p>
        </w:tc>
      </w:tr>
      <w:tr w:rsidR="00CF20A4" w:rsidTr="00E30F23">
        <w:trPr>
          <w:trHeight w:val="360"/>
        </w:trPr>
        <w:tc>
          <w:tcPr>
            <w:tcW w:w="2608" w:type="pct"/>
            <w:gridSpan w:val="2"/>
            <w:vMerge w:val="restart"/>
            <w:tcBorders>
              <w:top w:val="single" w:sz="4" w:space="0" w:color="auto"/>
              <w:left w:val="single" w:sz="4" w:space="0" w:color="auto"/>
              <w:right w:val="single" w:sz="4" w:space="0" w:color="auto"/>
            </w:tcBorders>
            <w:shd w:val="clear" w:color="auto" w:fill="auto"/>
            <w:vAlign w:val="center"/>
          </w:tcPr>
          <w:p w:rsidR="00CF20A4" w:rsidRPr="007949AD" w:rsidRDefault="00CF20A4" w:rsidP="00B37D0E">
            <w:pPr>
              <w:pStyle w:val="wobiettiviapprendimentoecontenuti"/>
              <w:spacing w:before="120" w:after="120"/>
            </w:pPr>
            <w:r>
              <w:rPr>
                <w:b/>
                <w:bCs/>
              </w:rPr>
              <w:t>(1</w:t>
            </w:r>
            <w:r w:rsidRPr="00294646">
              <w:rPr>
                <w:b/>
                <w:bCs/>
              </w:rPr>
              <w:t>°SEC-</w:t>
            </w:r>
            <w:r w:rsidRPr="00C20A69">
              <w:rPr>
                <w:b/>
                <w:bCs/>
              </w:rPr>
              <w:t xml:space="preserve"> ARTE-IMM</w:t>
            </w:r>
            <w:r w:rsidRPr="00294646">
              <w:rPr>
                <w:b/>
                <w:bCs/>
              </w:rPr>
              <w:t xml:space="preserve"> -</w:t>
            </w:r>
            <w:r>
              <w:rPr>
                <w:b/>
                <w:bCs/>
              </w:rPr>
              <w:t>8</w:t>
            </w:r>
            <w:r w:rsidRPr="00294646">
              <w:rPr>
                <w:b/>
                <w:bCs/>
              </w:rPr>
              <w:t>)</w:t>
            </w:r>
            <w:r>
              <w:rPr>
                <w:b/>
                <w:bCs/>
              </w:rPr>
              <w:t xml:space="preserve"> </w:t>
            </w:r>
            <w:r w:rsidRPr="007949AD">
              <w:t>Individuare le funzioni comunicative di un’immagine</w:t>
            </w:r>
          </w:p>
        </w:tc>
        <w:tc>
          <w:tcPr>
            <w:tcW w:w="1160" w:type="pct"/>
            <w:tcBorders>
              <w:top w:val="single" w:sz="4" w:space="0" w:color="auto"/>
              <w:left w:val="single" w:sz="4" w:space="0" w:color="auto"/>
              <w:bottom w:val="single" w:sz="4" w:space="0" w:color="auto"/>
              <w:right w:val="single" w:sz="4" w:space="0" w:color="auto"/>
            </w:tcBorders>
            <w:shd w:val="clear" w:color="auto" w:fill="auto"/>
            <w:vAlign w:val="center"/>
          </w:tcPr>
          <w:p w:rsidR="00CF20A4" w:rsidRDefault="00CF20A4" w:rsidP="00653736">
            <w:pPr>
              <w:pStyle w:val="Contenutotabella"/>
              <w:jc w:val="center"/>
              <w:rPr>
                <w:rFonts w:ascii="Webdings" w:eastAsia="Webdings" w:hAnsi="Webdings" w:cs="Webdings"/>
                <w:sz w:val="20"/>
                <w:szCs w:val="20"/>
              </w:rPr>
            </w:pPr>
            <w:r>
              <w:rPr>
                <w:b/>
                <w:bCs/>
                <w:sz w:val="20"/>
                <w:szCs w:val="20"/>
              </w:rPr>
              <w:t>1° QUADRIMESTRE</w:t>
            </w:r>
          </w:p>
          <w:p w:rsidR="00CF20A4" w:rsidRPr="00E30F23" w:rsidRDefault="00CF20A4" w:rsidP="00653736">
            <w:pPr>
              <w:pStyle w:val="Contenutotabella"/>
              <w:jc w:val="center"/>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32" w:type="pct"/>
            <w:vMerge w:val="restart"/>
            <w:tcBorders>
              <w:top w:val="single" w:sz="4" w:space="0" w:color="auto"/>
              <w:left w:val="single" w:sz="4" w:space="0" w:color="auto"/>
              <w:right w:val="single" w:sz="4" w:space="0" w:color="auto"/>
            </w:tcBorders>
            <w:shd w:val="clear" w:color="auto" w:fill="auto"/>
            <w:vAlign w:val="center"/>
          </w:tcPr>
          <w:p w:rsidR="00CF20A4" w:rsidRDefault="00CF20A4" w:rsidP="00B37D0E">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CF20A4" w:rsidTr="00E30F23">
        <w:trPr>
          <w:trHeight w:val="360"/>
        </w:trPr>
        <w:tc>
          <w:tcPr>
            <w:tcW w:w="2608" w:type="pct"/>
            <w:gridSpan w:val="2"/>
            <w:vMerge/>
            <w:tcBorders>
              <w:left w:val="single" w:sz="4" w:space="0" w:color="auto"/>
              <w:bottom w:val="single" w:sz="4" w:space="0" w:color="auto"/>
              <w:right w:val="single" w:sz="4" w:space="0" w:color="auto"/>
            </w:tcBorders>
            <w:shd w:val="clear" w:color="auto" w:fill="auto"/>
            <w:vAlign w:val="center"/>
          </w:tcPr>
          <w:p w:rsidR="00CF20A4" w:rsidRDefault="00CF20A4" w:rsidP="00B37D0E">
            <w:pPr>
              <w:pStyle w:val="wobiettiviapprendimentoecontenuti"/>
              <w:spacing w:before="120" w:after="120"/>
              <w:rPr>
                <w:b/>
                <w:bCs/>
              </w:rPr>
            </w:pPr>
          </w:p>
        </w:tc>
        <w:tc>
          <w:tcPr>
            <w:tcW w:w="1160" w:type="pct"/>
            <w:tcBorders>
              <w:top w:val="single" w:sz="4" w:space="0" w:color="auto"/>
              <w:left w:val="single" w:sz="4" w:space="0" w:color="auto"/>
              <w:bottom w:val="single" w:sz="4" w:space="0" w:color="auto"/>
              <w:right w:val="single" w:sz="4" w:space="0" w:color="auto"/>
            </w:tcBorders>
            <w:shd w:val="clear" w:color="auto" w:fill="auto"/>
            <w:vAlign w:val="center"/>
          </w:tcPr>
          <w:p w:rsidR="00CF20A4" w:rsidRDefault="00CF20A4" w:rsidP="00653736">
            <w:pPr>
              <w:pStyle w:val="Contenutotabella"/>
              <w:jc w:val="center"/>
              <w:rPr>
                <w:rFonts w:ascii="Webdings" w:eastAsia="Webdings" w:hAnsi="Webdings" w:cs="Webdings"/>
                <w:sz w:val="20"/>
                <w:szCs w:val="20"/>
              </w:rPr>
            </w:pPr>
            <w:r>
              <w:rPr>
                <w:b/>
                <w:bCs/>
                <w:sz w:val="20"/>
                <w:szCs w:val="20"/>
              </w:rPr>
              <w:t>2° QUADRIMESTRE</w:t>
            </w:r>
          </w:p>
          <w:p w:rsidR="00CF20A4" w:rsidRPr="004C6D7A" w:rsidRDefault="00CF20A4" w:rsidP="00653736">
            <w:pPr>
              <w:pStyle w:val="Contenutotabella"/>
              <w:jc w:val="center"/>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32" w:type="pct"/>
            <w:vMerge/>
            <w:tcBorders>
              <w:left w:val="single" w:sz="4" w:space="0" w:color="auto"/>
              <w:bottom w:val="single" w:sz="4" w:space="0" w:color="auto"/>
              <w:right w:val="single" w:sz="4" w:space="0" w:color="auto"/>
            </w:tcBorders>
            <w:shd w:val="clear" w:color="auto" w:fill="auto"/>
            <w:vAlign w:val="center"/>
          </w:tcPr>
          <w:p w:rsidR="00CF20A4" w:rsidRDefault="00CF20A4" w:rsidP="00B37D0E">
            <w:pPr>
              <w:pStyle w:val="Contenutotabella"/>
            </w:pPr>
          </w:p>
        </w:tc>
      </w:tr>
      <w:tr w:rsidR="00CF20A4" w:rsidTr="00E30F23">
        <w:trPr>
          <w:trHeight w:val="360"/>
        </w:trPr>
        <w:tc>
          <w:tcPr>
            <w:tcW w:w="2608" w:type="pct"/>
            <w:gridSpan w:val="2"/>
            <w:vMerge w:val="restart"/>
            <w:tcBorders>
              <w:top w:val="single" w:sz="4" w:space="0" w:color="auto"/>
              <w:left w:val="single" w:sz="4" w:space="0" w:color="auto"/>
              <w:right w:val="single" w:sz="4" w:space="0" w:color="auto"/>
            </w:tcBorders>
            <w:shd w:val="clear" w:color="auto" w:fill="auto"/>
            <w:vAlign w:val="center"/>
          </w:tcPr>
          <w:p w:rsidR="00CF20A4" w:rsidRDefault="00CF20A4" w:rsidP="00B37D0E">
            <w:pPr>
              <w:pStyle w:val="wobiettiviapprendimentoecontenuti"/>
              <w:spacing w:before="120" w:after="120"/>
            </w:pPr>
            <w:r>
              <w:rPr>
                <w:b/>
                <w:bCs/>
              </w:rPr>
              <w:t>(1</w:t>
            </w:r>
            <w:r w:rsidRPr="00294646">
              <w:rPr>
                <w:b/>
                <w:bCs/>
              </w:rPr>
              <w:t>°SEC-</w:t>
            </w:r>
            <w:r w:rsidRPr="00C20A69">
              <w:rPr>
                <w:b/>
                <w:bCs/>
              </w:rPr>
              <w:t xml:space="preserve"> ARTE-IMM</w:t>
            </w:r>
            <w:r w:rsidRPr="00294646">
              <w:rPr>
                <w:b/>
                <w:bCs/>
              </w:rPr>
              <w:t xml:space="preserve"> -</w:t>
            </w:r>
            <w:r>
              <w:rPr>
                <w:b/>
                <w:bCs/>
              </w:rPr>
              <w:t>9</w:t>
            </w:r>
            <w:r w:rsidRPr="00294646">
              <w:rPr>
                <w:b/>
                <w:bCs/>
              </w:rPr>
              <w:t>)</w:t>
            </w:r>
            <w:r>
              <w:rPr>
                <w:b/>
                <w:bCs/>
              </w:rPr>
              <w:t xml:space="preserve"> </w:t>
            </w:r>
            <w:r w:rsidRPr="007949AD">
              <w:t>Conoscere e utilizzare in modo appropriato  alcuni  termini specifici</w:t>
            </w:r>
          </w:p>
        </w:tc>
        <w:tc>
          <w:tcPr>
            <w:tcW w:w="1160" w:type="pct"/>
            <w:tcBorders>
              <w:top w:val="single" w:sz="4" w:space="0" w:color="auto"/>
              <w:left w:val="single" w:sz="4" w:space="0" w:color="auto"/>
              <w:bottom w:val="single" w:sz="4" w:space="0" w:color="auto"/>
              <w:right w:val="single" w:sz="4" w:space="0" w:color="auto"/>
            </w:tcBorders>
            <w:shd w:val="clear" w:color="auto" w:fill="auto"/>
            <w:vAlign w:val="center"/>
          </w:tcPr>
          <w:p w:rsidR="00CF20A4" w:rsidRDefault="00CF20A4" w:rsidP="00653736">
            <w:pPr>
              <w:pStyle w:val="Contenutotabella"/>
              <w:jc w:val="center"/>
              <w:rPr>
                <w:rFonts w:ascii="Webdings" w:eastAsia="Webdings" w:hAnsi="Webdings" w:cs="Webdings"/>
                <w:sz w:val="20"/>
                <w:szCs w:val="20"/>
              </w:rPr>
            </w:pPr>
            <w:r>
              <w:rPr>
                <w:b/>
                <w:bCs/>
                <w:sz w:val="20"/>
                <w:szCs w:val="20"/>
              </w:rPr>
              <w:t>1° QUADRIMESTRE</w:t>
            </w:r>
          </w:p>
          <w:p w:rsidR="00CF20A4" w:rsidRPr="00E30F23" w:rsidRDefault="00CF20A4" w:rsidP="00653736">
            <w:pPr>
              <w:pStyle w:val="Contenutotabella"/>
              <w:jc w:val="center"/>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32" w:type="pct"/>
            <w:vMerge w:val="restart"/>
            <w:tcBorders>
              <w:top w:val="single" w:sz="4" w:space="0" w:color="auto"/>
              <w:left w:val="single" w:sz="4" w:space="0" w:color="auto"/>
              <w:right w:val="single" w:sz="4" w:space="0" w:color="auto"/>
            </w:tcBorders>
            <w:shd w:val="clear" w:color="auto" w:fill="auto"/>
            <w:vAlign w:val="center"/>
          </w:tcPr>
          <w:p w:rsidR="00CF20A4" w:rsidRDefault="00CF20A4" w:rsidP="00B37D0E">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CF20A4" w:rsidTr="00E30F23">
        <w:trPr>
          <w:trHeight w:val="360"/>
        </w:trPr>
        <w:tc>
          <w:tcPr>
            <w:tcW w:w="2608" w:type="pct"/>
            <w:gridSpan w:val="2"/>
            <w:vMerge/>
            <w:tcBorders>
              <w:left w:val="single" w:sz="4" w:space="0" w:color="auto"/>
              <w:bottom w:val="single" w:sz="4" w:space="0" w:color="auto"/>
              <w:right w:val="single" w:sz="4" w:space="0" w:color="auto"/>
            </w:tcBorders>
            <w:shd w:val="clear" w:color="auto" w:fill="auto"/>
            <w:vAlign w:val="center"/>
          </w:tcPr>
          <w:p w:rsidR="00CF20A4" w:rsidRDefault="00CF20A4" w:rsidP="00B37D0E">
            <w:pPr>
              <w:pStyle w:val="wobiettiviapprendimentoecontenuti"/>
              <w:spacing w:before="120" w:after="120"/>
              <w:rPr>
                <w:b/>
                <w:bCs/>
              </w:rPr>
            </w:pPr>
          </w:p>
        </w:tc>
        <w:tc>
          <w:tcPr>
            <w:tcW w:w="1160" w:type="pct"/>
            <w:tcBorders>
              <w:top w:val="single" w:sz="4" w:space="0" w:color="auto"/>
              <w:left w:val="single" w:sz="4" w:space="0" w:color="auto"/>
              <w:bottom w:val="single" w:sz="4" w:space="0" w:color="auto"/>
              <w:right w:val="single" w:sz="4" w:space="0" w:color="auto"/>
            </w:tcBorders>
            <w:shd w:val="clear" w:color="auto" w:fill="auto"/>
            <w:vAlign w:val="center"/>
          </w:tcPr>
          <w:p w:rsidR="00CF20A4" w:rsidRDefault="00CF20A4" w:rsidP="00653736">
            <w:pPr>
              <w:pStyle w:val="Contenutotabella"/>
              <w:jc w:val="center"/>
              <w:rPr>
                <w:rFonts w:ascii="Webdings" w:eastAsia="Webdings" w:hAnsi="Webdings" w:cs="Webdings"/>
                <w:sz w:val="20"/>
                <w:szCs w:val="20"/>
              </w:rPr>
            </w:pPr>
            <w:r>
              <w:rPr>
                <w:b/>
                <w:bCs/>
                <w:sz w:val="20"/>
                <w:szCs w:val="20"/>
              </w:rPr>
              <w:t>2° QUADRIMESTRE</w:t>
            </w:r>
          </w:p>
          <w:p w:rsidR="00CF20A4" w:rsidRPr="004C6D7A" w:rsidRDefault="00CF20A4" w:rsidP="00653736">
            <w:pPr>
              <w:pStyle w:val="Contenutotabella"/>
              <w:jc w:val="center"/>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32" w:type="pct"/>
            <w:vMerge/>
            <w:tcBorders>
              <w:left w:val="single" w:sz="4" w:space="0" w:color="auto"/>
              <w:bottom w:val="single" w:sz="4" w:space="0" w:color="auto"/>
              <w:right w:val="single" w:sz="4" w:space="0" w:color="auto"/>
            </w:tcBorders>
            <w:shd w:val="clear" w:color="auto" w:fill="auto"/>
            <w:vAlign w:val="center"/>
          </w:tcPr>
          <w:p w:rsidR="00CF20A4" w:rsidRDefault="00CF20A4" w:rsidP="00B37D0E">
            <w:pPr>
              <w:pStyle w:val="Contenutotabella"/>
            </w:pPr>
          </w:p>
        </w:tc>
      </w:tr>
    </w:tbl>
    <w:p w:rsidR="00CF20A4" w:rsidRDefault="00CF20A4" w:rsidP="00CF20A4"/>
    <w:p w:rsidR="00FD2B5E" w:rsidRDefault="00FD2B5E" w:rsidP="00CF20A4"/>
    <w:p w:rsidR="00FD2B5E" w:rsidRDefault="00FD2B5E" w:rsidP="00CF20A4"/>
    <w:tbl>
      <w:tblPr>
        <w:tblW w:w="5075" w:type="pct"/>
        <w:tblCellMar>
          <w:top w:w="55" w:type="dxa"/>
          <w:left w:w="55" w:type="dxa"/>
          <w:bottom w:w="55" w:type="dxa"/>
          <w:right w:w="55" w:type="dxa"/>
        </w:tblCellMar>
        <w:tblLook w:val="0000" w:firstRow="0" w:lastRow="0" w:firstColumn="0" w:lastColumn="0" w:noHBand="0" w:noVBand="0"/>
      </w:tblPr>
      <w:tblGrid>
        <w:gridCol w:w="1518"/>
        <w:gridCol w:w="3584"/>
        <w:gridCol w:w="2267"/>
        <w:gridCol w:w="2412"/>
      </w:tblGrid>
      <w:tr w:rsidR="00CF20A4" w:rsidTr="00E30F23">
        <w:tc>
          <w:tcPr>
            <w:tcW w:w="5000" w:type="pct"/>
            <w:gridSpan w:val="4"/>
            <w:tcBorders>
              <w:top w:val="single" w:sz="1" w:space="0" w:color="000000"/>
              <w:left w:val="single" w:sz="1" w:space="0" w:color="000000"/>
              <w:bottom w:val="single" w:sz="1" w:space="0" w:color="000000"/>
              <w:right w:val="single" w:sz="1" w:space="0" w:color="000000"/>
            </w:tcBorders>
            <w:shd w:val="clear" w:color="auto" w:fill="auto"/>
            <w:vAlign w:val="center"/>
          </w:tcPr>
          <w:p w:rsidR="00CF20A4" w:rsidRDefault="00CF20A4" w:rsidP="00B37D0E">
            <w:pPr>
              <w:pStyle w:val="wtraguardicompetenza"/>
              <w:jc w:val="center"/>
            </w:pPr>
            <w:r w:rsidRPr="003B31C0">
              <w:rPr>
                <w:rStyle w:val="wwWnucleofondantelegenda"/>
                <w:szCs w:val="16"/>
              </w:rPr>
              <w:t>NUCLEO FONDANTE</w:t>
            </w:r>
            <w:r w:rsidRPr="003B31C0">
              <w:rPr>
                <w:rStyle w:val="wwWnucleofondantelegenda"/>
              </w:rPr>
              <w:t>:</w:t>
            </w:r>
            <w:r>
              <w:rPr>
                <w:rStyle w:val="wwWnucleofondantelegenda"/>
              </w:rPr>
              <w:t xml:space="preserve"> </w:t>
            </w:r>
            <w:r w:rsidRPr="00653736">
              <w:rPr>
                <w:rStyle w:val="WWWnucleofondante"/>
                <w:b/>
              </w:rPr>
              <w:t>COMPRENDERE ED APPREZZARE OPERE D'ARTE</w:t>
            </w:r>
          </w:p>
        </w:tc>
      </w:tr>
      <w:tr w:rsidR="00CF20A4" w:rsidTr="00E30F23">
        <w:tc>
          <w:tcPr>
            <w:tcW w:w="776" w:type="pct"/>
            <w:tcBorders>
              <w:top w:val="single" w:sz="1" w:space="0" w:color="000000"/>
              <w:left w:val="single" w:sz="1" w:space="0" w:color="000000"/>
              <w:bottom w:val="single" w:sz="1" w:space="0" w:color="000000"/>
            </w:tcBorders>
            <w:shd w:val="clear" w:color="auto" w:fill="auto"/>
            <w:vAlign w:val="center"/>
          </w:tcPr>
          <w:p w:rsidR="00CF20A4" w:rsidRDefault="00CF20A4" w:rsidP="00B37D0E">
            <w:pPr>
              <w:pStyle w:val="wtraguardicompetenzalabel"/>
            </w:pPr>
            <w:r>
              <w:t>TRAGUARDI  DI SVILUPPO  DELLA COMPETENZA</w:t>
            </w:r>
          </w:p>
        </w:tc>
        <w:tc>
          <w:tcPr>
            <w:tcW w:w="4224" w:type="pct"/>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CF20A4" w:rsidRDefault="00CF20A4" w:rsidP="00B37D0E">
            <w:pPr>
              <w:pStyle w:val="wtraguardicompetenza"/>
            </w:pPr>
            <w:r>
              <w:t>L'alunno/a l</w:t>
            </w:r>
            <w:r w:rsidRPr="004150BE">
              <w:t xml:space="preserve">egge le opere più significative prodotte </w:t>
            </w:r>
            <w:r w:rsidRPr="00E30F23">
              <w:t>nell’arte antica, medievale, moderna e contemporanea,</w:t>
            </w:r>
            <w:r w:rsidRPr="004150BE">
              <w:t xml:space="preserve"> sapendole collocare nei rispettivi contesti storici, culturali e ambientali. </w:t>
            </w:r>
          </w:p>
          <w:p w:rsidR="00CF20A4" w:rsidRPr="004150BE" w:rsidRDefault="00CF20A4" w:rsidP="00B37D0E">
            <w:pPr>
              <w:pStyle w:val="wtraguardicompetenza"/>
            </w:pPr>
            <w:r w:rsidRPr="004150BE">
              <w:t>Riconosce il valore culturale di immagini, di</w:t>
            </w:r>
            <w:r>
              <w:t xml:space="preserve"> opere e di oggetti artistici </w:t>
            </w:r>
            <w:r w:rsidRPr="004150BE">
              <w:t>prodotti in paesi diversi dal proprio.</w:t>
            </w:r>
          </w:p>
          <w:p w:rsidR="00CF20A4" w:rsidRPr="004150BE" w:rsidRDefault="00CF20A4" w:rsidP="00B37D0E">
            <w:pPr>
              <w:pStyle w:val="wtraguardicompetenza"/>
            </w:pPr>
            <w:r w:rsidRPr="004150BE">
              <w:t>Riconosce gli elementi principali del patrimonio culturale, artistico e ambientale del proprio territorio ed è sensibile  ai problemi della sua tutela e conservazione.</w:t>
            </w:r>
          </w:p>
          <w:p w:rsidR="00CF20A4" w:rsidRDefault="00CF20A4" w:rsidP="00B37D0E">
            <w:pPr>
              <w:pStyle w:val="wtraguardicompetenza"/>
            </w:pPr>
            <w:r>
              <w:t>Si esprime con il linguaggio visivo, utilizza le diverse tecniche espressive e multimediali, riproduce e interpreta la realtà</w:t>
            </w:r>
            <w:r w:rsidRPr="004150BE">
              <w:t xml:space="preserve"> utilizzando un  linguaggio</w:t>
            </w:r>
            <w:r>
              <w:t xml:space="preserve"> appropriato e personale.</w:t>
            </w:r>
          </w:p>
        </w:tc>
      </w:tr>
      <w:tr w:rsidR="00CF20A4" w:rsidTr="00653736">
        <w:tc>
          <w:tcPr>
            <w:tcW w:w="2608" w:type="pct"/>
            <w:gridSpan w:val="2"/>
            <w:tcBorders>
              <w:top w:val="single" w:sz="1" w:space="0" w:color="000000"/>
              <w:left w:val="single" w:sz="1" w:space="0" w:color="000000"/>
              <w:bottom w:val="single" w:sz="1" w:space="0" w:color="000000"/>
            </w:tcBorders>
            <w:shd w:val="clear" w:color="auto" w:fill="auto"/>
            <w:vAlign w:val="center"/>
          </w:tcPr>
          <w:p w:rsidR="00CF20A4" w:rsidRDefault="00CF20A4" w:rsidP="00B37D0E">
            <w:pPr>
              <w:pStyle w:val="wobiettiviapprendimentolabel"/>
            </w:pPr>
            <w:r>
              <w:t>OBIETTIVI DI APPRENDIMENTO E CONTENUTI</w:t>
            </w:r>
          </w:p>
        </w:tc>
        <w:tc>
          <w:tcPr>
            <w:tcW w:w="1159" w:type="pct"/>
            <w:tcBorders>
              <w:top w:val="single" w:sz="1" w:space="0" w:color="000000"/>
              <w:left w:val="single" w:sz="1" w:space="0" w:color="000000"/>
              <w:bottom w:val="single" w:sz="1" w:space="0" w:color="000000"/>
            </w:tcBorders>
            <w:shd w:val="clear" w:color="auto" w:fill="auto"/>
            <w:vAlign w:val="center"/>
          </w:tcPr>
          <w:p w:rsidR="00CF20A4" w:rsidRDefault="00CF20A4" w:rsidP="00B37D0E">
            <w:pPr>
              <w:pStyle w:val="wprevisioneattuazione"/>
              <w:rPr>
                <w:b/>
                <w:bCs/>
                <w:sz w:val="16"/>
                <w:szCs w:val="16"/>
              </w:rPr>
            </w:pPr>
            <w:r>
              <w:rPr>
                <w:b/>
                <w:bCs/>
                <w:sz w:val="16"/>
                <w:szCs w:val="16"/>
              </w:rPr>
              <w:t xml:space="preserve">PREVISIONE DI ATTUAZIONE </w:t>
            </w:r>
          </w:p>
        </w:tc>
        <w:tc>
          <w:tcPr>
            <w:tcW w:w="1232" w:type="pct"/>
            <w:tcBorders>
              <w:top w:val="single" w:sz="1" w:space="0" w:color="000000"/>
              <w:left w:val="single" w:sz="1" w:space="0" w:color="000000"/>
              <w:bottom w:val="single" w:sz="1" w:space="0" w:color="000000"/>
              <w:right w:val="single" w:sz="1" w:space="0" w:color="000000"/>
            </w:tcBorders>
            <w:shd w:val="clear" w:color="auto" w:fill="auto"/>
          </w:tcPr>
          <w:p w:rsidR="00CF20A4" w:rsidRDefault="00CF20A4" w:rsidP="00B37D0E">
            <w:pPr>
              <w:pStyle w:val="wprevisioneattuazione"/>
            </w:pPr>
            <w:r>
              <w:rPr>
                <w:b/>
                <w:bCs/>
                <w:sz w:val="16"/>
                <w:szCs w:val="16"/>
              </w:rPr>
              <w:t>VALUTAZIONE FINALE</w:t>
            </w:r>
          </w:p>
        </w:tc>
      </w:tr>
      <w:tr w:rsidR="00CF20A4" w:rsidTr="00653736">
        <w:trPr>
          <w:trHeight w:val="488"/>
        </w:trPr>
        <w:tc>
          <w:tcPr>
            <w:tcW w:w="2608" w:type="pct"/>
            <w:gridSpan w:val="2"/>
            <w:vMerge w:val="restart"/>
            <w:tcBorders>
              <w:left w:val="single" w:sz="1" w:space="0" w:color="000000"/>
            </w:tcBorders>
            <w:shd w:val="clear" w:color="auto" w:fill="auto"/>
            <w:vAlign w:val="center"/>
          </w:tcPr>
          <w:p w:rsidR="00CF20A4" w:rsidRPr="00C25567" w:rsidRDefault="00CF20A4" w:rsidP="00B37D0E">
            <w:pPr>
              <w:pStyle w:val="wobiettiviapprendimentoecontenuti"/>
              <w:spacing w:before="120" w:after="120"/>
              <w:rPr>
                <w:rFonts w:ascii="Webdings" w:eastAsia="SimSun" w:hAnsi="Webdings" w:cs="Webdings"/>
                <w:sz w:val="32"/>
                <w:szCs w:val="32"/>
              </w:rPr>
            </w:pPr>
            <w:r>
              <w:rPr>
                <w:b/>
                <w:bCs/>
              </w:rPr>
              <w:t>(1</w:t>
            </w:r>
            <w:r w:rsidRPr="00294646">
              <w:rPr>
                <w:b/>
                <w:bCs/>
              </w:rPr>
              <w:t>°SEC-</w:t>
            </w:r>
            <w:r w:rsidRPr="00C20A69">
              <w:rPr>
                <w:b/>
                <w:bCs/>
              </w:rPr>
              <w:t xml:space="preserve"> ARTE-IMM</w:t>
            </w:r>
            <w:r w:rsidRPr="00294646">
              <w:rPr>
                <w:b/>
                <w:bCs/>
              </w:rPr>
              <w:t xml:space="preserve"> -</w:t>
            </w:r>
            <w:r>
              <w:rPr>
                <w:b/>
                <w:bCs/>
              </w:rPr>
              <w:t>10</w:t>
            </w:r>
            <w:r w:rsidRPr="00294646">
              <w:rPr>
                <w:b/>
                <w:bCs/>
              </w:rPr>
              <w:t>)</w:t>
            </w:r>
            <w:r>
              <w:rPr>
                <w:b/>
                <w:bCs/>
              </w:rPr>
              <w:t xml:space="preserve"> </w:t>
            </w:r>
            <w:r>
              <w:t>Riconoscere le opere più significative della storia dell’arte sapendole collocare nei rispettivi contesti storici, culturali e ambientali</w:t>
            </w:r>
          </w:p>
        </w:tc>
        <w:tc>
          <w:tcPr>
            <w:tcW w:w="1159" w:type="pct"/>
            <w:tcBorders>
              <w:left w:val="single" w:sz="1" w:space="0" w:color="000000"/>
              <w:bottom w:val="single" w:sz="1" w:space="0" w:color="000000"/>
            </w:tcBorders>
            <w:shd w:val="clear" w:color="auto" w:fill="auto"/>
            <w:vAlign w:val="center"/>
          </w:tcPr>
          <w:p w:rsidR="00CF20A4" w:rsidRDefault="00CF20A4" w:rsidP="00B37D0E">
            <w:pPr>
              <w:pStyle w:val="Contenutotabella"/>
              <w:jc w:val="center"/>
              <w:rPr>
                <w:rFonts w:ascii="Webdings" w:eastAsia="Webdings" w:hAnsi="Webdings" w:cs="Webdings"/>
                <w:sz w:val="20"/>
                <w:szCs w:val="20"/>
              </w:rPr>
            </w:pPr>
            <w:r>
              <w:rPr>
                <w:b/>
                <w:bCs/>
                <w:sz w:val="20"/>
                <w:szCs w:val="20"/>
              </w:rPr>
              <w:t>1° QUADRIMESTRE</w:t>
            </w:r>
          </w:p>
          <w:p w:rsidR="00CF20A4" w:rsidRPr="00653736" w:rsidRDefault="00CF20A4" w:rsidP="00B37D0E">
            <w:pPr>
              <w:pStyle w:val="Contenutotabella"/>
              <w:jc w:val="center"/>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32" w:type="pct"/>
            <w:vMerge w:val="restart"/>
            <w:tcBorders>
              <w:left w:val="single" w:sz="1" w:space="0" w:color="000000"/>
              <w:right w:val="single" w:sz="1" w:space="0" w:color="000000"/>
            </w:tcBorders>
            <w:shd w:val="clear" w:color="auto" w:fill="auto"/>
            <w:vAlign w:val="center"/>
          </w:tcPr>
          <w:p w:rsidR="00CF20A4" w:rsidRDefault="00CF20A4" w:rsidP="00B37D0E">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CF20A4" w:rsidTr="00653736">
        <w:trPr>
          <w:trHeight w:val="487"/>
        </w:trPr>
        <w:tc>
          <w:tcPr>
            <w:tcW w:w="2608" w:type="pct"/>
            <w:gridSpan w:val="2"/>
            <w:vMerge/>
            <w:tcBorders>
              <w:left w:val="single" w:sz="1" w:space="0" w:color="000000"/>
              <w:bottom w:val="single" w:sz="1" w:space="0" w:color="000000"/>
            </w:tcBorders>
            <w:shd w:val="clear" w:color="auto" w:fill="auto"/>
            <w:vAlign w:val="center"/>
          </w:tcPr>
          <w:p w:rsidR="00CF20A4" w:rsidRDefault="00CF20A4" w:rsidP="00B37D0E">
            <w:pPr>
              <w:pStyle w:val="wobiettiviapprendimentoecontenuti"/>
              <w:spacing w:before="120" w:after="120"/>
              <w:rPr>
                <w:b/>
                <w:bCs/>
              </w:rPr>
            </w:pPr>
          </w:p>
        </w:tc>
        <w:tc>
          <w:tcPr>
            <w:tcW w:w="1159" w:type="pct"/>
            <w:tcBorders>
              <w:left w:val="single" w:sz="1" w:space="0" w:color="000000"/>
              <w:bottom w:val="single" w:sz="1" w:space="0" w:color="000000"/>
            </w:tcBorders>
            <w:shd w:val="clear" w:color="auto" w:fill="auto"/>
            <w:vAlign w:val="center"/>
          </w:tcPr>
          <w:p w:rsidR="00CF20A4" w:rsidRDefault="00CF20A4" w:rsidP="00B37D0E">
            <w:pPr>
              <w:pStyle w:val="Contenutotabella"/>
              <w:jc w:val="center"/>
              <w:rPr>
                <w:rFonts w:ascii="Webdings" w:eastAsia="Webdings" w:hAnsi="Webdings" w:cs="Webdings"/>
                <w:sz w:val="20"/>
                <w:szCs w:val="20"/>
              </w:rPr>
            </w:pPr>
            <w:r>
              <w:rPr>
                <w:b/>
                <w:bCs/>
                <w:sz w:val="20"/>
                <w:szCs w:val="20"/>
              </w:rPr>
              <w:t>2° QUADRIMESTRE</w:t>
            </w:r>
          </w:p>
          <w:p w:rsidR="00CF20A4" w:rsidRPr="004C6D7A" w:rsidRDefault="00CF20A4" w:rsidP="00B37D0E">
            <w:pPr>
              <w:pStyle w:val="Contenutotabella"/>
              <w:jc w:val="center"/>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32" w:type="pct"/>
            <w:vMerge/>
            <w:tcBorders>
              <w:left w:val="single" w:sz="1" w:space="0" w:color="000000"/>
              <w:bottom w:val="single" w:sz="1" w:space="0" w:color="000000"/>
              <w:right w:val="single" w:sz="1" w:space="0" w:color="000000"/>
            </w:tcBorders>
            <w:shd w:val="clear" w:color="auto" w:fill="auto"/>
            <w:vAlign w:val="center"/>
          </w:tcPr>
          <w:p w:rsidR="00CF20A4" w:rsidRDefault="00CF20A4" w:rsidP="00B37D0E">
            <w:pPr>
              <w:pStyle w:val="Contenutotabella"/>
            </w:pPr>
          </w:p>
        </w:tc>
      </w:tr>
      <w:tr w:rsidR="00CF20A4" w:rsidTr="00653736">
        <w:trPr>
          <w:trHeight w:val="608"/>
        </w:trPr>
        <w:tc>
          <w:tcPr>
            <w:tcW w:w="2608" w:type="pct"/>
            <w:gridSpan w:val="2"/>
            <w:vMerge w:val="restart"/>
            <w:tcBorders>
              <w:left w:val="single" w:sz="1" w:space="0" w:color="000000"/>
            </w:tcBorders>
            <w:shd w:val="clear" w:color="auto" w:fill="auto"/>
            <w:vAlign w:val="center"/>
          </w:tcPr>
          <w:p w:rsidR="00CF20A4" w:rsidRPr="00845C0D" w:rsidRDefault="00CF20A4" w:rsidP="00B37D0E">
            <w:pPr>
              <w:pStyle w:val="wobiettiviapprendimentoecontenuti"/>
              <w:spacing w:before="120" w:after="120"/>
            </w:pPr>
            <w:r>
              <w:rPr>
                <w:b/>
                <w:bCs/>
              </w:rPr>
              <w:t>(1</w:t>
            </w:r>
            <w:r w:rsidRPr="00294646">
              <w:rPr>
                <w:b/>
                <w:bCs/>
              </w:rPr>
              <w:t>°SEC-</w:t>
            </w:r>
            <w:r w:rsidRPr="00C20A69">
              <w:rPr>
                <w:b/>
                <w:bCs/>
              </w:rPr>
              <w:t xml:space="preserve"> ARTE-IMM</w:t>
            </w:r>
            <w:r w:rsidRPr="00294646">
              <w:rPr>
                <w:b/>
                <w:bCs/>
              </w:rPr>
              <w:t xml:space="preserve"> -</w:t>
            </w:r>
            <w:r>
              <w:rPr>
                <w:b/>
                <w:bCs/>
              </w:rPr>
              <w:t>11</w:t>
            </w:r>
            <w:r w:rsidRPr="00294646">
              <w:rPr>
                <w:b/>
                <w:bCs/>
              </w:rPr>
              <w:t>)</w:t>
            </w:r>
            <w:r>
              <w:rPr>
                <w:b/>
                <w:bCs/>
              </w:rPr>
              <w:t xml:space="preserve"> </w:t>
            </w:r>
            <w:r>
              <w:t xml:space="preserve">Possedere una conoscenza delle linee fondamentali della produzione artistica dei principali periodi storici del passato, dall’arte </w:t>
            </w:r>
            <w:r w:rsidRPr="00653736">
              <w:t>antica all’Arte Medievale</w:t>
            </w:r>
            <w:r>
              <w:t>, anche appartenenti a contesti culturali diversi dal proprio</w:t>
            </w:r>
          </w:p>
        </w:tc>
        <w:tc>
          <w:tcPr>
            <w:tcW w:w="1159" w:type="pct"/>
            <w:tcBorders>
              <w:left w:val="single" w:sz="1" w:space="0" w:color="000000"/>
              <w:bottom w:val="single" w:sz="4" w:space="0" w:color="auto"/>
            </w:tcBorders>
            <w:shd w:val="clear" w:color="auto" w:fill="auto"/>
            <w:vAlign w:val="center"/>
          </w:tcPr>
          <w:p w:rsidR="00CF20A4" w:rsidRDefault="00CF20A4" w:rsidP="00B37D0E">
            <w:pPr>
              <w:pStyle w:val="Contenutotabella"/>
              <w:jc w:val="center"/>
              <w:rPr>
                <w:rFonts w:ascii="Webdings" w:eastAsia="Webdings" w:hAnsi="Webdings" w:cs="Webdings"/>
                <w:sz w:val="20"/>
                <w:szCs w:val="20"/>
              </w:rPr>
            </w:pPr>
            <w:r>
              <w:rPr>
                <w:b/>
                <w:bCs/>
                <w:sz w:val="20"/>
                <w:szCs w:val="20"/>
              </w:rPr>
              <w:t>1° QUADRIMESTRE</w:t>
            </w:r>
          </w:p>
          <w:p w:rsidR="00CF20A4" w:rsidRPr="00653736" w:rsidRDefault="00CF20A4" w:rsidP="00B37D0E">
            <w:pPr>
              <w:pStyle w:val="Contenutotabella"/>
              <w:jc w:val="center"/>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32" w:type="pct"/>
            <w:vMerge w:val="restart"/>
            <w:tcBorders>
              <w:left w:val="single" w:sz="1" w:space="0" w:color="000000"/>
              <w:right w:val="single" w:sz="1" w:space="0" w:color="000000"/>
            </w:tcBorders>
            <w:shd w:val="clear" w:color="auto" w:fill="auto"/>
            <w:vAlign w:val="center"/>
          </w:tcPr>
          <w:p w:rsidR="00CF20A4" w:rsidRDefault="00CF20A4" w:rsidP="00B37D0E">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CF20A4" w:rsidTr="00653736">
        <w:trPr>
          <w:trHeight w:val="607"/>
        </w:trPr>
        <w:tc>
          <w:tcPr>
            <w:tcW w:w="2608" w:type="pct"/>
            <w:gridSpan w:val="2"/>
            <w:vMerge/>
            <w:tcBorders>
              <w:left w:val="single" w:sz="1" w:space="0" w:color="000000"/>
              <w:bottom w:val="single" w:sz="4" w:space="0" w:color="auto"/>
            </w:tcBorders>
            <w:shd w:val="clear" w:color="auto" w:fill="auto"/>
            <w:vAlign w:val="center"/>
          </w:tcPr>
          <w:p w:rsidR="00CF20A4" w:rsidRDefault="00CF20A4" w:rsidP="00B37D0E">
            <w:pPr>
              <w:pStyle w:val="wobiettiviapprendimentoecontenuti"/>
              <w:spacing w:before="120" w:after="120"/>
              <w:rPr>
                <w:b/>
                <w:bCs/>
              </w:rPr>
            </w:pPr>
          </w:p>
        </w:tc>
        <w:tc>
          <w:tcPr>
            <w:tcW w:w="1159" w:type="pct"/>
            <w:tcBorders>
              <w:left w:val="single" w:sz="1" w:space="0" w:color="000000"/>
              <w:bottom w:val="single" w:sz="4" w:space="0" w:color="auto"/>
            </w:tcBorders>
            <w:shd w:val="clear" w:color="auto" w:fill="auto"/>
            <w:vAlign w:val="center"/>
          </w:tcPr>
          <w:p w:rsidR="00CF20A4" w:rsidRDefault="00CF20A4" w:rsidP="00B37D0E">
            <w:pPr>
              <w:pStyle w:val="Contenutotabella"/>
              <w:jc w:val="center"/>
              <w:rPr>
                <w:rFonts w:ascii="Webdings" w:eastAsia="Webdings" w:hAnsi="Webdings" w:cs="Webdings"/>
                <w:sz w:val="20"/>
                <w:szCs w:val="20"/>
              </w:rPr>
            </w:pPr>
            <w:r>
              <w:rPr>
                <w:b/>
                <w:bCs/>
                <w:sz w:val="20"/>
                <w:szCs w:val="20"/>
              </w:rPr>
              <w:t>2° QUADRIMESTRE</w:t>
            </w:r>
          </w:p>
          <w:p w:rsidR="00CF20A4" w:rsidRPr="004C6D7A" w:rsidRDefault="00CF20A4" w:rsidP="00B37D0E">
            <w:pPr>
              <w:pStyle w:val="Contenutotabella"/>
              <w:jc w:val="center"/>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32" w:type="pct"/>
            <w:vMerge/>
            <w:tcBorders>
              <w:left w:val="single" w:sz="1" w:space="0" w:color="000000"/>
              <w:bottom w:val="single" w:sz="4" w:space="0" w:color="auto"/>
              <w:right w:val="single" w:sz="1" w:space="0" w:color="000000"/>
            </w:tcBorders>
            <w:shd w:val="clear" w:color="auto" w:fill="auto"/>
            <w:vAlign w:val="center"/>
          </w:tcPr>
          <w:p w:rsidR="00CF20A4" w:rsidRDefault="00CF20A4" w:rsidP="00B37D0E">
            <w:pPr>
              <w:pStyle w:val="Contenutotabella"/>
            </w:pPr>
          </w:p>
        </w:tc>
      </w:tr>
      <w:tr w:rsidR="00CF20A4" w:rsidTr="00653736">
        <w:trPr>
          <w:trHeight w:val="360"/>
        </w:trPr>
        <w:tc>
          <w:tcPr>
            <w:tcW w:w="2608" w:type="pct"/>
            <w:gridSpan w:val="2"/>
            <w:vMerge w:val="restart"/>
            <w:tcBorders>
              <w:left w:val="single" w:sz="1" w:space="0" w:color="000000"/>
            </w:tcBorders>
            <w:shd w:val="clear" w:color="auto" w:fill="auto"/>
            <w:vAlign w:val="center"/>
          </w:tcPr>
          <w:p w:rsidR="00CF20A4" w:rsidRDefault="00CF20A4" w:rsidP="00B37D0E">
            <w:pPr>
              <w:pStyle w:val="wobiettiviapprendimentoecontenuti"/>
              <w:spacing w:before="120" w:after="120"/>
            </w:pPr>
            <w:r>
              <w:rPr>
                <w:b/>
                <w:bCs/>
              </w:rPr>
              <w:lastRenderedPageBreak/>
              <w:t>(1</w:t>
            </w:r>
            <w:r w:rsidRPr="00294646">
              <w:rPr>
                <w:b/>
                <w:bCs/>
              </w:rPr>
              <w:t>°SEC-</w:t>
            </w:r>
            <w:r w:rsidRPr="00C20A69">
              <w:rPr>
                <w:b/>
                <w:bCs/>
              </w:rPr>
              <w:t xml:space="preserve"> ARTE-IMM</w:t>
            </w:r>
            <w:r w:rsidRPr="00294646">
              <w:rPr>
                <w:b/>
                <w:bCs/>
              </w:rPr>
              <w:t xml:space="preserve"> -</w:t>
            </w:r>
            <w:r>
              <w:rPr>
                <w:b/>
                <w:bCs/>
              </w:rPr>
              <w:t>12</w:t>
            </w:r>
            <w:r w:rsidRPr="00294646">
              <w:rPr>
                <w:b/>
                <w:bCs/>
              </w:rPr>
              <w:t>)</w:t>
            </w:r>
            <w:r>
              <w:rPr>
                <w:b/>
                <w:bCs/>
              </w:rPr>
              <w:t xml:space="preserve"> </w:t>
            </w:r>
            <w:r w:rsidRPr="0051213E">
              <w:t>Saper riconoscere gli elementi principali caratt</w:t>
            </w:r>
            <w:r>
              <w:t>erizzanti il proprio territorio</w:t>
            </w:r>
          </w:p>
        </w:tc>
        <w:tc>
          <w:tcPr>
            <w:tcW w:w="1159" w:type="pct"/>
            <w:tcBorders>
              <w:left w:val="single" w:sz="1" w:space="0" w:color="000000"/>
              <w:bottom w:val="single" w:sz="4" w:space="0" w:color="auto"/>
            </w:tcBorders>
            <w:shd w:val="clear" w:color="auto" w:fill="auto"/>
            <w:vAlign w:val="center"/>
          </w:tcPr>
          <w:p w:rsidR="00CF20A4" w:rsidRDefault="00CF20A4" w:rsidP="00B37D0E">
            <w:pPr>
              <w:pStyle w:val="Contenutotabella"/>
              <w:jc w:val="center"/>
              <w:rPr>
                <w:rFonts w:ascii="Webdings" w:eastAsia="Webdings" w:hAnsi="Webdings" w:cs="Webdings"/>
                <w:sz w:val="20"/>
                <w:szCs w:val="20"/>
              </w:rPr>
            </w:pPr>
            <w:r>
              <w:rPr>
                <w:b/>
                <w:bCs/>
                <w:sz w:val="20"/>
                <w:szCs w:val="20"/>
              </w:rPr>
              <w:t>1° QUADRIMESTRE</w:t>
            </w:r>
          </w:p>
          <w:p w:rsidR="00CF20A4" w:rsidRPr="00653736" w:rsidRDefault="00CF20A4" w:rsidP="00B37D0E">
            <w:pPr>
              <w:pStyle w:val="Contenutotabella"/>
              <w:jc w:val="center"/>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32" w:type="pct"/>
            <w:vMerge w:val="restart"/>
            <w:tcBorders>
              <w:left w:val="single" w:sz="1" w:space="0" w:color="000000"/>
              <w:right w:val="single" w:sz="1" w:space="0" w:color="000000"/>
            </w:tcBorders>
            <w:shd w:val="clear" w:color="auto" w:fill="auto"/>
            <w:vAlign w:val="center"/>
          </w:tcPr>
          <w:p w:rsidR="00CF20A4" w:rsidRDefault="00CF20A4" w:rsidP="00B37D0E">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CF20A4" w:rsidTr="00653736">
        <w:trPr>
          <w:trHeight w:val="360"/>
        </w:trPr>
        <w:tc>
          <w:tcPr>
            <w:tcW w:w="2608" w:type="pct"/>
            <w:gridSpan w:val="2"/>
            <w:vMerge/>
            <w:tcBorders>
              <w:left w:val="single" w:sz="1" w:space="0" w:color="000000"/>
              <w:bottom w:val="single" w:sz="4" w:space="0" w:color="auto"/>
            </w:tcBorders>
            <w:shd w:val="clear" w:color="auto" w:fill="auto"/>
            <w:vAlign w:val="center"/>
          </w:tcPr>
          <w:p w:rsidR="00CF20A4" w:rsidRDefault="00CF20A4" w:rsidP="00B37D0E">
            <w:pPr>
              <w:pStyle w:val="wobiettiviapprendimentoecontenuti"/>
              <w:spacing w:before="120" w:after="120"/>
              <w:rPr>
                <w:b/>
                <w:bCs/>
              </w:rPr>
            </w:pPr>
          </w:p>
        </w:tc>
        <w:tc>
          <w:tcPr>
            <w:tcW w:w="1159" w:type="pct"/>
            <w:tcBorders>
              <w:left w:val="single" w:sz="1" w:space="0" w:color="000000"/>
              <w:bottom w:val="single" w:sz="4" w:space="0" w:color="auto"/>
            </w:tcBorders>
            <w:shd w:val="clear" w:color="auto" w:fill="auto"/>
            <w:vAlign w:val="center"/>
          </w:tcPr>
          <w:p w:rsidR="00CF20A4" w:rsidRDefault="00CF20A4" w:rsidP="00B37D0E">
            <w:pPr>
              <w:pStyle w:val="Contenutotabella"/>
              <w:jc w:val="center"/>
              <w:rPr>
                <w:rFonts w:ascii="Webdings" w:eastAsia="Webdings" w:hAnsi="Webdings" w:cs="Webdings"/>
                <w:sz w:val="20"/>
                <w:szCs w:val="20"/>
              </w:rPr>
            </w:pPr>
            <w:r>
              <w:rPr>
                <w:b/>
                <w:bCs/>
                <w:sz w:val="20"/>
                <w:szCs w:val="20"/>
              </w:rPr>
              <w:t>2° QUADRIMESTRE</w:t>
            </w:r>
          </w:p>
          <w:p w:rsidR="00CF20A4" w:rsidRDefault="00CF20A4" w:rsidP="00B37D0E">
            <w:pPr>
              <w:pStyle w:val="Contenutotabella"/>
              <w:jc w:val="center"/>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p w:rsidR="00CF20A4" w:rsidRPr="004C6D7A" w:rsidRDefault="00CF20A4" w:rsidP="00B37D0E">
            <w:pPr>
              <w:pStyle w:val="Contenutotabella"/>
              <w:jc w:val="center"/>
              <w:rPr>
                <w:rFonts w:ascii="Verdana" w:eastAsia="Webdings" w:hAnsi="Verdana" w:cs="Verdana"/>
                <w:sz w:val="20"/>
                <w:szCs w:val="20"/>
              </w:rPr>
            </w:pPr>
          </w:p>
        </w:tc>
        <w:tc>
          <w:tcPr>
            <w:tcW w:w="1232" w:type="pct"/>
            <w:vMerge/>
            <w:tcBorders>
              <w:left w:val="single" w:sz="1" w:space="0" w:color="000000"/>
              <w:bottom w:val="single" w:sz="4" w:space="0" w:color="auto"/>
              <w:right w:val="single" w:sz="1" w:space="0" w:color="000000"/>
            </w:tcBorders>
            <w:shd w:val="clear" w:color="auto" w:fill="auto"/>
            <w:vAlign w:val="center"/>
          </w:tcPr>
          <w:p w:rsidR="00CF20A4" w:rsidRDefault="00CF20A4" w:rsidP="00B37D0E">
            <w:pPr>
              <w:pStyle w:val="Contenutotabella"/>
            </w:pPr>
          </w:p>
        </w:tc>
      </w:tr>
      <w:tr w:rsidR="00CF20A4" w:rsidTr="00653736">
        <w:trPr>
          <w:trHeight w:val="488"/>
        </w:trPr>
        <w:tc>
          <w:tcPr>
            <w:tcW w:w="2608" w:type="pct"/>
            <w:gridSpan w:val="2"/>
            <w:vMerge w:val="restart"/>
            <w:tcBorders>
              <w:top w:val="single" w:sz="4" w:space="0" w:color="auto"/>
              <w:left w:val="single" w:sz="4" w:space="0" w:color="auto"/>
              <w:right w:val="single" w:sz="4" w:space="0" w:color="auto"/>
            </w:tcBorders>
            <w:shd w:val="clear" w:color="auto" w:fill="auto"/>
            <w:vAlign w:val="center"/>
          </w:tcPr>
          <w:p w:rsidR="00CF20A4" w:rsidRPr="00845C0D" w:rsidRDefault="00CF20A4" w:rsidP="00B37D0E">
            <w:pPr>
              <w:pStyle w:val="wobiettiviapprendimentoecontenuti"/>
              <w:spacing w:before="120" w:after="120"/>
            </w:pPr>
            <w:r>
              <w:rPr>
                <w:b/>
                <w:bCs/>
              </w:rPr>
              <w:t>(1</w:t>
            </w:r>
            <w:r w:rsidRPr="00294646">
              <w:rPr>
                <w:b/>
                <w:bCs/>
              </w:rPr>
              <w:t>°SEC-</w:t>
            </w:r>
            <w:r w:rsidRPr="00C20A69">
              <w:rPr>
                <w:b/>
                <w:bCs/>
              </w:rPr>
              <w:t xml:space="preserve"> ARTE-IMM</w:t>
            </w:r>
            <w:r w:rsidRPr="00294646">
              <w:rPr>
                <w:b/>
                <w:bCs/>
              </w:rPr>
              <w:t xml:space="preserve"> -</w:t>
            </w:r>
            <w:r>
              <w:rPr>
                <w:b/>
                <w:bCs/>
              </w:rPr>
              <w:t>13</w:t>
            </w:r>
            <w:r w:rsidRPr="00294646">
              <w:rPr>
                <w:b/>
                <w:bCs/>
              </w:rPr>
              <w:t>)</w:t>
            </w:r>
            <w:r>
              <w:rPr>
                <w:b/>
                <w:bCs/>
              </w:rPr>
              <w:t xml:space="preserve"> </w:t>
            </w:r>
            <w:r w:rsidRPr="00845C0D">
              <w:t>Prendere coscienza dell’importanza del patrimonio artistico come testimonianza della nostra cultura</w:t>
            </w:r>
            <w:r>
              <w:t xml:space="preserve"> e conoscere gli organi preposti alla sua tutela</w:t>
            </w:r>
          </w:p>
        </w:tc>
        <w:tc>
          <w:tcPr>
            <w:tcW w:w="1159" w:type="pct"/>
            <w:tcBorders>
              <w:top w:val="single" w:sz="4" w:space="0" w:color="auto"/>
              <w:left w:val="single" w:sz="4" w:space="0" w:color="auto"/>
              <w:bottom w:val="single" w:sz="4" w:space="0" w:color="auto"/>
              <w:right w:val="single" w:sz="4" w:space="0" w:color="auto"/>
            </w:tcBorders>
            <w:shd w:val="clear" w:color="auto" w:fill="auto"/>
            <w:vAlign w:val="center"/>
          </w:tcPr>
          <w:p w:rsidR="00CF20A4" w:rsidRDefault="00CF20A4" w:rsidP="00B37D0E">
            <w:pPr>
              <w:pStyle w:val="Contenutotabella"/>
              <w:jc w:val="center"/>
              <w:rPr>
                <w:rFonts w:ascii="Webdings" w:eastAsia="Webdings" w:hAnsi="Webdings" w:cs="Webdings"/>
                <w:sz w:val="20"/>
                <w:szCs w:val="20"/>
              </w:rPr>
            </w:pPr>
            <w:r>
              <w:rPr>
                <w:b/>
                <w:bCs/>
                <w:sz w:val="20"/>
                <w:szCs w:val="20"/>
              </w:rPr>
              <w:t>1° QUADRIMESTRE</w:t>
            </w:r>
          </w:p>
          <w:p w:rsidR="00CF20A4" w:rsidRPr="00B37D0E" w:rsidRDefault="00CF20A4" w:rsidP="00B37D0E">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32" w:type="pct"/>
            <w:vMerge w:val="restart"/>
            <w:tcBorders>
              <w:top w:val="single" w:sz="4" w:space="0" w:color="auto"/>
              <w:left w:val="single" w:sz="4" w:space="0" w:color="auto"/>
              <w:right w:val="single" w:sz="4" w:space="0" w:color="auto"/>
            </w:tcBorders>
            <w:shd w:val="clear" w:color="auto" w:fill="auto"/>
            <w:vAlign w:val="center"/>
          </w:tcPr>
          <w:p w:rsidR="00CF20A4" w:rsidRDefault="00CF20A4" w:rsidP="00B37D0E">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CF20A4" w:rsidTr="00653736">
        <w:trPr>
          <w:trHeight w:val="487"/>
        </w:trPr>
        <w:tc>
          <w:tcPr>
            <w:tcW w:w="2608" w:type="pct"/>
            <w:gridSpan w:val="2"/>
            <w:vMerge/>
            <w:tcBorders>
              <w:left w:val="single" w:sz="4" w:space="0" w:color="auto"/>
              <w:bottom w:val="single" w:sz="4" w:space="0" w:color="auto"/>
              <w:right w:val="single" w:sz="4" w:space="0" w:color="auto"/>
            </w:tcBorders>
            <w:shd w:val="clear" w:color="auto" w:fill="auto"/>
            <w:vAlign w:val="center"/>
          </w:tcPr>
          <w:p w:rsidR="00CF20A4" w:rsidRDefault="00CF20A4" w:rsidP="00B37D0E">
            <w:pPr>
              <w:pStyle w:val="wobiettiviapprendimentoecontenuti"/>
              <w:spacing w:before="120" w:after="120"/>
              <w:rPr>
                <w:b/>
                <w:bCs/>
              </w:rPr>
            </w:pPr>
          </w:p>
        </w:tc>
        <w:tc>
          <w:tcPr>
            <w:tcW w:w="1159" w:type="pct"/>
            <w:tcBorders>
              <w:top w:val="single" w:sz="4" w:space="0" w:color="auto"/>
              <w:left w:val="single" w:sz="4" w:space="0" w:color="auto"/>
              <w:bottom w:val="single" w:sz="4" w:space="0" w:color="auto"/>
              <w:right w:val="single" w:sz="4" w:space="0" w:color="auto"/>
            </w:tcBorders>
            <w:shd w:val="clear" w:color="auto" w:fill="auto"/>
            <w:vAlign w:val="center"/>
          </w:tcPr>
          <w:p w:rsidR="00CF20A4" w:rsidRDefault="00CF20A4" w:rsidP="00B37D0E">
            <w:pPr>
              <w:pStyle w:val="Contenutotabella"/>
              <w:jc w:val="center"/>
              <w:rPr>
                <w:rFonts w:ascii="Webdings" w:eastAsia="Webdings" w:hAnsi="Webdings" w:cs="Webdings"/>
                <w:sz w:val="20"/>
                <w:szCs w:val="20"/>
              </w:rPr>
            </w:pPr>
            <w:r>
              <w:rPr>
                <w:b/>
                <w:bCs/>
                <w:sz w:val="20"/>
                <w:szCs w:val="20"/>
              </w:rPr>
              <w:t>2° QUADRIMESTRE</w:t>
            </w:r>
          </w:p>
          <w:p w:rsidR="00CF20A4" w:rsidRPr="004C6D7A" w:rsidRDefault="00CF20A4" w:rsidP="00B37D0E">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32" w:type="pct"/>
            <w:vMerge/>
            <w:tcBorders>
              <w:left w:val="single" w:sz="4" w:space="0" w:color="auto"/>
              <w:bottom w:val="single" w:sz="4" w:space="0" w:color="auto"/>
              <w:right w:val="single" w:sz="4" w:space="0" w:color="auto"/>
            </w:tcBorders>
            <w:shd w:val="clear" w:color="auto" w:fill="auto"/>
            <w:vAlign w:val="center"/>
          </w:tcPr>
          <w:p w:rsidR="00CF20A4" w:rsidRDefault="00CF20A4" w:rsidP="00B37D0E">
            <w:pPr>
              <w:pStyle w:val="Contenutotabella"/>
            </w:pPr>
          </w:p>
        </w:tc>
      </w:tr>
      <w:tr w:rsidR="00CF20A4" w:rsidTr="00653736">
        <w:trPr>
          <w:trHeight w:val="360"/>
        </w:trPr>
        <w:tc>
          <w:tcPr>
            <w:tcW w:w="2608" w:type="pct"/>
            <w:gridSpan w:val="2"/>
            <w:vMerge w:val="restart"/>
            <w:tcBorders>
              <w:top w:val="single" w:sz="4" w:space="0" w:color="auto"/>
              <w:left w:val="single" w:sz="4" w:space="0" w:color="auto"/>
              <w:right w:val="single" w:sz="4" w:space="0" w:color="auto"/>
            </w:tcBorders>
            <w:shd w:val="clear" w:color="auto" w:fill="auto"/>
            <w:vAlign w:val="center"/>
          </w:tcPr>
          <w:p w:rsidR="00CF20A4" w:rsidRDefault="00CF20A4" w:rsidP="00B37D0E">
            <w:pPr>
              <w:pStyle w:val="wobiettiviapprendimentoecontenuti"/>
              <w:spacing w:before="120" w:after="120"/>
            </w:pPr>
            <w:r>
              <w:rPr>
                <w:b/>
                <w:bCs/>
              </w:rPr>
              <w:t>(1</w:t>
            </w:r>
            <w:r w:rsidRPr="00294646">
              <w:rPr>
                <w:b/>
                <w:bCs/>
              </w:rPr>
              <w:t>°SEC-</w:t>
            </w:r>
            <w:r w:rsidRPr="00C20A69">
              <w:rPr>
                <w:b/>
                <w:bCs/>
              </w:rPr>
              <w:t xml:space="preserve"> ARTE-IMM</w:t>
            </w:r>
            <w:r w:rsidRPr="00294646">
              <w:rPr>
                <w:b/>
                <w:bCs/>
              </w:rPr>
              <w:t xml:space="preserve"> -</w:t>
            </w:r>
            <w:r>
              <w:rPr>
                <w:b/>
                <w:bCs/>
              </w:rPr>
              <w:t>14</w:t>
            </w:r>
            <w:r w:rsidRPr="00294646">
              <w:rPr>
                <w:b/>
                <w:bCs/>
              </w:rPr>
              <w:t>)</w:t>
            </w:r>
            <w:r>
              <w:rPr>
                <w:b/>
                <w:bCs/>
              </w:rPr>
              <w:t xml:space="preserve"> </w:t>
            </w:r>
            <w:r w:rsidRPr="00845C0D">
              <w:t>Riconoscere il valore culturale di opere prodotte in paesi diversi dal proprio</w:t>
            </w:r>
          </w:p>
        </w:tc>
        <w:tc>
          <w:tcPr>
            <w:tcW w:w="1159" w:type="pct"/>
            <w:tcBorders>
              <w:top w:val="single" w:sz="4" w:space="0" w:color="auto"/>
              <w:left w:val="single" w:sz="4" w:space="0" w:color="auto"/>
              <w:bottom w:val="single" w:sz="4" w:space="0" w:color="auto"/>
              <w:right w:val="single" w:sz="4" w:space="0" w:color="auto"/>
            </w:tcBorders>
            <w:shd w:val="clear" w:color="auto" w:fill="auto"/>
            <w:vAlign w:val="center"/>
          </w:tcPr>
          <w:p w:rsidR="00CF20A4" w:rsidRDefault="00CF20A4" w:rsidP="00B37D0E">
            <w:pPr>
              <w:pStyle w:val="Contenutotabella"/>
              <w:jc w:val="center"/>
              <w:rPr>
                <w:rFonts w:ascii="Webdings" w:eastAsia="Webdings" w:hAnsi="Webdings" w:cs="Webdings"/>
                <w:sz w:val="20"/>
                <w:szCs w:val="20"/>
              </w:rPr>
            </w:pPr>
            <w:r>
              <w:rPr>
                <w:b/>
                <w:bCs/>
                <w:sz w:val="20"/>
                <w:szCs w:val="20"/>
              </w:rPr>
              <w:t>1° QUADRIMESTRE</w:t>
            </w:r>
          </w:p>
          <w:p w:rsidR="00CF20A4" w:rsidRPr="00032E9E" w:rsidRDefault="00CF20A4" w:rsidP="00B37D0E">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32" w:type="pct"/>
            <w:vMerge w:val="restart"/>
            <w:tcBorders>
              <w:top w:val="single" w:sz="4" w:space="0" w:color="auto"/>
              <w:left w:val="single" w:sz="4" w:space="0" w:color="auto"/>
              <w:right w:val="single" w:sz="4" w:space="0" w:color="auto"/>
            </w:tcBorders>
            <w:shd w:val="clear" w:color="auto" w:fill="auto"/>
            <w:vAlign w:val="center"/>
          </w:tcPr>
          <w:p w:rsidR="00CF20A4" w:rsidRDefault="00CF20A4" w:rsidP="00B37D0E">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CF20A4" w:rsidTr="00653736">
        <w:trPr>
          <w:trHeight w:val="360"/>
        </w:trPr>
        <w:tc>
          <w:tcPr>
            <w:tcW w:w="2608" w:type="pct"/>
            <w:gridSpan w:val="2"/>
            <w:vMerge/>
            <w:tcBorders>
              <w:left w:val="single" w:sz="4" w:space="0" w:color="auto"/>
              <w:bottom w:val="single" w:sz="4" w:space="0" w:color="auto"/>
              <w:right w:val="single" w:sz="4" w:space="0" w:color="auto"/>
            </w:tcBorders>
            <w:shd w:val="clear" w:color="auto" w:fill="auto"/>
            <w:vAlign w:val="center"/>
          </w:tcPr>
          <w:p w:rsidR="00CF20A4" w:rsidRDefault="00CF20A4" w:rsidP="00B37D0E">
            <w:pPr>
              <w:pStyle w:val="wobiettiviapprendimentoecontenuti"/>
              <w:spacing w:before="120" w:after="120"/>
              <w:rPr>
                <w:b/>
                <w:bCs/>
              </w:rPr>
            </w:pPr>
          </w:p>
        </w:tc>
        <w:tc>
          <w:tcPr>
            <w:tcW w:w="1159" w:type="pct"/>
            <w:tcBorders>
              <w:top w:val="single" w:sz="4" w:space="0" w:color="auto"/>
              <w:left w:val="single" w:sz="4" w:space="0" w:color="auto"/>
              <w:bottom w:val="single" w:sz="4" w:space="0" w:color="auto"/>
              <w:right w:val="single" w:sz="4" w:space="0" w:color="auto"/>
            </w:tcBorders>
            <w:shd w:val="clear" w:color="auto" w:fill="auto"/>
            <w:vAlign w:val="center"/>
          </w:tcPr>
          <w:p w:rsidR="00CF20A4" w:rsidRDefault="00CF20A4" w:rsidP="00B37D0E">
            <w:pPr>
              <w:pStyle w:val="Contenutotabella"/>
              <w:jc w:val="center"/>
              <w:rPr>
                <w:rFonts w:ascii="Webdings" w:eastAsia="Webdings" w:hAnsi="Webdings" w:cs="Webdings"/>
                <w:sz w:val="20"/>
                <w:szCs w:val="20"/>
              </w:rPr>
            </w:pPr>
            <w:r>
              <w:rPr>
                <w:b/>
                <w:bCs/>
                <w:sz w:val="20"/>
                <w:szCs w:val="20"/>
              </w:rPr>
              <w:t>2° QUADRIMESTRE</w:t>
            </w:r>
          </w:p>
          <w:p w:rsidR="00CF20A4" w:rsidRPr="004C6D7A" w:rsidRDefault="00CF20A4" w:rsidP="00B37D0E">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32" w:type="pct"/>
            <w:vMerge/>
            <w:tcBorders>
              <w:left w:val="single" w:sz="4" w:space="0" w:color="auto"/>
              <w:bottom w:val="single" w:sz="4" w:space="0" w:color="auto"/>
              <w:right w:val="single" w:sz="4" w:space="0" w:color="auto"/>
            </w:tcBorders>
            <w:shd w:val="clear" w:color="auto" w:fill="auto"/>
            <w:vAlign w:val="center"/>
          </w:tcPr>
          <w:p w:rsidR="00CF20A4" w:rsidRDefault="00CF20A4" w:rsidP="00B37D0E">
            <w:pPr>
              <w:pStyle w:val="Contenutotabella"/>
            </w:pPr>
          </w:p>
        </w:tc>
      </w:tr>
      <w:tr w:rsidR="00CF20A4" w:rsidTr="00653736">
        <w:trPr>
          <w:trHeight w:val="488"/>
        </w:trPr>
        <w:tc>
          <w:tcPr>
            <w:tcW w:w="2608" w:type="pct"/>
            <w:gridSpan w:val="2"/>
            <w:vMerge w:val="restart"/>
            <w:tcBorders>
              <w:top w:val="single" w:sz="4" w:space="0" w:color="auto"/>
              <w:left w:val="single" w:sz="4" w:space="0" w:color="auto"/>
              <w:right w:val="single" w:sz="4" w:space="0" w:color="auto"/>
            </w:tcBorders>
            <w:shd w:val="clear" w:color="auto" w:fill="auto"/>
            <w:vAlign w:val="center"/>
          </w:tcPr>
          <w:p w:rsidR="00CF20A4" w:rsidRDefault="00CF20A4" w:rsidP="00B37D0E">
            <w:pPr>
              <w:pStyle w:val="wobiettiviapprendimentoecontenuti"/>
              <w:spacing w:before="120" w:after="120"/>
            </w:pPr>
            <w:r>
              <w:rPr>
                <w:b/>
                <w:bCs/>
              </w:rPr>
              <w:t>(1</w:t>
            </w:r>
            <w:r w:rsidRPr="00294646">
              <w:rPr>
                <w:b/>
                <w:bCs/>
              </w:rPr>
              <w:t>°SEC-</w:t>
            </w:r>
            <w:r w:rsidRPr="00C20A69">
              <w:rPr>
                <w:b/>
                <w:bCs/>
              </w:rPr>
              <w:t xml:space="preserve"> ARTE-IMM</w:t>
            </w:r>
            <w:r w:rsidRPr="00294646">
              <w:rPr>
                <w:b/>
                <w:bCs/>
              </w:rPr>
              <w:t xml:space="preserve"> -</w:t>
            </w:r>
            <w:r>
              <w:rPr>
                <w:b/>
                <w:bCs/>
              </w:rPr>
              <w:t>15</w:t>
            </w:r>
            <w:r w:rsidRPr="00294646">
              <w:rPr>
                <w:b/>
                <w:bCs/>
              </w:rPr>
              <w:t>)</w:t>
            </w:r>
            <w:r>
              <w:rPr>
                <w:b/>
                <w:bCs/>
              </w:rPr>
              <w:t xml:space="preserve"> </w:t>
            </w:r>
            <w:r w:rsidRPr="00AC3F1E">
              <w:t>Ricavare da diverse fonti, anche digitali, semplici informazioni utili in relazione ad un determinato argomento</w:t>
            </w:r>
          </w:p>
        </w:tc>
        <w:tc>
          <w:tcPr>
            <w:tcW w:w="1159" w:type="pct"/>
            <w:tcBorders>
              <w:top w:val="single" w:sz="4" w:space="0" w:color="auto"/>
              <w:left w:val="single" w:sz="4" w:space="0" w:color="auto"/>
              <w:bottom w:val="single" w:sz="4" w:space="0" w:color="auto"/>
              <w:right w:val="single" w:sz="4" w:space="0" w:color="auto"/>
            </w:tcBorders>
            <w:shd w:val="clear" w:color="auto" w:fill="auto"/>
            <w:vAlign w:val="center"/>
          </w:tcPr>
          <w:p w:rsidR="00CF20A4" w:rsidRDefault="00CF20A4" w:rsidP="00B37D0E">
            <w:pPr>
              <w:pStyle w:val="Contenutotabella"/>
              <w:jc w:val="center"/>
              <w:rPr>
                <w:rFonts w:ascii="Webdings" w:eastAsia="Webdings" w:hAnsi="Webdings" w:cs="Webdings"/>
                <w:sz w:val="20"/>
                <w:szCs w:val="20"/>
              </w:rPr>
            </w:pPr>
            <w:r>
              <w:rPr>
                <w:b/>
                <w:bCs/>
                <w:sz w:val="20"/>
                <w:szCs w:val="20"/>
              </w:rPr>
              <w:t>1° QUADRIMESTRE</w:t>
            </w:r>
          </w:p>
          <w:p w:rsidR="00CF20A4" w:rsidRPr="00B37D0E" w:rsidRDefault="00CF20A4" w:rsidP="00B37D0E">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32" w:type="pct"/>
            <w:vMerge w:val="restart"/>
            <w:tcBorders>
              <w:top w:val="single" w:sz="4" w:space="0" w:color="auto"/>
              <w:left w:val="single" w:sz="4" w:space="0" w:color="auto"/>
              <w:right w:val="single" w:sz="4" w:space="0" w:color="auto"/>
            </w:tcBorders>
            <w:shd w:val="clear" w:color="auto" w:fill="auto"/>
            <w:vAlign w:val="center"/>
          </w:tcPr>
          <w:p w:rsidR="00CF20A4" w:rsidRDefault="00CF20A4" w:rsidP="00B37D0E">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CF20A4" w:rsidTr="00653736">
        <w:trPr>
          <w:trHeight w:val="487"/>
        </w:trPr>
        <w:tc>
          <w:tcPr>
            <w:tcW w:w="2608" w:type="pct"/>
            <w:gridSpan w:val="2"/>
            <w:vMerge/>
            <w:tcBorders>
              <w:left w:val="single" w:sz="4" w:space="0" w:color="auto"/>
              <w:bottom w:val="single" w:sz="4" w:space="0" w:color="auto"/>
              <w:right w:val="single" w:sz="4" w:space="0" w:color="auto"/>
            </w:tcBorders>
            <w:shd w:val="clear" w:color="auto" w:fill="auto"/>
            <w:vAlign w:val="center"/>
          </w:tcPr>
          <w:p w:rsidR="00CF20A4" w:rsidRDefault="00CF20A4" w:rsidP="00B37D0E">
            <w:pPr>
              <w:pStyle w:val="wobiettiviapprendimentoecontenuti"/>
              <w:spacing w:before="120" w:after="120"/>
              <w:rPr>
                <w:b/>
                <w:bCs/>
              </w:rPr>
            </w:pPr>
          </w:p>
        </w:tc>
        <w:tc>
          <w:tcPr>
            <w:tcW w:w="1159" w:type="pct"/>
            <w:tcBorders>
              <w:top w:val="single" w:sz="4" w:space="0" w:color="auto"/>
              <w:left w:val="single" w:sz="4" w:space="0" w:color="auto"/>
              <w:bottom w:val="single" w:sz="4" w:space="0" w:color="auto"/>
              <w:right w:val="single" w:sz="4" w:space="0" w:color="auto"/>
            </w:tcBorders>
            <w:shd w:val="clear" w:color="auto" w:fill="auto"/>
            <w:vAlign w:val="center"/>
          </w:tcPr>
          <w:p w:rsidR="00CF20A4" w:rsidRDefault="00CF20A4" w:rsidP="00B37D0E">
            <w:pPr>
              <w:pStyle w:val="Contenutotabella"/>
              <w:jc w:val="center"/>
              <w:rPr>
                <w:rFonts w:ascii="Webdings" w:eastAsia="Webdings" w:hAnsi="Webdings" w:cs="Webdings"/>
                <w:sz w:val="20"/>
                <w:szCs w:val="20"/>
              </w:rPr>
            </w:pPr>
            <w:r>
              <w:rPr>
                <w:b/>
                <w:bCs/>
                <w:sz w:val="20"/>
                <w:szCs w:val="20"/>
              </w:rPr>
              <w:t>2° QUADRIMESTRE</w:t>
            </w:r>
          </w:p>
          <w:p w:rsidR="00CF20A4" w:rsidRPr="004C6D7A" w:rsidRDefault="00CF20A4" w:rsidP="00B37D0E">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32" w:type="pct"/>
            <w:vMerge/>
            <w:tcBorders>
              <w:left w:val="single" w:sz="4" w:space="0" w:color="auto"/>
              <w:bottom w:val="single" w:sz="4" w:space="0" w:color="auto"/>
              <w:right w:val="single" w:sz="4" w:space="0" w:color="auto"/>
            </w:tcBorders>
            <w:shd w:val="clear" w:color="auto" w:fill="auto"/>
            <w:vAlign w:val="center"/>
          </w:tcPr>
          <w:p w:rsidR="00CF20A4" w:rsidRDefault="00CF20A4" w:rsidP="00B37D0E">
            <w:pPr>
              <w:pStyle w:val="Contenutotabella"/>
            </w:pPr>
          </w:p>
        </w:tc>
      </w:tr>
    </w:tbl>
    <w:p w:rsidR="00CF20A4" w:rsidRDefault="00CF20A4" w:rsidP="00CF20A4"/>
    <w:p w:rsidR="00FD2B5E" w:rsidRDefault="00FD2B5E" w:rsidP="00420C84">
      <w:pPr>
        <w:pStyle w:val="Contenutotabella"/>
        <w:spacing w:before="120" w:after="17"/>
        <w:rPr>
          <w:rFonts w:ascii="Verdana" w:hAnsi="Verdana"/>
          <w:b/>
          <w:bCs/>
          <w:sz w:val="16"/>
          <w:szCs w:val="16"/>
        </w:rPr>
      </w:pPr>
    </w:p>
    <w:p w:rsidR="00420C84" w:rsidRPr="00C36F48" w:rsidRDefault="00420C84" w:rsidP="00420C84">
      <w:pPr>
        <w:pStyle w:val="Contenutotabella"/>
        <w:spacing w:before="120" w:after="17"/>
        <w:rPr>
          <w:rFonts w:ascii="Verdana" w:hAnsi="Verdana"/>
          <w:sz w:val="16"/>
          <w:szCs w:val="16"/>
        </w:rPr>
      </w:pPr>
      <w:r w:rsidRPr="00C36F48">
        <w:rPr>
          <w:rFonts w:ascii="Verdana" w:hAnsi="Verdana"/>
          <w:b/>
          <w:bCs/>
          <w:sz w:val="16"/>
          <w:szCs w:val="16"/>
        </w:rPr>
        <w:t>PROGRAMMAZIONE</w:t>
      </w:r>
      <w:r w:rsidRPr="00C36F48">
        <w:rPr>
          <w:rFonts w:ascii="Verdana" w:hAnsi="Verdana"/>
          <w:sz w:val="16"/>
          <w:szCs w:val="16"/>
        </w:rPr>
        <w:t xml:space="preserve"> ELABORATA IN DATA  ______ / ______ / _________  </w:t>
      </w:r>
    </w:p>
    <w:p w:rsidR="00420C84" w:rsidRPr="00C36F48" w:rsidRDefault="00420C84" w:rsidP="00420C84">
      <w:pPr>
        <w:pStyle w:val="Contenutotabella"/>
        <w:spacing w:before="17" w:after="17"/>
        <w:rPr>
          <w:rFonts w:ascii="Verdana" w:hAnsi="Verdana"/>
          <w:sz w:val="16"/>
          <w:szCs w:val="16"/>
        </w:rPr>
      </w:pPr>
    </w:p>
    <w:p w:rsidR="00FD2B5E" w:rsidRDefault="00FD2B5E" w:rsidP="00420C84">
      <w:pPr>
        <w:pStyle w:val="Contenutotabella"/>
        <w:spacing w:before="17" w:after="17"/>
        <w:rPr>
          <w:rFonts w:ascii="Verdana" w:hAnsi="Verdana"/>
          <w:b/>
          <w:bCs/>
          <w:sz w:val="16"/>
          <w:szCs w:val="16"/>
        </w:rPr>
      </w:pPr>
    </w:p>
    <w:p w:rsidR="00420C84" w:rsidRPr="00C36F48" w:rsidRDefault="00420C84" w:rsidP="00420C84">
      <w:pPr>
        <w:pStyle w:val="Contenutotabella"/>
        <w:spacing w:before="17" w:after="17"/>
        <w:rPr>
          <w:rFonts w:ascii="Verdana" w:hAnsi="Verdana"/>
          <w:sz w:val="16"/>
          <w:szCs w:val="16"/>
        </w:rPr>
      </w:pPr>
      <w:r w:rsidRPr="00C36F48">
        <w:rPr>
          <w:rFonts w:ascii="Verdana" w:hAnsi="Verdana"/>
          <w:b/>
          <w:bCs/>
          <w:sz w:val="16"/>
          <w:szCs w:val="16"/>
        </w:rPr>
        <w:t>VALUTAZIONE FINE 2° QUADRIMESTRE</w:t>
      </w:r>
      <w:r w:rsidRPr="00C36F48">
        <w:rPr>
          <w:rFonts w:ascii="Verdana" w:hAnsi="Verdana"/>
          <w:sz w:val="16"/>
          <w:szCs w:val="16"/>
        </w:rPr>
        <w:t xml:space="preserve"> IN DATA  ______ / ______ / _________  </w:t>
      </w:r>
    </w:p>
    <w:p w:rsidR="00420C84" w:rsidRDefault="00420C84" w:rsidP="00420C84">
      <w:pPr>
        <w:pStyle w:val="Contenutotabella"/>
        <w:spacing w:before="17" w:after="17"/>
        <w:rPr>
          <w:rFonts w:ascii="Verdana" w:hAnsi="Verdana"/>
          <w:sz w:val="16"/>
          <w:szCs w:val="16"/>
        </w:rPr>
      </w:pPr>
    </w:p>
    <w:p w:rsidR="00FD2B5E" w:rsidRDefault="00FD2B5E" w:rsidP="00420C84">
      <w:pPr>
        <w:pStyle w:val="Contenutotabella"/>
        <w:spacing w:before="17" w:after="17"/>
        <w:rPr>
          <w:rFonts w:ascii="Verdana" w:hAnsi="Verdana"/>
          <w:sz w:val="16"/>
          <w:szCs w:val="16"/>
        </w:rPr>
      </w:pPr>
    </w:p>
    <w:p w:rsidR="00420C84" w:rsidRPr="00C36F48" w:rsidRDefault="00420C84" w:rsidP="00420C84">
      <w:pPr>
        <w:pStyle w:val="Contenutotabella"/>
        <w:spacing w:before="17" w:after="17"/>
        <w:rPr>
          <w:sz w:val="16"/>
          <w:szCs w:val="16"/>
        </w:rPr>
      </w:pPr>
      <w:r w:rsidRPr="00C36F48">
        <w:rPr>
          <w:rFonts w:ascii="Verdana" w:hAnsi="Verdana"/>
          <w:sz w:val="16"/>
          <w:szCs w:val="16"/>
        </w:rPr>
        <w:t xml:space="preserve">Nome del docente    </w:t>
      </w:r>
      <w:r w:rsidRPr="00C36F48">
        <w:rPr>
          <w:sz w:val="16"/>
          <w:szCs w:val="16"/>
        </w:rPr>
        <w:t xml:space="preserve">____________________________________________    </w:t>
      </w:r>
    </w:p>
    <w:p w:rsidR="003C1E27" w:rsidRDefault="003C1E27" w:rsidP="003C1E27">
      <w:pPr>
        <w:pStyle w:val="NormaleWeb"/>
        <w:spacing w:after="170"/>
        <w:jc w:val="center"/>
        <w:rPr>
          <w:rFonts w:ascii="Verdana" w:hAnsi="Verdana"/>
          <w:b/>
          <w:bCs/>
        </w:rPr>
      </w:pPr>
    </w:p>
    <w:p w:rsidR="00FD2B5E" w:rsidRDefault="00FD2B5E" w:rsidP="003C1E27">
      <w:pPr>
        <w:pStyle w:val="NormaleWeb"/>
        <w:spacing w:after="170"/>
        <w:jc w:val="center"/>
        <w:rPr>
          <w:rFonts w:ascii="Verdana" w:hAnsi="Verdana"/>
          <w:b/>
          <w:bCs/>
          <w:color w:val="FF0000"/>
        </w:rPr>
      </w:pPr>
    </w:p>
    <w:p w:rsidR="00FD2B5E" w:rsidRDefault="00FD2B5E" w:rsidP="003C1E27">
      <w:pPr>
        <w:pStyle w:val="NormaleWeb"/>
        <w:spacing w:after="170"/>
        <w:jc w:val="center"/>
        <w:rPr>
          <w:rFonts w:ascii="Verdana" w:hAnsi="Verdana"/>
          <w:b/>
          <w:bCs/>
          <w:color w:val="FF0000"/>
        </w:rPr>
      </w:pPr>
    </w:p>
    <w:p w:rsidR="00FD2B5E" w:rsidRDefault="00FD2B5E" w:rsidP="003C1E27">
      <w:pPr>
        <w:pStyle w:val="NormaleWeb"/>
        <w:spacing w:after="170"/>
        <w:jc w:val="center"/>
        <w:rPr>
          <w:rFonts w:ascii="Verdana" w:hAnsi="Verdana"/>
          <w:b/>
          <w:bCs/>
          <w:color w:val="FF0000"/>
        </w:rPr>
      </w:pPr>
    </w:p>
    <w:p w:rsidR="00FD2B5E" w:rsidRDefault="00FD2B5E" w:rsidP="003C1E27">
      <w:pPr>
        <w:pStyle w:val="NormaleWeb"/>
        <w:spacing w:after="170"/>
        <w:jc w:val="center"/>
        <w:rPr>
          <w:rFonts w:ascii="Verdana" w:hAnsi="Verdana"/>
          <w:b/>
          <w:bCs/>
          <w:color w:val="FF0000"/>
        </w:rPr>
      </w:pPr>
    </w:p>
    <w:p w:rsidR="00FD2B5E" w:rsidRDefault="00FD2B5E" w:rsidP="003C1E27">
      <w:pPr>
        <w:pStyle w:val="NormaleWeb"/>
        <w:spacing w:after="170"/>
        <w:jc w:val="center"/>
        <w:rPr>
          <w:rFonts w:ascii="Verdana" w:hAnsi="Verdana"/>
          <w:b/>
          <w:bCs/>
          <w:color w:val="FF0000"/>
        </w:rPr>
      </w:pPr>
    </w:p>
    <w:p w:rsidR="00FD2B5E" w:rsidRDefault="00FD2B5E" w:rsidP="003C1E27">
      <w:pPr>
        <w:pStyle w:val="NormaleWeb"/>
        <w:spacing w:after="170"/>
        <w:jc w:val="center"/>
        <w:rPr>
          <w:rFonts w:ascii="Verdana" w:hAnsi="Verdana"/>
          <w:b/>
          <w:bCs/>
          <w:color w:val="FF0000"/>
        </w:rPr>
      </w:pPr>
    </w:p>
    <w:p w:rsidR="00FD2B5E" w:rsidRDefault="00FD2B5E" w:rsidP="003C1E27">
      <w:pPr>
        <w:pStyle w:val="NormaleWeb"/>
        <w:spacing w:after="170"/>
        <w:jc w:val="center"/>
        <w:rPr>
          <w:rFonts w:ascii="Verdana" w:hAnsi="Verdana"/>
          <w:b/>
          <w:bCs/>
          <w:color w:val="FF0000"/>
        </w:rPr>
      </w:pPr>
    </w:p>
    <w:p w:rsidR="00FD2B5E" w:rsidRDefault="00FD2B5E" w:rsidP="003C1E27">
      <w:pPr>
        <w:pStyle w:val="NormaleWeb"/>
        <w:spacing w:after="170"/>
        <w:jc w:val="center"/>
        <w:rPr>
          <w:rFonts w:ascii="Verdana" w:hAnsi="Verdana"/>
          <w:b/>
          <w:bCs/>
          <w:color w:val="FF0000"/>
        </w:rPr>
      </w:pPr>
    </w:p>
    <w:p w:rsidR="00FD2B5E" w:rsidRDefault="00FD2B5E" w:rsidP="003C1E27">
      <w:pPr>
        <w:pStyle w:val="NormaleWeb"/>
        <w:spacing w:after="170"/>
        <w:jc w:val="center"/>
        <w:rPr>
          <w:rFonts w:ascii="Verdana" w:hAnsi="Verdana"/>
          <w:b/>
          <w:bCs/>
          <w:color w:val="FF0000"/>
        </w:rPr>
      </w:pPr>
    </w:p>
    <w:p w:rsidR="00FD2B5E" w:rsidRDefault="00FD2B5E" w:rsidP="003C1E27">
      <w:pPr>
        <w:pStyle w:val="NormaleWeb"/>
        <w:spacing w:after="170"/>
        <w:jc w:val="center"/>
        <w:rPr>
          <w:rFonts w:ascii="Verdana" w:hAnsi="Verdana"/>
          <w:b/>
          <w:bCs/>
          <w:color w:val="FF0000"/>
        </w:rPr>
      </w:pPr>
    </w:p>
    <w:p w:rsidR="003C1E27" w:rsidRDefault="003C1E27" w:rsidP="003C1E27">
      <w:pPr>
        <w:pStyle w:val="NormaleWeb"/>
        <w:spacing w:after="170"/>
        <w:jc w:val="center"/>
        <w:rPr>
          <w:rFonts w:ascii="Verdana" w:hAnsi="Verdana"/>
          <w:b/>
          <w:bCs/>
        </w:rPr>
      </w:pPr>
      <w:r w:rsidRPr="0059624D">
        <w:rPr>
          <w:rFonts w:ascii="Verdana" w:hAnsi="Verdana"/>
          <w:b/>
          <w:bCs/>
          <w:color w:val="FF0000"/>
        </w:rPr>
        <w:lastRenderedPageBreak/>
        <w:t xml:space="preserve">CLASSI </w:t>
      </w:r>
      <w:r>
        <w:rPr>
          <w:rFonts w:ascii="Verdana" w:hAnsi="Verdana"/>
          <w:b/>
          <w:bCs/>
          <w:color w:val="FF0000"/>
        </w:rPr>
        <w:t xml:space="preserve">SECONDE SECONDARIA                                                                       </w:t>
      </w:r>
      <w:r>
        <w:rPr>
          <w:rFonts w:ascii="Verdana" w:hAnsi="Verdana"/>
          <w:b/>
          <w:bCs/>
          <w:sz w:val="22"/>
          <w:szCs w:val="22"/>
        </w:rPr>
        <w:t xml:space="preserve">- </w:t>
      </w:r>
      <w:r>
        <w:rPr>
          <w:rFonts w:ascii="Verdana" w:hAnsi="Verdana"/>
          <w:b/>
          <w:bCs/>
        </w:rPr>
        <w:t>CURRICOLO</w:t>
      </w:r>
      <w:r w:rsidRPr="009F6139">
        <w:rPr>
          <w:rFonts w:ascii="Verdana" w:hAnsi="Verdana"/>
          <w:b/>
          <w:bCs/>
        </w:rPr>
        <w:t xml:space="preserve"> ANNUALE DI </w:t>
      </w:r>
      <w:r>
        <w:rPr>
          <w:rFonts w:ascii="Verdana" w:hAnsi="Verdana"/>
          <w:b/>
          <w:bCs/>
        </w:rPr>
        <w:t>ARTE e IMMAGINE –</w:t>
      </w:r>
    </w:p>
    <w:p w:rsidR="00EF0A7A" w:rsidRDefault="00EF0A7A" w:rsidP="003C1E27">
      <w:pPr>
        <w:pStyle w:val="NormaleWeb"/>
        <w:spacing w:after="170"/>
        <w:jc w:val="center"/>
        <w:rPr>
          <w:rFonts w:ascii="Verdana" w:hAnsi="Verdana"/>
          <w:b/>
          <w:bCs/>
        </w:rPr>
      </w:pPr>
    </w:p>
    <w:tbl>
      <w:tblPr>
        <w:tblW w:w="5076" w:type="pct"/>
        <w:tblCellMar>
          <w:top w:w="55" w:type="dxa"/>
          <w:left w:w="55" w:type="dxa"/>
          <w:bottom w:w="55" w:type="dxa"/>
          <w:right w:w="55" w:type="dxa"/>
        </w:tblCellMar>
        <w:tblLook w:val="0000" w:firstRow="0" w:lastRow="0" w:firstColumn="0" w:lastColumn="0" w:noHBand="0" w:noVBand="0"/>
      </w:tblPr>
      <w:tblGrid>
        <w:gridCol w:w="1516"/>
        <w:gridCol w:w="3585"/>
        <w:gridCol w:w="2268"/>
        <w:gridCol w:w="2409"/>
      </w:tblGrid>
      <w:tr w:rsidR="00EF0A7A" w:rsidTr="00717D91">
        <w:tc>
          <w:tcPr>
            <w:tcW w:w="5000" w:type="pct"/>
            <w:gridSpan w:val="4"/>
            <w:tcBorders>
              <w:top w:val="single" w:sz="4" w:space="0" w:color="auto"/>
              <w:left w:val="single" w:sz="2" w:space="0" w:color="000000"/>
              <w:bottom w:val="single" w:sz="2" w:space="0" w:color="000000"/>
              <w:right w:val="single" w:sz="2" w:space="0" w:color="000000"/>
            </w:tcBorders>
            <w:shd w:val="clear" w:color="auto" w:fill="auto"/>
            <w:vAlign w:val="center"/>
          </w:tcPr>
          <w:p w:rsidR="00EF0A7A" w:rsidRDefault="00EF0A7A" w:rsidP="005D2951">
            <w:pPr>
              <w:pStyle w:val="wtraguardicompetenza"/>
              <w:jc w:val="center"/>
            </w:pPr>
            <w:r>
              <w:t xml:space="preserve">    </w:t>
            </w:r>
            <w:r w:rsidRPr="003B31C0">
              <w:rPr>
                <w:rStyle w:val="wwWnucleofondantelegenda"/>
                <w:szCs w:val="16"/>
              </w:rPr>
              <w:t>NUCLEO FONDANTE</w:t>
            </w:r>
            <w:r w:rsidRPr="003B31C0">
              <w:rPr>
                <w:rStyle w:val="wwWnucleofondantelegenda"/>
              </w:rPr>
              <w:t>:</w:t>
            </w:r>
            <w:r>
              <w:rPr>
                <w:rStyle w:val="wwWnucleofondantelegenda"/>
              </w:rPr>
              <w:t xml:space="preserve"> </w:t>
            </w:r>
            <w:r w:rsidRPr="00717D91">
              <w:rPr>
                <w:rStyle w:val="WWWnucleofondante"/>
                <w:b/>
              </w:rPr>
              <w:t>ESPRIMERSI E COMUNICARE</w:t>
            </w:r>
          </w:p>
        </w:tc>
      </w:tr>
      <w:tr w:rsidR="00EF0A7A" w:rsidTr="00717D91">
        <w:tc>
          <w:tcPr>
            <w:tcW w:w="775" w:type="pct"/>
            <w:tcBorders>
              <w:top w:val="single" w:sz="2" w:space="0" w:color="000000"/>
              <w:left w:val="single" w:sz="1" w:space="0" w:color="000000"/>
              <w:bottom w:val="single" w:sz="1" w:space="0" w:color="000000"/>
            </w:tcBorders>
            <w:shd w:val="clear" w:color="auto" w:fill="auto"/>
            <w:vAlign w:val="center"/>
          </w:tcPr>
          <w:p w:rsidR="00EF0A7A" w:rsidRDefault="00EF0A7A" w:rsidP="005D2951">
            <w:pPr>
              <w:pStyle w:val="wtraguardicompetenzalabel"/>
            </w:pPr>
            <w:r>
              <w:t>T</w:t>
            </w:r>
            <w:r>
              <w:rPr>
                <w:sz w:val="14"/>
                <w:szCs w:val="14"/>
              </w:rPr>
              <w:t>RAGUARDI  DI SVILUPPO DELLA COMPETENZA</w:t>
            </w:r>
          </w:p>
        </w:tc>
        <w:tc>
          <w:tcPr>
            <w:tcW w:w="4225" w:type="pct"/>
            <w:gridSpan w:val="3"/>
            <w:tcBorders>
              <w:top w:val="single" w:sz="2" w:space="0" w:color="000000"/>
              <w:left w:val="single" w:sz="1" w:space="0" w:color="000000"/>
              <w:bottom w:val="single" w:sz="1" w:space="0" w:color="000000"/>
              <w:right w:val="single" w:sz="1" w:space="0" w:color="000000"/>
            </w:tcBorders>
            <w:shd w:val="clear" w:color="auto" w:fill="auto"/>
            <w:vAlign w:val="center"/>
          </w:tcPr>
          <w:p w:rsidR="00EF0A7A" w:rsidRDefault="00EF0A7A" w:rsidP="005D2951">
            <w:pPr>
              <w:pStyle w:val="wtraguardicompetenza"/>
              <w:spacing w:before="120" w:after="120"/>
            </w:pPr>
            <w:r w:rsidRPr="007949AD">
              <w:t>L’alunno</w:t>
            </w:r>
            <w:r>
              <w:t>/a</w:t>
            </w:r>
            <w:r w:rsidRPr="007949AD">
              <w:t xml:space="preserve"> realizza elaborati personali e creativi applicando in modo semplice le conoscenze e le regole del linguaggio visivo, scegliendo tecniche e materiali differenti.</w:t>
            </w:r>
          </w:p>
        </w:tc>
      </w:tr>
      <w:tr w:rsidR="00EF0A7A" w:rsidTr="00717D91">
        <w:tc>
          <w:tcPr>
            <w:tcW w:w="2608" w:type="pct"/>
            <w:gridSpan w:val="2"/>
            <w:tcBorders>
              <w:top w:val="single" w:sz="1" w:space="0" w:color="000000"/>
              <w:left w:val="single" w:sz="1" w:space="0" w:color="000000"/>
              <w:bottom w:val="single" w:sz="1" w:space="0" w:color="000000"/>
            </w:tcBorders>
            <w:shd w:val="clear" w:color="auto" w:fill="auto"/>
            <w:vAlign w:val="center"/>
          </w:tcPr>
          <w:p w:rsidR="00EF0A7A" w:rsidRDefault="00EF0A7A" w:rsidP="005D2951">
            <w:pPr>
              <w:pStyle w:val="wobiettiviapprendimentolabel"/>
            </w:pPr>
            <w:r>
              <w:t>OBIETTIVI DI APPRENDIMENTO E CONTENUTI</w:t>
            </w:r>
          </w:p>
        </w:tc>
        <w:tc>
          <w:tcPr>
            <w:tcW w:w="1160" w:type="pct"/>
            <w:tcBorders>
              <w:top w:val="single" w:sz="1" w:space="0" w:color="000000"/>
              <w:left w:val="single" w:sz="1" w:space="0" w:color="000000"/>
              <w:bottom w:val="single" w:sz="1" w:space="0" w:color="000000"/>
            </w:tcBorders>
            <w:shd w:val="clear" w:color="auto" w:fill="auto"/>
            <w:vAlign w:val="center"/>
          </w:tcPr>
          <w:p w:rsidR="00EF0A7A" w:rsidRDefault="00EF0A7A" w:rsidP="005D2951">
            <w:pPr>
              <w:pStyle w:val="wprevisioneattuazione"/>
              <w:rPr>
                <w:b/>
                <w:bCs/>
                <w:sz w:val="16"/>
                <w:szCs w:val="16"/>
              </w:rPr>
            </w:pPr>
            <w:r>
              <w:rPr>
                <w:b/>
                <w:bCs/>
                <w:sz w:val="16"/>
                <w:szCs w:val="16"/>
              </w:rPr>
              <w:t xml:space="preserve">PREVISIONE DI ATTUAZIONE </w:t>
            </w:r>
          </w:p>
        </w:tc>
        <w:tc>
          <w:tcPr>
            <w:tcW w:w="1232" w:type="pct"/>
            <w:tcBorders>
              <w:top w:val="single" w:sz="1" w:space="0" w:color="000000"/>
              <w:left w:val="single" w:sz="1" w:space="0" w:color="000000"/>
              <w:bottom w:val="single" w:sz="1" w:space="0" w:color="000000"/>
              <w:right w:val="single" w:sz="1" w:space="0" w:color="000000"/>
            </w:tcBorders>
            <w:shd w:val="clear" w:color="auto" w:fill="auto"/>
          </w:tcPr>
          <w:p w:rsidR="00EF0A7A" w:rsidRDefault="00EF0A7A" w:rsidP="005D2951">
            <w:pPr>
              <w:pStyle w:val="wprevisioneattuazione"/>
            </w:pPr>
            <w:r>
              <w:rPr>
                <w:b/>
                <w:bCs/>
                <w:sz w:val="16"/>
                <w:szCs w:val="16"/>
              </w:rPr>
              <w:t>VALUTAZIONE FINALE</w:t>
            </w:r>
          </w:p>
        </w:tc>
      </w:tr>
      <w:tr w:rsidR="00EF0A7A" w:rsidTr="00717D91">
        <w:trPr>
          <w:trHeight w:val="488"/>
        </w:trPr>
        <w:tc>
          <w:tcPr>
            <w:tcW w:w="2608" w:type="pct"/>
            <w:gridSpan w:val="2"/>
            <w:vMerge w:val="restart"/>
            <w:tcBorders>
              <w:left w:val="single" w:sz="1" w:space="0" w:color="000000"/>
            </w:tcBorders>
            <w:shd w:val="clear" w:color="auto" w:fill="auto"/>
            <w:vAlign w:val="center"/>
          </w:tcPr>
          <w:p w:rsidR="00EF0A7A" w:rsidRPr="007949AD" w:rsidRDefault="00EF0A7A" w:rsidP="005D2951">
            <w:pPr>
              <w:pStyle w:val="wobiettiviapprendimentoecontenuti"/>
              <w:spacing w:before="120" w:after="120"/>
            </w:pPr>
            <w:r>
              <w:rPr>
                <w:b/>
                <w:bCs/>
              </w:rPr>
              <w:t>(2</w:t>
            </w:r>
            <w:r w:rsidRPr="00294646">
              <w:rPr>
                <w:b/>
                <w:bCs/>
              </w:rPr>
              <w:t>°SEC-</w:t>
            </w:r>
            <w:r w:rsidRPr="00C20A69">
              <w:rPr>
                <w:b/>
                <w:bCs/>
              </w:rPr>
              <w:t xml:space="preserve"> ARTE-IMM</w:t>
            </w:r>
            <w:r w:rsidRPr="00294646">
              <w:rPr>
                <w:b/>
                <w:bCs/>
              </w:rPr>
              <w:t xml:space="preserve"> -</w:t>
            </w:r>
            <w:r>
              <w:rPr>
                <w:b/>
                <w:bCs/>
              </w:rPr>
              <w:t>1</w:t>
            </w:r>
            <w:r w:rsidRPr="00294646">
              <w:rPr>
                <w:b/>
                <w:bCs/>
              </w:rPr>
              <w:t>)</w:t>
            </w:r>
            <w:r>
              <w:rPr>
                <w:b/>
                <w:bCs/>
              </w:rPr>
              <w:t xml:space="preserve"> </w:t>
            </w:r>
            <w:r w:rsidRPr="007949AD">
              <w:t>Ideare e progettare elaborati ricercando soluzioni creative originali, ispirate anche allo studio dell’arte e della comunicazione visiva</w:t>
            </w:r>
          </w:p>
        </w:tc>
        <w:tc>
          <w:tcPr>
            <w:tcW w:w="1160" w:type="pct"/>
            <w:tcBorders>
              <w:left w:val="single" w:sz="1" w:space="0" w:color="000000"/>
              <w:bottom w:val="single" w:sz="1" w:space="0" w:color="000000"/>
            </w:tcBorders>
            <w:shd w:val="clear" w:color="auto" w:fill="auto"/>
            <w:vAlign w:val="center"/>
          </w:tcPr>
          <w:p w:rsidR="00EF0A7A" w:rsidRDefault="00EF0A7A" w:rsidP="00717D91">
            <w:pPr>
              <w:pStyle w:val="Contenutotabella"/>
              <w:jc w:val="center"/>
              <w:rPr>
                <w:rFonts w:ascii="Webdings" w:eastAsia="Webdings" w:hAnsi="Webdings" w:cs="Webdings"/>
                <w:sz w:val="20"/>
                <w:szCs w:val="20"/>
              </w:rPr>
            </w:pPr>
            <w:r>
              <w:rPr>
                <w:b/>
                <w:bCs/>
                <w:sz w:val="20"/>
                <w:szCs w:val="20"/>
              </w:rPr>
              <w:t>1° QUADRIMESTRE</w:t>
            </w:r>
          </w:p>
          <w:p w:rsidR="00EF0A7A" w:rsidRDefault="00EF0A7A" w:rsidP="00717D91">
            <w:pPr>
              <w:pStyle w:val="Contenutotabella"/>
              <w:jc w:val="center"/>
              <w:rPr>
                <w:rFonts w:ascii="Webdings" w:eastAsia="Webdings" w:hAnsi="Webdings" w:cs="Webdings"/>
                <w:sz w:val="36"/>
                <w:szCs w:val="36"/>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32" w:type="pct"/>
            <w:vMerge w:val="restart"/>
            <w:tcBorders>
              <w:left w:val="single" w:sz="1" w:space="0" w:color="000000"/>
              <w:right w:val="single" w:sz="1" w:space="0" w:color="000000"/>
            </w:tcBorders>
            <w:shd w:val="clear" w:color="auto" w:fill="auto"/>
            <w:vAlign w:val="center"/>
          </w:tcPr>
          <w:p w:rsidR="00EF0A7A" w:rsidRDefault="00EF0A7A" w:rsidP="005D2951">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EF0A7A" w:rsidTr="00717D91">
        <w:trPr>
          <w:trHeight w:val="487"/>
        </w:trPr>
        <w:tc>
          <w:tcPr>
            <w:tcW w:w="2608" w:type="pct"/>
            <w:gridSpan w:val="2"/>
            <w:vMerge/>
            <w:tcBorders>
              <w:left w:val="single" w:sz="1" w:space="0" w:color="000000"/>
              <w:bottom w:val="single" w:sz="1" w:space="0" w:color="000000"/>
            </w:tcBorders>
            <w:shd w:val="clear" w:color="auto" w:fill="auto"/>
            <w:vAlign w:val="center"/>
          </w:tcPr>
          <w:p w:rsidR="00EF0A7A" w:rsidRDefault="00EF0A7A" w:rsidP="005D2951">
            <w:pPr>
              <w:pStyle w:val="wobiettiviapprendimentoecontenuti"/>
              <w:spacing w:before="120" w:after="120"/>
              <w:rPr>
                <w:b/>
                <w:bCs/>
              </w:rPr>
            </w:pPr>
          </w:p>
        </w:tc>
        <w:tc>
          <w:tcPr>
            <w:tcW w:w="1160" w:type="pct"/>
            <w:tcBorders>
              <w:left w:val="single" w:sz="1" w:space="0" w:color="000000"/>
              <w:bottom w:val="single" w:sz="1" w:space="0" w:color="000000"/>
            </w:tcBorders>
            <w:shd w:val="clear" w:color="auto" w:fill="auto"/>
            <w:vAlign w:val="center"/>
          </w:tcPr>
          <w:p w:rsidR="00EF0A7A" w:rsidRDefault="00EF0A7A" w:rsidP="00717D91">
            <w:pPr>
              <w:pStyle w:val="Contenutotabella"/>
              <w:jc w:val="center"/>
              <w:rPr>
                <w:rFonts w:ascii="Webdings" w:eastAsia="Webdings" w:hAnsi="Webdings" w:cs="Webdings"/>
                <w:sz w:val="20"/>
                <w:szCs w:val="20"/>
              </w:rPr>
            </w:pPr>
            <w:r>
              <w:rPr>
                <w:b/>
                <w:bCs/>
                <w:sz w:val="20"/>
                <w:szCs w:val="20"/>
              </w:rPr>
              <w:t>2° QUADRIMESTRE</w:t>
            </w:r>
          </w:p>
          <w:p w:rsidR="00EF0A7A" w:rsidRPr="004C6D7A" w:rsidRDefault="00EF0A7A" w:rsidP="00717D91">
            <w:pPr>
              <w:pStyle w:val="Contenutotabella"/>
              <w:jc w:val="center"/>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32" w:type="pct"/>
            <w:vMerge/>
            <w:tcBorders>
              <w:left w:val="single" w:sz="1" w:space="0" w:color="000000"/>
              <w:bottom w:val="single" w:sz="1" w:space="0" w:color="000000"/>
              <w:right w:val="single" w:sz="1" w:space="0" w:color="000000"/>
            </w:tcBorders>
            <w:shd w:val="clear" w:color="auto" w:fill="auto"/>
            <w:vAlign w:val="center"/>
          </w:tcPr>
          <w:p w:rsidR="00EF0A7A" w:rsidRDefault="00EF0A7A" w:rsidP="005D2951">
            <w:pPr>
              <w:pStyle w:val="Contenutotabella"/>
            </w:pPr>
          </w:p>
        </w:tc>
      </w:tr>
      <w:tr w:rsidR="00EF0A7A" w:rsidTr="00717D91">
        <w:trPr>
          <w:trHeight w:val="728"/>
        </w:trPr>
        <w:tc>
          <w:tcPr>
            <w:tcW w:w="2608" w:type="pct"/>
            <w:gridSpan w:val="2"/>
            <w:vMerge w:val="restart"/>
            <w:tcBorders>
              <w:left w:val="single" w:sz="1" w:space="0" w:color="000000"/>
            </w:tcBorders>
            <w:shd w:val="clear" w:color="auto" w:fill="auto"/>
            <w:vAlign w:val="center"/>
          </w:tcPr>
          <w:p w:rsidR="00EF0A7A" w:rsidRPr="007949AD" w:rsidRDefault="00EF0A7A" w:rsidP="005D2951">
            <w:pPr>
              <w:pStyle w:val="wobiettiviapprendimentoecontenuti"/>
              <w:spacing w:before="120" w:after="120"/>
            </w:pPr>
            <w:r>
              <w:rPr>
                <w:b/>
                <w:bCs/>
              </w:rPr>
              <w:t>(2</w:t>
            </w:r>
            <w:r w:rsidRPr="00294646">
              <w:rPr>
                <w:b/>
                <w:bCs/>
              </w:rPr>
              <w:t>°SEC-</w:t>
            </w:r>
            <w:r w:rsidRPr="00C20A69">
              <w:rPr>
                <w:b/>
                <w:bCs/>
              </w:rPr>
              <w:t xml:space="preserve"> ARTE-IMM</w:t>
            </w:r>
            <w:r w:rsidRPr="00294646">
              <w:rPr>
                <w:b/>
                <w:bCs/>
              </w:rPr>
              <w:t xml:space="preserve"> -</w:t>
            </w:r>
            <w:r>
              <w:rPr>
                <w:b/>
                <w:bCs/>
              </w:rPr>
              <w:t>2</w:t>
            </w:r>
            <w:r w:rsidRPr="00294646">
              <w:rPr>
                <w:b/>
                <w:bCs/>
              </w:rPr>
              <w:t>)</w:t>
            </w:r>
            <w:r>
              <w:rPr>
                <w:b/>
                <w:bCs/>
              </w:rPr>
              <w:t xml:space="preserve"> </w:t>
            </w:r>
            <w:r w:rsidRPr="002E1606">
              <w:t xml:space="preserve">Utilizzare correttamente gli strumenti, </w:t>
            </w:r>
            <w:r>
              <w:t xml:space="preserve">anche informatici, </w:t>
            </w:r>
            <w:r w:rsidRPr="002E1606">
              <w:t>le tecniche figurative (grafiche, pi</w:t>
            </w:r>
            <w:r>
              <w:t>ttoriche e plastiche)</w:t>
            </w:r>
            <w:r w:rsidRPr="002E1606">
              <w:t xml:space="preserve"> e le regole della  rappresentazione visiva</w:t>
            </w:r>
            <w:r>
              <w:t>,</w:t>
            </w:r>
            <w:r w:rsidRPr="002E1606">
              <w:t xml:space="preserve"> per una produzione creativa e personale</w:t>
            </w:r>
          </w:p>
        </w:tc>
        <w:tc>
          <w:tcPr>
            <w:tcW w:w="1160" w:type="pct"/>
            <w:tcBorders>
              <w:left w:val="single" w:sz="1" w:space="0" w:color="000000"/>
              <w:bottom w:val="single" w:sz="4" w:space="0" w:color="auto"/>
            </w:tcBorders>
            <w:shd w:val="clear" w:color="auto" w:fill="auto"/>
            <w:vAlign w:val="center"/>
          </w:tcPr>
          <w:p w:rsidR="00EF0A7A" w:rsidRDefault="00EF0A7A" w:rsidP="00717D91">
            <w:pPr>
              <w:pStyle w:val="Contenutotabella"/>
              <w:jc w:val="center"/>
              <w:rPr>
                <w:rFonts w:ascii="Webdings" w:eastAsia="Webdings" w:hAnsi="Webdings" w:cs="Webdings"/>
                <w:sz w:val="20"/>
                <w:szCs w:val="20"/>
              </w:rPr>
            </w:pPr>
            <w:r>
              <w:rPr>
                <w:b/>
                <w:bCs/>
                <w:sz w:val="20"/>
                <w:szCs w:val="20"/>
              </w:rPr>
              <w:t>1° QUADRIMESTRE</w:t>
            </w:r>
          </w:p>
          <w:p w:rsidR="00EF0A7A" w:rsidRDefault="00EF0A7A" w:rsidP="00717D91">
            <w:pPr>
              <w:pStyle w:val="Contenutotabella"/>
              <w:jc w:val="center"/>
              <w:rPr>
                <w:rFonts w:ascii="Webdings" w:eastAsia="Webdings" w:hAnsi="Webdings" w:cs="Webdings"/>
                <w:sz w:val="36"/>
                <w:szCs w:val="36"/>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32" w:type="pct"/>
            <w:vMerge w:val="restart"/>
            <w:tcBorders>
              <w:left w:val="single" w:sz="1" w:space="0" w:color="000000"/>
              <w:right w:val="single" w:sz="1" w:space="0" w:color="000000"/>
            </w:tcBorders>
            <w:shd w:val="clear" w:color="auto" w:fill="auto"/>
            <w:vAlign w:val="center"/>
          </w:tcPr>
          <w:p w:rsidR="00EF0A7A" w:rsidRDefault="00EF0A7A" w:rsidP="005D2951">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EF0A7A" w:rsidTr="00717D91">
        <w:trPr>
          <w:trHeight w:val="727"/>
        </w:trPr>
        <w:tc>
          <w:tcPr>
            <w:tcW w:w="2608" w:type="pct"/>
            <w:gridSpan w:val="2"/>
            <w:vMerge/>
            <w:tcBorders>
              <w:left w:val="single" w:sz="1" w:space="0" w:color="000000"/>
              <w:bottom w:val="single" w:sz="4" w:space="0" w:color="auto"/>
            </w:tcBorders>
            <w:shd w:val="clear" w:color="auto" w:fill="auto"/>
            <w:vAlign w:val="center"/>
          </w:tcPr>
          <w:p w:rsidR="00EF0A7A" w:rsidRDefault="00EF0A7A" w:rsidP="005D2951">
            <w:pPr>
              <w:pStyle w:val="wobiettiviapprendimentoecontenuti"/>
              <w:spacing w:before="120" w:after="120"/>
              <w:rPr>
                <w:b/>
                <w:bCs/>
              </w:rPr>
            </w:pPr>
          </w:p>
        </w:tc>
        <w:tc>
          <w:tcPr>
            <w:tcW w:w="1160" w:type="pct"/>
            <w:tcBorders>
              <w:left w:val="single" w:sz="1" w:space="0" w:color="000000"/>
              <w:bottom w:val="single" w:sz="4" w:space="0" w:color="auto"/>
            </w:tcBorders>
            <w:shd w:val="clear" w:color="auto" w:fill="auto"/>
            <w:vAlign w:val="center"/>
          </w:tcPr>
          <w:p w:rsidR="00EF0A7A" w:rsidRDefault="00EF0A7A" w:rsidP="00717D91">
            <w:pPr>
              <w:pStyle w:val="Contenutotabella"/>
              <w:jc w:val="center"/>
              <w:rPr>
                <w:rFonts w:ascii="Webdings" w:eastAsia="Webdings" w:hAnsi="Webdings" w:cs="Webdings"/>
                <w:sz w:val="20"/>
                <w:szCs w:val="20"/>
              </w:rPr>
            </w:pPr>
            <w:r>
              <w:rPr>
                <w:b/>
                <w:bCs/>
                <w:sz w:val="20"/>
                <w:szCs w:val="20"/>
              </w:rPr>
              <w:t>2° QUADRIMESTRE</w:t>
            </w:r>
          </w:p>
          <w:p w:rsidR="00EF0A7A" w:rsidRPr="004C6D7A" w:rsidRDefault="00EF0A7A" w:rsidP="00717D91">
            <w:pPr>
              <w:pStyle w:val="Contenutotabella"/>
              <w:jc w:val="center"/>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32" w:type="pct"/>
            <w:vMerge/>
            <w:tcBorders>
              <w:left w:val="single" w:sz="1" w:space="0" w:color="000000"/>
              <w:bottom w:val="single" w:sz="4" w:space="0" w:color="auto"/>
              <w:right w:val="single" w:sz="1" w:space="0" w:color="000000"/>
            </w:tcBorders>
            <w:shd w:val="clear" w:color="auto" w:fill="auto"/>
            <w:vAlign w:val="center"/>
          </w:tcPr>
          <w:p w:rsidR="00EF0A7A" w:rsidRDefault="00EF0A7A" w:rsidP="005D2951">
            <w:pPr>
              <w:pStyle w:val="Contenutotabella"/>
            </w:pPr>
          </w:p>
        </w:tc>
      </w:tr>
      <w:tr w:rsidR="00EF0A7A" w:rsidTr="00717D91">
        <w:trPr>
          <w:trHeight w:val="360"/>
        </w:trPr>
        <w:tc>
          <w:tcPr>
            <w:tcW w:w="2608" w:type="pct"/>
            <w:gridSpan w:val="2"/>
            <w:vMerge w:val="restart"/>
            <w:tcBorders>
              <w:top w:val="single" w:sz="4" w:space="0" w:color="auto"/>
              <w:left w:val="single" w:sz="4" w:space="0" w:color="auto"/>
              <w:right w:val="single" w:sz="4" w:space="0" w:color="auto"/>
            </w:tcBorders>
            <w:shd w:val="clear" w:color="auto" w:fill="auto"/>
            <w:vAlign w:val="center"/>
          </w:tcPr>
          <w:p w:rsidR="00EF0A7A" w:rsidRPr="007949AD" w:rsidRDefault="00EF0A7A" w:rsidP="005D2951">
            <w:pPr>
              <w:pStyle w:val="wobiettiviapprendimentoecontenuti"/>
              <w:spacing w:before="120" w:after="120"/>
            </w:pPr>
            <w:r>
              <w:rPr>
                <w:b/>
                <w:bCs/>
              </w:rPr>
              <w:t>(2</w:t>
            </w:r>
            <w:r w:rsidRPr="00294646">
              <w:rPr>
                <w:b/>
                <w:bCs/>
              </w:rPr>
              <w:t>°SEC-</w:t>
            </w:r>
            <w:r w:rsidRPr="00C20A69">
              <w:rPr>
                <w:b/>
                <w:bCs/>
              </w:rPr>
              <w:t xml:space="preserve"> ARTE-IMM</w:t>
            </w:r>
            <w:r w:rsidRPr="00294646">
              <w:rPr>
                <w:b/>
                <w:bCs/>
              </w:rPr>
              <w:t xml:space="preserve"> -</w:t>
            </w:r>
            <w:r>
              <w:rPr>
                <w:b/>
                <w:bCs/>
              </w:rPr>
              <w:t>3</w:t>
            </w:r>
            <w:r w:rsidRPr="00294646">
              <w:rPr>
                <w:b/>
                <w:bCs/>
              </w:rPr>
              <w:t>)</w:t>
            </w:r>
            <w:r>
              <w:rPr>
                <w:b/>
                <w:bCs/>
              </w:rPr>
              <w:t xml:space="preserve"> </w:t>
            </w:r>
            <w:r w:rsidRPr="002E1606">
              <w:t>Osservare, rielaborare, riprodurre correttamente un soggetto dato</w:t>
            </w:r>
          </w:p>
        </w:tc>
        <w:tc>
          <w:tcPr>
            <w:tcW w:w="1160" w:type="pct"/>
            <w:tcBorders>
              <w:top w:val="single" w:sz="4" w:space="0" w:color="auto"/>
              <w:left w:val="single" w:sz="4" w:space="0" w:color="auto"/>
              <w:bottom w:val="single" w:sz="4" w:space="0" w:color="auto"/>
              <w:right w:val="single" w:sz="4" w:space="0" w:color="auto"/>
            </w:tcBorders>
            <w:shd w:val="clear" w:color="auto" w:fill="auto"/>
            <w:vAlign w:val="center"/>
          </w:tcPr>
          <w:p w:rsidR="00EF0A7A" w:rsidRDefault="00EF0A7A" w:rsidP="00717D91">
            <w:pPr>
              <w:pStyle w:val="Contenutotabella"/>
              <w:jc w:val="center"/>
              <w:rPr>
                <w:rFonts w:ascii="Webdings" w:eastAsia="Webdings" w:hAnsi="Webdings" w:cs="Webdings"/>
                <w:sz w:val="20"/>
                <w:szCs w:val="20"/>
              </w:rPr>
            </w:pPr>
            <w:r>
              <w:rPr>
                <w:b/>
                <w:bCs/>
                <w:sz w:val="20"/>
                <w:szCs w:val="20"/>
              </w:rPr>
              <w:t>1° QUADRIMESTRE</w:t>
            </w:r>
          </w:p>
          <w:p w:rsidR="00EF0A7A" w:rsidRDefault="00EF0A7A" w:rsidP="00717D91">
            <w:pPr>
              <w:pStyle w:val="Contenutotabella"/>
              <w:jc w:val="center"/>
              <w:rPr>
                <w:rFonts w:ascii="Webdings" w:eastAsia="Webdings" w:hAnsi="Webdings" w:cs="Webdings"/>
                <w:sz w:val="36"/>
                <w:szCs w:val="36"/>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32" w:type="pct"/>
            <w:vMerge w:val="restart"/>
            <w:tcBorders>
              <w:top w:val="single" w:sz="4" w:space="0" w:color="auto"/>
              <w:left w:val="single" w:sz="4" w:space="0" w:color="auto"/>
              <w:right w:val="single" w:sz="4" w:space="0" w:color="auto"/>
            </w:tcBorders>
            <w:shd w:val="clear" w:color="auto" w:fill="auto"/>
            <w:vAlign w:val="center"/>
          </w:tcPr>
          <w:p w:rsidR="00EF0A7A" w:rsidRDefault="00EF0A7A" w:rsidP="005D2951">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EF0A7A" w:rsidTr="00717D91">
        <w:trPr>
          <w:trHeight w:val="360"/>
        </w:trPr>
        <w:tc>
          <w:tcPr>
            <w:tcW w:w="2608" w:type="pct"/>
            <w:gridSpan w:val="2"/>
            <w:vMerge/>
            <w:tcBorders>
              <w:left w:val="single" w:sz="4" w:space="0" w:color="auto"/>
              <w:bottom w:val="single" w:sz="4" w:space="0" w:color="auto"/>
              <w:right w:val="single" w:sz="4" w:space="0" w:color="auto"/>
            </w:tcBorders>
            <w:shd w:val="clear" w:color="auto" w:fill="auto"/>
            <w:vAlign w:val="center"/>
          </w:tcPr>
          <w:p w:rsidR="00EF0A7A" w:rsidRDefault="00EF0A7A" w:rsidP="005D2951">
            <w:pPr>
              <w:pStyle w:val="wobiettiviapprendimentoecontenuti"/>
              <w:spacing w:before="120" w:after="120"/>
              <w:rPr>
                <w:b/>
                <w:bCs/>
              </w:rPr>
            </w:pPr>
          </w:p>
        </w:tc>
        <w:tc>
          <w:tcPr>
            <w:tcW w:w="1160" w:type="pct"/>
            <w:tcBorders>
              <w:top w:val="single" w:sz="4" w:space="0" w:color="auto"/>
              <w:left w:val="single" w:sz="4" w:space="0" w:color="auto"/>
              <w:bottom w:val="single" w:sz="4" w:space="0" w:color="auto"/>
              <w:right w:val="single" w:sz="4" w:space="0" w:color="auto"/>
            </w:tcBorders>
            <w:shd w:val="clear" w:color="auto" w:fill="auto"/>
            <w:vAlign w:val="center"/>
          </w:tcPr>
          <w:p w:rsidR="00EF0A7A" w:rsidRDefault="00EF0A7A" w:rsidP="00717D91">
            <w:pPr>
              <w:pStyle w:val="Contenutotabella"/>
              <w:jc w:val="center"/>
              <w:rPr>
                <w:rFonts w:ascii="Webdings" w:eastAsia="Webdings" w:hAnsi="Webdings" w:cs="Webdings"/>
                <w:sz w:val="20"/>
                <w:szCs w:val="20"/>
              </w:rPr>
            </w:pPr>
            <w:r>
              <w:rPr>
                <w:b/>
                <w:bCs/>
                <w:sz w:val="20"/>
                <w:szCs w:val="20"/>
              </w:rPr>
              <w:t>2° QUADRIMESTRE</w:t>
            </w:r>
          </w:p>
          <w:p w:rsidR="00EF0A7A" w:rsidRPr="004C6D7A" w:rsidRDefault="00EF0A7A" w:rsidP="00717D91">
            <w:pPr>
              <w:pStyle w:val="Contenutotabella"/>
              <w:jc w:val="center"/>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32" w:type="pct"/>
            <w:vMerge/>
            <w:tcBorders>
              <w:left w:val="single" w:sz="4" w:space="0" w:color="auto"/>
              <w:bottom w:val="single" w:sz="4" w:space="0" w:color="auto"/>
              <w:right w:val="single" w:sz="4" w:space="0" w:color="auto"/>
            </w:tcBorders>
            <w:shd w:val="clear" w:color="auto" w:fill="auto"/>
            <w:vAlign w:val="center"/>
          </w:tcPr>
          <w:p w:rsidR="00EF0A7A" w:rsidRDefault="00EF0A7A" w:rsidP="005D2951">
            <w:pPr>
              <w:pStyle w:val="Contenutotabella"/>
            </w:pPr>
          </w:p>
        </w:tc>
      </w:tr>
      <w:tr w:rsidR="00EF0A7A" w:rsidTr="00717D91">
        <w:trPr>
          <w:trHeight w:val="488"/>
        </w:trPr>
        <w:tc>
          <w:tcPr>
            <w:tcW w:w="2608" w:type="pct"/>
            <w:gridSpan w:val="2"/>
            <w:vMerge w:val="restart"/>
            <w:tcBorders>
              <w:top w:val="single" w:sz="4" w:space="0" w:color="auto"/>
              <w:left w:val="single" w:sz="4" w:space="0" w:color="auto"/>
              <w:right w:val="single" w:sz="4" w:space="0" w:color="auto"/>
            </w:tcBorders>
            <w:shd w:val="clear" w:color="auto" w:fill="auto"/>
            <w:vAlign w:val="center"/>
          </w:tcPr>
          <w:p w:rsidR="00EF0A7A" w:rsidRDefault="00EF0A7A" w:rsidP="005D2951">
            <w:pPr>
              <w:pStyle w:val="wobiettiviapprendimentoecontenuti"/>
              <w:spacing w:before="120" w:after="120"/>
            </w:pPr>
            <w:r>
              <w:rPr>
                <w:b/>
                <w:bCs/>
              </w:rPr>
              <w:t>(2</w:t>
            </w:r>
            <w:r w:rsidRPr="00294646">
              <w:rPr>
                <w:b/>
                <w:bCs/>
              </w:rPr>
              <w:t>°SEC-</w:t>
            </w:r>
            <w:r w:rsidRPr="00C20A69">
              <w:rPr>
                <w:b/>
                <w:bCs/>
              </w:rPr>
              <w:t xml:space="preserve"> ARTE-IMM</w:t>
            </w:r>
            <w:r w:rsidRPr="00294646">
              <w:rPr>
                <w:b/>
                <w:bCs/>
              </w:rPr>
              <w:t xml:space="preserve"> -</w:t>
            </w:r>
            <w:r>
              <w:rPr>
                <w:b/>
                <w:bCs/>
              </w:rPr>
              <w:t>4</w:t>
            </w:r>
            <w:r w:rsidRPr="00294646">
              <w:rPr>
                <w:b/>
                <w:bCs/>
              </w:rPr>
              <w:t>)</w:t>
            </w:r>
            <w:r>
              <w:rPr>
                <w:b/>
                <w:bCs/>
              </w:rPr>
              <w:t xml:space="preserve"> </w:t>
            </w:r>
            <w:r w:rsidRPr="002E1606">
              <w:t>Scegliere le tecniche più adeguate per realizzare prodotti visivi seguendo una precisa finalità operativa o comunicativa.</w:t>
            </w:r>
          </w:p>
        </w:tc>
        <w:tc>
          <w:tcPr>
            <w:tcW w:w="1160" w:type="pct"/>
            <w:tcBorders>
              <w:top w:val="single" w:sz="4" w:space="0" w:color="auto"/>
              <w:left w:val="single" w:sz="4" w:space="0" w:color="auto"/>
              <w:bottom w:val="single" w:sz="4" w:space="0" w:color="auto"/>
              <w:right w:val="single" w:sz="4" w:space="0" w:color="auto"/>
            </w:tcBorders>
            <w:shd w:val="clear" w:color="auto" w:fill="auto"/>
            <w:vAlign w:val="center"/>
          </w:tcPr>
          <w:p w:rsidR="00EF0A7A" w:rsidRDefault="00EF0A7A" w:rsidP="00717D91">
            <w:pPr>
              <w:pStyle w:val="Contenutotabella"/>
              <w:jc w:val="center"/>
              <w:rPr>
                <w:rFonts w:ascii="Webdings" w:eastAsia="Webdings" w:hAnsi="Webdings" w:cs="Webdings"/>
                <w:sz w:val="20"/>
                <w:szCs w:val="20"/>
              </w:rPr>
            </w:pPr>
            <w:r>
              <w:rPr>
                <w:b/>
                <w:bCs/>
                <w:sz w:val="20"/>
                <w:szCs w:val="20"/>
              </w:rPr>
              <w:t>1° QUADRIMESTRE</w:t>
            </w:r>
          </w:p>
          <w:p w:rsidR="00EF0A7A" w:rsidRDefault="00EF0A7A" w:rsidP="00717D91">
            <w:pPr>
              <w:pStyle w:val="Contenutotabella"/>
              <w:jc w:val="center"/>
              <w:rPr>
                <w:rFonts w:ascii="Webdings" w:eastAsia="Webdings" w:hAnsi="Webdings" w:cs="Webdings"/>
                <w:sz w:val="36"/>
                <w:szCs w:val="36"/>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32" w:type="pct"/>
            <w:vMerge w:val="restart"/>
            <w:tcBorders>
              <w:top w:val="single" w:sz="4" w:space="0" w:color="auto"/>
              <w:left w:val="single" w:sz="4" w:space="0" w:color="auto"/>
              <w:right w:val="single" w:sz="4" w:space="0" w:color="auto"/>
            </w:tcBorders>
            <w:shd w:val="clear" w:color="auto" w:fill="auto"/>
            <w:vAlign w:val="center"/>
          </w:tcPr>
          <w:p w:rsidR="00EF0A7A" w:rsidRDefault="00EF0A7A" w:rsidP="005D2951">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EF0A7A" w:rsidTr="00717D91">
        <w:trPr>
          <w:trHeight w:val="487"/>
        </w:trPr>
        <w:tc>
          <w:tcPr>
            <w:tcW w:w="2608" w:type="pct"/>
            <w:gridSpan w:val="2"/>
            <w:vMerge/>
            <w:tcBorders>
              <w:left w:val="single" w:sz="4" w:space="0" w:color="auto"/>
              <w:bottom w:val="single" w:sz="4" w:space="0" w:color="auto"/>
              <w:right w:val="single" w:sz="4" w:space="0" w:color="auto"/>
            </w:tcBorders>
            <w:shd w:val="clear" w:color="auto" w:fill="auto"/>
            <w:vAlign w:val="center"/>
          </w:tcPr>
          <w:p w:rsidR="00EF0A7A" w:rsidRDefault="00EF0A7A" w:rsidP="005D2951">
            <w:pPr>
              <w:pStyle w:val="wobiettiviapprendimentoecontenuti"/>
              <w:spacing w:before="120" w:after="120"/>
              <w:rPr>
                <w:b/>
                <w:bCs/>
              </w:rPr>
            </w:pPr>
          </w:p>
        </w:tc>
        <w:tc>
          <w:tcPr>
            <w:tcW w:w="1160" w:type="pct"/>
            <w:tcBorders>
              <w:top w:val="single" w:sz="4" w:space="0" w:color="auto"/>
              <w:left w:val="single" w:sz="4" w:space="0" w:color="auto"/>
              <w:bottom w:val="single" w:sz="4" w:space="0" w:color="auto"/>
              <w:right w:val="single" w:sz="4" w:space="0" w:color="auto"/>
            </w:tcBorders>
            <w:shd w:val="clear" w:color="auto" w:fill="auto"/>
            <w:vAlign w:val="center"/>
          </w:tcPr>
          <w:p w:rsidR="00EF0A7A" w:rsidRDefault="00EF0A7A" w:rsidP="00717D91">
            <w:pPr>
              <w:pStyle w:val="Contenutotabella"/>
              <w:jc w:val="center"/>
              <w:rPr>
                <w:rFonts w:ascii="Webdings" w:eastAsia="Webdings" w:hAnsi="Webdings" w:cs="Webdings"/>
                <w:sz w:val="20"/>
                <w:szCs w:val="20"/>
              </w:rPr>
            </w:pPr>
            <w:r>
              <w:rPr>
                <w:b/>
                <w:bCs/>
                <w:sz w:val="20"/>
                <w:szCs w:val="20"/>
              </w:rPr>
              <w:t>2° QUADRIMESTRE</w:t>
            </w:r>
          </w:p>
          <w:p w:rsidR="00EF0A7A" w:rsidRPr="004C6D7A" w:rsidRDefault="00EF0A7A" w:rsidP="00717D91">
            <w:pPr>
              <w:pStyle w:val="Contenutotabella"/>
              <w:jc w:val="center"/>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32" w:type="pct"/>
            <w:vMerge/>
            <w:tcBorders>
              <w:left w:val="single" w:sz="4" w:space="0" w:color="auto"/>
              <w:bottom w:val="single" w:sz="4" w:space="0" w:color="auto"/>
              <w:right w:val="single" w:sz="4" w:space="0" w:color="auto"/>
            </w:tcBorders>
            <w:shd w:val="clear" w:color="auto" w:fill="auto"/>
            <w:vAlign w:val="center"/>
          </w:tcPr>
          <w:p w:rsidR="00EF0A7A" w:rsidRDefault="00EF0A7A" w:rsidP="005D2951">
            <w:pPr>
              <w:pStyle w:val="Contenutotabella"/>
            </w:pPr>
          </w:p>
        </w:tc>
      </w:tr>
    </w:tbl>
    <w:p w:rsidR="00EF0A7A" w:rsidRDefault="00EF0A7A" w:rsidP="00EF0A7A">
      <w:pPr>
        <w:pStyle w:val="Corpotesto"/>
      </w:pPr>
    </w:p>
    <w:p w:rsidR="00EF0A7A" w:rsidRDefault="00EF0A7A" w:rsidP="00EF0A7A">
      <w:pPr>
        <w:pStyle w:val="Corpotesto"/>
      </w:pPr>
    </w:p>
    <w:p w:rsidR="00EF0A7A" w:rsidRDefault="00EF0A7A" w:rsidP="00EF0A7A">
      <w:pPr>
        <w:pStyle w:val="Corpotesto"/>
      </w:pPr>
    </w:p>
    <w:tbl>
      <w:tblPr>
        <w:tblW w:w="5076" w:type="pct"/>
        <w:tblCellMar>
          <w:top w:w="55" w:type="dxa"/>
          <w:left w:w="55" w:type="dxa"/>
          <w:bottom w:w="55" w:type="dxa"/>
          <w:right w:w="55" w:type="dxa"/>
        </w:tblCellMar>
        <w:tblLook w:val="0000" w:firstRow="0" w:lastRow="0" w:firstColumn="0" w:lastColumn="0" w:noHBand="0" w:noVBand="0"/>
      </w:tblPr>
      <w:tblGrid>
        <w:gridCol w:w="1519"/>
        <w:gridCol w:w="3584"/>
        <w:gridCol w:w="2269"/>
        <w:gridCol w:w="2410"/>
      </w:tblGrid>
      <w:tr w:rsidR="00EF0A7A" w:rsidTr="00E47457">
        <w:trPr>
          <w:tblHeader/>
        </w:trPr>
        <w:tc>
          <w:tcPr>
            <w:tcW w:w="5000" w:type="pct"/>
            <w:gridSpan w:val="4"/>
            <w:tcBorders>
              <w:top w:val="single" w:sz="1" w:space="0" w:color="000000"/>
              <w:left w:val="single" w:sz="1" w:space="0" w:color="000000"/>
              <w:bottom w:val="single" w:sz="1" w:space="0" w:color="000000"/>
              <w:right w:val="single" w:sz="1" w:space="0" w:color="000000"/>
            </w:tcBorders>
            <w:shd w:val="clear" w:color="auto" w:fill="auto"/>
            <w:vAlign w:val="center"/>
          </w:tcPr>
          <w:p w:rsidR="00EF0A7A" w:rsidRDefault="00EF0A7A" w:rsidP="005D2951">
            <w:pPr>
              <w:pStyle w:val="wnucleofondantelegenda"/>
              <w:spacing w:before="120" w:after="120"/>
            </w:pPr>
            <w:r>
              <w:rPr>
                <w:rStyle w:val="wwWnucleofondantelegenda"/>
                <w:szCs w:val="16"/>
              </w:rPr>
              <w:t>NUCLEO FONDANTE</w:t>
            </w:r>
            <w:r>
              <w:rPr>
                <w:rStyle w:val="wwWnucleofondantelegenda"/>
              </w:rPr>
              <w:t xml:space="preserve">: </w:t>
            </w:r>
            <w:r w:rsidRPr="003B31C0">
              <w:rPr>
                <w:rStyle w:val="WWWnucleofondante"/>
              </w:rPr>
              <w:t>OSSERVARE E LEGGERE IMMAGINI</w:t>
            </w:r>
          </w:p>
        </w:tc>
      </w:tr>
      <w:tr w:rsidR="00EF0A7A" w:rsidTr="00E47457">
        <w:tc>
          <w:tcPr>
            <w:tcW w:w="776" w:type="pct"/>
            <w:tcBorders>
              <w:top w:val="single" w:sz="1" w:space="0" w:color="000000"/>
              <w:left w:val="single" w:sz="1" w:space="0" w:color="000000"/>
              <w:bottom w:val="single" w:sz="1" w:space="0" w:color="000000"/>
            </w:tcBorders>
            <w:shd w:val="clear" w:color="auto" w:fill="auto"/>
            <w:vAlign w:val="center"/>
          </w:tcPr>
          <w:p w:rsidR="00EF0A7A" w:rsidRDefault="00EF0A7A" w:rsidP="005D2951">
            <w:pPr>
              <w:pStyle w:val="wtraguardicompetenzalabel"/>
            </w:pPr>
            <w:r>
              <w:rPr>
                <w:sz w:val="14"/>
                <w:szCs w:val="14"/>
              </w:rPr>
              <w:t>TRAGUARDI  DI SVILUPPO  DELLA COMPETENZA</w:t>
            </w:r>
          </w:p>
        </w:tc>
        <w:tc>
          <w:tcPr>
            <w:tcW w:w="4224" w:type="pct"/>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EF0A7A" w:rsidRDefault="00EF0A7A" w:rsidP="005D2951">
            <w:pPr>
              <w:pStyle w:val="wtraguardicompetenza"/>
              <w:spacing w:before="120" w:after="120"/>
            </w:pPr>
            <w:r>
              <w:t>L’alunno p</w:t>
            </w:r>
            <w:r w:rsidRPr="007949AD">
              <w:t>adroneggia  gli elementi principali del linguaggio visivo, legge e comprende i significati di immagini statiche e in movimento, di filmati audiovisivi e di prodotti multimediali.</w:t>
            </w:r>
          </w:p>
        </w:tc>
      </w:tr>
      <w:tr w:rsidR="00EF0A7A" w:rsidTr="00E47457">
        <w:tc>
          <w:tcPr>
            <w:tcW w:w="2608" w:type="pct"/>
            <w:gridSpan w:val="2"/>
            <w:tcBorders>
              <w:top w:val="single" w:sz="1" w:space="0" w:color="000000"/>
              <w:left w:val="single" w:sz="1" w:space="0" w:color="000000"/>
              <w:bottom w:val="single" w:sz="1" w:space="0" w:color="000000"/>
            </w:tcBorders>
            <w:shd w:val="clear" w:color="auto" w:fill="auto"/>
            <w:vAlign w:val="center"/>
          </w:tcPr>
          <w:p w:rsidR="00EF0A7A" w:rsidRDefault="00EF0A7A" w:rsidP="005D2951">
            <w:pPr>
              <w:pStyle w:val="wobiettiviapprendimentolabel"/>
            </w:pPr>
            <w:r>
              <w:t>OBIETTIVI DI APPRENDIMENTO E CONTENUTI</w:t>
            </w:r>
          </w:p>
        </w:tc>
        <w:tc>
          <w:tcPr>
            <w:tcW w:w="1160" w:type="pct"/>
            <w:tcBorders>
              <w:top w:val="single" w:sz="1" w:space="0" w:color="000000"/>
              <w:left w:val="single" w:sz="1" w:space="0" w:color="000000"/>
              <w:bottom w:val="single" w:sz="1" w:space="0" w:color="000000"/>
            </w:tcBorders>
            <w:shd w:val="clear" w:color="auto" w:fill="auto"/>
            <w:vAlign w:val="center"/>
          </w:tcPr>
          <w:p w:rsidR="00EF0A7A" w:rsidRDefault="00EF0A7A" w:rsidP="005D2951">
            <w:pPr>
              <w:pStyle w:val="wprevisioneattuazione"/>
              <w:rPr>
                <w:b/>
                <w:bCs/>
                <w:sz w:val="16"/>
                <w:szCs w:val="16"/>
              </w:rPr>
            </w:pPr>
            <w:r>
              <w:rPr>
                <w:b/>
                <w:bCs/>
                <w:sz w:val="16"/>
                <w:szCs w:val="16"/>
              </w:rPr>
              <w:t xml:space="preserve">PREVISIONE DI ATTUAZIONE </w:t>
            </w:r>
          </w:p>
        </w:tc>
        <w:tc>
          <w:tcPr>
            <w:tcW w:w="1232" w:type="pct"/>
            <w:tcBorders>
              <w:top w:val="single" w:sz="1" w:space="0" w:color="000000"/>
              <w:left w:val="single" w:sz="1" w:space="0" w:color="000000"/>
              <w:bottom w:val="single" w:sz="1" w:space="0" w:color="000000"/>
              <w:right w:val="single" w:sz="1" w:space="0" w:color="000000"/>
            </w:tcBorders>
            <w:shd w:val="clear" w:color="auto" w:fill="auto"/>
          </w:tcPr>
          <w:p w:rsidR="00EF0A7A" w:rsidRDefault="00EF0A7A" w:rsidP="005D2951">
            <w:pPr>
              <w:pStyle w:val="wprevisioneattuazione"/>
            </w:pPr>
            <w:r>
              <w:rPr>
                <w:b/>
                <w:bCs/>
                <w:sz w:val="16"/>
                <w:szCs w:val="16"/>
              </w:rPr>
              <w:t>VALUTAZIONE FINALE</w:t>
            </w:r>
          </w:p>
        </w:tc>
      </w:tr>
      <w:tr w:rsidR="00EF0A7A" w:rsidTr="00E47457">
        <w:trPr>
          <w:trHeight w:val="488"/>
        </w:trPr>
        <w:tc>
          <w:tcPr>
            <w:tcW w:w="2608" w:type="pct"/>
            <w:gridSpan w:val="2"/>
            <w:vMerge w:val="restart"/>
            <w:tcBorders>
              <w:left w:val="single" w:sz="1" w:space="0" w:color="000000"/>
            </w:tcBorders>
            <w:shd w:val="clear" w:color="auto" w:fill="auto"/>
            <w:vAlign w:val="center"/>
          </w:tcPr>
          <w:p w:rsidR="00EF0A7A" w:rsidRPr="007949AD" w:rsidRDefault="00EF0A7A" w:rsidP="005D2951">
            <w:pPr>
              <w:pStyle w:val="wobiettiviapprendimentoecontenuti"/>
              <w:spacing w:before="120" w:after="120"/>
            </w:pPr>
            <w:r>
              <w:rPr>
                <w:b/>
                <w:bCs/>
              </w:rPr>
              <w:t>(2</w:t>
            </w:r>
            <w:r w:rsidRPr="00294646">
              <w:rPr>
                <w:b/>
                <w:bCs/>
              </w:rPr>
              <w:t>°SEC-</w:t>
            </w:r>
            <w:r w:rsidRPr="00C20A69">
              <w:rPr>
                <w:b/>
                <w:bCs/>
              </w:rPr>
              <w:t xml:space="preserve"> ARTE-IMM</w:t>
            </w:r>
            <w:r w:rsidRPr="00294646">
              <w:rPr>
                <w:b/>
                <w:bCs/>
              </w:rPr>
              <w:t xml:space="preserve"> -</w:t>
            </w:r>
            <w:r>
              <w:rPr>
                <w:b/>
                <w:bCs/>
              </w:rPr>
              <w:t>5</w:t>
            </w:r>
            <w:r w:rsidRPr="00294646">
              <w:rPr>
                <w:b/>
                <w:bCs/>
              </w:rPr>
              <w:t>)</w:t>
            </w:r>
            <w:r>
              <w:rPr>
                <w:b/>
                <w:bCs/>
              </w:rPr>
              <w:t xml:space="preserve"> </w:t>
            </w:r>
            <w:r w:rsidRPr="007949AD">
              <w:t>Osservare e descrivere con un linguaggio verbale corretto  gli elementi formali ed estetici di un contesto reale</w:t>
            </w:r>
          </w:p>
        </w:tc>
        <w:tc>
          <w:tcPr>
            <w:tcW w:w="1160" w:type="pct"/>
            <w:tcBorders>
              <w:left w:val="single" w:sz="1" w:space="0" w:color="000000"/>
              <w:bottom w:val="single" w:sz="1" w:space="0" w:color="000000"/>
            </w:tcBorders>
            <w:shd w:val="clear" w:color="auto" w:fill="auto"/>
            <w:vAlign w:val="center"/>
          </w:tcPr>
          <w:p w:rsidR="00EF0A7A" w:rsidRDefault="00EF0A7A" w:rsidP="00E47457">
            <w:pPr>
              <w:pStyle w:val="Contenutotabella"/>
              <w:jc w:val="center"/>
              <w:rPr>
                <w:rFonts w:ascii="Webdings" w:eastAsia="Webdings" w:hAnsi="Webdings" w:cs="Webdings"/>
                <w:sz w:val="20"/>
                <w:szCs w:val="20"/>
              </w:rPr>
            </w:pPr>
            <w:r>
              <w:rPr>
                <w:b/>
                <w:bCs/>
                <w:sz w:val="20"/>
                <w:szCs w:val="20"/>
              </w:rPr>
              <w:t>1° QUADRIMESTRE</w:t>
            </w:r>
          </w:p>
          <w:p w:rsidR="00EF0A7A" w:rsidRDefault="00EF0A7A" w:rsidP="005D2951">
            <w:pPr>
              <w:pStyle w:val="Contenutotabella"/>
              <w:rPr>
                <w:rFonts w:ascii="Webdings" w:eastAsia="Webdings" w:hAnsi="Webdings" w:cs="Webdings"/>
                <w:sz w:val="36"/>
                <w:szCs w:val="36"/>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32" w:type="pct"/>
            <w:vMerge w:val="restart"/>
            <w:tcBorders>
              <w:left w:val="single" w:sz="1" w:space="0" w:color="000000"/>
              <w:right w:val="single" w:sz="1" w:space="0" w:color="000000"/>
            </w:tcBorders>
            <w:shd w:val="clear" w:color="auto" w:fill="auto"/>
            <w:vAlign w:val="center"/>
          </w:tcPr>
          <w:p w:rsidR="00EF0A7A" w:rsidRDefault="00EF0A7A" w:rsidP="005D2951">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EF0A7A" w:rsidTr="00E47457">
        <w:trPr>
          <w:trHeight w:val="487"/>
        </w:trPr>
        <w:tc>
          <w:tcPr>
            <w:tcW w:w="2608" w:type="pct"/>
            <w:gridSpan w:val="2"/>
            <w:vMerge/>
            <w:tcBorders>
              <w:left w:val="single" w:sz="1" w:space="0" w:color="000000"/>
              <w:bottom w:val="single" w:sz="1" w:space="0" w:color="000000"/>
            </w:tcBorders>
            <w:shd w:val="clear" w:color="auto" w:fill="auto"/>
            <w:vAlign w:val="center"/>
          </w:tcPr>
          <w:p w:rsidR="00EF0A7A" w:rsidRDefault="00EF0A7A" w:rsidP="005D2951">
            <w:pPr>
              <w:pStyle w:val="wobiettiviapprendimentoecontenuti"/>
              <w:spacing w:before="120" w:after="120"/>
              <w:rPr>
                <w:b/>
                <w:bCs/>
              </w:rPr>
            </w:pPr>
          </w:p>
        </w:tc>
        <w:tc>
          <w:tcPr>
            <w:tcW w:w="1160" w:type="pct"/>
            <w:tcBorders>
              <w:left w:val="single" w:sz="1" w:space="0" w:color="000000"/>
              <w:bottom w:val="single" w:sz="1" w:space="0" w:color="000000"/>
            </w:tcBorders>
            <w:shd w:val="clear" w:color="auto" w:fill="auto"/>
            <w:vAlign w:val="center"/>
          </w:tcPr>
          <w:p w:rsidR="00EF0A7A" w:rsidRDefault="00EF0A7A" w:rsidP="00E47457">
            <w:pPr>
              <w:pStyle w:val="Contenutotabella"/>
              <w:jc w:val="center"/>
              <w:rPr>
                <w:rFonts w:ascii="Webdings" w:eastAsia="Webdings" w:hAnsi="Webdings" w:cs="Webdings"/>
                <w:sz w:val="20"/>
                <w:szCs w:val="20"/>
              </w:rPr>
            </w:pPr>
            <w:r>
              <w:rPr>
                <w:b/>
                <w:bCs/>
                <w:sz w:val="20"/>
                <w:szCs w:val="20"/>
              </w:rPr>
              <w:t>2° QUADRIMESTRE</w:t>
            </w:r>
          </w:p>
          <w:p w:rsidR="00EF0A7A" w:rsidRPr="004C6D7A" w:rsidRDefault="00EF0A7A" w:rsidP="005D2951">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32" w:type="pct"/>
            <w:vMerge/>
            <w:tcBorders>
              <w:left w:val="single" w:sz="1" w:space="0" w:color="000000"/>
              <w:bottom w:val="single" w:sz="1" w:space="0" w:color="000000"/>
              <w:right w:val="single" w:sz="1" w:space="0" w:color="000000"/>
            </w:tcBorders>
            <w:shd w:val="clear" w:color="auto" w:fill="auto"/>
            <w:vAlign w:val="center"/>
          </w:tcPr>
          <w:p w:rsidR="00EF0A7A" w:rsidRDefault="00EF0A7A" w:rsidP="005D2951">
            <w:pPr>
              <w:pStyle w:val="Contenutotabella"/>
            </w:pPr>
          </w:p>
        </w:tc>
      </w:tr>
      <w:tr w:rsidR="00EF0A7A" w:rsidTr="00E47457">
        <w:trPr>
          <w:trHeight w:val="488"/>
        </w:trPr>
        <w:tc>
          <w:tcPr>
            <w:tcW w:w="2608" w:type="pct"/>
            <w:gridSpan w:val="2"/>
            <w:vMerge w:val="restart"/>
            <w:tcBorders>
              <w:left w:val="single" w:sz="1" w:space="0" w:color="000000"/>
            </w:tcBorders>
            <w:shd w:val="clear" w:color="auto" w:fill="auto"/>
            <w:vAlign w:val="center"/>
          </w:tcPr>
          <w:p w:rsidR="00EF0A7A" w:rsidRPr="007949AD" w:rsidRDefault="00EF0A7A" w:rsidP="005D2951">
            <w:pPr>
              <w:pStyle w:val="wobiettiviapprendimentoecontenuti"/>
              <w:spacing w:before="120" w:after="120"/>
            </w:pPr>
            <w:r>
              <w:rPr>
                <w:b/>
                <w:bCs/>
              </w:rPr>
              <w:lastRenderedPageBreak/>
              <w:t>(2</w:t>
            </w:r>
            <w:r w:rsidRPr="00294646">
              <w:rPr>
                <w:b/>
                <w:bCs/>
              </w:rPr>
              <w:t>°SEC-</w:t>
            </w:r>
            <w:r w:rsidRPr="00C20A69">
              <w:rPr>
                <w:b/>
                <w:bCs/>
              </w:rPr>
              <w:t xml:space="preserve"> ARTE-IMM</w:t>
            </w:r>
            <w:r w:rsidRPr="00294646">
              <w:rPr>
                <w:b/>
                <w:bCs/>
              </w:rPr>
              <w:t xml:space="preserve"> -</w:t>
            </w:r>
            <w:r>
              <w:rPr>
                <w:b/>
                <w:bCs/>
              </w:rPr>
              <w:t>6</w:t>
            </w:r>
            <w:r w:rsidRPr="00294646">
              <w:rPr>
                <w:b/>
                <w:bCs/>
              </w:rPr>
              <w:t>)</w:t>
            </w:r>
            <w:r>
              <w:rPr>
                <w:b/>
                <w:bCs/>
              </w:rPr>
              <w:t xml:space="preserve"> </w:t>
            </w:r>
            <w:r w:rsidRPr="002E1606">
              <w:t>Leggere e interpretare un’opera d’arte per comprenderne il significato</w:t>
            </w:r>
            <w:r>
              <w:t>, anche in relazione al contesto</w:t>
            </w:r>
          </w:p>
        </w:tc>
        <w:tc>
          <w:tcPr>
            <w:tcW w:w="1160" w:type="pct"/>
            <w:tcBorders>
              <w:left w:val="single" w:sz="1" w:space="0" w:color="000000"/>
            </w:tcBorders>
            <w:shd w:val="clear" w:color="auto" w:fill="auto"/>
            <w:vAlign w:val="center"/>
          </w:tcPr>
          <w:p w:rsidR="00EF0A7A" w:rsidRDefault="00EF0A7A" w:rsidP="00E47457">
            <w:pPr>
              <w:pStyle w:val="Contenutotabella"/>
              <w:jc w:val="center"/>
              <w:rPr>
                <w:rFonts w:ascii="Webdings" w:eastAsia="Webdings" w:hAnsi="Webdings" w:cs="Webdings"/>
                <w:sz w:val="20"/>
                <w:szCs w:val="20"/>
              </w:rPr>
            </w:pPr>
            <w:r>
              <w:rPr>
                <w:b/>
                <w:bCs/>
                <w:sz w:val="20"/>
                <w:szCs w:val="20"/>
              </w:rPr>
              <w:t>1° QUADRIMESTRE</w:t>
            </w:r>
          </w:p>
          <w:p w:rsidR="00EF0A7A" w:rsidRPr="00530558" w:rsidRDefault="00EF0A7A" w:rsidP="005D2951">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32" w:type="pct"/>
            <w:vMerge w:val="restart"/>
            <w:tcBorders>
              <w:left w:val="single" w:sz="1" w:space="0" w:color="000000"/>
              <w:right w:val="single" w:sz="1" w:space="0" w:color="000000"/>
            </w:tcBorders>
            <w:shd w:val="clear" w:color="auto" w:fill="auto"/>
            <w:vAlign w:val="center"/>
          </w:tcPr>
          <w:p w:rsidR="00EF0A7A" w:rsidRDefault="00EF0A7A" w:rsidP="005D2951">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EF0A7A" w:rsidTr="00E47457">
        <w:trPr>
          <w:trHeight w:val="487"/>
        </w:trPr>
        <w:tc>
          <w:tcPr>
            <w:tcW w:w="2608" w:type="pct"/>
            <w:gridSpan w:val="2"/>
            <w:vMerge/>
            <w:tcBorders>
              <w:left w:val="single" w:sz="1" w:space="0" w:color="000000"/>
              <w:bottom w:val="single" w:sz="1" w:space="0" w:color="000000"/>
            </w:tcBorders>
            <w:shd w:val="clear" w:color="auto" w:fill="auto"/>
            <w:vAlign w:val="center"/>
          </w:tcPr>
          <w:p w:rsidR="00EF0A7A" w:rsidRDefault="00EF0A7A" w:rsidP="005D2951">
            <w:pPr>
              <w:pStyle w:val="wobiettiviapprendimentoecontenuti"/>
              <w:spacing w:before="120" w:after="120"/>
              <w:rPr>
                <w:b/>
                <w:bCs/>
              </w:rPr>
            </w:pPr>
          </w:p>
        </w:tc>
        <w:tc>
          <w:tcPr>
            <w:tcW w:w="1160" w:type="pct"/>
            <w:tcBorders>
              <w:left w:val="single" w:sz="1" w:space="0" w:color="000000"/>
              <w:bottom w:val="single" w:sz="1" w:space="0" w:color="000000"/>
            </w:tcBorders>
            <w:shd w:val="clear" w:color="auto" w:fill="auto"/>
            <w:vAlign w:val="center"/>
          </w:tcPr>
          <w:p w:rsidR="00EF0A7A" w:rsidRDefault="00EF0A7A" w:rsidP="00E47457">
            <w:pPr>
              <w:pStyle w:val="Contenutotabella"/>
              <w:jc w:val="center"/>
              <w:rPr>
                <w:rFonts w:ascii="Webdings" w:eastAsia="Webdings" w:hAnsi="Webdings" w:cs="Webdings"/>
                <w:sz w:val="20"/>
                <w:szCs w:val="20"/>
              </w:rPr>
            </w:pPr>
            <w:r>
              <w:rPr>
                <w:b/>
                <w:bCs/>
                <w:sz w:val="20"/>
                <w:szCs w:val="20"/>
              </w:rPr>
              <w:t>2° QUADRIMESTRE</w:t>
            </w:r>
          </w:p>
          <w:p w:rsidR="00EF0A7A" w:rsidRPr="004C6D7A" w:rsidRDefault="00EF0A7A" w:rsidP="005D2951">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32" w:type="pct"/>
            <w:vMerge/>
            <w:tcBorders>
              <w:left w:val="single" w:sz="1" w:space="0" w:color="000000"/>
              <w:bottom w:val="single" w:sz="1" w:space="0" w:color="000000"/>
              <w:right w:val="single" w:sz="1" w:space="0" w:color="000000"/>
            </w:tcBorders>
            <w:shd w:val="clear" w:color="auto" w:fill="auto"/>
            <w:vAlign w:val="center"/>
          </w:tcPr>
          <w:p w:rsidR="00EF0A7A" w:rsidRDefault="00EF0A7A" w:rsidP="005D2951">
            <w:pPr>
              <w:pStyle w:val="Contenutotabella"/>
            </w:pPr>
          </w:p>
        </w:tc>
      </w:tr>
      <w:tr w:rsidR="00EF0A7A" w:rsidTr="00E47457">
        <w:trPr>
          <w:trHeight w:val="728"/>
        </w:trPr>
        <w:tc>
          <w:tcPr>
            <w:tcW w:w="2608" w:type="pct"/>
            <w:gridSpan w:val="2"/>
            <w:vMerge w:val="restart"/>
            <w:tcBorders>
              <w:left w:val="single" w:sz="1" w:space="0" w:color="000000"/>
            </w:tcBorders>
            <w:shd w:val="clear" w:color="auto" w:fill="auto"/>
            <w:vAlign w:val="center"/>
          </w:tcPr>
          <w:p w:rsidR="00EF0A7A" w:rsidRPr="002E1606" w:rsidRDefault="00EF0A7A" w:rsidP="005D2951">
            <w:pPr>
              <w:pStyle w:val="wobiettiviapprendimentoecontenuti"/>
              <w:spacing w:before="120" w:after="120"/>
            </w:pPr>
            <w:r>
              <w:rPr>
                <w:b/>
                <w:bCs/>
              </w:rPr>
              <w:t>(2</w:t>
            </w:r>
            <w:r w:rsidRPr="00294646">
              <w:rPr>
                <w:b/>
                <w:bCs/>
              </w:rPr>
              <w:t>°SEC-</w:t>
            </w:r>
            <w:r w:rsidRPr="00C20A69">
              <w:rPr>
                <w:b/>
                <w:bCs/>
              </w:rPr>
              <w:t xml:space="preserve"> ARTE-IMM</w:t>
            </w:r>
            <w:r w:rsidRPr="00294646">
              <w:rPr>
                <w:b/>
                <w:bCs/>
              </w:rPr>
              <w:t xml:space="preserve"> -</w:t>
            </w:r>
            <w:r>
              <w:rPr>
                <w:b/>
                <w:bCs/>
              </w:rPr>
              <w:t>7</w:t>
            </w:r>
            <w:r w:rsidRPr="00294646">
              <w:rPr>
                <w:b/>
                <w:bCs/>
              </w:rPr>
              <w:t>)</w:t>
            </w:r>
            <w:r>
              <w:rPr>
                <w:b/>
                <w:bCs/>
              </w:rPr>
              <w:t xml:space="preserve"> </w:t>
            </w:r>
            <w:r>
              <w:t>Riconoscere i codici e le regole compositive presenti nelle opere d’arte e nelle immagini della comunicazione multimediale per individuarne la funzione simbolica, espressiva e comunicativa nei diversi ambiti di appartenenza</w:t>
            </w:r>
          </w:p>
        </w:tc>
        <w:tc>
          <w:tcPr>
            <w:tcW w:w="1160" w:type="pct"/>
            <w:tcBorders>
              <w:left w:val="single" w:sz="1" w:space="0" w:color="000000"/>
              <w:bottom w:val="single" w:sz="4" w:space="0" w:color="auto"/>
            </w:tcBorders>
            <w:shd w:val="clear" w:color="auto" w:fill="auto"/>
            <w:vAlign w:val="center"/>
          </w:tcPr>
          <w:p w:rsidR="00EF0A7A" w:rsidRDefault="00EF0A7A" w:rsidP="00E47457">
            <w:pPr>
              <w:pStyle w:val="Contenutotabella"/>
              <w:jc w:val="center"/>
              <w:rPr>
                <w:rFonts w:ascii="Webdings" w:eastAsia="Webdings" w:hAnsi="Webdings" w:cs="Webdings"/>
                <w:sz w:val="20"/>
                <w:szCs w:val="20"/>
              </w:rPr>
            </w:pPr>
            <w:r>
              <w:rPr>
                <w:b/>
                <w:bCs/>
                <w:sz w:val="20"/>
                <w:szCs w:val="20"/>
              </w:rPr>
              <w:t>1° QUADRIMESTRE</w:t>
            </w:r>
          </w:p>
          <w:p w:rsidR="00EF0A7A" w:rsidRDefault="00EF0A7A" w:rsidP="005D2951">
            <w:pPr>
              <w:pStyle w:val="Contenutotabella"/>
              <w:rPr>
                <w:rFonts w:ascii="Webdings" w:eastAsia="Webdings" w:hAnsi="Webdings" w:cs="Webdings"/>
                <w:sz w:val="36"/>
                <w:szCs w:val="36"/>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32" w:type="pct"/>
            <w:vMerge w:val="restart"/>
            <w:tcBorders>
              <w:left w:val="single" w:sz="1" w:space="0" w:color="000000"/>
              <w:right w:val="single" w:sz="1" w:space="0" w:color="000000"/>
            </w:tcBorders>
            <w:shd w:val="clear" w:color="auto" w:fill="auto"/>
            <w:vAlign w:val="center"/>
          </w:tcPr>
          <w:p w:rsidR="00EF0A7A" w:rsidRDefault="00EF0A7A" w:rsidP="005D2951">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EF0A7A" w:rsidTr="00E47457">
        <w:trPr>
          <w:trHeight w:val="727"/>
        </w:trPr>
        <w:tc>
          <w:tcPr>
            <w:tcW w:w="2608" w:type="pct"/>
            <w:gridSpan w:val="2"/>
            <w:vMerge/>
            <w:tcBorders>
              <w:left w:val="single" w:sz="1" w:space="0" w:color="000000"/>
              <w:bottom w:val="single" w:sz="4" w:space="0" w:color="auto"/>
            </w:tcBorders>
            <w:shd w:val="clear" w:color="auto" w:fill="auto"/>
            <w:vAlign w:val="center"/>
          </w:tcPr>
          <w:p w:rsidR="00EF0A7A" w:rsidRDefault="00EF0A7A" w:rsidP="005D2951">
            <w:pPr>
              <w:pStyle w:val="wobiettiviapprendimentoecontenuti"/>
              <w:spacing w:before="120" w:after="120"/>
              <w:rPr>
                <w:b/>
                <w:bCs/>
              </w:rPr>
            </w:pPr>
          </w:p>
        </w:tc>
        <w:tc>
          <w:tcPr>
            <w:tcW w:w="1160" w:type="pct"/>
            <w:tcBorders>
              <w:left w:val="single" w:sz="1" w:space="0" w:color="000000"/>
              <w:bottom w:val="single" w:sz="4" w:space="0" w:color="auto"/>
            </w:tcBorders>
            <w:shd w:val="clear" w:color="auto" w:fill="auto"/>
            <w:vAlign w:val="center"/>
          </w:tcPr>
          <w:p w:rsidR="00EF0A7A" w:rsidRDefault="00EF0A7A" w:rsidP="00E47457">
            <w:pPr>
              <w:pStyle w:val="Contenutotabella"/>
              <w:jc w:val="center"/>
              <w:rPr>
                <w:rFonts w:ascii="Webdings" w:eastAsia="Webdings" w:hAnsi="Webdings" w:cs="Webdings"/>
                <w:sz w:val="20"/>
                <w:szCs w:val="20"/>
              </w:rPr>
            </w:pPr>
            <w:r>
              <w:rPr>
                <w:b/>
                <w:bCs/>
                <w:sz w:val="20"/>
                <w:szCs w:val="20"/>
              </w:rPr>
              <w:t>2° QUADRIMESTRE</w:t>
            </w:r>
          </w:p>
          <w:p w:rsidR="00EF0A7A" w:rsidRPr="004C6D7A" w:rsidRDefault="00EF0A7A" w:rsidP="005D2951">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32" w:type="pct"/>
            <w:vMerge/>
            <w:tcBorders>
              <w:left w:val="single" w:sz="1" w:space="0" w:color="000000"/>
              <w:bottom w:val="single" w:sz="4" w:space="0" w:color="auto"/>
              <w:right w:val="single" w:sz="1" w:space="0" w:color="000000"/>
            </w:tcBorders>
            <w:shd w:val="clear" w:color="auto" w:fill="auto"/>
            <w:vAlign w:val="center"/>
          </w:tcPr>
          <w:p w:rsidR="00EF0A7A" w:rsidRDefault="00EF0A7A" w:rsidP="005D2951">
            <w:pPr>
              <w:pStyle w:val="Contenutotabella"/>
            </w:pPr>
          </w:p>
        </w:tc>
      </w:tr>
      <w:tr w:rsidR="00EF0A7A" w:rsidTr="00E47457">
        <w:trPr>
          <w:trHeight w:val="360"/>
        </w:trPr>
        <w:tc>
          <w:tcPr>
            <w:tcW w:w="2608" w:type="pct"/>
            <w:gridSpan w:val="2"/>
            <w:vMerge w:val="restart"/>
            <w:tcBorders>
              <w:top w:val="single" w:sz="4" w:space="0" w:color="auto"/>
              <w:left w:val="single" w:sz="4" w:space="0" w:color="auto"/>
              <w:right w:val="single" w:sz="4" w:space="0" w:color="auto"/>
            </w:tcBorders>
            <w:shd w:val="clear" w:color="auto" w:fill="auto"/>
            <w:vAlign w:val="center"/>
          </w:tcPr>
          <w:p w:rsidR="00EF0A7A" w:rsidRPr="007949AD" w:rsidRDefault="00EF0A7A" w:rsidP="005D2951">
            <w:pPr>
              <w:pStyle w:val="wobiettiviapprendimentoecontenuti"/>
              <w:spacing w:before="120" w:after="120"/>
            </w:pPr>
            <w:r>
              <w:rPr>
                <w:b/>
                <w:bCs/>
              </w:rPr>
              <w:t>(2</w:t>
            </w:r>
            <w:r w:rsidRPr="00294646">
              <w:rPr>
                <w:b/>
                <w:bCs/>
              </w:rPr>
              <w:t>°SEC-</w:t>
            </w:r>
            <w:r w:rsidRPr="00C20A69">
              <w:rPr>
                <w:b/>
                <w:bCs/>
              </w:rPr>
              <w:t xml:space="preserve"> ARTE-IMM</w:t>
            </w:r>
            <w:r w:rsidRPr="00294646">
              <w:rPr>
                <w:b/>
                <w:bCs/>
              </w:rPr>
              <w:t xml:space="preserve"> -</w:t>
            </w:r>
            <w:r>
              <w:rPr>
                <w:b/>
                <w:bCs/>
              </w:rPr>
              <w:t>8</w:t>
            </w:r>
            <w:r w:rsidRPr="00294646">
              <w:rPr>
                <w:b/>
                <w:bCs/>
              </w:rPr>
              <w:t>)</w:t>
            </w:r>
            <w:r>
              <w:rPr>
                <w:b/>
                <w:bCs/>
              </w:rPr>
              <w:t xml:space="preserve"> </w:t>
            </w:r>
            <w:r w:rsidRPr="002E1606">
              <w:t>Conoscere e utilizzare in modo corretto  i termini specifici</w:t>
            </w:r>
          </w:p>
        </w:tc>
        <w:tc>
          <w:tcPr>
            <w:tcW w:w="1160" w:type="pct"/>
            <w:tcBorders>
              <w:top w:val="single" w:sz="4" w:space="0" w:color="auto"/>
              <w:left w:val="single" w:sz="4" w:space="0" w:color="auto"/>
              <w:bottom w:val="single" w:sz="4" w:space="0" w:color="auto"/>
              <w:right w:val="single" w:sz="4" w:space="0" w:color="auto"/>
            </w:tcBorders>
            <w:shd w:val="clear" w:color="auto" w:fill="auto"/>
            <w:vAlign w:val="center"/>
          </w:tcPr>
          <w:p w:rsidR="00EF0A7A" w:rsidRDefault="00EF0A7A" w:rsidP="00E47457">
            <w:pPr>
              <w:pStyle w:val="Contenutotabella"/>
              <w:jc w:val="center"/>
              <w:rPr>
                <w:rFonts w:ascii="Webdings" w:eastAsia="Webdings" w:hAnsi="Webdings" w:cs="Webdings"/>
                <w:sz w:val="20"/>
                <w:szCs w:val="20"/>
              </w:rPr>
            </w:pPr>
            <w:r>
              <w:rPr>
                <w:b/>
                <w:bCs/>
                <w:sz w:val="20"/>
                <w:szCs w:val="20"/>
              </w:rPr>
              <w:t>1° QUADRIMESTRE</w:t>
            </w:r>
          </w:p>
          <w:p w:rsidR="00EF0A7A" w:rsidRDefault="00EF0A7A" w:rsidP="005D2951">
            <w:pPr>
              <w:pStyle w:val="Contenutotabella"/>
              <w:rPr>
                <w:rFonts w:ascii="Webdings" w:eastAsia="Webdings" w:hAnsi="Webdings" w:cs="Webdings"/>
                <w:sz w:val="36"/>
                <w:szCs w:val="36"/>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32" w:type="pct"/>
            <w:vMerge w:val="restart"/>
            <w:tcBorders>
              <w:top w:val="single" w:sz="4" w:space="0" w:color="auto"/>
              <w:left w:val="single" w:sz="4" w:space="0" w:color="auto"/>
              <w:right w:val="single" w:sz="4" w:space="0" w:color="auto"/>
            </w:tcBorders>
            <w:shd w:val="clear" w:color="auto" w:fill="auto"/>
            <w:vAlign w:val="center"/>
          </w:tcPr>
          <w:p w:rsidR="00EF0A7A" w:rsidRDefault="00EF0A7A" w:rsidP="005D2951">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EF0A7A" w:rsidTr="00E47457">
        <w:trPr>
          <w:trHeight w:val="360"/>
        </w:trPr>
        <w:tc>
          <w:tcPr>
            <w:tcW w:w="2608" w:type="pct"/>
            <w:gridSpan w:val="2"/>
            <w:vMerge/>
            <w:tcBorders>
              <w:left w:val="single" w:sz="4" w:space="0" w:color="auto"/>
              <w:bottom w:val="single" w:sz="4" w:space="0" w:color="auto"/>
              <w:right w:val="single" w:sz="4" w:space="0" w:color="auto"/>
            </w:tcBorders>
            <w:shd w:val="clear" w:color="auto" w:fill="auto"/>
            <w:vAlign w:val="center"/>
          </w:tcPr>
          <w:p w:rsidR="00EF0A7A" w:rsidRDefault="00EF0A7A" w:rsidP="005D2951">
            <w:pPr>
              <w:pStyle w:val="wobiettiviapprendimentoecontenuti"/>
              <w:spacing w:before="120" w:after="120"/>
              <w:rPr>
                <w:b/>
                <w:bCs/>
              </w:rPr>
            </w:pPr>
          </w:p>
        </w:tc>
        <w:tc>
          <w:tcPr>
            <w:tcW w:w="1160" w:type="pct"/>
            <w:tcBorders>
              <w:top w:val="single" w:sz="4" w:space="0" w:color="auto"/>
              <w:left w:val="single" w:sz="4" w:space="0" w:color="auto"/>
              <w:bottom w:val="single" w:sz="4" w:space="0" w:color="auto"/>
              <w:right w:val="single" w:sz="4" w:space="0" w:color="auto"/>
            </w:tcBorders>
            <w:shd w:val="clear" w:color="auto" w:fill="auto"/>
            <w:vAlign w:val="center"/>
          </w:tcPr>
          <w:p w:rsidR="00EF0A7A" w:rsidRDefault="00EF0A7A" w:rsidP="00E47457">
            <w:pPr>
              <w:pStyle w:val="Contenutotabella"/>
              <w:jc w:val="center"/>
              <w:rPr>
                <w:rFonts w:ascii="Webdings" w:eastAsia="Webdings" w:hAnsi="Webdings" w:cs="Webdings"/>
                <w:sz w:val="20"/>
                <w:szCs w:val="20"/>
              </w:rPr>
            </w:pPr>
            <w:r>
              <w:rPr>
                <w:b/>
                <w:bCs/>
                <w:sz w:val="20"/>
                <w:szCs w:val="20"/>
              </w:rPr>
              <w:t>2° QUADRIMESTRE</w:t>
            </w:r>
          </w:p>
          <w:p w:rsidR="00EF0A7A" w:rsidRPr="004C6D7A" w:rsidRDefault="00EF0A7A" w:rsidP="005D2951">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32" w:type="pct"/>
            <w:vMerge/>
            <w:tcBorders>
              <w:left w:val="single" w:sz="4" w:space="0" w:color="auto"/>
              <w:bottom w:val="single" w:sz="4" w:space="0" w:color="auto"/>
              <w:right w:val="single" w:sz="4" w:space="0" w:color="auto"/>
            </w:tcBorders>
            <w:shd w:val="clear" w:color="auto" w:fill="auto"/>
            <w:vAlign w:val="center"/>
          </w:tcPr>
          <w:p w:rsidR="00EF0A7A" w:rsidRDefault="00EF0A7A" w:rsidP="005D2951">
            <w:pPr>
              <w:pStyle w:val="Contenutotabella"/>
            </w:pPr>
          </w:p>
        </w:tc>
      </w:tr>
    </w:tbl>
    <w:p w:rsidR="00EF0A7A" w:rsidRDefault="00EF0A7A" w:rsidP="00EF0A7A"/>
    <w:p w:rsidR="00EF0A7A" w:rsidRDefault="00EF0A7A" w:rsidP="00EF0A7A"/>
    <w:p w:rsidR="00EC6A37" w:rsidRDefault="00EC6A37" w:rsidP="00EF0A7A"/>
    <w:tbl>
      <w:tblPr>
        <w:tblW w:w="5077" w:type="pct"/>
        <w:tblCellMar>
          <w:top w:w="55" w:type="dxa"/>
          <w:left w:w="55" w:type="dxa"/>
          <w:bottom w:w="55" w:type="dxa"/>
          <w:right w:w="55" w:type="dxa"/>
        </w:tblCellMar>
        <w:tblLook w:val="0000" w:firstRow="0" w:lastRow="0" w:firstColumn="0" w:lastColumn="0" w:noHBand="0" w:noVBand="0"/>
      </w:tblPr>
      <w:tblGrid>
        <w:gridCol w:w="1518"/>
        <w:gridCol w:w="3585"/>
        <w:gridCol w:w="2268"/>
        <w:gridCol w:w="2413"/>
      </w:tblGrid>
      <w:tr w:rsidR="00EF0A7A" w:rsidTr="001A3512">
        <w:tc>
          <w:tcPr>
            <w:tcW w:w="5000" w:type="pct"/>
            <w:gridSpan w:val="4"/>
            <w:tcBorders>
              <w:top w:val="single" w:sz="1" w:space="0" w:color="000000"/>
              <w:left w:val="single" w:sz="1" w:space="0" w:color="000000"/>
              <w:bottom w:val="single" w:sz="1" w:space="0" w:color="000000"/>
              <w:right w:val="single" w:sz="1" w:space="0" w:color="000000"/>
            </w:tcBorders>
            <w:shd w:val="clear" w:color="auto" w:fill="auto"/>
            <w:vAlign w:val="center"/>
          </w:tcPr>
          <w:p w:rsidR="00EF0A7A" w:rsidRDefault="00EF0A7A" w:rsidP="005D2951">
            <w:pPr>
              <w:pStyle w:val="wtraguardicompetenza"/>
              <w:jc w:val="center"/>
            </w:pPr>
            <w:r w:rsidRPr="003B31C0">
              <w:rPr>
                <w:rStyle w:val="wwWnucleofondantelegenda"/>
                <w:szCs w:val="16"/>
              </w:rPr>
              <w:t>NUCLEO FONDANTE</w:t>
            </w:r>
            <w:r w:rsidRPr="00EC6A37">
              <w:rPr>
                <w:rStyle w:val="wwWnucleofondantelegenda"/>
                <w:b w:val="0"/>
              </w:rPr>
              <w:t xml:space="preserve">: </w:t>
            </w:r>
            <w:r w:rsidRPr="00EC6A37">
              <w:rPr>
                <w:rStyle w:val="WWWnucleofondante"/>
                <w:b/>
              </w:rPr>
              <w:t>COMPRENDERE ED APPREZZARE OPERE D'ARTE</w:t>
            </w:r>
          </w:p>
        </w:tc>
      </w:tr>
      <w:tr w:rsidR="00EF0A7A" w:rsidTr="001A3512">
        <w:tc>
          <w:tcPr>
            <w:tcW w:w="776" w:type="pct"/>
            <w:tcBorders>
              <w:top w:val="single" w:sz="1" w:space="0" w:color="000000"/>
              <w:left w:val="single" w:sz="1" w:space="0" w:color="000000"/>
              <w:bottom w:val="single" w:sz="1" w:space="0" w:color="000000"/>
            </w:tcBorders>
            <w:shd w:val="clear" w:color="auto" w:fill="auto"/>
            <w:vAlign w:val="center"/>
          </w:tcPr>
          <w:p w:rsidR="00EF0A7A" w:rsidRDefault="00EF0A7A" w:rsidP="005D2951">
            <w:pPr>
              <w:pStyle w:val="wtraguardicompetenzalabel"/>
            </w:pPr>
            <w:r>
              <w:t>TRAGUARDI  DI SVILUPPO  DELLA COMPETENZA</w:t>
            </w:r>
          </w:p>
        </w:tc>
        <w:tc>
          <w:tcPr>
            <w:tcW w:w="4224" w:type="pct"/>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EF0A7A" w:rsidRDefault="00EF0A7A" w:rsidP="005D2951">
            <w:pPr>
              <w:pStyle w:val="wtraguardicompetenza"/>
              <w:spacing w:before="120" w:after="120"/>
            </w:pPr>
            <w:r>
              <w:t>L'alunno/a l</w:t>
            </w:r>
            <w:r w:rsidRPr="004150BE">
              <w:t xml:space="preserve">egge le opere più significative prodotte nell’arte </w:t>
            </w:r>
            <w:r w:rsidRPr="00E47457">
              <w:t>antica, medievale, moderna e contemporanea</w:t>
            </w:r>
            <w:r w:rsidRPr="004150BE">
              <w:t xml:space="preserve">, sapendole collocare nei rispettivi contesti storici, culturali e ambientali. </w:t>
            </w:r>
          </w:p>
          <w:p w:rsidR="00EF0A7A" w:rsidRPr="004150BE" w:rsidRDefault="00EF0A7A" w:rsidP="005D2951">
            <w:pPr>
              <w:pStyle w:val="wtraguardicompetenza"/>
              <w:spacing w:before="120" w:after="120"/>
            </w:pPr>
            <w:r w:rsidRPr="004150BE">
              <w:t>Riconosce il valore culturale di immagini, di opere e di oggetti artigianali prodotti in paesi diversi dal proprio.</w:t>
            </w:r>
          </w:p>
          <w:p w:rsidR="00EF0A7A" w:rsidRPr="004150BE" w:rsidRDefault="00EF0A7A" w:rsidP="005D2951">
            <w:pPr>
              <w:pStyle w:val="wtraguardicompetenza"/>
              <w:spacing w:before="120" w:after="120"/>
            </w:pPr>
            <w:r w:rsidRPr="004150BE">
              <w:t>Riconosce gli elementi principali del patrimonio culturale, artistico e ambientale del proprio territorio ed è sensibile  ai problemi della sua tutela e conservazione.</w:t>
            </w:r>
          </w:p>
          <w:p w:rsidR="00EF0A7A" w:rsidRPr="00A86317" w:rsidRDefault="00EF0A7A" w:rsidP="005D2951">
            <w:pPr>
              <w:pStyle w:val="wtraguardicompetenza"/>
              <w:spacing w:before="120" w:after="120"/>
            </w:pPr>
            <w:r w:rsidRPr="004150BE">
              <w:t>Analizza e descrive beni culturali, immagini statiche e multimediali, utilizzando un  linguaggio</w:t>
            </w:r>
            <w:r>
              <w:t xml:space="preserve"> appropriato.</w:t>
            </w:r>
          </w:p>
        </w:tc>
      </w:tr>
      <w:tr w:rsidR="00EF0A7A" w:rsidTr="001A3512">
        <w:tc>
          <w:tcPr>
            <w:tcW w:w="2608" w:type="pct"/>
            <w:gridSpan w:val="2"/>
            <w:tcBorders>
              <w:top w:val="single" w:sz="1" w:space="0" w:color="000000"/>
              <w:left w:val="single" w:sz="1" w:space="0" w:color="000000"/>
              <w:bottom w:val="single" w:sz="1" w:space="0" w:color="000000"/>
            </w:tcBorders>
            <w:shd w:val="clear" w:color="auto" w:fill="auto"/>
            <w:vAlign w:val="center"/>
          </w:tcPr>
          <w:p w:rsidR="00EF0A7A" w:rsidRDefault="00EF0A7A" w:rsidP="005D2951">
            <w:pPr>
              <w:pStyle w:val="wobiettiviapprendimentolabel"/>
            </w:pPr>
            <w:r>
              <w:t>OBIETTIVI DI APPRENDIMENTO E CONTENUTI</w:t>
            </w:r>
          </w:p>
        </w:tc>
        <w:tc>
          <w:tcPr>
            <w:tcW w:w="1159" w:type="pct"/>
            <w:tcBorders>
              <w:top w:val="single" w:sz="1" w:space="0" w:color="000000"/>
              <w:left w:val="single" w:sz="1" w:space="0" w:color="000000"/>
              <w:bottom w:val="single" w:sz="1" w:space="0" w:color="000000"/>
            </w:tcBorders>
            <w:shd w:val="clear" w:color="auto" w:fill="auto"/>
            <w:vAlign w:val="center"/>
          </w:tcPr>
          <w:p w:rsidR="00EF0A7A" w:rsidRDefault="00EF0A7A" w:rsidP="005D2951">
            <w:pPr>
              <w:pStyle w:val="wprevisioneattuazione"/>
              <w:rPr>
                <w:b/>
                <w:bCs/>
                <w:sz w:val="16"/>
                <w:szCs w:val="16"/>
              </w:rPr>
            </w:pPr>
            <w:r>
              <w:rPr>
                <w:b/>
                <w:bCs/>
                <w:sz w:val="16"/>
                <w:szCs w:val="16"/>
              </w:rPr>
              <w:t xml:space="preserve">PREVISIONE DI ATTUAZIONE </w:t>
            </w:r>
          </w:p>
        </w:tc>
        <w:tc>
          <w:tcPr>
            <w:tcW w:w="1233" w:type="pct"/>
            <w:tcBorders>
              <w:top w:val="single" w:sz="1" w:space="0" w:color="000000"/>
              <w:left w:val="single" w:sz="1" w:space="0" w:color="000000"/>
              <w:bottom w:val="single" w:sz="1" w:space="0" w:color="000000"/>
              <w:right w:val="single" w:sz="1" w:space="0" w:color="000000"/>
            </w:tcBorders>
            <w:shd w:val="clear" w:color="auto" w:fill="auto"/>
          </w:tcPr>
          <w:p w:rsidR="00EF0A7A" w:rsidRDefault="00EF0A7A" w:rsidP="005D2951">
            <w:pPr>
              <w:pStyle w:val="wprevisioneattuazione"/>
            </w:pPr>
            <w:r>
              <w:rPr>
                <w:b/>
                <w:bCs/>
                <w:sz w:val="16"/>
                <w:szCs w:val="16"/>
              </w:rPr>
              <w:t>VALUTAZIONE FINALE</w:t>
            </w:r>
          </w:p>
        </w:tc>
      </w:tr>
      <w:tr w:rsidR="00EF0A7A" w:rsidTr="001A3512">
        <w:trPr>
          <w:trHeight w:val="488"/>
        </w:trPr>
        <w:tc>
          <w:tcPr>
            <w:tcW w:w="2608" w:type="pct"/>
            <w:gridSpan w:val="2"/>
            <w:vMerge w:val="restart"/>
            <w:tcBorders>
              <w:left w:val="single" w:sz="1" w:space="0" w:color="000000"/>
            </w:tcBorders>
            <w:shd w:val="clear" w:color="auto" w:fill="auto"/>
            <w:vAlign w:val="center"/>
          </w:tcPr>
          <w:p w:rsidR="00EF0A7A" w:rsidRPr="00C25567" w:rsidRDefault="00EF0A7A" w:rsidP="005D2951">
            <w:pPr>
              <w:pStyle w:val="wobiettiviapprendimentoecontenuti"/>
              <w:spacing w:before="120" w:after="120"/>
              <w:rPr>
                <w:rFonts w:ascii="Webdings" w:eastAsia="SimSun" w:hAnsi="Webdings" w:cs="Webdings"/>
                <w:sz w:val="32"/>
                <w:szCs w:val="32"/>
              </w:rPr>
            </w:pPr>
            <w:r>
              <w:rPr>
                <w:b/>
                <w:bCs/>
              </w:rPr>
              <w:t>(2</w:t>
            </w:r>
            <w:r w:rsidRPr="00294646">
              <w:rPr>
                <w:b/>
                <w:bCs/>
              </w:rPr>
              <w:t>°SEC-</w:t>
            </w:r>
            <w:r w:rsidRPr="00C20A69">
              <w:rPr>
                <w:b/>
                <w:bCs/>
              </w:rPr>
              <w:t xml:space="preserve"> ARTE-IMM</w:t>
            </w:r>
            <w:r w:rsidRPr="00294646">
              <w:rPr>
                <w:b/>
                <w:bCs/>
              </w:rPr>
              <w:t xml:space="preserve"> -</w:t>
            </w:r>
            <w:r>
              <w:rPr>
                <w:b/>
                <w:bCs/>
              </w:rPr>
              <w:t>9</w:t>
            </w:r>
            <w:r w:rsidRPr="00294646">
              <w:rPr>
                <w:b/>
                <w:bCs/>
              </w:rPr>
              <w:t>)</w:t>
            </w:r>
            <w:r>
              <w:rPr>
                <w:b/>
                <w:bCs/>
              </w:rPr>
              <w:t xml:space="preserve"> </w:t>
            </w:r>
            <w:r w:rsidRPr="00B920F5">
              <w:t>Leggere un’opera d’arte mettendola in relazione con gli elementi essenziali del contesto storico e culturale a cui appartiene</w:t>
            </w:r>
          </w:p>
        </w:tc>
        <w:tc>
          <w:tcPr>
            <w:tcW w:w="1159" w:type="pct"/>
            <w:tcBorders>
              <w:left w:val="single" w:sz="1" w:space="0" w:color="000000"/>
              <w:bottom w:val="single" w:sz="1" w:space="0" w:color="000000"/>
            </w:tcBorders>
            <w:shd w:val="clear" w:color="auto" w:fill="auto"/>
            <w:vAlign w:val="center"/>
          </w:tcPr>
          <w:p w:rsidR="00EF0A7A" w:rsidRDefault="00EF0A7A" w:rsidP="001A3512">
            <w:pPr>
              <w:pStyle w:val="Contenutotabella"/>
              <w:jc w:val="center"/>
              <w:rPr>
                <w:rFonts w:ascii="Webdings" w:eastAsia="Webdings" w:hAnsi="Webdings" w:cs="Webdings"/>
                <w:sz w:val="20"/>
                <w:szCs w:val="20"/>
              </w:rPr>
            </w:pPr>
            <w:r>
              <w:rPr>
                <w:b/>
                <w:bCs/>
                <w:sz w:val="20"/>
                <w:szCs w:val="20"/>
              </w:rPr>
              <w:t>1° QUADRIMESTRE</w:t>
            </w:r>
          </w:p>
          <w:p w:rsidR="00EF0A7A" w:rsidRDefault="00EF0A7A" w:rsidP="001A3512">
            <w:pPr>
              <w:pStyle w:val="Contenutotabella"/>
              <w:jc w:val="center"/>
              <w:rPr>
                <w:rFonts w:ascii="Webdings" w:eastAsia="Webdings" w:hAnsi="Webdings" w:cs="Webdings"/>
                <w:sz w:val="36"/>
                <w:szCs w:val="36"/>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33" w:type="pct"/>
            <w:vMerge w:val="restart"/>
            <w:tcBorders>
              <w:left w:val="single" w:sz="1" w:space="0" w:color="000000"/>
              <w:right w:val="single" w:sz="1" w:space="0" w:color="000000"/>
            </w:tcBorders>
            <w:shd w:val="clear" w:color="auto" w:fill="auto"/>
            <w:vAlign w:val="center"/>
          </w:tcPr>
          <w:p w:rsidR="00EF0A7A" w:rsidRDefault="00EF0A7A" w:rsidP="005D2951">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EF0A7A" w:rsidTr="001A3512">
        <w:trPr>
          <w:trHeight w:val="487"/>
        </w:trPr>
        <w:tc>
          <w:tcPr>
            <w:tcW w:w="2608" w:type="pct"/>
            <w:gridSpan w:val="2"/>
            <w:vMerge/>
            <w:tcBorders>
              <w:left w:val="single" w:sz="1" w:space="0" w:color="000000"/>
              <w:bottom w:val="single" w:sz="1" w:space="0" w:color="000000"/>
            </w:tcBorders>
            <w:shd w:val="clear" w:color="auto" w:fill="auto"/>
            <w:vAlign w:val="center"/>
          </w:tcPr>
          <w:p w:rsidR="00EF0A7A" w:rsidRDefault="00EF0A7A" w:rsidP="005D2951">
            <w:pPr>
              <w:pStyle w:val="wobiettiviapprendimentoecontenuti"/>
              <w:spacing w:before="120" w:after="120"/>
              <w:rPr>
                <w:b/>
                <w:bCs/>
              </w:rPr>
            </w:pPr>
          </w:p>
        </w:tc>
        <w:tc>
          <w:tcPr>
            <w:tcW w:w="1159" w:type="pct"/>
            <w:tcBorders>
              <w:left w:val="single" w:sz="1" w:space="0" w:color="000000"/>
              <w:bottom w:val="single" w:sz="1" w:space="0" w:color="000000"/>
            </w:tcBorders>
            <w:shd w:val="clear" w:color="auto" w:fill="auto"/>
            <w:vAlign w:val="center"/>
          </w:tcPr>
          <w:p w:rsidR="00EF0A7A" w:rsidRDefault="00EF0A7A" w:rsidP="001A3512">
            <w:pPr>
              <w:pStyle w:val="Contenutotabella"/>
              <w:jc w:val="center"/>
              <w:rPr>
                <w:rFonts w:ascii="Webdings" w:eastAsia="Webdings" w:hAnsi="Webdings" w:cs="Webdings"/>
                <w:sz w:val="20"/>
                <w:szCs w:val="20"/>
              </w:rPr>
            </w:pPr>
            <w:r>
              <w:rPr>
                <w:b/>
                <w:bCs/>
                <w:sz w:val="20"/>
                <w:szCs w:val="20"/>
              </w:rPr>
              <w:t>2° QUADRIMESTRE</w:t>
            </w:r>
          </w:p>
          <w:p w:rsidR="00EF0A7A" w:rsidRPr="004C6D7A" w:rsidRDefault="00EF0A7A" w:rsidP="001A3512">
            <w:pPr>
              <w:pStyle w:val="Contenutotabella"/>
              <w:jc w:val="center"/>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33" w:type="pct"/>
            <w:vMerge/>
            <w:tcBorders>
              <w:left w:val="single" w:sz="1" w:space="0" w:color="000000"/>
              <w:bottom w:val="single" w:sz="1" w:space="0" w:color="000000"/>
              <w:right w:val="single" w:sz="1" w:space="0" w:color="000000"/>
            </w:tcBorders>
            <w:shd w:val="clear" w:color="auto" w:fill="auto"/>
            <w:vAlign w:val="center"/>
          </w:tcPr>
          <w:p w:rsidR="00EF0A7A" w:rsidRDefault="00EF0A7A" w:rsidP="005D2951">
            <w:pPr>
              <w:pStyle w:val="Contenutotabella"/>
            </w:pPr>
          </w:p>
        </w:tc>
      </w:tr>
      <w:tr w:rsidR="00EF0A7A" w:rsidTr="001A3512">
        <w:trPr>
          <w:trHeight w:val="608"/>
        </w:trPr>
        <w:tc>
          <w:tcPr>
            <w:tcW w:w="2608" w:type="pct"/>
            <w:gridSpan w:val="2"/>
            <w:vMerge w:val="restart"/>
            <w:tcBorders>
              <w:left w:val="single" w:sz="1" w:space="0" w:color="000000"/>
            </w:tcBorders>
            <w:shd w:val="clear" w:color="auto" w:fill="auto"/>
            <w:vAlign w:val="center"/>
          </w:tcPr>
          <w:p w:rsidR="00EF0A7A" w:rsidRPr="00B920F5" w:rsidRDefault="00EF0A7A" w:rsidP="005D2951">
            <w:pPr>
              <w:pStyle w:val="wobiettiviapprendimentoecontenuti"/>
              <w:spacing w:before="120" w:after="120"/>
            </w:pPr>
            <w:r>
              <w:rPr>
                <w:b/>
                <w:bCs/>
              </w:rPr>
              <w:t>(2</w:t>
            </w:r>
            <w:r w:rsidRPr="00294646">
              <w:rPr>
                <w:b/>
                <w:bCs/>
              </w:rPr>
              <w:t>°SEC-</w:t>
            </w:r>
            <w:r w:rsidRPr="00C20A69">
              <w:rPr>
                <w:b/>
                <w:bCs/>
              </w:rPr>
              <w:t xml:space="preserve"> ARTE-IMM</w:t>
            </w:r>
            <w:r w:rsidRPr="00294646">
              <w:rPr>
                <w:b/>
                <w:bCs/>
              </w:rPr>
              <w:t xml:space="preserve"> -</w:t>
            </w:r>
            <w:r>
              <w:rPr>
                <w:b/>
                <w:bCs/>
              </w:rPr>
              <w:t>10</w:t>
            </w:r>
            <w:r w:rsidRPr="00294646">
              <w:rPr>
                <w:b/>
                <w:bCs/>
              </w:rPr>
              <w:t>)</w:t>
            </w:r>
            <w:r>
              <w:t xml:space="preserve">Possedere una conoscenza delle linee fondamentali della produzione artistica dei principali periodi storici </w:t>
            </w:r>
            <w:r w:rsidRPr="00E47457">
              <w:t>dal Medioevo al Settecento,</w:t>
            </w:r>
            <w:r>
              <w:t xml:space="preserve"> anche appartenenti a contesti culturali diversi dal proprio</w:t>
            </w:r>
          </w:p>
        </w:tc>
        <w:tc>
          <w:tcPr>
            <w:tcW w:w="1159" w:type="pct"/>
            <w:tcBorders>
              <w:left w:val="single" w:sz="1" w:space="0" w:color="000000"/>
              <w:bottom w:val="single" w:sz="4" w:space="0" w:color="auto"/>
            </w:tcBorders>
            <w:shd w:val="clear" w:color="auto" w:fill="auto"/>
            <w:vAlign w:val="center"/>
          </w:tcPr>
          <w:p w:rsidR="00EF0A7A" w:rsidRDefault="00EF0A7A" w:rsidP="001A3512">
            <w:pPr>
              <w:pStyle w:val="Contenutotabella"/>
              <w:jc w:val="center"/>
              <w:rPr>
                <w:rFonts w:ascii="Webdings" w:eastAsia="Webdings" w:hAnsi="Webdings" w:cs="Webdings"/>
                <w:sz w:val="20"/>
                <w:szCs w:val="20"/>
              </w:rPr>
            </w:pPr>
            <w:r>
              <w:rPr>
                <w:b/>
                <w:bCs/>
                <w:sz w:val="20"/>
                <w:szCs w:val="20"/>
              </w:rPr>
              <w:t>1° QUADRIMESTRE</w:t>
            </w:r>
          </w:p>
          <w:p w:rsidR="00EF0A7A" w:rsidRDefault="00EF0A7A" w:rsidP="001A3512">
            <w:pPr>
              <w:pStyle w:val="Contenutotabella"/>
              <w:jc w:val="center"/>
              <w:rPr>
                <w:rFonts w:ascii="Webdings" w:eastAsia="Webdings" w:hAnsi="Webdings" w:cs="Webdings"/>
                <w:sz w:val="36"/>
                <w:szCs w:val="36"/>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33" w:type="pct"/>
            <w:vMerge w:val="restart"/>
            <w:tcBorders>
              <w:left w:val="single" w:sz="1" w:space="0" w:color="000000"/>
              <w:right w:val="single" w:sz="1" w:space="0" w:color="000000"/>
            </w:tcBorders>
            <w:shd w:val="clear" w:color="auto" w:fill="auto"/>
            <w:vAlign w:val="center"/>
          </w:tcPr>
          <w:p w:rsidR="00EF0A7A" w:rsidRDefault="00EF0A7A" w:rsidP="005D2951">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EF0A7A" w:rsidTr="001A3512">
        <w:trPr>
          <w:trHeight w:val="607"/>
        </w:trPr>
        <w:tc>
          <w:tcPr>
            <w:tcW w:w="2608" w:type="pct"/>
            <w:gridSpan w:val="2"/>
            <w:vMerge/>
            <w:tcBorders>
              <w:left w:val="single" w:sz="1" w:space="0" w:color="000000"/>
              <w:bottom w:val="single" w:sz="4" w:space="0" w:color="auto"/>
            </w:tcBorders>
            <w:shd w:val="clear" w:color="auto" w:fill="auto"/>
            <w:vAlign w:val="center"/>
          </w:tcPr>
          <w:p w:rsidR="00EF0A7A" w:rsidRDefault="00EF0A7A" w:rsidP="005D2951">
            <w:pPr>
              <w:pStyle w:val="wobiettiviapprendimentoecontenuti"/>
              <w:spacing w:before="120" w:after="120"/>
              <w:rPr>
                <w:b/>
                <w:bCs/>
              </w:rPr>
            </w:pPr>
          </w:p>
        </w:tc>
        <w:tc>
          <w:tcPr>
            <w:tcW w:w="1159" w:type="pct"/>
            <w:tcBorders>
              <w:left w:val="single" w:sz="1" w:space="0" w:color="000000"/>
              <w:bottom w:val="single" w:sz="4" w:space="0" w:color="auto"/>
            </w:tcBorders>
            <w:shd w:val="clear" w:color="auto" w:fill="auto"/>
            <w:vAlign w:val="center"/>
          </w:tcPr>
          <w:p w:rsidR="00EF0A7A" w:rsidRDefault="00EF0A7A" w:rsidP="001A3512">
            <w:pPr>
              <w:pStyle w:val="Contenutotabella"/>
              <w:jc w:val="center"/>
              <w:rPr>
                <w:rFonts w:ascii="Webdings" w:eastAsia="Webdings" w:hAnsi="Webdings" w:cs="Webdings"/>
                <w:sz w:val="20"/>
                <w:szCs w:val="20"/>
              </w:rPr>
            </w:pPr>
            <w:r>
              <w:rPr>
                <w:b/>
                <w:bCs/>
                <w:sz w:val="20"/>
                <w:szCs w:val="20"/>
              </w:rPr>
              <w:t>2° QUADRIMESTRE</w:t>
            </w:r>
          </w:p>
          <w:p w:rsidR="00EF0A7A" w:rsidRPr="004C6D7A" w:rsidRDefault="00EF0A7A" w:rsidP="001A3512">
            <w:pPr>
              <w:pStyle w:val="Contenutotabella"/>
              <w:jc w:val="center"/>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33" w:type="pct"/>
            <w:vMerge/>
            <w:tcBorders>
              <w:left w:val="single" w:sz="1" w:space="0" w:color="000000"/>
              <w:bottom w:val="single" w:sz="4" w:space="0" w:color="auto"/>
              <w:right w:val="single" w:sz="1" w:space="0" w:color="000000"/>
            </w:tcBorders>
            <w:shd w:val="clear" w:color="auto" w:fill="auto"/>
            <w:vAlign w:val="center"/>
          </w:tcPr>
          <w:p w:rsidR="00EF0A7A" w:rsidRDefault="00EF0A7A" w:rsidP="005D2951">
            <w:pPr>
              <w:pStyle w:val="Contenutotabella"/>
            </w:pPr>
          </w:p>
        </w:tc>
      </w:tr>
      <w:tr w:rsidR="00EF0A7A" w:rsidTr="001A3512">
        <w:trPr>
          <w:trHeight w:val="488"/>
        </w:trPr>
        <w:tc>
          <w:tcPr>
            <w:tcW w:w="2608" w:type="pct"/>
            <w:gridSpan w:val="2"/>
            <w:vMerge w:val="restart"/>
            <w:tcBorders>
              <w:top w:val="single" w:sz="4" w:space="0" w:color="auto"/>
              <w:left w:val="single" w:sz="4" w:space="0" w:color="auto"/>
              <w:right w:val="single" w:sz="4" w:space="0" w:color="auto"/>
            </w:tcBorders>
            <w:shd w:val="clear" w:color="auto" w:fill="auto"/>
            <w:vAlign w:val="center"/>
          </w:tcPr>
          <w:p w:rsidR="00EF0A7A" w:rsidRPr="00B920F5" w:rsidRDefault="00EF0A7A" w:rsidP="005D2951">
            <w:pPr>
              <w:pStyle w:val="wobiettiviapprendimentoecontenuti"/>
              <w:spacing w:before="120" w:after="120"/>
            </w:pPr>
            <w:r>
              <w:rPr>
                <w:b/>
                <w:bCs/>
              </w:rPr>
              <w:lastRenderedPageBreak/>
              <w:t>(2</w:t>
            </w:r>
            <w:r w:rsidRPr="00294646">
              <w:rPr>
                <w:b/>
                <w:bCs/>
              </w:rPr>
              <w:t>°SEC-</w:t>
            </w:r>
            <w:r w:rsidRPr="00C20A69">
              <w:rPr>
                <w:b/>
                <w:bCs/>
              </w:rPr>
              <w:t xml:space="preserve"> ARTE-IMM</w:t>
            </w:r>
            <w:r w:rsidRPr="00294646">
              <w:rPr>
                <w:b/>
                <w:bCs/>
              </w:rPr>
              <w:t xml:space="preserve"> -</w:t>
            </w:r>
            <w:r>
              <w:rPr>
                <w:b/>
                <w:bCs/>
              </w:rPr>
              <w:t>11</w:t>
            </w:r>
            <w:r w:rsidRPr="00294646">
              <w:rPr>
                <w:b/>
                <w:bCs/>
              </w:rPr>
              <w:t>)</w:t>
            </w:r>
            <w:r>
              <w:rPr>
                <w:b/>
                <w:bCs/>
              </w:rPr>
              <w:t xml:space="preserve"> </w:t>
            </w:r>
            <w:r>
              <w:t xml:space="preserve">Conoscere le tipologie del patrimonio ambientale, storico-artistico e museale del proprio territorio. </w:t>
            </w:r>
          </w:p>
        </w:tc>
        <w:tc>
          <w:tcPr>
            <w:tcW w:w="1159" w:type="pct"/>
            <w:tcBorders>
              <w:top w:val="single" w:sz="4" w:space="0" w:color="auto"/>
              <w:left w:val="single" w:sz="4" w:space="0" w:color="auto"/>
              <w:bottom w:val="single" w:sz="4" w:space="0" w:color="auto"/>
              <w:right w:val="single" w:sz="4" w:space="0" w:color="auto"/>
            </w:tcBorders>
            <w:shd w:val="clear" w:color="auto" w:fill="auto"/>
            <w:vAlign w:val="center"/>
          </w:tcPr>
          <w:p w:rsidR="00EF0A7A" w:rsidRDefault="00EF0A7A" w:rsidP="001A3512">
            <w:pPr>
              <w:pStyle w:val="Contenutotabella"/>
              <w:jc w:val="center"/>
              <w:rPr>
                <w:rFonts w:ascii="Webdings" w:eastAsia="Webdings" w:hAnsi="Webdings" w:cs="Webdings"/>
                <w:sz w:val="20"/>
                <w:szCs w:val="20"/>
              </w:rPr>
            </w:pPr>
            <w:r>
              <w:rPr>
                <w:b/>
                <w:bCs/>
                <w:sz w:val="20"/>
                <w:szCs w:val="20"/>
              </w:rPr>
              <w:t>1° QUADRIMESTRE</w:t>
            </w:r>
          </w:p>
          <w:p w:rsidR="00EF0A7A" w:rsidRDefault="00EF0A7A" w:rsidP="001A3512">
            <w:pPr>
              <w:pStyle w:val="Contenutotabella"/>
              <w:jc w:val="center"/>
              <w:rPr>
                <w:rFonts w:ascii="Webdings" w:eastAsia="Webdings" w:hAnsi="Webdings" w:cs="Webdings"/>
                <w:sz w:val="36"/>
                <w:szCs w:val="36"/>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33" w:type="pct"/>
            <w:vMerge w:val="restart"/>
            <w:tcBorders>
              <w:top w:val="single" w:sz="4" w:space="0" w:color="auto"/>
              <w:left w:val="single" w:sz="4" w:space="0" w:color="auto"/>
              <w:right w:val="single" w:sz="4" w:space="0" w:color="auto"/>
            </w:tcBorders>
            <w:shd w:val="clear" w:color="auto" w:fill="auto"/>
            <w:vAlign w:val="center"/>
          </w:tcPr>
          <w:p w:rsidR="00EF0A7A" w:rsidRDefault="00EF0A7A" w:rsidP="005D2951">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EF0A7A" w:rsidTr="001A3512">
        <w:trPr>
          <w:trHeight w:val="487"/>
        </w:trPr>
        <w:tc>
          <w:tcPr>
            <w:tcW w:w="2608" w:type="pct"/>
            <w:gridSpan w:val="2"/>
            <w:vMerge/>
            <w:tcBorders>
              <w:left w:val="single" w:sz="4" w:space="0" w:color="auto"/>
              <w:bottom w:val="single" w:sz="4" w:space="0" w:color="auto"/>
              <w:right w:val="single" w:sz="4" w:space="0" w:color="auto"/>
            </w:tcBorders>
            <w:shd w:val="clear" w:color="auto" w:fill="auto"/>
            <w:vAlign w:val="center"/>
          </w:tcPr>
          <w:p w:rsidR="00EF0A7A" w:rsidRDefault="00EF0A7A" w:rsidP="005D2951">
            <w:pPr>
              <w:pStyle w:val="wobiettiviapprendimentoecontenuti"/>
              <w:spacing w:before="120" w:after="120"/>
              <w:rPr>
                <w:b/>
                <w:bCs/>
              </w:rPr>
            </w:pPr>
          </w:p>
        </w:tc>
        <w:tc>
          <w:tcPr>
            <w:tcW w:w="1159" w:type="pct"/>
            <w:tcBorders>
              <w:top w:val="single" w:sz="4" w:space="0" w:color="auto"/>
              <w:left w:val="single" w:sz="4" w:space="0" w:color="auto"/>
              <w:bottom w:val="single" w:sz="4" w:space="0" w:color="auto"/>
              <w:right w:val="single" w:sz="4" w:space="0" w:color="auto"/>
            </w:tcBorders>
            <w:shd w:val="clear" w:color="auto" w:fill="auto"/>
            <w:vAlign w:val="center"/>
          </w:tcPr>
          <w:p w:rsidR="00EF0A7A" w:rsidRDefault="00EF0A7A" w:rsidP="001A3512">
            <w:pPr>
              <w:pStyle w:val="Contenutotabella"/>
              <w:jc w:val="center"/>
              <w:rPr>
                <w:rFonts w:ascii="Webdings" w:eastAsia="Webdings" w:hAnsi="Webdings" w:cs="Webdings"/>
                <w:sz w:val="20"/>
                <w:szCs w:val="20"/>
              </w:rPr>
            </w:pPr>
            <w:r>
              <w:rPr>
                <w:b/>
                <w:bCs/>
                <w:sz w:val="20"/>
                <w:szCs w:val="20"/>
              </w:rPr>
              <w:t>2° QUADRIMESTRE</w:t>
            </w:r>
          </w:p>
          <w:p w:rsidR="00EF0A7A" w:rsidRPr="004C6D7A" w:rsidRDefault="00EF0A7A" w:rsidP="001A3512">
            <w:pPr>
              <w:pStyle w:val="Contenutotabella"/>
              <w:jc w:val="center"/>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33" w:type="pct"/>
            <w:vMerge/>
            <w:tcBorders>
              <w:left w:val="single" w:sz="4" w:space="0" w:color="auto"/>
              <w:bottom w:val="single" w:sz="4" w:space="0" w:color="auto"/>
              <w:right w:val="single" w:sz="4" w:space="0" w:color="auto"/>
            </w:tcBorders>
            <w:shd w:val="clear" w:color="auto" w:fill="auto"/>
            <w:vAlign w:val="center"/>
          </w:tcPr>
          <w:p w:rsidR="00EF0A7A" w:rsidRDefault="00EF0A7A" w:rsidP="005D2951">
            <w:pPr>
              <w:pStyle w:val="Contenutotabella"/>
            </w:pPr>
          </w:p>
        </w:tc>
      </w:tr>
      <w:tr w:rsidR="00EF0A7A" w:rsidTr="001A3512">
        <w:trPr>
          <w:trHeight w:val="728"/>
        </w:trPr>
        <w:tc>
          <w:tcPr>
            <w:tcW w:w="2608" w:type="pct"/>
            <w:gridSpan w:val="2"/>
            <w:vMerge w:val="restart"/>
            <w:tcBorders>
              <w:top w:val="single" w:sz="4" w:space="0" w:color="auto"/>
              <w:left w:val="single" w:sz="4" w:space="0" w:color="auto"/>
              <w:right w:val="single" w:sz="4" w:space="0" w:color="auto"/>
            </w:tcBorders>
            <w:shd w:val="clear" w:color="auto" w:fill="auto"/>
            <w:vAlign w:val="center"/>
          </w:tcPr>
          <w:p w:rsidR="00EF0A7A" w:rsidRPr="000F2CE0" w:rsidRDefault="00EF0A7A" w:rsidP="005D2951">
            <w:pPr>
              <w:pStyle w:val="wobiettiviapprendimentoecontenuti"/>
              <w:spacing w:before="120" w:after="120"/>
              <w:rPr>
                <w:rFonts w:ascii="Webdings" w:eastAsia="Webdings" w:hAnsi="Webdings" w:cs="Webdings"/>
                <w:sz w:val="32"/>
                <w:szCs w:val="32"/>
              </w:rPr>
            </w:pPr>
            <w:r>
              <w:rPr>
                <w:b/>
                <w:bCs/>
              </w:rPr>
              <w:t>(2</w:t>
            </w:r>
            <w:r w:rsidRPr="00294646">
              <w:rPr>
                <w:b/>
                <w:bCs/>
              </w:rPr>
              <w:t>°SEC-</w:t>
            </w:r>
            <w:r w:rsidRPr="00C20A69">
              <w:rPr>
                <w:b/>
                <w:bCs/>
              </w:rPr>
              <w:t xml:space="preserve"> ARTE-IMM</w:t>
            </w:r>
            <w:r w:rsidRPr="00294646">
              <w:rPr>
                <w:b/>
                <w:bCs/>
              </w:rPr>
              <w:t xml:space="preserve"> -</w:t>
            </w:r>
            <w:r>
              <w:rPr>
                <w:b/>
                <w:bCs/>
              </w:rPr>
              <w:t>12</w:t>
            </w:r>
            <w:r w:rsidRPr="00294646">
              <w:rPr>
                <w:b/>
                <w:bCs/>
              </w:rPr>
              <w:t>)</w:t>
            </w:r>
            <w:r>
              <w:rPr>
                <w:b/>
                <w:bCs/>
              </w:rPr>
              <w:t xml:space="preserve"> </w:t>
            </w:r>
            <w:r>
              <w:t>Conoscere i principali organi preposti alla tutela e salvaguardia del patrimonio storico-artistico ed ambientale ed avere consapevolezza dell’importanza del rispetto di tale  patrimonio in quanto testimonianza della nostra cultura</w:t>
            </w:r>
          </w:p>
        </w:tc>
        <w:tc>
          <w:tcPr>
            <w:tcW w:w="1159" w:type="pct"/>
            <w:tcBorders>
              <w:top w:val="single" w:sz="4" w:space="0" w:color="auto"/>
              <w:left w:val="single" w:sz="4" w:space="0" w:color="auto"/>
              <w:bottom w:val="single" w:sz="4" w:space="0" w:color="auto"/>
              <w:right w:val="single" w:sz="4" w:space="0" w:color="auto"/>
            </w:tcBorders>
            <w:shd w:val="clear" w:color="auto" w:fill="auto"/>
            <w:vAlign w:val="center"/>
          </w:tcPr>
          <w:p w:rsidR="00EF0A7A" w:rsidRDefault="00EF0A7A" w:rsidP="001A3512">
            <w:pPr>
              <w:pStyle w:val="Contenutotabella"/>
              <w:jc w:val="center"/>
              <w:rPr>
                <w:rFonts w:ascii="Webdings" w:eastAsia="Webdings" w:hAnsi="Webdings" w:cs="Webdings"/>
                <w:sz w:val="20"/>
                <w:szCs w:val="20"/>
              </w:rPr>
            </w:pPr>
            <w:r>
              <w:rPr>
                <w:b/>
                <w:bCs/>
                <w:sz w:val="20"/>
                <w:szCs w:val="20"/>
              </w:rPr>
              <w:t>1° QUADRIMESTRE</w:t>
            </w:r>
          </w:p>
          <w:p w:rsidR="00EF0A7A" w:rsidRDefault="00EF0A7A" w:rsidP="001A3512">
            <w:pPr>
              <w:pStyle w:val="Contenutotabella"/>
              <w:jc w:val="center"/>
              <w:rPr>
                <w:rFonts w:ascii="Webdings" w:eastAsia="Webdings" w:hAnsi="Webdings" w:cs="Webdings"/>
                <w:sz w:val="36"/>
                <w:szCs w:val="36"/>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33" w:type="pct"/>
            <w:vMerge w:val="restart"/>
            <w:tcBorders>
              <w:top w:val="single" w:sz="4" w:space="0" w:color="auto"/>
              <w:left w:val="single" w:sz="4" w:space="0" w:color="auto"/>
              <w:right w:val="single" w:sz="4" w:space="0" w:color="auto"/>
            </w:tcBorders>
            <w:shd w:val="clear" w:color="auto" w:fill="auto"/>
            <w:vAlign w:val="center"/>
          </w:tcPr>
          <w:p w:rsidR="00EF0A7A" w:rsidRDefault="00EF0A7A" w:rsidP="005D2951">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EF0A7A" w:rsidTr="001A3512">
        <w:trPr>
          <w:trHeight w:val="727"/>
        </w:trPr>
        <w:tc>
          <w:tcPr>
            <w:tcW w:w="2608" w:type="pct"/>
            <w:gridSpan w:val="2"/>
            <w:vMerge/>
            <w:tcBorders>
              <w:left w:val="single" w:sz="4" w:space="0" w:color="auto"/>
              <w:bottom w:val="single" w:sz="4" w:space="0" w:color="auto"/>
              <w:right w:val="single" w:sz="4" w:space="0" w:color="auto"/>
            </w:tcBorders>
            <w:shd w:val="clear" w:color="auto" w:fill="auto"/>
            <w:vAlign w:val="center"/>
          </w:tcPr>
          <w:p w:rsidR="00EF0A7A" w:rsidRDefault="00EF0A7A" w:rsidP="005D2951">
            <w:pPr>
              <w:pStyle w:val="wobiettiviapprendimentoecontenuti"/>
              <w:spacing w:before="120" w:after="120"/>
              <w:rPr>
                <w:b/>
                <w:bCs/>
              </w:rPr>
            </w:pPr>
          </w:p>
        </w:tc>
        <w:tc>
          <w:tcPr>
            <w:tcW w:w="1159" w:type="pct"/>
            <w:tcBorders>
              <w:top w:val="single" w:sz="4" w:space="0" w:color="auto"/>
              <w:left w:val="single" w:sz="4" w:space="0" w:color="auto"/>
              <w:bottom w:val="single" w:sz="4" w:space="0" w:color="auto"/>
              <w:right w:val="single" w:sz="4" w:space="0" w:color="auto"/>
            </w:tcBorders>
            <w:shd w:val="clear" w:color="auto" w:fill="auto"/>
            <w:vAlign w:val="center"/>
          </w:tcPr>
          <w:p w:rsidR="00EF0A7A" w:rsidRDefault="00EF0A7A" w:rsidP="001A3512">
            <w:pPr>
              <w:pStyle w:val="Contenutotabella"/>
              <w:jc w:val="center"/>
              <w:rPr>
                <w:rFonts w:ascii="Webdings" w:eastAsia="Webdings" w:hAnsi="Webdings" w:cs="Webdings"/>
                <w:sz w:val="20"/>
                <w:szCs w:val="20"/>
              </w:rPr>
            </w:pPr>
            <w:r>
              <w:rPr>
                <w:b/>
                <w:bCs/>
                <w:sz w:val="20"/>
                <w:szCs w:val="20"/>
              </w:rPr>
              <w:t>2° QUADRIMESTRE</w:t>
            </w:r>
          </w:p>
          <w:p w:rsidR="00EF0A7A" w:rsidRPr="004C6D7A" w:rsidRDefault="00EF0A7A" w:rsidP="001A3512">
            <w:pPr>
              <w:pStyle w:val="Contenutotabella"/>
              <w:jc w:val="center"/>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33" w:type="pct"/>
            <w:vMerge/>
            <w:tcBorders>
              <w:left w:val="single" w:sz="4" w:space="0" w:color="auto"/>
              <w:bottom w:val="single" w:sz="4" w:space="0" w:color="auto"/>
              <w:right w:val="single" w:sz="4" w:space="0" w:color="auto"/>
            </w:tcBorders>
            <w:shd w:val="clear" w:color="auto" w:fill="auto"/>
            <w:vAlign w:val="center"/>
          </w:tcPr>
          <w:p w:rsidR="00EF0A7A" w:rsidRDefault="00EF0A7A" w:rsidP="005D2951">
            <w:pPr>
              <w:pStyle w:val="Contenutotabella"/>
            </w:pPr>
          </w:p>
        </w:tc>
      </w:tr>
      <w:tr w:rsidR="00EF0A7A" w:rsidTr="001A3512">
        <w:trPr>
          <w:trHeight w:val="360"/>
        </w:trPr>
        <w:tc>
          <w:tcPr>
            <w:tcW w:w="2608" w:type="pct"/>
            <w:gridSpan w:val="2"/>
            <w:vMerge w:val="restart"/>
            <w:tcBorders>
              <w:top w:val="single" w:sz="4" w:space="0" w:color="auto"/>
              <w:left w:val="single" w:sz="4" w:space="0" w:color="auto"/>
              <w:right w:val="single" w:sz="4" w:space="0" w:color="auto"/>
            </w:tcBorders>
            <w:shd w:val="clear" w:color="auto" w:fill="auto"/>
            <w:vAlign w:val="center"/>
          </w:tcPr>
          <w:p w:rsidR="00EF0A7A" w:rsidRDefault="00EF0A7A" w:rsidP="005D2951">
            <w:pPr>
              <w:pStyle w:val="wobiettiviapprendimentoecontenuti"/>
              <w:spacing w:before="120" w:after="120"/>
            </w:pPr>
            <w:r>
              <w:rPr>
                <w:b/>
                <w:bCs/>
              </w:rPr>
              <w:t>(2</w:t>
            </w:r>
            <w:r w:rsidRPr="00294646">
              <w:rPr>
                <w:b/>
                <w:bCs/>
              </w:rPr>
              <w:t>°SEC-</w:t>
            </w:r>
            <w:r w:rsidRPr="00C20A69">
              <w:rPr>
                <w:b/>
                <w:bCs/>
              </w:rPr>
              <w:t xml:space="preserve"> ARTE-IMM</w:t>
            </w:r>
            <w:r w:rsidRPr="00294646">
              <w:rPr>
                <w:b/>
                <w:bCs/>
              </w:rPr>
              <w:t xml:space="preserve"> -</w:t>
            </w:r>
            <w:r>
              <w:rPr>
                <w:b/>
                <w:bCs/>
              </w:rPr>
              <w:t>13</w:t>
            </w:r>
            <w:r w:rsidRPr="00294646">
              <w:rPr>
                <w:b/>
                <w:bCs/>
              </w:rPr>
              <w:t>)</w:t>
            </w:r>
            <w:r>
              <w:rPr>
                <w:b/>
                <w:bCs/>
              </w:rPr>
              <w:t xml:space="preserve"> </w:t>
            </w:r>
            <w:r>
              <w:t>Riconoscere il valore culturale di opere prodotte in paesi diversi dal proprio</w:t>
            </w:r>
          </w:p>
        </w:tc>
        <w:tc>
          <w:tcPr>
            <w:tcW w:w="1159" w:type="pct"/>
            <w:tcBorders>
              <w:top w:val="single" w:sz="4" w:space="0" w:color="auto"/>
              <w:left w:val="single" w:sz="4" w:space="0" w:color="auto"/>
              <w:bottom w:val="single" w:sz="4" w:space="0" w:color="auto"/>
              <w:right w:val="single" w:sz="4" w:space="0" w:color="auto"/>
            </w:tcBorders>
            <w:shd w:val="clear" w:color="auto" w:fill="auto"/>
            <w:vAlign w:val="center"/>
          </w:tcPr>
          <w:p w:rsidR="00EF0A7A" w:rsidRDefault="00EF0A7A" w:rsidP="001A3512">
            <w:pPr>
              <w:pStyle w:val="Contenutotabella"/>
              <w:jc w:val="center"/>
              <w:rPr>
                <w:rFonts w:ascii="Webdings" w:eastAsia="Webdings" w:hAnsi="Webdings" w:cs="Webdings"/>
                <w:sz w:val="20"/>
                <w:szCs w:val="20"/>
              </w:rPr>
            </w:pPr>
            <w:r>
              <w:rPr>
                <w:b/>
                <w:bCs/>
                <w:sz w:val="20"/>
                <w:szCs w:val="20"/>
              </w:rPr>
              <w:t>1° QUADRIMESTRE</w:t>
            </w:r>
          </w:p>
          <w:p w:rsidR="00EF0A7A" w:rsidRDefault="00EF0A7A" w:rsidP="001A3512">
            <w:pPr>
              <w:pStyle w:val="Contenutotabella"/>
              <w:jc w:val="center"/>
              <w:rPr>
                <w:rFonts w:ascii="Webdings" w:eastAsia="Webdings" w:hAnsi="Webdings" w:cs="Webdings"/>
                <w:sz w:val="36"/>
                <w:szCs w:val="36"/>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33" w:type="pct"/>
            <w:vMerge w:val="restart"/>
            <w:tcBorders>
              <w:top w:val="single" w:sz="4" w:space="0" w:color="auto"/>
              <w:left w:val="single" w:sz="4" w:space="0" w:color="auto"/>
              <w:right w:val="single" w:sz="4" w:space="0" w:color="auto"/>
            </w:tcBorders>
            <w:shd w:val="clear" w:color="auto" w:fill="auto"/>
            <w:vAlign w:val="center"/>
          </w:tcPr>
          <w:p w:rsidR="00EF0A7A" w:rsidRDefault="00EF0A7A" w:rsidP="005D2951">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EF0A7A" w:rsidTr="001A3512">
        <w:trPr>
          <w:trHeight w:val="360"/>
        </w:trPr>
        <w:tc>
          <w:tcPr>
            <w:tcW w:w="2608" w:type="pct"/>
            <w:gridSpan w:val="2"/>
            <w:vMerge/>
            <w:tcBorders>
              <w:left w:val="single" w:sz="4" w:space="0" w:color="auto"/>
              <w:bottom w:val="single" w:sz="4" w:space="0" w:color="auto"/>
              <w:right w:val="single" w:sz="4" w:space="0" w:color="auto"/>
            </w:tcBorders>
            <w:shd w:val="clear" w:color="auto" w:fill="auto"/>
            <w:vAlign w:val="center"/>
          </w:tcPr>
          <w:p w:rsidR="00EF0A7A" w:rsidRDefault="00EF0A7A" w:rsidP="005D2951">
            <w:pPr>
              <w:pStyle w:val="wobiettiviapprendimentoecontenuti"/>
              <w:spacing w:before="120" w:after="120"/>
              <w:rPr>
                <w:b/>
                <w:bCs/>
              </w:rPr>
            </w:pPr>
          </w:p>
        </w:tc>
        <w:tc>
          <w:tcPr>
            <w:tcW w:w="1159" w:type="pct"/>
            <w:tcBorders>
              <w:top w:val="single" w:sz="4" w:space="0" w:color="auto"/>
              <w:left w:val="single" w:sz="4" w:space="0" w:color="auto"/>
              <w:bottom w:val="single" w:sz="4" w:space="0" w:color="auto"/>
              <w:right w:val="single" w:sz="4" w:space="0" w:color="auto"/>
            </w:tcBorders>
            <w:shd w:val="clear" w:color="auto" w:fill="auto"/>
            <w:vAlign w:val="center"/>
          </w:tcPr>
          <w:p w:rsidR="00EF0A7A" w:rsidRDefault="00EF0A7A" w:rsidP="001A3512">
            <w:pPr>
              <w:pStyle w:val="Contenutotabella"/>
              <w:jc w:val="center"/>
              <w:rPr>
                <w:rFonts w:ascii="Webdings" w:eastAsia="Webdings" w:hAnsi="Webdings" w:cs="Webdings"/>
                <w:sz w:val="20"/>
                <w:szCs w:val="20"/>
              </w:rPr>
            </w:pPr>
            <w:r>
              <w:rPr>
                <w:b/>
                <w:bCs/>
                <w:sz w:val="20"/>
                <w:szCs w:val="20"/>
              </w:rPr>
              <w:t>2° QUADRIMESTRE</w:t>
            </w:r>
          </w:p>
          <w:p w:rsidR="00EF0A7A" w:rsidRPr="004C6D7A" w:rsidRDefault="00EF0A7A" w:rsidP="001A3512">
            <w:pPr>
              <w:pStyle w:val="Contenutotabella"/>
              <w:jc w:val="center"/>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33" w:type="pct"/>
            <w:vMerge/>
            <w:tcBorders>
              <w:left w:val="single" w:sz="4" w:space="0" w:color="auto"/>
              <w:bottom w:val="single" w:sz="4" w:space="0" w:color="auto"/>
              <w:right w:val="single" w:sz="4" w:space="0" w:color="auto"/>
            </w:tcBorders>
            <w:shd w:val="clear" w:color="auto" w:fill="auto"/>
            <w:vAlign w:val="center"/>
          </w:tcPr>
          <w:p w:rsidR="00EF0A7A" w:rsidRDefault="00EF0A7A" w:rsidP="005D2951">
            <w:pPr>
              <w:pStyle w:val="Contenutotabella"/>
            </w:pPr>
          </w:p>
        </w:tc>
      </w:tr>
      <w:tr w:rsidR="00EF0A7A" w:rsidTr="001A3512">
        <w:trPr>
          <w:trHeight w:val="488"/>
        </w:trPr>
        <w:tc>
          <w:tcPr>
            <w:tcW w:w="2608" w:type="pct"/>
            <w:gridSpan w:val="2"/>
            <w:vMerge w:val="restart"/>
            <w:tcBorders>
              <w:top w:val="single" w:sz="4" w:space="0" w:color="auto"/>
              <w:left w:val="single" w:sz="4" w:space="0" w:color="auto"/>
              <w:right w:val="single" w:sz="4" w:space="0" w:color="auto"/>
            </w:tcBorders>
            <w:shd w:val="clear" w:color="auto" w:fill="auto"/>
            <w:vAlign w:val="center"/>
          </w:tcPr>
          <w:p w:rsidR="00EF0A7A" w:rsidRPr="00B920F5" w:rsidRDefault="00EF0A7A" w:rsidP="005D2951">
            <w:pPr>
              <w:pStyle w:val="wobiettiviapprendimentoecontenuti"/>
              <w:spacing w:before="120" w:after="120"/>
            </w:pPr>
            <w:r>
              <w:rPr>
                <w:b/>
                <w:bCs/>
              </w:rPr>
              <w:t>(2</w:t>
            </w:r>
            <w:r w:rsidRPr="00294646">
              <w:rPr>
                <w:b/>
                <w:bCs/>
              </w:rPr>
              <w:t>°SEC-</w:t>
            </w:r>
            <w:r w:rsidRPr="00C20A69">
              <w:rPr>
                <w:b/>
                <w:bCs/>
              </w:rPr>
              <w:t xml:space="preserve"> ARTE-IMM</w:t>
            </w:r>
            <w:r w:rsidRPr="00294646">
              <w:rPr>
                <w:b/>
                <w:bCs/>
              </w:rPr>
              <w:t xml:space="preserve"> -</w:t>
            </w:r>
            <w:r>
              <w:rPr>
                <w:b/>
                <w:bCs/>
              </w:rPr>
              <w:t>14</w:t>
            </w:r>
            <w:r w:rsidRPr="00294646">
              <w:rPr>
                <w:b/>
                <w:bCs/>
              </w:rPr>
              <w:t>)</w:t>
            </w:r>
            <w:r>
              <w:rPr>
                <w:b/>
                <w:bCs/>
              </w:rPr>
              <w:t xml:space="preserve"> </w:t>
            </w:r>
            <w:r w:rsidRPr="00A26108">
              <w:t>Ricavare da diverse fonti, anche digitali, informazioni utili in relazi</w:t>
            </w:r>
            <w:r>
              <w:t>one ad un determinato argomento</w:t>
            </w:r>
          </w:p>
        </w:tc>
        <w:tc>
          <w:tcPr>
            <w:tcW w:w="1159" w:type="pct"/>
            <w:tcBorders>
              <w:top w:val="single" w:sz="4" w:space="0" w:color="auto"/>
              <w:left w:val="single" w:sz="4" w:space="0" w:color="auto"/>
              <w:bottom w:val="single" w:sz="4" w:space="0" w:color="auto"/>
              <w:right w:val="single" w:sz="4" w:space="0" w:color="auto"/>
            </w:tcBorders>
            <w:shd w:val="clear" w:color="auto" w:fill="auto"/>
            <w:vAlign w:val="center"/>
          </w:tcPr>
          <w:p w:rsidR="00EF0A7A" w:rsidRDefault="00EF0A7A" w:rsidP="001A3512">
            <w:pPr>
              <w:pStyle w:val="Contenutotabella"/>
              <w:jc w:val="center"/>
              <w:rPr>
                <w:rFonts w:ascii="Webdings" w:eastAsia="Webdings" w:hAnsi="Webdings" w:cs="Webdings"/>
                <w:sz w:val="20"/>
                <w:szCs w:val="20"/>
              </w:rPr>
            </w:pPr>
            <w:r>
              <w:rPr>
                <w:b/>
                <w:bCs/>
                <w:sz w:val="20"/>
                <w:szCs w:val="20"/>
              </w:rPr>
              <w:t>1° QUADRIMESTRE</w:t>
            </w:r>
          </w:p>
          <w:p w:rsidR="00EF0A7A" w:rsidRDefault="00EF0A7A" w:rsidP="001A3512">
            <w:pPr>
              <w:pStyle w:val="Contenutotabella"/>
              <w:jc w:val="center"/>
              <w:rPr>
                <w:rFonts w:ascii="Webdings" w:eastAsia="Webdings" w:hAnsi="Webdings" w:cs="Webdings"/>
                <w:sz w:val="36"/>
                <w:szCs w:val="36"/>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33" w:type="pct"/>
            <w:vMerge w:val="restart"/>
            <w:tcBorders>
              <w:top w:val="single" w:sz="4" w:space="0" w:color="auto"/>
              <w:left w:val="single" w:sz="4" w:space="0" w:color="auto"/>
              <w:right w:val="single" w:sz="4" w:space="0" w:color="auto"/>
            </w:tcBorders>
            <w:shd w:val="clear" w:color="auto" w:fill="auto"/>
            <w:vAlign w:val="center"/>
          </w:tcPr>
          <w:p w:rsidR="00EF0A7A" w:rsidRDefault="00EF0A7A" w:rsidP="005D2951">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EF0A7A" w:rsidTr="001A3512">
        <w:trPr>
          <w:trHeight w:val="487"/>
        </w:trPr>
        <w:tc>
          <w:tcPr>
            <w:tcW w:w="2608" w:type="pct"/>
            <w:gridSpan w:val="2"/>
            <w:vMerge/>
            <w:tcBorders>
              <w:left w:val="single" w:sz="4" w:space="0" w:color="auto"/>
              <w:bottom w:val="single" w:sz="4" w:space="0" w:color="auto"/>
              <w:right w:val="single" w:sz="4" w:space="0" w:color="auto"/>
            </w:tcBorders>
            <w:shd w:val="clear" w:color="auto" w:fill="auto"/>
            <w:vAlign w:val="center"/>
          </w:tcPr>
          <w:p w:rsidR="00EF0A7A" w:rsidRDefault="00EF0A7A" w:rsidP="005D2951">
            <w:pPr>
              <w:pStyle w:val="wobiettiviapprendimentoecontenuti"/>
              <w:spacing w:before="120" w:after="120"/>
              <w:rPr>
                <w:b/>
                <w:bCs/>
              </w:rPr>
            </w:pPr>
          </w:p>
        </w:tc>
        <w:tc>
          <w:tcPr>
            <w:tcW w:w="1159" w:type="pct"/>
            <w:tcBorders>
              <w:top w:val="single" w:sz="4" w:space="0" w:color="auto"/>
              <w:left w:val="single" w:sz="4" w:space="0" w:color="auto"/>
              <w:bottom w:val="single" w:sz="4" w:space="0" w:color="auto"/>
              <w:right w:val="single" w:sz="4" w:space="0" w:color="auto"/>
            </w:tcBorders>
            <w:shd w:val="clear" w:color="auto" w:fill="auto"/>
            <w:vAlign w:val="center"/>
          </w:tcPr>
          <w:p w:rsidR="00EF0A7A" w:rsidRDefault="00EF0A7A" w:rsidP="001A3512">
            <w:pPr>
              <w:pStyle w:val="Contenutotabella"/>
              <w:jc w:val="center"/>
              <w:rPr>
                <w:rFonts w:ascii="Webdings" w:eastAsia="Webdings" w:hAnsi="Webdings" w:cs="Webdings"/>
                <w:sz w:val="20"/>
                <w:szCs w:val="20"/>
              </w:rPr>
            </w:pPr>
            <w:r>
              <w:rPr>
                <w:b/>
                <w:bCs/>
                <w:sz w:val="20"/>
                <w:szCs w:val="20"/>
              </w:rPr>
              <w:t>2° QUADRIMESTRE</w:t>
            </w:r>
          </w:p>
          <w:p w:rsidR="00EF0A7A" w:rsidRPr="004C6D7A" w:rsidRDefault="00EF0A7A" w:rsidP="001A3512">
            <w:pPr>
              <w:pStyle w:val="Contenutotabella"/>
              <w:jc w:val="center"/>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33" w:type="pct"/>
            <w:vMerge/>
            <w:tcBorders>
              <w:left w:val="single" w:sz="4" w:space="0" w:color="auto"/>
              <w:bottom w:val="single" w:sz="4" w:space="0" w:color="auto"/>
              <w:right w:val="single" w:sz="4" w:space="0" w:color="auto"/>
            </w:tcBorders>
            <w:shd w:val="clear" w:color="auto" w:fill="auto"/>
            <w:vAlign w:val="center"/>
          </w:tcPr>
          <w:p w:rsidR="00EF0A7A" w:rsidRDefault="00EF0A7A" w:rsidP="005D2951">
            <w:pPr>
              <w:pStyle w:val="Contenutotabella"/>
            </w:pPr>
          </w:p>
        </w:tc>
      </w:tr>
      <w:tr w:rsidR="00EF0A7A" w:rsidTr="001A3512">
        <w:trPr>
          <w:trHeight w:val="488"/>
        </w:trPr>
        <w:tc>
          <w:tcPr>
            <w:tcW w:w="2608" w:type="pct"/>
            <w:gridSpan w:val="2"/>
            <w:vMerge w:val="restart"/>
            <w:tcBorders>
              <w:top w:val="single" w:sz="4" w:space="0" w:color="auto"/>
              <w:left w:val="single" w:sz="4" w:space="0" w:color="auto"/>
              <w:right w:val="single" w:sz="4" w:space="0" w:color="auto"/>
            </w:tcBorders>
            <w:shd w:val="clear" w:color="auto" w:fill="auto"/>
            <w:vAlign w:val="center"/>
          </w:tcPr>
          <w:p w:rsidR="00EF0A7A" w:rsidRPr="00003A97" w:rsidRDefault="00EF0A7A" w:rsidP="005D2951">
            <w:pPr>
              <w:pStyle w:val="wobiettiviapprendimentoecontenuti"/>
              <w:spacing w:before="120" w:after="120"/>
            </w:pPr>
            <w:r>
              <w:rPr>
                <w:b/>
                <w:bCs/>
              </w:rPr>
              <w:t>(2</w:t>
            </w:r>
            <w:r w:rsidRPr="00294646">
              <w:rPr>
                <w:b/>
                <w:bCs/>
              </w:rPr>
              <w:t>°SEC-</w:t>
            </w:r>
            <w:r w:rsidRPr="00C20A69">
              <w:rPr>
                <w:b/>
                <w:bCs/>
              </w:rPr>
              <w:t xml:space="preserve"> ARTE-IMM</w:t>
            </w:r>
            <w:r w:rsidRPr="00294646">
              <w:rPr>
                <w:b/>
                <w:bCs/>
              </w:rPr>
              <w:t xml:space="preserve"> -</w:t>
            </w:r>
            <w:r>
              <w:rPr>
                <w:b/>
                <w:bCs/>
              </w:rPr>
              <w:t>15</w:t>
            </w:r>
            <w:r w:rsidRPr="00294646">
              <w:rPr>
                <w:b/>
                <w:bCs/>
              </w:rPr>
              <w:t>)</w:t>
            </w:r>
            <w:r>
              <w:rPr>
                <w:b/>
                <w:bCs/>
              </w:rPr>
              <w:t xml:space="preserve"> </w:t>
            </w:r>
            <w:r w:rsidRPr="00003A97">
              <w:t>Avere consapevolezza  delle potenzialità e dei  rischi connessi all’uso delle tecnologie  più comuni, anche informatiche, a scopo di apprendimento</w:t>
            </w:r>
          </w:p>
        </w:tc>
        <w:tc>
          <w:tcPr>
            <w:tcW w:w="1159" w:type="pct"/>
            <w:tcBorders>
              <w:top w:val="single" w:sz="4" w:space="0" w:color="auto"/>
              <w:left w:val="single" w:sz="4" w:space="0" w:color="auto"/>
              <w:bottom w:val="single" w:sz="4" w:space="0" w:color="auto"/>
              <w:right w:val="single" w:sz="4" w:space="0" w:color="auto"/>
            </w:tcBorders>
            <w:shd w:val="clear" w:color="auto" w:fill="auto"/>
            <w:vAlign w:val="center"/>
          </w:tcPr>
          <w:p w:rsidR="00EF0A7A" w:rsidRDefault="00EF0A7A" w:rsidP="001A3512">
            <w:pPr>
              <w:pStyle w:val="Contenutotabella"/>
              <w:jc w:val="center"/>
              <w:rPr>
                <w:rFonts w:ascii="Webdings" w:eastAsia="Webdings" w:hAnsi="Webdings" w:cs="Webdings"/>
                <w:sz w:val="20"/>
                <w:szCs w:val="20"/>
              </w:rPr>
            </w:pPr>
            <w:r>
              <w:rPr>
                <w:b/>
                <w:bCs/>
                <w:sz w:val="20"/>
                <w:szCs w:val="20"/>
              </w:rPr>
              <w:t>1° QUADRIMESTR</w:t>
            </w:r>
            <w:r w:rsidR="001A3512">
              <w:rPr>
                <w:b/>
                <w:bCs/>
                <w:sz w:val="20"/>
                <w:szCs w:val="20"/>
              </w:rPr>
              <w:t>E</w:t>
            </w:r>
          </w:p>
          <w:p w:rsidR="00EF0A7A" w:rsidRDefault="00EF0A7A" w:rsidP="005D2951">
            <w:pPr>
              <w:pStyle w:val="Contenutotabella"/>
              <w:rPr>
                <w:rFonts w:ascii="Webdings" w:eastAsia="Webdings" w:hAnsi="Webdings" w:cs="Webdings"/>
                <w:sz w:val="36"/>
                <w:szCs w:val="36"/>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33" w:type="pct"/>
            <w:vMerge w:val="restart"/>
            <w:tcBorders>
              <w:top w:val="single" w:sz="4" w:space="0" w:color="auto"/>
              <w:left w:val="single" w:sz="4" w:space="0" w:color="auto"/>
              <w:right w:val="single" w:sz="4" w:space="0" w:color="auto"/>
            </w:tcBorders>
            <w:shd w:val="clear" w:color="auto" w:fill="auto"/>
            <w:vAlign w:val="center"/>
          </w:tcPr>
          <w:p w:rsidR="00EF0A7A" w:rsidRDefault="00EF0A7A" w:rsidP="005D2951">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EF0A7A" w:rsidTr="001A3512">
        <w:trPr>
          <w:trHeight w:val="487"/>
        </w:trPr>
        <w:tc>
          <w:tcPr>
            <w:tcW w:w="2608" w:type="pct"/>
            <w:gridSpan w:val="2"/>
            <w:vMerge/>
            <w:tcBorders>
              <w:left w:val="single" w:sz="4" w:space="0" w:color="auto"/>
              <w:bottom w:val="single" w:sz="4" w:space="0" w:color="auto"/>
              <w:right w:val="single" w:sz="4" w:space="0" w:color="auto"/>
            </w:tcBorders>
            <w:shd w:val="clear" w:color="auto" w:fill="auto"/>
            <w:vAlign w:val="center"/>
          </w:tcPr>
          <w:p w:rsidR="00EF0A7A" w:rsidRDefault="00EF0A7A" w:rsidP="005D2951">
            <w:pPr>
              <w:pStyle w:val="wobiettiviapprendimentoecontenuti"/>
              <w:spacing w:before="120" w:after="120"/>
              <w:rPr>
                <w:b/>
                <w:bCs/>
              </w:rPr>
            </w:pPr>
          </w:p>
        </w:tc>
        <w:tc>
          <w:tcPr>
            <w:tcW w:w="1159" w:type="pct"/>
            <w:tcBorders>
              <w:top w:val="single" w:sz="4" w:space="0" w:color="auto"/>
              <w:left w:val="single" w:sz="4" w:space="0" w:color="auto"/>
              <w:bottom w:val="single" w:sz="4" w:space="0" w:color="auto"/>
              <w:right w:val="single" w:sz="4" w:space="0" w:color="auto"/>
            </w:tcBorders>
            <w:shd w:val="clear" w:color="auto" w:fill="auto"/>
            <w:vAlign w:val="center"/>
          </w:tcPr>
          <w:p w:rsidR="00EF0A7A" w:rsidRDefault="00EF0A7A" w:rsidP="001A3512">
            <w:pPr>
              <w:pStyle w:val="Contenutotabella"/>
              <w:jc w:val="center"/>
              <w:rPr>
                <w:rFonts w:ascii="Webdings" w:eastAsia="Webdings" w:hAnsi="Webdings" w:cs="Webdings"/>
                <w:sz w:val="20"/>
                <w:szCs w:val="20"/>
              </w:rPr>
            </w:pPr>
            <w:r>
              <w:rPr>
                <w:b/>
                <w:bCs/>
                <w:sz w:val="20"/>
                <w:szCs w:val="20"/>
              </w:rPr>
              <w:t>2° QUADRIMESTRE</w:t>
            </w:r>
          </w:p>
          <w:p w:rsidR="00EF0A7A" w:rsidRPr="004C6D7A" w:rsidRDefault="00EF0A7A" w:rsidP="005D2951">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33" w:type="pct"/>
            <w:vMerge/>
            <w:tcBorders>
              <w:left w:val="single" w:sz="4" w:space="0" w:color="auto"/>
              <w:bottom w:val="single" w:sz="4" w:space="0" w:color="auto"/>
              <w:right w:val="single" w:sz="4" w:space="0" w:color="auto"/>
            </w:tcBorders>
            <w:shd w:val="clear" w:color="auto" w:fill="auto"/>
            <w:vAlign w:val="center"/>
          </w:tcPr>
          <w:p w:rsidR="00EF0A7A" w:rsidRDefault="00EF0A7A" w:rsidP="005D2951">
            <w:pPr>
              <w:pStyle w:val="Contenutotabella"/>
            </w:pPr>
          </w:p>
        </w:tc>
      </w:tr>
    </w:tbl>
    <w:p w:rsidR="00EC6A37" w:rsidRDefault="00EC6A37" w:rsidP="00420C84">
      <w:pPr>
        <w:pStyle w:val="Contenutotabella"/>
        <w:spacing w:before="120" w:after="17"/>
        <w:rPr>
          <w:rFonts w:ascii="Verdana" w:hAnsi="Verdana"/>
          <w:b/>
          <w:bCs/>
          <w:sz w:val="16"/>
          <w:szCs w:val="16"/>
        </w:rPr>
      </w:pPr>
    </w:p>
    <w:p w:rsidR="00EC6A37" w:rsidRDefault="00EC6A37" w:rsidP="00420C84">
      <w:pPr>
        <w:pStyle w:val="Contenutotabella"/>
        <w:spacing w:before="120" w:after="17"/>
        <w:rPr>
          <w:rFonts w:ascii="Verdana" w:hAnsi="Verdana"/>
          <w:b/>
          <w:bCs/>
          <w:sz w:val="16"/>
          <w:szCs w:val="16"/>
        </w:rPr>
      </w:pPr>
    </w:p>
    <w:p w:rsidR="00420C84" w:rsidRPr="00C36F48" w:rsidRDefault="00420C84" w:rsidP="00420C84">
      <w:pPr>
        <w:pStyle w:val="Contenutotabella"/>
        <w:spacing w:before="120" w:after="17"/>
        <w:rPr>
          <w:rFonts w:ascii="Verdana" w:hAnsi="Verdana"/>
          <w:sz w:val="16"/>
          <w:szCs w:val="16"/>
        </w:rPr>
      </w:pPr>
      <w:r w:rsidRPr="00C36F48">
        <w:rPr>
          <w:rFonts w:ascii="Verdana" w:hAnsi="Verdana"/>
          <w:b/>
          <w:bCs/>
          <w:sz w:val="16"/>
          <w:szCs w:val="16"/>
        </w:rPr>
        <w:t>PROGRAMMAZIONE</w:t>
      </w:r>
      <w:r w:rsidRPr="00C36F48">
        <w:rPr>
          <w:rFonts w:ascii="Verdana" w:hAnsi="Verdana"/>
          <w:sz w:val="16"/>
          <w:szCs w:val="16"/>
        </w:rPr>
        <w:t xml:space="preserve"> ELABORATA IN DATA  ______ / ______ / _________  </w:t>
      </w:r>
    </w:p>
    <w:p w:rsidR="00420C84" w:rsidRPr="00C36F48" w:rsidRDefault="00420C84" w:rsidP="00420C84">
      <w:pPr>
        <w:pStyle w:val="Contenutotabella"/>
        <w:spacing w:before="17" w:after="17"/>
        <w:rPr>
          <w:rFonts w:ascii="Verdana" w:hAnsi="Verdana"/>
          <w:sz w:val="16"/>
          <w:szCs w:val="16"/>
        </w:rPr>
      </w:pPr>
    </w:p>
    <w:p w:rsidR="00EC6A37" w:rsidRDefault="00EC6A37" w:rsidP="00420C84">
      <w:pPr>
        <w:pStyle w:val="Contenutotabella"/>
        <w:spacing w:before="17" w:after="17"/>
        <w:rPr>
          <w:rFonts w:ascii="Verdana" w:hAnsi="Verdana"/>
          <w:b/>
          <w:bCs/>
          <w:sz w:val="16"/>
          <w:szCs w:val="16"/>
        </w:rPr>
      </w:pPr>
    </w:p>
    <w:p w:rsidR="00EC6A37" w:rsidRDefault="00EC6A37" w:rsidP="00420C84">
      <w:pPr>
        <w:pStyle w:val="Contenutotabella"/>
        <w:spacing w:before="17" w:after="17"/>
        <w:rPr>
          <w:rFonts w:ascii="Verdana" w:hAnsi="Verdana"/>
          <w:b/>
          <w:bCs/>
          <w:sz w:val="16"/>
          <w:szCs w:val="16"/>
        </w:rPr>
      </w:pPr>
    </w:p>
    <w:p w:rsidR="00420C84" w:rsidRPr="00C36F48" w:rsidRDefault="00420C84" w:rsidP="00420C84">
      <w:pPr>
        <w:pStyle w:val="Contenutotabella"/>
        <w:spacing w:before="17" w:after="17"/>
        <w:rPr>
          <w:rFonts w:ascii="Verdana" w:hAnsi="Verdana"/>
          <w:sz w:val="16"/>
          <w:szCs w:val="16"/>
        </w:rPr>
      </w:pPr>
      <w:r w:rsidRPr="00C36F48">
        <w:rPr>
          <w:rFonts w:ascii="Verdana" w:hAnsi="Verdana"/>
          <w:b/>
          <w:bCs/>
          <w:sz w:val="16"/>
          <w:szCs w:val="16"/>
        </w:rPr>
        <w:t>VALUTAZIONE FINE 2° QUADRIMESTRE</w:t>
      </w:r>
      <w:r w:rsidRPr="00C36F48">
        <w:rPr>
          <w:rFonts w:ascii="Verdana" w:hAnsi="Verdana"/>
          <w:sz w:val="16"/>
          <w:szCs w:val="16"/>
        </w:rPr>
        <w:t xml:space="preserve"> IN DATA  ______ / ______ / _________  </w:t>
      </w:r>
    </w:p>
    <w:p w:rsidR="00420C84" w:rsidRDefault="00420C84" w:rsidP="00420C84">
      <w:pPr>
        <w:pStyle w:val="Contenutotabella"/>
        <w:spacing w:before="17" w:after="17"/>
        <w:rPr>
          <w:rFonts w:ascii="Verdana" w:hAnsi="Verdana"/>
          <w:sz w:val="16"/>
          <w:szCs w:val="16"/>
        </w:rPr>
      </w:pPr>
    </w:p>
    <w:p w:rsidR="00EC6A37" w:rsidRDefault="00EC6A37" w:rsidP="00420C84">
      <w:pPr>
        <w:pStyle w:val="Contenutotabella"/>
        <w:spacing w:before="17" w:after="17"/>
        <w:rPr>
          <w:rFonts w:ascii="Verdana" w:hAnsi="Verdana"/>
          <w:sz w:val="16"/>
          <w:szCs w:val="16"/>
        </w:rPr>
      </w:pPr>
    </w:p>
    <w:p w:rsidR="00EC6A37" w:rsidRDefault="00EC6A37" w:rsidP="00420C84">
      <w:pPr>
        <w:pStyle w:val="Contenutotabella"/>
        <w:spacing w:before="17" w:after="17"/>
        <w:rPr>
          <w:rFonts w:ascii="Verdana" w:hAnsi="Verdana"/>
          <w:sz w:val="16"/>
          <w:szCs w:val="16"/>
        </w:rPr>
      </w:pPr>
    </w:p>
    <w:p w:rsidR="00420C84" w:rsidRPr="00C36F48" w:rsidRDefault="00420C84" w:rsidP="00420C84">
      <w:pPr>
        <w:pStyle w:val="Contenutotabella"/>
        <w:spacing w:before="17" w:after="17"/>
        <w:rPr>
          <w:sz w:val="16"/>
          <w:szCs w:val="16"/>
        </w:rPr>
      </w:pPr>
      <w:r w:rsidRPr="00C36F48">
        <w:rPr>
          <w:rFonts w:ascii="Verdana" w:hAnsi="Verdana"/>
          <w:sz w:val="16"/>
          <w:szCs w:val="16"/>
        </w:rPr>
        <w:t xml:space="preserve">Nome del docente    </w:t>
      </w:r>
      <w:r w:rsidRPr="00C36F48">
        <w:rPr>
          <w:sz w:val="16"/>
          <w:szCs w:val="16"/>
        </w:rPr>
        <w:t xml:space="preserve">____________________________________________    </w:t>
      </w:r>
    </w:p>
    <w:p w:rsidR="00420C84" w:rsidRDefault="00420C84" w:rsidP="003C1E27">
      <w:pPr>
        <w:pStyle w:val="NormaleWeb"/>
        <w:spacing w:after="170"/>
        <w:jc w:val="center"/>
        <w:rPr>
          <w:rFonts w:ascii="Verdana" w:hAnsi="Verdana"/>
          <w:b/>
          <w:bCs/>
          <w:color w:val="FF0000"/>
        </w:rPr>
      </w:pPr>
    </w:p>
    <w:p w:rsidR="00EC6A37" w:rsidRDefault="00EC6A37" w:rsidP="003C1E27">
      <w:pPr>
        <w:pStyle w:val="NormaleWeb"/>
        <w:spacing w:after="170"/>
        <w:jc w:val="center"/>
        <w:rPr>
          <w:rFonts w:ascii="Verdana" w:hAnsi="Verdana"/>
          <w:b/>
          <w:bCs/>
          <w:color w:val="FF0000"/>
        </w:rPr>
      </w:pPr>
    </w:p>
    <w:p w:rsidR="00EC6A37" w:rsidRDefault="00EC6A37" w:rsidP="003C1E27">
      <w:pPr>
        <w:pStyle w:val="NormaleWeb"/>
        <w:spacing w:after="170"/>
        <w:jc w:val="center"/>
        <w:rPr>
          <w:rFonts w:ascii="Verdana" w:hAnsi="Verdana"/>
          <w:b/>
          <w:bCs/>
          <w:color w:val="FF0000"/>
        </w:rPr>
      </w:pPr>
    </w:p>
    <w:p w:rsidR="00EC6A37" w:rsidRDefault="00EC6A37" w:rsidP="003C1E27">
      <w:pPr>
        <w:pStyle w:val="NormaleWeb"/>
        <w:spacing w:after="170"/>
        <w:jc w:val="center"/>
        <w:rPr>
          <w:rFonts w:ascii="Verdana" w:hAnsi="Verdana"/>
          <w:b/>
          <w:bCs/>
          <w:color w:val="FF0000"/>
        </w:rPr>
      </w:pPr>
    </w:p>
    <w:p w:rsidR="00EC6A37" w:rsidRDefault="00EC6A37" w:rsidP="003C1E27">
      <w:pPr>
        <w:pStyle w:val="NormaleWeb"/>
        <w:spacing w:after="170"/>
        <w:jc w:val="center"/>
        <w:rPr>
          <w:rFonts w:ascii="Verdana" w:hAnsi="Verdana"/>
          <w:b/>
          <w:bCs/>
          <w:color w:val="FF0000"/>
        </w:rPr>
      </w:pPr>
    </w:p>
    <w:p w:rsidR="00EC6A37" w:rsidRDefault="00EC6A37" w:rsidP="003C1E27">
      <w:pPr>
        <w:pStyle w:val="NormaleWeb"/>
        <w:spacing w:after="170"/>
        <w:jc w:val="center"/>
        <w:rPr>
          <w:rFonts w:ascii="Verdana" w:hAnsi="Verdana"/>
          <w:b/>
          <w:bCs/>
          <w:color w:val="FF0000"/>
        </w:rPr>
      </w:pPr>
    </w:p>
    <w:p w:rsidR="00EC6A37" w:rsidRDefault="00EC6A37" w:rsidP="003C1E27">
      <w:pPr>
        <w:pStyle w:val="NormaleWeb"/>
        <w:spacing w:after="170"/>
        <w:jc w:val="center"/>
        <w:rPr>
          <w:rFonts w:ascii="Verdana" w:hAnsi="Verdana"/>
          <w:b/>
          <w:bCs/>
          <w:color w:val="FF0000"/>
        </w:rPr>
      </w:pPr>
    </w:p>
    <w:p w:rsidR="00EC6A37" w:rsidRDefault="00EC6A37" w:rsidP="003C1E27">
      <w:pPr>
        <w:pStyle w:val="NormaleWeb"/>
        <w:spacing w:after="170"/>
        <w:jc w:val="center"/>
        <w:rPr>
          <w:rFonts w:ascii="Verdana" w:hAnsi="Verdana"/>
          <w:b/>
          <w:bCs/>
          <w:color w:val="FF0000"/>
        </w:rPr>
      </w:pPr>
    </w:p>
    <w:p w:rsidR="003C1E27" w:rsidRDefault="003C1E27" w:rsidP="003C1E27">
      <w:pPr>
        <w:pStyle w:val="NormaleWeb"/>
        <w:spacing w:after="170"/>
        <w:jc w:val="center"/>
        <w:rPr>
          <w:rFonts w:ascii="Verdana" w:hAnsi="Verdana"/>
          <w:b/>
          <w:bCs/>
        </w:rPr>
      </w:pPr>
      <w:r w:rsidRPr="0059624D">
        <w:rPr>
          <w:rFonts w:ascii="Verdana" w:hAnsi="Verdana"/>
          <w:b/>
          <w:bCs/>
          <w:color w:val="FF0000"/>
        </w:rPr>
        <w:lastRenderedPageBreak/>
        <w:t xml:space="preserve">CLASSI </w:t>
      </w:r>
      <w:r>
        <w:rPr>
          <w:rFonts w:ascii="Verdana" w:hAnsi="Verdana"/>
          <w:b/>
          <w:bCs/>
          <w:color w:val="FF0000"/>
        </w:rPr>
        <w:t xml:space="preserve">TERZE SECONDARIA                                                                       </w:t>
      </w:r>
      <w:r>
        <w:rPr>
          <w:rFonts w:ascii="Verdana" w:hAnsi="Verdana"/>
          <w:b/>
          <w:bCs/>
          <w:sz w:val="22"/>
          <w:szCs w:val="22"/>
        </w:rPr>
        <w:t xml:space="preserve">- </w:t>
      </w:r>
      <w:r>
        <w:rPr>
          <w:rFonts w:ascii="Verdana" w:hAnsi="Verdana"/>
          <w:b/>
          <w:bCs/>
        </w:rPr>
        <w:t>CURRICOLO</w:t>
      </w:r>
      <w:r w:rsidRPr="009F6139">
        <w:rPr>
          <w:rFonts w:ascii="Verdana" w:hAnsi="Verdana"/>
          <w:b/>
          <w:bCs/>
        </w:rPr>
        <w:t xml:space="preserve"> ANNUALE DI </w:t>
      </w:r>
      <w:r>
        <w:rPr>
          <w:rFonts w:ascii="Verdana" w:hAnsi="Verdana"/>
          <w:b/>
          <w:bCs/>
        </w:rPr>
        <w:t xml:space="preserve">ARTE e IMMAGINE </w:t>
      </w:r>
      <w:r w:rsidR="00EF0A7A">
        <w:rPr>
          <w:rFonts w:ascii="Verdana" w:hAnsi="Verdana"/>
          <w:b/>
          <w:bCs/>
        </w:rPr>
        <w:t>–</w:t>
      </w:r>
    </w:p>
    <w:p w:rsidR="00EF0A7A" w:rsidRDefault="00EF0A7A" w:rsidP="003C1E27">
      <w:pPr>
        <w:pStyle w:val="NormaleWeb"/>
        <w:spacing w:after="170"/>
        <w:jc w:val="center"/>
        <w:rPr>
          <w:rFonts w:ascii="Verdana" w:hAnsi="Verdana"/>
          <w:b/>
          <w:bCs/>
        </w:rPr>
      </w:pPr>
    </w:p>
    <w:tbl>
      <w:tblPr>
        <w:tblW w:w="5076" w:type="pct"/>
        <w:tblCellMar>
          <w:top w:w="55" w:type="dxa"/>
          <w:left w:w="55" w:type="dxa"/>
          <w:bottom w:w="55" w:type="dxa"/>
          <w:right w:w="55" w:type="dxa"/>
        </w:tblCellMar>
        <w:tblLook w:val="0000" w:firstRow="0" w:lastRow="0" w:firstColumn="0" w:lastColumn="0" w:noHBand="0" w:noVBand="0"/>
      </w:tblPr>
      <w:tblGrid>
        <w:gridCol w:w="1514"/>
        <w:gridCol w:w="3446"/>
        <w:gridCol w:w="2409"/>
        <w:gridCol w:w="2409"/>
      </w:tblGrid>
      <w:tr w:rsidR="00EF0A7A" w:rsidTr="006F3D47">
        <w:tc>
          <w:tcPr>
            <w:tcW w:w="5000" w:type="pct"/>
            <w:gridSpan w:val="4"/>
            <w:tcBorders>
              <w:top w:val="single" w:sz="4" w:space="0" w:color="auto"/>
              <w:left w:val="single" w:sz="2" w:space="0" w:color="000000"/>
              <w:bottom w:val="single" w:sz="2" w:space="0" w:color="000000"/>
              <w:right w:val="single" w:sz="2" w:space="0" w:color="000000"/>
            </w:tcBorders>
            <w:shd w:val="clear" w:color="auto" w:fill="auto"/>
            <w:vAlign w:val="center"/>
          </w:tcPr>
          <w:p w:rsidR="00EF0A7A" w:rsidRDefault="00EF0A7A" w:rsidP="005D2951">
            <w:pPr>
              <w:pStyle w:val="wtraguardicompetenza"/>
              <w:jc w:val="center"/>
            </w:pPr>
            <w:r>
              <w:t xml:space="preserve">    </w:t>
            </w:r>
            <w:r w:rsidRPr="003B31C0">
              <w:rPr>
                <w:rStyle w:val="wwWnucleofondantelegenda"/>
                <w:szCs w:val="16"/>
              </w:rPr>
              <w:t>NUCLEO FONDANTE</w:t>
            </w:r>
            <w:r w:rsidRPr="003B31C0">
              <w:rPr>
                <w:rStyle w:val="wwWnucleofondantelegenda"/>
              </w:rPr>
              <w:t>:</w:t>
            </w:r>
            <w:r>
              <w:rPr>
                <w:rStyle w:val="wwWnucleofondantelegenda"/>
              </w:rPr>
              <w:t xml:space="preserve"> </w:t>
            </w:r>
            <w:r w:rsidRPr="006F3D47">
              <w:rPr>
                <w:rStyle w:val="WWWnucleofondante"/>
                <w:b/>
              </w:rPr>
              <w:t>ESPRIMERSI E COMUNICARE</w:t>
            </w:r>
          </w:p>
        </w:tc>
      </w:tr>
      <w:tr w:rsidR="00EF0A7A" w:rsidTr="006F3D47">
        <w:tc>
          <w:tcPr>
            <w:tcW w:w="774" w:type="pct"/>
            <w:tcBorders>
              <w:top w:val="single" w:sz="2" w:space="0" w:color="000000"/>
              <w:left w:val="single" w:sz="1" w:space="0" w:color="000000"/>
              <w:bottom w:val="single" w:sz="1" w:space="0" w:color="000000"/>
            </w:tcBorders>
            <w:shd w:val="clear" w:color="auto" w:fill="auto"/>
            <w:vAlign w:val="center"/>
          </w:tcPr>
          <w:p w:rsidR="00EF0A7A" w:rsidRDefault="00EF0A7A" w:rsidP="005D2951">
            <w:pPr>
              <w:pStyle w:val="wtraguardicompetenzalabel"/>
            </w:pPr>
            <w:r>
              <w:t>T</w:t>
            </w:r>
            <w:r>
              <w:rPr>
                <w:sz w:val="14"/>
                <w:szCs w:val="14"/>
              </w:rPr>
              <w:t>RAGUARDI  DI SVILUPPO DELLA COMPETENZA</w:t>
            </w:r>
          </w:p>
        </w:tc>
        <w:tc>
          <w:tcPr>
            <w:tcW w:w="4226" w:type="pct"/>
            <w:gridSpan w:val="3"/>
            <w:tcBorders>
              <w:top w:val="single" w:sz="2" w:space="0" w:color="000000"/>
              <w:left w:val="single" w:sz="1" w:space="0" w:color="000000"/>
              <w:bottom w:val="single" w:sz="1" w:space="0" w:color="000000"/>
              <w:right w:val="single" w:sz="1" w:space="0" w:color="000000"/>
            </w:tcBorders>
            <w:shd w:val="clear" w:color="auto" w:fill="auto"/>
            <w:vAlign w:val="center"/>
          </w:tcPr>
          <w:p w:rsidR="00EF0A7A" w:rsidRDefault="00EF0A7A" w:rsidP="005D2951">
            <w:pPr>
              <w:pStyle w:val="wtraguardicompetenza"/>
              <w:spacing w:before="120" w:after="120"/>
            </w:pPr>
            <w:r w:rsidRPr="007949AD">
              <w:t>L’alunno</w:t>
            </w:r>
            <w:r>
              <w:t>/a</w:t>
            </w:r>
            <w:r w:rsidRPr="007949AD">
              <w:t xml:space="preserve"> realizza elaborati personali e creativi applicando in modo semplice le conoscenze e le regole del linguaggio visivo, scegliendo tecniche e materiali differenti.</w:t>
            </w:r>
          </w:p>
        </w:tc>
      </w:tr>
      <w:tr w:rsidR="00EF0A7A" w:rsidTr="006F3D47">
        <w:tc>
          <w:tcPr>
            <w:tcW w:w="2536" w:type="pct"/>
            <w:gridSpan w:val="2"/>
            <w:tcBorders>
              <w:top w:val="single" w:sz="1" w:space="0" w:color="000000"/>
              <w:left w:val="single" w:sz="1" w:space="0" w:color="000000"/>
              <w:bottom w:val="single" w:sz="1" w:space="0" w:color="000000"/>
            </w:tcBorders>
            <w:shd w:val="clear" w:color="auto" w:fill="auto"/>
            <w:vAlign w:val="center"/>
          </w:tcPr>
          <w:p w:rsidR="00EF0A7A" w:rsidRDefault="00EF0A7A" w:rsidP="005D2951">
            <w:pPr>
              <w:pStyle w:val="wobiettiviapprendimentolabel"/>
            </w:pPr>
            <w:r>
              <w:t>OBIETTIVI DI APPRENDIMENTO E CONTENUTI</w:t>
            </w:r>
          </w:p>
        </w:tc>
        <w:tc>
          <w:tcPr>
            <w:tcW w:w="1232" w:type="pct"/>
            <w:tcBorders>
              <w:top w:val="single" w:sz="1" w:space="0" w:color="000000"/>
              <w:left w:val="single" w:sz="1" w:space="0" w:color="000000"/>
              <w:bottom w:val="single" w:sz="1" w:space="0" w:color="000000"/>
            </w:tcBorders>
            <w:shd w:val="clear" w:color="auto" w:fill="auto"/>
            <w:vAlign w:val="center"/>
          </w:tcPr>
          <w:p w:rsidR="00EF0A7A" w:rsidRDefault="00EF0A7A" w:rsidP="005D2951">
            <w:pPr>
              <w:pStyle w:val="wprevisioneattuazione"/>
              <w:rPr>
                <w:b/>
                <w:bCs/>
                <w:sz w:val="16"/>
                <w:szCs w:val="16"/>
              </w:rPr>
            </w:pPr>
            <w:r>
              <w:rPr>
                <w:b/>
                <w:bCs/>
                <w:sz w:val="16"/>
                <w:szCs w:val="16"/>
              </w:rPr>
              <w:t xml:space="preserve">PREVISIONE DI ATTUAZIONE </w:t>
            </w:r>
          </w:p>
        </w:tc>
        <w:tc>
          <w:tcPr>
            <w:tcW w:w="1232" w:type="pct"/>
            <w:tcBorders>
              <w:top w:val="single" w:sz="1" w:space="0" w:color="000000"/>
              <w:left w:val="single" w:sz="1" w:space="0" w:color="000000"/>
              <w:bottom w:val="single" w:sz="1" w:space="0" w:color="000000"/>
              <w:right w:val="single" w:sz="1" w:space="0" w:color="000000"/>
            </w:tcBorders>
            <w:shd w:val="clear" w:color="auto" w:fill="auto"/>
          </w:tcPr>
          <w:p w:rsidR="00EF0A7A" w:rsidRDefault="00EF0A7A" w:rsidP="005D2951">
            <w:pPr>
              <w:pStyle w:val="wprevisioneattuazione"/>
            </w:pPr>
            <w:r>
              <w:rPr>
                <w:b/>
                <w:bCs/>
                <w:sz w:val="16"/>
                <w:szCs w:val="16"/>
              </w:rPr>
              <w:t>VALUTAZIONE FINALE</w:t>
            </w:r>
          </w:p>
        </w:tc>
      </w:tr>
      <w:tr w:rsidR="00EF0A7A" w:rsidTr="006F3D47">
        <w:trPr>
          <w:trHeight w:val="488"/>
        </w:trPr>
        <w:tc>
          <w:tcPr>
            <w:tcW w:w="2536" w:type="pct"/>
            <w:gridSpan w:val="2"/>
            <w:vMerge w:val="restart"/>
            <w:tcBorders>
              <w:left w:val="single" w:sz="1" w:space="0" w:color="000000"/>
            </w:tcBorders>
            <w:shd w:val="clear" w:color="auto" w:fill="auto"/>
            <w:vAlign w:val="center"/>
          </w:tcPr>
          <w:p w:rsidR="00EF0A7A" w:rsidRPr="007949AD" w:rsidRDefault="00EF0A7A" w:rsidP="005D2951">
            <w:pPr>
              <w:pStyle w:val="wobiettiviapprendimentoecontenuti"/>
              <w:spacing w:before="120" w:after="120"/>
            </w:pPr>
            <w:r>
              <w:rPr>
                <w:b/>
                <w:bCs/>
              </w:rPr>
              <w:t>(3</w:t>
            </w:r>
            <w:r w:rsidRPr="00294646">
              <w:rPr>
                <w:b/>
                <w:bCs/>
              </w:rPr>
              <w:t>°SEC-</w:t>
            </w:r>
            <w:r w:rsidRPr="00C20A69">
              <w:rPr>
                <w:b/>
                <w:bCs/>
              </w:rPr>
              <w:t xml:space="preserve"> ARTE-IMM</w:t>
            </w:r>
            <w:r w:rsidRPr="00294646">
              <w:rPr>
                <w:b/>
                <w:bCs/>
              </w:rPr>
              <w:t xml:space="preserve"> -</w:t>
            </w:r>
            <w:r>
              <w:rPr>
                <w:b/>
                <w:bCs/>
              </w:rPr>
              <w:t>1</w:t>
            </w:r>
            <w:r w:rsidRPr="00294646">
              <w:rPr>
                <w:b/>
                <w:bCs/>
              </w:rPr>
              <w:t>)</w:t>
            </w:r>
            <w:r>
              <w:rPr>
                <w:b/>
                <w:bCs/>
              </w:rPr>
              <w:t xml:space="preserve"> </w:t>
            </w:r>
            <w:r w:rsidRPr="007949AD">
              <w:t>Ideare e progettare elaborati ricercando soluzioni creative originali, ispirate anche allo studio dell’arte e della comunicazione visiva</w:t>
            </w:r>
          </w:p>
        </w:tc>
        <w:tc>
          <w:tcPr>
            <w:tcW w:w="1232" w:type="pct"/>
            <w:tcBorders>
              <w:left w:val="single" w:sz="1" w:space="0" w:color="000000"/>
              <w:bottom w:val="single" w:sz="1" w:space="0" w:color="000000"/>
            </w:tcBorders>
            <w:shd w:val="clear" w:color="auto" w:fill="auto"/>
            <w:vAlign w:val="center"/>
          </w:tcPr>
          <w:p w:rsidR="00EF0A7A" w:rsidRDefault="00EF0A7A" w:rsidP="006F3D47">
            <w:pPr>
              <w:pStyle w:val="Contenutotabella"/>
              <w:jc w:val="center"/>
              <w:rPr>
                <w:rFonts w:ascii="Webdings" w:eastAsia="Webdings" w:hAnsi="Webdings" w:cs="Webdings"/>
                <w:sz w:val="20"/>
                <w:szCs w:val="20"/>
              </w:rPr>
            </w:pPr>
            <w:r>
              <w:rPr>
                <w:b/>
                <w:bCs/>
                <w:sz w:val="20"/>
                <w:szCs w:val="20"/>
              </w:rPr>
              <w:t>1° QUADRIMESTRE</w:t>
            </w:r>
          </w:p>
          <w:p w:rsidR="00EF0A7A" w:rsidRPr="006F3D47" w:rsidRDefault="00EF0A7A" w:rsidP="006F3D47">
            <w:pPr>
              <w:pStyle w:val="Contenutotabella"/>
              <w:jc w:val="center"/>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32" w:type="pct"/>
            <w:vMerge w:val="restart"/>
            <w:tcBorders>
              <w:left w:val="single" w:sz="1" w:space="0" w:color="000000"/>
              <w:right w:val="single" w:sz="1" w:space="0" w:color="000000"/>
            </w:tcBorders>
            <w:shd w:val="clear" w:color="auto" w:fill="auto"/>
            <w:vAlign w:val="center"/>
          </w:tcPr>
          <w:p w:rsidR="00EF0A7A" w:rsidRDefault="00EF0A7A" w:rsidP="005D2951">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EF0A7A" w:rsidTr="006F3D47">
        <w:trPr>
          <w:trHeight w:val="487"/>
        </w:trPr>
        <w:tc>
          <w:tcPr>
            <w:tcW w:w="2536" w:type="pct"/>
            <w:gridSpan w:val="2"/>
            <w:vMerge/>
            <w:tcBorders>
              <w:left w:val="single" w:sz="1" w:space="0" w:color="000000"/>
              <w:bottom w:val="single" w:sz="1" w:space="0" w:color="000000"/>
            </w:tcBorders>
            <w:shd w:val="clear" w:color="auto" w:fill="auto"/>
            <w:vAlign w:val="center"/>
          </w:tcPr>
          <w:p w:rsidR="00EF0A7A" w:rsidRDefault="00EF0A7A" w:rsidP="005D2951">
            <w:pPr>
              <w:pStyle w:val="wobiettiviapprendimentoecontenuti"/>
              <w:spacing w:before="120" w:after="120"/>
              <w:rPr>
                <w:b/>
                <w:bCs/>
              </w:rPr>
            </w:pPr>
          </w:p>
        </w:tc>
        <w:tc>
          <w:tcPr>
            <w:tcW w:w="1232" w:type="pct"/>
            <w:tcBorders>
              <w:left w:val="single" w:sz="1" w:space="0" w:color="000000"/>
              <w:bottom w:val="single" w:sz="1" w:space="0" w:color="000000"/>
            </w:tcBorders>
            <w:shd w:val="clear" w:color="auto" w:fill="auto"/>
            <w:vAlign w:val="center"/>
          </w:tcPr>
          <w:p w:rsidR="00EF0A7A" w:rsidRDefault="00EF0A7A" w:rsidP="006F3D47">
            <w:pPr>
              <w:pStyle w:val="Contenutotabella"/>
              <w:jc w:val="center"/>
              <w:rPr>
                <w:rFonts w:ascii="Webdings" w:eastAsia="Webdings" w:hAnsi="Webdings" w:cs="Webdings"/>
                <w:sz w:val="20"/>
                <w:szCs w:val="20"/>
              </w:rPr>
            </w:pPr>
            <w:r>
              <w:rPr>
                <w:b/>
                <w:bCs/>
                <w:sz w:val="20"/>
                <w:szCs w:val="20"/>
              </w:rPr>
              <w:t>2° QUADRIMESTRE</w:t>
            </w:r>
          </w:p>
          <w:p w:rsidR="00EF0A7A" w:rsidRPr="004C6D7A" w:rsidRDefault="00EF0A7A" w:rsidP="006F3D47">
            <w:pPr>
              <w:pStyle w:val="Contenutotabella"/>
              <w:jc w:val="center"/>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32" w:type="pct"/>
            <w:vMerge/>
            <w:tcBorders>
              <w:left w:val="single" w:sz="1" w:space="0" w:color="000000"/>
              <w:bottom w:val="single" w:sz="1" w:space="0" w:color="000000"/>
              <w:right w:val="single" w:sz="1" w:space="0" w:color="000000"/>
            </w:tcBorders>
            <w:shd w:val="clear" w:color="auto" w:fill="auto"/>
            <w:vAlign w:val="center"/>
          </w:tcPr>
          <w:p w:rsidR="00EF0A7A" w:rsidRDefault="00EF0A7A" w:rsidP="005D2951">
            <w:pPr>
              <w:pStyle w:val="Contenutotabella"/>
            </w:pPr>
          </w:p>
        </w:tc>
      </w:tr>
      <w:tr w:rsidR="00EF0A7A" w:rsidTr="006F3D47">
        <w:trPr>
          <w:trHeight w:val="728"/>
        </w:trPr>
        <w:tc>
          <w:tcPr>
            <w:tcW w:w="2536" w:type="pct"/>
            <w:gridSpan w:val="2"/>
            <w:vMerge w:val="restart"/>
            <w:tcBorders>
              <w:left w:val="single" w:sz="1" w:space="0" w:color="000000"/>
            </w:tcBorders>
            <w:shd w:val="clear" w:color="auto" w:fill="auto"/>
            <w:vAlign w:val="center"/>
          </w:tcPr>
          <w:p w:rsidR="00EF0A7A" w:rsidRPr="007949AD" w:rsidRDefault="00EF0A7A" w:rsidP="005D2951">
            <w:pPr>
              <w:pStyle w:val="wobiettiviapprendimentoecontenuti"/>
              <w:spacing w:before="120" w:after="120"/>
            </w:pPr>
            <w:r>
              <w:rPr>
                <w:b/>
                <w:bCs/>
              </w:rPr>
              <w:t>(3</w:t>
            </w:r>
            <w:r w:rsidRPr="00294646">
              <w:rPr>
                <w:b/>
                <w:bCs/>
              </w:rPr>
              <w:t>°SEC-</w:t>
            </w:r>
            <w:r w:rsidRPr="00C20A69">
              <w:rPr>
                <w:b/>
                <w:bCs/>
              </w:rPr>
              <w:t xml:space="preserve"> ARTE-IMM</w:t>
            </w:r>
            <w:r w:rsidRPr="00294646">
              <w:rPr>
                <w:b/>
                <w:bCs/>
              </w:rPr>
              <w:t xml:space="preserve"> -</w:t>
            </w:r>
            <w:r>
              <w:rPr>
                <w:b/>
                <w:bCs/>
              </w:rPr>
              <w:t>2</w:t>
            </w:r>
            <w:r w:rsidRPr="00294646">
              <w:rPr>
                <w:b/>
                <w:bCs/>
              </w:rPr>
              <w:t>)</w:t>
            </w:r>
            <w:r>
              <w:rPr>
                <w:b/>
                <w:bCs/>
              </w:rPr>
              <w:t xml:space="preserve"> </w:t>
            </w:r>
            <w:r w:rsidRPr="002E1606">
              <w:t xml:space="preserve">Utilizzare </w:t>
            </w:r>
            <w:r>
              <w:t>consapevolmente</w:t>
            </w:r>
            <w:r w:rsidRPr="002E1606">
              <w:t xml:space="preserve"> gli strumenti,</w:t>
            </w:r>
            <w:r>
              <w:t xml:space="preserve"> anche informatici,</w:t>
            </w:r>
            <w:r w:rsidRPr="002E1606">
              <w:t xml:space="preserve"> le tecniche figurative (grafiche, pittoriche e plastiche), e le regole della  rappresentazione visiva per una produzione creativa e personale</w:t>
            </w:r>
          </w:p>
        </w:tc>
        <w:tc>
          <w:tcPr>
            <w:tcW w:w="1232" w:type="pct"/>
            <w:tcBorders>
              <w:left w:val="single" w:sz="1" w:space="0" w:color="000000"/>
              <w:bottom w:val="single" w:sz="4" w:space="0" w:color="auto"/>
            </w:tcBorders>
            <w:shd w:val="clear" w:color="auto" w:fill="auto"/>
            <w:vAlign w:val="center"/>
          </w:tcPr>
          <w:p w:rsidR="00EF0A7A" w:rsidRDefault="00EF0A7A" w:rsidP="006F3D47">
            <w:pPr>
              <w:pStyle w:val="Contenutotabella"/>
              <w:jc w:val="center"/>
              <w:rPr>
                <w:rFonts w:ascii="Webdings" w:eastAsia="Webdings" w:hAnsi="Webdings" w:cs="Webdings"/>
                <w:sz w:val="20"/>
                <w:szCs w:val="20"/>
              </w:rPr>
            </w:pPr>
            <w:r>
              <w:rPr>
                <w:b/>
                <w:bCs/>
                <w:sz w:val="20"/>
                <w:szCs w:val="20"/>
              </w:rPr>
              <w:t>1° QUADRIMESTRE</w:t>
            </w:r>
          </w:p>
          <w:p w:rsidR="00EF0A7A" w:rsidRPr="006F3D47" w:rsidRDefault="00EF0A7A" w:rsidP="006F3D47">
            <w:pPr>
              <w:pStyle w:val="Contenutotabella"/>
              <w:jc w:val="center"/>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32" w:type="pct"/>
            <w:vMerge w:val="restart"/>
            <w:tcBorders>
              <w:left w:val="single" w:sz="1" w:space="0" w:color="000000"/>
              <w:right w:val="single" w:sz="1" w:space="0" w:color="000000"/>
            </w:tcBorders>
            <w:shd w:val="clear" w:color="auto" w:fill="auto"/>
            <w:vAlign w:val="center"/>
          </w:tcPr>
          <w:p w:rsidR="00EF0A7A" w:rsidRDefault="00EF0A7A" w:rsidP="005D2951">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EF0A7A" w:rsidTr="006F3D47">
        <w:trPr>
          <w:trHeight w:val="727"/>
        </w:trPr>
        <w:tc>
          <w:tcPr>
            <w:tcW w:w="2536" w:type="pct"/>
            <w:gridSpan w:val="2"/>
            <w:vMerge/>
            <w:tcBorders>
              <w:left w:val="single" w:sz="1" w:space="0" w:color="000000"/>
              <w:bottom w:val="single" w:sz="4" w:space="0" w:color="auto"/>
            </w:tcBorders>
            <w:shd w:val="clear" w:color="auto" w:fill="auto"/>
            <w:vAlign w:val="center"/>
          </w:tcPr>
          <w:p w:rsidR="00EF0A7A" w:rsidRDefault="00EF0A7A" w:rsidP="005D2951">
            <w:pPr>
              <w:pStyle w:val="wobiettiviapprendimentoecontenuti"/>
              <w:spacing w:before="120" w:after="120"/>
              <w:rPr>
                <w:b/>
                <w:bCs/>
              </w:rPr>
            </w:pPr>
          </w:p>
        </w:tc>
        <w:tc>
          <w:tcPr>
            <w:tcW w:w="1232" w:type="pct"/>
            <w:tcBorders>
              <w:left w:val="single" w:sz="1" w:space="0" w:color="000000"/>
              <w:bottom w:val="single" w:sz="4" w:space="0" w:color="auto"/>
            </w:tcBorders>
            <w:shd w:val="clear" w:color="auto" w:fill="auto"/>
            <w:vAlign w:val="center"/>
          </w:tcPr>
          <w:p w:rsidR="00EF0A7A" w:rsidRDefault="00EF0A7A" w:rsidP="006F3D47">
            <w:pPr>
              <w:pStyle w:val="Contenutotabella"/>
              <w:jc w:val="center"/>
              <w:rPr>
                <w:rFonts w:ascii="Webdings" w:eastAsia="Webdings" w:hAnsi="Webdings" w:cs="Webdings"/>
                <w:sz w:val="20"/>
                <w:szCs w:val="20"/>
              </w:rPr>
            </w:pPr>
            <w:r>
              <w:rPr>
                <w:b/>
                <w:bCs/>
                <w:sz w:val="20"/>
                <w:szCs w:val="20"/>
              </w:rPr>
              <w:t>2° QUADRIMESTRE</w:t>
            </w:r>
          </w:p>
          <w:p w:rsidR="00EF0A7A" w:rsidRPr="004C6D7A" w:rsidRDefault="00EF0A7A" w:rsidP="006F3D47">
            <w:pPr>
              <w:pStyle w:val="Contenutotabella"/>
              <w:jc w:val="center"/>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32" w:type="pct"/>
            <w:vMerge/>
            <w:tcBorders>
              <w:left w:val="single" w:sz="1" w:space="0" w:color="000000"/>
              <w:bottom w:val="single" w:sz="4" w:space="0" w:color="auto"/>
              <w:right w:val="single" w:sz="1" w:space="0" w:color="000000"/>
            </w:tcBorders>
            <w:shd w:val="clear" w:color="auto" w:fill="auto"/>
            <w:vAlign w:val="center"/>
          </w:tcPr>
          <w:p w:rsidR="00EF0A7A" w:rsidRDefault="00EF0A7A" w:rsidP="005D2951">
            <w:pPr>
              <w:pStyle w:val="Contenutotabella"/>
            </w:pPr>
          </w:p>
        </w:tc>
      </w:tr>
      <w:tr w:rsidR="00EF0A7A" w:rsidTr="006F3D47">
        <w:trPr>
          <w:trHeight w:val="488"/>
        </w:trPr>
        <w:tc>
          <w:tcPr>
            <w:tcW w:w="2536" w:type="pct"/>
            <w:gridSpan w:val="2"/>
            <w:vMerge w:val="restart"/>
            <w:tcBorders>
              <w:top w:val="single" w:sz="4" w:space="0" w:color="auto"/>
              <w:left w:val="single" w:sz="4" w:space="0" w:color="auto"/>
              <w:right w:val="single" w:sz="4" w:space="0" w:color="auto"/>
            </w:tcBorders>
            <w:shd w:val="clear" w:color="auto" w:fill="auto"/>
            <w:vAlign w:val="center"/>
          </w:tcPr>
          <w:p w:rsidR="00EF0A7A" w:rsidRPr="00BB68DE" w:rsidRDefault="00EF0A7A" w:rsidP="005D2951">
            <w:pPr>
              <w:pStyle w:val="wobiettiviapprendimentoecontenuti"/>
              <w:spacing w:before="120" w:after="120"/>
            </w:pPr>
            <w:r>
              <w:rPr>
                <w:b/>
                <w:bCs/>
              </w:rPr>
              <w:t>(3</w:t>
            </w:r>
            <w:r w:rsidRPr="00294646">
              <w:rPr>
                <w:b/>
                <w:bCs/>
              </w:rPr>
              <w:t>°SEC-</w:t>
            </w:r>
            <w:r w:rsidRPr="00C20A69">
              <w:rPr>
                <w:b/>
                <w:bCs/>
              </w:rPr>
              <w:t xml:space="preserve"> ARTE-IMM</w:t>
            </w:r>
            <w:r w:rsidRPr="00294646">
              <w:rPr>
                <w:b/>
                <w:bCs/>
              </w:rPr>
              <w:t xml:space="preserve"> -</w:t>
            </w:r>
            <w:r>
              <w:rPr>
                <w:b/>
                <w:bCs/>
              </w:rPr>
              <w:t>3</w:t>
            </w:r>
            <w:r w:rsidRPr="00294646">
              <w:rPr>
                <w:b/>
                <w:bCs/>
              </w:rPr>
              <w:t>)</w:t>
            </w:r>
            <w:r>
              <w:rPr>
                <w:b/>
                <w:bCs/>
              </w:rPr>
              <w:t xml:space="preserve"> </w:t>
            </w:r>
            <w:r>
              <w:t>Rielaborare creativamente  materiali di uso comune, immagini fotografiche, scritte, opere d’arte, ecc…  per produrre nuove immagini</w:t>
            </w:r>
          </w:p>
        </w:tc>
        <w:tc>
          <w:tcPr>
            <w:tcW w:w="1232" w:type="pct"/>
            <w:tcBorders>
              <w:top w:val="single" w:sz="4" w:space="0" w:color="auto"/>
              <w:left w:val="single" w:sz="4" w:space="0" w:color="auto"/>
              <w:bottom w:val="single" w:sz="4" w:space="0" w:color="auto"/>
              <w:right w:val="single" w:sz="4" w:space="0" w:color="auto"/>
            </w:tcBorders>
            <w:shd w:val="clear" w:color="auto" w:fill="auto"/>
            <w:vAlign w:val="center"/>
          </w:tcPr>
          <w:p w:rsidR="00EF0A7A" w:rsidRDefault="00EF0A7A" w:rsidP="006F3D47">
            <w:pPr>
              <w:pStyle w:val="Contenutotabella"/>
              <w:jc w:val="center"/>
              <w:rPr>
                <w:rFonts w:ascii="Webdings" w:eastAsia="Webdings" w:hAnsi="Webdings" w:cs="Webdings"/>
                <w:sz w:val="20"/>
                <w:szCs w:val="20"/>
              </w:rPr>
            </w:pPr>
            <w:r>
              <w:rPr>
                <w:b/>
                <w:bCs/>
                <w:sz w:val="20"/>
                <w:szCs w:val="20"/>
              </w:rPr>
              <w:t>1° QUADRIMESTRE</w:t>
            </w:r>
          </w:p>
          <w:p w:rsidR="00EF0A7A" w:rsidRPr="006F3D47" w:rsidRDefault="00EF0A7A" w:rsidP="006F3D47">
            <w:pPr>
              <w:pStyle w:val="Contenutotabella"/>
              <w:jc w:val="center"/>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32" w:type="pct"/>
            <w:vMerge w:val="restart"/>
            <w:tcBorders>
              <w:top w:val="single" w:sz="4" w:space="0" w:color="auto"/>
              <w:left w:val="single" w:sz="4" w:space="0" w:color="auto"/>
              <w:right w:val="single" w:sz="4" w:space="0" w:color="auto"/>
            </w:tcBorders>
            <w:shd w:val="clear" w:color="auto" w:fill="auto"/>
            <w:vAlign w:val="center"/>
          </w:tcPr>
          <w:p w:rsidR="00EF0A7A" w:rsidRDefault="00EF0A7A" w:rsidP="005D2951">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EF0A7A" w:rsidTr="006F3D47">
        <w:trPr>
          <w:trHeight w:val="487"/>
        </w:trPr>
        <w:tc>
          <w:tcPr>
            <w:tcW w:w="2536" w:type="pct"/>
            <w:gridSpan w:val="2"/>
            <w:vMerge/>
            <w:tcBorders>
              <w:left w:val="single" w:sz="4" w:space="0" w:color="auto"/>
              <w:bottom w:val="single" w:sz="4" w:space="0" w:color="auto"/>
              <w:right w:val="single" w:sz="4" w:space="0" w:color="auto"/>
            </w:tcBorders>
            <w:shd w:val="clear" w:color="auto" w:fill="auto"/>
            <w:vAlign w:val="center"/>
          </w:tcPr>
          <w:p w:rsidR="00EF0A7A" w:rsidRDefault="00EF0A7A" w:rsidP="005D2951">
            <w:pPr>
              <w:pStyle w:val="wobiettiviapprendimentoecontenuti"/>
              <w:spacing w:before="120" w:after="120"/>
              <w:rPr>
                <w:b/>
                <w:bCs/>
              </w:rPr>
            </w:pPr>
          </w:p>
        </w:tc>
        <w:tc>
          <w:tcPr>
            <w:tcW w:w="1232" w:type="pct"/>
            <w:tcBorders>
              <w:top w:val="single" w:sz="4" w:space="0" w:color="auto"/>
              <w:left w:val="single" w:sz="4" w:space="0" w:color="auto"/>
              <w:bottom w:val="single" w:sz="4" w:space="0" w:color="auto"/>
              <w:right w:val="single" w:sz="4" w:space="0" w:color="auto"/>
            </w:tcBorders>
            <w:shd w:val="clear" w:color="auto" w:fill="auto"/>
            <w:vAlign w:val="center"/>
          </w:tcPr>
          <w:p w:rsidR="00EF0A7A" w:rsidRDefault="00EF0A7A" w:rsidP="006F3D47">
            <w:pPr>
              <w:pStyle w:val="Contenutotabella"/>
              <w:jc w:val="center"/>
              <w:rPr>
                <w:rFonts w:ascii="Webdings" w:eastAsia="Webdings" w:hAnsi="Webdings" w:cs="Webdings"/>
                <w:sz w:val="20"/>
                <w:szCs w:val="20"/>
              </w:rPr>
            </w:pPr>
            <w:r>
              <w:rPr>
                <w:b/>
                <w:bCs/>
                <w:sz w:val="20"/>
                <w:szCs w:val="20"/>
              </w:rPr>
              <w:t>2° QUADRIMESTRE</w:t>
            </w:r>
          </w:p>
          <w:p w:rsidR="00EF0A7A" w:rsidRPr="004C6D7A" w:rsidRDefault="00EF0A7A" w:rsidP="006F3D47">
            <w:pPr>
              <w:pStyle w:val="Contenutotabella"/>
              <w:jc w:val="center"/>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32" w:type="pct"/>
            <w:vMerge/>
            <w:tcBorders>
              <w:left w:val="single" w:sz="4" w:space="0" w:color="auto"/>
              <w:bottom w:val="single" w:sz="4" w:space="0" w:color="auto"/>
              <w:right w:val="single" w:sz="4" w:space="0" w:color="auto"/>
            </w:tcBorders>
            <w:shd w:val="clear" w:color="auto" w:fill="auto"/>
            <w:vAlign w:val="center"/>
          </w:tcPr>
          <w:p w:rsidR="00EF0A7A" w:rsidRDefault="00EF0A7A" w:rsidP="005D2951">
            <w:pPr>
              <w:pStyle w:val="Contenutotabella"/>
            </w:pPr>
          </w:p>
        </w:tc>
      </w:tr>
      <w:tr w:rsidR="00EF0A7A" w:rsidTr="006F3D47">
        <w:trPr>
          <w:trHeight w:val="848"/>
        </w:trPr>
        <w:tc>
          <w:tcPr>
            <w:tcW w:w="2536" w:type="pct"/>
            <w:gridSpan w:val="2"/>
            <w:vMerge w:val="restart"/>
            <w:tcBorders>
              <w:top w:val="single" w:sz="4" w:space="0" w:color="auto"/>
              <w:left w:val="single" w:sz="4" w:space="0" w:color="auto"/>
              <w:right w:val="single" w:sz="4" w:space="0" w:color="auto"/>
            </w:tcBorders>
            <w:shd w:val="clear" w:color="auto" w:fill="auto"/>
            <w:vAlign w:val="center"/>
          </w:tcPr>
          <w:p w:rsidR="00EF0A7A" w:rsidRDefault="00EF0A7A" w:rsidP="005D2951">
            <w:pPr>
              <w:pStyle w:val="wobiettiviapprendimentoecontenuti"/>
              <w:spacing w:before="120" w:after="120"/>
            </w:pPr>
            <w:r>
              <w:rPr>
                <w:b/>
                <w:bCs/>
              </w:rPr>
              <w:t>(3</w:t>
            </w:r>
            <w:r w:rsidRPr="00294646">
              <w:rPr>
                <w:b/>
                <w:bCs/>
              </w:rPr>
              <w:t>°SEC-</w:t>
            </w:r>
            <w:r w:rsidRPr="00C20A69">
              <w:rPr>
                <w:b/>
                <w:bCs/>
              </w:rPr>
              <w:t xml:space="preserve"> ARTE-IMM</w:t>
            </w:r>
            <w:r w:rsidRPr="00294646">
              <w:rPr>
                <w:b/>
                <w:bCs/>
              </w:rPr>
              <w:t xml:space="preserve"> -</w:t>
            </w:r>
            <w:r>
              <w:rPr>
                <w:b/>
                <w:bCs/>
              </w:rPr>
              <w:t>4</w:t>
            </w:r>
            <w:r w:rsidRPr="00294646">
              <w:rPr>
                <w:b/>
                <w:bCs/>
              </w:rPr>
              <w:t>)</w:t>
            </w:r>
            <w:r>
              <w:rPr>
                <w:b/>
                <w:bCs/>
              </w:rPr>
              <w:t xml:space="preserve"> </w:t>
            </w:r>
            <w:r w:rsidRPr="00E46529">
              <w:t>Pianificare ed organizzare il proprio lavoro  avendo la capacità di scegliere  le tecniche e i linguaggi più adeguati in relazione alle risorse disponibili per realizzare prodotti visivi</w:t>
            </w:r>
            <w:r>
              <w:t>,</w:t>
            </w:r>
            <w:r w:rsidRPr="00E46529">
              <w:t xml:space="preserve"> seguendo una precisa finalità operativa e comunicativa, anche integrando più codici e facen</w:t>
            </w:r>
            <w:r>
              <w:t>do riferimento a più discipline</w:t>
            </w:r>
          </w:p>
        </w:tc>
        <w:tc>
          <w:tcPr>
            <w:tcW w:w="1232" w:type="pct"/>
            <w:tcBorders>
              <w:top w:val="single" w:sz="4" w:space="0" w:color="auto"/>
              <w:left w:val="single" w:sz="4" w:space="0" w:color="auto"/>
              <w:bottom w:val="single" w:sz="4" w:space="0" w:color="auto"/>
              <w:right w:val="single" w:sz="4" w:space="0" w:color="auto"/>
            </w:tcBorders>
            <w:shd w:val="clear" w:color="auto" w:fill="auto"/>
            <w:vAlign w:val="center"/>
          </w:tcPr>
          <w:p w:rsidR="00EF0A7A" w:rsidRDefault="00EF0A7A" w:rsidP="006F3D47">
            <w:pPr>
              <w:pStyle w:val="Contenutotabella"/>
              <w:jc w:val="center"/>
              <w:rPr>
                <w:rFonts w:ascii="Webdings" w:eastAsia="Webdings" w:hAnsi="Webdings" w:cs="Webdings"/>
                <w:sz w:val="20"/>
                <w:szCs w:val="20"/>
              </w:rPr>
            </w:pPr>
            <w:r>
              <w:rPr>
                <w:b/>
                <w:bCs/>
                <w:sz w:val="20"/>
                <w:szCs w:val="20"/>
              </w:rPr>
              <w:t>1° QUADRIMESTRE</w:t>
            </w:r>
          </w:p>
          <w:p w:rsidR="00EF0A7A" w:rsidRPr="006F3D47" w:rsidRDefault="00EF0A7A" w:rsidP="006F3D47">
            <w:pPr>
              <w:pStyle w:val="Contenutotabella"/>
              <w:jc w:val="center"/>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32" w:type="pct"/>
            <w:vMerge w:val="restart"/>
            <w:tcBorders>
              <w:top w:val="single" w:sz="4" w:space="0" w:color="auto"/>
              <w:left w:val="single" w:sz="4" w:space="0" w:color="auto"/>
              <w:right w:val="single" w:sz="4" w:space="0" w:color="auto"/>
            </w:tcBorders>
            <w:shd w:val="clear" w:color="auto" w:fill="auto"/>
            <w:vAlign w:val="center"/>
          </w:tcPr>
          <w:p w:rsidR="00EF0A7A" w:rsidRDefault="00EF0A7A" w:rsidP="005D2951">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EF0A7A" w:rsidTr="006F3D47">
        <w:trPr>
          <w:trHeight w:val="847"/>
        </w:trPr>
        <w:tc>
          <w:tcPr>
            <w:tcW w:w="2536" w:type="pct"/>
            <w:gridSpan w:val="2"/>
            <w:vMerge/>
            <w:tcBorders>
              <w:left w:val="single" w:sz="4" w:space="0" w:color="auto"/>
              <w:bottom w:val="single" w:sz="4" w:space="0" w:color="auto"/>
              <w:right w:val="single" w:sz="4" w:space="0" w:color="auto"/>
            </w:tcBorders>
            <w:shd w:val="clear" w:color="auto" w:fill="auto"/>
            <w:vAlign w:val="center"/>
          </w:tcPr>
          <w:p w:rsidR="00EF0A7A" w:rsidRDefault="00EF0A7A" w:rsidP="005D2951">
            <w:pPr>
              <w:pStyle w:val="wobiettiviapprendimentoecontenuti"/>
              <w:spacing w:before="120" w:after="120"/>
              <w:rPr>
                <w:b/>
                <w:bCs/>
              </w:rPr>
            </w:pPr>
          </w:p>
        </w:tc>
        <w:tc>
          <w:tcPr>
            <w:tcW w:w="1232" w:type="pct"/>
            <w:tcBorders>
              <w:top w:val="single" w:sz="4" w:space="0" w:color="auto"/>
              <w:left w:val="single" w:sz="4" w:space="0" w:color="auto"/>
              <w:bottom w:val="single" w:sz="4" w:space="0" w:color="auto"/>
              <w:right w:val="single" w:sz="4" w:space="0" w:color="auto"/>
            </w:tcBorders>
            <w:shd w:val="clear" w:color="auto" w:fill="auto"/>
            <w:vAlign w:val="center"/>
          </w:tcPr>
          <w:p w:rsidR="00EF0A7A" w:rsidRDefault="00EF0A7A" w:rsidP="006F3D47">
            <w:pPr>
              <w:pStyle w:val="Contenutotabella"/>
              <w:jc w:val="center"/>
              <w:rPr>
                <w:rFonts w:ascii="Webdings" w:eastAsia="Webdings" w:hAnsi="Webdings" w:cs="Webdings"/>
                <w:sz w:val="20"/>
                <w:szCs w:val="20"/>
              </w:rPr>
            </w:pPr>
            <w:r>
              <w:rPr>
                <w:b/>
                <w:bCs/>
                <w:sz w:val="20"/>
                <w:szCs w:val="20"/>
              </w:rPr>
              <w:t>2° QUADRIMESTRE</w:t>
            </w:r>
          </w:p>
          <w:p w:rsidR="00EF0A7A" w:rsidRPr="004C6D7A" w:rsidRDefault="00EF0A7A" w:rsidP="006F3D47">
            <w:pPr>
              <w:pStyle w:val="Contenutotabella"/>
              <w:jc w:val="center"/>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32" w:type="pct"/>
            <w:vMerge/>
            <w:tcBorders>
              <w:left w:val="single" w:sz="4" w:space="0" w:color="auto"/>
              <w:bottom w:val="single" w:sz="4" w:space="0" w:color="auto"/>
              <w:right w:val="single" w:sz="4" w:space="0" w:color="auto"/>
            </w:tcBorders>
            <w:shd w:val="clear" w:color="auto" w:fill="auto"/>
            <w:vAlign w:val="center"/>
          </w:tcPr>
          <w:p w:rsidR="00EF0A7A" w:rsidRDefault="00EF0A7A" w:rsidP="005D2951">
            <w:pPr>
              <w:pStyle w:val="Contenutotabella"/>
            </w:pPr>
          </w:p>
        </w:tc>
      </w:tr>
    </w:tbl>
    <w:p w:rsidR="00EF0A7A" w:rsidRDefault="00EF0A7A" w:rsidP="00EF0A7A">
      <w:pPr>
        <w:pStyle w:val="Corpotesto"/>
      </w:pPr>
    </w:p>
    <w:p w:rsidR="00EF0A7A" w:rsidRDefault="00EF0A7A" w:rsidP="00EF0A7A">
      <w:pPr>
        <w:pStyle w:val="Corpotesto"/>
      </w:pPr>
    </w:p>
    <w:p w:rsidR="00F24F18" w:rsidRDefault="00F24F18" w:rsidP="00EF0A7A">
      <w:pPr>
        <w:pStyle w:val="Corpotesto"/>
      </w:pPr>
    </w:p>
    <w:p w:rsidR="00F24F18" w:rsidRDefault="00F24F18" w:rsidP="00EF0A7A">
      <w:pPr>
        <w:pStyle w:val="Corpotesto"/>
      </w:pPr>
    </w:p>
    <w:p w:rsidR="00F24F18" w:rsidRDefault="00F24F18" w:rsidP="00EF0A7A">
      <w:pPr>
        <w:pStyle w:val="Corpotesto"/>
      </w:pPr>
    </w:p>
    <w:p w:rsidR="00F24F18" w:rsidRDefault="00F24F18" w:rsidP="00EF0A7A">
      <w:pPr>
        <w:pStyle w:val="Corpotesto"/>
      </w:pPr>
    </w:p>
    <w:p w:rsidR="00F24F18" w:rsidRDefault="00F24F18" w:rsidP="00EF0A7A">
      <w:pPr>
        <w:pStyle w:val="Corpotesto"/>
      </w:pPr>
    </w:p>
    <w:p w:rsidR="00F24F18" w:rsidRDefault="00F24F18" w:rsidP="00EF0A7A">
      <w:pPr>
        <w:pStyle w:val="Corpotesto"/>
      </w:pPr>
    </w:p>
    <w:tbl>
      <w:tblPr>
        <w:tblW w:w="5077" w:type="pct"/>
        <w:tblCellMar>
          <w:top w:w="55" w:type="dxa"/>
          <w:left w:w="55" w:type="dxa"/>
          <w:bottom w:w="55" w:type="dxa"/>
          <w:right w:w="55" w:type="dxa"/>
        </w:tblCellMar>
        <w:tblLook w:val="0000" w:firstRow="0" w:lastRow="0" w:firstColumn="0" w:lastColumn="0" w:noHBand="0" w:noVBand="0"/>
      </w:tblPr>
      <w:tblGrid>
        <w:gridCol w:w="1514"/>
        <w:gridCol w:w="3448"/>
        <w:gridCol w:w="2411"/>
        <w:gridCol w:w="2411"/>
      </w:tblGrid>
      <w:tr w:rsidR="00EF0A7A" w:rsidTr="00A74FAD">
        <w:trPr>
          <w:tblHeader/>
        </w:trPr>
        <w:tc>
          <w:tcPr>
            <w:tcW w:w="5000" w:type="pct"/>
            <w:gridSpan w:val="4"/>
            <w:tcBorders>
              <w:top w:val="single" w:sz="1" w:space="0" w:color="000000"/>
              <w:left w:val="single" w:sz="1" w:space="0" w:color="000000"/>
              <w:bottom w:val="single" w:sz="1" w:space="0" w:color="000000"/>
              <w:right w:val="single" w:sz="1" w:space="0" w:color="000000"/>
            </w:tcBorders>
            <w:shd w:val="clear" w:color="auto" w:fill="auto"/>
            <w:vAlign w:val="center"/>
          </w:tcPr>
          <w:p w:rsidR="00EF0A7A" w:rsidRDefault="00EF0A7A" w:rsidP="005D2951">
            <w:pPr>
              <w:pStyle w:val="wnucleofondantelegenda"/>
              <w:spacing w:before="120" w:after="120"/>
            </w:pPr>
            <w:r>
              <w:rPr>
                <w:rStyle w:val="wwWnucleofondantelegenda"/>
                <w:szCs w:val="16"/>
              </w:rPr>
              <w:lastRenderedPageBreak/>
              <w:t>NUCLEO FONDANTE</w:t>
            </w:r>
            <w:r>
              <w:rPr>
                <w:rStyle w:val="wwWnucleofondantelegenda"/>
              </w:rPr>
              <w:t xml:space="preserve">: </w:t>
            </w:r>
            <w:r w:rsidRPr="003B31C0">
              <w:rPr>
                <w:rStyle w:val="WWWnucleofondante"/>
              </w:rPr>
              <w:t>OSSERVARE E LEGGERE IMMAGINI</w:t>
            </w:r>
          </w:p>
        </w:tc>
      </w:tr>
      <w:tr w:rsidR="00EF0A7A" w:rsidTr="00A74FAD">
        <w:tc>
          <w:tcPr>
            <w:tcW w:w="774" w:type="pct"/>
            <w:tcBorders>
              <w:top w:val="single" w:sz="1" w:space="0" w:color="000000"/>
              <w:left w:val="single" w:sz="1" w:space="0" w:color="000000"/>
              <w:bottom w:val="single" w:sz="1" w:space="0" w:color="000000"/>
            </w:tcBorders>
            <w:shd w:val="clear" w:color="auto" w:fill="auto"/>
            <w:vAlign w:val="center"/>
          </w:tcPr>
          <w:p w:rsidR="00EF0A7A" w:rsidRDefault="00EF0A7A" w:rsidP="005D2951">
            <w:pPr>
              <w:pStyle w:val="wtraguardicompetenzalabel"/>
            </w:pPr>
            <w:r>
              <w:rPr>
                <w:sz w:val="14"/>
                <w:szCs w:val="14"/>
              </w:rPr>
              <w:t>TRAGUARDI  DI SVILUPPO  DELLA COMPETENZA</w:t>
            </w:r>
          </w:p>
        </w:tc>
        <w:tc>
          <w:tcPr>
            <w:tcW w:w="4226" w:type="pct"/>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EF0A7A" w:rsidRDefault="00EF0A7A" w:rsidP="005D2951">
            <w:pPr>
              <w:pStyle w:val="wtraguardicompetenza"/>
              <w:spacing w:before="120" w:after="120"/>
            </w:pPr>
            <w:r>
              <w:t>L’alunno p</w:t>
            </w:r>
            <w:r w:rsidRPr="007949AD">
              <w:t>adroneggia  gli elementi principali del linguaggio visivo, legge e comprende i significati di immagini statiche e in movimento, di filmati audiovisivi e di prodotti multimediali.</w:t>
            </w:r>
          </w:p>
        </w:tc>
      </w:tr>
      <w:tr w:rsidR="00EF0A7A" w:rsidTr="00A74FAD">
        <w:tc>
          <w:tcPr>
            <w:tcW w:w="2536" w:type="pct"/>
            <w:gridSpan w:val="2"/>
            <w:tcBorders>
              <w:top w:val="single" w:sz="1" w:space="0" w:color="000000"/>
              <w:left w:val="single" w:sz="1" w:space="0" w:color="000000"/>
              <w:bottom w:val="single" w:sz="1" w:space="0" w:color="000000"/>
            </w:tcBorders>
            <w:shd w:val="clear" w:color="auto" w:fill="auto"/>
            <w:vAlign w:val="center"/>
          </w:tcPr>
          <w:p w:rsidR="00EF0A7A" w:rsidRDefault="00EF0A7A" w:rsidP="005D2951">
            <w:pPr>
              <w:pStyle w:val="wobiettiviapprendimentolabel"/>
            </w:pPr>
            <w:r>
              <w:t>OBIETTIVI DI APPRENDIMENTO E CONTENUTI</w:t>
            </w:r>
          </w:p>
        </w:tc>
        <w:tc>
          <w:tcPr>
            <w:tcW w:w="1232" w:type="pct"/>
            <w:tcBorders>
              <w:top w:val="single" w:sz="1" w:space="0" w:color="000000"/>
              <w:left w:val="single" w:sz="1" w:space="0" w:color="000000"/>
              <w:bottom w:val="single" w:sz="1" w:space="0" w:color="000000"/>
            </w:tcBorders>
            <w:shd w:val="clear" w:color="auto" w:fill="auto"/>
            <w:vAlign w:val="center"/>
          </w:tcPr>
          <w:p w:rsidR="00EF0A7A" w:rsidRDefault="00EF0A7A" w:rsidP="005D2951">
            <w:pPr>
              <w:pStyle w:val="wprevisioneattuazione"/>
              <w:rPr>
                <w:b/>
                <w:bCs/>
                <w:sz w:val="16"/>
                <w:szCs w:val="16"/>
              </w:rPr>
            </w:pPr>
            <w:r>
              <w:rPr>
                <w:b/>
                <w:bCs/>
                <w:sz w:val="16"/>
                <w:szCs w:val="16"/>
              </w:rPr>
              <w:t xml:space="preserve">PREVISIONE DI ATTUAZIONE </w:t>
            </w:r>
          </w:p>
        </w:tc>
        <w:tc>
          <w:tcPr>
            <w:tcW w:w="1232" w:type="pct"/>
            <w:tcBorders>
              <w:top w:val="single" w:sz="1" w:space="0" w:color="000000"/>
              <w:left w:val="single" w:sz="1" w:space="0" w:color="000000"/>
              <w:bottom w:val="single" w:sz="1" w:space="0" w:color="000000"/>
              <w:right w:val="single" w:sz="1" w:space="0" w:color="000000"/>
            </w:tcBorders>
            <w:shd w:val="clear" w:color="auto" w:fill="auto"/>
          </w:tcPr>
          <w:p w:rsidR="00EF0A7A" w:rsidRDefault="00EF0A7A" w:rsidP="005D2951">
            <w:pPr>
              <w:pStyle w:val="wprevisioneattuazione"/>
            </w:pPr>
            <w:r>
              <w:rPr>
                <w:b/>
                <w:bCs/>
                <w:sz w:val="16"/>
                <w:szCs w:val="16"/>
              </w:rPr>
              <w:t>VALUTAZIONE FINALE</w:t>
            </w:r>
          </w:p>
        </w:tc>
      </w:tr>
      <w:tr w:rsidR="00EF0A7A" w:rsidTr="00A74FAD">
        <w:trPr>
          <w:trHeight w:val="488"/>
        </w:trPr>
        <w:tc>
          <w:tcPr>
            <w:tcW w:w="2536" w:type="pct"/>
            <w:gridSpan w:val="2"/>
            <w:vMerge w:val="restart"/>
            <w:tcBorders>
              <w:left w:val="single" w:sz="1" w:space="0" w:color="000000"/>
            </w:tcBorders>
            <w:shd w:val="clear" w:color="auto" w:fill="auto"/>
            <w:vAlign w:val="center"/>
          </w:tcPr>
          <w:p w:rsidR="00EF0A7A" w:rsidRPr="007949AD" w:rsidRDefault="00EF0A7A" w:rsidP="005D2951">
            <w:pPr>
              <w:pStyle w:val="wobiettiviapprendimentoecontenuti"/>
              <w:spacing w:before="120" w:after="120"/>
            </w:pPr>
            <w:r>
              <w:rPr>
                <w:b/>
                <w:bCs/>
              </w:rPr>
              <w:t>(3</w:t>
            </w:r>
            <w:r w:rsidRPr="00294646">
              <w:rPr>
                <w:b/>
                <w:bCs/>
              </w:rPr>
              <w:t>°SEC-</w:t>
            </w:r>
            <w:r w:rsidRPr="00C20A69">
              <w:rPr>
                <w:b/>
                <w:bCs/>
              </w:rPr>
              <w:t xml:space="preserve"> ARTE-IMM</w:t>
            </w:r>
            <w:r w:rsidRPr="00294646">
              <w:rPr>
                <w:b/>
                <w:bCs/>
              </w:rPr>
              <w:t xml:space="preserve"> -</w:t>
            </w:r>
            <w:r>
              <w:rPr>
                <w:b/>
                <w:bCs/>
              </w:rPr>
              <w:t>5</w:t>
            </w:r>
            <w:r w:rsidRPr="00294646">
              <w:rPr>
                <w:b/>
                <w:bCs/>
              </w:rPr>
              <w:t>)</w:t>
            </w:r>
            <w:r>
              <w:rPr>
                <w:b/>
                <w:bCs/>
              </w:rPr>
              <w:t xml:space="preserve"> </w:t>
            </w:r>
            <w:r>
              <w:t>Saper</w:t>
            </w:r>
            <w:r w:rsidRPr="00FF6A08">
              <w:t xml:space="preserve"> descrivere con un linguaggio verbale appropriato gli elementi formali ed estetici di un contesto reale</w:t>
            </w:r>
          </w:p>
        </w:tc>
        <w:tc>
          <w:tcPr>
            <w:tcW w:w="1232" w:type="pct"/>
            <w:tcBorders>
              <w:left w:val="single" w:sz="1" w:space="0" w:color="000000"/>
            </w:tcBorders>
            <w:shd w:val="clear" w:color="auto" w:fill="auto"/>
            <w:vAlign w:val="center"/>
          </w:tcPr>
          <w:p w:rsidR="00EF0A7A" w:rsidRDefault="00EF0A7A" w:rsidP="00A74FAD">
            <w:pPr>
              <w:pStyle w:val="Contenutotabella"/>
              <w:jc w:val="center"/>
              <w:rPr>
                <w:rFonts w:ascii="Webdings" w:eastAsia="Webdings" w:hAnsi="Webdings" w:cs="Webdings"/>
                <w:sz w:val="20"/>
                <w:szCs w:val="20"/>
              </w:rPr>
            </w:pPr>
            <w:r>
              <w:rPr>
                <w:b/>
                <w:bCs/>
                <w:sz w:val="20"/>
                <w:szCs w:val="20"/>
              </w:rPr>
              <w:t>1° QUADRIMESTRE</w:t>
            </w:r>
          </w:p>
          <w:p w:rsidR="00EF0A7A" w:rsidRPr="00A74FAD" w:rsidRDefault="00EF0A7A" w:rsidP="005D2951">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32" w:type="pct"/>
            <w:vMerge w:val="restart"/>
            <w:tcBorders>
              <w:left w:val="single" w:sz="1" w:space="0" w:color="000000"/>
              <w:right w:val="single" w:sz="1" w:space="0" w:color="000000"/>
            </w:tcBorders>
            <w:shd w:val="clear" w:color="auto" w:fill="auto"/>
            <w:vAlign w:val="center"/>
          </w:tcPr>
          <w:p w:rsidR="00EF0A7A" w:rsidRDefault="00EF0A7A" w:rsidP="005D2951">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EF0A7A" w:rsidTr="00A74FAD">
        <w:trPr>
          <w:trHeight w:val="487"/>
        </w:trPr>
        <w:tc>
          <w:tcPr>
            <w:tcW w:w="2536" w:type="pct"/>
            <w:gridSpan w:val="2"/>
            <w:vMerge/>
            <w:tcBorders>
              <w:left w:val="single" w:sz="1" w:space="0" w:color="000000"/>
              <w:bottom w:val="single" w:sz="1" w:space="0" w:color="000000"/>
            </w:tcBorders>
            <w:shd w:val="clear" w:color="auto" w:fill="auto"/>
            <w:vAlign w:val="center"/>
          </w:tcPr>
          <w:p w:rsidR="00EF0A7A" w:rsidRDefault="00EF0A7A" w:rsidP="005D2951">
            <w:pPr>
              <w:pStyle w:val="wobiettiviapprendimentoecontenuti"/>
              <w:spacing w:before="120" w:after="120"/>
              <w:rPr>
                <w:b/>
                <w:bCs/>
              </w:rPr>
            </w:pPr>
          </w:p>
        </w:tc>
        <w:tc>
          <w:tcPr>
            <w:tcW w:w="1232" w:type="pct"/>
            <w:tcBorders>
              <w:left w:val="single" w:sz="1" w:space="0" w:color="000000"/>
              <w:bottom w:val="single" w:sz="1" w:space="0" w:color="000000"/>
            </w:tcBorders>
            <w:shd w:val="clear" w:color="auto" w:fill="auto"/>
            <w:vAlign w:val="center"/>
          </w:tcPr>
          <w:p w:rsidR="00A74FAD" w:rsidRDefault="00A74FAD" w:rsidP="00A74FAD">
            <w:pPr>
              <w:pStyle w:val="Contenutotabella"/>
              <w:jc w:val="center"/>
              <w:rPr>
                <w:rFonts w:ascii="Webdings" w:eastAsia="Webdings" w:hAnsi="Webdings" w:cs="Webdings"/>
                <w:sz w:val="20"/>
                <w:szCs w:val="20"/>
              </w:rPr>
            </w:pPr>
            <w:r>
              <w:rPr>
                <w:b/>
                <w:bCs/>
                <w:sz w:val="20"/>
                <w:szCs w:val="20"/>
              </w:rPr>
              <w:t>2° QUADRIMESTRE</w:t>
            </w:r>
          </w:p>
          <w:p w:rsidR="00A74FAD" w:rsidRDefault="00A74FAD" w:rsidP="00A74FAD">
            <w:pPr>
              <w:pStyle w:val="Contenutotabella"/>
              <w:rPr>
                <w:rFonts w:ascii="Webdings" w:eastAsia="Webdings" w:hAnsi="Webdings" w:cs="Webdings"/>
                <w:sz w:val="20"/>
                <w:szCs w:val="20"/>
              </w:rPr>
            </w:pPr>
          </w:p>
          <w:p w:rsidR="00EF0A7A" w:rsidRPr="00A74FAD" w:rsidRDefault="00A74FAD" w:rsidP="005D2951">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32" w:type="pct"/>
            <w:vMerge/>
            <w:tcBorders>
              <w:left w:val="single" w:sz="1" w:space="0" w:color="000000"/>
              <w:bottom w:val="single" w:sz="1" w:space="0" w:color="000000"/>
              <w:right w:val="single" w:sz="1" w:space="0" w:color="000000"/>
            </w:tcBorders>
            <w:shd w:val="clear" w:color="auto" w:fill="auto"/>
            <w:vAlign w:val="center"/>
          </w:tcPr>
          <w:p w:rsidR="00EF0A7A" w:rsidRDefault="00EF0A7A" w:rsidP="005D2951">
            <w:pPr>
              <w:pStyle w:val="Contenutotabella"/>
            </w:pPr>
          </w:p>
        </w:tc>
      </w:tr>
      <w:tr w:rsidR="00EF0A7A" w:rsidRPr="00FF6A08" w:rsidTr="00A74FAD">
        <w:trPr>
          <w:trHeight w:val="608"/>
        </w:trPr>
        <w:tc>
          <w:tcPr>
            <w:tcW w:w="2536" w:type="pct"/>
            <w:gridSpan w:val="2"/>
            <w:vMerge w:val="restart"/>
            <w:tcBorders>
              <w:top w:val="single" w:sz="4" w:space="0" w:color="auto"/>
              <w:left w:val="single" w:sz="1" w:space="0" w:color="000000"/>
            </w:tcBorders>
            <w:shd w:val="clear" w:color="auto" w:fill="auto"/>
            <w:vAlign w:val="center"/>
          </w:tcPr>
          <w:p w:rsidR="00EF0A7A" w:rsidRPr="007949AD" w:rsidRDefault="00A74FAD" w:rsidP="005D2951">
            <w:pPr>
              <w:pStyle w:val="wobiettiviapprendimentoecontenuti"/>
              <w:spacing w:before="120" w:after="120"/>
            </w:pPr>
            <w:r>
              <w:rPr>
                <w:b/>
                <w:bCs/>
              </w:rPr>
              <w:t xml:space="preserve"> </w:t>
            </w:r>
            <w:r w:rsidR="00EF0A7A">
              <w:rPr>
                <w:b/>
                <w:bCs/>
              </w:rPr>
              <w:t>(3</w:t>
            </w:r>
            <w:r w:rsidR="00EF0A7A" w:rsidRPr="00294646">
              <w:rPr>
                <w:b/>
                <w:bCs/>
              </w:rPr>
              <w:t>°SEC-</w:t>
            </w:r>
            <w:r w:rsidR="00EF0A7A" w:rsidRPr="00C20A69">
              <w:rPr>
                <w:b/>
                <w:bCs/>
              </w:rPr>
              <w:t xml:space="preserve"> ARTE-IMM</w:t>
            </w:r>
            <w:r w:rsidR="00EF0A7A" w:rsidRPr="00294646">
              <w:rPr>
                <w:b/>
                <w:bCs/>
              </w:rPr>
              <w:t xml:space="preserve"> -</w:t>
            </w:r>
            <w:r w:rsidR="00EF0A7A">
              <w:rPr>
                <w:b/>
                <w:bCs/>
              </w:rPr>
              <w:t>6</w:t>
            </w:r>
            <w:r w:rsidR="00EF0A7A" w:rsidRPr="00294646">
              <w:rPr>
                <w:b/>
                <w:bCs/>
              </w:rPr>
              <w:t>)</w:t>
            </w:r>
            <w:r w:rsidR="00EF0A7A">
              <w:rPr>
                <w:b/>
                <w:bCs/>
              </w:rPr>
              <w:t xml:space="preserve"> </w:t>
            </w:r>
            <w:r w:rsidR="00EF0A7A" w:rsidRPr="009B2AFC">
              <w:t>Leggere  un’opera d’arte per comprenderne il significato anche in relazione al contesto, individuando semplici collegamenti</w:t>
            </w:r>
            <w:r w:rsidR="00EF0A7A">
              <w:t xml:space="preserve"> con conoscenze in diverse aree</w:t>
            </w:r>
            <w:r w:rsidR="00EF0A7A" w:rsidRPr="009B2AFC">
              <w:t xml:space="preserve"> </w:t>
            </w:r>
          </w:p>
        </w:tc>
        <w:tc>
          <w:tcPr>
            <w:tcW w:w="1232" w:type="pct"/>
            <w:tcBorders>
              <w:top w:val="single" w:sz="4" w:space="0" w:color="auto"/>
              <w:left w:val="single" w:sz="1" w:space="0" w:color="000000"/>
              <w:bottom w:val="single" w:sz="1" w:space="0" w:color="000000"/>
            </w:tcBorders>
            <w:shd w:val="clear" w:color="auto" w:fill="auto"/>
            <w:vAlign w:val="center"/>
          </w:tcPr>
          <w:p w:rsidR="00EF0A7A" w:rsidRDefault="00EF0A7A" w:rsidP="00A74FAD">
            <w:pPr>
              <w:pStyle w:val="Contenutotabella"/>
              <w:jc w:val="center"/>
              <w:rPr>
                <w:rFonts w:ascii="Webdings" w:eastAsia="Webdings" w:hAnsi="Webdings" w:cs="Webdings"/>
                <w:sz w:val="20"/>
                <w:szCs w:val="20"/>
              </w:rPr>
            </w:pPr>
            <w:r>
              <w:rPr>
                <w:b/>
                <w:bCs/>
                <w:sz w:val="20"/>
                <w:szCs w:val="20"/>
              </w:rPr>
              <w:t>1° QUADRIMESTRE</w:t>
            </w:r>
          </w:p>
          <w:p w:rsidR="00EF0A7A" w:rsidRPr="00A74FAD" w:rsidRDefault="00EF0A7A" w:rsidP="005D2951">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32" w:type="pct"/>
            <w:vMerge w:val="restart"/>
            <w:tcBorders>
              <w:top w:val="single" w:sz="4" w:space="0" w:color="auto"/>
              <w:left w:val="single" w:sz="1" w:space="0" w:color="000000"/>
              <w:right w:val="single" w:sz="1" w:space="0" w:color="000000"/>
            </w:tcBorders>
            <w:shd w:val="clear" w:color="auto" w:fill="auto"/>
            <w:vAlign w:val="center"/>
          </w:tcPr>
          <w:p w:rsidR="00EF0A7A" w:rsidRDefault="00EF0A7A" w:rsidP="005D2951">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EF0A7A" w:rsidRPr="00FF6A08" w:rsidTr="00A74FAD">
        <w:trPr>
          <w:trHeight w:val="607"/>
        </w:trPr>
        <w:tc>
          <w:tcPr>
            <w:tcW w:w="2536" w:type="pct"/>
            <w:gridSpan w:val="2"/>
            <w:vMerge/>
            <w:tcBorders>
              <w:left w:val="single" w:sz="1" w:space="0" w:color="000000"/>
              <w:bottom w:val="single" w:sz="1" w:space="0" w:color="000000"/>
            </w:tcBorders>
            <w:shd w:val="clear" w:color="auto" w:fill="auto"/>
            <w:vAlign w:val="center"/>
          </w:tcPr>
          <w:p w:rsidR="00EF0A7A" w:rsidRDefault="00EF0A7A" w:rsidP="005D2951">
            <w:pPr>
              <w:pStyle w:val="wobiettiviapprendimentoecontenuti"/>
              <w:spacing w:before="120" w:after="120"/>
              <w:rPr>
                <w:b/>
                <w:bCs/>
              </w:rPr>
            </w:pPr>
          </w:p>
        </w:tc>
        <w:tc>
          <w:tcPr>
            <w:tcW w:w="1232" w:type="pct"/>
            <w:tcBorders>
              <w:top w:val="single" w:sz="4" w:space="0" w:color="auto"/>
              <w:left w:val="single" w:sz="1" w:space="0" w:color="000000"/>
              <w:bottom w:val="single" w:sz="1" w:space="0" w:color="000000"/>
            </w:tcBorders>
            <w:shd w:val="clear" w:color="auto" w:fill="auto"/>
            <w:vAlign w:val="center"/>
          </w:tcPr>
          <w:p w:rsidR="00EF0A7A" w:rsidRDefault="00EF0A7A" w:rsidP="00A74FAD">
            <w:pPr>
              <w:pStyle w:val="Contenutotabella"/>
              <w:jc w:val="center"/>
              <w:rPr>
                <w:rFonts w:ascii="Webdings" w:eastAsia="Webdings" w:hAnsi="Webdings" w:cs="Webdings"/>
                <w:sz w:val="20"/>
                <w:szCs w:val="20"/>
              </w:rPr>
            </w:pPr>
            <w:r>
              <w:rPr>
                <w:b/>
                <w:bCs/>
                <w:sz w:val="20"/>
                <w:szCs w:val="20"/>
              </w:rPr>
              <w:t>2° QUADRIMESTRE</w:t>
            </w:r>
          </w:p>
          <w:p w:rsidR="00EF0A7A" w:rsidRPr="004C6D7A" w:rsidRDefault="00EF0A7A" w:rsidP="005D2951">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32" w:type="pct"/>
            <w:vMerge/>
            <w:tcBorders>
              <w:left w:val="single" w:sz="1" w:space="0" w:color="000000"/>
              <w:bottom w:val="single" w:sz="1" w:space="0" w:color="000000"/>
              <w:right w:val="single" w:sz="1" w:space="0" w:color="000000"/>
            </w:tcBorders>
            <w:shd w:val="clear" w:color="auto" w:fill="auto"/>
            <w:vAlign w:val="center"/>
          </w:tcPr>
          <w:p w:rsidR="00EF0A7A" w:rsidRDefault="00EF0A7A" w:rsidP="005D2951">
            <w:pPr>
              <w:pStyle w:val="Contenutotabella"/>
            </w:pPr>
          </w:p>
        </w:tc>
      </w:tr>
      <w:tr w:rsidR="00EF0A7A" w:rsidTr="00A74FAD">
        <w:trPr>
          <w:trHeight w:val="728"/>
        </w:trPr>
        <w:tc>
          <w:tcPr>
            <w:tcW w:w="2536" w:type="pct"/>
            <w:gridSpan w:val="2"/>
            <w:vMerge w:val="restart"/>
            <w:tcBorders>
              <w:left w:val="single" w:sz="1" w:space="0" w:color="000000"/>
            </w:tcBorders>
            <w:shd w:val="clear" w:color="auto" w:fill="auto"/>
            <w:vAlign w:val="center"/>
          </w:tcPr>
          <w:p w:rsidR="00EF0A7A" w:rsidRPr="006443B7" w:rsidRDefault="00EF0A7A" w:rsidP="005D2951">
            <w:pPr>
              <w:pStyle w:val="wobiettiviapprendimentoecontenuti"/>
              <w:spacing w:before="120" w:after="120"/>
            </w:pPr>
            <w:r w:rsidRPr="006443B7">
              <w:rPr>
                <w:b/>
                <w:bCs/>
              </w:rPr>
              <w:t xml:space="preserve">(3°SEC- ARTE-IMM -7) </w:t>
            </w:r>
            <w:r w:rsidRPr="006443B7">
              <w:t>Riconoscere i codici e le regole compositive presenti nelle opere d’arte e nelle immagini della comunicazione multimediale per individuarne la funzione simbolica, espressiva e comunicativa nei diversi ambiti di appartenenza</w:t>
            </w:r>
          </w:p>
        </w:tc>
        <w:tc>
          <w:tcPr>
            <w:tcW w:w="1232" w:type="pct"/>
            <w:tcBorders>
              <w:left w:val="single" w:sz="1" w:space="0" w:color="000000"/>
              <w:bottom w:val="single" w:sz="4" w:space="0" w:color="auto"/>
            </w:tcBorders>
            <w:shd w:val="clear" w:color="auto" w:fill="auto"/>
            <w:vAlign w:val="center"/>
          </w:tcPr>
          <w:p w:rsidR="00EF0A7A" w:rsidRDefault="00EF0A7A" w:rsidP="00A74FAD">
            <w:pPr>
              <w:pStyle w:val="Contenutotabella"/>
              <w:jc w:val="center"/>
              <w:rPr>
                <w:rFonts w:ascii="Webdings" w:eastAsia="Webdings" w:hAnsi="Webdings" w:cs="Webdings"/>
                <w:sz w:val="20"/>
                <w:szCs w:val="20"/>
              </w:rPr>
            </w:pPr>
            <w:r>
              <w:rPr>
                <w:b/>
                <w:bCs/>
                <w:sz w:val="20"/>
                <w:szCs w:val="20"/>
              </w:rPr>
              <w:t>1° QUADRIMESTRE</w:t>
            </w:r>
          </w:p>
          <w:p w:rsidR="00EF0A7A" w:rsidRPr="00A74FAD" w:rsidRDefault="00EF0A7A" w:rsidP="005D2951">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32" w:type="pct"/>
            <w:vMerge w:val="restart"/>
            <w:tcBorders>
              <w:left w:val="single" w:sz="1" w:space="0" w:color="000000"/>
              <w:right w:val="single" w:sz="1" w:space="0" w:color="000000"/>
            </w:tcBorders>
            <w:shd w:val="clear" w:color="auto" w:fill="auto"/>
            <w:vAlign w:val="center"/>
          </w:tcPr>
          <w:p w:rsidR="00EF0A7A" w:rsidRDefault="00EF0A7A" w:rsidP="005D2951">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EF0A7A" w:rsidTr="00A74FAD">
        <w:trPr>
          <w:trHeight w:val="727"/>
        </w:trPr>
        <w:tc>
          <w:tcPr>
            <w:tcW w:w="2536" w:type="pct"/>
            <w:gridSpan w:val="2"/>
            <w:vMerge/>
            <w:tcBorders>
              <w:left w:val="single" w:sz="1" w:space="0" w:color="000000"/>
              <w:bottom w:val="single" w:sz="4" w:space="0" w:color="auto"/>
            </w:tcBorders>
            <w:shd w:val="clear" w:color="auto" w:fill="auto"/>
            <w:vAlign w:val="center"/>
          </w:tcPr>
          <w:p w:rsidR="00EF0A7A" w:rsidRPr="006443B7" w:rsidRDefault="00EF0A7A" w:rsidP="005D2951">
            <w:pPr>
              <w:pStyle w:val="wobiettiviapprendimentoecontenuti"/>
              <w:spacing w:before="120" w:after="120"/>
              <w:rPr>
                <w:b/>
                <w:bCs/>
              </w:rPr>
            </w:pPr>
          </w:p>
        </w:tc>
        <w:tc>
          <w:tcPr>
            <w:tcW w:w="1232" w:type="pct"/>
            <w:tcBorders>
              <w:left w:val="single" w:sz="1" w:space="0" w:color="000000"/>
              <w:bottom w:val="single" w:sz="4" w:space="0" w:color="auto"/>
            </w:tcBorders>
            <w:shd w:val="clear" w:color="auto" w:fill="auto"/>
            <w:vAlign w:val="center"/>
          </w:tcPr>
          <w:p w:rsidR="00EF0A7A" w:rsidRDefault="00EF0A7A" w:rsidP="00A74FAD">
            <w:pPr>
              <w:pStyle w:val="Contenutotabella"/>
              <w:jc w:val="center"/>
              <w:rPr>
                <w:rFonts w:ascii="Webdings" w:eastAsia="Webdings" w:hAnsi="Webdings" w:cs="Webdings"/>
                <w:sz w:val="20"/>
                <w:szCs w:val="20"/>
              </w:rPr>
            </w:pPr>
            <w:r>
              <w:rPr>
                <w:b/>
                <w:bCs/>
                <w:sz w:val="20"/>
                <w:szCs w:val="20"/>
              </w:rPr>
              <w:t>2° QUADRIMESTRE</w:t>
            </w:r>
          </w:p>
          <w:p w:rsidR="00EF0A7A" w:rsidRPr="004C6D7A" w:rsidRDefault="00EF0A7A" w:rsidP="005D2951">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32" w:type="pct"/>
            <w:vMerge/>
            <w:tcBorders>
              <w:left w:val="single" w:sz="1" w:space="0" w:color="000000"/>
              <w:bottom w:val="single" w:sz="4" w:space="0" w:color="auto"/>
              <w:right w:val="single" w:sz="1" w:space="0" w:color="000000"/>
            </w:tcBorders>
            <w:shd w:val="clear" w:color="auto" w:fill="auto"/>
            <w:vAlign w:val="center"/>
          </w:tcPr>
          <w:p w:rsidR="00EF0A7A" w:rsidRDefault="00EF0A7A" w:rsidP="005D2951">
            <w:pPr>
              <w:pStyle w:val="Contenutotabella"/>
            </w:pPr>
          </w:p>
        </w:tc>
      </w:tr>
      <w:tr w:rsidR="00EF0A7A" w:rsidTr="00A74FAD">
        <w:trPr>
          <w:trHeight w:val="360"/>
        </w:trPr>
        <w:tc>
          <w:tcPr>
            <w:tcW w:w="2536" w:type="pct"/>
            <w:gridSpan w:val="2"/>
            <w:vMerge w:val="restart"/>
            <w:tcBorders>
              <w:top w:val="single" w:sz="4" w:space="0" w:color="auto"/>
              <w:left w:val="single" w:sz="4" w:space="0" w:color="auto"/>
              <w:right w:val="single" w:sz="4" w:space="0" w:color="auto"/>
            </w:tcBorders>
            <w:shd w:val="clear" w:color="auto" w:fill="auto"/>
            <w:vAlign w:val="center"/>
          </w:tcPr>
          <w:p w:rsidR="00EF0A7A" w:rsidRPr="007949AD" w:rsidRDefault="00EF0A7A" w:rsidP="005D2951">
            <w:pPr>
              <w:pStyle w:val="wobiettiviapprendimentoecontenuti"/>
              <w:spacing w:before="120" w:after="120"/>
            </w:pPr>
            <w:r>
              <w:rPr>
                <w:b/>
                <w:bCs/>
              </w:rPr>
              <w:t>(3</w:t>
            </w:r>
            <w:r w:rsidRPr="00294646">
              <w:rPr>
                <w:b/>
                <w:bCs/>
              </w:rPr>
              <w:t>°SEC-</w:t>
            </w:r>
            <w:r w:rsidRPr="00C20A69">
              <w:rPr>
                <w:b/>
                <w:bCs/>
              </w:rPr>
              <w:t xml:space="preserve"> ARTE-IMM</w:t>
            </w:r>
            <w:r w:rsidRPr="00294646">
              <w:rPr>
                <w:b/>
                <w:bCs/>
              </w:rPr>
              <w:t xml:space="preserve"> -</w:t>
            </w:r>
            <w:r>
              <w:rPr>
                <w:b/>
                <w:bCs/>
              </w:rPr>
              <w:t>8</w:t>
            </w:r>
            <w:r w:rsidRPr="00294646">
              <w:rPr>
                <w:b/>
                <w:bCs/>
              </w:rPr>
              <w:t>)</w:t>
            </w:r>
            <w:r>
              <w:rPr>
                <w:b/>
                <w:bCs/>
              </w:rPr>
              <w:t xml:space="preserve"> </w:t>
            </w:r>
            <w:r w:rsidRPr="00FF6A08">
              <w:t>Conoscere e</w:t>
            </w:r>
            <w:r>
              <w:t>d</w:t>
            </w:r>
            <w:r w:rsidRPr="00FF6A08">
              <w:t xml:space="preserve"> utilizzare in modo appropriato  i termini specifici</w:t>
            </w:r>
          </w:p>
        </w:tc>
        <w:tc>
          <w:tcPr>
            <w:tcW w:w="1232" w:type="pct"/>
            <w:tcBorders>
              <w:top w:val="single" w:sz="4" w:space="0" w:color="auto"/>
              <w:left w:val="single" w:sz="4" w:space="0" w:color="auto"/>
              <w:bottom w:val="single" w:sz="4" w:space="0" w:color="auto"/>
              <w:right w:val="single" w:sz="4" w:space="0" w:color="auto"/>
            </w:tcBorders>
            <w:shd w:val="clear" w:color="auto" w:fill="auto"/>
            <w:vAlign w:val="center"/>
          </w:tcPr>
          <w:p w:rsidR="00EF0A7A" w:rsidRDefault="00EF0A7A" w:rsidP="00A74FAD">
            <w:pPr>
              <w:pStyle w:val="Contenutotabella"/>
              <w:jc w:val="center"/>
              <w:rPr>
                <w:rFonts w:ascii="Webdings" w:eastAsia="Webdings" w:hAnsi="Webdings" w:cs="Webdings"/>
                <w:sz w:val="20"/>
                <w:szCs w:val="20"/>
              </w:rPr>
            </w:pPr>
            <w:r>
              <w:rPr>
                <w:b/>
                <w:bCs/>
                <w:sz w:val="20"/>
                <w:szCs w:val="20"/>
              </w:rPr>
              <w:t>1° QUADRIMESTRE</w:t>
            </w:r>
          </w:p>
          <w:p w:rsidR="00EF0A7A" w:rsidRPr="00A74FAD" w:rsidRDefault="00EF0A7A" w:rsidP="005D2951">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32" w:type="pct"/>
            <w:vMerge w:val="restart"/>
            <w:tcBorders>
              <w:top w:val="single" w:sz="4" w:space="0" w:color="auto"/>
              <w:left w:val="single" w:sz="4" w:space="0" w:color="auto"/>
              <w:right w:val="single" w:sz="4" w:space="0" w:color="auto"/>
            </w:tcBorders>
            <w:shd w:val="clear" w:color="auto" w:fill="auto"/>
            <w:vAlign w:val="center"/>
          </w:tcPr>
          <w:p w:rsidR="00EF0A7A" w:rsidRDefault="00EF0A7A" w:rsidP="005D2951">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EF0A7A" w:rsidTr="00A74FAD">
        <w:trPr>
          <w:trHeight w:val="360"/>
        </w:trPr>
        <w:tc>
          <w:tcPr>
            <w:tcW w:w="2536" w:type="pct"/>
            <w:gridSpan w:val="2"/>
            <w:vMerge/>
            <w:tcBorders>
              <w:left w:val="single" w:sz="4" w:space="0" w:color="auto"/>
              <w:bottom w:val="single" w:sz="4" w:space="0" w:color="auto"/>
              <w:right w:val="single" w:sz="4" w:space="0" w:color="auto"/>
            </w:tcBorders>
            <w:shd w:val="clear" w:color="auto" w:fill="auto"/>
            <w:vAlign w:val="center"/>
          </w:tcPr>
          <w:p w:rsidR="00EF0A7A" w:rsidRDefault="00EF0A7A" w:rsidP="005D2951">
            <w:pPr>
              <w:pStyle w:val="wobiettiviapprendimentoecontenuti"/>
              <w:spacing w:before="120" w:after="120"/>
              <w:rPr>
                <w:b/>
                <w:bCs/>
              </w:rPr>
            </w:pPr>
          </w:p>
        </w:tc>
        <w:tc>
          <w:tcPr>
            <w:tcW w:w="1232" w:type="pct"/>
            <w:tcBorders>
              <w:top w:val="single" w:sz="4" w:space="0" w:color="auto"/>
              <w:left w:val="single" w:sz="4" w:space="0" w:color="auto"/>
              <w:bottom w:val="single" w:sz="4" w:space="0" w:color="auto"/>
              <w:right w:val="single" w:sz="4" w:space="0" w:color="auto"/>
            </w:tcBorders>
            <w:shd w:val="clear" w:color="auto" w:fill="auto"/>
            <w:vAlign w:val="center"/>
          </w:tcPr>
          <w:p w:rsidR="00EF0A7A" w:rsidRDefault="00EF0A7A" w:rsidP="00A74FAD">
            <w:pPr>
              <w:pStyle w:val="Contenutotabella"/>
              <w:jc w:val="center"/>
              <w:rPr>
                <w:rFonts w:ascii="Webdings" w:eastAsia="Webdings" w:hAnsi="Webdings" w:cs="Webdings"/>
                <w:sz w:val="20"/>
                <w:szCs w:val="20"/>
              </w:rPr>
            </w:pPr>
            <w:r>
              <w:rPr>
                <w:b/>
                <w:bCs/>
                <w:sz w:val="20"/>
                <w:szCs w:val="20"/>
              </w:rPr>
              <w:t>2° QUADRIMESTRE</w:t>
            </w:r>
          </w:p>
          <w:p w:rsidR="00EF0A7A" w:rsidRPr="004C6D7A" w:rsidRDefault="00EF0A7A" w:rsidP="005D2951">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32" w:type="pct"/>
            <w:vMerge/>
            <w:tcBorders>
              <w:left w:val="single" w:sz="4" w:space="0" w:color="auto"/>
              <w:bottom w:val="single" w:sz="4" w:space="0" w:color="auto"/>
              <w:right w:val="single" w:sz="4" w:space="0" w:color="auto"/>
            </w:tcBorders>
            <w:shd w:val="clear" w:color="auto" w:fill="auto"/>
            <w:vAlign w:val="center"/>
          </w:tcPr>
          <w:p w:rsidR="00EF0A7A" w:rsidRDefault="00EF0A7A" w:rsidP="005D2951">
            <w:pPr>
              <w:pStyle w:val="Contenutotabella"/>
            </w:pPr>
          </w:p>
        </w:tc>
      </w:tr>
    </w:tbl>
    <w:p w:rsidR="00EF0A7A" w:rsidRDefault="00EF0A7A" w:rsidP="00EF0A7A"/>
    <w:p w:rsidR="00F24F18" w:rsidRDefault="00F24F18" w:rsidP="00EF0A7A"/>
    <w:p w:rsidR="00F24F18" w:rsidRDefault="00F24F18" w:rsidP="00EF0A7A"/>
    <w:p w:rsidR="00F24F18" w:rsidRDefault="00F24F18" w:rsidP="00EF0A7A"/>
    <w:p w:rsidR="00F24F18" w:rsidRDefault="00F24F18" w:rsidP="00EF0A7A"/>
    <w:p w:rsidR="00F24F18" w:rsidRDefault="00F24F18" w:rsidP="00EF0A7A"/>
    <w:p w:rsidR="00F24F18" w:rsidRDefault="00F24F18" w:rsidP="00EF0A7A"/>
    <w:p w:rsidR="00F24F18" w:rsidRDefault="00F24F18" w:rsidP="00EF0A7A"/>
    <w:p w:rsidR="00F24F18" w:rsidRDefault="00F24F18" w:rsidP="00EF0A7A"/>
    <w:p w:rsidR="00F24F18" w:rsidRDefault="00F24F18" w:rsidP="00EF0A7A"/>
    <w:p w:rsidR="00F24F18" w:rsidRDefault="00F24F18" w:rsidP="00EF0A7A"/>
    <w:p w:rsidR="00F24F18" w:rsidRDefault="00F24F18" w:rsidP="00EF0A7A"/>
    <w:tbl>
      <w:tblPr>
        <w:tblW w:w="5077" w:type="pct"/>
        <w:tblCellMar>
          <w:top w:w="55" w:type="dxa"/>
          <w:left w:w="55" w:type="dxa"/>
          <w:bottom w:w="55" w:type="dxa"/>
          <w:right w:w="55" w:type="dxa"/>
        </w:tblCellMar>
        <w:tblLook w:val="0000" w:firstRow="0" w:lastRow="0" w:firstColumn="0" w:lastColumn="0" w:noHBand="0" w:noVBand="0"/>
      </w:tblPr>
      <w:tblGrid>
        <w:gridCol w:w="1518"/>
        <w:gridCol w:w="3444"/>
        <w:gridCol w:w="2409"/>
        <w:gridCol w:w="2413"/>
      </w:tblGrid>
      <w:tr w:rsidR="00EF0A7A" w:rsidTr="00BE036C">
        <w:tc>
          <w:tcPr>
            <w:tcW w:w="5000" w:type="pct"/>
            <w:gridSpan w:val="4"/>
            <w:tcBorders>
              <w:top w:val="single" w:sz="1" w:space="0" w:color="000000"/>
              <w:left w:val="single" w:sz="1" w:space="0" w:color="000000"/>
              <w:bottom w:val="single" w:sz="1" w:space="0" w:color="000000"/>
              <w:right w:val="single" w:sz="1" w:space="0" w:color="000000"/>
            </w:tcBorders>
            <w:shd w:val="clear" w:color="auto" w:fill="auto"/>
            <w:vAlign w:val="center"/>
          </w:tcPr>
          <w:p w:rsidR="00EF0A7A" w:rsidRDefault="00EF0A7A" w:rsidP="005D2951">
            <w:pPr>
              <w:pStyle w:val="wtraguardicompetenza"/>
              <w:jc w:val="center"/>
            </w:pPr>
            <w:r w:rsidRPr="003B31C0">
              <w:rPr>
                <w:rStyle w:val="wwWnucleofondantelegenda"/>
                <w:szCs w:val="16"/>
              </w:rPr>
              <w:lastRenderedPageBreak/>
              <w:t>NUCLEO FONDANTE</w:t>
            </w:r>
            <w:r w:rsidRPr="003B31C0">
              <w:rPr>
                <w:rStyle w:val="wwWnucleofondantelegenda"/>
              </w:rPr>
              <w:t>:</w:t>
            </w:r>
            <w:r>
              <w:rPr>
                <w:rStyle w:val="wwWnucleofondantelegenda"/>
              </w:rPr>
              <w:t xml:space="preserve"> </w:t>
            </w:r>
            <w:r w:rsidRPr="00A74FAD">
              <w:rPr>
                <w:rStyle w:val="WWWnucleofondante"/>
                <w:b/>
              </w:rPr>
              <w:t>COMPRENDERE ED APPREZZARE OPERE D'ARTE</w:t>
            </w:r>
          </w:p>
        </w:tc>
      </w:tr>
      <w:tr w:rsidR="00EF0A7A" w:rsidTr="00BE036C">
        <w:tc>
          <w:tcPr>
            <w:tcW w:w="776" w:type="pct"/>
            <w:tcBorders>
              <w:top w:val="single" w:sz="1" w:space="0" w:color="000000"/>
              <w:left w:val="single" w:sz="1" w:space="0" w:color="000000"/>
              <w:bottom w:val="single" w:sz="1" w:space="0" w:color="000000"/>
            </w:tcBorders>
            <w:shd w:val="clear" w:color="auto" w:fill="auto"/>
            <w:vAlign w:val="center"/>
          </w:tcPr>
          <w:p w:rsidR="00EF0A7A" w:rsidRPr="006443B7" w:rsidRDefault="00EF0A7A" w:rsidP="005D2951">
            <w:pPr>
              <w:pStyle w:val="wtraguardicompetenzalabel"/>
            </w:pPr>
            <w:r w:rsidRPr="006443B7">
              <w:t>TRAGUARDI  DI SVILUPPO  DELLA COMPETENZA</w:t>
            </w:r>
          </w:p>
        </w:tc>
        <w:tc>
          <w:tcPr>
            <w:tcW w:w="4224" w:type="pct"/>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EF0A7A" w:rsidRPr="006443B7" w:rsidRDefault="00EF0A7A" w:rsidP="005D2951">
            <w:pPr>
              <w:pStyle w:val="wtraguardicompetenza"/>
              <w:spacing w:before="120" w:after="120"/>
            </w:pPr>
            <w:r w:rsidRPr="006443B7">
              <w:t xml:space="preserve">L'alunno/a legge le opere più significative prodotte nell’arte antica, medievale, moderna e contemporanea, sapendole collocare nei rispettivi contesti storici, culturali e ambientali. </w:t>
            </w:r>
          </w:p>
          <w:p w:rsidR="00EF0A7A" w:rsidRPr="006443B7" w:rsidRDefault="00EF0A7A" w:rsidP="005D2951">
            <w:pPr>
              <w:pStyle w:val="wtraguardicompetenza"/>
              <w:spacing w:before="120" w:after="120"/>
            </w:pPr>
            <w:r w:rsidRPr="006443B7">
              <w:t>Riconosce il valore culturale di immagini, di opere e di oggetti artigianali prodotti in paesi diversi dal proprio.</w:t>
            </w:r>
          </w:p>
          <w:p w:rsidR="00EF0A7A" w:rsidRPr="006443B7" w:rsidRDefault="00EF0A7A" w:rsidP="005D2951">
            <w:pPr>
              <w:pStyle w:val="wtraguardicompetenza"/>
              <w:spacing w:before="120" w:after="120"/>
            </w:pPr>
            <w:r w:rsidRPr="006443B7">
              <w:t>Riconosce gli elementi principali del patrimonio culturale, artistico e ambientale del proprio territorio ed è sensibile  ai problemi della sua tutela e conservazione.</w:t>
            </w:r>
          </w:p>
          <w:p w:rsidR="00EF0A7A" w:rsidRPr="003E3DB1" w:rsidRDefault="00EF0A7A" w:rsidP="005D2951">
            <w:pPr>
              <w:pStyle w:val="wtraguardicompetenza"/>
              <w:spacing w:before="120" w:after="120"/>
            </w:pPr>
            <w:r w:rsidRPr="006443B7">
              <w:t>Analizza e descrive beni culturali, immagini statiche e multimediali, utilizzando un  linguaggio appropriato.</w:t>
            </w:r>
          </w:p>
        </w:tc>
      </w:tr>
      <w:tr w:rsidR="00EF0A7A" w:rsidTr="00BE036C">
        <w:tc>
          <w:tcPr>
            <w:tcW w:w="2536" w:type="pct"/>
            <w:gridSpan w:val="2"/>
            <w:tcBorders>
              <w:top w:val="single" w:sz="1" w:space="0" w:color="000000"/>
              <w:left w:val="single" w:sz="1" w:space="0" w:color="000000"/>
              <w:bottom w:val="single" w:sz="1" w:space="0" w:color="000000"/>
            </w:tcBorders>
            <w:shd w:val="clear" w:color="auto" w:fill="auto"/>
            <w:vAlign w:val="center"/>
          </w:tcPr>
          <w:p w:rsidR="00EF0A7A" w:rsidRDefault="00EF0A7A" w:rsidP="005D2951">
            <w:pPr>
              <w:pStyle w:val="wobiettiviapprendimentolabel"/>
            </w:pPr>
            <w:r>
              <w:t>OBIETTIVI DI APPRENDIMENTO E CONTENUTI</w:t>
            </w:r>
          </w:p>
        </w:tc>
        <w:tc>
          <w:tcPr>
            <w:tcW w:w="1231" w:type="pct"/>
            <w:tcBorders>
              <w:top w:val="single" w:sz="1" w:space="0" w:color="000000"/>
              <w:left w:val="single" w:sz="1" w:space="0" w:color="000000"/>
              <w:bottom w:val="single" w:sz="1" w:space="0" w:color="000000"/>
            </w:tcBorders>
            <w:shd w:val="clear" w:color="auto" w:fill="auto"/>
            <w:vAlign w:val="center"/>
          </w:tcPr>
          <w:p w:rsidR="00EF0A7A" w:rsidRDefault="00EF0A7A" w:rsidP="005D2951">
            <w:pPr>
              <w:pStyle w:val="wprevisioneattuazione"/>
              <w:rPr>
                <w:b/>
                <w:bCs/>
                <w:sz w:val="16"/>
                <w:szCs w:val="16"/>
              </w:rPr>
            </w:pPr>
            <w:r>
              <w:rPr>
                <w:b/>
                <w:bCs/>
                <w:sz w:val="16"/>
                <w:szCs w:val="16"/>
              </w:rPr>
              <w:t xml:space="preserve">PREVISIONE DI ATTUAZIONE </w:t>
            </w:r>
          </w:p>
        </w:tc>
        <w:tc>
          <w:tcPr>
            <w:tcW w:w="1233" w:type="pct"/>
            <w:tcBorders>
              <w:top w:val="single" w:sz="1" w:space="0" w:color="000000"/>
              <w:left w:val="single" w:sz="1" w:space="0" w:color="000000"/>
              <w:bottom w:val="single" w:sz="1" w:space="0" w:color="000000"/>
              <w:right w:val="single" w:sz="1" w:space="0" w:color="000000"/>
            </w:tcBorders>
            <w:shd w:val="clear" w:color="auto" w:fill="auto"/>
          </w:tcPr>
          <w:p w:rsidR="00EF0A7A" w:rsidRDefault="00EF0A7A" w:rsidP="005D2951">
            <w:pPr>
              <w:pStyle w:val="wprevisioneattuazione"/>
            </w:pPr>
            <w:r>
              <w:rPr>
                <w:b/>
                <w:bCs/>
                <w:sz w:val="16"/>
                <w:szCs w:val="16"/>
              </w:rPr>
              <w:t>VALUTAZIONE FINALE</w:t>
            </w:r>
          </w:p>
        </w:tc>
      </w:tr>
      <w:tr w:rsidR="00EF0A7A" w:rsidTr="00BE036C">
        <w:trPr>
          <w:trHeight w:val="608"/>
        </w:trPr>
        <w:tc>
          <w:tcPr>
            <w:tcW w:w="2536" w:type="pct"/>
            <w:gridSpan w:val="2"/>
            <w:vMerge w:val="restart"/>
            <w:tcBorders>
              <w:left w:val="single" w:sz="1" w:space="0" w:color="000000"/>
            </w:tcBorders>
            <w:shd w:val="clear" w:color="auto" w:fill="auto"/>
            <w:vAlign w:val="center"/>
          </w:tcPr>
          <w:p w:rsidR="00EF0A7A" w:rsidRPr="00B70DC0" w:rsidRDefault="00EF0A7A" w:rsidP="005D2951">
            <w:pPr>
              <w:pStyle w:val="wobiettiviapprendimentoecontenuti"/>
              <w:spacing w:before="120" w:after="120"/>
              <w:rPr>
                <w:rFonts w:ascii="Webdings" w:eastAsia="Webdings" w:hAnsi="Webdings" w:cs="Webdings"/>
                <w:sz w:val="32"/>
                <w:szCs w:val="32"/>
              </w:rPr>
            </w:pPr>
            <w:r>
              <w:rPr>
                <w:b/>
                <w:bCs/>
              </w:rPr>
              <w:t>(3</w:t>
            </w:r>
            <w:r w:rsidRPr="00294646">
              <w:rPr>
                <w:b/>
                <w:bCs/>
              </w:rPr>
              <w:t>°SEC-</w:t>
            </w:r>
            <w:r w:rsidRPr="00C20A69">
              <w:rPr>
                <w:b/>
                <w:bCs/>
              </w:rPr>
              <w:t xml:space="preserve"> ARTE-IMM</w:t>
            </w:r>
            <w:r w:rsidRPr="00294646">
              <w:rPr>
                <w:b/>
                <w:bCs/>
              </w:rPr>
              <w:t xml:space="preserve"> -</w:t>
            </w:r>
            <w:r>
              <w:rPr>
                <w:b/>
                <w:bCs/>
              </w:rPr>
              <w:t>9</w:t>
            </w:r>
            <w:r w:rsidRPr="00294646">
              <w:rPr>
                <w:b/>
                <w:bCs/>
              </w:rPr>
              <w:t>)</w:t>
            </w:r>
            <w:r>
              <w:rPr>
                <w:b/>
                <w:bCs/>
              </w:rPr>
              <w:t xml:space="preserve"> </w:t>
            </w:r>
            <w:r w:rsidRPr="003E3DB1">
              <w:t>Leggere e commentare un’opera d’arte mettendola in relazione con gli elementi essenziali del contesto storico e culturale a cui appartiene</w:t>
            </w:r>
            <w:r>
              <w:t>,</w:t>
            </w:r>
            <w:r w:rsidRPr="003E3DB1">
              <w:t xml:space="preserve"> individuando semplici collegamenti e relazioni</w:t>
            </w:r>
          </w:p>
        </w:tc>
        <w:tc>
          <w:tcPr>
            <w:tcW w:w="1231" w:type="pct"/>
            <w:tcBorders>
              <w:left w:val="single" w:sz="1" w:space="0" w:color="000000"/>
              <w:bottom w:val="single" w:sz="1" w:space="0" w:color="000000"/>
            </w:tcBorders>
            <w:shd w:val="clear" w:color="auto" w:fill="auto"/>
            <w:vAlign w:val="center"/>
          </w:tcPr>
          <w:p w:rsidR="00EF0A7A" w:rsidRDefault="00EF0A7A" w:rsidP="000C755D">
            <w:pPr>
              <w:pStyle w:val="Contenutotabella"/>
              <w:jc w:val="center"/>
              <w:rPr>
                <w:rFonts w:ascii="Webdings" w:eastAsia="Webdings" w:hAnsi="Webdings" w:cs="Webdings"/>
                <w:sz w:val="20"/>
                <w:szCs w:val="20"/>
              </w:rPr>
            </w:pPr>
            <w:r>
              <w:rPr>
                <w:b/>
                <w:bCs/>
                <w:sz w:val="20"/>
                <w:szCs w:val="20"/>
              </w:rPr>
              <w:t>1° QUADRIMESTRE</w:t>
            </w:r>
          </w:p>
          <w:p w:rsidR="00EF0A7A" w:rsidRPr="00A74FAD" w:rsidRDefault="00EF0A7A" w:rsidP="000C755D">
            <w:pPr>
              <w:pStyle w:val="Contenutotabella"/>
              <w:jc w:val="center"/>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33" w:type="pct"/>
            <w:vMerge w:val="restart"/>
            <w:tcBorders>
              <w:left w:val="single" w:sz="1" w:space="0" w:color="000000"/>
              <w:right w:val="single" w:sz="1" w:space="0" w:color="000000"/>
            </w:tcBorders>
            <w:shd w:val="clear" w:color="auto" w:fill="auto"/>
            <w:vAlign w:val="center"/>
          </w:tcPr>
          <w:p w:rsidR="00EF0A7A" w:rsidRDefault="00EF0A7A" w:rsidP="005D2951">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EF0A7A" w:rsidTr="00BE036C">
        <w:trPr>
          <w:trHeight w:val="607"/>
        </w:trPr>
        <w:tc>
          <w:tcPr>
            <w:tcW w:w="2536" w:type="pct"/>
            <w:gridSpan w:val="2"/>
            <w:vMerge/>
            <w:tcBorders>
              <w:left w:val="single" w:sz="1" w:space="0" w:color="000000"/>
              <w:bottom w:val="single" w:sz="1" w:space="0" w:color="000000"/>
            </w:tcBorders>
            <w:shd w:val="clear" w:color="auto" w:fill="auto"/>
            <w:vAlign w:val="center"/>
          </w:tcPr>
          <w:p w:rsidR="00EF0A7A" w:rsidRDefault="00EF0A7A" w:rsidP="005D2951">
            <w:pPr>
              <w:pStyle w:val="wobiettiviapprendimentoecontenuti"/>
              <w:spacing w:before="120" w:after="120"/>
              <w:rPr>
                <w:b/>
                <w:bCs/>
              </w:rPr>
            </w:pPr>
          </w:p>
        </w:tc>
        <w:tc>
          <w:tcPr>
            <w:tcW w:w="1231" w:type="pct"/>
            <w:tcBorders>
              <w:left w:val="single" w:sz="1" w:space="0" w:color="000000"/>
              <w:bottom w:val="single" w:sz="1" w:space="0" w:color="000000"/>
            </w:tcBorders>
            <w:shd w:val="clear" w:color="auto" w:fill="auto"/>
            <w:vAlign w:val="center"/>
          </w:tcPr>
          <w:p w:rsidR="00EF0A7A" w:rsidRDefault="00EF0A7A" w:rsidP="000C755D">
            <w:pPr>
              <w:pStyle w:val="Contenutotabella"/>
              <w:jc w:val="center"/>
              <w:rPr>
                <w:rFonts w:ascii="Webdings" w:eastAsia="Webdings" w:hAnsi="Webdings" w:cs="Webdings"/>
                <w:sz w:val="20"/>
                <w:szCs w:val="20"/>
              </w:rPr>
            </w:pPr>
            <w:r>
              <w:rPr>
                <w:b/>
                <w:bCs/>
                <w:sz w:val="20"/>
                <w:szCs w:val="20"/>
              </w:rPr>
              <w:t>2° QUADRIMESTRE</w:t>
            </w:r>
          </w:p>
          <w:p w:rsidR="00EF0A7A" w:rsidRPr="004C6D7A" w:rsidRDefault="00EF0A7A" w:rsidP="000C755D">
            <w:pPr>
              <w:pStyle w:val="Contenutotabella"/>
              <w:jc w:val="center"/>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33" w:type="pct"/>
            <w:vMerge/>
            <w:tcBorders>
              <w:left w:val="single" w:sz="1" w:space="0" w:color="000000"/>
              <w:bottom w:val="single" w:sz="1" w:space="0" w:color="000000"/>
              <w:right w:val="single" w:sz="1" w:space="0" w:color="000000"/>
            </w:tcBorders>
            <w:shd w:val="clear" w:color="auto" w:fill="auto"/>
            <w:vAlign w:val="center"/>
          </w:tcPr>
          <w:p w:rsidR="00EF0A7A" w:rsidRDefault="00EF0A7A" w:rsidP="005D2951">
            <w:pPr>
              <w:pStyle w:val="Contenutotabella"/>
            </w:pPr>
          </w:p>
        </w:tc>
      </w:tr>
      <w:tr w:rsidR="00EF0A7A" w:rsidTr="00BE036C">
        <w:trPr>
          <w:trHeight w:val="608"/>
        </w:trPr>
        <w:tc>
          <w:tcPr>
            <w:tcW w:w="2536" w:type="pct"/>
            <w:gridSpan w:val="2"/>
            <w:vMerge w:val="restart"/>
            <w:tcBorders>
              <w:left w:val="single" w:sz="1" w:space="0" w:color="000000"/>
            </w:tcBorders>
            <w:shd w:val="clear" w:color="auto" w:fill="auto"/>
            <w:vAlign w:val="center"/>
          </w:tcPr>
          <w:p w:rsidR="00EF0A7A" w:rsidRPr="00B920F5" w:rsidRDefault="00EF0A7A" w:rsidP="005D2951">
            <w:pPr>
              <w:pStyle w:val="wobiettiviapprendimentoecontenuti"/>
              <w:spacing w:before="120" w:after="120"/>
            </w:pPr>
            <w:r>
              <w:rPr>
                <w:b/>
                <w:bCs/>
              </w:rPr>
              <w:t>(3</w:t>
            </w:r>
            <w:r w:rsidRPr="00294646">
              <w:rPr>
                <w:b/>
                <w:bCs/>
              </w:rPr>
              <w:t>°SEC-</w:t>
            </w:r>
            <w:r w:rsidRPr="00C20A69">
              <w:rPr>
                <w:b/>
                <w:bCs/>
              </w:rPr>
              <w:t xml:space="preserve"> ARTE-IMM</w:t>
            </w:r>
            <w:r w:rsidRPr="00294646">
              <w:rPr>
                <w:b/>
                <w:bCs/>
              </w:rPr>
              <w:t xml:space="preserve"> -</w:t>
            </w:r>
            <w:r>
              <w:rPr>
                <w:b/>
                <w:bCs/>
              </w:rPr>
              <w:t>10</w:t>
            </w:r>
            <w:r w:rsidRPr="00294646">
              <w:rPr>
                <w:b/>
                <w:bCs/>
              </w:rPr>
              <w:t>)</w:t>
            </w:r>
            <w:r>
              <w:rPr>
                <w:b/>
                <w:bCs/>
              </w:rPr>
              <w:t xml:space="preserve"> </w:t>
            </w:r>
            <w:r w:rsidRPr="00892246">
              <w:t xml:space="preserve">Possedere una conoscenza delle linee fondamentali della produzione artistica dei principali periodi storici </w:t>
            </w:r>
            <w:r w:rsidRPr="00A74FAD">
              <w:t>del passato, dell’arte moderna e contemporanea, anche</w:t>
            </w:r>
            <w:r w:rsidRPr="00892246">
              <w:t xml:space="preserve"> appartenenti a contesti culturali diversi dal proprio</w:t>
            </w:r>
          </w:p>
        </w:tc>
        <w:tc>
          <w:tcPr>
            <w:tcW w:w="1231" w:type="pct"/>
            <w:tcBorders>
              <w:left w:val="single" w:sz="1" w:space="0" w:color="000000"/>
              <w:bottom w:val="single" w:sz="4" w:space="0" w:color="auto"/>
            </w:tcBorders>
            <w:shd w:val="clear" w:color="auto" w:fill="auto"/>
            <w:vAlign w:val="center"/>
          </w:tcPr>
          <w:p w:rsidR="00EF0A7A" w:rsidRDefault="00EF0A7A" w:rsidP="000C755D">
            <w:pPr>
              <w:pStyle w:val="Contenutotabella"/>
              <w:jc w:val="center"/>
              <w:rPr>
                <w:rFonts w:ascii="Webdings" w:eastAsia="Webdings" w:hAnsi="Webdings" w:cs="Webdings"/>
                <w:sz w:val="20"/>
                <w:szCs w:val="20"/>
              </w:rPr>
            </w:pPr>
            <w:r>
              <w:rPr>
                <w:b/>
                <w:bCs/>
                <w:sz w:val="20"/>
                <w:szCs w:val="20"/>
              </w:rPr>
              <w:t>1° QUADRIMESTRE</w:t>
            </w:r>
          </w:p>
          <w:p w:rsidR="00EF0A7A" w:rsidRPr="00A74FAD" w:rsidRDefault="00EF0A7A" w:rsidP="000C755D">
            <w:pPr>
              <w:pStyle w:val="Contenutotabella"/>
              <w:jc w:val="center"/>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33" w:type="pct"/>
            <w:vMerge w:val="restart"/>
            <w:tcBorders>
              <w:left w:val="single" w:sz="1" w:space="0" w:color="000000"/>
              <w:right w:val="single" w:sz="1" w:space="0" w:color="000000"/>
            </w:tcBorders>
            <w:shd w:val="clear" w:color="auto" w:fill="auto"/>
            <w:vAlign w:val="center"/>
          </w:tcPr>
          <w:p w:rsidR="00EF0A7A" w:rsidRDefault="00EF0A7A" w:rsidP="005D2951">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EF0A7A" w:rsidTr="00BE036C">
        <w:trPr>
          <w:trHeight w:val="607"/>
        </w:trPr>
        <w:tc>
          <w:tcPr>
            <w:tcW w:w="2536" w:type="pct"/>
            <w:gridSpan w:val="2"/>
            <w:vMerge/>
            <w:tcBorders>
              <w:left w:val="single" w:sz="1" w:space="0" w:color="000000"/>
              <w:bottom w:val="single" w:sz="4" w:space="0" w:color="auto"/>
            </w:tcBorders>
            <w:shd w:val="clear" w:color="auto" w:fill="auto"/>
            <w:vAlign w:val="center"/>
          </w:tcPr>
          <w:p w:rsidR="00EF0A7A" w:rsidRDefault="00EF0A7A" w:rsidP="005D2951">
            <w:pPr>
              <w:pStyle w:val="wobiettiviapprendimentoecontenuti"/>
              <w:spacing w:before="120" w:after="120"/>
              <w:rPr>
                <w:b/>
                <w:bCs/>
              </w:rPr>
            </w:pPr>
          </w:p>
        </w:tc>
        <w:tc>
          <w:tcPr>
            <w:tcW w:w="1231" w:type="pct"/>
            <w:tcBorders>
              <w:left w:val="single" w:sz="1" w:space="0" w:color="000000"/>
              <w:bottom w:val="single" w:sz="4" w:space="0" w:color="auto"/>
            </w:tcBorders>
            <w:shd w:val="clear" w:color="auto" w:fill="auto"/>
            <w:vAlign w:val="center"/>
          </w:tcPr>
          <w:p w:rsidR="00EF0A7A" w:rsidRDefault="00EF0A7A" w:rsidP="000C755D">
            <w:pPr>
              <w:pStyle w:val="Contenutotabella"/>
              <w:jc w:val="center"/>
              <w:rPr>
                <w:rFonts w:ascii="Webdings" w:eastAsia="Webdings" w:hAnsi="Webdings" w:cs="Webdings"/>
                <w:sz w:val="20"/>
                <w:szCs w:val="20"/>
              </w:rPr>
            </w:pPr>
            <w:r>
              <w:rPr>
                <w:b/>
                <w:bCs/>
                <w:sz w:val="20"/>
                <w:szCs w:val="20"/>
              </w:rPr>
              <w:t>2° QUADRIMESTRE</w:t>
            </w:r>
          </w:p>
          <w:p w:rsidR="00EF0A7A" w:rsidRPr="004C6D7A" w:rsidRDefault="00EF0A7A" w:rsidP="000C755D">
            <w:pPr>
              <w:pStyle w:val="Contenutotabella"/>
              <w:jc w:val="center"/>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33" w:type="pct"/>
            <w:vMerge/>
            <w:tcBorders>
              <w:left w:val="single" w:sz="1" w:space="0" w:color="000000"/>
              <w:bottom w:val="single" w:sz="4" w:space="0" w:color="auto"/>
              <w:right w:val="single" w:sz="1" w:space="0" w:color="000000"/>
            </w:tcBorders>
            <w:shd w:val="clear" w:color="auto" w:fill="auto"/>
            <w:vAlign w:val="center"/>
          </w:tcPr>
          <w:p w:rsidR="00EF0A7A" w:rsidRDefault="00EF0A7A" w:rsidP="005D2951">
            <w:pPr>
              <w:pStyle w:val="Contenutotabella"/>
            </w:pPr>
          </w:p>
        </w:tc>
      </w:tr>
      <w:tr w:rsidR="00EF0A7A" w:rsidTr="00BE036C">
        <w:trPr>
          <w:trHeight w:val="608"/>
        </w:trPr>
        <w:tc>
          <w:tcPr>
            <w:tcW w:w="2536" w:type="pct"/>
            <w:gridSpan w:val="2"/>
            <w:vMerge w:val="restart"/>
            <w:tcBorders>
              <w:left w:val="single" w:sz="1" w:space="0" w:color="000000"/>
            </w:tcBorders>
            <w:shd w:val="clear" w:color="auto" w:fill="auto"/>
            <w:vAlign w:val="center"/>
          </w:tcPr>
          <w:p w:rsidR="00EF0A7A" w:rsidRPr="00892246" w:rsidRDefault="00EF0A7A" w:rsidP="005D2951">
            <w:pPr>
              <w:pStyle w:val="wobiettiviapprendimentoecontenuti"/>
              <w:spacing w:before="120" w:after="120"/>
            </w:pPr>
            <w:r>
              <w:rPr>
                <w:b/>
                <w:bCs/>
              </w:rPr>
              <w:t>(3</w:t>
            </w:r>
            <w:r w:rsidRPr="00294646">
              <w:rPr>
                <w:b/>
                <w:bCs/>
              </w:rPr>
              <w:t>°SEC-</w:t>
            </w:r>
            <w:r w:rsidRPr="00C20A69">
              <w:rPr>
                <w:b/>
                <w:bCs/>
              </w:rPr>
              <w:t xml:space="preserve"> ARTE-IMM</w:t>
            </w:r>
            <w:r w:rsidRPr="00294646">
              <w:rPr>
                <w:b/>
                <w:bCs/>
              </w:rPr>
              <w:t xml:space="preserve"> -</w:t>
            </w:r>
            <w:r>
              <w:rPr>
                <w:b/>
                <w:bCs/>
              </w:rPr>
              <w:t>11</w:t>
            </w:r>
            <w:r w:rsidRPr="00294646">
              <w:rPr>
                <w:b/>
                <w:bCs/>
              </w:rPr>
              <w:t>)</w:t>
            </w:r>
            <w:r>
              <w:rPr>
                <w:b/>
                <w:bCs/>
              </w:rPr>
              <w:t xml:space="preserve"> </w:t>
            </w:r>
            <w:r w:rsidRPr="005659DB">
              <w:t>Saper riconoscere  le tipologie del Patrimonio ambientale, storico-artistico e museale del proprio territorio cogliendone i significati e i valori estetici, storici e sociali</w:t>
            </w:r>
          </w:p>
        </w:tc>
        <w:tc>
          <w:tcPr>
            <w:tcW w:w="1231" w:type="pct"/>
            <w:tcBorders>
              <w:left w:val="single" w:sz="1" w:space="0" w:color="000000"/>
            </w:tcBorders>
            <w:shd w:val="clear" w:color="auto" w:fill="auto"/>
            <w:vAlign w:val="center"/>
          </w:tcPr>
          <w:p w:rsidR="00EF0A7A" w:rsidRDefault="00EF0A7A" w:rsidP="000C755D">
            <w:pPr>
              <w:pStyle w:val="Contenutotabella"/>
              <w:jc w:val="center"/>
              <w:rPr>
                <w:rFonts w:ascii="Webdings" w:eastAsia="Webdings" w:hAnsi="Webdings" w:cs="Webdings"/>
                <w:sz w:val="20"/>
                <w:szCs w:val="20"/>
              </w:rPr>
            </w:pPr>
            <w:r>
              <w:rPr>
                <w:b/>
                <w:bCs/>
                <w:sz w:val="20"/>
                <w:szCs w:val="20"/>
              </w:rPr>
              <w:t>1° QUADRIMESTRE</w:t>
            </w:r>
          </w:p>
          <w:p w:rsidR="00EF0A7A" w:rsidRPr="00A74FAD" w:rsidRDefault="00EF0A7A" w:rsidP="000C755D">
            <w:pPr>
              <w:pStyle w:val="Contenutotabella"/>
              <w:jc w:val="center"/>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33" w:type="pct"/>
            <w:vMerge w:val="restart"/>
            <w:tcBorders>
              <w:left w:val="single" w:sz="1" w:space="0" w:color="000000"/>
              <w:right w:val="single" w:sz="1" w:space="0" w:color="000000"/>
            </w:tcBorders>
            <w:shd w:val="clear" w:color="auto" w:fill="auto"/>
            <w:vAlign w:val="center"/>
          </w:tcPr>
          <w:p w:rsidR="00EF0A7A" w:rsidRDefault="00EF0A7A" w:rsidP="005D2951">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EF0A7A" w:rsidTr="00BE036C">
        <w:trPr>
          <w:trHeight w:val="607"/>
        </w:trPr>
        <w:tc>
          <w:tcPr>
            <w:tcW w:w="2536" w:type="pct"/>
            <w:gridSpan w:val="2"/>
            <w:vMerge/>
            <w:tcBorders>
              <w:left w:val="single" w:sz="1" w:space="0" w:color="000000"/>
              <w:bottom w:val="single" w:sz="4" w:space="0" w:color="auto"/>
            </w:tcBorders>
            <w:shd w:val="clear" w:color="auto" w:fill="auto"/>
            <w:vAlign w:val="center"/>
          </w:tcPr>
          <w:p w:rsidR="00EF0A7A" w:rsidRDefault="00EF0A7A" w:rsidP="005D2951">
            <w:pPr>
              <w:pStyle w:val="wobiettiviapprendimentoecontenuti"/>
              <w:spacing w:before="120" w:after="120"/>
              <w:rPr>
                <w:b/>
                <w:bCs/>
              </w:rPr>
            </w:pPr>
          </w:p>
        </w:tc>
        <w:tc>
          <w:tcPr>
            <w:tcW w:w="1231" w:type="pct"/>
            <w:tcBorders>
              <w:left w:val="single" w:sz="1" w:space="0" w:color="000000"/>
              <w:bottom w:val="single" w:sz="4" w:space="0" w:color="auto"/>
            </w:tcBorders>
            <w:shd w:val="clear" w:color="auto" w:fill="auto"/>
            <w:vAlign w:val="center"/>
          </w:tcPr>
          <w:p w:rsidR="00EF0A7A" w:rsidRDefault="00EF0A7A" w:rsidP="000C755D">
            <w:pPr>
              <w:pStyle w:val="Contenutotabella"/>
              <w:jc w:val="center"/>
              <w:rPr>
                <w:rFonts w:ascii="Webdings" w:eastAsia="Webdings" w:hAnsi="Webdings" w:cs="Webdings"/>
                <w:sz w:val="20"/>
                <w:szCs w:val="20"/>
              </w:rPr>
            </w:pPr>
            <w:r>
              <w:rPr>
                <w:b/>
                <w:bCs/>
                <w:sz w:val="20"/>
                <w:szCs w:val="20"/>
              </w:rPr>
              <w:t>2° QUADRIMESTRE</w:t>
            </w:r>
          </w:p>
          <w:p w:rsidR="00EF0A7A" w:rsidRPr="004C6D7A" w:rsidRDefault="00EF0A7A" w:rsidP="00F24F18">
            <w:pPr>
              <w:pStyle w:val="Contenutotabella"/>
              <w:jc w:val="center"/>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33" w:type="pct"/>
            <w:vMerge/>
            <w:tcBorders>
              <w:left w:val="single" w:sz="1" w:space="0" w:color="000000"/>
              <w:bottom w:val="single" w:sz="4" w:space="0" w:color="auto"/>
              <w:right w:val="single" w:sz="1" w:space="0" w:color="000000"/>
            </w:tcBorders>
            <w:shd w:val="clear" w:color="auto" w:fill="auto"/>
            <w:vAlign w:val="center"/>
          </w:tcPr>
          <w:p w:rsidR="00EF0A7A" w:rsidRDefault="00EF0A7A" w:rsidP="005D2951">
            <w:pPr>
              <w:pStyle w:val="Contenutotabella"/>
            </w:pPr>
          </w:p>
        </w:tc>
      </w:tr>
      <w:tr w:rsidR="00EF0A7A" w:rsidTr="00BE036C">
        <w:trPr>
          <w:trHeight w:val="728"/>
        </w:trPr>
        <w:tc>
          <w:tcPr>
            <w:tcW w:w="2536" w:type="pct"/>
            <w:gridSpan w:val="2"/>
            <w:vMerge w:val="restart"/>
            <w:tcBorders>
              <w:left w:val="single" w:sz="1" w:space="0" w:color="000000"/>
            </w:tcBorders>
            <w:shd w:val="clear" w:color="auto" w:fill="auto"/>
            <w:vAlign w:val="center"/>
          </w:tcPr>
          <w:p w:rsidR="00EF0A7A" w:rsidRPr="005659DB" w:rsidRDefault="00EF0A7A" w:rsidP="005D2951">
            <w:pPr>
              <w:pStyle w:val="wobiettiviapprendimentoecontenuti"/>
              <w:spacing w:before="120" w:after="120"/>
            </w:pPr>
            <w:r>
              <w:rPr>
                <w:b/>
                <w:bCs/>
              </w:rPr>
              <w:t>(3</w:t>
            </w:r>
            <w:r w:rsidRPr="00294646">
              <w:rPr>
                <w:b/>
                <w:bCs/>
              </w:rPr>
              <w:t>°SEC-</w:t>
            </w:r>
            <w:r w:rsidRPr="00C20A69">
              <w:rPr>
                <w:b/>
                <w:bCs/>
              </w:rPr>
              <w:t xml:space="preserve"> ARTE-IMM</w:t>
            </w:r>
            <w:r w:rsidRPr="00294646">
              <w:rPr>
                <w:b/>
                <w:bCs/>
              </w:rPr>
              <w:t xml:space="preserve"> -</w:t>
            </w:r>
            <w:r>
              <w:rPr>
                <w:b/>
                <w:bCs/>
              </w:rPr>
              <w:t>12</w:t>
            </w:r>
            <w:r w:rsidRPr="00294646">
              <w:rPr>
                <w:b/>
                <w:bCs/>
              </w:rPr>
              <w:t>)</w:t>
            </w:r>
            <w:r>
              <w:rPr>
                <w:b/>
                <w:bCs/>
              </w:rPr>
              <w:t xml:space="preserve"> </w:t>
            </w:r>
            <w:r w:rsidRPr="00BC770A">
              <w:t>Conoscere i principali organi preposti alla tutela e salvaguardia del patrimonio storico-artistico ed ambientale ed avere consapevolezza dell’importanza del rispetto di tale  patrimonio in quanto testimonianza della nostra cultura</w:t>
            </w:r>
          </w:p>
        </w:tc>
        <w:tc>
          <w:tcPr>
            <w:tcW w:w="1231" w:type="pct"/>
            <w:tcBorders>
              <w:left w:val="single" w:sz="1" w:space="0" w:color="000000"/>
              <w:bottom w:val="single" w:sz="4" w:space="0" w:color="auto"/>
            </w:tcBorders>
            <w:shd w:val="clear" w:color="auto" w:fill="auto"/>
            <w:vAlign w:val="center"/>
          </w:tcPr>
          <w:p w:rsidR="00EF0A7A" w:rsidRDefault="00EF0A7A" w:rsidP="000C755D">
            <w:pPr>
              <w:pStyle w:val="Contenutotabella"/>
              <w:jc w:val="center"/>
              <w:rPr>
                <w:rFonts w:ascii="Webdings" w:eastAsia="Webdings" w:hAnsi="Webdings" w:cs="Webdings"/>
                <w:sz w:val="20"/>
                <w:szCs w:val="20"/>
              </w:rPr>
            </w:pPr>
            <w:r>
              <w:rPr>
                <w:b/>
                <w:bCs/>
                <w:sz w:val="20"/>
                <w:szCs w:val="20"/>
              </w:rPr>
              <w:t>1° QUADRIMESTRE</w:t>
            </w:r>
          </w:p>
          <w:p w:rsidR="00EF0A7A" w:rsidRPr="000C755D" w:rsidRDefault="00EF0A7A" w:rsidP="000C755D">
            <w:pPr>
              <w:pStyle w:val="Contenutotabella"/>
              <w:jc w:val="center"/>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33" w:type="pct"/>
            <w:vMerge w:val="restart"/>
            <w:tcBorders>
              <w:left w:val="single" w:sz="1" w:space="0" w:color="000000"/>
              <w:right w:val="single" w:sz="1" w:space="0" w:color="000000"/>
            </w:tcBorders>
            <w:shd w:val="clear" w:color="auto" w:fill="auto"/>
            <w:vAlign w:val="center"/>
          </w:tcPr>
          <w:p w:rsidR="00EF0A7A" w:rsidRDefault="00EF0A7A" w:rsidP="005D2951">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EF0A7A" w:rsidTr="00BE036C">
        <w:trPr>
          <w:trHeight w:val="727"/>
        </w:trPr>
        <w:tc>
          <w:tcPr>
            <w:tcW w:w="2536" w:type="pct"/>
            <w:gridSpan w:val="2"/>
            <w:vMerge/>
            <w:tcBorders>
              <w:left w:val="single" w:sz="1" w:space="0" w:color="000000"/>
              <w:bottom w:val="single" w:sz="4" w:space="0" w:color="auto"/>
            </w:tcBorders>
            <w:shd w:val="clear" w:color="auto" w:fill="auto"/>
            <w:vAlign w:val="center"/>
          </w:tcPr>
          <w:p w:rsidR="00EF0A7A" w:rsidRDefault="00EF0A7A" w:rsidP="005D2951">
            <w:pPr>
              <w:pStyle w:val="wobiettiviapprendimentoecontenuti"/>
              <w:spacing w:before="120" w:after="120"/>
              <w:rPr>
                <w:b/>
                <w:bCs/>
              </w:rPr>
            </w:pPr>
          </w:p>
        </w:tc>
        <w:tc>
          <w:tcPr>
            <w:tcW w:w="1231" w:type="pct"/>
            <w:tcBorders>
              <w:left w:val="single" w:sz="1" w:space="0" w:color="000000"/>
              <w:bottom w:val="single" w:sz="4" w:space="0" w:color="auto"/>
            </w:tcBorders>
            <w:shd w:val="clear" w:color="auto" w:fill="auto"/>
            <w:vAlign w:val="center"/>
          </w:tcPr>
          <w:p w:rsidR="00EF0A7A" w:rsidRDefault="00EF0A7A" w:rsidP="000C755D">
            <w:pPr>
              <w:pStyle w:val="Contenutotabella"/>
              <w:jc w:val="center"/>
              <w:rPr>
                <w:rFonts w:ascii="Webdings" w:eastAsia="Webdings" w:hAnsi="Webdings" w:cs="Webdings"/>
                <w:sz w:val="20"/>
                <w:szCs w:val="20"/>
              </w:rPr>
            </w:pPr>
            <w:r>
              <w:rPr>
                <w:b/>
                <w:bCs/>
                <w:sz w:val="20"/>
                <w:szCs w:val="20"/>
              </w:rPr>
              <w:t>2° QUADRIMESTRE</w:t>
            </w:r>
          </w:p>
          <w:p w:rsidR="00EF0A7A" w:rsidRPr="004C6D7A" w:rsidRDefault="00EF0A7A" w:rsidP="000C755D">
            <w:pPr>
              <w:pStyle w:val="Contenutotabella"/>
              <w:jc w:val="center"/>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33" w:type="pct"/>
            <w:vMerge/>
            <w:tcBorders>
              <w:left w:val="single" w:sz="1" w:space="0" w:color="000000"/>
              <w:bottom w:val="single" w:sz="4" w:space="0" w:color="auto"/>
              <w:right w:val="single" w:sz="1" w:space="0" w:color="000000"/>
            </w:tcBorders>
            <w:shd w:val="clear" w:color="auto" w:fill="auto"/>
            <w:vAlign w:val="center"/>
          </w:tcPr>
          <w:p w:rsidR="00EF0A7A" w:rsidRDefault="00EF0A7A" w:rsidP="005D2951">
            <w:pPr>
              <w:pStyle w:val="Contenutotabella"/>
            </w:pPr>
          </w:p>
        </w:tc>
      </w:tr>
      <w:tr w:rsidR="00EF0A7A" w:rsidTr="00BE036C">
        <w:trPr>
          <w:trHeight w:val="360"/>
        </w:trPr>
        <w:tc>
          <w:tcPr>
            <w:tcW w:w="2536" w:type="pct"/>
            <w:gridSpan w:val="2"/>
            <w:vMerge w:val="restart"/>
            <w:tcBorders>
              <w:top w:val="single" w:sz="4" w:space="0" w:color="auto"/>
              <w:left w:val="single" w:sz="4" w:space="0" w:color="auto"/>
              <w:right w:val="single" w:sz="4" w:space="0" w:color="auto"/>
            </w:tcBorders>
            <w:shd w:val="clear" w:color="auto" w:fill="auto"/>
            <w:vAlign w:val="center"/>
          </w:tcPr>
          <w:p w:rsidR="00EF0A7A" w:rsidRPr="00845C0D" w:rsidRDefault="00EF0A7A" w:rsidP="005D2951">
            <w:pPr>
              <w:pStyle w:val="wobiettiviapprendimentoecontenuti"/>
              <w:spacing w:before="120" w:after="120"/>
            </w:pPr>
            <w:r>
              <w:rPr>
                <w:b/>
                <w:bCs/>
              </w:rPr>
              <w:t>(3</w:t>
            </w:r>
            <w:r w:rsidRPr="00294646">
              <w:rPr>
                <w:b/>
                <w:bCs/>
              </w:rPr>
              <w:t>°SEC-</w:t>
            </w:r>
            <w:r w:rsidRPr="00C20A69">
              <w:rPr>
                <w:b/>
                <w:bCs/>
              </w:rPr>
              <w:t xml:space="preserve"> ARTE-IMM</w:t>
            </w:r>
            <w:r w:rsidRPr="00294646">
              <w:rPr>
                <w:b/>
                <w:bCs/>
              </w:rPr>
              <w:t xml:space="preserve"> -</w:t>
            </w:r>
            <w:r>
              <w:rPr>
                <w:b/>
                <w:bCs/>
              </w:rPr>
              <w:t>13</w:t>
            </w:r>
            <w:r w:rsidRPr="00294646">
              <w:rPr>
                <w:b/>
                <w:bCs/>
              </w:rPr>
              <w:t>)</w:t>
            </w:r>
            <w:r>
              <w:rPr>
                <w:b/>
                <w:bCs/>
              </w:rPr>
              <w:t xml:space="preserve"> </w:t>
            </w:r>
            <w:r w:rsidRPr="00F34A6A">
              <w:t>Riconoscere e rispettare  il valore culturale di opere prodotte in paesi diversi dal proprio</w:t>
            </w:r>
          </w:p>
        </w:tc>
        <w:tc>
          <w:tcPr>
            <w:tcW w:w="1231" w:type="pct"/>
            <w:tcBorders>
              <w:top w:val="single" w:sz="4" w:space="0" w:color="auto"/>
              <w:left w:val="single" w:sz="4" w:space="0" w:color="auto"/>
              <w:bottom w:val="single" w:sz="4" w:space="0" w:color="auto"/>
              <w:right w:val="single" w:sz="4" w:space="0" w:color="auto"/>
            </w:tcBorders>
            <w:shd w:val="clear" w:color="auto" w:fill="auto"/>
            <w:vAlign w:val="center"/>
          </w:tcPr>
          <w:p w:rsidR="00EF0A7A" w:rsidRDefault="00EF0A7A" w:rsidP="000C755D">
            <w:pPr>
              <w:pStyle w:val="Contenutotabella"/>
              <w:jc w:val="center"/>
              <w:rPr>
                <w:rFonts w:ascii="Webdings" w:eastAsia="Webdings" w:hAnsi="Webdings" w:cs="Webdings"/>
                <w:sz w:val="20"/>
                <w:szCs w:val="20"/>
              </w:rPr>
            </w:pPr>
            <w:r>
              <w:rPr>
                <w:b/>
                <w:bCs/>
                <w:sz w:val="20"/>
                <w:szCs w:val="20"/>
              </w:rPr>
              <w:t>1° QUADRIMESTRE</w:t>
            </w:r>
          </w:p>
          <w:p w:rsidR="00EF0A7A" w:rsidRPr="000C755D" w:rsidRDefault="00EF0A7A" w:rsidP="000C755D">
            <w:pPr>
              <w:pStyle w:val="Contenutotabella"/>
              <w:jc w:val="center"/>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33" w:type="pct"/>
            <w:vMerge w:val="restart"/>
            <w:tcBorders>
              <w:top w:val="single" w:sz="4" w:space="0" w:color="auto"/>
              <w:left w:val="single" w:sz="4" w:space="0" w:color="auto"/>
              <w:right w:val="single" w:sz="4" w:space="0" w:color="auto"/>
            </w:tcBorders>
            <w:shd w:val="clear" w:color="auto" w:fill="auto"/>
            <w:vAlign w:val="center"/>
          </w:tcPr>
          <w:p w:rsidR="00EF0A7A" w:rsidRDefault="00EF0A7A" w:rsidP="005D2951">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EF0A7A" w:rsidTr="00BE036C">
        <w:trPr>
          <w:trHeight w:val="360"/>
        </w:trPr>
        <w:tc>
          <w:tcPr>
            <w:tcW w:w="2536" w:type="pct"/>
            <w:gridSpan w:val="2"/>
            <w:vMerge/>
            <w:tcBorders>
              <w:left w:val="single" w:sz="4" w:space="0" w:color="auto"/>
              <w:bottom w:val="single" w:sz="4" w:space="0" w:color="auto"/>
              <w:right w:val="single" w:sz="4" w:space="0" w:color="auto"/>
            </w:tcBorders>
            <w:shd w:val="clear" w:color="auto" w:fill="auto"/>
            <w:vAlign w:val="center"/>
          </w:tcPr>
          <w:p w:rsidR="00EF0A7A" w:rsidRDefault="00EF0A7A" w:rsidP="005D2951">
            <w:pPr>
              <w:pStyle w:val="wobiettiviapprendimentoecontenuti"/>
              <w:spacing w:before="120" w:after="120"/>
              <w:rPr>
                <w:b/>
                <w:bCs/>
              </w:rPr>
            </w:pPr>
          </w:p>
        </w:tc>
        <w:tc>
          <w:tcPr>
            <w:tcW w:w="1231" w:type="pct"/>
            <w:tcBorders>
              <w:top w:val="single" w:sz="4" w:space="0" w:color="auto"/>
              <w:left w:val="single" w:sz="4" w:space="0" w:color="auto"/>
              <w:bottom w:val="single" w:sz="4" w:space="0" w:color="auto"/>
              <w:right w:val="single" w:sz="4" w:space="0" w:color="auto"/>
            </w:tcBorders>
            <w:shd w:val="clear" w:color="auto" w:fill="auto"/>
            <w:vAlign w:val="center"/>
          </w:tcPr>
          <w:p w:rsidR="00EF0A7A" w:rsidRDefault="00EF0A7A" w:rsidP="000C755D">
            <w:pPr>
              <w:pStyle w:val="Contenutotabella"/>
              <w:jc w:val="center"/>
              <w:rPr>
                <w:rFonts w:ascii="Webdings" w:eastAsia="Webdings" w:hAnsi="Webdings" w:cs="Webdings"/>
                <w:sz w:val="20"/>
                <w:szCs w:val="20"/>
              </w:rPr>
            </w:pPr>
            <w:r>
              <w:rPr>
                <w:b/>
                <w:bCs/>
                <w:sz w:val="20"/>
                <w:szCs w:val="20"/>
              </w:rPr>
              <w:t>2° QUADRIMESTRE</w:t>
            </w:r>
          </w:p>
          <w:p w:rsidR="00EF0A7A" w:rsidRPr="004C6D7A" w:rsidRDefault="00EF0A7A" w:rsidP="000C755D">
            <w:pPr>
              <w:pStyle w:val="Contenutotabella"/>
              <w:jc w:val="center"/>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33" w:type="pct"/>
            <w:vMerge/>
            <w:tcBorders>
              <w:left w:val="single" w:sz="4" w:space="0" w:color="auto"/>
              <w:bottom w:val="single" w:sz="4" w:space="0" w:color="auto"/>
              <w:right w:val="single" w:sz="4" w:space="0" w:color="auto"/>
            </w:tcBorders>
            <w:shd w:val="clear" w:color="auto" w:fill="auto"/>
            <w:vAlign w:val="center"/>
          </w:tcPr>
          <w:p w:rsidR="00EF0A7A" w:rsidRDefault="00EF0A7A" w:rsidP="005D2951">
            <w:pPr>
              <w:pStyle w:val="Contenutotabella"/>
            </w:pPr>
          </w:p>
        </w:tc>
      </w:tr>
      <w:tr w:rsidR="00EF0A7A" w:rsidTr="00BE036C">
        <w:trPr>
          <w:trHeight w:val="608"/>
        </w:trPr>
        <w:tc>
          <w:tcPr>
            <w:tcW w:w="2536" w:type="pct"/>
            <w:gridSpan w:val="2"/>
            <w:vMerge w:val="restart"/>
            <w:tcBorders>
              <w:top w:val="single" w:sz="4" w:space="0" w:color="auto"/>
              <w:left w:val="single" w:sz="4" w:space="0" w:color="auto"/>
              <w:right w:val="single" w:sz="4" w:space="0" w:color="auto"/>
            </w:tcBorders>
            <w:shd w:val="clear" w:color="auto" w:fill="auto"/>
            <w:vAlign w:val="center"/>
          </w:tcPr>
          <w:p w:rsidR="00EF0A7A" w:rsidRPr="00B920F5" w:rsidRDefault="00EF0A7A" w:rsidP="005D2951">
            <w:pPr>
              <w:pStyle w:val="wobiettiviapprendimentoecontenuti"/>
              <w:spacing w:before="120" w:after="120"/>
            </w:pPr>
            <w:r>
              <w:rPr>
                <w:b/>
                <w:bCs/>
              </w:rPr>
              <w:t>(3</w:t>
            </w:r>
            <w:r w:rsidRPr="00294646">
              <w:rPr>
                <w:b/>
                <w:bCs/>
              </w:rPr>
              <w:t>°SEC-</w:t>
            </w:r>
            <w:r w:rsidRPr="00C20A69">
              <w:rPr>
                <w:b/>
                <w:bCs/>
              </w:rPr>
              <w:t xml:space="preserve"> ARTE-IMM</w:t>
            </w:r>
            <w:r w:rsidRPr="00294646">
              <w:rPr>
                <w:b/>
                <w:bCs/>
              </w:rPr>
              <w:t xml:space="preserve"> -</w:t>
            </w:r>
            <w:r>
              <w:rPr>
                <w:b/>
                <w:bCs/>
              </w:rPr>
              <w:t>14</w:t>
            </w:r>
            <w:r w:rsidRPr="00294646">
              <w:rPr>
                <w:b/>
                <w:bCs/>
              </w:rPr>
              <w:t>)</w:t>
            </w:r>
            <w:r>
              <w:rPr>
                <w:b/>
                <w:bCs/>
              </w:rPr>
              <w:t xml:space="preserve"> </w:t>
            </w:r>
            <w:r w:rsidRPr="00E24822">
              <w:t>Ricavare da diverse fonti, anche digitali, informazioni utili in relazione ad un determinato argomento, saperle confrontare e  selezionare in base all’obiettivo che si vuole raggiungere</w:t>
            </w:r>
          </w:p>
        </w:tc>
        <w:tc>
          <w:tcPr>
            <w:tcW w:w="1231" w:type="pct"/>
            <w:tcBorders>
              <w:top w:val="single" w:sz="4" w:space="0" w:color="auto"/>
              <w:left w:val="single" w:sz="4" w:space="0" w:color="auto"/>
              <w:bottom w:val="single" w:sz="4" w:space="0" w:color="auto"/>
              <w:right w:val="single" w:sz="4" w:space="0" w:color="auto"/>
            </w:tcBorders>
            <w:shd w:val="clear" w:color="auto" w:fill="auto"/>
            <w:vAlign w:val="center"/>
          </w:tcPr>
          <w:p w:rsidR="00EF0A7A" w:rsidRDefault="00EF0A7A" w:rsidP="000C755D">
            <w:pPr>
              <w:pStyle w:val="Contenutotabella"/>
              <w:jc w:val="center"/>
              <w:rPr>
                <w:rFonts w:ascii="Webdings" w:eastAsia="Webdings" w:hAnsi="Webdings" w:cs="Webdings"/>
                <w:sz w:val="20"/>
                <w:szCs w:val="20"/>
              </w:rPr>
            </w:pPr>
            <w:r>
              <w:rPr>
                <w:b/>
                <w:bCs/>
                <w:sz w:val="20"/>
                <w:szCs w:val="20"/>
              </w:rPr>
              <w:t>1° QUADRIMESTRE</w:t>
            </w:r>
          </w:p>
          <w:p w:rsidR="00EF0A7A" w:rsidRPr="000C755D" w:rsidRDefault="00EF0A7A" w:rsidP="000C755D">
            <w:pPr>
              <w:pStyle w:val="Contenutotabella"/>
              <w:jc w:val="center"/>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33" w:type="pct"/>
            <w:vMerge w:val="restart"/>
            <w:tcBorders>
              <w:top w:val="single" w:sz="4" w:space="0" w:color="auto"/>
              <w:left w:val="single" w:sz="4" w:space="0" w:color="auto"/>
              <w:right w:val="single" w:sz="4" w:space="0" w:color="auto"/>
            </w:tcBorders>
            <w:shd w:val="clear" w:color="auto" w:fill="auto"/>
            <w:vAlign w:val="center"/>
          </w:tcPr>
          <w:p w:rsidR="00EF0A7A" w:rsidRDefault="00EF0A7A" w:rsidP="005D2951">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EF0A7A" w:rsidTr="00BE036C">
        <w:trPr>
          <w:trHeight w:val="607"/>
        </w:trPr>
        <w:tc>
          <w:tcPr>
            <w:tcW w:w="2536" w:type="pct"/>
            <w:gridSpan w:val="2"/>
            <w:vMerge/>
            <w:tcBorders>
              <w:left w:val="single" w:sz="4" w:space="0" w:color="auto"/>
              <w:bottom w:val="single" w:sz="4" w:space="0" w:color="auto"/>
              <w:right w:val="single" w:sz="4" w:space="0" w:color="auto"/>
            </w:tcBorders>
            <w:shd w:val="clear" w:color="auto" w:fill="auto"/>
            <w:vAlign w:val="center"/>
          </w:tcPr>
          <w:p w:rsidR="00EF0A7A" w:rsidRDefault="00EF0A7A" w:rsidP="005D2951">
            <w:pPr>
              <w:pStyle w:val="wobiettiviapprendimentoecontenuti"/>
              <w:spacing w:before="120" w:after="120"/>
              <w:rPr>
                <w:b/>
                <w:bCs/>
              </w:rPr>
            </w:pPr>
          </w:p>
        </w:tc>
        <w:tc>
          <w:tcPr>
            <w:tcW w:w="1231" w:type="pct"/>
            <w:tcBorders>
              <w:top w:val="single" w:sz="4" w:space="0" w:color="auto"/>
              <w:left w:val="single" w:sz="4" w:space="0" w:color="auto"/>
              <w:bottom w:val="single" w:sz="4" w:space="0" w:color="auto"/>
              <w:right w:val="single" w:sz="4" w:space="0" w:color="auto"/>
            </w:tcBorders>
            <w:shd w:val="clear" w:color="auto" w:fill="auto"/>
            <w:vAlign w:val="center"/>
          </w:tcPr>
          <w:p w:rsidR="00EF0A7A" w:rsidRDefault="00EF0A7A" w:rsidP="000C755D">
            <w:pPr>
              <w:pStyle w:val="Contenutotabella"/>
              <w:jc w:val="center"/>
              <w:rPr>
                <w:rFonts w:ascii="Webdings" w:eastAsia="Webdings" w:hAnsi="Webdings" w:cs="Webdings"/>
                <w:sz w:val="20"/>
                <w:szCs w:val="20"/>
              </w:rPr>
            </w:pPr>
            <w:r>
              <w:rPr>
                <w:b/>
                <w:bCs/>
                <w:sz w:val="20"/>
                <w:szCs w:val="20"/>
              </w:rPr>
              <w:t>2° QUADRIMESTRE</w:t>
            </w:r>
          </w:p>
          <w:p w:rsidR="00EF0A7A" w:rsidRPr="004C6D7A" w:rsidRDefault="00EF0A7A" w:rsidP="000C755D">
            <w:pPr>
              <w:pStyle w:val="Contenutotabella"/>
              <w:jc w:val="center"/>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33" w:type="pct"/>
            <w:vMerge/>
            <w:tcBorders>
              <w:left w:val="single" w:sz="4" w:space="0" w:color="auto"/>
              <w:bottom w:val="single" w:sz="4" w:space="0" w:color="auto"/>
              <w:right w:val="single" w:sz="4" w:space="0" w:color="auto"/>
            </w:tcBorders>
            <w:shd w:val="clear" w:color="auto" w:fill="auto"/>
            <w:vAlign w:val="center"/>
          </w:tcPr>
          <w:p w:rsidR="00EF0A7A" w:rsidRDefault="00EF0A7A" w:rsidP="005D2951">
            <w:pPr>
              <w:pStyle w:val="Contenutotabella"/>
            </w:pPr>
          </w:p>
        </w:tc>
      </w:tr>
      <w:tr w:rsidR="00EF0A7A" w:rsidTr="00BE036C">
        <w:trPr>
          <w:trHeight w:val="488"/>
        </w:trPr>
        <w:tc>
          <w:tcPr>
            <w:tcW w:w="2536" w:type="pct"/>
            <w:gridSpan w:val="2"/>
            <w:vMerge w:val="restart"/>
            <w:tcBorders>
              <w:top w:val="single" w:sz="4" w:space="0" w:color="auto"/>
              <w:left w:val="single" w:sz="4" w:space="0" w:color="auto"/>
              <w:right w:val="single" w:sz="4" w:space="0" w:color="auto"/>
            </w:tcBorders>
            <w:shd w:val="clear" w:color="auto" w:fill="auto"/>
            <w:vAlign w:val="center"/>
          </w:tcPr>
          <w:p w:rsidR="00EF0A7A" w:rsidRPr="00740A95" w:rsidRDefault="00EF0A7A" w:rsidP="005D2951">
            <w:pPr>
              <w:pStyle w:val="wobiettiviapprendimentoecontenuti"/>
              <w:spacing w:before="120" w:after="120"/>
            </w:pPr>
            <w:r>
              <w:rPr>
                <w:b/>
                <w:bCs/>
              </w:rPr>
              <w:lastRenderedPageBreak/>
              <w:t>(3</w:t>
            </w:r>
            <w:r w:rsidRPr="00294646">
              <w:rPr>
                <w:b/>
                <w:bCs/>
              </w:rPr>
              <w:t>°SEC-</w:t>
            </w:r>
            <w:r w:rsidRPr="00C20A69">
              <w:rPr>
                <w:b/>
                <w:bCs/>
              </w:rPr>
              <w:t xml:space="preserve"> ARTE-IMM</w:t>
            </w:r>
            <w:r w:rsidRPr="00294646">
              <w:rPr>
                <w:b/>
                <w:bCs/>
              </w:rPr>
              <w:t xml:space="preserve"> -</w:t>
            </w:r>
            <w:r>
              <w:rPr>
                <w:b/>
                <w:bCs/>
              </w:rPr>
              <w:t>15</w:t>
            </w:r>
            <w:r w:rsidRPr="00294646">
              <w:rPr>
                <w:b/>
                <w:bCs/>
              </w:rPr>
              <w:t>)</w:t>
            </w:r>
            <w:r>
              <w:rPr>
                <w:b/>
                <w:bCs/>
              </w:rPr>
              <w:t xml:space="preserve"> </w:t>
            </w:r>
            <w:r w:rsidRPr="00E24822">
              <w:t>Riconoscere potenzialità e rischi connessi all’uso delle tecnologie più comuni, anche informatiche, a scopo di apprendimento</w:t>
            </w:r>
          </w:p>
        </w:tc>
        <w:tc>
          <w:tcPr>
            <w:tcW w:w="1231" w:type="pct"/>
            <w:tcBorders>
              <w:top w:val="single" w:sz="4" w:space="0" w:color="auto"/>
              <w:left w:val="single" w:sz="4" w:space="0" w:color="auto"/>
              <w:bottom w:val="single" w:sz="4" w:space="0" w:color="auto"/>
              <w:right w:val="single" w:sz="4" w:space="0" w:color="auto"/>
            </w:tcBorders>
            <w:shd w:val="clear" w:color="auto" w:fill="auto"/>
            <w:vAlign w:val="center"/>
          </w:tcPr>
          <w:p w:rsidR="00EF0A7A" w:rsidRDefault="00EF0A7A" w:rsidP="000C755D">
            <w:pPr>
              <w:pStyle w:val="Contenutotabella"/>
              <w:jc w:val="center"/>
              <w:rPr>
                <w:rFonts w:ascii="Webdings" w:eastAsia="Webdings" w:hAnsi="Webdings" w:cs="Webdings"/>
                <w:sz w:val="20"/>
                <w:szCs w:val="20"/>
              </w:rPr>
            </w:pPr>
            <w:r>
              <w:rPr>
                <w:b/>
                <w:bCs/>
                <w:sz w:val="20"/>
                <w:szCs w:val="20"/>
              </w:rPr>
              <w:t>1° QUADRIMESTRE</w:t>
            </w:r>
          </w:p>
          <w:p w:rsidR="00EF0A7A" w:rsidRPr="000C755D" w:rsidRDefault="00EF0A7A" w:rsidP="000C755D">
            <w:pPr>
              <w:pStyle w:val="Contenutotabella"/>
              <w:jc w:val="center"/>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33" w:type="pct"/>
            <w:vMerge w:val="restart"/>
            <w:tcBorders>
              <w:top w:val="single" w:sz="4" w:space="0" w:color="auto"/>
              <w:left w:val="single" w:sz="4" w:space="0" w:color="auto"/>
              <w:right w:val="single" w:sz="4" w:space="0" w:color="auto"/>
            </w:tcBorders>
            <w:shd w:val="clear" w:color="auto" w:fill="auto"/>
            <w:vAlign w:val="center"/>
          </w:tcPr>
          <w:p w:rsidR="00EF0A7A" w:rsidRDefault="00EF0A7A" w:rsidP="005D2951">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EF0A7A" w:rsidTr="00BE036C">
        <w:trPr>
          <w:trHeight w:val="487"/>
        </w:trPr>
        <w:tc>
          <w:tcPr>
            <w:tcW w:w="2536" w:type="pct"/>
            <w:gridSpan w:val="2"/>
            <w:vMerge/>
            <w:tcBorders>
              <w:left w:val="single" w:sz="4" w:space="0" w:color="auto"/>
              <w:bottom w:val="single" w:sz="4" w:space="0" w:color="auto"/>
              <w:right w:val="single" w:sz="4" w:space="0" w:color="auto"/>
            </w:tcBorders>
            <w:shd w:val="clear" w:color="auto" w:fill="auto"/>
            <w:vAlign w:val="center"/>
          </w:tcPr>
          <w:p w:rsidR="00EF0A7A" w:rsidRDefault="00EF0A7A" w:rsidP="005D2951">
            <w:pPr>
              <w:pStyle w:val="wobiettiviapprendimentoecontenuti"/>
              <w:spacing w:before="120" w:after="120"/>
              <w:rPr>
                <w:b/>
                <w:bCs/>
              </w:rPr>
            </w:pPr>
          </w:p>
        </w:tc>
        <w:tc>
          <w:tcPr>
            <w:tcW w:w="1231" w:type="pct"/>
            <w:tcBorders>
              <w:top w:val="single" w:sz="4" w:space="0" w:color="auto"/>
              <w:left w:val="single" w:sz="4" w:space="0" w:color="auto"/>
              <w:bottom w:val="single" w:sz="4" w:space="0" w:color="auto"/>
              <w:right w:val="single" w:sz="4" w:space="0" w:color="auto"/>
            </w:tcBorders>
            <w:shd w:val="clear" w:color="auto" w:fill="auto"/>
            <w:vAlign w:val="center"/>
          </w:tcPr>
          <w:p w:rsidR="00EF0A7A" w:rsidRDefault="00EF0A7A" w:rsidP="000C755D">
            <w:pPr>
              <w:pStyle w:val="Contenutotabella"/>
              <w:jc w:val="center"/>
              <w:rPr>
                <w:rFonts w:ascii="Webdings" w:eastAsia="Webdings" w:hAnsi="Webdings" w:cs="Webdings"/>
                <w:sz w:val="20"/>
                <w:szCs w:val="20"/>
              </w:rPr>
            </w:pPr>
            <w:r>
              <w:rPr>
                <w:b/>
                <w:bCs/>
                <w:sz w:val="20"/>
                <w:szCs w:val="20"/>
              </w:rPr>
              <w:t>2° QUADRIMESTRE</w:t>
            </w:r>
          </w:p>
          <w:p w:rsidR="00EF0A7A" w:rsidRPr="004C6D7A" w:rsidRDefault="00EF0A7A" w:rsidP="000C755D">
            <w:pPr>
              <w:pStyle w:val="Contenutotabella"/>
              <w:jc w:val="center"/>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33" w:type="pct"/>
            <w:vMerge/>
            <w:tcBorders>
              <w:left w:val="single" w:sz="4" w:space="0" w:color="auto"/>
              <w:bottom w:val="single" w:sz="4" w:space="0" w:color="auto"/>
              <w:right w:val="single" w:sz="4" w:space="0" w:color="auto"/>
            </w:tcBorders>
            <w:shd w:val="clear" w:color="auto" w:fill="auto"/>
            <w:vAlign w:val="center"/>
          </w:tcPr>
          <w:p w:rsidR="00EF0A7A" w:rsidRDefault="00EF0A7A" w:rsidP="005D2951">
            <w:pPr>
              <w:pStyle w:val="Contenutotabella"/>
            </w:pPr>
          </w:p>
        </w:tc>
      </w:tr>
    </w:tbl>
    <w:p w:rsidR="00EF0A7A" w:rsidRDefault="00EF0A7A" w:rsidP="00EF0A7A">
      <w:pPr>
        <w:jc w:val="center"/>
      </w:pPr>
    </w:p>
    <w:p w:rsidR="00F24F18" w:rsidRDefault="00F24F18" w:rsidP="005D2951">
      <w:pPr>
        <w:pStyle w:val="Contenutotabella"/>
        <w:spacing w:before="120" w:after="17"/>
        <w:rPr>
          <w:rFonts w:ascii="Verdana" w:hAnsi="Verdana"/>
          <w:b/>
          <w:bCs/>
          <w:sz w:val="16"/>
          <w:szCs w:val="16"/>
        </w:rPr>
      </w:pPr>
    </w:p>
    <w:p w:rsidR="005D2951" w:rsidRPr="00C36F48" w:rsidRDefault="005D2951" w:rsidP="005D2951">
      <w:pPr>
        <w:pStyle w:val="Contenutotabella"/>
        <w:spacing w:before="120" w:after="17"/>
        <w:rPr>
          <w:rFonts w:ascii="Verdana" w:hAnsi="Verdana"/>
          <w:sz w:val="16"/>
          <w:szCs w:val="16"/>
        </w:rPr>
      </w:pPr>
      <w:r w:rsidRPr="00C36F48">
        <w:rPr>
          <w:rFonts w:ascii="Verdana" w:hAnsi="Verdana"/>
          <w:b/>
          <w:bCs/>
          <w:sz w:val="16"/>
          <w:szCs w:val="16"/>
        </w:rPr>
        <w:t>PROGRAMMAZIONE</w:t>
      </w:r>
      <w:r w:rsidRPr="00C36F48">
        <w:rPr>
          <w:rFonts w:ascii="Verdana" w:hAnsi="Verdana"/>
          <w:sz w:val="16"/>
          <w:szCs w:val="16"/>
        </w:rPr>
        <w:t xml:space="preserve"> ELABORATA IN DATA  ______ / ______ / _________  </w:t>
      </w:r>
    </w:p>
    <w:p w:rsidR="005D2951" w:rsidRPr="00C36F48" w:rsidRDefault="005D2951" w:rsidP="005D2951">
      <w:pPr>
        <w:pStyle w:val="Contenutotabella"/>
        <w:spacing w:before="17" w:after="17"/>
        <w:rPr>
          <w:rFonts w:ascii="Verdana" w:hAnsi="Verdana"/>
          <w:sz w:val="16"/>
          <w:szCs w:val="16"/>
        </w:rPr>
      </w:pPr>
    </w:p>
    <w:p w:rsidR="00F24F18" w:rsidRDefault="00F24F18" w:rsidP="005D2951">
      <w:pPr>
        <w:pStyle w:val="Contenutotabella"/>
        <w:spacing w:before="17" w:after="17"/>
        <w:rPr>
          <w:rFonts w:ascii="Verdana" w:hAnsi="Verdana"/>
          <w:b/>
          <w:bCs/>
          <w:sz w:val="16"/>
          <w:szCs w:val="16"/>
        </w:rPr>
      </w:pPr>
    </w:p>
    <w:p w:rsidR="005D2951" w:rsidRPr="00C36F48" w:rsidRDefault="005D2951" w:rsidP="005D2951">
      <w:pPr>
        <w:pStyle w:val="Contenutotabella"/>
        <w:spacing w:before="17" w:after="17"/>
        <w:rPr>
          <w:rFonts w:ascii="Verdana" w:hAnsi="Verdana"/>
          <w:sz w:val="16"/>
          <w:szCs w:val="16"/>
        </w:rPr>
      </w:pPr>
      <w:r w:rsidRPr="00C36F48">
        <w:rPr>
          <w:rFonts w:ascii="Verdana" w:hAnsi="Verdana"/>
          <w:b/>
          <w:bCs/>
          <w:sz w:val="16"/>
          <w:szCs w:val="16"/>
        </w:rPr>
        <w:t>VALUTAZIONE FINE 2° QUADRIMESTRE</w:t>
      </w:r>
      <w:r w:rsidRPr="00C36F48">
        <w:rPr>
          <w:rFonts w:ascii="Verdana" w:hAnsi="Verdana"/>
          <w:sz w:val="16"/>
          <w:szCs w:val="16"/>
        </w:rPr>
        <w:t xml:space="preserve"> IN DATA  ______ / ______ / _________  </w:t>
      </w:r>
    </w:p>
    <w:p w:rsidR="005D2951" w:rsidRDefault="005D2951" w:rsidP="005D2951">
      <w:pPr>
        <w:pStyle w:val="Contenutotabella"/>
        <w:spacing w:before="17" w:after="17"/>
        <w:rPr>
          <w:rFonts w:ascii="Verdana" w:hAnsi="Verdana"/>
          <w:sz w:val="16"/>
          <w:szCs w:val="16"/>
        </w:rPr>
      </w:pPr>
    </w:p>
    <w:p w:rsidR="00F24F18" w:rsidRDefault="00F24F18" w:rsidP="005D2951">
      <w:pPr>
        <w:pStyle w:val="Contenutotabella"/>
        <w:spacing w:before="17" w:after="17"/>
        <w:rPr>
          <w:rFonts w:ascii="Verdana" w:hAnsi="Verdana"/>
          <w:sz w:val="16"/>
          <w:szCs w:val="16"/>
        </w:rPr>
      </w:pPr>
    </w:p>
    <w:p w:rsidR="005D2951" w:rsidRPr="00C36F48" w:rsidRDefault="005D2951" w:rsidP="005D2951">
      <w:pPr>
        <w:pStyle w:val="Contenutotabella"/>
        <w:spacing w:before="17" w:after="17"/>
        <w:rPr>
          <w:sz w:val="16"/>
          <w:szCs w:val="16"/>
        </w:rPr>
      </w:pPr>
      <w:r w:rsidRPr="00C36F48">
        <w:rPr>
          <w:rFonts w:ascii="Verdana" w:hAnsi="Verdana"/>
          <w:sz w:val="16"/>
          <w:szCs w:val="16"/>
        </w:rPr>
        <w:t xml:space="preserve">Nome del docente    </w:t>
      </w:r>
      <w:r w:rsidRPr="00C36F48">
        <w:rPr>
          <w:sz w:val="16"/>
          <w:szCs w:val="16"/>
        </w:rPr>
        <w:t xml:space="preserve">____________________________________________    </w:t>
      </w:r>
    </w:p>
    <w:p w:rsidR="003C1E27" w:rsidRDefault="003C1E27" w:rsidP="00EB7849">
      <w:pPr>
        <w:pStyle w:val="Contenutotabella"/>
        <w:spacing w:before="17" w:after="17"/>
        <w:rPr>
          <w:rFonts w:ascii="Verdana" w:hAnsi="Verdana"/>
          <w:sz w:val="18"/>
          <w:szCs w:val="18"/>
        </w:rPr>
      </w:pPr>
    </w:p>
    <w:p w:rsidR="00B661AA" w:rsidRDefault="00B661AA" w:rsidP="00EB7849">
      <w:pPr>
        <w:pStyle w:val="Contenutotabella"/>
        <w:spacing w:before="17" w:after="17"/>
        <w:rPr>
          <w:rFonts w:ascii="Verdana" w:hAnsi="Verdana"/>
          <w:sz w:val="18"/>
          <w:szCs w:val="18"/>
        </w:rPr>
      </w:pPr>
    </w:p>
    <w:p w:rsidR="00B661AA" w:rsidRDefault="00B661AA" w:rsidP="00EB7849">
      <w:pPr>
        <w:pStyle w:val="Contenutotabella"/>
        <w:spacing w:before="17" w:after="17"/>
        <w:rPr>
          <w:rFonts w:ascii="Verdana" w:hAnsi="Verdana"/>
          <w:sz w:val="18"/>
          <w:szCs w:val="18"/>
        </w:rPr>
      </w:pPr>
    </w:p>
    <w:p w:rsidR="00B661AA" w:rsidRDefault="00B661AA" w:rsidP="00EB7849">
      <w:pPr>
        <w:pStyle w:val="Contenutotabella"/>
        <w:spacing w:before="17" w:after="17"/>
        <w:rPr>
          <w:rFonts w:ascii="Verdana" w:hAnsi="Verdana"/>
          <w:sz w:val="18"/>
          <w:szCs w:val="18"/>
        </w:rPr>
      </w:pPr>
    </w:p>
    <w:p w:rsidR="00B661AA" w:rsidRDefault="00B661AA" w:rsidP="00EB7849">
      <w:pPr>
        <w:pStyle w:val="Contenutotabella"/>
        <w:spacing w:before="17" w:after="17"/>
        <w:rPr>
          <w:rFonts w:ascii="Verdana" w:hAnsi="Verdana"/>
          <w:sz w:val="18"/>
          <w:szCs w:val="18"/>
        </w:rPr>
      </w:pPr>
    </w:p>
    <w:p w:rsidR="00B661AA" w:rsidRDefault="00B661AA" w:rsidP="00EB7849">
      <w:pPr>
        <w:pStyle w:val="Contenutotabella"/>
        <w:spacing w:before="17" w:after="17"/>
        <w:rPr>
          <w:rFonts w:ascii="Verdana" w:hAnsi="Verdana"/>
          <w:sz w:val="18"/>
          <w:szCs w:val="18"/>
        </w:rPr>
      </w:pPr>
    </w:p>
    <w:p w:rsidR="00B661AA" w:rsidRDefault="00B661AA" w:rsidP="00EB7849">
      <w:pPr>
        <w:pStyle w:val="Contenutotabella"/>
        <w:spacing w:before="17" w:after="17"/>
        <w:rPr>
          <w:rFonts w:ascii="Verdana" w:hAnsi="Verdana"/>
          <w:sz w:val="18"/>
          <w:szCs w:val="18"/>
        </w:rPr>
      </w:pPr>
    </w:p>
    <w:p w:rsidR="00B661AA" w:rsidRDefault="00B661AA" w:rsidP="00EB7849">
      <w:pPr>
        <w:pStyle w:val="Contenutotabella"/>
        <w:spacing w:before="17" w:after="17"/>
        <w:rPr>
          <w:rFonts w:ascii="Verdana" w:hAnsi="Verdana"/>
          <w:sz w:val="18"/>
          <w:szCs w:val="18"/>
        </w:rPr>
      </w:pPr>
    </w:p>
    <w:p w:rsidR="00B661AA" w:rsidRDefault="00B661AA" w:rsidP="00EB7849">
      <w:pPr>
        <w:pStyle w:val="Contenutotabella"/>
        <w:spacing w:before="17" w:after="17"/>
        <w:rPr>
          <w:rFonts w:ascii="Verdana" w:hAnsi="Verdana"/>
          <w:sz w:val="18"/>
          <w:szCs w:val="18"/>
        </w:rPr>
      </w:pPr>
    </w:p>
    <w:p w:rsidR="00B661AA" w:rsidRDefault="00B661AA" w:rsidP="00EB7849">
      <w:pPr>
        <w:pStyle w:val="Contenutotabella"/>
        <w:spacing w:before="17" w:after="17"/>
        <w:rPr>
          <w:rFonts w:ascii="Verdana" w:hAnsi="Verdana"/>
          <w:sz w:val="18"/>
          <w:szCs w:val="18"/>
        </w:rPr>
      </w:pPr>
    </w:p>
    <w:p w:rsidR="00B661AA" w:rsidRDefault="00B661AA" w:rsidP="00EB7849">
      <w:pPr>
        <w:pStyle w:val="Contenutotabella"/>
        <w:spacing w:before="17" w:after="17"/>
        <w:rPr>
          <w:rFonts w:ascii="Verdana" w:hAnsi="Verdana"/>
          <w:sz w:val="18"/>
          <w:szCs w:val="18"/>
        </w:rPr>
      </w:pPr>
    </w:p>
    <w:p w:rsidR="00B661AA" w:rsidRDefault="00B661AA" w:rsidP="00EB7849">
      <w:pPr>
        <w:pStyle w:val="Contenutotabella"/>
        <w:spacing w:before="17" w:after="17"/>
        <w:rPr>
          <w:rFonts w:ascii="Verdana" w:hAnsi="Verdana"/>
          <w:sz w:val="18"/>
          <w:szCs w:val="18"/>
        </w:rPr>
      </w:pPr>
    </w:p>
    <w:p w:rsidR="00B661AA" w:rsidRDefault="00B661AA" w:rsidP="00EB7849">
      <w:pPr>
        <w:pStyle w:val="Contenutotabella"/>
        <w:spacing w:before="17" w:after="17"/>
        <w:rPr>
          <w:rFonts w:ascii="Verdana" w:hAnsi="Verdana"/>
          <w:sz w:val="18"/>
          <w:szCs w:val="18"/>
        </w:rPr>
      </w:pPr>
    </w:p>
    <w:p w:rsidR="00B661AA" w:rsidRDefault="00B661AA" w:rsidP="00EB7849">
      <w:pPr>
        <w:pStyle w:val="Contenutotabella"/>
        <w:spacing w:before="17" w:after="17"/>
        <w:rPr>
          <w:rFonts w:ascii="Verdana" w:hAnsi="Verdana"/>
          <w:sz w:val="18"/>
          <w:szCs w:val="18"/>
        </w:rPr>
      </w:pPr>
    </w:p>
    <w:p w:rsidR="00B661AA" w:rsidRDefault="00B661AA" w:rsidP="00EB7849">
      <w:pPr>
        <w:pStyle w:val="Contenutotabella"/>
        <w:spacing w:before="17" w:after="17"/>
        <w:rPr>
          <w:rFonts w:ascii="Verdana" w:hAnsi="Verdana"/>
          <w:sz w:val="18"/>
          <w:szCs w:val="18"/>
        </w:rPr>
      </w:pPr>
    </w:p>
    <w:p w:rsidR="00B661AA" w:rsidRDefault="00B661AA" w:rsidP="00EB7849">
      <w:pPr>
        <w:pStyle w:val="Contenutotabella"/>
        <w:spacing w:before="17" w:after="17"/>
        <w:rPr>
          <w:rFonts w:ascii="Verdana" w:hAnsi="Verdana"/>
          <w:sz w:val="18"/>
          <w:szCs w:val="18"/>
        </w:rPr>
      </w:pPr>
    </w:p>
    <w:p w:rsidR="00B661AA" w:rsidRDefault="00B661AA" w:rsidP="00EB7849">
      <w:pPr>
        <w:pStyle w:val="Contenutotabella"/>
        <w:spacing w:before="17" w:after="17"/>
        <w:rPr>
          <w:rFonts w:ascii="Verdana" w:hAnsi="Verdana"/>
          <w:sz w:val="18"/>
          <w:szCs w:val="18"/>
        </w:rPr>
      </w:pPr>
    </w:p>
    <w:p w:rsidR="00B661AA" w:rsidRDefault="00B661AA" w:rsidP="00EB7849">
      <w:pPr>
        <w:pStyle w:val="Contenutotabella"/>
        <w:spacing w:before="17" w:after="17"/>
        <w:rPr>
          <w:rFonts w:ascii="Verdana" w:hAnsi="Verdana"/>
          <w:sz w:val="18"/>
          <w:szCs w:val="18"/>
        </w:rPr>
      </w:pPr>
    </w:p>
    <w:p w:rsidR="00B661AA" w:rsidRDefault="00B661AA" w:rsidP="00EB7849">
      <w:pPr>
        <w:pStyle w:val="Contenutotabella"/>
        <w:spacing w:before="17" w:after="17"/>
        <w:rPr>
          <w:rFonts w:ascii="Verdana" w:hAnsi="Verdana"/>
          <w:sz w:val="18"/>
          <w:szCs w:val="18"/>
        </w:rPr>
      </w:pPr>
    </w:p>
    <w:p w:rsidR="00B661AA" w:rsidRDefault="00B661AA" w:rsidP="00EB7849">
      <w:pPr>
        <w:pStyle w:val="Contenutotabella"/>
        <w:spacing w:before="17" w:after="17"/>
        <w:rPr>
          <w:rFonts w:ascii="Verdana" w:hAnsi="Verdana"/>
          <w:sz w:val="18"/>
          <w:szCs w:val="18"/>
        </w:rPr>
      </w:pPr>
    </w:p>
    <w:p w:rsidR="00B661AA" w:rsidRDefault="00B661AA" w:rsidP="00EB7849">
      <w:pPr>
        <w:pStyle w:val="Contenutotabella"/>
        <w:spacing w:before="17" w:after="17"/>
        <w:rPr>
          <w:rFonts w:ascii="Verdana" w:hAnsi="Verdana"/>
          <w:sz w:val="18"/>
          <w:szCs w:val="18"/>
        </w:rPr>
      </w:pPr>
    </w:p>
    <w:p w:rsidR="00B661AA" w:rsidRDefault="00B661AA" w:rsidP="00EB7849">
      <w:pPr>
        <w:pStyle w:val="Contenutotabella"/>
        <w:spacing w:before="17" w:after="17"/>
        <w:rPr>
          <w:rFonts w:ascii="Verdana" w:hAnsi="Verdana"/>
          <w:sz w:val="18"/>
          <w:szCs w:val="18"/>
        </w:rPr>
      </w:pPr>
    </w:p>
    <w:p w:rsidR="00B661AA" w:rsidRDefault="00B661AA" w:rsidP="00EB7849">
      <w:pPr>
        <w:pStyle w:val="Contenutotabella"/>
        <w:spacing w:before="17" w:after="17"/>
        <w:rPr>
          <w:rFonts w:ascii="Verdana" w:hAnsi="Verdana"/>
          <w:sz w:val="18"/>
          <w:szCs w:val="18"/>
        </w:rPr>
      </w:pPr>
    </w:p>
    <w:p w:rsidR="00B661AA" w:rsidRDefault="00B661AA" w:rsidP="00EB7849">
      <w:pPr>
        <w:pStyle w:val="Contenutotabella"/>
        <w:spacing w:before="17" w:after="17"/>
        <w:rPr>
          <w:rFonts w:ascii="Verdana" w:hAnsi="Verdana"/>
          <w:sz w:val="18"/>
          <w:szCs w:val="18"/>
        </w:rPr>
      </w:pPr>
    </w:p>
    <w:p w:rsidR="00B661AA" w:rsidRDefault="00B661AA" w:rsidP="00EB7849">
      <w:pPr>
        <w:pStyle w:val="Contenutotabella"/>
        <w:spacing w:before="17" w:after="17"/>
        <w:rPr>
          <w:rFonts w:ascii="Verdana" w:hAnsi="Verdana"/>
          <w:sz w:val="18"/>
          <w:szCs w:val="18"/>
        </w:rPr>
      </w:pPr>
    </w:p>
    <w:p w:rsidR="00B661AA" w:rsidRDefault="00B661AA" w:rsidP="00EB7849">
      <w:pPr>
        <w:pStyle w:val="Contenutotabella"/>
        <w:spacing w:before="17" w:after="17"/>
        <w:rPr>
          <w:rFonts w:ascii="Verdana" w:hAnsi="Verdana"/>
          <w:sz w:val="18"/>
          <w:szCs w:val="18"/>
        </w:rPr>
      </w:pPr>
    </w:p>
    <w:p w:rsidR="00B661AA" w:rsidRDefault="00B661AA" w:rsidP="00EB7849">
      <w:pPr>
        <w:pStyle w:val="Contenutotabella"/>
        <w:spacing w:before="17" w:after="17"/>
        <w:rPr>
          <w:rFonts w:ascii="Verdana" w:hAnsi="Verdana"/>
          <w:sz w:val="18"/>
          <w:szCs w:val="18"/>
        </w:rPr>
      </w:pPr>
    </w:p>
    <w:p w:rsidR="00B661AA" w:rsidRDefault="00B661AA" w:rsidP="00EB7849">
      <w:pPr>
        <w:pStyle w:val="Contenutotabella"/>
        <w:spacing w:before="17" w:after="17"/>
        <w:rPr>
          <w:rFonts w:ascii="Verdana" w:hAnsi="Verdana"/>
          <w:sz w:val="18"/>
          <w:szCs w:val="18"/>
        </w:rPr>
      </w:pPr>
    </w:p>
    <w:p w:rsidR="00B661AA" w:rsidRDefault="00B661AA" w:rsidP="00EB7849">
      <w:pPr>
        <w:pStyle w:val="Contenutotabella"/>
        <w:spacing w:before="17" w:after="17"/>
        <w:rPr>
          <w:rFonts w:ascii="Verdana" w:hAnsi="Verdana"/>
          <w:sz w:val="18"/>
          <w:szCs w:val="18"/>
        </w:rPr>
      </w:pPr>
    </w:p>
    <w:p w:rsidR="00B661AA" w:rsidRDefault="00B661AA" w:rsidP="00EB7849">
      <w:pPr>
        <w:pStyle w:val="Contenutotabella"/>
        <w:spacing w:before="17" w:after="17"/>
        <w:rPr>
          <w:rFonts w:ascii="Verdana" w:hAnsi="Verdana"/>
          <w:sz w:val="18"/>
          <w:szCs w:val="18"/>
        </w:rPr>
      </w:pPr>
    </w:p>
    <w:p w:rsidR="00B661AA" w:rsidRDefault="00B661AA" w:rsidP="00EB7849">
      <w:pPr>
        <w:pStyle w:val="Contenutotabella"/>
        <w:spacing w:before="17" w:after="17"/>
        <w:rPr>
          <w:rFonts w:ascii="Verdana" w:hAnsi="Verdana"/>
          <w:sz w:val="18"/>
          <w:szCs w:val="18"/>
        </w:rPr>
      </w:pPr>
    </w:p>
    <w:p w:rsidR="00B661AA" w:rsidRDefault="00B661AA" w:rsidP="00EB7849">
      <w:pPr>
        <w:pStyle w:val="Contenutotabella"/>
        <w:spacing w:before="17" w:after="17"/>
        <w:rPr>
          <w:rFonts w:ascii="Verdana" w:hAnsi="Verdana"/>
          <w:sz w:val="18"/>
          <w:szCs w:val="18"/>
        </w:rPr>
      </w:pPr>
    </w:p>
    <w:p w:rsidR="00B661AA" w:rsidRDefault="00B661AA" w:rsidP="00EB7849">
      <w:pPr>
        <w:pStyle w:val="Contenutotabella"/>
        <w:spacing w:before="17" w:after="17"/>
        <w:rPr>
          <w:rFonts w:ascii="Verdana" w:hAnsi="Verdana"/>
          <w:sz w:val="18"/>
          <w:szCs w:val="18"/>
        </w:rPr>
      </w:pPr>
    </w:p>
    <w:p w:rsidR="00B661AA" w:rsidRDefault="00B661AA" w:rsidP="00EB7849">
      <w:pPr>
        <w:pStyle w:val="Contenutotabella"/>
        <w:spacing w:before="17" w:after="17"/>
        <w:rPr>
          <w:rFonts w:ascii="Verdana" w:hAnsi="Verdana"/>
          <w:sz w:val="18"/>
          <w:szCs w:val="18"/>
        </w:rPr>
      </w:pPr>
    </w:p>
    <w:p w:rsidR="00B661AA" w:rsidRDefault="00B661AA" w:rsidP="00EB7849">
      <w:pPr>
        <w:pStyle w:val="Contenutotabella"/>
        <w:spacing w:before="17" w:after="17"/>
        <w:rPr>
          <w:rFonts w:ascii="Verdana" w:hAnsi="Verdana"/>
          <w:sz w:val="18"/>
          <w:szCs w:val="18"/>
        </w:rPr>
      </w:pPr>
    </w:p>
    <w:p w:rsidR="00B661AA" w:rsidRDefault="00B661AA" w:rsidP="00EB7849">
      <w:pPr>
        <w:pStyle w:val="Contenutotabella"/>
        <w:spacing w:before="17" w:after="17"/>
        <w:rPr>
          <w:rFonts w:ascii="Verdana" w:hAnsi="Verdana"/>
          <w:sz w:val="18"/>
          <w:szCs w:val="18"/>
        </w:rPr>
      </w:pPr>
    </w:p>
    <w:p w:rsidR="00B661AA" w:rsidRDefault="00B661AA" w:rsidP="00EB7849">
      <w:pPr>
        <w:pStyle w:val="Contenutotabella"/>
        <w:spacing w:before="17" w:after="17"/>
        <w:rPr>
          <w:rFonts w:ascii="Verdana" w:hAnsi="Verdana"/>
          <w:sz w:val="18"/>
          <w:szCs w:val="18"/>
        </w:rPr>
      </w:pPr>
    </w:p>
    <w:p w:rsidR="00B661AA" w:rsidRDefault="00B661AA" w:rsidP="00EB7849">
      <w:pPr>
        <w:pStyle w:val="Contenutotabella"/>
        <w:spacing w:before="17" w:after="17"/>
        <w:rPr>
          <w:rFonts w:ascii="Verdana" w:hAnsi="Verdana"/>
          <w:sz w:val="18"/>
          <w:szCs w:val="18"/>
        </w:rPr>
      </w:pPr>
    </w:p>
    <w:p w:rsidR="00B661AA" w:rsidRDefault="00B661AA" w:rsidP="00EB7849">
      <w:pPr>
        <w:pStyle w:val="Contenutotabella"/>
        <w:spacing w:before="17" w:after="17"/>
        <w:rPr>
          <w:rFonts w:ascii="Verdana" w:hAnsi="Verdana"/>
          <w:sz w:val="18"/>
          <w:szCs w:val="18"/>
        </w:rPr>
      </w:pPr>
    </w:p>
    <w:p w:rsidR="00B661AA" w:rsidRDefault="00B661AA" w:rsidP="00EB7849">
      <w:pPr>
        <w:pStyle w:val="Contenutotabella"/>
        <w:spacing w:before="17" w:after="17"/>
        <w:rPr>
          <w:rFonts w:ascii="Verdana" w:hAnsi="Verdana"/>
          <w:sz w:val="18"/>
          <w:szCs w:val="18"/>
        </w:rPr>
      </w:pPr>
    </w:p>
    <w:p w:rsidR="00B661AA" w:rsidRDefault="00B661AA" w:rsidP="00EB7849">
      <w:pPr>
        <w:pStyle w:val="Contenutotabella"/>
        <w:spacing w:before="17" w:after="17"/>
        <w:rPr>
          <w:rFonts w:ascii="Verdana" w:hAnsi="Verdana"/>
          <w:sz w:val="18"/>
          <w:szCs w:val="18"/>
        </w:rPr>
      </w:pPr>
    </w:p>
    <w:p w:rsidR="00B661AA" w:rsidRDefault="00B661AA" w:rsidP="00EB7849">
      <w:pPr>
        <w:pStyle w:val="Contenutotabella"/>
        <w:spacing w:before="17" w:after="17"/>
        <w:rPr>
          <w:rFonts w:ascii="Verdana" w:hAnsi="Verdana"/>
          <w:sz w:val="18"/>
          <w:szCs w:val="18"/>
        </w:rPr>
      </w:pPr>
    </w:p>
    <w:p w:rsidR="00B661AA" w:rsidRDefault="00B661AA" w:rsidP="00EB7849">
      <w:pPr>
        <w:pStyle w:val="Contenutotabella"/>
        <w:spacing w:before="17" w:after="17"/>
        <w:rPr>
          <w:rFonts w:ascii="Verdana" w:hAnsi="Verdana"/>
          <w:sz w:val="18"/>
          <w:szCs w:val="18"/>
        </w:rPr>
      </w:pPr>
    </w:p>
    <w:p w:rsidR="00B661AA" w:rsidRDefault="00B661AA" w:rsidP="00EB7849">
      <w:pPr>
        <w:pStyle w:val="Contenutotabella"/>
        <w:spacing w:before="17" w:after="17"/>
        <w:rPr>
          <w:rFonts w:ascii="Verdana" w:hAnsi="Verdana"/>
          <w:sz w:val="18"/>
          <w:szCs w:val="18"/>
        </w:rPr>
      </w:pPr>
    </w:p>
    <w:p w:rsidR="00B661AA" w:rsidRDefault="00B661AA" w:rsidP="00EB7849">
      <w:pPr>
        <w:pStyle w:val="Contenutotabella"/>
        <w:spacing w:before="17" w:after="17"/>
        <w:rPr>
          <w:rFonts w:ascii="Verdana" w:hAnsi="Verdana"/>
          <w:sz w:val="18"/>
          <w:szCs w:val="18"/>
        </w:rPr>
      </w:pPr>
    </w:p>
    <w:p w:rsidR="00B661AA" w:rsidRPr="0059624D" w:rsidRDefault="00B661AA" w:rsidP="00B661AA">
      <w:pPr>
        <w:pStyle w:val="NormaleWeb"/>
        <w:spacing w:after="170"/>
        <w:jc w:val="center"/>
        <w:rPr>
          <w:rFonts w:ascii="Verdana" w:hAnsi="Verdana"/>
          <w:b/>
          <w:bCs/>
          <w:sz w:val="22"/>
          <w:szCs w:val="22"/>
        </w:rPr>
      </w:pPr>
      <w:r>
        <w:rPr>
          <w:rFonts w:ascii="Verdana" w:hAnsi="Verdana"/>
          <w:b/>
          <w:bCs/>
        </w:rPr>
        <w:lastRenderedPageBreak/>
        <w:t>CURRICOLO DI ISTITUTO</w:t>
      </w:r>
      <w:r w:rsidRPr="009F6139">
        <w:rPr>
          <w:rFonts w:ascii="Verdana" w:hAnsi="Verdana"/>
          <w:b/>
          <w:bCs/>
        </w:rPr>
        <w:t xml:space="preserve"> DI </w:t>
      </w:r>
      <w:r w:rsidR="00FF59D1">
        <w:rPr>
          <w:rFonts w:ascii="Verdana" w:hAnsi="Verdana"/>
          <w:b/>
          <w:bCs/>
          <w:color w:val="FF0000"/>
        </w:rPr>
        <w:t>TECNOLOGIA</w:t>
      </w:r>
      <w:r w:rsidRPr="0005749B">
        <w:rPr>
          <w:rFonts w:ascii="Verdana" w:hAnsi="Verdana"/>
          <w:b/>
          <w:bCs/>
          <w:color w:val="FF0000"/>
        </w:rPr>
        <w:t xml:space="preserve">  </w:t>
      </w:r>
    </w:p>
    <w:p w:rsidR="00FF59D1" w:rsidRPr="00FF59D1" w:rsidRDefault="00FF59D1" w:rsidP="00FF59D1">
      <w:pPr>
        <w:spacing w:before="120" w:after="120" w:line="320" w:lineRule="exact"/>
        <w:jc w:val="both"/>
        <w:rPr>
          <w:rFonts w:ascii="Verdana" w:hAnsi="Verdana" w:cs="Verdana"/>
          <w:sz w:val="20"/>
          <w:szCs w:val="20"/>
        </w:rPr>
      </w:pPr>
      <w:r w:rsidRPr="00FF59D1">
        <w:rPr>
          <w:rFonts w:ascii="Verdana" w:hAnsi="Verdana" w:cs="Verdana"/>
          <w:sz w:val="20"/>
          <w:szCs w:val="20"/>
        </w:rPr>
        <w:t xml:space="preserve">La competenza in campo scientifico si riferisce alla capacità e alla disponibilità a usare l’insieme delle conoscenze e delle metodologie possedute per spiegare il mondo che ci circonda sapendo identificare le problematiche e traendo le conclusioni che siano basate su fatti comprovati. La </w:t>
      </w:r>
      <w:r w:rsidRPr="00FF59D1">
        <w:rPr>
          <w:rFonts w:ascii="Verdana" w:hAnsi="Verdana" w:cs="Verdana"/>
          <w:b/>
          <w:sz w:val="20"/>
          <w:szCs w:val="20"/>
        </w:rPr>
        <w:t>competenza in campo tecnologico</w:t>
      </w:r>
      <w:r w:rsidRPr="00FF59D1">
        <w:rPr>
          <w:rFonts w:ascii="Verdana" w:hAnsi="Verdana" w:cs="Verdana"/>
          <w:sz w:val="20"/>
          <w:szCs w:val="20"/>
        </w:rPr>
        <w:t xml:space="preserve"> è considerata l’applicazione di tale conoscenza e metodologia per dare risposta ai desideri o bisogni avvertiti dagli esseri umani. La </w:t>
      </w:r>
      <w:r w:rsidRPr="00FF59D1">
        <w:rPr>
          <w:rFonts w:ascii="Verdana" w:hAnsi="Verdana" w:cs="Verdana"/>
          <w:b/>
          <w:sz w:val="20"/>
          <w:szCs w:val="20"/>
        </w:rPr>
        <w:t>competenza in campo scientifico e tecnologico</w:t>
      </w:r>
      <w:r w:rsidRPr="00FF59D1">
        <w:rPr>
          <w:rFonts w:ascii="Verdana" w:hAnsi="Verdana" w:cs="Verdana"/>
          <w:sz w:val="20"/>
          <w:szCs w:val="20"/>
        </w:rPr>
        <w:t xml:space="preserve"> comporta la comprensione dei cambiamenti determinati dall’attività umana e la consapevolezza della responsabilità di ciascun cittadino. </w:t>
      </w:r>
    </w:p>
    <w:tbl>
      <w:tblPr>
        <w:tblStyle w:val="Grigliatabella"/>
        <w:tblW w:w="0" w:type="auto"/>
        <w:tblInd w:w="0" w:type="dxa"/>
        <w:tblLook w:val="04A0" w:firstRow="1" w:lastRow="0" w:firstColumn="1" w:lastColumn="0" w:noHBand="0" w:noVBand="1"/>
      </w:tblPr>
      <w:tblGrid>
        <w:gridCol w:w="3964"/>
        <w:gridCol w:w="5664"/>
      </w:tblGrid>
      <w:tr w:rsidR="00B67D32" w:rsidTr="005A271D">
        <w:tc>
          <w:tcPr>
            <w:tcW w:w="3964" w:type="dxa"/>
          </w:tcPr>
          <w:p w:rsidR="00B67D32" w:rsidRDefault="00B67D32" w:rsidP="00B67D32">
            <w:pPr>
              <w:spacing w:before="120" w:after="120" w:line="240" w:lineRule="auto"/>
              <w:jc w:val="center"/>
              <w:rPr>
                <w:b/>
              </w:rPr>
            </w:pPr>
            <w:r>
              <w:rPr>
                <w:rFonts w:ascii="Verdana" w:hAnsi="Verdana" w:cs="Verdana"/>
              </w:rPr>
              <w:t>COMPETENZA CHIAVE EUROPEA  PER L’APPRENDIMENTO PERMANENTE</w:t>
            </w:r>
          </w:p>
          <w:p w:rsidR="00B67D32" w:rsidRDefault="00B67D32" w:rsidP="00B67D32">
            <w:pPr>
              <w:spacing w:before="120" w:after="120" w:line="240" w:lineRule="auto"/>
              <w:jc w:val="center"/>
              <w:rPr>
                <w:rFonts w:ascii="Verdana" w:hAnsi="Verdana" w:cs="Verdana"/>
                <w:b/>
              </w:rPr>
            </w:pPr>
            <w:r>
              <w:rPr>
                <w:b/>
              </w:rPr>
              <w:t>(Raccomandazione del Parlamento Europeo e del Consiglio del 18.12.2006)</w:t>
            </w:r>
          </w:p>
        </w:tc>
        <w:tc>
          <w:tcPr>
            <w:tcW w:w="5664" w:type="dxa"/>
            <w:vAlign w:val="center"/>
          </w:tcPr>
          <w:p w:rsidR="00B67D32" w:rsidRDefault="00B67D32" w:rsidP="00B67D32">
            <w:pPr>
              <w:spacing w:after="0" w:line="100" w:lineRule="atLeast"/>
              <w:jc w:val="center"/>
            </w:pPr>
            <w:r>
              <w:rPr>
                <w:rFonts w:ascii="Verdana" w:hAnsi="Verdana" w:cs="Verdana"/>
                <w:b/>
              </w:rPr>
              <w:t>COMPETENZE DI BASE IN CAMPO SCIENTIFICO E TECNOLOGICO</w:t>
            </w:r>
          </w:p>
        </w:tc>
      </w:tr>
      <w:tr w:rsidR="00B67D32" w:rsidTr="005A271D">
        <w:tc>
          <w:tcPr>
            <w:tcW w:w="3964" w:type="dxa"/>
          </w:tcPr>
          <w:p w:rsidR="00B67D32" w:rsidRDefault="00B67D32" w:rsidP="00B67D32">
            <w:pPr>
              <w:spacing w:before="120" w:after="120" w:line="240" w:lineRule="auto"/>
              <w:jc w:val="center"/>
              <w:rPr>
                <w:rFonts w:ascii="Verdana" w:hAnsi="Verdana" w:cs="Verdana"/>
                <w:b/>
              </w:rPr>
            </w:pPr>
            <w:r>
              <w:rPr>
                <w:rFonts w:ascii="Verdana" w:hAnsi="Verdana" w:cs="Verdana"/>
              </w:rPr>
              <w:t>ALTRE COMPETENZE CHIAVE EUROPEE</w:t>
            </w:r>
          </w:p>
        </w:tc>
        <w:tc>
          <w:tcPr>
            <w:tcW w:w="5664" w:type="dxa"/>
          </w:tcPr>
          <w:p w:rsidR="00B67D32" w:rsidRDefault="00B67D32" w:rsidP="00B67D32">
            <w:pPr>
              <w:spacing w:after="0" w:line="100" w:lineRule="atLeast"/>
              <w:jc w:val="center"/>
              <w:rPr>
                <w:rFonts w:ascii="Verdana" w:hAnsi="Verdana" w:cs="Verdana"/>
                <w:b/>
              </w:rPr>
            </w:pPr>
            <w:r>
              <w:rPr>
                <w:rFonts w:ascii="Verdana" w:hAnsi="Verdana" w:cs="Verdana"/>
                <w:b/>
              </w:rPr>
              <w:t>IMPARARE AD IMPARARE</w:t>
            </w:r>
          </w:p>
          <w:p w:rsidR="00B67D32" w:rsidRDefault="00B67D32" w:rsidP="00B67D32">
            <w:pPr>
              <w:spacing w:after="0" w:line="100" w:lineRule="atLeast"/>
              <w:jc w:val="center"/>
              <w:rPr>
                <w:rFonts w:ascii="Verdana" w:hAnsi="Verdana" w:cs="Verdana"/>
                <w:b/>
              </w:rPr>
            </w:pPr>
            <w:r>
              <w:rPr>
                <w:rFonts w:ascii="Verdana" w:hAnsi="Verdana" w:cs="Verdana"/>
                <w:b/>
              </w:rPr>
              <w:t>COMPETENZA DIGITALE</w:t>
            </w:r>
          </w:p>
          <w:p w:rsidR="00B67D32" w:rsidRDefault="00B67D32" w:rsidP="00B67D32">
            <w:pPr>
              <w:spacing w:after="0" w:line="100" w:lineRule="atLeast"/>
              <w:jc w:val="center"/>
            </w:pPr>
            <w:r>
              <w:rPr>
                <w:rFonts w:ascii="Verdana" w:hAnsi="Verdana" w:cs="Verdana"/>
                <w:b/>
              </w:rPr>
              <w:t>SPIRITO DI INIZIATIVA E IMPRENDITORIALITA’</w:t>
            </w:r>
          </w:p>
        </w:tc>
      </w:tr>
      <w:tr w:rsidR="00B67D32" w:rsidTr="005A271D">
        <w:tc>
          <w:tcPr>
            <w:tcW w:w="3964" w:type="dxa"/>
            <w:vAlign w:val="center"/>
          </w:tcPr>
          <w:p w:rsidR="00B67D32" w:rsidRDefault="00B67D32" w:rsidP="000D20A4">
            <w:pPr>
              <w:spacing w:before="120" w:after="120" w:line="240" w:lineRule="auto"/>
              <w:jc w:val="center"/>
              <w:rPr>
                <w:rFonts w:ascii="Verdana" w:hAnsi="Verdana" w:cs="Verdana"/>
                <w:b/>
                <w:i/>
              </w:rPr>
            </w:pPr>
            <w:r>
              <w:rPr>
                <w:rFonts w:ascii="Verdana" w:hAnsi="Verdana" w:cs="Verdana"/>
              </w:rPr>
              <w:t>COMPETENZE DA CERTIFICARE AL TERMINE DELLA SCUOLA PRIMARIA</w:t>
            </w:r>
          </w:p>
          <w:p w:rsidR="00B67D32" w:rsidRDefault="00B67D32" w:rsidP="000D20A4">
            <w:pPr>
              <w:spacing w:after="0" w:line="240" w:lineRule="auto"/>
              <w:jc w:val="both"/>
              <w:rPr>
                <w:rFonts w:ascii="Verdana" w:hAnsi="Verdana" w:cs="Verdana"/>
                <w:b/>
                <w:i/>
                <w:sz w:val="18"/>
                <w:szCs w:val="18"/>
              </w:rPr>
            </w:pPr>
            <w:r>
              <w:rPr>
                <w:rFonts w:ascii="Verdana" w:hAnsi="Verdana" w:cs="Verdana"/>
                <w:b/>
                <w:i/>
              </w:rPr>
              <w:t>(</w:t>
            </w:r>
            <w:r>
              <w:rPr>
                <w:rFonts w:ascii="Verdana" w:hAnsi="Verdana" w:cs="Verdana"/>
                <w:b/>
                <w:i/>
                <w:sz w:val="18"/>
                <w:szCs w:val="18"/>
              </w:rPr>
              <w:t>in riferimento a:</w:t>
            </w:r>
          </w:p>
          <w:p w:rsidR="00B67D32" w:rsidRDefault="00B67D32" w:rsidP="000D20A4">
            <w:pPr>
              <w:numPr>
                <w:ilvl w:val="0"/>
                <w:numId w:val="9"/>
              </w:numPr>
              <w:spacing w:after="0" w:line="240" w:lineRule="auto"/>
              <w:jc w:val="both"/>
              <w:rPr>
                <w:rFonts w:ascii="Verdana" w:hAnsi="Verdana" w:cs="Verdana"/>
                <w:b/>
                <w:i/>
                <w:sz w:val="18"/>
                <w:szCs w:val="18"/>
              </w:rPr>
            </w:pPr>
            <w:r>
              <w:rPr>
                <w:rFonts w:ascii="Verdana" w:hAnsi="Verdana" w:cs="Verdana"/>
                <w:b/>
                <w:i/>
                <w:sz w:val="18"/>
                <w:szCs w:val="18"/>
              </w:rPr>
              <w:t>Indicazioni Nazionali per il Curricolo della Scuola dell’Infanzia e del Primo Ciclo di Istruzione del 2012;</w:t>
            </w:r>
          </w:p>
          <w:p w:rsidR="00B67D32" w:rsidRDefault="00B67D32" w:rsidP="000D20A4">
            <w:pPr>
              <w:numPr>
                <w:ilvl w:val="0"/>
                <w:numId w:val="9"/>
              </w:numPr>
              <w:spacing w:after="0" w:line="240" w:lineRule="auto"/>
              <w:jc w:val="both"/>
              <w:rPr>
                <w:rFonts w:ascii="Verdana" w:hAnsi="Verdana" w:cs="Verdana"/>
              </w:rPr>
            </w:pPr>
            <w:r>
              <w:rPr>
                <w:rFonts w:ascii="Verdana" w:hAnsi="Verdana" w:cs="Verdana"/>
                <w:b/>
                <w:i/>
                <w:sz w:val="18"/>
                <w:szCs w:val="18"/>
              </w:rPr>
              <w:t>Certificazione delle competenze del 2015)</w:t>
            </w:r>
          </w:p>
        </w:tc>
        <w:tc>
          <w:tcPr>
            <w:tcW w:w="5664" w:type="dxa"/>
            <w:vAlign w:val="center"/>
          </w:tcPr>
          <w:p w:rsidR="00B67D32" w:rsidRDefault="00B67D32" w:rsidP="00B67D32">
            <w:pPr>
              <w:spacing w:before="120" w:after="120" w:line="240" w:lineRule="auto"/>
              <w:rPr>
                <w:rFonts w:ascii="Verdana" w:hAnsi="Verdana" w:cs="Verdana"/>
              </w:rPr>
            </w:pPr>
            <w:r>
              <w:rPr>
                <w:rFonts w:ascii="Verdana" w:hAnsi="Verdana" w:cs="Verdana"/>
              </w:rPr>
              <w:t>Utilizza le sue conoscenze scientifico-tecnologiche per trovare e giustificare soluzioni a problemi reali.</w:t>
            </w:r>
          </w:p>
          <w:p w:rsidR="00B67D32" w:rsidRDefault="00B67D32" w:rsidP="00B67D32">
            <w:pPr>
              <w:spacing w:before="120" w:after="120" w:line="240" w:lineRule="auto"/>
              <w:rPr>
                <w:rFonts w:ascii="Verdana" w:hAnsi="Verdana" w:cs="Verdana"/>
              </w:rPr>
            </w:pPr>
            <w:r>
              <w:rPr>
                <w:rFonts w:ascii="Verdana" w:hAnsi="Verdana" w:cs="Verdana"/>
              </w:rPr>
              <w:t>Usa le tecnologie in contesti comunicativi concreti per ricercare dati e informazioni e per interagire con soggetti diversi.</w:t>
            </w:r>
          </w:p>
          <w:p w:rsidR="00B67D32" w:rsidRDefault="00B67D32" w:rsidP="00B67D32">
            <w:pPr>
              <w:spacing w:before="120" w:after="120" w:line="240" w:lineRule="auto"/>
            </w:pPr>
            <w:r>
              <w:rPr>
                <w:rFonts w:ascii="Verdana" w:hAnsi="Verdana" w:cs="Verdana"/>
              </w:rPr>
              <w:t>Dimostra originalità e spirito di iniziativa. È in grado di realizzare semplici progetti.</w:t>
            </w:r>
          </w:p>
        </w:tc>
      </w:tr>
      <w:tr w:rsidR="00B67D32" w:rsidTr="005A271D">
        <w:tc>
          <w:tcPr>
            <w:tcW w:w="3964" w:type="dxa"/>
            <w:vAlign w:val="center"/>
          </w:tcPr>
          <w:p w:rsidR="00B67D32" w:rsidRDefault="00B67D32" w:rsidP="000D20A4">
            <w:pPr>
              <w:spacing w:after="0" w:line="240" w:lineRule="auto"/>
              <w:jc w:val="center"/>
              <w:rPr>
                <w:rFonts w:ascii="Verdana" w:hAnsi="Verdana" w:cs="Verdana"/>
                <w:b/>
                <w:i/>
              </w:rPr>
            </w:pPr>
            <w:r>
              <w:rPr>
                <w:rFonts w:ascii="Verdana" w:hAnsi="Verdana" w:cs="Verdana"/>
              </w:rPr>
              <w:t>COMPETENZE DA CERTIFICARE AL TERMINE DEL PRIMO CICLO DI ISTRUZIONE</w:t>
            </w:r>
          </w:p>
          <w:p w:rsidR="00B67D32" w:rsidRDefault="00B67D32" w:rsidP="00B67D32">
            <w:pPr>
              <w:spacing w:after="0" w:line="240" w:lineRule="auto"/>
              <w:rPr>
                <w:rFonts w:ascii="Verdana" w:hAnsi="Verdana" w:cs="Verdana"/>
                <w:b/>
                <w:i/>
                <w:sz w:val="18"/>
                <w:szCs w:val="18"/>
              </w:rPr>
            </w:pPr>
            <w:r>
              <w:rPr>
                <w:rFonts w:ascii="Verdana" w:hAnsi="Verdana" w:cs="Verdana"/>
                <w:b/>
                <w:i/>
              </w:rPr>
              <w:t>(</w:t>
            </w:r>
            <w:r>
              <w:rPr>
                <w:rFonts w:ascii="Verdana" w:hAnsi="Verdana" w:cs="Verdana"/>
                <w:b/>
                <w:i/>
                <w:sz w:val="18"/>
                <w:szCs w:val="18"/>
              </w:rPr>
              <w:t xml:space="preserve">in riferimento a: </w:t>
            </w:r>
          </w:p>
          <w:p w:rsidR="00B67D32" w:rsidRDefault="00B67D32" w:rsidP="00B67D32">
            <w:pPr>
              <w:numPr>
                <w:ilvl w:val="0"/>
                <w:numId w:val="9"/>
              </w:numPr>
              <w:spacing w:after="0" w:line="240" w:lineRule="auto"/>
              <w:rPr>
                <w:rFonts w:ascii="Verdana" w:hAnsi="Verdana" w:cs="Verdana"/>
                <w:b/>
                <w:i/>
                <w:sz w:val="18"/>
                <w:szCs w:val="18"/>
              </w:rPr>
            </w:pPr>
            <w:r>
              <w:rPr>
                <w:rFonts w:ascii="Verdana" w:hAnsi="Verdana" w:cs="Verdana"/>
                <w:b/>
                <w:i/>
                <w:sz w:val="18"/>
                <w:szCs w:val="18"/>
              </w:rPr>
              <w:t>Indicazioni Nazionali per il Curricolo della Scuola dell’Infanzia e del Primo Ciclo di Istruzione del 2012;</w:t>
            </w:r>
          </w:p>
          <w:p w:rsidR="00B67D32" w:rsidRDefault="00B67D32" w:rsidP="00B67D32">
            <w:pPr>
              <w:numPr>
                <w:ilvl w:val="0"/>
                <w:numId w:val="9"/>
              </w:numPr>
              <w:spacing w:after="0" w:line="240" w:lineRule="auto"/>
              <w:rPr>
                <w:rFonts w:ascii="Verdana" w:hAnsi="Verdana" w:cs="Verdana"/>
              </w:rPr>
            </w:pPr>
            <w:r>
              <w:rPr>
                <w:rFonts w:ascii="Verdana" w:hAnsi="Verdana" w:cs="Verdana"/>
                <w:b/>
                <w:i/>
                <w:sz w:val="18"/>
                <w:szCs w:val="18"/>
              </w:rPr>
              <w:t>Certificazione delle competenze del 2015)</w:t>
            </w:r>
          </w:p>
          <w:p w:rsidR="00B67D32" w:rsidRDefault="00B67D32" w:rsidP="00B67D32">
            <w:pPr>
              <w:spacing w:before="120" w:after="120" w:line="240" w:lineRule="auto"/>
              <w:rPr>
                <w:rFonts w:ascii="Verdana" w:hAnsi="Verdana" w:cs="Verdana"/>
              </w:rPr>
            </w:pPr>
          </w:p>
        </w:tc>
        <w:tc>
          <w:tcPr>
            <w:tcW w:w="5664" w:type="dxa"/>
          </w:tcPr>
          <w:p w:rsidR="00B67D32" w:rsidRDefault="00B67D32" w:rsidP="00B67D32">
            <w:pPr>
              <w:spacing w:before="120" w:after="120" w:line="240" w:lineRule="auto"/>
              <w:rPr>
                <w:rFonts w:ascii="Verdana" w:hAnsi="Verdana" w:cs="Verdana"/>
              </w:rPr>
            </w:pPr>
            <w:r>
              <w:rPr>
                <w:rFonts w:ascii="Verdana" w:hAnsi="Verdana" w:cs="Verdana"/>
              </w:rPr>
              <w:t>Le sue conoscenze matematiche e scientifico-tecnologiche gli consentono di analizzare dati e fatti della realtà e di verificare l’attendibilità delle analisi quantitative e statistiche proposte da altri. Il possesso di un pensiero logico-scientifico gli consente di affrontare problemi e situazioni sulla base di elementi certi e di avere consapevolezza dei limiti delle affermazioni che riguardano questioni complesse che non si prestano a spiegazioni univoche.</w:t>
            </w:r>
          </w:p>
          <w:p w:rsidR="00B67D32" w:rsidRDefault="00B67D32" w:rsidP="00B67D32">
            <w:pPr>
              <w:spacing w:before="120" w:after="120" w:line="240" w:lineRule="auto"/>
              <w:rPr>
                <w:rFonts w:ascii="Verdana" w:hAnsi="Verdana" w:cs="Verdana"/>
              </w:rPr>
            </w:pPr>
            <w:r>
              <w:rPr>
                <w:rFonts w:ascii="Verdana" w:hAnsi="Verdana" w:cs="Verdana"/>
              </w:rPr>
              <w:t xml:space="preserve">Usa con consapevolezza le tecnologie della comunicazione per ricercare e analizzare dati ed informazioni, per distinguere informazioni attendibili da quelle che necessitano di approfondimento, di controllo e di verifica e per interagire con soggetti diversi nel mondo. </w:t>
            </w:r>
          </w:p>
          <w:p w:rsidR="00B67D32" w:rsidRDefault="00B67D32" w:rsidP="00B67D32">
            <w:pPr>
              <w:spacing w:before="120" w:after="120" w:line="240" w:lineRule="auto"/>
            </w:pPr>
            <w:r>
              <w:rPr>
                <w:rFonts w:ascii="Verdana" w:hAnsi="Verdana" w:cs="Verdana"/>
              </w:rPr>
              <w:t>Dimostra originalità e spirito di iniziativa. Si assume le proprie responsabilità, chiede aiuto quando si trova in difficoltà e sa fornire aiuto a chi lo chiede. È disposto ad analizzare se stesso e a misurarsi con le novità e imprevisti.</w:t>
            </w:r>
          </w:p>
        </w:tc>
      </w:tr>
    </w:tbl>
    <w:p w:rsidR="00B661AA" w:rsidRDefault="00B661AA" w:rsidP="00B661AA">
      <w:pPr>
        <w:pStyle w:val="NormaleWeb"/>
        <w:spacing w:before="227" w:beforeAutospacing="0" w:after="227"/>
        <w:jc w:val="center"/>
        <w:rPr>
          <w:rFonts w:ascii="Verdana" w:hAnsi="Verdana"/>
          <w:b/>
          <w:bCs/>
        </w:rPr>
      </w:pPr>
    </w:p>
    <w:tbl>
      <w:tblPr>
        <w:tblStyle w:val="Grigliatabella"/>
        <w:tblW w:w="0" w:type="auto"/>
        <w:tblInd w:w="0" w:type="dxa"/>
        <w:tblLook w:val="04A0" w:firstRow="1" w:lastRow="0" w:firstColumn="1" w:lastColumn="0" w:noHBand="0" w:noVBand="1"/>
      </w:tblPr>
      <w:tblGrid>
        <w:gridCol w:w="4392"/>
        <w:gridCol w:w="5236"/>
      </w:tblGrid>
      <w:tr w:rsidR="00B661AA" w:rsidTr="005A271D">
        <w:tc>
          <w:tcPr>
            <w:tcW w:w="0" w:type="auto"/>
          </w:tcPr>
          <w:p w:rsidR="00B661AA" w:rsidRDefault="00FF59D1" w:rsidP="005A271D">
            <w:pPr>
              <w:spacing w:after="0" w:line="100" w:lineRule="atLeast"/>
              <w:jc w:val="center"/>
              <w:rPr>
                <w:rFonts w:ascii="Verdana" w:hAnsi="Verdana" w:cs="Verdana"/>
                <w:b/>
                <w:shd w:val="clear" w:color="auto" w:fill="C0C0C0"/>
              </w:rPr>
            </w:pPr>
            <w:r>
              <w:rPr>
                <w:rFonts w:ascii="Verdana" w:hAnsi="Verdana" w:cs="Verdana"/>
                <w:b/>
                <w:highlight w:val="red"/>
                <w:shd w:val="clear" w:color="auto" w:fill="C0C0C0"/>
              </w:rPr>
              <w:lastRenderedPageBreak/>
              <w:t>TECNOLOGIA</w:t>
            </w:r>
            <w:r w:rsidR="00B661AA" w:rsidRPr="00507092">
              <w:rPr>
                <w:rFonts w:ascii="Verdana" w:hAnsi="Verdana" w:cs="Verdana"/>
                <w:b/>
                <w:highlight w:val="red"/>
                <w:shd w:val="clear" w:color="auto" w:fill="C0C0C0"/>
              </w:rPr>
              <w:t>:</w:t>
            </w:r>
            <w:r w:rsidR="00B661AA" w:rsidRPr="00507092">
              <w:rPr>
                <w:rFonts w:ascii="Verdana" w:hAnsi="Verdana" w:cs="Verdana"/>
                <w:b/>
              </w:rPr>
              <w:t xml:space="preserve"> TRAGUARDI PER LO SVILUPPO DI COMPETENZA AL TERMINE  DELLA</w:t>
            </w:r>
            <w:r w:rsidR="00B661AA">
              <w:rPr>
                <w:rFonts w:ascii="Verdana" w:hAnsi="Verdana" w:cs="Verdana"/>
                <w:b/>
              </w:rPr>
              <w:t xml:space="preserve"> </w:t>
            </w:r>
            <w:r w:rsidR="00B661AA" w:rsidRPr="00507092">
              <w:rPr>
                <w:rFonts w:ascii="Verdana" w:hAnsi="Verdana" w:cs="Verdana"/>
                <w:b/>
                <w:highlight w:val="red"/>
                <w:shd w:val="clear" w:color="auto" w:fill="C0C0C0"/>
              </w:rPr>
              <w:t>PRIMARIA</w:t>
            </w:r>
          </w:p>
        </w:tc>
        <w:tc>
          <w:tcPr>
            <w:tcW w:w="0" w:type="auto"/>
          </w:tcPr>
          <w:p w:rsidR="00B661AA" w:rsidRDefault="00FF59D1" w:rsidP="005A271D">
            <w:pPr>
              <w:spacing w:after="0" w:line="100" w:lineRule="atLeast"/>
              <w:jc w:val="center"/>
              <w:rPr>
                <w:b/>
              </w:rPr>
            </w:pPr>
            <w:r>
              <w:rPr>
                <w:rFonts w:ascii="Verdana" w:hAnsi="Verdana" w:cs="Verdana"/>
                <w:b/>
                <w:highlight w:val="red"/>
                <w:shd w:val="clear" w:color="auto" w:fill="C0C0C0"/>
              </w:rPr>
              <w:t>TECNOLOGIA</w:t>
            </w:r>
            <w:r w:rsidR="00B661AA" w:rsidRPr="00507092">
              <w:rPr>
                <w:rFonts w:ascii="Verdana" w:hAnsi="Verdana" w:cs="Verdana"/>
                <w:b/>
                <w:highlight w:val="red"/>
                <w:shd w:val="clear" w:color="auto" w:fill="C0C0C0"/>
              </w:rPr>
              <w:t>:</w:t>
            </w:r>
            <w:r w:rsidR="00B661AA">
              <w:rPr>
                <w:rFonts w:ascii="Verdana" w:hAnsi="Verdana" w:cs="Verdana"/>
                <w:b/>
              </w:rPr>
              <w:t xml:space="preserve">TRAGUARDI PER LO SVILUPPO DI COMPETENZA AL TERMINE  DEL </w:t>
            </w:r>
            <w:r w:rsidR="00B661AA" w:rsidRPr="00507092">
              <w:rPr>
                <w:rFonts w:ascii="Verdana" w:hAnsi="Verdana" w:cs="Verdana"/>
                <w:b/>
                <w:highlight w:val="red"/>
                <w:shd w:val="clear" w:color="auto" w:fill="C0C0C0"/>
              </w:rPr>
              <w:t>PRIMO CICLO DI ISTRUZIONE</w:t>
            </w:r>
            <w:r w:rsidR="00B661AA">
              <w:rPr>
                <w:rFonts w:ascii="Verdana" w:hAnsi="Verdana" w:cs="Verdana"/>
                <w:b/>
              </w:rPr>
              <w:t xml:space="preserve"> </w:t>
            </w:r>
            <w:r w:rsidR="00B661AA">
              <w:rPr>
                <w:b/>
              </w:rPr>
              <w:t xml:space="preserve"> </w:t>
            </w:r>
          </w:p>
          <w:p w:rsidR="00B661AA" w:rsidRDefault="00B661AA" w:rsidP="005A271D">
            <w:pPr>
              <w:spacing w:after="0" w:line="100" w:lineRule="atLeast"/>
              <w:jc w:val="center"/>
            </w:pPr>
            <w:r>
              <w:rPr>
                <w:rFonts w:ascii="Verdana" w:hAnsi="Verdana" w:cs="Verdana"/>
                <w:sz w:val="16"/>
                <w:szCs w:val="16"/>
              </w:rPr>
              <w:t>(SECONDARIA PRIMO GRADO)</w:t>
            </w:r>
          </w:p>
        </w:tc>
      </w:tr>
      <w:tr w:rsidR="000D20A4" w:rsidTr="005A271D">
        <w:tc>
          <w:tcPr>
            <w:tcW w:w="0" w:type="auto"/>
            <w:vAlign w:val="center"/>
          </w:tcPr>
          <w:p w:rsidR="000D20A4" w:rsidRDefault="000D20A4" w:rsidP="000D20A4">
            <w:pPr>
              <w:numPr>
                <w:ilvl w:val="0"/>
                <w:numId w:val="5"/>
              </w:numPr>
              <w:tabs>
                <w:tab w:val="clear" w:pos="540"/>
                <w:tab w:val="num" w:pos="720"/>
                <w:tab w:val="left" w:pos="1440"/>
              </w:tabs>
              <w:spacing w:before="60" w:after="60" w:line="240" w:lineRule="auto"/>
              <w:ind w:left="720"/>
              <w:rPr>
                <w:rFonts w:ascii="Verdana" w:hAnsi="Verdana" w:cs="Verdana"/>
              </w:rPr>
            </w:pPr>
            <w:r>
              <w:rPr>
                <w:rFonts w:ascii="Verdana" w:hAnsi="Verdana" w:cs="Verdana"/>
              </w:rPr>
              <w:t>L’alunno riconosce e identifica nell’ambiente che lo circonda elementi e fenomeni di tipo artificiale.</w:t>
            </w:r>
          </w:p>
        </w:tc>
        <w:tc>
          <w:tcPr>
            <w:tcW w:w="0" w:type="auto"/>
            <w:vAlign w:val="center"/>
          </w:tcPr>
          <w:p w:rsidR="000D20A4" w:rsidRDefault="000D20A4" w:rsidP="000D20A4">
            <w:pPr>
              <w:numPr>
                <w:ilvl w:val="0"/>
                <w:numId w:val="5"/>
              </w:numPr>
              <w:tabs>
                <w:tab w:val="clear" w:pos="540"/>
                <w:tab w:val="num" w:pos="720"/>
                <w:tab w:val="left" w:pos="1440"/>
              </w:tabs>
              <w:spacing w:before="60" w:after="60" w:line="240" w:lineRule="auto"/>
              <w:ind w:left="720" w:right="140"/>
            </w:pPr>
            <w:r>
              <w:rPr>
                <w:rFonts w:ascii="Verdana" w:hAnsi="Verdana" w:cs="Verdana"/>
              </w:rPr>
              <w:t>L’alunno riconosce nell’ambiente che lo circonda i principali sistemi tecnologici e le molteplici relazioni che essi stabiliscono con gli esseri viventi e gli altri elementi naturali.</w:t>
            </w:r>
          </w:p>
        </w:tc>
      </w:tr>
      <w:tr w:rsidR="000D20A4" w:rsidTr="005A271D">
        <w:tc>
          <w:tcPr>
            <w:tcW w:w="0" w:type="auto"/>
            <w:vAlign w:val="center"/>
          </w:tcPr>
          <w:p w:rsidR="000D20A4" w:rsidRDefault="000D20A4" w:rsidP="000D20A4">
            <w:pPr>
              <w:numPr>
                <w:ilvl w:val="0"/>
                <w:numId w:val="5"/>
              </w:numPr>
              <w:tabs>
                <w:tab w:val="clear" w:pos="540"/>
                <w:tab w:val="num" w:pos="720"/>
                <w:tab w:val="left" w:pos="1440"/>
              </w:tabs>
              <w:spacing w:before="60" w:after="60" w:line="240" w:lineRule="auto"/>
              <w:ind w:left="720" w:right="140"/>
              <w:rPr>
                <w:rFonts w:ascii="Verdana" w:hAnsi="Verdana" w:cs="Verdana"/>
              </w:rPr>
            </w:pPr>
            <w:r>
              <w:rPr>
                <w:rFonts w:ascii="Verdana" w:hAnsi="Verdana" w:cs="Verdana"/>
              </w:rPr>
              <w:t>E' a conoscenza di alcuni processi di trasformazione di risorse e di consumo di energia, e del relativo impatto ambientale.</w:t>
            </w:r>
          </w:p>
        </w:tc>
        <w:tc>
          <w:tcPr>
            <w:tcW w:w="0" w:type="auto"/>
            <w:vAlign w:val="center"/>
          </w:tcPr>
          <w:p w:rsidR="000D20A4" w:rsidRDefault="000D20A4" w:rsidP="000D20A4">
            <w:pPr>
              <w:numPr>
                <w:ilvl w:val="0"/>
                <w:numId w:val="5"/>
              </w:numPr>
              <w:tabs>
                <w:tab w:val="clear" w:pos="540"/>
                <w:tab w:val="num" w:pos="720"/>
                <w:tab w:val="left" w:pos="1440"/>
              </w:tabs>
              <w:spacing w:before="60" w:after="60" w:line="240" w:lineRule="auto"/>
              <w:ind w:left="714" w:right="142" w:hanging="357"/>
              <w:rPr>
                <w:rFonts w:ascii="Verdana" w:hAnsi="Verdana" w:cs="Verdana"/>
              </w:rPr>
            </w:pPr>
            <w:r>
              <w:rPr>
                <w:rFonts w:ascii="Verdana" w:hAnsi="Verdana" w:cs="Verdana"/>
              </w:rPr>
              <w:t>Conosce i principali processi di trasformazione di risorse o di produzione di beni e riconosce le diverse forme di energia coinvolte.</w:t>
            </w:r>
          </w:p>
          <w:p w:rsidR="000D20A4" w:rsidRDefault="000D20A4" w:rsidP="000D20A4">
            <w:pPr>
              <w:numPr>
                <w:ilvl w:val="0"/>
                <w:numId w:val="5"/>
              </w:numPr>
              <w:tabs>
                <w:tab w:val="clear" w:pos="540"/>
                <w:tab w:val="num" w:pos="720"/>
                <w:tab w:val="left" w:pos="1440"/>
              </w:tabs>
              <w:spacing w:before="60" w:after="60" w:line="240" w:lineRule="auto"/>
              <w:ind w:left="714" w:right="142" w:hanging="357"/>
            </w:pPr>
            <w:r>
              <w:rPr>
                <w:rFonts w:ascii="Verdana" w:hAnsi="Verdana" w:cs="Verdana"/>
              </w:rPr>
              <w:t>È in grado di ipotizzare le possibili conseguenze di una decisione o di una scelta di tipo tecnologico, riconoscendo in ogni innovazione opportunità e rischi.</w:t>
            </w:r>
          </w:p>
        </w:tc>
      </w:tr>
      <w:tr w:rsidR="000D20A4" w:rsidTr="005A271D">
        <w:tc>
          <w:tcPr>
            <w:tcW w:w="0" w:type="auto"/>
            <w:vAlign w:val="center"/>
          </w:tcPr>
          <w:p w:rsidR="000D20A4" w:rsidRDefault="000D20A4" w:rsidP="000D20A4">
            <w:pPr>
              <w:numPr>
                <w:ilvl w:val="0"/>
                <w:numId w:val="5"/>
              </w:numPr>
              <w:tabs>
                <w:tab w:val="clear" w:pos="540"/>
                <w:tab w:val="num" w:pos="720"/>
                <w:tab w:val="left" w:pos="1440"/>
              </w:tabs>
              <w:spacing w:before="60" w:after="60" w:line="240" w:lineRule="auto"/>
              <w:ind w:left="714" w:right="142" w:hanging="357"/>
              <w:rPr>
                <w:rFonts w:ascii="Verdana" w:hAnsi="Verdana" w:cs="Verdana"/>
              </w:rPr>
            </w:pPr>
            <w:r>
              <w:rPr>
                <w:rFonts w:ascii="Verdana" w:hAnsi="Verdana" w:cs="Verdana"/>
              </w:rPr>
              <w:t>Conosce e utilizza semplici oggetti e strumenti di uso quotidiano ed è in grado di descriverne la funzione principale e la struttura e di spiegarne il funzionamento.</w:t>
            </w:r>
          </w:p>
        </w:tc>
        <w:tc>
          <w:tcPr>
            <w:tcW w:w="0" w:type="auto"/>
            <w:vAlign w:val="center"/>
          </w:tcPr>
          <w:p w:rsidR="000D20A4" w:rsidRDefault="000D20A4" w:rsidP="000D20A4">
            <w:pPr>
              <w:numPr>
                <w:ilvl w:val="0"/>
                <w:numId w:val="5"/>
              </w:numPr>
              <w:tabs>
                <w:tab w:val="clear" w:pos="540"/>
                <w:tab w:val="num" w:pos="720"/>
                <w:tab w:val="left" w:pos="1440"/>
              </w:tabs>
              <w:spacing w:before="60" w:after="60" w:line="240" w:lineRule="auto"/>
              <w:ind w:left="714" w:right="142" w:hanging="357"/>
            </w:pPr>
            <w:r>
              <w:rPr>
                <w:rFonts w:ascii="Verdana" w:hAnsi="Verdana" w:cs="Verdana"/>
              </w:rPr>
              <w:t>Conosce e utilizza oggetti, strumenti e macchine di uso comune ed è in grado di classificarli e di descriverne la funzione in relazione alla forma, alla struttura e ai materiali.</w:t>
            </w:r>
          </w:p>
        </w:tc>
      </w:tr>
      <w:tr w:rsidR="000D20A4" w:rsidTr="005A271D">
        <w:tc>
          <w:tcPr>
            <w:tcW w:w="0" w:type="auto"/>
            <w:vAlign w:val="center"/>
          </w:tcPr>
          <w:p w:rsidR="000D20A4" w:rsidRDefault="000D20A4" w:rsidP="000D20A4">
            <w:pPr>
              <w:numPr>
                <w:ilvl w:val="0"/>
                <w:numId w:val="5"/>
              </w:numPr>
              <w:tabs>
                <w:tab w:val="clear" w:pos="540"/>
                <w:tab w:val="num" w:pos="720"/>
                <w:tab w:val="left" w:pos="1440"/>
              </w:tabs>
              <w:spacing w:before="60" w:after="60" w:line="240" w:lineRule="auto"/>
              <w:ind w:left="720" w:right="142"/>
              <w:rPr>
                <w:rFonts w:ascii="Verdana" w:hAnsi="Verdana" w:cs="Verdana"/>
              </w:rPr>
            </w:pPr>
            <w:r>
              <w:rPr>
                <w:rFonts w:ascii="Verdana" w:hAnsi="Verdana" w:cs="Verdana"/>
              </w:rPr>
              <w:t>Sa ricavare informazioni utili su proprietà e caratteristiche di beni o servizi leggendo etichette,  volantini o altra documentazione tecnica e commerciale.</w:t>
            </w:r>
          </w:p>
        </w:tc>
        <w:tc>
          <w:tcPr>
            <w:tcW w:w="0" w:type="auto"/>
            <w:vAlign w:val="center"/>
          </w:tcPr>
          <w:p w:rsidR="000D20A4" w:rsidRDefault="000D20A4" w:rsidP="000D20A4">
            <w:pPr>
              <w:numPr>
                <w:ilvl w:val="0"/>
                <w:numId w:val="5"/>
              </w:numPr>
              <w:tabs>
                <w:tab w:val="clear" w:pos="540"/>
                <w:tab w:val="num" w:pos="720"/>
                <w:tab w:val="left" w:pos="1440"/>
              </w:tabs>
              <w:spacing w:before="60" w:after="60" w:line="240" w:lineRule="auto"/>
              <w:ind w:left="720" w:right="140"/>
            </w:pPr>
            <w:r>
              <w:rPr>
                <w:rFonts w:ascii="Verdana" w:hAnsi="Verdana" w:cs="Verdana"/>
              </w:rPr>
              <w:t>Ricava dalla lettura e dall’analisi di testi o tabelle informazioni sui beni o sui servizi disponibili sul mercato, in modo da esprimere valutazioni rispetto a criteri di tipo diverso.</w:t>
            </w:r>
          </w:p>
        </w:tc>
      </w:tr>
      <w:tr w:rsidR="000D20A4" w:rsidTr="005A271D">
        <w:tc>
          <w:tcPr>
            <w:tcW w:w="0" w:type="auto"/>
            <w:vAlign w:val="center"/>
          </w:tcPr>
          <w:p w:rsidR="000D20A4" w:rsidRDefault="000D20A4" w:rsidP="000D20A4">
            <w:pPr>
              <w:numPr>
                <w:ilvl w:val="0"/>
                <w:numId w:val="5"/>
              </w:numPr>
              <w:tabs>
                <w:tab w:val="clear" w:pos="540"/>
                <w:tab w:val="num" w:pos="720"/>
                <w:tab w:val="left" w:pos="1440"/>
              </w:tabs>
              <w:spacing w:before="60" w:after="60" w:line="240" w:lineRule="auto"/>
              <w:ind w:left="720" w:right="140"/>
              <w:rPr>
                <w:rFonts w:ascii="Verdana" w:hAnsi="Verdana" w:cs="Verdana"/>
              </w:rPr>
            </w:pPr>
            <w:r>
              <w:rPr>
                <w:rFonts w:ascii="Verdana" w:hAnsi="Verdana" w:cs="Verdana"/>
              </w:rPr>
              <w:t>Si orienta tra i diversi mezzi di comunicazione ed è in grado di farne un uso adeguato a seconda delle diverse situazioni.</w:t>
            </w:r>
          </w:p>
        </w:tc>
        <w:tc>
          <w:tcPr>
            <w:tcW w:w="0" w:type="auto"/>
            <w:vAlign w:val="center"/>
          </w:tcPr>
          <w:p w:rsidR="000D20A4" w:rsidRDefault="000D20A4" w:rsidP="000D20A4">
            <w:pPr>
              <w:numPr>
                <w:ilvl w:val="0"/>
                <w:numId w:val="5"/>
              </w:numPr>
              <w:tabs>
                <w:tab w:val="clear" w:pos="540"/>
                <w:tab w:val="num" w:pos="720"/>
                <w:tab w:val="left" w:pos="1440"/>
              </w:tabs>
              <w:spacing w:before="60" w:after="60" w:line="240" w:lineRule="auto"/>
              <w:ind w:left="720" w:right="140"/>
            </w:pPr>
            <w:r>
              <w:rPr>
                <w:rFonts w:ascii="Verdana" w:hAnsi="Verdana" w:cs="Verdana"/>
              </w:rPr>
              <w:t>Conosce le proprietà e le caratteristiche dei diversi mezzi di comunicazione ed è in grado di farne un uso efficace e responsabile rispetto alle proprie necessità di studio e socializzazione.</w:t>
            </w:r>
          </w:p>
        </w:tc>
      </w:tr>
      <w:tr w:rsidR="000D20A4" w:rsidTr="005A271D">
        <w:tc>
          <w:tcPr>
            <w:tcW w:w="0" w:type="auto"/>
            <w:vAlign w:val="center"/>
          </w:tcPr>
          <w:p w:rsidR="000D20A4" w:rsidRDefault="000D20A4" w:rsidP="000D20A4">
            <w:pPr>
              <w:numPr>
                <w:ilvl w:val="0"/>
                <w:numId w:val="5"/>
              </w:numPr>
              <w:tabs>
                <w:tab w:val="clear" w:pos="540"/>
                <w:tab w:val="num" w:pos="720"/>
                <w:tab w:val="left" w:pos="1440"/>
              </w:tabs>
              <w:spacing w:before="60" w:after="60" w:line="240" w:lineRule="auto"/>
              <w:ind w:left="720" w:right="141"/>
              <w:rPr>
                <w:rFonts w:ascii="Verdana" w:hAnsi="Verdana" w:cs="Verdana"/>
              </w:rPr>
            </w:pPr>
            <w:r>
              <w:rPr>
                <w:rFonts w:ascii="Verdana" w:hAnsi="Verdana" w:cs="Verdana"/>
              </w:rPr>
              <w:t>Produce semplici modelli o rappresentazioni grafiche del proprio operato utilizzando elementi del disegno tecnico o strumenti multimediali.</w:t>
            </w:r>
          </w:p>
        </w:tc>
        <w:tc>
          <w:tcPr>
            <w:tcW w:w="0" w:type="auto"/>
            <w:vAlign w:val="center"/>
          </w:tcPr>
          <w:p w:rsidR="000D20A4" w:rsidRDefault="000D20A4" w:rsidP="000D20A4">
            <w:pPr>
              <w:numPr>
                <w:ilvl w:val="0"/>
                <w:numId w:val="5"/>
              </w:numPr>
              <w:tabs>
                <w:tab w:val="clear" w:pos="540"/>
                <w:tab w:val="num" w:pos="720"/>
                <w:tab w:val="left" w:pos="1440"/>
              </w:tabs>
              <w:spacing w:before="60" w:after="60" w:line="240" w:lineRule="auto"/>
              <w:ind w:left="720" w:right="140"/>
            </w:pPr>
            <w:r>
              <w:rPr>
                <w:rFonts w:ascii="Verdana" w:hAnsi="Verdana" w:cs="Verdana"/>
              </w:rPr>
              <w:t>Progetta e realizza rappresentazioni grafiche o infografiche, relative alla struttura e al funzionamento di sistemi materiali o immateriali, utilizzando elementi del disegno tecnico o altri linguaggi multimediali</w:t>
            </w:r>
          </w:p>
        </w:tc>
      </w:tr>
      <w:tr w:rsidR="000D20A4" w:rsidTr="005A271D">
        <w:tc>
          <w:tcPr>
            <w:tcW w:w="0" w:type="auto"/>
            <w:vAlign w:val="center"/>
          </w:tcPr>
          <w:p w:rsidR="000D20A4" w:rsidRDefault="000D20A4" w:rsidP="000D20A4">
            <w:pPr>
              <w:numPr>
                <w:ilvl w:val="0"/>
                <w:numId w:val="5"/>
              </w:numPr>
              <w:tabs>
                <w:tab w:val="clear" w:pos="540"/>
                <w:tab w:val="num" w:pos="720"/>
                <w:tab w:val="left" w:pos="1440"/>
              </w:tabs>
              <w:spacing w:before="60" w:after="60" w:line="240" w:lineRule="auto"/>
              <w:ind w:left="720" w:right="141"/>
              <w:rPr>
                <w:rFonts w:ascii="Verdana" w:hAnsi="Verdana" w:cs="Verdana"/>
              </w:rPr>
            </w:pPr>
            <w:r>
              <w:rPr>
                <w:rFonts w:ascii="Verdana" w:hAnsi="Verdana" w:cs="Verdana"/>
              </w:rPr>
              <w:t>Utilizza semplici istruzioni per eseguire un compito operativo, anche collaborando con i compagni.</w:t>
            </w:r>
          </w:p>
        </w:tc>
        <w:tc>
          <w:tcPr>
            <w:tcW w:w="0" w:type="auto"/>
            <w:vAlign w:val="center"/>
          </w:tcPr>
          <w:p w:rsidR="000D20A4" w:rsidRDefault="000D20A4" w:rsidP="000D20A4">
            <w:pPr>
              <w:numPr>
                <w:ilvl w:val="0"/>
                <w:numId w:val="5"/>
              </w:numPr>
              <w:tabs>
                <w:tab w:val="clear" w:pos="540"/>
                <w:tab w:val="num" w:pos="720"/>
                <w:tab w:val="left" w:pos="1440"/>
              </w:tabs>
              <w:spacing w:before="60" w:after="60" w:line="240" w:lineRule="auto"/>
              <w:ind w:left="720" w:right="140"/>
            </w:pPr>
            <w:r>
              <w:rPr>
                <w:rFonts w:ascii="Verdana" w:hAnsi="Verdana" w:cs="Verdana"/>
              </w:rPr>
              <w:t>Sa utilizzare comunicazioni procedurali e istruzioni tecniche per eseguire, in maniera metodica e razionale, compiti operativi complessi, anche collaborando e cooperando con i compagni.</w:t>
            </w:r>
          </w:p>
        </w:tc>
      </w:tr>
      <w:tr w:rsidR="000D20A4" w:rsidTr="005A271D">
        <w:tc>
          <w:tcPr>
            <w:tcW w:w="0" w:type="auto"/>
            <w:vAlign w:val="center"/>
          </w:tcPr>
          <w:p w:rsidR="000D20A4" w:rsidRDefault="000D20A4" w:rsidP="000D20A4">
            <w:pPr>
              <w:numPr>
                <w:ilvl w:val="0"/>
                <w:numId w:val="5"/>
              </w:numPr>
              <w:tabs>
                <w:tab w:val="clear" w:pos="540"/>
                <w:tab w:val="num" w:pos="720"/>
                <w:tab w:val="left" w:pos="1440"/>
              </w:tabs>
              <w:spacing w:before="60" w:after="60" w:line="240" w:lineRule="auto"/>
              <w:ind w:left="720"/>
              <w:rPr>
                <w:rFonts w:ascii="Verdana" w:hAnsi="Verdana" w:cs="Verdana"/>
              </w:rPr>
            </w:pPr>
            <w:r>
              <w:rPr>
                <w:rFonts w:ascii="Verdana" w:hAnsi="Verdana" w:cs="Verdana"/>
              </w:rPr>
              <w:t>Inizia a riconoscere in modo critico le caratteristiche, le funzioni e i limiti della tecnologia attuale.</w:t>
            </w:r>
          </w:p>
        </w:tc>
        <w:tc>
          <w:tcPr>
            <w:tcW w:w="0" w:type="auto"/>
            <w:vAlign w:val="center"/>
          </w:tcPr>
          <w:p w:rsidR="000D20A4" w:rsidRDefault="000D20A4" w:rsidP="000D20A4">
            <w:pPr>
              <w:numPr>
                <w:ilvl w:val="0"/>
                <w:numId w:val="5"/>
              </w:numPr>
              <w:tabs>
                <w:tab w:val="clear" w:pos="540"/>
                <w:tab w:val="num" w:pos="720"/>
                <w:tab w:val="left" w:pos="1440"/>
              </w:tabs>
              <w:spacing w:before="60" w:after="60" w:line="240" w:lineRule="auto"/>
              <w:ind w:left="720" w:right="140"/>
            </w:pPr>
            <w:r>
              <w:rPr>
                <w:rFonts w:ascii="Verdana" w:hAnsi="Verdana" w:cs="Verdana"/>
              </w:rPr>
              <w:t>Utilizza adeguate risorse materiali, informative e organizzative per la progettazione e la realizzazione di semplici prodotti, anche di tipo digitale.</w:t>
            </w:r>
          </w:p>
        </w:tc>
      </w:tr>
    </w:tbl>
    <w:p w:rsidR="00B661AA" w:rsidRDefault="00B661AA" w:rsidP="00B661AA">
      <w:pPr>
        <w:pStyle w:val="NormaleWeb"/>
        <w:spacing w:before="227" w:beforeAutospacing="0" w:after="227"/>
        <w:jc w:val="center"/>
        <w:rPr>
          <w:rFonts w:ascii="Verdana" w:hAnsi="Verdana"/>
          <w:b/>
          <w:bCs/>
        </w:rPr>
      </w:pPr>
    </w:p>
    <w:p w:rsidR="00B661AA" w:rsidRDefault="00B661AA" w:rsidP="00B661AA">
      <w:pPr>
        <w:pStyle w:val="NormaleWeb"/>
        <w:spacing w:before="227" w:beforeAutospacing="0" w:after="227"/>
        <w:jc w:val="center"/>
        <w:rPr>
          <w:rFonts w:ascii="Verdana" w:hAnsi="Verdana"/>
          <w:b/>
          <w:bCs/>
        </w:rPr>
      </w:pPr>
    </w:p>
    <w:tbl>
      <w:tblPr>
        <w:tblStyle w:val="Grigliatabella"/>
        <w:tblW w:w="0" w:type="auto"/>
        <w:tblInd w:w="0" w:type="dxa"/>
        <w:tblLook w:val="04A0" w:firstRow="1" w:lastRow="0" w:firstColumn="1" w:lastColumn="0" w:noHBand="0" w:noVBand="1"/>
      </w:tblPr>
      <w:tblGrid>
        <w:gridCol w:w="4313"/>
        <w:gridCol w:w="5315"/>
      </w:tblGrid>
      <w:tr w:rsidR="00B661AA" w:rsidTr="005A271D">
        <w:tc>
          <w:tcPr>
            <w:tcW w:w="0" w:type="auto"/>
          </w:tcPr>
          <w:p w:rsidR="00B661AA" w:rsidRDefault="00B661AA" w:rsidP="005A271D">
            <w:pPr>
              <w:spacing w:after="0" w:line="100" w:lineRule="atLeast"/>
              <w:jc w:val="center"/>
              <w:rPr>
                <w:b/>
              </w:rPr>
            </w:pPr>
            <w:r>
              <w:rPr>
                <w:rFonts w:ascii="Verdana" w:hAnsi="Verdana" w:cs="Verdana"/>
                <w:b/>
                <w:highlight w:val="red"/>
                <w:shd w:val="clear" w:color="auto" w:fill="C0C0C0"/>
              </w:rPr>
              <w:lastRenderedPageBreak/>
              <w:t>TECNOLOGIA</w:t>
            </w:r>
            <w:r w:rsidRPr="004507FA">
              <w:rPr>
                <w:b/>
                <w:highlight w:val="red"/>
                <w:shd w:val="clear" w:color="auto" w:fill="808080"/>
              </w:rPr>
              <w:t>:</w:t>
            </w:r>
            <w:r>
              <w:rPr>
                <w:b/>
              </w:rPr>
              <w:t xml:space="preserve"> OBIETTIVI  DI APPRENDIMENTO</w:t>
            </w:r>
          </w:p>
          <w:p w:rsidR="00B661AA" w:rsidRDefault="00B661AA" w:rsidP="005A271D">
            <w:pPr>
              <w:spacing w:after="0" w:line="100" w:lineRule="atLeast"/>
              <w:jc w:val="center"/>
              <w:rPr>
                <w:b/>
                <w:shd w:val="clear" w:color="auto" w:fill="808080"/>
              </w:rPr>
            </w:pPr>
            <w:r>
              <w:rPr>
                <w:b/>
              </w:rPr>
              <w:t xml:space="preserve">AL TERMINE DELLA </w:t>
            </w:r>
            <w:r w:rsidRPr="004507FA">
              <w:rPr>
                <w:b/>
                <w:highlight w:val="red"/>
                <w:shd w:val="clear" w:color="auto" w:fill="C0C0C0"/>
              </w:rPr>
              <w:t>SCUOLA PRIMARIA</w:t>
            </w:r>
          </w:p>
        </w:tc>
        <w:tc>
          <w:tcPr>
            <w:tcW w:w="0" w:type="auto"/>
          </w:tcPr>
          <w:p w:rsidR="00B661AA" w:rsidRDefault="00B661AA" w:rsidP="005A271D">
            <w:pPr>
              <w:spacing w:after="0" w:line="100" w:lineRule="atLeast"/>
              <w:jc w:val="center"/>
              <w:rPr>
                <w:b/>
              </w:rPr>
            </w:pPr>
            <w:r>
              <w:rPr>
                <w:rFonts w:ascii="Verdana" w:hAnsi="Verdana" w:cs="Verdana"/>
                <w:b/>
                <w:highlight w:val="red"/>
                <w:shd w:val="clear" w:color="auto" w:fill="C0C0C0"/>
              </w:rPr>
              <w:t>TECNOLOGIA</w:t>
            </w:r>
            <w:r w:rsidRPr="004507FA">
              <w:rPr>
                <w:b/>
                <w:highlight w:val="red"/>
                <w:shd w:val="clear" w:color="auto" w:fill="808080"/>
              </w:rPr>
              <w:t>:</w:t>
            </w:r>
            <w:r>
              <w:rPr>
                <w:b/>
              </w:rPr>
              <w:t xml:space="preserve"> OBIETTIVI DI APPRENDIMENTO</w:t>
            </w:r>
          </w:p>
          <w:p w:rsidR="00B661AA" w:rsidRDefault="00B661AA" w:rsidP="005A271D">
            <w:pPr>
              <w:spacing w:after="0" w:line="100" w:lineRule="atLeast"/>
              <w:jc w:val="center"/>
            </w:pPr>
            <w:r>
              <w:rPr>
                <w:b/>
              </w:rPr>
              <w:t xml:space="preserve">AL TERMINE DEL </w:t>
            </w:r>
            <w:r w:rsidRPr="004507FA">
              <w:rPr>
                <w:b/>
                <w:highlight w:val="red"/>
                <w:shd w:val="clear" w:color="auto" w:fill="C0C0C0"/>
              </w:rPr>
              <w:t>PRIMO CICLO DI ISTRUZIONE</w:t>
            </w:r>
            <w:r>
              <w:rPr>
                <w:b/>
              </w:rPr>
              <w:t xml:space="preserve">  </w:t>
            </w:r>
            <w:r>
              <w:rPr>
                <w:rFonts w:ascii="Verdana" w:hAnsi="Verdana" w:cs="Verdana"/>
                <w:sz w:val="16"/>
                <w:szCs w:val="16"/>
              </w:rPr>
              <w:t>(SECONDARIA PRIMO GRADO)</w:t>
            </w:r>
          </w:p>
        </w:tc>
      </w:tr>
      <w:tr w:rsidR="000D20A4" w:rsidTr="005A271D">
        <w:tc>
          <w:tcPr>
            <w:tcW w:w="0" w:type="auto"/>
          </w:tcPr>
          <w:p w:rsidR="000D20A4" w:rsidRDefault="000D20A4" w:rsidP="000D20A4">
            <w:pPr>
              <w:spacing w:before="60" w:after="60" w:line="240" w:lineRule="auto"/>
              <w:jc w:val="center"/>
              <w:rPr>
                <w:rFonts w:ascii="Verdana" w:hAnsi="Verdana" w:cs="Verdana"/>
              </w:rPr>
            </w:pPr>
            <w:r>
              <w:rPr>
                <w:b/>
                <w:i/>
              </w:rPr>
              <w:t>Vedere e osservare</w:t>
            </w:r>
          </w:p>
          <w:p w:rsidR="000D20A4" w:rsidRDefault="000D20A4" w:rsidP="000D20A4">
            <w:pPr>
              <w:numPr>
                <w:ilvl w:val="0"/>
                <w:numId w:val="4"/>
              </w:numPr>
              <w:tabs>
                <w:tab w:val="clear" w:pos="720"/>
                <w:tab w:val="left" w:pos="0"/>
                <w:tab w:val="num" w:pos="360"/>
              </w:tabs>
              <w:spacing w:before="60" w:after="60" w:line="240" w:lineRule="auto"/>
              <w:ind w:left="714" w:hanging="357"/>
              <w:rPr>
                <w:b/>
                <w:i/>
              </w:rPr>
            </w:pPr>
            <w:r>
              <w:rPr>
                <w:rFonts w:ascii="Verdana" w:hAnsi="Verdana" w:cs="Verdana"/>
              </w:rPr>
              <w:t>Eseguire semplici misurazioni e rilievi fotografici sull’ambiente scolastico o sulla propria abitazione</w:t>
            </w:r>
          </w:p>
        </w:tc>
        <w:tc>
          <w:tcPr>
            <w:tcW w:w="0" w:type="auto"/>
          </w:tcPr>
          <w:p w:rsidR="000D20A4" w:rsidRDefault="000D20A4" w:rsidP="000D20A4">
            <w:pPr>
              <w:spacing w:before="60" w:after="60" w:line="240" w:lineRule="auto"/>
              <w:jc w:val="center"/>
              <w:rPr>
                <w:rFonts w:ascii="Verdana" w:hAnsi="Verdana" w:cs="Verdana"/>
              </w:rPr>
            </w:pPr>
            <w:r>
              <w:rPr>
                <w:b/>
                <w:i/>
              </w:rPr>
              <w:t>Vedere, osservare e sperimentare</w:t>
            </w:r>
          </w:p>
          <w:p w:rsidR="000D20A4" w:rsidRDefault="000D20A4" w:rsidP="000D20A4">
            <w:pPr>
              <w:numPr>
                <w:ilvl w:val="0"/>
                <w:numId w:val="4"/>
              </w:numPr>
              <w:tabs>
                <w:tab w:val="clear" w:pos="720"/>
                <w:tab w:val="left" w:pos="0"/>
                <w:tab w:val="num" w:pos="360"/>
              </w:tabs>
              <w:spacing w:before="60" w:after="60" w:line="240" w:lineRule="auto"/>
              <w:ind w:left="714" w:hanging="357"/>
            </w:pPr>
            <w:r>
              <w:rPr>
                <w:rFonts w:ascii="Verdana" w:hAnsi="Verdana" w:cs="Verdana"/>
              </w:rPr>
              <w:t>Eseguire misurazioni e rilievi grafici o fotografici sull’ambiente scolastico o sulla propria abitazione</w:t>
            </w:r>
          </w:p>
        </w:tc>
      </w:tr>
      <w:tr w:rsidR="000D20A4" w:rsidTr="005A271D">
        <w:tc>
          <w:tcPr>
            <w:tcW w:w="0" w:type="auto"/>
          </w:tcPr>
          <w:p w:rsidR="000D20A4" w:rsidRDefault="000D20A4" w:rsidP="000D20A4">
            <w:pPr>
              <w:numPr>
                <w:ilvl w:val="0"/>
                <w:numId w:val="4"/>
              </w:numPr>
              <w:tabs>
                <w:tab w:val="clear" w:pos="720"/>
                <w:tab w:val="left" w:pos="0"/>
                <w:tab w:val="num" w:pos="360"/>
              </w:tabs>
              <w:spacing w:before="40" w:after="40" w:line="240" w:lineRule="auto"/>
              <w:ind w:left="714" w:hanging="357"/>
              <w:rPr>
                <w:rFonts w:ascii="Verdana" w:hAnsi="Verdana" w:cs="Verdana"/>
              </w:rPr>
            </w:pPr>
            <w:r>
              <w:rPr>
                <w:rFonts w:ascii="Verdana" w:hAnsi="Verdana" w:cs="Verdana"/>
              </w:rPr>
              <w:t>Leggere e ricavare informazioni utili da guide d’uso o istruzioni di montaggio</w:t>
            </w:r>
          </w:p>
        </w:tc>
        <w:tc>
          <w:tcPr>
            <w:tcW w:w="0" w:type="auto"/>
          </w:tcPr>
          <w:p w:rsidR="000D20A4" w:rsidRDefault="000D20A4" w:rsidP="000D20A4">
            <w:pPr>
              <w:numPr>
                <w:ilvl w:val="0"/>
                <w:numId w:val="4"/>
              </w:numPr>
              <w:tabs>
                <w:tab w:val="clear" w:pos="720"/>
                <w:tab w:val="left" w:pos="0"/>
                <w:tab w:val="num" w:pos="360"/>
              </w:tabs>
              <w:spacing w:before="40" w:after="40" w:line="240" w:lineRule="auto"/>
              <w:ind w:left="714" w:hanging="357"/>
            </w:pPr>
            <w:r>
              <w:rPr>
                <w:rFonts w:ascii="Verdana" w:hAnsi="Verdana" w:cs="Verdana"/>
              </w:rPr>
              <w:t>Leggere e interpretare semplici disegni tecnici ricavandone informazioni qualitative e quantitative</w:t>
            </w:r>
          </w:p>
        </w:tc>
      </w:tr>
      <w:tr w:rsidR="000D20A4" w:rsidTr="005A271D">
        <w:tc>
          <w:tcPr>
            <w:tcW w:w="0" w:type="auto"/>
          </w:tcPr>
          <w:p w:rsidR="000D20A4" w:rsidRDefault="000D20A4" w:rsidP="000D20A4">
            <w:pPr>
              <w:numPr>
                <w:ilvl w:val="0"/>
                <w:numId w:val="4"/>
              </w:numPr>
              <w:tabs>
                <w:tab w:val="clear" w:pos="720"/>
                <w:tab w:val="left" w:pos="0"/>
                <w:tab w:val="num" w:pos="360"/>
              </w:tabs>
              <w:spacing w:before="40" w:after="40" w:line="240" w:lineRule="auto"/>
              <w:ind w:left="714" w:hanging="357"/>
              <w:rPr>
                <w:rFonts w:ascii="Verdana" w:hAnsi="Verdana" w:cs="Verdana"/>
              </w:rPr>
            </w:pPr>
            <w:r>
              <w:rPr>
                <w:rFonts w:ascii="Verdana" w:hAnsi="Verdana" w:cs="Verdana"/>
              </w:rPr>
              <w:t>Impiegare alcune regole del disegno tecnico per rappresentare semplici oggetti</w:t>
            </w:r>
          </w:p>
        </w:tc>
        <w:tc>
          <w:tcPr>
            <w:tcW w:w="0" w:type="auto"/>
          </w:tcPr>
          <w:p w:rsidR="000D20A4" w:rsidRDefault="000D20A4" w:rsidP="000D20A4">
            <w:pPr>
              <w:numPr>
                <w:ilvl w:val="0"/>
                <w:numId w:val="4"/>
              </w:numPr>
              <w:tabs>
                <w:tab w:val="clear" w:pos="720"/>
                <w:tab w:val="left" w:pos="0"/>
                <w:tab w:val="num" w:pos="360"/>
              </w:tabs>
              <w:spacing w:before="40" w:after="40" w:line="240" w:lineRule="auto"/>
              <w:ind w:left="714" w:hanging="357"/>
            </w:pPr>
            <w:r>
              <w:rPr>
                <w:rFonts w:ascii="Verdana" w:hAnsi="Verdana" w:cs="Verdana"/>
              </w:rPr>
              <w:t>Impiegare gli strumenti e le regole del disegno tecnico nella rappresentazione di oggetti o processi</w:t>
            </w:r>
          </w:p>
        </w:tc>
      </w:tr>
      <w:tr w:rsidR="000D20A4" w:rsidTr="005A271D">
        <w:tc>
          <w:tcPr>
            <w:tcW w:w="0" w:type="auto"/>
          </w:tcPr>
          <w:p w:rsidR="000D20A4" w:rsidRDefault="000D20A4" w:rsidP="000D20A4">
            <w:pPr>
              <w:numPr>
                <w:ilvl w:val="0"/>
                <w:numId w:val="4"/>
              </w:numPr>
              <w:tabs>
                <w:tab w:val="clear" w:pos="720"/>
                <w:tab w:val="left" w:pos="0"/>
                <w:tab w:val="num" w:pos="360"/>
              </w:tabs>
              <w:spacing w:before="40" w:after="40" w:line="240" w:lineRule="auto"/>
              <w:ind w:left="714" w:hanging="357"/>
              <w:rPr>
                <w:rFonts w:ascii="Verdana" w:hAnsi="Verdana" w:cs="Verdana"/>
              </w:rPr>
            </w:pPr>
            <w:r>
              <w:rPr>
                <w:rFonts w:ascii="Verdana" w:hAnsi="Verdana" w:cs="Verdana"/>
              </w:rPr>
              <w:t>Effettuare prove ed esperienze sulle proprietà dei materiali più comuni</w:t>
            </w:r>
          </w:p>
        </w:tc>
        <w:tc>
          <w:tcPr>
            <w:tcW w:w="0" w:type="auto"/>
          </w:tcPr>
          <w:p w:rsidR="000D20A4" w:rsidRDefault="000D20A4" w:rsidP="000D20A4">
            <w:pPr>
              <w:numPr>
                <w:ilvl w:val="0"/>
                <w:numId w:val="4"/>
              </w:numPr>
              <w:tabs>
                <w:tab w:val="clear" w:pos="720"/>
                <w:tab w:val="left" w:pos="0"/>
                <w:tab w:val="num" w:pos="360"/>
              </w:tabs>
              <w:spacing w:before="40" w:after="40" w:line="240" w:lineRule="auto"/>
              <w:ind w:left="714" w:hanging="357"/>
            </w:pPr>
            <w:r>
              <w:rPr>
                <w:rFonts w:ascii="Verdana" w:hAnsi="Verdana" w:cs="Verdana"/>
              </w:rPr>
              <w:t>Effettuare prove e semplici indagini sulle proprietà fisiche, chimiche, meccaniche e tecnologiche di vari materiali</w:t>
            </w:r>
          </w:p>
        </w:tc>
      </w:tr>
      <w:tr w:rsidR="000D20A4" w:rsidTr="005A271D">
        <w:tc>
          <w:tcPr>
            <w:tcW w:w="0" w:type="auto"/>
          </w:tcPr>
          <w:p w:rsidR="000D20A4" w:rsidRDefault="000D20A4" w:rsidP="000D20A4">
            <w:pPr>
              <w:numPr>
                <w:ilvl w:val="0"/>
                <w:numId w:val="4"/>
              </w:numPr>
              <w:tabs>
                <w:tab w:val="clear" w:pos="720"/>
                <w:tab w:val="left" w:pos="0"/>
                <w:tab w:val="num" w:pos="360"/>
              </w:tabs>
              <w:spacing w:before="40" w:after="40" w:line="240" w:lineRule="auto"/>
              <w:ind w:left="714" w:hanging="357"/>
              <w:rPr>
                <w:rFonts w:ascii="Verdana" w:hAnsi="Verdana" w:cs="Verdana"/>
              </w:rPr>
            </w:pPr>
            <w:r>
              <w:rPr>
                <w:rFonts w:ascii="Verdana" w:hAnsi="Verdana" w:cs="Verdana"/>
              </w:rPr>
              <w:t>Riconoscere e documentare le funzioni principali di una nuova applicazione informatica</w:t>
            </w:r>
          </w:p>
        </w:tc>
        <w:tc>
          <w:tcPr>
            <w:tcW w:w="0" w:type="auto"/>
          </w:tcPr>
          <w:p w:rsidR="000D20A4" w:rsidRDefault="000D20A4" w:rsidP="000D20A4">
            <w:pPr>
              <w:numPr>
                <w:ilvl w:val="0"/>
                <w:numId w:val="4"/>
              </w:numPr>
              <w:tabs>
                <w:tab w:val="clear" w:pos="720"/>
                <w:tab w:val="left" w:pos="0"/>
                <w:tab w:val="num" w:pos="360"/>
              </w:tabs>
              <w:spacing w:before="40" w:after="40" w:line="240" w:lineRule="auto"/>
              <w:ind w:left="714" w:hanging="357"/>
            </w:pPr>
            <w:r>
              <w:rPr>
                <w:rFonts w:ascii="Verdana" w:hAnsi="Verdana" w:cs="Verdana"/>
              </w:rPr>
              <w:t>Accostarsi a nuove applicazioni informatiche esplorandone le funzioni e le potenzialità</w:t>
            </w:r>
          </w:p>
        </w:tc>
      </w:tr>
      <w:tr w:rsidR="000D20A4" w:rsidTr="005A271D">
        <w:tc>
          <w:tcPr>
            <w:tcW w:w="0" w:type="auto"/>
          </w:tcPr>
          <w:p w:rsidR="000D20A4" w:rsidRDefault="000D20A4" w:rsidP="000D20A4">
            <w:pPr>
              <w:numPr>
                <w:ilvl w:val="0"/>
                <w:numId w:val="4"/>
              </w:numPr>
              <w:tabs>
                <w:tab w:val="clear" w:pos="720"/>
                <w:tab w:val="left" w:pos="0"/>
                <w:tab w:val="num" w:pos="360"/>
              </w:tabs>
              <w:spacing w:before="40" w:after="40" w:line="240" w:lineRule="auto"/>
              <w:ind w:left="714" w:hanging="357"/>
              <w:rPr>
                <w:rFonts w:ascii="Verdana" w:hAnsi="Verdana" w:cs="Verdana"/>
              </w:rPr>
            </w:pPr>
            <w:r>
              <w:rPr>
                <w:rFonts w:ascii="Verdana" w:hAnsi="Verdana" w:cs="Verdana"/>
              </w:rPr>
              <w:t>Rappresentare i dati dell’osservazione attraverso tabelle, mappe, diagrammi, disegni, testi</w:t>
            </w:r>
          </w:p>
        </w:tc>
        <w:tc>
          <w:tcPr>
            <w:tcW w:w="0" w:type="auto"/>
          </w:tcPr>
          <w:p w:rsidR="000D20A4" w:rsidRDefault="000D20A4" w:rsidP="000D20A4">
            <w:pPr>
              <w:numPr>
                <w:ilvl w:val="0"/>
                <w:numId w:val="4"/>
              </w:numPr>
              <w:tabs>
                <w:tab w:val="clear" w:pos="720"/>
                <w:tab w:val="left" w:pos="0"/>
                <w:tab w:val="num" w:pos="360"/>
              </w:tabs>
              <w:spacing w:before="40" w:after="40" w:line="240" w:lineRule="auto"/>
              <w:ind w:left="714" w:hanging="357"/>
            </w:pPr>
            <w:r>
              <w:rPr>
                <w:rFonts w:ascii="Verdana" w:hAnsi="Verdana" w:cs="Verdana"/>
              </w:rPr>
              <w:t>Rappresentare i dati dell’osservazione attraverso tabelle, mappe, diagrammi, testi</w:t>
            </w:r>
          </w:p>
        </w:tc>
      </w:tr>
      <w:tr w:rsidR="000D20A4" w:rsidTr="005A271D">
        <w:tc>
          <w:tcPr>
            <w:tcW w:w="0" w:type="auto"/>
          </w:tcPr>
          <w:p w:rsidR="000D20A4" w:rsidRDefault="000D20A4" w:rsidP="000D20A4">
            <w:pPr>
              <w:spacing w:before="60" w:after="60" w:line="240" w:lineRule="auto"/>
              <w:jc w:val="center"/>
              <w:rPr>
                <w:rFonts w:ascii="Verdana" w:hAnsi="Verdana" w:cs="Verdana"/>
              </w:rPr>
            </w:pPr>
            <w:r>
              <w:rPr>
                <w:b/>
                <w:i/>
              </w:rPr>
              <w:t>Prevedere e immaginare</w:t>
            </w:r>
          </w:p>
          <w:p w:rsidR="000D20A4" w:rsidRDefault="000D20A4" w:rsidP="000D20A4">
            <w:pPr>
              <w:numPr>
                <w:ilvl w:val="0"/>
                <w:numId w:val="4"/>
              </w:numPr>
              <w:tabs>
                <w:tab w:val="clear" w:pos="720"/>
                <w:tab w:val="left" w:pos="0"/>
                <w:tab w:val="num" w:pos="360"/>
              </w:tabs>
              <w:spacing w:before="60" w:after="60" w:line="240" w:lineRule="auto"/>
              <w:ind w:left="714" w:hanging="357"/>
              <w:rPr>
                <w:b/>
                <w:i/>
              </w:rPr>
            </w:pPr>
            <w:r>
              <w:rPr>
                <w:rFonts w:ascii="Verdana" w:hAnsi="Verdana" w:cs="Verdana"/>
              </w:rPr>
              <w:t>Effettuare stime approssimative su pesi o misure di oggetti dell’ambiente scolastico</w:t>
            </w:r>
          </w:p>
        </w:tc>
        <w:tc>
          <w:tcPr>
            <w:tcW w:w="0" w:type="auto"/>
          </w:tcPr>
          <w:p w:rsidR="000D20A4" w:rsidRDefault="000D20A4" w:rsidP="000D20A4">
            <w:pPr>
              <w:jc w:val="center"/>
              <w:rPr>
                <w:rFonts w:ascii="Verdana" w:hAnsi="Verdana" w:cs="Verdana"/>
              </w:rPr>
            </w:pPr>
            <w:r>
              <w:rPr>
                <w:b/>
                <w:i/>
              </w:rPr>
              <w:t>Prevedere, immaginare e progettare</w:t>
            </w:r>
          </w:p>
          <w:p w:rsidR="000D20A4" w:rsidRDefault="000D20A4" w:rsidP="000D20A4">
            <w:pPr>
              <w:numPr>
                <w:ilvl w:val="0"/>
                <w:numId w:val="4"/>
              </w:numPr>
              <w:tabs>
                <w:tab w:val="clear" w:pos="720"/>
                <w:tab w:val="left" w:pos="0"/>
                <w:tab w:val="num" w:pos="360"/>
              </w:tabs>
              <w:spacing w:before="40" w:after="40" w:line="240" w:lineRule="auto"/>
              <w:ind w:left="714" w:hanging="357"/>
            </w:pPr>
            <w:r>
              <w:rPr>
                <w:rFonts w:ascii="Verdana" w:hAnsi="Verdana" w:cs="Verdana"/>
              </w:rPr>
              <w:t>Effettuare stime di grandezze fisiche riferite a materiali e oggetti dell’ambiente scolastico</w:t>
            </w:r>
          </w:p>
        </w:tc>
      </w:tr>
      <w:tr w:rsidR="000D20A4" w:rsidTr="005A271D">
        <w:tc>
          <w:tcPr>
            <w:tcW w:w="0" w:type="auto"/>
          </w:tcPr>
          <w:p w:rsidR="000D20A4" w:rsidRDefault="000D20A4" w:rsidP="000D20A4">
            <w:pPr>
              <w:numPr>
                <w:ilvl w:val="0"/>
                <w:numId w:val="4"/>
              </w:numPr>
              <w:tabs>
                <w:tab w:val="clear" w:pos="720"/>
                <w:tab w:val="left" w:pos="0"/>
                <w:tab w:val="num" w:pos="360"/>
              </w:tabs>
              <w:spacing w:before="40" w:after="40" w:line="240" w:lineRule="auto"/>
              <w:ind w:left="714" w:hanging="357"/>
              <w:rPr>
                <w:rFonts w:ascii="Verdana" w:hAnsi="Verdana" w:cs="Verdana"/>
              </w:rPr>
            </w:pPr>
            <w:r>
              <w:rPr>
                <w:rFonts w:ascii="Verdana" w:hAnsi="Verdana" w:cs="Verdana"/>
              </w:rPr>
              <w:t>Riconoscere i difetti di un oggetto e immaginarne possibili miglioramenti</w:t>
            </w:r>
          </w:p>
        </w:tc>
        <w:tc>
          <w:tcPr>
            <w:tcW w:w="0" w:type="auto"/>
          </w:tcPr>
          <w:p w:rsidR="000D20A4" w:rsidRDefault="000D20A4" w:rsidP="000D20A4">
            <w:pPr>
              <w:numPr>
                <w:ilvl w:val="0"/>
                <w:numId w:val="4"/>
              </w:numPr>
              <w:tabs>
                <w:tab w:val="clear" w:pos="720"/>
                <w:tab w:val="left" w:pos="0"/>
                <w:tab w:val="num" w:pos="360"/>
              </w:tabs>
              <w:spacing w:before="40" w:after="40"/>
              <w:ind w:left="714" w:hanging="357"/>
            </w:pPr>
            <w:r>
              <w:rPr>
                <w:rFonts w:ascii="Verdana" w:hAnsi="Verdana" w:cs="Verdana"/>
              </w:rPr>
              <w:t>Immaginare modifiche di oggetti e prodotti di uso quotidiano in relazione a nuovi bisogni o necessità</w:t>
            </w:r>
          </w:p>
        </w:tc>
      </w:tr>
      <w:tr w:rsidR="000D20A4" w:rsidTr="005A271D">
        <w:tc>
          <w:tcPr>
            <w:tcW w:w="0" w:type="auto"/>
          </w:tcPr>
          <w:p w:rsidR="000D20A4" w:rsidRDefault="000D20A4" w:rsidP="000D20A4">
            <w:pPr>
              <w:numPr>
                <w:ilvl w:val="0"/>
                <w:numId w:val="4"/>
              </w:numPr>
              <w:tabs>
                <w:tab w:val="clear" w:pos="720"/>
                <w:tab w:val="left" w:pos="0"/>
                <w:tab w:val="num" w:pos="360"/>
              </w:tabs>
              <w:spacing w:before="40" w:after="40" w:line="240" w:lineRule="auto"/>
              <w:ind w:left="714" w:hanging="357"/>
              <w:rPr>
                <w:rFonts w:ascii="Verdana" w:hAnsi="Verdana" w:cs="Verdana"/>
              </w:rPr>
            </w:pPr>
            <w:r>
              <w:rPr>
                <w:rFonts w:ascii="Verdana" w:hAnsi="Verdana" w:cs="Verdana"/>
              </w:rPr>
              <w:t>Pianificare la fabbricazione di un semplice oggetto elencando gli strumenti e i materiali necessari</w:t>
            </w:r>
          </w:p>
        </w:tc>
        <w:tc>
          <w:tcPr>
            <w:tcW w:w="0" w:type="auto"/>
          </w:tcPr>
          <w:p w:rsidR="000D20A4" w:rsidRDefault="000D20A4" w:rsidP="000D20A4">
            <w:pPr>
              <w:numPr>
                <w:ilvl w:val="0"/>
                <w:numId w:val="4"/>
              </w:numPr>
              <w:tabs>
                <w:tab w:val="clear" w:pos="720"/>
                <w:tab w:val="left" w:pos="0"/>
                <w:tab w:val="num" w:pos="360"/>
              </w:tabs>
              <w:spacing w:before="40" w:after="40"/>
              <w:ind w:left="714" w:hanging="357"/>
            </w:pPr>
            <w:r>
              <w:rPr>
                <w:rFonts w:ascii="Verdana" w:hAnsi="Verdana" w:cs="Verdana"/>
              </w:rPr>
              <w:t>Pianificare le diverse fasi per la realizzazione di un oggetto impiegando materiali di uso quotidiano</w:t>
            </w:r>
          </w:p>
        </w:tc>
      </w:tr>
      <w:tr w:rsidR="000D20A4" w:rsidTr="005A271D">
        <w:tc>
          <w:tcPr>
            <w:tcW w:w="0" w:type="auto"/>
          </w:tcPr>
          <w:p w:rsidR="000D20A4" w:rsidRDefault="000D20A4" w:rsidP="000D20A4">
            <w:pPr>
              <w:numPr>
                <w:ilvl w:val="0"/>
                <w:numId w:val="4"/>
              </w:numPr>
              <w:tabs>
                <w:tab w:val="clear" w:pos="720"/>
                <w:tab w:val="left" w:pos="0"/>
                <w:tab w:val="num" w:pos="360"/>
              </w:tabs>
              <w:spacing w:before="40" w:after="40" w:line="240" w:lineRule="auto"/>
              <w:ind w:left="714" w:hanging="357"/>
              <w:rPr>
                <w:rFonts w:ascii="Verdana" w:hAnsi="Verdana" w:cs="Verdana"/>
              </w:rPr>
            </w:pPr>
            <w:r>
              <w:rPr>
                <w:rFonts w:ascii="Verdana" w:hAnsi="Verdana" w:cs="Verdana"/>
              </w:rPr>
              <w:t>Organizzare una gita o una visita ad un museo usando internet per reperire notizie e informazioni</w:t>
            </w:r>
          </w:p>
        </w:tc>
        <w:tc>
          <w:tcPr>
            <w:tcW w:w="0" w:type="auto"/>
          </w:tcPr>
          <w:p w:rsidR="000D20A4" w:rsidRDefault="000D20A4" w:rsidP="000D20A4">
            <w:pPr>
              <w:numPr>
                <w:ilvl w:val="0"/>
                <w:numId w:val="4"/>
              </w:numPr>
              <w:tabs>
                <w:tab w:val="clear" w:pos="720"/>
                <w:tab w:val="left" w:pos="0"/>
                <w:tab w:val="num" w:pos="360"/>
              </w:tabs>
              <w:spacing w:before="40" w:after="40"/>
              <w:ind w:left="714" w:hanging="357"/>
            </w:pPr>
            <w:r>
              <w:rPr>
                <w:rFonts w:ascii="Verdana" w:hAnsi="Verdana" w:cs="Verdana"/>
              </w:rPr>
              <w:t>Progettare una gita d’istruzione o la visita a una mostra usando internet per reperire e selezionare le informazioni utili</w:t>
            </w:r>
          </w:p>
        </w:tc>
      </w:tr>
      <w:tr w:rsidR="000D20A4" w:rsidTr="005A271D">
        <w:tc>
          <w:tcPr>
            <w:tcW w:w="0" w:type="auto"/>
          </w:tcPr>
          <w:p w:rsidR="000D20A4" w:rsidRDefault="000D20A4" w:rsidP="000D20A4">
            <w:pPr>
              <w:numPr>
                <w:ilvl w:val="0"/>
                <w:numId w:val="4"/>
              </w:numPr>
              <w:tabs>
                <w:tab w:val="clear" w:pos="720"/>
                <w:tab w:val="left" w:pos="0"/>
                <w:tab w:val="num" w:pos="360"/>
              </w:tabs>
              <w:spacing w:before="40" w:after="40" w:line="240" w:lineRule="auto"/>
              <w:ind w:left="714" w:hanging="357"/>
              <w:rPr>
                <w:rFonts w:ascii="Verdana" w:hAnsi="Verdana" w:cs="Verdana"/>
              </w:rPr>
            </w:pPr>
            <w:r>
              <w:rPr>
                <w:rFonts w:ascii="Verdana" w:hAnsi="Verdana" w:cs="Verdana"/>
              </w:rPr>
              <w:t>Prevedere le conseguenze di decisioni o comportamenti personali o relative alla propria classe</w:t>
            </w:r>
          </w:p>
        </w:tc>
        <w:tc>
          <w:tcPr>
            <w:tcW w:w="0" w:type="auto"/>
          </w:tcPr>
          <w:p w:rsidR="000D20A4" w:rsidRDefault="000D20A4" w:rsidP="000D20A4">
            <w:pPr>
              <w:numPr>
                <w:ilvl w:val="0"/>
                <w:numId w:val="4"/>
              </w:numPr>
              <w:tabs>
                <w:tab w:val="clear" w:pos="720"/>
                <w:tab w:val="left" w:pos="0"/>
                <w:tab w:val="num" w:pos="360"/>
              </w:tabs>
              <w:spacing w:before="40" w:after="40"/>
              <w:ind w:left="714" w:hanging="357"/>
            </w:pPr>
            <w:r>
              <w:rPr>
                <w:rFonts w:ascii="Verdana" w:hAnsi="Verdana" w:cs="Verdana"/>
              </w:rPr>
              <w:t>Valutare le conseguenze di scelte e decisioni relative a situazioni problematiche</w:t>
            </w:r>
          </w:p>
        </w:tc>
      </w:tr>
      <w:tr w:rsidR="000D20A4" w:rsidTr="005A271D">
        <w:tc>
          <w:tcPr>
            <w:tcW w:w="0" w:type="auto"/>
            <w:vAlign w:val="center"/>
          </w:tcPr>
          <w:p w:rsidR="000D20A4" w:rsidRDefault="000D20A4" w:rsidP="000D20A4">
            <w:pPr>
              <w:spacing w:before="60" w:after="60" w:line="240" w:lineRule="auto"/>
              <w:jc w:val="center"/>
              <w:rPr>
                <w:rFonts w:ascii="Verdana" w:hAnsi="Verdana" w:cs="Verdana"/>
              </w:rPr>
            </w:pPr>
            <w:r>
              <w:rPr>
                <w:b/>
                <w:i/>
              </w:rPr>
              <w:t>Intervenire e trasformare</w:t>
            </w:r>
          </w:p>
          <w:p w:rsidR="000D20A4" w:rsidRDefault="000D20A4" w:rsidP="000D20A4">
            <w:pPr>
              <w:numPr>
                <w:ilvl w:val="0"/>
                <w:numId w:val="4"/>
              </w:numPr>
              <w:tabs>
                <w:tab w:val="clear" w:pos="720"/>
                <w:tab w:val="left" w:pos="0"/>
                <w:tab w:val="num" w:pos="360"/>
              </w:tabs>
              <w:spacing w:before="60" w:after="60" w:line="240" w:lineRule="auto"/>
              <w:ind w:left="714" w:hanging="357"/>
              <w:rPr>
                <w:b/>
                <w:i/>
              </w:rPr>
            </w:pPr>
            <w:r>
              <w:rPr>
                <w:rFonts w:ascii="Verdana" w:hAnsi="Verdana" w:cs="Verdana"/>
              </w:rPr>
              <w:t>Smontare semplici oggetti e meccanismi, apparecchiature obsolete o altri dispositivi comuni.</w:t>
            </w:r>
          </w:p>
        </w:tc>
        <w:tc>
          <w:tcPr>
            <w:tcW w:w="0" w:type="auto"/>
            <w:vAlign w:val="center"/>
          </w:tcPr>
          <w:p w:rsidR="000D20A4" w:rsidRDefault="000D20A4" w:rsidP="000D20A4">
            <w:pPr>
              <w:spacing w:before="60" w:after="60" w:line="240" w:lineRule="auto"/>
              <w:jc w:val="center"/>
              <w:rPr>
                <w:rFonts w:ascii="Verdana" w:hAnsi="Verdana" w:cs="Verdana"/>
              </w:rPr>
            </w:pPr>
            <w:r>
              <w:rPr>
                <w:b/>
                <w:i/>
              </w:rPr>
              <w:t>Intervenire, trasformare e produrre</w:t>
            </w:r>
          </w:p>
          <w:p w:rsidR="000D20A4" w:rsidRDefault="000D20A4" w:rsidP="000D20A4">
            <w:pPr>
              <w:numPr>
                <w:ilvl w:val="0"/>
                <w:numId w:val="4"/>
              </w:numPr>
              <w:tabs>
                <w:tab w:val="clear" w:pos="720"/>
                <w:tab w:val="left" w:pos="0"/>
                <w:tab w:val="num" w:pos="360"/>
              </w:tabs>
              <w:spacing w:before="60" w:after="60" w:line="240" w:lineRule="auto"/>
              <w:ind w:left="714" w:hanging="357"/>
            </w:pPr>
            <w:r>
              <w:rPr>
                <w:rFonts w:ascii="Verdana" w:hAnsi="Verdana" w:cs="Verdana"/>
              </w:rPr>
              <w:t>Smontare e rimontare semplici oggetti, apparecchiature elettroniche o altri dispositivi comuni.</w:t>
            </w:r>
          </w:p>
        </w:tc>
      </w:tr>
      <w:tr w:rsidR="000D20A4" w:rsidTr="005A271D">
        <w:tc>
          <w:tcPr>
            <w:tcW w:w="0" w:type="auto"/>
            <w:vAlign w:val="center"/>
          </w:tcPr>
          <w:p w:rsidR="000D20A4" w:rsidRDefault="000D20A4" w:rsidP="000D20A4">
            <w:pPr>
              <w:numPr>
                <w:ilvl w:val="0"/>
                <w:numId w:val="4"/>
              </w:numPr>
              <w:tabs>
                <w:tab w:val="clear" w:pos="720"/>
                <w:tab w:val="left" w:pos="0"/>
                <w:tab w:val="num" w:pos="360"/>
              </w:tabs>
              <w:spacing w:before="60" w:after="60" w:line="240" w:lineRule="auto"/>
              <w:ind w:left="714" w:hanging="357"/>
              <w:rPr>
                <w:rFonts w:ascii="Verdana" w:hAnsi="Verdana" w:cs="Verdana"/>
              </w:rPr>
            </w:pPr>
            <w:r>
              <w:rPr>
                <w:rFonts w:ascii="Verdana" w:hAnsi="Verdana" w:cs="Verdana"/>
              </w:rPr>
              <w:t>Utilizzare semplici procedure per la selezione, la preparazione e la presentazione degli alimenti.</w:t>
            </w:r>
          </w:p>
        </w:tc>
        <w:tc>
          <w:tcPr>
            <w:tcW w:w="0" w:type="auto"/>
            <w:vAlign w:val="center"/>
          </w:tcPr>
          <w:p w:rsidR="000D20A4" w:rsidRDefault="000D20A4" w:rsidP="000D20A4">
            <w:pPr>
              <w:numPr>
                <w:ilvl w:val="0"/>
                <w:numId w:val="4"/>
              </w:numPr>
              <w:tabs>
                <w:tab w:val="clear" w:pos="720"/>
                <w:tab w:val="left" w:pos="0"/>
                <w:tab w:val="num" w:pos="360"/>
              </w:tabs>
              <w:spacing w:before="60" w:after="60" w:line="240" w:lineRule="auto"/>
              <w:ind w:left="714" w:hanging="357"/>
            </w:pPr>
            <w:r>
              <w:rPr>
                <w:rFonts w:ascii="Verdana" w:hAnsi="Verdana" w:cs="Verdana"/>
              </w:rPr>
              <w:t>Utilizzare semplici procedure per eseguire prove sperimentali nei vari settori della tecnologia (ad esempio: preparazione e cottura degli alimenti).</w:t>
            </w:r>
          </w:p>
        </w:tc>
      </w:tr>
      <w:tr w:rsidR="000D20A4" w:rsidTr="005A271D">
        <w:tc>
          <w:tcPr>
            <w:tcW w:w="0" w:type="auto"/>
            <w:vAlign w:val="center"/>
          </w:tcPr>
          <w:p w:rsidR="000D20A4" w:rsidRDefault="000D20A4" w:rsidP="000D20A4">
            <w:pPr>
              <w:numPr>
                <w:ilvl w:val="0"/>
                <w:numId w:val="4"/>
              </w:numPr>
              <w:tabs>
                <w:tab w:val="clear" w:pos="720"/>
                <w:tab w:val="left" w:pos="0"/>
                <w:tab w:val="num" w:pos="360"/>
              </w:tabs>
              <w:spacing w:before="60" w:after="60" w:line="240" w:lineRule="auto"/>
              <w:ind w:left="714" w:hanging="357"/>
              <w:rPr>
                <w:rFonts w:ascii="Verdana" w:hAnsi="Verdana" w:cs="Verdana"/>
              </w:rPr>
            </w:pPr>
            <w:r>
              <w:rPr>
                <w:rFonts w:ascii="Verdana" w:hAnsi="Verdana" w:cs="Verdana"/>
              </w:rPr>
              <w:lastRenderedPageBreak/>
              <w:t>Eseguire interventi di decorazione, riparazione e manutenzione sul proprio corredo scolastico</w:t>
            </w:r>
          </w:p>
        </w:tc>
        <w:tc>
          <w:tcPr>
            <w:tcW w:w="0" w:type="auto"/>
            <w:vAlign w:val="center"/>
          </w:tcPr>
          <w:p w:rsidR="000D20A4" w:rsidRDefault="000D20A4" w:rsidP="000D20A4">
            <w:pPr>
              <w:numPr>
                <w:ilvl w:val="0"/>
                <w:numId w:val="4"/>
              </w:numPr>
              <w:tabs>
                <w:tab w:val="clear" w:pos="720"/>
                <w:tab w:val="left" w:pos="0"/>
                <w:tab w:val="num" w:pos="360"/>
              </w:tabs>
              <w:spacing w:before="60" w:after="60" w:line="240" w:lineRule="auto"/>
              <w:ind w:left="714" w:hanging="357"/>
            </w:pPr>
            <w:r>
              <w:rPr>
                <w:rFonts w:ascii="Verdana" w:hAnsi="Verdana" w:cs="Verdana"/>
              </w:rPr>
              <w:t>Eseguire interventi di riparazione e manutenzione sugli oggetti dell’arredo scolastico o casalingo</w:t>
            </w:r>
          </w:p>
        </w:tc>
      </w:tr>
      <w:tr w:rsidR="000D20A4" w:rsidTr="005A271D">
        <w:tc>
          <w:tcPr>
            <w:tcW w:w="0" w:type="auto"/>
            <w:vAlign w:val="center"/>
          </w:tcPr>
          <w:p w:rsidR="000D20A4" w:rsidRDefault="000D20A4" w:rsidP="000D20A4">
            <w:pPr>
              <w:numPr>
                <w:ilvl w:val="0"/>
                <w:numId w:val="4"/>
              </w:numPr>
              <w:tabs>
                <w:tab w:val="clear" w:pos="720"/>
                <w:tab w:val="left" w:pos="0"/>
                <w:tab w:val="num" w:pos="360"/>
              </w:tabs>
              <w:spacing w:before="60" w:after="60" w:line="240" w:lineRule="auto"/>
              <w:ind w:left="714" w:hanging="357"/>
              <w:rPr>
                <w:rFonts w:ascii="Verdana" w:hAnsi="Verdana" w:cs="Verdana"/>
              </w:rPr>
            </w:pPr>
            <w:r>
              <w:rPr>
                <w:rFonts w:ascii="Verdana" w:hAnsi="Verdana" w:cs="Verdana"/>
              </w:rPr>
              <w:t>.Realizzare un oggetto in cartoncino descrivendo e documentando la sequenza delle operazioni.</w:t>
            </w:r>
          </w:p>
        </w:tc>
        <w:tc>
          <w:tcPr>
            <w:tcW w:w="0" w:type="auto"/>
            <w:vAlign w:val="center"/>
          </w:tcPr>
          <w:p w:rsidR="000D20A4" w:rsidRDefault="000D20A4" w:rsidP="000D20A4">
            <w:pPr>
              <w:numPr>
                <w:ilvl w:val="0"/>
                <w:numId w:val="4"/>
              </w:numPr>
              <w:tabs>
                <w:tab w:val="clear" w:pos="720"/>
                <w:tab w:val="left" w:pos="0"/>
                <w:tab w:val="num" w:pos="360"/>
              </w:tabs>
              <w:spacing w:before="60" w:after="60" w:line="240" w:lineRule="auto"/>
              <w:ind w:left="714" w:hanging="357"/>
            </w:pPr>
            <w:r>
              <w:rPr>
                <w:rFonts w:ascii="Verdana" w:hAnsi="Verdana" w:cs="Verdana"/>
              </w:rPr>
              <w:t>.Costruire oggetti con materiali facilmente reperibili a partire da esigenze e bisogni concreti.</w:t>
            </w:r>
          </w:p>
        </w:tc>
      </w:tr>
      <w:tr w:rsidR="000D20A4" w:rsidTr="005A271D">
        <w:tc>
          <w:tcPr>
            <w:tcW w:w="0" w:type="auto"/>
            <w:vAlign w:val="center"/>
          </w:tcPr>
          <w:p w:rsidR="000D20A4" w:rsidRDefault="000D20A4" w:rsidP="000D20A4">
            <w:pPr>
              <w:numPr>
                <w:ilvl w:val="0"/>
                <w:numId w:val="4"/>
              </w:numPr>
              <w:tabs>
                <w:tab w:val="clear" w:pos="720"/>
                <w:tab w:val="left" w:pos="0"/>
                <w:tab w:val="num" w:pos="360"/>
              </w:tabs>
              <w:spacing w:before="60" w:after="60" w:line="240" w:lineRule="auto"/>
              <w:ind w:left="714" w:hanging="357"/>
              <w:rPr>
                <w:rFonts w:ascii="Verdana" w:hAnsi="Verdana" w:cs="Verdana"/>
              </w:rPr>
            </w:pPr>
            <w:r>
              <w:rPr>
                <w:rFonts w:ascii="Verdana" w:hAnsi="Verdana" w:cs="Verdana"/>
              </w:rPr>
              <w:t>Cercare, selezionare, scaricare e installare sul computer un comune programma di utilità.</w:t>
            </w:r>
          </w:p>
        </w:tc>
        <w:tc>
          <w:tcPr>
            <w:tcW w:w="0" w:type="auto"/>
            <w:vAlign w:val="center"/>
          </w:tcPr>
          <w:p w:rsidR="000D20A4" w:rsidRDefault="000D20A4" w:rsidP="000D20A4">
            <w:pPr>
              <w:numPr>
                <w:ilvl w:val="0"/>
                <w:numId w:val="4"/>
              </w:numPr>
              <w:tabs>
                <w:tab w:val="clear" w:pos="720"/>
                <w:tab w:val="left" w:pos="0"/>
                <w:tab w:val="num" w:pos="360"/>
              </w:tabs>
              <w:spacing w:before="60" w:after="60" w:line="240" w:lineRule="auto"/>
              <w:ind w:left="714" w:hanging="357"/>
            </w:pPr>
            <w:r>
              <w:rPr>
                <w:rFonts w:ascii="Verdana" w:hAnsi="Verdana" w:cs="Verdana"/>
              </w:rPr>
              <w:t>Programmare ambienti informatici e elaborare semplici istruzioni per controllare il comportamento di un robot.</w:t>
            </w:r>
          </w:p>
        </w:tc>
      </w:tr>
      <w:tr w:rsidR="000D20A4" w:rsidTr="005A271D">
        <w:tc>
          <w:tcPr>
            <w:tcW w:w="0" w:type="auto"/>
            <w:vAlign w:val="center"/>
          </w:tcPr>
          <w:p w:rsidR="000D20A4" w:rsidRDefault="000D20A4" w:rsidP="000D20A4">
            <w:pPr>
              <w:numPr>
                <w:ilvl w:val="0"/>
                <w:numId w:val="4"/>
              </w:numPr>
              <w:tabs>
                <w:tab w:val="clear" w:pos="720"/>
                <w:tab w:val="left" w:pos="0"/>
                <w:tab w:val="num" w:pos="360"/>
              </w:tabs>
              <w:spacing w:before="60" w:after="60" w:line="240" w:lineRule="auto"/>
              <w:ind w:left="714" w:hanging="357"/>
              <w:rPr>
                <w:rFonts w:ascii="Verdana" w:hAnsi="Verdana" w:cs="Verdana"/>
              </w:rPr>
            </w:pPr>
            <w:r>
              <w:rPr>
                <w:rFonts w:ascii="Verdana" w:hAnsi="Verdana" w:cs="Verdana"/>
              </w:rPr>
              <w:t>-------------------------------------</w:t>
            </w:r>
          </w:p>
        </w:tc>
        <w:tc>
          <w:tcPr>
            <w:tcW w:w="0" w:type="auto"/>
            <w:vAlign w:val="center"/>
          </w:tcPr>
          <w:p w:rsidR="000D20A4" w:rsidRDefault="000D20A4" w:rsidP="000D20A4">
            <w:pPr>
              <w:numPr>
                <w:ilvl w:val="0"/>
                <w:numId w:val="4"/>
              </w:numPr>
              <w:tabs>
                <w:tab w:val="clear" w:pos="720"/>
                <w:tab w:val="left" w:pos="0"/>
                <w:tab w:val="num" w:pos="360"/>
              </w:tabs>
              <w:spacing w:before="60" w:after="60" w:line="240" w:lineRule="auto"/>
              <w:ind w:left="714" w:hanging="357"/>
            </w:pPr>
            <w:r>
              <w:rPr>
                <w:rFonts w:ascii="Verdana" w:hAnsi="Verdana" w:cs="Verdana"/>
              </w:rPr>
              <w:t>Rilevare e disegnare la propria abitazione o altri luoghi anche avvalendosi di software specifici.</w:t>
            </w:r>
          </w:p>
        </w:tc>
      </w:tr>
    </w:tbl>
    <w:p w:rsidR="00B661AA" w:rsidRDefault="00B661AA" w:rsidP="00B661AA">
      <w:pPr>
        <w:pStyle w:val="NormaleWeb"/>
        <w:spacing w:before="227" w:beforeAutospacing="0" w:after="227"/>
        <w:jc w:val="center"/>
        <w:rPr>
          <w:rFonts w:ascii="Verdana" w:hAnsi="Verdana"/>
          <w:b/>
          <w:bCs/>
        </w:rPr>
      </w:pPr>
    </w:p>
    <w:p w:rsidR="00B661AA" w:rsidRDefault="00B661AA" w:rsidP="00B661AA">
      <w:pPr>
        <w:pStyle w:val="NormaleWeb"/>
        <w:spacing w:before="227" w:beforeAutospacing="0" w:after="227"/>
        <w:jc w:val="center"/>
        <w:rPr>
          <w:rFonts w:ascii="Verdana" w:hAnsi="Verdana"/>
          <w:b/>
          <w:bCs/>
        </w:rPr>
      </w:pPr>
      <w:r>
        <w:rPr>
          <w:rFonts w:ascii="Verdana" w:hAnsi="Verdana"/>
          <w:b/>
          <w:bCs/>
        </w:rPr>
        <w:t>RUBRICHE DI VALUTAZIONE</w:t>
      </w:r>
    </w:p>
    <w:tbl>
      <w:tblPr>
        <w:tblStyle w:val="Grigliatabella"/>
        <w:tblW w:w="9628" w:type="dxa"/>
        <w:tblInd w:w="0" w:type="dxa"/>
        <w:tblLook w:val="04A0" w:firstRow="1" w:lastRow="0" w:firstColumn="1" w:lastColumn="0" w:noHBand="0" w:noVBand="1"/>
      </w:tblPr>
      <w:tblGrid>
        <w:gridCol w:w="1666"/>
        <w:gridCol w:w="1971"/>
        <w:gridCol w:w="1996"/>
        <w:gridCol w:w="1997"/>
        <w:gridCol w:w="1998"/>
      </w:tblGrid>
      <w:tr w:rsidR="00B661AA" w:rsidTr="005A271D">
        <w:tc>
          <w:tcPr>
            <w:tcW w:w="0" w:type="auto"/>
            <w:vAlign w:val="center"/>
          </w:tcPr>
          <w:p w:rsidR="00B661AA" w:rsidRDefault="00B661AA" w:rsidP="005A271D">
            <w:pPr>
              <w:spacing w:after="0" w:line="100" w:lineRule="atLeast"/>
              <w:jc w:val="center"/>
            </w:pPr>
            <w:r>
              <w:rPr>
                <w:b/>
                <w:highlight w:val="red"/>
                <w:shd w:val="clear" w:color="auto" w:fill="808080"/>
              </w:rPr>
              <w:t>TECNOLOGIA</w:t>
            </w:r>
            <w:r w:rsidRPr="00321873">
              <w:rPr>
                <w:b/>
                <w:highlight w:val="red"/>
                <w:shd w:val="clear" w:color="auto" w:fill="808080"/>
              </w:rPr>
              <w:t>:</w:t>
            </w:r>
          </w:p>
          <w:p w:rsidR="00B661AA" w:rsidRDefault="00B661AA" w:rsidP="005A271D">
            <w:pPr>
              <w:spacing w:after="0" w:line="100" w:lineRule="atLeast"/>
              <w:jc w:val="center"/>
              <w:rPr>
                <w:b/>
              </w:rPr>
            </w:pPr>
            <w:r>
              <w:t>LIVELLI DI PADRONANZA</w:t>
            </w:r>
          </w:p>
          <w:p w:rsidR="00B661AA" w:rsidRDefault="00B661AA" w:rsidP="005A271D">
            <w:pPr>
              <w:spacing w:after="0" w:line="100" w:lineRule="atLeast"/>
              <w:jc w:val="center"/>
              <w:rPr>
                <w:b/>
                <w:sz w:val="18"/>
                <w:szCs w:val="18"/>
              </w:rPr>
            </w:pPr>
            <w:r>
              <w:rPr>
                <w:b/>
              </w:rPr>
              <w:t>FINE</w:t>
            </w:r>
            <w:r>
              <w:t xml:space="preserve"> </w:t>
            </w:r>
            <w:r w:rsidRPr="00321873">
              <w:rPr>
                <w:b/>
                <w:highlight w:val="red"/>
                <w:shd w:val="clear" w:color="auto" w:fill="C0C0C0"/>
              </w:rPr>
              <w:t>PRIMARIA</w:t>
            </w:r>
          </w:p>
        </w:tc>
        <w:tc>
          <w:tcPr>
            <w:tcW w:w="0" w:type="auto"/>
            <w:vAlign w:val="center"/>
          </w:tcPr>
          <w:p w:rsidR="00B661AA" w:rsidRDefault="00B661AA" w:rsidP="005A271D">
            <w:pPr>
              <w:spacing w:after="0" w:line="100" w:lineRule="atLeast"/>
              <w:jc w:val="center"/>
              <w:rPr>
                <w:b/>
                <w:sz w:val="18"/>
                <w:szCs w:val="18"/>
              </w:rPr>
            </w:pPr>
            <w:r>
              <w:rPr>
                <w:b/>
                <w:sz w:val="18"/>
                <w:szCs w:val="18"/>
              </w:rPr>
              <w:t>INIZIALE</w:t>
            </w:r>
            <w:r>
              <w:rPr>
                <w:b/>
                <w:sz w:val="18"/>
                <w:szCs w:val="18"/>
              </w:rPr>
              <w:br/>
            </w:r>
            <w:r w:rsidRPr="00D10A4E">
              <w:t>L’alunno/a, se opportunamente guidato/a, svolge compiti semplici in situazioni note.</w:t>
            </w:r>
          </w:p>
        </w:tc>
        <w:tc>
          <w:tcPr>
            <w:tcW w:w="0" w:type="auto"/>
            <w:vAlign w:val="center"/>
          </w:tcPr>
          <w:p w:rsidR="00B661AA" w:rsidRDefault="00B661AA" w:rsidP="005A271D">
            <w:pPr>
              <w:spacing w:after="0" w:line="100" w:lineRule="atLeast"/>
              <w:jc w:val="center"/>
              <w:rPr>
                <w:b/>
                <w:sz w:val="18"/>
                <w:szCs w:val="18"/>
              </w:rPr>
            </w:pPr>
            <w:r>
              <w:rPr>
                <w:b/>
                <w:sz w:val="18"/>
                <w:szCs w:val="18"/>
              </w:rPr>
              <w:t>BASE</w:t>
            </w:r>
            <w:r>
              <w:rPr>
                <w:b/>
                <w:sz w:val="18"/>
                <w:szCs w:val="18"/>
              </w:rPr>
              <w:br/>
            </w:r>
            <w:r w:rsidRPr="00D10A4E">
              <w:t>L’alunno/a svolge compiti semplici anche in situazioni nuove, mostrando di possedere conoscenze e abilità fondamentali e di saper applicare basilari regole e procedure apprese.</w:t>
            </w:r>
          </w:p>
        </w:tc>
        <w:tc>
          <w:tcPr>
            <w:tcW w:w="0" w:type="auto"/>
            <w:vAlign w:val="center"/>
          </w:tcPr>
          <w:p w:rsidR="00B661AA" w:rsidRDefault="00B661AA" w:rsidP="005A271D">
            <w:pPr>
              <w:spacing w:after="0" w:line="100" w:lineRule="atLeast"/>
              <w:jc w:val="center"/>
              <w:rPr>
                <w:b/>
                <w:sz w:val="18"/>
                <w:szCs w:val="18"/>
              </w:rPr>
            </w:pPr>
            <w:r>
              <w:rPr>
                <w:b/>
                <w:sz w:val="18"/>
                <w:szCs w:val="18"/>
              </w:rPr>
              <w:t>INTERMEDIO</w:t>
            </w:r>
            <w:r>
              <w:rPr>
                <w:b/>
                <w:sz w:val="18"/>
                <w:szCs w:val="18"/>
              </w:rPr>
              <w:br/>
            </w:r>
            <w:r w:rsidRPr="00D10A4E">
              <w:t>L’alunno/a svolge compiti e risolve problemi in situazioni nuove, compie scelte consapevoli, mostrando di saper utilizzare le conoscenze e le abilità acquisite.</w:t>
            </w:r>
          </w:p>
        </w:tc>
        <w:tc>
          <w:tcPr>
            <w:tcW w:w="0" w:type="auto"/>
            <w:vAlign w:val="center"/>
          </w:tcPr>
          <w:p w:rsidR="00B661AA" w:rsidRDefault="00B661AA" w:rsidP="005A271D">
            <w:pPr>
              <w:spacing w:after="0" w:line="100" w:lineRule="atLeast"/>
              <w:jc w:val="center"/>
            </w:pPr>
            <w:r>
              <w:rPr>
                <w:b/>
                <w:sz w:val="18"/>
                <w:szCs w:val="18"/>
              </w:rPr>
              <w:t>AVANZATO</w:t>
            </w:r>
            <w:r>
              <w:rPr>
                <w:b/>
                <w:sz w:val="18"/>
                <w:szCs w:val="18"/>
              </w:rPr>
              <w:br/>
            </w:r>
            <w:r w:rsidRPr="00D10A4E">
              <w:t xml:space="preserve"> L’alunno/a svolge compiti e risolve problemi complessi, mostrando padronanza nell’uso delle conoscenze e delle abilità;  propone e sostiene le proprie opinioni e assume in modo responsabile decisioni consapevoli</w:t>
            </w:r>
            <w:r w:rsidRPr="00D10A4E">
              <w:rPr>
                <w:b/>
              </w:rPr>
              <w:t>.</w:t>
            </w:r>
          </w:p>
        </w:tc>
      </w:tr>
      <w:tr w:rsidR="0072544B" w:rsidTr="00B77023">
        <w:tc>
          <w:tcPr>
            <w:tcW w:w="0" w:type="auto"/>
            <w:vAlign w:val="center"/>
          </w:tcPr>
          <w:p w:rsidR="0072544B" w:rsidRDefault="0072544B" w:rsidP="0072544B">
            <w:pPr>
              <w:spacing w:after="0" w:line="100" w:lineRule="atLeast"/>
              <w:jc w:val="center"/>
              <w:rPr>
                <w:b/>
                <w:highlight w:val="red"/>
                <w:shd w:val="clear" w:color="auto" w:fill="808080"/>
              </w:rPr>
            </w:pPr>
          </w:p>
        </w:tc>
        <w:tc>
          <w:tcPr>
            <w:tcW w:w="0" w:type="auto"/>
          </w:tcPr>
          <w:p w:rsidR="0072544B" w:rsidRDefault="0072544B" w:rsidP="0072544B">
            <w:pPr>
              <w:spacing w:before="120" w:after="120" w:line="240" w:lineRule="auto"/>
              <w:jc w:val="center"/>
              <w:rPr>
                <w:rFonts w:ascii="Verdana" w:hAnsi="Verdana"/>
                <w:color w:val="000000"/>
              </w:rPr>
            </w:pPr>
            <w:r>
              <w:rPr>
                <w:rFonts w:ascii="Verdana" w:hAnsi="Verdana"/>
                <w:color w:val="000000"/>
              </w:rPr>
              <w:t>L’alunno riconosce nell’ambiente che lo circonda alcuni  elementi e fenomeni di tipo artificiale con l’aiuto dell’insegnante.</w:t>
            </w:r>
          </w:p>
        </w:tc>
        <w:tc>
          <w:tcPr>
            <w:tcW w:w="0" w:type="auto"/>
          </w:tcPr>
          <w:p w:rsidR="0072544B" w:rsidRDefault="0072544B" w:rsidP="0072544B">
            <w:pPr>
              <w:spacing w:before="120" w:after="120" w:line="240" w:lineRule="auto"/>
              <w:jc w:val="center"/>
              <w:rPr>
                <w:rFonts w:ascii="Verdana" w:hAnsi="Verdana"/>
                <w:color w:val="000000"/>
              </w:rPr>
            </w:pPr>
            <w:r>
              <w:rPr>
                <w:rFonts w:ascii="Verdana" w:hAnsi="Verdana"/>
                <w:color w:val="000000"/>
              </w:rPr>
              <w:t>L’alunno riconosce nell’ambiente che lo circonda alcuni  elementi e fenomeni di tipo artificiale</w:t>
            </w:r>
          </w:p>
        </w:tc>
        <w:tc>
          <w:tcPr>
            <w:tcW w:w="0" w:type="auto"/>
          </w:tcPr>
          <w:p w:rsidR="0072544B" w:rsidRDefault="0072544B" w:rsidP="00612E98">
            <w:pPr>
              <w:spacing w:before="120" w:after="120" w:line="240" w:lineRule="auto"/>
              <w:jc w:val="center"/>
              <w:rPr>
                <w:rFonts w:ascii="Verdana" w:hAnsi="Verdana"/>
                <w:color w:val="000000"/>
              </w:rPr>
            </w:pPr>
            <w:r>
              <w:rPr>
                <w:rFonts w:ascii="Verdana" w:hAnsi="Verdana"/>
                <w:color w:val="000000"/>
              </w:rPr>
              <w:t>L’alunno riconosce e identifica nell’ambiente che lo circonda  i principali elementi e fenomeni di tipo artificiale.</w:t>
            </w:r>
          </w:p>
        </w:tc>
        <w:tc>
          <w:tcPr>
            <w:tcW w:w="0" w:type="auto"/>
          </w:tcPr>
          <w:p w:rsidR="0072544B" w:rsidRDefault="0072544B" w:rsidP="00612E98">
            <w:pPr>
              <w:spacing w:before="120" w:after="120" w:line="240" w:lineRule="auto"/>
              <w:jc w:val="center"/>
              <w:rPr>
                <w:rFonts w:ascii="Verdana" w:hAnsi="Verdana"/>
                <w:color w:val="000000"/>
              </w:rPr>
            </w:pPr>
            <w:r>
              <w:rPr>
                <w:rFonts w:ascii="Verdana" w:hAnsi="Verdana"/>
                <w:color w:val="000000"/>
              </w:rPr>
              <w:t>L’alunno riconosce e identifica nell’ambiente che lo circonda elementi e fenomeni di tipo artificiale</w:t>
            </w:r>
          </w:p>
        </w:tc>
      </w:tr>
      <w:tr w:rsidR="0072544B" w:rsidTr="00B77023">
        <w:tc>
          <w:tcPr>
            <w:tcW w:w="0" w:type="auto"/>
            <w:vAlign w:val="center"/>
          </w:tcPr>
          <w:p w:rsidR="0072544B" w:rsidRDefault="0072544B" w:rsidP="0072544B">
            <w:pPr>
              <w:spacing w:after="0" w:line="100" w:lineRule="atLeast"/>
              <w:jc w:val="center"/>
              <w:rPr>
                <w:b/>
                <w:highlight w:val="red"/>
                <w:shd w:val="clear" w:color="auto" w:fill="808080"/>
              </w:rPr>
            </w:pPr>
          </w:p>
        </w:tc>
        <w:tc>
          <w:tcPr>
            <w:tcW w:w="0" w:type="auto"/>
          </w:tcPr>
          <w:p w:rsidR="0072544B" w:rsidRDefault="0072544B" w:rsidP="0072544B">
            <w:pPr>
              <w:widowControl w:val="0"/>
              <w:suppressAutoHyphens w:val="0"/>
              <w:spacing w:before="120" w:after="120" w:line="240" w:lineRule="auto"/>
              <w:jc w:val="center"/>
              <w:rPr>
                <w:rFonts w:ascii="Verdana" w:hAnsi="Verdana"/>
                <w:color w:val="000000"/>
              </w:rPr>
            </w:pPr>
            <w:r>
              <w:rPr>
                <w:rFonts w:ascii="Verdana" w:hAnsi="Verdana"/>
                <w:color w:val="000000"/>
              </w:rPr>
              <w:t>E’ a conoscenza di alcuni semplici  processi di trasformazione di risorse.  Intuisce alcune conseguenze di questi processi sull’ambiente.</w:t>
            </w:r>
          </w:p>
        </w:tc>
        <w:tc>
          <w:tcPr>
            <w:tcW w:w="0" w:type="auto"/>
          </w:tcPr>
          <w:p w:rsidR="0072544B" w:rsidRDefault="0072544B" w:rsidP="0072544B">
            <w:pPr>
              <w:widowControl w:val="0"/>
              <w:suppressAutoHyphens w:val="0"/>
              <w:spacing w:before="120" w:after="120" w:line="240" w:lineRule="auto"/>
              <w:jc w:val="center"/>
              <w:rPr>
                <w:rFonts w:ascii="Verdana" w:hAnsi="Verdana"/>
                <w:color w:val="000000"/>
              </w:rPr>
            </w:pPr>
            <w:r>
              <w:rPr>
                <w:rFonts w:ascii="Verdana" w:hAnsi="Verdana"/>
                <w:color w:val="000000"/>
              </w:rPr>
              <w:t>E’ a conoscenza di  semplici processi di trasformazione di risorse.  Riconosce  alcune conseguenze di questi processi sull’ambiente.</w:t>
            </w:r>
          </w:p>
        </w:tc>
        <w:tc>
          <w:tcPr>
            <w:tcW w:w="0" w:type="auto"/>
          </w:tcPr>
          <w:p w:rsidR="0072544B" w:rsidRDefault="0072544B" w:rsidP="0072544B">
            <w:pPr>
              <w:tabs>
                <w:tab w:val="left" w:pos="-142"/>
              </w:tabs>
              <w:spacing w:before="120" w:after="120" w:line="240" w:lineRule="auto"/>
              <w:jc w:val="center"/>
              <w:rPr>
                <w:rFonts w:ascii="Verdana" w:hAnsi="Verdana"/>
                <w:color w:val="000000"/>
              </w:rPr>
            </w:pPr>
            <w:r>
              <w:rPr>
                <w:rFonts w:ascii="Verdana" w:hAnsi="Verdana"/>
                <w:color w:val="000000"/>
              </w:rPr>
              <w:t>E' a conoscenza dei principali processi di trasformazione di risorse e di consumo di energia, e del relativo impatto ambientale.</w:t>
            </w:r>
          </w:p>
        </w:tc>
        <w:tc>
          <w:tcPr>
            <w:tcW w:w="0" w:type="auto"/>
          </w:tcPr>
          <w:p w:rsidR="0072544B" w:rsidRDefault="0072544B" w:rsidP="0072544B">
            <w:pPr>
              <w:tabs>
                <w:tab w:val="left" w:pos="-142"/>
              </w:tabs>
              <w:spacing w:before="120" w:after="120" w:line="240" w:lineRule="auto"/>
              <w:jc w:val="center"/>
            </w:pPr>
            <w:r>
              <w:rPr>
                <w:rFonts w:ascii="Verdana" w:hAnsi="Verdana"/>
                <w:color w:val="000000"/>
              </w:rPr>
              <w:t>E' a conoscenza di alcuni processi di trasformazione di risorse e di consumo di energia, e del relativo impatto ambientale.</w:t>
            </w:r>
          </w:p>
        </w:tc>
      </w:tr>
      <w:tr w:rsidR="0072544B" w:rsidTr="005A271D">
        <w:tc>
          <w:tcPr>
            <w:tcW w:w="0" w:type="auto"/>
            <w:vAlign w:val="center"/>
          </w:tcPr>
          <w:p w:rsidR="0072544B" w:rsidRDefault="0072544B" w:rsidP="0072544B">
            <w:pPr>
              <w:spacing w:after="0" w:line="100" w:lineRule="atLeast"/>
              <w:jc w:val="center"/>
              <w:rPr>
                <w:b/>
                <w:highlight w:val="red"/>
                <w:shd w:val="clear" w:color="auto" w:fill="808080"/>
              </w:rPr>
            </w:pPr>
          </w:p>
        </w:tc>
        <w:tc>
          <w:tcPr>
            <w:tcW w:w="0" w:type="auto"/>
            <w:vAlign w:val="center"/>
          </w:tcPr>
          <w:p w:rsidR="0072544B" w:rsidRDefault="0072544B" w:rsidP="0072544B">
            <w:pPr>
              <w:tabs>
                <w:tab w:val="left" w:pos="1"/>
              </w:tabs>
              <w:spacing w:before="120" w:after="120" w:line="240" w:lineRule="auto"/>
              <w:jc w:val="center"/>
              <w:rPr>
                <w:rFonts w:ascii="Verdana" w:hAnsi="Verdana"/>
                <w:color w:val="000000"/>
              </w:rPr>
            </w:pPr>
            <w:r>
              <w:rPr>
                <w:rFonts w:ascii="Verdana" w:hAnsi="Verdana"/>
                <w:color w:val="000000"/>
              </w:rPr>
              <w:t xml:space="preserve">Conosce e utilizza semplici oggetti e strumenti di uso </w:t>
            </w:r>
            <w:r>
              <w:rPr>
                <w:rFonts w:ascii="Verdana" w:hAnsi="Verdana"/>
                <w:color w:val="000000"/>
              </w:rPr>
              <w:lastRenderedPageBreak/>
              <w:t>quotidiano ed è in grado di descriverne la funzione principale.</w:t>
            </w:r>
          </w:p>
        </w:tc>
        <w:tc>
          <w:tcPr>
            <w:tcW w:w="0" w:type="auto"/>
            <w:vAlign w:val="center"/>
          </w:tcPr>
          <w:p w:rsidR="0072544B" w:rsidRDefault="0072544B" w:rsidP="0072544B">
            <w:pPr>
              <w:tabs>
                <w:tab w:val="left" w:pos="1"/>
              </w:tabs>
              <w:spacing w:before="120" w:after="120" w:line="240" w:lineRule="auto"/>
              <w:jc w:val="center"/>
              <w:rPr>
                <w:rFonts w:ascii="Verdana" w:hAnsi="Verdana"/>
                <w:color w:val="000000"/>
              </w:rPr>
            </w:pPr>
            <w:r>
              <w:rPr>
                <w:rFonts w:ascii="Verdana" w:hAnsi="Verdana"/>
                <w:color w:val="000000"/>
              </w:rPr>
              <w:lastRenderedPageBreak/>
              <w:t xml:space="preserve">Conosce e utilizza semplici oggetti e strumenti di uso </w:t>
            </w:r>
            <w:r>
              <w:rPr>
                <w:rFonts w:ascii="Verdana" w:hAnsi="Verdana"/>
                <w:color w:val="000000"/>
              </w:rPr>
              <w:lastRenderedPageBreak/>
              <w:t>quotidiano ed è in grado di descriverne la funzione principale e la struttura.</w:t>
            </w:r>
          </w:p>
        </w:tc>
        <w:tc>
          <w:tcPr>
            <w:tcW w:w="0" w:type="auto"/>
            <w:vAlign w:val="center"/>
          </w:tcPr>
          <w:p w:rsidR="0072544B" w:rsidRDefault="0072544B" w:rsidP="0072544B">
            <w:pPr>
              <w:tabs>
                <w:tab w:val="left" w:pos="1"/>
              </w:tabs>
              <w:spacing w:before="120" w:after="120" w:line="240" w:lineRule="auto"/>
              <w:jc w:val="center"/>
              <w:rPr>
                <w:rFonts w:ascii="Verdana" w:hAnsi="Verdana"/>
                <w:color w:val="000000"/>
              </w:rPr>
            </w:pPr>
            <w:r>
              <w:rPr>
                <w:rFonts w:ascii="Verdana" w:hAnsi="Verdana"/>
                <w:color w:val="000000"/>
              </w:rPr>
              <w:lastRenderedPageBreak/>
              <w:t xml:space="preserve">Conosce e utilizza semplici oggetti e strumenti di uso </w:t>
            </w:r>
            <w:r>
              <w:rPr>
                <w:rFonts w:ascii="Verdana" w:hAnsi="Verdana"/>
                <w:color w:val="000000"/>
              </w:rPr>
              <w:lastRenderedPageBreak/>
              <w:t>quotidiano; è in grado di descriverne la funzione principale e la struttura,  di spiegarne il funzionamento dei più comuni.</w:t>
            </w:r>
          </w:p>
        </w:tc>
        <w:tc>
          <w:tcPr>
            <w:tcW w:w="0" w:type="auto"/>
            <w:vAlign w:val="center"/>
          </w:tcPr>
          <w:p w:rsidR="0072544B" w:rsidRDefault="0072544B" w:rsidP="0072544B">
            <w:pPr>
              <w:tabs>
                <w:tab w:val="left" w:pos="1"/>
              </w:tabs>
              <w:spacing w:before="120" w:after="120" w:line="240" w:lineRule="auto"/>
              <w:jc w:val="center"/>
            </w:pPr>
            <w:r>
              <w:rPr>
                <w:rFonts w:ascii="Verdana" w:hAnsi="Verdana"/>
                <w:color w:val="000000"/>
              </w:rPr>
              <w:lastRenderedPageBreak/>
              <w:t xml:space="preserve">Conosce e utilizza semplici oggetti e strumenti di uso </w:t>
            </w:r>
            <w:r>
              <w:rPr>
                <w:rFonts w:ascii="Verdana" w:hAnsi="Verdana"/>
                <w:color w:val="000000"/>
              </w:rPr>
              <w:lastRenderedPageBreak/>
              <w:t>quotidiano ed è in grado di descriverne la funzione principale e la struttura e di spiegarne il funzionamento.</w:t>
            </w:r>
          </w:p>
        </w:tc>
      </w:tr>
      <w:tr w:rsidR="0072544B" w:rsidTr="00B77023">
        <w:tc>
          <w:tcPr>
            <w:tcW w:w="0" w:type="auto"/>
            <w:vAlign w:val="center"/>
          </w:tcPr>
          <w:p w:rsidR="0072544B" w:rsidRDefault="0072544B" w:rsidP="0072544B">
            <w:pPr>
              <w:spacing w:after="0" w:line="100" w:lineRule="atLeast"/>
              <w:jc w:val="center"/>
              <w:rPr>
                <w:b/>
                <w:highlight w:val="red"/>
                <w:shd w:val="clear" w:color="auto" w:fill="808080"/>
              </w:rPr>
            </w:pPr>
          </w:p>
        </w:tc>
        <w:tc>
          <w:tcPr>
            <w:tcW w:w="0" w:type="auto"/>
          </w:tcPr>
          <w:p w:rsidR="0072544B" w:rsidRDefault="0072544B" w:rsidP="0072544B">
            <w:pPr>
              <w:tabs>
                <w:tab w:val="left" w:pos="1"/>
              </w:tabs>
              <w:spacing w:before="120" w:after="120" w:line="240" w:lineRule="auto"/>
              <w:jc w:val="center"/>
              <w:rPr>
                <w:rFonts w:ascii="Verdana" w:hAnsi="Verdana"/>
                <w:color w:val="000000"/>
              </w:rPr>
            </w:pPr>
            <w:r>
              <w:rPr>
                <w:rFonts w:ascii="Verdana" w:hAnsi="Verdana"/>
                <w:color w:val="000000"/>
              </w:rPr>
              <w:t>Guidato dall’insegnante,  sa ricavare informazioni utili su proprietà di beni  leggendo etichette, volantini  o  altra documentazione tecnica e commerciale.</w:t>
            </w:r>
          </w:p>
        </w:tc>
        <w:tc>
          <w:tcPr>
            <w:tcW w:w="0" w:type="auto"/>
          </w:tcPr>
          <w:p w:rsidR="0072544B" w:rsidRDefault="0072544B" w:rsidP="0072544B">
            <w:pPr>
              <w:tabs>
                <w:tab w:val="left" w:pos="1"/>
              </w:tabs>
              <w:spacing w:before="120" w:after="120" w:line="240" w:lineRule="auto"/>
              <w:jc w:val="center"/>
              <w:rPr>
                <w:rFonts w:ascii="Verdana" w:hAnsi="Verdana"/>
                <w:color w:val="000000"/>
              </w:rPr>
            </w:pPr>
            <w:r>
              <w:rPr>
                <w:rFonts w:ascii="Verdana" w:hAnsi="Verdana"/>
                <w:color w:val="000000"/>
              </w:rPr>
              <w:t>Sa ricavare informazioni utili su proprietà di beni  leggendo etichette, volantini  o  altra documentazione tecnica e commerciale.</w:t>
            </w:r>
          </w:p>
        </w:tc>
        <w:tc>
          <w:tcPr>
            <w:tcW w:w="0" w:type="auto"/>
          </w:tcPr>
          <w:p w:rsidR="0072544B" w:rsidRDefault="0072544B" w:rsidP="0072544B">
            <w:pPr>
              <w:tabs>
                <w:tab w:val="left" w:pos="1"/>
              </w:tabs>
              <w:spacing w:before="120" w:after="120" w:line="240" w:lineRule="auto"/>
              <w:jc w:val="center"/>
              <w:rPr>
                <w:rFonts w:ascii="Verdana" w:hAnsi="Verdana"/>
                <w:color w:val="000000"/>
              </w:rPr>
            </w:pPr>
            <w:r>
              <w:rPr>
                <w:rFonts w:ascii="Verdana" w:hAnsi="Verdana"/>
                <w:color w:val="000000"/>
              </w:rPr>
              <w:t>Sa ricavare informazioni utili su proprietà e caratteristiche di beni  leggendo etichette, volantini o altra documentazione tecnica e commerciale.</w:t>
            </w:r>
          </w:p>
        </w:tc>
        <w:tc>
          <w:tcPr>
            <w:tcW w:w="0" w:type="auto"/>
          </w:tcPr>
          <w:p w:rsidR="0072544B" w:rsidRDefault="0072544B" w:rsidP="0072544B">
            <w:pPr>
              <w:tabs>
                <w:tab w:val="left" w:pos="1"/>
              </w:tabs>
              <w:spacing w:before="120" w:after="120" w:line="240" w:lineRule="auto"/>
              <w:jc w:val="center"/>
            </w:pPr>
            <w:r>
              <w:rPr>
                <w:rFonts w:ascii="Verdana" w:hAnsi="Verdana"/>
                <w:color w:val="000000"/>
              </w:rPr>
              <w:t>Sa ricavare informazioni utili su proprietà e caratteristiche di beni o servizi leggendo etichette, volantini o altra documentazione tecnica e commerciale.</w:t>
            </w:r>
          </w:p>
        </w:tc>
      </w:tr>
      <w:tr w:rsidR="0082168E" w:rsidTr="00B77023">
        <w:tc>
          <w:tcPr>
            <w:tcW w:w="0" w:type="auto"/>
            <w:vAlign w:val="center"/>
          </w:tcPr>
          <w:p w:rsidR="0082168E" w:rsidRDefault="0082168E" w:rsidP="0082168E">
            <w:pPr>
              <w:spacing w:after="0" w:line="100" w:lineRule="atLeast"/>
              <w:jc w:val="center"/>
              <w:rPr>
                <w:b/>
                <w:highlight w:val="red"/>
                <w:shd w:val="clear" w:color="auto" w:fill="808080"/>
              </w:rPr>
            </w:pPr>
          </w:p>
        </w:tc>
        <w:tc>
          <w:tcPr>
            <w:tcW w:w="0" w:type="auto"/>
          </w:tcPr>
          <w:p w:rsidR="0082168E" w:rsidRDefault="0082168E" w:rsidP="0082168E">
            <w:pPr>
              <w:tabs>
                <w:tab w:val="left" w:pos="1"/>
              </w:tabs>
              <w:spacing w:before="120" w:after="120" w:line="240" w:lineRule="auto"/>
              <w:jc w:val="center"/>
              <w:rPr>
                <w:rFonts w:ascii="Verdana" w:hAnsi="Verdana"/>
                <w:color w:val="000000"/>
              </w:rPr>
            </w:pPr>
            <w:r>
              <w:rPr>
                <w:rFonts w:ascii="Verdana" w:hAnsi="Verdana"/>
                <w:color w:val="000000"/>
              </w:rPr>
              <w:t>Riconosce  i  più comuni  mezzi di comunicazione ed è in grado di farne un uso adeguato.</w:t>
            </w:r>
          </w:p>
        </w:tc>
        <w:tc>
          <w:tcPr>
            <w:tcW w:w="0" w:type="auto"/>
          </w:tcPr>
          <w:p w:rsidR="0082168E" w:rsidRDefault="0082168E" w:rsidP="0082168E">
            <w:pPr>
              <w:tabs>
                <w:tab w:val="left" w:pos="1"/>
              </w:tabs>
              <w:spacing w:before="120" w:after="120" w:line="240" w:lineRule="auto"/>
              <w:jc w:val="center"/>
              <w:rPr>
                <w:rFonts w:ascii="Verdana" w:hAnsi="Verdana"/>
                <w:color w:val="000000"/>
              </w:rPr>
            </w:pPr>
            <w:r>
              <w:rPr>
                <w:rFonts w:ascii="Verdana" w:hAnsi="Verdana"/>
                <w:color w:val="000000"/>
              </w:rPr>
              <w:t>Si orienta tra i più comuni  mezzi di comunicazione ed è in grado di farne un uso adeguato .</w:t>
            </w:r>
          </w:p>
        </w:tc>
        <w:tc>
          <w:tcPr>
            <w:tcW w:w="0" w:type="auto"/>
          </w:tcPr>
          <w:p w:rsidR="0082168E" w:rsidRDefault="0082168E" w:rsidP="0082168E">
            <w:pPr>
              <w:tabs>
                <w:tab w:val="left" w:pos="1"/>
              </w:tabs>
              <w:spacing w:before="120" w:after="120" w:line="240" w:lineRule="auto"/>
              <w:jc w:val="center"/>
              <w:rPr>
                <w:rFonts w:ascii="Verdana" w:hAnsi="Verdana"/>
                <w:color w:val="000000"/>
              </w:rPr>
            </w:pPr>
            <w:r>
              <w:rPr>
                <w:rFonts w:ascii="Verdana" w:hAnsi="Verdana"/>
                <w:color w:val="000000"/>
              </w:rPr>
              <w:t>Si orienta tra i più comuni  mezzi di comunicazione ed è in grado di farne un uso adeguato a seconda delle diverse situazioni.</w:t>
            </w:r>
          </w:p>
        </w:tc>
        <w:tc>
          <w:tcPr>
            <w:tcW w:w="0" w:type="auto"/>
          </w:tcPr>
          <w:p w:rsidR="0082168E" w:rsidRDefault="0082168E" w:rsidP="0082168E">
            <w:pPr>
              <w:tabs>
                <w:tab w:val="left" w:pos="1"/>
              </w:tabs>
              <w:spacing w:before="120" w:after="120" w:line="240" w:lineRule="auto"/>
              <w:jc w:val="center"/>
            </w:pPr>
            <w:r>
              <w:rPr>
                <w:rFonts w:ascii="Verdana" w:hAnsi="Verdana"/>
                <w:color w:val="000000"/>
              </w:rPr>
              <w:t>Si orienta tra i diversi mezzi di comunicazione ed è in grado di farne un uso adeguato a seconda delle diverse situazioni.</w:t>
            </w:r>
          </w:p>
        </w:tc>
      </w:tr>
      <w:tr w:rsidR="0082168E" w:rsidTr="00B77023">
        <w:tc>
          <w:tcPr>
            <w:tcW w:w="0" w:type="auto"/>
            <w:vAlign w:val="center"/>
          </w:tcPr>
          <w:p w:rsidR="0082168E" w:rsidRDefault="0082168E" w:rsidP="0082168E">
            <w:pPr>
              <w:spacing w:after="0" w:line="100" w:lineRule="atLeast"/>
              <w:jc w:val="center"/>
              <w:rPr>
                <w:b/>
                <w:highlight w:val="red"/>
                <w:shd w:val="clear" w:color="auto" w:fill="808080"/>
              </w:rPr>
            </w:pPr>
          </w:p>
        </w:tc>
        <w:tc>
          <w:tcPr>
            <w:tcW w:w="0" w:type="auto"/>
          </w:tcPr>
          <w:p w:rsidR="0082168E" w:rsidRDefault="0082168E" w:rsidP="0082168E">
            <w:pPr>
              <w:tabs>
                <w:tab w:val="left" w:pos="1"/>
              </w:tabs>
              <w:spacing w:before="120" w:after="120" w:line="240" w:lineRule="auto"/>
              <w:jc w:val="center"/>
              <w:rPr>
                <w:rFonts w:ascii="Verdana" w:hAnsi="Verdana"/>
                <w:color w:val="000000"/>
              </w:rPr>
            </w:pPr>
            <w:r>
              <w:rPr>
                <w:rFonts w:ascii="Verdana" w:hAnsi="Verdana"/>
                <w:color w:val="000000"/>
              </w:rPr>
              <w:t>Con l’aiuto dell’insegnante realizza semplici modelli o rappresentazioni grafiche del proprio operato .</w:t>
            </w:r>
          </w:p>
          <w:p w:rsidR="0082168E" w:rsidRDefault="0082168E" w:rsidP="0082168E">
            <w:pPr>
              <w:tabs>
                <w:tab w:val="left" w:pos="1"/>
              </w:tabs>
              <w:spacing w:before="120" w:after="120" w:line="240" w:lineRule="auto"/>
              <w:jc w:val="center"/>
              <w:rPr>
                <w:rFonts w:ascii="Verdana" w:hAnsi="Verdana"/>
                <w:color w:val="000000"/>
              </w:rPr>
            </w:pPr>
          </w:p>
        </w:tc>
        <w:tc>
          <w:tcPr>
            <w:tcW w:w="0" w:type="auto"/>
          </w:tcPr>
          <w:p w:rsidR="0082168E" w:rsidRDefault="0082168E" w:rsidP="0082168E">
            <w:pPr>
              <w:tabs>
                <w:tab w:val="left" w:pos="1"/>
              </w:tabs>
              <w:spacing w:before="120" w:after="120" w:line="240" w:lineRule="auto"/>
              <w:jc w:val="center"/>
              <w:rPr>
                <w:rFonts w:ascii="Verdana" w:hAnsi="Verdana"/>
                <w:color w:val="000000"/>
              </w:rPr>
            </w:pPr>
            <w:r>
              <w:rPr>
                <w:rFonts w:ascii="Verdana" w:hAnsi="Verdana"/>
                <w:color w:val="000000"/>
              </w:rPr>
              <w:t>Produce semplici modelli o rappresentazioni grafiche del proprio operato utilizzando alcuni elementi del disegno tecnico.</w:t>
            </w:r>
          </w:p>
          <w:p w:rsidR="0082168E" w:rsidRDefault="0082168E" w:rsidP="0082168E">
            <w:pPr>
              <w:widowControl w:val="0"/>
              <w:suppressAutoHyphens w:val="0"/>
              <w:spacing w:before="120" w:after="120" w:line="240" w:lineRule="auto"/>
              <w:jc w:val="center"/>
              <w:rPr>
                <w:rFonts w:ascii="Verdana" w:hAnsi="Verdana"/>
                <w:color w:val="000000"/>
              </w:rPr>
            </w:pPr>
          </w:p>
        </w:tc>
        <w:tc>
          <w:tcPr>
            <w:tcW w:w="0" w:type="auto"/>
          </w:tcPr>
          <w:p w:rsidR="0082168E" w:rsidRDefault="0082168E" w:rsidP="0082168E">
            <w:pPr>
              <w:tabs>
                <w:tab w:val="left" w:pos="1"/>
              </w:tabs>
              <w:spacing w:before="120" w:after="120" w:line="240" w:lineRule="auto"/>
              <w:jc w:val="center"/>
              <w:rPr>
                <w:rFonts w:ascii="Verdana" w:hAnsi="Verdana"/>
                <w:color w:val="000000"/>
              </w:rPr>
            </w:pPr>
            <w:r>
              <w:rPr>
                <w:rFonts w:ascii="Verdana" w:hAnsi="Verdana"/>
                <w:color w:val="000000"/>
              </w:rPr>
              <w:t>Produce semplici modelli o rappresentazioni grafiche del proprio operato utilizzando elementi del disegno tecnico o, con l’aiuto dell’insegnante, strumenti multimediali.</w:t>
            </w:r>
          </w:p>
        </w:tc>
        <w:tc>
          <w:tcPr>
            <w:tcW w:w="0" w:type="auto"/>
          </w:tcPr>
          <w:p w:rsidR="0082168E" w:rsidRDefault="0082168E" w:rsidP="0082168E">
            <w:pPr>
              <w:tabs>
                <w:tab w:val="left" w:pos="1"/>
              </w:tabs>
              <w:spacing w:before="120" w:after="120" w:line="240" w:lineRule="auto"/>
              <w:jc w:val="center"/>
            </w:pPr>
            <w:r>
              <w:rPr>
                <w:rFonts w:ascii="Verdana" w:hAnsi="Verdana"/>
                <w:color w:val="000000"/>
              </w:rPr>
              <w:t>Produce semplici modelli o rappresentazioni grafiche del proprio operato utilizzando elementi del disegno tecnico o strumenti multimediali.</w:t>
            </w:r>
          </w:p>
        </w:tc>
      </w:tr>
      <w:tr w:rsidR="0082168E" w:rsidTr="00B77023">
        <w:tc>
          <w:tcPr>
            <w:tcW w:w="0" w:type="auto"/>
            <w:vAlign w:val="center"/>
          </w:tcPr>
          <w:p w:rsidR="0082168E" w:rsidRDefault="0082168E" w:rsidP="0082168E">
            <w:pPr>
              <w:spacing w:after="0" w:line="100" w:lineRule="atLeast"/>
              <w:jc w:val="center"/>
              <w:rPr>
                <w:b/>
                <w:highlight w:val="red"/>
                <w:shd w:val="clear" w:color="auto" w:fill="808080"/>
              </w:rPr>
            </w:pPr>
          </w:p>
        </w:tc>
        <w:tc>
          <w:tcPr>
            <w:tcW w:w="0" w:type="auto"/>
            <w:vAlign w:val="center"/>
          </w:tcPr>
          <w:p w:rsidR="0082168E" w:rsidRDefault="0082168E" w:rsidP="0082168E">
            <w:pPr>
              <w:tabs>
                <w:tab w:val="left" w:pos="1"/>
              </w:tabs>
              <w:spacing w:before="120" w:after="120" w:line="240" w:lineRule="auto"/>
              <w:jc w:val="center"/>
              <w:rPr>
                <w:rFonts w:ascii="Verdana" w:hAnsi="Verdana"/>
                <w:color w:val="000000"/>
              </w:rPr>
            </w:pPr>
            <w:r>
              <w:rPr>
                <w:rFonts w:ascii="Verdana" w:hAnsi="Verdana"/>
                <w:color w:val="000000"/>
              </w:rPr>
              <w:t>Inizia a riconoscere  le funzioni della tecnologia attuale.</w:t>
            </w:r>
          </w:p>
        </w:tc>
        <w:tc>
          <w:tcPr>
            <w:tcW w:w="0" w:type="auto"/>
          </w:tcPr>
          <w:p w:rsidR="0082168E" w:rsidRDefault="0082168E" w:rsidP="0082168E">
            <w:pPr>
              <w:widowControl w:val="0"/>
              <w:tabs>
                <w:tab w:val="left" w:pos="1"/>
              </w:tabs>
              <w:suppressAutoHyphens w:val="0"/>
              <w:spacing w:before="120" w:after="120" w:line="240" w:lineRule="auto"/>
              <w:jc w:val="center"/>
              <w:rPr>
                <w:rFonts w:ascii="Verdana" w:hAnsi="Verdana"/>
                <w:color w:val="000000"/>
              </w:rPr>
            </w:pPr>
            <w:r>
              <w:rPr>
                <w:rFonts w:ascii="Verdana" w:hAnsi="Verdana"/>
                <w:color w:val="000000"/>
              </w:rPr>
              <w:t>Inizia a riconoscere le caratteristiche e  le funzioni  della tecnologia attuale.</w:t>
            </w:r>
          </w:p>
        </w:tc>
        <w:tc>
          <w:tcPr>
            <w:tcW w:w="0" w:type="auto"/>
          </w:tcPr>
          <w:p w:rsidR="0082168E" w:rsidRDefault="0082168E" w:rsidP="0082168E">
            <w:pPr>
              <w:tabs>
                <w:tab w:val="left" w:pos="1"/>
              </w:tabs>
              <w:spacing w:before="120" w:after="120" w:line="240" w:lineRule="auto"/>
              <w:jc w:val="center"/>
              <w:rPr>
                <w:rFonts w:ascii="Verdana" w:hAnsi="Verdana"/>
                <w:color w:val="000000"/>
              </w:rPr>
            </w:pPr>
            <w:r>
              <w:rPr>
                <w:rFonts w:ascii="Verdana" w:hAnsi="Verdana"/>
                <w:color w:val="000000"/>
              </w:rPr>
              <w:t>Inizia a riconoscere  le caratteristiche, le funzioni e i  limiti della tecnologia attuale.</w:t>
            </w:r>
          </w:p>
        </w:tc>
        <w:tc>
          <w:tcPr>
            <w:tcW w:w="0" w:type="auto"/>
          </w:tcPr>
          <w:p w:rsidR="0082168E" w:rsidRDefault="0082168E" w:rsidP="0082168E">
            <w:pPr>
              <w:tabs>
                <w:tab w:val="left" w:pos="1"/>
              </w:tabs>
              <w:spacing w:before="120" w:after="120" w:line="240" w:lineRule="auto"/>
              <w:jc w:val="center"/>
            </w:pPr>
            <w:r>
              <w:rPr>
                <w:rFonts w:ascii="Verdana" w:hAnsi="Verdana"/>
                <w:color w:val="000000"/>
              </w:rPr>
              <w:t>Inizia a riconoscere in modo critico le caratteristiche, le funzioni e i limiti della tecnologia attuale.</w:t>
            </w:r>
          </w:p>
        </w:tc>
      </w:tr>
      <w:tr w:rsidR="0082168E" w:rsidTr="00B77023">
        <w:tc>
          <w:tcPr>
            <w:tcW w:w="0" w:type="auto"/>
            <w:vAlign w:val="center"/>
          </w:tcPr>
          <w:p w:rsidR="0082168E" w:rsidRDefault="0082168E" w:rsidP="0082168E">
            <w:pPr>
              <w:spacing w:after="0" w:line="100" w:lineRule="atLeast"/>
              <w:jc w:val="center"/>
              <w:rPr>
                <w:b/>
                <w:highlight w:val="red"/>
                <w:shd w:val="clear" w:color="auto" w:fill="808080"/>
              </w:rPr>
            </w:pPr>
          </w:p>
        </w:tc>
        <w:tc>
          <w:tcPr>
            <w:tcW w:w="0" w:type="auto"/>
            <w:vAlign w:val="center"/>
          </w:tcPr>
          <w:p w:rsidR="00105AD9" w:rsidRDefault="0082168E" w:rsidP="00105AD9">
            <w:pPr>
              <w:spacing w:before="120" w:after="120" w:line="240" w:lineRule="auto"/>
              <w:jc w:val="center"/>
              <w:rPr>
                <w:rFonts w:ascii="Verdana" w:hAnsi="Verdana"/>
                <w:color w:val="000000"/>
              </w:rPr>
            </w:pPr>
            <w:r>
              <w:rPr>
                <w:rFonts w:ascii="Verdana" w:hAnsi="Verdana"/>
                <w:color w:val="000000"/>
              </w:rPr>
              <w:t xml:space="preserve">Con l’aiuto dell’insegnante,  identifica, denomina, </w:t>
            </w:r>
            <w:r>
              <w:rPr>
                <w:rFonts w:ascii="Verdana" w:hAnsi="Verdana"/>
                <w:color w:val="000000"/>
              </w:rPr>
              <w:lastRenderedPageBreak/>
              <w:t>conosce e utilizza le principali funzioni dello strumento digitale (com-puter, tablet, lim) e produce basilari testi multimediali.</w:t>
            </w:r>
          </w:p>
          <w:p w:rsidR="0082168E" w:rsidRDefault="0082168E" w:rsidP="00105AD9">
            <w:pPr>
              <w:spacing w:before="120" w:after="120" w:line="240" w:lineRule="auto"/>
              <w:jc w:val="center"/>
              <w:rPr>
                <w:rFonts w:ascii="Verdana" w:hAnsi="Verdana"/>
                <w:color w:val="000000"/>
              </w:rPr>
            </w:pPr>
            <w:r>
              <w:rPr>
                <w:rFonts w:ascii="Verdana" w:hAnsi="Verdana"/>
                <w:color w:val="000000"/>
              </w:rPr>
              <w:t>Accede alla rete con la supervisione dell’insegnante per semplici ricerche guidate.</w:t>
            </w:r>
          </w:p>
        </w:tc>
        <w:tc>
          <w:tcPr>
            <w:tcW w:w="0" w:type="auto"/>
            <w:vAlign w:val="center"/>
          </w:tcPr>
          <w:p w:rsidR="0082168E" w:rsidRDefault="0082168E" w:rsidP="0082168E">
            <w:pPr>
              <w:spacing w:before="120" w:after="120" w:line="240" w:lineRule="auto"/>
              <w:jc w:val="center"/>
              <w:rPr>
                <w:rFonts w:ascii="Verdana" w:hAnsi="Verdana"/>
                <w:color w:val="000000"/>
              </w:rPr>
            </w:pPr>
            <w:r>
              <w:rPr>
                <w:rFonts w:ascii="Verdana" w:hAnsi="Verdana"/>
                <w:color w:val="000000"/>
              </w:rPr>
              <w:lastRenderedPageBreak/>
              <w:t xml:space="preserve">Identifica, denomina, conosce e utilizza le principali </w:t>
            </w:r>
            <w:r>
              <w:rPr>
                <w:rFonts w:ascii="Verdana" w:hAnsi="Verdana"/>
                <w:color w:val="000000"/>
              </w:rPr>
              <w:lastRenderedPageBreak/>
              <w:t xml:space="preserve">funzioni dello strumento digitale </w:t>
            </w:r>
            <w:r w:rsidR="00105AD9">
              <w:rPr>
                <w:rFonts w:ascii="Verdana" w:hAnsi="Verdana"/>
                <w:color w:val="000000"/>
              </w:rPr>
              <w:t xml:space="preserve"> </w:t>
            </w:r>
            <w:r>
              <w:rPr>
                <w:rFonts w:ascii="Verdana" w:hAnsi="Verdana"/>
                <w:color w:val="000000"/>
              </w:rPr>
              <w:t>(computer, tablet, lim) e produce basilari testi multimediali. Accede alla rete con la supervisione dell’insegnante per semplici ricerche.</w:t>
            </w:r>
          </w:p>
        </w:tc>
        <w:tc>
          <w:tcPr>
            <w:tcW w:w="0" w:type="auto"/>
            <w:vAlign w:val="center"/>
          </w:tcPr>
          <w:p w:rsidR="0082168E" w:rsidRDefault="0082168E" w:rsidP="0082168E">
            <w:pPr>
              <w:spacing w:before="120" w:after="120" w:line="240" w:lineRule="auto"/>
              <w:jc w:val="center"/>
              <w:rPr>
                <w:rFonts w:ascii="Verdana" w:hAnsi="Verdana"/>
                <w:color w:val="000000"/>
              </w:rPr>
            </w:pPr>
            <w:r>
              <w:rPr>
                <w:rFonts w:ascii="Verdana" w:hAnsi="Verdana"/>
                <w:color w:val="000000"/>
              </w:rPr>
              <w:lastRenderedPageBreak/>
              <w:t xml:space="preserve">Utilizza con sicurezza le principali funzioni dello strumento </w:t>
            </w:r>
            <w:r>
              <w:rPr>
                <w:rFonts w:ascii="Verdana" w:hAnsi="Verdana"/>
                <w:color w:val="000000"/>
              </w:rPr>
              <w:lastRenderedPageBreak/>
              <w:t>digitale (computer, tablet, lim) e produce semplici testi multimediali. Accede alla rete, con la supervisione dell’insegnante,  per semplici ricerche e  comunicazioni.</w:t>
            </w:r>
          </w:p>
        </w:tc>
        <w:tc>
          <w:tcPr>
            <w:tcW w:w="0" w:type="auto"/>
            <w:vAlign w:val="center"/>
          </w:tcPr>
          <w:p w:rsidR="0082168E" w:rsidRDefault="0082168E" w:rsidP="0082168E">
            <w:pPr>
              <w:spacing w:before="120" w:after="120" w:line="240" w:lineRule="auto"/>
              <w:jc w:val="center"/>
            </w:pPr>
            <w:r>
              <w:rPr>
                <w:rFonts w:ascii="Verdana" w:hAnsi="Verdana"/>
                <w:color w:val="000000"/>
              </w:rPr>
              <w:lastRenderedPageBreak/>
              <w:t xml:space="preserve">Utilizza in modo autonomo le principali funzioni dello strumento </w:t>
            </w:r>
            <w:r>
              <w:rPr>
                <w:rFonts w:ascii="Verdana" w:hAnsi="Verdana"/>
                <w:color w:val="000000"/>
              </w:rPr>
              <w:lastRenderedPageBreak/>
              <w:t>digitale (computer, tablet, lim) e produce  testi multimediali. Accede alla rete, con la supervisione dell’insegnante,  per ricavare informazioni  e per comunicare.</w:t>
            </w:r>
          </w:p>
        </w:tc>
      </w:tr>
      <w:tr w:rsidR="00AC5DBF" w:rsidTr="00B77023">
        <w:tc>
          <w:tcPr>
            <w:tcW w:w="0" w:type="auto"/>
            <w:vAlign w:val="center"/>
          </w:tcPr>
          <w:p w:rsidR="00AC5DBF" w:rsidRDefault="00AC5DBF" w:rsidP="00AC5DBF">
            <w:pPr>
              <w:spacing w:after="0" w:line="100" w:lineRule="atLeast"/>
              <w:jc w:val="center"/>
              <w:rPr>
                <w:b/>
                <w:highlight w:val="red"/>
                <w:shd w:val="clear" w:color="auto" w:fill="808080"/>
              </w:rPr>
            </w:pPr>
          </w:p>
        </w:tc>
        <w:tc>
          <w:tcPr>
            <w:tcW w:w="0" w:type="auto"/>
          </w:tcPr>
          <w:p w:rsidR="00AC5DBF" w:rsidRDefault="00AC5DBF" w:rsidP="00AC5DBF">
            <w:pPr>
              <w:tabs>
                <w:tab w:val="left" w:pos="1"/>
              </w:tabs>
              <w:spacing w:before="120" w:after="120" w:line="240" w:lineRule="auto"/>
              <w:jc w:val="center"/>
              <w:rPr>
                <w:rFonts w:ascii="Verdana" w:hAnsi="Verdana"/>
                <w:color w:val="000000"/>
              </w:rPr>
            </w:pPr>
            <w:r>
              <w:rPr>
                <w:rFonts w:ascii="Verdana" w:hAnsi="Verdana"/>
                <w:color w:val="000000"/>
              </w:rPr>
              <w:t>Guidato  dall’insegnante, usa le tecnologie in contesti di apprendimento per ricercare dati e informazioni</w:t>
            </w:r>
          </w:p>
        </w:tc>
        <w:tc>
          <w:tcPr>
            <w:tcW w:w="0" w:type="auto"/>
          </w:tcPr>
          <w:p w:rsidR="00AC5DBF" w:rsidRDefault="00AC5DBF" w:rsidP="00AC5DBF">
            <w:pPr>
              <w:spacing w:before="120" w:after="120" w:line="240" w:lineRule="auto"/>
              <w:jc w:val="center"/>
              <w:rPr>
                <w:rFonts w:ascii="Verdana" w:hAnsi="Verdana"/>
                <w:color w:val="000000"/>
              </w:rPr>
            </w:pPr>
            <w:r>
              <w:rPr>
                <w:rFonts w:ascii="Verdana" w:hAnsi="Verdana"/>
                <w:color w:val="000000"/>
              </w:rPr>
              <w:t>Usa le tecnologie  in contesti di apprendimento per ricercare dati e informazioni.</w:t>
            </w:r>
          </w:p>
          <w:p w:rsidR="00AC5DBF" w:rsidRDefault="00AC5DBF" w:rsidP="00AC5DBF">
            <w:pPr>
              <w:spacing w:before="120" w:after="120" w:line="240" w:lineRule="auto"/>
              <w:jc w:val="center"/>
              <w:rPr>
                <w:rFonts w:ascii="Verdana" w:hAnsi="Verdana"/>
                <w:color w:val="000000"/>
              </w:rPr>
            </w:pPr>
          </w:p>
        </w:tc>
        <w:tc>
          <w:tcPr>
            <w:tcW w:w="0" w:type="auto"/>
          </w:tcPr>
          <w:p w:rsidR="00AC5DBF" w:rsidRDefault="00AC5DBF" w:rsidP="00AC5DBF">
            <w:pPr>
              <w:spacing w:before="120" w:after="120" w:line="240" w:lineRule="auto"/>
              <w:jc w:val="center"/>
              <w:rPr>
                <w:rFonts w:ascii="Verdana" w:hAnsi="Verdana"/>
                <w:color w:val="000000"/>
              </w:rPr>
            </w:pPr>
            <w:r>
              <w:rPr>
                <w:rFonts w:ascii="Verdana" w:hAnsi="Verdana"/>
                <w:color w:val="000000"/>
              </w:rPr>
              <w:t>Usa le tecnologie  per ricercare dati e informazioni e per interagire con soggetti diversi.</w:t>
            </w:r>
          </w:p>
          <w:p w:rsidR="00AC5DBF" w:rsidRDefault="00AC5DBF" w:rsidP="00AC5DBF">
            <w:pPr>
              <w:spacing w:before="120" w:after="120" w:line="240" w:lineRule="auto"/>
              <w:jc w:val="center"/>
              <w:rPr>
                <w:rFonts w:ascii="Verdana" w:hAnsi="Verdana"/>
                <w:color w:val="000000"/>
              </w:rPr>
            </w:pPr>
          </w:p>
        </w:tc>
        <w:tc>
          <w:tcPr>
            <w:tcW w:w="0" w:type="auto"/>
          </w:tcPr>
          <w:p w:rsidR="00AC5DBF" w:rsidRDefault="00AC5DBF" w:rsidP="00AC5DBF">
            <w:pPr>
              <w:spacing w:before="120" w:after="120" w:line="240" w:lineRule="auto"/>
              <w:jc w:val="center"/>
            </w:pPr>
            <w:r>
              <w:rPr>
                <w:rFonts w:ascii="Verdana" w:hAnsi="Verdana"/>
                <w:color w:val="000000"/>
              </w:rPr>
              <w:t>Usa le tecnologie in contesti comunicativi concreti per ricercare dati e informazioni e per interagire con soggetti diversi.</w:t>
            </w:r>
          </w:p>
        </w:tc>
      </w:tr>
    </w:tbl>
    <w:p w:rsidR="00B661AA" w:rsidRDefault="00B661AA" w:rsidP="00B661AA">
      <w:pPr>
        <w:pStyle w:val="NormaleWeb"/>
        <w:spacing w:before="227" w:beforeAutospacing="0" w:after="227"/>
        <w:jc w:val="center"/>
        <w:rPr>
          <w:rFonts w:ascii="Verdana" w:hAnsi="Verdana"/>
          <w:b/>
          <w:bCs/>
        </w:rPr>
      </w:pPr>
    </w:p>
    <w:p w:rsidR="00612E98" w:rsidRDefault="00612E98" w:rsidP="00B661AA">
      <w:pPr>
        <w:pStyle w:val="NormaleWeb"/>
        <w:spacing w:before="227" w:beforeAutospacing="0" w:after="227"/>
        <w:jc w:val="center"/>
        <w:rPr>
          <w:rFonts w:ascii="Verdana" w:hAnsi="Verdana"/>
          <w:b/>
          <w:bCs/>
        </w:rPr>
      </w:pPr>
    </w:p>
    <w:p w:rsidR="00612E98" w:rsidRDefault="00612E98" w:rsidP="00B661AA">
      <w:pPr>
        <w:pStyle w:val="NormaleWeb"/>
        <w:spacing w:before="227" w:beforeAutospacing="0" w:after="227"/>
        <w:jc w:val="center"/>
        <w:rPr>
          <w:rFonts w:ascii="Verdana" w:hAnsi="Verdana"/>
          <w:b/>
          <w:bCs/>
        </w:rPr>
      </w:pPr>
    </w:p>
    <w:p w:rsidR="00612E98" w:rsidRDefault="00612E98" w:rsidP="00B661AA">
      <w:pPr>
        <w:pStyle w:val="NormaleWeb"/>
        <w:spacing w:before="227" w:beforeAutospacing="0" w:after="227"/>
        <w:jc w:val="center"/>
        <w:rPr>
          <w:rFonts w:ascii="Verdana" w:hAnsi="Verdana"/>
          <w:b/>
          <w:bCs/>
        </w:rPr>
      </w:pPr>
    </w:p>
    <w:p w:rsidR="00612E98" w:rsidRDefault="00612E98" w:rsidP="00B661AA">
      <w:pPr>
        <w:pStyle w:val="NormaleWeb"/>
        <w:spacing w:before="227" w:beforeAutospacing="0" w:after="227"/>
        <w:jc w:val="center"/>
        <w:rPr>
          <w:rFonts w:ascii="Verdana" w:hAnsi="Verdana"/>
          <w:b/>
          <w:bCs/>
        </w:rPr>
      </w:pPr>
    </w:p>
    <w:p w:rsidR="00612E98" w:rsidRDefault="00612E98" w:rsidP="00B661AA">
      <w:pPr>
        <w:pStyle w:val="NormaleWeb"/>
        <w:spacing w:before="227" w:beforeAutospacing="0" w:after="227"/>
        <w:jc w:val="center"/>
        <w:rPr>
          <w:rFonts w:ascii="Verdana" w:hAnsi="Verdana"/>
          <w:b/>
          <w:bCs/>
        </w:rPr>
      </w:pPr>
    </w:p>
    <w:p w:rsidR="00612E98" w:rsidRDefault="00612E98" w:rsidP="00B661AA">
      <w:pPr>
        <w:pStyle w:val="NormaleWeb"/>
        <w:spacing w:before="227" w:beforeAutospacing="0" w:after="227"/>
        <w:jc w:val="center"/>
        <w:rPr>
          <w:rFonts w:ascii="Verdana" w:hAnsi="Verdana"/>
          <w:b/>
          <w:bCs/>
        </w:rPr>
      </w:pPr>
    </w:p>
    <w:p w:rsidR="00612E98" w:rsidRDefault="00612E98" w:rsidP="00B661AA">
      <w:pPr>
        <w:pStyle w:val="NormaleWeb"/>
        <w:spacing w:before="227" w:beforeAutospacing="0" w:after="227"/>
        <w:jc w:val="center"/>
        <w:rPr>
          <w:rFonts w:ascii="Verdana" w:hAnsi="Verdana"/>
          <w:b/>
          <w:bCs/>
        </w:rPr>
      </w:pPr>
    </w:p>
    <w:p w:rsidR="00612E98" w:rsidRDefault="00612E98" w:rsidP="00B661AA">
      <w:pPr>
        <w:pStyle w:val="NormaleWeb"/>
        <w:spacing w:before="227" w:beforeAutospacing="0" w:after="227"/>
        <w:jc w:val="center"/>
        <w:rPr>
          <w:rFonts w:ascii="Verdana" w:hAnsi="Verdana"/>
          <w:b/>
          <w:bCs/>
        </w:rPr>
      </w:pPr>
    </w:p>
    <w:p w:rsidR="00612E98" w:rsidRDefault="00612E98" w:rsidP="00B661AA">
      <w:pPr>
        <w:pStyle w:val="NormaleWeb"/>
        <w:spacing w:before="227" w:beforeAutospacing="0" w:after="227"/>
        <w:jc w:val="center"/>
        <w:rPr>
          <w:rFonts w:ascii="Verdana" w:hAnsi="Verdana"/>
          <w:b/>
          <w:bCs/>
        </w:rPr>
      </w:pPr>
    </w:p>
    <w:p w:rsidR="00612E98" w:rsidRDefault="00612E98" w:rsidP="00B661AA">
      <w:pPr>
        <w:pStyle w:val="NormaleWeb"/>
        <w:spacing w:before="227" w:beforeAutospacing="0" w:after="227"/>
        <w:jc w:val="center"/>
        <w:rPr>
          <w:rFonts w:ascii="Verdana" w:hAnsi="Verdana"/>
          <w:b/>
          <w:bCs/>
        </w:rPr>
      </w:pPr>
    </w:p>
    <w:p w:rsidR="00612E98" w:rsidRDefault="00612E98" w:rsidP="00B661AA">
      <w:pPr>
        <w:pStyle w:val="NormaleWeb"/>
        <w:spacing w:before="227" w:beforeAutospacing="0" w:after="227"/>
        <w:jc w:val="center"/>
        <w:rPr>
          <w:rFonts w:ascii="Verdana" w:hAnsi="Verdana"/>
          <w:b/>
          <w:bCs/>
        </w:rPr>
      </w:pPr>
    </w:p>
    <w:p w:rsidR="00612E98" w:rsidRDefault="00612E98" w:rsidP="00B661AA">
      <w:pPr>
        <w:pStyle w:val="NormaleWeb"/>
        <w:spacing w:before="227" w:beforeAutospacing="0" w:after="227"/>
        <w:jc w:val="center"/>
        <w:rPr>
          <w:rFonts w:ascii="Verdana" w:hAnsi="Verdana"/>
          <w:b/>
          <w:bCs/>
        </w:rPr>
      </w:pPr>
    </w:p>
    <w:p w:rsidR="00612E98" w:rsidRDefault="00612E98" w:rsidP="00B661AA">
      <w:pPr>
        <w:pStyle w:val="NormaleWeb"/>
        <w:spacing w:before="227" w:beforeAutospacing="0" w:after="227"/>
        <w:jc w:val="center"/>
        <w:rPr>
          <w:rFonts w:ascii="Verdana" w:hAnsi="Verdana"/>
          <w:b/>
          <w:bCs/>
        </w:rPr>
      </w:pPr>
    </w:p>
    <w:tbl>
      <w:tblPr>
        <w:tblStyle w:val="Grigliatabella"/>
        <w:tblW w:w="9628" w:type="dxa"/>
        <w:tblInd w:w="0" w:type="dxa"/>
        <w:tblLook w:val="04A0" w:firstRow="1" w:lastRow="0" w:firstColumn="1" w:lastColumn="0" w:noHBand="0" w:noVBand="1"/>
      </w:tblPr>
      <w:tblGrid>
        <w:gridCol w:w="1679"/>
        <w:gridCol w:w="1981"/>
        <w:gridCol w:w="1883"/>
        <w:gridCol w:w="2032"/>
        <w:gridCol w:w="2053"/>
      </w:tblGrid>
      <w:tr w:rsidR="00B661AA" w:rsidTr="005A271D">
        <w:tc>
          <w:tcPr>
            <w:tcW w:w="0" w:type="auto"/>
            <w:vAlign w:val="center"/>
          </w:tcPr>
          <w:p w:rsidR="00B661AA" w:rsidRDefault="00B661AA" w:rsidP="005A271D">
            <w:pPr>
              <w:spacing w:after="0" w:line="100" w:lineRule="atLeast"/>
              <w:jc w:val="center"/>
            </w:pPr>
            <w:r>
              <w:rPr>
                <w:b/>
                <w:highlight w:val="red"/>
                <w:shd w:val="clear" w:color="auto" w:fill="808080"/>
              </w:rPr>
              <w:lastRenderedPageBreak/>
              <w:t>TECNOLOGIA</w:t>
            </w:r>
            <w:r w:rsidRPr="00321873">
              <w:rPr>
                <w:b/>
                <w:highlight w:val="red"/>
                <w:shd w:val="clear" w:color="auto" w:fill="808080"/>
              </w:rPr>
              <w:t>:</w:t>
            </w:r>
          </w:p>
          <w:p w:rsidR="00B661AA" w:rsidRDefault="00B661AA" w:rsidP="005A271D">
            <w:pPr>
              <w:spacing w:after="0" w:line="100" w:lineRule="atLeast"/>
              <w:jc w:val="center"/>
              <w:rPr>
                <w:b/>
              </w:rPr>
            </w:pPr>
            <w:r>
              <w:t>LIVELLI DI PADRONANZA</w:t>
            </w:r>
          </w:p>
          <w:p w:rsidR="00B661AA" w:rsidRDefault="00B661AA" w:rsidP="005A271D">
            <w:pPr>
              <w:spacing w:after="0" w:line="100" w:lineRule="atLeast"/>
              <w:jc w:val="center"/>
              <w:rPr>
                <w:b/>
                <w:sz w:val="18"/>
                <w:szCs w:val="18"/>
              </w:rPr>
            </w:pPr>
            <w:r>
              <w:rPr>
                <w:b/>
              </w:rPr>
              <w:t>FINE</w:t>
            </w:r>
            <w:r>
              <w:t xml:space="preserve"> </w:t>
            </w:r>
            <w:r>
              <w:rPr>
                <w:b/>
                <w:highlight w:val="red"/>
                <w:shd w:val="clear" w:color="auto" w:fill="C0C0C0"/>
              </w:rPr>
              <w:t>SECONDARIA PRIMO GRADO</w:t>
            </w:r>
          </w:p>
        </w:tc>
        <w:tc>
          <w:tcPr>
            <w:tcW w:w="0" w:type="auto"/>
            <w:vAlign w:val="center"/>
          </w:tcPr>
          <w:p w:rsidR="00B661AA" w:rsidRDefault="00B661AA" w:rsidP="005A271D">
            <w:pPr>
              <w:spacing w:after="0" w:line="100" w:lineRule="atLeast"/>
              <w:jc w:val="center"/>
              <w:rPr>
                <w:b/>
                <w:sz w:val="18"/>
                <w:szCs w:val="18"/>
              </w:rPr>
            </w:pPr>
            <w:r>
              <w:rPr>
                <w:b/>
                <w:sz w:val="18"/>
                <w:szCs w:val="18"/>
              </w:rPr>
              <w:t>INIZIALE</w:t>
            </w:r>
            <w:r>
              <w:rPr>
                <w:b/>
                <w:sz w:val="18"/>
                <w:szCs w:val="18"/>
              </w:rPr>
              <w:br/>
            </w:r>
            <w:r w:rsidRPr="00D10A4E">
              <w:t>L’alunno/a, se opportunamente guidato/a, svolge compiti semplici in situazioni note.</w:t>
            </w:r>
          </w:p>
        </w:tc>
        <w:tc>
          <w:tcPr>
            <w:tcW w:w="0" w:type="auto"/>
            <w:vAlign w:val="center"/>
          </w:tcPr>
          <w:p w:rsidR="00B661AA" w:rsidRDefault="00B661AA" w:rsidP="005A271D">
            <w:pPr>
              <w:spacing w:after="0" w:line="100" w:lineRule="atLeast"/>
              <w:jc w:val="center"/>
              <w:rPr>
                <w:b/>
                <w:sz w:val="18"/>
                <w:szCs w:val="18"/>
              </w:rPr>
            </w:pPr>
            <w:r>
              <w:rPr>
                <w:b/>
                <w:sz w:val="18"/>
                <w:szCs w:val="18"/>
              </w:rPr>
              <w:t>BASE</w:t>
            </w:r>
            <w:r>
              <w:rPr>
                <w:b/>
                <w:sz w:val="18"/>
                <w:szCs w:val="18"/>
              </w:rPr>
              <w:br/>
            </w:r>
            <w:r w:rsidRPr="00D10A4E">
              <w:t>L’alunno/a svolge compiti semplici anche in situazioni nuove, mostrando di possedere conoscenze e abilità fondamentali e di saper applicare basilari regole e procedure apprese.</w:t>
            </w:r>
          </w:p>
        </w:tc>
        <w:tc>
          <w:tcPr>
            <w:tcW w:w="0" w:type="auto"/>
            <w:vAlign w:val="center"/>
          </w:tcPr>
          <w:p w:rsidR="00B661AA" w:rsidRDefault="00B661AA" w:rsidP="005A271D">
            <w:pPr>
              <w:spacing w:after="0" w:line="100" w:lineRule="atLeast"/>
              <w:jc w:val="center"/>
              <w:rPr>
                <w:b/>
                <w:sz w:val="18"/>
                <w:szCs w:val="18"/>
              </w:rPr>
            </w:pPr>
            <w:r>
              <w:rPr>
                <w:b/>
                <w:sz w:val="18"/>
                <w:szCs w:val="18"/>
              </w:rPr>
              <w:t>INTERMEDIO</w:t>
            </w:r>
            <w:r>
              <w:rPr>
                <w:b/>
                <w:sz w:val="18"/>
                <w:szCs w:val="18"/>
              </w:rPr>
              <w:br/>
            </w:r>
            <w:r w:rsidRPr="00D10A4E">
              <w:t>L’alunno/a svolge compiti e risolve problemi in situazioni nuove, compie scelte consapevoli, mostrando di saper utilizzare le conoscenze e le abilità acquisite.</w:t>
            </w:r>
          </w:p>
        </w:tc>
        <w:tc>
          <w:tcPr>
            <w:tcW w:w="0" w:type="auto"/>
            <w:vAlign w:val="center"/>
          </w:tcPr>
          <w:p w:rsidR="00B661AA" w:rsidRDefault="00B661AA" w:rsidP="005A271D">
            <w:pPr>
              <w:spacing w:after="0" w:line="100" w:lineRule="atLeast"/>
              <w:jc w:val="center"/>
            </w:pPr>
            <w:r>
              <w:rPr>
                <w:b/>
                <w:sz w:val="18"/>
                <w:szCs w:val="18"/>
              </w:rPr>
              <w:t>AVANZATO</w:t>
            </w:r>
            <w:r>
              <w:rPr>
                <w:b/>
                <w:sz w:val="18"/>
                <w:szCs w:val="18"/>
              </w:rPr>
              <w:br/>
            </w:r>
            <w:r w:rsidRPr="00D10A4E">
              <w:t xml:space="preserve"> L’alunno/a svolge compiti e risolve problemi complessi, mostrando padronanza nell’uso delle conoscenze e delle abilità;  propone e sostiene le proprie opinioni e assume in modo responsabile decisioni consapevoli</w:t>
            </w:r>
            <w:r w:rsidRPr="00D10A4E">
              <w:rPr>
                <w:b/>
              </w:rPr>
              <w:t>.</w:t>
            </w:r>
          </w:p>
        </w:tc>
      </w:tr>
      <w:tr w:rsidR="0013180D" w:rsidTr="00B77023">
        <w:tc>
          <w:tcPr>
            <w:tcW w:w="0" w:type="auto"/>
            <w:vAlign w:val="center"/>
          </w:tcPr>
          <w:p w:rsidR="0013180D" w:rsidRPr="00321873" w:rsidRDefault="0013180D" w:rsidP="0013180D">
            <w:pPr>
              <w:spacing w:after="0" w:line="100" w:lineRule="atLeast"/>
              <w:jc w:val="center"/>
              <w:rPr>
                <w:b/>
                <w:highlight w:val="red"/>
                <w:shd w:val="clear" w:color="auto" w:fill="808080"/>
              </w:rPr>
            </w:pPr>
          </w:p>
        </w:tc>
        <w:tc>
          <w:tcPr>
            <w:tcW w:w="0" w:type="auto"/>
          </w:tcPr>
          <w:p w:rsidR="0013180D" w:rsidRDefault="0013180D" w:rsidP="0013180D">
            <w:pPr>
              <w:tabs>
                <w:tab w:val="left" w:pos="1"/>
              </w:tabs>
              <w:spacing w:before="120" w:after="120" w:line="240" w:lineRule="auto"/>
              <w:jc w:val="center"/>
              <w:rPr>
                <w:rFonts w:ascii="Verdana" w:hAnsi="Verdana"/>
                <w:color w:val="000000"/>
              </w:rPr>
            </w:pPr>
            <w:r>
              <w:rPr>
                <w:rFonts w:ascii="Verdana" w:hAnsi="Verdana"/>
                <w:color w:val="000000"/>
              </w:rPr>
              <w:t>L’alunno riconosce nell’ambiente che lo circonda  i principali sistemi tecnologici e ne individua alcune semplici relazioni con l’uomo e l’ambiente.</w:t>
            </w:r>
          </w:p>
        </w:tc>
        <w:tc>
          <w:tcPr>
            <w:tcW w:w="0" w:type="auto"/>
          </w:tcPr>
          <w:p w:rsidR="0013180D" w:rsidRDefault="0013180D" w:rsidP="0013180D">
            <w:pPr>
              <w:tabs>
                <w:tab w:val="left" w:pos="1"/>
              </w:tabs>
              <w:spacing w:before="120" w:after="120" w:line="240" w:lineRule="auto"/>
              <w:jc w:val="center"/>
              <w:rPr>
                <w:rFonts w:ascii="Verdana" w:hAnsi="Verdana"/>
                <w:color w:val="000000"/>
              </w:rPr>
            </w:pPr>
            <w:r>
              <w:rPr>
                <w:rFonts w:ascii="Verdana" w:hAnsi="Verdana"/>
                <w:color w:val="000000"/>
              </w:rPr>
              <w:t>L’alunno riconosce nell’ambiente che lo circonda i principali sistemi tecnologici e individua le principali relazioni che essi stabiliscono con gli esseri viventi e gli altri elementi naturali.</w:t>
            </w:r>
          </w:p>
        </w:tc>
        <w:tc>
          <w:tcPr>
            <w:tcW w:w="0" w:type="auto"/>
          </w:tcPr>
          <w:p w:rsidR="0013180D" w:rsidRDefault="0013180D" w:rsidP="0013180D">
            <w:pPr>
              <w:tabs>
                <w:tab w:val="left" w:pos="1"/>
              </w:tabs>
              <w:spacing w:before="120" w:after="120" w:line="240" w:lineRule="auto"/>
              <w:jc w:val="center"/>
              <w:rPr>
                <w:rFonts w:ascii="Verdana" w:hAnsi="Verdana"/>
                <w:color w:val="000000"/>
              </w:rPr>
            </w:pPr>
            <w:r>
              <w:rPr>
                <w:rFonts w:ascii="Verdana" w:hAnsi="Verdana"/>
                <w:color w:val="000000"/>
              </w:rPr>
              <w:t>L’alunno riconosce nell’ambiente che lo circonda i principali sistemi tecnologici e individua le molteplici relazioni che essi stabiliscono con gli esseri viventi e gli altri elementi naturali.</w:t>
            </w:r>
          </w:p>
        </w:tc>
        <w:tc>
          <w:tcPr>
            <w:tcW w:w="0" w:type="auto"/>
          </w:tcPr>
          <w:p w:rsidR="0013180D" w:rsidRDefault="0013180D" w:rsidP="0013180D">
            <w:pPr>
              <w:tabs>
                <w:tab w:val="left" w:pos="1"/>
              </w:tabs>
              <w:spacing w:before="120" w:after="120" w:line="240" w:lineRule="auto"/>
              <w:jc w:val="center"/>
            </w:pPr>
            <w:r>
              <w:rPr>
                <w:rFonts w:ascii="Verdana" w:hAnsi="Verdana"/>
                <w:color w:val="000000"/>
              </w:rPr>
              <w:t>L’alunno riconosce in qualsiasi ambiente  i  sistemi tecnologici e le molteplici relazioni che essi stabiliscono con gli esseri viventi e gli altri elementi naturali.</w:t>
            </w:r>
          </w:p>
        </w:tc>
      </w:tr>
      <w:tr w:rsidR="0013180D" w:rsidTr="00B77023">
        <w:tc>
          <w:tcPr>
            <w:tcW w:w="0" w:type="auto"/>
            <w:vAlign w:val="center"/>
          </w:tcPr>
          <w:p w:rsidR="0013180D" w:rsidRPr="00321873" w:rsidRDefault="0013180D" w:rsidP="0013180D">
            <w:pPr>
              <w:spacing w:after="0" w:line="100" w:lineRule="atLeast"/>
              <w:jc w:val="center"/>
              <w:rPr>
                <w:b/>
                <w:highlight w:val="red"/>
                <w:shd w:val="clear" w:color="auto" w:fill="808080"/>
              </w:rPr>
            </w:pPr>
          </w:p>
        </w:tc>
        <w:tc>
          <w:tcPr>
            <w:tcW w:w="0" w:type="auto"/>
          </w:tcPr>
          <w:p w:rsidR="0013180D" w:rsidRDefault="0013180D" w:rsidP="0013180D">
            <w:pPr>
              <w:tabs>
                <w:tab w:val="left" w:pos="1"/>
              </w:tabs>
              <w:spacing w:before="120" w:after="120" w:line="240" w:lineRule="auto"/>
              <w:jc w:val="center"/>
              <w:rPr>
                <w:rFonts w:ascii="Verdana" w:hAnsi="Verdana"/>
                <w:color w:val="000000"/>
              </w:rPr>
            </w:pPr>
            <w:r>
              <w:rPr>
                <w:rFonts w:ascii="Verdana" w:hAnsi="Verdana"/>
                <w:color w:val="000000"/>
              </w:rPr>
              <w:t>Conosce semplici processi di trasformazione di risorse, di produzione  e impiego di energia.</w:t>
            </w:r>
          </w:p>
          <w:p w:rsidR="0013180D" w:rsidRDefault="0013180D" w:rsidP="0013180D">
            <w:pPr>
              <w:tabs>
                <w:tab w:val="left" w:pos="1"/>
              </w:tabs>
              <w:spacing w:before="120" w:after="120" w:line="240" w:lineRule="auto"/>
              <w:jc w:val="center"/>
              <w:rPr>
                <w:rFonts w:ascii="Verdana" w:hAnsi="Verdana"/>
                <w:color w:val="000000"/>
              </w:rPr>
            </w:pPr>
            <w:r>
              <w:rPr>
                <w:rFonts w:ascii="Verdana" w:hAnsi="Verdana"/>
                <w:color w:val="000000"/>
              </w:rPr>
              <w:t>Intuisce alcune conseguenze di questi processi sull’ambiente.</w:t>
            </w:r>
          </w:p>
        </w:tc>
        <w:tc>
          <w:tcPr>
            <w:tcW w:w="0" w:type="auto"/>
          </w:tcPr>
          <w:p w:rsidR="0013180D" w:rsidRDefault="0013180D" w:rsidP="0013180D">
            <w:pPr>
              <w:tabs>
                <w:tab w:val="left" w:pos="1"/>
              </w:tabs>
              <w:spacing w:before="120" w:after="120" w:line="240" w:lineRule="auto"/>
              <w:jc w:val="center"/>
              <w:rPr>
                <w:rFonts w:ascii="Verdana" w:hAnsi="Verdana"/>
                <w:color w:val="000000"/>
              </w:rPr>
            </w:pPr>
            <w:r>
              <w:rPr>
                <w:rFonts w:ascii="Verdana" w:hAnsi="Verdana"/>
                <w:color w:val="000000"/>
              </w:rPr>
              <w:t>Conosce  essenziali processi di trasformazione di risorse, di produzione  e impiego di energia e il relativo diverso impatto sull’ambiente di alcune di esse.</w:t>
            </w:r>
          </w:p>
        </w:tc>
        <w:tc>
          <w:tcPr>
            <w:tcW w:w="0" w:type="auto"/>
          </w:tcPr>
          <w:p w:rsidR="0013180D" w:rsidRDefault="0013180D" w:rsidP="0013180D">
            <w:pPr>
              <w:tabs>
                <w:tab w:val="left" w:pos="1"/>
              </w:tabs>
              <w:spacing w:before="120" w:after="120" w:line="240" w:lineRule="auto"/>
              <w:jc w:val="center"/>
              <w:rPr>
                <w:rFonts w:ascii="Verdana" w:hAnsi="Verdana"/>
                <w:color w:val="000000"/>
              </w:rPr>
            </w:pPr>
            <w:r>
              <w:rPr>
                <w:rFonts w:ascii="Verdana" w:hAnsi="Verdana"/>
                <w:color w:val="000000"/>
              </w:rPr>
              <w:t>Conosce alcuni  processi di trasformazione di risorse o di produzione di beni.</w:t>
            </w:r>
          </w:p>
          <w:p w:rsidR="0013180D" w:rsidRDefault="0013180D" w:rsidP="0013180D">
            <w:pPr>
              <w:tabs>
                <w:tab w:val="left" w:pos="1"/>
              </w:tabs>
              <w:spacing w:before="120" w:after="120" w:line="240" w:lineRule="auto"/>
              <w:jc w:val="center"/>
              <w:rPr>
                <w:rFonts w:ascii="Verdana" w:hAnsi="Verdana"/>
                <w:color w:val="000000"/>
              </w:rPr>
            </w:pPr>
            <w:r>
              <w:rPr>
                <w:rFonts w:ascii="Verdana" w:hAnsi="Verdana"/>
                <w:color w:val="000000"/>
              </w:rPr>
              <w:t>Riconosce le diverse forme di energia coinvolte e il loro impatto sull’ambiente.</w:t>
            </w:r>
          </w:p>
        </w:tc>
        <w:tc>
          <w:tcPr>
            <w:tcW w:w="0" w:type="auto"/>
          </w:tcPr>
          <w:p w:rsidR="0013180D" w:rsidRDefault="0013180D" w:rsidP="0013180D">
            <w:pPr>
              <w:tabs>
                <w:tab w:val="left" w:pos="1"/>
              </w:tabs>
              <w:spacing w:before="120" w:after="120" w:line="240" w:lineRule="auto"/>
              <w:jc w:val="center"/>
              <w:rPr>
                <w:rFonts w:ascii="Verdana" w:hAnsi="Verdana"/>
                <w:color w:val="000000"/>
              </w:rPr>
            </w:pPr>
            <w:r>
              <w:rPr>
                <w:rFonts w:ascii="Verdana" w:hAnsi="Verdana"/>
                <w:color w:val="000000"/>
              </w:rPr>
              <w:t>Conosce i principali processi di trasformazione di risorse e di produzione di beni.</w:t>
            </w:r>
          </w:p>
          <w:p w:rsidR="0013180D" w:rsidRDefault="0013180D" w:rsidP="0013180D">
            <w:pPr>
              <w:tabs>
                <w:tab w:val="left" w:pos="1"/>
              </w:tabs>
              <w:spacing w:before="120" w:after="120" w:line="240" w:lineRule="auto"/>
              <w:jc w:val="center"/>
            </w:pPr>
            <w:r>
              <w:rPr>
                <w:rFonts w:ascii="Verdana" w:hAnsi="Verdana"/>
                <w:color w:val="000000"/>
              </w:rPr>
              <w:t>Riconosce le diverse forme di energia coinvolte e il  loro impatto ambientale.</w:t>
            </w:r>
          </w:p>
        </w:tc>
      </w:tr>
      <w:tr w:rsidR="0013180D" w:rsidTr="00B77023">
        <w:tc>
          <w:tcPr>
            <w:tcW w:w="0" w:type="auto"/>
            <w:vAlign w:val="center"/>
          </w:tcPr>
          <w:p w:rsidR="0013180D" w:rsidRPr="00321873" w:rsidRDefault="0013180D" w:rsidP="0013180D">
            <w:pPr>
              <w:spacing w:after="0" w:line="100" w:lineRule="atLeast"/>
              <w:jc w:val="center"/>
              <w:rPr>
                <w:b/>
                <w:highlight w:val="red"/>
                <w:shd w:val="clear" w:color="auto" w:fill="808080"/>
              </w:rPr>
            </w:pPr>
          </w:p>
        </w:tc>
        <w:tc>
          <w:tcPr>
            <w:tcW w:w="0" w:type="auto"/>
          </w:tcPr>
          <w:p w:rsidR="0013180D" w:rsidRDefault="0013180D" w:rsidP="0013180D">
            <w:pPr>
              <w:tabs>
                <w:tab w:val="left" w:pos="1"/>
              </w:tabs>
              <w:spacing w:before="120" w:after="120" w:line="240" w:lineRule="auto"/>
              <w:jc w:val="center"/>
              <w:rPr>
                <w:rFonts w:ascii="Verdana" w:hAnsi="Verdana"/>
                <w:color w:val="000000"/>
              </w:rPr>
            </w:pPr>
            <w:r>
              <w:rPr>
                <w:rFonts w:ascii="Verdana" w:hAnsi="Verdana"/>
                <w:color w:val="000000"/>
              </w:rPr>
              <w:t>Con l’aiuto dell’insegnante  è  in grado di prevedere le conseguenze di una propria azione di tipo tecnologico.</w:t>
            </w:r>
          </w:p>
        </w:tc>
        <w:tc>
          <w:tcPr>
            <w:tcW w:w="0" w:type="auto"/>
          </w:tcPr>
          <w:p w:rsidR="0013180D" w:rsidRDefault="0013180D" w:rsidP="0013180D">
            <w:pPr>
              <w:tabs>
                <w:tab w:val="left" w:pos="1"/>
              </w:tabs>
              <w:spacing w:before="120" w:after="120" w:line="240" w:lineRule="auto"/>
              <w:jc w:val="center"/>
              <w:rPr>
                <w:rFonts w:ascii="Verdana" w:hAnsi="Verdana"/>
                <w:color w:val="000000"/>
              </w:rPr>
            </w:pPr>
            <w:r>
              <w:rPr>
                <w:rFonts w:ascii="Verdana" w:hAnsi="Verdana"/>
                <w:color w:val="000000"/>
              </w:rPr>
              <w:t>E’ in grado di prevedere le possibili conseguenze di una propria azione di tipo tecnologico.</w:t>
            </w:r>
          </w:p>
        </w:tc>
        <w:tc>
          <w:tcPr>
            <w:tcW w:w="0" w:type="auto"/>
          </w:tcPr>
          <w:p w:rsidR="0013180D" w:rsidRDefault="0013180D" w:rsidP="0013180D">
            <w:pPr>
              <w:tabs>
                <w:tab w:val="left" w:pos="1"/>
              </w:tabs>
              <w:spacing w:before="120" w:after="120" w:line="240" w:lineRule="auto"/>
              <w:jc w:val="center"/>
              <w:rPr>
                <w:rFonts w:ascii="Verdana" w:hAnsi="Verdana"/>
                <w:color w:val="000000"/>
              </w:rPr>
            </w:pPr>
            <w:r>
              <w:rPr>
                <w:rFonts w:ascii="Verdana" w:hAnsi="Verdana"/>
                <w:color w:val="000000"/>
              </w:rPr>
              <w:t>È in grado di prevedere le possibili conseguenze di una decisione o di una scelta di tipo tecnologico, riconoscendo in ogni innovazione opportunità e rischi.</w:t>
            </w:r>
          </w:p>
        </w:tc>
        <w:tc>
          <w:tcPr>
            <w:tcW w:w="0" w:type="auto"/>
          </w:tcPr>
          <w:p w:rsidR="0013180D" w:rsidRDefault="0013180D" w:rsidP="0013180D">
            <w:pPr>
              <w:tabs>
                <w:tab w:val="left" w:pos="1"/>
              </w:tabs>
              <w:spacing w:before="120" w:after="120" w:line="240" w:lineRule="auto"/>
              <w:jc w:val="center"/>
            </w:pPr>
            <w:r>
              <w:rPr>
                <w:rFonts w:ascii="Verdana" w:hAnsi="Verdana"/>
                <w:color w:val="000000"/>
              </w:rPr>
              <w:t>Conosce  le possibili conseguenze di una decisione o di una scelta di tipo tecnologico, individuando  in ogni innovazione opportunità e rischi.</w:t>
            </w:r>
          </w:p>
        </w:tc>
      </w:tr>
      <w:tr w:rsidR="0013180D" w:rsidTr="00B77023">
        <w:tc>
          <w:tcPr>
            <w:tcW w:w="0" w:type="auto"/>
            <w:vAlign w:val="center"/>
          </w:tcPr>
          <w:p w:rsidR="0013180D" w:rsidRPr="00321873" w:rsidRDefault="0013180D" w:rsidP="0013180D">
            <w:pPr>
              <w:spacing w:after="0" w:line="100" w:lineRule="atLeast"/>
              <w:jc w:val="center"/>
              <w:rPr>
                <w:b/>
                <w:highlight w:val="red"/>
                <w:shd w:val="clear" w:color="auto" w:fill="808080"/>
              </w:rPr>
            </w:pPr>
          </w:p>
        </w:tc>
        <w:tc>
          <w:tcPr>
            <w:tcW w:w="0" w:type="auto"/>
          </w:tcPr>
          <w:p w:rsidR="0013180D" w:rsidRDefault="0013180D" w:rsidP="0013180D">
            <w:pPr>
              <w:tabs>
                <w:tab w:val="left" w:pos="1"/>
              </w:tabs>
              <w:spacing w:before="120" w:after="120" w:line="240" w:lineRule="auto"/>
              <w:jc w:val="center"/>
              <w:rPr>
                <w:rFonts w:ascii="Verdana" w:hAnsi="Verdana"/>
                <w:color w:val="000000"/>
              </w:rPr>
            </w:pPr>
            <w:r>
              <w:rPr>
                <w:rFonts w:ascii="Verdana" w:hAnsi="Verdana"/>
                <w:color w:val="000000"/>
              </w:rPr>
              <w:t xml:space="preserve">Conosce ed utilizza oggetti e   strumenti di uso comune , descrivendone le </w:t>
            </w:r>
            <w:r>
              <w:rPr>
                <w:rFonts w:ascii="Verdana" w:hAnsi="Verdana"/>
                <w:color w:val="000000"/>
              </w:rPr>
              <w:lastRenderedPageBreak/>
              <w:t>funzioni e gli impieghi nei diversi contesti.</w:t>
            </w:r>
          </w:p>
        </w:tc>
        <w:tc>
          <w:tcPr>
            <w:tcW w:w="0" w:type="auto"/>
          </w:tcPr>
          <w:p w:rsidR="0013180D" w:rsidRDefault="0013180D" w:rsidP="0013180D">
            <w:pPr>
              <w:tabs>
                <w:tab w:val="left" w:pos="1"/>
              </w:tabs>
              <w:spacing w:before="120" w:after="120" w:line="240" w:lineRule="auto"/>
              <w:jc w:val="center"/>
              <w:rPr>
                <w:rFonts w:ascii="Verdana" w:hAnsi="Verdana"/>
                <w:color w:val="000000"/>
              </w:rPr>
            </w:pPr>
            <w:r>
              <w:rPr>
                <w:rFonts w:ascii="Verdana" w:hAnsi="Verdana"/>
                <w:color w:val="000000"/>
              </w:rPr>
              <w:lastRenderedPageBreak/>
              <w:t xml:space="preserve">Conosce ed utilizza oggetti e   strumenti , descrivendone le funzioni e gli </w:t>
            </w:r>
            <w:r>
              <w:rPr>
                <w:rFonts w:ascii="Verdana" w:hAnsi="Verdana"/>
                <w:color w:val="000000"/>
              </w:rPr>
              <w:lastRenderedPageBreak/>
              <w:t>impieghi nei diversi contesti.</w:t>
            </w:r>
          </w:p>
        </w:tc>
        <w:tc>
          <w:tcPr>
            <w:tcW w:w="0" w:type="auto"/>
          </w:tcPr>
          <w:p w:rsidR="0013180D" w:rsidRDefault="0013180D" w:rsidP="0013180D">
            <w:pPr>
              <w:tabs>
                <w:tab w:val="left" w:pos="1"/>
              </w:tabs>
              <w:spacing w:before="120" w:after="120" w:line="240" w:lineRule="auto"/>
              <w:jc w:val="center"/>
              <w:rPr>
                <w:rFonts w:ascii="Verdana" w:hAnsi="Verdana"/>
                <w:color w:val="000000"/>
              </w:rPr>
            </w:pPr>
            <w:r>
              <w:rPr>
                <w:rFonts w:ascii="Verdana" w:hAnsi="Verdana"/>
                <w:color w:val="000000"/>
              </w:rPr>
              <w:lastRenderedPageBreak/>
              <w:t xml:space="preserve">Conosce e utilizza oggetti, strumenti e macchine di uso comune ed è in grado di </w:t>
            </w:r>
            <w:r>
              <w:rPr>
                <w:rFonts w:ascii="Verdana" w:hAnsi="Verdana"/>
                <w:color w:val="000000"/>
              </w:rPr>
              <w:lastRenderedPageBreak/>
              <w:t>classificarli in base alla funzione.</w:t>
            </w:r>
          </w:p>
        </w:tc>
        <w:tc>
          <w:tcPr>
            <w:tcW w:w="0" w:type="auto"/>
          </w:tcPr>
          <w:p w:rsidR="0013180D" w:rsidRDefault="0013180D" w:rsidP="0013180D">
            <w:pPr>
              <w:tabs>
                <w:tab w:val="left" w:pos="1"/>
              </w:tabs>
              <w:spacing w:before="120" w:after="120" w:line="240" w:lineRule="auto"/>
              <w:jc w:val="center"/>
            </w:pPr>
            <w:r>
              <w:rPr>
                <w:rFonts w:ascii="Verdana" w:hAnsi="Verdana"/>
                <w:color w:val="000000"/>
              </w:rPr>
              <w:lastRenderedPageBreak/>
              <w:t xml:space="preserve">Conosce e utilizza oggetti, strumenti e macchine di uso comune ed è in grado di </w:t>
            </w:r>
            <w:r>
              <w:rPr>
                <w:rFonts w:ascii="Verdana" w:hAnsi="Verdana"/>
                <w:color w:val="000000"/>
              </w:rPr>
              <w:lastRenderedPageBreak/>
              <w:t>classificarli e di descriverne la funzione in relazione alla forma, alla struttura e ai materiali.</w:t>
            </w:r>
          </w:p>
        </w:tc>
      </w:tr>
      <w:tr w:rsidR="00E22EA4" w:rsidTr="00B77023">
        <w:tc>
          <w:tcPr>
            <w:tcW w:w="0" w:type="auto"/>
            <w:vAlign w:val="center"/>
          </w:tcPr>
          <w:p w:rsidR="00E22EA4" w:rsidRPr="00321873" w:rsidRDefault="00E22EA4" w:rsidP="00E22EA4">
            <w:pPr>
              <w:spacing w:after="0" w:line="100" w:lineRule="atLeast"/>
              <w:jc w:val="center"/>
              <w:rPr>
                <w:b/>
                <w:highlight w:val="red"/>
                <w:shd w:val="clear" w:color="auto" w:fill="808080"/>
              </w:rPr>
            </w:pPr>
          </w:p>
        </w:tc>
        <w:tc>
          <w:tcPr>
            <w:tcW w:w="0" w:type="auto"/>
          </w:tcPr>
          <w:p w:rsidR="00E22EA4" w:rsidRDefault="00E22EA4" w:rsidP="00E22EA4">
            <w:pPr>
              <w:tabs>
                <w:tab w:val="left" w:pos="1"/>
              </w:tabs>
              <w:spacing w:before="120" w:after="120" w:line="240" w:lineRule="auto"/>
              <w:jc w:val="center"/>
              <w:rPr>
                <w:rFonts w:ascii="Verdana" w:hAnsi="Verdana"/>
                <w:color w:val="000000"/>
              </w:rPr>
            </w:pPr>
            <w:r>
              <w:rPr>
                <w:rFonts w:ascii="Verdana" w:hAnsi="Verdana"/>
                <w:color w:val="000000"/>
              </w:rPr>
              <w:t>Guidato sa progettare ed effettuare pianificazioni per la realizzazione di semplici oggetti, eventi, ...</w:t>
            </w:r>
          </w:p>
        </w:tc>
        <w:tc>
          <w:tcPr>
            <w:tcW w:w="0" w:type="auto"/>
          </w:tcPr>
          <w:p w:rsidR="00E22EA4" w:rsidRDefault="00E22EA4" w:rsidP="00E22EA4">
            <w:pPr>
              <w:tabs>
                <w:tab w:val="left" w:pos="1"/>
              </w:tabs>
              <w:spacing w:before="120" w:after="120" w:line="240" w:lineRule="auto"/>
              <w:jc w:val="center"/>
              <w:rPr>
                <w:rFonts w:ascii="Verdana" w:hAnsi="Verdana"/>
                <w:color w:val="000000"/>
              </w:rPr>
            </w:pPr>
            <w:r>
              <w:rPr>
                <w:rFonts w:ascii="Verdana" w:hAnsi="Verdana"/>
                <w:color w:val="000000"/>
              </w:rPr>
              <w:t>Sa progettare ed effettuare pianificazioni per la realizzazione di semplici oggetti, eventi, …</w:t>
            </w:r>
          </w:p>
        </w:tc>
        <w:tc>
          <w:tcPr>
            <w:tcW w:w="0" w:type="auto"/>
          </w:tcPr>
          <w:p w:rsidR="00E22EA4" w:rsidRDefault="00E22EA4" w:rsidP="00E22EA4">
            <w:pPr>
              <w:tabs>
                <w:tab w:val="left" w:pos="1"/>
              </w:tabs>
              <w:spacing w:before="120" w:after="120" w:line="240" w:lineRule="auto"/>
              <w:jc w:val="center"/>
              <w:rPr>
                <w:rFonts w:ascii="Verdana" w:hAnsi="Verdana"/>
                <w:color w:val="000000"/>
              </w:rPr>
            </w:pPr>
            <w:r>
              <w:rPr>
                <w:rFonts w:ascii="Verdana" w:hAnsi="Verdana"/>
                <w:color w:val="000000"/>
              </w:rPr>
              <w:t>Utilizza adeguate risorse materiali, informative e organizzative per la progettazione e la realizzazione di semplici prodotti, eventi, …</w:t>
            </w:r>
          </w:p>
        </w:tc>
        <w:tc>
          <w:tcPr>
            <w:tcW w:w="0" w:type="auto"/>
          </w:tcPr>
          <w:p w:rsidR="00E22EA4" w:rsidRDefault="00E22EA4" w:rsidP="00E22EA4">
            <w:pPr>
              <w:tabs>
                <w:tab w:val="left" w:pos="1"/>
              </w:tabs>
              <w:spacing w:before="120" w:after="120" w:line="240" w:lineRule="auto"/>
              <w:jc w:val="center"/>
            </w:pPr>
            <w:r>
              <w:rPr>
                <w:rFonts w:ascii="Verdana" w:hAnsi="Verdana"/>
                <w:color w:val="000000"/>
              </w:rPr>
              <w:t>Utilizza adeguate risorse materiali, informative e organizzative per la progettazione e la realizzazione di semplici prodotti, anche di tipo digitale.</w:t>
            </w:r>
          </w:p>
        </w:tc>
      </w:tr>
      <w:tr w:rsidR="00E22EA4" w:rsidTr="00B77023">
        <w:tc>
          <w:tcPr>
            <w:tcW w:w="0" w:type="auto"/>
            <w:vAlign w:val="center"/>
          </w:tcPr>
          <w:p w:rsidR="00E22EA4" w:rsidRPr="00321873" w:rsidRDefault="00E22EA4" w:rsidP="00E22EA4">
            <w:pPr>
              <w:spacing w:after="0" w:line="100" w:lineRule="atLeast"/>
              <w:jc w:val="center"/>
              <w:rPr>
                <w:b/>
                <w:highlight w:val="red"/>
                <w:shd w:val="clear" w:color="auto" w:fill="808080"/>
              </w:rPr>
            </w:pPr>
          </w:p>
        </w:tc>
        <w:tc>
          <w:tcPr>
            <w:tcW w:w="0" w:type="auto"/>
          </w:tcPr>
          <w:p w:rsidR="00E22EA4" w:rsidRDefault="00E22EA4" w:rsidP="00E22EA4">
            <w:pPr>
              <w:tabs>
                <w:tab w:val="left" w:pos="1"/>
              </w:tabs>
              <w:spacing w:before="120" w:after="120" w:line="240" w:lineRule="auto"/>
              <w:jc w:val="center"/>
              <w:rPr>
                <w:rFonts w:ascii="Verdana" w:hAnsi="Verdana"/>
                <w:color w:val="000000"/>
              </w:rPr>
            </w:pPr>
            <w:r>
              <w:rPr>
                <w:rFonts w:ascii="Verdana" w:hAnsi="Verdana"/>
                <w:color w:val="000000"/>
              </w:rPr>
              <w:t>Ricava informazioni dalla lettura di etichette, schede tecniche, manuali d’uso.</w:t>
            </w:r>
          </w:p>
        </w:tc>
        <w:tc>
          <w:tcPr>
            <w:tcW w:w="0" w:type="auto"/>
          </w:tcPr>
          <w:p w:rsidR="00E22EA4" w:rsidRDefault="00E22EA4" w:rsidP="00E22EA4">
            <w:pPr>
              <w:tabs>
                <w:tab w:val="left" w:pos="1"/>
              </w:tabs>
              <w:spacing w:before="120" w:after="120" w:line="240" w:lineRule="auto"/>
              <w:jc w:val="center"/>
              <w:rPr>
                <w:rFonts w:ascii="Verdana" w:hAnsi="Verdana"/>
                <w:color w:val="000000"/>
              </w:rPr>
            </w:pPr>
            <w:r>
              <w:rPr>
                <w:rFonts w:ascii="Verdana" w:hAnsi="Verdana"/>
                <w:color w:val="000000"/>
              </w:rPr>
              <w:t>Ricava informazioni dalla lettura di etichette, schede tecniche, manuali d’uso; sa redigere semplici procedure relative a  manufatti di propria costruzione, anche con la collaborazione dei compagni.</w:t>
            </w:r>
          </w:p>
        </w:tc>
        <w:tc>
          <w:tcPr>
            <w:tcW w:w="0" w:type="auto"/>
          </w:tcPr>
          <w:p w:rsidR="00E22EA4" w:rsidRDefault="00E22EA4" w:rsidP="00E22EA4">
            <w:pPr>
              <w:tabs>
                <w:tab w:val="left" w:pos="1"/>
              </w:tabs>
              <w:spacing w:before="120" w:after="120" w:line="240" w:lineRule="auto"/>
              <w:jc w:val="center"/>
              <w:rPr>
                <w:rFonts w:ascii="Verdana" w:hAnsi="Verdana"/>
                <w:color w:val="000000"/>
              </w:rPr>
            </w:pPr>
            <w:r>
              <w:rPr>
                <w:rFonts w:ascii="Verdana" w:hAnsi="Verdana"/>
                <w:color w:val="000000"/>
              </w:rPr>
              <w:t>Ricava informazioni dalla lettura e dall’analisi di testi, tabelle o manuali d’uso sui beni disponibili sul mercato.</w:t>
            </w:r>
          </w:p>
          <w:p w:rsidR="00E22EA4" w:rsidRDefault="00E22EA4" w:rsidP="00E22EA4">
            <w:pPr>
              <w:tabs>
                <w:tab w:val="left" w:pos="1"/>
              </w:tabs>
              <w:spacing w:before="120" w:after="120" w:line="240" w:lineRule="auto"/>
              <w:jc w:val="center"/>
              <w:rPr>
                <w:rFonts w:ascii="Verdana" w:hAnsi="Verdana"/>
                <w:color w:val="000000"/>
              </w:rPr>
            </w:pPr>
            <w:r>
              <w:rPr>
                <w:rFonts w:ascii="Verdana" w:hAnsi="Verdana"/>
                <w:color w:val="000000"/>
              </w:rPr>
              <w:t>Sa redigere procedure relative a manufatti di propria costruzione.</w:t>
            </w:r>
          </w:p>
        </w:tc>
        <w:tc>
          <w:tcPr>
            <w:tcW w:w="0" w:type="auto"/>
          </w:tcPr>
          <w:p w:rsidR="00E22EA4" w:rsidRDefault="00E22EA4" w:rsidP="00E22EA4">
            <w:pPr>
              <w:tabs>
                <w:tab w:val="left" w:pos="1"/>
              </w:tabs>
              <w:spacing w:before="120" w:after="120" w:line="240" w:lineRule="auto"/>
              <w:jc w:val="center"/>
              <w:rPr>
                <w:rFonts w:ascii="Verdana" w:hAnsi="Verdana"/>
                <w:color w:val="000000"/>
              </w:rPr>
            </w:pPr>
            <w:r>
              <w:rPr>
                <w:rFonts w:ascii="Verdana" w:hAnsi="Verdana"/>
                <w:color w:val="000000"/>
              </w:rPr>
              <w:t>Ricava dalla lettura e dall’analisi di testi o tabelle informazioni sui beni o sui servizi disponibili sul mercato, in modo da esprimere valutazioni rispetto a criteri di tipo diverso.</w:t>
            </w:r>
          </w:p>
          <w:p w:rsidR="00E22EA4" w:rsidRDefault="00E22EA4" w:rsidP="00E22EA4">
            <w:pPr>
              <w:tabs>
                <w:tab w:val="left" w:pos="1"/>
              </w:tabs>
              <w:spacing w:before="120" w:after="120" w:line="240" w:lineRule="auto"/>
              <w:jc w:val="center"/>
            </w:pPr>
            <w:r>
              <w:rPr>
                <w:rFonts w:ascii="Verdana" w:hAnsi="Verdana"/>
                <w:color w:val="000000"/>
              </w:rPr>
              <w:t>Sa redigere procedure relative a manufatti di propria costruzione.</w:t>
            </w:r>
          </w:p>
        </w:tc>
      </w:tr>
      <w:tr w:rsidR="00E22EA4" w:rsidTr="00B77023">
        <w:tc>
          <w:tcPr>
            <w:tcW w:w="0" w:type="auto"/>
            <w:vAlign w:val="center"/>
          </w:tcPr>
          <w:p w:rsidR="00E22EA4" w:rsidRPr="00321873" w:rsidRDefault="00E22EA4" w:rsidP="00E22EA4">
            <w:pPr>
              <w:spacing w:after="0" w:line="100" w:lineRule="atLeast"/>
              <w:jc w:val="center"/>
              <w:rPr>
                <w:b/>
                <w:highlight w:val="red"/>
                <w:shd w:val="clear" w:color="auto" w:fill="808080"/>
              </w:rPr>
            </w:pPr>
          </w:p>
        </w:tc>
        <w:tc>
          <w:tcPr>
            <w:tcW w:w="0" w:type="auto"/>
          </w:tcPr>
          <w:p w:rsidR="00E22EA4" w:rsidRDefault="00E22EA4" w:rsidP="00E22EA4">
            <w:pPr>
              <w:tabs>
                <w:tab w:val="left" w:pos="1"/>
              </w:tabs>
              <w:spacing w:before="120" w:after="120" w:line="240" w:lineRule="auto"/>
              <w:jc w:val="center"/>
              <w:rPr>
                <w:rFonts w:ascii="Verdana" w:hAnsi="Verdana"/>
                <w:color w:val="000000"/>
              </w:rPr>
            </w:pPr>
            <w:r>
              <w:rPr>
                <w:rFonts w:ascii="Verdana" w:hAnsi="Verdana"/>
                <w:color w:val="000000"/>
              </w:rPr>
              <w:t>Sa svolgere semplici compiti in situazioni conosciute e utilizza correttamente la simbologia tecnica.</w:t>
            </w:r>
          </w:p>
          <w:p w:rsidR="00E22EA4" w:rsidRDefault="00E22EA4" w:rsidP="00E22EA4">
            <w:pPr>
              <w:tabs>
                <w:tab w:val="left" w:pos="1"/>
              </w:tabs>
              <w:spacing w:before="120" w:after="120" w:line="240" w:lineRule="auto"/>
              <w:jc w:val="center"/>
              <w:rPr>
                <w:rFonts w:ascii="Verdana" w:hAnsi="Verdana"/>
                <w:color w:val="000000"/>
              </w:rPr>
            </w:pPr>
            <w:r>
              <w:rPr>
                <w:rFonts w:ascii="Verdana" w:hAnsi="Verdana"/>
                <w:color w:val="000000"/>
              </w:rPr>
              <w:t>Risolve semplici problemi di vita quotidiana.</w:t>
            </w:r>
          </w:p>
        </w:tc>
        <w:tc>
          <w:tcPr>
            <w:tcW w:w="0" w:type="auto"/>
          </w:tcPr>
          <w:p w:rsidR="00E22EA4" w:rsidRDefault="00E22EA4" w:rsidP="00E22EA4">
            <w:pPr>
              <w:tabs>
                <w:tab w:val="left" w:pos="1"/>
              </w:tabs>
              <w:spacing w:before="120" w:after="120" w:line="240" w:lineRule="auto"/>
              <w:jc w:val="center"/>
              <w:rPr>
                <w:rFonts w:ascii="Verdana" w:hAnsi="Verdana"/>
                <w:color w:val="000000"/>
              </w:rPr>
            </w:pPr>
            <w:r>
              <w:rPr>
                <w:rFonts w:ascii="Verdana" w:hAnsi="Verdana"/>
                <w:color w:val="000000"/>
              </w:rPr>
              <w:t>Utilizza i più comuni</w:t>
            </w:r>
          </w:p>
          <w:p w:rsidR="00E22EA4" w:rsidRDefault="00E22EA4" w:rsidP="00E22EA4">
            <w:pPr>
              <w:tabs>
                <w:tab w:val="left" w:pos="1"/>
              </w:tabs>
              <w:spacing w:before="120" w:after="120" w:line="240" w:lineRule="auto"/>
              <w:jc w:val="center"/>
              <w:rPr>
                <w:rFonts w:ascii="Verdana" w:hAnsi="Verdana"/>
                <w:color w:val="000000"/>
              </w:rPr>
            </w:pPr>
            <w:r>
              <w:rPr>
                <w:rFonts w:ascii="Verdana" w:hAnsi="Verdana"/>
                <w:color w:val="000000"/>
              </w:rPr>
              <w:t>termini del linguaggio</w:t>
            </w:r>
          </w:p>
          <w:p w:rsidR="00E22EA4" w:rsidRDefault="00E22EA4" w:rsidP="00E22EA4">
            <w:pPr>
              <w:tabs>
                <w:tab w:val="left" w:pos="1"/>
              </w:tabs>
              <w:spacing w:before="120" w:after="120" w:line="240" w:lineRule="auto"/>
              <w:jc w:val="center"/>
              <w:rPr>
                <w:rFonts w:ascii="Verdana" w:hAnsi="Verdana"/>
                <w:color w:val="000000"/>
              </w:rPr>
            </w:pPr>
            <w:r>
              <w:rPr>
                <w:rFonts w:ascii="Verdana" w:hAnsi="Verdana"/>
                <w:color w:val="000000"/>
              </w:rPr>
              <w:t>tecnico-scientifico.</w:t>
            </w:r>
          </w:p>
          <w:p w:rsidR="00E22EA4" w:rsidRDefault="00E22EA4" w:rsidP="00612E98">
            <w:pPr>
              <w:tabs>
                <w:tab w:val="left" w:pos="1"/>
              </w:tabs>
              <w:spacing w:before="120" w:after="120" w:line="240" w:lineRule="auto"/>
              <w:jc w:val="center"/>
              <w:rPr>
                <w:rFonts w:ascii="Verdana" w:hAnsi="Verdana"/>
                <w:color w:val="000000"/>
              </w:rPr>
            </w:pPr>
            <w:r>
              <w:rPr>
                <w:rFonts w:ascii="Verdana" w:hAnsi="Verdana"/>
                <w:color w:val="000000"/>
              </w:rPr>
              <w:t>Riconosce le diverse tabelle e grafici statistici, li interpreta solo se guidato.</w:t>
            </w:r>
          </w:p>
        </w:tc>
        <w:tc>
          <w:tcPr>
            <w:tcW w:w="0" w:type="auto"/>
          </w:tcPr>
          <w:p w:rsidR="00E22EA4" w:rsidRDefault="00E22EA4" w:rsidP="00E22EA4">
            <w:pPr>
              <w:tabs>
                <w:tab w:val="left" w:pos="1"/>
              </w:tabs>
              <w:spacing w:before="120" w:after="120" w:line="240" w:lineRule="auto"/>
              <w:jc w:val="center"/>
              <w:rPr>
                <w:rFonts w:ascii="Verdana" w:hAnsi="Verdana"/>
                <w:color w:val="000000"/>
              </w:rPr>
            </w:pPr>
            <w:r>
              <w:rPr>
                <w:rFonts w:ascii="Verdana" w:hAnsi="Verdana"/>
                <w:color w:val="000000"/>
              </w:rPr>
              <w:t>Rappresenta, confronta, analizza figure geometriche piane e solide individuandone proprietà e relazioni.</w:t>
            </w:r>
          </w:p>
        </w:tc>
        <w:tc>
          <w:tcPr>
            <w:tcW w:w="0" w:type="auto"/>
          </w:tcPr>
          <w:p w:rsidR="00E22EA4" w:rsidRDefault="00E22EA4" w:rsidP="00E22EA4">
            <w:pPr>
              <w:tabs>
                <w:tab w:val="left" w:pos="1"/>
              </w:tabs>
              <w:spacing w:before="120" w:after="120" w:line="240" w:lineRule="auto"/>
              <w:jc w:val="center"/>
            </w:pPr>
            <w:r>
              <w:rPr>
                <w:rFonts w:ascii="Verdana" w:hAnsi="Verdana"/>
                <w:color w:val="000000"/>
              </w:rPr>
              <w:t>Conosce le proprietà e le caratteristiche dei diversi mezzi di comunicazione ed è in grado di farne un uso efficace e responsabile rispetto alle proprie necessità di studio e socializzazione.</w:t>
            </w:r>
          </w:p>
        </w:tc>
      </w:tr>
      <w:tr w:rsidR="00EB7C25" w:rsidTr="00B77023">
        <w:tc>
          <w:tcPr>
            <w:tcW w:w="0" w:type="auto"/>
            <w:vAlign w:val="center"/>
          </w:tcPr>
          <w:p w:rsidR="00EB7C25" w:rsidRPr="00321873" w:rsidRDefault="00EB7C25" w:rsidP="00B77023">
            <w:pPr>
              <w:spacing w:after="0" w:line="100" w:lineRule="atLeast"/>
              <w:jc w:val="center"/>
              <w:rPr>
                <w:b/>
                <w:highlight w:val="red"/>
                <w:shd w:val="clear" w:color="auto" w:fill="808080"/>
              </w:rPr>
            </w:pPr>
          </w:p>
        </w:tc>
        <w:tc>
          <w:tcPr>
            <w:tcW w:w="0" w:type="auto"/>
          </w:tcPr>
          <w:p w:rsidR="00EB7C25" w:rsidRDefault="00EB7C25" w:rsidP="00B77023">
            <w:pPr>
              <w:tabs>
                <w:tab w:val="left" w:pos="1"/>
              </w:tabs>
              <w:spacing w:before="120" w:after="120" w:line="240" w:lineRule="auto"/>
              <w:jc w:val="center"/>
              <w:rPr>
                <w:rFonts w:ascii="Verdana" w:hAnsi="Verdana"/>
                <w:color w:val="000000"/>
              </w:rPr>
            </w:pPr>
            <w:r>
              <w:rPr>
                <w:rFonts w:ascii="Verdana" w:hAnsi="Verdana"/>
                <w:color w:val="000000"/>
              </w:rPr>
              <w:t>Conosce le risorse digitali utilizzandole al di fuori dello spazio ludico.</w:t>
            </w:r>
          </w:p>
        </w:tc>
        <w:tc>
          <w:tcPr>
            <w:tcW w:w="0" w:type="auto"/>
          </w:tcPr>
          <w:p w:rsidR="00EB7C25" w:rsidRDefault="00EB7C25" w:rsidP="00B77023">
            <w:pPr>
              <w:tabs>
                <w:tab w:val="left" w:pos="1"/>
              </w:tabs>
              <w:spacing w:before="120" w:after="120" w:line="240" w:lineRule="auto"/>
              <w:jc w:val="center"/>
              <w:rPr>
                <w:rFonts w:ascii="Verdana" w:hAnsi="Verdana"/>
                <w:color w:val="000000"/>
              </w:rPr>
            </w:pPr>
            <w:r>
              <w:rPr>
                <w:rFonts w:ascii="Verdana" w:hAnsi="Verdana"/>
                <w:color w:val="000000"/>
              </w:rPr>
              <w:t>Riconosce le principali figure geometriche nella realtà intorno a sé.</w:t>
            </w:r>
          </w:p>
        </w:tc>
        <w:tc>
          <w:tcPr>
            <w:tcW w:w="0" w:type="auto"/>
          </w:tcPr>
          <w:p w:rsidR="00EB7C25" w:rsidRDefault="00EB7C25" w:rsidP="00B77023">
            <w:pPr>
              <w:tabs>
                <w:tab w:val="left" w:pos="1"/>
              </w:tabs>
              <w:spacing w:before="120" w:after="120" w:line="240" w:lineRule="auto"/>
              <w:jc w:val="center"/>
              <w:rPr>
                <w:rFonts w:ascii="Verdana" w:hAnsi="Verdana"/>
                <w:color w:val="000000"/>
              </w:rPr>
            </w:pPr>
            <w:r>
              <w:rPr>
                <w:rFonts w:ascii="Verdana" w:hAnsi="Verdana"/>
                <w:color w:val="000000"/>
              </w:rPr>
              <w:t xml:space="preserve">Risolve problematiche di vario genere individuando strategie appropriate utilizzando eventualmente </w:t>
            </w:r>
            <w:r>
              <w:rPr>
                <w:rFonts w:ascii="Verdana" w:hAnsi="Verdana"/>
                <w:color w:val="000000"/>
              </w:rPr>
              <w:lastRenderedPageBreak/>
              <w:t>rappresentazioni grafiche e strumenti opportuni in modo adeguato.</w:t>
            </w:r>
          </w:p>
        </w:tc>
        <w:tc>
          <w:tcPr>
            <w:tcW w:w="0" w:type="auto"/>
          </w:tcPr>
          <w:p w:rsidR="00EB7C25" w:rsidRDefault="00EB7C25" w:rsidP="00B77023">
            <w:pPr>
              <w:tabs>
                <w:tab w:val="left" w:pos="1"/>
              </w:tabs>
              <w:spacing w:before="120" w:after="120" w:line="240" w:lineRule="auto"/>
              <w:jc w:val="center"/>
            </w:pPr>
            <w:r>
              <w:rPr>
                <w:rFonts w:ascii="Verdana" w:hAnsi="Verdana"/>
                <w:color w:val="000000"/>
              </w:rPr>
              <w:lastRenderedPageBreak/>
              <w:t xml:space="preserve">Sa utilizzare comunicazioni procedurali e istruzioni tecniche per eseguire, in maniera metodica e razionale, compiti operativi </w:t>
            </w:r>
            <w:r>
              <w:rPr>
                <w:rFonts w:ascii="Verdana" w:hAnsi="Verdana"/>
                <w:color w:val="000000"/>
              </w:rPr>
              <w:lastRenderedPageBreak/>
              <w:t>complessi, anche collaborando e cooperando con i compagni.</w:t>
            </w:r>
          </w:p>
        </w:tc>
      </w:tr>
      <w:tr w:rsidR="00EB7C25" w:rsidTr="00B77023">
        <w:tc>
          <w:tcPr>
            <w:tcW w:w="0" w:type="auto"/>
            <w:vAlign w:val="center"/>
          </w:tcPr>
          <w:p w:rsidR="00EB7C25" w:rsidRPr="00321873" w:rsidRDefault="00EB7C25" w:rsidP="00EB7C25">
            <w:pPr>
              <w:spacing w:after="0" w:line="100" w:lineRule="atLeast"/>
              <w:jc w:val="center"/>
              <w:rPr>
                <w:b/>
                <w:highlight w:val="red"/>
                <w:shd w:val="clear" w:color="auto" w:fill="808080"/>
              </w:rPr>
            </w:pPr>
          </w:p>
        </w:tc>
        <w:tc>
          <w:tcPr>
            <w:tcW w:w="0" w:type="auto"/>
          </w:tcPr>
          <w:p w:rsidR="00EB7C25" w:rsidRDefault="00EB7C25" w:rsidP="00EB7C25">
            <w:pPr>
              <w:tabs>
                <w:tab w:val="left" w:pos="1"/>
              </w:tabs>
              <w:spacing w:before="120" w:after="120" w:line="240" w:lineRule="auto"/>
              <w:jc w:val="center"/>
              <w:rPr>
                <w:rFonts w:ascii="Verdana" w:hAnsi="Verdana"/>
                <w:color w:val="000000"/>
              </w:rPr>
            </w:pPr>
            <w:r>
              <w:rPr>
                <w:rFonts w:ascii="Verdana" w:hAnsi="Verdana"/>
                <w:color w:val="000000"/>
              </w:rPr>
              <w:t>Utilizza autonomamente e con relativa destrezza i principali elementi del disegno tecnico.</w:t>
            </w:r>
          </w:p>
        </w:tc>
        <w:tc>
          <w:tcPr>
            <w:tcW w:w="0" w:type="auto"/>
          </w:tcPr>
          <w:p w:rsidR="00EB7C25" w:rsidRDefault="00EB7C25" w:rsidP="00EB7C25">
            <w:pPr>
              <w:tabs>
                <w:tab w:val="left" w:pos="1"/>
              </w:tabs>
              <w:spacing w:before="120" w:after="120" w:line="240" w:lineRule="auto"/>
              <w:jc w:val="center"/>
              <w:rPr>
                <w:rFonts w:ascii="Verdana" w:hAnsi="Verdana"/>
                <w:color w:val="000000"/>
              </w:rPr>
            </w:pPr>
            <w:r>
              <w:rPr>
                <w:rFonts w:ascii="Verdana" w:hAnsi="Verdana"/>
                <w:color w:val="000000"/>
              </w:rPr>
              <w:t>Conosce ed utilizza adeguate risorse informatiche per la realizzazione di semplici prodotti digitali.</w:t>
            </w:r>
          </w:p>
        </w:tc>
        <w:tc>
          <w:tcPr>
            <w:tcW w:w="0" w:type="auto"/>
          </w:tcPr>
          <w:p w:rsidR="00EB7C25" w:rsidRDefault="00EB7C25" w:rsidP="00EB7C25">
            <w:pPr>
              <w:tabs>
                <w:tab w:val="left" w:pos="1"/>
              </w:tabs>
              <w:spacing w:before="120" w:after="120" w:line="240" w:lineRule="auto"/>
              <w:jc w:val="center"/>
              <w:rPr>
                <w:rFonts w:ascii="Verdana" w:hAnsi="Verdana"/>
                <w:color w:val="000000"/>
              </w:rPr>
            </w:pPr>
            <w:r>
              <w:rPr>
                <w:rFonts w:ascii="Verdana" w:hAnsi="Verdana"/>
                <w:color w:val="000000"/>
              </w:rPr>
              <w:t>Utilizza software per elaborare semplici presentazioni.</w:t>
            </w:r>
          </w:p>
          <w:p w:rsidR="00EB7C25" w:rsidRDefault="00EB7C25" w:rsidP="00EB7C25">
            <w:pPr>
              <w:tabs>
                <w:tab w:val="left" w:pos="1"/>
              </w:tabs>
              <w:spacing w:before="120" w:after="120" w:line="240" w:lineRule="auto"/>
              <w:jc w:val="center"/>
              <w:rPr>
                <w:rFonts w:ascii="Verdana" w:hAnsi="Verdana"/>
                <w:color w:val="000000"/>
              </w:rPr>
            </w:pPr>
          </w:p>
        </w:tc>
        <w:tc>
          <w:tcPr>
            <w:tcW w:w="0" w:type="auto"/>
          </w:tcPr>
          <w:p w:rsidR="00EB7C25" w:rsidRDefault="00EB7C25" w:rsidP="00EB7C25">
            <w:pPr>
              <w:tabs>
                <w:tab w:val="left" w:pos="1"/>
              </w:tabs>
              <w:spacing w:before="120" w:after="120" w:line="240" w:lineRule="auto"/>
              <w:jc w:val="center"/>
            </w:pPr>
            <w:r>
              <w:rPr>
                <w:rFonts w:ascii="Verdana" w:hAnsi="Verdana"/>
                <w:color w:val="000000"/>
              </w:rPr>
              <w:t>Progetta e realizza rappresentazioni grafiche o infografiche, relative alla struttura e al funzionamento di sistemi materiali o immateriali, utilizzando elementi del disegno tecnico o altri linguaggi multimediali.</w:t>
            </w:r>
          </w:p>
        </w:tc>
      </w:tr>
      <w:tr w:rsidR="00EB7C25" w:rsidTr="00B77023">
        <w:tc>
          <w:tcPr>
            <w:tcW w:w="0" w:type="auto"/>
            <w:vAlign w:val="center"/>
          </w:tcPr>
          <w:p w:rsidR="00EB7C25" w:rsidRPr="00321873" w:rsidRDefault="00EB7C25" w:rsidP="00EB7C25">
            <w:pPr>
              <w:spacing w:after="0" w:line="100" w:lineRule="atLeast"/>
              <w:jc w:val="center"/>
              <w:rPr>
                <w:b/>
                <w:highlight w:val="red"/>
                <w:shd w:val="clear" w:color="auto" w:fill="808080"/>
              </w:rPr>
            </w:pPr>
          </w:p>
        </w:tc>
        <w:tc>
          <w:tcPr>
            <w:tcW w:w="0" w:type="auto"/>
          </w:tcPr>
          <w:p w:rsidR="00EB7C25" w:rsidRDefault="00EB7C25" w:rsidP="00EB7C25">
            <w:pPr>
              <w:tabs>
                <w:tab w:val="left" w:pos="1"/>
              </w:tabs>
              <w:spacing w:before="120" w:after="120" w:line="240" w:lineRule="auto"/>
              <w:jc w:val="center"/>
              <w:rPr>
                <w:rFonts w:ascii="Verdana" w:hAnsi="Verdana"/>
                <w:color w:val="000000"/>
              </w:rPr>
            </w:pPr>
            <w:r>
              <w:rPr>
                <w:rFonts w:ascii="Verdana" w:hAnsi="Verdana"/>
                <w:color w:val="000000"/>
              </w:rPr>
              <w:t>Sa descrivere e interpre-tare in modo critico alcune opportunità, ma anche impatti e limiti delle attuali tecnologie sull’ambiente e sulla vita dell’uomo.</w:t>
            </w:r>
          </w:p>
        </w:tc>
        <w:tc>
          <w:tcPr>
            <w:tcW w:w="0" w:type="auto"/>
          </w:tcPr>
          <w:p w:rsidR="00EB7C25" w:rsidRDefault="00EB7C25" w:rsidP="00EB7C25">
            <w:pPr>
              <w:tabs>
                <w:tab w:val="left" w:pos="1"/>
              </w:tabs>
              <w:spacing w:before="120" w:after="120" w:line="240" w:lineRule="auto"/>
              <w:jc w:val="center"/>
              <w:rPr>
                <w:rFonts w:ascii="Verdana" w:hAnsi="Verdana"/>
                <w:color w:val="000000"/>
              </w:rPr>
            </w:pPr>
            <w:r>
              <w:rPr>
                <w:rFonts w:ascii="Verdana" w:hAnsi="Verdana"/>
                <w:color w:val="000000"/>
              </w:rPr>
              <w:t>Utilizza semplici software con la guida degli insegnanti.</w:t>
            </w:r>
          </w:p>
        </w:tc>
        <w:tc>
          <w:tcPr>
            <w:tcW w:w="0" w:type="auto"/>
          </w:tcPr>
          <w:p w:rsidR="00EB7C25" w:rsidRDefault="00EB7C25" w:rsidP="00EB7C25">
            <w:pPr>
              <w:tabs>
                <w:tab w:val="left" w:pos="1"/>
              </w:tabs>
              <w:spacing w:before="120" w:after="120" w:line="240" w:lineRule="auto"/>
              <w:jc w:val="center"/>
              <w:rPr>
                <w:rFonts w:ascii="Verdana" w:hAnsi="Verdana"/>
                <w:color w:val="000000"/>
              </w:rPr>
            </w:pPr>
            <w:r>
              <w:rPr>
                <w:rFonts w:ascii="Verdana" w:hAnsi="Verdana"/>
                <w:color w:val="000000"/>
              </w:rPr>
              <w:t>Utilizza internet e i motori di ricerca per reperire informazioni, muovendosi sui siti indicati dal docente.</w:t>
            </w:r>
          </w:p>
        </w:tc>
        <w:tc>
          <w:tcPr>
            <w:tcW w:w="0" w:type="auto"/>
          </w:tcPr>
          <w:p w:rsidR="00EB7C25" w:rsidRDefault="00EB7C25" w:rsidP="00EB7C25">
            <w:pPr>
              <w:tabs>
                <w:tab w:val="left" w:pos="1"/>
              </w:tabs>
              <w:spacing w:before="120" w:after="120" w:line="240" w:lineRule="auto"/>
              <w:jc w:val="center"/>
            </w:pPr>
            <w:r>
              <w:rPr>
                <w:rFonts w:ascii="Verdana" w:hAnsi="Verdana"/>
                <w:color w:val="000000"/>
              </w:rPr>
              <w:t>Utilizza i mezzi informatici per redigere testi di ricerche per rappresentare anche graficamente dati e relazioni.</w:t>
            </w:r>
          </w:p>
        </w:tc>
      </w:tr>
    </w:tbl>
    <w:p w:rsidR="00B661AA" w:rsidRDefault="00B661AA" w:rsidP="00B661AA">
      <w:pPr>
        <w:pStyle w:val="NormaleWeb"/>
        <w:spacing w:before="227" w:beforeAutospacing="0" w:after="227"/>
        <w:rPr>
          <w:rFonts w:ascii="Verdana" w:hAnsi="Verdana"/>
          <w:b/>
          <w:bCs/>
        </w:rPr>
      </w:pPr>
    </w:p>
    <w:p w:rsidR="00612E98" w:rsidRDefault="00612E98" w:rsidP="00951E7B">
      <w:pPr>
        <w:pStyle w:val="NormaleWeb"/>
        <w:spacing w:before="227" w:after="227"/>
        <w:jc w:val="center"/>
        <w:rPr>
          <w:rFonts w:ascii="Verdana" w:hAnsi="Verdana" w:cs="Verdana"/>
          <w:b/>
          <w:bCs/>
        </w:rPr>
      </w:pPr>
    </w:p>
    <w:p w:rsidR="00612E98" w:rsidRDefault="00612E98" w:rsidP="00951E7B">
      <w:pPr>
        <w:pStyle w:val="NormaleWeb"/>
        <w:spacing w:before="227" w:after="227"/>
        <w:jc w:val="center"/>
        <w:rPr>
          <w:rFonts w:ascii="Verdana" w:hAnsi="Verdana" w:cs="Verdana"/>
          <w:b/>
          <w:bCs/>
        </w:rPr>
      </w:pPr>
    </w:p>
    <w:p w:rsidR="00612E98" w:rsidRDefault="00612E98" w:rsidP="00951E7B">
      <w:pPr>
        <w:pStyle w:val="NormaleWeb"/>
        <w:spacing w:before="227" w:after="227"/>
        <w:jc w:val="center"/>
        <w:rPr>
          <w:rFonts w:ascii="Verdana" w:hAnsi="Verdana" w:cs="Verdana"/>
          <w:b/>
          <w:bCs/>
        </w:rPr>
      </w:pPr>
    </w:p>
    <w:p w:rsidR="00612E98" w:rsidRDefault="00612E98" w:rsidP="00951E7B">
      <w:pPr>
        <w:pStyle w:val="NormaleWeb"/>
        <w:spacing w:before="227" w:after="227"/>
        <w:jc w:val="center"/>
        <w:rPr>
          <w:rFonts w:ascii="Verdana" w:hAnsi="Verdana" w:cs="Verdana"/>
          <w:b/>
          <w:bCs/>
        </w:rPr>
      </w:pPr>
    </w:p>
    <w:p w:rsidR="00612E98" w:rsidRDefault="00612E98" w:rsidP="00951E7B">
      <w:pPr>
        <w:pStyle w:val="NormaleWeb"/>
        <w:spacing w:before="227" w:after="227"/>
        <w:jc w:val="center"/>
        <w:rPr>
          <w:rFonts w:ascii="Verdana" w:hAnsi="Verdana" w:cs="Verdana"/>
          <w:b/>
          <w:bCs/>
        </w:rPr>
      </w:pPr>
    </w:p>
    <w:p w:rsidR="00612E98" w:rsidRDefault="00612E98" w:rsidP="00951E7B">
      <w:pPr>
        <w:pStyle w:val="NormaleWeb"/>
        <w:spacing w:before="227" w:after="227"/>
        <w:jc w:val="center"/>
        <w:rPr>
          <w:rFonts w:ascii="Verdana" w:hAnsi="Verdana" w:cs="Verdana"/>
          <w:b/>
          <w:bCs/>
        </w:rPr>
      </w:pPr>
    </w:p>
    <w:p w:rsidR="00612E98" w:rsidRDefault="00612E98" w:rsidP="00951E7B">
      <w:pPr>
        <w:pStyle w:val="NormaleWeb"/>
        <w:spacing w:before="227" w:after="227"/>
        <w:jc w:val="center"/>
        <w:rPr>
          <w:rFonts w:ascii="Verdana" w:hAnsi="Verdana" w:cs="Verdana"/>
          <w:b/>
          <w:bCs/>
        </w:rPr>
      </w:pPr>
    </w:p>
    <w:p w:rsidR="00612E98" w:rsidRDefault="00612E98" w:rsidP="00951E7B">
      <w:pPr>
        <w:pStyle w:val="NormaleWeb"/>
        <w:spacing w:before="227" w:after="227"/>
        <w:jc w:val="center"/>
        <w:rPr>
          <w:rFonts w:ascii="Verdana" w:hAnsi="Verdana" w:cs="Verdana"/>
          <w:b/>
          <w:bCs/>
        </w:rPr>
      </w:pPr>
    </w:p>
    <w:p w:rsidR="00612E98" w:rsidRDefault="00612E98" w:rsidP="00951E7B">
      <w:pPr>
        <w:pStyle w:val="NormaleWeb"/>
        <w:spacing w:before="227" w:after="227"/>
        <w:jc w:val="center"/>
        <w:rPr>
          <w:rFonts w:ascii="Verdana" w:hAnsi="Verdana" w:cs="Verdana"/>
          <w:b/>
          <w:bCs/>
        </w:rPr>
      </w:pPr>
    </w:p>
    <w:p w:rsidR="00951E7B" w:rsidRDefault="00951E7B" w:rsidP="00951E7B">
      <w:pPr>
        <w:pStyle w:val="NormaleWeb"/>
        <w:spacing w:before="227" w:after="227"/>
        <w:jc w:val="center"/>
        <w:rPr>
          <w:rFonts w:ascii="Verdana" w:hAnsi="Verdana" w:cs="Verdana"/>
          <w:color w:val="000000"/>
          <w:sz w:val="20"/>
          <w:szCs w:val="20"/>
        </w:rPr>
      </w:pPr>
      <w:r>
        <w:rPr>
          <w:rFonts w:ascii="Verdana" w:hAnsi="Verdana" w:cs="Verdana"/>
          <w:b/>
          <w:bCs/>
        </w:rPr>
        <w:lastRenderedPageBreak/>
        <w:t xml:space="preserve">FINALITÀ – ELEMENTI ESSENZIALI </w:t>
      </w:r>
    </w:p>
    <w:p w:rsidR="00951E7B" w:rsidRDefault="00951E7B" w:rsidP="00951E7B">
      <w:pPr>
        <w:pStyle w:val="NormaleWeb"/>
        <w:spacing w:before="120" w:after="120"/>
        <w:rPr>
          <w:rFonts w:ascii="Verdana" w:hAnsi="Verdana" w:cs="Verdana"/>
          <w:color w:val="000000"/>
          <w:sz w:val="20"/>
          <w:szCs w:val="20"/>
        </w:rPr>
      </w:pPr>
      <w:r>
        <w:rPr>
          <w:rFonts w:ascii="Verdana" w:hAnsi="Verdana" w:cs="Verdana"/>
          <w:color w:val="000000"/>
          <w:sz w:val="20"/>
          <w:szCs w:val="20"/>
        </w:rPr>
        <w:t xml:space="preserve">Lo studio e l’esercizio della tecnologia favoriscono e stimolano la generale attitudine umana a porre e a trattare problemi, facendo dialogare e collaborare abilità di tipo cognitivo, operativo, metodologico e sociale. </w:t>
      </w:r>
    </w:p>
    <w:p w:rsidR="00951E7B" w:rsidRDefault="00951E7B" w:rsidP="00951E7B">
      <w:pPr>
        <w:pStyle w:val="NormaleWeb"/>
        <w:spacing w:before="120" w:after="120"/>
        <w:rPr>
          <w:rFonts w:ascii="Verdana" w:hAnsi="Verdana" w:cs="Verdana"/>
          <w:color w:val="000000"/>
          <w:sz w:val="20"/>
          <w:szCs w:val="20"/>
        </w:rPr>
      </w:pPr>
      <w:r>
        <w:rPr>
          <w:rFonts w:ascii="Verdana" w:hAnsi="Verdana" w:cs="Verdana"/>
          <w:color w:val="000000"/>
          <w:sz w:val="20"/>
          <w:szCs w:val="20"/>
        </w:rPr>
        <w:t>La tecnologia si occupa degli interventi e delle trasformazioni che l’uomo opera nei confronti dell’ambiente per garantirsi la sopravvivenza e, più in generale, per la soddisfazione dei propri bisogni. Rientrano nel campo di studio della tecnologia i principi di funzionamento e le modalità di impiego di tutti gli strumenti, i dispositivi, le macchine e i sistemi – materiali e immateriali – che l’uomo progetta, realizza e usa per gestire o risolvere problemi o semplicemente per migliorare le proprie condizioni di vita. Selezionando temi e problemi vicini all’esperienza dei ragazzi si sviluppa in loro una crescente padronanza dei concetti fondamentali della tecnologia. Il laboratorio, inteso soprattutto come modalità per accostarsi in modo attivo e operativo a situazioni o fenomeni oggetto di studio, rappresenta il riferimento costante per la didattica della tecnologia.</w:t>
      </w:r>
    </w:p>
    <w:p w:rsidR="00951E7B" w:rsidRDefault="00951E7B" w:rsidP="00951E7B">
      <w:pPr>
        <w:pStyle w:val="NormaleWeb"/>
        <w:spacing w:before="120" w:after="120"/>
        <w:rPr>
          <w:rFonts w:ascii="Verdana" w:hAnsi="Verdana" w:cs="Verdana"/>
          <w:color w:val="000000"/>
          <w:sz w:val="20"/>
          <w:szCs w:val="20"/>
        </w:rPr>
      </w:pPr>
      <w:r>
        <w:rPr>
          <w:rFonts w:ascii="Verdana" w:hAnsi="Verdana" w:cs="Verdana"/>
          <w:color w:val="000000"/>
          <w:sz w:val="20"/>
          <w:szCs w:val="20"/>
        </w:rPr>
        <w:t xml:space="preserve">Attraverso la progettazione e la simulazione, tipici metodi della tecnologia, le conoscenze teoriche e quelle pratiche si combinano e concorrono alla comprensione di sistemi complessi. E’ importante far maturare un atteggiamento critico e una maggiore consapevolezza rispetto agli effetti sociali e culturali della diffusione delle nuove tecnologie, alle conseguenze relazionali e psicologiche dei possibili modi d’impiego e alle ricadute di tipo ambientale o sanitario, compito educativo cruciale che andrà condiviso tra le diverse discipline. </w:t>
      </w:r>
    </w:p>
    <w:p w:rsidR="00951E7B" w:rsidRDefault="00951E7B" w:rsidP="00951E7B">
      <w:pPr>
        <w:pStyle w:val="NormaleWeb"/>
        <w:spacing w:before="120" w:after="120"/>
        <w:rPr>
          <w:rFonts w:ascii="Verdana" w:hAnsi="Verdana" w:cs="Verdana"/>
          <w:b/>
          <w:bCs/>
          <w:color w:val="000000"/>
          <w:sz w:val="20"/>
          <w:szCs w:val="20"/>
        </w:rPr>
      </w:pPr>
      <w:r>
        <w:rPr>
          <w:rFonts w:ascii="Verdana" w:hAnsi="Verdana" w:cs="Verdana"/>
          <w:color w:val="000000"/>
          <w:sz w:val="20"/>
          <w:szCs w:val="20"/>
        </w:rPr>
        <w:t>Quando possibile, gli alunni potranno essere introdotti ad alcuni linguaggi di programmazione particolarmente semplici e versatili che si prestano a sviluppare il gusto per l’ideazione e la realizzazione di progetti (siti web interattivi, esercizi, giochi, programmi di utilità) e per la comprensione del rapporto che c’è tra codice sorgente e risultato visibile.</w:t>
      </w:r>
    </w:p>
    <w:p w:rsidR="00951E7B" w:rsidRDefault="00951E7B" w:rsidP="00951E7B">
      <w:pPr>
        <w:pStyle w:val="NormaleWeb"/>
        <w:spacing w:before="0" w:after="0"/>
        <w:jc w:val="center"/>
        <w:rPr>
          <w:rFonts w:ascii="Verdana" w:hAnsi="Verdana" w:cs="Verdana"/>
          <w:b/>
          <w:bCs/>
          <w:color w:val="000000"/>
          <w:sz w:val="20"/>
          <w:szCs w:val="20"/>
        </w:rPr>
      </w:pPr>
    </w:p>
    <w:p w:rsidR="00951E7B" w:rsidRDefault="00951E7B" w:rsidP="00951E7B">
      <w:pPr>
        <w:pStyle w:val="NormaleWeb"/>
        <w:spacing w:before="227" w:after="227"/>
        <w:jc w:val="center"/>
        <w:rPr>
          <w:rFonts w:ascii="Verdana" w:hAnsi="Verdana" w:cs="Verdana"/>
          <w:color w:val="000000"/>
          <w:sz w:val="20"/>
          <w:szCs w:val="20"/>
        </w:rPr>
      </w:pPr>
      <w:r>
        <w:rPr>
          <w:rFonts w:ascii="Verdana" w:hAnsi="Verdana" w:cs="Verdana"/>
          <w:b/>
          <w:bCs/>
          <w:color w:val="000000"/>
          <w:sz w:val="20"/>
          <w:szCs w:val="20"/>
        </w:rPr>
        <w:t>INDICAZIONI METODOLOGICHE TECNOLOGIA</w:t>
      </w:r>
    </w:p>
    <w:p w:rsidR="00951E7B" w:rsidRDefault="00951E7B" w:rsidP="00951E7B">
      <w:pPr>
        <w:pStyle w:val="NormaleWeb"/>
        <w:spacing w:before="120" w:after="120"/>
        <w:rPr>
          <w:rFonts w:ascii="Verdana" w:hAnsi="Verdana" w:cs="Verdana"/>
          <w:sz w:val="20"/>
          <w:szCs w:val="20"/>
        </w:rPr>
      </w:pPr>
      <w:r>
        <w:rPr>
          <w:rFonts w:ascii="Verdana" w:hAnsi="Verdana" w:cs="Verdana"/>
          <w:color w:val="000000"/>
          <w:sz w:val="20"/>
          <w:szCs w:val="20"/>
        </w:rPr>
        <w:t>La tecnologia studia e progetta:</w:t>
      </w:r>
    </w:p>
    <w:p w:rsidR="00951E7B" w:rsidRDefault="00951E7B" w:rsidP="00951E7B">
      <w:pPr>
        <w:pStyle w:val="NormaleWeb"/>
        <w:numPr>
          <w:ilvl w:val="0"/>
          <w:numId w:val="6"/>
        </w:numPr>
        <w:spacing w:before="40" w:beforeAutospacing="0" w:after="40"/>
        <w:ind w:left="714" w:hanging="357"/>
        <w:rPr>
          <w:rFonts w:ascii="Verdana" w:hAnsi="Verdana" w:cs="Verdana"/>
          <w:sz w:val="20"/>
          <w:szCs w:val="20"/>
        </w:rPr>
      </w:pPr>
      <w:r>
        <w:rPr>
          <w:rFonts w:ascii="Verdana" w:hAnsi="Verdana" w:cs="Verdana"/>
          <w:sz w:val="20"/>
          <w:szCs w:val="20"/>
        </w:rPr>
        <w:t>i dispositivi, le macchine e gli apparati che sostengono l'organizzazione della vita sociale;</w:t>
      </w:r>
    </w:p>
    <w:p w:rsidR="00951E7B" w:rsidRDefault="00951E7B" w:rsidP="00951E7B">
      <w:pPr>
        <w:pStyle w:val="NormaleWeb"/>
        <w:numPr>
          <w:ilvl w:val="0"/>
          <w:numId w:val="6"/>
        </w:numPr>
        <w:spacing w:before="40" w:beforeAutospacing="0" w:after="40"/>
        <w:ind w:left="714" w:hanging="357"/>
        <w:rPr>
          <w:rFonts w:ascii="Verdana" w:hAnsi="Verdana" w:cs="Verdana"/>
          <w:color w:val="000000"/>
          <w:sz w:val="20"/>
          <w:szCs w:val="20"/>
        </w:rPr>
      </w:pPr>
      <w:r>
        <w:rPr>
          <w:rFonts w:ascii="Verdana" w:hAnsi="Verdana" w:cs="Verdana"/>
          <w:sz w:val="20"/>
          <w:szCs w:val="20"/>
        </w:rPr>
        <w:t>le nuove forme di controllo e gestione dell'informazione e della comunicazione.</w:t>
      </w:r>
    </w:p>
    <w:p w:rsidR="00951E7B" w:rsidRDefault="00951E7B" w:rsidP="00951E7B">
      <w:pPr>
        <w:pStyle w:val="NormaleWeb"/>
        <w:spacing w:before="120" w:after="120"/>
        <w:rPr>
          <w:rFonts w:ascii="Verdana" w:hAnsi="Verdana" w:cs="Verdana"/>
          <w:color w:val="000000"/>
          <w:sz w:val="20"/>
          <w:szCs w:val="20"/>
        </w:rPr>
      </w:pPr>
      <w:r>
        <w:rPr>
          <w:rFonts w:ascii="Verdana" w:hAnsi="Verdana" w:cs="Verdana"/>
          <w:color w:val="000000"/>
          <w:sz w:val="20"/>
          <w:szCs w:val="20"/>
        </w:rPr>
        <w:t>Dal punto di vista didattico è particolarmente rilevante che i primi incisivi contatti-interazioni fra conoscenze comuni e conoscenze scientifiche organizzate vengano sempre più mediate da realizzazioni tecnologiche.</w:t>
      </w:r>
    </w:p>
    <w:p w:rsidR="00951E7B" w:rsidRDefault="00951E7B" w:rsidP="00951E7B">
      <w:pPr>
        <w:pStyle w:val="NormaleWeb"/>
        <w:spacing w:before="120" w:after="120"/>
        <w:rPr>
          <w:rFonts w:ascii="Verdana" w:hAnsi="Verdana" w:cs="Verdana"/>
          <w:sz w:val="20"/>
          <w:szCs w:val="20"/>
        </w:rPr>
      </w:pPr>
      <w:r>
        <w:rPr>
          <w:rFonts w:ascii="Verdana" w:hAnsi="Verdana" w:cs="Verdana"/>
          <w:color w:val="000000"/>
          <w:sz w:val="20"/>
          <w:szCs w:val="20"/>
        </w:rPr>
        <w:t>Il curricolo deve porre particolare attenzione:</w:t>
      </w:r>
    </w:p>
    <w:p w:rsidR="00951E7B" w:rsidRDefault="00951E7B" w:rsidP="00951E7B">
      <w:pPr>
        <w:pStyle w:val="NormaleWeb"/>
        <w:numPr>
          <w:ilvl w:val="0"/>
          <w:numId w:val="6"/>
        </w:numPr>
        <w:spacing w:before="40" w:beforeAutospacing="0" w:after="40"/>
        <w:ind w:left="714" w:hanging="357"/>
        <w:rPr>
          <w:rFonts w:ascii="Verdana" w:hAnsi="Verdana" w:cs="Verdana"/>
          <w:sz w:val="20"/>
          <w:szCs w:val="20"/>
        </w:rPr>
      </w:pPr>
      <w:r>
        <w:rPr>
          <w:rFonts w:ascii="Verdana" w:hAnsi="Verdana" w:cs="Verdana"/>
          <w:sz w:val="20"/>
          <w:szCs w:val="20"/>
        </w:rPr>
        <w:t>alle attività di progettazione, costruzione, utilizzazione di oggetti e procedimenti operativi;</w:t>
      </w:r>
    </w:p>
    <w:p w:rsidR="00951E7B" w:rsidRDefault="00951E7B" w:rsidP="00951E7B">
      <w:pPr>
        <w:pStyle w:val="NormaleWeb"/>
        <w:numPr>
          <w:ilvl w:val="0"/>
          <w:numId w:val="6"/>
        </w:numPr>
        <w:spacing w:before="40" w:beforeAutospacing="0" w:after="40"/>
        <w:ind w:left="714" w:hanging="357"/>
        <w:rPr>
          <w:rFonts w:ascii="Verdana" w:hAnsi="Verdana" w:cs="Verdana"/>
          <w:sz w:val="20"/>
          <w:szCs w:val="20"/>
        </w:rPr>
      </w:pPr>
      <w:r>
        <w:rPr>
          <w:rFonts w:ascii="Verdana" w:hAnsi="Verdana" w:cs="Verdana"/>
          <w:sz w:val="20"/>
          <w:szCs w:val="20"/>
        </w:rPr>
        <w:t>ad avviare gli alunni a comprendere, in modo inizialmente semplice, i principi di funzionamento di apparecchiature di uso quotidiano, sulla base delle competenze scientifiche via via acquisite;</w:t>
      </w:r>
    </w:p>
    <w:p w:rsidR="00951E7B" w:rsidRDefault="00951E7B" w:rsidP="00951E7B">
      <w:pPr>
        <w:pStyle w:val="NormaleWeb"/>
        <w:numPr>
          <w:ilvl w:val="0"/>
          <w:numId w:val="6"/>
        </w:numPr>
        <w:spacing w:before="40" w:beforeAutospacing="0" w:after="40"/>
        <w:ind w:left="714" w:hanging="357"/>
        <w:rPr>
          <w:rFonts w:ascii="Verdana" w:hAnsi="Verdana" w:cs="Verdana"/>
          <w:sz w:val="22"/>
          <w:szCs w:val="22"/>
        </w:rPr>
      </w:pPr>
      <w:r>
        <w:rPr>
          <w:rFonts w:ascii="Verdana" w:hAnsi="Verdana" w:cs="Verdana"/>
          <w:sz w:val="20"/>
          <w:szCs w:val="20"/>
        </w:rPr>
        <w:t>al raggiungimento di una graduale competenza nell'uso di specifici strumenti informatici e di comunicazione.</w:t>
      </w:r>
    </w:p>
    <w:p w:rsidR="00B661AA" w:rsidRDefault="00B661AA" w:rsidP="00EB7849">
      <w:pPr>
        <w:pStyle w:val="Contenutotabella"/>
        <w:spacing w:before="17" w:after="17"/>
        <w:rPr>
          <w:rFonts w:ascii="Verdana" w:hAnsi="Verdana"/>
          <w:sz w:val="18"/>
          <w:szCs w:val="18"/>
        </w:rPr>
      </w:pPr>
    </w:p>
    <w:p w:rsidR="00165CCA" w:rsidRDefault="00165CCA" w:rsidP="00EB7849">
      <w:pPr>
        <w:pStyle w:val="Contenutotabella"/>
        <w:spacing w:before="17" w:after="17"/>
        <w:rPr>
          <w:rFonts w:ascii="Verdana" w:hAnsi="Verdana"/>
          <w:sz w:val="18"/>
          <w:szCs w:val="18"/>
        </w:rPr>
      </w:pPr>
    </w:p>
    <w:p w:rsidR="00612E98" w:rsidRDefault="00612E98" w:rsidP="00165CCA">
      <w:pPr>
        <w:pStyle w:val="NormaleWeb"/>
        <w:spacing w:after="170"/>
        <w:jc w:val="center"/>
        <w:rPr>
          <w:rFonts w:ascii="Verdana" w:hAnsi="Verdana"/>
          <w:b/>
          <w:bCs/>
          <w:color w:val="FF0000"/>
        </w:rPr>
      </w:pPr>
    </w:p>
    <w:p w:rsidR="00165CCA" w:rsidRDefault="00165CCA" w:rsidP="00165CCA">
      <w:pPr>
        <w:pStyle w:val="NormaleWeb"/>
        <w:spacing w:after="170"/>
        <w:jc w:val="center"/>
        <w:rPr>
          <w:rFonts w:ascii="Verdana" w:hAnsi="Verdana"/>
          <w:b/>
          <w:bCs/>
        </w:rPr>
      </w:pPr>
      <w:r w:rsidRPr="0059624D">
        <w:rPr>
          <w:rFonts w:ascii="Verdana" w:hAnsi="Verdana"/>
          <w:b/>
          <w:bCs/>
          <w:color w:val="FF0000"/>
        </w:rPr>
        <w:lastRenderedPageBreak/>
        <w:t xml:space="preserve">CLASSI </w:t>
      </w:r>
      <w:r>
        <w:rPr>
          <w:rFonts w:ascii="Verdana" w:hAnsi="Verdana"/>
          <w:b/>
          <w:bCs/>
          <w:color w:val="FF0000"/>
        </w:rPr>
        <w:t xml:space="preserve">PRIME PRIMARIA </w:t>
      </w:r>
      <w:r>
        <w:rPr>
          <w:rFonts w:ascii="Verdana" w:hAnsi="Verdana"/>
          <w:b/>
          <w:bCs/>
          <w:sz w:val="22"/>
          <w:szCs w:val="22"/>
        </w:rPr>
        <w:t xml:space="preserve">- </w:t>
      </w:r>
      <w:r>
        <w:rPr>
          <w:rFonts w:ascii="Verdana" w:hAnsi="Verdana"/>
          <w:b/>
          <w:bCs/>
        </w:rPr>
        <w:t>CURRICOLO</w:t>
      </w:r>
      <w:r w:rsidRPr="009F6139">
        <w:rPr>
          <w:rFonts w:ascii="Verdana" w:hAnsi="Verdana"/>
          <w:b/>
          <w:bCs/>
        </w:rPr>
        <w:t xml:space="preserve"> ANNUALE DI </w:t>
      </w:r>
      <w:r>
        <w:rPr>
          <w:rFonts w:ascii="Verdana" w:hAnsi="Verdana"/>
          <w:b/>
          <w:bCs/>
        </w:rPr>
        <w:t>TECNOLOGIA –</w:t>
      </w:r>
    </w:p>
    <w:p w:rsidR="00F6561C" w:rsidRDefault="00F6561C" w:rsidP="00165CCA">
      <w:pPr>
        <w:pStyle w:val="NormaleWeb"/>
        <w:spacing w:after="170"/>
        <w:jc w:val="center"/>
        <w:rPr>
          <w:rFonts w:ascii="Verdana" w:hAnsi="Verdana"/>
          <w:b/>
          <w:bCs/>
        </w:rPr>
      </w:pPr>
    </w:p>
    <w:tbl>
      <w:tblPr>
        <w:tblW w:w="9639" w:type="dxa"/>
        <w:tblInd w:w="-1" w:type="dxa"/>
        <w:tblLayout w:type="fixed"/>
        <w:tblCellMar>
          <w:top w:w="55" w:type="dxa"/>
          <w:left w:w="55" w:type="dxa"/>
          <w:bottom w:w="55" w:type="dxa"/>
          <w:right w:w="55" w:type="dxa"/>
        </w:tblCellMar>
        <w:tblLook w:val="0000" w:firstRow="0" w:lastRow="0" w:firstColumn="0" w:lastColumn="0" w:noHBand="0" w:noVBand="0"/>
      </w:tblPr>
      <w:tblGrid>
        <w:gridCol w:w="1530"/>
        <w:gridCol w:w="3573"/>
        <w:gridCol w:w="2268"/>
        <w:gridCol w:w="2268"/>
      </w:tblGrid>
      <w:tr w:rsidR="00F6561C" w:rsidTr="00B77023">
        <w:tc>
          <w:tcPr>
            <w:tcW w:w="9639" w:type="dxa"/>
            <w:gridSpan w:val="4"/>
            <w:tcBorders>
              <w:top w:val="single" w:sz="1" w:space="0" w:color="000000"/>
              <w:left w:val="single" w:sz="1" w:space="0" w:color="000000"/>
              <w:bottom w:val="single" w:sz="1" w:space="0" w:color="000000"/>
              <w:right w:val="single" w:sz="1" w:space="0" w:color="000000"/>
            </w:tcBorders>
            <w:shd w:val="clear" w:color="auto" w:fill="auto"/>
            <w:vAlign w:val="center"/>
          </w:tcPr>
          <w:p w:rsidR="00F6561C" w:rsidRDefault="00F6561C" w:rsidP="00B77023">
            <w:pPr>
              <w:pStyle w:val="wnucleofondantelegenda"/>
              <w:spacing w:before="120" w:after="120"/>
            </w:pPr>
            <w:r>
              <w:rPr>
                <w:rStyle w:val="wwWnucleofondantelegenda"/>
                <w:szCs w:val="16"/>
              </w:rPr>
              <w:t>NUCLEO FONDANTE</w:t>
            </w:r>
            <w:r>
              <w:rPr>
                <w:rStyle w:val="wwWnucleofondantelegenda"/>
              </w:rPr>
              <w:t xml:space="preserve">: </w:t>
            </w:r>
            <w:r>
              <w:rPr>
                <w:rStyle w:val="WWWnucleofondante"/>
              </w:rPr>
              <w:t>TECNOLOGIA</w:t>
            </w:r>
          </w:p>
        </w:tc>
      </w:tr>
      <w:tr w:rsidR="00F6561C" w:rsidTr="00B77023">
        <w:tc>
          <w:tcPr>
            <w:tcW w:w="1530" w:type="dxa"/>
            <w:tcBorders>
              <w:left w:val="single" w:sz="1" w:space="0" w:color="000000"/>
              <w:bottom w:val="single" w:sz="1" w:space="0" w:color="000000"/>
            </w:tcBorders>
            <w:shd w:val="clear" w:color="auto" w:fill="auto"/>
            <w:vAlign w:val="center"/>
          </w:tcPr>
          <w:p w:rsidR="00F6561C" w:rsidRDefault="00F6561C" w:rsidP="00B77023">
            <w:pPr>
              <w:pStyle w:val="wtraguardicompetenzalabel"/>
              <w:rPr>
                <w:rFonts w:ascii="Arial" w:hAnsi="Arial" w:cs="Arial"/>
                <w:b/>
              </w:rPr>
            </w:pPr>
            <w:r>
              <w:t>TRAGUARDI  DI SVILUPPO DELLA COMPETENZA</w:t>
            </w:r>
          </w:p>
        </w:tc>
        <w:tc>
          <w:tcPr>
            <w:tcW w:w="8109" w:type="dxa"/>
            <w:gridSpan w:val="3"/>
            <w:tcBorders>
              <w:left w:val="single" w:sz="1" w:space="0" w:color="000000"/>
              <w:bottom w:val="single" w:sz="1" w:space="0" w:color="000000"/>
              <w:right w:val="single" w:sz="1" w:space="0" w:color="000000"/>
            </w:tcBorders>
            <w:shd w:val="clear" w:color="auto" w:fill="auto"/>
            <w:vAlign w:val="center"/>
          </w:tcPr>
          <w:p w:rsidR="00F6561C" w:rsidRDefault="00F6561C" w:rsidP="00B77023">
            <w:pPr>
              <w:pStyle w:val="Corpotesto"/>
              <w:spacing w:before="120"/>
              <w:rPr>
                <w:rFonts w:ascii="Arial" w:hAnsi="Arial" w:cs="Arial"/>
                <w:b/>
                <w:bCs/>
              </w:rPr>
            </w:pPr>
            <w:r>
              <w:rPr>
                <w:rFonts w:ascii="Arial" w:hAnsi="Arial" w:cs="Arial"/>
                <w:b/>
                <w:bCs/>
              </w:rPr>
              <w:t xml:space="preserve">L’alunno riconosce e identifica nell’ambiente che lo circonda elementi e fenomeni di tipo artificiale. </w:t>
            </w:r>
          </w:p>
          <w:p w:rsidR="00F6561C" w:rsidRDefault="00F6561C" w:rsidP="00B77023">
            <w:pPr>
              <w:pStyle w:val="Corpotesto"/>
              <w:spacing w:before="120"/>
              <w:rPr>
                <w:rFonts w:ascii="Arial" w:hAnsi="Arial" w:cs="Arial"/>
                <w:b/>
                <w:bCs/>
              </w:rPr>
            </w:pPr>
            <w:r>
              <w:rPr>
                <w:rFonts w:ascii="Arial" w:hAnsi="Arial" w:cs="Arial"/>
                <w:b/>
                <w:bCs/>
              </w:rPr>
              <w:t xml:space="preserve">Conosce e utilizza semplici oggetti e strumenti di uso quotidiano ed è in grado di descriverne la funzione principale e la struttura e di spiegarne il funzionamento. </w:t>
            </w:r>
          </w:p>
          <w:p w:rsidR="00F6561C" w:rsidRDefault="00F6561C" w:rsidP="00B77023">
            <w:pPr>
              <w:pStyle w:val="Corpotesto"/>
              <w:spacing w:before="120"/>
              <w:rPr>
                <w:rFonts w:ascii="Arial" w:hAnsi="Arial" w:cs="Arial"/>
                <w:b/>
                <w:bCs/>
              </w:rPr>
            </w:pPr>
            <w:r>
              <w:rPr>
                <w:rFonts w:ascii="Arial" w:hAnsi="Arial" w:cs="Arial"/>
                <w:b/>
                <w:bCs/>
              </w:rPr>
              <w:t>Usa le tecnologie in contesti comunicativi concreti.</w:t>
            </w:r>
          </w:p>
          <w:p w:rsidR="00F6561C" w:rsidRDefault="00F6561C" w:rsidP="00B77023">
            <w:pPr>
              <w:pStyle w:val="Corpotesto"/>
              <w:spacing w:before="120"/>
            </w:pPr>
            <w:r>
              <w:rPr>
                <w:rFonts w:ascii="Arial" w:hAnsi="Arial" w:cs="Arial"/>
                <w:b/>
                <w:bCs/>
              </w:rPr>
              <w:t xml:space="preserve">Produce semplici modelli o rappresentazioni grafiche del proprio operato. </w:t>
            </w:r>
          </w:p>
        </w:tc>
      </w:tr>
      <w:tr w:rsidR="00F6561C" w:rsidTr="00B77023">
        <w:tc>
          <w:tcPr>
            <w:tcW w:w="5103" w:type="dxa"/>
            <w:gridSpan w:val="2"/>
            <w:tcBorders>
              <w:top w:val="single" w:sz="1" w:space="0" w:color="000000"/>
              <w:left w:val="single" w:sz="1" w:space="0" w:color="000000"/>
              <w:bottom w:val="single" w:sz="1" w:space="0" w:color="000000"/>
            </w:tcBorders>
            <w:shd w:val="clear" w:color="auto" w:fill="auto"/>
            <w:vAlign w:val="center"/>
          </w:tcPr>
          <w:p w:rsidR="00F6561C" w:rsidRDefault="00F6561C" w:rsidP="00B77023">
            <w:pPr>
              <w:pStyle w:val="wobiettiviapprendimentolabel"/>
            </w:pPr>
            <w:r>
              <w:t>OBIETTIVI DI APPRENDIMENTO E CONTENUTI</w:t>
            </w:r>
          </w:p>
        </w:tc>
        <w:tc>
          <w:tcPr>
            <w:tcW w:w="2268" w:type="dxa"/>
            <w:tcBorders>
              <w:top w:val="single" w:sz="1" w:space="0" w:color="000000"/>
              <w:left w:val="single" w:sz="1" w:space="0" w:color="000000"/>
              <w:bottom w:val="single" w:sz="1" w:space="0" w:color="000000"/>
            </w:tcBorders>
            <w:shd w:val="clear" w:color="auto" w:fill="auto"/>
            <w:vAlign w:val="center"/>
          </w:tcPr>
          <w:p w:rsidR="00F6561C" w:rsidRDefault="00F6561C" w:rsidP="00B77023">
            <w:pPr>
              <w:pStyle w:val="wprevisioneattuazione"/>
              <w:rPr>
                <w:b/>
                <w:bCs/>
                <w:sz w:val="20"/>
                <w:szCs w:val="20"/>
              </w:rPr>
            </w:pPr>
            <w:r>
              <w:t xml:space="preserve">PREVISIONE DI ATTUAZIONE VALUTAZIONE FINE </w:t>
            </w:r>
          </w:p>
          <w:p w:rsidR="00F6561C" w:rsidRDefault="00F6561C" w:rsidP="00B77023">
            <w:pPr>
              <w:pStyle w:val="w12q"/>
            </w:pPr>
            <w:r>
              <w:rPr>
                <w:b/>
                <w:bCs/>
                <w:sz w:val="20"/>
                <w:szCs w:val="20"/>
              </w:rPr>
              <w:t>1°</w:t>
            </w:r>
            <w:r>
              <w:rPr>
                <w:b/>
                <w:bCs/>
                <w:sz w:val="16"/>
                <w:szCs w:val="16"/>
              </w:rPr>
              <w:t xml:space="preserve"> QUADRIMESTRE</w:t>
            </w:r>
          </w:p>
        </w:tc>
        <w:tc>
          <w:tcPr>
            <w:tcW w:w="2268" w:type="dxa"/>
            <w:tcBorders>
              <w:top w:val="single" w:sz="1" w:space="0" w:color="000000"/>
              <w:left w:val="single" w:sz="1" w:space="0" w:color="000000"/>
              <w:bottom w:val="single" w:sz="1" w:space="0" w:color="000000"/>
              <w:right w:val="single" w:sz="1" w:space="0" w:color="000000"/>
            </w:tcBorders>
            <w:shd w:val="clear" w:color="auto" w:fill="auto"/>
          </w:tcPr>
          <w:p w:rsidR="00F6561C" w:rsidRDefault="00F6561C" w:rsidP="00B77023">
            <w:pPr>
              <w:pStyle w:val="wprevisioneattuazione"/>
              <w:rPr>
                <w:b/>
                <w:bCs/>
                <w:sz w:val="20"/>
                <w:szCs w:val="20"/>
              </w:rPr>
            </w:pPr>
            <w:r>
              <w:t xml:space="preserve">PREVISIONE DI ATTUAZIONE VALUTAZIONE FINE </w:t>
            </w:r>
          </w:p>
          <w:p w:rsidR="00F6561C" w:rsidRDefault="00F6561C" w:rsidP="00B77023">
            <w:pPr>
              <w:pStyle w:val="w12q"/>
            </w:pPr>
            <w:r>
              <w:rPr>
                <w:b/>
                <w:bCs/>
                <w:sz w:val="20"/>
                <w:szCs w:val="20"/>
              </w:rPr>
              <w:t>2°</w:t>
            </w:r>
            <w:r>
              <w:rPr>
                <w:b/>
                <w:bCs/>
                <w:sz w:val="16"/>
                <w:szCs w:val="16"/>
              </w:rPr>
              <w:t xml:space="preserve"> QUADRIMESTRE</w:t>
            </w:r>
          </w:p>
        </w:tc>
      </w:tr>
      <w:tr w:rsidR="00F6561C" w:rsidTr="00B77023">
        <w:tc>
          <w:tcPr>
            <w:tcW w:w="5103" w:type="dxa"/>
            <w:gridSpan w:val="2"/>
            <w:tcBorders>
              <w:left w:val="single" w:sz="1" w:space="0" w:color="000000"/>
              <w:bottom w:val="single" w:sz="1" w:space="0" w:color="000000"/>
            </w:tcBorders>
            <w:shd w:val="clear" w:color="auto" w:fill="auto"/>
            <w:vAlign w:val="center"/>
          </w:tcPr>
          <w:p w:rsidR="00F6561C" w:rsidRDefault="00F6561C" w:rsidP="00B77023">
            <w:pPr>
              <w:pStyle w:val="wobiettiviapprendimentoecontenuti"/>
              <w:spacing w:before="120" w:after="120"/>
              <w:rPr>
                <w:rFonts w:ascii="Webdings" w:eastAsia="Webdings" w:hAnsi="Webdings" w:cs="Webdings"/>
                <w:sz w:val="36"/>
                <w:szCs w:val="36"/>
              </w:rPr>
            </w:pPr>
            <w:r>
              <w:rPr>
                <w:b/>
                <w:bCs/>
              </w:rPr>
              <w:t>(1°-TECN-1)</w:t>
            </w:r>
            <w:r>
              <w:t xml:space="preserve"> Descrivere e rappresentare alcuni elementi del mondo artificiale di uso comune</w:t>
            </w:r>
          </w:p>
        </w:tc>
        <w:tc>
          <w:tcPr>
            <w:tcW w:w="2268" w:type="dxa"/>
            <w:tcBorders>
              <w:left w:val="single" w:sz="1" w:space="0" w:color="000000"/>
              <w:bottom w:val="single" w:sz="1" w:space="0" w:color="000000"/>
            </w:tcBorders>
            <w:shd w:val="clear" w:color="auto" w:fill="auto"/>
            <w:vAlign w:val="center"/>
          </w:tcPr>
          <w:p w:rsidR="00F6561C" w:rsidRDefault="00F6561C" w:rsidP="00B77023">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left w:val="single" w:sz="1" w:space="0" w:color="000000"/>
              <w:bottom w:val="single" w:sz="1" w:space="0" w:color="000000"/>
              <w:right w:val="single" w:sz="1" w:space="0" w:color="000000"/>
            </w:tcBorders>
            <w:shd w:val="clear" w:color="auto" w:fill="auto"/>
          </w:tcPr>
          <w:p w:rsidR="00F6561C" w:rsidRDefault="00F6561C" w:rsidP="00B77023">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F6561C" w:rsidTr="00B77023">
        <w:tc>
          <w:tcPr>
            <w:tcW w:w="5103" w:type="dxa"/>
            <w:gridSpan w:val="2"/>
            <w:tcBorders>
              <w:left w:val="single" w:sz="1" w:space="0" w:color="000000"/>
              <w:bottom w:val="single" w:sz="1" w:space="0" w:color="000000"/>
            </w:tcBorders>
            <w:shd w:val="clear" w:color="auto" w:fill="auto"/>
            <w:vAlign w:val="center"/>
          </w:tcPr>
          <w:p w:rsidR="00F6561C" w:rsidRDefault="00F6561C" w:rsidP="00B77023">
            <w:pPr>
              <w:pStyle w:val="wobiettiviapprendimentoecontenuti"/>
              <w:spacing w:before="120" w:after="120"/>
              <w:rPr>
                <w:rFonts w:ascii="Webdings" w:eastAsia="Webdings" w:hAnsi="Webdings" w:cs="Webdings"/>
                <w:sz w:val="36"/>
                <w:szCs w:val="36"/>
              </w:rPr>
            </w:pPr>
            <w:r>
              <w:rPr>
                <w:b/>
                <w:bCs/>
              </w:rPr>
              <w:t>(1°-TECN-2)</w:t>
            </w:r>
            <w:r>
              <w:t xml:space="preserve"> Individuare caratteristiche di un oggetto o delle parti che lo compongono</w:t>
            </w:r>
          </w:p>
        </w:tc>
        <w:tc>
          <w:tcPr>
            <w:tcW w:w="2268" w:type="dxa"/>
            <w:tcBorders>
              <w:left w:val="single" w:sz="1" w:space="0" w:color="000000"/>
              <w:bottom w:val="single" w:sz="1" w:space="0" w:color="000000"/>
            </w:tcBorders>
            <w:shd w:val="clear" w:color="auto" w:fill="auto"/>
            <w:vAlign w:val="center"/>
          </w:tcPr>
          <w:p w:rsidR="00F6561C" w:rsidRDefault="00F6561C" w:rsidP="00B77023">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left w:val="single" w:sz="1" w:space="0" w:color="000000"/>
              <w:bottom w:val="single" w:sz="1" w:space="0" w:color="000000"/>
              <w:right w:val="single" w:sz="1" w:space="0" w:color="000000"/>
            </w:tcBorders>
            <w:shd w:val="clear" w:color="auto" w:fill="auto"/>
          </w:tcPr>
          <w:p w:rsidR="00F6561C" w:rsidRDefault="00F6561C" w:rsidP="00B77023">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F6561C" w:rsidTr="00B77023">
        <w:tc>
          <w:tcPr>
            <w:tcW w:w="5103" w:type="dxa"/>
            <w:gridSpan w:val="2"/>
            <w:tcBorders>
              <w:left w:val="single" w:sz="1" w:space="0" w:color="000000"/>
              <w:bottom w:val="single" w:sz="1" w:space="0" w:color="000000"/>
            </w:tcBorders>
            <w:shd w:val="clear" w:color="auto" w:fill="auto"/>
            <w:vAlign w:val="center"/>
          </w:tcPr>
          <w:p w:rsidR="00F6561C" w:rsidRDefault="00F6561C" w:rsidP="00B77023">
            <w:pPr>
              <w:pStyle w:val="wobiettiviapprendimentoecontenuti"/>
              <w:spacing w:before="120" w:after="120"/>
              <w:rPr>
                <w:rFonts w:ascii="Webdings" w:eastAsia="Webdings" w:hAnsi="Webdings" w:cs="Webdings"/>
                <w:sz w:val="36"/>
                <w:szCs w:val="36"/>
              </w:rPr>
            </w:pPr>
            <w:r>
              <w:rPr>
                <w:b/>
                <w:bCs/>
              </w:rPr>
              <w:t>(1°-TECN-3)</w:t>
            </w:r>
            <w:r>
              <w:t xml:space="preserve"> Individuare la funzione degli oggetti</w:t>
            </w:r>
          </w:p>
        </w:tc>
        <w:tc>
          <w:tcPr>
            <w:tcW w:w="2268" w:type="dxa"/>
            <w:tcBorders>
              <w:left w:val="single" w:sz="1" w:space="0" w:color="000000"/>
              <w:bottom w:val="single" w:sz="1" w:space="0" w:color="000000"/>
            </w:tcBorders>
            <w:shd w:val="clear" w:color="auto" w:fill="auto"/>
            <w:vAlign w:val="center"/>
          </w:tcPr>
          <w:p w:rsidR="00F6561C" w:rsidRDefault="00F6561C" w:rsidP="00B77023">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left w:val="single" w:sz="1" w:space="0" w:color="000000"/>
              <w:bottom w:val="single" w:sz="1" w:space="0" w:color="000000"/>
              <w:right w:val="single" w:sz="1" w:space="0" w:color="000000"/>
            </w:tcBorders>
            <w:shd w:val="clear" w:color="auto" w:fill="auto"/>
          </w:tcPr>
          <w:p w:rsidR="00F6561C" w:rsidRDefault="00F6561C" w:rsidP="00B77023">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F6561C" w:rsidTr="00B77023">
        <w:tc>
          <w:tcPr>
            <w:tcW w:w="5103" w:type="dxa"/>
            <w:gridSpan w:val="2"/>
            <w:tcBorders>
              <w:left w:val="single" w:sz="1" w:space="0" w:color="000000"/>
              <w:bottom w:val="single" w:sz="1" w:space="0" w:color="000000"/>
            </w:tcBorders>
            <w:shd w:val="clear" w:color="auto" w:fill="auto"/>
            <w:vAlign w:val="center"/>
          </w:tcPr>
          <w:p w:rsidR="00F6561C" w:rsidRDefault="00F6561C" w:rsidP="00B77023">
            <w:pPr>
              <w:pStyle w:val="wobiettiviapprendimentoecontenuti"/>
              <w:spacing w:before="120" w:after="120"/>
              <w:rPr>
                <w:rFonts w:ascii="Webdings" w:eastAsia="Webdings" w:hAnsi="Webdings" w:cs="Webdings"/>
                <w:sz w:val="36"/>
                <w:szCs w:val="36"/>
              </w:rPr>
            </w:pPr>
            <w:r>
              <w:rPr>
                <w:b/>
                <w:bCs/>
              </w:rPr>
              <w:t>(1°-TECN-4)</w:t>
            </w:r>
            <w:r>
              <w:t xml:space="preserve"> Confrontare oggetti in base alla loro funzione </w:t>
            </w:r>
          </w:p>
        </w:tc>
        <w:tc>
          <w:tcPr>
            <w:tcW w:w="2268" w:type="dxa"/>
            <w:tcBorders>
              <w:left w:val="single" w:sz="1" w:space="0" w:color="000000"/>
              <w:bottom w:val="single" w:sz="1" w:space="0" w:color="000000"/>
            </w:tcBorders>
            <w:shd w:val="clear" w:color="auto" w:fill="auto"/>
            <w:vAlign w:val="center"/>
          </w:tcPr>
          <w:p w:rsidR="00F6561C" w:rsidRDefault="00F6561C" w:rsidP="00B77023">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left w:val="single" w:sz="1" w:space="0" w:color="000000"/>
              <w:bottom w:val="single" w:sz="1" w:space="0" w:color="000000"/>
              <w:right w:val="single" w:sz="1" w:space="0" w:color="000000"/>
            </w:tcBorders>
            <w:shd w:val="clear" w:color="auto" w:fill="auto"/>
          </w:tcPr>
          <w:p w:rsidR="00F6561C" w:rsidRDefault="00F6561C" w:rsidP="00B77023">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F6561C" w:rsidTr="00B77023">
        <w:tc>
          <w:tcPr>
            <w:tcW w:w="5103" w:type="dxa"/>
            <w:gridSpan w:val="2"/>
            <w:tcBorders>
              <w:left w:val="single" w:sz="1" w:space="0" w:color="000000"/>
              <w:bottom w:val="single" w:sz="1" w:space="0" w:color="000000"/>
            </w:tcBorders>
            <w:shd w:val="clear" w:color="auto" w:fill="auto"/>
            <w:vAlign w:val="center"/>
          </w:tcPr>
          <w:p w:rsidR="00F6561C" w:rsidRDefault="00F6561C" w:rsidP="00B77023">
            <w:pPr>
              <w:pStyle w:val="wobiettiviapprendimentoecontenuti"/>
              <w:spacing w:before="120" w:after="120"/>
              <w:rPr>
                <w:rFonts w:ascii="Webdings" w:eastAsia="Webdings" w:hAnsi="Webdings" w:cs="Webdings"/>
                <w:sz w:val="36"/>
                <w:szCs w:val="36"/>
              </w:rPr>
            </w:pPr>
            <w:r>
              <w:rPr>
                <w:b/>
                <w:bCs/>
              </w:rPr>
              <w:t>(1°-TECN-5)</w:t>
            </w:r>
            <w:r>
              <w:t xml:space="preserve"> Rispettare le norme di sicurezza nell'uso di alcuni oggetti</w:t>
            </w:r>
          </w:p>
        </w:tc>
        <w:tc>
          <w:tcPr>
            <w:tcW w:w="2268" w:type="dxa"/>
            <w:tcBorders>
              <w:left w:val="single" w:sz="1" w:space="0" w:color="000000"/>
              <w:bottom w:val="single" w:sz="1" w:space="0" w:color="000000"/>
            </w:tcBorders>
            <w:shd w:val="clear" w:color="auto" w:fill="auto"/>
            <w:vAlign w:val="center"/>
          </w:tcPr>
          <w:p w:rsidR="00F6561C" w:rsidRDefault="00F6561C" w:rsidP="00B77023">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left w:val="single" w:sz="1" w:space="0" w:color="000000"/>
              <w:bottom w:val="single" w:sz="1" w:space="0" w:color="000000"/>
              <w:right w:val="single" w:sz="1" w:space="0" w:color="000000"/>
            </w:tcBorders>
            <w:shd w:val="clear" w:color="auto" w:fill="auto"/>
          </w:tcPr>
          <w:p w:rsidR="00F6561C" w:rsidRDefault="00F6561C" w:rsidP="00B77023">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F6561C" w:rsidTr="00B77023">
        <w:tc>
          <w:tcPr>
            <w:tcW w:w="5103" w:type="dxa"/>
            <w:gridSpan w:val="2"/>
            <w:tcBorders>
              <w:top w:val="single" w:sz="1" w:space="0" w:color="000000"/>
              <w:left w:val="single" w:sz="1" w:space="0" w:color="000000"/>
              <w:bottom w:val="single" w:sz="1" w:space="0" w:color="000000"/>
            </w:tcBorders>
            <w:shd w:val="clear" w:color="auto" w:fill="auto"/>
            <w:vAlign w:val="center"/>
          </w:tcPr>
          <w:p w:rsidR="00F6561C" w:rsidRDefault="00F6561C" w:rsidP="00B77023">
            <w:pPr>
              <w:pStyle w:val="wobiettiviapprendimentoecontenuti"/>
              <w:spacing w:before="120" w:after="120"/>
              <w:rPr>
                <w:rFonts w:ascii="Webdings" w:eastAsia="Webdings" w:hAnsi="Webdings" w:cs="Webdings"/>
                <w:sz w:val="36"/>
                <w:szCs w:val="36"/>
              </w:rPr>
            </w:pPr>
            <w:r>
              <w:rPr>
                <w:b/>
                <w:bCs/>
              </w:rPr>
              <w:t>(1°-TECN-6)</w:t>
            </w:r>
            <w:r>
              <w:t xml:space="preserve"> Conoscere le parti principali del computer e la loro funzione</w:t>
            </w:r>
          </w:p>
        </w:tc>
        <w:tc>
          <w:tcPr>
            <w:tcW w:w="2268" w:type="dxa"/>
            <w:tcBorders>
              <w:top w:val="single" w:sz="1" w:space="0" w:color="000000"/>
              <w:left w:val="single" w:sz="1" w:space="0" w:color="000000"/>
              <w:bottom w:val="single" w:sz="1" w:space="0" w:color="000000"/>
            </w:tcBorders>
            <w:shd w:val="clear" w:color="auto" w:fill="auto"/>
            <w:vAlign w:val="center"/>
          </w:tcPr>
          <w:p w:rsidR="00F6561C" w:rsidRDefault="00F6561C" w:rsidP="00B77023">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top w:val="single" w:sz="1" w:space="0" w:color="000000"/>
              <w:left w:val="single" w:sz="1" w:space="0" w:color="000000"/>
              <w:bottom w:val="single" w:sz="1" w:space="0" w:color="000000"/>
              <w:right w:val="single" w:sz="1" w:space="0" w:color="000000"/>
            </w:tcBorders>
            <w:shd w:val="clear" w:color="auto" w:fill="auto"/>
          </w:tcPr>
          <w:p w:rsidR="00F6561C" w:rsidRDefault="00F6561C" w:rsidP="00B77023">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F6561C" w:rsidTr="00B77023">
        <w:tc>
          <w:tcPr>
            <w:tcW w:w="5103" w:type="dxa"/>
            <w:gridSpan w:val="2"/>
            <w:tcBorders>
              <w:left w:val="single" w:sz="1" w:space="0" w:color="000000"/>
              <w:bottom w:val="single" w:sz="1" w:space="0" w:color="000000"/>
            </w:tcBorders>
            <w:shd w:val="clear" w:color="auto" w:fill="auto"/>
            <w:vAlign w:val="center"/>
          </w:tcPr>
          <w:p w:rsidR="00F6561C" w:rsidRDefault="00F6561C" w:rsidP="00B77023">
            <w:pPr>
              <w:pStyle w:val="wobiettiviapprendimentoecontenuti"/>
              <w:spacing w:before="120" w:after="120"/>
              <w:rPr>
                <w:rFonts w:ascii="Webdings" w:eastAsia="Webdings" w:hAnsi="Webdings" w:cs="Webdings"/>
                <w:sz w:val="36"/>
                <w:szCs w:val="36"/>
              </w:rPr>
            </w:pPr>
            <w:r>
              <w:rPr>
                <w:b/>
                <w:bCs/>
              </w:rPr>
              <w:t>(1°-TECN-7)</w:t>
            </w:r>
            <w:r>
              <w:t xml:space="preserve"> Seguire semplici istruzioni d'uso per l'accensione e lo spegnimento del computer</w:t>
            </w:r>
          </w:p>
        </w:tc>
        <w:tc>
          <w:tcPr>
            <w:tcW w:w="2268" w:type="dxa"/>
            <w:tcBorders>
              <w:left w:val="single" w:sz="1" w:space="0" w:color="000000"/>
              <w:bottom w:val="single" w:sz="1" w:space="0" w:color="000000"/>
            </w:tcBorders>
            <w:shd w:val="clear" w:color="auto" w:fill="auto"/>
            <w:vAlign w:val="center"/>
          </w:tcPr>
          <w:p w:rsidR="00F6561C" w:rsidRDefault="00F6561C" w:rsidP="00B77023">
            <w:pPr>
              <w:pStyle w:val="Contenutotabella"/>
              <w:rPr>
                <w:rFonts w:ascii="Verdana" w:eastAsia="Webdings" w:hAnsi="Verdana" w:cs="Webdings"/>
                <w:sz w:val="16"/>
                <w:szCs w:val="1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p w:rsidR="00B77023" w:rsidRDefault="00B77023" w:rsidP="00B77023">
            <w:pPr>
              <w:pStyle w:val="Contenutotabella"/>
              <w:rPr>
                <w:rFonts w:ascii="Webdings" w:eastAsia="Webdings" w:hAnsi="Webdings" w:cs="Webdings"/>
                <w:sz w:val="36"/>
                <w:szCs w:val="36"/>
              </w:rPr>
            </w:pPr>
          </w:p>
        </w:tc>
        <w:tc>
          <w:tcPr>
            <w:tcW w:w="2268" w:type="dxa"/>
            <w:tcBorders>
              <w:left w:val="single" w:sz="1" w:space="0" w:color="000000"/>
              <w:bottom w:val="single" w:sz="1" w:space="0" w:color="000000"/>
              <w:right w:val="single" w:sz="1" w:space="0" w:color="000000"/>
            </w:tcBorders>
            <w:shd w:val="clear" w:color="auto" w:fill="auto"/>
          </w:tcPr>
          <w:p w:rsidR="00F6561C" w:rsidRDefault="00F6561C" w:rsidP="00B77023">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F6561C" w:rsidTr="00B77023">
        <w:tc>
          <w:tcPr>
            <w:tcW w:w="5103" w:type="dxa"/>
            <w:gridSpan w:val="2"/>
            <w:tcBorders>
              <w:left w:val="single" w:sz="1" w:space="0" w:color="000000"/>
              <w:bottom w:val="single" w:sz="1" w:space="0" w:color="000000"/>
            </w:tcBorders>
            <w:shd w:val="clear" w:color="auto" w:fill="auto"/>
            <w:vAlign w:val="center"/>
          </w:tcPr>
          <w:p w:rsidR="00F6561C" w:rsidRDefault="00F6561C" w:rsidP="00B77023">
            <w:pPr>
              <w:pStyle w:val="wobiettiviapprendimentoecontenuti"/>
              <w:spacing w:before="120" w:after="120"/>
              <w:rPr>
                <w:rFonts w:ascii="Webdings" w:eastAsia="Webdings" w:hAnsi="Webdings" w:cs="Webdings"/>
                <w:sz w:val="36"/>
                <w:szCs w:val="36"/>
              </w:rPr>
            </w:pPr>
            <w:r>
              <w:rPr>
                <w:b/>
                <w:bCs/>
              </w:rPr>
              <w:t>(1°-TECN-8)</w:t>
            </w:r>
            <w:r>
              <w:t xml:space="preserve"> Utilizzare correttamente il mouse con software adatti</w:t>
            </w:r>
          </w:p>
        </w:tc>
        <w:tc>
          <w:tcPr>
            <w:tcW w:w="2268" w:type="dxa"/>
            <w:tcBorders>
              <w:left w:val="single" w:sz="1" w:space="0" w:color="000000"/>
              <w:bottom w:val="single" w:sz="1" w:space="0" w:color="000000"/>
            </w:tcBorders>
            <w:shd w:val="clear" w:color="auto" w:fill="auto"/>
            <w:vAlign w:val="center"/>
          </w:tcPr>
          <w:p w:rsidR="00F6561C" w:rsidRDefault="00F6561C" w:rsidP="00B77023">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left w:val="single" w:sz="1" w:space="0" w:color="000000"/>
              <w:bottom w:val="single" w:sz="1" w:space="0" w:color="000000"/>
              <w:right w:val="single" w:sz="1" w:space="0" w:color="000000"/>
            </w:tcBorders>
            <w:shd w:val="clear" w:color="auto" w:fill="auto"/>
          </w:tcPr>
          <w:p w:rsidR="00F6561C" w:rsidRDefault="00F6561C" w:rsidP="00B77023">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F6561C" w:rsidTr="00B77023">
        <w:tc>
          <w:tcPr>
            <w:tcW w:w="5103" w:type="dxa"/>
            <w:gridSpan w:val="2"/>
            <w:tcBorders>
              <w:left w:val="single" w:sz="1" w:space="0" w:color="000000"/>
              <w:bottom w:val="single" w:sz="1" w:space="0" w:color="000000"/>
            </w:tcBorders>
            <w:shd w:val="clear" w:color="auto" w:fill="auto"/>
            <w:vAlign w:val="center"/>
          </w:tcPr>
          <w:p w:rsidR="00F6561C" w:rsidRDefault="00F6561C" w:rsidP="00B77023">
            <w:pPr>
              <w:pStyle w:val="wobiettiviapprendimentoecontenuti"/>
              <w:spacing w:before="120" w:after="120"/>
              <w:rPr>
                <w:rFonts w:ascii="Webdings" w:eastAsia="Webdings" w:hAnsi="Webdings" w:cs="Webdings"/>
                <w:sz w:val="36"/>
                <w:szCs w:val="36"/>
              </w:rPr>
            </w:pPr>
            <w:r>
              <w:rPr>
                <w:b/>
                <w:bCs/>
              </w:rPr>
              <w:t>(1°-TECN-9)</w:t>
            </w:r>
            <w:r>
              <w:t xml:space="preserve"> Seguire semplici istruzioni per eseguire un programma</w:t>
            </w:r>
          </w:p>
        </w:tc>
        <w:tc>
          <w:tcPr>
            <w:tcW w:w="2268" w:type="dxa"/>
            <w:tcBorders>
              <w:left w:val="single" w:sz="1" w:space="0" w:color="000000"/>
              <w:bottom w:val="single" w:sz="1" w:space="0" w:color="000000"/>
            </w:tcBorders>
            <w:shd w:val="clear" w:color="auto" w:fill="auto"/>
            <w:vAlign w:val="center"/>
          </w:tcPr>
          <w:p w:rsidR="00F6561C" w:rsidRDefault="00F6561C" w:rsidP="00B77023">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left w:val="single" w:sz="1" w:space="0" w:color="000000"/>
              <w:bottom w:val="single" w:sz="1" w:space="0" w:color="000000"/>
              <w:right w:val="single" w:sz="1" w:space="0" w:color="000000"/>
            </w:tcBorders>
            <w:shd w:val="clear" w:color="auto" w:fill="auto"/>
          </w:tcPr>
          <w:p w:rsidR="00F6561C" w:rsidRDefault="00F6561C" w:rsidP="00B77023">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F6561C" w:rsidTr="00B77023">
        <w:tc>
          <w:tcPr>
            <w:tcW w:w="5103" w:type="dxa"/>
            <w:gridSpan w:val="2"/>
            <w:tcBorders>
              <w:top w:val="single" w:sz="4" w:space="0" w:color="000000"/>
              <w:left w:val="single" w:sz="1" w:space="0" w:color="000000"/>
              <w:bottom w:val="single" w:sz="1" w:space="0" w:color="000000"/>
            </w:tcBorders>
            <w:shd w:val="clear" w:color="auto" w:fill="auto"/>
            <w:vAlign w:val="center"/>
          </w:tcPr>
          <w:p w:rsidR="00F6561C" w:rsidRDefault="00F6561C" w:rsidP="00B77023">
            <w:pPr>
              <w:pStyle w:val="wobiettiviapprendimentoecontenuti"/>
              <w:spacing w:before="120" w:after="120"/>
              <w:rPr>
                <w:rFonts w:ascii="Webdings" w:eastAsia="Webdings" w:hAnsi="Webdings" w:cs="Webdings"/>
                <w:sz w:val="36"/>
                <w:szCs w:val="36"/>
              </w:rPr>
            </w:pPr>
            <w:r>
              <w:rPr>
                <w:b/>
                <w:bCs/>
              </w:rPr>
              <w:t>(1°-TECN-10)</w:t>
            </w:r>
            <w:r>
              <w:t xml:space="preserve"> Conoscere alcuni principali tasti-funzione della tastiera (INVIO – CANC – MAIUSCOLO – SPAZIATRICE - ...)</w:t>
            </w:r>
          </w:p>
        </w:tc>
        <w:tc>
          <w:tcPr>
            <w:tcW w:w="2268" w:type="dxa"/>
            <w:tcBorders>
              <w:top w:val="single" w:sz="4" w:space="0" w:color="000000"/>
              <w:left w:val="single" w:sz="1" w:space="0" w:color="000000"/>
              <w:bottom w:val="single" w:sz="1" w:space="0" w:color="000000"/>
            </w:tcBorders>
            <w:shd w:val="clear" w:color="auto" w:fill="auto"/>
            <w:vAlign w:val="center"/>
          </w:tcPr>
          <w:p w:rsidR="00F6561C" w:rsidRDefault="00F6561C" w:rsidP="00B77023">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top w:val="single" w:sz="4" w:space="0" w:color="000000"/>
              <w:left w:val="single" w:sz="1" w:space="0" w:color="000000"/>
              <w:bottom w:val="single" w:sz="1" w:space="0" w:color="000000"/>
              <w:right w:val="single" w:sz="1" w:space="0" w:color="000000"/>
            </w:tcBorders>
            <w:shd w:val="clear" w:color="auto" w:fill="auto"/>
          </w:tcPr>
          <w:p w:rsidR="00F6561C" w:rsidRDefault="00F6561C" w:rsidP="00B77023">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F6561C" w:rsidTr="00B77023">
        <w:tc>
          <w:tcPr>
            <w:tcW w:w="5103" w:type="dxa"/>
            <w:gridSpan w:val="2"/>
            <w:tcBorders>
              <w:top w:val="single" w:sz="4" w:space="0" w:color="000000"/>
              <w:left w:val="single" w:sz="1" w:space="0" w:color="000000"/>
              <w:bottom w:val="single" w:sz="1" w:space="0" w:color="000000"/>
            </w:tcBorders>
            <w:shd w:val="clear" w:color="auto" w:fill="auto"/>
            <w:vAlign w:val="center"/>
          </w:tcPr>
          <w:p w:rsidR="00F6561C" w:rsidRDefault="00F6561C" w:rsidP="00B77023">
            <w:pPr>
              <w:pStyle w:val="wobiettiviapprendimentoecontenuti"/>
              <w:spacing w:before="120" w:after="120"/>
              <w:rPr>
                <w:rFonts w:ascii="Webdings" w:eastAsia="Webdings" w:hAnsi="Webdings" w:cs="Webdings"/>
                <w:sz w:val="36"/>
                <w:szCs w:val="36"/>
              </w:rPr>
            </w:pPr>
            <w:r>
              <w:rPr>
                <w:b/>
                <w:bCs/>
              </w:rPr>
              <w:lastRenderedPageBreak/>
              <w:t>(1°-TECN-11)</w:t>
            </w:r>
            <w:r>
              <w:t xml:space="preserve"> Utilizzare semplici programmi per l'apprendimento</w:t>
            </w:r>
          </w:p>
        </w:tc>
        <w:tc>
          <w:tcPr>
            <w:tcW w:w="2268" w:type="dxa"/>
            <w:tcBorders>
              <w:top w:val="single" w:sz="4" w:space="0" w:color="000000"/>
              <w:left w:val="single" w:sz="1" w:space="0" w:color="000000"/>
              <w:bottom w:val="single" w:sz="1" w:space="0" w:color="000000"/>
            </w:tcBorders>
            <w:shd w:val="clear" w:color="auto" w:fill="auto"/>
            <w:vAlign w:val="center"/>
          </w:tcPr>
          <w:p w:rsidR="00F6561C" w:rsidRDefault="00F6561C" w:rsidP="00B77023">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top w:val="single" w:sz="4" w:space="0" w:color="000000"/>
              <w:left w:val="single" w:sz="1" w:space="0" w:color="000000"/>
              <w:bottom w:val="single" w:sz="1" w:space="0" w:color="000000"/>
              <w:right w:val="single" w:sz="1" w:space="0" w:color="000000"/>
            </w:tcBorders>
            <w:shd w:val="clear" w:color="auto" w:fill="auto"/>
          </w:tcPr>
          <w:p w:rsidR="00F6561C" w:rsidRDefault="00F6561C" w:rsidP="00B77023">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bl>
    <w:p w:rsidR="00F6561C" w:rsidRDefault="00F6561C" w:rsidP="00F6561C">
      <w:pPr>
        <w:spacing w:before="17" w:after="17"/>
        <w:rPr>
          <w:rFonts w:ascii="Verdana" w:hAnsi="Verdana" w:cs="Verdana"/>
          <w:sz w:val="20"/>
          <w:szCs w:val="20"/>
        </w:rPr>
      </w:pPr>
    </w:p>
    <w:p w:rsidR="00F6561C" w:rsidRDefault="00F6561C" w:rsidP="00F6561C">
      <w:pPr>
        <w:pStyle w:val="wtestostandard"/>
        <w:rPr>
          <w:sz w:val="20"/>
          <w:szCs w:val="20"/>
        </w:rPr>
      </w:pPr>
    </w:p>
    <w:p w:rsidR="00F6561C" w:rsidRDefault="00F6561C" w:rsidP="00F6561C">
      <w:pPr>
        <w:pStyle w:val="Contenutotabella"/>
        <w:spacing w:before="17" w:after="17"/>
      </w:pPr>
    </w:p>
    <w:p w:rsidR="00F6561C" w:rsidRDefault="00F6561C" w:rsidP="00F6561C">
      <w:pPr>
        <w:pStyle w:val="Contenutotabella"/>
        <w:spacing w:before="17" w:after="17"/>
      </w:pPr>
    </w:p>
    <w:p w:rsidR="00F6561C" w:rsidRDefault="00F6561C" w:rsidP="00F6561C">
      <w:pPr>
        <w:pStyle w:val="Contenutotabella"/>
        <w:spacing w:before="17" w:after="17"/>
      </w:pPr>
    </w:p>
    <w:p w:rsidR="00F6561C" w:rsidRDefault="00F6561C" w:rsidP="00F6561C">
      <w:pPr>
        <w:pStyle w:val="Contenutotabella"/>
        <w:spacing w:before="17" w:after="17"/>
      </w:pPr>
    </w:p>
    <w:p w:rsidR="00F6561C" w:rsidRDefault="00F6561C" w:rsidP="00F6561C">
      <w:pPr>
        <w:pStyle w:val="Contenutotabella"/>
        <w:spacing w:before="17" w:after="17"/>
        <w:rPr>
          <w:rFonts w:ascii="Verdana" w:hAnsi="Verdana" w:cs="Verdana"/>
          <w:sz w:val="20"/>
          <w:szCs w:val="20"/>
        </w:rPr>
      </w:pPr>
      <w:r>
        <w:rPr>
          <w:rFonts w:ascii="Verdana" w:hAnsi="Verdana" w:cs="Verdana"/>
          <w:b/>
          <w:bCs/>
          <w:sz w:val="20"/>
          <w:szCs w:val="20"/>
        </w:rPr>
        <w:t>PROGRAMMAZIONE</w:t>
      </w:r>
      <w:r>
        <w:rPr>
          <w:rFonts w:ascii="Verdana" w:hAnsi="Verdana" w:cs="Verdana"/>
          <w:sz w:val="20"/>
          <w:szCs w:val="20"/>
        </w:rPr>
        <w:t xml:space="preserve"> ELABORATA IN DATA  ______ / ______ / _________</w:t>
      </w:r>
    </w:p>
    <w:p w:rsidR="00F6561C" w:rsidRDefault="00F6561C" w:rsidP="00F6561C">
      <w:pPr>
        <w:pStyle w:val="Contenutotabella"/>
        <w:spacing w:before="17" w:after="17"/>
        <w:rPr>
          <w:rFonts w:ascii="Verdana" w:hAnsi="Verdana" w:cs="Verdana"/>
          <w:sz w:val="20"/>
          <w:szCs w:val="20"/>
        </w:rPr>
      </w:pPr>
    </w:p>
    <w:p w:rsidR="00F6561C" w:rsidRDefault="00F6561C" w:rsidP="00F6561C">
      <w:pPr>
        <w:pStyle w:val="Contenutotabella"/>
        <w:spacing w:before="17" w:after="17"/>
        <w:rPr>
          <w:rFonts w:ascii="Verdana" w:hAnsi="Verdana" w:cs="Verdana"/>
          <w:sz w:val="20"/>
          <w:szCs w:val="20"/>
        </w:rPr>
      </w:pPr>
      <w:r>
        <w:rPr>
          <w:rFonts w:ascii="Verdana" w:hAnsi="Verdana" w:cs="Verdana"/>
          <w:sz w:val="20"/>
          <w:szCs w:val="20"/>
        </w:rPr>
        <w:t xml:space="preserve">Nome del docente    ____________________________________________ </w:t>
      </w:r>
    </w:p>
    <w:p w:rsidR="00F6561C" w:rsidRDefault="00F6561C" w:rsidP="00F6561C">
      <w:pPr>
        <w:pStyle w:val="Contenutotabella"/>
        <w:spacing w:before="17" w:after="17"/>
        <w:rPr>
          <w:rFonts w:ascii="Verdana" w:hAnsi="Verdana" w:cs="Verdana"/>
          <w:sz w:val="20"/>
          <w:szCs w:val="20"/>
        </w:rPr>
      </w:pPr>
    </w:p>
    <w:p w:rsidR="00F6561C" w:rsidRDefault="00F6561C" w:rsidP="00F6561C">
      <w:pPr>
        <w:pStyle w:val="Contenutotabella"/>
        <w:spacing w:before="17" w:after="17"/>
        <w:rPr>
          <w:rFonts w:ascii="Verdana" w:hAnsi="Verdana" w:cs="Verdana"/>
          <w:sz w:val="20"/>
          <w:szCs w:val="20"/>
        </w:rPr>
      </w:pPr>
    </w:p>
    <w:p w:rsidR="00F6561C" w:rsidRDefault="00F6561C" w:rsidP="00F6561C">
      <w:pPr>
        <w:pStyle w:val="Contenutotabella"/>
        <w:spacing w:before="17" w:after="17"/>
        <w:rPr>
          <w:rFonts w:ascii="Verdana" w:hAnsi="Verdana" w:cs="Verdana"/>
          <w:sz w:val="20"/>
          <w:szCs w:val="20"/>
        </w:rPr>
      </w:pPr>
      <w:r>
        <w:rPr>
          <w:rFonts w:ascii="Verdana" w:hAnsi="Verdana" w:cs="Verdana"/>
          <w:b/>
          <w:bCs/>
          <w:sz w:val="20"/>
          <w:szCs w:val="20"/>
        </w:rPr>
        <w:t>VALUTAZIONE FINE 1° QUADRIMESTRE</w:t>
      </w:r>
      <w:r>
        <w:rPr>
          <w:rFonts w:ascii="Verdana" w:hAnsi="Verdana" w:cs="Verdana"/>
          <w:sz w:val="20"/>
          <w:szCs w:val="20"/>
        </w:rPr>
        <w:t xml:space="preserve"> IN DATA  ______ / ______ / _________</w:t>
      </w:r>
    </w:p>
    <w:p w:rsidR="00F6561C" w:rsidRDefault="00F6561C" w:rsidP="00F6561C">
      <w:pPr>
        <w:pStyle w:val="Contenutotabella"/>
        <w:spacing w:before="17" w:after="17"/>
        <w:rPr>
          <w:rFonts w:ascii="Verdana" w:hAnsi="Verdana" w:cs="Verdana"/>
          <w:sz w:val="20"/>
          <w:szCs w:val="20"/>
        </w:rPr>
      </w:pPr>
    </w:p>
    <w:p w:rsidR="00F6561C" w:rsidRDefault="00F6561C" w:rsidP="00F6561C">
      <w:pPr>
        <w:pStyle w:val="Contenutotabella"/>
        <w:spacing w:before="17" w:after="17"/>
        <w:rPr>
          <w:rFonts w:ascii="Verdana" w:hAnsi="Verdana" w:cs="Verdana"/>
          <w:sz w:val="20"/>
          <w:szCs w:val="20"/>
        </w:rPr>
      </w:pPr>
      <w:r>
        <w:rPr>
          <w:rFonts w:ascii="Verdana" w:hAnsi="Verdana" w:cs="Verdana"/>
          <w:sz w:val="20"/>
          <w:szCs w:val="20"/>
        </w:rPr>
        <w:t xml:space="preserve">Nome del docente    ____________________________________________  </w:t>
      </w:r>
    </w:p>
    <w:p w:rsidR="00F6561C" w:rsidRDefault="00F6561C" w:rsidP="00F6561C">
      <w:pPr>
        <w:pStyle w:val="Contenutotabella"/>
        <w:spacing w:before="17" w:after="17"/>
        <w:rPr>
          <w:rFonts w:ascii="Verdana" w:hAnsi="Verdana" w:cs="Verdana"/>
          <w:sz w:val="20"/>
          <w:szCs w:val="20"/>
        </w:rPr>
      </w:pPr>
      <w:r>
        <w:rPr>
          <w:rFonts w:ascii="Verdana" w:hAnsi="Verdana" w:cs="Verdana"/>
          <w:sz w:val="20"/>
          <w:szCs w:val="20"/>
        </w:rPr>
        <w:t xml:space="preserve"> </w:t>
      </w:r>
    </w:p>
    <w:p w:rsidR="00F6561C" w:rsidRDefault="00F6561C" w:rsidP="00F6561C">
      <w:pPr>
        <w:pStyle w:val="Contenutotabella"/>
        <w:spacing w:before="17" w:after="17"/>
        <w:rPr>
          <w:rFonts w:ascii="Verdana" w:hAnsi="Verdana" w:cs="Verdana"/>
          <w:sz w:val="20"/>
          <w:szCs w:val="20"/>
        </w:rPr>
      </w:pPr>
    </w:p>
    <w:p w:rsidR="00F6561C" w:rsidRDefault="00F6561C" w:rsidP="00F6561C">
      <w:pPr>
        <w:pStyle w:val="Contenutotabella"/>
        <w:spacing w:before="17" w:after="17"/>
        <w:rPr>
          <w:rFonts w:ascii="Verdana" w:hAnsi="Verdana" w:cs="Verdana"/>
          <w:sz w:val="20"/>
          <w:szCs w:val="20"/>
        </w:rPr>
      </w:pPr>
      <w:r>
        <w:rPr>
          <w:rFonts w:ascii="Verdana" w:hAnsi="Verdana" w:cs="Verdana"/>
          <w:b/>
          <w:bCs/>
          <w:sz w:val="20"/>
          <w:szCs w:val="20"/>
        </w:rPr>
        <w:t>VALUTAZIONE FINE 2° QUADRIMESTRE</w:t>
      </w:r>
      <w:r>
        <w:rPr>
          <w:rFonts w:ascii="Verdana" w:hAnsi="Verdana" w:cs="Verdana"/>
          <w:sz w:val="20"/>
          <w:szCs w:val="20"/>
        </w:rPr>
        <w:t xml:space="preserve"> IN DATA  ______ / ______ / _________</w:t>
      </w:r>
    </w:p>
    <w:p w:rsidR="00F6561C" w:rsidRDefault="00F6561C" w:rsidP="00F6561C">
      <w:pPr>
        <w:pStyle w:val="Contenutotabella"/>
        <w:spacing w:before="17" w:after="17"/>
        <w:rPr>
          <w:rFonts w:ascii="Verdana" w:hAnsi="Verdana" w:cs="Verdana"/>
          <w:sz w:val="20"/>
          <w:szCs w:val="20"/>
        </w:rPr>
      </w:pPr>
    </w:p>
    <w:p w:rsidR="00F6561C" w:rsidRDefault="00F6561C" w:rsidP="00F6561C">
      <w:pPr>
        <w:pStyle w:val="Contenutotabella"/>
        <w:spacing w:before="17" w:after="17"/>
        <w:rPr>
          <w:rFonts w:ascii="Verdana" w:hAnsi="Verdana" w:cs="Verdana"/>
          <w:sz w:val="20"/>
          <w:szCs w:val="20"/>
        </w:rPr>
      </w:pPr>
      <w:r>
        <w:rPr>
          <w:rFonts w:ascii="Verdana" w:hAnsi="Verdana" w:cs="Verdana"/>
          <w:sz w:val="20"/>
          <w:szCs w:val="20"/>
        </w:rPr>
        <w:t xml:space="preserve">Nome del docente    ____________________________________________  </w:t>
      </w:r>
    </w:p>
    <w:p w:rsidR="00F6561C" w:rsidRDefault="00F6561C" w:rsidP="00165CCA">
      <w:pPr>
        <w:pStyle w:val="NormaleWeb"/>
        <w:spacing w:after="170"/>
        <w:jc w:val="center"/>
        <w:rPr>
          <w:rFonts w:ascii="Verdana" w:hAnsi="Verdana"/>
          <w:b/>
          <w:bCs/>
        </w:rPr>
      </w:pPr>
    </w:p>
    <w:p w:rsidR="00226A93" w:rsidRDefault="00226A93" w:rsidP="00165CCA">
      <w:pPr>
        <w:pStyle w:val="NormaleWeb"/>
        <w:spacing w:after="170"/>
        <w:jc w:val="center"/>
        <w:rPr>
          <w:rFonts w:ascii="Verdana" w:hAnsi="Verdana"/>
          <w:b/>
          <w:bCs/>
        </w:rPr>
      </w:pPr>
    </w:p>
    <w:p w:rsidR="00B77023" w:rsidRDefault="00B77023" w:rsidP="00226A93">
      <w:pPr>
        <w:pStyle w:val="NormaleWeb"/>
        <w:spacing w:after="170"/>
        <w:jc w:val="center"/>
        <w:rPr>
          <w:rFonts w:ascii="Verdana" w:hAnsi="Verdana"/>
          <w:b/>
          <w:bCs/>
          <w:color w:val="FF0000"/>
        </w:rPr>
      </w:pPr>
    </w:p>
    <w:p w:rsidR="00B77023" w:rsidRDefault="00B77023" w:rsidP="00226A93">
      <w:pPr>
        <w:pStyle w:val="NormaleWeb"/>
        <w:spacing w:after="170"/>
        <w:jc w:val="center"/>
        <w:rPr>
          <w:rFonts w:ascii="Verdana" w:hAnsi="Verdana"/>
          <w:b/>
          <w:bCs/>
          <w:color w:val="FF0000"/>
        </w:rPr>
      </w:pPr>
    </w:p>
    <w:p w:rsidR="00B77023" w:rsidRDefault="00B77023" w:rsidP="00226A93">
      <w:pPr>
        <w:pStyle w:val="NormaleWeb"/>
        <w:spacing w:after="170"/>
        <w:jc w:val="center"/>
        <w:rPr>
          <w:rFonts w:ascii="Verdana" w:hAnsi="Verdana"/>
          <w:b/>
          <w:bCs/>
          <w:color w:val="FF0000"/>
        </w:rPr>
      </w:pPr>
    </w:p>
    <w:p w:rsidR="00B77023" w:rsidRDefault="00B77023" w:rsidP="00226A93">
      <w:pPr>
        <w:pStyle w:val="NormaleWeb"/>
        <w:spacing w:after="170"/>
        <w:jc w:val="center"/>
        <w:rPr>
          <w:rFonts w:ascii="Verdana" w:hAnsi="Verdana"/>
          <w:b/>
          <w:bCs/>
          <w:color w:val="FF0000"/>
        </w:rPr>
      </w:pPr>
    </w:p>
    <w:p w:rsidR="00B77023" w:rsidRDefault="00B77023" w:rsidP="00226A93">
      <w:pPr>
        <w:pStyle w:val="NormaleWeb"/>
        <w:spacing w:after="170"/>
        <w:jc w:val="center"/>
        <w:rPr>
          <w:rFonts w:ascii="Verdana" w:hAnsi="Verdana"/>
          <w:b/>
          <w:bCs/>
          <w:color w:val="FF0000"/>
        </w:rPr>
      </w:pPr>
    </w:p>
    <w:p w:rsidR="00B77023" w:rsidRDefault="00B77023" w:rsidP="00226A93">
      <w:pPr>
        <w:pStyle w:val="NormaleWeb"/>
        <w:spacing w:after="170"/>
        <w:jc w:val="center"/>
        <w:rPr>
          <w:rFonts w:ascii="Verdana" w:hAnsi="Verdana"/>
          <w:b/>
          <w:bCs/>
          <w:color w:val="FF0000"/>
        </w:rPr>
      </w:pPr>
    </w:p>
    <w:p w:rsidR="00B77023" w:rsidRDefault="00B77023" w:rsidP="00226A93">
      <w:pPr>
        <w:pStyle w:val="NormaleWeb"/>
        <w:spacing w:after="170"/>
        <w:jc w:val="center"/>
        <w:rPr>
          <w:rFonts w:ascii="Verdana" w:hAnsi="Verdana"/>
          <w:b/>
          <w:bCs/>
          <w:color w:val="FF0000"/>
        </w:rPr>
      </w:pPr>
    </w:p>
    <w:p w:rsidR="00612E98" w:rsidRDefault="00612E98" w:rsidP="00226A93">
      <w:pPr>
        <w:pStyle w:val="NormaleWeb"/>
        <w:spacing w:after="170"/>
        <w:jc w:val="center"/>
        <w:rPr>
          <w:rFonts w:ascii="Verdana" w:hAnsi="Verdana"/>
          <w:b/>
          <w:bCs/>
          <w:color w:val="FF0000"/>
        </w:rPr>
      </w:pPr>
    </w:p>
    <w:p w:rsidR="00612E98" w:rsidRDefault="00612E98" w:rsidP="00226A93">
      <w:pPr>
        <w:pStyle w:val="NormaleWeb"/>
        <w:spacing w:after="170"/>
        <w:jc w:val="center"/>
        <w:rPr>
          <w:rFonts w:ascii="Verdana" w:hAnsi="Verdana"/>
          <w:b/>
          <w:bCs/>
          <w:color w:val="FF0000"/>
        </w:rPr>
      </w:pPr>
    </w:p>
    <w:p w:rsidR="00612E98" w:rsidRDefault="00612E98" w:rsidP="00226A93">
      <w:pPr>
        <w:pStyle w:val="NormaleWeb"/>
        <w:spacing w:after="170"/>
        <w:jc w:val="center"/>
        <w:rPr>
          <w:rFonts w:ascii="Verdana" w:hAnsi="Verdana"/>
          <w:b/>
          <w:bCs/>
          <w:color w:val="FF0000"/>
        </w:rPr>
      </w:pPr>
    </w:p>
    <w:p w:rsidR="00612E98" w:rsidRDefault="00612E98" w:rsidP="00226A93">
      <w:pPr>
        <w:pStyle w:val="NormaleWeb"/>
        <w:spacing w:after="170"/>
        <w:jc w:val="center"/>
        <w:rPr>
          <w:rFonts w:ascii="Verdana" w:hAnsi="Verdana"/>
          <w:b/>
          <w:bCs/>
          <w:color w:val="FF0000"/>
        </w:rPr>
      </w:pPr>
    </w:p>
    <w:p w:rsidR="00612E98" w:rsidRDefault="00612E98" w:rsidP="00226A93">
      <w:pPr>
        <w:pStyle w:val="NormaleWeb"/>
        <w:spacing w:after="170"/>
        <w:jc w:val="center"/>
        <w:rPr>
          <w:rFonts w:ascii="Verdana" w:hAnsi="Verdana"/>
          <w:b/>
          <w:bCs/>
          <w:color w:val="FF0000"/>
        </w:rPr>
      </w:pPr>
    </w:p>
    <w:p w:rsidR="00226A93" w:rsidRDefault="00226A93" w:rsidP="00226A93">
      <w:pPr>
        <w:pStyle w:val="NormaleWeb"/>
        <w:spacing w:after="170"/>
        <w:jc w:val="center"/>
        <w:rPr>
          <w:rFonts w:ascii="Verdana" w:hAnsi="Verdana"/>
          <w:b/>
          <w:bCs/>
        </w:rPr>
      </w:pPr>
      <w:r w:rsidRPr="0059624D">
        <w:rPr>
          <w:rFonts w:ascii="Verdana" w:hAnsi="Verdana"/>
          <w:b/>
          <w:bCs/>
          <w:color w:val="FF0000"/>
        </w:rPr>
        <w:lastRenderedPageBreak/>
        <w:t xml:space="preserve">CLASSI </w:t>
      </w:r>
      <w:r>
        <w:rPr>
          <w:rFonts w:ascii="Verdana" w:hAnsi="Verdana"/>
          <w:b/>
          <w:bCs/>
          <w:color w:val="FF0000"/>
        </w:rPr>
        <w:t xml:space="preserve">SECONDE PRIMARIA </w:t>
      </w:r>
      <w:r>
        <w:rPr>
          <w:rFonts w:ascii="Verdana" w:hAnsi="Verdana"/>
          <w:b/>
          <w:bCs/>
          <w:sz w:val="22"/>
          <w:szCs w:val="22"/>
        </w:rPr>
        <w:t xml:space="preserve">- </w:t>
      </w:r>
      <w:r>
        <w:rPr>
          <w:rFonts w:ascii="Verdana" w:hAnsi="Verdana"/>
          <w:b/>
          <w:bCs/>
        </w:rPr>
        <w:t>CURRICOLO</w:t>
      </w:r>
      <w:r w:rsidRPr="009F6139">
        <w:rPr>
          <w:rFonts w:ascii="Verdana" w:hAnsi="Verdana"/>
          <w:b/>
          <w:bCs/>
        </w:rPr>
        <w:t xml:space="preserve"> ANNUALE DI </w:t>
      </w:r>
      <w:r>
        <w:rPr>
          <w:rFonts w:ascii="Verdana" w:hAnsi="Verdana"/>
          <w:b/>
          <w:bCs/>
        </w:rPr>
        <w:t>TECNOLOGIA –</w:t>
      </w:r>
    </w:p>
    <w:p w:rsidR="00B77023" w:rsidRDefault="00B77023" w:rsidP="00226A93">
      <w:pPr>
        <w:pStyle w:val="NormaleWeb"/>
        <w:spacing w:after="170"/>
        <w:jc w:val="center"/>
        <w:rPr>
          <w:rFonts w:ascii="Verdana" w:hAnsi="Verdana"/>
          <w:b/>
          <w:bCs/>
        </w:rPr>
      </w:pPr>
    </w:p>
    <w:tbl>
      <w:tblPr>
        <w:tblW w:w="9639" w:type="dxa"/>
        <w:tblInd w:w="-1" w:type="dxa"/>
        <w:tblLayout w:type="fixed"/>
        <w:tblCellMar>
          <w:top w:w="55" w:type="dxa"/>
          <w:left w:w="55" w:type="dxa"/>
          <w:bottom w:w="55" w:type="dxa"/>
          <w:right w:w="55" w:type="dxa"/>
        </w:tblCellMar>
        <w:tblLook w:val="0000" w:firstRow="0" w:lastRow="0" w:firstColumn="0" w:lastColumn="0" w:noHBand="0" w:noVBand="0"/>
      </w:tblPr>
      <w:tblGrid>
        <w:gridCol w:w="1530"/>
        <w:gridCol w:w="3573"/>
        <w:gridCol w:w="2268"/>
        <w:gridCol w:w="2268"/>
      </w:tblGrid>
      <w:tr w:rsidR="00B77023" w:rsidTr="00B77023">
        <w:tc>
          <w:tcPr>
            <w:tcW w:w="9639" w:type="dxa"/>
            <w:gridSpan w:val="4"/>
            <w:tcBorders>
              <w:top w:val="single" w:sz="1" w:space="0" w:color="000000"/>
              <w:left w:val="single" w:sz="1" w:space="0" w:color="000000"/>
              <w:bottom w:val="single" w:sz="1" w:space="0" w:color="000000"/>
              <w:right w:val="single" w:sz="1" w:space="0" w:color="000000"/>
            </w:tcBorders>
            <w:shd w:val="clear" w:color="auto" w:fill="auto"/>
            <w:vAlign w:val="center"/>
          </w:tcPr>
          <w:p w:rsidR="00B77023" w:rsidRDefault="00B77023" w:rsidP="00B77023">
            <w:pPr>
              <w:pStyle w:val="wnucleofondantelegenda"/>
              <w:spacing w:before="120" w:after="120"/>
            </w:pPr>
            <w:r>
              <w:rPr>
                <w:rStyle w:val="wwWnucleofondantelegenda"/>
                <w:szCs w:val="16"/>
              </w:rPr>
              <w:t>NUCLEO FONDANTE</w:t>
            </w:r>
            <w:r>
              <w:rPr>
                <w:rStyle w:val="wwWnucleofondantelegenda"/>
              </w:rPr>
              <w:t xml:space="preserve">: </w:t>
            </w:r>
            <w:r>
              <w:rPr>
                <w:rStyle w:val="WWWnucleofondante"/>
              </w:rPr>
              <w:t>TECNOLOGIA</w:t>
            </w:r>
          </w:p>
        </w:tc>
      </w:tr>
      <w:tr w:rsidR="00B77023" w:rsidTr="00B77023">
        <w:tc>
          <w:tcPr>
            <w:tcW w:w="1530" w:type="dxa"/>
            <w:tcBorders>
              <w:left w:val="single" w:sz="1" w:space="0" w:color="000000"/>
              <w:bottom w:val="single" w:sz="1" w:space="0" w:color="000000"/>
            </w:tcBorders>
            <w:shd w:val="clear" w:color="auto" w:fill="auto"/>
            <w:vAlign w:val="center"/>
          </w:tcPr>
          <w:p w:rsidR="00B77023" w:rsidRDefault="00B77023" w:rsidP="00B77023">
            <w:pPr>
              <w:pStyle w:val="wtraguardicompetenzalabel"/>
              <w:rPr>
                <w:rFonts w:ascii="Arial" w:hAnsi="Arial" w:cs="Arial"/>
                <w:b/>
              </w:rPr>
            </w:pPr>
            <w:r>
              <w:t>TRAGUARDI  DI SVILUPPO DELLA COMPETENZA</w:t>
            </w:r>
          </w:p>
        </w:tc>
        <w:tc>
          <w:tcPr>
            <w:tcW w:w="8109" w:type="dxa"/>
            <w:gridSpan w:val="3"/>
            <w:tcBorders>
              <w:left w:val="single" w:sz="1" w:space="0" w:color="000000"/>
              <w:bottom w:val="single" w:sz="1" w:space="0" w:color="000000"/>
              <w:right w:val="single" w:sz="1" w:space="0" w:color="000000"/>
            </w:tcBorders>
            <w:shd w:val="clear" w:color="auto" w:fill="auto"/>
            <w:vAlign w:val="center"/>
          </w:tcPr>
          <w:p w:rsidR="00B77023" w:rsidRDefault="00B77023" w:rsidP="00B77023">
            <w:pPr>
              <w:pStyle w:val="Corpotesto"/>
              <w:spacing w:before="80" w:after="80"/>
              <w:rPr>
                <w:rFonts w:ascii="Arial" w:hAnsi="Arial" w:cs="Arial"/>
                <w:b/>
                <w:bCs/>
              </w:rPr>
            </w:pPr>
            <w:r>
              <w:rPr>
                <w:rFonts w:ascii="Arial" w:hAnsi="Arial" w:cs="Arial"/>
                <w:b/>
                <w:bCs/>
              </w:rPr>
              <w:t xml:space="preserve">L'alunno conosce alcuni processi di trasformazione. </w:t>
            </w:r>
          </w:p>
          <w:p w:rsidR="00B77023" w:rsidRDefault="00B77023" w:rsidP="00B77023">
            <w:pPr>
              <w:pStyle w:val="Corpotesto"/>
              <w:spacing w:before="80" w:after="80"/>
              <w:rPr>
                <w:rFonts w:ascii="Arial" w:hAnsi="Arial" w:cs="Arial"/>
                <w:b/>
                <w:bCs/>
              </w:rPr>
            </w:pPr>
            <w:r>
              <w:rPr>
                <w:rFonts w:ascii="Arial" w:hAnsi="Arial" w:cs="Arial"/>
                <w:b/>
                <w:bCs/>
              </w:rPr>
              <w:t xml:space="preserve">Conosce e utilizza semplici oggetti e strumenti di uso quotidiano ed è in grado di descriverne la funzione principale e la struttura e di spiegarne il funzionamento. </w:t>
            </w:r>
          </w:p>
          <w:p w:rsidR="00B77023" w:rsidRDefault="00B77023" w:rsidP="00B77023">
            <w:pPr>
              <w:pStyle w:val="Corpotesto"/>
              <w:spacing w:before="80" w:after="80"/>
              <w:rPr>
                <w:rFonts w:ascii="Arial" w:hAnsi="Arial" w:cs="Arial"/>
                <w:b/>
                <w:bCs/>
              </w:rPr>
            </w:pPr>
            <w:r>
              <w:rPr>
                <w:rFonts w:ascii="Arial" w:hAnsi="Arial" w:cs="Arial"/>
                <w:b/>
                <w:bCs/>
              </w:rPr>
              <w:t>Usa le tecnologie in contesti comunicativi concreti.</w:t>
            </w:r>
          </w:p>
          <w:p w:rsidR="00B77023" w:rsidRDefault="00B77023" w:rsidP="00B77023">
            <w:pPr>
              <w:pStyle w:val="Corpotesto"/>
              <w:spacing w:before="120"/>
            </w:pPr>
            <w:r>
              <w:rPr>
                <w:rFonts w:ascii="Arial" w:hAnsi="Arial" w:cs="Arial"/>
                <w:b/>
                <w:bCs/>
              </w:rPr>
              <w:t>Produce semplici modelli o rappresentazioni grafiche del proprio operato.</w:t>
            </w:r>
          </w:p>
        </w:tc>
      </w:tr>
      <w:tr w:rsidR="00B77023" w:rsidTr="00B77023">
        <w:tc>
          <w:tcPr>
            <w:tcW w:w="5103" w:type="dxa"/>
            <w:gridSpan w:val="2"/>
            <w:tcBorders>
              <w:top w:val="single" w:sz="1" w:space="0" w:color="000000"/>
              <w:left w:val="single" w:sz="1" w:space="0" w:color="000000"/>
              <w:bottom w:val="single" w:sz="1" w:space="0" w:color="000000"/>
            </w:tcBorders>
            <w:shd w:val="clear" w:color="auto" w:fill="auto"/>
            <w:vAlign w:val="center"/>
          </w:tcPr>
          <w:p w:rsidR="00B77023" w:rsidRDefault="00B77023" w:rsidP="00B77023">
            <w:pPr>
              <w:pStyle w:val="wobiettiviapprendimentolabel"/>
            </w:pPr>
            <w:r>
              <w:t>OBIETTIVI DI APPRENDIMENTO E CONTENUTI</w:t>
            </w:r>
          </w:p>
        </w:tc>
        <w:tc>
          <w:tcPr>
            <w:tcW w:w="2268" w:type="dxa"/>
            <w:tcBorders>
              <w:top w:val="single" w:sz="1" w:space="0" w:color="000000"/>
              <w:left w:val="single" w:sz="1" w:space="0" w:color="000000"/>
              <w:bottom w:val="single" w:sz="1" w:space="0" w:color="000000"/>
            </w:tcBorders>
            <w:shd w:val="clear" w:color="auto" w:fill="auto"/>
            <w:vAlign w:val="center"/>
          </w:tcPr>
          <w:p w:rsidR="00B77023" w:rsidRDefault="00B77023" w:rsidP="00B77023">
            <w:pPr>
              <w:pStyle w:val="wprevisioneattuazione"/>
              <w:rPr>
                <w:b/>
                <w:bCs/>
                <w:sz w:val="20"/>
                <w:szCs w:val="20"/>
              </w:rPr>
            </w:pPr>
            <w:r>
              <w:t xml:space="preserve">PREVISIONE DI ATTUAZIONE VALUTAZIONE FINE </w:t>
            </w:r>
          </w:p>
          <w:p w:rsidR="00B77023" w:rsidRDefault="00B77023" w:rsidP="00B77023">
            <w:pPr>
              <w:pStyle w:val="w12q"/>
            </w:pPr>
            <w:r>
              <w:rPr>
                <w:b/>
                <w:bCs/>
                <w:sz w:val="20"/>
                <w:szCs w:val="20"/>
              </w:rPr>
              <w:t>1°</w:t>
            </w:r>
            <w:r>
              <w:rPr>
                <w:b/>
                <w:bCs/>
                <w:sz w:val="16"/>
                <w:szCs w:val="16"/>
              </w:rPr>
              <w:t xml:space="preserve"> QUADRIMESTRE</w:t>
            </w:r>
          </w:p>
        </w:tc>
        <w:tc>
          <w:tcPr>
            <w:tcW w:w="2268" w:type="dxa"/>
            <w:tcBorders>
              <w:top w:val="single" w:sz="1" w:space="0" w:color="000000"/>
              <w:left w:val="single" w:sz="1" w:space="0" w:color="000000"/>
              <w:bottom w:val="single" w:sz="1" w:space="0" w:color="000000"/>
              <w:right w:val="single" w:sz="1" w:space="0" w:color="000000"/>
            </w:tcBorders>
            <w:shd w:val="clear" w:color="auto" w:fill="auto"/>
          </w:tcPr>
          <w:p w:rsidR="00B77023" w:rsidRDefault="00B77023" w:rsidP="00B77023">
            <w:pPr>
              <w:pStyle w:val="wprevisioneattuazione"/>
              <w:rPr>
                <w:b/>
                <w:bCs/>
                <w:sz w:val="20"/>
                <w:szCs w:val="20"/>
              </w:rPr>
            </w:pPr>
            <w:r>
              <w:t xml:space="preserve">PREVISIONE DI ATTUAZIONE VALUTAZIONE FINE </w:t>
            </w:r>
          </w:p>
          <w:p w:rsidR="00B77023" w:rsidRDefault="00B77023" w:rsidP="00B77023">
            <w:pPr>
              <w:pStyle w:val="w12q"/>
            </w:pPr>
            <w:r>
              <w:rPr>
                <w:b/>
                <w:bCs/>
                <w:sz w:val="20"/>
                <w:szCs w:val="20"/>
              </w:rPr>
              <w:t>2°</w:t>
            </w:r>
            <w:r>
              <w:rPr>
                <w:b/>
                <w:bCs/>
                <w:sz w:val="16"/>
                <w:szCs w:val="16"/>
              </w:rPr>
              <w:t xml:space="preserve"> QUADRIMESTRE</w:t>
            </w:r>
          </w:p>
        </w:tc>
      </w:tr>
      <w:tr w:rsidR="00730E85" w:rsidTr="00B77023">
        <w:tc>
          <w:tcPr>
            <w:tcW w:w="5103" w:type="dxa"/>
            <w:gridSpan w:val="2"/>
            <w:tcBorders>
              <w:left w:val="single" w:sz="1" w:space="0" w:color="000000"/>
              <w:bottom w:val="single" w:sz="1" w:space="0" w:color="000000"/>
            </w:tcBorders>
            <w:shd w:val="clear" w:color="auto" w:fill="auto"/>
            <w:vAlign w:val="center"/>
          </w:tcPr>
          <w:p w:rsidR="00730E85" w:rsidRDefault="00730E85" w:rsidP="00730E85">
            <w:pPr>
              <w:pStyle w:val="wobiettiviapprendimentoecontenuti"/>
              <w:spacing w:before="120" w:after="120"/>
              <w:rPr>
                <w:rFonts w:ascii="Webdings" w:eastAsia="Webdings" w:hAnsi="Webdings" w:cs="Webdings"/>
                <w:sz w:val="36"/>
                <w:szCs w:val="36"/>
              </w:rPr>
            </w:pPr>
            <w:r>
              <w:rPr>
                <w:b/>
                <w:bCs/>
              </w:rPr>
              <w:t>(2°-TECN-1)</w:t>
            </w:r>
            <w:r>
              <w:t xml:space="preserve"> Seguire istruzioni d'uso</w:t>
            </w:r>
          </w:p>
        </w:tc>
        <w:tc>
          <w:tcPr>
            <w:tcW w:w="2268" w:type="dxa"/>
            <w:tcBorders>
              <w:left w:val="single" w:sz="1" w:space="0" w:color="000000"/>
              <w:bottom w:val="single" w:sz="1" w:space="0" w:color="000000"/>
            </w:tcBorders>
            <w:shd w:val="clear" w:color="auto" w:fill="auto"/>
            <w:vAlign w:val="center"/>
          </w:tcPr>
          <w:p w:rsidR="00730E85" w:rsidRDefault="00730E85" w:rsidP="00730E85">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left w:val="single" w:sz="1" w:space="0" w:color="000000"/>
              <w:bottom w:val="single" w:sz="1" w:space="0" w:color="000000"/>
              <w:right w:val="single" w:sz="1" w:space="0" w:color="000000"/>
            </w:tcBorders>
            <w:shd w:val="clear" w:color="auto" w:fill="auto"/>
          </w:tcPr>
          <w:p w:rsidR="00730E85" w:rsidRDefault="00730E85" w:rsidP="00730E85">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730E85" w:rsidTr="00B77023">
        <w:tc>
          <w:tcPr>
            <w:tcW w:w="5103" w:type="dxa"/>
            <w:gridSpan w:val="2"/>
            <w:tcBorders>
              <w:left w:val="single" w:sz="1" w:space="0" w:color="000000"/>
              <w:bottom w:val="single" w:sz="1" w:space="0" w:color="000000"/>
            </w:tcBorders>
            <w:shd w:val="clear" w:color="auto" w:fill="auto"/>
            <w:vAlign w:val="center"/>
          </w:tcPr>
          <w:p w:rsidR="00730E85" w:rsidRDefault="00730E85" w:rsidP="00730E85">
            <w:pPr>
              <w:pStyle w:val="wobiettiviapprendimentoecontenuti"/>
              <w:spacing w:before="120" w:after="120"/>
              <w:rPr>
                <w:rFonts w:ascii="Webdings" w:eastAsia="Webdings" w:hAnsi="Webdings" w:cs="Webdings"/>
                <w:sz w:val="36"/>
                <w:szCs w:val="36"/>
              </w:rPr>
            </w:pPr>
            <w:r>
              <w:rPr>
                <w:b/>
                <w:bCs/>
              </w:rPr>
              <w:t>(2°-TECN-2)</w:t>
            </w:r>
            <w:r>
              <w:t xml:space="preserve"> Saper fornire ai compagni istruzioni d'uso </w:t>
            </w:r>
          </w:p>
        </w:tc>
        <w:tc>
          <w:tcPr>
            <w:tcW w:w="2268" w:type="dxa"/>
            <w:tcBorders>
              <w:left w:val="single" w:sz="1" w:space="0" w:color="000000"/>
              <w:bottom w:val="single" w:sz="1" w:space="0" w:color="000000"/>
            </w:tcBorders>
            <w:shd w:val="clear" w:color="auto" w:fill="auto"/>
            <w:vAlign w:val="center"/>
          </w:tcPr>
          <w:p w:rsidR="00730E85" w:rsidRDefault="00730E85" w:rsidP="00730E85">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left w:val="single" w:sz="1" w:space="0" w:color="000000"/>
              <w:bottom w:val="single" w:sz="1" w:space="0" w:color="000000"/>
              <w:right w:val="single" w:sz="1" w:space="0" w:color="000000"/>
            </w:tcBorders>
            <w:shd w:val="clear" w:color="auto" w:fill="auto"/>
          </w:tcPr>
          <w:p w:rsidR="00730E85" w:rsidRDefault="00730E85" w:rsidP="00730E85">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730E85" w:rsidTr="00B77023">
        <w:tc>
          <w:tcPr>
            <w:tcW w:w="5103" w:type="dxa"/>
            <w:gridSpan w:val="2"/>
            <w:tcBorders>
              <w:left w:val="single" w:sz="1" w:space="0" w:color="000000"/>
              <w:bottom w:val="single" w:sz="1" w:space="0" w:color="000000"/>
            </w:tcBorders>
            <w:shd w:val="clear" w:color="auto" w:fill="auto"/>
            <w:vAlign w:val="center"/>
          </w:tcPr>
          <w:p w:rsidR="00730E85" w:rsidRDefault="00730E85" w:rsidP="00730E85">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(2°-TECN-3)</w:t>
            </w:r>
            <w:r>
              <w:rPr>
                <w:rFonts w:ascii="Verdana" w:hAnsi="Verdana" w:cs="Verdana"/>
                <w:sz w:val="20"/>
                <w:szCs w:val="20"/>
              </w:rPr>
              <w:t xml:space="preserve"> Manipolare materiali diversi per scoprirne le principali caratteristiche</w:t>
            </w:r>
          </w:p>
        </w:tc>
        <w:tc>
          <w:tcPr>
            <w:tcW w:w="2268" w:type="dxa"/>
            <w:tcBorders>
              <w:left w:val="single" w:sz="1" w:space="0" w:color="000000"/>
              <w:bottom w:val="single" w:sz="1" w:space="0" w:color="000000"/>
            </w:tcBorders>
            <w:shd w:val="clear" w:color="auto" w:fill="auto"/>
            <w:vAlign w:val="center"/>
          </w:tcPr>
          <w:p w:rsidR="00730E85" w:rsidRDefault="00730E85" w:rsidP="00730E85">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left w:val="single" w:sz="1" w:space="0" w:color="000000"/>
              <w:bottom w:val="single" w:sz="1" w:space="0" w:color="000000"/>
              <w:right w:val="single" w:sz="1" w:space="0" w:color="000000"/>
            </w:tcBorders>
            <w:shd w:val="clear" w:color="auto" w:fill="auto"/>
          </w:tcPr>
          <w:p w:rsidR="00730E85" w:rsidRDefault="00730E85" w:rsidP="00730E85">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730E85" w:rsidTr="00B77023">
        <w:tc>
          <w:tcPr>
            <w:tcW w:w="5103" w:type="dxa"/>
            <w:gridSpan w:val="2"/>
            <w:tcBorders>
              <w:left w:val="single" w:sz="1" w:space="0" w:color="000000"/>
              <w:bottom w:val="single" w:sz="1" w:space="0" w:color="000000"/>
            </w:tcBorders>
            <w:shd w:val="clear" w:color="auto" w:fill="auto"/>
            <w:vAlign w:val="center"/>
          </w:tcPr>
          <w:p w:rsidR="00730E85" w:rsidRDefault="00730E85" w:rsidP="00730E85">
            <w:pPr>
              <w:pStyle w:val="wobiettiviapprendimentoecontenuti"/>
              <w:spacing w:before="120" w:after="120"/>
              <w:rPr>
                <w:rFonts w:ascii="Webdings" w:eastAsia="Webdings" w:hAnsi="Webdings" w:cs="Webdings"/>
                <w:sz w:val="36"/>
                <w:szCs w:val="36"/>
              </w:rPr>
            </w:pPr>
            <w:r>
              <w:rPr>
                <w:b/>
                <w:bCs/>
              </w:rPr>
              <w:t>(2°-TECN-4)</w:t>
            </w:r>
            <w:r>
              <w:t xml:space="preserve"> Conoscere e raccontare storie di oggetti</w:t>
            </w:r>
          </w:p>
        </w:tc>
        <w:tc>
          <w:tcPr>
            <w:tcW w:w="2268" w:type="dxa"/>
            <w:tcBorders>
              <w:left w:val="single" w:sz="1" w:space="0" w:color="000000"/>
              <w:bottom w:val="single" w:sz="1" w:space="0" w:color="000000"/>
            </w:tcBorders>
            <w:shd w:val="clear" w:color="auto" w:fill="auto"/>
            <w:vAlign w:val="center"/>
          </w:tcPr>
          <w:p w:rsidR="00730E85" w:rsidRDefault="00730E85" w:rsidP="00730E85">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left w:val="single" w:sz="1" w:space="0" w:color="000000"/>
              <w:bottom w:val="single" w:sz="1" w:space="0" w:color="000000"/>
              <w:right w:val="single" w:sz="1" w:space="0" w:color="000000"/>
            </w:tcBorders>
            <w:shd w:val="clear" w:color="auto" w:fill="auto"/>
          </w:tcPr>
          <w:p w:rsidR="00730E85" w:rsidRDefault="00730E85" w:rsidP="00730E85">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730E85" w:rsidTr="00B77023">
        <w:tc>
          <w:tcPr>
            <w:tcW w:w="5103" w:type="dxa"/>
            <w:gridSpan w:val="2"/>
            <w:tcBorders>
              <w:left w:val="single" w:sz="1" w:space="0" w:color="000000"/>
              <w:bottom w:val="single" w:sz="1" w:space="0" w:color="000000"/>
            </w:tcBorders>
            <w:shd w:val="clear" w:color="auto" w:fill="auto"/>
            <w:vAlign w:val="center"/>
          </w:tcPr>
          <w:p w:rsidR="00730E85" w:rsidRDefault="00730E85" w:rsidP="00730E85">
            <w:pPr>
              <w:pStyle w:val="wobiettiviapprendimentoecontenuti"/>
              <w:spacing w:before="120" w:after="120"/>
              <w:rPr>
                <w:rFonts w:ascii="Webdings" w:eastAsia="Webdings" w:hAnsi="Webdings" w:cs="Webdings"/>
                <w:sz w:val="36"/>
                <w:szCs w:val="36"/>
              </w:rPr>
            </w:pPr>
            <w:r>
              <w:rPr>
                <w:b/>
                <w:bCs/>
              </w:rPr>
              <w:t>(2°-TECN-5)</w:t>
            </w:r>
            <w:r>
              <w:t xml:space="preserve"> Usare oggetti, strumenti e materiali</w:t>
            </w:r>
          </w:p>
        </w:tc>
        <w:tc>
          <w:tcPr>
            <w:tcW w:w="2268" w:type="dxa"/>
            <w:tcBorders>
              <w:left w:val="single" w:sz="1" w:space="0" w:color="000000"/>
              <w:bottom w:val="single" w:sz="1" w:space="0" w:color="000000"/>
            </w:tcBorders>
            <w:shd w:val="clear" w:color="auto" w:fill="auto"/>
            <w:vAlign w:val="center"/>
          </w:tcPr>
          <w:p w:rsidR="00730E85" w:rsidRDefault="00730E85" w:rsidP="00730E85">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left w:val="single" w:sz="1" w:space="0" w:color="000000"/>
              <w:bottom w:val="single" w:sz="1" w:space="0" w:color="000000"/>
              <w:right w:val="single" w:sz="1" w:space="0" w:color="000000"/>
            </w:tcBorders>
            <w:shd w:val="clear" w:color="auto" w:fill="auto"/>
          </w:tcPr>
          <w:p w:rsidR="00730E85" w:rsidRDefault="00730E85" w:rsidP="00730E85">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730E85" w:rsidTr="00B77023">
        <w:tc>
          <w:tcPr>
            <w:tcW w:w="5103" w:type="dxa"/>
            <w:gridSpan w:val="2"/>
            <w:tcBorders>
              <w:top w:val="single" w:sz="1" w:space="0" w:color="000000"/>
              <w:left w:val="single" w:sz="1" w:space="0" w:color="000000"/>
              <w:bottom w:val="single" w:sz="1" w:space="0" w:color="000000"/>
            </w:tcBorders>
            <w:shd w:val="clear" w:color="auto" w:fill="auto"/>
            <w:vAlign w:val="center"/>
          </w:tcPr>
          <w:p w:rsidR="00730E85" w:rsidRDefault="00730E85" w:rsidP="00730E85">
            <w:pPr>
              <w:pStyle w:val="NormaleWeb"/>
              <w:spacing w:before="120" w:after="120"/>
              <w:rPr>
                <w:rFonts w:ascii="Webdings" w:eastAsia="Webdings" w:hAnsi="Webdings" w:cs="Webdings"/>
                <w:sz w:val="36"/>
                <w:szCs w:val="36"/>
              </w:rPr>
            </w:pPr>
            <w:r>
              <w:rPr>
                <w:rFonts w:ascii="Verdana" w:eastAsia="Lucida Sans Unicode" w:hAnsi="Verdana" w:cs="Verdana"/>
                <w:b/>
                <w:bCs/>
                <w:sz w:val="20"/>
                <w:szCs w:val="20"/>
              </w:rPr>
              <w:t>(2°-TECN-6)</w:t>
            </w:r>
            <w:r>
              <w:rPr>
                <w:rFonts w:ascii="Verdana" w:hAnsi="Verdana" w:cs="Verdana"/>
                <w:sz w:val="20"/>
                <w:szCs w:val="20"/>
              </w:rPr>
              <w:t xml:space="preserve"> Utilizzare materiali riciclati per realizzazioni creative</w:t>
            </w:r>
          </w:p>
        </w:tc>
        <w:tc>
          <w:tcPr>
            <w:tcW w:w="2268" w:type="dxa"/>
            <w:tcBorders>
              <w:top w:val="single" w:sz="1" w:space="0" w:color="000000"/>
              <w:left w:val="single" w:sz="1" w:space="0" w:color="000000"/>
              <w:bottom w:val="single" w:sz="1" w:space="0" w:color="000000"/>
            </w:tcBorders>
            <w:shd w:val="clear" w:color="auto" w:fill="auto"/>
            <w:vAlign w:val="center"/>
          </w:tcPr>
          <w:p w:rsidR="00730E85" w:rsidRDefault="00730E85" w:rsidP="00730E85">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top w:val="single" w:sz="1" w:space="0" w:color="000000"/>
              <w:left w:val="single" w:sz="1" w:space="0" w:color="000000"/>
              <w:bottom w:val="single" w:sz="1" w:space="0" w:color="000000"/>
              <w:right w:val="single" w:sz="1" w:space="0" w:color="000000"/>
            </w:tcBorders>
            <w:shd w:val="clear" w:color="auto" w:fill="auto"/>
          </w:tcPr>
          <w:p w:rsidR="00730E85" w:rsidRDefault="00730E85" w:rsidP="00730E85">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730E85" w:rsidTr="00B77023">
        <w:tc>
          <w:tcPr>
            <w:tcW w:w="5103" w:type="dxa"/>
            <w:gridSpan w:val="2"/>
            <w:tcBorders>
              <w:left w:val="single" w:sz="1" w:space="0" w:color="000000"/>
              <w:bottom w:val="single" w:sz="1" w:space="0" w:color="000000"/>
            </w:tcBorders>
            <w:shd w:val="clear" w:color="auto" w:fill="auto"/>
            <w:vAlign w:val="center"/>
          </w:tcPr>
          <w:p w:rsidR="00730E85" w:rsidRDefault="00730E85" w:rsidP="00730E85">
            <w:pPr>
              <w:pStyle w:val="wobiettiviapprendimentoecontenuti"/>
              <w:spacing w:before="120" w:after="120"/>
              <w:rPr>
                <w:rFonts w:ascii="Webdings" w:eastAsia="Webdings" w:hAnsi="Webdings" w:cs="Webdings"/>
                <w:sz w:val="36"/>
                <w:szCs w:val="36"/>
              </w:rPr>
            </w:pPr>
            <w:r>
              <w:rPr>
                <w:b/>
                <w:bCs/>
              </w:rPr>
              <w:t>(2°-TECN-7)</w:t>
            </w:r>
            <w:r>
              <w:t xml:space="preserve"> Osservare e descrivere semplici trasformazioni </w:t>
            </w:r>
          </w:p>
        </w:tc>
        <w:tc>
          <w:tcPr>
            <w:tcW w:w="2268" w:type="dxa"/>
            <w:tcBorders>
              <w:left w:val="single" w:sz="1" w:space="0" w:color="000000"/>
              <w:bottom w:val="single" w:sz="1" w:space="0" w:color="000000"/>
            </w:tcBorders>
            <w:shd w:val="clear" w:color="auto" w:fill="auto"/>
            <w:vAlign w:val="center"/>
          </w:tcPr>
          <w:p w:rsidR="00730E85" w:rsidRDefault="00730E85" w:rsidP="00730E85">
            <w:pPr>
              <w:pStyle w:val="Contenutotabella"/>
              <w:rPr>
                <w:rFonts w:ascii="Verdana" w:eastAsia="Webdings" w:hAnsi="Verdana" w:cs="Webdings"/>
                <w:sz w:val="16"/>
                <w:szCs w:val="1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p w:rsidR="00730E85" w:rsidRDefault="00730E85" w:rsidP="00730E85">
            <w:pPr>
              <w:pStyle w:val="Contenutotabella"/>
              <w:rPr>
                <w:rFonts w:ascii="Webdings" w:eastAsia="Webdings" w:hAnsi="Webdings" w:cs="Webdings"/>
                <w:sz w:val="36"/>
                <w:szCs w:val="36"/>
              </w:rPr>
            </w:pPr>
          </w:p>
        </w:tc>
        <w:tc>
          <w:tcPr>
            <w:tcW w:w="2268" w:type="dxa"/>
            <w:tcBorders>
              <w:left w:val="single" w:sz="1" w:space="0" w:color="000000"/>
              <w:bottom w:val="single" w:sz="1" w:space="0" w:color="000000"/>
              <w:right w:val="single" w:sz="1" w:space="0" w:color="000000"/>
            </w:tcBorders>
            <w:shd w:val="clear" w:color="auto" w:fill="auto"/>
          </w:tcPr>
          <w:p w:rsidR="00730E85" w:rsidRDefault="00730E85" w:rsidP="00730E85">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730E85" w:rsidTr="00B77023">
        <w:tc>
          <w:tcPr>
            <w:tcW w:w="5103" w:type="dxa"/>
            <w:gridSpan w:val="2"/>
            <w:tcBorders>
              <w:left w:val="single" w:sz="1" w:space="0" w:color="000000"/>
              <w:bottom w:val="single" w:sz="1" w:space="0" w:color="000000"/>
            </w:tcBorders>
            <w:shd w:val="clear" w:color="auto" w:fill="auto"/>
            <w:vAlign w:val="center"/>
          </w:tcPr>
          <w:p w:rsidR="00730E85" w:rsidRDefault="00730E85" w:rsidP="00730E85">
            <w:pPr>
              <w:pStyle w:val="wobiettiviapprendimentoecontenuti"/>
              <w:spacing w:before="120" w:after="120"/>
              <w:rPr>
                <w:rFonts w:ascii="Webdings" w:eastAsia="Webdings" w:hAnsi="Webdings" w:cs="Webdings"/>
                <w:sz w:val="36"/>
                <w:szCs w:val="36"/>
              </w:rPr>
            </w:pPr>
            <w:r>
              <w:rPr>
                <w:b/>
                <w:bCs/>
              </w:rPr>
              <w:t>(2°-TECN-8)</w:t>
            </w:r>
            <w:r>
              <w:t xml:space="preserve"> Utilizzare la tastiera con entrambe le mani </w:t>
            </w:r>
          </w:p>
        </w:tc>
        <w:tc>
          <w:tcPr>
            <w:tcW w:w="2268" w:type="dxa"/>
            <w:tcBorders>
              <w:left w:val="single" w:sz="1" w:space="0" w:color="000000"/>
              <w:bottom w:val="single" w:sz="1" w:space="0" w:color="000000"/>
            </w:tcBorders>
            <w:shd w:val="clear" w:color="auto" w:fill="auto"/>
            <w:vAlign w:val="center"/>
          </w:tcPr>
          <w:p w:rsidR="00730E85" w:rsidRDefault="00730E85" w:rsidP="00730E85">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left w:val="single" w:sz="1" w:space="0" w:color="000000"/>
              <w:bottom w:val="single" w:sz="1" w:space="0" w:color="000000"/>
              <w:right w:val="single" w:sz="1" w:space="0" w:color="000000"/>
            </w:tcBorders>
            <w:shd w:val="clear" w:color="auto" w:fill="auto"/>
          </w:tcPr>
          <w:p w:rsidR="00730E85" w:rsidRDefault="00730E85" w:rsidP="00730E85">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730E85" w:rsidTr="00B77023">
        <w:tc>
          <w:tcPr>
            <w:tcW w:w="5103" w:type="dxa"/>
            <w:gridSpan w:val="2"/>
            <w:tcBorders>
              <w:left w:val="single" w:sz="1" w:space="0" w:color="000000"/>
              <w:bottom w:val="single" w:sz="1" w:space="0" w:color="000000"/>
            </w:tcBorders>
            <w:shd w:val="clear" w:color="auto" w:fill="auto"/>
            <w:vAlign w:val="center"/>
          </w:tcPr>
          <w:p w:rsidR="00730E85" w:rsidRDefault="00730E85" w:rsidP="00730E85">
            <w:pPr>
              <w:pStyle w:val="wobiettiviapprendimentoecontenuti"/>
              <w:spacing w:before="120" w:after="120"/>
              <w:rPr>
                <w:rFonts w:ascii="Webdings" w:eastAsia="Webdings" w:hAnsi="Webdings" w:cs="Webdings"/>
                <w:sz w:val="36"/>
                <w:szCs w:val="36"/>
              </w:rPr>
            </w:pPr>
            <w:r>
              <w:rPr>
                <w:b/>
                <w:bCs/>
              </w:rPr>
              <w:t>(2°-TECN-9)</w:t>
            </w:r>
            <w:r>
              <w:t xml:space="preserve"> Conoscere e utilizzare i principali tasti-funzione </w:t>
            </w:r>
          </w:p>
        </w:tc>
        <w:tc>
          <w:tcPr>
            <w:tcW w:w="2268" w:type="dxa"/>
            <w:tcBorders>
              <w:left w:val="single" w:sz="1" w:space="0" w:color="000000"/>
              <w:bottom w:val="single" w:sz="1" w:space="0" w:color="000000"/>
            </w:tcBorders>
            <w:shd w:val="clear" w:color="auto" w:fill="auto"/>
            <w:vAlign w:val="center"/>
          </w:tcPr>
          <w:p w:rsidR="00730E85" w:rsidRDefault="00730E85" w:rsidP="00730E85">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left w:val="single" w:sz="1" w:space="0" w:color="000000"/>
              <w:bottom w:val="single" w:sz="1" w:space="0" w:color="000000"/>
              <w:right w:val="single" w:sz="1" w:space="0" w:color="000000"/>
            </w:tcBorders>
            <w:shd w:val="clear" w:color="auto" w:fill="auto"/>
          </w:tcPr>
          <w:p w:rsidR="00730E85" w:rsidRDefault="00730E85" w:rsidP="00730E85">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730E85" w:rsidTr="00B77023">
        <w:tc>
          <w:tcPr>
            <w:tcW w:w="5103" w:type="dxa"/>
            <w:gridSpan w:val="2"/>
            <w:tcBorders>
              <w:top w:val="single" w:sz="4" w:space="0" w:color="000000"/>
              <w:left w:val="single" w:sz="1" w:space="0" w:color="000000"/>
              <w:bottom w:val="single" w:sz="1" w:space="0" w:color="000000"/>
            </w:tcBorders>
            <w:shd w:val="clear" w:color="auto" w:fill="auto"/>
            <w:vAlign w:val="center"/>
          </w:tcPr>
          <w:p w:rsidR="00730E85" w:rsidRDefault="00730E85" w:rsidP="00730E85">
            <w:pPr>
              <w:pStyle w:val="wobiettiviapprendimentoecontenuti"/>
              <w:spacing w:before="120" w:after="120"/>
              <w:rPr>
                <w:rFonts w:ascii="Webdings" w:eastAsia="Webdings" w:hAnsi="Webdings" w:cs="Webdings"/>
                <w:sz w:val="36"/>
                <w:szCs w:val="36"/>
              </w:rPr>
            </w:pPr>
            <w:r>
              <w:rPr>
                <w:b/>
                <w:bCs/>
              </w:rPr>
              <w:t>(2°-TECN-10)</w:t>
            </w:r>
            <w:r>
              <w:t xml:space="preserve"> Conoscere alcune combinazioni di tasti per eseguire comandi </w:t>
            </w:r>
          </w:p>
        </w:tc>
        <w:tc>
          <w:tcPr>
            <w:tcW w:w="2268" w:type="dxa"/>
            <w:tcBorders>
              <w:top w:val="single" w:sz="4" w:space="0" w:color="000000"/>
              <w:left w:val="single" w:sz="1" w:space="0" w:color="000000"/>
              <w:bottom w:val="single" w:sz="1" w:space="0" w:color="000000"/>
            </w:tcBorders>
            <w:shd w:val="clear" w:color="auto" w:fill="auto"/>
            <w:vAlign w:val="center"/>
          </w:tcPr>
          <w:p w:rsidR="00730E85" w:rsidRDefault="00730E85" w:rsidP="00730E85">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top w:val="single" w:sz="4" w:space="0" w:color="000000"/>
              <w:left w:val="single" w:sz="1" w:space="0" w:color="000000"/>
              <w:bottom w:val="single" w:sz="1" w:space="0" w:color="000000"/>
              <w:right w:val="single" w:sz="1" w:space="0" w:color="000000"/>
            </w:tcBorders>
            <w:shd w:val="clear" w:color="auto" w:fill="auto"/>
          </w:tcPr>
          <w:p w:rsidR="00730E85" w:rsidRDefault="00730E85" w:rsidP="00730E85">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730E85" w:rsidTr="00B77023">
        <w:tc>
          <w:tcPr>
            <w:tcW w:w="5103" w:type="dxa"/>
            <w:gridSpan w:val="2"/>
            <w:tcBorders>
              <w:top w:val="single" w:sz="4" w:space="0" w:color="000000"/>
              <w:left w:val="single" w:sz="1" w:space="0" w:color="000000"/>
              <w:bottom w:val="single" w:sz="1" w:space="0" w:color="000000"/>
            </w:tcBorders>
            <w:shd w:val="clear" w:color="auto" w:fill="auto"/>
            <w:vAlign w:val="center"/>
          </w:tcPr>
          <w:p w:rsidR="00730E85" w:rsidRDefault="00730E85" w:rsidP="00730E85">
            <w:pPr>
              <w:pStyle w:val="wobiettiviapprendimentoecontenuti"/>
              <w:spacing w:before="120" w:after="120"/>
              <w:rPr>
                <w:rFonts w:ascii="Webdings" w:eastAsia="Webdings" w:hAnsi="Webdings" w:cs="Webdings"/>
                <w:sz w:val="36"/>
                <w:szCs w:val="36"/>
              </w:rPr>
            </w:pPr>
            <w:r>
              <w:rPr>
                <w:b/>
                <w:bCs/>
              </w:rPr>
              <w:t>(2°-TECN-11)</w:t>
            </w:r>
            <w:r>
              <w:t xml:space="preserve"> Utilizzare semplici programmi per l'apprendimento</w:t>
            </w:r>
          </w:p>
        </w:tc>
        <w:tc>
          <w:tcPr>
            <w:tcW w:w="2268" w:type="dxa"/>
            <w:tcBorders>
              <w:top w:val="single" w:sz="4" w:space="0" w:color="000000"/>
              <w:left w:val="single" w:sz="1" w:space="0" w:color="000000"/>
              <w:bottom w:val="single" w:sz="1" w:space="0" w:color="000000"/>
            </w:tcBorders>
            <w:shd w:val="clear" w:color="auto" w:fill="auto"/>
            <w:vAlign w:val="center"/>
          </w:tcPr>
          <w:p w:rsidR="00730E85" w:rsidRDefault="00730E85" w:rsidP="00730E85">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top w:val="single" w:sz="4" w:space="0" w:color="000000"/>
              <w:left w:val="single" w:sz="1" w:space="0" w:color="000000"/>
              <w:bottom w:val="single" w:sz="1" w:space="0" w:color="000000"/>
              <w:right w:val="single" w:sz="1" w:space="0" w:color="000000"/>
            </w:tcBorders>
            <w:shd w:val="clear" w:color="auto" w:fill="auto"/>
          </w:tcPr>
          <w:p w:rsidR="00730E85" w:rsidRDefault="00730E85" w:rsidP="00730E85">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bl>
    <w:p w:rsidR="00B77023" w:rsidRDefault="00B77023" w:rsidP="00B77023">
      <w:pPr>
        <w:pStyle w:val="Contenutotabella"/>
        <w:spacing w:before="17" w:after="17"/>
        <w:rPr>
          <w:rFonts w:ascii="Verdana" w:hAnsi="Verdana" w:cs="Verdana"/>
          <w:sz w:val="20"/>
          <w:szCs w:val="20"/>
        </w:rPr>
      </w:pPr>
      <w:r>
        <w:rPr>
          <w:rFonts w:ascii="Verdana" w:hAnsi="Verdana" w:cs="Verdana"/>
          <w:b/>
          <w:bCs/>
          <w:sz w:val="20"/>
          <w:szCs w:val="20"/>
        </w:rPr>
        <w:lastRenderedPageBreak/>
        <w:t>PROGRAMMAZIONE</w:t>
      </w:r>
      <w:r>
        <w:rPr>
          <w:rFonts w:ascii="Verdana" w:hAnsi="Verdana" w:cs="Verdana"/>
          <w:sz w:val="20"/>
          <w:szCs w:val="20"/>
        </w:rPr>
        <w:t xml:space="preserve"> ELABORATA IN DATA  ______ / ______ / _________</w:t>
      </w:r>
    </w:p>
    <w:p w:rsidR="00B77023" w:rsidRDefault="00B77023" w:rsidP="00B77023">
      <w:pPr>
        <w:pStyle w:val="Contenutotabella"/>
        <w:spacing w:before="17" w:after="17"/>
        <w:rPr>
          <w:rFonts w:ascii="Verdana" w:hAnsi="Verdana" w:cs="Verdana"/>
          <w:sz w:val="20"/>
          <w:szCs w:val="20"/>
        </w:rPr>
      </w:pPr>
    </w:p>
    <w:p w:rsidR="00B77023" w:rsidRDefault="00B77023" w:rsidP="00B77023">
      <w:pPr>
        <w:pStyle w:val="Contenutotabella"/>
        <w:spacing w:before="17" w:after="17"/>
        <w:rPr>
          <w:rFonts w:ascii="Verdana" w:hAnsi="Verdana" w:cs="Verdana"/>
          <w:sz w:val="20"/>
          <w:szCs w:val="20"/>
        </w:rPr>
      </w:pPr>
      <w:r>
        <w:rPr>
          <w:rFonts w:ascii="Verdana" w:hAnsi="Verdana" w:cs="Verdana"/>
          <w:sz w:val="20"/>
          <w:szCs w:val="20"/>
        </w:rPr>
        <w:t xml:space="preserve">Nome del docente    ____________________________________________ </w:t>
      </w:r>
    </w:p>
    <w:p w:rsidR="00B77023" w:rsidRDefault="00B77023" w:rsidP="00B77023">
      <w:pPr>
        <w:pStyle w:val="Contenutotabella"/>
        <w:spacing w:before="17" w:after="17"/>
        <w:rPr>
          <w:rFonts w:ascii="Verdana" w:hAnsi="Verdana" w:cs="Verdana"/>
          <w:sz w:val="20"/>
          <w:szCs w:val="20"/>
        </w:rPr>
      </w:pPr>
    </w:p>
    <w:p w:rsidR="00B77023" w:rsidRDefault="00B77023" w:rsidP="00B77023">
      <w:pPr>
        <w:pStyle w:val="Contenutotabella"/>
        <w:spacing w:before="17" w:after="17"/>
        <w:rPr>
          <w:rFonts w:ascii="Verdana" w:hAnsi="Verdana" w:cs="Verdana"/>
          <w:sz w:val="20"/>
          <w:szCs w:val="20"/>
        </w:rPr>
      </w:pPr>
    </w:p>
    <w:p w:rsidR="00B77023" w:rsidRDefault="00B77023" w:rsidP="00B77023">
      <w:pPr>
        <w:pStyle w:val="Contenutotabella"/>
        <w:spacing w:before="17" w:after="17"/>
        <w:rPr>
          <w:rFonts w:ascii="Verdana" w:hAnsi="Verdana" w:cs="Verdana"/>
          <w:sz w:val="20"/>
          <w:szCs w:val="20"/>
        </w:rPr>
      </w:pPr>
      <w:r>
        <w:rPr>
          <w:rFonts w:ascii="Verdana" w:hAnsi="Verdana" w:cs="Verdana"/>
          <w:b/>
          <w:bCs/>
          <w:sz w:val="20"/>
          <w:szCs w:val="20"/>
        </w:rPr>
        <w:t>VALUTAZIONE FINE 1° QUADRIMESTRE</w:t>
      </w:r>
      <w:r>
        <w:rPr>
          <w:rFonts w:ascii="Verdana" w:hAnsi="Verdana" w:cs="Verdana"/>
          <w:sz w:val="20"/>
          <w:szCs w:val="20"/>
        </w:rPr>
        <w:t xml:space="preserve"> IN DATA  ______ / ______ / _________</w:t>
      </w:r>
    </w:p>
    <w:p w:rsidR="00B77023" w:rsidRDefault="00B77023" w:rsidP="00B77023">
      <w:pPr>
        <w:pStyle w:val="Contenutotabella"/>
        <w:spacing w:before="17" w:after="17"/>
        <w:rPr>
          <w:rFonts w:ascii="Verdana" w:hAnsi="Verdana" w:cs="Verdana"/>
          <w:sz w:val="20"/>
          <w:szCs w:val="20"/>
        </w:rPr>
      </w:pPr>
    </w:p>
    <w:p w:rsidR="00B77023" w:rsidRDefault="00B77023" w:rsidP="00B77023">
      <w:pPr>
        <w:pStyle w:val="Contenutotabella"/>
        <w:spacing w:before="17" w:after="17"/>
        <w:rPr>
          <w:rFonts w:ascii="Verdana" w:hAnsi="Verdana" w:cs="Verdana"/>
          <w:sz w:val="20"/>
          <w:szCs w:val="20"/>
        </w:rPr>
      </w:pPr>
      <w:r>
        <w:rPr>
          <w:rFonts w:ascii="Verdana" w:hAnsi="Verdana" w:cs="Verdana"/>
          <w:sz w:val="20"/>
          <w:szCs w:val="20"/>
        </w:rPr>
        <w:t xml:space="preserve">Nome del docente    ____________________________________________  </w:t>
      </w:r>
    </w:p>
    <w:p w:rsidR="00B77023" w:rsidRDefault="00B77023" w:rsidP="00B77023">
      <w:pPr>
        <w:pStyle w:val="Contenutotabella"/>
        <w:spacing w:before="17" w:after="17"/>
        <w:rPr>
          <w:rFonts w:ascii="Verdana" w:hAnsi="Verdana" w:cs="Verdana"/>
          <w:sz w:val="20"/>
          <w:szCs w:val="20"/>
        </w:rPr>
      </w:pPr>
      <w:r>
        <w:rPr>
          <w:rFonts w:ascii="Verdana" w:hAnsi="Verdana" w:cs="Verdana"/>
          <w:sz w:val="20"/>
          <w:szCs w:val="20"/>
        </w:rPr>
        <w:t xml:space="preserve"> </w:t>
      </w:r>
    </w:p>
    <w:p w:rsidR="00B77023" w:rsidRDefault="00B77023" w:rsidP="00B77023">
      <w:pPr>
        <w:pStyle w:val="Contenutotabella"/>
        <w:spacing w:before="17" w:after="17"/>
        <w:rPr>
          <w:rFonts w:ascii="Verdana" w:hAnsi="Verdana" w:cs="Verdana"/>
          <w:sz w:val="20"/>
          <w:szCs w:val="20"/>
        </w:rPr>
      </w:pPr>
    </w:p>
    <w:p w:rsidR="00B77023" w:rsidRDefault="00B77023" w:rsidP="00B77023">
      <w:pPr>
        <w:pStyle w:val="Contenutotabella"/>
        <w:spacing w:before="17" w:after="17"/>
        <w:rPr>
          <w:rFonts w:ascii="Verdana" w:hAnsi="Verdana" w:cs="Verdana"/>
          <w:sz w:val="20"/>
          <w:szCs w:val="20"/>
        </w:rPr>
      </w:pPr>
      <w:r>
        <w:rPr>
          <w:rFonts w:ascii="Verdana" w:hAnsi="Verdana" w:cs="Verdana"/>
          <w:b/>
          <w:bCs/>
          <w:sz w:val="20"/>
          <w:szCs w:val="20"/>
        </w:rPr>
        <w:t>VALUTAZIONE FINE 2° QUADRIMESTRE</w:t>
      </w:r>
      <w:r>
        <w:rPr>
          <w:rFonts w:ascii="Verdana" w:hAnsi="Verdana" w:cs="Verdana"/>
          <w:sz w:val="20"/>
          <w:szCs w:val="20"/>
        </w:rPr>
        <w:t xml:space="preserve"> IN DATA  ______ / ______ / _________</w:t>
      </w:r>
    </w:p>
    <w:p w:rsidR="00B77023" w:rsidRDefault="00B77023" w:rsidP="00B77023">
      <w:pPr>
        <w:pStyle w:val="Contenutotabella"/>
        <w:spacing w:before="17" w:after="17"/>
        <w:rPr>
          <w:rFonts w:ascii="Verdana" w:hAnsi="Verdana" w:cs="Verdana"/>
          <w:sz w:val="20"/>
          <w:szCs w:val="20"/>
        </w:rPr>
      </w:pPr>
    </w:p>
    <w:p w:rsidR="00B77023" w:rsidRDefault="00B77023" w:rsidP="00730E85">
      <w:pPr>
        <w:pStyle w:val="NormaleWeb"/>
        <w:spacing w:after="170"/>
        <w:rPr>
          <w:rFonts w:ascii="Verdana" w:hAnsi="Verdana"/>
          <w:b/>
          <w:bCs/>
        </w:rPr>
      </w:pPr>
      <w:r>
        <w:rPr>
          <w:rFonts w:ascii="Verdana" w:hAnsi="Verdana" w:cs="Verdana"/>
          <w:sz w:val="20"/>
          <w:szCs w:val="20"/>
        </w:rPr>
        <w:t xml:space="preserve">Nome del docente    ____________________________________________  </w:t>
      </w:r>
    </w:p>
    <w:p w:rsidR="00226A93" w:rsidRDefault="00226A93" w:rsidP="00165CCA">
      <w:pPr>
        <w:pStyle w:val="NormaleWeb"/>
        <w:spacing w:after="170"/>
        <w:jc w:val="center"/>
        <w:rPr>
          <w:rFonts w:ascii="Verdana" w:hAnsi="Verdana"/>
          <w:b/>
          <w:bCs/>
        </w:rPr>
      </w:pPr>
    </w:p>
    <w:p w:rsidR="00730E85" w:rsidRDefault="00730E85" w:rsidP="00165CCA">
      <w:pPr>
        <w:pStyle w:val="NormaleWeb"/>
        <w:spacing w:after="170"/>
        <w:jc w:val="center"/>
        <w:rPr>
          <w:rFonts w:ascii="Verdana" w:hAnsi="Verdana"/>
          <w:b/>
          <w:bCs/>
        </w:rPr>
      </w:pPr>
    </w:p>
    <w:p w:rsidR="00730E85" w:rsidRDefault="00730E85" w:rsidP="00165CCA">
      <w:pPr>
        <w:pStyle w:val="NormaleWeb"/>
        <w:spacing w:after="170"/>
        <w:jc w:val="center"/>
        <w:rPr>
          <w:rFonts w:ascii="Verdana" w:hAnsi="Verdana"/>
          <w:b/>
          <w:bCs/>
        </w:rPr>
      </w:pPr>
    </w:p>
    <w:p w:rsidR="00730E85" w:rsidRDefault="00730E85" w:rsidP="00165CCA">
      <w:pPr>
        <w:pStyle w:val="NormaleWeb"/>
        <w:spacing w:after="170"/>
        <w:jc w:val="center"/>
        <w:rPr>
          <w:rFonts w:ascii="Verdana" w:hAnsi="Verdana"/>
          <w:b/>
          <w:bCs/>
        </w:rPr>
      </w:pPr>
    </w:p>
    <w:p w:rsidR="00730E85" w:rsidRDefault="00730E85" w:rsidP="00165CCA">
      <w:pPr>
        <w:pStyle w:val="NormaleWeb"/>
        <w:spacing w:after="170"/>
        <w:jc w:val="center"/>
        <w:rPr>
          <w:rFonts w:ascii="Verdana" w:hAnsi="Verdana"/>
          <w:b/>
          <w:bCs/>
        </w:rPr>
      </w:pPr>
    </w:p>
    <w:p w:rsidR="00730E85" w:rsidRDefault="00730E85" w:rsidP="00165CCA">
      <w:pPr>
        <w:pStyle w:val="NormaleWeb"/>
        <w:spacing w:after="170"/>
        <w:jc w:val="center"/>
        <w:rPr>
          <w:rFonts w:ascii="Verdana" w:hAnsi="Verdana"/>
          <w:b/>
          <w:bCs/>
        </w:rPr>
      </w:pPr>
    </w:p>
    <w:p w:rsidR="00730E85" w:rsidRDefault="00730E85" w:rsidP="00165CCA">
      <w:pPr>
        <w:pStyle w:val="NormaleWeb"/>
        <w:spacing w:after="170"/>
        <w:jc w:val="center"/>
        <w:rPr>
          <w:rFonts w:ascii="Verdana" w:hAnsi="Verdana"/>
          <w:b/>
          <w:bCs/>
        </w:rPr>
      </w:pPr>
    </w:p>
    <w:p w:rsidR="00730E85" w:rsidRDefault="00730E85" w:rsidP="00165CCA">
      <w:pPr>
        <w:pStyle w:val="NormaleWeb"/>
        <w:spacing w:after="170"/>
        <w:jc w:val="center"/>
        <w:rPr>
          <w:rFonts w:ascii="Verdana" w:hAnsi="Verdana"/>
          <w:b/>
          <w:bCs/>
        </w:rPr>
      </w:pPr>
    </w:p>
    <w:p w:rsidR="00730E85" w:rsidRDefault="00730E85" w:rsidP="00165CCA">
      <w:pPr>
        <w:pStyle w:val="NormaleWeb"/>
        <w:spacing w:after="170"/>
        <w:jc w:val="center"/>
        <w:rPr>
          <w:rFonts w:ascii="Verdana" w:hAnsi="Verdana"/>
          <w:b/>
          <w:bCs/>
        </w:rPr>
      </w:pPr>
    </w:p>
    <w:p w:rsidR="00730E85" w:rsidRDefault="00730E85" w:rsidP="00165CCA">
      <w:pPr>
        <w:pStyle w:val="NormaleWeb"/>
        <w:spacing w:after="170"/>
        <w:jc w:val="center"/>
        <w:rPr>
          <w:rFonts w:ascii="Verdana" w:hAnsi="Verdana"/>
          <w:b/>
          <w:bCs/>
        </w:rPr>
      </w:pPr>
    </w:p>
    <w:p w:rsidR="00730E85" w:rsidRDefault="00730E85" w:rsidP="00165CCA">
      <w:pPr>
        <w:pStyle w:val="NormaleWeb"/>
        <w:spacing w:after="170"/>
        <w:jc w:val="center"/>
        <w:rPr>
          <w:rFonts w:ascii="Verdana" w:hAnsi="Verdana"/>
          <w:b/>
          <w:bCs/>
        </w:rPr>
      </w:pPr>
    </w:p>
    <w:p w:rsidR="00730E85" w:rsidRDefault="00730E85" w:rsidP="00165CCA">
      <w:pPr>
        <w:pStyle w:val="NormaleWeb"/>
        <w:spacing w:after="170"/>
        <w:jc w:val="center"/>
        <w:rPr>
          <w:rFonts w:ascii="Verdana" w:hAnsi="Verdana"/>
          <w:b/>
          <w:bCs/>
        </w:rPr>
      </w:pPr>
    </w:p>
    <w:p w:rsidR="00730E85" w:rsidRDefault="00730E85" w:rsidP="00165CCA">
      <w:pPr>
        <w:pStyle w:val="NormaleWeb"/>
        <w:spacing w:after="170"/>
        <w:jc w:val="center"/>
        <w:rPr>
          <w:rFonts w:ascii="Verdana" w:hAnsi="Verdana"/>
          <w:b/>
          <w:bCs/>
        </w:rPr>
      </w:pPr>
    </w:p>
    <w:p w:rsidR="00730E85" w:rsidRDefault="00730E85" w:rsidP="00165CCA">
      <w:pPr>
        <w:pStyle w:val="NormaleWeb"/>
        <w:spacing w:after="170"/>
        <w:jc w:val="center"/>
        <w:rPr>
          <w:rFonts w:ascii="Verdana" w:hAnsi="Verdana"/>
          <w:b/>
          <w:bCs/>
        </w:rPr>
      </w:pPr>
    </w:p>
    <w:p w:rsidR="00730E85" w:rsidRDefault="00730E85" w:rsidP="00165CCA">
      <w:pPr>
        <w:pStyle w:val="NormaleWeb"/>
        <w:spacing w:after="170"/>
        <w:jc w:val="center"/>
        <w:rPr>
          <w:rFonts w:ascii="Verdana" w:hAnsi="Verdana"/>
          <w:b/>
          <w:bCs/>
        </w:rPr>
      </w:pPr>
    </w:p>
    <w:p w:rsidR="00730E85" w:rsidRDefault="00730E85" w:rsidP="00165CCA">
      <w:pPr>
        <w:pStyle w:val="NormaleWeb"/>
        <w:spacing w:after="170"/>
        <w:jc w:val="center"/>
        <w:rPr>
          <w:rFonts w:ascii="Verdana" w:hAnsi="Verdana"/>
          <w:b/>
          <w:bCs/>
        </w:rPr>
      </w:pPr>
    </w:p>
    <w:p w:rsidR="00730E85" w:rsidRDefault="00730E85" w:rsidP="00165CCA">
      <w:pPr>
        <w:pStyle w:val="NormaleWeb"/>
        <w:spacing w:after="170"/>
        <w:jc w:val="center"/>
        <w:rPr>
          <w:rFonts w:ascii="Verdana" w:hAnsi="Verdana"/>
          <w:b/>
          <w:bCs/>
        </w:rPr>
      </w:pPr>
    </w:p>
    <w:p w:rsidR="00730E85" w:rsidRDefault="00730E85" w:rsidP="00165CCA">
      <w:pPr>
        <w:pStyle w:val="NormaleWeb"/>
        <w:spacing w:after="170"/>
        <w:jc w:val="center"/>
        <w:rPr>
          <w:rFonts w:ascii="Verdana" w:hAnsi="Verdana"/>
          <w:b/>
          <w:bCs/>
        </w:rPr>
      </w:pPr>
    </w:p>
    <w:p w:rsidR="00226A93" w:rsidRDefault="00226A93" w:rsidP="00226A93">
      <w:pPr>
        <w:pStyle w:val="NormaleWeb"/>
        <w:spacing w:after="170"/>
        <w:jc w:val="center"/>
        <w:rPr>
          <w:rFonts w:ascii="Verdana" w:hAnsi="Verdana"/>
          <w:b/>
          <w:bCs/>
        </w:rPr>
      </w:pPr>
      <w:r w:rsidRPr="0059624D">
        <w:rPr>
          <w:rFonts w:ascii="Verdana" w:hAnsi="Verdana"/>
          <w:b/>
          <w:bCs/>
          <w:color w:val="FF0000"/>
        </w:rPr>
        <w:lastRenderedPageBreak/>
        <w:t xml:space="preserve">CLASSI </w:t>
      </w:r>
      <w:r>
        <w:rPr>
          <w:rFonts w:ascii="Verdana" w:hAnsi="Verdana"/>
          <w:b/>
          <w:bCs/>
          <w:color w:val="FF0000"/>
        </w:rPr>
        <w:t xml:space="preserve">TERZE PRIMARIA </w:t>
      </w:r>
      <w:r>
        <w:rPr>
          <w:rFonts w:ascii="Verdana" w:hAnsi="Verdana"/>
          <w:b/>
          <w:bCs/>
          <w:sz w:val="22"/>
          <w:szCs w:val="22"/>
        </w:rPr>
        <w:t xml:space="preserve">- </w:t>
      </w:r>
      <w:r>
        <w:rPr>
          <w:rFonts w:ascii="Verdana" w:hAnsi="Verdana"/>
          <w:b/>
          <w:bCs/>
        </w:rPr>
        <w:t>CURRICOLO</w:t>
      </w:r>
      <w:r w:rsidRPr="009F6139">
        <w:rPr>
          <w:rFonts w:ascii="Verdana" w:hAnsi="Verdana"/>
          <w:b/>
          <w:bCs/>
        </w:rPr>
        <w:t xml:space="preserve"> ANNUALE DI </w:t>
      </w:r>
      <w:r>
        <w:rPr>
          <w:rFonts w:ascii="Verdana" w:hAnsi="Verdana"/>
          <w:b/>
          <w:bCs/>
        </w:rPr>
        <w:t>TECNOLOGIA –</w:t>
      </w:r>
    </w:p>
    <w:p w:rsidR="00730E85" w:rsidRDefault="00730E85" w:rsidP="00226A93">
      <w:pPr>
        <w:pStyle w:val="NormaleWeb"/>
        <w:spacing w:after="170"/>
        <w:jc w:val="center"/>
        <w:rPr>
          <w:rFonts w:ascii="Verdana" w:hAnsi="Verdana"/>
          <w:b/>
          <w:bCs/>
        </w:rPr>
      </w:pPr>
    </w:p>
    <w:tbl>
      <w:tblPr>
        <w:tblW w:w="9639" w:type="dxa"/>
        <w:tblInd w:w="-1" w:type="dxa"/>
        <w:tblLayout w:type="fixed"/>
        <w:tblCellMar>
          <w:top w:w="55" w:type="dxa"/>
          <w:left w:w="55" w:type="dxa"/>
          <w:bottom w:w="55" w:type="dxa"/>
          <w:right w:w="55" w:type="dxa"/>
        </w:tblCellMar>
        <w:tblLook w:val="0000" w:firstRow="0" w:lastRow="0" w:firstColumn="0" w:lastColumn="0" w:noHBand="0" w:noVBand="0"/>
      </w:tblPr>
      <w:tblGrid>
        <w:gridCol w:w="1530"/>
        <w:gridCol w:w="3573"/>
        <w:gridCol w:w="2268"/>
        <w:gridCol w:w="2268"/>
      </w:tblGrid>
      <w:tr w:rsidR="00730E85" w:rsidTr="00DA5833">
        <w:tc>
          <w:tcPr>
            <w:tcW w:w="9639" w:type="dxa"/>
            <w:gridSpan w:val="4"/>
            <w:tcBorders>
              <w:top w:val="single" w:sz="1" w:space="0" w:color="000000"/>
              <w:left w:val="single" w:sz="1" w:space="0" w:color="000000"/>
              <w:bottom w:val="single" w:sz="1" w:space="0" w:color="000000"/>
              <w:right w:val="single" w:sz="1" w:space="0" w:color="000000"/>
            </w:tcBorders>
            <w:shd w:val="clear" w:color="auto" w:fill="auto"/>
            <w:vAlign w:val="center"/>
          </w:tcPr>
          <w:p w:rsidR="00730E85" w:rsidRDefault="00730E85" w:rsidP="00DA5833">
            <w:pPr>
              <w:pStyle w:val="wnucleofondantelegenda"/>
              <w:spacing w:before="120" w:after="120"/>
            </w:pPr>
            <w:r>
              <w:rPr>
                <w:rStyle w:val="wwWnucleofondantelegenda"/>
                <w:szCs w:val="16"/>
              </w:rPr>
              <w:t>NUCLEO FONDANTE</w:t>
            </w:r>
            <w:r>
              <w:rPr>
                <w:rStyle w:val="wwWnucleofondantelegenda"/>
              </w:rPr>
              <w:t xml:space="preserve">: </w:t>
            </w:r>
            <w:r>
              <w:rPr>
                <w:rStyle w:val="WWWnucleofondante"/>
              </w:rPr>
              <w:t>TECNOLOGIA</w:t>
            </w:r>
          </w:p>
        </w:tc>
      </w:tr>
      <w:tr w:rsidR="00730E85" w:rsidTr="00DA5833">
        <w:tc>
          <w:tcPr>
            <w:tcW w:w="1530" w:type="dxa"/>
            <w:tcBorders>
              <w:left w:val="single" w:sz="1" w:space="0" w:color="000000"/>
              <w:bottom w:val="single" w:sz="1" w:space="0" w:color="000000"/>
            </w:tcBorders>
            <w:shd w:val="clear" w:color="auto" w:fill="auto"/>
            <w:vAlign w:val="center"/>
          </w:tcPr>
          <w:p w:rsidR="00730E85" w:rsidRDefault="00730E85" w:rsidP="00DA5833">
            <w:pPr>
              <w:pStyle w:val="wtraguardicompetenzalabel"/>
              <w:rPr>
                <w:rFonts w:ascii="Arial" w:hAnsi="Arial" w:cs="Arial"/>
                <w:b/>
              </w:rPr>
            </w:pPr>
            <w:r>
              <w:t>TRAGUARDI  DI SVILUPPO DELLA COMPETENZA</w:t>
            </w:r>
          </w:p>
        </w:tc>
        <w:tc>
          <w:tcPr>
            <w:tcW w:w="8109" w:type="dxa"/>
            <w:gridSpan w:val="3"/>
            <w:tcBorders>
              <w:left w:val="single" w:sz="1" w:space="0" w:color="000000"/>
              <w:bottom w:val="single" w:sz="1" w:space="0" w:color="000000"/>
              <w:right w:val="single" w:sz="1" w:space="0" w:color="000000"/>
            </w:tcBorders>
            <w:shd w:val="clear" w:color="auto" w:fill="auto"/>
            <w:vAlign w:val="center"/>
          </w:tcPr>
          <w:p w:rsidR="00730E85" w:rsidRDefault="00730E85" w:rsidP="00730E85">
            <w:pPr>
              <w:pStyle w:val="Corpotesto"/>
              <w:spacing w:before="120"/>
              <w:rPr>
                <w:rFonts w:ascii="Arial" w:hAnsi="Arial" w:cs="Arial"/>
                <w:b/>
                <w:bCs/>
              </w:rPr>
            </w:pPr>
            <w:r>
              <w:rPr>
                <w:rFonts w:ascii="Arial" w:hAnsi="Arial" w:cs="Arial"/>
                <w:b/>
                <w:bCs/>
              </w:rPr>
              <w:t xml:space="preserve">L'alunno conosce  alcuni processi di trasformazione di risorse e del relativo impatto ambientale. </w:t>
            </w:r>
          </w:p>
          <w:p w:rsidR="00730E85" w:rsidRDefault="00730E85" w:rsidP="00730E85">
            <w:pPr>
              <w:pStyle w:val="Corpotesto"/>
              <w:spacing w:before="120"/>
              <w:rPr>
                <w:rFonts w:ascii="Arial" w:hAnsi="Arial" w:cs="Arial"/>
                <w:b/>
                <w:bCs/>
              </w:rPr>
            </w:pPr>
            <w:r>
              <w:rPr>
                <w:rFonts w:ascii="Arial" w:hAnsi="Arial" w:cs="Arial"/>
                <w:b/>
                <w:bCs/>
              </w:rPr>
              <w:t xml:space="preserve">Conosce e utilizza semplici oggetti e strumenti di uso quotidiano ed è in grado di descriverne la funzione principale e la struttura e di spiegarne il funzionamento. </w:t>
            </w:r>
          </w:p>
          <w:p w:rsidR="00730E85" w:rsidRDefault="00730E85" w:rsidP="00730E85">
            <w:pPr>
              <w:pStyle w:val="Corpotesto"/>
              <w:spacing w:before="120"/>
              <w:rPr>
                <w:rFonts w:ascii="Arial" w:hAnsi="Arial" w:cs="Arial"/>
                <w:b/>
                <w:bCs/>
              </w:rPr>
            </w:pPr>
            <w:r>
              <w:rPr>
                <w:rFonts w:ascii="Arial" w:hAnsi="Arial" w:cs="Arial"/>
                <w:b/>
                <w:bCs/>
              </w:rPr>
              <w:t xml:space="preserve">Sa ricavare informazioni utili  leggendo etichette, volantini o altra documentazione tecnica e commerciale. </w:t>
            </w:r>
          </w:p>
          <w:p w:rsidR="00730E85" w:rsidRDefault="00730E85" w:rsidP="00730E85">
            <w:pPr>
              <w:pStyle w:val="Corpotesto"/>
              <w:spacing w:before="120"/>
              <w:rPr>
                <w:rFonts w:ascii="Arial" w:hAnsi="Arial" w:cs="Arial"/>
                <w:b/>
                <w:bCs/>
              </w:rPr>
            </w:pPr>
            <w:r>
              <w:rPr>
                <w:rFonts w:ascii="Arial" w:hAnsi="Arial" w:cs="Arial"/>
                <w:b/>
                <w:bCs/>
              </w:rPr>
              <w:t>Si orienta tra i diversi mezzi di comunicazione ed è in grado di farne un uso adeguato a seconda delle diverse situazioni.</w:t>
            </w:r>
          </w:p>
          <w:p w:rsidR="00730E85" w:rsidRDefault="00730E85" w:rsidP="00730E85">
            <w:pPr>
              <w:pStyle w:val="Corpotesto"/>
              <w:spacing w:before="120"/>
              <w:rPr>
                <w:rFonts w:ascii="Verdana" w:hAnsi="Verdana" w:cs="Verdana"/>
                <w:b/>
                <w:bCs/>
                <w:sz w:val="20"/>
                <w:szCs w:val="20"/>
              </w:rPr>
            </w:pPr>
            <w:r>
              <w:rPr>
                <w:rFonts w:ascii="Arial" w:hAnsi="Arial" w:cs="Arial"/>
                <w:b/>
                <w:bCs/>
              </w:rPr>
              <w:t>Usa le tecnologie in contesti comunicativi concreti per ricercare dati e informazioni e per interagire con soggetti diversi.</w:t>
            </w:r>
          </w:p>
          <w:p w:rsidR="00730E85" w:rsidRPr="00730E85" w:rsidRDefault="00730E85" w:rsidP="00730E85">
            <w:pPr>
              <w:pStyle w:val="Corpotesto"/>
              <w:spacing w:before="120"/>
              <w:rPr>
                <w:rFonts w:ascii="Arial" w:hAnsi="Arial" w:cs="Arial"/>
              </w:rPr>
            </w:pPr>
            <w:r w:rsidRPr="00730E85">
              <w:rPr>
                <w:rFonts w:ascii="Arial" w:hAnsi="Arial" w:cs="Arial"/>
                <w:b/>
                <w:bCs/>
              </w:rPr>
              <w:t>Produce semplici modelli o rappresentazioni grafiche del proprio operato.</w:t>
            </w:r>
          </w:p>
        </w:tc>
      </w:tr>
      <w:tr w:rsidR="00730E85" w:rsidTr="00DA5833">
        <w:tc>
          <w:tcPr>
            <w:tcW w:w="5103" w:type="dxa"/>
            <w:gridSpan w:val="2"/>
            <w:tcBorders>
              <w:top w:val="single" w:sz="1" w:space="0" w:color="000000"/>
              <w:left w:val="single" w:sz="1" w:space="0" w:color="000000"/>
              <w:bottom w:val="single" w:sz="1" w:space="0" w:color="000000"/>
            </w:tcBorders>
            <w:shd w:val="clear" w:color="auto" w:fill="auto"/>
            <w:vAlign w:val="center"/>
          </w:tcPr>
          <w:p w:rsidR="00730E85" w:rsidRDefault="00730E85" w:rsidP="00DA5833">
            <w:pPr>
              <w:pStyle w:val="wobiettiviapprendimentolabel"/>
            </w:pPr>
            <w:r>
              <w:t>OBIETTIVI DI APPRENDIMENTO E CONTENUTI</w:t>
            </w:r>
          </w:p>
        </w:tc>
        <w:tc>
          <w:tcPr>
            <w:tcW w:w="2268" w:type="dxa"/>
            <w:tcBorders>
              <w:top w:val="single" w:sz="1" w:space="0" w:color="000000"/>
              <w:left w:val="single" w:sz="1" w:space="0" w:color="000000"/>
              <w:bottom w:val="single" w:sz="1" w:space="0" w:color="000000"/>
            </w:tcBorders>
            <w:shd w:val="clear" w:color="auto" w:fill="auto"/>
            <w:vAlign w:val="center"/>
          </w:tcPr>
          <w:p w:rsidR="00730E85" w:rsidRDefault="00730E85" w:rsidP="00DA5833">
            <w:pPr>
              <w:pStyle w:val="wprevisioneattuazione"/>
              <w:rPr>
                <w:b/>
                <w:bCs/>
                <w:sz w:val="20"/>
                <w:szCs w:val="20"/>
              </w:rPr>
            </w:pPr>
            <w:r>
              <w:t xml:space="preserve">PREVISIONE DI ATTUAZIONE VALUTAZIONE FINE </w:t>
            </w:r>
          </w:p>
          <w:p w:rsidR="00730E85" w:rsidRDefault="00730E85" w:rsidP="00DA5833">
            <w:pPr>
              <w:pStyle w:val="w12q"/>
            </w:pPr>
            <w:r>
              <w:rPr>
                <w:b/>
                <w:bCs/>
                <w:sz w:val="20"/>
                <w:szCs w:val="20"/>
              </w:rPr>
              <w:t>1°</w:t>
            </w:r>
            <w:r>
              <w:rPr>
                <w:b/>
                <w:bCs/>
                <w:sz w:val="16"/>
                <w:szCs w:val="16"/>
              </w:rPr>
              <w:t xml:space="preserve"> QUADRIMESTRE</w:t>
            </w:r>
          </w:p>
        </w:tc>
        <w:tc>
          <w:tcPr>
            <w:tcW w:w="2268" w:type="dxa"/>
            <w:tcBorders>
              <w:top w:val="single" w:sz="1" w:space="0" w:color="000000"/>
              <w:left w:val="single" w:sz="1" w:space="0" w:color="000000"/>
              <w:bottom w:val="single" w:sz="1" w:space="0" w:color="000000"/>
              <w:right w:val="single" w:sz="1" w:space="0" w:color="000000"/>
            </w:tcBorders>
            <w:shd w:val="clear" w:color="auto" w:fill="auto"/>
          </w:tcPr>
          <w:p w:rsidR="00730E85" w:rsidRDefault="00730E85" w:rsidP="00DA5833">
            <w:pPr>
              <w:pStyle w:val="wprevisioneattuazione"/>
              <w:rPr>
                <w:b/>
                <w:bCs/>
                <w:sz w:val="20"/>
                <w:szCs w:val="20"/>
              </w:rPr>
            </w:pPr>
            <w:r>
              <w:t xml:space="preserve">PREVISIONE DI ATTUAZIONE VALUTAZIONE FINE </w:t>
            </w:r>
          </w:p>
          <w:p w:rsidR="00730E85" w:rsidRDefault="00730E85" w:rsidP="00DA5833">
            <w:pPr>
              <w:pStyle w:val="w12q"/>
            </w:pPr>
            <w:r>
              <w:rPr>
                <w:b/>
                <w:bCs/>
                <w:sz w:val="20"/>
                <w:szCs w:val="20"/>
              </w:rPr>
              <w:t>2°</w:t>
            </w:r>
            <w:r>
              <w:rPr>
                <w:b/>
                <w:bCs/>
                <w:sz w:val="16"/>
                <w:szCs w:val="16"/>
              </w:rPr>
              <w:t xml:space="preserve"> QUADRIMESTRE</w:t>
            </w:r>
          </w:p>
        </w:tc>
      </w:tr>
      <w:tr w:rsidR="00E06C57" w:rsidTr="00DA5833">
        <w:tc>
          <w:tcPr>
            <w:tcW w:w="5103" w:type="dxa"/>
            <w:gridSpan w:val="2"/>
            <w:tcBorders>
              <w:left w:val="single" w:sz="1" w:space="0" w:color="000000"/>
              <w:bottom w:val="single" w:sz="1" w:space="0" w:color="000000"/>
            </w:tcBorders>
            <w:shd w:val="clear" w:color="auto" w:fill="auto"/>
            <w:vAlign w:val="center"/>
          </w:tcPr>
          <w:p w:rsidR="00E06C57" w:rsidRDefault="00E06C57" w:rsidP="00E06C57">
            <w:pPr>
              <w:pStyle w:val="wobiettiviapprendimentoecontenuti"/>
              <w:spacing w:before="120" w:after="120"/>
              <w:rPr>
                <w:rFonts w:ascii="Webdings" w:eastAsia="Webdings" w:hAnsi="Webdings" w:cs="Webdings"/>
                <w:sz w:val="36"/>
                <w:szCs w:val="36"/>
              </w:rPr>
            </w:pPr>
            <w:r>
              <w:rPr>
                <w:b/>
                <w:bCs/>
              </w:rPr>
              <w:t>(3°-TECN-1)</w:t>
            </w:r>
            <w:r>
              <w:t xml:space="preserve"> Usare oggetti, strumenti e materiali coerentemente con le loro funzioni</w:t>
            </w:r>
          </w:p>
        </w:tc>
        <w:tc>
          <w:tcPr>
            <w:tcW w:w="2268" w:type="dxa"/>
            <w:tcBorders>
              <w:left w:val="single" w:sz="1" w:space="0" w:color="000000"/>
              <w:bottom w:val="single" w:sz="1" w:space="0" w:color="000000"/>
            </w:tcBorders>
            <w:shd w:val="clear" w:color="auto" w:fill="auto"/>
            <w:vAlign w:val="center"/>
          </w:tcPr>
          <w:p w:rsidR="00E06C57" w:rsidRDefault="00E06C57" w:rsidP="00E06C57">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left w:val="single" w:sz="1" w:space="0" w:color="000000"/>
              <w:bottom w:val="single" w:sz="1" w:space="0" w:color="000000"/>
              <w:right w:val="single" w:sz="1" w:space="0" w:color="000000"/>
            </w:tcBorders>
            <w:shd w:val="clear" w:color="auto" w:fill="auto"/>
          </w:tcPr>
          <w:p w:rsidR="00E06C57" w:rsidRDefault="00E06C57" w:rsidP="00E06C57">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E06C57" w:rsidTr="00DA5833">
        <w:tc>
          <w:tcPr>
            <w:tcW w:w="5103" w:type="dxa"/>
            <w:gridSpan w:val="2"/>
            <w:tcBorders>
              <w:left w:val="single" w:sz="1" w:space="0" w:color="000000"/>
              <w:bottom w:val="single" w:sz="1" w:space="0" w:color="000000"/>
            </w:tcBorders>
            <w:shd w:val="clear" w:color="auto" w:fill="auto"/>
            <w:vAlign w:val="center"/>
          </w:tcPr>
          <w:p w:rsidR="00E06C57" w:rsidRDefault="00E06C57" w:rsidP="00E06C57">
            <w:pPr>
              <w:pStyle w:val="wobiettiviapprendimentoecontenuti"/>
              <w:spacing w:before="120" w:after="120"/>
              <w:rPr>
                <w:rFonts w:ascii="Webdings" w:eastAsia="Webdings" w:hAnsi="Webdings" w:cs="Webdings"/>
                <w:sz w:val="36"/>
                <w:szCs w:val="36"/>
              </w:rPr>
            </w:pPr>
            <w:r>
              <w:rPr>
                <w:b/>
                <w:bCs/>
              </w:rPr>
              <w:t>(3°-TECN-2)</w:t>
            </w:r>
            <w:r>
              <w:t xml:space="preserve"> Comporre e scomporre oggetti nei loro elementi essenziali</w:t>
            </w:r>
          </w:p>
        </w:tc>
        <w:tc>
          <w:tcPr>
            <w:tcW w:w="2268" w:type="dxa"/>
            <w:tcBorders>
              <w:left w:val="single" w:sz="1" w:space="0" w:color="000000"/>
              <w:bottom w:val="single" w:sz="1" w:space="0" w:color="000000"/>
            </w:tcBorders>
            <w:shd w:val="clear" w:color="auto" w:fill="auto"/>
            <w:vAlign w:val="center"/>
          </w:tcPr>
          <w:p w:rsidR="00E06C57" w:rsidRDefault="00E06C57" w:rsidP="00E06C57">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left w:val="single" w:sz="1" w:space="0" w:color="000000"/>
              <w:bottom w:val="single" w:sz="1" w:space="0" w:color="000000"/>
              <w:right w:val="single" w:sz="1" w:space="0" w:color="000000"/>
            </w:tcBorders>
            <w:shd w:val="clear" w:color="auto" w:fill="auto"/>
          </w:tcPr>
          <w:p w:rsidR="00E06C57" w:rsidRDefault="00E06C57" w:rsidP="00E06C57">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E06C57" w:rsidTr="00DA5833">
        <w:tc>
          <w:tcPr>
            <w:tcW w:w="5103" w:type="dxa"/>
            <w:gridSpan w:val="2"/>
            <w:tcBorders>
              <w:left w:val="single" w:sz="1" w:space="0" w:color="000000"/>
              <w:bottom w:val="single" w:sz="1" w:space="0" w:color="000000"/>
            </w:tcBorders>
            <w:shd w:val="clear" w:color="auto" w:fill="auto"/>
            <w:vAlign w:val="center"/>
          </w:tcPr>
          <w:p w:rsidR="00E06C57" w:rsidRDefault="00E06C57" w:rsidP="00E06C57">
            <w:pPr>
              <w:pStyle w:val="wobiettiviapprendimentoecontenuti"/>
              <w:spacing w:before="120" w:after="120"/>
              <w:rPr>
                <w:rFonts w:ascii="Webdings" w:eastAsia="Webdings" w:hAnsi="Webdings" w:cs="Webdings"/>
                <w:sz w:val="36"/>
                <w:szCs w:val="36"/>
              </w:rPr>
            </w:pPr>
            <w:r>
              <w:rPr>
                <w:b/>
                <w:bCs/>
              </w:rPr>
              <w:t>(3°-TECN-3)</w:t>
            </w:r>
            <w:r>
              <w:t xml:space="preserve"> Osservando oggetti del passato, rilevare le trasformazioni di utensili e di processi produttivi</w:t>
            </w:r>
          </w:p>
        </w:tc>
        <w:tc>
          <w:tcPr>
            <w:tcW w:w="2268" w:type="dxa"/>
            <w:tcBorders>
              <w:left w:val="single" w:sz="1" w:space="0" w:color="000000"/>
              <w:bottom w:val="single" w:sz="1" w:space="0" w:color="000000"/>
            </w:tcBorders>
            <w:shd w:val="clear" w:color="auto" w:fill="auto"/>
            <w:vAlign w:val="center"/>
          </w:tcPr>
          <w:p w:rsidR="00E06C57" w:rsidRDefault="00E06C57" w:rsidP="00E06C57">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left w:val="single" w:sz="1" w:space="0" w:color="000000"/>
              <w:bottom w:val="single" w:sz="1" w:space="0" w:color="000000"/>
              <w:right w:val="single" w:sz="1" w:space="0" w:color="000000"/>
            </w:tcBorders>
            <w:shd w:val="clear" w:color="auto" w:fill="auto"/>
          </w:tcPr>
          <w:p w:rsidR="00E06C57" w:rsidRDefault="00E06C57" w:rsidP="00E06C57">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E06C57" w:rsidTr="00DA5833">
        <w:tc>
          <w:tcPr>
            <w:tcW w:w="5103" w:type="dxa"/>
            <w:gridSpan w:val="2"/>
            <w:tcBorders>
              <w:left w:val="single" w:sz="1" w:space="0" w:color="000000"/>
              <w:bottom w:val="single" w:sz="1" w:space="0" w:color="000000"/>
            </w:tcBorders>
            <w:shd w:val="clear" w:color="auto" w:fill="auto"/>
            <w:vAlign w:val="center"/>
          </w:tcPr>
          <w:p w:rsidR="00E06C57" w:rsidRDefault="00E06C57" w:rsidP="00E06C57">
            <w:pPr>
              <w:pStyle w:val="wobiettiviapprendimentoecontenuti"/>
              <w:spacing w:before="120" w:after="120"/>
              <w:rPr>
                <w:rFonts w:ascii="Webdings" w:eastAsia="Webdings" w:hAnsi="Webdings" w:cs="Webdings"/>
                <w:sz w:val="36"/>
                <w:szCs w:val="36"/>
              </w:rPr>
            </w:pPr>
            <w:r>
              <w:rPr>
                <w:b/>
                <w:bCs/>
              </w:rPr>
              <w:t>(3°-TECN-4)</w:t>
            </w:r>
            <w:r>
              <w:t xml:space="preserve"> Leggere e ricavare informazioni utili da etichette, volantini, istruzioni d'uso, ...</w:t>
            </w:r>
          </w:p>
        </w:tc>
        <w:tc>
          <w:tcPr>
            <w:tcW w:w="2268" w:type="dxa"/>
            <w:tcBorders>
              <w:left w:val="single" w:sz="1" w:space="0" w:color="000000"/>
              <w:bottom w:val="single" w:sz="1" w:space="0" w:color="000000"/>
            </w:tcBorders>
            <w:shd w:val="clear" w:color="auto" w:fill="auto"/>
            <w:vAlign w:val="center"/>
          </w:tcPr>
          <w:p w:rsidR="00E06C57" w:rsidRDefault="00E06C57" w:rsidP="00E06C57">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left w:val="single" w:sz="1" w:space="0" w:color="000000"/>
              <w:bottom w:val="single" w:sz="1" w:space="0" w:color="000000"/>
              <w:right w:val="single" w:sz="1" w:space="0" w:color="000000"/>
            </w:tcBorders>
            <w:shd w:val="clear" w:color="auto" w:fill="auto"/>
          </w:tcPr>
          <w:p w:rsidR="00E06C57" w:rsidRDefault="00E06C57" w:rsidP="00E06C57">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E06C57" w:rsidTr="00DA5833">
        <w:tc>
          <w:tcPr>
            <w:tcW w:w="5103" w:type="dxa"/>
            <w:gridSpan w:val="2"/>
            <w:tcBorders>
              <w:left w:val="single" w:sz="1" w:space="0" w:color="000000"/>
              <w:bottom w:val="single" w:sz="1" w:space="0" w:color="000000"/>
            </w:tcBorders>
            <w:shd w:val="clear" w:color="auto" w:fill="auto"/>
            <w:vAlign w:val="center"/>
          </w:tcPr>
          <w:p w:rsidR="00E06C57" w:rsidRDefault="00E06C57" w:rsidP="00E06C57">
            <w:pPr>
              <w:pStyle w:val="wobiettiviapprendimentoecontenuti"/>
              <w:spacing w:before="120" w:after="120"/>
              <w:rPr>
                <w:rFonts w:ascii="Webdings" w:eastAsia="Webdings" w:hAnsi="Webdings" w:cs="Webdings"/>
                <w:sz w:val="36"/>
                <w:szCs w:val="36"/>
              </w:rPr>
            </w:pPr>
            <w:r>
              <w:rPr>
                <w:b/>
                <w:bCs/>
              </w:rPr>
              <w:t>(3°-TECN-5)</w:t>
            </w:r>
            <w:r>
              <w:t xml:space="preserve"> Scrivere semplici testi utilizzando la videoscrittura e formattare correttamente un documento  </w:t>
            </w:r>
          </w:p>
        </w:tc>
        <w:tc>
          <w:tcPr>
            <w:tcW w:w="2268" w:type="dxa"/>
            <w:tcBorders>
              <w:left w:val="single" w:sz="1" w:space="0" w:color="000000"/>
              <w:bottom w:val="single" w:sz="1" w:space="0" w:color="000000"/>
            </w:tcBorders>
            <w:shd w:val="clear" w:color="auto" w:fill="auto"/>
            <w:vAlign w:val="center"/>
          </w:tcPr>
          <w:p w:rsidR="00E06C57" w:rsidRDefault="00E06C57" w:rsidP="00E06C57">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left w:val="single" w:sz="1" w:space="0" w:color="000000"/>
              <w:bottom w:val="single" w:sz="1" w:space="0" w:color="000000"/>
              <w:right w:val="single" w:sz="1" w:space="0" w:color="000000"/>
            </w:tcBorders>
            <w:shd w:val="clear" w:color="auto" w:fill="auto"/>
          </w:tcPr>
          <w:p w:rsidR="00E06C57" w:rsidRDefault="00E06C57" w:rsidP="00E06C57">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E06C57" w:rsidTr="00DA5833">
        <w:tc>
          <w:tcPr>
            <w:tcW w:w="5103" w:type="dxa"/>
            <w:gridSpan w:val="2"/>
            <w:tcBorders>
              <w:top w:val="single" w:sz="1" w:space="0" w:color="000000"/>
              <w:left w:val="single" w:sz="1" w:space="0" w:color="000000"/>
              <w:bottom w:val="single" w:sz="1" w:space="0" w:color="000000"/>
            </w:tcBorders>
            <w:shd w:val="clear" w:color="auto" w:fill="auto"/>
            <w:vAlign w:val="center"/>
          </w:tcPr>
          <w:p w:rsidR="00E06C57" w:rsidRDefault="00E06C57" w:rsidP="00E06C57">
            <w:pPr>
              <w:pStyle w:val="wobiettiviapprendimentoecontenuti"/>
              <w:spacing w:before="120" w:after="120"/>
              <w:rPr>
                <w:rFonts w:ascii="Webdings" w:eastAsia="Webdings" w:hAnsi="Webdings" w:cs="Webdings"/>
                <w:sz w:val="36"/>
                <w:szCs w:val="36"/>
              </w:rPr>
            </w:pPr>
            <w:r>
              <w:rPr>
                <w:b/>
                <w:bCs/>
              </w:rPr>
              <w:t>(3°-TECN-6)</w:t>
            </w:r>
            <w:r>
              <w:t xml:space="preserve"> Inserire nei testi le immagini   </w:t>
            </w:r>
          </w:p>
        </w:tc>
        <w:tc>
          <w:tcPr>
            <w:tcW w:w="2268" w:type="dxa"/>
            <w:tcBorders>
              <w:top w:val="single" w:sz="1" w:space="0" w:color="000000"/>
              <w:left w:val="single" w:sz="1" w:space="0" w:color="000000"/>
              <w:bottom w:val="single" w:sz="1" w:space="0" w:color="000000"/>
            </w:tcBorders>
            <w:shd w:val="clear" w:color="auto" w:fill="auto"/>
            <w:vAlign w:val="center"/>
          </w:tcPr>
          <w:p w:rsidR="00E06C57" w:rsidRDefault="00E06C57" w:rsidP="00E06C57">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top w:val="single" w:sz="1" w:space="0" w:color="000000"/>
              <w:left w:val="single" w:sz="1" w:space="0" w:color="000000"/>
              <w:bottom w:val="single" w:sz="1" w:space="0" w:color="000000"/>
              <w:right w:val="single" w:sz="1" w:space="0" w:color="000000"/>
            </w:tcBorders>
            <w:shd w:val="clear" w:color="auto" w:fill="auto"/>
          </w:tcPr>
          <w:p w:rsidR="00E06C57" w:rsidRDefault="00E06C57" w:rsidP="00E06C57">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E06C57" w:rsidTr="00DA5833">
        <w:tc>
          <w:tcPr>
            <w:tcW w:w="5103" w:type="dxa"/>
            <w:gridSpan w:val="2"/>
            <w:tcBorders>
              <w:left w:val="single" w:sz="1" w:space="0" w:color="000000"/>
              <w:bottom w:val="single" w:sz="1" w:space="0" w:color="000000"/>
            </w:tcBorders>
            <w:shd w:val="clear" w:color="auto" w:fill="auto"/>
            <w:vAlign w:val="center"/>
          </w:tcPr>
          <w:p w:rsidR="00E06C57" w:rsidRDefault="00E06C57" w:rsidP="00E06C57">
            <w:pPr>
              <w:pStyle w:val="wobiettiviapprendimentoecontenuti"/>
              <w:spacing w:before="120" w:after="120"/>
              <w:rPr>
                <w:rFonts w:ascii="Webdings" w:eastAsia="Webdings" w:hAnsi="Webdings" w:cs="Webdings"/>
                <w:sz w:val="36"/>
                <w:szCs w:val="36"/>
              </w:rPr>
            </w:pPr>
            <w:r>
              <w:rPr>
                <w:b/>
                <w:bCs/>
              </w:rPr>
              <w:t>(3°-TECN-7)</w:t>
            </w:r>
            <w:r>
              <w:t xml:space="preserve"> Conoscere le procedure di stampa</w:t>
            </w:r>
          </w:p>
        </w:tc>
        <w:tc>
          <w:tcPr>
            <w:tcW w:w="2268" w:type="dxa"/>
            <w:tcBorders>
              <w:left w:val="single" w:sz="1" w:space="0" w:color="000000"/>
              <w:bottom w:val="single" w:sz="1" w:space="0" w:color="000000"/>
            </w:tcBorders>
            <w:shd w:val="clear" w:color="auto" w:fill="auto"/>
            <w:vAlign w:val="center"/>
          </w:tcPr>
          <w:p w:rsidR="00E06C57" w:rsidRDefault="00E06C57" w:rsidP="00E06C57">
            <w:pPr>
              <w:pStyle w:val="Contenutotabella"/>
              <w:rPr>
                <w:rFonts w:ascii="Verdana" w:eastAsia="Webdings" w:hAnsi="Verdana" w:cs="Webdings"/>
                <w:sz w:val="16"/>
                <w:szCs w:val="1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p w:rsidR="00E06C57" w:rsidRDefault="00E06C57" w:rsidP="00E06C57">
            <w:pPr>
              <w:pStyle w:val="Contenutotabella"/>
              <w:rPr>
                <w:rFonts w:ascii="Webdings" w:eastAsia="Webdings" w:hAnsi="Webdings" w:cs="Webdings"/>
                <w:sz w:val="36"/>
                <w:szCs w:val="36"/>
              </w:rPr>
            </w:pPr>
          </w:p>
        </w:tc>
        <w:tc>
          <w:tcPr>
            <w:tcW w:w="2268" w:type="dxa"/>
            <w:tcBorders>
              <w:left w:val="single" w:sz="1" w:space="0" w:color="000000"/>
              <w:bottom w:val="single" w:sz="1" w:space="0" w:color="000000"/>
              <w:right w:val="single" w:sz="1" w:space="0" w:color="000000"/>
            </w:tcBorders>
            <w:shd w:val="clear" w:color="auto" w:fill="auto"/>
          </w:tcPr>
          <w:p w:rsidR="00E06C57" w:rsidRDefault="00E06C57" w:rsidP="00E06C57">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bl>
    <w:p w:rsidR="00730E85" w:rsidRDefault="00730E85" w:rsidP="00730E85">
      <w:pPr>
        <w:pStyle w:val="Contenutotabella"/>
        <w:spacing w:before="17" w:after="17"/>
        <w:rPr>
          <w:rFonts w:ascii="Verdana" w:hAnsi="Verdana" w:cs="Verdana"/>
          <w:sz w:val="20"/>
          <w:szCs w:val="20"/>
        </w:rPr>
      </w:pPr>
      <w:r>
        <w:rPr>
          <w:rFonts w:ascii="Verdana" w:hAnsi="Verdana" w:cs="Verdana"/>
          <w:b/>
          <w:bCs/>
          <w:sz w:val="20"/>
          <w:szCs w:val="20"/>
        </w:rPr>
        <w:t>PROGRAMMAZIONE</w:t>
      </w:r>
      <w:r>
        <w:rPr>
          <w:rFonts w:ascii="Verdana" w:hAnsi="Verdana" w:cs="Verdana"/>
          <w:sz w:val="20"/>
          <w:szCs w:val="20"/>
        </w:rPr>
        <w:t xml:space="preserve"> ELABORATA IN DATA  ______ / ______ / _________</w:t>
      </w:r>
    </w:p>
    <w:p w:rsidR="00E06C57" w:rsidRDefault="00730E85" w:rsidP="00E06C57">
      <w:pPr>
        <w:pStyle w:val="Contenutotabella"/>
        <w:spacing w:before="17" w:after="17"/>
        <w:rPr>
          <w:rFonts w:ascii="Verdana" w:hAnsi="Verdana" w:cs="Verdana"/>
          <w:sz w:val="20"/>
          <w:szCs w:val="20"/>
        </w:rPr>
      </w:pPr>
      <w:r>
        <w:rPr>
          <w:rFonts w:ascii="Verdana" w:hAnsi="Verdana" w:cs="Verdana"/>
          <w:b/>
          <w:bCs/>
          <w:sz w:val="20"/>
          <w:szCs w:val="20"/>
        </w:rPr>
        <w:t>VALUTAZIONE FINE 1°</w:t>
      </w:r>
      <w:r w:rsidR="00E06C57">
        <w:rPr>
          <w:rFonts w:ascii="Verdana" w:hAnsi="Verdana" w:cs="Verdana"/>
          <w:b/>
          <w:bCs/>
          <w:sz w:val="20"/>
          <w:szCs w:val="20"/>
        </w:rPr>
        <w:t>-2°</w:t>
      </w:r>
      <w:r>
        <w:rPr>
          <w:rFonts w:ascii="Verdana" w:hAnsi="Verdana" w:cs="Verdana"/>
          <w:b/>
          <w:bCs/>
          <w:sz w:val="20"/>
          <w:szCs w:val="20"/>
        </w:rPr>
        <w:t xml:space="preserve"> QUADRIMESTRE</w:t>
      </w:r>
      <w:r>
        <w:rPr>
          <w:rFonts w:ascii="Verdana" w:hAnsi="Verdana" w:cs="Verdana"/>
          <w:sz w:val="20"/>
          <w:szCs w:val="20"/>
        </w:rPr>
        <w:t xml:space="preserve"> IN DATA  ___ / ___ / ____</w:t>
      </w:r>
      <w:r w:rsidR="00E06C57">
        <w:rPr>
          <w:rFonts w:ascii="Verdana" w:hAnsi="Verdana" w:cs="Verdana"/>
          <w:sz w:val="20"/>
          <w:szCs w:val="20"/>
        </w:rPr>
        <w:t xml:space="preserve">   ___ / ___ / ____</w:t>
      </w:r>
    </w:p>
    <w:p w:rsidR="00730E85" w:rsidRPr="00E06C57" w:rsidRDefault="00730E85" w:rsidP="00E06C57">
      <w:pPr>
        <w:pStyle w:val="Contenutotabella"/>
        <w:spacing w:before="17" w:after="17"/>
        <w:rPr>
          <w:rFonts w:ascii="Verdana" w:hAnsi="Verdana" w:cs="Verdana"/>
          <w:sz w:val="20"/>
          <w:szCs w:val="20"/>
        </w:rPr>
      </w:pPr>
      <w:r>
        <w:rPr>
          <w:rFonts w:ascii="Verdana" w:hAnsi="Verdana" w:cs="Verdana"/>
          <w:sz w:val="20"/>
          <w:szCs w:val="20"/>
        </w:rPr>
        <w:t xml:space="preserve">Nome del docente    ____________________________________________  </w:t>
      </w:r>
    </w:p>
    <w:p w:rsidR="00162737" w:rsidRDefault="00226A93" w:rsidP="0051266B">
      <w:pPr>
        <w:pStyle w:val="NormaleWeb"/>
        <w:spacing w:after="170"/>
        <w:jc w:val="center"/>
        <w:rPr>
          <w:rFonts w:ascii="Verdana" w:hAnsi="Verdana"/>
          <w:b/>
          <w:bCs/>
        </w:rPr>
      </w:pPr>
      <w:r w:rsidRPr="0059624D">
        <w:rPr>
          <w:rFonts w:ascii="Verdana" w:hAnsi="Verdana"/>
          <w:b/>
          <w:bCs/>
          <w:color w:val="FF0000"/>
        </w:rPr>
        <w:lastRenderedPageBreak/>
        <w:t xml:space="preserve">CLASSI </w:t>
      </w:r>
      <w:r>
        <w:rPr>
          <w:rFonts w:ascii="Verdana" w:hAnsi="Verdana"/>
          <w:b/>
          <w:bCs/>
          <w:color w:val="FF0000"/>
        </w:rPr>
        <w:t xml:space="preserve">QUARTE PRIMARIA </w:t>
      </w:r>
      <w:r>
        <w:rPr>
          <w:rFonts w:ascii="Verdana" w:hAnsi="Verdana"/>
          <w:b/>
          <w:bCs/>
          <w:sz w:val="22"/>
          <w:szCs w:val="22"/>
        </w:rPr>
        <w:t xml:space="preserve">- </w:t>
      </w:r>
      <w:r>
        <w:rPr>
          <w:rFonts w:ascii="Verdana" w:hAnsi="Verdana"/>
          <w:b/>
          <w:bCs/>
        </w:rPr>
        <w:t>CURRICOLO</w:t>
      </w:r>
      <w:r w:rsidRPr="009F6139">
        <w:rPr>
          <w:rFonts w:ascii="Verdana" w:hAnsi="Verdana"/>
          <w:b/>
          <w:bCs/>
        </w:rPr>
        <w:t xml:space="preserve"> ANNUALE DI </w:t>
      </w:r>
      <w:r>
        <w:rPr>
          <w:rFonts w:ascii="Verdana" w:hAnsi="Verdana"/>
          <w:b/>
          <w:bCs/>
        </w:rPr>
        <w:t>TECNOLOGIA –</w:t>
      </w:r>
    </w:p>
    <w:tbl>
      <w:tblPr>
        <w:tblW w:w="9639" w:type="dxa"/>
        <w:tblInd w:w="-1" w:type="dxa"/>
        <w:tblLayout w:type="fixed"/>
        <w:tblCellMar>
          <w:top w:w="55" w:type="dxa"/>
          <w:left w:w="55" w:type="dxa"/>
          <w:bottom w:w="55" w:type="dxa"/>
          <w:right w:w="55" w:type="dxa"/>
        </w:tblCellMar>
        <w:tblLook w:val="0000" w:firstRow="0" w:lastRow="0" w:firstColumn="0" w:lastColumn="0" w:noHBand="0" w:noVBand="0"/>
      </w:tblPr>
      <w:tblGrid>
        <w:gridCol w:w="1530"/>
        <w:gridCol w:w="3573"/>
        <w:gridCol w:w="2268"/>
        <w:gridCol w:w="2268"/>
      </w:tblGrid>
      <w:tr w:rsidR="00162737" w:rsidTr="00DA5833">
        <w:tc>
          <w:tcPr>
            <w:tcW w:w="9639" w:type="dxa"/>
            <w:gridSpan w:val="4"/>
            <w:tcBorders>
              <w:top w:val="single" w:sz="1" w:space="0" w:color="000000"/>
              <w:left w:val="single" w:sz="1" w:space="0" w:color="000000"/>
              <w:bottom w:val="single" w:sz="1" w:space="0" w:color="000000"/>
              <w:right w:val="single" w:sz="1" w:space="0" w:color="000000"/>
            </w:tcBorders>
            <w:shd w:val="clear" w:color="auto" w:fill="auto"/>
            <w:vAlign w:val="center"/>
          </w:tcPr>
          <w:p w:rsidR="00162737" w:rsidRDefault="00162737" w:rsidP="00DA5833">
            <w:pPr>
              <w:pStyle w:val="wnucleofondantelegenda"/>
              <w:spacing w:before="120" w:after="120"/>
            </w:pPr>
            <w:r>
              <w:rPr>
                <w:rStyle w:val="wwWnucleofondantelegenda"/>
                <w:szCs w:val="16"/>
              </w:rPr>
              <w:t>NUCLEO FONDANTE</w:t>
            </w:r>
            <w:r>
              <w:rPr>
                <w:rStyle w:val="wwWnucleofondantelegenda"/>
              </w:rPr>
              <w:t xml:space="preserve">: </w:t>
            </w:r>
            <w:r>
              <w:rPr>
                <w:rStyle w:val="WWWnucleofondante"/>
              </w:rPr>
              <w:t>TECNOLOGIA</w:t>
            </w:r>
          </w:p>
        </w:tc>
      </w:tr>
      <w:tr w:rsidR="00162737" w:rsidTr="00DA5833">
        <w:tc>
          <w:tcPr>
            <w:tcW w:w="1530" w:type="dxa"/>
            <w:tcBorders>
              <w:left w:val="single" w:sz="1" w:space="0" w:color="000000"/>
              <w:bottom w:val="single" w:sz="1" w:space="0" w:color="000000"/>
            </w:tcBorders>
            <w:shd w:val="clear" w:color="auto" w:fill="auto"/>
            <w:vAlign w:val="center"/>
          </w:tcPr>
          <w:p w:rsidR="00162737" w:rsidRDefault="00162737" w:rsidP="00DA5833">
            <w:pPr>
              <w:pStyle w:val="wtraguardicompetenzalabel"/>
              <w:rPr>
                <w:rFonts w:ascii="Arial" w:hAnsi="Arial" w:cs="Arial"/>
                <w:b/>
              </w:rPr>
            </w:pPr>
            <w:r>
              <w:t>TRAGUARDI  DI SVILUPPO DELLA COMPETENZA</w:t>
            </w:r>
          </w:p>
        </w:tc>
        <w:tc>
          <w:tcPr>
            <w:tcW w:w="8109" w:type="dxa"/>
            <w:gridSpan w:val="3"/>
            <w:tcBorders>
              <w:left w:val="single" w:sz="1" w:space="0" w:color="000000"/>
              <w:bottom w:val="single" w:sz="1" w:space="0" w:color="000000"/>
              <w:right w:val="single" w:sz="1" w:space="0" w:color="000000"/>
            </w:tcBorders>
            <w:shd w:val="clear" w:color="auto" w:fill="auto"/>
            <w:vAlign w:val="center"/>
          </w:tcPr>
          <w:p w:rsidR="00162737" w:rsidRDefault="00162737" w:rsidP="00162737">
            <w:pPr>
              <w:pStyle w:val="Corpotesto"/>
              <w:spacing w:before="120"/>
              <w:rPr>
                <w:rFonts w:ascii="Arial" w:hAnsi="Arial" w:cs="Arial"/>
                <w:b/>
                <w:bCs/>
              </w:rPr>
            </w:pPr>
            <w:r>
              <w:rPr>
                <w:rFonts w:ascii="Arial" w:hAnsi="Arial" w:cs="Arial"/>
                <w:b/>
                <w:bCs/>
              </w:rPr>
              <w:t xml:space="preserve">L'alunno conosce alcuni processi di trasformazione di risorse e di consumo di energia e del relativo impatto ambientale. </w:t>
            </w:r>
          </w:p>
          <w:p w:rsidR="00162737" w:rsidRDefault="00162737" w:rsidP="00162737">
            <w:pPr>
              <w:pStyle w:val="Corpotesto"/>
              <w:spacing w:before="120"/>
              <w:rPr>
                <w:rFonts w:ascii="Arial" w:hAnsi="Arial" w:cs="Arial"/>
                <w:b/>
                <w:bCs/>
              </w:rPr>
            </w:pPr>
            <w:r>
              <w:rPr>
                <w:rFonts w:ascii="Arial" w:hAnsi="Arial" w:cs="Arial"/>
                <w:b/>
                <w:bCs/>
              </w:rPr>
              <w:t xml:space="preserve">Conosce e utilizza semplici oggetti e strumenti di uso quotidiano ed è in grado di descriverne la funzione principale e la struttura e di spiegarne il funzionamento. </w:t>
            </w:r>
          </w:p>
          <w:p w:rsidR="00162737" w:rsidRDefault="00162737" w:rsidP="00162737">
            <w:pPr>
              <w:pStyle w:val="Corpotesto"/>
              <w:spacing w:before="120"/>
              <w:rPr>
                <w:rFonts w:ascii="Arial" w:hAnsi="Arial" w:cs="Arial"/>
                <w:b/>
                <w:bCs/>
              </w:rPr>
            </w:pPr>
            <w:r>
              <w:rPr>
                <w:rFonts w:ascii="Arial" w:hAnsi="Arial" w:cs="Arial"/>
                <w:b/>
                <w:bCs/>
              </w:rPr>
              <w:t xml:space="preserve">Sa ricavare informazioni utili su proprietà e caratteristiche di beni o servizi leggendo etichette, volantini o altra documentazione tecnica e commerciale. </w:t>
            </w:r>
          </w:p>
          <w:p w:rsidR="00162737" w:rsidRDefault="00162737" w:rsidP="00162737">
            <w:pPr>
              <w:pStyle w:val="Corpotesto"/>
              <w:spacing w:before="120"/>
              <w:rPr>
                <w:rFonts w:ascii="Arial" w:hAnsi="Arial" w:cs="Arial"/>
                <w:b/>
                <w:bCs/>
              </w:rPr>
            </w:pPr>
            <w:r>
              <w:rPr>
                <w:rFonts w:ascii="Arial" w:hAnsi="Arial" w:cs="Arial"/>
                <w:b/>
                <w:bCs/>
              </w:rPr>
              <w:t>Si orienta tra i diversi mezzi di comunicazione ed è in grado di farne un uso adeguato a seconda delle diverse situazioni.</w:t>
            </w:r>
          </w:p>
          <w:p w:rsidR="00162737" w:rsidRDefault="00162737" w:rsidP="00162737">
            <w:pPr>
              <w:pStyle w:val="Corpotesto"/>
              <w:spacing w:before="120"/>
              <w:rPr>
                <w:rFonts w:ascii="Arial" w:hAnsi="Arial" w:cs="Arial"/>
                <w:b/>
                <w:bCs/>
              </w:rPr>
            </w:pPr>
            <w:r>
              <w:rPr>
                <w:rFonts w:ascii="Arial" w:hAnsi="Arial" w:cs="Arial"/>
                <w:b/>
                <w:bCs/>
              </w:rPr>
              <w:t>Usa le tecnologie in contesti comunicativi concreti per ricercare dati e informazioni e per interagire con soggetti diversi.</w:t>
            </w:r>
          </w:p>
          <w:p w:rsidR="00162737" w:rsidRPr="00730E85" w:rsidRDefault="00162737" w:rsidP="00162737">
            <w:pPr>
              <w:pStyle w:val="Corpotesto"/>
              <w:spacing w:before="120"/>
              <w:rPr>
                <w:rFonts w:ascii="Arial" w:hAnsi="Arial" w:cs="Arial"/>
              </w:rPr>
            </w:pPr>
            <w:r>
              <w:rPr>
                <w:rFonts w:ascii="Arial" w:hAnsi="Arial" w:cs="Arial"/>
                <w:b/>
                <w:bCs/>
              </w:rPr>
              <w:t>Produce semplici modelli o rappresentazioni grafiche del proprio operato.</w:t>
            </w:r>
          </w:p>
        </w:tc>
      </w:tr>
      <w:tr w:rsidR="00162737" w:rsidTr="00DA5833">
        <w:tc>
          <w:tcPr>
            <w:tcW w:w="5103" w:type="dxa"/>
            <w:gridSpan w:val="2"/>
            <w:tcBorders>
              <w:top w:val="single" w:sz="1" w:space="0" w:color="000000"/>
              <w:left w:val="single" w:sz="1" w:space="0" w:color="000000"/>
              <w:bottom w:val="single" w:sz="1" w:space="0" w:color="000000"/>
            </w:tcBorders>
            <w:shd w:val="clear" w:color="auto" w:fill="auto"/>
            <w:vAlign w:val="center"/>
          </w:tcPr>
          <w:p w:rsidR="00162737" w:rsidRDefault="00162737" w:rsidP="00DA5833">
            <w:pPr>
              <w:pStyle w:val="wobiettiviapprendimentolabel"/>
            </w:pPr>
            <w:r>
              <w:t>OBIETTIVI DI APPRENDIMENTO E CONTENUTI</w:t>
            </w:r>
          </w:p>
        </w:tc>
        <w:tc>
          <w:tcPr>
            <w:tcW w:w="2268" w:type="dxa"/>
            <w:tcBorders>
              <w:top w:val="single" w:sz="1" w:space="0" w:color="000000"/>
              <w:left w:val="single" w:sz="1" w:space="0" w:color="000000"/>
              <w:bottom w:val="single" w:sz="1" w:space="0" w:color="000000"/>
            </w:tcBorders>
            <w:shd w:val="clear" w:color="auto" w:fill="auto"/>
            <w:vAlign w:val="center"/>
          </w:tcPr>
          <w:p w:rsidR="00162737" w:rsidRDefault="00162737" w:rsidP="00DA5833">
            <w:pPr>
              <w:pStyle w:val="wprevisioneattuazione"/>
              <w:rPr>
                <w:b/>
                <w:bCs/>
                <w:sz w:val="20"/>
                <w:szCs w:val="20"/>
              </w:rPr>
            </w:pPr>
            <w:r>
              <w:t xml:space="preserve">PREVISIONE DI ATTUAZIONE VALUTAZIONE FINE </w:t>
            </w:r>
          </w:p>
          <w:p w:rsidR="00162737" w:rsidRDefault="00162737" w:rsidP="00DA5833">
            <w:pPr>
              <w:pStyle w:val="w12q"/>
            </w:pPr>
            <w:r>
              <w:rPr>
                <w:b/>
                <w:bCs/>
                <w:sz w:val="20"/>
                <w:szCs w:val="20"/>
              </w:rPr>
              <w:t>1°</w:t>
            </w:r>
            <w:r>
              <w:rPr>
                <w:b/>
                <w:bCs/>
                <w:sz w:val="16"/>
                <w:szCs w:val="16"/>
              </w:rPr>
              <w:t xml:space="preserve"> QUADRIMESTRE</w:t>
            </w:r>
          </w:p>
        </w:tc>
        <w:tc>
          <w:tcPr>
            <w:tcW w:w="2268" w:type="dxa"/>
            <w:tcBorders>
              <w:top w:val="single" w:sz="1" w:space="0" w:color="000000"/>
              <w:left w:val="single" w:sz="1" w:space="0" w:color="000000"/>
              <w:bottom w:val="single" w:sz="1" w:space="0" w:color="000000"/>
              <w:right w:val="single" w:sz="1" w:space="0" w:color="000000"/>
            </w:tcBorders>
            <w:shd w:val="clear" w:color="auto" w:fill="auto"/>
          </w:tcPr>
          <w:p w:rsidR="00162737" w:rsidRDefault="00162737" w:rsidP="00DA5833">
            <w:pPr>
              <w:pStyle w:val="wprevisioneattuazione"/>
              <w:rPr>
                <w:b/>
                <w:bCs/>
                <w:sz w:val="20"/>
                <w:szCs w:val="20"/>
              </w:rPr>
            </w:pPr>
            <w:r>
              <w:t xml:space="preserve">PREVISIONE DI ATTUAZIONE VALUTAZIONE FINE </w:t>
            </w:r>
          </w:p>
          <w:p w:rsidR="00162737" w:rsidRDefault="00162737" w:rsidP="00DA5833">
            <w:pPr>
              <w:pStyle w:val="w12q"/>
            </w:pPr>
            <w:r>
              <w:rPr>
                <w:b/>
                <w:bCs/>
                <w:sz w:val="20"/>
                <w:szCs w:val="20"/>
              </w:rPr>
              <w:t>2°</w:t>
            </w:r>
            <w:r>
              <w:rPr>
                <w:b/>
                <w:bCs/>
                <w:sz w:val="16"/>
                <w:szCs w:val="16"/>
              </w:rPr>
              <w:t xml:space="preserve"> QUADRIMESTRE</w:t>
            </w:r>
          </w:p>
        </w:tc>
      </w:tr>
      <w:tr w:rsidR="0051266B" w:rsidTr="00DA5833">
        <w:tc>
          <w:tcPr>
            <w:tcW w:w="5103" w:type="dxa"/>
            <w:gridSpan w:val="2"/>
            <w:tcBorders>
              <w:left w:val="single" w:sz="1" w:space="0" w:color="000000"/>
              <w:bottom w:val="single" w:sz="1" w:space="0" w:color="000000"/>
            </w:tcBorders>
            <w:shd w:val="clear" w:color="auto" w:fill="auto"/>
            <w:vAlign w:val="center"/>
          </w:tcPr>
          <w:p w:rsidR="0051266B" w:rsidRDefault="0051266B" w:rsidP="0051266B">
            <w:pPr>
              <w:pStyle w:val="wobiettiviapprendimentoecontenuti"/>
              <w:spacing w:before="120" w:after="120"/>
              <w:rPr>
                <w:rFonts w:ascii="Webdings" w:eastAsia="Webdings" w:hAnsi="Webdings" w:cs="Webdings"/>
                <w:sz w:val="36"/>
                <w:szCs w:val="36"/>
              </w:rPr>
            </w:pPr>
            <w:r>
              <w:rPr>
                <w:b/>
                <w:bCs/>
              </w:rPr>
              <w:t>(4°-TECN-1)</w:t>
            </w:r>
            <w:r>
              <w:t xml:space="preserve"> Individuare le funzioni e le caratteristiche di un artefatto o di una semplice macchina.  Distinguere funzioni da funzionamento</w:t>
            </w:r>
          </w:p>
        </w:tc>
        <w:tc>
          <w:tcPr>
            <w:tcW w:w="2268" w:type="dxa"/>
            <w:tcBorders>
              <w:left w:val="single" w:sz="1" w:space="0" w:color="000000"/>
              <w:bottom w:val="single" w:sz="1" w:space="0" w:color="000000"/>
            </w:tcBorders>
            <w:shd w:val="clear" w:color="auto" w:fill="auto"/>
            <w:vAlign w:val="center"/>
          </w:tcPr>
          <w:p w:rsidR="0051266B" w:rsidRDefault="0051266B" w:rsidP="0051266B">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left w:val="single" w:sz="1" w:space="0" w:color="000000"/>
              <w:bottom w:val="single" w:sz="1" w:space="0" w:color="000000"/>
              <w:right w:val="single" w:sz="1" w:space="0" w:color="000000"/>
            </w:tcBorders>
            <w:shd w:val="clear" w:color="auto" w:fill="auto"/>
          </w:tcPr>
          <w:p w:rsidR="0051266B" w:rsidRDefault="0051266B" w:rsidP="0051266B">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51266B" w:rsidTr="00DA5833">
        <w:tc>
          <w:tcPr>
            <w:tcW w:w="5103" w:type="dxa"/>
            <w:gridSpan w:val="2"/>
            <w:tcBorders>
              <w:left w:val="single" w:sz="1" w:space="0" w:color="000000"/>
              <w:bottom w:val="single" w:sz="1" w:space="0" w:color="000000"/>
            </w:tcBorders>
            <w:shd w:val="clear" w:color="auto" w:fill="auto"/>
            <w:vAlign w:val="center"/>
          </w:tcPr>
          <w:p w:rsidR="0051266B" w:rsidRDefault="0051266B" w:rsidP="0051266B">
            <w:pPr>
              <w:pStyle w:val="wobiettiviapprendimentoecontenuti"/>
              <w:spacing w:before="120" w:after="120"/>
              <w:rPr>
                <w:rFonts w:ascii="Webdings" w:eastAsia="Webdings" w:hAnsi="Webdings" w:cs="Webdings"/>
                <w:sz w:val="36"/>
                <w:szCs w:val="36"/>
              </w:rPr>
            </w:pPr>
            <w:r>
              <w:rPr>
                <w:b/>
                <w:bCs/>
              </w:rPr>
              <w:t>(4°-TECN-2)</w:t>
            </w:r>
            <w:r>
              <w:t xml:space="preserve"> Elaborare semplici progetti per costruire un oggetto: valutare il tipo di materiale, la funzione,...</w:t>
            </w:r>
          </w:p>
        </w:tc>
        <w:tc>
          <w:tcPr>
            <w:tcW w:w="2268" w:type="dxa"/>
            <w:tcBorders>
              <w:left w:val="single" w:sz="1" w:space="0" w:color="000000"/>
              <w:bottom w:val="single" w:sz="1" w:space="0" w:color="000000"/>
            </w:tcBorders>
            <w:shd w:val="clear" w:color="auto" w:fill="auto"/>
            <w:vAlign w:val="center"/>
          </w:tcPr>
          <w:p w:rsidR="0051266B" w:rsidRDefault="0051266B" w:rsidP="0051266B">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left w:val="single" w:sz="1" w:space="0" w:color="000000"/>
              <w:bottom w:val="single" w:sz="1" w:space="0" w:color="000000"/>
              <w:right w:val="single" w:sz="1" w:space="0" w:color="000000"/>
            </w:tcBorders>
            <w:shd w:val="clear" w:color="auto" w:fill="auto"/>
          </w:tcPr>
          <w:p w:rsidR="0051266B" w:rsidRDefault="0051266B" w:rsidP="0051266B">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51266B" w:rsidTr="00DA5833">
        <w:tc>
          <w:tcPr>
            <w:tcW w:w="5103" w:type="dxa"/>
            <w:gridSpan w:val="2"/>
            <w:tcBorders>
              <w:left w:val="single" w:sz="1" w:space="0" w:color="000000"/>
              <w:bottom w:val="single" w:sz="1" w:space="0" w:color="000000"/>
            </w:tcBorders>
            <w:shd w:val="clear" w:color="auto" w:fill="auto"/>
            <w:vAlign w:val="center"/>
          </w:tcPr>
          <w:p w:rsidR="0051266B" w:rsidRDefault="0051266B" w:rsidP="0051266B">
            <w:pPr>
              <w:pStyle w:val="wobiettiviapprendimentoecontenuti"/>
              <w:spacing w:before="120" w:after="120"/>
              <w:rPr>
                <w:rFonts w:ascii="Webdings" w:eastAsia="Webdings" w:hAnsi="Webdings" w:cs="Webdings"/>
                <w:sz w:val="36"/>
                <w:szCs w:val="36"/>
              </w:rPr>
            </w:pPr>
            <w:r>
              <w:rPr>
                <w:b/>
                <w:bCs/>
              </w:rPr>
              <w:t>(4°-TECN-3)</w:t>
            </w:r>
            <w:r>
              <w:t xml:space="preserve"> Realizzare oggetti seguendo una definita metodologia progettuale </w:t>
            </w:r>
          </w:p>
        </w:tc>
        <w:tc>
          <w:tcPr>
            <w:tcW w:w="2268" w:type="dxa"/>
            <w:tcBorders>
              <w:left w:val="single" w:sz="1" w:space="0" w:color="000000"/>
              <w:bottom w:val="single" w:sz="1" w:space="0" w:color="000000"/>
            </w:tcBorders>
            <w:shd w:val="clear" w:color="auto" w:fill="auto"/>
            <w:vAlign w:val="center"/>
          </w:tcPr>
          <w:p w:rsidR="0051266B" w:rsidRDefault="0051266B" w:rsidP="0051266B">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left w:val="single" w:sz="1" w:space="0" w:color="000000"/>
              <w:bottom w:val="single" w:sz="1" w:space="0" w:color="000000"/>
              <w:right w:val="single" w:sz="1" w:space="0" w:color="000000"/>
            </w:tcBorders>
            <w:shd w:val="clear" w:color="auto" w:fill="auto"/>
          </w:tcPr>
          <w:p w:rsidR="0051266B" w:rsidRDefault="0051266B" w:rsidP="0051266B">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51266B" w:rsidTr="00DA5833">
        <w:tc>
          <w:tcPr>
            <w:tcW w:w="5103" w:type="dxa"/>
            <w:gridSpan w:val="2"/>
            <w:tcBorders>
              <w:left w:val="single" w:sz="1" w:space="0" w:color="000000"/>
              <w:bottom w:val="single" w:sz="1" w:space="0" w:color="000000"/>
            </w:tcBorders>
            <w:shd w:val="clear" w:color="auto" w:fill="auto"/>
            <w:vAlign w:val="center"/>
          </w:tcPr>
          <w:p w:rsidR="0051266B" w:rsidRDefault="0051266B" w:rsidP="0051266B">
            <w:pPr>
              <w:pStyle w:val="wobiettiviapprendimentoecontenuti"/>
              <w:spacing w:before="120" w:after="120"/>
              <w:rPr>
                <w:rFonts w:ascii="Webdings" w:eastAsia="Webdings" w:hAnsi="Webdings" w:cs="Webdings"/>
                <w:sz w:val="36"/>
                <w:szCs w:val="36"/>
              </w:rPr>
            </w:pPr>
            <w:r>
              <w:rPr>
                <w:b/>
                <w:bCs/>
              </w:rPr>
              <w:t>(4°-TECN-4)</w:t>
            </w:r>
            <w:r>
              <w:t xml:space="preserve"> Schematizzare in modo semplice ed essenziale il procedimento di realizzazione di un oggetto</w:t>
            </w:r>
          </w:p>
        </w:tc>
        <w:tc>
          <w:tcPr>
            <w:tcW w:w="2268" w:type="dxa"/>
            <w:tcBorders>
              <w:left w:val="single" w:sz="1" w:space="0" w:color="000000"/>
              <w:bottom w:val="single" w:sz="1" w:space="0" w:color="000000"/>
            </w:tcBorders>
            <w:shd w:val="clear" w:color="auto" w:fill="auto"/>
            <w:vAlign w:val="center"/>
          </w:tcPr>
          <w:p w:rsidR="0051266B" w:rsidRDefault="0051266B" w:rsidP="0051266B">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left w:val="single" w:sz="1" w:space="0" w:color="000000"/>
              <w:bottom w:val="single" w:sz="1" w:space="0" w:color="000000"/>
              <w:right w:val="single" w:sz="1" w:space="0" w:color="000000"/>
            </w:tcBorders>
            <w:shd w:val="clear" w:color="auto" w:fill="auto"/>
          </w:tcPr>
          <w:p w:rsidR="0051266B" w:rsidRDefault="0051266B" w:rsidP="0051266B">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51266B" w:rsidTr="00DA5833">
        <w:tc>
          <w:tcPr>
            <w:tcW w:w="5103" w:type="dxa"/>
            <w:gridSpan w:val="2"/>
            <w:tcBorders>
              <w:left w:val="single" w:sz="1" w:space="0" w:color="000000"/>
              <w:bottom w:val="single" w:sz="1" w:space="0" w:color="000000"/>
            </w:tcBorders>
            <w:shd w:val="clear" w:color="auto" w:fill="auto"/>
            <w:vAlign w:val="center"/>
          </w:tcPr>
          <w:p w:rsidR="0051266B" w:rsidRDefault="0051266B" w:rsidP="0051266B">
            <w:pPr>
              <w:pStyle w:val="Contenutotabella"/>
              <w:spacing w:before="120" w:after="120"/>
              <w:rPr>
                <w:rFonts w:ascii="Webdings" w:eastAsia="Webdings" w:hAnsi="Webdings" w:cs="Webdings"/>
                <w:sz w:val="36"/>
                <w:szCs w:val="36"/>
              </w:rPr>
            </w:pPr>
            <w:r>
              <w:rPr>
                <w:rFonts w:ascii="Verdana" w:hAnsi="Verdana" w:cs="Verdana"/>
                <w:b/>
                <w:bCs/>
                <w:sz w:val="20"/>
                <w:szCs w:val="20"/>
              </w:rPr>
              <w:t>(4°-TECN-5)</w:t>
            </w:r>
            <w:r>
              <w:t xml:space="preserve"> </w:t>
            </w:r>
            <w:r>
              <w:rPr>
                <w:rFonts w:ascii="Verdana" w:hAnsi="Verdana" w:cs="Verdana"/>
                <w:sz w:val="20"/>
                <w:szCs w:val="20"/>
              </w:rPr>
              <w:t>Riconoscere i difetti di un oggetto ed immaginarne possibili miglioramenti</w:t>
            </w:r>
          </w:p>
        </w:tc>
        <w:tc>
          <w:tcPr>
            <w:tcW w:w="2268" w:type="dxa"/>
            <w:tcBorders>
              <w:left w:val="single" w:sz="1" w:space="0" w:color="000000"/>
              <w:bottom w:val="single" w:sz="1" w:space="0" w:color="000000"/>
            </w:tcBorders>
            <w:shd w:val="clear" w:color="auto" w:fill="auto"/>
            <w:vAlign w:val="center"/>
          </w:tcPr>
          <w:p w:rsidR="0051266B" w:rsidRDefault="0051266B" w:rsidP="0051266B">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left w:val="single" w:sz="1" w:space="0" w:color="000000"/>
              <w:bottom w:val="single" w:sz="1" w:space="0" w:color="000000"/>
              <w:right w:val="single" w:sz="1" w:space="0" w:color="000000"/>
            </w:tcBorders>
            <w:shd w:val="clear" w:color="auto" w:fill="auto"/>
          </w:tcPr>
          <w:p w:rsidR="0051266B" w:rsidRDefault="0051266B" w:rsidP="0051266B">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51266B" w:rsidTr="00DA5833">
        <w:tc>
          <w:tcPr>
            <w:tcW w:w="5103" w:type="dxa"/>
            <w:gridSpan w:val="2"/>
            <w:tcBorders>
              <w:top w:val="single" w:sz="1" w:space="0" w:color="000000"/>
              <w:left w:val="single" w:sz="1" w:space="0" w:color="000000"/>
              <w:bottom w:val="single" w:sz="1" w:space="0" w:color="000000"/>
            </w:tcBorders>
            <w:shd w:val="clear" w:color="auto" w:fill="auto"/>
            <w:vAlign w:val="center"/>
          </w:tcPr>
          <w:p w:rsidR="0051266B" w:rsidRDefault="0051266B" w:rsidP="0051266B">
            <w:pPr>
              <w:pStyle w:val="Contenutotabella"/>
              <w:spacing w:before="120" w:after="120"/>
              <w:rPr>
                <w:rFonts w:ascii="Webdings" w:eastAsia="Webdings" w:hAnsi="Webdings" w:cs="Webdings"/>
                <w:sz w:val="36"/>
                <w:szCs w:val="36"/>
              </w:rPr>
            </w:pPr>
            <w:r>
              <w:rPr>
                <w:rFonts w:ascii="Verdana" w:hAnsi="Verdana" w:cs="Verdana"/>
                <w:b/>
                <w:bCs/>
                <w:sz w:val="20"/>
                <w:szCs w:val="20"/>
              </w:rPr>
              <w:t>(4°-TECN-6)</w:t>
            </w:r>
            <w:r>
              <w:t xml:space="preserve"> </w:t>
            </w:r>
            <w:r>
              <w:rPr>
                <w:rFonts w:ascii="Verdana" w:hAnsi="Verdana" w:cs="Verdana"/>
                <w:sz w:val="20"/>
                <w:szCs w:val="20"/>
              </w:rPr>
              <w:t>Accedere ad Internet per consultare reperire notizie e informazioni (per esempio organizzare una visita guidata, o una semplice uscita sul territorio, ...)</w:t>
            </w:r>
          </w:p>
        </w:tc>
        <w:tc>
          <w:tcPr>
            <w:tcW w:w="2268" w:type="dxa"/>
            <w:tcBorders>
              <w:top w:val="single" w:sz="1" w:space="0" w:color="000000"/>
              <w:left w:val="single" w:sz="1" w:space="0" w:color="000000"/>
              <w:bottom w:val="single" w:sz="1" w:space="0" w:color="000000"/>
            </w:tcBorders>
            <w:shd w:val="clear" w:color="auto" w:fill="auto"/>
            <w:vAlign w:val="center"/>
          </w:tcPr>
          <w:p w:rsidR="0051266B" w:rsidRDefault="0051266B" w:rsidP="0051266B">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top w:val="single" w:sz="1" w:space="0" w:color="000000"/>
              <w:left w:val="single" w:sz="1" w:space="0" w:color="000000"/>
              <w:bottom w:val="single" w:sz="1" w:space="0" w:color="000000"/>
              <w:right w:val="single" w:sz="1" w:space="0" w:color="000000"/>
            </w:tcBorders>
            <w:shd w:val="clear" w:color="auto" w:fill="auto"/>
          </w:tcPr>
          <w:p w:rsidR="0051266B" w:rsidRDefault="0051266B" w:rsidP="0051266B">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bl>
    <w:p w:rsidR="00162737" w:rsidRDefault="00162737" w:rsidP="00162737">
      <w:pPr>
        <w:pStyle w:val="Contenutotabella"/>
        <w:spacing w:before="17" w:after="17"/>
        <w:rPr>
          <w:rFonts w:ascii="Verdana" w:hAnsi="Verdana" w:cs="Verdana"/>
          <w:sz w:val="20"/>
          <w:szCs w:val="20"/>
        </w:rPr>
      </w:pPr>
      <w:r>
        <w:rPr>
          <w:rFonts w:ascii="Verdana" w:hAnsi="Verdana" w:cs="Verdana"/>
          <w:b/>
          <w:bCs/>
          <w:sz w:val="20"/>
          <w:szCs w:val="20"/>
        </w:rPr>
        <w:t>PROGRAMMAZIONE</w:t>
      </w:r>
      <w:r>
        <w:rPr>
          <w:rFonts w:ascii="Verdana" w:hAnsi="Verdana" w:cs="Verdana"/>
          <w:sz w:val="20"/>
          <w:szCs w:val="20"/>
        </w:rPr>
        <w:t xml:space="preserve"> ELABORATA IN DATA  ______ / ______ / _________</w:t>
      </w:r>
    </w:p>
    <w:p w:rsidR="00162737" w:rsidRPr="00E06C57" w:rsidRDefault="00162737" w:rsidP="00162737">
      <w:pPr>
        <w:pStyle w:val="Contenutotabella"/>
        <w:spacing w:before="17" w:after="17"/>
        <w:rPr>
          <w:rFonts w:ascii="Verdana" w:hAnsi="Verdana" w:cs="Verdana"/>
          <w:sz w:val="20"/>
          <w:szCs w:val="20"/>
        </w:rPr>
      </w:pPr>
      <w:r>
        <w:rPr>
          <w:rFonts w:ascii="Verdana" w:hAnsi="Verdana" w:cs="Verdana"/>
          <w:b/>
          <w:bCs/>
          <w:sz w:val="20"/>
          <w:szCs w:val="20"/>
        </w:rPr>
        <w:t>VALUTAZIONE FINE 1°-2° QUADRIMESTRE</w:t>
      </w:r>
      <w:r>
        <w:rPr>
          <w:rFonts w:ascii="Verdana" w:hAnsi="Verdana" w:cs="Verdana"/>
          <w:sz w:val="20"/>
          <w:szCs w:val="20"/>
        </w:rPr>
        <w:t xml:space="preserve"> IN DATA  ___ / ___ / ____   ___ / ___ / ____</w:t>
      </w:r>
      <w:r w:rsidR="0051266B">
        <w:rPr>
          <w:rFonts w:ascii="Verdana" w:hAnsi="Verdana" w:cs="Verdana"/>
          <w:sz w:val="20"/>
          <w:szCs w:val="20"/>
        </w:rPr>
        <w:t xml:space="preserve"> </w:t>
      </w:r>
      <w:r>
        <w:rPr>
          <w:rFonts w:ascii="Verdana" w:hAnsi="Verdana" w:cs="Verdana"/>
          <w:sz w:val="20"/>
          <w:szCs w:val="20"/>
        </w:rPr>
        <w:t xml:space="preserve">Nome del docente    ____________________________________________  </w:t>
      </w:r>
    </w:p>
    <w:p w:rsidR="00226A93" w:rsidRDefault="00226A93" w:rsidP="00226A93">
      <w:pPr>
        <w:pStyle w:val="NormaleWeb"/>
        <w:spacing w:after="170"/>
        <w:jc w:val="center"/>
        <w:rPr>
          <w:rFonts w:ascii="Verdana" w:hAnsi="Verdana"/>
          <w:b/>
          <w:bCs/>
        </w:rPr>
      </w:pPr>
      <w:r w:rsidRPr="0059624D">
        <w:rPr>
          <w:rFonts w:ascii="Verdana" w:hAnsi="Verdana"/>
          <w:b/>
          <w:bCs/>
          <w:color w:val="FF0000"/>
        </w:rPr>
        <w:lastRenderedPageBreak/>
        <w:t xml:space="preserve">CLASSI </w:t>
      </w:r>
      <w:r>
        <w:rPr>
          <w:rFonts w:ascii="Verdana" w:hAnsi="Verdana"/>
          <w:b/>
          <w:bCs/>
          <w:color w:val="FF0000"/>
        </w:rPr>
        <w:t xml:space="preserve">QUINTE PRIMARIA </w:t>
      </w:r>
      <w:r>
        <w:rPr>
          <w:rFonts w:ascii="Verdana" w:hAnsi="Verdana"/>
          <w:b/>
          <w:bCs/>
          <w:sz w:val="22"/>
          <w:szCs w:val="22"/>
        </w:rPr>
        <w:t xml:space="preserve">- </w:t>
      </w:r>
      <w:r>
        <w:rPr>
          <w:rFonts w:ascii="Verdana" w:hAnsi="Verdana"/>
          <w:b/>
          <w:bCs/>
        </w:rPr>
        <w:t>CURRICOLO</w:t>
      </w:r>
      <w:r w:rsidRPr="009F6139">
        <w:rPr>
          <w:rFonts w:ascii="Verdana" w:hAnsi="Verdana"/>
          <w:b/>
          <w:bCs/>
        </w:rPr>
        <w:t xml:space="preserve"> ANNUALE DI </w:t>
      </w:r>
      <w:r>
        <w:rPr>
          <w:rFonts w:ascii="Verdana" w:hAnsi="Verdana"/>
          <w:b/>
          <w:bCs/>
        </w:rPr>
        <w:t>TECNOLOGIA –</w:t>
      </w:r>
    </w:p>
    <w:p w:rsidR="0051266B" w:rsidRDefault="0051266B" w:rsidP="00226A93">
      <w:pPr>
        <w:pStyle w:val="NormaleWeb"/>
        <w:spacing w:after="170"/>
        <w:jc w:val="center"/>
        <w:rPr>
          <w:rFonts w:ascii="Verdana" w:hAnsi="Verdana"/>
          <w:b/>
          <w:bCs/>
        </w:rPr>
      </w:pPr>
    </w:p>
    <w:tbl>
      <w:tblPr>
        <w:tblW w:w="9639" w:type="dxa"/>
        <w:tblInd w:w="-1" w:type="dxa"/>
        <w:tblLayout w:type="fixed"/>
        <w:tblCellMar>
          <w:top w:w="55" w:type="dxa"/>
          <w:left w:w="55" w:type="dxa"/>
          <w:bottom w:w="55" w:type="dxa"/>
          <w:right w:w="55" w:type="dxa"/>
        </w:tblCellMar>
        <w:tblLook w:val="0000" w:firstRow="0" w:lastRow="0" w:firstColumn="0" w:lastColumn="0" w:noHBand="0" w:noVBand="0"/>
      </w:tblPr>
      <w:tblGrid>
        <w:gridCol w:w="1530"/>
        <w:gridCol w:w="3573"/>
        <w:gridCol w:w="2268"/>
        <w:gridCol w:w="2268"/>
      </w:tblGrid>
      <w:tr w:rsidR="0051266B" w:rsidTr="00DA5833">
        <w:tc>
          <w:tcPr>
            <w:tcW w:w="9639" w:type="dxa"/>
            <w:gridSpan w:val="4"/>
            <w:tcBorders>
              <w:top w:val="single" w:sz="1" w:space="0" w:color="000000"/>
              <w:left w:val="single" w:sz="1" w:space="0" w:color="000000"/>
              <w:bottom w:val="single" w:sz="1" w:space="0" w:color="000000"/>
              <w:right w:val="single" w:sz="1" w:space="0" w:color="000000"/>
            </w:tcBorders>
            <w:shd w:val="clear" w:color="auto" w:fill="auto"/>
            <w:vAlign w:val="center"/>
          </w:tcPr>
          <w:p w:rsidR="0051266B" w:rsidRDefault="0051266B" w:rsidP="00DA5833">
            <w:pPr>
              <w:pStyle w:val="wnucleofondantelegenda"/>
              <w:spacing w:before="120" w:after="120"/>
            </w:pPr>
            <w:r>
              <w:rPr>
                <w:rStyle w:val="wwWnucleofondantelegenda"/>
                <w:szCs w:val="16"/>
              </w:rPr>
              <w:t>NUCLEO FONDANTE</w:t>
            </w:r>
            <w:r>
              <w:rPr>
                <w:rStyle w:val="wwWnucleofondantelegenda"/>
              </w:rPr>
              <w:t xml:space="preserve">: </w:t>
            </w:r>
            <w:r>
              <w:rPr>
                <w:rStyle w:val="WWWnucleofondante"/>
              </w:rPr>
              <w:t>TECNOLOGIA</w:t>
            </w:r>
          </w:p>
        </w:tc>
      </w:tr>
      <w:tr w:rsidR="0051266B" w:rsidTr="00DA5833">
        <w:tc>
          <w:tcPr>
            <w:tcW w:w="1530" w:type="dxa"/>
            <w:tcBorders>
              <w:left w:val="single" w:sz="1" w:space="0" w:color="000000"/>
              <w:bottom w:val="single" w:sz="1" w:space="0" w:color="000000"/>
            </w:tcBorders>
            <w:shd w:val="clear" w:color="auto" w:fill="auto"/>
            <w:vAlign w:val="center"/>
          </w:tcPr>
          <w:p w:rsidR="0051266B" w:rsidRDefault="0051266B" w:rsidP="00DA5833">
            <w:pPr>
              <w:pStyle w:val="wtraguardicompetenzalabel"/>
              <w:rPr>
                <w:rFonts w:ascii="Arial" w:hAnsi="Arial" w:cs="Arial"/>
                <w:b/>
              </w:rPr>
            </w:pPr>
            <w:r>
              <w:t>TRAGUARDI  DI SVILUPPO DELLA COMPETENZA</w:t>
            </w:r>
          </w:p>
        </w:tc>
        <w:tc>
          <w:tcPr>
            <w:tcW w:w="8109" w:type="dxa"/>
            <w:gridSpan w:val="3"/>
            <w:tcBorders>
              <w:left w:val="single" w:sz="1" w:space="0" w:color="000000"/>
              <w:bottom w:val="single" w:sz="1" w:space="0" w:color="000000"/>
              <w:right w:val="single" w:sz="1" w:space="0" w:color="000000"/>
            </w:tcBorders>
            <w:shd w:val="clear" w:color="auto" w:fill="auto"/>
            <w:vAlign w:val="center"/>
          </w:tcPr>
          <w:p w:rsidR="0051266B" w:rsidRDefault="0051266B" w:rsidP="0051266B">
            <w:pPr>
              <w:pStyle w:val="Corpotesto"/>
              <w:spacing w:before="120"/>
              <w:rPr>
                <w:rFonts w:ascii="Arial" w:hAnsi="Arial" w:cs="Arial"/>
                <w:b/>
                <w:bCs/>
              </w:rPr>
            </w:pPr>
            <w:r>
              <w:rPr>
                <w:rFonts w:ascii="Arial" w:hAnsi="Arial" w:cs="Arial"/>
                <w:b/>
                <w:bCs/>
              </w:rPr>
              <w:t xml:space="preserve">L'alunno conosce alcuni processi di trasformazione di risorse e di consumo di energia e del relativo impatto ambientale. </w:t>
            </w:r>
          </w:p>
          <w:p w:rsidR="0051266B" w:rsidRDefault="0051266B" w:rsidP="0051266B">
            <w:pPr>
              <w:pStyle w:val="Corpotesto"/>
              <w:spacing w:before="120"/>
              <w:rPr>
                <w:rFonts w:ascii="Arial" w:hAnsi="Arial" w:cs="Arial"/>
                <w:b/>
                <w:bCs/>
              </w:rPr>
            </w:pPr>
            <w:r>
              <w:rPr>
                <w:rFonts w:ascii="Arial" w:hAnsi="Arial" w:cs="Arial"/>
                <w:b/>
                <w:bCs/>
              </w:rPr>
              <w:t xml:space="preserve">Conosce e utilizza semplici oggetti e strumenti di uso quotidiano ed è in grado di descriverne la funzione principale e la struttura e di spiegarne il funzionamento. </w:t>
            </w:r>
          </w:p>
          <w:p w:rsidR="0051266B" w:rsidRDefault="0051266B" w:rsidP="0051266B">
            <w:pPr>
              <w:pStyle w:val="Corpotesto"/>
              <w:spacing w:before="120"/>
              <w:rPr>
                <w:rFonts w:ascii="Arial" w:hAnsi="Arial" w:cs="Arial"/>
                <w:b/>
                <w:bCs/>
              </w:rPr>
            </w:pPr>
            <w:r>
              <w:rPr>
                <w:rFonts w:ascii="Arial" w:hAnsi="Arial" w:cs="Arial"/>
                <w:b/>
                <w:bCs/>
              </w:rPr>
              <w:t xml:space="preserve">Sa ricavare informazioni utili su proprietà e caratteristiche di beni o servizi leggendo etichette, volantini o altra documentazione tecnica e commerciale. </w:t>
            </w:r>
          </w:p>
          <w:p w:rsidR="0051266B" w:rsidRDefault="0051266B" w:rsidP="0051266B">
            <w:pPr>
              <w:pStyle w:val="Corpotesto"/>
              <w:spacing w:before="120"/>
              <w:rPr>
                <w:rFonts w:ascii="Arial" w:hAnsi="Arial" w:cs="Arial"/>
                <w:b/>
                <w:bCs/>
              </w:rPr>
            </w:pPr>
            <w:r>
              <w:rPr>
                <w:rFonts w:ascii="Arial" w:hAnsi="Arial" w:cs="Arial"/>
                <w:b/>
                <w:bCs/>
              </w:rPr>
              <w:t>Si orienta tra i diversi mezzi di comunicazione ed è in grado di farne un uso adeguato a seconda delle diverse situazioni.</w:t>
            </w:r>
          </w:p>
          <w:p w:rsidR="0051266B" w:rsidRDefault="0051266B" w:rsidP="0051266B">
            <w:pPr>
              <w:pStyle w:val="Corpotesto"/>
              <w:spacing w:before="120"/>
              <w:rPr>
                <w:rFonts w:ascii="Arial" w:hAnsi="Arial" w:cs="Arial"/>
                <w:b/>
                <w:bCs/>
              </w:rPr>
            </w:pPr>
            <w:r>
              <w:rPr>
                <w:rFonts w:ascii="Arial" w:hAnsi="Arial" w:cs="Arial"/>
                <w:b/>
                <w:bCs/>
              </w:rPr>
              <w:t>Usa le tecnologie in contesti comunicativi concreti per ricercare dati e informazioni e per interagire con soggetti diversi.</w:t>
            </w:r>
          </w:p>
          <w:p w:rsidR="0051266B" w:rsidRPr="00730E85" w:rsidRDefault="0051266B" w:rsidP="0051266B">
            <w:pPr>
              <w:pStyle w:val="Corpotesto"/>
              <w:spacing w:before="120"/>
              <w:rPr>
                <w:rFonts w:ascii="Arial" w:hAnsi="Arial" w:cs="Arial"/>
              </w:rPr>
            </w:pPr>
            <w:r>
              <w:rPr>
                <w:rFonts w:ascii="Arial" w:hAnsi="Arial" w:cs="Arial"/>
                <w:b/>
                <w:bCs/>
              </w:rPr>
              <w:t>Produce semplici modelli o rappresentazioni grafiche del proprio operato utilizzando elementi del disegno tecnico o strumenti multimediali.</w:t>
            </w:r>
          </w:p>
        </w:tc>
      </w:tr>
      <w:tr w:rsidR="0051266B" w:rsidTr="00DA5833">
        <w:tc>
          <w:tcPr>
            <w:tcW w:w="5103" w:type="dxa"/>
            <w:gridSpan w:val="2"/>
            <w:tcBorders>
              <w:top w:val="single" w:sz="1" w:space="0" w:color="000000"/>
              <w:left w:val="single" w:sz="1" w:space="0" w:color="000000"/>
              <w:bottom w:val="single" w:sz="1" w:space="0" w:color="000000"/>
            </w:tcBorders>
            <w:shd w:val="clear" w:color="auto" w:fill="auto"/>
            <w:vAlign w:val="center"/>
          </w:tcPr>
          <w:p w:rsidR="0051266B" w:rsidRDefault="0051266B" w:rsidP="00DA5833">
            <w:pPr>
              <w:pStyle w:val="wobiettiviapprendimentolabel"/>
            </w:pPr>
            <w:r>
              <w:t>OBIETTIVI DI APPRENDIMENTO E CONTENUTI</w:t>
            </w:r>
          </w:p>
        </w:tc>
        <w:tc>
          <w:tcPr>
            <w:tcW w:w="2268" w:type="dxa"/>
            <w:tcBorders>
              <w:top w:val="single" w:sz="1" w:space="0" w:color="000000"/>
              <w:left w:val="single" w:sz="1" w:space="0" w:color="000000"/>
              <w:bottom w:val="single" w:sz="1" w:space="0" w:color="000000"/>
            </w:tcBorders>
            <w:shd w:val="clear" w:color="auto" w:fill="auto"/>
            <w:vAlign w:val="center"/>
          </w:tcPr>
          <w:p w:rsidR="0051266B" w:rsidRDefault="0051266B" w:rsidP="00DA5833">
            <w:pPr>
              <w:pStyle w:val="wprevisioneattuazione"/>
              <w:rPr>
                <w:b/>
                <w:bCs/>
                <w:sz w:val="20"/>
                <w:szCs w:val="20"/>
              </w:rPr>
            </w:pPr>
            <w:r>
              <w:t xml:space="preserve">PREVISIONE DI ATTUAZIONE VALUTAZIONE FINE </w:t>
            </w:r>
          </w:p>
          <w:p w:rsidR="0051266B" w:rsidRDefault="0051266B" w:rsidP="00DA5833">
            <w:pPr>
              <w:pStyle w:val="w12q"/>
            </w:pPr>
            <w:r>
              <w:rPr>
                <w:b/>
                <w:bCs/>
                <w:sz w:val="20"/>
                <w:szCs w:val="20"/>
              </w:rPr>
              <w:t>1°</w:t>
            </w:r>
            <w:r>
              <w:rPr>
                <w:b/>
                <w:bCs/>
                <w:sz w:val="16"/>
                <w:szCs w:val="16"/>
              </w:rPr>
              <w:t xml:space="preserve"> QUADRIMESTRE</w:t>
            </w:r>
          </w:p>
        </w:tc>
        <w:tc>
          <w:tcPr>
            <w:tcW w:w="2268" w:type="dxa"/>
            <w:tcBorders>
              <w:top w:val="single" w:sz="1" w:space="0" w:color="000000"/>
              <w:left w:val="single" w:sz="1" w:space="0" w:color="000000"/>
              <w:bottom w:val="single" w:sz="1" w:space="0" w:color="000000"/>
              <w:right w:val="single" w:sz="1" w:space="0" w:color="000000"/>
            </w:tcBorders>
            <w:shd w:val="clear" w:color="auto" w:fill="auto"/>
          </w:tcPr>
          <w:p w:rsidR="0051266B" w:rsidRDefault="0051266B" w:rsidP="00DA5833">
            <w:pPr>
              <w:pStyle w:val="wprevisioneattuazione"/>
              <w:rPr>
                <w:b/>
                <w:bCs/>
                <w:sz w:val="20"/>
                <w:szCs w:val="20"/>
              </w:rPr>
            </w:pPr>
            <w:r>
              <w:t xml:space="preserve">PREVISIONE DI ATTUAZIONE VALUTAZIONE FINE </w:t>
            </w:r>
          </w:p>
          <w:p w:rsidR="0051266B" w:rsidRDefault="0051266B" w:rsidP="00DA5833">
            <w:pPr>
              <w:pStyle w:val="w12q"/>
            </w:pPr>
            <w:r>
              <w:rPr>
                <w:b/>
                <w:bCs/>
                <w:sz w:val="20"/>
                <w:szCs w:val="20"/>
              </w:rPr>
              <w:t>2°</w:t>
            </w:r>
            <w:r>
              <w:rPr>
                <w:b/>
                <w:bCs/>
                <w:sz w:val="16"/>
                <w:szCs w:val="16"/>
              </w:rPr>
              <w:t xml:space="preserve"> QUADRIMESTRE</w:t>
            </w:r>
          </w:p>
        </w:tc>
      </w:tr>
      <w:tr w:rsidR="00D53F43" w:rsidTr="00DA5833">
        <w:tc>
          <w:tcPr>
            <w:tcW w:w="5103" w:type="dxa"/>
            <w:gridSpan w:val="2"/>
            <w:tcBorders>
              <w:left w:val="single" w:sz="1" w:space="0" w:color="000000"/>
              <w:bottom w:val="single" w:sz="1" w:space="0" w:color="000000"/>
            </w:tcBorders>
            <w:shd w:val="clear" w:color="auto" w:fill="auto"/>
            <w:vAlign w:val="center"/>
          </w:tcPr>
          <w:p w:rsidR="00D53F43" w:rsidRDefault="00D53F43" w:rsidP="00D53F43">
            <w:pPr>
              <w:pStyle w:val="wobiettiviapprendimentoecontenuti"/>
              <w:spacing w:before="120" w:after="120"/>
              <w:rPr>
                <w:rFonts w:ascii="Webdings" w:eastAsia="Webdings" w:hAnsi="Webdings" w:cs="Webdings"/>
                <w:sz w:val="36"/>
                <w:szCs w:val="36"/>
              </w:rPr>
            </w:pPr>
            <w:r>
              <w:rPr>
                <w:b/>
                <w:bCs/>
              </w:rPr>
              <w:t>(5°-TECN-1)</w:t>
            </w:r>
            <w:r>
              <w:t xml:space="preserve"> Rilevare le caratteristiche di una semplice macchina e distinguerne le funzioni dal funzionamento</w:t>
            </w:r>
          </w:p>
        </w:tc>
        <w:tc>
          <w:tcPr>
            <w:tcW w:w="2268" w:type="dxa"/>
            <w:tcBorders>
              <w:left w:val="single" w:sz="1" w:space="0" w:color="000000"/>
              <w:bottom w:val="single" w:sz="1" w:space="0" w:color="000000"/>
            </w:tcBorders>
            <w:shd w:val="clear" w:color="auto" w:fill="auto"/>
            <w:vAlign w:val="center"/>
          </w:tcPr>
          <w:p w:rsidR="00D53F43" w:rsidRDefault="00D53F43" w:rsidP="00D53F43">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left w:val="single" w:sz="1" w:space="0" w:color="000000"/>
              <w:bottom w:val="single" w:sz="1" w:space="0" w:color="000000"/>
              <w:right w:val="single" w:sz="1" w:space="0" w:color="000000"/>
            </w:tcBorders>
            <w:shd w:val="clear" w:color="auto" w:fill="auto"/>
          </w:tcPr>
          <w:p w:rsidR="00D53F43" w:rsidRDefault="00D53F43" w:rsidP="00D53F43">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D53F43" w:rsidTr="00DA5833">
        <w:tc>
          <w:tcPr>
            <w:tcW w:w="5103" w:type="dxa"/>
            <w:gridSpan w:val="2"/>
            <w:tcBorders>
              <w:left w:val="single" w:sz="1" w:space="0" w:color="000000"/>
              <w:bottom w:val="single" w:sz="1" w:space="0" w:color="000000"/>
            </w:tcBorders>
            <w:shd w:val="clear" w:color="auto" w:fill="auto"/>
            <w:vAlign w:val="center"/>
          </w:tcPr>
          <w:p w:rsidR="00D53F43" w:rsidRDefault="00D53F43" w:rsidP="00D53F43">
            <w:pPr>
              <w:pStyle w:val="wobiettiviapprendimentoecontenuti"/>
              <w:spacing w:before="120" w:after="120"/>
              <w:rPr>
                <w:rFonts w:ascii="Webdings" w:eastAsia="Webdings" w:hAnsi="Webdings" w:cs="Webdings"/>
                <w:sz w:val="36"/>
                <w:szCs w:val="36"/>
              </w:rPr>
            </w:pPr>
            <w:r>
              <w:rPr>
                <w:b/>
                <w:bCs/>
              </w:rPr>
              <w:t>(5°-TECN-2)</w:t>
            </w:r>
            <w:r>
              <w:t xml:space="preserve"> Riconoscere la relazione tra il tutto e una parte e la funzione di una certa parte in quell'oggetto</w:t>
            </w:r>
          </w:p>
        </w:tc>
        <w:tc>
          <w:tcPr>
            <w:tcW w:w="2268" w:type="dxa"/>
            <w:tcBorders>
              <w:left w:val="single" w:sz="1" w:space="0" w:color="000000"/>
              <w:bottom w:val="single" w:sz="1" w:space="0" w:color="000000"/>
            </w:tcBorders>
            <w:shd w:val="clear" w:color="auto" w:fill="auto"/>
            <w:vAlign w:val="center"/>
          </w:tcPr>
          <w:p w:rsidR="00D53F43" w:rsidRDefault="00D53F43" w:rsidP="00D53F43">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left w:val="single" w:sz="1" w:space="0" w:color="000000"/>
              <w:bottom w:val="single" w:sz="1" w:space="0" w:color="000000"/>
              <w:right w:val="single" w:sz="1" w:space="0" w:color="000000"/>
            </w:tcBorders>
            <w:shd w:val="clear" w:color="auto" w:fill="auto"/>
          </w:tcPr>
          <w:p w:rsidR="00D53F43" w:rsidRDefault="00D53F43" w:rsidP="00D53F43">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D53F43" w:rsidTr="00DA5833">
        <w:tc>
          <w:tcPr>
            <w:tcW w:w="5103" w:type="dxa"/>
            <w:gridSpan w:val="2"/>
            <w:tcBorders>
              <w:left w:val="single" w:sz="1" w:space="0" w:color="000000"/>
              <w:bottom w:val="single" w:sz="1" w:space="0" w:color="000000"/>
            </w:tcBorders>
            <w:shd w:val="clear" w:color="auto" w:fill="auto"/>
            <w:vAlign w:val="center"/>
          </w:tcPr>
          <w:p w:rsidR="00D53F43" w:rsidRDefault="00D53F43" w:rsidP="00D53F43">
            <w:pPr>
              <w:pStyle w:val="wobiettiviapprendimentoecontenuti"/>
              <w:spacing w:before="120" w:after="120"/>
              <w:rPr>
                <w:rFonts w:ascii="Webdings" w:eastAsia="Webdings" w:hAnsi="Webdings" w:cs="Webdings"/>
                <w:sz w:val="36"/>
                <w:szCs w:val="36"/>
              </w:rPr>
            </w:pPr>
            <w:r>
              <w:rPr>
                <w:b/>
                <w:bCs/>
              </w:rPr>
              <w:t>(5°-TECN-3)</w:t>
            </w:r>
            <w:r>
              <w:t xml:space="preserve"> Pianificare la fabbricazione di un semplice oggetto ( in cartoncino o altro) elencando gli strumenti e i materiali necessari</w:t>
            </w:r>
          </w:p>
        </w:tc>
        <w:tc>
          <w:tcPr>
            <w:tcW w:w="2268" w:type="dxa"/>
            <w:tcBorders>
              <w:left w:val="single" w:sz="1" w:space="0" w:color="000000"/>
              <w:bottom w:val="single" w:sz="1" w:space="0" w:color="000000"/>
            </w:tcBorders>
            <w:shd w:val="clear" w:color="auto" w:fill="auto"/>
            <w:vAlign w:val="center"/>
          </w:tcPr>
          <w:p w:rsidR="00D53F43" w:rsidRDefault="00D53F43" w:rsidP="00D53F43">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left w:val="single" w:sz="1" w:space="0" w:color="000000"/>
              <w:bottom w:val="single" w:sz="1" w:space="0" w:color="000000"/>
              <w:right w:val="single" w:sz="1" w:space="0" w:color="000000"/>
            </w:tcBorders>
            <w:shd w:val="clear" w:color="auto" w:fill="auto"/>
          </w:tcPr>
          <w:p w:rsidR="00D53F43" w:rsidRDefault="00D53F43" w:rsidP="00D53F43">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D53F43" w:rsidTr="00DA5833">
        <w:tc>
          <w:tcPr>
            <w:tcW w:w="5103" w:type="dxa"/>
            <w:gridSpan w:val="2"/>
            <w:tcBorders>
              <w:left w:val="single" w:sz="1" w:space="0" w:color="000000"/>
              <w:bottom w:val="single" w:sz="1" w:space="0" w:color="000000"/>
            </w:tcBorders>
            <w:shd w:val="clear" w:color="auto" w:fill="auto"/>
            <w:vAlign w:val="center"/>
          </w:tcPr>
          <w:p w:rsidR="00D53F43" w:rsidRDefault="00D53F43" w:rsidP="00D53F43">
            <w:pPr>
              <w:pStyle w:val="wobiettiviapprendimentoecontenuti"/>
              <w:spacing w:before="120" w:after="120"/>
              <w:rPr>
                <w:rFonts w:ascii="Webdings" w:eastAsia="Webdings" w:hAnsi="Webdings" w:cs="Webdings"/>
                <w:sz w:val="36"/>
                <w:szCs w:val="36"/>
              </w:rPr>
            </w:pPr>
            <w:r>
              <w:rPr>
                <w:b/>
                <w:bCs/>
              </w:rPr>
              <w:t>(5°-TECN-4)</w:t>
            </w:r>
            <w:r>
              <w:t xml:space="preserve"> Osservando oggetti del passato, rilevare le trasformazioni di utensili e processi produttivi e inquadrarli nelle tappe evolutive della storia dell'umanità (ad esempio: mezzi di comunicazione, di trasporto, produzione di energia,..)</w:t>
            </w:r>
          </w:p>
        </w:tc>
        <w:tc>
          <w:tcPr>
            <w:tcW w:w="2268" w:type="dxa"/>
            <w:tcBorders>
              <w:left w:val="single" w:sz="1" w:space="0" w:color="000000"/>
              <w:bottom w:val="single" w:sz="1" w:space="0" w:color="000000"/>
            </w:tcBorders>
            <w:shd w:val="clear" w:color="auto" w:fill="auto"/>
            <w:vAlign w:val="center"/>
          </w:tcPr>
          <w:p w:rsidR="00D53F43" w:rsidRDefault="00D53F43" w:rsidP="00D53F43">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left w:val="single" w:sz="1" w:space="0" w:color="000000"/>
              <w:bottom w:val="single" w:sz="1" w:space="0" w:color="000000"/>
              <w:right w:val="single" w:sz="1" w:space="0" w:color="000000"/>
            </w:tcBorders>
            <w:shd w:val="clear" w:color="auto" w:fill="auto"/>
          </w:tcPr>
          <w:p w:rsidR="00D53F43" w:rsidRDefault="00D53F43" w:rsidP="00D53F43">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D53F43" w:rsidTr="00DA5833">
        <w:tc>
          <w:tcPr>
            <w:tcW w:w="5103" w:type="dxa"/>
            <w:gridSpan w:val="2"/>
            <w:tcBorders>
              <w:left w:val="single" w:sz="1" w:space="0" w:color="000000"/>
              <w:bottom w:val="single" w:sz="1" w:space="0" w:color="000000"/>
            </w:tcBorders>
            <w:shd w:val="clear" w:color="auto" w:fill="auto"/>
            <w:vAlign w:val="center"/>
          </w:tcPr>
          <w:p w:rsidR="00D53F43" w:rsidRDefault="00D53F43" w:rsidP="00D53F43">
            <w:pPr>
              <w:pStyle w:val="wobiettiviapprendimentoecontenuti"/>
              <w:spacing w:before="120" w:after="120"/>
              <w:rPr>
                <w:rFonts w:ascii="Webdings" w:eastAsia="Webdings" w:hAnsi="Webdings" w:cs="Webdings"/>
                <w:sz w:val="36"/>
                <w:szCs w:val="36"/>
              </w:rPr>
            </w:pPr>
            <w:r>
              <w:rPr>
                <w:b/>
                <w:bCs/>
              </w:rPr>
              <w:t>(5°-TECN-5)</w:t>
            </w:r>
            <w:r>
              <w:t xml:space="preserve"> Esaminare oggetti e processi, rispetto all'impatto ambientale</w:t>
            </w:r>
          </w:p>
        </w:tc>
        <w:tc>
          <w:tcPr>
            <w:tcW w:w="2268" w:type="dxa"/>
            <w:tcBorders>
              <w:left w:val="single" w:sz="1" w:space="0" w:color="000000"/>
              <w:bottom w:val="single" w:sz="1" w:space="0" w:color="000000"/>
            </w:tcBorders>
            <w:shd w:val="clear" w:color="auto" w:fill="auto"/>
            <w:vAlign w:val="center"/>
          </w:tcPr>
          <w:p w:rsidR="00D53F43" w:rsidRDefault="00D53F43" w:rsidP="00D53F43">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left w:val="single" w:sz="1" w:space="0" w:color="000000"/>
              <w:bottom w:val="single" w:sz="1" w:space="0" w:color="000000"/>
              <w:right w:val="single" w:sz="1" w:space="0" w:color="000000"/>
            </w:tcBorders>
            <w:shd w:val="clear" w:color="auto" w:fill="auto"/>
          </w:tcPr>
          <w:p w:rsidR="00D53F43" w:rsidRDefault="00D53F43" w:rsidP="00D53F43">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D53F43" w:rsidTr="00DA5833">
        <w:tc>
          <w:tcPr>
            <w:tcW w:w="5103" w:type="dxa"/>
            <w:gridSpan w:val="2"/>
            <w:tcBorders>
              <w:top w:val="single" w:sz="1" w:space="0" w:color="000000"/>
              <w:left w:val="single" w:sz="1" w:space="0" w:color="000000"/>
              <w:bottom w:val="single" w:sz="1" w:space="0" w:color="000000"/>
            </w:tcBorders>
            <w:shd w:val="clear" w:color="auto" w:fill="auto"/>
            <w:vAlign w:val="center"/>
          </w:tcPr>
          <w:p w:rsidR="00D53F43" w:rsidRDefault="00D53F43" w:rsidP="00DA5833">
            <w:pPr>
              <w:pStyle w:val="wobiettiviapprendimentoecontenuti"/>
              <w:spacing w:before="120" w:after="120"/>
              <w:rPr>
                <w:rFonts w:ascii="Webdings" w:eastAsia="Webdings" w:hAnsi="Webdings" w:cs="Webdings"/>
                <w:sz w:val="36"/>
                <w:szCs w:val="36"/>
              </w:rPr>
            </w:pPr>
            <w:r>
              <w:rPr>
                <w:b/>
                <w:bCs/>
              </w:rPr>
              <w:t>(5°-TECN-6)</w:t>
            </w:r>
            <w:r>
              <w:t xml:space="preserve"> Riconoscere e documentare le funzioni principali di una nuova applicazione </w:t>
            </w:r>
            <w:r>
              <w:lastRenderedPageBreak/>
              <w:t>informatica.</w:t>
            </w:r>
          </w:p>
        </w:tc>
        <w:tc>
          <w:tcPr>
            <w:tcW w:w="2268" w:type="dxa"/>
            <w:tcBorders>
              <w:top w:val="single" w:sz="1" w:space="0" w:color="000000"/>
              <w:left w:val="single" w:sz="1" w:space="0" w:color="000000"/>
              <w:bottom w:val="single" w:sz="1" w:space="0" w:color="000000"/>
            </w:tcBorders>
            <w:shd w:val="clear" w:color="auto" w:fill="auto"/>
            <w:vAlign w:val="center"/>
          </w:tcPr>
          <w:p w:rsidR="00D53F43" w:rsidRDefault="00D53F43" w:rsidP="00DA5833">
            <w:pPr>
              <w:pStyle w:val="Contenutotabella"/>
              <w:rPr>
                <w:rFonts w:ascii="Webdings" w:eastAsia="Webdings" w:hAnsi="Webdings" w:cs="Webdings"/>
                <w:sz w:val="36"/>
                <w:szCs w:val="36"/>
              </w:rPr>
            </w:pPr>
            <w:r>
              <w:rPr>
                <w:rFonts w:ascii="Webdings" w:eastAsia="Webdings" w:hAnsi="Webdings" w:cs="Webdings"/>
                <w:sz w:val="36"/>
                <w:szCs w:val="36"/>
              </w:rPr>
              <w:lastRenderedPageBreak/>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top w:val="single" w:sz="1" w:space="0" w:color="000000"/>
              <w:left w:val="single" w:sz="1" w:space="0" w:color="000000"/>
              <w:bottom w:val="single" w:sz="1" w:space="0" w:color="000000"/>
              <w:right w:val="single" w:sz="1" w:space="0" w:color="000000"/>
            </w:tcBorders>
            <w:shd w:val="clear" w:color="auto" w:fill="auto"/>
          </w:tcPr>
          <w:p w:rsidR="00D53F43" w:rsidRDefault="00D53F43" w:rsidP="00DA5833">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D53F43" w:rsidTr="00DA5833">
        <w:tc>
          <w:tcPr>
            <w:tcW w:w="5103" w:type="dxa"/>
            <w:gridSpan w:val="2"/>
            <w:tcBorders>
              <w:top w:val="single" w:sz="1" w:space="0" w:color="000000"/>
              <w:left w:val="single" w:sz="1" w:space="0" w:color="000000"/>
              <w:bottom w:val="single" w:sz="1" w:space="0" w:color="000000"/>
            </w:tcBorders>
            <w:shd w:val="clear" w:color="auto" w:fill="auto"/>
            <w:vAlign w:val="center"/>
          </w:tcPr>
          <w:p w:rsidR="00D53F43" w:rsidRDefault="00D53F43" w:rsidP="00D53F43">
            <w:pPr>
              <w:pStyle w:val="wobiettiviapprendimentoecontenuti"/>
              <w:spacing w:before="120" w:after="120"/>
              <w:rPr>
                <w:rFonts w:ascii="Webdings" w:eastAsia="Webdings" w:hAnsi="Webdings" w:cs="Webdings"/>
                <w:sz w:val="36"/>
                <w:szCs w:val="36"/>
              </w:rPr>
            </w:pPr>
            <w:r>
              <w:rPr>
                <w:b/>
                <w:bCs/>
              </w:rPr>
              <w:t>(5°-TECN-7)</w:t>
            </w:r>
            <w:r>
              <w:t xml:space="preserve"> Rappresentare i dati dell'osservazione attraverso tabelle, mappe, diagrammi, disegni, testi </w:t>
            </w:r>
          </w:p>
        </w:tc>
        <w:tc>
          <w:tcPr>
            <w:tcW w:w="2268" w:type="dxa"/>
            <w:tcBorders>
              <w:top w:val="single" w:sz="1" w:space="0" w:color="000000"/>
              <w:left w:val="single" w:sz="1" w:space="0" w:color="000000"/>
              <w:bottom w:val="single" w:sz="1" w:space="0" w:color="000000"/>
            </w:tcBorders>
            <w:shd w:val="clear" w:color="auto" w:fill="auto"/>
            <w:vAlign w:val="center"/>
          </w:tcPr>
          <w:p w:rsidR="00D53F43" w:rsidRDefault="00D53F43" w:rsidP="00D53F43">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top w:val="single" w:sz="1" w:space="0" w:color="000000"/>
              <w:left w:val="single" w:sz="1" w:space="0" w:color="000000"/>
              <w:bottom w:val="single" w:sz="1" w:space="0" w:color="000000"/>
              <w:right w:val="single" w:sz="1" w:space="0" w:color="000000"/>
            </w:tcBorders>
            <w:shd w:val="clear" w:color="auto" w:fill="auto"/>
          </w:tcPr>
          <w:p w:rsidR="00D53F43" w:rsidRDefault="00D53F43" w:rsidP="00D53F43">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D53F43" w:rsidTr="00DA5833">
        <w:tc>
          <w:tcPr>
            <w:tcW w:w="5103" w:type="dxa"/>
            <w:gridSpan w:val="2"/>
            <w:tcBorders>
              <w:top w:val="single" w:sz="1" w:space="0" w:color="000000"/>
              <w:left w:val="single" w:sz="1" w:space="0" w:color="000000"/>
              <w:bottom w:val="single" w:sz="1" w:space="0" w:color="000000"/>
            </w:tcBorders>
            <w:shd w:val="clear" w:color="auto" w:fill="auto"/>
            <w:vAlign w:val="center"/>
          </w:tcPr>
          <w:p w:rsidR="00D53F43" w:rsidRDefault="00D53F43" w:rsidP="00D53F43">
            <w:pPr>
              <w:pStyle w:val="wobiettiviapprendimentoecontenuti"/>
              <w:spacing w:before="120" w:after="120"/>
              <w:rPr>
                <w:rFonts w:ascii="Webdings" w:eastAsia="Webdings" w:hAnsi="Webdings" w:cs="Webdings"/>
                <w:sz w:val="36"/>
                <w:szCs w:val="36"/>
              </w:rPr>
            </w:pPr>
            <w:r>
              <w:rPr>
                <w:b/>
                <w:bCs/>
              </w:rPr>
              <w:t>(5°-TECN-8)</w:t>
            </w:r>
            <w:r>
              <w:t xml:space="preserve"> Utilizzare programmi per un approfondimento del lavoro nelle diverse discipline (foglio di calcolo, programmi geometrici, ...)</w:t>
            </w:r>
          </w:p>
        </w:tc>
        <w:tc>
          <w:tcPr>
            <w:tcW w:w="2268" w:type="dxa"/>
            <w:tcBorders>
              <w:top w:val="single" w:sz="1" w:space="0" w:color="000000"/>
              <w:left w:val="single" w:sz="1" w:space="0" w:color="000000"/>
              <w:bottom w:val="single" w:sz="1" w:space="0" w:color="000000"/>
            </w:tcBorders>
            <w:shd w:val="clear" w:color="auto" w:fill="auto"/>
            <w:vAlign w:val="center"/>
          </w:tcPr>
          <w:p w:rsidR="00D53F43" w:rsidRDefault="00D53F43" w:rsidP="00D53F43">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268" w:type="dxa"/>
            <w:tcBorders>
              <w:top w:val="single" w:sz="1" w:space="0" w:color="000000"/>
              <w:left w:val="single" w:sz="1" w:space="0" w:color="000000"/>
              <w:bottom w:val="single" w:sz="1" w:space="0" w:color="000000"/>
              <w:right w:val="single" w:sz="1" w:space="0" w:color="000000"/>
            </w:tcBorders>
            <w:shd w:val="clear" w:color="auto" w:fill="auto"/>
          </w:tcPr>
          <w:p w:rsidR="00D53F43" w:rsidRDefault="00D53F43" w:rsidP="00D53F43">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bl>
    <w:p w:rsidR="00D53F43" w:rsidRDefault="00D53F43" w:rsidP="0051266B">
      <w:pPr>
        <w:pStyle w:val="Contenutotabella"/>
        <w:spacing w:before="17" w:after="17"/>
        <w:rPr>
          <w:rFonts w:ascii="Verdana" w:hAnsi="Verdana" w:cs="Verdana"/>
          <w:b/>
          <w:bCs/>
          <w:sz w:val="20"/>
          <w:szCs w:val="20"/>
        </w:rPr>
      </w:pPr>
    </w:p>
    <w:p w:rsidR="00D53F43" w:rsidRDefault="00D53F43" w:rsidP="0051266B">
      <w:pPr>
        <w:pStyle w:val="Contenutotabella"/>
        <w:spacing w:before="17" w:after="17"/>
        <w:rPr>
          <w:rFonts w:ascii="Verdana" w:hAnsi="Verdana" w:cs="Verdana"/>
          <w:b/>
          <w:bCs/>
          <w:sz w:val="20"/>
          <w:szCs w:val="20"/>
        </w:rPr>
      </w:pPr>
    </w:p>
    <w:p w:rsidR="008F2664" w:rsidRDefault="008F2664" w:rsidP="008F2664">
      <w:pPr>
        <w:pStyle w:val="Contenutotabella"/>
        <w:spacing w:before="17" w:after="17"/>
        <w:rPr>
          <w:rFonts w:ascii="Verdana" w:hAnsi="Verdana" w:cs="Verdana"/>
          <w:sz w:val="20"/>
          <w:szCs w:val="20"/>
        </w:rPr>
      </w:pPr>
      <w:r>
        <w:rPr>
          <w:rFonts w:ascii="Verdana" w:hAnsi="Verdana" w:cs="Verdana"/>
          <w:b/>
          <w:bCs/>
          <w:sz w:val="20"/>
          <w:szCs w:val="20"/>
        </w:rPr>
        <w:t>PROGRAMMAZIONE</w:t>
      </w:r>
      <w:r>
        <w:rPr>
          <w:rFonts w:ascii="Verdana" w:hAnsi="Verdana" w:cs="Verdana"/>
          <w:sz w:val="20"/>
          <w:szCs w:val="20"/>
        </w:rPr>
        <w:t xml:space="preserve"> ELABORATA IN DATA  ______ / ______ / _________</w:t>
      </w:r>
    </w:p>
    <w:p w:rsidR="008F2664" w:rsidRDefault="008F2664" w:rsidP="008F2664">
      <w:pPr>
        <w:pStyle w:val="Contenutotabella"/>
        <w:spacing w:before="17" w:after="17"/>
        <w:rPr>
          <w:rFonts w:ascii="Verdana" w:hAnsi="Verdana" w:cs="Verdana"/>
          <w:sz w:val="20"/>
          <w:szCs w:val="20"/>
        </w:rPr>
      </w:pPr>
    </w:p>
    <w:p w:rsidR="008F2664" w:rsidRDefault="008F2664" w:rsidP="008F2664">
      <w:pPr>
        <w:pStyle w:val="Contenutotabella"/>
        <w:spacing w:before="17" w:after="17"/>
        <w:rPr>
          <w:rFonts w:ascii="Verdana" w:hAnsi="Verdana" w:cs="Verdana"/>
          <w:sz w:val="20"/>
          <w:szCs w:val="20"/>
        </w:rPr>
      </w:pPr>
      <w:r>
        <w:rPr>
          <w:rFonts w:ascii="Verdana" w:hAnsi="Verdana" w:cs="Verdana"/>
          <w:sz w:val="20"/>
          <w:szCs w:val="20"/>
        </w:rPr>
        <w:t xml:space="preserve">Nome del docente    ____________________________________________ </w:t>
      </w:r>
    </w:p>
    <w:p w:rsidR="008F2664" w:rsidRDefault="008F2664" w:rsidP="008F2664">
      <w:pPr>
        <w:pStyle w:val="Contenutotabella"/>
        <w:spacing w:before="17" w:after="17"/>
        <w:rPr>
          <w:rFonts w:ascii="Verdana" w:hAnsi="Verdana" w:cs="Verdana"/>
          <w:sz w:val="20"/>
          <w:szCs w:val="20"/>
        </w:rPr>
      </w:pPr>
    </w:p>
    <w:p w:rsidR="008F2664" w:rsidRDefault="008F2664" w:rsidP="008F2664">
      <w:pPr>
        <w:pStyle w:val="Contenutotabella"/>
        <w:spacing w:before="17" w:after="17"/>
        <w:rPr>
          <w:rFonts w:ascii="Verdana" w:hAnsi="Verdana" w:cs="Verdana"/>
          <w:sz w:val="20"/>
          <w:szCs w:val="20"/>
        </w:rPr>
      </w:pPr>
    </w:p>
    <w:p w:rsidR="008F2664" w:rsidRDefault="008F2664" w:rsidP="008F2664">
      <w:pPr>
        <w:pStyle w:val="Contenutotabella"/>
        <w:spacing w:before="17" w:after="17"/>
        <w:rPr>
          <w:rFonts w:ascii="Verdana" w:hAnsi="Verdana" w:cs="Verdana"/>
          <w:sz w:val="20"/>
          <w:szCs w:val="20"/>
        </w:rPr>
      </w:pPr>
      <w:r>
        <w:rPr>
          <w:rFonts w:ascii="Verdana" w:hAnsi="Verdana" w:cs="Verdana"/>
          <w:b/>
          <w:bCs/>
          <w:sz w:val="20"/>
          <w:szCs w:val="20"/>
        </w:rPr>
        <w:t>VALUTAZIONE FINE 1° QUADRIMESTRE</w:t>
      </w:r>
      <w:r>
        <w:rPr>
          <w:rFonts w:ascii="Verdana" w:hAnsi="Verdana" w:cs="Verdana"/>
          <w:sz w:val="20"/>
          <w:szCs w:val="20"/>
        </w:rPr>
        <w:t xml:space="preserve"> IN DATA  ______ / ______ / _________</w:t>
      </w:r>
    </w:p>
    <w:p w:rsidR="008F2664" w:rsidRDefault="008F2664" w:rsidP="008F2664">
      <w:pPr>
        <w:pStyle w:val="Contenutotabella"/>
        <w:spacing w:before="17" w:after="17"/>
        <w:rPr>
          <w:rFonts w:ascii="Verdana" w:hAnsi="Verdana" w:cs="Verdana"/>
          <w:sz w:val="20"/>
          <w:szCs w:val="20"/>
        </w:rPr>
      </w:pPr>
    </w:p>
    <w:p w:rsidR="008F2664" w:rsidRDefault="008F2664" w:rsidP="008F2664">
      <w:pPr>
        <w:pStyle w:val="Contenutotabella"/>
        <w:spacing w:before="17" w:after="17"/>
        <w:rPr>
          <w:rFonts w:ascii="Verdana" w:hAnsi="Verdana" w:cs="Verdana"/>
          <w:sz w:val="20"/>
          <w:szCs w:val="20"/>
        </w:rPr>
      </w:pPr>
      <w:r>
        <w:rPr>
          <w:rFonts w:ascii="Verdana" w:hAnsi="Verdana" w:cs="Verdana"/>
          <w:sz w:val="20"/>
          <w:szCs w:val="20"/>
        </w:rPr>
        <w:t xml:space="preserve">Nome del docente    ____________________________________________  </w:t>
      </w:r>
    </w:p>
    <w:p w:rsidR="008F2664" w:rsidRDefault="008F2664" w:rsidP="008F2664">
      <w:pPr>
        <w:pStyle w:val="Contenutotabella"/>
        <w:spacing w:before="17" w:after="17"/>
        <w:rPr>
          <w:rFonts w:ascii="Verdana" w:hAnsi="Verdana" w:cs="Verdana"/>
          <w:sz w:val="20"/>
          <w:szCs w:val="20"/>
        </w:rPr>
      </w:pPr>
      <w:r>
        <w:rPr>
          <w:rFonts w:ascii="Verdana" w:hAnsi="Verdana" w:cs="Verdana"/>
          <w:sz w:val="20"/>
          <w:szCs w:val="20"/>
        </w:rPr>
        <w:t xml:space="preserve"> </w:t>
      </w:r>
    </w:p>
    <w:p w:rsidR="008F2664" w:rsidRDefault="008F2664" w:rsidP="008F2664">
      <w:pPr>
        <w:pStyle w:val="Contenutotabella"/>
        <w:spacing w:before="17" w:after="17"/>
        <w:rPr>
          <w:rFonts w:ascii="Verdana" w:hAnsi="Verdana" w:cs="Verdana"/>
          <w:sz w:val="20"/>
          <w:szCs w:val="20"/>
        </w:rPr>
      </w:pPr>
    </w:p>
    <w:p w:rsidR="008F2664" w:rsidRDefault="008F2664" w:rsidP="008F2664">
      <w:pPr>
        <w:pStyle w:val="Contenutotabella"/>
        <w:spacing w:before="17" w:after="17"/>
        <w:rPr>
          <w:rFonts w:ascii="Verdana" w:hAnsi="Verdana" w:cs="Verdana"/>
          <w:sz w:val="20"/>
          <w:szCs w:val="20"/>
        </w:rPr>
      </w:pPr>
      <w:r>
        <w:rPr>
          <w:rFonts w:ascii="Verdana" w:hAnsi="Verdana" w:cs="Verdana"/>
          <w:b/>
          <w:bCs/>
          <w:sz w:val="20"/>
          <w:szCs w:val="20"/>
        </w:rPr>
        <w:t>VALUTAZIONE FINE 2° QUADRIMESTRE</w:t>
      </w:r>
      <w:r>
        <w:rPr>
          <w:rFonts w:ascii="Verdana" w:hAnsi="Verdana" w:cs="Verdana"/>
          <w:sz w:val="20"/>
          <w:szCs w:val="20"/>
        </w:rPr>
        <w:t xml:space="preserve"> IN DATA  ______ / ______ / _________</w:t>
      </w:r>
    </w:p>
    <w:p w:rsidR="008F2664" w:rsidRDefault="008F2664" w:rsidP="008F2664">
      <w:pPr>
        <w:pStyle w:val="Contenutotabella"/>
        <w:spacing w:before="17" w:after="17"/>
        <w:rPr>
          <w:rFonts w:ascii="Verdana" w:hAnsi="Verdana" w:cs="Verdana"/>
          <w:sz w:val="20"/>
          <w:szCs w:val="20"/>
        </w:rPr>
      </w:pPr>
    </w:p>
    <w:p w:rsidR="008F2664" w:rsidRDefault="008F2664" w:rsidP="008F2664">
      <w:pPr>
        <w:pStyle w:val="Contenutotabella"/>
        <w:spacing w:before="17" w:after="17"/>
        <w:rPr>
          <w:rFonts w:ascii="Verdana" w:hAnsi="Verdana" w:cs="Verdana"/>
          <w:sz w:val="20"/>
          <w:szCs w:val="20"/>
        </w:rPr>
      </w:pPr>
      <w:r>
        <w:rPr>
          <w:rFonts w:ascii="Verdana" w:hAnsi="Verdana" w:cs="Verdana"/>
          <w:sz w:val="20"/>
          <w:szCs w:val="20"/>
        </w:rPr>
        <w:t xml:space="preserve">Nome del docente    ____________________________________________  </w:t>
      </w:r>
    </w:p>
    <w:p w:rsidR="0051266B" w:rsidRDefault="0051266B" w:rsidP="00226A93">
      <w:pPr>
        <w:pStyle w:val="NormaleWeb"/>
        <w:spacing w:after="170"/>
        <w:jc w:val="center"/>
        <w:rPr>
          <w:rFonts w:ascii="Verdana" w:hAnsi="Verdana"/>
          <w:b/>
          <w:bCs/>
        </w:rPr>
      </w:pPr>
    </w:p>
    <w:p w:rsidR="00226A93" w:rsidRDefault="00226A93" w:rsidP="00226A93">
      <w:pPr>
        <w:pStyle w:val="NormaleWeb"/>
        <w:spacing w:after="170"/>
        <w:jc w:val="center"/>
        <w:rPr>
          <w:rFonts w:ascii="Verdana" w:hAnsi="Verdana"/>
          <w:b/>
          <w:bCs/>
        </w:rPr>
      </w:pPr>
    </w:p>
    <w:p w:rsidR="00E24906" w:rsidRDefault="00E24906" w:rsidP="00226A93">
      <w:pPr>
        <w:pStyle w:val="NormaleWeb"/>
        <w:spacing w:after="170"/>
        <w:jc w:val="center"/>
        <w:rPr>
          <w:rFonts w:ascii="Verdana" w:hAnsi="Verdana"/>
          <w:b/>
          <w:bCs/>
          <w:color w:val="FF0000"/>
        </w:rPr>
      </w:pPr>
    </w:p>
    <w:p w:rsidR="00E24906" w:rsidRDefault="00E24906" w:rsidP="00226A93">
      <w:pPr>
        <w:pStyle w:val="NormaleWeb"/>
        <w:spacing w:after="170"/>
        <w:jc w:val="center"/>
        <w:rPr>
          <w:rFonts w:ascii="Verdana" w:hAnsi="Verdana"/>
          <w:b/>
          <w:bCs/>
          <w:color w:val="FF0000"/>
        </w:rPr>
      </w:pPr>
    </w:p>
    <w:p w:rsidR="00E24906" w:rsidRDefault="00E24906" w:rsidP="00226A93">
      <w:pPr>
        <w:pStyle w:val="NormaleWeb"/>
        <w:spacing w:after="170"/>
        <w:jc w:val="center"/>
        <w:rPr>
          <w:rFonts w:ascii="Verdana" w:hAnsi="Verdana"/>
          <w:b/>
          <w:bCs/>
          <w:color w:val="FF0000"/>
        </w:rPr>
      </w:pPr>
    </w:p>
    <w:p w:rsidR="00E24906" w:rsidRDefault="00E24906" w:rsidP="00226A93">
      <w:pPr>
        <w:pStyle w:val="NormaleWeb"/>
        <w:spacing w:after="170"/>
        <w:jc w:val="center"/>
        <w:rPr>
          <w:rFonts w:ascii="Verdana" w:hAnsi="Verdana"/>
          <w:b/>
          <w:bCs/>
          <w:color w:val="FF0000"/>
        </w:rPr>
      </w:pPr>
    </w:p>
    <w:p w:rsidR="00E24906" w:rsidRDefault="00E24906" w:rsidP="00226A93">
      <w:pPr>
        <w:pStyle w:val="NormaleWeb"/>
        <w:spacing w:after="170"/>
        <w:jc w:val="center"/>
        <w:rPr>
          <w:rFonts w:ascii="Verdana" w:hAnsi="Verdana"/>
          <w:b/>
          <w:bCs/>
          <w:color w:val="FF0000"/>
        </w:rPr>
      </w:pPr>
    </w:p>
    <w:p w:rsidR="00E24906" w:rsidRDefault="00E24906" w:rsidP="00226A93">
      <w:pPr>
        <w:pStyle w:val="NormaleWeb"/>
        <w:spacing w:after="170"/>
        <w:jc w:val="center"/>
        <w:rPr>
          <w:rFonts w:ascii="Verdana" w:hAnsi="Verdana"/>
          <w:b/>
          <w:bCs/>
          <w:color w:val="FF0000"/>
        </w:rPr>
      </w:pPr>
    </w:p>
    <w:p w:rsidR="00E24906" w:rsidRDefault="00E24906" w:rsidP="00226A93">
      <w:pPr>
        <w:pStyle w:val="NormaleWeb"/>
        <w:spacing w:after="170"/>
        <w:jc w:val="center"/>
        <w:rPr>
          <w:rFonts w:ascii="Verdana" w:hAnsi="Verdana"/>
          <w:b/>
          <w:bCs/>
          <w:color w:val="FF0000"/>
        </w:rPr>
      </w:pPr>
    </w:p>
    <w:p w:rsidR="00E24906" w:rsidRDefault="00E24906" w:rsidP="00226A93">
      <w:pPr>
        <w:pStyle w:val="NormaleWeb"/>
        <w:spacing w:after="170"/>
        <w:jc w:val="center"/>
        <w:rPr>
          <w:rFonts w:ascii="Verdana" w:hAnsi="Verdana"/>
          <w:b/>
          <w:bCs/>
          <w:color w:val="FF0000"/>
        </w:rPr>
      </w:pPr>
    </w:p>
    <w:p w:rsidR="00E24906" w:rsidRDefault="00E24906" w:rsidP="00226A93">
      <w:pPr>
        <w:pStyle w:val="NormaleWeb"/>
        <w:spacing w:after="170"/>
        <w:jc w:val="center"/>
        <w:rPr>
          <w:rFonts w:ascii="Verdana" w:hAnsi="Verdana"/>
          <w:b/>
          <w:bCs/>
          <w:color w:val="FF0000"/>
        </w:rPr>
      </w:pPr>
    </w:p>
    <w:p w:rsidR="00E24906" w:rsidRDefault="00E24906" w:rsidP="00226A93">
      <w:pPr>
        <w:pStyle w:val="NormaleWeb"/>
        <w:spacing w:after="170"/>
        <w:jc w:val="center"/>
        <w:rPr>
          <w:rFonts w:ascii="Verdana" w:hAnsi="Verdana"/>
          <w:b/>
          <w:bCs/>
          <w:color w:val="FF0000"/>
        </w:rPr>
      </w:pPr>
    </w:p>
    <w:p w:rsidR="00E24906" w:rsidRDefault="00E24906" w:rsidP="00226A93">
      <w:pPr>
        <w:pStyle w:val="NormaleWeb"/>
        <w:spacing w:after="170"/>
        <w:jc w:val="center"/>
        <w:rPr>
          <w:rFonts w:ascii="Verdana" w:hAnsi="Verdana"/>
          <w:b/>
          <w:bCs/>
          <w:color w:val="FF0000"/>
        </w:rPr>
      </w:pPr>
    </w:p>
    <w:p w:rsidR="00226A93" w:rsidRDefault="00226A93" w:rsidP="00226A93">
      <w:pPr>
        <w:pStyle w:val="NormaleWeb"/>
        <w:spacing w:after="170"/>
        <w:jc w:val="center"/>
        <w:rPr>
          <w:rFonts w:ascii="Verdana" w:hAnsi="Verdana"/>
          <w:b/>
          <w:bCs/>
        </w:rPr>
      </w:pPr>
      <w:r w:rsidRPr="0059624D">
        <w:rPr>
          <w:rFonts w:ascii="Verdana" w:hAnsi="Verdana"/>
          <w:b/>
          <w:bCs/>
          <w:color w:val="FF0000"/>
        </w:rPr>
        <w:lastRenderedPageBreak/>
        <w:t xml:space="preserve">CLASSI </w:t>
      </w:r>
      <w:r>
        <w:rPr>
          <w:rFonts w:ascii="Verdana" w:hAnsi="Verdana"/>
          <w:b/>
          <w:bCs/>
          <w:color w:val="FF0000"/>
        </w:rPr>
        <w:t xml:space="preserve">PRIME SECONDARIA </w:t>
      </w:r>
      <w:r>
        <w:rPr>
          <w:rFonts w:ascii="Verdana" w:hAnsi="Verdana"/>
          <w:b/>
          <w:bCs/>
          <w:sz w:val="22"/>
          <w:szCs w:val="22"/>
        </w:rPr>
        <w:t xml:space="preserve">- </w:t>
      </w:r>
      <w:r>
        <w:rPr>
          <w:rFonts w:ascii="Verdana" w:hAnsi="Verdana"/>
          <w:b/>
          <w:bCs/>
        </w:rPr>
        <w:t>CURRICOLO</w:t>
      </w:r>
      <w:r w:rsidRPr="009F6139">
        <w:rPr>
          <w:rFonts w:ascii="Verdana" w:hAnsi="Verdana"/>
          <w:b/>
          <w:bCs/>
        </w:rPr>
        <w:t xml:space="preserve"> ANNUALE DI </w:t>
      </w:r>
      <w:r>
        <w:rPr>
          <w:rFonts w:ascii="Verdana" w:hAnsi="Verdana"/>
          <w:b/>
          <w:bCs/>
        </w:rPr>
        <w:t>TECNOLOGIA –</w:t>
      </w:r>
    </w:p>
    <w:p w:rsidR="00226A93" w:rsidRDefault="00226A93" w:rsidP="00226A93">
      <w:pPr>
        <w:pStyle w:val="NormaleWeb"/>
        <w:spacing w:after="170"/>
        <w:jc w:val="center"/>
        <w:rPr>
          <w:rFonts w:ascii="Verdana" w:hAnsi="Verdana"/>
          <w:b/>
          <w:bCs/>
        </w:rPr>
      </w:pPr>
    </w:p>
    <w:tbl>
      <w:tblPr>
        <w:tblW w:w="9643" w:type="dxa"/>
        <w:tblInd w:w="-5" w:type="dxa"/>
        <w:tblLayout w:type="fixed"/>
        <w:tblCellMar>
          <w:top w:w="55" w:type="dxa"/>
          <w:left w:w="55" w:type="dxa"/>
          <w:bottom w:w="55" w:type="dxa"/>
          <w:right w:w="55" w:type="dxa"/>
        </w:tblCellMar>
        <w:tblLook w:val="0000" w:firstRow="0" w:lastRow="0" w:firstColumn="0" w:lastColumn="0" w:noHBand="0" w:noVBand="0"/>
      </w:tblPr>
      <w:tblGrid>
        <w:gridCol w:w="1532"/>
        <w:gridCol w:w="3434"/>
        <w:gridCol w:w="2409"/>
        <w:gridCol w:w="2268"/>
      </w:tblGrid>
      <w:tr w:rsidR="00A13726" w:rsidTr="00A13726">
        <w:tc>
          <w:tcPr>
            <w:tcW w:w="9643" w:type="dxa"/>
            <w:gridSpan w:val="4"/>
            <w:tcBorders>
              <w:top w:val="single" w:sz="1" w:space="0" w:color="000000"/>
              <w:left w:val="single" w:sz="1" w:space="0" w:color="000000"/>
              <w:bottom w:val="single" w:sz="1" w:space="0" w:color="000000"/>
              <w:right w:val="single" w:sz="1" w:space="0" w:color="000000"/>
            </w:tcBorders>
            <w:shd w:val="clear" w:color="auto" w:fill="auto"/>
            <w:vAlign w:val="center"/>
          </w:tcPr>
          <w:p w:rsidR="00A13726" w:rsidRDefault="00A13726" w:rsidP="009C3127">
            <w:pPr>
              <w:pStyle w:val="wnucleofondantelegenda"/>
              <w:spacing w:before="120" w:after="120"/>
            </w:pPr>
            <w:r>
              <w:rPr>
                <w:rStyle w:val="wwWnucleofondantelegenda"/>
                <w:bCs/>
                <w:szCs w:val="16"/>
              </w:rPr>
              <w:t>NUCLEO</w:t>
            </w:r>
            <w:r>
              <w:rPr>
                <w:rStyle w:val="wwWnucleofondantelegenda"/>
                <w:szCs w:val="16"/>
              </w:rPr>
              <w:t xml:space="preserve"> </w:t>
            </w:r>
            <w:r>
              <w:rPr>
                <w:rStyle w:val="wwWnucleofondantelegenda"/>
                <w:bCs/>
                <w:szCs w:val="16"/>
              </w:rPr>
              <w:t>FONDANTE</w:t>
            </w:r>
            <w:r>
              <w:rPr>
                <w:rStyle w:val="wwWnucleofondantelegenda"/>
              </w:rPr>
              <w:t xml:space="preserve">: </w:t>
            </w:r>
            <w:r>
              <w:rPr>
                <w:rStyle w:val="WWWnucleofondante"/>
              </w:rPr>
              <w:t>TECNOLOGIA</w:t>
            </w:r>
          </w:p>
        </w:tc>
      </w:tr>
      <w:tr w:rsidR="00A13726" w:rsidTr="00A13726">
        <w:trPr>
          <w:trHeight w:val="644"/>
        </w:trPr>
        <w:tc>
          <w:tcPr>
            <w:tcW w:w="1532" w:type="dxa"/>
            <w:tcBorders>
              <w:left w:val="single" w:sz="1" w:space="0" w:color="000000"/>
              <w:bottom w:val="single" w:sz="1" w:space="0" w:color="000000"/>
            </w:tcBorders>
            <w:shd w:val="clear" w:color="auto" w:fill="auto"/>
            <w:vAlign w:val="center"/>
          </w:tcPr>
          <w:p w:rsidR="00A13726" w:rsidRDefault="00A13726" w:rsidP="009C3127">
            <w:pPr>
              <w:pStyle w:val="wtraguardicompetenzalabel"/>
              <w:rPr>
                <w:rFonts w:ascii="Arial" w:hAnsi="Arial" w:cs="Arial"/>
                <w:b/>
              </w:rPr>
            </w:pPr>
            <w:r>
              <w:t>TRAGUARDI  DI SVILUPPO DELLA COMPETENZA</w:t>
            </w:r>
          </w:p>
        </w:tc>
        <w:tc>
          <w:tcPr>
            <w:tcW w:w="8111" w:type="dxa"/>
            <w:gridSpan w:val="3"/>
            <w:tcBorders>
              <w:left w:val="single" w:sz="1" w:space="0" w:color="000000"/>
              <w:bottom w:val="single" w:sz="1" w:space="0" w:color="000000"/>
              <w:right w:val="single" w:sz="1" w:space="0" w:color="000000"/>
            </w:tcBorders>
            <w:shd w:val="clear" w:color="auto" w:fill="auto"/>
            <w:vAlign w:val="center"/>
          </w:tcPr>
          <w:p w:rsidR="00A13726" w:rsidRDefault="00A13726" w:rsidP="009C3127">
            <w:pPr>
              <w:pStyle w:val="Corpotesto"/>
              <w:widowControl w:val="0"/>
            </w:pPr>
            <w:r>
              <w:rPr>
                <w:rFonts w:ascii="Arial" w:hAnsi="Arial" w:cs="Arial"/>
                <w:b/>
              </w:rPr>
              <w:t>L'alunno/a esplora il mondo fatto dall'uomo</w:t>
            </w:r>
            <w:r>
              <w:rPr>
                <w:rFonts w:ascii="Arial" w:hAnsi="Arial" w:cs="Arial"/>
                <w:b/>
                <w:bCs/>
              </w:rPr>
              <w:t xml:space="preserve">  </w:t>
            </w:r>
          </w:p>
        </w:tc>
      </w:tr>
      <w:tr w:rsidR="00A13726" w:rsidTr="00A13726">
        <w:tc>
          <w:tcPr>
            <w:tcW w:w="4966" w:type="dxa"/>
            <w:gridSpan w:val="2"/>
            <w:tcBorders>
              <w:top w:val="single" w:sz="1" w:space="0" w:color="000000"/>
              <w:left w:val="single" w:sz="1" w:space="0" w:color="000000"/>
              <w:bottom w:val="single" w:sz="1" w:space="0" w:color="000000"/>
            </w:tcBorders>
            <w:shd w:val="clear" w:color="auto" w:fill="auto"/>
            <w:vAlign w:val="center"/>
          </w:tcPr>
          <w:p w:rsidR="00A13726" w:rsidRDefault="00A13726" w:rsidP="009C3127">
            <w:pPr>
              <w:pStyle w:val="wobiettiviapprendimentolabel"/>
              <w:rPr>
                <w:b/>
                <w:bCs/>
              </w:rPr>
            </w:pPr>
            <w:r>
              <w:t>OBIETTIVI DI APPRENDIMENTO E CONTENUTI</w:t>
            </w:r>
          </w:p>
        </w:tc>
        <w:tc>
          <w:tcPr>
            <w:tcW w:w="2409" w:type="dxa"/>
            <w:tcBorders>
              <w:top w:val="single" w:sz="1" w:space="0" w:color="000000"/>
              <w:left w:val="single" w:sz="1" w:space="0" w:color="000000"/>
              <w:bottom w:val="single" w:sz="1" w:space="0" w:color="000000"/>
            </w:tcBorders>
            <w:shd w:val="clear" w:color="auto" w:fill="auto"/>
            <w:vAlign w:val="center"/>
          </w:tcPr>
          <w:p w:rsidR="00A13726" w:rsidRDefault="00A13726" w:rsidP="009C3127">
            <w:pPr>
              <w:pStyle w:val="w12q"/>
              <w:rPr>
                <w:b/>
                <w:bCs/>
                <w:sz w:val="20"/>
                <w:szCs w:val="20"/>
              </w:rPr>
            </w:pPr>
            <w:r>
              <w:rPr>
                <w:b/>
                <w:bCs/>
                <w:sz w:val="20"/>
                <w:szCs w:val="20"/>
              </w:rPr>
              <w:t>PREVISIONE DI ATTUAZIONE</w:t>
            </w:r>
          </w:p>
        </w:tc>
        <w:tc>
          <w:tcPr>
            <w:tcW w:w="2268" w:type="dxa"/>
            <w:tcBorders>
              <w:top w:val="single" w:sz="1" w:space="0" w:color="000000"/>
              <w:left w:val="single" w:sz="1" w:space="0" w:color="000000"/>
              <w:bottom w:val="single" w:sz="1" w:space="0" w:color="000000"/>
              <w:right w:val="single" w:sz="1" w:space="0" w:color="000000"/>
            </w:tcBorders>
            <w:shd w:val="clear" w:color="auto" w:fill="auto"/>
          </w:tcPr>
          <w:p w:rsidR="00A13726" w:rsidRDefault="00A13726" w:rsidP="009C3127">
            <w:pPr>
              <w:pStyle w:val="w12q"/>
            </w:pPr>
            <w:r>
              <w:rPr>
                <w:b/>
                <w:bCs/>
                <w:sz w:val="20"/>
                <w:szCs w:val="20"/>
              </w:rPr>
              <w:t>VALUTAZIONE FINALE</w:t>
            </w:r>
          </w:p>
        </w:tc>
      </w:tr>
      <w:tr w:rsidR="00A13726" w:rsidTr="00A13726">
        <w:trPr>
          <w:trHeight w:val="454"/>
        </w:trPr>
        <w:tc>
          <w:tcPr>
            <w:tcW w:w="4966" w:type="dxa"/>
            <w:gridSpan w:val="2"/>
            <w:vMerge w:val="restart"/>
            <w:tcBorders>
              <w:left w:val="single" w:sz="1" w:space="0" w:color="000000"/>
            </w:tcBorders>
            <w:shd w:val="clear" w:color="auto" w:fill="auto"/>
            <w:vAlign w:val="center"/>
          </w:tcPr>
          <w:p w:rsidR="00A13726" w:rsidRDefault="00A13726" w:rsidP="009C3127">
            <w:pPr>
              <w:pStyle w:val="wobiettiviapprendimentoecontenuti"/>
              <w:rPr>
                <w:b/>
                <w:bCs/>
              </w:rPr>
            </w:pPr>
            <w:r>
              <w:rPr>
                <w:b/>
                <w:bCs/>
              </w:rPr>
              <w:t xml:space="preserve">(1°SEC-TECN-1) </w:t>
            </w:r>
            <w:r>
              <w:rPr>
                <w:rStyle w:val="wwWnucleofondantelegenda"/>
                <w:szCs w:val="16"/>
              </w:rPr>
              <w:t>Rilevare le caratteristiche ed il confronto di materiali, distinguerne le proprietà e le funzioni</w:t>
            </w:r>
          </w:p>
        </w:tc>
        <w:tc>
          <w:tcPr>
            <w:tcW w:w="2409" w:type="dxa"/>
            <w:tcBorders>
              <w:left w:val="single" w:sz="1" w:space="0" w:color="000000"/>
              <w:bottom w:val="single" w:sz="1" w:space="0" w:color="000000"/>
            </w:tcBorders>
            <w:shd w:val="clear" w:color="auto" w:fill="auto"/>
            <w:vAlign w:val="center"/>
          </w:tcPr>
          <w:p w:rsidR="00A13726" w:rsidRDefault="00A13726" w:rsidP="00A8451B">
            <w:pPr>
              <w:pStyle w:val="Contenutotabella"/>
              <w:jc w:val="center"/>
              <w:rPr>
                <w:rFonts w:ascii="Webdings" w:eastAsia="Webdings" w:hAnsi="Webdings" w:cs="Webdings"/>
                <w:sz w:val="20"/>
                <w:szCs w:val="20"/>
              </w:rPr>
            </w:pPr>
            <w:r>
              <w:rPr>
                <w:b/>
                <w:bCs/>
                <w:sz w:val="20"/>
                <w:szCs w:val="20"/>
              </w:rPr>
              <w:t>1° QUADRIMESTRE</w:t>
            </w:r>
          </w:p>
          <w:p w:rsidR="00A13726" w:rsidRDefault="00A13726" w:rsidP="00A8451B">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left w:val="single" w:sz="1" w:space="0" w:color="000000"/>
              <w:right w:val="single" w:sz="1" w:space="0" w:color="000000"/>
            </w:tcBorders>
            <w:shd w:val="clear" w:color="auto" w:fill="auto"/>
          </w:tcPr>
          <w:p w:rsidR="00A13726" w:rsidRDefault="00A13726" w:rsidP="00A8451B">
            <w:pPr>
              <w:pStyle w:val="Contenutotabella"/>
              <w:snapToGrid w:val="0"/>
              <w:jc w:val="center"/>
              <w:rPr>
                <w:rFonts w:ascii="Webdings" w:eastAsia="Webdings" w:hAnsi="Webdings" w:cs="Webdings"/>
                <w:sz w:val="28"/>
                <w:szCs w:val="28"/>
              </w:rPr>
            </w:pPr>
          </w:p>
          <w:p w:rsidR="00A13726" w:rsidRDefault="00A13726" w:rsidP="00A8451B">
            <w:pPr>
              <w:pStyle w:val="Contenutotabella"/>
              <w:jc w:val="center"/>
              <w:rPr>
                <w:rFonts w:ascii="Webdings" w:eastAsia="Webdings" w:hAnsi="Webdings" w:cs="Webdings"/>
                <w:sz w:val="28"/>
                <w:szCs w:val="28"/>
              </w:rPr>
            </w:pPr>
          </w:p>
          <w:p w:rsidR="00A13726" w:rsidRDefault="00A13726" w:rsidP="00A8451B">
            <w:pPr>
              <w:pStyle w:val="Contenutotabella"/>
              <w:jc w:val="center"/>
              <w:rPr>
                <w:rFonts w:ascii="Webdings" w:eastAsia="Webdings" w:hAnsi="Webdings" w:cs="Webdings"/>
                <w:sz w:val="28"/>
                <w:szCs w:val="28"/>
              </w:rPr>
            </w:pPr>
          </w:p>
          <w:p w:rsidR="00A13726" w:rsidRDefault="00A13726" w:rsidP="00A8451B">
            <w:pPr>
              <w:pStyle w:val="Contenutotabella"/>
              <w:jc w:val="center"/>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A13726" w:rsidTr="00A13726">
        <w:trPr>
          <w:trHeight w:val="453"/>
        </w:trPr>
        <w:tc>
          <w:tcPr>
            <w:tcW w:w="4966" w:type="dxa"/>
            <w:gridSpan w:val="2"/>
            <w:vMerge/>
            <w:tcBorders>
              <w:left w:val="single" w:sz="1" w:space="0" w:color="000000"/>
              <w:bottom w:val="single" w:sz="1" w:space="0" w:color="000000"/>
            </w:tcBorders>
            <w:shd w:val="clear" w:color="auto" w:fill="auto"/>
            <w:vAlign w:val="center"/>
          </w:tcPr>
          <w:p w:rsidR="00A13726" w:rsidRDefault="00A13726" w:rsidP="009C3127">
            <w:pPr>
              <w:pStyle w:val="wobiettiviapprendimentoecontenuti"/>
              <w:snapToGrid w:val="0"/>
              <w:rPr>
                <w:b/>
                <w:bCs/>
              </w:rPr>
            </w:pPr>
          </w:p>
        </w:tc>
        <w:tc>
          <w:tcPr>
            <w:tcW w:w="2409" w:type="dxa"/>
            <w:tcBorders>
              <w:left w:val="single" w:sz="1" w:space="0" w:color="000000"/>
              <w:bottom w:val="single" w:sz="1" w:space="0" w:color="000000"/>
            </w:tcBorders>
            <w:shd w:val="clear" w:color="auto" w:fill="auto"/>
            <w:vAlign w:val="center"/>
          </w:tcPr>
          <w:p w:rsidR="00A13726" w:rsidRDefault="00A13726" w:rsidP="00A8451B">
            <w:pPr>
              <w:pStyle w:val="Contenutotabella"/>
              <w:jc w:val="center"/>
              <w:rPr>
                <w:rFonts w:ascii="Webdings" w:eastAsia="Webdings" w:hAnsi="Webdings" w:cs="Webdings"/>
                <w:sz w:val="20"/>
                <w:szCs w:val="20"/>
              </w:rPr>
            </w:pPr>
            <w:r>
              <w:rPr>
                <w:b/>
                <w:bCs/>
                <w:sz w:val="20"/>
                <w:szCs w:val="20"/>
              </w:rPr>
              <w:t>2° QUADRIMESTRE</w:t>
            </w:r>
          </w:p>
          <w:p w:rsidR="00A13726" w:rsidRDefault="00A13726" w:rsidP="00A8451B">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1" w:space="0" w:color="000000"/>
              <w:bottom w:val="single" w:sz="1" w:space="0" w:color="000000"/>
              <w:right w:val="single" w:sz="1" w:space="0" w:color="000000"/>
            </w:tcBorders>
            <w:shd w:val="clear" w:color="auto" w:fill="auto"/>
          </w:tcPr>
          <w:p w:rsidR="00A13726" w:rsidRDefault="00A13726" w:rsidP="00A8451B">
            <w:pPr>
              <w:pStyle w:val="Contenutotabella"/>
              <w:snapToGrid w:val="0"/>
              <w:jc w:val="center"/>
            </w:pPr>
          </w:p>
        </w:tc>
      </w:tr>
      <w:tr w:rsidR="00A13726" w:rsidTr="00A13726">
        <w:trPr>
          <w:trHeight w:val="311"/>
        </w:trPr>
        <w:tc>
          <w:tcPr>
            <w:tcW w:w="4966" w:type="dxa"/>
            <w:gridSpan w:val="2"/>
            <w:vMerge w:val="restart"/>
            <w:tcBorders>
              <w:left w:val="single" w:sz="1" w:space="0" w:color="000000"/>
            </w:tcBorders>
            <w:shd w:val="clear" w:color="auto" w:fill="auto"/>
            <w:vAlign w:val="center"/>
          </w:tcPr>
          <w:p w:rsidR="00A13726" w:rsidRDefault="00A13726" w:rsidP="009C3127">
            <w:pPr>
              <w:pStyle w:val="wobiettiviapprendimentoecontenuti"/>
              <w:rPr>
                <w:b/>
                <w:bCs/>
              </w:rPr>
            </w:pPr>
            <w:r>
              <w:rPr>
                <w:b/>
                <w:bCs/>
              </w:rPr>
              <w:t xml:space="preserve">(1°SEC-TECN-2) </w:t>
            </w:r>
            <w:r>
              <w:rPr>
                <w:rStyle w:val="wwWnucleofondantelegenda"/>
                <w:szCs w:val="16"/>
              </w:rPr>
              <w:t>Riconoscere i componenti di un oggetto e le relazioni tra loro</w:t>
            </w:r>
          </w:p>
        </w:tc>
        <w:tc>
          <w:tcPr>
            <w:tcW w:w="2409" w:type="dxa"/>
            <w:tcBorders>
              <w:left w:val="single" w:sz="1" w:space="0" w:color="000000"/>
              <w:bottom w:val="single" w:sz="1" w:space="0" w:color="000000"/>
            </w:tcBorders>
            <w:shd w:val="clear" w:color="auto" w:fill="auto"/>
            <w:vAlign w:val="center"/>
          </w:tcPr>
          <w:p w:rsidR="00A13726" w:rsidRDefault="00A13726" w:rsidP="00A8451B">
            <w:pPr>
              <w:pStyle w:val="Contenutotabella"/>
              <w:jc w:val="center"/>
              <w:rPr>
                <w:rFonts w:ascii="Webdings" w:eastAsia="Webdings" w:hAnsi="Webdings" w:cs="Webdings"/>
                <w:sz w:val="20"/>
                <w:szCs w:val="20"/>
              </w:rPr>
            </w:pPr>
            <w:r>
              <w:rPr>
                <w:b/>
                <w:bCs/>
                <w:sz w:val="20"/>
                <w:szCs w:val="20"/>
              </w:rPr>
              <w:t>1° QUADRIMESTRE</w:t>
            </w:r>
          </w:p>
          <w:p w:rsidR="00A13726" w:rsidRDefault="00A13726" w:rsidP="00A8451B">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left w:val="single" w:sz="1" w:space="0" w:color="000000"/>
              <w:right w:val="single" w:sz="1" w:space="0" w:color="000000"/>
            </w:tcBorders>
            <w:shd w:val="clear" w:color="auto" w:fill="auto"/>
          </w:tcPr>
          <w:p w:rsidR="00A13726" w:rsidRDefault="00A13726" w:rsidP="00A8451B">
            <w:pPr>
              <w:pStyle w:val="Contenutotabella"/>
              <w:jc w:val="center"/>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A13726" w:rsidTr="00A13726">
        <w:trPr>
          <w:trHeight w:val="311"/>
        </w:trPr>
        <w:tc>
          <w:tcPr>
            <w:tcW w:w="4966" w:type="dxa"/>
            <w:gridSpan w:val="2"/>
            <w:vMerge/>
            <w:tcBorders>
              <w:left w:val="single" w:sz="1" w:space="0" w:color="000000"/>
              <w:bottom w:val="single" w:sz="1" w:space="0" w:color="000000"/>
            </w:tcBorders>
            <w:shd w:val="clear" w:color="auto" w:fill="auto"/>
            <w:vAlign w:val="center"/>
          </w:tcPr>
          <w:p w:rsidR="00A13726" w:rsidRDefault="00A13726" w:rsidP="009C3127">
            <w:pPr>
              <w:pStyle w:val="wobiettiviapprendimentoecontenuti"/>
              <w:snapToGrid w:val="0"/>
              <w:rPr>
                <w:b/>
                <w:bCs/>
              </w:rPr>
            </w:pPr>
          </w:p>
        </w:tc>
        <w:tc>
          <w:tcPr>
            <w:tcW w:w="2409" w:type="dxa"/>
            <w:tcBorders>
              <w:left w:val="single" w:sz="1" w:space="0" w:color="000000"/>
              <w:bottom w:val="single" w:sz="1" w:space="0" w:color="000000"/>
            </w:tcBorders>
            <w:shd w:val="clear" w:color="auto" w:fill="auto"/>
            <w:vAlign w:val="center"/>
          </w:tcPr>
          <w:p w:rsidR="00A13726" w:rsidRDefault="00A13726" w:rsidP="00A8451B">
            <w:pPr>
              <w:pStyle w:val="Contenutotabella"/>
              <w:jc w:val="center"/>
              <w:rPr>
                <w:rFonts w:ascii="Webdings" w:eastAsia="Webdings" w:hAnsi="Webdings" w:cs="Webdings"/>
                <w:sz w:val="20"/>
                <w:szCs w:val="20"/>
              </w:rPr>
            </w:pPr>
            <w:r>
              <w:rPr>
                <w:b/>
                <w:bCs/>
                <w:sz w:val="20"/>
                <w:szCs w:val="20"/>
              </w:rPr>
              <w:t>2° QUADRIMESTRE</w:t>
            </w:r>
          </w:p>
          <w:p w:rsidR="00A13726" w:rsidRDefault="00A13726" w:rsidP="00A8451B">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1" w:space="0" w:color="000000"/>
              <w:bottom w:val="single" w:sz="1" w:space="0" w:color="000000"/>
              <w:right w:val="single" w:sz="1" w:space="0" w:color="000000"/>
            </w:tcBorders>
            <w:shd w:val="clear" w:color="auto" w:fill="auto"/>
          </w:tcPr>
          <w:p w:rsidR="00A13726" w:rsidRDefault="00A13726" w:rsidP="00A8451B">
            <w:pPr>
              <w:pStyle w:val="Contenutotabella"/>
              <w:snapToGrid w:val="0"/>
              <w:jc w:val="center"/>
              <w:rPr>
                <w:rFonts w:ascii="Webdings" w:eastAsia="Webdings" w:hAnsi="Webdings" w:cs="Webdings"/>
                <w:sz w:val="28"/>
                <w:szCs w:val="28"/>
              </w:rPr>
            </w:pPr>
          </w:p>
        </w:tc>
      </w:tr>
      <w:tr w:rsidR="00A13726" w:rsidTr="00A13726">
        <w:trPr>
          <w:trHeight w:val="311"/>
        </w:trPr>
        <w:tc>
          <w:tcPr>
            <w:tcW w:w="4966" w:type="dxa"/>
            <w:gridSpan w:val="2"/>
            <w:vMerge w:val="restart"/>
            <w:tcBorders>
              <w:left w:val="single" w:sz="1" w:space="0" w:color="000000"/>
            </w:tcBorders>
            <w:shd w:val="clear" w:color="auto" w:fill="auto"/>
            <w:vAlign w:val="center"/>
          </w:tcPr>
          <w:p w:rsidR="00A13726" w:rsidRDefault="00A13726" w:rsidP="009C3127">
            <w:pPr>
              <w:pStyle w:val="wobiettiviapprendimentoecontenuti"/>
              <w:rPr>
                <w:b/>
                <w:bCs/>
              </w:rPr>
            </w:pPr>
            <w:r>
              <w:rPr>
                <w:b/>
                <w:bCs/>
              </w:rPr>
              <w:t xml:space="preserve">(1°SEC-TECN-3) </w:t>
            </w:r>
            <w:r>
              <w:rPr>
                <w:rStyle w:val="wwWnucleofondantelegenda"/>
                <w:szCs w:val="16"/>
              </w:rPr>
              <w:t>Elaborare semplici progetti, rappresentazioni grafiche</w:t>
            </w:r>
          </w:p>
        </w:tc>
        <w:tc>
          <w:tcPr>
            <w:tcW w:w="2409" w:type="dxa"/>
            <w:tcBorders>
              <w:left w:val="single" w:sz="1" w:space="0" w:color="000000"/>
              <w:bottom w:val="single" w:sz="1" w:space="0" w:color="000000"/>
            </w:tcBorders>
            <w:shd w:val="clear" w:color="auto" w:fill="auto"/>
            <w:vAlign w:val="center"/>
          </w:tcPr>
          <w:p w:rsidR="00A13726" w:rsidRDefault="00A13726" w:rsidP="00A8451B">
            <w:pPr>
              <w:pStyle w:val="Contenutotabella"/>
              <w:jc w:val="center"/>
              <w:rPr>
                <w:rFonts w:ascii="Webdings" w:eastAsia="Webdings" w:hAnsi="Webdings" w:cs="Webdings"/>
                <w:sz w:val="20"/>
                <w:szCs w:val="20"/>
              </w:rPr>
            </w:pPr>
            <w:r>
              <w:rPr>
                <w:b/>
                <w:bCs/>
                <w:sz w:val="20"/>
                <w:szCs w:val="20"/>
              </w:rPr>
              <w:t>1° QUADRIMESTRE</w:t>
            </w:r>
          </w:p>
          <w:p w:rsidR="00A13726" w:rsidRDefault="00A13726" w:rsidP="00A8451B">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left w:val="single" w:sz="1" w:space="0" w:color="000000"/>
              <w:right w:val="single" w:sz="1" w:space="0" w:color="000000"/>
            </w:tcBorders>
            <w:shd w:val="clear" w:color="auto" w:fill="auto"/>
          </w:tcPr>
          <w:p w:rsidR="00A13726" w:rsidRDefault="00A13726" w:rsidP="00A8451B">
            <w:pPr>
              <w:pStyle w:val="Contenutotabella"/>
              <w:jc w:val="center"/>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A13726" w:rsidTr="00A13726">
        <w:trPr>
          <w:trHeight w:val="311"/>
        </w:trPr>
        <w:tc>
          <w:tcPr>
            <w:tcW w:w="4966" w:type="dxa"/>
            <w:gridSpan w:val="2"/>
            <w:vMerge/>
            <w:tcBorders>
              <w:left w:val="single" w:sz="1" w:space="0" w:color="000000"/>
              <w:bottom w:val="single" w:sz="1" w:space="0" w:color="000000"/>
            </w:tcBorders>
            <w:shd w:val="clear" w:color="auto" w:fill="auto"/>
            <w:vAlign w:val="center"/>
          </w:tcPr>
          <w:p w:rsidR="00A13726" w:rsidRDefault="00A13726" w:rsidP="009C3127">
            <w:pPr>
              <w:pStyle w:val="wobiettiviapprendimentoecontenuti"/>
              <w:snapToGrid w:val="0"/>
              <w:rPr>
                <w:b/>
                <w:bCs/>
              </w:rPr>
            </w:pPr>
          </w:p>
        </w:tc>
        <w:tc>
          <w:tcPr>
            <w:tcW w:w="2409" w:type="dxa"/>
            <w:tcBorders>
              <w:left w:val="single" w:sz="1" w:space="0" w:color="000000"/>
              <w:bottom w:val="single" w:sz="1" w:space="0" w:color="000000"/>
            </w:tcBorders>
            <w:shd w:val="clear" w:color="auto" w:fill="auto"/>
            <w:vAlign w:val="center"/>
          </w:tcPr>
          <w:p w:rsidR="00A13726" w:rsidRDefault="00A13726" w:rsidP="00A8451B">
            <w:pPr>
              <w:pStyle w:val="Contenutotabella"/>
              <w:jc w:val="center"/>
              <w:rPr>
                <w:rFonts w:ascii="Webdings" w:eastAsia="Webdings" w:hAnsi="Webdings" w:cs="Webdings"/>
                <w:sz w:val="20"/>
                <w:szCs w:val="20"/>
              </w:rPr>
            </w:pPr>
            <w:r>
              <w:rPr>
                <w:b/>
                <w:bCs/>
                <w:sz w:val="20"/>
                <w:szCs w:val="20"/>
              </w:rPr>
              <w:t>2° QUADRIMESTRE</w:t>
            </w:r>
          </w:p>
          <w:p w:rsidR="00A13726" w:rsidRDefault="00A13726" w:rsidP="00A8451B">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1" w:space="0" w:color="000000"/>
              <w:bottom w:val="single" w:sz="1" w:space="0" w:color="000000"/>
              <w:right w:val="single" w:sz="1" w:space="0" w:color="000000"/>
            </w:tcBorders>
            <w:shd w:val="clear" w:color="auto" w:fill="auto"/>
          </w:tcPr>
          <w:p w:rsidR="00A13726" w:rsidRDefault="00A13726" w:rsidP="00A8451B">
            <w:pPr>
              <w:pStyle w:val="Contenutotabella"/>
              <w:snapToGrid w:val="0"/>
              <w:jc w:val="center"/>
              <w:rPr>
                <w:rFonts w:ascii="Webdings" w:eastAsia="Webdings" w:hAnsi="Webdings" w:cs="Webdings"/>
                <w:sz w:val="28"/>
                <w:szCs w:val="28"/>
              </w:rPr>
            </w:pPr>
          </w:p>
        </w:tc>
      </w:tr>
      <w:tr w:rsidR="00A13726" w:rsidTr="00A13726">
        <w:trPr>
          <w:trHeight w:val="311"/>
        </w:trPr>
        <w:tc>
          <w:tcPr>
            <w:tcW w:w="4966" w:type="dxa"/>
            <w:gridSpan w:val="2"/>
            <w:vMerge w:val="restart"/>
            <w:tcBorders>
              <w:left w:val="single" w:sz="1" w:space="0" w:color="000000"/>
            </w:tcBorders>
            <w:shd w:val="clear" w:color="auto" w:fill="auto"/>
            <w:vAlign w:val="center"/>
          </w:tcPr>
          <w:p w:rsidR="00A13726" w:rsidRDefault="00A13726" w:rsidP="009C3127">
            <w:pPr>
              <w:pStyle w:val="wobiettiviapprendimentoecontenuti"/>
              <w:rPr>
                <w:b/>
                <w:bCs/>
              </w:rPr>
            </w:pPr>
            <w:r>
              <w:rPr>
                <w:b/>
                <w:bCs/>
              </w:rPr>
              <w:t xml:space="preserve">(1°SEC-TECN-4) </w:t>
            </w:r>
            <w:r>
              <w:rPr>
                <w:rStyle w:val="wwWnucleofondantelegenda"/>
                <w:szCs w:val="16"/>
              </w:rPr>
              <w:t xml:space="preserve">Elaborare semplici progetti e costruzioni di figure piane </w:t>
            </w:r>
          </w:p>
        </w:tc>
        <w:tc>
          <w:tcPr>
            <w:tcW w:w="2409" w:type="dxa"/>
            <w:tcBorders>
              <w:left w:val="single" w:sz="1" w:space="0" w:color="000000"/>
              <w:bottom w:val="single" w:sz="1" w:space="0" w:color="000000"/>
            </w:tcBorders>
            <w:shd w:val="clear" w:color="auto" w:fill="auto"/>
            <w:vAlign w:val="center"/>
          </w:tcPr>
          <w:p w:rsidR="00A13726" w:rsidRDefault="00A13726" w:rsidP="00A8451B">
            <w:pPr>
              <w:pStyle w:val="Contenutotabella"/>
              <w:jc w:val="center"/>
              <w:rPr>
                <w:rFonts w:ascii="Webdings" w:eastAsia="Webdings" w:hAnsi="Webdings" w:cs="Webdings"/>
                <w:sz w:val="20"/>
                <w:szCs w:val="20"/>
              </w:rPr>
            </w:pPr>
            <w:r>
              <w:rPr>
                <w:b/>
                <w:bCs/>
                <w:sz w:val="20"/>
                <w:szCs w:val="20"/>
              </w:rPr>
              <w:t>1° QUADRIMESTRE</w:t>
            </w:r>
          </w:p>
          <w:p w:rsidR="00A13726" w:rsidRDefault="00A13726" w:rsidP="00A8451B">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left w:val="single" w:sz="1" w:space="0" w:color="000000"/>
              <w:right w:val="single" w:sz="1" w:space="0" w:color="000000"/>
            </w:tcBorders>
            <w:shd w:val="clear" w:color="auto" w:fill="auto"/>
            <w:vAlign w:val="center"/>
          </w:tcPr>
          <w:p w:rsidR="00A13726" w:rsidRDefault="00A13726" w:rsidP="00A8451B">
            <w:pPr>
              <w:pStyle w:val="Contenutotabella"/>
              <w:jc w:val="center"/>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A13726" w:rsidTr="00A13726">
        <w:trPr>
          <w:trHeight w:val="311"/>
        </w:trPr>
        <w:tc>
          <w:tcPr>
            <w:tcW w:w="4966" w:type="dxa"/>
            <w:gridSpan w:val="2"/>
            <w:vMerge/>
            <w:tcBorders>
              <w:left w:val="single" w:sz="1" w:space="0" w:color="000000"/>
              <w:bottom w:val="single" w:sz="1" w:space="0" w:color="000000"/>
            </w:tcBorders>
            <w:shd w:val="clear" w:color="auto" w:fill="auto"/>
            <w:vAlign w:val="center"/>
          </w:tcPr>
          <w:p w:rsidR="00A13726" w:rsidRDefault="00A13726" w:rsidP="009C3127">
            <w:pPr>
              <w:pStyle w:val="wobiettiviapprendimentoecontenuti"/>
              <w:snapToGrid w:val="0"/>
              <w:rPr>
                <w:b/>
                <w:bCs/>
              </w:rPr>
            </w:pPr>
          </w:p>
        </w:tc>
        <w:tc>
          <w:tcPr>
            <w:tcW w:w="2409" w:type="dxa"/>
            <w:tcBorders>
              <w:left w:val="single" w:sz="1" w:space="0" w:color="000000"/>
              <w:bottom w:val="single" w:sz="1" w:space="0" w:color="000000"/>
            </w:tcBorders>
            <w:shd w:val="clear" w:color="auto" w:fill="auto"/>
            <w:vAlign w:val="center"/>
          </w:tcPr>
          <w:p w:rsidR="00A13726" w:rsidRDefault="00A13726" w:rsidP="00A8451B">
            <w:pPr>
              <w:pStyle w:val="Contenutotabella"/>
              <w:jc w:val="center"/>
              <w:rPr>
                <w:rFonts w:ascii="Webdings" w:eastAsia="Webdings" w:hAnsi="Webdings" w:cs="Webdings"/>
                <w:sz w:val="20"/>
                <w:szCs w:val="20"/>
              </w:rPr>
            </w:pPr>
            <w:r>
              <w:rPr>
                <w:b/>
                <w:bCs/>
                <w:sz w:val="20"/>
                <w:szCs w:val="20"/>
              </w:rPr>
              <w:t>2° QUADRIMESTRE</w:t>
            </w:r>
          </w:p>
          <w:p w:rsidR="00A13726" w:rsidRDefault="00A13726" w:rsidP="00A8451B">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1" w:space="0" w:color="000000"/>
              <w:bottom w:val="single" w:sz="1" w:space="0" w:color="000000"/>
              <w:right w:val="single" w:sz="1" w:space="0" w:color="000000"/>
            </w:tcBorders>
            <w:shd w:val="clear" w:color="auto" w:fill="auto"/>
            <w:vAlign w:val="center"/>
          </w:tcPr>
          <w:p w:rsidR="00A13726" w:rsidRDefault="00A13726" w:rsidP="00A8451B">
            <w:pPr>
              <w:pStyle w:val="Contenutotabella"/>
              <w:snapToGrid w:val="0"/>
              <w:jc w:val="center"/>
              <w:rPr>
                <w:rFonts w:ascii="Webdings" w:eastAsia="Webdings" w:hAnsi="Webdings" w:cs="Webdings"/>
                <w:sz w:val="28"/>
                <w:szCs w:val="28"/>
              </w:rPr>
            </w:pPr>
          </w:p>
        </w:tc>
      </w:tr>
      <w:tr w:rsidR="00A13726" w:rsidTr="00A13726">
        <w:trPr>
          <w:trHeight w:val="880"/>
        </w:trPr>
        <w:tc>
          <w:tcPr>
            <w:tcW w:w="4966" w:type="dxa"/>
            <w:gridSpan w:val="2"/>
            <w:vMerge w:val="restart"/>
            <w:tcBorders>
              <w:top w:val="single" w:sz="4" w:space="0" w:color="000000"/>
              <w:left w:val="single" w:sz="1" w:space="0" w:color="000000"/>
            </w:tcBorders>
            <w:shd w:val="clear" w:color="auto" w:fill="auto"/>
            <w:vAlign w:val="center"/>
          </w:tcPr>
          <w:p w:rsidR="00A13726" w:rsidRDefault="00A13726" w:rsidP="009C3127">
            <w:pPr>
              <w:pStyle w:val="wobiettiviapprendimentoecontenuti"/>
              <w:rPr>
                <w:b/>
                <w:bCs/>
              </w:rPr>
            </w:pPr>
            <w:r>
              <w:rPr>
                <w:b/>
                <w:bCs/>
              </w:rPr>
              <w:t xml:space="preserve">(1°SEC-TECN-5) </w:t>
            </w:r>
            <w:r>
              <w:rPr>
                <w:rStyle w:val="wwWnucleofondantelegenda"/>
                <w:szCs w:val="16"/>
              </w:rPr>
              <w:t>Osservando oggetti del passato, rilevare le trasformazioni di utensili e processi produttivi e inquadrarli nelle tappe evolutive della storia dell'umanità (ad esempio: macchine utensili, mezzi di comunicazione, di trasporto, produzione di energia)</w:t>
            </w:r>
          </w:p>
        </w:tc>
        <w:tc>
          <w:tcPr>
            <w:tcW w:w="2409" w:type="dxa"/>
            <w:tcBorders>
              <w:top w:val="single" w:sz="4" w:space="0" w:color="000000"/>
              <w:left w:val="single" w:sz="1" w:space="0" w:color="000000"/>
              <w:bottom w:val="single" w:sz="1" w:space="0" w:color="000000"/>
            </w:tcBorders>
            <w:shd w:val="clear" w:color="auto" w:fill="auto"/>
            <w:vAlign w:val="center"/>
          </w:tcPr>
          <w:p w:rsidR="00A13726" w:rsidRDefault="00A13726" w:rsidP="00A8451B">
            <w:pPr>
              <w:pStyle w:val="Contenutotabella"/>
              <w:jc w:val="center"/>
              <w:rPr>
                <w:rFonts w:ascii="Webdings" w:eastAsia="Webdings" w:hAnsi="Webdings" w:cs="Webdings"/>
                <w:sz w:val="20"/>
                <w:szCs w:val="20"/>
              </w:rPr>
            </w:pPr>
            <w:r>
              <w:rPr>
                <w:b/>
                <w:bCs/>
                <w:sz w:val="20"/>
                <w:szCs w:val="20"/>
              </w:rPr>
              <w:t>1° QUADRIMESTRE</w:t>
            </w:r>
          </w:p>
          <w:p w:rsidR="00A13726" w:rsidRDefault="00A13726" w:rsidP="00A8451B">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top w:val="single" w:sz="4" w:space="0" w:color="000000"/>
              <w:left w:val="single" w:sz="1" w:space="0" w:color="000000"/>
              <w:right w:val="single" w:sz="1" w:space="0" w:color="000000"/>
            </w:tcBorders>
            <w:shd w:val="clear" w:color="auto" w:fill="auto"/>
          </w:tcPr>
          <w:p w:rsidR="00A13726" w:rsidRDefault="00A13726" w:rsidP="00A8451B">
            <w:pPr>
              <w:pStyle w:val="Contenutotabella"/>
              <w:snapToGrid w:val="0"/>
              <w:jc w:val="center"/>
              <w:rPr>
                <w:rFonts w:ascii="Webdings" w:eastAsia="Webdings" w:hAnsi="Webdings" w:cs="Webdings"/>
                <w:sz w:val="28"/>
                <w:szCs w:val="28"/>
              </w:rPr>
            </w:pPr>
          </w:p>
          <w:p w:rsidR="00A13726" w:rsidRDefault="00A13726" w:rsidP="00A8451B">
            <w:pPr>
              <w:pStyle w:val="Contenutotabella"/>
              <w:jc w:val="center"/>
              <w:rPr>
                <w:rFonts w:ascii="Webdings" w:eastAsia="Webdings" w:hAnsi="Webdings" w:cs="Webdings"/>
                <w:sz w:val="28"/>
                <w:szCs w:val="28"/>
              </w:rPr>
            </w:pPr>
          </w:p>
          <w:p w:rsidR="00A13726" w:rsidRDefault="00A13726" w:rsidP="00A8451B">
            <w:pPr>
              <w:pStyle w:val="Contenutotabella"/>
              <w:jc w:val="center"/>
              <w:rPr>
                <w:rFonts w:ascii="Webdings" w:eastAsia="Webdings" w:hAnsi="Webdings" w:cs="Webdings"/>
                <w:sz w:val="28"/>
                <w:szCs w:val="28"/>
              </w:rPr>
            </w:pPr>
          </w:p>
          <w:p w:rsidR="00A13726" w:rsidRDefault="00A13726" w:rsidP="00A8451B">
            <w:pPr>
              <w:pStyle w:val="Contenutotabella"/>
              <w:jc w:val="center"/>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A13726" w:rsidTr="00A13726">
        <w:trPr>
          <w:trHeight w:val="880"/>
        </w:trPr>
        <w:tc>
          <w:tcPr>
            <w:tcW w:w="4966" w:type="dxa"/>
            <w:gridSpan w:val="2"/>
            <w:vMerge/>
            <w:tcBorders>
              <w:left w:val="single" w:sz="1" w:space="0" w:color="000000"/>
              <w:bottom w:val="single" w:sz="1" w:space="0" w:color="000000"/>
            </w:tcBorders>
            <w:shd w:val="clear" w:color="auto" w:fill="auto"/>
            <w:vAlign w:val="center"/>
          </w:tcPr>
          <w:p w:rsidR="00A13726" w:rsidRDefault="00A13726" w:rsidP="009C3127">
            <w:pPr>
              <w:pStyle w:val="wobiettiviapprendimentoecontenuti"/>
              <w:snapToGrid w:val="0"/>
              <w:rPr>
                <w:b/>
                <w:bCs/>
              </w:rPr>
            </w:pPr>
          </w:p>
        </w:tc>
        <w:tc>
          <w:tcPr>
            <w:tcW w:w="2409" w:type="dxa"/>
            <w:tcBorders>
              <w:top w:val="single" w:sz="4" w:space="0" w:color="000000"/>
              <w:left w:val="single" w:sz="1" w:space="0" w:color="000000"/>
              <w:bottom w:val="single" w:sz="1" w:space="0" w:color="000000"/>
            </w:tcBorders>
            <w:shd w:val="clear" w:color="auto" w:fill="auto"/>
            <w:vAlign w:val="center"/>
          </w:tcPr>
          <w:p w:rsidR="00A13726" w:rsidRDefault="00A13726" w:rsidP="00A8451B">
            <w:pPr>
              <w:pStyle w:val="Contenutotabella"/>
              <w:jc w:val="center"/>
              <w:rPr>
                <w:rFonts w:ascii="Webdings" w:eastAsia="Webdings" w:hAnsi="Webdings" w:cs="Webdings"/>
                <w:sz w:val="20"/>
                <w:szCs w:val="20"/>
              </w:rPr>
            </w:pPr>
            <w:r>
              <w:rPr>
                <w:b/>
                <w:bCs/>
                <w:sz w:val="20"/>
                <w:szCs w:val="20"/>
              </w:rPr>
              <w:t>2° QUADRIMESTRE</w:t>
            </w:r>
          </w:p>
          <w:p w:rsidR="00A13726" w:rsidRDefault="00A13726" w:rsidP="00A8451B">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1" w:space="0" w:color="000000"/>
              <w:bottom w:val="single" w:sz="1" w:space="0" w:color="000000"/>
              <w:right w:val="single" w:sz="1" w:space="0" w:color="000000"/>
            </w:tcBorders>
            <w:shd w:val="clear" w:color="auto" w:fill="auto"/>
          </w:tcPr>
          <w:p w:rsidR="00A13726" w:rsidRDefault="00A13726" w:rsidP="00A8451B">
            <w:pPr>
              <w:pStyle w:val="Contenutotabella"/>
              <w:snapToGrid w:val="0"/>
              <w:jc w:val="center"/>
              <w:rPr>
                <w:rFonts w:ascii="Webdings" w:eastAsia="Webdings" w:hAnsi="Webdings" w:cs="Webdings"/>
                <w:sz w:val="28"/>
                <w:szCs w:val="28"/>
              </w:rPr>
            </w:pPr>
          </w:p>
        </w:tc>
      </w:tr>
      <w:tr w:rsidR="00A13726" w:rsidTr="00A13726">
        <w:trPr>
          <w:trHeight w:val="311"/>
        </w:trPr>
        <w:tc>
          <w:tcPr>
            <w:tcW w:w="4966" w:type="dxa"/>
            <w:gridSpan w:val="2"/>
            <w:vMerge w:val="restart"/>
            <w:tcBorders>
              <w:top w:val="single" w:sz="1" w:space="0" w:color="000000"/>
              <w:left w:val="single" w:sz="1" w:space="0" w:color="000000"/>
            </w:tcBorders>
            <w:shd w:val="clear" w:color="auto" w:fill="auto"/>
            <w:vAlign w:val="center"/>
          </w:tcPr>
          <w:p w:rsidR="00A13726" w:rsidRDefault="00A13726" w:rsidP="009C3127">
            <w:pPr>
              <w:pStyle w:val="wobiettiviapprendimentoecontenuti"/>
              <w:rPr>
                <w:b/>
                <w:bCs/>
              </w:rPr>
            </w:pPr>
            <w:r>
              <w:rPr>
                <w:b/>
                <w:bCs/>
              </w:rPr>
              <w:t xml:space="preserve">(1°SEC-TECN-6) </w:t>
            </w:r>
            <w:r>
              <w:rPr>
                <w:rStyle w:val="wwWnucleofondantelegenda"/>
                <w:szCs w:val="16"/>
              </w:rPr>
              <w:t>Esaminare oggetti e processi, rispetto all'impatto ambientale</w:t>
            </w:r>
          </w:p>
        </w:tc>
        <w:tc>
          <w:tcPr>
            <w:tcW w:w="2409" w:type="dxa"/>
            <w:tcBorders>
              <w:top w:val="single" w:sz="1" w:space="0" w:color="000000"/>
              <w:left w:val="single" w:sz="1" w:space="0" w:color="000000"/>
              <w:bottom w:val="single" w:sz="1" w:space="0" w:color="000000"/>
            </w:tcBorders>
            <w:shd w:val="clear" w:color="auto" w:fill="auto"/>
            <w:vAlign w:val="center"/>
          </w:tcPr>
          <w:p w:rsidR="00A13726" w:rsidRDefault="00A13726" w:rsidP="00A8451B">
            <w:pPr>
              <w:pStyle w:val="Contenutotabella"/>
              <w:jc w:val="center"/>
              <w:rPr>
                <w:rFonts w:ascii="Webdings" w:eastAsia="Webdings" w:hAnsi="Webdings" w:cs="Webdings"/>
                <w:sz w:val="20"/>
                <w:szCs w:val="20"/>
              </w:rPr>
            </w:pPr>
            <w:r>
              <w:rPr>
                <w:b/>
                <w:bCs/>
                <w:sz w:val="20"/>
                <w:szCs w:val="20"/>
              </w:rPr>
              <w:t>1° QUADRIMESTRE</w:t>
            </w:r>
          </w:p>
          <w:p w:rsidR="00A13726" w:rsidRDefault="00A13726" w:rsidP="00A8451B">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top w:val="single" w:sz="1" w:space="0" w:color="000000"/>
              <w:left w:val="single" w:sz="1" w:space="0" w:color="000000"/>
              <w:right w:val="single" w:sz="1" w:space="0" w:color="000000"/>
            </w:tcBorders>
            <w:shd w:val="clear" w:color="auto" w:fill="auto"/>
          </w:tcPr>
          <w:p w:rsidR="00A13726" w:rsidRDefault="00A13726" w:rsidP="00A8451B">
            <w:pPr>
              <w:pStyle w:val="Contenutotabella"/>
              <w:snapToGrid w:val="0"/>
              <w:jc w:val="center"/>
              <w:rPr>
                <w:rFonts w:ascii="Webdings" w:eastAsia="Webdings" w:hAnsi="Webdings" w:cs="Webdings"/>
                <w:sz w:val="28"/>
                <w:szCs w:val="28"/>
              </w:rPr>
            </w:pPr>
          </w:p>
          <w:p w:rsidR="00074D5B" w:rsidRDefault="00074D5B" w:rsidP="00074D5B">
            <w:pPr>
              <w:pStyle w:val="Contenutotabella"/>
              <w:rPr>
                <w:rFonts w:ascii="Webdings" w:eastAsia="Webdings" w:hAnsi="Webdings" w:cs="Webdings"/>
                <w:sz w:val="28"/>
                <w:szCs w:val="28"/>
              </w:rPr>
            </w:pPr>
          </w:p>
          <w:p w:rsidR="00A13726" w:rsidRDefault="00A13726" w:rsidP="00074D5B">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A13726" w:rsidTr="00A13726">
        <w:trPr>
          <w:trHeight w:val="311"/>
        </w:trPr>
        <w:tc>
          <w:tcPr>
            <w:tcW w:w="4966" w:type="dxa"/>
            <w:gridSpan w:val="2"/>
            <w:vMerge/>
            <w:tcBorders>
              <w:left w:val="single" w:sz="1" w:space="0" w:color="000000"/>
              <w:bottom w:val="single" w:sz="1" w:space="0" w:color="000000"/>
            </w:tcBorders>
            <w:shd w:val="clear" w:color="auto" w:fill="auto"/>
            <w:vAlign w:val="center"/>
          </w:tcPr>
          <w:p w:rsidR="00A13726" w:rsidRDefault="00A13726" w:rsidP="009C3127">
            <w:pPr>
              <w:pStyle w:val="wobiettiviapprendimentoecontenuti"/>
              <w:snapToGrid w:val="0"/>
              <w:rPr>
                <w:b/>
                <w:bCs/>
              </w:rPr>
            </w:pPr>
          </w:p>
        </w:tc>
        <w:tc>
          <w:tcPr>
            <w:tcW w:w="2409" w:type="dxa"/>
            <w:tcBorders>
              <w:top w:val="single" w:sz="1" w:space="0" w:color="000000"/>
              <w:left w:val="single" w:sz="1" w:space="0" w:color="000000"/>
              <w:bottom w:val="single" w:sz="1" w:space="0" w:color="000000"/>
            </w:tcBorders>
            <w:shd w:val="clear" w:color="auto" w:fill="auto"/>
            <w:vAlign w:val="center"/>
          </w:tcPr>
          <w:p w:rsidR="00A13726" w:rsidRDefault="00A13726" w:rsidP="00A8451B">
            <w:pPr>
              <w:pStyle w:val="Contenutotabella"/>
              <w:jc w:val="center"/>
              <w:rPr>
                <w:rFonts w:ascii="Webdings" w:eastAsia="Webdings" w:hAnsi="Webdings" w:cs="Webdings"/>
                <w:sz w:val="20"/>
                <w:szCs w:val="20"/>
              </w:rPr>
            </w:pPr>
            <w:r>
              <w:rPr>
                <w:b/>
                <w:bCs/>
                <w:sz w:val="20"/>
                <w:szCs w:val="20"/>
              </w:rPr>
              <w:t>2° QUADRIMESTRE</w:t>
            </w:r>
          </w:p>
          <w:p w:rsidR="00A13726" w:rsidRDefault="00A13726" w:rsidP="00A8451B">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1" w:space="0" w:color="000000"/>
              <w:bottom w:val="single" w:sz="1" w:space="0" w:color="000000"/>
              <w:right w:val="single" w:sz="1" w:space="0" w:color="000000"/>
            </w:tcBorders>
            <w:shd w:val="clear" w:color="auto" w:fill="auto"/>
          </w:tcPr>
          <w:p w:rsidR="00A13726" w:rsidRDefault="00A13726" w:rsidP="00A8451B">
            <w:pPr>
              <w:pStyle w:val="Contenutotabella"/>
              <w:snapToGrid w:val="0"/>
              <w:jc w:val="center"/>
              <w:rPr>
                <w:rFonts w:ascii="Webdings" w:eastAsia="Webdings" w:hAnsi="Webdings" w:cs="Webdings"/>
                <w:sz w:val="28"/>
                <w:szCs w:val="28"/>
              </w:rPr>
            </w:pPr>
          </w:p>
        </w:tc>
      </w:tr>
    </w:tbl>
    <w:p w:rsidR="00A13726" w:rsidRDefault="00A13726" w:rsidP="00A13726">
      <w:pPr>
        <w:pStyle w:val="NormaleWeb"/>
        <w:tabs>
          <w:tab w:val="left" w:pos="8820"/>
        </w:tabs>
        <w:spacing w:before="0" w:after="0"/>
        <w:rPr>
          <w:rFonts w:ascii="Verdana" w:hAnsi="Verdana" w:cs="Verdana"/>
          <w:b/>
          <w:bCs/>
          <w:sz w:val="20"/>
          <w:szCs w:val="20"/>
        </w:rPr>
      </w:pPr>
    </w:p>
    <w:p w:rsidR="00074D5B" w:rsidRDefault="00074D5B" w:rsidP="00A13726">
      <w:pPr>
        <w:pStyle w:val="NormaleWeb"/>
        <w:tabs>
          <w:tab w:val="left" w:pos="8820"/>
        </w:tabs>
        <w:spacing w:before="0" w:after="0"/>
        <w:rPr>
          <w:rFonts w:ascii="Verdana" w:hAnsi="Verdana" w:cs="Verdana"/>
          <w:b/>
          <w:bCs/>
          <w:sz w:val="20"/>
          <w:szCs w:val="20"/>
        </w:rPr>
      </w:pPr>
    </w:p>
    <w:p w:rsidR="00074D5B" w:rsidRDefault="00074D5B" w:rsidP="00A13726">
      <w:pPr>
        <w:pStyle w:val="NormaleWeb"/>
        <w:tabs>
          <w:tab w:val="left" w:pos="8820"/>
        </w:tabs>
        <w:spacing w:before="0" w:after="0"/>
        <w:rPr>
          <w:rFonts w:ascii="Verdana" w:hAnsi="Verdana" w:cs="Verdana"/>
          <w:b/>
          <w:bCs/>
          <w:sz w:val="20"/>
          <w:szCs w:val="20"/>
        </w:rPr>
      </w:pPr>
    </w:p>
    <w:p w:rsidR="00074D5B" w:rsidRDefault="00074D5B" w:rsidP="00A13726">
      <w:pPr>
        <w:pStyle w:val="NormaleWeb"/>
        <w:tabs>
          <w:tab w:val="left" w:pos="8820"/>
        </w:tabs>
        <w:spacing w:before="0" w:after="0"/>
        <w:rPr>
          <w:rFonts w:ascii="Verdana" w:hAnsi="Verdana" w:cs="Verdana"/>
          <w:b/>
          <w:bCs/>
          <w:sz w:val="20"/>
          <w:szCs w:val="20"/>
        </w:rPr>
      </w:pPr>
    </w:p>
    <w:p w:rsidR="00074D5B" w:rsidRDefault="00074D5B" w:rsidP="00A13726">
      <w:pPr>
        <w:pStyle w:val="NormaleWeb"/>
        <w:tabs>
          <w:tab w:val="left" w:pos="8820"/>
        </w:tabs>
        <w:spacing w:before="0" w:after="0"/>
        <w:rPr>
          <w:rFonts w:ascii="Verdana" w:hAnsi="Verdana" w:cs="Verdana"/>
          <w:b/>
          <w:bCs/>
          <w:sz w:val="20"/>
          <w:szCs w:val="20"/>
        </w:rPr>
      </w:pPr>
    </w:p>
    <w:p w:rsidR="00074D5B" w:rsidRDefault="00074D5B" w:rsidP="00A13726">
      <w:pPr>
        <w:pStyle w:val="NormaleWeb"/>
        <w:tabs>
          <w:tab w:val="left" w:pos="8820"/>
        </w:tabs>
        <w:spacing w:before="0" w:after="0"/>
        <w:rPr>
          <w:rFonts w:ascii="Verdana" w:hAnsi="Verdana" w:cs="Verdana"/>
          <w:b/>
          <w:bCs/>
          <w:sz w:val="20"/>
          <w:szCs w:val="20"/>
        </w:rPr>
      </w:pPr>
    </w:p>
    <w:tbl>
      <w:tblPr>
        <w:tblW w:w="9642" w:type="dxa"/>
        <w:tblInd w:w="-4" w:type="dxa"/>
        <w:tblLayout w:type="fixed"/>
        <w:tblCellMar>
          <w:top w:w="55" w:type="dxa"/>
          <w:left w:w="55" w:type="dxa"/>
          <w:bottom w:w="55" w:type="dxa"/>
          <w:right w:w="55" w:type="dxa"/>
        </w:tblCellMar>
        <w:tblLook w:val="0000" w:firstRow="0" w:lastRow="0" w:firstColumn="0" w:lastColumn="0" w:noHBand="0" w:noVBand="0"/>
      </w:tblPr>
      <w:tblGrid>
        <w:gridCol w:w="1532"/>
        <w:gridCol w:w="3433"/>
        <w:gridCol w:w="2409"/>
        <w:gridCol w:w="2268"/>
      </w:tblGrid>
      <w:tr w:rsidR="00A13726" w:rsidTr="00A8451B">
        <w:tc>
          <w:tcPr>
            <w:tcW w:w="9642" w:type="dxa"/>
            <w:gridSpan w:val="4"/>
            <w:tcBorders>
              <w:top w:val="single" w:sz="1" w:space="0" w:color="000000"/>
              <w:left w:val="single" w:sz="1" w:space="0" w:color="000000"/>
              <w:bottom w:val="single" w:sz="1" w:space="0" w:color="000000"/>
              <w:right w:val="single" w:sz="1" w:space="0" w:color="000000"/>
            </w:tcBorders>
            <w:shd w:val="clear" w:color="auto" w:fill="auto"/>
            <w:vAlign w:val="center"/>
          </w:tcPr>
          <w:p w:rsidR="00A13726" w:rsidRDefault="00A13726" w:rsidP="009C3127">
            <w:pPr>
              <w:pStyle w:val="wnucleofondantelegenda"/>
              <w:spacing w:before="120" w:after="120"/>
            </w:pPr>
            <w:r>
              <w:rPr>
                <w:rStyle w:val="wwWnucleofondantelegenda"/>
                <w:bCs/>
                <w:szCs w:val="16"/>
              </w:rPr>
              <w:lastRenderedPageBreak/>
              <w:t>NUCLEO</w:t>
            </w:r>
            <w:r>
              <w:rPr>
                <w:rStyle w:val="wwWnucleofondantelegenda"/>
                <w:szCs w:val="16"/>
              </w:rPr>
              <w:t xml:space="preserve"> </w:t>
            </w:r>
            <w:r>
              <w:rPr>
                <w:rStyle w:val="wwWnucleofondantelegenda"/>
                <w:bCs/>
                <w:szCs w:val="16"/>
              </w:rPr>
              <w:t>FONDANTE</w:t>
            </w:r>
            <w:r>
              <w:rPr>
                <w:rStyle w:val="wwWnucleofondantelegenda"/>
              </w:rPr>
              <w:t>:</w:t>
            </w:r>
            <w:r>
              <w:rPr>
                <w:rStyle w:val="WWWnucleofondante"/>
              </w:rPr>
              <w:t xml:space="preserve"> INFORMATICA</w:t>
            </w:r>
          </w:p>
        </w:tc>
      </w:tr>
      <w:tr w:rsidR="00A13726" w:rsidTr="00A8451B">
        <w:tc>
          <w:tcPr>
            <w:tcW w:w="1532" w:type="dxa"/>
            <w:tcBorders>
              <w:left w:val="single" w:sz="1" w:space="0" w:color="000000"/>
              <w:bottom w:val="single" w:sz="1" w:space="0" w:color="000000"/>
            </w:tcBorders>
            <w:shd w:val="clear" w:color="auto" w:fill="auto"/>
            <w:vAlign w:val="center"/>
          </w:tcPr>
          <w:p w:rsidR="00A13726" w:rsidRDefault="00A13726" w:rsidP="009C3127">
            <w:pPr>
              <w:pStyle w:val="wtraguardicompetenzalabel"/>
              <w:rPr>
                <w:rFonts w:ascii="Arial" w:hAnsi="Arial" w:cs="Arial"/>
                <w:b/>
              </w:rPr>
            </w:pPr>
            <w:r>
              <w:t>TRAGUARDI  DI SVILUPPO DELLA COMPETENZA</w:t>
            </w:r>
          </w:p>
        </w:tc>
        <w:tc>
          <w:tcPr>
            <w:tcW w:w="8110" w:type="dxa"/>
            <w:gridSpan w:val="3"/>
            <w:tcBorders>
              <w:left w:val="single" w:sz="1" w:space="0" w:color="000000"/>
              <w:bottom w:val="single" w:sz="1" w:space="0" w:color="000000"/>
              <w:right w:val="single" w:sz="1" w:space="0" w:color="000000"/>
            </w:tcBorders>
            <w:shd w:val="clear" w:color="auto" w:fill="auto"/>
            <w:vAlign w:val="center"/>
          </w:tcPr>
          <w:p w:rsidR="00A13726" w:rsidRDefault="00A13726" w:rsidP="009C3127">
            <w:pPr>
              <w:pStyle w:val="Corpotesto"/>
              <w:spacing w:before="120"/>
            </w:pPr>
            <w:r>
              <w:rPr>
                <w:rFonts w:ascii="Arial" w:hAnsi="Arial" w:cs="Arial"/>
                <w:b/>
              </w:rPr>
              <w:t>Utilizzare le nuove tecnologie e i linguaggi multimediali per sviluppare il proprio in più discipline</w:t>
            </w:r>
          </w:p>
        </w:tc>
      </w:tr>
      <w:tr w:rsidR="00A13726" w:rsidTr="00A8451B">
        <w:tc>
          <w:tcPr>
            <w:tcW w:w="4965" w:type="dxa"/>
            <w:gridSpan w:val="2"/>
            <w:tcBorders>
              <w:top w:val="single" w:sz="1" w:space="0" w:color="000000"/>
              <w:left w:val="single" w:sz="1" w:space="0" w:color="000000"/>
              <w:bottom w:val="single" w:sz="1" w:space="0" w:color="000000"/>
            </w:tcBorders>
            <w:shd w:val="clear" w:color="auto" w:fill="auto"/>
            <w:vAlign w:val="center"/>
          </w:tcPr>
          <w:p w:rsidR="00A13726" w:rsidRDefault="00A13726" w:rsidP="009C3127">
            <w:pPr>
              <w:pStyle w:val="wobiettiviapprendimentolabel"/>
              <w:rPr>
                <w:b/>
                <w:bCs/>
              </w:rPr>
            </w:pPr>
            <w:r>
              <w:t>OBIETTIVI DI APPRENDIMENTO E CONTENUTI</w:t>
            </w:r>
          </w:p>
        </w:tc>
        <w:tc>
          <w:tcPr>
            <w:tcW w:w="2409" w:type="dxa"/>
            <w:tcBorders>
              <w:top w:val="single" w:sz="1" w:space="0" w:color="000000"/>
              <w:left w:val="single" w:sz="1" w:space="0" w:color="000000"/>
              <w:bottom w:val="single" w:sz="1" w:space="0" w:color="000000"/>
            </w:tcBorders>
            <w:shd w:val="clear" w:color="auto" w:fill="auto"/>
            <w:vAlign w:val="center"/>
          </w:tcPr>
          <w:p w:rsidR="00A13726" w:rsidRDefault="00A13726" w:rsidP="009C3127">
            <w:pPr>
              <w:pStyle w:val="w12q"/>
              <w:rPr>
                <w:b/>
                <w:bCs/>
                <w:sz w:val="20"/>
                <w:szCs w:val="20"/>
              </w:rPr>
            </w:pPr>
            <w:r>
              <w:rPr>
                <w:b/>
                <w:bCs/>
                <w:sz w:val="20"/>
                <w:szCs w:val="20"/>
              </w:rPr>
              <w:t>PREVISIONE DI ATTUAZIONE</w:t>
            </w:r>
          </w:p>
        </w:tc>
        <w:tc>
          <w:tcPr>
            <w:tcW w:w="2268" w:type="dxa"/>
            <w:tcBorders>
              <w:top w:val="single" w:sz="1" w:space="0" w:color="000000"/>
              <w:left w:val="single" w:sz="1" w:space="0" w:color="000000"/>
              <w:bottom w:val="single" w:sz="1" w:space="0" w:color="000000"/>
              <w:right w:val="single" w:sz="1" w:space="0" w:color="000000"/>
            </w:tcBorders>
            <w:shd w:val="clear" w:color="auto" w:fill="auto"/>
          </w:tcPr>
          <w:p w:rsidR="00A13726" w:rsidRDefault="00A13726" w:rsidP="009C3127">
            <w:pPr>
              <w:pStyle w:val="w12q"/>
            </w:pPr>
            <w:r>
              <w:rPr>
                <w:b/>
                <w:bCs/>
                <w:sz w:val="20"/>
                <w:szCs w:val="20"/>
              </w:rPr>
              <w:t>VALUTAZIONE FINALE</w:t>
            </w:r>
          </w:p>
        </w:tc>
      </w:tr>
      <w:tr w:rsidR="00A13726" w:rsidTr="00A8451B">
        <w:trPr>
          <w:trHeight w:val="454"/>
        </w:trPr>
        <w:tc>
          <w:tcPr>
            <w:tcW w:w="4965" w:type="dxa"/>
            <w:gridSpan w:val="2"/>
            <w:vMerge w:val="restart"/>
            <w:tcBorders>
              <w:left w:val="single" w:sz="1" w:space="0" w:color="000000"/>
            </w:tcBorders>
            <w:shd w:val="clear" w:color="auto" w:fill="auto"/>
            <w:vAlign w:val="center"/>
          </w:tcPr>
          <w:p w:rsidR="00A13726" w:rsidRDefault="00A13726" w:rsidP="009C3127">
            <w:pPr>
              <w:pStyle w:val="wobiettiviapprendimentoecontenuti"/>
              <w:rPr>
                <w:b/>
                <w:bCs/>
              </w:rPr>
            </w:pPr>
            <w:r>
              <w:rPr>
                <w:b/>
                <w:bCs/>
              </w:rPr>
              <w:t xml:space="preserve">(1°SEC-TECN-7) </w:t>
            </w:r>
            <w:r>
              <w:rPr>
                <w:rStyle w:val="wwWnucleofondantelegenda"/>
                <w:szCs w:val="16"/>
              </w:rPr>
              <w:t>Scrivere testi o fogli di calcolo inserendo elementi grafici e formattando correttamente  un documento</w:t>
            </w:r>
          </w:p>
        </w:tc>
        <w:tc>
          <w:tcPr>
            <w:tcW w:w="2409" w:type="dxa"/>
            <w:tcBorders>
              <w:left w:val="single" w:sz="1" w:space="0" w:color="000000"/>
              <w:bottom w:val="single" w:sz="1" w:space="0" w:color="000000"/>
            </w:tcBorders>
            <w:shd w:val="clear" w:color="auto" w:fill="auto"/>
            <w:vAlign w:val="center"/>
          </w:tcPr>
          <w:p w:rsidR="00A13726" w:rsidRDefault="00A13726" w:rsidP="00074D5B">
            <w:pPr>
              <w:pStyle w:val="Contenutotabella"/>
              <w:jc w:val="center"/>
              <w:rPr>
                <w:rFonts w:ascii="Webdings" w:eastAsia="Webdings" w:hAnsi="Webdings" w:cs="Webdings"/>
                <w:sz w:val="20"/>
                <w:szCs w:val="20"/>
              </w:rPr>
            </w:pPr>
            <w:r>
              <w:rPr>
                <w:b/>
                <w:bCs/>
                <w:sz w:val="20"/>
                <w:szCs w:val="20"/>
              </w:rPr>
              <w:t>1° QUADRIMESTRE</w:t>
            </w:r>
          </w:p>
          <w:p w:rsidR="00A13726" w:rsidRDefault="00A13726" w:rsidP="00074D5B">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left w:val="single" w:sz="1" w:space="0" w:color="000000"/>
              <w:right w:val="single" w:sz="1" w:space="0" w:color="000000"/>
            </w:tcBorders>
            <w:shd w:val="clear" w:color="auto" w:fill="auto"/>
          </w:tcPr>
          <w:p w:rsidR="00A13726" w:rsidRDefault="00A13726" w:rsidP="009C3127">
            <w:pPr>
              <w:pStyle w:val="Contenutotabella"/>
              <w:snapToGrid w:val="0"/>
              <w:rPr>
                <w:rFonts w:ascii="Webdings" w:eastAsia="Webdings" w:hAnsi="Webdings" w:cs="Webdings"/>
                <w:sz w:val="28"/>
                <w:szCs w:val="28"/>
              </w:rPr>
            </w:pPr>
          </w:p>
          <w:p w:rsidR="00A13726" w:rsidRDefault="00A13726" w:rsidP="009C3127">
            <w:pPr>
              <w:pStyle w:val="Contenutotabella"/>
              <w:rPr>
                <w:rFonts w:ascii="Webdings" w:eastAsia="Webdings" w:hAnsi="Webdings" w:cs="Webdings"/>
                <w:sz w:val="28"/>
                <w:szCs w:val="28"/>
              </w:rPr>
            </w:pPr>
          </w:p>
          <w:p w:rsidR="00A13726" w:rsidRDefault="00A13726" w:rsidP="009C3127">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A13726" w:rsidTr="00A8451B">
        <w:trPr>
          <w:trHeight w:val="453"/>
        </w:trPr>
        <w:tc>
          <w:tcPr>
            <w:tcW w:w="4965" w:type="dxa"/>
            <w:gridSpan w:val="2"/>
            <w:vMerge/>
            <w:tcBorders>
              <w:left w:val="single" w:sz="1" w:space="0" w:color="000000"/>
              <w:bottom w:val="single" w:sz="1" w:space="0" w:color="000000"/>
            </w:tcBorders>
            <w:shd w:val="clear" w:color="auto" w:fill="auto"/>
            <w:vAlign w:val="center"/>
          </w:tcPr>
          <w:p w:rsidR="00A13726" w:rsidRDefault="00A13726" w:rsidP="009C3127">
            <w:pPr>
              <w:pStyle w:val="wobiettiviapprendimentoecontenuti"/>
              <w:snapToGrid w:val="0"/>
              <w:rPr>
                <w:b/>
                <w:bCs/>
              </w:rPr>
            </w:pPr>
          </w:p>
        </w:tc>
        <w:tc>
          <w:tcPr>
            <w:tcW w:w="2409" w:type="dxa"/>
            <w:tcBorders>
              <w:left w:val="single" w:sz="1" w:space="0" w:color="000000"/>
              <w:bottom w:val="single" w:sz="1" w:space="0" w:color="000000"/>
            </w:tcBorders>
            <w:shd w:val="clear" w:color="auto" w:fill="auto"/>
            <w:vAlign w:val="center"/>
          </w:tcPr>
          <w:p w:rsidR="00A13726" w:rsidRDefault="00A13726" w:rsidP="00074D5B">
            <w:pPr>
              <w:pStyle w:val="Contenutotabella"/>
              <w:jc w:val="center"/>
              <w:rPr>
                <w:rFonts w:ascii="Webdings" w:eastAsia="Webdings" w:hAnsi="Webdings" w:cs="Webdings"/>
                <w:sz w:val="20"/>
                <w:szCs w:val="20"/>
              </w:rPr>
            </w:pPr>
            <w:r>
              <w:rPr>
                <w:b/>
                <w:bCs/>
                <w:sz w:val="20"/>
                <w:szCs w:val="20"/>
              </w:rPr>
              <w:t>2° QUADRIMESTRE</w:t>
            </w:r>
          </w:p>
          <w:p w:rsidR="00A13726" w:rsidRDefault="00A13726" w:rsidP="00074D5B">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1" w:space="0" w:color="000000"/>
              <w:bottom w:val="single" w:sz="1" w:space="0" w:color="000000"/>
              <w:right w:val="single" w:sz="1" w:space="0" w:color="000000"/>
            </w:tcBorders>
            <w:shd w:val="clear" w:color="auto" w:fill="auto"/>
            <w:vAlign w:val="center"/>
          </w:tcPr>
          <w:p w:rsidR="00A13726" w:rsidRDefault="00A13726" w:rsidP="009C3127">
            <w:pPr>
              <w:pStyle w:val="Contenutotabella"/>
              <w:snapToGrid w:val="0"/>
            </w:pPr>
          </w:p>
        </w:tc>
      </w:tr>
      <w:tr w:rsidR="00A13726" w:rsidTr="00A8451B">
        <w:trPr>
          <w:trHeight w:val="311"/>
        </w:trPr>
        <w:tc>
          <w:tcPr>
            <w:tcW w:w="4965" w:type="dxa"/>
            <w:gridSpan w:val="2"/>
            <w:vMerge w:val="restart"/>
            <w:tcBorders>
              <w:left w:val="single" w:sz="1" w:space="0" w:color="000000"/>
            </w:tcBorders>
            <w:shd w:val="clear" w:color="auto" w:fill="auto"/>
            <w:vAlign w:val="center"/>
          </w:tcPr>
          <w:p w:rsidR="00A13726" w:rsidRDefault="00A13726" w:rsidP="009C3127">
            <w:pPr>
              <w:pStyle w:val="wobiettiviapprendimentoecontenuti"/>
              <w:rPr>
                <w:b/>
                <w:bCs/>
              </w:rPr>
            </w:pPr>
            <w:r>
              <w:rPr>
                <w:b/>
                <w:bCs/>
              </w:rPr>
              <w:t xml:space="preserve">(1°SEC-TECN-8) </w:t>
            </w:r>
            <w:r>
              <w:rPr>
                <w:rStyle w:val="wwWnucleofondantelegenda"/>
                <w:szCs w:val="16"/>
              </w:rPr>
              <w:t xml:space="preserve">Utilizzare programmi per un approfondimento del lavoro nelle diverse discipline </w:t>
            </w:r>
          </w:p>
        </w:tc>
        <w:tc>
          <w:tcPr>
            <w:tcW w:w="2409" w:type="dxa"/>
            <w:tcBorders>
              <w:left w:val="single" w:sz="1" w:space="0" w:color="000000"/>
            </w:tcBorders>
            <w:shd w:val="clear" w:color="auto" w:fill="auto"/>
            <w:vAlign w:val="center"/>
          </w:tcPr>
          <w:p w:rsidR="00A13726" w:rsidRDefault="00A13726" w:rsidP="00074D5B">
            <w:pPr>
              <w:pStyle w:val="Contenutotabella"/>
              <w:jc w:val="center"/>
              <w:rPr>
                <w:rFonts w:ascii="Webdings" w:eastAsia="Webdings" w:hAnsi="Webdings" w:cs="Webdings"/>
                <w:sz w:val="20"/>
                <w:szCs w:val="20"/>
              </w:rPr>
            </w:pPr>
            <w:r>
              <w:rPr>
                <w:b/>
                <w:bCs/>
                <w:sz w:val="20"/>
                <w:szCs w:val="20"/>
              </w:rPr>
              <w:t>1° QUADRIMESTRE</w:t>
            </w:r>
          </w:p>
          <w:p w:rsidR="00A13726" w:rsidRDefault="00A13726" w:rsidP="00074D5B">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left w:val="single" w:sz="1" w:space="0" w:color="000000"/>
              <w:right w:val="single" w:sz="1" w:space="0" w:color="000000"/>
            </w:tcBorders>
            <w:shd w:val="clear" w:color="auto" w:fill="auto"/>
          </w:tcPr>
          <w:p w:rsidR="00A13726" w:rsidRDefault="00A13726" w:rsidP="009C3127">
            <w:pPr>
              <w:pStyle w:val="Contenutotabella"/>
              <w:snapToGrid w:val="0"/>
              <w:rPr>
                <w:rFonts w:ascii="Webdings" w:eastAsia="Webdings" w:hAnsi="Webdings" w:cs="Webdings"/>
                <w:sz w:val="28"/>
                <w:szCs w:val="28"/>
              </w:rPr>
            </w:pPr>
          </w:p>
          <w:p w:rsidR="00A13726" w:rsidRDefault="00A13726" w:rsidP="009C3127">
            <w:pPr>
              <w:pStyle w:val="Contenutotabella"/>
              <w:rPr>
                <w:rFonts w:ascii="Webdings" w:eastAsia="Webdings" w:hAnsi="Webdings" w:cs="Webdings"/>
                <w:sz w:val="28"/>
                <w:szCs w:val="28"/>
              </w:rPr>
            </w:pPr>
          </w:p>
          <w:p w:rsidR="00A13726" w:rsidRDefault="00A13726" w:rsidP="009C3127">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A13726" w:rsidTr="00A8451B">
        <w:trPr>
          <w:trHeight w:val="311"/>
        </w:trPr>
        <w:tc>
          <w:tcPr>
            <w:tcW w:w="4965" w:type="dxa"/>
            <w:gridSpan w:val="2"/>
            <w:vMerge/>
            <w:tcBorders>
              <w:left w:val="single" w:sz="1" w:space="0" w:color="000000"/>
              <w:bottom w:val="single" w:sz="1" w:space="0" w:color="000000"/>
            </w:tcBorders>
            <w:shd w:val="clear" w:color="auto" w:fill="auto"/>
            <w:vAlign w:val="center"/>
          </w:tcPr>
          <w:p w:rsidR="00A13726" w:rsidRDefault="00A13726" w:rsidP="009C3127">
            <w:pPr>
              <w:pStyle w:val="wobiettiviapprendimentoecontenuti"/>
              <w:snapToGrid w:val="0"/>
              <w:rPr>
                <w:b/>
                <w:bCs/>
              </w:rPr>
            </w:pPr>
          </w:p>
        </w:tc>
        <w:tc>
          <w:tcPr>
            <w:tcW w:w="2409" w:type="dxa"/>
            <w:tcBorders>
              <w:left w:val="single" w:sz="1" w:space="0" w:color="000000"/>
              <w:bottom w:val="single" w:sz="1" w:space="0" w:color="000000"/>
            </w:tcBorders>
            <w:shd w:val="clear" w:color="auto" w:fill="auto"/>
            <w:vAlign w:val="center"/>
          </w:tcPr>
          <w:p w:rsidR="00A13726" w:rsidRDefault="00A13726" w:rsidP="00074D5B">
            <w:pPr>
              <w:pStyle w:val="Contenutotabella"/>
              <w:jc w:val="center"/>
              <w:rPr>
                <w:rFonts w:ascii="Webdings" w:eastAsia="Webdings" w:hAnsi="Webdings" w:cs="Webdings"/>
                <w:sz w:val="20"/>
                <w:szCs w:val="20"/>
              </w:rPr>
            </w:pPr>
            <w:r>
              <w:rPr>
                <w:b/>
                <w:bCs/>
                <w:sz w:val="20"/>
                <w:szCs w:val="20"/>
              </w:rPr>
              <w:t>2° QUADRIMESTRE</w:t>
            </w:r>
          </w:p>
          <w:p w:rsidR="00A13726" w:rsidRDefault="00A13726" w:rsidP="00074D5B">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1" w:space="0" w:color="000000"/>
              <w:bottom w:val="single" w:sz="1" w:space="0" w:color="000000"/>
              <w:right w:val="single" w:sz="1" w:space="0" w:color="000000"/>
            </w:tcBorders>
            <w:shd w:val="clear" w:color="auto" w:fill="auto"/>
            <w:vAlign w:val="center"/>
          </w:tcPr>
          <w:p w:rsidR="00A13726" w:rsidRDefault="00A13726" w:rsidP="009C3127">
            <w:pPr>
              <w:pStyle w:val="Contenutotabella"/>
              <w:snapToGrid w:val="0"/>
            </w:pPr>
          </w:p>
        </w:tc>
      </w:tr>
    </w:tbl>
    <w:p w:rsidR="00A13726" w:rsidRDefault="00A13726" w:rsidP="00A13726">
      <w:pPr>
        <w:rPr>
          <w:rFonts w:ascii="Verdana" w:hAnsi="Verdana" w:cs="Verdana"/>
          <w:b/>
          <w:bCs/>
        </w:rPr>
      </w:pPr>
    </w:p>
    <w:tbl>
      <w:tblPr>
        <w:tblW w:w="9642" w:type="dxa"/>
        <w:tblInd w:w="-4" w:type="dxa"/>
        <w:tblLayout w:type="fixed"/>
        <w:tblCellMar>
          <w:top w:w="55" w:type="dxa"/>
          <w:left w:w="55" w:type="dxa"/>
          <w:bottom w:w="55" w:type="dxa"/>
          <w:right w:w="55" w:type="dxa"/>
        </w:tblCellMar>
        <w:tblLook w:val="0000" w:firstRow="0" w:lastRow="0" w:firstColumn="0" w:lastColumn="0" w:noHBand="0" w:noVBand="0"/>
      </w:tblPr>
      <w:tblGrid>
        <w:gridCol w:w="9642"/>
      </w:tblGrid>
      <w:tr w:rsidR="00A13726" w:rsidTr="006E1C43">
        <w:tc>
          <w:tcPr>
            <w:tcW w:w="9642" w:type="dxa"/>
            <w:tcBorders>
              <w:top w:val="single" w:sz="1" w:space="0" w:color="000000"/>
              <w:left w:val="single" w:sz="1" w:space="0" w:color="000000"/>
              <w:bottom w:val="single" w:sz="1" w:space="0" w:color="000000"/>
              <w:right w:val="single" w:sz="1" w:space="0" w:color="000000"/>
            </w:tcBorders>
            <w:shd w:val="clear" w:color="auto" w:fill="auto"/>
          </w:tcPr>
          <w:p w:rsidR="00A13726" w:rsidRDefault="00A13726" w:rsidP="009C3127">
            <w:pPr>
              <w:pStyle w:val="Contenutotabella"/>
              <w:spacing w:before="17" w:after="17"/>
              <w:rPr>
                <w:rFonts w:ascii="Verdana" w:hAnsi="Verdana" w:cs="Verdana"/>
                <w:b/>
                <w:bCs/>
                <w:sz w:val="20"/>
                <w:szCs w:val="20"/>
              </w:rPr>
            </w:pPr>
            <w:r>
              <w:rPr>
                <w:rFonts w:ascii="Verdana" w:hAnsi="Verdana" w:cs="Verdana"/>
                <w:b/>
                <w:bCs/>
                <w:sz w:val="20"/>
                <w:szCs w:val="20"/>
              </w:rPr>
              <w:t>METODOLOGIA:</w:t>
            </w:r>
          </w:p>
          <w:p w:rsidR="00A13726" w:rsidRDefault="00A13726" w:rsidP="009C3127">
            <w:pPr>
              <w:pStyle w:val="Contenutotabella"/>
              <w:spacing w:before="17" w:after="17"/>
              <w:rPr>
                <w:rFonts w:ascii="Verdana" w:hAnsi="Verdana" w:cs="Verdana"/>
                <w:b/>
                <w:bCs/>
                <w:sz w:val="20"/>
                <w:szCs w:val="20"/>
              </w:rPr>
            </w:pPr>
          </w:p>
          <w:p w:rsidR="00A13726" w:rsidRPr="006E1C43" w:rsidRDefault="00A13726" w:rsidP="009C3127">
            <w:pPr>
              <w:pStyle w:val="Contenutotabella"/>
              <w:spacing w:before="17" w:after="17"/>
              <w:rPr>
                <w:rFonts w:ascii="Verdana" w:hAnsi="Verdana" w:cs="Verdana"/>
                <w:bCs/>
                <w:sz w:val="20"/>
                <w:szCs w:val="20"/>
              </w:rPr>
            </w:pPr>
            <w:r w:rsidRPr="006E1C43">
              <w:rPr>
                <w:rFonts w:ascii="Verdana" w:hAnsi="Verdana" w:cs="Verdana"/>
                <w:bCs/>
                <w:sz w:val="20"/>
                <w:szCs w:val="20"/>
              </w:rPr>
              <w:t>Esercitazioni guidate dal docente</w:t>
            </w:r>
          </w:p>
          <w:p w:rsidR="00A13726" w:rsidRPr="006E1C43" w:rsidRDefault="00A13726" w:rsidP="009C3127">
            <w:pPr>
              <w:pStyle w:val="Contenutotabella"/>
              <w:spacing w:before="17" w:after="17"/>
              <w:rPr>
                <w:rFonts w:ascii="Verdana" w:hAnsi="Verdana" w:cs="Verdana"/>
                <w:bCs/>
                <w:sz w:val="20"/>
                <w:szCs w:val="20"/>
              </w:rPr>
            </w:pPr>
            <w:r w:rsidRPr="006E1C43">
              <w:rPr>
                <w:rFonts w:ascii="Verdana" w:hAnsi="Verdana" w:cs="Verdana"/>
                <w:bCs/>
                <w:sz w:val="20"/>
                <w:szCs w:val="20"/>
              </w:rPr>
              <w:t>Lezioni frontali, dialogate.</w:t>
            </w:r>
          </w:p>
          <w:p w:rsidR="00A13726" w:rsidRPr="006E1C43" w:rsidRDefault="00A13726" w:rsidP="009C3127">
            <w:pPr>
              <w:pStyle w:val="Contenutotabella"/>
              <w:spacing w:before="17" w:after="17"/>
              <w:rPr>
                <w:rFonts w:ascii="Verdana" w:hAnsi="Verdana" w:cs="Verdana"/>
                <w:bCs/>
                <w:sz w:val="20"/>
                <w:szCs w:val="20"/>
              </w:rPr>
            </w:pPr>
            <w:r w:rsidRPr="006E1C43">
              <w:rPr>
                <w:rFonts w:ascii="Verdana" w:hAnsi="Verdana" w:cs="Verdana"/>
                <w:bCs/>
                <w:sz w:val="20"/>
                <w:szCs w:val="20"/>
              </w:rPr>
              <w:t>Lavori individuali e a gruppi cooperativi</w:t>
            </w:r>
          </w:p>
          <w:p w:rsidR="00A13726" w:rsidRDefault="00A13726" w:rsidP="009C3127">
            <w:pPr>
              <w:pStyle w:val="Contenutotabella"/>
              <w:spacing w:before="17" w:after="17"/>
            </w:pPr>
            <w:r w:rsidRPr="006E1C43">
              <w:rPr>
                <w:rFonts w:ascii="Verdana" w:hAnsi="Verdana" w:cs="Verdana"/>
                <w:bCs/>
                <w:sz w:val="20"/>
                <w:szCs w:val="20"/>
              </w:rPr>
              <w:t>Verifiche orali, scritte e grafiche per valutare l’acquisizione di conoscenze, di abilità, di competenze.</w:t>
            </w:r>
          </w:p>
        </w:tc>
      </w:tr>
    </w:tbl>
    <w:p w:rsidR="00A13726" w:rsidRDefault="00A13726" w:rsidP="00A13726">
      <w:pPr>
        <w:pStyle w:val="Contenutotabella"/>
        <w:spacing w:before="17" w:after="17"/>
      </w:pPr>
    </w:p>
    <w:p w:rsidR="00A13726" w:rsidRDefault="00A13726" w:rsidP="00A13726">
      <w:pPr>
        <w:pStyle w:val="Contenutotabella"/>
        <w:spacing w:before="17" w:after="17"/>
      </w:pPr>
    </w:p>
    <w:p w:rsidR="00A13726" w:rsidRDefault="00A13726" w:rsidP="00A13726">
      <w:pPr>
        <w:pStyle w:val="Contenutotabella"/>
        <w:spacing w:before="17" w:after="17"/>
      </w:pPr>
    </w:p>
    <w:p w:rsidR="00A13726" w:rsidRDefault="00A13726" w:rsidP="00A13726">
      <w:pPr>
        <w:pStyle w:val="Contenutotabella"/>
        <w:spacing w:before="17" w:after="17"/>
      </w:pPr>
    </w:p>
    <w:p w:rsidR="0005494D" w:rsidRPr="00C36F48" w:rsidRDefault="0005494D" w:rsidP="0005494D">
      <w:pPr>
        <w:pStyle w:val="Contenutotabella"/>
        <w:spacing w:before="120" w:after="17"/>
        <w:rPr>
          <w:rFonts w:ascii="Verdana" w:hAnsi="Verdana"/>
          <w:sz w:val="16"/>
          <w:szCs w:val="16"/>
        </w:rPr>
      </w:pPr>
      <w:r w:rsidRPr="00C36F48">
        <w:rPr>
          <w:rFonts w:ascii="Verdana" w:hAnsi="Verdana"/>
          <w:b/>
          <w:bCs/>
          <w:sz w:val="16"/>
          <w:szCs w:val="16"/>
        </w:rPr>
        <w:t>PROGRAMMAZIONE</w:t>
      </w:r>
      <w:r w:rsidRPr="00C36F48">
        <w:rPr>
          <w:rFonts w:ascii="Verdana" w:hAnsi="Verdana"/>
          <w:sz w:val="16"/>
          <w:szCs w:val="16"/>
        </w:rPr>
        <w:t xml:space="preserve"> ELABORATA IN DATA  ______ / ______ / _________  </w:t>
      </w:r>
    </w:p>
    <w:p w:rsidR="0005494D" w:rsidRPr="00C36F48" w:rsidRDefault="0005494D" w:rsidP="0005494D">
      <w:pPr>
        <w:pStyle w:val="Contenutotabella"/>
        <w:spacing w:before="17" w:after="17"/>
        <w:rPr>
          <w:rFonts w:ascii="Verdana" w:hAnsi="Verdana"/>
          <w:sz w:val="16"/>
          <w:szCs w:val="16"/>
        </w:rPr>
      </w:pPr>
    </w:p>
    <w:p w:rsidR="0005494D" w:rsidRDefault="0005494D" w:rsidP="0005494D">
      <w:pPr>
        <w:pStyle w:val="Contenutotabella"/>
        <w:spacing w:before="17" w:after="17"/>
        <w:rPr>
          <w:rFonts w:ascii="Verdana" w:hAnsi="Verdana"/>
          <w:b/>
          <w:bCs/>
          <w:sz w:val="16"/>
          <w:szCs w:val="16"/>
        </w:rPr>
      </w:pPr>
    </w:p>
    <w:p w:rsidR="0005494D" w:rsidRPr="00C36F48" w:rsidRDefault="0005494D" w:rsidP="0005494D">
      <w:pPr>
        <w:pStyle w:val="Contenutotabella"/>
        <w:spacing w:before="17" w:after="17"/>
        <w:rPr>
          <w:rFonts w:ascii="Verdana" w:hAnsi="Verdana"/>
          <w:sz w:val="16"/>
          <w:szCs w:val="16"/>
        </w:rPr>
      </w:pPr>
      <w:r w:rsidRPr="00C36F48">
        <w:rPr>
          <w:rFonts w:ascii="Verdana" w:hAnsi="Verdana"/>
          <w:b/>
          <w:bCs/>
          <w:sz w:val="16"/>
          <w:szCs w:val="16"/>
        </w:rPr>
        <w:t>VALUTAZIONE FINE 2° QUADRIMESTRE</w:t>
      </w:r>
      <w:r w:rsidRPr="00C36F48">
        <w:rPr>
          <w:rFonts w:ascii="Verdana" w:hAnsi="Verdana"/>
          <w:sz w:val="16"/>
          <w:szCs w:val="16"/>
        </w:rPr>
        <w:t xml:space="preserve"> IN DATA  ______ / ______ / _________  </w:t>
      </w:r>
    </w:p>
    <w:p w:rsidR="0005494D" w:rsidRDefault="0005494D" w:rsidP="0005494D">
      <w:pPr>
        <w:pStyle w:val="Contenutotabella"/>
        <w:spacing w:before="17" w:after="17"/>
        <w:rPr>
          <w:rFonts w:ascii="Verdana" w:hAnsi="Verdana"/>
          <w:sz w:val="16"/>
          <w:szCs w:val="16"/>
        </w:rPr>
      </w:pPr>
    </w:p>
    <w:p w:rsidR="0005494D" w:rsidRDefault="0005494D" w:rsidP="0005494D">
      <w:pPr>
        <w:pStyle w:val="Contenutotabella"/>
        <w:spacing w:before="17" w:after="17"/>
        <w:rPr>
          <w:rFonts w:ascii="Verdana" w:hAnsi="Verdana"/>
          <w:sz w:val="16"/>
          <w:szCs w:val="16"/>
        </w:rPr>
      </w:pPr>
    </w:p>
    <w:p w:rsidR="0005494D" w:rsidRPr="00C36F48" w:rsidRDefault="0005494D" w:rsidP="0005494D">
      <w:pPr>
        <w:pStyle w:val="Contenutotabella"/>
        <w:spacing w:before="17" w:after="17"/>
        <w:rPr>
          <w:sz w:val="16"/>
          <w:szCs w:val="16"/>
        </w:rPr>
      </w:pPr>
      <w:r w:rsidRPr="00C36F48">
        <w:rPr>
          <w:rFonts w:ascii="Verdana" w:hAnsi="Verdana"/>
          <w:sz w:val="16"/>
          <w:szCs w:val="16"/>
        </w:rPr>
        <w:t xml:space="preserve">Nome del docente    </w:t>
      </w:r>
      <w:r w:rsidRPr="00C36F48">
        <w:rPr>
          <w:sz w:val="16"/>
          <w:szCs w:val="16"/>
        </w:rPr>
        <w:t xml:space="preserve">____________________________________________    </w:t>
      </w:r>
    </w:p>
    <w:p w:rsidR="006E1C43" w:rsidRDefault="006E1C43" w:rsidP="006E1C43">
      <w:pPr>
        <w:pStyle w:val="Contenutotabella"/>
        <w:spacing w:before="17" w:after="17"/>
        <w:rPr>
          <w:rFonts w:ascii="Verdana" w:hAnsi="Verdana" w:cs="Verdana"/>
          <w:sz w:val="20"/>
          <w:szCs w:val="20"/>
        </w:rPr>
      </w:pPr>
    </w:p>
    <w:p w:rsidR="006E1C43" w:rsidRDefault="006E1C43" w:rsidP="006E1C43">
      <w:pPr>
        <w:pStyle w:val="Contenutotabella"/>
        <w:spacing w:before="17" w:after="17"/>
        <w:rPr>
          <w:rFonts w:ascii="Verdana" w:hAnsi="Verdana" w:cs="Verdana"/>
          <w:sz w:val="20"/>
          <w:szCs w:val="20"/>
        </w:rPr>
      </w:pPr>
    </w:p>
    <w:p w:rsidR="006E1C43" w:rsidRDefault="006E1C43" w:rsidP="006E1C43">
      <w:pPr>
        <w:pStyle w:val="Contenutotabella"/>
        <w:spacing w:before="17" w:after="17"/>
        <w:rPr>
          <w:rFonts w:ascii="Verdana" w:hAnsi="Verdana" w:cs="Verdana"/>
          <w:sz w:val="20"/>
          <w:szCs w:val="20"/>
        </w:rPr>
      </w:pPr>
    </w:p>
    <w:p w:rsidR="006E1C43" w:rsidRDefault="006E1C43" w:rsidP="006E1C43">
      <w:pPr>
        <w:pStyle w:val="Contenutotabella"/>
        <w:spacing w:before="17" w:after="17"/>
        <w:rPr>
          <w:rFonts w:ascii="Verdana" w:hAnsi="Verdana" w:cs="Verdana"/>
          <w:sz w:val="20"/>
          <w:szCs w:val="20"/>
        </w:rPr>
      </w:pPr>
    </w:p>
    <w:p w:rsidR="006E1C43" w:rsidRDefault="006E1C43" w:rsidP="006E1C43">
      <w:pPr>
        <w:pStyle w:val="Contenutotabella"/>
        <w:spacing w:before="17" w:after="17"/>
        <w:rPr>
          <w:rFonts w:ascii="Verdana" w:hAnsi="Verdana" w:cs="Verdana"/>
          <w:sz w:val="20"/>
          <w:szCs w:val="20"/>
        </w:rPr>
      </w:pPr>
    </w:p>
    <w:p w:rsidR="006E1C43" w:rsidRDefault="006E1C43" w:rsidP="006E1C43">
      <w:pPr>
        <w:pStyle w:val="Contenutotabella"/>
        <w:spacing w:before="17" w:after="17"/>
        <w:rPr>
          <w:rFonts w:ascii="Verdana" w:hAnsi="Verdana" w:cs="Verdana"/>
          <w:sz w:val="20"/>
          <w:szCs w:val="20"/>
        </w:rPr>
      </w:pPr>
    </w:p>
    <w:p w:rsidR="006E1C43" w:rsidRDefault="006E1C43" w:rsidP="006E1C43">
      <w:pPr>
        <w:pStyle w:val="Contenutotabella"/>
        <w:spacing w:before="17" w:after="17"/>
        <w:rPr>
          <w:rFonts w:ascii="Verdana" w:hAnsi="Verdana" w:cs="Verdana"/>
          <w:sz w:val="20"/>
          <w:szCs w:val="20"/>
        </w:rPr>
      </w:pPr>
    </w:p>
    <w:p w:rsidR="006E1C43" w:rsidRDefault="006E1C43" w:rsidP="006E1C43">
      <w:pPr>
        <w:pStyle w:val="Contenutotabella"/>
        <w:spacing w:before="17" w:after="17"/>
        <w:rPr>
          <w:rFonts w:ascii="Verdana" w:hAnsi="Verdana" w:cs="Verdana"/>
          <w:sz w:val="20"/>
          <w:szCs w:val="20"/>
        </w:rPr>
      </w:pPr>
    </w:p>
    <w:p w:rsidR="006E1C43" w:rsidRDefault="006E1C43" w:rsidP="006E1C43">
      <w:pPr>
        <w:pStyle w:val="Contenutotabella"/>
        <w:spacing w:before="17" w:after="17"/>
        <w:rPr>
          <w:rFonts w:ascii="Verdana" w:hAnsi="Verdana" w:cs="Verdana"/>
          <w:sz w:val="20"/>
          <w:szCs w:val="20"/>
        </w:rPr>
      </w:pPr>
    </w:p>
    <w:p w:rsidR="006E1C43" w:rsidRDefault="006E1C43" w:rsidP="006E1C43">
      <w:pPr>
        <w:pStyle w:val="Contenutotabella"/>
        <w:spacing w:before="17" w:after="17"/>
        <w:rPr>
          <w:rFonts w:ascii="Verdana" w:hAnsi="Verdana" w:cs="Verdana"/>
          <w:sz w:val="20"/>
          <w:szCs w:val="20"/>
        </w:rPr>
      </w:pPr>
    </w:p>
    <w:p w:rsidR="006E1C43" w:rsidRDefault="006E1C43" w:rsidP="006E1C43">
      <w:pPr>
        <w:pStyle w:val="Contenutotabella"/>
        <w:spacing w:before="17" w:after="17"/>
        <w:rPr>
          <w:rFonts w:ascii="Verdana" w:hAnsi="Verdana" w:cs="Verdana"/>
          <w:sz w:val="20"/>
          <w:szCs w:val="20"/>
        </w:rPr>
      </w:pPr>
    </w:p>
    <w:p w:rsidR="006E1C43" w:rsidRDefault="006E1C43" w:rsidP="006E1C43">
      <w:pPr>
        <w:pStyle w:val="Contenutotabella"/>
        <w:spacing w:before="17" w:after="17"/>
        <w:rPr>
          <w:rFonts w:ascii="Verdana" w:hAnsi="Verdana" w:cs="Verdana"/>
          <w:sz w:val="20"/>
          <w:szCs w:val="20"/>
        </w:rPr>
      </w:pPr>
    </w:p>
    <w:p w:rsidR="006E1C43" w:rsidRDefault="006E1C43" w:rsidP="006E1C43">
      <w:pPr>
        <w:pStyle w:val="Contenutotabella"/>
        <w:spacing w:before="17" w:after="17"/>
        <w:rPr>
          <w:rFonts w:ascii="Verdana" w:hAnsi="Verdana" w:cs="Verdana"/>
          <w:sz w:val="20"/>
          <w:szCs w:val="20"/>
        </w:rPr>
      </w:pPr>
    </w:p>
    <w:p w:rsidR="006E1C43" w:rsidRDefault="006E1C43" w:rsidP="006E1C43">
      <w:pPr>
        <w:pStyle w:val="Contenutotabella"/>
        <w:spacing w:before="17" w:after="17"/>
        <w:rPr>
          <w:rFonts w:ascii="Verdana" w:hAnsi="Verdana" w:cs="Verdana"/>
          <w:sz w:val="20"/>
          <w:szCs w:val="20"/>
        </w:rPr>
      </w:pPr>
    </w:p>
    <w:p w:rsidR="006E1C43" w:rsidRDefault="006E1C43" w:rsidP="006E1C43">
      <w:pPr>
        <w:pStyle w:val="Contenutotabella"/>
        <w:spacing w:before="17" w:after="17"/>
        <w:rPr>
          <w:rFonts w:ascii="Verdana" w:hAnsi="Verdana" w:cs="Verdana"/>
          <w:sz w:val="20"/>
          <w:szCs w:val="20"/>
        </w:rPr>
      </w:pPr>
    </w:p>
    <w:p w:rsidR="006E1C43" w:rsidRPr="006E1C43" w:rsidRDefault="006E1C43" w:rsidP="006E1C43">
      <w:pPr>
        <w:pStyle w:val="Contenutotabella"/>
        <w:spacing w:before="17" w:after="17"/>
        <w:rPr>
          <w:rFonts w:ascii="Verdana" w:hAnsi="Verdana" w:cs="Verdana"/>
          <w:sz w:val="20"/>
          <w:szCs w:val="20"/>
        </w:rPr>
      </w:pPr>
    </w:p>
    <w:p w:rsidR="00226A93" w:rsidRDefault="00226A93" w:rsidP="00226A93">
      <w:pPr>
        <w:pStyle w:val="NormaleWeb"/>
        <w:spacing w:after="170"/>
        <w:jc w:val="center"/>
        <w:rPr>
          <w:rFonts w:ascii="Verdana" w:hAnsi="Verdana"/>
          <w:b/>
          <w:bCs/>
        </w:rPr>
      </w:pPr>
      <w:r w:rsidRPr="0059624D">
        <w:rPr>
          <w:rFonts w:ascii="Verdana" w:hAnsi="Verdana"/>
          <w:b/>
          <w:bCs/>
          <w:color w:val="FF0000"/>
        </w:rPr>
        <w:lastRenderedPageBreak/>
        <w:t xml:space="preserve">CLASSI </w:t>
      </w:r>
      <w:r>
        <w:rPr>
          <w:rFonts w:ascii="Verdana" w:hAnsi="Verdana"/>
          <w:b/>
          <w:bCs/>
          <w:color w:val="FF0000"/>
        </w:rPr>
        <w:t xml:space="preserve">SECONDE SECONDARIA                                                                  </w:t>
      </w:r>
      <w:r>
        <w:rPr>
          <w:rFonts w:ascii="Verdana" w:hAnsi="Verdana"/>
          <w:b/>
          <w:bCs/>
          <w:sz w:val="22"/>
          <w:szCs w:val="22"/>
        </w:rPr>
        <w:t xml:space="preserve">- </w:t>
      </w:r>
      <w:r>
        <w:rPr>
          <w:rFonts w:ascii="Verdana" w:hAnsi="Verdana"/>
          <w:b/>
          <w:bCs/>
        </w:rPr>
        <w:t>CURRICOLO</w:t>
      </w:r>
      <w:r w:rsidRPr="009F6139">
        <w:rPr>
          <w:rFonts w:ascii="Verdana" w:hAnsi="Verdana"/>
          <w:b/>
          <w:bCs/>
        </w:rPr>
        <w:t xml:space="preserve"> ANNUALE DI </w:t>
      </w:r>
      <w:r>
        <w:rPr>
          <w:rFonts w:ascii="Verdana" w:hAnsi="Verdana"/>
          <w:b/>
          <w:bCs/>
        </w:rPr>
        <w:t>TECNOLOGIA-</w:t>
      </w:r>
    </w:p>
    <w:p w:rsidR="006E1C43" w:rsidRDefault="006E1C43" w:rsidP="00226A93">
      <w:pPr>
        <w:pStyle w:val="NormaleWeb"/>
        <w:spacing w:after="170"/>
        <w:jc w:val="center"/>
        <w:rPr>
          <w:rFonts w:ascii="Verdana" w:hAnsi="Verdana"/>
          <w:b/>
          <w:bCs/>
        </w:rPr>
      </w:pPr>
    </w:p>
    <w:tbl>
      <w:tblPr>
        <w:tblW w:w="9647" w:type="dxa"/>
        <w:tblInd w:w="-9" w:type="dxa"/>
        <w:tblLayout w:type="fixed"/>
        <w:tblCellMar>
          <w:top w:w="55" w:type="dxa"/>
          <w:left w:w="55" w:type="dxa"/>
          <w:bottom w:w="55" w:type="dxa"/>
          <w:right w:w="55" w:type="dxa"/>
        </w:tblCellMar>
        <w:tblLook w:val="0000" w:firstRow="0" w:lastRow="0" w:firstColumn="0" w:lastColumn="0" w:noHBand="0" w:noVBand="0"/>
      </w:tblPr>
      <w:tblGrid>
        <w:gridCol w:w="1765"/>
        <w:gridCol w:w="3063"/>
        <w:gridCol w:w="2551"/>
        <w:gridCol w:w="2268"/>
      </w:tblGrid>
      <w:tr w:rsidR="006E1C43" w:rsidTr="00612E98">
        <w:tc>
          <w:tcPr>
            <w:tcW w:w="9647" w:type="dxa"/>
            <w:gridSpan w:val="4"/>
            <w:tcBorders>
              <w:top w:val="single" w:sz="1" w:space="0" w:color="000000"/>
              <w:left w:val="single" w:sz="1" w:space="0" w:color="000000"/>
              <w:bottom w:val="single" w:sz="1" w:space="0" w:color="000000"/>
              <w:right w:val="single" w:sz="1" w:space="0" w:color="000000"/>
            </w:tcBorders>
            <w:shd w:val="clear" w:color="auto" w:fill="auto"/>
            <w:vAlign w:val="center"/>
          </w:tcPr>
          <w:p w:rsidR="006E1C43" w:rsidRDefault="006E1C43" w:rsidP="009C3127">
            <w:pPr>
              <w:pStyle w:val="wnucleofondantelegenda"/>
            </w:pPr>
            <w:r>
              <w:rPr>
                <w:rStyle w:val="wwWnucleofondantelegenda"/>
                <w:b/>
                <w:bCs/>
                <w:szCs w:val="16"/>
              </w:rPr>
              <w:t xml:space="preserve">NUCLEO FONDANTE: </w:t>
            </w:r>
            <w:r>
              <w:rPr>
                <w:rStyle w:val="WWWnucleofondante"/>
              </w:rPr>
              <w:t>TECNOLOGIA</w:t>
            </w:r>
          </w:p>
        </w:tc>
      </w:tr>
      <w:tr w:rsidR="006E1C43" w:rsidTr="00612E98">
        <w:trPr>
          <w:trHeight w:val="644"/>
        </w:trPr>
        <w:tc>
          <w:tcPr>
            <w:tcW w:w="1765" w:type="dxa"/>
            <w:tcBorders>
              <w:left w:val="single" w:sz="1" w:space="0" w:color="000000"/>
              <w:bottom w:val="single" w:sz="1" w:space="0" w:color="000000"/>
            </w:tcBorders>
            <w:shd w:val="clear" w:color="auto" w:fill="auto"/>
            <w:vAlign w:val="center"/>
          </w:tcPr>
          <w:p w:rsidR="006E1C43" w:rsidRDefault="006E1C43" w:rsidP="009C3127">
            <w:pPr>
              <w:pStyle w:val="wtraguardicompetenzalabel"/>
              <w:rPr>
                <w:rFonts w:ascii="Arial" w:hAnsi="Arial" w:cs="Arial"/>
                <w:b/>
              </w:rPr>
            </w:pPr>
            <w:r>
              <w:rPr>
                <w:rStyle w:val="wwWnucleofondantelegenda"/>
                <w:b/>
              </w:rPr>
              <w:t>TRAGUARDI  DI SVILUPPO DELLA COMPETENZA</w:t>
            </w:r>
          </w:p>
        </w:tc>
        <w:tc>
          <w:tcPr>
            <w:tcW w:w="7882" w:type="dxa"/>
            <w:gridSpan w:val="3"/>
            <w:tcBorders>
              <w:left w:val="single" w:sz="1" w:space="0" w:color="000000"/>
              <w:bottom w:val="single" w:sz="1" w:space="0" w:color="000000"/>
              <w:right w:val="single" w:sz="1" w:space="0" w:color="000000"/>
            </w:tcBorders>
            <w:shd w:val="clear" w:color="auto" w:fill="auto"/>
            <w:vAlign w:val="center"/>
          </w:tcPr>
          <w:p w:rsidR="006E1C43" w:rsidRDefault="006E1C43" w:rsidP="009C3127">
            <w:pPr>
              <w:pStyle w:val="Corpotesto"/>
            </w:pPr>
            <w:r>
              <w:rPr>
                <w:rFonts w:ascii="Arial" w:hAnsi="Arial" w:cs="Arial"/>
                <w:b/>
              </w:rPr>
              <w:t>L'alunno/a esplora il mondo fatto dall'uomo</w:t>
            </w:r>
            <w:r>
              <w:rPr>
                <w:rFonts w:ascii="Arial" w:hAnsi="Arial" w:cs="Arial"/>
                <w:b/>
                <w:bCs/>
              </w:rPr>
              <w:t xml:space="preserve">  </w:t>
            </w:r>
          </w:p>
        </w:tc>
      </w:tr>
      <w:tr w:rsidR="006E1C43" w:rsidTr="00612E98">
        <w:tc>
          <w:tcPr>
            <w:tcW w:w="4828" w:type="dxa"/>
            <w:gridSpan w:val="2"/>
            <w:tcBorders>
              <w:top w:val="single" w:sz="1" w:space="0" w:color="000000"/>
              <w:left w:val="single" w:sz="1" w:space="0" w:color="000000"/>
              <w:bottom w:val="single" w:sz="1" w:space="0" w:color="000000"/>
            </w:tcBorders>
            <w:shd w:val="clear" w:color="auto" w:fill="auto"/>
            <w:vAlign w:val="center"/>
          </w:tcPr>
          <w:p w:rsidR="006E1C43" w:rsidRDefault="006E1C43" w:rsidP="009C3127">
            <w:pPr>
              <w:pStyle w:val="wobiettiviapprendimentolabel"/>
              <w:rPr>
                <w:b/>
                <w:bCs/>
              </w:rPr>
            </w:pPr>
            <w:r>
              <w:rPr>
                <w:rStyle w:val="wwWnucleofondantelegenda"/>
                <w:b/>
                <w:bCs/>
                <w:szCs w:val="16"/>
              </w:rPr>
              <w:t>OBIETTIVI DI APPRENDIMENTO E CONTENUTI</w:t>
            </w:r>
          </w:p>
        </w:tc>
        <w:tc>
          <w:tcPr>
            <w:tcW w:w="2551" w:type="dxa"/>
            <w:tcBorders>
              <w:top w:val="single" w:sz="1" w:space="0" w:color="000000"/>
              <w:left w:val="single" w:sz="1" w:space="0" w:color="000000"/>
              <w:bottom w:val="single" w:sz="1" w:space="0" w:color="000000"/>
            </w:tcBorders>
            <w:shd w:val="clear" w:color="auto" w:fill="auto"/>
            <w:vAlign w:val="center"/>
          </w:tcPr>
          <w:p w:rsidR="006E1C43" w:rsidRDefault="006E1C43" w:rsidP="009C3127">
            <w:pPr>
              <w:pStyle w:val="w12q"/>
              <w:rPr>
                <w:b/>
                <w:bCs/>
                <w:sz w:val="20"/>
                <w:szCs w:val="20"/>
              </w:rPr>
            </w:pPr>
            <w:r>
              <w:rPr>
                <w:b/>
                <w:bCs/>
                <w:sz w:val="20"/>
                <w:szCs w:val="20"/>
              </w:rPr>
              <w:t>PREVISIONE DI ATTUAZIONE</w:t>
            </w:r>
          </w:p>
        </w:tc>
        <w:tc>
          <w:tcPr>
            <w:tcW w:w="2268" w:type="dxa"/>
            <w:tcBorders>
              <w:top w:val="single" w:sz="1" w:space="0" w:color="000000"/>
              <w:left w:val="single" w:sz="1" w:space="0" w:color="000000"/>
              <w:bottom w:val="single" w:sz="1" w:space="0" w:color="000000"/>
              <w:right w:val="single" w:sz="1" w:space="0" w:color="000000"/>
            </w:tcBorders>
            <w:shd w:val="clear" w:color="auto" w:fill="auto"/>
          </w:tcPr>
          <w:p w:rsidR="006E1C43" w:rsidRDefault="006E1C43" w:rsidP="009C3127">
            <w:pPr>
              <w:pStyle w:val="w12q"/>
            </w:pPr>
            <w:r>
              <w:rPr>
                <w:b/>
                <w:bCs/>
                <w:sz w:val="20"/>
                <w:szCs w:val="20"/>
              </w:rPr>
              <w:t>VALUTAZIONE FINALE</w:t>
            </w:r>
          </w:p>
        </w:tc>
      </w:tr>
      <w:tr w:rsidR="006E1C43" w:rsidTr="00612E98">
        <w:trPr>
          <w:trHeight w:val="667"/>
        </w:trPr>
        <w:tc>
          <w:tcPr>
            <w:tcW w:w="4828" w:type="dxa"/>
            <w:gridSpan w:val="2"/>
            <w:vMerge w:val="restart"/>
            <w:tcBorders>
              <w:left w:val="single" w:sz="1" w:space="0" w:color="000000"/>
            </w:tcBorders>
            <w:shd w:val="clear" w:color="auto" w:fill="auto"/>
            <w:vAlign w:val="center"/>
          </w:tcPr>
          <w:p w:rsidR="006E1C43" w:rsidRDefault="006E1C43" w:rsidP="009C3127">
            <w:pPr>
              <w:pStyle w:val="wobiettiviapprendimentoecontenuti"/>
              <w:rPr>
                <w:b/>
                <w:bCs/>
              </w:rPr>
            </w:pPr>
            <w:r>
              <w:rPr>
                <w:rStyle w:val="wwWnucleofondantelegenda"/>
                <w:b/>
                <w:bCs/>
                <w:szCs w:val="16"/>
              </w:rPr>
              <w:t xml:space="preserve">(TECN-1) </w:t>
            </w:r>
            <w:r>
              <w:rPr>
                <w:rStyle w:val="wwWnucleofondantelegenda"/>
                <w:rFonts w:eastAsia="Webdings"/>
                <w:szCs w:val="16"/>
              </w:rPr>
              <w:t>Conosce i principali processi di trasformazione di risorse o di produzione di beni.</w:t>
            </w:r>
          </w:p>
        </w:tc>
        <w:tc>
          <w:tcPr>
            <w:tcW w:w="2551" w:type="dxa"/>
            <w:tcBorders>
              <w:left w:val="single" w:sz="1" w:space="0" w:color="000000"/>
              <w:bottom w:val="single" w:sz="1" w:space="0" w:color="000000"/>
            </w:tcBorders>
            <w:shd w:val="clear" w:color="auto" w:fill="auto"/>
            <w:vAlign w:val="center"/>
          </w:tcPr>
          <w:p w:rsidR="006E1C43" w:rsidRDefault="006E1C43" w:rsidP="006E1C43">
            <w:pPr>
              <w:pStyle w:val="Contenutotabella"/>
              <w:jc w:val="center"/>
              <w:rPr>
                <w:rFonts w:ascii="Webdings" w:eastAsia="Webdings" w:hAnsi="Webdings" w:cs="Webdings"/>
                <w:sz w:val="20"/>
                <w:szCs w:val="20"/>
              </w:rPr>
            </w:pPr>
            <w:r>
              <w:rPr>
                <w:b/>
                <w:bCs/>
                <w:sz w:val="20"/>
                <w:szCs w:val="20"/>
              </w:rPr>
              <w:t>1° QUADRIMESTRE</w:t>
            </w:r>
          </w:p>
          <w:p w:rsidR="006E1C43" w:rsidRDefault="006E1C43" w:rsidP="006E1C43">
            <w:pPr>
              <w:pStyle w:val="Contenutotabella"/>
              <w:jc w:val="center"/>
              <w:rPr>
                <w:rFonts w:ascii="Webdings" w:eastAsia="Webdings" w:hAnsi="Webdings" w:cs="Webdings"/>
                <w:sz w:val="28"/>
                <w:szCs w:val="28"/>
              </w:rPr>
            </w:pPr>
            <w:r>
              <w:rPr>
                <w:rFonts w:ascii="Webdings" w:eastAsia="Webdings" w:hAnsi="Webdings" w:cs="Webdings"/>
                <w:b/>
                <w:bC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b/>
                <w:bC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left w:val="single" w:sz="1" w:space="0" w:color="000000"/>
              <w:right w:val="single" w:sz="1" w:space="0" w:color="000000"/>
            </w:tcBorders>
            <w:shd w:val="clear" w:color="auto" w:fill="auto"/>
          </w:tcPr>
          <w:p w:rsidR="006E1C43" w:rsidRDefault="006E1C43" w:rsidP="009C3127">
            <w:pPr>
              <w:pStyle w:val="Contenutotabella"/>
              <w:snapToGrid w:val="0"/>
              <w:rPr>
                <w:rFonts w:ascii="Webdings" w:eastAsia="Webdings" w:hAnsi="Webdings" w:cs="Webdings"/>
                <w:sz w:val="28"/>
                <w:szCs w:val="28"/>
              </w:rPr>
            </w:pPr>
          </w:p>
          <w:p w:rsidR="006E1C43" w:rsidRDefault="006E1C43" w:rsidP="009C3127">
            <w:pPr>
              <w:pStyle w:val="Contenutotabella"/>
              <w:rPr>
                <w:rFonts w:ascii="Webdings" w:eastAsia="Webdings" w:hAnsi="Webdings" w:cs="Webdings"/>
                <w:sz w:val="28"/>
                <w:szCs w:val="28"/>
              </w:rPr>
            </w:pPr>
          </w:p>
          <w:p w:rsidR="006E1C43" w:rsidRDefault="006E1C43" w:rsidP="009C3127">
            <w:pPr>
              <w:pStyle w:val="Contenutotabella"/>
              <w:rPr>
                <w:rFonts w:ascii="Webdings" w:eastAsia="Webdings" w:hAnsi="Webdings" w:cs="Webdings"/>
                <w:sz w:val="28"/>
                <w:szCs w:val="28"/>
              </w:rPr>
            </w:pPr>
          </w:p>
          <w:p w:rsidR="006E1C43" w:rsidRDefault="006E1C43" w:rsidP="009C3127">
            <w:pPr>
              <w:pStyle w:val="Contenutotabella"/>
            </w:pPr>
            <w:r>
              <w:rPr>
                <w:rFonts w:ascii="Webdings" w:eastAsia="Webdings" w:hAnsi="Webdings" w:cs="Webdings"/>
                <w:b/>
                <w:bC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b/>
                <w:bC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r>
      <w:tr w:rsidR="006E1C43" w:rsidTr="00612E98">
        <w:trPr>
          <w:trHeight w:val="666"/>
        </w:trPr>
        <w:tc>
          <w:tcPr>
            <w:tcW w:w="4828" w:type="dxa"/>
            <w:gridSpan w:val="2"/>
            <w:vMerge/>
            <w:tcBorders>
              <w:left w:val="single" w:sz="1" w:space="0" w:color="000000"/>
              <w:bottom w:val="single" w:sz="1" w:space="0" w:color="000000"/>
            </w:tcBorders>
            <w:shd w:val="clear" w:color="auto" w:fill="auto"/>
            <w:vAlign w:val="center"/>
          </w:tcPr>
          <w:p w:rsidR="006E1C43" w:rsidRDefault="006E1C43" w:rsidP="009C3127">
            <w:pPr>
              <w:pStyle w:val="wobiettiviapprendimentoecontenuti"/>
              <w:snapToGrid w:val="0"/>
            </w:pPr>
          </w:p>
        </w:tc>
        <w:tc>
          <w:tcPr>
            <w:tcW w:w="2551" w:type="dxa"/>
            <w:tcBorders>
              <w:left w:val="single" w:sz="1" w:space="0" w:color="000000"/>
              <w:bottom w:val="single" w:sz="1" w:space="0" w:color="000000"/>
            </w:tcBorders>
            <w:shd w:val="clear" w:color="auto" w:fill="auto"/>
            <w:vAlign w:val="center"/>
          </w:tcPr>
          <w:p w:rsidR="006E1C43" w:rsidRDefault="006E1C43" w:rsidP="006E1C43">
            <w:pPr>
              <w:pStyle w:val="Contenutotabella"/>
              <w:jc w:val="center"/>
              <w:rPr>
                <w:rFonts w:ascii="Webdings" w:eastAsia="Webdings" w:hAnsi="Webdings" w:cs="Webdings"/>
                <w:sz w:val="20"/>
                <w:szCs w:val="20"/>
              </w:rPr>
            </w:pPr>
            <w:r>
              <w:rPr>
                <w:b/>
                <w:bCs/>
                <w:sz w:val="20"/>
                <w:szCs w:val="20"/>
              </w:rPr>
              <w:t>2° QUADRIMESTRE</w:t>
            </w:r>
          </w:p>
          <w:p w:rsidR="006E1C43" w:rsidRDefault="006E1C43" w:rsidP="006E1C43">
            <w:pPr>
              <w:pStyle w:val="Contenutotabella"/>
              <w:jc w:val="center"/>
              <w:rPr>
                <w:rFonts w:ascii="Webdings" w:eastAsia="Webdings" w:hAnsi="Webdings" w:cs="Webdings"/>
                <w:sz w:val="28"/>
                <w:szCs w:val="28"/>
              </w:rPr>
            </w:pPr>
            <w:r>
              <w:rPr>
                <w:rFonts w:ascii="Webdings" w:eastAsia="Webdings" w:hAnsi="Webdings" w:cs="Webdings"/>
                <w:b/>
                <w:bC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b/>
                <w:bC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1" w:space="0" w:color="000000"/>
              <w:bottom w:val="single" w:sz="1" w:space="0" w:color="000000"/>
              <w:right w:val="single" w:sz="1" w:space="0" w:color="000000"/>
            </w:tcBorders>
            <w:shd w:val="clear" w:color="auto" w:fill="auto"/>
          </w:tcPr>
          <w:p w:rsidR="006E1C43" w:rsidRDefault="006E1C43" w:rsidP="009C3127">
            <w:pPr>
              <w:pStyle w:val="Contenutotabella"/>
              <w:snapToGrid w:val="0"/>
              <w:rPr>
                <w:rFonts w:ascii="Webdings" w:eastAsia="Webdings" w:hAnsi="Webdings" w:cs="Webdings"/>
                <w:sz w:val="28"/>
                <w:szCs w:val="28"/>
              </w:rPr>
            </w:pPr>
          </w:p>
        </w:tc>
      </w:tr>
      <w:tr w:rsidR="006E1C43" w:rsidTr="00612E98">
        <w:trPr>
          <w:trHeight w:val="667"/>
        </w:trPr>
        <w:tc>
          <w:tcPr>
            <w:tcW w:w="4828" w:type="dxa"/>
            <w:gridSpan w:val="2"/>
            <w:vMerge w:val="restart"/>
            <w:tcBorders>
              <w:left w:val="single" w:sz="1" w:space="0" w:color="000000"/>
            </w:tcBorders>
            <w:shd w:val="clear" w:color="auto" w:fill="auto"/>
            <w:vAlign w:val="center"/>
          </w:tcPr>
          <w:p w:rsidR="006E1C43" w:rsidRDefault="006E1C43" w:rsidP="009C3127">
            <w:pPr>
              <w:pStyle w:val="wobiettiviapprendimentoecontenuti"/>
              <w:rPr>
                <w:b/>
                <w:bCs/>
              </w:rPr>
            </w:pPr>
            <w:r>
              <w:rPr>
                <w:rStyle w:val="wwWnucleofondantelegenda"/>
                <w:b/>
                <w:bCs/>
                <w:szCs w:val="16"/>
              </w:rPr>
              <w:t xml:space="preserve">(TECN-2) </w:t>
            </w:r>
            <w:r>
              <w:rPr>
                <w:rStyle w:val="wwWnucleofondantelegenda"/>
                <w:szCs w:val="16"/>
              </w:rPr>
              <w:t>Riconoscere nell'ambiente che ci circonda i principali sistemi tecnologici e le molteplici relazione che essi stabiliscono con gli esseri viventi e gli altri elementi naturali (territorio, città, abitazione).</w:t>
            </w:r>
          </w:p>
        </w:tc>
        <w:tc>
          <w:tcPr>
            <w:tcW w:w="2551" w:type="dxa"/>
            <w:tcBorders>
              <w:left w:val="single" w:sz="1" w:space="0" w:color="000000"/>
              <w:bottom w:val="single" w:sz="1" w:space="0" w:color="000000"/>
            </w:tcBorders>
            <w:shd w:val="clear" w:color="auto" w:fill="auto"/>
            <w:vAlign w:val="center"/>
          </w:tcPr>
          <w:p w:rsidR="006E1C43" w:rsidRDefault="006E1C43" w:rsidP="006E1C43">
            <w:pPr>
              <w:pStyle w:val="Contenutotabella"/>
              <w:jc w:val="center"/>
              <w:rPr>
                <w:rFonts w:ascii="Webdings" w:eastAsia="Webdings" w:hAnsi="Webdings" w:cs="Webdings"/>
                <w:sz w:val="20"/>
                <w:szCs w:val="20"/>
              </w:rPr>
            </w:pPr>
            <w:r>
              <w:rPr>
                <w:b/>
                <w:bCs/>
                <w:sz w:val="20"/>
                <w:szCs w:val="20"/>
              </w:rPr>
              <w:t>1° QUADRIMESTRE</w:t>
            </w:r>
          </w:p>
          <w:p w:rsidR="006E1C43" w:rsidRDefault="006E1C43" w:rsidP="006E1C43">
            <w:pPr>
              <w:pStyle w:val="Contenutotabella"/>
              <w:jc w:val="center"/>
              <w:rPr>
                <w:rFonts w:ascii="Webdings" w:eastAsia="Webdings" w:hAnsi="Webdings" w:cs="Webdings"/>
                <w:sz w:val="28"/>
                <w:szCs w:val="28"/>
              </w:rPr>
            </w:pPr>
            <w:r>
              <w:rPr>
                <w:rFonts w:ascii="Webdings" w:eastAsia="Webdings" w:hAnsi="Webdings" w:cs="Webdings"/>
                <w:b/>
                <w:bC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b/>
                <w:bC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left w:val="single" w:sz="1" w:space="0" w:color="000000"/>
              <w:right w:val="single" w:sz="1" w:space="0" w:color="000000"/>
            </w:tcBorders>
            <w:shd w:val="clear" w:color="auto" w:fill="auto"/>
          </w:tcPr>
          <w:p w:rsidR="006E1C43" w:rsidRDefault="006E1C43" w:rsidP="009C3127">
            <w:pPr>
              <w:pStyle w:val="Contenutotabella"/>
              <w:snapToGrid w:val="0"/>
              <w:rPr>
                <w:rFonts w:ascii="Webdings" w:eastAsia="Webdings" w:hAnsi="Webdings" w:cs="Webdings"/>
                <w:sz w:val="28"/>
                <w:szCs w:val="28"/>
              </w:rPr>
            </w:pPr>
          </w:p>
          <w:p w:rsidR="006E1C43" w:rsidRDefault="006E1C43" w:rsidP="009C3127">
            <w:pPr>
              <w:pStyle w:val="Contenutotabella"/>
              <w:rPr>
                <w:rFonts w:ascii="Webdings" w:eastAsia="Webdings" w:hAnsi="Webdings" w:cs="Webdings"/>
                <w:sz w:val="28"/>
                <w:szCs w:val="28"/>
              </w:rPr>
            </w:pPr>
          </w:p>
          <w:p w:rsidR="006E1C43" w:rsidRDefault="006E1C43" w:rsidP="009C3127">
            <w:pPr>
              <w:pStyle w:val="Contenutotabella"/>
              <w:rPr>
                <w:rFonts w:ascii="Webdings" w:eastAsia="Webdings" w:hAnsi="Webdings" w:cs="Webdings"/>
                <w:sz w:val="28"/>
                <w:szCs w:val="28"/>
              </w:rPr>
            </w:pPr>
          </w:p>
          <w:p w:rsidR="006E1C43" w:rsidRDefault="006E1C43" w:rsidP="009C3127">
            <w:pPr>
              <w:pStyle w:val="Contenutotabella"/>
            </w:pPr>
            <w:r>
              <w:rPr>
                <w:rFonts w:ascii="Webdings" w:eastAsia="Webdings" w:hAnsi="Webdings" w:cs="Webdings"/>
                <w:b/>
                <w:bC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b/>
                <w:bC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r>
      <w:tr w:rsidR="006E1C43" w:rsidTr="00612E98">
        <w:trPr>
          <w:trHeight w:val="666"/>
        </w:trPr>
        <w:tc>
          <w:tcPr>
            <w:tcW w:w="4828" w:type="dxa"/>
            <w:gridSpan w:val="2"/>
            <w:vMerge/>
            <w:tcBorders>
              <w:left w:val="single" w:sz="1" w:space="0" w:color="000000"/>
              <w:bottom w:val="single" w:sz="1" w:space="0" w:color="000000"/>
            </w:tcBorders>
            <w:shd w:val="clear" w:color="auto" w:fill="auto"/>
            <w:vAlign w:val="center"/>
          </w:tcPr>
          <w:p w:rsidR="006E1C43" w:rsidRDefault="006E1C43" w:rsidP="009C3127">
            <w:pPr>
              <w:pStyle w:val="wobiettiviapprendimentoecontenuti"/>
              <w:snapToGrid w:val="0"/>
            </w:pPr>
          </w:p>
        </w:tc>
        <w:tc>
          <w:tcPr>
            <w:tcW w:w="2551" w:type="dxa"/>
            <w:tcBorders>
              <w:left w:val="single" w:sz="1" w:space="0" w:color="000000"/>
              <w:bottom w:val="single" w:sz="1" w:space="0" w:color="000000"/>
            </w:tcBorders>
            <w:shd w:val="clear" w:color="auto" w:fill="auto"/>
            <w:vAlign w:val="center"/>
          </w:tcPr>
          <w:p w:rsidR="006E1C43" w:rsidRDefault="006E1C43" w:rsidP="006E1C43">
            <w:pPr>
              <w:pStyle w:val="Contenutotabella"/>
              <w:jc w:val="center"/>
              <w:rPr>
                <w:rFonts w:ascii="Webdings" w:eastAsia="Webdings" w:hAnsi="Webdings" w:cs="Webdings"/>
                <w:sz w:val="20"/>
                <w:szCs w:val="20"/>
              </w:rPr>
            </w:pPr>
            <w:r>
              <w:rPr>
                <w:b/>
                <w:bCs/>
                <w:sz w:val="20"/>
                <w:szCs w:val="20"/>
              </w:rPr>
              <w:t>2° QUADRIMESTRE</w:t>
            </w:r>
          </w:p>
          <w:p w:rsidR="006E1C43" w:rsidRDefault="006E1C43" w:rsidP="006E1C43">
            <w:pPr>
              <w:pStyle w:val="Contenutotabella"/>
              <w:jc w:val="center"/>
              <w:rPr>
                <w:rFonts w:ascii="Webdings" w:eastAsia="Webdings" w:hAnsi="Webdings" w:cs="Webdings"/>
                <w:sz w:val="28"/>
                <w:szCs w:val="28"/>
              </w:rPr>
            </w:pPr>
            <w:r>
              <w:rPr>
                <w:rFonts w:ascii="Webdings" w:eastAsia="Webdings" w:hAnsi="Webdings" w:cs="Webdings"/>
                <w:b/>
                <w:bC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b/>
                <w:bC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1" w:space="0" w:color="000000"/>
              <w:bottom w:val="single" w:sz="1" w:space="0" w:color="000000"/>
              <w:right w:val="single" w:sz="1" w:space="0" w:color="000000"/>
            </w:tcBorders>
            <w:shd w:val="clear" w:color="auto" w:fill="auto"/>
          </w:tcPr>
          <w:p w:rsidR="006E1C43" w:rsidRDefault="006E1C43" w:rsidP="009C3127">
            <w:pPr>
              <w:pStyle w:val="Contenutotabella"/>
              <w:snapToGrid w:val="0"/>
              <w:rPr>
                <w:rFonts w:ascii="Webdings" w:eastAsia="Webdings" w:hAnsi="Webdings" w:cs="Webdings"/>
                <w:sz w:val="28"/>
                <w:szCs w:val="28"/>
              </w:rPr>
            </w:pPr>
          </w:p>
        </w:tc>
      </w:tr>
      <w:tr w:rsidR="006E1C43" w:rsidTr="00612E98">
        <w:trPr>
          <w:trHeight w:val="667"/>
        </w:trPr>
        <w:tc>
          <w:tcPr>
            <w:tcW w:w="4828" w:type="dxa"/>
            <w:gridSpan w:val="2"/>
            <w:vMerge w:val="restart"/>
            <w:tcBorders>
              <w:left w:val="single" w:sz="1" w:space="0" w:color="000000"/>
            </w:tcBorders>
            <w:shd w:val="clear" w:color="auto" w:fill="auto"/>
            <w:vAlign w:val="center"/>
          </w:tcPr>
          <w:p w:rsidR="006E1C43" w:rsidRDefault="006E1C43" w:rsidP="009C3127">
            <w:pPr>
              <w:pStyle w:val="wobiettiviapprendimentoecontenuti"/>
              <w:rPr>
                <w:b/>
                <w:bCs/>
              </w:rPr>
            </w:pPr>
            <w:r>
              <w:rPr>
                <w:rStyle w:val="wwWnucleofondantelegenda"/>
                <w:b/>
                <w:bCs/>
                <w:szCs w:val="16"/>
              </w:rPr>
              <w:t xml:space="preserve">(TECN-3) </w:t>
            </w:r>
            <w:r>
              <w:rPr>
                <w:rStyle w:val="wwWnucleofondantelegenda"/>
                <w:szCs w:val="16"/>
              </w:rPr>
              <w:t>Riconoscere le caratteristiche del proprio territorio e i problemi ambientali legati all’agricoltura all’allevamento.</w:t>
            </w:r>
          </w:p>
        </w:tc>
        <w:tc>
          <w:tcPr>
            <w:tcW w:w="2551" w:type="dxa"/>
            <w:tcBorders>
              <w:left w:val="single" w:sz="1" w:space="0" w:color="000000"/>
              <w:bottom w:val="single" w:sz="1" w:space="0" w:color="000000"/>
            </w:tcBorders>
            <w:shd w:val="clear" w:color="auto" w:fill="auto"/>
            <w:vAlign w:val="center"/>
          </w:tcPr>
          <w:p w:rsidR="006E1C43" w:rsidRDefault="006E1C43" w:rsidP="006E1C43">
            <w:pPr>
              <w:pStyle w:val="Contenutotabella"/>
              <w:jc w:val="center"/>
              <w:rPr>
                <w:rFonts w:ascii="Webdings" w:eastAsia="Webdings" w:hAnsi="Webdings" w:cs="Webdings"/>
                <w:sz w:val="20"/>
                <w:szCs w:val="20"/>
              </w:rPr>
            </w:pPr>
            <w:r>
              <w:rPr>
                <w:b/>
                <w:bCs/>
                <w:sz w:val="20"/>
                <w:szCs w:val="20"/>
              </w:rPr>
              <w:t>1° QUADRIMESTRE</w:t>
            </w:r>
          </w:p>
          <w:p w:rsidR="006E1C43" w:rsidRDefault="006E1C43" w:rsidP="006E1C43">
            <w:pPr>
              <w:pStyle w:val="Contenutotabella"/>
              <w:jc w:val="center"/>
              <w:rPr>
                <w:rFonts w:ascii="Webdings" w:eastAsia="Webdings" w:hAnsi="Webdings" w:cs="Webdings"/>
                <w:sz w:val="28"/>
                <w:szCs w:val="28"/>
              </w:rPr>
            </w:pPr>
            <w:r>
              <w:rPr>
                <w:rFonts w:ascii="Webdings" w:eastAsia="Webdings" w:hAnsi="Webdings" w:cs="Webdings"/>
                <w:b/>
                <w:bC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b/>
                <w:bC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left w:val="single" w:sz="1" w:space="0" w:color="000000"/>
              <w:right w:val="single" w:sz="1" w:space="0" w:color="000000"/>
            </w:tcBorders>
            <w:shd w:val="clear" w:color="auto" w:fill="auto"/>
          </w:tcPr>
          <w:p w:rsidR="006E1C43" w:rsidRDefault="006E1C43" w:rsidP="009C3127">
            <w:pPr>
              <w:pStyle w:val="Contenutotabella"/>
              <w:snapToGrid w:val="0"/>
              <w:rPr>
                <w:rFonts w:ascii="Webdings" w:eastAsia="Webdings" w:hAnsi="Webdings" w:cs="Webdings"/>
                <w:sz w:val="28"/>
                <w:szCs w:val="28"/>
              </w:rPr>
            </w:pPr>
          </w:p>
          <w:p w:rsidR="006E1C43" w:rsidRDefault="006E1C43" w:rsidP="009C3127">
            <w:pPr>
              <w:pStyle w:val="Contenutotabella"/>
              <w:rPr>
                <w:rFonts w:ascii="Webdings" w:eastAsia="Webdings" w:hAnsi="Webdings" w:cs="Webdings"/>
                <w:sz w:val="28"/>
                <w:szCs w:val="28"/>
              </w:rPr>
            </w:pPr>
          </w:p>
          <w:p w:rsidR="006E1C43" w:rsidRDefault="006E1C43" w:rsidP="009C3127">
            <w:pPr>
              <w:pStyle w:val="Contenutotabella"/>
              <w:rPr>
                <w:rFonts w:ascii="Webdings" w:eastAsia="Webdings" w:hAnsi="Webdings" w:cs="Webdings"/>
                <w:sz w:val="28"/>
                <w:szCs w:val="28"/>
              </w:rPr>
            </w:pPr>
          </w:p>
          <w:p w:rsidR="006E1C43" w:rsidRDefault="006E1C43" w:rsidP="009C3127">
            <w:pPr>
              <w:pStyle w:val="Contenutotabella"/>
            </w:pPr>
            <w:r>
              <w:rPr>
                <w:rFonts w:ascii="Webdings" w:eastAsia="Webdings" w:hAnsi="Webdings" w:cs="Webdings"/>
                <w:b/>
                <w:bC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b/>
                <w:bC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r>
      <w:tr w:rsidR="006E1C43" w:rsidTr="00612E98">
        <w:trPr>
          <w:trHeight w:val="666"/>
        </w:trPr>
        <w:tc>
          <w:tcPr>
            <w:tcW w:w="4828" w:type="dxa"/>
            <w:gridSpan w:val="2"/>
            <w:vMerge/>
            <w:tcBorders>
              <w:left w:val="single" w:sz="1" w:space="0" w:color="000000"/>
              <w:bottom w:val="single" w:sz="1" w:space="0" w:color="000000"/>
            </w:tcBorders>
            <w:shd w:val="clear" w:color="auto" w:fill="auto"/>
            <w:vAlign w:val="center"/>
          </w:tcPr>
          <w:p w:rsidR="006E1C43" w:rsidRDefault="006E1C43" w:rsidP="009C3127">
            <w:pPr>
              <w:pStyle w:val="wobiettiviapprendimentoecontenuti"/>
              <w:snapToGrid w:val="0"/>
            </w:pPr>
          </w:p>
        </w:tc>
        <w:tc>
          <w:tcPr>
            <w:tcW w:w="2551" w:type="dxa"/>
            <w:tcBorders>
              <w:left w:val="single" w:sz="1" w:space="0" w:color="000000"/>
              <w:bottom w:val="single" w:sz="1" w:space="0" w:color="000000"/>
            </w:tcBorders>
            <w:shd w:val="clear" w:color="auto" w:fill="auto"/>
            <w:vAlign w:val="center"/>
          </w:tcPr>
          <w:p w:rsidR="006E1C43" w:rsidRDefault="006E1C43" w:rsidP="006E1C43">
            <w:pPr>
              <w:pStyle w:val="Contenutotabella"/>
              <w:jc w:val="center"/>
              <w:rPr>
                <w:rFonts w:ascii="Webdings" w:eastAsia="Webdings" w:hAnsi="Webdings" w:cs="Webdings"/>
                <w:sz w:val="20"/>
                <w:szCs w:val="20"/>
              </w:rPr>
            </w:pPr>
            <w:r>
              <w:rPr>
                <w:b/>
                <w:bCs/>
                <w:sz w:val="20"/>
                <w:szCs w:val="20"/>
              </w:rPr>
              <w:t>2° QUADRIMESTRE</w:t>
            </w:r>
          </w:p>
          <w:p w:rsidR="006E1C43" w:rsidRDefault="006E1C43" w:rsidP="006E1C43">
            <w:pPr>
              <w:pStyle w:val="Contenutotabella"/>
              <w:jc w:val="center"/>
              <w:rPr>
                <w:rFonts w:ascii="Webdings" w:eastAsia="Webdings" w:hAnsi="Webdings" w:cs="Webdings"/>
                <w:sz w:val="28"/>
                <w:szCs w:val="28"/>
              </w:rPr>
            </w:pPr>
            <w:r>
              <w:rPr>
                <w:rFonts w:ascii="Webdings" w:eastAsia="Webdings" w:hAnsi="Webdings" w:cs="Webdings"/>
                <w:b/>
                <w:bC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b/>
                <w:bC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1" w:space="0" w:color="000000"/>
              <w:bottom w:val="single" w:sz="1" w:space="0" w:color="000000"/>
              <w:right w:val="single" w:sz="1" w:space="0" w:color="000000"/>
            </w:tcBorders>
            <w:shd w:val="clear" w:color="auto" w:fill="auto"/>
          </w:tcPr>
          <w:p w:rsidR="006E1C43" w:rsidRDefault="006E1C43" w:rsidP="009C3127">
            <w:pPr>
              <w:pStyle w:val="Contenutotabella"/>
              <w:snapToGrid w:val="0"/>
              <w:rPr>
                <w:rFonts w:ascii="Webdings" w:eastAsia="Webdings" w:hAnsi="Webdings" w:cs="Webdings"/>
                <w:sz w:val="28"/>
                <w:szCs w:val="28"/>
              </w:rPr>
            </w:pPr>
          </w:p>
        </w:tc>
      </w:tr>
      <w:tr w:rsidR="006E1C43" w:rsidTr="00612E98">
        <w:trPr>
          <w:trHeight w:val="990"/>
        </w:trPr>
        <w:tc>
          <w:tcPr>
            <w:tcW w:w="4828" w:type="dxa"/>
            <w:gridSpan w:val="2"/>
            <w:vMerge w:val="restart"/>
            <w:tcBorders>
              <w:left w:val="single" w:sz="1" w:space="0" w:color="000000"/>
            </w:tcBorders>
            <w:shd w:val="clear" w:color="auto" w:fill="auto"/>
            <w:vAlign w:val="center"/>
          </w:tcPr>
          <w:p w:rsidR="006E1C43" w:rsidRDefault="006E1C43" w:rsidP="009C3127">
            <w:pPr>
              <w:pStyle w:val="wobiettiviapprendimentoecontenuti"/>
              <w:rPr>
                <w:b/>
                <w:bCs/>
              </w:rPr>
            </w:pPr>
            <w:r>
              <w:rPr>
                <w:rStyle w:val="wwWnucleofondantelegenda"/>
                <w:b/>
                <w:bCs/>
                <w:szCs w:val="16"/>
              </w:rPr>
              <w:t xml:space="preserve">(TECN-4) </w:t>
            </w:r>
            <w:r>
              <w:rPr>
                <w:rStyle w:val="wwWnucleofondantelegenda"/>
                <w:szCs w:val="16"/>
              </w:rPr>
              <w:t>Esaminare processi di trasformazione e di produzione di beni rispetto all'impatto ambientale</w:t>
            </w:r>
          </w:p>
        </w:tc>
        <w:tc>
          <w:tcPr>
            <w:tcW w:w="2551" w:type="dxa"/>
            <w:tcBorders>
              <w:left w:val="single" w:sz="1" w:space="0" w:color="000000"/>
              <w:bottom w:val="single" w:sz="1" w:space="0" w:color="000000"/>
            </w:tcBorders>
            <w:shd w:val="clear" w:color="auto" w:fill="auto"/>
            <w:vAlign w:val="center"/>
          </w:tcPr>
          <w:p w:rsidR="006E1C43" w:rsidRDefault="006E1C43" w:rsidP="006E1C43">
            <w:pPr>
              <w:pStyle w:val="Contenutotabella"/>
              <w:jc w:val="center"/>
              <w:rPr>
                <w:rFonts w:ascii="Webdings" w:eastAsia="Webdings" w:hAnsi="Webdings" w:cs="Webdings"/>
                <w:sz w:val="20"/>
                <w:szCs w:val="20"/>
              </w:rPr>
            </w:pPr>
            <w:r>
              <w:rPr>
                <w:b/>
                <w:bCs/>
                <w:sz w:val="20"/>
                <w:szCs w:val="20"/>
              </w:rPr>
              <w:t>1° QUADRIMESTRE</w:t>
            </w:r>
          </w:p>
          <w:p w:rsidR="006E1C43" w:rsidRDefault="006E1C43" w:rsidP="006E1C43">
            <w:pPr>
              <w:pStyle w:val="Contenutotabella"/>
              <w:jc w:val="center"/>
              <w:rPr>
                <w:rFonts w:ascii="Webdings" w:eastAsia="Webdings" w:hAnsi="Webdings" w:cs="Webdings"/>
                <w:sz w:val="28"/>
                <w:szCs w:val="28"/>
              </w:rPr>
            </w:pPr>
            <w:r>
              <w:rPr>
                <w:rFonts w:ascii="Webdings" w:eastAsia="Webdings" w:hAnsi="Webdings" w:cs="Webdings"/>
                <w:b/>
                <w:bC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b/>
                <w:bC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left w:val="single" w:sz="1" w:space="0" w:color="000000"/>
              <w:right w:val="single" w:sz="1" w:space="0" w:color="000000"/>
            </w:tcBorders>
            <w:shd w:val="clear" w:color="auto" w:fill="auto"/>
          </w:tcPr>
          <w:p w:rsidR="006E1C43" w:rsidRDefault="006E1C43" w:rsidP="009C3127">
            <w:pPr>
              <w:pStyle w:val="Contenutotabella"/>
              <w:snapToGrid w:val="0"/>
              <w:rPr>
                <w:rFonts w:ascii="Webdings" w:eastAsia="Webdings" w:hAnsi="Webdings" w:cs="Webdings"/>
                <w:sz w:val="28"/>
                <w:szCs w:val="28"/>
              </w:rPr>
            </w:pPr>
          </w:p>
          <w:p w:rsidR="006E1C43" w:rsidRDefault="006E1C43" w:rsidP="009C3127">
            <w:pPr>
              <w:pStyle w:val="Contenutotabella"/>
              <w:rPr>
                <w:rFonts w:ascii="Webdings" w:eastAsia="Webdings" w:hAnsi="Webdings" w:cs="Webdings"/>
                <w:sz w:val="28"/>
                <w:szCs w:val="28"/>
              </w:rPr>
            </w:pPr>
          </w:p>
          <w:p w:rsidR="006E1C43" w:rsidRDefault="006E1C43" w:rsidP="009C3127">
            <w:pPr>
              <w:pStyle w:val="Contenutotabella"/>
              <w:rPr>
                <w:rFonts w:ascii="Webdings" w:eastAsia="Webdings" w:hAnsi="Webdings" w:cs="Webdings"/>
                <w:sz w:val="28"/>
                <w:szCs w:val="28"/>
              </w:rPr>
            </w:pPr>
          </w:p>
          <w:p w:rsidR="006E1C43" w:rsidRDefault="006E1C43" w:rsidP="009C3127">
            <w:pPr>
              <w:pStyle w:val="Contenutotabella"/>
            </w:pPr>
            <w:r>
              <w:rPr>
                <w:rFonts w:ascii="Webdings" w:eastAsia="Webdings" w:hAnsi="Webdings" w:cs="Webdings"/>
                <w:b/>
                <w:bC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b/>
                <w:bC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r>
      <w:tr w:rsidR="006E1C43" w:rsidTr="00612E98">
        <w:trPr>
          <w:trHeight w:val="880"/>
        </w:trPr>
        <w:tc>
          <w:tcPr>
            <w:tcW w:w="4828" w:type="dxa"/>
            <w:gridSpan w:val="2"/>
            <w:vMerge/>
            <w:tcBorders>
              <w:left w:val="single" w:sz="1" w:space="0" w:color="000000"/>
              <w:bottom w:val="single" w:sz="1" w:space="0" w:color="000000"/>
            </w:tcBorders>
            <w:shd w:val="clear" w:color="auto" w:fill="auto"/>
            <w:vAlign w:val="center"/>
          </w:tcPr>
          <w:p w:rsidR="006E1C43" w:rsidRDefault="006E1C43" w:rsidP="009C3127">
            <w:pPr>
              <w:pStyle w:val="wobiettiviapprendimentoecontenuti"/>
              <w:snapToGrid w:val="0"/>
            </w:pPr>
          </w:p>
        </w:tc>
        <w:tc>
          <w:tcPr>
            <w:tcW w:w="2551" w:type="dxa"/>
            <w:tcBorders>
              <w:left w:val="single" w:sz="1" w:space="0" w:color="000000"/>
              <w:bottom w:val="single" w:sz="1" w:space="0" w:color="000000"/>
            </w:tcBorders>
            <w:shd w:val="clear" w:color="auto" w:fill="auto"/>
            <w:vAlign w:val="center"/>
          </w:tcPr>
          <w:p w:rsidR="006E1C43" w:rsidRDefault="006E1C43" w:rsidP="0005494D">
            <w:pPr>
              <w:pStyle w:val="Contenutotabella"/>
              <w:jc w:val="center"/>
              <w:rPr>
                <w:rFonts w:ascii="Webdings" w:eastAsia="Webdings" w:hAnsi="Webdings" w:cs="Webdings"/>
                <w:sz w:val="20"/>
                <w:szCs w:val="20"/>
              </w:rPr>
            </w:pPr>
            <w:r>
              <w:rPr>
                <w:b/>
                <w:bCs/>
                <w:sz w:val="20"/>
                <w:szCs w:val="20"/>
              </w:rPr>
              <w:t>2° QUADRIMESTRE</w:t>
            </w:r>
          </w:p>
          <w:p w:rsidR="006E1C43" w:rsidRDefault="006E1C43" w:rsidP="0005494D">
            <w:pPr>
              <w:pStyle w:val="Contenutotabella"/>
              <w:jc w:val="center"/>
              <w:rPr>
                <w:rFonts w:ascii="Webdings" w:eastAsia="Webdings" w:hAnsi="Webdings" w:cs="Webdings"/>
                <w:sz w:val="28"/>
                <w:szCs w:val="28"/>
              </w:rPr>
            </w:pPr>
            <w:r>
              <w:rPr>
                <w:rFonts w:ascii="Webdings" w:eastAsia="Webdings" w:hAnsi="Webdings" w:cs="Webdings"/>
                <w:b/>
                <w:bC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b/>
                <w:bC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1" w:space="0" w:color="000000"/>
              <w:bottom w:val="single" w:sz="1" w:space="0" w:color="000000"/>
              <w:right w:val="single" w:sz="1" w:space="0" w:color="000000"/>
            </w:tcBorders>
            <w:shd w:val="clear" w:color="auto" w:fill="auto"/>
          </w:tcPr>
          <w:p w:rsidR="006E1C43" w:rsidRDefault="006E1C43" w:rsidP="009C3127">
            <w:pPr>
              <w:pStyle w:val="Contenutotabella"/>
              <w:snapToGrid w:val="0"/>
              <w:rPr>
                <w:rFonts w:ascii="Webdings" w:eastAsia="Webdings" w:hAnsi="Webdings" w:cs="Webdings"/>
                <w:sz w:val="28"/>
                <w:szCs w:val="28"/>
              </w:rPr>
            </w:pPr>
          </w:p>
        </w:tc>
      </w:tr>
      <w:tr w:rsidR="006E1C43" w:rsidTr="00612E98">
        <w:trPr>
          <w:trHeight w:val="667"/>
        </w:trPr>
        <w:tc>
          <w:tcPr>
            <w:tcW w:w="4828" w:type="dxa"/>
            <w:gridSpan w:val="2"/>
            <w:vMerge w:val="restart"/>
            <w:tcBorders>
              <w:top w:val="single" w:sz="4" w:space="0" w:color="000000"/>
              <w:left w:val="single" w:sz="1" w:space="0" w:color="000000"/>
            </w:tcBorders>
            <w:shd w:val="clear" w:color="auto" w:fill="auto"/>
            <w:vAlign w:val="center"/>
          </w:tcPr>
          <w:p w:rsidR="006E1C43" w:rsidRDefault="006E1C43" w:rsidP="009C3127">
            <w:pPr>
              <w:pStyle w:val="wobiettiviapprendimentoecontenuti"/>
              <w:rPr>
                <w:b/>
                <w:bCs/>
              </w:rPr>
            </w:pPr>
            <w:r>
              <w:rPr>
                <w:rStyle w:val="wwWnucleofondantelegenda"/>
                <w:b/>
                <w:bCs/>
                <w:szCs w:val="16"/>
              </w:rPr>
              <w:t xml:space="preserve">(TECN-5) </w:t>
            </w:r>
            <w:r>
              <w:rPr>
                <w:rStyle w:val="wwWnucleofondantelegenda"/>
                <w:szCs w:val="16"/>
              </w:rPr>
              <w:t>Osservando oggetti del passato, rilevare le trasformazioni di utensili e processi produttivi e inquadrarli nelle tappe evolutive della storia dell'umanità (ad esempio:macchine e mezzi agricoli, mezzi di comunicazione, di trasporto, produzione di energia.)</w:t>
            </w:r>
          </w:p>
        </w:tc>
        <w:tc>
          <w:tcPr>
            <w:tcW w:w="2551" w:type="dxa"/>
            <w:tcBorders>
              <w:top w:val="single" w:sz="4" w:space="0" w:color="000000"/>
              <w:left w:val="single" w:sz="1" w:space="0" w:color="000000"/>
              <w:bottom w:val="single" w:sz="4" w:space="0" w:color="000000"/>
            </w:tcBorders>
            <w:shd w:val="clear" w:color="auto" w:fill="auto"/>
            <w:vAlign w:val="center"/>
          </w:tcPr>
          <w:p w:rsidR="006E1C43" w:rsidRDefault="006E1C43" w:rsidP="00745B15">
            <w:pPr>
              <w:pStyle w:val="Contenutotabella"/>
              <w:jc w:val="center"/>
              <w:rPr>
                <w:rFonts w:ascii="Webdings" w:eastAsia="Webdings" w:hAnsi="Webdings" w:cs="Webdings"/>
                <w:sz w:val="20"/>
                <w:szCs w:val="20"/>
              </w:rPr>
            </w:pPr>
            <w:r>
              <w:rPr>
                <w:b/>
                <w:bCs/>
                <w:sz w:val="20"/>
                <w:szCs w:val="20"/>
              </w:rPr>
              <w:t>1° QUADRIMESTRE</w:t>
            </w:r>
          </w:p>
          <w:p w:rsidR="006E1C43" w:rsidRDefault="006E1C43" w:rsidP="00745B15">
            <w:pPr>
              <w:pStyle w:val="Contenutotabella"/>
              <w:jc w:val="center"/>
              <w:rPr>
                <w:rFonts w:ascii="Webdings" w:eastAsia="Webdings" w:hAnsi="Webdings" w:cs="Webdings"/>
                <w:sz w:val="28"/>
                <w:szCs w:val="28"/>
              </w:rPr>
            </w:pPr>
            <w:r>
              <w:rPr>
                <w:rFonts w:ascii="Webdings" w:eastAsia="Webdings" w:hAnsi="Webdings" w:cs="Webdings"/>
                <w:b/>
                <w:bC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b/>
                <w:bC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top w:val="single" w:sz="4" w:space="0" w:color="000000"/>
              <w:left w:val="single" w:sz="1" w:space="0" w:color="000000"/>
              <w:right w:val="single" w:sz="1" w:space="0" w:color="000000"/>
            </w:tcBorders>
            <w:shd w:val="clear" w:color="auto" w:fill="auto"/>
          </w:tcPr>
          <w:p w:rsidR="006E1C43" w:rsidRDefault="006E1C43" w:rsidP="009C3127">
            <w:pPr>
              <w:pStyle w:val="Contenutotabella"/>
              <w:snapToGrid w:val="0"/>
              <w:rPr>
                <w:rFonts w:ascii="Webdings" w:eastAsia="Webdings" w:hAnsi="Webdings" w:cs="Webdings"/>
                <w:sz w:val="28"/>
                <w:szCs w:val="28"/>
              </w:rPr>
            </w:pPr>
          </w:p>
          <w:p w:rsidR="006E1C43" w:rsidRDefault="006E1C43" w:rsidP="009C3127">
            <w:pPr>
              <w:pStyle w:val="Contenutotabella"/>
              <w:rPr>
                <w:rFonts w:ascii="Webdings" w:eastAsia="Webdings" w:hAnsi="Webdings" w:cs="Webdings"/>
                <w:sz w:val="28"/>
                <w:szCs w:val="28"/>
              </w:rPr>
            </w:pPr>
          </w:p>
          <w:p w:rsidR="006E1C43" w:rsidRDefault="006E1C43" w:rsidP="009C3127">
            <w:pPr>
              <w:pStyle w:val="Contenutotabella"/>
              <w:rPr>
                <w:rFonts w:ascii="Webdings" w:eastAsia="Webdings" w:hAnsi="Webdings" w:cs="Webdings"/>
                <w:sz w:val="28"/>
                <w:szCs w:val="28"/>
              </w:rPr>
            </w:pPr>
          </w:p>
          <w:p w:rsidR="006E1C43" w:rsidRDefault="006E1C43" w:rsidP="009C3127">
            <w:pPr>
              <w:pStyle w:val="Contenutotabella"/>
            </w:pPr>
            <w:r>
              <w:rPr>
                <w:rFonts w:ascii="Webdings" w:eastAsia="Webdings" w:hAnsi="Webdings" w:cs="Webdings"/>
                <w:b/>
                <w:bC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b/>
                <w:bC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r>
      <w:tr w:rsidR="006E1C43" w:rsidTr="00612E98">
        <w:trPr>
          <w:trHeight w:val="666"/>
        </w:trPr>
        <w:tc>
          <w:tcPr>
            <w:tcW w:w="4828" w:type="dxa"/>
            <w:gridSpan w:val="2"/>
            <w:vMerge/>
            <w:tcBorders>
              <w:left w:val="single" w:sz="1" w:space="0" w:color="000000"/>
              <w:bottom w:val="single" w:sz="1" w:space="0" w:color="000000"/>
            </w:tcBorders>
            <w:shd w:val="clear" w:color="auto" w:fill="auto"/>
            <w:vAlign w:val="center"/>
          </w:tcPr>
          <w:p w:rsidR="006E1C43" w:rsidRDefault="006E1C43" w:rsidP="009C3127">
            <w:pPr>
              <w:pStyle w:val="wobiettiviapprendimentoecontenuti"/>
              <w:snapToGrid w:val="0"/>
            </w:pPr>
          </w:p>
        </w:tc>
        <w:tc>
          <w:tcPr>
            <w:tcW w:w="2551" w:type="dxa"/>
            <w:tcBorders>
              <w:top w:val="single" w:sz="4" w:space="0" w:color="000000"/>
              <w:left w:val="single" w:sz="1" w:space="0" w:color="000000"/>
              <w:bottom w:val="single" w:sz="1" w:space="0" w:color="000000"/>
            </w:tcBorders>
            <w:shd w:val="clear" w:color="auto" w:fill="auto"/>
            <w:vAlign w:val="center"/>
          </w:tcPr>
          <w:p w:rsidR="006E1C43" w:rsidRDefault="006E1C43" w:rsidP="00745B15">
            <w:pPr>
              <w:pStyle w:val="Contenutotabella"/>
              <w:jc w:val="center"/>
              <w:rPr>
                <w:rFonts w:ascii="Webdings" w:eastAsia="Webdings" w:hAnsi="Webdings" w:cs="Webdings"/>
                <w:b/>
                <w:bCs/>
                <w:sz w:val="20"/>
                <w:szCs w:val="20"/>
              </w:rPr>
            </w:pPr>
            <w:r>
              <w:rPr>
                <w:b/>
                <w:bCs/>
                <w:sz w:val="20"/>
                <w:szCs w:val="20"/>
              </w:rPr>
              <w:t>2° QUADRIMESTRE</w:t>
            </w:r>
          </w:p>
          <w:p w:rsidR="006E1C43" w:rsidRDefault="006E1C43" w:rsidP="00745B15">
            <w:pPr>
              <w:pStyle w:val="Contenutotabella"/>
              <w:jc w:val="center"/>
              <w:rPr>
                <w:rFonts w:ascii="Webdings" w:eastAsia="Webdings" w:hAnsi="Webdings" w:cs="Webdings"/>
                <w:sz w:val="28"/>
                <w:szCs w:val="28"/>
              </w:rPr>
            </w:pPr>
            <w:r>
              <w:rPr>
                <w:rFonts w:ascii="Webdings" w:eastAsia="Webdings" w:hAnsi="Webdings" w:cs="Webdings"/>
                <w:b/>
                <w:bC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b/>
                <w:bC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1" w:space="0" w:color="000000"/>
              <w:bottom w:val="single" w:sz="1" w:space="0" w:color="000000"/>
              <w:right w:val="single" w:sz="1" w:space="0" w:color="000000"/>
            </w:tcBorders>
            <w:shd w:val="clear" w:color="auto" w:fill="auto"/>
          </w:tcPr>
          <w:p w:rsidR="006E1C43" w:rsidRDefault="006E1C43" w:rsidP="009C3127">
            <w:pPr>
              <w:pStyle w:val="Contenutotabella"/>
              <w:snapToGrid w:val="0"/>
              <w:rPr>
                <w:rFonts w:ascii="Webdings" w:eastAsia="Webdings" w:hAnsi="Webdings" w:cs="Webdings"/>
                <w:sz w:val="28"/>
                <w:szCs w:val="28"/>
              </w:rPr>
            </w:pPr>
          </w:p>
        </w:tc>
      </w:tr>
      <w:tr w:rsidR="006E1C43" w:rsidTr="00612E98">
        <w:trPr>
          <w:trHeight w:val="666"/>
        </w:trPr>
        <w:tc>
          <w:tcPr>
            <w:tcW w:w="4828" w:type="dxa"/>
            <w:gridSpan w:val="2"/>
            <w:tcBorders>
              <w:left w:val="single" w:sz="1" w:space="0" w:color="000000"/>
              <w:bottom w:val="single" w:sz="1" w:space="0" w:color="000000"/>
            </w:tcBorders>
            <w:shd w:val="clear" w:color="auto" w:fill="auto"/>
            <w:vAlign w:val="center"/>
          </w:tcPr>
          <w:p w:rsidR="006E1C43" w:rsidRDefault="006E1C43" w:rsidP="009C3127">
            <w:pPr>
              <w:snapToGrid w:val="0"/>
              <w:spacing w:before="120" w:after="120" w:line="240" w:lineRule="auto"/>
              <w:rPr>
                <w:b/>
                <w:bCs/>
                <w:sz w:val="20"/>
                <w:szCs w:val="20"/>
              </w:rPr>
            </w:pPr>
            <w:r>
              <w:rPr>
                <w:rStyle w:val="wwWnucleofondantelegenda"/>
                <w:rFonts w:eastAsia="Lucida Sans Unicode" w:cs="Verdana"/>
                <w:b/>
                <w:bCs/>
                <w:szCs w:val="20"/>
              </w:rPr>
              <w:t>(TECN-6)</w:t>
            </w:r>
            <w:r>
              <w:rPr>
                <w:rStyle w:val="wwWnucleofondantelegenda"/>
                <w:b/>
                <w:bCs/>
                <w:szCs w:val="16"/>
              </w:rPr>
              <w:t xml:space="preserve"> </w:t>
            </w:r>
            <w:r>
              <w:rPr>
                <w:rStyle w:val="wwWnucleofondantelegenda"/>
                <w:szCs w:val="16"/>
              </w:rPr>
              <w:t>Rappresentare graficamente utilizzando le regole delle proiezioni ortogonali e utilizzare delle regole del disegno tecnico per eseguire semplici rilievi e progetti dell'ambiente costruito.</w:t>
            </w:r>
          </w:p>
        </w:tc>
        <w:tc>
          <w:tcPr>
            <w:tcW w:w="2551" w:type="dxa"/>
            <w:tcBorders>
              <w:left w:val="single" w:sz="1" w:space="0" w:color="000000"/>
              <w:bottom w:val="single" w:sz="1" w:space="0" w:color="000000"/>
            </w:tcBorders>
            <w:shd w:val="clear" w:color="auto" w:fill="auto"/>
            <w:vAlign w:val="center"/>
          </w:tcPr>
          <w:p w:rsidR="006E1C43" w:rsidRDefault="006E1C43" w:rsidP="00745B15">
            <w:pPr>
              <w:pStyle w:val="Contenutotabella"/>
              <w:jc w:val="center"/>
              <w:rPr>
                <w:rFonts w:ascii="Webdings" w:eastAsia="Webdings" w:hAnsi="Webdings" w:cs="Webdings"/>
                <w:b/>
                <w:bCs/>
                <w:sz w:val="20"/>
                <w:szCs w:val="20"/>
              </w:rPr>
            </w:pPr>
            <w:r>
              <w:rPr>
                <w:b/>
                <w:bCs/>
                <w:sz w:val="20"/>
                <w:szCs w:val="20"/>
              </w:rPr>
              <w:t>1° QUADRIMESTRE</w:t>
            </w:r>
          </w:p>
          <w:p w:rsidR="006E1C43" w:rsidRDefault="006E1C43" w:rsidP="00745B15">
            <w:pPr>
              <w:pStyle w:val="Contenutotabella"/>
              <w:jc w:val="center"/>
            </w:pPr>
            <w:r>
              <w:rPr>
                <w:rFonts w:ascii="Webdings" w:eastAsia="Webdings" w:hAnsi="Webdings" w:cs="Webdings"/>
                <w:b/>
                <w:bC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b/>
                <w:bC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p w:rsidR="006E1C43" w:rsidRDefault="006E1C43" w:rsidP="00745B15">
            <w:pPr>
              <w:pStyle w:val="Contenutotabella"/>
              <w:jc w:val="center"/>
            </w:pPr>
          </w:p>
          <w:p w:rsidR="006E1C43" w:rsidRDefault="006E1C43" w:rsidP="00745B15">
            <w:pPr>
              <w:pStyle w:val="Contenutotabella"/>
              <w:jc w:val="center"/>
              <w:rPr>
                <w:rFonts w:ascii="Webdings" w:eastAsia="Webdings" w:hAnsi="Webdings" w:cs="Webdings"/>
                <w:b/>
                <w:bCs/>
                <w:sz w:val="20"/>
                <w:szCs w:val="20"/>
              </w:rPr>
            </w:pPr>
            <w:r>
              <w:rPr>
                <w:b/>
                <w:bCs/>
                <w:sz w:val="20"/>
                <w:szCs w:val="20"/>
              </w:rPr>
              <w:t>2° QUADRIMESTRE</w:t>
            </w:r>
          </w:p>
          <w:p w:rsidR="006E1C43" w:rsidRDefault="006E1C43" w:rsidP="00745B15">
            <w:pPr>
              <w:pStyle w:val="Contenutotabella"/>
              <w:jc w:val="center"/>
              <w:rPr>
                <w:rFonts w:ascii="Webdings" w:eastAsia="Webdings" w:hAnsi="Webdings" w:cs="Webdings"/>
                <w:b/>
                <w:bCs/>
                <w:sz w:val="20"/>
                <w:szCs w:val="20"/>
              </w:rPr>
            </w:pPr>
            <w:r>
              <w:rPr>
                <w:rFonts w:ascii="Webdings" w:eastAsia="Webdings" w:hAnsi="Webdings" w:cs="Webdings"/>
                <w:b/>
                <w:bC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b/>
                <w:bC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tcBorders>
              <w:left w:val="single" w:sz="1" w:space="0" w:color="000000"/>
              <w:bottom w:val="single" w:sz="1" w:space="0" w:color="000000"/>
              <w:right w:val="single" w:sz="1" w:space="0" w:color="000000"/>
            </w:tcBorders>
            <w:shd w:val="clear" w:color="auto" w:fill="auto"/>
          </w:tcPr>
          <w:p w:rsidR="006E1C43" w:rsidRDefault="006E1C43" w:rsidP="009C3127">
            <w:pPr>
              <w:pStyle w:val="Contenutotabella"/>
              <w:snapToGrid w:val="0"/>
            </w:pPr>
            <w:r>
              <w:rPr>
                <w:rFonts w:ascii="Webdings" w:eastAsia="Webdings" w:hAnsi="Webdings" w:cs="Webdings"/>
                <w:b/>
                <w:bC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b/>
                <w:bC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p w:rsidR="006E1C43" w:rsidRDefault="006E1C43" w:rsidP="009C3127">
            <w:pPr>
              <w:pStyle w:val="Contenutotabella"/>
            </w:pPr>
          </w:p>
        </w:tc>
      </w:tr>
    </w:tbl>
    <w:p w:rsidR="006E1C43" w:rsidRDefault="006E1C43" w:rsidP="006E1C43">
      <w:pPr>
        <w:pStyle w:val="NormaleWeb"/>
        <w:tabs>
          <w:tab w:val="left" w:pos="8820"/>
        </w:tabs>
        <w:spacing w:before="0" w:after="0"/>
      </w:pPr>
    </w:p>
    <w:tbl>
      <w:tblPr>
        <w:tblW w:w="9646" w:type="dxa"/>
        <w:tblInd w:w="-8" w:type="dxa"/>
        <w:tblLayout w:type="fixed"/>
        <w:tblCellMar>
          <w:top w:w="55" w:type="dxa"/>
          <w:left w:w="55" w:type="dxa"/>
          <w:bottom w:w="55" w:type="dxa"/>
          <w:right w:w="55" w:type="dxa"/>
        </w:tblCellMar>
        <w:tblLook w:val="0000" w:firstRow="0" w:lastRow="0" w:firstColumn="0" w:lastColumn="0" w:noHBand="0" w:noVBand="0"/>
      </w:tblPr>
      <w:tblGrid>
        <w:gridCol w:w="1532"/>
        <w:gridCol w:w="3345"/>
        <w:gridCol w:w="2501"/>
        <w:gridCol w:w="2268"/>
      </w:tblGrid>
      <w:tr w:rsidR="006E1C43" w:rsidTr="006E1C43">
        <w:tc>
          <w:tcPr>
            <w:tcW w:w="9646" w:type="dxa"/>
            <w:gridSpan w:val="4"/>
            <w:tcBorders>
              <w:top w:val="single" w:sz="1" w:space="0" w:color="000000"/>
              <w:left w:val="single" w:sz="1" w:space="0" w:color="000000"/>
              <w:bottom w:val="single" w:sz="1" w:space="0" w:color="000000"/>
              <w:right w:val="single" w:sz="1" w:space="0" w:color="000000"/>
            </w:tcBorders>
            <w:shd w:val="clear" w:color="auto" w:fill="auto"/>
            <w:vAlign w:val="center"/>
          </w:tcPr>
          <w:p w:rsidR="006E1C43" w:rsidRDefault="006E1C43" w:rsidP="009C3127">
            <w:pPr>
              <w:pStyle w:val="wnucleofondantelegenda"/>
            </w:pPr>
            <w:r>
              <w:rPr>
                <w:rStyle w:val="wwWnucleofondantelegenda"/>
                <w:b/>
                <w:bCs/>
                <w:szCs w:val="16"/>
              </w:rPr>
              <w:lastRenderedPageBreak/>
              <w:t>NUCLEO</w:t>
            </w:r>
            <w:r>
              <w:rPr>
                <w:rStyle w:val="wwWnucleofondantelegenda"/>
                <w:szCs w:val="16"/>
              </w:rPr>
              <w:t xml:space="preserve"> </w:t>
            </w:r>
            <w:r>
              <w:rPr>
                <w:rStyle w:val="wwWnucleofondantelegenda"/>
                <w:b/>
                <w:bCs/>
                <w:szCs w:val="16"/>
              </w:rPr>
              <w:t>FONDANTE</w:t>
            </w:r>
            <w:r>
              <w:rPr>
                <w:rStyle w:val="wwWnucleofondantelegenda"/>
              </w:rPr>
              <w:t xml:space="preserve">: </w:t>
            </w:r>
            <w:r>
              <w:rPr>
                <w:rStyle w:val="WWWnucleofondante"/>
              </w:rPr>
              <w:t>INFORMATICA</w:t>
            </w:r>
          </w:p>
        </w:tc>
      </w:tr>
      <w:tr w:rsidR="006E1C43" w:rsidTr="006E1C43">
        <w:tc>
          <w:tcPr>
            <w:tcW w:w="1532" w:type="dxa"/>
            <w:tcBorders>
              <w:left w:val="single" w:sz="1" w:space="0" w:color="000000"/>
              <w:bottom w:val="single" w:sz="1" w:space="0" w:color="000000"/>
            </w:tcBorders>
            <w:shd w:val="clear" w:color="auto" w:fill="auto"/>
            <w:vAlign w:val="center"/>
          </w:tcPr>
          <w:p w:rsidR="006E1C43" w:rsidRDefault="006E1C43" w:rsidP="009C3127">
            <w:pPr>
              <w:pStyle w:val="wtraguardicompetenzalabel"/>
              <w:rPr>
                <w:rFonts w:ascii="Arial" w:hAnsi="Arial" w:cs="Arial"/>
                <w:b/>
              </w:rPr>
            </w:pPr>
            <w:r>
              <w:t>TRAGUARDI  DI SVILUPPO DELLA COMPETENZA</w:t>
            </w:r>
          </w:p>
        </w:tc>
        <w:tc>
          <w:tcPr>
            <w:tcW w:w="8114" w:type="dxa"/>
            <w:gridSpan w:val="3"/>
            <w:tcBorders>
              <w:left w:val="single" w:sz="1" w:space="0" w:color="000000"/>
              <w:bottom w:val="single" w:sz="1" w:space="0" w:color="000000"/>
              <w:right w:val="single" w:sz="1" w:space="0" w:color="000000"/>
            </w:tcBorders>
            <w:shd w:val="clear" w:color="auto" w:fill="auto"/>
            <w:vAlign w:val="center"/>
          </w:tcPr>
          <w:p w:rsidR="006E1C43" w:rsidRDefault="006E1C43" w:rsidP="009C3127">
            <w:pPr>
              <w:pStyle w:val="Corpotesto"/>
            </w:pPr>
            <w:r>
              <w:rPr>
                <w:rFonts w:ascii="Arial" w:hAnsi="Arial" w:cs="Arial"/>
                <w:b/>
              </w:rPr>
              <w:t>Utilizzare le nuove tecnologie e i linguaggi multimediali per sviluppare il proprio in più discipline</w:t>
            </w:r>
          </w:p>
        </w:tc>
      </w:tr>
      <w:tr w:rsidR="006E1C43" w:rsidTr="006E1C43">
        <w:tc>
          <w:tcPr>
            <w:tcW w:w="4877" w:type="dxa"/>
            <w:gridSpan w:val="2"/>
            <w:tcBorders>
              <w:top w:val="single" w:sz="1" w:space="0" w:color="000000"/>
              <w:left w:val="single" w:sz="1" w:space="0" w:color="000000"/>
              <w:bottom w:val="single" w:sz="1" w:space="0" w:color="000000"/>
            </w:tcBorders>
            <w:shd w:val="clear" w:color="auto" w:fill="auto"/>
            <w:vAlign w:val="center"/>
          </w:tcPr>
          <w:p w:rsidR="006E1C43" w:rsidRDefault="006E1C43" w:rsidP="009C3127">
            <w:pPr>
              <w:pStyle w:val="wobiettiviapprendimentolabel"/>
              <w:rPr>
                <w:b/>
                <w:bCs/>
              </w:rPr>
            </w:pPr>
            <w:r>
              <w:t>OBIETTIVI DI APPRENDIMENTO E CONTENUTI</w:t>
            </w:r>
          </w:p>
        </w:tc>
        <w:tc>
          <w:tcPr>
            <w:tcW w:w="2501" w:type="dxa"/>
            <w:tcBorders>
              <w:top w:val="single" w:sz="1" w:space="0" w:color="000000"/>
              <w:left w:val="single" w:sz="1" w:space="0" w:color="000000"/>
              <w:bottom w:val="single" w:sz="1" w:space="0" w:color="000000"/>
            </w:tcBorders>
            <w:shd w:val="clear" w:color="auto" w:fill="auto"/>
            <w:vAlign w:val="center"/>
          </w:tcPr>
          <w:p w:rsidR="006E1C43" w:rsidRDefault="006E1C43" w:rsidP="009C3127">
            <w:pPr>
              <w:pStyle w:val="w12q"/>
              <w:rPr>
                <w:b/>
                <w:bCs/>
                <w:sz w:val="20"/>
                <w:szCs w:val="20"/>
              </w:rPr>
            </w:pPr>
            <w:r>
              <w:rPr>
                <w:b/>
                <w:bCs/>
                <w:sz w:val="20"/>
                <w:szCs w:val="20"/>
              </w:rPr>
              <w:t>PREVISIONE DI ATTUAZIONE</w:t>
            </w:r>
          </w:p>
        </w:tc>
        <w:tc>
          <w:tcPr>
            <w:tcW w:w="2268" w:type="dxa"/>
            <w:tcBorders>
              <w:top w:val="single" w:sz="1" w:space="0" w:color="000000"/>
              <w:left w:val="single" w:sz="1" w:space="0" w:color="000000"/>
              <w:bottom w:val="single" w:sz="1" w:space="0" w:color="000000"/>
              <w:right w:val="single" w:sz="1" w:space="0" w:color="000000"/>
            </w:tcBorders>
            <w:shd w:val="clear" w:color="auto" w:fill="auto"/>
          </w:tcPr>
          <w:p w:rsidR="006E1C43" w:rsidRDefault="006E1C43" w:rsidP="009C3127">
            <w:pPr>
              <w:pStyle w:val="w12q"/>
            </w:pPr>
            <w:r>
              <w:rPr>
                <w:b/>
                <w:bCs/>
                <w:sz w:val="20"/>
                <w:szCs w:val="20"/>
              </w:rPr>
              <w:t>VALUTAZIONE FINALE</w:t>
            </w:r>
          </w:p>
        </w:tc>
      </w:tr>
      <w:tr w:rsidR="006E1C43" w:rsidTr="006E1C43">
        <w:trPr>
          <w:trHeight w:val="667"/>
        </w:trPr>
        <w:tc>
          <w:tcPr>
            <w:tcW w:w="4877" w:type="dxa"/>
            <w:gridSpan w:val="2"/>
            <w:vMerge w:val="restart"/>
            <w:tcBorders>
              <w:left w:val="single" w:sz="1" w:space="0" w:color="000000"/>
            </w:tcBorders>
            <w:shd w:val="clear" w:color="auto" w:fill="auto"/>
            <w:vAlign w:val="center"/>
          </w:tcPr>
          <w:p w:rsidR="006E1C43" w:rsidRDefault="006E1C43" w:rsidP="009C3127">
            <w:pPr>
              <w:pStyle w:val="wobiettiviapprendimentoecontenuti"/>
              <w:rPr>
                <w:b/>
                <w:bCs/>
              </w:rPr>
            </w:pPr>
            <w:r>
              <w:rPr>
                <w:b/>
                <w:bCs/>
              </w:rPr>
              <w:t xml:space="preserve">(TECN-7) </w:t>
            </w:r>
            <w:r>
              <w:t xml:space="preserve">Scrivere testi </w:t>
            </w:r>
            <w:r>
              <w:rPr>
                <w:rStyle w:val="wwWnucleofondantelegenda"/>
                <w:szCs w:val="16"/>
              </w:rPr>
              <w:t xml:space="preserve">inserendo elementi grafici, formattando correttamente  un  documento </w:t>
            </w:r>
            <w:r>
              <w:t>o s</w:t>
            </w:r>
            <w:r>
              <w:rPr>
                <w:rStyle w:val="wwWnucleofondantelegenda"/>
                <w:szCs w:val="16"/>
              </w:rPr>
              <w:t>viluppare grafici utilizzando fogli di calcolo.</w:t>
            </w:r>
          </w:p>
        </w:tc>
        <w:tc>
          <w:tcPr>
            <w:tcW w:w="2501" w:type="dxa"/>
            <w:tcBorders>
              <w:left w:val="single" w:sz="1" w:space="0" w:color="000000"/>
              <w:bottom w:val="single" w:sz="1" w:space="0" w:color="000000"/>
            </w:tcBorders>
            <w:shd w:val="clear" w:color="auto" w:fill="auto"/>
            <w:vAlign w:val="center"/>
          </w:tcPr>
          <w:p w:rsidR="006E1C43" w:rsidRDefault="006E1C43" w:rsidP="00EC7D1D">
            <w:pPr>
              <w:pStyle w:val="Contenutotabella"/>
              <w:jc w:val="center"/>
              <w:rPr>
                <w:rFonts w:ascii="Webdings" w:eastAsia="Webdings" w:hAnsi="Webdings" w:cs="Webdings"/>
                <w:sz w:val="20"/>
                <w:szCs w:val="20"/>
              </w:rPr>
            </w:pPr>
            <w:r>
              <w:rPr>
                <w:b/>
                <w:bCs/>
                <w:sz w:val="20"/>
                <w:szCs w:val="20"/>
              </w:rPr>
              <w:t>1° QUADRIMESTRE</w:t>
            </w:r>
          </w:p>
          <w:p w:rsidR="006E1C43" w:rsidRDefault="006E1C43" w:rsidP="00EC7D1D">
            <w:pPr>
              <w:pStyle w:val="Contenutotabella"/>
              <w:jc w:val="center"/>
            </w:pPr>
            <w:r>
              <w:rPr>
                <w:rFonts w:ascii="Webdings" w:eastAsia="Webdings" w:hAnsi="Webdings" w:cs="Webdings"/>
                <w:b/>
                <w:bC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b/>
                <w:bC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left w:val="single" w:sz="1" w:space="0" w:color="000000"/>
              <w:right w:val="single" w:sz="1" w:space="0" w:color="000000"/>
            </w:tcBorders>
            <w:shd w:val="clear" w:color="auto" w:fill="auto"/>
          </w:tcPr>
          <w:p w:rsidR="006E1C43" w:rsidRDefault="006E1C43" w:rsidP="009C3127">
            <w:pPr>
              <w:pStyle w:val="Contenutotabella"/>
              <w:snapToGrid w:val="0"/>
              <w:rPr>
                <w:rFonts w:ascii="Webdings" w:eastAsia="Webdings" w:hAnsi="Webdings" w:cs="Webdings"/>
                <w:sz w:val="28"/>
                <w:szCs w:val="28"/>
              </w:rPr>
            </w:pPr>
          </w:p>
          <w:p w:rsidR="006E1C43" w:rsidRDefault="006E1C43" w:rsidP="009C3127">
            <w:pPr>
              <w:pStyle w:val="Contenutotabella"/>
              <w:rPr>
                <w:rFonts w:ascii="Webdings" w:eastAsia="Webdings" w:hAnsi="Webdings" w:cs="Webdings"/>
                <w:sz w:val="28"/>
                <w:szCs w:val="28"/>
              </w:rPr>
            </w:pPr>
          </w:p>
          <w:p w:rsidR="006E1C43" w:rsidRDefault="006E1C43" w:rsidP="009C3127">
            <w:pPr>
              <w:pStyle w:val="Contenutotabella"/>
            </w:pPr>
            <w:r>
              <w:rPr>
                <w:rFonts w:ascii="Webdings" w:eastAsia="Webdings" w:hAnsi="Webdings" w:cs="Webdings"/>
                <w:b/>
                <w:bC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b/>
                <w:bC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r>
      <w:tr w:rsidR="006E1C43" w:rsidTr="006E1C43">
        <w:trPr>
          <w:trHeight w:val="666"/>
        </w:trPr>
        <w:tc>
          <w:tcPr>
            <w:tcW w:w="4877" w:type="dxa"/>
            <w:gridSpan w:val="2"/>
            <w:vMerge/>
            <w:tcBorders>
              <w:left w:val="single" w:sz="1" w:space="0" w:color="000000"/>
              <w:bottom w:val="single" w:sz="1" w:space="0" w:color="000000"/>
            </w:tcBorders>
            <w:shd w:val="clear" w:color="auto" w:fill="auto"/>
            <w:vAlign w:val="center"/>
          </w:tcPr>
          <w:p w:rsidR="006E1C43" w:rsidRDefault="006E1C43" w:rsidP="009C3127">
            <w:pPr>
              <w:pStyle w:val="wobiettiviapprendimentoecontenuti"/>
              <w:snapToGrid w:val="0"/>
              <w:rPr>
                <w:b/>
                <w:bCs/>
              </w:rPr>
            </w:pPr>
          </w:p>
        </w:tc>
        <w:tc>
          <w:tcPr>
            <w:tcW w:w="2501" w:type="dxa"/>
            <w:tcBorders>
              <w:left w:val="single" w:sz="1" w:space="0" w:color="000000"/>
              <w:bottom w:val="single" w:sz="1" w:space="0" w:color="000000"/>
            </w:tcBorders>
            <w:shd w:val="clear" w:color="auto" w:fill="auto"/>
            <w:vAlign w:val="center"/>
          </w:tcPr>
          <w:p w:rsidR="006E1C43" w:rsidRDefault="006E1C43" w:rsidP="00EC7D1D">
            <w:pPr>
              <w:pStyle w:val="Contenutotabella"/>
              <w:jc w:val="center"/>
              <w:rPr>
                <w:rFonts w:ascii="Webdings" w:eastAsia="Webdings" w:hAnsi="Webdings" w:cs="Webdings"/>
                <w:sz w:val="20"/>
                <w:szCs w:val="20"/>
              </w:rPr>
            </w:pPr>
            <w:r>
              <w:rPr>
                <w:b/>
                <w:bCs/>
                <w:sz w:val="20"/>
                <w:szCs w:val="20"/>
              </w:rPr>
              <w:t>2° QUADRIMESTRE</w:t>
            </w:r>
          </w:p>
          <w:p w:rsidR="006E1C43" w:rsidRDefault="006E1C43" w:rsidP="00EC7D1D">
            <w:pPr>
              <w:pStyle w:val="Contenutotabella"/>
              <w:jc w:val="center"/>
              <w:rPr>
                <w:rFonts w:ascii="Webdings" w:eastAsia="Webdings" w:hAnsi="Webdings" w:cs="Webdings"/>
                <w:sz w:val="28"/>
                <w:szCs w:val="28"/>
              </w:rPr>
            </w:pPr>
            <w:r>
              <w:rPr>
                <w:rFonts w:ascii="Webdings" w:eastAsia="Webdings" w:hAnsi="Webdings" w:cs="Webdings"/>
                <w:b/>
                <w:bC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b/>
                <w:bC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1" w:space="0" w:color="000000"/>
              <w:bottom w:val="single" w:sz="1" w:space="0" w:color="000000"/>
              <w:right w:val="single" w:sz="1" w:space="0" w:color="000000"/>
            </w:tcBorders>
            <w:shd w:val="clear" w:color="auto" w:fill="auto"/>
          </w:tcPr>
          <w:p w:rsidR="006E1C43" w:rsidRDefault="006E1C43" w:rsidP="009C3127">
            <w:pPr>
              <w:pStyle w:val="Contenutotabella"/>
              <w:snapToGrid w:val="0"/>
              <w:rPr>
                <w:rFonts w:ascii="Webdings" w:eastAsia="Webdings" w:hAnsi="Webdings" w:cs="Webdings"/>
                <w:sz w:val="28"/>
                <w:szCs w:val="28"/>
              </w:rPr>
            </w:pPr>
          </w:p>
        </w:tc>
      </w:tr>
      <w:tr w:rsidR="006E1C43" w:rsidTr="006E1C43">
        <w:trPr>
          <w:trHeight w:val="667"/>
        </w:trPr>
        <w:tc>
          <w:tcPr>
            <w:tcW w:w="4877" w:type="dxa"/>
            <w:gridSpan w:val="2"/>
            <w:vMerge w:val="restart"/>
            <w:tcBorders>
              <w:left w:val="single" w:sz="1" w:space="0" w:color="000000"/>
            </w:tcBorders>
            <w:shd w:val="clear" w:color="auto" w:fill="auto"/>
            <w:vAlign w:val="center"/>
          </w:tcPr>
          <w:p w:rsidR="006E1C43" w:rsidRDefault="006E1C43" w:rsidP="009C3127">
            <w:pPr>
              <w:pStyle w:val="wobiettiviapprendimentoecontenuti"/>
              <w:rPr>
                <w:b/>
                <w:bCs/>
              </w:rPr>
            </w:pPr>
            <w:r>
              <w:rPr>
                <w:b/>
                <w:bCs/>
              </w:rPr>
              <w:t>(TECN-8)</w:t>
            </w:r>
            <w:r>
              <w:t xml:space="preserve"> </w:t>
            </w:r>
            <w:r>
              <w:rPr>
                <w:rStyle w:val="wwWnucleofondantelegenda"/>
                <w:szCs w:val="16"/>
              </w:rPr>
              <w:t>Utilizzare programmi per un approfondimento del lavoro nelle diverse discipline.</w:t>
            </w:r>
          </w:p>
        </w:tc>
        <w:tc>
          <w:tcPr>
            <w:tcW w:w="2501" w:type="dxa"/>
            <w:tcBorders>
              <w:left w:val="single" w:sz="1" w:space="0" w:color="000000"/>
              <w:bottom w:val="single" w:sz="1" w:space="0" w:color="000000"/>
            </w:tcBorders>
            <w:shd w:val="clear" w:color="auto" w:fill="auto"/>
            <w:vAlign w:val="center"/>
          </w:tcPr>
          <w:p w:rsidR="006E1C43" w:rsidRDefault="006E1C43" w:rsidP="00EC7D1D">
            <w:pPr>
              <w:pStyle w:val="Contenutotabella"/>
              <w:jc w:val="center"/>
              <w:rPr>
                <w:rFonts w:ascii="Webdings" w:eastAsia="Webdings" w:hAnsi="Webdings" w:cs="Webdings"/>
                <w:sz w:val="20"/>
                <w:szCs w:val="20"/>
              </w:rPr>
            </w:pPr>
            <w:r>
              <w:rPr>
                <w:b/>
                <w:bCs/>
                <w:sz w:val="20"/>
                <w:szCs w:val="20"/>
              </w:rPr>
              <w:t>1° QUADRIMESTRE</w:t>
            </w:r>
          </w:p>
          <w:p w:rsidR="006E1C43" w:rsidRDefault="006E1C43" w:rsidP="00EC7D1D">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left w:val="single" w:sz="1" w:space="0" w:color="000000"/>
              <w:right w:val="single" w:sz="1" w:space="0" w:color="000000"/>
            </w:tcBorders>
            <w:shd w:val="clear" w:color="auto" w:fill="auto"/>
          </w:tcPr>
          <w:p w:rsidR="006E1C43" w:rsidRDefault="006E1C43" w:rsidP="009C3127">
            <w:pPr>
              <w:pStyle w:val="Contenutotabella"/>
              <w:snapToGrid w:val="0"/>
              <w:rPr>
                <w:rFonts w:ascii="Webdings" w:eastAsia="Webdings" w:hAnsi="Webdings" w:cs="Webdings"/>
                <w:sz w:val="28"/>
                <w:szCs w:val="28"/>
              </w:rPr>
            </w:pPr>
          </w:p>
          <w:p w:rsidR="006E1C43" w:rsidRDefault="006E1C43" w:rsidP="009C3127">
            <w:pPr>
              <w:pStyle w:val="Contenutotabella"/>
              <w:rPr>
                <w:rFonts w:ascii="Webdings" w:eastAsia="Webdings" w:hAnsi="Webdings" w:cs="Webdings"/>
                <w:sz w:val="28"/>
                <w:szCs w:val="28"/>
              </w:rPr>
            </w:pPr>
          </w:p>
          <w:p w:rsidR="006E1C43" w:rsidRDefault="006E1C43" w:rsidP="009C3127">
            <w:pPr>
              <w:pStyle w:val="Contenutotabella"/>
            </w:pPr>
            <w:r>
              <w:rPr>
                <w:rFonts w:ascii="Webdings" w:eastAsia="Webdings" w:hAnsi="Webdings" w:cs="Webdings"/>
                <w:b/>
                <w:bC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b/>
                <w:bC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r>
      <w:tr w:rsidR="006E1C43" w:rsidTr="006E1C43">
        <w:trPr>
          <w:trHeight w:val="666"/>
        </w:trPr>
        <w:tc>
          <w:tcPr>
            <w:tcW w:w="4877" w:type="dxa"/>
            <w:gridSpan w:val="2"/>
            <w:vMerge/>
            <w:tcBorders>
              <w:left w:val="single" w:sz="1" w:space="0" w:color="000000"/>
              <w:bottom w:val="single" w:sz="1" w:space="0" w:color="000000"/>
            </w:tcBorders>
            <w:shd w:val="clear" w:color="auto" w:fill="auto"/>
            <w:vAlign w:val="center"/>
          </w:tcPr>
          <w:p w:rsidR="006E1C43" w:rsidRDefault="006E1C43" w:rsidP="009C3127">
            <w:pPr>
              <w:pStyle w:val="wobiettiviapprendimentoecontenuti"/>
              <w:snapToGrid w:val="0"/>
              <w:rPr>
                <w:b/>
                <w:bCs/>
              </w:rPr>
            </w:pPr>
          </w:p>
        </w:tc>
        <w:tc>
          <w:tcPr>
            <w:tcW w:w="2501" w:type="dxa"/>
            <w:tcBorders>
              <w:left w:val="single" w:sz="1" w:space="0" w:color="000000"/>
              <w:bottom w:val="single" w:sz="1" w:space="0" w:color="000000"/>
            </w:tcBorders>
            <w:shd w:val="clear" w:color="auto" w:fill="auto"/>
            <w:vAlign w:val="center"/>
          </w:tcPr>
          <w:p w:rsidR="006E1C43" w:rsidRDefault="006E1C43" w:rsidP="00EC7D1D">
            <w:pPr>
              <w:pStyle w:val="Contenutotabella"/>
              <w:jc w:val="center"/>
              <w:rPr>
                <w:rFonts w:ascii="Webdings" w:eastAsia="Webdings" w:hAnsi="Webdings" w:cs="Webdings"/>
                <w:sz w:val="20"/>
                <w:szCs w:val="20"/>
              </w:rPr>
            </w:pPr>
            <w:r>
              <w:rPr>
                <w:b/>
                <w:bCs/>
                <w:sz w:val="20"/>
                <w:szCs w:val="20"/>
              </w:rPr>
              <w:t>2° QUADRIMESTRE</w:t>
            </w:r>
          </w:p>
          <w:p w:rsidR="006E1C43" w:rsidRDefault="006E1C43" w:rsidP="00EC7D1D">
            <w:pPr>
              <w:pStyle w:val="Contenutotabella"/>
              <w:jc w:val="center"/>
              <w:rPr>
                <w:rFonts w:ascii="Webdings" w:eastAsia="Webdings" w:hAnsi="Webdings" w:cs="Webdings"/>
                <w:sz w:val="28"/>
                <w:szCs w:val="28"/>
              </w:rPr>
            </w:pPr>
            <w:r>
              <w:rPr>
                <w:rFonts w:ascii="Webdings" w:eastAsia="Webdings" w:hAnsi="Webdings" w:cs="Webdings"/>
                <w:b/>
                <w:bC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b/>
                <w:bC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1" w:space="0" w:color="000000"/>
              <w:bottom w:val="single" w:sz="1" w:space="0" w:color="000000"/>
              <w:right w:val="single" w:sz="1" w:space="0" w:color="000000"/>
            </w:tcBorders>
            <w:shd w:val="clear" w:color="auto" w:fill="auto"/>
          </w:tcPr>
          <w:p w:rsidR="006E1C43" w:rsidRDefault="006E1C43" w:rsidP="009C3127">
            <w:pPr>
              <w:pStyle w:val="Contenutotabella"/>
              <w:snapToGrid w:val="0"/>
              <w:rPr>
                <w:rFonts w:ascii="Webdings" w:eastAsia="Webdings" w:hAnsi="Webdings" w:cs="Webdings"/>
                <w:sz w:val="28"/>
                <w:szCs w:val="28"/>
              </w:rPr>
            </w:pPr>
          </w:p>
        </w:tc>
      </w:tr>
    </w:tbl>
    <w:p w:rsidR="006E1C43" w:rsidRDefault="006E1C43" w:rsidP="006E1C43">
      <w:pPr>
        <w:pStyle w:val="NormaleWeb"/>
        <w:spacing w:before="280" w:after="170"/>
        <w:rPr>
          <w:rFonts w:ascii="Verdana" w:hAnsi="Verdana" w:cs="Verdana"/>
          <w:b/>
          <w:bCs/>
          <w:sz w:val="22"/>
          <w:szCs w:val="22"/>
        </w:rPr>
      </w:pPr>
    </w:p>
    <w:tbl>
      <w:tblPr>
        <w:tblW w:w="9646" w:type="dxa"/>
        <w:tblInd w:w="-8" w:type="dxa"/>
        <w:tblLayout w:type="fixed"/>
        <w:tblCellMar>
          <w:top w:w="55" w:type="dxa"/>
          <w:left w:w="55" w:type="dxa"/>
          <w:bottom w:w="55" w:type="dxa"/>
          <w:right w:w="55" w:type="dxa"/>
        </w:tblCellMar>
        <w:tblLook w:val="0000" w:firstRow="0" w:lastRow="0" w:firstColumn="0" w:lastColumn="0" w:noHBand="0" w:noVBand="0"/>
      </w:tblPr>
      <w:tblGrid>
        <w:gridCol w:w="9646"/>
      </w:tblGrid>
      <w:tr w:rsidR="006E1C43" w:rsidTr="006E1C43">
        <w:tc>
          <w:tcPr>
            <w:tcW w:w="9646" w:type="dxa"/>
            <w:tcBorders>
              <w:top w:val="single" w:sz="1" w:space="0" w:color="000000"/>
              <w:left w:val="single" w:sz="1" w:space="0" w:color="000000"/>
              <w:bottom w:val="single" w:sz="1" w:space="0" w:color="000000"/>
              <w:right w:val="single" w:sz="1" w:space="0" w:color="000000"/>
            </w:tcBorders>
            <w:shd w:val="clear" w:color="auto" w:fill="auto"/>
          </w:tcPr>
          <w:p w:rsidR="006E1C43" w:rsidRDefault="006E1C43" w:rsidP="009C3127">
            <w:pPr>
              <w:pStyle w:val="Contenutotabella"/>
              <w:spacing w:before="17" w:after="17"/>
              <w:rPr>
                <w:rFonts w:ascii="Verdana" w:hAnsi="Verdana" w:cs="Verdana"/>
                <w:b/>
                <w:bCs/>
                <w:sz w:val="20"/>
                <w:szCs w:val="20"/>
              </w:rPr>
            </w:pPr>
            <w:r>
              <w:rPr>
                <w:rFonts w:ascii="Verdana" w:hAnsi="Verdana" w:cs="Verdana"/>
                <w:b/>
                <w:bCs/>
                <w:sz w:val="20"/>
                <w:szCs w:val="20"/>
              </w:rPr>
              <w:t>METODOLOGIA:</w:t>
            </w:r>
          </w:p>
          <w:p w:rsidR="006E1C43" w:rsidRDefault="006E1C43" w:rsidP="009C3127">
            <w:pPr>
              <w:pStyle w:val="Contenutotabella"/>
              <w:spacing w:before="17" w:after="17"/>
              <w:rPr>
                <w:rFonts w:ascii="Verdana" w:hAnsi="Verdana" w:cs="Verdana"/>
                <w:b/>
                <w:bCs/>
                <w:sz w:val="20"/>
                <w:szCs w:val="20"/>
              </w:rPr>
            </w:pPr>
          </w:p>
          <w:p w:rsidR="006E1C43" w:rsidRPr="006E1C43" w:rsidRDefault="006E1C43" w:rsidP="009C3127">
            <w:pPr>
              <w:pStyle w:val="Contenutotabella"/>
              <w:spacing w:before="17" w:after="17"/>
              <w:rPr>
                <w:rFonts w:ascii="Verdana" w:hAnsi="Verdana" w:cs="Verdana"/>
                <w:bCs/>
                <w:sz w:val="20"/>
                <w:szCs w:val="20"/>
              </w:rPr>
            </w:pPr>
            <w:r w:rsidRPr="006E1C43">
              <w:rPr>
                <w:rFonts w:ascii="Verdana" w:hAnsi="Verdana" w:cs="Verdana"/>
                <w:bCs/>
                <w:sz w:val="20"/>
                <w:szCs w:val="20"/>
              </w:rPr>
              <w:t>Esercitazioni guidate dal docente</w:t>
            </w:r>
          </w:p>
          <w:p w:rsidR="006E1C43" w:rsidRPr="006E1C43" w:rsidRDefault="006E1C43" w:rsidP="009C3127">
            <w:pPr>
              <w:pStyle w:val="Contenutotabella"/>
              <w:spacing w:before="17" w:after="17"/>
              <w:rPr>
                <w:rFonts w:ascii="Verdana" w:hAnsi="Verdana" w:cs="Verdana"/>
                <w:bCs/>
                <w:sz w:val="20"/>
                <w:szCs w:val="20"/>
              </w:rPr>
            </w:pPr>
            <w:r w:rsidRPr="006E1C43">
              <w:rPr>
                <w:rFonts w:ascii="Verdana" w:hAnsi="Verdana" w:cs="Verdana"/>
                <w:bCs/>
                <w:sz w:val="20"/>
                <w:szCs w:val="20"/>
              </w:rPr>
              <w:t>Lezioni frontali</w:t>
            </w:r>
          </w:p>
          <w:p w:rsidR="006E1C43" w:rsidRPr="006E1C43" w:rsidRDefault="006E1C43" w:rsidP="009C3127">
            <w:pPr>
              <w:pStyle w:val="Contenutotabella"/>
              <w:spacing w:before="17" w:after="17"/>
              <w:rPr>
                <w:rFonts w:ascii="Verdana" w:hAnsi="Verdana" w:cs="Verdana"/>
                <w:bCs/>
                <w:sz w:val="20"/>
                <w:szCs w:val="20"/>
              </w:rPr>
            </w:pPr>
            <w:r w:rsidRPr="006E1C43">
              <w:rPr>
                <w:rFonts w:ascii="Verdana" w:hAnsi="Verdana" w:cs="Verdana"/>
                <w:bCs/>
                <w:sz w:val="20"/>
                <w:szCs w:val="20"/>
              </w:rPr>
              <w:t>Lavori individuali e a gruppi cooperativi</w:t>
            </w:r>
          </w:p>
          <w:p w:rsidR="006E1C43" w:rsidRPr="006E1C43" w:rsidRDefault="006E1C43" w:rsidP="009C3127">
            <w:pPr>
              <w:pStyle w:val="Contenutotabella"/>
              <w:spacing w:before="17" w:after="17"/>
              <w:rPr>
                <w:rFonts w:ascii="Verdana" w:hAnsi="Verdana" w:cs="Verdana"/>
                <w:bCs/>
                <w:sz w:val="20"/>
                <w:szCs w:val="20"/>
              </w:rPr>
            </w:pPr>
            <w:r w:rsidRPr="006E1C43">
              <w:rPr>
                <w:rFonts w:ascii="Verdana" w:hAnsi="Verdana" w:cs="Verdana"/>
                <w:bCs/>
                <w:sz w:val="20"/>
                <w:szCs w:val="20"/>
              </w:rPr>
              <w:t>Verifiche orali, scritte e grafiche per valutare l’acquisizione di conoscenze, di abilità, di competenze</w:t>
            </w:r>
          </w:p>
        </w:tc>
      </w:tr>
    </w:tbl>
    <w:p w:rsidR="006E1C43" w:rsidRDefault="006E1C43" w:rsidP="006E1C43">
      <w:pPr>
        <w:pStyle w:val="Contenutotabella"/>
        <w:spacing w:before="17" w:after="17"/>
        <w:rPr>
          <w:rFonts w:ascii="Verdana" w:hAnsi="Verdana" w:cs="Verdana"/>
          <w:b/>
          <w:bCs/>
          <w:sz w:val="20"/>
          <w:szCs w:val="20"/>
        </w:rPr>
      </w:pPr>
    </w:p>
    <w:p w:rsidR="006E1C43" w:rsidRDefault="006E1C43" w:rsidP="006E1C43">
      <w:pPr>
        <w:pStyle w:val="Contenutotabella"/>
        <w:spacing w:before="17" w:after="17"/>
        <w:rPr>
          <w:rFonts w:ascii="Verdana" w:hAnsi="Verdana" w:cs="Verdana"/>
          <w:b/>
          <w:bCs/>
          <w:sz w:val="20"/>
          <w:szCs w:val="20"/>
        </w:rPr>
      </w:pPr>
    </w:p>
    <w:p w:rsidR="006E1C43" w:rsidRDefault="006E1C43" w:rsidP="006E1C43">
      <w:pPr>
        <w:pStyle w:val="Contenutotabella"/>
        <w:spacing w:before="17" w:after="17"/>
        <w:rPr>
          <w:rFonts w:ascii="Verdana" w:hAnsi="Verdana" w:cs="Verdana"/>
          <w:b/>
          <w:bCs/>
          <w:sz w:val="20"/>
          <w:szCs w:val="20"/>
        </w:rPr>
      </w:pPr>
    </w:p>
    <w:p w:rsidR="0005494D" w:rsidRPr="00C36F48" w:rsidRDefault="0005494D" w:rsidP="0005494D">
      <w:pPr>
        <w:pStyle w:val="Contenutotabella"/>
        <w:spacing w:before="120" w:after="17"/>
        <w:rPr>
          <w:rFonts w:ascii="Verdana" w:hAnsi="Verdana"/>
          <w:sz w:val="16"/>
          <w:szCs w:val="16"/>
        </w:rPr>
      </w:pPr>
      <w:r w:rsidRPr="00C36F48">
        <w:rPr>
          <w:rFonts w:ascii="Verdana" w:hAnsi="Verdana"/>
          <w:b/>
          <w:bCs/>
          <w:sz w:val="16"/>
          <w:szCs w:val="16"/>
        </w:rPr>
        <w:t>PROGRAMMAZIONE</w:t>
      </w:r>
      <w:r w:rsidRPr="00C36F48">
        <w:rPr>
          <w:rFonts w:ascii="Verdana" w:hAnsi="Verdana"/>
          <w:sz w:val="16"/>
          <w:szCs w:val="16"/>
        </w:rPr>
        <w:t xml:space="preserve"> ELABORATA IN DATA  ______ / ______ / _________  </w:t>
      </w:r>
    </w:p>
    <w:p w:rsidR="0005494D" w:rsidRPr="00C36F48" w:rsidRDefault="0005494D" w:rsidP="0005494D">
      <w:pPr>
        <w:pStyle w:val="Contenutotabella"/>
        <w:spacing w:before="17" w:after="17"/>
        <w:rPr>
          <w:rFonts w:ascii="Verdana" w:hAnsi="Verdana"/>
          <w:sz w:val="16"/>
          <w:szCs w:val="16"/>
        </w:rPr>
      </w:pPr>
    </w:p>
    <w:p w:rsidR="0005494D" w:rsidRDefault="0005494D" w:rsidP="0005494D">
      <w:pPr>
        <w:pStyle w:val="Contenutotabella"/>
        <w:spacing w:before="17" w:after="17"/>
        <w:rPr>
          <w:rFonts w:ascii="Verdana" w:hAnsi="Verdana"/>
          <w:b/>
          <w:bCs/>
          <w:sz w:val="16"/>
          <w:szCs w:val="16"/>
        </w:rPr>
      </w:pPr>
    </w:p>
    <w:p w:rsidR="0005494D" w:rsidRPr="00C36F48" w:rsidRDefault="0005494D" w:rsidP="0005494D">
      <w:pPr>
        <w:pStyle w:val="Contenutotabella"/>
        <w:spacing w:before="17" w:after="17"/>
        <w:rPr>
          <w:rFonts w:ascii="Verdana" w:hAnsi="Verdana"/>
          <w:sz w:val="16"/>
          <w:szCs w:val="16"/>
        </w:rPr>
      </w:pPr>
      <w:r w:rsidRPr="00C36F48">
        <w:rPr>
          <w:rFonts w:ascii="Verdana" w:hAnsi="Verdana"/>
          <w:b/>
          <w:bCs/>
          <w:sz w:val="16"/>
          <w:szCs w:val="16"/>
        </w:rPr>
        <w:t>VALUTAZIONE FINE 2° QUADRIMESTRE</w:t>
      </w:r>
      <w:r w:rsidRPr="00C36F48">
        <w:rPr>
          <w:rFonts w:ascii="Verdana" w:hAnsi="Verdana"/>
          <w:sz w:val="16"/>
          <w:szCs w:val="16"/>
        </w:rPr>
        <w:t xml:space="preserve"> IN DATA  ______ / ______ / _________  </w:t>
      </w:r>
    </w:p>
    <w:p w:rsidR="0005494D" w:rsidRDefault="0005494D" w:rsidP="0005494D">
      <w:pPr>
        <w:pStyle w:val="Contenutotabella"/>
        <w:spacing w:before="17" w:after="17"/>
        <w:rPr>
          <w:rFonts w:ascii="Verdana" w:hAnsi="Verdana"/>
          <w:sz w:val="16"/>
          <w:szCs w:val="16"/>
        </w:rPr>
      </w:pPr>
    </w:p>
    <w:p w:rsidR="0005494D" w:rsidRDefault="0005494D" w:rsidP="0005494D">
      <w:pPr>
        <w:pStyle w:val="Contenutotabella"/>
        <w:spacing w:before="17" w:after="17"/>
        <w:rPr>
          <w:rFonts w:ascii="Verdana" w:hAnsi="Verdana"/>
          <w:sz w:val="16"/>
          <w:szCs w:val="16"/>
        </w:rPr>
      </w:pPr>
    </w:p>
    <w:p w:rsidR="0005494D" w:rsidRPr="00C36F48" w:rsidRDefault="0005494D" w:rsidP="0005494D">
      <w:pPr>
        <w:pStyle w:val="Contenutotabella"/>
        <w:spacing w:before="17" w:after="17"/>
        <w:rPr>
          <w:sz w:val="16"/>
          <w:szCs w:val="16"/>
        </w:rPr>
      </w:pPr>
      <w:r w:rsidRPr="00C36F48">
        <w:rPr>
          <w:rFonts w:ascii="Verdana" w:hAnsi="Verdana"/>
          <w:sz w:val="16"/>
          <w:szCs w:val="16"/>
        </w:rPr>
        <w:t xml:space="preserve">Nome del docente    </w:t>
      </w:r>
      <w:r w:rsidRPr="00C36F48">
        <w:rPr>
          <w:sz w:val="16"/>
          <w:szCs w:val="16"/>
        </w:rPr>
        <w:t xml:space="preserve">____________________________________________    </w:t>
      </w:r>
    </w:p>
    <w:p w:rsidR="006E1C43" w:rsidRDefault="006E1C43" w:rsidP="00226A93">
      <w:pPr>
        <w:pStyle w:val="NormaleWeb"/>
        <w:spacing w:after="170"/>
        <w:jc w:val="center"/>
        <w:rPr>
          <w:rFonts w:ascii="Verdana" w:hAnsi="Verdana"/>
          <w:b/>
          <w:bCs/>
        </w:rPr>
      </w:pPr>
    </w:p>
    <w:p w:rsidR="00226A93" w:rsidRDefault="00226A93" w:rsidP="00226A93">
      <w:pPr>
        <w:pStyle w:val="NormaleWeb"/>
        <w:spacing w:after="170"/>
        <w:jc w:val="center"/>
        <w:rPr>
          <w:rFonts w:ascii="Verdana" w:hAnsi="Verdana"/>
          <w:b/>
          <w:bCs/>
        </w:rPr>
      </w:pPr>
    </w:p>
    <w:p w:rsidR="009C3127" w:rsidRDefault="009C3127" w:rsidP="00226A93">
      <w:pPr>
        <w:pStyle w:val="NormaleWeb"/>
        <w:spacing w:after="170"/>
        <w:jc w:val="center"/>
        <w:rPr>
          <w:rFonts w:ascii="Verdana" w:hAnsi="Verdana"/>
          <w:b/>
          <w:bCs/>
          <w:color w:val="FF0000"/>
        </w:rPr>
      </w:pPr>
    </w:p>
    <w:p w:rsidR="009C3127" w:rsidRDefault="009C3127" w:rsidP="00226A93">
      <w:pPr>
        <w:pStyle w:val="NormaleWeb"/>
        <w:spacing w:after="170"/>
        <w:jc w:val="center"/>
        <w:rPr>
          <w:rFonts w:ascii="Verdana" w:hAnsi="Verdana"/>
          <w:b/>
          <w:bCs/>
          <w:color w:val="FF0000"/>
        </w:rPr>
      </w:pPr>
    </w:p>
    <w:p w:rsidR="009C3127" w:rsidRDefault="009C3127" w:rsidP="00226A93">
      <w:pPr>
        <w:pStyle w:val="NormaleWeb"/>
        <w:spacing w:after="170"/>
        <w:jc w:val="center"/>
        <w:rPr>
          <w:rFonts w:ascii="Verdana" w:hAnsi="Verdana"/>
          <w:b/>
          <w:bCs/>
          <w:color w:val="FF0000"/>
        </w:rPr>
      </w:pPr>
    </w:p>
    <w:p w:rsidR="009C3127" w:rsidRDefault="009C3127" w:rsidP="00226A93">
      <w:pPr>
        <w:pStyle w:val="NormaleWeb"/>
        <w:spacing w:after="170"/>
        <w:jc w:val="center"/>
        <w:rPr>
          <w:rFonts w:ascii="Verdana" w:hAnsi="Verdana"/>
          <w:b/>
          <w:bCs/>
          <w:color w:val="FF0000"/>
        </w:rPr>
      </w:pPr>
    </w:p>
    <w:p w:rsidR="009C3127" w:rsidRDefault="009C3127" w:rsidP="00226A93">
      <w:pPr>
        <w:pStyle w:val="NormaleWeb"/>
        <w:spacing w:after="170"/>
        <w:jc w:val="center"/>
        <w:rPr>
          <w:rFonts w:ascii="Verdana" w:hAnsi="Verdana"/>
          <w:b/>
          <w:bCs/>
          <w:color w:val="FF0000"/>
        </w:rPr>
      </w:pPr>
    </w:p>
    <w:p w:rsidR="00226A93" w:rsidRDefault="00226A93" w:rsidP="00226A93">
      <w:pPr>
        <w:pStyle w:val="NormaleWeb"/>
        <w:spacing w:after="170"/>
        <w:jc w:val="center"/>
        <w:rPr>
          <w:rFonts w:ascii="Verdana" w:hAnsi="Verdana"/>
          <w:b/>
          <w:bCs/>
        </w:rPr>
      </w:pPr>
      <w:r w:rsidRPr="0059624D">
        <w:rPr>
          <w:rFonts w:ascii="Verdana" w:hAnsi="Verdana"/>
          <w:b/>
          <w:bCs/>
          <w:color w:val="FF0000"/>
        </w:rPr>
        <w:lastRenderedPageBreak/>
        <w:t xml:space="preserve">CLASSI </w:t>
      </w:r>
      <w:r>
        <w:rPr>
          <w:rFonts w:ascii="Verdana" w:hAnsi="Verdana"/>
          <w:b/>
          <w:bCs/>
          <w:color w:val="FF0000"/>
        </w:rPr>
        <w:t xml:space="preserve">TERZE SECONDARIA </w:t>
      </w:r>
      <w:r>
        <w:rPr>
          <w:rFonts w:ascii="Verdana" w:hAnsi="Verdana"/>
          <w:b/>
          <w:bCs/>
          <w:sz w:val="22"/>
          <w:szCs w:val="22"/>
        </w:rPr>
        <w:t xml:space="preserve">- </w:t>
      </w:r>
      <w:r>
        <w:rPr>
          <w:rFonts w:ascii="Verdana" w:hAnsi="Verdana"/>
          <w:b/>
          <w:bCs/>
        </w:rPr>
        <w:t>CURRICOLO</w:t>
      </w:r>
      <w:r w:rsidRPr="009F6139">
        <w:rPr>
          <w:rFonts w:ascii="Verdana" w:hAnsi="Verdana"/>
          <w:b/>
          <w:bCs/>
        </w:rPr>
        <w:t xml:space="preserve"> ANNUALE DI </w:t>
      </w:r>
      <w:r>
        <w:rPr>
          <w:rFonts w:ascii="Verdana" w:hAnsi="Verdana"/>
          <w:b/>
          <w:bCs/>
        </w:rPr>
        <w:t>TECNOLOGIA –</w:t>
      </w:r>
    </w:p>
    <w:p w:rsidR="009C3127" w:rsidRDefault="009C3127" w:rsidP="00226A93">
      <w:pPr>
        <w:pStyle w:val="NormaleWeb"/>
        <w:spacing w:after="170"/>
        <w:jc w:val="center"/>
        <w:rPr>
          <w:rFonts w:ascii="Verdana" w:hAnsi="Verdana"/>
          <w:b/>
          <w:bCs/>
        </w:rPr>
      </w:pPr>
    </w:p>
    <w:tbl>
      <w:tblPr>
        <w:tblW w:w="9646" w:type="dxa"/>
        <w:tblInd w:w="-8" w:type="dxa"/>
        <w:tblLayout w:type="fixed"/>
        <w:tblCellMar>
          <w:top w:w="55" w:type="dxa"/>
          <w:left w:w="55" w:type="dxa"/>
          <w:bottom w:w="55" w:type="dxa"/>
          <w:right w:w="55" w:type="dxa"/>
        </w:tblCellMar>
        <w:tblLook w:val="0000" w:firstRow="0" w:lastRow="0" w:firstColumn="0" w:lastColumn="0" w:noHBand="0" w:noVBand="0"/>
      </w:tblPr>
      <w:tblGrid>
        <w:gridCol w:w="1764"/>
        <w:gridCol w:w="3205"/>
        <w:gridCol w:w="2409"/>
        <w:gridCol w:w="2268"/>
      </w:tblGrid>
      <w:tr w:rsidR="009C3127" w:rsidTr="00E55EC5">
        <w:tc>
          <w:tcPr>
            <w:tcW w:w="9646" w:type="dxa"/>
            <w:gridSpan w:val="4"/>
            <w:tcBorders>
              <w:top w:val="single" w:sz="1" w:space="0" w:color="000000"/>
              <w:left w:val="single" w:sz="1" w:space="0" w:color="000000"/>
              <w:bottom w:val="single" w:sz="1" w:space="0" w:color="000000"/>
              <w:right w:val="single" w:sz="1" w:space="0" w:color="000000"/>
            </w:tcBorders>
            <w:shd w:val="clear" w:color="auto" w:fill="auto"/>
            <w:vAlign w:val="center"/>
          </w:tcPr>
          <w:p w:rsidR="009C3127" w:rsidRDefault="009C3127" w:rsidP="009C3127">
            <w:pPr>
              <w:pStyle w:val="wnucleofondantelegenda"/>
            </w:pPr>
            <w:r>
              <w:rPr>
                <w:rStyle w:val="wwWnucleofondantelegenda"/>
                <w:b/>
                <w:bCs/>
                <w:szCs w:val="16"/>
              </w:rPr>
              <w:t xml:space="preserve">NUCLEO FONDANTE: </w:t>
            </w:r>
            <w:r>
              <w:rPr>
                <w:rStyle w:val="WWWnucleofondante"/>
              </w:rPr>
              <w:t>TECNOLOGIA</w:t>
            </w:r>
          </w:p>
        </w:tc>
      </w:tr>
      <w:tr w:rsidR="009C3127" w:rsidTr="00E55EC5">
        <w:trPr>
          <w:trHeight w:val="644"/>
        </w:trPr>
        <w:tc>
          <w:tcPr>
            <w:tcW w:w="1764" w:type="dxa"/>
            <w:tcBorders>
              <w:left w:val="single" w:sz="1" w:space="0" w:color="000000"/>
              <w:bottom w:val="single" w:sz="1" w:space="0" w:color="000000"/>
            </w:tcBorders>
            <w:shd w:val="clear" w:color="auto" w:fill="auto"/>
            <w:vAlign w:val="center"/>
          </w:tcPr>
          <w:p w:rsidR="009C3127" w:rsidRDefault="009C3127" w:rsidP="009C3127">
            <w:pPr>
              <w:pStyle w:val="wtraguardicompetenzalabel"/>
              <w:rPr>
                <w:rFonts w:ascii="Arial" w:hAnsi="Arial" w:cs="Arial"/>
                <w:b/>
              </w:rPr>
            </w:pPr>
            <w:r>
              <w:rPr>
                <w:rStyle w:val="wwWnucleofondantelegenda"/>
                <w:b/>
              </w:rPr>
              <w:t>TRAGUARDI  DI SVILUPPO DELLA COMPETENZA</w:t>
            </w:r>
          </w:p>
        </w:tc>
        <w:tc>
          <w:tcPr>
            <w:tcW w:w="7882" w:type="dxa"/>
            <w:gridSpan w:val="3"/>
            <w:tcBorders>
              <w:left w:val="single" w:sz="1" w:space="0" w:color="000000"/>
              <w:bottom w:val="single" w:sz="1" w:space="0" w:color="000000"/>
              <w:right w:val="single" w:sz="1" w:space="0" w:color="000000"/>
            </w:tcBorders>
            <w:shd w:val="clear" w:color="auto" w:fill="auto"/>
            <w:vAlign w:val="center"/>
          </w:tcPr>
          <w:p w:rsidR="009C3127" w:rsidRDefault="009C3127" w:rsidP="009C3127">
            <w:pPr>
              <w:pStyle w:val="Corpotesto"/>
            </w:pPr>
            <w:r>
              <w:rPr>
                <w:rFonts w:ascii="Arial" w:hAnsi="Arial" w:cs="Arial"/>
                <w:b/>
              </w:rPr>
              <w:t>L'alunno/a esplora il mondo fatto dall'uomo</w:t>
            </w:r>
            <w:r>
              <w:rPr>
                <w:rFonts w:ascii="Arial" w:hAnsi="Arial" w:cs="Arial"/>
                <w:b/>
                <w:bCs/>
              </w:rPr>
              <w:t xml:space="preserve">  </w:t>
            </w:r>
          </w:p>
        </w:tc>
      </w:tr>
      <w:tr w:rsidR="009C3127" w:rsidTr="00E55EC5">
        <w:tc>
          <w:tcPr>
            <w:tcW w:w="4969" w:type="dxa"/>
            <w:gridSpan w:val="2"/>
            <w:tcBorders>
              <w:top w:val="single" w:sz="1" w:space="0" w:color="000000"/>
              <w:left w:val="single" w:sz="1" w:space="0" w:color="000000"/>
              <w:bottom w:val="single" w:sz="1" w:space="0" w:color="000000"/>
            </w:tcBorders>
            <w:shd w:val="clear" w:color="auto" w:fill="auto"/>
            <w:vAlign w:val="center"/>
          </w:tcPr>
          <w:p w:rsidR="009C3127" w:rsidRDefault="009C3127" w:rsidP="009C3127">
            <w:pPr>
              <w:pStyle w:val="wobiettiviapprendimentolabel"/>
              <w:rPr>
                <w:b/>
                <w:bCs/>
              </w:rPr>
            </w:pPr>
            <w:r>
              <w:rPr>
                <w:rStyle w:val="wwWnucleofondantelegenda"/>
                <w:b/>
                <w:bCs/>
                <w:szCs w:val="16"/>
              </w:rPr>
              <w:t>OBIETTIVI DI APPRENDIMENTO E CONTENUTI</w:t>
            </w:r>
          </w:p>
        </w:tc>
        <w:tc>
          <w:tcPr>
            <w:tcW w:w="2409" w:type="dxa"/>
            <w:tcBorders>
              <w:top w:val="single" w:sz="1" w:space="0" w:color="000000"/>
              <w:left w:val="single" w:sz="1" w:space="0" w:color="000000"/>
              <w:bottom w:val="single" w:sz="1" w:space="0" w:color="000000"/>
            </w:tcBorders>
            <w:shd w:val="clear" w:color="auto" w:fill="auto"/>
            <w:vAlign w:val="center"/>
          </w:tcPr>
          <w:p w:rsidR="009C3127" w:rsidRDefault="009C3127" w:rsidP="009C3127">
            <w:pPr>
              <w:pStyle w:val="w12q"/>
              <w:rPr>
                <w:b/>
                <w:bCs/>
                <w:sz w:val="20"/>
                <w:szCs w:val="20"/>
              </w:rPr>
            </w:pPr>
            <w:r>
              <w:rPr>
                <w:b/>
                <w:bCs/>
                <w:sz w:val="20"/>
                <w:szCs w:val="20"/>
              </w:rPr>
              <w:t>PREVISIONE DI ATTUAZIONE</w:t>
            </w:r>
          </w:p>
        </w:tc>
        <w:tc>
          <w:tcPr>
            <w:tcW w:w="2268" w:type="dxa"/>
            <w:tcBorders>
              <w:top w:val="single" w:sz="1" w:space="0" w:color="000000"/>
              <w:left w:val="single" w:sz="1" w:space="0" w:color="000000"/>
              <w:bottom w:val="single" w:sz="1" w:space="0" w:color="000000"/>
              <w:right w:val="single" w:sz="1" w:space="0" w:color="000000"/>
            </w:tcBorders>
            <w:shd w:val="clear" w:color="auto" w:fill="auto"/>
          </w:tcPr>
          <w:p w:rsidR="009C3127" w:rsidRDefault="009C3127" w:rsidP="009C3127">
            <w:pPr>
              <w:pStyle w:val="w12q"/>
            </w:pPr>
            <w:r>
              <w:rPr>
                <w:b/>
                <w:bCs/>
                <w:sz w:val="20"/>
                <w:szCs w:val="20"/>
              </w:rPr>
              <w:t>VALUTAZIONE FINALE</w:t>
            </w:r>
          </w:p>
        </w:tc>
      </w:tr>
      <w:tr w:rsidR="009C3127" w:rsidTr="00E55EC5">
        <w:trPr>
          <w:trHeight w:val="454"/>
        </w:trPr>
        <w:tc>
          <w:tcPr>
            <w:tcW w:w="4969" w:type="dxa"/>
            <w:gridSpan w:val="2"/>
            <w:vMerge w:val="restart"/>
            <w:tcBorders>
              <w:left w:val="single" w:sz="1" w:space="0" w:color="000000"/>
            </w:tcBorders>
            <w:shd w:val="clear" w:color="auto" w:fill="auto"/>
            <w:vAlign w:val="center"/>
          </w:tcPr>
          <w:p w:rsidR="009C3127" w:rsidRDefault="009C3127" w:rsidP="009C3127">
            <w:pPr>
              <w:pStyle w:val="wobiettiviapprendimentoecontenuti"/>
              <w:rPr>
                <w:b/>
                <w:bCs/>
              </w:rPr>
            </w:pPr>
            <w:r>
              <w:rPr>
                <w:rStyle w:val="wwWnucleofondantelegenda"/>
                <w:b/>
                <w:bCs/>
                <w:szCs w:val="16"/>
              </w:rPr>
              <w:t xml:space="preserve">(TECN-1) </w:t>
            </w:r>
            <w:r>
              <w:rPr>
                <w:rStyle w:val="wwWnucleofondantelegenda"/>
                <w:szCs w:val="16"/>
              </w:rPr>
              <w:t>Rilevare le caratteristiche ed il confronto fra le diverse fonti energetiche, distinguerne le proprietà e le funzioni.</w:t>
            </w:r>
          </w:p>
        </w:tc>
        <w:tc>
          <w:tcPr>
            <w:tcW w:w="2409" w:type="dxa"/>
            <w:tcBorders>
              <w:left w:val="single" w:sz="1" w:space="0" w:color="000000"/>
              <w:bottom w:val="single" w:sz="1" w:space="0" w:color="000000"/>
            </w:tcBorders>
            <w:shd w:val="clear" w:color="auto" w:fill="auto"/>
            <w:vAlign w:val="center"/>
          </w:tcPr>
          <w:p w:rsidR="009C3127" w:rsidRDefault="009C3127" w:rsidP="0017531D">
            <w:pPr>
              <w:pStyle w:val="Contenutotabella"/>
              <w:jc w:val="center"/>
              <w:rPr>
                <w:rFonts w:ascii="Webdings" w:eastAsia="Webdings" w:hAnsi="Webdings" w:cs="Webdings"/>
                <w:sz w:val="20"/>
                <w:szCs w:val="20"/>
              </w:rPr>
            </w:pPr>
            <w:r>
              <w:rPr>
                <w:b/>
                <w:bCs/>
                <w:sz w:val="20"/>
                <w:szCs w:val="20"/>
              </w:rPr>
              <w:t>1° QUADRIMESTRE</w:t>
            </w:r>
          </w:p>
          <w:p w:rsidR="009C3127" w:rsidRDefault="009C3127" w:rsidP="0017531D">
            <w:pPr>
              <w:pStyle w:val="Contenutotabella"/>
              <w:jc w:val="center"/>
              <w:rPr>
                <w:rFonts w:ascii="Webdings" w:eastAsia="Webdings" w:hAnsi="Webdings" w:cs="Webdings"/>
                <w:sz w:val="28"/>
                <w:szCs w:val="28"/>
              </w:rPr>
            </w:pPr>
            <w:r>
              <w:rPr>
                <w:rFonts w:ascii="Webdings" w:eastAsia="Webdings" w:hAnsi="Webdings" w:cs="Webdings"/>
                <w:b/>
                <w:bC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c>
          <w:tcPr>
            <w:tcW w:w="2268" w:type="dxa"/>
            <w:vMerge w:val="restart"/>
            <w:tcBorders>
              <w:left w:val="single" w:sz="1" w:space="0" w:color="000000"/>
              <w:right w:val="single" w:sz="1" w:space="0" w:color="000000"/>
            </w:tcBorders>
            <w:shd w:val="clear" w:color="auto" w:fill="auto"/>
          </w:tcPr>
          <w:p w:rsidR="009C3127" w:rsidRDefault="009C3127" w:rsidP="009C3127">
            <w:pPr>
              <w:pStyle w:val="Contenutotabella"/>
              <w:snapToGrid w:val="0"/>
              <w:rPr>
                <w:rFonts w:ascii="Webdings" w:eastAsia="Webdings" w:hAnsi="Webdings" w:cs="Webdings"/>
                <w:sz w:val="28"/>
                <w:szCs w:val="28"/>
              </w:rPr>
            </w:pPr>
          </w:p>
          <w:p w:rsidR="00E55EC5" w:rsidRDefault="00E55EC5" w:rsidP="009C3127">
            <w:pPr>
              <w:pStyle w:val="Contenutotabella"/>
              <w:rPr>
                <w:rFonts w:ascii="Webdings" w:eastAsia="Webdings" w:hAnsi="Webdings" w:cs="Webdings"/>
                <w:b/>
                <w:bCs/>
                <w:sz w:val="28"/>
                <w:szCs w:val="28"/>
              </w:rPr>
            </w:pPr>
          </w:p>
          <w:p w:rsidR="009C3127" w:rsidRDefault="009C3127" w:rsidP="009C3127">
            <w:pPr>
              <w:pStyle w:val="Contenutotabella"/>
            </w:pPr>
            <w:r>
              <w:rPr>
                <w:rFonts w:ascii="Webdings" w:eastAsia="Webdings" w:hAnsi="Webdings" w:cs="Webdings"/>
                <w:b/>
                <w:bC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9C3127" w:rsidTr="00E55EC5">
        <w:trPr>
          <w:trHeight w:val="453"/>
        </w:trPr>
        <w:tc>
          <w:tcPr>
            <w:tcW w:w="4969" w:type="dxa"/>
            <w:gridSpan w:val="2"/>
            <w:vMerge/>
            <w:tcBorders>
              <w:left w:val="single" w:sz="1" w:space="0" w:color="000000"/>
              <w:bottom w:val="single" w:sz="1" w:space="0" w:color="000000"/>
            </w:tcBorders>
            <w:shd w:val="clear" w:color="auto" w:fill="auto"/>
            <w:vAlign w:val="center"/>
          </w:tcPr>
          <w:p w:rsidR="009C3127" w:rsidRDefault="009C3127" w:rsidP="009C3127">
            <w:pPr>
              <w:pStyle w:val="wobiettiviapprendimentoecontenuti"/>
              <w:snapToGrid w:val="0"/>
            </w:pPr>
          </w:p>
        </w:tc>
        <w:tc>
          <w:tcPr>
            <w:tcW w:w="2409" w:type="dxa"/>
            <w:tcBorders>
              <w:left w:val="single" w:sz="1" w:space="0" w:color="000000"/>
              <w:bottom w:val="single" w:sz="1" w:space="0" w:color="000000"/>
            </w:tcBorders>
            <w:shd w:val="clear" w:color="auto" w:fill="auto"/>
            <w:vAlign w:val="center"/>
          </w:tcPr>
          <w:p w:rsidR="009C3127" w:rsidRDefault="009C3127" w:rsidP="0017531D">
            <w:pPr>
              <w:pStyle w:val="Contenutotabella"/>
              <w:jc w:val="center"/>
              <w:rPr>
                <w:rFonts w:ascii="Webdings" w:eastAsia="Webdings" w:hAnsi="Webdings" w:cs="Webdings"/>
                <w:sz w:val="20"/>
                <w:szCs w:val="20"/>
              </w:rPr>
            </w:pPr>
            <w:r>
              <w:rPr>
                <w:b/>
                <w:bCs/>
                <w:sz w:val="20"/>
                <w:szCs w:val="20"/>
              </w:rPr>
              <w:t>2° QUADRIMESTRE</w:t>
            </w:r>
          </w:p>
          <w:p w:rsidR="009C3127" w:rsidRDefault="009C3127" w:rsidP="0017531D">
            <w:pPr>
              <w:pStyle w:val="Contenutotabella"/>
              <w:jc w:val="center"/>
            </w:pPr>
            <w:r>
              <w:rPr>
                <w:rFonts w:ascii="Webdings" w:eastAsia="Webdings" w:hAnsi="Webdings" w:cs="Webdings"/>
                <w:b/>
                <w:bC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c>
          <w:tcPr>
            <w:tcW w:w="2268" w:type="dxa"/>
            <w:vMerge/>
            <w:tcBorders>
              <w:left w:val="single" w:sz="1" w:space="0" w:color="000000"/>
              <w:bottom w:val="single" w:sz="1" w:space="0" w:color="000000"/>
              <w:right w:val="single" w:sz="1" w:space="0" w:color="000000"/>
            </w:tcBorders>
            <w:shd w:val="clear" w:color="auto" w:fill="auto"/>
          </w:tcPr>
          <w:p w:rsidR="009C3127" w:rsidRDefault="009C3127" w:rsidP="009C3127">
            <w:pPr>
              <w:pStyle w:val="Contenutotabella"/>
              <w:snapToGrid w:val="0"/>
            </w:pPr>
          </w:p>
        </w:tc>
      </w:tr>
      <w:tr w:rsidR="009C3127" w:rsidTr="00E55EC5">
        <w:trPr>
          <w:trHeight w:val="454"/>
        </w:trPr>
        <w:tc>
          <w:tcPr>
            <w:tcW w:w="4969" w:type="dxa"/>
            <w:gridSpan w:val="2"/>
            <w:vMerge w:val="restart"/>
            <w:tcBorders>
              <w:left w:val="single" w:sz="1" w:space="0" w:color="000000"/>
            </w:tcBorders>
            <w:shd w:val="clear" w:color="auto" w:fill="auto"/>
            <w:vAlign w:val="center"/>
          </w:tcPr>
          <w:p w:rsidR="009C3127" w:rsidRDefault="009C3127" w:rsidP="009C3127">
            <w:pPr>
              <w:pStyle w:val="wobiettiviapprendimentoecontenuti"/>
              <w:rPr>
                <w:b/>
                <w:bCs/>
              </w:rPr>
            </w:pPr>
            <w:r>
              <w:rPr>
                <w:rStyle w:val="wwWnucleofondantelegenda"/>
                <w:b/>
                <w:bCs/>
                <w:szCs w:val="16"/>
              </w:rPr>
              <w:t xml:space="preserve">(TECN-2) </w:t>
            </w:r>
            <w:r>
              <w:rPr>
                <w:rStyle w:val="wwWnucleofondantelegenda"/>
                <w:szCs w:val="16"/>
              </w:rPr>
              <w:t>Riconoscere la relazione tra il tutto e una parte e la funzione di una certa parte in quell'oggetto.</w:t>
            </w:r>
          </w:p>
        </w:tc>
        <w:tc>
          <w:tcPr>
            <w:tcW w:w="2409" w:type="dxa"/>
            <w:tcBorders>
              <w:left w:val="single" w:sz="1" w:space="0" w:color="000000"/>
              <w:bottom w:val="single" w:sz="1" w:space="0" w:color="000000"/>
            </w:tcBorders>
            <w:shd w:val="clear" w:color="auto" w:fill="auto"/>
            <w:vAlign w:val="center"/>
          </w:tcPr>
          <w:p w:rsidR="009C3127" w:rsidRDefault="009C3127" w:rsidP="0017531D">
            <w:pPr>
              <w:pStyle w:val="Contenutotabella"/>
              <w:jc w:val="center"/>
              <w:rPr>
                <w:rFonts w:ascii="Webdings" w:eastAsia="Webdings" w:hAnsi="Webdings" w:cs="Webdings"/>
                <w:sz w:val="20"/>
                <w:szCs w:val="20"/>
              </w:rPr>
            </w:pPr>
            <w:r>
              <w:rPr>
                <w:b/>
                <w:bCs/>
                <w:sz w:val="20"/>
                <w:szCs w:val="20"/>
              </w:rPr>
              <w:t>1° QUADRIMESTRE</w:t>
            </w:r>
          </w:p>
          <w:p w:rsidR="009C3127" w:rsidRDefault="009C3127" w:rsidP="0017531D">
            <w:pPr>
              <w:pStyle w:val="Contenutotabella"/>
              <w:jc w:val="center"/>
              <w:rPr>
                <w:rFonts w:ascii="Webdings" w:eastAsia="Webdings" w:hAnsi="Webdings" w:cs="Webdings"/>
                <w:sz w:val="28"/>
                <w:szCs w:val="28"/>
              </w:rPr>
            </w:pPr>
            <w:r>
              <w:rPr>
                <w:rFonts w:ascii="Webdings" w:eastAsia="Webdings" w:hAnsi="Webdings" w:cs="Webdings"/>
                <w:b/>
                <w:bC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c>
          <w:tcPr>
            <w:tcW w:w="2268" w:type="dxa"/>
            <w:vMerge w:val="restart"/>
            <w:tcBorders>
              <w:left w:val="single" w:sz="1" w:space="0" w:color="000000"/>
              <w:right w:val="single" w:sz="1" w:space="0" w:color="000000"/>
            </w:tcBorders>
            <w:shd w:val="clear" w:color="auto" w:fill="auto"/>
          </w:tcPr>
          <w:p w:rsidR="009C3127" w:rsidRDefault="009C3127" w:rsidP="009C3127">
            <w:pPr>
              <w:pStyle w:val="Contenutotabella"/>
              <w:snapToGrid w:val="0"/>
              <w:rPr>
                <w:rFonts w:ascii="Webdings" w:eastAsia="Webdings" w:hAnsi="Webdings" w:cs="Webdings"/>
                <w:sz w:val="28"/>
                <w:szCs w:val="28"/>
              </w:rPr>
            </w:pPr>
          </w:p>
          <w:p w:rsidR="00E55EC5" w:rsidRDefault="00E55EC5" w:rsidP="009C3127">
            <w:pPr>
              <w:pStyle w:val="Contenutotabella"/>
              <w:rPr>
                <w:rFonts w:ascii="Webdings" w:eastAsia="Webdings" w:hAnsi="Webdings" w:cs="Webdings"/>
                <w:b/>
                <w:bCs/>
                <w:sz w:val="28"/>
                <w:szCs w:val="28"/>
              </w:rPr>
            </w:pPr>
          </w:p>
          <w:p w:rsidR="009C3127" w:rsidRDefault="009C3127" w:rsidP="009C3127">
            <w:pPr>
              <w:pStyle w:val="Contenutotabella"/>
            </w:pPr>
            <w:r>
              <w:rPr>
                <w:rFonts w:ascii="Webdings" w:eastAsia="Webdings" w:hAnsi="Webdings" w:cs="Webdings"/>
                <w:b/>
                <w:bC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9C3127" w:rsidTr="00E55EC5">
        <w:trPr>
          <w:trHeight w:val="453"/>
        </w:trPr>
        <w:tc>
          <w:tcPr>
            <w:tcW w:w="4969" w:type="dxa"/>
            <w:gridSpan w:val="2"/>
            <w:vMerge/>
            <w:tcBorders>
              <w:left w:val="single" w:sz="1" w:space="0" w:color="000000"/>
              <w:bottom w:val="single" w:sz="1" w:space="0" w:color="000000"/>
            </w:tcBorders>
            <w:shd w:val="clear" w:color="auto" w:fill="auto"/>
            <w:vAlign w:val="center"/>
          </w:tcPr>
          <w:p w:rsidR="009C3127" w:rsidRDefault="009C3127" w:rsidP="009C3127">
            <w:pPr>
              <w:pStyle w:val="wobiettiviapprendimentoecontenuti"/>
              <w:snapToGrid w:val="0"/>
            </w:pPr>
          </w:p>
        </w:tc>
        <w:tc>
          <w:tcPr>
            <w:tcW w:w="2409" w:type="dxa"/>
            <w:tcBorders>
              <w:left w:val="single" w:sz="1" w:space="0" w:color="000000"/>
              <w:bottom w:val="single" w:sz="1" w:space="0" w:color="000000"/>
            </w:tcBorders>
            <w:shd w:val="clear" w:color="auto" w:fill="auto"/>
            <w:vAlign w:val="center"/>
          </w:tcPr>
          <w:p w:rsidR="009C3127" w:rsidRDefault="009C3127" w:rsidP="0017531D">
            <w:pPr>
              <w:pStyle w:val="Contenutotabella"/>
              <w:jc w:val="center"/>
              <w:rPr>
                <w:rFonts w:ascii="Webdings" w:eastAsia="Webdings" w:hAnsi="Webdings" w:cs="Webdings"/>
                <w:sz w:val="20"/>
                <w:szCs w:val="20"/>
              </w:rPr>
            </w:pPr>
            <w:r>
              <w:rPr>
                <w:b/>
                <w:bCs/>
                <w:sz w:val="20"/>
                <w:szCs w:val="20"/>
              </w:rPr>
              <w:t>2° QUADRIMESTRE</w:t>
            </w:r>
          </w:p>
          <w:p w:rsidR="009C3127" w:rsidRDefault="009C3127" w:rsidP="0017531D">
            <w:pPr>
              <w:pStyle w:val="Contenutotabella"/>
              <w:jc w:val="center"/>
            </w:pPr>
            <w:r>
              <w:rPr>
                <w:rFonts w:ascii="Webdings" w:eastAsia="Webdings" w:hAnsi="Webdings" w:cs="Webdings"/>
                <w:b/>
                <w:bC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c>
          <w:tcPr>
            <w:tcW w:w="2268" w:type="dxa"/>
            <w:vMerge/>
            <w:tcBorders>
              <w:left w:val="single" w:sz="1" w:space="0" w:color="000000"/>
              <w:bottom w:val="single" w:sz="1" w:space="0" w:color="000000"/>
              <w:right w:val="single" w:sz="1" w:space="0" w:color="000000"/>
            </w:tcBorders>
            <w:shd w:val="clear" w:color="auto" w:fill="auto"/>
          </w:tcPr>
          <w:p w:rsidR="009C3127" w:rsidRDefault="009C3127" w:rsidP="009C3127">
            <w:pPr>
              <w:pStyle w:val="Contenutotabella"/>
              <w:snapToGrid w:val="0"/>
            </w:pPr>
          </w:p>
        </w:tc>
      </w:tr>
      <w:tr w:rsidR="009C3127" w:rsidTr="00E55EC5">
        <w:trPr>
          <w:trHeight w:val="214"/>
        </w:trPr>
        <w:tc>
          <w:tcPr>
            <w:tcW w:w="4969" w:type="dxa"/>
            <w:gridSpan w:val="2"/>
            <w:vMerge w:val="restart"/>
            <w:tcBorders>
              <w:left w:val="single" w:sz="1" w:space="0" w:color="000000"/>
            </w:tcBorders>
            <w:shd w:val="clear" w:color="auto" w:fill="auto"/>
            <w:vAlign w:val="center"/>
          </w:tcPr>
          <w:p w:rsidR="009C3127" w:rsidRDefault="009C3127" w:rsidP="009C3127">
            <w:pPr>
              <w:pStyle w:val="wobiettiviapprendimentoecontenuti"/>
              <w:rPr>
                <w:b/>
                <w:bCs/>
              </w:rPr>
            </w:pPr>
            <w:r>
              <w:rPr>
                <w:rStyle w:val="wwWnucleofondantelegenda"/>
                <w:b/>
                <w:bCs/>
                <w:szCs w:val="16"/>
              </w:rPr>
              <w:t xml:space="preserve">(TECN-3) </w:t>
            </w:r>
            <w:r>
              <w:rPr>
                <w:rStyle w:val="wwWnucleofondantelegenda"/>
                <w:szCs w:val="16"/>
              </w:rPr>
              <w:t>Rappresentare graficamente utilizzando le regole delle proiezioni assonometriche e utilizzare delle regole del disegno tecnico per eseguire semplici rilievi e progetti dell'ambiente costruito.</w:t>
            </w:r>
          </w:p>
        </w:tc>
        <w:tc>
          <w:tcPr>
            <w:tcW w:w="2409" w:type="dxa"/>
            <w:tcBorders>
              <w:left w:val="single" w:sz="1" w:space="0" w:color="000000"/>
              <w:bottom w:val="single" w:sz="1" w:space="0" w:color="000000"/>
            </w:tcBorders>
            <w:shd w:val="clear" w:color="auto" w:fill="auto"/>
            <w:vAlign w:val="center"/>
          </w:tcPr>
          <w:p w:rsidR="009C3127" w:rsidRDefault="009C3127" w:rsidP="0017531D">
            <w:pPr>
              <w:pStyle w:val="Contenutotabella"/>
              <w:jc w:val="center"/>
              <w:rPr>
                <w:rFonts w:ascii="Webdings" w:eastAsia="Webdings" w:hAnsi="Webdings" w:cs="Webdings"/>
                <w:sz w:val="20"/>
                <w:szCs w:val="20"/>
              </w:rPr>
            </w:pPr>
            <w:r>
              <w:rPr>
                <w:b/>
                <w:bCs/>
                <w:sz w:val="20"/>
                <w:szCs w:val="20"/>
              </w:rPr>
              <w:t>1° QUADRIMESTRE</w:t>
            </w:r>
          </w:p>
          <w:p w:rsidR="009C3127" w:rsidRDefault="009C3127" w:rsidP="0017531D">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left w:val="single" w:sz="1" w:space="0" w:color="000000"/>
              <w:right w:val="single" w:sz="1" w:space="0" w:color="000000"/>
            </w:tcBorders>
            <w:shd w:val="clear" w:color="auto" w:fill="auto"/>
          </w:tcPr>
          <w:p w:rsidR="009C3127" w:rsidRDefault="009C3127" w:rsidP="009C3127">
            <w:pPr>
              <w:pStyle w:val="Contenutotabella"/>
              <w:snapToGrid w:val="0"/>
              <w:rPr>
                <w:rFonts w:ascii="Webdings" w:eastAsia="Webdings" w:hAnsi="Webdings" w:cs="Webdings"/>
                <w:sz w:val="28"/>
                <w:szCs w:val="28"/>
              </w:rPr>
            </w:pPr>
          </w:p>
          <w:p w:rsidR="009C3127" w:rsidRDefault="009C3127" w:rsidP="009C3127">
            <w:pPr>
              <w:pStyle w:val="Contenutotabella"/>
              <w:rPr>
                <w:rFonts w:ascii="Webdings" w:eastAsia="Webdings" w:hAnsi="Webdings" w:cs="Webdings"/>
                <w:sz w:val="28"/>
                <w:szCs w:val="28"/>
              </w:rPr>
            </w:pPr>
          </w:p>
          <w:p w:rsidR="009C3127" w:rsidRDefault="009C3127" w:rsidP="009C3127">
            <w:pPr>
              <w:pStyle w:val="Contenutotabella"/>
            </w:pPr>
            <w:r>
              <w:rPr>
                <w:rFonts w:ascii="Webdings" w:eastAsia="Webdings" w:hAnsi="Webdings" w:cs="Webdings"/>
                <w:b/>
                <w:bC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9C3127" w:rsidTr="00E55EC5">
        <w:trPr>
          <w:trHeight w:val="213"/>
        </w:trPr>
        <w:tc>
          <w:tcPr>
            <w:tcW w:w="4969" w:type="dxa"/>
            <w:gridSpan w:val="2"/>
            <w:vMerge/>
            <w:tcBorders>
              <w:left w:val="single" w:sz="1" w:space="0" w:color="000000"/>
              <w:bottom w:val="single" w:sz="1" w:space="0" w:color="000000"/>
            </w:tcBorders>
            <w:shd w:val="clear" w:color="auto" w:fill="auto"/>
            <w:vAlign w:val="center"/>
          </w:tcPr>
          <w:p w:rsidR="009C3127" w:rsidRDefault="009C3127" w:rsidP="009C3127">
            <w:pPr>
              <w:pStyle w:val="wobiettiviapprendimentoecontenuti"/>
              <w:snapToGrid w:val="0"/>
            </w:pPr>
          </w:p>
        </w:tc>
        <w:tc>
          <w:tcPr>
            <w:tcW w:w="2409" w:type="dxa"/>
            <w:tcBorders>
              <w:left w:val="single" w:sz="1" w:space="0" w:color="000000"/>
              <w:bottom w:val="single" w:sz="1" w:space="0" w:color="000000"/>
            </w:tcBorders>
            <w:shd w:val="clear" w:color="auto" w:fill="auto"/>
            <w:vAlign w:val="center"/>
          </w:tcPr>
          <w:p w:rsidR="009C3127" w:rsidRDefault="009C3127" w:rsidP="0017531D">
            <w:pPr>
              <w:pStyle w:val="Contenutotabella"/>
              <w:jc w:val="center"/>
              <w:rPr>
                <w:rFonts w:ascii="Webdings" w:eastAsia="Webdings" w:hAnsi="Webdings" w:cs="Webdings"/>
                <w:sz w:val="20"/>
                <w:szCs w:val="20"/>
              </w:rPr>
            </w:pPr>
            <w:r>
              <w:rPr>
                <w:b/>
                <w:bCs/>
                <w:sz w:val="20"/>
                <w:szCs w:val="20"/>
              </w:rPr>
              <w:t>2° QUADRIMESTRE</w:t>
            </w:r>
          </w:p>
          <w:p w:rsidR="009C3127" w:rsidRDefault="009C3127" w:rsidP="0017531D">
            <w:pPr>
              <w:pStyle w:val="Contenutotabella"/>
              <w:jc w:val="center"/>
            </w:pPr>
            <w:r>
              <w:rPr>
                <w:rFonts w:ascii="Webdings" w:eastAsia="Webdings" w:hAnsi="Webdings" w:cs="Webdings"/>
                <w:b/>
                <w:bC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c>
          <w:tcPr>
            <w:tcW w:w="2268" w:type="dxa"/>
            <w:vMerge/>
            <w:tcBorders>
              <w:left w:val="single" w:sz="1" w:space="0" w:color="000000"/>
              <w:bottom w:val="single" w:sz="1" w:space="0" w:color="000000"/>
              <w:right w:val="single" w:sz="1" w:space="0" w:color="000000"/>
            </w:tcBorders>
            <w:shd w:val="clear" w:color="auto" w:fill="auto"/>
          </w:tcPr>
          <w:p w:rsidR="009C3127" w:rsidRDefault="009C3127" w:rsidP="009C3127">
            <w:pPr>
              <w:pStyle w:val="Contenutotabella"/>
              <w:snapToGrid w:val="0"/>
            </w:pPr>
          </w:p>
        </w:tc>
      </w:tr>
      <w:tr w:rsidR="009C3127" w:rsidTr="00E55EC5">
        <w:trPr>
          <w:trHeight w:val="738"/>
        </w:trPr>
        <w:tc>
          <w:tcPr>
            <w:tcW w:w="4969" w:type="dxa"/>
            <w:gridSpan w:val="2"/>
            <w:vMerge w:val="restart"/>
            <w:tcBorders>
              <w:left w:val="single" w:sz="1" w:space="0" w:color="000000"/>
            </w:tcBorders>
            <w:shd w:val="clear" w:color="auto" w:fill="auto"/>
            <w:vAlign w:val="center"/>
          </w:tcPr>
          <w:p w:rsidR="009C3127" w:rsidRDefault="009C3127" w:rsidP="009C3127">
            <w:pPr>
              <w:pStyle w:val="wobiettiviapprendimentoecontenuti"/>
              <w:rPr>
                <w:b/>
                <w:bCs/>
              </w:rPr>
            </w:pPr>
            <w:r>
              <w:rPr>
                <w:rStyle w:val="wwWnucleofondantelegenda"/>
                <w:b/>
                <w:bCs/>
                <w:szCs w:val="16"/>
              </w:rPr>
              <w:t xml:space="preserve">(TECN-4) </w:t>
            </w:r>
            <w:r>
              <w:rPr>
                <w:rStyle w:val="wwWnucleofondantelegenda"/>
                <w:szCs w:val="16"/>
              </w:rPr>
              <w:t>L'alunno conosce e utilizza oggetti , strumenti e macchine di uso comune ed è in grado di classificarli e di descriverne la funzione in relazione alla forma e alla struttura dei materiali (motori e macchine)</w:t>
            </w:r>
          </w:p>
        </w:tc>
        <w:tc>
          <w:tcPr>
            <w:tcW w:w="2409" w:type="dxa"/>
            <w:tcBorders>
              <w:left w:val="single" w:sz="1" w:space="0" w:color="000000"/>
              <w:bottom w:val="single" w:sz="1" w:space="0" w:color="000000"/>
            </w:tcBorders>
            <w:shd w:val="clear" w:color="auto" w:fill="auto"/>
            <w:vAlign w:val="center"/>
          </w:tcPr>
          <w:p w:rsidR="009C3127" w:rsidRDefault="009C3127" w:rsidP="0017531D">
            <w:pPr>
              <w:pStyle w:val="Contenutotabella"/>
              <w:jc w:val="center"/>
              <w:rPr>
                <w:rFonts w:ascii="Webdings" w:eastAsia="Webdings" w:hAnsi="Webdings" w:cs="Webdings"/>
                <w:sz w:val="20"/>
                <w:szCs w:val="20"/>
              </w:rPr>
            </w:pPr>
            <w:r>
              <w:rPr>
                <w:b/>
                <w:bCs/>
                <w:sz w:val="20"/>
                <w:szCs w:val="20"/>
              </w:rPr>
              <w:t>1° QUADRIMESTRE</w:t>
            </w:r>
          </w:p>
          <w:p w:rsidR="009C3127" w:rsidRDefault="009C3127" w:rsidP="0017531D">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left w:val="single" w:sz="1" w:space="0" w:color="000000"/>
              <w:right w:val="single" w:sz="1" w:space="0" w:color="000000"/>
            </w:tcBorders>
            <w:shd w:val="clear" w:color="auto" w:fill="auto"/>
          </w:tcPr>
          <w:p w:rsidR="009C3127" w:rsidRDefault="009C3127" w:rsidP="009C3127">
            <w:pPr>
              <w:pStyle w:val="Contenutotabella"/>
              <w:snapToGrid w:val="0"/>
              <w:rPr>
                <w:rFonts w:ascii="Webdings" w:eastAsia="Webdings" w:hAnsi="Webdings" w:cs="Webdings"/>
                <w:sz w:val="28"/>
                <w:szCs w:val="28"/>
              </w:rPr>
            </w:pPr>
          </w:p>
          <w:p w:rsidR="009C3127" w:rsidRDefault="009C3127" w:rsidP="009C3127">
            <w:pPr>
              <w:pStyle w:val="Contenutotabella"/>
              <w:rPr>
                <w:rFonts w:ascii="Webdings" w:eastAsia="Webdings" w:hAnsi="Webdings" w:cs="Webdings"/>
                <w:sz w:val="28"/>
                <w:szCs w:val="28"/>
              </w:rPr>
            </w:pPr>
          </w:p>
          <w:p w:rsidR="009C3127" w:rsidRDefault="009C3127" w:rsidP="009C3127">
            <w:pPr>
              <w:pStyle w:val="Contenutotabella"/>
            </w:pPr>
            <w:r>
              <w:rPr>
                <w:rFonts w:ascii="Webdings" w:eastAsia="Webdings" w:hAnsi="Webdings" w:cs="Webdings"/>
                <w:b/>
                <w:bC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9C3127" w:rsidTr="00E55EC5">
        <w:trPr>
          <w:trHeight w:val="738"/>
        </w:trPr>
        <w:tc>
          <w:tcPr>
            <w:tcW w:w="4969" w:type="dxa"/>
            <w:gridSpan w:val="2"/>
            <w:vMerge/>
            <w:tcBorders>
              <w:left w:val="single" w:sz="1" w:space="0" w:color="000000"/>
              <w:bottom w:val="single" w:sz="1" w:space="0" w:color="000000"/>
            </w:tcBorders>
            <w:shd w:val="clear" w:color="auto" w:fill="auto"/>
            <w:vAlign w:val="center"/>
          </w:tcPr>
          <w:p w:rsidR="009C3127" w:rsidRDefault="009C3127" w:rsidP="009C3127">
            <w:pPr>
              <w:pStyle w:val="wobiettiviapprendimentoecontenuti"/>
              <w:snapToGrid w:val="0"/>
            </w:pPr>
          </w:p>
        </w:tc>
        <w:tc>
          <w:tcPr>
            <w:tcW w:w="2409" w:type="dxa"/>
            <w:tcBorders>
              <w:left w:val="single" w:sz="1" w:space="0" w:color="000000"/>
              <w:bottom w:val="single" w:sz="1" w:space="0" w:color="000000"/>
            </w:tcBorders>
            <w:shd w:val="clear" w:color="auto" w:fill="auto"/>
            <w:vAlign w:val="center"/>
          </w:tcPr>
          <w:p w:rsidR="009C3127" w:rsidRDefault="009C3127" w:rsidP="0017531D">
            <w:pPr>
              <w:pStyle w:val="Contenutotabella"/>
              <w:jc w:val="center"/>
              <w:rPr>
                <w:rFonts w:ascii="Webdings" w:eastAsia="Webdings" w:hAnsi="Webdings" w:cs="Webdings"/>
                <w:sz w:val="20"/>
                <w:szCs w:val="20"/>
              </w:rPr>
            </w:pPr>
            <w:r>
              <w:rPr>
                <w:b/>
                <w:bCs/>
                <w:sz w:val="20"/>
                <w:szCs w:val="20"/>
              </w:rPr>
              <w:t>2° QUADRIMESTRE</w:t>
            </w:r>
          </w:p>
          <w:p w:rsidR="009C3127" w:rsidRDefault="009C3127" w:rsidP="0017531D">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1" w:space="0" w:color="000000"/>
              <w:bottom w:val="single" w:sz="1" w:space="0" w:color="000000"/>
              <w:right w:val="single" w:sz="1" w:space="0" w:color="000000"/>
            </w:tcBorders>
            <w:shd w:val="clear" w:color="auto" w:fill="auto"/>
            <w:vAlign w:val="center"/>
          </w:tcPr>
          <w:p w:rsidR="009C3127" w:rsidRDefault="009C3127" w:rsidP="009C3127">
            <w:pPr>
              <w:pStyle w:val="Contenutotabella"/>
              <w:snapToGrid w:val="0"/>
            </w:pPr>
          </w:p>
        </w:tc>
      </w:tr>
      <w:tr w:rsidR="009C3127" w:rsidTr="00E55EC5">
        <w:trPr>
          <w:trHeight w:val="454"/>
        </w:trPr>
        <w:tc>
          <w:tcPr>
            <w:tcW w:w="4969" w:type="dxa"/>
            <w:gridSpan w:val="2"/>
            <w:vMerge w:val="restart"/>
            <w:tcBorders>
              <w:top w:val="single" w:sz="4" w:space="0" w:color="000000"/>
              <w:left w:val="single" w:sz="1" w:space="0" w:color="000000"/>
            </w:tcBorders>
            <w:shd w:val="clear" w:color="auto" w:fill="auto"/>
            <w:vAlign w:val="center"/>
          </w:tcPr>
          <w:p w:rsidR="009C3127" w:rsidRDefault="009C3127" w:rsidP="009C3127">
            <w:pPr>
              <w:pStyle w:val="wobiettiviapprendimentoecontenuti"/>
              <w:rPr>
                <w:b/>
                <w:bCs/>
              </w:rPr>
            </w:pPr>
            <w:r>
              <w:rPr>
                <w:rStyle w:val="wwWnucleofondantelegenda"/>
                <w:b/>
                <w:bCs/>
                <w:szCs w:val="16"/>
              </w:rPr>
              <w:t xml:space="preserve">(TECN-5) </w:t>
            </w:r>
            <w:r>
              <w:rPr>
                <w:rStyle w:val="wwWnucleofondantelegenda"/>
                <w:szCs w:val="16"/>
              </w:rPr>
              <w:t>Esaminare le varie fonti energetiche e le modalità di utilizzazione, i processi produttivi rispetto all'impatto ambientale</w:t>
            </w:r>
          </w:p>
        </w:tc>
        <w:tc>
          <w:tcPr>
            <w:tcW w:w="2409" w:type="dxa"/>
            <w:tcBorders>
              <w:top w:val="single" w:sz="4" w:space="0" w:color="000000"/>
              <w:left w:val="single" w:sz="1" w:space="0" w:color="000000"/>
              <w:bottom w:val="single" w:sz="4" w:space="0" w:color="000000"/>
            </w:tcBorders>
            <w:shd w:val="clear" w:color="auto" w:fill="auto"/>
            <w:vAlign w:val="center"/>
          </w:tcPr>
          <w:p w:rsidR="009C3127" w:rsidRDefault="009C3127" w:rsidP="0017531D">
            <w:pPr>
              <w:pStyle w:val="Contenutotabella"/>
              <w:jc w:val="center"/>
              <w:rPr>
                <w:rFonts w:ascii="Webdings" w:eastAsia="Webdings" w:hAnsi="Webdings" w:cs="Webdings"/>
                <w:sz w:val="20"/>
                <w:szCs w:val="20"/>
              </w:rPr>
            </w:pPr>
            <w:r>
              <w:rPr>
                <w:b/>
                <w:bCs/>
                <w:sz w:val="20"/>
                <w:szCs w:val="20"/>
              </w:rPr>
              <w:t>1° QUADRIMESTRE</w:t>
            </w:r>
          </w:p>
          <w:p w:rsidR="009C3127" w:rsidRDefault="009C3127" w:rsidP="0017531D">
            <w:pPr>
              <w:pStyle w:val="Contenutotabella"/>
              <w:jc w:val="center"/>
              <w:rPr>
                <w:rFonts w:ascii="Webdings" w:eastAsia="Webdings" w:hAnsi="Webdings" w:cs="Webdings"/>
                <w:sz w:val="28"/>
                <w:szCs w:val="28"/>
              </w:rPr>
            </w:pPr>
            <w:r>
              <w:rPr>
                <w:rFonts w:ascii="Webdings" w:eastAsia="Webdings" w:hAnsi="Webdings" w:cs="Webdings"/>
                <w:b/>
                <w:bC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c>
          <w:tcPr>
            <w:tcW w:w="2268" w:type="dxa"/>
            <w:vMerge w:val="restart"/>
            <w:tcBorders>
              <w:top w:val="single" w:sz="4" w:space="0" w:color="000000"/>
              <w:left w:val="single" w:sz="1" w:space="0" w:color="000000"/>
              <w:right w:val="single" w:sz="1" w:space="0" w:color="000000"/>
            </w:tcBorders>
            <w:shd w:val="clear" w:color="auto" w:fill="auto"/>
          </w:tcPr>
          <w:p w:rsidR="009C3127" w:rsidRDefault="009C3127" w:rsidP="009C3127">
            <w:pPr>
              <w:pStyle w:val="Contenutotabella"/>
              <w:snapToGrid w:val="0"/>
              <w:rPr>
                <w:rFonts w:ascii="Webdings" w:eastAsia="Webdings" w:hAnsi="Webdings" w:cs="Webdings"/>
                <w:sz w:val="28"/>
                <w:szCs w:val="28"/>
              </w:rPr>
            </w:pPr>
          </w:p>
          <w:p w:rsidR="009C3127" w:rsidRDefault="009C3127" w:rsidP="009C3127">
            <w:pPr>
              <w:pStyle w:val="Contenutotabella"/>
              <w:rPr>
                <w:rFonts w:ascii="Webdings" w:eastAsia="Webdings" w:hAnsi="Webdings" w:cs="Webdings"/>
                <w:sz w:val="28"/>
                <w:szCs w:val="28"/>
              </w:rPr>
            </w:pPr>
          </w:p>
          <w:p w:rsidR="009C3127" w:rsidRDefault="009C3127" w:rsidP="009C3127">
            <w:pPr>
              <w:pStyle w:val="Contenutotabella"/>
            </w:pPr>
            <w:r>
              <w:rPr>
                <w:rFonts w:ascii="Webdings" w:eastAsia="Webdings" w:hAnsi="Webdings" w:cs="Webdings"/>
                <w:b/>
                <w:bC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9C3127" w:rsidTr="00E55EC5">
        <w:trPr>
          <w:trHeight w:val="453"/>
        </w:trPr>
        <w:tc>
          <w:tcPr>
            <w:tcW w:w="4969" w:type="dxa"/>
            <w:gridSpan w:val="2"/>
            <w:vMerge/>
            <w:tcBorders>
              <w:left w:val="single" w:sz="1" w:space="0" w:color="000000"/>
              <w:bottom w:val="single" w:sz="1" w:space="0" w:color="000000"/>
            </w:tcBorders>
            <w:shd w:val="clear" w:color="auto" w:fill="auto"/>
            <w:vAlign w:val="center"/>
          </w:tcPr>
          <w:p w:rsidR="009C3127" w:rsidRDefault="009C3127" w:rsidP="009C3127">
            <w:pPr>
              <w:pStyle w:val="wobiettiviapprendimentoecontenuti"/>
              <w:snapToGrid w:val="0"/>
            </w:pPr>
          </w:p>
        </w:tc>
        <w:tc>
          <w:tcPr>
            <w:tcW w:w="2409" w:type="dxa"/>
            <w:tcBorders>
              <w:top w:val="single" w:sz="4" w:space="0" w:color="000000"/>
              <w:left w:val="single" w:sz="1" w:space="0" w:color="000000"/>
              <w:bottom w:val="single" w:sz="1" w:space="0" w:color="000000"/>
            </w:tcBorders>
            <w:shd w:val="clear" w:color="auto" w:fill="auto"/>
            <w:vAlign w:val="center"/>
          </w:tcPr>
          <w:p w:rsidR="009C3127" w:rsidRDefault="009C3127" w:rsidP="0017531D">
            <w:pPr>
              <w:pStyle w:val="Contenutotabella"/>
              <w:jc w:val="center"/>
              <w:rPr>
                <w:rFonts w:ascii="Webdings" w:eastAsia="Webdings" w:hAnsi="Webdings" w:cs="Webdings"/>
                <w:sz w:val="20"/>
                <w:szCs w:val="20"/>
              </w:rPr>
            </w:pPr>
            <w:r>
              <w:rPr>
                <w:b/>
                <w:bCs/>
                <w:sz w:val="20"/>
                <w:szCs w:val="20"/>
              </w:rPr>
              <w:t>2° QUADRIMESTRE</w:t>
            </w:r>
          </w:p>
          <w:p w:rsidR="009C3127" w:rsidRDefault="009C3127" w:rsidP="0017531D">
            <w:pPr>
              <w:pStyle w:val="Contenutotabella"/>
              <w:jc w:val="center"/>
            </w:pPr>
            <w:r>
              <w:rPr>
                <w:rFonts w:ascii="Webdings" w:eastAsia="Webdings" w:hAnsi="Webdings" w:cs="Webdings"/>
                <w:b/>
                <w:bC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c>
          <w:tcPr>
            <w:tcW w:w="2268" w:type="dxa"/>
            <w:vMerge/>
            <w:tcBorders>
              <w:left w:val="single" w:sz="1" w:space="0" w:color="000000"/>
              <w:bottom w:val="single" w:sz="1" w:space="0" w:color="000000"/>
              <w:right w:val="single" w:sz="1" w:space="0" w:color="000000"/>
            </w:tcBorders>
            <w:shd w:val="clear" w:color="auto" w:fill="auto"/>
          </w:tcPr>
          <w:p w:rsidR="009C3127" w:rsidRDefault="009C3127" w:rsidP="009C3127">
            <w:pPr>
              <w:pStyle w:val="Contenutotabella"/>
              <w:snapToGrid w:val="0"/>
            </w:pPr>
          </w:p>
        </w:tc>
      </w:tr>
    </w:tbl>
    <w:p w:rsidR="009C3127" w:rsidRDefault="009C3127" w:rsidP="009C3127">
      <w:pPr>
        <w:pStyle w:val="NormaleWeb"/>
        <w:tabs>
          <w:tab w:val="left" w:pos="8820"/>
        </w:tabs>
        <w:spacing w:before="0" w:after="0"/>
      </w:pPr>
    </w:p>
    <w:p w:rsidR="009C3127" w:rsidRDefault="009C3127" w:rsidP="009C3127">
      <w:pPr>
        <w:pStyle w:val="NormaleWeb"/>
        <w:tabs>
          <w:tab w:val="left" w:pos="8820"/>
        </w:tabs>
        <w:spacing w:before="0" w:after="0"/>
      </w:pPr>
    </w:p>
    <w:p w:rsidR="00E55EC5" w:rsidRDefault="00E55EC5" w:rsidP="009C3127">
      <w:pPr>
        <w:pStyle w:val="NormaleWeb"/>
        <w:tabs>
          <w:tab w:val="left" w:pos="8820"/>
        </w:tabs>
        <w:spacing w:before="0" w:after="0"/>
      </w:pPr>
    </w:p>
    <w:p w:rsidR="00E55EC5" w:rsidRDefault="00E55EC5" w:rsidP="009C3127">
      <w:pPr>
        <w:pStyle w:val="NormaleWeb"/>
        <w:tabs>
          <w:tab w:val="left" w:pos="8820"/>
        </w:tabs>
        <w:spacing w:before="0" w:after="0"/>
      </w:pPr>
    </w:p>
    <w:p w:rsidR="00E55EC5" w:rsidRDefault="00E55EC5" w:rsidP="009C3127">
      <w:pPr>
        <w:pStyle w:val="NormaleWeb"/>
        <w:tabs>
          <w:tab w:val="left" w:pos="8820"/>
        </w:tabs>
        <w:spacing w:before="0" w:after="0"/>
      </w:pPr>
    </w:p>
    <w:p w:rsidR="00E55EC5" w:rsidRDefault="00E55EC5" w:rsidP="009C3127">
      <w:pPr>
        <w:pStyle w:val="NormaleWeb"/>
        <w:tabs>
          <w:tab w:val="left" w:pos="8820"/>
        </w:tabs>
        <w:spacing w:before="0" w:after="0"/>
      </w:pPr>
    </w:p>
    <w:p w:rsidR="00E55EC5" w:rsidRDefault="00E55EC5" w:rsidP="009C3127">
      <w:pPr>
        <w:pStyle w:val="NormaleWeb"/>
        <w:tabs>
          <w:tab w:val="left" w:pos="8820"/>
        </w:tabs>
        <w:spacing w:before="0" w:after="0"/>
      </w:pPr>
    </w:p>
    <w:tbl>
      <w:tblPr>
        <w:tblW w:w="9645" w:type="dxa"/>
        <w:tblInd w:w="-7" w:type="dxa"/>
        <w:tblLayout w:type="fixed"/>
        <w:tblCellMar>
          <w:top w:w="55" w:type="dxa"/>
          <w:left w:w="55" w:type="dxa"/>
          <w:bottom w:w="55" w:type="dxa"/>
          <w:right w:w="55" w:type="dxa"/>
        </w:tblCellMar>
        <w:tblLook w:val="0000" w:firstRow="0" w:lastRow="0" w:firstColumn="0" w:lastColumn="0" w:noHBand="0" w:noVBand="0"/>
      </w:tblPr>
      <w:tblGrid>
        <w:gridCol w:w="1532"/>
        <w:gridCol w:w="3577"/>
        <w:gridCol w:w="2268"/>
        <w:gridCol w:w="2268"/>
      </w:tblGrid>
      <w:tr w:rsidR="009C3127" w:rsidTr="009C3127">
        <w:tc>
          <w:tcPr>
            <w:tcW w:w="9645" w:type="dxa"/>
            <w:gridSpan w:val="4"/>
            <w:tcBorders>
              <w:top w:val="single" w:sz="1" w:space="0" w:color="000000"/>
              <w:left w:val="single" w:sz="1" w:space="0" w:color="000000"/>
              <w:bottom w:val="single" w:sz="1" w:space="0" w:color="000000"/>
              <w:right w:val="single" w:sz="1" w:space="0" w:color="000000"/>
            </w:tcBorders>
            <w:shd w:val="clear" w:color="auto" w:fill="auto"/>
            <w:vAlign w:val="center"/>
          </w:tcPr>
          <w:p w:rsidR="009C3127" w:rsidRDefault="009C3127" w:rsidP="009C3127">
            <w:pPr>
              <w:pStyle w:val="wnucleofondantelegenda"/>
            </w:pPr>
            <w:r>
              <w:rPr>
                <w:rStyle w:val="wwWnucleofondantelegenda"/>
                <w:b/>
                <w:bCs/>
                <w:szCs w:val="16"/>
              </w:rPr>
              <w:lastRenderedPageBreak/>
              <w:t>NUCLEO</w:t>
            </w:r>
            <w:r>
              <w:rPr>
                <w:rStyle w:val="wwWnucleofondantelegenda"/>
                <w:szCs w:val="16"/>
              </w:rPr>
              <w:t xml:space="preserve"> </w:t>
            </w:r>
            <w:r>
              <w:rPr>
                <w:rStyle w:val="wwWnucleofondantelegenda"/>
                <w:b/>
                <w:bCs/>
                <w:szCs w:val="16"/>
              </w:rPr>
              <w:t>FONDANTE</w:t>
            </w:r>
            <w:r>
              <w:rPr>
                <w:rStyle w:val="wwWnucleofondantelegenda"/>
              </w:rPr>
              <w:t xml:space="preserve">: </w:t>
            </w:r>
            <w:r>
              <w:rPr>
                <w:rStyle w:val="WWWnucleofondante"/>
              </w:rPr>
              <w:t>INFORMATICA</w:t>
            </w:r>
          </w:p>
        </w:tc>
      </w:tr>
      <w:tr w:rsidR="009C3127" w:rsidTr="009C3127">
        <w:tc>
          <w:tcPr>
            <w:tcW w:w="1532" w:type="dxa"/>
            <w:tcBorders>
              <w:left w:val="single" w:sz="1" w:space="0" w:color="000000"/>
              <w:bottom w:val="single" w:sz="1" w:space="0" w:color="000000"/>
            </w:tcBorders>
            <w:shd w:val="clear" w:color="auto" w:fill="auto"/>
            <w:vAlign w:val="center"/>
          </w:tcPr>
          <w:p w:rsidR="009C3127" w:rsidRDefault="009C3127" w:rsidP="009C3127">
            <w:pPr>
              <w:pStyle w:val="wtraguardicompetenzalabel"/>
              <w:rPr>
                <w:rFonts w:ascii="Arial" w:hAnsi="Arial" w:cs="Arial"/>
                <w:b/>
              </w:rPr>
            </w:pPr>
            <w:r>
              <w:t>TRAGUARDI  DI SVILUPPO DELLA COMPETENZA</w:t>
            </w:r>
          </w:p>
        </w:tc>
        <w:tc>
          <w:tcPr>
            <w:tcW w:w="8113" w:type="dxa"/>
            <w:gridSpan w:val="3"/>
            <w:tcBorders>
              <w:left w:val="single" w:sz="1" w:space="0" w:color="000000"/>
              <w:bottom w:val="single" w:sz="1" w:space="0" w:color="000000"/>
              <w:right w:val="single" w:sz="1" w:space="0" w:color="000000"/>
            </w:tcBorders>
            <w:shd w:val="clear" w:color="auto" w:fill="auto"/>
            <w:vAlign w:val="center"/>
          </w:tcPr>
          <w:p w:rsidR="009C3127" w:rsidRDefault="009C3127" w:rsidP="009C3127">
            <w:pPr>
              <w:pStyle w:val="Corpotesto"/>
            </w:pPr>
            <w:r>
              <w:rPr>
                <w:rFonts w:ascii="Arial" w:hAnsi="Arial" w:cs="Arial"/>
                <w:b/>
              </w:rPr>
              <w:t>Utilizzare le nuove tecnologie e i linguaggi multimediali per sviluppare il proprio in più discipline</w:t>
            </w:r>
          </w:p>
        </w:tc>
      </w:tr>
      <w:tr w:rsidR="009C3127" w:rsidTr="009C3127">
        <w:tc>
          <w:tcPr>
            <w:tcW w:w="5109" w:type="dxa"/>
            <w:gridSpan w:val="2"/>
            <w:tcBorders>
              <w:top w:val="single" w:sz="1" w:space="0" w:color="000000"/>
              <w:left w:val="single" w:sz="1" w:space="0" w:color="000000"/>
              <w:bottom w:val="single" w:sz="1" w:space="0" w:color="000000"/>
            </w:tcBorders>
            <w:shd w:val="clear" w:color="auto" w:fill="auto"/>
            <w:vAlign w:val="center"/>
          </w:tcPr>
          <w:p w:rsidR="009C3127" w:rsidRDefault="009C3127" w:rsidP="009C3127">
            <w:pPr>
              <w:pStyle w:val="wobiettiviapprendimentolabel"/>
              <w:rPr>
                <w:b/>
                <w:bCs/>
              </w:rPr>
            </w:pPr>
            <w:r>
              <w:t>OBIETTIVI DI APPRENDIMENTO E CONTENUTI</w:t>
            </w:r>
          </w:p>
        </w:tc>
        <w:tc>
          <w:tcPr>
            <w:tcW w:w="2268" w:type="dxa"/>
            <w:tcBorders>
              <w:top w:val="single" w:sz="1" w:space="0" w:color="000000"/>
              <w:left w:val="single" w:sz="1" w:space="0" w:color="000000"/>
              <w:bottom w:val="single" w:sz="1" w:space="0" w:color="000000"/>
            </w:tcBorders>
            <w:shd w:val="clear" w:color="auto" w:fill="auto"/>
            <w:vAlign w:val="center"/>
          </w:tcPr>
          <w:p w:rsidR="009C3127" w:rsidRDefault="009C3127" w:rsidP="009C3127">
            <w:pPr>
              <w:pStyle w:val="w12q"/>
              <w:rPr>
                <w:b/>
                <w:bCs/>
                <w:sz w:val="20"/>
                <w:szCs w:val="20"/>
              </w:rPr>
            </w:pPr>
            <w:r>
              <w:rPr>
                <w:b/>
                <w:bCs/>
                <w:sz w:val="20"/>
                <w:szCs w:val="20"/>
              </w:rPr>
              <w:t>PREVISIONE DI ATTUAZIONE</w:t>
            </w:r>
          </w:p>
        </w:tc>
        <w:tc>
          <w:tcPr>
            <w:tcW w:w="2268" w:type="dxa"/>
            <w:tcBorders>
              <w:top w:val="single" w:sz="1" w:space="0" w:color="000000"/>
              <w:left w:val="single" w:sz="1" w:space="0" w:color="000000"/>
              <w:bottom w:val="single" w:sz="1" w:space="0" w:color="000000"/>
              <w:right w:val="single" w:sz="1" w:space="0" w:color="000000"/>
            </w:tcBorders>
            <w:shd w:val="clear" w:color="auto" w:fill="auto"/>
          </w:tcPr>
          <w:p w:rsidR="009C3127" w:rsidRDefault="009C3127" w:rsidP="009C3127">
            <w:pPr>
              <w:pStyle w:val="w12q"/>
            </w:pPr>
            <w:r>
              <w:rPr>
                <w:b/>
                <w:bCs/>
                <w:sz w:val="20"/>
                <w:szCs w:val="20"/>
              </w:rPr>
              <w:t>VALUTAZIONE FINALE</w:t>
            </w:r>
          </w:p>
        </w:tc>
      </w:tr>
      <w:tr w:rsidR="009C3127" w:rsidTr="009C3127">
        <w:trPr>
          <w:trHeight w:val="454"/>
        </w:trPr>
        <w:tc>
          <w:tcPr>
            <w:tcW w:w="5109" w:type="dxa"/>
            <w:gridSpan w:val="2"/>
            <w:vMerge w:val="restart"/>
            <w:tcBorders>
              <w:left w:val="single" w:sz="1" w:space="0" w:color="000000"/>
            </w:tcBorders>
            <w:shd w:val="clear" w:color="auto" w:fill="auto"/>
            <w:vAlign w:val="center"/>
          </w:tcPr>
          <w:p w:rsidR="009C3127" w:rsidRDefault="009C3127" w:rsidP="009C3127">
            <w:pPr>
              <w:pStyle w:val="wobiettiviapprendimentoecontenuti"/>
              <w:rPr>
                <w:b/>
                <w:bCs/>
              </w:rPr>
            </w:pPr>
            <w:r>
              <w:rPr>
                <w:b/>
                <w:bCs/>
              </w:rPr>
              <w:t xml:space="preserve">(TECN-1) </w:t>
            </w:r>
            <w:r>
              <w:rPr>
                <w:rStyle w:val="wwWnucleofondantelegenda"/>
                <w:szCs w:val="16"/>
              </w:rPr>
              <w:t>Scrivere testi inserendo elementi grafici, formattando correttamente  un  documento o sviluppare grafici utilizzando fogli di calcolo.</w:t>
            </w:r>
          </w:p>
        </w:tc>
        <w:tc>
          <w:tcPr>
            <w:tcW w:w="2268" w:type="dxa"/>
            <w:tcBorders>
              <w:left w:val="single" w:sz="1" w:space="0" w:color="000000"/>
              <w:bottom w:val="single" w:sz="1" w:space="0" w:color="000000"/>
            </w:tcBorders>
            <w:shd w:val="clear" w:color="auto" w:fill="auto"/>
            <w:vAlign w:val="center"/>
          </w:tcPr>
          <w:p w:rsidR="009C3127" w:rsidRDefault="009C3127" w:rsidP="00E55EC5">
            <w:pPr>
              <w:pStyle w:val="Contenutotabella"/>
              <w:jc w:val="center"/>
              <w:rPr>
                <w:rFonts w:ascii="Webdings" w:eastAsia="Webdings" w:hAnsi="Webdings" w:cs="Webdings"/>
                <w:sz w:val="20"/>
                <w:szCs w:val="20"/>
              </w:rPr>
            </w:pPr>
            <w:r>
              <w:rPr>
                <w:b/>
                <w:bCs/>
                <w:sz w:val="20"/>
                <w:szCs w:val="20"/>
              </w:rPr>
              <w:t>1° QUADRIMESTRE</w:t>
            </w:r>
          </w:p>
          <w:p w:rsidR="009C3127" w:rsidRDefault="009C3127" w:rsidP="00E55EC5">
            <w:pPr>
              <w:pStyle w:val="Contenutotabella"/>
              <w:jc w:val="center"/>
              <w:rPr>
                <w:rFonts w:ascii="Webdings" w:eastAsia="Webdings" w:hAnsi="Webdings" w:cs="Webdings"/>
                <w:sz w:val="28"/>
                <w:szCs w:val="28"/>
              </w:rPr>
            </w:pPr>
            <w:r>
              <w:rPr>
                <w:rFonts w:ascii="Webdings" w:eastAsia="Webdings" w:hAnsi="Webdings" w:cs="Webdings"/>
                <w:b/>
                <w:bC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c>
          <w:tcPr>
            <w:tcW w:w="2268" w:type="dxa"/>
            <w:vMerge w:val="restart"/>
            <w:tcBorders>
              <w:left w:val="single" w:sz="1" w:space="0" w:color="000000"/>
              <w:right w:val="single" w:sz="1" w:space="0" w:color="000000"/>
            </w:tcBorders>
            <w:shd w:val="clear" w:color="auto" w:fill="auto"/>
          </w:tcPr>
          <w:p w:rsidR="009C3127" w:rsidRDefault="009C3127" w:rsidP="009C3127">
            <w:pPr>
              <w:pStyle w:val="Contenutotabella"/>
              <w:snapToGrid w:val="0"/>
              <w:rPr>
                <w:rFonts w:ascii="Webdings" w:eastAsia="Webdings" w:hAnsi="Webdings" w:cs="Webdings"/>
                <w:sz w:val="28"/>
                <w:szCs w:val="28"/>
              </w:rPr>
            </w:pPr>
          </w:p>
          <w:p w:rsidR="009C3127" w:rsidRDefault="009C3127" w:rsidP="009C3127">
            <w:pPr>
              <w:pStyle w:val="Contenutotabella"/>
              <w:rPr>
                <w:rFonts w:ascii="Webdings" w:eastAsia="Webdings" w:hAnsi="Webdings" w:cs="Webdings"/>
                <w:sz w:val="28"/>
                <w:szCs w:val="28"/>
              </w:rPr>
            </w:pPr>
          </w:p>
          <w:p w:rsidR="009C3127" w:rsidRDefault="009C3127" w:rsidP="009C3127">
            <w:pPr>
              <w:pStyle w:val="Contenutotabella"/>
              <w:rPr>
                <w:rFonts w:ascii="Webdings" w:eastAsia="Webdings" w:hAnsi="Webdings" w:cs="Webdings"/>
                <w:sz w:val="28"/>
                <w:szCs w:val="28"/>
              </w:rPr>
            </w:pPr>
          </w:p>
          <w:p w:rsidR="009C3127" w:rsidRDefault="009C3127" w:rsidP="009C3127">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9C3127" w:rsidTr="009C3127">
        <w:trPr>
          <w:trHeight w:val="453"/>
        </w:trPr>
        <w:tc>
          <w:tcPr>
            <w:tcW w:w="5109" w:type="dxa"/>
            <w:gridSpan w:val="2"/>
            <w:vMerge/>
            <w:tcBorders>
              <w:left w:val="single" w:sz="1" w:space="0" w:color="000000"/>
              <w:bottom w:val="single" w:sz="1" w:space="0" w:color="000000"/>
            </w:tcBorders>
            <w:shd w:val="clear" w:color="auto" w:fill="auto"/>
            <w:vAlign w:val="center"/>
          </w:tcPr>
          <w:p w:rsidR="009C3127" w:rsidRDefault="009C3127" w:rsidP="009C3127">
            <w:pPr>
              <w:pStyle w:val="wobiettiviapprendimentoecontenuti"/>
              <w:snapToGrid w:val="0"/>
              <w:rPr>
                <w:b/>
                <w:bCs/>
              </w:rPr>
            </w:pPr>
          </w:p>
        </w:tc>
        <w:tc>
          <w:tcPr>
            <w:tcW w:w="2268" w:type="dxa"/>
            <w:tcBorders>
              <w:left w:val="single" w:sz="1" w:space="0" w:color="000000"/>
              <w:bottom w:val="single" w:sz="1" w:space="0" w:color="000000"/>
            </w:tcBorders>
            <w:shd w:val="clear" w:color="auto" w:fill="auto"/>
            <w:vAlign w:val="center"/>
          </w:tcPr>
          <w:p w:rsidR="009C3127" w:rsidRDefault="009C3127" w:rsidP="00E55EC5">
            <w:pPr>
              <w:pStyle w:val="Contenutotabella"/>
              <w:jc w:val="center"/>
              <w:rPr>
                <w:rFonts w:ascii="Webdings" w:eastAsia="Webdings" w:hAnsi="Webdings" w:cs="Webdings"/>
                <w:sz w:val="20"/>
                <w:szCs w:val="20"/>
              </w:rPr>
            </w:pPr>
            <w:r>
              <w:rPr>
                <w:b/>
                <w:bCs/>
                <w:sz w:val="20"/>
                <w:szCs w:val="20"/>
              </w:rPr>
              <w:t>2° QUADRIMESTRE</w:t>
            </w:r>
          </w:p>
          <w:p w:rsidR="009C3127" w:rsidRDefault="009C3127" w:rsidP="00E55EC5">
            <w:pPr>
              <w:pStyle w:val="Contenutotabella"/>
              <w:jc w:val="center"/>
            </w:pPr>
            <w:r>
              <w:rPr>
                <w:rFonts w:ascii="Webdings" w:eastAsia="Webdings" w:hAnsi="Webdings" w:cs="Webdings"/>
                <w:b/>
                <w:bC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c>
          <w:tcPr>
            <w:tcW w:w="2268" w:type="dxa"/>
            <w:vMerge/>
            <w:tcBorders>
              <w:left w:val="single" w:sz="1" w:space="0" w:color="000000"/>
              <w:bottom w:val="single" w:sz="1" w:space="0" w:color="000000"/>
              <w:right w:val="single" w:sz="1" w:space="0" w:color="000000"/>
            </w:tcBorders>
            <w:shd w:val="clear" w:color="auto" w:fill="auto"/>
          </w:tcPr>
          <w:p w:rsidR="009C3127" w:rsidRDefault="009C3127" w:rsidP="009C3127">
            <w:pPr>
              <w:pStyle w:val="Contenutotabella"/>
              <w:snapToGrid w:val="0"/>
            </w:pPr>
          </w:p>
        </w:tc>
      </w:tr>
      <w:tr w:rsidR="009C3127" w:rsidTr="009C3127">
        <w:trPr>
          <w:trHeight w:val="311"/>
        </w:trPr>
        <w:tc>
          <w:tcPr>
            <w:tcW w:w="5109" w:type="dxa"/>
            <w:gridSpan w:val="2"/>
            <w:vMerge w:val="restart"/>
            <w:tcBorders>
              <w:left w:val="single" w:sz="1" w:space="0" w:color="000000"/>
            </w:tcBorders>
            <w:shd w:val="clear" w:color="auto" w:fill="auto"/>
            <w:vAlign w:val="center"/>
          </w:tcPr>
          <w:p w:rsidR="009C3127" w:rsidRDefault="009C3127" w:rsidP="009C3127">
            <w:pPr>
              <w:pStyle w:val="wobiettiviapprendimentoecontenuti"/>
              <w:rPr>
                <w:b/>
                <w:bCs/>
              </w:rPr>
            </w:pPr>
            <w:r>
              <w:rPr>
                <w:b/>
                <w:bCs/>
              </w:rPr>
              <w:t>(TECN-2)</w:t>
            </w:r>
            <w:r>
              <w:t xml:space="preserve"> </w:t>
            </w:r>
            <w:r>
              <w:rPr>
                <w:rStyle w:val="wwWnucleofondantelegenda"/>
                <w:b/>
                <w:bCs/>
                <w:szCs w:val="16"/>
              </w:rPr>
              <w:t xml:space="preserve"> </w:t>
            </w:r>
            <w:r>
              <w:rPr>
                <w:rStyle w:val="wwWnucleofondantelegenda"/>
                <w:szCs w:val="16"/>
              </w:rPr>
              <w:t>Utilizzare programmi per un approfondimento del lavoro nelle diverse discipline.</w:t>
            </w:r>
          </w:p>
        </w:tc>
        <w:tc>
          <w:tcPr>
            <w:tcW w:w="2268" w:type="dxa"/>
            <w:tcBorders>
              <w:left w:val="single" w:sz="1" w:space="0" w:color="000000"/>
              <w:bottom w:val="single" w:sz="1" w:space="0" w:color="000000"/>
            </w:tcBorders>
            <w:shd w:val="clear" w:color="auto" w:fill="auto"/>
            <w:vAlign w:val="center"/>
          </w:tcPr>
          <w:p w:rsidR="009C3127" w:rsidRDefault="009C3127" w:rsidP="00E55EC5">
            <w:pPr>
              <w:pStyle w:val="Contenutotabella"/>
              <w:jc w:val="center"/>
              <w:rPr>
                <w:rFonts w:ascii="Webdings" w:eastAsia="Webdings" w:hAnsi="Webdings" w:cs="Webdings"/>
                <w:sz w:val="20"/>
                <w:szCs w:val="20"/>
              </w:rPr>
            </w:pPr>
            <w:r>
              <w:rPr>
                <w:b/>
                <w:bCs/>
                <w:sz w:val="20"/>
                <w:szCs w:val="20"/>
              </w:rPr>
              <w:t>1° QUADRIMESTRE</w:t>
            </w:r>
          </w:p>
          <w:p w:rsidR="009C3127" w:rsidRDefault="009C3127" w:rsidP="00E55EC5">
            <w:pPr>
              <w:pStyle w:val="Contenutotabella"/>
              <w:jc w:val="center"/>
              <w:rPr>
                <w:rFonts w:ascii="Webdings" w:eastAsia="Webdings" w:hAnsi="Webdings" w:cs="Webdings"/>
                <w:sz w:val="28"/>
                <w:szCs w:val="28"/>
              </w:rPr>
            </w:pPr>
            <w:r>
              <w:rPr>
                <w:rFonts w:ascii="Webdings" w:eastAsia="Webdings" w:hAnsi="Webdings" w:cs="Webdings"/>
                <w:b/>
                <w:bC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c>
          <w:tcPr>
            <w:tcW w:w="2268" w:type="dxa"/>
            <w:vMerge w:val="restart"/>
            <w:tcBorders>
              <w:left w:val="single" w:sz="1" w:space="0" w:color="000000"/>
              <w:right w:val="single" w:sz="1" w:space="0" w:color="000000"/>
            </w:tcBorders>
            <w:shd w:val="clear" w:color="auto" w:fill="auto"/>
          </w:tcPr>
          <w:p w:rsidR="009C3127" w:rsidRDefault="009C3127" w:rsidP="009C3127">
            <w:pPr>
              <w:pStyle w:val="Contenutotabella"/>
              <w:snapToGrid w:val="0"/>
              <w:rPr>
                <w:rFonts w:ascii="Webdings" w:eastAsia="Webdings" w:hAnsi="Webdings" w:cs="Webdings"/>
                <w:sz w:val="28"/>
                <w:szCs w:val="28"/>
              </w:rPr>
            </w:pPr>
          </w:p>
          <w:p w:rsidR="009C3127" w:rsidRDefault="009C3127" w:rsidP="009C3127">
            <w:pPr>
              <w:pStyle w:val="Contenutotabella"/>
              <w:rPr>
                <w:rFonts w:ascii="Webdings" w:eastAsia="Webdings" w:hAnsi="Webdings" w:cs="Webdings"/>
                <w:sz w:val="28"/>
                <w:szCs w:val="28"/>
              </w:rPr>
            </w:pPr>
          </w:p>
          <w:p w:rsidR="009C3127" w:rsidRDefault="009C3127" w:rsidP="009C3127">
            <w:pPr>
              <w:pStyle w:val="Contenutotabella"/>
              <w:rPr>
                <w:rFonts w:ascii="Webdings" w:eastAsia="Webdings" w:hAnsi="Webdings" w:cs="Webdings"/>
                <w:sz w:val="28"/>
                <w:szCs w:val="28"/>
              </w:rPr>
            </w:pPr>
          </w:p>
          <w:p w:rsidR="009C3127" w:rsidRDefault="009C3127" w:rsidP="009C3127">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9C3127" w:rsidTr="009C3127">
        <w:trPr>
          <w:trHeight w:val="311"/>
        </w:trPr>
        <w:tc>
          <w:tcPr>
            <w:tcW w:w="5109" w:type="dxa"/>
            <w:gridSpan w:val="2"/>
            <w:vMerge/>
            <w:tcBorders>
              <w:left w:val="single" w:sz="1" w:space="0" w:color="000000"/>
              <w:bottom w:val="single" w:sz="1" w:space="0" w:color="000000"/>
            </w:tcBorders>
            <w:shd w:val="clear" w:color="auto" w:fill="auto"/>
            <w:vAlign w:val="center"/>
          </w:tcPr>
          <w:p w:rsidR="009C3127" w:rsidRDefault="009C3127" w:rsidP="009C3127">
            <w:pPr>
              <w:pStyle w:val="wobiettiviapprendimentoecontenuti"/>
              <w:snapToGrid w:val="0"/>
              <w:rPr>
                <w:b/>
                <w:bCs/>
              </w:rPr>
            </w:pPr>
          </w:p>
        </w:tc>
        <w:tc>
          <w:tcPr>
            <w:tcW w:w="2268" w:type="dxa"/>
            <w:tcBorders>
              <w:left w:val="single" w:sz="1" w:space="0" w:color="000000"/>
              <w:bottom w:val="single" w:sz="1" w:space="0" w:color="000000"/>
            </w:tcBorders>
            <w:shd w:val="clear" w:color="auto" w:fill="auto"/>
            <w:vAlign w:val="center"/>
          </w:tcPr>
          <w:p w:rsidR="009C3127" w:rsidRDefault="009C3127" w:rsidP="00E55EC5">
            <w:pPr>
              <w:pStyle w:val="Contenutotabella"/>
              <w:jc w:val="center"/>
              <w:rPr>
                <w:rFonts w:ascii="Webdings" w:eastAsia="Webdings" w:hAnsi="Webdings" w:cs="Webdings"/>
                <w:sz w:val="20"/>
                <w:szCs w:val="20"/>
              </w:rPr>
            </w:pPr>
            <w:r>
              <w:rPr>
                <w:b/>
                <w:bCs/>
                <w:sz w:val="20"/>
                <w:szCs w:val="20"/>
              </w:rPr>
              <w:t>2° QUADRIMESTRE</w:t>
            </w:r>
          </w:p>
          <w:p w:rsidR="009C3127" w:rsidRDefault="009C3127" w:rsidP="00E55EC5">
            <w:pPr>
              <w:pStyle w:val="Contenutotabella"/>
              <w:jc w:val="center"/>
            </w:pPr>
            <w:r>
              <w:rPr>
                <w:rFonts w:ascii="Webdings" w:eastAsia="Webdings" w:hAnsi="Webdings" w:cs="Webdings"/>
                <w:b/>
                <w:bC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c>
          <w:tcPr>
            <w:tcW w:w="2268" w:type="dxa"/>
            <w:vMerge/>
            <w:tcBorders>
              <w:left w:val="single" w:sz="1" w:space="0" w:color="000000"/>
              <w:bottom w:val="single" w:sz="1" w:space="0" w:color="000000"/>
              <w:right w:val="single" w:sz="1" w:space="0" w:color="000000"/>
            </w:tcBorders>
            <w:shd w:val="clear" w:color="auto" w:fill="auto"/>
          </w:tcPr>
          <w:p w:rsidR="009C3127" w:rsidRDefault="009C3127" w:rsidP="009C3127">
            <w:pPr>
              <w:pStyle w:val="Contenutotabella"/>
              <w:snapToGrid w:val="0"/>
            </w:pPr>
          </w:p>
        </w:tc>
      </w:tr>
    </w:tbl>
    <w:p w:rsidR="009C3127" w:rsidRDefault="009C3127" w:rsidP="009C3127">
      <w:pPr>
        <w:pStyle w:val="NormaleWeb"/>
        <w:spacing w:before="280" w:after="170"/>
        <w:rPr>
          <w:rFonts w:ascii="Verdana" w:hAnsi="Verdana" w:cs="Verdana"/>
          <w:b/>
          <w:bCs/>
          <w:sz w:val="22"/>
          <w:szCs w:val="22"/>
        </w:rPr>
      </w:pPr>
    </w:p>
    <w:tbl>
      <w:tblPr>
        <w:tblW w:w="9645" w:type="dxa"/>
        <w:tblInd w:w="-7" w:type="dxa"/>
        <w:tblLayout w:type="fixed"/>
        <w:tblCellMar>
          <w:top w:w="55" w:type="dxa"/>
          <w:left w:w="55" w:type="dxa"/>
          <w:bottom w:w="55" w:type="dxa"/>
          <w:right w:w="55" w:type="dxa"/>
        </w:tblCellMar>
        <w:tblLook w:val="0000" w:firstRow="0" w:lastRow="0" w:firstColumn="0" w:lastColumn="0" w:noHBand="0" w:noVBand="0"/>
      </w:tblPr>
      <w:tblGrid>
        <w:gridCol w:w="9645"/>
      </w:tblGrid>
      <w:tr w:rsidR="009C3127" w:rsidTr="009C3127">
        <w:tc>
          <w:tcPr>
            <w:tcW w:w="9645" w:type="dxa"/>
            <w:tcBorders>
              <w:top w:val="single" w:sz="1" w:space="0" w:color="000000"/>
              <w:left w:val="single" w:sz="1" w:space="0" w:color="000000"/>
              <w:bottom w:val="single" w:sz="1" w:space="0" w:color="000000"/>
              <w:right w:val="single" w:sz="1" w:space="0" w:color="000000"/>
            </w:tcBorders>
            <w:shd w:val="clear" w:color="auto" w:fill="auto"/>
          </w:tcPr>
          <w:p w:rsidR="009C3127" w:rsidRDefault="009C3127" w:rsidP="009C3127">
            <w:pPr>
              <w:pStyle w:val="Contenutotabella"/>
              <w:spacing w:before="17" w:after="17"/>
              <w:rPr>
                <w:rFonts w:ascii="Verdana" w:hAnsi="Verdana" w:cs="Verdana"/>
                <w:b/>
                <w:bCs/>
                <w:sz w:val="20"/>
                <w:szCs w:val="20"/>
              </w:rPr>
            </w:pPr>
            <w:r>
              <w:rPr>
                <w:rFonts w:ascii="Verdana" w:hAnsi="Verdana" w:cs="Verdana"/>
                <w:b/>
                <w:bCs/>
                <w:sz w:val="20"/>
                <w:szCs w:val="20"/>
              </w:rPr>
              <w:t>METODOLOGIA:</w:t>
            </w:r>
          </w:p>
          <w:p w:rsidR="009C3127" w:rsidRPr="009C3127" w:rsidRDefault="009C3127" w:rsidP="009C3127">
            <w:pPr>
              <w:pStyle w:val="Contenutotabella"/>
              <w:spacing w:before="17" w:after="17"/>
              <w:rPr>
                <w:rFonts w:ascii="Verdana" w:hAnsi="Verdana" w:cs="Verdana"/>
                <w:bCs/>
                <w:sz w:val="20"/>
                <w:szCs w:val="20"/>
              </w:rPr>
            </w:pPr>
            <w:r w:rsidRPr="009C3127">
              <w:rPr>
                <w:rFonts w:ascii="Verdana" w:hAnsi="Verdana" w:cs="Verdana"/>
                <w:bCs/>
                <w:sz w:val="20"/>
                <w:szCs w:val="20"/>
              </w:rPr>
              <w:t>Esercitazioni guidate dal docente</w:t>
            </w:r>
          </w:p>
          <w:p w:rsidR="009C3127" w:rsidRPr="009C3127" w:rsidRDefault="009C3127" w:rsidP="009C3127">
            <w:pPr>
              <w:pStyle w:val="Contenutotabella"/>
              <w:spacing w:before="17" w:after="17"/>
              <w:rPr>
                <w:rFonts w:ascii="Verdana" w:hAnsi="Verdana" w:cs="Verdana"/>
                <w:bCs/>
                <w:sz w:val="20"/>
                <w:szCs w:val="20"/>
              </w:rPr>
            </w:pPr>
            <w:r w:rsidRPr="009C3127">
              <w:rPr>
                <w:rFonts w:ascii="Verdana" w:hAnsi="Verdana" w:cs="Verdana"/>
                <w:bCs/>
                <w:sz w:val="20"/>
                <w:szCs w:val="20"/>
              </w:rPr>
              <w:t>Lezioni frontali</w:t>
            </w:r>
          </w:p>
          <w:p w:rsidR="009C3127" w:rsidRPr="009C3127" w:rsidRDefault="009C3127" w:rsidP="009C3127">
            <w:pPr>
              <w:pStyle w:val="Contenutotabella"/>
              <w:spacing w:before="17" w:after="17"/>
              <w:rPr>
                <w:rFonts w:ascii="Verdana" w:hAnsi="Verdana" w:cs="Verdana"/>
                <w:bCs/>
                <w:sz w:val="20"/>
                <w:szCs w:val="20"/>
              </w:rPr>
            </w:pPr>
            <w:r w:rsidRPr="009C3127">
              <w:rPr>
                <w:rFonts w:ascii="Verdana" w:hAnsi="Verdana" w:cs="Verdana"/>
                <w:bCs/>
                <w:sz w:val="20"/>
                <w:szCs w:val="20"/>
              </w:rPr>
              <w:t>Lavori individuali e a gruppi cooperativi</w:t>
            </w:r>
          </w:p>
          <w:p w:rsidR="009C3127" w:rsidRDefault="009C3127" w:rsidP="009C3127">
            <w:pPr>
              <w:pStyle w:val="Contenutotabella"/>
              <w:spacing w:before="17" w:after="17"/>
            </w:pPr>
            <w:r w:rsidRPr="009C3127">
              <w:rPr>
                <w:rFonts w:ascii="Verdana" w:hAnsi="Verdana" w:cs="Verdana"/>
                <w:bCs/>
                <w:sz w:val="20"/>
                <w:szCs w:val="20"/>
              </w:rPr>
              <w:t>Verifiche orali, scritte e grafiche per valutare l’acquisizione di conoscenze, di abilità, di competenze</w:t>
            </w:r>
          </w:p>
        </w:tc>
      </w:tr>
    </w:tbl>
    <w:p w:rsidR="009C3127" w:rsidRDefault="009C3127" w:rsidP="009C3127">
      <w:pPr>
        <w:pStyle w:val="Contenutotabella"/>
        <w:spacing w:before="17" w:after="17"/>
      </w:pPr>
    </w:p>
    <w:p w:rsidR="0005494D" w:rsidRDefault="0005494D" w:rsidP="0005494D">
      <w:pPr>
        <w:pStyle w:val="Contenutotabella"/>
        <w:spacing w:before="120" w:after="17"/>
        <w:rPr>
          <w:rFonts w:ascii="Verdana" w:hAnsi="Verdana"/>
          <w:b/>
          <w:bCs/>
          <w:sz w:val="16"/>
          <w:szCs w:val="16"/>
        </w:rPr>
      </w:pPr>
    </w:p>
    <w:p w:rsidR="0005494D" w:rsidRDefault="0005494D" w:rsidP="0005494D">
      <w:pPr>
        <w:pStyle w:val="Contenutotabella"/>
        <w:spacing w:before="120" w:after="17"/>
        <w:rPr>
          <w:rFonts w:ascii="Verdana" w:hAnsi="Verdana"/>
          <w:b/>
          <w:bCs/>
          <w:sz w:val="16"/>
          <w:szCs w:val="16"/>
        </w:rPr>
      </w:pPr>
    </w:p>
    <w:p w:rsidR="0005494D" w:rsidRPr="00C36F48" w:rsidRDefault="0005494D" w:rsidP="0005494D">
      <w:pPr>
        <w:pStyle w:val="Contenutotabella"/>
        <w:spacing w:before="120" w:after="17"/>
        <w:rPr>
          <w:rFonts w:ascii="Verdana" w:hAnsi="Verdana"/>
          <w:sz w:val="16"/>
          <w:szCs w:val="16"/>
        </w:rPr>
      </w:pPr>
      <w:r w:rsidRPr="00C36F48">
        <w:rPr>
          <w:rFonts w:ascii="Verdana" w:hAnsi="Verdana"/>
          <w:b/>
          <w:bCs/>
          <w:sz w:val="16"/>
          <w:szCs w:val="16"/>
        </w:rPr>
        <w:t>PROGRAMMAZIONE</w:t>
      </w:r>
      <w:r w:rsidRPr="00C36F48">
        <w:rPr>
          <w:rFonts w:ascii="Verdana" w:hAnsi="Verdana"/>
          <w:sz w:val="16"/>
          <w:szCs w:val="16"/>
        </w:rPr>
        <w:t xml:space="preserve"> ELABORATA IN DATA  ______ / ______ / _________  </w:t>
      </w:r>
    </w:p>
    <w:p w:rsidR="0005494D" w:rsidRPr="00C36F48" w:rsidRDefault="0005494D" w:rsidP="0005494D">
      <w:pPr>
        <w:pStyle w:val="Contenutotabella"/>
        <w:spacing w:before="17" w:after="17"/>
        <w:rPr>
          <w:rFonts w:ascii="Verdana" w:hAnsi="Verdana"/>
          <w:sz w:val="16"/>
          <w:szCs w:val="16"/>
        </w:rPr>
      </w:pPr>
    </w:p>
    <w:p w:rsidR="0005494D" w:rsidRDefault="0005494D" w:rsidP="0005494D">
      <w:pPr>
        <w:pStyle w:val="Contenutotabella"/>
        <w:spacing w:before="17" w:after="17"/>
        <w:rPr>
          <w:rFonts w:ascii="Verdana" w:hAnsi="Verdana"/>
          <w:b/>
          <w:bCs/>
          <w:sz w:val="16"/>
          <w:szCs w:val="16"/>
        </w:rPr>
      </w:pPr>
    </w:p>
    <w:p w:rsidR="0005494D" w:rsidRPr="00C36F48" w:rsidRDefault="0005494D" w:rsidP="0005494D">
      <w:pPr>
        <w:pStyle w:val="Contenutotabella"/>
        <w:spacing w:before="17" w:after="17"/>
        <w:rPr>
          <w:rFonts w:ascii="Verdana" w:hAnsi="Verdana"/>
          <w:sz w:val="16"/>
          <w:szCs w:val="16"/>
        </w:rPr>
      </w:pPr>
      <w:r w:rsidRPr="00C36F48">
        <w:rPr>
          <w:rFonts w:ascii="Verdana" w:hAnsi="Verdana"/>
          <w:b/>
          <w:bCs/>
          <w:sz w:val="16"/>
          <w:szCs w:val="16"/>
        </w:rPr>
        <w:t>VALUTAZIONE FINE 2° QUADRIMESTRE</w:t>
      </w:r>
      <w:r w:rsidRPr="00C36F48">
        <w:rPr>
          <w:rFonts w:ascii="Verdana" w:hAnsi="Verdana"/>
          <w:sz w:val="16"/>
          <w:szCs w:val="16"/>
        </w:rPr>
        <w:t xml:space="preserve"> IN DATA  ______ / ______ / _________  </w:t>
      </w:r>
    </w:p>
    <w:p w:rsidR="0005494D" w:rsidRDefault="0005494D" w:rsidP="0005494D">
      <w:pPr>
        <w:pStyle w:val="Contenutotabella"/>
        <w:spacing w:before="17" w:after="17"/>
        <w:rPr>
          <w:rFonts w:ascii="Verdana" w:hAnsi="Verdana"/>
          <w:sz w:val="16"/>
          <w:szCs w:val="16"/>
        </w:rPr>
      </w:pPr>
    </w:p>
    <w:p w:rsidR="0005494D" w:rsidRDefault="0005494D" w:rsidP="0005494D">
      <w:pPr>
        <w:pStyle w:val="Contenutotabella"/>
        <w:spacing w:before="17" w:after="17"/>
        <w:rPr>
          <w:rFonts w:ascii="Verdana" w:hAnsi="Verdana"/>
          <w:sz w:val="16"/>
          <w:szCs w:val="16"/>
        </w:rPr>
      </w:pPr>
    </w:p>
    <w:p w:rsidR="0005494D" w:rsidRPr="00C36F48" w:rsidRDefault="0005494D" w:rsidP="0005494D">
      <w:pPr>
        <w:pStyle w:val="Contenutotabella"/>
        <w:spacing w:before="17" w:after="17"/>
        <w:rPr>
          <w:sz w:val="16"/>
          <w:szCs w:val="16"/>
        </w:rPr>
      </w:pPr>
      <w:r w:rsidRPr="00C36F48">
        <w:rPr>
          <w:rFonts w:ascii="Verdana" w:hAnsi="Verdana"/>
          <w:sz w:val="16"/>
          <w:szCs w:val="16"/>
        </w:rPr>
        <w:t xml:space="preserve">Nome del docente    </w:t>
      </w:r>
      <w:r w:rsidRPr="00C36F48">
        <w:rPr>
          <w:sz w:val="16"/>
          <w:szCs w:val="16"/>
        </w:rPr>
        <w:t xml:space="preserve">____________________________________________    </w:t>
      </w:r>
    </w:p>
    <w:p w:rsidR="009C3127" w:rsidRDefault="009C3127" w:rsidP="00226A93">
      <w:pPr>
        <w:pStyle w:val="NormaleWeb"/>
        <w:spacing w:after="170"/>
        <w:jc w:val="center"/>
        <w:rPr>
          <w:rFonts w:ascii="Verdana" w:hAnsi="Verdana"/>
          <w:b/>
          <w:bCs/>
        </w:rPr>
      </w:pPr>
    </w:p>
    <w:p w:rsidR="00226A93" w:rsidRDefault="00226A93" w:rsidP="00226A93">
      <w:pPr>
        <w:pStyle w:val="NormaleWeb"/>
        <w:spacing w:after="170"/>
        <w:jc w:val="center"/>
        <w:rPr>
          <w:rFonts w:ascii="Verdana" w:hAnsi="Verdana"/>
          <w:b/>
          <w:bCs/>
        </w:rPr>
      </w:pPr>
    </w:p>
    <w:p w:rsidR="00B15183" w:rsidRDefault="00B15183" w:rsidP="00226A93">
      <w:pPr>
        <w:pStyle w:val="NormaleWeb"/>
        <w:spacing w:after="170"/>
        <w:jc w:val="center"/>
        <w:rPr>
          <w:rFonts w:ascii="Verdana" w:hAnsi="Verdana"/>
          <w:b/>
          <w:bCs/>
        </w:rPr>
      </w:pPr>
    </w:p>
    <w:p w:rsidR="00B15183" w:rsidRDefault="00B15183" w:rsidP="00226A93">
      <w:pPr>
        <w:pStyle w:val="NormaleWeb"/>
        <w:spacing w:after="170"/>
        <w:jc w:val="center"/>
        <w:rPr>
          <w:rFonts w:ascii="Verdana" w:hAnsi="Verdana"/>
          <w:b/>
          <w:bCs/>
        </w:rPr>
      </w:pPr>
    </w:p>
    <w:p w:rsidR="00B15183" w:rsidRDefault="00B15183" w:rsidP="00226A93">
      <w:pPr>
        <w:pStyle w:val="NormaleWeb"/>
        <w:spacing w:after="170"/>
        <w:jc w:val="center"/>
        <w:rPr>
          <w:rFonts w:ascii="Verdana" w:hAnsi="Verdana"/>
          <w:b/>
          <w:bCs/>
        </w:rPr>
      </w:pPr>
    </w:p>
    <w:p w:rsidR="00B15183" w:rsidRDefault="00B15183" w:rsidP="00226A93">
      <w:pPr>
        <w:pStyle w:val="NormaleWeb"/>
        <w:spacing w:after="170"/>
        <w:jc w:val="center"/>
        <w:rPr>
          <w:rFonts w:ascii="Verdana" w:hAnsi="Verdana"/>
          <w:b/>
          <w:bCs/>
        </w:rPr>
      </w:pPr>
    </w:p>
    <w:p w:rsidR="00B15183" w:rsidRDefault="00B15183" w:rsidP="00226A93">
      <w:pPr>
        <w:pStyle w:val="NormaleWeb"/>
        <w:spacing w:after="170"/>
        <w:jc w:val="center"/>
        <w:rPr>
          <w:rFonts w:ascii="Verdana" w:hAnsi="Verdana"/>
          <w:b/>
          <w:bCs/>
        </w:rPr>
      </w:pPr>
    </w:p>
    <w:p w:rsidR="00B15183" w:rsidRDefault="00B15183" w:rsidP="00226A93">
      <w:pPr>
        <w:pStyle w:val="NormaleWeb"/>
        <w:spacing w:after="170"/>
        <w:jc w:val="center"/>
        <w:rPr>
          <w:rFonts w:ascii="Verdana" w:hAnsi="Verdana"/>
          <w:b/>
          <w:bCs/>
        </w:rPr>
      </w:pPr>
    </w:p>
    <w:p w:rsidR="00B15183" w:rsidRPr="0059624D" w:rsidRDefault="00B15183" w:rsidP="00B15183">
      <w:pPr>
        <w:pStyle w:val="NormaleWeb"/>
        <w:spacing w:after="170"/>
        <w:jc w:val="center"/>
        <w:rPr>
          <w:rFonts w:ascii="Verdana" w:hAnsi="Verdana"/>
          <w:b/>
          <w:bCs/>
          <w:sz w:val="22"/>
          <w:szCs w:val="22"/>
        </w:rPr>
      </w:pPr>
      <w:r>
        <w:rPr>
          <w:rFonts w:ascii="Verdana" w:hAnsi="Verdana"/>
          <w:b/>
          <w:bCs/>
        </w:rPr>
        <w:lastRenderedPageBreak/>
        <w:t>CURRICOLO DI ISTITUTO</w:t>
      </w:r>
      <w:r w:rsidRPr="009F6139">
        <w:rPr>
          <w:rFonts w:ascii="Verdana" w:hAnsi="Verdana"/>
          <w:b/>
          <w:bCs/>
        </w:rPr>
        <w:t xml:space="preserve"> DI </w:t>
      </w:r>
      <w:r>
        <w:rPr>
          <w:rFonts w:ascii="Verdana" w:hAnsi="Verdana"/>
          <w:b/>
          <w:bCs/>
          <w:color w:val="FF0000"/>
        </w:rPr>
        <w:t>MUSICA</w:t>
      </w:r>
      <w:r w:rsidRPr="0005749B">
        <w:rPr>
          <w:rFonts w:ascii="Verdana" w:hAnsi="Verdana"/>
          <w:b/>
          <w:bCs/>
          <w:color w:val="FF0000"/>
        </w:rPr>
        <w:t xml:space="preserve">  </w:t>
      </w:r>
    </w:p>
    <w:p w:rsidR="00B15183" w:rsidRPr="00B15183" w:rsidRDefault="00B15183" w:rsidP="00B15183">
      <w:pPr>
        <w:spacing w:before="120" w:after="120" w:line="280" w:lineRule="exact"/>
        <w:jc w:val="both"/>
        <w:rPr>
          <w:rFonts w:ascii="Verdana" w:hAnsi="Verdana" w:cs="Verdana"/>
          <w:sz w:val="20"/>
          <w:szCs w:val="20"/>
        </w:rPr>
      </w:pPr>
      <w:r w:rsidRPr="00B15183">
        <w:rPr>
          <w:rFonts w:ascii="Verdana" w:hAnsi="Verdana" w:cs="Verdana"/>
          <w:sz w:val="20"/>
          <w:szCs w:val="20"/>
        </w:rPr>
        <w:t xml:space="preserve">La </w:t>
      </w:r>
      <w:r w:rsidRPr="00B15183">
        <w:rPr>
          <w:rFonts w:ascii="Verdana" w:hAnsi="Verdana" w:cs="Verdana"/>
          <w:b/>
          <w:sz w:val="20"/>
          <w:szCs w:val="20"/>
        </w:rPr>
        <w:t>consapevolezza ed espressione culturale</w:t>
      </w:r>
      <w:r w:rsidRPr="00B15183">
        <w:rPr>
          <w:rFonts w:ascii="Verdana" w:hAnsi="Verdana" w:cs="Verdana"/>
          <w:sz w:val="20"/>
          <w:szCs w:val="20"/>
        </w:rPr>
        <w:t xml:space="preserve"> è la competenza che più contribuisce a costruire l’identità sociale e culturale, attraverso la capacità di fruire dei linguaggi espressivi e dei beni culturali e di esprimersi attraverso linguaggi e canali diversi. </w:t>
      </w:r>
    </w:p>
    <w:p w:rsidR="00B15183" w:rsidRPr="00B15183" w:rsidRDefault="00B15183" w:rsidP="00B15183">
      <w:pPr>
        <w:spacing w:before="120" w:after="120" w:line="280" w:lineRule="exact"/>
        <w:jc w:val="both"/>
        <w:rPr>
          <w:rFonts w:ascii="Verdana" w:hAnsi="Verdana" w:cs="Verdana"/>
          <w:sz w:val="20"/>
          <w:szCs w:val="20"/>
        </w:rPr>
      </w:pPr>
      <w:r w:rsidRPr="00B15183">
        <w:rPr>
          <w:rFonts w:ascii="Verdana" w:hAnsi="Verdana" w:cs="Verdana"/>
          <w:sz w:val="20"/>
          <w:szCs w:val="20"/>
        </w:rPr>
        <w:t>La storia vi concorre in modo fondamentale rispondendo alle domande “Chi siamo?” “Da dove veniamo?”; le arti e la musica permettendo di fruire e agire modi espressivi diversi, ma anche per riconoscerli come beni culturali che fanno parte del nostro retaggio, da conoscere, tutelare e salvaguardare.</w:t>
      </w:r>
    </w:p>
    <w:p w:rsidR="00B15183" w:rsidRPr="00B15183" w:rsidRDefault="00B15183" w:rsidP="00B15183">
      <w:pPr>
        <w:spacing w:before="120" w:after="120" w:line="280" w:lineRule="exact"/>
        <w:jc w:val="both"/>
        <w:rPr>
          <w:rFonts w:ascii="Verdana" w:hAnsi="Verdana" w:cs="Verdana"/>
          <w:sz w:val="20"/>
          <w:szCs w:val="20"/>
        </w:rPr>
      </w:pPr>
      <w:r w:rsidRPr="00B15183">
        <w:rPr>
          <w:rFonts w:ascii="Verdana" w:hAnsi="Verdana" w:cs="Verdana"/>
          <w:sz w:val="20"/>
          <w:szCs w:val="20"/>
        </w:rPr>
        <w:t>L’educazione musicale, che pure concorre alle competenze scientifiche, sociali e civiche, apporta alla costruzione di questa competenza la capacità di utilizzare il linguaggio del corpo e tutte le sue capacità espressive .</w:t>
      </w:r>
    </w:p>
    <w:tbl>
      <w:tblPr>
        <w:tblStyle w:val="Grigliatabella"/>
        <w:tblW w:w="0" w:type="auto"/>
        <w:tblInd w:w="0" w:type="dxa"/>
        <w:tblLook w:val="04A0" w:firstRow="1" w:lastRow="0" w:firstColumn="1" w:lastColumn="0" w:noHBand="0" w:noVBand="1"/>
      </w:tblPr>
      <w:tblGrid>
        <w:gridCol w:w="3964"/>
        <w:gridCol w:w="5664"/>
      </w:tblGrid>
      <w:tr w:rsidR="00B15183" w:rsidTr="001011BA">
        <w:tc>
          <w:tcPr>
            <w:tcW w:w="3964" w:type="dxa"/>
            <w:vAlign w:val="center"/>
          </w:tcPr>
          <w:p w:rsidR="00B15183" w:rsidRDefault="00B15183" w:rsidP="00B15183">
            <w:pPr>
              <w:spacing w:before="80" w:after="80" w:line="240" w:lineRule="auto"/>
              <w:jc w:val="center"/>
              <w:rPr>
                <w:rFonts w:ascii="Verdana" w:hAnsi="Verdana" w:cs="Verdana"/>
              </w:rPr>
            </w:pPr>
            <w:r>
              <w:rPr>
                <w:rFonts w:ascii="Verdana" w:hAnsi="Verdana" w:cs="Verdana"/>
              </w:rPr>
              <w:t xml:space="preserve">COMPETENZA CHIAVE EUROPEA  PER L’APPRENDIMENTO PERMANENTE </w:t>
            </w:r>
          </w:p>
          <w:p w:rsidR="00B15183" w:rsidRDefault="00B15183" w:rsidP="00B15183">
            <w:pPr>
              <w:spacing w:before="80" w:after="80" w:line="240" w:lineRule="auto"/>
              <w:jc w:val="center"/>
              <w:rPr>
                <w:rFonts w:ascii="Verdana" w:hAnsi="Verdana" w:cs="Verdana"/>
                <w:b/>
              </w:rPr>
            </w:pPr>
            <w:r>
              <w:rPr>
                <w:b/>
              </w:rPr>
              <w:t>(Raccomandazione del Parlamento Europeo e del Consiglio del 18.12.2006)</w:t>
            </w:r>
          </w:p>
        </w:tc>
        <w:tc>
          <w:tcPr>
            <w:tcW w:w="5664" w:type="dxa"/>
            <w:vAlign w:val="center"/>
          </w:tcPr>
          <w:p w:rsidR="00B15183" w:rsidRDefault="00B15183" w:rsidP="00B15183">
            <w:pPr>
              <w:spacing w:after="0" w:line="100" w:lineRule="atLeast"/>
              <w:jc w:val="center"/>
            </w:pPr>
            <w:r>
              <w:rPr>
                <w:rFonts w:ascii="Verdana" w:hAnsi="Verdana" w:cs="Verdana"/>
                <w:b/>
              </w:rPr>
              <w:t>CONSAPEVOLEZZA ED ESPRESSIONE CULTURALE</w:t>
            </w:r>
          </w:p>
        </w:tc>
      </w:tr>
      <w:tr w:rsidR="00B15183" w:rsidTr="001011BA">
        <w:tc>
          <w:tcPr>
            <w:tcW w:w="3964" w:type="dxa"/>
            <w:vAlign w:val="center"/>
          </w:tcPr>
          <w:p w:rsidR="00B15183" w:rsidRDefault="00B15183" w:rsidP="00B15183">
            <w:pPr>
              <w:spacing w:before="120" w:after="120" w:line="240" w:lineRule="auto"/>
              <w:jc w:val="center"/>
              <w:rPr>
                <w:rFonts w:ascii="Verdana" w:hAnsi="Verdana" w:cs="Verdana"/>
                <w:b/>
              </w:rPr>
            </w:pPr>
            <w:r>
              <w:rPr>
                <w:rFonts w:ascii="Verdana" w:hAnsi="Verdana" w:cs="Verdana"/>
              </w:rPr>
              <w:t>ALTRE COMPETENZE CHIAVE EUROPEE</w:t>
            </w:r>
          </w:p>
        </w:tc>
        <w:tc>
          <w:tcPr>
            <w:tcW w:w="5664" w:type="dxa"/>
            <w:vAlign w:val="center"/>
          </w:tcPr>
          <w:p w:rsidR="00B15183" w:rsidRDefault="00B15183" w:rsidP="00B15183">
            <w:pPr>
              <w:spacing w:before="40" w:after="40" w:line="240" w:lineRule="auto"/>
              <w:jc w:val="center"/>
              <w:rPr>
                <w:rFonts w:ascii="Verdana" w:hAnsi="Verdana" w:cs="Verdana"/>
                <w:b/>
              </w:rPr>
            </w:pPr>
            <w:r>
              <w:rPr>
                <w:rFonts w:ascii="Verdana" w:hAnsi="Verdana" w:cs="Verdana"/>
                <w:b/>
              </w:rPr>
              <w:t>IMPARARE AD IMPARARE</w:t>
            </w:r>
          </w:p>
          <w:p w:rsidR="00B15183" w:rsidRDefault="00B15183" w:rsidP="00B15183">
            <w:pPr>
              <w:spacing w:before="40" w:after="40" w:line="240" w:lineRule="auto"/>
              <w:jc w:val="center"/>
              <w:rPr>
                <w:rFonts w:ascii="Verdana" w:hAnsi="Verdana" w:cs="Verdana"/>
                <w:b/>
              </w:rPr>
            </w:pPr>
            <w:r>
              <w:rPr>
                <w:rFonts w:ascii="Verdana" w:hAnsi="Verdana" w:cs="Verdana"/>
                <w:b/>
              </w:rPr>
              <w:t>COMPETENZA DIGITALE</w:t>
            </w:r>
          </w:p>
          <w:p w:rsidR="00B15183" w:rsidRDefault="00B15183" w:rsidP="00B15183">
            <w:pPr>
              <w:spacing w:before="40" w:after="40" w:line="240" w:lineRule="auto"/>
              <w:jc w:val="center"/>
            </w:pPr>
            <w:r>
              <w:rPr>
                <w:rFonts w:ascii="Verdana" w:hAnsi="Verdana" w:cs="Verdana"/>
                <w:b/>
              </w:rPr>
              <w:t>SENSO DI INZIATIVA E IMPRENDITORIALITA’</w:t>
            </w:r>
          </w:p>
        </w:tc>
      </w:tr>
      <w:tr w:rsidR="00B15183" w:rsidTr="001011BA">
        <w:tc>
          <w:tcPr>
            <w:tcW w:w="3964" w:type="dxa"/>
            <w:vAlign w:val="center"/>
          </w:tcPr>
          <w:p w:rsidR="00B15183" w:rsidRDefault="00B15183" w:rsidP="00B15183">
            <w:pPr>
              <w:spacing w:before="120" w:after="120" w:line="240" w:lineRule="auto"/>
              <w:rPr>
                <w:rFonts w:ascii="Verdana" w:hAnsi="Verdana" w:cs="Verdana"/>
                <w:b/>
                <w:i/>
              </w:rPr>
            </w:pPr>
            <w:r>
              <w:rPr>
                <w:rFonts w:ascii="Verdana" w:hAnsi="Verdana" w:cs="Verdana"/>
              </w:rPr>
              <w:t xml:space="preserve">COMPETENZE DA CERTIFICARE AL TERMINE DELLA SCUOLA PRIMARIA </w:t>
            </w:r>
          </w:p>
          <w:p w:rsidR="00B15183" w:rsidRDefault="00B15183" w:rsidP="00B15183">
            <w:pPr>
              <w:spacing w:after="0" w:line="240" w:lineRule="auto"/>
              <w:rPr>
                <w:rFonts w:ascii="Verdana" w:hAnsi="Verdana" w:cs="Verdana"/>
                <w:b/>
                <w:i/>
                <w:sz w:val="18"/>
                <w:szCs w:val="18"/>
              </w:rPr>
            </w:pPr>
            <w:r>
              <w:rPr>
                <w:rFonts w:ascii="Verdana" w:hAnsi="Verdana" w:cs="Verdana"/>
                <w:b/>
                <w:i/>
              </w:rPr>
              <w:t>(</w:t>
            </w:r>
            <w:r>
              <w:rPr>
                <w:rFonts w:ascii="Verdana" w:hAnsi="Verdana" w:cs="Verdana"/>
                <w:b/>
                <w:i/>
                <w:sz w:val="18"/>
                <w:szCs w:val="18"/>
              </w:rPr>
              <w:t xml:space="preserve">in riferimento a: </w:t>
            </w:r>
          </w:p>
          <w:p w:rsidR="00B15183" w:rsidRDefault="00B15183" w:rsidP="00B15183">
            <w:pPr>
              <w:numPr>
                <w:ilvl w:val="0"/>
                <w:numId w:val="11"/>
              </w:numPr>
              <w:spacing w:after="0" w:line="240" w:lineRule="auto"/>
              <w:rPr>
                <w:rFonts w:ascii="Verdana" w:hAnsi="Verdana" w:cs="Verdana"/>
                <w:b/>
                <w:i/>
                <w:sz w:val="18"/>
                <w:szCs w:val="18"/>
              </w:rPr>
            </w:pPr>
            <w:r>
              <w:rPr>
                <w:rFonts w:ascii="Verdana" w:hAnsi="Verdana" w:cs="Verdana"/>
                <w:b/>
                <w:i/>
                <w:sz w:val="18"/>
                <w:szCs w:val="18"/>
              </w:rPr>
              <w:t>Indicazioni Nazionali per il Curricolo della Scuola dell’Infanzia e del Primo Ciclo di Istruzione del 2012;</w:t>
            </w:r>
          </w:p>
          <w:p w:rsidR="00B15183" w:rsidRDefault="00B15183" w:rsidP="00B15183">
            <w:pPr>
              <w:numPr>
                <w:ilvl w:val="0"/>
                <w:numId w:val="11"/>
              </w:numPr>
              <w:spacing w:after="0" w:line="240" w:lineRule="auto"/>
              <w:rPr>
                <w:rFonts w:ascii="Verdana" w:hAnsi="Verdana" w:cs="Verdana"/>
                <w:b/>
                <w:i/>
              </w:rPr>
            </w:pPr>
            <w:r>
              <w:rPr>
                <w:rFonts w:ascii="Verdana" w:hAnsi="Verdana" w:cs="Verdana"/>
                <w:b/>
                <w:i/>
                <w:sz w:val="18"/>
                <w:szCs w:val="18"/>
              </w:rPr>
              <w:t>Certificazione delle competenze del 2015)</w:t>
            </w:r>
          </w:p>
          <w:p w:rsidR="00B15183" w:rsidRDefault="00B15183" w:rsidP="00B15183">
            <w:pPr>
              <w:spacing w:after="0" w:line="240" w:lineRule="auto"/>
              <w:ind w:left="360"/>
              <w:rPr>
                <w:rFonts w:ascii="Verdana" w:hAnsi="Verdana" w:cs="Verdana"/>
                <w:b/>
                <w:i/>
              </w:rPr>
            </w:pPr>
          </w:p>
        </w:tc>
        <w:tc>
          <w:tcPr>
            <w:tcW w:w="5664" w:type="dxa"/>
            <w:vAlign w:val="center"/>
          </w:tcPr>
          <w:p w:rsidR="00B15183" w:rsidRDefault="00B15183" w:rsidP="00B15183">
            <w:pPr>
              <w:spacing w:before="80" w:after="80" w:line="240" w:lineRule="auto"/>
              <w:rPr>
                <w:rFonts w:ascii="Verdana" w:hAnsi="Verdana" w:cs="Verdana"/>
              </w:rPr>
            </w:pPr>
            <w:r>
              <w:rPr>
                <w:rFonts w:ascii="Verdana" w:hAnsi="Verdana" w:cs="Verdana"/>
              </w:rPr>
              <w:t>Si orienta nello spazio e nel tempo; osserva, descrive e attribuisce significato ad ambienti, fatti, fenomeni e produzioni artistiche.</w:t>
            </w:r>
          </w:p>
          <w:p w:rsidR="00B15183" w:rsidRDefault="00B15183" w:rsidP="00B15183">
            <w:pPr>
              <w:spacing w:before="80" w:after="80" w:line="240" w:lineRule="auto"/>
              <w:rPr>
                <w:rFonts w:ascii="Verdana" w:hAnsi="Verdana" w:cs="Verdana"/>
              </w:rPr>
            </w:pPr>
            <w:r>
              <w:rPr>
                <w:rFonts w:ascii="Verdana" w:hAnsi="Verdana" w:cs="Verdana"/>
              </w:rPr>
              <w:t xml:space="preserve">Utilizza gli strumenti di conoscenza per comprendere se stesso e gli altri, per riconoscere le diverse identità, le tradizioni culturali e religiose, in un’ottica di dialogo e di rispetto reciproco. </w:t>
            </w:r>
          </w:p>
          <w:p w:rsidR="00B15183" w:rsidRDefault="00B15183" w:rsidP="00B15183">
            <w:pPr>
              <w:spacing w:before="80" w:after="80" w:line="240" w:lineRule="auto"/>
            </w:pPr>
            <w:r>
              <w:rPr>
                <w:rFonts w:ascii="Verdana" w:hAnsi="Verdana" w:cs="Verdana"/>
              </w:rPr>
              <w:t>In relazione alle proprie potenzialità e al proprio talento si esprime negli ambiti motori e musicali che gli sono congeniali.</w:t>
            </w:r>
          </w:p>
        </w:tc>
      </w:tr>
      <w:tr w:rsidR="00B15183" w:rsidTr="001011BA">
        <w:tc>
          <w:tcPr>
            <w:tcW w:w="3964" w:type="dxa"/>
            <w:vAlign w:val="center"/>
          </w:tcPr>
          <w:p w:rsidR="00B15183" w:rsidRDefault="00B15183" w:rsidP="00B15183">
            <w:pPr>
              <w:spacing w:after="0" w:line="240" w:lineRule="auto"/>
              <w:rPr>
                <w:rFonts w:ascii="Verdana" w:hAnsi="Verdana" w:cs="Verdana"/>
                <w:b/>
                <w:i/>
              </w:rPr>
            </w:pPr>
            <w:r>
              <w:rPr>
                <w:rFonts w:ascii="Verdana" w:hAnsi="Verdana" w:cs="Verdana"/>
              </w:rPr>
              <w:t xml:space="preserve">COMPETENZE DA CERTIFICARE AL TERMINE DEL PRIMO CICLO DI ISTRUZIONE </w:t>
            </w:r>
          </w:p>
          <w:p w:rsidR="00B15183" w:rsidRDefault="00B15183" w:rsidP="00B15183">
            <w:pPr>
              <w:spacing w:after="0" w:line="240" w:lineRule="auto"/>
              <w:rPr>
                <w:rFonts w:ascii="Verdana" w:hAnsi="Verdana" w:cs="Verdana"/>
                <w:b/>
                <w:i/>
                <w:sz w:val="18"/>
                <w:szCs w:val="18"/>
              </w:rPr>
            </w:pPr>
            <w:r>
              <w:rPr>
                <w:rFonts w:ascii="Verdana" w:hAnsi="Verdana" w:cs="Verdana"/>
                <w:b/>
                <w:i/>
              </w:rPr>
              <w:t>(</w:t>
            </w:r>
            <w:r>
              <w:rPr>
                <w:rFonts w:ascii="Verdana" w:hAnsi="Verdana" w:cs="Verdana"/>
                <w:b/>
                <w:i/>
                <w:sz w:val="18"/>
                <w:szCs w:val="18"/>
              </w:rPr>
              <w:t xml:space="preserve">in riferimento a: </w:t>
            </w:r>
          </w:p>
          <w:p w:rsidR="00B15183" w:rsidRDefault="00B15183" w:rsidP="00B15183">
            <w:pPr>
              <w:numPr>
                <w:ilvl w:val="0"/>
                <w:numId w:val="11"/>
              </w:numPr>
              <w:spacing w:after="0" w:line="240" w:lineRule="auto"/>
              <w:rPr>
                <w:rFonts w:ascii="Verdana" w:hAnsi="Verdana" w:cs="Verdana"/>
                <w:b/>
                <w:i/>
                <w:sz w:val="18"/>
                <w:szCs w:val="18"/>
              </w:rPr>
            </w:pPr>
            <w:r>
              <w:rPr>
                <w:rFonts w:ascii="Verdana" w:hAnsi="Verdana" w:cs="Verdana"/>
                <w:b/>
                <w:i/>
                <w:sz w:val="18"/>
                <w:szCs w:val="18"/>
              </w:rPr>
              <w:t>Indicazioni Nazionali per il Curricolo della Scuola dell’Infanzia e del Primo Ciclo di Istruzione del 2012;</w:t>
            </w:r>
          </w:p>
          <w:p w:rsidR="00B15183" w:rsidRDefault="00B15183" w:rsidP="00B15183">
            <w:pPr>
              <w:numPr>
                <w:ilvl w:val="0"/>
                <w:numId w:val="11"/>
              </w:numPr>
              <w:spacing w:after="120" w:line="240" w:lineRule="auto"/>
              <w:ind w:left="714" w:hanging="357"/>
              <w:rPr>
                <w:rFonts w:ascii="Verdana" w:hAnsi="Verdana" w:cs="Verdana"/>
              </w:rPr>
            </w:pPr>
            <w:r>
              <w:rPr>
                <w:rFonts w:ascii="Verdana" w:hAnsi="Verdana" w:cs="Verdana"/>
                <w:b/>
                <w:i/>
                <w:sz w:val="18"/>
                <w:szCs w:val="18"/>
              </w:rPr>
              <w:t>Certificazione delle competenze del 2015)</w:t>
            </w:r>
          </w:p>
        </w:tc>
        <w:tc>
          <w:tcPr>
            <w:tcW w:w="5664" w:type="dxa"/>
          </w:tcPr>
          <w:p w:rsidR="00B15183" w:rsidRDefault="00B15183" w:rsidP="00B15183">
            <w:pPr>
              <w:spacing w:before="80" w:after="80" w:line="240" w:lineRule="auto"/>
              <w:rPr>
                <w:rFonts w:ascii="Verdana" w:hAnsi="Verdana" w:cs="Verdana"/>
              </w:rPr>
            </w:pPr>
            <w:r>
              <w:rPr>
                <w:rFonts w:ascii="Verdana" w:hAnsi="Verdana" w:cs="Verdana"/>
              </w:rPr>
              <w:t>Si orienta nello spazio e nel tempo dando espressione a curiosità e ricerca di senso; osserva ed interpreta ambienti, fatti, fenomeni e produzioni artistiche.</w:t>
            </w:r>
          </w:p>
          <w:p w:rsidR="00B15183" w:rsidRDefault="00B15183" w:rsidP="00B15183">
            <w:pPr>
              <w:spacing w:before="80" w:after="80" w:line="240" w:lineRule="auto"/>
              <w:rPr>
                <w:rFonts w:ascii="Verdana" w:hAnsi="Verdana" w:cs="Verdana"/>
              </w:rPr>
            </w:pPr>
            <w:r>
              <w:rPr>
                <w:rFonts w:ascii="Verdana" w:hAnsi="Verdana" w:cs="Verdana"/>
              </w:rPr>
              <w:t>Utilizza gli strumenti di conoscenza per comprendere se stesso e gli altri, per riconoscere ed apprezzare le diverse identità, le tradizioni culturali e religiose, in un’ottica di dialogo e di rispetto reciproco. Interpreta i sistemi simbolici e culturali della società.</w:t>
            </w:r>
          </w:p>
          <w:p w:rsidR="00B15183" w:rsidRDefault="00B15183" w:rsidP="00B15183">
            <w:pPr>
              <w:spacing w:before="80" w:after="80" w:line="240" w:lineRule="auto"/>
            </w:pPr>
            <w:r>
              <w:rPr>
                <w:rFonts w:ascii="Verdana" w:hAnsi="Verdana" w:cs="Verdana"/>
              </w:rPr>
              <w:t>In relazione alle proprie potenzialità e al proprio talento si esprime in ambiti motori e musicali che gli sono congeniali.</w:t>
            </w:r>
          </w:p>
        </w:tc>
      </w:tr>
    </w:tbl>
    <w:p w:rsidR="00B15183" w:rsidRDefault="00B15183" w:rsidP="00B15183">
      <w:pPr>
        <w:pStyle w:val="NormaleWeb"/>
        <w:spacing w:before="227" w:beforeAutospacing="0" w:after="227"/>
        <w:jc w:val="center"/>
        <w:rPr>
          <w:rFonts w:ascii="Verdana" w:hAnsi="Verdana"/>
          <w:b/>
          <w:bCs/>
        </w:rPr>
      </w:pPr>
    </w:p>
    <w:p w:rsidR="009209D5" w:rsidRDefault="009209D5" w:rsidP="00B15183">
      <w:pPr>
        <w:pStyle w:val="NormaleWeb"/>
        <w:spacing w:before="227" w:beforeAutospacing="0" w:after="227"/>
        <w:jc w:val="center"/>
        <w:rPr>
          <w:rFonts w:ascii="Verdana" w:hAnsi="Verdana"/>
          <w:b/>
          <w:bCs/>
        </w:rPr>
      </w:pPr>
    </w:p>
    <w:p w:rsidR="009209D5" w:rsidRDefault="009209D5" w:rsidP="00B15183">
      <w:pPr>
        <w:pStyle w:val="NormaleWeb"/>
        <w:spacing w:before="227" w:beforeAutospacing="0" w:after="227"/>
        <w:jc w:val="center"/>
        <w:rPr>
          <w:rFonts w:ascii="Verdana" w:hAnsi="Verdana"/>
          <w:b/>
          <w:bCs/>
        </w:rPr>
      </w:pPr>
    </w:p>
    <w:p w:rsidR="009209D5" w:rsidRDefault="009209D5" w:rsidP="00B15183">
      <w:pPr>
        <w:pStyle w:val="NormaleWeb"/>
        <w:spacing w:before="227" w:beforeAutospacing="0" w:after="227"/>
        <w:jc w:val="center"/>
        <w:rPr>
          <w:rFonts w:ascii="Verdana" w:hAnsi="Verdana"/>
          <w:b/>
          <w:bCs/>
        </w:rPr>
      </w:pPr>
    </w:p>
    <w:tbl>
      <w:tblPr>
        <w:tblStyle w:val="Grigliatabella"/>
        <w:tblW w:w="0" w:type="auto"/>
        <w:tblInd w:w="0" w:type="dxa"/>
        <w:tblLook w:val="04A0" w:firstRow="1" w:lastRow="0" w:firstColumn="1" w:lastColumn="0" w:noHBand="0" w:noVBand="1"/>
      </w:tblPr>
      <w:tblGrid>
        <w:gridCol w:w="4390"/>
        <w:gridCol w:w="5238"/>
      </w:tblGrid>
      <w:tr w:rsidR="00B15183" w:rsidTr="001011BA">
        <w:tc>
          <w:tcPr>
            <w:tcW w:w="0" w:type="auto"/>
          </w:tcPr>
          <w:p w:rsidR="00B15183" w:rsidRDefault="009209D5" w:rsidP="001011BA">
            <w:pPr>
              <w:spacing w:after="0" w:line="100" w:lineRule="atLeast"/>
              <w:jc w:val="center"/>
              <w:rPr>
                <w:rFonts w:ascii="Verdana" w:hAnsi="Verdana" w:cs="Verdana"/>
                <w:b/>
                <w:shd w:val="clear" w:color="auto" w:fill="C0C0C0"/>
              </w:rPr>
            </w:pPr>
            <w:r>
              <w:rPr>
                <w:rFonts w:ascii="Verdana" w:hAnsi="Verdana" w:cs="Verdana"/>
                <w:b/>
                <w:highlight w:val="red"/>
                <w:shd w:val="clear" w:color="auto" w:fill="C0C0C0"/>
              </w:rPr>
              <w:lastRenderedPageBreak/>
              <w:t>MUSICA</w:t>
            </w:r>
            <w:r w:rsidR="00B15183" w:rsidRPr="00507092">
              <w:rPr>
                <w:rFonts w:ascii="Verdana" w:hAnsi="Verdana" w:cs="Verdana"/>
                <w:b/>
                <w:highlight w:val="red"/>
                <w:shd w:val="clear" w:color="auto" w:fill="C0C0C0"/>
              </w:rPr>
              <w:t>:</w:t>
            </w:r>
            <w:r w:rsidR="00B15183" w:rsidRPr="00507092">
              <w:rPr>
                <w:rFonts w:ascii="Verdana" w:hAnsi="Verdana" w:cs="Verdana"/>
                <w:b/>
              </w:rPr>
              <w:t xml:space="preserve"> TRAGUARDI PER LO SVILUPPO DI COMPETENZA AL TERMINE  DELLA</w:t>
            </w:r>
            <w:r w:rsidR="00B15183">
              <w:rPr>
                <w:rFonts w:ascii="Verdana" w:hAnsi="Verdana" w:cs="Verdana"/>
                <w:b/>
              </w:rPr>
              <w:t xml:space="preserve"> </w:t>
            </w:r>
            <w:r w:rsidR="00B15183" w:rsidRPr="00507092">
              <w:rPr>
                <w:rFonts w:ascii="Verdana" w:hAnsi="Verdana" w:cs="Verdana"/>
                <w:b/>
                <w:highlight w:val="red"/>
                <w:shd w:val="clear" w:color="auto" w:fill="C0C0C0"/>
              </w:rPr>
              <w:t>PRIMARIA</w:t>
            </w:r>
          </w:p>
        </w:tc>
        <w:tc>
          <w:tcPr>
            <w:tcW w:w="0" w:type="auto"/>
          </w:tcPr>
          <w:p w:rsidR="00B15183" w:rsidRDefault="009209D5" w:rsidP="001011BA">
            <w:pPr>
              <w:spacing w:after="0" w:line="100" w:lineRule="atLeast"/>
              <w:jc w:val="center"/>
              <w:rPr>
                <w:b/>
              </w:rPr>
            </w:pPr>
            <w:r>
              <w:rPr>
                <w:rFonts w:ascii="Verdana" w:hAnsi="Verdana" w:cs="Verdana"/>
                <w:b/>
                <w:highlight w:val="red"/>
                <w:shd w:val="clear" w:color="auto" w:fill="C0C0C0"/>
              </w:rPr>
              <w:t>MUSICA</w:t>
            </w:r>
            <w:r w:rsidR="00B15183" w:rsidRPr="00507092">
              <w:rPr>
                <w:rFonts w:ascii="Verdana" w:hAnsi="Verdana" w:cs="Verdana"/>
                <w:b/>
                <w:highlight w:val="red"/>
                <w:shd w:val="clear" w:color="auto" w:fill="C0C0C0"/>
              </w:rPr>
              <w:t>:</w:t>
            </w:r>
            <w:r w:rsidR="00B15183">
              <w:rPr>
                <w:rFonts w:ascii="Verdana" w:hAnsi="Verdana" w:cs="Verdana"/>
                <w:b/>
              </w:rPr>
              <w:t xml:space="preserve">TRAGUARDI PER LO SVILUPPO DI COMPETENZA AL TERMINE  DEL </w:t>
            </w:r>
            <w:r w:rsidR="00B15183" w:rsidRPr="00507092">
              <w:rPr>
                <w:rFonts w:ascii="Verdana" w:hAnsi="Verdana" w:cs="Verdana"/>
                <w:b/>
                <w:highlight w:val="red"/>
                <w:shd w:val="clear" w:color="auto" w:fill="C0C0C0"/>
              </w:rPr>
              <w:t>PRIMO CICLO DI ISTRUZIONE</w:t>
            </w:r>
            <w:r w:rsidR="00B15183">
              <w:rPr>
                <w:rFonts w:ascii="Verdana" w:hAnsi="Verdana" w:cs="Verdana"/>
                <w:b/>
              </w:rPr>
              <w:t xml:space="preserve"> </w:t>
            </w:r>
            <w:r w:rsidR="00B15183">
              <w:rPr>
                <w:b/>
              </w:rPr>
              <w:t xml:space="preserve"> </w:t>
            </w:r>
          </w:p>
          <w:p w:rsidR="00B15183" w:rsidRDefault="00B15183" w:rsidP="001011BA">
            <w:pPr>
              <w:spacing w:after="0" w:line="100" w:lineRule="atLeast"/>
              <w:jc w:val="center"/>
            </w:pPr>
            <w:r>
              <w:rPr>
                <w:rFonts w:ascii="Verdana" w:hAnsi="Verdana" w:cs="Verdana"/>
                <w:sz w:val="16"/>
                <w:szCs w:val="16"/>
              </w:rPr>
              <w:t>(SECONDARIA PRIMO GRADO)</w:t>
            </w:r>
          </w:p>
        </w:tc>
      </w:tr>
      <w:tr w:rsidR="009209D5" w:rsidTr="001011BA">
        <w:tc>
          <w:tcPr>
            <w:tcW w:w="0" w:type="auto"/>
            <w:vAlign w:val="center"/>
          </w:tcPr>
          <w:p w:rsidR="009209D5" w:rsidRDefault="009209D5" w:rsidP="009209D5">
            <w:pPr>
              <w:numPr>
                <w:ilvl w:val="0"/>
                <w:numId w:val="12"/>
              </w:numPr>
              <w:spacing w:before="120" w:after="120" w:line="240" w:lineRule="auto"/>
              <w:rPr>
                <w:rFonts w:ascii="Verdana" w:hAnsi="Verdana" w:cs="Verdana"/>
              </w:rPr>
            </w:pPr>
            <w:r>
              <w:rPr>
                <w:rFonts w:ascii="Verdana" w:hAnsi="Verdana" w:cs="Verdana"/>
              </w:rPr>
              <w:t>L’alunno esplora, discrimina ed elabora eventi sonori dal punto di vista qualitativo, spaziale e in riferimento alla loro fonte.</w:t>
            </w:r>
          </w:p>
        </w:tc>
        <w:tc>
          <w:tcPr>
            <w:tcW w:w="0" w:type="auto"/>
            <w:vAlign w:val="center"/>
          </w:tcPr>
          <w:p w:rsidR="009209D5" w:rsidRDefault="009209D5" w:rsidP="009209D5">
            <w:pPr>
              <w:numPr>
                <w:ilvl w:val="0"/>
                <w:numId w:val="12"/>
              </w:numPr>
              <w:spacing w:before="120" w:after="120" w:line="240" w:lineRule="auto"/>
            </w:pPr>
            <w:r>
              <w:rPr>
                <w:rFonts w:ascii="Verdana" w:hAnsi="Verdana" w:cs="Verdana"/>
              </w:rPr>
              <w:t>Riconoscere e classificare anche stilisticamente i più importanti elementi costitutivi del linguaggio musicale.</w:t>
            </w:r>
          </w:p>
        </w:tc>
      </w:tr>
      <w:tr w:rsidR="009209D5" w:rsidTr="001011BA">
        <w:tc>
          <w:tcPr>
            <w:tcW w:w="0" w:type="auto"/>
            <w:vAlign w:val="center"/>
          </w:tcPr>
          <w:p w:rsidR="009209D5" w:rsidRDefault="009209D5" w:rsidP="009209D5">
            <w:pPr>
              <w:numPr>
                <w:ilvl w:val="0"/>
                <w:numId w:val="12"/>
              </w:numPr>
              <w:spacing w:before="120" w:after="120" w:line="240" w:lineRule="auto"/>
              <w:ind w:left="714" w:hanging="357"/>
              <w:rPr>
                <w:rFonts w:ascii="Verdana" w:hAnsi="Verdana" w:cs="Verdana"/>
              </w:rPr>
            </w:pPr>
            <w:r>
              <w:rPr>
                <w:rFonts w:ascii="Verdana" w:hAnsi="Verdana" w:cs="Verdana"/>
              </w:rPr>
              <w:t>Riconosce gli elementi costitutivi di un semplice brano musicale.</w:t>
            </w:r>
          </w:p>
          <w:p w:rsidR="009209D5" w:rsidRDefault="009209D5" w:rsidP="009209D5">
            <w:pPr>
              <w:numPr>
                <w:ilvl w:val="0"/>
                <w:numId w:val="12"/>
              </w:numPr>
              <w:spacing w:before="120" w:after="120" w:line="240" w:lineRule="auto"/>
              <w:ind w:left="714" w:hanging="357"/>
              <w:rPr>
                <w:rFonts w:ascii="Verdana" w:hAnsi="Verdana" w:cs="Verdana"/>
              </w:rPr>
            </w:pPr>
            <w:r>
              <w:rPr>
                <w:rFonts w:ascii="Verdana" w:hAnsi="Verdana" w:cs="Verdana"/>
              </w:rPr>
              <w:t>Riconosce e classifica gli elementi costitutivi basilari del linguaggio musicale all'interno di brani di vario genere e provenienza.</w:t>
            </w:r>
          </w:p>
          <w:p w:rsidR="009209D5" w:rsidRDefault="009209D5" w:rsidP="009209D5">
            <w:pPr>
              <w:numPr>
                <w:ilvl w:val="0"/>
                <w:numId w:val="12"/>
              </w:numPr>
              <w:spacing w:before="120" w:after="120" w:line="240" w:lineRule="auto"/>
              <w:ind w:left="714" w:hanging="357"/>
              <w:rPr>
                <w:rFonts w:ascii="Verdana" w:hAnsi="Verdana" w:cs="Verdana"/>
              </w:rPr>
            </w:pPr>
            <w:r>
              <w:rPr>
                <w:rFonts w:ascii="Verdana" w:hAnsi="Verdana" w:cs="Verdana"/>
              </w:rPr>
              <w:t>Rappresenta gli elementi basilari di brani musicali e di eventi sonori attraverso sistemi simbolici convenzionali e non convenzionali.</w:t>
            </w:r>
          </w:p>
        </w:tc>
        <w:tc>
          <w:tcPr>
            <w:tcW w:w="0" w:type="auto"/>
            <w:vAlign w:val="center"/>
          </w:tcPr>
          <w:p w:rsidR="009209D5" w:rsidRDefault="009209D5" w:rsidP="009209D5">
            <w:pPr>
              <w:numPr>
                <w:ilvl w:val="0"/>
                <w:numId w:val="12"/>
              </w:numPr>
              <w:spacing w:before="120" w:after="120" w:line="240" w:lineRule="auto"/>
              <w:rPr>
                <w:rFonts w:ascii="Verdana" w:hAnsi="Verdana" w:cs="Verdana"/>
              </w:rPr>
            </w:pPr>
            <w:r>
              <w:rPr>
                <w:rFonts w:ascii="Verdana" w:hAnsi="Verdana" w:cs="Verdana"/>
              </w:rPr>
              <w:t>Usa diversi sistemi di notazione funzionali alla lettura, all’analisi e alla riproduzione di brani musicali.</w:t>
            </w:r>
          </w:p>
          <w:p w:rsidR="009209D5" w:rsidRDefault="009209D5" w:rsidP="009209D5">
            <w:pPr>
              <w:numPr>
                <w:ilvl w:val="0"/>
                <w:numId w:val="12"/>
              </w:numPr>
              <w:spacing w:before="120" w:after="120" w:line="240" w:lineRule="auto"/>
            </w:pPr>
            <w:r>
              <w:rPr>
                <w:rFonts w:ascii="Verdana" w:hAnsi="Verdana" w:cs="Verdana"/>
              </w:rPr>
              <w:t>Decodifica e utilizza la notazione tradizionale e altri sistemi di scrittura</w:t>
            </w:r>
            <w:r>
              <w:rPr>
                <w:rFonts w:ascii="Verdana" w:hAnsi="Verdana"/>
              </w:rPr>
              <w:t>.</w:t>
            </w:r>
          </w:p>
        </w:tc>
      </w:tr>
      <w:tr w:rsidR="009209D5" w:rsidTr="001011BA">
        <w:tc>
          <w:tcPr>
            <w:tcW w:w="0" w:type="auto"/>
            <w:vAlign w:val="center"/>
          </w:tcPr>
          <w:p w:rsidR="009209D5" w:rsidRDefault="009209D5" w:rsidP="009209D5">
            <w:pPr>
              <w:numPr>
                <w:ilvl w:val="0"/>
                <w:numId w:val="12"/>
              </w:numPr>
              <w:spacing w:before="120" w:after="120" w:line="240" w:lineRule="auto"/>
              <w:rPr>
                <w:rFonts w:ascii="Verdana" w:hAnsi="Verdana" w:cs="Verdana"/>
              </w:rPr>
            </w:pPr>
            <w:r>
              <w:rPr>
                <w:rFonts w:ascii="Verdana" w:hAnsi="Verdana" w:cs="Verdana"/>
              </w:rPr>
              <w:t>Ascolta, interpreta e descrive brani musicali di diverso genere.</w:t>
            </w:r>
          </w:p>
          <w:p w:rsidR="009209D5" w:rsidRDefault="009209D5" w:rsidP="009209D5">
            <w:pPr>
              <w:numPr>
                <w:ilvl w:val="0"/>
                <w:numId w:val="12"/>
              </w:numPr>
              <w:spacing w:before="120" w:after="120" w:line="240" w:lineRule="auto"/>
              <w:rPr>
                <w:rFonts w:ascii="Verdana" w:hAnsi="Verdana" w:cs="Verdana"/>
              </w:rPr>
            </w:pPr>
            <w:r>
              <w:rPr>
                <w:rFonts w:ascii="Verdana" w:hAnsi="Verdana" w:cs="Verdana"/>
              </w:rPr>
              <w:t>Valuta aspetti funzionali ed estetici in brani musicali di vario genere e stile, in relazione al riconoscimento di culture, di tempi e luoghi diversi.</w:t>
            </w:r>
          </w:p>
          <w:p w:rsidR="009209D5" w:rsidRDefault="009209D5" w:rsidP="009209D5">
            <w:pPr>
              <w:numPr>
                <w:ilvl w:val="0"/>
                <w:numId w:val="12"/>
              </w:numPr>
              <w:spacing w:before="120" w:after="120" w:line="240" w:lineRule="auto"/>
              <w:rPr>
                <w:rFonts w:ascii="Verdana" w:hAnsi="Verdana" w:cs="Verdana"/>
              </w:rPr>
            </w:pPr>
            <w:r>
              <w:rPr>
                <w:rFonts w:ascii="Verdana" w:hAnsi="Verdana" w:cs="Verdana"/>
              </w:rPr>
              <w:t>Riconosce gli usi, le funzioni e i contesti della musica e dei suoni nella realtà multimediale (cinema, televisione, computer).</w:t>
            </w:r>
          </w:p>
        </w:tc>
        <w:tc>
          <w:tcPr>
            <w:tcW w:w="0" w:type="auto"/>
            <w:vAlign w:val="center"/>
          </w:tcPr>
          <w:p w:rsidR="009209D5" w:rsidRDefault="009209D5" w:rsidP="009209D5">
            <w:pPr>
              <w:numPr>
                <w:ilvl w:val="0"/>
                <w:numId w:val="12"/>
              </w:numPr>
              <w:spacing w:before="120" w:after="120" w:line="240" w:lineRule="auto"/>
              <w:rPr>
                <w:rFonts w:ascii="Verdana" w:hAnsi="Verdana" w:cs="Verdana"/>
              </w:rPr>
            </w:pPr>
            <w:r>
              <w:rPr>
                <w:rFonts w:ascii="Verdana" w:hAnsi="Verdana" w:cs="Verdana"/>
              </w:rPr>
              <w:t>Comprende e valuta eventi, materiali, opere musicali riconoscendone  i significati, anche in relazione alla propria esperienza musicale e ai diversi contesti storico-culturali.</w:t>
            </w:r>
          </w:p>
          <w:p w:rsidR="009209D5" w:rsidRDefault="009209D5" w:rsidP="009209D5">
            <w:pPr>
              <w:numPr>
                <w:ilvl w:val="0"/>
                <w:numId w:val="12"/>
              </w:numPr>
              <w:spacing w:before="120" w:after="120" w:line="240" w:lineRule="auto"/>
            </w:pPr>
            <w:r>
              <w:rPr>
                <w:rFonts w:ascii="Verdana" w:hAnsi="Verdana" w:cs="Verdana"/>
              </w:rPr>
              <w:t>Conosce, descrive e interpreta in modo critico opere d'arte musicali e progetta/realizza eventi sonori che integrino altre forme artistiche, quali danza, teatro, arti visive e multimediali.</w:t>
            </w:r>
          </w:p>
        </w:tc>
      </w:tr>
      <w:tr w:rsidR="009209D5" w:rsidTr="001011BA">
        <w:tc>
          <w:tcPr>
            <w:tcW w:w="0" w:type="auto"/>
            <w:vAlign w:val="center"/>
          </w:tcPr>
          <w:p w:rsidR="009209D5" w:rsidRDefault="009209D5" w:rsidP="009209D5">
            <w:pPr>
              <w:numPr>
                <w:ilvl w:val="0"/>
                <w:numId w:val="12"/>
              </w:numPr>
              <w:spacing w:before="120" w:after="120" w:line="240" w:lineRule="auto"/>
              <w:rPr>
                <w:rFonts w:ascii="Verdana" w:hAnsi="Verdana" w:cs="Verdana"/>
              </w:rPr>
            </w:pPr>
            <w:r>
              <w:rPr>
                <w:rFonts w:ascii="Verdana" w:hAnsi="Verdana" w:cs="Verdana"/>
              </w:rPr>
              <w:t>Esplora diverse possibilità espressive della voce, di oggetti sonori e strumenti musicali, imparando ad ascoltare se stesso e gli altri; fa uso di forme di notazione analogiche o codificate.</w:t>
            </w:r>
          </w:p>
        </w:tc>
        <w:tc>
          <w:tcPr>
            <w:tcW w:w="0" w:type="auto"/>
            <w:vAlign w:val="center"/>
          </w:tcPr>
          <w:p w:rsidR="009209D5" w:rsidRDefault="009209D5" w:rsidP="009209D5">
            <w:pPr>
              <w:numPr>
                <w:ilvl w:val="0"/>
                <w:numId w:val="12"/>
              </w:numPr>
              <w:spacing w:before="120" w:after="120" w:line="240" w:lineRule="auto"/>
            </w:pPr>
            <w:r>
              <w:rPr>
                <w:rFonts w:ascii="Verdana" w:hAnsi="Verdana" w:cs="Verdana"/>
              </w:rPr>
              <w:t>Esegue in modo espressivo, collettivamente e individualmente brani vocali e strumentali di diversi generi e stili, anche avvalendosi di strumentazioni elettroniche.</w:t>
            </w:r>
          </w:p>
        </w:tc>
      </w:tr>
      <w:tr w:rsidR="009209D5" w:rsidTr="001011BA">
        <w:tc>
          <w:tcPr>
            <w:tcW w:w="0" w:type="auto"/>
            <w:vAlign w:val="center"/>
          </w:tcPr>
          <w:p w:rsidR="009209D5" w:rsidRDefault="009209D5" w:rsidP="009209D5">
            <w:pPr>
              <w:numPr>
                <w:ilvl w:val="0"/>
                <w:numId w:val="12"/>
              </w:numPr>
              <w:spacing w:before="120" w:after="120" w:line="240" w:lineRule="auto"/>
              <w:rPr>
                <w:rFonts w:ascii="Verdana" w:hAnsi="Verdana" w:cs="Verdana"/>
              </w:rPr>
            </w:pPr>
            <w:r>
              <w:rPr>
                <w:rFonts w:ascii="Verdana" w:hAnsi="Verdana" w:cs="Verdana"/>
              </w:rPr>
              <w:t>Articola combinazioni timbriche, ritmiche e melodiche, applicando schemi elementari; le esegue con la voce, il corpo e gli strumenti, ivi compresi quelli della tecnologia informatica.</w:t>
            </w:r>
          </w:p>
        </w:tc>
        <w:tc>
          <w:tcPr>
            <w:tcW w:w="0" w:type="auto"/>
            <w:vAlign w:val="center"/>
          </w:tcPr>
          <w:p w:rsidR="009209D5" w:rsidRDefault="009209D5" w:rsidP="009209D5">
            <w:pPr>
              <w:numPr>
                <w:ilvl w:val="0"/>
                <w:numId w:val="12"/>
              </w:numPr>
              <w:spacing w:before="120" w:after="120" w:line="240" w:lineRule="auto"/>
              <w:rPr>
                <w:rFonts w:ascii="Verdana" w:hAnsi="Verdana" w:cs="Verdana"/>
              </w:rPr>
            </w:pPr>
            <w:r>
              <w:rPr>
                <w:rFonts w:ascii="Verdana" w:hAnsi="Verdana" w:cs="Verdana"/>
              </w:rPr>
              <w:t>Accede alle risorse musicali presenti in rete e utilizza software specifici per elaborazioni sonore e musical.</w:t>
            </w:r>
          </w:p>
          <w:p w:rsidR="009209D5" w:rsidRDefault="009209D5" w:rsidP="009209D5">
            <w:pPr>
              <w:numPr>
                <w:ilvl w:val="0"/>
                <w:numId w:val="12"/>
              </w:numPr>
              <w:spacing w:before="120" w:after="120" w:line="240" w:lineRule="auto"/>
            </w:pPr>
            <w:r>
              <w:rPr>
                <w:rFonts w:ascii="Verdana" w:hAnsi="Verdana" w:cs="Verdana"/>
              </w:rPr>
              <w:t>Integra con altri saperi e altre pratiche artistiche le proprie esperienze musicali, servendosi anche di appropriati codici e sistemi di codifica.</w:t>
            </w:r>
          </w:p>
        </w:tc>
      </w:tr>
      <w:tr w:rsidR="009209D5" w:rsidTr="001011BA">
        <w:tc>
          <w:tcPr>
            <w:tcW w:w="0" w:type="auto"/>
            <w:vAlign w:val="center"/>
          </w:tcPr>
          <w:p w:rsidR="009209D5" w:rsidRDefault="009209D5" w:rsidP="009209D5">
            <w:pPr>
              <w:numPr>
                <w:ilvl w:val="0"/>
                <w:numId w:val="12"/>
              </w:numPr>
              <w:spacing w:before="120" w:after="120" w:line="240" w:lineRule="auto"/>
              <w:rPr>
                <w:rFonts w:ascii="Verdana" w:hAnsi="Verdana" w:cs="Verdana"/>
              </w:rPr>
            </w:pPr>
            <w:r>
              <w:rPr>
                <w:rFonts w:ascii="Verdana" w:hAnsi="Verdana" w:cs="Verdana"/>
              </w:rPr>
              <w:t>Improvvisa liberamente e in modo creativo, imparando gradualmente a dominare tecniche e materiali.</w:t>
            </w:r>
          </w:p>
          <w:p w:rsidR="009209D5" w:rsidRDefault="009209D5" w:rsidP="009209D5">
            <w:pPr>
              <w:numPr>
                <w:ilvl w:val="0"/>
                <w:numId w:val="12"/>
              </w:numPr>
              <w:spacing w:before="120" w:after="120" w:line="240" w:lineRule="auto"/>
              <w:rPr>
                <w:rFonts w:ascii="Verdana" w:hAnsi="Verdana" w:cs="Verdana"/>
              </w:rPr>
            </w:pPr>
            <w:r>
              <w:rPr>
                <w:rFonts w:ascii="Verdana" w:hAnsi="Verdana" w:cs="Verdana"/>
              </w:rPr>
              <w:t xml:space="preserve">Utilizzare voce, strumenti e nuove tecnologie sonore in modo creativo e consapevole, </w:t>
            </w:r>
            <w:r>
              <w:rPr>
                <w:rFonts w:ascii="Verdana" w:hAnsi="Verdana" w:cs="Verdana"/>
              </w:rPr>
              <w:lastRenderedPageBreak/>
              <w:t>ampliando con gradualità le proprie capacità di invenzione e improvvisazione.</w:t>
            </w:r>
          </w:p>
        </w:tc>
        <w:tc>
          <w:tcPr>
            <w:tcW w:w="0" w:type="auto"/>
            <w:vAlign w:val="center"/>
          </w:tcPr>
          <w:p w:rsidR="009209D5" w:rsidRDefault="009209D5" w:rsidP="009209D5">
            <w:pPr>
              <w:numPr>
                <w:ilvl w:val="0"/>
                <w:numId w:val="12"/>
              </w:numPr>
              <w:spacing w:before="120" w:after="120" w:line="240" w:lineRule="auto"/>
              <w:rPr>
                <w:rFonts w:ascii="Verdana" w:hAnsi="Verdana" w:cs="Verdana"/>
              </w:rPr>
            </w:pPr>
            <w:r>
              <w:rPr>
                <w:rFonts w:ascii="Verdana" w:hAnsi="Verdana" w:cs="Verdana"/>
              </w:rPr>
              <w:lastRenderedPageBreak/>
              <w:t xml:space="preserve">È in grado di ideare e realizzare, anche attraverso l’improvvisazione o partecipando a processi di elaborazione collettiva, messaggi musicali e multimediali, nel confronto critico con modelli appartenenti al patrimonio </w:t>
            </w:r>
            <w:r>
              <w:rPr>
                <w:rFonts w:ascii="Verdana" w:hAnsi="Verdana" w:cs="Verdana"/>
              </w:rPr>
              <w:lastRenderedPageBreak/>
              <w:t>musicale, utilizzando anche sistemi informatici.</w:t>
            </w:r>
          </w:p>
          <w:p w:rsidR="009209D5" w:rsidRDefault="009209D5" w:rsidP="009209D5">
            <w:pPr>
              <w:numPr>
                <w:ilvl w:val="0"/>
                <w:numId w:val="12"/>
              </w:numPr>
              <w:spacing w:before="120" w:after="120" w:line="240" w:lineRule="auto"/>
              <w:rPr>
                <w:rFonts w:ascii="Verdana" w:hAnsi="Verdana" w:cs="Verdana"/>
              </w:rPr>
            </w:pPr>
            <w:r>
              <w:rPr>
                <w:rFonts w:ascii="Verdana" w:hAnsi="Verdana" w:cs="Verdana"/>
              </w:rPr>
              <w:t>Improvvisa, rielabora, compone brani musicali, vocali e strumentali, utilizzando sia strutture aperte, sia semplici schemi ritmico-melodici.</w:t>
            </w:r>
          </w:p>
          <w:p w:rsidR="009209D5" w:rsidRDefault="009209D5" w:rsidP="009209D5">
            <w:pPr>
              <w:numPr>
                <w:ilvl w:val="0"/>
                <w:numId w:val="12"/>
              </w:numPr>
              <w:spacing w:before="120" w:after="120" w:line="240" w:lineRule="auto"/>
            </w:pPr>
            <w:r>
              <w:rPr>
                <w:rFonts w:ascii="Verdana" w:hAnsi="Verdana" w:cs="Verdana"/>
              </w:rPr>
              <w:t>Orienta la costruzione della propria identità musicale, ampliandone l'orizzonte, valorizzando le proprie esperienze, il percorso svolto e le opportunità offerte dal contesto.</w:t>
            </w:r>
          </w:p>
        </w:tc>
      </w:tr>
      <w:tr w:rsidR="009209D5" w:rsidTr="001011BA">
        <w:tc>
          <w:tcPr>
            <w:tcW w:w="0" w:type="auto"/>
            <w:vAlign w:val="center"/>
          </w:tcPr>
          <w:p w:rsidR="009209D5" w:rsidRDefault="009209D5" w:rsidP="009209D5">
            <w:pPr>
              <w:numPr>
                <w:ilvl w:val="0"/>
                <w:numId w:val="12"/>
              </w:numPr>
              <w:spacing w:before="120" w:after="120" w:line="240" w:lineRule="auto"/>
              <w:rPr>
                <w:rFonts w:ascii="Verdana" w:hAnsi="Verdana" w:cs="Verdana"/>
              </w:rPr>
            </w:pPr>
            <w:r>
              <w:rPr>
                <w:rFonts w:ascii="Verdana" w:hAnsi="Verdana" w:cs="Verdana"/>
              </w:rPr>
              <w:lastRenderedPageBreak/>
              <w:t>Esegue, da solo e in gruppo, semplici brani vocali o strumentali, appartenenti a generi e culture differenti, utilizzando anche strumenti didattici e auto-costruiti.</w:t>
            </w:r>
          </w:p>
          <w:p w:rsidR="009209D5" w:rsidRDefault="009209D5" w:rsidP="009209D5">
            <w:pPr>
              <w:numPr>
                <w:ilvl w:val="0"/>
                <w:numId w:val="12"/>
              </w:numPr>
              <w:spacing w:before="120" w:after="120" w:line="240" w:lineRule="auto"/>
              <w:rPr>
                <w:rFonts w:ascii="Verdana" w:hAnsi="Verdana" w:cs="Verdana"/>
              </w:rPr>
            </w:pPr>
            <w:r>
              <w:rPr>
                <w:rFonts w:ascii="Verdana" w:hAnsi="Verdana" w:cs="Verdana"/>
              </w:rPr>
              <w:t>Esegue collettivamente e individualmente brani vocali/ strumentali, anche polifonici, curando l'intonazione, l'espressività e l'interpretazione.</w:t>
            </w:r>
          </w:p>
        </w:tc>
        <w:tc>
          <w:tcPr>
            <w:tcW w:w="0" w:type="auto"/>
            <w:vAlign w:val="center"/>
          </w:tcPr>
          <w:p w:rsidR="009209D5" w:rsidRDefault="009209D5" w:rsidP="009209D5">
            <w:pPr>
              <w:numPr>
                <w:ilvl w:val="0"/>
                <w:numId w:val="12"/>
              </w:numPr>
              <w:spacing w:before="120" w:after="120" w:line="240" w:lineRule="auto"/>
            </w:pPr>
            <w:r>
              <w:rPr>
                <w:rFonts w:ascii="Verdana" w:hAnsi="Verdana" w:cs="Verdana"/>
              </w:rPr>
              <w:t>L’alunno partecipa in modo attivo alla realizzazione di esperienze musicali attraverso l’esecuzione e l’interpretazione di brani strumentali e vocali appartenenti a generi e culture differenti.</w:t>
            </w:r>
          </w:p>
        </w:tc>
      </w:tr>
    </w:tbl>
    <w:p w:rsidR="00B15183" w:rsidRDefault="00B15183" w:rsidP="00B15183">
      <w:pPr>
        <w:pStyle w:val="NormaleWeb"/>
        <w:spacing w:before="227" w:beforeAutospacing="0" w:after="227"/>
        <w:jc w:val="center"/>
        <w:rPr>
          <w:rFonts w:ascii="Verdana" w:hAnsi="Verdana"/>
          <w:b/>
          <w:bCs/>
        </w:rPr>
      </w:pPr>
    </w:p>
    <w:p w:rsidR="00B15183" w:rsidRDefault="00B15183" w:rsidP="00B15183">
      <w:pPr>
        <w:pStyle w:val="NormaleWeb"/>
        <w:spacing w:before="227" w:beforeAutospacing="0" w:after="227"/>
        <w:jc w:val="center"/>
        <w:rPr>
          <w:rFonts w:ascii="Verdana" w:hAnsi="Verdana"/>
          <w:b/>
          <w:bCs/>
        </w:rPr>
      </w:pPr>
    </w:p>
    <w:p w:rsidR="004704BE" w:rsidRDefault="004704BE" w:rsidP="00B15183">
      <w:pPr>
        <w:pStyle w:val="NormaleWeb"/>
        <w:spacing w:before="227" w:beforeAutospacing="0" w:after="227"/>
        <w:jc w:val="center"/>
        <w:rPr>
          <w:rFonts w:ascii="Verdana" w:hAnsi="Verdana"/>
          <w:b/>
          <w:bCs/>
        </w:rPr>
      </w:pPr>
    </w:p>
    <w:p w:rsidR="004704BE" w:rsidRDefault="004704BE" w:rsidP="00B15183">
      <w:pPr>
        <w:pStyle w:val="NormaleWeb"/>
        <w:spacing w:before="227" w:beforeAutospacing="0" w:after="227"/>
        <w:jc w:val="center"/>
        <w:rPr>
          <w:rFonts w:ascii="Verdana" w:hAnsi="Verdana"/>
          <w:b/>
          <w:bCs/>
        </w:rPr>
      </w:pPr>
    </w:p>
    <w:p w:rsidR="004704BE" w:rsidRDefault="004704BE" w:rsidP="00B15183">
      <w:pPr>
        <w:pStyle w:val="NormaleWeb"/>
        <w:spacing w:before="227" w:beforeAutospacing="0" w:after="227"/>
        <w:jc w:val="center"/>
        <w:rPr>
          <w:rFonts w:ascii="Verdana" w:hAnsi="Verdana"/>
          <w:b/>
          <w:bCs/>
        </w:rPr>
      </w:pPr>
    </w:p>
    <w:p w:rsidR="004704BE" w:rsidRDefault="004704BE" w:rsidP="00B15183">
      <w:pPr>
        <w:pStyle w:val="NormaleWeb"/>
        <w:spacing w:before="227" w:beforeAutospacing="0" w:after="227"/>
        <w:jc w:val="center"/>
        <w:rPr>
          <w:rFonts w:ascii="Verdana" w:hAnsi="Verdana"/>
          <w:b/>
          <w:bCs/>
        </w:rPr>
      </w:pPr>
    </w:p>
    <w:p w:rsidR="004704BE" w:rsidRDefault="004704BE" w:rsidP="00B15183">
      <w:pPr>
        <w:pStyle w:val="NormaleWeb"/>
        <w:spacing w:before="227" w:beforeAutospacing="0" w:after="227"/>
        <w:jc w:val="center"/>
        <w:rPr>
          <w:rFonts w:ascii="Verdana" w:hAnsi="Verdana"/>
          <w:b/>
          <w:bCs/>
        </w:rPr>
      </w:pPr>
    </w:p>
    <w:p w:rsidR="004704BE" w:rsidRDefault="004704BE" w:rsidP="00B15183">
      <w:pPr>
        <w:pStyle w:val="NormaleWeb"/>
        <w:spacing w:before="227" w:beforeAutospacing="0" w:after="227"/>
        <w:jc w:val="center"/>
        <w:rPr>
          <w:rFonts w:ascii="Verdana" w:hAnsi="Verdana"/>
          <w:b/>
          <w:bCs/>
        </w:rPr>
      </w:pPr>
    </w:p>
    <w:p w:rsidR="004704BE" w:rsidRDefault="004704BE" w:rsidP="00B15183">
      <w:pPr>
        <w:pStyle w:val="NormaleWeb"/>
        <w:spacing w:before="227" w:beforeAutospacing="0" w:after="227"/>
        <w:jc w:val="center"/>
        <w:rPr>
          <w:rFonts w:ascii="Verdana" w:hAnsi="Verdana"/>
          <w:b/>
          <w:bCs/>
        </w:rPr>
      </w:pPr>
    </w:p>
    <w:p w:rsidR="004704BE" w:rsidRDefault="004704BE" w:rsidP="00B15183">
      <w:pPr>
        <w:pStyle w:val="NormaleWeb"/>
        <w:spacing w:before="227" w:beforeAutospacing="0" w:after="227"/>
        <w:jc w:val="center"/>
        <w:rPr>
          <w:rFonts w:ascii="Verdana" w:hAnsi="Verdana"/>
          <w:b/>
          <w:bCs/>
        </w:rPr>
      </w:pPr>
    </w:p>
    <w:p w:rsidR="004704BE" w:rsidRDefault="004704BE" w:rsidP="00B15183">
      <w:pPr>
        <w:pStyle w:val="NormaleWeb"/>
        <w:spacing w:before="227" w:beforeAutospacing="0" w:after="227"/>
        <w:jc w:val="center"/>
        <w:rPr>
          <w:rFonts w:ascii="Verdana" w:hAnsi="Verdana"/>
          <w:b/>
          <w:bCs/>
        </w:rPr>
      </w:pPr>
    </w:p>
    <w:p w:rsidR="004704BE" w:rsidRDefault="004704BE" w:rsidP="00B15183">
      <w:pPr>
        <w:pStyle w:val="NormaleWeb"/>
        <w:spacing w:before="227" w:beforeAutospacing="0" w:after="227"/>
        <w:jc w:val="center"/>
        <w:rPr>
          <w:rFonts w:ascii="Verdana" w:hAnsi="Verdana"/>
          <w:b/>
          <w:bCs/>
        </w:rPr>
      </w:pPr>
    </w:p>
    <w:p w:rsidR="004704BE" w:rsidRDefault="004704BE" w:rsidP="00B15183">
      <w:pPr>
        <w:pStyle w:val="NormaleWeb"/>
        <w:spacing w:before="227" w:beforeAutospacing="0" w:after="227"/>
        <w:jc w:val="center"/>
        <w:rPr>
          <w:rFonts w:ascii="Verdana" w:hAnsi="Verdana"/>
          <w:b/>
          <w:bCs/>
        </w:rPr>
      </w:pPr>
    </w:p>
    <w:p w:rsidR="004704BE" w:rsidRDefault="004704BE" w:rsidP="00B15183">
      <w:pPr>
        <w:pStyle w:val="NormaleWeb"/>
        <w:spacing w:before="227" w:beforeAutospacing="0" w:after="227"/>
        <w:jc w:val="center"/>
        <w:rPr>
          <w:rFonts w:ascii="Verdana" w:hAnsi="Verdana"/>
          <w:b/>
          <w:bCs/>
        </w:rPr>
      </w:pPr>
    </w:p>
    <w:p w:rsidR="004704BE" w:rsidRDefault="004704BE" w:rsidP="00B15183">
      <w:pPr>
        <w:pStyle w:val="NormaleWeb"/>
        <w:spacing w:before="227" w:beforeAutospacing="0" w:after="227"/>
        <w:jc w:val="center"/>
        <w:rPr>
          <w:rFonts w:ascii="Verdana" w:hAnsi="Verdana"/>
          <w:b/>
          <w:bCs/>
        </w:rPr>
      </w:pPr>
    </w:p>
    <w:tbl>
      <w:tblPr>
        <w:tblStyle w:val="Grigliatabella"/>
        <w:tblW w:w="0" w:type="auto"/>
        <w:tblInd w:w="0" w:type="dxa"/>
        <w:tblLook w:val="04A0" w:firstRow="1" w:lastRow="0" w:firstColumn="1" w:lastColumn="0" w:noHBand="0" w:noVBand="1"/>
      </w:tblPr>
      <w:tblGrid>
        <w:gridCol w:w="4673"/>
        <w:gridCol w:w="4955"/>
      </w:tblGrid>
      <w:tr w:rsidR="00B15183" w:rsidTr="001011BA">
        <w:tc>
          <w:tcPr>
            <w:tcW w:w="0" w:type="auto"/>
          </w:tcPr>
          <w:p w:rsidR="00B15183" w:rsidRDefault="00607035" w:rsidP="001011BA">
            <w:pPr>
              <w:spacing w:after="0" w:line="100" w:lineRule="atLeast"/>
              <w:jc w:val="center"/>
              <w:rPr>
                <w:b/>
              </w:rPr>
            </w:pPr>
            <w:r>
              <w:rPr>
                <w:rFonts w:ascii="Verdana" w:hAnsi="Verdana" w:cs="Verdana"/>
                <w:b/>
                <w:highlight w:val="red"/>
                <w:shd w:val="clear" w:color="auto" w:fill="C0C0C0"/>
              </w:rPr>
              <w:lastRenderedPageBreak/>
              <w:t>MUSICA</w:t>
            </w:r>
            <w:r w:rsidR="00B15183" w:rsidRPr="004507FA">
              <w:rPr>
                <w:b/>
                <w:highlight w:val="red"/>
                <w:shd w:val="clear" w:color="auto" w:fill="808080"/>
              </w:rPr>
              <w:t>:</w:t>
            </w:r>
            <w:r w:rsidR="00B15183">
              <w:rPr>
                <w:b/>
              </w:rPr>
              <w:t xml:space="preserve"> OBIETTIVI  DI APPRENDIMENTO</w:t>
            </w:r>
          </w:p>
          <w:p w:rsidR="00B15183" w:rsidRDefault="00B15183" w:rsidP="001011BA">
            <w:pPr>
              <w:spacing w:after="0" w:line="100" w:lineRule="atLeast"/>
              <w:jc w:val="center"/>
              <w:rPr>
                <w:b/>
                <w:shd w:val="clear" w:color="auto" w:fill="808080"/>
              </w:rPr>
            </w:pPr>
            <w:r>
              <w:rPr>
                <w:b/>
              </w:rPr>
              <w:t xml:space="preserve">AL TERMINE DELLA </w:t>
            </w:r>
            <w:r w:rsidRPr="004507FA">
              <w:rPr>
                <w:b/>
                <w:highlight w:val="red"/>
                <w:shd w:val="clear" w:color="auto" w:fill="C0C0C0"/>
              </w:rPr>
              <w:t>SCUOLA PRIMARIA</w:t>
            </w:r>
          </w:p>
        </w:tc>
        <w:tc>
          <w:tcPr>
            <w:tcW w:w="0" w:type="auto"/>
          </w:tcPr>
          <w:p w:rsidR="00B15183" w:rsidRDefault="00607035" w:rsidP="001011BA">
            <w:pPr>
              <w:spacing w:after="0" w:line="100" w:lineRule="atLeast"/>
              <w:jc w:val="center"/>
              <w:rPr>
                <w:b/>
              </w:rPr>
            </w:pPr>
            <w:r>
              <w:rPr>
                <w:rFonts w:ascii="Verdana" w:hAnsi="Verdana" w:cs="Verdana"/>
                <w:b/>
                <w:highlight w:val="red"/>
                <w:shd w:val="clear" w:color="auto" w:fill="C0C0C0"/>
              </w:rPr>
              <w:t>MUSICA</w:t>
            </w:r>
            <w:r w:rsidR="00B15183" w:rsidRPr="004507FA">
              <w:rPr>
                <w:b/>
                <w:highlight w:val="red"/>
                <w:shd w:val="clear" w:color="auto" w:fill="808080"/>
              </w:rPr>
              <w:t>:</w:t>
            </w:r>
            <w:r w:rsidR="00B15183">
              <w:rPr>
                <w:b/>
              </w:rPr>
              <w:t xml:space="preserve"> OBIETTIVI DI APPRENDIMENTO</w:t>
            </w:r>
          </w:p>
          <w:p w:rsidR="00B15183" w:rsidRDefault="00B15183" w:rsidP="001011BA">
            <w:pPr>
              <w:spacing w:after="0" w:line="100" w:lineRule="atLeast"/>
              <w:jc w:val="center"/>
            </w:pPr>
            <w:r>
              <w:rPr>
                <w:b/>
              </w:rPr>
              <w:t xml:space="preserve">AL TERMINE DEL </w:t>
            </w:r>
            <w:r w:rsidRPr="004507FA">
              <w:rPr>
                <w:b/>
                <w:highlight w:val="red"/>
                <w:shd w:val="clear" w:color="auto" w:fill="C0C0C0"/>
              </w:rPr>
              <w:t>PRIMO CICLO DI ISTRUZIONE</w:t>
            </w:r>
            <w:r>
              <w:rPr>
                <w:b/>
              </w:rPr>
              <w:t xml:space="preserve">  </w:t>
            </w:r>
            <w:r>
              <w:rPr>
                <w:rFonts w:ascii="Verdana" w:hAnsi="Verdana" w:cs="Verdana"/>
                <w:sz w:val="16"/>
                <w:szCs w:val="16"/>
              </w:rPr>
              <w:t>(SECONDARIA PRIMO GRADO)</w:t>
            </w:r>
          </w:p>
        </w:tc>
      </w:tr>
      <w:tr w:rsidR="00607035" w:rsidTr="001011BA">
        <w:tc>
          <w:tcPr>
            <w:tcW w:w="0" w:type="auto"/>
            <w:vAlign w:val="center"/>
          </w:tcPr>
          <w:p w:rsidR="00607035" w:rsidRDefault="00607035" w:rsidP="00607035">
            <w:pPr>
              <w:numPr>
                <w:ilvl w:val="0"/>
                <w:numId w:val="4"/>
              </w:numPr>
              <w:tabs>
                <w:tab w:val="left" w:pos="0"/>
              </w:tabs>
              <w:spacing w:before="120" w:after="120" w:line="240" w:lineRule="auto"/>
              <w:ind w:left="714" w:hanging="357"/>
              <w:rPr>
                <w:rFonts w:ascii="Verdana" w:hAnsi="Verdana" w:cs="Verdana"/>
              </w:rPr>
            </w:pPr>
            <w:r>
              <w:rPr>
                <w:rFonts w:ascii="Verdana" w:hAnsi="Verdana" w:cs="Verdana"/>
              </w:rPr>
              <w:t>Utilizzare voce, strumenti e nuove tecnologie sonore in modo creativo e consapevole, ampliando con gradualità le proprie capacità di invenzione e improvvisazione</w:t>
            </w:r>
          </w:p>
        </w:tc>
        <w:tc>
          <w:tcPr>
            <w:tcW w:w="0" w:type="auto"/>
            <w:vAlign w:val="center"/>
          </w:tcPr>
          <w:p w:rsidR="00607035" w:rsidRDefault="00607035" w:rsidP="00607035">
            <w:pPr>
              <w:numPr>
                <w:ilvl w:val="0"/>
                <w:numId w:val="4"/>
              </w:numPr>
              <w:tabs>
                <w:tab w:val="left" w:pos="0"/>
              </w:tabs>
              <w:spacing w:before="120" w:after="120" w:line="240" w:lineRule="auto"/>
              <w:ind w:left="714" w:hanging="357"/>
            </w:pPr>
            <w:r>
              <w:rPr>
                <w:rFonts w:ascii="Verdana" w:hAnsi="Verdana" w:cs="Verdana"/>
              </w:rPr>
              <w:t>Improvvisare, rielaborare, comporre brani musicali vocali e strumentali, utilizzando sia strutture aperte, sia semplici schemi ritmico-melodici</w:t>
            </w:r>
          </w:p>
        </w:tc>
      </w:tr>
      <w:tr w:rsidR="00607035" w:rsidTr="001011BA">
        <w:tc>
          <w:tcPr>
            <w:tcW w:w="0" w:type="auto"/>
            <w:vAlign w:val="center"/>
          </w:tcPr>
          <w:p w:rsidR="00607035" w:rsidRDefault="00607035" w:rsidP="00607035">
            <w:pPr>
              <w:numPr>
                <w:ilvl w:val="0"/>
                <w:numId w:val="4"/>
              </w:numPr>
              <w:tabs>
                <w:tab w:val="left" w:pos="0"/>
              </w:tabs>
              <w:spacing w:before="120" w:after="120" w:line="240" w:lineRule="auto"/>
              <w:ind w:left="714" w:hanging="357"/>
              <w:rPr>
                <w:rFonts w:ascii="Verdana" w:hAnsi="Verdana" w:cs="Verdana"/>
              </w:rPr>
            </w:pPr>
            <w:r>
              <w:rPr>
                <w:rFonts w:ascii="Verdana" w:hAnsi="Verdana" w:cs="Verdana"/>
              </w:rPr>
              <w:t>Eseguire collettivamente e individualmente brani vocali/strumentali anche polifonici, curando l’intonazione, l’espressività e l’interpretazione</w:t>
            </w:r>
          </w:p>
        </w:tc>
        <w:tc>
          <w:tcPr>
            <w:tcW w:w="0" w:type="auto"/>
            <w:vAlign w:val="center"/>
          </w:tcPr>
          <w:p w:rsidR="00607035" w:rsidRDefault="00607035" w:rsidP="00607035">
            <w:pPr>
              <w:numPr>
                <w:ilvl w:val="0"/>
                <w:numId w:val="4"/>
              </w:numPr>
              <w:tabs>
                <w:tab w:val="left" w:pos="0"/>
              </w:tabs>
              <w:spacing w:before="120" w:after="120" w:line="240" w:lineRule="auto"/>
              <w:ind w:left="714" w:hanging="357"/>
            </w:pPr>
            <w:r>
              <w:rPr>
                <w:rFonts w:ascii="Verdana" w:hAnsi="Verdana" w:cs="Verdana"/>
              </w:rPr>
              <w:t>Eseguire in modo espressivo, collettivamente e individualmente, brani vocali e strumentali di diversi generi e stili, anche avvalendosi di strumentazioni elettroniche</w:t>
            </w:r>
          </w:p>
        </w:tc>
      </w:tr>
      <w:tr w:rsidR="00607035" w:rsidTr="001011BA">
        <w:tc>
          <w:tcPr>
            <w:tcW w:w="0" w:type="auto"/>
            <w:vAlign w:val="center"/>
          </w:tcPr>
          <w:p w:rsidR="00607035" w:rsidRDefault="00607035" w:rsidP="00607035">
            <w:pPr>
              <w:numPr>
                <w:ilvl w:val="0"/>
                <w:numId w:val="4"/>
              </w:numPr>
              <w:tabs>
                <w:tab w:val="left" w:pos="0"/>
              </w:tabs>
              <w:spacing w:before="120" w:after="120" w:line="240" w:lineRule="auto"/>
              <w:ind w:left="714" w:hanging="357"/>
              <w:rPr>
                <w:rFonts w:ascii="Verdana" w:hAnsi="Verdana" w:cs="Verdana"/>
              </w:rPr>
            </w:pPr>
            <w:r>
              <w:rPr>
                <w:rFonts w:ascii="Verdana" w:hAnsi="Verdana" w:cs="Verdana"/>
              </w:rPr>
              <w:t>Valutare aspetti funzionali ed estetici in brani musicali di vario genere e stile, in relazione al riconoscimento di culture, di tempi e luoghi diversi</w:t>
            </w:r>
          </w:p>
        </w:tc>
        <w:tc>
          <w:tcPr>
            <w:tcW w:w="0" w:type="auto"/>
            <w:vAlign w:val="center"/>
          </w:tcPr>
          <w:p w:rsidR="00607035" w:rsidRDefault="00607035" w:rsidP="00607035">
            <w:pPr>
              <w:numPr>
                <w:ilvl w:val="0"/>
                <w:numId w:val="4"/>
              </w:numPr>
              <w:tabs>
                <w:tab w:val="left" w:pos="0"/>
              </w:tabs>
              <w:spacing w:before="120" w:after="120" w:line="240" w:lineRule="auto"/>
              <w:ind w:left="714" w:hanging="357"/>
            </w:pPr>
            <w:r>
              <w:rPr>
                <w:rFonts w:ascii="Verdana" w:hAnsi="Verdana" w:cs="Verdana"/>
              </w:rPr>
              <w:t>Conoscere, descrivere e interpretare in modo critico opere d’arte musicali e progettare/ realizzare eventi sonori che integrino altre forme artistiche, quali danza, teatro, arti visive e multimediali</w:t>
            </w:r>
          </w:p>
        </w:tc>
      </w:tr>
      <w:tr w:rsidR="00607035" w:rsidTr="001011BA">
        <w:tc>
          <w:tcPr>
            <w:tcW w:w="0" w:type="auto"/>
            <w:vAlign w:val="center"/>
          </w:tcPr>
          <w:p w:rsidR="00607035" w:rsidRDefault="00607035" w:rsidP="00607035">
            <w:pPr>
              <w:numPr>
                <w:ilvl w:val="0"/>
                <w:numId w:val="4"/>
              </w:numPr>
              <w:tabs>
                <w:tab w:val="left" w:pos="0"/>
              </w:tabs>
              <w:spacing w:before="120" w:after="120" w:line="240" w:lineRule="auto"/>
              <w:ind w:left="714" w:hanging="357"/>
              <w:rPr>
                <w:rFonts w:ascii="Verdana" w:hAnsi="Verdana" w:cs="Verdana"/>
              </w:rPr>
            </w:pPr>
            <w:r>
              <w:rPr>
                <w:rFonts w:ascii="Verdana" w:hAnsi="Verdana" w:cs="Verdana"/>
              </w:rPr>
              <w:t>Riconoscere e classificare gli elementi costitutivi basilari del linguaggio musicale all’interno di brani di vario genere e provenienza</w:t>
            </w:r>
          </w:p>
        </w:tc>
        <w:tc>
          <w:tcPr>
            <w:tcW w:w="0" w:type="auto"/>
            <w:vAlign w:val="center"/>
          </w:tcPr>
          <w:p w:rsidR="00607035" w:rsidRDefault="00607035" w:rsidP="00607035">
            <w:pPr>
              <w:numPr>
                <w:ilvl w:val="0"/>
                <w:numId w:val="4"/>
              </w:numPr>
              <w:tabs>
                <w:tab w:val="left" w:pos="0"/>
              </w:tabs>
              <w:spacing w:before="120" w:after="120" w:line="240" w:lineRule="auto"/>
              <w:ind w:left="714" w:hanging="357"/>
            </w:pPr>
            <w:r>
              <w:rPr>
                <w:rFonts w:ascii="Verdana" w:hAnsi="Verdana" w:cs="Verdana"/>
              </w:rPr>
              <w:t>Riconoscere e classificare anche stilisticamente i più importanti elementi costitutivi del linguaggio musicale</w:t>
            </w:r>
          </w:p>
        </w:tc>
      </w:tr>
      <w:tr w:rsidR="00607035" w:rsidTr="001011BA">
        <w:tc>
          <w:tcPr>
            <w:tcW w:w="0" w:type="auto"/>
            <w:vAlign w:val="center"/>
          </w:tcPr>
          <w:p w:rsidR="00607035" w:rsidRDefault="00607035" w:rsidP="00607035">
            <w:pPr>
              <w:numPr>
                <w:ilvl w:val="0"/>
                <w:numId w:val="4"/>
              </w:numPr>
              <w:tabs>
                <w:tab w:val="left" w:pos="0"/>
              </w:tabs>
              <w:spacing w:before="120" w:after="120" w:line="240" w:lineRule="auto"/>
              <w:ind w:left="714" w:hanging="357"/>
              <w:rPr>
                <w:rFonts w:ascii="Verdana" w:hAnsi="Verdana" w:cs="Verdana"/>
              </w:rPr>
            </w:pPr>
            <w:r>
              <w:rPr>
                <w:rFonts w:ascii="Verdana" w:hAnsi="Verdana" w:cs="Verdana"/>
              </w:rPr>
              <w:t>Rappresentare gli elementi basilari di brani musicali e di eventi sonori attraverso sistemi simbolici convenzionali e non convenzionali</w:t>
            </w:r>
          </w:p>
        </w:tc>
        <w:tc>
          <w:tcPr>
            <w:tcW w:w="0" w:type="auto"/>
            <w:vAlign w:val="center"/>
          </w:tcPr>
          <w:p w:rsidR="00607035" w:rsidRDefault="00607035" w:rsidP="00607035">
            <w:pPr>
              <w:numPr>
                <w:ilvl w:val="0"/>
                <w:numId w:val="4"/>
              </w:numPr>
              <w:tabs>
                <w:tab w:val="left" w:pos="0"/>
              </w:tabs>
              <w:spacing w:before="120" w:after="120" w:line="240" w:lineRule="auto"/>
              <w:ind w:left="714" w:hanging="357"/>
            </w:pPr>
            <w:r>
              <w:rPr>
                <w:rFonts w:ascii="Verdana" w:hAnsi="Verdana" w:cs="Verdana"/>
              </w:rPr>
              <w:t>Decodificare e utilizzare la notazione tradizionale e altri sistemi di scrittura.</w:t>
            </w:r>
          </w:p>
        </w:tc>
      </w:tr>
      <w:tr w:rsidR="00607035" w:rsidTr="001011BA">
        <w:tc>
          <w:tcPr>
            <w:tcW w:w="0" w:type="auto"/>
            <w:vAlign w:val="center"/>
          </w:tcPr>
          <w:p w:rsidR="00607035" w:rsidRDefault="00607035" w:rsidP="00607035">
            <w:pPr>
              <w:numPr>
                <w:ilvl w:val="0"/>
                <w:numId w:val="4"/>
              </w:numPr>
              <w:tabs>
                <w:tab w:val="left" w:pos="0"/>
              </w:tabs>
              <w:spacing w:before="120" w:after="120" w:line="240" w:lineRule="auto"/>
              <w:ind w:left="714" w:hanging="357"/>
              <w:rPr>
                <w:rFonts w:ascii="Verdana" w:hAnsi="Verdana" w:cs="Verdana"/>
              </w:rPr>
            </w:pPr>
            <w:r>
              <w:rPr>
                <w:rFonts w:ascii="Verdana" w:hAnsi="Verdana" w:cs="Verdana"/>
              </w:rPr>
              <w:t>Riconoscere gli usi, le funzioni e i contesti della musica e dei suoni nella realtà multimediale (cinema, televisione, computer)</w:t>
            </w:r>
          </w:p>
        </w:tc>
        <w:tc>
          <w:tcPr>
            <w:tcW w:w="0" w:type="auto"/>
            <w:vAlign w:val="center"/>
          </w:tcPr>
          <w:p w:rsidR="00607035" w:rsidRDefault="00607035" w:rsidP="00607035">
            <w:pPr>
              <w:numPr>
                <w:ilvl w:val="0"/>
                <w:numId w:val="4"/>
              </w:numPr>
              <w:tabs>
                <w:tab w:val="left" w:pos="0"/>
              </w:tabs>
              <w:spacing w:before="120" w:after="120" w:line="240" w:lineRule="auto"/>
              <w:ind w:left="714" w:hanging="357"/>
            </w:pPr>
            <w:r>
              <w:rPr>
                <w:rFonts w:ascii="Verdana" w:hAnsi="Verdana" w:cs="Verdana"/>
              </w:rPr>
              <w:t>Accedere alle risorse musicali presenti in rete e utilizzare software specifici per elaborazioni sonore e musicali</w:t>
            </w:r>
          </w:p>
        </w:tc>
      </w:tr>
      <w:tr w:rsidR="00607035" w:rsidTr="001011BA">
        <w:tc>
          <w:tcPr>
            <w:tcW w:w="0" w:type="auto"/>
            <w:vAlign w:val="center"/>
          </w:tcPr>
          <w:p w:rsidR="00607035" w:rsidRDefault="00607035" w:rsidP="00607035">
            <w:pPr>
              <w:numPr>
                <w:ilvl w:val="0"/>
                <w:numId w:val="4"/>
              </w:numPr>
              <w:tabs>
                <w:tab w:val="left" w:pos="0"/>
              </w:tabs>
              <w:spacing w:before="120" w:after="120" w:line="240" w:lineRule="auto"/>
              <w:ind w:left="714" w:hanging="357"/>
              <w:rPr>
                <w:rFonts w:ascii="Verdana" w:hAnsi="Verdana" w:cs="Verdana"/>
              </w:rPr>
            </w:pPr>
            <w:r>
              <w:rPr>
                <w:rFonts w:ascii="Verdana" w:hAnsi="Verdana" w:cs="Verdana"/>
              </w:rPr>
              <w:t>-----------------------------------------</w:t>
            </w:r>
          </w:p>
        </w:tc>
        <w:tc>
          <w:tcPr>
            <w:tcW w:w="0" w:type="auto"/>
            <w:vAlign w:val="center"/>
          </w:tcPr>
          <w:p w:rsidR="00607035" w:rsidRDefault="00607035" w:rsidP="00607035">
            <w:pPr>
              <w:numPr>
                <w:ilvl w:val="0"/>
                <w:numId w:val="4"/>
              </w:numPr>
              <w:tabs>
                <w:tab w:val="left" w:pos="0"/>
              </w:tabs>
              <w:spacing w:before="120" w:after="120" w:line="240" w:lineRule="auto"/>
              <w:ind w:left="714" w:hanging="357"/>
            </w:pPr>
            <w:r>
              <w:rPr>
                <w:rFonts w:ascii="Verdana" w:hAnsi="Verdana" w:cs="Verdana"/>
              </w:rPr>
              <w:t>Orientare la costruzione della propria identità musicale, ampliarne l’orizzonte valorizzando le proprie esperienze, il percorso svolto e le opportunità offerte dal contesto</w:t>
            </w:r>
          </w:p>
        </w:tc>
      </w:tr>
    </w:tbl>
    <w:p w:rsidR="00B15183" w:rsidRDefault="00B15183" w:rsidP="00B15183">
      <w:pPr>
        <w:pStyle w:val="NormaleWeb"/>
        <w:spacing w:before="227" w:beforeAutospacing="0" w:after="227"/>
        <w:jc w:val="center"/>
        <w:rPr>
          <w:rFonts w:ascii="Verdana" w:hAnsi="Verdana"/>
          <w:b/>
          <w:bCs/>
        </w:rPr>
      </w:pPr>
    </w:p>
    <w:p w:rsidR="004704BE" w:rsidRDefault="004704BE" w:rsidP="00B15183">
      <w:pPr>
        <w:pStyle w:val="NormaleWeb"/>
        <w:spacing w:before="227" w:beforeAutospacing="0" w:after="227"/>
        <w:jc w:val="center"/>
        <w:rPr>
          <w:rFonts w:ascii="Verdana" w:hAnsi="Verdana"/>
          <w:b/>
          <w:bCs/>
        </w:rPr>
      </w:pPr>
    </w:p>
    <w:p w:rsidR="004704BE" w:rsidRDefault="004704BE" w:rsidP="00B15183">
      <w:pPr>
        <w:pStyle w:val="NormaleWeb"/>
        <w:spacing w:before="227" w:beforeAutospacing="0" w:after="227"/>
        <w:jc w:val="center"/>
        <w:rPr>
          <w:rFonts w:ascii="Verdana" w:hAnsi="Verdana"/>
          <w:b/>
          <w:bCs/>
        </w:rPr>
      </w:pPr>
    </w:p>
    <w:p w:rsidR="004704BE" w:rsidRDefault="004704BE" w:rsidP="00B15183">
      <w:pPr>
        <w:pStyle w:val="NormaleWeb"/>
        <w:spacing w:before="227" w:beforeAutospacing="0" w:after="227"/>
        <w:jc w:val="center"/>
        <w:rPr>
          <w:rFonts w:ascii="Verdana" w:hAnsi="Verdana"/>
          <w:b/>
          <w:bCs/>
        </w:rPr>
      </w:pPr>
    </w:p>
    <w:p w:rsidR="004704BE" w:rsidRDefault="004704BE" w:rsidP="00B15183">
      <w:pPr>
        <w:pStyle w:val="NormaleWeb"/>
        <w:spacing w:before="227" w:beforeAutospacing="0" w:after="227"/>
        <w:jc w:val="center"/>
        <w:rPr>
          <w:rFonts w:ascii="Verdana" w:hAnsi="Verdana"/>
          <w:b/>
          <w:bCs/>
        </w:rPr>
      </w:pPr>
    </w:p>
    <w:p w:rsidR="004704BE" w:rsidRDefault="004704BE" w:rsidP="00B15183">
      <w:pPr>
        <w:pStyle w:val="NormaleWeb"/>
        <w:spacing w:before="227" w:beforeAutospacing="0" w:after="227"/>
        <w:jc w:val="center"/>
        <w:rPr>
          <w:rFonts w:ascii="Verdana" w:hAnsi="Verdana"/>
          <w:b/>
          <w:bCs/>
        </w:rPr>
      </w:pPr>
    </w:p>
    <w:p w:rsidR="004704BE" w:rsidRDefault="004704BE" w:rsidP="00B15183">
      <w:pPr>
        <w:pStyle w:val="NormaleWeb"/>
        <w:spacing w:before="227" w:beforeAutospacing="0" w:after="227"/>
        <w:jc w:val="center"/>
        <w:rPr>
          <w:rFonts w:ascii="Verdana" w:hAnsi="Verdana"/>
          <w:b/>
          <w:bCs/>
        </w:rPr>
      </w:pPr>
    </w:p>
    <w:p w:rsidR="00B15183" w:rsidRDefault="00B15183" w:rsidP="00B15183">
      <w:pPr>
        <w:pStyle w:val="NormaleWeb"/>
        <w:spacing w:before="227" w:beforeAutospacing="0" w:after="227"/>
        <w:jc w:val="center"/>
        <w:rPr>
          <w:rFonts w:ascii="Verdana" w:hAnsi="Verdana"/>
          <w:b/>
          <w:bCs/>
        </w:rPr>
      </w:pPr>
      <w:r>
        <w:rPr>
          <w:rFonts w:ascii="Verdana" w:hAnsi="Verdana"/>
          <w:b/>
          <w:bCs/>
        </w:rPr>
        <w:lastRenderedPageBreak/>
        <w:t>RUBRICHE DI VALUTAZIONE</w:t>
      </w:r>
    </w:p>
    <w:tbl>
      <w:tblPr>
        <w:tblStyle w:val="Grigliatabella"/>
        <w:tblW w:w="9628" w:type="dxa"/>
        <w:tblInd w:w="0" w:type="dxa"/>
        <w:tblLook w:val="04A0" w:firstRow="1" w:lastRow="0" w:firstColumn="1" w:lastColumn="0" w:noHBand="0" w:noVBand="1"/>
      </w:tblPr>
      <w:tblGrid>
        <w:gridCol w:w="1609"/>
        <w:gridCol w:w="1994"/>
        <w:gridCol w:w="2029"/>
        <w:gridCol w:w="2051"/>
        <w:gridCol w:w="1945"/>
      </w:tblGrid>
      <w:tr w:rsidR="00B15183" w:rsidTr="001011BA">
        <w:tc>
          <w:tcPr>
            <w:tcW w:w="0" w:type="auto"/>
            <w:vAlign w:val="center"/>
          </w:tcPr>
          <w:p w:rsidR="00B15183" w:rsidRDefault="001011BA" w:rsidP="001011BA">
            <w:pPr>
              <w:spacing w:after="0" w:line="100" w:lineRule="atLeast"/>
              <w:jc w:val="center"/>
            </w:pPr>
            <w:r>
              <w:rPr>
                <w:b/>
                <w:highlight w:val="red"/>
                <w:shd w:val="clear" w:color="auto" w:fill="808080"/>
              </w:rPr>
              <w:t>MUSICA</w:t>
            </w:r>
            <w:r w:rsidR="00B15183" w:rsidRPr="00321873">
              <w:rPr>
                <w:b/>
                <w:highlight w:val="red"/>
                <w:shd w:val="clear" w:color="auto" w:fill="808080"/>
              </w:rPr>
              <w:t>:</w:t>
            </w:r>
          </w:p>
          <w:p w:rsidR="00B15183" w:rsidRDefault="00B15183" w:rsidP="001011BA">
            <w:pPr>
              <w:spacing w:after="0" w:line="100" w:lineRule="atLeast"/>
              <w:jc w:val="center"/>
              <w:rPr>
                <w:b/>
              </w:rPr>
            </w:pPr>
            <w:r>
              <w:t>LIVELLI DI PADRONANZA</w:t>
            </w:r>
          </w:p>
          <w:p w:rsidR="00B15183" w:rsidRDefault="00B15183" w:rsidP="001011BA">
            <w:pPr>
              <w:spacing w:after="0" w:line="100" w:lineRule="atLeast"/>
              <w:jc w:val="center"/>
              <w:rPr>
                <w:b/>
                <w:sz w:val="18"/>
                <w:szCs w:val="18"/>
              </w:rPr>
            </w:pPr>
            <w:r>
              <w:rPr>
                <w:b/>
              </w:rPr>
              <w:t>FINE</w:t>
            </w:r>
            <w:r>
              <w:t xml:space="preserve"> </w:t>
            </w:r>
            <w:r w:rsidRPr="00321873">
              <w:rPr>
                <w:b/>
                <w:highlight w:val="red"/>
                <w:shd w:val="clear" w:color="auto" w:fill="C0C0C0"/>
              </w:rPr>
              <w:t>PRIMARIA</w:t>
            </w:r>
          </w:p>
        </w:tc>
        <w:tc>
          <w:tcPr>
            <w:tcW w:w="0" w:type="auto"/>
            <w:vAlign w:val="center"/>
          </w:tcPr>
          <w:p w:rsidR="00B15183" w:rsidRDefault="00B15183" w:rsidP="001011BA">
            <w:pPr>
              <w:spacing w:after="0" w:line="100" w:lineRule="atLeast"/>
              <w:jc w:val="center"/>
              <w:rPr>
                <w:b/>
                <w:sz w:val="18"/>
                <w:szCs w:val="18"/>
              </w:rPr>
            </w:pPr>
            <w:r>
              <w:rPr>
                <w:b/>
                <w:sz w:val="18"/>
                <w:szCs w:val="18"/>
              </w:rPr>
              <w:t>INIZIALE</w:t>
            </w:r>
            <w:r>
              <w:rPr>
                <w:b/>
                <w:sz w:val="18"/>
                <w:szCs w:val="18"/>
              </w:rPr>
              <w:br/>
            </w:r>
            <w:r w:rsidRPr="00D10A4E">
              <w:t>L’alunno/a, se opportunamente guidato/a, svolge compiti semplici in situazioni note.</w:t>
            </w:r>
          </w:p>
        </w:tc>
        <w:tc>
          <w:tcPr>
            <w:tcW w:w="0" w:type="auto"/>
            <w:vAlign w:val="center"/>
          </w:tcPr>
          <w:p w:rsidR="00B15183" w:rsidRDefault="00B15183" w:rsidP="001011BA">
            <w:pPr>
              <w:spacing w:after="0" w:line="100" w:lineRule="atLeast"/>
              <w:jc w:val="center"/>
              <w:rPr>
                <w:b/>
                <w:sz w:val="18"/>
                <w:szCs w:val="18"/>
              </w:rPr>
            </w:pPr>
            <w:r>
              <w:rPr>
                <w:b/>
                <w:sz w:val="18"/>
                <w:szCs w:val="18"/>
              </w:rPr>
              <w:t>BASE</w:t>
            </w:r>
            <w:r>
              <w:rPr>
                <w:b/>
                <w:sz w:val="18"/>
                <w:szCs w:val="18"/>
              </w:rPr>
              <w:br/>
            </w:r>
            <w:r w:rsidRPr="00D10A4E">
              <w:t>L’alunno/a svolge compiti semplici anche in situazioni nuove, mostrando di possedere conoscenze e abilità fondamentali e di saper applicare basilari regole e procedure apprese.</w:t>
            </w:r>
          </w:p>
        </w:tc>
        <w:tc>
          <w:tcPr>
            <w:tcW w:w="0" w:type="auto"/>
            <w:vAlign w:val="center"/>
          </w:tcPr>
          <w:p w:rsidR="00B15183" w:rsidRDefault="00B15183" w:rsidP="001011BA">
            <w:pPr>
              <w:spacing w:after="0" w:line="100" w:lineRule="atLeast"/>
              <w:jc w:val="center"/>
              <w:rPr>
                <w:b/>
                <w:sz w:val="18"/>
                <w:szCs w:val="18"/>
              </w:rPr>
            </w:pPr>
            <w:r>
              <w:rPr>
                <w:b/>
                <w:sz w:val="18"/>
                <w:szCs w:val="18"/>
              </w:rPr>
              <w:t>INTERMEDIO</w:t>
            </w:r>
            <w:r>
              <w:rPr>
                <w:b/>
                <w:sz w:val="18"/>
                <w:szCs w:val="18"/>
              </w:rPr>
              <w:br/>
            </w:r>
            <w:r w:rsidRPr="00D10A4E">
              <w:t>L’alunno/a svolge compiti e risolve problemi in situazioni nuove, compie scelte consapevoli, mostrando di saper utilizzare le conoscenze e le abilità acquisite.</w:t>
            </w:r>
          </w:p>
        </w:tc>
        <w:tc>
          <w:tcPr>
            <w:tcW w:w="0" w:type="auto"/>
            <w:vAlign w:val="center"/>
          </w:tcPr>
          <w:p w:rsidR="00B15183" w:rsidRDefault="00B15183" w:rsidP="001011BA">
            <w:pPr>
              <w:spacing w:after="0" w:line="100" w:lineRule="atLeast"/>
              <w:jc w:val="center"/>
            </w:pPr>
            <w:r>
              <w:rPr>
                <w:b/>
                <w:sz w:val="18"/>
                <w:szCs w:val="18"/>
              </w:rPr>
              <w:t>AVANZATO</w:t>
            </w:r>
            <w:r>
              <w:rPr>
                <w:b/>
                <w:sz w:val="18"/>
                <w:szCs w:val="18"/>
              </w:rPr>
              <w:br/>
            </w:r>
            <w:r w:rsidRPr="00D10A4E">
              <w:t xml:space="preserve"> L’alunno/a svolge compiti e risolve problemi complessi, mostrando padronanza nell’uso delle conoscenze e delle abilità;  propone e sostiene le proprie opinioni e assume in modo responsabile decisioni consapevoli</w:t>
            </w:r>
            <w:r w:rsidRPr="00D10A4E">
              <w:rPr>
                <w:b/>
              </w:rPr>
              <w:t>.</w:t>
            </w:r>
          </w:p>
        </w:tc>
      </w:tr>
      <w:tr w:rsidR="00E87D63" w:rsidTr="006A6788">
        <w:tc>
          <w:tcPr>
            <w:tcW w:w="0" w:type="auto"/>
            <w:vAlign w:val="center"/>
          </w:tcPr>
          <w:p w:rsidR="00E87D63" w:rsidRDefault="00E87D63" w:rsidP="00E87D63">
            <w:pPr>
              <w:spacing w:after="0" w:line="100" w:lineRule="atLeast"/>
              <w:jc w:val="center"/>
              <w:rPr>
                <w:b/>
                <w:highlight w:val="red"/>
                <w:shd w:val="clear" w:color="auto" w:fill="808080"/>
              </w:rPr>
            </w:pPr>
          </w:p>
        </w:tc>
        <w:tc>
          <w:tcPr>
            <w:tcW w:w="0" w:type="auto"/>
            <w:vAlign w:val="center"/>
          </w:tcPr>
          <w:p w:rsidR="00E87D63" w:rsidRDefault="00E87D63" w:rsidP="00E87D63">
            <w:pPr>
              <w:spacing w:before="120" w:after="120" w:line="100" w:lineRule="atLeast"/>
              <w:jc w:val="center"/>
              <w:rPr>
                <w:rFonts w:ascii="Verdana" w:hAnsi="Verdana" w:cs="Verdana"/>
              </w:rPr>
            </w:pPr>
            <w:r>
              <w:rPr>
                <w:rFonts w:ascii="Verdana" w:hAnsi="Verdana" w:cs="Verdana"/>
              </w:rPr>
              <w:t>L’alunno guidato dall’insegnante  ascolta semplici brani musicali esprimendo le proprie emozioni.</w:t>
            </w:r>
          </w:p>
        </w:tc>
        <w:tc>
          <w:tcPr>
            <w:tcW w:w="0" w:type="auto"/>
            <w:vAlign w:val="center"/>
          </w:tcPr>
          <w:p w:rsidR="00E87D63" w:rsidRDefault="00E87D63" w:rsidP="00E87D63">
            <w:pPr>
              <w:spacing w:before="120" w:after="120" w:line="100" w:lineRule="atLeast"/>
              <w:jc w:val="center"/>
              <w:rPr>
                <w:rFonts w:ascii="Verdana" w:hAnsi="Verdana" w:cs="Verdana"/>
              </w:rPr>
            </w:pPr>
            <w:r>
              <w:rPr>
                <w:rFonts w:ascii="Verdana" w:hAnsi="Verdana" w:cs="Verdana"/>
              </w:rPr>
              <w:t>L’alunno ascolta semplici brani musicali esprimendo le proprie emozioni esprimendo apprezzamenti  rispetto ad alcuni generi musicali.</w:t>
            </w:r>
          </w:p>
        </w:tc>
        <w:tc>
          <w:tcPr>
            <w:tcW w:w="0" w:type="auto"/>
            <w:vAlign w:val="center"/>
          </w:tcPr>
          <w:p w:rsidR="00E87D63" w:rsidRDefault="00E87D63" w:rsidP="00E87D63">
            <w:pPr>
              <w:spacing w:before="120" w:after="120" w:line="100" w:lineRule="atLeast"/>
              <w:jc w:val="center"/>
              <w:rPr>
                <w:rFonts w:ascii="Verdana" w:hAnsi="Verdana" w:cs="Verdana"/>
              </w:rPr>
            </w:pPr>
            <w:r>
              <w:rPr>
                <w:rFonts w:ascii="Verdana" w:hAnsi="Verdana" w:cs="Verdana"/>
              </w:rPr>
              <w:t>L’alunno ascolta brani musicali e li commenta dal punto di vista delle sollecitazioni emotive.</w:t>
            </w:r>
          </w:p>
          <w:p w:rsidR="00E87D63" w:rsidRDefault="00E87D63" w:rsidP="00E87D63">
            <w:pPr>
              <w:spacing w:before="120" w:after="120" w:line="100" w:lineRule="atLeast"/>
              <w:jc w:val="center"/>
              <w:rPr>
                <w:rFonts w:ascii="Verdana" w:hAnsi="Verdana" w:cs="Verdana"/>
              </w:rPr>
            </w:pPr>
            <w:r>
              <w:rPr>
                <w:rFonts w:ascii="Verdana" w:hAnsi="Verdana" w:cs="Verdana"/>
              </w:rPr>
              <w:t>Riconosce gli elementi costitutivi di un semplice brano musicale.</w:t>
            </w:r>
          </w:p>
          <w:p w:rsidR="00E87D63" w:rsidRDefault="00E87D63" w:rsidP="00E87D63">
            <w:pPr>
              <w:spacing w:before="120" w:after="120" w:line="240" w:lineRule="auto"/>
              <w:jc w:val="center"/>
              <w:rPr>
                <w:rFonts w:ascii="Verdana" w:eastAsia="Arial Unicode MS" w:hAnsi="Verdana" w:cs="Calibri"/>
              </w:rPr>
            </w:pPr>
            <w:r>
              <w:rPr>
                <w:rFonts w:ascii="Verdana" w:hAnsi="Verdana" w:cs="Verdana"/>
              </w:rPr>
              <w:t>Interpreta semplici brani musicali di diverso genere.</w:t>
            </w:r>
          </w:p>
          <w:p w:rsidR="00E87D63" w:rsidRDefault="00E87D63" w:rsidP="00E87D63">
            <w:pPr>
              <w:spacing w:before="120" w:after="120"/>
              <w:jc w:val="center"/>
              <w:rPr>
                <w:rFonts w:ascii="Verdana" w:eastAsia="Arial Unicode MS" w:hAnsi="Verdana" w:cs="Calibri"/>
              </w:rPr>
            </w:pPr>
          </w:p>
        </w:tc>
        <w:tc>
          <w:tcPr>
            <w:tcW w:w="0" w:type="auto"/>
            <w:vAlign w:val="center"/>
          </w:tcPr>
          <w:p w:rsidR="00E87D63" w:rsidRDefault="00E87D63" w:rsidP="00E87D63">
            <w:pPr>
              <w:spacing w:before="120" w:after="120" w:line="100" w:lineRule="atLeast"/>
              <w:jc w:val="center"/>
              <w:rPr>
                <w:rFonts w:ascii="Verdana" w:hAnsi="Verdana" w:cs="Verdana"/>
              </w:rPr>
            </w:pPr>
            <w:r>
              <w:rPr>
                <w:rFonts w:ascii="Verdana" w:eastAsia="Arial Unicode MS" w:hAnsi="Verdana" w:cs="Calibri"/>
                <w:kern w:val="1"/>
              </w:rPr>
              <w:t>L’alunno esplora, discrimina ed elabora eventi sonori dal punto di vista qualitativo, spaziale e in riferimento alla loro fonte.</w:t>
            </w:r>
          </w:p>
          <w:p w:rsidR="00E87D63" w:rsidRDefault="00E87D63" w:rsidP="00E87D63">
            <w:pPr>
              <w:spacing w:before="120" w:after="120" w:line="240" w:lineRule="auto"/>
              <w:jc w:val="center"/>
              <w:rPr>
                <w:rFonts w:ascii="Verdana" w:hAnsi="Verdana" w:cs="Verdana"/>
              </w:rPr>
            </w:pPr>
            <w:r>
              <w:rPr>
                <w:rFonts w:ascii="Verdana" w:hAnsi="Verdana" w:cs="Verdana"/>
              </w:rPr>
              <w:t>Riconosce gli elementi costitutivi di un semplice brano musicale. Ascolta, interpreta e descrive brani musicali di diverso genere.</w:t>
            </w:r>
          </w:p>
          <w:p w:rsidR="00E87D63" w:rsidRDefault="00E87D63" w:rsidP="00E87D63">
            <w:pPr>
              <w:spacing w:before="120" w:after="120" w:line="100" w:lineRule="atLeast"/>
              <w:jc w:val="center"/>
            </w:pPr>
            <w:r>
              <w:rPr>
                <w:rFonts w:ascii="Verdana" w:hAnsi="Verdana" w:cs="Verdana"/>
              </w:rPr>
              <w:t>Nell’ascolto di brani musicali, esprime apprezzamenti non solo rispetto alle sollecitazioni emotive, ma anche sotto l’aspetto estetico, ad esempio confrontando generi diversi.</w:t>
            </w:r>
          </w:p>
        </w:tc>
      </w:tr>
      <w:tr w:rsidR="00E87D63" w:rsidTr="006A6788">
        <w:tc>
          <w:tcPr>
            <w:tcW w:w="0" w:type="auto"/>
            <w:vAlign w:val="center"/>
          </w:tcPr>
          <w:p w:rsidR="00E87D63" w:rsidRDefault="00E87D63" w:rsidP="00E87D63">
            <w:pPr>
              <w:spacing w:after="0" w:line="100" w:lineRule="atLeast"/>
              <w:jc w:val="center"/>
              <w:rPr>
                <w:b/>
                <w:highlight w:val="red"/>
                <w:shd w:val="clear" w:color="auto" w:fill="808080"/>
              </w:rPr>
            </w:pPr>
          </w:p>
        </w:tc>
        <w:tc>
          <w:tcPr>
            <w:tcW w:w="0" w:type="auto"/>
            <w:vAlign w:val="center"/>
          </w:tcPr>
          <w:p w:rsidR="00E87D63" w:rsidRDefault="00E87D63" w:rsidP="00E87D63">
            <w:pPr>
              <w:spacing w:before="120" w:after="120" w:line="100" w:lineRule="atLeast"/>
              <w:jc w:val="center"/>
              <w:rPr>
                <w:rFonts w:ascii="Verdana" w:hAnsi="Verdana" w:cs="Verdana"/>
              </w:rPr>
            </w:pPr>
            <w:r>
              <w:rPr>
                <w:rFonts w:ascii="Verdana" w:eastAsia="Arial Unicode MS" w:hAnsi="Verdana" w:cs="Calibri"/>
                <w:kern w:val="1"/>
              </w:rPr>
              <w:t xml:space="preserve">L’alunno guidato dall’insegnante </w:t>
            </w:r>
            <w:r>
              <w:rPr>
                <w:rFonts w:ascii="Verdana" w:hAnsi="Verdana" w:cs="Verdana"/>
              </w:rPr>
              <w:t xml:space="preserve">riproduce eventi sonori e semplici brani musicali, in gruppo, con strumenti non convenzionali.  Si </w:t>
            </w:r>
            <w:r>
              <w:rPr>
                <w:rFonts w:ascii="Verdana" w:hAnsi="Verdana" w:cs="Verdana"/>
              </w:rPr>
              <w:lastRenderedPageBreak/>
              <w:t>muove per imitazione seguendo semplici  ritmi e suoni con la voce e il corpo.</w:t>
            </w:r>
          </w:p>
        </w:tc>
        <w:tc>
          <w:tcPr>
            <w:tcW w:w="0" w:type="auto"/>
            <w:vAlign w:val="center"/>
          </w:tcPr>
          <w:p w:rsidR="00E87D63" w:rsidRDefault="00E87D63" w:rsidP="00E87D63">
            <w:pPr>
              <w:spacing w:before="120" w:after="120" w:line="100" w:lineRule="atLeast"/>
              <w:jc w:val="center"/>
              <w:rPr>
                <w:rFonts w:ascii="Verdana" w:hAnsi="Verdana" w:cs="Verdana"/>
              </w:rPr>
            </w:pPr>
            <w:r>
              <w:rPr>
                <w:rFonts w:ascii="Verdana" w:hAnsi="Verdana" w:cs="Verdana"/>
              </w:rPr>
              <w:lastRenderedPageBreak/>
              <w:t xml:space="preserve">L’alunno riproduce eventi sonori e semplici brani musicali, anche in gruppo, con strumenti non convenzionali e convenzionali; </w:t>
            </w:r>
            <w:r>
              <w:rPr>
                <w:rFonts w:ascii="Verdana" w:hAnsi="Verdana" w:cs="Verdana"/>
              </w:rPr>
              <w:lastRenderedPageBreak/>
              <w:t>canta in coro. Conosce la notazione musicale. Si muove seguendo semplici ritmi e suoni e li sa riprodurre con la voce e il corpo.</w:t>
            </w:r>
          </w:p>
        </w:tc>
        <w:tc>
          <w:tcPr>
            <w:tcW w:w="0" w:type="auto"/>
            <w:vAlign w:val="center"/>
          </w:tcPr>
          <w:p w:rsidR="00E87D63" w:rsidRDefault="00E87D63" w:rsidP="00E87D63">
            <w:pPr>
              <w:spacing w:before="120" w:after="120" w:line="100" w:lineRule="atLeast"/>
              <w:jc w:val="center"/>
              <w:rPr>
                <w:rFonts w:ascii="Verdana" w:hAnsi="Verdana" w:cs="Verdana"/>
              </w:rPr>
            </w:pPr>
            <w:r>
              <w:rPr>
                <w:rFonts w:ascii="Verdana" w:hAnsi="Verdana" w:cs="Verdana"/>
              </w:rPr>
              <w:lastRenderedPageBreak/>
              <w:t xml:space="preserve">L’alunno riproduce eventi sonori e brani musicali, anche in gruppo, con strumenti non convenzionali e convenzionali; </w:t>
            </w:r>
            <w:r>
              <w:rPr>
                <w:rFonts w:ascii="Verdana" w:hAnsi="Verdana" w:cs="Verdana"/>
              </w:rPr>
              <w:lastRenderedPageBreak/>
              <w:t>canta in coro mantenendo una soddisfacente sintonia con gli altri. Conosce la notazione musicale e la sa rappresentare con la voce e con i più semplici strumenti convenzionali.</w:t>
            </w:r>
          </w:p>
          <w:p w:rsidR="00E87D63" w:rsidRDefault="00E87D63" w:rsidP="00E87D63">
            <w:pPr>
              <w:spacing w:before="120" w:after="120" w:line="100" w:lineRule="atLeast"/>
              <w:jc w:val="center"/>
              <w:rPr>
                <w:rFonts w:ascii="Verdana" w:hAnsi="Verdana" w:cs="Verdana"/>
              </w:rPr>
            </w:pPr>
            <w:r>
              <w:rPr>
                <w:rFonts w:ascii="Verdana" w:hAnsi="Verdana" w:cs="Verdana"/>
              </w:rPr>
              <w:t>Si muove seguendo ritmi e suoni e li sa riprodurre con la voce, il corpo e gli strumenti.</w:t>
            </w:r>
          </w:p>
        </w:tc>
        <w:tc>
          <w:tcPr>
            <w:tcW w:w="0" w:type="auto"/>
            <w:vAlign w:val="center"/>
          </w:tcPr>
          <w:p w:rsidR="00E87D63" w:rsidRDefault="00E87D63" w:rsidP="00E87D63">
            <w:pPr>
              <w:spacing w:before="120" w:after="120" w:line="240" w:lineRule="auto"/>
              <w:jc w:val="center"/>
              <w:rPr>
                <w:rFonts w:ascii="Verdana" w:hAnsi="Verdana" w:cs="Verdana"/>
              </w:rPr>
            </w:pPr>
            <w:r>
              <w:rPr>
                <w:rFonts w:ascii="Verdana" w:hAnsi="Verdana" w:cs="Verdana"/>
              </w:rPr>
              <w:lastRenderedPageBreak/>
              <w:t xml:space="preserve">L’alunno esplora diverse possibilità espressive della voce, di oggetti sonori e strumenti musicali, </w:t>
            </w:r>
            <w:r>
              <w:rPr>
                <w:rFonts w:ascii="Verdana" w:hAnsi="Verdana" w:cs="Verdana"/>
              </w:rPr>
              <w:lastRenderedPageBreak/>
              <w:t>imparando ad ascoltare se stesso e gli altri; fa uso di forme di notazione analogiche o codificate.</w:t>
            </w:r>
          </w:p>
          <w:p w:rsidR="00E87D63" w:rsidRDefault="00E87D63" w:rsidP="00E87D63">
            <w:pPr>
              <w:spacing w:before="120" w:after="120" w:line="100" w:lineRule="atLeast"/>
              <w:jc w:val="center"/>
            </w:pPr>
            <w:r>
              <w:rPr>
                <w:rFonts w:ascii="Verdana" w:hAnsi="Verdana" w:cs="Verdana"/>
              </w:rPr>
              <w:t>Articola combinazioni timbriche, ritmiche e melodiche, applicando schemi elementari; le esegue con la voce, il corpo e gli strumenti, ivi compresi quelli della tecnologia informatica.</w:t>
            </w:r>
          </w:p>
        </w:tc>
      </w:tr>
    </w:tbl>
    <w:p w:rsidR="00B15183" w:rsidRDefault="00B15183" w:rsidP="00B15183">
      <w:pPr>
        <w:pStyle w:val="NormaleWeb"/>
        <w:spacing w:before="227" w:beforeAutospacing="0" w:after="227"/>
        <w:jc w:val="center"/>
        <w:rPr>
          <w:rFonts w:ascii="Verdana" w:hAnsi="Verdana"/>
          <w:b/>
          <w:bCs/>
        </w:rPr>
      </w:pPr>
    </w:p>
    <w:p w:rsidR="00983E9E" w:rsidRDefault="00983E9E" w:rsidP="00B15183">
      <w:pPr>
        <w:pStyle w:val="NormaleWeb"/>
        <w:spacing w:before="227" w:beforeAutospacing="0" w:after="227"/>
        <w:jc w:val="center"/>
        <w:rPr>
          <w:rFonts w:ascii="Verdana" w:hAnsi="Verdana"/>
          <w:b/>
          <w:bCs/>
        </w:rPr>
      </w:pPr>
    </w:p>
    <w:p w:rsidR="00983E9E" w:rsidRDefault="00983E9E" w:rsidP="00B15183">
      <w:pPr>
        <w:pStyle w:val="NormaleWeb"/>
        <w:spacing w:before="227" w:beforeAutospacing="0" w:after="227"/>
        <w:jc w:val="center"/>
        <w:rPr>
          <w:rFonts w:ascii="Verdana" w:hAnsi="Verdana"/>
          <w:b/>
          <w:bCs/>
        </w:rPr>
      </w:pPr>
    </w:p>
    <w:p w:rsidR="00983E9E" w:rsidRDefault="00983E9E" w:rsidP="00B15183">
      <w:pPr>
        <w:pStyle w:val="NormaleWeb"/>
        <w:spacing w:before="227" w:beforeAutospacing="0" w:after="227"/>
        <w:jc w:val="center"/>
        <w:rPr>
          <w:rFonts w:ascii="Verdana" w:hAnsi="Verdana"/>
          <w:b/>
          <w:bCs/>
        </w:rPr>
      </w:pPr>
    </w:p>
    <w:p w:rsidR="00983E9E" w:rsidRDefault="00983E9E" w:rsidP="00B15183">
      <w:pPr>
        <w:pStyle w:val="NormaleWeb"/>
        <w:spacing w:before="227" w:beforeAutospacing="0" w:after="227"/>
        <w:jc w:val="center"/>
        <w:rPr>
          <w:rFonts w:ascii="Verdana" w:hAnsi="Verdana"/>
          <w:b/>
          <w:bCs/>
        </w:rPr>
      </w:pPr>
    </w:p>
    <w:p w:rsidR="00B15183" w:rsidRDefault="00B15183" w:rsidP="00B15183">
      <w:pPr>
        <w:pStyle w:val="NormaleWeb"/>
        <w:spacing w:before="227" w:beforeAutospacing="0" w:after="227"/>
        <w:jc w:val="center"/>
        <w:rPr>
          <w:rFonts w:ascii="Verdana" w:hAnsi="Verdana"/>
          <w:b/>
          <w:bCs/>
        </w:rPr>
      </w:pPr>
    </w:p>
    <w:p w:rsidR="00B15183" w:rsidRDefault="00B15183" w:rsidP="00B15183">
      <w:pPr>
        <w:pStyle w:val="NormaleWeb"/>
        <w:spacing w:before="227" w:beforeAutospacing="0" w:after="227"/>
        <w:jc w:val="center"/>
        <w:rPr>
          <w:rFonts w:ascii="Verdana" w:hAnsi="Verdana"/>
          <w:b/>
          <w:bCs/>
        </w:rPr>
      </w:pPr>
    </w:p>
    <w:p w:rsidR="00B15183" w:rsidRDefault="00B15183" w:rsidP="00B15183">
      <w:pPr>
        <w:pStyle w:val="NormaleWeb"/>
        <w:spacing w:before="227" w:beforeAutospacing="0" w:after="227"/>
        <w:jc w:val="center"/>
        <w:rPr>
          <w:rFonts w:ascii="Verdana" w:hAnsi="Verdana"/>
          <w:b/>
          <w:bCs/>
        </w:rPr>
      </w:pPr>
    </w:p>
    <w:p w:rsidR="004704BE" w:rsidRDefault="004704BE" w:rsidP="00B15183">
      <w:pPr>
        <w:pStyle w:val="NormaleWeb"/>
        <w:spacing w:before="227" w:beforeAutospacing="0" w:after="227"/>
        <w:jc w:val="center"/>
        <w:rPr>
          <w:rFonts w:ascii="Verdana" w:hAnsi="Verdana"/>
          <w:b/>
          <w:bCs/>
        </w:rPr>
      </w:pPr>
    </w:p>
    <w:p w:rsidR="004704BE" w:rsidRDefault="004704BE" w:rsidP="00B15183">
      <w:pPr>
        <w:pStyle w:val="NormaleWeb"/>
        <w:spacing w:before="227" w:beforeAutospacing="0" w:after="227"/>
        <w:jc w:val="center"/>
        <w:rPr>
          <w:rFonts w:ascii="Verdana" w:hAnsi="Verdana"/>
          <w:b/>
          <w:bCs/>
        </w:rPr>
      </w:pPr>
    </w:p>
    <w:p w:rsidR="004704BE" w:rsidRDefault="004704BE" w:rsidP="00B15183">
      <w:pPr>
        <w:pStyle w:val="NormaleWeb"/>
        <w:spacing w:before="227" w:beforeAutospacing="0" w:after="227"/>
        <w:jc w:val="center"/>
        <w:rPr>
          <w:rFonts w:ascii="Verdana" w:hAnsi="Verdana"/>
          <w:b/>
          <w:bCs/>
        </w:rPr>
      </w:pPr>
    </w:p>
    <w:p w:rsidR="004704BE" w:rsidRDefault="004704BE" w:rsidP="00B15183">
      <w:pPr>
        <w:pStyle w:val="NormaleWeb"/>
        <w:spacing w:before="227" w:beforeAutospacing="0" w:after="227"/>
        <w:jc w:val="center"/>
        <w:rPr>
          <w:rFonts w:ascii="Verdana" w:hAnsi="Verdana"/>
          <w:b/>
          <w:bCs/>
        </w:rPr>
      </w:pPr>
    </w:p>
    <w:p w:rsidR="004704BE" w:rsidRDefault="004704BE" w:rsidP="00B15183">
      <w:pPr>
        <w:pStyle w:val="NormaleWeb"/>
        <w:spacing w:before="227" w:beforeAutospacing="0" w:after="227"/>
        <w:jc w:val="center"/>
        <w:rPr>
          <w:rFonts w:ascii="Verdana" w:hAnsi="Verdana"/>
          <w:b/>
          <w:bCs/>
        </w:rPr>
      </w:pPr>
    </w:p>
    <w:p w:rsidR="004704BE" w:rsidRDefault="004704BE" w:rsidP="00B15183">
      <w:pPr>
        <w:pStyle w:val="NormaleWeb"/>
        <w:spacing w:before="227" w:beforeAutospacing="0" w:after="227"/>
        <w:jc w:val="center"/>
        <w:rPr>
          <w:rFonts w:ascii="Verdana" w:hAnsi="Verdana"/>
          <w:b/>
          <w:bCs/>
        </w:rPr>
      </w:pPr>
    </w:p>
    <w:p w:rsidR="004704BE" w:rsidRDefault="004704BE" w:rsidP="00B15183">
      <w:pPr>
        <w:pStyle w:val="NormaleWeb"/>
        <w:spacing w:before="227" w:beforeAutospacing="0" w:after="227"/>
        <w:jc w:val="center"/>
        <w:rPr>
          <w:rFonts w:ascii="Verdana" w:hAnsi="Verdana"/>
          <w:b/>
          <w:bCs/>
        </w:rPr>
      </w:pPr>
    </w:p>
    <w:p w:rsidR="004704BE" w:rsidRDefault="004704BE" w:rsidP="00B15183">
      <w:pPr>
        <w:pStyle w:val="NormaleWeb"/>
        <w:spacing w:before="227" w:beforeAutospacing="0" w:after="227"/>
        <w:jc w:val="center"/>
        <w:rPr>
          <w:rFonts w:ascii="Verdana" w:hAnsi="Verdana"/>
          <w:b/>
          <w:bCs/>
        </w:rPr>
      </w:pPr>
    </w:p>
    <w:tbl>
      <w:tblPr>
        <w:tblStyle w:val="Grigliatabella"/>
        <w:tblW w:w="9628" w:type="dxa"/>
        <w:tblInd w:w="0" w:type="dxa"/>
        <w:tblLook w:val="04A0" w:firstRow="1" w:lastRow="0" w:firstColumn="1" w:lastColumn="0" w:noHBand="0" w:noVBand="1"/>
      </w:tblPr>
      <w:tblGrid>
        <w:gridCol w:w="1613"/>
        <w:gridCol w:w="2048"/>
        <w:gridCol w:w="1805"/>
        <w:gridCol w:w="2141"/>
        <w:gridCol w:w="2021"/>
      </w:tblGrid>
      <w:tr w:rsidR="00B15183" w:rsidTr="001011BA">
        <w:tc>
          <w:tcPr>
            <w:tcW w:w="0" w:type="auto"/>
            <w:vAlign w:val="center"/>
          </w:tcPr>
          <w:p w:rsidR="00B15183" w:rsidRDefault="00E87D63" w:rsidP="001011BA">
            <w:pPr>
              <w:spacing w:after="0" w:line="100" w:lineRule="atLeast"/>
              <w:jc w:val="center"/>
            </w:pPr>
            <w:r>
              <w:rPr>
                <w:b/>
                <w:highlight w:val="red"/>
                <w:shd w:val="clear" w:color="auto" w:fill="808080"/>
              </w:rPr>
              <w:lastRenderedPageBreak/>
              <w:t>MUSICA</w:t>
            </w:r>
            <w:r w:rsidR="00B15183" w:rsidRPr="00321873">
              <w:rPr>
                <w:b/>
                <w:highlight w:val="red"/>
                <w:shd w:val="clear" w:color="auto" w:fill="808080"/>
              </w:rPr>
              <w:t>:</w:t>
            </w:r>
          </w:p>
          <w:p w:rsidR="00B15183" w:rsidRDefault="00B15183" w:rsidP="001011BA">
            <w:pPr>
              <w:spacing w:after="0" w:line="100" w:lineRule="atLeast"/>
              <w:jc w:val="center"/>
              <w:rPr>
                <w:b/>
              </w:rPr>
            </w:pPr>
            <w:r>
              <w:t>LIVELLI DI PADRONANZA</w:t>
            </w:r>
          </w:p>
          <w:p w:rsidR="00B15183" w:rsidRDefault="00B15183" w:rsidP="001011BA">
            <w:pPr>
              <w:spacing w:after="0" w:line="100" w:lineRule="atLeast"/>
              <w:jc w:val="center"/>
              <w:rPr>
                <w:b/>
                <w:sz w:val="18"/>
                <w:szCs w:val="18"/>
              </w:rPr>
            </w:pPr>
            <w:r>
              <w:rPr>
                <w:b/>
              </w:rPr>
              <w:t>FINE</w:t>
            </w:r>
            <w:r>
              <w:t xml:space="preserve"> </w:t>
            </w:r>
            <w:r>
              <w:rPr>
                <w:b/>
                <w:highlight w:val="red"/>
                <w:shd w:val="clear" w:color="auto" w:fill="C0C0C0"/>
              </w:rPr>
              <w:t>SECONDARIA PRIMO GRADO</w:t>
            </w:r>
          </w:p>
        </w:tc>
        <w:tc>
          <w:tcPr>
            <w:tcW w:w="0" w:type="auto"/>
            <w:vAlign w:val="center"/>
          </w:tcPr>
          <w:p w:rsidR="00B15183" w:rsidRDefault="00B15183" w:rsidP="001011BA">
            <w:pPr>
              <w:spacing w:after="0" w:line="100" w:lineRule="atLeast"/>
              <w:jc w:val="center"/>
              <w:rPr>
                <w:b/>
                <w:sz w:val="18"/>
                <w:szCs w:val="18"/>
              </w:rPr>
            </w:pPr>
            <w:r>
              <w:rPr>
                <w:b/>
                <w:sz w:val="18"/>
                <w:szCs w:val="18"/>
              </w:rPr>
              <w:t>INIZIALE</w:t>
            </w:r>
            <w:r>
              <w:rPr>
                <w:b/>
                <w:sz w:val="18"/>
                <w:szCs w:val="18"/>
              </w:rPr>
              <w:br/>
            </w:r>
            <w:r w:rsidRPr="00D10A4E">
              <w:t>L’alunno/a, se opportunamente guidato/a, svolge compiti semplici in situazioni note.</w:t>
            </w:r>
          </w:p>
        </w:tc>
        <w:tc>
          <w:tcPr>
            <w:tcW w:w="0" w:type="auto"/>
            <w:vAlign w:val="center"/>
          </w:tcPr>
          <w:p w:rsidR="00B15183" w:rsidRDefault="00B15183" w:rsidP="001011BA">
            <w:pPr>
              <w:spacing w:after="0" w:line="100" w:lineRule="atLeast"/>
              <w:jc w:val="center"/>
              <w:rPr>
                <w:b/>
                <w:sz w:val="18"/>
                <w:szCs w:val="18"/>
              </w:rPr>
            </w:pPr>
            <w:r>
              <w:rPr>
                <w:b/>
                <w:sz w:val="18"/>
                <w:szCs w:val="18"/>
              </w:rPr>
              <w:t>BASE</w:t>
            </w:r>
            <w:r>
              <w:rPr>
                <w:b/>
                <w:sz w:val="18"/>
                <w:szCs w:val="18"/>
              </w:rPr>
              <w:br/>
            </w:r>
            <w:r w:rsidRPr="00D10A4E">
              <w:t>L’alunno/a svolge compiti semplici anche in situazioni nuove, mostrando di possedere conoscenze e abilità fondamentali e di saper applicare basilari regole e procedure apprese.</w:t>
            </w:r>
          </w:p>
        </w:tc>
        <w:tc>
          <w:tcPr>
            <w:tcW w:w="0" w:type="auto"/>
            <w:vAlign w:val="center"/>
          </w:tcPr>
          <w:p w:rsidR="00B15183" w:rsidRDefault="00B15183" w:rsidP="001011BA">
            <w:pPr>
              <w:spacing w:after="0" w:line="100" w:lineRule="atLeast"/>
              <w:jc w:val="center"/>
              <w:rPr>
                <w:b/>
                <w:sz w:val="18"/>
                <w:szCs w:val="18"/>
              </w:rPr>
            </w:pPr>
            <w:r>
              <w:rPr>
                <w:b/>
                <w:sz w:val="18"/>
                <w:szCs w:val="18"/>
              </w:rPr>
              <w:t>INTERMEDIO</w:t>
            </w:r>
            <w:r>
              <w:rPr>
                <w:b/>
                <w:sz w:val="18"/>
                <w:szCs w:val="18"/>
              </w:rPr>
              <w:br/>
            </w:r>
            <w:r w:rsidRPr="00D10A4E">
              <w:t>L’alunno/a svolge compiti e risolve problemi in situazioni nuove, compie scelte consapevoli, mostrando di saper utilizzare le conoscenze e le abilità acquisite.</w:t>
            </w:r>
          </w:p>
        </w:tc>
        <w:tc>
          <w:tcPr>
            <w:tcW w:w="0" w:type="auto"/>
            <w:vAlign w:val="center"/>
          </w:tcPr>
          <w:p w:rsidR="00B15183" w:rsidRDefault="00B15183" w:rsidP="001011BA">
            <w:pPr>
              <w:spacing w:after="0" w:line="100" w:lineRule="atLeast"/>
              <w:jc w:val="center"/>
            </w:pPr>
            <w:r>
              <w:rPr>
                <w:b/>
                <w:sz w:val="18"/>
                <w:szCs w:val="18"/>
              </w:rPr>
              <w:t>AVANZATO</w:t>
            </w:r>
            <w:r>
              <w:rPr>
                <w:b/>
                <w:sz w:val="18"/>
                <w:szCs w:val="18"/>
              </w:rPr>
              <w:br/>
            </w:r>
            <w:r w:rsidRPr="00D10A4E">
              <w:t xml:space="preserve"> L’alunno/a svolge compiti e risolve problemi complessi, mostrando padronanza nell’uso delle conoscenze e delle abilità;  propone e sostiene le proprie opinioni e assume in modo responsabile decisioni consapevoli</w:t>
            </w:r>
            <w:r w:rsidRPr="00D10A4E">
              <w:rPr>
                <w:b/>
              </w:rPr>
              <w:t>.</w:t>
            </w:r>
          </w:p>
        </w:tc>
      </w:tr>
      <w:tr w:rsidR="00983E9E" w:rsidTr="001011BA">
        <w:tc>
          <w:tcPr>
            <w:tcW w:w="0" w:type="auto"/>
            <w:vAlign w:val="center"/>
          </w:tcPr>
          <w:p w:rsidR="00983E9E" w:rsidRPr="00321873" w:rsidRDefault="00983E9E" w:rsidP="00983E9E">
            <w:pPr>
              <w:spacing w:after="0" w:line="100" w:lineRule="atLeast"/>
              <w:jc w:val="center"/>
              <w:rPr>
                <w:b/>
                <w:highlight w:val="red"/>
                <w:shd w:val="clear" w:color="auto" w:fill="808080"/>
              </w:rPr>
            </w:pPr>
          </w:p>
        </w:tc>
        <w:tc>
          <w:tcPr>
            <w:tcW w:w="0" w:type="auto"/>
          </w:tcPr>
          <w:p w:rsidR="00983E9E" w:rsidRPr="00983E9E" w:rsidRDefault="00983E9E" w:rsidP="00983E9E">
            <w:pPr>
              <w:snapToGrid w:val="0"/>
              <w:spacing w:after="0" w:line="100" w:lineRule="atLeast"/>
              <w:jc w:val="center"/>
              <w:rPr>
                <w:rFonts w:ascii="Verdana" w:eastAsia="Arial Unicode MS" w:hAnsi="Verdana" w:cs="Calibri"/>
                <w:kern w:val="1"/>
              </w:rPr>
            </w:pPr>
          </w:p>
          <w:p w:rsidR="00983E9E" w:rsidRPr="00983E9E" w:rsidRDefault="00983E9E" w:rsidP="00983E9E">
            <w:pPr>
              <w:spacing w:after="0" w:line="100" w:lineRule="atLeast"/>
              <w:jc w:val="center"/>
              <w:rPr>
                <w:rFonts w:ascii="Verdana" w:eastAsia="Arial Unicode MS" w:hAnsi="Verdana" w:cs="Calibri"/>
                <w:kern w:val="1"/>
              </w:rPr>
            </w:pPr>
            <w:r w:rsidRPr="00983E9E">
              <w:rPr>
                <w:rFonts w:ascii="Verdana" w:eastAsia="Arial Unicode MS" w:hAnsi="Verdana" w:cs="Calibri"/>
                <w:kern w:val="1"/>
              </w:rPr>
              <w:t>L’alunno/a esegue in maniera elementare i brani musicali assegnati e prevalentemente sotto la guida dell’insegnante. La conoscenza dei sistemi di notazione è incerta.</w:t>
            </w:r>
          </w:p>
          <w:p w:rsidR="00983E9E" w:rsidRPr="00983E9E" w:rsidRDefault="00983E9E" w:rsidP="00983E9E">
            <w:pPr>
              <w:spacing w:after="0" w:line="100" w:lineRule="atLeast"/>
              <w:jc w:val="center"/>
              <w:rPr>
                <w:rFonts w:ascii="Verdana" w:eastAsia="Arial Unicode MS" w:hAnsi="Verdana" w:cs="Calibri"/>
                <w:kern w:val="1"/>
              </w:rPr>
            </w:pPr>
          </w:p>
        </w:tc>
        <w:tc>
          <w:tcPr>
            <w:tcW w:w="0" w:type="auto"/>
          </w:tcPr>
          <w:p w:rsidR="00983E9E" w:rsidRPr="00983E9E" w:rsidRDefault="00983E9E" w:rsidP="00983E9E">
            <w:pPr>
              <w:snapToGrid w:val="0"/>
              <w:spacing w:after="0" w:line="100" w:lineRule="atLeast"/>
              <w:jc w:val="center"/>
              <w:rPr>
                <w:rFonts w:ascii="Verdana" w:hAnsi="Verdana"/>
              </w:rPr>
            </w:pPr>
          </w:p>
          <w:p w:rsidR="00983E9E" w:rsidRPr="00983E9E" w:rsidRDefault="00983E9E" w:rsidP="00983E9E">
            <w:pPr>
              <w:spacing w:after="0" w:line="100" w:lineRule="atLeast"/>
              <w:jc w:val="center"/>
              <w:rPr>
                <w:rFonts w:ascii="Verdana" w:eastAsia="Arial Unicode MS" w:hAnsi="Verdana" w:cs="Calibri"/>
              </w:rPr>
            </w:pPr>
            <w:r w:rsidRPr="00983E9E">
              <w:rPr>
                <w:rFonts w:ascii="Verdana" w:hAnsi="Verdana"/>
              </w:rPr>
              <w:t>L’alunno/a realizza esperienze musicali in modo elementare e in alcuni casi per imitazione, la conoscenza dei sistemi di notazioni è superficiale.</w:t>
            </w:r>
          </w:p>
        </w:tc>
        <w:tc>
          <w:tcPr>
            <w:tcW w:w="0" w:type="auto"/>
          </w:tcPr>
          <w:p w:rsidR="00983E9E" w:rsidRPr="00983E9E" w:rsidRDefault="00983E9E" w:rsidP="00983E9E">
            <w:pPr>
              <w:snapToGrid w:val="0"/>
              <w:jc w:val="center"/>
              <w:rPr>
                <w:rFonts w:ascii="Verdana" w:eastAsia="Arial Unicode MS" w:hAnsi="Verdana" w:cs="Calibri"/>
              </w:rPr>
            </w:pPr>
          </w:p>
          <w:p w:rsidR="00983E9E" w:rsidRPr="00983E9E" w:rsidRDefault="00983E9E" w:rsidP="00983E9E">
            <w:pPr>
              <w:jc w:val="center"/>
              <w:rPr>
                <w:rFonts w:ascii="Verdana" w:eastAsia="Arial Unicode MS" w:hAnsi="Verdana" w:cs="Calibri"/>
                <w:kern w:val="1"/>
              </w:rPr>
            </w:pPr>
            <w:r w:rsidRPr="00983E9E">
              <w:rPr>
                <w:rFonts w:ascii="Verdana" w:eastAsia="Arial Unicode MS" w:hAnsi="Verdana" w:cs="Calibri"/>
              </w:rPr>
              <w:t>L’alunno/a realizza esperienze musicali in modo pertinente e utilizza sistemi di notazione dimostrando una discreta sicurezza.</w:t>
            </w:r>
          </w:p>
        </w:tc>
        <w:tc>
          <w:tcPr>
            <w:tcW w:w="0" w:type="auto"/>
          </w:tcPr>
          <w:p w:rsidR="00983E9E" w:rsidRPr="00983E9E" w:rsidRDefault="00983E9E" w:rsidP="00983E9E">
            <w:pPr>
              <w:snapToGrid w:val="0"/>
              <w:spacing w:after="0" w:line="100" w:lineRule="atLeast"/>
              <w:jc w:val="center"/>
              <w:rPr>
                <w:rFonts w:ascii="Verdana" w:eastAsia="Arial Unicode MS" w:hAnsi="Verdana" w:cs="Calibri"/>
                <w:kern w:val="1"/>
              </w:rPr>
            </w:pPr>
          </w:p>
          <w:p w:rsidR="00983E9E" w:rsidRPr="00983E9E" w:rsidRDefault="00983E9E" w:rsidP="00983E9E">
            <w:pPr>
              <w:spacing w:after="0" w:line="100" w:lineRule="atLeast"/>
              <w:jc w:val="center"/>
              <w:rPr>
                <w:rFonts w:ascii="Verdana" w:hAnsi="Verdana"/>
              </w:rPr>
            </w:pPr>
            <w:r w:rsidRPr="00983E9E">
              <w:rPr>
                <w:rFonts w:ascii="Verdana" w:eastAsia="Arial Unicode MS" w:hAnsi="Verdana" w:cs="Calibri"/>
                <w:kern w:val="1"/>
              </w:rPr>
              <w:t>L’alunno/a realizza esperienze musicali in modo partecipativo e personale attraverso l’esecuzione e l’interpretazione di brani strumentali e vocali, usando in maniera pertinente diversi sistemi di notazione.</w:t>
            </w:r>
          </w:p>
        </w:tc>
      </w:tr>
      <w:tr w:rsidR="00983E9E" w:rsidTr="001011BA">
        <w:tc>
          <w:tcPr>
            <w:tcW w:w="0" w:type="auto"/>
            <w:vAlign w:val="center"/>
          </w:tcPr>
          <w:p w:rsidR="00983E9E" w:rsidRPr="00321873" w:rsidRDefault="00983E9E" w:rsidP="00983E9E">
            <w:pPr>
              <w:spacing w:after="0" w:line="100" w:lineRule="atLeast"/>
              <w:jc w:val="center"/>
              <w:rPr>
                <w:b/>
                <w:highlight w:val="red"/>
                <w:shd w:val="clear" w:color="auto" w:fill="808080"/>
              </w:rPr>
            </w:pPr>
          </w:p>
        </w:tc>
        <w:tc>
          <w:tcPr>
            <w:tcW w:w="0" w:type="auto"/>
          </w:tcPr>
          <w:p w:rsidR="00983E9E" w:rsidRPr="00983E9E" w:rsidRDefault="00983E9E" w:rsidP="00983E9E">
            <w:pPr>
              <w:snapToGrid w:val="0"/>
              <w:spacing w:after="0" w:line="100" w:lineRule="atLeast"/>
              <w:jc w:val="center"/>
              <w:rPr>
                <w:rFonts w:ascii="Verdana" w:eastAsia="Arial Unicode MS" w:hAnsi="Verdana" w:cs="Calibri"/>
                <w:kern w:val="1"/>
              </w:rPr>
            </w:pPr>
          </w:p>
          <w:p w:rsidR="00983E9E" w:rsidRPr="00983E9E" w:rsidRDefault="00983E9E" w:rsidP="00983E9E">
            <w:pPr>
              <w:spacing w:after="0" w:line="100" w:lineRule="atLeast"/>
              <w:jc w:val="center"/>
              <w:rPr>
                <w:rFonts w:ascii="Verdana" w:eastAsia="Arial Unicode MS" w:hAnsi="Verdana" w:cs="Calibri"/>
                <w:kern w:val="1"/>
              </w:rPr>
            </w:pPr>
            <w:r w:rsidRPr="00983E9E">
              <w:rPr>
                <w:rFonts w:ascii="Verdana" w:eastAsia="Arial Unicode MS" w:hAnsi="Verdana" w:cs="Calibri"/>
                <w:kern w:val="1"/>
              </w:rPr>
              <w:t>L’alunno/a segue le proposte musicali  se guidato. E’ in grado di partecipare ad elementari esecuzioni vocali e strumentali.</w:t>
            </w:r>
          </w:p>
          <w:p w:rsidR="00983E9E" w:rsidRPr="00983E9E" w:rsidRDefault="00983E9E" w:rsidP="00983E9E">
            <w:pPr>
              <w:spacing w:after="0" w:line="100" w:lineRule="atLeast"/>
              <w:jc w:val="center"/>
              <w:rPr>
                <w:rFonts w:ascii="Verdana" w:eastAsia="Arial Unicode MS" w:hAnsi="Verdana" w:cs="Calibri"/>
                <w:kern w:val="1"/>
              </w:rPr>
            </w:pPr>
          </w:p>
        </w:tc>
        <w:tc>
          <w:tcPr>
            <w:tcW w:w="0" w:type="auto"/>
          </w:tcPr>
          <w:p w:rsidR="00983E9E" w:rsidRPr="00983E9E" w:rsidRDefault="00983E9E" w:rsidP="00983E9E">
            <w:pPr>
              <w:snapToGrid w:val="0"/>
              <w:spacing w:after="0" w:line="100" w:lineRule="atLeast"/>
              <w:jc w:val="center"/>
              <w:rPr>
                <w:rFonts w:ascii="Verdana" w:eastAsia="Arial Unicode MS" w:hAnsi="Verdana" w:cs="Calibri"/>
                <w:kern w:val="1"/>
              </w:rPr>
            </w:pPr>
          </w:p>
          <w:p w:rsidR="00983E9E" w:rsidRPr="00983E9E" w:rsidRDefault="00983E9E" w:rsidP="00983E9E">
            <w:pPr>
              <w:spacing w:after="0" w:line="100" w:lineRule="atLeast"/>
              <w:jc w:val="center"/>
              <w:rPr>
                <w:rFonts w:ascii="Verdana" w:eastAsia="Arial Unicode MS" w:hAnsi="Verdana" w:cs="Calibri"/>
                <w:kern w:val="1"/>
              </w:rPr>
            </w:pPr>
            <w:r w:rsidRPr="00983E9E">
              <w:rPr>
                <w:rFonts w:ascii="Verdana" w:eastAsia="Arial Unicode MS" w:hAnsi="Verdana" w:cs="Calibri"/>
                <w:kern w:val="1"/>
              </w:rPr>
              <w:t>L’alunno/a è in grado di formulare elementari proposte musicali  se guidato, anche attraverso la rielaborazione tecnologica dei materiali. E’ in grado di partecipare  in modo pertinente alle esecuzioni vocali e strumentali.</w:t>
            </w:r>
          </w:p>
        </w:tc>
        <w:tc>
          <w:tcPr>
            <w:tcW w:w="0" w:type="auto"/>
          </w:tcPr>
          <w:p w:rsidR="00983E9E" w:rsidRPr="00983E9E" w:rsidRDefault="00983E9E" w:rsidP="00983E9E">
            <w:pPr>
              <w:snapToGrid w:val="0"/>
              <w:spacing w:after="0" w:line="100" w:lineRule="atLeast"/>
              <w:jc w:val="center"/>
              <w:rPr>
                <w:rFonts w:ascii="Verdana" w:eastAsia="Arial Unicode MS" w:hAnsi="Verdana" w:cs="Calibri"/>
                <w:kern w:val="1"/>
              </w:rPr>
            </w:pPr>
          </w:p>
          <w:p w:rsidR="00983E9E" w:rsidRPr="00983E9E" w:rsidRDefault="00983E9E" w:rsidP="00983E9E">
            <w:pPr>
              <w:spacing w:after="0" w:line="100" w:lineRule="atLeast"/>
              <w:jc w:val="center"/>
              <w:rPr>
                <w:rFonts w:ascii="Verdana" w:eastAsia="Arial Unicode MS" w:hAnsi="Verdana" w:cs="Calibri"/>
                <w:kern w:val="1"/>
              </w:rPr>
            </w:pPr>
            <w:r w:rsidRPr="00983E9E">
              <w:rPr>
                <w:rFonts w:ascii="Verdana" w:eastAsia="Arial Unicode MS" w:hAnsi="Verdana" w:cs="Calibri"/>
                <w:kern w:val="1"/>
              </w:rPr>
              <w:t>L’alunno/a è in grado di formulare semplici proposte musicali personali anche attraverso la rielaborazione tecnologica dei materiali. E’ in grado di partecipare attivamente e propositivamente alle esecuzioni vocali e strumentali.</w:t>
            </w:r>
          </w:p>
        </w:tc>
        <w:tc>
          <w:tcPr>
            <w:tcW w:w="0" w:type="auto"/>
          </w:tcPr>
          <w:p w:rsidR="00983E9E" w:rsidRPr="00983E9E" w:rsidRDefault="00983E9E" w:rsidP="00983E9E">
            <w:pPr>
              <w:snapToGrid w:val="0"/>
              <w:spacing w:after="0" w:line="100" w:lineRule="atLeast"/>
              <w:jc w:val="center"/>
              <w:rPr>
                <w:rFonts w:ascii="Verdana" w:eastAsia="Arial Unicode MS" w:hAnsi="Verdana" w:cs="Calibri"/>
                <w:kern w:val="1"/>
              </w:rPr>
            </w:pPr>
          </w:p>
          <w:p w:rsidR="00983E9E" w:rsidRPr="00983E9E" w:rsidRDefault="00983E9E" w:rsidP="00983E9E">
            <w:pPr>
              <w:spacing w:after="0" w:line="100" w:lineRule="atLeast"/>
              <w:jc w:val="center"/>
              <w:rPr>
                <w:rFonts w:ascii="Verdana" w:hAnsi="Verdana"/>
              </w:rPr>
            </w:pPr>
            <w:r w:rsidRPr="00983E9E">
              <w:rPr>
                <w:rFonts w:ascii="Verdana" w:eastAsia="Arial Unicode MS" w:hAnsi="Verdana" w:cs="Calibri"/>
                <w:kern w:val="1"/>
              </w:rPr>
              <w:t>L’alunno/a è in grado di formulare proposte musicali personali anche attraverso la rielaborazione tecnologica dei materiali. E’ in grado di assumere un ruolo guida nel gruppo classe nell’esecuzione vocale e strumentale.</w:t>
            </w:r>
          </w:p>
        </w:tc>
      </w:tr>
      <w:tr w:rsidR="00983E9E" w:rsidTr="001011BA">
        <w:tc>
          <w:tcPr>
            <w:tcW w:w="0" w:type="auto"/>
            <w:vAlign w:val="center"/>
          </w:tcPr>
          <w:p w:rsidR="00983E9E" w:rsidRPr="00321873" w:rsidRDefault="00983E9E" w:rsidP="00983E9E">
            <w:pPr>
              <w:spacing w:after="0" w:line="100" w:lineRule="atLeast"/>
              <w:jc w:val="center"/>
              <w:rPr>
                <w:b/>
                <w:highlight w:val="red"/>
                <w:shd w:val="clear" w:color="auto" w:fill="808080"/>
              </w:rPr>
            </w:pPr>
          </w:p>
        </w:tc>
        <w:tc>
          <w:tcPr>
            <w:tcW w:w="0" w:type="auto"/>
          </w:tcPr>
          <w:p w:rsidR="00983E9E" w:rsidRPr="00983E9E" w:rsidRDefault="00983E9E" w:rsidP="00983E9E">
            <w:pPr>
              <w:snapToGrid w:val="0"/>
              <w:spacing w:after="0" w:line="100" w:lineRule="atLeast"/>
              <w:jc w:val="center"/>
              <w:rPr>
                <w:rFonts w:ascii="Verdana" w:eastAsia="Arial Unicode MS" w:hAnsi="Verdana" w:cs="Calibri"/>
                <w:kern w:val="1"/>
              </w:rPr>
            </w:pPr>
          </w:p>
          <w:p w:rsidR="00983E9E" w:rsidRPr="00983E9E" w:rsidRDefault="00983E9E" w:rsidP="00983E9E">
            <w:pPr>
              <w:spacing w:after="0" w:line="100" w:lineRule="atLeast"/>
              <w:jc w:val="center"/>
              <w:rPr>
                <w:rFonts w:ascii="Verdana" w:eastAsia="Arial Unicode MS" w:hAnsi="Verdana" w:cs="Calibri"/>
                <w:kern w:val="1"/>
              </w:rPr>
            </w:pPr>
            <w:r w:rsidRPr="00983E9E">
              <w:rPr>
                <w:rFonts w:ascii="Verdana" w:eastAsia="Arial Unicode MS" w:hAnsi="Verdana" w:cs="Calibri"/>
                <w:kern w:val="1"/>
              </w:rPr>
              <w:t>L’alunno/a segue proposte musicali memorizzando in maniera elementare le nozioni di base.</w:t>
            </w:r>
          </w:p>
        </w:tc>
        <w:tc>
          <w:tcPr>
            <w:tcW w:w="0" w:type="auto"/>
          </w:tcPr>
          <w:p w:rsidR="00983E9E" w:rsidRPr="00983E9E" w:rsidRDefault="00983E9E" w:rsidP="00983E9E">
            <w:pPr>
              <w:snapToGrid w:val="0"/>
              <w:spacing w:after="0" w:line="100" w:lineRule="atLeast"/>
              <w:jc w:val="center"/>
              <w:rPr>
                <w:rFonts w:ascii="Verdana" w:eastAsia="Arial Unicode MS" w:hAnsi="Verdana" w:cs="Calibri"/>
                <w:kern w:val="1"/>
              </w:rPr>
            </w:pPr>
          </w:p>
          <w:p w:rsidR="00983E9E" w:rsidRPr="00983E9E" w:rsidRDefault="00983E9E" w:rsidP="00983E9E">
            <w:pPr>
              <w:spacing w:after="0" w:line="100" w:lineRule="atLeast"/>
              <w:jc w:val="center"/>
              <w:rPr>
                <w:rFonts w:ascii="Verdana" w:eastAsia="Arial Unicode MS" w:hAnsi="Verdana" w:cs="Calibri"/>
                <w:kern w:val="1"/>
              </w:rPr>
            </w:pPr>
            <w:r w:rsidRPr="00983E9E">
              <w:rPr>
                <w:rFonts w:ascii="Verdana" w:eastAsia="Arial Unicode MS" w:hAnsi="Verdana" w:cs="Calibri"/>
                <w:kern w:val="1"/>
              </w:rPr>
              <w:t xml:space="preserve">L’alunno/a comprende e recepisce in maniera semplice proposte musicali rielaborando in modo elementare le </w:t>
            </w:r>
            <w:r w:rsidRPr="00983E9E">
              <w:rPr>
                <w:rFonts w:ascii="Verdana" w:eastAsia="Arial Unicode MS" w:hAnsi="Verdana" w:cs="Calibri"/>
                <w:kern w:val="1"/>
              </w:rPr>
              <w:lastRenderedPageBreak/>
              <w:t>nozioni apprese.</w:t>
            </w:r>
          </w:p>
          <w:p w:rsidR="00983E9E" w:rsidRPr="00983E9E" w:rsidRDefault="00983E9E" w:rsidP="00983E9E">
            <w:pPr>
              <w:spacing w:after="0" w:line="100" w:lineRule="atLeast"/>
              <w:jc w:val="center"/>
              <w:rPr>
                <w:rFonts w:ascii="Verdana" w:eastAsia="Arial Unicode MS" w:hAnsi="Verdana" w:cs="Calibri"/>
                <w:kern w:val="1"/>
              </w:rPr>
            </w:pPr>
          </w:p>
        </w:tc>
        <w:tc>
          <w:tcPr>
            <w:tcW w:w="0" w:type="auto"/>
          </w:tcPr>
          <w:p w:rsidR="00983E9E" w:rsidRPr="00983E9E" w:rsidRDefault="00983E9E" w:rsidP="00983E9E">
            <w:pPr>
              <w:snapToGrid w:val="0"/>
              <w:spacing w:after="0" w:line="100" w:lineRule="atLeast"/>
              <w:jc w:val="center"/>
              <w:rPr>
                <w:rFonts w:ascii="Verdana" w:eastAsia="Arial Unicode MS" w:hAnsi="Verdana" w:cs="Calibri"/>
                <w:kern w:val="1"/>
              </w:rPr>
            </w:pPr>
          </w:p>
          <w:p w:rsidR="00983E9E" w:rsidRPr="00983E9E" w:rsidRDefault="00983E9E" w:rsidP="00983E9E">
            <w:pPr>
              <w:spacing w:after="0" w:line="100" w:lineRule="atLeast"/>
              <w:jc w:val="center"/>
              <w:rPr>
                <w:rFonts w:ascii="Verdana" w:eastAsia="Arial Unicode MS" w:hAnsi="Verdana" w:cs="Calibri"/>
                <w:kern w:val="1"/>
              </w:rPr>
            </w:pPr>
            <w:r w:rsidRPr="00983E9E">
              <w:rPr>
                <w:rFonts w:ascii="Verdana" w:eastAsia="Arial Unicode MS" w:hAnsi="Verdana" w:cs="Calibri"/>
                <w:kern w:val="1"/>
              </w:rPr>
              <w:t>L’alunno/a comprende e recepisce in maniera autonoma proposte musicali connotando opportunamente l’opera nel contesto di riferimento.</w:t>
            </w:r>
          </w:p>
        </w:tc>
        <w:tc>
          <w:tcPr>
            <w:tcW w:w="0" w:type="auto"/>
          </w:tcPr>
          <w:p w:rsidR="00983E9E" w:rsidRPr="00983E9E" w:rsidRDefault="00983E9E" w:rsidP="00983E9E">
            <w:pPr>
              <w:snapToGrid w:val="0"/>
              <w:spacing w:after="0" w:line="100" w:lineRule="atLeast"/>
              <w:jc w:val="center"/>
              <w:rPr>
                <w:rFonts w:ascii="Verdana" w:eastAsia="Arial Unicode MS" w:hAnsi="Verdana" w:cs="Calibri"/>
                <w:kern w:val="1"/>
              </w:rPr>
            </w:pPr>
          </w:p>
          <w:p w:rsidR="00983E9E" w:rsidRPr="00983E9E" w:rsidRDefault="00983E9E" w:rsidP="00983E9E">
            <w:pPr>
              <w:spacing w:after="0" w:line="100" w:lineRule="atLeast"/>
              <w:jc w:val="center"/>
              <w:rPr>
                <w:rFonts w:ascii="Verdana" w:hAnsi="Verdana"/>
              </w:rPr>
            </w:pPr>
            <w:r w:rsidRPr="00983E9E">
              <w:rPr>
                <w:rFonts w:ascii="Verdana" w:eastAsia="Arial Unicode MS" w:hAnsi="Verdana" w:cs="Calibri"/>
                <w:kern w:val="1"/>
              </w:rPr>
              <w:t xml:space="preserve">L’alunno/a comprende e recepisce in maniera  approfondita e personale proposte musicali connotando l’opera anche in </w:t>
            </w:r>
            <w:r w:rsidRPr="00983E9E">
              <w:rPr>
                <w:rFonts w:ascii="Verdana" w:eastAsia="Arial Unicode MS" w:hAnsi="Verdana" w:cs="Calibri"/>
                <w:kern w:val="1"/>
              </w:rPr>
              <w:lastRenderedPageBreak/>
              <w:t>via trasversale agli altri saperi.</w:t>
            </w:r>
          </w:p>
        </w:tc>
      </w:tr>
    </w:tbl>
    <w:p w:rsidR="00B15183" w:rsidRDefault="00B15183" w:rsidP="00B15183">
      <w:pPr>
        <w:pStyle w:val="NormaleWeb"/>
        <w:spacing w:before="227" w:beforeAutospacing="0" w:after="227"/>
        <w:rPr>
          <w:rFonts w:ascii="Verdana" w:hAnsi="Verdana"/>
          <w:b/>
          <w:bCs/>
        </w:rPr>
      </w:pPr>
    </w:p>
    <w:p w:rsidR="0095103B" w:rsidRDefault="0095103B" w:rsidP="0095103B">
      <w:pPr>
        <w:pStyle w:val="NormaleWeb"/>
        <w:spacing w:before="227" w:after="227"/>
        <w:jc w:val="center"/>
        <w:rPr>
          <w:color w:val="000000"/>
          <w:sz w:val="20"/>
          <w:szCs w:val="20"/>
        </w:rPr>
      </w:pPr>
      <w:r>
        <w:rPr>
          <w:rFonts w:ascii="Verdana" w:hAnsi="Verdana" w:cs="Verdana"/>
          <w:b/>
          <w:bCs/>
        </w:rPr>
        <w:t xml:space="preserve">FINALITÀ – ELEMENTI ESSENZIALI </w:t>
      </w:r>
    </w:p>
    <w:p w:rsidR="0095103B" w:rsidRDefault="0095103B" w:rsidP="0095103B">
      <w:pPr>
        <w:pStyle w:val="wtestostandard"/>
        <w:spacing w:before="120" w:after="120"/>
        <w:rPr>
          <w:sz w:val="20"/>
          <w:szCs w:val="20"/>
        </w:rPr>
      </w:pPr>
      <w:r>
        <w:rPr>
          <w:color w:val="000000"/>
          <w:sz w:val="20"/>
          <w:szCs w:val="20"/>
        </w:rPr>
        <w:t xml:space="preserve">La disciplina arte e immagine ha la finalità di sviluppare e potenziare nell’alunno le capacità di </w:t>
      </w:r>
      <w:r>
        <w:rPr>
          <w:sz w:val="20"/>
          <w:szCs w:val="20"/>
        </w:rPr>
        <w:t>La musica, unitamente all’italiano, all’inglese, all’arte e immagine, al corpo-movimento-sport fa parte dell'area linguistico-artistico-espressiva.</w:t>
      </w:r>
    </w:p>
    <w:p w:rsidR="0095103B" w:rsidRDefault="0095103B" w:rsidP="0095103B">
      <w:pPr>
        <w:pStyle w:val="wtestostandard"/>
        <w:spacing w:before="120" w:after="120"/>
        <w:rPr>
          <w:rFonts w:cs="Verdana"/>
          <w:sz w:val="20"/>
          <w:szCs w:val="20"/>
        </w:rPr>
      </w:pPr>
      <w:r>
        <w:rPr>
          <w:sz w:val="20"/>
          <w:szCs w:val="20"/>
        </w:rPr>
        <w:t>Tutte le discipline dell'area hanno una comune matrice antropologica che consiste nell'esigenza di comunicare e di esprimere il pensiero.</w:t>
      </w:r>
    </w:p>
    <w:p w:rsidR="0095103B" w:rsidRDefault="0095103B" w:rsidP="0095103B">
      <w:pPr>
        <w:pStyle w:val="NormaleWeb"/>
        <w:spacing w:before="120" w:after="120"/>
        <w:rPr>
          <w:rFonts w:ascii="Verdana" w:hAnsi="Verdana" w:cs="Verdana"/>
          <w:sz w:val="20"/>
          <w:szCs w:val="20"/>
        </w:rPr>
      </w:pPr>
      <w:r>
        <w:rPr>
          <w:rFonts w:ascii="Verdana" w:hAnsi="Verdana" w:cs="Verdana"/>
          <w:sz w:val="20"/>
          <w:szCs w:val="20"/>
        </w:rPr>
        <w:t>I curricoli delle discipline che costituiscono l'area devono sviluppare gli apprendimenti specifici di ciascuna disciplina e favorire gli elementi di integrazione dei linguaggi.</w:t>
      </w:r>
    </w:p>
    <w:p w:rsidR="0095103B" w:rsidRDefault="0095103B" w:rsidP="0095103B">
      <w:pPr>
        <w:pStyle w:val="NormaleWeb"/>
        <w:spacing w:before="120" w:after="120"/>
        <w:rPr>
          <w:rFonts w:ascii="Verdana" w:hAnsi="Verdana" w:cs="Verdana"/>
          <w:sz w:val="20"/>
          <w:szCs w:val="20"/>
        </w:rPr>
      </w:pPr>
      <w:r>
        <w:rPr>
          <w:rFonts w:ascii="Verdana" w:hAnsi="Verdana" w:cs="Verdana"/>
          <w:sz w:val="20"/>
          <w:szCs w:val="20"/>
        </w:rPr>
        <w:t>Devono:</w:t>
      </w:r>
    </w:p>
    <w:p w:rsidR="0095103B" w:rsidRDefault="0095103B" w:rsidP="0095103B">
      <w:pPr>
        <w:pStyle w:val="NormaleWeb"/>
        <w:numPr>
          <w:ilvl w:val="0"/>
          <w:numId w:val="10"/>
        </w:numPr>
        <w:tabs>
          <w:tab w:val="clear" w:pos="0"/>
          <w:tab w:val="num" w:pos="720"/>
        </w:tabs>
        <w:spacing w:before="40" w:beforeAutospacing="0" w:after="40"/>
        <w:ind w:left="714" w:hanging="357"/>
        <w:rPr>
          <w:rFonts w:ascii="Verdana" w:hAnsi="Verdana" w:cs="Verdana"/>
          <w:sz w:val="20"/>
          <w:szCs w:val="20"/>
        </w:rPr>
      </w:pPr>
      <w:r>
        <w:rPr>
          <w:rFonts w:ascii="Verdana" w:hAnsi="Verdana" w:cs="Verdana"/>
          <w:sz w:val="20"/>
          <w:szCs w:val="20"/>
        </w:rPr>
        <w:t>essere declinati in una prospettiva interculturale;</w:t>
      </w:r>
    </w:p>
    <w:p w:rsidR="0095103B" w:rsidRDefault="0095103B" w:rsidP="0095103B">
      <w:pPr>
        <w:pStyle w:val="NormaleWeb"/>
        <w:numPr>
          <w:ilvl w:val="0"/>
          <w:numId w:val="10"/>
        </w:numPr>
        <w:tabs>
          <w:tab w:val="clear" w:pos="0"/>
          <w:tab w:val="num" w:pos="720"/>
        </w:tabs>
        <w:spacing w:before="40" w:beforeAutospacing="0" w:after="40"/>
        <w:ind w:left="714" w:hanging="357"/>
        <w:rPr>
          <w:rFonts w:ascii="Verdana" w:hAnsi="Verdana" w:cs="Verdana"/>
          <w:sz w:val="20"/>
          <w:szCs w:val="20"/>
        </w:rPr>
      </w:pPr>
      <w:r>
        <w:rPr>
          <w:rFonts w:ascii="Verdana" w:hAnsi="Verdana" w:cs="Verdana"/>
          <w:sz w:val="20"/>
          <w:szCs w:val="20"/>
        </w:rPr>
        <w:t>essere attenti ai reali punti di partenza degli alunni;</w:t>
      </w:r>
    </w:p>
    <w:p w:rsidR="0095103B" w:rsidRDefault="0095103B" w:rsidP="0095103B">
      <w:pPr>
        <w:pStyle w:val="NormaleWeb"/>
        <w:numPr>
          <w:ilvl w:val="0"/>
          <w:numId w:val="10"/>
        </w:numPr>
        <w:tabs>
          <w:tab w:val="clear" w:pos="0"/>
          <w:tab w:val="num" w:pos="720"/>
        </w:tabs>
        <w:spacing w:before="40" w:beforeAutospacing="0" w:after="40"/>
        <w:ind w:left="714" w:hanging="357"/>
        <w:rPr>
          <w:rFonts w:ascii="Verdana" w:hAnsi="Verdana" w:cs="Verdana"/>
          <w:sz w:val="20"/>
          <w:szCs w:val="20"/>
        </w:rPr>
      </w:pPr>
      <w:r>
        <w:rPr>
          <w:rFonts w:ascii="Verdana" w:hAnsi="Verdana" w:cs="Verdana"/>
          <w:sz w:val="20"/>
          <w:szCs w:val="20"/>
        </w:rPr>
        <w:t>favorire l'attivazione di processi di cooperazione e socializzazione;</w:t>
      </w:r>
    </w:p>
    <w:p w:rsidR="0095103B" w:rsidRDefault="0095103B" w:rsidP="0095103B">
      <w:pPr>
        <w:pStyle w:val="NormaleWeb"/>
        <w:numPr>
          <w:ilvl w:val="0"/>
          <w:numId w:val="10"/>
        </w:numPr>
        <w:tabs>
          <w:tab w:val="clear" w:pos="0"/>
          <w:tab w:val="num" w:pos="720"/>
        </w:tabs>
        <w:spacing w:before="40" w:beforeAutospacing="0" w:after="40"/>
        <w:ind w:left="714" w:hanging="357"/>
        <w:rPr>
          <w:rFonts w:ascii="Verdana" w:hAnsi="Verdana" w:cs="Verdana"/>
          <w:sz w:val="20"/>
          <w:szCs w:val="20"/>
        </w:rPr>
      </w:pPr>
      <w:r>
        <w:rPr>
          <w:rFonts w:ascii="Verdana" w:hAnsi="Verdana" w:cs="Verdana"/>
          <w:sz w:val="20"/>
          <w:szCs w:val="20"/>
        </w:rPr>
        <w:t>promuovere l'acquisizione di strumenti di conoscenza;</w:t>
      </w:r>
    </w:p>
    <w:p w:rsidR="0095103B" w:rsidRDefault="0095103B" w:rsidP="0095103B">
      <w:pPr>
        <w:pStyle w:val="NormaleWeb"/>
        <w:numPr>
          <w:ilvl w:val="0"/>
          <w:numId w:val="10"/>
        </w:numPr>
        <w:tabs>
          <w:tab w:val="clear" w:pos="0"/>
          <w:tab w:val="num" w:pos="720"/>
        </w:tabs>
        <w:spacing w:before="40" w:beforeAutospacing="0" w:after="40"/>
        <w:ind w:left="714" w:hanging="357"/>
        <w:rPr>
          <w:rFonts w:ascii="Verdana" w:hAnsi="Verdana" w:cs="Verdana"/>
          <w:sz w:val="20"/>
          <w:szCs w:val="20"/>
        </w:rPr>
      </w:pPr>
      <w:r>
        <w:rPr>
          <w:rFonts w:ascii="Verdana" w:hAnsi="Verdana" w:cs="Verdana"/>
          <w:sz w:val="20"/>
          <w:szCs w:val="20"/>
        </w:rPr>
        <w:t>valorizzare la creatività individuale;</w:t>
      </w:r>
    </w:p>
    <w:p w:rsidR="0095103B" w:rsidRDefault="0095103B" w:rsidP="0095103B">
      <w:pPr>
        <w:pStyle w:val="NormaleWeb"/>
        <w:numPr>
          <w:ilvl w:val="0"/>
          <w:numId w:val="10"/>
        </w:numPr>
        <w:tabs>
          <w:tab w:val="clear" w:pos="0"/>
          <w:tab w:val="num" w:pos="720"/>
        </w:tabs>
        <w:spacing w:before="40" w:beforeAutospacing="0" w:after="40"/>
        <w:ind w:left="714" w:hanging="357"/>
        <w:rPr>
          <w:rFonts w:ascii="Verdana" w:hAnsi="Verdana" w:cs="Verdana"/>
          <w:sz w:val="20"/>
          <w:szCs w:val="20"/>
        </w:rPr>
      </w:pPr>
      <w:r>
        <w:rPr>
          <w:rFonts w:ascii="Verdana" w:hAnsi="Verdana" w:cs="Verdana"/>
          <w:sz w:val="20"/>
          <w:szCs w:val="20"/>
        </w:rPr>
        <w:t>interagire costantemente ed essere aperti agli scambi con i vari ambiti del sapere;</w:t>
      </w:r>
    </w:p>
    <w:p w:rsidR="0095103B" w:rsidRDefault="0095103B" w:rsidP="0095103B">
      <w:pPr>
        <w:pStyle w:val="NormaleWeb"/>
        <w:numPr>
          <w:ilvl w:val="0"/>
          <w:numId w:val="10"/>
        </w:numPr>
        <w:tabs>
          <w:tab w:val="clear" w:pos="0"/>
          <w:tab w:val="num" w:pos="720"/>
        </w:tabs>
        <w:spacing w:before="40" w:beforeAutospacing="0" w:after="40"/>
        <w:ind w:left="714" w:hanging="357"/>
        <w:rPr>
          <w:rFonts w:ascii="Verdana" w:hAnsi="Verdana" w:cs="Verdana"/>
          <w:sz w:val="20"/>
          <w:szCs w:val="20"/>
        </w:rPr>
      </w:pPr>
      <w:r>
        <w:rPr>
          <w:rFonts w:ascii="Verdana" w:hAnsi="Verdana" w:cs="Verdana"/>
          <w:sz w:val="20"/>
          <w:szCs w:val="20"/>
        </w:rPr>
        <w:t>contribuire al benessere psicofisico in una prospettiva di prevenzione del disagio;</w:t>
      </w:r>
    </w:p>
    <w:p w:rsidR="0095103B" w:rsidRDefault="0095103B" w:rsidP="0095103B">
      <w:pPr>
        <w:pStyle w:val="NormaleWeb"/>
        <w:numPr>
          <w:ilvl w:val="0"/>
          <w:numId w:val="10"/>
        </w:numPr>
        <w:tabs>
          <w:tab w:val="clear" w:pos="0"/>
          <w:tab w:val="num" w:pos="720"/>
        </w:tabs>
        <w:spacing w:before="40" w:beforeAutospacing="0" w:after="40"/>
        <w:ind w:left="714" w:hanging="357"/>
      </w:pPr>
      <w:r>
        <w:rPr>
          <w:rFonts w:ascii="Verdana" w:hAnsi="Verdana" w:cs="Verdana"/>
          <w:sz w:val="20"/>
          <w:szCs w:val="20"/>
        </w:rPr>
        <w:t>favorire l'inclusione delle diversità.</w:t>
      </w:r>
    </w:p>
    <w:p w:rsidR="0095103B" w:rsidRDefault="0095103B" w:rsidP="0095103B">
      <w:pPr>
        <w:pStyle w:val="NormaleWeb"/>
        <w:spacing w:before="40" w:after="40"/>
        <w:rPr>
          <w:rFonts w:ascii="Verdana" w:hAnsi="Verdana" w:cs="Verdana"/>
          <w:sz w:val="20"/>
          <w:szCs w:val="20"/>
        </w:rPr>
      </w:pPr>
      <w:r>
        <w:rPr>
          <w:rFonts w:ascii="Verdana" w:hAnsi="Verdana" w:cs="Verdana"/>
          <w:sz w:val="20"/>
          <w:szCs w:val="20"/>
        </w:rPr>
        <w:t>Devono guidare l'alunno:</w:t>
      </w:r>
    </w:p>
    <w:p w:rsidR="0095103B" w:rsidRDefault="0095103B" w:rsidP="0095103B">
      <w:pPr>
        <w:pStyle w:val="NormaleWeb"/>
        <w:numPr>
          <w:ilvl w:val="0"/>
          <w:numId w:val="6"/>
        </w:numPr>
        <w:spacing w:before="40" w:beforeAutospacing="0" w:after="40"/>
        <w:rPr>
          <w:rFonts w:ascii="Verdana" w:hAnsi="Verdana" w:cs="Verdana"/>
          <w:sz w:val="20"/>
          <w:szCs w:val="20"/>
        </w:rPr>
      </w:pPr>
      <w:r>
        <w:rPr>
          <w:rFonts w:ascii="Verdana" w:hAnsi="Verdana" w:cs="Verdana"/>
          <w:sz w:val="20"/>
          <w:szCs w:val="20"/>
        </w:rPr>
        <w:t>ad apprendere i codici delle varie discipline;</w:t>
      </w:r>
    </w:p>
    <w:p w:rsidR="0095103B" w:rsidRDefault="0095103B" w:rsidP="0095103B">
      <w:pPr>
        <w:pStyle w:val="NormaleWeb"/>
        <w:numPr>
          <w:ilvl w:val="0"/>
          <w:numId w:val="6"/>
        </w:numPr>
        <w:spacing w:before="40" w:beforeAutospacing="0" w:after="40"/>
        <w:rPr>
          <w:rFonts w:ascii="Verdana" w:hAnsi="Verdana" w:cs="Verdana"/>
          <w:sz w:val="20"/>
          <w:szCs w:val="20"/>
        </w:rPr>
      </w:pPr>
      <w:r>
        <w:rPr>
          <w:rFonts w:ascii="Verdana" w:hAnsi="Verdana" w:cs="Verdana"/>
          <w:sz w:val="20"/>
          <w:szCs w:val="20"/>
        </w:rPr>
        <w:t>a tradurre messaggi da un codice all'altro;</w:t>
      </w:r>
    </w:p>
    <w:p w:rsidR="0095103B" w:rsidRDefault="0095103B" w:rsidP="0095103B">
      <w:pPr>
        <w:pStyle w:val="NormaleWeb"/>
        <w:numPr>
          <w:ilvl w:val="0"/>
          <w:numId w:val="6"/>
        </w:numPr>
        <w:spacing w:before="40" w:beforeAutospacing="0" w:after="40"/>
        <w:rPr>
          <w:rFonts w:ascii="Verdana" w:hAnsi="Verdana" w:cs="Verdana"/>
          <w:sz w:val="20"/>
          <w:szCs w:val="20"/>
        </w:rPr>
      </w:pPr>
      <w:r>
        <w:rPr>
          <w:rFonts w:ascii="Verdana" w:hAnsi="Verdana" w:cs="Verdana"/>
          <w:sz w:val="20"/>
          <w:szCs w:val="20"/>
        </w:rPr>
        <w:t>ad utilizzare più codici in un unico prodotto;</w:t>
      </w:r>
    </w:p>
    <w:p w:rsidR="0095103B" w:rsidRDefault="0095103B" w:rsidP="0095103B">
      <w:pPr>
        <w:pStyle w:val="NormaleWeb"/>
        <w:numPr>
          <w:ilvl w:val="0"/>
          <w:numId w:val="6"/>
        </w:numPr>
        <w:spacing w:before="40" w:beforeAutospacing="0" w:after="40"/>
        <w:rPr>
          <w:rFonts w:ascii="Verdana" w:hAnsi="Verdana" w:cs="Verdana"/>
          <w:sz w:val="20"/>
          <w:szCs w:val="20"/>
        </w:rPr>
      </w:pPr>
      <w:r>
        <w:rPr>
          <w:rFonts w:ascii="Verdana" w:hAnsi="Verdana" w:cs="Verdana"/>
          <w:sz w:val="20"/>
          <w:szCs w:val="20"/>
        </w:rPr>
        <w:t>ad usare il linguaggio verbale come strumento di riflessione e di metacognizione;</w:t>
      </w:r>
    </w:p>
    <w:p w:rsidR="0095103B" w:rsidRDefault="0095103B" w:rsidP="0095103B">
      <w:pPr>
        <w:pStyle w:val="NormaleWeb"/>
        <w:numPr>
          <w:ilvl w:val="0"/>
          <w:numId w:val="6"/>
        </w:numPr>
        <w:spacing w:before="40" w:beforeAutospacing="0" w:after="40"/>
        <w:rPr>
          <w:rFonts w:ascii="Verdana" w:hAnsi="Verdana" w:cs="Verdana"/>
          <w:b/>
          <w:bCs/>
        </w:rPr>
      </w:pPr>
      <w:r>
        <w:rPr>
          <w:rFonts w:ascii="Verdana" w:hAnsi="Verdana" w:cs="Verdana"/>
          <w:sz w:val="20"/>
          <w:szCs w:val="20"/>
        </w:rPr>
        <w:t>ad utilizzare i linguaggi dell'area linguistico-artistico-espressiva per comunicare ed esprimersi.</w:t>
      </w:r>
    </w:p>
    <w:p w:rsidR="0095103B" w:rsidRDefault="0095103B" w:rsidP="0095103B">
      <w:pPr>
        <w:pStyle w:val="NormaleWeb"/>
        <w:spacing w:before="227" w:after="227"/>
        <w:jc w:val="center"/>
        <w:rPr>
          <w:rFonts w:ascii="Verdana" w:hAnsi="Verdana" w:cs="Verdana"/>
          <w:sz w:val="20"/>
          <w:szCs w:val="20"/>
        </w:rPr>
      </w:pPr>
      <w:r>
        <w:rPr>
          <w:rFonts w:ascii="Verdana" w:hAnsi="Verdana" w:cs="Verdana"/>
          <w:b/>
          <w:bCs/>
        </w:rPr>
        <w:t>INDICAZIONI METODOLOGICHE MUSICA</w:t>
      </w:r>
    </w:p>
    <w:p w:rsidR="0095103B" w:rsidRDefault="0095103B" w:rsidP="0095103B">
      <w:pPr>
        <w:pStyle w:val="NormaleWeb"/>
        <w:jc w:val="both"/>
        <w:rPr>
          <w:rFonts w:ascii="Verdana" w:hAnsi="Verdana" w:cs="Verdana"/>
          <w:sz w:val="20"/>
          <w:szCs w:val="20"/>
        </w:rPr>
      </w:pPr>
      <w:r>
        <w:rPr>
          <w:rFonts w:ascii="Verdana" w:hAnsi="Verdana" w:cs="Verdana"/>
          <w:sz w:val="20"/>
          <w:szCs w:val="20"/>
        </w:rPr>
        <w:t>La musica ha una valenza formativa disciplinare e contribuisce allo sviluppo delle capacità relazionali e comunicative oltre a quelle cognitive del bambino.</w:t>
      </w:r>
    </w:p>
    <w:p w:rsidR="0095103B" w:rsidRDefault="0095103B" w:rsidP="0095103B">
      <w:pPr>
        <w:pStyle w:val="NormaleWeb"/>
        <w:jc w:val="both"/>
        <w:rPr>
          <w:rFonts w:ascii="Verdana" w:hAnsi="Verdana" w:cs="Verdana"/>
          <w:sz w:val="20"/>
          <w:szCs w:val="20"/>
        </w:rPr>
      </w:pPr>
      <w:r>
        <w:rPr>
          <w:rFonts w:ascii="Verdana" w:hAnsi="Verdana" w:cs="Verdana"/>
          <w:sz w:val="20"/>
          <w:szCs w:val="20"/>
        </w:rPr>
        <w:t>Il linguaggio musicale mette l’alunno in condizione di apprendere sia nozioni musicali, sia competenze trasversali di attenzione, autodisciplina, benessere psico-fisico, espressione e comunicazione che stanno alla base di una crescita equilibrata della personalità.</w:t>
      </w:r>
    </w:p>
    <w:p w:rsidR="0095103B" w:rsidRDefault="0095103B" w:rsidP="0095103B">
      <w:pPr>
        <w:pStyle w:val="NormaleWeb"/>
        <w:spacing w:before="120" w:after="120"/>
        <w:rPr>
          <w:rFonts w:ascii="Verdana" w:hAnsi="Verdana" w:cs="Verdana"/>
          <w:sz w:val="20"/>
          <w:szCs w:val="20"/>
        </w:rPr>
      </w:pPr>
      <w:r>
        <w:rPr>
          <w:rFonts w:ascii="Verdana" w:hAnsi="Verdana" w:cs="Verdana"/>
          <w:sz w:val="20"/>
          <w:szCs w:val="20"/>
        </w:rPr>
        <w:t>L’alunno impara a:</w:t>
      </w:r>
    </w:p>
    <w:p w:rsidR="0095103B" w:rsidRDefault="0095103B" w:rsidP="0095103B">
      <w:pPr>
        <w:pStyle w:val="NormaleWeb"/>
        <w:numPr>
          <w:ilvl w:val="0"/>
          <w:numId w:val="13"/>
        </w:numPr>
        <w:spacing w:before="40" w:beforeAutospacing="0" w:after="40"/>
        <w:rPr>
          <w:rFonts w:ascii="Verdana" w:hAnsi="Verdana" w:cs="Verdana"/>
          <w:sz w:val="20"/>
          <w:szCs w:val="20"/>
        </w:rPr>
      </w:pPr>
      <w:r>
        <w:rPr>
          <w:rFonts w:ascii="Verdana" w:hAnsi="Verdana" w:cs="Verdana"/>
          <w:sz w:val="20"/>
          <w:szCs w:val="20"/>
        </w:rPr>
        <w:t>esplorare, discriminare ed elaborare eventi sonori dal punto di vista qualitativo, spaziale e in riferimento alla loro fonte;</w:t>
      </w:r>
    </w:p>
    <w:p w:rsidR="0095103B" w:rsidRDefault="0095103B" w:rsidP="0095103B">
      <w:pPr>
        <w:pStyle w:val="NormaleWeb"/>
        <w:numPr>
          <w:ilvl w:val="0"/>
          <w:numId w:val="13"/>
        </w:numPr>
        <w:spacing w:before="40" w:beforeAutospacing="0" w:after="40"/>
        <w:rPr>
          <w:rFonts w:ascii="Verdana" w:hAnsi="Verdana" w:cs="Verdana"/>
          <w:sz w:val="20"/>
          <w:szCs w:val="20"/>
        </w:rPr>
      </w:pPr>
      <w:r>
        <w:rPr>
          <w:rFonts w:ascii="Verdana" w:hAnsi="Verdana" w:cs="Verdana"/>
          <w:sz w:val="20"/>
          <w:szCs w:val="20"/>
        </w:rPr>
        <w:t>esplorare diverse possibilità espressive della voce, di oggetti sonori e strumenti musicali, imparando ad ascoltare se stesso e gli altri; fare uso di forme di notazione analogiche o codificate;</w:t>
      </w:r>
    </w:p>
    <w:p w:rsidR="0095103B" w:rsidRDefault="0095103B" w:rsidP="0095103B">
      <w:pPr>
        <w:pStyle w:val="NormaleWeb"/>
        <w:numPr>
          <w:ilvl w:val="0"/>
          <w:numId w:val="13"/>
        </w:numPr>
        <w:spacing w:before="40" w:beforeAutospacing="0" w:after="40"/>
        <w:rPr>
          <w:rFonts w:ascii="Verdana" w:hAnsi="Verdana" w:cs="Verdana"/>
          <w:sz w:val="20"/>
          <w:szCs w:val="20"/>
        </w:rPr>
      </w:pPr>
      <w:r>
        <w:rPr>
          <w:rFonts w:ascii="Verdana" w:hAnsi="Verdana" w:cs="Verdana"/>
          <w:sz w:val="20"/>
          <w:szCs w:val="20"/>
        </w:rPr>
        <w:t>articolare combinazioni timbriche, ritmiche e melodiche, applicando schemi elementari; eseguirle con la voce, il corpo e gli strumenti, ivi compresi quelli della tecnologia informatica;</w:t>
      </w:r>
    </w:p>
    <w:p w:rsidR="0095103B" w:rsidRDefault="0095103B" w:rsidP="0095103B">
      <w:pPr>
        <w:pStyle w:val="NormaleWeb"/>
        <w:numPr>
          <w:ilvl w:val="0"/>
          <w:numId w:val="13"/>
        </w:numPr>
        <w:spacing w:before="40" w:beforeAutospacing="0" w:after="40"/>
        <w:jc w:val="both"/>
        <w:rPr>
          <w:rFonts w:ascii="Verdana" w:hAnsi="Verdana" w:cs="Verdana"/>
          <w:sz w:val="20"/>
          <w:szCs w:val="20"/>
        </w:rPr>
      </w:pPr>
      <w:r>
        <w:rPr>
          <w:rFonts w:ascii="Verdana" w:hAnsi="Verdana" w:cs="Verdana"/>
          <w:sz w:val="20"/>
          <w:szCs w:val="20"/>
        </w:rPr>
        <w:lastRenderedPageBreak/>
        <w:t>improvvisare liberamente e in modo creativo imparando gradualmente a dominare tecniche e materiali;</w:t>
      </w:r>
    </w:p>
    <w:p w:rsidR="0095103B" w:rsidRDefault="0095103B" w:rsidP="0095103B">
      <w:pPr>
        <w:pStyle w:val="NormaleWeb"/>
        <w:numPr>
          <w:ilvl w:val="0"/>
          <w:numId w:val="13"/>
        </w:numPr>
        <w:spacing w:before="40" w:beforeAutospacing="0" w:after="40"/>
        <w:jc w:val="both"/>
        <w:rPr>
          <w:rFonts w:ascii="Verdana" w:hAnsi="Verdana" w:cs="Verdana"/>
          <w:sz w:val="20"/>
          <w:szCs w:val="20"/>
        </w:rPr>
      </w:pPr>
      <w:r>
        <w:rPr>
          <w:rFonts w:ascii="Verdana" w:hAnsi="Verdana" w:cs="Verdana"/>
          <w:sz w:val="20"/>
          <w:szCs w:val="20"/>
        </w:rPr>
        <w:t>eseguire, da solo e in gruppo semplici brani vocali o strumentali, appartenenti a generi e culture differenti, utilizzando anche strumenti didattici e auto-costruiti;</w:t>
      </w:r>
    </w:p>
    <w:p w:rsidR="0095103B" w:rsidRDefault="0095103B" w:rsidP="0095103B">
      <w:pPr>
        <w:pStyle w:val="NormaleWeb"/>
        <w:numPr>
          <w:ilvl w:val="0"/>
          <w:numId w:val="13"/>
        </w:numPr>
        <w:spacing w:before="40" w:beforeAutospacing="0" w:after="40"/>
        <w:jc w:val="both"/>
        <w:rPr>
          <w:rFonts w:ascii="Verdana" w:hAnsi="Verdana" w:cs="Verdana"/>
          <w:sz w:val="20"/>
          <w:szCs w:val="20"/>
        </w:rPr>
      </w:pPr>
      <w:r>
        <w:rPr>
          <w:rFonts w:ascii="Verdana" w:hAnsi="Verdana" w:cs="Verdana"/>
          <w:sz w:val="20"/>
          <w:szCs w:val="20"/>
        </w:rPr>
        <w:t>riconoscere gli elementi costitutivi di un semplice brano musicale;</w:t>
      </w:r>
    </w:p>
    <w:p w:rsidR="0095103B" w:rsidRDefault="0095103B" w:rsidP="0095103B">
      <w:pPr>
        <w:pStyle w:val="NormaleWeb"/>
        <w:numPr>
          <w:ilvl w:val="0"/>
          <w:numId w:val="13"/>
        </w:numPr>
        <w:spacing w:before="40" w:beforeAutospacing="0" w:after="40"/>
        <w:jc w:val="both"/>
        <w:rPr>
          <w:rFonts w:ascii="Verdana" w:hAnsi="Verdana" w:cs="Verdana"/>
          <w:sz w:val="20"/>
          <w:szCs w:val="20"/>
        </w:rPr>
      </w:pPr>
      <w:r>
        <w:rPr>
          <w:rFonts w:ascii="Verdana" w:hAnsi="Verdana" w:cs="Verdana"/>
          <w:sz w:val="20"/>
          <w:szCs w:val="20"/>
        </w:rPr>
        <w:t>ascoltare, interpretare e descrivere brani musicali di diverso genere;</w:t>
      </w:r>
    </w:p>
    <w:p w:rsidR="0095103B" w:rsidRDefault="0095103B" w:rsidP="0095103B">
      <w:pPr>
        <w:pStyle w:val="NormaleWeb"/>
        <w:numPr>
          <w:ilvl w:val="0"/>
          <w:numId w:val="13"/>
        </w:numPr>
        <w:spacing w:before="40" w:beforeAutospacing="0" w:after="40"/>
        <w:jc w:val="both"/>
        <w:rPr>
          <w:rFonts w:ascii="Verdana" w:hAnsi="Verdana" w:cs="Verdana"/>
          <w:sz w:val="20"/>
          <w:szCs w:val="20"/>
        </w:rPr>
      </w:pPr>
      <w:r>
        <w:rPr>
          <w:rFonts w:ascii="Verdana" w:hAnsi="Verdana" w:cs="Verdana"/>
          <w:sz w:val="20"/>
          <w:szCs w:val="20"/>
        </w:rPr>
        <w:t>riconoscere le proprie attitudini musicali, attraverso attività individuali e di gruppo, in un clima positivo e sereno;</w:t>
      </w:r>
    </w:p>
    <w:p w:rsidR="0095103B" w:rsidRDefault="0095103B" w:rsidP="0095103B">
      <w:pPr>
        <w:pStyle w:val="NormaleWeb"/>
        <w:numPr>
          <w:ilvl w:val="0"/>
          <w:numId w:val="13"/>
        </w:numPr>
        <w:spacing w:before="40" w:beforeAutospacing="0" w:after="40"/>
        <w:jc w:val="both"/>
        <w:rPr>
          <w:rFonts w:ascii="Verdana" w:hAnsi="Verdana" w:cs="Verdana"/>
          <w:sz w:val="20"/>
          <w:szCs w:val="20"/>
        </w:rPr>
      </w:pPr>
      <w:r>
        <w:rPr>
          <w:rFonts w:ascii="Verdana" w:hAnsi="Verdana" w:cs="Verdana"/>
          <w:sz w:val="20"/>
          <w:szCs w:val="20"/>
        </w:rPr>
        <w:t>fruire consapevolmente di fatti, eventi e opere del presente e del passato;</w:t>
      </w:r>
    </w:p>
    <w:p w:rsidR="0095103B" w:rsidRDefault="0095103B" w:rsidP="0095103B">
      <w:pPr>
        <w:pStyle w:val="NormaleWeb"/>
        <w:numPr>
          <w:ilvl w:val="0"/>
          <w:numId w:val="13"/>
        </w:numPr>
        <w:spacing w:before="40" w:beforeAutospacing="0" w:after="40"/>
        <w:jc w:val="both"/>
        <w:rPr>
          <w:sz w:val="20"/>
          <w:szCs w:val="20"/>
        </w:rPr>
      </w:pPr>
      <w:r>
        <w:rPr>
          <w:rFonts w:ascii="Verdana" w:hAnsi="Verdana" w:cs="Verdana"/>
          <w:sz w:val="20"/>
          <w:szCs w:val="20"/>
        </w:rPr>
        <w:t>sviluppare un pensiero flessibile, intuitivo e creativo.</w:t>
      </w:r>
    </w:p>
    <w:p w:rsidR="0095103B" w:rsidRDefault="0095103B" w:rsidP="0095103B">
      <w:pPr>
        <w:pStyle w:val="NormaleWeb"/>
        <w:spacing w:before="120" w:after="120"/>
        <w:ind w:left="360"/>
        <w:jc w:val="both"/>
        <w:rPr>
          <w:sz w:val="20"/>
          <w:szCs w:val="20"/>
        </w:rPr>
      </w:pPr>
    </w:p>
    <w:p w:rsidR="0095103B" w:rsidRDefault="0095103B" w:rsidP="0095103B">
      <w:pPr>
        <w:pStyle w:val="NormaleWeb"/>
        <w:spacing w:before="120" w:after="120"/>
        <w:jc w:val="both"/>
        <w:rPr>
          <w:rFonts w:ascii="Verdana" w:hAnsi="Verdana" w:cs="Verdana"/>
          <w:sz w:val="20"/>
          <w:szCs w:val="20"/>
        </w:rPr>
      </w:pPr>
      <w:r>
        <w:rPr>
          <w:rFonts w:ascii="Verdana" w:hAnsi="Verdana" w:cs="Verdana"/>
          <w:sz w:val="20"/>
          <w:szCs w:val="20"/>
        </w:rPr>
        <w:t>Per la prima classe e il primo biennio l’insegnamento della lettura, della scrittura e dell’esecuzione della musica viene effettuato attraverso l’animazione, il gioco, l’improvvisazione, l’uso del corpo e dello strumentario didattico in collegamento interdisciplinare con arte-immagine e corpo- movimento-sport.</w:t>
      </w:r>
    </w:p>
    <w:p w:rsidR="0095103B" w:rsidRDefault="0095103B" w:rsidP="0095103B">
      <w:pPr>
        <w:pStyle w:val="NormaleWeb"/>
        <w:spacing w:before="120" w:after="120"/>
        <w:jc w:val="both"/>
        <w:rPr>
          <w:rFonts w:ascii="Verdana" w:hAnsi="Verdana" w:cs="Verdana"/>
          <w:sz w:val="20"/>
          <w:szCs w:val="20"/>
        </w:rPr>
      </w:pPr>
      <w:r>
        <w:rPr>
          <w:rFonts w:ascii="Verdana" w:hAnsi="Verdana" w:cs="Verdana"/>
          <w:sz w:val="20"/>
          <w:szCs w:val="20"/>
        </w:rPr>
        <w:t xml:space="preserve">Successivamente, in particolare nel secondo biennio, si presentano, sempre in forma ludica, i primi tecnicismi: </w:t>
      </w:r>
    </w:p>
    <w:p w:rsidR="0095103B" w:rsidRDefault="0095103B" w:rsidP="0095103B">
      <w:pPr>
        <w:pStyle w:val="NormaleWeb"/>
        <w:numPr>
          <w:ilvl w:val="0"/>
          <w:numId w:val="5"/>
        </w:numPr>
        <w:tabs>
          <w:tab w:val="clear" w:pos="540"/>
          <w:tab w:val="num" w:pos="720"/>
        </w:tabs>
        <w:spacing w:before="40" w:beforeAutospacing="0" w:after="40"/>
        <w:ind w:left="714" w:hanging="357"/>
        <w:jc w:val="both"/>
        <w:rPr>
          <w:rFonts w:ascii="Verdana" w:hAnsi="Verdana" w:cs="Verdana"/>
          <w:sz w:val="20"/>
          <w:szCs w:val="20"/>
        </w:rPr>
      </w:pPr>
      <w:r>
        <w:rPr>
          <w:rFonts w:ascii="Verdana" w:hAnsi="Verdana" w:cs="Verdana"/>
          <w:sz w:val="20"/>
          <w:szCs w:val="20"/>
        </w:rPr>
        <w:t>il pentagramma;</w:t>
      </w:r>
    </w:p>
    <w:p w:rsidR="0095103B" w:rsidRDefault="0095103B" w:rsidP="0095103B">
      <w:pPr>
        <w:pStyle w:val="NormaleWeb"/>
        <w:numPr>
          <w:ilvl w:val="0"/>
          <w:numId w:val="5"/>
        </w:numPr>
        <w:tabs>
          <w:tab w:val="clear" w:pos="540"/>
          <w:tab w:val="num" w:pos="720"/>
        </w:tabs>
        <w:spacing w:before="40" w:beforeAutospacing="0" w:after="40"/>
        <w:ind w:left="714" w:hanging="357"/>
        <w:jc w:val="both"/>
        <w:rPr>
          <w:rFonts w:ascii="Verdana" w:hAnsi="Verdana" w:cs="Verdana"/>
          <w:sz w:val="20"/>
          <w:szCs w:val="20"/>
        </w:rPr>
      </w:pPr>
      <w:r>
        <w:rPr>
          <w:rFonts w:ascii="Verdana" w:hAnsi="Verdana" w:cs="Verdana"/>
          <w:sz w:val="20"/>
          <w:szCs w:val="20"/>
        </w:rPr>
        <w:t>la funzione della chiave musicale;</w:t>
      </w:r>
    </w:p>
    <w:p w:rsidR="0095103B" w:rsidRDefault="0095103B" w:rsidP="0095103B">
      <w:pPr>
        <w:pStyle w:val="NormaleWeb"/>
        <w:numPr>
          <w:ilvl w:val="0"/>
          <w:numId w:val="5"/>
        </w:numPr>
        <w:tabs>
          <w:tab w:val="clear" w:pos="540"/>
          <w:tab w:val="num" w:pos="720"/>
        </w:tabs>
        <w:spacing w:before="40" w:beforeAutospacing="0" w:after="40"/>
        <w:ind w:left="714" w:hanging="357"/>
        <w:jc w:val="both"/>
        <w:rPr>
          <w:rFonts w:ascii="Verdana" w:hAnsi="Verdana" w:cs="Verdana"/>
          <w:sz w:val="20"/>
          <w:szCs w:val="20"/>
        </w:rPr>
      </w:pPr>
      <w:r>
        <w:rPr>
          <w:rFonts w:ascii="Verdana" w:hAnsi="Verdana" w:cs="Verdana"/>
          <w:sz w:val="20"/>
          <w:szCs w:val="20"/>
        </w:rPr>
        <w:t>le figure;</w:t>
      </w:r>
    </w:p>
    <w:p w:rsidR="0095103B" w:rsidRDefault="0095103B" w:rsidP="0095103B">
      <w:pPr>
        <w:pStyle w:val="NormaleWeb"/>
        <w:numPr>
          <w:ilvl w:val="0"/>
          <w:numId w:val="5"/>
        </w:numPr>
        <w:tabs>
          <w:tab w:val="clear" w:pos="540"/>
          <w:tab w:val="num" w:pos="720"/>
        </w:tabs>
        <w:spacing w:before="40" w:beforeAutospacing="0" w:after="40"/>
        <w:ind w:left="714" w:hanging="357"/>
        <w:jc w:val="both"/>
        <w:rPr>
          <w:rFonts w:ascii="Verdana" w:hAnsi="Verdana" w:cs="Verdana"/>
          <w:sz w:val="20"/>
          <w:szCs w:val="20"/>
        </w:rPr>
      </w:pPr>
      <w:r>
        <w:rPr>
          <w:rFonts w:ascii="Verdana" w:hAnsi="Verdana" w:cs="Verdana"/>
          <w:sz w:val="20"/>
          <w:szCs w:val="20"/>
        </w:rPr>
        <w:t>le pause e la loro durata;</w:t>
      </w:r>
    </w:p>
    <w:p w:rsidR="0095103B" w:rsidRDefault="0095103B" w:rsidP="0095103B">
      <w:pPr>
        <w:pStyle w:val="NormaleWeb"/>
        <w:numPr>
          <w:ilvl w:val="0"/>
          <w:numId w:val="5"/>
        </w:numPr>
        <w:tabs>
          <w:tab w:val="clear" w:pos="540"/>
          <w:tab w:val="num" w:pos="720"/>
        </w:tabs>
        <w:spacing w:before="40" w:beforeAutospacing="0" w:after="40"/>
        <w:ind w:left="714" w:hanging="357"/>
        <w:jc w:val="both"/>
        <w:rPr>
          <w:sz w:val="20"/>
          <w:szCs w:val="20"/>
        </w:rPr>
      </w:pPr>
      <w:r>
        <w:rPr>
          <w:rFonts w:ascii="Verdana" w:hAnsi="Verdana" w:cs="Verdana"/>
          <w:sz w:val="20"/>
          <w:szCs w:val="20"/>
        </w:rPr>
        <w:t xml:space="preserve">la posizione delle note sui righi e negli spazi. </w:t>
      </w:r>
    </w:p>
    <w:p w:rsidR="0095103B" w:rsidRDefault="0095103B" w:rsidP="0095103B">
      <w:pPr>
        <w:pStyle w:val="NormaleWeb"/>
        <w:spacing w:before="120" w:after="120"/>
        <w:jc w:val="both"/>
        <w:rPr>
          <w:sz w:val="20"/>
          <w:szCs w:val="20"/>
        </w:rPr>
      </w:pPr>
      <w:r>
        <w:rPr>
          <w:rFonts w:ascii="Verdana" w:hAnsi="Verdana" w:cs="Verdana"/>
          <w:sz w:val="20"/>
          <w:szCs w:val="20"/>
        </w:rPr>
        <w:t xml:space="preserve">Importante è sottolineare che la musica è un linguaggio universale e che potrebbe essere utilizzata soprattutto in un’ottica di educazione interculturale. </w:t>
      </w:r>
    </w:p>
    <w:p w:rsidR="0095103B" w:rsidRDefault="0095103B" w:rsidP="0095103B">
      <w:pPr>
        <w:pStyle w:val="NormaleWeb"/>
        <w:spacing w:before="120" w:after="120"/>
        <w:jc w:val="both"/>
        <w:rPr>
          <w:rFonts w:ascii="Verdana" w:hAnsi="Verdana" w:cs="Verdana"/>
          <w:i/>
          <w:sz w:val="20"/>
          <w:szCs w:val="20"/>
        </w:rPr>
      </w:pPr>
      <w:r>
        <w:rPr>
          <w:rFonts w:ascii="Verdana" w:hAnsi="Verdana" w:cs="Verdana"/>
          <w:i/>
          <w:sz w:val="20"/>
          <w:szCs w:val="20"/>
        </w:rPr>
        <w:t>(NDR) Gli obiettivi sono stati individuati per dare ad ogni insegnante la più ampia libertà di progettazione delle esperienze e sono da considerarsi ad “intensificazione” dal primo al secondo biennio.</w:t>
      </w:r>
    </w:p>
    <w:p w:rsidR="004D176D" w:rsidRDefault="004D176D" w:rsidP="0095103B">
      <w:pPr>
        <w:pStyle w:val="NormaleWeb"/>
        <w:spacing w:before="120" w:after="120"/>
        <w:jc w:val="both"/>
        <w:rPr>
          <w:rFonts w:ascii="Verdana" w:hAnsi="Verdana" w:cs="Verdana"/>
          <w:i/>
          <w:sz w:val="20"/>
          <w:szCs w:val="20"/>
        </w:rPr>
      </w:pPr>
    </w:p>
    <w:p w:rsidR="00BF47BB" w:rsidRDefault="00BF47BB" w:rsidP="004D176D">
      <w:pPr>
        <w:pStyle w:val="NormaleWeb"/>
        <w:spacing w:after="170"/>
        <w:jc w:val="center"/>
        <w:rPr>
          <w:rFonts w:ascii="Verdana" w:hAnsi="Verdana"/>
          <w:b/>
          <w:bCs/>
          <w:color w:val="FF0000"/>
        </w:rPr>
      </w:pPr>
    </w:p>
    <w:p w:rsidR="00BF47BB" w:rsidRDefault="00BF47BB" w:rsidP="004D176D">
      <w:pPr>
        <w:pStyle w:val="NormaleWeb"/>
        <w:spacing w:after="170"/>
        <w:jc w:val="center"/>
        <w:rPr>
          <w:rFonts w:ascii="Verdana" w:hAnsi="Verdana"/>
          <w:b/>
          <w:bCs/>
          <w:color w:val="FF0000"/>
        </w:rPr>
      </w:pPr>
    </w:p>
    <w:p w:rsidR="00BF47BB" w:rsidRDefault="00BF47BB" w:rsidP="004D176D">
      <w:pPr>
        <w:pStyle w:val="NormaleWeb"/>
        <w:spacing w:after="170"/>
        <w:jc w:val="center"/>
        <w:rPr>
          <w:rFonts w:ascii="Verdana" w:hAnsi="Verdana"/>
          <w:b/>
          <w:bCs/>
          <w:color w:val="FF0000"/>
        </w:rPr>
      </w:pPr>
    </w:p>
    <w:p w:rsidR="00BF47BB" w:rsidRDefault="00BF47BB" w:rsidP="004D176D">
      <w:pPr>
        <w:pStyle w:val="NormaleWeb"/>
        <w:spacing w:after="170"/>
        <w:jc w:val="center"/>
        <w:rPr>
          <w:rFonts w:ascii="Verdana" w:hAnsi="Verdana"/>
          <w:b/>
          <w:bCs/>
          <w:color w:val="FF0000"/>
        </w:rPr>
      </w:pPr>
    </w:p>
    <w:p w:rsidR="00BF47BB" w:rsidRDefault="00BF47BB" w:rsidP="004D176D">
      <w:pPr>
        <w:pStyle w:val="NormaleWeb"/>
        <w:spacing w:after="170"/>
        <w:jc w:val="center"/>
        <w:rPr>
          <w:rFonts w:ascii="Verdana" w:hAnsi="Verdana"/>
          <w:b/>
          <w:bCs/>
          <w:color w:val="FF0000"/>
        </w:rPr>
      </w:pPr>
    </w:p>
    <w:p w:rsidR="00BF47BB" w:rsidRDefault="00BF47BB" w:rsidP="004D176D">
      <w:pPr>
        <w:pStyle w:val="NormaleWeb"/>
        <w:spacing w:after="170"/>
        <w:jc w:val="center"/>
        <w:rPr>
          <w:rFonts w:ascii="Verdana" w:hAnsi="Verdana"/>
          <w:b/>
          <w:bCs/>
          <w:color w:val="FF0000"/>
        </w:rPr>
      </w:pPr>
    </w:p>
    <w:p w:rsidR="00BF47BB" w:rsidRDefault="00BF47BB" w:rsidP="004D176D">
      <w:pPr>
        <w:pStyle w:val="NormaleWeb"/>
        <w:spacing w:after="170"/>
        <w:jc w:val="center"/>
        <w:rPr>
          <w:rFonts w:ascii="Verdana" w:hAnsi="Verdana"/>
          <w:b/>
          <w:bCs/>
          <w:color w:val="FF0000"/>
        </w:rPr>
      </w:pPr>
    </w:p>
    <w:p w:rsidR="00BF47BB" w:rsidRDefault="00BF47BB" w:rsidP="004D176D">
      <w:pPr>
        <w:pStyle w:val="NormaleWeb"/>
        <w:spacing w:after="170"/>
        <w:jc w:val="center"/>
        <w:rPr>
          <w:rFonts w:ascii="Verdana" w:hAnsi="Verdana"/>
          <w:b/>
          <w:bCs/>
          <w:color w:val="FF0000"/>
        </w:rPr>
      </w:pPr>
    </w:p>
    <w:p w:rsidR="00BF47BB" w:rsidRDefault="00BF47BB" w:rsidP="004D176D">
      <w:pPr>
        <w:pStyle w:val="NormaleWeb"/>
        <w:spacing w:after="170"/>
        <w:jc w:val="center"/>
        <w:rPr>
          <w:rFonts w:ascii="Verdana" w:hAnsi="Verdana"/>
          <w:b/>
          <w:bCs/>
          <w:color w:val="FF0000"/>
        </w:rPr>
      </w:pPr>
    </w:p>
    <w:p w:rsidR="004D176D" w:rsidRDefault="004D176D" w:rsidP="004D176D">
      <w:pPr>
        <w:pStyle w:val="NormaleWeb"/>
        <w:spacing w:after="170"/>
        <w:jc w:val="center"/>
        <w:rPr>
          <w:rFonts w:ascii="Verdana" w:hAnsi="Verdana"/>
          <w:b/>
          <w:bCs/>
        </w:rPr>
      </w:pPr>
      <w:r w:rsidRPr="0059624D">
        <w:rPr>
          <w:rFonts w:ascii="Verdana" w:hAnsi="Verdana"/>
          <w:b/>
          <w:bCs/>
          <w:color w:val="FF0000"/>
        </w:rPr>
        <w:lastRenderedPageBreak/>
        <w:t xml:space="preserve">CLASSI </w:t>
      </w:r>
      <w:r>
        <w:rPr>
          <w:rFonts w:ascii="Verdana" w:hAnsi="Verdana"/>
          <w:b/>
          <w:bCs/>
          <w:color w:val="FF0000"/>
        </w:rPr>
        <w:t xml:space="preserve">PRIME PRIMARIA </w:t>
      </w:r>
      <w:r>
        <w:rPr>
          <w:rFonts w:ascii="Verdana" w:hAnsi="Verdana"/>
          <w:b/>
          <w:bCs/>
          <w:sz w:val="22"/>
          <w:szCs w:val="22"/>
        </w:rPr>
        <w:t xml:space="preserve">- </w:t>
      </w:r>
      <w:r>
        <w:rPr>
          <w:rFonts w:ascii="Verdana" w:hAnsi="Verdana"/>
          <w:b/>
          <w:bCs/>
        </w:rPr>
        <w:t>CURRICOLO</w:t>
      </w:r>
      <w:r w:rsidRPr="009F6139">
        <w:rPr>
          <w:rFonts w:ascii="Verdana" w:hAnsi="Verdana"/>
          <w:b/>
          <w:bCs/>
        </w:rPr>
        <w:t xml:space="preserve"> ANNUALE DI </w:t>
      </w:r>
      <w:r>
        <w:rPr>
          <w:rFonts w:ascii="Verdana" w:hAnsi="Verdana"/>
          <w:b/>
          <w:bCs/>
        </w:rPr>
        <w:t>MUSICA –</w:t>
      </w:r>
    </w:p>
    <w:p w:rsidR="0095103B" w:rsidRDefault="0095103B" w:rsidP="0095103B">
      <w:pPr>
        <w:pStyle w:val="NormaleWeb"/>
        <w:spacing w:before="120" w:after="120"/>
        <w:jc w:val="both"/>
      </w:pPr>
    </w:p>
    <w:tbl>
      <w:tblPr>
        <w:tblW w:w="9639" w:type="dxa"/>
        <w:tblInd w:w="-1" w:type="dxa"/>
        <w:tblLayout w:type="fixed"/>
        <w:tblCellMar>
          <w:top w:w="55" w:type="dxa"/>
          <w:left w:w="55" w:type="dxa"/>
          <w:bottom w:w="55" w:type="dxa"/>
          <w:right w:w="55" w:type="dxa"/>
        </w:tblCellMar>
        <w:tblLook w:val="0000" w:firstRow="0" w:lastRow="0" w:firstColumn="0" w:lastColumn="0" w:noHBand="0" w:noVBand="0"/>
      </w:tblPr>
      <w:tblGrid>
        <w:gridCol w:w="1620"/>
        <w:gridCol w:w="3483"/>
        <w:gridCol w:w="2127"/>
        <w:gridCol w:w="2409"/>
      </w:tblGrid>
      <w:tr w:rsidR="0095103B" w:rsidTr="00B81F8F">
        <w:tc>
          <w:tcPr>
            <w:tcW w:w="9639" w:type="dxa"/>
            <w:gridSpan w:val="4"/>
            <w:tcBorders>
              <w:top w:val="single" w:sz="1" w:space="0" w:color="000000"/>
              <w:left w:val="single" w:sz="1" w:space="0" w:color="000000"/>
              <w:bottom w:val="single" w:sz="1" w:space="0" w:color="000000"/>
              <w:right w:val="single" w:sz="1" w:space="0" w:color="000000"/>
            </w:tcBorders>
            <w:shd w:val="clear" w:color="auto" w:fill="auto"/>
            <w:vAlign w:val="center"/>
          </w:tcPr>
          <w:p w:rsidR="0095103B" w:rsidRDefault="0095103B" w:rsidP="006A6788">
            <w:pPr>
              <w:pStyle w:val="wnucleofondantelegenda"/>
              <w:spacing w:before="120" w:after="120"/>
            </w:pPr>
            <w:r>
              <w:rPr>
                <w:rStyle w:val="wwWnucleofondantelegenda"/>
                <w:bCs/>
                <w:szCs w:val="16"/>
              </w:rPr>
              <w:t>NUCLEO</w:t>
            </w:r>
            <w:r>
              <w:rPr>
                <w:rStyle w:val="wwWnucleofondantelegenda"/>
                <w:szCs w:val="16"/>
              </w:rPr>
              <w:t xml:space="preserve"> </w:t>
            </w:r>
            <w:r>
              <w:rPr>
                <w:rStyle w:val="wwWnucleofondantelegenda"/>
                <w:bCs/>
                <w:szCs w:val="16"/>
              </w:rPr>
              <w:t>FONDANTE</w:t>
            </w:r>
            <w:r>
              <w:rPr>
                <w:rStyle w:val="wwWnucleofondantelegenda"/>
              </w:rPr>
              <w:t xml:space="preserve">: </w:t>
            </w:r>
            <w:r>
              <w:rPr>
                <w:rStyle w:val="WWWnucleofondante"/>
              </w:rPr>
              <w:t>ASCOLTARE</w:t>
            </w:r>
          </w:p>
        </w:tc>
      </w:tr>
      <w:tr w:rsidR="0095103B" w:rsidTr="00B81F8F">
        <w:tc>
          <w:tcPr>
            <w:tcW w:w="1620" w:type="dxa"/>
            <w:tcBorders>
              <w:left w:val="single" w:sz="1" w:space="0" w:color="000000"/>
              <w:bottom w:val="single" w:sz="1" w:space="0" w:color="000000"/>
            </w:tcBorders>
            <w:shd w:val="clear" w:color="auto" w:fill="auto"/>
            <w:vAlign w:val="center"/>
          </w:tcPr>
          <w:p w:rsidR="0095103B" w:rsidRDefault="0095103B" w:rsidP="006A6788">
            <w:pPr>
              <w:pStyle w:val="wtraguardicompetenzalabel"/>
            </w:pPr>
            <w:r>
              <w:t>TRAGUARDI  DI SVILUPPO DELLA COMPETENZA</w:t>
            </w:r>
          </w:p>
        </w:tc>
        <w:tc>
          <w:tcPr>
            <w:tcW w:w="8019" w:type="dxa"/>
            <w:gridSpan w:val="3"/>
            <w:tcBorders>
              <w:left w:val="single" w:sz="1" w:space="0" w:color="000000"/>
              <w:bottom w:val="single" w:sz="1" w:space="0" w:color="000000"/>
              <w:right w:val="single" w:sz="1" w:space="0" w:color="000000"/>
            </w:tcBorders>
            <w:shd w:val="clear" w:color="auto" w:fill="auto"/>
            <w:vAlign w:val="center"/>
          </w:tcPr>
          <w:p w:rsidR="0095103B" w:rsidRDefault="0095103B" w:rsidP="006A6788">
            <w:pPr>
              <w:pStyle w:val="wtraguardicompetenza"/>
            </w:pPr>
            <w:r>
              <w:t>L’alunno sa ascoltare, decodificare ed analizzare suoni.</w:t>
            </w:r>
          </w:p>
        </w:tc>
      </w:tr>
      <w:tr w:rsidR="0095103B" w:rsidTr="00B81F8F">
        <w:tc>
          <w:tcPr>
            <w:tcW w:w="5103" w:type="dxa"/>
            <w:gridSpan w:val="2"/>
            <w:tcBorders>
              <w:top w:val="single" w:sz="1" w:space="0" w:color="000000"/>
              <w:left w:val="single" w:sz="1" w:space="0" w:color="000000"/>
              <w:bottom w:val="single" w:sz="1" w:space="0" w:color="000000"/>
            </w:tcBorders>
            <w:shd w:val="clear" w:color="auto" w:fill="auto"/>
            <w:vAlign w:val="center"/>
          </w:tcPr>
          <w:p w:rsidR="0095103B" w:rsidRDefault="0095103B" w:rsidP="006A6788">
            <w:pPr>
              <w:pStyle w:val="wobiettiviapprendimentolabel"/>
            </w:pPr>
            <w:r>
              <w:t>OBIETTIVI DI APPRENDIMENTO E CONTENUTI</w:t>
            </w:r>
          </w:p>
        </w:tc>
        <w:tc>
          <w:tcPr>
            <w:tcW w:w="2127" w:type="dxa"/>
            <w:tcBorders>
              <w:top w:val="single" w:sz="1" w:space="0" w:color="000000"/>
              <w:left w:val="single" w:sz="1" w:space="0" w:color="000000"/>
              <w:bottom w:val="single" w:sz="1" w:space="0" w:color="000000"/>
            </w:tcBorders>
            <w:shd w:val="clear" w:color="auto" w:fill="auto"/>
            <w:vAlign w:val="center"/>
          </w:tcPr>
          <w:p w:rsidR="0095103B" w:rsidRDefault="0095103B" w:rsidP="006A6788">
            <w:pPr>
              <w:pStyle w:val="wprevisioneattuazione"/>
              <w:rPr>
                <w:b/>
                <w:bCs/>
                <w:sz w:val="20"/>
                <w:szCs w:val="20"/>
              </w:rPr>
            </w:pPr>
            <w:r>
              <w:t xml:space="preserve">PREVISIONE DI ATTUAZIONE VALUTAZIONE FINE </w:t>
            </w:r>
          </w:p>
          <w:p w:rsidR="0095103B" w:rsidRDefault="0095103B" w:rsidP="006A6788">
            <w:pPr>
              <w:pStyle w:val="w12q"/>
            </w:pPr>
            <w:r>
              <w:rPr>
                <w:b/>
                <w:bCs/>
                <w:sz w:val="20"/>
                <w:szCs w:val="20"/>
              </w:rPr>
              <w:t>1°</w:t>
            </w:r>
            <w:r>
              <w:rPr>
                <w:b/>
                <w:bCs/>
                <w:sz w:val="16"/>
                <w:szCs w:val="16"/>
              </w:rPr>
              <w:t xml:space="preserve"> QUADRIMESTRE</w:t>
            </w:r>
          </w:p>
        </w:tc>
        <w:tc>
          <w:tcPr>
            <w:tcW w:w="2409" w:type="dxa"/>
            <w:tcBorders>
              <w:top w:val="single" w:sz="1" w:space="0" w:color="000000"/>
              <w:left w:val="single" w:sz="1" w:space="0" w:color="000000"/>
              <w:bottom w:val="single" w:sz="1" w:space="0" w:color="000000"/>
              <w:right w:val="single" w:sz="1" w:space="0" w:color="000000"/>
            </w:tcBorders>
            <w:shd w:val="clear" w:color="auto" w:fill="auto"/>
          </w:tcPr>
          <w:p w:rsidR="0095103B" w:rsidRDefault="0095103B" w:rsidP="006A6788">
            <w:pPr>
              <w:pStyle w:val="wprevisioneattuazione"/>
              <w:rPr>
                <w:b/>
                <w:bCs/>
                <w:sz w:val="20"/>
                <w:szCs w:val="20"/>
              </w:rPr>
            </w:pPr>
            <w:r>
              <w:t xml:space="preserve">PREVISIONE DI ATTUAZIONE VALUTAZIONE FINE </w:t>
            </w:r>
          </w:p>
          <w:p w:rsidR="0095103B" w:rsidRDefault="0095103B" w:rsidP="006A6788">
            <w:pPr>
              <w:pStyle w:val="w12q"/>
            </w:pPr>
            <w:r>
              <w:rPr>
                <w:b/>
                <w:bCs/>
                <w:sz w:val="20"/>
                <w:szCs w:val="20"/>
              </w:rPr>
              <w:t>2°</w:t>
            </w:r>
            <w:r>
              <w:rPr>
                <w:b/>
                <w:bCs/>
                <w:sz w:val="16"/>
                <w:szCs w:val="16"/>
              </w:rPr>
              <w:t xml:space="preserve"> QUADRIMESTRE</w:t>
            </w:r>
          </w:p>
        </w:tc>
      </w:tr>
      <w:tr w:rsidR="0095103B" w:rsidTr="00B81F8F">
        <w:tc>
          <w:tcPr>
            <w:tcW w:w="5103" w:type="dxa"/>
            <w:gridSpan w:val="2"/>
            <w:tcBorders>
              <w:left w:val="single" w:sz="1" w:space="0" w:color="000000"/>
              <w:bottom w:val="single" w:sz="1" w:space="0" w:color="000000"/>
            </w:tcBorders>
            <w:shd w:val="clear" w:color="auto" w:fill="auto"/>
            <w:vAlign w:val="center"/>
          </w:tcPr>
          <w:p w:rsidR="0095103B" w:rsidRDefault="0095103B" w:rsidP="006A6788">
            <w:pPr>
              <w:pStyle w:val="wobiettiviapprendimentoecontenuti"/>
              <w:spacing w:before="120" w:after="120"/>
              <w:rPr>
                <w:rFonts w:ascii="Webdings" w:eastAsia="Webdings" w:hAnsi="Webdings" w:cs="Webdings"/>
                <w:sz w:val="36"/>
                <w:szCs w:val="36"/>
              </w:rPr>
            </w:pPr>
            <w:r>
              <w:rPr>
                <w:b/>
                <w:bCs/>
              </w:rPr>
              <w:t>(1°-MUS-1)</w:t>
            </w:r>
            <w:r>
              <w:t xml:space="preserve"> Percepire la differenza tra suono e silenzio </w:t>
            </w:r>
          </w:p>
        </w:tc>
        <w:tc>
          <w:tcPr>
            <w:tcW w:w="2127" w:type="dxa"/>
            <w:tcBorders>
              <w:left w:val="single" w:sz="1" w:space="0" w:color="000000"/>
              <w:bottom w:val="single" w:sz="1" w:space="0" w:color="000000"/>
            </w:tcBorders>
            <w:shd w:val="clear" w:color="auto" w:fill="auto"/>
            <w:vAlign w:val="center"/>
          </w:tcPr>
          <w:p w:rsidR="0095103B" w:rsidRDefault="0095103B" w:rsidP="006A6788">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409" w:type="dxa"/>
            <w:tcBorders>
              <w:left w:val="single" w:sz="1" w:space="0" w:color="000000"/>
              <w:bottom w:val="single" w:sz="1" w:space="0" w:color="000000"/>
              <w:right w:val="single" w:sz="1" w:space="0" w:color="000000"/>
            </w:tcBorders>
            <w:shd w:val="clear" w:color="auto" w:fill="auto"/>
            <w:vAlign w:val="center"/>
          </w:tcPr>
          <w:p w:rsidR="0095103B" w:rsidRDefault="0095103B" w:rsidP="006A6788">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95103B" w:rsidTr="00B81F8F">
        <w:tc>
          <w:tcPr>
            <w:tcW w:w="5103" w:type="dxa"/>
            <w:gridSpan w:val="2"/>
            <w:tcBorders>
              <w:left w:val="single" w:sz="1" w:space="0" w:color="000000"/>
              <w:bottom w:val="single" w:sz="1" w:space="0" w:color="000000"/>
            </w:tcBorders>
            <w:shd w:val="clear" w:color="auto" w:fill="auto"/>
            <w:vAlign w:val="center"/>
          </w:tcPr>
          <w:p w:rsidR="0095103B" w:rsidRDefault="0095103B" w:rsidP="006A6788">
            <w:pPr>
              <w:pStyle w:val="wobiettiviapprendimentoecontenuti"/>
              <w:spacing w:before="120" w:after="120"/>
              <w:rPr>
                <w:rFonts w:ascii="Webdings" w:eastAsia="Webdings" w:hAnsi="Webdings" w:cs="Webdings"/>
                <w:sz w:val="36"/>
                <w:szCs w:val="36"/>
              </w:rPr>
            </w:pPr>
            <w:r>
              <w:rPr>
                <w:b/>
                <w:bCs/>
              </w:rPr>
              <w:t>(1°-MUS-2)</w:t>
            </w:r>
            <w:r>
              <w:t xml:space="preserve"> Percepire la differenza tra suono e rumore </w:t>
            </w:r>
          </w:p>
        </w:tc>
        <w:tc>
          <w:tcPr>
            <w:tcW w:w="2127" w:type="dxa"/>
            <w:tcBorders>
              <w:left w:val="single" w:sz="1" w:space="0" w:color="000000"/>
              <w:bottom w:val="single" w:sz="1" w:space="0" w:color="000000"/>
            </w:tcBorders>
            <w:shd w:val="clear" w:color="auto" w:fill="auto"/>
            <w:vAlign w:val="center"/>
          </w:tcPr>
          <w:p w:rsidR="0095103B" w:rsidRDefault="0095103B" w:rsidP="006A6788">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409" w:type="dxa"/>
            <w:tcBorders>
              <w:left w:val="single" w:sz="1" w:space="0" w:color="000000"/>
              <w:bottom w:val="single" w:sz="1" w:space="0" w:color="000000"/>
              <w:right w:val="single" w:sz="1" w:space="0" w:color="000000"/>
            </w:tcBorders>
            <w:shd w:val="clear" w:color="auto" w:fill="auto"/>
            <w:vAlign w:val="center"/>
          </w:tcPr>
          <w:p w:rsidR="0095103B" w:rsidRDefault="0095103B" w:rsidP="006A6788">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95103B" w:rsidTr="00B81F8F">
        <w:tc>
          <w:tcPr>
            <w:tcW w:w="5103" w:type="dxa"/>
            <w:gridSpan w:val="2"/>
            <w:tcBorders>
              <w:left w:val="single" w:sz="1" w:space="0" w:color="000000"/>
              <w:bottom w:val="single" w:sz="1" w:space="0" w:color="000000"/>
            </w:tcBorders>
            <w:shd w:val="clear" w:color="auto" w:fill="auto"/>
            <w:vAlign w:val="center"/>
          </w:tcPr>
          <w:p w:rsidR="0095103B" w:rsidRDefault="0095103B" w:rsidP="006A6788">
            <w:pPr>
              <w:pStyle w:val="wobiettiviapprendimentoecontenuti"/>
              <w:spacing w:before="120" w:after="120"/>
              <w:rPr>
                <w:rFonts w:ascii="Webdings" w:eastAsia="Webdings" w:hAnsi="Webdings" w:cs="Webdings"/>
                <w:sz w:val="36"/>
                <w:szCs w:val="36"/>
              </w:rPr>
            </w:pPr>
            <w:r>
              <w:rPr>
                <w:b/>
                <w:bCs/>
              </w:rPr>
              <w:t>(1°-MUS-3)</w:t>
            </w:r>
            <w:r>
              <w:t xml:space="preserve"> Individuare i suoni dell’ambiente </w:t>
            </w:r>
          </w:p>
        </w:tc>
        <w:tc>
          <w:tcPr>
            <w:tcW w:w="2127" w:type="dxa"/>
            <w:tcBorders>
              <w:left w:val="single" w:sz="1" w:space="0" w:color="000000"/>
              <w:bottom w:val="single" w:sz="1" w:space="0" w:color="000000"/>
            </w:tcBorders>
            <w:shd w:val="clear" w:color="auto" w:fill="auto"/>
            <w:vAlign w:val="center"/>
          </w:tcPr>
          <w:p w:rsidR="0095103B" w:rsidRDefault="0095103B" w:rsidP="006A6788">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409" w:type="dxa"/>
            <w:tcBorders>
              <w:left w:val="single" w:sz="1" w:space="0" w:color="000000"/>
              <w:bottom w:val="single" w:sz="1" w:space="0" w:color="000000"/>
              <w:right w:val="single" w:sz="1" w:space="0" w:color="000000"/>
            </w:tcBorders>
            <w:shd w:val="clear" w:color="auto" w:fill="auto"/>
            <w:vAlign w:val="center"/>
          </w:tcPr>
          <w:p w:rsidR="0095103B" w:rsidRDefault="0095103B" w:rsidP="006A6788">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95103B" w:rsidTr="00B81F8F">
        <w:tc>
          <w:tcPr>
            <w:tcW w:w="5103" w:type="dxa"/>
            <w:gridSpan w:val="2"/>
            <w:tcBorders>
              <w:left w:val="single" w:sz="1" w:space="0" w:color="000000"/>
              <w:bottom w:val="single" w:sz="1" w:space="0" w:color="000000"/>
            </w:tcBorders>
            <w:shd w:val="clear" w:color="auto" w:fill="auto"/>
            <w:vAlign w:val="center"/>
          </w:tcPr>
          <w:p w:rsidR="0095103B" w:rsidRDefault="0095103B" w:rsidP="006A6788">
            <w:pPr>
              <w:pStyle w:val="wobiettiviapprendimentoecontenuti"/>
              <w:spacing w:before="120" w:after="120"/>
              <w:rPr>
                <w:rFonts w:ascii="Webdings" w:eastAsia="Webdings" w:hAnsi="Webdings" w:cs="Webdings"/>
                <w:sz w:val="36"/>
                <w:szCs w:val="36"/>
              </w:rPr>
            </w:pPr>
            <w:r>
              <w:rPr>
                <w:b/>
                <w:bCs/>
              </w:rPr>
              <w:t>(1°-MUS-4)</w:t>
            </w:r>
            <w:r>
              <w:t xml:space="preserve"> Distinguere la fonte dei suoni </w:t>
            </w:r>
          </w:p>
        </w:tc>
        <w:tc>
          <w:tcPr>
            <w:tcW w:w="2127" w:type="dxa"/>
            <w:tcBorders>
              <w:left w:val="single" w:sz="1" w:space="0" w:color="000000"/>
              <w:bottom w:val="single" w:sz="1" w:space="0" w:color="000000"/>
            </w:tcBorders>
            <w:shd w:val="clear" w:color="auto" w:fill="auto"/>
            <w:vAlign w:val="center"/>
          </w:tcPr>
          <w:p w:rsidR="0095103B" w:rsidRDefault="0095103B" w:rsidP="006A6788">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409" w:type="dxa"/>
            <w:tcBorders>
              <w:left w:val="single" w:sz="1" w:space="0" w:color="000000"/>
              <w:bottom w:val="single" w:sz="1" w:space="0" w:color="000000"/>
              <w:right w:val="single" w:sz="1" w:space="0" w:color="000000"/>
            </w:tcBorders>
            <w:shd w:val="clear" w:color="auto" w:fill="auto"/>
            <w:vAlign w:val="center"/>
          </w:tcPr>
          <w:p w:rsidR="0095103B" w:rsidRDefault="0095103B" w:rsidP="006A6788">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95103B" w:rsidTr="00B81F8F">
        <w:tc>
          <w:tcPr>
            <w:tcW w:w="5103" w:type="dxa"/>
            <w:gridSpan w:val="2"/>
            <w:tcBorders>
              <w:left w:val="single" w:sz="1" w:space="0" w:color="000000"/>
              <w:bottom w:val="single" w:sz="1" w:space="0" w:color="000000"/>
            </w:tcBorders>
            <w:shd w:val="clear" w:color="auto" w:fill="auto"/>
            <w:vAlign w:val="center"/>
          </w:tcPr>
          <w:p w:rsidR="0095103B" w:rsidRDefault="0095103B" w:rsidP="006A6788">
            <w:pPr>
              <w:pStyle w:val="wobiettiviapprendimentoecontenuti"/>
              <w:spacing w:before="120" w:after="120"/>
              <w:rPr>
                <w:rFonts w:ascii="Webdings" w:eastAsia="Webdings" w:hAnsi="Webdings" w:cs="Webdings"/>
                <w:sz w:val="36"/>
                <w:szCs w:val="36"/>
              </w:rPr>
            </w:pPr>
            <w:r>
              <w:rPr>
                <w:b/>
                <w:bCs/>
              </w:rPr>
              <w:t>(1°-MUS-5)</w:t>
            </w:r>
            <w:r>
              <w:t xml:space="preserve"> Localizzare la provenienza dei suoni</w:t>
            </w:r>
          </w:p>
        </w:tc>
        <w:tc>
          <w:tcPr>
            <w:tcW w:w="2127" w:type="dxa"/>
            <w:tcBorders>
              <w:left w:val="single" w:sz="1" w:space="0" w:color="000000"/>
              <w:bottom w:val="single" w:sz="1" w:space="0" w:color="000000"/>
            </w:tcBorders>
            <w:shd w:val="clear" w:color="auto" w:fill="auto"/>
            <w:vAlign w:val="center"/>
          </w:tcPr>
          <w:p w:rsidR="0095103B" w:rsidRDefault="0095103B" w:rsidP="006A6788">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409" w:type="dxa"/>
            <w:tcBorders>
              <w:left w:val="single" w:sz="1" w:space="0" w:color="000000"/>
              <w:bottom w:val="single" w:sz="1" w:space="0" w:color="000000"/>
              <w:right w:val="single" w:sz="1" w:space="0" w:color="000000"/>
            </w:tcBorders>
            <w:shd w:val="clear" w:color="auto" w:fill="auto"/>
            <w:vAlign w:val="center"/>
          </w:tcPr>
          <w:p w:rsidR="0095103B" w:rsidRDefault="0095103B" w:rsidP="006A6788">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95103B" w:rsidTr="00B81F8F">
        <w:tc>
          <w:tcPr>
            <w:tcW w:w="5103" w:type="dxa"/>
            <w:gridSpan w:val="2"/>
            <w:tcBorders>
              <w:left w:val="single" w:sz="1" w:space="0" w:color="000000"/>
              <w:bottom w:val="single" w:sz="1" w:space="0" w:color="000000"/>
            </w:tcBorders>
            <w:shd w:val="clear" w:color="auto" w:fill="auto"/>
            <w:vAlign w:val="center"/>
          </w:tcPr>
          <w:p w:rsidR="0095103B" w:rsidRDefault="0095103B" w:rsidP="006A6788">
            <w:pPr>
              <w:pStyle w:val="wobiettiviapprendimentoecontenuti"/>
              <w:spacing w:before="120" w:after="120"/>
              <w:rPr>
                <w:rFonts w:ascii="Webdings" w:eastAsia="Webdings" w:hAnsi="Webdings" w:cs="Webdings"/>
                <w:sz w:val="36"/>
                <w:szCs w:val="36"/>
              </w:rPr>
            </w:pPr>
            <w:r>
              <w:rPr>
                <w:b/>
                <w:bCs/>
              </w:rPr>
              <w:t>(1°-MUS-6)</w:t>
            </w:r>
            <w:r>
              <w:t xml:space="preserve"> Discriminare i suoni in base all’intensità</w:t>
            </w:r>
          </w:p>
        </w:tc>
        <w:tc>
          <w:tcPr>
            <w:tcW w:w="2127" w:type="dxa"/>
            <w:tcBorders>
              <w:left w:val="single" w:sz="1" w:space="0" w:color="000000"/>
              <w:bottom w:val="single" w:sz="1" w:space="0" w:color="000000"/>
            </w:tcBorders>
            <w:shd w:val="clear" w:color="auto" w:fill="auto"/>
            <w:vAlign w:val="center"/>
          </w:tcPr>
          <w:p w:rsidR="0095103B" w:rsidRDefault="0095103B" w:rsidP="006A6788">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409" w:type="dxa"/>
            <w:tcBorders>
              <w:left w:val="single" w:sz="1" w:space="0" w:color="000000"/>
              <w:bottom w:val="single" w:sz="1" w:space="0" w:color="000000"/>
              <w:right w:val="single" w:sz="1" w:space="0" w:color="000000"/>
            </w:tcBorders>
            <w:shd w:val="clear" w:color="auto" w:fill="auto"/>
            <w:vAlign w:val="center"/>
          </w:tcPr>
          <w:p w:rsidR="0095103B" w:rsidRDefault="0095103B" w:rsidP="006A6788">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95103B" w:rsidTr="00B81F8F">
        <w:tc>
          <w:tcPr>
            <w:tcW w:w="5103" w:type="dxa"/>
            <w:gridSpan w:val="2"/>
            <w:tcBorders>
              <w:left w:val="single" w:sz="1" w:space="0" w:color="000000"/>
              <w:bottom w:val="single" w:sz="1" w:space="0" w:color="000000"/>
            </w:tcBorders>
            <w:shd w:val="clear" w:color="auto" w:fill="auto"/>
            <w:vAlign w:val="center"/>
          </w:tcPr>
          <w:p w:rsidR="0095103B" w:rsidRDefault="0095103B" w:rsidP="006A6788">
            <w:pPr>
              <w:pStyle w:val="wobiettiviapprendimentoecontenuti"/>
              <w:spacing w:before="120" w:after="120"/>
              <w:rPr>
                <w:rFonts w:ascii="Webdings" w:eastAsia="Webdings" w:hAnsi="Webdings" w:cs="Webdings"/>
                <w:sz w:val="36"/>
                <w:szCs w:val="36"/>
              </w:rPr>
            </w:pPr>
            <w:r>
              <w:rPr>
                <w:b/>
                <w:bCs/>
              </w:rPr>
              <w:t>(1°-MUS-7)</w:t>
            </w:r>
            <w:r>
              <w:t xml:space="preserve"> Discriminare i suoni in base alla durata</w:t>
            </w:r>
          </w:p>
        </w:tc>
        <w:tc>
          <w:tcPr>
            <w:tcW w:w="2127" w:type="dxa"/>
            <w:tcBorders>
              <w:left w:val="single" w:sz="1" w:space="0" w:color="000000"/>
              <w:bottom w:val="single" w:sz="1" w:space="0" w:color="000000"/>
            </w:tcBorders>
            <w:shd w:val="clear" w:color="auto" w:fill="auto"/>
            <w:vAlign w:val="center"/>
          </w:tcPr>
          <w:p w:rsidR="0095103B" w:rsidRDefault="0095103B" w:rsidP="006A6788">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409" w:type="dxa"/>
            <w:tcBorders>
              <w:left w:val="single" w:sz="1" w:space="0" w:color="000000"/>
              <w:bottom w:val="single" w:sz="1" w:space="0" w:color="000000"/>
              <w:right w:val="single" w:sz="1" w:space="0" w:color="000000"/>
            </w:tcBorders>
            <w:shd w:val="clear" w:color="auto" w:fill="auto"/>
            <w:vAlign w:val="center"/>
          </w:tcPr>
          <w:p w:rsidR="0095103B" w:rsidRDefault="0095103B" w:rsidP="006A6788">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95103B" w:rsidTr="00B81F8F">
        <w:tc>
          <w:tcPr>
            <w:tcW w:w="5103" w:type="dxa"/>
            <w:gridSpan w:val="2"/>
            <w:tcBorders>
              <w:left w:val="single" w:sz="1" w:space="0" w:color="000000"/>
              <w:bottom w:val="single" w:sz="1" w:space="0" w:color="000000"/>
            </w:tcBorders>
            <w:shd w:val="clear" w:color="auto" w:fill="auto"/>
            <w:vAlign w:val="center"/>
          </w:tcPr>
          <w:p w:rsidR="0095103B" w:rsidRDefault="0095103B" w:rsidP="006A6788">
            <w:pPr>
              <w:pStyle w:val="wobiettiviapprendimentoecontenuti"/>
              <w:spacing w:before="120" w:after="120"/>
              <w:rPr>
                <w:rFonts w:ascii="Webdings" w:eastAsia="Webdings" w:hAnsi="Webdings" w:cs="Webdings"/>
                <w:sz w:val="36"/>
                <w:szCs w:val="36"/>
              </w:rPr>
            </w:pPr>
            <w:r>
              <w:rPr>
                <w:b/>
                <w:bCs/>
              </w:rPr>
              <w:t>(1°-MUS-8)</w:t>
            </w:r>
            <w:r>
              <w:t xml:space="preserve"> Ascoltare semplici canzoni e filastrocche</w:t>
            </w:r>
          </w:p>
        </w:tc>
        <w:tc>
          <w:tcPr>
            <w:tcW w:w="2127" w:type="dxa"/>
            <w:tcBorders>
              <w:left w:val="single" w:sz="1" w:space="0" w:color="000000"/>
              <w:bottom w:val="single" w:sz="1" w:space="0" w:color="000000"/>
            </w:tcBorders>
            <w:shd w:val="clear" w:color="auto" w:fill="auto"/>
            <w:vAlign w:val="center"/>
          </w:tcPr>
          <w:p w:rsidR="0095103B" w:rsidRDefault="0095103B" w:rsidP="006A6788">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409" w:type="dxa"/>
            <w:tcBorders>
              <w:left w:val="single" w:sz="1" w:space="0" w:color="000000"/>
              <w:bottom w:val="single" w:sz="1" w:space="0" w:color="000000"/>
              <w:right w:val="single" w:sz="1" w:space="0" w:color="000000"/>
            </w:tcBorders>
            <w:shd w:val="clear" w:color="auto" w:fill="auto"/>
            <w:vAlign w:val="center"/>
          </w:tcPr>
          <w:p w:rsidR="0095103B" w:rsidRDefault="0095103B" w:rsidP="006A6788">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bl>
    <w:p w:rsidR="0095103B" w:rsidRDefault="0095103B" w:rsidP="0095103B">
      <w:pPr>
        <w:pStyle w:val="wtestostandard"/>
      </w:pPr>
    </w:p>
    <w:p w:rsidR="00BF47BB" w:rsidRDefault="00BF47BB" w:rsidP="0095103B">
      <w:pPr>
        <w:pStyle w:val="wtestostandard"/>
      </w:pPr>
    </w:p>
    <w:p w:rsidR="00BF47BB" w:rsidRDefault="00BF47BB" w:rsidP="0095103B">
      <w:pPr>
        <w:pStyle w:val="wtestostandard"/>
      </w:pPr>
    </w:p>
    <w:p w:rsidR="00BF47BB" w:rsidRDefault="00BF47BB" w:rsidP="0095103B">
      <w:pPr>
        <w:pStyle w:val="wtestostandard"/>
      </w:pPr>
    </w:p>
    <w:p w:rsidR="00BF47BB" w:rsidRDefault="00BF47BB" w:rsidP="0095103B">
      <w:pPr>
        <w:pStyle w:val="wtestostandard"/>
      </w:pPr>
    </w:p>
    <w:p w:rsidR="00BF47BB" w:rsidRDefault="00BF47BB" w:rsidP="0095103B">
      <w:pPr>
        <w:pStyle w:val="wtestostandard"/>
      </w:pPr>
    </w:p>
    <w:p w:rsidR="00BF47BB" w:rsidRDefault="00BF47BB" w:rsidP="0095103B">
      <w:pPr>
        <w:pStyle w:val="wtestostandard"/>
      </w:pPr>
    </w:p>
    <w:p w:rsidR="00BF47BB" w:rsidRDefault="00BF47BB" w:rsidP="0095103B">
      <w:pPr>
        <w:pStyle w:val="wtestostandard"/>
      </w:pPr>
    </w:p>
    <w:p w:rsidR="00BF47BB" w:rsidRDefault="00BF47BB" w:rsidP="0095103B">
      <w:pPr>
        <w:pStyle w:val="wtestostandard"/>
      </w:pPr>
    </w:p>
    <w:p w:rsidR="00BF47BB" w:rsidRDefault="00BF47BB" w:rsidP="0095103B">
      <w:pPr>
        <w:pStyle w:val="wtestostandard"/>
      </w:pPr>
    </w:p>
    <w:p w:rsidR="00BF47BB" w:rsidRDefault="00BF47BB" w:rsidP="0095103B">
      <w:pPr>
        <w:pStyle w:val="wtestostandard"/>
      </w:pPr>
    </w:p>
    <w:p w:rsidR="00BF47BB" w:rsidRDefault="00BF47BB" w:rsidP="0095103B">
      <w:pPr>
        <w:pStyle w:val="wtestostandard"/>
      </w:pPr>
    </w:p>
    <w:p w:rsidR="00BF47BB" w:rsidRDefault="00BF47BB" w:rsidP="0095103B">
      <w:pPr>
        <w:pStyle w:val="wtestostandard"/>
      </w:pPr>
    </w:p>
    <w:p w:rsidR="00BF47BB" w:rsidRDefault="00BF47BB" w:rsidP="0095103B">
      <w:pPr>
        <w:pStyle w:val="wtestostandard"/>
      </w:pPr>
    </w:p>
    <w:p w:rsidR="00BF47BB" w:rsidRDefault="00BF47BB" w:rsidP="0095103B">
      <w:pPr>
        <w:pStyle w:val="wtestostandard"/>
      </w:pPr>
    </w:p>
    <w:p w:rsidR="00BF47BB" w:rsidRDefault="00BF47BB" w:rsidP="0095103B">
      <w:pPr>
        <w:pStyle w:val="wtestostandard"/>
      </w:pPr>
    </w:p>
    <w:tbl>
      <w:tblPr>
        <w:tblW w:w="9639" w:type="dxa"/>
        <w:tblInd w:w="-1" w:type="dxa"/>
        <w:tblLayout w:type="fixed"/>
        <w:tblCellMar>
          <w:top w:w="55" w:type="dxa"/>
          <w:left w:w="55" w:type="dxa"/>
          <w:bottom w:w="55" w:type="dxa"/>
          <w:right w:w="55" w:type="dxa"/>
        </w:tblCellMar>
        <w:tblLook w:val="0000" w:firstRow="0" w:lastRow="0" w:firstColumn="0" w:lastColumn="0" w:noHBand="0" w:noVBand="0"/>
      </w:tblPr>
      <w:tblGrid>
        <w:gridCol w:w="1619"/>
        <w:gridCol w:w="3484"/>
        <w:gridCol w:w="2127"/>
        <w:gridCol w:w="2409"/>
      </w:tblGrid>
      <w:tr w:rsidR="0095103B" w:rsidTr="00BF47BB">
        <w:tc>
          <w:tcPr>
            <w:tcW w:w="9639" w:type="dxa"/>
            <w:gridSpan w:val="4"/>
            <w:tcBorders>
              <w:top w:val="single" w:sz="1" w:space="0" w:color="000000"/>
              <w:left w:val="single" w:sz="1" w:space="0" w:color="000000"/>
              <w:bottom w:val="single" w:sz="1" w:space="0" w:color="000000"/>
              <w:right w:val="single" w:sz="1" w:space="0" w:color="000000"/>
            </w:tcBorders>
            <w:shd w:val="clear" w:color="auto" w:fill="auto"/>
            <w:vAlign w:val="center"/>
          </w:tcPr>
          <w:p w:rsidR="0095103B" w:rsidRDefault="0095103B" w:rsidP="006A6788">
            <w:pPr>
              <w:pStyle w:val="wnucleofondantelegenda"/>
              <w:spacing w:before="120" w:after="120"/>
            </w:pPr>
            <w:r>
              <w:rPr>
                <w:rStyle w:val="wwWnucleofondantelegenda"/>
                <w:bCs/>
                <w:szCs w:val="16"/>
              </w:rPr>
              <w:lastRenderedPageBreak/>
              <w:t>NUCLEO</w:t>
            </w:r>
            <w:r>
              <w:rPr>
                <w:rStyle w:val="wwWnucleofondantelegenda"/>
                <w:szCs w:val="16"/>
              </w:rPr>
              <w:t xml:space="preserve"> </w:t>
            </w:r>
            <w:r>
              <w:rPr>
                <w:rStyle w:val="wwWnucleofondantelegenda"/>
                <w:bCs/>
                <w:szCs w:val="16"/>
              </w:rPr>
              <w:t>FONDANTE</w:t>
            </w:r>
            <w:r>
              <w:rPr>
                <w:rStyle w:val="wwWnucleofondantelegenda"/>
              </w:rPr>
              <w:t xml:space="preserve">: </w:t>
            </w:r>
            <w:r>
              <w:rPr>
                <w:rStyle w:val="WWWnucleofondante"/>
              </w:rPr>
              <w:t>PRODURRE E RIPRODURRE</w:t>
            </w:r>
          </w:p>
        </w:tc>
      </w:tr>
      <w:tr w:rsidR="0095103B" w:rsidTr="00BF47BB">
        <w:tc>
          <w:tcPr>
            <w:tcW w:w="1619" w:type="dxa"/>
            <w:tcBorders>
              <w:left w:val="single" w:sz="1" w:space="0" w:color="000000"/>
              <w:bottom w:val="single" w:sz="1" w:space="0" w:color="000000"/>
            </w:tcBorders>
            <w:shd w:val="clear" w:color="auto" w:fill="auto"/>
            <w:vAlign w:val="center"/>
          </w:tcPr>
          <w:p w:rsidR="0095103B" w:rsidRDefault="0095103B" w:rsidP="006A6788">
            <w:pPr>
              <w:pStyle w:val="wtraguardicompetenzalabel"/>
            </w:pPr>
            <w:r>
              <w:t>TRAGUARDI  DI SVILUPPO DELLA COMPETENZA</w:t>
            </w:r>
          </w:p>
        </w:tc>
        <w:tc>
          <w:tcPr>
            <w:tcW w:w="8020" w:type="dxa"/>
            <w:gridSpan w:val="3"/>
            <w:tcBorders>
              <w:left w:val="single" w:sz="1" w:space="0" w:color="000000"/>
              <w:bottom w:val="single" w:sz="1" w:space="0" w:color="000000"/>
              <w:right w:val="single" w:sz="1" w:space="0" w:color="000000"/>
            </w:tcBorders>
            <w:shd w:val="clear" w:color="auto" w:fill="auto"/>
            <w:vAlign w:val="center"/>
          </w:tcPr>
          <w:p w:rsidR="0095103B" w:rsidRDefault="0095103B" w:rsidP="006A6788">
            <w:pPr>
              <w:pStyle w:val="wtraguardicompetenza"/>
              <w:spacing w:before="120" w:after="120"/>
            </w:pPr>
            <w:r>
              <w:t>L’alunno sperimenta diverse possibilità espressive della voce.</w:t>
            </w:r>
          </w:p>
          <w:p w:rsidR="0095103B" w:rsidRDefault="0095103B" w:rsidP="006A6788">
            <w:pPr>
              <w:pStyle w:val="wtraguardicompetenza"/>
              <w:spacing w:before="120" w:after="120"/>
            </w:pPr>
            <w:r>
              <w:t>L’alunno sperimenta possibilità espressive di oggetti sonori.</w:t>
            </w:r>
          </w:p>
        </w:tc>
      </w:tr>
      <w:tr w:rsidR="0095103B" w:rsidTr="00BF47BB">
        <w:tc>
          <w:tcPr>
            <w:tcW w:w="5103" w:type="dxa"/>
            <w:gridSpan w:val="2"/>
            <w:tcBorders>
              <w:top w:val="single" w:sz="1" w:space="0" w:color="000000"/>
              <w:left w:val="single" w:sz="1" w:space="0" w:color="000000"/>
              <w:bottom w:val="single" w:sz="1" w:space="0" w:color="000000"/>
            </w:tcBorders>
            <w:shd w:val="clear" w:color="auto" w:fill="auto"/>
            <w:vAlign w:val="center"/>
          </w:tcPr>
          <w:p w:rsidR="0095103B" w:rsidRDefault="0095103B" w:rsidP="006A6788">
            <w:pPr>
              <w:pStyle w:val="wobiettiviapprendimentolabel"/>
            </w:pPr>
            <w:r>
              <w:t>OBIETTIVI DI APPRENDIMENTO E CONTENUTI</w:t>
            </w:r>
          </w:p>
        </w:tc>
        <w:tc>
          <w:tcPr>
            <w:tcW w:w="2127" w:type="dxa"/>
            <w:tcBorders>
              <w:top w:val="single" w:sz="1" w:space="0" w:color="000000"/>
              <w:left w:val="single" w:sz="1" w:space="0" w:color="000000"/>
              <w:bottom w:val="single" w:sz="1" w:space="0" w:color="000000"/>
            </w:tcBorders>
            <w:shd w:val="clear" w:color="auto" w:fill="auto"/>
            <w:vAlign w:val="center"/>
          </w:tcPr>
          <w:p w:rsidR="0095103B" w:rsidRDefault="0095103B" w:rsidP="006A6788">
            <w:pPr>
              <w:pStyle w:val="wprevisioneattuazione"/>
              <w:rPr>
                <w:b/>
                <w:bCs/>
                <w:sz w:val="20"/>
                <w:szCs w:val="20"/>
              </w:rPr>
            </w:pPr>
            <w:r>
              <w:t xml:space="preserve">PREVISIONE DI ATTUAZIONE VALUTAZIONE FINE </w:t>
            </w:r>
          </w:p>
          <w:p w:rsidR="0095103B" w:rsidRDefault="0095103B" w:rsidP="006A6788">
            <w:pPr>
              <w:pStyle w:val="w12q"/>
            </w:pPr>
            <w:r>
              <w:rPr>
                <w:b/>
                <w:bCs/>
                <w:sz w:val="20"/>
                <w:szCs w:val="20"/>
              </w:rPr>
              <w:t>1°</w:t>
            </w:r>
            <w:r>
              <w:rPr>
                <w:b/>
                <w:bCs/>
                <w:sz w:val="16"/>
                <w:szCs w:val="16"/>
              </w:rPr>
              <w:t xml:space="preserve"> QUADRIMESTRE</w:t>
            </w:r>
          </w:p>
        </w:tc>
        <w:tc>
          <w:tcPr>
            <w:tcW w:w="2409" w:type="dxa"/>
            <w:tcBorders>
              <w:top w:val="single" w:sz="1" w:space="0" w:color="000000"/>
              <w:left w:val="single" w:sz="1" w:space="0" w:color="000000"/>
              <w:bottom w:val="single" w:sz="1" w:space="0" w:color="000000"/>
              <w:right w:val="single" w:sz="1" w:space="0" w:color="000000"/>
            </w:tcBorders>
            <w:shd w:val="clear" w:color="auto" w:fill="auto"/>
          </w:tcPr>
          <w:p w:rsidR="0095103B" w:rsidRDefault="0095103B" w:rsidP="006A6788">
            <w:pPr>
              <w:pStyle w:val="wprevisioneattuazione"/>
              <w:rPr>
                <w:b/>
                <w:bCs/>
                <w:sz w:val="20"/>
                <w:szCs w:val="20"/>
              </w:rPr>
            </w:pPr>
            <w:r>
              <w:t xml:space="preserve">PREVISIONE DI ATTUAZIONE VALUTAZIONE FINE </w:t>
            </w:r>
          </w:p>
          <w:p w:rsidR="0095103B" w:rsidRDefault="0095103B" w:rsidP="006A6788">
            <w:pPr>
              <w:pStyle w:val="w12q"/>
            </w:pPr>
            <w:r>
              <w:rPr>
                <w:b/>
                <w:bCs/>
                <w:sz w:val="20"/>
                <w:szCs w:val="20"/>
              </w:rPr>
              <w:t>2°</w:t>
            </w:r>
            <w:r>
              <w:rPr>
                <w:b/>
                <w:bCs/>
                <w:sz w:val="16"/>
                <w:szCs w:val="16"/>
              </w:rPr>
              <w:t xml:space="preserve"> QUADRIMESTRE</w:t>
            </w:r>
          </w:p>
        </w:tc>
      </w:tr>
      <w:tr w:rsidR="0095103B" w:rsidTr="00BF47BB">
        <w:tc>
          <w:tcPr>
            <w:tcW w:w="5103" w:type="dxa"/>
            <w:gridSpan w:val="2"/>
            <w:tcBorders>
              <w:left w:val="single" w:sz="1" w:space="0" w:color="000000"/>
              <w:bottom w:val="single" w:sz="1" w:space="0" w:color="000000"/>
            </w:tcBorders>
            <w:shd w:val="clear" w:color="auto" w:fill="auto"/>
            <w:vAlign w:val="center"/>
          </w:tcPr>
          <w:p w:rsidR="0095103B" w:rsidRDefault="0095103B" w:rsidP="006A6788">
            <w:pPr>
              <w:pStyle w:val="wobiettiviapprendimentoecontenuti"/>
              <w:spacing w:before="120" w:after="120"/>
              <w:rPr>
                <w:rFonts w:ascii="Webdings" w:eastAsia="Webdings" w:hAnsi="Webdings" w:cs="Webdings"/>
                <w:sz w:val="36"/>
                <w:szCs w:val="36"/>
              </w:rPr>
            </w:pPr>
            <w:r>
              <w:rPr>
                <w:b/>
                <w:bCs/>
              </w:rPr>
              <w:t>(1°-MUS-9)</w:t>
            </w:r>
            <w:r>
              <w:t xml:space="preserve"> Produrre e riprodurre suoni/rumori/silenzi con il corpo e la voce  </w:t>
            </w:r>
          </w:p>
        </w:tc>
        <w:tc>
          <w:tcPr>
            <w:tcW w:w="2127" w:type="dxa"/>
            <w:tcBorders>
              <w:left w:val="single" w:sz="1" w:space="0" w:color="000000"/>
              <w:bottom w:val="single" w:sz="1" w:space="0" w:color="000000"/>
            </w:tcBorders>
            <w:shd w:val="clear" w:color="auto" w:fill="auto"/>
            <w:vAlign w:val="center"/>
          </w:tcPr>
          <w:p w:rsidR="0095103B" w:rsidRDefault="0095103B" w:rsidP="006A6788">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409" w:type="dxa"/>
            <w:tcBorders>
              <w:left w:val="single" w:sz="1" w:space="0" w:color="000000"/>
              <w:bottom w:val="single" w:sz="1" w:space="0" w:color="000000"/>
              <w:right w:val="single" w:sz="1" w:space="0" w:color="000000"/>
            </w:tcBorders>
            <w:shd w:val="clear" w:color="auto" w:fill="auto"/>
          </w:tcPr>
          <w:p w:rsidR="0095103B" w:rsidRDefault="0095103B" w:rsidP="006A6788">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95103B" w:rsidTr="00BF47BB">
        <w:tc>
          <w:tcPr>
            <w:tcW w:w="5103" w:type="dxa"/>
            <w:gridSpan w:val="2"/>
            <w:tcBorders>
              <w:left w:val="single" w:sz="1" w:space="0" w:color="000000"/>
              <w:bottom w:val="single" w:sz="4" w:space="0" w:color="000000"/>
            </w:tcBorders>
            <w:shd w:val="clear" w:color="auto" w:fill="auto"/>
            <w:vAlign w:val="center"/>
          </w:tcPr>
          <w:p w:rsidR="0095103B" w:rsidRDefault="0095103B" w:rsidP="006A6788">
            <w:pPr>
              <w:pStyle w:val="wobiettiviapprendimentoecontenuti"/>
              <w:spacing w:before="120" w:after="120"/>
              <w:rPr>
                <w:rFonts w:ascii="Webdings" w:eastAsia="Webdings" w:hAnsi="Webdings" w:cs="Webdings"/>
                <w:sz w:val="36"/>
                <w:szCs w:val="36"/>
              </w:rPr>
            </w:pPr>
            <w:r>
              <w:rPr>
                <w:b/>
                <w:bCs/>
              </w:rPr>
              <w:t>(1°-MUS-10)</w:t>
            </w:r>
            <w:r>
              <w:t xml:space="preserve"> Produrre e riprodurre suoni/rumori/silenzi con lo strumentario didattico di base </w:t>
            </w:r>
          </w:p>
        </w:tc>
        <w:tc>
          <w:tcPr>
            <w:tcW w:w="2127" w:type="dxa"/>
            <w:tcBorders>
              <w:left w:val="single" w:sz="1" w:space="0" w:color="000000"/>
              <w:bottom w:val="single" w:sz="4" w:space="0" w:color="000000"/>
            </w:tcBorders>
            <w:shd w:val="clear" w:color="auto" w:fill="auto"/>
            <w:vAlign w:val="center"/>
          </w:tcPr>
          <w:p w:rsidR="0095103B" w:rsidRDefault="0095103B" w:rsidP="006A6788">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409" w:type="dxa"/>
            <w:tcBorders>
              <w:left w:val="single" w:sz="1" w:space="0" w:color="000000"/>
              <w:bottom w:val="single" w:sz="4" w:space="0" w:color="000000"/>
              <w:right w:val="single" w:sz="1" w:space="0" w:color="000000"/>
            </w:tcBorders>
            <w:shd w:val="clear" w:color="auto" w:fill="auto"/>
          </w:tcPr>
          <w:p w:rsidR="0095103B" w:rsidRDefault="0095103B" w:rsidP="006A6788">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95103B" w:rsidTr="00BF47BB">
        <w:tc>
          <w:tcPr>
            <w:tcW w:w="5103" w:type="dxa"/>
            <w:gridSpan w:val="2"/>
            <w:tcBorders>
              <w:top w:val="single" w:sz="4" w:space="0" w:color="000000"/>
              <w:left w:val="single" w:sz="4" w:space="0" w:color="000000"/>
              <w:bottom w:val="single" w:sz="4" w:space="0" w:color="000000"/>
            </w:tcBorders>
            <w:shd w:val="clear" w:color="auto" w:fill="auto"/>
            <w:vAlign w:val="center"/>
          </w:tcPr>
          <w:p w:rsidR="0095103B" w:rsidRDefault="0095103B" w:rsidP="006A6788">
            <w:pPr>
              <w:pStyle w:val="wobiettiviapprendimentoecontenuti"/>
              <w:spacing w:before="120" w:after="120"/>
              <w:rPr>
                <w:rFonts w:ascii="Webdings" w:eastAsia="Webdings" w:hAnsi="Webdings" w:cs="Webdings"/>
                <w:sz w:val="36"/>
                <w:szCs w:val="36"/>
              </w:rPr>
            </w:pPr>
            <w:r>
              <w:rPr>
                <w:b/>
                <w:bCs/>
              </w:rPr>
              <w:t>(1°-MUS-11)</w:t>
            </w:r>
            <w:r>
              <w:t xml:space="preserve"> Eseguire semplici canzoni a piccoli gruppi o collettivamente</w:t>
            </w:r>
          </w:p>
        </w:tc>
        <w:tc>
          <w:tcPr>
            <w:tcW w:w="2127" w:type="dxa"/>
            <w:tcBorders>
              <w:top w:val="single" w:sz="4" w:space="0" w:color="000000"/>
              <w:left w:val="single" w:sz="4" w:space="0" w:color="000000"/>
              <w:bottom w:val="single" w:sz="4" w:space="0" w:color="000000"/>
            </w:tcBorders>
            <w:shd w:val="clear" w:color="auto" w:fill="auto"/>
            <w:vAlign w:val="center"/>
          </w:tcPr>
          <w:p w:rsidR="0095103B" w:rsidRDefault="0095103B" w:rsidP="006A6788">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95103B" w:rsidRDefault="0095103B" w:rsidP="006A6788">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95103B" w:rsidTr="00BF47BB">
        <w:tc>
          <w:tcPr>
            <w:tcW w:w="5103" w:type="dxa"/>
            <w:gridSpan w:val="2"/>
            <w:tcBorders>
              <w:top w:val="single" w:sz="4" w:space="0" w:color="000000"/>
              <w:left w:val="single" w:sz="1" w:space="0" w:color="000000"/>
              <w:bottom w:val="single" w:sz="1" w:space="0" w:color="000000"/>
            </w:tcBorders>
            <w:shd w:val="clear" w:color="auto" w:fill="auto"/>
            <w:vAlign w:val="center"/>
          </w:tcPr>
          <w:p w:rsidR="0095103B" w:rsidRDefault="0095103B" w:rsidP="006A6788">
            <w:pPr>
              <w:pStyle w:val="wobiettiviapprendimentoecontenuti"/>
              <w:spacing w:before="120" w:after="120"/>
              <w:rPr>
                <w:rFonts w:ascii="Webdings" w:eastAsia="Webdings" w:hAnsi="Webdings" w:cs="Webdings"/>
                <w:sz w:val="36"/>
                <w:szCs w:val="36"/>
              </w:rPr>
            </w:pPr>
            <w:r>
              <w:rPr>
                <w:b/>
                <w:bCs/>
              </w:rPr>
              <w:t>(1°-MUS-12)</w:t>
            </w:r>
            <w:r>
              <w:t xml:space="preserve"> Eseguire canti collegati alla gestualità </w:t>
            </w:r>
          </w:p>
        </w:tc>
        <w:tc>
          <w:tcPr>
            <w:tcW w:w="2127" w:type="dxa"/>
            <w:tcBorders>
              <w:top w:val="single" w:sz="4" w:space="0" w:color="000000"/>
              <w:left w:val="single" w:sz="1" w:space="0" w:color="000000"/>
              <w:bottom w:val="single" w:sz="1" w:space="0" w:color="000000"/>
            </w:tcBorders>
            <w:shd w:val="clear" w:color="auto" w:fill="auto"/>
            <w:vAlign w:val="center"/>
          </w:tcPr>
          <w:p w:rsidR="0095103B" w:rsidRDefault="0095103B" w:rsidP="006A6788">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409" w:type="dxa"/>
            <w:tcBorders>
              <w:top w:val="single" w:sz="4" w:space="0" w:color="000000"/>
              <w:left w:val="single" w:sz="1" w:space="0" w:color="000000"/>
              <w:bottom w:val="single" w:sz="1" w:space="0" w:color="000000"/>
              <w:right w:val="single" w:sz="1" w:space="0" w:color="000000"/>
            </w:tcBorders>
            <w:shd w:val="clear" w:color="auto" w:fill="auto"/>
          </w:tcPr>
          <w:p w:rsidR="0095103B" w:rsidRDefault="0095103B" w:rsidP="006A6788">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95103B" w:rsidTr="00BF47BB">
        <w:tc>
          <w:tcPr>
            <w:tcW w:w="5103" w:type="dxa"/>
            <w:gridSpan w:val="2"/>
            <w:tcBorders>
              <w:left w:val="single" w:sz="1" w:space="0" w:color="000000"/>
              <w:bottom w:val="single" w:sz="1" w:space="0" w:color="000000"/>
            </w:tcBorders>
            <w:shd w:val="clear" w:color="auto" w:fill="auto"/>
            <w:vAlign w:val="center"/>
          </w:tcPr>
          <w:p w:rsidR="0095103B" w:rsidRDefault="0095103B" w:rsidP="006A6788">
            <w:pPr>
              <w:pStyle w:val="wobiettiviapprendimentoecontenuti"/>
              <w:spacing w:before="120" w:after="120"/>
              <w:rPr>
                <w:rFonts w:ascii="Webdings" w:eastAsia="Webdings" w:hAnsi="Webdings" w:cs="Webdings"/>
                <w:sz w:val="36"/>
                <w:szCs w:val="36"/>
              </w:rPr>
            </w:pPr>
            <w:r>
              <w:rPr>
                <w:b/>
                <w:bCs/>
              </w:rPr>
              <w:t>(1°-MUS-13)</w:t>
            </w:r>
            <w:r>
              <w:t xml:space="preserve"> Eseguire in modo espressivo canzoni e filastrocche</w:t>
            </w:r>
          </w:p>
        </w:tc>
        <w:tc>
          <w:tcPr>
            <w:tcW w:w="2127" w:type="dxa"/>
            <w:tcBorders>
              <w:left w:val="single" w:sz="1" w:space="0" w:color="000000"/>
              <w:bottom w:val="single" w:sz="1" w:space="0" w:color="000000"/>
            </w:tcBorders>
            <w:shd w:val="clear" w:color="auto" w:fill="auto"/>
            <w:vAlign w:val="center"/>
          </w:tcPr>
          <w:p w:rsidR="0095103B" w:rsidRDefault="0095103B" w:rsidP="006A6788">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409" w:type="dxa"/>
            <w:tcBorders>
              <w:left w:val="single" w:sz="1" w:space="0" w:color="000000"/>
              <w:bottom w:val="single" w:sz="1" w:space="0" w:color="000000"/>
              <w:right w:val="single" w:sz="1" w:space="0" w:color="000000"/>
            </w:tcBorders>
            <w:shd w:val="clear" w:color="auto" w:fill="auto"/>
          </w:tcPr>
          <w:p w:rsidR="0095103B" w:rsidRDefault="0095103B" w:rsidP="006A6788">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bl>
    <w:p w:rsidR="0095103B" w:rsidRDefault="0095103B" w:rsidP="0095103B">
      <w:pPr>
        <w:pStyle w:val="Corpotesto"/>
        <w:rPr>
          <w:sz w:val="14"/>
          <w:szCs w:val="14"/>
        </w:rPr>
      </w:pPr>
    </w:p>
    <w:p w:rsidR="0095103B" w:rsidRDefault="0095103B" w:rsidP="0095103B">
      <w:pPr>
        <w:pStyle w:val="Corpotesto"/>
        <w:rPr>
          <w:sz w:val="14"/>
          <w:szCs w:val="14"/>
        </w:rPr>
      </w:pPr>
    </w:p>
    <w:p w:rsidR="0095103B" w:rsidRDefault="0095103B" w:rsidP="0095103B">
      <w:pPr>
        <w:pStyle w:val="wtestostandard"/>
        <w:rPr>
          <w:sz w:val="20"/>
          <w:szCs w:val="20"/>
        </w:rPr>
      </w:pPr>
    </w:p>
    <w:p w:rsidR="0095103B" w:rsidRDefault="0095103B" w:rsidP="0095103B">
      <w:pPr>
        <w:pStyle w:val="Contenutotabella"/>
        <w:spacing w:before="17" w:after="17"/>
      </w:pPr>
    </w:p>
    <w:p w:rsidR="0095103B" w:rsidRDefault="0095103B" w:rsidP="0095103B">
      <w:pPr>
        <w:pStyle w:val="Contenutotabella"/>
        <w:spacing w:before="17" w:after="17"/>
      </w:pPr>
    </w:p>
    <w:p w:rsidR="0095103B" w:rsidRDefault="0095103B" w:rsidP="0095103B">
      <w:pPr>
        <w:pStyle w:val="Contenutotabella"/>
        <w:spacing w:before="17" w:after="17"/>
      </w:pPr>
    </w:p>
    <w:p w:rsidR="0095103B" w:rsidRDefault="0095103B" w:rsidP="0095103B">
      <w:pPr>
        <w:pStyle w:val="Contenutotabella"/>
        <w:spacing w:before="17" w:after="17"/>
      </w:pPr>
    </w:p>
    <w:p w:rsidR="0095103B" w:rsidRDefault="0095103B" w:rsidP="0095103B">
      <w:pPr>
        <w:pStyle w:val="Contenutotabella"/>
        <w:spacing w:before="17" w:after="17"/>
        <w:rPr>
          <w:rFonts w:ascii="Verdana" w:hAnsi="Verdana" w:cs="Verdana"/>
          <w:sz w:val="20"/>
          <w:szCs w:val="20"/>
        </w:rPr>
      </w:pPr>
      <w:r>
        <w:rPr>
          <w:rFonts w:ascii="Verdana" w:hAnsi="Verdana" w:cs="Verdana"/>
          <w:b/>
          <w:bCs/>
          <w:sz w:val="20"/>
          <w:szCs w:val="20"/>
        </w:rPr>
        <w:t>PROGRAMMAZIONE</w:t>
      </w:r>
      <w:r>
        <w:rPr>
          <w:rFonts w:ascii="Verdana" w:hAnsi="Verdana" w:cs="Verdana"/>
          <w:sz w:val="20"/>
          <w:szCs w:val="20"/>
        </w:rPr>
        <w:t xml:space="preserve"> ELABORATA IN DATA  ______ / ______ / _________</w:t>
      </w:r>
    </w:p>
    <w:p w:rsidR="0095103B" w:rsidRDefault="0095103B" w:rsidP="0095103B">
      <w:pPr>
        <w:pStyle w:val="Contenutotabella"/>
        <w:spacing w:before="17" w:after="17"/>
        <w:rPr>
          <w:rFonts w:ascii="Verdana" w:hAnsi="Verdana" w:cs="Verdana"/>
          <w:sz w:val="20"/>
          <w:szCs w:val="20"/>
        </w:rPr>
      </w:pPr>
    </w:p>
    <w:p w:rsidR="0095103B" w:rsidRDefault="0095103B" w:rsidP="0095103B">
      <w:pPr>
        <w:pStyle w:val="Contenutotabella"/>
        <w:spacing w:before="17" w:after="17"/>
        <w:rPr>
          <w:rFonts w:ascii="Verdana" w:hAnsi="Verdana" w:cs="Verdana"/>
          <w:sz w:val="20"/>
          <w:szCs w:val="20"/>
        </w:rPr>
      </w:pPr>
      <w:r>
        <w:rPr>
          <w:rFonts w:ascii="Verdana" w:hAnsi="Verdana" w:cs="Verdana"/>
          <w:sz w:val="20"/>
          <w:szCs w:val="20"/>
        </w:rPr>
        <w:t xml:space="preserve">Nome del docente    ____________________________________________ </w:t>
      </w:r>
    </w:p>
    <w:p w:rsidR="0095103B" w:rsidRDefault="0095103B" w:rsidP="0095103B">
      <w:pPr>
        <w:pStyle w:val="Contenutotabella"/>
        <w:spacing w:before="17" w:after="17"/>
        <w:rPr>
          <w:rFonts w:ascii="Verdana" w:hAnsi="Verdana" w:cs="Verdana"/>
          <w:sz w:val="20"/>
          <w:szCs w:val="20"/>
        </w:rPr>
      </w:pPr>
    </w:p>
    <w:p w:rsidR="0095103B" w:rsidRDefault="0095103B" w:rsidP="0095103B">
      <w:pPr>
        <w:pStyle w:val="Contenutotabella"/>
        <w:spacing w:before="17" w:after="17"/>
        <w:rPr>
          <w:rFonts w:ascii="Verdana" w:hAnsi="Verdana" w:cs="Verdana"/>
          <w:sz w:val="20"/>
          <w:szCs w:val="20"/>
        </w:rPr>
      </w:pPr>
    </w:p>
    <w:p w:rsidR="0095103B" w:rsidRDefault="0095103B" w:rsidP="0095103B">
      <w:pPr>
        <w:pStyle w:val="Contenutotabella"/>
        <w:spacing w:before="17" w:after="17"/>
        <w:rPr>
          <w:rFonts w:ascii="Verdana" w:hAnsi="Verdana" w:cs="Verdana"/>
          <w:sz w:val="20"/>
          <w:szCs w:val="20"/>
        </w:rPr>
      </w:pPr>
      <w:r>
        <w:rPr>
          <w:rFonts w:ascii="Verdana" w:hAnsi="Verdana" w:cs="Verdana"/>
          <w:b/>
          <w:bCs/>
          <w:sz w:val="20"/>
          <w:szCs w:val="20"/>
        </w:rPr>
        <w:t>VALUTAZIONE FINE 1° QUADRIMESTRE</w:t>
      </w:r>
      <w:r>
        <w:rPr>
          <w:rFonts w:ascii="Verdana" w:hAnsi="Verdana" w:cs="Verdana"/>
          <w:sz w:val="20"/>
          <w:szCs w:val="20"/>
        </w:rPr>
        <w:t xml:space="preserve"> IN DATA  ______ / ______ / _________</w:t>
      </w:r>
    </w:p>
    <w:p w:rsidR="0095103B" w:rsidRDefault="0095103B" w:rsidP="0095103B">
      <w:pPr>
        <w:pStyle w:val="Contenutotabella"/>
        <w:spacing w:before="17" w:after="17"/>
        <w:rPr>
          <w:rFonts w:ascii="Verdana" w:hAnsi="Verdana" w:cs="Verdana"/>
          <w:sz w:val="20"/>
          <w:szCs w:val="20"/>
        </w:rPr>
      </w:pPr>
    </w:p>
    <w:p w:rsidR="0095103B" w:rsidRDefault="0095103B" w:rsidP="0095103B">
      <w:pPr>
        <w:pStyle w:val="Contenutotabella"/>
        <w:spacing w:before="17" w:after="17"/>
        <w:rPr>
          <w:rFonts w:ascii="Verdana" w:hAnsi="Verdana" w:cs="Verdana"/>
          <w:sz w:val="20"/>
          <w:szCs w:val="20"/>
        </w:rPr>
      </w:pPr>
      <w:r>
        <w:rPr>
          <w:rFonts w:ascii="Verdana" w:hAnsi="Verdana" w:cs="Verdana"/>
          <w:sz w:val="20"/>
          <w:szCs w:val="20"/>
        </w:rPr>
        <w:t xml:space="preserve">Nome del docente    ____________________________________________  </w:t>
      </w:r>
    </w:p>
    <w:p w:rsidR="0095103B" w:rsidRDefault="0095103B" w:rsidP="0095103B">
      <w:pPr>
        <w:pStyle w:val="Contenutotabella"/>
        <w:spacing w:before="17" w:after="17"/>
        <w:rPr>
          <w:rFonts w:ascii="Verdana" w:hAnsi="Verdana" w:cs="Verdana"/>
          <w:sz w:val="20"/>
          <w:szCs w:val="20"/>
        </w:rPr>
      </w:pPr>
      <w:r>
        <w:rPr>
          <w:rFonts w:ascii="Verdana" w:hAnsi="Verdana" w:cs="Verdana"/>
          <w:sz w:val="20"/>
          <w:szCs w:val="20"/>
        </w:rPr>
        <w:t xml:space="preserve"> </w:t>
      </w:r>
    </w:p>
    <w:p w:rsidR="0095103B" w:rsidRDefault="0095103B" w:rsidP="0095103B">
      <w:pPr>
        <w:pStyle w:val="Contenutotabella"/>
        <w:spacing w:before="17" w:after="17"/>
        <w:rPr>
          <w:rFonts w:ascii="Verdana" w:hAnsi="Verdana" w:cs="Verdana"/>
          <w:sz w:val="20"/>
          <w:szCs w:val="20"/>
        </w:rPr>
      </w:pPr>
    </w:p>
    <w:p w:rsidR="0095103B" w:rsidRDefault="0095103B" w:rsidP="0095103B">
      <w:pPr>
        <w:pStyle w:val="Contenutotabella"/>
        <w:spacing w:before="17" w:after="17"/>
        <w:rPr>
          <w:rFonts w:ascii="Verdana" w:hAnsi="Verdana" w:cs="Verdana"/>
          <w:sz w:val="20"/>
          <w:szCs w:val="20"/>
        </w:rPr>
      </w:pPr>
      <w:r>
        <w:rPr>
          <w:rFonts w:ascii="Verdana" w:hAnsi="Verdana" w:cs="Verdana"/>
          <w:b/>
          <w:bCs/>
          <w:sz w:val="20"/>
          <w:szCs w:val="20"/>
        </w:rPr>
        <w:t>VALUTAZIONE FINE 2° QUADRIMESTRE</w:t>
      </w:r>
      <w:r>
        <w:rPr>
          <w:rFonts w:ascii="Verdana" w:hAnsi="Verdana" w:cs="Verdana"/>
          <w:sz w:val="20"/>
          <w:szCs w:val="20"/>
        </w:rPr>
        <w:t xml:space="preserve"> IN DATA  ______ / ______ / _________</w:t>
      </w:r>
    </w:p>
    <w:p w:rsidR="0095103B" w:rsidRDefault="0095103B" w:rsidP="0095103B">
      <w:pPr>
        <w:pStyle w:val="Contenutotabella"/>
        <w:spacing w:before="17" w:after="17"/>
        <w:rPr>
          <w:rFonts w:ascii="Verdana" w:hAnsi="Verdana" w:cs="Verdana"/>
          <w:sz w:val="20"/>
          <w:szCs w:val="20"/>
        </w:rPr>
      </w:pPr>
    </w:p>
    <w:p w:rsidR="0095103B" w:rsidRDefault="0095103B" w:rsidP="0095103B">
      <w:pPr>
        <w:pStyle w:val="Contenutotabella"/>
        <w:spacing w:before="17" w:after="17"/>
        <w:rPr>
          <w:rFonts w:ascii="Verdana" w:hAnsi="Verdana" w:cs="Verdana"/>
          <w:sz w:val="20"/>
          <w:szCs w:val="20"/>
        </w:rPr>
      </w:pPr>
      <w:r>
        <w:rPr>
          <w:rFonts w:ascii="Verdana" w:hAnsi="Verdana" w:cs="Verdana"/>
          <w:sz w:val="20"/>
          <w:szCs w:val="20"/>
        </w:rPr>
        <w:t xml:space="preserve">Nome del docente    ____________________________________________  </w:t>
      </w:r>
    </w:p>
    <w:p w:rsidR="0095103B" w:rsidRDefault="0095103B" w:rsidP="0095103B">
      <w:pPr>
        <w:pStyle w:val="NormaleWeb"/>
        <w:spacing w:before="120" w:after="120"/>
        <w:jc w:val="both"/>
      </w:pPr>
    </w:p>
    <w:p w:rsidR="00435F5A" w:rsidRDefault="00435F5A" w:rsidP="004D176D">
      <w:pPr>
        <w:pStyle w:val="NormaleWeb"/>
        <w:spacing w:after="170"/>
        <w:jc w:val="center"/>
        <w:rPr>
          <w:rFonts w:ascii="Verdana" w:hAnsi="Verdana"/>
          <w:b/>
          <w:bCs/>
          <w:color w:val="FF0000"/>
        </w:rPr>
      </w:pPr>
    </w:p>
    <w:p w:rsidR="00435F5A" w:rsidRDefault="00435F5A" w:rsidP="004D176D">
      <w:pPr>
        <w:pStyle w:val="NormaleWeb"/>
        <w:spacing w:after="170"/>
        <w:jc w:val="center"/>
        <w:rPr>
          <w:rFonts w:ascii="Verdana" w:hAnsi="Verdana"/>
          <w:b/>
          <w:bCs/>
          <w:color w:val="FF0000"/>
        </w:rPr>
      </w:pPr>
    </w:p>
    <w:p w:rsidR="004D176D" w:rsidRDefault="004D176D" w:rsidP="004D176D">
      <w:pPr>
        <w:pStyle w:val="NormaleWeb"/>
        <w:spacing w:after="170"/>
        <w:jc w:val="center"/>
        <w:rPr>
          <w:rFonts w:ascii="Verdana" w:hAnsi="Verdana"/>
          <w:b/>
          <w:bCs/>
        </w:rPr>
      </w:pPr>
      <w:r w:rsidRPr="0059624D">
        <w:rPr>
          <w:rFonts w:ascii="Verdana" w:hAnsi="Verdana"/>
          <w:b/>
          <w:bCs/>
          <w:color w:val="FF0000"/>
        </w:rPr>
        <w:lastRenderedPageBreak/>
        <w:t xml:space="preserve">CLASSI </w:t>
      </w:r>
      <w:r>
        <w:rPr>
          <w:rFonts w:ascii="Verdana" w:hAnsi="Verdana"/>
          <w:b/>
          <w:bCs/>
          <w:color w:val="FF0000"/>
        </w:rPr>
        <w:t xml:space="preserve">SECONDE PRIMARIA </w:t>
      </w:r>
      <w:r>
        <w:rPr>
          <w:rFonts w:ascii="Verdana" w:hAnsi="Verdana"/>
          <w:b/>
          <w:bCs/>
          <w:sz w:val="22"/>
          <w:szCs w:val="22"/>
        </w:rPr>
        <w:t xml:space="preserve">- </w:t>
      </w:r>
      <w:r>
        <w:rPr>
          <w:rFonts w:ascii="Verdana" w:hAnsi="Verdana"/>
          <w:b/>
          <w:bCs/>
        </w:rPr>
        <w:t>CURRICOLO</w:t>
      </w:r>
      <w:r w:rsidRPr="009F6139">
        <w:rPr>
          <w:rFonts w:ascii="Verdana" w:hAnsi="Verdana"/>
          <w:b/>
          <w:bCs/>
        </w:rPr>
        <w:t xml:space="preserve"> ANNUALE DI </w:t>
      </w:r>
      <w:r>
        <w:rPr>
          <w:rFonts w:ascii="Verdana" w:hAnsi="Verdana"/>
          <w:b/>
          <w:bCs/>
        </w:rPr>
        <w:t>MUSICA –</w:t>
      </w:r>
    </w:p>
    <w:p w:rsidR="00957204" w:rsidRDefault="00957204" w:rsidP="004D176D">
      <w:pPr>
        <w:pStyle w:val="NormaleWeb"/>
        <w:spacing w:after="170"/>
        <w:jc w:val="center"/>
        <w:rPr>
          <w:rFonts w:ascii="Verdana" w:hAnsi="Verdana"/>
          <w:b/>
          <w:bCs/>
        </w:rPr>
      </w:pPr>
    </w:p>
    <w:tbl>
      <w:tblPr>
        <w:tblW w:w="9639" w:type="dxa"/>
        <w:tblInd w:w="-1" w:type="dxa"/>
        <w:tblLayout w:type="fixed"/>
        <w:tblCellMar>
          <w:top w:w="55" w:type="dxa"/>
          <w:left w:w="55" w:type="dxa"/>
          <w:bottom w:w="55" w:type="dxa"/>
          <w:right w:w="55" w:type="dxa"/>
        </w:tblCellMar>
        <w:tblLook w:val="0000" w:firstRow="0" w:lastRow="0" w:firstColumn="0" w:lastColumn="0" w:noHBand="0" w:noVBand="0"/>
      </w:tblPr>
      <w:tblGrid>
        <w:gridCol w:w="1620"/>
        <w:gridCol w:w="3483"/>
        <w:gridCol w:w="2127"/>
        <w:gridCol w:w="2409"/>
      </w:tblGrid>
      <w:tr w:rsidR="00957204" w:rsidTr="005B0087">
        <w:tc>
          <w:tcPr>
            <w:tcW w:w="9639" w:type="dxa"/>
            <w:gridSpan w:val="4"/>
            <w:tcBorders>
              <w:top w:val="single" w:sz="1" w:space="0" w:color="000000"/>
              <w:left w:val="single" w:sz="1" w:space="0" w:color="000000"/>
              <w:bottom w:val="single" w:sz="1" w:space="0" w:color="000000"/>
              <w:right w:val="single" w:sz="1" w:space="0" w:color="000000"/>
            </w:tcBorders>
            <w:shd w:val="clear" w:color="auto" w:fill="auto"/>
            <w:vAlign w:val="center"/>
          </w:tcPr>
          <w:p w:rsidR="00957204" w:rsidRDefault="00957204" w:rsidP="005B0087">
            <w:pPr>
              <w:pStyle w:val="wnucleofondantelegenda"/>
              <w:spacing w:before="120" w:after="120"/>
            </w:pPr>
            <w:r>
              <w:rPr>
                <w:rStyle w:val="wwWnucleofondantelegenda"/>
                <w:bCs/>
                <w:szCs w:val="16"/>
              </w:rPr>
              <w:t>NUCLEO</w:t>
            </w:r>
            <w:r>
              <w:rPr>
                <w:rStyle w:val="wwWnucleofondantelegenda"/>
                <w:szCs w:val="16"/>
              </w:rPr>
              <w:t xml:space="preserve"> </w:t>
            </w:r>
            <w:r>
              <w:rPr>
                <w:rStyle w:val="wwWnucleofondantelegenda"/>
                <w:bCs/>
                <w:szCs w:val="16"/>
              </w:rPr>
              <w:t>FONDANTE</w:t>
            </w:r>
            <w:r>
              <w:rPr>
                <w:rStyle w:val="wwWnucleofondantelegenda"/>
              </w:rPr>
              <w:t xml:space="preserve">: </w:t>
            </w:r>
            <w:r>
              <w:rPr>
                <w:rStyle w:val="WWWnucleofondante"/>
              </w:rPr>
              <w:t>ASCOLTARE</w:t>
            </w:r>
          </w:p>
        </w:tc>
      </w:tr>
      <w:tr w:rsidR="00957204" w:rsidTr="005B0087">
        <w:tc>
          <w:tcPr>
            <w:tcW w:w="1620" w:type="dxa"/>
            <w:tcBorders>
              <w:left w:val="single" w:sz="1" w:space="0" w:color="000000"/>
              <w:bottom w:val="single" w:sz="1" w:space="0" w:color="000000"/>
            </w:tcBorders>
            <w:shd w:val="clear" w:color="auto" w:fill="auto"/>
            <w:vAlign w:val="center"/>
          </w:tcPr>
          <w:p w:rsidR="00957204" w:rsidRDefault="00957204" w:rsidP="005B0087">
            <w:pPr>
              <w:pStyle w:val="wtraguardicompetenzalabel"/>
            </w:pPr>
            <w:r>
              <w:t>TRAGUARDI  DI SVILUPPO DELLA COMPETENZA</w:t>
            </w:r>
          </w:p>
        </w:tc>
        <w:tc>
          <w:tcPr>
            <w:tcW w:w="8019" w:type="dxa"/>
            <w:gridSpan w:val="3"/>
            <w:tcBorders>
              <w:left w:val="single" w:sz="1" w:space="0" w:color="000000"/>
              <w:bottom w:val="single" w:sz="1" w:space="0" w:color="000000"/>
              <w:right w:val="single" w:sz="1" w:space="0" w:color="000000"/>
            </w:tcBorders>
            <w:shd w:val="clear" w:color="auto" w:fill="auto"/>
            <w:vAlign w:val="center"/>
          </w:tcPr>
          <w:p w:rsidR="00957204" w:rsidRDefault="00156BFE" w:rsidP="005B0087">
            <w:pPr>
              <w:pStyle w:val="wtraguardicompetenza"/>
            </w:pPr>
            <w:r>
              <w:t>L’alunno sa ascoltare, decodificare ed analizzare suoni.</w:t>
            </w:r>
          </w:p>
        </w:tc>
      </w:tr>
      <w:tr w:rsidR="00957204" w:rsidTr="005B0087">
        <w:tc>
          <w:tcPr>
            <w:tcW w:w="5103" w:type="dxa"/>
            <w:gridSpan w:val="2"/>
            <w:tcBorders>
              <w:top w:val="single" w:sz="1" w:space="0" w:color="000000"/>
              <w:left w:val="single" w:sz="1" w:space="0" w:color="000000"/>
              <w:bottom w:val="single" w:sz="1" w:space="0" w:color="000000"/>
            </w:tcBorders>
            <w:shd w:val="clear" w:color="auto" w:fill="auto"/>
            <w:vAlign w:val="center"/>
          </w:tcPr>
          <w:p w:rsidR="00957204" w:rsidRDefault="00957204" w:rsidP="005B0087">
            <w:pPr>
              <w:pStyle w:val="wobiettiviapprendimentolabel"/>
            </w:pPr>
            <w:r>
              <w:t>OBIETTIVI DI APPRENDIMENTO E CONTENUTI</w:t>
            </w:r>
          </w:p>
        </w:tc>
        <w:tc>
          <w:tcPr>
            <w:tcW w:w="2127" w:type="dxa"/>
            <w:tcBorders>
              <w:top w:val="single" w:sz="1" w:space="0" w:color="000000"/>
              <w:left w:val="single" w:sz="1" w:space="0" w:color="000000"/>
              <w:bottom w:val="single" w:sz="1" w:space="0" w:color="000000"/>
            </w:tcBorders>
            <w:shd w:val="clear" w:color="auto" w:fill="auto"/>
            <w:vAlign w:val="center"/>
          </w:tcPr>
          <w:p w:rsidR="00957204" w:rsidRDefault="00957204" w:rsidP="005B0087">
            <w:pPr>
              <w:pStyle w:val="wprevisioneattuazione"/>
              <w:rPr>
                <w:b/>
                <w:bCs/>
                <w:sz w:val="20"/>
                <w:szCs w:val="20"/>
              </w:rPr>
            </w:pPr>
            <w:r>
              <w:t xml:space="preserve">PREVISIONE DI ATTUAZIONE VALUTAZIONE FINE </w:t>
            </w:r>
          </w:p>
          <w:p w:rsidR="00957204" w:rsidRDefault="00957204" w:rsidP="005B0087">
            <w:pPr>
              <w:pStyle w:val="w12q"/>
            </w:pPr>
            <w:r>
              <w:rPr>
                <w:b/>
                <w:bCs/>
                <w:sz w:val="20"/>
                <w:szCs w:val="20"/>
              </w:rPr>
              <w:t>1°</w:t>
            </w:r>
            <w:r>
              <w:rPr>
                <w:b/>
                <w:bCs/>
                <w:sz w:val="16"/>
                <w:szCs w:val="16"/>
              </w:rPr>
              <w:t xml:space="preserve"> QUADRIMESTRE</w:t>
            </w:r>
          </w:p>
        </w:tc>
        <w:tc>
          <w:tcPr>
            <w:tcW w:w="2409" w:type="dxa"/>
            <w:tcBorders>
              <w:top w:val="single" w:sz="1" w:space="0" w:color="000000"/>
              <w:left w:val="single" w:sz="1" w:space="0" w:color="000000"/>
              <w:bottom w:val="single" w:sz="1" w:space="0" w:color="000000"/>
              <w:right w:val="single" w:sz="1" w:space="0" w:color="000000"/>
            </w:tcBorders>
            <w:shd w:val="clear" w:color="auto" w:fill="auto"/>
          </w:tcPr>
          <w:p w:rsidR="00957204" w:rsidRDefault="00957204" w:rsidP="005B0087">
            <w:pPr>
              <w:pStyle w:val="wprevisioneattuazione"/>
              <w:rPr>
                <w:b/>
                <w:bCs/>
                <w:sz w:val="20"/>
                <w:szCs w:val="20"/>
              </w:rPr>
            </w:pPr>
            <w:r>
              <w:t xml:space="preserve">PREVISIONE DI ATTUAZIONE VALUTAZIONE FINE </w:t>
            </w:r>
          </w:p>
          <w:p w:rsidR="00957204" w:rsidRDefault="00957204" w:rsidP="005B0087">
            <w:pPr>
              <w:pStyle w:val="w12q"/>
            </w:pPr>
            <w:r>
              <w:rPr>
                <w:b/>
                <w:bCs/>
                <w:sz w:val="20"/>
                <w:szCs w:val="20"/>
              </w:rPr>
              <w:t>2°</w:t>
            </w:r>
            <w:r>
              <w:rPr>
                <w:b/>
                <w:bCs/>
                <w:sz w:val="16"/>
                <w:szCs w:val="16"/>
              </w:rPr>
              <w:t xml:space="preserve"> QUADRIMESTRE</w:t>
            </w:r>
          </w:p>
        </w:tc>
      </w:tr>
      <w:tr w:rsidR="00F07C48" w:rsidTr="005B0087">
        <w:tc>
          <w:tcPr>
            <w:tcW w:w="5103" w:type="dxa"/>
            <w:gridSpan w:val="2"/>
            <w:tcBorders>
              <w:left w:val="single" w:sz="1" w:space="0" w:color="000000"/>
              <w:bottom w:val="single" w:sz="1" w:space="0" w:color="000000"/>
            </w:tcBorders>
            <w:shd w:val="clear" w:color="auto" w:fill="auto"/>
            <w:vAlign w:val="center"/>
          </w:tcPr>
          <w:p w:rsidR="00F07C48" w:rsidRDefault="00F07C48" w:rsidP="00F07C48">
            <w:pPr>
              <w:pStyle w:val="wobiettiviapprendimentoecontenuti"/>
              <w:spacing w:before="120" w:after="120"/>
              <w:rPr>
                <w:rFonts w:ascii="Webdings" w:eastAsia="Webdings" w:hAnsi="Webdings" w:cs="Webdings"/>
                <w:sz w:val="36"/>
                <w:szCs w:val="36"/>
              </w:rPr>
            </w:pPr>
            <w:r>
              <w:rPr>
                <w:b/>
                <w:bCs/>
              </w:rPr>
              <w:t>(2°-MUS-1)</w:t>
            </w:r>
            <w:r>
              <w:t xml:space="preserve"> Distinguere la fonte dei suoni</w:t>
            </w:r>
          </w:p>
        </w:tc>
        <w:tc>
          <w:tcPr>
            <w:tcW w:w="2127" w:type="dxa"/>
            <w:tcBorders>
              <w:left w:val="single" w:sz="1" w:space="0" w:color="000000"/>
              <w:bottom w:val="single" w:sz="1" w:space="0" w:color="000000"/>
            </w:tcBorders>
            <w:shd w:val="clear" w:color="auto" w:fill="auto"/>
            <w:vAlign w:val="center"/>
          </w:tcPr>
          <w:p w:rsidR="00F07C48" w:rsidRDefault="00F07C48" w:rsidP="00F07C48">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409" w:type="dxa"/>
            <w:tcBorders>
              <w:left w:val="single" w:sz="1" w:space="0" w:color="000000"/>
              <w:bottom w:val="single" w:sz="1" w:space="0" w:color="000000"/>
              <w:right w:val="single" w:sz="1" w:space="0" w:color="000000"/>
            </w:tcBorders>
            <w:shd w:val="clear" w:color="auto" w:fill="auto"/>
            <w:vAlign w:val="center"/>
          </w:tcPr>
          <w:p w:rsidR="00F07C48" w:rsidRDefault="00F07C48" w:rsidP="00F07C48">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F07C48" w:rsidTr="005B0087">
        <w:tc>
          <w:tcPr>
            <w:tcW w:w="5103" w:type="dxa"/>
            <w:gridSpan w:val="2"/>
            <w:tcBorders>
              <w:left w:val="single" w:sz="1" w:space="0" w:color="000000"/>
              <w:bottom w:val="single" w:sz="1" w:space="0" w:color="000000"/>
            </w:tcBorders>
            <w:shd w:val="clear" w:color="auto" w:fill="auto"/>
            <w:vAlign w:val="center"/>
          </w:tcPr>
          <w:p w:rsidR="00F07C48" w:rsidRDefault="00F07C48" w:rsidP="00F07C48">
            <w:pPr>
              <w:pStyle w:val="wobiettiviapprendimentoecontenuti"/>
              <w:spacing w:before="120" w:after="120"/>
              <w:rPr>
                <w:rFonts w:ascii="Webdings" w:eastAsia="Webdings" w:hAnsi="Webdings" w:cs="Webdings"/>
                <w:sz w:val="36"/>
                <w:szCs w:val="36"/>
              </w:rPr>
            </w:pPr>
            <w:r>
              <w:rPr>
                <w:b/>
                <w:bCs/>
              </w:rPr>
              <w:t>(2°-MUS-2)</w:t>
            </w:r>
            <w:r>
              <w:t xml:space="preserve"> Localizzare la provenienza dei suoni</w:t>
            </w:r>
          </w:p>
        </w:tc>
        <w:tc>
          <w:tcPr>
            <w:tcW w:w="2127" w:type="dxa"/>
            <w:tcBorders>
              <w:left w:val="single" w:sz="1" w:space="0" w:color="000000"/>
              <w:bottom w:val="single" w:sz="1" w:space="0" w:color="000000"/>
            </w:tcBorders>
            <w:shd w:val="clear" w:color="auto" w:fill="auto"/>
            <w:vAlign w:val="center"/>
          </w:tcPr>
          <w:p w:rsidR="00F07C48" w:rsidRDefault="00F07C48" w:rsidP="00F07C48">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409" w:type="dxa"/>
            <w:tcBorders>
              <w:left w:val="single" w:sz="1" w:space="0" w:color="000000"/>
              <w:bottom w:val="single" w:sz="1" w:space="0" w:color="000000"/>
              <w:right w:val="single" w:sz="1" w:space="0" w:color="000000"/>
            </w:tcBorders>
            <w:shd w:val="clear" w:color="auto" w:fill="auto"/>
            <w:vAlign w:val="center"/>
          </w:tcPr>
          <w:p w:rsidR="00F07C48" w:rsidRDefault="00F07C48" w:rsidP="00F07C48">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F07C48" w:rsidTr="005B0087">
        <w:tc>
          <w:tcPr>
            <w:tcW w:w="5103" w:type="dxa"/>
            <w:gridSpan w:val="2"/>
            <w:tcBorders>
              <w:left w:val="single" w:sz="1" w:space="0" w:color="000000"/>
              <w:bottom w:val="single" w:sz="1" w:space="0" w:color="000000"/>
            </w:tcBorders>
            <w:shd w:val="clear" w:color="auto" w:fill="auto"/>
            <w:vAlign w:val="center"/>
          </w:tcPr>
          <w:p w:rsidR="00F07C48" w:rsidRDefault="00F07C48" w:rsidP="00F07C48">
            <w:pPr>
              <w:pStyle w:val="wobiettiviapprendimentoecontenuti"/>
              <w:spacing w:before="120" w:after="120"/>
              <w:rPr>
                <w:rFonts w:ascii="Webdings" w:eastAsia="Webdings" w:hAnsi="Webdings" w:cs="Webdings"/>
                <w:sz w:val="36"/>
                <w:szCs w:val="36"/>
              </w:rPr>
            </w:pPr>
            <w:r>
              <w:rPr>
                <w:b/>
                <w:bCs/>
              </w:rPr>
              <w:t>(2°-MUS-3)</w:t>
            </w:r>
            <w:r>
              <w:t xml:space="preserve"> Percepire il suono in relazione alla distanza di emissione</w:t>
            </w:r>
          </w:p>
        </w:tc>
        <w:tc>
          <w:tcPr>
            <w:tcW w:w="2127" w:type="dxa"/>
            <w:tcBorders>
              <w:left w:val="single" w:sz="1" w:space="0" w:color="000000"/>
              <w:bottom w:val="single" w:sz="1" w:space="0" w:color="000000"/>
            </w:tcBorders>
            <w:shd w:val="clear" w:color="auto" w:fill="auto"/>
            <w:vAlign w:val="center"/>
          </w:tcPr>
          <w:p w:rsidR="00F07C48" w:rsidRDefault="00F07C48" w:rsidP="00F07C48">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409" w:type="dxa"/>
            <w:tcBorders>
              <w:left w:val="single" w:sz="1" w:space="0" w:color="000000"/>
              <w:bottom w:val="single" w:sz="1" w:space="0" w:color="000000"/>
              <w:right w:val="single" w:sz="1" w:space="0" w:color="000000"/>
            </w:tcBorders>
            <w:shd w:val="clear" w:color="auto" w:fill="auto"/>
            <w:vAlign w:val="center"/>
          </w:tcPr>
          <w:p w:rsidR="00F07C48" w:rsidRDefault="00F07C48" w:rsidP="00F07C48">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F07C48" w:rsidTr="005B0087">
        <w:tc>
          <w:tcPr>
            <w:tcW w:w="5103" w:type="dxa"/>
            <w:gridSpan w:val="2"/>
            <w:tcBorders>
              <w:left w:val="single" w:sz="1" w:space="0" w:color="000000"/>
              <w:bottom w:val="single" w:sz="1" w:space="0" w:color="000000"/>
            </w:tcBorders>
            <w:shd w:val="clear" w:color="auto" w:fill="auto"/>
            <w:vAlign w:val="center"/>
          </w:tcPr>
          <w:p w:rsidR="00F07C48" w:rsidRDefault="00F07C48" w:rsidP="00F07C48">
            <w:pPr>
              <w:pStyle w:val="wobiettiviapprendimentoecontenuti"/>
              <w:spacing w:before="120" w:after="120"/>
              <w:rPr>
                <w:rFonts w:ascii="Webdings" w:eastAsia="Webdings" w:hAnsi="Webdings" w:cs="Webdings"/>
                <w:sz w:val="36"/>
                <w:szCs w:val="36"/>
              </w:rPr>
            </w:pPr>
            <w:r>
              <w:rPr>
                <w:b/>
                <w:bCs/>
              </w:rPr>
              <w:t>(2°-MUS-4)</w:t>
            </w:r>
            <w:r>
              <w:t xml:space="preserve"> Discriminare i suoni in base all’intensità</w:t>
            </w:r>
          </w:p>
        </w:tc>
        <w:tc>
          <w:tcPr>
            <w:tcW w:w="2127" w:type="dxa"/>
            <w:tcBorders>
              <w:left w:val="single" w:sz="1" w:space="0" w:color="000000"/>
              <w:bottom w:val="single" w:sz="1" w:space="0" w:color="000000"/>
            </w:tcBorders>
            <w:shd w:val="clear" w:color="auto" w:fill="auto"/>
            <w:vAlign w:val="center"/>
          </w:tcPr>
          <w:p w:rsidR="00F07C48" w:rsidRDefault="00F07C48" w:rsidP="00F07C48">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409" w:type="dxa"/>
            <w:tcBorders>
              <w:left w:val="single" w:sz="1" w:space="0" w:color="000000"/>
              <w:bottom w:val="single" w:sz="1" w:space="0" w:color="000000"/>
              <w:right w:val="single" w:sz="1" w:space="0" w:color="000000"/>
            </w:tcBorders>
            <w:shd w:val="clear" w:color="auto" w:fill="auto"/>
            <w:vAlign w:val="center"/>
          </w:tcPr>
          <w:p w:rsidR="00F07C48" w:rsidRDefault="00F07C48" w:rsidP="00F07C48">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F07C48" w:rsidTr="005B0087">
        <w:tc>
          <w:tcPr>
            <w:tcW w:w="5103" w:type="dxa"/>
            <w:gridSpan w:val="2"/>
            <w:tcBorders>
              <w:left w:val="single" w:sz="1" w:space="0" w:color="000000"/>
              <w:bottom w:val="single" w:sz="1" w:space="0" w:color="000000"/>
            </w:tcBorders>
            <w:shd w:val="clear" w:color="auto" w:fill="auto"/>
            <w:vAlign w:val="center"/>
          </w:tcPr>
          <w:p w:rsidR="00F07C48" w:rsidRDefault="00F07C48" w:rsidP="00F07C48">
            <w:pPr>
              <w:pStyle w:val="wobiettiviapprendimentoecontenuti"/>
              <w:spacing w:before="120" w:after="120"/>
              <w:rPr>
                <w:rFonts w:ascii="Webdings" w:eastAsia="Webdings" w:hAnsi="Webdings" w:cs="Webdings"/>
                <w:sz w:val="36"/>
                <w:szCs w:val="36"/>
              </w:rPr>
            </w:pPr>
            <w:r>
              <w:rPr>
                <w:b/>
                <w:bCs/>
              </w:rPr>
              <w:t>(2°-MUS-5)</w:t>
            </w:r>
            <w:r>
              <w:t xml:space="preserve"> Discriminare i suoni in base alla durata</w:t>
            </w:r>
          </w:p>
        </w:tc>
        <w:tc>
          <w:tcPr>
            <w:tcW w:w="2127" w:type="dxa"/>
            <w:tcBorders>
              <w:left w:val="single" w:sz="1" w:space="0" w:color="000000"/>
              <w:bottom w:val="single" w:sz="1" w:space="0" w:color="000000"/>
            </w:tcBorders>
            <w:shd w:val="clear" w:color="auto" w:fill="auto"/>
            <w:vAlign w:val="center"/>
          </w:tcPr>
          <w:p w:rsidR="00F07C48" w:rsidRDefault="00F07C48" w:rsidP="00F07C48">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409" w:type="dxa"/>
            <w:tcBorders>
              <w:left w:val="single" w:sz="1" w:space="0" w:color="000000"/>
              <w:bottom w:val="single" w:sz="1" w:space="0" w:color="000000"/>
              <w:right w:val="single" w:sz="1" w:space="0" w:color="000000"/>
            </w:tcBorders>
            <w:shd w:val="clear" w:color="auto" w:fill="auto"/>
            <w:vAlign w:val="center"/>
          </w:tcPr>
          <w:p w:rsidR="00F07C48" w:rsidRDefault="00F07C48" w:rsidP="00F07C48">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F07C48" w:rsidTr="005B0087">
        <w:tc>
          <w:tcPr>
            <w:tcW w:w="5103" w:type="dxa"/>
            <w:gridSpan w:val="2"/>
            <w:tcBorders>
              <w:left w:val="single" w:sz="1" w:space="0" w:color="000000"/>
              <w:bottom w:val="single" w:sz="1" w:space="0" w:color="000000"/>
            </w:tcBorders>
            <w:shd w:val="clear" w:color="auto" w:fill="auto"/>
            <w:vAlign w:val="center"/>
          </w:tcPr>
          <w:p w:rsidR="00F07C48" w:rsidRDefault="00F07C48" w:rsidP="00F07C48">
            <w:pPr>
              <w:pStyle w:val="wobiettiviapprendimentoecontenuti"/>
              <w:spacing w:before="120" w:after="120"/>
              <w:rPr>
                <w:rFonts w:ascii="Webdings" w:eastAsia="Webdings" w:hAnsi="Webdings" w:cs="Webdings"/>
                <w:sz w:val="36"/>
                <w:szCs w:val="36"/>
              </w:rPr>
            </w:pPr>
            <w:r>
              <w:rPr>
                <w:b/>
                <w:bCs/>
              </w:rPr>
              <w:t>(2°-MUS-6)</w:t>
            </w:r>
            <w:r>
              <w:t xml:space="preserve"> Discriminare i suoni in base all’altezza</w:t>
            </w:r>
          </w:p>
        </w:tc>
        <w:tc>
          <w:tcPr>
            <w:tcW w:w="2127" w:type="dxa"/>
            <w:tcBorders>
              <w:left w:val="single" w:sz="1" w:space="0" w:color="000000"/>
              <w:bottom w:val="single" w:sz="1" w:space="0" w:color="000000"/>
            </w:tcBorders>
            <w:shd w:val="clear" w:color="auto" w:fill="auto"/>
            <w:vAlign w:val="center"/>
          </w:tcPr>
          <w:p w:rsidR="00F07C48" w:rsidRDefault="00F07C48" w:rsidP="00F07C48">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409" w:type="dxa"/>
            <w:tcBorders>
              <w:left w:val="single" w:sz="1" w:space="0" w:color="000000"/>
              <w:bottom w:val="single" w:sz="1" w:space="0" w:color="000000"/>
              <w:right w:val="single" w:sz="1" w:space="0" w:color="000000"/>
            </w:tcBorders>
            <w:shd w:val="clear" w:color="auto" w:fill="auto"/>
            <w:vAlign w:val="center"/>
          </w:tcPr>
          <w:p w:rsidR="00F07C48" w:rsidRDefault="00F07C48" w:rsidP="00F07C48">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F07C48" w:rsidTr="005B0087">
        <w:tc>
          <w:tcPr>
            <w:tcW w:w="5103" w:type="dxa"/>
            <w:gridSpan w:val="2"/>
            <w:tcBorders>
              <w:left w:val="single" w:sz="1" w:space="0" w:color="000000"/>
              <w:bottom w:val="single" w:sz="1" w:space="0" w:color="000000"/>
            </w:tcBorders>
            <w:shd w:val="clear" w:color="auto" w:fill="auto"/>
            <w:vAlign w:val="center"/>
          </w:tcPr>
          <w:p w:rsidR="00F07C48" w:rsidRDefault="00F07C48" w:rsidP="00F07C48">
            <w:pPr>
              <w:pStyle w:val="wobiettiviapprendimentoecontenuti"/>
              <w:spacing w:before="120" w:after="120"/>
              <w:rPr>
                <w:rFonts w:ascii="Webdings" w:eastAsia="Webdings" w:hAnsi="Webdings" w:cs="Webdings"/>
                <w:sz w:val="36"/>
                <w:szCs w:val="36"/>
              </w:rPr>
            </w:pPr>
            <w:r>
              <w:rPr>
                <w:b/>
                <w:bCs/>
              </w:rPr>
              <w:t>(2°-MUS-7)</w:t>
            </w:r>
            <w:r>
              <w:t xml:space="preserve"> Discriminare la voce dei compagni in base al timbro</w:t>
            </w:r>
          </w:p>
        </w:tc>
        <w:tc>
          <w:tcPr>
            <w:tcW w:w="2127" w:type="dxa"/>
            <w:tcBorders>
              <w:left w:val="single" w:sz="1" w:space="0" w:color="000000"/>
              <w:bottom w:val="single" w:sz="1" w:space="0" w:color="000000"/>
            </w:tcBorders>
            <w:shd w:val="clear" w:color="auto" w:fill="auto"/>
            <w:vAlign w:val="center"/>
          </w:tcPr>
          <w:p w:rsidR="00F07C48" w:rsidRDefault="00F07C48" w:rsidP="00F07C48">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409" w:type="dxa"/>
            <w:tcBorders>
              <w:left w:val="single" w:sz="1" w:space="0" w:color="000000"/>
              <w:bottom w:val="single" w:sz="1" w:space="0" w:color="000000"/>
              <w:right w:val="single" w:sz="1" w:space="0" w:color="000000"/>
            </w:tcBorders>
            <w:shd w:val="clear" w:color="auto" w:fill="auto"/>
            <w:vAlign w:val="center"/>
          </w:tcPr>
          <w:p w:rsidR="00F07C48" w:rsidRDefault="00F07C48" w:rsidP="00F07C48">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F07C48" w:rsidTr="005B0087">
        <w:tc>
          <w:tcPr>
            <w:tcW w:w="5103" w:type="dxa"/>
            <w:gridSpan w:val="2"/>
            <w:tcBorders>
              <w:left w:val="single" w:sz="1" w:space="0" w:color="000000"/>
              <w:bottom w:val="single" w:sz="1" w:space="0" w:color="000000"/>
            </w:tcBorders>
            <w:shd w:val="clear" w:color="auto" w:fill="auto"/>
            <w:vAlign w:val="center"/>
          </w:tcPr>
          <w:p w:rsidR="00F07C48" w:rsidRDefault="00F07C48" w:rsidP="00F07C48">
            <w:pPr>
              <w:pStyle w:val="wobiettiviapprendimentoecontenuti"/>
              <w:spacing w:before="120" w:after="120"/>
              <w:rPr>
                <w:rFonts w:ascii="Webdings" w:eastAsia="Webdings" w:hAnsi="Webdings" w:cs="Webdings"/>
                <w:sz w:val="36"/>
                <w:szCs w:val="36"/>
              </w:rPr>
            </w:pPr>
            <w:r>
              <w:rPr>
                <w:b/>
                <w:bCs/>
              </w:rPr>
              <w:t>(2°-MUS-8)</w:t>
            </w:r>
            <w:r>
              <w:t xml:space="preserve"> Discriminare in base al timbro gli strumenti dello strumentario di base (triangolo, maracas, tamburello, piatti, legnetti, nacchere…)</w:t>
            </w:r>
          </w:p>
        </w:tc>
        <w:tc>
          <w:tcPr>
            <w:tcW w:w="2127" w:type="dxa"/>
            <w:tcBorders>
              <w:left w:val="single" w:sz="1" w:space="0" w:color="000000"/>
              <w:bottom w:val="single" w:sz="1" w:space="0" w:color="000000"/>
            </w:tcBorders>
            <w:shd w:val="clear" w:color="auto" w:fill="auto"/>
            <w:vAlign w:val="center"/>
          </w:tcPr>
          <w:p w:rsidR="00F07C48" w:rsidRDefault="00F07C48" w:rsidP="00F07C48">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409" w:type="dxa"/>
            <w:tcBorders>
              <w:left w:val="single" w:sz="1" w:space="0" w:color="000000"/>
              <w:bottom w:val="single" w:sz="1" w:space="0" w:color="000000"/>
              <w:right w:val="single" w:sz="1" w:space="0" w:color="000000"/>
            </w:tcBorders>
            <w:shd w:val="clear" w:color="auto" w:fill="auto"/>
            <w:vAlign w:val="center"/>
          </w:tcPr>
          <w:p w:rsidR="00F07C48" w:rsidRDefault="00F07C48" w:rsidP="00F07C48">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F07C48" w:rsidTr="005B0087">
        <w:tc>
          <w:tcPr>
            <w:tcW w:w="5103" w:type="dxa"/>
            <w:gridSpan w:val="2"/>
            <w:tcBorders>
              <w:left w:val="single" w:sz="1" w:space="0" w:color="000000"/>
              <w:bottom w:val="single" w:sz="1" w:space="0" w:color="000000"/>
            </w:tcBorders>
            <w:shd w:val="clear" w:color="auto" w:fill="auto"/>
            <w:vAlign w:val="center"/>
          </w:tcPr>
          <w:p w:rsidR="00F07C48" w:rsidRDefault="00F07C48" w:rsidP="00F07C48">
            <w:pPr>
              <w:pStyle w:val="wobiettiviapprendimentoecontenuti"/>
              <w:spacing w:before="120" w:after="120"/>
              <w:rPr>
                <w:rFonts w:ascii="Webdings" w:eastAsia="Webdings" w:hAnsi="Webdings" w:cs="Webdings"/>
                <w:sz w:val="36"/>
                <w:szCs w:val="36"/>
              </w:rPr>
            </w:pPr>
            <w:r>
              <w:rPr>
                <w:b/>
                <w:bCs/>
              </w:rPr>
              <w:t>(2°-MUS-9)</w:t>
            </w:r>
            <w:r>
              <w:t xml:space="preserve"> Ascoltare semplici canzoni, filastrocche e brani musicali di vario tipo</w:t>
            </w:r>
          </w:p>
        </w:tc>
        <w:tc>
          <w:tcPr>
            <w:tcW w:w="2127" w:type="dxa"/>
            <w:tcBorders>
              <w:left w:val="single" w:sz="1" w:space="0" w:color="000000"/>
              <w:bottom w:val="single" w:sz="1" w:space="0" w:color="000000"/>
            </w:tcBorders>
            <w:shd w:val="clear" w:color="auto" w:fill="auto"/>
            <w:vAlign w:val="center"/>
          </w:tcPr>
          <w:p w:rsidR="00F07C48" w:rsidRDefault="00F07C48" w:rsidP="00F07C48">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409" w:type="dxa"/>
            <w:tcBorders>
              <w:left w:val="single" w:sz="1" w:space="0" w:color="000000"/>
              <w:bottom w:val="single" w:sz="1" w:space="0" w:color="000000"/>
              <w:right w:val="single" w:sz="1" w:space="0" w:color="000000"/>
            </w:tcBorders>
            <w:shd w:val="clear" w:color="auto" w:fill="auto"/>
            <w:vAlign w:val="center"/>
          </w:tcPr>
          <w:p w:rsidR="00F07C48" w:rsidRDefault="00F07C48" w:rsidP="00F07C48">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bl>
    <w:p w:rsidR="00957204" w:rsidRDefault="00957204" w:rsidP="00957204">
      <w:pPr>
        <w:pStyle w:val="wtestostandard"/>
      </w:pPr>
    </w:p>
    <w:p w:rsidR="00957204" w:rsidRDefault="00957204" w:rsidP="00957204">
      <w:pPr>
        <w:pStyle w:val="wtestostandard"/>
      </w:pPr>
    </w:p>
    <w:p w:rsidR="00957204" w:rsidRDefault="00957204" w:rsidP="00957204">
      <w:pPr>
        <w:pStyle w:val="wtestostandard"/>
      </w:pPr>
    </w:p>
    <w:p w:rsidR="00957204" w:rsidRDefault="00957204" w:rsidP="00957204">
      <w:pPr>
        <w:pStyle w:val="wtestostandard"/>
      </w:pPr>
    </w:p>
    <w:p w:rsidR="00957204" w:rsidRDefault="00957204" w:rsidP="00957204">
      <w:pPr>
        <w:pStyle w:val="wtestostandard"/>
      </w:pPr>
    </w:p>
    <w:p w:rsidR="00957204" w:rsidRDefault="00957204" w:rsidP="00957204">
      <w:pPr>
        <w:pStyle w:val="wtestostandard"/>
      </w:pPr>
    </w:p>
    <w:p w:rsidR="00957204" w:rsidRDefault="00957204" w:rsidP="00957204">
      <w:pPr>
        <w:pStyle w:val="wtestostandard"/>
      </w:pPr>
    </w:p>
    <w:p w:rsidR="00957204" w:rsidRDefault="00957204" w:rsidP="00957204">
      <w:pPr>
        <w:pStyle w:val="wtestostandard"/>
      </w:pPr>
    </w:p>
    <w:p w:rsidR="00957204" w:rsidRDefault="00957204" w:rsidP="00957204">
      <w:pPr>
        <w:pStyle w:val="wtestostandard"/>
      </w:pPr>
    </w:p>
    <w:p w:rsidR="00957204" w:rsidRDefault="00957204" w:rsidP="00957204">
      <w:pPr>
        <w:pStyle w:val="wtestostandard"/>
      </w:pPr>
    </w:p>
    <w:p w:rsidR="00957204" w:rsidRDefault="00957204" w:rsidP="00957204">
      <w:pPr>
        <w:pStyle w:val="wtestostandard"/>
      </w:pPr>
    </w:p>
    <w:p w:rsidR="00957204" w:rsidRDefault="00957204" w:rsidP="00957204">
      <w:pPr>
        <w:pStyle w:val="wtestostandard"/>
      </w:pPr>
    </w:p>
    <w:p w:rsidR="00957204" w:rsidRDefault="00957204" w:rsidP="00957204">
      <w:pPr>
        <w:pStyle w:val="wtestostandard"/>
      </w:pPr>
    </w:p>
    <w:p w:rsidR="00957204" w:rsidRDefault="00957204" w:rsidP="00957204">
      <w:pPr>
        <w:pStyle w:val="wtestostandard"/>
      </w:pPr>
    </w:p>
    <w:tbl>
      <w:tblPr>
        <w:tblW w:w="9639" w:type="dxa"/>
        <w:tblInd w:w="-1" w:type="dxa"/>
        <w:tblLayout w:type="fixed"/>
        <w:tblCellMar>
          <w:top w:w="55" w:type="dxa"/>
          <w:left w:w="55" w:type="dxa"/>
          <w:bottom w:w="55" w:type="dxa"/>
          <w:right w:w="55" w:type="dxa"/>
        </w:tblCellMar>
        <w:tblLook w:val="0000" w:firstRow="0" w:lastRow="0" w:firstColumn="0" w:lastColumn="0" w:noHBand="0" w:noVBand="0"/>
      </w:tblPr>
      <w:tblGrid>
        <w:gridCol w:w="1619"/>
        <w:gridCol w:w="3484"/>
        <w:gridCol w:w="2127"/>
        <w:gridCol w:w="2409"/>
      </w:tblGrid>
      <w:tr w:rsidR="00957204" w:rsidTr="005B0087">
        <w:tc>
          <w:tcPr>
            <w:tcW w:w="9639" w:type="dxa"/>
            <w:gridSpan w:val="4"/>
            <w:tcBorders>
              <w:top w:val="single" w:sz="1" w:space="0" w:color="000000"/>
              <w:left w:val="single" w:sz="1" w:space="0" w:color="000000"/>
              <w:bottom w:val="single" w:sz="1" w:space="0" w:color="000000"/>
              <w:right w:val="single" w:sz="1" w:space="0" w:color="000000"/>
            </w:tcBorders>
            <w:shd w:val="clear" w:color="auto" w:fill="auto"/>
            <w:vAlign w:val="center"/>
          </w:tcPr>
          <w:p w:rsidR="00957204" w:rsidRDefault="00957204" w:rsidP="005B0087">
            <w:pPr>
              <w:pStyle w:val="wnucleofondantelegenda"/>
              <w:spacing w:before="120" w:after="120"/>
            </w:pPr>
            <w:r>
              <w:rPr>
                <w:rStyle w:val="wwWnucleofondantelegenda"/>
                <w:bCs/>
                <w:szCs w:val="16"/>
              </w:rPr>
              <w:t>NUCLEO</w:t>
            </w:r>
            <w:r>
              <w:rPr>
                <w:rStyle w:val="wwWnucleofondantelegenda"/>
                <w:szCs w:val="16"/>
              </w:rPr>
              <w:t xml:space="preserve"> </w:t>
            </w:r>
            <w:r>
              <w:rPr>
                <w:rStyle w:val="wwWnucleofondantelegenda"/>
                <w:bCs/>
                <w:szCs w:val="16"/>
              </w:rPr>
              <w:t>FONDANTE</w:t>
            </w:r>
            <w:r>
              <w:rPr>
                <w:rStyle w:val="wwWnucleofondantelegenda"/>
              </w:rPr>
              <w:t xml:space="preserve">: </w:t>
            </w:r>
            <w:r>
              <w:rPr>
                <w:rStyle w:val="WWWnucleofondante"/>
              </w:rPr>
              <w:t>PRODURRE E RIPRODURRE</w:t>
            </w:r>
          </w:p>
        </w:tc>
      </w:tr>
      <w:tr w:rsidR="00957204" w:rsidTr="005B0087">
        <w:tc>
          <w:tcPr>
            <w:tcW w:w="1619" w:type="dxa"/>
            <w:tcBorders>
              <w:left w:val="single" w:sz="1" w:space="0" w:color="000000"/>
              <w:bottom w:val="single" w:sz="1" w:space="0" w:color="000000"/>
            </w:tcBorders>
            <w:shd w:val="clear" w:color="auto" w:fill="auto"/>
            <w:vAlign w:val="center"/>
          </w:tcPr>
          <w:p w:rsidR="00957204" w:rsidRDefault="00957204" w:rsidP="005B0087">
            <w:pPr>
              <w:pStyle w:val="wtraguardicompetenzalabel"/>
            </w:pPr>
            <w:r>
              <w:t>TRAGUARDI  DI SVILUPPO DELLA COMPETENZA</w:t>
            </w:r>
          </w:p>
        </w:tc>
        <w:tc>
          <w:tcPr>
            <w:tcW w:w="8020" w:type="dxa"/>
            <w:gridSpan w:val="3"/>
            <w:tcBorders>
              <w:left w:val="single" w:sz="1" w:space="0" w:color="000000"/>
              <w:bottom w:val="single" w:sz="1" w:space="0" w:color="000000"/>
              <w:right w:val="single" w:sz="1" w:space="0" w:color="000000"/>
            </w:tcBorders>
            <w:shd w:val="clear" w:color="auto" w:fill="auto"/>
            <w:vAlign w:val="center"/>
          </w:tcPr>
          <w:p w:rsidR="00EE6301" w:rsidRDefault="00EE6301" w:rsidP="00EE6301">
            <w:pPr>
              <w:pStyle w:val="wtraguardicompetenza"/>
              <w:spacing w:before="120" w:after="120"/>
            </w:pPr>
            <w:r>
              <w:t>L’alunno sperimenta diverse possibilità espressive della voce.</w:t>
            </w:r>
          </w:p>
          <w:p w:rsidR="00957204" w:rsidRDefault="00EE6301" w:rsidP="00EE6301">
            <w:pPr>
              <w:pStyle w:val="wtraguardicompetenza"/>
              <w:spacing w:before="120" w:after="120"/>
            </w:pPr>
            <w:r>
              <w:t>L’alunno sperimenta possibilità espressive di oggetti sonori.</w:t>
            </w:r>
          </w:p>
        </w:tc>
      </w:tr>
      <w:tr w:rsidR="00957204" w:rsidTr="005B0087">
        <w:tc>
          <w:tcPr>
            <w:tcW w:w="5103" w:type="dxa"/>
            <w:gridSpan w:val="2"/>
            <w:tcBorders>
              <w:top w:val="single" w:sz="1" w:space="0" w:color="000000"/>
              <w:left w:val="single" w:sz="1" w:space="0" w:color="000000"/>
              <w:bottom w:val="single" w:sz="1" w:space="0" w:color="000000"/>
            </w:tcBorders>
            <w:shd w:val="clear" w:color="auto" w:fill="auto"/>
            <w:vAlign w:val="center"/>
          </w:tcPr>
          <w:p w:rsidR="00957204" w:rsidRDefault="00957204" w:rsidP="005B0087">
            <w:pPr>
              <w:pStyle w:val="wobiettiviapprendimentolabel"/>
            </w:pPr>
            <w:r>
              <w:t>OBIETTIVI DI APPRENDIMENTO E CONTENUTI</w:t>
            </w:r>
          </w:p>
        </w:tc>
        <w:tc>
          <w:tcPr>
            <w:tcW w:w="2127" w:type="dxa"/>
            <w:tcBorders>
              <w:top w:val="single" w:sz="1" w:space="0" w:color="000000"/>
              <w:left w:val="single" w:sz="1" w:space="0" w:color="000000"/>
              <w:bottom w:val="single" w:sz="1" w:space="0" w:color="000000"/>
            </w:tcBorders>
            <w:shd w:val="clear" w:color="auto" w:fill="auto"/>
            <w:vAlign w:val="center"/>
          </w:tcPr>
          <w:p w:rsidR="00957204" w:rsidRDefault="00957204" w:rsidP="005B0087">
            <w:pPr>
              <w:pStyle w:val="wprevisioneattuazione"/>
              <w:rPr>
                <w:b/>
                <w:bCs/>
                <w:sz w:val="20"/>
                <w:szCs w:val="20"/>
              </w:rPr>
            </w:pPr>
            <w:r>
              <w:t xml:space="preserve">PREVISIONE DI ATTUAZIONE VALUTAZIONE FINE </w:t>
            </w:r>
          </w:p>
          <w:p w:rsidR="00957204" w:rsidRDefault="00957204" w:rsidP="005B0087">
            <w:pPr>
              <w:pStyle w:val="w12q"/>
            </w:pPr>
            <w:r>
              <w:rPr>
                <w:b/>
                <w:bCs/>
                <w:sz w:val="20"/>
                <w:szCs w:val="20"/>
              </w:rPr>
              <w:t>1°</w:t>
            </w:r>
            <w:r>
              <w:rPr>
                <w:b/>
                <w:bCs/>
                <w:sz w:val="16"/>
                <w:szCs w:val="16"/>
              </w:rPr>
              <w:t xml:space="preserve"> QUADRIMESTRE</w:t>
            </w:r>
          </w:p>
        </w:tc>
        <w:tc>
          <w:tcPr>
            <w:tcW w:w="2409" w:type="dxa"/>
            <w:tcBorders>
              <w:top w:val="single" w:sz="1" w:space="0" w:color="000000"/>
              <w:left w:val="single" w:sz="1" w:space="0" w:color="000000"/>
              <w:bottom w:val="single" w:sz="1" w:space="0" w:color="000000"/>
              <w:right w:val="single" w:sz="1" w:space="0" w:color="000000"/>
            </w:tcBorders>
            <w:shd w:val="clear" w:color="auto" w:fill="auto"/>
          </w:tcPr>
          <w:p w:rsidR="00957204" w:rsidRDefault="00957204" w:rsidP="005B0087">
            <w:pPr>
              <w:pStyle w:val="wprevisioneattuazione"/>
              <w:rPr>
                <w:b/>
                <w:bCs/>
                <w:sz w:val="20"/>
                <w:szCs w:val="20"/>
              </w:rPr>
            </w:pPr>
            <w:r>
              <w:t xml:space="preserve">PREVISIONE DI ATTUAZIONE VALUTAZIONE FINE </w:t>
            </w:r>
          </w:p>
          <w:p w:rsidR="00957204" w:rsidRDefault="00957204" w:rsidP="005B0087">
            <w:pPr>
              <w:pStyle w:val="w12q"/>
            </w:pPr>
            <w:r>
              <w:rPr>
                <w:b/>
                <w:bCs/>
                <w:sz w:val="20"/>
                <w:szCs w:val="20"/>
              </w:rPr>
              <w:t>2°</w:t>
            </w:r>
            <w:r>
              <w:rPr>
                <w:b/>
                <w:bCs/>
                <w:sz w:val="16"/>
                <w:szCs w:val="16"/>
              </w:rPr>
              <w:t xml:space="preserve"> QUADRIMESTRE</w:t>
            </w:r>
          </w:p>
        </w:tc>
      </w:tr>
      <w:tr w:rsidR="00F07C48" w:rsidTr="005B0087">
        <w:tc>
          <w:tcPr>
            <w:tcW w:w="5103" w:type="dxa"/>
            <w:gridSpan w:val="2"/>
            <w:tcBorders>
              <w:left w:val="single" w:sz="1" w:space="0" w:color="000000"/>
              <w:bottom w:val="single" w:sz="1" w:space="0" w:color="000000"/>
            </w:tcBorders>
            <w:shd w:val="clear" w:color="auto" w:fill="auto"/>
            <w:vAlign w:val="center"/>
          </w:tcPr>
          <w:p w:rsidR="00F07C48" w:rsidRDefault="00F07C48" w:rsidP="00F07C48">
            <w:pPr>
              <w:pStyle w:val="wobiettiviapprendimentoecontenuti"/>
              <w:spacing w:before="120" w:after="120"/>
              <w:rPr>
                <w:rFonts w:ascii="Webdings" w:eastAsia="Webdings" w:hAnsi="Webdings" w:cs="Webdings"/>
                <w:sz w:val="36"/>
                <w:szCs w:val="36"/>
              </w:rPr>
            </w:pPr>
            <w:r>
              <w:rPr>
                <w:b/>
                <w:bCs/>
              </w:rPr>
              <w:t>(2°-MUS-10)</w:t>
            </w:r>
            <w:r>
              <w:t xml:space="preserve"> Produrre e riprodurre suoni/rumori/silenzi con il corpo e la voce</w:t>
            </w:r>
          </w:p>
        </w:tc>
        <w:tc>
          <w:tcPr>
            <w:tcW w:w="2127" w:type="dxa"/>
            <w:tcBorders>
              <w:left w:val="single" w:sz="1" w:space="0" w:color="000000"/>
              <w:bottom w:val="single" w:sz="1" w:space="0" w:color="000000"/>
            </w:tcBorders>
            <w:shd w:val="clear" w:color="auto" w:fill="auto"/>
            <w:vAlign w:val="center"/>
          </w:tcPr>
          <w:p w:rsidR="00F07C48" w:rsidRDefault="00F07C48" w:rsidP="00F07C48">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409" w:type="dxa"/>
            <w:tcBorders>
              <w:left w:val="single" w:sz="1" w:space="0" w:color="000000"/>
              <w:bottom w:val="single" w:sz="1" w:space="0" w:color="000000"/>
              <w:right w:val="single" w:sz="1" w:space="0" w:color="000000"/>
            </w:tcBorders>
            <w:shd w:val="clear" w:color="auto" w:fill="auto"/>
          </w:tcPr>
          <w:p w:rsidR="00F07C48" w:rsidRDefault="00F07C48" w:rsidP="00F07C48">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F07C48" w:rsidTr="005B0087">
        <w:tc>
          <w:tcPr>
            <w:tcW w:w="5103" w:type="dxa"/>
            <w:gridSpan w:val="2"/>
            <w:tcBorders>
              <w:left w:val="single" w:sz="1" w:space="0" w:color="000000"/>
              <w:bottom w:val="single" w:sz="4" w:space="0" w:color="000000"/>
            </w:tcBorders>
            <w:shd w:val="clear" w:color="auto" w:fill="auto"/>
            <w:vAlign w:val="center"/>
          </w:tcPr>
          <w:p w:rsidR="00F07C48" w:rsidRDefault="00F07C48" w:rsidP="00F07C48">
            <w:pPr>
              <w:pStyle w:val="wobiettiviapprendimentoecontenuti"/>
              <w:spacing w:before="120" w:after="120"/>
              <w:rPr>
                <w:rFonts w:ascii="Webdings" w:eastAsia="Webdings" w:hAnsi="Webdings" w:cs="Webdings"/>
                <w:sz w:val="36"/>
                <w:szCs w:val="36"/>
              </w:rPr>
            </w:pPr>
            <w:r>
              <w:rPr>
                <w:b/>
                <w:bCs/>
              </w:rPr>
              <w:t>(2°-MUS-11)</w:t>
            </w:r>
            <w:r>
              <w:t xml:space="preserve"> Produrre e riprodurre suoni/rumori/silenzi con  lo strumentario didattico di base</w:t>
            </w:r>
          </w:p>
        </w:tc>
        <w:tc>
          <w:tcPr>
            <w:tcW w:w="2127" w:type="dxa"/>
            <w:tcBorders>
              <w:left w:val="single" w:sz="1" w:space="0" w:color="000000"/>
              <w:bottom w:val="single" w:sz="4" w:space="0" w:color="000000"/>
            </w:tcBorders>
            <w:shd w:val="clear" w:color="auto" w:fill="auto"/>
            <w:vAlign w:val="center"/>
          </w:tcPr>
          <w:p w:rsidR="00F07C48" w:rsidRDefault="00F07C48" w:rsidP="00F07C48">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409" w:type="dxa"/>
            <w:tcBorders>
              <w:left w:val="single" w:sz="1" w:space="0" w:color="000000"/>
              <w:bottom w:val="single" w:sz="4" w:space="0" w:color="000000"/>
              <w:right w:val="single" w:sz="1" w:space="0" w:color="000000"/>
            </w:tcBorders>
            <w:shd w:val="clear" w:color="auto" w:fill="auto"/>
          </w:tcPr>
          <w:p w:rsidR="00F07C48" w:rsidRDefault="00F07C48" w:rsidP="00F07C48">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F07C48" w:rsidTr="005B0087">
        <w:tc>
          <w:tcPr>
            <w:tcW w:w="5103" w:type="dxa"/>
            <w:gridSpan w:val="2"/>
            <w:tcBorders>
              <w:top w:val="single" w:sz="4" w:space="0" w:color="000000"/>
              <w:left w:val="single" w:sz="4" w:space="0" w:color="000000"/>
              <w:bottom w:val="single" w:sz="4" w:space="0" w:color="000000"/>
            </w:tcBorders>
            <w:shd w:val="clear" w:color="auto" w:fill="auto"/>
            <w:vAlign w:val="center"/>
          </w:tcPr>
          <w:p w:rsidR="00F07C48" w:rsidRDefault="00F07C48" w:rsidP="00F07C48">
            <w:pPr>
              <w:pStyle w:val="wobiettiviapprendimentoecontenuti"/>
              <w:spacing w:before="120" w:after="120"/>
              <w:rPr>
                <w:rFonts w:ascii="Webdings" w:eastAsia="Webdings" w:hAnsi="Webdings" w:cs="Webdings"/>
                <w:sz w:val="36"/>
                <w:szCs w:val="36"/>
              </w:rPr>
            </w:pPr>
            <w:r>
              <w:rPr>
                <w:b/>
                <w:bCs/>
              </w:rPr>
              <w:t>(2°-MUS-12)</w:t>
            </w:r>
            <w:r>
              <w:t xml:space="preserve"> Eseguire in modo espressivo canzoni e filastrocche</w:t>
            </w:r>
          </w:p>
        </w:tc>
        <w:tc>
          <w:tcPr>
            <w:tcW w:w="2127" w:type="dxa"/>
            <w:tcBorders>
              <w:top w:val="single" w:sz="4" w:space="0" w:color="000000"/>
              <w:left w:val="single" w:sz="4" w:space="0" w:color="000000"/>
              <w:bottom w:val="single" w:sz="4" w:space="0" w:color="000000"/>
            </w:tcBorders>
            <w:shd w:val="clear" w:color="auto" w:fill="auto"/>
            <w:vAlign w:val="center"/>
          </w:tcPr>
          <w:p w:rsidR="00F07C48" w:rsidRDefault="00F07C48" w:rsidP="00F07C48">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07C48" w:rsidRDefault="00F07C48" w:rsidP="00F07C48">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F07C48" w:rsidTr="005B0087">
        <w:tc>
          <w:tcPr>
            <w:tcW w:w="5103" w:type="dxa"/>
            <w:gridSpan w:val="2"/>
            <w:tcBorders>
              <w:top w:val="single" w:sz="4" w:space="0" w:color="000000"/>
              <w:left w:val="single" w:sz="1" w:space="0" w:color="000000"/>
              <w:bottom w:val="single" w:sz="1" w:space="0" w:color="000000"/>
            </w:tcBorders>
            <w:shd w:val="clear" w:color="auto" w:fill="auto"/>
            <w:vAlign w:val="center"/>
          </w:tcPr>
          <w:p w:rsidR="00F07C48" w:rsidRDefault="00F07C48" w:rsidP="00F07C48">
            <w:pPr>
              <w:pStyle w:val="wobiettiviapprendimentoecontenuti"/>
              <w:spacing w:before="120" w:after="120"/>
              <w:rPr>
                <w:rFonts w:ascii="Webdings" w:eastAsia="Webdings" w:hAnsi="Webdings" w:cs="Webdings"/>
                <w:sz w:val="36"/>
                <w:szCs w:val="36"/>
              </w:rPr>
            </w:pPr>
            <w:r>
              <w:rPr>
                <w:b/>
                <w:bCs/>
              </w:rPr>
              <w:t>(2°-MUS-13)</w:t>
            </w:r>
            <w:r>
              <w:t xml:space="preserve"> Drammatizzare e/o sonorizzare un racconto</w:t>
            </w:r>
          </w:p>
        </w:tc>
        <w:tc>
          <w:tcPr>
            <w:tcW w:w="2127" w:type="dxa"/>
            <w:tcBorders>
              <w:top w:val="single" w:sz="4" w:space="0" w:color="000000"/>
              <w:left w:val="single" w:sz="1" w:space="0" w:color="000000"/>
              <w:bottom w:val="single" w:sz="1" w:space="0" w:color="000000"/>
            </w:tcBorders>
            <w:shd w:val="clear" w:color="auto" w:fill="auto"/>
            <w:vAlign w:val="center"/>
          </w:tcPr>
          <w:p w:rsidR="00F07C48" w:rsidRDefault="00F07C48" w:rsidP="00F07C48">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409" w:type="dxa"/>
            <w:tcBorders>
              <w:top w:val="single" w:sz="4" w:space="0" w:color="000000"/>
              <w:left w:val="single" w:sz="1" w:space="0" w:color="000000"/>
              <w:bottom w:val="single" w:sz="1" w:space="0" w:color="000000"/>
              <w:right w:val="single" w:sz="1" w:space="0" w:color="000000"/>
            </w:tcBorders>
            <w:shd w:val="clear" w:color="auto" w:fill="auto"/>
          </w:tcPr>
          <w:p w:rsidR="00F07C48" w:rsidRDefault="00F07C48" w:rsidP="00F07C48">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bl>
    <w:p w:rsidR="00957204" w:rsidRDefault="00957204" w:rsidP="00957204">
      <w:pPr>
        <w:pStyle w:val="Corpotesto"/>
        <w:rPr>
          <w:sz w:val="14"/>
          <w:szCs w:val="14"/>
        </w:rPr>
      </w:pPr>
    </w:p>
    <w:p w:rsidR="00957204" w:rsidRDefault="00957204" w:rsidP="00957204">
      <w:pPr>
        <w:pStyle w:val="Corpotesto"/>
        <w:rPr>
          <w:sz w:val="14"/>
          <w:szCs w:val="14"/>
        </w:rPr>
      </w:pPr>
    </w:p>
    <w:p w:rsidR="00957204" w:rsidRDefault="00957204" w:rsidP="00957204">
      <w:pPr>
        <w:pStyle w:val="wtestostandard"/>
        <w:rPr>
          <w:sz w:val="20"/>
          <w:szCs w:val="20"/>
        </w:rPr>
      </w:pPr>
    </w:p>
    <w:p w:rsidR="00957204" w:rsidRDefault="00957204" w:rsidP="00957204">
      <w:pPr>
        <w:pStyle w:val="Contenutotabella"/>
        <w:spacing w:before="17" w:after="17"/>
      </w:pPr>
    </w:p>
    <w:p w:rsidR="00957204" w:rsidRDefault="00957204" w:rsidP="00957204">
      <w:pPr>
        <w:pStyle w:val="Contenutotabella"/>
        <w:spacing w:before="17" w:after="17"/>
      </w:pPr>
    </w:p>
    <w:p w:rsidR="00957204" w:rsidRDefault="00957204" w:rsidP="00957204">
      <w:pPr>
        <w:pStyle w:val="Contenutotabella"/>
        <w:spacing w:before="17" w:after="17"/>
      </w:pPr>
    </w:p>
    <w:p w:rsidR="00957204" w:rsidRDefault="00957204" w:rsidP="00957204">
      <w:pPr>
        <w:pStyle w:val="Contenutotabella"/>
        <w:spacing w:before="17" w:after="17"/>
      </w:pPr>
    </w:p>
    <w:p w:rsidR="00957204" w:rsidRDefault="00957204" w:rsidP="00957204">
      <w:pPr>
        <w:pStyle w:val="Contenutotabella"/>
        <w:spacing w:before="17" w:after="17"/>
        <w:rPr>
          <w:rFonts w:ascii="Verdana" w:hAnsi="Verdana" w:cs="Verdana"/>
          <w:sz w:val="20"/>
          <w:szCs w:val="20"/>
        </w:rPr>
      </w:pPr>
      <w:r>
        <w:rPr>
          <w:rFonts w:ascii="Verdana" w:hAnsi="Verdana" w:cs="Verdana"/>
          <w:b/>
          <w:bCs/>
          <w:sz w:val="20"/>
          <w:szCs w:val="20"/>
        </w:rPr>
        <w:t>PROGRAMMAZIONE</w:t>
      </w:r>
      <w:r>
        <w:rPr>
          <w:rFonts w:ascii="Verdana" w:hAnsi="Verdana" w:cs="Verdana"/>
          <w:sz w:val="20"/>
          <w:szCs w:val="20"/>
        </w:rPr>
        <w:t xml:space="preserve"> ELABORATA IN DATA  ______ / ______ / _________</w:t>
      </w:r>
    </w:p>
    <w:p w:rsidR="00957204" w:rsidRDefault="00957204" w:rsidP="00957204">
      <w:pPr>
        <w:pStyle w:val="Contenutotabella"/>
        <w:spacing w:before="17" w:after="17"/>
        <w:rPr>
          <w:rFonts w:ascii="Verdana" w:hAnsi="Verdana" w:cs="Verdana"/>
          <w:sz w:val="20"/>
          <w:szCs w:val="20"/>
        </w:rPr>
      </w:pPr>
    </w:p>
    <w:p w:rsidR="00957204" w:rsidRDefault="00957204" w:rsidP="00957204">
      <w:pPr>
        <w:pStyle w:val="Contenutotabella"/>
        <w:spacing w:before="17" w:after="17"/>
        <w:rPr>
          <w:rFonts w:ascii="Verdana" w:hAnsi="Verdana" w:cs="Verdana"/>
          <w:sz w:val="20"/>
          <w:szCs w:val="20"/>
        </w:rPr>
      </w:pPr>
      <w:r>
        <w:rPr>
          <w:rFonts w:ascii="Verdana" w:hAnsi="Verdana" w:cs="Verdana"/>
          <w:sz w:val="20"/>
          <w:szCs w:val="20"/>
        </w:rPr>
        <w:t xml:space="preserve">Nome del docente    ____________________________________________ </w:t>
      </w:r>
    </w:p>
    <w:p w:rsidR="00957204" w:rsidRDefault="00957204" w:rsidP="00957204">
      <w:pPr>
        <w:pStyle w:val="Contenutotabella"/>
        <w:spacing w:before="17" w:after="17"/>
        <w:rPr>
          <w:rFonts w:ascii="Verdana" w:hAnsi="Verdana" w:cs="Verdana"/>
          <w:sz w:val="20"/>
          <w:szCs w:val="20"/>
        </w:rPr>
      </w:pPr>
    </w:p>
    <w:p w:rsidR="00957204" w:rsidRDefault="00957204" w:rsidP="00957204">
      <w:pPr>
        <w:pStyle w:val="Contenutotabella"/>
        <w:spacing w:before="17" w:after="17"/>
        <w:rPr>
          <w:rFonts w:ascii="Verdana" w:hAnsi="Verdana" w:cs="Verdana"/>
          <w:sz w:val="20"/>
          <w:szCs w:val="20"/>
        </w:rPr>
      </w:pPr>
    </w:p>
    <w:p w:rsidR="00957204" w:rsidRDefault="00957204" w:rsidP="00957204">
      <w:pPr>
        <w:pStyle w:val="Contenutotabella"/>
        <w:spacing w:before="17" w:after="17"/>
        <w:rPr>
          <w:rFonts w:ascii="Verdana" w:hAnsi="Verdana" w:cs="Verdana"/>
          <w:sz w:val="20"/>
          <w:szCs w:val="20"/>
        </w:rPr>
      </w:pPr>
      <w:r>
        <w:rPr>
          <w:rFonts w:ascii="Verdana" w:hAnsi="Verdana" w:cs="Verdana"/>
          <w:b/>
          <w:bCs/>
          <w:sz w:val="20"/>
          <w:szCs w:val="20"/>
        </w:rPr>
        <w:t>VALUTAZIONE FINE 1° QUADRIMESTRE</w:t>
      </w:r>
      <w:r>
        <w:rPr>
          <w:rFonts w:ascii="Verdana" w:hAnsi="Verdana" w:cs="Verdana"/>
          <w:sz w:val="20"/>
          <w:szCs w:val="20"/>
        </w:rPr>
        <w:t xml:space="preserve"> IN DATA  ______ / ______ / _________</w:t>
      </w:r>
    </w:p>
    <w:p w:rsidR="00957204" w:rsidRDefault="00957204" w:rsidP="00957204">
      <w:pPr>
        <w:pStyle w:val="Contenutotabella"/>
        <w:spacing w:before="17" w:after="17"/>
        <w:rPr>
          <w:rFonts w:ascii="Verdana" w:hAnsi="Verdana" w:cs="Verdana"/>
          <w:sz w:val="20"/>
          <w:szCs w:val="20"/>
        </w:rPr>
      </w:pPr>
    </w:p>
    <w:p w:rsidR="00957204" w:rsidRDefault="00957204" w:rsidP="00957204">
      <w:pPr>
        <w:pStyle w:val="Contenutotabella"/>
        <w:spacing w:before="17" w:after="17"/>
        <w:rPr>
          <w:rFonts w:ascii="Verdana" w:hAnsi="Verdana" w:cs="Verdana"/>
          <w:sz w:val="20"/>
          <w:szCs w:val="20"/>
        </w:rPr>
      </w:pPr>
      <w:r>
        <w:rPr>
          <w:rFonts w:ascii="Verdana" w:hAnsi="Verdana" w:cs="Verdana"/>
          <w:sz w:val="20"/>
          <w:szCs w:val="20"/>
        </w:rPr>
        <w:t xml:space="preserve">Nome del docente    ____________________________________________  </w:t>
      </w:r>
    </w:p>
    <w:p w:rsidR="00957204" w:rsidRDefault="00957204" w:rsidP="00957204">
      <w:pPr>
        <w:pStyle w:val="Contenutotabella"/>
        <w:spacing w:before="17" w:after="17"/>
        <w:rPr>
          <w:rFonts w:ascii="Verdana" w:hAnsi="Verdana" w:cs="Verdana"/>
          <w:sz w:val="20"/>
          <w:szCs w:val="20"/>
        </w:rPr>
      </w:pPr>
      <w:r>
        <w:rPr>
          <w:rFonts w:ascii="Verdana" w:hAnsi="Verdana" w:cs="Verdana"/>
          <w:sz w:val="20"/>
          <w:szCs w:val="20"/>
        </w:rPr>
        <w:t xml:space="preserve"> </w:t>
      </w:r>
    </w:p>
    <w:p w:rsidR="00957204" w:rsidRDefault="00957204" w:rsidP="00957204">
      <w:pPr>
        <w:pStyle w:val="Contenutotabella"/>
        <w:spacing w:before="17" w:after="17"/>
        <w:rPr>
          <w:rFonts w:ascii="Verdana" w:hAnsi="Verdana" w:cs="Verdana"/>
          <w:sz w:val="20"/>
          <w:szCs w:val="20"/>
        </w:rPr>
      </w:pPr>
    </w:p>
    <w:p w:rsidR="00957204" w:rsidRDefault="00957204" w:rsidP="00957204">
      <w:pPr>
        <w:pStyle w:val="Contenutotabella"/>
        <w:spacing w:before="17" w:after="17"/>
        <w:rPr>
          <w:rFonts w:ascii="Verdana" w:hAnsi="Verdana" w:cs="Verdana"/>
          <w:sz w:val="20"/>
          <w:szCs w:val="20"/>
        </w:rPr>
      </w:pPr>
      <w:r>
        <w:rPr>
          <w:rFonts w:ascii="Verdana" w:hAnsi="Verdana" w:cs="Verdana"/>
          <w:b/>
          <w:bCs/>
          <w:sz w:val="20"/>
          <w:szCs w:val="20"/>
        </w:rPr>
        <w:t>VALUTAZIONE FINE 2° QUADRIMESTRE</w:t>
      </w:r>
      <w:r>
        <w:rPr>
          <w:rFonts w:ascii="Verdana" w:hAnsi="Verdana" w:cs="Verdana"/>
          <w:sz w:val="20"/>
          <w:szCs w:val="20"/>
        </w:rPr>
        <w:t xml:space="preserve"> IN DATA  ______ / ______ / _________</w:t>
      </w:r>
    </w:p>
    <w:p w:rsidR="00957204" w:rsidRDefault="00957204" w:rsidP="00957204">
      <w:pPr>
        <w:pStyle w:val="Contenutotabella"/>
        <w:spacing w:before="17" w:after="17"/>
        <w:rPr>
          <w:rFonts w:ascii="Verdana" w:hAnsi="Verdana" w:cs="Verdana"/>
          <w:sz w:val="20"/>
          <w:szCs w:val="20"/>
        </w:rPr>
      </w:pPr>
    </w:p>
    <w:p w:rsidR="00957204" w:rsidRDefault="00957204" w:rsidP="00957204">
      <w:pPr>
        <w:pStyle w:val="Contenutotabella"/>
        <w:spacing w:before="17" w:after="17"/>
        <w:rPr>
          <w:rFonts w:ascii="Verdana" w:hAnsi="Verdana" w:cs="Verdana"/>
          <w:sz w:val="20"/>
          <w:szCs w:val="20"/>
        </w:rPr>
      </w:pPr>
      <w:r>
        <w:rPr>
          <w:rFonts w:ascii="Verdana" w:hAnsi="Verdana" w:cs="Verdana"/>
          <w:sz w:val="20"/>
          <w:szCs w:val="20"/>
        </w:rPr>
        <w:t xml:space="preserve">Nome del docente    ____________________________________________  </w:t>
      </w:r>
    </w:p>
    <w:p w:rsidR="00957204" w:rsidRDefault="00957204" w:rsidP="004D176D">
      <w:pPr>
        <w:pStyle w:val="NormaleWeb"/>
        <w:spacing w:after="170"/>
        <w:jc w:val="center"/>
        <w:rPr>
          <w:rFonts w:ascii="Verdana" w:hAnsi="Verdana"/>
          <w:b/>
          <w:bCs/>
        </w:rPr>
      </w:pPr>
    </w:p>
    <w:p w:rsidR="00B15183" w:rsidRDefault="00B15183" w:rsidP="00226A93">
      <w:pPr>
        <w:pStyle w:val="NormaleWeb"/>
        <w:spacing w:after="170"/>
        <w:jc w:val="center"/>
        <w:rPr>
          <w:rFonts w:ascii="Verdana" w:hAnsi="Verdana"/>
          <w:b/>
          <w:bCs/>
        </w:rPr>
      </w:pPr>
    </w:p>
    <w:p w:rsidR="006A6788" w:rsidRDefault="006A6788" w:rsidP="00226A93">
      <w:pPr>
        <w:pStyle w:val="NormaleWeb"/>
        <w:spacing w:after="170"/>
        <w:jc w:val="center"/>
        <w:rPr>
          <w:rFonts w:ascii="Verdana" w:hAnsi="Verdana"/>
          <w:b/>
          <w:bCs/>
        </w:rPr>
      </w:pPr>
    </w:p>
    <w:p w:rsidR="004D176D" w:rsidRDefault="004D176D" w:rsidP="00226A93">
      <w:pPr>
        <w:pStyle w:val="NormaleWeb"/>
        <w:spacing w:after="170"/>
        <w:jc w:val="center"/>
        <w:rPr>
          <w:rFonts w:ascii="Verdana" w:hAnsi="Verdana"/>
          <w:b/>
          <w:bCs/>
        </w:rPr>
      </w:pPr>
    </w:p>
    <w:p w:rsidR="004D176D" w:rsidRDefault="004D176D" w:rsidP="004D176D">
      <w:pPr>
        <w:pStyle w:val="NormaleWeb"/>
        <w:spacing w:after="170"/>
        <w:jc w:val="center"/>
        <w:rPr>
          <w:rFonts w:ascii="Verdana" w:hAnsi="Verdana"/>
          <w:b/>
          <w:bCs/>
        </w:rPr>
      </w:pPr>
      <w:r w:rsidRPr="0059624D">
        <w:rPr>
          <w:rFonts w:ascii="Verdana" w:hAnsi="Verdana"/>
          <w:b/>
          <w:bCs/>
          <w:color w:val="FF0000"/>
        </w:rPr>
        <w:lastRenderedPageBreak/>
        <w:t xml:space="preserve">CLASSI </w:t>
      </w:r>
      <w:r>
        <w:rPr>
          <w:rFonts w:ascii="Verdana" w:hAnsi="Verdana"/>
          <w:b/>
          <w:bCs/>
          <w:color w:val="FF0000"/>
        </w:rPr>
        <w:t xml:space="preserve">TERZE PRIMARIA </w:t>
      </w:r>
      <w:r>
        <w:rPr>
          <w:rFonts w:ascii="Verdana" w:hAnsi="Verdana"/>
          <w:b/>
          <w:bCs/>
          <w:sz w:val="22"/>
          <w:szCs w:val="22"/>
        </w:rPr>
        <w:t xml:space="preserve">- </w:t>
      </w:r>
      <w:r>
        <w:rPr>
          <w:rFonts w:ascii="Verdana" w:hAnsi="Verdana"/>
          <w:b/>
          <w:bCs/>
        </w:rPr>
        <w:t>CURRICOLO</w:t>
      </w:r>
      <w:r w:rsidRPr="009F6139">
        <w:rPr>
          <w:rFonts w:ascii="Verdana" w:hAnsi="Verdana"/>
          <w:b/>
          <w:bCs/>
        </w:rPr>
        <w:t xml:space="preserve"> ANNUALE DI </w:t>
      </w:r>
      <w:r>
        <w:rPr>
          <w:rFonts w:ascii="Verdana" w:hAnsi="Verdana"/>
          <w:b/>
          <w:bCs/>
        </w:rPr>
        <w:t>MUSICA –</w:t>
      </w:r>
    </w:p>
    <w:p w:rsidR="00957204" w:rsidRDefault="00957204" w:rsidP="004D176D">
      <w:pPr>
        <w:pStyle w:val="NormaleWeb"/>
        <w:spacing w:after="170"/>
        <w:jc w:val="center"/>
        <w:rPr>
          <w:rFonts w:ascii="Verdana" w:hAnsi="Verdana"/>
          <w:b/>
          <w:bCs/>
        </w:rPr>
      </w:pPr>
    </w:p>
    <w:tbl>
      <w:tblPr>
        <w:tblW w:w="9639" w:type="dxa"/>
        <w:tblInd w:w="-1" w:type="dxa"/>
        <w:tblLayout w:type="fixed"/>
        <w:tblCellMar>
          <w:top w:w="55" w:type="dxa"/>
          <w:left w:w="55" w:type="dxa"/>
          <w:bottom w:w="55" w:type="dxa"/>
          <w:right w:w="55" w:type="dxa"/>
        </w:tblCellMar>
        <w:tblLook w:val="0000" w:firstRow="0" w:lastRow="0" w:firstColumn="0" w:lastColumn="0" w:noHBand="0" w:noVBand="0"/>
      </w:tblPr>
      <w:tblGrid>
        <w:gridCol w:w="1620"/>
        <w:gridCol w:w="3483"/>
        <w:gridCol w:w="2127"/>
        <w:gridCol w:w="2409"/>
      </w:tblGrid>
      <w:tr w:rsidR="00957204" w:rsidTr="005B0087">
        <w:tc>
          <w:tcPr>
            <w:tcW w:w="9639" w:type="dxa"/>
            <w:gridSpan w:val="4"/>
            <w:tcBorders>
              <w:top w:val="single" w:sz="1" w:space="0" w:color="000000"/>
              <w:left w:val="single" w:sz="1" w:space="0" w:color="000000"/>
              <w:bottom w:val="single" w:sz="1" w:space="0" w:color="000000"/>
              <w:right w:val="single" w:sz="1" w:space="0" w:color="000000"/>
            </w:tcBorders>
            <w:shd w:val="clear" w:color="auto" w:fill="auto"/>
            <w:vAlign w:val="center"/>
          </w:tcPr>
          <w:p w:rsidR="00957204" w:rsidRDefault="00957204" w:rsidP="005B0087">
            <w:pPr>
              <w:pStyle w:val="wnucleofondantelegenda"/>
              <w:spacing w:before="120" w:after="120"/>
            </w:pPr>
            <w:r>
              <w:rPr>
                <w:rStyle w:val="wwWnucleofondantelegenda"/>
                <w:bCs/>
                <w:szCs w:val="16"/>
              </w:rPr>
              <w:t>NUCLEO</w:t>
            </w:r>
            <w:r>
              <w:rPr>
                <w:rStyle w:val="wwWnucleofondantelegenda"/>
                <w:szCs w:val="16"/>
              </w:rPr>
              <w:t xml:space="preserve"> </w:t>
            </w:r>
            <w:r>
              <w:rPr>
                <w:rStyle w:val="wwWnucleofondantelegenda"/>
                <w:bCs/>
                <w:szCs w:val="16"/>
              </w:rPr>
              <w:t>FONDANTE</w:t>
            </w:r>
            <w:r>
              <w:rPr>
                <w:rStyle w:val="wwWnucleofondantelegenda"/>
              </w:rPr>
              <w:t xml:space="preserve">: </w:t>
            </w:r>
            <w:r w:rsidR="00EE6301">
              <w:rPr>
                <w:rStyle w:val="WWWnucleofondante"/>
              </w:rPr>
              <w:t>FRUIRE</w:t>
            </w:r>
          </w:p>
        </w:tc>
      </w:tr>
      <w:tr w:rsidR="00957204" w:rsidTr="005B0087">
        <w:tc>
          <w:tcPr>
            <w:tcW w:w="1620" w:type="dxa"/>
            <w:tcBorders>
              <w:left w:val="single" w:sz="1" w:space="0" w:color="000000"/>
              <w:bottom w:val="single" w:sz="1" w:space="0" w:color="000000"/>
            </w:tcBorders>
            <w:shd w:val="clear" w:color="auto" w:fill="auto"/>
            <w:vAlign w:val="center"/>
          </w:tcPr>
          <w:p w:rsidR="00957204" w:rsidRDefault="00957204" w:rsidP="005B0087">
            <w:pPr>
              <w:pStyle w:val="wtraguardicompetenzalabel"/>
            </w:pPr>
            <w:r>
              <w:t>TRAGUARDI  DI SVILUPPO DELLA COMPETENZA</w:t>
            </w:r>
          </w:p>
        </w:tc>
        <w:tc>
          <w:tcPr>
            <w:tcW w:w="8019" w:type="dxa"/>
            <w:gridSpan w:val="3"/>
            <w:tcBorders>
              <w:left w:val="single" w:sz="1" w:space="0" w:color="000000"/>
              <w:bottom w:val="single" w:sz="1" w:space="0" w:color="000000"/>
              <w:right w:val="single" w:sz="1" w:space="0" w:color="000000"/>
            </w:tcBorders>
            <w:shd w:val="clear" w:color="auto" w:fill="auto"/>
            <w:vAlign w:val="center"/>
          </w:tcPr>
          <w:p w:rsidR="00EE6301" w:rsidRDefault="00EE6301" w:rsidP="00EE6301">
            <w:pPr>
              <w:pStyle w:val="wtraguardicompetenza"/>
              <w:spacing w:before="120" w:after="120"/>
            </w:pPr>
            <w:r>
              <w:t>L’alunno esplora, discrimina ed elabora eventi sonori.</w:t>
            </w:r>
          </w:p>
          <w:p w:rsidR="00957204" w:rsidRDefault="00EE6301" w:rsidP="00EE6301">
            <w:pPr>
              <w:pStyle w:val="wtraguardicompetenza"/>
            </w:pPr>
            <w:r>
              <w:t>L’alunno ascolta, comprende ed analizza brani musicali.</w:t>
            </w:r>
          </w:p>
        </w:tc>
      </w:tr>
      <w:tr w:rsidR="00957204" w:rsidTr="005B0087">
        <w:tc>
          <w:tcPr>
            <w:tcW w:w="5103" w:type="dxa"/>
            <w:gridSpan w:val="2"/>
            <w:tcBorders>
              <w:top w:val="single" w:sz="1" w:space="0" w:color="000000"/>
              <w:left w:val="single" w:sz="1" w:space="0" w:color="000000"/>
              <w:bottom w:val="single" w:sz="1" w:space="0" w:color="000000"/>
            </w:tcBorders>
            <w:shd w:val="clear" w:color="auto" w:fill="auto"/>
            <w:vAlign w:val="center"/>
          </w:tcPr>
          <w:p w:rsidR="00957204" w:rsidRDefault="00957204" w:rsidP="005B0087">
            <w:pPr>
              <w:pStyle w:val="wobiettiviapprendimentolabel"/>
            </w:pPr>
            <w:r>
              <w:t>OBIETTIVI DI APPRENDIMENTO E CONTENUTI</w:t>
            </w:r>
          </w:p>
        </w:tc>
        <w:tc>
          <w:tcPr>
            <w:tcW w:w="2127" w:type="dxa"/>
            <w:tcBorders>
              <w:top w:val="single" w:sz="1" w:space="0" w:color="000000"/>
              <w:left w:val="single" w:sz="1" w:space="0" w:color="000000"/>
              <w:bottom w:val="single" w:sz="1" w:space="0" w:color="000000"/>
            </w:tcBorders>
            <w:shd w:val="clear" w:color="auto" w:fill="auto"/>
            <w:vAlign w:val="center"/>
          </w:tcPr>
          <w:p w:rsidR="00957204" w:rsidRDefault="00957204" w:rsidP="005B0087">
            <w:pPr>
              <w:pStyle w:val="wprevisioneattuazione"/>
              <w:rPr>
                <w:b/>
                <w:bCs/>
                <w:sz w:val="20"/>
                <w:szCs w:val="20"/>
              </w:rPr>
            </w:pPr>
            <w:r>
              <w:t xml:space="preserve">PREVISIONE DI ATTUAZIONE VALUTAZIONE FINE </w:t>
            </w:r>
          </w:p>
          <w:p w:rsidR="00957204" w:rsidRDefault="00957204" w:rsidP="005B0087">
            <w:pPr>
              <w:pStyle w:val="w12q"/>
            </w:pPr>
            <w:r>
              <w:rPr>
                <w:b/>
                <w:bCs/>
                <w:sz w:val="20"/>
                <w:szCs w:val="20"/>
              </w:rPr>
              <w:t>1°</w:t>
            </w:r>
            <w:r>
              <w:rPr>
                <w:b/>
                <w:bCs/>
                <w:sz w:val="16"/>
                <w:szCs w:val="16"/>
              </w:rPr>
              <w:t xml:space="preserve"> QUADRIMESTRE</w:t>
            </w:r>
          </w:p>
        </w:tc>
        <w:tc>
          <w:tcPr>
            <w:tcW w:w="2409" w:type="dxa"/>
            <w:tcBorders>
              <w:top w:val="single" w:sz="1" w:space="0" w:color="000000"/>
              <w:left w:val="single" w:sz="1" w:space="0" w:color="000000"/>
              <w:bottom w:val="single" w:sz="1" w:space="0" w:color="000000"/>
              <w:right w:val="single" w:sz="1" w:space="0" w:color="000000"/>
            </w:tcBorders>
            <w:shd w:val="clear" w:color="auto" w:fill="auto"/>
          </w:tcPr>
          <w:p w:rsidR="00957204" w:rsidRDefault="00957204" w:rsidP="005B0087">
            <w:pPr>
              <w:pStyle w:val="wprevisioneattuazione"/>
              <w:rPr>
                <w:b/>
                <w:bCs/>
                <w:sz w:val="20"/>
                <w:szCs w:val="20"/>
              </w:rPr>
            </w:pPr>
            <w:r>
              <w:t xml:space="preserve">PREVISIONE DI ATTUAZIONE VALUTAZIONE FINE </w:t>
            </w:r>
          </w:p>
          <w:p w:rsidR="00957204" w:rsidRDefault="00957204" w:rsidP="005B0087">
            <w:pPr>
              <w:pStyle w:val="w12q"/>
            </w:pPr>
            <w:r>
              <w:rPr>
                <w:b/>
                <w:bCs/>
                <w:sz w:val="20"/>
                <w:szCs w:val="20"/>
              </w:rPr>
              <w:t>2°</w:t>
            </w:r>
            <w:r>
              <w:rPr>
                <w:b/>
                <w:bCs/>
                <w:sz w:val="16"/>
                <w:szCs w:val="16"/>
              </w:rPr>
              <w:t xml:space="preserve"> QUADRIMESTRE</w:t>
            </w:r>
          </w:p>
        </w:tc>
      </w:tr>
      <w:tr w:rsidR="009C1545" w:rsidTr="005B0087">
        <w:tc>
          <w:tcPr>
            <w:tcW w:w="5103" w:type="dxa"/>
            <w:gridSpan w:val="2"/>
            <w:tcBorders>
              <w:left w:val="single" w:sz="1" w:space="0" w:color="000000"/>
              <w:bottom w:val="single" w:sz="1" w:space="0" w:color="000000"/>
            </w:tcBorders>
            <w:shd w:val="clear" w:color="auto" w:fill="auto"/>
            <w:vAlign w:val="center"/>
          </w:tcPr>
          <w:p w:rsidR="009C1545" w:rsidRDefault="009C1545" w:rsidP="009C1545">
            <w:pPr>
              <w:pStyle w:val="wobiettiviapprendimentoecontenuti"/>
              <w:spacing w:before="120" w:after="120"/>
              <w:rPr>
                <w:rFonts w:ascii="Webdings" w:eastAsia="Webdings" w:hAnsi="Webdings" w:cs="Webdings"/>
                <w:sz w:val="36"/>
                <w:szCs w:val="36"/>
              </w:rPr>
            </w:pPr>
            <w:r>
              <w:rPr>
                <w:b/>
                <w:bCs/>
              </w:rPr>
              <w:t>(3°-MUS-1)</w:t>
            </w:r>
            <w:r>
              <w:t xml:space="preserve"> Associare ad un determinato brano ascoltato immagini, emozioni, disegni, colori…</w:t>
            </w:r>
          </w:p>
        </w:tc>
        <w:tc>
          <w:tcPr>
            <w:tcW w:w="2127" w:type="dxa"/>
            <w:tcBorders>
              <w:left w:val="single" w:sz="1" w:space="0" w:color="000000"/>
              <w:bottom w:val="single" w:sz="1" w:space="0" w:color="000000"/>
            </w:tcBorders>
            <w:shd w:val="clear" w:color="auto" w:fill="auto"/>
            <w:vAlign w:val="center"/>
          </w:tcPr>
          <w:p w:rsidR="009C1545" w:rsidRDefault="009C1545" w:rsidP="009C1545">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409" w:type="dxa"/>
            <w:tcBorders>
              <w:left w:val="single" w:sz="1" w:space="0" w:color="000000"/>
              <w:bottom w:val="single" w:sz="1" w:space="0" w:color="000000"/>
              <w:right w:val="single" w:sz="1" w:space="0" w:color="000000"/>
            </w:tcBorders>
            <w:shd w:val="clear" w:color="auto" w:fill="auto"/>
            <w:vAlign w:val="center"/>
          </w:tcPr>
          <w:p w:rsidR="009C1545" w:rsidRDefault="009C1545" w:rsidP="009C1545">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9C1545" w:rsidTr="005B0087">
        <w:tc>
          <w:tcPr>
            <w:tcW w:w="5103" w:type="dxa"/>
            <w:gridSpan w:val="2"/>
            <w:tcBorders>
              <w:left w:val="single" w:sz="1" w:space="0" w:color="000000"/>
              <w:bottom w:val="single" w:sz="1" w:space="0" w:color="000000"/>
            </w:tcBorders>
            <w:shd w:val="clear" w:color="auto" w:fill="auto"/>
            <w:vAlign w:val="center"/>
          </w:tcPr>
          <w:p w:rsidR="009C1545" w:rsidRDefault="009C1545" w:rsidP="009C1545">
            <w:pPr>
              <w:pStyle w:val="wobiettiviapprendimentoecontenuti"/>
              <w:spacing w:before="120" w:after="120"/>
              <w:rPr>
                <w:rFonts w:ascii="Webdings" w:eastAsia="Webdings" w:hAnsi="Webdings" w:cs="Webdings"/>
                <w:sz w:val="36"/>
                <w:szCs w:val="36"/>
              </w:rPr>
            </w:pPr>
            <w:r>
              <w:rPr>
                <w:b/>
                <w:bCs/>
              </w:rPr>
              <w:t>(3°-MUS-2)</w:t>
            </w:r>
            <w:r>
              <w:t xml:space="preserve"> Ascoltare  brani musicali eseguiti da uno o più strumenti musicali</w:t>
            </w:r>
          </w:p>
        </w:tc>
        <w:tc>
          <w:tcPr>
            <w:tcW w:w="2127" w:type="dxa"/>
            <w:tcBorders>
              <w:left w:val="single" w:sz="1" w:space="0" w:color="000000"/>
              <w:bottom w:val="single" w:sz="1" w:space="0" w:color="000000"/>
            </w:tcBorders>
            <w:shd w:val="clear" w:color="auto" w:fill="auto"/>
            <w:vAlign w:val="center"/>
          </w:tcPr>
          <w:p w:rsidR="009C1545" w:rsidRDefault="009C1545" w:rsidP="009C1545">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409" w:type="dxa"/>
            <w:tcBorders>
              <w:left w:val="single" w:sz="1" w:space="0" w:color="000000"/>
              <w:bottom w:val="single" w:sz="1" w:space="0" w:color="000000"/>
              <w:right w:val="single" w:sz="1" w:space="0" w:color="000000"/>
            </w:tcBorders>
            <w:shd w:val="clear" w:color="auto" w:fill="auto"/>
            <w:vAlign w:val="center"/>
          </w:tcPr>
          <w:p w:rsidR="009C1545" w:rsidRDefault="009C1545" w:rsidP="009C1545">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9C1545" w:rsidTr="005B0087">
        <w:tc>
          <w:tcPr>
            <w:tcW w:w="5103" w:type="dxa"/>
            <w:gridSpan w:val="2"/>
            <w:tcBorders>
              <w:left w:val="single" w:sz="1" w:space="0" w:color="000000"/>
              <w:bottom w:val="single" w:sz="1" w:space="0" w:color="000000"/>
            </w:tcBorders>
            <w:shd w:val="clear" w:color="auto" w:fill="auto"/>
            <w:vAlign w:val="center"/>
          </w:tcPr>
          <w:p w:rsidR="009C1545" w:rsidRDefault="009C1545" w:rsidP="009C1545">
            <w:pPr>
              <w:pStyle w:val="wobiettiviapprendimentoecontenuti"/>
              <w:spacing w:before="120" w:after="120"/>
              <w:rPr>
                <w:rFonts w:ascii="Webdings" w:eastAsia="Webdings" w:hAnsi="Webdings" w:cs="Webdings"/>
                <w:sz w:val="36"/>
                <w:szCs w:val="36"/>
              </w:rPr>
            </w:pPr>
            <w:r>
              <w:rPr>
                <w:b/>
                <w:bCs/>
              </w:rPr>
              <w:t>(3°-MUS-3)</w:t>
            </w:r>
            <w:r>
              <w:t xml:space="preserve"> Riconoscere gli strumenti musicali ascoltati in base al timbro</w:t>
            </w:r>
          </w:p>
        </w:tc>
        <w:tc>
          <w:tcPr>
            <w:tcW w:w="2127" w:type="dxa"/>
            <w:tcBorders>
              <w:left w:val="single" w:sz="1" w:space="0" w:color="000000"/>
              <w:bottom w:val="single" w:sz="1" w:space="0" w:color="000000"/>
            </w:tcBorders>
            <w:shd w:val="clear" w:color="auto" w:fill="auto"/>
            <w:vAlign w:val="center"/>
          </w:tcPr>
          <w:p w:rsidR="009C1545" w:rsidRDefault="009C1545" w:rsidP="009C1545">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409" w:type="dxa"/>
            <w:tcBorders>
              <w:left w:val="single" w:sz="1" w:space="0" w:color="000000"/>
              <w:bottom w:val="single" w:sz="1" w:space="0" w:color="000000"/>
              <w:right w:val="single" w:sz="1" w:space="0" w:color="000000"/>
            </w:tcBorders>
            <w:shd w:val="clear" w:color="auto" w:fill="auto"/>
            <w:vAlign w:val="center"/>
          </w:tcPr>
          <w:p w:rsidR="009C1545" w:rsidRDefault="009C1545" w:rsidP="009C1545">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9C1545" w:rsidTr="005B0087">
        <w:tc>
          <w:tcPr>
            <w:tcW w:w="5103" w:type="dxa"/>
            <w:gridSpan w:val="2"/>
            <w:tcBorders>
              <w:left w:val="single" w:sz="1" w:space="0" w:color="000000"/>
              <w:bottom w:val="single" w:sz="1" w:space="0" w:color="000000"/>
            </w:tcBorders>
            <w:shd w:val="clear" w:color="auto" w:fill="auto"/>
            <w:vAlign w:val="center"/>
          </w:tcPr>
          <w:p w:rsidR="009C1545" w:rsidRDefault="009C1545" w:rsidP="009C1545">
            <w:pPr>
              <w:pStyle w:val="wobiettiviapprendimentoecontenuti"/>
              <w:spacing w:before="120" w:after="120"/>
              <w:rPr>
                <w:rFonts w:ascii="Webdings" w:eastAsia="Webdings" w:hAnsi="Webdings" w:cs="Webdings"/>
                <w:sz w:val="36"/>
                <w:szCs w:val="36"/>
              </w:rPr>
            </w:pPr>
            <w:r>
              <w:rPr>
                <w:b/>
                <w:bCs/>
              </w:rPr>
              <w:t>(3°-MUS-4)</w:t>
            </w:r>
            <w:r>
              <w:t xml:space="preserve"> Ascoltare e comprendere canzoni di vario genere e provenienza</w:t>
            </w:r>
          </w:p>
        </w:tc>
        <w:tc>
          <w:tcPr>
            <w:tcW w:w="2127" w:type="dxa"/>
            <w:tcBorders>
              <w:left w:val="single" w:sz="1" w:space="0" w:color="000000"/>
              <w:bottom w:val="single" w:sz="1" w:space="0" w:color="000000"/>
            </w:tcBorders>
            <w:shd w:val="clear" w:color="auto" w:fill="auto"/>
            <w:vAlign w:val="center"/>
          </w:tcPr>
          <w:p w:rsidR="009C1545" w:rsidRDefault="009C1545" w:rsidP="009C1545">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409" w:type="dxa"/>
            <w:tcBorders>
              <w:left w:val="single" w:sz="1" w:space="0" w:color="000000"/>
              <w:bottom w:val="single" w:sz="1" w:space="0" w:color="000000"/>
              <w:right w:val="single" w:sz="1" w:space="0" w:color="000000"/>
            </w:tcBorders>
            <w:shd w:val="clear" w:color="auto" w:fill="auto"/>
            <w:vAlign w:val="center"/>
          </w:tcPr>
          <w:p w:rsidR="009C1545" w:rsidRDefault="009C1545" w:rsidP="009C1545">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9C1545" w:rsidTr="005B0087">
        <w:tc>
          <w:tcPr>
            <w:tcW w:w="5103" w:type="dxa"/>
            <w:gridSpan w:val="2"/>
            <w:tcBorders>
              <w:left w:val="single" w:sz="1" w:space="0" w:color="000000"/>
              <w:bottom w:val="single" w:sz="1" w:space="0" w:color="000000"/>
            </w:tcBorders>
            <w:shd w:val="clear" w:color="auto" w:fill="auto"/>
            <w:vAlign w:val="center"/>
          </w:tcPr>
          <w:p w:rsidR="009C1545" w:rsidRDefault="009C1545" w:rsidP="009C1545">
            <w:pPr>
              <w:pStyle w:val="wobiettiviapprendimentoecontenuti"/>
              <w:spacing w:before="120" w:after="120"/>
              <w:rPr>
                <w:rFonts w:ascii="Webdings" w:eastAsia="Webdings" w:hAnsi="Webdings" w:cs="Webdings"/>
                <w:sz w:val="36"/>
                <w:szCs w:val="36"/>
              </w:rPr>
            </w:pPr>
            <w:r>
              <w:rPr>
                <w:b/>
                <w:bCs/>
              </w:rPr>
              <w:t>(3°-MUS-5)</w:t>
            </w:r>
            <w:r>
              <w:t xml:space="preserve"> Distinguere in una canzone il ritornello e le strofe</w:t>
            </w:r>
          </w:p>
        </w:tc>
        <w:tc>
          <w:tcPr>
            <w:tcW w:w="2127" w:type="dxa"/>
            <w:tcBorders>
              <w:left w:val="single" w:sz="1" w:space="0" w:color="000000"/>
              <w:bottom w:val="single" w:sz="1" w:space="0" w:color="000000"/>
            </w:tcBorders>
            <w:shd w:val="clear" w:color="auto" w:fill="auto"/>
            <w:vAlign w:val="center"/>
          </w:tcPr>
          <w:p w:rsidR="009C1545" w:rsidRDefault="009C1545" w:rsidP="009C1545">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409" w:type="dxa"/>
            <w:tcBorders>
              <w:left w:val="single" w:sz="1" w:space="0" w:color="000000"/>
              <w:bottom w:val="single" w:sz="1" w:space="0" w:color="000000"/>
              <w:right w:val="single" w:sz="1" w:space="0" w:color="000000"/>
            </w:tcBorders>
            <w:shd w:val="clear" w:color="auto" w:fill="auto"/>
            <w:vAlign w:val="center"/>
          </w:tcPr>
          <w:p w:rsidR="009C1545" w:rsidRDefault="009C1545" w:rsidP="009C1545">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bl>
    <w:p w:rsidR="00957204" w:rsidRDefault="00957204" w:rsidP="00957204">
      <w:pPr>
        <w:pStyle w:val="wtestostandard"/>
      </w:pPr>
    </w:p>
    <w:p w:rsidR="00957204" w:rsidRDefault="00957204" w:rsidP="00957204">
      <w:pPr>
        <w:pStyle w:val="wtestostandard"/>
      </w:pPr>
    </w:p>
    <w:p w:rsidR="00957204" w:rsidRDefault="00957204" w:rsidP="00957204">
      <w:pPr>
        <w:pStyle w:val="wtestostandard"/>
      </w:pPr>
    </w:p>
    <w:p w:rsidR="00957204" w:rsidRDefault="00957204" w:rsidP="00957204">
      <w:pPr>
        <w:pStyle w:val="wtestostandard"/>
      </w:pPr>
    </w:p>
    <w:p w:rsidR="00957204" w:rsidRDefault="00957204" w:rsidP="00957204">
      <w:pPr>
        <w:pStyle w:val="wtestostandard"/>
      </w:pPr>
    </w:p>
    <w:p w:rsidR="00957204" w:rsidRDefault="00957204" w:rsidP="00957204">
      <w:pPr>
        <w:pStyle w:val="wtestostandard"/>
      </w:pPr>
    </w:p>
    <w:tbl>
      <w:tblPr>
        <w:tblW w:w="9639" w:type="dxa"/>
        <w:tblInd w:w="-1" w:type="dxa"/>
        <w:tblLayout w:type="fixed"/>
        <w:tblCellMar>
          <w:top w:w="55" w:type="dxa"/>
          <w:left w:w="55" w:type="dxa"/>
          <w:bottom w:w="55" w:type="dxa"/>
          <w:right w:w="55" w:type="dxa"/>
        </w:tblCellMar>
        <w:tblLook w:val="0000" w:firstRow="0" w:lastRow="0" w:firstColumn="0" w:lastColumn="0" w:noHBand="0" w:noVBand="0"/>
      </w:tblPr>
      <w:tblGrid>
        <w:gridCol w:w="1619"/>
        <w:gridCol w:w="3484"/>
        <w:gridCol w:w="2127"/>
        <w:gridCol w:w="2409"/>
      </w:tblGrid>
      <w:tr w:rsidR="00957204" w:rsidTr="005B0087">
        <w:tc>
          <w:tcPr>
            <w:tcW w:w="9639" w:type="dxa"/>
            <w:gridSpan w:val="4"/>
            <w:tcBorders>
              <w:top w:val="single" w:sz="1" w:space="0" w:color="000000"/>
              <w:left w:val="single" w:sz="1" w:space="0" w:color="000000"/>
              <w:bottom w:val="single" w:sz="1" w:space="0" w:color="000000"/>
              <w:right w:val="single" w:sz="1" w:space="0" w:color="000000"/>
            </w:tcBorders>
            <w:shd w:val="clear" w:color="auto" w:fill="auto"/>
            <w:vAlign w:val="center"/>
          </w:tcPr>
          <w:p w:rsidR="00957204" w:rsidRDefault="00957204" w:rsidP="005B0087">
            <w:pPr>
              <w:pStyle w:val="wnucleofondantelegenda"/>
              <w:spacing w:before="120" w:after="120"/>
            </w:pPr>
            <w:r>
              <w:rPr>
                <w:rStyle w:val="wwWnucleofondantelegenda"/>
                <w:bCs/>
                <w:szCs w:val="16"/>
              </w:rPr>
              <w:t>NUCLEO</w:t>
            </w:r>
            <w:r>
              <w:rPr>
                <w:rStyle w:val="wwWnucleofondantelegenda"/>
                <w:szCs w:val="16"/>
              </w:rPr>
              <w:t xml:space="preserve"> </w:t>
            </w:r>
            <w:r>
              <w:rPr>
                <w:rStyle w:val="wwWnucleofondantelegenda"/>
                <w:bCs/>
                <w:szCs w:val="16"/>
              </w:rPr>
              <w:t>FONDANTE</w:t>
            </w:r>
            <w:r>
              <w:rPr>
                <w:rStyle w:val="wwWnucleofondantelegenda"/>
              </w:rPr>
              <w:t xml:space="preserve">: </w:t>
            </w:r>
            <w:r>
              <w:rPr>
                <w:rStyle w:val="WWWnucleofondante"/>
              </w:rPr>
              <w:t>PRODURRE E RIPRODURRE</w:t>
            </w:r>
          </w:p>
        </w:tc>
      </w:tr>
      <w:tr w:rsidR="00957204" w:rsidTr="005B0087">
        <w:tc>
          <w:tcPr>
            <w:tcW w:w="1619" w:type="dxa"/>
            <w:tcBorders>
              <w:left w:val="single" w:sz="1" w:space="0" w:color="000000"/>
              <w:bottom w:val="single" w:sz="1" w:space="0" w:color="000000"/>
            </w:tcBorders>
            <w:shd w:val="clear" w:color="auto" w:fill="auto"/>
            <w:vAlign w:val="center"/>
          </w:tcPr>
          <w:p w:rsidR="00957204" w:rsidRDefault="00957204" w:rsidP="005B0087">
            <w:pPr>
              <w:pStyle w:val="wtraguardicompetenzalabel"/>
            </w:pPr>
            <w:r>
              <w:t>TRAGUARDI  DI SVILUPPO DELLA COMPETENZA</w:t>
            </w:r>
          </w:p>
        </w:tc>
        <w:tc>
          <w:tcPr>
            <w:tcW w:w="8020" w:type="dxa"/>
            <w:gridSpan w:val="3"/>
            <w:tcBorders>
              <w:left w:val="single" w:sz="1" w:space="0" w:color="000000"/>
              <w:bottom w:val="single" w:sz="1" w:space="0" w:color="000000"/>
              <w:right w:val="single" w:sz="1" w:space="0" w:color="000000"/>
            </w:tcBorders>
            <w:shd w:val="clear" w:color="auto" w:fill="auto"/>
            <w:vAlign w:val="center"/>
          </w:tcPr>
          <w:p w:rsidR="00AD2E21" w:rsidRDefault="00AD2E21" w:rsidP="00AD2E21">
            <w:pPr>
              <w:pStyle w:val="wtraguardicompetenza"/>
              <w:spacing w:before="120" w:after="120"/>
            </w:pPr>
            <w:r>
              <w:t>L’alunno conosce forme di notazione non convenzionali e convenzionali.</w:t>
            </w:r>
          </w:p>
          <w:p w:rsidR="00957204" w:rsidRDefault="00AD2E21" w:rsidP="00AD2E21">
            <w:pPr>
              <w:pStyle w:val="wtraguardicompetenza"/>
              <w:spacing w:before="120" w:after="120"/>
            </w:pPr>
            <w:r>
              <w:t>L’alunno esegue semplici brani vocali e strumentali appartenenti a generi e culture differenti.</w:t>
            </w:r>
          </w:p>
        </w:tc>
      </w:tr>
      <w:tr w:rsidR="00957204" w:rsidTr="005B0087">
        <w:tc>
          <w:tcPr>
            <w:tcW w:w="5103" w:type="dxa"/>
            <w:gridSpan w:val="2"/>
            <w:tcBorders>
              <w:top w:val="single" w:sz="1" w:space="0" w:color="000000"/>
              <w:left w:val="single" w:sz="1" w:space="0" w:color="000000"/>
              <w:bottom w:val="single" w:sz="1" w:space="0" w:color="000000"/>
            </w:tcBorders>
            <w:shd w:val="clear" w:color="auto" w:fill="auto"/>
            <w:vAlign w:val="center"/>
          </w:tcPr>
          <w:p w:rsidR="00957204" w:rsidRDefault="00957204" w:rsidP="005B0087">
            <w:pPr>
              <w:pStyle w:val="wobiettiviapprendimentolabel"/>
            </w:pPr>
            <w:r>
              <w:t>OBIETTIVI DI APPRENDIMENTO E CONTENUTI</w:t>
            </w:r>
          </w:p>
        </w:tc>
        <w:tc>
          <w:tcPr>
            <w:tcW w:w="2127" w:type="dxa"/>
            <w:tcBorders>
              <w:top w:val="single" w:sz="1" w:space="0" w:color="000000"/>
              <w:left w:val="single" w:sz="1" w:space="0" w:color="000000"/>
              <w:bottom w:val="single" w:sz="1" w:space="0" w:color="000000"/>
            </w:tcBorders>
            <w:shd w:val="clear" w:color="auto" w:fill="auto"/>
            <w:vAlign w:val="center"/>
          </w:tcPr>
          <w:p w:rsidR="00957204" w:rsidRDefault="00957204" w:rsidP="005B0087">
            <w:pPr>
              <w:pStyle w:val="wprevisioneattuazione"/>
              <w:rPr>
                <w:b/>
                <w:bCs/>
                <w:sz w:val="20"/>
                <w:szCs w:val="20"/>
              </w:rPr>
            </w:pPr>
            <w:r>
              <w:t xml:space="preserve">PREVISIONE DI ATTUAZIONE VALUTAZIONE FINE </w:t>
            </w:r>
          </w:p>
          <w:p w:rsidR="00957204" w:rsidRDefault="00957204" w:rsidP="005B0087">
            <w:pPr>
              <w:pStyle w:val="w12q"/>
            </w:pPr>
            <w:r>
              <w:rPr>
                <w:b/>
                <w:bCs/>
                <w:sz w:val="20"/>
                <w:szCs w:val="20"/>
              </w:rPr>
              <w:t>1°</w:t>
            </w:r>
            <w:r>
              <w:rPr>
                <w:b/>
                <w:bCs/>
                <w:sz w:val="16"/>
                <w:szCs w:val="16"/>
              </w:rPr>
              <w:t xml:space="preserve"> QUADRIMESTRE</w:t>
            </w:r>
          </w:p>
        </w:tc>
        <w:tc>
          <w:tcPr>
            <w:tcW w:w="2409" w:type="dxa"/>
            <w:tcBorders>
              <w:top w:val="single" w:sz="1" w:space="0" w:color="000000"/>
              <w:left w:val="single" w:sz="1" w:space="0" w:color="000000"/>
              <w:bottom w:val="single" w:sz="1" w:space="0" w:color="000000"/>
              <w:right w:val="single" w:sz="1" w:space="0" w:color="000000"/>
            </w:tcBorders>
            <w:shd w:val="clear" w:color="auto" w:fill="auto"/>
          </w:tcPr>
          <w:p w:rsidR="00957204" w:rsidRDefault="00957204" w:rsidP="005B0087">
            <w:pPr>
              <w:pStyle w:val="wprevisioneattuazione"/>
              <w:rPr>
                <w:b/>
                <w:bCs/>
                <w:sz w:val="20"/>
                <w:szCs w:val="20"/>
              </w:rPr>
            </w:pPr>
            <w:r>
              <w:t xml:space="preserve">PREVISIONE DI ATTUAZIONE VALUTAZIONE FINE </w:t>
            </w:r>
          </w:p>
          <w:p w:rsidR="00957204" w:rsidRDefault="00957204" w:rsidP="005B0087">
            <w:pPr>
              <w:pStyle w:val="w12q"/>
            </w:pPr>
            <w:r>
              <w:rPr>
                <w:b/>
                <w:bCs/>
                <w:sz w:val="20"/>
                <w:szCs w:val="20"/>
              </w:rPr>
              <w:t>2°</w:t>
            </w:r>
            <w:r>
              <w:rPr>
                <w:b/>
                <w:bCs/>
                <w:sz w:val="16"/>
                <w:szCs w:val="16"/>
              </w:rPr>
              <w:t xml:space="preserve"> QUADRIMESTRE</w:t>
            </w:r>
          </w:p>
        </w:tc>
      </w:tr>
      <w:tr w:rsidR="00AD2E21" w:rsidTr="005B0087">
        <w:tc>
          <w:tcPr>
            <w:tcW w:w="5103" w:type="dxa"/>
            <w:gridSpan w:val="2"/>
            <w:tcBorders>
              <w:left w:val="single" w:sz="1" w:space="0" w:color="000000"/>
              <w:bottom w:val="single" w:sz="1" w:space="0" w:color="000000"/>
            </w:tcBorders>
            <w:shd w:val="clear" w:color="auto" w:fill="auto"/>
            <w:vAlign w:val="center"/>
          </w:tcPr>
          <w:p w:rsidR="00AD2E21" w:rsidRDefault="00AD2E21" w:rsidP="00AD2E21">
            <w:pPr>
              <w:pStyle w:val="wobiettiviapprendimentoecontenuti"/>
              <w:spacing w:before="120" w:after="120"/>
              <w:rPr>
                <w:rFonts w:ascii="Webdings" w:eastAsia="Webdings" w:hAnsi="Webdings" w:cs="Webdings"/>
                <w:sz w:val="32"/>
                <w:szCs w:val="32"/>
              </w:rPr>
            </w:pPr>
            <w:r>
              <w:rPr>
                <w:b/>
                <w:bCs/>
              </w:rPr>
              <w:t>(3°-MUS-6)</w:t>
            </w:r>
            <w:r>
              <w:t xml:space="preserve"> Elaborare un codice musicale non convenzionale</w:t>
            </w:r>
          </w:p>
        </w:tc>
        <w:tc>
          <w:tcPr>
            <w:tcW w:w="2127" w:type="dxa"/>
            <w:tcBorders>
              <w:left w:val="single" w:sz="1" w:space="0" w:color="000000"/>
              <w:bottom w:val="single" w:sz="1" w:space="0" w:color="000000"/>
            </w:tcBorders>
            <w:shd w:val="clear" w:color="auto" w:fill="auto"/>
            <w:vAlign w:val="center"/>
          </w:tcPr>
          <w:p w:rsidR="00AD2E21" w:rsidRDefault="00AD2E21" w:rsidP="00AD2E21">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409" w:type="dxa"/>
            <w:tcBorders>
              <w:left w:val="single" w:sz="1" w:space="0" w:color="000000"/>
              <w:bottom w:val="single" w:sz="1" w:space="0" w:color="000000"/>
              <w:right w:val="single" w:sz="1" w:space="0" w:color="000000"/>
            </w:tcBorders>
            <w:shd w:val="clear" w:color="auto" w:fill="auto"/>
          </w:tcPr>
          <w:p w:rsidR="00AD2E21" w:rsidRDefault="00AD2E21" w:rsidP="00AD2E21">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AD2E21" w:rsidTr="005B0087">
        <w:tc>
          <w:tcPr>
            <w:tcW w:w="5103" w:type="dxa"/>
            <w:gridSpan w:val="2"/>
            <w:tcBorders>
              <w:left w:val="single" w:sz="1" w:space="0" w:color="000000"/>
              <w:bottom w:val="single" w:sz="4" w:space="0" w:color="000000"/>
            </w:tcBorders>
            <w:shd w:val="clear" w:color="auto" w:fill="auto"/>
            <w:vAlign w:val="center"/>
          </w:tcPr>
          <w:p w:rsidR="00AD2E21" w:rsidRDefault="00AD2E21" w:rsidP="00AD2E21">
            <w:pPr>
              <w:pStyle w:val="wobiettiviapprendimentoecontenuti"/>
              <w:spacing w:before="120" w:after="120"/>
              <w:rPr>
                <w:rFonts w:ascii="Webdings" w:eastAsia="Webdings" w:hAnsi="Webdings" w:cs="Webdings"/>
                <w:sz w:val="32"/>
                <w:szCs w:val="32"/>
              </w:rPr>
            </w:pPr>
            <w:r>
              <w:rPr>
                <w:b/>
                <w:bCs/>
              </w:rPr>
              <w:t>(3°-MUS-7)</w:t>
            </w:r>
            <w:r>
              <w:t xml:space="preserve"> Eseguire con strumentario didattico il codice elaborato</w:t>
            </w:r>
          </w:p>
        </w:tc>
        <w:tc>
          <w:tcPr>
            <w:tcW w:w="2127" w:type="dxa"/>
            <w:tcBorders>
              <w:left w:val="single" w:sz="1" w:space="0" w:color="000000"/>
              <w:bottom w:val="single" w:sz="4" w:space="0" w:color="000000"/>
            </w:tcBorders>
            <w:shd w:val="clear" w:color="auto" w:fill="auto"/>
            <w:vAlign w:val="center"/>
          </w:tcPr>
          <w:p w:rsidR="00AD2E21" w:rsidRDefault="00AD2E21" w:rsidP="00AD2E21">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409" w:type="dxa"/>
            <w:tcBorders>
              <w:left w:val="single" w:sz="1" w:space="0" w:color="000000"/>
              <w:bottom w:val="single" w:sz="4" w:space="0" w:color="000000"/>
              <w:right w:val="single" w:sz="1" w:space="0" w:color="000000"/>
            </w:tcBorders>
            <w:shd w:val="clear" w:color="auto" w:fill="auto"/>
          </w:tcPr>
          <w:p w:rsidR="00AD2E21" w:rsidRDefault="00AD2E21" w:rsidP="00AD2E21">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AD2E21" w:rsidTr="005B0087">
        <w:tc>
          <w:tcPr>
            <w:tcW w:w="5103" w:type="dxa"/>
            <w:gridSpan w:val="2"/>
            <w:tcBorders>
              <w:top w:val="single" w:sz="4" w:space="0" w:color="000000"/>
              <w:left w:val="single" w:sz="4" w:space="0" w:color="000000"/>
              <w:bottom w:val="single" w:sz="4" w:space="0" w:color="000000"/>
            </w:tcBorders>
            <w:shd w:val="clear" w:color="auto" w:fill="auto"/>
            <w:vAlign w:val="center"/>
          </w:tcPr>
          <w:p w:rsidR="00AD2E21" w:rsidRDefault="00AD2E21" w:rsidP="00AD2E21">
            <w:pPr>
              <w:pStyle w:val="wobiettiviapprendimentoecontenuti"/>
              <w:spacing w:before="120" w:after="120"/>
              <w:rPr>
                <w:rFonts w:ascii="Webdings" w:eastAsia="Webdings" w:hAnsi="Webdings" w:cs="Webdings"/>
                <w:sz w:val="32"/>
                <w:szCs w:val="32"/>
              </w:rPr>
            </w:pPr>
            <w:r>
              <w:rPr>
                <w:b/>
                <w:bCs/>
              </w:rPr>
              <w:t>(3°-MUS-8)</w:t>
            </w:r>
            <w:r>
              <w:t xml:space="preserve"> Conoscere la struttura del codice </w:t>
            </w:r>
            <w:r>
              <w:lastRenderedPageBreak/>
              <w:t>convenzionale (pentagramma, chiave di violino, figure, pause)</w:t>
            </w:r>
          </w:p>
        </w:tc>
        <w:tc>
          <w:tcPr>
            <w:tcW w:w="2127" w:type="dxa"/>
            <w:tcBorders>
              <w:top w:val="single" w:sz="4" w:space="0" w:color="000000"/>
              <w:left w:val="single" w:sz="4" w:space="0" w:color="000000"/>
              <w:bottom w:val="single" w:sz="4" w:space="0" w:color="000000"/>
            </w:tcBorders>
            <w:shd w:val="clear" w:color="auto" w:fill="auto"/>
            <w:vAlign w:val="center"/>
          </w:tcPr>
          <w:p w:rsidR="00AD2E21" w:rsidRDefault="00AD2E21" w:rsidP="00AD2E21">
            <w:pPr>
              <w:pStyle w:val="Contenutotabella"/>
              <w:rPr>
                <w:rFonts w:ascii="Webdings" w:eastAsia="Webdings" w:hAnsi="Webdings" w:cs="Webdings"/>
                <w:sz w:val="36"/>
                <w:szCs w:val="36"/>
              </w:rPr>
            </w:pPr>
            <w:r>
              <w:rPr>
                <w:rFonts w:ascii="Webdings" w:eastAsia="Webdings" w:hAnsi="Webdings" w:cs="Webdings"/>
                <w:sz w:val="36"/>
                <w:szCs w:val="36"/>
              </w:rPr>
              <w:lastRenderedPageBreak/>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lastRenderedPageBreak/>
              <w:tab/>
            </w:r>
            <w:r>
              <w:rPr>
                <w:rFonts w:ascii="Webdings" w:eastAsia="Webdings" w:hAnsi="Webdings" w:cs="Webdings"/>
                <w:sz w:val="28"/>
                <w:szCs w:val="28"/>
              </w:rPr>
              <w:t></w:t>
            </w:r>
            <w:r>
              <w:rPr>
                <w:rFonts w:ascii="Verdana" w:eastAsia="Webdings" w:hAnsi="Verdana" w:cs="Webdings"/>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AD2E21" w:rsidRDefault="00AD2E21" w:rsidP="00AD2E21">
            <w:pPr>
              <w:pStyle w:val="Contenutotabella"/>
            </w:pPr>
            <w:r>
              <w:rPr>
                <w:rFonts w:ascii="Webdings" w:eastAsia="Webdings" w:hAnsi="Webdings" w:cs="Webdings"/>
                <w:sz w:val="36"/>
                <w:szCs w:val="36"/>
              </w:rPr>
              <w:lastRenderedPageBreak/>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lastRenderedPageBreak/>
              <w:tab/>
            </w:r>
            <w:r>
              <w:rPr>
                <w:rFonts w:ascii="Webdings" w:eastAsia="Webdings" w:hAnsi="Webdings" w:cs="Webdings"/>
                <w:sz w:val="28"/>
                <w:szCs w:val="28"/>
              </w:rPr>
              <w:t></w:t>
            </w:r>
            <w:r>
              <w:rPr>
                <w:rFonts w:ascii="Verdana" w:eastAsia="Webdings" w:hAnsi="Verdana" w:cs="Webdings"/>
                <w:sz w:val="16"/>
                <w:szCs w:val="16"/>
              </w:rPr>
              <w:t>parziale</w:t>
            </w:r>
          </w:p>
        </w:tc>
      </w:tr>
      <w:tr w:rsidR="00AD2E21" w:rsidTr="005B0087">
        <w:tc>
          <w:tcPr>
            <w:tcW w:w="5103" w:type="dxa"/>
            <w:gridSpan w:val="2"/>
            <w:tcBorders>
              <w:top w:val="single" w:sz="4" w:space="0" w:color="000000"/>
              <w:left w:val="single" w:sz="1" w:space="0" w:color="000000"/>
              <w:bottom w:val="single" w:sz="1" w:space="0" w:color="000000"/>
            </w:tcBorders>
            <w:shd w:val="clear" w:color="auto" w:fill="auto"/>
            <w:vAlign w:val="center"/>
          </w:tcPr>
          <w:p w:rsidR="00AD2E21" w:rsidRDefault="00AD2E21" w:rsidP="00AD2E21">
            <w:pPr>
              <w:pStyle w:val="wobiettiviapprendimentoecontenuti"/>
              <w:spacing w:before="120" w:after="120"/>
              <w:rPr>
                <w:rFonts w:ascii="Webdings" w:eastAsia="Webdings" w:hAnsi="Webdings" w:cs="Webdings"/>
                <w:sz w:val="32"/>
                <w:szCs w:val="32"/>
              </w:rPr>
            </w:pPr>
            <w:r>
              <w:rPr>
                <w:b/>
                <w:bCs/>
              </w:rPr>
              <w:lastRenderedPageBreak/>
              <w:t>(3°-MUS-9)</w:t>
            </w:r>
            <w:r>
              <w:t xml:space="preserve"> Conoscere la posizione delle note sul pentagramma</w:t>
            </w:r>
          </w:p>
        </w:tc>
        <w:tc>
          <w:tcPr>
            <w:tcW w:w="2127" w:type="dxa"/>
            <w:tcBorders>
              <w:top w:val="single" w:sz="4" w:space="0" w:color="000000"/>
              <w:left w:val="single" w:sz="1" w:space="0" w:color="000000"/>
              <w:bottom w:val="single" w:sz="1" w:space="0" w:color="000000"/>
            </w:tcBorders>
            <w:shd w:val="clear" w:color="auto" w:fill="auto"/>
            <w:vAlign w:val="center"/>
          </w:tcPr>
          <w:p w:rsidR="00AD2E21" w:rsidRDefault="00AD2E21" w:rsidP="00AD2E21">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409" w:type="dxa"/>
            <w:tcBorders>
              <w:top w:val="single" w:sz="4" w:space="0" w:color="000000"/>
              <w:left w:val="single" w:sz="1" w:space="0" w:color="000000"/>
              <w:bottom w:val="single" w:sz="1" w:space="0" w:color="000000"/>
              <w:right w:val="single" w:sz="1" w:space="0" w:color="000000"/>
            </w:tcBorders>
            <w:shd w:val="clear" w:color="auto" w:fill="auto"/>
          </w:tcPr>
          <w:p w:rsidR="00AD2E21" w:rsidRDefault="00AD2E21" w:rsidP="00AD2E21">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AD2E21" w:rsidTr="00692C63">
        <w:tc>
          <w:tcPr>
            <w:tcW w:w="5103" w:type="dxa"/>
            <w:gridSpan w:val="2"/>
            <w:tcBorders>
              <w:left w:val="single" w:sz="1" w:space="0" w:color="000000"/>
              <w:bottom w:val="single" w:sz="1" w:space="0" w:color="000000"/>
            </w:tcBorders>
            <w:shd w:val="clear" w:color="auto" w:fill="auto"/>
            <w:vAlign w:val="center"/>
          </w:tcPr>
          <w:p w:rsidR="00AD2E21" w:rsidRDefault="00AD2E21" w:rsidP="00AD2E21">
            <w:pPr>
              <w:pStyle w:val="wobiettiviapprendimentoecontenuti"/>
              <w:spacing w:before="120" w:after="120"/>
              <w:rPr>
                <w:rFonts w:ascii="Webdings" w:eastAsia="Webdings" w:hAnsi="Webdings" w:cs="Webdings"/>
                <w:sz w:val="32"/>
                <w:szCs w:val="32"/>
              </w:rPr>
            </w:pPr>
            <w:r>
              <w:rPr>
                <w:b/>
                <w:bCs/>
              </w:rPr>
              <w:t>(3°-MUS-10)</w:t>
            </w:r>
            <w:r>
              <w:t xml:space="preserve"> Eseguire semplici brani vocali di vario genere con espressività, accompagnandoli con gesti e accompagna-menti ritmici</w:t>
            </w:r>
          </w:p>
        </w:tc>
        <w:tc>
          <w:tcPr>
            <w:tcW w:w="2127" w:type="dxa"/>
            <w:tcBorders>
              <w:left w:val="single" w:sz="1" w:space="0" w:color="000000"/>
              <w:bottom w:val="single" w:sz="1" w:space="0" w:color="000000"/>
            </w:tcBorders>
            <w:shd w:val="clear" w:color="auto" w:fill="auto"/>
            <w:vAlign w:val="center"/>
          </w:tcPr>
          <w:p w:rsidR="00AD2E21" w:rsidRDefault="00AD2E21" w:rsidP="00AD2E21">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409" w:type="dxa"/>
            <w:tcBorders>
              <w:left w:val="single" w:sz="1" w:space="0" w:color="000000"/>
              <w:bottom w:val="single" w:sz="1" w:space="0" w:color="000000"/>
              <w:right w:val="single" w:sz="1" w:space="0" w:color="000000"/>
            </w:tcBorders>
            <w:shd w:val="clear" w:color="auto" w:fill="auto"/>
          </w:tcPr>
          <w:p w:rsidR="00AD2E21" w:rsidRDefault="00AD2E21" w:rsidP="00AD2E21">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AD2E21" w:rsidTr="00692C63">
        <w:tc>
          <w:tcPr>
            <w:tcW w:w="5103" w:type="dxa"/>
            <w:gridSpan w:val="2"/>
            <w:tcBorders>
              <w:left w:val="single" w:sz="1" w:space="0" w:color="000000"/>
              <w:bottom w:val="single" w:sz="1" w:space="0" w:color="000000"/>
            </w:tcBorders>
            <w:shd w:val="clear" w:color="auto" w:fill="auto"/>
            <w:vAlign w:val="center"/>
          </w:tcPr>
          <w:p w:rsidR="00AD2E21" w:rsidRDefault="00AD2E21" w:rsidP="00AD2E21">
            <w:pPr>
              <w:pStyle w:val="wobiettiviapprendimentoecontenuti"/>
              <w:spacing w:before="120" w:after="120"/>
              <w:rPr>
                <w:rFonts w:ascii="Webdings" w:eastAsia="Webdings" w:hAnsi="Webdings" w:cs="Webdings"/>
                <w:sz w:val="32"/>
                <w:szCs w:val="32"/>
              </w:rPr>
            </w:pPr>
            <w:r>
              <w:rPr>
                <w:b/>
                <w:bCs/>
              </w:rPr>
              <w:t>(3°-MUS-11)</w:t>
            </w:r>
            <w:r>
              <w:t xml:space="preserve"> Eseguire semplici brani musicali e/o accompagnamenti ritmici con oggetti sonori, strumentario didattico o strumenti musicali.</w:t>
            </w:r>
          </w:p>
        </w:tc>
        <w:tc>
          <w:tcPr>
            <w:tcW w:w="2127" w:type="dxa"/>
            <w:tcBorders>
              <w:left w:val="single" w:sz="1" w:space="0" w:color="000000"/>
              <w:bottom w:val="single" w:sz="1" w:space="0" w:color="000000"/>
            </w:tcBorders>
            <w:shd w:val="clear" w:color="auto" w:fill="auto"/>
            <w:vAlign w:val="center"/>
          </w:tcPr>
          <w:p w:rsidR="00AD2E21" w:rsidRDefault="00AD2E21" w:rsidP="00AD2E21">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409" w:type="dxa"/>
            <w:tcBorders>
              <w:left w:val="single" w:sz="1" w:space="0" w:color="000000"/>
              <w:bottom w:val="single" w:sz="1" w:space="0" w:color="000000"/>
              <w:right w:val="single" w:sz="1" w:space="0" w:color="000000"/>
            </w:tcBorders>
            <w:shd w:val="clear" w:color="auto" w:fill="auto"/>
          </w:tcPr>
          <w:p w:rsidR="00AD2E21" w:rsidRDefault="00AD2E21" w:rsidP="00AD2E21">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AD2E21" w:rsidTr="00692C63">
        <w:tc>
          <w:tcPr>
            <w:tcW w:w="5103" w:type="dxa"/>
            <w:gridSpan w:val="2"/>
            <w:tcBorders>
              <w:left w:val="single" w:sz="1" w:space="0" w:color="000000"/>
              <w:bottom w:val="single" w:sz="1" w:space="0" w:color="000000"/>
            </w:tcBorders>
            <w:shd w:val="clear" w:color="auto" w:fill="auto"/>
            <w:vAlign w:val="center"/>
          </w:tcPr>
          <w:p w:rsidR="00AD2E21" w:rsidRDefault="00AD2E21" w:rsidP="00AD2E21">
            <w:pPr>
              <w:pStyle w:val="wobiettiviapprendimentoecontenuti"/>
              <w:spacing w:before="120" w:after="120"/>
              <w:rPr>
                <w:rFonts w:ascii="Webdings" w:eastAsia="Webdings" w:hAnsi="Webdings" w:cs="Webdings"/>
                <w:sz w:val="32"/>
                <w:szCs w:val="32"/>
              </w:rPr>
            </w:pPr>
            <w:r>
              <w:rPr>
                <w:b/>
                <w:bCs/>
              </w:rPr>
              <w:t>(3°-MUS-12)</w:t>
            </w:r>
            <w:r>
              <w:t xml:space="preserve"> Interpretare graficamente canzoni o brani musicali ascoltati.</w:t>
            </w:r>
          </w:p>
        </w:tc>
        <w:tc>
          <w:tcPr>
            <w:tcW w:w="2127" w:type="dxa"/>
            <w:tcBorders>
              <w:left w:val="single" w:sz="1" w:space="0" w:color="000000"/>
              <w:bottom w:val="single" w:sz="1" w:space="0" w:color="000000"/>
            </w:tcBorders>
            <w:shd w:val="clear" w:color="auto" w:fill="auto"/>
            <w:vAlign w:val="center"/>
          </w:tcPr>
          <w:p w:rsidR="00AD2E21" w:rsidRDefault="00AD2E21" w:rsidP="00AD2E21">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409" w:type="dxa"/>
            <w:tcBorders>
              <w:left w:val="single" w:sz="1" w:space="0" w:color="000000"/>
              <w:bottom w:val="single" w:sz="1" w:space="0" w:color="000000"/>
              <w:right w:val="single" w:sz="1" w:space="0" w:color="000000"/>
            </w:tcBorders>
            <w:shd w:val="clear" w:color="auto" w:fill="auto"/>
          </w:tcPr>
          <w:p w:rsidR="00AD2E21" w:rsidRDefault="00AD2E21" w:rsidP="00AD2E21">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AD2E21" w:rsidTr="005B0087">
        <w:tc>
          <w:tcPr>
            <w:tcW w:w="5103" w:type="dxa"/>
            <w:gridSpan w:val="2"/>
            <w:tcBorders>
              <w:left w:val="single" w:sz="1" w:space="0" w:color="000000"/>
              <w:bottom w:val="single" w:sz="1" w:space="0" w:color="000000"/>
            </w:tcBorders>
            <w:shd w:val="clear" w:color="auto" w:fill="auto"/>
            <w:vAlign w:val="center"/>
          </w:tcPr>
          <w:p w:rsidR="00AD2E21" w:rsidRDefault="00AD2E21" w:rsidP="00AD2E21">
            <w:pPr>
              <w:pStyle w:val="wobiettiviapprendimentoecontenuti"/>
              <w:spacing w:before="120" w:after="120"/>
              <w:rPr>
                <w:rFonts w:ascii="Webdings" w:eastAsia="Webdings" w:hAnsi="Webdings" w:cs="Webdings"/>
                <w:sz w:val="32"/>
                <w:szCs w:val="32"/>
              </w:rPr>
            </w:pPr>
            <w:r>
              <w:rPr>
                <w:b/>
                <w:bCs/>
              </w:rPr>
              <w:t>(3°-MUS-13)</w:t>
            </w:r>
            <w:r>
              <w:t xml:space="preserve"> Drammatizzare e/o sonorizzare canzoni o brani musicali</w:t>
            </w:r>
          </w:p>
        </w:tc>
        <w:tc>
          <w:tcPr>
            <w:tcW w:w="2127" w:type="dxa"/>
            <w:tcBorders>
              <w:left w:val="single" w:sz="1" w:space="0" w:color="000000"/>
              <w:bottom w:val="single" w:sz="1" w:space="0" w:color="000000"/>
            </w:tcBorders>
            <w:shd w:val="clear" w:color="auto" w:fill="auto"/>
            <w:vAlign w:val="center"/>
          </w:tcPr>
          <w:p w:rsidR="00AD2E21" w:rsidRDefault="00AD2E21" w:rsidP="00AD2E21">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409" w:type="dxa"/>
            <w:tcBorders>
              <w:left w:val="single" w:sz="1" w:space="0" w:color="000000"/>
              <w:bottom w:val="single" w:sz="1" w:space="0" w:color="000000"/>
              <w:right w:val="single" w:sz="1" w:space="0" w:color="000000"/>
            </w:tcBorders>
            <w:shd w:val="clear" w:color="auto" w:fill="auto"/>
          </w:tcPr>
          <w:p w:rsidR="00AD2E21" w:rsidRDefault="00AD2E21" w:rsidP="00AD2E21">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bl>
    <w:p w:rsidR="00957204" w:rsidRDefault="00957204" w:rsidP="00957204">
      <w:pPr>
        <w:pStyle w:val="Corpotesto"/>
        <w:rPr>
          <w:sz w:val="14"/>
          <w:szCs w:val="14"/>
        </w:rPr>
      </w:pPr>
    </w:p>
    <w:p w:rsidR="00957204" w:rsidRDefault="00957204" w:rsidP="00957204">
      <w:pPr>
        <w:pStyle w:val="Corpotesto"/>
        <w:rPr>
          <w:sz w:val="14"/>
          <w:szCs w:val="14"/>
        </w:rPr>
      </w:pPr>
    </w:p>
    <w:p w:rsidR="00957204" w:rsidRDefault="00957204" w:rsidP="00957204">
      <w:pPr>
        <w:pStyle w:val="wtestostandard"/>
        <w:rPr>
          <w:sz w:val="20"/>
          <w:szCs w:val="20"/>
        </w:rPr>
      </w:pPr>
    </w:p>
    <w:p w:rsidR="00957204" w:rsidRDefault="00957204" w:rsidP="00957204">
      <w:pPr>
        <w:pStyle w:val="Contenutotabella"/>
        <w:spacing w:before="17" w:after="17"/>
      </w:pPr>
    </w:p>
    <w:p w:rsidR="00957204" w:rsidRDefault="00957204" w:rsidP="00957204">
      <w:pPr>
        <w:pStyle w:val="Contenutotabella"/>
        <w:spacing w:before="17" w:after="17"/>
      </w:pPr>
    </w:p>
    <w:p w:rsidR="00957204" w:rsidRDefault="00957204" w:rsidP="00957204">
      <w:pPr>
        <w:pStyle w:val="Contenutotabella"/>
        <w:spacing w:before="17" w:after="17"/>
      </w:pPr>
    </w:p>
    <w:p w:rsidR="00957204" w:rsidRDefault="00957204" w:rsidP="00957204">
      <w:pPr>
        <w:pStyle w:val="Contenutotabella"/>
        <w:spacing w:before="17" w:after="17"/>
      </w:pPr>
    </w:p>
    <w:p w:rsidR="00957204" w:rsidRDefault="00957204" w:rsidP="00957204">
      <w:pPr>
        <w:pStyle w:val="Contenutotabella"/>
        <w:spacing w:before="17" w:after="17"/>
        <w:rPr>
          <w:rFonts w:ascii="Verdana" w:hAnsi="Verdana" w:cs="Verdana"/>
          <w:sz w:val="20"/>
          <w:szCs w:val="20"/>
        </w:rPr>
      </w:pPr>
      <w:r>
        <w:rPr>
          <w:rFonts w:ascii="Verdana" w:hAnsi="Verdana" w:cs="Verdana"/>
          <w:b/>
          <w:bCs/>
          <w:sz w:val="20"/>
          <w:szCs w:val="20"/>
        </w:rPr>
        <w:t>PROGRAMMAZIONE</w:t>
      </w:r>
      <w:r>
        <w:rPr>
          <w:rFonts w:ascii="Verdana" w:hAnsi="Verdana" w:cs="Verdana"/>
          <w:sz w:val="20"/>
          <w:szCs w:val="20"/>
        </w:rPr>
        <w:t xml:space="preserve"> ELABORATA IN DATA  ______ / ______ / _________</w:t>
      </w:r>
    </w:p>
    <w:p w:rsidR="00957204" w:rsidRDefault="00957204" w:rsidP="00957204">
      <w:pPr>
        <w:pStyle w:val="Contenutotabella"/>
        <w:spacing w:before="17" w:after="17"/>
        <w:rPr>
          <w:rFonts w:ascii="Verdana" w:hAnsi="Verdana" w:cs="Verdana"/>
          <w:sz w:val="20"/>
          <w:szCs w:val="20"/>
        </w:rPr>
      </w:pPr>
    </w:p>
    <w:p w:rsidR="00957204" w:rsidRDefault="00957204" w:rsidP="00957204">
      <w:pPr>
        <w:pStyle w:val="Contenutotabella"/>
        <w:spacing w:before="17" w:after="17"/>
        <w:rPr>
          <w:rFonts w:ascii="Verdana" w:hAnsi="Verdana" w:cs="Verdana"/>
          <w:sz w:val="20"/>
          <w:szCs w:val="20"/>
        </w:rPr>
      </w:pPr>
      <w:r>
        <w:rPr>
          <w:rFonts w:ascii="Verdana" w:hAnsi="Verdana" w:cs="Verdana"/>
          <w:sz w:val="20"/>
          <w:szCs w:val="20"/>
        </w:rPr>
        <w:t xml:space="preserve">Nome del docente    ____________________________________________ </w:t>
      </w:r>
    </w:p>
    <w:p w:rsidR="00957204" w:rsidRDefault="00957204" w:rsidP="00957204">
      <w:pPr>
        <w:pStyle w:val="Contenutotabella"/>
        <w:spacing w:before="17" w:after="17"/>
        <w:rPr>
          <w:rFonts w:ascii="Verdana" w:hAnsi="Verdana" w:cs="Verdana"/>
          <w:sz w:val="20"/>
          <w:szCs w:val="20"/>
        </w:rPr>
      </w:pPr>
    </w:p>
    <w:p w:rsidR="00957204" w:rsidRDefault="00957204" w:rsidP="00957204">
      <w:pPr>
        <w:pStyle w:val="Contenutotabella"/>
        <w:spacing w:before="17" w:after="17"/>
        <w:rPr>
          <w:rFonts w:ascii="Verdana" w:hAnsi="Verdana" w:cs="Verdana"/>
          <w:sz w:val="20"/>
          <w:szCs w:val="20"/>
        </w:rPr>
      </w:pPr>
    </w:p>
    <w:p w:rsidR="00957204" w:rsidRDefault="00957204" w:rsidP="00957204">
      <w:pPr>
        <w:pStyle w:val="Contenutotabella"/>
        <w:spacing w:before="17" w:after="17"/>
        <w:rPr>
          <w:rFonts w:ascii="Verdana" w:hAnsi="Verdana" w:cs="Verdana"/>
          <w:sz w:val="20"/>
          <w:szCs w:val="20"/>
        </w:rPr>
      </w:pPr>
      <w:r>
        <w:rPr>
          <w:rFonts w:ascii="Verdana" w:hAnsi="Verdana" w:cs="Verdana"/>
          <w:b/>
          <w:bCs/>
          <w:sz w:val="20"/>
          <w:szCs w:val="20"/>
        </w:rPr>
        <w:t>VALUTAZIONE FINE 1° QUADRIMESTRE</w:t>
      </w:r>
      <w:r>
        <w:rPr>
          <w:rFonts w:ascii="Verdana" w:hAnsi="Verdana" w:cs="Verdana"/>
          <w:sz w:val="20"/>
          <w:szCs w:val="20"/>
        </w:rPr>
        <w:t xml:space="preserve"> IN DATA  ______ / ______ / _________</w:t>
      </w:r>
    </w:p>
    <w:p w:rsidR="00957204" w:rsidRDefault="00957204" w:rsidP="00957204">
      <w:pPr>
        <w:pStyle w:val="Contenutotabella"/>
        <w:spacing w:before="17" w:after="17"/>
        <w:rPr>
          <w:rFonts w:ascii="Verdana" w:hAnsi="Verdana" w:cs="Verdana"/>
          <w:sz w:val="20"/>
          <w:szCs w:val="20"/>
        </w:rPr>
      </w:pPr>
    </w:p>
    <w:p w:rsidR="00957204" w:rsidRDefault="00957204" w:rsidP="00957204">
      <w:pPr>
        <w:pStyle w:val="Contenutotabella"/>
        <w:spacing w:before="17" w:after="17"/>
        <w:rPr>
          <w:rFonts w:ascii="Verdana" w:hAnsi="Verdana" w:cs="Verdana"/>
          <w:sz w:val="20"/>
          <w:szCs w:val="20"/>
        </w:rPr>
      </w:pPr>
      <w:r>
        <w:rPr>
          <w:rFonts w:ascii="Verdana" w:hAnsi="Verdana" w:cs="Verdana"/>
          <w:sz w:val="20"/>
          <w:szCs w:val="20"/>
        </w:rPr>
        <w:t xml:space="preserve">Nome del docente    ____________________________________________  </w:t>
      </w:r>
    </w:p>
    <w:p w:rsidR="00957204" w:rsidRDefault="00957204" w:rsidP="00957204">
      <w:pPr>
        <w:pStyle w:val="Contenutotabella"/>
        <w:spacing w:before="17" w:after="17"/>
        <w:rPr>
          <w:rFonts w:ascii="Verdana" w:hAnsi="Verdana" w:cs="Verdana"/>
          <w:sz w:val="20"/>
          <w:szCs w:val="20"/>
        </w:rPr>
      </w:pPr>
      <w:r>
        <w:rPr>
          <w:rFonts w:ascii="Verdana" w:hAnsi="Verdana" w:cs="Verdana"/>
          <w:sz w:val="20"/>
          <w:szCs w:val="20"/>
        </w:rPr>
        <w:t xml:space="preserve"> </w:t>
      </w:r>
    </w:p>
    <w:p w:rsidR="00957204" w:rsidRDefault="00957204" w:rsidP="00957204">
      <w:pPr>
        <w:pStyle w:val="Contenutotabella"/>
        <w:spacing w:before="17" w:after="17"/>
        <w:rPr>
          <w:rFonts w:ascii="Verdana" w:hAnsi="Verdana" w:cs="Verdana"/>
          <w:sz w:val="20"/>
          <w:szCs w:val="20"/>
        </w:rPr>
      </w:pPr>
    </w:p>
    <w:p w:rsidR="00957204" w:rsidRDefault="00957204" w:rsidP="00957204">
      <w:pPr>
        <w:pStyle w:val="Contenutotabella"/>
        <w:spacing w:before="17" w:after="17"/>
        <w:rPr>
          <w:rFonts w:ascii="Verdana" w:hAnsi="Verdana" w:cs="Verdana"/>
          <w:sz w:val="20"/>
          <w:szCs w:val="20"/>
        </w:rPr>
      </w:pPr>
      <w:r>
        <w:rPr>
          <w:rFonts w:ascii="Verdana" w:hAnsi="Verdana" w:cs="Verdana"/>
          <w:b/>
          <w:bCs/>
          <w:sz w:val="20"/>
          <w:szCs w:val="20"/>
        </w:rPr>
        <w:t>VALUTAZIONE FINE 2° QUADRIMESTRE</w:t>
      </w:r>
      <w:r>
        <w:rPr>
          <w:rFonts w:ascii="Verdana" w:hAnsi="Verdana" w:cs="Verdana"/>
          <w:sz w:val="20"/>
          <w:szCs w:val="20"/>
        </w:rPr>
        <w:t xml:space="preserve"> IN DATA  ______ / ______ / _________</w:t>
      </w:r>
    </w:p>
    <w:p w:rsidR="00957204" w:rsidRDefault="00957204" w:rsidP="00957204">
      <w:pPr>
        <w:pStyle w:val="Contenutotabella"/>
        <w:spacing w:before="17" w:after="17"/>
        <w:rPr>
          <w:rFonts w:ascii="Verdana" w:hAnsi="Verdana" w:cs="Verdana"/>
          <w:sz w:val="20"/>
          <w:szCs w:val="20"/>
        </w:rPr>
      </w:pPr>
    </w:p>
    <w:p w:rsidR="00957204" w:rsidRDefault="00957204" w:rsidP="00957204">
      <w:pPr>
        <w:pStyle w:val="Contenutotabella"/>
        <w:spacing w:before="17" w:after="17"/>
        <w:rPr>
          <w:rFonts w:ascii="Verdana" w:hAnsi="Verdana" w:cs="Verdana"/>
          <w:sz w:val="20"/>
          <w:szCs w:val="20"/>
        </w:rPr>
      </w:pPr>
      <w:r>
        <w:rPr>
          <w:rFonts w:ascii="Verdana" w:hAnsi="Verdana" w:cs="Verdana"/>
          <w:sz w:val="20"/>
          <w:szCs w:val="20"/>
        </w:rPr>
        <w:t xml:space="preserve">Nome del docente    ____________________________________________  </w:t>
      </w:r>
    </w:p>
    <w:p w:rsidR="00957204" w:rsidRDefault="00957204" w:rsidP="004D176D">
      <w:pPr>
        <w:pStyle w:val="NormaleWeb"/>
        <w:spacing w:after="170"/>
        <w:jc w:val="center"/>
        <w:rPr>
          <w:rFonts w:ascii="Verdana" w:hAnsi="Verdana"/>
          <w:b/>
          <w:bCs/>
        </w:rPr>
      </w:pPr>
    </w:p>
    <w:p w:rsidR="004D176D" w:rsidRDefault="004D176D" w:rsidP="00226A93">
      <w:pPr>
        <w:pStyle w:val="NormaleWeb"/>
        <w:spacing w:after="170"/>
        <w:jc w:val="center"/>
        <w:rPr>
          <w:rFonts w:ascii="Verdana" w:hAnsi="Verdana"/>
          <w:b/>
          <w:bCs/>
        </w:rPr>
      </w:pPr>
    </w:p>
    <w:p w:rsidR="004D176D" w:rsidRDefault="004D176D" w:rsidP="00226A93">
      <w:pPr>
        <w:pStyle w:val="NormaleWeb"/>
        <w:spacing w:after="170"/>
        <w:jc w:val="center"/>
        <w:rPr>
          <w:rFonts w:ascii="Verdana" w:hAnsi="Verdana"/>
          <w:b/>
          <w:bCs/>
        </w:rPr>
      </w:pPr>
    </w:p>
    <w:p w:rsidR="00957204" w:rsidRDefault="00957204" w:rsidP="004D176D">
      <w:pPr>
        <w:pStyle w:val="NormaleWeb"/>
        <w:spacing w:after="170"/>
        <w:jc w:val="center"/>
        <w:rPr>
          <w:rFonts w:ascii="Verdana" w:hAnsi="Verdana"/>
          <w:b/>
          <w:bCs/>
          <w:color w:val="FF0000"/>
        </w:rPr>
      </w:pPr>
    </w:p>
    <w:p w:rsidR="00AD2E21" w:rsidRDefault="00AD2E21" w:rsidP="004D176D">
      <w:pPr>
        <w:pStyle w:val="NormaleWeb"/>
        <w:spacing w:after="170"/>
        <w:jc w:val="center"/>
        <w:rPr>
          <w:rFonts w:ascii="Verdana" w:hAnsi="Verdana"/>
          <w:b/>
          <w:bCs/>
          <w:color w:val="FF0000"/>
        </w:rPr>
      </w:pPr>
    </w:p>
    <w:p w:rsidR="00AD2E21" w:rsidRDefault="00AD2E21" w:rsidP="004D176D">
      <w:pPr>
        <w:pStyle w:val="NormaleWeb"/>
        <w:spacing w:after="170"/>
        <w:jc w:val="center"/>
        <w:rPr>
          <w:rFonts w:ascii="Verdana" w:hAnsi="Verdana"/>
          <w:b/>
          <w:bCs/>
          <w:color w:val="FF0000"/>
        </w:rPr>
      </w:pPr>
    </w:p>
    <w:p w:rsidR="004D176D" w:rsidRDefault="004D176D" w:rsidP="004D176D">
      <w:pPr>
        <w:pStyle w:val="NormaleWeb"/>
        <w:spacing w:after="170"/>
        <w:jc w:val="center"/>
        <w:rPr>
          <w:rFonts w:ascii="Verdana" w:hAnsi="Verdana"/>
          <w:b/>
          <w:bCs/>
        </w:rPr>
      </w:pPr>
      <w:r w:rsidRPr="0059624D">
        <w:rPr>
          <w:rFonts w:ascii="Verdana" w:hAnsi="Verdana"/>
          <w:b/>
          <w:bCs/>
          <w:color w:val="FF0000"/>
        </w:rPr>
        <w:lastRenderedPageBreak/>
        <w:t xml:space="preserve">CLASSI </w:t>
      </w:r>
      <w:r>
        <w:rPr>
          <w:rFonts w:ascii="Verdana" w:hAnsi="Verdana"/>
          <w:b/>
          <w:bCs/>
          <w:color w:val="FF0000"/>
        </w:rPr>
        <w:t xml:space="preserve">QUARTE PRIMARIA </w:t>
      </w:r>
      <w:r>
        <w:rPr>
          <w:rFonts w:ascii="Verdana" w:hAnsi="Verdana"/>
          <w:b/>
          <w:bCs/>
          <w:sz w:val="22"/>
          <w:szCs w:val="22"/>
        </w:rPr>
        <w:t xml:space="preserve">- </w:t>
      </w:r>
      <w:r>
        <w:rPr>
          <w:rFonts w:ascii="Verdana" w:hAnsi="Verdana"/>
          <w:b/>
          <w:bCs/>
        </w:rPr>
        <w:t>CURRICOLO</w:t>
      </w:r>
      <w:r w:rsidRPr="009F6139">
        <w:rPr>
          <w:rFonts w:ascii="Verdana" w:hAnsi="Verdana"/>
          <w:b/>
          <w:bCs/>
        </w:rPr>
        <w:t xml:space="preserve"> ANNUALE DI </w:t>
      </w:r>
      <w:r>
        <w:rPr>
          <w:rFonts w:ascii="Verdana" w:hAnsi="Verdana"/>
          <w:b/>
          <w:bCs/>
        </w:rPr>
        <w:t>MUSICA –</w:t>
      </w:r>
    </w:p>
    <w:p w:rsidR="00957204" w:rsidRDefault="00957204" w:rsidP="004D176D">
      <w:pPr>
        <w:pStyle w:val="NormaleWeb"/>
        <w:spacing w:after="170"/>
        <w:jc w:val="center"/>
        <w:rPr>
          <w:rFonts w:ascii="Verdana" w:hAnsi="Verdana"/>
          <w:b/>
          <w:bCs/>
        </w:rPr>
      </w:pPr>
    </w:p>
    <w:tbl>
      <w:tblPr>
        <w:tblW w:w="9639" w:type="dxa"/>
        <w:tblInd w:w="-1" w:type="dxa"/>
        <w:tblLayout w:type="fixed"/>
        <w:tblCellMar>
          <w:top w:w="55" w:type="dxa"/>
          <w:left w:w="55" w:type="dxa"/>
          <w:bottom w:w="55" w:type="dxa"/>
          <w:right w:w="55" w:type="dxa"/>
        </w:tblCellMar>
        <w:tblLook w:val="0000" w:firstRow="0" w:lastRow="0" w:firstColumn="0" w:lastColumn="0" w:noHBand="0" w:noVBand="0"/>
      </w:tblPr>
      <w:tblGrid>
        <w:gridCol w:w="1620"/>
        <w:gridCol w:w="3483"/>
        <w:gridCol w:w="2127"/>
        <w:gridCol w:w="2409"/>
      </w:tblGrid>
      <w:tr w:rsidR="00957204" w:rsidTr="005B0087">
        <w:tc>
          <w:tcPr>
            <w:tcW w:w="9639" w:type="dxa"/>
            <w:gridSpan w:val="4"/>
            <w:tcBorders>
              <w:top w:val="single" w:sz="1" w:space="0" w:color="000000"/>
              <w:left w:val="single" w:sz="1" w:space="0" w:color="000000"/>
              <w:bottom w:val="single" w:sz="1" w:space="0" w:color="000000"/>
              <w:right w:val="single" w:sz="1" w:space="0" w:color="000000"/>
            </w:tcBorders>
            <w:shd w:val="clear" w:color="auto" w:fill="auto"/>
            <w:vAlign w:val="center"/>
          </w:tcPr>
          <w:p w:rsidR="00957204" w:rsidRDefault="00957204" w:rsidP="005B0087">
            <w:pPr>
              <w:pStyle w:val="wnucleofondantelegenda"/>
              <w:spacing w:before="120" w:after="120"/>
            </w:pPr>
            <w:r>
              <w:rPr>
                <w:rStyle w:val="wwWnucleofondantelegenda"/>
                <w:bCs/>
                <w:szCs w:val="16"/>
              </w:rPr>
              <w:t>NUCLEO</w:t>
            </w:r>
            <w:r>
              <w:rPr>
                <w:rStyle w:val="wwWnucleofondantelegenda"/>
                <w:szCs w:val="16"/>
              </w:rPr>
              <w:t xml:space="preserve"> </w:t>
            </w:r>
            <w:r>
              <w:rPr>
                <w:rStyle w:val="wwWnucleofondantelegenda"/>
                <w:bCs/>
                <w:szCs w:val="16"/>
              </w:rPr>
              <w:t>FONDANTE</w:t>
            </w:r>
            <w:r>
              <w:rPr>
                <w:rStyle w:val="wwWnucleofondantelegenda"/>
              </w:rPr>
              <w:t xml:space="preserve">: </w:t>
            </w:r>
            <w:r w:rsidR="0064345F">
              <w:rPr>
                <w:rStyle w:val="WWWnucleofondante"/>
              </w:rPr>
              <w:t>FRUIRE</w:t>
            </w:r>
          </w:p>
        </w:tc>
      </w:tr>
      <w:tr w:rsidR="00957204" w:rsidTr="005B0087">
        <w:tc>
          <w:tcPr>
            <w:tcW w:w="1620" w:type="dxa"/>
            <w:tcBorders>
              <w:left w:val="single" w:sz="1" w:space="0" w:color="000000"/>
              <w:bottom w:val="single" w:sz="1" w:space="0" w:color="000000"/>
            </w:tcBorders>
            <w:shd w:val="clear" w:color="auto" w:fill="auto"/>
            <w:vAlign w:val="center"/>
          </w:tcPr>
          <w:p w:rsidR="00957204" w:rsidRDefault="00957204" w:rsidP="005B0087">
            <w:pPr>
              <w:pStyle w:val="wtraguardicompetenzalabel"/>
            </w:pPr>
            <w:r>
              <w:t>TRAGUARDI  DI SVILUPPO DELLA COMPETENZA</w:t>
            </w:r>
          </w:p>
        </w:tc>
        <w:tc>
          <w:tcPr>
            <w:tcW w:w="8019" w:type="dxa"/>
            <w:gridSpan w:val="3"/>
            <w:tcBorders>
              <w:left w:val="single" w:sz="1" w:space="0" w:color="000000"/>
              <w:bottom w:val="single" w:sz="1" w:space="0" w:color="000000"/>
              <w:right w:val="single" w:sz="1" w:space="0" w:color="000000"/>
            </w:tcBorders>
            <w:shd w:val="clear" w:color="auto" w:fill="auto"/>
            <w:vAlign w:val="center"/>
          </w:tcPr>
          <w:p w:rsidR="0064345F" w:rsidRDefault="0064345F" w:rsidP="0064345F">
            <w:pPr>
              <w:pStyle w:val="wtraguardicompetenza"/>
              <w:spacing w:before="120" w:after="120"/>
            </w:pPr>
            <w:r>
              <w:t>L’alunno esplora, discrimina ed elabora eventi sonori.</w:t>
            </w:r>
          </w:p>
          <w:p w:rsidR="00957204" w:rsidRDefault="0064345F" w:rsidP="0064345F">
            <w:pPr>
              <w:pStyle w:val="wtraguardicompetenza"/>
            </w:pPr>
            <w:r>
              <w:t>L’alunno ascolta, comprende ed analizza brani musicali.</w:t>
            </w:r>
          </w:p>
        </w:tc>
      </w:tr>
      <w:tr w:rsidR="00957204" w:rsidTr="005B0087">
        <w:tc>
          <w:tcPr>
            <w:tcW w:w="5103" w:type="dxa"/>
            <w:gridSpan w:val="2"/>
            <w:tcBorders>
              <w:top w:val="single" w:sz="1" w:space="0" w:color="000000"/>
              <w:left w:val="single" w:sz="1" w:space="0" w:color="000000"/>
              <w:bottom w:val="single" w:sz="1" w:space="0" w:color="000000"/>
            </w:tcBorders>
            <w:shd w:val="clear" w:color="auto" w:fill="auto"/>
            <w:vAlign w:val="center"/>
          </w:tcPr>
          <w:p w:rsidR="00957204" w:rsidRDefault="00957204" w:rsidP="005B0087">
            <w:pPr>
              <w:pStyle w:val="wobiettiviapprendimentolabel"/>
            </w:pPr>
            <w:r>
              <w:t>OBIETTIVI DI APPRENDIMENTO E CONTENUTI</w:t>
            </w:r>
          </w:p>
        </w:tc>
        <w:tc>
          <w:tcPr>
            <w:tcW w:w="2127" w:type="dxa"/>
            <w:tcBorders>
              <w:top w:val="single" w:sz="1" w:space="0" w:color="000000"/>
              <w:left w:val="single" w:sz="1" w:space="0" w:color="000000"/>
              <w:bottom w:val="single" w:sz="1" w:space="0" w:color="000000"/>
            </w:tcBorders>
            <w:shd w:val="clear" w:color="auto" w:fill="auto"/>
            <w:vAlign w:val="center"/>
          </w:tcPr>
          <w:p w:rsidR="00957204" w:rsidRDefault="00957204" w:rsidP="005B0087">
            <w:pPr>
              <w:pStyle w:val="wprevisioneattuazione"/>
              <w:rPr>
                <w:b/>
                <w:bCs/>
                <w:sz w:val="20"/>
                <w:szCs w:val="20"/>
              </w:rPr>
            </w:pPr>
            <w:r>
              <w:t xml:space="preserve">PREVISIONE DI ATTUAZIONE VALUTAZIONE FINE </w:t>
            </w:r>
          </w:p>
          <w:p w:rsidR="00957204" w:rsidRDefault="00957204" w:rsidP="005B0087">
            <w:pPr>
              <w:pStyle w:val="w12q"/>
            </w:pPr>
            <w:r>
              <w:rPr>
                <w:b/>
                <w:bCs/>
                <w:sz w:val="20"/>
                <w:szCs w:val="20"/>
              </w:rPr>
              <w:t>1°</w:t>
            </w:r>
            <w:r>
              <w:rPr>
                <w:b/>
                <w:bCs/>
                <w:sz w:val="16"/>
                <w:szCs w:val="16"/>
              </w:rPr>
              <w:t xml:space="preserve"> QUADRIMESTRE</w:t>
            </w:r>
          </w:p>
        </w:tc>
        <w:tc>
          <w:tcPr>
            <w:tcW w:w="2409" w:type="dxa"/>
            <w:tcBorders>
              <w:top w:val="single" w:sz="1" w:space="0" w:color="000000"/>
              <w:left w:val="single" w:sz="1" w:space="0" w:color="000000"/>
              <w:bottom w:val="single" w:sz="1" w:space="0" w:color="000000"/>
              <w:right w:val="single" w:sz="1" w:space="0" w:color="000000"/>
            </w:tcBorders>
            <w:shd w:val="clear" w:color="auto" w:fill="auto"/>
          </w:tcPr>
          <w:p w:rsidR="00957204" w:rsidRDefault="00957204" w:rsidP="005B0087">
            <w:pPr>
              <w:pStyle w:val="wprevisioneattuazione"/>
              <w:rPr>
                <w:b/>
                <w:bCs/>
                <w:sz w:val="20"/>
                <w:szCs w:val="20"/>
              </w:rPr>
            </w:pPr>
            <w:r>
              <w:t xml:space="preserve">PREVISIONE DI ATTUAZIONE VALUTAZIONE FINE </w:t>
            </w:r>
          </w:p>
          <w:p w:rsidR="00957204" w:rsidRDefault="00957204" w:rsidP="005B0087">
            <w:pPr>
              <w:pStyle w:val="w12q"/>
            </w:pPr>
            <w:r>
              <w:rPr>
                <w:b/>
                <w:bCs/>
                <w:sz w:val="20"/>
                <w:szCs w:val="20"/>
              </w:rPr>
              <w:t>2°</w:t>
            </w:r>
            <w:r>
              <w:rPr>
                <w:b/>
                <w:bCs/>
                <w:sz w:val="16"/>
                <w:szCs w:val="16"/>
              </w:rPr>
              <w:t xml:space="preserve"> QUADRIMESTRE</w:t>
            </w:r>
          </w:p>
        </w:tc>
      </w:tr>
      <w:tr w:rsidR="0064345F" w:rsidTr="005B0087">
        <w:tc>
          <w:tcPr>
            <w:tcW w:w="5103" w:type="dxa"/>
            <w:gridSpan w:val="2"/>
            <w:tcBorders>
              <w:left w:val="single" w:sz="1" w:space="0" w:color="000000"/>
              <w:bottom w:val="single" w:sz="1" w:space="0" w:color="000000"/>
            </w:tcBorders>
            <w:shd w:val="clear" w:color="auto" w:fill="auto"/>
            <w:vAlign w:val="center"/>
          </w:tcPr>
          <w:p w:rsidR="0064345F" w:rsidRDefault="0064345F" w:rsidP="0064345F">
            <w:pPr>
              <w:pStyle w:val="wobiettiviapprendimentoecontenuti"/>
              <w:spacing w:before="120" w:after="120"/>
              <w:rPr>
                <w:rFonts w:ascii="Webdings" w:eastAsia="Webdings" w:hAnsi="Webdings" w:cs="Webdings"/>
                <w:sz w:val="36"/>
                <w:szCs w:val="36"/>
              </w:rPr>
            </w:pPr>
            <w:r>
              <w:rPr>
                <w:b/>
                <w:bCs/>
              </w:rPr>
              <w:t>(4°-MUS-1)</w:t>
            </w:r>
            <w:r>
              <w:t xml:space="preserve"> Associare ad un determinato brano ascoltato immagini, emozioni, disegni, colori</w:t>
            </w:r>
          </w:p>
        </w:tc>
        <w:tc>
          <w:tcPr>
            <w:tcW w:w="2127" w:type="dxa"/>
            <w:tcBorders>
              <w:left w:val="single" w:sz="1" w:space="0" w:color="000000"/>
              <w:bottom w:val="single" w:sz="1" w:space="0" w:color="000000"/>
            </w:tcBorders>
            <w:shd w:val="clear" w:color="auto" w:fill="auto"/>
            <w:vAlign w:val="center"/>
          </w:tcPr>
          <w:p w:rsidR="0064345F" w:rsidRDefault="0064345F" w:rsidP="0064345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409" w:type="dxa"/>
            <w:tcBorders>
              <w:left w:val="single" w:sz="1" w:space="0" w:color="000000"/>
              <w:bottom w:val="single" w:sz="1" w:space="0" w:color="000000"/>
              <w:right w:val="single" w:sz="1" w:space="0" w:color="000000"/>
            </w:tcBorders>
            <w:shd w:val="clear" w:color="auto" w:fill="auto"/>
            <w:vAlign w:val="center"/>
          </w:tcPr>
          <w:p w:rsidR="0064345F" w:rsidRDefault="0064345F" w:rsidP="0064345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64345F" w:rsidTr="005B0087">
        <w:tc>
          <w:tcPr>
            <w:tcW w:w="5103" w:type="dxa"/>
            <w:gridSpan w:val="2"/>
            <w:tcBorders>
              <w:left w:val="single" w:sz="1" w:space="0" w:color="000000"/>
              <w:bottom w:val="single" w:sz="1" w:space="0" w:color="000000"/>
            </w:tcBorders>
            <w:shd w:val="clear" w:color="auto" w:fill="auto"/>
            <w:vAlign w:val="center"/>
          </w:tcPr>
          <w:p w:rsidR="0064345F" w:rsidRDefault="0064345F" w:rsidP="0064345F">
            <w:pPr>
              <w:pStyle w:val="wobiettiviapprendimentoecontenuti"/>
              <w:spacing w:before="120" w:after="120"/>
              <w:rPr>
                <w:rFonts w:ascii="Webdings" w:eastAsia="Webdings" w:hAnsi="Webdings" w:cs="Webdings"/>
                <w:sz w:val="36"/>
                <w:szCs w:val="36"/>
              </w:rPr>
            </w:pPr>
            <w:r>
              <w:rPr>
                <w:b/>
                <w:bCs/>
              </w:rPr>
              <w:t>(4°-MUS-2)</w:t>
            </w:r>
            <w:r>
              <w:t xml:space="preserve"> Conoscere le principali famiglie di strumenti musicali</w:t>
            </w:r>
          </w:p>
        </w:tc>
        <w:tc>
          <w:tcPr>
            <w:tcW w:w="2127" w:type="dxa"/>
            <w:tcBorders>
              <w:left w:val="single" w:sz="1" w:space="0" w:color="000000"/>
              <w:bottom w:val="single" w:sz="1" w:space="0" w:color="000000"/>
            </w:tcBorders>
            <w:shd w:val="clear" w:color="auto" w:fill="auto"/>
            <w:vAlign w:val="center"/>
          </w:tcPr>
          <w:p w:rsidR="0064345F" w:rsidRDefault="0064345F" w:rsidP="0064345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409" w:type="dxa"/>
            <w:tcBorders>
              <w:left w:val="single" w:sz="1" w:space="0" w:color="000000"/>
              <w:bottom w:val="single" w:sz="1" w:space="0" w:color="000000"/>
              <w:right w:val="single" w:sz="1" w:space="0" w:color="000000"/>
            </w:tcBorders>
            <w:shd w:val="clear" w:color="auto" w:fill="auto"/>
            <w:vAlign w:val="center"/>
          </w:tcPr>
          <w:p w:rsidR="0064345F" w:rsidRDefault="0064345F" w:rsidP="0064345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64345F" w:rsidTr="005B0087">
        <w:tc>
          <w:tcPr>
            <w:tcW w:w="5103" w:type="dxa"/>
            <w:gridSpan w:val="2"/>
            <w:tcBorders>
              <w:left w:val="single" w:sz="1" w:space="0" w:color="000000"/>
              <w:bottom w:val="single" w:sz="1" w:space="0" w:color="000000"/>
            </w:tcBorders>
            <w:shd w:val="clear" w:color="auto" w:fill="auto"/>
            <w:vAlign w:val="center"/>
          </w:tcPr>
          <w:p w:rsidR="0064345F" w:rsidRDefault="0064345F" w:rsidP="0064345F">
            <w:pPr>
              <w:pStyle w:val="wobiettiviapprendimentoecontenuti"/>
              <w:spacing w:before="120" w:after="120"/>
              <w:rPr>
                <w:rFonts w:ascii="Webdings" w:eastAsia="Webdings" w:hAnsi="Webdings" w:cs="Webdings"/>
                <w:sz w:val="36"/>
                <w:szCs w:val="36"/>
              </w:rPr>
            </w:pPr>
            <w:r>
              <w:rPr>
                <w:b/>
                <w:bCs/>
              </w:rPr>
              <w:t>(4°-MUS-3)</w:t>
            </w:r>
            <w:r>
              <w:t xml:space="preserve"> Riconoscere gli  strumenti musicali delle varie famiglie in base al timbro</w:t>
            </w:r>
          </w:p>
        </w:tc>
        <w:tc>
          <w:tcPr>
            <w:tcW w:w="2127" w:type="dxa"/>
            <w:tcBorders>
              <w:left w:val="single" w:sz="1" w:space="0" w:color="000000"/>
              <w:bottom w:val="single" w:sz="1" w:space="0" w:color="000000"/>
            </w:tcBorders>
            <w:shd w:val="clear" w:color="auto" w:fill="auto"/>
            <w:vAlign w:val="center"/>
          </w:tcPr>
          <w:p w:rsidR="0064345F" w:rsidRDefault="0064345F" w:rsidP="0064345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409" w:type="dxa"/>
            <w:tcBorders>
              <w:left w:val="single" w:sz="1" w:space="0" w:color="000000"/>
              <w:bottom w:val="single" w:sz="1" w:space="0" w:color="000000"/>
              <w:right w:val="single" w:sz="1" w:space="0" w:color="000000"/>
            </w:tcBorders>
            <w:shd w:val="clear" w:color="auto" w:fill="auto"/>
            <w:vAlign w:val="center"/>
          </w:tcPr>
          <w:p w:rsidR="0064345F" w:rsidRDefault="0064345F" w:rsidP="0064345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64345F" w:rsidTr="005B0087">
        <w:tc>
          <w:tcPr>
            <w:tcW w:w="5103" w:type="dxa"/>
            <w:gridSpan w:val="2"/>
            <w:tcBorders>
              <w:left w:val="single" w:sz="1" w:space="0" w:color="000000"/>
              <w:bottom w:val="single" w:sz="1" w:space="0" w:color="000000"/>
            </w:tcBorders>
            <w:shd w:val="clear" w:color="auto" w:fill="auto"/>
            <w:vAlign w:val="center"/>
          </w:tcPr>
          <w:p w:rsidR="0064345F" w:rsidRDefault="0064345F" w:rsidP="0064345F">
            <w:pPr>
              <w:pStyle w:val="wobiettiviapprendimentoecontenuti"/>
              <w:spacing w:before="120" w:after="120"/>
              <w:rPr>
                <w:rFonts w:ascii="Webdings" w:eastAsia="Webdings" w:hAnsi="Webdings" w:cs="Webdings"/>
                <w:sz w:val="36"/>
                <w:szCs w:val="36"/>
              </w:rPr>
            </w:pPr>
            <w:r>
              <w:rPr>
                <w:b/>
                <w:bCs/>
              </w:rPr>
              <w:t>(4°-MUS-4)</w:t>
            </w:r>
            <w:r>
              <w:t xml:space="preserve"> Ascoltare e comprendere canzoni, brani musicali di genere, provenienza ed epoche diverse</w:t>
            </w:r>
          </w:p>
        </w:tc>
        <w:tc>
          <w:tcPr>
            <w:tcW w:w="2127" w:type="dxa"/>
            <w:tcBorders>
              <w:left w:val="single" w:sz="1" w:space="0" w:color="000000"/>
              <w:bottom w:val="single" w:sz="1" w:space="0" w:color="000000"/>
            </w:tcBorders>
            <w:shd w:val="clear" w:color="auto" w:fill="auto"/>
            <w:vAlign w:val="center"/>
          </w:tcPr>
          <w:p w:rsidR="0064345F" w:rsidRDefault="0064345F" w:rsidP="0064345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409" w:type="dxa"/>
            <w:tcBorders>
              <w:left w:val="single" w:sz="1" w:space="0" w:color="000000"/>
              <w:bottom w:val="single" w:sz="1" w:space="0" w:color="000000"/>
              <w:right w:val="single" w:sz="1" w:space="0" w:color="000000"/>
            </w:tcBorders>
            <w:shd w:val="clear" w:color="auto" w:fill="auto"/>
            <w:vAlign w:val="center"/>
          </w:tcPr>
          <w:p w:rsidR="0064345F" w:rsidRDefault="0064345F" w:rsidP="0064345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bl>
    <w:p w:rsidR="00957204" w:rsidRDefault="00957204" w:rsidP="00957204">
      <w:pPr>
        <w:pStyle w:val="wtestostandard"/>
      </w:pPr>
    </w:p>
    <w:p w:rsidR="00957204" w:rsidRDefault="00957204" w:rsidP="00957204">
      <w:pPr>
        <w:pStyle w:val="wtestostandard"/>
      </w:pPr>
    </w:p>
    <w:p w:rsidR="00957204" w:rsidRDefault="00957204" w:rsidP="00957204">
      <w:pPr>
        <w:pStyle w:val="wtestostandard"/>
      </w:pPr>
    </w:p>
    <w:p w:rsidR="00957204" w:rsidRDefault="00957204" w:rsidP="00957204">
      <w:pPr>
        <w:pStyle w:val="wtestostandard"/>
      </w:pPr>
    </w:p>
    <w:p w:rsidR="00957204" w:rsidRDefault="00957204" w:rsidP="00957204">
      <w:pPr>
        <w:pStyle w:val="wtestostandard"/>
      </w:pPr>
    </w:p>
    <w:p w:rsidR="00957204" w:rsidRDefault="00957204" w:rsidP="00957204">
      <w:pPr>
        <w:pStyle w:val="wtestostandard"/>
      </w:pPr>
    </w:p>
    <w:p w:rsidR="00957204" w:rsidRDefault="00957204" w:rsidP="00957204">
      <w:pPr>
        <w:pStyle w:val="wtestostandard"/>
      </w:pPr>
    </w:p>
    <w:p w:rsidR="00957204" w:rsidRDefault="00957204" w:rsidP="00957204">
      <w:pPr>
        <w:pStyle w:val="wtestostandard"/>
      </w:pPr>
    </w:p>
    <w:tbl>
      <w:tblPr>
        <w:tblW w:w="9639" w:type="dxa"/>
        <w:tblInd w:w="-1" w:type="dxa"/>
        <w:tblLayout w:type="fixed"/>
        <w:tblCellMar>
          <w:top w:w="55" w:type="dxa"/>
          <w:left w:w="55" w:type="dxa"/>
          <w:bottom w:w="55" w:type="dxa"/>
          <w:right w:w="55" w:type="dxa"/>
        </w:tblCellMar>
        <w:tblLook w:val="0000" w:firstRow="0" w:lastRow="0" w:firstColumn="0" w:lastColumn="0" w:noHBand="0" w:noVBand="0"/>
      </w:tblPr>
      <w:tblGrid>
        <w:gridCol w:w="1619"/>
        <w:gridCol w:w="3484"/>
        <w:gridCol w:w="2127"/>
        <w:gridCol w:w="2409"/>
      </w:tblGrid>
      <w:tr w:rsidR="00957204" w:rsidTr="005B0087">
        <w:tc>
          <w:tcPr>
            <w:tcW w:w="9639" w:type="dxa"/>
            <w:gridSpan w:val="4"/>
            <w:tcBorders>
              <w:top w:val="single" w:sz="1" w:space="0" w:color="000000"/>
              <w:left w:val="single" w:sz="1" w:space="0" w:color="000000"/>
              <w:bottom w:val="single" w:sz="1" w:space="0" w:color="000000"/>
              <w:right w:val="single" w:sz="1" w:space="0" w:color="000000"/>
            </w:tcBorders>
            <w:shd w:val="clear" w:color="auto" w:fill="auto"/>
            <w:vAlign w:val="center"/>
          </w:tcPr>
          <w:p w:rsidR="00957204" w:rsidRDefault="00957204" w:rsidP="005B0087">
            <w:pPr>
              <w:pStyle w:val="wnucleofondantelegenda"/>
              <w:spacing w:before="120" w:after="120"/>
            </w:pPr>
            <w:r>
              <w:rPr>
                <w:rStyle w:val="wwWnucleofondantelegenda"/>
                <w:bCs/>
                <w:szCs w:val="16"/>
              </w:rPr>
              <w:t>NUCLEO</w:t>
            </w:r>
            <w:r>
              <w:rPr>
                <w:rStyle w:val="wwWnucleofondantelegenda"/>
                <w:szCs w:val="16"/>
              </w:rPr>
              <w:t xml:space="preserve"> </w:t>
            </w:r>
            <w:r>
              <w:rPr>
                <w:rStyle w:val="wwWnucleofondantelegenda"/>
                <w:bCs/>
                <w:szCs w:val="16"/>
              </w:rPr>
              <w:t>FONDANTE</w:t>
            </w:r>
            <w:r>
              <w:rPr>
                <w:rStyle w:val="wwWnucleofondantelegenda"/>
              </w:rPr>
              <w:t xml:space="preserve">: </w:t>
            </w:r>
            <w:r>
              <w:rPr>
                <w:rStyle w:val="WWWnucleofondante"/>
              </w:rPr>
              <w:t>PRODURRE E RIPRODURRE</w:t>
            </w:r>
          </w:p>
        </w:tc>
      </w:tr>
      <w:tr w:rsidR="00957204" w:rsidTr="005B0087">
        <w:tc>
          <w:tcPr>
            <w:tcW w:w="1619" w:type="dxa"/>
            <w:tcBorders>
              <w:left w:val="single" w:sz="1" w:space="0" w:color="000000"/>
              <w:bottom w:val="single" w:sz="1" w:space="0" w:color="000000"/>
            </w:tcBorders>
            <w:shd w:val="clear" w:color="auto" w:fill="auto"/>
            <w:vAlign w:val="center"/>
          </w:tcPr>
          <w:p w:rsidR="00957204" w:rsidRDefault="00957204" w:rsidP="005B0087">
            <w:pPr>
              <w:pStyle w:val="wtraguardicompetenzalabel"/>
            </w:pPr>
            <w:r>
              <w:t>TRAGUARDI  DI SVILUPPO DELLA COMPETENZA</w:t>
            </w:r>
          </w:p>
        </w:tc>
        <w:tc>
          <w:tcPr>
            <w:tcW w:w="8020" w:type="dxa"/>
            <w:gridSpan w:val="3"/>
            <w:tcBorders>
              <w:left w:val="single" w:sz="1" w:space="0" w:color="000000"/>
              <w:bottom w:val="single" w:sz="1" w:space="0" w:color="000000"/>
              <w:right w:val="single" w:sz="1" w:space="0" w:color="000000"/>
            </w:tcBorders>
            <w:shd w:val="clear" w:color="auto" w:fill="auto"/>
            <w:vAlign w:val="center"/>
          </w:tcPr>
          <w:p w:rsidR="0064345F" w:rsidRDefault="0064345F" w:rsidP="0064345F">
            <w:pPr>
              <w:pStyle w:val="wtraguardicompetenza"/>
              <w:spacing w:before="120" w:after="120"/>
            </w:pPr>
            <w:r>
              <w:t>L’alunno usa forme di notazione non convenzionali e convenzionali.</w:t>
            </w:r>
          </w:p>
          <w:p w:rsidR="00957204" w:rsidRDefault="0064345F" w:rsidP="0064345F">
            <w:pPr>
              <w:pStyle w:val="wtraguardicompetenza"/>
              <w:spacing w:before="120" w:after="120"/>
            </w:pPr>
            <w:r>
              <w:t>L’alunno esegue semplici brani vocali e strumentali appartenenti a generi e culture differenti.</w:t>
            </w:r>
          </w:p>
        </w:tc>
      </w:tr>
      <w:tr w:rsidR="00957204" w:rsidTr="005B0087">
        <w:tc>
          <w:tcPr>
            <w:tcW w:w="5103" w:type="dxa"/>
            <w:gridSpan w:val="2"/>
            <w:tcBorders>
              <w:top w:val="single" w:sz="1" w:space="0" w:color="000000"/>
              <w:left w:val="single" w:sz="1" w:space="0" w:color="000000"/>
              <w:bottom w:val="single" w:sz="1" w:space="0" w:color="000000"/>
            </w:tcBorders>
            <w:shd w:val="clear" w:color="auto" w:fill="auto"/>
            <w:vAlign w:val="center"/>
          </w:tcPr>
          <w:p w:rsidR="00957204" w:rsidRDefault="00957204" w:rsidP="005B0087">
            <w:pPr>
              <w:pStyle w:val="wobiettiviapprendimentolabel"/>
            </w:pPr>
            <w:r>
              <w:t>OBIETTIVI DI APPRENDIMENTO E CONTENUTI</w:t>
            </w:r>
          </w:p>
        </w:tc>
        <w:tc>
          <w:tcPr>
            <w:tcW w:w="2127" w:type="dxa"/>
            <w:tcBorders>
              <w:top w:val="single" w:sz="1" w:space="0" w:color="000000"/>
              <w:left w:val="single" w:sz="1" w:space="0" w:color="000000"/>
              <w:bottom w:val="single" w:sz="1" w:space="0" w:color="000000"/>
            </w:tcBorders>
            <w:shd w:val="clear" w:color="auto" w:fill="auto"/>
            <w:vAlign w:val="center"/>
          </w:tcPr>
          <w:p w:rsidR="00957204" w:rsidRDefault="00957204" w:rsidP="005B0087">
            <w:pPr>
              <w:pStyle w:val="wprevisioneattuazione"/>
              <w:rPr>
                <w:b/>
                <w:bCs/>
                <w:sz w:val="20"/>
                <w:szCs w:val="20"/>
              </w:rPr>
            </w:pPr>
            <w:r>
              <w:t xml:space="preserve">PREVISIONE DI ATTUAZIONE VALUTAZIONE FINE </w:t>
            </w:r>
          </w:p>
          <w:p w:rsidR="00957204" w:rsidRDefault="00957204" w:rsidP="005B0087">
            <w:pPr>
              <w:pStyle w:val="w12q"/>
            </w:pPr>
            <w:r>
              <w:rPr>
                <w:b/>
                <w:bCs/>
                <w:sz w:val="20"/>
                <w:szCs w:val="20"/>
              </w:rPr>
              <w:t>1°</w:t>
            </w:r>
            <w:r>
              <w:rPr>
                <w:b/>
                <w:bCs/>
                <w:sz w:val="16"/>
                <w:szCs w:val="16"/>
              </w:rPr>
              <w:t xml:space="preserve"> QUADRIMESTRE</w:t>
            </w:r>
          </w:p>
        </w:tc>
        <w:tc>
          <w:tcPr>
            <w:tcW w:w="2409" w:type="dxa"/>
            <w:tcBorders>
              <w:top w:val="single" w:sz="1" w:space="0" w:color="000000"/>
              <w:left w:val="single" w:sz="1" w:space="0" w:color="000000"/>
              <w:bottom w:val="single" w:sz="1" w:space="0" w:color="000000"/>
              <w:right w:val="single" w:sz="1" w:space="0" w:color="000000"/>
            </w:tcBorders>
            <w:shd w:val="clear" w:color="auto" w:fill="auto"/>
          </w:tcPr>
          <w:p w:rsidR="00957204" w:rsidRDefault="00957204" w:rsidP="005B0087">
            <w:pPr>
              <w:pStyle w:val="wprevisioneattuazione"/>
              <w:rPr>
                <w:b/>
                <w:bCs/>
                <w:sz w:val="20"/>
                <w:szCs w:val="20"/>
              </w:rPr>
            </w:pPr>
            <w:r>
              <w:t xml:space="preserve">PREVISIONE DI ATTUAZIONE VALUTAZIONE FINE </w:t>
            </w:r>
          </w:p>
          <w:p w:rsidR="00957204" w:rsidRDefault="00957204" w:rsidP="005B0087">
            <w:pPr>
              <w:pStyle w:val="w12q"/>
            </w:pPr>
            <w:r>
              <w:rPr>
                <w:b/>
                <w:bCs/>
                <w:sz w:val="20"/>
                <w:szCs w:val="20"/>
              </w:rPr>
              <w:t>2°</w:t>
            </w:r>
            <w:r>
              <w:rPr>
                <w:b/>
                <w:bCs/>
                <w:sz w:val="16"/>
                <w:szCs w:val="16"/>
              </w:rPr>
              <w:t xml:space="preserve"> QUADRIMESTRE</w:t>
            </w:r>
          </w:p>
        </w:tc>
      </w:tr>
      <w:tr w:rsidR="0064345F" w:rsidTr="005B0087">
        <w:tc>
          <w:tcPr>
            <w:tcW w:w="5103" w:type="dxa"/>
            <w:gridSpan w:val="2"/>
            <w:tcBorders>
              <w:left w:val="single" w:sz="1" w:space="0" w:color="000000"/>
              <w:bottom w:val="single" w:sz="1" w:space="0" w:color="000000"/>
            </w:tcBorders>
            <w:shd w:val="clear" w:color="auto" w:fill="auto"/>
            <w:vAlign w:val="center"/>
          </w:tcPr>
          <w:p w:rsidR="0064345F" w:rsidRDefault="0064345F" w:rsidP="0064345F">
            <w:pPr>
              <w:pStyle w:val="wobiettiviapprendimentoecontenuti"/>
              <w:spacing w:before="120" w:after="120"/>
              <w:rPr>
                <w:rFonts w:ascii="Webdings" w:eastAsia="Webdings" w:hAnsi="Webdings" w:cs="Webdings"/>
                <w:sz w:val="32"/>
                <w:szCs w:val="32"/>
              </w:rPr>
            </w:pPr>
            <w:r>
              <w:rPr>
                <w:b/>
                <w:bCs/>
              </w:rPr>
              <w:t>(4°-MUS-5)</w:t>
            </w:r>
            <w:r>
              <w:t xml:space="preserve"> Conoscere ed individuare le note sul pentagramma</w:t>
            </w:r>
          </w:p>
        </w:tc>
        <w:tc>
          <w:tcPr>
            <w:tcW w:w="2127" w:type="dxa"/>
            <w:tcBorders>
              <w:left w:val="single" w:sz="1" w:space="0" w:color="000000"/>
              <w:bottom w:val="single" w:sz="1" w:space="0" w:color="000000"/>
            </w:tcBorders>
            <w:shd w:val="clear" w:color="auto" w:fill="auto"/>
            <w:vAlign w:val="center"/>
          </w:tcPr>
          <w:p w:rsidR="0064345F" w:rsidRDefault="0064345F" w:rsidP="0064345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409" w:type="dxa"/>
            <w:tcBorders>
              <w:left w:val="single" w:sz="1" w:space="0" w:color="000000"/>
              <w:bottom w:val="single" w:sz="1" w:space="0" w:color="000000"/>
              <w:right w:val="single" w:sz="1" w:space="0" w:color="000000"/>
            </w:tcBorders>
            <w:shd w:val="clear" w:color="auto" w:fill="auto"/>
          </w:tcPr>
          <w:p w:rsidR="0064345F" w:rsidRDefault="0064345F" w:rsidP="0064345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64345F" w:rsidTr="005B0087">
        <w:tc>
          <w:tcPr>
            <w:tcW w:w="5103" w:type="dxa"/>
            <w:gridSpan w:val="2"/>
            <w:tcBorders>
              <w:left w:val="single" w:sz="1" w:space="0" w:color="000000"/>
              <w:bottom w:val="single" w:sz="4" w:space="0" w:color="000000"/>
            </w:tcBorders>
            <w:shd w:val="clear" w:color="auto" w:fill="auto"/>
            <w:vAlign w:val="center"/>
          </w:tcPr>
          <w:p w:rsidR="0064345F" w:rsidRDefault="0064345F" w:rsidP="0064345F">
            <w:pPr>
              <w:pStyle w:val="wobiettiviapprendimentoecontenuti"/>
              <w:spacing w:before="120" w:after="120"/>
              <w:rPr>
                <w:rFonts w:ascii="Webdings" w:eastAsia="Webdings" w:hAnsi="Webdings" w:cs="Webdings"/>
                <w:sz w:val="32"/>
                <w:szCs w:val="32"/>
              </w:rPr>
            </w:pPr>
            <w:r>
              <w:rPr>
                <w:b/>
                <w:bCs/>
              </w:rPr>
              <w:t>(4°-MUS-6)</w:t>
            </w:r>
            <w:r>
              <w:t xml:space="preserve"> Conoscere alcune semplici figure musicali e pause (semiminima, minima, semibreve e le rispettive pause)</w:t>
            </w:r>
          </w:p>
        </w:tc>
        <w:tc>
          <w:tcPr>
            <w:tcW w:w="2127" w:type="dxa"/>
            <w:tcBorders>
              <w:left w:val="single" w:sz="1" w:space="0" w:color="000000"/>
              <w:bottom w:val="single" w:sz="4" w:space="0" w:color="000000"/>
            </w:tcBorders>
            <w:shd w:val="clear" w:color="auto" w:fill="auto"/>
            <w:vAlign w:val="center"/>
          </w:tcPr>
          <w:p w:rsidR="0064345F" w:rsidRDefault="0064345F" w:rsidP="0064345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409" w:type="dxa"/>
            <w:tcBorders>
              <w:left w:val="single" w:sz="1" w:space="0" w:color="000000"/>
              <w:bottom w:val="single" w:sz="4" w:space="0" w:color="000000"/>
              <w:right w:val="single" w:sz="1" w:space="0" w:color="000000"/>
            </w:tcBorders>
            <w:shd w:val="clear" w:color="auto" w:fill="auto"/>
          </w:tcPr>
          <w:p w:rsidR="0064345F" w:rsidRDefault="0064345F" w:rsidP="0064345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64345F" w:rsidTr="005B0087">
        <w:tc>
          <w:tcPr>
            <w:tcW w:w="5103" w:type="dxa"/>
            <w:gridSpan w:val="2"/>
            <w:tcBorders>
              <w:top w:val="single" w:sz="4" w:space="0" w:color="000000"/>
              <w:left w:val="single" w:sz="4" w:space="0" w:color="000000"/>
              <w:bottom w:val="single" w:sz="4" w:space="0" w:color="000000"/>
            </w:tcBorders>
            <w:shd w:val="clear" w:color="auto" w:fill="auto"/>
            <w:vAlign w:val="center"/>
          </w:tcPr>
          <w:p w:rsidR="0064345F" w:rsidRDefault="0064345F" w:rsidP="0064345F">
            <w:pPr>
              <w:pStyle w:val="wobiettiviapprendimentoecontenuti"/>
              <w:spacing w:before="120" w:after="120"/>
              <w:rPr>
                <w:rFonts w:ascii="Webdings" w:eastAsia="Webdings" w:hAnsi="Webdings" w:cs="Webdings"/>
                <w:sz w:val="32"/>
                <w:szCs w:val="32"/>
              </w:rPr>
            </w:pPr>
            <w:r>
              <w:rPr>
                <w:b/>
                <w:bCs/>
              </w:rPr>
              <w:t>(4°-MUS-7)</w:t>
            </w:r>
            <w:r>
              <w:t xml:space="preserve"> Eseguire semplici brani vocali di </w:t>
            </w:r>
            <w:r>
              <w:lastRenderedPageBreak/>
              <w:t>vario genere con espressività ed intonazione, usando gesti e accompagnamenti ritmici</w:t>
            </w:r>
          </w:p>
        </w:tc>
        <w:tc>
          <w:tcPr>
            <w:tcW w:w="2127" w:type="dxa"/>
            <w:tcBorders>
              <w:top w:val="single" w:sz="4" w:space="0" w:color="000000"/>
              <w:left w:val="single" w:sz="4" w:space="0" w:color="000000"/>
              <w:bottom w:val="single" w:sz="4" w:space="0" w:color="000000"/>
            </w:tcBorders>
            <w:shd w:val="clear" w:color="auto" w:fill="auto"/>
            <w:vAlign w:val="center"/>
          </w:tcPr>
          <w:p w:rsidR="0064345F" w:rsidRDefault="0064345F" w:rsidP="0064345F">
            <w:pPr>
              <w:pStyle w:val="Contenutotabella"/>
              <w:rPr>
                <w:rFonts w:ascii="Webdings" w:eastAsia="Webdings" w:hAnsi="Webdings" w:cs="Webdings"/>
                <w:sz w:val="36"/>
                <w:szCs w:val="36"/>
              </w:rPr>
            </w:pPr>
            <w:r>
              <w:rPr>
                <w:rFonts w:ascii="Webdings" w:eastAsia="Webdings" w:hAnsi="Webdings" w:cs="Webdings"/>
                <w:sz w:val="36"/>
                <w:szCs w:val="36"/>
              </w:rPr>
              <w:lastRenderedPageBreak/>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lastRenderedPageBreak/>
              <w:tab/>
            </w:r>
            <w:r>
              <w:rPr>
                <w:rFonts w:ascii="Webdings" w:eastAsia="Webdings" w:hAnsi="Webdings" w:cs="Webdings"/>
                <w:sz w:val="28"/>
                <w:szCs w:val="28"/>
              </w:rPr>
              <w:t></w:t>
            </w:r>
            <w:r>
              <w:rPr>
                <w:rFonts w:ascii="Verdana" w:eastAsia="Webdings" w:hAnsi="Verdana" w:cs="Webdings"/>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64345F" w:rsidRDefault="0064345F" w:rsidP="0064345F">
            <w:pPr>
              <w:pStyle w:val="Contenutotabella"/>
            </w:pPr>
            <w:r>
              <w:rPr>
                <w:rFonts w:ascii="Webdings" w:eastAsia="Webdings" w:hAnsi="Webdings" w:cs="Webdings"/>
                <w:sz w:val="36"/>
                <w:szCs w:val="36"/>
              </w:rPr>
              <w:lastRenderedPageBreak/>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lastRenderedPageBreak/>
              <w:tab/>
            </w:r>
            <w:r>
              <w:rPr>
                <w:rFonts w:ascii="Webdings" w:eastAsia="Webdings" w:hAnsi="Webdings" w:cs="Webdings"/>
                <w:sz w:val="28"/>
                <w:szCs w:val="28"/>
              </w:rPr>
              <w:t></w:t>
            </w:r>
            <w:r>
              <w:rPr>
                <w:rFonts w:ascii="Verdana" w:eastAsia="Webdings" w:hAnsi="Verdana" w:cs="Webdings"/>
                <w:sz w:val="16"/>
                <w:szCs w:val="16"/>
              </w:rPr>
              <w:t>parziale</w:t>
            </w:r>
          </w:p>
        </w:tc>
      </w:tr>
      <w:tr w:rsidR="0064345F" w:rsidTr="005B0087">
        <w:tc>
          <w:tcPr>
            <w:tcW w:w="5103" w:type="dxa"/>
            <w:gridSpan w:val="2"/>
            <w:tcBorders>
              <w:top w:val="single" w:sz="4" w:space="0" w:color="000000"/>
              <w:left w:val="single" w:sz="1" w:space="0" w:color="000000"/>
              <w:bottom w:val="single" w:sz="1" w:space="0" w:color="000000"/>
            </w:tcBorders>
            <w:shd w:val="clear" w:color="auto" w:fill="auto"/>
            <w:vAlign w:val="center"/>
          </w:tcPr>
          <w:p w:rsidR="0064345F" w:rsidRDefault="0064345F" w:rsidP="0064345F">
            <w:pPr>
              <w:pStyle w:val="wobiettiviapprendimentoecontenuti"/>
              <w:spacing w:before="120" w:after="120"/>
              <w:rPr>
                <w:rFonts w:ascii="Webdings" w:eastAsia="Webdings" w:hAnsi="Webdings" w:cs="Webdings"/>
                <w:sz w:val="32"/>
                <w:szCs w:val="32"/>
              </w:rPr>
            </w:pPr>
            <w:r>
              <w:rPr>
                <w:b/>
                <w:bCs/>
              </w:rPr>
              <w:lastRenderedPageBreak/>
              <w:t>(4°-MUS-8)</w:t>
            </w:r>
            <w:r>
              <w:t xml:space="preserve"> Eseguire semplici brani musicali e/o accompagnamenti ritmici con oggetti sonori, strumentario didattico o strumenti musicali.</w:t>
            </w:r>
          </w:p>
        </w:tc>
        <w:tc>
          <w:tcPr>
            <w:tcW w:w="2127" w:type="dxa"/>
            <w:tcBorders>
              <w:top w:val="single" w:sz="4" w:space="0" w:color="000000"/>
              <w:left w:val="single" w:sz="1" w:space="0" w:color="000000"/>
              <w:bottom w:val="single" w:sz="1" w:space="0" w:color="000000"/>
            </w:tcBorders>
            <w:shd w:val="clear" w:color="auto" w:fill="auto"/>
            <w:vAlign w:val="center"/>
          </w:tcPr>
          <w:p w:rsidR="0064345F" w:rsidRDefault="0064345F" w:rsidP="0064345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409" w:type="dxa"/>
            <w:tcBorders>
              <w:top w:val="single" w:sz="4" w:space="0" w:color="000000"/>
              <w:left w:val="single" w:sz="1" w:space="0" w:color="000000"/>
              <w:bottom w:val="single" w:sz="1" w:space="0" w:color="000000"/>
              <w:right w:val="single" w:sz="1" w:space="0" w:color="000000"/>
            </w:tcBorders>
            <w:shd w:val="clear" w:color="auto" w:fill="auto"/>
          </w:tcPr>
          <w:p w:rsidR="0064345F" w:rsidRDefault="0064345F" w:rsidP="0064345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64345F" w:rsidTr="00692C63">
        <w:tc>
          <w:tcPr>
            <w:tcW w:w="5103" w:type="dxa"/>
            <w:gridSpan w:val="2"/>
            <w:tcBorders>
              <w:left w:val="single" w:sz="1" w:space="0" w:color="000000"/>
              <w:bottom w:val="single" w:sz="1" w:space="0" w:color="000000"/>
            </w:tcBorders>
            <w:shd w:val="clear" w:color="auto" w:fill="auto"/>
            <w:vAlign w:val="center"/>
          </w:tcPr>
          <w:p w:rsidR="0064345F" w:rsidRDefault="0064345F" w:rsidP="0064345F">
            <w:pPr>
              <w:pStyle w:val="wobiettiviapprendimentoecontenuti"/>
              <w:spacing w:before="120" w:after="120"/>
              <w:rPr>
                <w:rFonts w:ascii="Webdings" w:eastAsia="Webdings" w:hAnsi="Webdings" w:cs="Webdings"/>
                <w:sz w:val="32"/>
                <w:szCs w:val="32"/>
              </w:rPr>
            </w:pPr>
            <w:r>
              <w:rPr>
                <w:b/>
                <w:bCs/>
              </w:rPr>
              <w:t>(4°-MUS-9)</w:t>
            </w:r>
            <w:r>
              <w:t xml:space="preserve"> Interpretare graficamente o con il corpo brani musicali o canzoni ascoltati.</w:t>
            </w:r>
          </w:p>
        </w:tc>
        <w:tc>
          <w:tcPr>
            <w:tcW w:w="2127" w:type="dxa"/>
            <w:tcBorders>
              <w:left w:val="single" w:sz="1" w:space="0" w:color="000000"/>
              <w:bottom w:val="single" w:sz="1" w:space="0" w:color="000000"/>
            </w:tcBorders>
            <w:shd w:val="clear" w:color="auto" w:fill="auto"/>
            <w:vAlign w:val="center"/>
          </w:tcPr>
          <w:p w:rsidR="0064345F" w:rsidRDefault="0064345F" w:rsidP="0064345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409" w:type="dxa"/>
            <w:tcBorders>
              <w:left w:val="single" w:sz="1" w:space="0" w:color="000000"/>
              <w:bottom w:val="single" w:sz="1" w:space="0" w:color="000000"/>
              <w:right w:val="single" w:sz="1" w:space="0" w:color="000000"/>
            </w:tcBorders>
            <w:shd w:val="clear" w:color="auto" w:fill="auto"/>
          </w:tcPr>
          <w:p w:rsidR="0064345F" w:rsidRDefault="0064345F" w:rsidP="0064345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64345F" w:rsidTr="005B0087">
        <w:tc>
          <w:tcPr>
            <w:tcW w:w="5103" w:type="dxa"/>
            <w:gridSpan w:val="2"/>
            <w:tcBorders>
              <w:left w:val="single" w:sz="1" w:space="0" w:color="000000"/>
              <w:bottom w:val="single" w:sz="1" w:space="0" w:color="000000"/>
            </w:tcBorders>
            <w:shd w:val="clear" w:color="auto" w:fill="auto"/>
            <w:vAlign w:val="center"/>
          </w:tcPr>
          <w:p w:rsidR="0064345F" w:rsidRDefault="0064345F" w:rsidP="0064345F">
            <w:pPr>
              <w:pStyle w:val="wobiettiviapprendimentoecontenuti"/>
              <w:spacing w:before="120" w:after="120"/>
              <w:rPr>
                <w:rFonts w:ascii="Webdings" w:eastAsia="Webdings" w:hAnsi="Webdings" w:cs="Webdings"/>
                <w:sz w:val="32"/>
                <w:szCs w:val="32"/>
              </w:rPr>
            </w:pPr>
            <w:r>
              <w:rPr>
                <w:b/>
                <w:bCs/>
              </w:rPr>
              <w:t>(4°-MUS-10)</w:t>
            </w:r>
            <w:r>
              <w:t xml:space="preserve"> Drammatizzare e/o sonorizzare testi e racconti.</w:t>
            </w:r>
          </w:p>
        </w:tc>
        <w:tc>
          <w:tcPr>
            <w:tcW w:w="2127" w:type="dxa"/>
            <w:tcBorders>
              <w:left w:val="single" w:sz="1" w:space="0" w:color="000000"/>
              <w:bottom w:val="single" w:sz="1" w:space="0" w:color="000000"/>
            </w:tcBorders>
            <w:shd w:val="clear" w:color="auto" w:fill="auto"/>
            <w:vAlign w:val="center"/>
          </w:tcPr>
          <w:p w:rsidR="0064345F" w:rsidRDefault="0064345F" w:rsidP="0064345F">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409" w:type="dxa"/>
            <w:tcBorders>
              <w:left w:val="single" w:sz="1" w:space="0" w:color="000000"/>
              <w:bottom w:val="single" w:sz="1" w:space="0" w:color="000000"/>
              <w:right w:val="single" w:sz="1" w:space="0" w:color="000000"/>
            </w:tcBorders>
            <w:shd w:val="clear" w:color="auto" w:fill="auto"/>
          </w:tcPr>
          <w:p w:rsidR="0064345F" w:rsidRDefault="0064345F" w:rsidP="0064345F">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bl>
    <w:p w:rsidR="00957204" w:rsidRDefault="00957204" w:rsidP="00957204">
      <w:pPr>
        <w:pStyle w:val="Corpotesto"/>
        <w:rPr>
          <w:sz w:val="14"/>
          <w:szCs w:val="14"/>
        </w:rPr>
      </w:pPr>
    </w:p>
    <w:p w:rsidR="00957204" w:rsidRDefault="00957204" w:rsidP="00957204">
      <w:pPr>
        <w:pStyle w:val="Corpotesto"/>
        <w:rPr>
          <w:sz w:val="14"/>
          <w:szCs w:val="14"/>
        </w:rPr>
      </w:pPr>
    </w:p>
    <w:p w:rsidR="00957204" w:rsidRDefault="00957204" w:rsidP="00957204">
      <w:pPr>
        <w:pStyle w:val="wtestostandard"/>
        <w:rPr>
          <w:sz w:val="20"/>
          <w:szCs w:val="20"/>
        </w:rPr>
      </w:pPr>
    </w:p>
    <w:p w:rsidR="00957204" w:rsidRDefault="00957204" w:rsidP="00957204">
      <w:pPr>
        <w:pStyle w:val="Contenutotabella"/>
        <w:spacing w:before="17" w:after="17"/>
      </w:pPr>
    </w:p>
    <w:p w:rsidR="00957204" w:rsidRDefault="00957204" w:rsidP="00957204">
      <w:pPr>
        <w:pStyle w:val="Contenutotabella"/>
        <w:spacing w:before="17" w:after="17"/>
      </w:pPr>
    </w:p>
    <w:p w:rsidR="00957204" w:rsidRDefault="00957204" w:rsidP="00957204">
      <w:pPr>
        <w:pStyle w:val="Contenutotabella"/>
        <w:spacing w:before="17" w:after="17"/>
      </w:pPr>
    </w:p>
    <w:p w:rsidR="00957204" w:rsidRDefault="00957204" w:rsidP="00957204">
      <w:pPr>
        <w:pStyle w:val="Contenutotabella"/>
        <w:spacing w:before="17" w:after="17"/>
      </w:pPr>
    </w:p>
    <w:p w:rsidR="00957204" w:rsidRDefault="00957204" w:rsidP="00957204">
      <w:pPr>
        <w:pStyle w:val="Contenutotabella"/>
        <w:spacing w:before="17" w:after="17"/>
        <w:rPr>
          <w:rFonts w:ascii="Verdana" w:hAnsi="Verdana" w:cs="Verdana"/>
          <w:sz w:val="20"/>
          <w:szCs w:val="20"/>
        </w:rPr>
      </w:pPr>
      <w:r>
        <w:rPr>
          <w:rFonts w:ascii="Verdana" w:hAnsi="Verdana" w:cs="Verdana"/>
          <w:b/>
          <w:bCs/>
          <w:sz w:val="20"/>
          <w:szCs w:val="20"/>
        </w:rPr>
        <w:t>PROGRAMMAZIONE</w:t>
      </w:r>
      <w:r>
        <w:rPr>
          <w:rFonts w:ascii="Verdana" w:hAnsi="Verdana" w:cs="Verdana"/>
          <w:sz w:val="20"/>
          <w:szCs w:val="20"/>
        </w:rPr>
        <w:t xml:space="preserve"> ELABORATA IN DATA  ______ / ______ / _________</w:t>
      </w:r>
    </w:p>
    <w:p w:rsidR="00957204" w:rsidRDefault="00957204" w:rsidP="00957204">
      <w:pPr>
        <w:pStyle w:val="Contenutotabella"/>
        <w:spacing w:before="17" w:after="17"/>
        <w:rPr>
          <w:rFonts w:ascii="Verdana" w:hAnsi="Verdana" w:cs="Verdana"/>
          <w:sz w:val="20"/>
          <w:szCs w:val="20"/>
        </w:rPr>
      </w:pPr>
    </w:p>
    <w:p w:rsidR="00957204" w:rsidRDefault="00957204" w:rsidP="00957204">
      <w:pPr>
        <w:pStyle w:val="Contenutotabella"/>
        <w:spacing w:before="17" w:after="17"/>
        <w:rPr>
          <w:rFonts w:ascii="Verdana" w:hAnsi="Verdana" w:cs="Verdana"/>
          <w:sz w:val="20"/>
          <w:szCs w:val="20"/>
        </w:rPr>
      </w:pPr>
      <w:r>
        <w:rPr>
          <w:rFonts w:ascii="Verdana" w:hAnsi="Verdana" w:cs="Verdana"/>
          <w:sz w:val="20"/>
          <w:szCs w:val="20"/>
        </w:rPr>
        <w:t xml:space="preserve">Nome del docente    ____________________________________________ </w:t>
      </w:r>
    </w:p>
    <w:p w:rsidR="00957204" w:rsidRDefault="00957204" w:rsidP="00957204">
      <w:pPr>
        <w:pStyle w:val="Contenutotabella"/>
        <w:spacing w:before="17" w:after="17"/>
        <w:rPr>
          <w:rFonts w:ascii="Verdana" w:hAnsi="Verdana" w:cs="Verdana"/>
          <w:sz w:val="20"/>
          <w:szCs w:val="20"/>
        </w:rPr>
      </w:pPr>
    </w:p>
    <w:p w:rsidR="00957204" w:rsidRDefault="00957204" w:rsidP="00957204">
      <w:pPr>
        <w:pStyle w:val="Contenutotabella"/>
        <w:spacing w:before="17" w:after="17"/>
        <w:rPr>
          <w:rFonts w:ascii="Verdana" w:hAnsi="Verdana" w:cs="Verdana"/>
          <w:sz w:val="20"/>
          <w:szCs w:val="20"/>
        </w:rPr>
      </w:pPr>
    </w:p>
    <w:p w:rsidR="00957204" w:rsidRDefault="00957204" w:rsidP="00957204">
      <w:pPr>
        <w:pStyle w:val="Contenutotabella"/>
        <w:spacing w:before="17" w:after="17"/>
        <w:rPr>
          <w:rFonts w:ascii="Verdana" w:hAnsi="Verdana" w:cs="Verdana"/>
          <w:sz w:val="20"/>
          <w:szCs w:val="20"/>
        </w:rPr>
      </w:pPr>
      <w:r>
        <w:rPr>
          <w:rFonts w:ascii="Verdana" w:hAnsi="Verdana" w:cs="Verdana"/>
          <w:b/>
          <w:bCs/>
          <w:sz w:val="20"/>
          <w:szCs w:val="20"/>
        </w:rPr>
        <w:t>VALUTAZIONE FINE 1° QUADRIMESTRE</w:t>
      </w:r>
      <w:r>
        <w:rPr>
          <w:rFonts w:ascii="Verdana" w:hAnsi="Verdana" w:cs="Verdana"/>
          <w:sz w:val="20"/>
          <w:szCs w:val="20"/>
        </w:rPr>
        <w:t xml:space="preserve"> IN DATA  ______ / ______ / _________</w:t>
      </w:r>
    </w:p>
    <w:p w:rsidR="00957204" w:rsidRDefault="00957204" w:rsidP="00957204">
      <w:pPr>
        <w:pStyle w:val="Contenutotabella"/>
        <w:spacing w:before="17" w:after="17"/>
        <w:rPr>
          <w:rFonts w:ascii="Verdana" w:hAnsi="Verdana" w:cs="Verdana"/>
          <w:sz w:val="20"/>
          <w:szCs w:val="20"/>
        </w:rPr>
      </w:pPr>
    </w:p>
    <w:p w:rsidR="00957204" w:rsidRDefault="00957204" w:rsidP="00957204">
      <w:pPr>
        <w:pStyle w:val="Contenutotabella"/>
        <w:spacing w:before="17" w:after="17"/>
        <w:rPr>
          <w:rFonts w:ascii="Verdana" w:hAnsi="Verdana" w:cs="Verdana"/>
          <w:sz w:val="20"/>
          <w:szCs w:val="20"/>
        </w:rPr>
      </w:pPr>
      <w:r>
        <w:rPr>
          <w:rFonts w:ascii="Verdana" w:hAnsi="Verdana" w:cs="Verdana"/>
          <w:sz w:val="20"/>
          <w:szCs w:val="20"/>
        </w:rPr>
        <w:t xml:space="preserve">Nome del docente    ____________________________________________  </w:t>
      </w:r>
    </w:p>
    <w:p w:rsidR="00957204" w:rsidRDefault="00957204" w:rsidP="00957204">
      <w:pPr>
        <w:pStyle w:val="Contenutotabella"/>
        <w:spacing w:before="17" w:after="17"/>
        <w:rPr>
          <w:rFonts w:ascii="Verdana" w:hAnsi="Verdana" w:cs="Verdana"/>
          <w:sz w:val="20"/>
          <w:szCs w:val="20"/>
        </w:rPr>
      </w:pPr>
      <w:r>
        <w:rPr>
          <w:rFonts w:ascii="Verdana" w:hAnsi="Verdana" w:cs="Verdana"/>
          <w:sz w:val="20"/>
          <w:szCs w:val="20"/>
        </w:rPr>
        <w:t xml:space="preserve"> </w:t>
      </w:r>
    </w:p>
    <w:p w:rsidR="00957204" w:rsidRDefault="00957204" w:rsidP="00957204">
      <w:pPr>
        <w:pStyle w:val="Contenutotabella"/>
        <w:spacing w:before="17" w:after="17"/>
        <w:rPr>
          <w:rFonts w:ascii="Verdana" w:hAnsi="Verdana" w:cs="Verdana"/>
          <w:sz w:val="20"/>
          <w:szCs w:val="20"/>
        </w:rPr>
      </w:pPr>
    </w:p>
    <w:p w:rsidR="00957204" w:rsidRDefault="00957204" w:rsidP="00957204">
      <w:pPr>
        <w:pStyle w:val="Contenutotabella"/>
        <w:spacing w:before="17" w:after="17"/>
        <w:rPr>
          <w:rFonts w:ascii="Verdana" w:hAnsi="Verdana" w:cs="Verdana"/>
          <w:sz w:val="20"/>
          <w:szCs w:val="20"/>
        </w:rPr>
      </w:pPr>
      <w:r>
        <w:rPr>
          <w:rFonts w:ascii="Verdana" w:hAnsi="Verdana" w:cs="Verdana"/>
          <w:b/>
          <w:bCs/>
          <w:sz w:val="20"/>
          <w:szCs w:val="20"/>
        </w:rPr>
        <w:t>VALUTAZIONE FINE 2° QUADRIMESTRE</w:t>
      </w:r>
      <w:r>
        <w:rPr>
          <w:rFonts w:ascii="Verdana" w:hAnsi="Verdana" w:cs="Verdana"/>
          <w:sz w:val="20"/>
          <w:szCs w:val="20"/>
        </w:rPr>
        <w:t xml:space="preserve"> IN DATA  ______ / ______ / _________</w:t>
      </w:r>
    </w:p>
    <w:p w:rsidR="00957204" w:rsidRDefault="00957204" w:rsidP="00957204">
      <w:pPr>
        <w:pStyle w:val="Contenutotabella"/>
        <w:spacing w:before="17" w:after="17"/>
        <w:rPr>
          <w:rFonts w:ascii="Verdana" w:hAnsi="Verdana" w:cs="Verdana"/>
          <w:sz w:val="20"/>
          <w:szCs w:val="20"/>
        </w:rPr>
      </w:pPr>
    </w:p>
    <w:p w:rsidR="00957204" w:rsidRDefault="00957204" w:rsidP="00957204">
      <w:pPr>
        <w:pStyle w:val="Contenutotabella"/>
        <w:spacing w:before="17" w:after="17"/>
        <w:rPr>
          <w:rFonts w:ascii="Verdana" w:hAnsi="Verdana" w:cs="Verdana"/>
          <w:sz w:val="20"/>
          <w:szCs w:val="20"/>
        </w:rPr>
      </w:pPr>
      <w:r>
        <w:rPr>
          <w:rFonts w:ascii="Verdana" w:hAnsi="Verdana" w:cs="Verdana"/>
          <w:sz w:val="20"/>
          <w:szCs w:val="20"/>
        </w:rPr>
        <w:t xml:space="preserve">Nome del docente    ____________________________________________  </w:t>
      </w:r>
    </w:p>
    <w:p w:rsidR="00957204" w:rsidRDefault="00957204" w:rsidP="004D176D">
      <w:pPr>
        <w:pStyle w:val="NormaleWeb"/>
        <w:spacing w:after="170"/>
        <w:jc w:val="center"/>
        <w:rPr>
          <w:rFonts w:ascii="Verdana" w:hAnsi="Verdana"/>
          <w:b/>
          <w:bCs/>
        </w:rPr>
      </w:pPr>
    </w:p>
    <w:p w:rsidR="00957204" w:rsidRDefault="00957204" w:rsidP="004D176D">
      <w:pPr>
        <w:pStyle w:val="NormaleWeb"/>
        <w:spacing w:after="170"/>
        <w:jc w:val="center"/>
        <w:rPr>
          <w:rFonts w:ascii="Verdana" w:hAnsi="Verdana"/>
          <w:b/>
          <w:bCs/>
        </w:rPr>
      </w:pPr>
    </w:p>
    <w:p w:rsidR="004D176D" w:rsidRDefault="004D176D" w:rsidP="00226A93">
      <w:pPr>
        <w:pStyle w:val="NormaleWeb"/>
        <w:spacing w:after="170"/>
        <w:jc w:val="center"/>
        <w:rPr>
          <w:rFonts w:ascii="Verdana" w:hAnsi="Verdana"/>
          <w:b/>
          <w:bCs/>
        </w:rPr>
      </w:pPr>
    </w:p>
    <w:p w:rsidR="004D176D" w:rsidRDefault="004D176D" w:rsidP="00226A93">
      <w:pPr>
        <w:pStyle w:val="NormaleWeb"/>
        <w:spacing w:after="170"/>
        <w:jc w:val="center"/>
        <w:rPr>
          <w:rFonts w:ascii="Verdana" w:hAnsi="Verdana"/>
          <w:b/>
          <w:bCs/>
        </w:rPr>
      </w:pPr>
    </w:p>
    <w:p w:rsidR="0059679C" w:rsidRDefault="0059679C" w:rsidP="004D176D">
      <w:pPr>
        <w:pStyle w:val="NormaleWeb"/>
        <w:spacing w:after="170"/>
        <w:jc w:val="center"/>
        <w:rPr>
          <w:rFonts w:ascii="Verdana" w:hAnsi="Verdana"/>
          <w:b/>
          <w:bCs/>
          <w:color w:val="FF0000"/>
        </w:rPr>
      </w:pPr>
    </w:p>
    <w:p w:rsidR="0059679C" w:rsidRDefault="0059679C" w:rsidP="004D176D">
      <w:pPr>
        <w:pStyle w:val="NormaleWeb"/>
        <w:spacing w:after="170"/>
        <w:jc w:val="center"/>
        <w:rPr>
          <w:rFonts w:ascii="Verdana" w:hAnsi="Verdana"/>
          <w:b/>
          <w:bCs/>
          <w:color w:val="FF0000"/>
        </w:rPr>
      </w:pPr>
    </w:p>
    <w:p w:rsidR="0059679C" w:rsidRDefault="0059679C" w:rsidP="004D176D">
      <w:pPr>
        <w:pStyle w:val="NormaleWeb"/>
        <w:spacing w:after="170"/>
        <w:jc w:val="center"/>
        <w:rPr>
          <w:rFonts w:ascii="Verdana" w:hAnsi="Verdana"/>
          <w:b/>
          <w:bCs/>
          <w:color w:val="FF0000"/>
        </w:rPr>
      </w:pPr>
    </w:p>
    <w:p w:rsidR="0059679C" w:rsidRDefault="0059679C" w:rsidP="004D176D">
      <w:pPr>
        <w:pStyle w:val="NormaleWeb"/>
        <w:spacing w:after="170"/>
        <w:jc w:val="center"/>
        <w:rPr>
          <w:rFonts w:ascii="Verdana" w:hAnsi="Verdana"/>
          <w:b/>
          <w:bCs/>
          <w:color w:val="FF0000"/>
        </w:rPr>
      </w:pPr>
    </w:p>
    <w:p w:rsidR="0059679C" w:rsidRDefault="0059679C" w:rsidP="004D176D">
      <w:pPr>
        <w:pStyle w:val="NormaleWeb"/>
        <w:spacing w:after="170"/>
        <w:jc w:val="center"/>
        <w:rPr>
          <w:rFonts w:ascii="Verdana" w:hAnsi="Verdana"/>
          <w:b/>
          <w:bCs/>
          <w:color w:val="FF0000"/>
        </w:rPr>
      </w:pPr>
    </w:p>
    <w:p w:rsidR="004D176D" w:rsidRDefault="004D176D" w:rsidP="004D176D">
      <w:pPr>
        <w:pStyle w:val="NormaleWeb"/>
        <w:spacing w:after="170"/>
        <w:jc w:val="center"/>
        <w:rPr>
          <w:rFonts w:ascii="Verdana" w:hAnsi="Verdana"/>
          <w:b/>
          <w:bCs/>
        </w:rPr>
      </w:pPr>
      <w:r w:rsidRPr="0059624D">
        <w:rPr>
          <w:rFonts w:ascii="Verdana" w:hAnsi="Verdana"/>
          <w:b/>
          <w:bCs/>
          <w:color w:val="FF0000"/>
        </w:rPr>
        <w:lastRenderedPageBreak/>
        <w:t xml:space="preserve">CLASSI </w:t>
      </w:r>
      <w:r>
        <w:rPr>
          <w:rFonts w:ascii="Verdana" w:hAnsi="Verdana"/>
          <w:b/>
          <w:bCs/>
          <w:color w:val="FF0000"/>
        </w:rPr>
        <w:t xml:space="preserve">QUINTE PRIMARIA </w:t>
      </w:r>
      <w:r>
        <w:rPr>
          <w:rFonts w:ascii="Verdana" w:hAnsi="Verdana"/>
          <w:b/>
          <w:bCs/>
          <w:sz w:val="22"/>
          <w:szCs w:val="22"/>
        </w:rPr>
        <w:t xml:space="preserve">- </w:t>
      </w:r>
      <w:r>
        <w:rPr>
          <w:rFonts w:ascii="Verdana" w:hAnsi="Verdana"/>
          <w:b/>
          <w:bCs/>
        </w:rPr>
        <w:t>CURRICOLO</w:t>
      </w:r>
      <w:r w:rsidRPr="009F6139">
        <w:rPr>
          <w:rFonts w:ascii="Verdana" w:hAnsi="Verdana"/>
          <w:b/>
          <w:bCs/>
        </w:rPr>
        <w:t xml:space="preserve"> ANNUALE DI </w:t>
      </w:r>
      <w:r>
        <w:rPr>
          <w:rFonts w:ascii="Verdana" w:hAnsi="Verdana"/>
          <w:b/>
          <w:bCs/>
        </w:rPr>
        <w:t>MUSICA –</w:t>
      </w:r>
    </w:p>
    <w:p w:rsidR="00957204" w:rsidRDefault="00957204" w:rsidP="004D176D">
      <w:pPr>
        <w:pStyle w:val="NormaleWeb"/>
        <w:spacing w:after="170"/>
        <w:jc w:val="center"/>
        <w:rPr>
          <w:rFonts w:ascii="Verdana" w:hAnsi="Verdana"/>
          <w:b/>
          <w:bCs/>
        </w:rPr>
      </w:pPr>
    </w:p>
    <w:tbl>
      <w:tblPr>
        <w:tblW w:w="9639" w:type="dxa"/>
        <w:tblInd w:w="-1" w:type="dxa"/>
        <w:tblLayout w:type="fixed"/>
        <w:tblCellMar>
          <w:top w:w="55" w:type="dxa"/>
          <w:left w:w="55" w:type="dxa"/>
          <w:bottom w:w="55" w:type="dxa"/>
          <w:right w:w="55" w:type="dxa"/>
        </w:tblCellMar>
        <w:tblLook w:val="0000" w:firstRow="0" w:lastRow="0" w:firstColumn="0" w:lastColumn="0" w:noHBand="0" w:noVBand="0"/>
      </w:tblPr>
      <w:tblGrid>
        <w:gridCol w:w="1620"/>
        <w:gridCol w:w="3483"/>
        <w:gridCol w:w="2127"/>
        <w:gridCol w:w="2409"/>
      </w:tblGrid>
      <w:tr w:rsidR="00957204" w:rsidTr="005B0087">
        <w:tc>
          <w:tcPr>
            <w:tcW w:w="9639" w:type="dxa"/>
            <w:gridSpan w:val="4"/>
            <w:tcBorders>
              <w:top w:val="single" w:sz="1" w:space="0" w:color="000000"/>
              <w:left w:val="single" w:sz="1" w:space="0" w:color="000000"/>
              <w:bottom w:val="single" w:sz="1" w:space="0" w:color="000000"/>
              <w:right w:val="single" w:sz="1" w:space="0" w:color="000000"/>
            </w:tcBorders>
            <w:shd w:val="clear" w:color="auto" w:fill="auto"/>
            <w:vAlign w:val="center"/>
          </w:tcPr>
          <w:p w:rsidR="00957204" w:rsidRDefault="00957204" w:rsidP="005B0087">
            <w:pPr>
              <w:pStyle w:val="wnucleofondantelegenda"/>
              <w:spacing w:before="120" w:after="120"/>
            </w:pPr>
            <w:r>
              <w:rPr>
                <w:rStyle w:val="wwWnucleofondantelegenda"/>
                <w:bCs/>
                <w:szCs w:val="16"/>
              </w:rPr>
              <w:t>NUCLEO</w:t>
            </w:r>
            <w:r>
              <w:rPr>
                <w:rStyle w:val="wwWnucleofondantelegenda"/>
                <w:szCs w:val="16"/>
              </w:rPr>
              <w:t xml:space="preserve"> </w:t>
            </w:r>
            <w:r>
              <w:rPr>
                <w:rStyle w:val="wwWnucleofondantelegenda"/>
                <w:bCs/>
                <w:szCs w:val="16"/>
              </w:rPr>
              <w:t>FONDANTE</w:t>
            </w:r>
            <w:r>
              <w:rPr>
                <w:rStyle w:val="wwWnucleofondantelegenda"/>
              </w:rPr>
              <w:t xml:space="preserve">: </w:t>
            </w:r>
            <w:r w:rsidR="0059679C">
              <w:rPr>
                <w:rStyle w:val="WWWnucleofondante"/>
              </w:rPr>
              <w:t>FRUIRE</w:t>
            </w:r>
          </w:p>
        </w:tc>
      </w:tr>
      <w:tr w:rsidR="00957204" w:rsidTr="005B0087">
        <w:tc>
          <w:tcPr>
            <w:tcW w:w="1620" w:type="dxa"/>
            <w:tcBorders>
              <w:left w:val="single" w:sz="1" w:space="0" w:color="000000"/>
              <w:bottom w:val="single" w:sz="1" w:space="0" w:color="000000"/>
            </w:tcBorders>
            <w:shd w:val="clear" w:color="auto" w:fill="auto"/>
            <w:vAlign w:val="center"/>
          </w:tcPr>
          <w:p w:rsidR="00957204" w:rsidRDefault="00957204" w:rsidP="005B0087">
            <w:pPr>
              <w:pStyle w:val="wtraguardicompetenzalabel"/>
            </w:pPr>
            <w:r>
              <w:t>TRAGUARDI  DI SVILUPPO DELLA COMPETENZA</w:t>
            </w:r>
          </w:p>
        </w:tc>
        <w:tc>
          <w:tcPr>
            <w:tcW w:w="8019" w:type="dxa"/>
            <w:gridSpan w:val="3"/>
            <w:tcBorders>
              <w:left w:val="single" w:sz="1" w:space="0" w:color="000000"/>
              <w:bottom w:val="single" w:sz="1" w:space="0" w:color="000000"/>
              <w:right w:val="single" w:sz="1" w:space="0" w:color="000000"/>
            </w:tcBorders>
            <w:shd w:val="clear" w:color="auto" w:fill="auto"/>
            <w:vAlign w:val="center"/>
          </w:tcPr>
          <w:p w:rsidR="0059679C" w:rsidRDefault="0059679C" w:rsidP="0059679C">
            <w:pPr>
              <w:pStyle w:val="wtraguardicompetenza"/>
              <w:spacing w:before="120" w:after="120"/>
            </w:pPr>
            <w:r>
              <w:t>L’alunno esplora, discrimina ed elabora eventi sonori.</w:t>
            </w:r>
          </w:p>
          <w:p w:rsidR="00957204" w:rsidRDefault="0059679C" w:rsidP="0059679C">
            <w:pPr>
              <w:pStyle w:val="wtraguardicompetenza"/>
            </w:pPr>
            <w:r>
              <w:t>L’alunno ascolta, comprende ed analizza brani musicali.</w:t>
            </w:r>
          </w:p>
        </w:tc>
      </w:tr>
      <w:tr w:rsidR="00957204" w:rsidTr="005B0087">
        <w:tc>
          <w:tcPr>
            <w:tcW w:w="5103" w:type="dxa"/>
            <w:gridSpan w:val="2"/>
            <w:tcBorders>
              <w:top w:val="single" w:sz="1" w:space="0" w:color="000000"/>
              <w:left w:val="single" w:sz="1" w:space="0" w:color="000000"/>
              <w:bottom w:val="single" w:sz="1" w:space="0" w:color="000000"/>
            </w:tcBorders>
            <w:shd w:val="clear" w:color="auto" w:fill="auto"/>
            <w:vAlign w:val="center"/>
          </w:tcPr>
          <w:p w:rsidR="00957204" w:rsidRDefault="00957204" w:rsidP="005B0087">
            <w:pPr>
              <w:pStyle w:val="wobiettiviapprendimentolabel"/>
            </w:pPr>
            <w:r>
              <w:t>OBIETTIVI DI APPRENDIMENTO E CONTENUTI</w:t>
            </w:r>
          </w:p>
        </w:tc>
        <w:tc>
          <w:tcPr>
            <w:tcW w:w="2127" w:type="dxa"/>
            <w:tcBorders>
              <w:top w:val="single" w:sz="1" w:space="0" w:color="000000"/>
              <w:left w:val="single" w:sz="1" w:space="0" w:color="000000"/>
              <w:bottom w:val="single" w:sz="1" w:space="0" w:color="000000"/>
            </w:tcBorders>
            <w:shd w:val="clear" w:color="auto" w:fill="auto"/>
            <w:vAlign w:val="center"/>
          </w:tcPr>
          <w:p w:rsidR="00957204" w:rsidRDefault="00957204" w:rsidP="005B0087">
            <w:pPr>
              <w:pStyle w:val="wprevisioneattuazione"/>
              <w:rPr>
                <w:b/>
                <w:bCs/>
                <w:sz w:val="20"/>
                <w:szCs w:val="20"/>
              </w:rPr>
            </w:pPr>
            <w:r>
              <w:t xml:space="preserve">PREVISIONE DI ATTUAZIONE VALUTAZIONE FINE </w:t>
            </w:r>
          </w:p>
          <w:p w:rsidR="00957204" w:rsidRDefault="00957204" w:rsidP="005B0087">
            <w:pPr>
              <w:pStyle w:val="w12q"/>
            </w:pPr>
            <w:r>
              <w:rPr>
                <w:b/>
                <w:bCs/>
                <w:sz w:val="20"/>
                <w:szCs w:val="20"/>
              </w:rPr>
              <w:t>1°</w:t>
            </w:r>
            <w:r>
              <w:rPr>
                <w:b/>
                <w:bCs/>
                <w:sz w:val="16"/>
                <w:szCs w:val="16"/>
              </w:rPr>
              <w:t xml:space="preserve"> QUADRIMESTRE</w:t>
            </w:r>
          </w:p>
        </w:tc>
        <w:tc>
          <w:tcPr>
            <w:tcW w:w="2409" w:type="dxa"/>
            <w:tcBorders>
              <w:top w:val="single" w:sz="1" w:space="0" w:color="000000"/>
              <w:left w:val="single" w:sz="1" w:space="0" w:color="000000"/>
              <w:bottom w:val="single" w:sz="1" w:space="0" w:color="000000"/>
              <w:right w:val="single" w:sz="1" w:space="0" w:color="000000"/>
            </w:tcBorders>
            <w:shd w:val="clear" w:color="auto" w:fill="auto"/>
          </w:tcPr>
          <w:p w:rsidR="00957204" w:rsidRDefault="00957204" w:rsidP="005B0087">
            <w:pPr>
              <w:pStyle w:val="wprevisioneattuazione"/>
              <w:rPr>
                <w:b/>
                <w:bCs/>
                <w:sz w:val="20"/>
                <w:szCs w:val="20"/>
              </w:rPr>
            </w:pPr>
            <w:r>
              <w:t xml:space="preserve">PREVISIONE DI ATTUAZIONE VALUTAZIONE FINE </w:t>
            </w:r>
          </w:p>
          <w:p w:rsidR="00957204" w:rsidRDefault="00957204" w:rsidP="005B0087">
            <w:pPr>
              <w:pStyle w:val="w12q"/>
            </w:pPr>
            <w:r>
              <w:rPr>
                <w:b/>
                <w:bCs/>
                <w:sz w:val="20"/>
                <w:szCs w:val="20"/>
              </w:rPr>
              <w:t>2°</w:t>
            </w:r>
            <w:r>
              <w:rPr>
                <w:b/>
                <w:bCs/>
                <w:sz w:val="16"/>
                <w:szCs w:val="16"/>
              </w:rPr>
              <w:t xml:space="preserve"> QUADRIMESTRE</w:t>
            </w:r>
          </w:p>
        </w:tc>
      </w:tr>
      <w:tr w:rsidR="000314FD" w:rsidTr="005B0087">
        <w:tc>
          <w:tcPr>
            <w:tcW w:w="5103" w:type="dxa"/>
            <w:gridSpan w:val="2"/>
            <w:tcBorders>
              <w:left w:val="single" w:sz="1" w:space="0" w:color="000000"/>
              <w:bottom w:val="single" w:sz="1" w:space="0" w:color="000000"/>
            </w:tcBorders>
            <w:shd w:val="clear" w:color="auto" w:fill="auto"/>
            <w:vAlign w:val="center"/>
          </w:tcPr>
          <w:p w:rsidR="000314FD" w:rsidRDefault="000314FD" w:rsidP="000314FD">
            <w:pPr>
              <w:pStyle w:val="wobiettiviapprendimentoecontenuti"/>
              <w:spacing w:before="120" w:after="120"/>
              <w:rPr>
                <w:rFonts w:ascii="Webdings" w:eastAsia="Webdings" w:hAnsi="Webdings" w:cs="Webdings"/>
                <w:sz w:val="32"/>
                <w:szCs w:val="32"/>
              </w:rPr>
            </w:pPr>
            <w:r>
              <w:rPr>
                <w:b/>
                <w:bCs/>
              </w:rPr>
              <w:t>(5°-MUS-1)</w:t>
            </w:r>
            <w:r>
              <w:t xml:space="preserve"> Attuare attività di ascolto di brani di musica di autore (classica, operistica, jazz, blues, pop )</w:t>
            </w:r>
          </w:p>
        </w:tc>
        <w:tc>
          <w:tcPr>
            <w:tcW w:w="2127" w:type="dxa"/>
            <w:tcBorders>
              <w:left w:val="single" w:sz="1" w:space="0" w:color="000000"/>
              <w:bottom w:val="single" w:sz="1" w:space="0" w:color="000000"/>
            </w:tcBorders>
            <w:shd w:val="clear" w:color="auto" w:fill="auto"/>
            <w:vAlign w:val="center"/>
          </w:tcPr>
          <w:p w:rsidR="000314FD" w:rsidRDefault="000314FD" w:rsidP="000314FD">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409" w:type="dxa"/>
            <w:tcBorders>
              <w:left w:val="single" w:sz="1" w:space="0" w:color="000000"/>
              <w:bottom w:val="single" w:sz="1" w:space="0" w:color="000000"/>
              <w:right w:val="single" w:sz="1" w:space="0" w:color="000000"/>
            </w:tcBorders>
            <w:shd w:val="clear" w:color="auto" w:fill="auto"/>
            <w:vAlign w:val="center"/>
          </w:tcPr>
          <w:p w:rsidR="000314FD" w:rsidRDefault="000314FD" w:rsidP="000314FD">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0314FD" w:rsidTr="005B0087">
        <w:tc>
          <w:tcPr>
            <w:tcW w:w="5103" w:type="dxa"/>
            <w:gridSpan w:val="2"/>
            <w:tcBorders>
              <w:left w:val="single" w:sz="1" w:space="0" w:color="000000"/>
              <w:bottom w:val="single" w:sz="1" w:space="0" w:color="000000"/>
            </w:tcBorders>
            <w:shd w:val="clear" w:color="auto" w:fill="auto"/>
            <w:vAlign w:val="center"/>
          </w:tcPr>
          <w:p w:rsidR="000314FD" w:rsidRDefault="000314FD" w:rsidP="000314FD">
            <w:pPr>
              <w:pStyle w:val="wobiettiviapprendimentoecontenuti"/>
              <w:spacing w:before="120" w:after="120"/>
              <w:rPr>
                <w:rFonts w:ascii="Webdings" w:eastAsia="Webdings" w:hAnsi="Webdings" w:cs="Webdings"/>
                <w:sz w:val="32"/>
                <w:szCs w:val="32"/>
              </w:rPr>
            </w:pPr>
            <w:r>
              <w:rPr>
                <w:b/>
                <w:bCs/>
              </w:rPr>
              <w:t>(5°-MUS-2)</w:t>
            </w:r>
            <w:r>
              <w:t xml:space="preserve"> Associare ad un determinato brano ascoltato immagini, emozioni, disegni, colori</w:t>
            </w:r>
          </w:p>
        </w:tc>
        <w:tc>
          <w:tcPr>
            <w:tcW w:w="2127" w:type="dxa"/>
            <w:tcBorders>
              <w:left w:val="single" w:sz="1" w:space="0" w:color="000000"/>
              <w:bottom w:val="single" w:sz="1" w:space="0" w:color="000000"/>
            </w:tcBorders>
            <w:shd w:val="clear" w:color="auto" w:fill="auto"/>
            <w:vAlign w:val="center"/>
          </w:tcPr>
          <w:p w:rsidR="000314FD" w:rsidRDefault="000314FD" w:rsidP="000314FD">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409" w:type="dxa"/>
            <w:tcBorders>
              <w:left w:val="single" w:sz="1" w:space="0" w:color="000000"/>
              <w:bottom w:val="single" w:sz="1" w:space="0" w:color="000000"/>
              <w:right w:val="single" w:sz="1" w:space="0" w:color="000000"/>
            </w:tcBorders>
            <w:shd w:val="clear" w:color="auto" w:fill="auto"/>
            <w:vAlign w:val="center"/>
          </w:tcPr>
          <w:p w:rsidR="000314FD" w:rsidRDefault="000314FD" w:rsidP="000314FD">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0314FD" w:rsidTr="005B0087">
        <w:tc>
          <w:tcPr>
            <w:tcW w:w="5103" w:type="dxa"/>
            <w:gridSpan w:val="2"/>
            <w:tcBorders>
              <w:left w:val="single" w:sz="1" w:space="0" w:color="000000"/>
              <w:bottom w:val="single" w:sz="1" w:space="0" w:color="000000"/>
            </w:tcBorders>
            <w:shd w:val="clear" w:color="auto" w:fill="auto"/>
            <w:vAlign w:val="center"/>
          </w:tcPr>
          <w:p w:rsidR="000314FD" w:rsidRDefault="000314FD" w:rsidP="000314FD">
            <w:pPr>
              <w:pStyle w:val="wobiettiviapprendimentoecontenuti"/>
              <w:spacing w:before="120" w:after="120"/>
              <w:rPr>
                <w:rFonts w:ascii="Webdings" w:eastAsia="Webdings" w:hAnsi="Webdings" w:cs="Webdings"/>
                <w:sz w:val="32"/>
                <w:szCs w:val="32"/>
              </w:rPr>
            </w:pPr>
            <w:r>
              <w:rPr>
                <w:b/>
                <w:bCs/>
              </w:rPr>
              <w:t>(5°-MUS-3)</w:t>
            </w:r>
            <w:r>
              <w:t xml:space="preserve"> Conoscere  all’interno di ogni famiglia, i più noti strumenti musicali</w:t>
            </w:r>
          </w:p>
        </w:tc>
        <w:tc>
          <w:tcPr>
            <w:tcW w:w="2127" w:type="dxa"/>
            <w:tcBorders>
              <w:left w:val="single" w:sz="1" w:space="0" w:color="000000"/>
              <w:bottom w:val="single" w:sz="1" w:space="0" w:color="000000"/>
            </w:tcBorders>
            <w:shd w:val="clear" w:color="auto" w:fill="auto"/>
            <w:vAlign w:val="center"/>
          </w:tcPr>
          <w:p w:rsidR="000314FD" w:rsidRDefault="000314FD" w:rsidP="000314FD">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409" w:type="dxa"/>
            <w:tcBorders>
              <w:left w:val="single" w:sz="1" w:space="0" w:color="000000"/>
              <w:bottom w:val="single" w:sz="1" w:space="0" w:color="000000"/>
              <w:right w:val="single" w:sz="1" w:space="0" w:color="000000"/>
            </w:tcBorders>
            <w:shd w:val="clear" w:color="auto" w:fill="auto"/>
            <w:vAlign w:val="center"/>
          </w:tcPr>
          <w:p w:rsidR="000314FD" w:rsidRDefault="000314FD" w:rsidP="000314FD">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0314FD" w:rsidTr="005B0087">
        <w:tc>
          <w:tcPr>
            <w:tcW w:w="5103" w:type="dxa"/>
            <w:gridSpan w:val="2"/>
            <w:tcBorders>
              <w:left w:val="single" w:sz="1" w:space="0" w:color="000000"/>
              <w:bottom w:val="single" w:sz="1" w:space="0" w:color="000000"/>
            </w:tcBorders>
            <w:shd w:val="clear" w:color="auto" w:fill="auto"/>
            <w:vAlign w:val="center"/>
          </w:tcPr>
          <w:p w:rsidR="000314FD" w:rsidRDefault="000314FD" w:rsidP="000314FD">
            <w:pPr>
              <w:pStyle w:val="wobiettiviapprendimentoecontenuti"/>
              <w:spacing w:before="120" w:after="120"/>
              <w:rPr>
                <w:rFonts w:ascii="Webdings" w:eastAsia="Webdings" w:hAnsi="Webdings" w:cs="Webdings"/>
                <w:sz w:val="32"/>
                <w:szCs w:val="32"/>
              </w:rPr>
            </w:pPr>
            <w:r>
              <w:rPr>
                <w:b/>
                <w:bCs/>
              </w:rPr>
              <w:t>(5°-MUS-4)</w:t>
            </w:r>
            <w:r>
              <w:t xml:space="preserve"> Riconoscere gli  strumenti musicali delle varie famiglie in base al timbro</w:t>
            </w:r>
          </w:p>
        </w:tc>
        <w:tc>
          <w:tcPr>
            <w:tcW w:w="2127" w:type="dxa"/>
            <w:tcBorders>
              <w:left w:val="single" w:sz="1" w:space="0" w:color="000000"/>
              <w:bottom w:val="single" w:sz="1" w:space="0" w:color="000000"/>
            </w:tcBorders>
            <w:shd w:val="clear" w:color="auto" w:fill="auto"/>
            <w:vAlign w:val="center"/>
          </w:tcPr>
          <w:p w:rsidR="000314FD" w:rsidRDefault="000314FD" w:rsidP="000314FD">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409" w:type="dxa"/>
            <w:tcBorders>
              <w:left w:val="single" w:sz="1" w:space="0" w:color="000000"/>
              <w:bottom w:val="single" w:sz="1" w:space="0" w:color="000000"/>
              <w:right w:val="single" w:sz="1" w:space="0" w:color="000000"/>
            </w:tcBorders>
            <w:shd w:val="clear" w:color="auto" w:fill="auto"/>
            <w:vAlign w:val="center"/>
          </w:tcPr>
          <w:p w:rsidR="000314FD" w:rsidRDefault="000314FD" w:rsidP="000314FD">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0314FD" w:rsidTr="005B0087">
        <w:tc>
          <w:tcPr>
            <w:tcW w:w="5103" w:type="dxa"/>
            <w:gridSpan w:val="2"/>
            <w:tcBorders>
              <w:left w:val="single" w:sz="1" w:space="0" w:color="000000"/>
              <w:bottom w:val="single" w:sz="1" w:space="0" w:color="000000"/>
            </w:tcBorders>
            <w:shd w:val="clear" w:color="auto" w:fill="auto"/>
            <w:vAlign w:val="center"/>
          </w:tcPr>
          <w:p w:rsidR="000314FD" w:rsidRDefault="000314FD" w:rsidP="000314FD">
            <w:pPr>
              <w:pStyle w:val="wobiettiviapprendimentoecontenuti"/>
              <w:spacing w:before="120" w:after="120"/>
              <w:rPr>
                <w:rFonts w:ascii="Webdings" w:eastAsia="Webdings" w:hAnsi="Webdings" w:cs="Webdings"/>
                <w:sz w:val="32"/>
                <w:szCs w:val="32"/>
              </w:rPr>
            </w:pPr>
            <w:r>
              <w:rPr>
                <w:b/>
                <w:bCs/>
              </w:rPr>
              <w:t>(5°-MUS-5)</w:t>
            </w:r>
            <w:r>
              <w:t xml:space="preserve"> Ascoltare e comprendere  canzoni di genere, provenienza ed epoche diverse</w:t>
            </w:r>
          </w:p>
        </w:tc>
        <w:tc>
          <w:tcPr>
            <w:tcW w:w="2127" w:type="dxa"/>
            <w:tcBorders>
              <w:left w:val="single" w:sz="1" w:space="0" w:color="000000"/>
              <w:bottom w:val="single" w:sz="1" w:space="0" w:color="000000"/>
            </w:tcBorders>
            <w:shd w:val="clear" w:color="auto" w:fill="auto"/>
            <w:vAlign w:val="center"/>
          </w:tcPr>
          <w:p w:rsidR="000314FD" w:rsidRDefault="000314FD" w:rsidP="000314FD">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409" w:type="dxa"/>
            <w:tcBorders>
              <w:left w:val="single" w:sz="1" w:space="0" w:color="000000"/>
              <w:bottom w:val="single" w:sz="1" w:space="0" w:color="000000"/>
              <w:right w:val="single" w:sz="1" w:space="0" w:color="000000"/>
            </w:tcBorders>
            <w:shd w:val="clear" w:color="auto" w:fill="auto"/>
            <w:vAlign w:val="center"/>
          </w:tcPr>
          <w:p w:rsidR="000314FD" w:rsidRDefault="000314FD" w:rsidP="000314FD">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bl>
    <w:p w:rsidR="00957204" w:rsidRDefault="00957204" w:rsidP="00957204">
      <w:pPr>
        <w:pStyle w:val="wtestostandard"/>
      </w:pPr>
    </w:p>
    <w:p w:rsidR="00957204" w:rsidRDefault="00957204" w:rsidP="00957204">
      <w:pPr>
        <w:pStyle w:val="wtestostandard"/>
      </w:pPr>
    </w:p>
    <w:p w:rsidR="00957204" w:rsidRDefault="00957204" w:rsidP="00957204">
      <w:pPr>
        <w:pStyle w:val="wtestostandard"/>
      </w:pPr>
    </w:p>
    <w:p w:rsidR="00DB4EC9" w:rsidRDefault="00DB4EC9" w:rsidP="00957204">
      <w:pPr>
        <w:pStyle w:val="wtestostandard"/>
      </w:pPr>
    </w:p>
    <w:p w:rsidR="00957204" w:rsidRDefault="00957204" w:rsidP="00957204">
      <w:pPr>
        <w:pStyle w:val="wtestostandard"/>
      </w:pPr>
    </w:p>
    <w:tbl>
      <w:tblPr>
        <w:tblW w:w="9639" w:type="dxa"/>
        <w:tblInd w:w="-1" w:type="dxa"/>
        <w:tblLayout w:type="fixed"/>
        <w:tblCellMar>
          <w:top w:w="55" w:type="dxa"/>
          <w:left w:w="55" w:type="dxa"/>
          <w:bottom w:w="55" w:type="dxa"/>
          <w:right w:w="55" w:type="dxa"/>
        </w:tblCellMar>
        <w:tblLook w:val="0000" w:firstRow="0" w:lastRow="0" w:firstColumn="0" w:lastColumn="0" w:noHBand="0" w:noVBand="0"/>
      </w:tblPr>
      <w:tblGrid>
        <w:gridCol w:w="1619"/>
        <w:gridCol w:w="3484"/>
        <w:gridCol w:w="2127"/>
        <w:gridCol w:w="2409"/>
      </w:tblGrid>
      <w:tr w:rsidR="00957204" w:rsidTr="005B0087">
        <w:tc>
          <w:tcPr>
            <w:tcW w:w="9639" w:type="dxa"/>
            <w:gridSpan w:val="4"/>
            <w:tcBorders>
              <w:top w:val="single" w:sz="1" w:space="0" w:color="000000"/>
              <w:left w:val="single" w:sz="1" w:space="0" w:color="000000"/>
              <w:bottom w:val="single" w:sz="1" w:space="0" w:color="000000"/>
              <w:right w:val="single" w:sz="1" w:space="0" w:color="000000"/>
            </w:tcBorders>
            <w:shd w:val="clear" w:color="auto" w:fill="auto"/>
            <w:vAlign w:val="center"/>
          </w:tcPr>
          <w:p w:rsidR="00957204" w:rsidRDefault="00957204" w:rsidP="005B0087">
            <w:pPr>
              <w:pStyle w:val="wnucleofondantelegenda"/>
              <w:spacing w:before="120" w:after="120"/>
            </w:pPr>
            <w:r>
              <w:rPr>
                <w:rStyle w:val="wwWnucleofondantelegenda"/>
                <w:bCs/>
                <w:szCs w:val="16"/>
              </w:rPr>
              <w:t>NUCLEO</w:t>
            </w:r>
            <w:r>
              <w:rPr>
                <w:rStyle w:val="wwWnucleofondantelegenda"/>
                <w:szCs w:val="16"/>
              </w:rPr>
              <w:t xml:space="preserve"> </w:t>
            </w:r>
            <w:r>
              <w:rPr>
                <w:rStyle w:val="wwWnucleofondantelegenda"/>
                <w:bCs/>
                <w:szCs w:val="16"/>
              </w:rPr>
              <w:t>FONDANTE</w:t>
            </w:r>
            <w:r>
              <w:rPr>
                <w:rStyle w:val="wwWnucleofondantelegenda"/>
              </w:rPr>
              <w:t xml:space="preserve">: </w:t>
            </w:r>
            <w:r>
              <w:rPr>
                <w:rStyle w:val="WWWnucleofondante"/>
              </w:rPr>
              <w:t>PRODURRE E RIPRODURRE</w:t>
            </w:r>
          </w:p>
        </w:tc>
      </w:tr>
      <w:tr w:rsidR="00957204" w:rsidTr="005B0087">
        <w:tc>
          <w:tcPr>
            <w:tcW w:w="1619" w:type="dxa"/>
            <w:tcBorders>
              <w:left w:val="single" w:sz="1" w:space="0" w:color="000000"/>
              <w:bottom w:val="single" w:sz="1" w:space="0" w:color="000000"/>
            </w:tcBorders>
            <w:shd w:val="clear" w:color="auto" w:fill="auto"/>
            <w:vAlign w:val="center"/>
          </w:tcPr>
          <w:p w:rsidR="00957204" w:rsidRDefault="00957204" w:rsidP="005B0087">
            <w:pPr>
              <w:pStyle w:val="wtraguardicompetenzalabel"/>
            </w:pPr>
            <w:r>
              <w:t>TRAGUARDI  DI SVILUPPO DELLA COMPETENZA</w:t>
            </w:r>
          </w:p>
        </w:tc>
        <w:tc>
          <w:tcPr>
            <w:tcW w:w="8020" w:type="dxa"/>
            <w:gridSpan w:val="3"/>
            <w:tcBorders>
              <w:left w:val="single" w:sz="1" w:space="0" w:color="000000"/>
              <w:bottom w:val="single" w:sz="1" w:space="0" w:color="000000"/>
              <w:right w:val="single" w:sz="1" w:space="0" w:color="000000"/>
            </w:tcBorders>
            <w:shd w:val="clear" w:color="auto" w:fill="auto"/>
            <w:vAlign w:val="center"/>
          </w:tcPr>
          <w:p w:rsidR="00DB4EC9" w:rsidRDefault="00DB4EC9" w:rsidP="00DB4EC9">
            <w:pPr>
              <w:pStyle w:val="wtraguardicompetenza"/>
            </w:pPr>
            <w:r>
              <w:t>L’alunno usa forme di notazione non convenzionali e convenzionali.</w:t>
            </w:r>
          </w:p>
          <w:p w:rsidR="00957204" w:rsidRDefault="00DB4EC9" w:rsidP="00DB4EC9">
            <w:pPr>
              <w:pStyle w:val="wtraguardicompetenza"/>
              <w:spacing w:before="120" w:after="120"/>
            </w:pPr>
            <w:r>
              <w:t>L’alunno esegue semplici brani vocali e strumentali appartenenti a generi e culture differenti.</w:t>
            </w:r>
          </w:p>
        </w:tc>
      </w:tr>
      <w:tr w:rsidR="00957204" w:rsidTr="005B0087">
        <w:tc>
          <w:tcPr>
            <w:tcW w:w="5103" w:type="dxa"/>
            <w:gridSpan w:val="2"/>
            <w:tcBorders>
              <w:top w:val="single" w:sz="1" w:space="0" w:color="000000"/>
              <w:left w:val="single" w:sz="1" w:space="0" w:color="000000"/>
              <w:bottom w:val="single" w:sz="1" w:space="0" w:color="000000"/>
            </w:tcBorders>
            <w:shd w:val="clear" w:color="auto" w:fill="auto"/>
            <w:vAlign w:val="center"/>
          </w:tcPr>
          <w:p w:rsidR="00957204" w:rsidRDefault="00957204" w:rsidP="005B0087">
            <w:pPr>
              <w:pStyle w:val="wobiettiviapprendimentolabel"/>
            </w:pPr>
            <w:r>
              <w:t>OBIETTIVI DI APPRENDIMENTO E CONTENUTI</w:t>
            </w:r>
          </w:p>
        </w:tc>
        <w:tc>
          <w:tcPr>
            <w:tcW w:w="2127" w:type="dxa"/>
            <w:tcBorders>
              <w:top w:val="single" w:sz="1" w:space="0" w:color="000000"/>
              <w:left w:val="single" w:sz="1" w:space="0" w:color="000000"/>
              <w:bottom w:val="single" w:sz="1" w:space="0" w:color="000000"/>
            </w:tcBorders>
            <w:shd w:val="clear" w:color="auto" w:fill="auto"/>
            <w:vAlign w:val="center"/>
          </w:tcPr>
          <w:p w:rsidR="00957204" w:rsidRDefault="00957204" w:rsidP="005B0087">
            <w:pPr>
              <w:pStyle w:val="wprevisioneattuazione"/>
              <w:rPr>
                <w:b/>
                <w:bCs/>
                <w:sz w:val="20"/>
                <w:szCs w:val="20"/>
              </w:rPr>
            </w:pPr>
            <w:r>
              <w:t xml:space="preserve">PREVISIONE DI ATTUAZIONE VALUTAZIONE FINE </w:t>
            </w:r>
          </w:p>
          <w:p w:rsidR="00957204" w:rsidRDefault="00957204" w:rsidP="005B0087">
            <w:pPr>
              <w:pStyle w:val="w12q"/>
            </w:pPr>
            <w:r>
              <w:rPr>
                <w:b/>
                <w:bCs/>
                <w:sz w:val="20"/>
                <w:szCs w:val="20"/>
              </w:rPr>
              <w:t>1°</w:t>
            </w:r>
            <w:r>
              <w:rPr>
                <w:b/>
                <w:bCs/>
                <w:sz w:val="16"/>
                <w:szCs w:val="16"/>
              </w:rPr>
              <w:t xml:space="preserve"> QUADRIMESTRE</w:t>
            </w:r>
          </w:p>
        </w:tc>
        <w:tc>
          <w:tcPr>
            <w:tcW w:w="2409" w:type="dxa"/>
            <w:tcBorders>
              <w:top w:val="single" w:sz="1" w:space="0" w:color="000000"/>
              <w:left w:val="single" w:sz="1" w:space="0" w:color="000000"/>
              <w:bottom w:val="single" w:sz="1" w:space="0" w:color="000000"/>
              <w:right w:val="single" w:sz="1" w:space="0" w:color="000000"/>
            </w:tcBorders>
            <w:shd w:val="clear" w:color="auto" w:fill="auto"/>
          </w:tcPr>
          <w:p w:rsidR="00957204" w:rsidRDefault="00957204" w:rsidP="005B0087">
            <w:pPr>
              <w:pStyle w:val="wprevisioneattuazione"/>
              <w:rPr>
                <w:b/>
                <w:bCs/>
                <w:sz w:val="20"/>
                <w:szCs w:val="20"/>
              </w:rPr>
            </w:pPr>
            <w:r>
              <w:t xml:space="preserve">PREVISIONE DI ATTUAZIONE VALUTAZIONE FINE </w:t>
            </w:r>
          </w:p>
          <w:p w:rsidR="00957204" w:rsidRDefault="00957204" w:rsidP="005B0087">
            <w:pPr>
              <w:pStyle w:val="w12q"/>
            </w:pPr>
            <w:r>
              <w:rPr>
                <w:b/>
                <w:bCs/>
                <w:sz w:val="20"/>
                <w:szCs w:val="20"/>
              </w:rPr>
              <w:t>2°</w:t>
            </w:r>
            <w:r>
              <w:rPr>
                <w:b/>
                <w:bCs/>
                <w:sz w:val="16"/>
                <w:szCs w:val="16"/>
              </w:rPr>
              <w:t xml:space="preserve"> QUADRIMESTRE</w:t>
            </w:r>
          </w:p>
        </w:tc>
      </w:tr>
      <w:tr w:rsidR="00DB4EC9" w:rsidTr="005B0087">
        <w:tc>
          <w:tcPr>
            <w:tcW w:w="5103" w:type="dxa"/>
            <w:gridSpan w:val="2"/>
            <w:tcBorders>
              <w:left w:val="single" w:sz="1" w:space="0" w:color="000000"/>
              <w:bottom w:val="single" w:sz="1" w:space="0" w:color="000000"/>
            </w:tcBorders>
            <w:shd w:val="clear" w:color="auto" w:fill="auto"/>
            <w:vAlign w:val="center"/>
          </w:tcPr>
          <w:p w:rsidR="00DB4EC9" w:rsidRDefault="00DB4EC9" w:rsidP="00DB4EC9">
            <w:pPr>
              <w:pStyle w:val="wobiettiviapprendimentoecontenuti"/>
              <w:spacing w:before="120" w:after="120"/>
              <w:rPr>
                <w:rFonts w:ascii="Webdings" w:eastAsia="Webdings" w:hAnsi="Webdings" w:cs="Webdings"/>
                <w:sz w:val="32"/>
                <w:szCs w:val="32"/>
              </w:rPr>
            </w:pPr>
            <w:r>
              <w:rPr>
                <w:b/>
                <w:bCs/>
              </w:rPr>
              <w:t>(5°-MUS-6)</w:t>
            </w:r>
            <w:r>
              <w:t xml:space="preserve"> Conoscere ed individuare le note sul pentagramma</w:t>
            </w:r>
          </w:p>
        </w:tc>
        <w:tc>
          <w:tcPr>
            <w:tcW w:w="2127" w:type="dxa"/>
            <w:tcBorders>
              <w:left w:val="single" w:sz="1" w:space="0" w:color="000000"/>
              <w:bottom w:val="single" w:sz="1" w:space="0" w:color="000000"/>
            </w:tcBorders>
            <w:shd w:val="clear" w:color="auto" w:fill="auto"/>
            <w:vAlign w:val="center"/>
          </w:tcPr>
          <w:p w:rsidR="00DB4EC9" w:rsidRDefault="00DB4EC9" w:rsidP="00DB4EC9">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409" w:type="dxa"/>
            <w:tcBorders>
              <w:left w:val="single" w:sz="1" w:space="0" w:color="000000"/>
              <w:bottom w:val="single" w:sz="1" w:space="0" w:color="000000"/>
              <w:right w:val="single" w:sz="1" w:space="0" w:color="000000"/>
            </w:tcBorders>
            <w:shd w:val="clear" w:color="auto" w:fill="auto"/>
          </w:tcPr>
          <w:p w:rsidR="00DB4EC9" w:rsidRDefault="00DB4EC9" w:rsidP="00DB4EC9">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DB4EC9" w:rsidTr="005B0087">
        <w:tc>
          <w:tcPr>
            <w:tcW w:w="5103" w:type="dxa"/>
            <w:gridSpan w:val="2"/>
            <w:tcBorders>
              <w:left w:val="single" w:sz="1" w:space="0" w:color="000000"/>
              <w:bottom w:val="single" w:sz="4" w:space="0" w:color="000000"/>
            </w:tcBorders>
            <w:shd w:val="clear" w:color="auto" w:fill="auto"/>
            <w:vAlign w:val="center"/>
          </w:tcPr>
          <w:p w:rsidR="00DB4EC9" w:rsidRDefault="00DB4EC9" w:rsidP="00DB4EC9">
            <w:pPr>
              <w:pStyle w:val="wobiettiviapprendimentoecontenuti"/>
              <w:spacing w:before="120" w:after="120"/>
              <w:rPr>
                <w:rFonts w:ascii="Webdings" w:eastAsia="Webdings" w:hAnsi="Webdings" w:cs="Webdings"/>
                <w:sz w:val="32"/>
                <w:szCs w:val="32"/>
              </w:rPr>
            </w:pPr>
            <w:r>
              <w:rPr>
                <w:b/>
                <w:bCs/>
              </w:rPr>
              <w:t>(5°-MUS-7)</w:t>
            </w:r>
            <w:r>
              <w:t xml:space="preserve"> Conoscere alcune semplici figure musicali e pause (semiminima, minima, semibreve e le relative pause)</w:t>
            </w:r>
          </w:p>
        </w:tc>
        <w:tc>
          <w:tcPr>
            <w:tcW w:w="2127" w:type="dxa"/>
            <w:tcBorders>
              <w:left w:val="single" w:sz="1" w:space="0" w:color="000000"/>
              <w:bottom w:val="single" w:sz="4" w:space="0" w:color="000000"/>
            </w:tcBorders>
            <w:shd w:val="clear" w:color="auto" w:fill="auto"/>
            <w:vAlign w:val="center"/>
          </w:tcPr>
          <w:p w:rsidR="00DB4EC9" w:rsidRDefault="00DB4EC9" w:rsidP="00DB4EC9">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409" w:type="dxa"/>
            <w:tcBorders>
              <w:left w:val="single" w:sz="1" w:space="0" w:color="000000"/>
              <w:bottom w:val="single" w:sz="4" w:space="0" w:color="000000"/>
              <w:right w:val="single" w:sz="1" w:space="0" w:color="000000"/>
            </w:tcBorders>
            <w:shd w:val="clear" w:color="auto" w:fill="auto"/>
          </w:tcPr>
          <w:p w:rsidR="00DB4EC9" w:rsidRDefault="00DB4EC9" w:rsidP="00DB4EC9">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DB4EC9" w:rsidTr="005B0087">
        <w:tc>
          <w:tcPr>
            <w:tcW w:w="5103" w:type="dxa"/>
            <w:gridSpan w:val="2"/>
            <w:tcBorders>
              <w:top w:val="single" w:sz="4" w:space="0" w:color="000000"/>
              <w:left w:val="single" w:sz="4" w:space="0" w:color="000000"/>
              <w:bottom w:val="single" w:sz="4" w:space="0" w:color="000000"/>
            </w:tcBorders>
            <w:shd w:val="clear" w:color="auto" w:fill="auto"/>
            <w:vAlign w:val="center"/>
          </w:tcPr>
          <w:p w:rsidR="00DB4EC9" w:rsidRDefault="00DB4EC9" w:rsidP="00DB4EC9">
            <w:pPr>
              <w:pStyle w:val="wobiettiviapprendimentoecontenuti"/>
              <w:spacing w:before="120" w:after="120"/>
              <w:rPr>
                <w:rFonts w:ascii="Webdings" w:eastAsia="Webdings" w:hAnsi="Webdings" w:cs="Webdings"/>
                <w:sz w:val="32"/>
                <w:szCs w:val="32"/>
              </w:rPr>
            </w:pPr>
            <w:r>
              <w:rPr>
                <w:b/>
                <w:bCs/>
              </w:rPr>
              <w:t>(5°-MUS-8)</w:t>
            </w:r>
            <w:r>
              <w:t xml:space="preserve"> Eseguire semplici brani vocali di vario genere con espressività ed intonazione </w:t>
            </w:r>
            <w:r>
              <w:lastRenderedPageBreak/>
              <w:t>usando gesti e accompagnamenti ritmici</w:t>
            </w:r>
          </w:p>
        </w:tc>
        <w:tc>
          <w:tcPr>
            <w:tcW w:w="2127" w:type="dxa"/>
            <w:tcBorders>
              <w:top w:val="single" w:sz="4" w:space="0" w:color="000000"/>
              <w:left w:val="single" w:sz="4" w:space="0" w:color="000000"/>
              <w:bottom w:val="single" w:sz="4" w:space="0" w:color="000000"/>
            </w:tcBorders>
            <w:shd w:val="clear" w:color="auto" w:fill="auto"/>
            <w:vAlign w:val="center"/>
          </w:tcPr>
          <w:p w:rsidR="00DB4EC9" w:rsidRDefault="00DB4EC9" w:rsidP="00DB4EC9">
            <w:pPr>
              <w:pStyle w:val="Contenutotabella"/>
              <w:rPr>
                <w:rFonts w:ascii="Webdings" w:eastAsia="Webdings" w:hAnsi="Webdings" w:cs="Webdings"/>
                <w:sz w:val="36"/>
                <w:szCs w:val="36"/>
              </w:rPr>
            </w:pPr>
            <w:r>
              <w:rPr>
                <w:rFonts w:ascii="Webdings" w:eastAsia="Webdings" w:hAnsi="Webdings" w:cs="Webdings"/>
                <w:sz w:val="36"/>
                <w:szCs w:val="36"/>
              </w:rPr>
              <w:lastRenderedPageBreak/>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lastRenderedPageBreak/>
              <w:tab/>
            </w:r>
            <w:r>
              <w:rPr>
                <w:rFonts w:ascii="Webdings" w:eastAsia="Webdings" w:hAnsi="Webdings" w:cs="Webdings"/>
                <w:sz w:val="28"/>
                <w:szCs w:val="28"/>
              </w:rPr>
              <w:t></w:t>
            </w:r>
            <w:r>
              <w:rPr>
                <w:rFonts w:ascii="Verdana" w:eastAsia="Webdings" w:hAnsi="Verdana" w:cs="Webdings"/>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DB4EC9" w:rsidRDefault="00DB4EC9" w:rsidP="00DB4EC9">
            <w:pPr>
              <w:pStyle w:val="Contenutotabella"/>
            </w:pPr>
            <w:r>
              <w:rPr>
                <w:rFonts w:ascii="Webdings" w:eastAsia="Webdings" w:hAnsi="Webdings" w:cs="Webdings"/>
                <w:sz w:val="36"/>
                <w:szCs w:val="36"/>
              </w:rPr>
              <w:lastRenderedPageBreak/>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lastRenderedPageBreak/>
              <w:tab/>
            </w:r>
            <w:r>
              <w:rPr>
                <w:rFonts w:ascii="Webdings" w:eastAsia="Webdings" w:hAnsi="Webdings" w:cs="Webdings"/>
                <w:sz w:val="28"/>
                <w:szCs w:val="28"/>
              </w:rPr>
              <w:t></w:t>
            </w:r>
            <w:r>
              <w:rPr>
                <w:rFonts w:ascii="Verdana" w:eastAsia="Webdings" w:hAnsi="Verdana" w:cs="Webdings"/>
                <w:sz w:val="16"/>
                <w:szCs w:val="16"/>
              </w:rPr>
              <w:t>parziale</w:t>
            </w:r>
          </w:p>
        </w:tc>
      </w:tr>
      <w:tr w:rsidR="00DB4EC9" w:rsidTr="005B0087">
        <w:tc>
          <w:tcPr>
            <w:tcW w:w="5103" w:type="dxa"/>
            <w:gridSpan w:val="2"/>
            <w:tcBorders>
              <w:top w:val="single" w:sz="4" w:space="0" w:color="000000"/>
              <w:left w:val="single" w:sz="1" w:space="0" w:color="000000"/>
              <w:bottom w:val="single" w:sz="1" w:space="0" w:color="000000"/>
            </w:tcBorders>
            <w:shd w:val="clear" w:color="auto" w:fill="auto"/>
            <w:vAlign w:val="center"/>
          </w:tcPr>
          <w:p w:rsidR="00DB4EC9" w:rsidRDefault="00DB4EC9" w:rsidP="00DB4EC9">
            <w:pPr>
              <w:pStyle w:val="wobiettiviapprendimentoecontenuti"/>
              <w:spacing w:before="120" w:after="120"/>
              <w:rPr>
                <w:rFonts w:ascii="Webdings" w:eastAsia="Webdings" w:hAnsi="Webdings" w:cs="Webdings"/>
                <w:sz w:val="32"/>
                <w:szCs w:val="32"/>
              </w:rPr>
            </w:pPr>
            <w:r>
              <w:rPr>
                <w:b/>
                <w:bCs/>
              </w:rPr>
              <w:lastRenderedPageBreak/>
              <w:t>(5°-MUS-9)</w:t>
            </w:r>
            <w:r>
              <w:t xml:space="preserve"> Eseguire semplici brani musicali e/o accompagnamenti ritmici con oggetti sonori, strumentario didattico o strumenti musicali.</w:t>
            </w:r>
          </w:p>
        </w:tc>
        <w:tc>
          <w:tcPr>
            <w:tcW w:w="2127" w:type="dxa"/>
            <w:tcBorders>
              <w:top w:val="single" w:sz="4" w:space="0" w:color="000000"/>
              <w:left w:val="single" w:sz="1" w:space="0" w:color="000000"/>
              <w:bottom w:val="single" w:sz="1" w:space="0" w:color="000000"/>
            </w:tcBorders>
            <w:shd w:val="clear" w:color="auto" w:fill="auto"/>
            <w:vAlign w:val="center"/>
          </w:tcPr>
          <w:p w:rsidR="00DB4EC9" w:rsidRDefault="00DB4EC9" w:rsidP="00DB4EC9">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409" w:type="dxa"/>
            <w:tcBorders>
              <w:top w:val="single" w:sz="4" w:space="0" w:color="000000"/>
              <w:left w:val="single" w:sz="1" w:space="0" w:color="000000"/>
              <w:bottom w:val="single" w:sz="1" w:space="0" w:color="000000"/>
              <w:right w:val="single" w:sz="1" w:space="0" w:color="000000"/>
            </w:tcBorders>
            <w:shd w:val="clear" w:color="auto" w:fill="auto"/>
          </w:tcPr>
          <w:p w:rsidR="00DB4EC9" w:rsidRDefault="00DB4EC9" w:rsidP="00DB4EC9">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DB4EC9" w:rsidTr="00692C63">
        <w:tc>
          <w:tcPr>
            <w:tcW w:w="5103" w:type="dxa"/>
            <w:gridSpan w:val="2"/>
            <w:tcBorders>
              <w:left w:val="single" w:sz="1" w:space="0" w:color="000000"/>
              <w:bottom w:val="single" w:sz="1" w:space="0" w:color="000000"/>
            </w:tcBorders>
            <w:shd w:val="clear" w:color="auto" w:fill="auto"/>
            <w:vAlign w:val="center"/>
          </w:tcPr>
          <w:p w:rsidR="00DB4EC9" w:rsidRDefault="00DB4EC9" w:rsidP="00DB4EC9">
            <w:pPr>
              <w:pStyle w:val="wobiettiviapprendimentoecontenuti"/>
              <w:spacing w:before="120" w:after="120"/>
              <w:rPr>
                <w:rFonts w:ascii="Webdings" w:eastAsia="Webdings" w:hAnsi="Webdings" w:cs="Webdings"/>
                <w:sz w:val="32"/>
                <w:szCs w:val="32"/>
              </w:rPr>
            </w:pPr>
            <w:r>
              <w:rPr>
                <w:b/>
                <w:bCs/>
              </w:rPr>
              <w:t>(5°-MUS-10)</w:t>
            </w:r>
            <w:r>
              <w:t xml:space="preserve"> Interpretare graficamente o con il corpo canzoni e brani musicali ascoltati.</w:t>
            </w:r>
          </w:p>
        </w:tc>
        <w:tc>
          <w:tcPr>
            <w:tcW w:w="2127" w:type="dxa"/>
            <w:tcBorders>
              <w:left w:val="single" w:sz="1" w:space="0" w:color="000000"/>
              <w:bottom w:val="single" w:sz="1" w:space="0" w:color="000000"/>
            </w:tcBorders>
            <w:shd w:val="clear" w:color="auto" w:fill="auto"/>
            <w:vAlign w:val="center"/>
          </w:tcPr>
          <w:p w:rsidR="00DB4EC9" w:rsidRDefault="00DB4EC9" w:rsidP="00DB4EC9">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409" w:type="dxa"/>
            <w:tcBorders>
              <w:left w:val="single" w:sz="1" w:space="0" w:color="000000"/>
              <w:bottom w:val="single" w:sz="1" w:space="0" w:color="000000"/>
              <w:right w:val="single" w:sz="1" w:space="0" w:color="000000"/>
            </w:tcBorders>
            <w:shd w:val="clear" w:color="auto" w:fill="auto"/>
          </w:tcPr>
          <w:p w:rsidR="00DB4EC9" w:rsidRDefault="00DB4EC9" w:rsidP="00DB4EC9">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DB4EC9" w:rsidTr="005B0087">
        <w:tc>
          <w:tcPr>
            <w:tcW w:w="5103" w:type="dxa"/>
            <w:gridSpan w:val="2"/>
            <w:tcBorders>
              <w:left w:val="single" w:sz="1" w:space="0" w:color="000000"/>
              <w:bottom w:val="single" w:sz="1" w:space="0" w:color="000000"/>
            </w:tcBorders>
            <w:shd w:val="clear" w:color="auto" w:fill="auto"/>
            <w:vAlign w:val="center"/>
          </w:tcPr>
          <w:p w:rsidR="00DB4EC9" w:rsidRDefault="00DB4EC9" w:rsidP="00DB4EC9">
            <w:pPr>
              <w:pStyle w:val="wobiettiviapprendimentoecontenuti"/>
              <w:spacing w:before="120" w:after="120"/>
              <w:rPr>
                <w:rFonts w:ascii="Webdings" w:eastAsia="Webdings" w:hAnsi="Webdings" w:cs="Webdings"/>
                <w:sz w:val="32"/>
                <w:szCs w:val="32"/>
              </w:rPr>
            </w:pPr>
            <w:r>
              <w:rPr>
                <w:b/>
                <w:bCs/>
              </w:rPr>
              <w:t>(5°-MUS-11)</w:t>
            </w:r>
            <w:r>
              <w:t xml:space="preserve"> Drammatizzare e/o sonorizzare testi e racconti.</w:t>
            </w:r>
          </w:p>
        </w:tc>
        <w:tc>
          <w:tcPr>
            <w:tcW w:w="2127" w:type="dxa"/>
            <w:tcBorders>
              <w:left w:val="single" w:sz="1" w:space="0" w:color="000000"/>
              <w:bottom w:val="single" w:sz="1" w:space="0" w:color="000000"/>
            </w:tcBorders>
            <w:shd w:val="clear" w:color="auto" w:fill="auto"/>
            <w:vAlign w:val="center"/>
          </w:tcPr>
          <w:p w:rsidR="00DB4EC9" w:rsidRDefault="00DB4EC9" w:rsidP="00DB4EC9">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409" w:type="dxa"/>
            <w:tcBorders>
              <w:left w:val="single" w:sz="1" w:space="0" w:color="000000"/>
              <w:bottom w:val="single" w:sz="1" w:space="0" w:color="000000"/>
              <w:right w:val="single" w:sz="1" w:space="0" w:color="000000"/>
            </w:tcBorders>
            <w:shd w:val="clear" w:color="auto" w:fill="auto"/>
          </w:tcPr>
          <w:p w:rsidR="00DB4EC9" w:rsidRDefault="00DB4EC9" w:rsidP="00DB4EC9">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bl>
    <w:p w:rsidR="00957204" w:rsidRDefault="00957204" w:rsidP="00957204">
      <w:pPr>
        <w:pStyle w:val="Corpotesto"/>
        <w:rPr>
          <w:sz w:val="14"/>
          <w:szCs w:val="14"/>
        </w:rPr>
      </w:pPr>
    </w:p>
    <w:p w:rsidR="00957204" w:rsidRDefault="00957204" w:rsidP="00957204">
      <w:pPr>
        <w:pStyle w:val="Corpotesto"/>
        <w:rPr>
          <w:sz w:val="14"/>
          <w:szCs w:val="14"/>
        </w:rPr>
      </w:pPr>
    </w:p>
    <w:p w:rsidR="00957204" w:rsidRDefault="00957204" w:rsidP="00957204">
      <w:pPr>
        <w:pStyle w:val="wtestostandard"/>
        <w:rPr>
          <w:sz w:val="20"/>
          <w:szCs w:val="20"/>
        </w:rPr>
      </w:pPr>
    </w:p>
    <w:p w:rsidR="00957204" w:rsidRDefault="00957204" w:rsidP="00957204">
      <w:pPr>
        <w:pStyle w:val="Contenutotabella"/>
        <w:spacing w:before="17" w:after="17"/>
      </w:pPr>
    </w:p>
    <w:p w:rsidR="00957204" w:rsidRDefault="00957204" w:rsidP="00957204">
      <w:pPr>
        <w:pStyle w:val="Contenutotabella"/>
        <w:spacing w:before="17" w:after="17"/>
      </w:pPr>
    </w:p>
    <w:p w:rsidR="00957204" w:rsidRDefault="00957204" w:rsidP="00957204">
      <w:pPr>
        <w:pStyle w:val="Contenutotabella"/>
        <w:spacing w:before="17" w:after="17"/>
      </w:pPr>
    </w:p>
    <w:p w:rsidR="00957204" w:rsidRDefault="00957204" w:rsidP="00957204">
      <w:pPr>
        <w:pStyle w:val="Contenutotabella"/>
        <w:spacing w:before="17" w:after="17"/>
      </w:pPr>
    </w:p>
    <w:p w:rsidR="00957204" w:rsidRDefault="00957204" w:rsidP="00957204">
      <w:pPr>
        <w:pStyle w:val="Contenutotabella"/>
        <w:spacing w:before="17" w:after="17"/>
        <w:rPr>
          <w:rFonts w:ascii="Verdana" w:hAnsi="Verdana" w:cs="Verdana"/>
          <w:sz w:val="20"/>
          <w:szCs w:val="20"/>
        </w:rPr>
      </w:pPr>
      <w:r>
        <w:rPr>
          <w:rFonts w:ascii="Verdana" w:hAnsi="Verdana" w:cs="Verdana"/>
          <w:b/>
          <w:bCs/>
          <w:sz w:val="20"/>
          <w:szCs w:val="20"/>
        </w:rPr>
        <w:t>PROGRAMMAZIONE</w:t>
      </w:r>
      <w:r>
        <w:rPr>
          <w:rFonts w:ascii="Verdana" w:hAnsi="Verdana" w:cs="Verdana"/>
          <w:sz w:val="20"/>
          <w:szCs w:val="20"/>
        </w:rPr>
        <w:t xml:space="preserve"> ELABORATA IN DATA  ______ / ______ / _________</w:t>
      </w:r>
    </w:p>
    <w:p w:rsidR="00957204" w:rsidRDefault="00957204" w:rsidP="00957204">
      <w:pPr>
        <w:pStyle w:val="Contenutotabella"/>
        <w:spacing w:before="17" w:after="17"/>
        <w:rPr>
          <w:rFonts w:ascii="Verdana" w:hAnsi="Verdana" w:cs="Verdana"/>
          <w:sz w:val="20"/>
          <w:szCs w:val="20"/>
        </w:rPr>
      </w:pPr>
    </w:p>
    <w:p w:rsidR="00957204" w:rsidRDefault="00957204" w:rsidP="00957204">
      <w:pPr>
        <w:pStyle w:val="Contenutotabella"/>
        <w:spacing w:before="17" w:after="17"/>
        <w:rPr>
          <w:rFonts w:ascii="Verdana" w:hAnsi="Verdana" w:cs="Verdana"/>
          <w:sz w:val="20"/>
          <w:szCs w:val="20"/>
        </w:rPr>
      </w:pPr>
      <w:r>
        <w:rPr>
          <w:rFonts w:ascii="Verdana" w:hAnsi="Verdana" w:cs="Verdana"/>
          <w:sz w:val="20"/>
          <w:szCs w:val="20"/>
        </w:rPr>
        <w:t xml:space="preserve">Nome del docente    ____________________________________________ </w:t>
      </w:r>
    </w:p>
    <w:p w:rsidR="00957204" w:rsidRDefault="00957204" w:rsidP="00957204">
      <w:pPr>
        <w:pStyle w:val="Contenutotabella"/>
        <w:spacing w:before="17" w:after="17"/>
        <w:rPr>
          <w:rFonts w:ascii="Verdana" w:hAnsi="Verdana" w:cs="Verdana"/>
          <w:sz w:val="20"/>
          <w:szCs w:val="20"/>
        </w:rPr>
      </w:pPr>
    </w:p>
    <w:p w:rsidR="00957204" w:rsidRDefault="00957204" w:rsidP="00957204">
      <w:pPr>
        <w:pStyle w:val="Contenutotabella"/>
        <w:spacing w:before="17" w:after="17"/>
        <w:rPr>
          <w:rFonts w:ascii="Verdana" w:hAnsi="Verdana" w:cs="Verdana"/>
          <w:sz w:val="20"/>
          <w:szCs w:val="20"/>
        </w:rPr>
      </w:pPr>
    </w:p>
    <w:p w:rsidR="00957204" w:rsidRDefault="00957204" w:rsidP="00957204">
      <w:pPr>
        <w:pStyle w:val="Contenutotabella"/>
        <w:spacing w:before="17" w:after="17"/>
        <w:rPr>
          <w:rFonts w:ascii="Verdana" w:hAnsi="Verdana" w:cs="Verdana"/>
          <w:sz w:val="20"/>
          <w:szCs w:val="20"/>
        </w:rPr>
      </w:pPr>
      <w:r>
        <w:rPr>
          <w:rFonts w:ascii="Verdana" w:hAnsi="Verdana" w:cs="Verdana"/>
          <w:b/>
          <w:bCs/>
          <w:sz w:val="20"/>
          <w:szCs w:val="20"/>
        </w:rPr>
        <w:t>VALUTAZIONE FINE 1° QUADRIMESTRE</w:t>
      </w:r>
      <w:r>
        <w:rPr>
          <w:rFonts w:ascii="Verdana" w:hAnsi="Verdana" w:cs="Verdana"/>
          <w:sz w:val="20"/>
          <w:szCs w:val="20"/>
        </w:rPr>
        <w:t xml:space="preserve"> IN DATA  ______ / ______ / _________</w:t>
      </w:r>
    </w:p>
    <w:p w:rsidR="00957204" w:rsidRDefault="00957204" w:rsidP="00957204">
      <w:pPr>
        <w:pStyle w:val="Contenutotabella"/>
        <w:spacing w:before="17" w:after="17"/>
        <w:rPr>
          <w:rFonts w:ascii="Verdana" w:hAnsi="Verdana" w:cs="Verdana"/>
          <w:sz w:val="20"/>
          <w:szCs w:val="20"/>
        </w:rPr>
      </w:pPr>
    </w:p>
    <w:p w:rsidR="00957204" w:rsidRDefault="00957204" w:rsidP="00957204">
      <w:pPr>
        <w:pStyle w:val="Contenutotabella"/>
        <w:spacing w:before="17" w:after="17"/>
        <w:rPr>
          <w:rFonts w:ascii="Verdana" w:hAnsi="Verdana" w:cs="Verdana"/>
          <w:sz w:val="20"/>
          <w:szCs w:val="20"/>
        </w:rPr>
      </w:pPr>
      <w:r>
        <w:rPr>
          <w:rFonts w:ascii="Verdana" w:hAnsi="Verdana" w:cs="Verdana"/>
          <w:sz w:val="20"/>
          <w:szCs w:val="20"/>
        </w:rPr>
        <w:t xml:space="preserve">Nome del docente    ____________________________________________  </w:t>
      </w:r>
    </w:p>
    <w:p w:rsidR="00957204" w:rsidRDefault="00957204" w:rsidP="00957204">
      <w:pPr>
        <w:pStyle w:val="Contenutotabella"/>
        <w:spacing w:before="17" w:after="17"/>
        <w:rPr>
          <w:rFonts w:ascii="Verdana" w:hAnsi="Verdana" w:cs="Verdana"/>
          <w:sz w:val="20"/>
          <w:szCs w:val="20"/>
        </w:rPr>
      </w:pPr>
      <w:r>
        <w:rPr>
          <w:rFonts w:ascii="Verdana" w:hAnsi="Verdana" w:cs="Verdana"/>
          <w:sz w:val="20"/>
          <w:szCs w:val="20"/>
        </w:rPr>
        <w:t xml:space="preserve"> </w:t>
      </w:r>
    </w:p>
    <w:p w:rsidR="00957204" w:rsidRDefault="00957204" w:rsidP="00957204">
      <w:pPr>
        <w:pStyle w:val="Contenutotabella"/>
        <w:spacing w:before="17" w:after="17"/>
        <w:rPr>
          <w:rFonts w:ascii="Verdana" w:hAnsi="Verdana" w:cs="Verdana"/>
          <w:sz w:val="20"/>
          <w:szCs w:val="20"/>
        </w:rPr>
      </w:pPr>
    </w:p>
    <w:p w:rsidR="00957204" w:rsidRDefault="00957204" w:rsidP="00957204">
      <w:pPr>
        <w:pStyle w:val="Contenutotabella"/>
        <w:spacing w:before="17" w:after="17"/>
        <w:rPr>
          <w:rFonts w:ascii="Verdana" w:hAnsi="Verdana" w:cs="Verdana"/>
          <w:sz w:val="20"/>
          <w:szCs w:val="20"/>
        </w:rPr>
      </w:pPr>
      <w:r>
        <w:rPr>
          <w:rFonts w:ascii="Verdana" w:hAnsi="Verdana" w:cs="Verdana"/>
          <w:b/>
          <w:bCs/>
          <w:sz w:val="20"/>
          <w:szCs w:val="20"/>
        </w:rPr>
        <w:t>VALUTAZIONE FINE 2° QUADRIMESTRE</w:t>
      </w:r>
      <w:r>
        <w:rPr>
          <w:rFonts w:ascii="Verdana" w:hAnsi="Verdana" w:cs="Verdana"/>
          <w:sz w:val="20"/>
          <w:szCs w:val="20"/>
        </w:rPr>
        <w:t xml:space="preserve"> IN DATA  ______ / ______ / _________</w:t>
      </w:r>
    </w:p>
    <w:p w:rsidR="00957204" w:rsidRDefault="00957204" w:rsidP="00957204">
      <w:pPr>
        <w:pStyle w:val="Contenutotabella"/>
        <w:spacing w:before="17" w:after="17"/>
        <w:rPr>
          <w:rFonts w:ascii="Verdana" w:hAnsi="Verdana" w:cs="Verdana"/>
          <w:sz w:val="20"/>
          <w:szCs w:val="20"/>
        </w:rPr>
      </w:pPr>
    </w:p>
    <w:p w:rsidR="00957204" w:rsidRDefault="00957204" w:rsidP="00957204">
      <w:pPr>
        <w:pStyle w:val="Contenutotabella"/>
        <w:spacing w:before="17" w:after="17"/>
        <w:rPr>
          <w:rFonts w:ascii="Verdana" w:hAnsi="Verdana" w:cs="Verdana"/>
          <w:sz w:val="20"/>
          <w:szCs w:val="20"/>
        </w:rPr>
      </w:pPr>
      <w:r>
        <w:rPr>
          <w:rFonts w:ascii="Verdana" w:hAnsi="Verdana" w:cs="Verdana"/>
          <w:sz w:val="20"/>
          <w:szCs w:val="20"/>
        </w:rPr>
        <w:t xml:space="preserve">Nome del docente    ____________________________________________  </w:t>
      </w:r>
    </w:p>
    <w:p w:rsidR="00957204" w:rsidRDefault="00957204" w:rsidP="004D176D">
      <w:pPr>
        <w:pStyle w:val="NormaleWeb"/>
        <w:spacing w:after="170"/>
        <w:jc w:val="center"/>
        <w:rPr>
          <w:rFonts w:ascii="Verdana" w:hAnsi="Verdana"/>
          <w:b/>
          <w:bCs/>
        </w:rPr>
      </w:pPr>
    </w:p>
    <w:p w:rsidR="00957204" w:rsidRDefault="00957204" w:rsidP="004D176D">
      <w:pPr>
        <w:pStyle w:val="NormaleWeb"/>
        <w:spacing w:after="170"/>
        <w:jc w:val="center"/>
        <w:rPr>
          <w:rFonts w:ascii="Verdana" w:hAnsi="Verdana"/>
          <w:b/>
          <w:bCs/>
        </w:rPr>
      </w:pPr>
    </w:p>
    <w:p w:rsidR="004D176D" w:rsidRDefault="004D176D" w:rsidP="00226A93">
      <w:pPr>
        <w:pStyle w:val="NormaleWeb"/>
        <w:spacing w:after="170"/>
        <w:jc w:val="center"/>
        <w:rPr>
          <w:rFonts w:ascii="Verdana" w:hAnsi="Verdana"/>
          <w:b/>
          <w:bCs/>
        </w:rPr>
      </w:pPr>
    </w:p>
    <w:p w:rsidR="004D176D" w:rsidRDefault="004D176D" w:rsidP="00226A93">
      <w:pPr>
        <w:pStyle w:val="NormaleWeb"/>
        <w:spacing w:after="170"/>
        <w:jc w:val="center"/>
        <w:rPr>
          <w:rFonts w:ascii="Verdana" w:hAnsi="Verdana"/>
          <w:b/>
          <w:bCs/>
        </w:rPr>
      </w:pPr>
    </w:p>
    <w:p w:rsidR="00692C63" w:rsidRDefault="00692C63" w:rsidP="004D176D">
      <w:pPr>
        <w:pStyle w:val="NormaleWeb"/>
        <w:spacing w:after="170"/>
        <w:jc w:val="center"/>
        <w:rPr>
          <w:rFonts w:ascii="Verdana" w:hAnsi="Verdana"/>
          <w:b/>
          <w:bCs/>
          <w:color w:val="FF0000"/>
        </w:rPr>
      </w:pPr>
    </w:p>
    <w:p w:rsidR="00692C63" w:rsidRDefault="00692C63" w:rsidP="004D176D">
      <w:pPr>
        <w:pStyle w:val="NormaleWeb"/>
        <w:spacing w:after="170"/>
        <w:jc w:val="center"/>
        <w:rPr>
          <w:rFonts w:ascii="Verdana" w:hAnsi="Verdana"/>
          <w:b/>
          <w:bCs/>
          <w:color w:val="FF0000"/>
        </w:rPr>
      </w:pPr>
    </w:p>
    <w:p w:rsidR="00692C63" w:rsidRDefault="00692C63" w:rsidP="004D176D">
      <w:pPr>
        <w:pStyle w:val="NormaleWeb"/>
        <w:spacing w:after="170"/>
        <w:jc w:val="center"/>
        <w:rPr>
          <w:rFonts w:ascii="Verdana" w:hAnsi="Verdana"/>
          <w:b/>
          <w:bCs/>
          <w:color w:val="FF0000"/>
        </w:rPr>
      </w:pPr>
    </w:p>
    <w:p w:rsidR="00692C63" w:rsidRDefault="00692C63" w:rsidP="004D176D">
      <w:pPr>
        <w:pStyle w:val="NormaleWeb"/>
        <w:spacing w:after="170"/>
        <w:jc w:val="center"/>
        <w:rPr>
          <w:rFonts w:ascii="Verdana" w:hAnsi="Verdana"/>
          <w:b/>
          <w:bCs/>
          <w:color w:val="FF0000"/>
        </w:rPr>
      </w:pPr>
    </w:p>
    <w:p w:rsidR="00692C63" w:rsidRDefault="00692C63" w:rsidP="004D176D">
      <w:pPr>
        <w:pStyle w:val="NormaleWeb"/>
        <w:spacing w:after="170"/>
        <w:jc w:val="center"/>
        <w:rPr>
          <w:rFonts w:ascii="Verdana" w:hAnsi="Verdana"/>
          <w:b/>
          <w:bCs/>
          <w:color w:val="FF0000"/>
        </w:rPr>
      </w:pPr>
    </w:p>
    <w:p w:rsidR="004D176D" w:rsidRDefault="004D176D" w:rsidP="004D176D">
      <w:pPr>
        <w:pStyle w:val="NormaleWeb"/>
        <w:spacing w:after="170"/>
        <w:jc w:val="center"/>
        <w:rPr>
          <w:rFonts w:ascii="Verdana" w:hAnsi="Verdana"/>
          <w:b/>
          <w:bCs/>
        </w:rPr>
      </w:pPr>
      <w:r w:rsidRPr="0059624D">
        <w:rPr>
          <w:rFonts w:ascii="Verdana" w:hAnsi="Verdana"/>
          <w:b/>
          <w:bCs/>
          <w:color w:val="FF0000"/>
        </w:rPr>
        <w:lastRenderedPageBreak/>
        <w:t xml:space="preserve">CLASSI </w:t>
      </w:r>
      <w:r>
        <w:rPr>
          <w:rFonts w:ascii="Verdana" w:hAnsi="Verdana"/>
          <w:b/>
          <w:bCs/>
          <w:color w:val="FF0000"/>
        </w:rPr>
        <w:t xml:space="preserve">PRIME SECONDARIA </w:t>
      </w:r>
      <w:r>
        <w:rPr>
          <w:rFonts w:ascii="Verdana" w:hAnsi="Verdana"/>
          <w:b/>
          <w:bCs/>
          <w:sz w:val="22"/>
          <w:szCs w:val="22"/>
        </w:rPr>
        <w:t xml:space="preserve">- </w:t>
      </w:r>
      <w:r>
        <w:rPr>
          <w:rFonts w:ascii="Verdana" w:hAnsi="Verdana"/>
          <w:b/>
          <w:bCs/>
        </w:rPr>
        <w:t>CURRICOLO</w:t>
      </w:r>
      <w:r w:rsidRPr="009F6139">
        <w:rPr>
          <w:rFonts w:ascii="Verdana" w:hAnsi="Verdana"/>
          <w:b/>
          <w:bCs/>
        </w:rPr>
        <w:t xml:space="preserve"> ANNUALE DI </w:t>
      </w:r>
      <w:r>
        <w:rPr>
          <w:rFonts w:ascii="Verdana" w:hAnsi="Verdana"/>
          <w:b/>
          <w:bCs/>
        </w:rPr>
        <w:t>MUSICA –</w:t>
      </w:r>
    </w:p>
    <w:p w:rsidR="00F95B7D" w:rsidRDefault="00F95B7D" w:rsidP="004D176D">
      <w:pPr>
        <w:pStyle w:val="NormaleWeb"/>
        <w:spacing w:after="170"/>
        <w:jc w:val="center"/>
        <w:rPr>
          <w:rFonts w:ascii="Verdana" w:hAnsi="Verdana"/>
          <w:b/>
          <w:bCs/>
        </w:rPr>
      </w:pPr>
    </w:p>
    <w:tbl>
      <w:tblPr>
        <w:tblW w:w="5001" w:type="pct"/>
        <w:tblCellMar>
          <w:top w:w="55" w:type="dxa"/>
          <w:left w:w="55" w:type="dxa"/>
          <w:bottom w:w="55" w:type="dxa"/>
          <w:right w:w="55" w:type="dxa"/>
        </w:tblCellMar>
        <w:tblLook w:val="0000" w:firstRow="0" w:lastRow="0" w:firstColumn="0" w:lastColumn="0" w:noHBand="0" w:noVBand="0"/>
      </w:tblPr>
      <w:tblGrid>
        <w:gridCol w:w="1513"/>
        <w:gridCol w:w="3589"/>
        <w:gridCol w:w="2269"/>
        <w:gridCol w:w="2267"/>
      </w:tblGrid>
      <w:tr w:rsidR="00F95B7D" w:rsidTr="002D520D">
        <w:tc>
          <w:tcPr>
            <w:tcW w:w="5000" w:type="pct"/>
            <w:gridSpan w:val="4"/>
            <w:tcBorders>
              <w:top w:val="single" w:sz="1" w:space="0" w:color="000000"/>
              <w:left w:val="single" w:sz="1" w:space="0" w:color="000000"/>
              <w:bottom w:val="single" w:sz="1" w:space="0" w:color="000000"/>
              <w:right w:val="single" w:sz="1" w:space="0" w:color="000000"/>
            </w:tcBorders>
            <w:shd w:val="clear" w:color="auto" w:fill="auto"/>
            <w:vAlign w:val="center"/>
          </w:tcPr>
          <w:p w:rsidR="00F95B7D" w:rsidRDefault="00F95B7D" w:rsidP="009D25F2">
            <w:pPr>
              <w:pStyle w:val="wnucleofondantelegenda"/>
              <w:spacing w:before="120" w:after="120"/>
            </w:pPr>
            <w:r w:rsidRPr="0027470A">
              <w:rPr>
                <w:rStyle w:val="wwWnucleofondantelegenda"/>
                <w:bCs/>
                <w:szCs w:val="16"/>
              </w:rPr>
              <w:t>NUCLEO</w:t>
            </w:r>
            <w:r w:rsidRPr="0027470A">
              <w:rPr>
                <w:rStyle w:val="wwWnucleofondantelegenda"/>
                <w:szCs w:val="16"/>
              </w:rPr>
              <w:t xml:space="preserve"> </w:t>
            </w:r>
            <w:r w:rsidRPr="0027470A">
              <w:rPr>
                <w:rStyle w:val="wwWnucleofondantelegenda"/>
                <w:bCs/>
                <w:szCs w:val="16"/>
              </w:rPr>
              <w:t>FONDANTE</w:t>
            </w:r>
            <w:r w:rsidRPr="0027470A">
              <w:rPr>
                <w:rStyle w:val="wwWnucleofondantelegenda"/>
              </w:rPr>
              <w:t>:</w:t>
            </w:r>
            <w:r>
              <w:rPr>
                <w:rStyle w:val="wwWnucleofondantelegenda"/>
              </w:rPr>
              <w:t xml:space="preserve"> </w:t>
            </w:r>
            <w:r w:rsidRPr="0027470A">
              <w:rPr>
                <w:rStyle w:val="WWWnucleofondante"/>
                <w:bCs w:val="0"/>
              </w:rPr>
              <w:t>FRUIRE</w:t>
            </w:r>
          </w:p>
        </w:tc>
      </w:tr>
      <w:tr w:rsidR="00F95B7D" w:rsidTr="002D520D">
        <w:tc>
          <w:tcPr>
            <w:tcW w:w="785" w:type="pct"/>
            <w:tcBorders>
              <w:left w:val="single" w:sz="1" w:space="0" w:color="000000"/>
              <w:bottom w:val="single" w:sz="1" w:space="0" w:color="000000"/>
            </w:tcBorders>
            <w:shd w:val="clear" w:color="auto" w:fill="auto"/>
            <w:vAlign w:val="center"/>
          </w:tcPr>
          <w:p w:rsidR="00F95B7D" w:rsidRDefault="00F95B7D" w:rsidP="009D25F2">
            <w:pPr>
              <w:pStyle w:val="wtraguardicompetenzalabel"/>
            </w:pPr>
            <w:r>
              <w:t>TRAGUARDI  DI SVILUPPO DELLA COMPETENZA</w:t>
            </w:r>
          </w:p>
        </w:tc>
        <w:tc>
          <w:tcPr>
            <w:tcW w:w="4215" w:type="pct"/>
            <w:gridSpan w:val="3"/>
            <w:tcBorders>
              <w:left w:val="single" w:sz="1" w:space="0" w:color="000000"/>
              <w:bottom w:val="single" w:sz="1" w:space="0" w:color="000000"/>
              <w:right w:val="single" w:sz="1" w:space="0" w:color="000000"/>
            </w:tcBorders>
            <w:shd w:val="clear" w:color="auto" w:fill="auto"/>
            <w:vAlign w:val="center"/>
          </w:tcPr>
          <w:p w:rsidR="00F95B7D" w:rsidRDefault="00F95B7D" w:rsidP="009D25F2">
            <w:pPr>
              <w:pStyle w:val="wtraguardicompetenza"/>
              <w:spacing w:before="120" w:after="120"/>
            </w:pPr>
            <w:r>
              <w:t>L’alunno esplora, discrimina ed elabora eventi sonori.</w:t>
            </w:r>
          </w:p>
          <w:p w:rsidR="00F95B7D" w:rsidRDefault="00F95B7D" w:rsidP="009D25F2">
            <w:pPr>
              <w:pStyle w:val="wtraguardicompetenza"/>
              <w:spacing w:before="120" w:after="120"/>
            </w:pPr>
            <w:r>
              <w:t>L’alunno ascolta, comprende ed analizza brani musicali.</w:t>
            </w:r>
          </w:p>
        </w:tc>
      </w:tr>
      <w:tr w:rsidR="00F95B7D" w:rsidTr="002D520D">
        <w:tc>
          <w:tcPr>
            <w:tcW w:w="2647" w:type="pct"/>
            <w:gridSpan w:val="2"/>
            <w:tcBorders>
              <w:top w:val="single" w:sz="1" w:space="0" w:color="000000"/>
              <w:left w:val="single" w:sz="1" w:space="0" w:color="000000"/>
              <w:bottom w:val="single" w:sz="1" w:space="0" w:color="000000"/>
            </w:tcBorders>
            <w:shd w:val="clear" w:color="auto" w:fill="auto"/>
            <w:vAlign w:val="center"/>
          </w:tcPr>
          <w:p w:rsidR="00F95B7D" w:rsidRDefault="00F95B7D" w:rsidP="009D25F2">
            <w:pPr>
              <w:pStyle w:val="wobiettiviapprendimentolabel"/>
            </w:pPr>
            <w:r>
              <w:t>OBIETTIVI DI APPRENDIMENTO E CONTENUTI</w:t>
            </w:r>
          </w:p>
        </w:tc>
        <w:tc>
          <w:tcPr>
            <w:tcW w:w="1177" w:type="pct"/>
            <w:tcBorders>
              <w:top w:val="single" w:sz="1" w:space="0" w:color="000000"/>
              <w:left w:val="single" w:sz="1" w:space="0" w:color="000000"/>
              <w:bottom w:val="single" w:sz="1" w:space="0" w:color="000000"/>
            </w:tcBorders>
            <w:shd w:val="clear" w:color="auto" w:fill="auto"/>
            <w:vAlign w:val="center"/>
          </w:tcPr>
          <w:p w:rsidR="00F95B7D" w:rsidRDefault="00F95B7D" w:rsidP="009D25F2">
            <w:pPr>
              <w:pStyle w:val="w12q"/>
            </w:pPr>
            <w:r>
              <w:rPr>
                <w:b/>
                <w:bCs/>
                <w:sz w:val="20"/>
                <w:szCs w:val="20"/>
              </w:rPr>
              <w:t>PREVISIONE DI ATTUAZIONE</w:t>
            </w:r>
          </w:p>
        </w:tc>
        <w:tc>
          <w:tcPr>
            <w:tcW w:w="1176" w:type="pct"/>
            <w:tcBorders>
              <w:top w:val="single" w:sz="1" w:space="0" w:color="000000"/>
              <w:left w:val="single" w:sz="1" w:space="0" w:color="000000"/>
              <w:bottom w:val="single" w:sz="1" w:space="0" w:color="000000"/>
              <w:right w:val="single" w:sz="1" w:space="0" w:color="000000"/>
            </w:tcBorders>
            <w:shd w:val="clear" w:color="auto" w:fill="auto"/>
          </w:tcPr>
          <w:p w:rsidR="00F95B7D" w:rsidRDefault="00F95B7D" w:rsidP="002D520D">
            <w:pPr>
              <w:pStyle w:val="w12q"/>
            </w:pPr>
            <w:r>
              <w:rPr>
                <w:b/>
                <w:bCs/>
                <w:sz w:val="20"/>
                <w:szCs w:val="20"/>
              </w:rPr>
              <w:t>VALUTAZIONE FINALE</w:t>
            </w:r>
          </w:p>
        </w:tc>
      </w:tr>
      <w:tr w:rsidR="00F95B7D" w:rsidTr="002D520D">
        <w:trPr>
          <w:trHeight w:val="1006"/>
        </w:trPr>
        <w:tc>
          <w:tcPr>
            <w:tcW w:w="2647" w:type="pct"/>
            <w:gridSpan w:val="2"/>
            <w:vMerge w:val="restart"/>
            <w:tcBorders>
              <w:left w:val="single" w:sz="1" w:space="0" w:color="000000"/>
            </w:tcBorders>
            <w:shd w:val="clear" w:color="auto" w:fill="auto"/>
            <w:vAlign w:val="center"/>
          </w:tcPr>
          <w:p w:rsidR="00F95B7D" w:rsidRDefault="00F95B7D" w:rsidP="009D25F2">
            <w:pPr>
              <w:pStyle w:val="wobiettiviapprendimentoecontenuti"/>
              <w:spacing w:before="120" w:after="120"/>
              <w:rPr>
                <w:rFonts w:ascii="Webdings" w:eastAsia="Webdings" w:hAnsi="Webdings" w:cs="Webdings"/>
                <w:sz w:val="32"/>
                <w:szCs w:val="32"/>
              </w:rPr>
            </w:pPr>
            <w:r>
              <w:rPr>
                <w:b/>
                <w:bCs/>
              </w:rPr>
              <w:t>(1</w:t>
            </w:r>
            <w:r w:rsidRPr="00294646">
              <w:rPr>
                <w:b/>
                <w:bCs/>
              </w:rPr>
              <w:t>°SEC-</w:t>
            </w:r>
            <w:r w:rsidRPr="00C20A69">
              <w:rPr>
                <w:b/>
                <w:bCs/>
              </w:rPr>
              <w:t xml:space="preserve"> </w:t>
            </w:r>
            <w:r>
              <w:rPr>
                <w:b/>
                <w:bCs/>
              </w:rPr>
              <w:t>MUS</w:t>
            </w:r>
            <w:r w:rsidRPr="00294646">
              <w:rPr>
                <w:b/>
                <w:bCs/>
              </w:rPr>
              <w:t>-</w:t>
            </w:r>
            <w:r>
              <w:rPr>
                <w:b/>
                <w:bCs/>
              </w:rPr>
              <w:t>1</w:t>
            </w:r>
            <w:r w:rsidRPr="00294646">
              <w:rPr>
                <w:b/>
                <w:bCs/>
              </w:rPr>
              <w:t>)</w:t>
            </w:r>
            <w:r>
              <w:rPr>
                <w:b/>
                <w:bCs/>
              </w:rPr>
              <w:t xml:space="preserve"> </w:t>
            </w:r>
            <w:r>
              <w:rPr>
                <w:bCs/>
              </w:rPr>
              <w:t>Ascoltare e comprendere i fenomeni sonori e i messaggi musicali, anche attraverso l’ascolto guidato di opere significative e lo studio della musica antica fino al Medioevo</w:t>
            </w:r>
          </w:p>
        </w:tc>
        <w:tc>
          <w:tcPr>
            <w:tcW w:w="1177" w:type="pct"/>
            <w:tcBorders>
              <w:left w:val="single" w:sz="1" w:space="0" w:color="000000"/>
              <w:bottom w:val="single" w:sz="1" w:space="0" w:color="000000"/>
            </w:tcBorders>
            <w:shd w:val="clear" w:color="auto" w:fill="auto"/>
            <w:vAlign w:val="center"/>
          </w:tcPr>
          <w:p w:rsidR="00F95B7D" w:rsidRDefault="00F95B7D" w:rsidP="00DF52A0">
            <w:pPr>
              <w:pStyle w:val="Contenutotabella"/>
              <w:jc w:val="center"/>
              <w:rPr>
                <w:rFonts w:ascii="Webdings" w:eastAsia="Webdings" w:hAnsi="Webdings" w:cs="Webdings"/>
                <w:sz w:val="20"/>
                <w:szCs w:val="20"/>
              </w:rPr>
            </w:pPr>
            <w:r>
              <w:rPr>
                <w:b/>
                <w:bCs/>
                <w:sz w:val="20"/>
                <w:szCs w:val="20"/>
              </w:rPr>
              <w:t>1° QUADRIMESTRE</w:t>
            </w:r>
          </w:p>
          <w:p w:rsidR="00F95B7D" w:rsidRDefault="00F95B7D" w:rsidP="00DF52A0">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176" w:type="pct"/>
            <w:vMerge w:val="restart"/>
            <w:tcBorders>
              <w:left w:val="single" w:sz="1" w:space="0" w:color="000000"/>
              <w:right w:val="single" w:sz="1" w:space="0" w:color="000000"/>
            </w:tcBorders>
            <w:shd w:val="clear" w:color="auto" w:fill="auto"/>
            <w:vAlign w:val="center"/>
          </w:tcPr>
          <w:p w:rsidR="00F95B7D" w:rsidRDefault="00F95B7D" w:rsidP="009D25F2">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F95B7D" w:rsidTr="002D520D">
        <w:trPr>
          <w:trHeight w:val="1005"/>
        </w:trPr>
        <w:tc>
          <w:tcPr>
            <w:tcW w:w="2647" w:type="pct"/>
            <w:gridSpan w:val="2"/>
            <w:vMerge/>
            <w:tcBorders>
              <w:left w:val="single" w:sz="1" w:space="0" w:color="000000"/>
              <w:bottom w:val="single" w:sz="1" w:space="0" w:color="000000"/>
            </w:tcBorders>
            <w:shd w:val="clear" w:color="auto" w:fill="auto"/>
            <w:vAlign w:val="center"/>
          </w:tcPr>
          <w:p w:rsidR="00F95B7D" w:rsidRDefault="00F95B7D" w:rsidP="009D25F2">
            <w:pPr>
              <w:pStyle w:val="wobiettiviapprendimentoecontenuti"/>
              <w:spacing w:before="120" w:after="120"/>
              <w:rPr>
                <w:b/>
                <w:bCs/>
              </w:rPr>
            </w:pPr>
          </w:p>
        </w:tc>
        <w:tc>
          <w:tcPr>
            <w:tcW w:w="1177" w:type="pct"/>
            <w:tcBorders>
              <w:left w:val="single" w:sz="1" w:space="0" w:color="000000"/>
              <w:bottom w:val="single" w:sz="1" w:space="0" w:color="000000"/>
            </w:tcBorders>
            <w:shd w:val="clear" w:color="auto" w:fill="auto"/>
            <w:vAlign w:val="center"/>
          </w:tcPr>
          <w:p w:rsidR="00F95B7D" w:rsidRDefault="00F95B7D" w:rsidP="00DF52A0">
            <w:pPr>
              <w:pStyle w:val="Contenutotabella"/>
              <w:jc w:val="center"/>
              <w:rPr>
                <w:rFonts w:ascii="Webdings" w:eastAsia="Webdings" w:hAnsi="Webdings" w:cs="Webdings"/>
                <w:sz w:val="20"/>
                <w:szCs w:val="20"/>
              </w:rPr>
            </w:pPr>
            <w:r>
              <w:rPr>
                <w:b/>
                <w:bCs/>
                <w:sz w:val="20"/>
                <w:szCs w:val="20"/>
              </w:rPr>
              <w:t>2° QUADRIMESTRE</w:t>
            </w:r>
          </w:p>
          <w:p w:rsidR="00F95B7D" w:rsidRDefault="00F95B7D" w:rsidP="00DF52A0">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176" w:type="pct"/>
            <w:vMerge/>
            <w:tcBorders>
              <w:left w:val="single" w:sz="1" w:space="0" w:color="000000"/>
              <w:bottom w:val="single" w:sz="1" w:space="0" w:color="000000"/>
              <w:right w:val="single" w:sz="1" w:space="0" w:color="000000"/>
            </w:tcBorders>
            <w:shd w:val="clear" w:color="auto" w:fill="auto"/>
            <w:vAlign w:val="center"/>
          </w:tcPr>
          <w:p w:rsidR="00F95B7D" w:rsidRDefault="00F95B7D" w:rsidP="009D25F2">
            <w:pPr>
              <w:pStyle w:val="Contenutotabella"/>
            </w:pPr>
          </w:p>
        </w:tc>
      </w:tr>
      <w:tr w:rsidR="00F95B7D" w:rsidTr="002D520D">
        <w:trPr>
          <w:trHeight w:val="1006"/>
        </w:trPr>
        <w:tc>
          <w:tcPr>
            <w:tcW w:w="2647" w:type="pct"/>
            <w:gridSpan w:val="2"/>
            <w:vMerge w:val="restart"/>
            <w:tcBorders>
              <w:left w:val="single" w:sz="1" w:space="0" w:color="000000"/>
            </w:tcBorders>
            <w:shd w:val="clear" w:color="auto" w:fill="auto"/>
            <w:vAlign w:val="center"/>
          </w:tcPr>
          <w:p w:rsidR="00F95B7D" w:rsidRDefault="00F95B7D" w:rsidP="009D25F2">
            <w:pPr>
              <w:pStyle w:val="wobiettiviapprendimentoecontenuti"/>
              <w:spacing w:before="120" w:after="120"/>
              <w:rPr>
                <w:rFonts w:ascii="Webdings" w:eastAsia="Webdings" w:hAnsi="Webdings" w:cs="Webdings"/>
                <w:sz w:val="32"/>
                <w:szCs w:val="32"/>
              </w:rPr>
            </w:pPr>
            <w:r>
              <w:rPr>
                <w:b/>
                <w:bCs/>
              </w:rPr>
              <w:t>(1</w:t>
            </w:r>
            <w:r w:rsidRPr="00294646">
              <w:rPr>
                <w:b/>
                <w:bCs/>
              </w:rPr>
              <w:t>°SEC-</w:t>
            </w:r>
            <w:r w:rsidRPr="00C20A69">
              <w:rPr>
                <w:b/>
                <w:bCs/>
              </w:rPr>
              <w:t xml:space="preserve"> </w:t>
            </w:r>
            <w:r>
              <w:rPr>
                <w:b/>
                <w:bCs/>
              </w:rPr>
              <w:t>MUS</w:t>
            </w:r>
            <w:r w:rsidRPr="00294646">
              <w:rPr>
                <w:b/>
                <w:bCs/>
              </w:rPr>
              <w:t>-</w:t>
            </w:r>
            <w:r>
              <w:rPr>
                <w:b/>
                <w:bCs/>
              </w:rPr>
              <w:t>2</w:t>
            </w:r>
            <w:r w:rsidRPr="00294646">
              <w:rPr>
                <w:b/>
                <w:bCs/>
              </w:rPr>
              <w:t>)</w:t>
            </w:r>
            <w:r>
              <w:rPr>
                <w:b/>
                <w:bCs/>
              </w:rPr>
              <w:t xml:space="preserve"> </w:t>
            </w:r>
            <w:r>
              <w:rPr>
                <w:bCs/>
              </w:rPr>
              <w:t>Riconoscere all’ascolto le forme basate sulla ripetizione di elementi simili, anche attraverso l’ascolto guidato di opere significative e lo studio della musica antica fino al Medioevo</w:t>
            </w:r>
          </w:p>
        </w:tc>
        <w:tc>
          <w:tcPr>
            <w:tcW w:w="1177" w:type="pct"/>
            <w:tcBorders>
              <w:left w:val="single" w:sz="1" w:space="0" w:color="000000"/>
              <w:bottom w:val="single" w:sz="1" w:space="0" w:color="000000"/>
            </w:tcBorders>
            <w:shd w:val="clear" w:color="auto" w:fill="auto"/>
            <w:vAlign w:val="center"/>
          </w:tcPr>
          <w:p w:rsidR="00F95B7D" w:rsidRDefault="00F95B7D" w:rsidP="00DF52A0">
            <w:pPr>
              <w:pStyle w:val="Contenutotabella"/>
              <w:jc w:val="center"/>
              <w:rPr>
                <w:rFonts w:ascii="Webdings" w:eastAsia="Webdings" w:hAnsi="Webdings" w:cs="Webdings"/>
                <w:sz w:val="20"/>
                <w:szCs w:val="20"/>
              </w:rPr>
            </w:pPr>
            <w:r>
              <w:rPr>
                <w:b/>
                <w:bCs/>
                <w:sz w:val="20"/>
                <w:szCs w:val="20"/>
              </w:rPr>
              <w:t>1° QUADRIMESTRE</w:t>
            </w:r>
          </w:p>
          <w:p w:rsidR="00F95B7D" w:rsidRDefault="00F95B7D" w:rsidP="00DF52A0">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176" w:type="pct"/>
            <w:vMerge w:val="restart"/>
            <w:tcBorders>
              <w:left w:val="single" w:sz="1" w:space="0" w:color="000000"/>
              <w:right w:val="single" w:sz="1" w:space="0" w:color="000000"/>
            </w:tcBorders>
            <w:shd w:val="clear" w:color="auto" w:fill="auto"/>
            <w:vAlign w:val="center"/>
          </w:tcPr>
          <w:p w:rsidR="00F95B7D" w:rsidRDefault="00F95B7D" w:rsidP="009D25F2">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F95B7D" w:rsidTr="002D520D">
        <w:trPr>
          <w:trHeight w:val="1005"/>
        </w:trPr>
        <w:tc>
          <w:tcPr>
            <w:tcW w:w="2647" w:type="pct"/>
            <w:gridSpan w:val="2"/>
            <w:vMerge/>
            <w:tcBorders>
              <w:left w:val="single" w:sz="1" w:space="0" w:color="000000"/>
              <w:bottom w:val="single" w:sz="1" w:space="0" w:color="000000"/>
            </w:tcBorders>
            <w:shd w:val="clear" w:color="auto" w:fill="auto"/>
            <w:vAlign w:val="center"/>
          </w:tcPr>
          <w:p w:rsidR="00F95B7D" w:rsidRDefault="00F95B7D" w:rsidP="009D25F2">
            <w:pPr>
              <w:pStyle w:val="wobiettiviapprendimentoecontenuti"/>
              <w:spacing w:before="120" w:after="120"/>
              <w:rPr>
                <w:b/>
                <w:bCs/>
              </w:rPr>
            </w:pPr>
          </w:p>
        </w:tc>
        <w:tc>
          <w:tcPr>
            <w:tcW w:w="1177" w:type="pct"/>
            <w:tcBorders>
              <w:left w:val="single" w:sz="1" w:space="0" w:color="000000"/>
              <w:bottom w:val="single" w:sz="1" w:space="0" w:color="000000"/>
            </w:tcBorders>
            <w:shd w:val="clear" w:color="auto" w:fill="auto"/>
            <w:vAlign w:val="center"/>
          </w:tcPr>
          <w:p w:rsidR="00F95B7D" w:rsidRDefault="00F95B7D" w:rsidP="00DF52A0">
            <w:pPr>
              <w:pStyle w:val="Contenutotabella"/>
              <w:jc w:val="center"/>
              <w:rPr>
                <w:rFonts w:ascii="Webdings" w:eastAsia="Webdings" w:hAnsi="Webdings" w:cs="Webdings"/>
                <w:sz w:val="20"/>
                <w:szCs w:val="20"/>
              </w:rPr>
            </w:pPr>
            <w:r>
              <w:rPr>
                <w:b/>
                <w:bCs/>
                <w:sz w:val="20"/>
                <w:szCs w:val="20"/>
              </w:rPr>
              <w:t>2° QUADRIMESTRE</w:t>
            </w:r>
          </w:p>
          <w:p w:rsidR="00F95B7D" w:rsidRDefault="00F95B7D" w:rsidP="00DF52A0">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176" w:type="pct"/>
            <w:vMerge/>
            <w:tcBorders>
              <w:left w:val="single" w:sz="1" w:space="0" w:color="000000"/>
              <w:bottom w:val="single" w:sz="1" w:space="0" w:color="000000"/>
              <w:right w:val="single" w:sz="1" w:space="0" w:color="000000"/>
            </w:tcBorders>
            <w:shd w:val="clear" w:color="auto" w:fill="auto"/>
            <w:vAlign w:val="center"/>
          </w:tcPr>
          <w:p w:rsidR="00F95B7D" w:rsidRDefault="00F95B7D" w:rsidP="009D25F2">
            <w:pPr>
              <w:pStyle w:val="Contenutotabella"/>
            </w:pPr>
          </w:p>
        </w:tc>
      </w:tr>
      <w:tr w:rsidR="00F95B7D" w:rsidTr="002D520D">
        <w:trPr>
          <w:trHeight w:val="561"/>
        </w:trPr>
        <w:tc>
          <w:tcPr>
            <w:tcW w:w="2647" w:type="pct"/>
            <w:gridSpan w:val="2"/>
            <w:vMerge w:val="restart"/>
            <w:tcBorders>
              <w:left w:val="single" w:sz="1" w:space="0" w:color="000000"/>
            </w:tcBorders>
            <w:shd w:val="clear" w:color="auto" w:fill="auto"/>
            <w:vAlign w:val="center"/>
          </w:tcPr>
          <w:p w:rsidR="00F95B7D" w:rsidRDefault="00F95B7D" w:rsidP="009D25F2">
            <w:pPr>
              <w:pStyle w:val="wobiettiviapprendimentoecontenuti"/>
              <w:spacing w:before="120" w:after="120"/>
              <w:rPr>
                <w:rFonts w:ascii="Webdings" w:eastAsia="Webdings" w:hAnsi="Webdings" w:cs="Webdings"/>
                <w:sz w:val="32"/>
                <w:szCs w:val="32"/>
              </w:rPr>
            </w:pPr>
            <w:r>
              <w:rPr>
                <w:b/>
                <w:bCs/>
              </w:rPr>
              <w:t>(1</w:t>
            </w:r>
            <w:r w:rsidRPr="00294646">
              <w:rPr>
                <w:b/>
                <w:bCs/>
              </w:rPr>
              <w:t>°SEC-</w:t>
            </w:r>
            <w:r w:rsidRPr="00C20A69">
              <w:rPr>
                <w:b/>
                <w:bCs/>
              </w:rPr>
              <w:t xml:space="preserve"> </w:t>
            </w:r>
            <w:r>
              <w:rPr>
                <w:b/>
                <w:bCs/>
              </w:rPr>
              <w:t>MUS</w:t>
            </w:r>
            <w:r w:rsidRPr="00294646">
              <w:rPr>
                <w:b/>
                <w:bCs/>
              </w:rPr>
              <w:t>-</w:t>
            </w:r>
            <w:r>
              <w:rPr>
                <w:b/>
                <w:bCs/>
              </w:rPr>
              <w:t>3</w:t>
            </w:r>
            <w:r w:rsidRPr="00294646">
              <w:rPr>
                <w:b/>
                <w:bCs/>
              </w:rPr>
              <w:t>)</w:t>
            </w:r>
            <w:r>
              <w:rPr>
                <w:b/>
                <w:bCs/>
              </w:rPr>
              <w:t xml:space="preserve"> </w:t>
            </w:r>
            <w:r>
              <w:rPr>
                <w:bCs/>
              </w:rPr>
              <w:t>Rielaborare personalmente i materiali sonori, anche sapendo modificare, in base alle proprie conoscenze del linguaggio musicale, musiche preesistenti, variandone il carattere e l’espressione</w:t>
            </w:r>
          </w:p>
        </w:tc>
        <w:tc>
          <w:tcPr>
            <w:tcW w:w="1177" w:type="pct"/>
            <w:tcBorders>
              <w:left w:val="single" w:sz="1" w:space="0" w:color="000000"/>
            </w:tcBorders>
            <w:shd w:val="clear" w:color="auto" w:fill="auto"/>
            <w:vAlign w:val="center"/>
          </w:tcPr>
          <w:p w:rsidR="00F95B7D" w:rsidRDefault="00F95B7D" w:rsidP="00DF52A0">
            <w:pPr>
              <w:pStyle w:val="Contenutotabella"/>
              <w:jc w:val="center"/>
              <w:rPr>
                <w:rFonts w:ascii="Webdings" w:eastAsia="Webdings" w:hAnsi="Webdings" w:cs="Webdings"/>
                <w:sz w:val="20"/>
                <w:szCs w:val="20"/>
              </w:rPr>
            </w:pPr>
            <w:r>
              <w:rPr>
                <w:b/>
                <w:bCs/>
                <w:sz w:val="20"/>
                <w:szCs w:val="20"/>
              </w:rPr>
              <w:t>1° QUADRIMESTRE</w:t>
            </w:r>
          </w:p>
          <w:p w:rsidR="00F95B7D" w:rsidRDefault="00F95B7D" w:rsidP="00DF52A0">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p w:rsidR="00F95B7D" w:rsidRDefault="00F95B7D" w:rsidP="00DF52A0">
            <w:pPr>
              <w:pStyle w:val="Contenutotabella"/>
              <w:jc w:val="center"/>
            </w:pPr>
          </w:p>
        </w:tc>
        <w:tc>
          <w:tcPr>
            <w:tcW w:w="1176" w:type="pct"/>
            <w:vMerge w:val="restart"/>
            <w:tcBorders>
              <w:left w:val="single" w:sz="1" w:space="0" w:color="000000"/>
              <w:right w:val="single" w:sz="1" w:space="0" w:color="000000"/>
            </w:tcBorders>
            <w:shd w:val="clear" w:color="auto" w:fill="auto"/>
            <w:vAlign w:val="center"/>
          </w:tcPr>
          <w:p w:rsidR="00F95B7D" w:rsidRDefault="00F95B7D" w:rsidP="009D25F2">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F95B7D" w:rsidTr="002D520D">
        <w:trPr>
          <w:trHeight w:val="561"/>
        </w:trPr>
        <w:tc>
          <w:tcPr>
            <w:tcW w:w="2647" w:type="pct"/>
            <w:gridSpan w:val="2"/>
            <w:vMerge/>
            <w:tcBorders>
              <w:left w:val="single" w:sz="1" w:space="0" w:color="000000"/>
            </w:tcBorders>
            <w:shd w:val="clear" w:color="auto" w:fill="auto"/>
            <w:vAlign w:val="center"/>
          </w:tcPr>
          <w:p w:rsidR="00F95B7D" w:rsidRDefault="00F95B7D" w:rsidP="009D25F2">
            <w:pPr>
              <w:pStyle w:val="wobiettiviapprendimentoecontenuti"/>
              <w:spacing w:before="120" w:after="120"/>
              <w:rPr>
                <w:b/>
                <w:bCs/>
              </w:rPr>
            </w:pPr>
          </w:p>
        </w:tc>
        <w:tc>
          <w:tcPr>
            <w:tcW w:w="1177" w:type="pct"/>
            <w:tcBorders>
              <w:left w:val="single" w:sz="1" w:space="0" w:color="000000"/>
            </w:tcBorders>
            <w:shd w:val="clear" w:color="auto" w:fill="auto"/>
            <w:vAlign w:val="center"/>
          </w:tcPr>
          <w:p w:rsidR="00F95B7D" w:rsidRDefault="00F95B7D" w:rsidP="00DF52A0">
            <w:pPr>
              <w:pStyle w:val="Contenutotabella"/>
              <w:jc w:val="center"/>
              <w:rPr>
                <w:rFonts w:ascii="Webdings" w:eastAsia="Webdings" w:hAnsi="Webdings" w:cs="Webdings"/>
                <w:sz w:val="20"/>
                <w:szCs w:val="20"/>
              </w:rPr>
            </w:pPr>
            <w:r>
              <w:rPr>
                <w:b/>
                <w:bCs/>
                <w:sz w:val="20"/>
                <w:szCs w:val="20"/>
              </w:rPr>
              <w:t>2° QUADRIMESTRE</w:t>
            </w:r>
          </w:p>
          <w:p w:rsidR="00F95B7D" w:rsidRDefault="00F95B7D" w:rsidP="00DF52A0">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176" w:type="pct"/>
            <w:vMerge/>
            <w:tcBorders>
              <w:left w:val="single" w:sz="1" w:space="0" w:color="000000"/>
              <w:right w:val="single" w:sz="1" w:space="0" w:color="000000"/>
            </w:tcBorders>
            <w:shd w:val="clear" w:color="auto" w:fill="auto"/>
            <w:vAlign w:val="center"/>
          </w:tcPr>
          <w:p w:rsidR="00F95B7D" w:rsidRDefault="00F95B7D" w:rsidP="009D25F2">
            <w:pPr>
              <w:pStyle w:val="Contenutotabella"/>
              <w:rPr>
                <w:rFonts w:ascii="Webdings" w:eastAsia="Webdings" w:hAnsi="Webdings" w:cs="Webdings"/>
                <w:sz w:val="28"/>
                <w:szCs w:val="28"/>
              </w:rPr>
            </w:pPr>
          </w:p>
        </w:tc>
      </w:tr>
      <w:tr w:rsidR="00F95B7D" w:rsidTr="002D520D">
        <w:trPr>
          <w:trHeight w:val="1005"/>
        </w:trPr>
        <w:tc>
          <w:tcPr>
            <w:tcW w:w="2647" w:type="pct"/>
            <w:gridSpan w:val="2"/>
            <w:vMerge/>
            <w:tcBorders>
              <w:left w:val="single" w:sz="1" w:space="0" w:color="000000"/>
              <w:bottom w:val="single" w:sz="1" w:space="0" w:color="000000"/>
            </w:tcBorders>
            <w:shd w:val="clear" w:color="auto" w:fill="auto"/>
            <w:vAlign w:val="center"/>
          </w:tcPr>
          <w:p w:rsidR="00F95B7D" w:rsidRDefault="00F95B7D" w:rsidP="009D25F2">
            <w:pPr>
              <w:pStyle w:val="wobiettiviapprendimentoecontenuti"/>
              <w:spacing w:before="120" w:after="120"/>
              <w:rPr>
                <w:b/>
                <w:bCs/>
              </w:rPr>
            </w:pPr>
          </w:p>
        </w:tc>
        <w:tc>
          <w:tcPr>
            <w:tcW w:w="1177" w:type="pct"/>
            <w:tcBorders>
              <w:left w:val="single" w:sz="1" w:space="0" w:color="000000"/>
              <w:bottom w:val="single" w:sz="1" w:space="0" w:color="000000"/>
            </w:tcBorders>
            <w:shd w:val="clear" w:color="auto" w:fill="auto"/>
            <w:vAlign w:val="center"/>
          </w:tcPr>
          <w:p w:rsidR="00F95B7D" w:rsidRDefault="00F95B7D" w:rsidP="00DF52A0">
            <w:pPr>
              <w:pStyle w:val="Contenutotabella"/>
              <w:jc w:val="center"/>
              <w:rPr>
                <w:rFonts w:ascii="Webdings" w:eastAsia="Webdings" w:hAnsi="Webdings" w:cs="Webdings"/>
                <w:sz w:val="32"/>
                <w:szCs w:val="32"/>
              </w:rPr>
            </w:pPr>
          </w:p>
        </w:tc>
        <w:tc>
          <w:tcPr>
            <w:tcW w:w="1176" w:type="pct"/>
            <w:vMerge/>
            <w:tcBorders>
              <w:left w:val="single" w:sz="1" w:space="0" w:color="000000"/>
              <w:bottom w:val="single" w:sz="1" w:space="0" w:color="000000"/>
              <w:right w:val="single" w:sz="1" w:space="0" w:color="000000"/>
            </w:tcBorders>
            <w:shd w:val="clear" w:color="auto" w:fill="auto"/>
            <w:vAlign w:val="center"/>
          </w:tcPr>
          <w:p w:rsidR="00F95B7D" w:rsidRDefault="00F95B7D" w:rsidP="009D25F2">
            <w:pPr>
              <w:pStyle w:val="Contenutotabella"/>
            </w:pPr>
          </w:p>
        </w:tc>
      </w:tr>
    </w:tbl>
    <w:p w:rsidR="00F95B7D" w:rsidRDefault="00F95B7D" w:rsidP="00F95B7D">
      <w:pPr>
        <w:spacing w:after="120" w:line="240" w:lineRule="auto"/>
        <w:rPr>
          <w:sz w:val="16"/>
          <w:szCs w:val="16"/>
        </w:rPr>
      </w:pPr>
    </w:p>
    <w:p w:rsidR="00F95B7D" w:rsidRDefault="00F95B7D" w:rsidP="00F95B7D">
      <w:pPr>
        <w:spacing w:after="120" w:line="240" w:lineRule="auto"/>
        <w:rPr>
          <w:sz w:val="16"/>
          <w:szCs w:val="16"/>
        </w:rPr>
      </w:pPr>
    </w:p>
    <w:p w:rsidR="00F95B7D" w:rsidRDefault="00F95B7D" w:rsidP="00F95B7D">
      <w:pPr>
        <w:spacing w:after="120" w:line="240" w:lineRule="auto"/>
        <w:rPr>
          <w:sz w:val="16"/>
          <w:szCs w:val="16"/>
        </w:rPr>
      </w:pPr>
    </w:p>
    <w:p w:rsidR="00F95B7D" w:rsidRDefault="00F95B7D" w:rsidP="00F95B7D">
      <w:pPr>
        <w:spacing w:after="120" w:line="240" w:lineRule="auto"/>
        <w:rPr>
          <w:sz w:val="16"/>
          <w:szCs w:val="16"/>
        </w:rPr>
      </w:pPr>
    </w:p>
    <w:p w:rsidR="00BC36A4" w:rsidRDefault="00BC36A4" w:rsidP="00F95B7D">
      <w:pPr>
        <w:spacing w:after="120" w:line="240" w:lineRule="auto"/>
        <w:rPr>
          <w:sz w:val="16"/>
          <w:szCs w:val="16"/>
        </w:rPr>
      </w:pPr>
    </w:p>
    <w:p w:rsidR="00BC36A4" w:rsidRDefault="00BC36A4" w:rsidP="00F95B7D">
      <w:pPr>
        <w:spacing w:after="120" w:line="240" w:lineRule="auto"/>
        <w:rPr>
          <w:sz w:val="16"/>
          <w:szCs w:val="16"/>
        </w:rPr>
      </w:pPr>
    </w:p>
    <w:p w:rsidR="00BC36A4" w:rsidRDefault="00BC36A4" w:rsidP="00F95B7D">
      <w:pPr>
        <w:spacing w:after="120" w:line="240" w:lineRule="auto"/>
        <w:rPr>
          <w:sz w:val="16"/>
          <w:szCs w:val="16"/>
        </w:rPr>
      </w:pPr>
    </w:p>
    <w:p w:rsidR="00BC36A4" w:rsidRDefault="00BC36A4" w:rsidP="00F95B7D">
      <w:pPr>
        <w:spacing w:after="120" w:line="240" w:lineRule="auto"/>
        <w:rPr>
          <w:sz w:val="16"/>
          <w:szCs w:val="16"/>
        </w:rPr>
      </w:pPr>
    </w:p>
    <w:p w:rsidR="00BC36A4" w:rsidRDefault="00BC36A4" w:rsidP="00F95B7D">
      <w:pPr>
        <w:spacing w:after="120" w:line="240" w:lineRule="auto"/>
        <w:rPr>
          <w:sz w:val="16"/>
          <w:szCs w:val="16"/>
        </w:rPr>
      </w:pPr>
    </w:p>
    <w:p w:rsidR="00BC36A4" w:rsidRDefault="00BC36A4" w:rsidP="00F95B7D">
      <w:pPr>
        <w:spacing w:after="120" w:line="240" w:lineRule="auto"/>
        <w:rPr>
          <w:sz w:val="16"/>
          <w:szCs w:val="16"/>
        </w:rPr>
      </w:pPr>
    </w:p>
    <w:p w:rsidR="00F95B7D" w:rsidRPr="00744F02" w:rsidRDefault="00F95B7D" w:rsidP="00F95B7D">
      <w:pPr>
        <w:spacing w:after="120" w:line="240" w:lineRule="auto"/>
        <w:rPr>
          <w:sz w:val="16"/>
          <w:szCs w:val="16"/>
        </w:rPr>
      </w:pPr>
    </w:p>
    <w:tbl>
      <w:tblPr>
        <w:tblW w:w="5001" w:type="pct"/>
        <w:tblCellMar>
          <w:top w:w="55" w:type="dxa"/>
          <w:left w:w="55" w:type="dxa"/>
          <w:bottom w:w="55" w:type="dxa"/>
          <w:right w:w="55" w:type="dxa"/>
        </w:tblCellMar>
        <w:tblLook w:val="0000" w:firstRow="0" w:lastRow="0" w:firstColumn="0" w:lastColumn="0" w:noHBand="0" w:noVBand="0"/>
      </w:tblPr>
      <w:tblGrid>
        <w:gridCol w:w="1507"/>
        <w:gridCol w:w="3589"/>
        <w:gridCol w:w="2269"/>
        <w:gridCol w:w="2273"/>
      </w:tblGrid>
      <w:tr w:rsidR="00F95B7D" w:rsidTr="00BC36A4">
        <w:tc>
          <w:tcPr>
            <w:tcW w:w="5000" w:type="pct"/>
            <w:gridSpan w:val="4"/>
            <w:tcBorders>
              <w:top w:val="single" w:sz="1" w:space="0" w:color="000000"/>
              <w:left w:val="single" w:sz="1" w:space="0" w:color="000000"/>
              <w:bottom w:val="single" w:sz="1" w:space="0" w:color="000000"/>
              <w:right w:val="single" w:sz="1" w:space="0" w:color="000000"/>
            </w:tcBorders>
            <w:shd w:val="clear" w:color="auto" w:fill="auto"/>
            <w:vAlign w:val="center"/>
          </w:tcPr>
          <w:p w:rsidR="00F95B7D" w:rsidRDefault="00F95B7D" w:rsidP="009D25F2">
            <w:pPr>
              <w:pStyle w:val="wnucleofondantelegenda"/>
              <w:spacing w:before="120" w:after="120"/>
            </w:pPr>
            <w:r w:rsidRPr="0009179F">
              <w:rPr>
                <w:rStyle w:val="wwWnucleofondantelegenda"/>
                <w:bCs/>
                <w:szCs w:val="16"/>
              </w:rPr>
              <w:lastRenderedPageBreak/>
              <w:t>NUCLEO</w:t>
            </w:r>
            <w:r w:rsidRPr="0009179F">
              <w:rPr>
                <w:rStyle w:val="wwWnucleofondantelegenda"/>
                <w:szCs w:val="16"/>
              </w:rPr>
              <w:t xml:space="preserve"> </w:t>
            </w:r>
            <w:r w:rsidRPr="0009179F">
              <w:rPr>
                <w:rStyle w:val="wwWnucleofondantelegenda"/>
                <w:bCs/>
                <w:szCs w:val="16"/>
              </w:rPr>
              <w:t>FONDANTE</w:t>
            </w:r>
            <w:r w:rsidRPr="0009179F">
              <w:rPr>
                <w:rStyle w:val="wwWnucleofondantelegenda"/>
              </w:rPr>
              <w:t>:</w:t>
            </w:r>
            <w:r>
              <w:rPr>
                <w:rStyle w:val="wwWnucleofondantelegenda"/>
              </w:rPr>
              <w:t xml:space="preserve"> </w:t>
            </w:r>
            <w:r w:rsidRPr="00040183">
              <w:rPr>
                <w:rStyle w:val="WWWnucleofondante"/>
                <w:bCs w:val="0"/>
              </w:rPr>
              <w:t>PRODURRE E RIPRODURRE</w:t>
            </w:r>
          </w:p>
        </w:tc>
      </w:tr>
      <w:tr w:rsidR="00F95B7D" w:rsidTr="00BC36A4">
        <w:tc>
          <w:tcPr>
            <w:tcW w:w="782" w:type="pct"/>
            <w:tcBorders>
              <w:left w:val="single" w:sz="1" w:space="0" w:color="000000"/>
              <w:bottom w:val="single" w:sz="1" w:space="0" w:color="000000"/>
            </w:tcBorders>
            <w:shd w:val="clear" w:color="auto" w:fill="auto"/>
            <w:vAlign w:val="center"/>
          </w:tcPr>
          <w:p w:rsidR="00F95B7D" w:rsidRDefault="00F95B7D" w:rsidP="009D25F2">
            <w:pPr>
              <w:pStyle w:val="wtraguardicompetenzalabel"/>
            </w:pPr>
            <w:r>
              <w:t>TRAGUARDI  DI SVILUPPO DELLA COMPETENZA</w:t>
            </w:r>
          </w:p>
        </w:tc>
        <w:tc>
          <w:tcPr>
            <w:tcW w:w="4218" w:type="pct"/>
            <w:gridSpan w:val="3"/>
            <w:tcBorders>
              <w:left w:val="single" w:sz="1" w:space="0" w:color="000000"/>
              <w:bottom w:val="single" w:sz="1" w:space="0" w:color="000000"/>
              <w:right w:val="single" w:sz="1" w:space="0" w:color="000000"/>
            </w:tcBorders>
            <w:shd w:val="clear" w:color="auto" w:fill="auto"/>
            <w:vAlign w:val="center"/>
          </w:tcPr>
          <w:p w:rsidR="00F95B7D" w:rsidRDefault="00F95B7D" w:rsidP="009D25F2">
            <w:pPr>
              <w:pStyle w:val="wtraguardicompetenza"/>
              <w:spacing w:before="120" w:after="120"/>
            </w:pPr>
            <w:r>
              <w:t>L’alunno usa forme di notazione non convenzionali e convenzionali.</w:t>
            </w:r>
          </w:p>
          <w:p w:rsidR="00F95B7D" w:rsidRDefault="00F95B7D" w:rsidP="009D25F2">
            <w:pPr>
              <w:pStyle w:val="wtraguardicompetenza"/>
              <w:spacing w:before="120" w:after="120"/>
            </w:pPr>
            <w:r>
              <w:t>L’alunno esegue semplici brani vocali e strumentali appartenenti a generi e culture differenti.</w:t>
            </w:r>
          </w:p>
        </w:tc>
      </w:tr>
      <w:tr w:rsidR="00F95B7D" w:rsidTr="00BC36A4">
        <w:tc>
          <w:tcPr>
            <w:tcW w:w="2644" w:type="pct"/>
            <w:gridSpan w:val="2"/>
            <w:tcBorders>
              <w:top w:val="single" w:sz="1" w:space="0" w:color="000000"/>
              <w:left w:val="single" w:sz="1" w:space="0" w:color="000000"/>
              <w:bottom w:val="single" w:sz="1" w:space="0" w:color="000000"/>
            </w:tcBorders>
            <w:shd w:val="clear" w:color="auto" w:fill="auto"/>
            <w:vAlign w:val="center"/>
          </w:tcPr>
          <w:p w:rsidR="00F95B7D" w:rsidRDefault="00F95B7D" w:rsidP="009D25F2">
            <w:pPr>
              <w:pStyle w:val="wobiettiviapprendimentolabel"/>
            </w:pPr>
            <w:r>
              <w:t>OBIETTIVI DI APPRENDIMENTO E CONTENUTI</w:t>
            </w:r>
          </w:p>
        </w:tc>
        <w:tc>
          <w:tcPr>
            <w:tcW w:w="1177" w:type="pct"/>
            <w:tcBorders>
              <w:top w:val="single" w:sz="1" w:space="0" w:color="000000"/>
              <w:left w:val="single" w:sz="1" w:space="0" w:color="000000"/>
              <w:bottom w:val="single" w:sz="1" w:space="0" w:color="000000"/>
            </w:tcBorders>
            <w:shd w:val="clear" w:color="auto" w:fill="auto"/>
            <w:vAlign w:val="center"/>
          </w:tcPr>
          <w:p w:rsidR="00F95B7D" w:rsidRDefault="00F95B7D" w:rsidP="009D25F2">
            <w:pPr>
              <w:pStyle w:val="w12q"/>
            </w:pPr>
            <w:r>
              <w:rPr>
                <w:b/>
                <w:bCs/>
                <w:sz w:val="20"/>
                <w:szCs w:val="20"/>
              </w:rPr>
              <w:t>PREVISIONE DI ATTUAZIONE</w:t>
            </w:r>
          </w:p>
        </w:tc>
        <w:tc>
          <w:tcPr>
            <w:tcW w:w="1178" w:type="pct"/>
            <w:tcBorders>
              <w:top w:val="single" w:sz="1" w:space="0" w:color="000000"/>
              <w:left w:val="single" w:sz="1" w:space="0" w:color="000000"/>
              <w:bottom w:val="single" w:sz="1" w:space="0" w:color="000000"/>
              <w:right w:val="single" w:sz="1" w:space="0" w:color="000000"/>
            </w:tcBorders>
            <w:shd w:val="clear" w:color="auto" w:fill="auto"/>
          </w:tcPr>
          <w:p w:rsidR="00F95B7D" w:rsidRDefault="00F95B7D" w:rsidP="009D25F2">
            <w:pPr>
              <w:pStyle w:val="w12q"/>
            </w:pPr>
            <w:r>
              <w:rPr>
                <w:b/>
                <w:bCs/>
                <w:sz w:val="20"/>
                <w:szCs w:val="20"/>
              </w:rPr>
              <w:t>VALUTAZIONE FINALE</w:t>
            </w:r>
          </w:p>
        </w:tc>
      </w:tr>
      <w:tr w:rsidR="00F95B7D" w:rsidTr="00BC36A4">
        <w:trPr>
          <w:trHeight w:val="596"/>
        </w:trPr>
        <w:tc>
          <w:tcPr>
            <w:tcW w:w="2644" w:type="pct"/>
            <w:gridSpan w:val="2"/>
            <w:vMerge w:val="restart"/>
            <w:tcBorders>
              <w:left w:val="single" w:sz="1" w:space="0" w:color="000000"/>
            </w:tcBorders>
            <w:shd w:val="clear" w:color="auto" w:fill="auto"/>
            <w:vAlign w:val="center"/>
          </w:tcPr>
          <w:p w:rsidR="00F95B7D" w:rsidRPr="00040183" w:rsidRDefault="00F95B7D" w:rsidP="009D25F2">
            <w:pPr>
              <w:pStyle w:val="wobiettiviapprendimentoecontenuti"/>
              <w:spacing w:before="120" w:after="120"/>
              <w:rPr>
                <w:bCs/>
              </w:rPr>
            </w:pPr>
            <w:r>
              <w:rPr>
                <w:b/>
                <w:bCs/>
              </w:rPr>
              <w:t>(1</w:t>
            </w:r>
            <w:r w:rsidRPr="00294646">
              <w:rPr>
                <w:b/>
                <w:bCs/>
              </w:rPr>
              <w:t>°SEC-</w:t>
            </w:r>
            <w:r w:rsidRPr="00C20A69">
              <w:rPr>
                <w:b/>
                <w:bCs/>
              </w:rPr>
              <w:t xml:space="preserve"> </w:t>
            </w:r>
            <w:r>
              <w:rPr>
                <w:b/>
                <w:bCs/>
              </w:rPr>
              <w:t>MUS</w:t>
            </w:r>
            <w:r w:rsidRPr="00294646">
              <w:rPr>
                <w:b/>
                <w:bCs/>
              </w:rPr>
              <w:t>-</w:t>
            </w:r>
            <w:r>
              <w:rPr>
                <w:b/>
                <w:bCs/>
              </w:rPr>
              <w:t>4</w:t>
            </w:r>
            <w:r w:rsidRPr="00294646">
              <w:rPr>
                <w:b/>
                <w:bCs/>
              </w:rPr>
              <w:t>)</w:t>
            </w:r>
            <w:r>
              <w:rPr>
                <w:b/>
                <w:bCs/>
              </w:rPr>
              <w:t xml:space="preserve"> </w:t>
            </w:r>
            <w:r>
              <w:rPr>
                <w:bCs/>
              </w:rPr>
              <w:t>Comprendere e usare i linguaggi specifici: saper leggere le note in chiave di violino</w:t>
            </w:r>
          </w:p>
        </w:tc>
        <w:tc>
          <w:tcPr>
            <w:tcW w:w="1177" w:type="pct"/>
            <w:tcBorders>
              <w:left w:val="single" w:sz="1" w:space="0" w:color="000000"/>
              <w:bottom w:val="single" w:sz="1" w:space="0" w:color="000000"/>
            </w:tcBorders>
            <w:shd w:val="clear" w:color="auto" w:fill="auto"/>
            <w:vAlign w:val="center"/>
          </w:tcPr>
          <w:p w:rsidR="00F95B7D" w:rsidRDefault="00F95B7D" w:rsidP="00BC36A4">
            <w:pPr>
              <w:pStyle w:val="Contenutotabella"/>
              <w:jc w:val="center"/>
              <w:rPr>
                <w:rFonts w:ascii="Webdings" w:eastAsia="Webdings" w:hAnsi="Webdings" w:cs="Webdings"/>
                <w:sz w:val="20"/>
                <w:szCs w:val="20"/>
              </w:rPr>
            </w:pPr>
            <w:r>
              <w:rPr>
                <w:b/>
                <w:bCs/>
                <w:sz w:val="20"/>
                <w:szCs w:val="20"/>
              </w:rPr>
              <w:t>1° QUADRIMESTRE</w:t>
            </w:r>
          </w:p>
          <w:p w:rsidR="00F95B7D" w:rsidRDefault="00F95B7D" w:rsidP="00BC36A4">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178" w:type="pct"/>
            <w:vMerge w:val="restart"/>
            <w:tcBorders>
              <w:left w:val="single" w:sz="1" w:space="0" w:color="000000"/>
              <w:right w:val="single" w:sz="1" w:space="0" w:color="000000"/>
            </w:tcBorders>
            <w:shd w:val="clear" w:color="auto" w:fill="auto"/>
            <w:vAlign w:val="center"/>
          </w:tcPr>
          <w:p w:rsidR="00F95B7D" w:rsidRDefault="00F95B7D" w:rsidP="009D25F2">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F95B7D" w:rsidTr="00BC36A4">
        <w:trPr>
          <w:trHeight w:val="596"/>
        </w:trPr>
        <w:tc>
          <w:tcPr>
            <w:tcW w:w="2644" w:type="pct"/>
            <w:gridSpan w:val="2"/>
            <w:vMerge/>
            <w:tcBorders>
              <w:left w:val="single" w:sz="1" w:space="0" w:color="000000"/>
              <w:bottom w:val="single" w:sz="1" w:space="0" w:color="000000"/>
            </w:tcBorders>
            <w:shd w:val="clear" w:color="auto" w:fill="auto"/>
            <w:vAlign w:val="center"/>
          </w:tcPr>
          <w:p w:rsidR="00F95B7D" w:rsidRDefault="00F95B7D" w:rsidP="009D25F2">
            <w:pPr>
              <w:pStyle w:val="wobiettiviapprendimentoecontenuti"/>
              <w:spacing w:before="120" w:after="120"/>
              <w:rPr>
                <w:b/>
                <w:bCs/>
              </w:rPr>
            </w:pPr>
          </w:p>
        </w:tc>
        <w:tc>
          <w:tcPr>
            <w:tcW w:w="1177" w:type="pct"/>
            <w:tcBorders>
              <w:left w:val="single" w:sz="1" w:space="0" w:color="000000"/>
              <w:bottom w:val="single" w:sz="1" w:space="0" w:color="000000"/>
            </w:tcBorders>
            <w:shd w:val="clear" w:color="auto" w:fill="auto"/>
            <w:vAlign w:val="center"/>
          </w:tcPr>
          <w:p w:rsidR="00F95B7D" w:rsidRDefault="00F95B7D" w:rsidP="00BC36A4">
            <w:pPr>
              <w:pStyle w:val="Contenutotabella"/>
              <w:jc w:val="center"/>
              <w:rPr>
                <w:rFonts w:ascii="Webdings" w:eastAsia="Webdings" w:hAnsi="Webdings" w:cs="Webdings"/>
                <w:sz w:val="20"/>
                <w:szCs w:val="20"/>
              </w:rPr>
            </w:pPr>
            <w:r>
              <w:rPr>
                <w:b/>
                <w:bCs/>
                <w:sz w:val="20"/>
                <w:szCs w:val="20"/>
              </w:rPr>
              <w:t>2° QUADRIMESTRE</w:t>
            </w:r>
          </w:p>
          <w:p w:rsidR="00F95B7D" w:rsidRDefault="00F95B7D" w:rsidP="00BC36A4">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178" w:type="pct"/>
            <w:vMerge/>
            <w:tcBorders>
              <w:left w:val="single" w:sz="1" w:space="0" w:color="000000"/>
              <w:bottom w:val="single" w:sz="1" w:space="0" w:color="000000"/>
              <w:right w:val="single" w:sz="1" w:space="0" w:color="000000"/>
            </w:tcBorders>
            <w:shd w:val="clear" w:color="auto" w:fill="auto"/>
            <w:vAlign w:val="center"/>
          </w:tcPr>
          <w:p w:rsidR="00F95B7D" w:rsidRDefault="00F95B7D" w:rsidP="009D25F2">
            <w:pPr>
              <w:pStyle w:val="Contenutotabella"/>
            </w:pPr>
          </w:p>
        </w:tc>
      </w:tr>
      <w:tr w:rsidR="00F95B7D" w:rsidTr="00BC36A4">
        <w:trPr>
          <w:trHeight w:val="1006"/>
        </w:trPr>
        <w:tc>
          <w:tcPr>
            <w:tcW w:w="2644" w:type="pct"/>
            <w:gridSpan w:val="2"/>
            <w:vMerge w:val="restart"/>
            <w:tcBorders>
              <w:left w:val="single" w:sz="1" w:space="0" w:color="000000"/>
            </w:tcBorders>
            <w:shd w:val="clear" w:color="auto" w:fill="auto"/>
            <w:vAlign w:val="center"/>
          </w:tcPr>
          <w:p w:rsidR="00F95B7D" w:rsidRDefault="00F95B7D" w:rsidP="009D25F2">
            <w:pPr>
              <w:pStyle w:val="wobiettiviapprendimentoecontenuti"/>
              <w:spacing w:before="120" w:after="120"/>
              <w:rPr>
                <w:rFonts w:ascii="Webdings" w:eastAsia="Webdings" w:hAnsi="Webdings" w:cs="Webdings"/>
                <w:sz w:val="32"/>
                <w:szCs w:val="32"/>
              </w:rPr>
            </w:pPr>
            <w:r>
              <w:rPr>
                <w:b/>
                <w:bCs/>
              </w:rPr>
              <w:t>(1</w:t>
            </w:r>
            <w:r w:rsidRPr="00294646">
              <w:rPr>
                <w:b/>
                <w:bCs/>
              </w:rPr>
              <w:t>°SEC-</w:t>
            </w:r>
            <w:r w:rsidRPr="00C20A69">
              <w:rPr>
                <w:b/>
                <w:bCs/>
              </w:rPr>
              <w:t xml:space="preserve"> </w:t>
            </w:r>
            <w:r>
              <w:rPr>
                <w:b/>
                <w:bCs/>
              </w:rPr>
              <w:t>MUS</w:t>
            </w:r>
            <w:r w:rsidRPr="00294646">
              <w:rPr>
                <w:b/>
                <w:bCs/>
              </w:rPr>
              <w:t>-</w:t>
            </w:r>
            <w:r>
              <w:rPr>
                <w:b/>
                <w:bCs/>
              </w:rPr>
              <w:t>5</w:t>
            </w:r>
            <w:r w:rsidRPr="00294646">
              <w:rPr>
                <w:b/>
                <w:bCs/>
              </w:rPr>
              <w:t>)</w:t>
            </w:r>
            <w:r>
              <w:rPr>
                <w:b/>
                <w:bCs/>
              </w:rPr>
              <w:t xml:space="preserve"> </w:t>
            </w:r>
            <w:r>
              <w:rPr>
                <w:bCs/>
              </w:rPr>
              <w:t>Comprendere e usare i linguaggi specifici:  conoscere e usare le figure di base della notazione (semibreve, minima, semiminima, croma) nei tempi semplici 2/4 - 3/4  - 4/4</w:t>
            </w:r>
          </w:p>
        </w:tc>
        <w:tc>
          <w:tcPr>
            <w:tcW w:w="1177" w:type="pct"/>
            <w:tcBorders>
              <w:left w:val="single" w:sz="1" w:space="0" w:color="000000"/>
            </w:tcBorders>
            <w:shd w:val="clear" w:color="auto" w:fill="auto"/>
            <w:vAlign w:val="center"/>
          </w:tcPr>
          <w:p w:rsidR="00F95B7D" w:rsidRDefault="00F95B7D" w:rsidP="00BC36A4">
            <w:pPr>
              <w:pStyle w:val="Contenutotabella"/>
              <w:jc w:val="center"/>
              <w:rPr>
                <w:rFonts w:ascii="Webdings" w:eastAsia="Webdings" w:hAnsi="Webdings" w:cs="Webdings"/>
                <w:sz w:val="20"/>
                <w:szCs w:val="20"/>
              </w:rPr>
            </w:pPr>
            <w:r>
              <w:rPr>
                <w:b/>
                <w:bCs/>
                <w:sz w:val="20"/>
                <w:szCs w:val="20"/>
              </w:rPr>
              <w:t>1° QUADRIMESTRE</w:t>
            </w:r>
          </w:p>
          <w:p w:rsidR="00F95B7D" w:rsidRDefault="00F95B7D" w:rsidP="00BC36A4">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178" w:type="pct"/>
            <w:vMerge w:val="restart"/>
            <w:tcBorders>
              <w:left w:val="single" w:sz="1" w:space="0" w:color="000000"/>
              <w:right w:val="single" w:sz="1" w:space="0" w:color="000000"/>
            </w:tcBorders>
            <w:shd w:val="clear" w:color="auto" w:fill="auto"/>
            <w:vAlign w:val="center"/>
          </w:tcPr>
          <w:p w:rsidR="00F95B7D" w:rsidRDefault="00F95B7D" w:rsidP="009D25F2">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F95B7D" w:rsidTr="00BC36A4">
        <w:trPr>
          <w:trHeight w:val="1005"/>
        </w:trPr>
        <w:tc>
          <w:tcPr>
            <w:tcW w:w="2644" w:type="pct"/>
            <w:gridSpan w:val="2"/>
            <w:vMerge/>
            <w:tcBorders>
              <w:left w:val="single" w:sz="1" w:space="0" w:color="000000"/>
              <w:bottom w:val="single" w:sz="1" w:space="0" w:color="000000"/>
            </w:tcBorders>
            <w:shd w:val="clear" w:color="auto" w:fill="auto"/>
            <w:vAlign w:val="center"/>
          </w:tcPr>
          <w:p w:rsidR="00F95B7D" w:rsidRDefault="00F95B7D" w:rsidP="009D25F2">
            <w:pPr>
              <w:pStyle w:val="wobiettiviapprendimentoecontenuti"/>
              <w:spacing w:before="120" w:after="120"/>
              <w:rPr>
                <w:b/>
                <w:bCs/>
              </w:rPr>
            </w:pPr>
          </w:p>
        </w:tc>
        <w:tc>
          <w:tcPr>
            <w:tcW w:w="1177" w:type="pct"/>
            <w:tcBorders>
              <w:left w:val="single" w:sz="1" w:space="0" w:color="000000"/>
              <w:bottom w:val="single" w:sz="1" w:space="0" w:color="000000"/>
            </w:tcBorders>
            <w:shd w:val="clear" w:color="auto" w:fill="auto"/>
            <w:vAlign w:val="center"/>
          </w:tcPr>
          <w:p w:rsidR="00F95B7D" w:rsidRDefault="00F95B7D" w:rsidP="00BC36A4">
            <w:pPr>
              <w:pStyle w:val="Contenutotabella"/>
              <w:jc w:val="center"/>
              <w:rPr>
                <w:rFonts w:ascii="Webdings" w:eastAsia="Webdings" w:hAnsi="Webdings" w:cs="Webdings"/>
                <w:sz w:val="20"/>
                <w:szCs w:val="20"/>
              </w:rPr>
            </w:pPr>
            <w:r>
              <w:rPr>
                <w:b/>
                <w:bCs/>
                <w:sz w:val="20"/>
                <w:szCs w:val="20"/>
              </w:rPr>
              <w:t>2° QUADRIMESTRE</w:t>
            </w:r>
          </w:p>
          <w:p w:rsidR="00F95B7D" w:rsidRDefault="00F95B7D" w:rsidP="00BC36A4">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178" w:type="pct"/>
            <w:vMerge/>
            <w:tcBorders>
              <w:left w:val="single" w:sz="1" w:space="0" w:color="000000"/>
              <w:bottom w:val="single" w:sz="1" w:space="0" w:color="000000"/>
              <w:right w:val="single" w:sz="1" w:space="0" w:color="000000"/>
            </w:tcBorders>
            <w:shd w:val="clear" w:color="auto" w:fill="auto"/>
            <w:vAlign w:val="center"/>
          </w:tcPr>
          <w:p w:rsidR="00F95B7D" w:rsidRDefault="00F95B7D" w:rsidP="009D25F2">
            <w:pPr>
              <w:pStyle w:val="Contenutotabella"/>
            </w:pPr>
          </w:p>
        </w:tc>
      </w:tr>
      <w:tr w:rsidR="00F95B7D" w:rsidTr="00BC36A4">
        <w:trPr>
          <w:trHeight w:val="807"/>
        </w:trPr>
        <w:tc>
          <w:tcPr>
            <w:tcW w:w="2644" w:type="pct"/>
            <w:gridSpan w:val="2"/>
            <w:vMerge w:val="restart"/>
            <w:tcBorders>
              <w:top w:val="single" w:sz="4" w:space="0" w:color="auto"/>
              <w:left w:val="single" w:sz="1" w:space="0" w:color="000000"/>
            </w:tcBorders>
            <w:shd w:val="clear" w:color="auto" w:fill="auto"/>
            <w:vAlign w:val="center"/>
          </w:tcPr>
          <w:p w:rsidR="00F95B7D" w:rsidRPr="0091056B" w:rsidRDefault="00BC36A4" w:rsidP="009D25F2">
            <w:pPr>
              <w:pStyle w:val="wobiettiviapprendimentoecontenuti"/>
              <w:spacing w:before="120" w:after="120"/>
              <w:rPr>
                <w:bCs/>
              </w:rPr>
            </w:pPr>
            <w:r>
              <w:rPr>
                <w:b/>
                <w:bCs/>
              </w:rPr>
              <w:t xml:space="preserve"> </w:t>
            </w:r>
            <w:r w:rsidR="00F95B7D">
              <w:rPr>
                <w:b/>
                <w:bCs/>
              </w:rPr>
              <w:t>(1</w:t>
            </w:r>
            <w:r w:rsidR="00F95B7D" w:rsidRPr="00294646">
              <w:rPr>
                <w:b/>
                <w:bCs/>
              </w:rPr>
              <w:t>°SEC-</w:t>
            </w:r>
            <w:r w:rsidR="00F95B7D" w:rsidRPr="00C20A69">
              <w:rPr>
                <w:b/>
                <w:bCs/>
              </w:rPr>
              <w:t xml:space="preserve"> </w:t>
            </w:r>
            <w:r w:rsidR="00F95B7D">
              <w:rPr>
                <w:b/>
                <w:bCs/>
              </w:rPr>
              <w:t>MUS</w:t>
            </w:r>
            <w:r w:rsidR="00F95B7D" w:rsidRPr="00294646">
              <w:rPr>
                <w:b/>
                <w:bCs/>
              </w:rPr>
              <w:t>-</w:t>
            </w:r>
            <w:r w:rsidR="00F95B7D">
              <w:rPr>
                <w:b/>
                <w:bCs/>
              </w:rPr>
              <w:t>6</w:t>
            </w:r>
            <w:r w:rsidR="00F95B7D" w:rsidRPr="00294646">
              <w:rPr>
                <w:b/>
                <w:bCs/>
              </w:rPr>
              <w:t>)</w:t>
            </w:r>
            <w:r w:rsidR="00F95B7D">
              <w:rPr>
                <w:b/>
                <w:bCs/>
              </w:rPr>
              <w:t xml:space="preserve"> </w:t>
            </w:r>
            <w:r w:rsidR="00F95B7D">
              <w:rPr>
                <w:bCs/>
              </w:rPr>
              <w:t>Cantare e suonare in modo espressivo: intonare gli intervalli nell’ambito della quinta e                vocalizzare sulle cinque note e sugli arpeggi</w:t>
            </w:r>
          </w:p>
        </w:tc>
        <w:tc>
          <w:tcPr>
            <w:tcW w:w="1177" w:type="pct"/>
            <w:tcBorders>
              <w:top w:val="single" w:sz="4" w:space="0" w:color="auto"/>
              <w:left w:val="single" w:sz="1" w:space="0" w:color="000000"/>
              <w:bottom w:val="single" w:sz="1" w:space="0" w:color="000000"/>
            </w:tcBorders>
            <w:shd w:val="clear" w:color="auto" w:fill="auto"/>
            <w:vAlign w:val="center"/>
          </w:tcPr>
          <w:p w:rsidR="00F95B7D" w:rsidRDefault="00F95B7D" w:rsidP="00BC36A4">
            <w:pPr>
              <w:pStyle w:val="Contenutotabella"/>
              <w:jc w:val="center"/>
              <w:rPr>
                <w:rFonts w:ascii="Webdings" w:eastAsia="Webdings" w:hAnsi="Webdings" w:cs="Webdings"/>
                <w:sz w:val="20"/>
                <w:szCs w:val="20"/>
              </w:rPr>
            </w:pPr>
            <w:r>
              <w:rPr>
                <w:b/>
                <w:bCs/>
                <w:sz w:val="20"/>
                <w:szCs w:val="20"/>
              </w:rPr>
              <w:t>1° QUADRIMESTRE</w:t>
            </w:r>
          </w:p>
          <w:p w:rsidR="00F95B7D" w:rsidRDefault="00F95B7D" w:rsidP="00BC36A4">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178" w:type="pct"/>
            <w:vMerge w:val="restart"/>
            <w:tcBorders>
              <w:top w:val="single" w:sz="4" w:space="0" w:color="auto"/>
              <w:left w:val="single" w:sz="1" w:space="0" w:color="000000"/>
              <w:right w:val="single" w:sz="1" w:space="0" w:color="000000"/>
            </w:tcBorders>
            <w:shd w:val="clear" w:color="auto" w:fill="auto"/>
            <w:vAlign w:val="center"/>
          </w:tcPr>
          <w:p w:rsidR="00F95B7D" w:rsidRDefault="00F95B7D" w:rsidP="009D25F2">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F95B7D" w:rsidTr="00BC36A4">
        <w:trPr>
          <w:trHeight w:val="807"/>
        </w:trPr>
        <w:tc>
          <w:tcPr>
            <w:tcW w:w="2644" w:type="pct"/>
            <w:gridSpan w:val="2"/>
            <w:vMerge/>
            <w:tcBorders>
              <w:left w:val="single" w:sz="1" w:space="0" w:color="000000"/>
              <w:bottom w:val="single" w:sz="1" w:space="0" w:color="000000"/>
            </w:tcBorders>
            <w:shd w:val="clear" w:color="auto" w:fill="auto"/>
            <w:vAlign w:val="center"/>
          </w:tcPr>
          <w:p w:rsidR="00F95B7D" w:rsidRDefault="00F95B7D" w:rsidP="009D25F2">
            <w:pPr>
              <w:pStyle w:val="wobiettiviapprendimentoecontenuti"/>
              <w:spacing w:before="120" w:after="120"/>
              <w:rPr>
                <w:b/>
                <w:bCs/>
              </w:rPr>
            </w:pPr>
          </w:p>
        </w:tc>
        <w:tc>
          <w:tcPr>
            <w:tcW w:w="1177" w:type="pct"/>
            <w:tcBorders>
              <w:top w:val="single" w:sz="4" w:space="0" w:color="auto"/>
              <w:left w:val="single" w:sz="1" w:space="0" w:color="000000"/>
              <w:bottom w:val="single" w:sz="1" w:space="0" w:color="000000"/>
            </w:tcBorders>
            <w:shd w:val="clear" w:color="auto" w:fill="auto"/>
            <w:vAlign w:val="center"/>
          </w:tcPr>
          <w:p w:rsidR="00F95B7D" w:rsidRDefault="00F95B7D" w:rsidP="00BC36A4">
            <w:pPr>
              <w:pStyle w:val="Contenutotabella"/>
              <w:jc w:val="center"/>
              <w:rPr>
                <w:rFonts w:ascii="Webdings" w:eastAsia="Webdings" w:hAnsi="Webdings" w:cs="Webdings"/>
                <w:sz w:val="20"/>
                <w:szCs w:val="20"/>
              </w:rPr>
            </w:pPr>
            <w:r>
              <w:rPr>
                <w:b/>
                <w:bCs/>
                <w:sz w:val="20"/>
                <w:szCs w:val="20"/>
              </w:rPr>
              <w:t>2° QUADRIMESTRE</w:t>
            </w:r>
          </w:p>
          <w:p w:rsidR="00F95B7D" w:rsidRDefault="00F95B7D" w:rsidP="00BC36A4">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178" w:type="pct"/>
            <w:vMerge/>
            <w:tcBorders>
              <w:left w:val="single" w:sz="1" w:space="0" w:color="000000"/>
              <w:bottom w:val="single" w:sz="1" w:space="0" w:color="000000"/>
              <w:right w:val="single" w:sz="1" w:space="0" w:color="000000"/>
            </w:tcBorders>
            <w:shd w:val="clear" w:color="auto" w:fill="auto"/>
            <w:vAlign w:val="center"/>
          </w:tcPr>
          <w:p w:rsidR="00F95B7D" w:rsidRDefault="00F95B7D" w:rsidP="009D25F2">
            <w:pPr>
              <w:pStyle w:val="Contenutotabella"/>
            </w:pPr>
          </w:p>
        </w:tc>
      </w:tr>
      <w:tr w:rsidR="00F95B7D" w:rsidTr="00BC36A4">
        <w:trPr>
          <w:trHeight w:val="807"/>
        </w:trPr>
        <w:tc>
          <w:tcPr>
            <w:tcW w:w="2644" w:type="pct"/>
            <w:gridSpan w:val="2"/>
            <w:vMerge w:val="restart"/>
            <w:tcBorders>
              <w:left w:val="single" w:sz="1" w:space="0" w:color="000000"/>
            </w:tcBorders>
            <w:shd w:val="clear" w:color="auto" w:fill="auto"/>
            <w:vAlign w:val="center"/>
          </w:tcPr>
          <w:p w:rsidR="00F95B7D" w:rsidRDefault="00F95B7D" w:rsidP="009D25F2">
            <w:pPr>
              <w:pStyle w:val="wobiettiviapprendimentoecontenuti"/>
              <w:spacing w:before="120" w:after="120"/>
              <w:rPr>
                <w:rFonts w:ascii="Webdings" w:eastAsia="Webdings" w:hAnsi="Webdings" w:cs="Webdings"/>
                <w:sz w:val="32"/>
                <w:szCs w:val="32"/>
              </w:rPr>
            </w:pPr>
            <w:r>
              <w:rPr>
                <w:b/>
                <w:bCs/>
              </w:rPr>
              <w:t>(1</w:t>
            </w:r>
            <w:r w:rsidRPr="00294646">
              <w:rPr>
                <w:b/>
                <w:bCs/>
              </w:rPr>
              <w:t>°SEC-</w:t>
            </w:r>
            <w:r w:rsidRPr="00C20A69">
              <w:rPr>
                <w:b/>
                <w:bCs/>
              </w:rPr>
              <w:t xml:space="preserve"> </w:t>
            </w:r>
            <w:r>
              <w:rPr>
                <w:b/>
                <w:bCs/>
              </w:rPr>
              <w:t>MUS</w:t>
            </w:r>
            <w:r w:rsidRPr="00294646">
              <w:rPr>
                <w:b/>
                <w:bCs/>
              </w:rPr>
              <w:t>-</w:t>
            </w:r>
            <w:r>
              <w:rPr>
                <w:b/>
                <w:bCs/>
              </w:rPr>
              <w:t>7</w:t>
            </w:r>
            <w:r w:rsidRPr="00294646">
              <w:rPr>
                <w:b/>
                <w:bCs/>
              </w:rPr>
              <w:t>)</w:t>
            </w:r>
            <w:r>
              <w:rPr>
                <w:b/>
                <w:bCs/>
              </w:rPr>
              <w:t xml:space="preserve"> </w:t>
            </w:r>
            <w:r>
              <w:rPr>
                <w:bCs/>
              </w:rPr>
              <w:t>Cantare e suonare in modo espressivo: cantare per imitazione e/o per lettura brani corali     nell’ambito dell’intervallo di quinta</w:t>
            </w:r>
          </w:p>
        </w:tc>
        <w:tc>
          <w:tcPr>
            <w:tcW w:w="1177" w:type="pct"/>
            <w:tcBorders>
              <w:left w:val="single" w:sz="1" w:space="0" w:color="000000"/>
              <w:bottom w:val="single" w:sz="1" w:space="0" w:color="000000"/>
            </w:tcBorders>
            <w:shd w:val="clear" w:color="auto" w:fill="auto"/>
            <w:vAlign w:val="center"/>
          </w:tcPr>
          <w:p w:rsidR="00F95B7D" w:rsidRDefault="00F95B7D" w:rsidP="00BC36A4">
            <w:pPr>
              <w:pStyle w:val="Contenutotabella"/>
              <w:jc w:val="center"/>
              <w:rPr>
                <w:rFonts w:ascii="Webdings" w:eastAsia="Webdings" w:hAnsi="Webdings" w:cs="Webdings"/>
                <w:sz w:val="20"/>
                <w:szCs w:val="20"/>
              </w:rPr>
            </w:pPr>
            <w:r>
              <w:rPr>
                <w:b/>
                <w:bCs/>
                <w:sz w:val="20"/>
                <w:szCs w:val="20"/>
              </w:rPr>
              <w:t>1° QUADRIMESTRE</w:t>
            </w:r>
          </w:p>
          <w:p w:rsidR="00F95B7D" w:rsidRDefault="00F95B7D" w:rsidP="00BC36A4">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178" w:type="pct"/>
            <w:vMerge w:val="restart"/>
            <w:tcBorders>
              <w:left w:val="single" w:sz="1" w:space="0" w:color="000000"/>
              <w:right w:val="single" w:sz="1" w:space="0" w:color="000000"/>
            </w:tcBorders>
            <w:shd w:val="clear" w:color="auto" w:fill="auto"/>
            <w:vAlign w:val="center"/>
          </w:tcPr>
          <w:p w:rsidR="00F95B7D" w:rsidRDefault="00F95B7D" w:rsidP="009D25F2">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F95B7D" w:rsidTr="00BC36A4">
        <w:trPr>
          <w:trHeight w:val="807"/>
        </w:trPr>
        <w:tc>
          <w:tcPr>
            <w:tcW w:w="2644" w:type="pct"/>
            <w:gridSpan w:val="2"/>
            <w:vMerge/>
            <w:tcBorders>
              <w:left w:val="single" w:sz="1" w:space="0" w:color="000000"/>
              <w:bottom w:val="single" w:sz="1" w:space="0" w:color="000000"/>
            </w:tcBorders>
            <w:shd w:val="clear" w:color="auto" w:fill="auto"/>
            <w:vAlign w:val="center"/>
          </w:tcPr>
          <w:p w:rsidR="00F95B7D" w:rsidRDefault="00F95B7D" w:rsidP="009D25F2">
            <w:pPr>
              <w:pStyle w:val="wobiettiviapprendimentoecontenuti"/>
              <w:spacing w:before="120" w:after="120"/>
              <w:rPr>
                <w:b/>
                <w:bCs/>
              </w:rPr>
            </w:pPr>
          </w:p>
        </w:tc>
        <w:tc>
          <w:tcPr>
            <w:tcW w:w="1177" w:type="pct"/>
            <w:tcBorders>
              <w:left w:val="single" w:sz="1" w:space="0" w:color="000000"/>
              <w:bottom w:val="single" w:sz="1" w:space="0" w:color="000000"/>
            </w:tcBorders>
            <w:shd w:val="clear" w:color="auto" w:fill="auto"/>
            <w:vAlign w:val="center"/>
          </w:tcPr>
          <w:p w:rsidR="00F95B7D" w:rsidRDefault="00F95B7D" w:rsidP="00BC36A4">
            <w:pPr>
              <w:pStyle w:val="Contenutotabella"/>
              <w:jc w:val="center"/>
              <w:rPr>
                <w:rFonts w:ascii="Webdings" w:eastAsia="Webdings" w:hAnsi="Webdings" w:cs="Webdings"/>
                <w:sz w:val="20"/>
                <w:szCs w:val="20"/>
              </w:rPr>
            </w:pPr>
            <w:r>
              <w:rPr>
                <w:b/>
                <w:bCs/>
                <w:sz w:val="20"/>
                <w:szCs w:val="20"/>
              </w:rPr>
              <w:t>2° QUADRIMESTRE</w:t>
            </w:r>
          </w:p>
          <w:p w:rsidR="00F95B7D" w:rsidRDefault="00F95B7D" w:rsidP="00BC36A4">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178" w:type="pct"/>
            <w:vMerge/>
            <w:tcBorders>
              <w:left w:val="single" w:sz="1" w:space="0" w:color="000000"/>
              <w:bottom w:val="single" w:sz="1" w:space="0" w:color="000000"/>
              <w:right w:val="single" w:sz="1" w:space="0" w:color="000000"/>
            </w:tcBorders>
            <w:shd w:val="clear" w:color="auto" w:fill="auto"/>
            <w:vAlign w:val="center"/>
          </w:tcPr>
          <w:p w:rsidR="00F95B7D" w:rsidRDefault="00F95B7D" w:rsidP="009D25F2">
            <w:pPr>
              <w:pStyle w:val="Contenutotabella"/>
            </w:pPr>
          </w:p>
        </w:tc>
      </w:tr>
      <w:tr w:rsidR="00F95B7D" w:rsidTr="00BC36A4">
        <w:trPr>
          <w:trHeight w:val="807"/>
        </w:trPr>
        <w:tc>
          <w:tcPr>
            <w:tcW w:w="2644" w:type="pct"/>
            <w:gridSpan w:val="2"/>
            <w:vMerge w:val="restart"/>
            <w:tcBorders>
              <w:left w:val="single" w:sz="1" w:space="0" w:color="000000"/>
            </w:tcBorders>
            <w:shd w:val="clear" w:color="auto" w:fill="auto"/>
            <w:vAlign w:val="center"/>
          </w:tcPr>
          <w:p w:rsidR="00F95B7D" w:rsidRDefault="00F95B7D" w:rsidP="009D25F2">
            <w:pPr>
              <w:pStyle w:val="wobiettiviapprendimentoecontenuti"/>
              <w:spacing w:before="120" w:after="120"/>
              <w:rPr>
                <w:rFonts w:ascii="Webdings" w:eastAsia="Webdings" w:hAnsi="Webdings" w:cs="Webdings"/>
                <w:sz w:val="32"/>
                <w:szCs w:val="32"/>
              </w:rPr>
            </w:pPr>
            <w:r>
              <w:rPr>
                <w:b/>
                <w:bCs/>
              </w:rPr>
              <w:t>(1</w:t>
            </w:r>
            <w:r w:rsidRPr="00294646">
              <w:rPr>
                <w:b/>
                <w:bCs/>
              </w:rPr>
              <w:t>°SEC-</w:t>
            </w:r>
            <w:r w:rsidRPr="00C20A69">
              <w:rPr>
                <w:b/>
                <w:bCs/>
              </w:rPr>
              <w:t xml:space="preserve"> </w:t>
            </w:r>
            <w:r>
              <w:rPr>
                <w:b/>
                <w:bCs/>
              </w:rPr>
              <w:t>MUS</w:t>
            </w:r>
            <w:r w:rsidRPr="00294646">
              <w:rPr>
                <w:b/>
                <w:bCs/>
              </w:rPr>
              <w:t>-</w:t>
            </w:r>
            <w:r>
              <w:rPr>
                <w:b/>
                <w:bCs/>
              </w:rPr>
              <w:t>8</w:t>
            </w:r>
            <w:r w:rsidRPr="00294646">
              <w:rPr>
                <w:b/>
                <w:bCs/>
              </w:rPr>
              <w:t>)</w:t>
            </w:r>
            <w:r>
              <w:rPr>
                <w:b/>
                <w:bCs/>
              </w:rPr>
              <w:t xml:space="preserve"> </w:t>
            </w:r>
            <w:r>
              <w:rPr>
                <w:bCs/>
              </w:rPr>
              <w:t>Cantare e suonare in modo espressivo: cantare per imitazione e/o per lettura brani corali           nell’ambito dell’intervallo di quinta</w:t>
            </w:r>
          </w:p>
        </w:tc>
        <w:tc>
          <w:tcPr>
            <w:tcW w:w="1177" w:type="pct"/>
            <w:tcBorders>
              <w:left w:val="single" w:sz="1" w:space="0" w:color="000000"/>
              <w:bottom w:val="single" w:sz="1" w:space="0" w:color="000000"/>
            </w:tcBorders>
            <w:shd w:val="clear" w:color="auto" w:fill="auto"/>
            <w:vAlign w:val="center"/>
          </w:tcPr>
          <w:p w:rsidR="00F95B7D" w:rsidRDefault="00F95B7D" w:rsidP="00BC36A4">
            <w:pPr>
              <w:pStyle w:val="Contenutotabella"/>
              <w:jc w:val="center"/>
              <w:rPr>
                <w:rFonts w:ascii="Webdings" w:eastAsia="Webdings" w:hAnsi="Webdings" w:cs="Webdings"/>
                <w:sz w:val="20"/>
                <w:szCs w:val="20"/>
              </w:rPr>
            </w:pPr>
            <w:r>
              <w:rPr>
                <w:b/>
                <w:bCs/>
                <w:sz w:val="20"/>
                <w:szCs w:val="20"/>
              </w:rPr>
              <w:t>1° QUADRIMESTRE</w:t>
            </w:r>
          </w:p>
          <w:p w:rsidR="00F95B7D" w:rsidRDefault="00F95B7D" w:rsidP="00BC36A4">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178" w:type="pct"/>
            <w:vMerge w:val="restart"/>
            <w:tcBorders>
              <w:left w:val="single" w:sz="1" w:space="0" w:color="000000"/>
              <w:right w:val="single" w:sz="1" w:space="0" w:color="000000"/>
            </w:tcBorders>
            <w:shd w:val="clear" w:color="auto" w:fill="auto"/>
            <w:vAlign w:val="center"/>
          </w:tcPr>
          <w:p w:rsidR="00F95B7D" w:rsidRDefault="00F95B7D" w:rsidP="009D25F2">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F95B7D" w:rsidTr="00BC36A4">
        <w:trPr>
          <w:trHeight w:val="807"/>
        </w:trPr>
        <w:tc>
          <w:tcPr>
            <w:tcW w:w="2644" w:type="pct"/>
            <w:gridSpan w:val="2"/>
            <w:vMerge/>
            <w:tcBorders>
              <w:left w:val="single" w:sz="1" w:space="0" w:color="000000"/>
              <w:bottom w:val="single" w:sz="4" w:space="0" w:color="auto"/>
            </w:tcBorders>
            <w:shd w:val="clear" w:color="auto" w:fill="auto"/>
            <w:vAlign w:val="center"/>
          </w:tcPr>
          <w:p w:rsidR="00F95B7D" w:rsidRDefault="00F95B7D" w:rsidP="009D25F2">
            <w:pPr>
              <w:pStyle w:val="wobiettiviapprendimentoecontenuti"/>
              <w:spacing w:before="120" w:after="120"/>
              <w:rPr>
                <w:b/>
                <w:bCs/>
              </w:rPr>
            </w:pPr>
          </w:p>
        </w:tc>
        <w:tc>
          <w:tcPr>
            <w:tcW w:w="1177" w:type="pct"/>
            <w:tcBorders>
              <w:left w:val="single" w:sz="1" w:space="0" w:color="000000"/>
              <w:bottom w:val="single" w:sz="4" w:space="0" w:color="auto"/>
            </w:tcBorders>
            <w:shd w:val="clear" w:color="auto" w:fill="auto"/>
            <w:vAlign w:val="center"/>
          </w:tcPr>
          <w:p w:rsidR="00F95B7D" w:rsidRDefault="00F95B7D" w:rsidP="00BC36A4">
            <w:pPr>
              <w:pStyle w:val="Contenutotabella"/>
              <w:jc w:val="center"/>
              <w:rPr>
                <w:rFonts w:ascii="Webdings" w:eastAsia="Webdings" w:hAnsi="Webdings" w:cs="Webdings"/>
                <w:sz w:val="20"/>
                <w:szCs w:val="20"/>
              </w:rPr>
            </w:pPr>
            <w:r>
              <w:rPr>
                <w:b/>
                <w:bCs/>
                <w:sz w:val="20"/>
                <w:szCs w:val="20"/>
              </w:rPr>
              <w:t>2° QUADRIMESTRE</w:t>
            </w:r>
          </w:p>
          <w:p w:rsidR="00F95B7D" w:rsidRDefault="00F95B7D" w:rsidP="00BC36A4">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178" w:type="pct"/>
            <w:vMerge/>
            <w:tcBorders>
              <w:left w:val="single" w:sz="1" w:space="0" w:color="000000"/>
              <w:bottom w:val="single" w:sz="4" w:space="0" w:color="auto"/>
              <w:right w:val="single" w:sz="1" w:space="0" w:color="000000"/>
            </w:tcBorders>
            <w:shd w:val="clear" w:color="auto" w:fill="auto"/>
            <w:vAlign w:val="center"/>
          </w:tcPr>
          <w:p w:rsidR="00F95B7D" w:rsidRDefault="00F95B7D" w:rsidP="009D25F2">
            <w:pPr>
              <w:pStyle w:val="Contenutotabella"/>
            </w:pPr>
          </w:p>
        </w:tc>
      </w:tr>
      <w:tr w:rsidR="00F95B7D" w:rsidTr="00BC36A4">
        <w:trPr>
          <w:trHeight w:val="1006"/>
        </w:trPr>
        <w:tc>
          <w:tcPr>
            <w:tcW w:w="2644" w:type="pct"/>
            <w:gridSpan w:val="2"/>
            <w:vMerge w:val="restart"/>
            <w:tcBorders>
              <w:top w:val="single" w:sz="4" w:space="0" w:color="auto"/>
              <w:left w:val="single" w:sz="2" w:space="0" w:color="000000"/>
              <w:right w:val="single" w:sz="2" w:space="0" w:color="000000"/>
            </w:tcBorders>
            <w:shd w:val="clear" w:color="auto" w:fill="auto"/>
            <w:vAlign w:val="center"/>
          </w:tcPr>
          <w:p w:rsidR="00F95B7D" w:rsidRPr="0091056B" w:rsidRDefault="00F95B7D" w:rsidP="009D25F2">
            <w:pPr>
              <w:pStyle w:val="wobiettiviapprendimentoecontenuti"/>
              <w:spacing w:before="120" w:after="120"/>
            </w:pPr>
            <w:r>
              <w:rPr>
                <w:b/>
                <w:bCs/>
              </w:rPr>
              <w:t>(1</w:t>
            </w:r>
            <w:r w:rsidRPr="00294646">
              <w:rPr>
                <w:b/>
                <w:bCs/>
              </w:rPr>
              <w:t>°SEC-</w:t>
            </w:r>
            <w:r w:rsidRPr="00C20A69">
              <w:rPr>
                <w:b/>
                <w:bCs/>
              </w:rPr>
              <w:t xml:space="preserve"> </w:t>
            </w:r>
            <w:r>
              <w:rPr>
                <w:b/>
                <w:bCs/>
              </w:rPr>
              <w:t>MUS</w:t>
            </w:r>
            <w:r w:rsidRPr="00294646">
              <w:rPr>
                <w:b/>
                <w:bCs/>
              </w:rPr>
              <w:t>-</w:t>
            </w:r>
            <w:r>
              <w:rPr>
                <w:b/>
                <w:bCs/>
              </w:rPr>
              <w:t>9</w:t>
            </w:r>
            <w:r w:rsidRPr="00294646">
              <w:rPr>
                <w:b/>
                <w:bCs/>
              </w:rPr>
              <w:t>)</w:t>
            </w:r>
            <w:r>
              <w:rPr>
                <w:b/>
                <w:bCs/>
              </w:rPr>
              <w:t xml:space="preserve"> </w:t>
            </w:r>
            <w:r>
              <w:t xml:space="preserve">Eseguire semplici brani con il flauto dolce e/o la tastiera in tempo 2/4 - </w:t>
            </w:r>
            <w:r>
              <w:rPr>
                <w:bCs/>
              </w:rPr>
              <w:t xml:space="preserve">3/4 </w:t>
            </w:r>
            <w:r>
              <w:t xml:space="preserve"> - 4/4, usando le figure musicali dominanti con gli usuali segni grafici della notazione con estensione DO-RE2</w:t>
            </w:r>
          </w:p>
        </w:tc>
        <w:tc>
          <w:tcPr>
            <w:tcW w:w="1177" w:type="pct"/>
            <w:tcBorders>
              <w:top w:val="single" w:sz="4" w:space="0" w:color="auto"/>
              <w:left w:val="single" w:sz="2" w:space="0" w:color="000000"/>
              <w:bottom w:val="single" w:sz="1" w:space="0" w:color="000000"/>
              <w:right w:val="single" w:sz="2" w:space="0" w:color="000000"/>
            </w:tcBorders>
            <w:shd w:val="clear" w:color="auto" w:fill="auto"/>
            <w:vAlign w:val="center"/>
          </w:tcPr>
          <w:p w:rsidR="00F95B7D" w:rsidRDefault="00F95B7D" w:rsidP="00C05E72">
            <w:pPr>
              <w:pStyle w:val="Contenutotabella"/>
              <w:jc w:val="center"/>
              <w:rPr>
                <w:rFonts w:ascii="Webdings" w:eastAsia="Webdings" w:hAnsi="Webdings" w:cs="Webdings"/>
                <w:sz w:val="20"/>
                <w:szCs w:val="20"/>
              </w:rPr>
            </w:pPr>
            <w:r>
              <w:rPr>
                <w:b/>
                <w:bCs/>
                <w:sz w:val="20"/>
                <w:szCs w:val="20"/>
              </w:rPr>
              <w:t>1° QUADRIMESTRE</w:t>
            </w:r>
          </w:p>
          <w:p w:rsidR="00F95B7D" w:rsidRDefault="00F95B7D" w:rsidP="00C05E72">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178" w:type="pct"/>
            <w:vMerge w:val="restart"/>
            <w:tcBorders>
              <w:top w:val="single" w:sz="4" w:space="0" w:color="auto"/>
              <w:left w:val="single" w:sz="2" w:space="0" w:color="000000"/>
              <w:right w:val="single" w:sz="2" w:space="0" w:color="000000"/>
            </w:tcBorders>
            <w:shd w:val="clear" w:color="auto" w:fill="auto"/>
            <w:vAlign w:val="center"/>
          </w:tcPr>
          <w:p w:rsidR="00F95B7D" w:rsidRDefault="00F95B7D" w:rsidP="009D25F2">
            <w:pPr>
              <w:pStyle w:val="Contenutotabella"/>
              <w:rPr>
                <w:rFonts w:ascii="Webdings" w:eastAsia="Webdings" w:hAnsi="Webdings" w:cs="Webdings"/>
                <w:sz w:val="28"/>
                <w:szCs w:val="28"/>
              </w:rPr>
            </w:pPr>
          </w:p>
          <w:p w:rsidR="00F95B7D" w:rsidRDefault="00F95B7D" w:rsidP="009D25F2">
            <w:pPr>
              <w:pStyle w:val="Contenutotabella"/>
              <w:rPr>
                <w:rFonts w:ascii="Webdings" w:eastAsia="Webdings" w:hAnsi="Webdings" w:cs="Webdings"/>
                <w:sz w:val="28"/>
                <w:szCs w:val="28"/>
              </w:rPr>
            </w:pPr>
          </w:p>
          <w:p w:rsidR="00F95B7D" w:rsidRDefault="00F95B7D" w:rsidP="009D25F2">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F95B7D" w:rsidTr="00BC36A4">
        <w:trPr>
          <w:trHeight w:val="1005"/>
        </w:trPr>
        <w:tc>
          <w:tcPr>
            <w:tcW w:w="2644" w:type="pct"/>
            <w:gridSpan w:val="2"/>
            <w:vMerge/>
            <w:tcBorders>
              <w:left w:val="single" w:sz="1" w:space="0" w:color="000000"/>
              <w:bottom w:val="single" w:sz="1" w:space="0" w:color="000000"/>
            </w:tcBorders>
            <w:shd w:val="clear" w:color="auto" w:fill="auto"/>
            <w:vAlign w:val="center"/>
          </w:tcPr>
          <w:p w:rsidR="00F95B7D" w:rsidRDefault="00F95B7D" w:rsidP="009D25F2">
            <w:pPr>
              <w:pStyle w:val="wobiettiviapprendimentoecontenuti"/>
              <w:spacing w:before="120" w:after="120"/>
              <w:rPr>
                <w:b/>
                <w:bCs/>
              </w:rPr>
            </w:pPr>
          </w:p>
        </w:tc>
        <w:tc>
          <w:tcPr>
            <w:tcW w:w="1177" w:type="pct"/>
            <w:tcBorders>
              <w:left w:val="single" w:sz="1" w:space="0" w:color="000000"/>
              <w:bottom w:val="single" w:sz="1" w:space="0" w:color="000000"/>
            </w:tcBorders>
            <w:shd w:val="clear" w:color="auto" w:fill="auto"/>
            <w:vAlign w:val="center"/>
          </w:tcPr>
          <w:p w:rsidR="00F95B7D" w:rsidRDefault="00F95B7D" w:rsidP="00C05E72">
            <w:pPr>
              <w:pStyle w:val="Contenutotabella"/>
              <w:jc w:val="center"/>
              <w:rPr>
                <w:rFonts w:ascii="Webdings" w:eastAsia="Webdings" w:hAnsi="Webdings" w:cs="Webdings"/>
                <w:sz w:val="20"/>
                <w:szCs w:val="20"/>
              </w:rPr>
            </w:pPr>
            <w:r>
              <w:rPr>
                <w:b/>
                <w:bCs/>
                <w:sz w:val="20"/>
                <w:szCs w:val="20"/>
              </w:rPr>
              <w:t>2° QUADRIMESTRE</w:t>
            </w:r>
          </w:p>
          <w:p w:rsidR="00F95B7D" w:rsidRDefault="00F95B7D" w:rsidP="00C05E72">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178" w:type="pct"/>
            <w:vMerge/>
            <w:tcBorders>
              <w:left w:val="single" w:sz="1" w:space="0" w:color="000000"/>
              <w:bottom w:val="single" w:sz="1" w:space="0" w:color="000000"/>
              <w:right w:val="single" w:sz="1" w:space="0" w:color="000000"/>
            </w:tcBorders>
            <w:shd w:val="clear" w:color="auto" w:fill="auto"/>
            <w:vAlign w:val="center"/>
          </w:tcPr>
          <w:p w:rsidR="00F95B7D" w:rsidRDefault="00F95B7D" w:rsidP="009D25F2">
            <w:pPr>
              <w:pStyle w:val="Contenutotabella"/>
            </w:pPr>
          </w:p>
        </w:tc>
      </w:tr>
      <w:tr w:rsidR="00F95B7D" w:rsidTr="00BC36A4">
        <w:trPr>
          <w:trHeight w:val="807"/>
        </w:trPr>
        <w:tc>
          <w:tcPr>
            <w:tcW w:w="2644" w:type="pct"/>
            <w:gridSpan w:val="2"/>
            <w:vMerge w:val="restart"/>
            <w:tcBorders>
              <w:left w:val="single" w:sz="1" w:space="0" w:color="000000"/>
            </w:tcBorders>
            <w:shd w:val="clear" w:color="auto" w:fill="auto"/>
            <w:vAlign w:val="center"/>
          </w:tcPr>
          <w:p w:rsidR="00F95B7D" w:rsidRPr="0091056B" w:rsidRDefault="00F95B7D" w:rsidP="009D25F2">
            <w:pPr>
              <w:pStyle w:val="wobiettiviapprendimentoecontenuti"/>
              <w:spacing w:before="120" w:after="120"/>
            </w:pPr>
            <w:r>
              <w:rPr>
                <w:b/>
                <w:bCs/>
              </w:rPr>
              <w:lastRenderedPageBreak/>
              <w:t>(1</w:t>
            </w:r>
            <w:r w:rsidRPr="00294646">
              <w:rPr>
                <w:b/>
                <w:bCs/>
              </w:rPr>
              <w:t>°SEC-</w:t>
            </w:r>
            <w:r w:rsidRPr="00C20A69">
              <w:rPr>
                <w:b/>
                <w:bCs/>
              </w:rPr>
              <w:t xml:space="preserve"> </w:t>
            </w:r>
            <w:r>
              <w:rPr>
                <w:b/>
                <w:bCs/>
              </w:rPr>
              <w:t>MUS</w:t>
            </w:r>
            <w:r w:rsidRPr="00294646">
              <w:rPr>
                <w:b/>
                <w:bCs/>
              </w:rPr>
              <w:t>-</w:t>
            </w:r>
            <w:r>
              <w:rPr>
                <w:b/>
                <w:bCs/>
              </w:rPr>
              <w:t>10</w:t>
            </w:r>
            <w:r w:rsidRPr="00294646">
              <w:rPr>
                <w:b/>
                <w:bCs/>
              </w:rPr>
              <w:t>)</w:t>
            </w:r>
            <w:r>
              <w:rPr>
                <w:b/>
                <w:bCs/>
              </w:rPr>
              <w:t xml:space="preserve"> </w:t>
            </w:r>
            <w:r w:rsidRPr="0091056B">
              <w:t>Utilizzare il materiale digitale per l’apprendimento, in particolare il supporto informatico a disposizione con il libro di testo</w:t>
            </w:r>
          </w:p>
        </w:tc>
        <w:tc>
          <w:tcPr>
            <w:tcW w:w="1177" w:type="pct"/>
            <w:tcBorders>
              <w:left w:val="single" w:sz="1" w:space="0" w:color="000000"/>
              <w:bottom w:val="single" w:sz="1" w:space="0" w:color="000000"/>
            </w:tcBorders>
            <w:shd w:val="clear" w:color="auto" w:fill="auto"/>
            <w:vAlign w:val="center"/>
          </w:tcPr>
          <w:p w:rsidR="00F95B7D" w:rsidRDefault="00F95B7D" w:rsidP="009D25F2">
            <w:pPr>
              <w:pStyle w:val="Contenutotabella"/>
              <w:jc w:val="center"/>
              <w:rPr>
                <w:rFonts w:ascii="Webdings" w:eastAsia="Webdings" w:hAnsi="Webdings" w:cs="Webdings"/>
                <w:sz w:val="20"/>
                <w:szCs w:val="20"/>
              </w:rPr>
            </w:pPr>
            <w:r>
              <w:rPr>
                <w:b/>
                <w:bCs/>
                <w:sz w:val="20"/>
                <w:szCs w:val="20"/>
              </w:rPr>
              <w:t>1° QUADRIMESTRE</w:t>
            </w:r>
          </w:p>
          <w:p w:rsidR="00F95B7D" w:rsidRDefault="00F95B7D" w:rsidP="009D25F2">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178" w:type="pct"/>
            <w:vMerge w:val="restart"/>
            <w:tcBorders>
              <w:left w:val="single" w:sz="1" w:space="0" w:color="000000"/>
              <w:right w:val="single" w:sz="1" w:space="0" w:color="000000"/>
            </w:tcBorders>
            <w:shd w:val="clear" w:color="auto" w:fill="auto"/>
            <w:vAlign w:val="center"/>
          </w:tcPr>
          <w:p w:rsidR="00F95B7D" w:rsidRDefault="00F95B7D" w:rsidP="009D25F2">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F95B7D" w:rsidTr="00BC36A4">
        <w:trPr>
          <w:trHeight w:val="807"/>
        </w:trPr>
        <w:tc>
          <w:tcPr>
            <w:tcW w:w="2644" w:type="pct"/>
            <w:gridSpan w:val="2"/>
            <w:vMerge/>
            <w:tcBorders>
              <w:left w:val="single" w:sz="1" w:space="0" w:color="000000"/>
              <w:bottom w:val="single" w:sz="1" w:space="0" w:color="000000"/>
            </w:tcBorders>
            <w:shd w:val="clear" w:color="auto" w:fill="auto"/>
            <w:vAlign w:val="center"/>
          </w:tcPr>
          <w:p w:rsidR="00F95B7D" w:rsidRDefault="00F95B7D" w:rsidP="009D25F2">
            <w:pPr>
              <w:pStyle w:val="wobiettiviapprendimentoecontenuti"/>
              <w:spacing w:before="120" w:after="120"/>
              <w:rPr>
                <w:b/>
                <w:bCs/>
              </w:rPr>
            </w:pPr>
          </w:p>
        </w:tc>
        <w:tc>
          <w:tcPr>
            <w:tcW w:w="1177" w:type="pct"/>
            <w:tcBorders>
              <w:left w:val="single" w:sz="1" w:space="0" w:color="000000"/>
              <w:bottom w:val="single" w:sz="1" w:space="0" w:color="000000"/>
            </w:tcBorders>
            <w:shd w:val="clear" w:color="auto" w:fill="auto"/>
            <w:vAlign w:val="center"/>
          </w:tcPr>
          <w:p w:rsidR="00F95B7D" w:rsidRDefault="00F95B7D" w:rsidP="009D25F2">
            <w:pPr>
              <w:pStyle w:val="Contenutotabella"/>
              <w:jc w:val="center"/>
              <w:rPr>
                <w:rFonts w:ascii="Webdings" w:eastAsia="Webdings" w:hAnsi="Webdings" w:cs="Webdings"/>
                <w:sz w:val="20"/>
                <w:szCs w:val="20"/>
              </w:rPr>
            </w:pPr>
            <w:r>
              <w:rPr>
                <w:b/>
                <w:bCs/>
                <w:sz w:val="20"/>
                <w:szCs w:val="20"/>
              </w:rPr>
              <w:t>2° QUADRIMESTRE</w:t>
            </w:r>
          </w:p>
          <w:p w:rsidR="00F95B7D" w:rsidRDefault="00F95B7D" w:rsidP="009D25F2">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178" w:type="pct"/>
            <w:vMerge/>
            <w:tcBorders>
              <w:left w:val="single" w:sz="1" w:space="0" w:color="000000"/>
              <w:bottom w:val="single" w:sz="1" w:space="0" w:color="000000"/>
              <w:right w:val="single" w:sz="1" w:space="0" w:color="000000"/>
            </w:tcBorders>
            <w:shd w:val="clear" w:color="auto" w:fill="auto"/>
            <w:vAlign w:val="center"/>
          </w:tcPr>
          <w:p w:rsidR="00F95B7D" w:rsidRDefault="00F95B7D" w:rsidP="009D25F2">
            <w:pPr>
              <w:pStyle w:val="Contenutotabella"/>
            </w:pPr>
          </w:p>
        </w:tc>
      </w:tr>
      <w:tr w:rsidR="00F95B7D" w:rsidTr="00BC36A4">
        <w:trPr>
          <w:trHeight w:val="807"/>
        </w:trPr>
        <w:tc>
          <w:tcPr>
            <w:tcW w:w="2644" w:type="pct"/>
            <w:gridSpan w:val="2"/>
            <w:vMerge w:val="restart"/>
            <w:tcBorders>
              <w:left w:val="single" w:sz="1" w:space="0" w:color="000000"/>
            </w:tcBorders>
            <w:shd w:val="clear" w:color="auto" w:fill="auto"/>
            <w:vAlign w:val="center"/>
          </w:tcPr>
          <w:p w:rsidR="00F95B7D" w:rsidRPr="0091056B" w:rsidRDefault="00F95B7D" w:rsidP="009D25F2">
            <w:pPr>
              <w:pStyle w:val="wobiettiviapprendimentoecontenuti"/>
              <w:spacing w:before="120" w:after="120"/>
              <w:rPr>
                <w:b/>
                <w:bCs/>
              </w:rPr>
            </w:pPr>
            <w:r>
              <w:rPr>
                <w:b/>
                <w:bCs/>
              </w:rPr>
              <w:t>(1</w:t>
            </w:r>
            <w:r w:rsidRPr="00294646">
              <w:rPr>
                <w:b/>
                <w:bCs/>
              </w:rPr>
              <w:t>°SEC-</w:t>
            </w:r>
            <w:r w:rsidRPr="00C20A69">
              <w:rPr>
                <w:b/>
                <w:bCs/>
              </w:rPr>
              <w:t xml:space="preserve"> </w:t>
            </w:r>
            <w:r>
              <w:rPr>
                <w:b/>
                <w:bCs/>
              </w:rPr>
              <w:t>MUS</w:t>
            </w:r>
            <w:r w:rsidRPr="00294646">
              <w:rPr>
                <w:b/>
                <w:bCs/>
              </w:rPr>
              <w:t>-</w:t>
            </w:r>
            <w:r>
              <w:rPr>
                <w:b/>
                <w:bCs/>
              </w:rPr>
              <w:t>11</w:t>
            </w:r>
            <w:r w:rsidRPr="00294646">
              <w:rPr>
                <w:b/>
                <w:bCs/>
              </w:rPr>
              <w:t>)</w:t>
            </w:r>
            <w:r>
              <w:rPr>
                <w:b/>
                <w:bCs/>
              </w:rPr>
              <w:t xml:space="preserve"> </w:t>
            </w:r>
            <w:r w:rsidRPr="0091056B">
              <w:t>Utilizzare la rete per il reperimento di materiale musicale (concerti, esecuzioni strumentali e corali, bibliografie musicisti, etc… )</w:t>
            </w:r>
          </w:p>
        </w:tc>
        <w:tc>
          <w:tcPr>
            <w:tcW w:w="1177" w:type="pct"/>
            <w:tcBorders>
              <w:left w:val="single" w:sz="1" w:space="0" w:color="000000"/>
              <w:bottom w:val="single" w:sz="1" w:space="0" w:color="000000"/>
            </w:tcBorders>
            <w:shd w:val="clear" w:color="auto" w:fill="auto"/>
            <w:vAlign w:val="center"/>
          </w:tcPr>
          <w:p w:rsidR="00F95B7D" w:rsidRDefault="00F95B7D" w:rsidP="009D25F2">
            <w:pPr>
              <w:pStyle w:val="Contenutotabella"/>
              <w:jc w:val="center"/>
              <w:rPr>
                <w:rFonts w:ascii="Webdings" w:eastAsia="Webdings" w:hAnsi="Webdings" w:cs="Webdings"/>
                <w:sz w:val="20"/>
                <w:szCs w:val="20"/>
              </w:rPr>
            </w:pPr>
            <w:r>
              <w:rPr>
                <w:b/>
                <w:bCs/>
                <w:sz w:val="20"/>
                <w:szCs w:val="20"/>
              </w:rPr>
              <w:t>1° QUADRIMESTRE</w:t>
            </w:r>
          </w:p>
          <w:p w:rsidR="00F95B7D" w:rsidRDefault="00F95B7D" w:rsidP="009D25F2">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178" w:type="pct"/>
            <w:vMerge w:val="restart"/>
            <w:tcBorders>
              <w:left w:val="single" w:sz="1" w:space="0" w:color="000000"/>
              <w:right w:val="single" w:sz="1" w:space="0" w:color="000000"/>
            </w:tcBorders>
            <w:shd w:val="clear" w:color="auto" w:fill="auto"/>
            <w:vAlign w:val="center"/>
          </w:tcPr>
          <w:p w:rsidR="00F95B7D" w:rsidRDefault="00F95B7D" w:rsidP="009D25F2">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F95B7D" w:rsidTr="00BC36A4">
        <w:trPr>
          <w:trHeight w:val="807"/>
        </w:trPr>
        <w:tc>
          <w:tcPr>
            <w:tcW w:w="2644" w:type="pct"/>
            <w:gridSpan w:val="2"/>
            <w:vMerge/>
            <w:tcBorders>
              <w:left w:val="single" w:sz="1" w:space="0" w:color="000000"/>
              <w:bottom w:val="single" w:sz="1" w:space="0" w:color="000000"/>
            </w:tcBorders>
            <w:shd w:val="clear" w:color="auto" w:fill="auto"/>
            <w:vAlign w:val="center"/>
          </w:tcPr>
          <w:p w:rsidR="00F95B7D" w:rsidRDefault="00F95B7D" w:rsidP="009D25F2">
            <w:pPr>
              <w:pStyle w:val="wobiettiviapprendimentoecontenuti"/>
              <w:spacing w:before="120" w:after="120"/>
              <w:rPr>
                <w:b/>
                <w:bCs/>
              </w:rPr>
            </w:pPr>
          </w:p>
        </w:tc>
        <w:tc>
          <w:tcPr>
            <w:tcW w:w="1177" w:type="pct"/>
            <w:tcBorders>
              <w:left w:val="single" w:sz="1" w:space="0" w:color="000000"/>
              <w:bottom w:val="single" w:sz="1" w:space="0" w:color="000000"/>
            </w:tcBorders>
            <w:shd w:val="clear" w:color="auto" w:fill="auto"/>
            <w:vAlign w:val="center"/>
          </w:tcPr>
          <w:p w:rsidR="00F95B7D" w:rsidRDefault="00F95B7D" w:rsidP="009D25F2">
            <w:pPr>
              <w:pStyle w:val="Contenutotabella"/>
              <w:jc w:val="center"/>
              <w:rPr>
                <w:rFonts w:ascii="Webdings" w:eastAsia="Webdings" w:hAnsi="Webdings" w:cs="Webdings"/>
                <w:sz w:val="20"/>
                <w:szCs w:val="20"/>
              </w:rPr>
            </w:pPr>
            <w:r>
              <w:rPr>
                <w:b/>
                <w:bCs/>
                <w:sz w:val="20"/>
                <w:szCs w:val="20"/>
              </w:rPr>
              <w:t>2° QUADRIMESTRE</w:t>
            </w:r>
          </w:p>
          <w:p w:rsidR="00F95B7D" w:rsidRDefault="00F95B7D" w:rsidP="009D25F2">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178" w:type="pct"/>
            <w:vMerge/>
            <w:tcBorders>
              <w:left w:val="single" w:sz="1" w:space="0" w:color="000000"/>
              <w:bottom w:val="single" w:sz="1" w:space="0" w:color="000000"/>
              <w:right w:val="single" w:sz="1" w:space="0" w:color="000000"/>
            </w:tcBorders>
            <w:shd w:val="clear" w:color="auto" w:fill="auto"/>
            <w:vAlign w:val="center"/>
          </w:tcPr>
          <w:p w:rsidR="00F95B7D" w:rsidRDefault="00F95B7D" w:rsidP="009D25F2">
            <w:pPr>
              <w:pStyle w:val="Contenutotabella"/>
            </w:pPr>
          </w:p>
        </w:tc>
      </w:tr>
      <w:tr w:rsidR="00F95B7D" w:rsidTr="00BC36A4">
        <w:trPr>
          <w:trHeight w:val="807"/>
        </w:trPr>
        <w:tc>
          <w:tcPr>
            <w:tcW w:w="2644" w:type="pct"/>
            <w:gridSpan w:val="2"/>
            <w:vMerge w:val="restart"/>
            <w:tcBorders>
              <w:left w:val="single" w:sz="1" w:space="0" w:color="000000"/>
            </w:tcBorders>
            <w:shd w:val="clear" w:color="auto" w:fill="auto"/>
            <w:vAlign w:val="center"/>
          </w:tcPr>
          <w:p w:rsidR="00F95B7D" w:rsidRPr="0091056B" w:rsidRDefault="00F95B7D" w:rsidP="009D25F2">
            <w:pPr>
              <w:pStyle w:val="wobiettiviapprendimentoecontenuti"/>
              <w:spacing w:before="120" w:after="120"/>
            </w:pPr>
            <w:r>
              <w:rPr>
                <w:b/>
                <w:bCs/>
              </w:rPr>
              <w:t>(1</w:t>
            </w:r>
            <w:r w:rsidRPr="00294646">
              <w:rPr>
                <w:b/>
                <w:bCs/>
              </w:rPr>
              <w:t>°SEC-</w:t>
            </w:r>
            <w:r w:rsidRPr="00C20A69">
              <w:rPr>
                <w:b/>
                <w:bCs/>
              </w:rPr>
              <w:t xml:space="preserve"> </w:t>
            </w:r>
            <w:r>
              <w:rPr>
                <w:b/>
                <w:bCs/>
              </w:rPr>
              <w:t>MUS</w:t>
            </w:r>
            <w:r w:rsidRPr="00294646">
              <w:rPr>
                <w:b/>
                <w:bCs/>
              </w:rPr>
              <w:t>-</w:t>
            </w:r>
            <w:r>
              <w:rPr>
                <w:b/>
                <w:bCs/>
              </w:rPr>
              <w:t>12</w:t>
            </w:r>
            <w:r w:rsidRPr="00294646">
              <w:rPr>
                <w:b/>
                <w:bCs/>
              </w:rPr>
              <w:t>)</w:t>
            </w:r>
            <w:r>
              <w:rPr>
                <w:b/>
                <w:bCs/>
              </w:rPr>
              <w:t xml:space="preserve"> </w:t>
            </w:r>
            <w:r w:rsidRPr="0091056B">
              <w:t>Comprendere il ruolo della musica nella società, nei mass media, nei mezzi di informazione (canali radiotelevisivi, internet)</w:t>
            </w:r>
          </w:p>
        </w:tc>
        <w:tc>
          <w:tcPr>
            <w:tcW w:w="1177" w:type="pct"/>
            <w:tcBorders>
              <w:left w:val="single" w:sz="1" w:space="0" w:color="000000"/>
              <w:bottom w:val="single" w:sz="1" w:space="0" w:color="000000"/>
            </w:tcBorders>
            <w:shd w:val="clear" w:color="auto" w:fill="auto"/>
            <w:vAlign w:val="center"/>
          </w:tcPr>
          <w:p w:rsidR="00F95B7D" w:rsidRDefault="00F95B7D" w:rsidP="009D25F2">
            <w:pPr>
              <w:pStyle w:val="Contenutotabella"/>
              <w:jc w:val="center"/>
              <w:rPr>
                <w:rFonts w:ascii="Webdings" w:eastAsia="Webdings" w:hAnsi="Webdings" w:cs="Webdings"/>
                <w:sz w:val="20"/>
                <w:szCs w:val="20"/>
              </w:rPr>
            </w:pPr>
            <w:r>
              <w:rPr>
                <w:b/>
                <w:bCs/>
                <w:sz w:val="20"/>
                <w:szCs w:val="20"/>
              </w:rPr>
              <w:t>1° QUADRIMESTRE</w:t>
            </w:r>
          </w:p>
          <w:p w:rsidR="00F95B7D" w:rsidRDefault="00F95B7D" w:rsidP="009D25F2">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178" w:type="pct"/>
            <w:vMerge w:val="restart"/>
            <w:tcBorders>
              <w:left w:val="single" w:sz="1" w:space="0" w:color="000000"/>
              <w:right w:val="single" w:sz="1" w:space="0" w:color="000000"/>
            </w:tcBorders>
            <w:shd w:val="clear" w:color="auto" w:fill="auto"/>
            <w:vAlign w:val="center"/>
          </w:tcPr>
          <w:p w:rsidR="00F95B7D" w:rsidRDefault="00F95B7D" w:rsidP="009D25F2">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F95B7D" w:rsidTr="00BC36A4">
        <w:trPr>
          <w:trHeight w:val="807"/>
        </w:trPr>
        <w:tc>
          <w:tcPr>
            <w:tcW w:w="2644" w:type="pct"/>
            <w:gridSpan w:val="2"/>
            <w:vMerge/>
            <w:tcBorders>
              <w:left w:val="single" w:sz="1" w:space="0" w:color="000000"/>
              <w:bottom w:val="single" w:sz="1" w:space="0" w:color="000000"/>
            </w:tcBorders>
            <w:shd w:val="clear" w:color="auto" w:fill="auto"/>
            <w:vAlign w:val="center"/>
          </w:tcPr>
          <w:p w:rsidR="00F95B7D" w:rsidRDefault="00F95B7D" w:rsidP="009D25F2">
            <w:pPr>
              <w:pStyle w:val="wobiettiviapprendimentoecontenuti"/>
              <w:spacing w:before="120" w:after="120"/>
              <w:rPr>
                <w:b/>
                <w:bCs/>
              </w:rPr>
            </w:pPr>
          </w:p>
        </w:tc>
        <w:tc>
          <w:tcPr>
            <w:tcW w:w="1177" w:type="pct"/>
            <w:tcBorders>
              <w:left w:val="single" w:sz="1" w:space="0" w:color="000000"/>
              <w:bottom w:val="single" w:sz="1" w:space="0" w:color="000000"/>
            </w:tcBorders>
            <w:shd w:val="clear" w:color="auto" w:fill="auto"/>
            <w:vAlign w:val="center"/>
          </w:tcPr>
          <w:p w:rsidR="00F95B7D" w:rsidRDefault="00F95B7D" w:rsidP="009D25F2">
            <w:pPr>
              <w:pStyle w:val="Contenutotabella"/>
              <w:jc w:val="center"/>
              <w:rPr>
                <w:rFonts w:ascii="Webdings" w:eastAsia="Webdings" w:hAnsi="Webdings" w:cs="Webdings"/>
                <w:sz w:val="20"/>
                <w:szCs w:val="20"/>
              </w:rPr>
            </w:pPr>
            <w:r>
              <w:rPr>
                <w:b/>
                <w:bCs/>
                <w:sz w:val="20"/>
                <w:szCs w:val="20"/>
              </w:rPr>
              <w:t>2° QUADRIMESTRE</w:t>
            </w:r>
          </w:p>
          <w:p w:rsidR="00F95B7D" w:rsidRDefault="00F95B7D" w:rsidP="009D25F2">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178" w:type="pct"/>
            <w:vMerge/>
            <w:tcBorders>
              <w:left w:val="single" w:sz="1" w:space="0" w:color="000000"/>
              <w:bottom w:val="single" w:sz="1" w:space="0" w:color="000000"/>
              <w:right w:val="single" w:sz="1" w:space="0" w:color="000000"/>
            </w:tcBorders>
            <w:shd w:val="clear" w:color="auto" w:fill="auto"/>
            <w:vAlign w:val="center"/>
          </w:tcPr>
          <w:p w:rsidR="00F95B7D" w:rsidRDefault="00F95B7D" w:rsidP="009D25F2">
            <w:pPr>
              <w:pStyle w:val="Contenutotabella"/>
            </w:pPr>
          </w:p>
        </w:tc>
      </w:tr>
      <w:tr w:rsidR="00F95B7D" w:rsidTr="00BC36A4">
        <w:trPr>
          <w:trHeight w:val="1006"/>
        </w:trPr>
        <w:tc>
          <w:tcPr>
            <w:tcW w:w="2644" w:type="pct"/>
            <w:gridSpan w:val="2"/>
            <w:vMerge w:val="restart"/>
            <w:tcBorders>
              <w:left w:val="single" w:sz="1" w:space="0" w:color="000000"/>
            </w:tcBorders>
            <w:shd w:val="clear" w:color="auto" w:fill="auto"/>
            <w:vAlign w:val="center"/>
          </w:tcPr>
          <w:p w:rsidR="00F95B7D" w:rsidRPr="0091056B" w:rsidRDefault="00F95B7D" w:rsidP="009D25F2">
            <w:pPr>
              <w:pStyle w:val="wobiettiviapprendimentoecontenuti"/>
              <w:spacing w:before="120" w:after="120"/>
              <w:rPr>
                <w:b/>
                <w:bCs/>
              </w:rPr>
            </w:pPr>
            <w:r>
              <w:rPr>
                <w:b/>
                <w:bCs/>
              </w:rPr>
              <w:t>(1</w:t>
            </w:r>
            <w:r w:rsidRPr="00294646">
              <w:rPr>
                <w:b/>
                <w:bCs/>
              </w:rPr>
              <w:t>°SEC-</w:t>
            </w:r>
            <w:r w:rsidRPr="00C20A69">
              <w:rPr>
                <w:b/>
                <w:bCs/>
              </w:rPr>
              <w:t xml:space="preserve"> </w:t>
            </w:r>
            <w:r>
              <w:rPr>
                <w:b/>
                <w:bCs/>
              </w:rPr>
              <w:t>MUS</w:t>
            </w:r>
            <w:r w:rsidRPr="00294646">
              <w:rPr>
                <w:b/>
                <w:bCs/>
              </w:rPr>
              <w:t>-</w:t>
            </w:r>
            <w:r>
              <w:rPr>
                <w:b/>
                <w:bCs/>
              </w:rPr>
              <w:t>13</w:t>
            </w:r>
            <w:r w:rsidRPr="00294646">
              <w:rPr>
                <w:b/>
                <w:bCs/>
              </w:rPr>
              <w:t>)</w:t>
            </w:r>
            <w:r>
              <w:rPr>
                <w:b/>
                <w:bCs/>
              </w:rPr>
              <w:t xml:space="preserve"> </w:t>
            </w:r>
            <w:r w:rsidRPr="0091056B">
              <w:t>Partecipare alle attività di gruppo confrontandosi con gli altri,  valutando le varie soluzioni proposte, assumendo e portando a termine ruoli e compiti: prestare aiuto a compagni e persone in difficoltà</w:t>
            </w:r>
          </w:p>
        </w:tc>
        <w:tc>
          <w:tcPr>
            <w:tcW w:w="1177" w:type="pct"/>
            <w:tcBorders>
              <w:left w:val="single" w:sz="1" w:space="0" w:color="000000"/>
            </w:tcBorders>
            <w:shd w:val="clear" w:color="auto" w:fill="auto"/>
            <w:vAlign w:val="center"/>
          </w:tcPr>
          <w:p w:rsidR="00F95B7D" w:rsidRDefault="00F95B7D" w:rsidP="009D25F2">
            <w:pPr>
              <w:pStyle w:val="Contenutotabella"/>
              <w:jc w:val="center"/>
              <w:rPr>
                <w:rFonts w:ascii="Webdings" w:eastAsia="Webdings" w:hAnsi="Webdings" w:cs="Webdings"/>
                <w:sz w:val="20"/>
                <w:szCs w:val="20"/>
              </w:rPr>
            </w:pPr>
            <w:r>
              <w:rPr>
                <w:b/>
                <w:bCs/>
                <w:sz w:val="20"/>
                <w:szCs w:val="20"/>
              </w:rPr>
              <w:t>1° QUADRIMESTRE</w:t>
            </w:r>
          </w:p>
          <w:p w:rsidR="00F95B7D" w:rsidRDefault="00F95B7D" w:rsidP="009D25F2">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178" w:type="pct"/>
            <w:vMerge w:val="restart"/>
            <w:tcBorders>
              <w:left w:val="single" w:sz="1" w:space="0" w:color="000000"/>
              <w:right w:val="single" w:sz="1" w:space="0" w:color="000000"/>
            </w:tcBorders>
            <w:shd w:val="clear" w:color="auto" w:fill="auto"/>
            <w:vAlign w:val="center"/>
          </w:tcPr>
          <w:p w:rsidR="00F95B7D" w:rsidRDefault="00F95B7D" w:rsidP="009D25F2">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F95B7D" w:rsidTr="00BC36A4">
        <w:trPr>
          <w:trHeight w:val="1005"/>
        </w:trPr>
        <w:tc>
          <w:tcPr>
            <w:tcW w:w="2644" w:type="pct"/>
            <w:gridSpan w:val="2"/>
            <w:vMerge/>
            <w:tcBorders>
              <w:left w:val="single" w:sz="1" w:space="0" w:color="000000"/>
              <w:bottom w:val="single" w:sz="1" w:space="0" w:color="000000"/>
            </w:tcBorders>
            <w:shd w:val="clear" w:color="auto" w:fill="auto"/>
            <w:vAlign w:val="center"/>
          </w:tcPr>
          <w:p w:rsidR="00F95B7D" w:rsidRDefault="00F95B7D" w:rsidP="009D25F2">
            <w:pPr>
              <w:pStyle w:val="wobiettiviapprendimentoecontenuti"/>
              <w:spacing w:before="120" w:after="120"/>
              <w:rPr>
                <w:b/>
                <w:bCs/>
              </w:rPr>
            </w:pPr>
          </w:p>
        </w:tc>
        <w:tc>
          <w:tcPr>
            <w:tcW w:w="1177" w:type="pct"/>
            <w:tcBorders>
              <w:left w:val="single" w:sz="1" w:space="0" w:color="000000"/>
              <w:bottom w:val="single" w:sz="1" w:space="0" w:color="000000"/>
            </w:tcBorders>
            <w:shd w:val="clear" w:color="auto" w:fill="auto"/>
            <w:vAlign w:val="center"/>
          </w:tcPr>
          <w:p w:rsidR="00F95B7D" w:rsidRDefault="00F95B7D" w:rsidP="009D25F2">
            <w:pPr>
              <w:pStyle w:val="Contenutotabella"/>
              <w:jc w:val="center"/>
              <w:rPr>
                <w:rFonts w:ascii="Webdings" w:eastAsia="Webdings" w:hAnsi="Webdings" w:cs="Webdings"/>
                <w:sz w:val="20"/>
                <w:szCs w:val="20"/>
              </w:rPr>
            </w:pPr>
            <w:r>
              <w:rPr>
                <w:b/>
                <w:bCs/>
                <w:sz w:val="20"/>
                <w:szCs w:val="20"/>
              </w:rPr>
              <w:t>2° QUADRIMESTRE</w:t>
            </w:r>
          </w:p>
          <w:p w:rsidR="00F95B7D" w:rsidRDefault="00F95B7D" w:rsidP="009D25F2">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178" w:type="pct"/>
            <w:vMerge/>
            <w:tcBorders>
              <w:left w:val="single" w:sz="1" w:space="0" w:color="000000"/>
              <w:bottom w:val="single" w:sz="1" w:space="0" w:color="000000"/>
              <w:right w:val="single" w:sz="1" w:space="0" w:color="000000"/>
            </w:tcBorders>
            <w:shd w:val="clear" w:color="auto" w:fill="auto"/>
            <w:vAlign w:val="center"/>
          </w:tcPr>
          <w:p w:rsidR="00F95B7D" w:rsidRDefault="00F95B7D" w:rsidP="009D25F2">
            <w:pPr>
              <w:pStyle w:val="Contenutotabella"/>
            </w:pPr>
          </w:p>
        </w:tc>
      </w:tr>
    </w:tbl>
    <w:p w:rsidR="00F95B7D" w:rsidRDefault="00F95B7D" w:rsidP="00F95B7D"/>
    <w:tbl>
      <w:tblPr>
        <w:tblW w:w="5001" w:type="pct"/>
        <w:tblCellMar>
          <w:top w:w="55" w:type="dxa"/>
          <w:left w:w="55" w:type="dxa"/>
          <w:bottom w:w="55" w:type="dxa"/>
          <w:right w:w="55" w:type="dxa"/>
        </w:tblCellMar>
        <w:tblLook w:val="0000" w:firstRow="0" w:lastRow="0" w:firstColumn="0" w:lastColumn="0" w:noHBand="0" w:noVBand="0"/>
      </w:tblPr>
      <w:tblGrid>
        <w:gridCol w:w="9638"/>
      </w:tblGrid>
      <w:tr w:rsidR="00F95B7D" w:rsidTr="009D25F2">
        <w:tc>
          <w:tcPr>
            <w:tcW w:w="5000" w:type="pct"/>
            <w:tcBorders>
              <w:top w:val="single" w:sz="1" w:space="0" w:color="000000"/>
              <w:left w:val="single" w:sz="1" w:space="0" w:color="000000"/>
              <w:bottom w:val="single" w:sz="1" w:space="0" w:color="000000"/>
              <w:right w:val="single" w:sz="1" w:space="0" w:color="000000"/>
            </w:tcBorders>
            <w:shd w:val="clear" w:color="auto" w:fill="auto"/>
          </w:tcPr>
          <w:p w:rsidR="00F95B7D" w:rsidRDefault="00F95B7D" w:rsidP="009D25F2">
            <w:pPr>
              <w:pStyle w:val="Contenutotabella"/>
              <w:spacing w:before="17" w:after="17"/>
              <w:rPr>
                <w:rFonts w:ascii="Verdana" w:hAnsi="Verdana"/>
                <w:b/>
                <w:bCs/>
                <w:sz w:val="20"/>
                <w:szCs w:val="20"/>
              </w:rPr>
            </w:pPr>
            <w:r>
              <w:rPr>
                <w:rFonts w:ascii="Verdana" w:hAnsi="Verdana"/>
                <w:b/>
                <w:bCs/>
                <w:sz w:val="20"/>
                <w:szCs w:val="20"/>
              </w:rPr>
              <w:t>METODOLOGIA:</w:t>
            </w:r>
          </w:p>
          <w:p w:rsidR="00F95B7D" w:rsidRDefault="00F95B7D" w:rsidP="009D25F2">
            <w:pPr>
              <w:pStyle w:val="Contenutotabella"/>
              <w:spacing w:before="17" w:after="17"/>
              <w:rPr>
                <w:rFonts w:ascii="Verdana" w:hAnsi="Verdana"/>
                <w:b/>
                <w:bCs/>
                <w:sz w:val="20"/>
                <w:szCs w:val="20"/>
              </w:rPr>
            </w:pPr>
          </w:p>
          <w:p w:rsidR="00F95B7D" w:rsidRPr="00421A61" w:rsidRDefault="00F95B7D" w:rsidP="00F95B7D">
            <w:pPr>
              <w:pStyle w:val="Contenutotabella"/>
              <w:numPr>
                <w:ilvl w:val="0"/>
                <w:numId w:val="28"/>
              </w:numPr>
              <w:spacing w:before="17" w:after="17"/>
              <w:rPr>
                <w:rFonts w:ascii="Verdana" w:hAnsi="Verdana" w:cs="Verdana"/>
                <w:b/>
                <w:bCs/>
                <w:sz w:val="20"/>
                <w:szCs w:val="20"/>
              </w:rPr>
            </w:pPr>
            <w:r>
              <w:rPr>
                <w:rFonts w:ascii="Verdana" w:hAnsi="Verdana" w:cs="Verdana"/>
                <w:bCs/>
                <w:sz w:val="20"/>
                <w:szCs w:val="20"/>
              </w:rPr>
              <w:t>Spiegazione alla classe di fatti, fenomeni, relazioni</w:t>
            </w:r>
          </w:p>
          <w:p w:rsidR="00F95B7D" w:rsidRPr="00421A61" w:rsidRDefault="00F95B7D" w:rsidP="00F95B7D">
            <w:pPr>
              <w:pStyle w:val="Contenutotabella"/>
              <w:numPr>
                <w:ilvl w:val="0"/>
                <w:numId w:val="28"/>
              </w:numPr>
              <w:spacing w:before="17" w:after="17"/>
              <w:rPr>
                <w:rFonts w:ascii="Verdana" w:hAnsi="Verdana" w:cs="Verdana"/>
                <w:b/>
                <w:bCs/>
                <w:sz w:val="20"/>
                <w:szCs w:val="20"/>
              </w:rPr>
            </w:pPr>
            <w:r>
              <w:rPr>
                <w:rFonts w:ascii="Verdana" w:hAnsi="Verdana" w:cs="Verdana"/>
                <w:bCs/>
                <w:sz w:val="20"/>
                <w:szCs w:val="20"/>
              </w:rPr>
              <w:t>Conversazione per mettere in evidenza caratteristiche particolari di fenomeni</w:t>
            </w:r>
          </w:p>
          <w:p w:rsidR="00F95B7D" w:rsidRPr="00421A61" w:rsidRDefault="00F95B7D" w:rsidP="00F95B7D">
            <w:pPr>
              <w:pStyle w:val="Contenutotabella"/>
              <w:numPr>
                <w:ilvl w:val="0"/>
                <w:numId w:val="28"/>
              </w:numPr>
              <w:spacing w:before="17" w:after="17"/>
              <w:rPr>
                <w:rFonts w:ascii="Verdana" w:hAnsi="Verdana" w:cs="Verdana"/>
                <w:b/>
                <w:bCs/>
                <w:sz w:val="20"/>
                <w:szCs w:val="20"/>
              </w:rPr>
            </w:pPr>
            <w:r>
              <w:rPr>
                <w:rFonts w:ascii="Verdana" w:hAnsi="Verdana" w:cs="Verdana"/>
                <w:bCs/>
                <w:sz w:val="20"/>
                <w:szCs w:val="20"/>
              </w:rPr>
              <w:t>Attività con materiale predisposto per un’unica soluzione</w:t>
            </w:r>
          </w:p>
          <w:p w:rsidR="00F95B7D" w:rsidRPr="00421A61" w:rsidRDefault="00F95B7D" w:rsidP="00F95B7D">
            <w:pPr>
              <w:pStyle w:val="Contenutotabella"/>
              <w:numPr>
                <w:ilvl w:val="0"/>
                <w:numId w:val="28"/>
              </w:numPr>
              <w:spacing w:before="17" w:after="17"/>
              <w:rPr>
                <w:rFonts w:ascii="Verdana" w:hAnsi="Verdana" w:cs="Verdana"/>
                <w:b/>
                <w:bCs/>
                <w:sz w:val="20"/>
                <w:szCs w:val="20"/>
              </w:rPr>
            </w:pPr>
            <w:r>
              <w:rPr>
                <w:rFonts w:ascii="Verdana" w:hAnsi="Verdana" w:cs="Verdana"/>
                <w:bCs/>
                <w:sz w:val="20"/>
                <w:szCs w:val="20"/>
              </w:rPr>
              <w:t>Attività con materiale preordinato per produzione libera</w:t>
            </w:r>
          </w:p>
          <w:p w:rsidR="00F95B7D" w:rsidRPr="00421A61" w:rsidRDefault="00F95B7D" w:rsidP="00F95B7D">
            <w:pPr>
              <w:pStyle w:val="Contenutotabella"/>
              <w:numPr>
                <w:ilvl w:val="0"/>
                <w:numId w:val="28"/>
              </w:numPr>
              <w:spacing w:before="17" w:after="17"/>
              <w:rPr>
                <w:rFonts w:ascii="Verdana" w:hAnsi="Verdana" w:cs="Verdana"/>
                <w:b/>
                <w:bCs/>
                <w:sz w:val="20"/>
                <w:szCs w:val="20"/>
              </w:rPr>
            </w:pPr>
            <w:r>
              <w:rPr>
                <w:rFonts w:ascii="Verdana" w:hAnsi="Verdana" w:cs="Verdana"/>
                <w:bCs/>
                <w:sz w:val="20"/>
                <w:szCs w:val="20"/>
              </w:rPr>
              <w:t>Apprendimento cooperativo</w:t>
            </w:r>
          </w:p>
          <w:p w:rsidR="00F95B7D" w:rsidRDefault="00F95B7D" w:rsidP="00F95B7D">
            <w:pPr>
              <w:pStyle w:val="Contenutotabella"/>
              <w:numPr>
                <w:ilvl w:val="0"/>
                <w:numId w:val="28"/>
              </w:numPr>
              <w:spacing w:before="17" w:after="17"/>
              <w:rPr>
                <w:rFonts w:ascii="Verdana" w:hAnsi="Verdana" w:cs="Verdana"/>
                <w:b/>
                <w:bCs/>
                <w:sz w:val="20"/>
                <w:szCs w:val="20"/>
              </w:rPr>
            </w:pPr>
            <w:r>
              <w:rPr>
                <w:rFonts w:ascii="Verdana" w:hAnsi="Verdana" w:cs="Verdana"/>
                <w:bCs/>
                <w:sz w:val="20"/>
                <w:szCs w:val="20"/>
              </w:rPr>
              <w:t>Lavoro di gruppo</w:t>
            </w:r>
          </w:p>
          <w:p w:rsidR="00F95B7D" w:rsidRDefault="00F95B7D" w:rsidP="009D25F2">
            <w:pPr>
              <w:pStyle w:val="Contenutotabella"/>
              <w:spacing w:before="17" w:after="17"/>
              <w:rPr>
                <w:rFonts w:ascii="Verdana" w:hAnsi="Verdana"/>
                <w:b/>
                <w:bCs/>
                <w:sz w:val="20"/>
                <w:szCs w:val="20"/>
              </w:rPr>
            </w:pPr>
          </w:p>
          <w:p w:rsidR="00F95B7D" w:rsidRDefault="00F95B7D" w:rsidP="009D25F2">
            <w:pPr>
              <w:pStyle w:val="Contenutotabella"/>
              <w:spacing w:before="17" w:after="17"/>
              <w:rPr>
                <w:rFonts w:ascii="Verdana" w:hAnsi="Verdana"/>
                <w:b/>
                <w:bCs/>
                <w:sz w:val="20"/>
                <w:szCs w:val="20"/>
              </w:rPr>
            </w:pPr>
          </w:p>
        </w:tc>
      </w:tr>
    </w:tbl>
    <w:p w:rsidR="00F95B7D" w:rsidRDefault="00F95B7D" w:rsidP="00F95B7D">
      <w:pPr>
        <w:pStyle w:val="Contenutotabella"/>
        <w:spacing w:before="17" w:after="17"/>
      </w:pPr>
    </w:p>
    <w:p w:rsidR="00F95B7D" w:rsidRDefault="00F95B7D" w:rsidP="00F95B7D">
      <w:pPr>
        <w:pStyle w:val="Contenutotabella"/>
        <w:spacing w:before="17" w:after="17"/>
      </w:pPr>
    </w:p>
    <w:p w:rsidR="00F95B7D" w:rsidRDefault="00F95B7D" w:rsidP="00F95B7D">
      <w:pPr>
        <w:pStyle w:val="Contenutotabella"/>
        <w:spacing w:before="17" w:after="17"/>
      </w:pPr>
    </w:p>
    <w:p w:rsidR="00F95B7D" w:rsidRDefault="00F95B7D" w:rsidP="00F95B7D">
      <w:pPr>
        <w:pStyle w:val="Contenutotabella"/>
        <w:spacing w:before="17" w:after="17"/>
      </w:pPr>
    </w:p>
    <w:p w:rsidR="002D520D" w:rsidRPr="00C36F48" w:rsidRDefault="002D520D" w:rsidP="002D520D">
      <w:pPr>
        <w:pStyle w:val="Contenutotabella"/>
        <w:spacing w:before="120" w:after="17"/>
        <w:rPr>
          <w:rFonts w:ascii="Verdana" w:hAnsi="Verdana"/>
          <w:sz w:val="16"/>
          <w:szCs w:val="16"/>
        </w:rPr>
      </w:pPr>
      <w:r w:rsidRPr="00C36F48">
        <w:rPr>
          <w:rFonts w:ascii="Verdana" w:hAnsi="Verdana"/>
          <w:b/>
          <w:bCs/>
          <w:sz w:val="16"/>
          <w:szCs w:val="16"/>
        </w:rPr>
        <w:t>PROGRAMMAZIONE</w:t>
      </w:r>
      <w:r w:rsidRPr="00C36F48">
        <w:rPr>
          <w:rFonts w:ascii="Verdana" w:hAnsi="Verdana"/>
          <w:sz w:val="16"/>
          <w:szCs w:val="16"/>
        </w:rPr>
        <w:t xml:space="preserve"> ELABORATA IN DATA  ______ / ______ / _________  </w:t>
      </w:r>
    </w:p>
    <w:p w:rsidR="002D520D" w:rsidRPr="00C36F48" w:rsidRDefault="002D520D" w:rsidP="002D520D">
      <w:pPr>
        <w:pStyle w:val="Contenutotabella"/>
        <w:spacing w:before="17" w:after="17"/>
        <w:rPr>
          <w:rFonts w:ascii="Verdana" w:hAnsi="Verdana"/>
          <w:sz w:val="16"/>
          <w:szCs w:val="16"/>
        </w:rPr>
      </w:pPr>
    </w:p>
    <w:p w:rsidR="002D520D" w:rsidRDefault="002D520D" w:rsidP="002D520D">
      <w:pPr>
        <w:pStyle w:val="Contenutotabella"/>
        <w:spacing w:before="17" w:after="17"/>
        <w:rPr>
          <w:rFonts w:ascii="Verdana" w:hAnsi="Verdana"/>
          <w:b/>
          <w:bCs/>
          <w:sz w:val="16"/>
          <w:szCs w:val="16"/>
        </w:rPr>
      </w:pPr>
    </w:p>
    <w:p w:rsidR="002D520D" w:rsidRPr="00C36F48" w:rsidRDefault="002D520D" w:rsidP="002D520D">
      <w:pPr>
        <w:pStyle w:val="Contenutotabella"/>
        <w:spacing w:before="17" w:after="17"/>
        <w:rPr>
          <w:rFonts w:ascii="Verdana" w:hAnsi="Verdana"/>
          <w:sz w:val="16"/>
          <w:szCs w:val="16"/>
        </w:rPr>
      </w:pPr>
      <w:r w:rsidRPr="00C36F48">
        <w:rPr>
          <w:rFonts w:ascii="Verdana" w:hAnsi="Verdana"/>
          <w:b/>
          <w:bCs/>
          <w:sz w:val="16"/>
          <w:szCs w:val="16"/>
        </w:rPr>
        <w:t>VALUTAZIONE FINE 2° QUADRIMESTRE</w:t>
      </w:r>
      <w:r w:rsidRPr="00C36F48">
        <w:rPr>
          <w:rFonts w:ascii="Verdana" w:hAnsi="Verdana"/>
          <w:sz w:val="16"/>
          <w:szCs w:val="16"/>
        </w:rPr>
        <w:t xml:space="preserve"> IN DATA  ______ / ______ / _________  </w:t>
      </w:r>
    </w:p>
    <w:p w:rsidR="002D520D" w:rsidRDefault="002D520D" w:rsidP="002D520D">
      <w:pPr>
        <w:pStyle w:val="Contenutotabella"/>
        <w:spacing w:before="17" w:after="17"/>
        <w:rPr>
          <w:rFonts w:ascii="Verdana" w:hAnsi="Verdana"/>
          <w:sz w:val="16"/>
          <w:szCs w:val="16"/>
        </w:rPr>
      </w:pPr>
    </w:p>
    <w:p w:rsidR="002D520D" w:rsidRDefault="002D520D" w:rsidP="002D520D">
      <w:pPr>
        <w:pStyle w:val="Contenutotabella"/>
        <w:spacing w:before="17" w:after="17"/>
        <w:rPr>
          <w:rFonts w:ascii="Verdana" w:hAnsi="Verdana"/>
          <w:sz w:val="16"/>
          <w:szCs w:val="16"/>
        </w:rPr>
      </w:pPr>
    </w:p>
    <w:p w:rsidR="002D520D" w:rsidRPr="00C36F48" w:rsidRDefault="002D520D" w:rsidP="002D520D">
      <w:pPr>
        <w:pStyle w:val="Contenutotabella"/>
        <w:spacing w:before="17" w:after="17"/>
        <w:rPr>
          <w:sz w:val="16"/>
          <w:szCs w:val="16"/>
        </w:rPr>
      </w:pPr>
      <w:r w:rsidRPr="00C36F48">
        <w:rPr>
          <w:rFonts w:ascii="Verdana" w:hAnsi="Verdana"/>
          <w:sz w:val="16"/>
          <w:szCs w:val="16"/>
        </w:rPr>
        <w:t xml:space="preserve">Nome del docente    </w:t>
      </w:r>
      <w:r w:rsidRPr="00C36F48">
        <w:rPr>
          <w:sz w:val="16"/>
          <w:szCs w:val="16"/>
        </w:rPr>
        <w:t xml:space="preserve">____________________________________________    </w:t>
      </w:r>
    </w:p>
    <w:p w:rsidR="004D176D" w:rsidRDefault="004D176D" w:rsidP="004D176D">
      <w:pPr>
        <w:pStyle w:val="NormaleWeb"/>
        <w:spacing w:after="170"/>
        <w:jc w:val="center"/>
        <w:rPr>
          <w:rFonts w:ascii="Verdana" w:hAnsi="Verdana"/>
          <w:b/>
          <w:bCs/>
        </w:rPr>
      </w:pPr>
      <w:r w:rsidRPr="0059624D">
        <w:rPr>
          <w:rFonts w:ascii="Verdana" w:hAnsi="Verdana"/>
          <w:b/>
          <w:bCs/>
          <w:color w:val="FF0000"/>
        </w:rPr>
        <w:lastRenderedPageBreak/>
        <w:t xml:space="preserve">CLASSI </w:t>
      </w:r>
      <w:r>
        <w:rPr>
          <w:rFonts w:ascii="Verdana" w:hAnsi="Verdana"/>
          <w:b/>
          <w:bCs/>
          <w:color w:val="FF0000"/>
        </w:rPr>
        <w:t xml:space="preserve">SECONDE SECONDARIA </w:t>
      </w:r>
      <w:r>
        <w:rPr>
          <w:rFonts w:ascii="Verdana" w:hAnsi="Verdana"/>
          <w:b/>
          <w:bCs/>
          <w:sz w:val="22"/>
          <w:szCs w:val="22"/>
        </w:rPr>
        <w:t xml:space="preserve">- </w:t>
      </w:r>
      <w:r>
        <w:rPr>
          <w:rFonts w:ascii="Verdana" w:hAnsi="Verdana"/>
          <w:b/>
          <w:bCs/>
        </w:rPr>
        <w:t>CURRICOLO</w:t>
      </w:r>
      <w:r w:rsidRPr="009F6139">
        <w:rPr>
          <w:rFonts w:ascii="Verdana" w:hAnsi="Verdana"/>
          <w:b/>
          <w:bCs/>
        </w:rPr>
        <w:t xml:space="preserve"> ANNUALE DI </w:t>
      </w:r>
      <w:r>
        <w:rPr>
          <w:rFonts w:ascii="Verdana" w:hAnsi="Verdana"/>
          <w:b/>
          <w:bCs/>
        </w:rPr>
        <w:t>MUSICA –</w:t>
      </w:r>
    </w:p>
    <w:p w:rsidR="00F95B7D" w:rsidRDefault="00F95B7D" w:rsidP="004D176D">
      <w:pPr>
        <w:pStyle w:val="NormaleWeb"/>
        <w:spacing w:after="170"/>
        <w:jc w:val="center"/>
        <w:rPr>
          <w:rFonts w:ascii="Verdana" w:hAnsi="Verdana"/>
          <w:b/>
          <w:bCs/>
        </w:rPr>
      </w:pPr>
    </w:p>
    <w:tbl>
      <w:tblPr>
        <w:tblW w:w="5001" w:type="pct"/>
        <w:tblCellMar>
          <w:top w:w="55" w:type="dxa"/>
          <w:left w:w="55" w:type="dxa"/>
          <w:bottom w:w="55" w:type="dxa"/>
          <w:right w:w="55" w:type="dxa"/>
        </w:tblCellMar>
        <w:tblLook w:val="0000" w:firstRow="0" w:lastRow="0" w:firstColumn="0" w:lastColumn="0" w:noHBand="0" w:noVBand="0"/>
      </w:tblPr>
      <w:tblGrid>
        <w:gridCol w:w="1513"/>
        <w:gridCol w:w="3589"/>
        <w:gridCol w:w="2269"/>
        <w:gridCol w:w="2267"/>
      </w:tblGrid>
      <w:tr w:rsidR="00F95B7D" w:rsidTr="009D25F2">
        <w:tc>
          <w:tcPr>
            <w:tcW w:w="5000" w:type="pct"/>
            <w:gridSpan w:val="4"/>
            <w:tcBorders>
              <w:top w:val="single" w:sz="1" w:space="0" w:color="000000"/>
              <w:left w:val="single" w:sz="1" w:space="0" w:color="000000"/>
              <w:bottom w:val="single" w:sz="1" w:space="0" w:color="000000"/>
              <w:right w:val="single" w:sz="1" w:space="0" w:color="000000"/>
            </w:tcBorders>
            <w:shd w:val="clear" w:color="auto" w:fill="auto"/>
            <w:vAlign w:val="center"/>
          </w:tcPr>
          <w:p w:rsidR="00F95B7D" w:rsidRDefault="00F95B7D" w:rsidP="009D25F2">
            <w:pPr>
              <w:pStyle w:val="wnucleofondantelegenda"/>
              <w:spacing w:before="120" w:after="120"/>
            </w:pPr>
            <w:r w:rsidRPr="0009179F">
              <w:rPr>
                <w:rStyle w:val="wwWnucleofondantelegenda"/>
                <w:bCs/>
                <w:szCs w:val="16"/>
              </w:rPr>
              <w:t>NUCLEO</w:t>
            </w:r>
            <w:r w:rsidRPr="0009179F">
              <w:rPr>
                <w:rStyle w:val="wwWnucleofondantelegenda"/>
                <w:szCs w:val="16"/>
              </w:rPr>
              <w:t xml:space="preserve"> </w:t>
            </w:r>
            <w:r w:rsidRPr="0009179F">
              <w:rPr>
                <w:rStyle w:val="wwWnucleofondantelegenda"/>
                <w:bCs/>
                <w:szCs w:val="16"/>
              </w:rPr>
              <w:t>FONDANTE</w:t>
            </w:r>
            <w:r w:rsidRPr="0009179F">
              <w:rPr>
                <w:rStyle w:val="wwWnucleofondantelegenda"/>
              </w:rPr>
              <w:t>:</w:t>
            </w:r>
            <w:r w:rsidRPr="0009179F">
              <w:rPr>
                <w:rStyle w:val="WWWnucleofondante"/>
                <w:b w:val="0"/>
                <w:bCs w:val="0"/>
              </w:rPr>
              <w:t xml:space="preserve"> </w:t>
            </w:r>
            <w:r w:rsidRPr="0009179F">
              <w:rPr>
                <w:rStyle w:val="WWWnucleofondante"/>
                <w:bCs w:val="0"/>
              </w:rPr>
              <w:t>FRUIRE</w:t>
            </w:r>
          </w:p>
        </w:tc>
      </w:tr>
      <w:tr w:rsidR="00F95B7D" w:rsidTr="009D25F2">
        <w:tc>
          <w:tcPr>
            <w:tcW w:w="785" w:type="pct"/>
            <w:tcBorders>
              <w:left w:val="single" w:sz="1" w:space="0" w:color="000000"/>
              <w:bottom w:val="single" w:sz="1" w:space="0" w:color="000000"/>
            </w:tcBorders>
            <w:shd w:val="clear" w:color="auto" w:fill="auto"/>
            <w:vAlign w:val="center"/>
          </w:tcPr>
          <w:p w:rsidR="00F95B7D" w:rsidRDefault="00F95B7D" w:rsidP="009D25F2">
            <w:pPr>
              <w:pStyle w:val="wtraguardicompetenzalabel"/>
            </w:pPr>
            <w:r>
              <w:t>TRAGUARDI  DI SVILUPPO DELLA COMPETENZA</w:t>
            </w:r>
          </w:p>
        </w:tc>
        <w:tc>
          <w:tcPr>
            <w:tcW w:w="4215" w:type="pct"/>
            <w:gridSpan w:val="3"/>
            <w:tcBorders>
              <w:left w:val="single" w:sz="1" w:space="0" w:color="000000"/>
              <w:bottom w:val="single" w:sz="1" w:space="0" w:color="000000"/>
              <w:right w:val="single" w:sz="1" w:space="0" w:color="000000"/>
            </w:tcBorders>
            <w:shd w:val="clear" w:color="auto" w:fill="auto"/>
            <w:vAlign w:val="center"/>
          </w:tcPr>
          <w:p w:rsidR="00F95B7D" w:rsidRDefault="00F95B7D" w:rsidP="009D25F2">
            <w:pPr>
              <w:pStyle w:val="wtraguardicompetenza"/>
              <w:spacing w:before="120" w:after="120"/>
            </w:pPr>
            <w:r>
              <w:t>L’alunno esplora, discrimina ed elabora eventi sonori.</w:t>
            </w:r>
          </w:p>
          <w:p w:rsidR="00F95B7D" w:rsidRDefault="00F95B7D" w:rsidP="009D25F2">
            <w:pPr>
              <w:pStyle w:val="wtraguardicompetenza"/>
              <w:spacing w:before="120" w:after="120"/>
            </w:pPr>
            <w:r>
              <w:t>L’alunno ascolta, comprende ed analizza brani musicali.</w:t>
            </w:r>
          </w:p>
        </w:tc>
      </w:tr>
      <w:tr w:rsidR="00F95B7D" w:rsidTr="009D25F2">
        <w:tc>
          <w:tcPr>
            <w:tcW w:w="2647" w:type="pct"/>
            <w:gridSpan w:val="2"/>
            <w:tcBorders>
              <w:top w:val="single" w:sz="1" w:space="0" w:color="000000"/>
              <w:left w:val="single" w:sz="1" w:space="0" w:color="000000"/>
              <w:bottom w:val="single" w:sz="1" w:space="0" w:color="000000"/>
            </w:tcBorders>
            <w:shd w:val="clear" w:color="auto" w:fill="auto"/>
            <w:vAlign w:val="center"/>
          </w:tcPr>
          <w:p w:rsidR="00F95B7D" w:rsidRDefault="00F95B7D" w:rsidP="009D25F2">
            <w:pPr>
              <w:pStyle w:val="wobiettiviapprendimentolabel"/>
            </w:pPr>
            <w:r>
              <w:t>OBIETTIVI DI APPRENDIMENTO E CONTENUTI</w:t>
            </w:r>
          </w:p>
        </w:tc>
        <w:tc>
          <w:tcPr>
            <w:tcW w:w="1177" w:type="pct"/>
            <w:tcBorders>
              <w:top w:val="single" w:sz="1" w:space="0" w:color="000000"/>
              <w:left w:val="single" w:sz="1" w:space="0" w:color="000000"/>
              <w:bottom w:val="single" w:sz="1" w:space="0" w:color="000000"/>
            </w:tcBorders>
            <w:shd w:val="clear" w:color="auto" w:fill="auto"/>
            <w:vAlign w:val="center"/>
          </w:tcPr>
          <w:p w:rsidR="00F95B7D" w:rsidRDefault="00F95B7D" w:rsidP="009D25F2">
            <w:pPr>
              <w:pStyle w:val="w12q"/>
            </w:pPr>
            <w:r>
              <w:rPr>
                <w:b/>
                <w:bCs/>
                <w:sz w:val="20"/>
                <w:szCs w:val="20"/>
              </w:rPr>
              <w:t>PREVISIONE DI ATTUAZIONE</w:t>
            </w:r>
          </w:p>
        </w:tc>
        <w:tc>
          <w:tcPr>
            <w:tcW w:w="1176" w:type="pct"/>
            <w:tcBorders>
              <w:top w:val="single" w:sz="1" w:space="0" w:color="000000"/>
              <w:left w:val="single" w:sz="1" w:space="0" w:color="000000"/>
              <w:bottom w:val="single" w:sz="1" w:space="0" w:color="000000"/>
              <w:right w:val="single" w:sz="1" w:space="0" w:color="000000"/>
            </w:tcBorders>
            <w:shd w:val="clear" w:color="auto" w:fill="auto"/>
          </w:tcPr>
          <w:p w:rsidR="00F95B7D" w:rsidRDefault="00F95B7D" w:rsidP="009D25F2">
            <w:pPr>
              <w:pStyle w:val="w12q"/>
            </w:pPr>
            <w:r>
              <w:rPr>
                <w:b/>
                <w:bCs/>
                <w:sz w:val="20"/>
                <w:szCs w:val="20"/>
              </w:rPr>
              <w:t>VALUTAZIONE FINALE</w:t>
            </w:r>
          </w:p>
        </w:tc>
      </w:tr>
      <w:tr w:rsidR="00F95B7D" w:rsidTr="009D25F2">
        <w:trPr>
          <w:trHeight w:val="1204"/>
        </w:trPr>
        <w:tc>
          <w:tcPr>
            <w:tcW w:w="2647" w:type="pct"/>
            <w:gridSpan w:val="2"/>
            <w:vMerge w:val="restart"/>
            <w:tcBorders>
              <w:left w:val="single" w:sz="1" w:space="0" w:color="000000"/>
            </w:tcBorders>
            <w:shd w:val="clear" w:color="auto" w:fill="auto"/>
            <w:vAlign w:val="center"/>
          </w:tcPr>
          <w:p w:rsidR="00F95B7D" w:rsidRDefault="00F95B7D" w:rsidP="009D25F2">
            <w:pPr>
              <w:pStyle w:val="wobiettiviapprendimentoecontenuti"/>
              <w:spacing w:before="120" w:after="120"/>
              <w:rPr>
                <w:rFonts w:ascii="Webdings" w:eastAsia="Webdings" w:hAnsi="Webdings" w:cs="Webdings"/>
                <w:sz w:val="32"/>
                <w:szCs w:val="32"/>
              </w:rPr>
            </w:pPr>
            <w:r>
              <w:rPr>
                <w:b/>
                <w:bCs/>
              </w:rPr>
              <w:t>(2</w:t>
            </w:r>
            <w:r w:rsidRPr="00294646">
              <w:rPr>
                <w:b/>
                <w:bCs/>
              </w:rPr>
              <w:t>°SEC-</w:t>
            </w:r>
            <w:r w:rsidRPr="00C20A69">
              <w:rPr>
                <w:b/>
                <w:bCs/>
              </w:rPr>
              <w:t xml:space="preserve"> </w:t>
            </w:r>
            <w:r>
              <w:rPr>
                <w:b/>
                <w:bCs/>
              </w:rPr>
              <w:t>MUS</w:t>
            </w:r>
            <w:r w:rsidRPr="00294646">
              <w:rPr>
                <w:b/>
                <w:bCs/>
              </w:rPr>
              <w:t>-</w:t>
            </w:r>
            <w:r>
              <w:rPr>
                <w:b/>
                <w:bCs/>
              </w:rPr>
              <w:t>1</w:t>
            </w:r>
            <w:r w:rsidRPr="00294646">
              <w:rPr>
                <w:b/>
                <w:bCs/>
              </w:rPr>
              <w:t>)</w:t>
            </w:r>
            <w:r>
              <w:rPr>
                <w:b/>
                <w:bCs/>
              </w:rPr>
              <w:t xml:space="preserve"> </w:t>
            </w:r>
            <w:r w:rsidRPr="0009179F">
              <w:t>Saper a</w:t>
            </w:r>
            <w:r w:rsidRPr="0009179F">
              <w:rPr>
                <w:bCs/>
              </w:rPr>
              <w:t>scoltare e comprendere i fenomeni sonori e i messaggi musicali:</w:t>
            </w:r>
            <w:r>
              <w:rPr>
                <w:bCs/>
              </w:rPr>
              <w:t xml:space="preserve"> </w:t>
            </w:r>
            <w:r>
              <w:rPr>
                <w:rFonts w:eastAsia="Webdings" w:cs="Webdings"/>
              </w:rPr>
              <w:t>riconoscere e analizzare le fondamentali strutture del linguaggio musicale attraverso l’ascolto di opere significative e lo studio della musica barocca e classica</w:t>
            </w:r>
          </w:p>
        </w:tc>
        <w:tc>
          <w:tcPr>
            <w:tcW w:w="1177" w:type="pct"/>
            <w:tcBorders>
              <w:left w:val="single" w:sz="1" w:space="0" w:color="000000"/>
              <w:bottom w:val="single" w:sz="1" w:space="0" w:color="000000"/>
            </w:tcBorders>
            <w:shd w:val="clear" w:color="auto" w:fill="auto"/>
            <w:vAlign w:val="center"/>
          </w:tcPr>
          <w:p w:rsidR="00F95B7D" w:rsidRDefault="00F95B7D" w:rsidP="00523F3E">
            <w:pPr>
              <w:pStyle w:val="Contenutotabella"/>
              <w:jc w:val="center"/>
              <w:rPr>
                <w:rFonts w:ascii="Webdings" w:eastAsia="Webdings" w:hAnsi="Webdings" w:cs="Webdings"/>
                <w:sz w:val="20"/>
                <w:szCs w:val="20"/>
              </w:rPr>
            </w:pPr>
            <w:r>
              <w:rPr>
                <w:b/>
                <w:bCs/>
                <w:sz w:val="20"/>
                <w:szCs w:val="20"/>
              </w:rPr>
              <w:t>1° QUADRIMESTRE</w:t>
            </w:r>
          </w:p>
          <w:p w:rsidR="00F95B7D" w:rsidRDefault="00F95B7D" w:rsidP="00523F3E">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176" w:type="pct"/>
            <w:vMerge w:val="restart"/>
            <w:tcBorders>
              <w:left w:val="single" w:sz="1" w:space="0" w:color="000000"/>
              <w:right w:val="single" w:sz="1" w:space="0" w:color="000000"/>
            </w:tcBorders>
            <w:shd w:val="clear" w:color="auto" w:fill="auto"/>
            <w:vAlign w:val="center"/>
          </w:tcPr>
          <w:p w:rsidR="00F95B7D" w:rsidRDefault="00F95B7D" w:rsidP="009D25F2">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F95B7D" w:rsidTr="009D25F2">
        <w:trPr>
          <w:trHeight w:val="1204"/>
        </w:trPr>
        <w:tc>
          <w:tcPr>
            <w:tcW w:w="2647" w:type="pct"/>
            <w:gridSpan w:val="2"/>
            <w:vMerge/>
            <w:tcBorders>
              <w:left w:val="single" w:sz="1" w:space="0" w:color="000000"/>
              <w:bottom w:val="single" w:sz="1" w:space="0" w:color="000000"/>
            </w:tcBorders>
            <w:shd w:val="clear" w:color="auto" w:fill="auto"/>
            <w:vAlign w:val="center"/>
          </w:tcPr>
          <w:p w:rsidR="00F95B7D" w:rsidRDefault="00F95B7D" w:rsidP="009D25F2">
            <w:pPr>
              <w:pStyle w:val="wobiettiviapprendimentoecontenuti"/>
              <w:spacing w:before="120" w:after="120"/>
              <w:rPr>
                <w:b/>
                <w:bCs/>
              </w:rPr>
            </w:pPr>
          </w:p>
        </w:tc>
        <w:tc>
          <w:tcPr>
            <w:tcW w:w="1177" w:type="pct"/>
            <w:tcBorders>
              <w:left w:val="single" w:sz="1" w:space="0" w:color="000000"/>
              <w:bottom w:val="single" w:sz="1" w:space="0" w:color="000000"/>
            </w:tcBorders>
            <w:shd w:val="clear" w:color="auto" w:fill="auto"/>
            <w:vAlign w:val="center"/>
          </w:tcPr>
          <w:p w:rsidR="00F95B7D" w:rsidRDefault="00F95B7D" w:rsidP="00523F3E">
            <w:pPr>
              <w:pStyle w:val="Contenutotabella"/>
              <w:jc w:val="center"/>
              <w:rPr>
                <w:rFonts w:ascii="Webdings" w:eastAsia="Webdings" w:hAnsi="Webdings" w:cs="Webdings"/>
                <w:sz w:val="20"/>
                <w:szCs w:val="20"/>
              </w:rPr>
            </w:pPr>
            <w:r>
              <w:rPr>
                <w:b/>
                <w:bCs/>
                <w:sz w:val="20"/>
                <w:szCs w:val="20"/>
              </w:rPr>
              <w:t>2° QUADRIMESTRE</w:t>
            </w:r>
          </w:p>
          <w:p w:rsidR="00F95B7D" w:rsidRDefault="00F95B7D" w:rsidP="00523F3E">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176" w:type="pct"/>
            <w:vMerge/>
            <w:tcBorders>
              <w:left w:val="single" w:sz="1" w:space="0" w:color="000000"/>
              <w:bottom w:val="single" w:sz="1" w:space="0" w:color="000000"/>
              <w:right w:val="single" w:sz="1" w:space="0" w:color="000000"/>
            </w:tcBorders>
            <w:shd w:val="clear" w:color="auto" w:fill="auto"/>
            <w:vAlign w:val="center"/>
          </w:tcPr>
          <w:p w:rsidR="00F95B7D" w:rsidRDefault="00F95B7D" w:rsidP="009D25F2">
            <w:pPr>
              <w:pStyle w:val="Contenutotabella"/>
            </w:pPr>
          </w:p>
        </w:tc>
      </w:tr>
      <w:tr w:rsidR="00F95B7D" w:rsidTr="009D25F2">
        <w:trPr>
          <w:trHeight w:val="1006"/>
        </w:trPr>
        <w:tc>
          <w:tcPr>
            <w:tcW w:w="2647" w:type="pct"/>
            <w:gridSpan w:val="2"/>
            <w:vMerge w:val="restart"/>
            <w:tcBorders>
              <w:left w:val="single" w:sz="1" w:space="0" w:color="000000"/>
            </w:tcBorders>
            <w:shd w:val="clear" w:color="auto" w:fill="auto"/>
            <w:vAlign w:val="center"/>
          </w:tcPr>
          <w:p w:rsidR="00F95B7D" w:rsidRDefault="00F95B7D" w:rsidP="009D25F2">
            <w:pPr>
              <w:pStyle w:val="wobiettiviapprendimentoecontenuti"/>
              <w:spacing w:before="120" w:after="120"/>
              <w:rPr>
                <w:rFonts w:ascii="Webdings" w:eastAsia="Webdings" w:hAnsi="Webdings" w:cs="Webdings"/>
                <w:sz w:val="32"/>
                <w:szCs w:val="32"/>
              </w:rPr>
            </w:pPr>
            <w:r>
              <w:rPr>
                <w:b/>
                <w:bCs/>
              </w:rPr>
              <w:t>(2</w:t>
            </w:r>
            <w:r w:rsidRPr="00294646">
              <w:rPr>
                <w:b/>
                <w:bCs/>
              </w:rPr>
              <w:t>°SEC-</w:t>
            </w:r>
            <w:r w:rsidRPr="00C20A69">
              <w:rPr>
                <w:b/>
                <w:bCs/>
              </w:rPr>
              <w:t xml:space="preserve"> </w:t>
            </w:r>
            <w:r>
              <w:rPr>
                <w:b/>
                <w:bCs/>
              </w:rPr>
              <w:t>MUS</w:t>
            </w:r>
            <w:r w:rsidRPr="00294646">
              <w:rPr>
                <w:b/>
                <w:bCs/>
              </w:rPr>
              <w:t>-</w:t>
            </w:r>
            <w:r>
              <w:rPr>
                <w:b/>
                <w:bCs/>
              </w:rPr>
              <w:t>2</w:t>
            </w:r>
            <w:r w:rsidRPr="00294646">
              <w:rPr>
                <w:b/>
                <w:bCs/>
              </w:rPr>
              <w:t>)</w:t>
            </w:r>
            <w:r>
              <w:rPr>
                <w:b/>
                <w:bCs/>
              </w:rPr>
              <w:t xml:space="preserve"> </w:t>
            </w:r>
            <w:r w:rsidRPr="0009179F">
              <w:t>Saper a</w:t>
            </w:r>
            <w:r w:rsidRPr="0009179F">
              <w:rPr>
                <w:bCs/>
              </w:rPr>
              <w:t>scoltare e comprendere i fenomeni sonori e i messaggi musicali</w:t>
            </w:r>
            <w:r>
              <w:rPr>
                <w:bCs/>
              </w:rPr>
              <w:t>: riconoscere all’ascolto le forme basate sulla ripetizione di elementi simili e diversi</w:t>
            </w:r>
          </w:p>
        </w:tc>
        <w:tc>
          <w:tcPr>
            <w:tcW w:w="1177" w:type="pct"/>
            <w:tcBorders>
              <w:left w:val="single" w:sz="1" w:space="0" w:color="000000"/>
              <w:bottom w:val="single" w:sz="1" w:space="0" w:color="000000"/>
            </w:tcBorders>
            <w:shd w:val="clear" w:color="auto" w:fill="auto"/>
            <w:vAlign w:val="center"/>
          </w:tcPr>
          <w:p w:rsidR="00F95B7D" w:rsidRDefault="00F95B7D" w:rsidP="00523F3E">
            <w:pPr>
              <w:pStyle w:val="Contenutotabella"/>
              <w:jc w:val="center"/>
              <w:rPr>
                <w:rFonts w:ascii="Webdings" w:eastAsia="Webdings" w:hAnsi="Webdings" w:cs="Webdings"/>
                <w:sz w:val="20"/>
                <w:szCs w:val="20"/>
              </w:rPr>
            </w:pPr>
            <w:r>
              <w:rPr>
                <w:b/>
                <w:bCs/>
                <w:sz w:val="20"/>
                <w:szCs w:val="20"/>
              </w:rPr>
              <w:t>1° QUADRIMESTRE</w:t>
            </w:r>
          </w:p>
          <w:p w:rsidR="00F95B7D" w:rsidRDefault="00F95B7D" w:rsidP="00523F3E">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176" w:type="pct"/>
            <w:vMerge w:val="restart"/>
            <w:tcBorders>
              <w:left w:val="single" w:sz="1" w:space="0" w:color="000000"/>
              <w:right w:val="single" w:sz="1" w:space="0" w:color="000000"/>
            </w:tcBorders>
            <w:shd w:val="clear" w:color="auto" w:fill="auto"/>
            <w:vAlign w:val="center"/>
          </w:tcPr>
          <w:p w:rsidR="00F95B7D" w:rsidRDefault="00F95B7D" w:rsidP="009D25F2">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F95B7D" w:rsidTr="009D25F2">
        <w:trPr>
          <w:trHeight w:val="1005"/>
        </w:trPr>
        <w:tc>
          <w:tcPr>
            <w:tcW w:w="2647" w:type="pct"/>
            <w:gridSpan w:val="2"/>
            <w:vMerge/>
            <w:tcBorders>
              <w:left w:val="single" w:sz="1" w:space="0" w:color="000000"/>
              <w:bottom w:val="single" w:sz="1" w:space="0" w:color="000000"/>
            </w:tcBorders>
            <w:shd w:val="clear" w:color="auto" w:fill="auto"/>
            <w:vAlign w:val="center"/>
          </w:tcPr>
          <w:p w:rsidR="00F95B7D" w:rsidRDefault="00F95B7D" w:rsidP="009D25F2">
            <w:pPr>
              <w:pStyle w:val="wobiettiviapprendimentoecontenuti"/>
              <w:spacing w:before="120" w:after="120"/>
              <w:rPr>
                <w:b/>
                <w:bCs/>
              </w:rPr>
            </w:pPr>
          </w:p>
        </w:tc>
        <w:tc>
          <w:tcPr>
            <w:tcW w:w="1177" w:type="pct"/>
            <w:tcBorders>
              <w:left w:val="single" w:sz="1" w:space="0" w:color="000000"/>
              <w:bottom w:val="single" w:sz="1" w:space="0" w:color="000000"/>
            </w:tcBorders>
            <w:shd w:val="clear" w:color="auto" w:fill="auto"/>
            <w:vAlign w:val="center"/>
          </w:tcPr>
          <w:p w:rsidR="00F95B7D" w:rsidRDefault="00F95B7D" w:rsidP="00523F3E">
            <w:pPr>
              <w:pStyle w:val="Contenutotabella"/>
              <w:jc w:val="center"/>
              <w:rPr>
                <w:rFonts w:ascii="Webdings" w:eastAsia="Webdings" w:hAnsi="Webdings" w:cs="Webdings"/>
                <w:sz w:val="20"/>
                <w:szCs w:val="20"/>
              </w:rPr>
            </w:pPr>
            <w:r>
              <w:rPr>
                <w:b/>
                <w:bCs/>
                <w:sz w:val="20"/>
                <w:szCs w:val="20"/>
              </w:rPr>
              <w:t>2° QUADRIMESTRE</w:t>
            </w:r>
          </w:p>
          <w:p w:rsidR="00F95B7D" w:rsidRDefault="00F95B7D" w:rsidP="00523F3E">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176" w:type="pct"/>
            <w:vMerge/>
            <w:tcBorders>
              <w:left w:val="single" w:sz="1" w:space="0" w:color="000000"/>
              <w:bottom w:val="single" w:sz="1" w:space="0" w:color="000000"/>
              <w:right w:val="single" w:sz="1" w:space="0" w:color="000000"/>
            </w:tcBorders>
            <w:shd w:val="clear" w:color="auto" w:fill="auto"/>
            <w:vAlign w:val="center"/>
          </w:tcPr>
          <w:p w:rsidR="00F95B7D" w:rsidRDefault="00F95B7D" w:rsidP="009D25F2">
            <w:pPr>
              <w:pStyle w:val="Contenutotabella"/>
            </w:pPr>
          </w:p>
        </w:tc>
      </w:tr>
      <w:tr w:rsidR="00F95B7D" w:rsidTr="009D25F2">
        <w:trPr>
          <w:trHeight w:val="1204"/>
        </w:trPr>
        <w:tc>
          <w:tcPr>
            <w:tcW w:w="2647" w:type="pct"/>
            <w:gridSpan w:val="2"/>
            <w:vMerge w:val="restart"/>
            <w:tcBorders>
              <w:left w:val="single" w:sz="1" w:space="0" w:color="000000"/>
            </w:tcBorders>
            <w:shd w:val="clear" w:color="auto" w:fill="auto"/>
            <w:vAlign w:val="center"/>
          </w:tcPr>
          <w:p w:rsidR="00F95B7D" w:rsidRDefault="00F95B7D" w:rsidP="009D25F2">
            <w:pPr>
              <w:pStyle w:val="wobiettiviapprendimentoecontenuti"/>
              <w:spacing w:before="120" w:after="120"/>
              <w:rPr>
                <w:rFonts w:ascii="Webdings" w:eastAsia="Webdings" w:hAnsi="Webdings" w:cs="Webdings"/>
                <w:sz w:val="32"/>
                <w:szCs w:val="32"/>
              </w:rPr>
            </w:pPr>
            <w:r>
              <w:rPr>
                <w:b/>
                <w:bCs/>
              </w:rPr>
              <w:t>(2</w:t>
            </w:r>
            <w:r w:rsidRPr="00294646">
              <w:rPr>
                <w:b/>
                <w:bCs/>
              </w:rPr>
              <w:t>°SEC-</w:t>
            </w:r>
            <w:r w:rsidRPr="00C20A69">
              <w:rPr>
                <w:b/>
                <w:bCs/>
              </w:rPr>
              <w:t xml:space="preserve"> </w:t>
            </w:r>
            <w:r>
              <w:rPr>
                <w:b/>
                <w:bCs/>
              </w:rPr>
              <w:t>MUS</w:t>
            </w:r>
            <w:r w:rsidRPr="00294646">
              <w:rPr>
                <w:b/>
                <w:bCs/>
              </w:rPr>
              <w:t>-</w:t>
            </w:r>
            <w:r>
              <w:rPr>
                <w:b/>
                <w:bCs/>
              </w:rPr>
              <w:t>3</w:t>
            </w:r>
            <w:r w:rsidRPr="00294646">
              <w:rPr>
                <w:b/>
                <w:bCs/>
              </w:rPr>
              <w:t>)</w:t>
            </w:r>
            <w:r>
              <w:rPr>
                <w:b/>
                <w:bCs/>
              </w:rPr>
              <w:t xml:space="preserve"> </w:t>
            </w:r>
            <w:r w:rsidRPr="0009179F">
              <w:t>Saper a</w:t>
            </w:r>
            <w:r w:rsidRPr="0009179F">
              <w:rPr>
                <w:bCs/>
              </w:rPr>
              <w:t>scoltare e comprendere i fenomeni sonori e i messaggi musicali:</w:t>
            </w:r>
            <w:r>
              <w:rPr>
                <w:bCs/>
              </w:rPr>
              <w:t xml:space="preserve"> riconoscere all’ascolto i principali strumenti musicali, conoscerne le caratteristiche e le funzioni nell’ambito dei gruppi strumentali</w:t>
            </w:r>
          </w:p>
        </w:tc>
        <w:tc>
          <w:tcPr>
            <w:tcW w:w="1177" w:type="pct"/>
            <w:tcBorders>
              <w:left w:val="single" w:sz="1" w:space="0" w:color="000000"/>
              <w:bottom w:val="single" w:sz="1" w:space="0" w:color="000000"/>
            </w:tcBorders>
            <w:shd w:val="clear" w:color="auto" w:fill="auto"/>
            <w:vAlign w:val="center"/>
          </w:tcPr>
          <w:p w:rsidR="00F95B7D" w:rsidRDefault="00F95B7D" w:rsidP="00523F3E">
            <w:pPr>
              <w:pStyle w:val="Contenutotabella"/>
              <w:jc w:val="center"/>
              <w:rPr>
                <w:rFonts w:ascii="Webdings" w:eastAsia="Webdings" w:hAnsi="Webdings" w:cs="Webdings"/>
                <w:sz w:val="20"/>
                <w:szCs w:val="20"/>
              </w:rPr>
            </w:pPr>
            <w:r>
              <w:rPr>
                <w:b/>
                <w:bCs/>
                <w:sz w:val="20"/>
                <w:szCs w:val="20"/>
              </w:rPr>
              <w:t>1° QUADRIMESTRE</w:t>
            </w:r>
          </w:p>
          <w:p w:rsidR="00F95B7D" w:rsidRDefault="00F95B7D" w:rsidP="00523F3E">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176" w:type="pct"/>
            <w:vMerge w:val="restart"/>
            <w:tcBorders>
              <w:left w:val="single" w:sz="1" w:space="0" w:color="000000"/>
              <w:right w:val="single" w:sz="1" w:space="0" w:color="000000"/>
            </w:tcBorders>
            <w:shd w:val="clear" w:color="auto" w:fill="auto"/>
            <w:vAlign w:val="center"/>
          </w:tcPr>
          <w:p w:rsidR="00F95B7D" w:rsidRDefault="00F95B7D" w:rsidP="009D25F2">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F95B7D" w:rsidTr="009D25F2">
        <w:trPr>
          <w:trHeight w:val="1204"/>
        </w:trPr>
        <w:tc>
          <w:tcPr>
            <w:tcW w:w="2647" w:type="pct"/>
            <w:gridSpan w:val="2"/>
            <w:vMerge/>
            <w:tcBorders>
              <w:left w:val="single" w:sz="1" w:space="0" w:color="000000"/>
              <w:bottom w:val="single" w:sz="1" w:space="0" w:color="000000"/>
            </w:tcBorders>
            <w:shd w:val="clear" w:color="auto" w:fill="auto"/>
            <w:vAlign w:val="center"/>
          </w:tcPr>
          <w:p w:rsidR="00F95B7D" w:rsidRDefault="00F95B7D" w:rsidP="009D25F2">
            <w:pPr>
              <w:pStyle w:val="wobiettiviapprendimentoecontenuti"/>
              <w:spacing w:before="120" w:after="120"/>
              <w:rPr>
                <w:b/>
                <w:bCs/>
              </w:rPr>
            </w:pPr>
          </w:p>
        </w:tc>
        <w:tc>
          <w:tcPr>
            <w:tcW w:w="1177" w:type="pct"/>
            <w:tcBorders>
              <w:left w:val="single" w:sz="1" w:space="0" w:color="000000"/>
              <w:bottom w:val="single" w:sz="1" w:space="0" w:color="000000"/>
            </w:tcBorders>
            <w:shd w:val="clear" w:color="auto" w:fill="auto"/>
            <w:vAlign w:val="center"/>
          </w:tcPr>
          <w:p w:rsidR="00F95B7D" w:rsidRDefault="00F95B7D" w:rsidP="00523F3E">
            <w:pPr>
              <w:pStyle w:val="Contenutotabella"/>
              <w:jc w:val="center"/>
              <w:rPr>
                <w:rFonts w:ascii="Webdings" w:eastAsia="Webdings" w:hAnsi="Webdings" w:cs="Webdings"/>
                <w:sz w:val="20"/>
                <w:szCs w:val="20"/>
              </w:rPr>
            </w:pPr>
            <w:r>
              <w:rPr>
                <w:b/>
                <w:bCs/>
                <w:sz w:val="20"/>
                <w:szCs w:val="20"/>
              </w:rPr>
              <w:t>2° QUADRIMESTRE</w:t>
            </w:r>
          </w:p>
          <w:p w:rsidR="00F95B7D" w:rsidRDefault="00F95B7D" w:rsidP="00523F3E">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176" w:type="pct"/>
            <w:vMerge/>
            <w:tcBorders>
              <w:left w:val="single" w:sz="1" w:space="0" w:color="000000"/>
              <w:bottom w:val="single" w:sz="1" w:space="0" w:color="000000"/>
              <w:right w:val="single" w:sz="1" w:space="0" w:color="000000"/>
            </w:tcBorders>
            <w:shd w:val="clear" w:color="auto" w:fill="auto"/>
            <w:vAlign w:val="center"/>
          </w:tcPr>
          <w:p w:rsidR="00F95B7D" w:rsidRDefault="00F95B7D" w:rsidP="009D25F2">
            <w:pPr>
              <w:pStyle w:val="Contenutotabella"/>
            </w:pPr>
          </w:p>
        </w:tc>
      </w:tr>
      <w:tr w:rsidR="00F95B7D" w:rsidTr="009D25F2">
        <w:trPr>
          <w:trHeight w:val="1006"/>
        </w:trPr>
        <w:tc>
          <w:tcPr>
            <w:tcW w:w="2647" w:type="pct"/>
            <w:gridSpan w:val="2"/>
            <w:vMerge w:val="restart"/>
            <w:tcBorders>
              <w:left w:val="single" w:sz="1" w:space="0" w:color="000000"/>
            </w:tcBorders>
            <w:shd w:val="clear" w:color="auto" w:fill="auto"/>
            <w:vAlign w:val="center"/>
          </w:tcPr>
          <w:p w:rsidR="00F95B7D" w:rsidRDefault="00F95B7D" w:rsidP="009D25F2">
            <w:pPr>
              <w:pStyle w:val="wobiettiviapprendimentoecontenuti"/>
              <w:spacing w:before="120" w:after="120"/>
              <w:rPr>
                <w:rFonts w:ascii="Webdings" w:eastAsia="Webdings" w:hAnsi="Webdings" w:cs="Webdings"/>
                <w:sz w:val="32"/>
                <w:szCs w:val="32"/>
              </w:rPr>
            </w:pPr>
            <w:r>
              <w:rPr>
                <w:b/>
                <w:bCs/>
              </w:rPr>
              <w:t>(2</w:t>
            </w:r>
            <w:r w:rsidRPr="00294646">
              <w:rPr>
                <w:b/>
                <w:bCs/>
              </w:rPr>
              <w:t>°SEC-</w:t>
            </w:r>
            <w:r w:rsidRPr="00C20A69">
              <w:rPr>
                <w:b/>
                <w:bCs/>
              </w:rPr>
              <w:t xml:space="preserve"> </w:t>
            </w:r>
            <w:r>
              <w:rPr>
                <w:b/>
                <w:bCs/>
              </w:rPr>
              <w:t>MUS</w:t>
            </w:r>
            <w:r w:rsidRPr="00294646">
              <w:rPr>
                <w:b/>
                <w:bCs/>
              </w:rPr>
              <w:t>-</w:t>
            </w:r>
            <w:r>
              <w:rPr>
                <w:b/>
                <w:bCs/>
              </w:rPr>
              <w:t>4</w:t>
            </w:r>
            <w:r w:rsidRPr="00294646">
              <w:rPr>
                <w:b/>
                <w:bCs/>
              </w:rPr>
              <w:t>)</w:t>
            </w:r>
            <w:r>
              <w:rPr>
                <w:b/>
                <w:bCs/>
              </w:rPr>
              <w:t xml:space="preserve"> </w:t>
            </w:r>
            <w:r w:rsidRPr="0009179F">
              <w:rPr>
                <w:bCs/>
              </w:rPr>
              <w:t>Saper rielaborare personalmente i materiali sonori:</w:t>
            </w:r>
            <w:r>
              <w:rPr>
                <w:bCs/>
              </w:rPr>
              <w:t xml:space="preserve"> modificare, in base alle proprie conoscenze del linguaggio musicale, musiche preesistenti, variandone il carattere e l’espressione</w:t>
            </w:r>
          </w:p>
        </w:tc>
        <w:tc>
          <w:tcPr>
            <w:tcW w:w="1177" w:type="pct"/>
            <w:tcBorders>
              <w:left w:val="single" w:sz="1" w:space="0" w:color="000000"/>
            </w:tcBorders>
            <w:shd w:val="clear" w:color="auto" w:fill="auto"/>
            <w:vAlign w:val="center"/>
          </w:tcPr>
          <w:p w:rsidR="00F95B7D" w:rsidRDefault="00F95B7D" w:rsidP="00523F3E">
            <w:pPr>
              <w:pStyle w:val="Contenutotabella"/>
              <w:jc w:val="center"/>
              <w:rPr>
                <w:rFonts w:ascii="Webdings" w:eastAsia="Webdings" w:hAnsi="Webdings" w:cs="Webdings"/>
                <w:sz w:val="20"/>
                <w:szCs w:val="20"/>
              </w:rPr>
            </w:pPr>
            <w:r>
              <w:rPr>
                <w:b/>
                <w:bCs/>
                <w:sz w:val="20"/>
                <w:szCs w:val="20"/>
              </w:rPr>
              <w:t>1° QUADRIMESTRE</w:t>
            </w:r>
          </w:p>
          <w:p w:rsidR="00F95B7D" w:rsidRDefault="00F95B7D" w:rsidP="00523F3E">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p w:rsidR="00F95B7D" w:rsidRDefault="00F95B7D" w:rsidP="00523F3E">
            <w:pPr>
              <w:pStyle w:val="Contenutotabella"/>
              <w:jc w:val="center"/>
            </w:pPr>
          </w:p>
        </w:tc>
        <w:tc>
          <w:tcPr>
            <w:tcW w:w="1176" w:type="pct"/>
            <w:vMerge w:val="restart"/>
            <w:tcBorders>
              <w:left w:val="single" w:sz="1" w:space="0" w:color="000000"/>
              <w:right w:val="single" w:sz="1" w:space="0" w:color="000000"/>
            </w:tcBorders>
            <w:shd w:val="clear" w:color="auto" w:fill="auto"/>
            <w:vAlign w:val="center"/>
          </w:tcPr>
          <w:p w:rsidR="00F95B7D" w:rsidRDefault="00F95B7D" w:rsidP="009D25F2">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F95B7D" w:rsidTr="009D25F2">
        <w:trPr>
          <w:trHeight w:val="1005"/>
        </w:trPr>
        <w:tc>
          <w:tcPr>
            <w:tcW w:w="2647" w:type="pct"/>
            <w:gridSpan w:val="2"/>
            <w:vMerge/>
            <w:tcBorders>
              <w:left w:val="single" w:sz="1" w:space="0" w:color="000000"/>
              <w:bottom w:val="single" w:sz="1" w:space="0" w:color="000000"/>
            </w:tcBorders>
            <w:shd w:val="clear" w:color="auto" w:fill="auto"/>
            <w:vAlign w:val="center"/>
          </w:tcPr>
          <w:p w:rsidR="00F95B7D" w:rsidRDefault="00F95B7D" w:rsidP="009D25F2">
            <w:pPr>
              <w:pStyle w:val="wobiettiviapprendimentoecontenuti"/>
              <w:spacing w:before="120" w:after="120"/>
              <w:rPr>
                <w:b/>
                <w:bCs/>
              </w:rPr>
            </w:pPr>
          </w:p>
        </w:tc>
        <w:tc>
          <w:tcPr>
            <w:tcW w:w="1177" w:type="pct"/>
            <w:tcBorders>
              <w:left w:val="single" w:sz="1" w:space="0" w:color="000000"/>
              <w:bottom w:val="single" w:sz="1" w:space="0" w:color="000000"/>
            </w:tcBorders>
            <w:shd w:val="clear" w:color="auto" w:fill="auto"/>
            <w:vAlign w:val="center"/>
          </w:tcPr>
          <w:p w:rsidR="00F95B7D" w:rsidRDefault="00F95B7D" w:rsidP="00523F3E">
            <w:pPr>
              <w:pStyle w:val="Contenutotabella"/>
              <w:jc w:val="center"/>
              <w:rPr>
                <w:rFonts w:ascii="Webdings" w:eastAsia="Webdings" w:hAnsi="Webdings" w:cs="Webdings"/>
                <w:sz w:val="20"/>
                <w:szCs w:val="20"/>
              </w:rPr>
            </w:pPr>
            <w:r>
              <w:rPr>
                <w:b/>
                <w:bCs/>
                <w:sz w:val="20"/>
                <w:szCs w:val="20"/>
              </w:rPr>
              <w:t>2° QUADRIMESTRE</w:t>
            </w:r>
          </w:p>
          <w:p w:rsidR="00F95B7D" w:rsidRDefault="00F95B7D" w:rsidP="00523F3E">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176" w:type="pct"/>
            <w:vMerge/>
            <w:tcBorders>
              <w:left w:val="single" w:sz="1" w:space="0" w:color="000000"/>
              <w:bottom w:val="single" w:sz="1" w:space="0" w:color="000000"/>
              <w:right w:val="single" w:sz="1" w:space="0" w:color="000000"/>
            </w:tcBorders>
            <w:shd w:val="clear" w:color="auto" w:fill="auto"/>
            <w:vAlign w:val="center"/>
          </w:tcPr>
          <w:p w:rsidR="00F95B7D" w:rsidRDefault="00F95B7D" w:rsidP="009D25F2">
            <w:pPr>
              <w:pStyle w:val="Contenutotabella"/>
            </w:pPr>
          </w:p>
        </w:tc>
      </w:tr>
    </w:tbl>
    <w:p w:rsidR="00F95B7D" w:rsidRDefault="00F95B7D" w:rsidP="00F95B7D">
      <w:pPr>
        <w:spacing w:after="120" w:line="240" w:lineRule="auto"/>
        <w:rPr>
          <w:sz w:val="16"/>
          <w:szCs w:val="16"/>
        </w:rPr>
      </w:pPr>
    </w:p>
    <w:p w:rsidR="00670F5B" w:rsidRDefault="00670F5B" w:rsidP="00F95B7D">
      <w:pPr>
        <w:spacing w:after="120" w:line="240" w:lineRule="auto"/>
        <w:rPr>
          <w:sz w:val="16"/>
          <w:szCs w:val="16"/>
        </w:rPr>
      </w:pPr>
    </w:p>
    <w:p w:rsidR="00670F5B" w:rsidRPr="00744F02" w:rsidRDefault="00670F5B" w:rsidP="00F95B7D">
      <w:pPr>
        <w:spacing w:after="120" w:line="240" w:lineRule="auto"/>
        <w:rPr>
          <w:sz w:val="16"/>
          <w:szCs w:val="16"/>
        </w:rPr>
      </w:pPr>
    </w:p>
    <w:tbl>
      <w:tblPr>
        <w:tblW w:w="5001" w:type="pct"/>
        <w:tblCellMar>
          <w:top w:w="55" w:type="dxa"/>
          <w:left w:w="55" w:type="dxa"/>
          <w:bottom w:w="55" w:type="dxa"/>
          <w:right w:w="55" w:type="dxa"/>
        </w:tblCellMar>
        <w:tblLook w:val="0000" w:firstRow="0" w:lastRow="0" w:firstColumn="0" w:lastColumn="0" w:noHBand="0" w:noVBand="0"/>
      </w:tblPr>
      <w:tblGrid>
        <w:gridCol w:w="1507"/>
        <w:gridCol w:w="3589"/>
        <w:gridCol w:w="2269"/>
        <w:gridCol w:w="2273"/>
      </w:tblGrid>
      <w:tr w:rsidR="00F95B7D" w:rsidTr="00670F5B">
        <w:tc>
          <w:tcPr>
            <w:tcW w:w="5000" w:type="pct"/>
            <w:gridSpan w:val="4"/>
            <w:tcBorders>
              <w:top w:val="single" w:sz="1" w:space="0" w:color="000000"/>
              <w:left w:val="single" w:sz="1" w:space="0" w:color="000000"/>
              <w:bottom w:val="single" w:sz="1" w:space="0" w:color="000000"/>
              <w:right w:val="single" w:sz="1" w:space="0" w:color="000000"/>
            </w:tcBorders>
            <w:shd w:val="clear" w:color="auto" w:fill="auto"/>
            <w:vAlign w:val="center"/>
          </w:tcPr>
          <w:p w:rsidR="00F95B7D" w:rsidRDefault="00F95B7D" w:rsidP="009D25F2">
            <w:pPr>
              <w:pStyle w:val="wnucleofondantelegenda"/>
              <w:spacing w:before="120" w:after="120"/>
            </w:pPr>
            <w:r w:rsidRPr="0009179F">
              <w:rPr>
                <w:rStyle w:val="wwWnucleofondantelegenda"/>
                <w:bCs/>
                <w:szCs w:val="16"/>
              </w:rPr>
              <w:lastRenderedPageBreak/>
              <w:t>NUCLEO</w:t>
            </w:r>
            <w:r w:rsidRPr="0009179F">
              <w:rPr>
                <w:rStyle w:val="wwWnucleofondantelegenda"/>
                <w:szCs w:val="16"/>
              </w:rPr>
              <w:t xml:space="preserve"> </w:t>
            </w:r>
            <w:r w:rsidRPr="0009179F">
              <w:rPr>
                <w:rStyle w:val="wwWnucleofondantelegenda"/>
                <w:bCs/>
                <w:szCs w:val="16"/>
              </w:rPr>
              <w:t>FONDANTE</w:t>
            </w:r>
            <w:r w:rsidRPr="0009179F">
              <w:rPr>
                <w:rStyle w:val="wwWnucleofondantelegenda"/>
              </w:rPr>
              <w:t>:</w:t>
            </w:r>
            <w:r>
              <w:rPr>
                <w:rStyle w:val="wwWnucleofondantelegenda"/>
              </w:rPr>
              <w:t xml:space="preserve"> </w:t>
            </w:r>
            <w:r w:rsidRPr="00040183">
              <w:rPr>
                <w:rStyle w:val="WWWnucleofondante"/>
                <w:bCs w:val="0"/>
              </w:rPr>
              <w:t>PRODURRE E RIPRODURRE</w:t>
            </w:r>
          </w:p>
        </w:tc>
      </w:tr>
      <w:tr w:rsidR="00F95B7D" w:rsidTr="00670F5B">
        <w:tc>
          <w:tcPr>
            <w:tcW w:w="782" w:type="pct"/>
            <w:tcBorders>
              <w:left w:val="single" w:sz="1" w:space="0" w:color="000000"/>
              <w:bottom w:val="single" w:sz="1" w:space="0" w:color="000000"/>
            </w:tcBorders>
            <w:shd w:val="clear" w:color="auto" w:fill="auto"/>
            <w:vAlign w:val="center"/>
          </w:tcPr>
          <w:p w:rsidR="00F95B7D" w:rsidRDefault="00F95B7D" w:rsidP="009D25F2">
            <w:pPr>
              <w:pStyle w:val="wtraguardicompetenzalabel"/>
            </w:pPr>
            <w:r>
              <w:t>TRAGUARDI  DI SVILUPPO DELLA COMPETENZA</w:t>
            </w:r>
          </w:p>
        </w:tc>
        <w:tc>
          <w:tcPr>
            <w:tcW w:w="4218" w:type="pct"/>
            <w:gridSpan w:val="3"/>
            <w:tcBorders>
              <w:left w:val="single" w:sz="1" w:space="0" w:color="000000"/>
              <w:bottom w:val="single" w:sz="1" w:space="0" w:color="000000"/>
              <w:right w:val="single" w:sz="1" w:space="0" w:color="000000"/>
            </w:tcBorders>
            <w:shd w:val="clear" w:color="auto" w:fill="auto"/>
            <w:vAlign w:val="center"/>
          </w:tcPr>
          <w:p w:rsidR="00F95B7D" w:rsidRDefault="00F95B7D" w:rsidP="009D25F2">
            <w:pPr>
              <w:pStyle w:val="wtraguardicompetenza"/>
              <w:spacing w:before="120" w:after="120"/>
            </w:pPr>
            <w:r>
              <w:t>L’alunno usa forme di notazione non convenzionali e convenzionali.</w:t>
            </w:r>
          </w:p>
          <w:p w:rsidR="00F95B7D" w:rsidRDefault="00F95B7D" w:rsidP="009D25F2">
            <w:pPr>
              <w:pStyle w:val="wtraguardicompetenza"/>
              <w:spacing w:before="120" w:after="120"/>
            </w:pPr>
            <w:r>
              <w:t>L’alunno esegue semplici brani vocali e strumentali appartenenti a generi e culture differenti.</w:t>
            </w:r>
          </w:p>
        </w:tc>
      </w:tr>
      <w:tr w:rsidR="00F95B7D" w:rsidTr="00670F5B">
        <w:tc>
          <w:tcPr>
            <w:tcW w:w="2644" w:type="pct"/>
            <w:gridSpan w:val="2"/>
            <w:tcBorders>
              <w:top w:val="single" w:sz="1" w:space="0" w:color="000000"/>
              <w:left w:val="single" w:sz="1" w:space="0" w:color="000000"/>
              <w:bottom w:val="single" w:sz="1" w:space="0" w:color="000000"/>
            </w:tcBorders>
            <w:shd w:val="clear" w:color="auto" w:fill="auto"/>
            <w:vAlign w:val="center"/>
          </w:tcPr>
          <w:p w:rsidR="00F95B7D" w:rsidRDefault="00F95B7D" w:rsidP="009D25F2">
            <w:pPr>
              <w:pStyle w:val="wobiettiviapprendimentolabel"/>
            </w:pPr>
            <w:r>
              <w:t>OBIETTIVI DI APPRENDIMENTO E CONTENUTI</w:t>
            </w:r>
          </w:p>
        </w:tc>
        <w:tc>
          <w:tcPr>
            <w:tcW w:w="1177" w:type="pct"/>
            <w:tcBorders>
              <w:top w:val="single" w:sz="1" w:space="0" w:color="000000"/>
              <w:left w:val="single" w:sz="1" w:space="0" w:color="000000"/>
              <w:bottom w:val="single" w:sz="1" w:space="0" w:color="000000"/>
            </w:tcBorders>
            <w:shd w:val="clear" w:color="auto" w:fill="auto"/>
            <w:vAlign w:val="center"/>
          </w:tcPr>
          <w:p w:rsidR="00F95B7D" w:rsidRDefault="00F95B7D" w:rsidP="009D25F2">
            <w:pPr>
              <w:pStyle w:val="w12q"/>
            </w:pPr>
            <w:r>
              <w:rPr>
                <w:b/>
                <w:bCs/>
                <w:sz w:val="20"/>
                <w:szCs w:val="20"/>
              </w:rPr>
              <w:t>PREVISIONE DI ATTUAZIONE</w:t>
            </w:r>
          </w:p>
        </w:tc>
        <w:tc>
          <w:tcPr>
            <w:tcW w:w="1178" w:type="pct"/>
            <w:tcBorders>
              <w:top w:val="single" w:sz="1" w:space="0" w:color="000000"/>
              <w:left w:val="single" w:sz="1" w:space="0" w:color="000000"/>
              <w:bottom w:val="single" w:sz="1" w:space="0" w:color="000000"/>
              <w:right w:val="single" w:sz="1" w:space="0" w:color="000000"/>
            </w:tcBorders>
            <w:shd w:val="clear" w:color="auto" w:fill="auto"/>
          </w:tcPr>
          <w:p w:rsidR="00F95B7D" w:rsidRDefault="00F95B7D" w:rsidP="009D25F2">
            <w:pPr>
              <w:pStyle w:val="w12q"/>
            </w:pPr>
            <w:r>
              <w:rPr>
                <w:b/>
                <w:bCs/>
                <w:sz w:val="20"/>
                <w:szCs w:val="20"/>
              </w:rPr>
              <w:t>VALUTAZIONE FINALE</w:t>
            </w:r>
          </w:p>
        </w:tc>
      </w:tr>
      <w:tr w:rsidR="00F95B7D" w:rsidTr="00670F5B">
        <w:trPr>
          <w:trHeight w:val="807"/>
        </w:trPr>
        <w:tc>
          <w:tcPr>
            <w:tcW w:w="2644" w:type="pct"/>
            <w:gridSpan w:val="2"/>
            <w:vMerge w:val="restart"/>
            <w:tcBorders>
              <w:left w:val="single" w:sz="1" w:space="0" w:color="000000"/>
            </w:tcBorders>
            <w:shd w:val="clear" w:color="auto" w:fill="auto"/>
            <w:vAlign w:val="center"/>
          </w:tcPr>
          <w:p w:rsidR="00F95B7D" w:rsidRPr="00040183" w:rsidRDefault="00F95B7D" w:rsidP="009D25F2">
            <w:pPr>
              <w:pStyle w:val="wobiettiviapprendimentoecontenuti"/>
              <w:spacing w:before="120" w:after="120"/>
              <w:rPr>
                <w:bCs/>
              </w:rPr>
            </w:pPr>
            <w:r>
              <w:rPr>
                <w:b/>
                <w:bCs/>
              </w:rPr>
              <w:t>(2</w:t>
            </w:r>
            <w:r w:rsidRPr="00294646">
              <w:rPr>
                <w:b/>
                <w:bCs/>
              </w:rPr>
              <w:t>°SEC-</w:t>
            </w:r>
            <w:r w:rsidRPr="00C20A69">
              <w:rPr>
                <w:b/>
                <w:bCs/>
              </w:rPr>
              <w:t xml:space="preserve"> </w:t>
            </w:r>
            <w:r>
              <w:rPr>
                <w:b/>
                <w:bCs/>
              </w:rPr>
              <w:t>MUS</w:t>
            </w:r>
            <w:r w:rsidRPr="00294646">
              <w:rPr>
                <w:b/>
                <w:bCs/>
              </w:rPr>
              <w:t>-</w:t>
            </w:r>
            <w:r>
              <w:rPr>
                <w:b/>
                <w:bCs/>
              </w:rPr>
              <w:t>5</w:t>
            </w:r>
            <w:r w:rsidRPr="00294646">
              <w:rPr>
                <w:b/>
                <w:bCs/>
              </w:rPr>
              <w:t>)</w:t>
            </w:r>
            <w:r>
              <w:rPr>
                <w:b/>
                <w:bCs/>
              </w:rPr>
              <w:t xml:space="preserve"> </w:t>
            </w:r>
            <w:r w:rsidRPr="00C52EA9">
              <w:rPr>
                <w:bCs/>
              </w:rPr>
              <w:t>Comprendere e saper usare (anche tramite il solfeggio) i linguaggi specifici:</w:t>
            </w:r>
            <w:r>
              <w:rPr>
                <w:bCs/>
              </w:rPr>
              <w:t xml:space="preserve"> conoscere ed usare le alterazioni</w:t>
            </w:r>
          </w:p>
        </w:tc>
        <w:tc>
          <w:tcPr>
            <w:tcW w:w="1177" w:type="pct"/>
            <w:tcBorders>
              <w:left w:val="single" w:sz="1" w:space="0" w:color="000000"/>
            </w:tcBorders>
            <w:shd w:val="clear" w:color="auto" w:fill="auto"/>
            <w:vAlign w:val="center"/>
          </w:tcPr>
          <w:p w:rsidR="00F95B7D" w:rsidRDefault="00F95B7D" w:rsidP="00670F5B">
            <w:pPr>
              <w:pStyle w:val="Contenutotabella"/>
              <w:jc w:val="center"/>
              <w:rPr>
                <w:rFonts w:ascii="Webdings" w:eastAsia="Webdings" w:hAnsi="Webdings" w:cs="Webdings"/>
                <w:sz w:val="20"/>
                <w:szCs w:val="20"/>
              </w:rPr>
            </w:pPr>
            <w:r>
              <w:rPr>
                <w:b/>
                <w:bCs/>
                <w:sz w:val="20"/>
                <w:szCs w:val="20"/>
              </w:rPr>
              <w:t>1° QUADRIMESTRE</w:t>
            </w:r>
          </w:p>
          <w:p w:rsidR="00F95B7D" w:rsidRDefault="00F95B7D" w:rsidP="00670F5B">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178" w:type="pct"/>
            <w:vMerge w:val="restart"/>
            <w:tcBorders>
              <w:left w:val="single" w:sz="1" w:space="0" w:color="000000"/>
              <w:right w:val="single" w:sz="1" w:space="0" w:color="000000"/>
            </w:tcBorders>
            <w:shd w:val="clear" w:color="auto" w:fill="auto"/>
            <w:vAlign w:val="center"/>
          </w:tcPr>
          <w:p w:rsidR="00F95B7D" w:rsidRDefault="00F95B7D" w:rsidP="009D25F2">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F95B7D" w:rsidTr="00670F5B">
        <w:trPr>
          <w:trHeight w:val="807"/>
        </w:trPr>
        <w:tc>
          <w:tcPr>
            <w:tcW w:w="2644" w:type="pct"/>
            <w:gridSpan w:val="2"/>
            <w:vMerge/>
            <w:tcBorders>
              <w:left w:val="single" w:sz="1" w:space="0" w:color="000000"/>
              <w:bottom w:val="single" w:sz="1" w:space="0" w:color="000000"/>
            </w:tcBorders>
            <w:shd w:val="clear" w:color="auto" w:fill="auto"/>
            <w:vAlign w:val="center"/>
          </w:tcPr>
          <w:p w:rsidR="00F95B7D" w:rsidRDefault="00F95B7D" w:rsidP="009D25F2">
            <w:pPr>
              <w:pStyle w:val="wobiettiviapprendimentoecontenuti"/>
              <w:spacing w:before="120" w:after="120"/>
              <w:rPr>
                <w:b/>
                <w:bCs/>
              </w:rPr>
            </w:pPr>
          </w:p>
        </w:tc>
        <w:tc>
          <w:tcPr>
            <w:tcW w:w="1177" w:type="pct"/>
            <w:tcBorders>
              <w:left w:val="single" w:sz="1" w:space="0" w:color="000000"/>
              <w:bottom w:val="single" w:sz="1" w:space="0" w:color="000000"/>
            </w:tcBorders>
            <w:shd w:val="clear" w:color="auto" w:fill="auto"/>
            <w:vAlign w:val="center"/>
          </w:tcPr>
          <w:p w:rsidR="00F95B7D" w:rsidRDefault="00F95B7D" w:rsidP="00670F5B">
            <w:pPr>
              <w:pStyle w:val="Contenutotabella"/>
              <w:jc w:val="center"/>
              <w:rPr>
                <w:rFonts w:ascii="Webdings" w:eastAsia="Webdings" w:hAnsi="Webdings" w:cs="Webdings"/>
                <w:sz w:val="20"/>
                <w:szCs w:val="20"/>
              </w:rPr>
            </w:pPr>
            <w:r>
              <w:rPr>
                <w:b/>
                <w:bCs/>
                <w:sz w:val="20"/>
                <w:szCs w:val="20"/>
              </w:rPr>
              <w:t>2° QUADRIMESTRE</w:t>
            </w:r>
          </w:p>
          <w:p w:rsidR="00F95B7D" w:rsidRDefault="00F95B7D" w:rsidP="00670F5B">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178" w:type="pct"/>
            <w:vMerge/>
            <w:tcBorders>
              <w:left w:val="single" w:sz="1" w:space="0" w:color="000000"/>
              <w:bottom w:val="single" w:sz="1" w:space="0" w:color="000000"/>
              <w:right w:val="single" w:sz="1" w:space="0" w:color="000000"/>
            </w:tcBorders>
            <w:shd w:val="clear" w:color="auto" w:fill="auto"/>
            <w:vAlign w:val="center"/>
          </w:tcPr>
          <w:p w:rsidR="00F95B7D" w:rsidRDefault="00F95B7D" w:rsidP="009D25F2">
            <w:pPr>
              <w:pStyle w:val="Contenutotabella"/>
            </w:pPr>
          </w:p>
        </w:tc>
      </w:tr>
      <w:tr w:rsidR="00F95B7D" w:rsidTr="00670F5B">
        <w:trPr>
          <w:trHeight w:val="807"/>
        </w:trPr>
        <w:tc>
          <w:tcPr>
            <w:tcW w:w="2644" w:type="pct"/>
            <w:gridSpan w:val="2"/>
            <w:vMerge w:val="restart"/>
            <w:tcBorders>
              <w:top w:val="single" w:sz="4" w:space="0" w:color="auto"/>
              <w:left w:val="single" w:sz="1" w:space="0" w:color="000000"/>
            </w:tcBorders>
            <w:shd w:val="clear" w:color="auto" w:fill="auto"/>
            <w:vAlign w:val="center"/>
          </w:tcPr>
          <w:p w:rsidR="00F95B7D" w:rsidRDefault="00670F5B" w:rsidP="009D25F2">
            <w:pPr>
              <w:pStyle w:val="wobiettiviapprendimentoecontenuti"/>
              <w:spacing w:before="120" w:after="120"/>
              <w:rPr>
                <w:rFonts w:ascii="Webdings" w:eastAsia="Webdings" w:hAnsi="Webdings" w:cs="Webdings"/>
                <w:sz w:val="32"/>
                <w:szCs w:val="32"/>
              </w:rPr>
            </w:pPr>
            <w:r>
              <w:rPr>
                <w:b/>
                <w:bCs/>
              </w:rPr>
              <w:t xml:space="preserve"> </w:t>
            </w:r>
            <w:r w:rsidR="00F95B7D">
              <w:rPr>
                <w:b/>
                <w:bCs/>
              </w:rPr>
              <w:t>(2</w:t>
            </w:r>
            <w:r w:rsidR="00F95B7D" w:rsidRPr="00294646">
              <w:rPr>
                <w:b/>
                <w:bCs/>
              </w:rPr>
              <w:t>°SEC-</w:t>
            </w:r>
            <w:r w:rsidR="00F95B7D" w:rsidRPr="00C20A69">
              <w:rPr>
                <w:b/>
                <w:bCs/>
              </w:rPr>
              <w:t xml:space="preserve"> </w:t>
            </w:r>
            <w:r w:rsidR="00F95B7D">
              <w:rPr>
                <w:b/>
                <w:bCs/>
              </w:rPr>
              <w:t>MUS</w:t>
            </w:r>
            <w:r w:rsidR="00F95B7D" w:rsidRPr="00294646">
              <w:rPr>
                <w:b/>
                <w:bCs/>
              </w:rPr>
              <w:t>-</w:t>
            </w:r>
            <w:r w:rsidR="00F95B7D">
              <w:rPr>
                <w:b/>
                <w:bCs/>
              </w:rPr>
              <w:t>6</w:t>
            </w:r>
            <w:r w:rsidR="00F95B7D" w:rsidRPr="00294646">
              <w:rPr>
                <w:b/>
                <w:bCs/>
              </w:rPr>
              <w:t>)</w:t>
            </w:r>
            <w:r w:rsidR="00F95B7D">
              <w:rPr>
                <w:b/>
                <w:bCs/>
              </w:rPr>
              <w:t xml:space="preserve"> </w:t>
            </w:r>
            <w:r w:rsidR="00F95B7D" w:rsidRPr="00C52EA9">
              <w:rPr>
                <w:bCs/>
              </w:rPr>
              <w:t>Comprendere e saper usare (anche tramite il solfeggio) i linguaggi specifici: conoscere ed usare il punto di valore</w:t>
            </w:r>
          </w:p>
        </w:tc>
        <w:tc>
          <w:tcPr>
            <w:tcW w:w="1177" w:type="pct"/>
            <w:tcBorders>
              <w:top w:val="single" w:sz="4" w:space="0" w:color="auto"/>
              <w:left w:val="single" w:sz="1" w:space="0" w:color="000000"/>
              <w:bottom w:val="single" w:sz="1" w:space="0" w:color="000000"/>
            </w:tcBorders>
            <w:shd w:val="clear" w:color="auto" w:fill="auto"/>
            <w:vAlign w:val="center"/>
          </w:tcPr>
          <w:p w:rsidR="00F95B7D" w:rsidRDefault="00F95B7D" w:rsidP="00670F5B">
            <w:pPr>
              <w:pStyle w:val="Contenutotabella"/>
              <w:jc w:val="center"/>
              <w:rPr>
                <w:rFonts w:ascii="Webdings" w:eastAsia="Webdings" w:hAnsi="Webdings" w:cs="Webdings"/>
                <w:sz w:val="20"/>
                <w:szCs w:val="20"/>
              </w:rPr>
            </w:pPr>
            <w:r>
              <w:rPr>
                <w:b/>
                <w:bCs/>
                <w:sz w:val="20"/>
                <w:szCs w:val="20"/>
              </w:rPr>
              <w:t>1° QUADRIMESTRE</w:t>
            </w:r>
          </w:p>
          <w:p w:rsidR="00F95B7D" w:rsidRDefault="00F95B7D" w:rsidP="00670F5B">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178" w:type="pct"/>
            <w:vMerge w:val="restart"/>
            <w:tcBorders>
              <w:top w:val="single" w:sz="4" w:space="0" w:color="auto"/>
              <w:left w:val="single" w:sz="1" w:space="0" w:color="000000"/>
              <w:right w:val="single" w:sz="1" w:space="0" w:color="000000"/>
            </w:tcBorders>
            <w:shd w:val="clear" w:color="auto" w:fill="auto"/>
            <w:vAlign w:val="center"/>
          </w:tcPr>
          <w:p w:rsidR="00F95B7D" w:rsidRDefault="00F95B7D" w:rsidP="009D25F2">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F95B7D" w:rsidTr="00670F5B">
        <w:trPr>
          <w:trHeight w:val="807"/>
        </w:trPr>
        <w:tc>
          <w:tcPr>
            <w:tcW w:w="2644" w:type="pct"/>
            <w:gridSpan w:val="2"/>
            <w:vMerge/>
            <w:tcBorders>
              <w:left w:val="single" w:sz="1" w:space="0" w:color="000000"/>
              <w:bottom w:val="single" w:sz="1" w:space="0" w:color="000000"/>
            </w:tcBorders>
            <w:shd w:val="clear" w:color="auto" w:fill="auto"/>
            <w:vAlign w:val="center"/>
          </w:tcPr>
          <w:p w:rsidR="00F95B7D" w:rsidRDefault="00F95B7D" w:rsidP="009D25F2">
            <w:pPr>
              <w:pStyle w:val="wobiettiviapprendimentoecontenuti"/>
              <w:spacing w:before="120" w:after="120"/>
              <w:rPr>
                <w:b/>
                <w:bCs/>
              </w:rPr>
            </w:pPr>
          </w:p>
        </w:tc>
        <w:tc>
          <w:tcPr>
            <w:tcW w:w="1177" w:type="pct"/>
            <w:tcBorders>
              <w:top w:val="single" w:sz="4" w:space="0" w:color="auto"/>
              <w:left w:val="single" w:sz="1" w:space="0" w:color="000000"/>
              <w:bottom w:val="single" w:sz="1" w:space="0" w:color="000000"/>
            </w:tcBorders>
            <w:shd w:val="clear" w:color="auto" w:fill="auto"/>
            <w:vAlign w:val="center"/>
          </w:tcPr>
          <w:p w:rsidR="00F95B7D" w:rsidRDefault="00F95B7D" w:rsidP="00670F5B">
            <w:pPr>
              <w:pStyle w:val="Contenutotabella"/>
              <w:jc w:val="center"/>
              <w:rPr>
                <w:rFonts w:ascii="Webdings" w:eastAsia="Webdings" w:hAnsi="Webdings" w:cs="Webdings"/>
                <w:sz w:val="20"/>
                <w:szCs w:val="20"/>
              </w:rPr>
            </w:pPr>
            <w:r>
              <w:rPr>
                <w:b/>
                <w:bCs/>
                <w:sz w:val="20"/>
                <w:szCs w:val="20"/>
              </w:rPr>
              <w:t>2° QUADRIMESTRE</w:t>
            </w:r>
          </w:p>
          <w:p w:rsidR="00F95B7D" w:rsidRDefault="00F95B7D" w:rsidP="00670F5B">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178" w:type="pct"/>
            <w:vMerge/>
            <w:tcBorders>
              <w:left w:val="single" w:sz="1" w:space="0" w:color="000000"/>
              <w:bottom w:val="single" w:sz="1" w:space="0" w:color="000000"/>
              <w:right w:val="single" w:sz="1" w:space="0" w:color="000000"/>
            </w:tcBorders>
            <w:shd w:val="clear" w:color="auto" w:fill="auto"/>
            <w:vAlign w:val="center"/>
          </w:tcPr>
          <w:p w:rsidR="00F95B7D" w:rsidRDefault="00F95B7D" w:rsidP="009D25F2">
            <w:pPr>
              <w:pStyle w:val="Contenutotabella"/>
            </w:pPr>
          </w:p>
        </w:tc>
      </w:tr>
      <w:tr w:rsidR="00F95B7D" w:rsidTr="00670F5B">
        <w:trPr>
          <w:trHeight w:val="807"/>
        </w:trPr>
        <w:tc>
          <w:tcPr>
            <w:tcW w:w="2644" w:type="pct"/>
            <w:gridSpan w:val="2"/>
            <w:vMerge w:val="restart"/>
            <w:tcBorders>
              <w:left w:val="single" w:sz="1" w:space="0" w:color="000000"/>
            </w:tcBorders>
            <w:shd w:val="clear" w:color="auto" w:fill="auto"/>
            <w:vAlign w:val="center"/>
          </w:tcPr>
          <w:p w:rsidR="00F95B7D" w:rsidRDefault="00F95B7D" w:rsidP="009D25F2">
            <w:pPr>
              <w:pStyle w:val="wobiettiviapprendimentoecontenuti"/>
              <w:spacing w:before="120" w:after="120"/>
              <w:rPr>
                <w:rFonts w:ascii="Webdings" w:eastAsia="Webdings" w:hAnsi="Webdings" w:cs="Webdings"/>
                <w:sz w:val="32"/>
                <w:szCs w:val="32"/>
              </w:rPr>
            </w:pPr>
            <w:r>
              <w:rPr>
                <w:b/>
                <w:bCs/>
              </w:rPr>
              <w:t>(2</w:t>
            </w:r>
            <w:r w:rsidRPr="00294646">
              <w:rPr>
                <w:b/>
                <w:bCs/>
              </w:rPr>
              <w:t>°SEC-</w:t>
            </w:r>
            <w:r w:rsidRPr="00C20A69">
              <w:rPr>
                <w:b/>
                <w:bCs/>
              </w:rPr>
              <w:t xml:space="preserve"> </w:t>
            </w:r>
            <w:r>
              <w:rPr>
                <w:b/>
                <w:bCs/>
              </w:rPr>
              <w:t>MUS</w:t>
            </w:r>
            <w:r w:rsidRPr="00294646">
              <w:rPr>
                <w:b/>
                <w:bCs/>
              </w:rPr>
              <w:t>-</w:t>
            </w:r>
            <w:r>
              <w:rPr>
                <w:b/>
                <w:bCs/>
              </w:rPr>
              <w:t>7</w:t>
            </w:r>
            <w:r w:rsidRPr="00294646">
              <w:rPr>
                <w:b/>
                <w:bCs/>
              </w:rPr>
              <w:t>)</w:t>
            </w:r>
            <w:r>
              <w:rPr>
                <w:b/>
                <w:bCs/>
              </w:rPr>
              <w:t xml:space="preserve"> </w:t>
            </w:r>
            <w:r w:rsidRPr="00C52EA9">
              <w:rPr>
                <w:bCs/>
              </w:rPr>
              <w:t>Comprendere e saper usare (anche tramite il solfeggio) i linguaggi specifici:</w:t>
            </w:r>
            <w:r>
              <w:rPr>
                <w:bCs/>
              </w:rPr>
              <w:t xml:space="preserve"> conoscere ed usare la legatura di valore</w:t>
            </w:r>
          </w:p>
        </w:tc>
        <w:tc>
          <w:tcPr>
            <w:tcW w:w="1177" w:type="pct"/>
            <w:tcBorders>
              <w:left w:val="single" w:sz="1" w:space="0" w:color="000000"/>
              <w:bottom w:val="single" w:sz="4" w:space="0" w:color="auto"/>
            </w:tcBorders>
            <w:shd w:val="clear" w:color="auto" w:fill="auto"/>
            <w:vAlign w:val="center"/>
          </w:tcPr>
          <w:p w:rsidR="00F95B7D" w:rsidRDefault="00F95B7D" w:rsidP="00670F5B">
            <w:pPr>
              <w:pStyle w:val="Contenutotabella"/>
              <w:jc w:val="center"/>
              <w:rPr>
                <w:rFonts w:ascii="Webdings" w:eastAsia="Webdings" w:hAnsi="Webdings" w:cs="Webdings"/>
                <w:sz w:val="20"/>
                <w:szCs w:val="20"/>
              </w:rPr>
            </w:pPr>
            <w:r>
              <w:rPr>
                <w:b/>
                <w:bCs/>
                <w:sz w:val="20"/>
                <w:szCs w:val="20"/>
              </w:rPr>
              <w:t>1° QUADRIMESTRE</w:t>
            </w:r>
          </w:p>
          <w:p w:rsidR="00F95B7D" w:rsidRDefault="00F95B7D" w:rsidP="00670F5B">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178" w:type="pct"/>
            <w:vMerge w:val="restart"/>
            <w:tcBorders>
              <w:left w:val="single" w:sz="1" w:space="0" w:color="000000"/>
              <w:right w:val="single" w:sz="1" w:space="0" w:color="000000"/>
            </w:tcBorders>
            <w:shd w:val="clear" w:color="auto" w:fill="auto"/>
            <w:vAlign w:val="center"/>
          </w:tcPr>
          <w:p w:rsidR="00F95B7D" w:rsidRDefault="00F95B7D" w:rsidP="009D25F2">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F95B7D" w:rsidTr="00670F5B">
        <w:trPr>
          <w:trHeight w:val="807"/>
        </w:trPr>
        <w:tc>
          <w:tcPr>
            <w:tcW w:w="2644" w:type="pct"/>
            <w:gridSpan w:val="2"/>
            <w:vMerge/>
            <w:tcBorders>
              <w:left w:val="single" w:sz="1" w:space="0" w:color="000000"/>
              <w:bottom w:val="single" w:sz="4" w:space="0" w:color="auto"/>
            </w:tcBorders>
            <w:shd w:val="clear" w:color="auto" w:fill="auto"/>
            <w:vAlign w:val="center"/>
          </w:tcPr>
          <w:p w:rsidR="00F95B7D" w:rsidRDefault="00F95B7D" w:rsidP="009D25F2">
            <w:pPr>
              <w:pStyle w:val="wobiettiviapprendimentoecontenuti"/>
              <w:spacing w:before="120" w:after="120"/>
              <w:rPr>
                <w:b/>
                <w:bCs/>
              </w:rPr>
            </w:pPr>
          </w:p>
        </w:tc>
        <w:tc>
          <w:tcPr>
            <w:tcW w:w="1177" w:type="pct"/>
            <w:tcBorders>
              <w:left w:val="single" w:sz="1" w:space="0" w:color="000000"/>
              <w:bottom w:val="single" w:sz="4" w:space="0" w:color="auto"/>
            </w:tcBorders>
            <w:shd w:val="clear" w:color="auto" w:fill="auto"/>
            <w:vAlign w:val="center"/>
          </w:tcPr>
          <w:p w:rsidR="00F95B7D" w:rsidRDefault="00F95B7D" w:rsidP="00670F5B">
            <w:pPr>
              <w:pStyle w:val="Contenutotabella"/>
              <w:jc w:val="center"/>
              <w:rPr>
                <w:rFonts w:ascii="Webdings" w:eastAsia="Webdings" w:hAnsi="Webdings" w:cs="Webdings"/>
                <w:sz w:val="20"/>
                <w:szCs w:val="20"/>
              </w:rPr>
            </w:pPr>
            <w:r>
              <w:rPr>
                <w:b/>
                <w:bCs/>
                <w:sz w:val="20"/>
                <w:szCs w:val="20"/>
              </w:rPr>
              <w:t>2° QUADRIMESTRE</w:t>
            </w:r>
          </w:p>
          <w:p w:rsidR="00F95B7D" w:rsidRDefault="00F95B7D" w:rsidP="00670F5B">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sidR="00670F5B">
              <w:rPr>
                <w:rFonts w:ascii="Verdana" w:eastAsia="Webdings" w:hAnsi="Verdana" w:cs="Verdana"/>
                <w:b/>
                <w:bCs/>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178" w:type="pct"/>
            <w:vMerge/>
            <w:tcBorders>
              <w:left w:val="single" w:sz="1" w:space="0" w:color="000000"/>
              <w:bottom w:val="single" w:sz="4" w:space="0" w:color="auto"/>
              <w:right w:val="single" w:sz="1" w:space="0" w:color="000000"/>
            </w:tcBorders>
            <w:shd w:val="clear" w:color="auto" w:fill="auto"/>
            <w:vAlign w:val="center"/>
          </w:tcPr>
          <w:p w:rsidR="00F95B7D" w:rsidRDefault="00F95B7D" w:rsidP="009D25F2">
            <w:pPr>
              <w:pStyle w:val="Contenutotabella"/>
            </w:pPr>
          </w:p>
        </w:tc>
      </w:tr>
      <w:tr w:rsidR="00F95B7D" w:rsidTr="00670F5B">
        <w:trPr>
          <w:trHeight w:val="1006"/>
        </w:trPr>
        <w:tc>
          <w:tcPr>
            <w:tcW w:w="2644" w:type="pct"/>
            <w:gridSpan w:val="2"/>
            <w:vMerge w:val="restart"/>
            <w:tcBorders>
              <w:top w:val="single" w:sz="4" w:space="0" w:color="auto"/>
              <w:left w:val="single" w:sz="4" w:space="0" w:color="auto"/>
              <w:right w:val="single" w:sz="4" w:space="0" w:color="auto"/>
            </w:tcBorders>
            <w:shd w:val="clear" w:color="auto" w:fill="auto"/>
            <w:vAlign w:val="center"/>
          </w:tcPr>
          <w:p w:rsidR="00F95B7D" w:rsidRDefault="00F95B7D" w:rsidP="009D25F2">
            <w:pPr>
              <w:pStyle w:val="wobiettiviapprendimentoecontenuti"/>
              <w:spacing w:before="120" w:after="120"/>
              <w:rPr>
                <w:rFonts w:ascii="Webdings" w:eastAsia="Webdings" w:hAnsi="Webdings" w:cs="Webdings"/>
                <w:sz w:val="32"/>
                <w:szCs w:val="32"/>
              </w:rPr>
            </w:pPr>
            <w:r>
              <w:rPr>
                <w:b/>
                <w:bCs/>
              </w:rPr>
              <w:t>(2</w:t>
            </w:r>
            <w:r w:rsidRPr="00294646">
              <w:rPr>
                <w:b/>
                <w:bCs/>
              </w:rPr>
              <w:t>°SEC-</w:t>
            </w:r>
            <w:r w:rsidRPr="00C20A69">
              <w:rPr>
                <w:b/>
                <w:bCs/>
              </w:rPr>
              <w:t xml:space="preserve"> </w:t>
            </w:r>
            <w:r>
              <w:rPr>
                <w:b/>
                <w:bCs/>
              </w:rPr>
              <w:t>MUS</w:t>
            </w:r>
            <w:r w:rsidRPr="00294646">
              <w:rPr>
                <w:b/>
                <w:bCs/>
              </w:rPr>
              <w:t>-</w:t>
            </w:r>
            <w:r>
              <w:rPr>
                <w:b/>
                <w:bCs/>
              </w:rPr>
              <w:t>8</w:t>
            </w:r>
            <w:r w:rsidRPr="00294646">
              <w:rPr>
                <w:b/>
                <w:bCs/>
              </w:rPr>
              <w:t>)</w:t>
            </w:r>
            <w:r>
              <w:rPr>
                <w:b/>
                <w:bCs/>
              </w:rPr>
              <w:t xml:space="preserve"> </w:t>
            </w:r>
            <w:r w:rsidRPr="00C52EA9">
              <w:rPr>
                <w:bCs/>
              </w:rPr>
              <w:t>Cantare e suonare in modo espressivo:</w:t>
            </w:r>
            <w:r>
              <w:rPr>
                <w:bCs/>
              </w:rPr>
              <w:t xml:space="preserve"> eseguire con la voce individualmente e/o in coro brani tratti da repertori di epoche e culture diverse controllandone l’espressione</w:t>
            </w:r>
          </w:p>
        </w:tc>
        <w:tc>
          <w:tcPr>
            <w:tcW w:w="1177" w:type="pct"/>
            <w:tcBorders>
              <w:top w:val="single" w:sz="4" w:space="0" w:color="auto"/>
              <w:left w:val="single" w:sz="4" w:space="0" w:color="auto"/>
              <w:bottom w:val="single" w:sz="4" w:space="0" w:color="auto"/>
              <w:right w:val="single" w:sz="4" w:space="0" w:color="auto"/>
            </w:tcBorders>
            <w:shd w:val="clear" w:color="auto" w:fill="auto"/>
            <w:vAlign w:val="center"/>
          </w:tcPr>
          <w:p w:rsidR="00F95B7D" w:rsidRDefault="00F95B7D" w:rsidP="00670F5B">
            <w:pPr>
              <w:pStyle w:val="Contenutotabella"/>
              <w:jc w:val="center"/>
              <w:rPr>
                <w:rFonts w:ascii="Webdings" w:eastAsia="Webdings" w:hAnsi="Webdings" w:cs="Webdings"/>
                <w:sz w:val="20"/>
                <w:szCs w:val="20"/>
              </w:rPr>
            </w:pPr>
            <w:r>
              <w:rPr>
                <w:b/>
                <w:bCs/>
                <w:sz w:val="20"/>
                <w:szCs w:val="20"/>
              </w:rPr>
              <w:t>1° QUADRIMESTRE</w:t>
            </w:r>
          </w:p>
          <w:p w:rsidR="00F95B7D" w:rsidRDefault="00F95B7D" w:rsidP="00670F5B">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178" w:type="pct"/>
            <w:vMerge w:val="restart"/>
            <w:tcBorders>
              <w:top w:val="single" w:sz="4" w:space="0" w:color="auto"/>
              <w:left w:val="single" w:sz="4" w:space="0" w:color="auto"/>
              <w:right w:val="single" w:sz="4" w:space="0" w:color="auto"/>
            </w:tcBorders>
            <w:shd w:val="clear" w:color="auto" w:fill="auto"/>
            <w:vAlign w:val="center"/>
          </w:tcPr>
          <w:p w:rsidR="00F95B7D" w:rsidRDefault="00F95B7D" w:rsidP="009D25F2">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F95B7D" w:rsidTr="00670F5B">
        <w:trPr>
          <w:trHeight w:val="1005"/>
        </w:trPr>
        <w:tc>
          <w:tcPr>
            <w:tcW w:w="2644" w:type="pct"/>
            <w:gridSpan w:val="2"/>
            <w:vMerge/>
            <w:tcBorders>
              <w:left w:val="single" w:sz="4" w:space="0" w:color="auto"/>
              <w:bottom w:val="single" w:sz="4" w:space="0" w:color="auto"/>
              <w:right w:val="single" w:sz="4" w:space="0" w:color="auto"/>
            </w:tcBorders>
            <w:shd w:val="clear" w:color="auto" w:fill="auto"/>
            <w:vAlign w:val="center"/>
          </w:tcPr>
          <w:p w:rsidR="00F95B7D" w:rsidRDefault="00F95B7D" w:rsidP="009D25F2">
            <w:pPr>
              <w:pStyle w:val="wobiettiviapprendimentoecontenuti"/>
              <w:spacing w:before="120" w:after="120"/>
              <w:rPr>
                <w:b/>
                <w:bCs/>
              </w:rPr>
            </w:pPr>
          </w:p>
        </w:tc>
        <w:tc>
          <w:tcPr>
            <w:tcW w:w="1177" w:type="pct"/>
            <w:tcBorders>
              <w:top w:val="single" w:sz="4" w:space="0" w:color="auto"/>
              <w:left w:val="single" w:sz="4" w:space="0" w:color="auto"/>
              <w:bottom w:val="single" w:sz="4" w:space="0" w:color="auto"/>
              <w:right w:val="single" w:sz="4" w:space="0" w:color="auto"/>
            </w:tcBorders>
            <w:shd w:val="clear" w:color="auto" w:fill="auto"/>
            <w:vAlign w:val="center"/>
          </w:tcPr>
          <w:p w:rsidR="00F95B7D" w:rsidRDefault="00F95B7D" w:rsidP="00670F5B">
            <w:pPr>
              <w:pStyle w:val="Contenutotabella"/>
              <w:jc w:val="center"/>
              <w:rPr>
                <w:rFonts w:ascii="Webdings" w:eastAsia="Webdings" w:hAnsi="Webdings" w:cs="Webdings"/>
                <w:sz w:val="20"/>
                <w:szCs w:val="20"/>
              </w:rPr>
            </w:pPr>
            <w:r>
              <w:rPr>
                <w:b/>
                <w:bCs/>
                <w:sz w:val="20"/>
                <w:szCs w:val="20"/>
              </w:rPr>
              <w:t>2° QUADRIMESTRE</w:t>
            </w:r>
          </w:p>
          <w:p w:rsidR="00F95B7D" w:rsidRDefault="00F95B7D" w:rsidP="00670F5B">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178" w:type="pct"/>
            <w:vMerge/>
            <w:tcBorders>
              <w:left w:val="single" w:sz="4" w:space="0" w:color="auto"/>
              <w:bottom w:val="single" w:sz="4" w:space="0" w:color="auto"/>
              <w:right w:val="single" w:sz="4" w:space="0" w:color="auto"/>
            </w:tcBorders>
            <w:shd w:val="clear" w:color="auto" w:fill="auto"/>
            <w:vAlign w:val="center"/>
          </w:tcPr>
          <w:p w:rsidR="00F95B7D" w:rsidRDefault="00F95B7D" w:rsidP="009D25F2">
            <w:pPr>
              <w:pStyle w:val="Contenutotabella"/>
            </w:pPr>
          </w:p>
        </w:tc>
      </w:tr>
      <w:tr w:rsidR="00F95B7D" w:rsidTr="00670F5B">
        <w:trPr>
          <w:trHeight w:val="807"/>
        </w:trPr>
        <w:tc>
          <w:tcPr>
            <w:tcW w:w="2644" w:type="pct"/>
            <w:gridSpan w:val="2"/>
            <w:vMerge w:val="restart"/>
            <w:tcBorders>
              <w:top w:val="single" w:sz="4" w:space="0" w:color="auto"/>
              <w:left w:val="single" w:sz="4" w:space="0" w:color="auto"/>
              <w:right w:val="single" w:sz="4" w:space="0" w:color="auto"/>
            </w:tcBorders>
            <w:shd w:val="clear" w:color="auto" w:fill="auto"/>
            <w:vAlign w:val="center"/>
          </w:tcPr>
          <w:p w:rsidR="00F95B7D" w:rsidRPr="00C4566E" w:rsidRDefault="00F95B7D" w:rsidP="009D25F2">
            <w:pPr>
              <w:pStyle w:val="wobiettiviapprendimentoecontenuti"/>
              <w:spacing w:before="120" w:after="120"/>
              <w:rPr>
                <w:bCs/>
              </w:rPr>
            </w:pPr>
            <w:r>
              <w:rPr>
                <w:b/>
                <w:bCs/>
              </w:rPr>
              <w:t>(2</w:t>
            </w:r>
            <w:r w:rsidRPr="00294646">
              <w:rPr>
                <w:b/>
                <w:bCs/>
              </w:rPr>
              <w:t>°SEC-</w:t>
            </w:r>
            <w:r w:rsidRPr="00C20A69">
              <w:rPr>
                <w:b/>
                <w:bCs/>
              </w:rPr>
              <w:t xml:space="preserve"> </w:t>
            </w:r>
            <w:r>
              <w:rPr>
                <w:b/>
                <w:bCs/>
              </w:rPr>
              <w:t>MUS</w:t>
            </w:r>
            <w:r w:rsidRPr="00294646">
              <w:rPr>
                <w:b/>
                <w:bCs/>
              </w:rPr>
              <w:t>-</w:t>
            </w:r>
            <w:r>
              <w:rPr>
                <w:b/>
                <w:bCs/>
              </w:rPr>
              <w:t>9</w:t>
            </w:r>
            <w:r w:rsidRPr="00294646">
              <w:rPr>
                <w:b/>
                <w:bCs/>
              </w:rPr>
              <w:t>)</w:t>
            </w:r>
            <w:r>
              <w:rPr>
                <w:b/>
                <w:bCs/>
              </w:rPr>
              <w:t xml:space="preserve"> </w:t>
            </w:r>
            <w:r w:rsidRPr="00C52EA9">
              <w:rPr>
                <w:bCs/>
              </w:rPr>
              <w:t xml:space="preserve">Cantare e suonare in modo espressivo: </w:t>
            </w:r>
            <w:r>
              <w:rPr>
                <w:bCs/>
              </w:rPr>
              <w:t>eseguire con il flauto dolce e/o la tastiera brani con tempi semplici e composti</w:t>
            </w:r>
          </w:p>
        </w:tc>
        <w:tc>
          <w:tcPr>
            <w:tcW w:w="1177" w:type="pct"/>
            <w:tcBorders>
              <w:top w:val="single" w:sz="4" w:space="0" w:color="auto"/>
              <w:left w:val="single" w:sz="4" w:space="0" w:color="auto"/>
              <w:bottom w:val="single" w:sz="4" w:space="0" w:color="auto"/>
              <w:right w:val="single" w:sz="4" w:space="0" w:color="auto"/>
            </w:tcBorders>
            <w:shd w:val="clear" w:color="auto" w:fill="auto"/>
            <w:vAlign w:val="center"/>
          </w:tcPr>
          <w:p w:rsidR="00F95B7D" w:rsidRDefault="00F95B7D" w:rsidP="00670F5B">
            <w:pPr>
              <w:pStyle w:val="Contenutotabella"/>
              <w:jc w:val="center"/>
              <w:rPr>
                <w:rFonts w:ascii="Webdings" w:eastAsia="Webdings" w:hAnsi="Webdings" w:cs="Webdings"/>
                <w:sz w:val="20"/>
                <w:szCs w:val="20"/>
              </w:rPr>
            </w:pPr>
            <w:r>
              <w:rPr>
                <w:b/>
                <w:bCs/>
                <w:sz w:val="20"/>
                <w:szCs w:val="20"/>
              </w:rPr>
              <w:t>1° QUADRIMESTRE</w:t>
            </w:r>
          </w:p>
          <w:p w:rsidR="00F95B7D" w:rsidRDefault="00F95B7D" w:rsidP="00670F5B">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178" w:type="pct"/>
            <w:vMerge w:val="restart"/>
            <w:tcBorders>
              <w:top w:val="single" w:sz="4" w:space="0" w:color="auto"/>
              <w:left w:val="single" w:sz="4" w:space="0" w:color="auto"/>
              <w:right w:val="single" w:sz="4" w:space="0" w:color="auto"/>
            </w:tcBorders>
            <w:shd w:val="clear" w:color="auto" w:fill="auto"/>
            <w:vAlign w:val="center"/>
          </w:tcPr>
          <w:p w:rsidR="00F95B7D" w:rsidRDefault="00F95B7D" w:rsidP="009D25F2">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F95B7D" w:rsidTr="00670F5B">
        <w:trPr>
          <w:trHeight w:val="807"/>
        </w:trPr>
        <w:tc>
          <w:tcPr>
            <w:tcW w:w="2644" w:type="pct"/>
            <w:gridSpan w:val="2"/>
            <w:vMerge/>
            <w:tcBorders>
              <w:left w:val="single" w:sz="4" w:space="0" w:color="auto"/>
              <w:bottom w:val="single" w:sz="4" w:space="0" w:color="auto"/>
              <w:right w:val="single" w:sz="4" w:space="0" w:color="auto"/>
            </w:tcBorders>
            <w:shd w:val="clear" w:color="auto" w:fill="auto"/>
            <w:vAlign w:val="center"/>
          </w:tcPr>
          <w:p w:rsidR="00F95B7D" w:rsidRDefault="00F95B7D" w:rsidP="009D25F2">
            <w:pPr>
              <w:pStyle w:val="wobiettiviapprendimentoecontenuti"/>
              <w:spacing w:before="120" w:after="120"/>
              <w:rPr>
                <w:b/>
                <w:bCs/>
              </w:rPr>
            </w:pPr>
          </w:p>
        </w:tc>
        <w:tc>
          <w:tcPr>
            <w:tcW w:w="1177" w:type="pct"/>
            <w:tcBorders>
              <w:top w:val="single" w:sz="4" w:space="0" w:color="auto"/>
              <w:left w:val="single" w:sz="4" w:space="0" w:color="auto"/>
              <w:bottom w:val="single" w:sz="4" w:space="0" w:color="auto"/>
              <w:right w:val="single" w:sz="4" w:space="0" w:color="auto"/>
            </w:tcBorders>
            <w:shd w:val="clear" w:color="auto" w:fill="auto"/>
            <w:vAlign w:val="center"/>
          </w:tcPr>
          <w:p w:rsidR="00F95B7D" w:rsidRDefault="00F95B7D" w:rsidP="00670F5B">
            <w:pPr>
              <w:pStyle w:val="Contenutotabella"/>
              <w:jc w:val="center"/>
              <w:rPr>
                <w:rFonts w:ascii="Webdings" w:eastAsia="Webdings" w:hAnsi="Webdings" w:cs="Webdings"/>
                <w:sz w:val="20"/>
                <w:szCs w:val="20"/>
              </w:rPr>
            </w:pPr>
            <w:r>
              <w:rPr>
                <w:b/>
                <w:bCs/>
                <w:sz w:val="20"/>
                <w:szCs w:val="20"/>
              </w:rPr>
              <w:t>2° QUADRIMESTRE</w:t>
            </w:r>
          </w:p>
          <w:p w:rsidR="00F95B7D" w:rsidRPr="00670F5B" w:rsidRDefault="00F95B7D" w:rsidP="00670F5B">
            <w:pPr>
              <w:pStyle w:val="Contenutotabella"/>
              <w:jc w:val="center"/>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178" w:type="pct"/>
            <w:vMerge/>
            <w:tcBorders>
              <w:left w:val="single" w:sz="4" w:space="0" w:color="auto"/>
              <w:bottom w:val="single" w:sz="4" w:space="0" w:color="auto"/>
              <w:right w:val="single" w:sz="4" w:space="0" w:color="auto"/>
            </w:tcBorders>
            <w:shd w:val="clear" w:color="auto" w:fill="auto"/>
            <w:vAlign w:val="center"/>
          </w:tcPr>
          <w:p w:rsidR="00F95B7D" w:rsidRDefault="00F95B7D" w:rsidP="009D25F2">
            <w:pPr>
              <w:pStyle w:val="Contenutotabella"/>
            </w:pPr>
          </w:p>
        </w:tc>
      </w:tr>
      <w:tr w:rsidR="00F95B7D" w:rsidTr="00670F5B">
        <w:trPr>
          <w:trHeight w:val="807"/>
        </w:trPr>
        <w:tc>
          <w:tcPr>
            <w:tcW w:w="2644" w:type="pct"/>
            <w:gridSpan w:val="2"/>
            <w:vMerge w:val="restart"/>
            <w:tcBorders>
              <w:top w:val="single" w:sz="4" w:space="0" w:color="auto"/>
              <w:left w:val="single" w:sz="4" w:space="0" w:color="auto"/>
              <w:right w:val="single" w:sz="4" w:space="0" w:color="auto"/>
            </w:tcBorders>
            <w:shd w:val="clear" w:color="auto" w:fill="auto"/>
            <w:vAlign w:val="center"/>
          </w:tcPr>
          <w:p w:rsidR="00F95B7D" w:rsidRPr="00C4566E" w:rsidRDefault="00F95B7D" w:rsidP="009D25F2">
            <w:pPr>
              <w:pStyle w:val="wobiettiviapprendimentoecontenuti"/>
              <w:spacing w:before="120" w:after="120"/>
              <w:rPr>
                <w:bCs/>
              </w:rPr>
            </w:pPr>
            <w:r>
              <w:rPr>
                <w:b/>
                <w:bCs/>
              </w:rPr>
              <w:t>(2</w:t>
            </w:r>
            <w:r w:rsidRPr="00294646">
              <w:rPr>
                <w:b/>
                <w:bCs/>
              </w:rPr>
              <w:t>°SEC-</w:t>
            </w:r>
            <w:r w:rsidRPr="00C20A69">
              <w:rPr>
                <w:b/>
                <w:bCs/>
              </w:rPr>
              <w:t xml:space="preserve"> </w:t>
            </w:r>
            <w:r>
              <w:rPr>
                <w:b/>
                <w:bCs/>
              </w:rPr>
              <w:t>MUS</w:t>
            </w:r>
            <w:r w:rsidRPr="00294646">
              <w:rPr>
                <w:b/>
                <w:bCs/>
              </w:rPr>
              <w:t>-</w:t>
            </w:r>
            <w:r>
              <w:rPr>
                <w:b/>
                <w:bCs/>
              </w:rPr>
              <w:t>10</w:t>
            </w:r>
            <w:r w:rsidRPr="00294646">
              <w:rPr>
                <w:b/>
                <w:bCs/>
              </w:rPr>
              <w:t>)</w:t>
            </w:r>
            <w:r>
              <w:rPr>
                <w:b/>
                <w:bCs/>
              </w:rPr>
              <w:t xml:space="preserve"> </w:t>
            </w:r>
            <w:r w:rsidRPr="00C52EA9">
              <w:rPr>
                <w:bCs/>
              </w:rPr>
              <w:t xml:space="preserve">Cantare e suonare in modo espressivo: </w:t>
            </w:r>
            <w:r>
              <w:rPr>
                <w:bCs/>
              </w:rPr>
              <w:t>eseguire con il flauto dolce e/o la tastiera brani con estensione DO-SOL2</w:t>
            </w:r>
          </w:p>
        </w:tc>
        <w:tc>
          <w:tcPr>
            <w:tcW w:w="1177" w:type="pct"/>
            <w:tcBorders>
              <w:top w:val="single" w:sz="4" w:space="0" w:color="auto"/>
              <w:left w:val="single" w:sz="4" w:space="0" w:color="auto"/>
              <w:bottom w:val="single" w:sz="4" w:space="0" w:color="auto"/>
              <w:right w:val="single" w:sz="4" w:space="0" w:color="auto"/>
            </w:tcBorders>
            <w:shd w:val="clear" w:color="auto" w:fill="auto"/>
            <w:vAlign w:val="center"/>
          </w:tcPr>
          <w:p w:rsidR="00F95B7D" w:rsidRDefault="00F95B7D" w:rsidP="00670F5B">
            <w:pPr>
              <w:pStyle w:val="Contenutotabella"/>
              <w:jc w:val="center"/>
              <w:rPr>
                <w:rFonts w:ascii="Webdings" w:eastAsia="Webdings" w:hAnsi="Webdings" w:cs="Webdings"/>
                <w:sz w:val="20"/>
                <w:szCs w:val="20"/>
              </w:rPr>
            </w:pPr>
            <w:r>
              <w:rPr>
                <w:b/>
                <w:bCs/>
                <w:sz w:val="20"/>
                <w:szCs w:val="20"/>
              </w:rPr>
              <w:t>1° QUADRIMESTRE</w:t>
            </w:r>
          </w:p>
          <w:p w:rsidR="00F95B7D" w:rsidRDefault="00F95B7D" w:rsidP="00670F5B">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178" w:type="pct"/>
            <w:vMerge w:val="restart"/>
            <w:tcBorders>
              <w:top w:val="single" w:sz="4" w:space="0" w:color="auto"/>
              <w:left w:val="single" w:sz="4" w:space="0" w:color="auto"/>
              <w:right w:val="single" w:sz="4" w:space="0" w:color="auto"/>
            </w:tcBorders>
            <w:shd w:val="clear" w:color="auto" w:fill="auto"/>
            <w:vAlign w:val="center"/>
          </w:tcPr>
          <w:p w:rsidR="00F95B7D" w:rsidRDefault="00F95B7D" w:rsidP="009D25F2">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F95B7D" w:rsidTr="00670F5B">
        <w:trPr>
          <w:trHeight w:val="807"/>
        </w:trPr>
        <w:tc>
          <w:tcPr>
            <w:tcW w:w="2644" w:type="pct"/>
            <w:gridSpan w:val="2"/>
            <w:vMerge/>
            <w:tcBorders>
              <w:left w:val="single" w:sz="4" w:space="0" w:color="auto"/>
              <w:bottom w:val="single" w:sz="4" w:space="0" w:color="auto"/>
              <w:right w:val="single" w:sz="4" w:space="0" w:color="auto"/>
            </w:tcBorders>
            <w:shd w:val="clear" w:color="auto" w:fill="auto"/>
            <w:vAlign w:val="center"/>
          </w:tcPr>
          <w:p w:rsidR="00F95B7D" w:rsidRDefault="00F95B7D" w:rsidP="009D25F2">
            <w:pPr>
              <w:pStyle w:val="wobiettiviapprendimentoecontenuti"/>
              <w:spacing w:before="120" w:after="120"/>
              <w:rPr>
                <w:b/>
                <w:bCs/>
              </w:rPr>
            </w:pPr>
          </w:p>
        </w:tc>
        <w:tc>
          <w:tcPr>
            <w:tcW w:w="1177" w:type="pct"/>
            <w:tcBorders>
              <w:top w:val="single" w:sz="4" w:space="0" w:color="auto"/>
              <w:left w:val="single" w:sz="4" w:space="0" w:color="auto"/>
              <w:bottom w:val="single" w:sz="4" w:space="0" w:color="auto"/>
              <w:right w:val="single" w:sz="4" w:space="0" w:color="auto"/>
            </w:tcBorders>
            <w:shd w:val="clear" w:color="auto" w:fill="auto"/>
            <w:vAlign w:val="center"/>
          </w:tcPr>
          <w:p w:rsidR="00F95B7D" w:rsidRDefault="00F95B7D" w:rsidP="00670F5B">
            <w:pPr>
              <w:pStyle w:val="Contenutotabella"/>
              <w:jc w:val="center"/>
              <w:rPr>
                <w:rFonts w:ascii="Webdings" w:eastAsia="Webdings" w:hAnsi="Webdings" w:cs="Webdings"/>
                <w:sz w:val="20"/>
                <w:szCs w:val="20"/>
              </w:rPr>
            </w:pPr>
            <w:r>
              <w:rPr>
                <w:b/>
                <w:bCs/>
                <w:sz w:val="20"/>
                <w:szCs w:val="20"/>
              </w:rPr>
              <w:t>2° QUADRIMESTRE</w:t>
            </w:r>
          </w:p>
          <w:p w:rsidR="00F95B7D" w:rsidRDefault="00F95B7D" w:rsidP="00670F5B">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178" w:type="pct"/>
            <w:vMerge/>
            <w:tcBorders>
              <w:left w:val="single" w:sz="4" w:space="0" w:color="auto"/>
              <w:bottom w:val="single" w:sz="4" w:space="0" w:color="auto"/>
              <w:right w:val="single" w:sz="4" w:space="0" w:color="auto"/>
            </w:tcBorders>
            <w:shd w:val="clear" w:color="auto" w:fill="auto"/>
            <w:vAlign w:val="center"/>
          </w:tcPr>
          <w:p w:rsidR="00F95B7D" w:rsidRDefault="00F95B7D" w:rsidP="009D25F2">
            <w:pPr>
              <w:pStyle w:val="Contenutotabella"/>
            </w:pPr>
          </w:p>
        </w:tc>
      </w:tr>
      <w:tr w:rsidR="00F95B7D" w:rsidTr="00670F5B">
        <w:trPr>
          <w:trHeight w:val="807"/>
        </w:trPr>
        <w:tc>
          <w:tcPr>
            <w:tcW w:w="2644" w:type="pct"/>
            <w:gridSpan w:val="2"/>
            <w:vMerge w:val="restart"/>
            <w:tcBorders>
              <w:top w:val="single" w:sz="4" w:space="0" w:color="auto"/>
              <w:left w:val="single" w:sz="4" w:space="0" w:color="auto"/>
              <w:right w:val="single" w:sz="4" w:space="0" w:color="auto"/>
            </w:tcBorders>
            <w:shd w:val="clear" w:color="auto" w:fill="auto"/>
            <w:vAlign w:val="center"/>
          </w:tcPr>
          <w:p w:rsidR="00F95B7D" w:rsidRPr="00C4566E" w:rsidRDefault="00F95B7D" w:rsidP="009D25F2">
            <w:pPr>
              <w:pStyle w:val="wobiettiviapprendimentoecontenuti"/>
              <w:spacing w:before="120" w:after="120"/>
              <w:rPr>
                <w:bCs/>
              </w:rPr>
            </w:pPr>
            <w:r>
              <w:rPr>
                <w:b/>
                <w:bCs/>
              </w:rPr>
              <w:lastRenderedPageBreak/>
              <w:t>(2</w:t>
            </w:r>
            <w:r w:rsidRPr="00294646">
              <w:rPr>
                <w:b/>
                <w:bCs/>
              </w:rPr>
              <w:t>°SEC-</w:t>
            </w:r>
            <w:r w:rsidRPr="00C20A69">
              <w:rPr>
                <w:b/>
                <w:bCs/>
              </w:rPr>
              <w:t xml:space="preserve"> </w:t>
            </w:r>
            <w:r>
              <w:rPr>
                <w:b/>
                <w:bCs/>
              </w:rPr>
              <w:t>MUS</w:t>
            </w:r>
            <w:r w:rsidRPr="00294646">
              <w:rPr>
                <w:b/>
                <w:bCs/>
              </w:rPr>
              <w:t>-</w:t>
            </w:r>
            <w:r>
              <w:rPr>
                <w:b/>
                <w:bCs/>
              </w:rPr>
              <w:t>11</w:t>
            </w:r>
            <w:r w:rsidRPr="00294646">
              <w:rPr>
                <w:b/>
                <w:bCs/>
              </w:rPr>
              <w:t>)</w:t>
            </w:r>
            <w:r>
              <w:rPr>
                <w:b/>
                <w:bCs/>
              </w:rPr>
              <w:t xml:space="preserve"> </w:t>
            </w:r>
            <w:r w:rsidRPr="00C52EA9">
              <w:rPr>
                <w:bCs/>
              </w:rPr>
              <w:t>Cantare e suonare in modo espressivo:</w:t>
            </w:r>
            <w:r>
              <w:rPr>
                <w:bCs/>
              </w:rPr>
              <w:t xml:space="preserve"> eseguire con il flauto dolce e/o la tastiera brani con tonalità con alcune alterazioni</w:t>
            </w:r>
          </w:p>
        </w:tc>
        <w:tc>
          <w:tcPr>
            <w:tcW w:w="1177" w:type="pct"/>
            <w:tcBorders>
              <w:top w:val="single" w:sz="4" w:space="0" w:color="auto"/>
              <w:left w:val="single" w:sz="4" w:space="0" w:color="auto"/>
              <w:bottom w:val="single" w:sz="4" w:space="0" w:color="auto"/>
              <w:right w:val="single" w:sz="4" w:space="0" w:color="auto"/>
            </w:tcBorders>
            <w:shd w:val="clear" w:color="auto" w:fill="auto"/>
            <w:vAlign w:val="center"/>
          </w:tcPr>
          <w:p w:rsidR="00F95B7D" w:rsidRDefault="00F95B7D" w:rsidP="001B6535">
            <w:pPr>
              <w:pStyle w:val="Contenutotabella"/>
              <w:jc w:val="center"/>
              <w:rPr>
                <w:rFonts w:ascii="Webdings" w:eastAsia="Webdings" w:hAnsi="Webdings" w:cs="Webdings"/>
                <w:sz w:val="20"/>
                <w:szCs w:val="20"/>
              </w:rPr>
            </w:pPr>
            <w:r>
              <w:rPr>
                <w:b/>
                <w:bCs/>
                <w:sz w:val="20"/>
                <w:szCs w:val="20"/>
              </w:rPr>
              <w:t>1° QUADRIMESTRE</w:t>
            </w:r>
          </w:p>
          <w:p w:rsidR="00F95B7D" w:rsidRDefault="00F95B7D" w:rsidP="001B6535">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178" w:type="pct"/>
            <w:vMerge w:val="restart"/>
            <w:tcBorders>
              <w:top w:val="single" w:sz="4" w:space="0" w:color="auto"/>
              <w:left w:val="single" w:sz="4" w:space="0" w:color="auto"/>
              <w:right w:val="single" w:sz="4" w:space="0" w:color="auto"/>
            </w:tcBorders>
            <w:shd w:val="clear" w:color="auto" w:fill="auto"/>
            <w:vAlign w:val="center"/>
          </w:tcPr>
          <w:p w:rsidR="00F95B7D" w:rsidRDefault="00F95B7D" w:rsidP="009D25F2">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F95B7D" w:rsidTr="00670F5B">
        <w:trPr>
          <w:trHeight w:val="807"/>
        </w:trPr>
        <w:tc>
          <w:tcPr>
            <w:tcW w:w="2644" w:type="pct"/>
            <w:gridSpan w:val="2"/>
            <w:vMerge/>
            <w:tcBorders>
              <w:left w:val="single" w:sz="4" w:space="0" w:color="auto"/>
              <w:bottom w:val="single" w:sz="4" w:space="0" w:color="auto"/>
              <w:right w:val="single" w:sz="4" w:space="0" w:color="auto"/>
            </w:tcBorders>
            <w:shd w:val="clear" w:color="auto" w:fill="auto"/>
            <w:vAlign w:val="center"/>
          </w:tcPr>
          <w:p w:rsidR="00F95B7D" w:rsidRDefault="00F95B7D" w:rsidP="009D25F2">
            <w:pPr>
              <w:pStyle w:val="wobiettiviapprendimentoecontenuti"/>
              <w:spacing w:before="120" w:after="120"/>
              <w:rPr>
                <w:b/>
                <w:bCs/>
              </w:rPr>
            </w:pPr>
          </w:p>
        </w:tc>
        <w:tc>
          <w:tcPr>
            <w:tcW w:w="1177" w:type="pct"/>
            <w:tcBorders>
              <w:top w:val="single" w:sz="4" w:space="0" w:color="auto"/>
              <w:left w:val="single" w:sz="4" w:space="0" w:color="auto"/>
              <w:bottom w:val="single" w:sz="4" w:space="0" w:color="auto"/>
              <w:right w:val="single" w:sz="4" w:space="0" w:color="auto"/>
            </w:tcBorders>
            <w:shd w:val="clear" w:color="auto" w:fill="auto"/>
            <w:vAlign w:val="center"/>
          </w:tcPr>
          <w:p w:rsidR="00F95B7D" w:rsidRDefault="00F95B7D" w:rsidP="001B6535">
            <w:pPr>
              <w:pStyle w:val="Contenutotabella"/>
              <w:jc w:val="center"/>
              <w:rPr>
                <w:rFonts w:ascii="Webdings" w:eastAsia="Webdings" w:hAnsi="Webdings" w:cs="Webdings"/>
                <w:sz w:val="20"/>
                <w:szCs w:val="20"/>
              </w:rPr>
            </w:pPr>
            <w:r>
              <w:rPr>
                <w:b/>
                <w:bCs/>
                <w:sz w:val="20"/>
                <w:szCs w:val="20"/>
              </w:rPr>
              <w:t>2° QUADRIMESTRE</w:t>
            </w:r>
          </w:p>
          <w:p w:rsidR="00F95B7D" w:rsidRDefault="00F95B7D" w:rsidP="001B6535">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178" w:type="pct"/>
            <w:vMerge/>
            <w:tcBorders>
              <w:left w:val="single" w:sz="4" w:space="0" w:color="auto"/>
              <w:bottom w:val="single" w:sz="4" w:space="0" w:color="auto"/>
              <w:right w:val="single" w:sz="4" w:space="0" w:color="auto"/>
            </w:tcBorders>
            <w:shd w:val="clear" w:color="auto" w:fill="auto"/>
            <w:vAlign w:val="center"/>
          </w:tcPr>
          <w:p w:rsidR="00F95B7D" w:rsidRDefault="00F95B7D" w:rsidP="009D25F2">
            <w:pPr>
              <w:pStyle w:val="Contenutotabella"/>
            </w:pPr>
          </w:p>
        </w:tc>
      </w:tr>
      <w:tr w:rsidR="00F95B7D" w:rsidTr="00670F5B">
        <w:trPr>
          <w:trHeight w:val="807"/>
        </w:trPr>
        <w:tc>
          <w:tcPr>
            <w:tcW w:w="2644" w:type="pct"/>
            <w:gridSpan w:val="2"/>
            <w:vMerge w:val="restart"/>
            <w:tcBorders>
              <w:top w:val="single" w:sz="2" w:space="0" w:color="000000"/>
              <w:left w:val="single" w:sz="1" w:space="0" w:color="000000"/>
            </w:tcBorders>
            <w:shd w:val="clear" w:color="auto" w:fill="auto"/>
            <w:vAlign w:val="center"/>
          </w:tcPr>
          <w:p w:rsidR="00F95B7D" w:rsidRPr="0091056B" w:rsidRDefault="00F95B7D" w:rsidP="009D25F2">
            <w:pPr>
              <w:pStyle w:val="wobiettiviapprendimentoecontenuti"/>
              <w:spacing w:before="120" w:after="120"/>
            </w:pPr>
            <w:r>
              <w:rPr>
                <w:b/>
                <w:bCs/>
              </w:rPr>
              <w:t>(2</w:t>
            </w:r>
            <w:r w:rsidRPr="00294646">
              <w:rPr>
                <w:b/>
                <w:bCs/>
              </w:rPr>
              <w:t>°SEC-</w:t>
            </w:r>
            <w:r w:rsidRPr="00C20A69">
              <w:rPr>
                <w:b/>
                <w:bCs/>
              </w:rPr>
              <w:t xml:space="preserve"> </w:t>
            </w:r>
            <w:r>
              <w:rPr>
                <w:b/>
                <w:bCs/>
              </w:rPr>
              <w:t>MUS</w:t>
            </w:r>
            <w:r w:rsidRPr="00294646">
              <w:rPr>
                <w:b/>
                <w:bCs/>
              </w:rPr>
              <w:t>-</w:t>
            </w:r>
            <w:r>
              <w:rPr>
                <w:b/>
                <w:bCs/>
              </w:rPr>
              <w:t>12</w:t>
            </w:r>
            <w:r w:rsidRPr="00294646">
              <w:rPr>
                <w:b/>
                <w:bCs/>
              </w:rPr>
              <w:t>)</w:t>
            </w:r>
            <w:r>
              <w:rPr>
                <w:b/>
                <w:bCs/>
              </w:rPr>
              <w:t xml:space="preserve"> </w:t>
            </w:r>
            <w:r w:rsidRPr="0091056B">
              <w:t>Utilizzare il materiale digitale per l’apprendimento, in particolare il supporto informatico (CD) a disposizione con il libro di testo</w:t>
            </w:r>
          </w:p>
        </w:tc>
        <w:tc>
          <w:tcPr>
            <w:tcW w:w="1177" w:type="pct"/>
            <w:tcBorders>
              <w:top w:val="single" w:sz="2" w:space="0" w:color="000000"/>
              <w:left w:val="single" w:sz="1" w:space="0" w:color="000000"/>
              <w:bottom w:val="single" w:sz="1" w:space="0" w:color="000000"/>
            </w:tcBorders>
            <w:shd w:val="clear" w:color="auto" w:fill="auto"/>
            <w:vAlign w:val="center"/>
          </w:tcPr>
          <w:p w:rsidR="00F95B7D" w:rsidRDefault="00F95B7D" w:rsidP="001B6535">
            <w:pPr>
              <w:pStyle w:val="Contenutotabella"/>
              <w:jc w:val="center"/>
              <w:rPr>
                <w:rFonts w:ascii="Webdings" w:eastAsia="Webdings" w:hAnsi="Webdings" w:cs="Webdings"/>
                <w:sz w:val="20"/>
                <w:szCs w:val="20"/>
              </w:rPr>
            </w:pPr>
            <w:r>
              <w:rPr>
                <w:b/>
                <w:bCs/>
                <w:sz w:val="20"/>
                <w:szCs w:val="20"/>
              </w:rPr>
              <w:t>1° QUADRIMESTRE</w:t>
            </w:r>
          </w:p>
          <w:p w:rsidR="00F95B7D" w:rsidRDefault="00F95B7D" w:rsidP="001B6535">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178" w:type="pct"/>
            <w:vMerge w:val="restart"/>
            <w:tcBorders>
              <w:top w:val="single" w:sz="2" w:space="0" w:color="000000"/>
              <w:left w:val="single" w:sz="1" w:space="0" w:color="000000"/>
              <w:right w:val="single" w:sz="1" w:space="0" w:color="000000"/>
            </w:tcBorders>
            <w:shd w:val="clear" w:color="auto" w:fill="auto"/>
            <w:vAlign w:val="center"/>
          </w:tcPr>
          <w:p w:rsidR="00F95B7D" w:rsidRDefault="00F95B7D" w:rsidP="009D25F2">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F95B7D" w:rsidTr="00670F5B">
        <w:trPr>
          <w:trHeight w:val="807"/>
        </w:trPr>
        <w:tc>
          <w:tcPr>
            <w:tcW w:w="2644" w:type="pct"/>
            <w:gridSpan w:val="2"/>
            <w:vMerge/>
            <w:tcBorders>
              <w:left w:val="single" w:sz="1" w:space="0" w:color="000000"/>
              <w:bottom w:val="single" w:sz="1" w:space="0" w:color="000000"/>
            </w:tcBorders>
            <w:shd w:val="clear" w:color="auto" w:fill="auto"/>
            <w:vAlign w:val="center"/>
          </w:tcPr>
          <w:p w:rsidR="00F95B7D" w:rsidRDefault="00F95B7D" w:rsidP="009D25F2">
            <w:pPr>
              <w:pStyle w:val="wobiettiviapprendimentoecontenuti"/>
              <w:spacing w:before="120" w:after="120"/>
              <w:rPr>
                <w:b/>
                <w:bCs/>
              </w:rPr>
            </w:pPr>
          </w:p>
        </w:tc>
        <w:tc>
          <w:tcPr>
            <w:tcW w:w="1177" w:type="pct"/>
            <w:tcBorders>
              <w:top w:val="single" w:sz="2" w:space="0" w:color="000000"/>
              <w:left w:val="single" w:sz="1" w:space="0" w:color="000000"/>
              <w:bottom w:val="single" w:sz="1" w:space="0" w:color="000000"/>
            </w:tcBorders>
            <w:shd w:val="clear" w:color="auto" w:fill="auto"/>
            <w:vAlign w:val="center"/>
          </w:tcPr>
          <w:p w:rsidR="00F95B7D" w:rsidRDefault="00F95B7D" w:rsidP="001B6535">
            <w:pPr>
              <w:pStyle w:val="Contenutotabella"/>
              <w:jc w:val="center"/>
              <w:rPr>
                <w:rFonts w:ascii="Webdings" w:eastAsia="Webdings" w:hAnsi="Webdings" w:cs="Webdings"/>
                <w:sz w:val="20"/>
                <w:szCs w:val="20"/>
              </w:rPr>
            </w:pPr>
            <w:r>
              <w:rPr>
                <w:b/>
                <w:bCs/>
                <w:sz w:val="20"/>
                <w:szCs w:val="20"/>
              </w:rPr>
              <w:t>2° QUADRIMESTRE</w:t>
            </w:r>
          </w:p>
          <w:p w:rsidR="00F95B7D" w:rsidRDefault="00F95B7D" w:rsidP="001B6535">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178" w:type="pct"/>
            <w:vMerge/>
            <w:tcBorders>
              <w:left w:val="single" w:sz="1" w:space="0" w:color="000000"/>
              <w:bottom w:val="single" w:sz="1" w:space="0" w:color="000000"/>
              <w:right w:val="single" w:sz="1" w:space="0" w:color="000000"/>
            </w:tcBorders>
            <w:shd w:val="clear" w:color="auto" w:fill="auto"/>
            <w:vAlign w:val="center"/>
          </w:tcPr>
          <w:p w:rsidR="00F95B7D" w:rsidRDefault="00F95B7D" w:rsidP="009D25F2">
            <w:pPr>
              <w:pStyle w:val="Contenutotabella"/>
            </w:pPr>
          </w:p>
        </w:tc>
      </w:tr>
      <w:tr w:rsidR="00F95B7D" w:rsidTr="00670F5B">
        <w:trPr>
          <w:trHeight w:val="807"/>
        </w:trPr>
        <w:tc>
          <w:tcPr>
            <w:tcW w:w="2644" w:type="pct"/>
            <w:gridSpan w:val="2"/>
            <w:vMerge w:val="restart"/>
            <w:tcBorders>
              <w:top w:val="single" w:sz="2" w:space="0" w:color="000000"/>
              <w:left w:val="single" w:sz="1" w:space="0" w:color="000000"/>
            </w:tcBorders>
            <w:shd w:val="clear" w:color="auto" w:fill="auto"/>
            <w:vAlign w:val="center"/>
          </w:tcPr>
          <w:p w:rsidR="00F95B7D" w:rsidRPr="0091056B" w:rsidRDefault="00F95B7D" w:rsidP="009D25F2">
            <w:pPr>
              <w:pStyle w:val="wobiettiviapprendimentoecontenuti"/>
              <w:spacing w:before="120" w:after="120"/>
              <w:rPr>
                <w:b/>
                <w:bCs/>
              </w:rPr>
            </w:pPr>
            <w:r>
              <w:rPr>
                <w:b/>
                <w:bCs/>
              </w:rPr>
              <w:t>(2</w:t>
            </w:r>
            <w:r w:rsidRPr="00294646">
              <w:rPr>
                <w:b/>
                <w:bCs/>
              </w:rPr>
              <w:t>°SEC-</w:t>
            </w:r>
            <w:r w:rsidRPr="00C20A69">
              <w:rPr>
                <w:b/>
                <w:bCs/>
              </w:rPr>
              <w:t xml:space="preserve"> </w:t>
            </w:r>
            <w:r>
              <w:rPr>
                <w:b/>
                <w:bCs/>
              </w:rPr>
              <w:t>MUS</w:t>
            </w:r>
            <w:r w:rsidRPr="00294646">
              <w:rPr>
                <w:b/>
                <w:bCs/>
              </w:rPr>
              <w:t>-</w:t>
            </w:r>
            <w:r>
              <w:rPr>
                <w:b/>
                <w:bCs/>
              </w:rPr>
              <w:t>13</w:t>
            </w:r>
            <w:r w:rsidRPr="00294646">
              <w:rPr>
                <w:b/>
                <w:bCs/>
              </w:rPr>
              <w:t>)</w:t>
            </w:r>
            <w:r>
              <w:rPr>
                <w:b/>
                <w:bCs/>
              </w:rPr>
              <w:t xml:space="preserve"> </w:t>
            </w:r>
            <w:r w:rsidRPr="0091056B">
              <w:t>Utilizzare la rete per il reperimento di materiale musicale (concerti, esecuzioni strumentali e corali, bibliografie musicisti, etc… )</w:t>
            </w:r>
          </w:p>
        </w:tc>
        <w:tc>
          <w:tcPr>
            <w:tcW w:w="1177" w:type="pct"/>
            <w:tcBorders>
              <w:top w:val="single" w:sz="2" w:space="0" w:color="000000"/>
              <w:left w:val="single" w:sz="1" w:space="0" w:color="000000"/>
              <w:bottom w:val="single" w:sz="1" w:space="0" w:color="000000"/>
            </w:tcBorders>
            <w:shd w:val="clear" w:color="auto" w:fill="auto"/>
            <w:vAlign w:val="center"/>
          </w:tcPr>
          <w:p w:rsidR="00F95B7D" w:rsidRDefault="00F95B7D" w:rsidP="001B6535">
            <w:pPr>
              <w:pStyle w:val="Contenutotabella"/>
              <w:jc w:val="center"/>
              <w:rPr>
                <w:rFonts w:ascii="Webdings" w:eastAsia="Webdings" w:hAnsi="Webdings" w:cs="Webdings"/>
                <w:sz w:val="20"/>
                <w:szCs w:val="20"/>
              </w:rPr>
            </w:pPr>
            <w:r>
              <w:rPr>
                <w:b/>
                <w:bCs/>
                <w:sz w:val="20"/>
                <w:szCs w:val="20"/>
              </w:rPr>
              <w:t>1° QUADRIMESTRE</w:t>
            </w:r>
          </w:p>
          <w:p w:rsidR="00F95B7D" w:rsidRDefault="00F95B7D" w:rsidP="001B6535">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178" w:type="pct"/>
            <w:vMerge w:val="restart"/>
            <w:tcBorders>
              <w:top w:val="single" w:sz="2" w:space="0" w:color="000000"/>
              <w:left w:val="single" w:sz="1" w:space="0" w:color="000000"/>
              <w:right w:val="single" w:sz="1" w:space="0" w:color="000000"/>
            </w:tcBorders>
            <w:shd w:val="clear" w:color="auto" w:fill="auto"/>
            <w:vAlign w:val="center"/>
          </w:tcPr>
          <w:p w:rsidR="00F95B7D" w:rsidRDefault="00F95B7D" w:rsidP="009D25F2">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F95B7D" w:rsidTr="00670F5B">
        <w:trPr>
          <w:trHeight w:val="807"/>
        </w:trPr>
        <w:tc>
          <w:tcPr>
            <w:tcW w:w="2644" w:type="pct"/>
            <w:gridSpan w:val="2"/>
            <w:vMerge/>
            <w:tcBorders>
              <w:left w:val="single" w:sz="1" w:space="0" w:color="000000"/>
              <w:bottom w:val="single" w:sz="1" w:space="0" w:color="000000"/>
            </w:tcBorders>
            <w:shd w:val="clear" w:color="auto" w:fill="auto"/>
            <w:vAlign w:val="center"/>
          </w:tcPr>
          <w:p w:rsidR="00F95B7D" w:rsidRDefault="00F95B7D" w:rsidP="009D25F2">
            <w:pPr>
              <w:pStyle w:val="wobiettiviapprendimentoecontenuti"/>
              <w:spacing w:before="120" w:after="120"/>
              <w:rPr>
                <w:b/>
                <w:bCs/>
              </w:rPr>
            </w:pPr>
          </w:p>
        </w:tc>
        <w:tc>
          <w:tcPr>
            <w:tcW w:w="1177" w:type="pct"/>
            <w:tcBorders>
              <w:top w:val="single" w:sz="2" w:space="0" w:color="000000"/>
              <w:left w:val="single" w:sz="1" w:space="0" w:color="000000"/>
              <w:bottom w:val="single" w:sz="1" w:space="0" w:color="000000"/>
            </w:tcBorders>
            <w:shd w:val="clear" w:color="auto" w:fill="auto"/>
            <w:vAlign w:val="center"/>
          </w:tcPr>
          <w:p w:rsidR="00F95B7D" w:rsidRDefault="00F95B7D" w:rsidP="001B6535">
            <w:pPr>
              <w:pStyle w:val="Contenutotabella"/>
              <w:jc w:val="center"/>
              <w:rPr>
                <w:rFonts w:ascii="Webdings" w:eastAsia="Webdings" w:hAnsi="Webdings" w:cs="Webdings"/>
                <w:sz w:val="20"/>
                <w:szCs w:val="20"/>
              </w:rPr>
            </w:pPr>
            <w:r>
              <w:rPr>
                <w:b/>
                <w:bCs/>
                <w:sz w:val="20"/>
                <w:szCs w:val="20"/>
              </w:rPr>
              <w:t>2° QUADRIMESTRE</w:t>
            </w:r>
          </w:p>
          <w:p w:rsidR="00F95B7D" w:rsidRDefault="00F95B7D" w:rsidP="001B6535">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178" w:type="pct"/>
            <w:vMerge/>
            <w:tcBorders>
              <w:left w:val="single" w:sz="1" w:space="0" w:color="000000"/>
              <w:bottom w:val="single" w:sz="1" w:space="0" w:color="000000"/>
              <w:right w:val="single" w:sz="1" w:space="0" w:color="000000"/>
            </w:tcBorders>
            <w:shd w:val="clear" w:color="auto" w:fill="auto"/>
            <w:vAlign w:val="center"/>
          </w:tcPr>
          <w:p w:rsidR="00F95B7D" w:rsidRDefault="00F95B7D" w:rsidP="009D25F2">
            <w:pPr>
              <w:pStyle w:val="Contenutotabella"/>
            </w:pPr>
          </w:p>
        </w:tc>
      </w:tr>
      <w:tr w:rsidR="00F95B7D" w:rsidTr="00670F5B">
        <w:trPr>
          <w:trHeight w:val="807"/>
        </w:trPr>
        <w:tc>
          <w:tcPr>
            <w:tcW w:w="2644" w:type="pct"/>
            <w:gridSpan w:val="2"/>
            <w:vMerge w:val="restart"/>
            <w:tcBorders>
              <w:top w:val="single" w:sz="2" w:space="0" w:color="000000"/>
              <w:left w:val="single" w:sz="1" w:space="0" w:color="000000"/>
            </w:tcBorders>
            <w:shd w:val="clear" w:color="auto" w:fill="auto"/>
            <w:vAlign w:val="center"/>
          </w:tcPr>
          <w:p w:rsidR="00F95B7D" w:rsidRPr="0091056B" w:rsidRDefault="00F95B7D" w:rsidP="009D25F2">
            <w:pPr>
              <w:pStyle w:val="wobiettiviapprendimentoecontenuti"/>
              <w:spacing w:before="120" w:after="120"/>
            </w:pPr>
            <w:r>
              <w:rPr>
                <w:b/>
                <w:bCs/>
              </w:rPr>
              <w:t>(2</w:t>
            </w:r>
            <w:r w:rsidRPr="00294646">
              <w:rPr>
                <w:b/>
                <w:bCs/>
              </w:rPr>
              <w:t>°SEC-</w:t>
            </w:r>
            <w:r w:rsidRPr="00C20A69">
              <w:rPr>
                <w:b/>
                <w:bCs/>
              </w:rPr>
              <w:t xml:space="preserve"> </w:t>
            </w:r>
            <w:r>
              <w:rPr>
                <w:b/>
                <w:bCs/>
              </w:rPr>
              <w:t>MUS</w:t>
            </w:r>
            <w:r w:rsidRPr="00294646">
              <w:rPr>
                <w:b/>
                <w:bCs/>
              </w:rPr>
              <w:t>-</w:t>
            </w:r>
            <w:r>
              <w:rPr>
                <w:b/>
                <w:bCs/>
              </w:rPr>
              <w:t>14</w:t>
            </w:r>
            <w:r w:rsidRPr="00294646">
              <w:rPr>
                <w:b/>
                <w:bCs/>
              </w:rPr>
              <w:t>)</w:t>
            </w:r>
            <w:r>
              <w:rPr>
                <w:b/>
                <w:bCs/>
              </w:rPr>
              <w:t xml:space="preserve"> </w:t>
            </w:r>
            <w:r w:rsidRPr="0091056B">
              <w:t>Comprendere il ruolo della musica nella società, nei mass media, nei mezzi di informazione (canali radiotelevisivi, internet)</w:t>
            </w:r>
          </w:p>
        </w:tc>
        <w:tc>
          <w:tcPr>
            <w:tcW w:w="1177" w:type="pct"/>
            <w:tcBorders>
              <w:top w:val="single" w:sz="2" w:space="0" w:color="000000"/>
              <w:left w:val="single" w:sz="1" w:space="0" w:color="000000"/>
              <w:bottom w:val="single" w:sz="1" w:space="0" w:color="000000"/>
            </w:tcBorders>
            <w:shd w:val="clear" w:color="auto" w:fill="auto"/>
            <w:vAlign w:val="center"/>
          </w:tcPr>
          <w:p w:rsidR="00F95B7D" w:rsidRDefault="00F95B7D" w:rsidP="001B6535">
            <w:pPr>
              <w:pStyle w:val="Contenutotabella"/>
              <w:jc w:val="center"/>
              <w:rPr>
                <w:rFonts w:ascii="Webdings" w:eastAsia="Webdings" w:hAnsi="Webdings" w:cs="Webdings"/>
                <w:sz w:val="20"/>
                <w:szCs w:val="20"/>
              </w:rPr>
            </w:pPr>
            <w:r>
              <w:rPr>
                <w:b/>
                <w:bCs/>
                <w:sz w:val="20"/>
                <w:szCs w:val="20"/>
              </w:rPr>
              <w:t>1° QUADRIMESTRE</w:t>
            </w:r>
          </w:p>
          <w:p w:rsidR="00F95B7D" w:rsidRDefault="00F95B7D" w:rsidP="001B6535">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178" w:type="pct"/>
            <w:vMerge w:val="restart"/>
            <w:tcBorders>
              <w:top w:val="single" w:sz="2" w:space="0" w:color="000000"/>
              <w:left w:val="single" w:sz="1" w:space="0" w:color="000000"/>
              <w:right w:val="single" w:sz="1" w:space="0" w:color="000000"/>
            </w:tcBorders>
            <w:shd w:val="clear" w:color="auto" w:fill="auto"/>
            <w:vAlign w:val="center"/>
          </w:tcPr>
          <w:p w:rsidR="00F95B7D" w:rsidRDefault="00F95B7D" w:rsidP="009D25F2">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F95B7D" w:rsidTr="00670F5B">
        <w:trPr>
          <w:trHeight w:val="807"/>
        </w:trPr>
        <w:tc>
          <w:tcPr>
            <w:tcW w:w="2644" w:type="pct"/>
            <w:gridSpan w:val="2"/>
            <w:vMerge/>
            <w:tcBorders>
              <w:left w:val="single" w:sz="1" w:space="0" w:color="000000"/>
              <w:bottom w:val="single" w:sz="1" w:space="0" w:color="000000"/>
            </w:tcBorders>
            <w:shd w:val="clear" w:color="auto" w:fill="auto"/>
            <w:vAlign w:val="center"/>
          </w:tcPr>
          <w:p w:rsidR="00F95B7D" w:rsidRDefault="00F95B7D" w:rsidP="009D25F2">
            <w:pPr>
              <w:pStyle w:val="wobiettiviapprendimentoecontenuti"/>
              <w:spacing w:before="120" w:after="120"/>
              <w:rPr>
                <w:b/>
                <w:bCs/>
              </w:rPr>
            </w:pPr>
          </w:p>
        </w:tc>
        <w:tc>
          <w:tcPr>
            <w:tcW w:w="1177" w:type="pct"/>
            <w:tcBorders>
              <w:top w:val="single" w:sz="2" w:space="0" w:color="000000"/>
              <w:left w:val="single" w:sz="1" w:space="0" w:color="000000"/>
              <w:bottom w:val="single" w:sz="1" w:space="0" w:color="000000"/>
            </w:tcBorders>
            <w:shd w:val="clear" w:color="auto" w:fill="auto"/>
            <w:vAlign w:val="center"/>
          </w:tcPr>
          <w:p w:rsidR="00F95B7D" w:rsidRDefault="00F95B7D" w:rsidP="001B6535">
            <w:pPr>
              <w:pStyle w:val="Contenutotabella"/>
              <w:jc w:val="center"/>
              <w:rPr>
                <w:rFonts w:ascii="Webdings" w:eastAsia="Webdings" w:hAnsi="Webdings" w:cs="Webdings"/>
                <w:sz w:val="20"/>
                <w:szCs w:val="20"/>
              </w:rPr>
            </w:pPr>
            <w:r>
              <w:rPr>
                <w:b/>
                <w:bCs/>
                <w:sz w:val="20"/>
                <w:szCs w:val="20"/>
              </w:rPr>
              <w:t>2° QUADRIMESTRE</w:t>
            </w:r>
          </w:p>
          <w:p w:rsidR="00F95B7D" w:rsidRDefault="00F95B7D" w:rsidP="001B6535">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178" w:type="pct"/>
            <w:vMerge/>
            <w:tcBorders>
              <w:left w:val="single" w:sz="1" w:space="0" w:color="000000"/>
              <w:bottom w:val="single" w:sz="1" w:space="0" w:color="000000"/>
              <w:right w:val="single" w:sz="1" w:space="0" w:color="000000"/>
            </w:tcBorders>
            <w:shd w:val="clear" w:color="auto" w:fill="auto"/>
            <w:vAlign w:val="center"/>
          </w:tcPr>
          <w:p w:rsidR="00F95B7D" w:rsidRDefault="00F95B7D" w:rsidP="009D25F2">
            <w:pPr>
              <w:pStyle w:val="Contenutotabella"/>
            </w:pPr>
          </w:p>
        </w:tc>
      </w:tr>
      <w:tr w:rsidR="00F95B7D" w:rsidTr="00670F5B">
        <w:trPr>
          <w:trHeight w:val="1006"/>
        </w:trPr>
        <w:tc>
          <w:tcPr>
            <w:tcW w:w="2644" w:type="pct"/>
            <w:gridSpan w:val="2"/>
            <w:vMerge w:val="restart"/>
            <w:tcBorders>
              <w:top w:val="single" w:sz="2" w:space="0" w:color="000000"/>
              <w:left w:val="single" w:sz="1" w:space="0" w:color="000000"/>
            </w:tcBorders>
            <w:shd w:val="clear" w:color="auto" w:fill="auto"/>
            <w:vAlign w:val="center"/>
          </w:tcPr>
          <w:p w:rsidR="00F95B7D" w:rsidRPr="0036071A" w:rsidRDefault="00F95B7D" w:rsidP="009D25F2">
            <w:pPr>
              <w:pStyle w:val="wobiettiviapprendimentoecontenuti"/>
              <w:spacing w:before="120" w:after="120"/>
            </w:pPr>
            <w:r>
              <w:rPr>
                <w:b/>
                <w:bCs/>
              </w:rPr>
              <w:t>(2</w:t>
            </w:r>
            <w:r w:rsidRPr="00294646">
              <w:rPr>
                <w:b/>
                <w:bCs/>
              </w:rPr>
              <w:t>°SEC-</w:t>
            </w:r>
            <w:r w:rsidRPr="00C20A69">
              <w:rPr>
                <w:b/>
                <w:bCs/>
              </w:rPr>
              <w:t xml:space="preserve"> </w:t>
            </w:r>
            <w:r>
              <w:rPr>
                <w:b/>
                <w:bCs/>
              </w:rPr>
              <w:t>MUS</w:t>
            </w:r>
            <w:r w:rsidRPr="00294646">
              <w:rPr>
                <w:b/>
                <w:bCs/>
              </w:rPr>
              <w:t>-</w:t>
            </w:r>
            <w:r>
              <w:rPr>
                <w:b/>
                <w:bCs/>
              </w:rPr>
              <w:t>15</w:t>
            </w:r>
            <w:r w:rsidRPr="00294646">
              <w:rPr>
                <w:b/>
                <w:bCs/>
              </w:rPr>
              <w:t>)</w:t>
            </w:r>
            <w:r>
              <w:rPr>
                <w:b/>
                <w:bCs/>
              </w:rPr>
              <w:t xml:space="preserve"> </w:t>
            </w:r>
            <w:r w:rsidRPr="0091056B">
              <w:t>Partecipare alle attività di gruppo confrontandosi con gli altri,  valutando le varie soluzioni proposte, assumendo e portando a termine ruoli e compiti: prestare aiuto a compagni e persone in difficoltà</w:t>
            </w:r>
          </w:p>
        </w:tc>
        <w:tc>
          <w:tcPr>
            <w:tcW w:w="1177" w:type="pct"/>
            <w:tcBorders>
              <w:top w:val="single" w:sz="2" w:space="0" w:color="000000"/>
              <w:left w:val="single" w:sz="1" w:space="0" w:color="000000"/>
              <w:bottom w:val="single" w:sz="2" w:space="0" w:color="000000"/>
            </w:tcBorders>
            <w:shd w:val="clear" w:color="auto" w:fill="auto"/>
            <w:vAlign w:val="center"/>
          </w:tcPr>
          <w:p w:rsidR="00F95B7D" w:rsidRDefault="00F95B7D" w:rsidP="001B6535">
            <w:pPr>
              <w:pStyle w:val="Contenutotabella"/>
              <w:jc w:val="center"/>
              <w:rPr>
                <w:rFonts w:ascii="Webdings" w:eastAsia="Webdings" w:hAnsi="Webdings" w:cs="Webdings"/>
                <w:sz w:val="20"/>
                <w:szCs w:val="20"/>
              </w:rPr>
            </w:pPr>
            <w:r>
              <w:rPr>
                <w:b/>
                <w:bCs/>
                <w:sz w:val="20"/>
                <w:szCs w:val="20"/>
              </w:rPr>
              <w:t>1° QUADRIMESTRE</w:t>
            </w:r>
          </w:p>
          <w:p w:rsidR="00F95B7D" w:rsidRDefault="00F95B7D" w:rsidP="001B6535">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178" w:type="pct"/>
            <w:vMerge w:val="restart"/>
            <w:tcBorders>
              <w:top w:val="single" w:sz="2" w:space="0" w:color="000000"/>
              <w:left w:val="single" w:sz="1" w:space="0" w:color="000000"/>
              <w:right w:val="single" w:sz="1" w:space="0" w:color="000000"/>
            </w:tcBorders>
            <w:shd w:val="clear" w:color="auto" w:fill="auto"/>
            <w:vAlign w:val="center"/>
          </w:tcPr>
          <w:p w:rsidR="00F95B7D" w:rsidRDefault="00F95B7D" w:rsidP="009D25F2">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F95B7D" w:rsidTr="00670F5B">
        <w:trPr>
          <w:trHeight w:val="1005"/>
        </w:trPr>
        <w:tc>
          <w:tcPr>
            <w:tcW w:w="2644" w:type="pct"/>
            <w:gridSpan w:val="2"/>
            <w:vMerge/>
            <w:tcBorders>
              <w:left w:val="single" w:sz="1" w:space="0" w:color="000000"/>
              <w:bottom w:val="single" w:sz="1" w:space="0" w:color="000000"/>
            </w:tcBorders>
            <w:shd w:val="clear" w:color="auto" w:fill="auto"/>
            <w:vAlign w:val="center"/>
          </w:tcPr>
          <w:p w:rsidR="00F95B7D" w:rsidRDefault="00F95B7D" w:rsidP="009D25F2">
            <w:pPr>
              <w:pStyle w:val="wobiettiviapprendimentoecontenuti"/>
              <w:spacing w:before="120" w:after="120"/>
              <w:rPr>
                <w:b/>
                <w:bCs/>
              </w:rPr>
            </w:pPr>
          </w:p>
        </w:tc>
        <w:tc>
          <w:tcPr>
            <w:tcW w:w="1177" w:type="pct"/>
            <w:tcBorders>
              <w:top w:val="single" w:sz="2" w:space="0" w:color="000000"/>
              <w:left w:val="single" w:sz="1" w:space="0" w:color="000000"/>
              <w:bottom w:val="single" w:sz="1" w:space="0" w:color="000000"/>
            </w:tcBorders>
            <w:shd w:val="clear" w:color="auto" w:fill="auto"/>
            <w:vAlign w:val="center"/>
          </w:tcPr>
          <w:p w:rsidR="00F95B7D" w:rsidRDefault="00F95B7D" w:rsidP="001B6535">
            <w:pPr>
              <w:pStyle w:val="Contenutotabella"/>
              <w:jc w:val="center"/>
              <w:rPr>
                <w:rFonts w:ascii="Webdings" w:eastAsia="Webdings" w:hAnsi="Webdings" w:cs="Webdings"/>
                <w:sz w:val="20"/>
                <w:szCs w:val="20"/>
              </w:rPr>
            </w:pPr>
            <w:r>
              <w:rPr>
                <w:b/>
                <w:bCs/>
                <w:sz w:val="20"/>
                <w:szCs w:val="20"/>
              </w:rPr>
              <w:t>2° QUADRIMESTRE</w:t>
            </w:r>
          </w:p>
          <w:p w:rsidR="00F95B7D" w:rsidRDefault="00F95B7D" w:rsidP="001B6535">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178" w:type="pct"/>
            <w:vMerge/>
            <w:tcBorders>
              <w:left w:val="single" w:sz="1" w:space="0" w:color="000000"/>
              <w:bottom w:val="single" w:sz="1" w:space="0" w:color="000000"/>
              <w:right w:val="single" w:sz="1" w:space="0" w:color="000000"/>
            </w:tcBorders>
            <w:shd w:val="clear" w:color="auto" w:fill="auto"/>
            <w:vAlign w:val="center"/>
          </w:tcPr>
          <w:p w:rsidR="00F95B7D" w:rsidRDefault="00F95B7D" w:rsidP="009D25F2">
            <w:pPr>
              <w:pStyle w:val="Contenutotabella"/>
            </w:pPr>
          </w:p>
        </w:tc>
      </w:tr>
    </w:tbl>
    <w:p w:rsidR="00F95B7D" w:rsidRDefault="00F95B7D" w:rsidP="00F95B7D"/>
    <w:tbl>
      <w:tblPr>
        <w:tblW w:w="5001" w:type="pct"/>
        <w:tblCellMar>
          <w:top w:w="55" w:type="dxa"/>
          <w:left w:w="55" w:type="dxa"/>
          <w:bottom w:w="55" w:type="dxa"/>
          <w:right w:w="55" w:type="dxa"/>
        </w:tblCellMar>
        <w:tblLook w:val="0000" w:firstRow="0" w:lastRow="0" w:firstColumn="0" w:lastColumn="0" w:noHBand="0" w:noVBand="0"/>
      </w:tblPr>
      <w:tblGrid>
        <w:gridCol w:w="9638"/>
      </w:tblGrid>
      <w:tr w:rsidR="00F95B7D" w:rsidTr="00AA49FE">
        <w:tc>
          <w:tcPr>
            <w:tcW w:w="5000" w:type="pct"/>
            <w:tcBorders>
              <w:top w:val="single" w:sz="1" w:space="0" w:color="000000"/>
              <w:left w:val="single" w:sz="1" w:space="0" w:color="000000"/>
              <w:bottom w:val="single" w:sz="1" w:space="0" w:color="000000"/>
              <w:right w:val="single" w:sz="1" w:space="0" w:color="000000"/>
            </w:tcBorders>
            <w:shd w:val="clear" w:color="auto" w:fill="auto"/>
          </w:tcPr>
          <w:p w:rsidR="00F95B7D" w:rsidRDefault="00F95B7D" w:rsidP="009D25F2">
            <w:pPr>
              <w:pStyle w:val="Contenutotabella"/>
              <w:spacing w:before="17" w:after="17"/>
              <w:rPr>
                <w:rFonts w:ascii="Verdana" w:hAnsi="Verdana"/>
                <w:b/>
                <w:bCs/>
                <w:sz w:val="20"/>
                <w:szCs w:val="20"/>
              </w:rPr>
            </w:pPr>
            <w:r>
              <w:rPr>
                <w:rFonts w:ascii="Verdana" w:hAnsi="Verdana"/>
                <w:b/>
                <w:bCs/>
                <w:sz w:val="20"/>
                <w:szCs w:val="20"/>
              </w:rPr>
              <w:t>METODOLOGIA:</w:t>
            </w:r>
          </w:p>
          <w:p w:rsidR="00F95B7D" w:rsidRPr="00421A61" w:rsidRDefault="00F95B7D" w:rsidP="00F95B7D">
            <w:pPr>
              <w:pStyle w:val="Contenutotabella"/>
              <w:numPr>
                <w:ilvl w:val="0"/>
                <w:numId w:val="28"/>
              </w:numPr>
              <w:spacing w:before="17" w:after="17"/>
              <w:rPr>
                <w:rFonts w:ascii="Verdana" w:hAnsi="Verdana" w:cs="Verdana"/>
                <w:b/>
                <w:bCs/>
                <w:sz w:val="20"/>
                <w:szCs w:val="20"/>
              </w:rPr>
            </w:pPr>
            <w:r>
              <w:rPr>
                <w:rFonts w:ascii="Verdana" w:hAnsi="Verdana" w:cs="Verdana"/>
                <w:bCs/>
                <w:sz w:val="20"/>
                <w:szCs w:val="20"/>
              </w:rPr>
              <w:t>Spiegazione alla classe di fatti,fenomeni,relazioni</w:t>
            </w:r>
          </w:p>
          <w:p w:rsidR="00F95B7D" w:rsidRPr="00421A61" w:rsidRDefault="00F95B7D" w:rsidP="00F95B7D">
            <w:pPr>
              <w:pStyle w:val="Contenutotabella"/>
              <w:numPr>
                <w:ilvl w:val="0"/>
                <w:numId w:val="28"/>
              </w:numPr>
              <w:spacing w:before="17" w:after="17"/>
              <w:rPr>
                <w:rFonts w:ascii="Verdana" w:hAnsi="Verdana" w:cs="Verdana"/>
                <w:b/>
                <w:bCs/>
                <w:sz w:val="20"/>
                <w:szCs w:val="20"/>
              </w:rPr>
            </w:pPr>
            <w:r>
              <w:rPr>
                <w:rFonts w:ascii="Verdana" w:hAnsi="Verdana" w:cs="Verdana"/>
                <w:bCs/>
                <w:sz w:val="20"/>
                <w:szCs w:val="20"/>
              </w:rPr>
              <w:t>Conversazione per mettere in evidenza caratteristiche particolari di fenomeni</w:t>
            </w:r>
          </w:p>
          <w:p w:rsidR="00F95B7D" w:rsidRPr="00421A61" w:rsidRDefault="00F95B7D" w:rsidP="00F95B7D">
            <w:pPr>
              <w:pStyle w:val="Contenutotabella"/>
              <w:numPr>
                <w:ilvl w:val="0"/>
                <w:numId w:val="28"/>
              </w:numPr>
              <w:spacing w:before="17" w:after="17"/>
              <w:rPr>
                <w:rFonts w:ascii="Verdana" w:hAnsi="Verdana" w:cs="Verdana"/>
                <w:b/>
                <w:bCs/>
                <w:sz w:val="20"/>
                <w:szCs w:val="20"/>
              </w:rPr>
            </w:pPr>
            <w:r>
              <w:rPr>
                <w:rFonts w:ascii="Verdana" w:hAnsi="Verdana" w:cs="Verdana"/>
                <w:bCs/>
                <w:sz w:val="20"/>
                <w:szCs w:val="20"/>
              </w:rPr>
              <w:t>Attività con materiale preordinato per produzione libera</w:t>
            </w:r>
          </w:p>
          <w:p w:rsidR="00F95B7D" w:rsidRPr="003174DB" w:rsidRDefault="00F95B7D" w:rsidP="00F95B7D">
            <w:pPr>
              <w:pStyle w:val="Contenutotabella"/>
              <w:numPr>
                <w:ilvl w:val="0"/>
                <w:numId w:val="28"/>
              </w:numPr>
              <w:spacing w:before="17" w:after="17"/>
              <w:rPr>
                <w:rFonts w:ascii="Verdana" w:hAnsi="Verdana" w:cs="Verdana"/>
                <w:b/>
                <w:bCs/>
                <w:sz w:val="20"/>
                <w:szCs w:val="20"/>
              </w:rPr>
            </w:pPr>
            <w:r>
              <w:rPr>
                <w:rFonts w:ascii="Verdana" w:hAnsi="Verdana" w:cs="Verdana"/>
                <w:bCs/>
                <w:sz w:val="20"/>
                <w:szCs w:val="20"/>
              </w:rPr>
              <w:t>Apprendimento cooperativo</w:t>
            </w:r>
          </w:p>
          <w:p w:rsidR="00F95B7D" w:rsidRPr="00421A61" w:rsidRDefault="00F95B7D" w:rsidP="009D25F2">
            <w:pPr>
              <w:pStyle w:val="Contenutotabella"/>
              <w:spacing w:before="17" w:after="17"/>
              <w:rPr>
                <w:rFonts w:ascii="Verdana" w:hAnsi="Verdana" w:cs="Verdana"/>
                <w:b/>
                <w:bCs/>
                <w:sz w:val="20"/>
                <w:szCs w:val="20"/>
              </w:rPr>
            </w:pPr>
          </w:p>
          <w:p w:rsidR="00F95B7D" w:rsidRPr="00AA49FE" w:rsidRDefault="00F95B7D" w:rsidP="009D25F2">
            <w:pPr>
              <w:pStyle w:val="Contenutotabella"/>
              <w:numPr>
                <w:ilvl w:val="0"/>
                <w:numId w:val="28"/>
              </w:numPr>
              <w:spacing w:before="17" w:after="17"/>
              <w:rPr>
                <w:rFonts w:ascii="Verdana" w:hAnsi="Verdana" w:cs="Verdana"/>
                <w:b/>
                <w:bCs/>
                <w:sz w:val="20"/>
                <w:szCs w:val="20"/>
              </w:rPr>
            </w:pPr>
            <w:r>
              <w:rPr>
                <w:rFonts w:ascii="Verdana" w:hAnsi="Verdana" w:cs="Verdana"/>
                <w:bCs/>
                <w:sz w:val="20"/>
                <w:szCs w:val="20"/>
              </w:rPr>
              <w:t>Lavoro di gruppo</w:t>
            </w:r>
          </w:p>
        </w:tc>
      </w:tr>
    </w:tbl>
    <w:p w:rsidR="00F95B7D" w:rsidRDefault="00F95B7D" w:rsidP="00F95B7D">
      <w:pPr>
        <w:pStyle w:val="Contenutotabella"/>
        <w:spacing w:before="17" w:after="17"/>
      </w:pPr>
    </w:p>
    <w:p w:rsidR="002D520D" w:rsidRPr="00C36F48" w:rsidRDefault="002D520D" w:rsidP="002D520D">
      <w:pPr>
        <w:pStyle w:val="Contenutotabella"/>
        <w:spacing w:before="120" w:after="17"/>
        <w:rPr>
          <w:rFonts w:ascii="Verdana" w:hAnsi="Verdana"/>
          <w:sz w:val="16"/>
          <w:szCs w:val="16"/>
        </w:rPr>
      </w:pPr>
      <w:r w:rsidRPr="00C36F48">
        <w:rPr>
          <w:rFonts w:ascii="Verdana" w:hAnsi="Verdana"/>
          <w:b/>
          <w:bCs/>
          <w:sz w:val="16"/>
          <w:szCs w:val="16"/>
        </w:rPr>
        <w:t>PROGRAMMAZIONE</w:t>
      </w:r>
      <w:r w:rsidRPr="00C36F48">
        <w:rPr>
          <w:rFonts w:ascii="Verdana" w:hAnsi="Verdana"/>
          <w:sz w:val="16"/>
          <w:szCs w:val="16"/>
        </w:rPr>
        <w:t xml:space="preserve"> ELABORATA IN DATA  ______ / ______ / _________  </w:t>
      </w:r>
    </w:p>
    <w:p w:rsidR="002D520D" w:rsidRPr="00C36F48" w:rsidRDefault="002D520D" w:rsidP="002D520D">
      <w:pPr>
        <w:pStyle w:val="Contenutotabella"/>
        <w:spacing w:before="17" w:after="17"/>
        <w:rPr>
          <w:rFonts w:ascii="Verdana" w:hAnsi="Verdana"/>
          <w:sz w:val="16"/>
          <w:szCs w:val="16"/>
        </w:rPr>
      </w:pPr>
    </w:p>
    <w:p w:rsidR="002D520D" w:rsidRDefault="002D520D" w:rsidP="002D520D">
      <w:pPr>
        <w:pStyle w:val="Contenutotabella"/>
        <w:spacing w:before="17" w:after="17"/>
        <w:rPr>
          <w:rFonts w:ascii="Verdana" w:hAnsi="Verdana"/>
          <w:b/>
          <w:bCs/>
          <w:sz w:val="16"/>
          <w:szCs w:val="16"/>
        </w:rPr>
      </w:pPr>
    </w:p>
    <w:p w:rsidR="002D520D" w:rsidRPr="00C36F48" w:rsidRDefault="002D520D" w:rsidP="002D520D">
      <w:pPr>
        <w:pStyle w:val="Contenutotabella"/>
        <w:spacing w:before="17" w:after="17"/>
        <w:rPr>
          <w:rFonts w:ascii="Verdana" w:hAnsi="Verdana"/>
          <w:sz w:val="16"/>
          <w:szCs w:val="16"/>
        </w:rPr>
      </w:pPr>
      <w:r w:rsidRPr="00C36F48">
        <w:rPr>
          <w:rFonts w:ascii="Verdana" w:hAnsi="Verdana"/>
          <w:b/>
          <w:bCs/>
          <w:sz w:val="16"/>
          <w:szCs w:val="16"/>
        </w:rPr>
        <w:t>VALUTAZIONE FINE 2° QUADRIMESTRE</w:t>
      </w:r>
      <w:r w:rsidRPr="00C36F48">
        <w:rPr>
          <w:rFonts w:ascii="Verdana" w:hAnsi="Verdana"/>
          <w:sz w:val="16"/>
          <w:szCs w:val="16"/>
        </w:rPr>
        <w:t xml:space="preserve"> IN DATA  ______ / ______ / _________  </w:t>
      </w:r>
    </w:p>
    <w:p w:rsidR="002D520D" w:rsidRDefault="002D520D" w:rsidP="002D520D">
      <w:pPr>
        <w:pStyle w:val="Contenutotabella"/>
        <w:spacing w:before="17" w:after="17"/>
        <w:rPr>
          <w:rFonts w:ascii="Verdana" w:hAnsi="Verdana"/>
          <w:sz w:val="16"/>
          <w:szCs w:val="16"/>
        </w:rPr>
      </w:pPr>
    </w:p>
    <w:p w:rsidR="002D520D" w:rsidRDefault="002D520D" w:rsidP="002D520D">
      <w:pPr>
        <w:pStyle w:val="Contenutotabella"/>
        <w:spacing w:before="17" w:after="17"/>
        <w:rPr>
          <w:rFonts w:ascii="Verdana" w:hAnsi="Verdana"/>
          <w:sz w:val="16"/>
          <w:szCs w:val="16"/>
        </w:rPr>
      </w:pPr>
    </w:p>
    <w:p w:rsidR="002D520D" w:rsidRPr="00C36F48" w:rsidRDefault="002D520D" w:rsidP="002D520D">
      <w:pPr>
        <w:pStyle w:val="Contenutotabella"/>
        <w:spacing w:before="17" w:after="17"/>
        <w:rPr>
          <w:sz w:val="16"/>
          <w:szCs w:val="16"/>
        </w:rPr>
      </w:pPr>
      <w:r w:rsidRPr="00C36F48">
        <w:rPr>
          <w:rFonts w:ascii="Verdana" w:hAnsi="Verdana"/>
          <w:sz w:val="16"/>
          <w:szCs w:val="16"/>
        </w:rPr>
        <w:t xml:space="preserve">Nome del docente    </w:t>
      </w:r>
      <w:r w:rsidRPr="00C36F48">
        <w:rPr>
          <w:sz w:val="16"/>
          <w:szCs w:val="16"/>
        </w:rPr>
        <w:t xml:space="preserve">____________________________________________    </w:t>
      </w:r>
    </w:p>
    <w:p w:rsidR="004D176D" w:rsidRDefault="004D176D" w:rsidP="004D176D">
      <w:pPr>
        <w:pStyle w:val="NormaleWeb"/>
        <w:spacing w:after="170"/>
        <w:jc w:val="center"/>
        <w:rPr>
          <w:rFonts w:ascii="Verdana" w:hAnsi="Verdana"/>
          <w:b/>
          <w:bCs/>
        </w:rPr>
      </w:pPr>
      <w:r w:rsidRPr="0059624D">
        <w:rPr>
          <w:rFonts w:ascii="Verdana" w:hAnsi="Verdana"/>
          <w:b/>
          <w:bCs/>
          <w:color w:val="FF0000"/>
        </w:rPr>
        <w:lastRenderedPageBreak/>
        <w:t xml:space="preserve">CLASSI </w:t>
      </w:r>
      <w:r>
        <w:rPr>
          <w:rFonts w:ascii="Verdana" w:hAnsi="Verdana"/>
          <w:b/>
          <w:bCs/>
          <w:color w:val="FF0000"/>
        </w:rPr>
        <w:t xml:space="preserve">TERZE SECONDARIA </w:t>
      </w:r>
      <w:r>
        <w:rPr>
          <w:rFonts w:ascii="Verdana" w:hAnsi="Verdana"/>
          <w:b/>
          <w:bCs/>
          <w:sz w:val="22"/>
          <w:szCs w:val="22"/>
        </w:rPr>
        <w:t xml:space="preserve">- </w:t>
      </w:r>
      <w:r>
        <w:rPr>
          <w:rFonts w:ascii="Verdana" w:hAnsi="Verdana"/>
          <w:b/>
          <w:bCs/>
        </w:rPr>
        <w:t>CURRICOLO</w:t>
      </w:r>
      <w:r w:rsidRPr="009F6139">
        <w:rPr>
          <w:rFonts w:ascii="Verdana" w:hAnsi="Verdana"/>
          <w:b/>
          <w:bCs/>
        </w:rPr>
        <w:t xml:space="preserve"> ANNUALE DI </w:t>
      </w:r>
      <w:r>
        <w:rPr>
          <w:rFonts w:ascii="Verdana" w:hAnsi="Verdana"/>
          <w:b/>
          <w:bCs/>
        </w:rPr>
        <w:t>MUSICA –</w:t>
      </w:r>
    </w:p>
    <w:p w:rsidR="0079295D" w:rsidRDefault="0079295D" w:rsidP="004D176D">
      <w:pPr>
        <w:pStyle w:val="NormaleWeb"/>
        <w:spacing w:after="170"/>
        <w:jc w:val="center"/>
        <w:rPr>
          <w:rFonts w:ascii="Verdana" w:hAnsi="Verdana"/>
          <w:b/>
          <w:bCs/>
        </w:rPr>
      </w:pPr>
    </w:p>
    <w:tbl>
      <w:tblPr>
        <w:tblW w:w="5000" w:type="pct"/>
        <w:tblCellMar>
          <w:top w:w="55" w:type="dxa"/>
          <w:left w:w="55" w:type="dxa"/>
          <w:bottom w:w="55" w:type="dxa"/>
          <w:right w:w="55" w:type="dxa"/>
        </w:tblCellMar>
        <w:tblLook w:val="0000" w:firstRow="0" w:lastRow="0" w:firstColumn="0" w:lastColumn="0" w:noHBand="0" w:noVBand="0"/>
      </w:tblPr>
      <w:tblGrid>
        <w:gridCol w:w="1514"/>
        <w:gridCol w:w="3588"/>
        <w:gridCol w:w="2268"/>
        <w:gridCol w:w="2266"/>
      </w:tblGrid>
      <w:tr w:rsidR="0079295D" w:rsidTr="005D5F98">
        <w:tc>
          <w:tcPr>
            <w:tcW w:w="5000" w:type="pct"/>
            <w:gridSpan w:val="4"/>
            <w:tcBorders>
              <w:top w:val="single" w:sz="1" w:space="0" w:color="000000"/>
              <w:left w:val="single" w:sz="1" w:space="0" w:color="000000"/>
              <w:bottom w:val="single" w:sz="1" w:space="0" w:color="000000"/>
              <w:right w:val="single" w:sz="1" w:space="0" w:color="000000"/>
            </w:tcBorders>
            <w:shd w:val="clear" w:color="auto" w:fill="auto"/>
            <w:vAlign w:val="center"/>
          </w:tcPr>
          <w:p w:rsidR="0079295D" w:rsidRDefault="0079295D" w:rsidP="009D25F2">
            <w:pPr>
              <w:pStyle w:val="wnucleofondantelegenda"/>
              <w:spacing w:before="120" w:after="120"/>
            </w:pPr>
            <w:r w:rsidRPr="00C52EA9">
              <w:rPr>
                <w:rStyle w:val="wwWnucleofondantelegenda"/>
                <w:bCs/>
                <w:szCs w:val="16"/>
              </w:rPr>
              <w:t>NUCLEO</w:t>
            </w:r>
            <w:r w:rsidRPr="00C52EA9">
              <w:rPr>
                <w:rStyle w:val="wwWnucleofondantelegenda"/>
                <w:szCs w:val="16"/>
              </w:rPr>
              <w:t xml:space="preserve"> </w:t>
            </w:r>
            <w:r w:rsidRPr="00C52EA9">
              <w:rPr>
                <w:rStyle w:val="wwWnucleofondantelegenda"/>
                <w:bCs/>
                <w:szCs w:val="16"/>
              </w:rPr>
              <w:t>FONDANTE</w:t>
            </w:r>
            <w:r w:rsidRPr="00C52EA9">
              <w:rPr>
                <w:rStyle w:val="wwWnucleofondantelegenda"/>
              </w:rPr>
              <w:t>:</w:t>
            </w:r>
            <w:r>
              <w:rPr>
                <w:rStyle w:val="wwWnucleofondantelegenda"/>
              </w:rPr>
              <w:t xml:space="preserve"> </w:t>
            </w:r>
            <w:r w:rsidRPr="00C52EA9">
              <w:rPr>
                <w:rStyle w:val="WWWnucleofondante"/>
                <w:bCs w:val="0"/>
              </w:rPr>
              <w:t>FRUIRE</w:t>
            </w:r>
          </w:p>
        </w:tc>
      </w:tr>
      <w:tr w:rsidR="0079295D" w:rsidTr="005D5F98">
        <w:tc>
          <w:tcPr>
            <w:tcW w:w="785" w:type="pct"/>
            <w:tcBorders>
              <w:left w:val="single" w:sz="1" w:space="0" w:color="000000"/>
              <w:bottom w:val="single" w:sz="1" w:space="0" w:color="000000"/>
            </w:tcBorders>
            <w:shd w:val="clear" w:color="auto" w:fill="auto"/>
            <w:vAlign w:val="center"/>
          </w:tcPr>
          <w:p w:rsidR="0079295D" w:rsidRDefault="0079295D" w:rsidP="009D25F2">
            <w:pPr>
              <w:pStyle w:val="wtraguardicompetenzalabel"/>
            </w:pPr>
            <w:r>
              <w:t>TRAGUARDI  DI SVILUPPO DELLA COMPETENZA</w:t>
            </w:r>
          </w:p>
        </w:tc>
        <w:tc>
          <w:tcPr>
            <w:tcW w:w="4215" w:type="pct"/>
            <w:gridSpan w:val="3"/>
            <w:tcBorders>
              <w:left w:val="single" w:sz="1" w:space="0" w:color="000000"/>
              <w:bottom w:val="single" w:sz="1" w:space="0" w:color="000000"/>
              <w:right w:val="single" w:sz="1" w:space="0" w:color="000000"/>
            </w:tcBorders>
            <w:shd w:val="clear" w:color="auto" w:fill="auto"/>
            <w:vAlign w:val="center"/>
          </w:tcPr>
          <w:p w:rsidR="0079295D" w:rsidRDefault="0079295D" w:rsidP="009D25F2">
            <w:pPr>
              <w:pStyle w:val="wtraguardicompetenza"/>
              <w:spacing w:before="120" w:after="120"/>
            </w:pPr>
            <w:r>
              <w:t>L’alunno esplora, discrimina ed elabora eventi sonori.</w:t>
            </w:r>
          </w:p>
          <w:p w:rsidR="0079295D" w:rsidRDefault="0079295D" w:rsidP="009D25F2">
            <w:pPr>
              <w:pStyle w:val="wtraguardicompetenza"/>
              <w:spacing w:before="120" w:after="120"/>
            </w:pPr>
            <w:r>
              <w:t>L’alunno ascolta, comprende ed analizza brani musicali.</w:t>
            </w:r>
          </w:p>
        </w:tc>
      </w:tr>
      <w:tr w:rsidR="0079295D" w:rsidTr="005D5F98">
        <w:tc>
          <w:tcPr>
            <w:tcW w:w="2647" w:type="pct"/>
            <w:gridSpan w:val="2"/>
            <w:tcBorders>
              <w:top w:val="single" w:sz="1" w:space="0" w:color="000000"/>
              <w:left w:val="single" w:sz="1" w:space="0" w:color="000000"/>
              <w:bottom w:val="single" w:sz="1" w:space="0" w:color="000000"/>
            </w:tcBorders>
            <w:shd w:val="clear" w:color="auto" w:fill="auto"/>
            <w:vAlign w:val="center"/>
          </w:tcPr>
          <w:p w:rsidR="0079295D" w:rsidRDefault="0079295D" w:rsidP="009D25F2">
            <w:pPr>
              <w:pStyle w:val="wobiettiviapprendimentolabel"/>
            </w:pPr>
            <w:r>
              <w:t>OBIETTIVI DI APPRENDIMENTO E CONTENUTI</w:t>
            </w:r>
          </w:p>
        </w:tc>
        <w:tc>
          <w:tcPr>
            <w:tcW w:w="1177" w:type="pct"/>
            <w:tcBorders>
              <w:top w:val="single" w:sz="1" w:space="0" w:color="000000"/>
              <w:left w:val="single" w:sz="1" w:space="0" w:color="000000"/>
              <w:bottom w:val="single" w:sz="1" w:space="0" w:color="000000"/>
            </w:tcBorders>
            <w:shd w:val="clear" w:color="auto" w:fill="auto"/>
            <w:vAlign w:val="center"/>
          </w:tcPr>
          <w:p w:rsidR="0079295D" w:rsidRDefault="0079295D" w:rsidP="009D25F2">
            <w:pPr>
              <w:pStyle w:val="w12q"/>
            </w:pPr>
            <w:r>
              <w:rPr>
                <w:b/>
                <w:bCs/>
                <w:sz w:val="20"/>
                <w:szCs w:val="20"/>
              </w:rPr>
              <w:t>PREVISIONE DI ATTUAZIONE</w:t>
            </w:r>
          </w:p>
        </w:tc>
        <w:tc>
          <w:tcPr>
            <w:tcW w:w="1176" w:type="pct"/>
            <w:tcBorders>
              <w:top w:val="single" w:sz="1" w:space="0" w:color="000000"/>
              <w:left w:val="single" w:sz="1" w:space="0" w:color="000000"/>
              <w:bottom w:val="single" w:sz="1" w:space="0" w:color="000000"/>
              <w:right w:val="single" w:sz="1" w:space="0" w:color="000000"/>
            </w:tcBorders>
            <w:shd w:val="clear" w:color="auto" w:fill="auto"/>
          </w:tcPr>
          <w:p w:rsidR="0079295D" w:rsidRDefault="0079295D" w:rsidP="009D25F2">
            <w:pPr>
              <w:pStyle w:val="w12q"/>
            </w:pPr>
            <w:r>
              <w:rPr>
                <w:b/>
                <w:bCs/>
                <w:sz w:val="20"/>
                <w:szCs w:val="20"/>
              </w:rPr>
              <w:t>VALUTAZIONE FINALE</w:t>
            </w:r>
          </w:p>
        </w:tc>
      </w:tr>
      <w:tr w:rsidR="0079295D" w:rsidTr="005D5F98">
        <w:trPr>
          <w:trHeight w:val="1403"/>
        </w:trPr>
        <w:tc>
          <w:tcPr>
            <w:tcW w:w="2647" w:type="pct"/>
            <w:gridSpan w:val="2"/>
            <w:vMerge w:val="restart"/>
            <w:tcBorders>
              <w:left w:val="single" w:sz="1" w:space="0" w:color="000000"/>
            </w:tcBorders>
            <w:shd w:val="clear" w:color="auto" w:fill="auto"/>
            <w:vAlign w:val="center"/>
          </w:tcPr>
          <w:p w:rsidR="0079295D" w:rsidRDefault="0079295D" w:rsidP="009D25F2">
            <w:pPr>
              <w:pStyle w:val="wobiettiviapprendimentoecontenuti"/>
              <w:spacing w:before="120" w:after="120"/>
              <w:rPr>
                <w:rFonts w:ascii="Webdings" w:eastAsia="Webdings" w:hAnsi="Webdings" w:cs="Webdings"/>
                <w:sz w:val="32"/>
                <w:szCs w:val="32"/>
              </w:rPr>
            </w:pPr>
            <w:r>
              <w:rPr>
                <w:b/>
                <w:bCs/>
              </w:rPr>
              <w:t>(3</w:t>
            </w:r>
            <w:r w:rsidRPr="00294646">
              <w:rPr>
                <w:b/>
                <w:bCs/>
              </w:rPr>
              <w:t>°SEC-</w:t>
            </w:r>
            <w:r w:rsidRPr="00C20A69">
              <w:rPr>
                <w:b/>
                <w:bCs/>
              </w:rPr>
              <w:t xml:space="preserve"> </w:t>
            </w:r>
            <w:r>
              <w:rPr>
                <w:b/>
                <w:bCs/>
              </w:rPr>
              <w:t>MUS</w:t>
            </w:r>
            <w:r w:rsidRPr="00294646">
              <w:rPr>
                <w:b/>
                <w:bCs/>
              </w:rPr>
              <w:t>-</w:t>
            </w:r>
            <w:r>
              <w:rPr>
                <w:b/>
                <w:bCs/>
              </w:rPr>
              <w:t>1</w:t>
            </w:r>
            <w:r w:rsidRPr="00294646">
              <w:rPr>
                <w:b/>
                <w:bCs/>
              </w:rPr>
              <w:t>)</w:t>
            </w:r>
            <w:r>
              <w:rPr>
                <w:b/>
                <w:bCs/>
              </w:rPr>
              <w:t xml:space="preserve"> </w:t>
            </w:r>
            <w:r w:rsidRPr="00C52EA9">
              <w:t>Saper a</w:t>
            </w:r>
            <w:r w:rsidRPr="00C52EA9">
              <w:rPr>
                <w:bCs/>
              </w:rPr>
              <w:t>scoltare e comprendere i fenomeni sonori e i messaggi musicali:</w:t>
            </w:r>
            <w:r>
              <w:rPr>
                <w:bCs/>
              </w:rPr>
              <w:t xml:space="preserve"> conoscere le fondamentali strutture del linguaggio musicale attraverso l’ascolto di opere significative scelte fra i vari generi, compreso l’ultimo novecento, in relazione anche ad altre espressioni artistiche e culturali</w:t>
            </w:r>
          </w:p>
        </w:tc>
        <w:tc>
          <w:tcPr>
            <w:tcW w:w="1177" w:type="pct"/>
            <w:tcBorders>
              <w:left w:val="single" w:sz="1" w:space="0" w:color="000000"/>
              <w:bottom w:val="single" w:sz="1" w:space="0" w:color="000000"/>
            </w:tcBorders>
            <w:shd w:val="clear" w:color="auto" w:fill="auto"/>
            <w:vAlign w:val="center"/>
          </w:tcPr>
          <w:p w:rsidR="0079295D" w:rsidRDefault="0079295D" w:rsidP="005D5F98">
            <w:pPr>
              <w:pStyle w:val="Contenutotabella"/>
              <w:jc w:val="center"/>
              <w:rPr>
                <w:rFonts w:ascii="Webdings" w:eastAsia="Webdings" w:hAnsi="Webdings" w:cs="Webdings"/>
                <w:sz w:val="20"/>
                <w:szCs w:val="20"/>
              </w:rPr>
            </w:pPr>
            <w:r>
              <w:rPr>
                <w:b/>
                <w:bCs/>
                <w:sz w:val="20"/>
                <w:szCs w:val="20"/>
              </w:rPr>
              <w:t>1° QUADRIMESTRE</w:t>
            </w:r>
          </w:p>
          <w:p w:rsidR="0079295D" w:rsidRDefault="0079295D" w:rsidP="005D5F98">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sidR="005D5F98">
              <w:rPr>
                <w:rFonts w:ascii="Verdana" w:eastAsia="Webdings" w:hAnsi="Verdana" w:cs="Verdana"/>
                <w:b/>
                <w:bCs/>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176" w:type="pct"/>
            <w:vMerge w:val="restart"/>
            <w:tcBorders>
              <w:left w:val="single" w:sz="1" w:space="0" w:color="000000"/>
              <w:right w:val="single" w:sz="1" w:space="0" w:color="000000"/>
            </w:tcBorders>
            <w:shd w:val="clear" w:color="auto" w:fill="auto"/>
            <w:vAlign w:val="center"/>
          </w:tcPr>
          <w:p w:rsidR="0079295D" w:rsidRDefault="0079295D" w:rsidP="009D25F2">
            <w:pPr>
              <w:pStyle w:val="Contenutotabella"/>
              <w:rPr>
                <w:rFonts w:ascii="Webdings" w:eastAsia="Webdings" w:hAnsi="Webdings" w:cs="Webdings"/>
                <w:sz w:val="32"/>
                <w:szCs w:val="32"/>
              </w:rPr>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79295D" w:rsidTr="005D5F98">
        <w:trPr>
          <w:trHeight w:val="1403"/>
        </w:trPr>
        <w:tc>
          <w:tcPr>
            <w:tcW w:w="2647" w:type="pct"/>
            <w:gridSpan w:val="2"/>
            <w:vMerge/>
            <w:tcBorders>
              <w:left w:val="single" w:sz="1" w:space="0" w:color="000000"/>
              <w:bottom w:val="single" w:sz="1" w:space="0" w:color="000000"/>
            </w:tcBorders>
            <w:shd w:val="clear" w:color="auto" w:fill="auto"/>
            <w:vAlign w:val="center"/>
          </w:tcPr>
          <w:p w:rsidR="0079295D" w:rsidRDefault="0079295D" w:rsidP="009D25F2">
            <w:pPr>
              <w:pStyle w:val="wobiettiviapprendimentoecontenuti"/>
              <w:spacing w:before="120" w:after="120"/>
              <w:rPr>
                <w:b/>
                <w:bCs/>
              </w:rPr>
            </w:pPr>
          </w:p>
        </w:tc>
        <w:tc>
          <w:tcPr>
            <w:tcW w:w="1177" w:type="pct"/>
            <w:tcBorders>
              <w:left w:val="single" w:sz="1" w:space="0" w:color="000000"/>
              <w:bottom w:val="single" w:sz="1" w:space="0" w:color="000000"/>
            </w:tcBorders>
            <w:shd w:val="clear" w:color="auto" w:fill="auto"/>
            <w:vAlign w:val="center"/>
          </w:tcPr>
          <w:p w:rsidR="0079295D" w:rsidRDefault="0079295D" w:rsidP="005D5F98">
            <w:pPr>
              <w:pStyle w:val="Contenutotabella"/>
              <w:jc w:val="center"/>
              <w:rPr>
                <w:rFonts w:ascii="Webdings" w:eastAsia="Webdings" w:hAnsi="Webdings" w:cs="Webdings"/>
                <w:sz w:val="20"/>
                <w:szCs w:val="20"/>
              </w:rPr>
            </w:pPr>
            <w:r>
              <w:rPr>
                <w:b/>
                <w:bCs/>
                <w:sz w:val="20"/>
                <w:szCs w:val="20"/>
              </w:rPr>
              <w:t>2° QUADRIMESTRE</w:t>
            </w:r>
          </w:p>
          <w:p w:rsidR="0079295D" w:rsidRDefault="0079295D" w:rsidP="005D5F98">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176" w:type="pct"/>
            <w:vMerge/>
            <w:tcBorders>
              <w:left w:val="single" w:sz="1" w:space="0" w:color="000000"/>
              <w:bottom w:val="single" w:sz="1" w:space="0" w:color="000000"/>
              <w:right w:val="single" w:sz="1" w:space="0" w:color="000000"/>
            </w:tcBorders>
            <w:shd w:val="clear" w:color="auto" w:fill="auto"/>
            <w:vAlign w:val="center"/>
          </w:tcPr>
          <w:p w:rsidR="0079295D" w:rsidRDefault="0079295D" w:rsidP="009D25F2">
            <w:pPr>
              <w:pStyle w:val="Contenutotabella"/>
              <w:rPr>
                <w:rFonts w:ascii="Webdings" w:eastAsia="Webdings" w:hAnsi="Webdings" w:cs="Webdings"/>
                <w:sz w:val="32"/>
                <w:szCs w:val="32"/>
              </w:rPr>
            </w:pPr>
          </w:p>
        </w:tc>
      </w:tr>
      <w:tr w:rsidR="0079295D" w:rsidTr="005D5F98">
        <w:trPr>
          <w:trHeight w:val="1006"/>
        </w:trPr>
        <w:tc>
          <w:tcPr>
            <w:tcW w:w="2647" w:type="pct"/>
            <w:gridSpan w:val="2"/>
            <w:vMerge w:val="restart"/>
            <w:tcBorders>
              <w:left w:val="single" w:sz="1" w:space="0" w:color="000000"/>
            </w:tcBorders>
            <w:shd w:val="clear" w:color="auto" w:fill="auto"/>
            <w:vAlign w:val="center"/>
          </w:tcPr>
          <w:p w:rsidR="0079295D" w:rsidRDefault="0079295D" w:rsidP="009D25F2">
            <w:pPr>
              <w:pStyle w:val="wobiettiviapprendimentoecontenuti"/>
              <w:spacing w:before="120" w:after="120"/>
              <w:rPr>
                <w:rFonts w:ascii="Webdings" w:eastAsia="Webdings" w:hAnsi="Webdings" w:cs="Webdings"/>
                <w:sz w:val="32"/>
                <w:szCs w:val="32"/>
              </w:rPr>
            </w:pPr>
            <w:r>
              <w:rPr>
                <w:b/>
                <w:bCs/>
              </w:rPr>
              <w:t>(3</w:t>
            </w:r>
            <w:r w:rsidRPr="00294646">
              <w:rPr>
                <w:b/>
                <w:bCs/>
              </w:rPr>
              <w:t>°SEC-</w:t>
            </w:r>
            <w:r w:rsidRPr="00C20A69">
              <w:rPr>
                <w:b/>
                <w:bCs/>
              </w:rPr>
              <w:t xml:space="preserve"> </w:t>
            </w:r>
            <w:r>
              <w:rPr>
                <w:b/>
                <w:bCs/>
              </w:rPr>
              <w:t>MUS</w:t>
            </w:r>
            <w:r w:rsidRPr="00294646">
              <w:rPr>
                <w:b/>
                <w:bCs/>
              </w:rPr>
              <w:t>-</w:t>
            </w:r>
            <w:r>
              <w:rPr>
                <w:b/>
                <w:bCs/>
              </w:rPr>
              <w:t>2</w:t>
            </w:r>
            <w:r w:rsidRPr="00294646">
              <w:rPr>
                <w:b/>
                <w:bCs/>
              </w:rPr>
              <w:t>)</w:t>
            </w:r>
            <w:r>
              <w:rPr>
                <w:b/>
                <w:bCs/>
              </w:rPr>
              <w:t xml:space="preserve"> </w:t>
            </w:r>
            <w:r w:rsidRPr="00C52EA9">
              <w:t>Saper a</w:t>
            </w:r>
            <w:r w:rsidRPr="00C52EA9">
              <w:rPr>
                <w:bCs/>
              </w:rPr>
              <w:t>scoltare e comprendere i fenomeni sonori e i messaggi musicali:</w:t>
            </w:r>
            <w:r>
              <w:rPr>
                <w:bCs/>
              </w:rPr>
              <w:t xml:space="preserve"> riconoscere all’ascolto le principali forme musicali e saperle collocare nel loro contesto storico e culturale</w:t>
            </w:r>
          </w:p>
        </w:tc>
        <w:tc>
          <w:tcPr>
            <w:tcW w:w="1177" w:type="pct"/>
            <w:tcBorders>
              <w:left w:val="single" w:sz="1" w:space="0" w:color="000000"/>
              <w:bottom w:val="single" w:sz="1" w:space="0" w:color="000000"/>
            </w:tcBorders>
            <w:shd w:val="clear" w:color="auto" w:fill="auto"/>
            <w:vAlign w:val="center"/>
          </w:tcPr>
          <w:p w:rsidR="0079295D" w:rsidRDefault="0079295D" w:rsidP="005D5F98">
            <w:pPr>
              <w:pStyle w:val="Contenutotabella"/>
              <w:jc w:val="center"/>
              <w:rPr>
                <w:rFonts w:ascii="Webdings" w:eastAsia="Webdings" w:hAnsi="Webdings" w:cs="Webdings"/>
                <w:sz w:val="20"/>
                <w:szCs w:val="20"/>
              </w:rPr>
            </w:pPr>
            <w:r>
              <w:rPr>
                <w:b/>
                <w:bCs/>
                <w:sz w:val="20"/>
                <w:szCs w:val="20"/>
              </w:rPr>
              <w:t>1° QUADRIMESTRE</w:t>
            </w:r>
          </w:p>
          <w:p w:rsidR="0079295D" w:rsidRDefault="0079295D" w:rsidP="005D5F98">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p w:rsidR="0079295D" w:rsidRDefault="0079295D" w:rsidP="005D5F98">
            <w:pPr>
              <w:pStyle w:val="Contenutotabella"/>
              <w:jc w:val="center"/>
            </w:pPr>
          </w:p>
        </w:tc>
        <w:tc>
          <w:tcPr>
            <w:tcW w:w="1176" w:type="pct"/>
            <w:vMerge w:val="restart"/>
            <w:tcBorders>
              <w:left w:val="single" w:sz="1" w:space="0" w:color="000000"/>
              <w:right w:val="single" w:sz="1" w:space="0" w:color="000000"/>
            </w:tcBorders>
            <w:shd w:val="clear" w:color="auto" w:fill="auto"/>
            <w:vAlign w:val="center"/>
          </w:tcPr>
          <w:p w:rsidR="0079295D" w:rsidRDefault="0079295D" w:rsidP="009D25F2">
            <w:pPr>
              <w:pStyle w:val="Contenutotabella"/>
              <w:rPr>
                <w:rFonts w:ascii="Webdings" w:eastAsia="Webdings" w:hAnsi="Webdings" w:cs="Webdings"/>
                <w:sz w:val="32"/>
                <w:szCs w:val="32"/>
              </w:rPr>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79295D" w:rsidTr="005D5F98">
        <w:trPr>
          <w:trHeight w:val="1005"/>
        </w:trPr>
        <w:tc>
          <w:tcPr>
            <w:tcW w:w="2647" w:type="pct"/>
            <w:gridSpan w:val="2"/>
            <w:vMerge/>
            <w:tcBorders>
              <w:left w:val="single" w:sz="1" w:space="0" w:color="000000"/>
              <w:bottom w:val="single" w:sz="1" w:space="0" w:color="000000"/>
            </w:tcBorders>
            <w:shd w:val="clear" w:color="auto" w:fill="auto"/>
            <w:vAlign w:val="center"/>
          </w:tcPr>
          <w:p w:rsidR="0079295D" w:rsidRDefault="0079295D" w:rsidP="009D25F2">
            <w:pPr>
              <w:pStyle w:val="wobiettiviapprendimentoecontenuti"/>
              <w:spacing w:before="120" w:after="120"/>
              <w:rPr>
                <w:b/>
                <w:bCs/>
              </w:rPr>
            </w:pPr>
          </w:p>
        </w:tc>
        <w:tc>
          <w:tcPr>
            <w:tcW w:w="1177" w:type="pct"/>
            <w:tcBorders>
              <w:left w:val="single" w:sz="1" w:space="0" w:color="000000"/>
              <w:bottom w:val="single" w:sz="1" w:space="0" w:color="000000"/>
            </w:tcBorders>
            <w:shd w:val="clear" w:color="auto" w:fill="auto"/>
            <w:vAlign w:val="center"/>
          </w:tcPr>
          <w:p w:rsidR="0079295D" w:rsidRDefault="0079295D" w:rsidP="005D5F98">
            <w:pPr>
              <w:pStyle w:val="Contenutotabella"/>
              <w:jc w:val="center"/>
              <w:rPr>
                <w:rFonts w:ascii="Webdings" w:eastAsia="Webdings" w:hAnsi="Webdings" w:cs="Webdings"/>
                <w:sz w:val="20"/>
                <w:szCs w:val="20"/>
              </w:rPr>
            </w:pPr>
            <w:r>
              <w:rPr>
                <w:b/>
                <w:bCs/>
                <w:sz w:val="20"/>
                <w:szCs w:val="20"/>
              </w:rPr>
              <w:t>2° QUADRIMESTRE</w:t>
            </w:r>
          </w:p>
          <w:p w:rsidR="0079295D" w:rsidRDefault="0079295D" w:rsidP="005D5F98">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176" w:type="pct"/>
            <w:vMerge/>
            <w:tcBorders>
              <w:left w:val="single" w:sz="1" w:space="0" w:color="000000"/>
              <w:bottom w:val="single" w:sz="1" w:space="0" w:color="000000"/>
              <w:right w:val="single" w:sz="1" w:space="0" w:color="000000"/>
            </w:tcBorders>
            <w:shd w:val="clear" w:color="auto" w:fill="auto"/>
            <w:vAlign w:val="center"/>
          </w:tcPr>
          <w:p w:rsidR="0079295D" w:rsidRDefault="0079295D" w:rsidP="009D25F2">
            <w:pPr>
              <w:pStyle w:val="Contenutotabella"/>
              <w:rPr>
                <w:rFonts w:ascii="Webdings" w:eastAsia="Webdings" w:hAnsi="Webdings" w:cs="Webdings"/>
                <w:sz w:val="32"/>
                <w:szCs w:val="32"/>
              </w:rPr>
            </w:pPr>
          </w:p>
        </w:tc>
      </w:tr>
      <w:tr w:rsidR="0079295D" w:rsidTr="005D5F98">
        <w:trPr>
          <w:trHeight w:val="1006"/>
        </w:trPr>
        <w:tc>
          <w:tcPr>
            <w:tcW w:w="2647" w:type="pct"/>
            <w:gridSpan w:val="2"/>
            <w:vMerge w:val="restart"/>
            <w:tcBorders>
              <w:left w:val="single" w:sz="1" w:space="0" w:color="000000"/>
            </w:tcBorders>
            <w:shd w:val="clear" w:color="auto" w:fill="auto"/>
            <w:vAlign w:val="center"/>
          </w:tcPr>
          <w:p w:rsidR="0079295D" w:rsidRPr="005F0185" w:rsidRDefault="0079295D" w:rsidP="009D25F2">
            <w:pPr>
              <w:pStyle w:val="wobiettiviapprendimentoecontenuti"/>
              <w:spacing w:before="120" w:after="120"/>
              <w:rPr>
                <w:bCs/>
              </w:rPr>
            </w:pPr>
            <w:r>
              <w:rPr>
                <w:b/>
                <w:bCs/>
              </w:rPr>
              <w:t>(3</w:t>
            </w:r>
            <w:r w:rsidRPr="00294646">
              <w:rPr>
                <w:b/>
                <w:bCs/>
              </w:rPr>
              <w:t>°SEC-</w:t>
            </w:r>
            <w:r w:rsidRPr="00C20A69">
              <w:rPr>
                <w:b/>
                <w:bCs/>
              </w:rPr>
              <w:t xml:space="preserve"> </w:t>
            </w:r>
            <w:r>
              <w:rPr>
                <w:b/>
                <w:bCs/>
              </w:rPr>
              <w:t>MUS</w:t>
            </w:r>
            <w:r w:rsidRPr="00294646">
              <w:rPr>
                <w:b/>
                <w:bCs/>
              </w:rPr>
              <w:t>-</w:t>
            </w:r>
            <w:r>
              <w:rPr>
                <w:b/>
                <w:bCs/>
              </w:rPr>
              <w:t>3</w:t>
            </w:r>
            <w:r w:rsidRPr="00294646">
              <w:rPr>
                <w:b/>
                <w:bCs/>
              </w:rPr>
              <w:t>)</w:t>
            </w:r>
            <w:r>
              <w:rPr>
                <w:b/>
                <w:bCs/>
              </w:rPr>
              <w:t xml:space="preserve"> </w:t>
            </w:r>
            <w:r w:rsidRPr="00C52EA9">
              <w:rPr>
                <w:bCs/>
              </w:rPr>
              <w:t>Saper rielaborare personalmente i materiali sonori: saper modificare, in base alle proprie conoscenze del linguaggio</w:t>
            </w:r>
            <w:r>
              <w:rPr>
                <w:bCs/>
              </w:rPr>
              <w:t xml:space="preserve"> musicale, musiche preesistenti, variandone il carattere e l’espressione</w:t>
            </w:r>
          </w:p>
        </w:tc>
        <w:tc>
          <w:tcPr>
            <w:tcW w:w="1177" w:type="pct"/>
            <w:tcBorders>
              <w:left w:val="single" w:sz="1" w:space="0" w:color="000000"/>
            </w:tcBorders>
            <w:shd w:val="clear" w:color="auto" w:fill="auto"/>
            <w:vAlign w:val="center"/>
          </w:tcPr>
          <w:p w:rsidR="0079295D" w:rsidRDefault="0079295D" w:rsidP="005D5F98">
            <w:pPr>
              <w:pStyle w:val="Contenutotabella"/>
              <w:jc w:val="center"/>
              <w:rPr>
                <w:rFonts w:ascii="Webdings" w:eastAsia="Webdings" w:hAnsi="Webdings" w:cs="Webdings"/>
                <w:sz w:val="20"/>
                <w:szCs w:val="20"/>
              </w:rPr>
            </w:pPr>
            <w:r>
              <w:rPr>
                <w:b/>
                <w:bCs/>
                <w:sz w:val="20"/>
                <w:szCs w:val="20"/>
              </w:rPr>
              <w:t>1° QUADRIMESTRE</w:t>
            </w:r>
          </w:p>
          <w:p w:rsidR="0079295D" w:rsidRDefault="0079295D" w:rsidP="005D5F98">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p w:rsidR="0079295D" w:rsidRDefault="0079295D" w:rsidP="005D5F98">
            <w:pPr>
              <w:pStyle w:val="Contenutotabella"/>
              <w:jc w:val="center"/>
            </w:pPr>
          </w:p>
        </w:tc>
        <w:tc>
          <w:tcPr>
            <w:tcW w:w="1176" w:type="pct"/>
            <w:vMerge w:val="restart"/>
            <w:tcBorders>
              <w:left w:val="single" w:sz="1" w:space="0" w:color="000000"/>
              <w:right w:val="single" w:sz="1" w:space="0" w:color="000000"/>
            </w:tcBorders>
            <w:shd w:val="clear" w:color="auto" w:fill="auto"/>
            <w:vAlign w:val="center"/>
          </w:tcPr>
          <w:p w:rsidR="0079295D" w:rsidRDefault="0079295D" w:rsidP="009D25F2">
            <w:pPr>
              <w:pStyle w:val="Contenutotabella"/>
              <w:rPr>
                <w:rFonts w:ascii="Webdings" w:eastAsia="Webdings" w:hAnsi="Webdings" w:cs="Webdings"/>
                <w:sz w:val="32"/>
                <w:szCs w:val="32"/>
              </w:rPr>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79295D" w:rsidTr="005D5F98">
        <w:trPr>
          <w:trHeight w:val="1005"/>
        </w:trPr>
        <w:tc>
          <w:tcPr>
            <w:tcW w:w="2647" w:type="pct"/>
            <w:gridSpan w:val="2"/>
            <w:vMerge/>
            <w:tcBorders>
              <w:left w:val="single" w:sz="1" w:space="0" w:color="000000"/>
              <w:bottom w:val="single" w:sz="1" w:space="0" w:color="000000"/>
            </w:tcBorders>
            <w:shd w:val="clear" w:color="auto" w:fill="auto"/>
            <w:vAlign w:val="center"/>
          </w:tcPr>
          <w:p w:rsidR="0079295D" w:rsidRDefault="0079295D" w:rsidP="009D25F2">
            <w:pPr>
              <w:pStyle w:val="wobiettiviapprendimentoecontenuti"/>
              <w:spacing w:before="120" w:after="120"/>
              <w:rPr>
                <w:b/>
                <w:bCs/>
              </w:rPr>
            </w:pPr>
          </w:p>
        </w:tc>
        <w:tc>
          <w:tcPr>
            <w:tcW w:w="1177" w:type="pct"/>
            <w:tcBorders>
              <w:left w:val="single" w:sz="1" w:space="0" w:color="000000"/>
              <w:bottom w:val="single" w:sz="1" w:space="0" w:color="000000"/>
            </w:tcBorders>
            <w:shd w:val="clear" w:color="auto" w:fill="auto"/>
            <w:vAlign w:val="center"/>
          </w:tcPr>
          <w:p w:rsidR="0079295D" w:rsidRDefault="0079295D" w:rsidP="005D5F98">
            <w:pPr>
              <w:pStyle w:val="Contenutotabella"/>
              <w:jc w:val="center"/>
              <w:rPr>
                <w:rFonts w:ascii="Webdings" w:eastAsia="Webdings" w:hAnsi="Webdings" w:cs="Webdings"/>
                <w:sz w:val="20"/>
                <w:szCs w:val="20"/>
              </w:rPr>
            </w:pPr>
            <w:r>
              <w:rPr>
                <w:b/>
                <w:bCs/>
                <w:sz w:val="20"/>
                <w:szCs w:val="20"/>
              </w:rPr>
              <w:t>2° QUADRIMESTRE</w:t>
            </w:r>
          </w:p>
          <w:p w:rsidR="0079295D" w:rsidRDefault="0079295D" w:rsidP="005D5F98">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176" w:type="pct"/>
            <w:vMerge/>
            <w:tcBorders>
              <w:left w:val="single" w:sz="1" w:space="0" w:color="000000"/>
              <w:bottom w:val="single" w:sz="1" w:space="0" w:color="000000"/>
              <w:right w:val="single" w:sz="1" w:space="0" w:color="000000"/>
            </w:tcBorders>
            <w:shd w:val="clear" w:color="auto" w:fill="auto"/>
            <w:vAlign w:val="center"/>
          </w:tcPr>
          <w:p w:rsidR="0079295D" w:rsidRDefault="0079295D" w:rsidP="009D25F2">
            <w:pPr>
              <w:pStyle w:val="Contenutotabella"/>
              <w:rPr>
                <w:rFonts w:ascii="Webdings" w:eastAsia="Webdings" w:hAnsi="Webdings" w:cs="Webdings"/>
                <w:sz w:val="32"/>
                <w:szCs w:val="32"/>
              </w:rPr>
            </w:pPr>
          </w:p>
        </w:tc>
      </w:tr>
    </w:tbl>
    <w:p w:rsidR="0079295D" w:rsidRDefault="0079295D" w:rsidP="0079295D">
      <w:pPr>
        <w:spacing w:after="120" w:line="240" w:lineRule="auto"/>
        <w:rPr>
          <w:sz w:val="16"/>
          <w:szCs w:val="16"/>
        </w:rPr>
      </w:pPr>
    </w:p>
    <w:p w:rsidR="00FE7043" w:rsidRDefault="00FE7043" w:rsidP="0079295D">
      <w:pPr>
        <w:spacing w:after="120" w:line="240" w:lineRule="auto"/>
        <w:rPr>
          <w:sz w:val="16"/>
          <w:szCs w:val="16"/>
        </w:rPr>
      </w:pPr>
    </w:p>
    <w:p w:rsidR="00FE7043" w:rsidRDefault="00FE7043" w:rsidP="0079295D">
      <w:pPr>
        <w:spacing w:after="120" w:line="240" w:lineRule="auto"/>
        <w:rPr>
          <w:sz w:val="16"/>
          <w:szCs w:val="16"/>
        </w:rPr>
      </w:pPr>
    </w:p>
    <w:p w:rsidR="00FE7043" w:rsidRDefault="00FE7043" w:rsidP="0079295D">
      <w:pPr>
        <w:spacing w:after="120" w:line="240" w:lineRule="auto"/>
        <w:rPr>
          <w:sz w:val="16"/>
          <w:szCs w:val="16"/>
        </w:rPr>
      </w:pPr>
    </w:p>
    <w:p w:rsidR="00FE7043" w:rsidRDefault="00FE7043" w:rsidP="0079295D">
      <w:pPr>
        <w:spacing w:after="120" w:line="240" w:lineRule="auto"/>
        <w:rPr>
          <w:sz w:val="16"/>
          <w:szCs w:val="16"/>
        </w:rPr>
      </w:pPr>
    </w:p>
    <w:p w:rsidR="00FE7043" w:rsidRDefault="00FE7043" w:rsidP="0079295D">
      <w:pPr>
        <w:spacing w:after="120" w:line="240" w:lineRule="auto"/>
        <w:rPr>
          <w:sz w:val="16"/>
          <w:szCs w:val="16"/>
        </w:rPr>
      </w:pPr>
    </w:p>
    <w:p w:rsidR="00FE7043" w:rsidRDefault="00FE7043" w:rsidP="0079295D">
      <w:pPr>
        <w:spacing w:after="120" w:line="240" w:lineRule="auto"/>
        <w:rPr>
          <w:sz w:val="16"/>
          <w:szCs w:val="16"/>
        </w:rPr>
      </w:pPr>
    </w:p>
    <w:p w:rsidR="00FE7043" w:rsidRDefault="00FE7043" w:rsidP="0079295D">
      <w:pPr>
        <w:spacing w:after="120" w:line="240" w:lineRule="auto"/>
        <w:rPr>
          <w:sz w:val="16"/>
          <w:szCs w:val="16"/>
        </w:rPr>
      </w:pPr>
    </w:p>
    <w:p w:rsidR="00FE7043" w:rsidRDefault="00FE7043" w:rsidP="0079295D">
      <w:pPr>
        <w:spacing w:after="120" w:line="240" w:lineRule="auto"/>
        <w:rPr>
          <w:sz w:val="16"/>
          <w:szCs w:val="16"/>
        </w:rPr>
      </w:pPr>
    </w:p>
    <w:p w:rsidR="00FE7043" w:rsidRPr="00744F02" w:rsidRDefault="00FE7043" w:rsidP="0079295D">
      <w:pPr>
        <w:spacing w:after="120" w:line="240" w:lineRule="auto"/>
        <w:rPr>
          <w:sz w:val="16"/>
          <w:szCs w:val="16"/>
        </w:rPr>
      </w:pPr>
    </w:p>
    <w:tbl>
      <w:tblPr>
        <w:tblW w:w="5001" w:type="pct"/>
        <w:tblCellMar>
          <w:top w:w="55" w:type="dxa"/>
          <w:left w:w="55" w:type="dxa"/>
          <w:bottom w:w="55" w:type="dxa"/>
          <w:right w:w="55" w:type="dxa"/>
        </w:tblCellMar>
        <w:tblLook w:val="0000" w:firstRow="0" w:lastRow="0" w:firstColumn="0" w:lastColumn="0" w:noHBand="0" w:noVBand="0"/>
      </w:tblPr>
      <w:tblGrid>
        <w:gridCol w:w="1509"/>
        <w:gridCol w:w="3591"/>
        <w:gridCol w:w="2269"/>
        <w:gridCol w:w="2269"/>
      </w:tblGrid>
      <w:tr w:rsidR="0079295D" w:rsidTr="00FE7043">
        <w:tc>
          <w:tcPr>
            <w:tcW w:w="5000" w:type="pct"/>
            <w:gridSpan w:val="4"/>
            <w:tcBorders>
              <w:top w:val="single" w:sz="1" w:space="0" w:color="000000"/>
              <w:left w:val="single" w:sz="1" w:space="0" w:color="000000"/>
              <w:bottom w:val="single" w:sz="1" w:space="0" w:color="000000"/>
              <w:right w:val="single" w:sz="1" w:space="0" w:color="000000"/>
            </w:tcBorders>
            <w:shd w:val="clear" w:color="auto" w:fill="auto"/>
            <w:vAlign w:val="center"/>
          </w:tcPr>
          <w:p w:rsidR="0079295D" w:rsidRDefault="0079295D" w:rsidP="009D25F2">
            <w:pPr>
              <w:pStyle w:val="wnucleofondantelegenda"/>
              <w:spacing w:before="120" w:after="120"/>
            </w:pPr>
            <w:r w:rsidRPr="00C52EA9">
              <w:rPr>
                <w:rStyle w:val="wwWnucleofondantelegenda"/>
                <w:bCs/>
                <w:szCs w:val="16"/>
              </w:rPr>
              <w:lastRenderedPageBreak/>
              <w:t>NUCLEO</w:t>
            </w:r>
            <w:r w:rsidRPr="00C52EA9">
              <w:rPr>
                <w:rStyle w:val="wwWnucleofondantelegenda"/>
                <w:szCs w:val="16"/>
              </w:rPr>
              <w:t xml:space="preserve"> </w:t>
            </w:r>
            <w:r w:rsidRPr="00C52EA9">
              <w:rPr>
                <w:rStyle w:val="wwWnucleofondantelegenda"/>
                <w:bCs/>
                <w:szCs w:val="16"/>
              </w:rPr>
              <w:t>FONDANTE</w:t>
            </w:r>
            <w:r w:rsidRPr="00C52EA9">
              <w:rPr>
                <w:rStyle w:val="wwWnucleofondantelegenda"/>
              </w:rPr>
              <w:t>:</w:t>
            </w:r>
            <w:r>
              <w:rPr>
                <w:rStyle w:val="wwWnucleofondantelegenda"/>
              </w:rPr>
              <w:t xml:space="preserve"> </w:t>
            </w:r>
            <w:r w:rsidRPr="00040183">
              <w:rPr>
                <w:rStyle w:val="WWWnucleofondante"/>
                <w:bCs w:val="0"/>
              </w:rPr>
              <w:t>PRODURRE E RIPRODURRE</w:t>
            </w:r>
          </w:p>
        </w:tc>
      </w:tr>
      <w:tr w:rsidR="0079295D" w:rsidTr="00FE7043">
        <w:tc>
          <w:tcPr>
            <w:tcW w:w="783" w:type="pct"/>
            <w:tcBorders>
              <w:left w:val="single" w:sz="1" w:space="0" w:color="000000"/>
              <w:bottom w:val="single" w:sz="1" w:space="0" w:color="000000"/>
            </w:tcBorders>
            <w:shd w:val="clear" w:color="auto" w:fill="auto"/>
            <w:vAlign w:val="center"/>
          </w:tcPr>
          <w:p w:rsidR="0079295D" w:rsidRDefault="0079295D" w:rsidP="009D25F2">
            <w:pPr>
              <w:pStyle w:val="wtraguardicompetenzalabel"/>
            </w:pPr>
            <w:r>
              <w:t>TRAGUARDI  DI SVILUPPO DELLA COMPETENZA</w:t>
            </w:r>
          </w:p>
        </w:tc>
        <w:tc>
          <w:tcPr>
            <w:tcW w:w="4217" w:type="pct"/>
            <w:gridSpan w:val="3"/>
            <w:tcBorders>
              <w:left w:val="single" w:sz="1" w:space="0" w:color="000000"/>
              <w:bottom w:val="single" w:sz="1" w:space="0" w:color="000000"/>
              <w:right w:val="single" w:sz="1" w:space="0" w:color="000000"/>
            </w:tcBorders>
            <w:shd w:val="clear" w:color="auto" w:fill="auto"/>
            <w:vAlign w:val="center"/>
          </w:tcPr>
          <w:p w:rsidR="0079295D" w:rsidRDefault="0079295D" w:rsidP="009D25F2">
            <w:pPr>
              <w:pStyle w:val="wtraguardicompetenza"/>
              <w:spacing w:before="120" w:after="120"/>
            </w:pPr>
            <w:r>
              <w:t>L’alunno usa forme di notazione non convenzionali e convenzionali.</w:t>
            </w:r>
          </w:p>
          <w:p w:rsidR="0079295D" w:rsidRDefault="0079295D" w:rsidP="009D25F2">
            <w:pPr>
              <w:pStyle w:val="wtraguardicompetenza"/>
              <w:spacing w:before="120" w:after="120"/>
            </w:pPr>
            <w:r>
              <w:t>L’alunno esegue semplici brani vocali e strumentali appartenenti a generi e culture differenti.</w:t>
            </w:r>
          </w:p>
        </w:tc>
      </w:tr>
      <w:tr w:rsidR="0079295D" w:rsidTr="00FE7043">
        <w:tc>
          <w:tcPr>
            <w:tcW w:w="2646" w:type="pct"/>
            <w:gridSpan w:val="2"/>
            <w:tcBorders>
              <w:top w:val="single" w:sz="1" w:space="0" w:color="000000"/>
              <w:left w:val="single" w:sz="1" w:space="0" w:color="000000"/>
              <w:bottom w:val="single" w:sz="1" w:space="0" w:color="000000"/>
            </w:tcBorders>
            <w:shd w:val="clear" w:color="auto" w:fill="auto"/>
            <w:vAlign w:val="center"/>
          </w:tcPr>
          <w:p w:rsidR="0079295D" w:rsidRDefault="0079295D" w:rsidP="009D25F2">
            <w:pPr>
              <w:pStyle w:val="wobiettiviapprendimentolabel"/>
            </w:pPr>
            <w:r>
              <w:t>OBIETTIVI DI APPRENDIMENTO E CONTENUTI</w:t>
            </w:r>
          </w:p>
        </w:tc>
        <w:tc>
          <w:tcPr>
            <w:tcW w:w="1177" w:type="pct"/>
            <w:tcBorders>
              <w:top w:val="single" w:sz="1" w:space="0" w:color="000000"/>
              <w:left w:val="single" w:sz="1" w:space="0" w:color="000000"/>
              <w:bottom w:val="single" w:sz="1" w:space="0" w:color="000000"/>
            </w:tcBorders>
            <w:shd w:val="clear" w:color="auto" w:fill="auto"/>
            <w:vAlign w:val="center"/>
          </w:tcPr>
          <w:p w:rsidR="0079295D" w:rsidRDefault="0079295D" w:rsidP="009D25F2">
            <w:pPr>
              <w:pStyle w:val="w12q"/>
            </w:pPr>
            <w:r>
              <w:rPr>
                <w:b/>
                <w:bCs/>
                <w:sz w:val="20"/>
                <w:szCs w:val="20"/>
              </w:rPr>
              <w:t>PREVISIONE DI ATTUAZIONE</w:t>
            </w:r>
          </w:p>
        </w:tc>
        <w:tc>
          <w:tcPr>
            <w:tcW w:w="1177" w:type="pct"/>
            <w:tcBorders>
              <w:top w:val="single" w:sz="1" w:space="0" w:color="000000"/>
              <w:left w:val="single" w:sz="1" w:space="0" w:color="000000"/>
              <w:bottom w:val="single" w:sz="1" w:space="0" w:color="000000"/>
              <w:right w:val="single" w:sz="1" w:space="0" w:color="000000"/>
            </w:tcBorders>
            <w:shd w:val="clear" w:color="auto" w:fill="auto"/>
          </w:tcPr>
          <w:p w:rsidR="0079295D" w:rsidRDefault="0079295D" w:rsidP="009D25F2">
            <w:pPr>
              <w:pStyle w:val="w12q"/>
            </w:pPr>
            <w:r>
              <w:rPr>
                <w:b/>
                <w:bCs/>
                <w:sz w:val="20"/>
                <w:szCs w:val="20"/>
              </w:rPr>
              <w:t>VALUTAZIONE FINALE</w:t>
            </w:r>
          </w:p>
        </w:tc>
      </w:tr>
      <w:tr w:rsidR="0079295D" w:rsidTr="00FE7043">
        <w:trPr>
          <w:trHeight w:val="807"/>
        </w:trPr>
        <w:tc>
          <w:tcPr>
            <w:tcW w:w="2646" w:type="pct"/>
            <w:gridSpan w:val="2"/>
            <w:vMerge w:val="restart"/>
            <w:tcBorders>
              <w:left w:val="single" w:sz="1" w:space="0" w:color="000000"/>
            </w:tcBorders>
            <w:shd w:val="clear" w:color="auto" w:fill="auto"/>
            <w:vAlign w:val="center"/>
          </w:tcPr>
          <w:p w:rsidR="0079295D" w:rsidRPr="00040183" w:rsidRDefault="0079295D" w:rsidP="009D25F2">
            <w:pPr>
              <w:pStyle w:val="wobiettiviapprendimentoecontenuti"/>
              <w:spacing w:before="120" w:after="120"/>
              <w:rPr>
                <w:bCs/>
              </w:rPr>
            </w:pPr>
            <w:r>
              <w:rPr>
                <w:b/>
                <w:bCs/>
              </w:rPr>
              <w:t>(3</w:t>
            </w:r>
            <w:r w:rsidRPr="00294646">
              <w:rPr>
                <w:b/>
                <w:bCs/>
              </w:rPr>
              <w:t>°SEC-</w:t>
            </w:r>
            <w:r w:rsidRPr="00C20A69">
              <w:rPr>
                <w:b/>
                <w:bCs/>
              </w:rPr>
              <w:t xml:space="preserve"> </w:t>
            </w:r>
            <w:r>
              <w:rPr>
                <w:b/>
                <w:bCs/>
              </w:rPr>
              <w:t>MUS</w:t>
            </w:r>
            <w:r w:rsidRPr="00294646">
              <w:rPr>
                <w:b/>
                <w:bCs/>
              </w:rPr>
              <w:t>-</w:t>
            </w:r>
            <w:r>
              <w:rPr>
                <w:b/>
                <w:bCs/>
              </w:rPr>
              <w:t>4</w:t>
            </w:r>
            <w:r w:rsidRPr="00294646">
              <w:rPr>
                <w:b/>
                <w:bCs/>
              </w:rPr>
              <w:t>)</w:t>
            </w:r>
            <w:r>
              <w:rPr>
                <w:b/>
                <w:bCs/>
              </w:rPr>
              <w:t xml:space="preserve"> </w:t>
            </w:r>
            <w:r w:rsidRPr="00EC4179">
              <w:rPr>
                <w:bCs/>
              </w:rPr>
              <w:t>Comprendere e saper usare (anche tramite il solfeggio) i linguaggi specifici:</w:t>
            </w:r>
            <w:r>
              <w:rPr>
                <w:bCs/>
              </w:rPr>
              <w:t xml:space="preserve"> conoscere ed usare gli intervalli</w:t>
            </w:r>
          </w:p>
        </w:tc>
        <w:tc>
          <w:tcPr>
            <w:tcW w:w="1177" w:type="pct"/>
            <w:tcBorders>
              <w:left w:val="single" w:sz="1" w:space="0" w:color="000000"/>
              <w:bottom w:val="single" w:sz="1" w:space="0" w:color="000000"/>
            </w:tcBorders>
            <w:shd w:val="clear" w:color="auto" w:fill="auto"/>
            <w:vAlign w:val="center"/>
          </w:tcPr>
          <w:p w:rsidR="0079295D" w:rsidRDefault="0079295D" w:rsidP="00FE7043">
            <w:pPr>
              <w:pStyle w:val="Contenutotabella"/>
              <w:jc w:val="center"/>
              <w:rPr>
                <w:rFonts w:ascii="Webdings" w:eastAsia="Webdings" w:hAnsi="Webdings" w:cs="Webdings"/>
                <w:sz w:val="20"/>
                <w:szCs w:val="20"/>
              </w:rPr>
            </w:pPr>
            <w:r>
              <w:rPr>
                <w:b/>
                <w:bCs/>
                <w:sz w:val="20"/>
                <w:szCs w:val="20"/>
              </w:rPr>
              <w:t>1° QUADRIMESTRE</w:t>
            </w:r>
          </w:p>
          <w:p w:rsidR="0079295D" w:rsidRDefault="0079295D" w:rsidP="00FE7043">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177" w:type="pct"/>
            <w:vMerge w:val="restart"/>
            <w:tcBorders>
              <w:left w:val="single" w:sz="1" w:space="0" w:color="000000"/>
              <w:right w:val="single" w:sz="1" w:space="0" w:color="000000"/>
            </w:tcBorders>
            <w:shd w:val="clear" w:color="auto" w:fill="auto"/>
            <w:vAlign w:val="center"/>
          </w:tcPr>
          <w:p w:rsidR="0079295D" w:rsidRDefault="0079295D" w:rsidP="009D25F2">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79295D" w:rsidTr="00FE7043">
        <w:trPr>
          <w:trHeight w:val="807"/>
        </w:trPr>
        <w:tc>
          <w:tcPr>
            <w:tcW w:w="2646" w:type="pct"/>
            <w:gridSpan w:val="2"/>
            <w:vMerge/>
            <w:tcBorders>
              <w:left w:val="single" w:sz="1" w:space="0" w:color="000000"/>
              <w:bottom w:val="single" w:sz="1" w:space="0" w:color="000000"/>
            </w:tcBorders>
            <w:shd w:val="clear" w:color="auto" w:fill="auto"/>
            <w:vAlign w:val="center"/>
          </w:tcPr>
          <w:p w:rsidR="0079295D" w:rsidRDefault="0079295D" w:rsidP="009D25F2">
            <w:pPr>
              <w:pStyle w:val="wobiettiviapprendimentoecontenuti"/>
              <w:spacing w:before="120" w:after="120"/>
              <w:rPr>
                <w:b/>
                <w:bCs/>
              </w:rPr>
            </w:pPr>
          </w:p>
        </w:tc>
        <w:tc>
          <w:tcPr>
            <w:tcW w:w="1177" w:type="pct"/>
            <w:tcBorders>
              <w:left w:val="single" w:sz="1" w:space="0" w:color="000000"/>
              <w:bottom w:val="single" w:sz="1" w:space="0" w:color="000000"/>
            </w:tcBorders>
            <w:shd w:val="clear" w:color="auto" w:fill="auto"/>
            <w:vAlign w:val="center"/>
          </w:tcPr>
          <w:p w:rsidR="0079295D" w:rsidRDefault="0079295D" w:rsidP="00FE7043">
            <w:pPr>
              <w:pStyle w:val="Contenutotabella"/>
              <w:jc w:val="center"/>
              <w:rPr>
                <w:rFonts w:ascii="Webdings" w:eastAsia="Webdings" w:hAnsi="Webdings" w:cs="Webdings"/>
                <w:sz w:val="20"/>
                <w:szCs w:val="20"/>
              </w:rPr>
            </w:pPr>
            <w:r>
              <w:rPr>
                <w:b/>
                <w:bCs/>
                <w:sz w:val="20"/>
                <w:szCs w:val="20"/>
              </w:rPr>
              <w:t>2° QUADRIMESTRE</w:t>
            </w:r>
          </w:p>
          <w:p w:rsidR="0079295D" w:rsidRDefault="0079295D" w:rsidP="00FE7043">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177" w:type="pct"/>
            <w:vMerge/>
            <w:tcBorders>
              <w:left w:val="single" w:sz="1" w:space="0" w:color="000000"/>
              <w:bottom w:val="single" w:sz="1" w:space="0" w:color="000000"/>
              <w:right w:val="single" w:sz="1" w:space="0" w:color="000000"/>
            </w:tcBorders>
            <w:shd w:val="clear" w:color="auto" w:fill="auto"/>
            <w:vAlign w:val="center"/>
          </w:tcPr>
          <w:p w:rsidR="0079295D" w:rsidRDefault="0079295D" w:rsidP="009D25F2">
            <w:pPr>
              <w:pStyle w:val="Contenutotabella"/>
            </w:pPr>
          </w:p>
        </w:tc>
      </w:tr>
      <w:tr w:rsidR="0079295D" w:rsidTr="00FE7043">
        <w:trPr>
          <w:trHeight w:val="807"/>
        </w:trPr>
        <w:tc>
          <w:tcPr>
            <w:tcW w:w="2646" w:type="pct"/>
            <w:gridSpan w:val="2"/>
            <w:vMerge w:val="restart"/>
            <w:tcBorders>
              <w:left w:val="single" w:sz="1" w:space="0" w:color="000000"/>
            </w:tcBorders>
            <w:shd w:val="clear" w:color="auto" w:fill="auto"/>
            <w:vAlign w:val="center"/>
          </w:tcPr>
          <w:p w:rsidR="0079295D" w:rsidRPr="00801BC6" w:rsidRDefault="0079295D" w:rsidP="009D25F2">
            <w:pPr>
              <w:pStyle w:val="wobiettiviapprendimentoecontenuti"/>
              <w:spacing w:before="120" w:after="120"/>
              <w:rPr>
                <w:bCs/>
              </w:rPr>
            </w:pPr>
            <w:r>
              <w:rPr>
                <w:b/>
                <w:bCs/>
              </w:rPr>
              <w:t>(3</w:t>
            </w:r>
            <w:r w:rsidRPr="00294646">
              <w:rPr>
                <w:b/>
                <w:bCs/>
              </w:rPr>
              <w:t>°SEC-</w:t>
            </w:r>
            <w:r w:rsidRPr="00C20A69">
              <w:rPr>
                <w:b/>
                <w:bCs/>
              </w:rPr>
              <w:t xml:space="preserve"> </w:t>
            </w:r>
            <w:r>
              <w:rPr>
                <w:b/>
                <w:bCs/>
              </w:rPr>
              <w:t>MUS</w:t>
            </w:r>
            <w:r w:rsidRPr="00294646">
              <w:rPr>
                <w:b/>
                <w:bCs/>
              </w:rPr>
              <w:t>-</w:t>
            </w:r>
            <w:r>
              <w:rPr>
                <w:b/>
                <w:bCs/>
              </w:rPr>
              <w:t>5</w:t>
            </w:r>
            <w:r w:rsidRPr="00294646">
              <w:rPr>
                <w:b/>
                <w:bCs/>
              </w:rPr>
              <w:t>)</w:t>
            </w:r>
            <w:r>
              <w:rPr>
                <w:b/>
                <w:bCs/>
              </w:rPr>
              <w:t xml:space="preserve"> </w:t>
            </w:r>
            <w:r w:rsidRPr="00EC4179">
              <w:rPr>
                <w:bCs/>
              </w:rPr>
              <w:t>Comprendere e saper usare (anche tramite il solfeggio) i linguaggi specifici:</w:t>
            </w:r>
            <w:r>
              <w:rPr>
                <w:bCs/>
              </w:rPr>
              <w:t xml:space="preserve"> conoscere ed usare le scale di modo maggiore e minore</w:t>
            </w:r>
          </w:p>
        </w:tc>
        <w:tc>
          <w:tcPr>
            <w:tcW w:w="1177" w:type="pct"/>
            <w:tcBorders>
              <w:left w:val="single" w:sz="1" w:space="0" w:color="000000"/>
            </w:tcBorders>
            <w:shd w:val="clear" w:color="auto" w:fill="auto"/>
            <w:vAlign w:val="center"/>
          </w:tcPr>
          <w:p w:rsidR="0079295D" w:rsidRDefault="0079295D" w:rsidP="00FE7043">
            <w:pPr>
              <w:pStyle w:val="Contenutotabella"/>
              <w:jc w:val="center"/>
              <w:rPr>
                <w:rFonts w:ascii="Webdings" w:eastAsia="Webdings" w:hAnsi="Webdings" w:cs="Webdings"/>
                <w:sz w:val="20"/>
                <w:szCs w:val="20"/>
              </w:rPr>
            </w:pPr>
            <w:r>
              <w:rPr>
                <w:b/>
                <w:bCs/>
                <w:sz w:val="20"/>
                <w:szCs w:val="20"/>
              </w:rPr>
              <w:t>1° QUADRIMESTRE</w:t>
            </w:r>
          </w:p>
          <w:p w:rsidR="0079295D" w:rsidRDefault="0079295D" w:rsidP="00FE7043">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177" w:type="pct"/>
            <w:vMerge w:val="restart"/>
            <w:tcBorders>
              <w:left w:val="single" w:sz="1" w:space="0" w:color="000000"/>
              <w:right w:val="single" w:sz="1" w:space="0" w:color="000000"/>
            </w:tcBorders>
            <w:shd w:val="clear" w:color="auto" w:fill="auto"/>
            <w:vAlign w:val="center"/>
          </w:tcPr>
          <w:p w:rsidR="0079295D" w:rsidRDefault="0079295D" w:rsidP="009D25F2">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79295D" w:rsidTr="00FE7043">
        <w:trPr>
          <w:trHeight w:val="807"/>
        </w:trPr>
        <w:tc>
          <w:tcPr>
            <w:tcW w:w="2646" w:type="pct"/>
            <w:gridSpan w:val="2"/>
            <w:vMerge/>
            <w:tcBorders>
              <w:left w:val="single" w:sz="1" w:space="0" w:color="000000"/>
              <w:bottom w:val="single" w:sz="1" w:space="0" w:color="000000"/>
            </w:tcBorders>
            <w:shd w:val="clear" w:color="auto" w:fill="auto"/>
            <w:vAlign w:val="center"/>
          </w:tcPr>
          <w:p w:rsidR="0079295D" w:rsidRDefault="0079295D" w:rsidP="009D25F2">
            <w:pPr>
              <w:pStyle w:val="wobiettiviapprendimentoecontenuti"/>
              <w:spacing w:before="120" w:after="120"/>
              <w:rPr>
                <w:b/>
                <w:bCs/>
              </w:rPr>
            </w:pPr>
          </w:p>
        </w:tc>
        <w:tc>
          <w:tcPr>
            <w:tcW w:w="1177" w:type="pct"/>
            <w:tcBorders>
              <w:left w:val="single" w:sz="1" w:space="0" w:color="000000"/>
              <w:bottom w:val="single" w:sz="1" w:space="0" w:color="000000"/>
            </w:tcBorders>
            <w:shd w:val="clear" w:color="auto" w:fill="auto"/>
            <w:vAlign w:val="center"/>
          </w:tcPr>
          <w:p w:rsidR="0079295D" w:rsidRDefault="0079295D" w:rsidP="00FE7043">
            <w:pPr>
              <w:pStyle w:val="Contenutotabella"/>
              <w:jc w:val="center"/>
              <w:rPr>
                <w:rFonts w:ascii="Webdings" w:eastAsia="Webdings" w:hAnsi="Webdings" w:cs="Webdings"/>
                <w:sz w:val="20"/>
                <w:szCs w:val="20"/>
              </w:rPr>
            </w:pPr>
            <w:r>
              <w:rPr>
                <w:b/>
                <w:bCs/>
                <w:sz w:val="20"/>
                <w:szCs w:val="20"/>
              </w:rPr>
              <w:t>2° QUADRIMESTRE</w:t>
            </w:r>
          </w:p>
          <w:p w:rsidR="0079295D" w:rsidRDefault="0079295D" w:rsidP="00FE7043">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177" w:type="pct"/>
            <w:vMerge/>
            <w:tcBorders>
              <w:left w:val="single" w:sz="1" w:space="0" w:color="000000"/>
              <w:bottom w:val="single" w:sz="1" w:space="0" w:color="000000"/>
              <w:right w:val="single" w:sz="1" w:space="0" w:color="000000"/>
            </w:tcBorders>
            <w:shd w:val="clear" w:color="auto" w:fill="auto"/>
            <w:vAlign w:val="center"/>
          </w:tcPr>
          <w:p w:rsidR="0079295D" w:rsidRDefault="0079295D" w:rsidP="009D25F2">
            <w:pPr>
              <w:pStyle w:val="Contenutotabella"/>
            </w:pPr>
          </w:p>
        </w:tc>
      </w:tr>
      <w:tr w:rsidR="0079295D" w:rsidTr="00FE7043">
        <w:trPr>
          <w:trHeight w:val="1006"/>
        </w:trPr>
        <w:tc>
          <w:tcPr>
            <w:tcW w:w="2646" w:type="pct"/>
            <w:gridSpan w:val="2"/>
            <w:vMerge w:val="restart"/>
            <w:tcBorders>
              <w:top w:val="single" w:sz="4" w:space="0" w:color="auto"/>
              <w:left w:val="single" w:sz="1" w:space="0" w:color="000000"/>
            </w:tcBorders>
            <w:shd w:val="clear" w:color="auto" w:fill="auto"/>
            <w:vAlign w:val="center"/>
          </w:tcPr>
          <w:p w:rsidR="0079295D" w:rsidRDefault="00FE7043" w:rsidP="009D25F2">
            <w:pPr>
              <w:pStyle w:val="wobiettiviapprendimentoecontenuti"/>
              <w:spacing w:before="120" w:after="120"/>
              <w:rPr>
                <w:rFonts w:ascii="Webdings" w:eastAsia="Webdings" w:hAnsi="Webdings" w:cs="Webdings"/>
                <w:sz w:val="32"/>
                <w:szCs w:val="32"/>
              </w:rPr>
            </w:pPr>
            <w:r>
              <w:rPr>
                <w:b/>
                <w:bCs/>
              </w:rPr>
              <w:t xml:space="preserve"> </w:t>
            </w:r>
            <w:r w:rsidR="0079295D">
              <w:rPr>
                <w:b/>
                <w:bCs/>
              </w:rPr>
              <w:t>(3</w:t>
            </w:r>
            <w:r w:rsidR="0079295D" w:rsidRPr="00294646">
              <w:rPr>
                <w:b/>
                <w:bCs/>
              </w:rPr>
              <w:t>°SEC-</w:t>
            </w:r>
            <w:r w:rsidR="0079295D" w:rsidRPr="00C20A69">
              <w:rPr>
                <w:b/>
                <w:bCs/>
              </w:rPr>
              <w:t xml:space="preserve"> </w:t>
            </w:r>
            <w:r w:rsidR="0079295D">
              <w:rPr>
                <w:b/>
                <w:bCs/>
              </w:rPr>
              <w:t>MUS</w:t>
            </w:r>
            <w:r w:rsidR="0079295D" w:rsidRPr="00294646">
              <w:rPr>
                <w:b/>
                <w:bCs/>
              </w:rPr>
              <w:t>-</w:t>
            </w:r>
            <w:r w:rsidR="0079295D">
              <w:rPr>
                <w:b/>
                <w:bCs/>
              </w:rPr>
              <w:t>6</w:t>
            </w:r>
            <w:r w:rsidR="0079295D" w:rsidRPr="00294646">
              <w:rPr>
                <w:b/>
                <w:bCs/>
              </w:rPr>
              <w:t>)</w:t>
            </w:r>
            <w:r w:rsidR="0079295D">
              <w:rPr>
                <w:b/>
                <w:bCs/>
              </w:rPr>
              <w:t xml:space="preserve"> </w:t>
            </w:r>
            <w:r w:rsidR="0079295D">
              <w:t xml:space="preserve"> </w:t>
            </w:r>
            <w:r w:rsidR="0079295D" w:rsidRPr="00EC4179">
              <w:rPr>
                <w:bCs/>
              </w:rPr>
              <w:t>Comprendere e saper usare (anche tramite il solfeggio) i linguaggi specifici:</w:t>
            </w:r>
            <w:r w:rsidR="0079295D">
              <w:rPr>
                <w:bCs/>
              </w:rPr>
              <w:t xml:space="preserve"> eseguire con la voce, individualmente e/o in coro, brani tratti da repertori di epoche e culture diverse, controllandone l’espressione</w:t>
            </w:r>
          </w:p>
        </w:tc>
        <w:tc>
          <w:tcPr>
            <w:tcW w:w="1177" w:type="pct"/>
            <w:tcBorders>
              <w:top w:val="single" w:sz="4" w:space="0" w:color="auto"/>
              <w:left w:val="single" w:sz="1" w:space="0" w:color="000000"/>
              <w:bottom w:val="single" w:sz="4" w:space="0" w:color="auto"/>
            </w:tcBorders>
            <w:shd w:val="clear" w:color="auto" w:fill="auto"/>
            <w:vAlign w:val="center"/>
          </w:tcPr>
          <w:p w:rsidR="0079295D" w:rsidRDefault="0079295D" w:rsidP="00FE7043">
            <w:pPr>
              <w:pStyle w:val="Contenutotabella"/>
              <w:jc w:val="center"/>
              <w:rPr>
                <w:rFonts w:ascii="Webdings" w:eastAsia="Webdings" w:hAnsi="Webdings" w:cs="Webdings"/>
                <w:sz w:val="20"/>
                <w:szCs w:val="20"/>
              </w:rPr>
            </w:pPr>
            <w:r>
              <w:rPr>
                <w:b/>
                <w:bCs/>
                <w:sz w:val="20"/>
                <w:szCs w:val="20"/>
              </w:rPr>
              <w:t>1° QUADRIMESTRE</w:t>
            </w:r>
          </w:p>
          <w:p w:rsidR="0079295D" w:rsidRDefault="0079295D" w:rsidP="00FE7043">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177" w:type="pct"/>
            <w:vMerge w:val="restart"/>
            <w:tcBorders>
              <w:top w:val="single" w:sz="4" w:space="0" w:color="auto"/>
              <w:left w:val="single" w:sz="1" w:space="0" w:color="000000"/>
              <w:right w:val="single" w:sz="1" w:space="0" w:color="000000"/>
            </w:tcBorders>
            <w:shd w:val="clear" w:color="auto" w:fill="auto"/>
            <w:vAlign w:val="center"/>
          </w:tcPr>
          <w:p w:rsidR="0079295D" w:rsidRDefault="0079295D" w:rsidP="009D25F2">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79295D" w:rsidTr="00FE7043">
        <w:trPr>
          <w:trHeight w:val="1005"/>
        </w:trPr>
        <w:tc>
          <w:tcPr>
            <w:tcW w:w="2646" w:type="pct"/>
            <w:gridSpan w:val="2"/>
            <w:vMerge/>
            <w:tcBorders>
              <w:left w:val="single" w:sz="1" w:space="0" w:color="000000"/>
              <w:bottom w:val="single" w:sz="4" w:space="0" w:color="auto"/>
            </w:tcBorders>
            <w:shd w:val="clear" w:color="auto" w:fill="auto"/>
            <w:vAlign w:val="center"/>
          </w:tcPr>
          <w:p w:rsidR="0079295D" w:rsidRDefault="0079295D" w:rsidP="009D25F2">
            <w:pPr>
              <w:pStyle w:val="wobiettiviapprendimentoecontenuti"/>
              <w:spacing w:before="120" w:after="120"/>
              <w:rPr>
                <w:b/>
                <w:bCs/>
              </w:rPr>
            </w:pPr>
          </w:p>
        </w:tc>
        <w:tc>
          <w:tcPr>
            <w:tcW w:w="1177" w:type="pct"/>
            <w:tcBorders>
              <w:top w:val="single" w:sz="4" w:space="0" w:color="auto"/>
              <w:left w:val="single" w:sz="1" w:space="0" w:color="000000"/>
              <w:bottom w:val="single" w:sz="4" w:space="0" w:color="auto"/>
            </w:tcBorders>
            <w:shd w:val="clear" w:color="auto" w:fill="auto"/>
            <w:vAlign w:val="center"/>
          </w:tcPr>
          <w:p w:rsidR="0079295D" w:rsidRDefault="0079295D" w:rsidP="00FE7043">
            <w:pPr>
              <w:pStyle w:val="Contenutotabella"/>
              <w:jc w:val="center"/>
              <w:rPr>
                <w:rFonts w:ascii="Webdings" w:eastAsia="Webdings" w:hAnsi="Webdings" w:cs="Webdings"/>
                <w:sz w:val="20"/>
                <w:szCs w:val="20"/>
              </w:rPr>
            </w:pPr>
            <w:r>
              <w:rPr>
                <w:b/>
                <w:bCs/>
                <w:sz w:val="20"/>
                <w:szCs w:val="20"/>
              </w:rPr>
              <w:t>2° QUADRIMESTRE</w:t>
            </w:r>
          </w:p>
          <w:p w:rsidR="0079295D" w:rsidRDefault="0079295D" w:rsidP="00FE7043">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177" w:type="pct"/>
            <w:vMerge/>
            <w:tcBorders>
              <w:left w:val="single" w:sz="1" w:space="0" w:color="000000"/>
              <w:bottom w:val="single" w:sz="4" w:space="0" w:color="auto"/>
              <w:right w:val="single" w:sz="1" w:space="0" w:color="000000"/>
            </w:tcBorders>
            <w:shd w:val="clear" w:color="auto" w:fill="auto"/>
            <w:vAlign w:val="center"/>
          </w:tcPr>
          <w:p w:rsidR="0079295D" w:rsidRDefault="0079295D" w:rsidP="009D25F2">
            <w:pPr>
              <w:pStyle w:val="Contenutotabella"/>
            </w:pPr>
          </w:p>
        </w:tc>
      </w:tr>
      <w:tr w:rsidR="0079295D" w:rsidTr="00FE7043">
        <w:trPr>
          <w:trHeight w:val="807"/>
        </w:trPr>
        <w:tc>
          <w:tcPr>
            <w:tcW w:w="2646" w:type="pct"/>
            <w:gridSpan w:val="2"/>
            <w:vMerge w:val="restart"/>
            <w:tcBorders>
              <w:top w:val="single" w:sz="4" w:space="0" w:color="auto"/>
              <w:left w:val="single" w:sz="4" w:space="0" w:color="auto"/>
              <w:right w:val="single" w:sz="4" w:space="0" w:color="auto"/>
            </w:tcBorders>
            <w:shd w:val="clear" w:color="auto" w:fill="auto"/>
            <w:vAlign w:val="center"/>
          </w:tcPr>
          <w:p w:rsidR="0079295D" w:rsidRPr="00801BC6" w:rsidRDefault="0079295D" w:rsidP="009D25F2">
            <w:pPr>
              <w:pStyle w:val="wobiettiviapprendimentoecontenuti"/>
              <w:spacing w:before="120" w:after="120"/>
              <w:rPr>
                <w:bCs/>
              </w:rPr>
            </w:pPr>
            <w:r>
              <w:rPr>
                <w:b/>
                <w:bCs/>
              </w:rPr>
              <w:t>(3</w:t>
            </w:r>
            <w:r w:rsidRPr="00294646">
              <w:rPr>
                <w:b/>
                <w:bCs/>
              </w:rPr>
              <w:t>°SEC-</w:t>
            </w:r>
            <w:r w:rsidRPr="00C20A69">
              <w:rPr>
                <w:b/>
                <w:bCs/>
              </w:rPr>
              <w:t xml:space="preserve"> </w:t>
            </w:r>
            <w:r>
              <w:rPr>
                <w:b/>
                <w:bCs/>
              </w:rPr>
              <w:t>MUS</w:t>
            </w:r>
            <w:r w:rsidRPr="00294646">
              <w:rPr>
                <w:b/>
                <w:bCs/>
              </w:rPr>
              <w:t>-</w:t>
            </w:r>
            <w:r>
              <w:rPr>
                <w:b/>
                <w:bCs/>
              </w:rPr>
              <w:t>7</w:t>
            </w:r>
            <w:r w:rsidRPr="00294646">
              <w:rPr>
                <w:b/>
                <w:bCs/>
              </w:rPr>
              <w:t>)</w:t>
            </w:r>
            <w:r>
              <w:rPr>
                <w:b/>
                <w:bCs/>
              </w:rPr>
              <w:t xml:space="preserve"> </w:t>
            </w:r>
            <w:r w:rsidRPr="00EC4179">
              <w:rPr>
                <w:bCs/>
              </w:rPr>
              <w:t>Cantare e suonare in modo espressivo: eseg</w:t>
            </w:r>
            <w:r>
              <w:rPr>
                <w:bCs/>
              </w:rPr>
              <w:t>uire con il flauto dolce e/o la tastiera brani con tempi  semplici e composti</w:t>
            </w:r>
          </w:p>
        </w:tc>
        <w:tc>
          <w:tcPr>
            <w:tcW w:w="1177" w:type="pct"/>
            <w:tcBorders>
              <w:top w:val="single" w:sz="4" w:space="0" w:color="auto"/>
              <w:left w:val="single" w:sz="4" w:space="0" w:color="auto"/>
              <w:bottom w:val="single" w:sz="4" w:space="0" w:color="auto"/>
              <w:right w:val="single" w:sz="4" w:space="0" w:color="auto"/>
            </w:tcBorders>
            <w:shd w:val="clear" w:color="auto" w:fill="auto"/>
            <w:vAlign w:val="center"/>
          </w:tcPr>
          <w:p w:rsidR="0079295D" w:rsidRDefault="0079295D" w:rsidP="00FE7043">
            <w:pPr>
              <w:pStyle w:val="Contenutotabella"/>
              <w:jc w:val="center"/>
              <w:rPr>
                <w:rFonts w:ascii="Webdings" w:eastAsia="Webdings" w:hAnsi="Webdings" w:cs="Webdings"/>
                <w:sz w:val="20"/>
                <w:szCs w:val="20"/>
              </w:rPr>
            </w:pPr>
            <w:r>
              <w:rPr>
                <w:b/>
                <w:bCs/>
                <w:sz w:val="20"/>
                <w:szCs w:val="20"/>
              </w:rPr>
              <w:t>1° QUADRIMESTRE</w:t>
            </w:r>
          </w:p>
          <w:p w:rsidR="0079295D" w:rsidRDefault="0079295D" w:rsidP="00FE7043">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177" w:type="pct"/>
            <w:vMerge w:val="restart"/>
            <w:tcBorders>
              <w:top w:val="single" w:sz="4" w:space="0" w:color="auto"/>
              <w:left w:val="single" w:sz="4" w:space="0" w:color="auto"/>
              <w:right w:val="single" w:sz="4" w:space="0" w:color="auto"/>
            </w:tcBorders>
            <w:shd w:val="clear" w:color="auto" w:fill="auto"/>
            <w:vAlign w:val="center"/>
          </w:tcPr>
          <w:p w:rsidR="0079295D" w:rsidRDefault="0079295D" w:rsidP="009D25F2">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79295D" w:rsidTr="00FE7043">
        <w:trPr>
          <w:trHeight w:val="807"/>
        </w:trPr>
        <w:tc>
          <w:tcPr>
            <w:tcW w:w="2646" w:type="pct"/>
            <w:gridSpan w:val="2"/>
            <w:vMerge/>
            <w:tcBorders>
              <w:left w:val="single" w:sz="4" w:space="0" w:color="auto"/>
              <w:bottom w:val="single" w:sz="4" w:space="0" w:color="auto"/>
              <w:right w:val="single" w:sz="4" w:space="0" w:color="auto"/>
            </w:tcBorders>
            <w:shd w:val="clear" w:color="auto" w:fill="auto"/>
            <w:vAlign w:val="center"/>
          </w:tcPr>
          <w:p w:rsidR="0079295D" w:rsidRDefault="0079295D" w:rsidP="009D25F2">
            <w:pPr>
              <w:pStyle w:val="wobiettiviapprendimentoecontenuti"/>
              <w:spacing w:before="120" w:after="120"/>
              <w:rPr>
                <w:b/>
                <w:bCs/>
              </w:rPr>
            </w:pPr>
          </w:p>
        </w:tc>
        <w:tc>
          <w:tcPr>
            <w:tcW w:w="1177" w:type="pct"/>
            <w:tcBorders>
              <w:top w:val="single" w:sz="4" w:space="0" w:color="auto"/>
              <w:left w:val="single" w:sz="4" w:space="0" w:color="auto"/>
              <w:bottom w:val="single" w:sz="4" w:space="0" w:color="auto"/>
              <w:right w:val="single" w:sz="4" w:space="0" w:color="auto"/>
            </w:tcBorders>
            <w:shd w:val="clear" w:color="auto" w:fill="auto"/>
            <w:vAlign w:val="center"/>
          </w:tcPr>
          <w:p w:rsidR="0079295D" w:rsidRDefault="0079295D" w:rsidP="00FE7043">
            <w:pPr>
              <w:pStyle w:val="Contenutotabella"/>
              <w:jc w:val="center"/>
              <w:rPr>
                <w:rFonts w:ascii="Webdings" w:eastAsia="Webdings" w:hAnsi="Webdings" w:cs="Webdings"/>
                <w:sz w:val="20"/>
                <w:szCs w:val="20"/>
              </w:rPr>
            </w:pPr>
            <w:r>
              <w:rPr>
                <w:b/>
                <w:bCs/>
                <w:sz w:val="20"/>
                <w:szCs w:val="20"/>
              </w:rPr>
              <w:t>2° QUADRIMESTRE</w:t>
            </w:r>
          </w:p>
          <w:p w:rsidR="0079295D" w:rsidRDefault="0079295D" w:rsidP="00FE7043">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177" w:type="pct"/>
            <w:vMerge/>
            <w:tcBorders>
              <w:left w:val="single" w:sz="4" w:space="0" w:color="auto"/>
              <w:bottom w:val="single" w:sz="4" w:space="0" w:color="auto"/>
              <w:right w:val="single" w:sz="4" w:space="0" w:color="auto"/>
            </w:tcBorders>
            <w:shd w:val="clear" w:color="auto" w:fill="auto"/>
            <w:vAlign w:val="center"/>
          </w:tcPr>
          <w:p w:rsidR="0079295D" w:rsidRDefault="0079295D" w:rsidP="009D25F2">
            <w:pPr>
              <w:pStyle w:val="Contenutotabella"/>
            </w:pPr>
          </w:p>
        </w:tc>
      </w:tr>
      <w:tr w:rsidR="0079295D" w:rsidTr="00FE7043">
        <w:trPr>
          <w:trHeight w:val="807"/>
        </w:trPr>
        <w:tc>
          <w:tcPr>
            <w:tcW w:w="2646" w:type="pct"/>
            <w:gridSpan w:val="2"/>
            <w:vMerge w:val="restart"/>
            <w:tcBorders>
              <w:top w:val="single" w:sz="4" w:space="0" w:color="auto"/>
              <w:left w:val="single" w:sz="4" w:space="0" w:color="auto"/>
              <w:right w:val="single" w:sz="4" w:space="0" w:color="auto"/>
            </w:tcBorders>
            <w:shd w:val="clear" w:color="auto" w:fill="auto"/>
            <w:vAlign w:val="center"/>
          </w:tcPr>
          <w:p w:rsidR="0079295D" w:rsidRPr="00801BC6" w:rsidRDefault="0079295D" w:rsidP="009D25F2">
            <w:pPr>
              <w:pStyle w:val="wobiettiviapprendimentoecontenuti"/>
              <w:spacing w:before="120" w:after="120"/>
              <w:rPr>
                <w:bCs/>
              </w:rPr>
            </w:pPr>
            <w:r>
              <w:rPr>
                <w:b/>
                <w:bCs/>
              </w:rPr>
              <w:t>(3</w:t>
            </w:r>
            <w:r w:rsidRPr="00294646">
              <w:rPr>
                <w:b/>
                <w:bCs/>
              </w:rPr>
              <w:t>°SEC-</w:t>
            </w:r>
            <w:r w:rsidRPr="00C20A69">
              <w:rPr>
                <w:b/>
                <w:bCs/>
              </w:rPr>
              <w:t xml:space="preserve"> </w:t>
            </w:r>
            <w:r>
              <w:rPr>
                <w:b/>
                <w:bCs/>
              </w:rPr>
              <w:t>MUS</w:t>
            </w:r>
            <w:r w:rsidRPr="00294646">
              <w:rPr>
                <w:b/>
                <w:bCs/>
              </w:rPr>
              <w:t>-</w:t>
            </w:r>
            <w:r>
              <w:rPr>
                <w:b/>
                <w:bCs/>
              </w:rPr>
              <w:t>8</w:t>
            </w:r>
            <w:r w:rsidRPr="00294646">
              <w:rPr>
                <w:b/>
                <w:bCs/>
              </w:rPr>
              <w:t>)</w:t>
            </w:r>
            <w:r>
              <w:rPr>
                <w:b/>
                <w:bCs/>
              </w:rPr>
              <w:t xml:space="preserve"> </w:t>
            </w:r>
            <w:r w:rsidRPr="00EC4179">
              <w:rPr>
                <w:bCs/>
              </w:rPr>
              <w:t>Cantare e suonare in modo espressivo: eseg</w:t>
            </w:r>
            <w:r>
              <w:rPr>
                <w:bCs/>
              </w:rPr>
              <w:t>uire con il flauto dolce e/o la tastiera brani con etensione DO-SOL2</w:t>
            </w:r>
          </w:p>
        </w:tc>
        <w:tc>
          <w:tcPr>
            <w:tcW w:w="1177" w:type="pct"/>
            <w:tcBorders>
              <w:top w:val="single" w:sz="4" w:space="0" w:color="auto"/>
              <w:left w:val="single" w:sz="4" w:space="0" w:color="auto"/>
              <w:bottom w:val="single" w:sz="4" w:space="0" w:color="auto"/>
              <w:right w:val="single" w:sz="4" w:space="0" w:color="auto"/>
            </w:tcBorders>
            <w:shd w:val="clear" w:color="auto" w:fill="auto"/>
            <w:vAlign w:val="center"/>
          </w:tcPr>
          <w:p w:rsidR="0079295D" w:rsidRDefault="0079295D" w:rsidP="00FE7043">
            <w:pPr>
              <w:pStyle w:val="Contenutotabella"/>
              <w:jc w:val="center"/>
              <w:rPr>
                <w:rFonts w:ascii="Webdings" w:eastAsia="Webdings" w:hAnsi="Webdings" w:cs="Webdings"/>
                <w:sz w:val="20"/>
                <w:szCs w:val="20"/>
              </w:rPr>
            </w:pPr>
            <w:r>
              <w:rPr>
                <w:b/>
                <w:bCs/>
                <w:sz w:val="20"/>
                <w:szCs w:val="20"/>
              </w:rPr>
              <w:t>1° QUADRIMESTRE</w:t>
            </w:r>
          </w:p>
          <w:p w:rsidR="0079295D" w:rsidRDefault="0079295D" w:rsidP="00FE7043">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177" w:type="pct"/>
            <w:vMerge w:val="restart"/>
            <w:tcBorders>
              <w:top w:val="single" w:sz="4" w:space="0" w:color="auto"/>
              <w:left w:val="single" w:sz="4" w:space="0" w:color="auto"/>
              <w:right w:val="single" w:sz="4" w:space="0" w:color="auto"/>
            </w:tcBorders>
            <w:shd w:val="clear" w:color="auto" w:fill="auto"/>
            <w:vAlign w:val="center"/>
          </w:tcPr>
          <w:p w:rsidR="0079295D" w:rsidRDefault="0079295D" w:rsidP="009D25F2">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79295D" w:rsidTr="00FE7043">
        <w:trPr>
          <w:trHeight w:val="807"/>
        </w:trPr>
        <w:tc>
          <w:tcPr>
            <w:tcW w:w="2646" w:type="pct"/>
            <w:gridSpan w:val="2"/>
            <w:vMerge/>
            <w:tcBorders>
              <w:left w:val="single" w:sz="4" w:space="0" w:color="auto"/>
              <w:bottom w:val="single" w:sz="4" w:space="0" w:color="auto"/>
              <w:right w:val="single" w:sz="4" w:space="0" w:color="auto"/>
            </w:tcBorders>
            <w:shd w:val="clear" w:color="auto" w:fill="auto"/>
            <w:vAlign w:val="center"/>
          </w:tcPr>
          <w:p w:rsidR="0079295D" w:rsidRDefault="0079295D" w:rsidP="009D25F2">
            <w:pPr>
              <w:pStyle w:val="wobiettiviapprendimentoecontenuti"/>
              <w:spacing w:before="120" w:after="120"/>
              <w:rPr>
                <w:b/>
                <w:bCs/>
              </w:rPr>
            </w:pPr>
          </w:p>
        </w:tc>
        <w:tc>
          <w:tcPr>
            <w:tcW w:w="1177" w:type="pct"/>
            <w:tcBorders>
              <w:top w:val="single" w:sz="4" w:space="0" w:color="auto"/>
              <w:left w:val="single" w:sz="4" w:space="0" w:color="auto"/>
              <w:bottom w:val="single" w:sz="4" w:space="0" w:color="auto"/>
              <w:right w:val="single" w:sz="4" w:space="0" w:color="auto"/>
            </w:tcBorders>
            <w:shd w:val="clear" w:color="auto" w:fill="auto"/>
            <w:vAlign w:val="center"/>
          </w:tcPr>
          <w:p w:rsidR="0079295D" w:rsidRDefault="0079295D" w:rsidP="00FE7043">
            <w:pPr>
              <w:pStyle w:val="Contenutotabella"/>
              <w:jc w:val="center"/>
              <w:rPr>
                <w:rFonts w:ascii="Webdings" w:eastAsia="Webdings" w:hAnsi="Webdings" w:cs="Webdings"/>
                <w:sz w:val="20"/>
                <w:szCs w:val="20"/>
              </w:rPr>
            </w:pPr>
            <w:r>
              <w:rPr>
                <w:b/>
                <w:bCs/>
                <w:sz w:val="20"/>
                <w:szCs w:val="20"/>
              </w:rPr>
              <w:t>2° QUADRIMESTRE</w:t>
            </w:r>
          </w:p>
          <w:p w:rsidR="0079295D" w:rsidRDefault="0079295D" w:rsidP="00FE7043">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177" w:type="pct"/>
            <w:vMerge/>
            <w:tcBorders>
              <w:left w:val="single" w:sz="4" w:space="0" w:color="auto"/>
              <w:bottom w:val="single" w:sz="4" w:space="0" w:color="auto"/>
              <w:right w:val="single" w:sz="4" w:space="0" w:color="auto"/>
            </w:tcBorders>
            <w:shd w:val="clear" w:color="auto" w:fill="auto"/>
            <w:vAlign w:val="center"/>
          </w:tcPr>
          <w:p w:rsidR="0079295D" w:rsidRDefault="0079295D" w:rsidP="009D25F2">
            <w:pPr>
              <w:pStyle w:val="Contenutotabella"/>
            </w:pPr>
          </w:p>
        </w:tc>
      </w:tr>
      <w:tr w:rsidR="0079295D" w:rsidTr="00FE7043">
        <w:trPr>
          <w:trHeight w:val="807"/>
        </w:trPr>
        <w:tc>
          <w:tcPr>
            <w:tcW w:w="2646" w:type="pct"/>
            <w:gridSpan w:val="2"/>
            <w:vMerge w:val="restart"/>
            <w:tcBorders>
              <w:top w:val="single" w:sz="4" w:space="0" w:color="auto"/>
              <w:left w:val="single" w:sz="4" w:space="0" w:color="auto"/>
              <w:right w:val="single" w:sz="4" w:space="0" w:color="auto"/>
            </w:tcBorders>
            <w:shd w:val="clear" w:color="auto" w:fill="auto"/>
            <w:vAlign w:val="center"/>
          </w:tcPr>
          <w:p w:rsidR="0079295D" w:rsidRPr="00874C45" w:rsidRDefault="0079295D" w:rsidP="009D25F2">
            <w:pPr>
              <w:pStyle w:val="wobiettiviapprendimentoecontenuti"/>
              <w:spacing w:before="120" w:after="120"/>
              <w:rPr>
                <w:bCs/>
              </w:rPr>
            </w:pPr>
            <w:r>
              <w:rPr>
                <w:b/>
                <w:bCs/>
              </w:rPr>
              <w:t>(3</w:t>
            </w:r>
            <w:r w:rsidRPr="00294646">
              <w:rPr>
                <w:b/>
                <w:bCs/>
              </w:rPr>
              <w:t>°SEC-</w:t>
            </w:r>
            <w:r w:rsidRPr="00C20A69">
              <w:rPr>
                <w:b/>
                <w:bCs/>
              </w:rPr>
              <w:t xml:space="preserve"> </w:t>
            </w:r>
            <w:r>
              <w:rPr>
                <w:b/>
                <w:bCs/>
              </w:rPr>
              <w:t>MUS</w:t>
            </w:r>
            <w:r w:rsidRPr="00294646">
              <w:rPr>
                <w:b/>
                <w:bCs/>
              </w:rPr>
              <w:t>-</w:t>
            </w:r>
            <w:r>
              <w:rPr>
                <w:b/>
                <w:bCs/>
              </w:rPr>
              <w:t>9</w:t>
            </w:r>
            <w:r w:rsidRPr="00294646">
              <w:rPr>
                <w:b/>
                <w:bCs/>
              </w:rPr>
              <w:t>)</w:t>
            </w:r>
            <w:r>
              <w:rPr>
                <w:b/>
                <w:bCs/>
              </w:rPr>
              <w:t xml:space="preserve"> </w:t>
            </w:r>
            <w:r w:rsidRPr="00EC4179">
              <w:rPr>
                <w:bCs/>
              </w:rPr>
              <w:t>Cantare e suonare in modo espressivo: eseg</w:t>
            </w:r>
            <w:r>
              <w:rPr>
                <w:bCs/>
              </w:rPr>
              <w:t>uire con il flauto dolce e/o la tastiera brani con tonalità con alcune alterazioni</w:t>
            </w:r>
          </w:p>
        </w:tc>
        <w:tc>
          <w:tcPr>
            <w:tcW w:w="1177" w:type="pct"/>
            <w:tcBorders>
              <w:top w:val="single" w:sz="4" w:space="0" w:color="auto"/>
              <w:left w:val="single" w:sz="4" w:space="0" w:color="auto"/>
              <w:bottom w:val="single" w:sz="4" w:space="0" w:color="auto"/>
              <w:right w:val="single" w:sz="4" w:space="0" w:color="auto"/>
            </w:tcBorders>
            <w:shd w:val="clear" w:color="auto" w:fill="auto"/>
            <w:vAlign w:val="center"/>
          </w:tcPr>
          <w:p w:rsidR="0079295D" w:rsidRDefault="0079295D" w:rsidP="00FE7043">
            <w:pPr>
              <w:pStyle w:val="Contenutotabella"/>
              <w:jc w:val="center"/>
              <w:rPr>
                <w:rFonts w:ascii="Webdings" w:eastAsia="Webdings" w:hAnsi="Webdings" w:cs="Webdings"/>
                <w:sz w:val="20"/>
                <w:szCs w:val="20"/>
              </w:rPr>
            </w:pPr>
            <w:r>
              <w:rPr>
                <w:b/>
                <w:bCs/>
                <w:sz w:val="20"/>
                <w:szCs w:val="20"/>
              </w:rPr>
              <w:t>1° QUADRIMESTRE</w:t>
            </w:r>
          </w:p>
          <w:p w:rsidR="0079295D" w:rsidRDefault="0079295D" w:rsidP="00FE7043">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177" w:type="pct"/>
            <w:vMerge w:val="restart"/>
            <w:tcBorders>
              <w:top w:val="single" w:sz="4" w:space="0" w:color="auto"/>
              <w:left w:val="single" w:sz="4" w:space="0" w:color="auto"/>
              <w:right w:val="single" w:sz="4" w:space="0" w:color="auto"/>
            </w:tcBorders>
            <w:shd w:val="clear" w:color="auto" w:fill="auto"/>
            <w:vAlign w:val="center"/>
          </w:tcPr>
          <w:p w:rsidR="0079295D" w:rsidRDefault="0079295D" w:rsidP="009D25F2">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79295D" w:rsidTr="00FE7043">
        <w:trPr>
          <w:trHeight w:val="807"/>
        </w:trPr>
        <w:tc>
          <w:tcPr>
            <w:tcW w:w="2646" w:type="pct"/>
            <w:gridSpan w:val="2"/>
            <w:vMerge/>
            <w:tcBorders>
              <w:left w:val="single" w:sz="4" w:space="0" w:color="auto"/>
              <w:bottom w:val="single" w:sz="4" w:space="0" w:color="auto"/>
              <w:right w:val="single" w:sz="4" w:space="0" w:color="auto"/>
            </w:tcBorders>
            <w:shd w:val="clear" w:color="auto" w:fill="auto"/>
            <w:vAlign w:val="center"/>
          </w:tcPr>
          <w:p w:rsidR="0079295D" w:rsidRDefault="0079295D" w:rsidP="009D25F2">
            <w:pPr>
              <w:pStyle w:val="wobiettiviapprendimentoecontenuti"/>
              <w:spacing w:before="120" w:after="120"/>
              <w:rPr>
                <w:b/>
                <w:bCs/>
              </w:rPr>
            </w:pPr>
          </w:p>
        </w:tc>
        <w:tc>
          <w:tcPr>
            <w:tcW w:w="1177" w:type="pct"/>
            <w:tcBorders>
              <w:top w:val="single" w:sz="4" w:space="0" w:color="auto"/>
              <w:left w:val="single" w:sz="4" w:space="0" w:color="auto"/>
              <w:bottom w:val="single" w:sz="4" w:space="0" w:color="auto"/>
              <w:right w:val="single" w:sz="4" w:space="0" w:color="auto"/>
            </w:tcBorders>
            <w:shd w:val="clear" w:color="auto" w:fill="auto"/>
            <w:vAlign w:val="center"/>
          </w:tcPr>
          <w:p w:rsidR="0079295D" w:rsidRDefault="0079295D" w:rsidP="00FE7043">
            <w:pPr>
              <w:pStyle w:val="Contenutotabella"/>
              <w:jc w:val="center"/>
              <w:rPr>
                <w:rFonts w:ascii="Webdings" w:eastAsia="Webdings" w:hAnsi="Webdings" w:cs="Webdings"/>
                <w:sz w:val="20"/>
                <w:szCs w:val="20"/>
              </w:rPr>
            </w:pPr>
            <w:r>
              <w:rPr>
                <w:b/>
                <w:bCs/>
                <w:sz w:val="20"/>
                <w:szCs w:val="20"/>
              </w:rPr>
              <w:t>2° QUADRIMESTRE</w:t>
            </w:r>
          </w:p>
          <w:p w:rsidR="0079295D" w:rsidRDefault="0079295D" w:rsidP="00FE7043">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177" w:type="pct"/>
            <w:vMerge/>
            <w:tcBorders>
              <w:left w:val="single" w:sz="4" w:space="0" w:color="auto"/>
              <w:bottom w:val="single" w:sz="4" w:space="0" w:color="auto"/>
              <w:right w:val="single" w:sz="4" w:space="0" w:color="auto"/>
            </w:tcBorders>
            <w:shd w:val="clear" w:color="auto" w:fill="auto"/>
            <w:vAlign w:val="center"/>
          </w:tcPr>
          <w:p w:rsidR="0079295D" w:rsidRDefault="0079295D" w:rsidP="009D25F2">
            <w:pPr>
              <w:pStyle w:val="Contenutotabella"/>
            </w:pPr>
          </w:p>
        </w:tc>
      </w:tr>
      <w:tr w:rsidR="0079295D" w:rsidTr="00FE7043">
        <w:trPr>
          <w:trHeight w:val="807"/>
        </w:trPr>
        <w:tc>
          <w:tcPr>
            <w:tcW w:w="2646" w:type="pct"/>
            <w:gridSpan w:val="2"/>
            <w:vMerge w:val="restart"/>
            <w:tcBorders>
              <w:top w:val="single" w:sz="4" w:space="0" w:color="auto"/>
              <w:left w:val="single" w:sz="2" w:space="0" w:color="000000"/>
              <w:right w:val="single" w:sz="2" w:space="0" w:color="000000"/>
            </w:tcBorders>
            <w:shd w:val="clear" w:color="auto" w:fill="auto"/>
            <w:vAlign w:val="center"/>
          </w:tcPr>
          <w:p w:rsidR="0079295D" w:rsidRDefault="0079295D" w:rsidP="009D25F2">
            <w:pPr>
              <w:pStyle w:val="wobiettiviapprendimentoecontenuti"/>
              <w:spacing w:before="120" w:after="120"/>
              <w:rPr>
                <w:b/>
                <w:bCs/>
              </w:rPr>
            </w:pPr>
          </w:p>
          <w:p w:rsidR="0079295D" w:rsidRDefault="0079295D" w:rsidP="009D25F2">
            <w:pPr>
              <w:pStyle w:val="wobiettiviapprendimentoecontenuti"/>
              <w:spacing w:before="120" w:after="120"/>
              <w:rPr>
                <w:b/>
                <w:bCs/>
              </w:rPr>
            </w:pPr>
          </w:p>
          <w:p w:rsidR="0079295D" w:rsidRDefault="0079295D" w:rsidP="009D25F2">
            <w:pPr>
              <w:pStyle w:val="wobiettiviapprendimentoecontenuti"/>
              <w:spacing w:before="120" w:after="120"/>
              <w:rPr>
                <w:b/>
                <w:bCs/>
              </w:rPr>
            </w:pPr>
          </w:p>
          <w:p w:rsidR="0079295D" w:rsidRDefault="0079295D" w:rsidP="009D25F2">
            <w:pPr>
              <w:pStyle w:val="wobiettiviapprendimentoecontenuti"/>
              <w:spacing w:before="120" w:after="120"/>
              <w:rPr>
                <w:rFonts w:ascii="Webdings" w:eastAsia="Webdings" w:hAnsi="Webdings" w:cs="Webdings"/>
                <w:sz w:val="32"/>
                <w:szCs w:val="32"/>
              </w:rPr>
            </w:pPr>
            <w:r>
              <w:rPr>
                <w:b/>
                <w:bCs/>
              </w:rPr>
              <w:t>(3</w:t>
            </w:r>
            <w:r w:rsidRPr="00294646">
              <w:rPr>
                <w:b/>
                <w:bCs/>
              </w:rPr>
              <w:t>°SEC-</w:t>
            </w:r>
            <w:r w:rsidRPr="00C20A69">
              <w:rPr>
                <w:b/>
                <w:bCs/>
              </w:rPr>
              <w:t xml:space="preserve"> </w:t>
            </w:r>
            <w:r>
              <w:rPr>
                <w:b/>
                <w:bCs/>
              </w:rPr>
              <w:t>MUS</w:t>
            </w:r>
            <w:r w:rsidRPr="00294646">
              <w:rPr>
                <w:b/>
                <w:bCs/>
              </w:rPr>
              <w:t>-</w:t>
            </w:r>
            <w:r>
              <w:rPr>
                <w:b/>
                <w:bCs/>
              </w:rPr>
              <w:t>10</w:t>
            </w:r>
            <w:r w:rsidRPr="00294646">
              <w:rPr>
                <w:b/>
                <w:bCs/>
              </w:rPr>
              <w:t>)</w:t>
            </w:r>
            <w:r>
              <w:rPr>
                <w:b/>
                <w:bCs/>
              </w:rPr>
              <w:t xml:space="preserve"> </w:t>
            </w:r>
            <w:r w:rsidRPr="00EC4179">
              <w:rPr>
                <w:bCs/>
              </w:rPr>
              <w:t>Cantare e suonare in modo espressivo: cant</w:t>
            </w:r>
            <w:r>
              <w:rPr>
                <w:bCs/>
              </w:rPr>
              <w:t>are per imitazione e/o per lettura brani corali     nell’ambito dell’intervallo di ottava</w:t>
            </w:r>
          </w:p>
        </w:tc>
        <w:tc>
          <w:tcPr>
            <w:tcW w:w="1177" w:type="pct"/>
            <w:tcBorders>
              <w:top w:val="single" w:sz="4" w:space="0" w:color="auto"/>
              <w:left w:val="single" w:sz="2" w:space="0" w:color="000000"/>
              <w:bottom w:val="single" w:sz="2" w:space="0" w:color="000000"/>
              <w:right w:val="single" w:sz="2" w:space="0" w:color="000000"/>
            </w:tcBorders>
            <w:shd w:val="clear" w:color="auto" w:fill="auto"/>
            <w:vAlign w:val="center"/>
          </w:tcPr>
          <w:p w:rsidR="0079295D" w:rsidRDefault="0079295D" w:rsidP="00A00A43">
            <w:pPr>
              <w:pStyle w:val="Contenutotabella"/>
              <w:jc w:val="center"/>
              <w:rPr>
                <w:rFonts w:ascii="Webdings" w:eastAsia="Webdings" w:hAnsi="Webdings" w:cs="Webdings"/>
                <w:sz w:val="20"/>
                <w:szCs w:val="20"/>
              </w:rPr>
            </w:pPr>
            <w:r>
              <w:rPr>
                <w:b/>
                <w:bCs/>
                <w:sz w:val="20"/>
                <w:szCs w:val="20"/>
              </w:rPr>
              <w:t>1° QUADRIMESTRE</w:t>
            </w:r>
          </w:p>
          <w:p w:rsidR="0079295D" w:rsidRDefault="0079295D" w:rsidP="00A00A43">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177" w:type="pct"/>
            <w:vMerge w:val="restart"/>
            <w:tcBorders>
              <w:top w:val="single" w:sz="4" w:space="0" w:color="auto"/>
              <w:left w:val="single" w:sz="2" w:space="0" w:color="000000"/>
              <w:right w:val="single" w:sz="2" w:space="0" w:color="000000"/>
            </w:tcBorders>
            <w:shd w:val="clear" w:color="auto" w:fill="auto"/>
            <w:vAlign w:val="center"/>
          </w:tcPr>
          <w:p w:rsidR="0079295D" w:rsidRDefault="0079295D" w:rsidP="009D25F2">
            <w:pPr>
              <w:pStyle w:val="Contenutotabella"/>
              <w:rPr>
                <w:rFonts w:ascii="Webdings" w:eastAsia="Webdings" w:hAnsi="Webdings" w:cs="Webdings"/>
                <w:sz w:val="28"/>
                <w:szCs w:val="28"/>
              </w:rPr>
            </w:pPr>
          </w:p>
          <w:p w:rsidR="0079295D" w:rsidRDefault="0079295D" w:rsidP="009D25F2">
            <w:pPr>
              <w:pStyle w:val="Contenutotabella"/>
              <w:rPr>
                <w:rFonts w:ascii="Webdings" w:eastAsia="Webdings" w:hAnsi="Webdings" w:cs="Webdings"/>
                <w:sz w:val="28"/>
                <w:szCs w:val="28"/>
              </w:rPr>
            </w:pPr>
          </w:p>
          <w:p w:rsidR="0079295D" w:rsidRDefault="0079295D" w:rsidP="009D25F2">
            <w:pPr>
              <w:pStyle w:val="Contenutotabella"/>
              <w:rPr>
                <w:rFonts w:ascii="Webdings" w:eastAsia="Webdings" w:hAnsi="Webdings" w:cs="Webdings"/>
                <w:sz w:val="28"/>
                <w:szCs w:val="28"/>
              </w:rPr>
            </w:pPr>
          </w:p>
          <w:p w:rsidR="0079295D" w:rsidRDefault="0079295D" w:rsidP="009D25F2">
            <w:pPr>
              <w:pStyle w:val="Contenutotabella"/>
              <w:rPr>
                <w:rFonts w:ascii="Webdings" w:eastAsia="Webdings" w:hAnsi="Webdings" w:cs="Webdings"/>
                <w:sz w:val="28"/>
                <w:szCs w:val="28"/>
              </w:rPr>
            </w:pPr>
          </w:p>
          <w:p w:rsidR="0079295D" w:rsidRDefault="0079295D" w:rsidP="009D25F2">
            <w:pPr>
              <w:pStyle w:val="Contenutotabella"/>
              <w:rPr>
                <w:rFonts w:ascii="Webdings" w:eastAsia="Webdings" w:hAnsi="Webdings" w:cs="Webdings"/>
                <w:sz w:val="28"/>
                <w:szCs w:val="28"/>
              </w:rPr>
            </w:pPr>
          </w:p>
          <w:p w:rsidR="0079295D" w:rsidRDefault="0079295D" w:rsidP="009D25F2">
            <w:pPr>
              <w:pStyle w:val="Contenutotabella"/>
              <w:rPr>
                <w:rFonts w:ascii="Webdings" w:eastAsia="Webdings" w:hAnsi="Webdings" w:cs="Webdings"/>
                <w:sz w:val="28"/>
                <w:szCs w:val="28"/>
              </w:rPr>
            </w:pPr>
          </w:p>
          <w:p w:rsidR="0079295D" w:rsidRDefault="0079295D" w:rsidP="009D25F2">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79295D" w:rsidTr="00FE7043">
        <w:trPr>
          <w:trHeight w:val="807"/>
        </w:trPr>
        <w:tc>
          <w:tcPr>
            <w:tcW w:w="2646" w:type="pct"/>
            <w:gridSpan w:val="2"/>
            <w:vMerge/>
            <w:tcBorders>
              <w:left w:val="single" w:sz="2" w:space="0" w:color="000000"/>
              <w:bottom w:val="single" w:sz="2" w:space="0" w:color="000000"/>
              <w:right w:val="single" w:sz="2" w:space="0" w:color="000000"/>
            </w:tcBorders>
            <w:shd w:val="clear" w:color="auto" w:fill="auto"/>
            <w:vAlign w:val="center"/>
          </w:tcPr>
          <w:p w:rsidR="0079295D" w:rsidRDefault="0079295D" w:rsidP="009D25F2">
            <w:pPr>
              <w:pStyle w:val="wobiettiviapprendimentoecontenuti"/>
              <w:spacing w:before="120" w:after="120"/>
              <w:rPr>
                <w:b/>
                <w:bCs/>
              </w:rPr>
            </w:pPr>
          </w:p>
        </w:tc>
        <w:tc>
          <w:tcPr>
            <w:tcW w:w="1177" w:type="pct"/>
            <w:tcBorders>
              <w:top w:val="single" w:sz="4" w:space="0" w:color="auto"/>
              <w:left w:val="single" w:sz="2" w:space="0" w:color="000000"/>
              <w:bottom w:val="single" w:sz="2" w:space="0" w:color="000000"/>
              <w:right w:val="single" w:sz="2" w:space="0" w:color="000000"/>
            </w:tcBorders>
            <w:shd w:val="clear" w:color="auto" w:fill="auto"/>
            <w:vAlign w:val="center"/>
          </w:tcPr>
          <w:p w:rsidR="0079295D" w:rsidRDefault="0079295D" w:rsidP="00A00A43">
            <w:pPr>
              <w:pStyle w:val="Contenutotabella"/>
              <w:jc w:val="center"/>
              <w:rPr>
                <w:rFonts w:ascii="Webdings" w:eastAsia="Webdings" w:hAnsi="Webdings" w:cs="Webdings"/>
                <w:sz w:val="20"/>
                <w:szCs w:val="20"/>
              </w:rPr>
            </w:pPr>
            <w:r>
              <w:rPr>
                <w:b/>
                <w:bCs/>
                <w:sz w:val="20"/>
                <w:szCs w:val="20"/>
              </w:rPr>
              <w:t>2° QUADRIMESTRE</w:t>
            </w:r>
          </w:p>
          <w:p w:rsidR="0079295D" w:rsidRDefault="0079295D" w:rsidP="00A00A43">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177" w:type="pct"/>
            <w:vMerge/>
            <w:tcBorders>
              <w:left w:val="single" w:sz="2" w:space="0" w:color="000000"/>
              <w:bottom w:val="single" w:sz="2" w:space="0" w:color="000000"/>
              <w:right w:val="single" w:sz="2" w:space="0" w:color="000000"/>
            </w:tcBorders>
            <w:shd w:val="clear" w:color="auto" w:fill="auto"/>
            <w:vAlign w:val="center"/>
          </w:tcPr>
          <w:p w:rsidR="0079295D" w:rsidRDefault="0079295D" w:rsidP="009D25F2">
            <w:pPr>
              <w:pStyle w:val="Contenutotabella"/>
            </w:pPr>
          </w:p>
        </w:tc>
      </w:tr>
      <w:tr w:rsidR="0079295D" w:rsidTr="00FE7043">
        <w:trPr>
          <w:trHeight w:val="1006"/>
        </w:trPr>
        <w:tc>
          <w:tcPr>
            <w:tcW w:w="2646" w:type="pct"/>
            <w:gridSpan w:val="2"/>
            <w:vMerge w:val="restart"/>
            <w:tcBorders>
              <w:top w:val="single" w:sz="2" w:space="0" w:color="000000"/>
              <w:left w:val="single" w:sz="1" w:space="0" w:color="000000"/>
            </w:tcBorders>
            <w:shd w:val="clear" w:color="auto" w:fill="auto"/>
            <w:vAlign w:val="center"/>
          </w:tcPr>
          <w:p w:rsidR="0079295D" w:rsidRDefault="0079295D" w:rsidP="009D25F2">
            <w:pPr>
              <w:pStyle w:val="wobiettiviapprendimentoecontenuti"/>
              <w:spacing w:before="120" w:after="120"/>
              <w:rPr>
                <w:rFonts w:ascii="Webdings" w:eastAsia="Webdings" w:hAnsi="Webdings" w:cs="Webdings"/>
                <w:sz w:val="32"/>
                <w:szCs w:val="32"/>
              </w:rPr>
            </w:pPr>
            <w:r>
              <w:rPr>
                <w:b/>
                <w:bCs/>
              </w:rPr>
              <w:t>(3</w:t>
            </w:r>
            <w:r w:rsidRPr="00294646">
              <w:rPr>
                <w:b/>
                <w:bCs/>
              </w:rPr>
              <w:t>°SEC-</w:t>
            </w:r>
            <w:r w:rsidRPr="00C20A69">
              <w:rPr>
                <w:b/>
                <w:bCs/>
              </w:rPr>
              <w:t xml:space="preserve"> </w:t>
            </w:r>
            <w:r>
              <w:rPr>
                <w:b/>
                <w:bCs/>
              </w:rPr>
              <w:t>MUS</w:t>
            </w:r>
            <w:r w:rsidRPr="00294646">
              <w:rPr>
                <w:b/>
                <w:bCs/>
              </w:rPr>
              <w:t>-</w:t>
            </w:r>
            <w:r>
              <w:rPr>
                <w:b/>
                <w:bCs/>
              </w:rPr>
              <w:t>11</w:t>
            </w:r>
            <w:r w:rsidRPr="00294646">
              <w:rPr>
                <w:b/>
                <w:bCs/>
              </w:rPr>
              <w:t>)</w:t>
            </w:r>
            <w:r>
              <w:t xml:space="preserve"> </w:t>
            </w:r>
            <w:r w:rsidRPr="00EC4179">
              <w:rPr>
                <w:bCs/>
              </w:rPr>
              <w:t>Cantare e suonare in modo espressivo:</w:t>
            </w:r>
            <w:r w:rsidRPr="00EC4179">
              <w:t xml:space="preserve"> esegu</w:t>
            </w:r>
            <w:r>
              <w:t>ire semplici brani con il flauto dolce e/o la tastiera  con una o due alterazioni, il punto di valore e la legatura di valore</w:t>
            </w:r>
          </w:p>
        </w:tc>
        <w:tc>
          <w:tcPr>
            <w:tcW w:w="1177" w:type="pct"/>
            <w:tcBorders>
              <w:top w:val="single" w:sz="2" w:space="0" w:color="000000"/>
              <w:left w:val="single" w:sz="1" w:space="0" w:color="000000"/>
              <w:bottom w:val="single" w:sz="1" w:space="0" w:color="000000"/>
            </w:tcBorders>
            <w:shd w:val="clear" w:color="auto" w:fill="auto"/>
            <w:vAlign w:val="center"/>
          </w:tcPr>
          <w:p w:rsidR="0079295D" w:rsidRDefault="0079295D" w:rsidP="00A00A43">
            <w:pPr>
              <w:pStyle w:val="Contenutotabella"/>
              <w:jc w:val="center"/>
              <w:rPr>
                <w:rFonts w:ascii="Webdings" w:eastAsia="Webdings" w:hAnsi="Webdings" w:cs="Webdings"/>
                <w:sz w:val="20"/>
                <w:szCs w:val="20"/>
              </w:rPr>
            </w:pPr>
            <w:r>
              <w:rPr>
                <w:b/>
                <w:bCs/>
                <w:sz w:val="20"/>
                <w:szCs w:val="20"/>
              </w:rPr>
              <w:t>1° QUADRIMESTRE</w:t>
            </w:r>
          </w:p>
          <w:p w:rsidR="0079295D" w:rsidRDefault="0079295D" w:rsidP="00A00A43">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177" w:type="pct"/>
            <w:vMerge w:val="restart"/>
            <w:tcBorders>
              <w:top w:val="single" w:sz="2" w:space="0" w:color="000000"/>
              <w:left w:val="single" w:sz="1" w:space="0" w:color="000000"/>
              <w:right w:val="single" w:sz="1" w:space="0" w:color="000000"/>
            </w:tcBorders>
            <w:shd w:val="clear" w:color="auto" w:fill="auto"/>
            <w:vAlign w:val="center"/>
          </w:tcPr>
          <w:p w:rsidR="0079295D" w:rsidRDefault="0079295D" w:rsidP="009D25F2">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79295D" w:rsidTr="00FE7043">
        <w:trPr>
          <w:trHeight w:val="1005"/>
        </w:trPr>
        <w:tc>
          <w:tcPr>
            <w:tcW w:w="2646" w:type="pct"/>
            <w:gridSpan w:val="2"/>
            <w:vMerge/>
            <w:tcBorders>
              <w:left w:val="single" w:sz="1" w:space="0" w:color="000000"/>
              <w:bottom w:val="single" w:sz="1" w:space="0" w:color="000000"/>
            </w:tcBorders>
            <w:shd w:val="clear" w:color="auto" w:fill="auto"/>
            <w:vAlign w:val="center"/>
          </w:tcPr>
          <w:p w:rsidR="0079295D" w:rsidRDefault="0079295D" w:rsidP="009D25F2">
            <w:pPr>
              <w:pStyle w:val="wobiettiviapprendimentoecontenuti"/>
              <w:spacing w:before="120" w:after="120"/>
              <w:rPr>
                <w:b/>
                <w:bCs/>
              </w:rPr>
            </w:pPr>
          </w:p>
        </w:tc>
        <w:tc>
          <w:tcPr>
            <w:tcW w:w="1177" w:type="pct"/>
            <w:tcBorders>
              <w:top w:val="single" w:sz="2" w:space="0" w:color="000000"/>
              <w:left w:val="single" w:sz="1" w:space="0" w:color="000000"/>
              <w:bottom w:val="single" w:sz="1" w:space="0" w:color="000000"/>
            </w:tcBorders>
            <w:shd w:val="clear" w:color="auto" w:fill="auto"/>
            <w:vAlign w:val="center"/>
          </w:tcPr>
          <w:p w:rsidR="0079295D" w:rsidRDefault="0079295D" w:rsidP="00A00A43">
            <w:pPr>
              <w:pStyle w:val="Contenutotabella"/>
              <w:jc w:val="center"/>
              <w:rPr>
                <w:rFonts w:ascii="Webdings" w:eastAsia="Webdings" w:hAnsi="Webdings" w:cs="Webdings"/>
                <w:sz w:val="20"/>
                <w:szCs w:val="20"/>
              </w:rPr>
            </w:pPr>
            <w:r>
              <w:rPr>
                <w:b/>
                <w:bCs/>
                <w:sz w:val="20"/>
                <w:szCs w:val="20"/>
              </w:rPr>
              <w:t>2° QUADRIMESTRE</w:t>
            </w:r>
          </w:p>
          <w:p w:rsidR="0079295D" w:rsidRDefault="0079295D" w:rsidP="00A00A43">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177" w:type="pct"/>
            <w:vMerge/>
            <w:tcBorders>
              <w:left w:val="single" w:sz="1" w:space="0" w:color="000000"/>
              <w:bottom w:val="single" w:sz="1" w:space="0" w:color="000000"/>
              <w:right w:val="single" w:sz="1" w:space="0" w:color="000000"/>
            </w:tcBorders>
            <w:shd w:val="clear" w:color="auto" w:fill="auto"/>
            <w:vAlign w:val="center"/>
          </w:tcPr>
          <w:p w:rsidR="0079295D" w:rsidRDefault="0079295D" w:rsidP="009D25F2">
            <w:pPr>
              <w:pStyle w:val="Contenutotabella"/>
            </w:pPr>
          </w:p>
        </w:tc>
      </w:tr>
      <w:tr w:rsidR="0079295D" w:rsidTr="00FE7043">
        <w:trPr>
          <w:trHeight w:val="807"/>
        </w:trPr>
        <w:tc>
          <w:tcPr>
            <w:tcW w:w="2646" w:type="pct"/>
            <w:gridSpan w:val="2"/>
            <w:vMerge w:val="restart"/>
            <w:tcBorders>
              <w:top w:val="single" w:sz="2" w:space="0" w:color="000000"/>
              <w:left w:val="single" w:sz="1" w:space="0" w:color="000000"/>
            </w:tcBorders>
            <w:shd w:val="clear" w:color="auto" w:fill="auto"/>
            <w:vAlign w:val="center"/>
          </w:tcPr>
          <w:p w:rsidR="0079295D" w:rsidRPr="0091056B" w:rsidRDefault="0079295D" w:rsidP="009D25F2">
            <w:pPr>
              <w:pStyle w:val="wobiettiviapprendimentoecontenuti"/>
              <w:spacing w:before="120" w:after="120"/>
            </w:pPr>
            <w:r>
              <w:rPr>
                <w:b/>
                <w:bCs/>
              </w:rPr>
              <w:t>(3</w:t>
            </w:r>
            <w:r w:rsidRPr="00294646">
              <w:rPr>
                <w:b/>
                <w:bCs/>
              </w:rPr>
              <w:t>°SEC-</w:t>
            </w:r>
            <w:r w:rsidRPr="00C20A69">
              <w:rPr>
                <w:b/>
                <w:bCs/>
              </w:rPr>
              <w:t xml:space="preserve"> </w:t>
            </w:r>
            <w:r>
              <w:rPr>
                <w:b/>
                <w:bCs/>
              </w:rPr>
              <w:t>MUS</w:t>
            </w:r>
            <w:r w:rsidRPr="00294646">
              <w:rPr>
                <w:b/>
                <w:bCs/>
              </w:rPr>
              <w:t>-</w:t>
            </w:r>
            <w:r>
              <w:rPr>
                <w:b/>
                <w:bCs/>
              </w:rPr>
              <w:t>12</w:t>
            </w:r>
            <w:r w:rsidRPr="00294646">
              <w:rPr>
                <w:b/>
                <w:bCs/>
              </w:rPr>
              <w:t>)</w:t>
            </w:r>
            <w:r>
              <w:rPr>
                <w:b/>
                <w:bCs/>
              </w:rPr>
              <w:t xml:space="preserve"> </w:t>
            </w:r>
            <w:r w:rsidRPr="0091056B">
              <w:t>Utilizzare il materiale digitale per l’apprendimento, in particolare il supporto informatico a disposizione con il libro di testo</w:t>
            </w:r>
          </w:p>
        </w:tc>
        <w:tc>
          <w:tcPr>
            <w:tcW w:w="1177" w:type="pct"/>
            <w:tcBorders>
              <w:top w:val="single" w:sz="2" w:space="0" w:color="000000"/>
              <w:left w:val="single" w:sz="1" w:space="0" w:color="000000"/>
              <w:bottom w:val="single" w:sz="1" w:space="0" w:color="000000"/>
            </w:tcBorders>
            <w:shd w:val="clear" w:color="auto" w:fill="auto"/>
            <w:vAlign w:val="center"/>
          </w:tcPr>
          <w:p w:rsidR="0079295D" w:rsidRDefault="0079295D" w:rsidP="00A76FC0">
            <w:pPr>
              <w:pStyle w:val="Contenutotabella"/>
              <w:jc w:val="center"/>
              <w:rPr>
                <w:rFonts w:ascii="Webdings" w:eastAsia="Webdings" w:hAnsi="Webdings" w:cs="Webdings"/>
                <w:sz w:val="20"/>
                <w:szCs w:val="20"/>
              </w:rPr>
            </w:pPr>
            <w:r>
              <w:rPr>
                <w:b/>
                <w:bCs/>
                <w:sz w:val="20"/>
                <w:szCs w:val="20"/>
              </w:rPr>
              <w:t>1° QUADRIMESTRE</w:t>
            </w:r>
          </w:p>
          <w:p w:rsidR="0079295D" w:rsidRDefault="0079295D" w:rsidP="00A76FC0">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177" w:type="pct"/>
            <w:vMerge w:val="restart"/>
            <w:tcBorders>
              <w:top w:val="single" w:sz="2" w:space="0" w:color="000000"/>
              <w:left w:val="single" w:sz="1" w:space="0" w:color="000000"/>
              <w:right w:val="single" w:sz="1" w:space="0" w:color="000000"/>
            </w:tcBorders>
            <w:shd w:val="clear" w:color="auto" w:fill="auto"/>
            <w:vAlign w:val="center"/>
          </w:tcPr>
          <w:p w:rsidR="0079295D" w:rsidRDefault="0079295D" w:rsidP="009D25F2">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79295D" w:rsidTr="00FE7043">
        <w:trPr>
          <w:trHeight w:val="807"/>
        </w:trPr>
        <w:tc>
          <w:tcPr>
            <w:tcW w:w="2646" w:type="pct"/>
            <w:gridSpan w:val="2"/>
            <w:vMerge/>
            <w:tcBorders>
              <w:left w:val="single" w:sz="1" w:space="0" w:color="000000"/>
              <w:bottom w:val="single" w:sz="1" w:space="0" w:color="000000"/>
            </w:tcBorders>
            <w:shd w:val="clear" w:color="auto" w:fill="auto"/>
            <w:vAlign w:val="center"/>
          </w:tcPr>
          <w:p w:rsidR="0079295D" w:rsidRDefault="0079295D" w:rsidP="009D25F2">
            <w:pPr>
              <w:pStyle w:val="wobiettiviapprendimentoecontenuti"/>
              <w:spacing w:before="120" w:after="120"/>
              <w:rPr>
                <w:b/>
                <w:bCs/>
              </w:rPr>
            </w:pPr>
          </w:p>
        </w:tc>
        <w:tc>
          <w:tcPr>
            <w:tcW w:w="1177" w:type="pct"/>
            <w:tcBorders>
              <w:top w:val="single" w:sz="2" w:space="0" w:color="000000"/>
              <w:left w:val="single" w:sz="1" w:space="0" w:color="000000"/>
              <w:bottom w:val="single" w:sz="1" w:space="0" w:color="000000"/>
            </w:tcBorders>
            <w:shd w:val="clear" w:color="auto" w:fill="auto"/>
            <w:vAlign w:val="center"/>
          </w:tcPr>
          <w:p w:rsidR="0079295D" w:rsidRDefault="0079295D" w:rsidP="00A76FC0">
            <w:pPr>
              <w:pStyle w:val="Contenutotabella"/>
              <w:jc w:val="center"/>
              <w:rPr>
                <w:rFonts w:ascii="Webdings" w:eastAsia="Webdings" w:hAnsi="Webdings" w:cs="Webdings"/>
                <w:sz w:val="20"/>
                <w:szCs w:val="20"/>
              </w:rPr>
            </w:pPr>
            <w:r>
              <w:rPr>
                <w:b/>
                <w:bCs/>
                <w:sz w:val="20"/>
                <w:szCs w:val="20"/>
              </w:rPr>
              <w:t>2° QUADRIMESTRE</w:t>
            </w:r>
          </w:p>
          <w:p w:rsidR="0079295D" w:rsidRDefault="0079295D" w:rsidP="00A76FC0">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177" w:type="pct"/>
            <w:vMerge/>
            <w:tcBorders>
              <w:left w:val="single" w:sz="1" w:space="0" w:color="000000"/>
              <w:bottom w:val="single" w:sz="1" w:space="0" w:color="000000"/>
              <w:right w:val="single" w:sz="1" w:space="0" w:color="000000"/>
            </w:tcBorders>
            <w:shd w:val="clear" w:color="auto" w:fill="auto"/>
            <w:vAlign w:val="center"/>
          </w:tcPr>
          <w:p w:rsidR="0079295D" w:rsidRDefault="0079295D" w:rsidP="009D25F2">
            <w:pPr>
              <w:pStyle w:val="Contenutotabella"/>
            </w:pPr>
          </w:p>
        </w:tc>
      </w:tr>
      <w:tr w:rsidR="0079295D" w:rsidTr="00FE7043">
        <w:trPr>
          <w:trHeight w:val="807"/>
        </w:trPr>
        <w:tc>
          <w:tcPr>
            <w:tcW w:w="2646" w:type="pct"/>
            <w:gridSpan w:val="2"/>
            <w:vMerge w:val="restart"/>
            <w:tcBorders>
              <w:top w:val="single" w:sz="2" w:space="0" w:color="000000"/>
              <w:left w:val="single" w:sz="1" w:space="0" w:color="000000"/>
            </w:tcBorders>
            <w:shd w:val="clear" w:color="auto" w:fill="auto"/>
            <w:vAlign w:val="center"/>
          </w:tcPr>
          <w:p w:rsidR="0079295D" w:rsidRPr="0091056B" w:rsidRDefault="0079295D" w:rsidP="009D25F2">
            <w:pPr>
              <w:pStyle w:val="wobiettiviapprendimentoecontenuti"/>
              <w:spacing w:before="120" w:after="120"/>
              <w:rPr>
                <w:b/>
                <w:bCs/>
              </w:rPr>
            </w:pPr>
            <w:r>
              <w:rPr>
                <w:b/>
                <w:bCs/>
              </w:rPr>
              <w:t>(3</w:t>
            </w:r>
            <w:r w:rsidRPr="00294646">
              <w:rPr>
                <w:b/>
                <w:bCs/>
              </w:rPr>
              <w:t>°SEC-</w:t>
            </w:r>
            <w:r w:rsidRPr="00C20A69">
              <w:rPr>
                <w:b/>
                <w:bCs/>
              </w:rPr>
              <w:t xml:space="preserve"> </w:t>
            </w:r>
            <w:r>
              <w:rPr>
                <w:b/>
                <w:bCs/>
              </w:rPr>
              <w:t>MUS</w:t>
            </w:r>
            <w:r w:rsidRPr="00294646">
              <w:rPr>
                <w:b/>
                <w:bCs/>
              </w:rPr>
              <w:t>-</w:t>
            </w:r>
            <w:r>
              <w:rPr>
                <w:b/>
                <w:bCs/>
              </w:rPr>
              <w:t>13</w:t>
            </w:r>
            <w:r w:rsidRPr="00294646">
              <w:rPr>
                <w:b/>
                <w:bCs/>
              </w:rPr>
              <w:t>)</w:t>
            </w:r>
            <w:r>
              <w:rPr>
                <w:b/>
                <w:bCs/>
              </w:rPr>
              <w:t xml:space="preserve"> </w:t>
            </w:r>
            <w:r w:rsidRPr="0091056B">
              <w:t>Utilizzare la rete per il reperimento di materiale musicale (concerti, esecuzioni strumentali e corali, bibliografie musicisti, etc… )</w:t>
            </w:r>
          </w:p>
        </w:tc>
        <w:tc>
          <w:tcPr>
            <w:tcW w:w="1177" w:type="pct"/>
            <w:tcBorders>
              <w:top w:val="single" w:sz="2" w:space="0" w:color="000000"/>
              <w:left w:val="single" w:sz="1" w:space="0" w:color="000000"/>
              <w:bottom w:val="single" w:sz="1" w:space="0" w:color="000000"/>
            </w:tcBorders>
            <w:shd w:val="clear" w:color="auto" w:fill="auto"/>
            <w:vAlign w:val="center"/>
          </w:tcPr>
          <w:p w:rsidR="0079295D" w:rsidRDefault="0079295D" w:rsidP="00A76FC0">
            <w:pPr>
              <w:pStyle w:val="Contenutotabella"/>
              <w:jc w:val="center"/>
              <w:rPr>
                <w:rFonts w:ascii="Webdings" w:eastAsia="Webdings" w:hAnsi="Webdings" w:cs="Webdings"/>
                <w:sz w:val="20"/>
                <w:szCs w:val="20"/>
              </w:rPr>
            </w:pPr>
            <w:r>
              <w:rPr>
                <w:b/>
                <w:bCs/>
                <w:sz w:val="20"/>
                <w:szCs w:val="20"/>
              </w:rPr>
              <w:t>1° QUADRIMESTRE</w:t>
            </w:r>
          </w:p>
          <w:p w:rsidR="0079295D" w:rsidRDefault="0079295D" w:rsidP="00A76FC0">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177" w:type="pct"/>
            <w:vMerge w:val="restart"/>
            <w:tcBorders>
              <w:top w:val="single" w:sz="2" w:space="0" w:color="000000"/>
              <w:left w:val="single" w:sz="1" w:space="0" w:color="000000"/>
              <w:right w:val="single" w:sz="1" w:space="0" w:color="000000"/>
            </w:tcBorders>
            <w:shd w:val="clear" w:color="auto" w:fill="auto"/>
            <w:vAlign w:val="center"/>
          </w:tcPr>
          <w:p w:rsidR="0079295D" w:rsidRDefault="0079295D" w:rsidP="009D25F2">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79295D" w:rsidTr="00FE7043">
        <w:trPr>
          <w:trHeight w:val="807"/>
        </w:trPr>
        <w:tc>
          <w:tcPr>
            <w:tcW w:w="2646" w:type="pct"/>
            <w:gridSpan w:val="2"/>
            <w:vMerge/>
            <w:tcBorders>
              <w:left w:val="single" w:sz="1" w:space="0" w:color="000000"/>
              <w:bottom w:val="single" w:sz="1" w:space="0" w:color="000000"/>
            </w:tcBorders>
            <w:shd w:val="clear" w:color="auto" w:fill="auto"/>
            <w:vAlign w:val="center"/>
          </w:tcPr>
          <w:p w:rsidR="0079295D" w:rsidRDefault="0079295D" w:rsidP="009D25F2">
            <w:pPr>
              <w:pStyle w:val="wobiettiviapprendimentoecontenuti"/>
              <w:spacing w:before="120" w:after="120"/>
              <w:rPr>
                <w:b/>
                <w:bCs/>
              </w:rPr>
            </w:pPr>
          </w:p>
        </w:tc>
        <w:tc>
          <w:tcPr>
            <w:tcW w:w="1177" w:type="pct"/>
            <w:tcBorders>
              <w:top w:val="single" w:sz="2" w:space="0" w:color="000000"/>
              <w:left w:val="single" w:sz="1" w:space="0" w:color="000000"/>
              <w:bottom w:val="single" w:sz="1" w:space="0" w:color="000000"/>
            </w:tcBorders>
            <w:shd w:val="clear" w:color="auto" w:fill="auto"/>
            <w:vAlign w:val="center"/>
          </w:tcPr>
          <w:p w:rsidR="0079295D" w:rsidRDefault="0079295D" w:rsidP="00A76FC0">
            <w:pPr>
              <w:pStyle w:val="Contenutotabella"/>
              <w:jc w:val="center"/>
              <w:rPr>
                <w:rFonts w:ascii="Webdings" w:eastAsia="Webdings" w:hAnsi="Webdings" w:cs="Webdings"/>
                <w:sz w:val="20"/>
                <w:szCs w:val="20"/>
              </w:rPr>
            </w:pPr>
            <w:r>
              <w:rPr>
                <w:b/>
                <w:bCs/>
                <w:sz w:val="20"/>
                <w:szCs w:val="20"/>
              </w:rPr>
              <w:t>2° QUADRIMESTRE</w:t>
            </w:r>
          </w:p>
          <w:p w:rsidR="0079295D" w:rsidRDefault="0079295D" w:rsidP="00A76FC0">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177" w:type="pct"/>
            <w:vMerge/>
            <w:tcBorders>
              <w:left w:val="single" w:sz="1" w:space="0" w:color="000000"/>
              <w:bottom w:val="single" w:sz="1" w:space="0" w:color="000000"/>
              <w:right w:val="single" w:sz="1" w:space="0" w:color="000000"/>
            </w:tcBorders>
            <w:shd w:val="clear" w:color="auto" w:fill="auto"/>
            <w:vAlign w:val="center"/>
          </w:tcPr>
          <w:p w:rsidR="0079295D" w:rsidRDefault="0079295D" w:rsidP="009D25F2">
            <w:pPr>
              <w:pStyle w:val="Contenutotabella"/>
            </w:pPr>
          </w:p>
        </w:tc>
      </w:tr>
      <w:tr w:rsidR="0079295D" w:rsidTr="00FE7043">
        <w:trPr>
          <w:trHeight w:val="807"/>
        </w:trPr>
        <w:tc>
          <w:tcPr>
            <w:tcW w:w="2646" w:type="pct"/>
            <w:gridSpan w:val="2"/>
            <w:vMerge w:val="restart"/>
            <w:tcBorders>
              <w:top w:val="single" w:sz="2" w:space="0" w:color="000000"/>
              <w:left w:val="single" w:sz="1" w:space="0" w:color="000000"/>
            </w:tcBorders>
            <w:shd w:val="clear" w:color="auto" w:fill="auto"/>
            <w:vAlign w:val="center"/>
          </w:tcPr>
          <w:p w:rsidR="0079295D" w:rsidRPr="0091056B" w:rsidRDefault="0079295D" w:rsidP="009D25F2">
            <w:pPr>
              <w:pStyle w:val="wobiettiviapprendimentoecontenuti"/>
              <w:spacing w:before="120" w:after="120"/>
            </w:pPr>
            <w:r>
              <w:rPr>
                <w:b/>
                <w:bCs/>
              </w:rPr>
              <w:t>(3</w:t>
            </w:r>
            <w:r w:rsidRPr="00294646">
              <w:rPr>
                <w:b/>
                <w:bCs/>
              </w:rPr>
              <w:t>°SEC-</w:t>
            </w:r>
            <w:r w:rsidRPr="00C20A69">
              <w:rPr>
                <w:b/>
                <w:bCs/>
              </w:rPr>
              <w:t xml:space="preserve"> </w:t>
            </w:r>
            <w:r>
              <w:rPr>
                <w:b/>
                <w:bCs/>
              </w:rPr>
              <w:t>MUS</w:t>
            </w:r>
            <w:r w:rsidRPr="00294646">
              <w:rPr>
                <w:b/>
                <w:bCs/>
              </w:rPr>
              <w:t>-</w:t>
            </w:r>
            <w:r>
              <w:rPr>
                <w:b/>
                <w:bCs/>
              </w:rPr>
              <w:t>14</w:t>
            </w:r>
            <w:r w:rsidRPr="00294646">
              <w:rPr>
                <w:b/>
                <w:bCs/>
              </w:rPr>
              <w:t>)</w:t>
            </w:r>
            <w:r>
              <w:rPr>
                <w:b/>
                <w:bCs/>
              </w:rPr>
              <w:t xml:space="preserve"> </w:t>
            </w:r>
            <w:r w:rsidRPr="0091056B">
              <w:t>Comprendere il ruolo della musica nella società, nei mass media, nei mezzi di informazione (canali radiotelevisivi, internet)</w:t>
            </w:r>
          </w:p>
        </w:tc>
        <w:tc>
          <w:tcPr>
            <w:tcW w:w="1177" w:type="pct"/>
            <w:tcBorders>
              <w:top w:val="single" w:sz="2" w:space="0" w:color="000000"/>
              <w:left w:val="single" w:sz="1" w:space="0" w:color="000000"/>
              <w:bottom w:val="single" w:sz="1" w:space="0" w:color="000000"/>
            </w:tcBorders>
            <w:shd w:val="clear" w:color="auto" w:fill="auto"/>
            <w:vAlign w:val="center"/>
          </w:tcPr>
          <w:p w:rsidR="0079295D" w:rsidRDefault="0079295D" w:rsidP="00A76FC0">
            <w:pPr>
              <w:pStyle w:val="Contenutotabella"/>
              <w:jc w:val="center"/>
              <w:rPr>
                <w:rFonts w:ascii="Webdings" w:eastAsia="Webdings" w:hAnsi="Webdings" w:cs="Webdings"/>
                <w:sz w:val="20"/>
                <w:szCs w:val="20"/>
              </w:rPr>
            </w:pPr>
            <w:r>
              <w:rPr>
                <w:b/>
                <w:bCs/>
                <w:sz w:val="20"/>
                <w:szCs w:val="20"/>
              </w:rPr>
              <w:t>1° QUADRIMESTRE</w:t>
            </w:r>
          </w:p>
          <w:p w:rsidR="0079295D" w:rsidRDefault="0079295D" w:rsidP="00A76FC0">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177" w:type="pct"/>
            <w:vMerge w:val="restart"/>
            <w:tcBorders>
              <w:top w:val="single" w:sz="2" w:space="0" w:color="000000"/>
              <w:left w:val="single" w:sz="1" w:space="0" w:color="000000"/>
              <w:right w:val="single" w:sz="1" w:space="0" w:color="000000"/>
            </w:tcBorders>
            <w:shd w:val="clear" w:color="auto" w:fill="auto"/>
            <w:vAlign w:val="center"/>
          </w:tcPr>
          <w:p w:rsidR="0079295D" w:rsidRDefault="0079295D" w:rsidP="009D25F2">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79295D" w:rsidTr="00FE7043">
        <w:trPr>
          <w:trHeight w:val="807"/>
        </w:trPr>
        <w:tc>
          <w:tcPr>
            <w:tcW w:w="2646" w:type="pct"/>
            <w:gridSpan w:val="2"/>
            <w:vMerge/>
            <w:tcBorders>
              <w:left w:val="single" w:sz="1" w:space="0" w:color="000000"/>
              <w:bottom w:val="single" w:sz="1" w:space="0" w:color="000000"/>
            </w:tcBorders>
            <w:shd w:val="clear" w:color="auto" w:fill="auto"/>
            <w:vAlign w:val="center"/>
          </w:tcPr>
          <w:p w:rsidR="0079295D" w:rsidRDefault="0079295D" w:rsidP="009D25F2">
            <w:pPr>
              <w:pStyle w:val="wobiettiviapprendimentoecontenuti"/>
              <w:spacing w:before="120" w:after="120"/>
              <w:rPr>
                <w:b/>
                <w:bCs/>
              </w:rPr>
            </w:pPr>
          </w:p>
        </w:tc>
        <w:tc>
          <w:tcPr>
            <w:tcW w:w="1177" w:type="pct"/>
            <w:tcBorders>
              <w:top w:val="single" w:sz="2" w:space="0" w:color="000000"/>
              <w:left w:val="single" w:sz="1" w:space="0" w:color="000000"/>
              <w:bottom w:val="single" w:sz="1" w:space="0" w:color="000000"/>
            </w:tcBorders>
            <w:shd w:val="clear" w:color="auto" w:fill="auto"/>
            <w:vAlign w:val="center"/>
          </w:tcPr>
          <w:p w:rsidR="0079295D" w:rsidRDefault="0079295D" w:rsidP="00A76FC0">
            <w:pPr>
              <w:pStyle w:val="Contenutotabella"/>
              <w:jc w:val="center"/>
              <w:rPr>
                <w:rFonts w:ascii="Webdings" w:eastAsia="Webdings" w:hAnsi="Webdings" w:cs="Webdings"/>
                <w:sz w:val="20"/>
                <w:szCs w:val="20"/>
              </w:rPr>
            </w:pPr>
            <w:r>
              <w:rPr>
                <w:b/>
                <w:bCs/>
                <w:sz w:val="20"/>
                <w:szCs w:val="20"/>
              </w:rPr>
              <w:t>2° QUADRIMESTRE</w:t>
            </w:r>
          </w:p>
          <w:p w:rsidR="0079295D" w:rsidRDefault="0079295D" w:rsidP="00A76FC0">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177" w:type="pct"/>
            <w:vMerge/>
            <w:tcBorders>
              <w:left w:val="single" w:sz="1" w:space="0" w:color="000000"/>
              <w:bottom w:val="single" w:sz="1" w:space="0" w:color="000000"/>
              <w:right w:val="single" w:sz="1" w:space="0" w:color="000000"/>
            </w:tcBorders>
            <w:shd w:val="clear" w:color="auto" w:fill="auto"/>
            <w:vAlign w:val="center"/>
          </w:tcPr>
          <w:p w:rsidR="0079295D" w:rsidRDefault="0079295D" w:rsidP="009D25F2">
            <w:pPr>
              <w:pStyle w:val="Contenutotabella"/>
            </w:pPr>
          </w:p>
        </w:tc>
      </w:tr>
      <w:tr w:rsidR="0079295D" w:rsidTr="00FE7043">
        <w:trPr>
          <w:trHeight w:val="1006"/>
        </w:trPr>
        <w:tc>
          <w:tcPr>
            <w:tcW w:w="2646" w:type="pct"/>
            <w:gridSpan w:val="2"/>
            <w:vMerge w:val="restart"/>
            <w:tcBorders>
              <w:top w:val="single" w:sz="2" w:space="0" w:color="000000"/>
              <w:left w:val="single" w:sz="1" w:space="0" w:color="000000"/>
            </w:tcBorders>
            <w:shd w:val="clear" w:color="auto" w:fill="auto"/>
            <w:vAlign w:val="center"/>
          </w:tcPr>
          <w:p w:rsidR="0079295D" w:rsidRPr="0091056B" w:rsidRDefault="0079295D" w:rsidP="009D25F2">
            <w:pPr>
              <w:pStyle w:val="wobiettiviapprendimentoecontenuti"/>
              <w:spacing w:before="120" w:after="120"/>
              <w:rPr>
                <w:b/>
                <w:bCs/>
              </w:rPr>
            </w:pPr>
            <w:r>
              <w:rPr>
                <w:b/>
                <w:bCs/>
              </w:rPr>
              <w:t>(3</w:t>
            </w:r>
            <w:r w:rsidRPr="00294646">
              <w:rPr>
                <w:b/>
                <w:bCs/>
              </w:rPr>
              <w:t>°SEC-</w:t>
            </w:r>
            <w:r w:rsidRPr="00C20A69">
              <w:rPr>
                <w:b/>
                <w:bCs/>
              </w:rPr>
              <w:t xml:space="preserve"> </w:t>
            </w:r>
            <w:r>
              <w:rPr>
                <w:b/>
                <w:bCs/>
              </w:rPr>
              <w:t>MUS</w:t>
            </w:r>
            <w:r w:rsidRPr="00294646">
              <w:rPr>
                <w:b/>
                <w:bCs/>
              </w:rPr>
              <w:t>-</w:t>
            </w:r>
            <w:r>
              <w:rPr>
                <w:b/>
                <w:bCs/>
              </w:rPr>
              <w:t>15</w:t>
            </w:r>
            <w:r w:rsidRPr="00294646">
              <w:rPr>
                <w:b/>
                <w:bCs/>
              </w:rPr>
              <w:t>)</w:t>
            </w:r>
            <w:r>
              <w:rPr>
                <w:b/>
                <w:bCs/>
              </w:rPr>
              <w:t xml:space="preserve"> </w:t>
            </w:r>
            <w:r w:rsidRPr="0091056B">
              <w:t>Partecipare alle attività di gruppo confrontandosi con gli altri,  valutando le varie soluzioni proposte, assumendo e portando a termine ruoli e compiti: prestare aiuto a compagni e persone in difficoltà</w:t>
            </w:r>
          </w:p>
        </w:tc>
        <w:tc>
          <w:tcPr>
            <w:tcW w:w="1177" w:type="pct"/>
            <w:tcBorders>
              <w:top w:val="single" w:sz="2" w:space="0" w:color="000000"/>
              <w:left w:val="single" w:sz="1" w:space="0" w:color="000000"/>
              <w:bottom w:val="single" w:sz="2" w:space="0" w:color="000000"/>
            </w:tcBorders>
            <w:shd w:val="clear" w:color="auto" w:fill="auto"/>
            <w:vAlign w:val="center"/>
          </w:tcPr>
          <w:p w:rsidR="0079295D" w:rsidRDefault="0079295D" w:rsidP="00A76FC0">
            <w:pPr>
              <w:pStyle w:val="Contenutotabella"/>
              <w:jc w:val="center"/>
              <w:rPr>
                <w:rFonts w:ascii="Webdings" w:eastAsia="Webdings" w:hAnsi="Webdings" w:cs="Webdings"/>
                <w:sz w:val="20"/>
                <w:szCs w:val="20"/>
              </w:rPr>
            </w:pPr>
            <w:r>
              <w:rPr>
                <w:b/>
                <w:bCs/>
                <w:sz w:val="20"/>
                <w:szCs w:val="20"/>
              </w:rPr>
              <w:t>1° QUADRIMESTRE</w:t>
            </w:r>
          </w:p>
          <w:p w:rsidR="0079295D" w:rsidRDefault="0079295D" w:rsidP="00A76FC0">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177" w:type="pct"/>
            <w:vMerge w:val="restart"/>
            <w:tcBorders>
              <w:top w:val="single" w:sz="2" w:space="0" w:color="000000"/>
              <w:left w:val="single" w:sz="1" w:space="0" w:color="000000"/>
              <w:right w:val="single" w:sz="1" w:space="0" w:color="000000"/>
            </w:tcBorders>
            <w:shd w:val="clear" w:color="auto" w:fill="auto"/>
            <w:vAlign w:val="center"/>
          </w:tcPr>
          <w:p w:rsidR="0079295D" w:rsidRDefault="0079295D" w:rsidP="009D25F2">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79295D" w:rsidTr="00FE7043">
        <w:trPr>
          <w:trHeight w:val="1005"/>
        </w:trPr>
        <w:tc>
          <w:tcPr>
            <w:tcW w:w="2646" w:type="pct"/>
            <w:gridSpan w:val="2"/>
            <w:vMerge/>
            <w:tcBorders>
              <w:left w:val="single" w:sz="1" w:space="0" w:color="000000"/>
              <w:bottom w:val="single" w:sz="1" w:space="0" w:color="000000"/>
            </w:tcBorders>
            <w:shd w:val="clear" w:color="auto" w:fill="auto"/>
            <w:vAlign w:val="center"/>
          </w:tcPr>
          <w:p w:rsidR="0079295D" w:rsidRDefault="0079295D" w:rsidP="009D25F2">
            <w:pPr>
              <w:pStyle w:val="wobiettiviapprendimentoecontenuti"/>
              <w:spacing w:before="120" w:after="120"/>
              <w:rPr>
                <w:b/>
                <w:bCs/>
              </w:rPr>
            </w:pPr>
          </w:p>
        </w:tc>
        <w:tc>
          <w:tcPr>
            <w:tcW w:w="1177" w:type="pct"/>
            <w:tcBorders>
              <w:top w:val="single" w:sz="2" w:space="0" w:color="000000"/>
              <w:left w:val="single" w:sz="1" w:space="0" w:color="000000"/>
              <w:bottom w:val="single" w:sz="1" w:space="0" w:color="000000"/>
            </w:tcBorders>
            <w:shd w:val="clear" w:color="auto" w:fill="auto"/>
            <w:vAlign w:val="center"/>
          </w:tcPr>
          <w:p w:rsidR="0079295D" w:rsidRDefault="0079295D" w:rsidP="00A76FC0">
            <w:pPr>
              <w:pStyle w:val="Contenutotabella"/>
              <w:jc w:val="center"/>
              <w:rPr>
                <w:rFonts w:ascii="Webdings" w:eastAsia="Webdings" w:hAnsi="Webdings" w:cs="Webdings"/>
                <w:sz w:val="20"/>
                <w:szCs w:val="20"/>
              </w:rPr>
            </w:pPr>
            <w:r>
              <w:rPr>
                <w:b/>
                <w:bCs/>
                <w:sz w:val="20"/>
                <w:szCs w:val="20"/>
              </w:rPr>
              <w:t>2° QUADRIMESTRE</w:t>
            </w:r>
          </w:p>
          <w:p w:rsidR="0079295D" w:rsidRDefault="0079295D" w:rsidP="00A76FC0">
            <w:pPr>
              <w:pStyle w:val="Contenutotabella"/>
              <w:jc w:val="center"/>
              <w:rPr>
                <w:rFonts w:ascii="Webdings" w:eastAsia="Webdings" w:hAnsi="Webdings" w:cs="Webdings"/>
                <w:sz w:val="20"/>
                <w:szCs w:val="20"/>
              </w:rPr>
            </w:pPr>
          </w:p>
          <w:p w:rsidR="0079295D" w:rsidRDefault="0079295D" w:rsidP="00A76FC0">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177" w:type="pct"/>
            <w:vMerge/>
            <w:tcBorders>
              <w:left w:val="single" w:sz="1" w:space="0" w:color="000000"/>
              <w:bottom w:val="single" w:sz="1" w:space="0" w:color="000000"/>
              <w:right w:val="single" w:sz="1" w:space="0" w:color="000000"/>
            </w:tcBorders>
            <w:shd w:val="clear" w:color="auto" w:fill="auto"/>
            <w:vAlign w:val="center"/>
          </w:tcPr>
          <w:p w:rsidR="0079295D" w:rsidRDefault="0079295D" w:rsidP="009D25F2">
            <w:pPr>
              <w:pStyle w:val="Contenutotabella"/>
            </w:pPr>
          </w:p>
        </w:tc>
      </w:tr>
    </w:tbl>
    <w:p w:rsidR="0079295D" w:rsidRDefault="0079295D" w:rsidP="0079295D"/>
    <w:p w:rsidR="0079295D" w:rsidRDefault="0079295D" w:rsidP="0079295D"/>
    <w:p w:rsidR="0079295D" w:rsidRDefault="0079295D" w:rsidP="0079295D"/>
    <w:p w:rsidR="0079295D" w:rsidRDefault="0079295D" w:rsidP="0079295D"/>
    <w:tbl>
      <w:tblPr>
        <w:tblW w:w="5199" w:type="pct"/>
        <w:tblCellMar>
          <w:top w:w="55" w:type="dxa"/>
          <w:left w:w="55" w:type="dxa"/>
          <w:bottom w:w="55" w:type="dxa"/>
          <w:right w:w="55" w:type="dxa"/>
        </w:tblCellMar>
        <w:tblLook w:val="0000" w:firstRow="0" w:lastRow="0" w:firstColumn="0" w:lastColumn="0" w:noHBand="0" w:noVBand="0"/>
      </w:tblPr>
      <w:tblGrid>
        <w:gridCol w:w="10020"/>
      </w:tblGrid>
      <w:tr w:rsidR="0079295D" w:rsidTr="009D25F2">
        <w:tc>
          <w:tcPr>
            <w:tcW w:w="5000" w:type="pct"/>
            <w:tcBorders>
              <w:top w:val="single" w:sz="1" w:space="0" w:color="000000"/>
              <w:left w:val="single" w:sz="1" w:space="0" w:color="000000"/>
              <w:bottom w:val="single" w:sz="1" w:space="0" w:color="000000"/>
              <w:right w:val="single" w:sz="1" w:space="0" w:color="000000"/>
            </w:tcBorders>
            <w:shd w:val="clear" w:color="auto" w:fill="auto"/>
          </w:tcPr>
          <w:p w:rsidR="0079295D" w:rsidRDefault="0079295D" w:rsidP="009D25F2">
            <w:pPr>
              <w:pStyle w:val="Contenutotabella"/>
              <w:spacing w:before="17" w:after="17"/>
              <w:rPr>
                <w:rFonts w:ascii="Verdana" w:hAnsi="Verdana"/>
                <w:b/>
                <w:bCs/>
                <w:sz w:val="20"/>
                <w:szCs w:val="20"/>
              </w:rPr>
            </w:pPr>
            <w:r>
              <w:rPr>
                <w:rFonts w:ascii="Verdana" w:hAnsi="Verdana"/>
                <w:b/>
                <w:bCs/>
                <w:sz w:val="20"/>
                <w:szCs w:val="20"/>
              </w:rPr>
              <w:lastRenderedPageBreak/>
              <w:t>METODOLOGIA:</w:t>
            </w:r>
          </w:p>
          <w:p w:rsidR="0079295D" w:rsidRPr="00421A61" w:rsidRDefault="0079295D" w:rsidP="0079295D">
            <w:pPr>
              <w:pStyle w:val="Contenutotabella"/>
              <w:numPr>
                <w:ilvl w:val="0"/>
                <w:numId w:val="28"/>
              </w:numPr>
              <w:spacing w:before="17" w:after="17"/>
              <w:rPr>
                <w:rFonts w:ascii="Verdana" w:hAnsi="Verdana" w:cs="Verdana"/>
                <w:b/>
                <w:bCs/>
                <w:sz w:val="20"/>
                <w:szCs w:val="20"/>
              </w:rPr>
            </w:pPr>
            <w:r>
              <w:rPr>
                <w:rFonts w:ascii="Verdana" w:hAnsi="Verdana" w:cs="Verdana"/>
                <w:bCs/>
                <w:sz w:val="20"/>
                <w:szCs w:val="20"/>
              </w:rPr>
              <w:t>Spiegazione alla classe di fatti,fenomeni,relazioni</w:t>
            </w:r>
          </w:p>
          <w:p w:rsidR="0079295D" w:rsidRPr="00421A61" w:rsidRDefault="0079295D" w:rsidP="0079295D">
            <w:pPr>
              <w:pStyle w:val="Contenutotabella"/>
              <w:numPr>
                <w:ilvl w:val="0"/>
                <w:numId w:val="28"/>
              </w:numPr>
              <w:spacing w:before="17" w:after="17"/>
              <w:rPr>
                <w:rFonts w:ascii="Verdana" w:hAnsi="Verdana" w:cs="Verdana"/>
                <w:b/>
                <w:bCs/>
                <w:sz w:val="20"/>
                <w:szCs w:val="20"/>
              </w:rPr>
            </w:pPr>
            <w:r>
              <w:rPr>
                <w:rFonts w:ascii="Verdana" w:hAnsi="Verdana" w:cs="Verdana"/>
                <w:bCs/>
                <w:sz w:val="20"/>
                <w:szCs w:val="20"/>
              </w:rPr>
              <w:t>Conversazione per mettere in evidenza caratteristiche particolari di fenomeni</w:t>
            </w:r>
          </w:p>
          <w:p w:rsidR="0079295D" w:rsidRPr="00421A61" w:rsidRDefault="0079295D" w:rsidP="0079295D">
            <w:pPr>
              <w:pStyle w:val="Contenutotabella"/>
              <w:numPr>
                <w:ilvl w:val="0"/>
                <w:numId w:val="28"/>
              </w:numPr>
              <w:spacing w:before="17" w:after="17"/>
              <w:rPr>
                <w:rFonts w:ascii="Verdana" w:hAnsi="Verdana" w:cs="Verdana"/>
                <w:b/>
                <w:bCs/>
                <w:sz w:val="20"/>
                <w:szCs w:val="20"/>
              </w:rPr>
            </w:pPr>
            <w:r>
              <w:rPr>
                <w:rFonts w:ascii="Verdana" w:hAnsi="Verdana" w:cs="Verdana"/>
                <w:bCs/>
                <w:sz w:val="20"/>
                <w:szCs w:val="20"/>
              </w:rPr>
              <w:t>Attività con materiale preordinato per produzione libera</w:t>
            </w:r>
          </w:p>
          <w:p w:rsidR="0079295D" w:rsidRPr="00421A61" w:rsidRDefault="0079295D" w:rsidP="0079295D">
            <w:pPr>
              <w:pStyle w:val="Contenutotabella"/>
              <w:numPr>
                <w:ilvl w:val="0"/>
                <w:numId w:val="28"/>
              </w:numPr>
              <w:spacing w:before="17" w:after="17"/>
              <w:rPr>
                <w:rFonts w:ascii="Verdana" w:hAnsi="Verdana" w:cs="Verdana"/>
                <w:b/>
                <w:bCs/>
                <w:sz w:val="20"/>
                <w:szCs w:val="20"/>
              </w:rPr>
            </w:pPr>
            <w:r>
              <w:rPr>
                <w:rFonts w:ascii="Verdana" w:hAnsi="Verdana" w:cs="Verdana"/>
                <w:bCs/>
                <w:sz w:val="20"/>
                <w:szCs w:val="20"/>
              </w:rPr>
              <w:t>Apprendimento cooperativo</w:t>
            </w:r>
          </w:p>
          <w:p w:rsidR="0079295D" w:rsidRDefault="0079295D" w:rsidP="0079295D">
            <w:pPr>
              <w:pStyle w:val="Contenutotabella"/>
              <w:numPr>
                <w:ilvl w:val="0"/>
                <w:numId w:val="28"/>
              </w:numPr>
              <w:spacing w:before="17" w:after="17"/>
              <w:rPr>
                <w:rFonts w:ascii="Verdana" w:hAnsi="Verdana" w:cs="Verdana"/>
                <w:b/>
                <w:bCs/>
                <w:sz w:val="20"/>
                <w:szCs w:val="20"/>
              </w:rPr>
            </w:pPr>
            <w:r>
              <w:rPr>
                <w:rFonts w:ascii="Verdana" w:hAnsi="Verdana" w:cs="Verdana"/>
                <w:bCs/>
                <w:sz w:val="20"/>
                <w:szCs w:val="20"/>
              </w:rPr>
              <w:t>Lavoro di gruppo</w:t>
            </w:r>
          </w:p>
          <w:p w:rsidR="0079295D" w:rsidRDefault="0079295D" w:rsidP="009D25F2">
            <w:pPr>
              <w:pStyle w:val="Contenutotabella"/>
              <w:spacing w:before="17" w:after="17"/>
              <w:rPr>
                <w:rFonts w:ascii="Verdana" w:hAnsi="Verdana"/>
                <w:b/>
                <w:bCs/>
                <w:sz w:val="20"/>
                <w:szCs w:val="20"/>
              </w:rPr>
            </w:pPr>
          </w:p>
        </w:tc>
      </w:tr>
    </w:tbl>
    <w:p w:rsidR="0079295D" w:rsidRDefault="0079295D" w:rsidP="0079295D">
      <w:pPr>
        <w:pStyle w:val="Contenutotabella"/>
        <w:spacing w:before="17" w:after="17"/>
      </w:pPr>
    </w:p>
    <w:p w:rsidR="0079295D" w:rsidRDefault="0079295D" w:rsidP="0079295D">
      <w:pPr>
        <w:pStyle w:val="Contenutotabella"/>
        <w:spacing w:before="17" w:after="17"/>
      </w:pPr>
    </w:p>
    <w:p w:rsidR="002D520D" w:rsidRPr="00C36F48" w:rsidRDefault="002D520D" w:rsidP="002D520D">
      <w:pPr>
        <w:pStyle w:val="Contenutotabella"/>
        <w:spacing w:before="120" w:after="17"/>
        <w:rPr>
          <w:rFonts w:ascii="Verdana" w:hAnsi="Verdana"/>
          <w:sz w:val="16"/>
          <w:szCs w:val="16"/>
        </w:rPr>
      </w:pPr>
      <w:r w:rsidRPr="00C36F48">
        <w:rPr>
          <w:rFonts w:ascii="Verdana" w:hAnsi="Verdana"/>
          <w:b/>
          <w:bCs/>
          <w:sz w:val="16"/>
          <w:szCs w:val="16"/>
        </w:rPr>
        <w:t>PROGRAMMAZIONE</w:t>
      </w:r>
      <w:r w:rsidRPr="00C36F48">
        <w:rPr>
          <w:rFonts w:ascii="Verdana" w:hAnsi="Verdana"/>
          <w:sz w:val="16"/>
          <w:szCs w:val="16"/>
        </w:rPr>
        <w:t xml:space="preserve"> ELABORATA IN DATA  ______ / ______ / _________  </w:t>
      </w:r>
    </w:p>
    <w:p w:rsidR="002D520D" w:rsidRPr="00C36F48" w:rsidRDefault="002D520D" w:rsidP="002D520D">
      <w:pPr>
        <w:pStyle w:val="Contenutotabella"/>
        <w:spacing w:before="17" w:after="17"/>
        <w:rPr>
          <w:rFonts w:ascii="Verdana" w:hAnsi="Verdana"/>
          <w:sz w:val="16"/>
          <w:szCs w:val="16"/>
        </w:rPr>
      </w:pPr>
    </w:p>
    <w:p w:rsidR="002D520D" w:rsidRDefault="002D520D" w:rsidP="002D520D">
      <w:pPr>
        <w:pStyle w:val="Contenutotabella"/>
        <w:spacing w:before="17" w:after="17"/>
        <w:rPr>
          <w:rFonts w:ascii="Verdana" w:hAnsi="Verdana"/>
          <w:b/>
          <w:bCs/>
          <w:sz w:val="16"/>
          <w:szCs w:val="16"/>
        </w:rPr>
      </w:pPr>
    </w:p>
    <w:p w:rsidR="002D520D" w:rsidRPr="00C36F48" w:rsidRDefault="002D520D" w:rsidP="002D520D">
      <w:pPr>
        <w:pStyle w:val="Contenutotabella"/>
        <w:spacing w:before="17" w:after="17"/>
        <w:rPr>
          <w:rFonts w:ascii="Verdana" w:hAnsi="Verdana"/>
          <w:sz w:val="16"/>
          <w:szCs w:val="16"/>
        </w:rPr>
      </w:pPr>
      <w:r w:rsidRPr="00C36F48">
        <w:rPr>
          <w:rFonts w:ascii="Verdana" w:hAnsi="Verdana"/>
          <w:b/>
          <w:bCs/>
          <w:sz w:val="16"/>
          <w:szCs w:val="16"/>
        </w:rPr>
        <w:t>VALUTAZIONE FINE 2° QUADRIMESTRE</w:t>
      </w:r>
      <w:r w:rsidRPr="00C36F48">
        <w:rPr>
          <w:rFonts w:ascii="Verdana" w:hAnsi="Verdana"/>
          <w:sz w:val="16"/>
          <w:szCs w:val="16"/>
        </w:rPr>
        <w:t xml:space="preserve"> IN DATA  ______ / ______ / _________  </w:t>
      </w:r>
    </w:p>
    <w:p w:rsidR="002D520D" w:rsidRDefault="002D520D" w:rsidP="002D520D">
      <w:pPr>
        <w:pStyle w:val="Contenutotabella"/>
        <w:spacing w:before="17" w:after="17"/>
        <w:rPr>
          <w:rFonts w:ascii="Verdana" w:hAnsi="Verdana"/>
          <w:sz w:val="16"/>
          <w:szCs w:val="16"/>
        </w:rPr>
      </w:pPr>
    </w:p>
    <w:p w:rsidR="002D520D" w:rsidRDefault="002D520D" w:rsidP="002D520D">
      <w:pPr>
        <w:pStyle w:val="Contenutotabella"/>
        <w:spacing w:before="17" w:after="17"/>
        <w:rPr>
          <w:rFonts w:ascii="Verdana" w:hAnsi="Verdana"/>
          <w:sz w:val="16"/>
          <w:szCs w:val="16"/>
        </w:rPr>
      </w:pPr>
    </w:p>
    <w:p w:rsidR="002D520D" w:rsidRPr="00C36F48" w:rsidRDefault="002D520D" w:rsidP="002D520D">
      <w:pPr>
        <w:pStyle w:val="Contenutotabella"/>
        <w:spacing w:before="17" w:after="17"/>
        <w:rPr>
          <w:sz w:val="16"/>
          <w:szCs w:val="16"/>
        </w:rPr>
      </w:pPr>
      <w:r w:rsidRPr="00C36F48">
        <w:rPr>
          <w:rFonts w:ascii="Verdana" w:hAnsi="Verdana"/>
          <w:sz w:val="16"/>
          <w:szCs w:val="16"/>
        </w:rPr>
        <w:t xml:space="preserve">Nome del docente    </w:t>
      </w:r>
      <w:r w:rsidRPr="00C36F48">
        <w:rPr>
          <w:sz w:val="16"/>
          <w:szCs w:val="16"/>
        </w:rPr>
        <w:t xml:space="preserve">____________________________________________    </w:t>
      </w:r>
    </w:p>
    <w:p w:rsidR="0079295D" w:rsidRDefault="0079295D" w:rsidP="004D176D">
      <w:pPr>
        <w:pStyle w:val="NormaleWeb"/>
        <w:spacing w:after="170"/>
        <w:jc w:val="center"/>
        <w:rPr>
          <w:rFonts w:ascii="Verdana" w:hAnsi="Verdana"/>
          <w:b/>
          <w:bCs/>
        </w:rPr>
      </w:pPr>
    </w:p>
    <w:p w:rsidR="00886544" w:rsidRDefault="00886544" w:rsidP="004D176D">
      <w:pPr>
        <w:pStyle w:val="NormaleWeb"/>
        <w:spacing w:after="170"/>
        <w:jc w:val="center"/>
        <w:rPr>
          <w:rFonts w:ascii="Verdana" w:hAnsi="Verdana"/>
          <w:b/>
          <w:bCs/>
        </w:rPr>
      </w:pPr>
    </w:p>
    <w:p w:rsidR="00886544" w:rsidRDefault="00886544" w:rsidP="004D176D">
      <w:pPr>
        <w:pStyle w:val="NormaleWeb"/>
        <w:spacing w:after="170"/>
        <w:jc w:val="center"/>
        <w:rPr>
          <w:rFonts w:ascii="Verdana" w:hAnsi="Verdana"/>
          <w:b/>
          <w:bCs/>
        </w:rPr>
      </w:pPr>
    </w:p>
    <w:p w:rsidR="00886544" w:rsidRDefault="00886544" w:rsidP="004D176D">
      <w:pPr>
        <w:pStyle w:val="NormaleWeb"/>
        <w:spacing w:after="170"/>
        <w:jc w:val="center"/>
        <w:rPr>
          <w:rFonts w:ascii="Verdana" w:hAnsi="Verdana"/>
          <w:b/>
          <w:bCs/>
        </w:rPr>
      </w:pPr>
    </w:p>
    <w:p w:rsidR="00886544" w:rsidRDefault="00886544" w:rsidP="004D176D">
      <w:pPr>
        <w:pStyle w:val="NormaleWeb"/>
        <w:spacing w:after="170"/>
        <w:jc w:val="center"/>
        <w:rPr>
          <w:rFonts w:ascii="Verdana" w:hAnsi="Verdana"/>
          <w:b/>
          <w:bCs/>
        </w:rPr>
      </w:pPr>
    </w:p>
    <w:p w:rsidR="00886544" w:rsidRDefault="00886544" w:rsidP="004D176D">
      <w:pPr>
        <w:pStyle w:val="NormaleWeb"/>
        <w:spacing w:after="170"/>
        <w:jc w:val="center"/>
        <w:rPr>
          <w:rFonts w:ascii="Verdana" w:hAnsi="Verdana"/>
          <w:b/>
          <w:bCs/>
        </w:rPr>
      </w:pPr>
    </w:p>
    <w:p w:rsidR="00886544" w:rsidRDefault="00886544" w:rsidP="004D176D">
      <w:pPr>
        <w:pStyle w:val="NormaleWeb"/>
        <w:spacing w:after="170"/>
        <w:jc w:val="center"/>
        <w:rPr>
          <w:rFonts w:ascii="Verdana" w:hAnsi="Verdana"/>
          <w:b/>
          <w:bCs/>
        </w:rPr>
      </w:pPr>
    </w:p>
    <w:p w:rsidR="00886544" w:rsidRDefault="00886544" w:rsidP="004D176D">
      <w:pPr>
        <w:pStyle w:val="NormaleWeb"/>
        <w:spacing w:after="170"/>
        <w:jc w:val="center"/>
        <w:rPr>
          <w:rFonts w:ascii="Verdana" w:hAnsi="Verdana"/>
          <w:b/>
          <w:bCs/>
        </w:rPr>
      </w:pPr>
    </w:p>
    <w:p w:rsidR="00886544" w:rsidRDefault="00886544" w:rsidP="004D176D">
      <w:pPr>
        <w:pStyle w:val="NormaleWeb"/>
        <w:spacing w:after="170"/>
        <w:jc w:val="center"/>
        <w:rPr>
          <w:rFonts w:ascii="Verdana" w:hAnsi="Verdana"/>
          <w:b/>
          <w:bCs/>
        </w:rPr>
      </w:pPr>
    </w:p>
    <w:p w:rsidR="00886544" w:rsidRDefault="00886544" w:rsidP="004D176D">
      <w:pPr>
        <w:pStyle w:val="NormaleWeb"/>
        <w:spacing w:after="170"/>
        <w:jc w:val="center"/>
        <w:rPr>
          <w:rFonts w:ascii="Verdana" w:hAnsi="Verdana"/>
          <w:b/>
          <w:bCs/>
        </w:rPr>
      </w:pPr>
    </w:p>
    <w:p w:rsidR="00886544" w:rsidRDefault="00886544" w:rsidP="004D176D">
      <w:pPr>
        <w:pStyle w:val="NormaleWeb"/>
        <w:spacing w:after="170"/>
        <w:jc w:val="center"/>
        <w:rPr>
          <w:rFonts w:ascii="Verdana" w:hAnsi="Verdana"/>
          <w:b/>
          <w:bCs/>
        </w:rPr>
      </w:pPr>
    </w:p>
    <w:p w:rsidR="00886544" w:rsidRDefault="00886544" w:rsidP="004D176D">
      <w:pPr>
        <w:pStyle w:val="NormaleWeb"/>
        <w:spacing w:after="170"/>
        <w:jc w:val="center"/>
        <w:rPr>
          <w:rFonts w:ascii="Verdana" w:hAnsi="Verdana"/>
          <w:b/>
          <w:bCs/>
        </w:rPr>
      </w:pPr>
    </w:p>
    <w:p w:rsidR="00886544" w:rsidRDefault="00886544" w:rsidP="004D176D">
      <w:pPr>
        <w:pStyle w:val="NormaleWeb"/>
        <w:spacing w:after="170"/>
        <w:jc w:val="center"/>
        <w:rPr>
          <w:rFonts w:ascii="Verdana" w:hAnsi="Verdana"/>
          <w:b/>
          <w:bCs/>
        </w:rPr>
      </w:pPr>
    </w:p>
    <w:p w:rsidR="00886544" w:rsidRDefault="00886544" w:rsidP="004D176D">
      <w:pPr>
        <w:pStyle w:val="NormaleWeb"/>
        <w:spacing w:after="170"/>
        <w:jc w:val="center"/>
        <w:rPr>
          <w:rFonts w:ascii="Verdana" w:hAnsi="Verdana"/>
          <w:b/>
          <w:bCs/>
        </w:rPr>
      </w:pPr>
    </w:p>
    <w:p w:rsidR="00886544" w:rsidRDefault="00886544" w:rsidP="004D176D">
      <w:pPr>
        <w:pStyle w:val="NormaleWeb"/>
        <w:spacing w:after="170"/>
        <w:jc w:val="center"/>
        <w:rPr>
          <w:rFonts w:ascii="Verdana" w:hAnsi="Verdana"/>
          <w:b/>
          <w:bCs/>
        </w:rPr>
      </w:pPr>
    </w:p>
    <w:p w:rsidR="00886544" w:rsidRDefault="00886544" w:rsidP="004D176D">
      <w:pPr>
        <w:pStyle w:val="NormaleWeb"/>
        <w:spacing w:after="170"/>
        <w:jc w:val="center"/>
        <w:rPr>
          <w:rFonts w:ascii="Verdana" w:hAnsi="Verdana"/>
          <w:b/>
          <w:bCs/>
        </w:rPr>
      </w:pPr>
    </w:p>
    <w:p w:rsidR="00886544" w:rsidRDefault="00886544" w:rsidP="004D176D">
      <w:pPr>
        <w:pStyle w:val="NormaleWeb"/>
        <w:spacing w:after="170"/>
        <w:jc w:val="center"/>
        <w:rPr>
          <w:rFonts w:ascii="Verdana" w:hAnsi="Verdana"/>
          <w:b/>
          <w:bCs/>
        </w:rPr>
      </w:pPr>
    </w:p>
    <w:p w:rsidR="00886544" w:rsidRPr="0059624D" w:rsidRDefault="00886544" w:rsidP="00886544">
      <w:pPr>
        <w:pStyle w:val="NormaleWeb"/>
        <w:spacing w:after="170"/>
        <w:jc w:val="center"/>
        <w:rPr>
          <w:rFonts w:ascii="Verdana" w:hAnsi="Verdana"/>
          <w:b/>
          <w:bCs/>
          <w:sz w:val="22"/>
          <w:szCs w:val="22"/>
        </w:rPr>
      </w:pPr>
      <w:r>
        <w:rPr>
          <w:rFonts w:ascii="Verdana" w:hAnsi="Verdana"/>
          <w:b/>
          <w:bCs/>
        </w:rPr>
        <w:lastRenderedPageBreak/>
        <w:t>CURRICOLO DI ISTITUTO</w:t>
      </w:r>
      <w:r w:rsidRPr="009F6139">
        <w:rPr>
          <w:rFonts w:ascii="Verdana" w:hAnsi="Verdana"/>
          <w:b/>
          <w:bCs/>
        </w:rPr>
        <w:t xml:space="preserve"> DI </w:t>
      </w:r>
      <w:r>
        <w:rPr>
          <w:rFonts w:ascii="Verdana" w:hAnsi="Verdana"/>
          <w:b/>
          <w:bCs/>
          <w:color w:val="FF0000"/>
        </w:rPr>
        <w:t>EDUCAZIONE FISICA</w:t>
      </w:r>
      <w:r w:rsidRPr="0005749B">
        <w:rPr>
          <w:rFonts w:ascii="Verdana" w:hAnsi="Verdana"/>
          <w:b/>
          <w:bCs/>
          <w:color w:val="FF0000"/>
        </w:rPr>
        <w:t xml:space="preserve">  </w:t>
      </w:r>
    </w:p>
    <w:p w:rsidR="00886544" w:rsidRPr="00886544" w:rsidRDefault="00886544" w:rsidP="00886544">
      <w:pPr>
        <w:jc w:val="both"/>
        <w:rPr>
          <w:rFonts w:ascii="Verdana" w:hAnsi="Verdana"/>
          <w:sz w:val="20"/>
          <w:szCs w:val="20"/>
        </w:rPr>
      </w:pPr>
      <w:r w:rsidRPr="00886544">
        <w:rPr>
          <w:rFonts w:ascii="Verdana" w:hAnsi="Verdana"/>
          <w:sz w:val="20"/>
          <w:szCs w:val="20"/>
        </w:rPr>
        <w:t xml:space="preserve">La </w:t>
      </w:r>
      <w:r w:rsidRPr="00886544">
        <w:rPr>
          <w:rFonts w:ascii="Verdana" w:hAnsi="Verdana"/>
          <w:b/>
          <w:sz w:val="20"/>
          <w:szCs w:val="20"/>
        </w:rPr>
        <w:t>consapevolezza ed espressione culturale</w:t>
      </w:r>
      <w:r w:rsidRPr="00886544">
        <w:rPr>
          <w:rFonts w:ascii="Verdana" w:hAnsi="Verdana"/>
          <w:sz w:val="20"/>
          <w:szCs w:val="20"/>
        </w:rPr>
        <w:t xml:space="preserve"> è la competenza che più contribuisce a costruire l’identità sociale e culturale, attraverso la capacità di fruire dei linguaggi espressivi e dei beni culturali e di esprimersi attraverso linguaggi e canali diversi. La storia vi concorre in modo fondamentale rispondendo alle domande “Chi siamo?” “Da dove veniamo?”; le arti e la musica permettendo di fruire e agire modi espressivi diversi, ma anche per riconoscerli come beni culturali che fanno parte del nostro retaggio, da conoscere, tutelare e salvaguardare.</w:t>
      </w:r>
      <w:r w:rsidRPr="00886544">
        <w:rPr>
          <w:rFonts w:ascii="Verdana" w:hAnsi="Verdana"/>
          <w:sz w:val="20"/>
          <w:szCs w:val="20"/>
        </w:rPr>
        <w:br/>
        <w:t>L’</w:t>
      </w:r>
      <w:r w:rsidRPr="00886544">
        <w:rPr>
          <w:rFonts w:ascii="Verdana" w:hAnsi="Verdana"/>
          <w:b/>
          <w:sz w:val="20"/>
          <w:szCs w:val="20"/>
        </w:rPr>
        <w:t>educazione fisica</w:t>
      </w:r>
      <w:r w:rsidRPr="00886544">
        <w:rPr>
          <w:rFonts w:ascii="Verdana" w:hAnsi="Verdana"/>
          <w:sz w:val="20"/>
          <w:szCs w:val="20"/>
        </w:rPr>
        <w:t>, che pure concorre alle competenze scientifiche, sociali e civiche, apporta alla costruzione di questa competenza la capacità di utilizzare il linguaggio del corpo e tutte le sue capacità espressive.</w:t>
      </w:r>
    </w:p>
    <w:tbl>
      <w:tblPr>
        <w:tblStyle w:val="Grigliatabella"/>
        <w:tblW w:w="0" w:type="auto"/>
        <w:tblInd w:w="0" w:type="dxa"/>
        <w:tblLook w:val="04A0" w:firstRow="1" w:lastRow="0" w:firstColumn="1" w:lastColumn="0" w:noHBand="0" w:noVBand="1"/>
      </w:tblPr>
      <w:tblGrid>
        <w:gridCol w:w="3964"/>
        <w:gridCol w:w="5664"/>
      </w:tblGrid>
      <w:tr w:rsidR="006000D0" w:rsidTr="006000D0">
        <w:tc>
          <w:tcPr>
            <w:tcW w:w="3964" w:type="dxa"/>
            <w:vAlign w:val="center"/>
          </w:tcPr>
          <w:p w:rsidR="006000D0" w:rsidRPr="00F76D91" w:rsidRDefault="006000D0" w:rsidP="006000D0">
            <w:pPr>
              <w:spacing w:before="80" w:after="80" w:line="240" w:lineRule="auto"/>
              <w:jc w:val="center"/>
              <w:rPr>
                <w:b/>
              </w:rPr>
            </w:pPr>
            <w:r w:rsidRPr="00F76D91">
              <w:rPr>
                <w:rFonts w:ascii="Verdana" w:hAnsi="Verdana"/>
              </w:rPr>
              <w:t>COMPETENZA CHIAVE EUROPEA   PER L’APPRENDIMENTO PERMANENTE</w:t>
            </w:r>
            <w:r>
              <w:rPr>
                <w:rFonts w:ascii="Verdana" w:hAnsi="Verdana"/>
              </w:rPr>
              <w:t xml:space="preserve"> </w:t>
            </w:r>
            <w:r w:rsidRPr="00F76D91">
              <w:rPr>
                <w:b/>
              </w:rPr>
              <w:t>(Raccoman</w:t>
            </w:r>
            <w:r>
              <w:rPr>
                <w:b/>
              </w:rPr>
              <w:t>-</w:t>
            </w:r>
            <w:r w:rsidRPr="00F76D91">
              <w:rPr>
                <w:b/>
              </w:rPr>
              <w:t>dazione del Parlamento Europeo e del Consiglio del 18.12.2006)</w:t>
            </w:r>
          </w:p>
        </w:tc>
        <w:tc>
          <w:tcPr>
            <w:tcW w:w="5664" w:type="dxa"/>
            <w:vAlign w:val="center"/>
          </w:tcPr>
          <w:p w:rsidR="006000D0" w:rsidRPr="00B00A1B" w:rsidRDefault="006000D0" w:rsidP="006000D0">
            <w:pPr>
              <w:spacing w:after="0" w:line="100" w:lineRule="atLeast"/>
              <w:jc w:val="center"/>
              <w:rPr>
                <w:rFonts w:ascii="Verdana" w:hAnsi="Verdana"/>
                <w:b/>
              </w:rPr>
            </w:pPr>
            <w:r w:rsidRPr="00B00A1B">
              <w:rPr>
                <w:rFonts w:ascii="Verdana" w:hAnsi="Verdana"/>
                <w:b/>
              </w:rPr>
              <w:t>CONSAPEVOLEZZA ED ESPRESSIONE CULTURALE</w:t>
            </w:r>
          </w:p>
        </w:tc>
      </w:tr>
      <w:tr w:rsidR="006000D0" w:rsidTr="006000D0">
        <w:tc>
          <w:tcPr>
            <w:tcW w:w="3964" w:type="dxa"/>
            <w:vAlign w:val="center"/>
          </w:tcPr>
          <w:p w:rsidR="006000D0" w:rsidRDefault="006000D0" w:rsidP="006000D0">
            <w:pPr>
              <w:spacing w:before="120" w:after="120" w:line="240" w:lineRule="auto"/>
              <w:jc w:val="center"/>
            </w:pPr>
            <w:r w:rsidRPr="00ED2065">
              <w:rPr>
                <w:rFonts w:ascii="Verdana" w:hAnsi="Verdana"/>
              </w:rPr>
              <w:t>ALTRE COMPETENZE CHIAVE EUROPEE</w:t>
            </w:r>
          </w:p>
        </w:tc>
        <w:tc>
          <w:tcPr>
            <w:tcW w:w="5664" w:type="dxa"/>
            <w:vAlign w:val="center"/>
          </w:tcPr>
          <w:p w:rsidR="006000D0" w:rsidRDefault="006000D0" w:rsidP="006000D0">
            <w:pPr>
              <w:spacing w:before="40" w:after="40" w:line="240" w:lineRule="auto"/>
              <w:jc w:val="center"/>
              <w:rPr>
                <w:rFonts w:ascii="Verdana" w:hAnsi="Verdana"/>
                <w:b/>
              </w:rPr>
            </w:pPr>
            <w:r w:rsidRPr="00B00A1B">
              <w:rPr>
                <w:rFonts w:ascii="Verdana" w:hAnsi="Verdana"/>
                <w:b/>
              </w:rPr>
              <w:t>IMPARARE AD IMPARARE</w:t>
            </w:r>
          </w:p>
          <w:p w:rsidR="006000D0" w:rsidRDefault="006000D0" w:rsidP="006000D0">
            <w:pPr>
              <w:spacing w:before="40" w:after="40" w:line="240" w:lineRule="auto"/>
              <w:jc w:val="center"/>
              <w:rPr>
                <w:rFonts w:ascii="Verdana" w:hAnsi="Verdana"/>
                <w:b/>
              </w:rPr>
            </w:pPr>
            <w:r w:rsidRPr="00B00A1B">
              <w:rPr>
                <w:rFonts w:ascii="Verdana" w:hAnsi="Verdana"/>
                <w:b/>
              </w:rPr>
              <w:t>COMPETENZA DIGITALE</w:t>
            </w:r>
          </w:p>
          <w:p w:rsidR="006000D0" w:rsidRPr="00B00A1B" w:rsidRDefault="006000D0" w:rsidP="006000D0">
            <w:pPr>
              <w:spacing w:before="40" w:after="40" w:line="240" w:lineRule="auto"/>
              <w:jc w:val="center"/>
              <w:rPr>
                <w:rFonts w:ascii="Verdana" w:hAnsi="Verdana"/>
                <w:b/>
              </w:rPr>
            </w:pPr>
            <w:r w:rsidRPr="00B00A1B">
              <w:rPr>
                <w:rFonts w:ascii="Verdana" w:hAnsi="Verdana"/>
                <w:b/>
              </w:rPr>
              <w:t>SENSO DI INZIATIVA E IMPRENDITORIALITA’</w:t>
            </w:r>
          </w:p>
        </w:tc>
      </w:tr>
      <w:tr w:rsidR="006000D0" w:rsidTr="006000D0">
        <w:tc>
          <w:tcPr>
            <w:tcW w:w="3964" w:type="dxa"/>
            <w:vAlign w:val="center"/>
          </w:tcPr>
          <w:p w:rsidR="006000D0" w:rsidRDefault="006000D0" w:rsidP="006000D0">
            <w:pPr>
              <w:spacing w:before="120" w:after="120" w:line="240" w:lineRule="auto"/>
              <w:rPr>
                <w:rFonts w:ascii="Verdana" w:hAnsi="Verdana"/>
              </w:rPr>
            </w:pPr>
            <w:r w:rsidRPr="00ED2065">
              <w:rPr>
                <w:rFonts w:ascii="Verdana" w:hAnsi="Verdana"/>
              </w:rPr>
              <w:t xml:space="preserve">COMPETENZE DA CERTIFICARE AL TERMINE DELLA SCUOLA PRIMARIA </w:t>
            </w:r>
          </w:p>
          <w:p w:rsidR="006000D0" w:rsidRPr="00ED2065" w:rsidRDefault="006000D0" w:rsidP="006000D0">
            <w:pPr>
              <w:spacing w:after="0" w:line="240" w:lineRule="auto"/>
              <w:rPr>
                <w:rFonts w:ascii="Verdana" w:hAnsi="Verdana"/>
                <w:b/>
                <w:i/>
                <w:sz w:val="18"/>
                <w:szCs w:val="18"/>
              </w:rPr>
            </w:pPr>
            <w:r w:rsidRPr="00ED2065">
              <w:rPr>
                <w:rFonts w:ascii="Verdana" w:hAnsi="Verdana"/>
                <w:b/>
                <w:i/>
              </w:rPr>
              <w:t>(</w:t>
            </w:r>
            <w:r w:rsidRPr="00ED2065">
              <w:rPr>
                <w:rFonts w:ascii="Verdana" w:hAnsi="Verdana"/>
                <w:b/>
                <w:i/>
                <w:sz w:val="18"/>
                <w:szCs w:val="18"/>
              </w:rPr>
              <w:t xml:space="preserve">in riferimento a: </w:t>
            </w:r>
          </w:p>
          <w:p w:rsidR="006000D0" w:rsidRPr="00ED2065" w:rsidRDefault="006000D0" w:rsidP="006000D0">
            <w:pPr>
              <w:numPr>
                <w:ilvl w:val="0"/>
                <w:numId w:val="29"/>
              </w:numPr>
              <w:spacing w:after="0" w:line="240" w:lineRule="auto"/>
              <w:rPr>
                <w:rFonts w:ascii="Verdana" w:hAnsi="Verdana"/>
                <w:b/>
                <w:i/>
                <w:sz w:val="18"/>
                <w:szCs w:val="18"/>
              </w:rPr>
            </w:pPr>
            <w:r w:rsidRPr="00ED2065">
              <w:rPr>
                <w:rFonts w:ascii="Verdana" w:hAnsi="Verdana"/>
                <w:b/>
                <w:i/>
                <w:sz w:val="18"/>
                <w:szCs w:val="18"/>
              </w:rPr>
              <w:t>Indicazioni Nazionali per il Curricolo della Scuola dell’Infanzia e del Primo Ciclo di Istruzione del 20</w:t>
            </w:r>
            <w:r>
              <w:rPr>
                <w:rFonts w:ascii="Verdana" w:hAnsi="Verdana"/>
                <w:b/>
                <w:i/>
                <w:sz w:val="18"/>
                <w:szCs w:val="18"/>
              </w:rPr>
              <w:t>12</w:t>
            </w:r>
            <w:r w:rsidRPr="00ED2065">
              <w:rPr>
                <w:rFonts w:ascii="Verdana" w:hAnsi="Verdana"/>
                <w:b/>
                <w:i/>
                <w:sz w:val="18"/>
                <w:szCs w:val="18"/>
              </w:rPr>
              <w:t>;</w:t>
            </w:r>
          </w:p>
          <w:p w:rsidR="006000D0" w:rsidRPr="009402CD" w:rsidRDefault="006000D0" w:rsidP="006000D0">
            <w:pPr>
              <w:numPr>
                <w:ilvl w:val="0"/>
                <w:numId w:val="29"/>
              </w:numPr>
              <w:spacing w:after="0" w:line="240" w:lineRule="auto"/>
              <w:rPr>
                <w:rFonts w:ascii="Verdana" w:hAnsi="Verdana"/>
                <w:b/>
                <w:i/>
              </w:rPr>
            </w:pPr>
            <w:r w:rsidRPr="00ED2065">
              <w:rPr>
                <w:rFonts w:ascii="Verdana" w:hAnsi="Verdana"/>
                <w:b/>
                <w:i/>
                <w:sz w:val="18"/>
                <w:szCs w:val="18"/>
              </w:rPr>
              <w:t>Certificazione delle competenze del 2015)</w:t>
            </w:r>
          </w:p>
          <w:p w:rsidR="006000D0" w:rsidRPr="00ED2065" w:rsidRDefault="006000D0" w:rsidP="006000D0">
            <w:pPr>
              <w:spacing w:after="0" w:line="240" w:lineRule="auto"/>
              <w:ind w:left="360"/>
              <w:rPr>
                <w:rFonts w:ascii="Verdana" w:hAnsi="Verdana"/>
                <w:b/>
                <w:i/>
              </w:rPr>
            </w:pPr>
          </w:p>
        </w:tc>
        <w:tc>
          <w:tcPr>
            <w:tcW w:w="5664" w:type="dxa"/>
            <w:vAlign w:val="center"/>
          </w:tcPr>
          <w:p w:rsidR="006000D0" w:rsidRPr="00D3380D" w:rsidRDefault="006000D0" w:rsidP="006000D0">
            <w:pPr>
              <w:spacing w:before="80" w:after="80" w:line="240" w:lineRule="auto"/>
              <w:rPr>
                <w:rFonts w:ascii="Verdana" w:hAnsi="Verdana"/>
              </w:rPr>
            </w:pPr>
            <w:r w:rsidRPr="00D3380D">
              <w:rPr>
                <w:rFonts w:ascii="Verdana" w:hAnsi="Verdana"/>
              </w:rPr>
              <w:t>Si orienta nello spazio e nel tempo; osserva, descrive e attribuisce significato ad ambienti.</w:t>
            </w:r>
          </w:p>
          <w:p w:rsidR="006000D0" w:rsidRPr="00D3380D" w:rsidRDefault="006000D0" w:rsidP="006000D0">
            <w:pPr>
              <w:spacing w:before="80" w:after="80" w:line="240" w:lineRule="auto"/>
              <w:rPr>
                <w:rFonts w:ascii="Verdana" w:hAnsi="Verdana"/>
              </w:rPr>
            </w:pPr>
            <w:r w:rsidRPr="00D3380D">
              <w:rPr>
                <w:rFonts w:ascii="Verdana" w:hAnsi="Verdana"/>
              </w:rPr>
              <w:t xml:space="preserve">Utilizza gli strumenti di conoscenza per comprendere se stesso e gli altri  in un’ottica di dialogo e di rispetto reciproco. </w:t>
            </w:r>
          </w:p>
          <w:p w:rsidR="006000D0" w:rsidRPr="00D3380D" w:rsidRDefault="006000D0" w:rsidP="006000D0">
            <w:pPr>
              <w:spacing w:before="80" w:after="80" w:line="240" w:lineRule="auto"/>
              <w:rPr>
                <w:rFonts w:ascii="Verdana" w:hAnsi="Verdana"/>
              </w:rPr>
            </w:pPr>
            <w:r w:rsidRPr="00D3380D">
              <w:rPr>
                <w:rFonts w:ascii="Verdana" w:hAnsi="Verdana"/>
              </w:rPr>
              <w:t>In relazione alle proprie potenzialità e al proprio talento si esprime negli ambiti motori che gli sono congeniali.</w:t>
            </w:r>
          </w:p>
        </w:tc>
      </w:tr>
      <w:tr w:rsidR="006000D0" w:rsidTr="006000D0">
        <w:tc>
          <w:tcPr>
            <w:tcW w:w="3964" w:type="dxa"/>
            <w:vAlign w:val="center"/>
          </w:tcPr>
          <w:p w:rsidR="006000D0" w:rsidRDefault="006000D0" w:rsidP="006000D0">
            <w:pPr>
              <w:spacing w:after="0" w:line="240" w:lineRule="auto"/>
              <w:rPr>
                <w:rFonts w:ascii="Verdana" w:hAnsi="Verdana"/>
              </w:rPr>
            </w:pPr>
            <w:r w:rsidRPr="00ED2065">
              <w:rPr>
                <w:rFonts w:ascii="Verdana" w:hAnsi="Verdana"/>
              </w:rPr>
              <w:t xml:space="preserve">COMPETENZE DA CERTIFICARE AL TERMINE DEL PRIMO CICLO DI ISTRUZIONE </w:t>
            </w:r>
          </w:p>
          <w:p w:rsidR="006000D0" w:rsidRPr="00ED2065" w:rsidRDefault="006000D0" w:rsidP="006000D0">
            <w:pPr>
              <w:spacing w:after="0" w:line="240" w:lineRule="auto"/>
              <w:rPr>
                <w:rFonts w:ascii="Verdana" w:hAnsi="Verdana"/>
                <w:b/>
                <w:i/>
                <w:sz w:val="18"/>
                <w:szCs w:val="18"/>
              </w:rPr>
            </w:pPr>
            <w:r w:rsidRPr="00ED2065">
              <w:rPr>
                <w:rFonts w:ascii="Verdana" w:hAnsi="Verdana"/>
                <w:b/>
                <w:i/>
              </w:rPr>
              <w:t>(</w:t>
            </w:r>
            <w:r w:rsidRPr="00ED2065">
              <w:rPr>
                <w:rFonts w:ascii="Verdana" w:hAnsi="Verdana"/>
                <w:b/>
                <w:i/>
                <w:sz w:val="18"/>
                <w:szCs w:val="18"/>
              </w:rPr>
              <w:t xml:space="preserve">in riferimento a: </w:t>
            </w:r>
          </w:p>
          <w:p w:rsidR="006000D0" w:rsidRDefault="006000D0" w:rsidP="006000D0">
            <w:pPr>
              <w:numPr>
                <w:ilvl w:val="0"/>
                <w:numId w:val="29"/>
              </w:numPr>
              <w:spacing w:after="0" w:line="240" w:lineRule="auto"/>
              <w:rPr>
                <w:rFonts w:ascii="Verdana" w:hAnsi="Verdana"/>
                <w:b/>
                <w:i/>
                <w:sz w:val="18"/>
                <w:szCs w:val="18"/>
              </w:rPr>
            </w:pPr>
            <w:r w:rsidRPr="00ED2065">
              <w:rPr>
                <w:rFonts w:ascii="Verdana" w:hAnsi="Verdana"/>
                <w:b/>
                <w:i/>
                <w:sz w:val="18"/>
                <w:szCs w:val="18"/>
              </w:rPr>
              <w:t>Indicazioni Nazionali per il Curricolo della Scuola dell’Infanzia e del Primo Ciclo di Istruzione del 20</w:t>
            </w:r>
            <w:r>
              <w:rPr>
                <w:rFonts w:ascii="Verdana" w:hAnsi="Verdana"/>
                <w:b/>
                <w:i/>
                <w:sz w:val="18"/>
                <w:szCs w:val="18"/>
              </w:rPr>
              <w:t>12</w:t>
            </w:r>
            <w:r w:rsidRPr="00ED2065">
              <w:rPr>
                <w:rFonts w:ascii="Verdana" w:hAnsi="Verdana"/>
                <w:b/>
                <w:i/>
                <w:sz w:val="18"/>
                <w:szCs w:val="18"/>
              </w:rPr>
              <w:t>;</w:t>
            </w:r>
          </w:p>
          <w:p w:rsidR="006000D0" w:rsidRPr="00ED2065" w:rsidRDefault="006000D0" w:rsidP="006000D0">
            <w:pPr>
              <w:numPr>
                <w:ilvl w:val="0"/>
                <w:numId w:val="29"/>
              </w:numPr>
              <w:spacing w:after="120" w:line="240" w:lineRule="auto"/>
              <w:ind w:left="714" w:hanging="357"/>
              <w:rPr>
                <w:rFonts w:ascii="Verdana" w:hAnsi="Verdana"/>
              </w:rPr>
            </w:pPr>
            <w:r w:rsidRPr="00ED2065">
              <w:rPr>
                <w:rFonts w:ascii="Verdana" w:hAnsi="Verdana"/>
                <w:b/>
                <w:i/>
                <w:sz w:val="18"/>
                <w:szCs w:val="18"/>
              </w:rPr>
              <w:t>Certificazione delle competenze del 2015)</w:t>
            </w:r>
          </w:p>
        </w:tc>
        <w:tc>
          <w:tcPr>
            <w:tcW w:w="5664" w:type="dxa"/>
          </w:tcPr>
          <w:p w:rsidR="006000D0" w:rsidRPr="00D3380D" w:rsidRDefault="006000D0" w:rsidP="006000D0">
            <w:pPr>
              <w:spacing w:before="80" w:after="80" w:line="240" w:lineRule="auto"/>
              <w:rPr>
                <w:rFonts w:ascii="Verdana" w:hAnsi="Verdana"/>
              </w:rPr>
            </w:pPr>
            <w:r w:rsidRPr="00D3380D">
              <w:rPr>
                <w:rFonts w:ascii="Verdana" w:hAnsi="Verdana"/>
              </w:rPr>
              <w:t>Si orienta nello spazio e nel tempo dando espressione a curiosità e ricerca di senso.</w:t>
            </w:r>
          </w:p>
          <w:p w:rsidR="006000D0" w:rsidRPr="00D3380D" w:rsidRDefault="006000D0" w:rsidP="006000D0">
            <w:pPr>
              <w:spacing w:before="80" w:after="80" w:line="240" w:lineRule="auto"/>
              <w:rPr>
                <w:rFonts w:ascii="Verdana" w:hAnsi="Verdana"/>
              </w:rPr>
            </w:pPr>
            <w:r w:rsidRPr="00D3380D">
              <w:rPr>
                <w:rFonts w:ascii="Verdana" w:hAnsi="Verdana"/>
              </w:rPr>
              <w:t xml:space="preserve">Utilizza gli strumenti di conoscenza per comprendere se stesso e gli altri in un’ottica di dialogo e di rispetto reciproco. </w:t>
            </w:r>
          </w:p>
          <w:p w:rsidR="006000D0" w:rsidRPr="00D3380D" w:rsidRDefault="006000D0" w:rsidP="006000D0">
            <w:pPr>
              <w:spacing w:before="80" w:after="80" w:line="240" w:lineRule="auto"/>
              <w:rPr>
                <w:rFonts w:ascii="Verdana" w:hAnsi="Verdana"/>
              </w:rPr>
            </w:pPr>
            <w:r w:rsidRPr="00D3380D">
              <w:rPr>
                <w:rFonts w:ascii="Verdana" w:hAnsi="Verdana"/>
              </w:rPr>
              <w:t>In relazione alle proprie potenzialità e al proprio talento</w:t>
            </w:r>
            <w:r>
              <w:rPr>
                <w:rFonts w:ascii="Verdana" w:hAnsi="Verdana"/>
              </w:rPr>
              <w:t>,</w:t>
            </w:r>
            <w:r w:rsidRPr="00D3380D">
              <w:rPr>
                <w:rFonts w:ascii="Verdana" w:hAnsi="Verdana"/>
              </w:rPr>
              <w:t xml:space="preserve"> si esprime in ambiti motori  che gli sono congeniali.</w:t>
            </w:r>
          </w:p>
        </w:tc>
      </w:tr>
    </w:tbl>
    <w:p w:rsidR="00886544" w:rsidRDefault="00886544" w:rsidP="00886544">
      <w:pPr>
        <w:pStyle w:val="NormaleWeb"/>
        <w:spacing w:before="227" w:beforeAutospacing="0" w:after="227"/>
        <w:jc w:val="center"/>
        <w:rPr>
          <w:rFonts w:ascii="Verdana" w:hAnsi="Verdana"/>
          <w:b/>
          <w:bCs/>
        </w:rPr>
      </w:pPr>
    </w:p>
    <w:p w:rsidR="00886544" w:rsidRDefault="00886544" w:rsidP="00886544">
      <w:pPr>
        <w:pStyle w:val="NormaleWeb"/>
        <w:spacing w:before="227" w:beforeAutospacing="0" w:after="227"/>
        <w:jc w:val="center"/>
        <w:rPr>
          <w:rFonts w:ascii="Verdana" w:hAnsi="Verdana"/>
          <w:b/>
          <w:bCs/>
        </w:rPr>
      </w:pPr>
    </w:p>
    <w:p w:rsidR="00886544" w:rsidRDefault="00886544" w:rsidP="00886544">
      <w:pPr>
        <w:pStyle w:val="NormaleWeb"/>
        <w:spacing w:before="227" w:beforeAutospacing="0" w:after="227"/>
        <w:jc w:val="center"/>
        <w:rPr>
          <w:rFonts w:ascii="Verdana" w:hAnsi="Verdana"/>
          <w:b/>
          <w:bCs/>
        </w:rPr>
      </w:pPr>
    </w:p>
    <w:p w:rsidR="00886544" w:rsidRDefault="00886544" w:rsidP="00886544">
      <w:pPr>
        <w:pStyle w:val="NormaleWeb"/>
        <w:spacing w:before="227" w:beforeAutospacing="0" w:after="227"/>
        <w:jc w:val="center"/>
        <w:rPr>
          <w:rFonts w:ascii="Verdana" w:hAnsi="Verdana"/>
          <w:b/>
          <w:bCs/>
        </w:rPr>
      </w:pPr>
    </w:p>
    <w:p w:rsidR="006000D0" w:rsidRDefault="006000D0" w:rsidP="00886544">
      <w:pPr>
        <w:pStyle w:val="NormaleWeb"/>
        <w:spacing w:before="227" w:beforeAutospacing="0" w:after="227"/>
        <w:jc w:val="center"/>
        <w:rPr>
          <w:rFonts w:ascii="Verdana" w:hAnsi="Verdana"/>
          <w:b/>
          <w:bCs/>
        </w:rPr>
      </w:pPr>
    </w:p>
    <w:p w:rsidR="006000D0" w:rsidRDefault="006000D0" w:rsidP="00886544">
      <w:pPr>
        <w:pStyle w:val="NormaleWeb"/>
        <w:spacing w:before="227" w:beforeAutospacing="0" w:after="227"/>
        <w:jc w:val="center"/>
        <w:rPr>
          <w:rFonts w:ascii="Verdana" w:hAnsi="Verdana"/>
          <w:b/>
          <w:bCs/>
        </w:rPr>
      </w:pPr>
    </w:p>
    <w:tbl>
      <w:tblPr>
        <w:tblStyle w:val="Grigliatabella"/>
        <w:tblW w:w="0" w:type="auto"/>
        <w:tblInd w:w="0" w:type="dxa"/>
        <w:tblLook w:val="04A0" w:firstRow="1" w:lastRow="0" w:firstColumn="1" w:lastColumn="0" w:noHBand="0" w:noVBand="1"/>
      </w:tblPr>
      <w:tblGrid>
        <w:gridCol w:w="4848"/>
        <w:gridCol w:w="4780"/>
      </w:tblGrid>
      <w:tr w:rsidR="00886544" w:rsidTr="006000D0">
        <w:tc>
          <w:tcPr>
            <w:tcW w:w="0" w:type="auto"/>
          </w:tcPr>
          <w:p w:rsidR="00886544" w:rsidRDefault="006000D0" w:rsidP="006000D0">
            <w:pPr>
              <w:spacing w:after="0" w:line="100" w:lineRule="atLeast"/>
              <w:jc w:val="center"/>
              <w:rPr>
                <w:rFonts w:ascii="Verdana" w:hAnsi="Verdana" w:cs="Verdana"/>
                <w:b/>
                <w:shd w:val="clear" w:color="auto" w:fill="C0C0C0"/>
              </w:rPr>
            </w:pPr>
            <w:r>
              <w:rPr>
                <w:rFonts w:ascii="Verdana" w:hAnsi="Verdana" w:cs="Verdana"/>
                <w:b/>
                <w:highlight w:val="red"/>
                <w:shd w:val="clear" w:color="auto" w:fill="C0C0C0"/>
              </w:rPr>
              <w:lastRenderedPageBreak/>
              <w:t>ED. FISICA</w:t>
            </w:r>
            <w:r w:rsidR="00886544" w:rsidRPr="00507092">
              <w:rPr>
                <w:rFonts w:ascii="Verdana" w:hAnsi="Verdana" w:cs="Verdana"/>
                <w:b/>
                <w:highlight w:val="red"/>
                <w:shd w:val="clear" w:color="auto" w:fill="C0C0C0"/>
              </w:rPr>
              <w:t>:</w:t>
            </w:r>
            <w:r w:rsidR="00886544" w:rsidRPr="00507092">
              <w:rPr>
                <w:rFonts w:ascii="Verdana" w:hAnsi="Verdana" w:cs="Verdana"/>
                <w:b/>
              </w:rPr>
              <w:t xml:space="preserve"> TRAGUARDI PER LO SVILUPPO DI COMPETENZA AL TERMINE  DELLA</w:t>
            </w:r>
            <w:r w:rsidR="00886544">
              <w:rPr>
                <w:rFonts w:ascii="Verdana" w:hAnsi="Verdana" w:cs="Verdana"/>
                <w:b/>
              </w:rPr>
              <w:t xml:space="preserve"> </w:t>
            </w:r>
            <w:r w:rsidR="00886544" w:rsidRPr="00507092">
              <w:rPr>
                <w:rFonts w:ascii="Verdana" w:hAnsi="Verdana" w:cs="Verdana"/>
                <w:b/>
                <w:highlight w:val="red"/>
                <w:shd w:val="clear" w:color="auto" w:fill="C0C0C0"/>
              </w:rPr>
              <w:t>PRIMARIA</w:t>
            </w:r>
          </w:p>
        </w:tc>
        <w:tc>
          <w:tcPr>
            <w:tcW w:w="0" w:type="auto"/>
          </w:tcPr>
          <w:p w:rsidR="00886544" w:rsidRDefault="006000D0" w:rsidP="006000D0">
            <w:pPr>
              <w:spacing w:after="0" w:line="100" w:lineRule="atLeast"/>
              <w:jc w:val="center"/>
              <w:rPr>
                <w:b/>
              </w:rPr>
            </w:pPr>
            <w:r>
              <w:rPr>
                <w:rFonts w:ascii="Verdana" w:hAnsi="Verdana" w:cs="Verdana"/>
                <w:b/>
                <w:highlight w:val="red"/>
                <w:shd w:val="clear" w:color="auto" w:fill="C0C0C0"/>
              </w:rPr>
              <w:t>ED. FISICA</w:t>
            </w:r>
            <w:r w:rsidR="00886544" w:rsidRPr="00507092">
              <w:rPr>
                <w:rFonts w:ascii="Verdana" w:hAnsi="Verdana" w:cs="Verdana"/>
                <w:b/>
                <w:highlight w:val="red"/>
                <w:shd w:val="clear" w:color="auto" w:fill="C0C0C0"/>
              </w:rPr>
              <w:t>:</w:t>
            </w:r>
            <w:r w:rsidR="00886544">
              <w:rPr>
                <w:rFonts w:ascii="Verdana" w:hAnsi="Verdana" w:cs="Verdana"/>
                <w:b/>
              </w:rPr>
              <w:t xml:space="preserve">TRAGUARDI PER LO SVILUPPO DI COMPETENZA AL TERMINE  DEL </w:t>
            </w:r>
            <w:r w:rsidR="00886544" w:rsidRPr="00507092">
              <w:rPr>
                <w:rFonts w:ascii="Verdana" w:hAnsi="Verdana" w:cs="Verdana"/>
                <w:b/>
                <w:highlight w:val="red"/>
                <w:shd w:val="clear" w:color="auto" w:fill="C0C0C0"/>
              </w:rPr>
              <w:t>PRIMO CICLO DI ISTRUZIONE</w:t>
            </w:r>
            <w:r w:rsidR="00886544">
              <w:rPr>
                <w:rFonts w:ascii="Verdana" w:hAnsi="Verdana" w:cs="Verdana"/>
                <w:b/>
              </w:rPr>
              <w:t xml:space="preserve"> </w:t>
            </w:r>
            <w:r w:rsidR="00886544">
              <w:rPr>
                <w:b/>
              </w:rPr>
              <w:t xml:space="preserve"> </w:t>
            </w:r>
          </w:p>
          <w:p w:rsidR="00886544" w:rsidRDefault="00886544" w:rsidP="006000D0">
            <w:pPr>
              <w:spacing w:after="0" w:line="100" w:lineRule="atLeast"/>
              <w:jc w:val="center"/>
            </w:pPr>
            <w:r>
              <w:rPr>
                <w:rFonts w:ascii="Verdana" w:hAnsi="Verdana" w:cs="Verdana"/>
                <w:sz w:val="16"/>
                <w:szCs w:val="16"/>
              </w:rPr>
              <w:t>(SECONDARIA PRIMO GRADO)</w:t>
            </w:r>
          </w:p>
        </w:tc>
      </w:tr>
      <w:tr w:rsidR="008A4BF7" w:rsidTr="00010034">
        <w:tc>
          <w:tcPr>
            <w:tcW w:w="0" w:type="auto"/>
          </w:tcPr>
          <w:p w:rsidR="008A4BF7" w:rsidRPr="00A74BF4" w:rsidRDefault="008A4BF7" w:rsidP="008A4BF7">
            <w:pPr>
              <w:numPr>
                <w:ilvl w:val="0"/>
                <w:numId w:val="30"/>
              </w:numPr>
              <w:spacing w:before="120" w:after="120" w:line="240" w:lineRule="auto"/>
              <w:ind w:left="714" w:hanging="357"/>
              <w:rPr>
                <w:rFonts w:ascii="Verdana" w:hAnsi="Verdana"/>
              </w:rPr>
            </w:pPr>
            <w:r w:rsidRPr="00A74BF4">
              <w:rPr>
                <w:rFonts w:ascii="Verdana" w:hAnsi="Verdana"/>
              </w:rPr>
              <w:t>L’alunno acquisisce consapevolezza di sé attraverso la percezione del proprio corpo e la padronanza degli schemi motori e posturali nel continuo adattamento alle variabili spaziali e temporali contingenti.</w:t>
            </w:r>
          </w:p>
          <w:p w:rsidR="008A4BF7" w:rsidRPr="00A74BF4" w:rsidRDefault="008A4BF7" w:rsidP="008A4BF7">
            <w:pPr>
              <w:numPr>
                <w:ilvl w:val="0"/>
                <w:numId w:val="30"/>
              </w:numPr>
              <w:spacing w:before="120" w:after="120" w:line="240" w:lineRule="auto"/>
              <w:ind w:left="714" w:hanging="357"/>
              <w:rPr>
                <w:rFonts w:ascii="Verdana" w:hAnsi="Verdana"/>
              </w:rPr>
            </w:pPr>
            <w:r w:rsidRPr="00A74BF4">
              <w:rPr>
                <w:rFonts w:ascii="Verdana" w:hAnsi="Verdana"/>
              </w:rPr>
              <w:t>Utilizza il linguaggio corporeo e motorio per comunicare ed esprimere i propri stati d’animo, anche attraverso la drammatizzazione e le esperienze ritmico-musicali e coreutiche.</w:t>
            </w:r>
          </w:p>
          <w:p w:rsidR="008A4BF7" w:rsidRPr="00A74BF4" w:rsidRDefault="008A4BF7" w:rsidP="008A4BF7">
            <w:pPr>
              <w:numPr>
                <w:ilvl w:val="0"/>
                <w:numId w:val="30"/>
              </w:numPr>
              <w:spacing w:before="120" w:after="120" w:line="240" w:lineRule="auto"/>
              <w:ind w:left="714" w:hanging="357"/>
              <w:rPr>
                <w:rFonts w:ascii="Verdana" w:hAnsi="Verdana"/>
              </w:rPr>
            </w:pPr>
            <w:r w:rsidRPr="00A74BF4">
              <w:rPr>
                <w:rFonts w:ascii="Verdana" w:hAnsi="Verdana"/>
              </w:rPr>
              <w:t>Sperimenta una pluralità di esperienze che permettono di maturare competenze di giocosport anche come orientamento alla futura pratica sportiva.</w:t>
            </w:r>
          </w:p>
          <w:p w:rsidR="008A4BF7" w:rsidRPr="00A74BF4" w:rsidRDefault="008A4BF7" w:rsidP="008A4BF7">
            <w:pPr>
              <w:numPr>
                <w:ilvl w:val="0"/>
                <w:numId w:val="30"/>
              </w:numPr>
              <w:spacing w:before="120" w:after="120" w:line="240" w:lineRule="auto"/>
              <w:ind w:left="714" w:hanging="357"/>
              <w:rPr>
                <w:rFonts w:ascii="Verdana" w:hAnsi="Verdana"/>
              </w:rPr>
            </w:pPr>
            <w:r w:rsidRPr="00A74BF4">
              <w:rPr>
                <w:rFonts w:ascii="Verdana" w:hAnsi="Verdana"/>
              </w:rPr>
              <w:t>Sperimenta, in forma semplificata e progressivamente sempre più complessa, diverse gestualità tecniche.</w:t>
            </w:r>
          </w:p>
          <w:p w:rsidR="008A4BF7" w:rsidRPr="00A74BF4" w:rsidRDefault="008A4BF7" w:rsidP="008A4BF7">
            <w:pPr>
              <w:numPr>
                <w:ilvl w:val="0"/>
                <w:numId w:val="30"/>
              </w:numPr>
              <w:spacing w:before="120" w:after="120" w:line="240" w:lineRule="auto"/>
              <w:ind w:left="714" w:hanging="357"/>
              <w:rPr>
                <w:rFonts w:ascii="Verdana" w:hAnsi="Verdana"/>
              </w:rPr>
            </w:pPr>
            <w:r w:rsidRPr="00A74BF4">
              <w:rPr>
                <w:rFonts w:ascii="Verdana" w:hAnsi="Verdana"/>
              </w:rPr>
              <w:t>Agisce rispettando i criteri base di sicurezza per sé e per gli altri, sia nel movimento che nell’uso degli attrezzi e trasferisce tale competenza nell’ambiente scolastico ed extrascolastico.</w:t>
            </w:r>
          </w:p>
          <w:p w:rsidR="008A4BF7" w:rsidRPr="00A74BF4" w:rsidRDefault="008A4BF7" w:rsidP="008A4BF7">
            <w:pPr>
              <w:numPr>
                <w:ilvl w:val="0"/>
                <w:numId w:val="30"/>
              </w:numPr>
              <w:spacing w:before="120" w:after="120" w:line="240" w:lineRule="auto"/>
              <w:ind w:left="714" w:hanging="357"/>
              <w:rPr>
                <w:rFonts w:ascii="Verdana" w:hAnsi="Verdana"/>
              </w:rPr>
            </w:pPr>
            <w:r w:rsidRPr="00A74BF4">
              <w:rPr>
                <w:rFonts w:ascii="Verdana" w:hAnsi="Verdana"/>
              </w:rPr>
              <w:t>Riconosce alcuni essenziali principi relativi al proprio benessere psico-fisico legati  alla  cura del proprio corpo, a un corretto regime alimentare e alla prevenzione dell’uso di sostanze che inducono dipendenza.</w:t>
            </w:r>
          </w:p>
          <w:p w:rsidR="008A4BF7" w:rsidRPr="00A74BF4" w:rsidRDefault="008A4BF7" w:rsidP="008A4BF7">
            <w:pPr>
              <w:numPr>
                <w:ilvl w:val="0"/>
                <w:numId w:val="30"/>
              </w:numPr>
              <w:spacing w:before="120" w:after="120" w:line="240" w:lineRule="auto"/>
              <w:ind w:left="714" w:hanging="357"/>
              <w:rPr>
                <w:rFonts w:ascii="Verdana" w:hAnsi="Verdana"/>
              </w:rPr>
            </w:pPr>
            <w:r w:rsidRPr="00A74BF4">
              <w:rPr>
                <w:rFonts w:ascii="Verdana" w:hAnsi="Verdana"/>
              </w:rPr>
              <w:t>Comprende, all’interno delle varie occasioni di gioco e di sport, il valore delle regole e l’importanza di rispettarle.</w:t>
            </w:r>
          </w:p>
        </w:tc>
        <w:tc>
          <w:tcPr>
            <w:tcW w:w="0" w:type="auto"/>
          </w:tcPr>
          <w:p w:rsidR="008A4BF7" w:rsidRPr="00A74BF4" w:rsidRDefault="008A4BF7" w:rsidP="008A4BF7">
            <w:pPr>
              <w:numPr>
                <w:ilvl w:val="0"/>
                <w:numId w:val="30"/>
              </w:numPr>
              <w:spacing w:before="120" w:after="120" w:line="240" w:lineRule="auto"/>
              <w:ind w:left="714" w:hanging="357"/>
              <w:rPr>
                <w:rFonts w:ascii="Verdana" w:hAnsi="Verdana"/>
              </w:rPr>
            </w:pPr>
            <w:r w:rsidRPr="00A74BF4">
              <w:rPr>
                <w:rFonts w:ascii="Verdana" w:hAnsi="Verdana"/>
              </w:rPr>
              <w:t>L’alunno è consapevole delle proprie competenze motorie sia nei punti di forza che nei limiti.</w:t>
            </w:r>
          </w:p>
          <w:p w:rsidR="008A4BF7" w:rsidRPr="00A74BF4" w:rsidRDefault="008A4BF7" w:rsidP="008A4BF7">
            <w:pPr>
              <w:numPr>
                <w:ilvl w:val="0"/>
                <w:numId w:val="30"/>
              </w:numPr>
              <w:spacing w:before="120" w:after="120" w:line="240" w:lineRule="auto"/>
              <w:ind w:left="714" w:hanging="357"/>
              <w:rPr>
                <w:rFonts w:ascii="Verdana" w:hAnsi="Verdana"/>
              </w:rPr>
            </w:pPr>
            <w:r w:rsidRPr="00A74BF4">
              <w:rPr>
                <w:rFonts w:ascii="Verdana" w:hAnsi="Verdana"/>
              </w:rPr>
              <w:t>Utilizza le abilità motorie e sportive acquisite adattando il movimento in situazione.</w:t>
            </w:r>
          </w:p>
          <w:p w:rsidR="008A4BF7" w:rsidRPr="00A74BF4" w:rsidRDefault="008A4BF7" w:rsidP="008A4BF7">
            <w:pPr>
              <w:numPr>
                <w:ilvl w:val="0"/>
                <w:numId w:val="30"/>
              </w:numPr>
              <w:spacing w:before="120" w:after="120" w:line="240" w:lineRule="auto"/>
              <w:ind w:left="714" w:hanging="357"/>
              <w:rPr>
                <w:rFonts w:ascii="Verdana" w:hAnsi="Verdana"/>
              </w:rPr>
            </w:pPr>
            <w:r w:rsidRPr="00A74BF4">
              <w:rPr>
                <w:rFonts w:ascii="Verdana" w:hAnsi="Verdana"/>
              </w:rPr>
              <w:t>Utilizza gli aspetti comunicativo-relazionali del linguaggio motorio per entrare in relazione con gli altri, praticando, inoltre, attivamente i valori sportivi (fair – play) come modalità di relazione quotidiana e di rispetto delle regole.</w:t>
            </w:r>
          </w:p>
          <w:p w:rsidR="008A4BF7" w:rsidRPr="00A74BF4" w:rsidRDefault="008A4BF7" w:rsidP="008A4BF7">
            <w:pPr>
              <w:numPr>
                <w:ilvl w:val="0"/>
                <w:numId w:val="30"/>
              </w:numPr>
              <w:spacing w:before="120" w:after="120" w:line="240" w:lineRule="auto"/>
              <w:ind w:left="714" w:hanging="357"/>
              <w:rPr>
                <w:rFonts w:ascii="Verdana" w:hAnsi="Verdana"/>
              </w:rPr>
            </w:pPr>
            <w:r w:rsidRPr="00A74BF4">
              <w:rPr>
                <w:rFonts w:ascii="Verdana" w:hAnsi="Verdana"/>
              </w:rPr>
              <w:t>Riconosce, ricerca e applica a se stesso comportamenti di promozione dello “ star bene” in ordine a un sano stile di vita e alla prevenzione.</w:t>
            </w:r>
          </w:p>
          <w:p w:rsidR="008A4BF7" w:rsidRPr="00A74BF4" w:rsidRDefault="008A4BF7" w:rsidP="008A4BF7">
            <w:pPr>
              <w:numPr>
                <w:ilvl w:val="0"/>
                <w:numId w:val="30"/>
              </w:numPr>
              <w:spacing w:before="120" w:after="120" w:line="240" w:lineRule="auto"/>
              <w:ind w:left="714" w:hanging="357"/>
              <w:rPr>
                <w:rFonts w:ascii="Verdana" w:hAnsi="Verdana"/>
              </w:rPr>
            </w:pPr>
            <w:r w:rsidRPr="00A74BF4">
              <w:rPr>
                <w:rFonts w:ascii="Verdana" w:hAnsi="Verdana"/>
              </w:rPr>
              <w:t>Rispetta criteri base di sicurezza per sé e per gli altri.</w:t>
            </w:r>
          </w:p>
          <w:p w:rsidR="008A4BF7" w:rsidRPr="00A74BF4" w:rsidRDefault="008A4BF7" w:rsidP="008A4BF7">
            <w:pPr>
              <w:numPr>
                <w:ilvl w:val="0"/>
                <w:numId w:val="30"/>
              </w:numPr>
              <w:spacing w:before="120" w:after="120" w:line="240" w:lineRule="auto"/>
              <w:ind w:left="714" w:hanging="357"/>
              <w:rPr>
                <w:rFonts w:ascii="Verdana" w:hAnsi="Verdana"/>
              </w:rPr>
            </w:pPr>
            <w:r w:rsidRPr="00A74BF4">
              <w:rPr>
                <w:rFonts w:ascii="Verdana" w:hAnsi="Verdana"/>
              </w:rPr>
              <w:t>È capace di integrarsi nel gruppo, di assumersi responsabilità e di impegnarsi per il bene comune.</w:t>
            </w:r>
          </w:p>
        </w:tc>
      </w:tr>
    </w:tbl>
    <w:p w:rsidR="00886544" w:rsidRDefault="00886544" w:rsidP="00886544">
      <w:pPr>
        <w:pStyle w:val="NormaleWeb"/>
        <w:spacing w:before="227" w:beforeAutospacing="0" w:after="227"/>
        <w:jc w:val="center"/>
        <w:rPr>
          <w:rFonts w:ascii="Verdana" w:hAnsi="Verdana"/>
          <w:b/>
          <w:bCs/>
        </w:rPr>
      </w:pPr>
    </w:p>
    <w:p w:rsidR="00886544" w:rsidRDefault="00886544" w:rsidP="00886544">
      <w:pPr>
        <w:pStyle w:val="NormaleWeb"/>
        <w:spacing w:before="227" w:beforeAutospacing="0" w:after="227"/>
        <w:jc w:val="center"/>
        <w:rPr>
          <w:rFonts w:ascii="Verdana" w:hAnsi="Verdana"/>
          <w:b/>
          <w:bCs/>
        </w:rPr>
      </w:pPr>
    </w:p>
    <w:p w:rsidR="00886544" w:rsidRDefault="00886544" w:rsidP="00886544">
      <w:pPr>
        <w:pStyle w:val="NormaleWeb"/>
        <w:spacing w:before="227" w:beforeAutospacing="0" w:after="227"/>
        <w:jc w:val="center"/>
        <w:rPr>
          <w:rFonts w:ascii="Verdana" w:hAnsi="Verdana"/>
          <w:b/>
          <w:bCs/>
        </w:rPr>
      </w:pPr>
    </w:p>
    <w:p w:rsidR="00886544" w:rsidRDefault="00886544" w:rsidP="00886544">
      <w:pPr>
        <w:pStyle w:val="NormaleWeb"/>
        <w:spacing w:before="227" w:beforeAutospacing="0" w:after="227"/>
        <w:jc w:val="center"/>
        <w:rPr>
          <w:rFonts w:ascii="Verdana" w:hAnsi="Verdana"/>
          <w:b/>
          <w:bCs/>
        </w:rPr>
      </w:pPr>
    </w:p>
    <w:p w:rsidR="00886544" w:rsidRDefault="00886544" w:rsidP="00886544">
      <w:pPr>
        <w:pStyle w:val="NormaleWeb"/>
        <w:spacing w:before="227" w:beforeAutospacing="0" w:after="227"/>
        <w:jc w:val="center"/>
        <w:rPr>
          <w:rFonts w:ascii="Verdana" w:hAnsi="Verdana"/>
          <w:b/>
          <w:bCs/>
        </w:rPr>
      </w:pPr>
    </w:p>
    <w:p w:rsidR="00886544" w:rsidRDefault="00886544" w:rsidP="00886544">
      <w:pPr>
        <w:pStyle w:val="NormaleWeb"/>
        <w:spacing w:before="227" w:beforeAutospacing="0" w:after="227"/>
        <w:jc w:val="center"/>
        <w:rPr>
          <w:rFonts w:ascii="Verdana" w:hAnsi="Verdana"/>
          <w:b/>
          <w:bCs/>
        </w:rPr>
      </w:pPr>
    </w:p>
    <w:tbl>
      <w:tblPr>
        <w:tblStyle w:val="Grigliatabella"/>
        <w:tblW w:w="0" w:type="auto"/>
        <w:tblInd w:w="0" w:type="dxa"/>
        <w:tblLook w:val="04A0" w:firstRow="1" w:lastRow="0" w:firstColumn="1" w:lastColumn="0" w:noHBand="0" w:noVBand="1"/>
      </w:tblPr>
      <w:tblGrid>
        <w:gridCol w:w="5149"/>
        <w:gridCol w:w="4479"/>
      </w:tblGrid>
      <w:tr w:rsidR="00886544" w:rsidTr="006000D0">
        <w:tc>
          <w:tcPr>
            <w:tcW w:w="0" w:type="auto"/>
          </w:tcPr>
          <w:p w:rsidR="00886544" w:rsidRDefault="006000D0" w:rsidP="006000D0">
            <w:pPr>
              <w:spacing w:after="0" w:line="100" w:lineRule="atLeast"/>
              <w:jc w:val="center"/>
              <w:rPr>
                <w:b/>
              </w:rPr>
            </w:pPr>
            <w:r>
              <w:rPr>
                <w:rFonts w:ascii="Verdana" w:hAnsi="Verdana" w:cs="Verdana"/>
                <w:b/>
                <w:highlight w:val="red"/>
                <w:shd w:val="clear" w:color="auto" w:fill="C0C0C0"/>
              </w:rPr>
              <w:lastRenderedPageBreak/>
              <w:t>ED. FISICA</w:t>
            </w:r>
            <w:r w:rsidR="00886544" w:rsidRPr="004507FA">
              <w:rPr>
                <w:b/>
                <w:highlight w:val="red"/>
                <w:shd w:val="clear" w:color="auto" w:fill="808080"/>
              </w:rPr>
              <w:t>:</w:t>
            </w:r>
            <w:r w:rsidR="00886544">
              <w:rPr>
                <w:b/>
              </w:rPr>
              <w:t xml:space="preserve"> OBIETTIVI  DI APPRENDIMENTO</w:t>
            </w:r>
          </w:p>
          <w:p w:rsidR="00886544" w:rsidRDefault="00886544" w:rsidP="006000D0">
            <w:pPr>
              <w:spacing w:after="0" w:line="100" w:lineRule="atLeast"/>
              <w:jc w:val="center"/>
              <w:rPr>
                <w:b/>
                <w:shd w:val="clear" w:color="auto" w:fill="808080"/>
              </w:rPr>
            </w:pPr>
            <w:r>
              <w:rPr>
                <w:b/>
              </w:rPr>
              <w:t xml:space="preserve">AL TERMINE DELLA </w:t>
            </w:r>
            <w:r w:rsidRPr="004507FA">
              <w:rPr>
                <w:b/>
                <w:highlight w:val="red"/>
                <w:shd w:val="clear" w:color="auto" w:fill="C0C0C0"/>
              </w:rPr>
              <w:t>SCUOLA PRIMARIA</w:t>
            </w:r>
          </w:p>
        </w:tc>
        <w:tc>
          <w:tcPr>
            <w:tcW w:w="0" w:type="auto"/>
          </w:tcPr>
          <w:p w:rsidR="00886544" w:rsidRPr="008A4BF7" w:rsidRDefault="006000D0" w:rsidP="008A4BF7">
            <w:pPr>
              <w:spacing w:after="0" w:line="100" w:lineRule="atLeast"/>
              <w:jc w:val="center"/>
              <w:rPr>
                <w:b/>
              </w:rPr>
            </w:pPr>
            <w:r>
              <w:rPr>
                <w:rFonts w:ascii="Verdana" w:hAnsi="Verdana" w:cs="Verdana"/>
                <w:b/>
                <w:highlight w:val="red"/>
                <w:shd w:val="clear" w:color="auto" w:fill="C0C0C0"/>
              </w:rPr>
              <w:t>ED. FISICA</w:t>
            </w:r>
            <w:r w:rsidR="00886544" w:rsidRPr="004507FA">
              <w:rPr>
                <w:b/>
                <w:highlight w:val="red"/>
                <w:shd w:val="clear" w:color="auto" w:fill="808080"/>
              </w:rPr>
              <w:t>:</w:t>
            </w:r>
            <w:r w:rsidR="00886544">
              <w:rPr>
                <w:b/>
              </w:rPr>
              <w:t xml:space="preserve"> OBIETTIVI DI APPRENDIMENTO</w:t>
            </w:r>
            <w:r w:rsidR="008A4BF7">
              <w:rPr>
                <w:b/>
              </w:rPr>
              <w:t xml:space="preserve"> </w:t>
            </w:r>
            <w:r w:rsidR="00886544">
              <w:rPr>
                <w:b/>
              </w:rPr>
              <w:t xml:space="preserve">AL TERMINE DEL </w:t>
            </w:r>
            <w:r w:rsidR="00886544" w:rsidRPr="004507FA">
              <w:rPr>
                <w:b/>
                <w:highlight w:val="red"/>
                <w:shd w:val="clear" w:color="auto" w:fill="C0C0C0"/>
              </w:rPr>
              <w:t>PRIMO CICLO DI ISTRUZIONE</w:t>
            </w:r>
            <w:r w:rsidR="00886544">
              <w:rPr>
                <w:b/>
              </w:rPr>
              <w:t xml:space="preserve">  </w:t>
            </w:r>
            <w:r w:rsidR="008A4BF7">
              <w:rPr>
                <w:b/>
              </w:rPr>
              <w:t xml:space="preserve">  </w:t>
            </w:r>
            <w:r w:rsidR="00886544">
              <w:rPr>
                <w:rFonts w:ascii="Verdana" w:hAnsi="Verdana" w:cs="Verdana"/>
                <w:sz w:val="16"/>
                <w:szCs w:val="16"/>
              </w:rPr>
              <w:t>(SECONDARIA PRIMO GRADO)</w:t>
            </w:r>
          </w:p>
        </w:tc>
      </w:tr>
      <w:tr w:rsidR="008A4BF7" w:rsidTr="00010034">
        <w:tc>
          <w:tcPr>
            <w:tcW w:w="0" w:type="auto"/>
          </w:tcPr>
          <w:p w:rsidR="008A4BF7" w:rsidRDefault="008A4BF7" w:rsidP="008A4BF7">
            <w:pPr>
              <w:spacing w:after="0" w:line="100" w:lineRule="atLeast"/>
              <w:rPr>
                <w:sz w:val="16"/>
                <w:szCs w:val="16"/>
              </w:rPr>
            </w:pPr>
          </w:p>
          <w:p w:rsidR="008A4BF7" w:rsidRDefault="008A4BF7" w:rsidP="008A4BF7">
            <w:pPr>
              <w:spacing w:after="0" w:line="100" w:lineRule="atLeast"/>
              <w:jc w:val="center"/>
              <w:rPr>
                <w:b/>
                <w:sz w:val="24"/>
                <w:szCs w:val="24"/>
              </w:rPr>
            </w:pPr>
            <w:r w:rsidRPr="005E59A8">
              <w:rPr>
                <w:b/>
                <w:sz w:val="24"/>
                <w:szCs w:val="24"/>
              </w:rPr>
              <w:t>Il corpo e la sua relazione con lo spazio e il tempo</w:t>
            </w:r>
          </w:p>
          <w:p w:rsidR="008A4BF7" w:rsidRPr="008C79F7" w:rsidRDefault="008A4BF7" w:rsidP="008A4BF7">
            <w:pPr>
              <w:numPr>
                <w:ilvl w:val="0"/>
                <w:numId w:val="9"/>
              </w:numPr>
              <w:tabs>
                <w:tab w:val="left" w:pos="0"/>
              </w:tabs>
              <w:spacing w:before="120" w:after="120" w:line="240" w:lineRule="auto"/>
              <w:ind w:left="714" w:hanging="357"/>
              <w:rPr>
                <w:rFonts w:ascii="Verdana" w:hAnsi="Verdana"/>
              </w:rPr>
            </w:pPr>
            <w:r w:rsidRPr="008C79F7">
              <w:rPr>
                <w:rFonts w:ascii="Verdana" w:hAnsi="Verdana"/>
              </w:rPr>
              <w:t>Coordinare ed utilizzare diversi schemi motori combinati tra loro inizialmente in forma successiva e poi in forma simultanea (correre/saltare, afferrare/lanciare, e</w:t>
            </w:r>
            <w:r>
              <w:rPr>
                <w:rFonts w:ascii="Verdana" w:hAnsi="Verdana"/>
              </w:rPr>
              <w:t>cc…)</w:t>
            </w:r>
          </w:p>
          <w:p w:rsidR="008A4BF7" w:rsidRPr="008C79F7" w:rsidRDefault="008A4BF7" w:rsidP="008A4BF7">
            <w:pPr>
              <w:numPr>
                <w:ilvl w:val="0"/>
                <w:numId w:val="9"/>
              </w:numPr>
              <w:tabs>
                <w:tab w:val="left" w:pos="0"/>
              </w:tabs>
              <w:spacing w:before="120" w:after="120" w:line="240" w:lineRule="auto"/>
              <w:ind w:left="714" w:hanging="357"/>
              <w:rPr>
                <w:rFonts w:ascii="Verdana" w:hAnsi="Verdana"/>
              </w:rPr>
            </w:pPr>
            <w:r w:rsidRPr="008C79F7">
              <w:rPr>
                <w:rFonts w:ascii="Verdana" w:hAnsi="Verdana"/>
              </w:rPr>
              <w:t>Riconoscere e valutare traiettorie, distanze, ritmi esecutivi e successioni temporali delle azioni motorie, sapendo organizzare col proprio movimento nello spazio in relazione</w:t>
            </w:r>
            <w:r>
              <w:rPr>
                <w:rFonts w:ascii="Verdana" w:hAnsi="Verdana"/>
              </w:rPr>
              <w:t xml:space="preserve"> a sé, agli oggetti, agli altri</w:t>
            </w:r>
          </w:p>
          <w:p w:rsidR="008A4BF7" w:rsidRPr="005E59A8" w:rsidRDefault="008A4BF7" w:rsidP="008A4BF7">
            <w:pPr>
              <w:spacing w:after="0" w:line="100" w:lineRule="atLeast"/>
              <w:ind w:left="360"/>
              <w:rPr>
                <w:sz w:val="24"/>
                <w:szCs w:val="24"/>
              </w:rPr>
            </w:pPr>
          </w:p>
        </w:tc>
        <w:tc>
          <w:tcPr>
            <w:tcW w:w="0" w:type="auto"/>
          </w:tcPr>
          <w:p w:rsidR="008A4BF7" w:rsidRDefault="008A4BF7" w:rsidP="008A4BF7">
            <w:pPr>
              <w:spacing w:after="0" w:line="100" w:lineRule="atLeast"/>
              <w:rPr>
                <w:sz w:val="16"/>
                <w:szCs w:val="16"/>
              </w:rPr>
            </w:pPr>
          </w:p>
          <w:p w:rsidR="008A4BF7" w:rsidRDefault="008A4BF7" w:rsidP="008A4BF7">
            <w:pPr>
              <w:spacing w:after="0" w:line="100" w:lineRule="atLeast"/>
              <w:jc w:val="center"/>
              <w:rPr>
                <w:b/>
                <w:sz w:val="24"/>
                <w:szCs w:val="24"/>
              </w:rPr>
            </w:pPr>
            <w:r w:rsidRPr="005E59A8">
              <w:rPr>
                <w:b/>
                <w:sz w:val="24"/>
                <w:szCs w:val="24"/>
              </w:rPr>
              <w:t>Il corpo e la sua relazione con lo spazio e il tempo</w:t>
            </w:r>
          </w:p>
          <w:p w:rsidR="008A4BF7" w:rsidRDefault="008A4BF7" w:rsidP="008A4BF7">
            <w:pPr>
              <w:numPr>
                <w:ilvl w:val="0"/>
                <w:numId w:val="9"/>
              </w:numPr>
              <w:tabs>
                <w:tab w:val="left" w:pos="0"/>
              </w:tabs>
              <w:spacing w:before="120" w:after="120" w:line="240" w:lineRule="auto"/>
              <w:ind w:left="714" w:hanging="357"/>
              <w:rPr>
                <w:rFonts w:ascii="Verdana" w:hAnsi="Verdana"/>
              </w:rPr>
            </w:pPr>
            <w:r w:rsidRPr="003C2F3B">
              <w:rPr>
                <w:rFonts w:ascii="Verdana" w:hAnsi="Verdana"/>
              </w:rPr>
              <w:t>Saper utilizzare e trasferire le abilità per la realizzazione dei gesti tecnici dei vari sport</w:t>
            </w:r>
            <w:r w:rsidRPr="008C79F7">
              <w:rPr>
                <w:rFonts w:ascii="Verdana" w:hAnsi="Verdana"/>
              </w:rPr>
              <w:t xml:space="preserve"> </w:t>
            </w:r>
          </w:p>
          <w:p w:rsidR="008A4BF7" w:rsidRPr="003C2F3B" w:rsidRDefault="008A4BF7" w:rsidP="008A4BF7">
            <w:pPr>
              <w:numPr>
                <w:ilvl w:val="0"/>
                <w:numId w:val="9"/>
              </w:numPr>
              <w:tabs>
                <w:tab w:val="left" w:pos="0"/>
              </w:tabs>
              <w:spacing w:before="120" w:after="120" w:line="240" w:lineRule="auto"/>
              <w:ind w:left="714" w:hanging="357"/>
              <w:rPr>
                <w:rFonts w:ascii="Verdana" w:hAnsi="Verdana"/>
              </w:rPr>
            </w:pPr>
            <w:r w:rsidRPr="003C2F3B">
              <w:rPr>
                <w:rFonts w:ascii="Verdana" w:hAnsi="Verdana"/>
              </w:rPr>
              <w:t xml:space="preserve">Saper utilizzare l’esperienza motoria acquisita per risolvere situazioni nuove o inusuali </w:t>
            </w:r>
          </w:p>
          <w:p w:rsidR="008A4BF7" w:rsidRPr="003C2F3B" w:rsidRDefault="008A4BF7" w:rsidP="008A4BF7">
            <w:pPr>
              <w:numPr>
                <w:ilvl w:val="0"/>
                <w:numId w:val="9"/>
              </w:numPr>
              <w:tabs>
                <w:tab w:val="left" w:pos="0"/>
              </w:tabs>
              <w:spacing w:before="120" w:after="120" w:line="240" w:lineRule="auto"/>
              <w:ind w:left="714" w:hanging="357"/>
              <w:rPr>
                <w:rFonts w:ascii="Verdana" w:hAnsi="Verdana"/>
              </w:rPr>
            </w:pPr>
            <w:r w:rsidRPr="003C2F3B">
              <w:rPr>
                <w:rFonts w:ascii="Verdana" w:hAnsi="Verdana"/>
              </w:rPr>
              <w:t>Utilizzare e correlare le variabili spazio-temporali funzionali alla realizzazione del gesto tecnico in ogni situazione sportiva</w:t>
            </w:r>
          </w:p>
          <w:p w:rsidR="008A4BF7" w:rsidRPr="005E59A8" w:rsidRDefault="008A4BF7" w:rsidP="008A4BF7">
            <w:pPr>
              <w:numPr>
                <w:ilvl w:val="0"/>
                <w:numId w:val="9"/>
              </w:numPr>
              <w:tabs>
                <w:tab w:val="left" w:pos="0"/>
              </w:tabs>
              <w:spacing w:before="120" w:after="120" w:line="240" w:lineRule="auto"/>
              <w:ind w:left="714" w:hanging="357"/>
              <w:rPr>
                <w:sz w:val="24"/>
                <w:szCs w:val="24"/>
              </w:rPr>
            </w:pPr>
            <w:r w:rsidRPr="003C2F3B">
              <w:rPr>
                <w:rFonts w:ascii="Verdana" w:hAnsi="Verdana"/>
              </w:rPr>
              <w:t>Sapersi orientare nell’ambiente naturale e artificiale anche attraverso ausili specifici (mappe, bussole).</w:t>
            </w:r>
          </w:p>
        </w:tc>
      </w:tr>
      <w:tr w:rsidR="008A4BF7" w:rsidTr="00010034">
        <w:tc>
          <w:tcPr>
            <w:tcW w:w="0" w:type="auto"/>
          </w:tcPr>
          <w:p w:rsidR="008A4BF7" w:rsidRDefault="008A4BF7" w:rsidP="008A4BF7">
            <w:pPr>
              <w:spacing w:after="0" w:line="100" w:lineRule="atLeast"/>
              <w:jc w:val="center"/>
              <w:rPr>
                <w:b/>
                <w:sz w:val="24"/>
                <w:szCs w:val="24"/>
              </w:rPr>
            </w:pPr>
            <w:r w:rsidRPr="005E59A8">
              <w:rPr>
                <w:b/>
                <w:sz w:val="24"/>
                <w:szCs w:val="24"/>
              </w:rPr>
              <w:t>Il linguaggio del corpo come modalità comunicativo-espressiva</w:t>
            </w:r>
          </w:p>
          <w:p w:rsidR="008A4BF7" w:rsidRPr="008C79F7" w:rsidRDefault="008A4BF7" w:rsidP="008A4BF7">
            <w:pPr>
              <w:numPr>
                <w:ilvl w:val="0"/>
                <w:numId w:val="9"/>
              </w:numPr>
              <w:tabs>
                <w:tab w:val="left" w:pos="0"/>
              </w:tabs>
              <w:spacing w:before="120" w:after="120" w:line="240" w:lineRule="auto"/>
              <w:ind w:left="714" w:hanging="357"/>
              <w:rPr>
                <w:rFonts w:ascii="Verdana" w:hAnsi="Verdana"/>
              </w:rPr>
            </w:pPr>
            <w:r w:rsidRPr="008C79F7">
              <w:rPr>
                <w:rFonts w:ascii="Verdana" w:hAnsi="Verdana"/>
              </w:rPr>
              <w:t>Utilizzare in forma originale e creativa modalità espressive e corporee anche attraverso forme di drammatizzazione e danza, sapendo trasmettere ne</w:t>
            </w:r>
            <w:r>
              <w:rPr>
                <w:rFonts w:ascii="Verdana" w:hAnsi="Verdana"/>
              </w:rPr>
              <w:t>l contempo contenuti emozionali</w:t>
            </w:r>
          </w:p>
          <w:p w:rsidR="008A4BF7" w:rsidRPr="005E59A8" w:rsidRDefault="008A4BF7" w:rsidP="008A4BF7">
            <w:pPr>
              <w:numPr>
                <w:ilvl w:val="0"/>
                <w:numId w:val="9"/>
              </w:numPr>
              <w:tabs>
                <w:tab w:val="left" w:pos="0"/>
              </w:tabs>
              <w:spacing w:before="120" w:after="120" w:line="240" w:lineRule="auto"/>
              <w:ind w:left="714" w:hanging="357"/>
              <w:rPr>
                <w:sz w:val="24"/>
                <w:szCs w:val="24"/>
              </w:rPr>
            </w:pPr>
            <w:r w:rsidRPr="008C79F7">
              <w:rPr>
                <w:rFonts w:ascii="Verdana" w:hAnsi="Verdana"/>
              </w:rPr>
              <w:t>Elaborare ed eseguire semplici sequenze di movimento e semplici coreografie individuali e collettive</w:t>
            </w:r>
          </w:p>
        </w:tc>
        <w:tc>
          <w:tcPr>
            <w:tcW w:w="0" w:type="auto"/>
          </w:tcPr>
          <w:p w:rsidR="008A4BF7" w:rsidRDefault="008A4BF7" w:rsidP="008A4BF7">
            <w:pPr>
              <w:spacing w:after="0" w:line="100" w:lineRule="atLeast"/>
              <w:jc w:val="center"/>
              <w:rPr>
                <w:b/>
                <w:sz w:val="24"/>
                <w:szCs w:val="24"/>
              </w:rPr>
            </w:pPr>
            <w:r w:rsidRPr="005E59A8">
              <w:rPr>
                <w:b/>
                <w:sz w:val="24"/>
                <w:szCs w:val="24"/>
              </w:rPr>
              <w:t>Il linguaggio del corpo come modalità comunicativo-espressiva</w:t>
            </w:r>
          </w:p>
          <w:p w:rsidR="008A4BF7" w:rsidRPr="003C2F3B" w:rsidRDefault="008A4BF7" w:rsidP="008A4BF7">
            <w:pPr>
              <w:numPr>
                <w:ilvl w:val="0"/>
                <w:numId w:val="9"/>
              </w:numPr>
              <w:tabs>
                <w:tab w:val="left" w:pos="0"/>
              </w:tabs>
              <w:spacing w:before="120" w:after="120" w:line="240" w:lineRule="auto"/>
              <w:ind w:left="714" w:hanging="357"/>
              <w:rPr>
                <w:rFonts w:ascii="Verdana" w:hAnsi="Verdana"/>
              </w:rPr>
            </w:pPr>
            <w:r w:rsidRPr="003C2F3B">
              <w:rPr>
                <w:rFonts w:ascii="Verdana" w:hAnsi="Verdana"/>
              </w:rPr>
              <w:t>Conoscere e applicare semplici tecniche di espressione corporea per rappresentare idee, stati d’animo e storie mediante gestualità e posture svolte in forma individuale, a coppie, in gruppo</w:t>
            </w:r>
          </w:p>
          <w:p w:rsidR="008A4BF7" w:rsidRPr="003C2F3B" w:rsidRDefault="008A4BF7" w:rsidP="008A4BF7">
            <w:pPr>
              <w:numPr>
                <w:ilvl w:val="0"/>
                <w:numId w:val="9"/>
              </w:numPr>
              <w:tabs>
                <w:tab w:val="left" w:pos="0"/>
              </w:tabs>
              <w:spacing w:before="120" w:after="120" w:line="240" w:lineRule="auto"/>
              <w:ind w:left="714" w:hanging="357"/>
              <w:rPr>
                <w:rFonts w:ascii="Verdana" w:hAnsi="Verdana"/>
              </w:rPr>
            </w:pPr>
            <w:r w:rsidRPr="003C2F3B">
              <w:rPr>
                <w:rFonts w:ascii="Verdana" w:hAnsi="Verdana"/>
              </w:rPr>
              <w:t>Saper decodificare i gesti di compagni e avversari in situazione di gioco e di sport</w:t>
            </w:r>
          </w:p>
          <w:p w:rsidR="008A4BF7" w:rsidRPr="005E59A8" w:rsidRDefault="008A4BF7" w:rsidP="008A4BF7">
            <w:pPr>
              <w:numPr>
                <w:ilvl w:val="0"/>
                <w:numId w:val="9"/>
              </w:numPr>
              <w:tabs>
                <w:tab w:val="left" w:pos="0"/>
              </w:tabs>
              <w:spacing w:before="120" w:after="120" w:line="240" w:lineRule="auto"/>
              <w:ind w:left="714" w:hanging="357"/>
              <w:rPr>
                <w:sz w:val="24"/>
                <w:szCs w:val="24"/>
              </w:rPr>
            </w:pPr>
            <w:r w:rsidRPr="003C2F3B">
              <w:rPr>
                <w:rFonts w:ascii="Verdana" w:hAnsi="Verdana"/>
              </w:rPr>
              <w:t>Saper decodificare i gesti arbitrali in relazione all’applicazione del regolamento di gioco.</w:t>
            </w:r>
          </w:p>
        </w:tc>
      </w:tr>
      <w:tr w:rsidR="008A4BF7" w:rsidTr="00010034">
        <w:tc>
          <w:tcPr>
            <w:tcW w:w="0" w:type="auto"/>
          </w:tcPr>
          <w:p w:rsidR="008A4BF7" w:rsidRDefault="008A4BF7" w:rsidP="008A4BF7">
            <w:pPr>
              <w:spacing w:after="0" w:line="100" w:lineRule="atLeast"/>
              <w:jc w:val="center"/>
              <w:rPr>
                <w:b/>
                <w:sz w:val="24"/>
                <w:szCs w:val="24"/>
              </w:rPr>
            </w:pPr>
            <w:r w:rsidRPr="005E59A8">
              <w:rPr>
                <w:b/>
                <w:sz w:val="24"/>
                <w:szCs w:val="24"/>
              </w:rPr>
              <w:t>Il gioco, lo sport, le regole e il fair play</w:t>
            </w:r>
          </w:p>
          <w:p w:rsidR="008A4BF7" w:rsidRPr="008C79F7" w:rsidRDefault="008A4BF7" w:rsidP="008A4BF7">
            <w:pPr>
              <w:numPr>
                <w:ilvl w:val="0"/>
                <w:numId w:val="9"/>
              </w:numPr>
              <w:tabs>
                <w:tab w:val="left" w:pos="0"/>
              </w:tabs>
              <w:spacing w:before="120" w:after="120" w:line="240" w:lineRule="auto"/>
              <w:ind w:left="714" w:hanging="357"/>
              <w:rPr>
                <w:rFonts w:ascii="Verdana" w:hAnsi="Verdana"/>
              </w:rPr>
            </w:pPr>
            <w:r w:rsidRPr="008C79F7">
              <w:rPr>
                <w:rFonts w:ascii="Verdana" w:hAnsi="Verdana"/>
              </w:rPr>
              <w:t xml:space="preserve">Conoscere ed applicare correttamente modalità esecutive di </w:t>
            </w:r>
            <w:r>
              <w:rPr>
                <w:rFonts w:ascii="Verdana" w:hAnsi="Verdana"/>
              </w:rPr>
              <w:t>diverse proposte di gioco-sport</w:t>
            </w:r>
          </w:p>
          <w:p w:rsidR="008A4BF7" w:rsidRPr="008C79F7" w:rsidRDefault="008A4BF7" w:rsidP="008A4BF7">
            <w:pPr>
              <w:numPr>
                <w:ilvl w:val="0"/>
                <w:numId w:val="9"/>
              </w:numPr>
              <w:tabs>
                <w:tab w:val="left" w:pos="0"/>
              </w:tabs>
              <w:spacing w:before="120" w:after="120" w:line="240" w:lineRule="auto"/>
              <w:ind w:left="714" w:hanging="357"/>
              <w:rPr>
                <w:rFonts w:ascii="Verdana" w:hAnsi="Verdana"/>
              </w:rPr>
            </w:pPr>
            <w:r w:rsidRPr="008C79F7">
              <w:rPr>
                <w:rFonts w:ascii="Verdana" w:hAnsi="Verdana"/>
              </w:rPr>
              <w:t>Saper utilizzare numerosi giochi derivati dalla tradizione popolare ap</w:t>
            </w:r>
            <w:r>
              <w:rPr>
                <w:rFonts w:ascii="Verdana" w:hAnsi="Verdana"/>
              </w:rPr>
              <w:t>plicandone indicazioni e regole</w:t>
            </w:r>
          </w:p>
          <w:p w:rsidR="008A4BF7" w:rsidRPr="008C79F7" w:rsidRDefault="008A4BF7" w:rsidP="008A4BF7">
            <w:pPr>
              <w:numPr>
                <w:ilvl w:val="0"/>
                <w:numId w:val="9"/>
              </w:numPr>
              <w:tabs>
                <w:tab w:val="left" w:pos="0"/>
              </w:tabs>
              <w:spacing w:before="120" w:after="120" w:line="240" w:lineRule="auto"/>
              <w:ind w:left="714" w:hanging="357"/>
              <w:rPr>
                <w:rFonts w:ascii="Verdana" w:hAnsi="Verdana"/>
              </w:rPr>
            </w:pPr>
            <w:r w:rsidRPr="008C79F7">
              <w:rPr>
                <w:rFonts w:ascii="Verdana" w:hAnsi="Verdana"/>
              </w:rPr>
              <w:t>Partecipare attivamente alle varie forme di gioco, organizzati anche in forma di g</w:t>
            </w:r>
            <w:r>
              <w:rPr>
                <w:rFonts w:ascii="Verdana" w:hAnsi="Verdana"/>
              </w:rPr>
              <w:t>ara, collaborando con gli altri</w:t>
            </w:r>
          </w:p>
          <w:p w:rsidR="008A4BF7" w:rsidRPr="008C79F7" w:rsidRDefault="008A4BF7" w:rsidP="008A4BF7">
            <w:pPr>
              <w:numPr>
                <w:ilvl w:val="0"/>
                <w:numId w:val="9"/>
              </w:numPr>
              <w:tabs>
                <w:tab w:val="left" w:pos="0"/>
              </w:tabs>
              <w:spacing w:before="120" w:after="120" w:line="240" w:lineRule="auto"/>
              <w:ind w:left="714" w:hanging="357"/>
              <w:rPr>
                <w:rFonts w:ascii="Verdana" w:hAnsi="Verdana"/>
              </w:rPr>
            </w:pPr>
            <w:r w:rsidRPr="008C79F7">
              <w:rPr>
                <w:rFonts w:ascii="Verdana" w:hAnsi="Verdana"/>
              </w:rPr>
              <w:t xml:space="preserve">Rispettare le regole nella competizione sportiva; saper accettare la sconfitta con equilibrio e vivere la vittoria esprimendo rispetto nei confronti dei perdenti, </w:t>
            </w:r>
            <w:r w:rsidRPr="008C79F7">
              <w:rPr>
                <w:rFonts w:ascii="Verdana" w:hAnsi="Verdana"/>
              </w:rPr>
              <w:lastRenderedPageBreak/>
              <w:t>accettando le diversità, manifestando senso di responsabilità.</w:t>
            </w:r>
          </w:p>
          <w:p w:rsidR="008A4BF7" w:rsidRPr="005E59A8" w:rsidRDefault="008A4BF7" w:rsidP="008A4BF7">
            <w:pPr>
              <w:spacing w:after="0" w:line="100" w:lineRule="atLeast"/>
              <w:rPr>
                <w:b/>
                <w:sz w:val="16"/>
                <w:szCs w:val="16"/>
              </w:rPr>
            </w:pPr>
          </w:p>
        </w:tc>
        <w:tc>
          <w:tcPr>
            <w:tcW w:w="0" w:type="auto"/>
          </w:tcPr>
          <w:p w:rsidR="008A4BF7" w:rsidRDefault="008A4BF7" w:rsidP="008A4BF7">
            <w:pPr>
              <w:spacing w:after="0" w:line="100" w:lineRule="atLeast"/>
              <w:jc w:val="center"/>
              <w:rPr>
                <w:b/>
                <w:sz w:val="24"/>
                <w:szCs w:val="24"/>
              </w:rPr>
            </w:pPr>
            <w:r w:rsidRPr="005E59A8">
              <w:rPr>
                <w:b/>
                <w:sz w:val="24"/>
                <w:szCs w:val="24"/>
              </w:rPr>
              <w:lastRenderedPageBreak/>
              <w:t>Il gioco, lo sport, le regole e il fair play</w:t>
            </w:r>
          </w:p>
          <w:p w:rsidR="008A4BF7" w:rsidRPr="00877D07" w:rsidRDefault="008A4BF7" w:rsidP="008A4BF7">
            <w:pPr>
              <w:numPr>
                <w:ilvl w:val="0"/>
                <w:numId w:val="9"/>
              </w:numPr>
              <w:tabs>
                <w:tab w:val="left" w:pos="0"/>
              </w:tabs>
              <w:spacing w:before="120" w:after="120" w:line="240" w:lineRule="auto"/>
              <w:ind w:left="714" w:hanging="357"/>
              <w:rPr>
                <w:rFonts w:ascii="Verdana" w:hAnsi="Verdana"/>
              </w:rPr>
            </w:pPr>
            <w:r w:rsidRPr="00877D07">
              <w:rPr>
                <w:rFonts w:ascii="Verdana" w:hAnsi="Verdana"/>
              </w:rPr>
              <w:t>Padroneggiare le capacità coordinative adattandole alle situazioni richieste dal gioco in forma originale e creativa, proponendo anche varianti</w:t>
            </w:r>
          </w:p>
          <w:p w:rsidR="008A4BF7" w:rsidRPr="00877D07" w:rsidRDefault="008A4BF7" w:rsidP="008A4BF7">
            <w:pPr>
              <w:numPr>
                <w:ilvl w:val="0"/>
                <w:numId w:val="9"/>
              </w:numPr>
              <w:tabs>
                <w:tab w:val="left" w:pos="0"/>
              </w:tabs>
              <w:spacing w:before="120" w:after="120" w:line="240" w:lineRule="auto"/>
              <w:ind w:left="714" w:hanging="357"/>
              <w:rPr>
                <w:rFonts w:ascii="Verdana" w:hAnsi="Verdana"/>
              </w:rPr>
            </w:pPr>
            <w:r w:rsidRPr="00877D07">
              <w:rPr>
                <w:rFonts w:ascii="Verdana" w:hAnsi="Verdana"/>
              </w:rPr>
              <w:t>Saper realizzare strategie di gioco, mettere in atto comportamenti collaborativi e partecipare in forma propositiva alle scelte della squadra</w:t>
            </w:r>
          </w:p>
          <w:p w:rsidR="008A4BF7" w:rsidRPr="00877D07" w:rsidRDefault="008A4BF7" w:rsidP="008A4BF7">
            <w:pPr>
              <w:numPr>
                <w:ilvl w:val="0"/>
                <w:numId w:val="9"/>
              </w:numPr>
              <w:tabs>
                <w:tab w:val="left" w:pos="0"/>
              </w:tabs>
              <w:spacing w:before="120" w:after="120" w:line="240" w:lineRule="auto"/>
              <w:ind w:left="714" w:hanging="357"/>
              <w:rPr>
                <w:rFonts w:ascii="Verdana" w:hAnsi="Verdana"/>
              </w:rPr>
            </w:pPr>
            <w:r w:rsidRPr="00877D07">
              <w:rPr>
                <w:rFonts w:ascii="Verdana" w:hAnsi="Verdana"/>
              </w:rPr>
              <w:t xml:space="preserve">Conoscere e applicare correttamente il regolamento tecnico degli sport praticati </w:t>
            </w:r>
            <w:r w:rsidRPr="00877D07">
              <w:rPr>
                <w:rFonts w:ascii="Verdana" w:hAnsi="Verdana"/>
              </w:rPr>
              <w:lastRenderedPageBreak/>
              <w:t>assumendo anche il ruolo di arbitro o di giudice</w:t>
            </w:r>
          </w:p>
          <w:p w:rsidR="008A4BF7" w:rsidRPr="005E59A8" w:rsidRDefault="008A4BF7" w:rsidP="008A4BF7">
            <w:pPr>
              <w:numPr>
                <w:ilvl w:val="0"/>
                <w:numId w:val="9"/>
              </w:numPr>
              <w:tabs>
                <w:tab w:val="left" w:pos="0"/>
              </w:tabs>
              <w:spacing w:before="120" w:after="120" w:line="240" w:lineRule="auto"/>
              <w:ind w:left="714" w:hanging="357"/>
              <w:rPr>
                <w:b/>
                <w:sz w:val="16"/>
                <w:szCs w:val="16"/>
              </w:rPr>
            </w:pPr>
            <w:r w:rsidRPr="00877D07">
              <w:rPr>
                <w:rFonts w:ascii="Verdana" w:hAnsi="Verdana"/>
              </w:rPr>
              <w:t>Saper gestire in modo consapevole le situazioni competitive, in gara e non, con autocontrollo e rispetto per l’altro, sia in caso di vittoria sia in caso di sconfitta</w:t>
            </w:r>
          </w:p>
        </w:tc>
      </w:tr>
      <w:tr w:rsidR="008A4BF7" w:rsidTr="00010034">
        <w:tc>
          <w:tcPr>
            <w:tcW w:w="0" w:type="auto"/>
          </w:tcPr>
          <w:p w:rsidR="008A4BF7" w:rsidRDefault="008A4BF7" w:rsidP="008A4BF7">
            <w:pPr>
              <w:spacing w:after="0" w:line="100" w:lineRule="atLeast"/>
              <w:rPr>
                <w:b/>
                <w:sz w:val="24"/>
                <w:szCs w:val="24"/>
              </w:rPr>
            </w:pPr>
            <w:r w:rsidRPr="005E59A8">
              <w:rPr>
                <w:b/>
                <w:sz w:val="24"/>
                <w:szCs w:val="24"/>
              </w:rPr>
              <w:lastRenderedPageBreak/>
              <w:t>Salute e benessere, prevenzione e sicurezza</w:t>
            </w:r>
          </w:p>
          <w:p w:rsidR="008A4BF7" w:rsidRPr="008C79F7" w:rsidRDefault="008A4BF7" w:rsidP="008A4BF7">
            <w:pPr>
              <w:numPr>
                <w:ilvl w:val="0"/>
                <w:numId w:val="9"/>
              </w:numPr>
              <w:tabs>
                <w:tab w:val="left" w:pos="0"/>
              </w:tabs>
              <w:spacing w:before="120" w:after="120" w:line="240" w:lineRule="auto"/>
              <w:ind w:left="714" w:hanging="357"/>
              <w:rPr>
                <w:rFonts w:ascii="Verdana" w:hAnsi="Verdana"/>
              </w:rPr>
            </w:pPr>
            <w:r w:rsidRPr="008C79F7">
              <w:rPr>
                <w:rFonts w:ascii="Verdana" w:hAnsi="Verdana"/>
              </w:rPr>
              <w:t>Assumere comportamenti adeguati per la prevenzione degli infortuni e per la sicu</w:t>
            </w:r>
            <w:r>
              <w:rPr>
                <w:rFonts w:ascii="Verdana" w:hAnsi="Verdana"/>
              </w:rPr>
              <w:t>rezza nei vari ambienti di vita</w:t>
            </w:r>
          </w:p>
          <w:p w:rsidR="008A4BF7" w:rsidRPr="008C79F7" w:rsidRDefault="008A4BF7" w:rsidP="008A4BF7">
            <w:pPr>
              <w:numPr>
                <w:ilvl w:val="0"/>
                <w:numId w:val="9"/>
              </w:numPr>
              <w:tabs>
                <w:tab w:val="left" w:pos="0"/>
              </w:tabs>
              <w:spacing w:before="120" w:after="120" w:line="240" w:lineRule="auto"/>
              <w:ind w:left="714" w:hanging="357"/>
              <w:rPr>
                <w:rFonts w:ascii="Verdana" w:hAnsi="Verdana"/>
              </w:rPr>
            </w:pPr>
            <w:r w:rsidRPr="008C79F7">
              <w:rPr>
                <w:rFonts w:ascii="Verdana" w:hAnsi="Verdana"/>
              </w:rPr>
              <w:t>Riconoscere il rapporto tra alimentazione ed esercizio fisico in relazione a sani stili di vita. Acquisire  consapevolezza delle funzioni fisiologiche</w:t>
            </w:r>
            <w:r>
              <w:rPr>
                <w:rFonts w:ascii="Verdana" w:hAnsi="Verdana"/>
              </w:rPr>
              <w:t xml:space="preserve"> (</w:t>
            </w:r>
            <w:r w:rsidRPr="008C79F7">
              <w:rPr>
                <w:rFonts w:ascii="Verdana" w:hAnsi="Verdana"/>
              </w:rPr>
              <w:t>cardio-respiratorie e muscolari) e dei loro cambiamenti in relazione all’esercizio fisico</w:t>
            </w:r>
          </w:p>
        </w:tc>
        <w:tc>
          <w:tcPr>
            <w:tcW w:w="0" w:type="auto"/>
          </w:tcPr>
          <w:p w:rsidR="008A4BF7" w:rsidRDefault="008A4BF7" w:rsidP="008A4BF7">
            <w:pPr>
              <w:spacing w:after="0" w:line="100" w:lineRule="atLeast"/>
              <w:rPr>
                <w:b/>
                <w:sz w:val="24"/>
                <w:szCs w:val="24"/>
              </w:rPr>
            </w:pPr>
            <w:r w:rsidRPr="005E59A8">
              <w:rPr>
                <w:b/>
                <w:sz w:val="24"/>
                <w:szCs w:val="24"/>
              </w:rPr>
              <w:t>Salute e benessere, prevenzione e sicurezza</w:t>
            </w:r>
          </w:p>
          <w:p w:rsidR="008A4BF7" w:rsidRPr="00877D07" w:rsidRDefault="008A4BF7" w:rsidP="008A4BF7">
            <w:pPr>
              <w:numPr>
                <w:ilvl w:val="0"/>
                <w:numId w:val="9"/>
              </w:numPr>
              <w:tabs>
                <w:tab w:val="left" w:pos="0"/>
              </w:tabs>
              <w:spacing w:before="120" w:after="120" w:line="240" w:lineRule="auto"/>
              <w:ind w:left="714" w:hanging="357"/>
              <w:rPr>
                <w:rFonts w:ascii="Verdana" w:hAnsi="Verdana"/>
              </w:rPr>
            </w:pPr>
            <w:r w:rsidRPr="00877D07">
              <w:rPr>
                <w:rFonts w:ascii="Verdana" w:hAnsi="Verdana"/>
              </w:rPr>
              <w:t>Essere in grado di conoscere i cambiamenti morfologici caratteristici dell’età ed applicarsi a seguire un piano di lavoro consigliato in vista del miglioramento delle prestazioni</w:t>
            </w:r>
          </w:p>
          <w:p w:rsidR="008A4BF7" w:rsidRPr="00877D07" w:rsidRDefault="008A4BF7" w:rsidP="008A4BF7">
            <w:pPr>
              <w:numPr>
                <w:ilvl w:val="0"/>
                <w:numId w:val="9"/>
              </w:numPr>
              <w:tabs>
                <w:tab w:val="left" w:pos="0"/>
              </w:tabs>
              <w:spacing w:before="120" w:after="120" w:line="240" w:lineRule="auto"/>
              <w:ind w:left="714" w:hanging="357"/>
              <w:rPr>
                <w:rFonts w:ascii="Verdana" w:hAnsi="Verdana"/>
              </w:rPr>
            </w:pPr>
            <w:r w:rsidRPr="00877D07">
              <w:rPr>
                <w:rFonts w:ascii="Verdana" w:hAnsi="Verdana"/>
              </w:rPr>
              <w:t>Essere in grado di distribuire lo sforzo in relazione al tipo di attività richiesta e di applicare tecniche di controllo respiratorio e di rilassamento muscolare a conclusione del lavoro</w:t>
            </w:r>
          </w:p>
          <w:p w:rsidR="008A4BF7" w:rsidRPr="00877D07" w:rsidRDefault="008A4BF7" w:rsidP="008A4BF7">
            <w:pPr>
              <w:numPr>
                <w:ilvl w:val="0"/>
                <w:numId w:val="9"/>
              </w:numPr>
              <w:tabs>
                <w:tab w:val="left" w:pos="0"/>
              </w:tabs>
              <w:spacing w:before="120" w:after="120" w:line="240" w:lineRule="auto"/>
              <w:ind w:left="714" w:hanging="357"/>
              <w:rPr>
                <w:rFonts w:ascii="Verdana" w:hAnsi="Verdana"/>
              </w:rPr>
            </w:pPr>
            <w:r w:rsidRPr="00877D07">
              <w:rPr>
                <w:rFonts w:ascii="Verdana" w:hAnsi="Verdana"/>
              </w:rPr>
              <w:t>Saper disporre, utilizzare e riporre correttamente gli attrezzi salvaguardando la propria e l’altrui sicurezza</w:t>
            </w:r>
          </w:p>
          <w:p w:rsidR="008A4BF7" w:rsidRPr="00877D07" w:rsidRDefault="008A4BF7" w:rsidP="008A4BF7">
            <w:pPr>
              <w:numPr>
                <w:ilvl w:val="0"/>
                <w:numId w:val="9"/>
              </w:numPr>
              <w:tabs>
                <w:tab w:val="left" w:pos="0"/>
              </w:tabs>
              <w:spacing w:before="120" w:after="120" w:line="240" w:lineRule="auto"/>
              <w:ind w:left="714" w:hanging="357"/>
              <w:rPr>
                <w:rFonts w:ascii="Verdana" w:hAnsi="Verdana"/>
              </w:rPr>
            </w:pPr>
            <w:r w:rsidRPr="00877D07">
              <w:rPr>
                <w:rFonts w:ascii="Verdana" w:hAnsi="Verdana"/>
              </w:rPr>
              <w:t>Saper adottare comportamenti appropriati per la sicurezza propria e dei compagni anche rispetto a possibili situazioni di pericolo</w:t>
            </w:r>
          </w:p>
          <w:p w:rsidR="008A4BF7" w:rsidRPr="00877D07" w:rsidRDefault="008A4BF7" w:rsidP="008A4BF7">
            <w:pPr>
              <w:numPr>
                <w:ilvl w:val="0"/>
                <w:numId w:val="9"/>
              </w:numPr>
              <w:tabs>
                <w:tab w:val="left" w:pos="0"/>
              </w:tabs>
              <w:spacing w:before="120" w:after="120" w:line="240" w:lineRule="auto"/>
              <w:ind w:left="714" w:hanging="357"/>
              <w:rPr>
                <w:rFonts w:ascii="Verdana" w:hAnsi="Verdana"/>
              </w:rPr>
            </w:pPr>
            <w:r w:rsidRPr="00877D07">
              <w:rPr>
                <w:rFonts w:ascii="Verdana" w:hAnsi="Verdana"/>
              </w:rPr>
              <w:t>Praticare attività di movimento per migliorare la propria efficienza fisica riconoscendone i benefici</w:t>
            </w:r>
          </w:p>
          <w:p w:rsidR="008A4BF7" w:rsidRPr="005E59A8" w:rsidRDefault="008A4BF7" w:rsidP="008A4BF7">
            <w:pPr>
              <w:numPr>
                <w:ilvl w:val="0"/>
                <w:numId w:val="9"/>
              </w:numPr>
              <w:tabs>
                <w:tab w:val="left" w:pos="0"/>
              </w:tabs>
              <w:spacing w:before="120" w:after="120" w:line="240" w:lineRule="auto"/>
              <w:ind w:left="714" w:hanging="357"/>
              <w:rPr>
                <w:b/>
                <w:sz w:val="24"/>
                <w:szCs w:val="24"/>
              </w:rPr>
            </w:pPr>
            <w:r w:rsidRPr="00877D07">
              <w:rPr>
                <w:rFonts w:ascii="Verdana" w:hAnsi="Verdana"/>
              </w:rPr>
              <w:t>Conoscere ed essere consapevoli degli effetti nocivi legati all’assunzione di integratori, di sostanze illecite o che inducono dipendenza (doping, droghe, alcol)</w:t>
            </w:r>
          </w:p>
        </w:tc>
      </w:tr>
    </w:tbl>
    <w:p w:rsidR="00886544" w:rsidRDefault="00886544" w:rsidP="00886544">
      <w:pPr>
        <w:pStyle w:val="NormaleWeb"/>
        <w:spacing w:before="227" w:beforeAutospacing="0" w:after="227"/>
        <w:jc w:val="center"/>
        <w:rPr>
          <w:rFonts w:ascii="Verdana" w:hAnsi="Verdana"/>
          <w:b/>
          <w:bCs/>
        </w:rPr>
      </w:pPr>
    </w:p>
    <w:p w:rsidR="00886544" w:rsidRDefault="00886544" w:rsidP="00886544">
      <w:pPr>
        <w:pStyle w:val="NormaleWeb"/>
        <w:spacing w:before="227" w:beforeAutospacing="0" w:after="227"/>
        <w:jc w:val="center"/>
        <w:rPr>
          <w:rFonts w:ascii="Verdana" w:hAnsi="Verdana"/>
          <w:b/>
          <w:bCs/>
        </w:rPr>
      </w:pPr>
    </w:p>
    <w:p w:rsidR="00886544" w:rsidRDefault="00886544" w:rsidP="00886544">
      <w:pPr>
        <w:pStyle w:val="NormaleWeb"/>
        <w:spacing w:before="227" w:beforeAutospacing="0" w:after="227"/>
        <w:jc w:val="center"/>
        <w:rPr>
          <w:rFonts w:ascii="Verdana" w:hAnsi="Verdana"/>
          <w:b/>
          <w:bCs/>
        </w:rPr>
      </w:pPr>
    </w:p>
    <w:p w:rsidR="00886544" w:rsidRDefault="00886544" w:rsidP="00886544">
      <w:pPr>
        <w:pStyle w:val="NormaleWeb"/>
        <w:spacing w:before="227" w:beforeAutospacing="0" w:after="227"/>
        <w:jc w:val="center"/>
        <w:rPr>
          <w:rFonts w:ascii="Verdana" w:hAnsi="Verdana"/>
          <w:b/>
          <w:bCs/>
        </w:rPr>
      </w:pPr>
    </w:p>
    <w:p w:rsidR="00886544" w:rsidRDefault="00886544" w:rsidP="00886544">
      <w:pPr>
        <w:pStyle w:val="NormaleWeb"/>
        <w:spacing w:before="227" w:beforeAutospacing="0" w:after="227"/>
        <w:jc w:val="center"/>
        <w:rPr>
          <w:rFonts w:ascii="Verdana" w:hAnsi="Verdana"/>
          <w:b/>
          <w:bCs/>
        </w:rPr>
      </w:pPr>
    </w:p>
    <w:p w:rsidR="00886544" w:rsidRDefault="00886544" w:rsidP="00886544">
      <w:pPr>
        <w:pStyle w:val="NormaleWeb"/>
        <w:spacing w:before="227" w:beforeAutospacing="0" w:after="227"/>
        <w:jc w:val="center"/>
        <w:rPr>
          <w:rFonts w:ascii="Verdana" w:hAnsi="Verdana"/>
          <w:b/>
          <w:bCs/>
        </w:rPr>
      </w:pPr>
    </w:p>
    <w:p w:rsidR="00886544" w:rsidRDefault="00886544" w:rsidP="00886544">
      <w:pPr>
        <w:pStyle w:val="NormaleWeb"/>
        <w:spacing w:before="227" w:beforeAutospacing="0" w:after="227"/>
        <w:jc w:val="center"/>
        <w:rPr>
          <w:rFonts w:ascii="Verdana" w:hAnsi="Verdana"/>
          <w:b/>
          <w:bCs/>
        </w:rPr>
      </w:pPr>
    </w:p>
    <w:p w:rsidR="00886544" w:rsidRDefault="00886544" w:rsidP="00886544">
      <w:pPr>
        <w:pStyle w:val="NormaleWeb"/>
        <w:spacing w:before="227" w:beforeAutospacing="0" w:after="227"/>
        <w:jc w:val="center"/>
        <w:rPr>
          <w:rFonts w:ascii="Verdana" w:hAnsi="Verdana"/>
          <w:b/>
          <w:bCs/>
        </w:rPr>
      </w:pPr>
      <w:r>
        <w:rPr>
          <w:rFonts w:ascii="Verdana" w:hAnsi="Verdana"/>
          <w:b/>
          <w:bCs/>
        </w:rPr>
        <w:lastRenderedPageBreak/>
        <w:t>RUBRICHE DI VALUTAZIONE</w:t>
      </w:r>
    </w:p>
    <w:tbl>
      <w:tblPr>
        <w:tblStyle w:val="Grigliatabella"/>
        <w:tblW w:w="9628" w:type="dxa"/>
        <w:tblInd w:w="0" w:type="dxa"/>
        <w:tblLook w:val="04A0" w:firstRow="1" w:lastRow="0" w:firstColumn="1" w:lastColumn="0" w:noHBand="0" w:noVBand="1"/>
      </w:tblPr>
      <w:tblGrid>
        <w:gridCol w:w="1319"/>
        <w:gridCol w:w="2168"/>
        <w:gridCol w:w="2047"/>
        <w:gridCol w:w="2047"/>
        <w:gridCol w:w="2047"/>
      </w:tblGrid>
      <w:tr w:rsidR="00886544" w:rsidTr="00D7542B">
        <w:tc>
          <w:tcPr>
            <w:tcW w:w="1271" w:type="dxa"/>
            <w:vAlign w:val="center"/>
          </w:tcPr>
          <w:p w:rsidR="00886544" w:rsidRDefault="008A4BF7" w:rsidP="006000D0">
            <w:pPr>
              <w:spacing w:after="0" w:line="100" w:lineRule="atLeast"/>
              <w:jc w:val="center"/>
            </w:pPr>
            <w:r>
              <w:rPr>
                <w:rFonts w:ascii="Verdana" w:hAnsi="Verdana" w:cs="Verdana"/>
                <w:b/>
                <w:highlight w:val="red"/>
                <w:shd w:val="clear" w:color="auto" w:fill="C0C0C0"/>
              </w:rPr>
              <w:t>ED. FISICA</w:t>
            </w:r>
            <w:r w:rsidR="00886544" w:rsidRPr="00321873">
              <w:rPr>
                <w:b/>
                <w:highlight w:val="red"/>
                <w:shd w:val="clear" w:color="auto" w:fill="808080"/>
              </w:rPr>
              <w:t>:</w:t>
            </w:r>
          </w:p>
          <w:p w:rsidR="00886544" w:rsidRDefault="00886544" w:rsidP="006000D0">
            <w:pPr>
              <w:spacing w:after="0" w:line="100" w:lineRule="atLeast"/>
              <w:jc w:val="center"/>
              <w:rPr>
                <w:b/>
              </w:rPr>
            </w:pPr>
            <w:r>
              <w:t xml:space="preserve">LIVELLI DI </w:t>
            </w:r>
            <w:r w:rsidRPr="00D7542B">
              <w:rPr>
                <w:sz w:val="16"/>
                <w:szCs w:val="16"/>
              </w:rPr>
              <w:t>PADRONANZA</w:t>
            </w:r>
          </w:p>
          <w:p w:rsidR="00886544" w:rsidRDefault="00886544" w:rsidP="006000D0">
            <w:pPr>
              <w:spacing w:after="0" w:line="100" w:lineRule="atLeast"/>
              <w:jc w:val="center"/>
              <w:rPr>
                <w:b/>
                <w:sz w:val="18"/>
                <w:szCs w:val="18"/>
              </w:rPr>
            </w:pPr>
            <w:r>
              <w:rPr>
                <w:b/>
              </w:rPr>
              <w:t>FINE</w:t>
            </w:r>
            <w:r>
              <w:t xml:space="preserve"> </w:t>
            </w:r>
            <w:r w:rsidRPr="00321873">
              <w:rPr>
                <w:b/>
                <w:highlight w:val="red"/>
                <w:shd w:val="clear" w:color="auto" w:fill="C0C0C0"/>
              </w:rPr>
              <w:t>PRIMARIA</w:t>
            </w:r>
          </w:p>
        </w:tc>
        <w:tc>
          <w:tcPr>
            <w:tcW w:w="2312" w:type="dxa"/>
            <w:vAlign w:val="center"/>
          </w:tcPr>
          <w:p w:rsidR="00886544" w:rsidRDefault="00886544" w:rsidP="006000D0">
            <w:pPr>
              <w:spacing w:after="0" w:line="100" w:lineRule="atLeast"/>
              <w:jc w:val="center"/>
              <w:rPr>
                <w:b/>
                <w:sz w:val="18"/>
                <w:szCs w:val="18"/>
              </w:rPr>
            </w:pPr>
            <w:r>
              <w:rPr>
                <w:b/>
                <w:sz w:val="18"/>
                <w:szCs w:val="18"/>
              </w:rPr>
              <w:t>INIZIALE</w:t>
            </w:r>
            <w:r>
              <w:rPr>
                <w:b/>
                <w:sz w:val="18"/>
                <w:szCs w:val="18"/>
              </w:rPr>
              <w:br/>
            </w:r>
            <w:r w:rsidRPr="00D10A4E">
              <w:t>L’alunno/a, se opportunamente guidato/a, svolge compiti semplici in situazioni note.</w:t>
            </w:r>
          </w:p>
        </w:tc>
        <w:tc>
          <w:tcPr>
            <w:tcW w:w="0" w:type="auto"/>
            <w:vAlign w:val="center"/>
          </w:tcPr>
          <w:p w:rsidR="00886544" w:rsidRDefault="00886544" w:rsidP="006000D0">
            <w:pPr>
              <w:spacing w:after="0" w:line="100" w:lineRule="atLeast"/>
              <w:jc w:val="center"/>
              <w:rPr>
                <w:b/>
                <w:sz w:val="18"/>
                <w:szCs w:val="18"/>
              </w:rPr>
            </w:pPr>
            <w:r>
              <w:rPr>
                <w:b/>
                <w:sz w:val="18"/>
                <w:szCs w:val="18"/>
              </w:rPr>
              <w:t>BASE</w:t>
            </w:r>
            <w:r>
              <w:rPr>
                <w:b/>
                <w:sz w:val="18"/>
                <w:szCs w:val="18"/>
              </w:rPr>
              <w:br/>
            </w:r>
            <w:r w:rsidRPr="00D10A4E">
              <w:t>L’alunno/a svolge compiti semplici anche in situazioni nuove, mostrando di possedere conoscenze e abilità fondamentali e di saper applicare basilari regole e procedure apprese.</w:t>
            </w:r>
          </w:p>
        </w:tc>
        <w:tc>
          <w:tcPr>
            <w:tcW w:w="0" w:type="auto"/>
            <w:vAlign w:val="center"/>
          </w:tcPr>
          <w:p w:rsidR="00886544" w:rsidRDefault="00886544" w:rsidP="006000D0">
            <w:pPr>
              <w:spacing w:after="0" w:line="100" w:lineRule="atLeast"/>
              <w:jc w:val="center"/>
              <w:rPr>
                <w:b/>
                <w:sz w:val="18"/>
                <w:szCs w:val="18"/>
              </w:rPr>
            </w:pPr>
            <w:r>
              <w:rPr>
                <w:b/>
                <w:sz w:val="18"/>
                <w:szCs w:val="18"/>
              </w:rPr>
              <w:t>INTERMEDIO</w:t>
            </w:r>
            <w:r>
              <w:rPr>
                <w:b/>
                <w:sz w:val="18"/>
                <w:szCs w:val="18"/>
              </w:rPr>
              <w:br/>
            </w:r>
            <w:r w:rsidRPr="00D10A4E">
              <w:t>L’alunno/a svolge compiti e risolve problemi in situazioni nuove, compie scelte consapevoli, mostrando di saper utilizzare le conoscenze e le abilità acquisite.</w:t>
            </w:r>
          </w:p>
        </w:tc>
        <w:tc>
          <w:tcPr>
            <w:tcW w:w="0" w:type="auto"/>
            <w:vAlign w:val="center"/>
          </w:tcPr>
          <w:p w:rsidR="00886544" w:rsidRDefault="00886544" w:rsidP="006000D0">
            <w:pPr>
              <w:spacing w:after="0" w:line="100" w:lineRule="atLeast"/>
              <w:jc w:val="center"/>
            </w:pPr>
            <w:r>
              <w:rPr>
                <w:b/>
                <w:sz w:val="18"/>
                <w:szCs w:val="18"/>
              </w:rPr>
              <w:t>AVANZATO</w:t>
            </w:r>
            <w:r>
              <w:rPr>
                <w:b/>
                <w:sz w:val="18"/>
                <w:szCs w:val="18"/>
              </w:rPr>
              <w:br/>
            </w:r>
            <w:r w:rsidRPr="00D10A4E">
              <w:t xml:space="preserve"> L’alunno/a svolge compiti e risolve problemi complessi, mostrando padronanza nell’uso delle conoscenze e delle abilità;  propone e sostiene le proprie opinioni e assume in modo responsabile decisioni consapevoli</w:t>
            </w:r>
            <w:r w:rsidRPr="00D10A4E">
              <w:rPr>
                <w:b/>
              </w:rPr>
              <w:t>.</w:t>
            </w:r>
          </w:p>
        </w:tc>
      </w:tr>
      <w:tr w:rsidR="008A4BF7" w:rsidTr="00D7542B">
        <w:tc>
          <w:tcPr>
            <w:tcW w:w="1271" w:type="dxa"/>
            <w:vAlign w:val="center"/>
          </w:tcPr>
          <w:p w:rsidR="008A4BF7" w:rsidRDefault="008A4BF7" w:rsidP="008A4BF7">
            <w:pPr>
              <w:spacing w:after="0" w:line="100" w:lineRule="atLeast"/>
              <w:jc w:val="center"/>
              <w:rPr>
                <w:b/>
                <w:highlight w:val="red"/>
                <w:shd w:val="clear" w:color="auto" w:fill="808080"/>
              </w:rPr>
            </w:pPr>
          </w:p>
        </w:tc>
        <w:tc>
          <w:tcPr>
            <w:tcW w:w="2312" w:type="dxa"/>
          </w:tcPr>
          <w:p w:rsidR="008A4BF7" w:rsidRPr="00877D07" w:rsidRDefault="008A4BF7" w:rsidP="008A4BF7">
            <w:pPr>
              <w:spacing w:before="120" w:after="120" w:line="100" w:lineRule="atLeast"/>
              <w:jc w:val="center"/>
              <w:rPr>
                <w:rFonts w:ascii="Verdana" w:hAnsi="Verdana"/>
              </w:rPr>
            </w:pPr>
            <w:r w:rsidRPr="00877D07">
              <w:rPr>
                <w:rFonts w:ascii="Verdana" w:hAnsi="Verdana"/>
              </w:rPr>
              <w:t xml:space="preserve">L'alunno, se </w:t>
            </w:r>
            <w:r>
              <w:rPr>
                <w:rFonts w:ascii="Verdana" w:hAnsi="Verdana"/>
              </w:rPr>
              <w:t>o</w:t>
            </w:r>
            <w:r w:rsidRPr="00877D07">
              <w:rPr>
                <w:rFonts w:ascii="Verdana" w:hAnsi="Verdana"/>
              </w:rPr>
              <w:t>pportunamente guidato, acquisisce consapevolezza di sé attraverso la percezione  del proprio corpo  e utilizza con difficoltà  gli schemi motori di base.</w:t>
            </w:r>
          </w:p>
        </w:tc>
        <w:tc>
          <w:tcPr>
            <w:tcW w:w="0" w:type="auto"/>
          </w:tcPr>
          <w:p w:rsidR="008A4BF7" w:rsidRPr="00877D07" w:rsidRDefault="008A4BF7" w:rsidP="008A4BF7">
            <w:pPr>
              <w:spacing w:before="120" w:after="120" w:line="100" w:lineRule="atLeast"/>
              <w:jc w:val="center"/>
              <w:rPr>
                <w:rFonts w:ascii="Verdana" w:hAnsi="Verdana"/>
              </w:rPr>
            </w:pPr>
            <w:r w:rsidRPr="00877D07">
              <w:rPr>
                <w:rFonts w:ascii="Verdana" w:hAnsi="Verdana"/>
              </w:rPr>
              <w:t>In situazioni note e guidato l'alunno  acquisisce consapevolezza di sé attraverso la percezione  del proprio corpo  e utilizza in modo insicuro gli schemi motori di base.</w:t>
            </w:r>
          </w:p>
        </w:tc>
        <w:tc>
          <w:tcPr>
            <w:tcW w:w="0" w:type="auto"/>
          </w:tcPr>
          <w:p w:rsidR="008A4BF7" w:rsidRPr="00877D07" w:rsidRDefault="008A4BF7" w:rsidP="008A4BF7">
            <w:pPr>
              <w:spacing w:before="120" w:after="120" w:line="100" w:lineRule="atLeast"/>
              <w:jc w:val="center"/>
              <w:rPr>
                <w:rFonts w:ascii="Verdana" w:hAnsi="Verdana"/>
              </w:rPr>
            </w:pPr>
            <w:r w:rsidRPr="00877D07">
              <w:rPr>
                <w:rFonts w:ascii="Verdana" w:hAnsi="Verdana"/>
              </w:rPr>
              <w:t>In situazioni note l’alunno acquisisce consapevolezza di sé attraverso la percezione del proprio corpo e la sicurezza degli schemi motori e posturali</w:t>
            </w:r>
          </w:p>
        </w:tc>
        <w:tc>
          <w:tcPr>
            <w:tcW w:w="0" w:type="auto"/>
          </w:tcPr>
          <w:p w:rsidR="008A4BF7" w:rsidRPr="00877D07" w:rsidRDefault="008A4BF7" w:rsidP="008A4BF7">
            <w:pPr>
              <w:pStyle w:val="NormaleWeb"/>
              <w:spacing w:before="120" w:after="120"/>
              <w:jc w:val="center"/>
              <w:rPr>
                <w:rFonts w:ascii="Verdana" w:eastAsia="SimSun" w:hAnsi="Verdana" w:cs="font435"/>
                <w:sz w:val="20"/>
                <w:szCs w:val="20"/>
                <w:lang w:eastAsia="ar-SA"/>
              </w:rPr>
            </w:pPr>
            <w:r w:rsidRPr="00877D07">
              <w:rPr>
                <w:rFonts w:ascii="Verdana" w:eastAsia="SimSun" w:hAnsi="Verdana" w:cs="font435"/>
                <w:sz w:val="20"/>
                <w:szCs w:val="20"/>
                <w:lang w:eastAsia="ar-SA"/>
              </w:rPr>
              <w:t>L’alunno autonomamente , in situazioni nuove, acquisisce consapevolezza di sé attraverso la percezione del proprio corpo e la padronanza degli schemi motori e posturali.</w:t>
            </w:r>
          </w:p>
          <w:p w:rsidR="008A4BF7" w:rsidRPr="00877D07" w:rsidRDefault="008A4BF7" w:rsidP="008A4BF7">
            <w:pPr>
              <w:spacing w:before="120" w:after="120" w:line="100" w:lineRule="atLeast"/>
              <w:jc w:val="center"/>
              <w:rPr>
                <w:rFonts w:ascii="Verdana" w:hAnsi="Verdana"/>
              </w:rPr>
            </w:pPr>
          </w:p>
        </w:tc>
      </w:tr>
      <w:tr w:rsidR="008A4BF7" w:rsidTr="00D7542B">
        <w:tc>
          <w:tcPr>
            <w:tcW w:w="1271" w:type="dxa"/>
            <w:vAlign w:val="center"/>
          </w:tcPr>
          <w:p w:rsidR="008A4BF7" w:rsidRDefault="008A4BF7" w:rsidP="008A4BF7">
            <w:pPr>
              <w:spacing w:after="0" w:line="100" w:lineRule="atLeast"/>
              <w:jc w:val="center"/>
              <w:rPr>
                <w:b/>
                <w:highlight w:val="red"/>
                <w:shd w:val="clear" w:color="auto" w:fill="808080"/>
              </w:rPr>
            </w:pPr>
          </w:p>
        </w:tc>
        <w:tc>
          <w:tcPr>
            <w:tcW w:w="2312" w:type="dxa"/>
          </w:tcPr>
          <w:p w:rsidR="008A4BF7" w:rsidRPr="00877D07" w:rsidRDefault="008A4BF7" w:rsidP="008A4BF7">
            <w:pPr>
              <w:spacing w:before="120" w:after="120" w:line="100" w:lineRule="atLeast"/>
              <w:jc w:val="center"/>
              <w:rPr>
                <w:rFonts w:ascii="Verdana" w:hAnsi="Verdana"/>
              </w:rPr>
            </w:pPr>
            <w:r w:rsidRPr="00877D07">
              <w:rPr>
                <w:rFonts w:ascii="Verdana" w:hAnsi="Verdana"/>
              </w:rPr>
              <w:t>Se opportunamente guidato l’alunno utilizza  con difficoltà il linguaggio corporeo e motorio  per comunicare i propri stati d’animo anche attraverso la drammatizzazione e le esperienze ritmico-musicali.</w:t>
            </w:r>
          </w:p>
        </w:tc>
        <w:tc>
          <w:tcPr>
            <w:tcW w:w="0" w:type="auto"/>
          </w:tcPr>
          <w:p w:rsidR="008A4BF7" w:rsidRPr="00877D07" w:rsidRDefault="008A4BF7" w:rsidP="008A4BF7">
            <w:pPr>
              <w:spacing w:before="120" w:after="120" w:line="100" w:lineRule="atLeast"/>
              <w:jc w:val="center"/>
              <w:rPr>
                <w:rFonts w:ascii="Verdana" w:hAnsi="Verdana"/>
              </w:rPr>
            </w:pPr>
            <w:r w:rsidRPr="00877D07">
              <w:rPr>
                <w:rFonts w:ascii="Verdana" w:hAnsi="Verdana"/>
              </w:rPr>
              <w:t>In situazioni note e guidato l’alunno utilizza  il linguaggio corporeo e motorio  per comunicare i propri stati d’animo anche attraverso la drammatizzazione e le esperienze ritmico-musicali.</w:t>
            </w:r>
          </w:p>
        </w:tc>
        <w:tc>
          <w:tcPr>
            <w:tcW w:w="0" w:type="auto"/>
          </w:tcPr>
          <w:p w:rsidR="008A4BF7" w:rsidRPr="00877D07" w:rsidRDefault="008A4BF7" w:rsidP="008A4BF7">
            <w:pPr>
              <w:spacing w:before="120" w:after="120" w:line="100" w:lineRule="atLeast"/>
              <w:jc w:val="center"/>
              <w:rPr>
                <w:rFonts w:ascii="Verdana" w:hAnsi="Verdana"/>
              </w:rPr>
            </w:pPr>
            <w:r w:rsidRPr="00877D07">
              <w:rPr>
                <w:rFonts w:ascii="Verdana" w:hAnsi="Verdana"/>
              </w:rPr>
              <w:t>In situazioni note l’alunno utilizza il linguaggio corporeo e motorio per comunicare ed esprimere stati d’animo anche attraverso la drammatizzazione e le esperienze ritmico-musicali.</w:t>
            </w:r>
          </w:p>
        </w:tc>
        <w:tc>
          <w:tcPr>
            <w:tcW w:w="0" w:type="auto"/>
          </w:tcPr>
          <w:p w:rsidR="008A4BF7" w:rsidRPr="00877D07" w:rsidRDefault="008A4BF7" w:rsidP="008A4BF7">
            <w:pPr>
              <w:pStyle w:val="NormaleWeb"/>
              <w:spacing w:before="120" w:beforeAutospacing="0" w:after="120"/>
              <w:jc w:val="center"/>
              <w:rPr>
                <w:rFonts w:ascii="Verdana" w:eastAsia="SimSun" w:hAnsi="Verdana" w:cs="font435"/>
                <w:sz w:val="20"/>
                <w:szCs w:val="20"/>
                <w:lang w:eastAsia="ar-SA"/>
              </w:rPr>
            </w:pPr>
            <w:r w:rsidRPr="00877D07">
              <w:rPr>
                <w:rFonts w:ascii="Verdana" w:eastAsia="SimSun" w:hAnsi="Verdana" w:cs="font435"/>
                <w:sz w:val="20"/>
                <w:szCs w:val="20"/>
                <w:lang w:eastAsia="ar-SA"/>
              </w:rPr>
              <w:t>L’alunno autonomamente , in situazioni nuove utilizza il linguaggio corporeo e motorio per comunicare ed esprimere i propri stati d’animo, anche attraverso la drammatizzazione e le esperienze ritmico-musicali .</w:t>
            </w:r>
          </w:p>
          <w:p w:rsidR="008A4BF7" w:rsidRPr="00877D07" w:rsidRDefault="008A4BF7" w:rsidP="008A4BF7">
            <w:pPr>
              <w:spacing w:before="120" w:after="120" w:line="240" w:lineRule="auto"/>
              <w:jc w:val="center"/>
              <w:rPr>
                <w:rFonts w:ascii="Verdana" w:hAnsi="Verdana"/>
              </w:rPr>
            </w:pPr>
          </w:p>
        </w:tc>
      </w:tr>
      <w:tr w:rsidR="008A4BF7" w:rsidTr="00D7542B">
        <w:tc>
          <w:tcPr>
            <w:tcW w:w="1271" w:type="dxa"/>
            <w:vAlign w:val="center"/>
          </w:tcPr>
          <w:p w:rsidR="008A4BF7" w:rsidRDefault="008A4BF7" w:rsidP="008A4BF7">
            <w:pPr>
              <w:spacing w:after="0" w:line="100" w:lineRule="atLeast"/>
              <w:jc w:val="center"/>
              <w:rPr>
                <w:b/>
                <w:highlight w:val="red"/>
                <w:shd w:val="clear" w:color="auto" w:fill="808080"/>
              </w:rPr>
            </w:pPr>
          </w:p>
        </w:tc>
        <w:tc>
          <w:tcPr>
            <w:tcW w:w="2312" w:type="dxa"/>
          </w:tcPr>
          <w:p w:rsidR="008A4BF7" w:rsidRPr="00877D07" w:rsidRDefault="008A4BF7" w:rsidP="008A4BF7">
            <w:pPr>
              <w:spacing w:before="120" w:after="120" w:line="100" w:lineRule="atLeast"/>
              <w:jc w:val="center"/>
              <w:rPr>
                <w:rFonts w:ascii="Verdana" w:hAnsi="Verdana"/>
              </w:rPr>
            </w:pPr>
            <w:r w:rsidRPr="00877D07">
              <w:rPr>
                <w:rFonts w:ascii="Verdana" w:hAnsi="Verdana"/>
              </w:rPr>
              <w:t>Si approccia, se coinvolto, alle varie discipline sportive  e ne conosce i principali gesti tecnici.</w:t>
            </w:r>
          </w:p>
        </w:tc>
        <w:tc>
          <w:tcPr>
            <w:tcW w:w="0" w:type="auto"/>
          </w:tcPr>
          <w:p w:rsidR="008A4BF7" w:rsidRPr="00877D07" w:rsidRDefault="008A4BF7" w:rsidP="008A4BF7">
            <w:pPr>
              <w:spacing w:before="120" w:after="120" w:line="100" w:lineRule="atLeast"/>
              <w:jc w:val="center"/>
              <w:rPr>
                <w:rFonts w:ascii="Verdana" w:hAnsi="Verdana"/>
              </w:rPr>
            </w:pPr>
            <w:r w:rsidRPr="00877D07">
              <w:rPr>
                <w:rFonts w:ascii="Verdana" w:hAnsi="Verdana"/>
              </w:rPr>
              <w:t>In situazioni note e guidato si approccia alle varie discipline sportive e ne conosce i principali gesti tecnici.</w:t>
            </w:r>
          </w:p>
          <w:p w:rsidR="008A4BF7" w:rsidRPr="00877D07" w:rsidRDefault="008A4BF7" w:rsidP="008A4BF7">
            <w:pPr>
              <w:spacing w:before="120" w:after="120" w:line="100" w:lineRule="atLeast"/>
              <w:jc w:val="center"/>
              <w:rPr>
                <w:rFonts w:ascii="Verdana" w:hAnsi="Verdana"/>
              </w:rPr>
            </w:pPr>
          </w:p>
        </w:tc>
        <w:tc>
          <w:tcPr>
            <w:tcW w:w="0" w:type="auto"/>
          </w:tcPr>
          <w:p w:rsidR="008A4BF7" w:rsidRPr="001B1074" w:rsidRDefault="008A4BF7" w:rsidP="008A4BF7">
            <w:pPr>
              <w:spacing w:before="120" w:after="120" w:line="100" w:lineRule="atLeast"/>
              <w:jc w:val="center"/>
              <w:rPr>
                <w:rFonts w:ascii="Verdana" w:hAnsi="Verdana"/>
              </w:rPr>
            </w:pPr>
            <w:r w:rsidRPr="001B1074">
              <w:rPr>
                <w:rFonts w:ascii="Verdana" w:hAnsi="Verdana"/>
              </w:rPr>
              <w:t>L’alunno in situazioni note sperimenta  varie esperienze  che gli permettono di conoscere ed apprezzare varie discipline sportive e conoscerne i principali gesti tecnici.</w:t>
            </w:r>
          </w:p>
        </w:tc>
        <w:tc>
          <w:tcPr>
            <w:tcW w:w="0" w:type="auto"/>
          </w:tcPr>
          <w:p w:rsidR="008A4BF7" w:rsidRPr="00877D07" w:rsidRDefault="008A4BF7" w:rsidP="00D7542B">
            <w:pPr>
              <w:pStyle w:val="NormaleWeb"/>
              <w:spacing w:before="120" w:beforeAutospacing="0" w:after="120"/>
              <w:jc w:val="center"/>
              <w:rPr>
                <w:rFonts w:ascii="Verdana" w:eastAsia="SimSun" w:hAnsi="Verdana" w:cs="font435"/>
                <w:sz w:val="20"/>
                <w:szCs w:val="20"/>
                <w:lang w:eastAsia="ar-SA"/>
              </w:rPr>
            </w:pPr>
            <w:r w:rsidRPr="00877D07">
              <w:rPr>
                <w:rFonts w:ascii="Verdana" w:eastAsia="SimSun" w:hAnsi="Verdana" w:cs="font435"/>
                <w:sz w:val="20"/>
                <w:szCs w:val="20"/>
                <w:lang w:eastAsia="ar-SA"/>
              </w:rPr>
              <w:t>L’alunno autonomamente , in situazioni nuove sperimenta  varie esperienze  che gli permettono di conoscere ed apprezzare varie discipline sportive e conoscerne i principali gesti tecnici.</w:t>
            </w:r>
          </w:p>
        </w:tc>
      </w:tr>
      <w:tr w:rsidR="001F051F" w:rsidTr="00D7542B">
        <w:tc>
          <w:tcPr>
            <w:tcW w:w="1271" w:type="dxa"/>
            <w:vAlign w:val="center"/>
          </w:tcPr>
          <w:p w:rsidR="001F051F" w:rsidRDefault="001F051F" w:rsidP="00010034">
            <w:pPr>
              <w:spacing w:after="0" w:line="100" w:lineRule="atLeast"/>
              <w:jc w:val="center"/>
              <w:rPr>
                <w:b/>
                <w:highlight w:val="red"/>
                <w:shd w:val="clear" w:color="auto" w:fill="808080"/>
              </w:rPr>
            </w:pPr>
          </w:p>
        </w:tc>
        <w:tc>
          <w:tcPr>
            <w:tcW w:w="2312" w:type="dxa"/>
          </w:tcPr>
          <w:p w:rsidR="001F051F" w:rsidRPr="00877D07" w:rsidRDefault="001F051F" w:rsidP="00010034">
            <w:pPr>
              <w:pStyle w:val="NormaleWeb"/>
              <w:spacing w:before="120" w:beforeAutospacing="0" w:after="120"/>
              <w:jc w:val="center"/>
              <w:rPr>
                <w:rFonts w:ascii="Verdana" w:eastAsia="SimSun" w:hAnsi="Verdana" w:cs="font435"/>
                <w:sz w:val="20"/>
                <w:szCs w:val="20"/>
                <w:lang w:eastAsia="ar-SA"/>
              </w:rPr>
            </w:pPr>
            <w:r w:rsidRPr="00877D07">
              <w:rPr>
                <w:rFonts w:ascii="Verdana" w:eastAsia="SimSun" w:hAnsi="Verdana" w:cs="font435"/>
                <w:sz w:val="20"/>
                <w:szCs w:val="20"/>
                <w:lang w:eastAsia="ar-SA"/>
              </w:rPr>
              <w:t>Conosce  ma , solo se sollecitato, rispetta  i criteri base di sicurezza per sé e per gli altri, sia nel movimento che nell’uso degli attrezzi.</w:t>
            </w:r>
          </w:p>
          <w:p w:rsidR="001F051F" w:rsidRPr="00877D07" w:rsidRDefault="001F051F" w:rsidP="00010034">
            <w:pPr>
              <w:spacing w:before="120" w:after="120" w:line="100" w:lineRule="atLeast"/>
              <w:jc w:val="center"/>
              <w:rPr>
                <w:rFonts w:ascii="Verdana" w:hAnsi="Verdana"/>
              </w:rPr>
            </w:pPr>
          </w:p>
        </w:tc>
        <w:tc>
          <w:tcPr>
            <w:tcW w:w="0" w:type="auto"/>
          </w:tcPr>
          <w:p w:rsidR="001F051F" w:rsidRPr="00877D07" w:rsidRDefault="001F051F" w:rsidP="00010034">
            <w:pPr>
              <w:pStyle w:val="NormaleWeb"/>
              <w:spacing w:before="120" w:beforeAutospacing="0" w:after="120"/>
              <w:jc w:val="center"/>
              <w:rPr>
                <w:rFonts w:ascii="Verdana" w:eastAsia="SimSun" w:hAnsi="Verdana" w:cs="font435"/>
                <w:sz w:val="20"/>
                <w:szCs w:val="20"/>
                <w:lang w:eastAsia="ar-SA"/>
              </w:rPr>
            </w:pPr>
            <w:r w:rsidRPr="00877D07">
              <w:rPr>
                <w:rFonts w:ascii="Verdana" w:eastAsia="SimSun" w:hAnsi="Verdana" w:cs="font435"/>
                <w:sz w:val="20"/>
                <w:szCs w:val="20"/>
                <w:lang w:eastAsia="ar-SA"/>
              </w:rPr>
              <w:t>L’alunno conosce ,ma  non sempre rispetta , i criteri base di sicurezza per sé e per gli altri, sia nel movimento che nell’uso degli attrezzi.</w:t>
            </w:r>
          </w:p>
          <w:p w:rsidR="001F051F" w:rsidRPr="00877D07" w:rsidRDefault="001F051F" w:rsidP="00010034">
            <w:pPr>
              <w:spacing w:before="120" w:after="120" w:line="100" w:lineRule="atLeast"/>
              <w:jc w:val="center"/>
              <w:rPr>
                <w:rFonts w:ascii="Verdana" w:hAnsi="Verdana"/>
              </w:rPr>
            </w:pPr>
          </w:p>
        </w:tc>
        <w:tc>
          <w:tcPr>
            <w:tcW w:w="0" w:type="auto"/>
          </w:tcPr>
          <w:p w:rsidR="001F051F" w:rsidRPr="00877D07" w:rsidRDefault="001F051F" w:rsidP="00010034">
            <w:pPr>
              <w:pStyle w:val="NormaleWeb"/>
              <w:spacing w:before="120" w:beforeAutospacing="0" w:after="120"/>
              <w:jc w:val="center"/>
              <w:rPr>
                <w:rFonts w:ascii="Verdana" w:eastAsia="SimSun" w:hAnsi="Verdana" w:cs="font435"/>
                <w:sz w:val="20"/>
                <w:szCs w:val="20"/>
                <w:lang w:eastAsia="ar-SA"/>
              </w:rPr>
            </w:pPr>
            <w:r w:rsidRPr="00877D07">
              <w:rPr>
                <w:rFonts w:ascii="Verdana" w:eastAsia="SimSun" w:hAnsi="Verdana" w:cs="font435"/>
                <w:sz w:val="20"/>
                <w:szCs w:val="20"/>
                <w:lang w:eastAsia="ar-SA"/>
              </w:rPr>
              <w:t>L’alunno agisce rispettando generalmente i criteri base di sicurezza per sé e per gli altri, sia nel movimento che nell’uso degli attrezzi.</w:t>
            </w:r>
          </w:p>
          <w:p w:rsidR="001F051F" w:rsidRPr="00877D07" w:rsidRDefault="001F051F" w:rsidP="00010034">
            <w:pPr>
              <w:spacing w:before="120" w:after="120" w:line="100" w:lineRule="atLeast"/>
              <w:jc w:val="center"/>
              <w:rPr>
                <w:rFonts w:ascii="Verdana" w:hAnsi="Verdana"/>
              </w:rPr>
            </w:pPr>
          </w:p>
        </w:tc>
        <w:tc>
          <w:tcPr>
            <w:tcW w:w="0" w:type="auto"/>
          </w:tcPr>
          <w:p w:rsidR="001F051F" w:rsidRPr="001B1074" w:rsidRDefault="001F051F" w:rsidP="00010034">
            <w:pPr>
              <w:pStyle w:val="NormaleWeb"/>
              <w:spacing w:before="120" w:beforeAutospacing="0" w:after="120"/>
              <w:jc w:val="center"/>
              <w:rPr>
                <w:rFonts w:ascii="Verdana" w:eastAsia="SimSun" w:hAnsi="Verdana" w:cs="font435"/>
                <w:sz w:val="20"/>
                <w:szCs w:val="20"/>
                <w:lang w:eastAsia="ar-SA"/>
              </w:rPr>
            </w:pPr>
            <w:r w:rsidRPr="001B1074">
              <w:rPr>
                <w:rFonts w:ascii="Verdana" w:eastAsia="SimSun" w:hAnsi="Verdana" w:cs="font435"/>
                <w:sz w:val="20"/>
                <w:szCs w:val="20"/>
                <w:lang w:eastAsia="ar-SA"/>
              </w:rPr>
              <w:t>L’alunno autonomamente , in situazioni nuove , agisce rispettando i criteri base di sicurezza per sé e per gli altri, sia nel movimento che nell’uso degli attrezzi e trasferisce tale competenza nell’ambiente scolastico ed extrascolastico.</w:t>
            </w:r>
          </w:p>
        </w:tc>
      </w:tr>
      <w:tr w:rsidR="001F051F" w:rsidTr="00D7542B">
        <w:tc>
          <w:tcPr>
            <w:tcW w:w="1271" w:type="dxa"/>
            <w:vAlign w:val="center"/>
          </w:tcPr>
          <w:p w:rsidR="001F051F" w:rsidRDefault="001F051F" w:rsidP="001F051F">
            <w:pPr>
              <w:spacing w:after="0" w:line="100" w:lineRule="atLeast"/>
              <w:jc w:val="center"/>
              <w:rPr>
                <w:b/>
                <w:highlight w:val="red"/>
                <w:shd w:val="clear" w:color="auto" w:fill="808080"/>
              </w:rPr>
            </w:pPr>
          </w:p>
        </w:tc>
        <w:tc>
          <w:tcPr>
            <w:tcW w:w="2312" w:type="dxa"/>
            <w:vAlign w:val="center"/>
          </w:tcPr>
          <w:p w:rsidR="001F051F" w:rsidRPr="00877D07" w:rsidRDefault="001F051F" w:rsidP="001F051F">
            <w:pPr>
              <w:pStyle w:val="NormaleWeb"/>
              <w:spacing w:before="120" w:beforeAutospacing="0" w:after="120"/>
              <w:jc w:val="center"/>
              <w:rPr>
                <w:rFonts w:ascii="Verdana" w:eastAsia="SimSun" w:hAnsi="Verdana" w:cs="font435"/>
                <w:sz w:val="20"/>
                <w:szCs w:val="20"/>
                <w:lang w:eastAsia="ar-SA"/>
              </w:rPr>
            </w:pPr>
            <w:r w:rsidRPr="00877D07">
              <w:rPr>
                <w:rFonts w:ascii="Verdana" w:eastAsia="SimSun" w:hAnsi="Verdana" w:cs="font435"/>
                <w:sz w:val="20"/>
                <w:szCs w:val="20"/>
                <w:lang w:eastAsia="ar-SA"/>
              </w:rPr>
              <w:t>Non sempre percepisce e riconosce sensazioni di benessere legate alle attività ludico-motorie ed  a un corretto regime alimentare.</w:t>
            </w:r>
          </w:p>
        </w:tc>
        <w:tc>
          <w:tcPr>
            <w:tcW w:w="0" w:type="auto"/>
            <w:vAlign w:val="center"/>
          </w:tcPr>
          <w:p w:rsidR="001F051F" w:rsidRPr="00877D07" w:rsidRDefault="001F051F" w:rsidP="001F051F">
            <w:pPr>
              <w:pStyle w:val="NormaleWeb"/>
              <w:spacing w:before="120" w:beforeAutospacing="0" w:after="120"/>
              <w:jc w:val="center"/>
              <w:rPr>
                <w:rFonts w:ascii="Verdana" w:eastAsia="SimSun" w:hAnsi="Verdana" w:cs="font435"/>
                <w:sz w:val="20"/>
                <w:szCs w:val="20"/>
                <w:lang w:eastAsia="ar-SA"/>
              </w:rPr>
            </w:pPr>
            <w:r w:rsidRPr="00877D07">
              <w:rPr>
                <w:rFonts w:ascii="Verdana" w:eastAsia="SimSun" w:hAnsi="Verdana" w:cs="font435"/>
                <w:sz w:val="20"/>
                <w:szCs w:val="20"/>
                <w:lang w:eastAsia="ar-SA"/>
              </w:rPr>
              <w:t>Percepisce e riconosce sufficientemente sensazioni di benessere legate alle attività ludico-motorie ed  a un corretto regime alimentare.</w:t>
            </w:r>
          </w:p>
        </w:tc>
        <w:tc>
          <w:tcPr>
            <w:tcW w:w="0" w:type="auto"/>
            <w:vAlign w:val="center"/>
          </w:tcPr>
          <w:p w:rsidR="001F051F" w:rsidRPr="00877D07" w:rsidRDefault="001F051F" w:rsidP="001F051F">
            <w:pPr>
              <w:pStyle w:val="NormaleWeb"/>
              <w:spacing w:before="120" w:beforeAutospacing="0" w:after="120"/>
              <w:jc w:val="center"/>
              <w:rPr>
                <w:rFonts w:ascii="Verdana" w:eastAsia="SimSun" w:hAnsi="Verdana" w:cs="font435"/>
                <w:sz w:val="20"/>
                <w:szCs w:val="20"/>
                <w:lang w:eastAsia="ar-SA"/>
              </w:rPr>
            </w:pPr>
            <w:r w:rsidRPr="00877D07">
              <w:rPr>
                <w:rFonts w:ascii="Verdana" w:eastAsia="SimSun" w:hAnsi="Verdana" w:cs="font435"/>
                <w:sz w:val="20"/>
                <w:szCs w:val="20"/>
                <w:lang w:eastAsia="ar-SA"/>
              </w:rPr>
              <w:t>Percepisce e riconosce quasi  sempre sensazioni di benessere legate alle attività ludico-motorie ed  a un corretto regime alimentare.</w:t>
            </w:r>
          </w:p>
        </w:tc>
        <w:tc>
          <w:tcPr>
            <w:tcW w:w="0" w:type="auto"/>
            <w:vAlign w:val="center"/>
          </w:tcPr>
          <w:p w:rsidR="001F051F" w:rsidRPr="00877D07" w:rsidRDefault="001F051F" w:rsidP="001F051F">
            <w:pPr>
              <w:pStyle w:val="NormaleWeb"/>
              <w:spacing w:before="120" w:beforeAutospacing="0" w:after="120"/>
              <w:jc w:val="center"/>
              <w:rPr>
                <w:rFonts w:ascii="Verdana" w:eastAsia="SimSun" w:hAnsi="Verdana" w:cs="font435"/>
                <w:sz w:val="20"/>
                <w:szCs w:val="20"/>
                <w:lang w:eastAsia="ar-SA"/>
              </w:rPr>
            </w:pPr>
            <w:r w:rsidRPr="00877D07">
              <w:rPr>
                <w:rFonts w:ascii="Verdana" w:eastAsia="SimSun" w:hAnsi="Verdana" w:cs="font435"/>
                <w:sz w:val="20"/>
                <w:szCs w:val="20"/>
                <w:lang w:eastAsia="ar-SA"/>
              </w:rPr>
              <w:t>Percepisce e riconosce sempre sensazioni di benessere legate alle attività ludico-motorie ed  a un corretto regime alimentare.</w:t>
            </w:r>
          </w:p>
        </w:tc>
      </w:tr>
      <w:tr w:rsidR="001F051F" w:rsidTr="00D7542B">
        <w:tc>
          <w:tcPr>
            <w:tcW w:w="1271" w:type="dxa"/>
            <w:vAlign w:val="center"/>
          </w:tcPr>
          <w:p w:rsidR="001F051F" w:rsidRDefault="001F051F" w:rsidP="001F051F">
            <w:pPr>
              <w:spacing w:after="0" w:line="100" w:lineRule="atLeast"/>
              <w:jc w:val="center"/>
              <w:rPr>
                <w:b/>
                <w:highlight w:val="red"/>
                <w:shd w:val="clear" w:color="auto" w:fill="808080"/>
              </w:rPr>
            </w:pPr>
          </w:p>
        </w:tc>
        <w:tc>
          <w:tcPr>
            <w:tcW w:w="2312" w:type="dxa"/>
          </w:tcPr>
          <w:p w:rsidR="001F051F" w:rsidRPr="001B1074" w:rsidRDefault="001F051F" w:rsidP="001F051F">
            <w:pPr>
              <w:pStyle w:val="NormaleWeb"/>
              <w:spacing w:before="120" w:beforeAutospacing="0" w:after="120"/>
              <w:jc w:val="center"/>
              <w:rPr>
                <w:rFonts w:ascii="Verdana" w:eastAsia="SimSun" w:hAnsi="Verdana" w:cs="font435"/>
                <w:sz w:val="20"/>
                <w:szCs w:val="20"/>
                <w:lang w:eastAsia="ar-SA"/>
              </w:rPr>
            </w:pPr>
            <w:r w:rsidRPr="001B1074">
              <w:rPr>
                <w:rFonts w:ascii="Verdana" w:eastAsia="SimSun" w:hAnsi="Verdana" w:cs="font435"/>
                <w:sz w:val="20"/>
                <w:szCs w:val="20"/>
                <w:lang w:eastAsia="ar-SA"/>
              </w:rPr>
              <w:t>L’alunno , se sollecitato, comprende il valore delle regole all’interno delle varie occasioni di gioco e di sport e si sforza  di rispettarle.</w:t>
            </w:r>
          </w:p>
        </w:tc>
        <w:tc>
          <w:tcPr>
            <w:tcW w:w="0" w:type="auto"/>
          </w:tcPr>
          <w:p w:rsidR="001F051F" w:rsidRPr="001B1074" w:rsidRDefault="001F051F" w:rsidP="001F051F">
            <w:pPr>
              <w:pStyle w:val="NormaleWeb"/>
              <w:spacing w:before="120" w:beforeAutospacing="0" w:after="120"/>
              <w:jc w:val="center"/>
              <w:rPr>
                <w:rFonts w:ascii="Verdana" w:eastAsia="SimSun" w:hAnsi="Verdana" w:cs="font435"/>
                <w:sz w:val="20"/>
                <w:szCs w:val="20"/>
                <w:lang w:eastAsia="ar-SA"/>
              </w:rPr>
            </w:pPr>
            <w:r w:rsidRPr="001B1074">
              <w:rPr>
                <w:rFonts w:ascii="Verdana" w:eastAsia="SimSun" w:hAnsi="Verdana" w:cs="font435"/>
                <w:sz w:val="20"/>
                <w:szCs w:val="20"/>
                <w:lang w:eastAsia="ar-SA"/>
              </w:rPr>
              <w:t>L’alunno comprende, all’interno delle varie occasioni di gioco e di sport, il valore delle regole ma non sempre le rispetta.</w:t>
            </w:r>
          </w:p>
        </w:tc>
        <w:tc>
          <w:tcPr>
            <w:tcW w:w="0" w:type="auto"/>
          </w:tcPr>
          <w:p w:rsidR="001F051F" w:rsidRPr="001B1074" w:rsidRDefault="001F051F" w:rsidP="001F051F">
            <w:pPr>
              <w:pStyle w:val="NormaleWeb"/>
              <w:spacing w:before="120" w:beforeAutospacing="0" w:after="120"/>
              <w:jc w:val="center"/>
              <w:rPr>
                <w:rFonts w:ascii="Verdana" w:eastAsia="SimSun" w:hAnsi="Verdana" w:cs="font435"/>
                <w:sz w:val="20"/>
                <w:szCs w:val="20"/>
                <w:lang w:eastAsia="ar-SA"/>
              </w:rPr>
            </w:pPr>
            <w:r w:rsidRPr="001B1074">
              <w:rPr>
                <w:rFonts w:ascii="Verdana" w:eastAsia="SimSun" w:hAnsi="Verdana" w:cs="font435"/>
                <w:sz w:val="20"/>
                <w:szCs w:val="20"/>
                <w:lang w:eastAsia="ar-SA"/>
              </w:rPr>
              <w:t>L’alunno comprende, all’interno delle varie occasioni di gioco e di sport, il valore delle regole e l’importanza di rispettarle.</w:t>
            </w:r>
          </w:p>
        </w:tc>
        <w:tc>
          <w:tcPr>
            <w:tcW w:w="0" w:type="auto"/>
          </w:tcPr>
          <w:p w:rsidR="001F051F" w:rsidRPr="001B1074" w:rsidRDefault="001F051F" w:rsidP="001F051F">
            <w:pPr>
              <w:pStyle w:val="NormaleWeb"/>
              <w:spacing w:before="120" w:beforeAutospacing="0" w:after="120"/>
              <w:jc w:val="center"/>
              <w:rPr>
                <w:rFonts w:ascii="Verdana" w:eastAsia="SimSun" w:hAnsi="Verdana" w:cs="font435"/>
                <w:sz w:val="20"/>
                <w:szCs w:val="20"/>
                <w:lang w:eastAsia="ar-SA"/>
              </w:rPr>
            </w:pPr>
            <w:r w:rsidRPr="001B1074">
              <w:rPr>
                <w:rFonts w:ascii="Verdana" w:eastAsia="SimSun" w:hAnsi="Verdana" w:cs="font435"/>
                <w:sz w:val="20"/>
                <w:szCs w:val="20"/>
                <w:lang w:eastAsia="ar-SA"/>
              </w:rPr>
              <w:t>L’alunno autonomamente, in situazioni nuove, comprende, all’interno delle varie occasioni di gioco e di sport, il valore delle regole e dei ruoli e  li rispetta.</w:t>
            </w:r>
          </w:p>
        </w:tc>
      </w:tr>
    </w:tbl>
    <w:p w:rsidR="00886544" w:rsidRDefault="00886544" w:rsidP="00886544">
      <w:pPr>
        <w:pStyle w:val="NormaleWeb"/>
        <w:spacing w:before="227" w:beforeAutospacing="0" w:after="227"/>
        <w:jc w:val="center"/>
        <w:rPr>
          <w:rFonts w:ascii="Verdana" w:hAnsi="Verdana"/>
          <w:b/>
          <w:bCs/>
        </w:rPr>
      </w:pPr>
    </w:p>
    <w:p w:rsidR="00886544" w:rsidRDefault="00886544" w:rsidP="00886544">
      <w:pPr>
        <w:pStyle w:val="NormaleWeb"/>
        <w:spacing w:before="227" w:beforeAutospacing="0" w:after="227"/>
        <w:jc w:val="center"/>
        <w:rPr>
          <w:rFonts w:ascii="Verdana" w:hAnsi="Verdana"/>
          <w:b/>
          <w:bCs/>
        </w:rPr>
      </w:pPr>
    </w:p>
    <w:p w:rsidR="00886544" w:rsidRDefault="00886544" w:rsidP="00886544">
      <w:pPr>
        <w:pStyle w:val="NormaleWeb"/>
        <w:spacing w:before="227" w:beforeAutospacing="0" w:after="227"/>
        <w:jc w:val="center"/>
        <w:rPr>
          <w:rFonts w:ascii="Verdana" w:hAnsi="Verdana"/>
          <w:b/>
          <w:bCs/>
        </w:rPr>
      </w:pPr>
    </w:p>
    <w:p w:rsidR="00886544" w:rsidRDefault="00886544" w:rsidP="00886544">
      <w:pPr>
        <w:pStyle w:val="NormaleWeb"/>
        <w:spacing w:before="227" w:beforeAutospacing="0" w:after="227"/>
        <w:jc w:val="center"/>
        <w:rPr>
          <w:rFonts w:ascii="Verdana" w:hAnsi="Verdana"/>
          <w:b/>
          <w:bCs/>
        </w:rPr>
      </w:pPr>
    </w:p>
    <w:p w:rsidR="00886544" w:rsidRDefault="00886544" w:rsidP="00886544">
      <w:pPr>
        <w:pStyle w:val="NormaleWeb"/>
        <w:spacing w:before="227" w:beforeAutospacing="0" w:after="227"/>
        <w:jc w:val="center"/>
        <w:rPr>
          <w:rFonts w:ascii="Verdana" w:hAnsi="Verdana"/>
          <w:b/>
          <w:bCs/>
        </w:rPr>
      </w:pPr>
    </w:p>
    <w:p w:rsidR="00886544" w:rsidRDefault="00886544" w:rsidP="00886544">
      <w:pPr>
        <w:pStyle w:val="NormaleWeb"/>
        <w:spacing w:before="227" w:beforeAutospacing="0" w:after="227"/>
        <w:jc w:val="center"/>
        <w:rPr>
          <w:rFonts w:ascii="Verdana" w:hAnsi="Verdana"/>
          <w:b/>
          <w:bCs/>
        </w:rPr>
      </w:pPr>
    </w:p>
    <w:p w:rsidR="00D7542B" w:rsidRDefault="00D7542B" w:rsidP="00886544">
      <w:pPr>
        <w:pStyle w:val="NormaleWeb"/>
        <w:spacing w:before="227" w:beforeAutospacing="0" w:after="227"/>
        <w:jc w:val="center"/>
        <w:rPr>
          <w:rFonts w:ascii="Verdana" w:hAnsi="Verdana"/>
          <w:b/>
          <w:bCs/>
        </w:rPr>
      </w:pPr>
    </w:p>
    <w:p w:rsidR="00D7542B" w:rsidRDefault="00D7542B" w:rsidP="00886544">
      <w:pPr>
        <w:pStyle w:val="NormaleWeb"/>
        <w:spacing w:before="227" w:beforeAutospacing="0" w:after="227"/>
        <w:jc w:val="center"/>
        <w:rPr>
          <w:rFonts w:ascii="Verdana" w:hAnsi="Verdana"/>
          <w:b/>
          <w:bCs/>
        </w:rPr>
      </w:pPr>
    </w:p>
    <w:tbl>
      <w:tblPr>
        <w:tblStyle w:val="Grigliatabella"/>
        <w:tblW w:w="9628" w:type="dxa"/>
        <w:tblInd w:w="0" w:type="dxa"/>
        <w:tblLayout w:type="fixed"/>
        <w:tblLook w:val="04A0" w:firstRow="1" w:lastRow="0" w:firstColumn="1" w:lastColumn="0" w:noHBand="0" w:noVBand="1"/>
      </w:tblPr>
      <w:tblGrid>
        <w:gridCol w:w="1696"/>
        <w:gridCol w:w="1755"/>
        <w:gridCol w:w="2008"/>
        <w:gridCol w:w="2008"/>
        <w:gridCol w:w="2161"/>
      </w:tblGrid>
      <w:tr w:rsidR="00886544" w:rsidTr="00AC444A">
        <w:tc>
          <w:tcPr>
            <w:tcW w:w="1696" w:type="dxa"/>
            <w:vAlign w:val="center"/>
          </w:tcPr>
          <w:p w:rsidR="00886544" w:rsidRDefault="008A4BF7" w:rsidP="006000D0">
            <w:pPr>
              <w:spacing w:after="0" w:line="100" w:lineRule="atLeast"/>
              <w:jc w:val="center"/>
            </w:pPr>
            <w:r>
              <w:rPr>
                <w:rFonts w:ascii="Verdana" w:hAnsi="Verdana" w:cs="Verdana"/>
                <w:b/>
                <w:highlight w:val="red"/>
                <w:shd w:val="clear" w:color="auto" w:fill="C0C0C0"/>
              </w:rPr>
              <w:lastRenderedPageBreak/>
              <w:t>ED. FISICA</w:t>
            </w:r>
            <w:r w:rsidR="00886544" w:rsidRPr="00321873">
              <w:rPr>
                <w:b/>
                <w:highlight w:val="red"/>
                <w:shd w:val="clear" w:color="auto" w:fill="808080"/>
              </w:rPr>
              <w:t>:</w:t>
            </w:r>
          </w:p>
          <w:p w:rsidR="00886544" w:rsidRDefault="00886544" w:rsidP="006000D0">
            <w:pPr>
              <w:spacing w:after="0" w:line="100" w:lineRule="atLeast"/>
              <w:jc w:val="center"/>
              <w:rPr>
                <w:b/>
              </w:rPr>
            </w:pPr>
            <w:r>
              <w:t>LIVELLI DI PADRONANZA</w:t>
            </w:r>
          </w:p>
          <w:p w:rsidR="00886544" w:rsidRDefault="00886544" w:rsidP="006000D0">
            <w:pPr>
              <w:spacing w:after="0" w:line="100" w:lineRule="atLeast"/>
              <w:jc w:val="center"/>
              <w:rPr>
                <w:b/>
                <w:highlight w:val="red"/>
                <w:shd w:val="clear" w:color="auto" w:fill="C0C0C0"/>
              </w:rPr>
            </w:pPr>
            <w:r>
              <w:rPr>
                <w:b/>
              </w:rPr>
              <w:t>FINE</w:t>
            </w:r>
            <w:r>
              <w:t xml:space="preserve"> </w:t>
            </w:r>
            <w:r>
              <w:rPr>
                <w:b/>
                <w:highlight w:val="red"/>
                <w:shd w:val="clear" w:color="auto" w:fill="C0C0C0"/>
              </w:rPr>
              <w:t>SECONDARIA PRIMO GRADO</w:t>
            </w:r>
          </w:p>
          <w:p w:rsidR="009E4A02" w:rsidRDefault="009E4A02" w:rsidP="006000D0">
            <w:pPr>
              <w:spacing w:after="0" w:line="100" w:lineRule="atLeast"/>
              <w:jc w:val="center"/>
              <w:rPr>
                <w:b/>
                <w:sz w:val="18"/>
                <w:szCs w:val="18"/>
              </w:rPr>
            </w:pPr>
          </w:p>
          <w:p w:rsidR="009E4A02" w:rsidRDefault="009E4A02" w:rsidP="006000D0">
            <w:pPr>
              <w:spacing w:after="0" w:line="100" w:lineRule="atLeast"/>
              <w:jc w:val="center"/>
              <w:rPr>
                <w:b/>
                <w:sz w:val="18"/>
                <w:szCs w:val="18"/>
              </w:rPr>
            </w:pPr>
          </w:p>
          <w:p w:rsidR="009E4A02" w:rsidRDefault="009E4A02" w:rsidP="006000D0">
            <w:pPr>
              <w:spacing w:after="0" w:line="100" w:lineRule="atLeast"/>
              <w:jc w:val="center"/>
              <w:rPr>
                <w:b/>
                <w:sz w:val="18"/>
                <w:szCs w:val="18"/>
              </w:rPr>
            </w:pPr>
            <w:r>
              <w:rPr>
                <w:b/>
                <w:sz w:val="18"/>
                <w:szCs w:val="18"/>
              </w:rPr>
              <w:t>Livelli di competenza</w:t>
            </w:r>
          </w:p>
        </w:tc>
        <w:tc>
          <w:tcPr>
            <w:tcW w:w="1755" w:type="dxa"/>
            <w:vAlign w:val="center"/>
          </w:tcPr>
          <w:p w:rsidR="00886544" w:rsidRDefault="00886544" w:rsidP="006000D0">
            <w:pPr>
              <w:spacing w:after="0" w:line="100" w:lineRule="atLeast"/>
              <w:jc w:val="center"/>
              <w:rPr>
                <w:b/>
                <w:sz w:val="18"/>
                <w:szCs w:val="18"/>
              </w:rPr>
            </w:pPr>
            <w:r>
              <w:rPr>
                <w:b/>
                <w:sz w:val="18"/>
                <w:szCs w:val="18"/>
              </w:rPr>
              <w:t>INIZIALE</w:t>
            </w:r>
            <w:r>
              <w:rPr>
                <w:b/>
                <w:sz w:val="18"/>
                <w:szCs w:val="18"/>
              </w:rPr>
              <w:br/>
            </w:r>
            <w:r w:rsidRPr="00D10A4E">
              <w:t>L’alunno/a, se opportunamente guidato/a, svolge compiti semplici in situazioni note.</w:t>
            </w:r>
          </w:p>
        </w:tc>
        <w:tc>
          <w:tcPr>
            <w:tcW w:w="2008" w:type="dxa"/>
            <w:vAlign w:val="center"/>
          </w:tcPr>
          <w:p w:rsidR="00886544" w:rsidRDefault="00886544" w:rsidP="006000D0">
            <w:pPr>
              <w:spacing w:after="0" w:line="100" w:lineRule="atLeast"/>
              <w:jc w:val="center"/>
              <w:rPr>
                <w:b/>
                <w:sz w:val="18"/>
                <w:szCs w:val="18"/>
              </w:rPr>
            </w:pPr>
            <w:r>
              <w:rPr>
                <w:b/>
                <w:sz w:val="18"/>
                <w:szCs w:val="18"/>
              </w:rPr>
              <w:t>BASE</w:t>
            </w:r>
            <w:r>
              <w:rPr>
                <w:b/>
                <w:sz w:val="18"/>
                <w:szCs w:val="18"/>
              </w:rPr>
              <w:br/>
            </w:r>
            <w:r w:rsidRPr="00D10A4E">
              <w:t>L’alunno/a svolge compiti semplici anche in situazioni nuove, mostrando di possedere conoscenze e abilità fondamentali e di saper applicare basilari regole e procedure apprese.</w:t>
            </w:r>
          </w:p>
        </w:tc>
        <w:tc>
          <w:tcPr>
            <w:tcW w:w="2008" w:type="dxa"/>
            <w:vAlign w:val="center"/>
          </w:tcPr>
          <w:p w:rsidR="00886544" w:rsidRDefault="00886544" w:rsidP="006000D0">
            <w:pPr>
              <w:spacing w:after="0" w:line="100" w:lineRule="atLeast"/>
              <w:jc w:val="center"/>
              <w:rPr>
                <w:b/>
                <w:sz w:val="18"/>
                <w:szCs w:val="18"/>
              </w:rPr>
            </w:pPr>
            <w:r>
              <w:rPr>
                <w:b/>
                <w:sz w:val="18"/>
                <w:szCs w:val="18"/>
              </w:rPr>
              <w:t>INTERMEDIO</w:t>
            </w:r>
            <w:r>
              <w:rPr>
                <w:b/>
                <w:sz w:val="18"/>
                <w:szCs w:val="18"/>
              </w:rPr>
              <w:br/>
            </w:r>
            <w:r w:rsidRPr="00D10A4E">
              <w:t>L’alunno/a svolge compiti e risolve problemi in situazioni nuove, compie scelte consapevoli, mostrando di saper utilizzare le conoscenze e le abilità acquisite.</w:t>
            </w:r>
          </w:p>
        </w:tc>
        <w:tc>
          <w:tcPr>
            <w:tcW w:w="2161" w:type="dxa"/>
            <w:vAlign w:val="center"/>
          </w:tcPr>
          <w:p w:rsidR="00886544" w:rsidRDefault="00886544" w:rsidP="006000D0">
            <w:pPr>
              <w:spacing w:after="0" w:line="100" w:lineRule="atLeast"/>
              <w:jc w:val="center"/>
            </w:pPr>
            <w:r>
              <w:rPr>
                <w:b/>
                <w:sz w:val="18"/>
                <w:szCs w:val="18"/>
              </w:rPr>
              <w:t>AVANZATO</w:t>
            </w:r>
            <w:r>
              <w:rPr>
                <w:b/>
                <w:sz w:val="18"/>
                <w:szCs w:val="18"/>
              </w:rPr>
              <w:br/>
            </w:r>
            <w:r w:rsidRPr="00D10A4E">
              <w:t xml:space="preserve"> L’alunno/a svolge compiti e risolve problemi complessi, mostrando padronanza nell’uso delle conoscenze e delle abilità;  propone e sostiene le proprie opinioni e assume in modo responsabile decisioni consapevoli</w:t>
            </w:r>
            <w:r w:rsidRPr="00D10A4E">
              <w:rPr>
                <w:b/>
              </w:rPr>
              <w:t>.</w:t>
            </w:r>
          </w:p>
        </w:tc>
      </w:tr>
      <w:tr w:rsidR="009E4A02" w:rsidTr="00AC444A">
        <w:tc>
          <w:tcPr>
            <w:tcW w:w="1696" w:type="dxa"/>
          </w:tcPr>
          <w:p w:rsidR="009E4A02" w:rsidRPr="008A4726" w:rsidRDefault="009E4A02" w:rsidP="009E4A02">
            <w:pPr>
              <w:spacing w:after="0" w:line="100" w:lineRule="atLeast"/>
              <w:jc w:val="center"/>
              <w:rPr>
                <w:b/>
                <w:sz w:val="24"/>
                <w:szCs w:val="24"/>
              </w:rPr>
            </w:pPr>
            <w:r>
              <w:t>Competenza 1:</w:t>
            </w:r>
            <w:r w:rsidRPr="005E59A8">
              <w:rPr>
                <w:b/>
                <w:sz w:val="24"/>
                <w:szCs w:val="24"/>
              </w:rPr>
              <w:t xml:space="preserve"> Il corpo e la sua relazione con lo spazio e il te</w:t>
            </w:r>
            <w:r>
              <w:rPr>
                <w:b/>
                <w:sz w:val="24"/>
                <w:szCs w:val="24"/>
              </w:rPr>
              <w:t>mpo</w:t>
            </w:r>
          </w:p>
        </w:tc>
        <w:tc>
          <w:tcPr>
            <w:tcW w:w="1755" w:type="dxa"/>
          </w:tcPr>
          <w:p w:rsidR="009E4A02" w:rsidRDefault="009E4A02" w:rsidP="009E4A02">
            <w:pPr>
              <w:spacing w:before="120" w:after="120" w:line="100" w:lineRule="atLeast"/>
              <w:jc w:val="center"/>
              <w:rPr>
                <w:rFonts w:ascii="Verdana" w:hAnsi="Verdana"/>
              </w:rPr>
            </w:pPr>
            <w:r>
              <w:rPr>
                <w:rFonts w:ascii="Verdana" w:hAnsi="Verdana"/>
              </w:rPr>
              <w:t>Talvolta controlla azioni motorie in situazioni semplici.</w:t>
            </w:r>
          </w:p>
        </w:tc>
        <w:tc>
          <w:tcPr>
            <w:tcW w:w="2008" w:type="dxa"/>
          </w:tcPr>
          <w:p w:rsidR="009E4A02" w:rsidRDefault="009E4A02" w:rsidP="009E4A02">
            <w:pPr>
              <w:spacing w:before="120" w:after="120" w:line="100" w:lineRule="atLeast"/>
              <w:jc w:val="center"/>
              <w:rPr>
                <w:rFonts w:ascii="Verdana" w:hAnsi="Verdana"/>
              </w:rPr>
            </w:pPr>
            <w:r>
              <w:rPr>
                <w:rFonts w:ascii="Verdana" w:hAnsi="Verdana"/>
              </w:rPr>
              <w:t>Controlla azioni motorie in situazioni semplici.</w:t>
            </w:r>
          </w:p>
        </w:tc>
        <w:tc>
          <w:tcPr>
            <w:tcW w:w="2008" w:type="dxa"/>
          </w:tcPr>
          <w:p w:rsidR="009E4A02" w:rsidRDefault="009E4A02" w:rsidP="009E4A02">
            <w:pPr>
              <w:spacing w:before="120" w:after="120" w:line="100" w:lineRule="atLeast"/>
              <w:jc w:val="center"/>
              <w:rPr>
                <w:rFonts w:ascii="Verdana" w:hAnsi="Verdana"/>
              </w:rPr>
            </w:pPr>
            <w:r>
              <w:rPr>
                <w:rFonts w:ascii="Verdana" w:hAnsi="Verdana"/>
              </w:rPr>
              <w:t>Utilizza azioni motorie in situazioni combinate</w:t>
            </w:r>
          </w:p>
        </w:tc>
        <w:tc>
          <w:tcPr>
            <w:tcW w:w="2161" w:type="dxa"/>
          </w:tcPr>
          <w:p w:rsidR="009E4A02" w:rsidRDefault="009E4A02" w:rsidP="009E4A02">
            <w:pPr>
              <w:spacing w:before="120" w:after="120" w:line="100" w:lineRule="atLeast"/>
              <w:jc w:val="center"/>
              <w:rPr>
                <w:rFonts w:ascii="Verdana" w:hAnsi="Verdana"/>
              </w:rPr>
            </w:pPr>
            <w:r>
              <w:rPr>
                <w:rFonts w:ascii="Verdana" w:hAnsi="Verdana"/>
              </w:rPr>
              <w:t>Padroneggia azioni complesse in situazioni variabili con soluzioni personali.</w:t>
            </w:r>
          </w:p>
        </w:tc>
      </w:tr>
      <w:tr w:rsidR="009E4A02" w:rsidTr="00AC444A">
        <w:tc>
          <w:tcPr>
            <w:tcW w:w="1696" w:type="dxa"/>
          </w:tcPr>
          <w:p w:rsidR="009E4A02" w:rsidRDefault="009E4A02" w:rsidP="009E4A02">
            <w:pPr>
              <w:spacing w:line="100" w:lineRule="atLeast"/>
              <w:jc w:val="center"/>
            </w:pPr>
            <w:r>
              <w:t>Competenza 2:</w:t>
            </w:r>
          </w:p>
          <w:p w:rsidR="009E4A02" w:rsidRDefault="009E4A02" w:rsidP="009E4A02">
            <w:pPr>
              <w:spacing w:after="0" w:line="100" w:lineRule="atLeast"/>
              <w:jc w:val="center"/>
              <w:rPr>
                <w:b/>
                <w:sz w:val="24"/>
                <w:szCs w:val="24"/>
              </w:rPr>
            </w:pPr>
            <w:r w:rsidRPr="005E59A8">
              <w:rPr>
                <w:b/>
                <w:sz w:val="24"/>
                <w:szCs w:val="24"/>
              </w:rPr>
              <w:t>Il linguaggio del corpo come modalità comunicativo-espressiva</w:t>
            </w:r>
          </w:p>
          <w:p w:rsidR="009E4A02" w:rsidRPr="008A4726" w:rsidRDefault="009E4A02" w:rsidP="009E4A02">
            <w:pPr>
              <w:spacing w:after="0" w:line="100" w:lineRule="atLeast"/>
              <w:jc w:val="center"/>
              <w:rPr>
                <w:b/>
                <w:sz w:val="24"/>
                <w:szCs w:val="24"/>
              </w:rPr>
            </w:pPr>
          </w:p>
        </w:tc>
        <w:tc>
          <w:tcPr>
            <w:tcW w:w="1755" w:type="dxa"/>
          </w:tcPr>
          <w:p w:rsidR="009E4A02" w:rsidRPr="00877D07" w:rsidRDefault="009E4A02" w:rsidP="009E4A02">
            <w:pPr>
              <w:spacing w:before="120" w:after="120" w:line="100" w:lineRule="atLeast"/>
              <w:jc w:val="center"/>
              <w:rPr>
                <w:rFonts w:ascii="Verdana" w:hAnsi="Verdana"/>
              </w:rPr>
            </w:pPr>
            <w:r>
              <w:rPr>
                <w:rFonts w:ascii="Verdana" w:hAnsi="Verdana"/>
              </w:rPr>
              <w:t>A volte se guidato utilizza alcuni linguaggi specifici,comunicativi ed espressivi in modo codificato.</w:t>
            </w:r>
          </w:p>
        </w:tc>
        <w:tc>
          <w:tcPr>
            <w:tcW w:w="2008" w:type="dxa"/>
          </w:tcPr>
          <w:p w:rsidR="009E4A02" w:rsidRPr="00877D07" w:rsidRDefault="009E4A02" w:rsidP="009E4A02">
            <w:pPr>
              <w:spacing w:before="120" w:after="120" w:line="100" w:lineRule="atLeast"/>
              <w:jc w:val="center"/>
              <w:rPr>
                <w:rFonts w:ascii="Verdana" w:hAnsi="Verdana"/>
              </w:rPr>
            </w:pPr>
            <w:r>
              <w:rPr>
                <w:rFonts w:ascii="Verdana" w:hAnsi="Verdana"/>
              </w:rPr>
              <w:t>Guidato utilizza linguaggi specifici,comunicativi ed espressivi in modo codificato.</w:t>
            </w:r>
          </w:p>
        </w:tc>
        <w:tc>
          <w:tcPr>
            <w:tcW w:w="2008" w:type="dxa"/>
          </w:tcPr>
          <w:p w:rsidR="009E4A02" w:rsidRPr="00877D07" w:rsidRDefault="009E4A02" w:rsidP="009E4A02">
            <w:pPr>
              <w:spacing w:before="120" w:after="120" w:line="100" w:lineRule="atLeast"/>
              <w:jc w:val="center"/>
              <w:rPr>
                <w:rFonts w:ascii="Verdana" w:hAnsi="Verdana"/>
              </w:rPr>
            </w:pPr>
            <w:r>
              <w:rPr>
                <w:rFonts w:ascii="Verdana" w:hAnsi="Verdana"/>
              </w:rPr>
              <w:t>Utilizza i linguaggi specifici,comunicativi ed espressivi in modo personale.</w:t>
            </w:r>
          </w:p>
        </w:tc>
        <w:tc>
          <w:tcPr>
            <w:tcW w:w="2161" w:type="dxa"/>
          </w:tcPr>
          <w:p w:rsidR="009E4A02" w:rsidRPr="00877D07" w:rsidRDefault="009E4A02" w:rsidP="009E4A02">
            <w:pPr>
              <w:spacing w:before="120" w:after="120" w:line="100" w:lineRule="atLeast"/>
              <w:jc w:val="center"/>
              <w:rPr>
                <w:rFonts w:ascii="Verdana" w:hAnsi="Verdana"/>
              </w:rPr>
            </w:pPr>
            <w:r>
              <w:rPr>
                <w:rFonts w:ascii="Verdana" w:hAnsi="Verdana"/>
              </w:rPr>
              <w:t>Padroneggia molteplici linguaggi specifici,comunicativi ed espressivi trasmettendo contenuti emozionali.</w:t>
            </w:r>
          </w:p>
        </w:tc>
      </w:tr>
      <w:tr w:rsidR="009E4A02" w:rsidTr="00AC444A">
        <w:tc>
          <w:tcPr>
            <w:tcW w:w="1696" w:type="dxa"/>
          </w:tcPr>
          <w:p w:rsidR="009E4A02" w:rsidRDefault="009E4A02" w:rsidP="009E4A02">
            <w:pPr>
              <w:spacing w:line="100" w:lineRule="atLeast"/>
              <w:jc w:val="center"/>
            </w:pPr>
            <w:r>
              <w:t>Competenza 3:</w:t>
            </w:r>
          </w:p>
          <w:p w:rsidR="009E4A02" w:rsidRPr="008A4726" w:rsidRDefault="009E4A02" w:rsidP="009E4A02">
            <w:pPr>
              <w:spacing w:after="0" w:line="100" w:lineRule="atLeast"/>
              <w:jc w:val="center"/>
              <w:rPr>
                <w:b/>
                <w:sz w:val="24"/>
                <w:szCs w:val="24"/>
              </w:rPr>
            </w:pPr>
            <w:r w:rsidRPr="005E59A8">
              <w:rPr>
                <w:b/>
                <w:sz w:val="24"/>
                <w:szCs w:val="24"/>
              </w:rPr>
              <w:t>Il gioco, lo sport, le regole e il fair play</w:t>
            </w:r>
          </w:p>
        </w:tc>
        <w:tc>
          <w:tcPr>
            <w:tcW w:w="1755" w:type="dxa"/>
          </w:tcPr>
          <w:p w:rsidR="009E4A02" w:rsidRPr="00877D07" w:rsidRDefault="009E4A02" w:rsidP="009E4A02">
            <w:pPr>
              <w:spacing w:before="120" w:after="120" w:line="100" w:lineRule="atLeast"/>
              <w:jc w:val="center"/>
              <w:rPr>
                <w:rFonts w:ascii="Verdana" w:hAnsi="Verdana"/>
              </w:rPr>
            </w:pPr>
            <w:r>
              <w:rPr>
                <w:rFonts w:ascii="Verdana" w:hAnsi="Verdana"/>
              </w:rPr>
              <w:t>In certe circostanze, nel gioco e nello sport conosciuti utilizza alcune abilita’ tecniche e, guidato,collabora rispettando le regole principali.</w:t>
            </w:r>
          </w:p>
        </w:tc>
        <w:tc>
          <w:tcPr>
            <w:tcW w:w="2008" w:type="dxa"/>
          </w:tcPr>
          <w:p w:rsidR="009E4A02" w:rsidRPr="00877D07" w:rsidRDefault="009E4A02" w:rsidP="009E4A02">
            <w:pPr>
              <w:spacing w:before="120" w:after="120" w:line="100" w:lineRule="atLeast"/>
              <w:jc w:val="center"/>
              <w:rPr>
                <w:rFonts w:ascii="Verdana" w:hAnsi="Verdana"/>
              </w:rPr>
            </w:pPr>
            <w:r>
              <w:rPr>
                <w:rFonts w:ascii="Verdana" w:hAnsi="Verdana"/>
              </w:rPr>
              <w:t>Nel gioco e nello sport conosciuti utilizza le abilita’ tecniche e, guidato,collabora rispettando le regole principali.</w:t>
            </w:r>
          </w:p>
        </w:tc>
        <w:tc>
          <w:tcPr>
            <w:tcW w:w="2008" w:type="dxa"/>
          </w:tcPr>
          <w:p w:rsidR="009E4A02" w:rsidRPr="00877D07" w:rsidRDefault="009E4A02" w:rsidP="009E4A02">
            <w:pPr>
              <w:spacing w:before="120" w:after="120" w:line="100" w:lineRule="atLeast"/>
              <w:jc w:val="center"/>
              <w:rPr>
                <w:rFonts w:ascii="Verdana" w:hAnsi="Verdana"/>
              </w:rPr>
            </w:pPr>
            <w:r>
              <w:rPr>
                <w:rFonts w:ascii="Verdana" w:hAnsi="Verdana"/>
              </w:rPr>
              <w:t>Nel gioco e nello sport utilizza abilita’ tecniche rispettando le regole e collabora, mettendo in atto comportamenti corretti.</w:t>
            </w:r>
          </w:p>
        </w:tc>
        <w:tc>
          <w:tcPr>
            <w:tcW w:w="2161" w:type="dxa"/>
          </w:tcPr>
          <w:p w:rsidR="009E4A02" w:rsidRPr="00877D07" w:rsidRDefault="009E4A02" w:rsidP="009E4A02">
            <w:pPr>
              <w:spacing w:before="120" w:after="120" w:line="240" w:lineRule="auto"/>
              <w:jc w:val="center"/>
              <w:rPr>
                <w:rFonts w:ascii="Verdana" w:hAnsi="Verdana"/>
              </w:rPr>
            </w:pPr>
            <w:r>
              <w:rPr>
                <w:rFonts w:ascii="Verdana" w:hAnsi="Verdana"/>
              </w:rPr>
              <w:t>Nel gioco e nello sport padroneggia abilita’ tecniche e sceglie nella cooperazione soluzioni tattiche in modo personale,dimostrando fair play</w:t>
            </w:r>
          </w:p>
        </w:tc>
      </w:tr>
      <w:tr w:rsidR="009E4A02" w:rsidTr="00AC444A">
        <w:tc>
          <w:tcPr>
            <w:tcW w:w="1696" w:type="dxa"/>
          </w:tcPr>
          <w:p w:rsidR="009E4A02" w:rsidRDefault="009E4A02" w:rsidP="009E4A02">
            <w:pPr>
              <w:spacing w:line="100" w:lineRule="atLeast"/>
              <w:jc w:val="center"/>
            </w:pPr>
            <w:r>
              <w:t>Competenza 4:</w:t>
            </w:r>
          </w:p>
          <w:p w:rsidR="009E4A02" w:rsidRDefault="009E4A02" w:rsidP="009E4A02">
            <w:pPr>
              <w:spacing w:after="0" w:line="100" w:lineRule="atLeast"/>
              <w:jc w:val="center"/>
              <w:rPr>
                <w:b/>
                <w:sz w:val="24"/>
                <w:szCs w:val="24"/>
              </w:rPr>
            </w:pPr>
            <w:r w:rsidRPr="005E59A8">
              <w:rPr>
                <w:b/>
                <w:sz w:val="24"/>
                <w:szCs w:val="24"/>
              </w:rPr>
              <w:t>Salute e benessere, prevenzione e sicurezza</w:t>
            </w:r>
          </w:p>
          <w:p w:rsidR="009E4A02" w:rsidRDefault="009E4A02" w:rsidP="009E4A02">
            <w:pPr>
              <w:spacing w:line="100" w:lineRule="atLeast"/>
              <w:jc w:val="center"/>
            </w:pPr>
          </w:p>
        </w:tc>
        <w:tc>
          <w:tcPr>
            <w:tcW w:w="1755" w:type="dxa"/>
          </w:tcPr>
          <w:p w:rsidR="009E4A02" w:rsidRPr="00877D07" w:rsidRDefault="009E4A02" w:rsidP="009E4A02">
            <w:pPr>
              <w:spacing w:before="120" w:after="120" w:line="100" w:lineRule="atLeast"/>
              <w:jc w:val="center"/>
              <w:rPr>
                <w:rFonts w:ascii="Verdana" w:hAnsi="Verdana"/>
              </w:rPr>
            </w:pPr>
            <w:r>
              <w:rPr>
                <w:rFonts w:ascii="Verdana" w:hAnsi="Verdana"/>
              </w:rPr>
              <w:t>Se guidato e sollecitato, mette in atto comportamenti corretti rispetto all’alimentazione, all’igiene personale, al benessere psico-fisico,  al movimento e alla sicurezza.</w:t>
            </w:r>
          </w:p>
        </w:tc>
        <w:tc>
          <w:tcPr>
            <w:tcW w:w="2008" w:type="dxa"/>
          </w:tcPr>
          <w:p w:rsidR="009E4A02" w:rsidRPr="00877D07" w:rsidRDefault="009E4A02" w:rsidP="009E4A02">
            <w:pPr>
              <w:spacing w:before="120" w:after="120" w:line="100" w:lineRule="atLeast"/>
              <w:jc w:val="center"/>
              <w:rPr>
                <w:rFonts w:ascii="Verdana" w:hAnsi="Verdana"/>
              </w:rPr>
            </w:pPr>
            <w:r>
              <w:rPr>
                <w:rFonts w:ascii="Verdana" w:hAnsi="Verdana"/>
              </w:rPr>
              <w:t>Guidato, a volte mette in atto comportamenti corretti rispetto all’alimentazione, all’igiene personale, al benessere psico-fisico,  al movimento e alla sicurezza.</w:t>
            </w:r>
          </w:p>
        </w:tc>
        <w:tc>
          <w:tcPr>
            <w:tcW w:w="2008" w:type="dxa"/>
          </w:tcPr>
          <w:p w:rsidR="009E4A02" w:rsidRPr="00877D07" w:rsidRDefault="009E4A02" w:rsidP="009E4A02">
            <w:pPr>
              <w:spacing w:before="120" w:after="120" w:line="100" w:lineRule="atLeast"/>
              <w:jc w:val="center"/>
              <w:rPr>
                <w:rFonts w:ascii="Verdana" w:hAnsi="Verdana"/>
              </w:rPr>
            </w:pPr>
            <w:r>
              <w:rPr>
                <w:rFonts w:ascii="Verdana" w:hAnsi="Verdana"/>
              </w:rPr>
              <w:t>Assume comportamenti corretti rispetto alla sicurezza e alla salute e apprezza il benessere legato all’attività motoria.</w:t>
            </w:r>
          </w:p>
        </w:tc>
        <w:tc>
          <w:tcPr>
            <w:tcW w:w="2161" w:type="dxa"/>
          </w:tcPr>
          <w:p w:rsidR="009E4A02" w:rsidRPr="00877D07" w:rsidRDefault="009E4A02" w:rsidP="009E4A02">
            <w:pPr>
              <w:spacing w:before="120" w:after="120" w:line="100" w:lineRule="atLeast"/>
              <w:jc w:val="center"/>
              <w:rPr>
                <w:rFonts w:ascii="Verdana" w:hAnsi="Verdana"/>
              </w:rPr>
            </w:pPr>
            <w:r>
              <w:rPr>
                <w:rFonts w:ascii="Verdana" w:hAnsi="Verdana"/>
              </w:rPr>
              <w:t>Adotta autonomamente i principali comportamenti rispetto alla sicurezza e alla salute e ricerca il benessere derivante dall’attività motoria.</w:t>
            </w:r>
          </w:p>
        </w:tc>
      </w:tr>
    </w:tbl>
    <w:p w:rsidR="00886544" w:rsidRDefault="00886544" w:rsidP="00886544">
      <w:pPr>
        <w:pStyle w:val="NormaleWeb"/>
        <w:spacing w:before="227" w:beforeAutospacing="0" w:after="227"/>
        <w:rPr>
          <w:rFonts w:ascii="Verdana" w:hAnsi="Verdana"/>
          <w:b/>
          <w:bCs/>
        </w:rPr>
      </w:pPr>
    </w:p>
    <w:p w:rsidR="00AC444A" w:rsidRDefault="00AC444A" w:rsidP="00AC444A">
      <w:pPr>
        <w:pStyle w:val="NormaleWeb"/>
        <w:spacing w:before="227" w:after="227"/>
        <w:jc w:val="center"/>
        <w:rPr>
          <w:sz w:val="20"/>
          <w:szCs w:val="20"/>
        </w:rPr>
      </w:pPr>
      <w:r>
        <w:rPr>
          <w:rFonts w:ascii="Verdana" w:hAnsi="Verdana" w:cs="Verdana"/>
          <w:b/>
          <w:bCs/>
        </w:rPr>
        <w:lastRenderedPageBreak/>
        <w:t xml:space="preserve">FINALITÀ – ELEMENTI ESSENZIALI </w:t>
      </w:r>
    </w:p>
    <w:p w:rsidR="00AC444A" w:rsidRDefault="00AC444A" w:rsidP="00AC444A">
      <w:pPr>
        <w:pStyle w:val="wtestostandard"/>
        <w:spacing w:before="120" w:after="120"/>
        <w:rPr>
          <w:sz w:val="20"/>
          <w:szCs w:val="20"/>
        </w:rPr>
      </w:pPr>
      <w:r>
        <w:rPr>
          <w:sz w:val="20"/>
          <w:szCs w:val="20"/>
        </w:rPr>
        <w:t>il corpo-movimento-sport, L’'italiano, l'inglese, la musica, l'arte e l'immagine sono le discipline che costituiscono l'area linguistico-artistico-espressiva.</w:t>
      </w:r>
    </w:p>
    <w:p w:rsidR="00AC444A" w:rsidRDefault="00AC444A" w:rsidP="00AC444A">
      <w:pPr>
        <w:pStyle w:val="wtestostandard"/>
        <w:spacing w:before="120" w:after="120"/>
        <w:rPr>
          <w:sz w:val="20"/>
          <w:szCs w:val="20"/>
        </w:rPr>
      </w:pPr>
      <w:r>
        <w:rPr>
          <w:sz w:val="20"/>
          <w:szCs w:val="20"/>
        </w:rPr>
        <w:t>Tutte le discipline dell'area hanno una comune matrice antropologica che consiste nell'esigenza di comunicare e di esprimere il pensiero.</w:t>
      </w:r>
    </w:p>
    <w:p w:rsidR="00AC444A" w:rsidRDefault="00AC444A" w:rsidP="00AC444A">
      <w:pPr>
        <w:pStyle w:val="wtestostandard"/>
        <w:spacing w:before="120" w:after="120"/>
        <w:rPr>
          <w:sz w:val="20"/>
          <w:szCs w:val="20"/>
        </w:rPr>
      </w:pPr>
      <w:r>
        <w:rPr>
          <w:sz w:val="20"/>
          <w:szCs w:val="20"/>
        </w:rPr>
        <w:t>I curricoli delle discipline che costituiscono l'area devono sviluppare gli apprendimenti specifici di ciascuna disciplina e favorire gli elementi di integrazione dei linguaggi.</w:t>
      </w:r>
    </w:p>
    <w:p w:rsidR="00AC444A" w:rsidRDefault="00AC444A" w:rsidP="00AC444A">
      <w:pPr>
        <w:pStyle w:val="wtestostandard"/>
        <w:spacing w:before="120" w:after="120"/>
        <w:rPr>
          <w:rFonts w:cs="Verdana"/>
          <w:sz w:val="20"/>
          <w:szCs w:val="20"/>
        </w:rPr>
      </w:pPr>
      <w:r>
        <w:rPr>
          <w:sz w:val="20"/>
          <w:szCs w:val="20"/>
        </w:rPr>
        <w:t>I curricoli delle discipline dell'area devono essere impostati:</w:t>
      </w:r>
    </w:p>
    <w:p w:rsidR="00AC444A" w:rsidRDefault="00AC444A" w:rsidP="00AC444A">
      <w:pPr>
        <w:pStyle w:val="NormaleWeb"/>
        <w:numPr>
          <w:ilvl w:val="0"/>
          <w:numId w:val="5"/>
        </w:numPr>
        <w:tabs>
          <w:tab w:val="clear" w:pos="540"/>
          <w:tab w:val="num" w:pos="0"/>
          <w:tab w:val="left" w:pos="720"/>
        </w:tabs>
        <w:spacing w:before="40" w:beforeAutospacing="0" w:after="40"/>
        <w:ind w:left="714" w:hanging="357"/>
        <w:rPr>
          <w:rFonts w:ascii="Verdana" w:hAnsi="Verdana" w:cs="Verdana"/>
          <w:sz w:val="20"/>
          <w:szCs w:val="20"/>
        </w:rPr>
      </w:pPr>
      <w:r>
        <w:rPr>
          <w:rFonts w:ascii="Verdana" w:hAnsi="Verdana" w:cs="Verdana"/>
          <w:sz w:val="20"/>
          <w:szCs w:val="20"/>
        </w:rPr>
        <w:t>in una prospettiva interculturale;</w:t>
      </w:r>
    </w:p>
    <w:p w:rsidR="00AC444A" w:rsidRDefault="00AC444A" w:rsidP="00AC444A">
      <w:pPr>
        <w:pStyle w:val="NormaleWeb"/>
        <w:numPr>
          <w:ilvl w:val="0"/>
          <w:numId w:val="5"/>
        </w:numPr>
        <w:tabs>
          <w:tab w:val="clear" w:pos="540"/>
          <w:tab w:val="num" w:pos="0"/>
          <w:tab w:val="left" w:pos="720"/>
        </w:tabs>
        <w:spacing w:before="40" w:beforeAutospacing="0" w:after="40"/>
        <w:ind w:left="714" w:hanging="357"/>
        <w:rPr>
          <w:sz w:val="20"/>
          <w:szCs w:val="20"/>
        </w:rPr>
      </w:pPr>
      <w:r>
        <w:rPr>
          <w:rFonts w:ascii="Verdana" w:hAnsi="Verdana" w:cs="Verdana"/>
          <w:sz w:val="20"/>
          <w:szCs w:val="20"/>
        </w:rPr>
        <w:t>attenti ai reali punti di partenza degli alunni.</w:t>
      </w:r>
    </w:p>
    <w:p w:rsidR="00AC444A" w:rsidRDefault="00AC444A" w:rsidP="00AC444A">
      <w:pPr>
        <w:pStyle w:val="wtestostandard"/>
        <w:spacing w:before="120" w:after="120"/>
        <w:rPr>
          <w:rFonts w:cs="Verdana"/>
          <w:sz w:val="20"/>
          <w:szCs w:val="20"/>
        </w:rPr>
      </w:pPr>
      <w:r>
        <w:rPr>
          <w:sz w:val="20"/>
          <w:szCs w:val="20"/>
        </w:rPr>
        <w:t>I curricoli delle discipline di quest'area devono guidare l'alunno:</w:t>
      </w:r>
    </w:p>
    <w:p w:rsidR="00AC444A" w:rsidRDefault="00AC444A" w:rsidP="00AC444A">
      <w:pPr>
        <w:pStyle w:val="NormaleWeb"/>
        <w:numPr>
          <w:ilvl w:val="0"/>
          <w:numId w:val="5"/>
        </w:numPr>
        <w:tabs>
          <w:tab w:val="clear" w:pos="540"/>
          <w:tab w:val="num" w:pos="0"/>
          <w:tab w:val="left" w:pos="720"/>
        </w:tabs>
        <w:spacing w:before="40" w:beforeAutospacing="0" w:after="40"/>
        <w:ind w:left="714" w:hanging="357"/>
        <w:rPr>
          <w:rFonts w:ascii="Verdana" w:hAnsi="Verdana" w:cs="Verdana"/>
          <w:sz w:val="20"/>
          <w:szCs w:val="20"/>
        </w:rPr>
      </w:pPr>
      <w:r>
        <w:rPr>
          <w:rFonts w:ascii="Verdana" w:hAnsi="Verdana" w:cs="Verdana"/>
          <w:sz w:val="20"/>
          <w:szCs w:val="20"/>
        </w:rPr>
        <w:t>ad apprendere i codici delle varie discipline;</w:t>
      </w:r>
    </w:p>
    <w:p w:rsidR="00AC444A" w:rsidRDefault="00AC444A" w:rsidP="00AC444A">
      <w:pPr>
        <w:pStyle w:val="NormaleWeb"/>
        <w:numPr>
          <w:ilvl w:val="0"/>
          <w:numId w:val="5"/>
        </w:numPr>
        <w:tabs>
          <w:tab w:val="clear" w:pos="540"/>
          <w:tab w:val="num" w:pos="0"/>
          <w:tab w:val="left" w:pos="720"/>
        </w:tabs>
        <w:spacing w:before="40" w:beforeAutospacing="0" w:after="40"/>
        <w:ind w:left="714" w:hanging="357"/>
        <w:rPr>
          <w:rFonts w:ascii="Verdana" w:hAnsi="Verdana" w:cs="Verdana"/>
          <w:sz w:val="20"/>
          <w:szCs w:val="20"/>
        </w:rPr>
      </w:pPr>
      <w:r>
        <w:rPr>
          <w:rFonts w:ascii="Verdana" w:hAnsi="Verdana" w:cs="Verdana"/>
          <w:sz w:val="20"/>
          <w:szCs w:val="20"/>
        </w:rPr>
        <w:t>a tradurre messaggi da un codice all'altro;</w:t>
      </w:r>
    </w:p>
    <w:p w:rsidR="00AC444A" w:rsidRDefault="00AC444A" w:rsidP="00AC444A">
      <w:pPr>
        <w:pStyle w:val="NormaleWeb"/>
        <w:numPr>
          <w:ilvl w:val="0"/>
          <w:numId w:val="5"/>
        </w:numPr>
        <w:tabs>
          <w:tab w:val="clear" w:pos="540"/>
          <w:tab w:val="num" w:pos="0"/>
          <w:tab w:val="left" w:pos="720"/>
        </w:tabs>
        <w:spacing w:before="40" w:beforeAutospacing="0" w:after="40"/>
        <w:ind w:left="714" w:hanging="357"/>
        <w:rPr>
          <w:rFonts w:ascii="Verdana" w:hAnsi="Verdana" w:cs="Verdana"/>
          <w:sz w:val="20"/>
          <w:szCs w:val="20"/>
        </w:rPr>
      </w:pPr>
      <w:r>
        <w:rPr>
          <w:rFonts w:ascii="Verdana" w:hAnsi="Verdana" w:cs="Verdana"/>
          <w:sz w:val="20"/>
          <w:szCs w:val="20"/>
        </w:rPr>
        <w:t>ad utilizzare più codici in un unico prodotto (ipertesto);</w:t>
      </w:r>
    </w:p>
    <w:p w:rsidR="00AC444A" w:rsidRDefault="00AC444A" w:rsidP="00AC444A">
      <w:pPr>
        <w:pStyle w:val="NormaleWeb"/>
        <w:numPr>
          <w:ilvl w:val="0"/>
          <w:numId w:val="5"/>
        </w:numPr>
        <w:tabs>
          <w:tab w:val="clear" w:pos="540"/>
          <w:tab w:val="num" w:pos="0"/>
          <w:tab w:val="left" w:pos="720"/>
        </w:tabs>
        <w:spacing w:before="40" w:beforeAutospacing="0" w:after="40"/>
        <w:ind w:left="714" w:hanging="357"/>
        <w:rPr>
          <w:rFonts w:ascii="Verdana" w:hAnsi="Verdana" w:cs="Verdana"/>
          <w:sz w:val="20"/>
          <w:szCs w:val="20"/>
        </w:rPr>
      </w:pPr>
      <w:r>
        <w:rPr>
          <w:rFonts w:ascii="Verdana" w:hAnsi="Verdana" w:cs="Verdana"/>
          <w:sz w:val="20"/>
          <w:szCs w:val="20"/>
        </w:rPr>
        <w:t>ad usare il linguaggio verbale come strumento di riflessione e di metacognizione;</w:t>
      </w:r>
    </w:p>
    <w:p w:rsidR="00AC444A" w:rsidRDefault="00AC444A" w:rsidP="00AC444A">
      <w:pPr>
        <w:pStyle w:val="NormaleWeb"/>
        <w:numPr>
          <w:ilvl w:val="0"/>
          <w:numId w:val="5"/>
        </w:numPr>
        <w:tabs>
          <w:tab w:val="clear" w:pos="540"/>
          <w:tab w:val="num" w:pos="0"/>
          <w:tab w:val="left" w:pos="720"/>
        </w:tabs>
        <w:spacing w:before="40" w:beforeAutospacing="0" w:after="40"/>
        <w:ind w:left="714" w:hanging="357"/>
        <w:rPr>
          <w:rFonts w:ascii="Verdana" w:hAnsi="Verdana" w:cs="Verdana"/>
          <w:sz w:val="20"/>
          <w:szCs w:val="20"/>
        </w:rPr>
      </w:pPr>
      <w:r>
        <w:rPr>
          <w:rFonts w:ascii="Verdana" w:hAnsi="Verdana" w:cs="Verdana"/>
          <w:sz w:val="20"/>
          <w:szCs w:val="20"/>
        </w:rPr>
        <w:t>ad utilizzare l'inglese e le tecnologie informatiche per comunicare ed esprimersi.</w:t>
      </w:r>
    </w:p>
    <w:p w:rsidR="00AC444A" w:rsidRDefault="00AC444A" w:rsidP="00AC444A">
      <w:pPr>
        <w:jc w:val="both"/>
        <w:rPr>
          <w:rFonts w:ascii="Verdana" w:hAnsi="Verdana" w:cs="Verdana"/>
          <w:sz w:val="20"/>
          <w:szCs w:val="20"/>
        </w:rPr>
      </w:pPr>
    </w:p>
    <w:p w:rsidR="00AC444A" w:rsidRDefault="00AC444A" w:rsidP="00AC444A">
      <w:pPr>
        <w:pStyle w:val="Wtitoletto"/>
        <w:rPr>
          <w:szCs w:val="20"/>
        </w:rPr>
      </w:pPr>
      <w:r>
        <w:rPr>
          <w:rFonts w:eastAsia="Times New Roman"/>
          <w:bCs/>
          <w:spacing w:val="0"/>
          <w:sz w:val="24"/>
        </w:rPr>
        <w:t>INDICAZIONI METODOLOGICHE EDUCAZIONE FISICA</w:t>
      </w:r>
    </w:p>
    <w:p w:rsidR="00AC444A" w:rsidRDefault="00AC444A" w:rsidP="00AC444A">
      <w:pPr>
        <w:pStyle w:val="wtestostandard"/>
        <w:spacing w:before="120" w:after="120"/>
        <w:rPr>
          <w:sz w:val="20"/>
          <w:szCs w:val="20"/>
        </w:rPr>
      </w:pPr>
      <w:r>
        <w:rPr>
          <w:sz w:val="20"/>
          <w:szCs w:val="20"/>
        </w:rPr>
        <w:t xml:space="preserve">Le attività motorie devono promuove esperienze cognitive, sociali, culturali e affettive. </w:t>
      </w:r>
    </w:p>
    <w:p w:rsidR="00AC444A" w:rsidRDefault="00AC444A" w:rsidP="00AC444A">
      <w:pPr>
        <w:pStyle w:val="wtestostandard"/>
        <w:spacing w:before="120" w:after="120"/>
        <w:rPr>
          <w:sz w:val="20"/>
          <w:szCs w:val="20"/>
        </w:rPr>
      </w:pPr>
      <w:r>
        <w:rPr>
          <w:sz w:val="20"/>
          <w:szCs w:val="20"/>
        </w:rPr>
        <w:t xml:space="preserve">Attraverso il movimento l'alunno esplora lo spazio, conosce il suo corpo, comunica e si relaziona con gli altri. </w:t>
      </w:r>
    </w:p>
    <w:p w:rsidR="00AC444A" w:rsidRDefault="00AC444A" w:rsidP="00AC444A">
      <w:pPr>
        <w:pStyle w:val="wtestostandard"/>
        <w:spacing w:before="120" w:after="120"/>
        <w:rPr>
          <w:sz w:val="20"/>
          <w:szCs w:val="20"/>
        </w:rPr>
      </w:pPr>
      <w:r>
        <w:rPr>
          <w:sz w:val="20"/>
          <w:szCs w:val="20"/>
        </w:rPr>
        <w:t xml:space="preserve">La conquista di abilità motorie è gratificante e favorisce l'autostima dell'alunno. </w:t>
      </w:r>
    </w:p>
    <w:p w:rsidR="00AC444A" w:rsidRDefault="00AC444A" w:rsidP="00AC444A">
      <w:pPr>
        <w:pStyle w:val="wtestostandard"/>
        <w:spacing w:before="120" w:after="120"/>
        <w:rPr>
          <w:sz w:val="20"/>
          <w:szCs w:val="20"/>
        </w:rPr>
      </w:pPr>
      <w:r>
        <w:rPr>
          <w:sz w:val="20"/>
          <w:szCs w:val="20"/>
        </w:rPr>
        <w:t>La partecipazione alle attività motorie e sportive promuove l'inserimento di alunni con varie forme di diversità e abitua al rispetto delle regole concordate e condivise.</w:t>
      </w:r>
    </w:p>
    <w:p w:rsidR="00AC444A" w:rsidRDefault="00AC444A" w:rsidP="00AC444A">
      <w:pPr>
        <w:pStyle w:val="wtestostandard"/>
        <w:spacing w:before="120" w:after="120"/>
        <w:rPr>
          <w:rFonts w:cs="Verdana"/>
          <w:sz w:val="20"/>
          <w:szCs w:val="20"/>
        </w:rPr>
      </w:pPr>
      <w:r>
        <w:rPr>
          <w:sz w:val="20"/>
          <w:szCs w:val="20"/>
        </w:rPr>
        <w:t>Tali finalità sono perseguibili attraverso:</w:t>
      </w:r>
    </w:p>
    <w:p w:rsidR="00AC444A" w:rsidRDefault="00AC444A" w:rsidP="00AC444A">
      <w:pPr>
        <w:pStyle w:val="NormaleWeb"/>
        <w:numPr>
          <w:ilvl w:val="0"/>
          <w:numId w:val="5"/>
        </w:numPr>
        <w:tabs>
          <w:tab w:val="clear" w:pos="540"/>
          <w:tab w:val="num" w:pos="0"/>
          <w:tab w:val="left" w:pos="720"/>
        </w:tabs>
        <w:spacing w:before="40" w:beforeAutospacing="0" w:after="40"/>
        <w:ind w:left="714" w:hanging="357"/>
        <w:rPr>
          <w:rFonts w:ascii="Verdana" w:hAnsi="Verdana" w:cs="Verdana"/>
          <w:sz w:val="20"/>
          <w:szCs w:val="20"/>
        </w:rPr>
      </w:pPr>
      <w:r>
        <w:rPr>
          <w:rFonts w:ascii="Verdana" w:hAnsi="Verdana" w:cs="Verdana"/>
          <w:sz w:val="20"/>
          <w:szCs w:val="20"/>
        </w:rPr>
        <w:t>utilizzo di spazi adeguati;</w:t>
      </w:r>
    </w:p>
    <w:p w:rsidR="00AC444A" w:rsidRDefault="00AC444A" w:rsidP="00AC444A">
      <w:pPr>
        <w:pStyle w:val="NormaleWeb"/>
        <w:numPr>
          <w:ilvl w:val="0"/>
          <w:numId w:val="5"/>
        </w:numPr>
        <w:tabs>
          <w:tab w:val="clear" w:pos="540"/>
          <w:tab w:val="num" w:pos="0"/>
          <w:tab w:val="left" w:pos="720"/>
        </w:tabs>
        <w:spacing w:before="40" w:beforeAutospacing="0" w:after="40"/>
        <w:ind w:left="714" w:hanging="357"/>
        <w:rPr>
          <w:rFonts w:ascii="Verdana" w:hAnsi="Verdana" w:cs="Verdana"/>
          <w:sz w:val="20"/>
          <w:szCs w:val="20"/>
        </w:rPr>
      </w:pPr>
      <w:r>
        <w:rPr>
          <w:rFonts w:ascii="Verdana" w:hAnsi="Verdana" w:cs="Verdana"/>
          <w:sz w:val="20"/>
          <w:szCs w:val="20"/>
        </w:rPr>
        <w:t>utilizzo di strumentazione specifica;</w:t>
      </w:r>
    </w:p>
    <w:p w:rsidR="00AC444A" w:rsidRDefault="00AC444A" w:rsidP="00AC444A">
      <w:pPr>
        <w:pStyle w:val="NormaleWeb"/>
        <w:numPr>
          <w:ilvl w:val="0"/>
          <w:numId w:val="5"/>
        </w:numPr>
        <w:tabs>
          <w:tab w:val="clear" w:pos="540"/>
          <w:tab w:val="num" w:pos="0"/>
          <w:tab w:val="left" w:pos="720"/>
        </w:tabs>
        <w:spacing w:before="40" w:beforeAutospacing="0" w:after="40"/>
        <w:ind w:left="714" w:hanging="357"/>
        <w:rPr>
          <w:rFonts w:ascii="Verdana" w:hAnsi="Verdana" w:cs="Verdana"/>
          <w:sz w:val="20"/>
          <w:szCs w:val="20"/>
        </w:rPr>
      </w:pPr>
      <w:r>
        <w:rPr>
          <w:rFonts w:ascii="Verdana" w:hAnsi="Verdana" w:cs="Verdana"/>
          <w:sz w:val="20"/>
          <w:szCs w:val="20"/>
        </w:rPr>
        <w:t>giochi;</w:t>
      </w:r>
    </w:p>
    <w:p w:rsidR="00AC444A" w:rsidRDefault="00AC444A" w:rsidP="00AC444A">
      <w:pPr>
        <w:pStyle w:val="NormaleWeb"/>
        <w:numPr>
          <w:ilvl w:val="0"/>
          <w:numId w:val="5"/>
        </w:numPr>
        <w:tabs>
          <w:tab w:val="clear" w:pos="540"/>
          <w:tab w:val="num" w:pos="0"/>
          <w:tab w:val="left" w:pos="720"/>
        </w:tabs>
        <w:spacing w:before="40" w:beforeAutospacing="0" w:after="40"/>
        <w:ind w:left="714" w:hanging="357"/>
        <w:rPr>
          <w:rFonts w:ascii="Verdana" w:hAnsi="Verdana" w:cs="Verdana"/>
          <w:sz w:val="20"/>
          <w:szCs w:val="20"/>
        </w:rPr>
      </w:pPr>
      <w:r>
        <w:rPr>
          <w:rFonts w:ascii="Verdana" w:hAnsi="Verdana" w:cs="Verdana"/>
          <w:sz w:val="20"/>
          <w:szCs w:val="20"/>
        </w:rPr>
        <w:t>esercizi da eseguire singolarmente e in gruppo;</w:t>
      </w:r>
    </w:p>
    <w:p w:rsidR="00AC444A" w:rsidRDefault="00AC444A" w:rsidP="00AC444A">
      <w:pPr>
        <w:pStyle w:val="NormaleWeb"/>
        <w:numPr>
          <w:ilvl w:val="0"/>
          <w:numId w:val="5"/>
        </w:numPr>
        <w:tabs>
          <w:tab w:val="clear" w:pos="540"/>
          <w:tab w:val="num" w:pos="0"/>
          <w:tab w:val="left" w:pos="720"/>
        </w:tabs>
        <w:spacing w:before="40" w:beforeAutospacing="0" w:after="40"/>
        <w:ind w:left="714" w:hanging="357"/>
        <w:rPr>
          <w:rFonts w:ascii="Verdana" w:hAnsi="Verdana" w:cs="Verdana"/>
          <w:sz w:val="20"/>
          <w:szCs w:val="20"/>
        </w:rPr>
      </w:pPr>
      <w:r>
        <w:rPr>
          <w:rFonts w:ascii="Verdana" w:hAnsi="Verdana" w:cs="Verdana"/>
          <w:sz w:val="20"/>
          <w:szCs w:val="20"/>
        </w:rPr>
        <w:t>attività strutturate e non;</w:t>
      </w:r>
    </w:p>
    <w:p w:rsidR="00AC444A" w:rsidRDefault="00AC444A" w:rsidP="00AC444A">
      <w:pPr>
        <w:pStyle w:val="NormaleWeb"/>
        <w:numPr>
          <w:ilvl w:val="0"/>
          <w:numId w:val="5"/>
        </w:numPr>
        <w:tabs>
          <w:tab w:val="clear" w:pos="540"/>
          <w:tab w:val="num" w:pos="0"/>
          <w:tab w:val="left" w:pos="720"/>
        </w:tabs>
        <w:spacing w:before="40" w:beforeAutospacing="0" w:after="40"/>
        <w:ind w:left="714" w:hanging="357"/>
        <w:rPr>
          <w:rFonts w:ascii="Verdana" w:hAnsi="Verdana" w:cs="Verdana"/>
          <w:sz w:val="20"/>
          <w:szCs w:val="20"/>
        </w:rPr>
      </w:pPr>
      <w:r>
        <w:rPr>
          <w:rFonts w:ascii="Verdana" w:hAnsi="Verdana" w:cs="Verdana"/>
          <w:sz w:val="20"/>
          <w:szCs w:val="20"/>
        </w:rPr>
        <w:t>analisi e condivisione delle esperienze;</w:t>
      </w:r>
    </w:p>
    <w:p w:rsidR="00AC444A" w:rsidRDefault="00AC444A" w:rsidP="00AC444A">
      <w:pPr>
        <w:pStyle w:val="NormaleWeb"/>
        <w:numPr>
          <w:ilvl w:val="0"/>
          <w:numId w:val="5"/>
        </w:numPr>
        <w:tabs>
          <w:tab w:val="clear" w:pos="540"/>
          <w:tab w:val="num" w:pos="0"/>
          <w:tab w:val="left" w:pos="720"/>
        </w:tabs>
        <w:spacing w:before="40" w:beforeAutospacing="0" w:after="40"/>
        <w:ind w:left="714" w:hanging="357"/>
        <w:rPr>
          <w:rFonts w:ascii="Verdana" w:hAnsi="Verdana" w:cs="Verdana"/>
          <w:sz w:val="22"/>
          <w:szCs w:val="22"/>
        </w:rPr>
      </w:pPr>
      <w:r>
        <w:rPr>
          <w:rFonts w:ascii="Verdana" w:hAnsi="Verdana" w:cs="Verdana"/>
          <w:sz w:val="20"/>
          <w:szCs w:val="20"/>
        </w:rPr>
        <w:t>pratiche sportive non agonistiche.</w:t>
      </w:r>
    </w:p>
    <w:p w:rsidR="00886544" w:rsidRDefault="00886544" w:rsidP="004D176D">
      <w:pPr>
        <w:pStyle w:val="NormaleWeb"/>
        <w:spacing w:after="170"/>
        <w:jc w:val="center"/>
        <w:rPr>
          <w:rFonts w:ascii="Verdana" w:hAnsi="Verdana"/>
          <w:b/>
          <w:bCs/>
        </w:rPr>
      </w:pPr>
    </w:p>
    <w:p w:rsidR="00010034" w:rsidRDefault="00010034" w:rsidP="00E953AB">
      <w:pPr>
        <w:pStyle w:val="NormaleWeb"/>
        <w:spacing w:after="170"/>
        <w:jc w:val="center"/>
        <w:rPr>
          <w:rFonts w:ascii="Verdana" w:hAnsi="Verdana"/>
          <w:b/>
          <w:bCs/>
          <w:color w:val="FF0000"/>
        </w:rPr>
      </w:pPr>
    </w:p>
    <w:p w:rsidR="00010034" w:rsidRDefault="00010034" w:rsidP="00E953AB">
      <w:pPr>
        <w:pStyle w:val="NormaleWeb"/>
        <w:spacing w:after="170"/>
        <w:jc w:val="center"/>
        <w:rPr>
          <w:rFonts w:ascii="Verdana" w:hAnsi="Verdana"/>
          <w:b/>
          <w:bCs/>
          <w:color w:val="FF0000"/>
        </w:rPr>
      </w:pPr>
    </w:p>
    <w:p w:rsidR="00010034" w:rsidRDefault="00010034" w:rsidP="00E953AB">
      <w:pPr>
        <w:pStyle w:val="NormaleWeb"/>
        <w:spacing w:after="170"/>
        <w:jc w:val="center"/>
        <w:rPr>
          <w:rFonts w:ascii="Verdana" w:hAnsi="Verdana"/>
          <w:b/>
          <w:bCs/>
          <w:color w:val="FF0000"/>
        </w:rPr>
      </w:pPr>
    </w:p>
    <w:p w:rsidR="00010034" w:rsidRDefault="00010034" w:rsidP="00E953AB">
      <w:pPr>
        <w:pStyle w:val="NormaleWeb"/>
        <w:spacing w:after="170"/>
        <w:jc w:val="center"/>
        <w:rPr>
          <w:rFonts w:ascii="Verdana" w:hAnsi="Verdana"/>
          <w:b/>
          <w:bCs/>
          <w:color w:val="FF0000"/>
        </w:rPr>
      </w:pPr>
    </w:p>
    <w:p w:rsidR="00010034" w:rsidRDefault="00010034" w:rsidP="00E953AB">
      <w:pPr>
        <w:pStyle w:val="NormaleWeb"/>
        <w:spacing w:after="170"/>
        <w:jc w:val="center"/>
        <w:rPr>
          <w:rFonts w:ascii="Verdana" w:hAnsi="Verdana"/>
          <w:b/>
          <w:bCs/>
          <w:color w:val="FF0000"/>
        </w:rPr>
      </w:pPr>
    </w:p>
    <w:p w:rsidR="00E953AB" w:rsidRDefault="00E953AB" w:rsidP="00E953AB">
      <w:pPr>
        <w:pStyle w:val="NormaleWeb"/>
        <w:spacing w:after="170"/>
        <w:jc w:val="center"/>
        <w:rPr>
          <w:rFonts w:ascii="Verdana" w:hAnsi="Verdana"/>
          <w:b/>
          <w:bCs/>
        </w:rPr>
      </w:pPr>
      <w:r w:rsidRPr="0059624D">
        <w:rPr>
          <w:rFonts w:ascii="Verdana" w:hAnsi="Verdana"/>
          <w:b/>
          <w:bCs/>
          <w:color w:val="FF0000"/>
        </w:rPr>
        <w:lastRenderedPageBreak/>
        <w:t xml:space="preserve">CLASSI </w:t>
      </w:r>
      <w:r>
        <w:rPr>
          <w:rFonts w:ascii="Verdana" w:hAnsi="Verdana"/>
          <w:b/>
          <w:bCs/>
          <w:color w:val="FF0000"/>
        </w:rPr>
        <w:t xml:space="preserve">PRIME PRIMARIA </w:t>
      </w:r>
      <w:r>
        <w:rPr>
          <w:rFonts w:ascii="Verdana" w:hAnsi="Verdana"/>
          <w:b/>
          <w:bCs/>
          <w:sz w:val="22"/>
          <w:szCs w:val="22"/>
        </w:rPr>
        <w:t xml:space="preserve">- </w:t>
      </w:r>
      <w:r>
        <w:rPr>
          <w:rFonts w:ascii="Verdana" w:hAnsi="Verdana"/>
          <w:b/>
          <w:bCs/>
        </w:rPr>
        <w:t>CURRICOLO</w:t>
      </w:r>
      <w:r w:rsidRPr="009F6139">
        <w:rPr>
          <w:rFonts w:ascii="Verdana" w:hAnsi="Verdana"/>
          <w:b/>
          <w:bCs/>
        </w:rPr>
        <w:t xml:space="preserve"> ANNUALE DI </w:t>
      </w:r>
      <w:r>
        <w:rPr>
          <w:rFonts w:ascii="Verdana" w:hAnsi="Verdana"/>
          <w:b/>
          <w:bCs/>
        </w:rPr>
        <w:t xml:space="preserve">ED. FISICA </w:t>
      </w:r>
    </w:p>
    <w:p w:rsidR="00010034" w:rsidRDefault="00010034" w:rsidP="00E953AB">
      <w:pPr>
        <w:pStyle w:val="NormaleWeb"/>
        <w:spacing w:after="170"/>
        <w:jc w:val="center"/>
        <w:rPr>
          <w:rFonts w:ascii="Verdana" w:hAnsi="Verdana"/>
          <w:b/>
          <w:bCs/>
        </w:rPr>
      </w:pPr>
    </w:p>
    <w:tbl>
      <w:tblPr>
        <w:tblW w:w="9639" w:type="dxa"/>
        <w:tblInd w:w="-1" w:type="dxa"/>
        <w:tblLayout w:type="fixed"/>
        <w:tblCellMar>
          <w:top w:w="55" w:type="dxa"/>
          <w:left w:w="55" w:type="dxa"/>
          <w:bottom w:w="55" w:type="dxa"/>
          <w:right w:w="55" w:type="dxa"/>
        </w:tblCellMar>
        <w:tblLook w:val="0000" w:firstRow="0" w:lastRow="0" w:firstColumn="0" w:lastColumn="0" w:noHBand="0" w:noVBand="0"/>
      </w:tblPr>
      <w:tblGrid>
        <w:gridCol w:w="1531"/>
        <w:gridCol w:w="8108"/>
      </w:tblGrid>
      <w:tr w:rsidR="00010034" w:rsidTr="008F7C7E">
        <w:tc>
          <w:tcPr>
            <w:tcW w:w="9639"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010034" w:rsidRDefault="00010034" w:rsidP="00010034">
            <w:pPr>
              <w:pStyle w:val="wnucleofondantelegenda"/>
              <w:spacing w:before="120" w:after="120"/>
            </w:pPr>
            <w:r>
              <w:rPr>
                <w:rStyle w:val="wwWnucleofondantelegenda"/>
                <w:sz w:val="16"/>
                <w:szCs w:val="16"/>
              </w:rPr>
              <w:t>NUCLEO</w:t>
            </w:r>
            <w:r>
              <w:rPr>
                <w:rStyle w:val="wwWnucleofondantelegenda"/>
                <w:b/>
                <w:bCs/>
                <w:sz w:val="16"/>
                <w:szCs w:val="16"/>
              </w:rPr>
              <w:t xml:space="preserve"> </w:t>
            </w:r>
            <w:r>
              <w:rPr>
                <w:rStyle w:val="wwWnucleofondantelegenda"/>
                <w:sz w:val="16"/>
                <w:szCs w:val="16"/>
              </w:rPr>
              <w:t>FONDANTE</w:t>
            </w:r>
            <w:r>
              <w:rPr>
                <w:rStyle w:val="wwWnucleofondantelegenda"/>
                <w:b/>
                <w:bCs/>
                <w:sz w:val="16"/>
                <w:szCs w:val="16"/>
              </w:rPr>
              <w:t>:</w:t>
            </w:r>
            <w:r>
              <w:rPr>
                <w:rStyle w:val="wwWnucleofondantelegenda"/>
                <w:b/>
                <w:bCs/>
              </w:rPr>
              <w:t xml:space="preserve"> </w:t>
            </w:r>
            <w:r>
              <w:rPr>
                <w:rStyle w:val="WWWnucleofondante"/>
              </w:rPr>
              <w:t>IL CORPO E LA SUA RELAZIONE CON LO SPAZIO E IL TEMPO</w:t>
            </w:r>
          </w:p>
        </w:tc>
      </w:tr>
      <w:tr w:rsidR="00010034" w:rsidTr="008F7C7E">
        <w:tc>
          <w:tcPr>
            <w:tcW w:w="1531" w:type="dxa"/>
            <w:tcBorders>
              <w:left w:val="single" w:sz="1" w:space="0" w:color="000000"/>
              <w:bottom w:val="single" w:sz="1" w:space="0" w:color="000000"/>
            </w:tcBorders>
            <w:shd w:val="clear" w:color="auto" w:fill="auto"/>
            <w:vAlign w:val="center"/>
          </w:tcPr>
          <w:p w:rsidR="00010034" w:rsidRDefault="00010034" w:rsidP="00010034">
            <w:pPr>
              <w:pStyle w:val="wtraguardicompetenzalabel"/>
            </w:pPr>
            <w:r>
              <w:t>TRAGUARDI  DI SVILUPPO DELLA COMPETENZA</w:t>
            </w:r>
          </w:p>
        </w:tc>
        <w:tc>
          <w:tcPr>
            <w:tcW w:w="8108" w:type="dxa"/>
            <w:tcBorders>
              <w:left w:val="single" w:sz="1" w:space="0" w:color="000000"/>
              <w:bottom w:val="single" w:sz="1" w:space="0" w:color="000000"/>
              <w:right w:val="single" w:sz="1" w:space="0" w:color="000000"/>
            </w:tcBorders>
            <w:shd w:val="clear" w:color="auto" w:fill="auto"/>
            <w:vAlign w:val="center"/>
          </w:tcPr>
          <w:p w:rsidR="00010034" w:rsidRDefault="00010034" w:rsidP="00010034">
            <w:pPr>
              <w:pStyle w:val="wtraguardicompetenza"/>
              <w:spacing w:before="120" w:after="120"/>
            </w:pPr>
            <w:r>
              <w:t>L'alunno/a acquisisce consapevolezza di sé attraverso l'ascolto e l'osservazione del proprio corpo ed esercitando semplici schemi motori.</w:t>
            </w:r>
          </w:p>
        </w:tc>
      </w:tr>
    </w:tbl>
    <w:p w:rsidR="00010034" w:rsidRDefault="00010034" w:rsidP="00010034">
      <w:pPr>
        <w:rPr>
          <w:vanish/>
        </w:rPr>
      </w:pPr>
    </w:p>
    <w:tbl>
      <w:tblPr>
        <w:tblW w:w="9643" w:type="dxa"/>
        <w:tblInd w:w="-5" w:type="dxa"/>
        <w:tblLayout w:type="fixed"/>
        <w:tblCellMar>
          <w:top w:w="55" w:type="dxa"/>
          <w:left w:w="55" w:type="dxa"/>
          <w:bottom w:w="55" w:type="dxa"/>
          <w:right w:w="55" w:type="dxa"/>
        </w:tblCellMar>
        <w:tblLook w:val="0000" w:firstRow="0" w:lastRow="0" w:firstColumn="0" w:lastColumn="0" w:noHBand="0" w:noVBand="0"/>
      </w:tblPr>
      <w:tblGrid>
        <w:gridCol w:w="5107"/>
        <w:gridCol w:w="2268"/>
        <w:gridCol w:w="2268"/>
      </w:tblGrid>
      <w:tr w:rsidR="00010034" w:rsidTr="008F7C7E">
        <w:tc>
          <w:tcPr>
            <w:tcW w:w="5107" w:type="dxa"/>
            <w:tcBorders>
              <w:top w:val="single" w:sz="1" w:space="0" w:color="000000"/>
              <w:left w:val="single" w:sz="1" w:space="0" w:color="000000"/>
              <w:bottom w:val="single" w:sz="1" w:space="0" w:color="000000"/>
            </w:tcBorders>
            <w:shd w:val="clear" w:color="auto" w:fill="auto"/>
            <w:vAlign w:val="center"/>
          </w:tcPr>
          <w:p w:rsidR="00010034" w:rsidRDefault="00010034" w:rsidP="00010034">
            <w:pPr>
              <w:pStyle w:val="wobiettiviapprendimentolabel"/>
            </w:pPr>
            <w:r>
              <w:t>OBIETTIVI DI APPRENDIMENTO E CONTENUTI</w:t>
            </w:r>
          </w:p>
        </w:tc>
        <w:tc>
          <w:tcPr>
            <w:tcW w:w="2268" w:type="dxa"/>
            <w:tcBorders>
              <w:top w:val="single" w:sz="1" w:space="0" w:color="000000"/>
              <w:left w:val="single" w:sz="1" w:space="0" w:color="000000"/>
              <w:bottom w:val="single" w:sz="1" w:space="0" w:color="000000"/>
            </w:tcBorders>
            <w:shd w:val="clear" w:color="auto" w:fill="auto"/>
            <w:vAlign w:val="center"/>
          </w:tcPr>
          <w:p w:rsidR="00010034" w:rsidRDefault="00010034" w:rsidP="00010034">
            <w:pPr>
              <w:pStyle w:val="wprevisioneattuazione"/>
              <w:rPr>
                <w:rStyle w:val="Carpredefinitoparagrafo1"/>
                <w:b/>
                <w:bCs/>
                <w:sz w:val="20"/>
                <w:szCs w:val="20"/>
              </w:rPr>
            </w:pPr>
            <w:r>
              <w:t>PREVISIONE DI ATTUAZIONE VALUTAZIONE FINE</w:t>
            </w:r>
          </w:p>
          <w:p w:rsidR="00010034" w:rsidRDefault="00010034" w:rsidP="00010034">
            <w:pPr>
              <w:pStyle w:val="w12q"/>
            </w:pPr>
            <w:r>
              <w:rPr>
                <w:rStyle w:val="Carpredefinitoparagrafo1"/>
                <w:b/>
                <w:bCs/>
                <w:sz w:val="20"/>
                <w:szCs w:val="20"/>
              </w:rPr>
              <w:t>1°</w:t>
            </w:r>
            <w:r>
              <w:rPr>
                <w:rStyle w:val="Carpredefinitoparagrafo1"/>
                <w:b/>
                <w:bCs/>
                <w:sz w:val="16"/>
                <w:szCs w:val="16"/>
              </w:rPr>
              <w:t xml:space="preserve"> QUADRIMESTRE</w:t>
            </w:r>
          </w:p>
        </w:tc>
        <w:tc>
          <w:tcPr>
            <w:tcW w:w="2268" w:type="dxa"/>
            <w:tcBorders>
              <w:top w:val="single" w:sz="1" w:space="0" w:color="000000"/>
              <w:left w:val="single" w:sz="1" w:space="0" w:color="000000"/>
              <w:bottom w:val="single" w:sz="1" w:space="0" w:color="000000"/>
              <w:right w:val="single" w:sz="1" w:space="0" w:color="000000"/>
            </w:tcBorders>
            <w:shd w:val="clear" w:color="auto" w:fill="auto"/>
          </w:tcPr>
          <w:p w:rsidR="00010034" w:rsidRDefault="00010034" w:rsidP="00010034">
            <w:pPr>
              <w:pStyle w:val="wprevisioneattuazione"/>
              <w:rPr>
                <w:rStyle w:val="Carpredefinitoparagrafo1"/>
                <w:b/>
                <w:bCs/>
                <w:sz w:val="20"/>
                <w:szCs w:val="20"/>
              </w:rPr>
            </w:pPr>
            <w:r>
              <w:t>PREVISIONE DI ATTUAZIONE VALUTAZIONE FINE</w:t>
            </w:r>
          </w:p>
          <w:p w:rsidR="00010034" w:rsidRDefault="00010034" w:rsidP="00010034">
            <w:pPr>
              <w:pStyle w:val="w12q"/>
            </w:pPr>
            <w:r>
              <w:rPr>
                <w:rStyle w:val="Carpredefinitoparagrafo1"/>
                <w:b/>
                <w:bCs/>
                <w:sz w:val="20"/>
                <w:szCs w:val="20"/>
              </w:rPr>
              <w:t>2°</w:t>
            </w:r>
            <w:r>
              <w:rPr>
                <w:rStyle w:val="Carpredefinitoparagrafo1"/>
                <w:b/>
                <w:bCs/>
                <w:sz w:val="16"/>
                <w:szCs w:val="16"/>
              </w:rPr>
              <w:t xml:space="preserve"> QUADRIMESTRE</w:t>
            </w:r>
          </w:p>
        </w:tc>
      </w:tr>
      <w:tr w:rsidR="00010034" w:rsidTr="008F7C7E">
        <w:tc>
          <w:tcPr>
            <w:tcW w:w="5107" w:type="dxa"/>
            <w:tcBorders>
              <w:left w:val="single" w:sz="1" w:space="0" w:color="000000"/>
              <w:bottom w:val="single" w:sz="1" w:space="0" w:color="000000"/>
            </w:tcBorders>
            <w:shd w:val="clear" w:color="auto" w:fill="auto"/>
            <w:vAlign w:val="center"/>
          </w:tcPr>
          <w:p w:rsidR="00010034" w:rsidRDefault="00010034" w:rsidP="00010034">
            <w:pPr>
              <w:pStyle w:val="wobiettiviapprendimentoecontenuti"/>
              <w:spacing w:before="120" w:after="120"/>
              <w:rPr>
                <w:rStyle w:val="Carpredefinitoparagrafo1"/>
                <w:rFonts w:ascii="Webdings" w:eastAsia="Webdings" w:hAnsi="Webdings" w:cs="Webdings"/>
                <w:sz w:val="36"/>
                <w:szCs w:val="36"/>
              </w:rPr>
            </w:pPr>
            <w:r>
              <w:rPr>
                <w:b/>
                <w:bCs/>
              </w:rPr>
              <w:t>(1°-ED-FIS-1)</w:t>
            </w:r>
            <w:r>
              <w:t xml:space="preserve"> Riconoscere e denominare le varie parti del corpo su di sé</w:t>
            </w:r>
          </w:p>
        </w:tc>
        <w:tc>
          <w:tcPr>
            <w:tcW w:w="2268" w:type="dxa"/>
            <w:tcBorders>
              <w:left w:val="single" w:sz="1" w:space="0" w:color="000000"/>
              <w:bottom w:val="single" w:sz="1" w:space="0" w:color="000000"/>
            </w:tcBorders>
            <w:shd w:val="clear" w:color="auto" w:fill="auto"/>
            <w:vAlign w:val="center"/>
          </w:tcPr>
          <w:p w:rsidR="00010034" w:rsidRDefault="00010034" w:rsidP="00010034">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SI</w:t>
            </w:r>
            <w:r>
              <w:rPr>
                <w:rStyle w:val="Carpredefinitoparagrafo1"/>
                <w:rFonts w:ascii="Verdana" w:eastAsia="Webdings" w:hAnsi="Verdana" w:cs="Webdings"/>
                <w:sz w:val="16"/>
                <w:szCs w:val="16"/>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NO</w:t>
            </w:r>
            <w:r>
              <w:rPr>
                <w:rStyle w:val="Carpredefinitoparagrafo1"/>
                <w:rFonts w:ascii="Verdana" w:eastAsia="Webdings" w:hAnsi="Verdana" w:cs="Webdings"/>
                <w:sz w:val="16"/>
                <w:szCs w:val="16"/>
              </w:rPr>
              <w:t xml:space="preserve">  </w:t>
            </w:r>
            <w:r>
              <w:rPr>
                <w:rStyle w:val="Carpredefinitoparagrafo1"/>
                <w:rFonts w:ascii="Verdana" w:eastAsia="Webdings" w:hAnsi="Verdana"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268" w:type="dxa"/>
            <w:tcBorders>
              <w:left w:val="single" w:sz="1" w:space="0" w:color="000000"/>
              <w:bottom w:val="single" w:sz="1" w:space="0" w:color="000000"/>
              <w:right w:val="single" w:sz="1" w:space="0" w:color="000000"/>
            </w:tcBorders>
            <w:shd w:val="clear" w:color="auto" w:fill="auto"/>
          </w:tcPr>
          <w:p w:rsidR="00010034" w:rsidRDefault="00010034" w:rsidP="00010034">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010034" w:rsidTr="008F7C7E">
        <w:tc>
          <w:tcPr>
            <w:tcW w:w="5107" w:type="dxa"/>
            <w:tcBorders>
              <w:left w:val="single" w:sz="1" w:space="0" w:color="000000"/>
              <w:bottom w:val="single" w:sz="1" w:space="0" w:color="000000"/>
            </w:tcBorders>
            <w:shd w:val="clear" w:color="auto" w:fill="auto"/>
            <w:vAlign w:val="center"/>
          </w:tcPr>
          <w:p w:rsidR="00010034" w:rsidRDefault="00010034" w:rsidP="00010034">
            <w:pPr>
              <w:pStyle w:val="wobiettiviapprendimentoecontenuti"/>
              <w:spacing w:before="120" w:after="120"/>
              <w:rPr>
                <w:rStyle w:val="Carpredefinitoparagrafo1"/>
                <w:rFonts w:ascii="Webdings" w:eastAsia="Webdings" w:hAnsi="Webdings" w:cs="Webdings"/>
                <w:sz w:val="36"/>
                <w:szCs w:val="36"/>
              </w:rPr>
            </w:pPr>
            <w:r>
              <w:rPr>
                <w:b/>
                <w:bCs/>
              </w:rPr>
              <w:t>(1°-ED-FIS-2)</w:t>
            </w:r>
            <w:r>
              <w:t xml:space="preserve"> Riconoscere e denominare le varie parti del corpo sugli altri</w:t>
            </w:r>
          </w:p>
        </w:tc>
        <w:tc>
          <w:tcPr>
            <w:tcW w:w="2268" w:type="dxa"/>
            <w:tcBorders>
              <w:left w:val="single" w:sz="1" w:space="0" w:color="000000"/>
              <w:bottom w:val="single" w:sz="1" w:space="0" w:color="000000"/>
            </w:tcBorders>
            <w:shd w:val="clear" w:color="auto" w:fill="auto"/>
            <w:vAlign w:val="center"/>
          </w:tcPr>
          <w:p w:rsidR="00010034" w:rsidRDefault="00010034" w:rsidP="00010034">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SI</w:t>
            </w:r>
            <w:r>
              <w:rPr>
                <w:rStyle w:val="Carpredefinitoparagrafo1"/>
                <w:rFonts w:ascii="Verdana" w:eastAsia="Webdings" w:hAnsi="Verdana" w:cs="Webdings"/>
                <w:sz w:val="16"/>
                <w:szCs w:val="16"/>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NO</w:t>
            </w:r>
            <w:r>
              <w:rPr>
                <w:rStyle w:val="Carpredefinitoparagrafo1"/>
                <w:rFonts w:ascii="Verdana" w:eastAsia="Webdings" w:hAnsi="Verdana" w:cs="Webdings"/>
                <w:sz w:val="16"/>
                <w:szCs w:val="16"/>
              </w:rPr>
              <w:t xml:space="preserve">  </w:t>
            </w:r>
            <w:r>
              <w:rPr>
                <w:rStyle w:val="Carpredefinitoparagrafo1"/>
                <w:rFonts w:ascii="Verdana" w:eastAsia="Webdings" w:hAnsi="Verdana"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268" w:type="dxa"/>
            <w:tcBorders>
              <w:left w:val="single" w:sz="1" w:space="0" w:color="000000"/>
              <w:bottom w:val="single" w:sz="1" w:space="0" w:color="000000"/>
              <w:right w:val="single" w:sz="1" w:space="0" w:color="000000"/>
            </w:tcBorders>
            <w:shd w:val="clear" w:color="auto" w:fill="auto"/>
          </w:tcPr>
          <w:p w:rsidR="00010034" w:rsidRDefault="00010034" w:rsidP="00010034">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010034" w:rsidTr="008F7C7E">
        <w:tc>
          <w:tcPr>
            <w:tcW w:w="5107" w:type="dxa"/>
            <w:tcBorders>
              <w:left w:val="single" w:sz="1" w:space="0" w:color="000000"/>
              <w:bottom w:val="single" w:sz="4" w:space="0" w:color="000000"/>
            </w:tcBorders>
            <w:shd w:val="clear" w:color="auto" w:fill="auto"/>
            <w:vAlign w:val="center"/>
          </w:tcPr>
          <w:p w:rsidR="00010034" w:rsidRDefault="00010034" w:rsidP="00010034">
            <w:pPr>
              <w:pStyle w:val="wobiettiviapprendimentoecontenuti"/>
              <w:spacing w:before="120" w:after="120"/>
              <w:rPr>
                <w:rStyle w:val="Carpredefinitoparagrafo1"/>
                <w:rFonts w:ascii="Webdings" w:eastAsia="Webdings" w:hAnsi="Webdings" w:cs="Webdings"/>
                <w:sz w:val="36"/>
                <w:szCs w:val="36"/>
              </w:rPr>
            </w:pPr>
            <w:r>
              <w:rPr>
                <w:b/>
                <w:bCs/>
              </w:rPr>
              <w:t>(1°-ED-FIS-3)</w:t>
            </w:r>
            <w:r>
              <w:t xml:space="preserve"> Riconoscere le diverse informazioni provenienti dagli organi di senso</w:t>
            </w:r>
          </w:p>
        </w:tc>
        <w:tc>
          <w:tcPr>
            <w:tcW w:w="2268" w:type="dxa"/>
            <w:tcBorders>
              <w:left w:val="single" w:sz="1" w:space="0" w:color="000000"/>
              <w:bottom w:val="single" w:sz="4" w:space="0" w:color="000000"/>
            </w:tcBorders>
            <w:shd w:val="clear" w:color="auto" w:fill="auto"/>
            <w:vAlign w:val="center"/>
          </w:tcPr>
          <w:p w:rsidR="00010034" w:rsidRDefault="00010034" w:rsidP="00010034">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SI</w:t>
            </w:r>
            <w:r>
              <w:rPr>
                <w:rStyle w:val="Carpredefinitoparagrafo1"/>
                <w:rFonts w:ascii="Verdana" w:eastAsia="Webdings" w:hAnsi="Verdana" w:cs="Webdings"/>
                <w:sz w:val="16"/>
                <w:szCs w:val="16"/>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NO</w:t>
            </w:r>
            <w:r>
              <w:rPr>
                <w:rStyle w:val="Carpredefinitoparagrafo1"/>
                <w:rFonts w:ascii="Verdana" w:eastAsia="Webdings" w:hAnsi="Verdana" w:cs="Webdings"/>
                <w:sz w:val="16"/>
                <w:szCs w:val="16"/>
              </w:rPr>
              <w:t xml:space="preserve">  </w:t>
            </w:r>
            <w:r>
              <w:rPr>
                <w:rStyle w:val="Carpredefinitoparagrafo1"/>
                <w:rFonts w:ascii="Verdana" w:eastAsia="Webdings" w:hAnsi="Verdana"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268" w:type="dxa"/>
            <w:tcBorders>
              <w:left w:val="single" w:sz="1" w:space="0" w:color="000000"/>
              <w:bottom w:val="single" w:sz="4" w:space="0" w:color="000000"/>
              <w:right w:val="single" w:sz="1" w:space="0" w:color="000000"/>
            </w:tcBorders>
            <w:shd w:val="clear" w:color="auto" w:fill="auto"/>
          </w:tcPr>
          <w:p w:rsidR="00010034" w:rsidRDefault="00010034" w:rsidP="00010034">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010034" w:rsidTr="008F7C7E">
        <w:tc>
          <w:tcPr>
            <w:tcW w:w="5107" w:type="dxa"/>
            <w:tcBorders>
              <w:top w:val="single" w:sz="4" w:space="0" w:color="000000"/>
              <w:left w:val="single" w:sz="4" w:space="0" w:color="000000"/>
              <w:bottom w:val="single" w:sz="4" w:space="0" w:color="000000"/>
            </w:tcBorders>
            <w:shd w:val="clear" w:color="auto" w:fill="auto"/>
            <w:vAlign w:val="center"/>
          </w:tcPr>
          <w:p w:rsidR="00010034" w:rsidRDefault="00010034" w:rsidP="00010034">
            <w:pPr>
              <w:pStyle w:val="wobiettiviapprendimentoecontenuti"/>
              <w:spacing w:before="120" w:after="120"/>
              <w:rPr>
                <w:rStyle w:val="Carpredefinitoparagrafo1"/>
                <w:rFonts w:ascii="Webdings" w:eastAsia="Webdings" w:hAnsi="Webdings" w:cs="Webdings"/>
                <w:sz w:val="36"/>
                <w:szCs w:val="36"/>
              </w:rPr>
            </w:pPr>
            <w:r>
              <w:rPr>
                <w:b/>
                <w:bCs/>
              </w:rPr>
              <w:t>(1°-ED-FIS-4)</w:t>
            </w:r>
            <w:r>
              <w:t xml:space="preserve"> Reagire come concordato agli stimoli sensoriali</w:t>
            </w:r>
          </w:p>
        </w:tc>
        <w:tc>
          <w:tcPr>
            <w:tcW w:w="2268" w:type="dxa"/>
            <w:tcBorders>
              <w:top w:val="single" w:sz="4" w:space="0" w:color="000000"/>
              <w:left w:val="single" w:sz="4" w:space="0" w:color="000000"/>
              <w:bottom w:val="single" w:sz="4" w:space="0" w:color="000000"/>
            </w:tcBorders>
            <w:shd w:val="clear" w:color="auto" w:fill="auto"/>
            <w:vAlign w:val="center"/>
          </w:tcPr>
          <w:p w:rsidR="00010034" w:rsidRDefault="00010034" w:rsidP="00010034">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SI</w:t>
            </w:r>
            <w:r>
              <w:rPr>
                <w:rStyle w:val="Carpredefinitoparagrafo1"/>
                <w:rFonts w:ascii="Verdana" w:eastAsia="Webdings" w:hAnsi="Verdana" w:cs="Webdings"/>
                <w:sz w:val="16"/>
                <w:szCs w:val="16"/>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NO</w:t>
            </w:r>
            <w:r>
              <w:rPr>
                <w:rStyle w:val="Carpredefinitoparagrafo1"/>
                <w:rFonts w:ascii="Verdana" w:eastAsia="Webdings" w:hAnsi="Verdana" w:cs="Webdings"/>
                <w:sz w:val="16"/>
                <w:szCs w:val="16"/>
              </w:rPr>
              <w:t xml:space="preserve">  </w:t>
            </w:r>
            <w:r>
              <w:rPr>
                <w:rStyle w:val="Carpredefinitoparagrafo1"/>
                <w:rFonts w:ascii="Verdana" w:eastAsia="Webdings" w:hAnsi="Verdana"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010034" w:rsidRDefault="00010034" w:rsidP="00010034">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010034" w:rsidTr="008F7C7E">
        <w:tc>
          <w:tcPr>
            <w:tcW w:w="5107" w:type="dxa"/>
            <w:tcBorders>
              <w:top w:val="single" w:sz="4" w:space="0" w:color="000000"/>
              <w:left w:val="single" w:sz="4" w:space="0" w:color="000000"/>
              <w:bottom w:val="single" w:sz="4" w:space="0" w:color="000000"/>
            </w:tcBorders>
            <w:shd w:val="clear" w:color="auto" w:fill="auto"/>
            <w:vAlign w:val="center"/>
          </w:tcPr>
          <w:p w:rsidR="00010034" w:rsidRDefault="00010034" w:rsidP="00010034">
            <w:pPr>
              <w:pStyle w:val="wobiettiviapprendimentoecontenuti"/>
              <w:spacing w:before="120" w:after="120"/>
              <w:rPr>
                <w:rStyle w:val="Carpredefinitoparagrafo1"/>
                <w:rFonts w:ascii="Webdings" w:eastAsia="Webdings" w:hAnsi="Webdings" w:cs="Webdings"/>
                <w:sz w:val="36"/>
                <w:szCs w:val="36"/>
              </w:rPr>
            </w:pPr>
            <w:r>
              <w:rPr>
                <w:b/>
                <w:bCs/>
              </w:rPr>
              <w:t>(1°-ED-FIS-5)</w:t>
            </w:r>
            <w:r>
              <w:t xml:space="preserve"> Utilizzare diversi schemi motori di base: camminare, correre, saltare</w:t>
            </w:r>
          </w:p>
        </w:tc>
        <w:tc>
          <w:tcPr>
            <w:tcW w:w="2268" w:type="dxa"/>
            <w:tcBorders>
              <w:top w:val="single" w:sz="4" w:space="0" w:color="000000"/>
              <w:left w:val="single" w:sz="4" w:space="0" w:color="000000"/>
              <w:bottom w:val="single" w:sz="4" w:space="0" w:color="000000"/>
            </w:tcBorders>
            <w:shd w:val="clear" w:color="auto" w:fill="auto"/>
            <w:vAlign w:val="center"/>
          </w:tcPr>
          <w:p w:rsidR="00010034" w:rsidRDefault="00010034" w:rsidP="00010034">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SI</w:t>
            </w:r>
            <w:r>
              <w:rPr>
                <w:rStyle w:val="Carpredefinitoparagrafo1"/>
                <w:rFonts w:ascii="Verdana" w:eastAsia="Webdings" w:hAnsi="Verdana" w:cs="Webdings"/>
                <w:sz w:val="16"/>
                <w:szCs w:val="16"/>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NO</w:t>
            </w:r>
            <w:r>
              <w:rPr>
                <w:rStyle w:val="Carpredefinitoparagrafo1"/>
                <w:rFonts w:ascii="Verdana" w:eastAsia="Webdings" w:hAnsi="Verdana" w:cs="Webdings"/>
                <w:sz w:val="16"/>
                <w:szCs w:val="16"/>
              </w:rPr>
              <w:t xml:space="preserve">  </w:t>
            </w:r>
            <w:r>
              <w:rPr>
                <w:rStyle w:val="Carpredefinitoparagrafo1"/>
                <w:rFonts w:ascii="Verdana" w:eastAsia="Webdings" w:hAnsi="Verdana"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010034" w:rsidRDefault="00010034" w:rsidP="00010034">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010034" w:rsidTr="008F7C7E">
        <w:tc>
          <w:tcPr>
            <w:tcW w:w="5107" w:type="dxa"/>
            <w:tcBorders>
              <w:top w:val="single" w:sz="4" w:space="0" w:color="000000"/>
              <w:left w:val="single" w:sz="4" w:space="0" w:color="000000"/>
              <w:bottom w:val="single" w:sz="4" w:space="0" w:color="000000"/>
            </w:tcBorders>
            <w:shd w:val="clear" w:color="auto" w:fill="auto"/>
            <w:vAlign w:val="center"/>
          </w:tcPr>
          <w:p w:rsidR="00010034" w:rsidRDefault="00010034" w:rsidP="00010034">
            <w:pPr>
              <w:pStyle w:val="wobiettiviapprendimentoecontenuti"/>
              <w:spacing w:before="120" w:after="120"/>
              <w:rPr>
                <w:rStyle w:val="Carpredefinitoparagrafo1"/>
                <w:rFonts w:ascii="Webdings" w:eastAsia="Webdings" w:hAnsi="Webdings" w:cs="Webdings"/>
                <w:sz w:val="36"/>
                <w:szCs w:val="36"/>
              </w:rPr>
            </w:pPr>
            <w:r>
              <w:rPr>
                <w:b/>
                <w:bCs/>
              </w:rPr>
              <w:t>(1°-ED-FIS-6)</w:t>
            </w:r>
            <w:r>
              <w:t xml:space="preserve"> Utilizzare schemi motori sempre più complessi: strisciare, rotolare, arrampicarsi,  tirare, lanciare e afferrare, quadrupedie</w:t>
            </w:r>
          </w:p>
        </w:tc>
        <w:tc>
          <w:tcPr>
            <w:tcW w:w="2268" w:type="dxa"/>
            <w:tcBorders>
              <w:top w:val="single" w:sz="4" w:space="0" w:color="000000"/>
              <w:left w:val="single" w:sz="4" w:space="0" w:color="000000"/>
              <w:bottom w:val="single" w:sz="4" w:space="0" w:color="000000"/>
            </w:tcBorders>
            <w:shd w:val="clear" w:color="auto" w:fill="auto"/>
            <w:vAlign w:val="center"/>
          </w:tcPr>
          <w:p w:rsidR="00010034" w:rsidRDefault="00010034" w:rsidP="00010034">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SI</w:t>
            </w:r>
            <w:r>
              <w:rPr>
                <w:rStyle w:val="Carpredefinitoparagrafo1"/>
                <w:rFonts w:ascii="Verdana" w:eastAsia="Webdings" w:hAnsi="Verdana" w:cs="Webdings"/>
                <w:sz w:val="16"/>
                <w:szCs w:val="16"/>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NO</w:t>
            </w:r>
            <w:r>
              <w:rPr>
                <w:rStyle w:val="Carpredefinitoparagrafo1"/>
                <w:rFonts w:ascii="Verdana" w:eastAsia="Webdings" w:hAnsi="Verdana" w:cs="Webdings"/>
                <w:sz w:val="16"/>
                <w:szCs w:val="16"/>
              </w:rPr>
              <w:t xml:space="preserve">  </w:t>
            </w:r>
            <w:r>
              <w:rPr>
                <w:rStyle w:val="Carpredefinitoparagrafo1"/>
                <w:rFonts w:ascii="Verdana" w:eastAsia="Webdings" w:hAnsi="Verdana"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010034" w:rsidRDefault="00010034" w:rsidP="00010034">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010034" w:rsidTr="008F7C7E">
        <w:tc>
          <w:tcPr>
            <w:tcW w:w="5107" w:type="dxa"/>
            <w:tcBorders>
              <w:top w:val="single" w:sz="4" w:space="0" w:color="000000"/>
              <w:left w:val="single" w:sz="4" w:space="0" w:color="000000"/>
              <w:bottom w:val="single" w:sz="4" w:space="0" w:color="000000"/>
            </w:tcBorders>
            <w:shd w:val="clear" w:color="auto" w:fill="auto"/>
            <w:vAlign w:val="center"/>
          </w:tcPr>
          <w:p w:rsidR="00010034" w:rsidRDefault="00010034" w:rsidP="00010034">
            <w:pPr>
              <w:pStyle w:val="wobiettiviapprendimentoecontenuti"/>
              <w:spacing w:before="120" w:after="120"/>
              <w:rPr>
                <w:rStyle w:val="Carpredefinitoparagrafo1"/>
                <w:rFonts w:ascii="Webdings" w:eastAsia="Webdings" w:hAnsi="Webdings" w:cs="Webdings"/>
                <w:sz w:val="36"/>
                <w:szCs w:val="36"/>
              </w:rPr>
            </w:pPr>
            <w:r>
              <w:rPr>
                <w:b/>
                <w:bCs/>
              </w:rPr>
              <w:t>(1°-ED-FIS-7)</w:t>
            </w:r>
            <w:r>
              <w:t xml:space="preserve"> Controllare e gestire le condizioni di equilibrio statico  nei diversi schemi motori  presentati</w:t>
            </w:r>
          </w:p>
        </w:tc>
        <w:tc>
          <w:tcPr>
            <w:tcW w:w="2268" w:type="dxa"/>
            <w:tcBorders>
              <w:top w:val="single" w:sz="4" w:space="0" w:color="000000"/>
              <w:left w:val="single" w:sz="4" w:space="0" w:color="000000"/>
              <w:bottom w:val="single" w:sz="4" w:space="0" w:color="000000"/>
            </w:tcBorders>
            <w:shd w:val="clear" w:color="auto" w:fill="auto"/>
            <w:vAlign w:val="center"/>
          </w:tcPr>
          <w:p w:rsidR="00010034" w:rsidRDefault="00010034" w:rsidP="00010034">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SI</w:t>
            </w:r>
            <w:r>
              <w:rPr>
                <w:rStyle w:val="Carpredefinitoparagrafo1"/>
                <w:rFonts w:ascii="Verdana" w:eastAsia="Webdings" w:hAnsi="Verdana" w:cs="Webdings"/>
                <w:sz w:val="16"/>
                <w:szCs w:val="16"/>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NO</w:t>
            </w:r>
            <w:r>
              <w:rPr>
                <w:rStyle w:val="Carpredefinitoparagrafo1"/>
                <w:rFonts w:ascii="Verdana" w:eastAsia="Webdings" w:hAnsi="Verdana" w:cs="Webdings"/>
                <w:sz w:val="16"/>
                <w:szCs w:val="16"/>
              </w:rPr>
              <w:t xml:space="preserve">  </w:t>
            </w:r>
            <w:r>
              <w:rPr>
                <w:rStyle w:val="Carpredefinitoparagrafo1"/>
                <w:rFonts w:ascii="Verdana" w:eastAsia="Webdings" w:hAnsi="Verdana"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010034" w:rsidRDefault="00010034" w:rsidP="00010034">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010034" w:rsidTr="008F7C7E">
        <w:tc>
          <w:tcPr>
            <w:tcW w:w="5107" w:type="dxa"/>
            <w:tcBorders>
              <w:top w:val="single" w:sz="4" w:space="0" w:color="000000"/>
              <w:left w:val="single" w:sz="4" w:space="0" w:color="000000"/>
              <w:bottom w:val="single" w:sz="4" w:space="0" w:color="000000"/>
            </w:tcBorders>
            <w:shd w:val="clear" w:color="auto" w:fill="auto"/>
            <w:vAlign w:val="center"/>
          </w:tcPr>
          <w:p w:rsidR="00010034" w:rsidRDefault="00010034" w:rsidP="00010034">
            <w:pPr>
              <w:spacing w:before="120" w:after="120"/>
              <w:rPr>
                <w:rStyle w:val="Carpredefinitoparagrafo1"/>
                <w:rFonts w:ascii="Webdings" w:eastAsia="Webdings" w:hAnsi="Webdings" w:cs="Webdings"/>
                <w:sz w:val="36"/>
                <w:szCs w:val="36"/>
              </w:rPr>
            </w:pPr>
            <w:r>
              <w:rPr>
                <w:rFonts w:ascii="Verdana" w:eastAsia="Lucida Sans Unicode" w:hAnsi="Verdana" w:cs="Times New Roman"/>
                <w:b/>
                <w:bCs/>
                <w:sz w:val="20"/>
                <w:szCs w:val="20"/>
              </w:rPr>
              <w:t>(1°-ED-FIS-8)</w:t>
            </w:r>
            <w:r>
              <w:t xml:space="preserve"> </w:t>
            </w:r>
            <w:r>
              <w:rPr>
                <w:rFonts w:ascii="Verdana" w:hAnsi="Verdana" w:cs="Verdana"/>
                <w:sz w:val="20"/>
                <w:szCs w:val="20"/>
              </w:rPr>
              <w:t>Controllare e gestire le condizioni di equilibrio  dinamico nei diversi schemi motori presentati</w:t>
            </w:r>
          </w:p>
        </w:tc>
        <w:tc>
          <w:tcPr>
            <w:tcW w:w="2268" w:type="dxa"/>
            <w:tcBorders>
              <w:top w:val="single" w:sz="4" w:space="0" w:color="000000"/>
              <w:left w:val="single" w:sz="4" w:space="0" w:color="000000"/>
              <w:bottom w:val="single" w:sz="4" w:space="0" w:color="000000"/>
            </w:tcBorders>
            <w:shd w:val="clear" w:color="auto" w:fill="auto"/>
            <w:vAlign w:val="center"/>
          </w:tcPr>
          <w:p w:rsidR="00010034" w:rsidRDefault="00010034" w:rsidP="00010034">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SI</w:t>
            </w:r>
            <w:r>
              <w:rPr>
                <w:rStyle w:val="Carpredefinitoparagrafo1"/>
                <w:rFonts w:ascii="Verdana" w:eastAsia="Webdings" w:hAnsi="Verdana" w:cs="Webdings"/>
                <w:sz w:val="16"/>
                <w:szCs w:val="16"/>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NO</w:t>
            </w:r>
            <w:r>
              <w:rPr>
                <w:rStyle w:val="Carpredefinitoparagrafo1"/>
                <w:rFonts w:ascii="Verdana" w:eastAsia="Webdings" w:hAnsi="Verdana" w:cs="Webdings"/>
                <w:sz w:val="16"/>
                <w:szCs w:val="16"/>
              </w:rPr>
              <w:t xml:space="preserve">  </w:t>
            </w:r>
            <w:r>
              <w:rPr>
                <w:rStyle w:val="Carpredefinitoparagrafo1"/>
                <w:rFonts w:ascii="Verdana" w:eastAsia="Webdings" w:hAnsi="Verdana"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010034" w:rsidRDefault="00010034" w:rsidP="00010034">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010034" w:rsidTr="008F7C7E">
        <w:tc>
          <w:tcPr>
            <w:tcW w:w="5107" w:type="dxa"/>
            <w:tcBorders>
              <w:top w:val="single" w:sz="4" w:space="0" w:color="000000"/>
              <w:left w:val="single" w:sz="4" w:space="0" w:color="000000"/>
              <w:bottom w:val="single" w:sz="4" w:space="0" w:color="000000"/>
            </w:tcBorders>
            <w:shd w:val="clear" w:color="auto" w:fill="auto"/>
            <w:vAlign w:val="center"/>
          </w:tcPr>
          <w:p w:rsidR="00010034" w:rsidRDefault="00010034" w:rsidP="00010034">
            <w:pPr>
              <w:spacing w:before="120" w:after="120"/>
              <w:rPr>
                <w:rStyle w:val="Carpredefinitoparagrafo1"/>
                <w:rFonts w:ascii="Webdings" w:eastAsia="Webdings" w:hAnsi="Webdings" w:cs="Webdings"/>
                <w:sz w:val="36"/>
                <w:szCs w:val="36"/>
              </w:rPr>
            </w:pPr>
            <w:r>
              <w:rPr>
                <w:rFonts w:ascii="Verdana" w:eastAsia="Lucida Sans Unicode" w:hAnsi="Verdana" w:cs="Times New Roman"/>
                <w:b/>
                <w:bCs/>
                <w:sz w:val="20"/>
                <w:szCs w:val="20"/>
              </w:rPr>
              <w:t>(1°-ED-FIS-9)</w:t>
            </w:r>
            <w:r>
              <w:t xml:space="preserve"> </w:t>
            </w:r>
            <w:r>
              <w:rPr>
                <w:rFonts w:ascii="Verdana" w:hAnsi="Verdana" w:cs="Verdana"/>
                <w:sz w:val="20"/>
                <w:szCs w:val="20"/>
              </w:rPr>
              <w:t>Assume e controllare posture corrette in base alle attività che si stanno svolgendo</w:t>
            </w:r>
          </w:p>
        </w:tc>
        <w:tc>
          <w:tcPr>
            <w:tcW w:w="2268" w:type="dxa"/>
            <w:tcBorders>
              <w:top w:val="single" w:sz="4" w:space="0" w:color="000000"/>
              <w:left w:val="single" w:sz="4" w:space="0" w:color="000000"/>
              <w:bottom w:val="single" w:sz="4" w:space="0" w:color="000000"/>
            </w:tcBorders>
            <w:shd w:val="clear" w:color="auto" w:fill="auto"/>
            <w:vAlign w:val="center"/>
          </w:tcPr>
          <w:p w:rsidR="00010034" w:rsidRDefault="00010034" w:rsidP="00010034">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SI</w:t>
            </w:r>
            <w:r>
              <w:rPr>
                <w:rStyle w:val="Carpredefinitoparagrafo1"/>
                <w:rFonts w:ascii="Verdana" w:eastAsia="Webdings" w:hAnsi="Verdana" w:cs="Webdings"/>
                <w:sz w:val="16"/>
                <w:szCs w:val="16"/>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NO</w:t>
            </w:r>
            <w:r>
              <w:rPr>
                <w:rStyle w:val="Carpredefinitoparagrafo1"/>
                <w:rFonts w:ascii="Verdana" w:eastAsia="Webdings" w:hAnsi="Verdana" w:cs="Webdings"/>
                <w:sz w:val="16"/>
                <w:szCs w:val="16"/>
              </w:rPr>
              <w:t xml:space="preserve">  </w:t>
            </w:r>
            <w:r>
              <w:rPr>
                <w:rStyle w:val="Carpredefinitoparagrafo1"/>
                <w:rFonts w:ascii="Verdana" w:eastAsia="Webdings" w:hAnsi="Verdana"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010034" w:rsidRDefault="00010034" w:rsidP="00010034">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bl>
    <w:p w:rsidR="00010034" w:rsidRDefault="00010034" w:rsidP="00010034">
      <w:pPr>
        <w:pStyle w:val="wnucleofondantelegenda"/>
        <w:jc w:val="left"/>
      </w:pPr>
    </w:p>
    <w:p w:rsidR="00010034" w:rsidRDefault="00010034" w:rsidP="00010034">
      <w:pPr>
        <w:pStyle w:val="wnucleofondantelegenda"/>
        <w:jc w:val="left"/>
      </w:pPr>
    </w:p>
    <w:p w:rsidR="00010034" w:rsidRDefault="00010034" w:rsidP="00010034">
      <w:pPr>
        <w:pStyle w:val="wnucleofondantelegenda"/>
        <w:jc w:val="left"/>
      </w:pPr>
    </w:p>
    <w:p w:rsidR="00010034" w:rsidRDefault="00010034" w:rsidP="00010034">
      <w:pPr>
        <w:pStyle w:val="wnucleofondantelegenda"/>
        <w:jc w:val="left"/>
      </w:pPr>
    </w:p>
    <w:p w:rsidR="00010034" w:rsidRDefault="00010034" w:rsidP="00010034">
      <w:pPr>
        <w:pStyle w:val="wnucleofondantelegenda"/>
        <w:jc w:val="left"/>
      </w:pPr>
    </w:p>
    <w:p w:rsidR="00010034" w:rsidRDefault="00010034" w:rsidP="00010034">
      <w:pPr>
        <w:pStyle w:val="wnucleofondantelegenda"/>
        <w:jc w:val="left"/>
      </w:pPr>
    </w:p>
    <w:p w:rsidR="00010034" w:rsidRDefault="00010034" w:rsidP="00010034">
      <w:pPr>
        <w:pStyle w:val="wnucleofondantelegenda"/>
        <w:jc w:val="left"/>
      </w:pPr>
    </w:p>
    <w:p w:rsidR="00010034" w:rsidRDefault="00010034" w:rsidP="00010034">
      <w:pPr>
        <w:pStyle w:val="wnucleofondantelegenda"/>
        <w:jc w:val="left"/>
      </w:pPr>
    </w:p>
    <w:p w:rsidR="00010034" w:rsidRDefault="00010034" w:rsidP="00010034">
      <w:pPr>
        <w:pStyle w:val="wnucleofondantelegenda"/>
        <w:jc w:val="left"/>
      </w:pPr>
    </w:p>
    <w:tbl>
      <w:tblPr>
        <w:tblW w:w="9639" w:type="dxa"/>
        <w:tblInd w:w="-1" w:type="dxa"/>
        <w:tblLayout w:type="fixed"/>
        <w:tblCellMar>
          <w:top w:w="55" w:type="dxa"/>
          <w:left w:w="55" w:type="dxa"/>
          <w:bottom w:w="55" w:type="dxa"/>
          <w:right w:w="55" w:type="dxa"/>
        </w:tblCellMar>
        <w:tblLook w:val="0000" w:firstRow="0" w:lastRow="0" w:firstColumn="0" w:lastColumn="0" w:noHBand="0" w:noVBand="0"/>
      </w:tblPr>
      <w:tblGrid>
        <w:gridCol w:w="1531"/>
        <w:gridCol w:w="8108"/>
      </w:tblGrid>
      <w:tr w:rsidR="00010034" w:rsidTr="008F7C7E">
        <w:tc>
          <w:tcPr>
            <w:tcW w:w="9639"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010034" w:rsidRDefault="00010034" w:rsidP="00010034">
            <w:pPr>
              <w:pStyle w:val="wnucleofondantelegenda"/>
              <w:spacing w:before="120" w:after="120"/>
            </w:pPr>
            <w:r>
              <w:rPr>
                <w:rStyle w:val="wwWnucleofondantelegenda"/>
              </w:rPr>
              <w:t>NUCLEO</w:t>
            </w:r>
            <w:r>
              <w:rPr>
                <w:rStyle w:val="wwWnucleofondantelegenda"/>
                <w:b/>
                <w:bCs/>
              </w:rPr>
              <w:t xml:space="preserve"> </w:t>
            </w:r>
            <w:r>
              <w:rPr>
                <w:rStyle w:val="wwWnucleofondantelegenda"/>
              </w:rPr>
              <w:t>FONDANTE</w:t>
            </w:r>
            <w:r>
              <w:rPr>
                <w:rStyle w:val="wwWnucleofondantelegenda"/>
                <w:b/>
                <w:bCs/>
              </w:rPr>
              <w:t xml:space="preserve">: </w:t>
            </w:r>
            <w:r>
              <w:rPr>
                <w:rStyle w:val="WWWnucleofondante"/>
              </w:rPr>
              <w:t>IL LINGUAGGIO DEL CORPO COME MODALITÀ  COMUNICATIVO-ESPRESSIVA</w:t>
            </w:r>
          </w:p>
        </w:tc>
      </w:tr>
      <w:tr w:rsidR="00010034" w:rsidTr="008F7C7E">
        <w:tc>
          <w:tcPr>
            <w:tcW w:w="1531" w:type="dxa"/>
            <w:tcBorders>
              <w:left w:val="single" w:sz="1" w:space="0" w:color="000000"/>
              <w:bottom w:val="single" w:sz="1" w:space="0" w:color="000000"/>
            </w:tcBorders>
            <w:shd w:val="clear" w:color="auto" w:fill="auto"/>
            <w:vAlign w:val="center"/>
          </w:tcPr>
          <w:p w:rsidR="00010034" w:rsidRDefault="00010034" w:rsidP="00010034">
            <w:pPr>
              <w:pStyle w:val="wtraguardicompetenzalabel"/>
              <w:rPr>
                <w:rStyle w:val="Carpredefinitoparagrafo1"/>
                <w:rFonts w:cs="Helvetica-Bold"/>
              </w:rPr>
            </w:pPr>
            <w:r>
              <w:t>TRAGUARDI  DI SVILUPPO DELLA COMPETENZA</w:t>
            </w:r>
          </w:p>
        </w:tc>
        <w:tc>
          <w:tcPr>
            <w:tcW w:w="8108" w:type="dxa"/>
            <w:tcBorders>
              <w:left w:val="single" w:sz="1" w:space="0" w:color="000000"/>
              <w:bottom w:val="single" w:sz="1" w:space="0" w:color="000000"/>
              <w:right w:val="single" w:sz="1" w:space="0" w:color="000000"/>
            </w:tcBorders>
            <w:shd w:val="clear" w:color="auto" w:fill="auto"/>
            <w:vAlign w:val="center"/>
          </w:tcPr>
          <w:p w:rsidR="00010034" w:rsidRDefault="00010034" w:rsidP="00010034">
            <w:pPr>
              <w:pStyle w:val="wtraguardicompetenza"/>
              <w:spacing w:before="120" w:after="120"/>
              <w:jc w:val="both"/>
            </w:pPr>
            <w:r>
              <w:rPr>
                <w:rStyle w:val="Carpredefinitoparagrafo1"/>
                <w:rFonts w:cs="Helvetica-Bold"/>
              </w:rPr>
              <w:t>L'alunno/a inizia ad acquisire consapevolezza di sé attraverso l’ascolto e l’osservazione del proprio corpo, la padronanza degli schemi motori e posturali, sapendosi adattare alle variabili spaziali e temporali.</w:t>
            </w:r>
          </w:p>
        </w:tc>
      </w:tr>
    </w:tbl>
    <w:p w:rsidR="00010034" w:rsidRDefault="00010034" w:rsidP="00010034">
      <w:pPr>
        <w:rPr>
          <w:vanish/>
        </w:rPr>
      </w:pPr>
    </w:p>
    <w:tbl>
      <w:tblPr>
        <w:tblW w:w="9643" w:type="dxa"/>
        <w:tblInd w:w="-5" w:type="dxa"/>
        <w:tblLayout w:type="fixed"/>
        <w:tblCellMar>
          <w:top w:w="55" w:type="dxa"/>
          <w:left w:w="55" w:type="dxa"/>
          <w:bottom w:w="55" w:type="dxa"/>
          <w:right w:w="55" w:type="dxa"/>
        </w:tblCellMar>
        <w:tblLook w:val="0000" w:firstRow="0" w:lastRow="0" w:firstColumn="0" w:lastColumn="0" w:noHBand="0" w:noVBand="0"/>
      </w:tblPr>
      <w:tblGrid>
        <w:gridCol w:w="5107"/>
        <w:gridCol w:w="2268"/>
        <w:gridCol w:w="2268"/>
      </w:tblGrid>
      <w:tr w:rsidR="00010034" w:rsidTr="008F7C7E">
        <w:tc>
          <w:tcPr>
            <w:tcW w:w="5107" w:type="dxa"/>
            <w:tcBorders>
              <w:top w:val="single" w:sz="1" w:space="0" w:color="000000"/>
              <w:left w:val="single" w:sz="1" w:space="0" w:color="000000"/>
              <w:bottom w:val="single" w:sz="1" w:space="0" w:color="000000"/>
            </w:tcBorders>
            <w:shd w:val="clear" w:color="auto" w:fill="auto"/>
            <w:vAlign w:val="center"/>
          </w:tcPr>
          <w:p w:rsidR="00010034" w:rsidRDefault="00010034" w:rsidP="00010034">
            <w:pPr>
              <w:pStyle w:val="wobiettiviapprendimentolabel"/>
            </w:pPr>
            <w:r>
              <w:t>OBIETTIVI DI APPRENDIMENTO E CONTENUTI</w:t>
            </w:r>
          </w:p>
        </w:tc>
        <w:tc>
          <w:tcPr>
            <w:tcW w:w="2268" w:type="dxa"/>
            <w:tcBorders>
              <w:top w:val="single" w:sz="1" w:space="0" w:color="000000"/>
              <w:left w:val="single" w:sz="1" w:space="0" w:color="000000"/>
              <w:bottom w:val="single" w:sz="1" w:space="0" w:color="000000"/>
            </w:tcBorders>
            <w:shd w:val="clear" w:color="auto" w:fill="auto"/>
            <w:vAlign w:val="center"/>
          </w:tcPr>
          <w:p w:rsidR="00010034" w:rsidRDefault="00010034" w:rsidP="00010034">
            <w:pPr>
              <w:pStyle w:val="wprevisioneattuazione"/>
              <w:rPr>
                <w:rStyle w:val="Carpredefinitoparagrafo1"/>
                <w:b/>
                <w:bCs/>
                <w:sz w:val="20"/>
                <w:szCs w:val="20"/>
              </w:rPr>
            </w:pPr>
            <w:r>
              <w:t>PREVISIONE DI ATTUAZIONE VALUTAZIONE FINE</w:t>
            </w:r>
          </w:p>
          <w:p w:rsidR="00010034" w:rsidRDefault="00010034" w:rsidP="00010034">
            <w:pPr>
              <w:pStyle w:val="w12q"/>
            </w:pPr>
            <w:r>
              <w:rPr>
                <w:rStyle w:val="Carpredefinitoparagrafo1"/>
                <w:b/>
                <w:bCs/>
                <w:sz w:val="20"/>
                <w:szCs w:val="20"/>
              </w:rPr>
              <w:t>1°</w:t>
            </w:r>
            <w:r>
              <w:rPr>
                <w:rStyle w:val="Carpredefinitoparagrafo1"/>
                <w:b/>
                <w:bCs/>
                <w:sz w:val="16"/>
                <w:szCs w:val="16"/>
              </w:rPr>
              <w:t xml:space="preserve"> QUADRIMESTRE</w:t>
            </w:r>
          </w:p>
        </w:tc>
        <w:tc>
          <w:tcPr>
            <w:tcW w:w="2268" w:type="dxa"/>
            <w:tcBorders>
              <w:top w:val="single" w:sz="1" w:space="0" w:color="000000"/>
              <w:left w:val="single" w:sz="1" w:space="0" w:color="000000"/>
              <w:bottom w:val="single" w:sz="1" w:space="0" w:color="000000"/>
              <w:right w:val="single" w:sz="1" w:space="0" w:color="000000"/>
            </w:tcBorders>
            <w:shd w:val="clear" w:color="auto" w:fill="auto"/>
          </w:tcPr>
          <w:p w:rsidR="00010034" w:rsidRDefault="00010034" w:rsidP="00010034">
            <w:pPr>
              <w:pStyle w:val="wprevisioneattuazione"/>
              <w:rPr>
                <w:rStyle w:val="Carpredefinitoparagrafo1"/>
                <w:b/>
                <w:bCs/>
                <w:sz w:val="20"/>
                <w:szCs w:val="20"/>
              </w:rPr>
            </w:pPr>
            <w:r>
              <w:t>PREVISIONE DI ATTUAZIONE VALUTAZIONE FINE</w:t>
            </w:r>
          </w:p>
          <w:p w:rsidR="00010034" w:rsidRDefault="00010034" w:rsidP="00010034">
            <w:pPr>
              <w:pStyle w:val="w12q"/>
            </w:pPr>
            <w:r>
              <w:rPr>
                <w:rStyle w:val="Carpredefinitoparagrafo1"/>
                <w:b/>
                <w:bCs/>
                <w:sz w:val="20"/>
                <w:szCs w:val="20"/>
              </w:rPr>
              <w:t>2°</w:t>
            </w:r>
            <w:r>
              <w:rPr>
                <w:rStyle w:val="Carpredefinitoparagrafo1"/>
                <w:b/>
                <w:bCs/>
                <w:sz w:val="16"/>
                <w:szCs w:val="16"/>
              </w:rPr>
              <w:t xml:space="preserve"> QUADRIMESTRE</w:t>
            </w:r>
          </w:p>
        </w:tc>
      </w:tr>
      <w:tr w:rsidR="00010034" w:rsidTr="008F7C7E">
        <w:tc>
          <w:tcPr>
            <w:tcW w:w="5107" w:type="dxa"/>
            <w:tcBorders>
              <w:left w:val="single" w:sz="1" w:space="0" w:color="000000"/>
              <w:bottom w:val="single" w:sz="4" w:space="0" w:color="000000"/>
            </w:tcBorders>
            <w:shd w:val="clear" w:color="auto" w:fill="auto"/>
            <w:vAlign w:val="center"/>
          </w:tcPr>
          <w:p w:rsidR="00010034" w:rsidRDefault="00010034" w:rsidP="00010034">
            <w:pPr>
              <w:pStyle w:val="wobiettiviapprendimentoecontenuti"/>
              <w:spacing w:before="120" w:after="120"/>
              <w:rPr>
                <w:rStyle w:val="Carpredefinitoparagrafo1"/>
                <w:rFonts w:ascii="Webdings" w:eastAsia="Webdings" w:hAnsi="Webdings" w:cs="Webdings"/>
                <w:sz w:val="36"/>
                <w:szCs w:val="36"/>
              </w:rPr>
            </w:pPr>
            <w:r>
              <w:rPr>
                <w:b/>
                <w:bCs/>
              </w:rPr>
              <w:t>(1°-ED-FIS-10)</w:t>
            </w:r>
            <w:r>
              <w:t xml:space="preserve"> Eseguire movimenti, andature, sequenze e danze</w:t>
            </w:r>
          </w:p>
        </w:tc>
        <w:tc>
          <w:tcPr>
            <w:tcW w:w="2268" w:type="dxa"/>
            <w:tcBorders>
              <w:left w:val="single" w:sz="1" w:space="0" w:color="000000"/>
              <w:bottom w:val="single" w:sz="4" w:space="0" w:color="000000"/>
            </w:tcBorders>
            <w:shd w:val="clear" w:color="auto" w:fill="auto"/>
            <w:vAlign w:val="center"/>
          </w:tcPr>
          <w:p w:rsidR="00010034" w:rsidRDefault="00010034" w:rsidP="00010034">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SI</w:t>
            </w:r>
            <w:r>
              <w:rPr>
                <w:rStyle w:val="Carpredefinitoparagrafo1"/>
                <w:rFonts w:ascii="Verdana" w:eastAsia="Webdings" w:hAnsi="Verdana" w:cs="Webdings"/>
                <w:sz w:val="16"/>
                <w:szCs w:val="16"/>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NO</w:t>
            </w:r>
            <w:r>
              <w:rPr>
                <w:rStyle w:val="Carpredefinitoparagrafo1"/>
                <w:rFonts w:ascii="Verdana" w:eastAsia="Webdings" w:hAnsi="Verdana" w:cs="Webdings"/>
                <w:sz w:val="16"/>
                <w:szCs w:val="16"/>
              </w:rPr>
              <w:t xml:space="preserve">  </w:t>
            </w:r>
            <w:r>
              <w:rPr>
                <w:rStyle w:val="Carpredefinitoparagrafo1"/>
                <w:rFonts w:ascii="Verdana" w:eastAsia="Webdings" w:hAnsi="Verdana"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268" w:type="dxa"/>
            <w:tcBorders>
              <w:left w:val="single" w:sz="1" w:space="0" w:color="000000"/>
              <w:bottom w:val="single" w:sz="4" w:space="0" w:color="000000"/>
              <w:right w:val="single" w:sz="1" w:space="0" w:color="000000"/>
            </w:tcBorders>
            <w:shd w:val="clear" w:color="auto" w:fill="auto"/>
          </w:tcPr>
          <w:p w:rsidR="00010034" w:rsidRDefault="00010034" w:rsidP="00010034">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010034" w:rsidTr="008F7C7E">
        <w:tc>
          <w:tcPr>
            <w:tcW w:w="5107" w:type="dxa"/>
            <w:tcBorders>
              <w:top w:val="single" w:sz="4" w:space="0" w:color="000000"/>
              <w:left w:val="single" w:sz="4" w:space="0" w:color="000000"/>
              <w:bottom w:val="single" w:sz="4" w:space="0" w:color="000000"/>
            </w:tcBorders>
            <w:shd w:val="clear" w:color="auto" w:fill="auto"/>
            <w:vAlign w:val="center"/>
          </w:tcPr>
          <w:p w:rsidR="00010034" w:rsidRDefault="00010034" w:rsidP="00010034">
            <w:pPr>
              <w:pStyle w:val="wobiettiviapprendimentoecontenuti"/>
              <w:spacing w:before="120" w:after="120"/>
              <w:rPr>
                <w:rStyle w:val="Carpredefinitoparagrafo1"/>
                <w:rFonts w:ascii="Webdings" w:eastAsia="Webdings" w:hAnsi="Webdings" w:cs="Webdings"/>
                <w:sz w:val="36"/>
                <w:szCs w:val="36"/>
              </w:rPr>
            </w:pPr>
            <w:r>
              <w:rPr>
                <w:b/>
                <w:bCs/>
              </w:rPr>
              <w:t>(1°-ED-FIS-11)</w:t>
            </w:r>
            <w:r>
              <w:t xml:space="preserve"> Utilizzare in modo personale il corpo per esprimere stati d'animo, emozioni, sentimenti ( gioco dei mimi , …)</w:t>
            </w:r>
          </w:p>
        </w:tc>
        <w:tc>
          <w:tcPr>
            <w:tcW w:w="2268" w:type="dxa"/>
            <w:tcBorders>
              <w:top w:val="single" w:sz="4" w:space="0" w:color="000000"/>
              <w:left w:val="single" w:sz="4" w:space="0" w:color="000000"/>
              <w:bottom w:val="single" w:sz="4" w:space="0" w:color="000000"/>
            </w:tcBorders>
            <w:shd w:val="clear" w:color="auto" w:fill="auto"/>
            <w:vAlign w:val="center"/>
          </w:tcPr>
          <w:p w:rsidR="00010034" w:rsidRDefault="00010034" w:rsidP="00010034">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SI</w:t>
            </w:r>
            <w:r>
              <w:rPr>
                <w:rStyle w:val="Carpredefinitoparagrafo1"/>
                <w:rFonts w:ascii="Verdana" w:eastAsia="Webdings" w:hAnsi="Verdana" w:cs="Webdings"/>
                <w:sz w:val="16"/>
                <w:szCs w:val="16"/>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NO</w:t>
            </w:r>
            <w:r>
              <w:rPr>
                <w:rStyle w:val="Carpredefinitoparagrafo1"/>
                <w:rFonts w:ascii="Verdana" w:eastAsia="Webdings" w:hAnsi="Verdana" w:cs="Webdings"/>
                <w:sz w:val="16"/>
                <w:szCs w:val="16"/>
              </w:rPr>
              <w:t xml:space="preserve">  </w:t>
            </w:r>
            <w:r>
              <w:rPr>
                <w:rStyle w:val="Carpredefinitoparagrafo1"/>
                <w:rFonts w:ascii="Verdana" w:eastAsia="Webdings" w:hAnsi="Verdana"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010034" w:rsidRDefault="00010034" w:rsidP="00010034">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bl>
    <w:p w:rsidR="00010034" w:rsidRDefault="00010034" w:rsidP="00010034">
      <w:pPr>
        <w:pStyle w:val="wnucleofondantelegenda"/>
        <w:jc w:val="left"/>
      </w:pPr>
    </w:p>
    <w:p w:rsidR="00010034" w:rsidRDefault="00010034" w:rsidP="00010034">
      <w:pPr>
        <w:pStyle w:val="wnucleofondantelegenda"/>
        <w:jc w:val="left"/>
      </w:pPr>
    </w:p>
    <w:p w:rsidR="00010034" w:rsidRDefault="00010034" w:rsidP="00010034">
      <w:pPr>
        <w:pStyle w:val="wnucleofondantelegenda"/>
        <w:jc w:val="left"/>
      </w:pPr>
    </w:p>
    <w:tbl>
      <w:tblPr>
        <w:tblW w:w="9639" w:type="dxa"/>
        <w:tblInd w:w="-1" w:type="dxa"/>
        <w:tblLayout w:type="fixed"/>
        <w:tblCellMar>
          <w:top w:w="55" w:type="dxa"/>
          <w:left w:w="55" w:type="dxa"/>
          <w:bottom w:w="55" w:type="dxa"/>
          <w:right w:w="55" w:type="dxa"/>
        </w:tblCellMar>
        <w:tblLook w:val="0000" w:firstRow="0" w:lastRow="0" w:firstColumn="0" w:lastColumn="0" w:noHBand="0" w:noVBand="0"/>
      </w:tblPr>
      <w:tblGrid>
        <w:gridCol w:w="9639"/>
      </w:tblGrid>
      <w:tr w:rsidR="00010034" w:rsidTr="008F7C7E">
        <w:tc>
          <w:tcPr>
            <w:tcW w:w="9639" w:type="dxa"/>
            <w:tcBorders>
              <w:top w:val="single" w:sz="1" w:space="0" w:color="000000"/>
              <w:left w:val="single" w:sz="1" w:space="0" w:color="000000"/>
              <w:bottom w:val="single" w:sz="1" w:space="0" w:color="000000"/>
              <w:right w:val="single" w:sz="1" w:space="0" w:color="000000"/>
            </w:tcBorders>
            <w:shd w:val="clear" w:color="auto" w:fill="auto"/>
            <w:vAlign w:val="center"/>
          </w:tcPr>
          <w:p w:rsidR="00010034" w:rsidRDefault="00010034" w:rsidP="00010034">
            <w:pPr>
              <w:pStyle w:val="wnucleofondantelegenda"/>
              <w:spacing w:before="120" w:after="120"/>
            </w:pPr>
            <w:r>
              <w:rPr>
                <w:rStyle w:val="wwWnucleofondantelegenda"/>
              </w:rPr>
              <w:t>NUCLEO</w:t>
            </w:r>
            <w:r>
              <w:rPr>
                <w:rStyle w:val="wwWnucleofondantelegenda"/>
                <w:b/>
                <w:bCs/>
              </w:rPr>
              <w:t xml:space="preserve"> </w:t>
            </w:r>
            <w:r>
              <w:rPr>
                <w:rStyle w:val="wwWnucleofondantelegenda"/>
              </w:rPr>
              <w:t>FONDANTE</w:t>
            </w:r>
            <w:r>
              <w:rPr>
                <w:rStyle w:val="wwWnucleofondantelegenda"/>
                <w:b/>
                <w:bCs/>
              </w:rPr>
              <w:t xml:space="preserve">: </w:t>
            </w:r>
            <w:r>
              <w:rPr>
                <w:rStyle w:val="WWWnucleofondante"/>
              </w:rPr>
              <w:t>IL GIOCO, LO SPORT, LE REGOLE E IL FAIR PLAY</w:t>
            </w:r>
          </w:p>
        </w:tc>
      </w:tr>
    </w:tbl>
    <w:p w:rsidR="00010034" w:rsidRDefault="00010034" w:rsidP="00010034">
      <w:pPr>
        <w:rPr>
          <w:rFonts w:ascii="Verdana" w:hAnsi="Verdana" w:cs="Verdana"/>
          <w:vanish/>
          <w:sz w:val="19"/>
          <w:szCs w:val="19"/>
        </w:rPr>
      </w:pPr>
    </w:p>
    <w:tbl>
      <w:tblPr>
        <w:tblW w:w="9639" w:type="dxa"/>
        <w:tblInd w:w="-1" w:type="dxa"/>
        <w:tblLayout w:type="fixed"/>
        <w:tblCellMar>
          <w:top w:w="55" w:type="dxa"/>
          <w:left w:w="55" w:type="dxa"/>
          <w:bottom w:w="55" w:type="dxa"/>
          <w:right w:w="55" w:type="dxa"/>
        </w:tblCellMar>
        <w:tblLook w:val="0000" w:firstRow="0" w:lastRow="0" w:firstColumn="0" w:lastColumn="0" w:noHBand="0" w:noVBand="0"/>
      </w:tblPr>
      <w:tblGrid>
        <w:gridCol w:w="1533"/>
        <w:gridCol w:w="8106"/>
      </w:tblGrid>
      <w:tr w:rsidR="00010034" w:rsidTr="008F7C7E">
        <w:tc>
          <w:tcPr>
            <w:tcW w:w="1533" w:type="dxa"/>
            <w:tcBorders>
              <w:top w:val="single" w:sz="1" w:space="0" w:color="000000"/>
              <w:left w:val="single" w:sz="1" w:space="0" w:color="000000"/>
              <w:bottom w:val="single" w:sz="1" w:space="0" w:color="000000"/>
            </w:tcBorders>
            <w:shd w:val="clear" w:color="auto" w:fill="auto"/>
            <w:vAlign w:val="center"/>
          </w:tcPr>
          <w:p w:rsidR="00010034" w:rsidRDefault="00010034" w:rsidP="00010034">
            <w:pPr>
              <w:pStyle w:val="wtraguardicompetenzalabel"/>
            </w:pPr>
            <w:r>
              <w:t>TRAGUARDI  DI SVILUPPO DELLA COMPETENZA</w:t>
            </w:r>
          </w:p>
        </w:tc>
        <w:tc>
          <w:tcPr>
            <w:tcW w:w="8106" w:type="dxa"/>
            <w:tcBorders>
              <w:top w:val="single" w:sz="1" w:space="0" w:color="000000"/>
              <w:left w:val="single" w:sz="1" w:space="0" w:color="000000"/>
              <w:bottom w:val="single" w:sz="1" w:space="0" w:color="000000"/>
              <w:right w:val="single" w:sz="1" w:space="0" w:color="000000"/>
            </w:tcBorders>
            <w:shd w:val="clear" w:color="auto" w:fill="auto"/>
            <w:vAlign w:val="center"/>
          </w:tcPr>
          <w:p w:rsidR="00010034" w:rsidRDefault="00010034" w:rsidP="00010034">
            <w:pPr>
              <w:pStyle w:val="wtraguardicompetenza"/>
              <w:spacing w:before="120" w:after="120"/>
            </w:pPr>
            <w:r>
              <w:t>L'alunno/a sperimenta una pluralità di esperienze che permettono di conoscere ed apprezzare diversi giochi propedeutici alla conoscenza delle discipline sportive.</w:t>
            </w:r>
          </w:p>
          <w:p w:rsidR="00010034" w:rsidRDefault="00010034" w:rsidP="00010034">
            <w:pPr>
              <w:pStyle w:val="wtraguardicompetenza"/>
              <w:spacing w:before="120" w:after="120"/>
            </w:pPr>
            <w:r>
              <w:t>L'alunno/a sperimenta in forma semplificata e progressivamente sempre più complessa diverse gestualità tecniche.</w:t>
            </w:r>
          </w:p>
        </w:tc>
      </w:tr>
    </w:tbl>
    <w:p w:rsidR="00010034" w:rsidRDefault="00010034" w:rsidP="00010034">
      <w:pPr>
        <w:rPr>
          <w:vanish/>
        </w:rPr>
      </w:pPr>
    </w:p>
    <w:tbl>
      <w:tblPr>
        <w:tblW w:w="9643" w:type="dxa"/>
        <w:tblInd w:w="-5" w:type="dxa"/>
        <w:tblLayout w:type="fixed"/>
        <w:tblCellMar>
          <w:top w:w="55" w:type="dxa"/>
          <w:left w:w="55" w:type="dxa"/>
          <w:bottom w:w="55" w:type="dxa"/>
          <w:right w:w="55" w:type="dxa"/>
        </w:tblCellMar>
        <w:tblLook w:val="0000" w:firstRow="0" w:lastRow="0" w:firstColumn="0" w:lastColumn="0" w:noHBand="0" w:noVBand="0"/>
      </w:tblPr>
      <w:tblGrid>
        <w:gridCol w:w="5107"/>
        <w:gridCol w:w="2268"/>
        <w:gridCol w:w="2268"/>
      </w:tblGrid>
      <w:tr w:rsidR="00010034" w:rsidTr="008F7C7E">
        <w:tc>
          <w:tcPr>
            <w:tcW w:w="5107" w:type="dxa"/>
            <w:tcBorders>
              <w:top w:val="single" w:sz="1" w:space="0" w:color="000000"/>
              <w:left w:val="single" w:sz="1" w:space="0" w:color="000000"/>
              <w:bottom w:val="single" w:sz="1" w:space="0" w:color="000000"/>
            </w:tcBorders>
            <w:shd w:val="clear" w:color="auto" w:fill="auto"/>
            <w:vAlign w:val="center"/>
          </w:tcPr>
          <w:p w:rsidR="00010034" w:rsidRDefault="00010034" w:rsidP="00010034">
            <w:pPr>
              <w:pStyle w:val="wobiettiviapprendimentolabel"/>
            </w:pPr>
            <w:r>
              <w:t>OBIETTIVI DI APPRENDIMENTO E CONTENUTI</w:t>
            </w:r>
          </w:p>
        </w:tc>
        <w:tc>
          <w:tcPr>
            <w:tcW w:w="2268" w:type="dxa"/>
            <w:tcBorders>
              <w:top w:val="single" w:sz="1" w:space="0" w:color="000000"/>
              <w:left w:val="single" w:sz="1" w:space="0" w:color="000000"/>
              <w:bottom w:val="single" w:sz="1" w:space="0" w:color="000000"/>
            </w:tcBorders>
            <w:shd w:val="clear" w:color="auto" w:fill="auto"/>
            <w:vAlign w:val="center"/>
          </w:tcPr>
          <w:p w:rsidR="00010034" w:rsidRDefault="00010034" w:rsidP="00010034">
            <w:pPr>
              <w:pStyle w:val="wprevisioneattuazione"/>
              <w:rPr>
                <w:rStyle w:val="Carpredefinitoparagrafo1"/>
                <w:b/>
                <w:bCs/>
                <w:sz w:val="20"/>
                <w:szCs w:val="20"/>
              </w:rPr>
            </w:pPr>
            <w:r>
              <w:t>PREVISIONE DI ATTUAZIONE VALUTAZIONE FINE</w:t>
            </w:r>
          </w:p>
          <w:p w:rsidR="00010034" w:rsidRDefault="00010034" w:rsidP="00010034">
            <w:pPr>
              <w:pStyle w:val="w12q"/>
            </w:pPr>
            <w:r>
              <w:rPr>
                <w:rStyle w:val="Carpredefinitoparagrafo1"/>
                <w:b/>
                <w:bCs/>
                <w:sz w:val="20"/>
                <w:szCs w:val="20"/>
              </w:rPr>
              <w:t>1°</w:t>
            </w:r>
            <w:r>
              <w:rPr>
                <w:rStyle w:val="Carpredefinitoparagrafo1"/>
                <w:b/>
                <w:bCs/>
                <w:sz w:val="16"/>
                <w:szCs w:val="16"/>
              </w:rPr>
              <w:t xml:space="preserve"> QUADRIMESTRE</w:t>
            </w:r>
          </w:p>
        </w:tc>
        <w:tc>
          <w:tcPr>
            <w:tcW w:w="2268" w:type="dxa"/>
            <w:tcBorders>
              <w:top w:val="single" w:sz="1" w:space="0" w:color="000000"/>
              <w:left w:val="single" w:sz="1" w:space="0" w:color="000000"/>
              <w:bottom w:val="single" w:sz="1" w:space="0" w:color="000000"/>
              <w:right w:val="single" w:sz="1" w:space="0" w:color="000000"/>
            </w:tcBorders>
            <w:shd w:val="clear" w:color="auto" w:fill="auto"/>
          </w:tcPr>
          <w:p w:rsidR="00010034" w:rsidRDefault="00010034" w:rsidP="00010034">
            <w:pPr>
              <w:pStyle w:val="wprevisioneattuazione"/>
              <w:rPr>
                <w:rStyle w:val="Carpredefinitoparagrafo1"/>
                <w:b/>
                <w:bCs/>
                <w:sz w:val="20"/>
                <w:szCs w:val="20"/>
              </w:rPr>
            </w:pPr>
            <w:r>
              <w:t>PREVISIONE DI ATTUAZIONE VALUTAZIONE FINE</w:t>
            </w:r>
          </w:p>
          <w:p w:rsidR="00010034" w:rsidRDefault="00010034" w:rsidP="00010034">
            <w:pPr>
              <w:pStyle w:val="w12q"/>
            </w:pPr>
            <w:r>
              <w:rPr>
                <w:rStyle w:val="Carpredefinitoparagrafo1"/>
                <w:b/>
                <w:bCs/>
                <w:sz w:val="20"/>
                <w:szCs w:val="20"/>
              </w:rPr>
              <w:t>2°</w:t>
            </w:r>
            <w:r>
              <w:rPr>
                <w:rStyle w:val="Carpredefinitoparagrafo1"/>
                <w:b/>
                <w:bCs/>
                <w:sz w:val="16"/>
                <w:szCs w:val="16"/>
              </w:rPr>
              <w:t xml:space="preserve"> QUADRIMESTRE</w:t>
            </w:r>
          </w:p>
        </w:tc>
      </w:tr>
      <w:tr w:rsidR="00010034" w:rsidTr="008F7C7E">
        <w:trPr>
          <w:trHeight w:val="642"/>
        </w:trPr>
        <w:tc>
          <w:tcPr>
            <w:tcW w:w="5107" w:type="dxa"/>
            <w:tcBorders>
              <w:left w:val="single" w:sz="1" w:space="0" w:color="000000"/>
              <w:bottom w:val="single" w:sz="1" w:space="0" w:color="000000"/>
            </w:tcBorders>
            <w:shd w:val="clear" w:color="auto" w:fill="auto"/>
            <w:vAlign w:val="center"/>
          </w:tcPr>
          <w:p w:rsidR="00010034" w:rsidRDefault="00010034" w:rsidP="00010034">
            <w:pPr>
              <w:pStyle w:val="wobiettiviapprendimentoecontenuti"/>
              <w:spacing w:before="120" w:after="120"/>
              <w:rPr>
                <w:rStyle w:val="Carpredefinitoparagrafo1"/>
                <w:rFonts w:ascii="Webdings" w:eastAsia="Webdings" w:hAnsi="Webdings" w:cs="Webdings"/>
                <w:sz w:val="36"/>
                <w:szCs w:val="36"/>
              </w:rPr>
            </w:pPr>
            <w:r>
              <w:rPr>
                <w:b/>
                <w:bCs/>
              </w:rPr>
              <w:t>(1°-ED-FIS-12)</w:t>
            </w:r>
            <w:r>
              <w:t xml:space="preserve"> Conoscere ed applicare correttamente modalità esecutive di diversi giochi di movimento</w:t>
            </w:r>
          </w:p>
        </w:tc>
        <w:tc>
          <w:tcPr>
            <w:tcW w:w="2268" w:type="dxa"/>
            <w:tcBorders>
              <w:left w:val="single" w:sz="1" w:space="0" w:color="000000"/>
              <w:bottom w:val="single" w:sz="1" w:space="0" w:color="000000"/>
            </w:tcBorders>
            <w:shd w:val="clear" w:color="auto" w:fill="auto"/>
            <w:vAlign w:val="center"/>
          </w:tcPr>
          <w:p w:rsidR="00010034" w:rsidRDefault="00010034" w:rsidP="00010034">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SI</w:t>
            </w:r>
            <w:r>
              <w:rPr>
                <w:rStyle w:val="Carpredefinitoparagrafo1"/>
                <w:rFonts w:ascii="Verdana" w:eastAsia="Webdings" w:hAnsi="Verdana" w:cs="Webdings"/>
                <w:sz w:val="16"/>
                <w:szCs w:val="16"/>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NO</w:t>
            </w:r>
            <w:r>
              <w:rPr>
                <w:rStyle w:val="Carpredefinitoparagrafo1"/>
                <w:rFonts w:ascii="Verdana" w:eastAsia="Webdings" w:hAnsi="Verdana" w:cs="Webdings"/>
                <w:sz w:val="16"/>
                <w:szCs w:val="16"/>
              </w:rPr>
              <w:t xml:space="preserve">  </w:t>
            </w:r>
            <w:r>
              <w:rPr>
                <w:rStyle w:val="Carpredefinitoparagrafo1"/>
                <w:rFonts w:ascii="Verdana" w:eastAsia="Webdings" w:hAnsi="Verdana"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268" w:type="dxa"/>
            <w:tcBorders>
              <w:left w:val="single" w:sz="1" w:space="0" w:color="000000"/>
              <w:bottom w:val="single" w:sz="1" w:space="0" w:color="000000"/>
              <w:right w:val="single" w:sz="1" w:space="0" w:color="000000"/>
            </w:tcBorders>
            <w:shd w:val="clear" w:color="auto" w:fill="auto"/>
            <w:vAlign w:val="center"/>
          </w:tcPr>
          <w:p w:rsidR="00010034" w:rsidRDefault="00010034" w:rsidP="00010034">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010034" w:rsidTr="008F7C7E">
        <w:tc>
          <w:tcPr>
            <w:tcW w:w="5107" w:type="dxa"/>
            <w:tcBorders>
              <w:left w:val="single" w:sz="1" w:space="0" w:color="000000"/>
              <w:bottom w:val="single" w:sz="4" w:space="0" w:color="000000"/>
            </w:tcBorders>
            <w:shd w:val="clear" w:color="auto" w:fill="auto"/>
            <w:vAlign w:val="center"/>
          </w:tcPr>
          <w:p w:rsidR="00010034" w:rsidRDefault="00010034" w:rsidP="00010034">
            <w:pPr>
              <w:pStyle w:val="wobiettiviapprendimentoecontenuti"/>
              <w:spacing w:before="120" w:after="120"/>
              <w:rPr>
                <w:rStyle w:val="Carpredefinitoparagrafo1"/>
                <w:rFonts w:ascii="Webdings" w:eastAsia="Webdings" w:hAnsi="Webdings" w:cs="Webdings"/>
                <w:sz w:val="36"/>
                <w:szCs w:val="36"/>
              </w:rPr>
            </w:pPr>
            <w:r>
              <w:rPr>
                <w:b/>
                <w:bCs/>
              </w:rPr>
              <w:t>(1°-ED-FIS-13)</w:t>
            </w:r>
            <w:r>
              <w:t xml:space="preserve"> Accettare di collaborare con tutti nei giochi di squadra</w:t>
            </w:r>
          </w:p>
        </w:tc>
        <w:tc>
          <w:tcPr>
            <w:tcW w:w="2268" w:type="dxa"/>
            <w:tcBorders>
              <w:left w:val="single" w:sz="1" w:space="0" w:color="000000"/>
              <w:bottom w:val="single" w:sz="4" w:space="0" w:color="000000"/>
            </w:tcBorders>
            <w:shd w:val="clear" w:color="auto" w:fill="auto"/>
            <w:vAlign w:val="center"/>
          </w:tcPr>
          <w:p w:rsidR="00010034" w:rsidRDefault="00010034" w:rsidP="00010034">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SI</w:t>
            </w:r>
            <w:r>
              <w:rPr>
                <w:rStyle w:val="Carpredefinitoparagrafo1"/>
                <w:rFonts w:ascii="Verdana" w:eastAsia="Webdings" w:hAnsi="Verdana" w:cs="Webdings"/>
                <w:sz w:val="16"/>
                <w:szCs w:val="16"/>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NO</w:t>
            </w:r>
            <w:r>
              <w:rPr>
                <w:rStyle w:val="Carpredefinitoparagrafo1"/>
                <w:rFonts w:ascii="Verdana" w:eastAsia="Webdings" w:hAnsi="Verdana" w:cs="Webdings"/>
                <w:sz w:val="16"/>
                <w:szCs w:val="16"/>
              </w:rPr>
              <w:t xml:space="preserve">  </w:t>
            </w:r>
            <w:r>
              <w:rPr>
                <w:rStyle w:val="Carpredefinitoparagrafo1"/>
                <w:rFonts w:ascii="Verdana" w:eastAsia="Webdings" w:hAnsi="Verdana"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268" w:type="dxa"/>
            <w:tcBorders>
              <w:left w:val="single" w:sz="1" w:space="0" w:color="000000"/>
              <w:bottom w:val="single" w:sz="4" w:space="0" w:color="000000"/>
              <w:right w:val="single" w:sz="1" w:space="0" w:color="000000"/>
            </w:tcBorders>
            <w:shd w:val="clear" w:color="auto" w:fill="auto"/>
            <w:vAlign w:val="center"/>
          </w:tcPr>
          <w:p w:rsidR="00010034" w:rsidRDefault="00010034" w:rsidP="00010034">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010034" w:rsidTr="008F7C7E">
        <w:tc>
          <w:tcPr>
            <w:tcW w:w="5107" w:type="dxa"/>
            <w:tcBorders>
              <w:top w:val="single" w:sz="4" w:space="0" w:color="000000"/>
              <w:left w:val="single" w:sz="4" w:space="0" w:color="000000"/>
              <w:bottom w:val="single" w:sz="4" w:space="0" w:color="000000"/>
            </w:tcBorders>
            <w:shd w:val="clear" w:color="auto" w:fill="auto"/>
            <w:vAlign w:val="center"/>
          </w:tcPr>
          <w:p w:rsidR="00010034" w:rsidRDefault="00010034" w:rsidP="00010034">
            <w:pPr>
              <w:pStyle w:val="wobiettiviapprendimentoecontenuti"/>
              <w:spacing w:before="120" w:after="120"/>
              <w:rPr>
                <w:rStyle w:val="Carpredefinitoparagrafo1"/>
                <w:rFonts w:ascii="Webdings" w:eastAsia="Webdings" w:hAnsi="Webdings" w:cs="Webdings"/>
                <w:sz w:val="36"/>
                <w:szCs w:val="36"/>
              </w:rPr>
            </w:pPr>
            <w:r>
              <w:rPr>
                <w:b/>
                <w:bCs/>
              </w:rPr>
              <w:t>(1°-ED-FIS-14)</w:t>
            </w:r>
            <w:r>
              <w:t xml:space="preserve"> Scoprire alcune semplici regole per giocare insieme</w:t>
            </w:r>
          </w:p>
        </w:tc>
        <w:tc>
          <w:tcPr>
            <w:tcW w:w="2268" w:type="dxa"/>
            <w:tcBorders>
              <w:top w:val="single" w:sz="4" w:space="0" w:color="000000"/>
              <w:left w:val="single" w:sz="4" w:space="0" w:color="000000"/>
              <w:bottom w:val="single" w:sz="4" w:space="0" w:color="000000"/>
            </w:tcBorders>
            <w:shd w:val="clear" w:color="auto" w:fill="auto"/>
            <w:vAlign w:val="center"/>
          </w:tcPr>
          <w:p w:rsidR="00010034" w:rsidRDefault="00010034" w:rsidP="00010034">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SI</w:t>
            </w:r>
            <w:r>
              <w:rPr>
                <w:rStyle w:val="Carpredefinitoparagrafo1"/>
                <w:rFonts w:ascii="Verdana" w:eastAsia="Webdings" w:hAnsi="Verdana" w:cs="Webdings"/>
                <w:sz w:val="16"/>
                <w:szCs w:val="16"/>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NO</w:t>
            </w:r>
            <w:r>
              <w:rPr>
                <w:rStyle w:val="Carpredefinitoparagrafo1"/>
                <w:rFonts w:ascii="Verdana" w:eastAsia="Webdings" w:hAnsi="Verdana" w:cs="Webdings"/>
                <w:sz w:val="16"/>
                <w:szCs w:val="16"/>
              </w:rPr>
              <w:t xml:space="preserve">  </w:t>
            </w:r>
            <w:r>
              <w:rPr>
                <w:rStyle w:val="Carpredefinitoparagrafo1"/>
                <w:rFonts w:ascii="Verdana" w:eastAsia="Webdings" w:hAnsi="Verdana"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0034" w:rsidRDefault="00010034" w:rsidP="00010034">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010034" w:rsidTr="008F7C7E">
        <w:trPr>
          <w:trHeight w:val="728"/>
        </w:trPr>
        <w:tc>
          <w:tcPr>
            <w:tcW w:w="5107" w:type="dxa"/>
            <w:tcBorders>
              <w:top w:val="single" w:sz="4" w:space="0" w:color="000000"/>
              <w:left w:val="single" w:sz="4" w:space="0" w:color="000000"/>
              <w:bottom w:val="single" w:sz="4" w:space="0" w:color="000000"/>
            </w:tcBorders>
            <w:shd w:val="clear" w:color="auto" w:fill="auto"/>
            <w:vAlign w:val="center"/>
          </w:tcPr>
          <w:p w:rsidR="00010034" w:rsidRDefault="00010034" w:rsidP="00010034">
            <w:pPr>
              <w:spacing w:before="120" w:after="120"/>
              <w:rPr>
                <w:rStyle w:val="Carpredefinitoparagrafo1"/>
                <w:rFonts w:ascii="Webdings" w:eastAsia="Webdings" w:hAnsi="Webdings" w:cs="Webdings"/>
                <w:sz w:val="36"/>
                <w:szCs w:val="36"/>
              </w:rPr>
            </w:pPr>
            <w:r>
              <w:rPr>
                <w:rFonts w:ascii="Verdana" w:eastAsia="Lucida Sans Unicode" w:hAnsi="Verdana" w:cs="Times New Roman"/>
                <w:b/>
                <w:bCs/>
                <w:sz w:val="20"/>
                <w:szCs w:val="20"/>
              </w:rPr>
              <w:t>(1°-ED-FIS-15)</w:t>
            </w:r>
            <w:r>
              <w:t xml:space="preserve"> </w:t>
            </w:r>
            <w:r>
              <w:rPr>
                <w:rFonts w:ascii="Verdana" w:eastAsia="Lucida Sans Unicode" w:hAnsi="Verdana" w:cs="Times New Roman"/>
                <w:sz w:val="20"/>
                <w:szCs w:val="20"/>
              </w:rPr>
              <w:t>Accettare e rispettare le regole di giochi strutturati e non</w:t>
            </w:r>
          </w:p>
        </w:tc>
        <w:tc>
          <w:tcPr>
            <w:tcW w:w="2268" w:type="dxa"/>
            <w:tcBorders>
              <w:top w:val="single" w:sz="4" w:space="0" w:color="000000"/>
              <w:left w:val="single" w:sz="4" w:space="0" w:color="000000"/>
              <w:bottom w:val="single" w:sz="4" w:space="0" w:color="000000"/>
            </w:tcBorders>
            <w:shd w:val="clear" w:color="auto" w:fill="auto"/>
            <w:vAlign w:val="center"/>
          </w:tcPr>
          <w:p w:rsidR="00010034" w:rsidRDefault="00010034" w:rsidP="00010034">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SI</w:t>
            </w:r>
            <w:r>
              <w:rPr>
                <w:rStyle w:val="Carpredefinitoparagrafo1"/>
                <w:rFonts w:ascii="Verdana" w:eastAsia="Webdings" w:hAnsi="Verdana" w:cs="Webdings"/>
                <w:sz w:val="16"/>
                <w:szCs w:val="16"/>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NO</w:t>
            </w:r>
            <w:r>
              <w:rPr>
                <w:rStyle w:val="Carpredefinitoparagrafo1"/>
                <w:rFonts w:ascii="Verdana" w:eastAsia="Webdings" w:hAnsi="Verdana" w:cs="Webdings"/>
                <w:sz w:val="16"/>
                <w:szCs w:val="16"/>
              </w:rPr>
              <w:t xml:space="preserve">  </w:t>
            </w:r>
            <w:r>
              <w:rPr>
                <w:rStyle w:val="Carpredefinitoparagrafo1"/>
                <w:rFonts w:ascii="Verdana" w:eastAsia="Webdings" w:hAnsi="Verdana"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0034" w:rsidRDefault="00010034" w:rsidP="00010034">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010034" w:rsidTr="008F7C7E">
        <w:trPr>
          <w:trHeight w:val="929"/>
        </w:trPr>
        <w:tc>
          <w:tcPr>
            <w:tcW w:w="5107" w:type="dxa"/>
            <w:tcBorders>
              <w:top w:val="single" w:sz="4" w:space="0" w:color="000000"/>
              <w:left w:val="single" w:sz="4" w:space="0" w:color="000000"/>
              <w:bottom w:val="single" w:sz="4" w:space="0" w:color="000000"/>
            </w:tcBorders>
            <w:shd w:val="clear" w:color="auto" w:fill="auto"/>
            <w:vAlign w:val="center"/>
          </w:tcPr>
          <w:p w:rsidR="00010034" w:rsidRDefault="00010034" w:rsidP="00010034">
            <w:pPr>
              <w:spacing w:before="120" w:after="120"/>
              <w:rPr>
                <w:rStyle w:val="Carpredefinitoparagrafo1"/>
                <w:rFonts w:ascii="Webdings" w:eastAsia="Webdings" w:hAnsi="Webdings" w:cs="Webdings"/>
                <w:sz w:val="36"/>
                <w:szCs w:val="36"/>
              </w:rPr>
            </w:pPr>
            <w:r>
              <w:rPr>
                <w:rFonts w:ascii="Verdana" w:eastAsia="Lucida Sans Unicode" w:hAnsi="Verdana" w:cs="Times New Roman"/>
                <w:b/>
                <w:bCs/>
                <w:sz w:val="20"/>
                <w:szCs w:val="20"/>
              </w:rPr>
              <w:t>(1°-ED-FIS-16)</w:t>
            </w:r>
            <w:r>
              <w:t xml:space="preserve"> </w:t>
            </w:r>
            <w:r>
              <w:rPr>
                <w:rFonts w:ascii="Verdana" w:hAnsi="Verdana" w:cs="Verdana"/>
                <w:sz w:val="20"/>
                <w:szCs w:val="20"/>
              </w:rPr>
              <w:t>Saper utilizzare alcuni semplici giochi derivanti dalla tradizione popolare, applicandone le regole</w:t>
            </w:r>
          </w:p>
        </w:tc>
        <w:tc>
          <w:tcPr>
            <w:tcW w:w="2268" w:type="dxa"/>
            <w:tcBorders>
              <w:top w:val="single" w:sz="4" w:space="0" w:color="000000"/>
              <w:left w:val="single" w:sz="4" w:space="0" w:color="000000"/>
              <w:bottom w:val="single" w:sz="4" w:space="0" w:color="000000"/>
            </w:tcBorders>
            <w:shd w:val="clear" w:color="auto" w:fill="auto"/>
            <w:vAlign w:val="center"/>
          </w:tcPr>
          <w:p w:rsidR="00010034" w:rsidRDefault="00010034" w:rsidP="00010034">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SI</w:t>
            </w:r>
            <w:r>
              <w:rPr>
                <w:rStyle w:val="Carpredefinitoparagrafo1"/>
                <w:rFonts w:ascii="Verdana" w:eastAsia="Webdings" w:hAnsi="Verdana" w:cs="Webdings"/>
                <w:sz w:val="16"/>
                <w:szCs w:val="16"/>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NO</w:t>
            </w:r>
            <w:r>
              <w:rPr>
                <w:rStyle w:val="Carpredefinitoparagrafo1"/>
                <w:rFonts w:ascii="Verdana" w:eastAsia="Webdings" w:hAnsi="Verdana" w:cs="Webdings"/>
                <w:sz w:val="16"/>
                <w:szCs w:val="16"/>
              </w:rPr>
              <w:t xml:space="preserve">  </w:t>
            </w:r>
            <w:r>
              <w:rPr>
                <w:rStyle w:val="Carpredefinitoparagrafo1"/>
                <w:rFonts w:ascii="Verdana" w:eastAsia="Webdings" w:hAnsi="Verdana"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0034" w:rsidRDefault="00010034" w:rsidP="00010034">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bl>
    <w:p w:rsidR="00010034" w:rsidRDefault="00010034" w:rsidP="00010034">
      <w:pPr>
        <w:rPr>
          <w:vanish/>
        </w:rPr>
      </w:pPr>
    </w:p>
    <w:tbl>
      <w:tblPr>
        <w:tblW w:w="9639" w:type="dxa"/>
        <w:tblInd w:w="-1" w:type="dxa"/>
        <w:tblLayout w:type="fixed"/>
        <w:tblCellMar>
          <w:top w:w="55" w:type="dxa"/>
          <w:left w:w="55" w:type="dxa"/>
          <w:bottom w:w="55" w:type="dxa"/>
          <w:right w:w="55" w:type="dxa"/>
        </w:tblCellMar>
        <w:tblLook w:val="0000" w:firstRow="0" w:lastRow="0" w:firstColumn="0" w:lastColumn="0" w:noHBand="0" w:noVBand="0"/>
      </w:tblPr>
      <w:tblGrid>
        <w:gridCol w:w="1675"/>
        <w:gridCol w:w="3428"/>
        <w:gridCol w:w="2268"/>
        <w:gridCol w:w="2268"/>
      </w:tblGrid>
      <w:tr w:rsidR="00010034" w:rsidTr="00C62FA7">
        <w:tc>
          <w:tcPr>
            <w:tcW w:w="9639" w:type="dxa"/>
            <w:gridSpan w:val="4"/>
            <w:tcBorders>
              <w:top w:val="single" w:sz="1" w:space="0" w:color="000000"/>
              <w:left w:val="single" w:sz="1" w:space="0" w:color="000000"/>
              <w:bottom w:val="single" w:sz="1" w:space="0" w:color="000000"/>
              <w:right w:val="single" w:sz="1" w:space="0" w:color="000000"/>
            </w:tcBorders>
            <w:shd w:val="clear" w:color="auto" w:fill="auto"/>
            <w:vAlign w:val="center"/>
          </w:tcPr>
          <w:p w:rsidR="00010034" w:rsidRDefault="00010034" w:rsidP="00010034">
            <w:pPr>
              <w:pStyle w:val="wprevisioneattuazione"/>
              <w:spacing w:before="120" w:after="120"/>
            </w:pPr>
            <w:r>
              <w:rPr>
                <w:rStyle w:val="wwWnucleofondantelegenda"/>
              </w:rPr>
              <w:lastRenderedPageBreak/>
              <w:t>NUCLEO</w:t>
            </w:r>
            <w:r>
              <w:rPr>
                <w:rStyle w:val="wwWnucleofondantelegenda"/>
                <w:b/>
                <w:bCs/>
              </w:rPr>
              <w:t xml:space="preserve"> </w:t>
            </w:r>
            <w:r>
              <w:rPr>
                <w:rStyle w:val="wwWnucleofondantelegenda"/>
              </w:rPr>
              <w:t>FONDANTE</w:t>
            </w:r>
            <w:r>
              <w:rPr>
                <w:rStyle w:val="wwWnucleofondantelegenda"/>
                <w:b/>
                <w:bCs/>
              </w:rPr>
              <w:t xml:space="preserve">: </w:t>
            </w:r>
            <w:r>
              <w:rPr>
                <w:rStyle w:val="WWWnucleofondante"/>
              </w:rPr>
              <w:t>SALUTE E BENESSERE, PREVENZIONE E SICUREZZA</w:t>
            </w:r>
          </w:p>
        </w:tc>
      </w:tr>
      <w:tr w:rsidR="00010034" w:rsidTr="00C62FA7">
        <w:tc>
          <w:tcPr>
            <w:tcW w:w="1675" w:type="dxa"/>
            <w:tcBorders>
              <w:top w:val="single" w:sz="1" w:space="0" w:color="000000"/>
              <w:left w:val="single" w:sz="1" w:space="0" w:color="000000"/>
              <w:bottom w:val="single" w:sz="1" w:space="0" w:color="000000"/>
            </w:tcBorders>
            <w:shd w:val="clear" w:color="auto" w:fill="auto"/>
            <w:vAlign w:val="center"/>
          </w:tcPr>
          <w:p w:rsidR="00010034" w:rsidRDefault="00010034" w:rsidP="00010034">
            <w:pPr>
              <w:pStyle w:val="wtraguardicompetenzalabel"/>
              <w:rPr>
                <w:rStyle w:val="Carpredefinitoparagrafo1"/>
                <w:rFonts w:cs="Helvetica-Bold"/>
              </w:rPr>
            </w:pPr>
            <w:r>
              <w:t>TRAGUARDI  DI SVILUPPO DELLA COMPETENZA</w:t>
            </w:r>
          </w:p>
        </w:tc>
        <w:tc>
          <w:tcPr>
            <w:tcW w:w="7964"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010034" w:rsidRDefault="00010034" w:rsidP="00010034">
            <w:pPr>
              <w:pStyle w:val="wtraguardicompetenza"/>
              <w:spacing w:before="120" w:after="120"/>
            </w:pPr>
            <w:r>
              <w:rPr>
                <w:rStyle w:val="Carpredefinitoparagrafo1"/>
                <w:rFonts w:cs="Helvetica-Bold"/>
              </w:rPr>
              <w:t>L'alunno/a si muove nell'ambiente rispettando alcuni  criteri di sicurezza per sé e per gli altri.</w:t>
            </w:r>
          </w:p>
        </w:tc>
      </w:tr>
      <w:tr w:rsidR="00010034" w:rsidTr="00C62FA7">
        <w:tc>
          <w:tcPr>
            <w:tcW w:w="5103" w:type="dxa"/>
            <w:gridSpan w:val="2"/>
            <w:tcBorders>
              <w:top w:val="single" w:sz="1" w:space="0" w:color="000000"/>
              <w:left w:val="single" w:sz="1" w:space="0" w:color="000000"/>
              <w:bottom w:val="single" w:sz="1" w:space="0" w:color="000000"/>
            </w:tcBorders>
            <w:shd w:val="clear" w:color="auto" w:fill="auto"/>
            <w:vAlign w:val="center"/>
          </w:tcPr>
          <w:p w:rsidR="00010034" w:rsidRDefault="00010034" w:rsidP="00010034">
            <w:pPr>
              <w:pStyle w:val="wobiettiviapprendimentolabel"/>
            </w:pPr>
            <w:r>
              <w:t>OBIETTIVI DI APPRENDIMENTO E CONTENUTI</w:t>
            </w:r>
          </w:p>
        </w:tc>
        <w:tc>
          <w:tcPr>
            <w:tcW w:w="2268" w:type="dxa"/>
            <w:tcBorders>
              <w:top w:val="single" w:sz="1" w:space="0" w:color="000000"/>
              <w:left w:val="single" w:sz="1" w:space="0" w:color="000000"/>
              <w:bottom w:val="single" w:sz="1" w:space="0" w:color="000000"/>
            </w:tcBorders>
            <w:shd w:val="clear" w:color="auto" w:fill="auto"/>
            <w:vAlign w:val="center"/>
          </w:tcPr>
          <w:p w:rsidR="00010034" w:rsidRDefault="00010034" w:rsidP="00010034">
            <w:pPr>
              <w:pStyle w:val="wprevisioneattuazione"/>
              <w:rPr>
                <w:rStyle w:val="Carpredefinitoparagrafo1"/>
                <w:b/>
                <w:bCs/>
                <w:sz w:val="20"/>
                <w:szCs w:val="20"/>
              </w:rPr>
            </w:pPr>
            <w:r>
              <w:t>PREVISIONE DI ATTUAZIONE VALUTAZIONE FINE</w:t>
            </w:r>
          </w:p>
          <w:p w:rsidR="00010034" w:rsidRDefault="00010034" w:rsidP="00010034">
            <w:pPr>
              <w:pStyle w:val="w12q"/>
            </w:pPr>
            <w:r>
              <w:rPr>
                <w:rStyle w:val="Carpredefinitoparagrafo1"/>
                <w:b/>
                <w:bCs/>
                <w:sz w:val="20"/>
                <w:szCs w:val="20"/>
              </w:rPr>
              <w:t>1°</w:t>
            </w:r>
            <w:r>
              <w:rPr>
                <w:rStyle w:val="Carpredefinitoparagrafo1"/>
                <w:b/>
                <w:bCs/>
                <w:sz w:val="16"/>
                <w:szCs w:val="16"/>
              </w:rPr>
              <w:t xml:space="preserve"> QUADRIMESTRE</w:t>
            </w:r>
          </w:p>
        </w:tc>
        <w:tc>
          <w:tcPr>
            <w:tcW w:w="2268" w:type="dxa"/>
            <w:tcBorders>
              <w:top w:val="single" w:sz="1" w:space="0" w:color="000000"/>
              <w:left w:val="single" w:sz="1" w:space="0" w:color="000000"/>
              <w:bottom w:val="single" w:sz="1" w:space="0" w:color="000000"/>
              <w:right w:val="single" w:sz="1" w:space="0" w:color="000000"/>
            </w:tcBorders>
            <w:shd w:val="clear" w:color="auto" w:fill="auto"/>
          </w:tcPr>
          <w:p w:rsidR="00010034" w:rsidRDefault="00010034" w:rsidP="00010034">
            <w:pPr>
              <w:pStyle w:val="wprevisioneattuazione"/>
              <w:rPr>
                <w:rStyle w:val="Carpredefinitoparagrafo1"/>
                <w:b/>
                <w:bCs/>
                <w:sz w:val="20"/>
                <w:szCs w:val="20"/>
              </w:rPr>
            </w:pPr>
            <w:r>
              <w:t>PREVISIONE DI ATTUAZIONE VALUTAZIONE FINE</w:t>
            </w:r>
          </w:p>
          <w:p w:rsidR="00010034" w:rsidRDefault="00010034" w:rsidP="00010034">
            <w:pPr>
              <w:pStyle w:val="w12q"/>
            </w:pPr>
            <w:r>
              <w:rPr>
                <w:rStyle w:val="Carpredefinitoparagrafo1"/>
                <w:b/>
                <w:bCs/>
                <w:sz w:val="20"/>
                <w:szCs w:val="20"/>
              </w:rPr>
              <w:t>2°</w:t>
            </w:r>
            <w:r>
              <w:rPr>
                <w:rStyle w:val="Carpredefinitoparagrafo1"/>
                <w:b/>
                <w:bCs/>
                <w:sz w:val="16"/>
                <w:szCs w:val="16"/>
              </w:rPr>
              <w:t xml:space="preserve"> QUADRIMESTRE</w:t>
            </w:r>
          </w:p>
        </w:tc>
      </w:tr>
      <w:tr w:rsidR="00010034" w:rsidTr="00C62FA7">
        <w:tc>
          <w:tcPr>
            <w:tcW w:w="5103" w:type="dxa"/>
            <w:gridSpan w:val="2"/>
            <w:tcBorders>
              <w:left w:val="single" w:sz="1" w:space="0" w:color="000000"/>
              <w:bottom w:val="single" w:sz="1" w:space="0" w:color="000000"/>
            </w:tcBorders>
            <w:shd w:val="clear" w:color="auto" w:fill="auto"/>
            <w:vAlign w:val="center"/>
          </w:tcPr>
          <w:p w:rsidR="00010034" w:rsidRDefault="00010034" w:rsidP="00010034">
            <w:pPr>
              <w:pStyle w:val="wobiettiviapprendimentoecontenuti"/>
              <w:spacing w:before="120" w:after="120"/>
              <w:rPr>
                <w:rStyle w:val="Carpredefinitoparagrafo1"/>
                <w:rFonts w:ascii="Webdings" w:eastAsia="Webdings" w:hAnsi="Webdings" w:cs="Webdings"/>
                <w:sz w:val="36"/>
                <w:szCs w:val="36"/>
              </w:rPr>
            </w:pPr>
            <w:r>
              <w:rPr>
                <w:b/>
                <w:bCs/>
              </w:rPr>
              <w:t>(1°-ED-FIS-17)</w:t>
            </w:r>
            <w:r>
              <w:t xml:space="preserve"> Adottare atteggiamenti  di rispetto nei confronti degli spazi di attività </w:t>
            </w:r>
            <w:r>
              <w:rPr>
                <w:rStyle w:val="Carpredefinitoparagrafo1"/>
              </w:rPr>
              <w:t>(non danneggiare )</w:t>
            </w:r>
          </w:p>
        </w:tc>
        <w:tc>
          <w:tcPr>
            <w:tcW w:w="2268" w:type="dxa"/>
            <w:tcBorders>
              <w:left w:val="single" w:sz="1" w:space="0" w:color="000000"/>
              <w:bottom w:val="single" w:sz="1" w:space="0" w:color="000000"/>
            </w:tcBorders>
            <w:shd w:val="clear" w:color="auto" w:fill="auto"/>
            <w:vAlign w:val="center"/>
          </w:tcPr>
          <w:p w:rsidR="00010034" w:rsidRDefault="00010034" w:rsidP="00010034">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268" w:type="dxa"/>
            <w:tcBorders>
              <w:left w:val="single" w:sz="1" w:space="0" w:color="000000"/>
              <w:bottom w:val="single" w:sz="1" w:space="0" w:color="000000"/>
              <w:right w:val="single" w:sz="1" w:space="0" w:color="000000"/>
            </w:tcBorders>
            <w:shd w:val="clear" w:color="auto" w:fill="auto"/>
            <w:vAlign w:val="center"/>
          </w:tcPr>
          <w:p w:rsidR="00010034" w:rsidRDefault="00010034" w:rsidP="00010034">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010034" w:rsidTr="00C62FA7">
        <w:tc>
          <w:tcPr>
            <w:tcW w:w="5103" w:type="dxa"/>
            <w:gridSpan w:val="2"/>
            <w:tcBorders>
              <w:left w:val="single" w:sz="1" w:space="0" w:color="000000"/>
              <w:bottom w:val="single" w:sz="1" w:space="0" w:color="000000"/>
            </w:tcBorders>
            <w:shd w:val="clear" w:color="auto" w:fill="auto"/>
            <w:vAlign w:val="center"/>
          </w:tcPr>
          <w:p w:rsidR="00010034" w:rsidRDefault="00010034" w:rsidP="00010034">
            <w:pPr>
              <w:pStyle w:val="wobiettiviapprendimentoecontenuti"/>
              <w:spacing w:before="120" w:after="120"/>
              <w:rPr>
                <w:rStyle w:val="Carpredefinitoparagrafo1"/>
                <w:rFonts w:ascii="Webdings" w:eastAsia="Webdings" w:hAnsi="Webdings" w:cs="Webdings"/>
                <w:sz w:val="36"/>
                <w:szCs w:val="36"/>
              </w:rPr>
            </w:pPr>
            <w:r>
              <w:rPr>
                <w:b/>
                <w:bCs/>
              </w:rPr>
              <w:t>(1°-ED-FIS-18)</w:t>
            </w:r>
            <w:r>
              <w:t xml:space="preserve"> Adottare atteggiamenti  di rispetto nei confronti degli attrezzi</w:t>
            </w:r>
          </w:p>
        </w:tc>
        <w:tc>
          <w:tcPr>
            <w:tcW w:w="2268" w:type="dxa"/>
            <w:tcBorders>
              <w:left w:val="single" w:sz="1" w:space="0" w:color="000000"/>
              <w:bottom w:val="single" w:sz="1" w:space="0" w:color="000000"/>
            </w:tcBorders>
            <w:shd w:val="clear" w:color="auto" w:fill="auto"/>
            <w:vAlign w:val="center"/>
          </w:tcPr>
          <w:p w:rsidR="00010034" w:rsidRDefault="00010034" w:rsidP="00010034">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268" w:type="dxa"/>
            <w:tcBorders>
              <w:left w:val="single" w:sz="1" w:space="0" w:color="000000"/>
              <w:bottom w:val="single" w:sz="1" w:space="0" w:color="000000"/>
              <w:right w:val="single" w:sz="1" w:space="0" w:color="000000"/>
            </w:tcBorders>
            <w:shd w:val="clear" w:color="auto" w:fill="auto"/>
            <w:vAlign w:val="center"/>
          </w:tcPr>
          <w:p w:rsidR="00010034" w:rsidRDefault="00010034" w:rsidP="00010034">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010034" w:rsidTr="00C62FA7">
        <w:tc>
          <w:tcPr>
            <w:tcW w:w="5103" w:type="dxa"/>
            <w:gridSpan w:val="2"/>
            <w:tcBorders>
              <w:left w:val="single" w:sz="1" w:space="0" w:color="000000"/>
              <w:bottom w:val="single" w:sz="1" w:space="0" w:color="000000"/>
            </w:tcBorders>
            <w:shd w:val="clear" w:color="auto" w:fill="auto"/>
            <w:vAlign w:val="center"/>
          </w:tcPr>
          <w:p w:rsidR="00010034" w:rsidRDefault="00010034" w:rsidP="00010034">
            <w:pPr>
              <w:spacing w:before="120" w:after="120" w:line="240" w:lineRule="auto"/>
              <w:rPr>
                <w:rStyle w:val="Carpredefinitoparagrafo1"/>
                <w:rFonts w:ascii="Webdings" w:eastAsia="Webdings" w:hAnsi="Webdings" w:cs="Webdings"/>
                <w:sz w:val="36"/>
                <w:szCs w:val="36"/>
              </w:rPr>
            </w:pPr>
            <w:r>
              <w:rPr>
                <w:rFonts w:ascii="Verdana" w:eastAsia="Lucida Sans Unicode" w:hAnsi="Verdana" w:cs="Times New Roman"/>
                <w:b/>
                <w:bCs/>
                <w:sz w:val="20"/>
                <w:szCs w:val="20"/>
              </w:rPr>
              <w:t>(1°-ED-FIS-19)</w:t>
            </w:r>
            <w:r>
              <w:rPr>
                <w:sz w:val="20"/>
                <w:szCs w:val="20"/>
              </w:rPr>
              <w:t xml:space="preserve"> </w:t>
            </w:r>
            <w:r>
              <w:rPr>
                <w:rFonts w:ascii="Verdana" w:hAnsi="Verdana" w:cs="Verdana"/>
                <w:sz w:val="20"/>
                <w:szCs w:val="20"/>
              </w:rPr>
              <w:t>Utilizzare in  modo  sicuro per sé e per i compagni gli spazi</w:t>
            </w:r>
          </w:p>
        </w:tc>
        <w:tc>
          <w:tcPr>
            <w:tcW w:w="2268" w:type="dxa"/>
            <w:tcBorders>
              <w:left w:val="single" w:sz="1" w:space="0" w:color="000000"/>
              <w:bottom w:val="single" w:sz="1" w:space="0" w:color="000000"/>
            </w:tcBorders>
            <w:shd w:val="clear" w:color="auto" w:fill="auto"/>
            <w:vAlign w:val="center"/>
          </w:tcPr>
          <w:p w:rsidR="00010034" w:rsidRDefault="00010034" w:rsidP="00010034">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268" w:type="dxa"/>
            <w:tcBorders>
              <w:left w:val="single" w:sz="1" w:space="0" w:color="000000"/>
              <w:bottom w:val="single" w:sz="1" w:space="0" w:color="000000"/>
              <w:right w:val="single" w:sz="1" w:space="0" w:color="000000"/>
            </w:tcBorders>
            <w:shd w:val="clear" w:color="auto" w:fill="auto"/>
            <w:vAlign w:val="center"/>
          </w:tcPr>
          <w:p w:rsidR="00010034" w:rsidRDefault="00010034" w:rsidP="00010034">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010034" w:rsidTr="00C62FA7">
        <w:tc>
          <w:tcPr>
            <w:tcW w:w="5103" w:type="dxa"/>
            <w:gridSpan w:val="2"/>
            <w:tcBorders>
              <w:left w:val="single" w:sz="1" w:space="0" w:color="000000"/>
              <w:bottom w:val="single" w:sz="1" w:space="0" w:color="000000"/>
            </w:tcBorders>
            <w:shd w:val="clear" w:color="auto" w:fill="auto"/>
            <w:vAlign w:val="center"/>
          </w:tcPr>
          <w:p w:rsidR="00010034" w:rsidRDefault="00010034" w:rsidP="00010034">
            <w:pPr>
              <w:spacing w:before="120" w:after="120" w:line="240" w:lineRule="auto"/>
              <w:rPr>
                <w:rStyle w:val="Carpredefinitoparagrafo1"/>
                <w:rFonts w:ascii="Webdings" w:eastAsia="Webdings" w:hAnsi="Webdings" w:cs="Webdings"/>
                <w:sz w:val="36"/>
                <w:szCs w:val="36"/>
              </w:rPr>
            </w:pPr>
            <w:r>
              <w:rPr>
                <w:rFonts w:ascii="Verdana" w:eastAsia="Lucida Sans Unicode" w:hAnsi="Verdana" w:cs="Times New Roman"/>
                <w:b/>
                <w:bCs/>
                <w:sz w:val="20"/>
                <w:szCs w:val="20"/>
              </w:rPr>
              <w:t>(1°-ED-FIS-20)</w:t>
            </w:r>
            <w:r>
              <w:rPr>
                <w:sz w:val="20"/>
                <w:szCs w:val="20"/>
              </w:rPr>
              <w:t xml:space="preserve"> </w:t>
            </w:r>
            <w:r>
              <w:rPr>
                <w:rFonts w:ascii="Verdana" w:hAnsi="Verdana" w:cs="Verdana"/>
                <w:sz w:val="20"/>
                <w:szCs w:val="20"/>
              </w:rPr>
              <w:t>Utilizzare in  modo sicuro per sé e per i compagni le attrezzature</w:t>
            </w:r>
          </w:p>
        </w:tc>
        <w:tc>
          <w:tcPr>
            <w:tcW w:w="2268" w:type="dxa"/>
            <w:tcBorders>
              <w:left w:val="single" w:sz="1" w:space="0" w:color="000000"/>
              <w:bottom w:val="single" w:sz="1" w:space="0" w:color="000000"/>
            </w:tcBorders>
            <w:shd w:val="clear" w:color="auto" w:fill="auto"/>
            <w:vAlign w:val="center"/>
          </w:tcPr>
          <w:p w:rsidR="00010034" w:rsidRDefault="00010034" w:rsidP="00010034">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268" w:type="dxa"/>
            <w:tcBorders>
              <w:left w:val="single" w:sz="1" w:space="0" w:color="000000"/>
              <w:bottom w:val="single" w:sz="1" w:space="0" w:color="000000"/>
              <w:right w:val="single" w:sz="1" w:space="0" w:color="000000"/>
            </w:tcBorders>
            <w:shd w:val="clear" w:color="auto" w:fill="auto"/>
            <w:vAlign w:val="center"/>
          </w:tcPr>
          <w:p w:rsidR="00010034" w:rsidRDefault="00010034" w:rsidP="00010034">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bl>
    <w:p w:rsidR="00010034" w:rsidRDefault="00010034" w:rsidP="00010034">
      <w:pPr>
        <w:rPr>
          <w:rFonts w:ascii="Verdana" w:eastAsia="Lucida Sans Unicode" w:hAnsi="Verdana" w:cs="Verdana"/>
          <w:b/>
          <w:bCs/>
          <w:sz w:val="20"/>
          <w:szCs w:val="20"/>
        </w:rPr>
      </w:pPr>
    </w:p>
    <w:p w:rsidR="00010034" w:rsidRDefault="00010034" w:rsidP="00010034">
      <w:pPr>
        <w:rPr>
          <w:rFonts w:ascii="Verdana" w:eastAsia="Lucida Sans Unicode" w:hAnsi="Verdana" w:cs="Verdana"/>
          <w:b/>
          <w:bCs/>
          <w:sz w:val="20"/>
          <w:szCs w:val="20"/>
        </w:rPr>
      </w:pPr>
    </w:p>
    <w:p w:rsidR="00010034" w:rsidRDefault="00010034" w:rsidP="00010034">
      <w:pPr>
        <w:pStyle w:val="Contenutotabella"/>
        <w:spacing w:before="17" w:after="17"/>
        <w:rPr>
          <w:rFonts w:ascii="Verdana" w:hAnsi="Verdana" w:cs="Verdana"/>
          <w:sz w:val="18"/>
          <w:szCs w:val="18"/>
        </w:rPr>
      </w:pPr>
      <w:r>
        <w:rPr>
          <w:rFonts w:ascii="Verdana" w:hAnsi="Verdana" w:cs="Verdana"/>
          <w:b/>
          <w:bCs/>
          <w:sz w:val="18"/>
          <w:szCs w:val="18"/>
        </w:rPr>
        <w:t>PROGRAMMAZIONE</w:t>
      </w:r>
      <w:r>
        <w:rPr>
          <w:rFonts w:ascii="Verdana" w:hAnsi="Verdana" w:cs="Verdana"/>
          <w:sz w:val="18"/>
          <w:szCs w:val="18"/>
        </w:rPr>
        <w:t xml:space="preserve"> ELABORATA IN DATA  ______ / ______ / _________  </w:t>
      </w:r>
    </w:p>
    <w:p w:rsidR="00010034" w:rsidRDefault="00010034" w:rsidP="00010034">
      <w:pPr>
        <w:pStyle w:val="Contenutotabella"/>
        <w:spacing w:before="17" w:after="17"/>
        <w:rPr>
          <w:rFonts w:ascii="Verdana" w:hAnsi="Verdana" w:cs="Verdana"/>
          <w:sz w:val="18"/>
          <w:szCs w:val="18"/>
        </w:rPr>
      </w:pPr>
    </w:p>
    <w:p w:rsidR="00010034" w:rsidRDefault="00010034" w:rsidP="00010034">
      <w:pPr>
        <w:pStyle w:val="Contenutotabella"/>
        <w:spacing w:before="17" w:after="17"/>
        <w:rPr>
          <w:rFonts w:ascii="Verdana" w:hAnsi="Verdana" w:cs="Verdana"/>
          <w:sz w:val="18"/>
          <w:szCs w:val="18"/>
        </w:rPr>
      </w:pPr>
      <w:r>
        <w:rPr>
          <w:rFonts w:ascii="Verdana" w:hAnsi="Verdana" w:cs="Verdana"/>
          <w:sz w:val="18"/>
          <w:szCs w:val="18"/>
        </w:rPr>
        <w:t xml:space="preserve">Nome del docente    ____________________________________________ </w:t>
      </w:r>
    </w:p>
    <w:p w:rsidR="00010034" w:rsidRDefault="00010034" w:rsidP="00010034">
      <w:pPr>
        <w:pStyle w:val="Contenutotabella"/>
        <w:spacing w:before="17" w:after="17"/>
        <w:rPr>
          <w:rFonts w:ascii="Verdana" w:hAnsi="Verdana" w:cs="Verdana"/>
          <w:sz w:val="18"/>
          <w:szCs w:val="18"/>
        </w:rPr>
      </w:pPr>
    </w:p>
    <w:p w:rsidR="00010034" w:rsidRDefault="00010034" w:rsidP="00010034">
      <w:pPr>
        <w:pStyle w:val="Contenutotabella"/>
        <w:spacing w:before="17" w:after="17"/>
        <w:rPr>
          <w:rFonts w:ascii="Verdana" w:hAnsi="Verdana" w:cs="Verdana"/>
          <w:b/>
          <w:bCs/>
          <w:sz w:val="18"/>
          <w:szCs w:val="18"/>
        </w:rPr>
      </w:pPr>
    </w:p>
    <w:p w:rsidR="00010034" w:rsidRDefault="00010034" w:rsidP="00010034">
      <w:pPr>
        <w:pStyle w:val="Contenutotabella"/>
        <w:spacing w:before="17" w:after="17"/>
        <w:rPr>
          <w:rFonts w:ascii="Verdana" w:hAnsi="Verdana" w:cs="Verdana"/>
          <w:sz w:val="18"/>
          <w:szCs w:val="18"/>
        </w:rPr>
      </w:pPr>
      <w:r>
        <w:rPr>
          <w:rFonts w:ascii="Verdana" w:hAnsi="Verdana" w:cs="Verdana"/>
          <w:b/>
          <w:bCs/>
          <w:sz w:val="18"/>
          <w:szCs w:val="18"/>
        </w:rPr>
        <w:t>VALUTAZIONE FINE 1° QUADRIMESTRE</w:t>
      </w:r>
      <w:r>
        <w:rPr>
          <w:rFonts w:ascii="Verdana" w:hAnsi="Verdana" w:cs="Verdana"/>
          <w:sz w:val="18"/>
          <w:szCs w:val="18"/>
        </w:rPr>
        <w:t xml:space="preserve"> IN DATA  ______ / ______ / _________</w:t>
      </w:r>
    </w:p>
    <w:p w:rsidR="00010034" w:rsidRDefault="00010034" w:rsidP="00010034">
      <w:pPr>
        <w:pStyle w:val="Contenutotabella"/>
        <w:spacing w:before="17" w:after="17"/>
        <w:rPr>
          <w:rFonts w:ascii="Verdana" w:hAnsi="Verdana" w:cs="Verdana"/>
          <w:sz w:val="18"/>
          <w:szCs w:val="18"/>
        </w:rPr>
      </w:pPr>
    </w:p>
    <w:p w:rsidR="00010034" w:rsidRDefault="00010034" w:rsidP="00010034">
      <w:pPr>
        <w:pStyle w:val="Contenutotabella"/>
        <w:spacing w:before="17" w:after="17"/>
        <w:rPr>
          <w:rFonts w:ascii="Verdana" w:hAnsi="Verdana" w:cs="Verdana"/>
          <w:sz w:val="18"/>
          <w:szCs w:val="18"/>
        </w:rPr>
      </w:pPr>
      <w:r>
        <w:rPr>
          <w:rFonts w:ascii="Verdana" w:hAnsi="Verdana" w:cs="Verdana"/>
          <w:sz w:val="18"/>
          <w:szCs w:val="18"/>
        </w:rPr>
        <w:t xml:space="preserve">Nome del docente    ____________________________________________  </w:t>
      </w:r>
    </w:p>
    <w:p w:rsidR="00010034" w:rsidRDefault="00010034" w:rsidP="00010034">
      <w:pPr>
        <w:pStyle w:val="Contenutotabella"/>
        <w:spacing w:before="17" w:after="17"/>
        <w:rPr>
          <w:rFonts w:ascii="Verdana" w:hAnsi="Verdana" w:cs="Verdana"/>
          <w:sz w:val="18"/>
          <w:szCs w:val="18"/>
        </w:rPr>
      </w:pPr>
    </w:p>
    <w:p w:rsidR="00010034" w:rsidRDefault="00010034" w:rsidP="00010034">
      <w:pPr>
        <w:pStyle w:val="Contenutotabella"/>
        <w:spacing w:before="17" w:after="17"/>
        <w:rPr>
          <w:rFonts w:ascii="Verdana" w:hAnsi="Verdana" w:cs="Verdana"/>
          <w:b/>
          <w:bCs/>
          <w:sz w:val="18"/>
          <w:szCs w:val="18"/>
        </w:rPr>
      </w:pPr>
    </w:p>
    <w:p w:rsidR="00010034" w:rsidRDefault="00010034" w:rsidP="00010034">
      <w:pPr>
        <w:pStyle w:val="Contenutotabella"/>
        <w:spacing w:before="17" w:after="17"/>
        <w:rPr>
          <w:rFonts w:ascii="Verdana" w:hAnsi="Verdana" w:cs="Verdana"/>
          <w:sz w:val="18"/>
          <w:szCs w:val="18"/>
        </w:rPr>
      </w:pPr>
      <w:r>
        <w:rPr>
          <w:rFonts w:ascii="Verdana" w:hAnsi="Verdana" w:cs="Verdana"/>
          <w:b/>
          <w:bCs/>
          <w:sz w:val="18"/>
          <w:szCs w:val="18"/>
        </w:rPr>
        <w:t>VALUTAZIONE FINE 2° QUADRIMESTRE</w:t>
      </w:r>
      <w:r>
        <w:rPr>
          <w:rFonts w:ascii="Verdana" w:hAnsi="Verdana" w:cs="Verdana"/>
          <w:sz w:val="18"/>
          <w:szCs w:val="18"/>
        </w:rPr>
        <w:t xml:space="preserve"> IN DATA  ______ / ______ / _________</w:t>
      </w:r>
    </w:p>
    <w:p w:rsidR="00010034" w:rsidRDefault="00010034" w:rsidP="00010034">
      <w:pPr>
        <w:pStyle w:val="Contenutotabella"/>
        <w:spacing w:before="17" w:after="17"/>
        <w:rPr>
          <w:rFonts w:ascii="Verdana" w:hAnsi="Verdana" w:cs="Verdana"/>
          <w:sz w:val="18"/>
          <w:szCs w:val="18"/>
        </w:rPr>
      </w:pPr>
    </w:p>
    <w:p w:rsidR="00010034" w:rsidRDefault="00010034" w:rsidP="00010034">
      <w:pPr>
        <w:pStyle w:val="Contenutotabella"/>
        <w:spacing w:before="17" w:after="17"/>
      </w:pPr>
      <w:r>
        <w:rPr>
          <w:rFonts w:ascii="Verdana" w:hAnsi="Verdana" w:cs="Verdana"/>
          <w:sz w:val="18"/>
          <w:szCs w:val="18"/>
        </w:rPr>
        <w:t xml:space="preserve">Nome del docente    ____________________________________________  </w:t>
      </w:r>
    </w:p>
    <w:p w:rsidR="00010034" w:rsidRDefault="00010034" w:rsidP="00E953AB">
      <w:pPr>
        <w:pStyle w:val="NormaleWeb"/>
        <w:spacing w:after="170"/>
        <w:jc w:val="center"/>
        <w:rPr>
          <w:rFonts w:ascii="Verdana" w:hAnsi="Verdana"/>
          <w:b/>
          <w:bCs/>
        </w:rPr>
      </w:pPr>
    </w:p>
    <w:p w:rsidR="00E953AB" w:rsidRDefault="00E953AB" w:rsidP="00E953AB">
      <w:pPr>
        <w:pStyle w:val="NormaleWeb"/>
        <w:spacing w:after="170"/>
        <w:jc w:val="center"/>
        <w:rPr>
          <w:rFonts w:ascii="Verdana" w:hAnsi="Verdana"/>
          <w:b/>
          <w:bCs/>
        </w:rPr>
      </w:pPr>
    </w:p>
    <w:p w:rsidR="00C62FA7" w:rsidRDefault="00C62FA7" w:rsidP="00E953AB">
      <w:pPr>
        <w:pStyle w:val="NormaleWeb"/>
        <w:spacing w:after="170"/>
        <w:jc w:val="center"/>
        <w:rPr>
          <w:rFonts w:ascii="Verdana" w:hAnsi="Verdana"/>
          <w:b/>
          <w:bCs/>
          <w:color w:val="FF0000"/>
        </w:rPr>
      </w:pPr>
    </w:p>
    <w:p w:rsidR="00C62FA7" w:rsidRDefault="00C62FA7" w:rsidP="00E953AB">
      <w:pPr>
        <w:pStyle w:val="NormaleWeb"/>
        <w:spacing w:after="170"/>
        <w:jc w:val="center"/>
        <w:rPr>
          <w:rFonts w:ascii="Verdana" w:hAnsi="Verdana"/>
          <w:b/>
          <w:bCs/>
          <w:color w:val="FF0000"/>
        </w:rPr>
      </w:pPr>
    </w:p>
    <w:p w:rsidR="00C62FA7" w:rsidRDefault="00C62FA7" w:rsidP="00E953AB">
      <w:pPr>
        <w:pStyle w:val="NormaleWeb"/>
        <w:spacing w:after="170"/>
        <w:jc w:val="center"/>
        <w:rPr>
          <w:rFonts w:ascii="Verdana" w:hAnsi="Verdana"/>
          <w:b/>
          <w:bCs/>
          <w:color w:val="FF0000"/>
        </w:rPr>
      </w:pPr>
    </w:p>
    <w:p w:rsidR="00C62FA7" w:rsidRDefault="00C62FA7" w:rsidP="00E953AB">
      <w:pPr>
        <w:pStyle w:val="NormaleWeb"/>
        <w:spacing w:after="170"/>
        <w:jc w:val="center"/>
        <w:rPr>
          <w:rFonts w:ascii="Verdana" w:hAnsi="Verdana"/>
          <w:b/>
          <w:bCs/>
          <w:color w:val="FF0000"/>
        </w:rPr>
      </w:pPr>
    </w:p>
    <w:p w:rsidR="004E317C" w:rsidRDefault="004E317C" w:rsidP="00E953AB">
      <w:pPr>
        <w:pStyle w:val="NormaleWeb"/>
        <w:spacing w:after="170"/>
        <w:jc w:val="center"/>
        <w:rPr>
          <w:rFonts w:ascii="Verdana" w:hAnsi="Verdana"/>
          <w:b/>
          <w:bCs/>
          <w:color w:val="FF0000"/>
        </w:rPr>
      </w:pPr>
    </w:p>
    <w:p w:rsidR="00E953AB" w:rsidRDefault="00E953AB" w:rsidP="00E953AB">
      <w:pPr>
        <w:pStyle w:val="NormaleWeb"/>
        <w:spacing w:after="170"/>
        <w:jc w:val="center"/>
        <w:rPr>
          <w:rFonts w:ascii="Verdana" w:hAnsi="Verdana"/>
          <w:b/>
          <w:bCs/>
        </w:rPr>
      </w:pPr>
      <w:r w:rsidRPr="0059624D">
        <w:rPr>
          <w:rFonts w:ascii="Verdana" w:hAnsi="Verdana"/>
          <w:b/>
          <w:bCs/>
          <w:color w:val="FF0000"/>
        </w:rPr>
        <w:lastRenderedPageBreak/>
        <w:t xml:space="preserve">CLASSI </w:t>
      </w:r>
      <w:r>
        <w:rPr>
          <w:rFonts w:ascii="Verdana" w:hAnsi="Verdana"/>
          <w:b/>
          <w:bCs/>
          <w:color w:val="FF0000"/>
        </w:rPr>
        <w:t xml:space="preserve">SECONDE PRIMARIA </w:t>
      </w:r>
      <w:r>
        <w:rPr>
          <w:rFonts w:ascii="Verdana" w:hAnsi="Verdana"/>
          <w:b/>
          <w:bCs/>
          <w:sz w:val="22"/>
          <w:szCs w:val="22"/>
        </w:rPr>
        <w:t xml:space="preserve">- </w:t>
      </w:r>
      <w:r>
        <w:rPr>
          <w:rFonts w:ascii="Verdana" w:hAnsi="Verdana"/>
          <w:b/>
          <w:bCs/>
        </w:rPr>
        <w:t>CURRICOLO</w:t>
      </w:r>
      <w:r w:rsidRPr="009F6139">
        <w:rPr>
          <w:rFonts w:ascii="Verdana" w:hAnsi="Verdana"/>
          <w:b/>
          <w:bCs/>
        </w:rPr>
        <w:t xml:space="preserve"> ANNUALE DI </w:t>
      </w:r>
      <w:r>
        <w:rPr>
          <w:rFonts w:ascii="Verdana" w:hAnsi="Verdana"/>
          <w:b/>
          <w:bCs/>
        </w:rPr>
        <w:t xml:space="preserve">ED. FISICA </w:t>
      </w:r>
    </w:p>
    <w:p w:rsidR="00C62FA7" w:rsidRDefault="00C62FA7" w:rsidP="00E953AB">
      <w:pPr>
        <w:pStyle w:val="NormaleWeb"/>
        <w:spacing w:after="170"/>
        <w:jc w:val="center"/>
        <w:rPr>
          <w:rFonts w:ascii="Verdana" w:hAnsi="Verdana"/>
          <w:b/>
          <w:bCs/>
        </w:rPr>
      </w:pPr>
    </w:p>
    <w:tbl>
      <w:tblPr>
        <w:tblW w:w="9639" w:type="dxa"/>
        <w:tblInd w:w="-1" w:type="dxa"/>
        <w:tblLayout w:type="fixed"/>
        <w:tblCellMar>
          <w:top w:w="55" w:type="dxa"/>
          <w:left w:w="55" w:type="dxa"/>
          <w:bottom w:w="55" w:type="dxa"/>
          <w:right w:w="55" w:type="dxa"/>
        </w:tblCellMar>
        <w:tblLook w:val="0000" w:firstRow="0" w:lastRow="0" w:firstColumn="0" w:lastColumn="0" w:noHBand="0" w:noVBand="0"/>
      </w:tblPr>
      <w:tblGrid>
        <w:gridCol w:w="1531"/>
        <w:gridCol w:w="8108"/>
      </w:tblGrid>
      <w:tr w:rsidR="00C62FA7" w:rsidTr="00E557F0">
        <w:tc>
          <w:tcPr>
            <w:tcW w:w="9639"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C62FA7" w:rsidRDefault="00C62FA7" w:rsidP="00E557F0">
            <w:pPr>
              <w:pStyle w:val="wnucleofondantelegenda"/>
              <w:spacing w:before="120" w:after="120"/>
            </w:pPr>
            <w:r>
              <w:rPr>
                <w:rStyle w:val="wwWnucleofondantelegenda"/>
                <w:sz w:val="16"/>
                <w:szCs w:val="16"/>
              </w:rPr>
              <w:t>NUCLEO</w:t>
            </w:r>
            <w:r>
              <w:rPr>
                <w:rStyle w:val="wwWnucleofondantelegenda"/>
                <w:b/>
                <w:bCs/>
                <w:sz w:val="16"/>
                <w:szCs w:val="16"/>
              </w:rPr>
              <w:t xml:space="preserve"> </w:t>
            </w:r>
            <w:r>
              <w:rPr>
                <w:rStyle w:val="wwWnucleofondantelegenda"/>
                <w:sz w:val="16"/>
                <w:szCs w:val="16"/>
              </w:rPr>
              <w:t>FONDANTE</w:t>
            </w:r>
            <w:r>
              <w:rPr>
                <w:rStyle w:val="wwWnucleofondantelegenda"/>
                <w:b/>
                <w:bCs/>
                <w:sz w:val="16"/>
                <w:szCs w:val="16"/>
              </w:rPr>
              <w:t>:</w:t>
            </w:r>
            <w:r>
              <w:rPr>
                <w:rStyle w:val="wwWnucleofondantelegenda"/>
                <w:b/>
                <w:bCs/>
              </w:rPr>
              <w:t xml:space="preserve"> </w:t>
            </w:r>
            <w:r>
              <w:rPr>
                <w:rStyle w:val="WWWnucleofondante"/>
              </w:rPr>
              <w:t>IL CORPO E LA SUA RELAZIONE CON LO SPAZIO E IL TEMPO</w:t>
            </w:r>
          </w:p>
        </w:tc>
      </w:tr>
      <w:tr w:rsidR="00C62FA7" w:rsidTr="00E557F0">
        <w:tc>
          <w:tcPr>
            <w:tcW w:w="1531" w:type="dxa"/>
            <w:tcBorders>
              <w:left w:val="single" w:sz="1" w:space="0" w:color="000000"/>
              <w:bottom w:val="single" w:sz="1" w:space="0" w:color="000000"/>
            </w:tcBorders>
            <w:shd w:val="clear" w:color="auto" w:fill="auto"/>
            <w:vAlign w:val="center"/>
          </w:tcPr>
          <w:p w:rsidR="00C62FA7" w:rsidRDefault="00C62FA7" w:rsidP="00E557F0">
            <w:pPr>
              <w:pStyle w:val="wtraguardicompetenzalabel"/>
            </w:pPr>
            <w:r>
              <w:t>TRAGUARDI  DI SVILUPPO DELLA COMPETENZA</w:t>
            </w:r>
          </w:p>
        </w:tc>
        <w:tc>
          <w:tcPr>
            <w:tcW w:w="8108" w:type="dxa"/>
            <w:tcBorders>
              <w:left w:val="single" w:sz="1" w:space="0" w:color="000000"/>
              <w:bottom w:val="single" w:sz="1" w:space="0" w:color="000000"/>
              <w:right w:val="single" w:sz="1" w:space="0" w:color="000000"/>
            </w:tcBorders>
            <w:shd w:val="clear" w:color="auto" w:fill="auto"/>
            <w:vAlign w:val="center"/>
          </w:tcPr>
          <w:p w:rsidR="00C62FA7" w:rsidRDefault="00C62FA7" w:rsidP="00E557F0">
            <w:pPr>
              <w:pStyle w:val="wtraguardicompetenza"/>
              <w:spacing w:before="120" w:after="120"/>
            </w:pPr>
            <w:r>
              <w:t>L'alunno/a acquisisce consapevolezza di sé attraverso  l'ascolto e l'osservazione del proprio corpo, la padronanza degli schemi motori e posturali, sapendosi adattare alle variabili spaziali e temporali.</w:t>
            </w:r>
          </w:p>
        </w:tc>
      </w:tr>
    </w:tbl>
    <w:p w:rsidR="00C62FA7" w:rsidRDefault="00C62FA7" w:rsidP="00C62FA7">
      <w:pPr>
        <w:rPr>
          <w:vanish/>
        </w:rPr>
      </w:pPr>
    </w:p>
    <w:tbl>
      <w:tblPr>
        <w:tblW w:w="9643" w:type="dxa"/>
        <w:tblInd w:w="-5" w:type="dxa"/>
        <w:tblLayout w:type="fixed"/>
        <w:tblCellMar>
          <w:top w:w="55" w:type="dxa"/>
          <w:left w:w="55" w:type="dxa"/>
          <w:bottom w:w="55" w:type="dxa"/>
          <w:right w:w="55" w:type="dxa"/>
        </w:tblCellMar>
        <w:tblLook w:val="0000" w:firstRow="0" w:lastRow="0" w:firstColumn="0" w:lastColumn="0" w:noHBand="0" w:noVBand="0"/>
      </w:tblPr>
      <w:tblGrid>
        <w:gridCol w:w="5107"/>
        <w:gridCol w:w="2268"/>
        <w:gridCol w:w="2268"/>
      </w:tblGrid>
      <w:tr w:rsidR="00C62FA7" w:rsidTr="00E557F0">
        <w:tc>
          <w:tcPr>
            <w:tcW w:w="5107" w:type="dxa"/>
            <w:tcBorders>
              <w:top w:val="single" w:sz="1" w:space="0" w:color="000000"/>
              <w:left w:val="single" w:sz="1" w:space="0" w:color="000000"/>
              <w:bottom w:val="single" w:sz="1" w:space="0" w:color="000000"/>
            </w:tcBorders>
            <w:shd w:val="clear" w:color="auto" w:fill="auto"/>
            <w:vAlign w:val="center"/>
          </w:tcPr>
          <w:p w:rsidR="00C62FA7" w:rsidRDefault="00C62FA7" w:rsidP="00E557F0">
            <w:pPr>
              <w:pStyle w:val="wobiettiviapprendimentolabel"/>
            </w:pPr>
            <w:r>
              <w:t>OBIETTIVI DI APPRENDIMENTO E CONTENUTI</w:t>
            </w:r>
          </w:p>
        </w:tc>
        <w:tc>
          <w:tcPr>
            <w:tcW w:w="2268" w:type="dxa"/>
            <w:tcBorders>
              <w:top w:val="single" w:sz="1" w:space="0" w:color="000000"/>
              <w:left w:val="single" w:sz="1" w:space="0" w:color="000000"/>
              <w:bottom w:val="single" w:sz="1" w:space="0" w:color="000000"/>
            </w:tcBorders>
            <w:shd w:val="clear" w:color="auto" w:fill="auto"/>
            <w:vAlign w:val="center"/>
          </w:tcPr>
          <w:p w:rsidR="00C62FA7" w:rsidRDefault="00C62FA7" w:rsidP="00E557F0">
            <w:pPr>
              <w:pStyle w:val="wprevisioneattuazione"/>
              <w:rPr>
                <w:rStyle w:val="Carpredefinitoparagrafo1"/>
                <w:b/>
                <w:bCs/>
                <w:sz w:val="20"/>
                <w:szCs w:val="20"/>
              </w:rPr>
            </w:pPr>
            <w:r>
              <w:t>PREVISIONE DI ATTUAZIONE VALUTAZIONE FINE</w:t>
            </w:r>
          </w:p>
          <w:p w:rsidR="00C62FA7" w:rsidRDefault="00C62FA7" w:rsidP="00E557F0">
            <w:pPr>
              <w:pStyle w:val="w12q"/>
            </w:pPr>
            <w:r>
              <w:rPr>
                <w:rStyle w:val="Carpredefinitoparagrafo1"/>
                <w:b/>
                <w:bCs/>
                <w:sz w:val="20"/>
                <w:szCs w:val="20"/>
              </w:rPr>
              <w:t>1°</w:t>
            </w:r>
            <w:r>
              <w:rPr>
                <w:rStyle w:val="Carpredefinitoparagrafo1"/>
                <w:b/>
                <w:bCs/>
                <w:sz w:val="16"/>
                <w:szCs w:val="16"/>
              </w:rPr>
              <w:t xml:space="preserve"> QUADRIMESTRE</w:t>
            </w:r>
          </w:p>
        </w:tc>
        <w:tc>
          <w:tcPr>
            <w:tcW w:w="2268" w:type="dxa"/>
            <w:tcBorders>
              <w:top w:val="single" w:sz="1" w:space="0" w:color="000000"/>
              <w:left w:val="single" w:sz="1" w:space="0" w:color="000000"/>
              <w:bottom w:val="single" w:sz="1" w:space="0" w:color="000000"/>
              <w:right w:val="single" w:sz="1" w:space="0" w:color="000000"/>
            </w:tcBorders>
            <w:shd w:val="clear" w:color="auto" w:fill="auto"/>
          </w:tcPr>
          <w:p w:rsidR="00C62FA7" w:rsidRDefault="00C62FA7" w:rsidP="00E557F0">
            <w:pPr>
              <w:pStyle w:val="wprevisioneattuazione"/>
              <w:rPr>
                <w:rStyle w:val="Carpredefinitoparagrafo1"/>
                <w:b/>
                <w:bCs/>
                <w:sz w:val="20"/>
                <w:szCs w:val="20"/>
              </w:rPr>
            </w:pPr>
            <w:r>
              <w:t>PREVISIONE DI ATTUAZIONE VALUTAZIONE FINE</w:t>
            </w:r>
          </w:p>
          <w:p w:rsidR="00C62FA7" w:rsidRDefault="00C62FA7" w:rsidP="00E557F0">
            <w:pPr>
              <w:pStyle w:val="w12q"/>
            </w:pPr>
            <w:r>
              <w:rPr>
                <w:rStyle w:val="Carpredefinitoparagrafo1"/>
                <w:b/>
                <w:bCs/>
                <w:sz w:val="20"/>
                <w:szCs w:val="20"/>
              </w:rPr>
              <w:t>2°</w:t>
            </w:r>
            <w:r>
              <w:rPr>
                <w:rStyle w:val="Carpredefinitoparagrafo1"/>
                <w:b/>
                <w:bCs/>
                <w:sz w:val="16"/>
                <w:szCs w:val="16"/>
              </w:rPr>
              <w:t xml:space="preserve"> QUADRIMESTRE</w:t>
            </w:r>
          </w:p>
        </w:tc>
      </w:tr>
      <w:tr w:rsidR="00C62FA7" w:rsidTr="00E557F0">
        <w:tc>
          <w:tcPr>
            <w:tcW w:w="5107" w:type="dxa"/>
            <w:tcBorders>
              <w:left w:val="single" w:sz="1" w:space="0" w:color="000000"/>
              <w:bottom w:val="single" w:sz="1" w:space="0" w:color="000000"/>
            </w:tcBorders>
            <w:shd w:val="clear" w:color="auto" w:fill="auto"/>
            <w:vAlign w:val="center"/>
          </w:tcPr>
          <w:p w:rsidR="00C62FA7" w:rsidRDefault="00C62FA7" w:rsidP="00C62FA7">
            <w:pPr>
              <w:pStyle w:val="wobiettiviapprendimentoecontenuti"/>
              <w:spacing w:before="120" w:after="120"/>
              <w:rPr>
                <w:rStyle w:val="WWCharLFO5LVL1"/>
                <w:rFonts w:ascii="Webdings" w:eastAsia="Webdings" w:hAnsi="Webdings" w:cs="Webdings"/>
                <w:sz w:val="36"/>
                <w:szCs w:val="36"/>
              </w:rPr>
            </w:pPr>
            <w:r>
              <w:rPr>
                <w:b/>
                <w:bCs/>
              </w:rPr>
              <w:t>(2°-ED-FIS-1)</w:t>
            </w:r>
            <w:r>
              <w:t xml:space="preserve"> Consolidare l'utilizzo consapevole dei diversi segmenti corporei.( </w:t>
            </w:r>
            <w:r>
              <w:rPr>
                <w:rStyle w:val="Carpredefinitoparagrafo1"/>
                <w:i/>
                <w:iCs/>
              </w:rPr>
              <w:t>es: movimenti con le braccia, le gambe e il tronco separatamente e in modo coordinato</w:t>
            </w:r>
            <w:r>
              <w:t xml:space="preserve"> )</w:t>
            </w:r>
          </w:p>
        </w:tc>
        <w:tc>
          <w:tcPr>
            <w:tcW w:w="2268" w:type="dxa"/>
            <w:tcBorders>
              <w:left w:val="single" w:sz="1" w:space="0" w:color="000000"/>
              <w:bottom w:val="single" w:sz="1" w:space="0" w:color="000000"/>
            </w:tcBorders>
            <w:shd w:val="clear" w:color="auto" w:fill="auto"/>
            <w:vAlign w:val="center"/>
          </w:tcPr>
          <w:p w:rsidR="00C62FA7" w:rsidRDefault="00C62FA7" w:rsidP="00C62FA7">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SI</w:t>
            </w:r>
            <w:r>
              <w:rPr>
                <w:rStyle w:val="Carpredefinitoparagrafo1"/>
                <w:rFonts w:ascii="Verdana" w:eastAsia="Webdings" w:hAnsi="Verdana" w:cs="Webdings"/>
                <w:sz w:val="16"/>
                <w:szCs w:val="16"/>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NO</w:t>
            </w:r>
            <w:r>
              <w:rPr>
                <w:rStyle w:val="Carpredefinitoparagrafo1"/>
                <w:rFonts w:ascii="Verdana" w:eastAsia="Webdings" w:hAnsi="Verdana" w:cs="Webdings"/>
                <w:sz w:val="16"/>
                <w:szCs w:val="16"/>
              </w:rPr>
              <w:t xml:space="preserve">  </w:t>
            </w:r>
            <w:r>
              <w:rPr>
                <w:rStyle w:val="Carpredefinitoparagrafo1"/>
                <w:rFonts w:ascii="Verdana" w:eastAsia="Webdings" w:hAnsi="Verdana"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268" w:type="dxa"/>
            <w:tcBorders>
              <w:left w:val="single" w:sz="1" w:space="0" w:color="000000"/>
              <w:bottom w:val="single" w:sz="1" w:space="0" w:color="000000"/>
              <w:right w:val="single" w:sz="1" w:space="0" w:color="000000"/>
            </w:tcBorders>
            <w:shd w:val="clear" w:color="auto" w:fill="auto"/>
          </w:tcPr>
          <w:p w:rsidR="00C62FA7" w:rsidRDefault="00C62FA7" w:rsidP="00C62FA7">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C62FA7" w:rsidTr="00E557F0">
        <w:tc>
          <w:tcPr>
            <w:tcW w:w="5107" w:type="dxa"/>
            <w:tcBorders>
              <w:left w:val="single" w:sz="1" w:space="0" w:color="000000"/>
              <w:bottom w:val="single" w:sz="1" w:space="0" w:color="000000"/>
            </w:tcBorders>
            <w:shd w:val="clear" w:color="auto" w:fill="auto"/>
            <w:vAlign w:val="center"/>
          </w:tcPr>
          <w:p w:rsidR="00C62FA7" w:rsidRDefault="00C62FA7" w:rsidP="00C62FA7">
            <w:pPr>
              <w:pStyle w:val="wobiettiviapprendimentoecontenuti"/>
              <w:spacing w:before="120" w:after="120"/>
              <w:rPr>
                <w:rStyle w:val="WWCharLFO5LVL1"/>
                <w:rFonts w:ascii="Webdings" w:eastAsia="Webdings" w:hAnsi="Webdings" w:cs="Webdings"/>
                <w:sz w:val="36"/>
                <w:szCs w:val="36"/>
              </w:rPr>
            </w:pPr>
            <w:r>
              <w:rPr>
                <w:b/>
                <w:bCs/>
              </w:rPr>
              <w:t>(2°-ED-FIS-2)</w:t>
            </w:r>
            <w:r>
              <w:t xml:space="preserve"> Eseguire  movimenti in simultanea e in successione ( </w:t>
            </w:r>
            <w:r>
              <w:rPr>
                <w:rStyle w:val="Carpredefinitoparagrafo1"/>
                <w:i/>
                <w:iCs/>
              </w:rPr>
              <w:t>es: alza un braccio e una gamba ,in simultanea... fino a 3 movimenti in serie, camminare, correre, saltare in successione .....</w:t>
            </w:r>
            <w:r>
              <w:t>)</w:t>
            </w:r>
          </w:p>
        </w:tc>
        <w:tc>
          <w:tcPr>
            <w:tcW w:w="2268" w:type="dxa"/>
            <w:tcBorders>
              <w:left w:val="single" w:sz="1" w:space="0" w:color="000000"/>
              <w:bottom w:val="single" w:sz="1" w:space="0" w:color="000000"/>
            </w:tcBorders>
            <w:shd w:val="clear" w:color="auto" w:fill="auto"/>
            <w:vAlign w:val="center"/>
          </w:tcPr>
          <w:p w:rsidR="00C62FA7" w:rsidRDefault="00C62FA7" w:rsidP="00C62FA7">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SI</w:t>
            </w:r>
            <w:r>
              <w:rPr>
                <w:rStyle w:val="Carpredefinitoparagrafo1"/>
                <w:rFonts w:ascii="Verdana" w:eastAsia="Webdings" w:hAnsi="Verdana" w:cs="Webdings"/>
                <w:sz w:val="16"/>
                <w:szCs w:val="16"/>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NO</w:t>
            </w:r>
            <w:r>
              <w:rPr>
                <w:rStyle w:val="Carpredefinitoparagrafo1"/>
                <w:rFonts w:ascii="Verdana" w:eastAsia="Webdings" w:hAnsi="Verdana" w:cs="Webdings"/>
                <w:sz w:val="16"/>
                <w:szCs w:val="16"/>
              </w:rPr>
              <w:t xml:space="preserve">  </w:t>
            </w:r>
            <w:r>
              <w:rPr>
                <w:rStyle w:val="Carpredefinitoparagrafo1"/>
                <w:rFonts w:ascii="Verdana" w:eastAsia="Webdings" w:hAnsi="Verdana"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268" w:type="dxa"/>
            <w:tcBorders>
              <w:left w:val="single" w:sz="1" w:space="0" w:color="000000"/>
              <w:bottom w:val="single" w:sz="1" w:space="0" w:color="000000"/>
              <w:right w:val="single" w:sz="1" w:space="0" w:color="000000"/>
            </w:tcBorders>
            <w:shd w:val="clear" w:color="auto" w:fill="auto"/>
          </w:tcPr>
          <w:p w:rsidR="00C62FA7" w:rsidRDefault="00C62FA7" w:rsidP="00C62FA7">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C62FA7" w:rsidTr="00E557F0">
        <w:tc>
          <w:tcPr>
            <w:tcW w:w="5107" w:type="dxa"/>
            <w:tcBorders>
              <w:left w:val="single" w:sz="1" w:space="0" w:color="000000"/>
              <w:bottom w:val="single" w:sz="4" w:space="0" w:color="000000"/>
            </w:tcBorders>
            <w:shd w:val="clear" w:color="auto" w:fill="auto"/>
            <w:vAlign w:val="center"/>
          </w:tcPr>
          <w:p w:rsidR="00C62FA7" w:rsidRDefault="00C62FA7" w:rsidP="00C62FA7">
            <w:pPr>
              <w:pStyle w:val="wobiettiviapprendimentoecontenuti"/>
              <w:spacing w:before="120" w:after="120"/>
              <w:rPr>
                <w:rStyle w:val="WWCharLFO5LVL1"/>
                <w:rFonts w:ascii="Webdings" w:eastAsia="Webdings" w:hAnsi="Webdings" w:cs="Webdings"/>
                <w:sz w:val="36"/>
                <w:szCs w:val="36"/>
              </w:rPr>
            </w:pPr>
            <w:r>
              <w:rPr>
                <w:b/>
                <w:bCs/>
              </w:rPr>
              <w:t>(2°-ED-FIS-3)</w:t>
            </w:r>
            <w:r>
              <w:t xml:space="preserve"> Consolidare la dominanza della lateralità ( </w:t>
            </w:r>
            <w:r>
              <w:rPr>
                <w:rStyle w:val="Carpredefinitoparagrafo1"/>
                <w:i/>
                <w:iCs/>
              </w:rPr>
              <w:t xml:space="preserve">es: mimare azioni di diverso genere, calciare, spingere , afferrare, lanciare, salire..... </w:t>
            </w:r>
            <w:r>
              <w:rPr>
                <w:rStyle w:val="Carpredefinitoparagrafo1"/>
              </w:rPr>
              <w:t>)</w:t>
            </w:r>
          </w:p>
        </w:tc>
        <w:tc>
          <w:tcPr>
            <w:tcW w:w="2268" w:type="dxa"/>
            <w:tcBorders>
              <w:left w:val="single" w:sz="1" w:space="0" w:color="000000"/>
              <w:bottom w:val="single" w:sz="4" w:space="0" w:color="000000"/>
            </w:tcBorders>
            <w:shd w:val="clear" w:color="auto" w:fill="auto"/>
            <w:vAlign w:val="center"/>
          </w:tcPr>
          <w:p w:rsidR="00C62FA7" w:rsidRDefault="00C62FA7" w:rsidP="00C62FA7">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SI</w:t>
            </w:r>
            <w:r>
              <w:rPr>
                <w:rStyle w:val="Carpredefinitoparagrafo1"/>
                <w:rFonts w:ascii="Verdana" w:eastAsia="Webdings" w:hAnsi="Verdana" w:cs="Webdings"/>
                <w:sz w:val="16"/>
                <w:szCs w:val="16"/>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NO</w:t>
            </w:r>
            <w:r>
              <w:rPr>
                <w:rStyle w:val="Carpredefinitoparagrafo1"/>
                <w:rFonts w:ascii="Verdana" w:eastAsia="Webdings" w:hAnsi="Verdana" w:cs="Webdings"/>
                <w:sz w:val="16"/>
                <w:szCs w:val="16"/>
              </w:rPr>
              <w:t xml:space="preserve">  </w:t>
            </w:r>
            <w:r>
              <w:rPr>
                <w:rStyle w:val="Carpredefinitoparagrafo1"/>
                <w:rFonts w:ascii="Verdana" w:eastAsia="Webdings" w:hAnsi="Verdana"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268" w:type="dxa"/>
            <w:tcBorders>
              <w:left w:val="single" w:sz="1" w:space="0" w:color="000000"/>
              <w:bottom w:val="single" w:sz="4" w:space="0" w:color="000000"/>
              <w:right w:val="single" w:sz="1" w:space="0" w:color="000000"/>
            </w:tcBorders>
            <w:shd w:val="clear" w:color="auto" w:fill="auto"/>
          </w:tcPr>
          <w:p w:rsidR="00C62FA7" w:rsidRDefault="00C62FA7" w:rsidP="00C62FA7">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C62FA7" w:rsidTr="00E557F0">
        <w:tc>
          <w:tcPr>
            <w:tcW w:w="5107" w:type="dxa"/>
            <w:tcBorders>
              <w:top w:val="single" w:sz="4" w:space="0" w:color="000000"/>
              <w:left w:val="single" w:sz="4" w:space="0" w:color="000000"/>
              <w:bottom w:val="single" w:sz="4" w:space="0" w:color="000000"/>
            </w:tcBorders>
            <w:shd w:val="clear" w:color="auto" w:fill="auto"/>
            <w:vAlign w:val="center"/>
          </w:tcPr>
          <w:p w:rsidR="00C62FA7" w:rsidRDefault="00C62FA7" w:rsidP="00C62FA7">
            <w:pPr>
              <w:pStyle w:val="wobiettiviapprendimentoecontenuti"/>
              <w:spacing w:before="120" w:after="120"/>
              <w:rPr>
                <w:rStyle w:val="WWCharLFO5LVL1"/>
                <w:rFonts w:ascii="Webdings" w:eastAsia="Webdings" w:hAnsi="Webdings" w:cs="Webdings"/>
                <w:sz w:val="36"/>
                <w:szCs w:val="36"/>
              </w:rPr>
            </w:pPr>
            <w:r>
              <w:rPr>
                <w:b/>
                <w:bCs/>
              </w:rPr>
              <w:t>(2°-ED-FIS-4)</w:t>
            </w:r>
            <w:r>
              <w:t xml:space="preserve"> Organizzare e gestire l'orientamento del proprio corpo in riferimento alle principali coordinate spaziali e temporali ( </w:t>
            </w:r>
            <w:r>
              <w:rPr>
                <w:rStyle w:val="Carpredefinitoparagrafo1"/>
                <w:i/>
                <w:iCs/>
              </w:rPr>
              <w:t>es: assumere posizioni e muoversi in uno spazio assegnato tenendo conto di coordinate spaziali, indicazioni e segni sul pavimento....</w:t>
            </w:r>
            <w:r>
              <w:rPr>
                <w:rStyle w:val="Carpredefinitoparagrafo1"/>
              </w:rPr>
              <w:t>)</w:t>
            </w:r>
          </w:p>
        </w:tc>
        <w:tc>
          <w:tcPr>
            <w:tcW w:w="2268" w:type="dxa"/>
            <w:tcBorders>
              <w:top w:val="single" w:sz="4" w:space="0" w:color="000000"/>
              <w:left w:val="single" w:sz="4" w:space="0" w:color="000000"/>
              <w:bottom w:val="single" w:sz="4" w:space="0" w:color="000000"/>
            </w:tcBorders>
            <w:shd w:val="clear" w:color="auto" w:fill="auto"/>
            <w:vAlign w:val="center"/>
          </w:tcPr>
          <w:p w:rsidR="00C62FA7" w:rsidRDefault="00C62FA7" w:rsidP="00C62FA7">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SI</w:t>
            </w:r>
            <w:r>
              <w:rPr>
                <w:rStyle w:val="Carpredefinitoparagrafo1"/>
                <w:rFonts w:ascii="Verdana" w:eastAsia="Webdings" w:hAnsi="Verdana" w:cs="Webdings"/>
                <w:sz w:val="16"/>
                <w:szCs w:val="16"/>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NO</w:t>
            </w:r>
            <w:r>
              <w:rPr>
                <w:rStyle w:val="Carpredefinitoparagrafo1"/>
                <w:rFonts w:ascii="Verdana" w:eastAsia="Webdings" w:hAnsi="Verdana" w:cs="Webdings"/>
                <w:sz w:val="16"/>
                <w:szCs w:val="16"/>
              </w:rPr>
              <w:t xml:space="preserve">  </w:t>
            </w:r>
            <w:r>
              <w:rPr>
                <w:rStyle w:val="Carpredefinitoparagrafo1"/>
                <w:rFonts w:ascii="Verdana" w:eastAsia="Webdings" w:hAnsi="Verdana"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62FA7" w:rsidRDefault="00C62FA7" w:rsidP="00C62FA7">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C62FA7" w:rsidTr="00E557F0">
        <w:tc>
          <w:tcPr>
            <w:tcW w:w="5107" w:type="dxa"/>
            <w:tcBorders>
              <w:top w:val="single" w:sz="4" w:space="0" w:color="000000"/>
              <w:left w:val="single" w:sz="4" w:space="0" w:color="000000"/>
              <w:bottom w:val="single" w:sz="4" w:space="0" w:color="000000"/>
            </w:tcBorders>
            <w:shd w:val="clear" w:color="auto" w:fill="auto"/>
            <w:vAlign w:val="center"/>
          </w:tcPr>
          <w:p w:rsidR="00C62FA7" w:rsidRDefault="00C62FA7" w:rsidP="00C62FA7">
            <w:pPr>
              <w:spacing w:before="120" w:after="120" w:line="240" w:lineRule="auto"/>
              <w:rPr>
                <w:rStyle w:val="WWCharLFO5LVL1"/>
                <w:rFonts w:ascii="Webdings" w:eastAsia="Webdings" w:hAnsi="Webdings" w:cs="Webdings"/>
                <w:sz w:val="36"/>
                <w:szCs w:val="36"/>
              </w:rPr>
            </w:pPr>
            <w:r>
              <w:rPr>
                <w:rFonts w:ascii="Verdana" w:hAnsi="Verdana" w:cs="Verdana"/>
                <w:b/>
                <w:bCs/>
                <w:sz w:val="20"/>
                <w:szCs w:val="20"/>
              </w:rPr>
              <w:t>(2</w:t>
            </w:r>
            <w:r>
              <w:rPr>
                <w:rFonts w:ascii="Verdana" w:eastAsia="Lucida Sans Unicode" w:hAnsi="Verdana" w:cs="Times New Roman"/>
                <w:b/>
                <w:bCs/>
                <w:sz w:val="20"/>
                <w:szCs w:val="20"/>
              </w:rPr>
              <w:t>°-ED-FIS-</w:t>
            </w:r>
            <w:r>
              <w:rPr>
                <w:rFonts w:ascii="Verdana" w:hAnsi="Verdana" w:cs="Verdana"/>
                <w:b/>
                <w:bCs/>
                <w:sz w:val="20"/>
                <w:szCs w:val="20"/>
              </w:rPr>
              <w:t>5</w:t>
            </w:r>
            <w:r>
              <w:rPr>
                <w:rFonts w:ascii="Verdana" w:eastAsia="Lucida Sans Unicode" w:hAnsi="Verdana" w:cs="Times New Roman"/>
                <w:b/>
                <w:bCs/>
                <w:sz w:val="20"/>
                <w:szCs w:val="20"/>
              </w:rPr>
              <w:t>)</w:t>
            </w:r>
            <w:r>
              <w:rPr>
                <w:rFonts w:ascii="Verdana" w:hAnsi="Verdana" w:cs="Verdana"/>
                <w:sz w:val="20"/>
                <w:szCs w:val="20"/>
              </w:rPr>
              <w:t xml:space="preserve"> Migliorare la capacità di utilizzare gli schemi motori di base (</w:t>
            </w:r>
            <w:r>
              <w:rPr>
                <w:rStyle w:val="Carpredefinitoparagrafo1"/>
                <w:rFonts w:ascii="Verdana" w:hAnsi="Verdana" w:cs="Verdana"/>
                <w:i/>
                <w:iCs/>
                <w:sz w:val="20"/>
                <w:szCs w:val="20"/>
              </w:rPr>
              <w:t>es:</w:t>
            </w:r>
            <w:r>
              <w:rPr>
                <w:rStyle w:val="Carpredefinitoparagrafo1"/>
                <w:rFonts w:ascii="Verdana" w:hAnsi="Verdana" w:cs="Verdana"/>
                <w:sz w:val="20"/>
                <w:szCs w:val="20"/>
              </w:rPr>
              <w:t xml:space="preserve"> </w:t>
            </w:r>
            <w:r>
              <w:rPr>
                <w:rStyle w:val="Carpredefinitoparagrafo1"/>
                <w:rFonts w:ascii="Verdana" w:hAnsi="Verdana" w:cs="Verdana"/>
                <w:i/>
                <w:iCs/>
                <w:sz w:val="20"/>
                <w:szCs w:val="20"/>
              </w:rPr>
              <w:t>camminare e c</w:t>
            </w:r>
            <w:r>
              <w:rPr>
                <w:rFonts w:ascii="Verdana" w:hAnsi="Verdana" w:cs="Verdana"/>
                <w:i/>
                <w:iCs/>
                <w:sz w:val="20"/>
                <w:szCs w:val="20"/>
              </w:rPr>
              <w:t>orrere associando altri movimenti</w:t>
            </w:r>
            <w:r>
              <w:rPr>
                <w:rFonts w:ascii="Verdana" w:hAnsi="Verdana" w:cs="Verdana"/>
                <w:sz w:val="20"/>
                <w:szCs w:val="20"/>
              </w:rPr>
              <w:t>)</w:t>
            </w:r>
          </w:p>
        </w:tc>
        <w:tc>
          <w:tcPr>
            <w:tcW w:w="2268" w:type="dxa"/>
            <w:tcBorders>
              <w:top w:val="single" w:sz="4" w:space="0" w:color="000000"/>
              <w:left w:val="single" w:sz="4" w:space="0" w:color="000000"/>
              <w:bottom w:val="single" w:sz="4" w:space="0" w:color="000000"/>
            </w:tcBorders>
            <w:shd w:val="clear" w:color="auto" w:fill="auto"/>
            <w:vAlign w:val="center"/>
          </w:tcPr>
          <w:p w:rsidR="00C62FA7" w:rsidRDefault="00C62FA7" w:rsidP="00C62FA7">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SI</w:t>
            </w:r>
            <w:r>
              <w:rPr>
                <w:rStyle w:val="Carpredefinitoparagrafo1"/>
                <w:rFonts w:ascii="Verdana" w:eastAsia="Webdings" w:hAnsi="Verdana" w:cs="Webdings"/>
                <w:sz w:val="16"/>
                <w:szCs w:val="16"/>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NO</w:t>
            </w:r>
            <w:r>
              <w:rPr>
                <w:rStyle w:val="Carpredefinitoparagrafo1"/>
                <w:rFonts w:ascii="Verdana" w:eastAsia="Webdings" w:hAnsi="Verdana" w:cs="Webdings"/>
                <w:sz w:val="16"/>
                <w:szCs w:val="16"/>
              </w:rPr>
              <w:t xml:space="preserve">  </w:t>
            </w:r>
            <w:r>
              <w:rPr>
                <w:rStyle w:val="Carpredefinitoparagrafo1"/>
                <w:rFonts w:ascii="Verdana" w:eastAsia="Webdings" w:hAnsi="Verdana"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62FA7" w:rsidRDefault="00C62FA7" w:rsidP="00C62FA7">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C62FA7" w:rsidTr="00E557F0">
        <w:tc>
          <w:tcPr>
            <w:tcW w:w="5107" w:type="dxa"/>
            <w:tcBorders>
              <w:top w:val="single" w:sz="4" w:space="0" w:color="000000"/>
              <w:left w:val="single" w:sz="4" w:space="0" w:color="000000"/>
              <w:bottom w:val="single" w:sz="4" w:space="0" w:color="000000"/>
            </w:tcBorders>
            <w:shd w:val="clear" w:color="auto" w:fill="auto"/>
            <w:vAlign w:val="center"/>
          </w:tcPr>
          <w:p w:rsidR="00C62FA7" w:rsidRDefault="00C62FA7" w:rsidP="00C62FA7">
            <w:pPr>
              <w:spacing w:before="120" w:after="120" w:line="240" w:lineRule="auto"/>
              <w:rPr>
                <w:rStyle w:val="WWCharLFO5LVL1"/>
                <w:rFonts w:ascii="Webdings" w:eastAsia="Webdings" w:hAnsi="Webdings" w:cs="Webdings"/>
                <w:sz w:val="36"/>
                <w:szCs w:val="36"/>
              </w:rPr>
            </w:pPr>
            <w:r>
              <w:rPr>
                <w:rFonts w:ascii="Verdana" w:hAnsi="Verdana" w:cs="Verdana"/>
                <w:b/>
                <w:bCs/>
                <w:sz w:val="20"/>
                <w:szCs w:val="20"/>
              </w:rPr>
              <w:t>(2</w:t>
            </w:r>
            <w:r>
              <w:rPr>
                <w:rFonts w:ascii="Verdana" w:eastAsia="Lucida Sans Unicode" w:hAnsi="Verdana" w:cs="Times New Roman"/>
                <w:b/>
                <w:bCs/>
                <w:sz w:val="20"/>
                <w:szCs w:val="20"/>
              </w:rPr>
              <w:t>°-ED-FIS-</w:t>
            </w:r>
            <w:r>
              <w:rPr>
                <w:rFonts w:ascii="Verdana" w:hAnsi="Verdana" w:cs="Verdana"/>
                <w:b/>
                <w:bCs/>
                <w:sz w:val="20"/>
                <w:szCs w:val="20"/>
              </w:rPr>
              <w:t>6</w:t>
            </w:r>
            <w:r>
              <w:rPr>
                <w:rFonts w:ascii="Verdana" w:eastAsia="Lucida Sans Unicode" w:hAnsi="Verdana" w:cs="Times New Roman"/>
                <w:b/>
                <w:bCs/>
                <w:sz w:val="20"/>
                <w:szCs w:val="20"/>
              </w:rPr>
              <w:t>)</w:t>
            </w:r>
            <w:r>
              <w:rPr>
                <w:rFonts w:ascii="Verdana" w:hAnsi="Verdana" w:cs="Verdana"/>
                <w:sz w:val="20"/>
                <w:szCs w:val="20"/>
              </w:rPr>
              <w:t xml:space="preserve"> Afferrare e lanciare oggetti diversi (</w:t>
            </w:r>
            <w:r>
              <w:rPr>
                <w:rFonts w:ascii="Verdana" w:hAnsi="Verdana" w:cs="Verdana"/>
                <w:i/>
                <w:iCs/>
                <w:sz w:val="20"/>
                <w:szCs w:val="20"/>
              </w:rPr>
              <w:t>es: afferrare e lanciare da fermi, in movimento, a due mani, a una mano in diverse direzioni)</w:t>
            </w:r>
          </w:p>
        </w:tc>
        <w:tc>
          <w:tcPr>
            <w:tcW w:w="2268" w:type="dxa"/>
            <w:tcBorders>
              <w:top w:val="single" w:sz="4" w:space="0" w:color="000000"/>
              <w:left w:val="single" w:sz="4" w:space="0" w:color="000000"/>
              <w:bottom w:val="single" w:sz="4" w:space="0" w:color="000000"/>
            </w:tcBorders>
            <w:shd w:val="clear" w:color="auto" w:fill="auto"/>
            <w:vAlign w:val="center"/>
          </w:tcPr>
          <w:p w:rsidR="00C62FA7" w:rsidRDefault="00C62FA7" w:rsidP="00C62FA7">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SI</w:t>
            </w:r>
            <w:r>
              <w:rPr>
                <w:rStyle w:val="Carpredefinitoparagrafo1"/>
                <w:rFonts w:ascii="Verdana" w:eastAsia="Webdings" w:hAnsi="Verdana" w:cs="Webdings"/>
                <w:sz w:val="16"/>
                <w:szCs w:val="16"/>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NO</w:t>
            </w:r>
            <w:r>
              <w:rPr>
                <w:rStyle w:val="Carpredefinitoparagrafo1"/>
                <w:rFonts w:ascii="Verdana" w:eastAsia="Webdings" w:hAnsi="Verdana" w:cs="Webdings"/>
                <w:sz w:val="16"/>
                <w:szCs w:val="16"/>
              </w:rPr>
              <w:t xml:space="preserve">  </w:t>
            </w:r>
            <w:r>
              <w:rPr>
                <w:rStyle w:val="Carpredefinitoparagrafo1"/>
                <w:rFonts w:ascii="Verdana" w:eastAsia="Webdings" w:hAnsi="Verdana"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62FA7" w:rsidRDefault="00C62FA7" w:rsidP="00C62FA7">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bl>
    <w:p w:rsidR="00C62FA7" w:rsidRDefault="00C62FA7" w:rsidP="00C62FA7">
      <w:pPr>
        <w:pStyle w:val="wnucleofondantelegenda"/>
        <w:jc w:val="left"/>
      </w:pPr>
    </w:p>
    <w:p w:rsidR="00C62FA7" w:rsidRDefault="00C62FA7" w:rsidP="00C62FA7">
      <w:pPr>
        <w:pStyle w:val="wnucleofondantelegenda"/>
        <w:jc w:val="left"/>
      </w:pPr>
    </w:p>
    <w:p w:rsidR="00C62FA7" w:rsidRDefault="00C62FA7" w:rsidP="00C62FA7">
      <w:pPr>
        <w:pStyle w:val="wnucleofondantelegenda"/>
        <w:jc w:val="left"/>
      </w:pPr>
    </w:p>
    <w:p w:rsidR="00C62FA7" w:rsidRDefault="00C62FA7" w:rsidP="00C62FA7">
      <w:pPr>
        <w:pStyle w:val="wnucleofondantelegenda"/>
        <w:jc w:val="left"/>
      </w:pPr>
    </w:p>
    <w:p w:rsidR="00C62FA7" w:rsidRDefault="00C62FA7" w:rsidP="00C62FA7">
      <w:pPr>
        <w:pStyle w:val="wnucleofondantelegenda"/>
        <w:jc w:val="left"/>
      </w:pPr>
    </w:p>
    <w:p w:rsidR="00C62FA7" w:rsidRDefault="00C62FA7" w:rsidP="00C62FA7">
      <w:pPr>
        <w:pStyle w:val="wnucleofondantelegenda"/>
        <w:jc w:val="left"/>
      </w:pPr>
    </w:p>
    <w:p w:rsidR="00C62FA7" w:rsidRDefault="00C62FA7" w:rsidP="00C62FA7">
      <w:pPr>
        <w:pStyle w:val="wnucleofondantelegenda"/>
        <w:jc w:val="left"/>
      </w:pPr>
    </w:p>
    <w:p w:rsidR="00C62FA7" w:rsidRDefault="00C62FA7" w:rsidP="00C62FA7">
      <w:pPr>
        <w:pStyle w:val="wnucleofondantelegenda"/>
        <w:jc w:val="left"/>
      </w:pPr>
    </w:p>
    <w:p w:rsidR="00C62FA7" w:rsidRDefault="00C62FA7" w:rsidP="00C62FA7">
      <w:pPr>
        <w:pStyle w:val="wnucleofondantelegenda"/>
        <w:jc w:val="left"/>
      </w:pPr>
    </w:p>
    <w:tbl>
      <w:tblPr>
        <w:tblW w:w="9639" w:type="dxa"/>
        <w:tblInd w:w="-1" w:type="dxa"/>
        <w:tblLayout w:type="fixed"/>
        <w:tblCellMar>
          <w:top w:w="55" w:type="dxa"/>
          <w:left w:w="55" w:type="dxa"/>
          <w:bottom w:w="55" w:type="dxa"/>
          <w:right w:w="55" w:type="dxa"/>
        </w:tblCellMar>
        <w:tblLook w:val="0000" w:firstRow="0" w:lastRow="0" w:firstColumn="0" w:lastColumn="0" w:noHBand="0" w:noVBand="0"/>
      </w:tblPr>
      <w:tblGrid>
        <w:gridCol w:w="1531"/>
        <w:gridCol w:w="8108"/>
      </w:tblGrid>
      <w:tr w:rsidR="00C62FA7" w:rsidTr="00E557F0">
        <w:tc>
          <w:tcPr>
            <w:tcW w:w="9639"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C62FA7" w:rsidRDefault="00C62FA7" w:rsidP="00E557F0">
            <w:pPr>
              <w:pStyle w:val="wnucleofondantelegenda"/>
              <w:spacing w:before="120" w:after="120"/>
            </w:pPr>
            <w:r>
              <w:rPr>
                <w:rStyle w:val="wwWnucleofondantelegenda"/>
              </w:rPr>
              <w:t>NUCLEO</w:t>
            </w:r>
            <w:r>
              <w:rPr>
                <w:rStyle w:val="wwWnucleofondantelegenda"/>
                <w:b/>
                <w:bCs/>
              </w:rPr>
              <w:t xml:space="preserve"> </w:t>
            </w:r>
            <w:r>
              <w:rPr>
                <w:rStyle w:val="wwWnucleofondantelegenda"/>
              </w:rPr>
              <w:t>FONDANTE</w:t>
            </w:r>
            <w:r>
              <w:rPr>
                <w:rStyle w:val="wwWnucleofondantelegenda"/>
                <w:b/>
                <w:bCs/>
              </w:rPr>
              <w:t xml:space="preserve">: </w:t>
            </w:r>
            <w:r>
              <w:rPr>
                <w:rStyle w:val="WWWnucleofondante"/>
              </w:rPr>
              <w:t>IL LINGUAGGIO DEL CORPO COME MODALITÀ  COMUNICATIVO-ESPRESSIVA</w:t>
            </w:r>
          </w:p>
        </w:tc>
      </w:tr>
      <w:tr w:rsidR="00C62FA7" w:rsidTr="00E557F0">
        <w:tc>
          <w:tcPr>
            <w:tcW w:w="1531" w:type="dxa"/>
            <w:tcBorders>
              <w:left w:val="single" w:sz="1" w:space="0" w:color="000000"/>
              <w:bottom w:val="single" w:sz="1" w:space="0" w:color="000000"/>
            </w:tcBorders>
            <w:shd w:val="clear" w:color="auto" w:fill="auto"/>
            <w:vAlign w:val="center"/>
          </w:tcPr>
          <w:p w:rsidR="00C62FA7" w:rsidRDefault="00C62FA7" w:rsidP="00E557F0">
            <w:pPr>
              <w:pStyle w:val="wtraguardicompetenzalabel"/>
              <w:rPr>
                <w:rStyle w:val="Carpredefinitoparagrafo1"/>
                <w:rFonts w:cs="Helvetica-Bold"/>
              </w:rPr>
            </w:pPr>
            <w:r>
              <w:t>TRAGUARDI  DI SVILUPPO DELLA COMPETENZA</w:t>
            </w:r>
          </w:p>
        </w:tc>
        <w:tc>
          <w:tcPr>
            <w:tcW w:w="8108" w:type="dxa"/>
            <w:tcBorders>
              <w:left w:val="single" w:sz="1" w:space="0" w:color="000000"/>
              <w:bottom w:val="single" w:sz="1" w:space="0" w:color="000000"/>
              <w:right w:val="single" w:sz="1" w:space="0" w:color="000000"/>
            </w:tcBorders>
            <w:shd w:val="clear" w:color="auto" w:fill="auto"/>
            <w:vAlign w:val="center"/>
          </w:tcPr>
          <w:p w:rsidR="00C62FA7" w:rsidRDefault="00C62FA7" w:rsidP="00E557F0">
            <w:pPr>
              <w:pStyle w:val="wtraguardicompetenza"/>
              <w:spacing w:before="120" w:after="120"/>
              <w:jc w:val="both"/>
            </w:pPr>
            <w:r>
              <w:rPr>
                <w:rStyle w:val="Carpredefinitoparagrafo1"/>
                <w:rFonts w:cs="Helvetica-Bold"/>
              </w:rPr>
              <w:t>L'alunno/a acquisisce consapevolezza di sé attraverso l’ascolto e l’osservazione del proprio corpo, la padronanza degli schemi motori e posturali, sapendosi adattare alle variabili spaziali e temporali.</w:t>
            </w:r>
          </w:p>
        </w:tc>
      </w:tr>
    </w:tbl>
    <w:p w:rsidR="00C62FA7" w:rsidRDefault="00C62FA7" w:rsidP="00C62FA7">
      <w:pPr>
        <w:rPr>
          <w:vanish/>
        </w:rPr>
      </w:pPr>
    </w:p>
    <w:tbl>
      <w:tblPr>
        <w:tblW w:w="9643" w:type="dxa"/>
        <w:tblInd w:w="-5" w:type="dxa"/>
        <w:tblLayout w:type="fixed"/>
        <w:tblCellMar>
          <w:top w:w="55" w:type="dxa"/>
          <w:left w:w="55" w:type="dxa"/>
          <w:bottom w:w="55" w:type="dxa"/>
          <w:right w:w="55" w:type="dxa"/>
        </w:tblCellMar>
        <w:tblLook w:val="0000" w:firstRow="0" w:lastRow="0" w:firstColumn="0" w:lastColumn="0" w:noHBand="0" w:noVBand="0"/>
      </w:tblPr>
      <w:tblGrid>
        <w:gridCol w:w="5107"/>
        <w:gridCol w:w="2268"/>
        <w:gridCol w:w="2268"/>
      </w:tblGrid>
      <w:tr w:rsidR="00C62FA7" w:rsidTr="00E557F0">
        <w:tc>
          <w:tcPr>
            <w:tcW w:w="5107" w:type="dxa"/>
            <w:tcBorders>
              <w:top w:val="single" w:sz="1" w:space="0" w:color="000000"/>
              <w:left w:val="single" w:sz="1" w:space="0" w:color="000000"/>
              <w:bottom w:val="single" w:sz="1" w:space="0" w:color="000000"/>
            </w:tcBorders>
            <w:shd w:val="clear" w:color="auto" w:fill="auto"/>
            <w:vAlign w:val="center"/>
          </w:tcPr>
          <w:p w:rsidR="00C62FA7" w:rsidRDefault="00C62FA7" w:rsidP="00E557F0">
            <w:pPr>
              <w:pStyle w:val="wobiettiviapprendimentolabel"/>
            </w:pPr>
            <w:r>
              <w:t>OBIETTIVI DI APPRENDIMENTO E CONTENUTI</w:t>
            </w:r>
          </w:p>
        </w:tc>
        <w:tc>
          <w:tcPr>
            <w:tcW w:w="2268" w:type="dxa"/>
            <w:tcBorders>
              <w:top w:val="single" w:sz="1" w:space="0" w:color="000000"/>
              <w:left w:val="single" w:sz="1" w:space="0" w:color="000000"/>
              <w:bottom w:val="single" w:sz="1" w:space="0" w:color="000000"/>
            </w:tcBorders>
            <w:shd w:val="clear" w:color="auto" w:fill="auto"/>
            <w:vAlign w:val="center"/>
          </w:tcPr>
          <w:p w:rsidR="00C62FA7" w:rsidRDefault="00C62FA7" w:rsidP="00E557F0">
            <w:pPr>
              <w:pStyle w:val="wprevisioneattuazione"/>
              <w:rPr>
                <w:rStyle w:val="Carpredefinitoparagrafo1"/>
                <w:b/>
                <w:bCs/>
                <w:sz w:val="20"/>
                <w:szCs w:val="20"/>
              </w:rPr>
            </w:pPr>
            <w:r>
              <w:t>PREVISIONE DI ATTUAZIONE VALUTAZIONE FINE</w:t>
            </w:r>
          </w:p>
          <w:p w:rsidR="00C62FA7" w:rsidRDefault="00C62FA7" w:rsidP="00E557F0">
            <w:pPr>
              <w:pStyle w:val="w12q"/>
            </w:pPr>
            <w:r>
              <w:rPr>
                <w:rStyle w:val="Carpredefinitoparagrafo1"/>
                <w:b/>
                <w:bCs/>
                <w:sz w:val="20"/>
                <w:szCs w:val="20"/>
              </w:rPr>
              <w:t>1°</w:t>
            </w:r>
            <w:r>
              <w:rPr>
                <w:rStyle w:val="Carpredefinitoparagrafo1"/>
                <w:b/>
                <w:bCs/>
                <w:sz w:val="16"/>
                <w:szCs w:val="16"/>
              </w:rPr>
              <w:t xml:space="preserve"> QUADRIMESTRE</w:t>
            </w:r>
          </w:p>
        </w:tc>
        <w:tc>
          <w:tcPr>
            <w:tcW w:w="2268" w:type="dxa"/>
            <w:tcBorders>
              <w:top w:val="single" w:sz="1" w:space="0" w:color="000000"/>
              <w:left w:val="single" w:sz="1" w:space="0" w:color="000000"/>
              <w:bottom w:val="single" w:sz="1" w:space="0" w:color="000000"/>
              <w:right w:val="single" w:sz="1" w:space="0" w:color="000000"/>
            </w:tcBorders>
            <w:shd w:val="clear" w:color="auto" w:fill="auto"/>
          </w:tcPr>
          <w:p w:rsidR="00C62FA7" w:rsidRDefault="00C62FA7" w:rsidP="00E557F0">
            <w:pPr>
              <w:pStyle w:val="wprevisioneattuazione"/>
              <w:rPr>
                <w:rStyle w:val="Carpredefinitoparagrafo1"/>
                <w:b/>
                <w:bCs/>
                <w:sz w:val="20"/>
                <w:szCs w:val="20"/>
              </w:rPr>
            </w:pPr>
            <w:r>
              <w:t>PREVISIONE DI ATTUAZIONE VALUTAZIONE FINE</w:t>
            </w:r>
          </w:p>
          <w:p w:rsidR="00C62FA7" w:rsidRDefault="00C62FA7" w:rsidP="00E557F0">
            <w:pPr>
              <w:pStyle w:val="w12q"/>
            </w:pPr>
            <w:r>
              <w:rPr>
                <w:rStyle w:val="Carpredefinitoparagrafo1"/>
                <w:b/>
                <w:bCs/>
                <w:sz w:val="20"/>
                <w:szCs w:val="20"/>
              </w:rPr>
              <w:t>2°</w:t>
            </w:r>
            <w:r>
              <w:rPr>
                <w:rStyle w:val="Carpredefinitoparagrafo1"/>
                <w:b/>
                <w:bCs/>
                <w:sz w:val="16"/>
                <w:szCs w:val="16"/>
              </w:rPr>
              <w:t xml:space="preserve"> QUADRIMESTRE</w:t>
            </w:r>
          </w:p>
        </w:tc>
      </w:tr>
      <w:tr w:rsidR="00C62FA7" w:rsidTr="00E557F0">
        <w:tc>
          <w:tcPr>
            <w:tcW w:w="5107" w:type="dxa"/>
            <w:tcBorders>
              <w:left w:val="single" w:sz="1" w:space="0" w:color="000000"/>
              <w:bottom w:val="single" w:sz="4" w:space="0" w:color="000000"/>
            </w:tcBorders>
            <w:shd w:val="clear" w:color="auto" w:fill="auto"/>
            <w:vAlign w:val="center"/>
          </w:tcPr>
          <w:p w:rsidR="00C62FA7" w:rsidRDefault="00C62FA7" w:rsidP="00C62FA7">
            <w:pPr>
              <w:pStyle w:val="wobiettiviapprendimentoecontenuti"/>
              <w:spacing w:before="120" w:after="120"/>
              <w:rPr>
                <w:rStyle w:val="WWCharLFO5LVL1"/>
                <w:rFonts w:ascii="Webdings" w:eastAsia="Webdings" w:hAnsi="Webdings" w:cs="Webdings"/>
                <w:sz w:val="36"/>
                <w:szCs w:val="36"/>
              </w:rPr>
            </w:pPr>
            <w:r>
              <w:rPr>
                <w:b/>
                <w:bCs/>
              </w:rPr>
              <w:t>(2°-ED-FIS-7)</w:t>
            </w:r>
            <w:r>
              <w:t xml:space="preserve"> Eseguire semplici sequenze ritmiche con e senza musica</w:t>
            </w:r>
          </w:p>
        </w:tc>
        <w:tc>
          <w:tcPr>
            <w:tcW w:w="2268" w:type="dxa"/>
            <w:tcBorders>
              <w:left w:val="single" w:sz="1" w:space="0" w:color="000000"/>
              <w:bottom w:val="single" w:sz="4" w:space="0" w:color="000000"/>
            </w:tcBorders>
            <w:shd w:val="clear" w:color="auto" w:fill="auto"/>
            <w:vAlign w:val="center"/>
          </w:tcPr>
          <w:p w:rsidR="00C62FA7" w:rsidRDefault="00C62FA7" w:rsidP="00C62FA7">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SI</w:t>
            </w:r>
            <w:r>
              <w:rPr>
                <w:rStyle w:val="Carpredefinitoparagrafo1"/>
                <w:rFonts w:ascii="Verdana" w:eastAsia="Webdings" w:hAnsi="Verdana" w:cs="Webdings"/>
                <w:sz w:val="16"/>
                <w:szCs w:val="16"/>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NO</w:t>
            </w:r>
            <w:r>
              <w:rPr>
                <w:rStyle w:val="Carpredefinitoparagrafo1"/>
                <w:rFonts w:ascii="Verdana" w:eastAsia="Webdings" w:hAnsi="Verdana" w:cs="Webdings"/>
                <w:sz w:val="16"/>
                <w:szCs w:val="16"/>
              </w:rPr>
              <w:t xml:space="preserve">  </w:t>
            </w:r>
            <w:r>
              <w:rPr>
                <w:rStyle w:val="Carpredefinitoparagrafo1"/>
                <w:rFonts w:ascii="Verdana" w:eastAsia="Webdings" w:hAnsi="Verdana"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268" w:type="dxa"/>
            <w:tcBorders>
              <w:left w:val="single" w:sz="1" w:space="0" w:color="000000"/>
              <w:bottom w:val="single" w:sz="4" w:space="0" w:color="000000"/>
              <w:right w:val="single" w:sz="1" w:space="0" w:color="000000"/>
            </w:tcBorders>
            <w:shd w:val="clear" w:color="auto" w:fill="auto"/>
          </w:tcPr>
          <w:p w:rsidR="00C62FA7" w:rsidRDefault="00C62FA7" w:rsidP="00C62FA7">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C62FA7" w:rsidTr="00E557F0">
        <w:tc>
          <w:tcPr>
            <w:tcW w:w="5107" w:type="dxa"/>
            <w:tcBorders>
              <w:top w:val="single" w:sz="4" w:space="0" w:color="000000"/>
              <w:left w:val="single" w:sz="4" w:space="0" w:color="000000"/>
              <w:bottom w:val="single" w:sz="4" w:space="0" w:color="000000"/>
            </w:tcBorders>
            <w:shd w:val="clear" w:color="auto" w:fill="auto"/>
            <w:vAlign w:val="center"/>
          </w:tcPr>
          <w:p w:rsidR="00C62FA7" w:rsidRDefault="00C62FA7" w:rsidP="00C62FA7">
            <w:pPr>
              <w:spacing w:before="120" w:after="120" w:line="240" w:lineRule="auto"/>
              <w:rPr>
                <w:rStyle w:val="WWCharLFO5LVL1"/>
                <w:rFonts w:ascii="Webdings" w:eastAsia="Webdings" w:hAnsi="Webdings" w:cs="Webdings"/>
                <w:sz w:val="36"/>
                <w:szCs w:val="36"/>
              </w:rPr>
            </w:pPr>
            <w:r>
              <w:rPr>
                <w:rFonts w:ascii="Verdana" w:hAnsi="Verdana" w:cs="Verdana"/>
                <w:b/>
                <w:bCs/>
                <w:sz w:val="20"/>
                <w:szCs w:val="20"/>
              </w:rPr>
              <w:t>(2</w:t>
            </w:r>
            <w:r>
              <w:rPr>
                <w:rFonts w:ascii="Verdana" w:eastAsia="Lucida Sans Unicode" w:hAnsi="Verdana" w:cs="Times New Roman"/>
                <w:b/>
                <w:bCs/>
                <w:sz w:val="20"/>
                <w:szCs w:val="20"/>
              </w:rPr>
              <w:t>°-ED-FIS-</w:t>
            </w:r>
            <w:r>
              <w:rPr>
                <w:rFonts w:ascii="Verdana" w:hAnsi="Verdana" w:cs="Verdana"/>
                <w:b/>
                <w:bCs/>
                <w:sz w:val="20"/>
                <w:szCs w:val="20"/>
              </w:rPr>
              <w:t>8</w:t>
            </w:r>
            <w:r>
              <w:rPr>
                <w:rFonts w:ascii="Verdana" w:eastAsia="Lucida Sans Unicode" w:hAnsi="Verdana" w:cs="Times New Roman"/>
                <w:b/>
                <w:bCs/>
                <w:sz w:val="20"/>
                <w:szCs w:val="20"/>
              </w:rPr>
              <w:t>)</w:t>
            </w:r>
            <w:r>
              <w:rPr>
                <w:rFonts w:ascii="Verdana" w:hAnsi="Verdana" w:cs="Verdana"/>
                <w:sz w:val="20"/>
                <w:szCs w:val="20"/>
              </w:rPr>
              <w:t xml:space="preserve"> Utilizzare in modo personale il corpo per esprimere stati d'animo, emozioni, sentimenti....</w:t>
            </w:r>
          </w:p>
        </w:tc>
        <w:tc>
          <w:tcPr>
            <w:tcW w:w="2268" w:type="dxa"/>
            <w:tcBorders>
              <w:top w:val="single" w:sz="4" w:space="0" w:color="000000"/>
              <w:left w:val="single" w:sz="4" w:space="0" w:color="000000"/>
              <w:bottom w:val="single" w:sz="4" w:space="0" w:color="000000"/>
            </w:tcBorders>
            <w:shd w:val="clear" w:color="auto" w:fill="auto"/>
            <w:vAlign w:val="center"/>
          </w:tcPr>
          <w:p w:rsidR="00C62FA7" w:rsidRDefault="00C62FA7" w:rsidP="00C62FA7">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SI</w:t>
            </w:r>
            <w:r>
              <w:rPr>
                <w:rStyle w:val="Carpredefinitoparagrafo1"/>
                <w:rFonts w:ascii="Verdana" w:eastAsia="Webdings" w:hAnsi="Verdana" w:cs="Webdings"/>
                <w:sz w:val="16"/>
                <w:szCs w:val="16"/>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NO</w:t>
            </w:r>
            <w:r>
              <w:rPr>
                <w:rStyle w:val="Carpredefinitoparagrafo1"/>
                <w:rFonts w:ascii="Verdana" w:eastAsia="Webdings" w:hAnsi="Verdana" w:cs="Webdings"/>
                <w:sz w:val="16"/>
                <w:szCs w:val="16"/>
              </w:rPr>
              <w:t xml:space="preserve">  </w:t>
            </w:r>
            <w:r>
              <w:rPr>
                <w:rStyle w:val="Carpredefinitoparagrafo1"/>
                <w:rFonts w:ascii="Verdana" w:eastAsia="Webdings" w:hAnsi="Verdana"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62FA7" w:rsidRDefault="00C62FA7" w:rsidP="00C62FA7">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bl>
    <w:p w:rsidR="00C62FA7" w:rsidRDefault="00C62FA7" w:rsidP="00C62FA7">
      <w:pPr>
        <w:pStyle w:val="wnucleofondantelegenda"/>
        <w:jc w:val="left"/>
      </w:pPr>
    </w:p>
    <w:p w:rsidR="00C62FA7" w:rsidRDefault="00C62FA7" w:rsidP="00C62FA7">
      <w:pPr>
        <w:pStyle w:val="wnucleofondantelegenda"/>
        <w:jc w:val="left"/>
      </w:pPr>
    </w:p>
    <w:p w:rsidR="00C62FA7" w:rsidRDefault="00C62FA7" w:rsidP="00C62FA7">
      <w:pPr>
        <w:pStyle w:val="wnucleofondantelegenda"/>
        <w:jc w:val="left"/>
      </w:pPr>
    </w:p>
    <w:tbl>
      <w:tblPr>
        <w:tblW w:w="9639" w:type="dxa"/>
        <w:tblInd w:w="-1" w:type="dxa"/>
        <w:tblLayout w:type="fixed"/>
        <w:tblCellMar>
          <w:top w:w="55" w:type="dxa"/>
          <w:left w:w="55" w:type="dxa"/>
          <w:bottom w:w="55" w:type="dxa"/>
          <w:right w:w="55" w:type="dxa"/>
        </w:tblCellMar>
        <w:tblLook w:val="0000" w:firstRow="0" w:lastRow="0" w:firstColumn="0" w:lastColumn="0" w:noHBand="0" w:noVBand="0"/>
      </w:tblPr>
      <w:tblGrid>
        <w:gridCol w:w="9639"/>
      </w:tblGrid>
      <w:tr w:rsidR="00C62FA7" w:rsidTr="00E557F0">
        <w:tc>
          <w:tcPr>
            <w:tcW w:w="9639" w:type="dxa"/>
            <w:tcBorders>
              <w:top w:val="single" w:sz="1" w:space="0" w:color="000000"/>
              <w:left w:val="single" w:sz="1" w:space="0" w:color="000000"/>
              <w:bottom w:val="single" w:sz="1" w:space="0" w:color="000000"/>
              <w:right w:val="single" w:sz="1" w:space="0" w:color="000000"/>
            </w:tcBorders>
            <w:shd w:val="clear" w:color="auto" w:fill="auto"/>
            <w:vAlign w:val="center"/>
          </w:tcPr>
          <w:p w:rsidR="00C62FA7" w:rsidRDefault="00C62FA7" w:rsidP="00E557F0">
            <w:pPr>
              <w:pStyle w:val="wnucleofondantelegenda"/>
              <w:spacing w:before="120" w:after="120"/>
            </w:pPr>
            <w:r>
              <w:rPr>
                <w:rStyle w:val="wwWnucleofondantelegenda"/>
              </w:rPr>
              <w:t>NUCLEO</w:t>
            </w:r>
            <w:r>
              <w:rPr>
                <w:rStyle w:val="wwWnucleofondantelegenda"/>
                <w:b/>
                <w:bCs/>
              </w:rPr>
              <w:t xml:space="preserve"> </w:t>
            </w:r>
            <w:r>
              <w:rPr>
                <w:rStyle w:val="wwWnucleofondantelegenda"/>
              </w:rPr>
              <w:t>FONDANTE</w:t>
            </w:r>
            <w:r>
              <w:rPr>
                <w:rStyle w:val="wwWnucleofondantelegenda"/>
                <w:b/>
                <w:bCs/>
              </w:rPr>
              <w:t xml:space="preserve">: </w:t>
            </w:r>
            <w:r>
              <w:rPr>
                <w:rStyle w:val="WWWnucleofondante"/>
              </w:rPr>
              <w:t>IL GIOCO, LO SPORT, LE REGOLE E IL FAIR PLAY</w:t>
            </w:r>
          </w:p>
        </w:tc>
      </w:tr>
    </w:tbl>
    <w:p w:rsidR="00C62FA7" w:rsidRDefault="00C62FA7" w:rsidP="00C62FA7">
      <w:pPr>
        <w:rPr>
          <w:rFonts w:ascii="Verdana" w:hAnsi="Verdana" w:cs="Verdana"/>
          <w:vanish/>
          <w:sz w:val="19"/>
          <w:szCs w:val="19"/>
        </w:rPr>
      </w:pPr>
    </w:p>
    <w:tbl>
      <w:tblPr>
        <w:tblW w:w="9639" w:type="dxa"/>
        <w:tblInd w:w="-1" w:type="dxa"/>
        <w:tblLayout w:type="fixed"/>
        <w:tblCellMar>
          <w:top w:w="55" w:type="dxa"/>
          <w:left w:w="55" w:type="dxa"/>
          <w:bottom w:w="55" w:type="dxa"/>
          <w:right w:w="55" w:type="dxa"/>
        </w:tblCellMar>
        <w:tblLook w:val="0000" w:firstRow="0" w:lastRow="0" w:firstColumn="0" w:lastColumn="0" w:noHBand="0" w:noVBand="0"/>
      </w:tblPr>
      <w:tblGrid>
        <w:gridCol w:w="1533"/>
        <w:gridCol w:w="8106"/>
      </w:tblGrid>
      <w:tr w:rsidR="00C62FA7" w:rsidTr="00E557F0">
        <w:tc>
          <w:tcPr>
            <w:tcW w:w="1533" w:type="dxa"/>
            <w:tcBorders>
              <w:top w:val="single" w:sz="1" w:space="0" w:color="000000"/>
              <w:left w:val="single" w:sz="1" w:space="0" w:color="000000"/>
              <w:bottom w:val="single" w:sz="1" w:space="0" w:color="000000"/>
            </w:tcBorders>
            <w:shd w:val="clear" w:color="auto" w:fill="auto"/>
            <w:vAlign w:val="center"/>
          </w:tcPr>
          <w:p w:rsidR="00C62FA7" w:rsidRDefault="00C62FA7" w:rsidP="00E557F0">
            <w:pPr>
              <w:pStyle w:val="wtraguardicompetenzalabel"/>
            </w:pPr>
            <w:r>
              <w:t>TRAGUARDI  DI SVILUPPO DELLA COMPETENZA</w:t>
            </w:r>
          </w:p>
        </w:tc>
        <w:tc>
          <w:tcPr>
            <w:tcW w:w="8106" w:type="dxa"/>
            <w:tcBorders>
              <w:top w:val="single" w:sz="1" w:space="0" w:color="000000"/>
              <w:left w:val="single" w:sz="1" w:space="0" w:color="000000"/>
              <w:bottom w:val="single" w:sz="1" w:space="0" w:color="000000"/>
              <w:right w:val="single" w:sz="1" w:space="0" w:color="000000"/>
            </w:tcBorders>
            <w:shd w:val="clear" w:color="auto" w:fill="auto"/>
            <w:vAlign w:val="center"/>
          </w:tcPr>
          <w:p w:rsidR="00C62FA7" w:rsidRDefault="00C62FA7" w:rsidP="00C62FA7">
            <w:pPr>
              <w:pStyle w:val="wtraguardicompetenza"/>
              <w:spacing w:before="120" w:after="120"/>
            </w:pPr>
            <w:r>
              <w:t>L'alunno/a sperimenta una pluralità di esperienze che permettono di conoscere ed apprezzare diverse discipline sportive.</w:t>
            </w:r>
          </w:p>
          <w:p w:rsidR="00C62FA7" w:rsidRDefault="00C62FA7" w:rsidP="00C62FA7">
            <w:pPr>
              <w:pStyle w:val="wtraguardicompetenza"/>
              <w:spacing w:before="120" w:after="120"/>
            </w:pPr>
            <w:r>
              <w:t>L'alunno/a sperimenta in forma semplificata e progressivamente sempre più complessa diverse gestualità tecniche.</w:t>
            </w:r>
          </w:p>
        </w:tc>
      </w:tr>
    </w:tbl>
    <w:p w:rsidR="00C62FA7" w:rsidRDefault="00C62FA7" w:rsidP="00C62FA7">
      <w:pPr>
        <w:rPr>
          <w:vanish/>
        </w:rPr>
      </w:pPr>
    </w:p>
    <w:tbl>
      <w:tblPr>
        <w:tblW w:w="9643" w:type="dxa"/>
        <w:tblInd w:w="-5" w:type="dxa"/>
        <w:tblLayout w:type="fixed"/>
        <w:tblCellMar>
          <w:top w:w="55" w:type="dxa"/>
          <w:left w:w="55" w:type="dxa"/>
          <w:bottom w:w="55" w:type="dxa"/>
          <w:right w:w="55" w:type="dxa"/>
        </w:tblCellMar>
        <w:tblLook w:val="0000" w:firstRow="0" w:lastRow="0" w:firstColumn="0" w:lastColumn="0" w:noHBand="0" w:noVBand="0"/>
      </w:tblPr>
      <w:tblGrid>
        <w:gridCol w:w="5107"/>
        <w:gridCol w:w="2268"/>
        <w:gridCol w:w="2268"/>
      </w:tblGrid>
      <w:tr w:rsidR="00C62FA7" w:rsidTr="00E557F0">
        <w:tc>
          <w:tcPr>
            <w:tcW w:w="5107" w:type="dxa"/>
            <w:tcBorders>
              <w:top w:val="single" w:sz="1" w:space="0" w:color="000000"/>
              <w:left w:val="single" w:sz="1" w:space="0" w:color="000000"/>
              <w:bottom w:val="single" w:sz="1" w:space="0" w:color="000000"/>
            </w:tcBorders>
            <w:shd w:val="clear" w:color="auto" w:fill="auto"/>
            <w:vAlign w:val="center"/>
          </w:tcPr>
          <w:p w:rsidR="00C62FA7" w:rsidRDefault="00C62FA7" w:rsidP="00E557F0">
            <w:pPr>
              <w:pStyle w:val="wobiettiviapprendimentolabel"/>
            </w:pPr>
            <w:r>
              <w:t>OBIETTIVI DI APPRENDIMENTO E CONTENUTI</w:t>
            </w:r>
          </w:p>
        </w:tc>
        <w:tc>
          <w:tcPr>
            <w:tcW w:w="2268" w:type="dxa"/>
            <w:tcBorders>
              <w:top w:val="single" w:sz="1" w:space="0" w:color="000000"/>
              <w:left w:val="single" w:sz="1" w:space="0" w:color="000000"/>
              <w:bottom w:val="single" w:sz="1" w:space="0" w:color="000000"/>
            </w:tcBorders>
            <w:shd w:val="clear" w:color="auto" w:fill="auto"/>
            <w:vAlign w:val="center"/>
          </w:tcPr>
          <w:p w:rsidR="00C62FA7" w:rsidRDefault="00C62FA7" w:rsidP="00E557F0">
            <w:pPr>
              <w:pStyle w:val="wprevisioneattuazione"/>
              <w:rPr>
                <w:rStyle w:val="Carpredefinitoparagrafo1"/>
                <w:b/>
                <w:bCs/>
                <w:sz w:val="20"/>
                <w:szCs w:val="20"/>
              </w:rPr>
            </w:pPr>
            <w:r>
              <w:t>PREVISIONE DI ATTUAZIONE VALUTAZIONE FINE</w:t>
            </w:r>
          </w:p>
          <w:p w:rsidR="00C62FA7" w:rsidRDefault="00C62FA7" w:rsidP="00E557F0">
            <w:pPr>
              <w:pStyle w:val="w12q"/>
            </w:pPr>
            <w:r>
              <w:rPr>
                <w:rStyle w:val="Carpredefinitoparagrafo1"/>
                <w:b/>
                <w:bCs/>
                <w:sz w:val="20"/>
                <w:szCs w:val="20"/>
              </w:rPr>
              <w:t>1°</w:t>
            </w:r>
            <w:r>
              <w:rPr>
                <w:rStyle w:val="Carpredefinitoparagrafo1"/>
                <w:b/>
                <w:bCs/>
                <w:sz w:val="16"/>
                <w:szCs w:val="16"/>
              </w:rPr>
              <w:t xml:space="preserve"> QUADRIMESTRE</w:t>
            </w:r>
          </w:p>
        </w:tc>
        <w:tc>
          <w:tcPr>
            <w:tcW w:w="2268" w:type="dxa"/>
            <w:tcBorders>
              <w:top w:val="single" w:sz="1" w:space="0" w:color="000000"/>
              <w:left w:val="single" w:sz="1" w:space="0" w:color="000000"/>
              <w:bottom w:val="single" w:sz="1" w:space="0" w:color="000000"/>
              <w:right w:val="single" w:sz="1" w:space="0" w:color="000000"/>
            </w:tcBorders>
            <w:shd w:val="clear" w:color="auto" w:fill="auto"/>
          </w:tcPr>
          <w:p w:rsidR="00C62FA7" w:rsidRDefault="00C62FA7" w:rsidP="00E557F0">
            <w:pPr>
              <w:pStyle w:val="wprevisioneattuazione"/>
              <w:rPr>
                <w:rStyle w:val="Carpredefinitoparagrafo1"/>
                <w:b/>
                <w:bCs/>
                <w:sz w:val="20"/>
                <w:szCs w:val="20"/>
              </w:rPr>
            </w:pPr>
            <w:r>
              <w:t>PREVISIONE DI ATTUAZIONE VALUTAZIONE FINE</w:t>
            </w:r>
          </w:p>
          <w:p w:rsidR="00C62FA7" w:rsidRDefault="00C62FA7" w:rsidP="00E557F0">
            <w:pPr>
              <w:pStyle w:val="w12q"/>
            </w:pPr>
            <w:r>
              <w:rPr>
                <w:rStyle w:val="Carpredefinitoparagrafo1"/>
                <w:b/>
                <w:bCs/>
                <w:sz w:val="20"/>
                <w:szCs w:val="20"/>
              </w:rPr>
              <w:t>2°</w:t>
            </w:r>
            <w:r>
              <w:rPr>
                <w:rStyle w:val="Carpredefinitoparagrafo1"/>
                <w:b/>
                <w:bCs/>
                <w:sz w:val="16"/>
                <w:szCs w:val="16"/>
              </w:rPr>
              <w:t xml:space="preserve"> QUADRIMESTRE</w:t>
            </w:r>
          </w:p>
        </w:tc>
      </w:tr>
      <w:tr w:rsidR="00C62FA7" w:rsidTr="00E557F0">
        <w:trPr>
          <w:trHeight w:val="642"/>
        </w:trPr>
        <w:tc>
          <w:tcPr>
            <w:tcW w:w="5107" w:type="dxa"/>
            <w:tcBorders>
              <w:left w:val="single" w:sz="1" w:space="0" w:color="000000"/>
              <w:bottom w:val="single" w:sz="1" w:space="0" w:color="000000"/>
            </w:tcBorders>
            <w:shd w:val="clear" w:color="auto" w:fill="auto"/>
            <w:vAlign w:val="center"/>
          </w:tcPr>
          <w:p w:rsidR="00C62FA7" w:rsidRDefault="00C62FA7" w:rsidP="00C62FA7">
            <w:pPr>
              <w:pStyle w:val="wobiettiviapprendimentoecontenuti"/>
              <w:spacing w:before="120" w:after="120"/>
              <w:rPr>
                <w:rStyle w:val="WWCharLFO5LVL1"/>
                <w:rFonts w:ascii="Webdings" w:eastAsia="Webdings" w:hAnsi="Webdings" w:cs="Webdings"/>
                <w:sz w:val="36"/>
                <w:szCs w:val="36"/>
              </w:rPr>
            </w:pPr>
            <w:r>
              <w:rPr>
                <w:b/>
                <w:bCs/>
              </w:rPr>
              <w:t>(2°-ED-FIS-9)</w:t>
            </w:r>
            <w:r>
              <w:t xml:space="preserve"> Conoscere ed applicare correttamente modalità esecutive di diversi giochi di movimento</w:t>
            </w:r>
          </w:p>
        </w:tc>
        <w:tc>
          <w:tcPr>
            <w:tcW w:w="2268" w:type="dxa"/>
            <w:tcBorders>
              <w:left w:val="single" w:sz="1" w:space="0" w:color="000000"/>
              <w:bottom w:val="single" w:sz="1" w:space="0" w:color="000000"/>
            </w:tcBorders>
            <w:shd w:val="clear" w:color="auto" w:fill="auto"/>
            <w:vAlign w:val="center"/>
          </w:tcPr>
          <w:p w:rsidR="00C62FA7" w:rsidRDefault="00C62FA7" w:rsidP="00C62FA7">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SI</w:t>
            </w:r>
            <w:r>
              <w:rPr>
                <w:rStyle w:val="Carpredefinitoparagrafo1"/>
                <w:rFonts w:ascii="Verdana" w:eastAsia="Webdings" w:hAnsi="Verdana" w:cs="Webdings"/>
                <w:sz w:val="16"/>
                <w:szCs w:val="16"/>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NO</w:t>
            </w:r>
            <w:r>
              <w:rPr>
                <w:rStyle w:val="Carpredefinitoparagrafo1"/>
                <w:rFonts w:ascii="Verdana" w:eastAsia="Webdings" w:hAnsi="Verdana" w:cs="Webdings"/>
                <w:sz w:val="16"/>
                <w:szCs w:val="16"/>
              </w:rPr>
              <w:t xml:space="preserve">  </w:t>
            </w:r>
            <w:r>
              <w:rPr>
                <w:rStyle w:val="Carpredefinitoparagrafo1"/>
                <w:rFonts w:ascii="Verdana" w:eastAsia="Webdings" w:hAnsi="Verdana"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268" w:type="dxa"/>
            <w:tcBorders>
              <w:left w:val="single" w:sz="1" w:space="0" w:color="000000"/>
              <w:bottom w:val="single" w:sz="1" w:space="0" w:color="000000"/>
              <w:right w:val="single" w:sz="1" w:space="0" w:color="000000"/>
            </w:tcBorders>
            <w:shd w:val="clear" w:color="auto" w:fill="auto"/>
            <w:vAlign w:val="center"/>
          </w:tcPr>
          <w:p w:rsidR="00C62FA7" w:rsidRDefault="00C62FA7" w:rsidP="00C62FA7">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C62FA7" w:rsidTr="00E557F0">
        <w:tc>
          <w:tcPr>
            <w:tcW w:w="5107" w:type="dxa"/>
            <w:tcBorders>
              <w:left w:val="single" w:sz="1" w:space="0" w:color="000000"/>
              <w:bottom w:val="single" w:sz="4" w:space="0" w:color="000000"/>
            </w:tcBorders>
            <w:shd w:val="clear" w:color="auto" w:fill="auto"/>
            <w:vAlign w:val="center"/>
          </w:tcPr>
          <w:p w:rsidR="00C62FA7" w:rsidRDefault="00C62FA7" w:rsidP="00C62FA7">
            <w:pPr>
              <w:pStyle w:val="wobiettiviapprendimentoecontenuti"/>
              <w:spacing w:before="120" w:after="120"/>
              <w:rPr>
                <w:rStyle w:val="WWCharLFO5LVL1"/>
                <w:rFonts w:ascii="Webdings" w:eastAsia="Webdings" w:hAnsi="Webdings" w:cs="Webdings"/>
                <w:sz w:val="36"/>
                <w:szCs w:val="36"/>
              </w:rPr>
            </w:pPr>
            <w:r>
              <w:rPr>
                <w:b/>
                <w:bCs/>
              </w:rPr>
              <w:t>(2°-ED-FIS-10)</w:t>
            </w:r>
            <w:r>
              <w:t xml:space="preserve"> Assumere atteggiamenti positivi e di fiducia nei confronti dei compagni</w:t>
            </w:r>
          </w:p>
        </w:tc>
        <w:tc>
          <w:tcPr>
            <w:tcW w:w="2268" w:type="dxa"/>
            <w:tcBorders>
              <w:left w:val="single" w:sz="1" w:space="0" w:color="000000"/>
              <w:bottom w:val="single" w:sz="4" w:space="0" w:color="000000"/>
            </w:tcBorders>
            <w:shd w:val="clear" w:color="auto" w:fill="auto"/>
            <w:vAlign w:val="center"/>
          </w:tcPr>
          <w:p w:rsidR="00C62FA7" w:rsidRDefault="00C62FA7" w:rsidP="00C62FA7">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SI</w:t>
            </w:r>
            <w:r>
              <w:rPr>
                <w:rStyle w:val="Carpredefinitoparagrafo1"/>
                <w:rFonts w:ascii="Verdana" w:eastAsia="Webdings" w:hAnsi="Verdana" w:cs="Webdings"/>
                <w:sz w:val="16"/>
                <w:szCs w:val="16"/>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NO</w:t>
            </w:r>
            <w:r>
              <w:rPr>
                <w:rStyle w:val="Carpredefinitoparagrafo1"/>
                <w:rFonts w:ascii="Verdana" w:eastAsia="Webdings" w:hAnsi="Verdana" w:cs="Webdings"/>
                <w:sz w:val="16"/>
                <w:szCs w:val="16"/>
              </w:rPr>
              <w:t xml:space="preserve">  </w:t>
            </w:r>
            <w:r>
              <w:rPr>
                <w:rStyle w:val="Carpredefinitoparagrafo1"/>
                <w:rFonts w:ascii="Verdana" w:eastAsia="Webdings" w:hAnsi="Verdana"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268" w:type="dxa"/>
            <w:tcBorders>
              <w:left w:val="single" w:sz="1" w:space="0" w:color="000000"/>
              <w:bottom w:val="single" w:sz="4" w:space="0" w:color="000000"/>
              <w:right w:val="single" w:sz="1" w:space="0" w:color="000000"/>
            </w:tcBorders>
            <w:shd w:val="clear" w:color="auto" w:fill="auto"/>
            <w:vAlign w:val="center"/>
          </w:tcPr>
          <w:p w:rsidR="00C62FA7" w:rsidRDefault="00C62FA7" w:rsidP="00C62FA7">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C62FA7" w:rsidTr="00E557F0">
        <w:tc>
          <w:tcPr>
            <w:tcW w:w="5107" w:type="dxa"/>
            <w:tcBorders>
              <w:top w:val="single" w:sz="4" w:space="0" w:color="000000"/>
              <w:left w:val="single" w:sz="4" w:space="0" w:color="000000"/>
              <w:bottom w:val="single" w:sz="4" w:space="0" w:color="000000"/>
            </w:tcBorders>
            <w:shd w:val="clear" w:color="auto" w:fill="auto"/>
            <w:vAlign w:val="center"/>
          </w:tcPr>
          <w:p w:rsidR="00C62FA7" w:rsidRDefault="00C62FA7" w:rsidP="00C62FA7">
            <w:pPr>
              <w:pStyle w:val="wobiettiviapprendimentoecontenuti"/>
              <w:spacing w:before="120" w:after="120"/>
              <w:rPr>
                <w:rStyle w:val="WWCharLFO5LVL1"/>
                <w:rFonts w:ascii="Webdings" w:eastAsia="Webdings" w:hAnsi="Webdings" w:cs="Webdings"/>
                <w:sz w:val="36"/>
                <w:szCs w:val="36"/>
              </w:rPr>
            </w:pPr>
            <w:r>
              <w:rPr>
                <w:b/>
                <w:bCs/>
              </w:rPr>
              <w:t>(2°-ED-FIS-11)</w:t>
            </w:r>
            <w:r>
              <w:t xml:space="preserve"> Accettare di collaborare con tutti</w:t>
            </w:r>
          </w:p>
        </w:tc>
        <w:tc>
          <w:tcPr>
            <w:tcW w:w="2268" w:type="dxa"/>
            <w:tcBorders>
              <w:top w:val="single" w:sz="4" w:space="0" w:color="000000"/>
              <w:left w:val="single" w:sz="4" w:space="0" w:color="000000"/>
              <w:bottom w:val="single" w:sz="4" w:space="0" w:color="000000"/>
            </w:tcBorders>
            <w:shd w:val="clear" w:color="auto" w:fill="auto"/>
            <w:vAlign w:val="center"/>
          </w:tcPr>
          <w:p w:rsidR="00C62FA7" w:rsidRDefault="00C62FA7" w:rsidP="00C62FA7">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SI</w:t>
            </w:r>
            <w:r>
              <w:rPr>
                <w:rStyle w:val="Carpredefinitoparagrafo1"/>
                <w:rFonts w:ascii="Verdana" w:eastAsia="Webdings" w:hAnsi="Verdana" w:cs="Webdings"/>
                <w:sz w:val="16"/>
                <w:szCs w:val="16"/>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NO</w:t>
            </w:r>
            <w:r>
              <w:rPr>
                <w:rStyle w:val="Carpredefinitoparagrafo1"/>
                <w:rFonts w:ascii="Verdana" w:eastAsia="Webdings" w:hAnsi="Verdana" w:cs="Webdings"/>
                <w:sz w:val="16"/>
                <w:szCs w:val="16"/>
              </w:rPr>
              <w:t xml:space="preserve">  </w:t>
            </w:r>
            <w:r>
              <w:rPr>
                <w:rStyle w:val="Carpredefinitoparagrafo1"/>
                <w:rFonts w:ascii="Verdana" w:eastAsia="Webdings" w:hAnsi="Verdana"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2FA7" w:rsidRDefault="00C62FA7" w:rsidP="00C62FA7">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C62FA7" w:rsidTr="00E557F0">
        <w:trPr>
          <w:trHeight w:val="728"/>
        </w:trPr>
        <w:tc>
          <w:tcPr>
            <w:tcW w:w="5107" w:type="dxa"/>
            <w:tcBorders>
              <w:top w:val="single" w:sz="4" w:space="0" w:color="000000"/>
              <w:left w:val="single" w:sz="4" w:space="0" w:color="000000"/>
              <w:bottom w:val="single" w:sz="4" w:space="0" w:color="000000"/>
            </w:tcBorders>
            <w:shd w:val="clear" w:color="auto" w:fill="auto"/>
            <w:vAlign w:val="center"/>
          </w:tcPr>
          <w:p w:rsidR="00C62FA7" w:rsidRDefault="00C62FA7" w:rsidP="00C62FA7">
            <w:pPr>
              <w:pStyle w:val="wobiettiviapprendimentoecontenuti"/>
              <w:spacing w:before="120" w:after="120"/>
              <w:rPr>
                <w:rStyle w:val="WWCharLFO5LVL1"/>
                <w:rFonts w:ascii="Webdings" w:eastAsia="Webdings" w:hAnsi="Webdings" w:cs="Webdings"/>
                <w:sz w:val="36"/>
                <w:szCs w:val="36"/>
              </w:rPr>
            </w:pPr>
            <w:r>
              <w:rPr>
                <w:b/>
                <w:bCs/>
              </w:rPr>
              <w:t>(2°-ED-FIS-12)</w:t>
            </w:r>
            <w:r>
              <w:t xml:space="preserve"> Reagire con serenità alle sconfitte</w:t>
            </w:r>
          </w:p>
        </w:tc>
        <w:tc>
          <w:tcPr>
            <w:tcW w:w="2268" w:type="dxa"/>
            <w:tcBorders>
              <w:top w:val="single" w:sz="4" w:space="0" w:color="000000"/>
              <w:left w:val="single" w:sz="4" w:space="0" w:color="000000"/>
              <w:bottom w:val="single" w:sz="4" w:space="0" w:color="000000"/>
            </w:tcBorders>
            <w:shd w:val="clear" w:color="auto" w:fill="auto"/>
            <w:vAlign w:val="center"/>
          </w:tcPr>
          <w:p w:rsidR="00C62FA7" w:rsidRDefault="00C62FA7" w:rsidP="00C62FA7">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SI</w:t>
            </w:r>
            <w:r>
              <w:rPr>
                <w:rStyle w:val="Carpredefinitoparagrafo1"/>
                <w:rFonts w:ascii="Verdana" w:eastAsia="Webdings" w:hAnsi="Verdana" w:cs="Webdings"/>
                <w:sz w:val="16"/>
                <w:szCs w:val="16"/>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NO</w:t>
            </w:r>
            <w:r>
              <w:rPr>
                <w:rStyle w:val="Carpredefinitoparagrafo1"/>
                <w:rFonts w:ascii="Verdana" w:eastAsia="Webdings" w:hAnsi="Verdana" w:cs="Webdings"/>
                <w:sz w:val="16"/>
                <w:szCs w:val="16"/>
              </w:rPr>
              <w:t xml:space="preserve">  </w:t>
            </w:r>
            <w:r>
              <w:rPr>
                <w:rStyle w:val="Carpredefinitoparagrafo1"/>
                <w:rFonts w:ascii="Verdana" w:eastAsia="Webdings" w:hAnsi="Verdana"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2FA7" w:rsidRDefault="00C62FA7" w:rsidP="00C62FA7">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C62FA7" w:rsidTr="00E557F0">
        <w:trPr>
          <w:trHeight w:val="929"/>
        </w:trPr>
        <w:tc>
          <w:tcPr>
            <w:tcW w:w="5107" w:type="dxa"/>
            <w:tcBorders>
              <w:top w:val="single" w:sz="4" w:space="0" w:color="000000"/>
              <w:left w:val="single" w:sz="4" w:space="0" w:color="000000"/>
              <w:bottom w:val="single" w:sz="4" w:space="0" w:color="000000"/>
            </w:tcBorders>
            <w:shd w:val="clear" w:color="auto" w:fill="auto"/>
            <w:vAlign w:val="center"/>
          </w:tcPr>
          <w:p w:rsidR="00C62FA7" w:rsidRDefault="00C62FA7" w:rsidP="00C62FA7">
            <w:pPr>
              <w:spacing w:before="120" w:after="120" w:line="240" w:lineRule="auto"/>
              <w:rPr>
                <w:rStyle w:val="WWCharLFO5LVL1"/>
                <w:rFonts w:ascii="Webdings" w:eastAsia="Webdings" w:hAnsi="Webdings" w:cs="Webdings"/>
                <w:sz w:val="36"/>
                <w:szCs w:val="36"/>
              </w:rPr>
            </w:pPr>
            <w:r>
              <w:rPr>
                <w:rFonts w:ascii="Verdana" w:hAnsi="Verdana" w:cs="Verdana"/>
                <w:b/>
                <w:bCs/>
                <w:sz w:val="20"/>
                <w:szCs w:val="20"/>
              </w:rPr>
              <w:t>(2</w:t>
            </w:r>
            <w:r>
              <w:rPr>
                <w:rFonts w:ascii="Verdana" w:eastAsia="Lucida Sans Unicode" w:hAnsi="Verdana" w:cs="Times New Roman"/>
                <w:b/>
                <w:bCs/>
                <w:sz w:val="20"/>
                <w:szCs w:val="20"/>
              </w:rPr>
              <w:t>°-ED-FIS-</w:t>
            </w:r>
            <w:r>
              <w:rPr>
                <w:rFonts w:ascii="Verdana" w:hAnsi="Verdana" w:cs="Verdana"/>
                <w:b/>
                <w:bCs/>
                <w:sz w:val="20"/>
                <w:szCs w:val="20"/>
              </w:rPr>
              <w:t>13</w:t>
            </w:r>
            <w:r>
              <w:rPr>
                <w:rFonts w:ascii="Verdana" w:eastAsia="Lucida Sans Unicode" w:hAnsi="Verdana" w:cs="Times New Roman"/>
                <w:b/>
                <w:bCs/>
                <w:sz w:val="20"/>
                <w:szCs w:val="20"/>
              </w:rPr>
              <w:t>)</w:t>
            </w:r>
            <w:r>
              <w:rPr>
                <w:rFonts w:ascii="Verdana" w:hAnsi="Verdana" w:cs="Verdana"/>
                <w:sz w:val="20"/>
                <w:szCs w:val="20"/>
              </w:rPr>
              <w:t xml:space="preserve"> Accettare e rispettare le regole di giochi strutturati e non</w:t>
            </w:r>
          </w:p>
        </w:tc>
        <w:tc>
          <w:tcPr>
            <w:tcW w:w="2268" w:type="dxa"/>
            <w:tcBorders>
              <w:top w:val="single" w:sz="4" w:space="0" w:color="000000"/>
              <w:left w:val="single" w:sz="4" w:space="0" w:color="000000"/>
              <w:bottom w:val="single" w:sz="4" w:space="0" w:color="000000"/>
            </w:tcBorders>
            <w:shd w:val="clear" w:color="auto" w:fill="auto"/>
            <w:vAlign w:val="center"/>
          </w:tcPr>
          <w:p w:rsidR="00C62FA7" w:rsidRDefault="00C62FA7" w:rsidP="00C62FA7">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SI</w:t>
            </w:r>
            <w:r>
              <w:rPr>
                <w:rStyle w:val="Carpredefinitoparagrafo1"/>
                <w:rFonts w:ascii="Verdana" w:eastAsia="Webdings" w:hAnsi="Verdana" w:cs="Webdings"/>
                <w:sz w:val="16"/>
                <w:szCs w:val="16"/>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NO</w:t>
            </w:r>
            <w:r>
              <w:rPr>
                <w:rStyle w:val="Carpredefinitoparagrafo1"/>
                <w:rFonts w:ascii="Verdana" w:eastAsia="Webdings" w:hAnsi="Verdana" w:cs="Webdings"/>
                <w:sz w:val="16"/>
                <w:szCs w:val="16"/>
              </w:rPr>
              <w:t xml:space="preserve">  </w:t>
            </w:r>
            <w:r>
              <w:rPr>
                <w:rStyle w:val="Carpredefinitoparagrafo1"/>
                <w:rFonts w:ascii="Verdana" w:eastAsia="Webdings" w:hAnsi="Verdana"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2FA7" w:rsidRDefault="00C62FA7" w:rsidP="00C62FA7">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bl>
    <w:p w:rsidR="00C62FA7" w:rsidRDefault="00C62FA7" w:rsidP="00C62FA7"/>
    <w:p w:rsidR="00C62FA7" w:rsidRDefault="00C62FA7" w:rsidP="00C62FA7"/>
    <w:p w:rsidR="00C62FA7" w:rsidRDefault="00C62FA7" w:rsidP="00C62FA7">
      <w:pPr>
        <w:rPr>
          <w:vanish/>
        </w:rPr>
      </w:pPr>
    </w:p>
    <w:tbl>
      <w:tblPr>
        <w:tblW w:w="9639" w:type="dxa"/>
        <w:tblInd w:w="-1" w:type="dxa"/>
        <w:tblLayout w:type="fixed"/>
        <w:tblCellMar>
          <w:top w:w="55" w:type="dxa"/>
          <w:left w:w="55" w:type="dxa"/>
          <w:bottom w:w="55" w:type="dxa"/>
          <w:right w:w="55" w:type="dxa"/>
        </w:tblCellMar>
        <w:tblLook w:val="0000" w:firstRow="0" w:lastRow="0" w:firstColumn="0" w:lastColumn="0" w:noHBand="0" w:noVBand="0"/>
      </w:tblPr>
      <w:tblGrid>
        <w:gridCol w:w="1675"/>
        <w:gridCol w:w="3428"/>
        <w:gridCol w:w="2268"/>
        <w:gridCol w:w="2268"/>
      </w:tblGrid>
      <w:tr w:rsidR="00C62FA7" w:rsidTr="00E557F0">
        <w:tc>
          <w:tcPr>
            <w:tcW w:w="9639" w:type="dxa"/>
            <w:gridSpan w:val="4"/>
            <w:tcBorders>
              <w:top w:val="single" w:sz="1" w:space="0" w:color="000000"/>
              <w:left w:val="single" w:sz="1" w:space="0" w:color="000000"/>
              <w:bottom w:val="single" w:sz="1" w:space="0" w:color="000000"/>
              <w:right w:val="single" w:sz="1" w:space="0" w:color="000000"/>
            </w:tcBorders>
            <w:shd w:val="clear" w:color="auto" w:fill="auto"/>
            <w:vAlign w:val="center"/>
          </w:tcPr>
          <w:p w:rsidR="00C62FA7" w:rsidRDefault="00C62FA7" w:rsidP="00E557F0">
            <w:pPr>
              <w:pStyle w:val="wprevisioneattuazione"/>
              <w:spacing w:before="120" w:after="120"/>
            </w:pPr>
            <w:r>
              <w:rPr>
                <w:rStyle w:val="wwWnucleofondantelegenda"/>
              </w:rPr>
              <w:lastRenderedPageBreak/>
              <w:t>NUCLEO</w:t>
            </w:r>
            <w:r>
              <w:rPr>
                <w:rStyle w:val="wwWnucleofondantelegenda"/>
                <w:b/>
                <w:bCs/>
              </w:rPr>
              <w:t xml:space="preserve"> </w:t>
            </w:r>
            <w:r>
              <w:rPr>
                <w:rStyle w:val="wwWnucleofondantelegenda"/>
              </w:rPr>
              <w:t>FONDANTE</w:t>
            </w:r>
            <w:r>
              <w:rPr>
                <w:rStyle w:val="wwWnucleofondantelegenda"/>
                <w:b/>
                <w:bCs/>
              </w:rPr>
              <w:t xml:space="preserve">: </w:t>
            </w:r>
            <w:r>
              <w:rPr>
                <w:rStyle w:val="WWWnucleofondante"/>
              </w:rPr>
              <w:t>SALUTE E BENESSERE, PREVENZIONE E SICUREZZA</w:t>
            </w:r>
          </w:p>
        </w:tc>
      </w:tr>
      <w:tr w:rsidR="00C62FA7" w:rsidTr="00E557F0">
        <w:tc>
          <w:tcPr>
            <w:tcW w:w="1675" w:type="dxa"/>
            <w:tcBorders>
              <w:top w:val="single" w:sz="1" w:space="0" w:color="000000"/>
              <w:left w:val="single" w:sz="1" w:space="0" w:color="000000"/>
              <w:bottom w:val="single" w:sz="1" w:space="0" w:color="000000"/>
            </w:tcBorders>
            <w:shd w:val="clear" w:color="auto" w:fill="auto"/>
            <w:vAlign w:val="center"/>
          </w:tcPr>
          <w:p w:rsidR="00C62FA7" w:rsidRDefault="00C62FA7" w:rsidP="00E557F0">
            <w:pPr>
              <w:pStyle w:val="wtraguardicompetenzalabel"/>
              <w:rPr>
                <w:rStyle w:val="Carpredefinitoparagrafo1"/>
                <w:rFonts w:cs="Helvetica-Bold"/>
              </w:rPr>
            </w:pPr>
            <w:r>
              <w:t>TRAGUARDI  DI SVILUPPO DELLA COMPETENZA</w:t>
            </w:r>
          </w:p>
        </w:tc>
        <w:tc>
          <w:tcPr>
            <w:tcW w:w="7964"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C62FA7" w:rsidRDefault="00C62FA7" w:rsidP="00E557F0">
            <w:pPr>
              <w:pStyle w:val="wtraguardicompetenza"/>
              <w:spacing w:before="120" w:after="120"/>
            </w:pPr>
            <w:r>
              <w:rPr>
                <w:rStyle w:val="Carpredefinitoparagrafo1"/>
                <w:rFonts w:cs="Helvetica-Bold"/>
              </w:rPr>
              <w:t>L'alunno/a si muove nell'ambiente rispettando alcuni  criteri di sicurezza per sé e per gli altri.</w:t>
            </w:r>
          </w:p>
        </w:tc>
      </w:tr>
      <w:tr w:rsidR="00C62FA7" w:rsidTr="00E557F0">
        <w:tc>
          <w:tcPr>
            <w:tcW w:w="5103" w:type="dxa"/>
            <w:gridSpan w:val="2"/>
            <w:tcBorders>
              <w:top w:val="single" w:sz="1" w:space="0" w:color="000000"/>
              <w:left w:val="single" w:sz="1" w:space="0" w:color="000000"/>
              <w:bottom w:val="single" w:sz="1" w:space="0" w:color="000000"/>
            </w:tcBorders>
            <w:shd w:val="clear" w:color="auto" w:fill="auto"/>
            <w:vAlign w:val="center"/>
          </w:tcPr>
          <w:p w:rsidR="00C62FA7" w:rsidRDefault="00C62FA7" w:rsidP="00E557F0">
            <w:pPr>
              <w:pStyle w:val="wobiettiviapprendimentolabel"/>
            </w:pPr>
            <w:r>
              <w:t>OBIETTIVI DI APPRENDIMENTO E CONTENUTI</w:t>
            </w:r>
          </w:p>
        </w:tc>
        <w:tc>
          <w:tcPr>
            <w:tcW w:w="2268" w:type="dxa"/>
            <w:tcBorders>
              <w:top w:val="single" w:sz="1" w:space="0" w:color="000000"/>
              <w:left w:val="single" w:sz="1" w:space="0" w:color="000000"/>
              <w:bottom w:val="single" w:sz="1" w:space="0" w:color="000000"/>
            </w:tcBorders>
            <w:shd w:val="clear" w:color="auto" w:fill="auto"/>
            <w:vAlign w:val="center"/>
          </w:tcPr>
          <w:p w:rsidR="00C62FA7" w:rsidRDefault="00C62FA7" w:rsidP="00E557F0">
            <w:pPr>
              <w:pStyle w:val="wprevisioneattuazione"/>
              <w:rPr>
                <w:rStyle w:val="Carpredefinitoparagrafo1"/>
                <w:b/>
                <w:bCs/>
                <w:sz w:val="20"/>
                <w:szCs w:val="20"/>
              </w:rPr>
            </w:pPr>
            <w:r>
              <w:t>PREVISIONE DI ATTUAZIONE VALUTAZIONE FINE</w:t>
            </w:r>
          </w:p>
          <w:p w:rsidR="00C62FA7" w:rsidRDefault="00C62FA7" w:rsidP="00E557F0">
            <w:pPr>
              <w:pStyle w:val="w12q"/>
            </w:pPr>
            <w:r>
              <w:rPr>
                <w:rStyle w:val="Carpredefinitoparagrafo1"/>
                <w:b/>
                <w:bCs/>
                <w:sz w:val="20"/>
                <w:szCs w:val="20"/>
              </w:rPr>
              <w:t>1°</w:t>
            </w:r>
            <w:r>
              <w:rPr>
                <w:rStyle w:val="Carpredefinitoparagrafo1"/>
                <w:b/>
                <w:bCs/>
                <w:sz w:val="16"/>
                <w:szCs w:val="16"/>
              </w:rPr>
              <w:t xml:space="preserve"> QUADRIMESTRE</w:t>
            </w:r>
          </w:p>
        </w:tc>
        <w:tc>
          <w:tcPr>
            <w:tcW w:w="2268" w:type="dxa"/>
            <w:tcBorders>
              <w:top w:val="single" w:sz="1" w:space="0" w:color="000000"/>
              <w:left w:val="single" w:sz="1" w:space="0" w:color="000000"/>
              <w:bottom w:val="single" w:sz="1" w:space="0" w:color="000000"/>
              <w:right w:val="single" w:sz="1" w:space="0" w:color="000000"/>
            </w:tcBorders>
            <w:shd w:val="clear" w:color="auto" w:fill="auto"/>
          </w:tcPr>
          <w:p w:rsidR="00C62FA7" w:rsidRDefault="00C62FA7" w:rsidP="00E557F0">
            <w:pPr>
              <w:pStyle w:val="wprevisioneattuazione"/>
              <w:rPr>
                <w:rStyle w:val="Carpredefinitoparagrafo1"/>
                <w:b/>
                <w:bCs/>
                <w:sz w:val="20"/>
                <w:szCs w:val="20"/>
              </w:rPr>
            </w:pPr>
            <w:r>
              <w:t>PREVISIONE DI ATTUAZIONE VALUTAZIONE FINE</w:t>
            </w:r>
          </w:p>
          <w:p w:rsidR="00C62FA7" w:rsidRDefault="00C62FA7" w:rsidP="00E557F0">
            <w:pPr>
              <w:pStyle w:val="w12q"/>
            </w:pPr>
            <w:r>
              <w:rPr>
                <w:rStyle w:val="Carpredefinitoparagrafo1"/>
                <w:b/>
                <w:bCs/>
                <w:sz w:val="20"/>
                <w:szCs w:val="20"/>
              </w:rPr>
              <w:t>2°</w:t>
            </w:r>
            <w:r>
              <w:rPr>
                <w:rStyle w:val="Carpredefinitoparagrafo1"/>
                <w:b/>
                <w:bCs/>
                <w:sz w:val="16"/>
                <w:szCs w:val="16"/>
              </w:rPr>
              <w:t xml:space="preserve"> QUADRIMESTRE</w:t>
            </w:r>
          </w:p>
        </w:tc>
      </w:tr>
      <w:tr w:rsidR="00C62FA7" w:rsidTr="00E557F0">
        <w:tc>
          <w:tcPr>
            <w:tcW w:w="5103" w:type="dxa"/>
            <w:gridSpan w:val="2"/>
            <w:tcBorders>
              <w:left w:val="single" w:sz="1" w:space="0" w:color="000000"/>
              <w:bottom w:val="single" w:sz="1" w:space="0" w:color="000000"/>
            </w:tcBorders>
            <w:shd w:val="clear" w:color="auto" w:fill="auto"/>
            <w:vAlign w:val="center"/>
          </w:tcPr>
          <w:p w:rsidR="00C62FA7" w:rsidRDefault="00C62FA7" w:rsidP="00C62FA7">
            <w:pPr>
              <w:pStyle w:val="wobiettiviapprendimentoecontenuti"/>
              <w:spacing w:before="120" w:after="120"/>
              <w:rPr>
                <w:rStyle w:val="WWCharLFO5LVL1"/>
                <w:rFonts w:ascii="Webdings" w:eastAsia="Webdings" w:hAnsi="Webdings" w:cs="Webdings"/>
                <w:sz w:val="36"/>
                <w:szCs w:val="36"/>
              </w:rPr>
            </w:pPr>
            <w:r>
              <w:rPr>
                <w:b/>
                <w:bCs/>
              </w:rPr>
              <w:t>(2°-ED-FIS-15)</w:t>
            </w:r>
            <w:r>
              <w:t xml:space="preserve"> Adottare atteggiamenti  di rispetto nei confronti degli spazi di attività </w:t>
            </w:r>
            <w:r>
              <w:rPr>
                <w:rStyle w:val="Carpredefinitoparagrafo1"/>
              </w:rPr>
              <w:t>( non danneggiare )</w:t>
            </w:r>
          </w:p>
        </w:tc>
        <w:tc>
          <w:tcPr>
            <w:tcW w:w="2268" w:type="dxa"/>
            <w:tcBorders>
              <w:left w:val="single" w:sz="1" w:space="0" w:color="000000"/>
              <w:bottom w:val="single" w:sz="1" w:space="0" w:color="000000"/>
            </w:tcBorders>
            <w:shd w:val="clear" w:color="auto" w:fill="auto"/>
            <w:vAlign w:val="center"/>
          </w:tcPr>
          <w:p w:rsidR="00C62FA7" w:rsidRDefault="00C62FA7" w:rsidP="00C62FA7">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268" w:type="dxa"/>
            <w:tcBorders>
              <w:left w:val="single" w:sz="1" w:space="0" w:color="000000"/>
              <w:bottom w:val="single" w:sz="1" w:space="0" w:color="000000"/>
              <w:right w:val="single" w:sz="1" w:space="0" w:color="000000"/>
            </w:tcBorders>
            <w:shd w:val="clear" w:color="auto" w:fill="auto"/>
            <w:vAlign w:val="center"/>
          </w:tcPr>
          <w:p w:rsidR="00C62FA7" w:rsidRDefault="00C62FA7" w:rsidP="00C62FA7">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C62FA7" w:rsidTr="00E557F0">
        <w:tc>
          <w:tcPr>
            <w:tcW w:w="5103" w:type="dxa"/>
            <w:gridSpan w:val="2"/>
            <w:tcBorders>
              <w:left w:val="single" w:sz="1" w:space="0" w:color="000000"/>
              <w:bottom w:val="single" w:sz="1" w:space="0" w:color="000000"/>
            </w:tcBorders>
            <w:shd w:val="clear" w:color="auto" w:fill="auto"/>
            <w:vAlign w:val="center"/>
          </w:tcPr>
          <w:p w:rsidR="00C62FA7" w:rsidRDefault="00C62FA7" w:rsidP="00C62FA7">
            <w:pPr>
              <w:pStyle w:val="wobiettiviapprendimentoecontenuti"/>
              <w:spacing w:before="120" w:after="120"/>
              <w:rPr>
                <w:rStyle w:val="WWCharLFO5LVL1"/>
                <w:rFonts w:ascii="Webdings" w:eastAsia="Webdings" w:hAnsi="Webdings" w:cs="Webdings"/>
                <w:sz w:val="36"/>
                <w:szCs w:val="36"/>
              </w:rPr>
            </w:pPr>
            <w:r>
              <w:rPr>
                <w:b/>
                <w:bCs/>
              </w:rPr>
              <w:t>(2°-ED-FIS-16)</w:t>
            </w:r>
            <w:r>
              <w:t xml:space="preserve"> Adottare atteggiamenti  di rispetto nei confronti degli attrezzi.</w:t>
            </w:r>
          </w:p>
        </w:tc>
        <w:tc>
          <w:tcPr>
            <w:tcW w:w="2268" w:type="dxa"/>
            <w:tcBorders>
              <w:left w:val="single" w:sz="1" w:space="0" w:color="000000"/>
              <w:bottom w:val="single" w:sz="1" w:space="0" w:color="000000"/>
            </w:tcBorders>
            <w:shd w:val="clear" w:color="auto" w:fill="auto"/>
            <w:vAlign w:val="center"/>
          </w:tcPr>
          <w:p w:rsidR="00C62FA7" w:rsidRDefault="00C62FA7" w:rsidP="00C62FA7">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268" w:type="dxa"/>
            <w:tcBorders>
              <w:left w:val="single" w:sz="1" w:space="0" w:color="000000"/>
              <w:bottom w:val="single" w:sz="1" w:space="0" w:color="000000"/>
              <w:right w:val="single" w:sz="1" w:space="0" w:color="000000"/>
            </w:tcBorders>
            <w:shd w:val="clear" w:color="auto" w:fill="auto"/>
            <w:vAlign w:val="center"/>
          </w:tcPr>
          <w:p w:rsidR="00C62FA7" w:rsidRDefault="00C62FA7" w:rsidP="00C62FA7">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C62FA7" w:rsidTr="00E557F0">
        <w:tc>
          <w:tcPr>
            <w:tcW w:w="5103" w:type="dxa"/>
            <w:gridSpan w:val="2"/>
            <w:tcBorders>
              <w:left w:val="single" w:sz="1" w:space="0" w:color="000000"/>
              <w:bottom w:val="single" w:sz="1" w:space="0" w:color="000000"/>
            </w:tcBorders>
            <w:shd w:val="clear" w:color="auto" w:fill="auto"/>
            <w:vAlign w:val="center"/>
          </w:tcPr>
          <w:p w:rsidR="00C62FA7" w:rsidRDefault="00C62FA7" w:rsidP="00C62FA7">
            <w:pPr>
              <w:spacing w:before="120" w:after="120" w:line="240" w:lineRule="auto"/>
              <w:rPr>
                <w:rStyle w:val="WWCharLFO5LVL1"/>
                <w:rFonts w:ascii="Webdings" w:eastAsia="Webdings" w:hAnsi="Webdings" w:cs="Webdings"/>
                <w:sz w:val="36"/>
                <w:szCs w:val="36"/>
              </w:rPr>
            </w:pPr>
            <w:r>
              <w:rPr>
                <w:rFonts w:ascii="Verdana" w:hAnsi="Verdana" w:cs="Verdana"/>
                <w:b/>
                <w:bCs/>
                <w:sz w:val="20"/>
                <w:szCs w:val="20"/>
              </w:rPr>
              <w:t>(2</w:t>
            </w:r>
            <w:r>
              <w:rPr>
                <w:rFonts w:ascii="Verdana" w:eastAsia="Lucida Sans Unicode" w:hAnsi="Verdana" w:cs="Times New Roman"/>
                <w:b/>
                <w:bCs/>
                <w:sz w:val="20"/>
                <w:szCs w:val="20"/>
              </w:rPr>
              <w:t>°-ED-FIS-</w:t>
            </w:r>
            <w:r>
              <w:rPr>
                <w:rFonts w:ascii="Verdana" w:hAnsi="Verdana" w:cs="Verdana"/>
                <w:b/>
                <w:bCs/>
                <w:sz w:val="20"/>
                <w:szCs w:val="20"/>
              </w:rPr>
              <w:t>17</w:t>
            </w:r>
            <w:r>
              <w:rPr>
                <w:rFonts w:ascii="Verdana" w:eastAsia="Lucida Sans Unicode" w:hAnsi="Verdana" w:cs="Times New Roman"/>
                <w:b/>
                <w:bCs/>
                <w:sz w:val="20"/>
                <w:szCs w:val="20"/>
              </w:rPr>
              <w:t>)</w:t>
            </w:r>
            <w:r>
              <w:rPr>
                <w:rFonts w:ascii="Verdana" w:hAnsi="Verdana" w:cs="Verdana"/>
                <w:sz w:val="20"/>
                <w:szCs w:val="20"/>
              </w:rPr>
              <w:t xml:space="preserve"> Utilizzare in  modo  sicuro per sé e per i compagni gli spazi.</w:t>
            </w:r>
          </w:p>
        </w:tc>
        <w:tc>
          <w:tcPr>
            <w:tcW w:w="2268" w:type="dxa"/>
            <w:tcBorders>
              <w:left w:val="single" w:sz="1" w:space="0" w:color="000000"/>
              <w:bottom w:val="single" w:sz="1" w:space="0" w:color="000000"/>
            </w:tcBorders>
            <w:shd w:val="clear" w:color="auto" w:fill="auto"/>
            <w:vAlign w:val="center"/>
          </w:tcPr>
          <w:p w:rsidR="00C62FA7" w:rsidRDefault="00C62FA7" w:rsidP="00C62FA7">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268" w:type="dxa"/>
            <w:tcBorders>
              <w:left w:val="single" w:sz="1" w:space="0" w:color="000000"/>
              <w:bottom w:val="single" w:sz="1" w:space="0" w:color="000000"/>
              <w:right w:val="single" w:sz="1" w:space="0" w:color="000000"/>
            </w:tcBorders>
            <w:shd w:val="clear" w:color="auto" w:fill="auto"/>
            <w:vAlign w:val="center"/>
          </w:tcPr>
          <w:p w:rsidR="00C62FA7" w:rsidRDefault="00C62FA7" w:rsidP="00C62FA7">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C62FA7" w:rsidTr="00E557F0">
        <w:tc>
          <w:tcPr>
            <w:tcW w:w="5103" w:type="dxa"/>
            <w:gridSpan w:val="2"/>
            <w:tcBorders>
              <w:left w:val="single" w:sz="1" w:space="0" w:color="000000"/>
              <w:bottom w:val="single" w:sz="1" w:space="0" w:color="000000"/>
            </w:tcBorders>
            <w:shd w:val="clear" w:color="auto" w:fill="auto"/>
            <w:vAlign w:val="center"/>
          </w:tcPr>
          <w:p w:rsidR="00C62FA7" w:rsidRDefault="00C62FA7" w:rsidP="00C62FA7">
            <w:pPr>
              <w:spacing w:before="120" w:after="120" w:line="240" w:lineRule="auto"/>
              <w:rPr>
                <w:rStyle w:val="WWCharLFO5LVL1"/>
                <w:rFonts w:ascii="Webdings" w:eastAsia="Webdings" w:hAnsi="Webdings" w:cs="Webdings"/>
                <w:sz w:val="36"/>
                <w:szCs w:val="36"/>
              </w:rPr>
            </w:pPr>
            <w:r>
              <w:rPr>
                <w:rFonts w:ascii="Verdana" w:hAnsi="Verdana" w:cs="Verdana"/>
                <w:b/>
                <w:bCs/>
                <w:sz w:val="20"/>
                <w:szCs w:val="20"/>
              </w:rPr>
              <w:t>(2</w:t>
            </w:r>
            <w:r>
              <w:rPr>
                <w:rFonts w:ascii="Verdana" w:eastAsia="Lucida Sans Unicode" w:hAnsi="Verdana" w:cs="Times New Roman"/>
                <w:b/>
                <w:bCs/>
                <w:sz w:val="20"/>
                <w:szCs w:val="20"/>
              </w:rPr>
              <w:t>°-ED-FIS-</w:t>
            </w:r>
            <w:r>
              <w:rPr>
                <w:rFonts w:ascii="Verdana" w:hAnsi="Verdana" w:cs="Verdana"/>
                <w:b/>
                <w:bCs/>
                <w:sz w:val="20"/>
                <w:szCs w:val="20"/>
              </w:rPr>
              <w:t>18</w:t>
            </w:r>
            <w:r>
              <w:rPr>
                <w:rFonts w:ascii="Verdana" w:eastAsia="Lucida Sans Unicode" w:hAnsi="Verdana" w:cs="Times New Roman"/>
                <w:b/>
                <w:bCs/>
                <w:sz w:val="20"/>
                <w:szCs w:val="20"/>
              </w:rPr>
              <w:t>)</w:t>
            </w:r>
            <w:r>
              <w:rPr>
                <w:rFonts w:ascii="Verdana" w:hAnsi="Verdana" w:cs="Verdana"/>
                <w:sz w:val="20"/>
                <w:szCs w:val="20"/>
              </w:rPr>
              <w:t xml:space="preserve"> Utilizzare in  modo sicuro per sé e per i compagni le attrezzature.</w:t>
            </w:r>
          </w:p>
        </w:tc>
        <w:tc>
          <w:tcPr>
            <w:tcW w:w="2268" w:type="dxa"/>
            <w:tcBorders>
              <w:left w:val="single" w:sz="1" w:space="0" w:color="000000"/>
              <w:bottom w:val="single" w:sz="1" w:space="0" w:color="000000"/>
            </w:tcBorders>
            <w:shd w:val="clear" w:color="auto" w:fill="auto"/>
            <w:vAlign w:val="center"/>
          </w:tcPr>
          <w:p w:rsidR="00C62FA7" w:rsidRDefault="00C62FA7" w:rsidP="00C62FA7">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268" w:type="dxa"/>
            <w:tcBorders>
              <w:left w:val="single" w:sz="1" w:space="0" w:color="000000"/>
              <w:bottom w:val="single" w:sz="1" w:space="0" w:color="000000"/>
              <w:right w:val="single" w:sz="1" w:space="0" w:color="000000"/>
            </w:tcBorders>
            <w:shd w:val="clear" w:color="auto" w:fill="auto"/>
            <w:vAlign w:val="center"/>
          </w:tcPr>
          <w:p w:rsidR="00C62FA7" w:rsidRDefault="00C62FA7" w:rsidP="00C62FA7">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C62FA7" w:rsidTr="00E557F0">
        <w:tc>
          <w:tcPr>
            <w:tcW w:w="5103" w:type="dxa"/>
            <w:gridSpan w:val="2"/>
            <w:tcBorders>
              <w:left w:val="single" w:sz="1" w:space="0" w:color="000000"/>
              <w:bottom w:val="single" w:sz="1" w:space="0" w:color="000000"/>
            </w:tcBorders>
            <w:shd w:val="clear" w:color="auto" w:fill="auto"/>
            <w:vAlign w:val="center"/>
          </w:tcPr>
          <w:p w:rsidR="00C62FA7" w:rsidRDefault="00C62FA7" w:rsidP="00C62FA7">
            <w:pPr>
              <w:spacing w:before="120" w:after="120" w:line="240" w:lineRule="auto"/>
              <w:rPr>
                <w:rStyle w:val="WWCharLFO5LVL1"/>
                <w:rFonts w:ascii="Webdings" w:eastAsia="Webdings" w:hAnsi="Webdings" w:cs="Webdings"/>
                <w:sz w:val="36"/>
                <w:szCs w:val="36"/>
              </w:rPr>
            </w:pPr>
            <w:r>
              <w:rPr>
                <w:rFonts w:ascii="Verdana" w:hAnsi="Verdana" w:cs="Verdana"/>
                <w:b/>
                <w:bCs/>
                <w:sz w:val="20"/>
                <w:szCs w:val="20"/>
              </w:rPr>
              <w:t>(2</w:t>
            </w:r>
            <w:r>
              <w:rPr>
                <w:rFonts w:ascii="Verdana" w:eastAsia="Lucida Sans Unicode" w:hAnsi="Verdana" w:cs="Times New Roman"/>
                <w:b/>
                <w:bCs/>
                <w:sz w:val="20"/>
                <w:szCs w:val="20"/>
              </w:rPr>
              <w:t>°-ED-FIS-</w:t>
            </w:r>
            <w:r>
              <w:rPr>
                <w:rFonts w:ascii="Verdana" w:hAnsi="Verdana" w:cs="Verdana"/>
                <w:b/>
                <w:bCs/>
                <w:sz w:val="20"/>
                <w:szCs w:val="20"/>
              </w:rPr>
              <w:t>19</w:t>
            </w:r>
            <w:r>
              <w:rPr>
                <w:rFonts w:ascii="Verdana" w:eastAsia="Lucida Sans Unicode" w:hAnsi="Verdana" w:cs="Times New Roman"/>
                <w:b/>
                <w:bCs/>
                <w:sz w:val="20"/>
                <w:szCs w:val="20"/>
              </w:rPr>
              <w:t>)</w:t>
            </w:r>
            <w:r>
              <w:rPr>
                <w:rFonts w:ascii="Verdana" w:hAnsi="Verdana" w:cs="Verdana"/>
                <w:sz w:val="20"/>
                <w:szCs w:val="20"/>
              </w:rPr>
              <w:t xml:space="preserve"> Scoprire il rapporto tra alimentazione, esercizio fisico e salute</w:t>
            </w:r>
          </w:p>
        </w:tc>
        <w:tc>
          <w:tcPr>
            <w:tcW w:w="2268" w:type="dxa"/>
            <w:tcBorders>
              <w:left w:val="single" w:sz="1" w:space="0" w:color="000000"/>
              <w:bottom w:val="single" w:sz="1" w:space="0" w:color="000000"/>
            </w:tcBorders>
            <w:shd w:val="clear" w:color="auto" w:fill="auto"/>
            <w:vAlign w:val="center"/>
          </w:tcPr>
          <w:p w:rsidR="00C62FA7" w:rsidRDefault="00C62FA7" w:rsidP="00C62FA7">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268" w:type="dxa"/>
            <w:tcBorders>
              <w:left w:val="single" w:sz="1" w:space="0" w:color="000000"/>
              <w:bottom w:val="single" w:sz="1" w:space="0" w:color="000000"/>
              <w:right w:val="single" w:sz="1" w:space="0" w:color="000000"/>
            </w:tcBorders>
            <w:shd w:val="clear" w:color="auto" w:fill="auto"/>
            <w:vAlign w:val="center"/>
          </w:tcPr>
          <w:p w:rsidR="00C62FA7" w:rsidRDefault="00C62FA7" w:rsidP="00C62FA7">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C62FA7" w:rsidTr="00E557F0">
        <w:tc>
          <w:tcPr>
            <w:tcW w:w="5103" w:type="dxa"/>
            <w:gridSpan w:val="2"/>
            <w:tcBorders>
              <w:left w:val="single" w:sz="1" w:space="0" w:color="000000"/>
              <w:bottom w:val="single" w:sz="1" w:space="0" w:color="000000"/>
            </w:tcBorders>
            <w:shd w:val="clear" w:color="auto" w:fill="auto"/>
            <w:vAlign w:val="center"/>
          </w:tcPr>
          <w:p w:rsidR="00C62FA7" w:rsidRDefault="00C62FA7" w:rsidP="00C62FA7">
            <w:pPr>
              <w:spacing w:before="120" w:after="120" w:line="240" w:lineRule="auto"/>
              <w:rPr>
                <w:rStyle w:val="WWCharLFO5LVL1"/>
                <w:rFonts w:ascii="Webdings" w:eastAsia="Webdings" w:hAnsi="Webdings" w:cs="Webdings"/>
                <w:sz w:val="36"/>
                <w:szCs w:val="36"/>
              </w:rPr>
            </w:pPr>
            <w:r>
              <w:rPr>
                <w:rFonts w:ascii="Verdana" w:hAnsi="Verdana" w:cs="Verdana"/>
                <w:b/>
                <w:bCs/>
                <w:sz w:val="20"/>
                <w:szCs w:val="20"/>
              </w:rPr>
              <w:t>(2</w:t>
            </w:r>
            <w:r>
              <w:rPr>
                <w:rFonts w:ascii="Verdana" w:eastAsia="Lucida Sans Unicode" w:hAnsi="Verdana" w:cs="Times New Roman"/>
                <w:b/>
                <w:bCs/>
                <w:sz w:val="20"/>
                <w:szCs w:val="20"/>
              </w:rPr>
              <w:t>°-ED-FIS-</w:t>
            </w:r>
            <w:r>
              <w:rPr>
                <w:rFonts w:ascii="Verdana" w:hAnsi="Verdana" w:cs="Verdana"/>
                <w:b/>
                <w:bCs/>
                <w:sz w:val="20"/>
                <w:szCs w:val="20"/>
              </w:rPr>
              <w:t>20</w:t>
            </w:r>
            <w:r>
              <w:rPr>
                <w:rFonts w:ascii="Verdana" w:eastAsia="Lucida Sans Unicode" w:hAnsi="Verdana" w:cs="Times New Roman"/>
                <w:b/>
                <w:bCs/>
                <w:sz w:val="20"/>
                <w:szCs w:val="20"/>
              </w:rPr>
              <w:t>)</w:t>
            </w:r>
            <w:r>
              <w:rPr>
                <w:rFonts w:ascii="Verdana" w:hAnsi="Verdana" w:cs="Verdana"/>
                <w:sz w:val="20"/>
                <w:szCs w:val="20"/>
              </w:rPr>
              <w:t xml:space="preserve"> Riconoscere che l'attività ludico/motoria produce sensazioni di benessere.</w:t>
            </w:r>
          </w:p>
        </w:tc>
        <w:tc>
          <w:tcPr>
            <w:tcW w:w="2268" w:type="dxa"/>
            <w:tcBorders>
              <w:left w:val="single" w:sz="1" w:space="0" w:color="000000"/>
              <w:bottom w:val="single" w:sz="1" w:space="0" w:color="000000"/>
            </w:tcBorders>
            <w:shd w:val="clear" w:color="auto" w:fill="auto"/>
            <w:vAlign w:val="center"/>
          </w:tcPr>
          <w:p w:rsidR="00C62FA7" w:rsidRDefault="00C62FA7" w:rsidP="00C62FA7">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268" w:type="dxa"/>
            <w:tcBorders>
              <w:left w:val="single" w:sz="1" w:space="0" w:color="000000"/>
              <w:bottom w:val="single" w:sz="1" w:space="0" w:color="000000"/>
              <w:right w:val="single" w:sz="1" w:space="0" w:color="000000"/>
            </w:tcBorders>
            <w:shd w:val="clear" w:color="auto" w:fill="auto"/>
            <w:vAlign w:val="center"/>
          </w:tcPr>
          <w:p w:rsidR="00C62FA7" w:rsidRDefault="00C62FA7" w:rsidP="00C62FA7">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bl>
    <w:p w:rsidR="00C62FA7" w:rsidRDefault="00C62FA7" w:rsidP="00C62FA7">
      <w:pPr>
        <w:rPr>
          <w:rFonts w:ascii="Verdana" w:eastAsia="Lucida Sans Unicode" w:hAnsi="Verdana" w:cs="Verdana"/>
          <w:b/>
          <w:bCs/>
          <w:sz w:val="20"/>
          <w:szCs w:val="20"/>
        </w:rPr>
      </w:pPr>
    </w:p>
    <w:p w:rsidR="00C62FA7" w:rsidRDefault="00C62FA7" w:rsidP="00C62FA7">
      <w:pPr>
        <w:rPr>
          <w:rFonts w:ascii="Verdana" w:eastAsia="Lucida Sans Unicode" w:hAnsi="Verdana" w:cs="Verdana"/>
          <w:b/>
          <w:bCs/>
          <w:sz w:val="20"/>
          <w:szCs w:val="20"/>
        </w:rPr>
      </w:pPr>
    </w:p>
    <w:p w:rsidR="00C62FA7" w:rsidRDefault="00C62FA7" w:rsidP="00C62FA7">
      <w:pPr>
        <w:pStyle w:val="Contenutotabella"/>
        <w:spacing w:before="17" w:after="17"/>
        <w:rPr>
          <w:rFonts w:ascii="Verdana" w:hAnsi="Verdana" w:cs="Verdana"/>
          <w:sz w:val="18"/>
          <w:szCs w:val="18"/>
        </w:rPr>
      </w:pPr>
      <w:r>
        <w:rPr>
          <w:rFonts w:ascii="Verdana" w:hAnsi="Verdana" w:cs="Verdana"/>
          <w:b/>
          <w:bCs/>
          <w:sz w:val="18"/>
          <w:szCs w:val="18"/>
        </w:rPr>
        <w:t>PROGRAMMAZIONE</w:t>
      </w:r>
      <w:r>
        <w:rPr>
          <w:rFonts w:ascii="Verdana" w:hAnsi="Verdana" w:cs="Verdana"/>
          <w:sz w:val="18"/>
          <w:szCs w:val="18"/>
        </w:rPr>
        <w:t xml:space="preserve"> ELABORATA IN DATA  ______ / ______ / _________  </w:t>
      </w:r>
    </w:p>
    <w:p w:rsidR="00C62FA7" w:rsidRDefault="00C62FA7" w:rsidP="00C62FA7">
      <w:pPr>
        <w:pStyle w:val="Contenutotabella"/>
        <w:spacing w:before="17" w:after="17"/>
        <w:rPr>
          <w:rFonts w:ascii="Verdana" w:hAnsi="Verdana" w:cs="Verdana"/>
          <w:sz w:val="18"/>
          <w:szCs w:val="18"/>
        </w:rPr>
      </w:pPr>
    </w:p>
    <w:p w:rsidR="00C62FA7" w:rsidRDefault="00C62FA7" w:rsidP="00C62FA7">
      <w:pPr>
        <w:pStyle w:val="Contenutotabella"/>
        <w:spacing w:before="17" w:after="17"/>
        <w:rPr>
          <w:rFonts w:ascii="Verdana" w:hAnsi="Verdana" w:cs="Verdana"/>
          <w:sz w:val="18"/>
          <w:szCs w:val="18"/>
        </w:rPr>
      </w:pPr>
      <w:r>
        <w:rPr>
          <w:rFonts w:ascii="Verdana" w:hAnsi="Verdana" w:cs="Verdana"/>
          <w:sz w:val="18"/>
          <w:szCs w:val="18"/>
        </w:rPr>
        <w:t xml:space="preserve">Nome del docente    ____________________________________________ </w:t>
      </w:r>
    </w:p>
    <w:p w:rsidR="00C62FA7" w:rsidRDefault="00C62FA7" w:rsidP="00C62FA7">
      <w:pPr>
        <w:pStyle w:val="Contenutotabella"/>
        <w:spacing w:before="17" w:after="17"/>
        <w:rPr>
          <w:rFonts w:ascii="Verdana" w:hAnsi="Verdana" w:cs="Verdana"/>
          <w:sz w:val="18"/>
          <w:szCs w:val="18"/>
        </w:rPr>
      </w:pPr>
    </w:p>
    <w:p w:rsidR="00C62FA7" w:rsidRDefault="00C62FA7" w:rsidP="00C62FA7">
      <w:pPr>
        <w:pStyle w:val="Contenutotabella"/>
        <w:spacing w:before="17" w:after="17"/>
        <w:rPr>
          <w:rFonts w:ascii="Verdana" w:hAnsi="Verdana" w:cs="Verdana"/>
          <w:b/>
          <w:bCs/>
          <w:sz w:val="18"/>
          <w:szCs w:val="18"/>
        </w:rPr>
      </w:pPr>
    </w:p>
    <w:p w:rsidR="00C62FA7" w:rsidRDefault="00C62FA7" w:rsidP="00C62FA7">
      <w:pPr>
        <w:pStyle w:val="Contenutotabella"/>
        <w:spacing w:before="17" w:after="17"/>
        <w:rPr>
          <w:rFonts w:ascii="Verdana" w:hAnsi="Verdana" w:cs="Verdana"/>
          <w:sz w:val="18"/>
          <w:szCs w:val="18"/>
        </w:rPr>
      </w:pPr>
      <w:r>
        <w:rPr>
          <w:rFonts w:ascii="Verdana" w:hAnsi="Verdana" w:cs="Verdana"/>
          <w:b/>
          <w:bCs/>
          <w:sz w:val="18"/>
          <w:szCs w:val="18"/>
        </w:rPr>
        <w:t>VALUTAZIONE FINE 1° QUADRIMESTRE</w:t>
      </w:r>
      <w:r>
        <w:rPr>
          <w:rFonts w:ascii="Verdana" w:hAnsi="Verdana" w:cs="Verdana"/>
          <w:sz w:val="18"/>
          <w:szCs w:val="18"/>
        </w:rPr>
        <w:t xml:space="preserve"> IN DATA  ______ / ______ / _________</w:t>
      </w:r>
    </w:p>
    <w:p w:rsidR="00C62FA7" w:rsidRDefault="00C62FA7" w:rsidP="00C62FA7">
      <w:pPr>
        <w:pStyle w:val="Contenutotabella"/>
        <w:spacing w:before="17" w:after="17"/>
        <w:rPr>
          <w:rFonts w:ascii="Verdana" w:hAnsi="Verdana" w:cs="Verdana"/>
          <w:sz w:val="18"/>
          <w:szCs w:val="18"/>
        </w:rPr>
      </w:pPr>
    </w:p>
    <w:p w:rsidR="00C62FA7" w:rsidRDefault="00C62FA7" w:rsidP="00C62FA7">
      <w:pPr>
        <w:pStyle w:val="Contenutotabella"/>
        <w:spacing w:before="17" w:after="17"/>
        <w:rPr>
          <w:rFonts w:ascii="Verdana" w:hAnsi="Verdana" w:cs="Verdana"/>
          <w:sz w:val="18"/>
          <w:szCs w:val="18"/>
        </w:rPr>
      </w:pPr>
      <w:r>
        <w:rPr>
          <w:rFonts w:ascii="Verdana" w:hAnsi="Verdana" w:cs="Verdana"/>
          <w:sz w:val="18"/>
          <w:szCs w:val="18"/>
        </w:rPr>
        <w:t xml:space="preserve">Nome del docente    ____________________________________________  </w:t>
      </w:r>
    </w:p>
    <w:p w:rsidR="00C62FA7" w:rsidRDefault="00C62FA7" w:rsidP="00C62FA7">
      <w:pPr>
        <w:pStyle w:val="Contenutotabella"/>
        <w:spacing w:before="17" w:after="17"/>
        <w:rPr>
          <w:rFonts w:ascii="Verdana" w:hAnsi="Verdana" w:cs="Verdana"/>
          <w:sz w:val="18"/>
          <w:szCs w:val="18"/>
        </w:rPr>
      </w:pPr>
    </w:p>
    <w:p w:rsidR="00C62FA7" w:rsidRDefault="00C62FA7" w:rsidP="00C62FA7">
      <w:pPr>
        <w:pStyle w:val="Contenutotabella"/>
        <w:spacing w:before="17" w:after="17"/>
        <w:rPr>
          <w:rFonts w:ascii="Verdana" w:hAnsi="Verdana" w:cs="Verdana"/>
          <w:b/>
          <w:bCs/>
          <w:sz w:val="18"/>
          <w:szCs w:val="18"/>
        </w:rPr>
      </w:pPr>
    </w:p>
    <w:p w:rsidR="00C62FA7" w:rsidRDefault="00C62FA7" w:rsidP="00C62FA7">
      <w:pPr>
        <w:pStyle w:val="Contenutotabella"/>
        <w:spacing w:before="17" w:after="17"/>
        <w:rPr>
          <w:rFonts w:ascii="Verdana" w:hAnsi="Verdana" w:cs="Verdana"/>
          <w:sz w:val="18"/>
          <w:szCs w:val="18"/>
        </w:rPr>
      </w:pPr>
      <w:r>
        <w:rPr>
          <w:rFonts w:ascii="Verdana" w:hAnsi="Verdana" w:cs="Verdana"/>
          <w:b/>
          <w:bCs/>
          <w:sz w:val="18"/>
          <w:szCs w:val="18"/>
        </w:rPr>
        <w:t>VALUTAZIONE FINE 2° QUADRIMESTRE</w:t>
      </w:r>
      <w:r>
        <w:rPr>
          <w:rFonts w:ascii="Verdana" w:hAnsi="Verdana" w:cs="Verdana"/>
          <w:sz w:val="18"/>
          <w:szCs w:val="18"/>
        </w:rPr>
        <w:t xml:space="preserve"> IN DATA  ______ / ______ / _________</w:t>
      </w:r>
    </w:p>
    <w:p w:rsidR="00C62FA7" w:rsidRDefault="00C62FA7" w:rsidP="00C62FA7">
      <w:pPr>
        <w:pStyle w:val="Contenutotabella"/>
        <w:spacing w:before="17" w:after="17"/>
        <w:rPr>
          <w:rFonts w:ascii="Verdana" w:hAnsi="Verdana" w:cs="Verdana"/>
          <w:sz w:val="18"/>
          <w:szCs w:val="18"/>
        </w:rPr>
      </w:pPr>
    </w:p>
    <w:p w:rsidR="00C62FA7" w:rsidRDefault="00C62FA7" w:rsidP="00F025B0">
      <w:pPr>
        <w:pStyle w:val="NormaleWeb"/>
        <w:spacing w:after="170"/>
        <w:rPr>
          <w:rFonts w:ascii="Verdana" w:hAnsi="Verdana"/>
          <w:b/>
          <w:bCs/>
        </w:rPr>
      </w:pPr>
      <w:r>
        <w:rPr>
          <w:rFonts w:ascii="Verdana" w:hAnsi="Verdana" w:cs="Verdana"/>
          <w:sz w:val="18"/>
          <w:szCs w:val="18"/>
        </w:rPr>
        <w:t>Nome del docente    ____________________________________________</w:t>
      </w:r>
    </w:p>
    <w:p w:rsidR="00E953AB" w:rsidRDefault="00E953AB" w:rsidP="00E953AB">
      <w:pPr>
        <w:pStyle w:val="NormaleWeb"/>
        <w:spacing w:after="170"/>
        <w:jc w:val="center"/>
        <w:rPr>
          <w:rFonts w:ascii="Verdana" w:hAnsi="Verdana"/>
          <w:b/>
          <w:bCs/>
        </w:rPr>
      </w:pPr>
    </w:p>
    <w:p w:rsidR="00F025B0" w:rsidRDefault="00F025B0" w:rsidP="00E953AB">
      <w:pPr>
        <w:pStyle w:val="NormaleWeb"/>
        <w:spacing w:after="170"/>
        <w:jc w:val="center"/>
        <w:rPr>
          <w:rFonts w:ascii="Verdana" w:hAnsi="Verdana"/>
          <w:b/>
          <w:bCs/>
          <w:color w:val="FF0000"/>
        </w:rPr>
      </w:pPr>
    </w:p>
    <w:p w:rsidR="00F025B0" w:rsidRDefault="00F025B0" w:rsidP="00E953AB">
      <w:pPr>
        <w:pStyle w:val="NormaleWeb"/>
        <w:spacing w:after="170"/>
        <w:jc w:val="center"/>
        <w:rPr>
          <w:rFonts w:ascii="Verdana" w:hAnsi="Verdana"/>
          <w:b/>
          <w:bCs/>
          <w:color w:val="FF0000"/>
        </w:rPr>
      </w:pPr>
    </w:p>
    <w:p w:rsidR="00F025B0" w:rsidRDefault="00F025B0" w:rsidP="00E953AB">
      <w:pPr>
        <w:pStyle w:val="NormaleWeb"/>
        <w:spacing w:after="170"/>
        <w:jc w:val="center"/>
        <w:rPr>
          <w:rFonts w:ascii="Verdana" w:hAnsi="Verdana"/>
          <w:b/>
          <w:bCs/>
          <w:color w:val="FF0000"/>
        </w:rPr>
      </w:pPr>
    </w:p>
    <w:p w:rsidR="00E953AB" w:rsidRDefault="00E953AB" w:rsidP="00E953AB">
      <w:pPr>
        <w:pStyle w:val="NormaleWeb"/>
        <w:spacing w:after="170"/>
        <w:jc w:val="center"/>
        <w:rPr>
          <w:rFonts w:ascii="Verdana" w:hAnsi="Verdana"/>
          <w:b/>
          <w:bCs/>
        </w:rPr>
      </w:pPr>
      <w:r w:rsidRPr="0059624D">
        <w:rPr>
          <w:rFonts w:ascii="Verdana" w:hAnsi="Verdana"/>
          <w:b/>
          <w:bCs/>
          <w:color w:val="FF0000"/>
        </w:rPr>
        <w:lastRenderedPageBreak/>
        <w:t xml:space="preserve">CLASSI </w:t>
      </w:r>
      <w:r>
        <w:rPr>
          <w:rFonts w:ascii="Verdana" w:hAnsi="Verdana"/>
          <w:b/>
          <w:bCs/>
          <w:color w:val="FF0000"/>
        </w:rPr>
        <w:t xml:space="preserve">TERZE PRIMARIA </w:t>
      </w:r>
      <w:r>
        <w:rPr>
          <w:rFonts w:ascii="Verdana" w:hAnsi="Verdana"/>
          <w:b/>
          <w:bCs/>
          <w:sz w:val="22"/>
          <w:szCs w:val="22"/>
        </w:rPr>
        <w:t xml:space="preserve">- </w:t>
      </w:r>
      <w:r>
        <w:rPr>
          <w:rFonts w:ascii="Verdana" w:hAnsi="Verdana"/>
          <w:b/>
          <w:bCs/>
        </w:rPr>
        <w:t>CURRICOLO</w:t>
      </w:r>
      <w:r w:rsidRPr="009F6139">
        <w:rPr>
          <w:rFonts w:ascii="Verdana" w:hAnsi="Verdana"/>
          <w:b/>
          <w:bCs/>
        </w:rPr>
        <w:t xml:space="preserve"> ANNUALE DI </w:t>
      </w:r>
      <w:r>
        <w:rPr>
          <w:rFonts w:ascii="Verdana" w:hAnsi="Verdana"/>
          <w:b/>
          <w:bCs/>
        </w:rPr>
        <w:t xml:space="preserve">ED. FISICA </w:t>
      </w:r>
    </w:p>
    <w:p w:rsidR="00C62FA7" w:rsidRDefault="00C62FA7" w:rsidP="00E953AB">
      <w:pPr>
        <w:pStyle w:val="NormaleWeb"/>
        <w:spacing w:after="170"/>
        <w:jc w:val="center"/>
        <w:rPr>
          <w:rFonts w:ascii="Verdana" w:hAnsi="Verdana"/>
          <w:b/>
          <w:bCs/>
        </w:rPr>
      </w:pPr>
    </w:p>
    <w:tbl>
      <w:tblPr>
        <w:tblW w:w="9639" w:type="dxa"/>
        <w:tblInd w:w="-1" w:type="dxa"/>
        <w:tblLayout w:type="fixed"/>
        <w:tblCellMar>
          <w:top w:w="55" w:type="dxa"/>
          <w:left w:w="55" w:type="dxa"/>
          <w:bottom w:w="55" w:type="dxa"/>
          <w:right w:w="55" w:type="dxa"/>
        </w:tblCellMar>
        <w:tblLook w:val="0000" w:firstRow="0" w:lastRow="0" w:firstColumn="0" w:lastColumn="0" w:noHBand="0" w:noVBand="0"/>
      </w:tblPr>
      <w:tblGrid>
        <w:gridCol w:w="1531"/>
        <w:gridCol w:w="8108"/>
      </w:tblGrid>
      <w:tr w:rsidR="00C62FA7" w:rsidTr="00E557F0">
        <w:tc>
          <w:tcPr>
            <w:tcW w:w="9639"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C62FA7" w:rsidRDefault="00C62FA7" w:rsidP="00E557F0">
            <w:pPr>
              <w:pStyle w:val="wnucleofondantelegenda"/>
              <w:spacing w:before="120" w:after="120"/>
            </w:pPr>
            <w:r>
              <w:rPr>
                <w:rStyle w:val="wwWnucleofondantelegenda"/>
                <w:sz w:val="16"/>
                <w:szCs w:val="16"/>
              </w:rPr>
              <w:t>NUCLEO</w:t>
            </w:r>
            <w:r>
              <w:rPr>
                <w:rStyle w:val="wwWnucleofondantelegenda"/>
                <w:b/>
                <w:bCs/>
                <w:sz w:val="16"/>
                <w:szCs w:val="16"/>
              </w:rPr>
              <w:t xml:space="preserve"> </w:t>
            </w:r>
            <w:r>
              <w:rPr>
                <w:rStyle w:val="wwWnucleofondantelegenda"/>
                <w:sz w:val="16"/>
                <w:szCs w:val="16"/>
              </w:rPr>
              <w:t>FONDANTE</w:t>
            </w:r>
            <w:r>
              <w:rPr>
                <w:rStyle w:val="wwWnucleofondantelegenda"/>
                <w:b/>
                <w:bCs/>
                <w:sz w:val="16"/>
                <w:szCs w:val="16"/>
              </w:rPr>
              <w:t>:</w:t>
            </w:r>
            <w:r>
              <w:rPr>
                <w:rStyle w:val="wwWnucleofondantelegenda"/>
                <w:b/>
                <w:bCs/>
              </w:rPr>
              <w:t xml:space="preserve"> </w:t>
            </w:r>
            <w:r>
              <w:rPr>
                <w:rStyle w:val="WWWnucleofondante"/>
              </w:rPr>
              <w:t>IL CORPO E LA SUA RELAZIONE CON LO SPAZIO E IL TEMPO</w:t>
            </w:r>
          </w:p>
        </w:tc>
      </w:tr>
      <w:tr w:rsidR="00C62FA7" w:rsidTr="00E557F0">
        <w:tc>
          <w:tcPr>
            <w:tcW w:w="1531" w:type="dxa"/>
            <w:tcBorders>
              <w:left w:val="single" w:sz="1" w:space="0" w:color="000000"/>
              <w:bottom w:val="single" w:sz="1" w:space="0" w:color="000000"/>
            </w:tcBorders>
            <w:shd w:val="clear" w:color="auto" w:fill="auto"/>
            <w:vAlign w:val="center"/>
          </w:tcPr>
          <w:p w:rsidR="00C62FA7" w:rsidRDefault="00C62FA7" w:rsidP="00E557F0">
            <w:pPr>
              <w:pStyle w:val="wtraguardicompetenzalabel"/>
            </w:pPr>
            <w:r>
              <w:t>TRAGUARDI  DI SVILUPPO DELLA COMPETENZA</w:t>
            </w:r>
          </w:p>
        </w:tc>
        <w:tc>
          <w:tcPr>
            <w:tcW w:w="8108" w:type="dxa"/>
            <w:tcBorders>
              <w:left w:val="single" w:sz="1" w:space="0" w:color="000000"/>
              <w:bottom w:val="single" w:sz="1" w:space="0" w:color="000000"/>
              <w:right w:val="single" w:sz="1" w:space="0" w:color="000000"/>
            </w:tcBorders>
            <w:shd w:val="clear" w:color="auto" w:fill="auto"/>
            <w:vAlign w:val="center"/>
          </w:tcPr>
          <w:p w:rsidR="00F529E9" w:rsidRDefault="00F529E9" w:rsidP="00F529E9">
            <w:pPr>
              <w:pStyle w:val="wtraguardicompetenza"/>
              <w:spacing w:before="120" w:after="120"/>
            </w:pPr>
            <w:r>
              <w:t xml:space="preserve">L'alunno/a perfeziona la padronanza degli schemi motori e posturali, sapendosi adattare alle variabili spaziali e temporali. </w:t>
            </w:r>
          </w:p>
          <w:p w:rsidR="00C62FA7" w:rsidRDefault="00F529E9" w:rsidP="00F529E9">
            <w:pPr>
              <w:pStyle w:val="wtraguardicompetenza"/>
              <w:spacing w:before="120" w:after="120"/>
            </w:pPr>
            <w:r>
              <w:t>Sperimenta in forma progressivamente sempre più complessa l'utilizzo di attrezzi di diverso genere.</w:t>
            </w:r>
          </w:p>
        </w:tc>
      </w:tr>
    </w:tbl>
    <w:p w:rsidR="00C62FA7" w:rsidRDefault="00C62FA7" w:rsidP="00C62FA7">
      <w:pPr>
        <w:rPr>
          <w:vanish/>
        </w:rPr>
      </w:pPr>
    </w:p>
    <w:tbl>
      <w:tblPr>
        <w:tblW w:w="9643" w:type="dxa"/>
        <w:tblInd w:w="-5" w:type="dxa"/>
        <w:tblLayout w:type="fixed"/>
        <w:tblCellMar>
          <w:top w:w="55" w:type="dxa"/>
          <w:left w:w="55" w:type="dxa"/>
          <w:bottom w:w="55" w:type="dxa"/>
          <w:right w:w="55" w:type="dxa"/>
        </w:tblCellMar>
        <w:tblLook w:val="0000" w:firstRow="0" w:lastRow="0" w:firstColumn="0" w:lastColumn="0" w:noHBand="0" w:noVBand="0"/>
      </w:tblPr>
      <w:tblGrid>
        <w:gridCol w:w="5107"/>
        <w:gridCol w:w="2268"/>
        <w:gridCol w:w="2268"/>
      </w:tblGrid>
      <w:tr w:rsidR="00C62FA7" w:rsidTr="00E557F0">
        <w:tc>
          <w:tcPr>
            <w:tcW w:w="5107" w:type="dxa"/>
            <w:tcBorders>
              <w:top w:val="single" w:sz="1" w:space="0" w:color="000000"/>
              <w:left w:val="single" w:sz="1" w:space="0" w:color="000000"/>
              <w:bottom w:val="single" w:sz="1" w:space="0" w:color="000000"/>
            </w:tcBorders>
            <w:shd w:val="clear" w:color="auto" w:fill="auto"/>
            <w:vAlign w:val="center"/>
          </w:tcPr>
          <w:p w:rsidR="00C62FA7" w:rsidRDefault="00C62FA7" w:rsidP="00E557F0">
            <w:pPr>
              <w:pStyle w:val="wobiettiviapprendimentolabel"/>
            </w:pPr>
            <w:r>
              <w:t>OBIETTIVI DI APPRENDIMENTO E CONTENUTI</w:t>
            </w:r>
          </w:p>
        </w:tc>
        <w:tc>
          <w:tcPr>
            <w:tcW w:w="2268" w:type="dxa"/>
            <w:tcBorders>
              <w:top w:val="single" w:sz="1" w:space="0" w:color="000000"/>
              <w:left w:val="single" w:sz="1" w:space="0" w:color="000000"/>
              <w:bottom w:val="single" w:sz="1" w:space="0" w:color="000000"/>
            </w:tcBorders>
            <w:shd w:val="clear" w:color="auto" w:fill="auto"/>
            <w:vAlign w:val="center"/>
          </w:tcPr>
          <w:p w:rsidR="00C62FA7" w:rsidRDefault="00C62FA7" w:rsidP="00E557F0">
            <w:pPr>
              <w:pStyle w:val="wprevisioneattuazione"/>
              <w:rPr>
                <w:rStyle w:val="Carpredefinitoparagrafo1"/>
                <w:b/>
                <w:bCs/>
                <w:sz w:val="20"/>
                <w:szCs w:val="20"/>
              </w:rPr>
            </w:pPr>
            <w:r>
              <w:t>PREVISIONE DI ATTUAZIONE VALUTAZIONE FINE</w:t>
            </w:r>
          </w:p>
          <w:p w:rsidR="00C62FA7" w:rsidRDefault="00C62FA7" w:rsidP="00E557F0">
            <w:pPr>
              <w:pStyle w:val="w12q"/>
            </w:pPr>
            <w:r>
              <w:rPr>
                <w:rStyle w:val="Carpredefinitoparagrafo1"/>
                <w:b/>
                <w:bCs/>
                <w:sz w:val="20"/>
                <w:szCs w:val="20"/>
              </w:rPr>
              <w:t>1°</w:t>
            </w:r>
            <w:r>
              <w:rPr>
                <w:rStyle w:val="Carpredefinitoparagrafo1"/>
                <w:b/>
                <w:bCs/>
                <w:sz w:val="16"/>
                <w:szCs w:val="16"/>
              </w:rPr>
              <w:t xml:space="preserve"> QUADRIMESTRE</w:t>
            </w:r>
          </w:p>
        </w:tc>
        <w:tc>
          <w:tcPr>
            <w:tcW w:w="2268" w:type="dxa"/>
            <w:tcBorders>
              <w:top w:val="single" w:sz="1" w:space="0" w:color="000000"/>
              <w:left w:val="single" w:sz="1" w:space="0" w:color="000000"/>
              <w:bottom w:val="single" w:sz="1" w:space="0" w:color="000000"/>
              <w:right w:val="single" w:sz="1" w:space="0" w:color="000000"/>
            </w:tcBorders>
            <w:shd w:val="clear" w:color="auto" w:fill="auto"/>
          </w:tcPr>
          <w:p w:rsidR="00C62FA7" w:rsidRDefault="00C62FA7" w:rsidP="00E557F0">
            <w:pPr>
              <w:pStyle w:val="wprevisioneattuazione"/>
              <w:rPr>
                <w:rStyle w:val="Carpredefinitoparagrafo1"/>
                <w:b/>
                <w:bCs/>
                <w:sz w:val="20"/>
                <w:szCs w:val="20"/>
              </w:rPr>
            </w:pPr>
            <w:r>
              <w:t>PREVISIONE DI ATTUAZIONE VALUTAZIONE FINE</w:t>
            </w:r>
          </w:p>
          <w:p w:rsidR="00C62FA7" w:rsidRDefault="00C62FA7" w:rsidP="00E557F0">
            <w:pPr>
              <w:pStyle w:val="w12q"/>
            </w:pPr>
            <w:r>
              <w:rPr>
                <w:rStyle w:val="Carpredefinitoparagrafo1"/>
                <w:b/>
                <w:bCs/>
                <w:sz w:val="20"/>
                <w:szCs w:val="20"/>
              </w:rPr>
              <w:t>2°</w:t>
            </w:r>
            <w:r>
              <w:rPr>
                <w:rStyle w:val="Carpredefinitoparagrafo1"/>
                <w:b/>
                <w:bCs/>
                <w:sz w:val="16"/>
                <w:szCs w:val="16"/>
              </w:rPr>
              <w:t xml:space="preserve"> QUADRIMESTRE</w:t>
            </w:r>
          </w:p>
        </w:tc>
      </w:tr>
      <w:tr w:rsidR="00F529E9" w:rsidTr="00E557F0">
        <w:tc>
          <w:tcPr>
            <w:tcW w:w="5107" w:type="dxa"/>
            <w:tcBorders>
              <w:left w:val="single" w:sz="1" w:space="0" w:color="000000"/>
              <w:bottom w:val="single" w:sz="1" w:space="0" w:color="000000"/>
            </w:tcBorders>
            <w:shd w:val="clear" w:color="auto" w:fill="auto"/>
            <w:vAlign w:val="center"/>
          </w:tcPr>
          <w:p w:rsidR="00F529E9" w:rsidRDefault="00F529E9" w:rsidP="00F529E9">
            <w:pPr>
              <w:pStyle w:val="wobiettiviapprendimentoecontenuti"/>
              <w:spacing w:before="120" w:after="120"/>
              <w:rPr>
                <w:rStyle w:val="WWCharLFO5LVL1"/>
                <w:rFonts w:ascii="Webdings" w:eastAsia="Webdings" w:hAnsi="Webdings" w:cs="Webdings"/>
                <w:sz w:val="36"/>
                <w:szCs w:val="36"/>
              </w:rPr>
            </w:pPr>
            <w:r>
              <w:rPr>
                <w:b/>
                <w:bCs/>
              </w:rPr>
              <w:t>(3°-ED-FIS-1)</w:t>
            </w:r>
            <w:r>
              <w:t xml:space="preserve"> Eseguire esercizi con piccoli attrezzi (palla, corda, cerchio..... )</w:t>
            </w:r>
          </w:p>
        </w:tc>
        <w:tc>
          <w:tcPr>
            <w:tcW w:w="2268" w:type="dxa"/>
            <w:tcBorders>
              <w:left w:val="single" w:sz="1" w:space="0" w:color="000000"/>
              <w:bottom w:val="single" w:sz="1" w:space="0" w:color="000000"/>
            </w:tcBorders>
            <w:shd w:val="clear" w:color="auto" w:fill="auto"/>
            <w:vAlign w:val="center"/>
          </w:tcPr>
          <w:p w:rsidR="00F529E9" w:rsidRDefault="00F529E9" w:rsidP="00F529E9">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SI</w:t>
            </w:r>
            <w:r>
              <w:rPr>
                <w:rStyle w:val="Carpredefinitoparagrafo1"/>
                <w:rFonts w:ascii="Verdana" w:eastAsia="Webdings" w:hAnsi="Verdana" w:cs="Webdings"/>
                <w:sz w:val="16"/>
                <w:szCs w:val="16"/>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NO</w:t>
            </w:r>
            <w:r>
              <w:rPr>
                <w:rStyle w:val="Carpredefinitoparagrafo1"/>
                <w:rFonts w:ascii="Verdana" w:eastAsia="Webdings" w:hAnsi="Verdana" w:cs="Webdings"/>
                <w:sz w:val="16"/>
                <w:szCs w:val="16"/>
              </w:rPr>
              <w:t xml:space="preserve">  </w:t>
            </w:r>
            <w:r>
              <w:rPr>
                <w:rStyle w:val="Carpredefinitoparagrafo1"/>
                <w:rFonts w:ascii="Verdana" w:eastAsia="Webdings" w:hAnsi="Verdana"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268" w:type="dxa"/>
            <w:tcBorders>
              <w:left w:val="single" w:sz="1" w:space="0" w:color="000000"/>
              <w:bottom w:val="single" w:sz="1" w:space="0" w:color="000000"/>
              <w:right w:val="single" w:sz="1" w:space="0" w:color="000000"/>
            </w:tcBorders>
            <w:shd w:val="clear" w:color="auto" w:fill="auto"/>
          </w:tcPr>
          <w:p w:rsidR="00F529E9" w:rsidRDefault="00F529E9" w:rsidP="00F529E9">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F529E9" w:rsidTr="00E557F0">
        <w:tc>
          <w:tcPr>
            <w:tcW w:w="5107" w:type="dxa"/>
            <w:tcBorders>
              <w:left w:val="single" w:sz="1" w:space="0" w:color="000000"/>
              <w:bottom w:val="single" w:sz="1" w:space="0" w:color="000000"/>
            </w:tcBorders>
            <w:shd w:val="clear" w:color="auto" w:fill="auto"/>
            <w:vAlign w:val="center"/>
          </w:tcPr>
          <w:p w:rsidR="00F529E9" w:rsidRDefault="00F529E9" w:rsidP="00F529E9">
            <w:pPr>
              <w:pStyle w:val="wobiettiviapprendimentoecontenuti"/>
              <w:spacing w:before="120" w:after="120"/>
              <w:rPr>
                <w:rStyle w:val="WWCharLFO5LVL1"/>
                <w:rFonts w:ascii="Webdings" w:eastAsia="Webdings" w:hAnsi="Webdings" w:cs="Webdings"/>
                <w:sz w:val="36"/>
                <w:szCs w:val="36"/>
              </w:rPr>
            </w:pPr>
            <w:r>
              <w:rPr>
                <w:b/>
                <w:bCs/>
              </w:rPr>
              <w:t>(3°-ED-FIS-2)</w:t>
            </w:r>
            <w:r>
              <w:t xml:space="preserve"> Eseguire esercizi con grandi  attrezzi </w:t>
            </w:r>
            <w:r>
              <w:rPr>
                <w:sz w:val="18"/>
                <w:szCs w:val="18"/>
              </w:rPr>
              <w:t>(spalliera, asse di equilibrio, materassi )</w:t>
            </w:r>
          </w:p>
        </w:tc>
        <w:tc>
          <w:tcPr>
            <w:tcW w:w="2268" w:type="dxa"/>
            <w:tcBorders>
              <w:left w:val="single" w:sz="1" w:space="0" w:color="000000"/>
              <w:bottom w:val="single" w:sz="1" w:space="0" w:color="000000"/>
            </w:tcBorders>
            <w:shd w:val="clear" w:color="auto" w:fill="auto"/>
            <w:vAlign w:val="center"/>
          </w:tcPr>
          <w:p w:rsidR="00F529E9" w:rsidRDefault="00F529E9" w:rsidP="00F529E9">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SI</w:t>
            </w:r>
            <w:r>
              <w:rPr>
                <w:rStyle w:val="Carpredefinitoparagrafo1"/>
                <w:rFonts w:ascii="Verdana" w:eastAsia="Webdings" w:hAnsi="Verdana" w:cs="Webdings"/>
                <w:sz w:val="16"/>
                <w:szCs w:val="16"/>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NO</w:t>
            </w:r>
            <w:r>
              <w:rPr>
                <w:rStyle w:val="Carpredefinitoparagrafo1"/>
                <w:rFonts w:ascii="Verdana" w:eastAsia="Webdings" w:hAnsi="Verdana" w:cs="Webdings"/>
                <w:sz w:val="16"/>
                <w:szCs w:val="16"/>
              </w:rPr>
              <w:t xml:space="preserve">  </w:t>
            </w:r>
            <w:r>
              <w:rPr>
                <w:rStyle w:val="Carpredefinitoparagrafo1"/>
                <w:rFonts w:ascii="Verdana" w:eastAsia="Webdings" w:hAnsi="Verdana"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268" w:type="dxa"/>
            <w:tcBorders>
              <w:left w:val="single" w:sz="1" w:space="0" w:color="000000"/>
              <w:bottom w:val="single" w:sz="1" w:space="0" w:color="000000"/>
              <w:right w:val="single" w:sz="1" w:space="0" w:color="000000"/>
            </w:tcBorders>
            <w:shd w:val="clear" w:color="auto" w:fill="auto"/>
          </w:tcPr>
          <w:p w:rsidR="00F529E9" w:rsidRDefault="00F529E9" w:rsidP="00F529E9">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F529E9" w:rsidTr="00E557F0">
        <w:tc>
          <w:tcPr>
            <w:tcW w:w="5107" w:type="dxa"/>
            <w:tcBorders>
              <w:left w:val="single" w:sz="1" w:space="0" w:color="000000"/>
              <w:bottom w:val="single" w:sz="4" w:space="0" w:color="000000"/>
            </w:tcBorders>
            <w:shd w:val="clear" w:color="auto" w:fill="auto"/>
            <w:vAlign w:val="center"/>
          </w:tcPr>
          <w:p w:rsidR="00F529E9" w:rsidRDefault="00F529E9" w:rsidP="00F529E9">
            <w:pPr>
              <w:pStyle w:val="wobiettiviapprendimentoecontenuti"/>
              <w:spacing w:before="120" w:after="120"/>
              <w:rPr>
                <w:rStyle w:val="WWCharLFO5LVL1"/>
                <w:rFonts w:ascii="Webdings" w:eastAsia="Webdings" w:hAnsi="Webdings" w:cs="Webdings"/>
                <w:sz w:val="36"/>
                <w:szCs w:val="36"/>
              </w:rPr>
            </w:pPr>
            <w:r>
              <w:rPr>
                <w:b/>
                <w:bCs/>
              </w:rPr>
              <w:t>(3°-ED-FIS-3)</w:t>
            </w:r>
            <w:r>
              <w:t xml:space="preserve"> Sperimentare l'uso di palle diverse per forma, dimensione e peso per coglierne le differenze.</w:t>
            </w:r>
          </w:p>
        </w:tc>
        <w:tc>
          <w:tcPr>
            <w:tcW w:w="2268" w:type="dxa"/>
            <w:tcBorders>
              <w:left w:val="single" w:sz="1" w:space="0" w:color="000000"/>
              <w:bottom w:val="single" w:sz="4" w:space="0" w:color="000000"/>
            </w:tcBorders>
            <w:shd w:val="clear" w:color="auto" w:fill="auto"/>
            <w:vAlign w:val="center"/>
          </w:tcPr>
          <w:p w:rsidR="00F529E9" w:rsidRDefault="00F529E9" w:rsidP="00F529E9">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SI</w:t>
            </w:r>
            <w:r>
              <w:rPr>
                <w:rStyle w:val="Carpredefinitoparagrafo1"/>
                <w:rFonts w:ascii="Verdana" w:eastAsia="Webdings" w:hAnsi="Verdana" w:cs="Webdings"/>
                <w:sz w:val="16"/>
                <w:szCs w:val="16"/>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NO</w:t>
            </w:r>
            <w:r>
              <w:rPr>
                <w:rStyle w:val="Carpredefinitoparagrafo1"/>
                <w:rFonts w:ascii="Verdana" w:eastAsia="Webdings" w:hAnsi="Verdana" w:cs="Webdings"/>
                <w:sz w:val="16"/>
                <w:szCs w:val="16"/>
              </w:rPr>
              <w:t xml:space="preserve">  </w:t>
            </w:r>
            <w:r>
              <w:rPr>
                <w:rStyle w:val="Carpredefinitoparagrafo1"/>
                <w:rFonts w:ascii="Verdana" w:eastAsia="Webdings" w:hAnsi="Verdana"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268" w:type="dxa"/>
            <w:tcBorders>
              <w:left w:val="single" w:sz="1" w:space="0" w:color="000000"/>
              <w:bottom w:val="single" w:sz="4" w:space="0" w:color="000000"/>
              <w:right w:val="single" w:sz="1" w:space="0" w:color="000000"/>
            </w:tcBorders>
            <w:shd w:val="clear" w:color="auto" w:fill="auto"/>
          </w:tcPr>
          <w:p w:rsidR="00F529E9" w:rsidRDefault="00F529E9" w:rsidP="00F529E9">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F529E9" w:rsidTr="00E557F0">
        <w:tc>
          <w:tcPr>
            <w:tcW w:w="5107" w:type="dxa"/>
            <w:tcBorders>
              <w:top w:val="single" w:sz="4" w:space="0" w:color="000000"/>
              <w:left w:val="single" w:sz="4" w:space="0" w:color="000000"/>
              <w:bottom w:val="single" w:sz="4" w:space="0" w:color="000000"/>
            </w:tcBorders>
            <w:shd w:val="clear" w:color="auto" w:fill="auto"/>
            <w:vAlign w:val="center"/>
          </w:tcPr>
          <w:p w:rsidR="00F529E9" w:rsidRDefault="00F529E9" w:rsidP="00F529E9">
            <w:pPr>
              <w:pStyle w:val="wobiettiviapprendimentoecontenuti"/>
              <w:spacing w:before="120" w:after="120"/>
              <w:rPr>
                <w:rStyle w:val="WWCharLFO5LVL1"/>
                <w:rFonts w:ascii="Webdings" w:eastAsia="Webdings" w:hAnsi="Webdings" w:cs="Webdings"/>
                <w:sz w:val="36"/>
                <w:szCs w:val="36"/>
              </w:rPr>
            </w:pPr>
            <w:r>
              <w:rPr>
                <w:b/>
                <w:bCs/>
              </w:rPr>
              <w:t>(3°-ED-FIS-4)</w:t>
            </w:r>
            <w:r>
              <w:t xml:space="preserve"> Scegliere consapevolmente l'attrezzo adatto in base all'attività richiesta.</w:t>
            </w:r>
          </w:p>
        </w:tc>
        <w:tc>
          <w:tcPr>
            <w:tcW w:w="2268" w:type="dxa"/>
            <w:tcBorders>
              <w:top w:val="single" w:sz="4" w:space="0" w:color="000000"/>
              <w:left w:val="single" w:sz="4" w:space="0" w:color="000000"/>
              <w:bottom w:val="single" w:sz="4" w:space="0" w:color="000000"/>
            </w:tcBorders>
            <w:shd w:val="clear" w:color="auto" w:fill="auto"/>
            <w:vAlign w:val="center"/>
          </w:tcPr>
          <w:p w:rsidR="00F529E9" w:rsidRDefault="00F529E9" w:rsidP="00F529E9">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SI</w:t>
            </w:r>
            <w:r>
              <w:rPr>
                <w:rStyle w:val="Carpredefinitoparagrafo1"/>
                <w:rFonts w:ascii="Verdana" w:eastAsia="Webdings" w:hAnsi="Verdana" w:cs="Webdings"/>
                <w:sz w:val="16"/>
                <w:szCs w:val="16"/>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NO</w:t>
            </w:r>
            <w:r>
              <w:rPr>
                <w:rStyle w:val="Carpredefinitoparagrafo1"/>
                <w:rFonts w:ascii="Verdana" w:eastAsia="Webdings" w:hAnsi="Verdana" w:cs="Webdings"/>
                <w:sz w:val="16"/>
                <w:szCs w:val="16"/>
              </w:rPr>
              <w:t xml:space="preserve">  </w:t>
            </w:r>
            <w:r>
              <w:rPr>
                <w:rStyle w:val="Carpredefinitoparagrafo1"/>
                <w:rFonts w:ascii="Verdana" w:eastAsia="Webdings" w:hAnsi="Verdana"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F529E9" w:rsidRDefault="00F529E9" w:rsidP="00F529E9">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F529E9" w:rsidTr="00E557F0">
        <w:tc>
          <w:tcPr>
            <w:tcW w:w="5107" w:type="dxa"/>
            <w:tcBorders>
              <w:top w:val="single" w:sz="4" w:space="0" w:color="000000"/>
              <w:left w:val="single" w:sz="4" w:space="0" w:color="000000"/>
              <w:bottom w:val="single" w:sz="4" w:space="0" w:color="000000"/>
            </w:tcBorders>
            <w:shd w:val="clear" w:color="auto" w:fill="auto"/>
            <w:vAlign w:val="center"/>
          </w:tcPr>
          <w:p w:rsidR="00F529E9" w:rsidRDefault="00F529E9" w:rsidP="00F529E9">
            <w:pPr>
              <w:pStyle w:val="wobiettiviapprendimentoecontenuti"/>
              <w:spacing w:before="120" w:after="120"/>
              <w:rPr>
                <w:rStyle w:val="WWCharLFO5LVL1"/>
                <w:rFonts w:ascii="Webdings" w:eastAsia="Webdings" w:hAnsi="Webdings" w:cs="Webdings"/>
                <w:sz w:val="36"/>
                <w:szCs w:val="36"/>
              </w:rPr>
            </w:pPr>
            <w:r>
              <w:rPr>
                <w:b/>
                <w:bCs/>
              </w:rPr>
              <w:t>(3°-ED-FIS-5)</w:t>
            </w:r>
            <w:r>
              <w:t xml:space="preserve"> Combinare in modo coordinato due azioni motorie </w:t>
            </w:r>
            <w:r>
              <w:rPr>
                <w:sz w:val="18"/>
                <w:szCs w:val="18"/>
              </w:rPr>
              <w:t>(</w:t>
            </w:r>
            <w:r>
              <w:rPr>
                <w:rStyle w:val="Carpredefinitoparagrafo1"/>
                <w:i/>
                <w:iCs/>
              </w:rPr>
              <w:t>es: correre/palleggiare, camminare/ lanciare</w:t>
            </w:r>
            <w:r>
              <w:rPr>
                <w:sz w:val="18"/>
                <w:szCs w:val="18"/>
              </w:rPr>
              <w:t>)</w:t>
            </w:r>
          </w:p>
        </w:tc>
        <w:tc>
          <w:tcPr>
            <w:tcW w:w="2268" w:type="dxa"/>
            <w:tcBorders>
              <w:top w:val="single" w:sz="4" w:space="0" w:color="000000"/>
              <w:left w:val="single" w:sz="4" w:space="0" w:color="000000"/>
              <w:bottom w:val="single" w:sz="4" w:space="0" w:color="000000"/>
            </w:tcBorders>
            <w:shd w:val="clear" w:color="auto" w:fill="auto"/>
            <w:vAlign w:val="center"/>
          </w:tcPr>
          <w:p w:rsidR="00F529E9" w:rsidRDefault="00F529E9" w:rsidP="00F529E9">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SI</w:t>
            </w:r>
            <w:r>
              <w:rPr>
                <w:rStyle w:val="Carpredefinitoparagrafo1"/>
                <w:rFonts w:ascii="Verdana" w:eastAsia="Webdings" w:hAnsi="Verdana" w:cs="Webdings"/>
                <w:sz w:val="16"/>
                <w:szCs w:val="16"/>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NO</w:t>
            </w:r>
            <w:r>
              <w:rPr>
                <w:rStyle w:val="Carpredefinitoparagrafo1"/>
                <w:rFonts w:ascii="Verdana" w:eastAsia="Webdings" w:hAnsi="Verdana" w:cs="Webdings"/>
                <w:sz w:val="16"/>
                <w:szCs w:val="16"/>
              </w:rPr>
              <w:t xml:space="preserve">  </w:t>
            </w:r>
            <w:r>
              <w:rPr>
                <w:rStyle w:val="Carpredefinitoparagrafo1"/>
                <w:rFonts w:ascii="Verdana" w:eastAsia="Webdings" w:hAnsi="Verdana"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F529E9" w:rsidRDefault="00F529E9" w:rsidP="00F529E9">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F529E9" w:rsidTr="00E557F0">
        <w:tc>
          <w:tcPr>
            <w:tcW w:w="5107" w:type="dxa"/>
            <w:tcBorders>
              <w:top w:val="single" w:sz="4" w:space="0" w:color="000000"/>
              <w:left w:val="single" w:sz="4" w:space="0" w:color="000000"/>
              <w:bottom w:val="single" w:sz="4" w:space="0" w:color="000000"/>
            </w:tcBorders>
            <w:shd w:val="clear" w:color="auto" w:fill="auto"/>
            <w:vAlign w:val="center"/>
          </w:tcPr>
          <w:p w:rsidR="00F529E9" w:rsidRDefault="00F529E9" w:rsidP="00F529E9">
            <w:pPr>
              <w:pStyle w:val="wobiettiviapprendimentoecontenuti"/>
              <w:spacing w:before="120" w:after="120"/>
              <w:rPr>
                <w:rStyle w:val="WWCharLFO5LVL1"/>
                <w:rFonts w:ascii="Webdings" w:eastAsia="Webdings" w:hAnsi="Webdings" w:cs="Webdings"/>
                <w:sz w:val="36"/>
                <w:szCs w:val="36"/>
              </w:rPr>
            </w:pPr>
            <w:r>
              <w:rPr>
                <w:b/>
                <w:bCs/>
              </w:rPr>
              <w:t>(3°-ED-FIS-6)</w:t>
            </w:r>
            <w:r>
              <w:t xml:space="preserve"> Combinare più azioni motorie </w:t>
            </w:r>
            <w:r>
              <w:rPr>
                <w:sz w:val="18"/>
                <w:szCs w:val="18"/>
              </w:rPr>
              <w:t>(</w:t>
            </w:r>
            <w:r>
              <w:rPr>
                <w:rStyle w:val="Carpredefinitoparagrafo1"/>
                <w:i/>
                <w:iCs/>
              </w:rPr>
              <w:t>correre/palleggiare e tirare , camminare/ lanciare e afferrare</w:t>
            </w:r>
            <w:r>
              <w:rPr>
                <w:sz w:val="18"/>
                <w:szCs w:val="18"/>
              </w:rPr>
              <w:t>)</w:t>
            </w:r>
          </w:p>
        </w:tc>
        <w:tc>
          <w:tcPr>
            <w:tcW w:w="2268" w:type="dxa"/>
            <w:tcBorders>
              <w:top w:val="single" w:sz="4" w:space="0" w:color="000000"/>
              <w:left w:val="single" w:sz="4" w:space="0" w:color="000000"/>
              <w:bottom w:val="single" w:sz="4" w:space="0" w:color="000000"/>
            </w:tcBorders>
            <w:shd w:val="clear" w:color="auto" w:fill="auto"/>
            <w:vAlign w:val="center"/>
          </w:tcPr>
          <w:p w:rsidR="00F529E9" w:rsidRDefault="00F529E9" w:rsidP="00F529E9">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SI</w:t>
            </w:r>
            <w:r>
              <w:rPr>
                <w:rStyle w:val="Carpredefinitoparagrafo1"/>
                <w:rFonts w:ascii="Verdana" w:eastAsia="Webdings" w:hAnsi="Verdana" w:cs="Webdings"/>
                <w:sz w:val="16"/>
                <w:szCs w:val="16"/>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NO</w:t>
            </w:r>
            <w:r>
              <w:rPr>
                <w:rStyle w:val="Carpredefinitoparagrafo1"/>
                <w:rFonts w:ascii="Verdana" w:eastAsia="Webdings" w:hAnsi="Verdana" w:cs="Webdings"/>
                <w:sz w:val="16"/>
                <w:szCs w:val="16"/>
              </w:rPr>
              <w:t xml:space="preserve">  </w:t>
            </w:r>
            <w:r>
              <w:rPr>
                <w:rStyle w:val="Carpredefinitoparagrafo1"/>
                <w:rFonts w:ascii="Verdana" w:eastAsia="Webdings" w:hAnsi="Verdana"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F529E9" w:rsidRDefault="00F529E9" w:rsidP="00F529E9">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F529E9" w:rsidTr="00E557F0">
        <w:tc>
          <w:tcPr>
            <w:tcW w:w="5107" w:type="dxa"/>
            <w:tcBorders>
              <w:top w:val="single" w:sz="4" w:space="0" w:color="000000"/>
              <w:left w:val="single" w:sz="4" w:space="0" w:color="000000"/>
              <w:bottom w:val="single" w:sz="4" w:space="0" w:color="000000"/>
            </w:tcBorders>
            <w:shd w:val="clear" w:color="auto" w:fill="auto"/>
            <w:vAlign w:val="center"/>
          </w:tcPr>
          <w:p w:rsidR="00F529E9" w:rsidRDefault="00F529E9" w:rsidP="00F529E9">
            <w:pPr>
              <w:pStyle w:val="wobiettiviapprendimentoecontenuti"/>
              <w:spacing w:before="120" w:after="120"/>
              <w:rPr>
                <w:rStyle w:val="WWCharLFO5LVL1"/>
                <w:rFonts w:ascii="Webdings" w:eastAsia="Webdings" w:hAnsi="Webdings" w:cs="Webdings"/>
                <w:sz w:val="36"/>
                <w:szCs w:val="36"/>
              </w:rPr>
            </w:pPr>
            <w:r>
              <w:rPr>
                <w:b/>
                <w:bCs/>
              </w:rPr>
              <w:t>(3°-ED-FIS-7)</w:t>
            </w:r>
            <w:r>
              <w:t xml:space="preserve"> Affinare la coordinazione nel lanciare </w:t>
            </w:r>
            <w:r>
              <w:rPr>
                <w:sz w:val="18"/>
                <w:szCs w:val="18"/>
              </w:rPr>
              <w:t>(</w:t>
            </w:r>
            <w:r>
              <w:rPr>
                <w:rStyle w:val="Carpredefinitoparagrafo1"/>
                <w:i/>
                <w:iCs/>
              </w:rPr>
              <w:t>es: lanciare con precisione verso un bersaglio, lanciare con prontezza e destrezza</w:t>
            </w:r>
            <w:r>
              <w:rPr>
                <w:sz w:val="18"/>
                <w:szCs w:val="18"/>
              </w:rPr>
              <w:t>)</w:t>
            </w:r>
          </w:p>
        </w:tc>
        <w:tc>
          <w:tcPr>
            <w:tcW w:w="2268" w:type="dxa"/>
            <w:tcBorders>
              <w:top w:val="single" w:sz="4" w:space="0" w:color="000000"/>
              <w:left w:val="single" w:sz="4" w:space="0" w:color="000000"/>
              <w:bottom w:val="single" w:sz="4" w:space="0" w:color="000000"/>
            </w:tcBorders>
            <w:shd w:val="clear" w:color="auto" w:fill="auto"/>
            <w:vAlign w:val="center"/>
          </w:tcPr>
          <w:p w:rsidR="00F529E9" w:rsidRDefault="00F529E9" w:rsidP="00F529E9">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SI</w:t>
            </w:r>
            <w:r>
              <w:rPr>
                <w:rStyle w:val="Carpredefinitoparagrafo1"/>
                <w:rFonts w:ascii="Verdana" w:eastAsia="Webdings" w:hAnsi="Verdana" w:cs="Webdings"/>
                <w:sz w:val="16"/>
                <w:szCs w:val="16"/>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NO</w:t>
            </w:r>
            <w:r>
              <w:rPr>
                <w:rStyle w:val="Carpredefinitoparagrafo1"/>
                <w:rFonts w:ascii="Verdana" w:eastAsia="Webdings" w:hAnsi="Verdana" w:cs="Webdings"/>
                <w:sz w:val="16"/>
                <w:szCs w:val="16"/>
              </w:rPr>
              <w:t xml:space="preserve">  </w:t>
            </w:r>
            <w:r>
              <w:rPr>
                <w:rStyle w:val="Carpredefinitoparagrafo1"/>
                <w:rFonts w:ascii="Verdana" w:eastAsia="Webdings" w:hAnsi="Verdana"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F529E9" w:rsidRDefault="00F529E9" w:rsidP="00F529E9">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F529E9" w:rsidTr="00E557F0">
        <w:tc>
          <w:tcPr>
            <w:tcW w:w="5107" w:type="dxa"/>
            <w:tcBorders>
              <w:top w:val="single" w:sz="4" w:space="0" w:color="000000"/>
              <w:left w:val="single" w:sz="4" w:space="0" w:color="000000"/>
              <w:bottom w:val="single" w:sz="4" w:space="0" w:color="000000"/>
            </w:tcBorders>
            <w:shd w:val="clear" w:color="auto" w:fill="auto"/>
            <w:vAlign w:val="center"/>
          </w:tcPr>
          <w:p w:rsidR="00F529E9" w:rsidRDefault="00F529E9" w:rsidP="00F529E9">
            <w:pPr>
              <w:spacing w:before="120" w:after="120" w:line="240" w:lineRule="auto"/>
              <w:rPr>
                <w:rStyle w:val="WWCharLFO5LVL1"/>
                <w:rFonts w:ascii="Webdings" w:eastAsia="Webdings" w:hAnsi="Webdings" w:cs="Webdings"/>
                <w:sz w:val="36"/>
                <w:szCs w:val="36"/>
              </w:rPr>
            </w:pPr>
            <w:r>
              <w:rPr>
                <w:b/>
                <w:bCs/>
              </w:rPr>
              <w:t>(3</w:t>
            </w:r>
            <w:r>
              <w:rPr>
                <w:rFonts w:ascii="Verdana" w:eastAsia="Lucida Sans Unicode" w:hAnsi="Verdana" w:cs="Times New Roman"/>
                <w:b/>
                <w:bCs/>
                <w:sz w:val="20"/>
                <w:szCs w:val="20"/>
              </w:rPr>
              <w:t>°-ED-FIS-</w:t>
            </w:r>
            <w:r>
              <w:rPr>
                <w:b/>
                <w:bCs/>
              </w:rPr>
              <w:t>8</w:t>
            </w:r>
            <w:r>
              <w:rPr>
                <w:rFonts w:ascii="Verdana" w:eastAsia="Lucida Sans Unicode" w:hAnsi="Verdana" w:cs="Times New Roman"/>
                <w:b/>
                <w:bCs/>
                <w:sz w:val="20"/>
                <w:szCs w:val="20"/>
              </w:rPr>
              <w:t>)</w:t>
            </w:r>
            <w:r>
              <w:rPr>
                <w:rFonts w:ascii="Verdana" w:hAnsi="Verdana" w:cs="Verdana"/>
                <w:sz w:val="20"/>
                <w:szCs w:val="20"/>
              </w:rPr>
              <w:t xml:space="preserve"> Controllare la palla e/o altri attrezzi con le mani e con i piedi in modo sempre più preciso.</w:t>
            </w:r>
          </w:p>
        </w:tc>
        <w:tc>
          <w:tcPr>
            <w:tcW w:w="2268" w:type="dxa"/>
            <w:tcBorders>
              <w:top w:val="single" w:sz="4" w:space="0" w:color="000000"/>
              <w:left w:val="single" w:sz="4" w:space="0" w:color="000000"/>
              <w:bottom w:val="single" w:sz="4" w:space="0" w:color="000000"/>
            </w:tcBorders>
            <w:shd w:val="clear" w:color="auto" w:fill="auto"/>
            <w:vAlign w:val="center"/>
          </w:tcPr>
          <w:p w:rsidR="00F529E9" w:rsidRDefault="00F529E9" w:rsidP="00F529E9">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SI</w:t>
            </w:r>
            <w:r>
              <w:rPr>
                <w:rStyle w:val="Carpredefinitoparagrafo1"/>
                <w:rFonts w:ascii="Verdana" w:eastAsia="Webdings" w:hAnsi="Verdana" w:cs="Webdings"/>
                <w:sz w:val="16"/>
                <w:szCs w:val="16"/>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NO</w:t>
            </w:r>
            <w:r>
              <w:rPr>
                <w:rStyle w:val="Carpredefinitoparagrafo1"/>
                <w:rFonts w:ascii="Verdana" w:eastAsia="Webdings" w:hAnsi="Verdana" w:cs="Webdings"/>
                <w:sz w:val="16"/>
                <w:szCs w:val="16"/>
              </w:rPr>
              <w:t xml:space="preserve">  </w:t>
            </w:r>
            <w:r>
              <w:rPr>
                <w:rStyle w:val="Carpredefinitoparagrafo1"/>
                <w:rFonts w:ascii="Verdana" w:eastAsia="Webdings" w:hAnsi="Verdana"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F529E9" w:rsidRDefault="00F529E9" w:rsidP="00F529E9">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F529E9" w:rsidTr="00E557F0">
        <w:tc>
          <w:tcPr>
            <w:tcW w:w="5107" w:type="dxa"/>
            <w:tcBorders>
              <w:top w:val="single" w:sz="4" w:space="0" w:color="000000"/>
              <w:left w:val="single" w:sz="4" w:space="0" w:color="000000"/>
              <w:bottom w:val="single" w:sz="4" w:space="0" w:color="000000"/>
            </w:tcBorders>
            <w:shd w:val="clear" w:color="auto" w:fill="auto"/>
            <w:vAlign w:val="center"/>
          </w:tcPr>
          <w:p w:rsidR="00F529E9" w:rsidRDefault="00F529E9" w:rsidP="00F529E9">
            <w:pPr>
              <w:spacing w:before="120" w:after="120" w:line="240" w:lineRule="auto"/>
              <w:rPr>
                <w:rStyle w:val="WWCharLFO5LVL1"/>
                <w:rFonts w:ascii="Webdings" w:eastAsia="Webdings" w:hAnsi="Webdings" w:cs="Webdings"/>
                <w:sz w:val="36"/>
                <w:szCs w:val="36"/>
              </w:rPr>
            </w:pPr>
            <w:r>
              <w:rPr>
                <w:b/>
                <w:bCs/>
              </w:rPr>
              <w:t>(3</w:t>
            </w:r>
            <w:r>
              <w:rPr>
                <w:rFonts w:ascii="Verdana" w:eastAsia="Lucida Sans Unicode" w:hAnsi="Verdana" w:cs="Times New Roman"/>
                <w:b/>
                <w:bCs/>
                <w:sz w:val="20"/>
                <w:szCs w:val="20"/>
              </w:rPr>
              <w:t>°-ED-FIS-</w:t>
            </w:r>
            <w:r>
              <w:rPr>
                <w:b/>
                <w:bCs/>
              </w:rPr>
              <w:t>9</w:t>
            </w:r>
            <w:r>
              <w:rPr>
                <w:rFonts w:ascii="Verdana" w:eastAsia="Lucida Sans Unicode" w:hAnsi="Verdana" w:cs="Times New Roman"/>
                <w:b/>
                <w:bCs/>
                <w:sz w:val="20"/>
                <w:szCs w:val="20"/>
              </w:rPr>
              <w:t>)</w:t>
            </w:r>
            <w:r>
              <w:rPr>
                <w:rFonts w:ascii="Verdana" w:hAnsi="Verdana" w:cs="Verdana"/>
                <w:sz w:val="20"/>
                <w:szCs w:val="20"/>
              </w:rPr>
              <w:t xml:space="preserve"> Padroneggiare schemi motori articolati: arrampicarsi, capovolgersi, utilizzare diversi tipi di quadrupedie.....  </w:t>
            </w:r>
          </w:p>
        </w:tc>
        <w:tc>
          <w:tcPr>
            <w:tcW w:w="2268" w:type="dxa"/>
            <w:tcBorders>
              <w:top w:val="single" w:sz="4" w:space="0" w:color="000000"/>
              <w:left w:val="single" w:sz="4" w:space="0" w:color="000000"/>
              <w:bottom w:val="single" w:sz="4" w:space="0" w:color="000000"/>
            </w:tcBorders>
            <w:shd w:val="clear" w:color="auto" w:fill="auto"/>
            <w:vAlign w:val="center"/>
          </w:tcPr>
          <w:p w:rsidR="00F529E9" w:rsidRDefault="00F529E9" w:rsidP="00F529E9">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SI</w:t>
            </w:r>
            <w:r>
              <w:rPr>
                <w:rStyle w:val="Carpredefinitoparagrafo1"/>
                <w:rFonts w:ascii="Verdana" w:eastAsia="Webdings" w:hAnsi="Verdana" w:cs="Webdings"/>
                <w:sz w:val="16"/>
                <w:szCs w:val="16"/>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NO</w:t>
            </w:r>
            <w:r>
              <w:rPr>
                <w:rStyle w:val="Carpredefinitoparagrafo1"/>
                <w:rFonts w:ascii="Verdana" w:eastAsia="Webdings" w:hAnsi="Verdana" w:cs="Webdings"/>
                <w:sz w:val="16"/>
                <w:szCs w:val="16"/>
              </w:rPr>
              <w:t xml:space="preserve">  </w:t>
            </w:r>
            <w:r>
              <w:rPr>
                <w:rStyle w:val="Carpredefinitoparagrafo1"/>
                <w:rFonts w:ascii="Verdana" w:eastAsia="Webdings" w:hAnsi="Verdana"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F529E9" w:rsidRDefault="00F529E9" w:rsidP="00F529E9">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bl>
    <w:p w:rsidR="00C62FA7" w:rsidRDefault="00C62FA7" w:rsidP="00C62FA7">
      <w:pPr>
        <w:pStyle w:val="wnucleofondantelegenda"/>
        <w:jc w:val="left"/>
      </w:pPr>
    </w:p>
    <w:p w:rsidR="00C62FA7" w:rsidRDefault="00C62FA7" w:rsidP="00C62FA7">
      <w:pPr>
        <w:pStyle w:val="wnucleofondantelegenda"/>
        <w:jc w:val="left"/>
      </w:pPr>
    </w:p>
    <w:p w:rsidR="00C62FA7" w:rsidRDefault="00C62FA7" w:rsidP="00C62FA7">
      <w:pPr>
        <w:pStyle w:val="wnucleofondantelegenda"/>
        <w:jc w:val="left"/>
      </w:pPr>
    </w:p>
    <w:tbl>
      <w:tblPr>
        <w:tblW w:w="9639" w:type="dxa"/>
        <w:tblInd w:w="-1" w:type="dxa"/>
        <w:tblLayout w:type="fixed"/>
        <w:tblCellMar>
          <w:top w:w="55" w:type="dxa"/>
          <w:left w:w="55" w:type="dxa"/>
          <w:bottom w:w="55" w:type="dxa"/>
          <w:right w:w="55" w:type="dxa"/>
        </w:tblCellMar>
        <w:tblLook w:val="0000" w:firstRow="0" w:lastRow="0" w:firstColumn="0" w:lastColumn="0" w:noHBand="0" w:noVBand="0"/>
      </w:tblPr>
      <w:tblGrid>
        <w:gridCol w:w="1531"/>
        <w:gridCol w:w="8108"/>
      </w:tblGrid>
      <w:tr w:rsidR="00C62FA7" w:rsidTr="00E557F0">
        <w:tc>
          <w:tcPr>
            <w:tcW w:w="9639"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C62FA7" w:rsidRDefault="00C62FA7" w:rsidP="00E557F0">
            <w:pPr>
              <w:pStyle w:val="wnucleofondantelegenda"/>
              <w:spacing w:before="120" w:after="120"/>
            </w:pPr>
            <w:r>
              <w:rPr>
                <w:rStyle w:val="wwWnucleofondantelegenda"/>
              </w:rPr>
              <w:lastRenderedPageBreak/>
              <w:t>NUCLEO</w:t>
            </w:r>
            <w:r>
              <w:rPr>
                <w:rStyle w:val="wwWnucleofondantelegenda"/>
                <w:b/>
                <w:bCs/>
              </w:rPr>
              <w:t xml:space="preserve"> </w:t>
            </w:r>
            <w:r>
              <w:rPr>
                <w:rStyle w:val="wwWnucleofondantelegenda"/>
              </w:rPr>
              <w:t>FONDANTE</w:t>
            </w:r>
            <w:r>
              <w:rPr>
                <w:rStyle w:val="wwWnucleofondantelegenda"/>
                <w:b/>
                <w:bCs/>
              </w:rPr>
              <w:t xml:space="preserve">: </w:t>
            </w:r>
            <w:r>
              <w:rPr>
                <w:rStyle w:val="WWWnucleofondante"/>
              </w:rPr>
              <w:t>IL LINGUAGGIO DEL CORPO COME MODALITÀ  COMUNICATIVO-ESPRESSIVA</w:t>
            </w:r>
          </w:p>
        </w:tc>
      </w:tr>
      <w:tr w:rsidR="00C62FA7" w:rsidTr="00E557F0">
        <w:tc>
          <w:tcPr>
            <w:tcW w:w="1531" w:type="dxa"/>
            <w:tcBorders>
              <w:left w:val="single" w:sz="1" w:space="0" w:color="000000"/>
              <w:bottom w:val="single" w:sz="1" w:space="0" w:color="000000"/>
            </w:tcBorders>
            <w:shd w:val="clear" w:color="auto" w:fill="auto"/>
            <w:vAlign w:val="center"/>
          </w:tcPr>
          <w:p w:rsidR="00C62FA7" w:rsidRDefault="00C62FA7" w:rsidP="00E557F0">
            <w:pPr>
              <w:pStyle w:val="wtraguardicompetenzalabel"/>
              <w:rPr>
                <w:rStyle w:val="Carpredefinitoparagrafo1"/>
                <w:rFonts w:cs="Helvetica-Bold"/>
              </w:rPr>
            </w:pPr>
            <w:r>
              <w:t>TRAGUARDI  DI SVILUPPO DELLA COMPETENZA</w:t>
            </w:r>
          </w:p>
        </w:tc>
        <w:tc>
          <w:tcPr>
            <w:tcW w:w="8108" w:type="dxa"/>
            <w:tcBorders>
              <w:left w:val="single" w:sz="1" w:space="0" w:color="000000"/>
              <w:bottom w:val="single" w:sz="1" w:space="0" w:color="000000"/>
              <w:right w:val="single" w:sz="1" w:space="0" w:color="000000"/>
            </w:tcBorders>
            <w:shd w:val="clear" w:color="auto" w:fill="auto"/>
            <w:vAlign w:val="center"/>
          </w:tcPr>
          <w:p w:rsidR="00F529E9" w:rsidRDefault="00F529E9" w:rsidP="00F529E9">
            <w:pPr>
              <w:pStyle w:val="wtraguardicompetenza"/>
              <w:spacing w:before="120" w:after="120"/>
            </w:pPr>
            <w:r>
              <w:t>L'alunno/a sperimenta una pluralità di esperienze che permettono di conoscere ed apprezzare diverse discipline sportive.</w:t>
            </w:r>
          </w:p>
          <w:p w:rsidR="00C62FA7" w:rsidRDefault="00F529E9" w:rsidP="00F529E9">
            <w:pPr>
              <w:pStyle w:val="wtraguardicompetenza"/>
              <w:spacing w:before="120" w:after="120"/>
              <w:jc w:val="both"/>
            </w:pPr>
            <w:r>
              <w:t>L’alunno/a sperimenta in forma semplificata e progressivamente sempre più complessa, diverse gestualità tecniche.</w:t>
            </w:r>
          </w:p>
        </w:tc>
      </w:tr>
    </w:tbl>
    <w:p w:rsidR="00C62FA7" w:rsidRDefault="00C62FA7" w:rsidP="00C62FA7">
      <w:pPr>
        <w:rPr>
          <w:vanish/>
        </w:rPr>
      </w:pPr>
    </w:p>
    <w:tbl>
      <w:tblPr>
        <w:tblW w:w="9643" w:type="dxa"/>
        <w:tblInd w:w="-5" w:type="dxa"/>
        <w:tblLayout w:type="fixed"/>
        <w:tblCellMar>
          <w:top w:w="55" w:type="dxa"/>
          <w:left w:w="55" w:type="dxa"/>
          <w:bottom w:w="55" w:type="dxa"/>
          <w:right w:w="55" w:type="dxa"/>
        </w:tblCellMar>
        <w:tblLook w:val="0000" w:firstRow="0" w:lastRow="0" w:firstColumn="0" w:lastColumn="0" w:noHBand="0" w:noVBand="0"/>
      </w:tblPr>
      <w:tblGrid>
        <w:gridCol w:w="5107"/>
        <w:gridCol w:w="2268"/>
        <w:gridCol w:w="2268"/>
      </w:tblGrid>
      <w:tr w:rsidR="00C62FA7" w:rsidTr="00E557F0">
        <w:tc>
          <w:tcPr>
            <w:tcW w:w="5107" w:type="dxa"/>
            <w:tcBorders>
              <w:top w:val="single" w:sz="1" w:space="0" w:color="000000"/>
              <w:left w:val="single" w:sz="1" w:space="0" w:color="000000"/>
              <w:bottom w:val="single" w:sz="1" w:space="0" w:color="000000"/>
            </w:tcBorders>
            <w:shd w:val="clear" w:color="auto" w:fill="auto"/>
            <w:vAlign w:val="center"/>
          </w:tcPr>
          <w:p w:rsidR="00C62FA7" w:rsidRDefault="00C62FA7" w:rsidP="00E557F0">
            <w:pPr>
              <w:pStyle w:val="wobiettiviapprendimentolabel"/>
            </w:pPr>
            <w:r>
              <w:t>OBIETTIVI DI APPRENDIMENTO E CONTENUTI</w:t>
            </w:r>
          </w:p>
        </w:tc>
        <w:tc>
          <w:tcPr>
            <w:tcW w:w="2268" w:type="dxa"/>
            <w:tcBorders>
              <w:top w:val="single" w:sz="1" w:space="0" w:color="000000"/>
              <w:left w:val="single" w:sz="1" w:space="0" w:color="000000"/>
              <w:bottom w:val="single" w:sz="1" w:space="0" w:color="000000"/>
            </w:tcBorders>
            <w:shd w:val="clear" w:color="auto" w:fill="auto"/>
            <w:vAlign w:val="center"/>
          </w:tcPr>
          <w:p w:rsidR="00C62FA7" w:rsidRDefault="00C62FA7" w:rsidP="00E557F0">
            <w:pPr>
              <w:pStyle w:val="wprevisioneattuazione"/>
              <w:rPr>
                <w:rStyle w:val="Carpredefinitoparagrafo1"/>
                <w:b/>
                <w:bCs/>
                <w:sz w:val="20"/>
                <w:szCs w:val="20"/>
              </w:rPr>
            </w:pPr>
            <w:r>
              <w:t>PREVISIONE DI ATTUAZIONE VALUTAZIONE FINE</w:t>
            </w:r>
          </w:p>
          <w:p w:rsidR="00C62FA7" w:rsidRDefault="00C62FA7" w:rsidP="00E557F0">
            <w:pPr>
              <w:pStyle w:val="w12q"/>
            </w:pPr>
            <w:r>
              <w:rPr>
                <w:rStyle w:val="Carpredefinitoparagrafo1"/>
                <w:b/>
                <w:bCs/>
                <w:sz w:val="20"/>
                <w:szCs w:val="20"/>
              </w:rPr>
              <w:t>1°</w:t>
            </w:r>
            <w:r>
              <w:rPr>
                <w:rStyle w:val="Carpredefinitoparagrafo1"/>
                <w:b/>
                <w:bCs/>
                <w:sz w:val="16"/>
                <w:szCs w:val="16"/>
              </w:rPr>
              <w:t xml:space="preserve"> QUADRIMESTRE</w:t>
            </w:r>
          </w:p>
        </w:tc>
        <w:tc>
          <w:tcPr>
            <w:tcW w:w="2268" w:type="dxa"/>
            <w:tcBorders>
              <w:top w:val="single" w:sz="1" w:space="0" w:color="000000"/>
              <w:left w:val="single" w:sz="1" w:space="0" w:color="000000"/>
              <w:bottom w:val="single" w:sz="1" w:space="0" w:color="000000"/>
              <w:right w:val="single" w:sz="1" w:space="0" w:color="000000"/>
            </w:tcBorders>
            <w:shd w:val="clear" w:color="auto" w:fill="auto"/>
          </w:tcPr>
          <w:p w:rsidR="00C62FA7" w:rsidRDefault="00C62FA7" w:rsidP="00E557F0">
            <w:pPr>
              <w:pStyle w:val="wprevisioneattuazione"/>
              <w:rPr>
                <w:rStyle w:val="Carpredefinitoparagrafo1"/>
                <w:b/>
                <w:bCs/>
                <w:sz w:val="20"/>
                <w:szCs w:val="20"/>
              </w:rPr>
            </w:pPr>
            <w:r>
              <w:t>PREVISIONE DI ATTUAZIONE VALUTAZIONE FINE</w:t>
            </w:r>
          </w:p>
          <w:p w:rsidR="00C62FA7" w:rsidRDefault="00C62FA7" w:rsidP="00E557F0">
            <w:pPr>
              <w:pStyle w:val="w12q"/>
            </w:pPr>
            <w:r>
              <w:rPr>
                <w:rStyle w:val="Carpredefinitoparagrafo1"/>
                <w:b/>
                <w:bCs/>
                <w:sz w:val="20"/>
                <w:szCs w:val="20"/>
              </w:rPr>
              <w:t>2°</w:t>
            </w:r>
            <w:r>
              <w:rPr>
                <w:rStyle w:val="Carpredefinitoparagrafo1"/>
                <w:b/>
                <w:bCs/>
                <w:sz w:val="16"/>
                <w:szCs w:val="16"/>
              </w:rPr>
              <w:t xml:space="preserve"> QUADRIMESTRE</w:t>
            </w:r>
          </w:p>
        </w:tc>
      </w:tr>
      <w:tr w:rsidR="00E557F0" w:rsidTr="00E557F0">
        <w:tc>
          <w:tcPr>
            <w:tcW w:w="5107" w:type="dxa"/>
            <w:tcBorders>
              <w:left w:val="single" w:sz="1" w:space="0" w:color="000000"/>
              <w:bottom w:val="single" w:sz="4" w:space="0" w:color="000000"/>
            </w:tcBorders>
            <w:shd w:val="clear" w:color="auto" w:fill="auto"/>
            <w:vAlign w:val="center"/>
          </w:tcPr>
          <w:p w:rsidR="00E557F0" w:rsidRDefault="00E557F0" w:rsidP="00E557F0">
            <w:pPr>
              <w:pStyle w:val="wobiettiviapprendimentoecontenuti"/>
              <w:spacing w:before="120" w:after="120"/>
              <w:rPr>
                <w:rStyle w:val="WWCharLFO5LVL5"/>
                <w:rFonts w:ascii="Webdings" w:eastAsia="Webdings" w:hAnsi="Webdings" w:cs="Webdings"/>
                <w:sz w:val="36"/>
                <w:szCs w:val="36"/>
              </w:rPr>
            </w:pPr>
            <w:r>
              <w:rPr>
                <w:b/>
                <w:bCs/>
              </w:rPr>
              <w:t>(3°-ED-FIS-10)</w:t>
            </w:r>
            <w:r>
              <w:t xml:space="preserve"> Utilizzare in modo personale il corpo per esprimere stati d’animo, emozioni  e sentimenti…( anche attraverso esperienze ritmico-musicali…)</w:t>
            </w:r>
          </w:p>
        </w:tc>
        <w:tc>
          <w:tcPr>
            <w:tcW w:w="2268" w:type="dxa"/>
            <w:tcBorders>
              <w:left w:val="single" w:sz="1" w:space="0" w:color="000000"/>
              <w:bottom w:val="single" w:sz="4" w:space="0" w:color="000000"/>
            </w:tcBorders>
            <w:shd w:val="clear" w:color="auto" w:fill="auto"/>
            <w:vAlign w:val="center"/>
          </w:tcPr>
          <w:p w:rsidR="00E557F0" w:rsidRDefault="00E557F0" w:rsidP="00E557F0">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SI</w:t>
            </w:r>
            <w:r>
              <w:rPr>
                <w:rStyle w:val="Carpredefinitoparagrafo1"/>
                <w:rFonts w:ascii="Verdana" w:eastAsia="Webdings" w:hAnsi="Verdana" w:cs="Webdings"/>
                <w:sz w:val="16"/>
                <w:szCs w:val="16"/>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NO</w:t>
            </w:r>
            <w:r>
              <w:rPr>
                <w:rStyle w:val="Carpredefinitoparagrafo1"/>
                <w:rFonts w:ascii="Verdana" w:eastAsia="Webdings" w:hAnsi="Verdana" w:cs="Webdings"/>
                <w:sz w:val="16"/>
                <w:szCs w:val="16"/>
              </w:rPr>
              <w:t xml:space="preserve">  </w:t>
            </w:r>
            <w:r>
              <w:rPr>
                <w:rStyle w:val="Carpredefinitoparagrafo1"/>
                <w:rFonts w:ascii="Verdana" w:eastAsia="Webdings" w:hAnsi="Verdana"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268" w:type="dxa"/>
            <w:tcBorders>
              <w:left w:val="single" w:sz="1" w:space="0" w:color="000000"/>
              <w:bottom w:val="single" w:sz="4" w:space="0" w:color="000000"/>
              <w:right w:val="single" w:sz="1" w:space="0" w:color="000000"/>
            </w:tcBorders>
            <w:shd w:val="clear" w:color="auto" w:fill="auto"/>
          </w:tcPr>
          <w:p w:rsidR="00E557F0" w:rsidRDefault="00E557F0" w:rsidP="00E557F0">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E557F0" w:rsidTr="00E557F0">
        <w:tc>
          <w:tcPr>
            <w:tcW w:w="5107" w:type="dxa"/>
            <w:tcBorders>
              <w:top w:val="single" w:sz="4" w:space="0" w:color="000000"/>
              <w:left w:val="single" w:sz="4" w:space="0" w:color="000000"/>
              <w:bottom w:val="single" w:sz="4" w:space="0" w:color="000000"/>
            </w:tcBorders>
            <w:shd w:val="clear" w:color="auto" w:fill="auto"/>
            <w:vAlign w:val="center"/>
          </w:tcPr>
          <w:p w:rsidR="00E557F0" w:rsidRDefault="00E557F0" w:rsidP="00E557F0">
            <w:pPr>
              <w:pStyle w:val="wobiettiviapprendimentoecontenuti"/>
              <w:spacing w:before="120" w:after="120"/>
              <w:rPr>
                <w:rStyle w:val="WWCharLFO5LVL5"/>
                <w:rFonts w:ascii="Webdings" w:eastAsia="Webdings" w:hAnsi="Webdings" w:cs="Webdings"/>
                <w:sz w:val="36"/>
                <w:szCs w:val="36"/>
              </w:rPr>
            </w:pPr>
            <w:r>
              <w:rPr>
                <w:b/>
                <w:bCs/>
              </w:rPr>
              <w:t>(3°-ED-FIS-11)</w:t>
            </w:r>
            <w:r>
              <w:t xml:space="preserve"> Eseguire semplici sequenze di movimento individuali e/o collettive</w:t>
            </w:r>
          </w:p>
        </w:tc>
        <w:tc>
          <w:tcPr>
            <w:tcW w:w="2268" w:type="dxa"/>
            <w:tcBorders>
              <w:top w:val="single" w:sz="4" w:space="0" w:color="000000"/>
              <w:left w:val="single" w:sz="4" w:space="0" w:color="000000"/>
              <w:bottom w:val="single" w:sz="4" w:space="0" w:color="000000"/>
            </w:tcBorders>
            <w:shd w:val="clear" w:color="auto" w:fill="auto"/>
            <w:vAlign w:val="center"/>
          </w:tcPr>
          <w:p w:rsidR="00E557F0" w:rsidRDefault="00E557F0" w:rsidP="00E557F0">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SI</w:t>
            </w:r>
            <w:r>
              <w:rPr>
                <w:rStyle w:val="Carpredefinitoparagrafo1"/>
                <w:rFonts w:ascii="Verdana" w:eastAsia="Webdings" w:hAnsi="Verdana" w:cs="Webdings"/>
                <w:sz w:val="16"/>
                <w:szCs w:val="16"/>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NO</w:t>
            </w:r>
            <w:r>
              <w:rPr>
                <w:rStyle w:val="Carpredefinitoparagrafo1"/>
                <w:rFonts w:ascii="Verdana" w:eastAsia="Webdings" w:hAnsi="Verdana" w:cs="Webdings"/>
                <w:sz w:val="16"/>
                <w:szCs w:val="16"/>
              </w:rPr>
              <w:t xml:space="preserve">  </w:t>
            </w:r>
            <w:r>
              <w:rPr>
                <w:rStyle w:val="Carpredefinitoparagrafo1"/>
                <w:rFonts w:ascii="Verdana" w:eastAsia="Webdings" w:hAnsi="Verdana"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557F0" w:rsidRDefault="00E557F0" w:rsidP="00E557F0">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bl>
    <w:p w:rsidR="00C62FA7" w:rsidRDefault="00C62FA7" w:rsidP="00C62FA7">
      <w:pPr>
        <w:pStyle w:val="wnucleofondantelegenda"/>
        <w:jc w:val="left"/>
      </w:pPr>
    </w:p>
    <w:p w:rsidR="00C62FA7" w:rsidRDefault="00C62FA7" w:rsidP="00C62FA7">
      <w:pPr>
        <w:pStyle w:val="wnucleofondantelegenda"/>
        <w:jc w:val="left"/>
      </w:pPr>
    </w:p>
    <w:p w:rsidR="00C62FA7" w:rsidRDefault="00C62FA7" w:rsidP="00C62FA7">
      <w:pPr>
        <w:pStyle w:val="wnucleofondantelegenda"/>
        <w:jc w:val="left"/>
      </w:pPr>
    </w:p>
    <w:tbl>
      <w:tblPr>
        <w:tblW w:w="9639" w:type="dxa"/>
        <w:tblInd w:w="-1" w:type="dxa"/>
        <w:tblLayout w:type="fixed"/>
        <w:tblCellMar>
          <w:top w:w="55" w:type="dxa"/>
          <w:left w:w="55" w:type="dxa"/>
          <w:bottom w:w="55" w:type="dxa"/>
          <w:right w:w="55" w:type="dxa"/>
        </w:tblCellMar>
        <w:tblLook w:val="0000" w:firstRow="0" w:lastRow="0" w:firstColumn="0" w:lastColumn="0" w:noHBand="0" w:noVBand="0"/>
      </w:tblPr>
      <w:tblGrid>
        <w:gridCol w:w="9639"/>
      </w:tblGrid>
      <w:tr w:rsidR="00C62FA7" w:rsidTr="00E557F0">
        <w:tc>
          <w:tcPr>
            <w:tcW w:w="9639" w:type="dxa"/>
            <w:tcBorders>
              <w:top w:val="single" w:sz="1" w:space="0" w:color="000000"/>
              <w:left w:val="single" w:sz="1" w:space="0" w:color="000000"/>
              <w:bottom w:val="single" w:sz="1" w:space="0" w:color="000000"/>
              <w:right w:val="single" w:sz="1" w:space="0" w:color="000000"/>
            </w:tcBorders>
            <w:shd w:val="clear" w:color="auto" w:fill="auto"/>
            <w:vAlign w:val="center"/>
          </w:tcPr>
          <w:p w:rsidR="00C62FA7" w:rsidRDefault="00C62FA7" w:rsidP="00E557F0">
            <w:pPr>
              <w:pStyle w:val="wnucleofondantelegenda"/>
              <w:spacing w:before="120" w:after="120"/>
            </w:pPr>
            <w:r>
              <w:rPr>
                <w:rStyle w:val="wwWnucleofondantelegenda"/>
              </w:rPr>
              <w:t>NUCLEO</w:t>
            </w:r>
            <w:r>
              <w:rPr>
                <w:rStyle w:val="wwWnucleofondantelegenda"/>
                <w:b/>
                <w:bCs/>
              </w:rPr>
              <w:t xml:space="preserve"> </w:t>
            </w:r>
            <w:r>
              <w:rPr>
                <w:rStyle w:val="wwWnucleofondantelegenda"/>
              </w:rPr>
              <w:t>FONDANTE</w:t>
            </w:r>
            <w:r>
              <w:rPr>
                <w:rStyle w:val="wwWnucleofondantelegenda"/>
                <w:b/>
                <w:bCs/>
              </w:rPr>
              <w:t xml:space="preserve">: </w:t>
            </w:r>
            <w:r>
              <w:rPr>
                <w:rStyle w:val="WWWnucleofondante"/>
              </w:rPr>
              <w:t>IL GIOCO, LO SPORT, LE REGOLE E IL FAIR PLAY</w:t>
            </w:r>
          </w:p>
        </w:tc>
      </w:tr>
    </w:tbl>
    <w:p w:rsidR="00C62FA7" w:rsidRDefault="00C62FA7" w:rsidP="00C62FA7">
      <w:pPr>
        <w:rPr>
          <w:rFonts w:ascii="Verdana" w:hAnsi="Verdana" w:cs="Verdana"/>
          <w:vanish/>
          <w:sz w:val="19"/>
          <w:szCs w:val="19"/>
        </w:rPr>
      </w:pPr>
    </w:p>
    <w:tbl>
      <w:tblPr>
        <w:tblW w:w="9639" w:type="dxa"/>
        <w:tblInd w:w="-1" w:type="dxa"/>
        <w:tblLayout w:type="fixed"/>
        <w:tblCellMar>
          <w:top w:w="55" w:type="dxa"/>
          <w:left w:w="55" w:type="dxa"/>
          <w:bottom w:w="55" w:type="dxa"/>
          <w:right w:w="55" w:type="dxa"/>
        </w:tblCellMar>
        <w:tblLook w:val="0000" w:firstRow="0" w:lastRow="0" w:firstColumn="0" w:lastColumn="0" w:noHBand="0" w:noVBand="0"/>
      </w:tblPr>
      <w:tblGrid>
        <w:gridCol w:w="1533"/>
        <w:gridCol w:w="8106"/>
      </w:tblGrid>
      <w:tr w:rsidR="00C62FA7" w:rsidTr="00E557F0">
        <w:tc>
          <w:tcPr>
            <w:tcW w:w="1533" w:type="dxa"/>
            <w:tcBorders>
              <w:top w:val="single" w:sz="1" w:space="0" w:color="000000"/>
              <w:left w:val="single" w:sz="1" w:space="0" w:color="000000"/>
              <w:bottom w:val="single" w:sz="1" w:space="0" w:color="000000"/>
            </w:tcBorders>
            <w:shd w:val="clear" w:color="auto" w:fill="auto"/>
            <w:vAlign w:val="center"/>
          </w:tcPr>
          <w:p w:rsidR="00C62FA7" w:rsidRDefault="00C62FA7" w:rsidP="00E557F0">
            <w:pPr>
              <w:pStyle w:val="wtraguardicompetenzalabel"/>
            </w:pPr>
            <w:r>
              <w:t>TRAGUARDI  DI SVILUPPO DELLA COMPETENZA</w:t>
            </w:r>
          </w:p>
        </w:tc>
        <w:tc>
          <w:tcPr>
            <w:tcW w:w="8106" w:type="dxa"/>
            <w:tcBorders>
              <w:top w:val="single" w:sz="1" w:space="0" w:color="000000"/>
              <w:left w:val="single" w:sz="1" w:space="0" w:color="000000"/>
              <w:bottom w:val="single" w:sz="1" w:space="0" w:color="000000"/>
              <w:right w:val="single" w:sz="1" w:space="0" w:color="000000"/>
            </w:tcBorders>
            <w:shd w:val="clear" w:color="auto" w:fill="auto"/>
            <w:vAlign w:val="center"/>
          </w:tcPr>
          <w:p w:rsidR="000D66B7" w:rsidRDefault="000D66B7" w:rsidP="000D66B7">
            <w:pPr>
              <w:pStyle w:val="wtraguardicompetenza"/>
              <w:spacing w:before="120" w:after="120"/>
            </w:pPr>
            <w:r>
              <w:t>L'alunno/a sperimenta una pluralità di esperienze che permettono di conoscere ed apprezzare diverse discipline sportive.</w:t>
            </w:r>
          </w:p>
          <w:p w:rsidR="00C62FA7" w:rsidRDefault="000D66B7" w:rsidP="000D66B7">
            <w:pPr>
              <w:pStyle w:val="wtraguardicompetenza"/>
              <w:spacing w:before="120" w:after="120"/>
            </w:pPr>
            <w:r>
              <w:t>L'alunno/a sperimenta in forma semplificata e progressivamente sempre più complessa ,diverse gestualità tecniche.</w:t>
            </w:r>
          </w:p>
        </w:tc>
      </w:tr>
    </w:tbl>
    <w:p w:rsidR="00C62FA7" w:rsidRDefault="00C62FA7" w:rsidP="00C62FA7">
      <w:pPr>
        <w:rPr>
          <w:vanish/>
        </w:rPr>
      </w:pPr>
    </w:p>
    <w:tbl>
      <w:tblPr>
        <w:tblW w:w="9643" w:type="dxa"/>
        <w:tblInd w:w="-5" w:type="dxa"/>
        <w:tblLayout w:type="fixed"/>
        <w:tblCellMar>
          <w:top w:w="55" w:type="dxa"/>
          <w:left w:w="55" w:type="dxa"/>
          <w:bottom w:w="55" w:type="dxa"/>
          <w:right w:w="55" w:type="dxa"/>
        </w:tblCellMar>
        <w:tblLook w:val="0000" w:firstRow="0" w:lastRow="0" w:firstColumn="0" w:lastColumn="0" w:noHBand="0" w:noVBand="0"/>
      </w:tblPr>
      <w:tblGrid>
        <w:gridCol w:w="5107"/>
        <w:gridCol w:w="2268"/>
        <w:gridCol w:w="2268"/>
      </w:tblGrid>
      <w:tr w:rsidR="00C62FA7" w:rsidTr="00E557F0">
        <w:tc>
          <w:tcPr>
            <w:tcW w:w="5107" w:type="dxa"/>
            <w:tcBorders>
              <w:top w:val="single" w:sz="1" w:space="0" w:color="000000"/>
              <w:left w:val="single" w:sz="1" w:space="0" w:color="000000"/>
              <w:bottom w:val="single" w:sz="1" w:space="0" w:color="000000"/>
            </w:tcBorders>
            <w:shd w:val="clear" w:color="auto" w:fill="auto"/>
            <w:vAlign w:val="center"/>
          </w:tcPr>
          <w:p w:rsidR="00C62FA7" w:rsidRDefault="00C62FA7" w:rsidP="00E557F0">
            <w:pPr>
              <w:pStyle w:val="wobiettiviapprendimentolabel"/>
            </w:pPr>
            <w:r>
              <w:t>OBIETTIVI DI APPRENDIMENTO E CONTENUTI</w:t>
            </w:r>
          </w:p>
        </w:tc>
        <w:tc>
          <w:tcPr>
            <w:tcW w:w="2268" w:type="dxa"/>
            <w:tcBorders>
              <w:top w:val="single" w:sz="1" w:space="0" w:color="000000"/>
              <w:left w:val="single" w:sz="1" w:space="0" w:color="000000"/>
              <w:bottom w:val="single" w:sz="1" w:space="0" w:color="000000"/>
            </w:tcBorders>
            <w:shd w:val="clear" w:color="auto" w:fill="auto"/>
            <w:vAlign w:val="center"/>
          </w:tcPr>
          <w:p w:rsidR="00C62FA7" w:rsidRDefault="00C62FA7" w:rsidP="00E557F0">
            <w:pPr>
              <w:pStyle w:val="wprevisioneattuazione"/>
              <w:rPr>
                <w:rStyle w:val="Carpredefinitoparagrafo1"/>
                <w:b/>
                <w:bCs/>
                <w:sz w:val="20"/>
                <w:szCs w:val="20"/>
              </w:rPr>
            </w:pPr>
            <w:r>
              <w:t>PREVISIONE DI ATTUAZIONE VALUTAZIONE FINE</w:t>
            </w:r>
          </w:p>
          <w:p w:rsidR="00C62FA7" w:rsidRDefault="00C62FA7" w:rsidP="00E557F0">
            <w:pPr>
              <w:pStyle w:val="w12q"/>
            </w:pPr>
            <w:r>
              <w:rPr>
                <w:rStyle w:val="Carpredefinitoparagrafo1"/>
                <w:b/>
                <w:bCs/>
                <w:sz w:val="20"/>
                <w:szCs w:val="20"/>
              </w:rPr>
              <w:t>1°</w:t>
            </w:r>
            <w:r>
              <w:rPr>
                <w:rStyle w:val="Carpredefinitoparagrafo1"/>
                <w:b/>
                <w:bCs/>
                <w:sz w:val="16"/>
                <w:szCs w:val="16"/>
              </w:rPr>
              <w:t xml:space="preserve"> QUADRIMESTRE</w:t>
            </w:r>
          </w:p>
        </w:tc>
        <w:tc>
          <w:tcPr>
            <w:tcW w:w="2268" w:type="dxa"/>
            <w:tcBorders>
              <w:top w:val="single" w:sz="1" w:space="0" w:color="000000"/>
              <w:left w:val="single" w:sz="1" w:space="0" w:color="000000"/>
              <w:bottom w:val="single" w:sz="1" w:space="0" w:color="000000"/>
              <w:right w:val="single" w:sz="1" w:space="0" w:color="000000"/>
            </w:tcBorders>
            <w:shd w:val="clear" w:color="auto" w:fill="auto"/>
          </w:tcPr>
          <w:p w:rsidR="00C62FA7" w:rsidRDefault="00C62FA7" w:rsidP="00E557F0">
            <w:pPr>
              <w:pStyle w:val="wprevisioneattuazione"/>
              <w:rPr>
                <w:rStyle w:val="Carpredefinitoparagrafo1"/>
                <w:b/>
                <w:bCs/>
                <w:sz w:val="20"/>
                <w:szCs w:val="20"/>
              </w:rPr>
            </w:pPr>
            <w:r>
              <w:t>PREVISIONE DI ATTUAZIONE VALUTAZIONE FINE</w:t>
            </w:r>
          </w:p>
          <w:p w:rsidR="00C62FA7" w:rsidRDefault="00C62FA7" w:rsidP="00E557F0">
            <w:pPr>
              <w:pStyle w:val="w12q"/>
            </w:pPr>
            <w:r>
              <w:rPr>
                <w:rStyle w:val="Carpredefinitoparagrafo1"/>
                <w:b/>
                <w:bCs/>
                <w:sz w:val="20"/>
                <w:szCs w:val="20"/>
              </w:rPr>
              <w:t>2°</w:t>
            </w:r>
            <w:r>
              <w:rPr>
                <w:rStyle w:val="Carpredefinitoparagrafo1"/>
                <w:b/>
                <w:bCs/>
                <w:sz w:val="16"/>
                <w:szCs w:val="16"/>
              </w:rPr>
              <w:t xml:space="preserve"> QUADRIMESTRE</w:t>
            </w:r>
          </w:p>
        </w:tc>
      </w:tr>
      <w:tr w:rsidR="000D66B7" w:rsidTr="00E557F0">
        <w:trPr>
          <w:trHeight w:val="642"/>
        </w:trPr>
        <w:tc>
          <w:tcPr>
            <w:tcW w:w="5107" w:type="dxa"/>
            <w:tcBorders>
              <w:left w:val="single" w:sz="1" w:space="0" w:color="000000"/>
              <w:bottom w:val="single" w:sz="1" w:space="0" w:color="000000"/>
            </w:tcBorders>
            <w:shd w:val="clear" w:color="auto" w:fill="auto"/>
            <w:vAlign w:val="center"/>
          </w:tcPr>
          <w:p w:rsidR="000D66B7" w:rsidRDefault="000D66B7" w:rsidP="000D66B7">
            <w:pPr>
              <w:pStyle w:val="wobiettiviapprendimentoecontenuti"/>
              <w:spacing w:before="120" w:after="120"/>
              <w:rPr>
                <w:rStyle w:val="WWCharLFO5LVL2"/>
                <w:rFonts w:ascii="Webdings" w:eastAsia="Webdings" w:hAnsi="Webdings" w:cs="Webdings"/>
                <w:sz w:val="36"/>
                <w:szCs w:val="36"/>
              </w:rPr>
            </w:pPr>
            <w:r>
              <w:rPr>
                <w:b/>
                <w:bCs/>
              </w:rPr>
              <w:t>(3°-ED-FIS-12)</w:t>
            </w:r>
            <w:r>
              <w:t xml:space="preserve"> Assumere atteggiamenti positivi e di fiducia nei confronti dei compagni.</w:t>
            </w:r>
          </w:p>
        </w:tc>
        <w:tc>
          <w:tcPr>
            <w:tcW w:w="2268" w:type="dxa"/>
            <w:tcBorders>
              <w:left w:val="single" w:sz="1" w:space="0" w:color="000000"/>
              <w:bottom w:val="single" w:sz="1" w:space="0" w:color="000000"/>
            </w:tcBorders>
            <w:shd w:val="clear" w:color="auto" w:fill="auto"/>
            <w:vAlign w:val="center"/>
          </w:tcPr>
          <w:p w:rsidR="000D66B7" w:rsidRDefault="000D66B7" w:rsidP="000D66B7">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SI</w:t>
            </w:r>
            <w:r>
              <w:rPr>
                <w:rStyle w:val="Carpredefinitoparagrafo1"/>
                <w:rFonts w:ascii="Verdana" w:eastAsia="Webdings" w:hAnsi="Verdana" w:cs="Webdings"/>
                <w:sz w:val="16"/>
                <w:szCs w:val="16"/>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NO</w:t>
            </w:r>
            <w:r>
              <w:rPr>
                <w:rStyle w:val="Carpredefinitoparagrafo1"/>
                <w:rFonts w:ascii="Verdana" w:eastAsia="Webdings" w:hAnsi="Verdana" w:cs="Webdings"/>
                <w:sz w:val="16"/>
                <w:szCs w:val="16"/>
              </w:rPr>
              <w:t xml:space="preserve">  </w:t>
            </w:r>
            <w:r>
              <w:rPr>
                <w:rStyle w:val="Carpredefinitoparagrafo1"/>
                <w:rFonts w:ascii="Verdana" w:eastAsia="Webdings" w:hAnsi="Verdana"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268" w:type="dxa"/>
            <w:tcBorders>
              <w:left w:val="single" w:sz="1" w:space="0" w:color="000000"/>
              <w:bottom w:val="single" w:sz="1" w:space="0" w:color="000000"/>
              <w:right w:val="single" w:sz="1" w:space="0" w:color="000000"/>
            </w:tcBorders>
            <w:shd w:val="clear" w:color="auto" w:fill="auto"/>
            <w:vAlign w:val="center"/>
          </w:tcPr>
          <w:p w:rsidR="000D66B7" w:rsidRDefault="000D66B7" w:rsidP="000D66B7">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0D66B7" w:rsidTr="00E557F0">
        <w:tc>
          <w:tcPr>
            <w:tcW w:w="5107" w:type="dxa"/>
            <w:tcBorders>
              <w:left w:val="single" w:sz="1" w:space="0" w:color="000000"/>
              <w:bottom w:val="single" w:sz="4" w:space="0" w:color="000000"/>
            </w:tcBorders>
            <w:shd w:val="clear" w:color="auto" w:fill="auto"/>
            <w:vAlign w:val="center"/>
          </w:tcPr>
          <w:p w:rsidR="000D66B7" w:rsidRDefault="000D66B7" w:rsidP="000D66B7">
            <w:pPr>
              <w:pStyle w:val="wobiettiviapprendimentoecontenuti"/>
              <w:spacing w:before="120" w:after="120"/>
              <w:rPr>
                <w:rStyle w:val="WWCharLFO5LVL2"/>
                <w:rFonts w:ascii="Webdings" w:eastAsia="Webdings" w:hAnsi="Webdings" w:cs="Webdings"/>
                <w:sz w:val="36"/>
                <w:szCs w:val="36"/>
              </w:rPr>
            </w:pPr>
            <w:r>
              <w:rPr>
                <w:b/>
                <w:bCs/>
              </w:rPr>
              <w:t>(3°-ED-FIS-13)</w:t>
            </w:r>
            <w:r>
              <w:t xml:space="preserve"> Accettare di collaborare e  giocare con tutti per raggiungere un risultato comune.</w:t>
            </w:r>
          </w:p>
        </w:tc>
        <w:tc>
          <w:tcPr>
            <w:tcW w:w="2268" w:type="dxa"/>
            <w:tcBorders>
              <w:left w:val="single" w:sz="1" w:space="0" w:color="000000"/>
              <w:bottom w:val="single" w:sz="4" w:space="0" w:color="000000"/>
            </w:tcBorders>
            <w:shd w:val="clear" w:color="auto" w:fill="auto"/>
            <w:vAlign w:val="center"/>
          </w:tcPr>
          <w:p w:rsidR="000D66B7" w:rsidRDefault="000D66B7" w:rsidP="000D66B7">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SI</w:t>
            </w:r>
            <w:r>
              <w:rPr>
                <w:rStyle w:val="Carpredefinitoparagrafo1"/>
                <w:rFonts w:ascii="Verdana" w:eastAsia="Webdings" w:hAnsi="Verdana" w:cs="Webdings"/>
                <w:sz w:val="16"/>
                <w:szCs w:val="16"/>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NO</w:t>
            </w:r>
            <w:r>
              <w:rPr>
                <w:rStyle w:val="Carpredefinitoparagrafo1"/>
                <w:rFonts w:ascii="Verdana" w:eastAsia="Webdings" w:hAnsi="Verdana" w:cs="Webdings"/>
                <w:sz w:val="16"/>
                <w:szCs w:val="16"/>
              </w:rPr>
              <w:t xml:space="preserve">  </w:t>
            </w:r>
            <w:r>
              <w:rPr>
                <w:rStyle w:val="Carpredefinitoparagrafo1"/>
                <w:rFonts w:ascii="Verdana" w:eastAsia="Webdings" w:hAnsi="Verdana"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268" w:type="dxa"/>
            <w:tcBorders>
              <w:left w:val="single" w:sz="1" w:space="0" w:color="000000"/>
              <w:bottom w:val="single" w:sz="4" w:space="0" w:color="000000"/>
              <w:right w:val="single" w:sz="1" w:space="0" w:color="000000"/>
            </w:tcBorders>
            <w:shd w:val="clear" w:color="auto" w:fill="auto"/>
            <w:vAlign w:val="center"/>
          </w:tcPr>
          <w:p w:rsidR="000D66B7" w:rsidRDefault="000D66B7" w:rsidP="000D66B7">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0D66B7" w:rsidTr="00E557F0">
        <w:tc>
          <w:tcPr>
            <w:tcW w:w="5107" w:type="dxa"/>
            <w:tcBorders>
              <w:top w:val="single" w:sz="4" w:space="0" w:color="000000"/>
              <w:left w:val="single" w:sz="4" w:space="0" w:color="000000"/>
              <w:bottom w:val="single" w:sz="4" w:space="0" w:color="000000"/>
            </w:tcBorders>
            <w:shd w:val="clear" w:color="auto" w:fill="auto"/>
            <w:vAlign w:val="center"/>
          </w:tcPr>
          <w:p w:rsidR="000D66B7" w:rsidRDefault="000D66B7" w:rsidP="000D66B7">
            <w:pPr>
              <w:pStyle w:val="wobiettiviapprendimentoecontenuti"/>
              <w:spacing w:before="120" w:after="120"/>
              <w:rPr>
                <w:rStyle w:val="WWCharLFO5LVL2"/>
                <w:rFonts w:ascii="Webdings" w:eastAsia="Webdings" w:hAnsi="Webdings" w:cs="Webdings"/>
                <w:sz w:val="36"/>
                <w:szCs w:val="36"/>
              </w:rPr>
            </w:pPr>
            <w:r>
              <w:rPr>
                <w:b/>
                <w:bCs/>
              </w:rPr>
              <w:t>(3°-ED-FIS-14)</w:t>
            </w:r>
            <w:r>
              <w:t xml:space="preserve"> Reagire con serenità alle sconfitte e vivere la vittoria esprimendo rispetto nei confronti dei perdenti.</w:t>
            </w:r>
          </w:p>
        </w:tc>
        <w:tc>
          <w:tcPr>
            <w:tcW w:w="2268" w:type="dxa"/>
            <w:tcBorders>
              <w:top w:val="single" w:sz="4" w:space="0" w:color="000000"/>
              <w:left w:val="single" w:sz="4" w:space="0" w:color="000000"/>
              <w:bottom w:val="single" w:sz="4" w:space="0" w:color="000000"/>
            </w:tcBorders>
            <w:shd w:val="clear" w:color="auto" w:fill="auto"/>
            <w:vAlign w:val="center"/>
          </w:tcPr>
          <w:p w:rsidR="000D66B7" w:rsidRDefault="000D66B7" w:rsidP="000D66B7">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SI</w:t>
            </w:r>
            <w:r>
              <w:rPr>
                <w:rStyle w:val="Carpredefinitoparagrafo1"/>
                <w:rFonts w:ascii="Verdana" w:eastAsia="Webdings" w:hAnsi="Verdana" w:cs="Webdings"/>
                <w:sz w:val="16"/>
                <w:szCs w:val="16"/>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NO</w:t>
            </w:r>
            <w:r>
              <w:rPr>
                <w:rStyle w:val="Carpredefinitoparagrafo1"/>
                <w:rFonts w:ascii="Verdana" w:eastAsia="Webdings" w:hAnsi="Verdana" w:cs="Webdings"/>
                <w:sz w:val="16"/>
                <w:szCs w:val="16"/>
              </w:rPr>
              <w:t xml:space="preserve">  </w:t>
            </w:r>
            <w:r>
              <w:rPr>
                <w:rStyle w:val="Carpredefinitoparagrafo1"/>
                <w:rFonts w:ascii="Verdana" w:eastAsia="Webdings" w:hAnsi="Verdana"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6B7" w:rsidRDefault="000D66B7" w:rsidP="000D66B7">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0D66B7" w:rsidTr="00E557F0">
        <w:trPr>
          <w:trHeight w:val="728"/>
        </w:trPr>
        <w:tc>
          <w:tcPr>
            <w:tcW w:w="5107" w:type="dxa"/>
            <w:tcBorders>
              <w:top w:val="single" w:sz="4" w:space="0" w:color="000000"/>
              <w:left w:val="single" w:sz="4" w:space="0" w:color="000000"/>
              <w:bottom w:val="single" w:sz="4" w:space="0" w:color="000000"/>
            </w:tcBorders>
            <w:shd w:val="clear" w:color="auto" w:fill="auto"/>
            <w:vAlign w:val="center"/>
          </w:tcPr>
          <w:p w:rsidR="000D66B7" w:rsidRDefault="000D66B7" w:rsidP="000D66B7">
            <w:pPr>
              <w:pStyle w:val="wobiettiviapprendimentoecontenuti"/>
              <w:spacing w:before="120" w:after="120"/>
              <w:rPr>
                <w:rStyle w:val="WWCharLFO5LVL2"/>
                <w:rFonts w:ascii="Webdings" w:eastAsia="Webdings" w:hAnsi="Webdings" w:cs="Webdings"/>
                <w:sz w:val="36"/>
                <w:szCs w:val="36"/>
              </w:rPr>
            </w:pPr>
            <w:r>
              <w:rPr>
                <w:b/>
                <w:bCs/>
              </w:rPr>
              <w:t>(3°-ED-FIS-15)</w:t>
            </w:r>
            <w:r>
              <w:t xml:space="preserve"> Accettare e rispettare le regole di sport, giochi strutturati e non.</w:t>
            </w:r>
          </w:p>
        </w:tc>
        <w:tc>
          <w:tcPr>
            <w:tcW w:w="2268" w:type="dxa"/>
            <w:tcBorders>
              <w:top w:val="single" w:sz="4" w:space="0" w:color="000000"/>
              <w:left w:val="single" w:sz="4" w:space="0" w:color="000000"/>
              <w:bottom w:val="single" w:sz="4" w:space="0" w:color="000000"/>
            </w:tcBorders>
            <w:shd w:val="clear" w:color="auto" w:fill="auto"/>
            <w:vAlign w:val="center"/>
          </w:tcPr>
          <w:p w:rsidR="000D66B7" w:rsidRDefault="000D66B7" w:rsidP="000D66B7">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SI</w:t>
            </w:r>
            <w:r>
              <w:rPr>
                <w:rStyle w:val="Carpredefinitoparagrafo1"/>
                <w:rFonts w:ascii="Verdana" w:eastAsia="Webdings" w:hAnsi="Verdana" w:cs="Webdings"/>
                <w:sz w:val="16"/>
                <w:szCs w:val="16"/>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NO</w:t>
            </w:r>
            <w:r>
              <w:rPr>
                <w:rStyle w:val="Carpredefinitoparagrafo1"/>
                <w:rFonts w:ascii="Verdana" w:eastAsia="Webdings" w:hAnsi="Verdana" w:cs="Webdings"/>
                <w:sz w:val="16"/>
                <w:szCs w:val="16"/>
              </w:rPr>
              <w:t xml:space="preserve">  </w:t>
            </w:r>
            <w:r>
              <w:rPr>
                <w:rStyle w:val="Carpredefinitoparagrafo1"/>
                <w:rFonts w:ascii="Verdana" w:eastAsia="Webdings" w:hAnsi="Verdana"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6B7" w:rsidRDefault="000D66B7" w:rsidP="000D66B7">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0D66B7" w:rsidTr="00C97BF5">
        <w:trPr>
          <w:trHeight w:val="929"/>
        </w:trPr>
        <w:tc>
          <w:tcPr>
            <w:tcW w:w="5107" w:type="dxa"/>
            <w:tcBorders>
              <w:top w:val="single" w:sz="4" w:space="0" w:color="000000"/>
              <w:left w:val="single" w:sz="4" w:space="0" w:color="000000"/>
              <w:bottom w:val="single" w:sz="4" w:space="0" w:color="000000"/>
            </w:tcBorders>
            <w:shd w:val="clear" w:color="auto" w:fill="auto"/>
            <w:vAlign w:val="center"/>
          </w:tcPr>
          <w:p w:rsidR="000D66B7" w:rsidRDefault="000D66B7" w:rsidP="000D66B7">
            <w:pPr>
              <w:pStyle w:val="wobiettiviapprendimentoecontenuti"/>
              <w:spacing w:before="120" w:after="120"/>
              <w:rPr>
                <w:rStyle w:val="WWCharLFO5LVL2"/>
                <w:rFonts w:ascii="Webdings" w:eastAsia="Webdings" w:hAnsi="Webdings" w:cs="Webdings"/>
                <w:sz w:val="36"/>
                <w:szCs w:val="36"/>
              </w:rPr>
            </w:pPr>
            <w:r>
              <w:rPr>
                <w:b/>
                <w:bCs/>
              </w:rPr>
              <w:t>(3°-ED-FIS-16)</w:t>
            </w:r>
            <w:r>
              <w:t xml:space="preserve"> Conoscere ed applicare correttamente modalità esecutive di diversi giochi / sport ( es: minibasket, minivolley, baseball,.....)</w:t>
            </w:r>
          </w:p>
        </w:tc>
        <w:tc>
          <w:tcPr>
            <w:tcW w:w="2268" w:type="dxa"/>
            <w:tcBorders>
              <w:top w:val="single" w:sz="4" w:space="0" w:color="000000"/>
              <w:left w:val="single" w:sz="4" w:space="0" w:color="000000"/>
              <w:bottom w:val="single" w:sz="4" w:space="0" w:color="000000"/>
            </w:tcBorders>
            <w:shd w:val="clear" w:color="auto" w:fill="auto"/>
            <w:vAlign w:val="center"/>
          </w:tcPr>
          <w:p w:rsidR="000D66B7" w:rsidRDefault="000D66B7" w:rsidP="000D66B7">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SI</w:t>
            </w:r>
            <w:r>
              <w:rPr>
                <w:rStyle w:val="Carpredefinitoparagrafo1"/>
                <w:rFonts w:ascii="Verdana" w:eastAsia="Webdings" w:hAnsi="Verdana" w:cs="Webdings"/>
                <w:sz w:val="16"/>
                <w:szCs w:val="16"/>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NO</w:t>
            </w:r>
            <w:r>
              <w:rPr>
                <w:rStyle w:val="Carpredefinitoparagrafo1"/>
                <w:rFonts w:ascii="Verdana" w:eastAsia="Webdings" w:hAnsi="Verdana" w:cs="Webdings"/>
                <w:sz w:val="16"/>
                <w:szCs w:val="16"/>
              </w:rPr>
              <w:t xml:space="preserve">  </w:t>
            </w:r>
            <w:r>
              <w:rPr>
                <w:rStyle w:val="Carpredefinitoparagrafo1"/>
                <w:rFonts w:ascii="Verdana" w:eastAsia="Webdings" w:hAnsi="Verdana"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6B7" w:rsidRDefault="000D66B7" w:rsidP="000D66B7">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0D66B7" w:rsidTr="00C97BF5">
        <w:trPr>
          <w:trHeight w:val="929"/>
        </w:trPr>
        <w:tc>
          <w:tcPr>
            <w:tcW w:w="5107" w:type="dxa"/>
            <w:tcBorders>
              <w:top w:val="single" w:sz="4" w:space="0" w:color="000000"/>
              <w:left w:val="single" w:sz="4" w:space="0" w:color="000000"/>
              <w:bottom w:val="single" w:sz="4" w:space="0" w:color="000000"/>
            </w:tcBorders>
            <w:shd w:val="clear" w:color="auto" w:fill="auto"/>
            <w:vAlign w:val="center"/>
          </w:tcPr>
          <w:p w:rsidR="000D66B7" w:rsidRDefault="000D66B7" w:rsidP="00C97BF5">
            <w:pPr>
              <w:spacing w:before="120" w:after="120" w:line="240" w:lineRule="auto"/>
              <w:rPr>
                <w:rStyle w:val="WWCharLFO5LVL1"/>
                <w:rFonts w:ascii="Webdings" w:eastAsia="Webdings" w:hAnsi="Webdings" w:cs="Webdings"/>
                <w:sz w:val="36"/>
                <w:szCs w:val="36"/>
              </w:rPr>
            </w:pPr>
            <w:r>
              <w:rPr>
                <w:rFonts w:ascii="Verdana" w:hAnsi="Verdana" w:cs="Verdana"/>
                <w:b/>
                <w:bCs/>
                <w:sz w:val="20"/>
                <w:szCs w:val="20"/>
              </w:rPr>
              <w:lastRenderedPageBreak/>
              <w:t>(3</w:t>
            </w:r>
            <w:r>
              <w:rPr>
                <w:rFonts w:ascii="Verdana" w:eastAsia="Lucida Sans Unicode" w:hAnsi="Verdana" w:cs="Times New Roman"/>
                <w:b/>
                <w:bCs/>
                <w:sz w:val="20"/>
                <w:szCs w:val="20"/>
              </w:rPr>
              <w:t>°-ED-FIS-</w:t>
            </w:r>
            <w:r>
              <w:rPr>
                <w:rFonts w:ascii="Verdana" w:hAnsi="Verdana" w:cs="Verdana"/>
                <w:b/>
                <w:bCs/>
                <w:sz w:val="20"/>
                <w:szCs w:val="20"/>
              </w:rPr>
              <w:t>17</w:t>
            </w:r>
            <w:r>
              <w:rPr>
                <w:rFonts w:ascii="Verdana" w:eastAsia="Lucida Sans Unicode" w:hAnsi="Verdana" w:cs="Times New Roman"/>
                <w:b/>
                <w:bCs/>
                <w:sz w:val="20"/>
                <w:szCs w:val="20"/>
              </w:rPr>
              <w:t>)</w:t>
            </w:r>
            <w:r>
              <w:rPr>
                <w:rFonts w:ascii="Verdana" w:hAnsi="Verdana" w:cs="Verdana"/>
                <w:sz w:val="20"/>
                <w:szCs w:val="20"/>
              </w:rPr>
              <w:t xml:space="preserve"> Saper utilizzare alcuni giochi derivanti dalla tradizione popolare applicandone indicazioni e regole.</w:t>
            </w:r>
          </w:p>
        </w:tc>
        <w:tc>
          <w:tcPr>
            <w:tcW w:w="2268" w:type="dxa"/>
            <w:tcBorders>
              <w:top w:val="single" w:sz="4" w:space="0" w:color="000000"/>
              <w:left w:val="single" w:sz="4" w:space="0" w:color="000000"/>
              <w:bottom w:val="single" w:sz="4" w:space="0" w:color="000000"/>
            </w:tcBorders>
            <w:shd w:val="clear" w:color="auto" w:fill="auto"/>
            <w:vAlign w:val="center"/>
          </w:tcPr>
          <w:p w:rsidR="000D66B7" w:rsidRDefault="000D66B7" w:rsidP="00C97BF5">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SI</w:t>
            </w:r>
            <w:r>
              <w:rPr>
                <w:rStyle w:val="Carpredefinitoparagrafo1"/>
                <w:rFonts w:ascii="Verdana" w:eastAsia="Webdings" w:hAnsi="Verdana" w:cs="Webdings"/>
                <w:sz w:val="16"/>
                <w:szCs w:val="16"/>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NO</w:t>
            </w:r>
            <w:r>
              <w:rPr>
                <w:rStyle w:val="Carpredefinitoparagrafo1"/>
                <w:rFonts w:ascii="Verdana" w:eastAsia="Webdings" w:hAnsi="Verdana" w:cs="Webdings"/>
                <w:sz w:val="16"/>
                <w:szCs w:val="16"/>
              </w:rPr>
              <w:t xml:space="preserve">  </w:t>
            </w:r>
            <w:r>
              <w:rPr>
                <w:rStyle w:val="Carpredefinitoparagrafo1"/>
                <w:rFonts w:ascii="Verdana" w:eastAsia="Webdings" w:hAnsi="Verdana"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6B7" w:rsidRDefault="000D66B7" w:rsidP="00C97BF5">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0D66B7" w:rsidTr="00E557F0">
        <w:trPr>
          <w:trHeight w:val="929"/>
        </w:trPr>
        <w:tc>
          <w:tcPr>
            <w:tcW w:w="5107" w:type="dxa"/>
            <w:tcBorders>
              <w:top w:val="single" w:sz="4" w:space="0" w:color="000000"/>
              <w:left w:val="single" w:sz="4" w:space="0" w:color="000000"/>
              <w:bottom w:val="single" w:sz="4" w:space="0" w:color="000000"/>
            </w:tcBorders>
            <w:shd w:val="clear" w:color="auto" w:fill="auto"/>
            <w:vAlign w:val="center"/>
          </w:tcPr>
          <w:p w:rsidR="000D66B7" w:rsidRDefault="000D66B7" w:rsidP="000D66B7">
            <w:pPr>
              <w:spacing w:before="120" w:after="120" w:line="240" w:lineRule="auto"/>
              <w:rPr>
                <w:rStyle w:val="WWCharLFO5LVL1"/>
                <w:rFonts w:ascii="Webdings" w:eastAsia="Webdings" w:hAnsi="Webdings" w:cs="Webdings"/>
                <w:sz w:val="36"/>
                <w:szCs w:val="36"/>
              </w:rPr>
            </w:pPr>
            <w:r>
              <w:rPr>
                <w:rFonts w:ascii="Verdana" w:hAnsi="Verdana" w:cs="Verdana"/>
                <w:b/>
                <w:bCs/>
                <w:sz w:val="20"/>
                <w:szCs w:val="20"/>
              </w:rPr>
              <w:t>(3</w:t>
            </w:r>
            <w:r>
              <w:rPr>
                <w:rFonts w:ascii="Verdana" w:eastAsia="Lucida Sans Unicode" w:hAnsi="Verdana" w:cs="Times New Roman"/>
                <w:b/>
                <w:bCs/>
                <w:sz w:val="20"/>
                <w:szCs w:val="20"/>
              </w:rPr>
              <w:t>°-ED-FIS-</w:t>
            </w:r>
            <w:r>
              <w:rPr>
                <w:rFonts w:ascii="Verdana" w:hAnsi="Verdana" w:cs="Verdana"/>
                <w:b/>
                <w:bCs/>
                <w:sz w:val="20"/>
                <w:szCs w:val="20"/>
              </w:rPr>
              <w:t>18</w:t>
            </w:r>
            <w:r>
              <w:rPr>
                <w:rFonts w:ascii="Verdana" w:eastAsia="Lucida Sans Unicode" w:hAnsi="Verdana" w:cs="Times New Roman"/>
                <w:b/>
                <w:bCs/>
                <w:sz w:val="20"/>
                <w:szCs w:val="20"/>
              </w:rPr>
              <w:t>)</w:t>
            </w:r>
            <w:r>
              <w:rPr>
                <w:rFonts w:ascii="Verdana" w:hAnsi="Verdana" w:cs="Verdana"/>
                <w:sz w:val="20"/>
                <w:szCs w:val="20"/>
              </w:rPr>
              <w:t xml:space="preserve"> Partecipare attivamente ai vari giochi collaborando con gli altri.</w:t>
            </w:r>
          </w:p>
        </w:tc>
        <w:tc>
          <w:tcPr>
            <w:tcW w:w="2268" w:type="dxa"/>
            <w:tcBorders>
              <w:top w:val="single" w:sz="4" w:space="0" w:color="000000"/>
              <w:left w:val="single" w:sz="4" w:space="0" w:color="000000"/>
              <w:bottom w:val="single" w:sz="4" w:space="0" w:color="000000"/>
            </w:tcBorders>
            <w:shd w:val="clear" w:color="auto" w:fill="auto"/>
            <w:vAlign w:val="center"/>
          </w:tcPr>
          <w:p w:rsidR="000D66B7" w:rsidRDefault="000D66B7" w:rsidP="000D66B7">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SI</w:t>
            </w:r>
            <w:r>
              <w:rPr>
                <w:rStyle w:val="Carpredefinitoparagrafo1"/>
                <w:rFonts w:ascii="Verdana" w:eastAsia="Webdings" w:hAnsi="Verdana" w:cs="Webdings"/>
                <w:sz w:val="16"/>
                <w:szCs w:val="16"/>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NO</w:t>
            </w:r>
            <w:r>
              <w:rPr>
                <w:rStyle w:val="Carpredefinitoparagrafo1"/>
                <w:rFonts w:ascii="Verdana" w:eastAsia="Webdings" w:hAnsi="Verdana" w:cs="Webdings"/>
                <w:sz w:val="16"/>
                <w:szCs w:val="16"/>
              </w:rPr>
              <w:t xml:space="preserve">  </w:t>
            </w:r>
            <w:r>
              <w:rPr>
                <w:rStyle w:val="Carpredefinitoparagrafo1"/>
                <w:rFonts w:ascii="Verdana" w:eastAsia="Webdings" w:hAnsi="Verdana"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6B7" w:rsidRDefault="000D66B7" w:rsidP="000D66B7">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bl>
    <w:p w:rsidR="00C62FA7" w:rsidRDefault="00C62FA7" w:rsidP="00C62FA7"/>
    <w:p w:rsidR="00C62FA7" w:rsidRDefault="00C62FA7" w:rsidP="00C62FA7"/>
    <w:p w:rsidR="00C62FA7" w:rsidRDefault="00C62FA7" w:rsidP="00C62FA7">
      <w:pPr>
        <w:rPr>
          <w:vanish/>
        </w:rPr>
      </w:pPr>
    </w:p>
    <w:tbl>
      <w:tblPr>
        <w:tblW w:w="9639" w:type="dxa"/>
        <w:tblInd w:w="-1" w:type="dxa"/>
        <w:tblLayout w:type="fixed"/>
        <w:tblCellMar>
          <w:top w:w="55" w:type="dxa"/>
          <w:left w:w="55" w:type="dxa"/>
          <w:bottom w:w="55" w:type="dxa"/>
          <w:right w:w="55" w:type="dxa"/>
        </w:tblCellMar>
        <w:tblLook w:val="0000" w:firstRow="0" w:lastRow="0" w:firstColumn="0" w:lastColumn="0" w:noHBand="0" w:noVBand="0"/>
      </w:tblPr>
      <w:tblGrid>
        <w:gridCol w:w="1675"/>
        <w:gridCol w:w="3428"/>
        <w:gridCol w:w="2268"/>
        <w:gridCol w:w="2268"/>
      </w:tblGrid>
      <w:tr w:rsidR="00C62FA7" w:rsidTr="00E557F0">
        <w:tc>
          <w:tcPr>
            <w:tcW w:w="9639" w:type="dxa"/>
            <w:gridSpan w:val="4"/>
            <w:tcBorders>
              <w:top w:val="single" w:sz="1" w:space="0" w:color="000000"/>
              <w:left w:val="single" w:sz="1" w:space="0" w:color="000000"/>
              <w:bottom w:val="single" w:sz="1" w:space="0" w:color="000000"/>
              <w:right w:val="single" w:sz="1" w:space="0" w:color="000000"/>
            </w:tcBorders>
            <w:shd w:val="clear" w:color="auto" w:fill="auto"/>
            <w:vAlign w:val="center"/>
          </w:tcPr>
          <w:p w:rsidR="00C62FA7" w:rsidRDefault="00C62FA7" w:rsidP="00E557F0">
            <w:pPr>
              <w:pStyle w:val="wprevisioneattuazione"/>
              <w:spacing w:before="120" w:after="120"/>
            </w:pPr>
            <w:r>
              <w:rPr>
                <w:rStyle w:val="wwWnucleofondantelegenda"/>
              </w:rPr>
              <w:t>NUCLEO</w:t>
            </w:r>
            <w:r>
              <w:rPr>
                <w:rStyle w:val="wwWnucleofondantelegenda"/>
                <w:b/>
                <w:bCs/>
              </w:rPr>
              <w:t xml:space="preserve"> </w:t>
            </w:r>
            <w:r>
              <w:rPr>
                <w:rStyle w:val="wwWnucleofondantelegenda"/>
              </w:rPr>
              <w:t>FONDANTE</w:t>
            </w:r>
            <w:r>
              <w:rPr>
                <w:rStyle w:val="wwWnucleofondantelegenda"/>
                <w:b/>
                <w:bCs/>
              </w:rPr>
              <w:t xml:space="preserve">: </w:t>
            </w:r>
            <w:r>
              <w:rPr>
                <w:rStyle w:val="WWWnucleofondante"/>
              </w:rPr>
              <w:t>SALUTE E BENESSERE, PREVENZIONE E SICUREZZA</w:t>
            </w:r>
          </w:p>
        </w:tc>
      </w:tr>
      <w:tr w:rsidR="00C62FA7" w:rsidTr="00E557F0">
        <w:tc>
          <w:tcPr>
            <w:tcW w:w="1675" w:type="dxa"/>
            <w:tcBorders>
              <w:top w:val="single" w:sz="1" w:space="0" w:color="000000"/>
              <w:left w:val="single" w:sz="1" w:space="0" w:color="000000"/>
              <w:bottom w:val="single" w:sz="1" w:space="0" w:color="000000"/>
            </w:tcBorders>
            <w:shd w:val="clear" w:color="auto" w:fill="auto"/>
            <w:vAlign w:val="center"/>
          </w:tcPr>
          <w:p w:rsidR="00C62FA7" w:rsidRDefault="00C62FA7" w:rsidP="00E557F0">
            <w:pPr>
              <w:pStyle w:val="wtraguardicompetenzalabel"/>
              <w:rPr>
                <w:rStyle w:val="Carpredefinitoparagrafo1"/>
                <w:rFonts w:cs="Helvetica-Bold"/>
              </w:rPr>
            </w:pPr>
            <w:r>
              <w:t>TRAGUARDI  DI SVILUPPO DELLA COMPETENZA</w:t>
            </w:r>
          </w:p>
        </w:tc>
        <w:tc>
          <w:tcPr>
            <w:tcW w:w="7964"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207FF9" w:rsidRDefault="00207FF9" w:rsidP="00207FF9">
            <w:pPr>
              <w:pStyle w:val="wtraguardicompetenza"/>
            </w:pPr>
            <w:r>
              <w:t xml:space="preserve">L'alunno/a si muove nell'ambiente rispettando alcuni  criteri di sicurezza per sé e per gli altri. </w:t>
            </w:r>
          </w:p>
          <w:p w:rsidR="00C62FA7" w:rsidRDefault="00207FF9" w:rsidP="00207FF9">
            <w:pPr>
              <w:pStyle w:val="wtraguardicompetenza"/>
              <w:spacing w:before="120" w:after="120"/>
            </w:pPr>
            <w:r>
              <w:t>Riconosce alcuni principi relativi al benessere psico – fisico legati all'attività motoria.</w:t>
            </w:r>
          </w:p>
        </w:tc>
      </w:tr>
      <w:tr w:rsidR="00C62FA7" w:rsidTr="00E557F0">
        <w:tc>
          <w:tcPr>
            <w:tcW w:w="5103" w:type="dxa"/>
            <w:gridSpan w:val="2"/>
            <w:tcBorders>
              <w:top w:val="single" w:sz="1" w:space="0" w:color="000000"/>
              <w:left w:val="single" w:sz="1" w:space="0" w:color="000000"/>
              <w:bottom w:val="single" w:sz="1" w:space="0" w:color="000000"/>
            </w:tcBorders>
            <w:shd w:val="clear" w:color="auto" w:fill="auto"/>
            <w:vAlign w:val="center"/>
          </w:tcPr>
          <w:p w:rsidR="00C62FA7" w:rsidRDefault="00C62FA7" w:rsidP="00E557F0">
            <w:pPr>
              <w:pStyle w:val="wobiettiviapprendimentolabel"/>
            </w:pPr>
            <w:r>
              <w:t>OBIETTIVI DI APPRENDIMENTO E CONTENUTI</w:t>
            </w:r>
          </w:p>
        </w:tc>
        <w:tc>
          <w:tcPr>
            <w:tcW w:w="2268" w:type="dxa"/>
            <w:tcBorders>
              <w:top w:val="single" w:sz="1" w:space="0" w:color="000000"/>
              <w:left w:val="single" w:sz="1" w:space="0" w:color="000000"/>
              <w:bottom w:val="single" w:sz="1" w:space="0" w:color="000000"/>
            </w:tcBorders>
            <w:shd w:val="clear" w:color="auto" w:fill="auto"/>
            <w:vAlign w:val="center"/>
          </w:tcPr>
          <w:p w:rsidR="00C62FA7" w:rsidRDefault="00C62FA7" w:rsidP="00E557F0">
            <w:pPr>
              <w:pStyle w:val="wprevisioneattuazione"/>
              <w:rPr>
                <w:rStyle w:val="Carpredefinitoparagrafo1"/>
                <w:b/>
                <w:bCs/>
                <w:sz w:val="20"/>
                <w:szCs w:val="20"/>
              </w:rPr>
            </w:pPr>
            <w:r>
              <w:t>PREVISIONE DI ATTUAZIONE VALUTAZIONE FINE</w:t>
            </w:r>
          </w:p>
          <w:p w:rsidR="00C62FA7" w:rsidRDefault="00C62FA7" w:rsidP="00E557F0">
            <w:pPr>
              <w:pStyle w:val="w12q"/>
            </w:pPr>
            <w:r>
              <w:rPr>
                <w:rStyle w:val="Carpredefinitoparagrafo1"/>
                <w:b/>
                <w:bCs/>
                <w:sz w:val="20"/>
                <w:szCs w:val="20"/>
              </w:rPr>
              <w:t>1°</w:t>
            </w:r>
            <w:r>
              <w:rPr>
                <w:rStyle w:val="Carpredefinitoparagrafo1"/>
                <w:b/>
                <w:bCs/>
                <w:sz w:val="16"/>
                <w:szCs w:val="16"/>
              </w:rPr>
              <w:t xml:space="preserve"> QUADRIMESTRE</w:t>
            </w:r>
          </w:p>
        </w:tc>
        <w:tc>
          <w:tcPr>
            <w:tcW w:w="2268" w:type="dxa"/>
            <w:tcBorders>
              <w:top w:val="single" w:sz="1" w:space="0" w:color="000000"/>
              <w:left w:val="single" w:sz="1" w:space="0" w:color="000000"/>
              <w:bottom w:val="single" w:sz="1" w:space="0" w:color="000000"/>
              <w:right w:val="single" w:sz="1" w:space="0" w:color="000000"/>
            </w:tcBorders>
            <w:shd w:val="clear" w:color="auto" w:fill="auto"/>
          </w:tcPr>
          <w:p w:rsidR="00C62FA7" w:rsidRDefault="00C62FA7" w:rsidP="00E557F0">
            <w:pPr>
              <w:pStyle w:val="wprevisioneattuazione"/>
              <w:rPr>
                <w:rStyle w:val="Carpredefinitoparagrafo1"/>
                <w:b/>
                <w:bCs/>
                <w:sz w:val="20"/>
                <w:szCs w:val="20"/>
              </w:rPr>
            </w:pPr>
            <w:r>
              <w:t>PREVISIONE DI ATTUAZIONE VALUTAZIONE FINE</w:t>
            </w:r>
          </w:p>
          <w:p w:rsidR="00C62FA7" w:rsidRDefault="00C62FA7" w:rsidP="00E557F0">
            <w:pPr>
              <w:pStyle w:val="w12q"/>
            </w:pPr>
            <w:r>
              <w:rPr>
                <w:rStyle w:val="Carpredefinitoparagrafo1"/>
                <w:b/>
                <w:bCs/>
                <w:sz w:val="20"/>
                <w:szCs w:val="20"/>
              </w:rPr>
              <w:t>2°</w:t>
            </w:r>
            <w:r>
              <w:rPr>
                <w:rStyle w:val="Carpredefinitoparagrafo1"/>
                <w:b/>
                <w:bCs/>
                <w:sz w:val="16"/>
                <w:szCs w:val="16"/>
              </w:rPr>
              <w:t xml:space="preserve"> QUADRIMESTRE</w:t>
            </w:r>
          </w:p>
        </w:tc>
      </w:tr>
      <w:tr w:rsidR="00207FF9" w:rsidTr="00E557F0">
        <w:tc>
          <w:tcPr>
            <w:tcW w:w="5103" w:type="dxa"/>
            <w:gridSpan w:val="2"/>
            <w:tcBorders>
              <w:left w:val="single" w:sz="1" w:space="0" w:color="000000"/>
              <w:bottom w:val="single" w:sz="1" w:space="0" w:color="000000"/>
            </w:tcBorders>
            <w:shd w:val="clear" w:color="auto" w:fill="auto"/>
            <w:vAlign w:val="center"/>
          </w:tcPr>
          <w:p w:rsidR="00207FF9" w:rsidRDefault="00207FF9" w:rsidP="00207FF9">
            <w:pPr>
              <w:pStyle w:val="wobiettiviapprendimentoecontenuti"/>
              <w:spacing w:before="120" w:after="120"/>
              <w:rPr>
                <w:rStyle w:val="WWCharLFO5LVL1"/>
                <w:rFonts w:ascii="Webdings" w:eastAsia="Webdings" w:hAnsi="Webdings" w:cs="Webdings"/>
                <w:sz w:val="36"/>
                <w:szCs w:val="36"/>
              </w:rPr>
            </w:pPr>
            <w:r>
              <w:rPr>
                <w:b/>
                <w:bCs/>
              </w:rPr>
              <w:t>(3°-ED-FIS-19)</w:t>
            </w:r>
            <w:r>
              <w:t xml:space="preserve"> Adottare atteggiamenti  di rispetto nei confronti degli spazi di attività </w:t>
            </w:r>
            <w:r>
              <w:rPr>
                <w:rStyle w:val="Carpredefinitoparagrafo1"/>
              </w:rPr>
              <w:t>(non danneggiare )</w:t>
            </w:r>
          </w:p>
        </w:tc>
        <w:tc>
          <w:tcPr>
            <w:tcW w:w="2268" w:type="dxa"/>
            <w:tcBorders>
              <w:left w:val="single" w:sz="1" w:space="0" w:color="000000"/>
              <w:bottom w:val="single" w:sz="1" w:space="0" w:color="000000"/>
            </w:tcBorders>
            <w:shd w:val="clear" w:color="auto" w:fill="auto"/>
            <w:vAlign w:val="center"/>
          </w:tcPr>
          <w:p w:rsidR="00207FF9" w:rsidRDefault="00207FF9" w:rsidP="00207FF9">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268" w:type="dxa"/>
            <w:tcBorders>
              <w:left w:val="single" w:sz="1" w:space="0" w:color="000000"/>
              <w:bottom w:val="single" w:sz="1" w:space="0" w:color="000000"/>
              <w:right w:val="single" w:sz="1" w:space="0" w:color="000000"/>
            </w:tcBorders>
            <w:shd w:val="clear" w:color="auto" w:fill="auto"/>
            <w:vAlign w:val="center"/>
          </w:tcPr>
          <w:p w:rsidR="00207FF9" w:rsidRDefault="00207FF9" w:rsidP="00207FF9">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207FF9" w:rsidTr="00E557F0">
        <w:tc>
          <w:tcPr>
            <w:tcW w:w="5103" w:type="dxa"/>
            <w:gridSpan w:val="2"/>
            <w:tcBorders>
              <w:left w:val="single" w:sz="1" w:space="0" w:color="000000"/>
              <w:bottom w:val="single" w:sz="1" w:space="0" w:color="000000"/>
            </w:tcBorders>
            <w:shd w:val="clear" w:color="auto" w:fill="auto"/>
            <w:vAlign w:val="center"/>
          </w:tcPr>
          <w:p w:rsidR="00207FF9" w:rsidRDefault="00207FF9" w:rsidP="00207FF9">
            <w:pPr>
              <w:pStyle w:val="wobiettiviapprendimentoecontenuti"/>
              <w:spacing w:before="120" w:after="120"/>
              <w:rPr>
                <w:rStyle w:val="WWCharLFO5LVL1"/>
                <w:rFonts w:ascii="Webdings" w:eastAsia="Webdings" w:hAnsi="Webdings" w:cs="Webdings"/>
                <w:sz w:val="36"/>
                <w:szCs w:val="36"/>
              </w:rPr>
            </w:pPr>
            <w:r>
              <w:rPr>
                <w:b/>
                <w:bCs/>
              </w:rPr>
              <w:t>(3°-ED-FIS-20)</w:t>
            </w:r>
            <w:r>
              <w:t xml:space="preserve"> Adottare atteggiamenti  di rispetto nei confronti degli attrezzi</w:t>
            </w:r>
          </w:p>
        </w:tc>
        <w:tc>
          <w:tcPr>
            <w:tcW w:w="2268" w:type="dxa"/>
            <w:tcBorders>
              <w:left w:val="single" w:sz="1" w:space="0" w:color="000000"/>
              <w:bottom w:val="single" w:sz="1" w:space="0" w:color="000000"/>
            </w:tcBorders>
            <w:shd w:val="clear" w:color="auto" w:fill="auto"/>
            <w:vAlign w:val="center"/>
          </w:tcPr>
          <w:p w:rsidR="00207FF9" w:rsidRDefault="00207FF9" w:rsidP="00207FF9">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268" w:type="dxa"/>
            <w:tcBorders>
              <w:left w:val="single" w:sz="1" w:space="0" w:color="000000"/>
              <w:bottom w:val="single" w:sz="1" w:space="0" w:color="000000"/>
              <w:right w:val="single" w:sz="1" w:space="0" w:color="000000"/>
            </w:tcBorders>
            <w:shd w:val="clear" w:color="auto" w:fill="auto"/>
            <w:vAlign w:val="center"/>
          </w:tcPr>
          <w:p w:rsidR="00207FF9" w:rsidRDefault="00207FF9" w:rsidP="00207FF9">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207FF9" w:rsidTr="00E557F0">
        <w:tc>
          <w:tcPr>
            <w:tcW w:w="5103" w:type="dxa"/>
            <w:gridSpan w:val="2"/>
            <w:tcBorders>
              <w:left w:val="single" w:sz="1" w:space="0" w:color="000000"/>
              <w:bottom w:val="single" w:sz="1" w:space="0" w:color="000000"/>
            </w:tcBorders>
            <w:shd w:val="clear" w:color="auto" w:fill="auto"/>
            <w:vAlign w:val="center"/>
          </w:tcPr>
          <w:p w:rsidR="00207FF9" w:rsidRDefault="00207FF9" w:rsidP="00207FF9">
            <w:pPr>
              <w:pStyle w:val="wobiettiviapprendimentoecontenuti"/>
              <w:spacing w:before="120" w:after="120"/>
              <w:rPr>
                <w:rStyle w:val="WWCharLFO5LVL1"/>
                <w:rFonts w:ascii="Webdings" w:eastAsia="Webdings" w:hAnsi="Webdings" w:cs="Webdings"/>
                <w:sz w:val="36"/>
                <w:szCs w:val="36"/>
              </w:rPr>
            </w:pPr>
            <w:r>
              <w:rPr>
                <w:b/>
                <w:bCs/>
              </w:rPr>
              <w:t>(3°-ED-FIS-21)</w:t>
            </w:r>
            <w:r>
              <w:t xml:space="preserve"> Utilizzare in  modo  sicuro per sé e per i compagni gli spazi e le attrezzature</w:t>
            </w:r>
          </w:p>
        </w:tc>
        <w:tc>
          <w:tcPr>
            <w:tcW w:w="2268" w:type="dxa"/>
            <w:tcBorders>
              <w:left w:val="single" w:sz="1" w:space="0" w:color="000000"/>
              <w:bottom w:val="single" w:sz="1" w:space="0" w:color="000000"/>
            </w:tcBorders>
            <w:shd w:val="clear" w:color="auto" w:fill="auto"/>
            <w:vAlign w:val="center"/>
          </w:tcPr>
          <w:p w:rsidR="00207FF9" w:rsidRDefault="00207FF9" w:rsidP="00207FF9">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268" w:type="dxa"/>
            <w:tcBorders>
              <w:left w:val="single" w:sz="1" w:space="0" w:color="000000"/>
              <w:bottom w:val="single" w:sz="1" w:space="0" w:color="000000"/>
              <w:right w:val="single" w:sz="1" w:space="0" w:color="000000"/>
            </w:tcBorders>
            <w:shd w:val="clear" w:color="auto" w:fill="auto"/>
            <w:vAlign w:val="center"/>
          </w:tcPr>
          <w:p w:rsidR="00207FF9" w:rsidRDefault="00207FF9" w:rsidP="00207FF9">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207FF9" w:rsidTr="00C97BF5">
        <w:tc>
          <w:tcPr>
            <w:tcW w:w="5103" w:type="dxa"/>
            <w:gridSpan w:val="2"/>
            <w:tcBorders>
              <w:left w:val="single" w:sz="1" w:space="0" w:color="000000"/>
              <w:bottom w:val="single" w:sz="1" w:space="0" w:color="000000"/>
            </w:tcBorders>
            <w:shd w:val="clear" w:color="auto" w:fill="auto"/>
            <w:vAlign w:val="center"/>
          </w:tcPr>
          <w:p w:rsidR="00207FF9" w:rsidRDefault="00207FF9" w:rsidP="00207FF9">
            <w:pPr>
              <w:pStyle w:val="wobiettiviapprendimentoecontenuti"/>
              <w:spacing w:before="120" w:after="120"/>
              <w:rPr>
                <w:rStyle w:val="WWCharLFO5LVL1"/>
                <w:rFonts w:ascii="Webdings" w:eastAsia="Webdings" w:hAnsi="Webdings" w:cs="Webdings"/>
                <w:sz w:val="36"/>
                <w:szCs w:val="36"/>
              </w:rPr>
            </w:pPr>
            <w:r>
              <w:rPr>
                <w:b/>
                <w:bCs/>
              </w:rPr>
              <w:t>(3°-ED-FIS-22)</w:t>
            </w:r>
            <w:r>
              <w:t xml:space="preserve"> Scoprire il rapporto tra alimentazione, esercizio fisico e salute</w:t>
            </w:r>
          </w:p>
        </w:tc>
        <w:tc>
          <w:tcPr>
            <w:tcW w:w="2268" w:type="dxa"/>
            <w:tcBorders>
              <w:left w:val="single" w:sz="1" w:space="0" w:color="000000"/>
              <w:bottom w:val="single" w:sz="1" w:space="0" w:color="000000"/>
            </w:tcBorders>
            <w:shd w:val="clear" w:color="auto" w:fill="auto"/>
            <w:vAlign w:val="center"/>
          </w:tcPr>
          <w:p w:rsidR="00207FF9" w:rsidRDefault="00207FF9" w:rsidP="00207FF9">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268" w:type="dxa"/>
            <w:tcBorders>
              <w:left w:val="single" w:sz="1" w:space="0" w:color="000000"/>
              <w:bottom w:val="single" w:sz="1" w:space="0" w:color="000000"/>
              <w:right w:val="single" w:sz="1" w:space="0" w:color="000000"/>
            </w:tcBorders>
            <w:shd w:val="clear" w:color="auto" w:fill="auto"/>
            <w:vAlign w:val="center"/>
          </w:tcPr>
          <w:p w:rsidR="00207FF9" w:rsidRDefault="00207FF9" w:rsidP="00207FF9">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207FF9" w:rsidTr="00C97BF5">
        <w:tc>
          <w:tcPr>
            <w:tcW w:w="5103" w:type="dxa"/>
            <w:gridSpan w:val="2"/>
            <w:tcBorders>
              <w:left w:val="single" w:sz="1" w:space="0" w:color="000000"/>
              <w:bottom w:val="single" w:sz="1" w:space="0" w:color="000000"/>
            </w:tcBorders>
            <w:shd w:val="clear" w:color="auto" w:fill="auto"/>
            <w:vAlign w:val="center"/>
          </w:tcPr>
          <w:p w:rsidR="00207FF9" w:rsidRDefault="00207FF9" w:rsidP="00207FF9">
            <w:pPr>
              <w:spacing w:before="120" w:after="120" w:line="240" w:lineRule="auto"/>
              <w:rPr>
                <w:rStyle w:val="WWCharLFO5LVL1"/>
                <w:rFonts w:ascii="Webdings" w:eastAsia="Webdings" w:hAnsi="Webdings" w:cs="Webdings"/>
                <w:sz w:val="36"/>
                <w:szCs w:val="36"/>
              </w:rPr>
            </w:pPr>
            <w:r>
              <w:rPr>
                <w:rFonts w:ascii="Verdana" w:hAnsi="Verdana" w:cs="Verdana"/>
                <w:b/>
                <w:bCs/>
                <w:sz w:val="20"/>
                <w:szCs w:val="20"/>
              </w:rPr>
              <w:t>(3</w:t>
            </w:r>
            <w:r>
              <w:rPr>
                <w:rFonts w:ascii="Verdana" w:eastAsia="Lucida Sans Unicode" w:hAnsi="Verdana" w:cs="Times New Roman"/>
                <w:b/>
                <w:bCs/>
                <w:sz w:val="20"/>
                <w:szCs w:val="20"/>
              </w:rPr>
              <w:t>°-ED-FIS-</w:t>
            </w:r>
            <w:r>
              <w:rPr>
                <w:rFonts w:ascii="Verdana" w:hAnsi="Verdana" w:cs="Verdana"/>
                <w:b/>
                <w:bCs/>
                <w:sz w:val="20"/>
                <w:szCs w:val="20"/>
              </w:rPr>
              <w:t>23</w:t>
            </w:r>
            <w:r>
              <w:rPr>
                <w:rFonts w:ascii="Verdana" w:eastAsia="Lucida Sans Unicode" w:hAnsi="Verdana" w:cs="Times New Roman"/>
                <w:b/>
                <w:bCs/>
                <w:sz w:val="20"/>
                <w:szCs w:val="20"/>
              </w:rPr>
              <w:t>)</w:t>
            </w:r>
            <w:r>
              <w:rPr>
                <w:rFonts w:ascii="Verdana" w:hAnsi="Verdana" w:cs="Verdana"/>
                <w:sz w:val="20"/>
                <w:szCs w:val="20"/>
              </w:rPr>
              <w:t xml:space="preserve"> Utilizzare un abbigliamento adeguato all'attività motoria</w:t>
            </w:r>
          </w:p>
        </w:tc>
        <w:tc>
          <w:tcPr>
            <w:tcW w:w="2268" w:type="dxa"/>
            <w:tcBorders>
              <w:left w:val="single" w:sz="1" w:space="0" w:color="000000"/>
              <w:bottom w:val="single" w:sz="1" w:space="0" w:color="000000"/>
            </w:tcBorders>
            <w:shd w:val="clear" w:color="auto" w:fill="auto"/>
            <w:vAlign w:val="center"/>
          </w:tcPr>
          <w:p w:rsidR="00207FF9" w:rsidRDefault="00207FF9" w:rsidP="00207FF9">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268" w:type="dxa"/>
            <w:tcBorders>
              <w:left w:val="single" w:sz="1" w:space="0" w:color="000000"/>
              <w:bottom w:val="single" w:sz="1" w:space="0" w:color="000000"/>
              <w:right w:val="single" w:sz="1" w:space="0" w:color="000000"/>
            </w:tcBorders>
            <w:shd w:val="clear" w:color="auto" w:fill="auto"/>
            <w:vAlign w:val="center"/>
          </w:tcPr>
          <w:p w:rsidR="00207FF9" w:rsidRDefault="00207FF9" w:rsidP="00207FF9">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207FF9" w:rsidTr="00E557F0">
        <w:tc>
          <w:tcPr>
            <w:tcW w:w="5103" w:type="dxa"/>
            <w:gridSpan w:val="2"/>
            <w:tcBorders>
              <w:left w:val="single" w:sz="1" w:space="0" w:color="000000"/>
              <w:bottom w:val="single" w:sz="1" w:space="0" w:color="000000"/>
            </w:tcBorders>
            <w:shd w:val="clear" w:color="auto" w:fill="auto"/>
            <w:vAlign w:val="center"/>
          </w:tcPr>
          <w:p w:rsidR="00207FF9" w:rsidRDefault="00207FF9" w:rsidP="00207FF9">
            <w:pPr>
              <w:spacing w:before="120" w:after="120" w:line="240" w:lineRule="auto"/>
              <w:rPr>
                <w:rStyle w:val="WWCharLFO5LVL1"/>
                <w:rFonts w:ascii="Webdings" w:eastAsia="Webdings" w:hAnsi="Webdings" w:cs="Webdings"/>
                <w:sz w:val="36"/>
                <w:szCs w:val="36"/>
              </w:rPr>
            </w:pPr>
            <w:r>
              <w:rPr>
                <w:rFonts w:ascii="Verdana" w:hAnsi="Verdana" w:cs="Verdana"/>
                <w:b/>
                <w:bCs/>
                <w:sz w:val="20"/>
                <w:szCs w:val="20"/>
              </w:rPr>
              <w:t>(3</w:t>
            </w:r>
            <w:r>
              <w:rPr>
                <w:rFonts w:ascii="Verdana" w:eastAsia="Lucida Sans Unicode" w:hAnsi="Verdana" w:cs="Times New Roman"/>
                <w:b/>
                <w:bCs/>
                <w:sz w:val="20"/>
                <w:szCs w:val="20"/>
              </w:rPr>
              <w:t>°-ED-FIS-</w:t>
            </w:r>
            <w:r>
              <w:rPr>
                <w:rFonts w:ascii="Verdana" w:hAnsi="Verdana" w:cs="Verdana"/>
                <w:b/>
                <w:bCs/>
                <w:sz w:val="20"/>
                <w:szCs w:val="20"/>
              </w:rPr>
              <w:t>24</w:t>
            </w:r>
            <w:r>
              <w:rPr>
                <w:rFonts w:ascii="Verdana" w:eastAsia="Lucida Sans Unicode" w:hAnsi="Verdana" w:cs="Times New Roman"/>
                <w:b/>
                <w:bCs/>
                <w:sz w:val="20"/>
                <w:szCs w:val="20"/>
              </w:rPr>
              <w:t>)</w:t>
            </w:r>
            <w:r>
              <w:rPr>
                <w:rFonts w:ascii="Verdana" w:hAnsi="Verdana" w:cs="Verdana"/>
                <w:sz w:val="20"/>
                <w:szCs w:val="20"/>
              </w:rPr>
              <w:t xml:space="preserve"> Riconoscere che l'attività ludico/motoria produce sensazioni di benessere</w:t>
            </w:r>
          </w:p>
        </w:tc>
        <w:tc>
          <w:tcPr>
            <w:tcW w:w="2268" w:type="dxa"/>
            <w:tcBorders>
              <w:left w:val="single" w:sz="1" w:space="0" w:color="000000"/>
              <w:bottom w:val="single" w:sz="1" w:space="0" w:color="000000"/>
            </w:tcBorders>
            <w:shd w:val="clear" w:color="auto" w:fill="auto"/>
            <w:vAlign w:val="center"/>
          </w:tcPr>
          <w:p w:rsidR="00207FF9" w:rsidRDefault="00207FF9" w:rsidP="00207FF9">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268" w:type="dxa"/>
            <w:tcBorders>
              <w:left w:val="single" w:sz="1" w:space="0" w:color="000000"/>
              <w:bottom w:val="single" w:sz="1" w:space="0" w:color="000000"/>
              <w:right w:val="single" w:sz="1" w:space="0" w:color="000000"/>
            </w:tcBorders>
            <w:shd w:val="clear" w:color="auto" w:fill="auto"/>
            <w:vAlign w:val="center"/>
          </w:tcPr>
          <w:p w:rsidR="00207FF9" w:rsidRDefault="00207FF9" w:rsidP="00207FF9">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bl>
    <w:p w:rsidR="00C62FA7" w:rsidRDefault="00C62FA7" w:rsidP="00C62FA7">
      <w:pPr>
        <w:rPr>
          <w:rFonts w:ascii="Verdana" w:eastAsia="Lucida Sans Unicode" w:hAnsi="Verdana" w:cs="Verdana"/>
          <w:b/>
          <w:bCs/>
          <w:sz w:val="20"/>
          <w:szCs w:val="20"/>
        </w:rPr>
      </w:pPr>
    </w:p>
    <w:p w:rsidR="00C62FA7" w:rsidRDefault="00C62FA7" w:rsidP="00C62FA7">
      <w:pPr>
        <w:rPr>
          <w:rFonts w:ascii="Verdana" w:eastAsia="Lucida Sans Unicode" w:hAnsi="Verdana" w:cs="Verdana"/>
          <w:b/>
          <w:bCs/>
          <w:sz w:val="20"/>
          <w:szCs w:val="20"/>
        </w:rPr>
      </w:pPr>
    </w:p>
    <w:p w:rsidR="00C62FA7" w:rsidRDefault="00C62FA7" w:rsidP="00C62FA7">
      <w:pPr>
        <w:pStyle w:val="Contenutotabella"/>
        <w:spacing w:before="17" w:after="17"/>
        <w:rPr>
          <w:rFonts w:ascii="Verdana" w:hAnsi="Verdana" w:cs="Verdana"/>
          <w:sz w:val="18"/>
          <w:szCs w:val="18"/>
        </w:rPr>
      </w:pPr>
      <w:r>
        <w:rPr>
          <w:rFonts w:ascii="Verdana" w:hAnsi="Verdana" w:cs="Verdana"/>
          <w:b/>
          <w:bCs/>
          <w:sz w:val="18"/>
          <w:szCs w:val="18"/>
        </w:rPr>
        <w:t>PROGRAMMAZIONE</w:t>
      </w:r>
      <w:r>
        <w:rPr>
          <w:rFonts w:ascii="Verdana" w:hAnsi="Verdana" w:cs="Verdana"/>
          <w:sz w:val="18"/>
          <w:szCs w:val="18"/>
        </w:rPr>
        <w:t xml:space="preserve"> ELABORATA IN DATA  ______ / ______ / _________  </w:t>
      </w:r>
    </w:p>
    <w:p w:rsidR="00C62FA7" w:rsidRDefault="00C62FA7" w:rsidP="00C62FA7">
      <w:pPr>
        <w:pStyle w:val="Contenutotabella"/>
        <w:spacing w:before="17" w:after="17"/>
        <w:rPr>
          <w:rFonts w:ascii="Verdana" w:hAnsi="Verdana" w:cs="Verdana"/>
          <w:sz w:val="18"/>
          <w:szCs w:val="18"/>
        </w:rPr>
      </w:pPr>
    </w:p>
    <w:p w:rsidR="00C62FA7" w:rsidRDefault="00C62FA7" w:rsidP="00C62FA7">
      <w:pPr>
        <w:pStyle w:val="Contenutotabella"/>
        <w:spacing w:before="17" w:after="17"/>
        <w:rPr>
          <w:rFonts w:ascii="Verdana" w:hAnsi="Verdana" w:cs="Verdana"/>
          <w:b/>
          <w:bCs/>
          <w:sz w:val="18"/>
          <w:szCs w:val="18"/>
        </w:rPr>
      </w:pPr>
    </w:p>
    <w:p w:rsidR="00C62FA7" w:rsidRDefault="00C62FA7" w:rsidP="00C62FA7">
      <w:pPr>
        <w:pStyle w:val="Contenutotabella"/>
        <w:spacing w:before="17" w:after="17"/>
        <w:rPr>
          <w:rFonts w:ascii="Verdana" w:hAnsi="Verdana" w:cs="Verdana"/>
          <w:sz w:val="18"/>
          <w:szCs w:val="18"/>
        </w:rPr>
      </w:pPr>
      <w:r>
        <w:rPr>
          <w:rFonts w:ascii="Verdana" w:hAnsi="Verdana" w:cs="Verdana"/>
          <w:b/>
          <w:bCs/>
          <w:sz w:val="18"/>
          <w:szCs w:val="18"/>
        </w:rPr>
        <w:t>VALUTAZIONE FINE 1°</w:t>
      </w:r>
      <w:r w:rsidR="00BD0767">
        <w:rPr>
          <w:rFonts w:ascii="Verdana" w:hAnsi="Verdana" w:cs="Verdana"/>
          <w:b/>
          <w:bCs/>
          <w:sz w:val="18"/>
          <w:szCs w:val="18"/>
        </w:rPr>
        <w:t>-2°</w:t>
      </w:r>
      <w:r>
        <w:rPr>
          <w:rFonts w:ascii="Verdana" w:hAnsi="Verdana" w:cs="Verdana"/>
          <w:b/>
          <w:bCs/>
          <w:sz w:val="18"/>
          <w:szCs w:val="18"/>
        </w:rPr>
        <w:t xml:space="preserve"> QUADRIMESTRE</w:t>
      </w:r>
      <w:r>
        <w:rPr>
          <w:rFonts w:ascii="Verdana" w:hAnsi="Verdana" w:cs="Verdana"/>
          <w:sz w:val="18"/>
          <w:szCs w:val="18"/>
        </w:rPr>
        <w:t xml:space="preserve"> IN DATA  ____ / _____/ _____</w:t>
      </w:r>
      <w:r w:rsidR="00BD0767">
        <w:rPr>
          <w:rFonts w:ascii="Verdana" w:hAnsi="Verdana" w:cs="Verdana"/>
          <w:sz w:val="18"/>
          <w:szCs w:val="18"/>
        </w:rPr>
        <w:t xml:space="preserve">      ____ / _____/ _____</w:t>
      </w:r>
    </w:p>
    <w:p w:rsidR="00C62FA7" w:rsidRDefault="00C62FA7" w:rsidP="00C62FA7">
      <w:pPr>
        <w:pStyle w:val="Contenutotabella"/>
        <w:spacing w:before="17" w:after="17"/>
        <w:rPr>
          <w:rFonts w:ascii="Verdana" w:hAnsi="Verdana" w:cs="Verdana"/>
          <w:sz w:val="18"/>
          <w:szCs w:val="18"/>
        </w:rPr>
      </w:pPr>
    </w:p>
    <w:p w:rsidR="00C62FA7" w:rsidRDefault="00C62FA7" w:rsidP="00C62FA7">
      <w:pPr>
        <w:pStyle w:val="Contenutotabella"/>
        <w:spacing w:before="17" w:after="17"/>
        <w:rPr>
          <w:rFonts w:ascii="Verdana" w:hAnsi="Verdana" w:cs="Verdana"/>
          <w:sz w:val="18"/>
          <w:szCs w:val="18"/>
        </w:rPr>
      </w:pPr>
      <w:r>
        <w:rPr>
          <w:rFonts w:ascii="Verdana" w:hAnsi="Verdana" w:cs="Verdana"/>
          <w:sz w:val="18"/>
          <w:szCs w:val="18"/>
        </w:rPr>
        <w:t xml:space="preserve">Nome del docente    ____________________________________________  </w:t>
      </w:r>
    </w:p>
    <w:p w:rsidR="00E953AB" w:rsidRDefault="00E953AB" w:rsidP="00BD0767">
      <w:pPr>
        <w:pStyle w:val="NormaleWeb"/>
        <w:spacing w:after="170"/>
        <w:rPr>
          <w:rFonts w:ascii="Verdana" w:hAnsi="Verdana"/>
          <w:b/>
          <w:bCs/>
        </w:rPr>
      </w:pPr>
    </w:p>
    <w:p w:rsidR="00C62FA7" w:rsidRDefault="00E953AB" w:rsidP="00E953AB">
      <w:pPr>
        <w:pStyle w:val="NormaleWeb"/>
        <w:spacing w:after="170"/>
        <w:jc w:val="center"/>
        <w:rPr>
          <w:rFonts w:ascii="Verdana" w:hAnsi="Verdana"/>
          <w:b/>
          <w:bCs/>
        </w:rPr>
      </w:pPr>
      <w:r w:rsidRPr="0059624D">
        <w:rPr>
          <w:rFonts w:ascii="Verdana" w:hAnsi="Verdana"/>
          <w:b/>
          <w:bCs/>
          <w:color w:val="FF0000"/>
        </w:rPr>
        <w:lastRenderedPageBreak/>
        <w:t xml:space="preserve">CLASSI </w:t>
      </w:r>
      <w:r>
        <w:rPr>
          <w:rFonts w:ascii="Verdana" w:hAnsi="Verdana"/>
          <w:b/>
          <w:bCs/>
          <w:color w:val="FF0000"/>
        </w:rPr>
        <w:t>QUARTE</w:t>
      </w:r>
      <w:r w:rsidR="00B94325">
        <w:rPr>
          <w:rFonts w:ascii="Verdana" w:hAnsi="Verdana"/>
          <w:b/>
          <w:bCs/>
          <w:color w:val="FF0000"/>
        </w:rPr>
        <w:t xml:space="preserve"> e QUINTE</w:t>
      </w:r>
      <w:r>
        <w:rPr>
          <w:rFonts w:ascii="Verdana" w:hAnsi="Verdana"/>
          <w:b/>
          <w:bCs/>
          <w:color w:val="FF0000"/>
        </w:rPr>
        <w:t xml:space="preserve"> PRIMARIA </w:t>
      </w:r>
      <w:r w:rsidR="00B94325">
        <w:rPr>
          <w:rFonts w:ascii="Verdana" w:hAnsi="Verdana"/>
          <w:b/>
          <w:bCs/>
          <w:color w:val="FF0000"/>
        </w:rPr>
        <w:t xml:space="preserve">                                                      </w:t>
      </w:r>
      <w:r>
        <w:rPr>
          <w:rFonts w:ascii="Verdana" w:hAnsi="Verdana"/>
          <w:b/>
          <w:bCs/>
          <w:sz w:val="22"/>
          <w:szCs w:val="22"/>
        </w:rPr>
        <w:t xml:space="preserve">- </w:t>
      </w:r>
      <w:r>
        <w:rPr>
          <w:rFonts w:ascii="Verdana" w:hAnsi="Verdana"/>
          <w:b/>
          <w:bCs/>
        </w:rPr>
        <w:t>CURRICOLO</w:t>
      </w:r>
      <w:r w:rsidRPr="009F6139">
        <w:rPr>
          <w:rFonts w:ascii="Verdana" w:hAnsi="Verdana"/>
          <w:b/>
          <w:bCs/>
        </w:rPr>
        <w:t xml:space="preserve"> ANNUALE DI </w:t>
      </w:r>
      <w:r>
        <w:rPr>
          <w:rFonts w:ascii="Verdana" w:hAnsi="Verdana"/>
          <w:b/>
          <w:bCs/>
        </w:rPr>
        <w:t>ED. FISICA</w:t>
      </w:r>
      <w:r w:rsidR="00B94325">
        <w:rPr>
          <w:rFonts w:ascii="Verdana" w:hAnsi="Verdana"/>
          <w:b/>
          <w:bCs/>
        </w:rPr>
        <w:t xml:space="preserve"> -</w:t>
      </w:r>
    </w:p>
    <w:p w:rsidR="00C62FA7" w:rsidRDefault="00C62FA7" w:rsidP="00E953AB">
      <w:pPr>
        <w:pStyle w:val="NormaleWeb"/>
        <w:spacing w:after="170"/>
        <w:jc w:val="center"/>
        <w:rPr>
          <w:rFonts w:ascii="Verdana" w:hAnsi="Verdana"/>
          <w:b/>
          <w:bCs/>
        </w:rPr>
      </w:pPr>
    </w:p>
    <w:tbl>
      <w:tblPr>
        <w:tblW w:w="9639" w:type="dxa"/>
        <w:tblInd w:w="-1" w:type="dxa"/>
        <w:tblLayout w:type="fixed"/>
        <w:tblCellMar>
          <w:top w:w="55" w:type="dxa"/>
          <w:left w:w="55" w:type="dxa"/>
          <w:bottom w:w="55" w:type="dxa"/>
          <w:right w:w="55" w:type="dxa"/>
        </w:tblCellMar>
        <w:tblLook w:val="0000" w:firstRow="0" w:lastRow="0" w:firstColumn="0" w:lastColumn="0" w:noHBand="0" w:noVBand="0"/>
      </w:tblPr>
      <w:tblGrid>
        <w:gridCol w:w="1531"/>
        <w:gridCol w:w="8108"/>
      </w:tblGrid>
      <w:tr w:rsidR="00C62FA7" w:rsidTr="00E557F0">
        <w:tc>
          <w:tcPr>
            <w:tcW w:w="9639"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C62FA7" w:rsidRDefault="00C62FA7" w:rsidP="00E557F0">
            <w:pPr>
              <w:pStyle w:val="wnucleofondantelegenda"/>
              <w:spacing w:before="120" w:after="120"/>
            </w:pPr>
            <w:r>
              <w:rPr>
                <w:rStyle w:val="wwWnucleofondantelegenda"/>
                <w:sz w:val="16"/>
                <w:szCs w:val="16"/>
              </w:rPr>
              <w:t>NUCLEO</w:t>
            </w:r>
            <w:r>
              <w:rPr>
                <w:rStyle w:val="wwWnucleofondantelegenda"/>
                <w:b/>
                <w:bCs/>
                <w:sz w:val="16"/>
                <w:szCs w:val="16"/>
              </w:rPr>
              <w:t xml:space="preserve"> </w:t>
            </w:r>
            <w:r>
              <w:rPr>
                <w:rStyle w:val="wwWnucleofondantelegenda"/>
                <w:sz w:val="16"/>
                <w:szCs w:val="16"/>
              </w:rPr>
              <w:t>FONDANTE</w:t>
            </w:r>
            <w:r>
              <w:rPr>
                <w:rStyle w:val="wwWnucleofondantelegenda"/>
                <w:b/>
                <w:bCs/>
                <w:sz w:val="16"/>
                <w:szCs w:val="16"/>
              </w:rPr>
              <w:t>:</w:t>
            </w:r>
            <w:r>
              <w:rPr>
                <w:rStyle w:val="wwWnucleofondantelegenda"/>
                <w:b/>
                <w:bCs/>
              </w:rPr>
              <w:t xml:space="preserve"> </w:t>
            </w:r>
            <w:r>
              <w:rPr>
                <w:rStyle w:val="WWWnucleofondante"/>
              </w:rPr>
              <w:t>IL CORPO E LA SUA RELAZIONE CON LO SPAZIO E IL TEMPO</w:t>
            </w:r>
          </w:p>
        </w:tc>
      </w:tr>
      <w:tr w:rsidR="00C62FA7" w:rsidTr="00E557F0">
        <w:tc>
          <w:tcPr>
            <w:tcW w:w="1531" w:type="dxa"/>
            <w:tcBorders>
              <w:left w:val="single" w:sz="1" w:space="0" w:color="000000"/>
              <w:bottom w:val="single" w:sz="1" w:space="0" w:color="000000"/>
            </w:tcBorders>
            <w:shd w:val="clear" w:color="auto" w:fill="auto"/>
            <w:vAlign w:val="center"/>
          </w:tcPr>
          <w:p w:rsidR="00C62FA7" w:rsidRDefault="00C62FA7" w:rsidP="00E557F0">
            <w:pPr>
              <w:pStyle w:val="wtraguardicompetenzalabel"/>
            </w:pPr>
            <w:r>
              <w:t>TRAGUARDI  DI SVILUPPO DELLA COMPETENZA</w:t>
            </w:r>
          </w:p>
        </w:tc>
        <w:tc>
          <w:tcPr>
            <w:tcW w:w="8108" w:type="dxa"/>
            <w:tcBorders>
              <w:left w:val="single" w:sz="1" w:space="0" w:color="000000"/>
              <w:bottom w:val="single" w:sz="1" w:space="0" w:color="000000"/>
              <w:right w:val="single" w:sz="1" w:space="0" w:color="000000"/>
            </w:tcBorders>
            <w:shd w:val="clear" w:color="auto" w:fill="auto"/>
            <w:vAlign w:val="center"/>
          </w:tcPr>
          <w:p w:rsidR="00207FF9" w:rsidRDefault="00207FF9" w:rsidP="00207FF9">
            <w:pPr>
              <w:pStyle w:val="wtraguardicompetenza"/>
              <w:spacing w:before="120" w:after="120"/>
              <w:jc w:val="both"/>
            </w:pPr>
            <w:r>
              <w:t xml:space="preserve">L'alunno/a acquisisce consapevolezza di sé attraverso l'ascolto e l'osservazione del proprio corpo, la padronanza degli schemi motori e posturali sapendosi adattare alle variabili spaziali e temporali. </w:t>
            </w:r>
          </w:p>
          <w:p w:rsidR="00C62FA7" w:rsidRDefault="00207FF9" w:rsidP="00207FF9">
            <w:pPr>
              <w:pStyle w:val="wtraguardicompetenza"/>
              <w:spacing w:before="120" w:after="120"/>
            </w:pPr>
            <w:r>
              <w:t>Utilizza il linguaggio corporeo e motorio per esprimere stati d'animo.</w:t>
            </w:r>
          </w:p>
        </w:tc>
      </w:tr>
    </w:tbl>
    <w:p w:rsidR="00C62FA7" w:rsidRDefault="00C62FA7" w:rsidP="00C62FA7">
      <w:pPr>
        <w:rPr>
          <w:vanish/>
        </w:rPr>
      </w:pPr>
    </w:p>
    <w:tbl>
      <w:tblPr>
        <w:tblW w:w="9643" w:type="dxa"/>
        <w:tblInd w:w="-5" w:type="dxa"/>
        <w:tblLayout w:type="fixed"/>
        <w:tblCellMar>
          <w:top w:w="55" w:type="dxa"/>
          <w:left w:w="55" w:type="dxa"/>
          <w:bottom w:w="55" w:type="dxa"/>
          <w:right w:w="55" w:type="dxa"/>
        </w:tblCellMar>
        <w:tblLook w:val="0000" w:firstRow="0" w:lastRow="0" w:firstColumn="0" w:lastColumn="0" w:noHBand="0" w:noVBand="0"/>
      </w:tblPr>
      <w:tblGrid>
        <w:gridCol w:w="5107"/>
        <w:gridCol w:w="2268"/>
        <w:gridCol w:w="2268"/>
      </w:tblGrid>
      <w:tr w:rsidR="00C62FA7" w:rsidTr="00E557F0">
        <w:tc>
          <w:tcPr>
            <w:tcW w:w="5107" w:type="dxa"/>
            <w:tcBorders>
              <w:top w:val="single" w:sz="1" w:space="0" w:color="000000"/>
              <w:left w:val="single" w:sz="1" w:space="0" w:color="000000"/>
              <w:bottom w:val="single" w:sz="1" w:space="0" w:color="000000"/>
            </w:tcBorders>
            <w:shd w:val="clear" w:color="auto" w:fill="auto"/>
            <w:vAlign w:val="center"/>
          </w:tcPr>
          <w:p w:rsidR="00C62FA7" w:rsidRDefault="00C62FA7" w:rsidP="00E557F0">
            <w:pPr>
              <w:pStyle w:val="wobiettiviapprendimentolabel"/>
            </w:pPr>
            <w:r>
              <w:t>OBIETTIVI DI APPRENDIMENTO E CONTENUTI</w:t>
            </w:r>
          </w:p>
        </w:tc>
        <w:tc>
          <w:tcPr>
            <w:tcW w:w="2268" w:type="dxa"/>
            <w:tcBorders>
              <w:top w:val="single" w:sz="1" w:space="0" w:color="000000"/>
              <w:left w:val="single" w:sz="1" w:space="0" w:color="000000"/>
              <w:bottom w:val="single" w:sz="1" w:space="0" w:color="000000"/>
            </w:tcBorders>
            <w:shd w:val="clear" w:color="auto" w:fill="auto"/>
            <w:vAlign w:val="center"/>
          </w:tcPr>
          <w:p w:rsidR="00C62FA7" w:rsidRDefault="00C62FA7" w:rsidP="00E557F0">
            <w:pPr>
              <w:pStyle w:val="wprevisioneattuazione"/>
              <w:rPr>
                <w:rStyle w:val="Carpredefinitoparagrafo1"/>
                <w:b/>
                <w:bCs/>
                <w:sz w:val="20"/>
                <w:szCs w:val="20"/>
              </w:rPr>
            </w:pPr>
            <w:r>
              <w:t>PREVISIONE DI ATTUAZIONE VALUTAZIONE FINE</w:t>
            </w:r>
          </w:p>
          <w:p w:rsidR="00C62FA7" w:rsidRDefault="00C62FA7" w:rsidP="00E557F0">
            <w:pPr>
              <w:pStyle w:val="w12q"/>
            </w:pPr>
            <w:r>
              <w:rPr>
                <w:rStyle w:val="Carpredefinitoparagrafo1"/>
                <w:b/>
                <w:bCs/>
                <w:sz w:val="20"/>
                <w:szCs w:val="20"/>
              </w:rPr>
              <w:t>1°</w:t>
            </w:r>
            <w:r>
              <w:rPr>
                <w:rStyle w:val="Carpredefinitoparagrafo1"/>
                <w:b/>
                <w:bCs/>
                <w:sz w:val="16"/>
                <w:szCs w:val="16"/>
              </w:rPr>
              <w:t xml:space="preserve"> QUADRIMESTRE</w:t>
            </w:r>
          </w:p>
        </w:tc>
        <w:tc>
          <w:tcPr>
            <w:tcW w:w="2268" w:type="dxa"/>
            <w:tcBorders>
              <w:top w:val="single" w:sz="1" w:space="0" w:color="000000"/>
              <w:left w:val="single" w:sz="1" w:space="0" w:color="000000"/>
              <w:bottom w:val="single" w:sz="1" w:space="0" w:color="000000"/>
              <w:right w:val="single" w:sz="1" w:space="0" w:color="000000"/>
            </w:tcBorders>
            <w:shd w:val="clear" w:color="auto" w:fill="auto"/>
          </w:tcPr>
          <w:p w:rsidR="00C62FA7" w:rsidRDefault="00C62FA7" w:rsidP="00E557F0">
            <w:pPr>
              <w:pStyle w:val="wprevisioneattuazione"/>
              <w:rPr>
                <w:rStyle w:val="Carpredefinitoparagrafo1"/>
                <w:b/>
                <w:bCs/>
                <w:sz w:val="20"/>
                <w:szCs w:val="20"/>
              </w:rPr>
            </w:pPr>
            <w:r>
              <w:t>PREVISIONE DI ATTUAZIONE VALUTAZIONE FINE</w:t>
            </w:r>
          </w:p>
          <w:p w:rsidR="00C62FA7" w:rsidRDefault="00C62FA7" w:rsidP="00E557F0">
            <w:pPr>
              <w:pStyle w:val="w12q"/>
            </w:pPr>
            <w:r>
              <w:rPr>
                <w:rStyle w:val="Carpredefinitoparagrafo1"/>
                <w:b/>
                <w:bCs/>
                <w:sz w:val="20"/>
                <w:szCs w:val="20"/>
              </w:rPr>
              <w:t>2°</w:t>
            </w:r>
            <w:r>
              <w:rPr>
                <w:rStyle w:val="Carpredefinitoparagrafo1"/>
                <w:b/>
                <w:bCs/>
                <w:sz w:val="16"/>
                <w:szCs w:val="16"/>
              </w:rPr>
              <w:t xml:space="preserve"> QUADRIMESTRE</w:t>
            </w:r>
          </w:p>
        </w:tc>
      </w:tr>
      <w:tr w:rsidR="002A4303" w:rsidTr="00E557F0">
        <w:tc>
          <w:tcPr>
            <w:tcW w:w="5107" w:type="dxa"/>
            <w:tcBorders>
              <w:left w:val="single" w:sz="1" w:space="0" w:color="000000"/>
              <w:bottom w:val="single" w:sz="1" w:space="0" w:color="000000"/>
            </w:tcBorders>
            <w:shd w:val="clear" w:color="auto" w:fill="auto"/>
            <w:vAlign w:val="center"/>
          </w:tcPr>
          <w:p w:rsidR="002A4303" w:rsidRDefault="002A4303" w:rsidP="002A4303">
            <w:pPr>
              <w:pStyle w:val="wobiettiviapprendimentoecontenuti"/>
              <w:spacing w:before="120" w:after="120"/>
              <w:rPr>
                <w:rStyle w:val="WWCharLFO5LVL1"/>
                <w:rFonts w:ascii="Webdings" w:eastAsia="Webdings" w:hAnsi="Webdings" w:cs="Webdings"/>
                <w:sz w:val="36"/>
                <w:szCs w:val="36"/>
              </w:rPr>
            </w:pPr>
            <w:r>
              <w:rPr>
                <w:b/>
                <w:bCs/>
              </w:rPr>
              <w:t>(4°/5°-ED-FIS-1)</w:t>
            </w:r>
            <w:r>
              <w:t xml:space="preserve"> Acquisire consapevolezza delle funzioni fisiologiche in relazione all'esercizio fisico </w:t>
            </w:r>
            <w:r>
              <w:rPr>
                <w:rStyle w:val="Carpredefinitoparagrafo1"/>
              </w:rPr>
              <w:t xml:space="preserve">( </w:t>
            </w:r>
            <w:r>
              <w:rPr>
                <w:rStyle w:val="Carpredefinitoparagrafo1"/>
                <w:i/>
                <w:iCs/>
              </w:rPr>
              <w:t>es: respiro, frequenza cardiaca, forza muscolare )</w:t>
            </w:r>
          </w:p>
        </w:tc>
        <w:tc>
          <w:tcPr>
            <w:tcW w:w="2268" w:type="dxa"/>
            <w:tcBorders>
              <w:left w:val="single" w:sz="1" w:space="0" w:color="000000"/>
              <w:bottom w:val="single" w:sz="1" w:space="0" w:color="000000"/>
            </w:tcBorders>
            <w:shd w:val="clear" w:color="auto" w:fill="auto"/>
            <w:vAlign w:val="center"/>
          </w:tcPr>
          <w:p w:rsidR="002A4303" w:rsidRDefault="002A4303" w:rsidP="002A4303">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SI</w:t>
            </w:r>
            <w:r>
              <w:rPr>
                <w:rStyle w:val="Carpredefinitoparagrafo1"/>
                <w:rFonts w:ascii="Verdana" w:eastAsia="Webdings" w:hAnsi="Verdana" w:cs="Webdings"/>
                <w:sz w:val="16"/>
                <w:szCs w:val="16"/>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NO</w:t>
            </w:r>
            <w:r>
              <w:rPr>
                <w:rStyle w:val="Carpredefinitoparagrafo1"/>
                <w:rFonts w:ascii="Verdana" w:eastAsia="Webdings" w:hAnsi="Verdana" w:cs="Webdings"/>
                <w:sz w:val="16"/>
                <w:szCs w:val="16"/>
              </w:rPr>
              <w:t xml:space="preserve">  </w:t>
            </w:r>
            <w:r>
              <w:rPr>
                <w:rStyle w:val="Carpredefinitoparagrafo1"/>
                <w:rFonts w:ascii="Verdana" w:eastAsia="Webdings" w:hAnsi="Verdana"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268" w:type="dxa"/>
            <w:tcBorders>
              <w:left w:val="single" w:sz="1" w:space="0" w:color="000000"/>
              <w:bottom w:val="single" w:sz="1" w:space="0" w:color="000000"/>
              <w:right w:val="single" w:sz="1" w:space="0" w:color="000000"/>
            </w:tcBorders>
            <w:shd w:val="clear" w:color="auto" w:fill="auto"/>
          </w:tcPr>
          <w:p w:rsidR="002A4303" w:rsidRDefault="002A4303" w:rsidP="002A4303">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2A4303" w:rsidTr="00E557F0">
        <w:tc>
          <w:tcPr>
            <w:tcW w:w="5107" w:type="dxa"/>
            <w:tcBorders>
              <w:left w:val="single" w:sz="1" w:space="0" w:color="000000"/>
              <w:bottom w:val="single" w:sz="1" w:space="0" w:color="000000"/>
            </w:tcBorders>
            <w:shd w:val="clear" w:color="auto" w:fill="auto"/>
            <w:vAlign w:val="center"/>
          </w:tcPr>
          <w:p w:rsidR="002A4303" w:rsidRDefault="002A4303" w:rsidP="002A4303">
            <w:pPr>
              <w:pStyle w:val="wobiettiviapprendimentoecontenuti"/>
              <w:spacing w:before="120" w:after="120"/>
              <w:rPr>
                <w:rStyle w:val="WWCharLFO5LVL1"/>
                <w:rFonts w:ascii="Webdings" w:eastAsia="Webdings" w:hAnsi="Webdings" w:cs="Webdings"/>
                <w:sz w:val="36"/>
                <w:szCs w:val="36"/>
              </w:rPr>
            </w:pPr>
            <w:r>
              <w:rPr>
                <w:b/>
                <w:bCs/>
              </w:rPr>
              <w:t>(4°/5°-ED-FIS-2)</w:t>
            </w:r>
            <w:r>
              <w:t xml:space="preserve"> Modulare e controllare l'impiego di forza, resistenza e velocità adeguandoli all'intensità e alla durata del compito motorio. </w:t>
            </w:r>
            <w:r>
              <w:rPr>
                <w:rStyle w:val="Carpredefinitoparagrafo1"/>
                <w:i/>
                <w:iCs/>
              </w:rPr>
              <w:t>( es:corsa di resistenza e di velocità )</w:t>
            </w:r>
          </w:p>
        </w:tc>
        <w:tc>
          <w:tcPr>
            <w:tcW w:w="2268" w:type="dxa"/>
            <w:tcBorders>
              <w:left w:val="single" w:sz="1" w:space="0" w:color="000000"/>
              <w:bottom w:val="single" w:sz="1" w:space="0" w:color="000000"/>
            </w:tcBorders>
            <w:shd w:val="clear" w:color="auto" w:fill="auto"/>
            <w:vAlign w:val="center"/>
          </w:tcPr>
          <w:p w:rsidR="002A4303" w:rsidRDefault="002A4303" w:rsidP="002A4303">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SI</w:t>
            </w:r>
            <w:r>
              <w:rPr>
                <w:rStyle w:val="Carpredefinitoparagrafo1"/>
                <w:rFonts w:ascii="Verdana" w:eastAsia="Webdings" w:hAnsi="Verdana" w:cs="Webdings"/>
                <w:sz w:val="16"/>
                <w:szCs w:val="16"/>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NO</w:t>
            </w:r>
            <w:r>
              <w:rPr>
                <w:rStyle w:val="Carpredefinitoparagrafo1"/>
                <w:rFonts w:ascii="Verdana" w:eastAsia="Webdings" w:hAnsi="Verdana" w:cs="Webdings"/>
                <w:sz w:val="16"/>
                <w:szCs w:val="16"/>
              </w:rPr>
              <w:t xml:space="preserve">  </w:t>
            </w:r>
            <w:r>
              <w:rPr>
                <w:rStyle w:val="Carpredefinitoparagrafo1"/>
                <w:rFonts w:ascii="Verdana" w:eastAsia="Webdings" w:hAnsi="Verdana"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268" w:type="dxa"/>
            <w:tcBorders>
              <w:left w:val="single" w:sz="1" w:space="0" w:color="000000"/>
              <w:bottom w:val="single" w:sz="1" w:space="0" w:color="000000"/>
              <w:right w:val="single" w:sz="1" w:space="0" w:color="000000"/>
            </w:tcBorders>
            <w:shd w:val="clear" w:color="auto" w:fill="auto"/>
          </w:tcPr>
          <w:p w:rsidR="002A4303" w:rsidRDefault="002A4303" w:rsidP="002A4303">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2A4303" w:rsidTr="00E557F0">
        <w:tc>
          <w:tcPr>
            <w:tcW w:w="5107" w:type="dxa"/>
            <w:tcBorders>
              <w:left w:val="single" w:sz="1" w:space="0" w:color="000000"/>
              <w:bottom w:val="single" w:sz="4" w:space="0" w:color="000000"/>
            </w:tcBorders>
            <w:shd w:val="clear" w:color="auto" w:fill="auto"/>
            <w:vAlign w:val="center"/>
          </w:tcPr>
          <w:p w:rsidR="002A4303" w:rsidRDefault="002A4303" w:rsidP="002A4303">
            <w:pPr>
              <w:pStyle w:val="wobiettiviapprendimentoecontenuti"/>
              <w:spacing w:before="120" w:after="120"/>
              <w:rPr>
                <w:rStyle w:val="WWCharLFO5LVL1"/>
                <w:rFonts w:ascii="Webdings" w:eastAsia="Webdings" w:hAnsi="Webdings" w:cs="Webdings"/>
                <w:sz w:val="36"/>
                <w:szCs w:val="36"/>
              </w:rPr>
            </w:pPr>
            <w:r>
              <w:rPr>
                <w:b/>
                <w:bCs/>
              </w:rPr>
              <w:t>(4°/5°-ED-FIS-3)</w:t>
            </w:r>
            <w:r>
              <w:t xml:space="preserve"> Coordinare vari schemi di movimento in simultaneità e successione.</w:t>
            </w:r>
          </w:p>
        </w:tc>
        <w:tc>
          <w:tcPr>
            <w:tcW w:w="2268" w:type="dxa"/>
            <w:tcBorders>
              <w:left w:val="single" w:sz="1" w:space="0" w:color="000000"/>
              <w:bottom w:val="single" w:sz="4" w:space="0" w:color="000000"/>
            </w:tcBorders>
            <w:shd w:val="clear" w:color="auto" w:fill="auto"/>
            <w:vAlign w:val="center"/>
          </w:tcPr>
          <w:p w:rsidR="002A4303" w:rsidRDefault="002A4303" w:rsidP="002A4303">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SI</w:t>
            </w:r>
            <w:r>
              <w:rPr>
                <w:rStyle w:val="Carpredefinitoparagrafo1"/>
                <w:rFonts w:ascii="Verdana" w:eastAsia="Webdings" w:hAnsi="Verdana" w:cs="Webdings"/>
                <w:sz w:val="16"/>
                <w:szCs w:val="16"/>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NO</w:t>
            </w:r>
            <w:r>
              <w:rPr>
                <w:rStyle w:val="Carpredefinitoparagrafo1"/>
                <w:rFonts w:ascii="Verdana" w:eastAsia="Webdings" w:hAnsi="Verdana" w:cs="Webdings"/>
                <w:sz w:val="16"/>
                <w:szCs w:val="16"/>
              </w:rPr>
              <w:t xml:space="preserve">  </w:t>
            </w:r>
            <w:r>
              <w:rPr>
                <w:rStyle w:val="Carpredefinitoparagrafo1"/>
                <w:rFonts w:ascii="Verdana" w:eastAsia="Webdings" w:hAnsi="Verdana"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268" w:type="dxa"/>
            <w:tcBorders>
              <w:left w:val="single" w:sz="1" w:space="0" w:color="000000"/>
              <w:bottom w:val="single" w:sz="4" w:space="0" w:color="000000"/>
              <w:right w:val="single" w:sz="1" w:space="0" w:color="000000"/>
            </w:tcBorders>
            <w:shd w:val="clear" w:color="auto" w:fill="auto"/>
          </w:tcPr>
          <w:p w:rsidR="002A4303" w:rsidRDefault="002A4303" w:rsidP="002A4303">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2A4303" w:rsidTr="00E557F0">
        <w:tc>
          <w:tcPr>
            <w:tcW w:w="5107" w:type="dxa"/>
            <w:tcBorders>
              <w:top w:val="single" w:sz="4" w:space="0" w:color="000000"/>
              <w:left w:val="single" w:sz="4" w:space="0" w:color="000000"/>
              <w:bottom w:val="single" w:sz="4" w:space="0" w:color="000000"/>
            </w:tcBorders>
            <w:shd w:val="clear" w:color="auto" w:fill="auto"/>
            <w:vAlign w:val="center"/>
          </w:tcPr>
          <w:p w:rsidR="002A4303" w:rsidRDefault="002A4303" w:rsidP="002A4303">
            <w:pPr>
              <w:pStyle w:val="wobiettiviapprendimentoecontenuti"/>
              <w:spacing w:before="120" w:after="120"/>
              <w:rPr>
                <w:rStyle w:val="WWCharLFO5LVL1"/>
                <w:rFonts w:ascii="Webdings" w:eastAsia="Webdings" w:hAnsi="Webdings" w:cs="Webdings"/>
                <w:sz w:val="36"/>
                <w:szCs w:val="36"/>
              </w:rPr>
            </w:pPr>
            <w:r>
              <w:rPr>
                <w:b/>
                <w:bCs/>
              </w:rPr>
              <w:t>(4°/5°-ED-FIS-4)</w:t>
            </w:r>
            <w:r>
              <w:t xml:space="preserve"> Padroneggiare  con sempre maggiore sicurezza abilità motorie </w:t>
            </w:r>
            <w:r>
              <w:rPr>
                <w:rStyle w:val="Carpredefinitoparagrafo1"/>
                <w:i/>
                <w:iCs/>
              </w:rPr>
              <w:t>( es: precisione nel lancio, intercettazione, evitare un ostacolo/avversario...)</w:t>
            </w:r>
          </w:p>
        </w:tc>
        <w:tc>
          <w:tcPr>
            <w:tcW w:w="2268" w:type="dxa"/>
            <w:tcBorders>
              <w:top w:val="single" w:sz="4" w:space="0" w:color="000000"/>
              <w:left w:val="single" w:sz="4" w:space="0" w:color="000000"/>
              <w:bottom w:val="single" w:sz="4" w:space="0" w:color="000000"/>
            </w:tcBorders>
            <w:shd w:val="clear" w:color="auto" w:fill="auto"/>
            <w:vAlign w:val="center"/>
          </w:tcPr>
          <w:p w:rsidR="002A4303" w:rsidRDefault="002A4303" w:rsidP="002A4303">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SI</w:t>
            </w:r>
            <w:r>
              <w:rPr>
                <w:rStyle w:val="Carpredefinitoparagrafo1"/>
                <w:rFonts w:ascii="Verdana" w:eastAsia="Webdings" w:hAnsi="Verdana" w:cs="Webdings"/>
                <w:sz w:val="16"/>
                <w:szCs w:val="16"/>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NO</w:t>
            </w:r>
            <w:r>
              <w:rPr>
                <w:rStyle w:val="Carpredefinitoparagrafo1"/>
                <w:rFonts w:ascii="Verdana" w:eastAsia="Webdings" w:hAnsi="Verdana" w:cs="Webdings"/>
                <w:sz w:val="16"/>
                <w:szCs w:val="16"/>
              </w:rPr>
              <w:t xml:space="preserve">  </w:t>
            </w:r>
            <w:r>
              <w:rPr>
                <w:rStyle w:val="Carpredefinitoparagrafo1"/>
                <w:rFonts w:ascii="Verdana" w:eastAsia="Webdings" w:hAnsi="Verdana"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A4303" w:rsidRDefault="002A4303" w:rsidP="002A4303">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2A4303" w:rsidTr="00E557F0">
        <w:tc>
          <w:tcPr>
            <w:tcW w:w="5107" w:type="dxa"/>
            <w:tcBorders>
              <w:top w:val="single" w:sz="4" w:space="0" w:color="000000"/>
              <w:left w:val="single" w:sz="4" w:space="0" w:color="000000"/>
              <w:bottom w:val="single" w:sz="4" w:space="0" w:color="000000"/>
            </w:tcBorders>
            <w:shd w:val="clear" w:color="auto" w:fill="auto"/>
            <w:vAlign w:val="center"/>
          </w:tcPr>
          <w:p w:rsidR="002A4303" w:rsidRDefault="002A4303" w:rsidP="002A4303">
            <w:pPr>
              <w:spacing w:before="120" w:after="120" w:line="240" w:lineRule="auto"/>
              <w:rPr>
                <w:rStyle w:val="WWCharLFO5LVL1"/>
                <w:rFonts w:ascii="Webdings" w:eastAsia="Webdings" w:hAnsi="Webdings" w:cs="Webdings"/>
                <w:sz w:val="36"/>
                <w:szCs w:val="36"/>
              </w:rPr>
            </w:pPr>
            <w:r>
              <w:rPr>
                <w:rFonts w:ascii="Verdana" w:hAnsi="Verdana" w:cs="Verdana"/>
                <w:b/>
                <w:bCs/>
                <w:sz w:val="20"/>
                <w:szCs w:val="20"/>
              </w:rPr>
              <w:t>(4°/5°</w:t>
            </w:r>
            <w:r>
              <w:rPr>
                <w:rFonts w:ascii="Verdana" w:eastAsia="Lucida Sans Unicode" w:hAnsi="Verdana" w:cs="Times New Roman"/>
                <w:b/>
                <w:bCs/>
                <w:sz w:val="20"/>
                <w:szCs w:val="20"/>
              </w:rPr>
              <w:t>-ED-FIS-</w:t>
            </w:r>
            <w:r>
              <w:rPr>
                <w:rFonts w:ascii="Verdana" w:hAnsi="Verdana" w:cs="Verdana"/>
                <w:b/>
                <w:bCs/>
                <w:sz w:val="20"/>
                <w:szCs w:val="20"/>
              </w:rPr>
              <w:t>5</w:t>
            </w:r>
            <w:r>
              <w:rPr>
                <w:rFonts w:ascii="Verdana" w:eastAsia="Lucida Sans Unicode" w:hAnsi="Verdana" w:cs="Times New Roman"/>
                <w:b/>
                <w:bCs/>
                <w:sz w:val="20"/>
                <w:szCs w:val="20"/>
              </w:rPr>
              <w:t>)</w:t>
            </w:r>
            <w:r>
              <w:rPr>
                <w:rFonts w:ascii="Verdana" w:hAnsi="Verdana" w:cs="Verdana"/>
                <w:sz w:val="20"/>
                <w:szCs w:val="20"/>
              </w:rPr>
              <w:t xml:space="preserve"> Esercitare abilità motorie con attrezzi  di specifiche attività di gioco-sport. </w:t>
            </w:r>
            <w:r>
              <w:rPr>
                <w:rStyle w:val="Carpredefinitoparagrafo1"/>
                <w:rFonts w:ascii="Verdana" w:hAnsi="Verdana" w:cs="Verdana"/>
                <w:i/>
                <w:iCs/>
                <w:sz w:val="20"/>
                <w:szCs w:val="20"/>
              </w:rPr>
              <w:t xml:space="preserve">(es: mazze da baseball, racchette da </w:t>
            </w:r>
            <w:r>
              <w:rPr>
                <w:rFonts w:ascii="Verdana" w:hAnsi="Verdana" w:cs="Verdana"/>
                <w:i/>
                <w:iCs/>
                <w:sz w:val="20"/>
                <w:szCs w:val="20"/>
              </w:rPr>
              <w:t>tennis, mazze da hockey)</w:t>
            </w:r>
          </w:p>
        </w:tc>
        <w:tc>
          <w:tcPr>
            <w:tcW w:w="2268" w:type="dxa"/>
            <w:tcBorders>
              <w:top w:val="single" w:sz="4" w:space="0" w:color="000000"/>
              <w:left w:val="single" w:sz="4" w:space="0" w:color="000000"/>
              <w:bottom w:val="single" w:sz="4" w:space="0" w:color="000000"/>
            </w:tcBorders>
            <w:shd w:val="clear" w:color="auto" w:fill="auto"/>
            <w:vAlign w:val="center"/>
          </w:tcPr>
          <w:p w:rsidR="002A4303" w:rsidRDefault="002A4303" w:rsidP="002A4303">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SI</w:t>
            </w:r>
            <w:r>
              <w:rPr>
                <w:rStyle w:val="Carpredefinitoparagrafo1"/>
                <w:rFonts w:ascii="Verdana" w:eastAsia="Webdings" w:hAnsi="Verdana" w:cs="Webdings"/>
                <w:sz w:val="16"/>
                <w:szCs w:val="16"/>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NO</w:t>
            </w:r>
            <w:r>
              <w:rPr>
                <w:rStyle w:val="Carpredefinitoparagrafo1"/>
                <w:rFonts w:ascii="Verdana" w:eastAsia="Webdings" w:hAnsi="Verdana" w:cs="Webdings"/>
                <w:sz w:val="16"/>
                <w:szCs w:val="16"/>
              </w:rPr>
              <w:t xml:space="preserve">  </w:t>
            </w:r>
            <w:r>
              <w:rPr>
                <w:rStyle w:val="Carpredefinitoparagrafo1"/>
                <w:rFonts w:ascii="Verdana" w:eastAsia="Webdings" w:hAnsi="Verdana"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A4303" w:rsidRDefault="002A4303" w:rsidP="002A4303">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2A4303" w:rsidTr="00E557F0">
        <w:tc>
          <w:tcPr>
            <w:tcW w:w="5107" w:type="dxa"/>
            <w:tcBorders>
              <w:top w:val="single" w:sz="4" w:space="0" w:color="000000"/>
              <w:left w:val="single" w:sz="4" w:space="0" w:color="000000"/>
              <w:bottom w:val="single" w:sz="4" w:space="0" w:color="000000"/>
            </w:tcBorders>
            <w:shd w:val="clear" w:color="auto" w:fill="auto"/>
            <w:vAlign w:val="center"/>
          </w:tcPr>
          <w:p w:rsidR="002A4303" w:rsidRDefault="002A4303" w:rsidP="002A4303">
            <w:pPr>
              <w:spacing w:before="120" w:after="120" w:line="240" w:lineRule="auto"/>
              <w:rPr>
                <w:rStyle w:val="WWCharLFO5LVL1"/>
                <w:rFonts w:ascii="Webdings" w:eastAsia="Webdings" w:hAnsi="Webdings" w:cs="Webdings"/>
                <w:sz w:val="36"/>
                <w:szCs w:val="36"/>
              </w:rPr>
            </w:pPr>
            <w:r>
              <w:rPr>
                <w:rFonts w:ascii="Verdana" w:hAnsi="Verdana" w:cs="Verdana"/>
                <w:b/>
                <w:bCs/>
                <w:sz w:val="20"/>
                <w:szCs w:val="20"/>
              </w:rPr>
              <w:t>(4°/5°</w:t>
            </w:r>
            <w:r>
              <w:rPr>
                <w:rFonts w:ascii="Verdana" w:eastAsia="Lucida Sans Unicode" w:hAnsi="Verdana" w:cs="Times New Roman"/>
                <w:b/>
                <w:bCs/>
                <w:sz w:val="20"/>
                <w:szCs w:val="20"/>
              </w:rPr>
              <w:t>-ED-FIS-6)</w:t>
            </w:r>
            <w:r>
              <w:rPr>
                <w:rFonts w:ascii="Verdana" w:hAnsi="Verdana" w:cs="Verdana"/>
                <w:sz w:val="20"/>
                <w:szCs w:val="20"/>
              </w:rPr>
              <w:t xml:space="preserve"> Utilizzare in modo personale il corpo per esprimere stati d'animo, emozioni, sentimenti....( anche attraverso esperienze ritmico- musicali....)</w:t>
            </w:r>
          </w:p>
        </w:tc>
        <w:tc>
          <w:tcPr>
            <w:tcW w:w="2268" w:type="dxa"/>
            <w:tcBorders>
              <w:top w:val="single" w:sz="4" w:space="0" w:color="000000"/>
              <w:left w:val="single" w:sz="4" w:space="0" w:color="000000"/>
              <w:bottom w:val="single" w:sz="4" w:space="0" w:color="000000"/>
            </w:tcBorders>
            <w:shd w:val="clear" w:color="auto" w:fill="auto"/>
            <w:vAlign w:val="center"/>
          </w:tcPr>
          <w:p w:rsidR="002A4303" w:rsidRDefault="002A4303" w:rsidP="002A4303">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SI</w:t>
            </w:r>
            <w:r>
              <w:rPr>
                <w:rStyle w:val="Carpredefinitoparagrafo1"/>
                <w:rFonts w:ascii="Verdana" w:eastAsia="Webdings" w:hAnsi="Verdana" w:cs="Webdings"/>
                <w:sz w:val="16"/>
                <w:szCs w:val="16"/>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NO</w:t>
            </w:r>
            <w:r>
              <w:rPr>
                <w:rStyle w:val="Carpredefinitoparagrafo1"/>
                <w:rFonts w:ascii="Verdana" w:eastAsia="Webdings" w:hAnsi="Verdana" w:cs="Webdings"/>
                <w:sz w:val="16"/>
                <w:szCs w:val="16"/>
              </w:rPr>
              <w:t xml:space="preserve">  </w:t>
            </w:r>
            <w:r>
              <w:rPr>
                <w:rStyle w:val="Carpredefinitoparagrafo1"/>
                <w:rFonts w:ascii="Verdana" w:eastAsia="Webdings" w:hAnsi="Verdana"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A4303" w:rsidRDefault="002A4303" w:rsidP="002A4303">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bl>
    <w:p w:rsidR="00C62FA7" w:rsidRDefault="00C62FA7" w:rsidP="00C62FA7">
      <w:pPr>
        <w:pStyle w:val="wnucleofondantelegenda"/>
        <w:jc w:val="left"/>
      </w:pPr>
    </w:p>
    <w:p w:rsidR="00C62FA7" w:rsidRDefault="00C62FA7" w:rsidP="00C62FA7">
      <w:pPr>
        <w:pStyle w:val="wnucleofondantelegenda"/>
        <w:jc w:val="left"/>
      </w:pPr>
    </w:p>
    <w:p w:rsidR="00C62FA7" w:rsidRDefault="00C62FA7" w:rsidP="00C62FA7">
      <w:pPr>
        <w:pStyle w:val="wnucleofondantelegenda"/>
        <w:jc w:val="left"/>
      </w:pPr>
    </w:p>
    <w:p w:rsidR="00C62FA7" w:rsidRDefault="00C62FA7" w:rsidP="00C62FA7">
      <w:pPr>
        <w:pStyle w:val="wnucleofondantelegenda"/>
        <w:jc w:val="left"/>
      </w:pPr>
    </w:p>
    <w:p w:rsidR="00C62FA7" w:rsidRDefault="00C62FA7" w:rsidP="00C62FA7">
      <w:pPr>
        <w:pStyle w:val="wnucleofondantelegenda"/>
        <w:jc w:val="left"/>
      </w:pPr>
    </w:p>
    <w:p w:rsidR="00C62FA7" w:rsidRDefault="00C62FA7" w:rsidP="00C62FA7">
      <w:pPr>
        <w:pStyle w:val="wnucleofondantelegenda"/>
        <w:jc w:val="left"/>
      </w:pPr>
    </w:p>
    <w:p w:rsidR="00C62FA7" w:rsidRDefault="00C62FA7" w:rsidP="00C62FA7">
      <w:pPr>
        <w:pStyle w:val="wnucleofondantelegenda"/>
        <w:jc w:val="left"/>
      </w:pPr>
    </w:p>
    <w:p w:rsidR="00C62FA7" w:rsidRDefault="00C62FA7" w:rsidP="00C62FA7">
      <w:pPr>
        <w:pStyle w:val="wnucleofondantelegenda"/>
        <w:jc w:val="left"/>
      </w:pPr>
    </w:p>
    <w:tbl>
      <w:tblPr>
        <w:tblW w:w="9639" w:type="dxa"/>
        <w:tblInd w:w="-1" w:type="dxa"/>
        <w:tblLayout w:type="fixed"/>
        <w:tblCellMar>
          <w:top w:w="55" w:type="dxa"/>
          <w:left w:w="55" w:type="dxa"/>
          <w:bottom w:w="55" w:type="dxa"/>
          <w:right w:w="55" w:type="dxa"/>
        </w:tblCellMar>
        <w:tblLook w:val="0000" w:firstRow="0" w:lastRow="0" w:firstColumn="0" w:lastColumn="0" w:noHBand="0" w:noVBand="0"/>
      </w:tblPr>
      <w:tblGrid>
        <w:gridCol w:w="1531"/>
        <w:gridCol w:w="8108"/>
      </w:tblGrid>
      <w:tr w:rsidR="00C62FA7" w:rsidTr="00E557F0">
        <w:tc>
          <w:tcPr>
            <w:tcW w:w="9639"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C62FA7" w:rsidRDefault="00C62FA7" w:rsidP="00E557F0">
            <w:pPr>
              <w:pStyle w:val="wnucleofondantelegenda"/>
              <w:spacing w:before="120" w:after="120"/>
            </w:pPr>
            <w:r>
              <w:rPr>
                <w:rStyle w:val="wwWnucleofondantelegenda"/>
              </w:rPr>
              <w:lastRenderedPageBreak/>
              <w:t>NUCLEO</w:t>
            </w:r>
            <w:r>
              <w:rPr>
                <w:rStyle w:val="wwWnucleofondantelegenda"/>
                <w:b/>
                <w:bCs/>
              </w:rPr>
              <w:t xml:space="preserve"> </w:t>
            </w:r>
            <w:r>
              <w:rPr>
                <w:rStyle w:val="wwWnucleofondantelegenda"/>
              </w:rPr>
              <w:t>FONDANTE</w:t>
            </w:r>
            <w:r>
              <w:rPr>
                <w:rStyle w:val="wwWnucleofondantelegenda"/>
                <w:b/>
                <w:bCs/>
              </w:rPr>
              <w:t xml:space="preserve">: </w:t>
            </w:r>
            <w:r>
              <w:rPr>
                <w:rStyle w:val="WWWnucleofondante"/>
              </w:rPr>
              <w:t>IL LINGUAGGIO DEL CORPO COME MODALITÀ  COMUNICATIVO-ESPRESSIVA</w:t>
            </w:r>
          </w:p>
        </w:tc>
      </w:tr>
      <w:tr w:rsidR="00C62FA7" w:rsidTr="00E557F0">
        <w:tc>
          <w:tcPr>
            <w:tcW w:w="1531" w:type="dxa"/>
            <w:tcBorders>
              <w:left w:val="single" w:sz="1" w:space="0" w:color="000000"/>
              <w:bottom w:val="single" w:sz="1" w:space="0" w:color="000000"/>
            </w:tcBorders>
            <w:shd w:val="clear" w:color="auto" w:fill="auto"/>
            <w:vAlign w:val="center"/>
          </w:tcPr>
          <w:p w:rsidR="00C62FA7" w:rsidRDefault="00C62FA7" w:rsidP="00E557F0">
            <w:pPr>
              <w:pStyle w:val="wtraguardicompetenzalabel"/>
              <w:rPr>
                <w:rStyle w:val="Carpredefinitoparagrafo1"/>
                <w:rFonts w:cs="Helvetica-Bold"/>
              </w:rPr>
            </w:pPr>
            <w:r>
              <w:t>TRAGUARDI  DI SVILUPPO DELLA COMPETENZA</w:t>
            </w:r>
          </w:p>
        </w:tc>
        <w:tc>
          <w:tcPr>
            <w:tcW w:w="8108" w:type="dxa"/>
            <w:tcBorders>
              <w:left w:val="single" w:sz="1" w:space="0" w:color="000000"/>
              <w:bottom w:val="single" w:sz="1" w:space="0" w:color="000000"/>
              <w:right w:val="single" w:sz="1" w:space="0" w:color="000000"/>
            </w:tcBorders>
            <w:shd w:val="clear" w:color="auto" w:fill="auto"/>
            <w:vAlign w:val="center"/>
          </w:tcPr>
          <w:p w:rsidR="000A2EEE" w:rsidRDefault="000A2EEE" w:rsidP="000A2EEE">
            <w:pPr>
              <w:pStyle w:val="wtraguardicompetenza"/>
              <w:spacing w:before="120" w:after="120"/>
            </w:pPr>
            <w:r>
              <w:t>L'alunno/a sperimenta una pluralità di esperienze che permettono di conoscere ed apprezzare diverse discipline sportive.</w:t>
            </w:r>
          </w:p>
          <w:p w:rsidR="00C62FA7" w:rsidRDefault="000A2EEE" w:rsidP="000A2EEE">
            <w:pPr>
              <w:pStyle w:val="wtraguardicompetenza"/>
              <w:spacing w:before="120" w:after="120"/>
              <w:jc w:val="both"/>
            </w:pPr>
            <w:r>
              <w:t>L’alunno/a sperimenta in forma semplificata e progressivamente sempre più complessa, diverse gestualità tecniche.</w:t>
            </w:r>
          </w:p>
        </w:tc>
      </w:tr>
    </w:tbl>
    <w:p w:rsidR="00C62FA7" w:rsidRDefault="00C62FA7" w:rsidP="00C62FA7">
      <w:pPr>
        <w:rPr>
          <w:vanish/>
        </w:rPr>
      </w:pPr>
    </w:p>
    <w:tbl>
      <w:tblPr>
        <w:tblW w:w="9643" w:type="dxa"/>
        <w:tblInd w:w="-5" w:type="dxa"/>
        <w:tblLayout w:type="fixed"/>
        <w:tblCellMar>
          <w:top w:w="55" w:type="dxa"/>
          <w:left w:w="55" w:type="dxa"/>
          <w:bottom w:w="55" w:type="dxa"/>
          <w:right w:w="55" w:type="dxa"/>
        </w:tblCellMar>
        <w:tblLook w:val="0000" w:firstRow="0" w:lastRow="0" w:firstColumn="0" w:lastColumn="0" w:noHBand="0" w:noVBand="0"/>
      </w:tblPr>
      <w:tblGrid>
        <w:gridCol w:w="5107"/>
        <w:gridCol w:w="2268"/>
        <w:gridCol w:w="2268"/>
      </w:tblGrid>
      <w:tr w:rsidR="00C62FA7" w:rsidTr="00E557F0">
        <w:tc>
          <w:tcPr>
            <w:tcW w:w="5107" w:type="dxa"/>
            <w:tcBorders>
              <w:top w:val="single" w:sz="1" w:space="0" w:color="000000"/>
              <w:left w:val="single" w:sz="1" w:space="0" w:color="000000"/>
              <w:bottom w:val="single" w:sz="1" w:space="0" w:color="000000"/>
            </w:tcBorders>
            <w:shd w:val="clear" w:color="auto" w:fill="auto"/>
            <w:vAlign w:val="center"/>
          </w:tcPr>
          <w:p w:rsidR="00C62FA7" w:rsidRDefault="00C62FA7" w:rsidP="00E557F0">
            <w:pPr>
              <w:pStyle w:val="wobiettiviapprendimentolabel"/>
            </w:pPr>
            <w:r>
              <w:t>OBIETTIVI DI APPRENDIMENTO E CONTENUTI</w:t>
            </w:r>
          </w:p>
        </w:tc>
        <w:tc>
          <w:tcPr>
            <w:tcW w:w="2268" w:type="dxa"/>
            <w:tcBorders>
              <w:top w:val="single" w:sz="1" w:space="0" w:color="000000"/>
              <w:left w:val="single" w:sz="1" w:space="0" w:color="000000"/>
              <w:bottom w:val="single" w:sz="1" w:space="0" w:color="000000"/>
            </w:tcBorders>
            <w:shd w:val="clear" w:color="auto" w:fill="auto"/>
            <w:vAlign w:val="center"/>
          </w:tcPr>
          <w:p w:rsidR="00C62FA7" w:rsidRDefault="00C62FA7" w:rsidP="00E557F0">
            <w:pPr>
              <w:pStyle w:val="wprevisioneattuazione"/>
              <w:rPr>
                <w:rStyle w:val="Carpredefinitoparagrafo1"/>
                <w:b/>
                <w:bCs/>
                <w:sz w:val="20"/>
                <w:szCs w:val="20"/>
              </w:rPr>
            </w:pPr>
            <w:r>
              <w:t>PREVISIONE DI ATTUAZIONE VALUTAZIONE FINE</w:t>
            </w:r>
          </w:p>
          <w:p w:rsidR="00C62FA7" w:rsidRDefault="00C62FA7" w:rsidP="00E557F0">
            <w:pPr>
              <w:pStyle w:val="w12q"/>
            </w:pPr>
            <w:r>
              <w:rPr>
                <w:rStyle w:val="Carpredefinitoparagrafo1"/>
                <w:b/>
                <w:bCs/>
                <w:sz w:val="20"/>
                <w:szCs w:val="20"/>
              </w:rPr>
              <w:t>1°</w:t>
            </w:r>
            <w:r>
              <w:rPr>
                <w:rStyle w:val="Carpredefinitoparagrafo1"/>
                <w:b/>
                <w:bCs/>
                <w:sz w:val="16"/>
                <w:szCs w:val="16"/>
              </w:rPr>
              <w:t xml:space="preserve"> QUADRIMESTRE</w:t>
            </w:r>
          </w:p>
        </w:tc>
        <w:tc>
          <w:tcPr>
            <w:tcW w:w="2268" w:type="dxa"/>
            <w:tcBorders>
              <w:top w:val="single" w:sz="1" w:space="0" w:color="000000"/>
              <w:left w:val="single" w:sz="1" w:space="0" w:color="000000"/>
              <w:bottom w:val="single" w:sz="1" w:space="0" w:color="000000"/>
              <w:right w:val="single" w:sz="1" w:space="0" w:color="000000"/>
            </w:tcBorders>
            <w:shd w:val="clear" w:color="auto" w:fill="auto"/>
          </w:tcPr>
          <w:p w:rsidR="00C62FA7" w:rsidRDefault="00C62FA7" w:rsidP="00E557F0">
            <w:pPr>
              <w:pStyle w:val="wprevisioneattuazione"/>
              <w:rPr>
                <w:rStyle w:val="Carpredefinitoparagrafo1"/>
                <w:b/>
                <w:bCs/>
                <w:sz w:val="20"/>
                <w:szCs w:val="20"/>
              </w:rPr>
            </w:pPr>
            <w:r>
              <w:t>PREVISIONE DI ATTUAZIONE VALUTAZIONE FINE</w:t>
            </w:r>
          </w:p>
          <w:p w:rsidR="00C62FA7" w:rsidRDefault="00C62FA7" w:rsidP="00E557F0">
            <w:pPr>
              <w:pStyle w:val="w12q"/>
            </w:pPr>
            <w:r>
              <w:rPr>
                <w:rStyle w:val="Carpredefinitoparagrafo1"/>
                <w:b/>
                <w:bCs/>
                <w:sz w:val="20"/>
                <w:szCs w:val="20"/>
              </w:rPr>
              <w:t>2°</w:t>
            </w:r>
            <w:r>
              <w:rPr>
                <w:rStyle w:val="Carpredefinitoparagrafo1"/>
                <w:b/>
                <w:bCs/>
                <w:sz w:val="16"/>
                <w:szCs w:val="16"/>
              </w:rPr>
              <w:t xml:space="preserve"> QUADRIMESTRE</w:t>
            </w:r>
          </w:p>
        </w:tc>
      </w:tr>
      <w:tr w:rsidR="000A2EEE" w:rsidTr="00E557F0">
        <w:tc>
          <w:tcPr>
            <w:tcW w:w="5107" w:type="dxa"/>
            <w:tcBorders>
              <w:left w:val="single" w:sz="1" w:space="0" w:color="000000"/>
              <w:bottom w:val="single" w:sz="4" w:space="0" w:color="000000"/>
            </w:tcBorders>
            <w:shd w:val="clear" w:color="auto" w:fill="auto"/>
            <w:vAlign w:val="center"/>
          </w:tcPr>
          <w:p w:rsidR="000A2EEE" w:rsidRDefault="000A2EEE" w:rsidP="000A2EEE">
            <w:pPr>
              <w:pStyle w:val="wobiettiviapprendimentoecontenuti"/>
              <w:spacing w:before="120" w:after="120"/>
              <w:rPr>
                <w:rStyle w:val="WWCharLFO5LVL1"/>
                <w:rFonts w:ascii="Webdings" w:eastAsia="Webdings" w:hAnsi="Webdings" w:cs="Webdings"/>
                <w:sz w:val="36"/>
                <w:szCs w:val="36"/>
              </w:rPr>
            </w:pPr>
            <w:r>
              <w:rPr>
                <w:b/>
                <w:bCs/>
              </w:rPr>
              <w:t>(4°/5°-ED-FIS-7)</w:t>
            </w:r>
            <w:r>
              <w:t xml:space="preserve"> Utilizzare in modo personale il corpo per esprimere stati d’animo, emozioni, sentimenti, …( anche attraverso esperienze ritmico-musicali…)</w:t>
            </w:r>
          </w:p>
        </w:tc>
        <w:tc>
          <w:tcPr>
            <w:tcW w:w="2268" w:type="dxa"/>
            <w:tcBorders>
              <w:left w:val="single" w:sz="1" w:space="0" w:color="000000"/>
              <w:bottom w:val="single" w:sz="4" w:space="0" w:color="000000"/>
            </w:tcBorders>
            <w:shd w:val="clear" w:color="auto" w:fill="auto"/>
            <w:vAlign w:val="center"/>
          </w:tcPr>
          <w:p w:rsidR="000A2EEE" w:rsidRDefault="000A2EEE" w:rsidP="000A2EEE">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SI</w:t>
            </w:r>
            <w:r>
              <w:rPr>
                <w:rStyle w:val="Carpredefinitoparagrafo1"/>
                <w:rFonts w:ascii="Verdana" w:eastAsia="Webdings" w:hAnsi="Verdana" w:cs="Webdings"/>
                <w:sz w:val="16"/>
                <w:szCs w:val="16"/>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NO</w:t>
            </w:r>
            <w:r>
              <w:rPr>
                <w:rStyle w:val="Carpredefinitoparagrafo1"/>
                <w:rFonts w:ascii="Verdana" w:eastAsia="Webdings" w:hAnsi="Verdana" w:cs="Webdings"/>
                <w:sz w:val="16"/>
                <w:szCs w:val="16"/>
              </w:rPr>
              <w:t xml:space="preserve">  </w:t>
            </w:r>
            <w:r>
              <w:rPr>
                <w:rStyle w:val="Carpredefinitoparagrafo1"/>
                <w:rFonts w:ascii="Verdana" w:eastAsia="Webdings" w:hAnsi="Verdana"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268" w:type="dxa"/>
            <w:tcBorders>
              <w:left w:val="single" w:sz="1" w:space="0" w:color="000000"/>
              <w:bottom w:val="single" w:sz="4" w:space="0" w:color="000000"/>
              <w:right w:val="single" w:sz="1" w:space="0" w:color="000000"/>
            </w:tcBorders>
            <w:shd w:val="clear" w:color="auto" w:fill="auto"/>
          </w:tcPr>
          <w:p w:rsidR="000A2EEE" w:rsidRDefault="000A2EEE" w:rsidP="000A2EEE">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0A2EEE" w:rsidTr="00C97BF5">
        <w:tc>
          <w:tcPr>
            <w:tcW w:w="5107" w:type="dxa"/>
            <w:tcBorders>
              <w:top w:val="single" w:sz="4" w:space="0" w:color="000000"/>
              <w:left w:val="single" w:sz="4" w:space="0" w:color="000000"/>
              <w:bottom w:val="single" w:sz="4" w:space="0" w:color="000000"/>
            </w:tcBorders>
            <w:shd w:val="clear" w:color="auto" w:fill="auto"/>
            <w:vAlign w:val="center"/>
          </w:tcPr>
          <w:p w:rsidR="000A2EEE" w:rsidRDefault="000A2EEE" w:rsidP="000A2EEE">
            <w:pPr>
              <w:pStyle w:val="wobiettiviapprendimentoecontenuti"/>
              <w:spacing w:before="120" w:after="120"/>
              <w:rPr>
                <w:rStyle w:val="WWCharLFO5LVL1"/>
                <w:rFonts w:ascii="Webdings" w:eastAsia="Webdings" w:hAnsi="Webdings" w:cs="Webdings"/>
                <w:sz w:val="36"/>
                <w:szCs w:val="36"/>
              </w:rPr>
            </w:pPr>
            <w:r>
              <w:rPr>
                <w:b/>
                <w:bCs/>
              </w:rPr>
              <w:t>(4°/5°-ED-FIS-8)</w:t>
            </w:r>
            <w:r>
              <w:t xml:space="preserve"> Utilizzare in forma originale e creativa il corpo anche attraverso semplici forme di drammatizzazione e danza</w:t>
            </w:r>
          </w:p>
        </w:tc>
        <w:tc>
          <w:tcPr>
            <w:tcW w:w="2268" w:type="dxa"/>
            <w:tcBorders>
              <w:top w:val="single" w:sz="4" w:space="0" w:color="000000"/>
              <w:left w:val="single" w:sz="4" w:space="0" w:color="000000"/>
              <w:bottom w:val="single" w:sz="4" w:space="0" w:color="000000"/>
            </w:tcBorders>
            <w:shd w:val="clear" w:color="auto" w:fill="auto"/>
            <w:vAlign w:val="center"/>
          </w:tcPr>
          <w:p w:rsidR="000A2EEE" w:rsidRDefault="000A2EEE" w:rsidP="000A2EEE">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SI</w:t>
            </w:r>
            <w:r>
              <w:rPr>
                <w:rStyle w:val="Carpredefinitoparagrafo1"/>
                <w:rFonts w:ascii="Verdana" w:eastAsia="Webdings" w:hAnsi="Verdana" w:cs="Webdings"/>
                <w:sz w:val="16"/>
                <w:szCs w:val="16"/>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NO</w:t>
            </w:r>
            <w:r>
              <w:rPr>
                <w:rStyle w:val="Carpredefinitoparagrafo1"/>
                <w:rFonts w:ascii="Verdana" w:eastAsia="Webdings" w:hAnsi="Verdana" w:cs="Webdings"/>
                <w:sz w:val="16"/>
                <w:szCs w:val="16"/>
              </w:rPr>
              <w:t xml:space="preserve">  </w:t>
            </w:r>
            <w:r>
              <w:rPr>
                <w:rStyle w:val="Carpredefinitoparagrafo1"/>
                <w:rFonts w:ascii="Verdana" w:eastAsia="Webdings" w:hAnsi="Verdana"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0A2EEE" w:rsidRDefault="000A2EEE" w:rsidP="000A2EEE">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0A2EEE" w:rsidTr="00E557F0">
        <w:tc>
          <w:tcPr>
            <w:tcW w:w="5107" w:type="dxa"/>
            <w:tcBorders>
              <w:top w:val="single" w:sz="4" w:space="0" w:color="000000"/>
              <w:left w:val="single" w:sz="4" w:space="0" w:color="000000"/>
              <w:bottom w:val="single" w:sz="4" w:space="0" w:color="000000"/>
            </w:tcBorders>
            <w:shd w:val="clear" w:color="auto" w:fill="auto"/>
            <w:vAlign w:val="center"/>
          </w:tcPr>
          <w:p w:rsidR="000A2EEE" w:rsidRDefault="000A2EEE" w:rsidP="000A2EEE">
            <w:pPr>
              <w:spacing w:before="120" w:after="120" w:line="240" w:lineRule="auto"/>
              <w:rPr>
                <w:rStyle w:val="Carpredefinitoparagrafo1"/>
                <w:rFonts w:ascii="Webdings" w:eastAsia="Webdings" w:hAnsi="Webdings" w:cs="Webdings"/>
                <w:sz w:val="36"/>
                <w:szCs w:val="36"/>
              </w:rPr>
            </w:pPr>
            <w:r>
              <w:rPr>
                <w:rFonts w:ascii="Verdana" w:hAnsi="Verdana" w:cs="Verdana"/>
                <w:b/>
                <w:bCs/>
                <w:sz w:val="20"/>
                <w:szCs w:val="20"/>
              </w:rPr>
              <w:t>(4°/5°</w:t>
            </w:r>
            <w:r>
              <w:rPr>
                <w:rFonts w:ascii="Verdana" w:eastAsia="Lucida Sans Unicode" w:hAnsi="Verdana" w:cs="Times New Roman"/>
                <w:b/>
                <w:bCs/>
                <w:sz w:val="20"/>
                <w:szCs w:val="20"/>
              </w:rPr>
              <w:t>-ED-FIS-9)</w:t>
            </w:r>
            <w:r>
              <w:rPr>
                <w:rFonts w:ascii="Verdana" w:hAnsi="Verdana" w:cs="Verdana"/>
                <w:sz w:val="20"/>
                <w:szCs w:val="20"/>
              </w:rPr>
              <w:t xml:space="preserve"> Elaborare ed eseguire semplici sequenze di movimento o semplici coreografie individuali e collettive</w:t>
            </w:r>
          </w:p>
        </w:tc>
        <w:tc>
          <w:tcPr>
            <w:tcW w:w="2268" w:type="dxa"/>
            <w:tcBorders>
              <w:top w:val="single" w:sz="4" w:space="0" w:color="000000"/>
              <w:left w:val="single" w:sz="4" w:space="0" w:color="000000"/>
              <w:bottom w:val="single" w:sz="4" w:space="0" w:color="000000"/>
            </w:tcBorders>
            <w:shd w:val="clear" w:color="auto" w:fill="auto"/>
            <w:vAlign w:val="center"/>
          </w:tcPr>
          <w:p w:rsidR="000A2EEE" w:rsidRDefault="000A2EEE" w:rsidP="000A2EEE">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SI</w:t>
            </w:r>
            <w:r>
              <w:rPr>
                <w:rStyle w:val="Carpredefinitoparagrafo1"/>
                <w:rFonts w:ascii="Verdana" w:eastAsia="Webdings" w:hAnsi="Verdana" w:cs="Webdings"/>
                <w:sz w:val="16"/>
                <w:szCs w:val="16"/>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NO</w:t>
            </w:r>
            <w:r>
              <w:rPr>
                <w:rStyle w:val="Carpredefinitoparagrafo1"/>
                <w:rFonts w:ascii="Verdana" w:eastAsia="Webdings" w:hAnsi="Verdana" w:cs="Webdings"/>
                <w:sz w:val="16"/>
                <w:szCs w:val="16"/>
              </w:rPr>
              <w:t xml:space="preserve">  </w:t>
            </w:r>
            <w:r>
              <w:rPr>
                <w:rStyle w:val="Carpredefinitoparagrafo1"/>
                <w:rFonts w:ascii="Verdana" w:eastAsia="Webdings" w:hAnsi="Verdana"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0A2EEE" w:rsidRDefault="000A2EEE" w:rsidP="000A2EEE">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bl>
    <w:p w:rsidR="00C62FA7" w:rsidRDefault="00C62FA7" w:rsidP="00C62FA7">
      <w:pPr>
        <w:pStyle w:val="wnucleofondantelegenda"/>
        <w:jc w:val="left"/>
      </w:pPr>
    </w:p>
    <w:p w:rsidR="00C62FA7" w:rsidRDefault="00C62FA7" w:rsidP="00C62FA7">
      <w:pPr>
        <w:pStyle w:val="wnucleofondantelegenda"/>
        <w:jc w:val="left"/>
      </w:pPr>
    </w:p>
    <w:tbl>
      <w:tblPr>
        <w:tblW w:w="9639" w:type="dxa"/>
        <w:tblInd w:w="-1" w:type="dxa"/>
        <w:tblLayout w:type="fixed"/>
        <w:tblCellMar>
          <w:top w:w="55" w:type="dxa"/>
          <w:left w:w="55" w:type="dxa"/>
          <w:bottom w:w="55" w:type="dxa"/>
          <w:right w:w="55" w:type="dxa"/>
        </w:tblCellMar>
        <w:tblLook w:val="0000" w:firstRow="0" w:lastRow="0" w:firstColumn="0" w:lastColumn="0" w:noHBand="0" w:noVBand="0"/>
      </w:tblPr>
      <w:tblGrid>
        <w:gridCol w:w="9639"/>
      </w:tblGrid>
      <w:tr w:rsidR="00C62FA7" w:rsidTr="00E557F0">
        <w:tc>
          <w:tcPr>
            <w:tcW w:w="9639" w:type="dxa"/>
            <w:tcBorders>
              <w:top w:val="single" w:sz="1" w:space="0" w:color="000000"/>
              <w:left w:val="single" w:sz="1" w:space="0" w:color="000000"/>
              <w:bottom w:val="single" w:sz="1" w:space="0" w:color="000000"/>
              <w:right w:val="single" w:sz="1" w:space="0" w:color="000000"/>
            </w:tcBorders>
            <w:shd w:val="clear" w:color="auto" w:fill="auto"/>
            <w:vAlign w:val="center"/>
          </w:tcPr>
          <w:p w:rsidR="00C62FA7" w:rsidRDefault="00C62FA7" w:rsidP="00E557F0">
            <w:pPr>
              <w:pStyle w:val="wnucleofondantelegenda"/>
              <w:spacing w:before="120" w:after="120"/>
            </w:pPr>
            <w:r>
              <w:rPr>
                <w:rStyle w:val="wwWnucleofondantelegenda"/>
              </w:rPr>
              <w:t>NUCLEO</w:t>
            </w:r>
            <w:r>
              <w:rPr>
                <w:rStyle w:val="wwWnucleofondantelegenda"/>
                <w:b/>
                <w:bCs/>
              </w:rPr>
              <w:t xml:space="preserve"> </w:t>
            </w:r>
            <w:r>
              <w:rPr>
                <w:rStyle w:val="wwWnucleofondantelegenda"/>
              </w:rPr>
              <w:t>FONDANTE</w:t>
            </w:r>
            <w:r>
              <w:rPr>
                <w:rStyle w:val="wwWnucleofondantelegenda"/>
                <w:b/>
                <w:bCs/>
              </w:rPr>
              <w:t xml:space="preserve">: </w:t>
            </w:r>
            <w:r>
              <w:rPr>
                <w:rStyle w:val="WWWnucleofondante"/>
              </w:rPr>
              <w:t>IL GIOCO, LO SPORT, LE REGOLE E IL FAIR PLAY</w:t>
            </w:r>
          </w:p>
        </w:tc>
      </w:tr>
    </w:tbl>
    <w:p w:rsidR="00C62FA7" w:rsidRDefault="00C62FA7" w:rsidP="00C62FA7">
      <w:pPr>
        <w:rPr>
          <w:rFonts w:ascii="Verdana" w:hAnsi="Verdana" w:cs="Verdana"/>
          <w:vanish/>
          <w:sz w:val="19"/>
          <w:szCs w:val="19"/>
        </w:rPr>
      </w:pPr>
    </w:p>
    <w:tbl>
      <w:tblPr>
        <w:tblW w:w="9639" w:type="dxa"/>
        <w:tblInd w:w="-1" w:type="dxa"/>
        <w:tblLayout w:type="fixed"/>
        <w:tblCellMar>
          <w:top w:w="55" w:type="dxa"/>
          <w:left w:w="55" w:type="dxa"/>
          <w:bottom w:w="55" w:type="dxa"/>
          <w:right w:w="55" w:type="dxa"/>
        </w:tblCellMar>
        <w:tblLook w:val="0000" w:firstRow="0" w:lastRow="0" w:firstColumn="0" w:lastColumn="0" w:noHBand="0" w:noVBand="0"/>
      </w:tblPr>
      <w:tblGrid>
        <w:gridCol w:w="1533"/>
        <w:gridCol w:w="8106"/>
      </w:tblGrid>
      <w:tr w:rsidR="00C62FA7" w:rsidTr="00E557F0">
        <w:tc>
          <w:tcPr>
            <w:tcW w:w="1533" w:type="dxa"/>
            <w:tcBorders>
              <w:top w:val="single" w:sz="1" w:space="0" w:color="000000"/>
              <w:left w:val="single" w:sz="1" w:space="0" w:color="000000"/>
              <w:bottom w:val="single" w:sz="1" w:space="0" w:color="000000"/>
            </w:tcBorders>
            <w:shd w:val="clear" w:color="auto" w:fill="auto"/>
            <w:vAlign w:val="center"/>
          </w:tcPr>
          <w:p w:rsidR="00C62FA7" w:rsidRDefault="00C62FA7" w:rsidP="00E557F0">
            <w:pPr>
              <w:pStyle w:val="wtraguardicompetenzalabel"/>
            </w:pPr>
            <w:r>
              <w:t>TRAGUARDI  DI SVILUPPO DELLA COMPETENZA</w:t>
            </w:r>
          </w:p>
        </w:tc>
        <w:tc>
          <w:tcPr>
            <w:tcW w:w="8106" w:type="dxa"/>
            <w:tcBorders>
              <w:top w:val="single" w:sz="1" w:space="0" w:color="000000"/>
              <w:left w:val="single" w:sz="1" w:space="0" w:color="000000"/>
              <w:bottom w:val="single" w:sz="1" w:space="0" w:color="000000"/>
              <w:right w:val="single" w:sz="1" w:space="0" w:color="000000"/>
            </w:tcBorders>
            <w:shd w:val="clear" w:color="auto" w:fill="auto"/>
            <w:vAlign w:val="center"/>
          </w:tcPr>
          <w:p w:rsidR="000A2EEE" w:rsidRDefault="000A2EEE" w:rsidP="000A2EEE">
            <w:pPr>
              <w:pStyle w:val="wtraguardicompetenza"/>
              <w:spacing w:before="120" w:after="120"/>
            </w:pPr>
            <w:r>
              <w:t>L'alunno/a sperimenta una pluralità di esperienze che permettono di conoscere ed apprezzare diverse discipline sportive.</w:t>
            </w:r>
          </w:p>
          <w:p w:rsidR="00C62FA7" w:rsidRDefault="000A2EEE" w:rsidP="000A2EEE">
            <w:pPr>
              <w:pStyle w:val="wtraguardicompetenza"/>
              <w:spacing w:before="120" w:after="120"/>
            </w:pPr>
            <w:r>
              <w:t>L'alunno/a sperimenta in forma semplificata e progressivamente sempre più complessa ,diverse gestualità tecniche.</w:t>
            </w:r>
          </w:p>
        </w:tc>
      </w:tr>
    </w:tbl>
    <w:p w:rsidR="00C62FA7" w:rsidRDefault="00C62FA7" w:rsidP="00C62FA7">
      <w:pPr>
        <w:rPr>
          <w:vanish/>
        </w:rPr>
      </w:pPr>
    </w:p>
    <w:tbl>
      <w:tblPr>
        <w:tblW w:w="9643" w:type="dxa"/>
        <w:tblInd w:w="-5" w:type="dxa"/>
        <w:tblLayout w:type="fixed"/>
        <w:tblCellMar>
          <w:top w:w="55" w:type="dxa"/>
          <w:left w:w="55" w:type="dxa"/>
          <w:bottom w:w="55" w:type="dxa"/>
          <w:right w:w="55" w:type="dxa"/>
        </w:tblCellMar>
        <w:tblLook w:val="0000" w:firstRow="0" w:lastRow="0" w:firstColumn="0" w:lastColumn="0" w:noHBand="0" w:noVBand="0"/>
      </w:tblPr>
      <w:tblGrid>
        <w:gridCol w:w="5107"/>
        <w:gridCol w:w="2268"/>
        <w:gridCol w:w="2268"/>
      </w:tblGrid>
      <w:tr w:rsidR="00C62FA7" w:rsidTr="00E557F0">
        <w:tc>
          <w:tcPr>
            <w:tcW w:w="5107" w:type="dxa"/>
            <w:tcBorders>
              <w:top w:val="single" w:sz="1" w:space="0" w:color="000000"/>
              <w:left w:val="single" w:sz="1" w:space="0" w:color="000000"/>
              <w:bottom w:val="single" w:sz="1" w:space="0" w:color="000000"/>
            </w:tcBorders>
            <w:shd w:val="clear" w:color="auto" w:fill="auto"/>
            <w:vAlign w:val="center"/>
          </w:tcPr>
          <w:p w:rsidR="00C62FA7" w:rsidRDefault="00C62FA7" w:rsidP="00E557F0">
            <w:pPr>
              <w:pStyle w:val="wobiettiviapprendimentolabel"/>
            </w:pPr>
            <w:r>
              <w:t>OBIETTIVI DI APPRENDIMENTO E CONTENUTI</w:t>
            </w:r>
          </w:p>
        </w:tc>
        <w:tc>
          <w:tcPr>
            <w:tcW w:w="2268" w:type="dxa"/>
            <w:tcBorders>
              <w:top w:val="single" w:sz="1" w:space="0" w:color="000000"/>
              <w:left w:val="single" w:sz="1" w:space="0" w:color="000000"/>
              <w:bottom w:val="single" w:sz="1" w:space="0" w:color="000000"/>
            </w:tcBorders>
            <w:shd w:val="clear" w:color="auto" w:fill="auto"/>
            <w:vAlign w:val="center"/>
          </w:tcPr>
          <w:p w:rsidR="00C62FA7" w:rsidRDefault="00C62FA7" w:rsidP="00E557F0">
            <w:pPr>
              <w:pStyle w:val="wprevisioneattuazione"/>
              <w:rPr>
                <w:rStyle w:val="Carpredefinitoparagrafo1"/>
                <w:b/>
                <w:bCs/>
                <w:sz w:val="20"/>
                <w:szCs w:val="20"/>
              </w:rPr>
            </w:pPr>
            <w:r>
              <w:t>PREVISIONE DI ATTUAZIONE VALUTAZIONE FINE</w:t>
            </w:r>
          </w:p>
          <w:p w:rsidR="00C62FA7" w:rsidRDefault="00C62FA7" w:rsidP="00E557F0">
            <w:pPr>
              <w:pStyle w:val="w12q"/>
            </w:pPr>
            <w:r>
              <w:rPr>
                <w:rStyle w:val="Carpredefinitoparagrafo1"/>
                <w:b/>
                <w:bCs/>
                <w:sz w:val="20"/>
                <w:szCs w:val="20"/>
              </w:rPr>
              <w:t>1°</w:t>
            </w:r>
            <w:r>
              <w:rPr>
                <w:rStyle w:val="Carpredefinitoparagrafo1"/>
                <w:b/>
                <w:bCs/>
                <w:sz w:val="16"/>
                <w:szCs w:val="16"/>
              </w:rPr>
              <w:t xml:space="preserve"> QUADRIMESTRE</w:t>
            </w:r>
          </w:p>
        </w:tc>
        <w:tc>
          <w:tcPr>
            <w:tcW w:w="2268" w:type="dxa"/>
            <w:tcBorders>
              <w:top w:val="single" w:sz="1" w:space="0" w:color="000000"/>
              <w:left w:val="single" w:sz="1" w:space="0" w:color="000000"/>
              <w:bottom w:val="single" w:sz="1" w:space="0" w:color="000000"/>
              <w:right w:val="single" w:sz="1" w:space="0" w:color="000000"/>
            </w:tcBorders>
            <w:shd w:val="clear" w:color="auto" w:fill="auto"/>
          </w:tcPr>
          <w:p w:rsidR="00C62FA7" w:rsidRDefault="00C62FA7" w:rsidP="00E557F0">
            <w:pPr>
              <w:pStyle w:val="wprevisioneattuazione"/>
              <w:rPr>
                <w:rStyle w:val="Carpredefinitoparagrafo1"/>
                <w:b/>
                <w:bCs/>
                <w:sz w:val="20"/>
                <w:szCs w:val="20"/>
              </w:rPr>
            </w:pPr>
            <w:r>
              <w:t>PREVISIONE DI ATTUAZIONE VALUTAZIONE FINE</w:t>
            </w:r>
          </w:p>
          <w:p w:rsidR="00C62FA7" w:rsidRDefault="00C62FA7" w:rsidP="00E557F0">
            <w:pPr>
              <w:pStyle w:val="w12q"/>
            </w:pPr>
            <w:r>
              <w:rPr>
                <w:rStyle w:val="Carpredefinitoparagrafo1"/>
                <w:b/>
                <w:bCs/>
                <w:sz w:val="20"/>
                <w:szCs w:val="20"/>
              </w:rPr>
              <w:t>2°</w:t>
            </w:r>
            <w:r>
              <w:rPr>
                <w:rStyle w:val="Carpredefinitoparagrafo1"/>
                <w:b/>
                <w:bCs/>
                <w:sz w:val="16"/>
                <w:szCs w:val="16"/>
              </w:rPr>
              <w:t xml:space="preserve"> QUADRIMESTRE</w:t>
            </w:r>
          </w:p>
        </w:tc>
      </w:tr>
      <w:tr w:rsidR="002A4243" w:rsidTr="00E557F0">
        <w:trPr>
          <w:trHeight w:val="642"/>
        </w:trPr>
        <w:tc>
          <w:tcPr>
            <w:tcW w:w="5107" w:type="dxa"/>
            <w:tcBorders>
              <w:left w:val="single" w:sz="1" w:space="0" w:color="000000"/>
              <w:bottom w:val="single" w:sz="1" w:space="0" w:color="000000"/>
            </w:tcBorders>
            <w:shd w:val="clear" w:color="auto" w:fill="auto"/>
            <w:vAlign w:val="center"/>
          </w:tcPr>
          <w:p w:rsidR="002A4243" w:rsidRDefault="002A4243" w:rsidP="002A4243">
            <w:pPr>
              <w:pStyle w:val="wobiettiviapprendimentoecontenuti"/>
              <w:spacing w:before="120" w:after="120"/>
              <w:rPr>
                <w:rStyle w:val="Carpredefinitoparagrafo1"/>
                <w:rFonts w:ascii="Webdings" w:eastAsia="Webdings" w:hAnsi="Webdings" w:cs="Webdings"/>
                <w:sz w:val="36"/>
                <w:szCs w:val="36"/>
              </w:rPr>
            </w:pPr>
            <w:r>
              <w:rPr>
                <w:b/>
                <w:bCs/>
              </w:rPr>
              <w:t>(4°/5°-ED-FIS-10)</w:t>
            </w:r>
            <w:r>
              <w:t xml:space="preserve"> Partecipare attivamente ai giochi sportivi e non organizzati anche in forma di gara.</w:t>
            </w:r>
          </w:p>
        </w:tc>
        <w:tc>
          <w:tcPr>
            <w:tcW w:w="2268" w:type="dxa"/>
            <w:tcBorders>
              <w:left w:val="single" w:sz="1" w:space="0" w:color="000000"/>
              <w:bottom w:val="single" w:sz="1" w:space="0" w:color="000000"/>
            </w:tcBorders>
            <w:shd w:val="clear" w:color="auto" w:fill="auto"/>
            <w:vAlign w:val="center"/>
          </w:tcPr>
          <w:p w:rsidR="002A4243" w:rsidRDefault="002A4243" w:rsidP="002A4243">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SI</w:t>
            </w:r>
            <w:r>
              <w:rPr>
                <w:rStyle w:val="Carpredefinitoparagrafo1"/>
                <w:rFonts w:ascii="Verdana" w:eastAsia="Webdings" w:hAnsi="Verdana" w:cs="Webdings"/>
                <w:sz w:val="16"/>
                <w:szCs w:val="16"/>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NO</w:t>
            </w:r>
            <w:r>
              <w:rPr>
                <w:rStyle w:val="Carpredefinitoparagrafo1"/>
                <w:rFonts w:ascii="Verdana" w:eastAsia="Webdings" w:hAnsi="Verdana" w:cs="Webdings"/>
                <w:sz w:val="16"/>
                <w:szCs w:val="16"/>
              </w:rPr>
              <w:t xml:space="preserve">  </w:t>
            </w:r>
            <w:r>
              <w:rPr>
                <w:rStyle w:val="Carpredefinitoparagrafo1"/>
                <w:rFonts w:ascii="Verdana" w:eastAsia="Webdings" w:hAnsi="Verdana"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268" w:type="dxa"/>
            <w:tcBorders>
              <w:left w:val="single" w:sz="1" w:space="0" w:color="000000"/>
              <w:bottom w:val="single" w:sz="1" w:space="0" w:color="000000"/>
              <w:right w:val="single" w:sz="1" w:space="0" w:color="000000"/>
            </w:tcBorders>
            <w:shd w:val="clear" w:color="auto" w:fill="auto"/>
            <w:vAlign w:val="center"/>
          </w:tcPr>
          <w:p w:rsidR="002A4243" w:rsidRDefault="002A4243" w:rsidP="002A4243">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2A4243" w:rsidTr="00E557F0">
        <w:tc>
          <w:tcPr>
            <w:tcW w:w="5107" w:type="dxa"/>
            <w:tcBorders>
              <w:left w:val="single" w:sz="1" w:space="0" w:color="000000"/>
              <w:bottom w:val="single" w:sz="4" w:space="0" w:color="000000"/>
            </w:tcBorders>
            <w:shd w:val="clear" w:color="auto" w:fill="auto"/>
            <w:vAlign w:val="center"/>
          </w:tcPr>
          <w:p w:rsidR="002A4243" w:rsidRDefault="002A4243" w:rsidP="002A4243">
            <w:pPr>
              <w:pStyle w:val="wobiettiviapprendimentoecontenuti"/>
              <w:spacing w:before="120" w:after="120"/>
              <w:rPr>
                <w:rStyle w:val="Carpredefinitoparagrafo1"/>
                <w:rFonts w:ascii="Webdings" w:eastAsia="Webdings" w:hAnsi="Webdings" w:cs="Webdings"/>
                <w:sz w:val="36"/>
                <w:szCs w:val="36"/>
              </w:rPr>
            </w:pPr>
            <w:r>
              <w:rPr>
                <w:b/>
                <w:bCs/>
              </w:rPr>
              <w:t>(4°/5°-ED-FIS-11)</w:t>
            </w:r>
            <w:r>
              <w:t xml:space="preserve"> Collaborare con tutti nei giochi di squadra accettando le diversità.</w:t>
            </w:r>
          </w:p>
        </w:tc>
        <w:tc>
          <w:tcPr>
            <w:tcW w:w="2268" w:type="dxa"/>
            <w:tcBorders>
              <w:left w:val="single" w:sz="1" w:space="0" w:color="000000"/>
              <w:bottom w:val="single" w:sz="4" w:space="0" w:color="000000"/>
            </w:tcBorders>
            <w:shd w:val="clear" w:color="auto" w:fill="auto"/>
            <w:vAlign w:val="center"/>
          </w:tcPr>
          <w:p w:rsidR="002A4243" w:rsidRDefault="002A4243" w:rsidP="002A4243">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SI</w:t>
            </w:r>
            <w:r>
              <w:rPr>
                <w:rStyle w:val="Carpredefinitoparagrafo1"/>
                <w:rFonts w:ascii="Verdana" w:eastAsia="Webdings" w:hAnsi="Verdana" w:cs="Webdings"/>
                <w:sz w:val="16"/>
                <w:szCs w:val="16"/>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NO</w:t>
            </w:r>
            <w:r>
              <w:rPr>
                <w:rStyle w:val="Carpredefinitoparagrafo1"/>
                <w:rFonts w:ascii="Verdana" w:eastAsia="Webdings" w:hAnsi="Verdana" w:cs="Webdings"/>
                <w:sz w:val="16"/>
                <w:szCs w:val="16"/>
              </w:rPr>
              <w:t xml:space="preserve">  </w:t>
            </w:r>
            <w:r>
              <w:rPr>
                <w:rStyle w:val="Carpredefinitoparagrafo1"/>
                <w:rFonts w:ascii="Verdana" w:eastAsia="Webdings" w:hAnsi="Verdana"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268" w:type="dxa"/>
            <w:tcBorders>
              <w:left w:val="single" w:sz="1" w:space="0" w:color="000000"/>
              <w:bottom w:val="single" w:sz="4" w:space="0" w:color="000000"/>
              <w:right w:val="single" w:sz="1" w:space="0" w:color="000000"/>
            </w:tcBorders>
            <w:shd w:val="clear" w:color="auto" w:fill="auto"/>
            <w:vAlign w:val="center"/>
          </w:tcPr>
          <w:p w:rsidR="002A4243" w:rsidRDefault="002A4243" w:rsidP="002A4243">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2A4243" w:rsidTr="00E557F0">
        <w:tc>
          <w:tcPr>
            <w:tcW w:w="5107" w:type="dxa"/>
            <w:tcBorders>
              <w:top w:val="single" w:sz="4" w:space="0" w:color="000000"/>
              <w:left w:val="single" w:sz="4" w:space="0" w:color="000000"/>
              <w:bottom w:val="single" w:sz="4" w:space="0" w:color="000000"/>
            </w:tcBorders>
            <w:shd w:val="clear" w:color="auto" w:fill="auto"/>
            <w:vAlign w:val="center"/>
          </w:tcPr>
          <w:p w:rsidR="002A4243" w:rsidRDefault="002A4243" w:rsidP="002A4243">
            <w:pPr>
              <w:pStyle w:val="wobiettiviapprendimentoecontenuti"/>
              <w:spacing w:before="120" w:after="120"/>
              <w:rPr>
                <w:rStyle w:val="Carpredefinitoparagrafo1"/>
                <w:rFonts w:ascii="Webdings" w:eastAsia="Webdings" w:hAnsi="Webdings" w:cs="Webdings"/>
                <w:sz w:val="36"/>
                <w:szCs w:val="36"/>
              </w:rPr>
            </w:pPr>
            <w:r>
              <w:rPr>
                <w:b/>
                <w:bCs/>
              </w:rPr>
              <w:t>(4°/5°-ED-FIS-12)</w:t>
            </w:r>
            <w:r>
              <w:t xml:space="preserve"> Rispettare le regole dei giochi/sport.</w:t>
            </w:r>
          </w:p>
        </w:tc>
        <w:tc>
          <w:tcPr>
            <w:tcW w:w="2268" w:type="dxa"/>
            <w:tcBorders>
              <w:top w:val="single" w:sz="4" w:space="0" w:color="000000"/>
              <w:left w:val="single" w:sz="4" w:space="0" w:color="000000"/>
              <w:bottom w:val="single" w:sz="4" w:space="0" w:color="000000"/>
            </w:tcBorders>
            <w:shd w:val="clear" w:color="auto" w:fill="auto"/>
            <w:vAlign w:val="center"/>
          </w:tcPr>
          <w:p w:rsidR="002A4243" w:rsidRDefault="002A4243" w:rsidP="002A4243">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SI</w:t>
            </w:r>
            <w:r>
              <w:rPr>
                <w:rStyle w:val="Carpredefinitoparagrafo1"/>
                <w:rFonts w:ascii="Verdana" w:eastAsia="Webdings" w:hAnsi="Verdana" w:cs="Webdings"/>
                <w:sz w:val="16"/>
                <w:szCs w:val="16"/>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NO</w:t>
            </w:r>
            <w:r>
              <w:rPr>
                <w:rStyle w:val="Carpredefinitoparagrafo1"/>
                <w:rFonts w:ascii="Verdana" w:eastAsia="Webdings" w:hAnsi="Verdana" w:cs="Webdings"/>
                <w:sz w:val="16"/>
                <w:szCs w:val="16"/>
              </w:rPr>
              <w:t xml:space="preserve">  </w:t>
            </w:r>
            <w:r>
              <w:rPr>
                <w:rStyle w:val="Carpredefinitoparagrafo1"/>
                <w:rFonts w:ascii="Verdana" w:eastAsia="Webdings" w:hAnsi="Verdana"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4243" w:rsidRDefault="002A4243" w:rsidP="002A4243">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2A4243" w:rsidTr="00E557F0">
        <w:trPr>
          <w:trHeight w:val="728"/>
        </w:trPr>
        <w:tc>
          <w:tcPr>
            <w:tcW w:w="5107" w:type="dxa"/>
            <w:tcBorders>
              <w:top w:val="single" w:sz="4" w:space="0" w:color="000000"/>
              <w:left w:val="single" w:sz="4" w:space="0" w:color="000000"/>
              <w:bottom w:val="single" w:sz="4" w:space="0" w:color="000000"/>
            </w:tcBorders>
            <w:shd w:val="clear" w:color="auto" w:fill="auto"/>
            <w:vAlign w:val="center"/>
          </w:tcPr>
          <w:p w:rsidR="002A4243" w:rsidRDefault="002A4243" w:rsidP="002A4243">
            <w:pPr>
              <w:pStyle w:val="wobiettiviapprendimentoecontenuti"/>
              <w:spacing w:before="120" w:after="120"/>
              <w:rPr>
                <w:rStyle w:val="Carpredefinitoparagrafo1"/>
                <w:rFonts w:ascii="Webdings" w:eastAsia="Webdings" w:hAnsi="Webdings" w:cs="Webdings"/>
                <w:sz w:val="36"/>
                <w:szCs w:val="36"/>
              </w:rPr>
            </w:pPr>
            <w:r>
              <w:rPr>
                <w:b/>
                <w:bCs/>
              </w:rPr>
              <w:t>(4°/5°-ED-FIS-13)</w:t>
            </w:r>
            <w:r>
              <w:t xml:space="preserve"> Saper accettare la sconfitta con equilibrio e vivere la vittoria esprimendo rispetto nei confronti dei perdenti</w:t>
            </w:r>
          </w:p>
        </w:tc>
        <w:tc>
          <w:tcPr>
            <w:tcW w:w="2268" w:type="dxa"/>
            <w:tcBorders>
              <w:top w:val="single" w:sz="4" w:space="0" w:color="000000"/>
              <w:left w:val="single" w:sz="4" w:space="0" w:color="000000"/>
              <w:bottom w:val="single" w:sz="4" w:space="0" w:color="000000"/>
            </w:tcBorders>
            <w:shd w:val="clear" w:color="auto" w:fill="auto"/>
            <w:vAlign w:val="center"/>
          </w:tcPr>
          <w:p w:rsidR="002A4243" w:rsidRDefault="002A4243" w:rsidP="002A4243">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SI</w:t>
            </w:r>
            <w:r>
              <w:rPr>
                <w:rStyle w:val="Carpredefinitoparagrafo1"/>
                <w:rFonts w:ascii="Verdana" w:eastAsia="Webdings" w:hAnsi="Verdana" w:cs="Webdings"/>
                <w:sz w:val="16"/>
                <w:szCs w:val="16"/>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NO</w:t>
            </w:r>
            <w:r>
              <w:rPr>
                <w:rStyle w:val="Carpredefinitoparagrafo1"/>
                <w:rFonts w:ascii="Verdana" w:eastAsia="Webdings" w:hAnsi="Verdana" w:cs="Webdings"/>
                <w:sz w:val="16"/>
                <w:szCs w:val="16"/>
              </w:rPr>
              <w:t xml:space="preserve">  </w:t>
            </w:r>
            <w:r>
              <w:rPr>
                <w:rStyle w:val="Carpredefinitoparagrafo1"/>
                <w:rFonts w:ascii="Verdana" w:eastAsia="Webdings" w:hAnsi="Verdana"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4243" w:rsidRDefault="002A4243" w:rsidP="002A4243">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2A4243" w:rsidTr="00C97BF5">
        <w:trPr>
          <w:trHeight w:val="929"/>
        </w:trPr>
        <w:tc>
          <w:tcPr>
            <w:tcW w:w="5107" w:type="dxa"/>
            <w:tcBorders>
              <w:top w:val="single" w:sz="4" w:space="0" w:color="000000"/>
              <w:left w:val="single" w:sz="4" w:space="0" w:color="000000"/>
              <w:bottom w:val="single" w:sz="4" w:space="0" w:color="000000"/>
            </w:tcBorders>
            <w:shd w:val="clear" w:color="auto" w:fill="auto"/>
            <w:vAlign w:val="center"/>
          </w:tcPr>
          <w:p w:rsidR="002A4243" w:rsidRDefault="002A4243" w:rsidP="002A4243">
            <w:pPr>
              <w:pStyle w:val="wobiettiviapprendimentoecontenuti"/>
              <w:spacing w:before="120" w:after="120"/>
              <w:rPr>
                <w:rStyle w:val="Carpredefinitoparagrafo1"/>
                <w:rFonts w:ascii="Webdings" w:eastAsia="Webdings" w:hAnsi="Webdings" w:cs="Webdings"/>
                <w:sz w:val="36"/>
                <w:szCs w:val="36"/>
              </w:rPr>
            </w:pPr>
            <w:r>
              <w:rPr>
                <w:b/>
                <w:bCs/>
              </w:rPr>
              <w:lastRenderedPageBreak/>
              <w:t>(4°/5°-ED-FIS-14)</w:t>
            </w:r>
            <w:r>
              <w:t xml:space="preserve"> Sperimentare diverse azioni motorie e scegliere le più efficaci in funzione del risultato da raggiungere.</w:t>
            </w:r>
          </w:p>
        </w:tc>
        <w:tc>
          <w:tcPr>
            <w:tcW w:w="2268" w:type="dxa"/>
            <w:tcBorders>
              <w:top w:val="single" w:sz="4" w:space="0" w:color="000000"/>
              <w:left w:val="single" w:sz="4" w:space="0" w:color="000000"/>
              <w:bottom w:val="single" w:sz="4" w:space="0" w:color="000000"/>
            </w:tcBorders>
            <w:shd w:val="clear" w:color="auto" w:fill="auto"/>
            <w:vAlign w:val="center"/>
          </w:tcPr>
          <w:p w:rsidR="002A4243" w:rsidRDefault="002A4243" w:rsidP="002A4243">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SI</w:t>
            </w:r>
            <w:r>
              <w:rPr>
                <w:rStyle w:val="Carpredefinitoparagrafo1"/>
                <w:rFonts w:ascii="Verdana" w:eastAsia="Webdings" w:hAnsi="Verdana" w:cs="Webdings"/>
                <w:sz w:val="16"/>
                <w:szCs w:val="16"/>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NO</w:t>
            </w:r>
            <w:r>
              <w:rPr>
                <w:rStyle w:val="Carpredefinitoparagrafo1"/>
                <w:rFonts w:ascii="Verdana" w:eastAsia="Webdings" w:hAnsi="Verdana" w:cs="Webdings"/>
                <w:sz w:val="16"/>
                <w:szCs w:val="16"/>
              </w:rPr>
              <w:t xml:space="preserve">  </w:t>
            </w:r>
            <w:r>
              <w:rPr>
                <w:rStyle w:val="Carpredefinitoparagrafo1"/>
                <w:rFonts w:ascii="Verdana" w:eastAsia="Webdings" w:hAnsi="Verdana"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4243" w:rsidRDefault="002A4243" w:rsidP="002A4243">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2A4243" w:rsidTr="00C97BF5">
        <w:trPr>
          <w:trHeight w:val="929"/>
        </w:trPr>
        <w:tc>
          <w:tcPr>
            <w:tcW w:w="5107" w:type="dxa"/>
            <w:tcBorders>
              <w:top w:val="single" w:sz="4" w:space="0" w:color="000000"/>
              <w:left w:val="single" w:sz="4" w:space="0" w:color="000000"/>
              <w:bottom w:val="single" w:sz="4" w:space="0" w:color="000000"/>
            </w:tcBorders>
            <w:shd w:val="clear" w:color="auto" w:fill="auto"/>
            <w:vAlign w:val="center"/>
          </w:tcPr>
          <w:p w:rsidR="002A4243" w:rsidRDefault="002A4243" w:rsidP="002A4243">
            <w:pPr>
              <w:spacing w:before="120" w:after="120" w:line="240" w:lineRule="auto"/>
              <w:rPr>
                <w:rStyle w:val="Carpredefinitoparagrafo1"/>
                <w:rFonts w:ascii="Webdings" w:eastAsia="Webdings" w:hAnsi="Webdings" w:cs="Webdings"/>
                <w:sz w:val="36"/>
                <w:szCs w:val="36"/>
              </w:rPr>
            </w:pPr>
            <w:r>
              <w:rPr>
                <w:rFonts w:ascii="Verdana" w:hAnsi="Verdana" w:cs="Verdana"/>
                <w:b/>
                <w:bCs/>
                <w:sz w:val="20"/>
                <w:szCs w:val="20"/>
              </w:rPr>
              <w:t>(4°/5°</w:t>
            </w:r>
            <w:r>
              <w:rPr>
                <w:rFonts w:ascii="Verdana" w:eastAsia="Lucida Sans Unicode" w:hAnsi="Verdana" w:cs="Times New Roman"/>
                <w:b/>
                <w:bCs/>
                <w:sz w:val="20"/>
                <w:szCs w:val="20"/>
              </w:rPr>
              <w:t>-ED-FIS-15)</w:t>
            </w:r>
            <w:r>
              <w:rPr>
                <w:rFonts w:ascii="Verdana" w:hAnsi="Verdana" w:cs="Verdana"/>
                <w:sz w:val="20"/>
                <w:szCs w:val="20"/>
              </w:rPr>
              <w:t xml:space="preserve"> Conoscere ed applicare correttamente modalità esecutive di diversi giochi / sport </w:t>
            </w:r>
            <w:r>
              <w:rPr>
                <w:rFonts w:ascii="Verdana" w:hAnsi="Verdana" w:cs="Verdana"/>
                <w:i/>
                <w:sz w:val="20"/>
                <w:szCs w:val="20"/>
              </w:rPr>
              <w:t>(es: minibasket, minivolley, baseball,.....)</w:t>
            </w:r>
          </w:p>
        </w:tc>
        <w:tc>
          <w:tcPr>
            <w:tcW w:w="2268" w:type="dxa"/>
            <w:tcBorders>
              <w:top w:val="single" w:sz="4" w:space="0" w:color="000000"/>
              <w:left w:val="single" w:sz="4" w:space="0" w:color="000000"/>
              <w:bottom w:val="single" w:sz="4" w:space="0" w:color="000000"/>
            </w:tcBorders>
            <w:shd w:val="clear" w:color="auto" w:fill="auto"/>
            <w:vAlign w:val="center"/>
          </w:tcPr>
          <w:p w:rsidR="002A4243" w:rsidRDefault="002A4243" w:rsidP="002A4243">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SI</w:t>
            </w:r>
            <w:r>
              <w:rPr>
                <w:rStyle w:val="Carpredefinitoparagrafo1"/>
                <w:rFonts w:ascii="Verdana" w:eastAsia="Webdings" w:hAnsi="Verdana" w:cs="Webdings"/>
                <w:sz w:val="16"/>
                <w:szCs w:val="16"/>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NO</w:t>
            </w:r>
            <w:r>
              <w:rPr>
                <w:rStyle w:val="Carpredefinitoparagrafo1"/>
                <w:rFonts w:ascii="Verdana" w:eastAsia="Webdings" w:hAnsi="Verdana" w:cs="Webdings"/>
                <w:sz w:val="16"/>
                <w:szCs w:val="16"/>
              </w:rPr>
              <w:t xml:space="preserve">  </w:t>
            </w:r>
            <w:r>
              <w:rPr>
                <w:rStyle w:val="Carpredefinitoparagrafo1"/>
                <w:rFonts w:ascii="Verdana" w:eastAsia="Webdings" w:hAnsi="Verdana"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4243" w:rsidRDefault="002A4243" w:rsidP="002A4243">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2A4243" w:rsidTr="00E557F0">
        <w:trPr>
          <w:trHeight w:val="929"/>
        </w:trPr>
        <w:tc>
          <w:tcPr>
            <w:tcW w:w="5107" w:type="dxa"/>
            <w:tcBorders>
              <w:top w:val="single" w:sz="4" w:space="0" w:color="000000"/>
              <w:left w:val="single" w:sz="4" w:space="0" w:color="000000"/>
              <w:bottom w:val="single" w:sz="4" w:space="0" w:color="000000"/>
            </w:tcBorders>
            <w:shd w:val="clear" w:color="auto" w:fill="auto"/>
            <w:vAlign w:val="center"/>
          </w:tcPr>
          <w:p w:rsidR="002A4243" w:rsidRDefault="002A4243" w:rsidP="002A4243">
            <w:pPr>
              <w:spacing w:before="120" w:after="120" w:line="240" w:lineRule="auto"/>
              <w:rPr>
                <w:rStyle w:val="Carpredefinitoparagrafo1"/>
                <w:rFonts w:ascii="Webdings" w:eastAsia="Webdings" w:hAnsi="Webdings" w:cs="Webdings"/>
                <w:sz w:val="36"/>
                <w:szCs w:val="36"/>
              </w:rPr>
            </w:pPr>
            <w:r>
              <w:rPr>
                <w:rFonts w:ascii="Verdana" w:hAnsi="Verdana" w:cs="Verdana"/>
                <w:b/>
                <w:bCs/>
                <w:sz w:val="20"/>
                <w:szCs w:val="20"/>
              </w:rPr>
              <w:t>(4°/5°</w:t>
            </w:r>
            <w:r>
              <w:rPr>
                <w:rFonts w:ascii="Verdana" w:eastAsia="Lucida Sans Unicode" w:hAnsi="Verdana" w:cs="Times New Roman"/>
                <w:b/>
                <w:bCs/>
                <w:sz w:val="20"/>
                <w:szCs w:val="20"/>
              </w:rPr>
              <w:t>-ED-FIS-16)</w:t>
            </w:r>
            <w:r>
              <w:rPr>
                <w:rFonts w:ascii="Verdana" w:hAnsi="Verdana" w:cs="Verdana"/>
                <w:sz w:val="20"/>
                <w:szCs w:val="20"/>
              </w:rPr>
              <w:t xml:space="preserve"> Saper utilizzare giochi derivanti dalla tradizione popolare applicandone indicazioni e regole.</w:t>
            </w:r>
          </w:p>
        </w:tc>
        <w:tc>
          <w:tcPr>
            <w:tcW w:w="2268" w:type="dxa"/>
            <w:tcBorders>
              <w:top w:val="single" w:sz="4" w:space="0" w:color="000000"/>
              <w:left w:val="single" w:sz="4" w:space="0" w:color="000000"/>
              <w:bottom w:val="single" w:sz="4" w:space="0" w:color="000000"/>
            </w:tcBorders>
            <w:shd w:val="clear" w:color="auto" w:fill="auto"/>
            <w:vAlign w:val="center"/>
          </w:tcPr>
          <w:p w:rsidR="002A4243" w:rsidRDefault="002A4243" w:rsidP="002A4243">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SI</w:t>
            </w:r>
            <w:r>
              <w:rPr>
                <w:rStyle w:val="Carpredefinitoparagrafo1"/>
                <w:rFonts w:ascii="Verdana" w:eastAsia="Webdings" w:hAnsi="Verdana" w:cs="Webdings"/>
                <w:sz w:val="16"/>
                <w:szCs w:val="16"/>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NO</w:t>
            </w:r>
            <w:r>
              <w:rPr>
                <w:rStyle w:val="Carpredefinitoparagrafo1"/>
                <w:rFonts w:ascii="Verdana" w:eastAsia="Webdings" w:hAnsi="Verdana" w:cs="Webdings"/>
                <w:sz w:val="16"/>
                <w:szCs w:val="16"/>
              </w:rPr>
              <w:t xml:space="preserve">  </w:t>
            </w:r>
            <w:r>
              <w:rPr>
                <w:rStyle w:val="Carpredefinitoparagrafo1"/>
                <w:rFonts w:ascii="Verdana" w:eastAsia="Webdings" w:hAnsi="Verdana"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4243" w:rsidRDefault="002A4243" w:rsidP="002A4243">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bl>
    <w:p w:rsidR="00C62FA7" w:rsidRDefault="00C62FA7" w:rsidP="00C62FA7"/>
    <w:p w:rsidR="00C62FA7" w:rsidRDefault="00C62FA7" w:rsidP="00C62FA7">
      <w:pPr>
        <w:rPr>
          <w:vanish/>
        </w:rPr>
      </w:pPr>
    </w:p>
    <w:tbl>
      <w:tblPr>
        <w:tblW w:w="9639" w:type="dxa"/>
        <w:tblInd w:w="-1" w:type="dxa"/>
        <w:tblLayout w:type="fixed"/>
        <w:tblCellMar>
          <w:top w:w="55" w:type="dxa"/>
          <w:left w:w="55" w:type="dxa"/>
          <w:bottom w:w="55" w:type="dxa"/>
          <w:right w:w="55" w:type="dxa"/>
        </w:tblCellMar>
        <w:tblLook w:val="0000" w:firstRow="0" w:lastRow="0" w:firstColumn="0" w:lastColumn="0" w:noHBand="0" w:noVBand="0"/>
      </w:tblPr>
      <w:tblGrid>
        <w:gridCol w:w="1675"/>
        <w:gridCol w:w="3428"/>
        <w:gridCol w:w="2268"/>
        <w:gridCol w:w="2268"/>
      </w:tblGrid>
      <w:tr w:rsidR="00C62FA7" w:rsidTr="00E557F0">
        <w:tc>
          <w:tcPr>
            <w:tcW w:w="9639" w:type="dxa"/>
            <w:gridSpan w:val="4"/>
            <w:tcBorders>
              <w:top w:val="single" w:sz="1" w:space="0" w:color="000000"/>
              <w:left w:val="single" w:sz="1" w:space="0" w:color="000000"/>
              <w:bottom w:val="single" w:sz="1" w:space="0" w:color="000000"/>
              <w:right w:val="single" w:sz="1" w:space="0" w:color="000000"/>
            </w:tcBorders>
            <w:shd w:val="clear" w:color="auto" w:fill="auto"/>
            <w:vAlign w:val="center"/>
          </w:tcPr>
          <w:p w:rsidR="00C62FA7" w:rsidRDefault="00C62FA7" w:rsidP="00E557F0">
            <w:pPr>
              <w:pStyle w:val="wprevisioneattuazione"/>
              <w:spacing w:before="120" w:after="120"/>
            </w:pPr>
            <w:r>
              <w:rPr>
                <w:rStyle w:val="wwWnucleofondantelegenda"/>
              </w:rPr>
              <w:t>NUCLEO</w:t>
            </w:r>
            <w:r>
              <w:rPr>
                <w:rStyle w:val="wwWnucleofondantelegenda"/>
                <w:b/>
                <w:bCs/>
              </w:rPr>
              <w:t xml:space="preserve"> </w:t>
            </w:r>
            <w:r>
              <w:rPr>
                <w:rStyle w:val="wwWnucleofondantelegenda"/>
              </w:rPr>
              <w:t>FONDANTE</w:t>
            </w:r>
            <w:r>
              <w:rPr>
                <w:rStyle w:val="wwWnucleofondantelegenda"/>
                <w:b/>
                <w:bCs/>
              </w:rPr>
              <w:t xml:space="preserve">: </w:t>
            </w:r>
            <w:r>
              <w:rPr>
                <w:rStyle w:val="WWWnucleofondante"/>
              </w:rPr>
              <w:t>SALUTE E BENESSERE, PREVENZIONE E SICUREZZA</w:t>
            </w:r>
          </w:p>
        </w:tc>
      </w:tr>
      <w:tr w:rsidR="00C62FA7" w:rsidTr="00E557F0">
        <w:tc>
          <w:tcPr>
            <w:tcW w:w="1675" w:type="dxa"/>
            <w:tcBorders>
              <w:top w:val="single" w:sz="1" w:space="0" w:color="000000"/>
              <w:left w:val="single" w:sz="1" w:space="0" w:color="000000"/>
              <w:bottom w:val="single" w:sz="1" w:space="0" w:color="000000"/>
            </w:tcBorders>
            <w:shd w:val="clear" w:color="auto" w:fill="auto"/>
            <w:vAlign w:val="center"/>
          </w:tcPr>
          <w:p w:rsidR="00C62FA7" w:rsidRDefault="00C62FA7" w:rsidP="00E557F0">
            <w:pPr>
              <w:pStyle w:val="wtraguardicompetenzalabel"/>
              <w:rPr>
                <w:rStyle w:val="Carpredefinitoparagrafo1"/>
                <w:rFonts w:cs="Helvetica-Bold"/>
              </w:rPr>
            </w:pPr>
            <w:r>
              <w:t>TRAGUARDI  DI SVILUPPO DELLA COMPETENZA</w:t>
            </w:r>
          </w:p>
        </w:tc>
        <w:tc>
          <w:tcPr>
            <w:tcW w:w="7964"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EF4CCB" w:rsidRDefault="00EF4CCB" w:rsidP="00EF4CCB">
            <w:pPr>
              <w:pStyle w:val="wtraguardicompetenza"/>
              <w:spacing w:before="120" w:after="120"/>
            </w:pPr>
            <w:r>
              <w:t xml:space="preserve">L'alunno/a si muove nell'ambiente rispettando alcuni  criteri di sicurezza per sé e per gli altri. </w:t>
            </w:r>
          </w:p>
          <w:p w:rsidR="00C62FA7" w:rsidRDefault="00EF4CCB" w:rsidP="00EF4CCB">
            <w:pPr>
              <w:pStyle w:val="wtraguardicompetenza"/>
              <w:spacing w:before="120" w:after="120"/>
            </w:pPr>
            <w:r>
              <w:t>Riconosce alcuni principi relativi al benessere psico – fisico legati all'attività motoria.</w:t>
            </w:r>
          </w:p>
        </w:tc>
      </w:tr>
      <w:tr w:rsidR="00C62FA7" w:rsidTr="00E557F0">
        <w:tc>
          <w:tcPr>
            <w:tcW w:w="5103" w:type="dxa"/>
            <w:gridSpan w:val="2"/>
            <w:tcBorders>
              <w:top w:val="single" w:sz="1" w:space="0" w:color="000000"/>
              <w:left w:val="single" w:sz="1" w:space="0" w:color="000000"/>
              <w:bottom w:val="single" w:sz="1" w:space="0" w:color="000000"/>
            </w:tcBorders>
            <w:shd w:val="clear" w:color="auto" w:fill="auto"/>
            <w:vAlign w:val="center"/>
          </w:tcPr>
          <w:p w:rsidR="00C62FA7" w:rsidRDefault="00C62FA7" w:rsidP="00E557F0">
            <w:pPr>
              <w:pStyle w:val="wobiettiviapprendimentolabel"/>
            </w:pPr>
            <w:r>
              <w:t>OBIETTIVI DI APPRENDIMENTO E CONTENUTI</w:t>
            </w:r>
          </w:p>
        </w:tc>
        <w:tc>
          <w:tcPr>
            <w:tcW w:w="2268" w:type="dxa"/>
            <w:tcBorders>
              <w:top w:val="single" w:sz="1" w:space="0" w:color="000000"/>
              <w:left w:val="single" w:sz="1" w:space="0" w:color="000000"/>
              <w:bottom w:val="single" w:sz="1" w:space="0" w:color="000000"/>
            </w:tcBorders>
            <w:shd w:val="clear" w:color="auto" w:fill="auto"/>
            <w:vAlign w:val="center"/>
          </w:tcPr>
          <w:p w:rsidR="00C62FA7" w:rsidRDefault="00C62FA7" w:rsidP="00E557F0">
            <w:pPr>
              <w:pStyle w:val="wprevisioneattuazione"/>
              <w:rPr>
                <w:rStyle w:val="Carpredefinitoparagrafo1"/>
                <w:b/>
                <w:bCs/>
                <w:sz w:val="20"/>
                <w:szCs w:val="20"/>
              </w:rPr>
            </w:pPr>
            <w:r>
              <w:t>PREVISIONE DI ATTUAZIONE VALUTAZIONE FINE</w:t>
            </w:r>
          </w:p>
          <w:p w:rsidR="00C62FA7" w:rsidRDefault="00C62FA7" w:rsidP="00E557F0">
            <w:pPr>
              <w:pStyle w:val="w12q"/>
            </w:pPr>
            <w:r>
              <w:rPr>
                <w:rStyle w:val="Carpredefinitoparagrafo1"/>
                <w:b/>
                <w:bCs/>
                <w:sz w:val="20"/>
                <w:szCs w:val="20"/>
              </w:rPr>
              <w:t>1°</w:t>
            </w:r>
            <w:r>
              <w:rPr>
                <w:rStyle w:val="Carpredefinitoparagrafo1"/>
                <w:b/>
                <w:bCs/>
                <w:sz w:val="16"/>
                <w:szCs w:val="16"/>
              </w:rPr>
              <w:t xml:space="preserve"> QUADRIMESTRE</w:t>
            </w:r>
          </w:p>
        </w:tc>
        <w:tc>
          <w:tcPr>
            <w:tcW w:w="2268" w:type="dxa"/>
            <w:tcBorders>
              <w:top w:val="single" w:sz="1" w:space="0" w:color="000000"/>
              <w:left w:val="single" w:sz="1" w:space="0" w:color="000000"/>
              <w:bottom w:val="single" w:sz="1" w:space="0" w:color="000000"/>
              <w:right w:val="single" w:sz="1" w:space="0" w:color="000000"/>
            </w:tcBorders>
            <w:shd w:val="clear" w:color="auto" w:fill="auto"/>
          </w:tcPr>
          <w:p w:rsidR="00C62FA7" w:rsidRDefault="00C62FA7" w:rsidP="00E557F0">
            <w:pPr>
              <w:pStyle w:val="wprevisioneattuazione"/>
              <w:rPr>
                <w:rStyle w:val="Carpredefinitoparagrafo1"/>
                <w:b/>
                <w:bCs/>
                <w:sz w:val="20"/>
                <w:szCs w:val="20"/>
              </w:rPr>
            </w:pPr>
            <w:r>
              <w:t>PREVISIONE DI ATTUAZIONE VALUTAZIONE FINE</w:t>
            </w:r>
          </w:p>
          <w:p w:rsidR="00C62FA7" w:rsidRDefault="00C62FA7" w:rsidP="00E557F0">
            <w:pPr>
              <w:pStyle w:val="w12q"/>
            </w:pPr>
            <w:r>
              <w:rPr>
                <w:rStyle w:val="Carpredefinitoparagrafo1"/>
                <w:b/>
                <w:bCs/>
                <w:sz w:val="20"/>
                <w:szCs w:val="20"/>
              </w:rPr>
              <w:t>2°</w:t>
            </w:r>
            <w:r>
              <w:rPr>
                <w:rStyle w:val="Carpredefinitoparagrafo1"/>
                <w:b/>
                <w:bCs/>
                <w:sz w:val="16"/>
                <w:szCs w:val="16"/>
              </w:rPr>
              <w:t xml:space="preserve"> QUADRIMESTRE</w:t>
            </w:r>
          </w:p>
        </w:tc>
      </w:tr>
      <w:tr w:rsidR="00C97BF5" w:rsidTr="00E557F0">
        <w:tc>
          <w:tcPr>
            <w:tcW w:w="5103" w:type="dxa"/>
            <w:gridSpan w:val="2"/>
            <w:tcBorders>
              <w:left w:val="single" w:sz="1" w:space="0" w:color="000000"/>
              <w:bottom w:val="single" w:sz="1" w:space="0" w:color="000000"/>
            </w:tcBorders>
            <w:shd w:val="clear" w:color="auto" w:fill="auto"/>
            <w:vAlign w:val="center"/>
          </w:tcPr>
          <w:p w:rsidR="00C97BF5" w:rsidRDefault="00C97BF5" w:rsidP="00C97BF5">
            <w:pPr>
              <w:pStyle w:val="wobiettiviapprendimentoecontenuti"/>
              <w:spacing w:before="120" w:after="120"/>
              <w:rPr>
                <w:rStyle w:val="WWCharLFO5LVL1"/>
                <w:rFonts w:ascii="Webdings" w:eastAsia="Webdings" w:hAnsi="Webdings" w:cs="Webdings"/>
                <w:sz w:val="36"/>
                <w:szCs w:val="36"/>
              </w:rPr>
            </w:pPr>
            <w:r>
              <w:rPr>
                <w:b/>
                <w:bCs/>
              </w:rPr>
              <w:t>(4°/5°-ED-FIS-17)</w:t>
            </w:r>
            <w:r>
              <w:t xml:space="preserve"> Assumere comportamenti adeguati per la prevenzione degli infortuni e per la sicurezza in palestra.</w:t>
            </w:r>
          </w:p>
        </w:tc>
        <w:tc>
          <w:tcPr>
            <w:tcW w:w="2268" w:type="dxa"/>
            <w:tcBorders>
              <w:left w:val="single" w:sz="1" w:space="0" w:color="000000"/>
              <w:bottom w:val="single" w:sz="1" w:space="0" w:color="000000"/>
            </w:tcBorders>
            <w:shd w:val="clear" w:color="auto" w:fill="auto"/>
            <w:vAlign w:val="center"/>
          </w:tcPr>
          <w:p w:rsidR="00C97BF5" w:rsidRDefault="00C97BF5" w:rsidP="00C97BF5">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268" w:type="dxa"/>
            <w:tcBorders>
              <w:left w:val="single" w:sz="1" w:space="0" w:color="000000"/>
              <w:bottom w:val="single" w:sz="1" w:space="0" w:color="000000"/>
              <w:right w:val="single" w:sz="1" w:space="0" w:color="000000"/>
            </w:tcBorders>
            <w:shd w:val="clear" w:color="auto" w:fill="auto"/>
            <w:vAlign w:val="center"/>
          </w:tcPr>
          <w:p w:rsidR="00C97BF5" w:rsidRDefault="00C97BF5" w:rsidP="00C97BF5">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C97BF5" w:rsidTr="00E557F0">
        <w:tc>
          <w:tcPr>
            <w:tcW w:w="5103" w:type="dxa"/>
            <w:gridSpan w:val="2"/>
            <w:tcBorders>
              <w:left w:val="single" w:sz="1" w:space="0" w:color="000000"/>
              <w:bottom w:val="single" w:sz="1" w:space="0" w:color="000000"/>
            </w:tcBorders>
            <w:shd w:val="clear" w:color="auto" w:fill="auto"/>
            <w:vAlign w:val="center"/>
          </w:tcPr>
          <w:p w:rsidR="00C97BF5" w:rsidRDefault="00C97BF5" w:rsidP="00C97BF5">
            <w:pPr>
              <w:pStyle w:val="wobiettiviapprendimentoecontenuti"/>
              <w:spacing w:before="120" w:after="120"/>
              <w:rPr>
                <w:rStyle w:val="WWCharLFO5LVL1"/>
                <w:rFonts w:ascii="Webdings" w:eastAsia="Webdings" w:hAnsi="Webdings" w:cs="Webdings"/>
                <w:sz w:val="36"/>
                <w:szCs w:val="36"/>
              </w:rPr>
            </w:pPr>
            <w:r>
              <w:rPr>
                <w:b/>
                <w:bCs/>
              </w:rPr>
              <w:t>(4°/5°-ED-FIS-18)</w:t>
            </w:r>
            <w:r>
              <w:t xml:space="preserve"> Rispettare gli ambienti e gli strumenti.</w:t>
            </w:r>
          </w:p>
        </w:tc>
        <w:tc>
          <w:tcPr>
            <w:tcW w:w="2268" w:type="dxa"/>
            <w:tcBorders>
              <w:left w:val="single" w:sz="1" w:space="0" w:color="000000"/>
              <w:bottom w:val="single" w:sz="1" w:space="0" w:color="000000"/>
            </w:tcBorders>
            <w:shd w:val="clear" w:color="auto" w:fill="auto"/>
            <w:vAlign w:val="center"/>
          </w:tcPr>
          <w:p w:rsidR="00C97BF5" w:rsidRDefault="00C97BF5" w:rsidP="00C97BF5">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268" w:type="dxa"/>
            <w:tcBorders>
              <w:left w:val="single" w:sz="1" w:space="0" w:color="000000"/>
              <w:bottom w:val="single" w:sz="1" w:space="0" w:color="000000"/>
              <w:right w:val="single" w:sz="1" w:space="0" w:color="000000"/>
            </w:tcBorders>
            <w:shd w:val="clear" w:color="auto" w:fill="auto"/>
            <w:vAlign w:val="center"/>
          </w:tcPr>
          <w:p w:rsidR="00C97BF5" w:rsidRDefault="00C97BF5" w:rsidP="00C97BF5">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C97BF5" w:rsidTr="00E557F0">
        <w:tc>
          <w:tcPr>
            <w:tcW w:w="5103" w:type="dxa"/>
            <w:gridSpan w:val="2"/>
            <w:tcBorders>
              <w:left w:val="single" w:sz="1" w:space="0" w:color="000000"/>
              <w:bottom w:val="single" w:sz="1" w:space="0" w:color="000000"/>
            </w:tcBorders>
            <w:shd w:val="clear" w:color="auto" w:fill="auto"/>
            <w:vAlign w:val="center"/>
          </w:tcPr>
          <w:p w:rsidR="00C97BF5" w:rsidRDefault="00C97BF5" w:rsidP="00C97BF5">
            <w:pPr>
              <w:pStyle w:val="wobiettiviapprendimentoecontenuti"/>
              <w:spacing w:before="120" w:after="120"/>
              <w:rPr>
                <w:rStyle w:val="WWCharLFO5LVL1"/>
                <w:rFonts w:ascii="Webdings" w:eastAsia="Webdings" w:hAnsi="Webdings" w:cs="Webdings"/>
                <w:sz w:val="36"/>
                <w:szCs w:val="36"/>
              </w:rPr>
            </w:pPr>
            <w:r>
              <w:rPr>
                <w:b/>
                <w:bCs/>
              </w:rPr>
              <w:t>(4°/5°-ED-FIS-19)</w:t>
            </w:r>
            <w:r>
              <w:t xml:space="preserve"> Utilizzare un abbigliamento adeguato all'attività motoria.</w:t>
            </w:r>
          </w:p>
        </w:tc>
        <w:tc>
          <w:tcPr>
            <w:tcW w:w="2268" w:type="dxa"/>
            <w:tcBorders>
              <w:left w:val="single" w:sz="1" w:space="0" w:color="000000"/>
              <w:bottom w:val="single" w:sz="1" w:space="0" w:color="000000"/>
            </w:tcBorders>
            <w:shd w:val="clear" w:color="auto" w:fill="auto"/>
            <w:vAlign w:val="center"/>
          </w:tcPr>
          <w:p w:rsidR="00C97BF5" w:rsidRDefault="00C97BF5" w:rsidP="00C97BF5">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268" w:type="dxa"/>
            <w:tcBorders>
              <w:left w:val="single" w:sz="1" w:space="0" w:color="000000"/>
              <w:bottom w:val="single" w:sz="1" w:space="0" w:color="000000"/>
              <w:right w:val="single" w:sz="1" w:space="0" w:color="000000"/>
            </w:tcBorders>
            <w:shd w:val="clear" w:color="auto" w:fill="auto"/>
            <w:vAlign w:val="center"/>
          </w:tcPr>
          <w:p w:rsidR="00C97BF5" w:rsidRDefault="00C97BF5" w:rsidP="00C97BF5">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C97BF5" w:rsidTr="00C97BF5">
        <w:tc>
          <w:tcPr>
            <w:tcW w:w="5103" w:type="dxa"/>
            <w:gridSpan w:val="2"/>
            <w:tcBorders>
              <w:left w:val="single" w:sz="1" w:space="0" w:color="000000"/>
              <w:bottom w:val="single" w:sz="1" w:space="0" w:color="000000"/>
            </w:tcBorders>
            <w:shd w:val="clear" w:color="auto" w:fill="auto"/>
            <w:vAlign w:val="center"/>
          </w:tcPr>
          <w:p w:rsidR="00C97BF5" w:rsidRDefault="00C97BF5" w:rsidP="00C97BF5">
            <w:pPr>
              <w:pStyle w:val="wobiettiviapprendimentoecontenuti"/>
              <w:spacing w:before="120" w:after="120"/>
              <w:rPr>
                <w:rStyle w:val="WWCharLFO5LVL1"/>
                <w:rFonts w:ascii="Webdings" w:eastAsia="Webdings" w:hAnsi="Webdings" w:cs="Webdings"/>
                <w:sz w:val="36"/>
                <w:szCs w:val="36"/>
              </w:rPr>
            </w:pPr>
            <w:r>
              <w:rPr>
                <w:b/>
                <w:bCs/>
              </w:rPr>
              <w:t>(4°/5°-ED-FIS-20)</w:t>
            </w:r>
            <w:r>
              <w:t xml:space="preserve"> Riconoscere che l'attività ludico/motoria produce sensazioni di benessere.</w:t>
            </w:r>
          </w:p>
        </w:tc>
        <w:tc>
          <w:tcPr>
            <w:tcW w:w="2268" w:type="dxa"/>
            <w:tcBorders>
              <w:left w:val="single" w:sz="1" w:space="0" w:color="000000"/>
              <w:bottom w:val="single" w:sz="1" w:space="0" w:color="000000"/>
            </w:tcBorders>
            <w:shd w:val="clear" w:color="auto" w:fill="auto"/>
            <w:vAlign w:val="center"/>
          </w:tcPr>
          <w:p w:rsidR="00C97BF5" w:rsidRDefault="00C97BF5" w:rsidP="00C97BF5">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268" w:type="dxa"/>
            <w:tcBorders>
              <w:left w:val="single" w:sz="1" w:space="0" w:color="000000"/>
              <w:bottom w:val="single" w:sz="1" w:space="0" w:color="000000"/>
              <w:right w:val="single" w:sz="1" w:space="0" w:color="000000"/>
            </w:tcBorders>
            <w:shd w:val="clear" w:color="auto" w:fill="auto"/>
            <w:vAlign w:val="center"/>
          </w:tcPr>
          <w:p w:rsidR="00C97BF5" w:rsidRDefault="00C97BF5" w:rsidP="00C97BF5">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C97BF5" w:rsidTr="00C97BF5">
        <w:tc>
          <w:tcPr>
            <w:tcW w:w="5103" w:type="dxa"/>
            <w:gridSpan w:val="2"/>
            <w:tcBorders>
              <w:left w:val="single" w:sz="1" w:space="0" w:color="000000"/>
              <w:bottom w:val="single" w:sz="1" w:space="0" w:color="000000"/>
            </w:tcBorders>
            <w:shd w:val="clear" w:color="auto" w:fill="auto"/>
            <w:vAlign w:val="center"/>
          </w:tcPr>
          <w:p w:rsidR="00C97BF5" w:rsidRDefault="00C97BF5" w:rsidP="00C97BF5">
            <w:pPr>
              <w:spacing w:before="120" w:after="120" w:line="240" w:lineRule="auto"/>
              <w:rPr>
                <w:rStyle w:val="WWCharLFO5LVL1"/>
                <w:rFonts w:ascii="Webdings" w:eastAsia="Webdings" w:hAnsi="Webdings" w:cs="Webdings"/>
                <w:sz w:val="36"/>
                <w:szCs w:val="36"/>
              </w:rPr>
            </w:pPr>
            <w:r>
              <w:rPr>
                <w:rFonts w:ascii="Verdana" w:hAnsi="Verdana" w:cs="Verdana"/>
                <w:b/>
                <w:bCs/>
                <w:sz w:val="20"/>
                <w:szCs w:val="20"/>
              </w:rPr>
              <w:t>(4°/5°</w:t>
            </w:r>
            <w:r>
              <w:rPr>
                <w:rFonts w:ascii="Verdana" w:eastAsia="Lucida Sans Unicode" w:hAnsi="Verdana" w:cs="Times New Roman"/>
                <w:b/>
                <w:bCs/>
                <w:sz w:val="20"/>
                <w:szCs w:val="20"/>
              </w:rPr>
              <w:t>-ED-FIS-21)</w:t>
            </w:r>
            <w:r>
              <w:rPr>
                <w:rFonts w:ascii="Verdana" w:hAnsi="Verdana" w:cs="Verdana"/>
                <w:sz w:val="20"/>
                <w:szCs w:val="20"/>
              </w:rPr>
              <w:t xml:space="preserve"> Riconoscere il rapporto tra alimentazione, esercizio fisico e salute</w:t>
            </w:r>
          </w:p>
        </w:tc>
        <w:tc>
          <w:tcPr>
            <w:tcW w:w="2268" w:type="dxa"/>
            <w:tcBorders>
              <w:left w:val="single" w:sz="1" w:space="0" w:color="000000"/>
              <w:bottom w:val="single" w:sz="1" w:space="0" w:color="000000"/>
            </w:tcBorders>
            <w:shd w:val="clear" w:color="auto" w:fill="auto"/>
            <w:vAlign w:val="center"/>
          </w:tcPr>
          <w:p w:rsidR="00C97BF5" w:rsidRDefault="00C97BF5" w:rsidP="00C97BF5">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268" w:type="dxa"/>
            <w:tcBorders>
              <w:left w:val="single" w:sz="1" w:space="0" w:color="000000"/>
              <w:bottom w:val="single" w:sz="1" w:space="0" w:color="000000"/>
              <w:right w:val="single" w:sz="1" w:space="0" w:color="000000"/>
            </w:tcBorders>
            <w:shd w:val="clear" w:color="auto" w:fill="auto"/>
            <w:vAlign w:val="center"/>
          </w:tcPr>
          <w:p w:rsidR="00C97BF5" w:rsidRDefault="00C97BF5" w:rsidP="00C97BF5">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C97BF5" w:rsidTr="00E557F0">
        <w:tc>
          <w:tcPr>
            <w:tcW w:w="5103" w:type="dxa"/>
            <w:gridSpan w:val="2"/>
            <w:tcBorders>
              <w:left w:val="single" w:sz="1" w:space="0" w:color="000000"/>
              <w:bottom w:val="single" w:sz="1" w:space="0" w:color="000000"/>
            </w:tcBorders>
            <w:shd w:val="clear" w:color="auto" w:fill="auto"/>
            <w:vAlign w:val="center"/>
          </w:tcPr>
          <w:p w:rsidR="00C97BF5" w:rsidRDefault="00C97BF5" w:rsidP="00C97BF5">
            <w:pPr>
              <w:spacing w:before="120" w:after="120" w:line="240" w:lineRule="auto"/>
              <w:rPr>
                <w:rStyle w:val="WWCharLFO5LVL1"/>
                <w:rFonts w:ascii="Webdings" w:eastAsia="Webdings" w:hAnsi="Webdings" w:cs="Webdings"/>
                <w:sz w:val="36"/>
                <w:szCs w:val="36"/>
              </w:rPr>
            </w:pPr>
            <w:r>
              <w:rPr>
                <w:rFonts w:ascii="Verdana" w:hAnsi="Verdana" w:cs="Verdana"/>
                <w:b/>
                <w:bCs/>
                <w:sz w:val="20"/>
                <w:szCs w:val="20"/>
              </w:rPr>
              <w:t>(4°/5°</w:t>
            </w:r>
            <w:r>
              <w:rPr>
                <w:rFonts w:ascii="Verdana" w:eastAsia="Lucida Sans Unicode" w:hAnsi="Verdana" w:cs="Times New Roman"/>
                <w:b/>
                <w:bCs/>
                <w:sz w:val="20"/>
                <w:szCs w:val="20"/>
              </w:rPr>
              <w:t>-ED-FIS-22)</w:t>
            </w:r>
            <w:r>
              <w:rPr>
                <w:rFonts w:ascii="Verdana" w:hAnsi="Verdana" w:cs="Verdana"/>
                <w:sz w:val="20"/>
                <w:szCs w:val="20"/>
              </w:rPr>
              <w:t xml:space="preserve"> Acquisire consapevolezza delle funzioni fisiologiche ( </w:t>
            </w:r>
            <w:r>
              <w:rPr>
                <w:rFonts w:ascii="Verdana" w:hAnsi="Verdana" w:cs="Verdana"/>
                <w:i/>
                <w:sz w:val="20"/>
                <w:szCs w:val="20"/>
              </w:rPr>
              <w:t>es. respiro, frequenza cardiaca, forza muscolare</w:t>
            </w:r>
            <w:r>
              <w:rPr>
                <w:rFonts w:ascii="Verdana" w:hAnsi="Verdana" w:cs="Verdana"/>
                <w:sz w:val="20"/>
                <w:szCs w:val="20"/>
              </w:rPr>
              <w:t>) e dei loro cambiamenti in relazione all’esercizio fisico</w:t>
            </w:r>
          </w:p>
        </w:tc>
        <w:tc>
          <w:tcPr>
            <w:tcW w:w="2268" w:type="dxa"/>
            <w:tcBorders>
              <w:left w:val="single" w:sz="1" w:space="0" w:color="000000"/>
              <w:bottom w:val="single" w:sz="1" w:space="0" w:color="000000"/>
            </w:tcBorders>
            <w:shd w:val="clear" w:color="auto" w:fill="auto"/>
            <w:vAlign w:val="center"/>
          </w:tcPr>
          <w:p w:rsidR="00C97BF5" w:rsidRDefault="00C97BF5" w:rsidP="00C97BF5">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268" w:type="dxa"/>
            <w:tcBorders>
              <w:left w:val="single" w:sz="1" w:space="0" w:color="000000"/>
              <w:bottom w:val="single" w:sz="1" w:space="0" w:color="000000"/>
              <w:right w:val="single" w:sz="1" w:space="0" w:color="000000"/>
            </w:tcBorders>
            <w:shd w:val="clear" w:color="auto" w:fill="auto"/>
            <w:vAlign w:val="center"/>
          </w:tcPr>
          <w:p w:rsidR="00C97BF5" w:rsidRDefault="00C97BF5" w:rsidP="00C97BF5">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bl>
    <w:p w:rsidR="00BD16E7" w:rsidRDefault="00BD16E7" w:rsidP="00C62FA7">
      <w:pPr>
        <w:pStyle w:val="Contenutotabella"/>
        <w:spacing w:before="17" w:after="17"/>
        <w:rPr>
          <w:rFonts w:ascii="Verdana" w:hAnsi="Verdana" w:cs="Verdana"/>
          <w:b/>
          <w:bCs/>
          <w:sz w:val="18"/>
          <w:szCs w:val="18"/>
        </w:rPr>
      </w:pPr>
    </w:p>
    <w:p w:rsidR="00C62FA7" w:rsidRDefault="00C62FA7" w:rsidP="00C62FA7">
      <w:pPr>
        <w:pStyle w:val="Contenutotabella"/>
        <w:spacing w:before="17" w:after="17"/>
        <w:rPr>
          <w:rFonts w:ascii="Verdana" w:hAnsi="Verdana" w:cs="Verdana"/>
          <w:sz w:val="18"/>
          <w:szCs w:val="18"/>
        </w:rPr>
      </w:pPr>
      <w:r>
        <w:rPr>
          <w:rFonts w:ascii="Verdana" w:hAnsi="Verdana" w:cs="Verdana"/>
          <w:b/>
          <w:bCs/>
          <w:sz w:val="18"/>
          <w:szCs w:val="18"/>
        </w:rPr>
        <w:t>PROGRAMMAZIONE</w:t>
      </w:r>
      <w:r>
        <w:rPr>
          <w:rFonts w:ascii="Verdana" w:hAnsi="Verdana" w:cs="Verdana"/>
          <w:sz w:val="18"/>
          <w:szCs w:val="18"/>
        </w:rPr>
        <w:t xml:space="preserve"> ELABORATA IN DATA  ______ / ______ / _________  </w:t>
      </w:r>
    </w:p>
    <w:p w:rsidR="00C62FA7" w:rsidRDefault="00C62FA7" w:rsidP="00C62FA7">
      <w:pPr>
        <w:pStyle w:val="Contenutotabella"/>
        <w:spacing w:before="17" w:after="17"/>
        <w:rPr>
          <w:rFonts w:ascii="Verdana" w:hAnsi="Verdana" w:cs="Verdana"/>
          <w:sz w:val="18"/>
          <w:szCs w:val="18"/>
        </w:rPr>
      </w:pPr>
    </w:p>
    <w:p w:rsidR="00BD16E7" w:rsidRDefault="00C62FA7" w:rsidP="00C62FA7">
      <w:pPr>
        <w:pStyle w:val="Contenutotabella"/>
        <w:spacing w:before="17" w:after="17"/>
        <w:rPr>
          <w:rFonts w:ascii="Verdana" w:hAnsi="Verdana" w:cs="Verdana"/>
          <w:sz w:val="18"/>
          <w:szCs w:val="18"/>
        </w:rPr>
      </w:pPr>
      <w:r>
        <w:rPr>
          <w:rFonts w:ascii="Verdana" w:hAnsi="Verdana" w:cs="Verdana"/>
          <w:b/>
          <w:bCs/>
          <w:sz w:val="18"/>
          <w:szCs w:val="18"/>
        </w:rPr>
        <w:t>VALUTAZIONE FINE 1°</w:t>
      </w:r>
      <w:r w:rsidR="00BD16E7">
        <w:rPr>
          <w:rFonts w:ascii="Verdana" w:hAnsi="Verdana" w:cs="Verdana"/>
          <w:b/>
          <w:bCs/>
          <w:sz w:val="18"/>
          <w:szCs w:val="18"/>
        </w:rPr>
        <w:t>-2°</w:t>
      </w:r>
      <w:r>
        <w:rPr>
          <w:rFonts w:ascii="Verdana" w:hAnsi="Verdana" w:cs="Verdana"/>
          <w:b/>
          <w:bCs/>
          <w:sz w:val="18"/>
          <w:szCs w:val="18"/>
        </w:rPr>
        <w:t xml:space="preserve"> QUADRIMESTRE</w:t>
      </w:r>
      <w:r>
        <w:rPr>
          <w:rFonts w:ascii="Verdana" w:hAnsi="Verdana" w:cs="Verdana"/>
          <w:sz w:val="18"/>
          <w:szCs w:val="18"/>
        </w:rPr>
        <w:t xml:space="preserve"> IN DATA  ______ / ______ / _________</w:t>
      </w:r>
    </w:p>
    <w:p w:rsidR="00BD16E7" w:rsidRDefault="00BD16E7" w:rsidP="00C62FA7">
      <w:pPr>
        <w:pStyle w:val="Contenutotabella"/>
        <w:spacing w:before="17" w:after="17"/>
        <w:rPr>
          <w:rFonts w:ascii="Verdana" w:hAnsi="Verdana" w:cs="Verdana"/>
          <w:sz w:val="18"/>
          <w:szCs w:val="18"/>
        </w:rPr>
      </w:pPr>
    </w:p>
    <w:p w:rsidR="00C62FA7" w:rsidRDefault="00C62FA7" w:rsidP="00C62FA7">
      <w:pPr>
        <w:pStyle w:val="Contenutotabella"/>
        <w:spacing w:before="17" w:after="17"/>
        <w:rPr>
          <w:rFonts w:ascii="Verdana" w:hAnsi="Verdana" w:cs="Verdana"/>
          <w:sz w:val="18"/>
          <w:szCs w:val="18"/>
        </w:rPr>
      </w:pPr>
      <w:r>
        <w:rPr>
          <w:rFonts w:ascii="Verdana" w:hAnsi="Verdana" w:cs="Verdana"/>
          <w:sz w:val="18"/>
          <w:szCs w:val="18"/>
        </w:rPr>
        <w:t xml:space="preserve">Nome del docente    ____________________________________________  </w:t>
      </w:r>
    </w:p>
    <w:p w:rsidR="00E953AB" w:rsidRDefault="00E953AB" w:rsidP="00E953AB">
      <w:pPr>
        <w:pStyle w:val="NormaleWeb"/>
        <w:spacing w:after="170"/>
        <w:jc w:val="center"/>
        <w:rPr>
          <w:rFonts w:ascii="Verdana" w:hAnsi="Verdana"/>
          <w:b/>
          <w:bCs/>
        </w:rPr>
      </w:pPr>
      <w:r w:rsidRPr="0059624D">
        <w:rPr>
          <w:rFonts w:ascii="Verdana" w:hAnsi="Verdana"/>
          <w:b/>
          <w:bCs/>
          <w:color w:val="FF0000"/>
        </w:rPr>
        <w:lastRenderedPageBreak/>
        <w:t xml:space="preserve">CLASSI </w:t>
      </w:r>
      <w:r>
        <w:rPr>
          <w:rFonts w:ascii="Verdana" w:hAnsi="Verdana"/>
          <w:b/>
          <w:bCs/>
          <w:color w:val="FF0000"/>
        </w:rPr>
        <w:t xml:space="preserve">PRIME SECONDARIA </w:t>
      </w:r>
      <w:r>
        <w:rPr>
          <w:rFonts w:ascii="Verdana" w:hAnsi="Verdana"/>
          <w:b/>
          <w:bCs/>
          <w:sz w:val="22"/>
          <w:szCs w:val="22"/>
        </w:rPr>
        <w:t xml:space="preserve">- </w:t>
      </w:r>
      <w:r>
        <w:rPr>
          <w:rFonts w:ascii="Verdana" w:hAnsi="Verdana"/>
          <w:b/>
          <w:bCs/>
        </w:rPr>
        <w:t>CURRICOLO</w:t>
      </w:r>
      <w:r w:rsidRPr="009F6139">
        <w:rPr>
          <w:rFonts w:ascii="Verdana" w:hAnsi="Verdana"/>
          <w:b/>
          <w:bCs/>
        </w:rPr>
        <w:t xml:space="preserve"> ANNUALE DI </w:t>
      </w:r>
      <w:r>
        <w:rPr>
          <w:rFonts w:ascii="Verdana" w:hAnsi="Verdana"/>
          <w:b/>
          <w:bCs/>
        </w:rPr>
        <w:t xml:space="preserve">ED. FISICA </w:t>
      </w:r>
    </w:p>
    <w:p w:rsidR="005F3095" w:rsidRDefault="005F3095" w:rsidP="00E953AB">
      <w:pPr>
        <w:pStyle w:val="NormaleWeb"/>
        <w:spacing w:after="170"/>
        <w:jc w:val="center"/>
        <w:rPr>
          <w:rFonts w:ascii="Verdana" w:hAnsi="Verdana"/>
          <w:b/>
          <w:bCs/>
        </w:rPr>
      </w:pPr>
    </w:p>
    <w:tbl>
      <w:tblPr>
        <w:tblW w:w="5001" w:type="pct"/>
        <w:tblCellMar>
          <w:top w:w="55" w:type="dxa"/>
          <w:left w:w="55" w:type="dxa"/>
          <w:bottom w:w="55" w:type="dxa"/>
          <w:right w:w="55" w:type="dxa"/>
        </w:tblCellMar>
        <w:tblLook w:val="0000" w:firstRow="0" w:lastRow="0" w:firstColumn="0" w:lastColumn="0" w:noHBand="0" w:noVBand="0"/>
      </w:tblPr>
      <w:tblGrid>
        <w:gridCol w:w="1513"/>
        <w:gridCol w:w="8125"/>
      </w:tblGrid>
      <w:tr w:rsidR="005F3095" w:rsidTr="00061291">
        <w:tc>
          <w:tcPr>
            <w:tcW w:w="5000" w:type="pct"/>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5F3095" w:rsidRDefault="005F3095" w:rsidP="00A853B3">
            <w:pPr>
              <w:pStyle w:val="wnucleofondantelegenda"/>
              <w:spacing w:before="120" w:after="120"/>
              <w:rPr>
                <w:rStyle w:val="WWWnucleofondante"/>
              </w:rPr>
            </w:pPr>
            <w:r>
              <w:rPr>
                <w:rStyle w:val="wwWnucleofondantelegenda"/>
                <w:sz w:val="16"/>
                <w:szCs w:val="16"/>
              </w:rPr>
              <w:t>NUCLEI</w:t>
            </w:r>
            <w:r>
              <w:rPr>
                <w:rStyle w:val="wwWnucleofondantelegenda"/>
                <w:b/>
                <w:bCs/>
                <w:sz w:val="16"/>
                <w:szCs w:val="16"/>
              </w:rPr>
              <w:t xml:space="preserve"> </w:t>
            </w:r>
            <w:r>
              <w:rPr>
                <w:rStyle w:val="wwWnucleofondantelegenda"/>
                <w:sz w:val="16"/>
                <w:szCs w:val="16"/>
              </w:rPr>
              <w:t>FONDANTI</w:t>
            </w:r>
            <w:r>
              <w:rPr>
                <w:rStyle w:val="wwWnucleofondantelegenda"/>
                <w:b/>
                <w:bCs/>
              </w:rPr>
              <w:t xml:space="preserve">: </w:t>
            </w:r>
            <w:r>
              <w:rPr>
                <w:rStyle w:val="WWWnucleofondante"/>
              </w:rPr>
              <w:t>IL CORPO E LA SUA RELAZIONE CON LO SPAZIO E IL TEMPO</w:t>
            </w:r>
          </w:p>
          <w:p w:rsidR="005F3095" w:rsidRPr="0089504E" w:rsidRDefault="005F3095" w:rsidP="00A853B3">
            <w:pPr>
              <w:pStyle w:val="wnucleofondantelegenda"/>
              <w:spacing w:before="120" w:after="120"/>
              <w:rPr>
                <w:sz w:val="24"/>
                <w:szCs w:val="24"/>
              </w:rPr>
            </w:pPr>
            <w:r w:rsidRPr="0089504E">
              <w:rPr>
                <w:rStyle w:val="WWWnucleofondante"/>
              </w:rPr>
              <w:t>IL LINGUAGGIO DEL CORPO COME MODALITÀ COMUNICATIVO-ESPRESSIVA</w:t>
            </w:r>
          </w:p>
        </w:tc>
      </w:tr>
      <w:tr w:rsidR="005F3095" w:rsidTr="00061291">
        <w:tc>
          <w:tcPr>
            <w:tcW w:w="785" w:type="pct"/>
            <w:tcBorders>
              <w:left w:val="single" w:sz="1" w:space="0" w:color="000000"/>
              <w:bottom w:val="single" w:sz="1" w:space="0" w:color="000000"/>
            </w:tcBorders>
            <w:shd w:val="clear" w:color="auto" w:fill="auto"/>
            <w:vAlign w:val="center"/>
          </w:tcPr>
          <w:p w:rsidR="005F3095" w:rsidRDefault="005F3095" w:rsidP="00A853B3">
            <w:pPr>
              <w:pStyle w:val="wtraguardicompetenzalabel"/>
              <w:rPr>
                <w:rStyle w:val="Carpredefinitoparagrafo1"/>
                <w:shd w:val="clear" w:color="auto" w:fill="FFFF00"/>
              </w:rPr>
            </w:pPr>
            <w:r>
              <w:t>TRAGUARDI  DI SVILUPPO DELLA COMPETENZA</w:t>
            </w:r>
          </w:p>
        </w:tc>
        <w:tc>
          <w:tcPr>
            <w:tcW w:w="4215" w:type="pct"/>
            <w:tcBorders>
              <w:left w:val="single" w:sz="1" w:space="0" w:color="000000"/>
              <w:bottom w:val="single" w:sz="1" w:space="0" w:color="000000"/>
              <w:right w:val="single" w:sz="1" w:space="0" w:color="000000"/>
            </w:tcBorders>
            <w:shd w:val="clear" w:color="auto" w:fill="auto"/>
            <w:vAlign w:val="center"/>
          </w:tcPr>
          <w:p w:rsidR="005F3095" w:rsidRDefault="005F3095" w:rsidP="00A853B3">
            <w:pPr>
              <w:pStyle w:val="wtraguardicompetenza"/>
              <w:spacing w:before="120" w:after="120"/>
              <w:jc w:val="both"/>
            </w:pPr>
            <w:r>
              <w:t xml:space="preserve">L'alunno/a acquisisce consapevolezza di sé attraverso l'ascolto e l'osservazione del proprio corpo, la padronanza degli schemi motori e posturali sapendosi adattare alle variabili spaziali e temporali. </w:t>
            </w:r>
          </w:p>
          <w:p w:rsidR="005F3095" w:rsidRDefault="005F3095" w:rsidP="00A853B3">
            <w:pPr>
              <w:pStyle w:val="wtraguardicompetenza"/>
              <w:spacing w:before="120" w:after="120"/>
              <w:jc w:val="both"/>
            </w:pPr>
            <w:r>
              <w:t>Utilizza il linguaggio corporeo e motorio per esprimere stati d'animo.</w:t>
            </w:r>
          </w:p>
        </w:tc>
      </w:tr>
    </w:tbl>
    <w:p w:rsidR="005F3095" w:rsidRDefault="005F3095" w:rsidP="005F3095">
      <w:pPr>
        <w:rPr>
          <w:vanish/>
        </w:rPr>
      </w:pPr>
    </w:p>
    <w:tbl>
      <w:tblPr>
        <w:tblW w:w="5001" w:type="pct"/>
        <w:tblCellMar>
          <w:top w:w="55" w:type="dxa"/>
          <w:left w:w="55" w:type="dxa"/>
          <w:bottom w:w="55" w:type="dxa"/>
          <w:right w:w="55" w:type="dxa"/>
        </w:tblCellMar>
        <w:tblLook w:val="0000" w:firstRow="0" w:lastRow="0" w:firstColumn="0" w:lastColumn="0" w:noHBand="0" w:noVBand="0"/>
      </w:tblPr>
      <w:tblGrid>
        <w:gridCol w:w="4963"/>
        <w:gridCol w:w="2269"/>
        <w:gridCol w:w="2406"/>
      </w:tblGrid>
      <w:tr w:rsidR="005F3095" w:rsidTr="00200AD4">
        <w:tc>
          <w:tcPr>
            <w:tcW w:w="2575" w:type="pct"/>
            <w:tcBorders>
              <w:top w:val="single" w:sz="1" w:space="0" w:color="000000"/>
              <w:left w:val="single" w:sz="1" w:space="0" w:color="000000"/>
              <w:bottom w:val="single" w:sz="1" w:space="0" w:color="000000"/>
            </w:tcBorders>
            <w:shd w:val="clear" w:color="auto" w:fill="auto"/>
            <w:vAlign w:val="center"/>
          </w:tcPr>
          <w:p w:rsidR="005F3095" w:rsidRDefault="005F3095" w:rsidP="00A853B3">
            <w:pPr>
              <w:pStyle w:val="wobiettiviapprendimentolabel"/>
            </w:pPr>
            <w:r>
              <w:t>OBIETTIVI DI APPRENDIMENTO E CONTENUTI</w:t>
            </w:r>
          </w:p>
        </w:tc>
        <w:tc>
          <w:tcPr>
            <w:tcW w:w="1177" w:type="pct"/>
            <w:tcBorders>
              <w:top w:val="single" w:sz="1" w:space="0" w:color="000000"/>
              <w:left w:val="single" w:sz="1" w:space="0" w:color="000000"/>
              <w:bottom w:val="single" w:sz="1" w:space="0" w:color="000000"/>
            </w:tcBorders>
            <w:shd w:val="clear" w:color="auto" w:fill="auto"/>
            <w:vAlign w:val="center"/>
          </w:tcPr>
          <w:p w:rsidR="005F3095" w:rsidRDefault="005F3095" w:rsidP="00061291">
            <w:pPr>
              <w:pStyle w:val="wprevisioneattuazione"/>
              <w:rPr>
                <w:b/>
                <w:bCs/>
                <w:sz w:val="16"/>
                <w:szCs w:val="16"/>
              </w:rPr>
            </w:pPr>
            <w:r>
              <w:rPr>
                <w:b/>
                <w:bCs/>
                <w:sz w:val="16"/>
                <w:szCs w:val="16"/>
              </w:rPr>
              <w:t>PREVISIONE DI ATTUAZIONE</w:t>
            </w:r>
          </w:p>
        </w:tc>
        <w:tc>
          <w:tcPr>
            <w:tcW w:w="1248" w:type="pct"/>
            <w:tcBorders>
              <w:top w:val="single" w:sz="1" w:space="0" w:color="000000"/>
              <w:left w:val="single" w:sz="1" w:space="0" w:color="000000"/>
              <w:bottom w:val="single" w:sz="1" w:space="0" w:color="000000"/>
              <w:right w:val="single" w:sz="1" w:space="0" w:color="000000"/>
            </w:tcBorders>
            <w:shd w:val="clear" w:color="auto" w:fill="auto"/>
          </w:tcPr>
          <w:p w:rsidR="005F3095" w:rsidRDefault="005F3095" w:rsidP="00A853B3">
            <w:pPr>
              <w:pStyle w:val="wprevisioneattuazione"/>
            </w:pPr>
            <w:r>
              <w:rPr>
                <w:b/>
                <w:bCs/>
                <w:sz w:val="16"/>
                <w:szCs w:val="16"/>
              </w:rPr>
              <w:t>VALUTAZIONE FINALE</w:t>
            </w:r>
          </w:p>
        </w:tc>
      </w:tr>
      <w:tr w:rsidR="005F3095" w:rsidTr="00200AD4">
        <w:trPr>
          <w:trHeight w:val="488"/>
        </w:trPr>
        <w:tc>
          <w:tcPr>
            <w:tcW w:w="2575" w:type="pct"/>
            <w:vMerge w:val="restart"/>
            <w:tcBorders>
              <w:left w:val="single" w:sz="1" w:space="0" w:color="000000"/>
            </w:tcBorders>
            <w:shd w:val="clear" w:color="auto" w:fill="auto"/>
            <w:vAlign w:val="center"/>
          </w:tcPr>
          <w:p w:rsidR="005F3095" w:rsidRPr="00FB69C7" w:rsidRDefault="005F3095" w:rsidP="00A853B3">
            <w:pPr>
              <w:pStyle w:val="wobiettiviapprendimentoecontenuti"/>
              <w:spacing w:before="120" w:after="120"/>
              <w:rPr>
                <w:rStyle w:val="Carpredefinitoparagrafo1"/>
                <w:rFonts w:eastAsia="Calibri"/>
              </w:rPr>
            </w:pPr>
            <w:r w:rsidRPr="00FB69C7">
              <w:rPr>
                <w:b/>
                <w:bCs/>
              </w:rPr>
              <w:t xml:space="preserve">(1°SEC- ED-FIS-1) </w:t>
            </w:r>
            <w:r w:rsidRPr="00FB69C7">
              <w:rPr>
                <w:rFonts w:eastAsia="Calibri"/>
              </w:rPr>
              <w:t>Saper applicare schemi e azioni di movimento per risolvere un determinato problema motorio, riproducendo anche nuove forme di movimento</w:t>
            </w:r>
          </w:p>
        </w:tc>
        <w:tc>
          <w:tcPr>
            <w:tcW w:w="1177" w:type="pct"/>
            <w:tcBorders>
              <w:left w:val="single" w:sz="1" w:space="0" w:color="000000"/>
              <w:bottom w:val="single" w:sz="1" w:space="0" w:color="000000"/>
            </w:tcBorders>
            <w:shd w:val="clear" w:color="auto" w:fill="auto"/>
            <w:vAlign w:val="center"/>
          </w:tcPr>
          <w:p w:rsidR="005F3095" w:rsidRDefault="005F3095" w:rsidP="00061291">
            <w:pPr>
              <w:pStyle w:val="Contenutotabella"/>
              <w:jc w:val="center"/>
              <w:rPr>
                <w:rFonts w:ascii="Webdings" w:eastAsia="Webdings" w:hAnsi="Webdings" w:cs="Webdings"/>
                <w:sz w:val="20"/>
                <w:szCs w:val="20"/>
              </w:rPr>
            </w:pPr>
            <w:r>
              <w:rPr>
                <w:b/>
                <w:bCs/>
                <w:sz w:val="20"/>
                <w:szCs w:val="20"/>
              </w:rPr>
              <w:t>1° QUADRIMESTRE</w:t>
            </w:r>
          </w:p>
          <w:p w:rsidR="005F3095" w:rsidRPr="00061291" w:rsidRDefault="005F3095" w:rsidP="00061291">
            <w:pPr>
              <w:pStyle w:val="Contenutotabella"/>
              <w:jc w:val="center"/>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48" w:type="pct"/>
            <w:vMerge w:val="restart"/>
            <w:tcBorders>
              <w:left w:val="single" w:sz="1" w:space="0" w:color="000000"/>
              <w:right w:val="single" w:sz="1" w:space="0" w:color="000000"/>
            </w:tcBorders>
            <w:shd w:val="clear" w:color="auto" w:fill="auto"/>
            <w:vAlign w:val="center"/>
          </w:tcPr>
          <w:p w:rsidR="005F3095" w:rsidRDefault="005F3095" w:rsidP="00A853B3">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5F3095" w:rsidTr="00200AD4">
        <w:trPr>
          <w:trHeight w:val="487"/>
        </w:trPr>
        <w:tc>
          <w:tcPr>
            <w:tcW w:w="2575" w:type="pct"/>
            <w:vMerge/>
            <w:tcBorders>
              <w:left w:val="single" w:sz="1" w:space="0" w:color="000000"/>
              <w:bottom w:val="single" w:sz="1" w:space="0" w:color="000000"/>
            </w:tcBorders>
            <w:shd w:val="clear" w:color="auto" w:fill="auto"/>
            <w:vAlign w:val="center"/>
          </w:tcPr>
          <w:p w:rsidR="005F3095" w:rsidRPr="00FB69C7" w:rsidRDefault="005F3095" w:rsidP="00A853B3">
            <w:pPr>
              <w:pStyle w:val="wobiettiviapprendimentoecontenuti"/>
              <w:spacing w:before="120" w:after="120"/>
              <w:rPr>
                <w:b/>
                <w:bCs/>
              </w:rPr>
            </w:pPr>
          </w:p>
        </w:tc>
        <w:tc>
          <w:tcPr>
            <w:tcW w:w="1177" w:type="pct"/>
            <w:tcBorders>
              <w:left w:val="single" w:sz="1" w:space="0" w:color="000000"/>
              <w:bottom w:val="single" w:sz="1" w:space="0" w:color="000000"/>
            </w:tcBorders>
            <w:shd w:val="clear" w:color="auto" w:fill="auto"/>
            <w:vAlign w:val="center"/>
          </w:tcPr>
          <w:p w:rsidR="005F3095" w:rsidRDefault="005F3095" w:rsidP="00061291">
            <w:pPr>
              <w:pStyle w:val="Contenutotabella"/>
              <w:jc w:val="center"/>
              <w:rPr>
                <w:rFonts w:ascii="Webdings" w:eastAsia="Webdings" w:hAnsi="Webdings" w:cs="Webdings"/>
                <w:sz w:val="20"/>
                <w:szCs w:val="20"/>
              </w:rPr>
            </w:pPr>
            <w:r>
              <w:rPr>
                <w:b/>
                <w:bCs/>
                <w:sz w:val="20"/>
                <w:szCs w:val="20"/>
              </w:rPr>
              <w:t>2° QUADRIMESTRE</w:t>
            </w:r>
          </w:p>
          <w:p w:rsidR="005F3095" w:rsidRPr="004C6D7A" w:rsidRDefault="005F3095" w:rsidP="00061291">
            <w:pPr>
              <w:pStyle w:val="Contenutotabella"/>
              <w:jc w:val="center"/>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48" w:type="pct"/>
            <w:vMerge/>
            <w:tcBorders>
              <w:left w:val="single" w:sz="1" w:space="0" w:color="000000"/>
              <w:bottom w:val="single" w:sz="1" w:space="0" w:color="000000"/>
              <w:right w:val="single" w:sz="1" w:space="0" w:color="000000"/>
            </w:tcBorders>
            <w:shd w:val="clear" w:color="auto" w:fill="auto"/>
            <w:vAlign w:val="center"/>
          </w:tcPr>
          <w:p w:rsidR="005F3095" w:rsidRDefault="005F3095" w:rsidP="00A853B3">
            <w:pPr>
              <w:spacing w:after="0" w:line="240" w:lineRule="auto"/>
            </w:pPr>
          </w:p>
        </w:tc>
      </w:tr>
      <w:tr w:rsidR="005F3095" w:rsidTr="00200AD4">
        <w:trPr>
          <w:trHeight w:val="488"/>
        </w:trPr>
        <w:tc>
          <w:tcPr>
            <w:tcW w:w="2575" w:type="pct"/>
            <w:vMerge w:val="restart"/>
            <w:tcBorders>
              <w:left w:val="single" w:sz="1" w:space="0" w:color="000000"/>
            </w:tcBorders>
            <w:shd w:val="clear" w:color="auto" w:fill="auto"/>
            <w:vAlign w:val="center"/>
          </w:tcPr>
          <w:p w:rsidR="005F3095" w:rsidRPr="00FB69C7" w:rsidRDefault="005F3095" w:rsidP="00A853B3">
            <w:pPr>
              <w:pStyle w:val="wobiettiviapprendimentoecontenuti"/>
              <w:spacing w:before="120" w:after="120"/>
              <w:rPr>
                <w:rStyle w:val="Carpredefinitoparagrafo1"/>
                <w:rFonts w:eastAsia="Webdings" w:cs="Webdings"/>
              </w:rPr>
            </w:pPr>
            <w:r w:rsidRPr="00FB69C7">
              <w:rPr>
                <w:b/>
                <w:bCs/>
              </w:rPr>
              <w:t xml:space="preserve">(1°SEC- ED-FIS-2) </w:t>
            </w:r>
            <w:r w:rsidRPr="00FB69C7">
              <w:t>Modulare e controllare l'impiego di forza, resistenza e velocità ade</w:t>
            </w:r>
            <w:r>
              <w:t>guandoli alla richiesta motoria</w:t>
            </w:r>
            <w:r w:rsidRPr="00FB69C7">
              <w:t xml:space="preserve"> </w:t>
            </w:r>
            <w:r w:rsidRPr="00FB69C7">
              <w:rPr>
                <w:i/>
                <w:iCs/>
              </w:rPr>
              <w:t>(es:corsa di resistenza e di velocità)</w:t>
            </w:r>
          </w:p>
        </w:tc>
        <w:tc>
          <w:tcPr>
            <w:tcW w:w="1177" w:type="pct"/>
            <w:tcBorders>
              <w:left w:val="single" w:sz="1" w:space="0" w:color="000000"/>
              <w:bottom w:val="single" w:sz="1" w:space="0" w:color="000000"/>
            </w:tcBorders>
            <w:shd w:val="clear" w:color="auto" w:fill="auto"/>
            <w:vAlign w:val="center"/>
          </w:tcPr>
          <w:p w:rsidR="005F3095" w:rsidRDefault="005F3095" w:rsidP="00061291">
            <w:pPr>
              <w:pStyle w:val="Contenutotabella"/>
              <w:jc w:val="center"/>
              <w:rPr>
                <w:rFonts w:ascii="Webdings" w:eastAsia="Webdings" w:hAnsi="Webdings" w:cs="Webdings"/>
                <w:sz w:val="20"/>
                <w:szCs w:val="20"/>
              </w:rPr>
            </w:pPr>
            <w:r>
              <w:rPr>
                <w:b/>
                <w:bCs/>
                <w:sz w:val="20"/>
                <w:szCs w:val="20"/>
              </w:rPr>
              <w:t>1° QUADRIMESTRE</w:t>
            </w:r>
          </w:p>
          <w:p w:rsidR="005F3095" w:rsidRPr="00061291" w:rsidRDefault="005F3095" w:rsidP="00061291">
            <w:pPr>
              <w:pStyle w:val="Contenutotabella"/>
              <w:jc w:val="center"/>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48" w:type="pct"/>
            <w:vMerge w:val="restart"/>
            <w:tcBorders>
              <w:left w:val="single" w:sz="1" w:space="0" w:color="000000"/>
              <w:right w:val="single" w:sz="1" w:space="0" w:color="000000"/>
            </w:tcBorders>
            <w:shd w:val="clear" w:color="auto" w:fill="auto"/>
            <w:vAlign w:val="center"/>
          </w:tcPr>
          <w:p w:rsidR="005F3095" w:rsidRDefault="005F3095" w:rsidP="00A853B3">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5F3095" w:rsidTr="00200AD4">
        <w:trPr>
          <w:trHeight w:val="487"/>
        </w:trPr>
        <w:tc>
          <w:tcPr>
            <w:tcW w:w="2575" w:type="pct"/>
            <w:vMerge/>
            <w:tcBorders>
              <w:left w:val="single" w:sz="1" w:space="0" w:color="000000"/>
              <w:bottom w:val="single" w:sz="1" w:space="0" w:color="000000"/>
            </w:tcBorders>
            <w:shd w:val="clear" w:color="auto" w:fill="auto"/>
            <w:vAlign w:val="center"/>
          </w:tcPr>
          <w:p w:rsidR="005F3095" w:rsidRPr="00FB69C7" w:rsidRDefault="005F3095" w:rsidP="00A853B3">
            <w:pPr>
              <w:pStyle w:val="wobiettiviapprendimentoecontenuti"/>
              <w:spacing w:before="120" w:after="120"/>
              <w:rPr>
                <w:b/>
                <w:bCs/>
              </w:rPr>
            </w:pPr>
          </w:p>
        </w:tc>
        <w:tc>
          <w:tcPr>
            <w:tcW w:w="1177" w:type="pct"/>
            <w:tcBorders>
              <w:left w:val="single" w:sz="1" w:space="0" w:color="000000"/>
              <w:bottom w:val="single" w:sz="1" w:space="0" w:color="000000"/>
            </w:tcBorders>
            <w:shd w:val="clear" w:color="auto" w:fill="auto"/>
            <w:vAlign w:val="center"/>
          </w:tcPr>
          <w:p w:rsidR="005F3095" w:rsidRDefault="005F3095" w:rsidP="00061291">
            <w:pPr>
              <w:pStyle w:val="Contenutotabella"/>
              <w:jc w:val="center"/>
              <w:rPr>
                <w:rFonts w:ascii="Webdings" w:eastAsia="Webdings" w:hAnsi="Webdings" w:cs="Webdings"/>
                <w:sz w:val="20"/>
                <w:szCs w:val="20"/>
              </w:rPr>
            </w:pPr>
            <w:r>
              <w:rPr>
                <w:b/>
                <w:bCs/>
                <w:sz w:val="20"/>
                <w:szCs w:val="20"/>
              </w:rPr>
              <w:t>2° QUADRIMESTRE</w:t>
            </w:r>
          </w:p>
          <w:p w:rsidR="005F3095" w:rsidRPr="004C6D7A" w:rsidRDefault="005F3095" w:rsidP="00061291">
            <w:pPr>
              <w:pStyle w:val="Contenutotabella"/>
              <w:jc w:val="center"/>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48" w:type="pct"/>
            <w:vMerge/>
            <w:tcBorders>
              <w:left w:val="single" w:sz="1" w:space="0" w:color="000000"/>
              <w:bottom w:val="single" w:sz="1" w:space="0" w:color="000000"/>
              <w:right w:val="single" w:sz="1" w:space="0" w:color="000000"/>
            </w:tcBorders>
            <w:shd w:val="clear" w:color="auto" w:fill="auto"/>
            <w:vAlign w:val="center"/>
          </w:tcPr>
          <w:p w:rsidR="005F3095" w:rsidRDefault="005F3095" w:rsidP="00A853B3">
            <w:pPr>
              <w:spacing w:after="0" w:line="240" w:lineRule="auto"/>
            </w:pPr>
          </w:p>
        </w:tc>
      </w:tr>
      <w:tr w:rsidR="005F3095" w:rsidTr="00200AD4">
        <w:trPr>
          <w:trHeight w:val="360"/>
        </w:trPr>
        <w:tc>
          <w:tcPr>
            <w:tcW w:w="2575" w:type="pct"/>
            <w:vMerge w:val="restart"/>
            <w:tcBorders>
              <w:left w:val="single" w:sz="1" w:space="0" w:color="000000"/>
            </w:tcBorders>
            <w:shd w:val="clear" w:color="auto" w:fill="auto"/>
            <w:vAlign w:val="center"/>
          </w:tcPr>
          <w:p w:rsidR="005F3095" w:rsidRPr="00FB69C7" w:rsidRDefault="005F3095" w:rsidP="00A853B3">
            <w:pPr>
              <w:pStyle w:val="wobiettiviapprendimentoecontenuti"/>
              <w:spacing w:before="120" w:after="120"/>
              <w:rPr>
                <w:rStyle w:val="Carpredefinitoparagrafo1"/>
                <w:rFonts w:eastAsia="Webdings" w:cs="Webdings"/>
              </w:rPr>
            </w:pPr>
            <w:r w:rsidRPr="00FB69C7">
              <w:rPr>
                <w:b/>
                <w:bCs/>
              </w:rPr>
              <w:t xml:space="preserve">(1°SEC- ED-FIS-3) </w:t>
            </w:r>
            <w:r w:rsidRPr="00FB69C7">
              <w:t>Acquisire nuovi schemi di movimento in simultaneità e successione</w:t>
            </w:r>
          </w:p>
        </w:tc>
        <w:tc>
          <w:tcPr>
            <w:tcW w:w="1177" w:type="pct"/>
            <w:tcBorders>
              <w:left w:val="single" w:sz="1" w:space="0" w:color="000000"/>
              <w:bottom w:val="single" w:sz="4" w:space="0" w:color="auto"/>
            </w:tcBorders>
            <w:shd w:val="clear" w:color="auto" w:fill="auto"/>
            <w:vAlign w:val="center"/>
          </w:tcPr>
          <w:p w:rsidR="005F3095" w:rsidRDefault="005F3095" w:rsidP="00061291">
            <w:pPr>
              <w:pStyle w:val="Contenutotabella"/>
              <w:jc w:val="center"/>
              <w:rPr>
                <w:rFonts w:ascii="Webdings" w:eastAsia="Webdings" w:hAnsi="Webdings" w:cs="Webdings"/>
                <w:sz w:val="20"/>
                <w:szCs w:val="20"/>
              </w:rPr>
            </w:pPr>
            <w:r>
              <w:rPr>
                <w:b/>
                <w:bCs/>
                <w:sz w:val="20"/>
                <w:szCs w:val="20"/>
              </w:rPr>
              <w:t>1° QUADRIMESTRE</w:t>
            </w:r>
          </w:p>
          <w:p w:rsidR="005F3095" w:rsidRPr="00061291" w:rsidRDefault="005F3095" w:rsidP="00061291">
            <w:pPr>
              <w:pStyle w:val="Contenutotabella"/>
              <w:jc w:val="center"/>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48" w:type="pct"/>
            <w:vMerge w:val="restart"/>
            <w:tcBorders>
              <w:left w:val="single" w:sz="1" w:space="0" w:color="000000"/>
              <w:right w:val="single" w:sz="1" w:space="0" w:color="000000"/>
            </w:tcBorders>
            <w:shd w:val="clear" w:color="auto" w:fill="auto"/>
            <w:vAlign w:val="center"/>
          </w:tcPr>
          <w:p w:rsidR="005F3095" w:rsidRDefault="005F3095" w:rsidP="00A853B3">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5F3095" w:rsidTr="00200AD4">
        <w:trPr>
          <w:trHeight w:val="360"/>
        </w:trPr>
        <w:tc>
          <w:tcPr>
            <w:tcW w:w="2575" w:type="pct"/>
            <w:vMerge/>
            <w:tcBorders>
              <w:left w:val="single" w:sz="1" w:space="0" w:color="000000"/>
              <w:bottom w:val="single" w:sz="4" w:space="0" w:color="auto"/>
            </w:tcBorders>
            <w:shd w:val="clear" w:color="auto" w:fill="auto"/>
            <w:vAlign w:val="center"/>
          </w:tcPr>
          <w:p w:rsidR="005F3095" w:rsidRPr="00FB69C7" w:rsidRDefault="005F3095" w:rsidP="00A853B3">
            <w:pPr>
              <w:pStyle w:val="wobiettiviapprendimentoecontenuti"/>
              <w:spacing w:before="120" w:after="120"/>
              <w:rPr>
                <w:b/>
                <w:bCs/>
              </w:rPr>
            </w:pPr>
          </w:p>
        </w:tc>
        <w:tc>
          <w:tcPr>
            <w:tcW w:w="1177" w:type="pct"/>
            <w:tcBorders>
              <w:left w:val="single" w:sz="1" w:space="0" w:color="000000"/>
              <w:bottom w:val="single" w:sz="4" w:space="0" w:color="auto"/>
            </w:tcBorders>
            <w:shd w:val="clear" w:color="auto" w:fill="auto"/>
            <w:vAlign w:val="center"/>
          </w:tcPr>
          <w:p w:rsidR="005F3095" w:rsidRDefault="005F3095" w:rsidP="00061291">
            <w:pPr>
              <w:pStyle w:val="Contenutotabella"/>
              <w:jc w:val="center"/>
              <w:rPr>
                <w:rFonts w:ascii="Webdings" w:eastAsia="Webdings" w:hAnsi="Webdings" w:cs="Webdings"/>
                <w:sz w:val="20"/>
                <w:szCs w:val="20"/>
              </w:rPr>
            </w:pPr>
            <w:r>
              <w:rPr>
                <w:b/>
                <w:bCs/>
                <w:sz w:val="20"/>
                <w:szCs w:val="20"/>
              </w:rPr>
              <w:t>2° QUADRIMESTRE</w:t>
            </w:r>
          </w:p>
          <w:p w:rsidR="005F3095" w:rsidRPr="004C6D7A" w:rsidRDefault="005F3095" w:rsidP="00061291">
            <w:pPr>
              <w:pStyle w:val="Contenutotabella"/>
              <w:jc w:val="center"/>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48" w:type="pct"/>
            <w:vMerge/>
            <w:tcBorders>
              <w:left w:val="single" w:sz="1" w:space="0" w:color="000000"/>
              <w:bottom w:val="single" w:sz="4" w:space="0" w:color="auto"/>
              <w:right w:val="single" w:sz="1" w:space="0" w:color="000000"/>
            </w:tcBorders>
            <w:shd w:val="clear" w:color="auto" w:fill="auto"/>
            <w:vAlign w:val="center"/>
          </w:tcPr>
          <w:p w:rsidR="005F3095" w:rsidRDefault="005F3095" w:rsidP="00A853B3">
            <w:pPr>
              <w:spacing w:after="0" w:line="240" w:lineRule="auto"/>
            </w:pPr>
          </w:p>
        </w:tc>
      </w:tr>
      <w:tr w:rsidR="005F3095" w:rsidTr="00200AD4">
        <w:trPr>
          <w:trHeight w:val="608"/>
        </w:trPr>
        <w:tc>
          <w:tcPr>
            <w:tcW w:w="2575" w:type="pct"/>
            <w:vMerge w:val="restart"/>
            <w:tcBorders>
              <w:top w:val="single" w:sz="4" w:space="0" w:color="auto"/>
              <w:left w:val="single" w:sz="4" w:space="0" w:color="auto"/>
              <w:right w:val="single" w:sz="4" w:space="0" w:color="auto"/>
            </w:tcBorders>
            <w:shd w:val="clear" w:color="auto" w:fill="auto"/>
            <w:vAlign w:val="center"/>
          </w:tcPr>
          <w:p w:rsidR="005F3095" w:rsidRPr="00FB69C7" w:rsidRDefault="005F3095" w:rsidP="00A853B3">
            <w:pPr>
              <w:pStyle w:val="wobiettiviapprendimentoecontenuti"/>
              <w:spacing w:before="120" w:after="120"/>
              <w:rPr>
                <w:rStyle w:val="Carpredefinitoparagrafo1"/>
                <w:i/>
                <w:iCs/>
              </w:rPr>
            </w:pPr>
            <w:r w:rsidRPr="00FB69C7">
              <w:rPr>
                <w:b/>
                <w:bCs/>
              </w:rPr>
              <w:t xml:space="preserve">(1°SEC- ED-FIS-4) </w:t>
            </w:r>
            <w:r w:rsidRPr="00FB69C7">
              <w:t xml:space="preserve">Sviluppare con sempre maggiore sicurezza abilità motorie applicandole ai giochi                </w:t>
            </w:r>
            <w:r w:rsidRPr="00FB69C7">
              <w:rPr>
                <w:i/>
                <w:iCs/>
              </w:rPr>
              <w:t>(es: precisione nel lancio, intercettazione, evitare un ostacolo/avversario...)</w:t>
            </w:r>
          </w:p>
        </w:tc>
        <w:tc>
          <w:tcPr>
            <w:tcW w:w="1177" w:type="pct"/>
            <w:tcBorders>
              <w:top w:val="single" w:sz="4" w:space="0" w:color="auto"/>
              <w:left w:val="single" w:sz="4" w:space="0" w:color="auto"/>
              <w:bottom w:val="single" w:sz="4" w:space="0" w:color="auto"/>
              <w:right w:val="single" w:sz="4" w:space="0" w:color="auto"/>
            </w:tcBorders>
            <w:shd w:val="clear" w:color="auto" w:fill="auto"/>
            <w:vAlign w:val="center"/>
          </w:tcPr>
          <w:p w:rsidR="005F3095" w:rsidRDefault="005F3095" w:rsidP="00061291">
            <w:pPr>
              <w:pStyle w:val="Contenutotabella"/>
              <w:jc w:val="center"/>
              <w:rPr>
                <w:rFonts w:ascii="Webdings" w:eastAsia="Webdings" w:hAnsi="Webdings" w:cs="Webdings"/>
                <w:sz w:val="20"/>
                <w:szCs w:val="20"/>
              </w:rPr>
            </w:pPr>
            <w:r>
              <w:rPr>
                <w:b/>
                <w:bCs/>
                <w:sz w:val="20"/>
                <w:szCs w:val="20"/>
              </w:rPr>
              <w:t>1° QUADRIMESTRE</w:t>
            </w:r>
          </w:p>
          <w:p w:rsidR="005F3095" w:rsidRPr="00061291" w:rsidRDefault="005F3095" w:rsidP="00061291">
            <w:pPr>
              <w:pStyle w:val="Contenutotabella"/>
              <w:jc w:val="center"/>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48" w:type="pct"/>
            <w:vMerge w:val="restart"/>
            <w:tcBorders>
              <w:top w:val="single" w:sz="4" w:space="0" w:color="auto"/>
              <w:left w:val="single" w:sz="4" w:space="0" w:color="auto"/>
              <w:right w:val="single" w:sz="4" w:space="0" w:color="auto"/>
            </w:tcBorders>
            <w:shd w:val="clear" w:color="auto" w:fill="auto"/>
            <w:vAlign w:val="center"/>
          </w:tcPr>
          <w:p w:rsidR="005F3095" w:rsidRDefault="005F3095" w:rsidP="00A853B3">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5F3095" w:rsidTr="00200AD4">
        <w:trPr>
          <w:trHeight w:val="607"/>
        </w:trPr>
        <w:tc>
          <w:tcPr>
            <w:tcW w:w="2575" w:type="pct"/>
            <w:vMerge/>
            <w:tcBorders>
              <w:left w:val="single" w:sz="4" w:space="0" w:color="auto"/>
              <w:bottom w:val="single" w:sz="4" w:space="0" w:color="auto"/>
              <w:right w:val="single" w:sz="4" w:space="0" w:color="auto"/>
            </w:tcBorders>
            <w:shd w:val="clear" w:color="auto" w:fill="auto"/>
            <w:vAlign w:val="center"/>
          </w:tcPr>
          <w:p w:rsidR="005F3095" w:rsidRPr="00FB69C7" w:rsidRDefault="005F3095" w:rsidP="00A853B3">
            <w:pPr>
              <w:pStyle w:val="wobiettiviapprendimentoecontenuti"/>
              <w:spacing w:before="120" w:after="120"/>
              <w:rPr>
                <w:b/>
                <w:bCs/>
              </w:rPr>
            </w:pPr>
          </w:p>
        </w:tc>
        <w:tc>
          <w:tcPr>
            <w:tcW w:w="1177" w:type="pct"/>
            <w:tcBorders>
              <w:top w:val="single" w:sz="4" w:space="0" w:color="auto"/>
              <w:left w:val="single" w:sz="4" w:space="0" w:color="auto"/>
              <w:bottom w:val="single" w:sz="4" w:space="0" w:color="auto"/>
              <w:right w:val="single" w:sz="4" w:space="0" w:color="auto"/>
            </w:tcBorders>
            <w:shd w:val="clear" w:color="auto" w:fill="auto"/>
            <w:vAlign w:val="center"/>
          </w:tcPr>
          <w:p w:rsidR="005F3095" w:rsidRDefault="005F3095" w:rsidP="00061291">
            <w:pPr>
              <w:pStyle w:val="Contenutotabella"/>
              <w:jc w:val="center"/>
              <w:rPr>
                <w:rFonts w:ascii="Webdings" w:eastAsia="Webdings" w:hAnsi="Webdings" w:cs="Webdings"/>
                <w:sz w:val="20"/>
                <w:szCs w:val="20"/>
              </w:rPr>
            </w:pPr>
            <w:r>
              <w:rPr>
                <w:b/>
                <w:bCs/>
                <w:sz w:val="20"/>
                <w:szCs w:val="20"/>
              </w:rPr>
              <w:t>2° QUADRIMESTRE</w:t>
            </w:r>
          </w:p>
          <w:p w:rsidR="005F3095" w:rsidRPr="004C6D7A" w:rsidRDefault="005F3095" w:rsidP="00061291">
            <w:pPr>
              <w:pStyle w:val="Contenutotabella"/>
              <w:jc w:val="center"/>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48" w:type="pct"/>
            <w:vMerge/>
            <w:tcBorders>
              <w:left w:val="single" w:sz="4" w:space="0" w:color="auto"/>
              <w:bottom w:val="single" w:sz="4" w:space="0" w:color="auto"/>
              <w:right w:val="single" w:sz="4" w:space="0" w:color="auto"/>
            </w:tcBorders>
            <w:shd w:val="clear" w:color="auto" w:fill="auto"/>
            <w:vAlign w:val="center"/>
          </w:tcPr>
          <w:p w:rsidR="005F3095" w:rsidRDefault="005F3095" w:rsidP="00A853B3">
            <w:pPr>
              <w:spacing w:after="0" w:line="240" w:lineRule="auto"/>
            </w:pPr>
          </w:p>
        </w:tc>
      </w:tr>
      <w:tr w:rsidR="005F3095" w:rsidTr="00200AD4">
        <w:trPr>
          <w:trHeight w:val="488"/>
        </w:trPr>
        <w:tc>
          <w:tcPr>
            <w:tcW w:w="2575" w:type="pct"/>
            <w:vMerge w:val="restart"/>
            <w:tcBorders>
              <w:top w:val="single" w:sz="4" w:space="0" w:color="auto"/>
              <w:left w:val="single" w:sz="4" w:space="0" w:color="auto"/>
              <w:right w:val="single" w:sz="4" w:space="0" w:color="auto"/>
            </w:tcBorders>
            <w:shd w:val="clear" w:color="auto" w:fill="auto"/>
            <w:vAlign w:val="center"/>
          </w:tcPr>
          <w:p w:rsidR="005F3095" w:rsidRPr="00FB69C7" w:rsidRDefault="005F3095" w:rsidP="00A853B3">
            <w:pPr>
              <w:spacing w:before="120" w:after="120" w:line="240" w:lineRule="auto"/>
              <w:rPr>
                <w:rFonts w:ascii="Verdana" w:eastAsia="Webdings" w:hAnsi="Verdana" w:cs="Webdings"/>
                <w:sz w:val="20"/>
                <w:szCs w:val="20"/>
              </w:rPr>
            </w:pPr>
            <w:r w:rsidRPr="00FB69C7">
              <w:rPr>
                <w:rFonts w:ascii="Verdana" w:hAnsi="Verdana"/>
                <w:b/>
                <w:bCs/>
                <w:sz w:val="20"/>
                <w:szCs w:val="20"/>
              </w:rPr>
              <w:t xml:space="preserve">(1°SEC- </w:t>
            </w:r>
            <w:r w:rsidRPr="00FB69C7">
              <w:rPr>
                <w:rFonts w:ascii="Verdana" w:eastAsia="Lucida Sans Unicode" w:hAnsi="Verdana" w:cs="Times New Roman"/>
                <w:b/>
                <w:bCs/>
                <w:sz w:val="20"/>
                <w:szCs w:val="20"/>
              </w:rPr>
              <w:t>ED-FIS-</w:t>
            </w:r>
            <w:r w:rsidRPr="00FB69C7">
              <w:rPr>
                <w:rFonts w:ascii="Verdana" w:hAnsi="Verdana"/>
                <w:b/>
                <w:bCs/>
                <w:sz w:val="20"/>
                <w:szCs w:val="20"/>
              </w:rPr>
              <w:t xml:space="preserve">5) </w:t>
            </w:r>
            <w:r w:rsidRPr="00FB69C7">
              <w:rPr>
                <w:rFonts w:ascii="Verdana" w:eastAsia="Lucida Sans Unicode" w:hAnsi="Verdana" w:cs="Times New Roman"/>
                <w:sz w:val="20"/>
                <w:szCs w:val="20"/>
              </w:rPr>
              <w:t xml:space="preserve">Esercitare abilità motorie con attrezzi  di specifiche attività di gioco-sport </w:t>
            </w:r>
            <w:r w:rsidRPr="00FB69C7">
              <w:rPr>
                <w:rFonts w:ascii="Verdana" w:eastAsia="Lucida Sans Unicode" w:hAnsi="Verdana" w:cs="Times New Roman"/>
                <w:i/>
                <w:iCs/>
                <w:sz w:val="20"/>
                <w:szCs w:val="20"/>
              </w:rPr>
              <w:t>(es: palloni, racchette da badminton, tamburello)</w:t>
            </w:r>
          </w:p>
        </w:tc>
        <w:tc>
          <w:tcPr>
            <w:tcW w:w="1177" w:type="pct"/>
            <w:tcBorders>
              <w:top w:val="single" w:sz="4" w:space="0" w:color="auto"/>
              <w:left w:val="single" w:sz="4" w:space="0" w:color="auto"/>
              <w:bottom w:val="single" w:sz="4" w:space="0" w:color="auto"/>
              <w:right w:val="single" w:sz="4" w:space="0" w:color="auto"/>
            </w:tcBorders>
            <w:shd w:val="clear" w:color="auto" w:fill="auto"/>
            <w:vAlign w:val="center"/>
          </w:tcPr>
          <w:p w:rsidR="005F3095" w:rsidRDefault="005F3095" w:rsidP="00061291">
            <w:pPr>
              <w:pStyle w:val="Contenutotabella"/>
              <w:jc w:val="center"/>
              <w:rPr>
                <w:rFonts w:ascii="Webdings" w:eastAsia="Webdings" w:hAnsi="Webdings" w:cs="Webdings"/>
                <w:sz w:val="20"/>
                <w:szCs w:val="20"/>
              </w:rPr>
            </w:pPr>
            <w:r>
              <w:rPr>
                <w:b/>
                <w:bCs/>
                <w:sz w:val="20"/>
                <w:szCs w:val="20"/>
              </w:rPr>
              <w:t>1° QUADRIMESTRE</w:t>
            </w:r>
          </w:p>
          <w:p w:rsidR="005F3095" w:rsidRPr="00061291" w:rsidRDefault="005F3095" w:rsidP="00061291">
            <w:pPr>
              <w:pStyle w:val="Contenutotabella"/>
              <w:jc w:val="center"/>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48" w:type="pct"/>
            <w:vMerge w:val="restart"/>
            <w:tcBorders>
              <w:top w:val="single" w:sz="4" w:space="0" w:color="auto"/>
              <w:left w:val="single" w:sz="4" w:space="0" w:color="auto"/>
              <w:right w:val="single" w:sz="4" w:space="0" w:color="auto"/>
            </w:tcBorders>
            <w:shd w:val="clear" w:color="auto" w:fill="auto"/>
            <w:vAlign w:val="center"/>
          </w:tcPr>
          <w:p w:rsidR="005F3095" w:rsidRDefault="005F3095" w:rsidP="00A853B3">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5F3095" w:rsidTr="00200AD4">
        <w:trPr>
          <w:trHeight w:val="487"/>
        </w:trPr>
        <w:tc>
          <w:tcPr>
            <w:tcW w:w="2575" w:type="pct"/>
            <w:vMerge/>
            <w:tcBorders>
              <w:left w:val="single" w:sz="4" w:space="0" w:color="auto"/>
              <w:bottom w:val="single" w:sz="4" w:space="0" w:color="auto"/>
              <w:right w:val="single" w:sz="4" w:space="0" w:color="auto"/>
            </w:tcBorders>
            <w:shd w:val="clear" w:color="auto" w:fill="auto"/>
            <w:vAlign w:val="center"/>
          </w:tcPr>
          <w:p w:rsidR="005F3095" w:rsidRPr="00FB69C7" w:rsidRDefault="005F3095" w:rsidP="00A853B3">
            <w:pPr>
              <w:spacing w:before="120" w:after="120" w:line="240" w:lineRule="auto"/>
              <w:rPr>
                <w:rFonts w:ascii="Verdana" w:hAnsi="Verdana"/>
                <w:b/>
                <w:bCs/>
                <w:sz w:val="20"/>
                <w:szCs w:val="20"/>
              </w:rPr>
            </w:pPr>
          </w:p>
        </w:tc>
        <w:tc>
          <w:tcPr>
            <w:tcW w:w="1177" w:type="pct"/>
            <w:tcBorders>
              <w:top w:val="single" w:sz="4" w:space="0" w:color="auto"/>
              <w:left w:val="single" w:sz="4" w:space="0" w:color="auto"/>
              <w:bottom w:val="single" w:sz="4" w:space="0" w:color="auto"/>
              <w:right w:val="single" w:sz="4" w:space="0" w:color="auto"/>
            </w:tcBorders>
            <w:shd w:val="clear" w:color="auto" w:fill="auto"/>
            <w:vAlign w:val="center"/>
          </w:tcPr>
          <w:p w:rsidR="005F3095" w:rsidRDefault="005F3095" w:rsidP="00061291">
            <w:pPr>
              <w:pStyle w:val="Contenutotabella"/>
              <w:jc w:val="center"/>
              <w:rPr>
                <w:rFonts w:ascii="Webdings" w:eastAsia="Webdings" w:hAnsi="Webdings" w:cs="Webdings"/>
                <w:sz w:val="20"/>
                <w:szCs w:val="20"/>
              </w:rPr>
            </w:pPr>
            <w:r>
              <w:rPr>
                <w:b/>
                <w:bCs/>
                <w:sz w:val="20"/>
                <w:szCs w:val="20"/>
              </w:rPr>
              <w:t>2° QUADRIMESTRE</w:t>
            </w:r>
          </w:p>
          <w:p w:rsidR="005F3095" w:rsidRPr="004C6D7A" w:rsidRDefault="005F3095" w:rsidP="00061291">
            <w:pPr>
              <w:pStyle w:val="Contenutotabella"/>
              <w:jc w:val="center"/>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48" w:type="pct"/>
            <w:vMerge/>
            <w:tcBorders>
              <w:left w:val="single" w:sz="4" w:space="0" w:color="auto"/>
              <w:bottom w:val="single" w:sz="4" w:space="0" w:color="auto"/>
              <w:right w:val="single" w:sz="4" w:space="0" w:color="auto"/>
            </w:tcBorders>
            <w:shd w:val="clear" w:color="auto" w:fill="auto"/>
            <w:vAlign w:val="center"/>
          </w:tcPr>
          <w:p w:rsidR="005F3095" w:rsidRDefault="005F3095" w:rsidP="00A853B3">
            <w:pPr>
              <w:spacing w:after="0" w:line="240" w:lineRule="auto"/>
            </w:pPr>
          </w:p>
        </w:tc>
      </w:tr>
      <w:tr w:rsidR="005F3095" w:rsidTr="00200AD4">
        <w:trPr>
          <w:trHeight w:val="360"/>
        </w:trPr>
        <w:tc>
          <w:tcPr>
            <w:tcW w:w="2575" w:type="pct"/>
            <w:vMerge w:val="restart"/>
            <w:tcBorders>
              <w:top w:val="single" w:sz="4" w:space="0" w:color="auto"/>
              <w:left w:val="single" w:sz="4" w:space="0" w:color="auto"/>
              <w:right w:val="single" w:sz="4" w:space="0" w:color="auto"/>
            </w:tcBorders>
            <w:shd w:val="clear" w:color="auto" w:fill="auto"/>
            <w:vAlign w:val="center"/>
          </w:tcPr>
          <w:p w:rsidR="005F3095" w:rsidRPr="00FB69C7" w:rsidRDefault="005F3095" w:rsidP="00A853B3">
            <w:pPr>
              <w:spacing w:before="120" w:after="120" w:line="240" w:lineRule="auto"/>
              <w:rPr>
                <w:rFonts w:ascii="Verdana" w:eastAsia="Webdings" w:hAnsi="Verdana" w:cs="Webdings"/>
                <w:sz w:val="20"/>
                <w:szCs w:val="20"/>
              </w:rPr>
            </w:pPr>
            <w:r w:rsidRPr="00FB69C7">
              <w:rPr>
                <w:rFonts w:ascii="Verdana" w:hAnsi="Verdana"/>
                <w:b/>
                <w:bCs/>
                <w:sz w:val="20"/>
                <w:szCs w:val="20"/>
              </w:rPr>
              <w:t xml:space="preserve">(1°SEC- </w:t>
            </w:r>
            <w:r w:rsidRPr="00FB69C7">
              <w:rPr>
                <w:rFonts w:ascii="Verdana" w:eastAsia="Lucida Sans Unicode" w:hAnsi="Verdana" w:cs="Times New Roman"/>
                <w:b/>
                <w:bCs/>
                <w:sz w:val="20"/>
                <w:szCs w:val="20"/>
              </w:rPr>
              <w:t>ED-FIS-</w:t>
            </w:r>
            <w:r w:rsidRPr="00FB69C7">
              <w:rPr>
                <w:rFonts w:ascii="Verdana" w:hAnsi="Verdana"/>
                <w:b/>
                <w:bCs/>
                <w:sz w:val="20"/>
                <w:szCs w:val="20"/>
              </w:rPr>
              <w:t xml:space="preserve">6) </w:t>
            </w:r>
            <w:r w:rsidRPr="00FB69C7">
              <w:rPr>
                <w:rFonts w:ascii="Verdana" w:eastAsia="Lucida Sans Unicode" w:hAnsi="Verdana" w:cs="Times New Roman"/>
                <w:sz w:val="20"/>
                <w:szCs w:val="20"/>
              </w:rPr>
              <w:t>Utilizzare il corpo per esprimere stati d'animo, emozioni, sentimenti in ambito sportivo</w:t>
            </w:r>
          </w:p>
        </w:tc>
        <w:tc>
          <w:tcPr>
            <w:tcW w:w="1177" w:type="pct"/>
            <w:tcBorders>
              <w:top w:val="single" w:sz="4" w:space="0" w:color="auto"/>
              <w:left w:val="single" w:sz="4" w:space="0" w:color="auto"/>
              <w:bottom w:val="single" w:sz="4" w:space="0" w:color="auto"/>
              <w:right w:val="single" w:sz="4" w:space="0" w:color="auto"/>
            </w:tcBorders>
            <w:shd w:val="clear" w:color="auto" w:fill="auto"/>
            <w:vAlign w:val="center"/>
          </w:tcPr>
          <w:p w:rsidR="005F3095" w:rsidRDefault="005F3095" w:rsidP="00061291">
            <w:pPr>
              <w:pStyle w:val="Contenutotabella"/>
              <w:jc w:val="center"/>
              <w:rPr>
                <w:rFonts w:ascii="Webdings" w:eastAsia="Webdings" w:hAnsi="Webdings" w:cs="Webdings"/>
                <w:sz w:val="20"/>
                <w:szCs w:val="20"/>
              </w:rPr>
            </w:pPr>
            <w:r>
              <w:rPr>
                <w:b/>
                <w:bCs/>
                <w:sz w:val="20"/>
                <w:szCs w:val="20"/>
              </w:rPr>
              <w:t>1° QUADRIMESTRE</w:t>
            </w:r>
          </w:p>
          <w:p w:rsidR="005F3095" w:rsidRPr="00061291" w:rsidRDefault="005F3095" w:rsidP="00061291">
            <w:pPr>
              <w:pStyle w:val="Contenutotabella"/>
              <w:jc w:val="center"/>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48" w:type="pct"/>
            <w:vMerge w:val="restart"/>
            <w:tcBorders>
              <w:top w:val="single" w:sz="4" w:space="0" w:color="auto"/>
              <w:left w:val="single" w:sz="4" w:space="0" w:color="auto"/>
              <w:right w:val="single" w:sz="4" w:space="0" w:color="auto"/>
            </w:tcBorders>
            <w:shd w:val="clear" w:color="auto" w:fill="auto"/>
            <w:vAlign w:val="center"/>
          </w:tcPr>
          <w:p w:rsidR="005F3095" w:rsidRDefault="005F3095" w:rsidP="00A853B3">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5F3095" w:rsidTr="00200AD4">
        <w:trPr>
          <w:trHeight w:val="360"/>
        </w:trPr>
        <w:tc>
          <w:tcPr>
            <w:tcW w:w="2575" w:type="pct"/>
            <w:vMerge/>
            <w:tcBorders>
              <w:left w:val="single" w:sz="4" w:space="0" w:color="auto"/>
              <w:bottom w:val="single" w:sz="4" w:space="0" w:color="auto"/>
              <w:right w:val="single" w:sz="4" w:space="0" w:color="auto"/>
            </w:tcBorders>
            <w:shd w:val="clear" w:color="auto" w:fill="auto"/>
            <w:vAlign w:val="center"/>
          </w:tcPr>
          <w:p w:rsidR="005F3095" w:rsidRPr="00FB69C7" w:rsidRDefault="005F3095" w:rsidP="00A853B3">
            <w:pPr>
              <w:spacing w:before="120" w:after="120" w:line="240" w:lineRule="auto"/>
              <w:rPr>
                <w:rFonts w:ascii="Verdana" w:hAnsi="Verdana"/>
                <w:b/>
                <w:bCs/>
                <w:sz w:val="20"/>
                <w:szCs w:val="20"/>
              </w:rPr>
            </w:pPr>
          </w:p>
        </w:tc>
        <w:tc>
          <w:tcPr>
            <w:tcW w:w="1177" w:type="pct"/>
            <w:tcBorders>
              <w:top w:val="single" w:sz="4" w:space="0" w:color="auto"/>
              <w:left w:val="single" w:sz="4" w:space="0" w:color="auto"/>
              <w:bottom w:val="single" w:sz="4" w:space="0" w:color="auto"/>
              <w:right w:val="single" w:sz="4" w:space="0" w:color="auto"/>
            </w:tcBorders>
            <w:shd w:val="clear" w:color="auto" w:fill="auto"/>
            <w:vAlign w:val="center"/>
          </w:tcPr>
          <w:p w:rsidR="005F3095" w:rsidRDefault="005F3095" w:rsidP="00061291">
            <w:pPr>
              <w:pStyle w:val="Contenutotabella"/>
              <w:jc w:val="center"/>
              <w:rPr>
                <w:rFonts w:ascii="Webdings" w:eastAsia="Webdings" w:hAnsi="Webdings" w:cs="Webdings"/>
                <w:sz w:val="20"/>
                <w:szCs w:val="20"/>
              </w:rPr>
            </w:pPr>
            <w:r>
              <w:rPr>
                <w:b/>
                <w:bCs/>
                <w:sz w:val="20"/>
                <w:szCs w:val="20"/>
              </w:rPr>
              <w:t>2° QUADRIMESTRE</w:t>
            </w:r>
          </w:p>
          <w:p w:rsidR="005F3095" w:rsidRPr="004C6D7A" w:rsidRDefault="005F3095" w:rsidP="00061291">
            <w:pPr>
              <w:pStyle w:val="Contenutotabella"/>
              <w:jc w:val="center"/>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48" w:type="pct"/>
            <w:vMerge/>
            <w:tcBorders>
              <w:left w:val="single" w:sz="4" w:space="0" w:color="auto"/>
              <w:bottom w:val="single" w:sz="4" w:space="0" w:color="auto"/>
              <w:right w:val="single" w:sz="4" w:space="0" w:color="auto"/>
            </w:tcBorders>
            <w:shd w:val="clear" w:color="auto" w:fill="auto"/>
            <w:vAlign w:val="center"/>
          </w:tcPr>
          <w:p w:rsidR="005F3095" w:rsidRDefault="005F3095" w:rsidP="00A853B3">
            <w:pPr>
              <w:spacing w:after="0" w:line="240" w:lineRule="auto"/>
            </w:pPr>
          </w:p>
        </w:tc>
      </w:tr>
      <w:tr w:rsidR="005F3095" w:rsidTr="00200AD4">
        <w:trPr>
          <w:trHeight w:val="488"/>
        </w:trPr>
        <w:tc>
          <w:tcPr>
            <w:tcW w:w="2575" w:type="pct"/>
            <w:vMerge w:val="restart"/>
            <w:tcBorders>
              <w:top w:val="single" w:sz="4" w:space="0" w:color="auto"/>
              <w:left w:val="single" w:sz="4" w:space="0" w:color="auto"/>
              <w:right w:val="single" w:sz="4" w:space="0" w:color="auto"/>
            </w:tcBorders>
            <w:shd w:val="clear" w:color="auto" w:fill="auto"/>
            <w:vAlign w:val="center"/>
          </w:tcPr>
          <w:p w:rsidR="005F3095" w:rsidRPr="00FB69C7" w:rsidRDefault="005F3095" w:rsidP="00A853B3">
            <w:pPr>
              <w:spacing w:before="120" w:after="120" w:line="240" w:lineRule="auto"/>
              <w:rPr>
                <w:rFonts w:ascii="Verdana" w:hAnsi="Verdana"/>
                <w:b/>
                <w:bCs/>
                <w:sz w:val="20"/>
                <w:szCs w:val="20"/>
              </w:rPr>
            </w:pPr>
            <w:r w:rsidRPr="00FB69C7">
              <w:rPr>
                <w:rFonts w:ascii="Verdana" w:hAnsi="Verdana"/>
                <w:b/>
                <w:bCs/>
                <w:sz w:val="20"/>
                <w:szCs w:val="20"/>
              </w:rPr>
              <w:t xml:space="preserve">(1°SEC- </w:t>
            </w:r>
            <w:r w:rsidRPr="00FB69C7">
              <w:rPr>
                <w:rFonts w:ascii="Verdana" w:eastAsia="Lucida Sans Unicode" w:hAnsi="Verdana" w:cs="Times New Roman"/>
                <w:b/>
                <w:bCs/>
                <w:sz w:val="20"/>
                <w:szCs w:val="20"/>
              </w:rPr>
              <w:t>ED-FIS-</w:t>
            </w:r>
            <w:r>
              <w:rPr>
                <w:rFonts w:ascii="Verdana" w:hAnsi="Verdana"/>
                <w:b/>
                <w:bCs/>
                <w:sz w:val="20"/>
                <w:szCs w:val="20"/>
              </w:rPr>
              <w:t>7</w:t>
            </w:r>
            <w:r w:rsidRPr="00FB69C7">
              <w:rPr>
                <w:rFonts w:ascii="Verdana" w:hAnsi="Verdana"/>
                <w:b/>
                <w:bCs/>
                <w:sz w:val="20"/>
                <w:szCs w:val="20"/>
              </w:rPr>
              <w:t xml:space="preserve">) </w:t>
            </w:r>
            <w:r>
              <w:rPr>
                <w:rFonts w:ascii="Verdana" w:hAnsi="Verdana"/>
                <w:sz w:val="20"/>
                <w:szCs w:val="20"/>
              </w:rPr>
              <w:t>C</w:t>
            </w:r>
            <w:r w:rsidRPr="00FB69C7">
              <w:rPr>
                <w:rFonts w:ascii="Verdana" w:hAnsi="Verdana"/>
                <w:sz w:val="20"/>
                <w:szCs w:val="20"/>
              </w:rPr>
              <w:t>omprendere chiaramente la richiesta motoria, avvalendosi dell’ascolto nella spiegazione e dell’esempio</w:t>
            </w:r>
          </w:p>
        </w:tc>
        <w:tc>
          <w:tcPr>
            <w:tcW w:w="1177" w:type="pct"/>
            <w:tcBorders>
              <w:top w:val="single" w:sz="4" w:space="0" w:color="auto"/>
              <w:left w:val="single" w:sz="4" w:space="0" w:color="auto"/>
              <w:bottom w:val="single" w:sz="4" w:space="0" w:color="auto"/>
              <w:right w:val="single" w:sz="4" w:space="0" w:color="auto"/>
            </w:tcBorders>
            <w:shd w:val="clear" w:color="auto" w:fill="auto"/>
            <w:vAlign w:val="center"/>
          </w:tcPr>
          <w:p w:rsidR="005F3095" w:rsidRDefault="005F3095" w:rsidP="00061291">
            <w:pPr>
              <w:pStyle w:val="Contenutotabella"/>
              <w:jc w:val="center"/>
              <w:rPr>
                <w:rFonts w:ascii="Webdings" w:eastAsia="Webdings" w:hAnsi="Webdings" w:cs="Webdings"/>
                <w:sz w:val="20"/>
                <w:szCs w:val="20"/>
              </w:rPr>
            </w:pPr>
            <w:r>
              <w:rPr>
                <w:b/>
                <w:bCs/>
                <w:sz w:val="20"/>
                <w:szCs w:val="20"/>
              </w:rPr>
              <w:t>1° QUADRIMESTRE</w:t>
            </w:r>
          </w:p>
          <w:p w:rsidR="005F3095" w:rsidRPr="00061291" w:rsidRDefault="005F3095" w:rsidP="00061291">
            <w:pPr>
              <w:pStyle w:val="Contenutotabella"/>
              <w:jc w:val="center"/>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48" w:type="pct"/>
            <w:vMerge w:val="restart"/>
            <w:tcBorders>
              <w:top w:val="single" w:sz="4" w:space="0" w:color="auto"/>
              <w:left w:val="single" w:sz="4" w:space="0" w:color="auto"/>
              <w:right w:val="single" w:sz="4" w:space="0" w:color="auto"/>
            </w:tcBorders>
            <w:shd w:val="clear" w:color="auto" w:fill="auto"/>
            <w:vAlign w:val="center"/>
          </w:tcPr>
          <w:p w:rsidR="005F3095" w:rsidRDefault="005F3095" w:rsidP="00A853B3">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5F3095" w:rsidTr="00200AD4">
        <w:trPr>
          <w:trHeight w:val="487"/>
        </w:trPr>
        <w:tc>
          <w:tcPr>
            <w:tcW w:w="2575" w:type="pct"/>
            <w:vMerge/>
            <w:tcBorders>
              <w:left w:val="single" w:sz="4" w:space="0" w:color="auto"/>
              <w:bottom w:val="single" w:sz="4" w:space="0" w:color="auto"/>
              <w:right w:val="single" w:sz="4" w:space="0" w:color="auto"/>
            </w:tcBorders>
            <w:shd w:val="clear" w:color="auto" w:fill="auto"/>
            <w:vAlign w:val="center"/>
          </w:tcPr>
          <w:p w:rsidR="005F3095" w:rsidRPr="00FB69C7" w:rsidRDefault="005F3095" w:rsidP="00A853B3">
            <w:pPr>
              <w:spacing w:before="120" w:after="120" w:line="240" w:lineRule="auto"/>
              <w:rPr>
                <w:rFonts w:ascii="Verdana" w:hAnsi="Verdana"/>
                <w:b/>
                <w:bCs/>
                <w:sz w:val="20"/>
                <w:szCs w:val="20"/>
              </w:rPr>
            </w:pPr>
          </w:p>
        </w:tc>
        <w:tc>
          <w:tcPr>
            <w:tcW w:w="1177" w:type="pct"/>
            <w:tcBorders>
              <w:top w:val="single" w:sz="4" w:space="0" w:color="auto"/>
              <w:left w:val="single" w:sz="4" w:space="0" w:color="auto"/>
              <w:bottom w:val="single" w:sz="4" w:space="0" w:color="auto"/>
              <w:right w:val="single" w:sz="4" w:space="0" w:color="auto"/>
            </w:tcBorders>
            <w:shd w:val="clear" w:color="auto" w:fill="auto"/>
            <w:vAlign w:val="center"/>
          </w:tcPr>
          <w:p w:rsidR="005F3095" w:rsidRDefault="005F3095" w:rsidP="00061291">
            <w:pPr>
              <w:pStyle w:val="Contenutotabella"/>
              <w:jc w:val="center"/>
              <w:rPr>
                <w:rFonts w:ascii="Webdings" w:eastAsia="Webdings" w:hAnsi="Webdings" w:cs="Webdings"/>
                <w:sz w:val="20"/>
                <w:szCs w:val="20"/>
              </w:rPr>
            </w:pPr>
            <w:r>
              <w:rPr>
                <w:b/>
                <w:bCs/>
                <w:sz w:val="20"/>
                <w:szCs w:val="20"/>
              </w:rPr>
              <w:t>2° QUADRIMESTRE</w:t>
            </w:r>
          </w:p>
          <w:p w:rsidR="005F3095" w:rsidRPr="004C6D7A" w:rsidRDefault="005F3095" w:rsidP="00061291">
            <w:pPr>
              <w:pStyle w:val="Contenutotabella"/>
              <w:jc w:val="center"/>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48" w:type="pct"/>
            <w:vMerge/>
            <w:tcBorders>
              <w:left w:val="single" w:sz="4" w:space="0" w:color="auto"/>
              <w:bottom w:val="single" w:sz="4" w:space="0" w:color="auto"/>
              <w:right w:val="single" w:sz="4" w:space="0" w:color="auto"/>
            </w:tcBorders>
            <w:shd w:val="clear" w:color="auto" w:fill="auto"/>
            <w:vAlign w:val="center"/>
          </w:tcPr>
          <w:p w:rsidR="005F3095" w:rsidRDefault="005F3095" w:rsidP="00A853B3">
            <w:pPr>
              <w:spacing w:after="0" w:line="240" w:lineRule="auto"/>
            </w:pPr>
          </w:p>
        </w:tc>
      </w:tr>
      <w:tr w:rsidR="005F3095" w:rsidTr="00200AD4">
        <w:trPr>
          <w:trHeight w:val="488"/>
        </w:trPr>
        <w:tc>
          <w:tcPr>
            <w:tcW w:w="2575" w:type="pct"/>
            <w:vMerge w:val="restart"/>
            <w:tcBorders>
              <w:top w:val="single" w:sz="4" w:space="0" w:color="auto"/>
              <w:left w:val="single" w:sz="4" w:space="0" w:color="auto"/>
              <w:right w:val="single" w:sz="4" w:space="0" w:color="auto"/>
            </w:tcBorders>
            <w:shd w:val="clear" w:color="auto" w:fill="auto"/>
            <w:vAlign w:val="center"/>
          </w:tcPr>
          <w:p w:rsidR="005F3095" w:rsidRPr="00FB69C7" w:rsidRDefault="005F3095" w:rsidP="00A853B3">
            <w:pPr>
              <w:spacing w:before="120" w:after="120" w:line="240" w:lineRule="auto"/>
              <w:rPr>
                <w:rFonts w:ascii="Verdana" w:hAnsi="Verdana"/>
                <w:b/>
                <w:bCs/>
                <w:sz w:val="20"/>
                <w:szCs w:val="20"/>
              </w:rPr>
            </w:pPr>
            <w:r w:rsidRPr="00FB69C7">
              <w:rPr>
                <w:rFonts w:ascii="Verdana" w:hAnsi="Verdana"/>
                <w:b/>
                <w:bCs/>
                <w:sz w:val="20"/>
                <w:szCs w:val="20"/>
              </w:rPr>
              <w:lastRenderedPageBreak/>
              <w:t xml:space="preserve">(1°SEC- </w:t>
            </w:r>
            <w:r w:rsidRPr="00FB69C7">
              <w:rPr>
                <w:rFonts w:ascii="Verdana" w:eastAsia="Lucida Sans Unicode" w:hAnsi="Verdana" w:cs="Times New Roman"/>
                <w:b/>
                <w:bCs/>
                <w:sz w:val="20"/>
                <w:szCs w:val="20"/>
              </w:rPr>
              <w:t>ED-FIS-</w:t>
            </w:r>
            <w:r>
              <w:rPr>
                <w:rFonts w:ascii="Verdana" w:hAnsi="Verdana"/>
                <w:b/>
                <w:bCs/>
                <w:sz w:val="20"/>
                <w:szCs w:val="20"/>
              </w:rPr>
              <w:t>8</w:t>
            </w:r>
            <w:r w:rsidRPr="00FB69C7">
              <w:rPr>
                <w:rFonts w:ascii="Verdana" w:hAnsi="Verdana"/>
                <w:b/>
                <w:bCs/>
                <w:sz w:val="20"/>
                <w:szCs w:val="20"/>
              </w:rPr>
              <w:t xml:space="preserve">) </w:t>
            </w:r>
            <w:r>
              <w:rPr>
                <w:rFonts w:ascii="Verdana" w:hAnsi="Verdana"/>
                <w:b/>
                <w:bCs/>
                <w:sz w:val="20"/>
                <w:szCs w:val="20"/>
              </w:rPr>
              <w:t xml:space="preserve"> </w:t>
            </w:r>
            <w:r>
              <w:rPr>
                <w:rFonts w:ascii="Verdana" w:hAnsi="Verdana"/>
                <w:sz w:val="20"/>
                <w:szCs w:val="20"/>
              </w:rPr>
              <w:t>E</w:t>
            </w:r>
            <w:r w:rsidRPr="00FB69C7">
              <w:rPr>
                <w:rFonts w:ascii="Verdana" w:hAnsi="Verdana"/>
                <w:sz w:val="20"/>
                <w:szCs w:val="20"/>
              </w:rPr>
              <w:t>seguire con attenzione le varie fasi memorizzandole per poterle riutilizzare in altre situazioni</w:t>
            </w:r>
          </w:p>
        </w:tc>
        <w:tc>
          <w:tcPr>
            <w:tcW w:w="1177" w:type="pct"/>
            <w:tcBorders>
              <w:top w:val="single" w:sz="4" w:space="0" w:color="auto"/>
              <w:left w:val="single" w:sz="4" w:space="0" w:color="auto"/>
              <w:bottom w:val="single" w:sz="4" w:space="0" w:color="auto"/>
              <w:right w:val="single" w:sz="4" w:space="0" w:color="auto"/>
            </w:tcBorders>
            <w:shd w:val="clear" w:color="auto" w:fill="auto"/>
            <w:vAlign w:val="center"/>
          </w:tcPr>
          <w:p w:rsidR="005F3095" w:rsidRDefault="005F3095" w:rsidP="00200AD4">
            <w:pPr>
              <w:pStyle w:val="Contenutotabella"/>
              <w:jc w:val="center"/>
              <w:rPr>
                <w:rFonts w:ascii="Webdings" w:eastAsia="Webdings" w:hAnsi="Webdings" w:cs="Webdings"/>
                <w:sz w:val="20"/>
                <w:szCs w:val="20"/>
              </w:rPr>
            </w:pPr>
            <w:r>
              <w:rPr>
                <w:b/>
                <w:bCs/>
                <w:sz w:val="20"/>
                <w:szCs w:val="20"/>
              </w:rPr>
              <w:t>1° QUADRIMESTRE</w:t>
            </w:r>
          </w:p>
          <w:p w:rsidR="005F3095" w:rsidRPr="00200AD4" w:rsidRDefault="005F3095" w:rsidP="00A853B3">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48" w:type="pct"/>
            <w:vMerge w:val="restart"/>
            <w:tcBorders>
              <w:top w:val="single" w:sz="4" w:space="0" w:color="auto"/>
              <w:left w:val="single" w:sz="4" w:space="0" w:color="auto"/>
              <w:right w:val="single" w:sz="4" w:space="0" w:color="auto"/>
            </w:tcBorders>
            <w:shd w:val="clear" w:color="auto" w:fill="auto"/>
            <w:vAlign w:val="center"/>
          </w:tcPr>
          <w:p w:rsidR="005F3095" w:rsidRDefault="005F3095" w:rsidP="00A853B3">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5F3095" w:rsidTr="00200AD4">
        <w:trPr>
          <w:trHeight w:val="487"/>
        </w:trPr>
        <w:tc>
          <w:tcPr>
            <w:tcW w:w="2575" w:type="pct"/>
            <w:vMerge/>
            <w:tcBorders>
              <w:left w:val="single" w:sz="4" w:space="0" w:color="auto"/>
              <w:bottom w:val="single" w:sz="4" w:space="0" w:color="auto"/>
              <w:right w:val="single" w:sz="4" w:space="0" w:color="auto"/>
            </w:tcBorders>
            <w:shd w:val="clear" w:color="auto" w:fill="auto"/>
            <w:vAlign w:val="center"/>
          </w:tcPr>
          <w:p w:rsidR="005F3095" w:rsidRPr="00FB69C7" w:rsidRDefault="005F3095" w:rsidP="00A853B3">
            <w:pPr>
              <w:spacing w:before="120" w:after="120" w:line="240" w:lineRule="auto"/>
              <w:rPr>
                <w:rFonts w:ascii="Verdana" w:hAnsi="Verdana"/>
                <w:b/>
                <w:bCs/>
                <w:sz w:val="20"/>
                <w:szCs w:val="20"/>
              </w:rPr>
            </w:pPr>
          </w:p>
        </w:tc>
        <w:tc>
          <w:tcPr>
            <w:tcW w:w="1177" w:type="pct"/>
            <w:tcBorders>
              <w:top w:val="single" w:sz="4" w:space="0" w:color="auto"/>
              <w:left w:val="single" w:sz="4" w:space="0" w:color="auto"/>
              <w:bottom w:val="single" w:sz="4" w:space="0" w:color="auto"/>
              <w:right w:val="single" w:sz="4" w:space="0" w:color="auto"/>
            </w:tcBorders>
            <w:shd w:val="clear" w:color="auto" w:fill="auto"/>
            <w:vAlign w:val="center"/>
          </w:tcPr>
          <w:p w:rsidR="005F3095" w:rsidRDefault="005F3095" w:rsidP="00200AD4">
            <w:pPr>
              <w:pStyle w:val="Contenutotabella"/>
              <w:jc w:val="center"/>
              <w:rPr>
                <w:rFonts w:ascii="Webdings" w:eastAsia="Webdings" w:hAnsi="Webdings" w:cs="Webdings"/>
                <w:sz w:val="20"/>
                <w:szCs w:val="20"/>
              </w:rPr>
            </w:pPr>
            <w:r>
              <w:rPr>
                <w:b/>
                <w:bCs/>
                <w:sz w:val="20"/>
                <w:szCs w:val="20"/>
              </w:rPr>
              <w:t>2° QUADRIMESTRE</w:t>
            </w:r>
          </w:p>
          <w:p w:rsidR="005F3095" w:rsidRPr="004C6D7A" w:rsidRDefault="005F3095" w:rsidP="00A853B3">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48" w:type="pct"/>
            <w:vMerge/>
            <w:tcBorders>
              <w:left w:val="single" w:sz="4" w:space="0" w:color="auto"/>
              <w:bottom w:val="single" w:sz="4" w:space="0" w:color="auto"/>
              <w:right w:val="single" w:sz="4" w:space="0" w:color="auto"/>
            </w:tcBorders>
            <w:shd w:val="clear" w:color="auto" w:fill="auto"/>
            <w:vAlign w:val="center"/>
          </w:tcPr>
          <w:p w:rsidR="005F3095" w:rsidRDefault="005F3095" w:rsidP="00A853B3">
            <w:pPr>
              <w:spacing w:after="0" w:line="240" w:lineRule="auto"/>
            </w:pPr>
          </w:p>
        </w:tc>
      </w:tr>
      <w:tr w:rsidR="005F3095" w:rsidTr="00200AD4">
        <w:trPr>
          <w:trHeight w:val="360"/>
        </w:trPr>
        <w:tc>
          <w:tcPr>
            <w:tcW w:w="2575" w:type="pct"/>
            <w:vMerge w:val="restart"/>
            <w:tcBorders>
              <w:top w:val="single" w:sz="4" w:space="0" w:color="auto"/>
              <w:left w:val="single" w:sz="4" w:space="0" w:color="auto"/>
              <w:right w:val="single" w:sz="4" w:space="0" w:color="auto"/>
            </w:tcBorders>
            <w:shd w:val="clear" w:color="auto" w:fill="auto"/>
            <w:vAlign w:val="center"/>
          </w:tcPr>
          <w:p w:rsidR="005F3095" w:rsidRPr="00FB69C7" w:rsidRDefault="005F3095" w:rsidP="00A853B3">
            <w:pPr>
              <w:spacing w:before="120" w:after="120" w:line="240" w:lineRule="auto"/>
              <w:rPr>
                <w:rFonts w:ascii="Verdana" w:hAnsi="Verdana"/>
                <w:b/>
                <w:bCs/>
                <w:sz w:val="20"/>
                <w:szCs w:val="20"/>
              </w:rPr>
            </w:pPr>
            <w:r w:rsidRPr="00FB69C7">
              <w:rPr>
                <w:rFonts w:ascii="Verdana" w:hAnsi="Verdana"/>
                <w:b/>
                <w:bCs/>
                <w:sz w:val="20"/>
                <w:szCs w:val="20"/>
              </w:rPr>
              <w:t xml:space="preserve">(1°SEC- </w:t>
            </w:r>
            <w:r w:rsidRPr="00FB69C7">
              <w:rPr>
                <w:rFonts w:ascii="Verdana" w:eastAsia="Lucida Sans Unicode" w:hAnsi="Verdana" w:cs="Times New Roman"/>
                <w:b/>
                <w:bCs/>
                <w:sz w:val="20"/>
                <w:szCs w:val="20"/>
              </w:rPr>
              <w:t>ED-FIS-</w:t>
            </w:r>
            <w:r>
              <w:rPr>
                <w:rFonts w:ascii="Verdana" w:hAnsi="Verdana"/>
                <w:b/>
                <w:bCs/>
                <w:sz w:val="20"/>
                <w:szCs w:val="20"/>
              </w:rPr>
              <w:t>9</w:t>
            </w:r>
            <w:r w:rsidRPr="00FB69C7">
              <w:rPr>
                <w:rFonts w:ascii="Verdana" w:hAnsi="Verdana"/>
                <w:b/>
                <w:bCs/>
                <w:sz w:val="20"/>
                <w:szCs w:val="20"/>
              </w:rPr>
              <w:t xml:space="preserve">) </w:t>
            </w:r>
            <w:r>
              <w:rPr>
                <w:rFonts w:ascii="Verdana" w:hAnsi="Verdana"/>
                <w:sz w:val="20"/>
                <w:szCs w:val="20"/>
              </w:rPr>
              <w:t>A</w:t>
            </w:r>
            <w:r w:rsidRPr="00FB69C7">
              <w:rPr>
                <w:rFonts w:ascii="Verdana" w:hAnsi="Verdana"/>
                <w:sz w:val="20"/>
                <w:szCs w:val="20"/>
              </w:rPr>
              <w:t>nalizzare in forma semplice il gesto motorio</w:t>
            </w:r>
          </w:p>
        </w:tc>
        <w:tc>
          <w:tcPr>
            <w:tcW w:w="1177" w:type="pct"/>
            <w:tcBorders>
              <w:top w:val="single" w:sz="4" w:space="0" w:color="auto"/>
              <w:left w:val="single" w:sz="4" w:space="0" w:color="auto"/>
              <w:bottom w:val="single" w:sz="4" w:space="0" w:color="auto"/>
              <w:right w:val="single" w:sz="4" w:space="0" w:color="auto"/>
            </w:tcBorders>
            <w:shd w:val="clear" w:color="auto" w:fill="auto"/>
            <w:vAlign w:val="center"/>
          </w:tcPr>
          <w:p w:rsidR="005F3095" w:rsidRDefault="005F3095" w:rsidP="00200AD4">
            <w:pPr>
              <w:pStyle w:val="Contenutotabella"/>
              <w:jc w:val="center"/>
              <w:rPr>
                <w:rFonts w:ascii="Webdings" w:eastAsia="Webdings" w:hAnsi="Webdings" w:cs="Webdings"/>
                <w:sz w:val="20"/>
                <w:szCs w:val="20"/>
              </w:rPr>
            </w:pPr>
            <w:r>
              <w:rPr>
                <w:b/>
                <w:bCs/>
                <w:sz w:val="20"/>
                <w:szCs w:val="20"/>
              </w:rPr>
              <w:t>1° QUADRIMESTRE</w:t>
            </w:r>
          </w:p>
          <w:p w:rsidR="005F3095" w:rsidRPr="00200AD4" w:rsidRDefault="005F3095" w:rsidP="00A853B3">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48" w:type="pct"/>
            <w:vMerge w:val="restart"/>
            <w:tcBorders>
              <w:top w:val="single" w:sz="4" w:space="0" w:color="auto"/>
              <w:left w:val="single" w:sz="4" w:space="0" w:color="auto"/>
              <w:right w:val="single" w:sz="4" w:space="0" w:color="auto"/>
            </w:tcBorders>
            <w:shd w:val="clear" w:color="auto" w:fill="auto"/>
            <w:vAlign w:val="center"/>
          </w:tcPr>
          <w:p w:rsidR="005F3095" w:rsidRDefault="005F3095" w:rsidP="00A853B3">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5F3095" w:rsidTr="00200AD4">
        <w:trPr>
          <w:trHeight w:val="360"/>
        </w:trPr>
        <w:tc>
          <w:tcPr>
            <w:tcW w:w="2575" w:type="pct"/>
            <w:vMerge/>
            <w:tcBorders>
              <w:left w:val="single" w:sz="4" w:space="0" w:color="auto"/>
              <w:bottom w:val="single" w:sz="4" w:space="0" w:color="auto"/>
              <w:right w:val="single" w:sz="4" w:space="0" w:color="auto"/>
            </w:tcBorders>
            <w:shd w:val="clear" w:color="auto" w:fill="auto"/>
            <w:vAlign w:val="center"/>
          </w:tcPr>
          <w:p w:rsidR="005F3095" w:rsidRPr="00FB69C7" w:rsidRDefault="005F3095" w:rsidP="00A853B3">
            <w:pPr>
              <w:spacing w:before="120" w:after="120" w:line="240" w:lineRule="auto"/>
              <w:rPr>
                <w:rFonts w:ascii="Verdana" w:hAnsi="Verdana"/>
                <w:b/>
                <w:bCs/>
                <w:sz w:val="20"/>
                <w:szCs w:val="20"/>
              </w:rPr>
            </w:pPr>
          </w:p>
        </w:tc>
        <w:tc>
          <w:tcPr>
            <w:tcW w:w="1177" w:type="pct"/>
            <w:tcBorders>
              <w:top w:val="single" w:sz="4" w:space="0" w:color="auto"/>
              <w:left w:val="single" w:sz="4" w:space="0" w:color="auto"/>
              <w:bottom w:val="single" w:sz="4" w:space="0" w:color="auto"/>
              <w:right w:val="single" w:sz="4" w:space="0" w:color="auto"/>
            </w:tcBorders>
            <w:shd w:val="clear" w:color="auto" w:fill="auto"/>
            <w:vAlign w:val="center"/>
          </w:tcPr>
          <w:p w:rsidR="005F3095" w:rsidRDefault="005F3095" w:rsidP="00200AD4">
            <w:pPr>
              <w:pStyle w:val="Contenutotabella"/>
              <w:jc w:val="center"/>
              <w:rPr>
                <w:rFonts w:ascii="Webdings" w:eastAsia="Webdings" w:hAnsi="Webdings" w:cs="Webdings"/>
                <w:sz w:val="20"/>
                <w:szCs w:val="20"/>
              </w:rPr>
            </w:pPr>
            <w:r>
              <w:rPr>
                <w:b/>
                <w:bCs/>
                <w:sz w:val="20"/>
                <w:szCs w:val="20"/>
              </w:rPr>
              <w:t>2° QUADRIMESTRE</w:t>
            </w:r>
          </w:p>
          <w:p w:rsidR="005F3095" w:rsidRPr="004C6D7A" w:rsidRDefault="005F3095" w:rsidP="00A853B3">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48" w:type="pct"/>
            <w:vMerge/>
            <w:tcBorders>
              <w:left w:val="single" w:sz="4" w:space="0" w:color="auto"/>
              <w:bottom w:val="single" w:sz="4" w:space="0" w:color="auto"/>
              <w:right w:val="single" w:sz="4" w:space="0" w:color="auto"/>
            </w:tcBorders>
            <w:shd w:val="clear" w:color="auto" w:fill="auto"/>
            <w:vAlign w:val="center"/>
          </w:tcPr>
          <w:p w:rsidR="005F3095" w:rsidRDefault="005F3095" w:rsidP="00A853B3">
            <w:pPr>
              <w:spacing w:after="0" w:line="240" w:lineRule="auto"/>
            </w:pPr>
          </w:p>
        </w:tc>
      </w:tr>
    </w:tbl>
    <w:p w:rsidR="005F3095" w:rsidRDefault="005F3095" w:rsidP="005F3095">
      <w:pPr>
        <w:pStyle w:val="wnucleofondantelegenda"/>
        <w:jc w:val="left"/>
      </w:pPr>
    </w:p>
    <w:p w:rsidR="005F3095" w:rsidRDefault="005F3095" w:rsidP="005F3095">
      <w:pPr>
        <w:pStyle w:val="wnucleofondantelegenda"/>
        <w:jc w:val="left"/>
      </w:pPr>
    </w:p>
    <w:p w:rsidR="0013209D" w:rsidRDefault="0013209D" w:rsidP="005F3095">
      <w:pPr>
        <w:pStyle w:val="wnucleofondantelegenda"/>
        <w:jc w:val="left"/>
      </w:pPr>
    </w:p>
    <w:p w:rsidR="0013209D" w:rsidRDefault="0013209D" w:rsidP="005F3095">
      <w:pPr>
        <w:pStyle w:val="wnucleofondantelegenda"/>
        <w:jc w:val="left"/>
      </w:pPr>
    </w:p>
    <w:tbl>
      <w:tblPr>
        <w:tblW w:w="5001" w:type="pct"/>
        <w:tblCellMar>
          <w:top w:w="55" w:type="dxa"/>
          <w:left w:w="55" w:type="dxa"/>
          <w:bottom w:w="55" w:type="dxa"/>
          <w:right w:w="55" w:type="dxa"/>
        </w:tblCellMar>
        <w:tblLook w:val="0000" w:firstRow="0" w:lastRow="0" w:firstColumn="0" w:lastColumn="0" w:noHBand="0" w:noVBand="0"/>
      </w:tblPr>
      <w:tblGrid>
        <w:gridCol w:w="9638"/>
      </w:tblGrid>
      <w:tr w:rsidR="005F3095" w:rsidTr="00200AD4">
        <w:tc>
          <w:tcPr>
            <w:tcW w:w="5000" w:type="pct"/>
            <w:tcBorders>
              <w:top w:val="single" w:sz="1" w:space="0" w:color="000000"/>
              <w:left w:val="single" w:sz="1" w:space="0" w:color="000000"/>
              <w:bottom w:val="single" w:sz="1" w:space="0" w:color="000000"/>
              <w:right w:val="single" w:sz="1" w:space="0" w:color="000000"/>
            </w:tcBorders>
            <w:vAlign w:val="center"/>
          </w:tcPr>
          <w:p w:rsidR="0013209D" w:rsidRDefault="0013209D" w:rsidP="00A853B3">
            <w:pPr>
              <w:pStyle w:val="wnucleofondantelegenda"/>
              <w:spacing w:before="120" w:after="120"/>
              <w:rPr>
                <w:rStyle w:val="wwWnucleofondantelegenda"/>
              </w:rPr>
            </w:pPr>
          </w:p>
          <w:p w:rsidR="005F3095" w:rsidRPr="00A1291F" w:rsidRDefault="005F3095" w:rsidP="00A853B3">
            <w:pPr>
              <w:pStyle w:val="wnucleofondantelegenda"/>
              <w:spacing w:before="120" w:after="120"/>
              <w:rPr>
                <w:highlight w:val="yellow"/>
              </w:rPr>
            </w:pPr>
            <w:r w:rsidRPr="00E84BB5">
              <w:rPr>
                <w:rStyle w:val="wwWnucleofondantelegenda"/>
              </w:rPr>
              <w:t>NUCLEO</w:t>
            </w:r>
            <w:r w:rsidRPr="00E84BB5">
              <w:rPr>
                <w:rStyle w:val="wwWnucleofondantelegenda"/>
                <w:b/>
                <w:bCs/>
              </w:rPr>
              <w:t xml:space="preserve"> </w:t>
            </w:r>
            <w:r w:rsidRPr="00E84BB5">
              <w:rPr>
                <w:rStyle w:val="wwWnucleofondantelegenda"/>
              </w:rPr>
              <w:t>FONDANTE</w:t>
            </w:r>
            <w:r w:rsidRPr="00E84BB5">
              <w:rPr>
                <w:rStyle w:val="wwWnucleofondantelegenda"/>
                <w:b/>
                <w:bCs/>
              </w:rPr>
              <w:t>:</w:t>
            </w:r>
            <w:r>
              <w:rPr>
                <w:rStyle w:val="WWWnucleofondante"/>
              </w:rPr>
              <w:t xml:space="preserve"> IL GIOCO, LO SPORT, LE REGOLE E IL FAIR PLAY</w:t>
            </w:r>
          </w:p>
        </w:tc>
      </w:tr>
    </w:tbl>
    <w:p w:rsidR="005F3095" w:rsidRDefault="005F3095" w:rsidP="005F3095">
      <w:pPr>
        <w:rPr>
          <w:rFonts w:ascii="Verdana" w:hAnsi="Verdana"/>
          <w:vanish/>
          <w:sz w:val="19"/>
          <w:szCs w:val="19"/>
        </w:rPr>
      </w:pPr>
    </w:p>
    <w:tbl>
      <w:tblPr>
        <w:tblW w:w="5001" w:type="pct"/>
        <w:tblCellMar>
          <w:top w:w="55" w:type="dxa"/>
          <w:left w:w="55" w:type="dxa"/>
          <w:bottom w:w="55" w:type="dxa"/>
          <w:right w:w="55" w:type="dxa"/>
        </w:tblCellMar>
        <w:tblLook w:val="0000" w:firstRow="0" w:lastRow="0" w:firstColumn="0" w:lastColumn="0" w:noHBand="0" w:noVBand="0"/>
      </w:tblPr>
      <w:tblGrid>
        <w:gridCol w:w="1515"/>
        <w:gridCol w:w="8123"/>
      </w:tblGrid>
      <w:tr w:rsidR="005F3095" w:rsidTr="00200AD4">
        <w:tc>
          <w:tcPr>
            <w:tcW w:w="786" w:type="pct"/>
            <w:tcBorders>
              <w:top w:val="single" w:sz="1" w:space="0" w:color="000000"/>
              <w:left w:val="single" w:sz="1" w:space="0" w:color="000000"/>
              <w:bottom w:val="single" w:sz="1" w:space="0" w:color="000000"/>
            </w:tcBorders>
            <w:shd w:val="clear" w:color="auto" w:fill="auto"/>
            <w:vAlign w:val="center"/>
          </w:tcPr>
          <w:p w:rsidR="005F3095" w:rsidRDefault="005F3095" w:rsidP="00A853B3">
            <w:pPr>
              <w:pStyle w:val="wtraguardicompetenzalabel"/>
              <w:rPr>
                <w:rStyle w:val="Carpredefinitoparagrafo1"/>
                <w:shd w:val="clear" w:color="auto" w:fill="FFFF00"/>
              </w:rPr>
            </w:pPr>
            <w:r>
              <w:t>TRAGUARDI  DI SVILUPPO DELLA COMPETENZA</w:t>
            </w:r>
          </w:p>
        </w:tc>
        <w:tc>
          <w:tcPr>
            <w:tcW w:w="4214" w:type="pct"/>
            <w:tcBorders>
              <w:top w:val="single" w:sz="1" w:space="0" w:color="000000"/>
              <w:left w:val="single" w:sz="1" w:space="0" w:color="000000"/>
              <w:bottom w:val="single" w:sz="1" w:space="0" w:color="000000"/>
              <w:right w:val="single" w:sz="1" w:space="0" w:color="000000"/>
            </w:tcBorders>
            <w:shd w:val="clear" w:color="auto" w:fill="auto"/>
            <w:vAlign w:val="center"/>
          </w:tcPr>
          <w:p w:rsidR="005F3095" w:rsidRDefault="005F3095" w:rsidP="00A853B3">
            <w:pPr>
              <w:pStyle w:val="wtraguardicompetenza"/>
              <w:spacing w:before="120" w:after="120"/>
            </w:pPr>
            <w:r>
              <w:t>L'alunno/a sperimenta una pluralità di esperienze che permettono di conoscere ed apprezzare diverse discipline sportive.</w:t>
            </w:r>
          </w:p>
          <w:p w:rsidR="005F3095" w:rsidRDefault="005F3095" w:rsidP="00A853B3">
            <w:pPr>
              <w:pStyle w:val="wtraguardicompetenza"/>
              <w:spacing w:before="120" w:after="120"/>
            </w:pPr>
            <w:r>
              <w:t>L’alunno/a sperimenta in forma semplificata e progressivamente sempre più complessa, diverse gestualità tecniche.</w:t>
            </w:r>
          </w:p>
        </w:tc>
      </w:tr>
    </w:tbl>
    <w:p w:rsidR="005F3095" w:rsidRDefault="005F3095" w:rsidP="005F3095">
      <w:pPr>
        <w:rPr>
          <w:vanish/>
        </w:rPr>
      </w:pPr>
    </w:p>
    <w:tbl>
      <w:tblPr>
        <w:tblW w:w="5001" w:type="pct"/>
        <w:tblCellMar>
          <w:top w:w="55" w:type="dxa"/>
          <w:left w:w="55" w:type="dxa"/>
          <w:bottom w:w="55" w:type="dxa"/>
          <w:right w:w="55" w:type="dxa"/>
        </w:tblCellMar>
        <w:tblLook w:val="0000" w:firstRow="0" w:lastRow="0" w:firstColumn="0" w:lastColumn="0" w:noHBand="0" w:noVBand="0"/>
      </w:tblPr>
      <w:tblGrid>
        <w:gridCol w:w="4961"/>
        <w:gridCol w:w="2267"/>
        <w:gridCol w:w="2410"/>
      </w:tblGrid>
      <w:tr w:rsidR="005F3095" w:rsidTr="00200AD4">
        <w:tc>
          <w:tcPr>
            <w:tcW w:w="2574" w:type="pct"/>
            <w:tcBorders>
              <w:top w:val="single" w:sz="1" w:space="0" w:color="000000"/>
              <w:left w:val="single" w:sz="1" w:space="0" w:color="000000"/>
              <w:bottom w:val="single" w:sz="1" w:space="0" w:color="000000"/>
            </w:tcBorders>
            <w:shd w:val="clear" w:color="auto" w:fill="auto"/>
            <w:vAlign w:val="center"/>
          </w:tcPr>
          <w:p w:rsidR="005F3095" w:rsidRDefault="005F3095" w:rsidP="00A853B3">
            <w:pPr>
              <w:pStyle w:val="wobiettiviapprendimentolabel"/>
            </w:pPr>
            <w:r>
              <w:t>OBIETTIVI DI APPRENDIMENTO E CONTENUTI</w:t>
            </w:r>
          </w:p>
        </w:tc>
        <w:tc>
          <w:tcPr>
            <w:tcW w:w="1176" w:type="pct"/>
            <w:tcBorders>
              <w:top w:val="single" w:sz="1" w:space="0" w:color="000000"/>
              <w:left w:val="single" w:sz="1" w:space="0" w:color="000000"/>
              <w:bottom w:val="single" w:sz="1" w:space="0" w:color="000000"/>
            </w:tcBorders>
            <w:shd w:val="clear" w:color="auto" w:fill="auto"/>
            <w:vAlign w:val="center"/>
          </w:tcPr>
          <w:p w:rsidR="005F3095" w:rsidRDefault="005F3095" w:rsidP="00200AD4">
            <w:pPr>
              <w:pStyle w:val="wprevisioneattuazione"/>
              <w:rPr>
                <w:b/>
                <w:bCs/>
                <w:sz w:val="16"/>
                <w:szCs w:val="16"/>
              </w:rPr>
            </w:pPr>
            <w:r>
              <w:rPr>
                <w:b/>
                <w:bCs/>
                <w:sz w:val="16"/>
                <w:szCs w:val="16"/>
              </w:rPr>
              <w:t>PREVISIONE DI ATTUAZIONE</w:t>
            </w:r>
          </w:p>
        </w:tc>
        <w:tc>
          <w:tcPr>
            <w:tcW w:w="1250" w:type="pct"/>
            <w:tcBorders>
              <w:top w:val="single" w:sz="1" w:space="0" w:color="000000"/>
              <w:left w:val="single" w:sz="1" w:space="0" w:color="000000"/>
              <w:bottom w:val="single" w:sz="1" w:space="0" w:color="000000"/>
              <w:right w:val="single" w:sz="1" w:space="0" w:color="000000"/>
            </w:tcBorders>
            <w:shd w:val="clear" w:color="auto" w:fill="auto"/>
          </w:tcPr>
          <w:p w:rsidR="005F3095" w:rsidRDefault="005F3095" w:rsidP="00A853B3">
            <w:pPr>
              <w:pStyle w:val="wprevisioneattuazione"/>
            </w:pPr>
            <w:r>
              <w:rPr>
                <w:b/>
                <w:bCs/>
                <w:sz w:val="16"/>
                <w:szCs w:val="16"/>
              </w:rPr>
              <w:t>VALUTAZIONE FINALE</w:t>
            </w:r>
          </w:p>
        </w:tc>
      </w:tr>
      <w:tr w:rsidR="005F3095" w:rsidTr="00200AD4">
        <w:trPr>
          <w:trHeight w:val="360"/>
        </w:trPr>
        <w:tc>
          <w:tcPr>
            <w:tcW w:w="2574" w:type="pct"/>
            <w:tcBorders>
              <w:left w:val="single" w:sz="1" w:space="0" w:color="000000"/>
            </w:tcBorders>
            <w:shd w:val="clear" w:color="auto" w:fill="auto"/>
            <w:vAlign w:val="center"/>
          </w:tcPr>
          <w:p w:rsidR="005F3095" w:rsidRDefault="005F3095" w:rsidP="00A853B3">
            <w:pPr>
              <w:pStyle w:val="wobiettiviapprendimentoecontenuti"/>
              <w:spacing w:before="120" w:after="120"/>
              <w:rPr>
                <w:rStyle w:val="Carpredefinitoparagrafo1"/>
                <w:rFonts w:ascii="Webdings" w:eastAsia="Webdings" w:hAnsi="Webdings" w:cs="Webdings"/>
                <w:sz w:val="36"/>
                <w:szCs w:val="36"/>
              </w:rPr>
            </w:pPr>
            <w:r w:rsidRPr="00FB69C7">
              <w:rPr>
                <w:b/>
                <w:bCs/>
              </w:rPr>
              <w:t>(1°SEC- ED-FIS-</w:t>
            </w:r>
            <w:r>
              <w:rPr>
                <w:b/>
                <w:bCs/>
              </w:rPr>
              <w:t>10</w:t>
            </w:r>
            <w:r w:rsidRPr="00FB69C7">
              <w:rPr>
                <w:b/>
                <w:bCs/>
              </w:rPr>
              <w:t xml:space="preserve">) </w:t>
            </w:r>
            <w:r>
              <w:t>Partecipare attivamente ai giochi sportivi e non organizzati anche in forma di gara</w:t>
            </w:r>
          </w:p>
        </w:tc>
        <w:tc>
          <w:tcPr>
            <w:tcW w:w="1176" w:type="pct"/>
            <w:tcBorders>
              <w:left w:val="single" w:sz="1" w:space="0" w:color="000000"/>
              <w:bottom w:val="single" w:sz="1" w:space="0" w:color="000000"/>
            </w:tcBorders>
            <w:shd w:val="clear" w:color="auto" w:fill="auto"/>
            <w:vAlign w:val="center"/>
          </w:tcPr>
          <w:p w:rsidR="005F3095" w:rsidRDefault="005F3095" w:rsidP="00200AD4">
            <w:pPr>
              <w:pStyle w:val="Contenutotabella"/>
              <w:jc w:val="center"/>
              <w:rPr>
                <w:rFonts w:ascii="Webdings" w:eastAsia="Webdings" w:hAnsi="Webdings" w:cs="Webdings"/>
                <w:sz w:val="20"/>
                <w:szCs w:val="20"/>
              </w:rPr>
            </w:pPr>
            <w:r>
              <w:rPr>
                <w:b/>
                <w:bCs/>
                <w:sz w:val="20"/>
                <w:szCs w:val="20"/>
              </w:rPr>
              <w:t>1° QUADRIMESTRE</w:t>
            </w:r>
          </w:p>
          <w:p w:rsidR="005F3095" w:rsidRPr="00200AD4" w:rsidRDefault="005F3095" w:rsidP="00200AD4">
            <w:pPr>
              <w:pStyle w:val="Contenutotabella"/>
              <w:jc w:val="center"/>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50" w:type="pct"/>
            <w:vMerge w:val="restart"/>
            <w:tcBorders>
              <w:left w:val="single" w:sz="1" w:space="0" w:color="000000"/>
              <w:right w:val="single" w:sz="1" w:space="0" w:color="000000"/>
            </w:tcBorders>
            <w:shd w:val="clear" w:color="auto" w:fill="auto"/>
            <w:vAlign w:val="center"/>
          </w:tcPr>
          <w:p w:rsidR="005F3095" w:rsidRDefault="005F3095" w:rsidP="00A853B3">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5F3095" w:rsidTr="00200AD4">
        <w:trPr>
          <w:trHeight w:val="360"/>
        </w:trPr>
        <w:tc>
          <w:tcPr>
            <w:tcW w:w="2574" w:type="pct"/>
            <w:tcBorders>
              <w:left w:val="single" w:sz="1" w:space="0" w:color="000000"/>
              <w:bottom w:val="single" w:sz="1" w:space="0" w:color="000000"/>
            </w:tcBorders>
            <w:shd w:val="clear" w:color="auto" w:fill="auto"/>
            <w:vAlign w:val="center"/>
          </w:tcPr>
          <w:p w:rsidR="005F3095" w:rsidRPr="00FB69C7" w:rsidRDefault="005F3095" w:rsidP="00A853B3">
            <w:pPr>
              <w:pStyle w:val="wobiettiviapprendimentoecontenuti"/>
              <w:spacing w:before="120" w:after="120"/>
              <w:rPr>
                <w:b/>
                <w:bCs/>
              </w:rPr>
            </w:pPr>
          </w:p>
        </w:tc>
        <w:tc>
          <w:tcPr>
            <w:tcW w:w="1176" w:type="pct"/>
            <w:tcBorders>
              <w:left w:val="single" w:sz="1" w:space="0" w:color="000000"/>
              <w:bottom w:val="single" w:sz="1" w:space="0" w:color="000000"/>
            </w:tcBorders>
            <w:shd w:val="clear" w:color="auto" w:fill="auto"/>
            <w:vAlign w:val="center"/>
          </w:tcPr>
          <w:p w:rsidR="005F3095" w:rsidRDefault="005F3095" w:rsidP="00200AD4">
            <w:pPr>
              <w:pStyle w:val="Contenutotabella"/>
              <w:jc w:val="center"/>
              <w:rPr>
                <w:rFonts w:ascii="Webdings" w:eastAsia="Webdings" w:hAnsi="Webdings" w:cs="Webdings"/>
                <w:sz w:val="20"/>
                <w:szCs w:val="20"/>
              </w:rPr>
            </w:pPr>
            <w:r>
              <w:rPr>
                <w:b/>
                <w:bCs/>
                <w:sz w:val="20"/>
                <w:szCs w:val="20"/>
              </w:rPr>
              <w:t>2° QUADRIMESTRE</w:t>
            </w:r>
          </w:p>
          <w:p w:rsidR="005F3095" w:rsidRPr="004C6D7A" w:rsidRDefault="005F3095" w:rsidP="00200AD4">
            <w:pPr>
              <w:pStyle w:val="Contenutotabella"/>
              <w:jc w:val="center"/>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50" w:type="pct"/>
            <w:vMerge/>
            <w:tcBorders>
              <w:left w:val="single" w:sz="1" w:space="0" w:color="000000"/>
              <w:bottom w:val="single" w:sz="1" w:space="0" w:color="000000"/>
              <w:right w:val="single" w:sz="1" w:space="0" w:color="000000"/>
            </w:tcBorders>
            <w:shd w:val="clear" w:color="auto" w:fill="auto"/>
            <w:vAlign w:val="center"/>
          </w:tcPr>
          <w:p w:rsidR="005F3095" w:rsidRDefault="005F3095" w:rsidP="00A853B3">
            <w:pPr>
              <w:spacing w:after="0"/>
            </w:pPr>
          </w:p>
        </w:tc>
      </w:tr>
      <w:tr w:rsidR="005F3095" w:rsidTr="00200AD4">
        <w:trPr>
          <w:trHeight w:val="360"/>
        </w:trPr>
        <w:tc>
          <w:tcPr>
            <w:tcW w:w="2574" w:type="pct"/>
            <w:vMerge w:val="restart"/>
            <w:tcBorders>
              <w:left w:val="single" w:sz="1" w:space="0" w:color="000000"/>
            </w:tcBorders>
            <w:shd w:val="clear" w:color="auto" w:fill="auto"/>
            <w:vAlign w:val="center"/>
          </w:tcPr>
          <w:p w:rsidR="005F3095" w:rsidRDefault="005F3095" w:rsidP="00A853B3">
            <w:pPr>
              <w:pStyle w:val="wobiettiviapprendimentoecontenuti"/>
              <w:spacing w:before="120" w:after="120"/>
              <w:rPr>
                <w:rStyle w:val="Carpredefinitoparagrafo1"/>
                <w:rFonts w:ascii="Webdings" w:eastAsia="Webdings" w:hAnsi="Webdings" w:cs="Webdings"/>
                <w:sz w:val="36"/>
                <w:szCs w:val="36"/>
              </w:rPr>
            </w:pPr>
            <w:r w:rsidRPr="00FB69C7">
              <w:rPr>
                <w:b/>
                <w:bCs/>
              </w:rPr>
              <w:t>(1°SEC- ED-FIS-</w:t>
            </w:r>
            <w:r>
              <w:rPr>
                <w:b/>
                <w:bCs/>
              </w:rPr>
              <w:t>11</w:t>
            </w:r>
            <w:r w:rsidRPr="00FB69C7">
              <w:rPr>
                <w:b/>
                <w:bCs/>
              </w:rPr>
              <w:t xml:space="preserve">) </w:t>
            </w:r>
            <w:r>
              <w:t>Collaborare con tutti nei giochi di squadra accettando le diversità</w:t>
            </w:r>
          </w:p>
        </w:tc>
        <w:tc>
          <w:tcPr>
            <w:tcW w:w="1176" w:type="pct"/>
            <w:tcBorders>
              <w:left w:val="single" w:sz="1" w:space="0" w:color="000000"/>
              <w:bottom w:val="single" w:sz="4" w:space="0" w:color="auto"/>
            </w:tcBorders>
            <w:shd w:val="clear" w:color="auto" w:fill="auto"/>
            <w:vAlign w:val="center"/>
          </w:tcPr>
          <w:p w:rsidR="005F3095" w:rsidRDefault="005F3095" w:rsidP="00200AD4">
            <w:pPr>
              <w:pStyle w:val="Contenutotabella"/>
              <w:jc w:val="center"/>
              <w:rPr>
                <w:rFonts w:ascii="Webdings" w:eastAsia="Webdings" w:hAnsi="Webdings" w:cs="Webdings"/>
                <w:sz w:val="20"/>
                <w:szCs w:val="20"/>
              </w:rPr>
            </w:pPr>
            <w:r>
              <w:rPr>
                <w:b/>
                <w:bCs/>
                <w:sz w:val="20"/>
                <w:szCs w:val="20"/>
              </w:rPr>
              <w:t>1° QUADRIMESTRE</w:t>
            </w:r>
          </w:p>
          <w:p w:rsidR="005F3095" w:rsidRPr="00200AD4" w:rsidRDefault="005F3095" w:rsidP="00200AD4">
            <w:pPr>
              <w:pStyle w:val="Contenutotabella"/>
              <w:jc w:val="center"/>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50" w:type="pct"/>
            <w:vMerge w:val="restart"/>
            <w:tcBorders>
              <w:left w:val="single" w:sz="1" w:space="0" w:color="000000"/>
              <w:right w:val="single" w:sz="1" w:space="0" w:color="000000"/>
            </w:tcBorders>
            <w:shd w:val="clear" w:color="auto" w:fill="auto"/>
            <w:vAlign w:val="center"/>
          </w:tcPr>
          <w:p w:rsidR="005F3095" w:rsidRDefault="005F3095" w:rsidP="00A853B3">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5F3095" w:rsidTr="00200AD4">
        <w:trPr>
          <w:trHeight w:val="360"/>
        </w:trPr>
        <w:tc>
          <w:tcPr>
            <w:tcW w:w="2574" w:type="pct"/>
            <w:vMerge/>
            <w:tcBorders>
              <w:left w:val="single" w:sz="1" w:space="0" w:color="000000"/>
              <w:bottom w:val="single" w:sz="4" w:space="0" w:color="auto"/>
            </w:tcBorders>
            <w:shd w:val="clear" w:color="auto" w:fill="auto"/>
            <w:vAlign w:val="center"/>
          </w:tcPr>
          <w:p w:rsidR="005F3095" w:rsidRPr="00FB69C7" w:rsidRDefault="005F3095" w:rsidP="00A853B3">
            <w:pPr>
              <w:pStyle w:val="wobiettiviapprendimentoecontenuti"/>
              <w:spacing w:before="120" w:after="120"/>
              <w:rPr>
                <w:b/>
                <w:bCs/>
              </w:rPr>
            </w:pPr>
          </w:p>
        </w:tc>
        <w:tc>
          <w:tcPr>
            <w:tcW w:w="1176" w:type="pct"/>
            <w:tcBorders>
              <w:left w:val="single" w:sz="1" w:space="0" w:color="000000"/>
              <w:bottom w:val="single" w:sz="4" w:space="0" w:color="auto"/>
            </w:tcBorders>
            <w:shd w:val="clear" w:color="auto" w:fill="auto"/>
            <w:vAlign w:val="center"/>
          </w:tcPr>
          <w:p w:rsidR="005F3095" w:rsidRDefault="005F3095" w:rsidP="00200AD4">
            <w:pPr>
              <w:pStyle w:val="Contenutotabella"/>
              <w:jc w:val="center"/>
              <w:rPr>
                <w:rFonts w:ascii="Webdings" w:eastAsia="Webdings" w:hAnsi="Webdings" w:cs="Webdings"/>
                <w:sz w:val="20"/>
                <w:szCs w:val="20"/>
              </w:rPr>
            </w:pPr>
            <w:r>
              <w:rPr>
                <w:b/>
                <w:bCs/>
                <w:sz w:val="20"/>
                <w:szCs w:val="20"/>
              </w:rPr>
              <w:t>2° QUADRIMESTRE</w:t>
            </w:r>
          </w:p>
          <w:p w:rsidR="005F3095" w:rsidRPr="004C6D7A" w:rsidRDefault="005F3095" w:rsidP="00200AD4">
            <w:pPr>
              <w:pStyle w:val="Contenutotabella"/>
              <w:jc w:val="center"/>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50" w:type="pct"/>
            <w:vMerge/>
            <w:tcBorders>
              <w:left w:val="single" w:sz="1" w:space="0" w:color="000000"/>
              <w:bottom w:val="single" w:sz="4" w:space="0" w:color="auto"/>
              <w:right w:val="single" w:sz="1" w:space="0" w:color="000000"/>
            </w:tcBorders>
            <w:shd w:val="clear" w:color="auto" w:fill="auto"/>
            <w:vAlign w:val="center"/>
          </w:tcPr>
          <w:p w:rsidR="005F3095" w:rsidRDefault="005F3095" w:rsidP="00A853B3">
            <w:pPr>
              <w:spacing w:after="0"/>
            </w:pPr>
          </w:p>
        </w:tc>
      </w:tr>
      <w:tr w:rsidR="005F3095" w:rsidTr="00200AD4">
        <w:trPr>
          <w:trHeight w:val="360"/>
        </w:trPr>
        <w:tc>
          <w:tcPr>
            <w:tcW w:w="2574" w:type="pct"/>
            <w:vMerge w:val="restart"/>
            <w:tcBorders>
              <w:top w:val="single" w:sz="4" w:space="0" w:color="auto"/>
              <w:left w:val="single" w:sz="4" w:space="0" w:color="auto"/>
              <w:right w:val="single" w:sz="4" w:space="0" w:color="auto"/>
            </w:tcBorders>
            <w:shd w:val="clear" w:color="auto" w:fill="auto"/>
            <w:vAlign w:val="center"/>
          </w:tcPr>
          <w:p w:rsidR="005F3095" w:rsidRPr="00445B53" w:rsidRDefault="005F3095" w:rsidP="00A853B3">
            <w:pPr>
              <w:pStyle w:val="wobiettiviapprendimentoecontenuti"/>
              <w:spacing w:before="120" w:after="120"/>
              <w:rPr>
                <w:rFonts w:eastAsia="Webdings" w:cs="Webdings"/>
              </w:rPr>
            </w:pPr>
            <w:r w:rsidRPr="00FB69C7">
              <w:rPr>
                <w:b/>
                <w:bCs/>
              </w:rPr>
              <w:t>(1°SEC- ED-FIS-</w:t>
            </w:r>
            <w:r>
              <w:rPr>
                <w:b/>
                <w:bCs/>
              </w:rPr>
              <w:t>12</w:t>
            </w:r>
            <w:r w:rsidRPr="00FB69C7">
              <w:rPr>
                <w:b/>
                <w:bCs/>
              </w:rPr>
              <w:t xml:space="preserve">) </w:t>
            </w:r>
            <w:r>
              <w:t>Rispettare le regole principali dei giochi/sport</w:t>
            </w:r>
          </w:p>
        </w:tc>
        <w:tc>
          <w:tcPr>
            <w:tcW w:w="1176" w:type="pct"/>
            <w:tcBorders>
              <w:top w:val="single" w:sz="4" w:space="0" w:color="auto"/>
              <w:left w:val="single" w:sz="4" w:space="0" w:color="auto"/>
              <w:bottom w:val="single" w:sz="4" w:space="0" w:color="auto"/>
              <w:right w:val="single" w:sz="4" w:space="0" w:color="auto"/>
            </w:tcBorders>
            <w:shd w:val="clear" w:color="auto" w:fill="auto"/>
            <w:vAlign w:val="center"/>
          </w:tcPr>
          <w:p w:rsidR="005F3095" w:rsidRDefault="005F3095" w:rsidP="00200AD4">
            <w:pPr>
              <w:pStyle w:val="Contenutotabella"/>
              <w:jc w:val="center"/>
              <w:rPr>
                <w:rFonts w:ascii="Webdings" w:eastAsia="Webdings" w:hAnsi="Webdings" w:cs="Webdings"/>
                <w:sz w:val="20"/>
                <w:szCs w:val="20"/>
              </w:rPr>
            </w:pPr>
            <w:r>
              <w:rPr>
                <w:b/>
                <w:bCs/>
                <w:sz w:val="20"/>
                <w:szCs w:val="20"/>
              </w:rPr>
              <w:t>1° QUADRIMESTRE</w:t>
            </w:r>
          </w:p>
          <w:p w:rsidR="005F3095" w:rsidRPr="00200AD4" w:rsidRDefault="005F3095" w:rsidP="00200AD4">
            <w:pPr>
              <w:pStyle w:val="Contenutotabella"/>
              <w:jc w:val="center"/>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50" w:type="pct"/>
            <w:vMerge w:val="restart"/>
            <w:tcBorders>
              <w:top w:val="single" w:sz="4" w:space="0" w:color="auto"/>
              <w:left w:val="single" w:sz="4" w:space="0" w:color="auto"/>
              <w:right w:val="single" w:sz="4" w:space="0" w:color="auto"/>
            </w:tcBorders>
            <w:shd w:val="clear" w:color="auto" w:fill="auto"/>
            <w:vAlign w:val="center"/>
          </w:tcPr>
          <w:p w:rsidR="005F3095" w:rsidRDefault="005F3095" w:rsidP="00A853B3">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5F3095" w:rsidTr="00200AD4">
        <w:trPr>
          <w:trHeight w:val="360"/>
        </w:trPr>
        <w:tc>
          <w:tcPr>
            <w:tcW w:w="2574" w:type="pct"/>
            <w:vMerge/>
            <w:tcBorders>
              <w:left w:val="single" w:sz="4" w:space="0" w:color="auto"/>
              <w:bottom w:val="single" w:sz="4" w:space="0" w:color="auto"/>
              <w:right w:val="single" w:sz="4" w:space="0" w:color="auto"/>
            </w:tcBorders>
            <w:shd w:val="clear" w:color="auto" w:fill="auto"/>
            <w:vAlign w:val="center"/>
          </w:tcPr>
          <w:p w:rsidR="005F3095" w:rsidRPr="00FB69C7" w:rsidRDefault="005F3095" w:rsidP="00A853B3">
            <w:pPr>
              <w:pStyle w:val="wobiettiviapprendimentoecontenuti"/>
              <w:spacing w:before="120" w:after="120"/>
              <w:rPr>
                <w:b/>
                <w:bCs/>
              </w:rPr>
            </w:pPr>
          </w:p>
        </w:tc>
        <w:tc>
          <w:tcPr>
            <w:tcW w:w="1176" w:type="pct"/>
            <w:tcBorders>
              <w:top w:val="single" w:sz="4" w:space="0" w:color="auto"/>
              <w:left w:val="single" w:sz="4" w:space="0" w:color="auto"/>
              <w:bottom w:val="single" w:sz="4" w:space="0" w:color="auto"/>
              <w:right w:val="single" w:sz="4" w:space="0" w:color="auto"/>
            </w:tcBorders>
            <w:shd w:val="clear" w:color="auto" w:fill="auto"/>
            <w:vAlign w:val="center"/>
          </w:tcPr>
          <w:p w:rsidR="005F3095" w:rsidRDefault="005F3095" w:rsidP="00200AD4">
            <w:pPr>
              <w:pStyle w:val="Contenutotabella"/>
              <w:jc w:val="center"/>
              <w:rPr>
                <w:rFonts w:ascii="Webdings" w:eastAsia="Webdings" w:hAnsi="Webdings" w:cs="Webdings"/>
                <w:sz w:val="20"/>
                <w:szCs w:val="20"/>
              </w:rPr>
            </w:pPr>
            <w:r>
              <w:rPr>
                <w:b/>
                <w:bCs/>
                <w:sz w:val="20"/>
                <w:szCs w:val="20"/>
              </w:rPr>
              <w:t>2° QUADRIMESTRE</w:t>
            </w:r>
          </w:p>
          <w:p w:rsidR="005F3095" w:rsidRPr="004C6D7A" w:rsidRDefault="005F3095" w:rsidP="00200AD4">
            <w:pPr>
              <w:pStyle w:val="Contenutotabella"/>
              <w:jc w:val="center"/>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50" w:type="pct"/>
            <w:vMerge/>
            <w:tcBorders>
              <w:left w:val="single" w:sz="4" w:space="0" w:color="auto"/>
              <w:bottom w:val="single" w:sz="4" w:space="0" w:color="auto"/>
              <w:right w:val="single" w:sz="4" w:space="0" w:color="auto"/>
            </w:tcBorders>
            <w:shd w:val="clear" w:color="auto" w:fill="auto"/>
            <w:vAlign w:val="center"/>
          </w:tcPr>
          <w:p w:rsidR="005F3095" w:rsidRDefault="005F3095" w:rsidP="00A853B3">
            <w:pPr>
              <w:pStyle w:val="Contenutotabella"/>
            </w:pPr>
          </w:p>
        </w:tc>
      </w:tr>
      <w:tr w:rsidR="005F3095" w:rsidTr="00200AD4">
        <w:trPr>
          <w:trHeight w:val="360"/>
        </w:trPr>
        <w:tc>
          <w:tcPr>
            <w:tcW w:w="2574" w:type="pct"/>
            <w:vMerge w:val="restart"/>
            <w:tcBorders>
              <w:top w:val="single" w:sz="4" w:space="0" w:color="auto"/>
              <w:left w:val="single" w:sz="4" w:space="0" w:color="auto"/>
              <w:right w:val="single" w:sz="4" w:space="0" w:color="auto"/>
            </w:tcBorders>
            <w:shd w:val="clear" w:color="auto" w:fill="auto"/>
            <w:vAlign w:val="center"/>
          </w:tcPr>
          <w:p w:rsidR="005F3095" w:rsidRPr="00BF1CAC" w:rsidRDefault="005F3095" w:rsidP="00A853B3">
            <w:pPr>
              <w:pStyle w:val="wobiettiviapprendimentoecontenuti"/>
              <w:spacing w:before="120" w:after="120"/>
              <w:rPr>
                <w:i/>
                <w:iCs/>
                <w:sz w:val="18"/>
                <w:szCs w:val="18"/>
              </w:rPr>
            </w:pPr>
            <w:r w:rsidRPr="00FB69C7">
              <w:rPr>
                <w:b/>
                <w:bCs/>
              </w:rPr>
              <w:t>(1°SEC- ED-FIS-</w:t>
            </w:r>
            <w:r>
              <w:rPr>
                <w:b/>
                <w:bCs/>
              </w:rPr>
              <w:t>13</w:t>
            </w:r>
            <w:r w:rsidRPr="00FB69C7">
              <w:rPr>
                <w:b/>
                <w:bCs/>
              </w:rPr>
              <w:t xml:space="preserve">) </w:t>
            </w:r>
            <w:r>
              <w:t>Conoscere ed applicare modalità esecutive di diversi giochi/sport</w:t>
            </w:r>
          </w:p>
        </w:tc>
        <w:tc>
          <w:tcPr>
            <w:tcW w:w="1176" w:type="pct"/>
            <w:tcBorders>
              <w:top w:val="single" w:sz="4" w:space="0" w:color="auto"/>
              <w:left w:val="single" w:sz="4" w:space="0" w:color="auto"/>
              <w:bottom w:val="single" w:sz="4" w:space="0" w:color="auto"/>
              <w:right w:val="single" w:sz="4" w:space="0" w:color="auto"/>
            </w:tcBorders>
            <w:shd w:val="clear" w:color="auto" w:fill="auto"/>
            <w:vAlign w:val="center"/>
          </w:tcPr>
          <w:p w:rsidR="005F3095" w:rsidRDefault="005F3095" w:rsidP="00200AD4">
            <w:pPr>
              <w:pStyle w:val="Contenutotabella"/>
              <w:jc w:val="center"/>
              <w:rPr>
                <w:rFonts w:ascii="Webdings" w:eastAsia="Webdings" w:hAnsi="Webdings" w:cs="Webdings"/>
                <w:sz w:val="20"/>
                <w:szCs w:val="20"/>
              </w:rPr>
            </w:pPr>
            <w:r>
              <w:rPr>
                <w:b/>
                <w:bCs/>
                <w:sz w:val="20"/>
                <w:szCs w:val="20"/>
              </w:rPr>
              <w:t>1° QUADRIMESTRE</w:t>
            </w:r>
          </w:p>
          <w:p w:rsidR="005F3095" w:rsidRPr="00200AD4" w:rsidRDefault="005F3095" w:rsidP="00200AD4">
            <w:pPr>
              <w:pStyle w:val="Contenutotabella"/>
              <w:jc w:val="center"/>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50" w:type="pct"/>
            <w:vMerge w:val="restart"/>
            <w:tcBorders>
              <w:top w:val="single" w:sz="4" w:space="0" w:color="auto"/>
              <w:left w:val="single" w:sz="4" w:space="0" w:color="auto"/>
              <w:right w:val="single" w:sz="4" w:space="0" w:color="auto"/>
            </w:tcBorders>
            <w:shd w:val="clear" w:color="auto" w:fill="auto"/>
            <w:vAlign w:val="center"/>
          </w:tcPr>
          <w:p w:rsidR="005F3095" w:rsidRDefault="005F3095" w:rsidP="00A853B3">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5F3095" w:rsidTr="00200AD4">
        <w:trPr>
          <w:trHeight w:val="360"/>
        </w:trPr>
        <w:tc>
          <w:tcPr>
            <w:tcW w:w="2574" w:type="pct"/>
            <w:vMerge/>
            <w:tcBorders>
              <w:left w:val="single" w:sz="4" w:space="0" w:color="auto"/>
              <w:bottom w:val="single" w:sz="4" w:space="0" w:color="auto"/>
              <w:right w:val="single" w:sz="4" w:space="0" w:color="auto"/>
            </w:tcBorders>
            <w:shd w:val="clear" w:color="auto" w:fill="auto"/>
            <w:vAlign w:val="center"/>
          </w:tcPr>
          <w:p w:rsidR="005F3095" w:rsidRPr="00FB69C7" w:rsidRDefault="005F3095" w:rsidP="00A853B3">
            <w:pPr>
              <w:pStyle w:val="wobiettiviapprendimentoecontenuti"/>
              <w:spacing w:before="120" w:after="120"/>
              <w:rPr>
                <w:b/>
                <w:bCs/>
              </w:rPr>
            </w:pPr>
          </w:p>
        </w:tc>
        <w:tc>
          <w:tcPr>
            <w:tcW w:w="1176" w:type="pct"/>
            <w:tcBorders>
              <w:top w:val="single" w:sz="4" w:space="0" w:color="auto"/>
              <w:left w:val="single" w:sz="4" w:space="0" w:color="auto"/>
              <w:bottom w:val="single" w:sz="4" w:space="0" w:color="auto"/>
              <w:right w:val="single" w:sz="4" w:space="0" w:color="auto"/>
            </w:tcBorders>
            <w:shd w:val="clear" w:color="auto" w:fill="auto"/>
            <w:vAlign w:val="center"/>
          </w:tcPr>
          <w:p w:rsidR="005F3095" w:rsidRDefault="005F3095" w:rsidP="00200AD4">
            <w:pPr>
              <w:pStyle w:val="Contenutotabella"/>
              <w:jc w:val="center"/>
              <w:rPr>
                <w:rFonts w:ascii="Webdings" w:eastAsia="Webdings" w:hAnsi="Webdings" w:cs="Webdings"/>
                <w:sz w:val="20"/>
                <w:szCs w:val="20"/>
              </w:rPr>
            </w:pPr>
            <w:r>
              <w:rPr>
                <w:b/>
                <w:bCs/>
                <w:sz w:val="20"/>
                <w:szCs w:val="20"/>
              </w:rPr>
              <w:t>2° QUADRIMESTRE</w:t>
            </w:r>
          </w:p>
          <w:p w:rsidR="005F3095" w:rsidRPr="004C6D7A" w:rsidRDefault="005F3095" w:rsidP="00200AD4">
            <w:pPr>
              <w:pStyle w:val="Contenutotabella"/>
              <w:jc w:val="center"/>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50" w:type="pct"/>
            <w:vMerge/>
            <w:tcBorders>
              <w:left w:val="single" w:sz="4" w:space="0" w:color="auto"/>
              <w:bottom w:val="single" w:sz="4" w:space="0" w:color="auto"/>
              <w:right w:val="single" w:sz="4" w:space="0" w:color="auto"/>
            </w:tcBorders>
            <w:shd w:val="clear" w:color="auto" w:fill="auto"/>
            <w:vAlign w:val="center"/>
          </w:tcPr>
          <w:p w:rsidR="005F3095" w:rsidRDefault="005F3095" w:rsidP="00A853B3">
            <w:pPr>
              <w:pStyle w:val="Contenutotabella"/>
            </w:pPr>
          </w:p>
        </w:tc>
      </w:tr>
      <w:tr w:rsidR="005F3095" w:rsidTr="00200AD4">
        <w:trPr>
          <w:trHeight w:val="488"/>
        </w:trPr>
        <w:tc>
          <w:tcPr>
            <w:tcW w:w="2574" w:type="pct"/>
            <w:vMerge w:val="restart"/>
            <w:tcBorders>
              <w:top w:val="single" w:sz="4" w:space="0" w:color="auto"/>
              <w:left w:val="single" w:sz="4" w:space="0" w:color="auto"/>
              <w:right w:val="single" w:sz="4" w:space="0" w:color="auto"/>
            </w:tcBorders>
            <w:shd w:val="clear" w:color="auto" w:fill="auto"/>
            <w:vAlign w:val="center"/>
          </w:tcPr>
          <w:p w:rsidR="005F3095" w:rsidRDefault="005F3095" w:rsidP="00A853B3">
            <w:pPr>
              <w:pStyle w:val="wobiettiviapprendimentoecontenuti"/>
              <w:spacing w:before="120" w:after="120"/>
              <w:rPr>
                <w:rFonts w:ascii="Webdings" w:eastAsia="Webdings" w:hAnsi="Webdings" w:cs="Webdings"/>
                <w:sz w:val="36"/>
                <w:szCs w:val="36"/>
              </w:rPr>
            </w:pPr>
            <w:r w:rsidRPr="00FB69C7">
              <w:rPr>
                <w:b/>
                <w:bCs/>
              </w:rPr>
              <w:t>(1°SEC- ED-FIS-</w:t>
            </w:r>
            <w:r>
              <w:rPr>
                <w:b/>
                <w:bCs/>
              </w:rPr>
              <w:t>14</w:t>
            </w:r>
            <w:r w:rsidRPr="00FB69C7">
              <w:rPr>
                <w:b/>
                <w:bCs/>
              </w:rPr>
              <w:t xml:space="preserve">) </w:t>
            </w:r>
            <w:r>
              <w:t>Sperimentare diverse azioni motorie e scegliere le più efficaci in funzione del risultato da raggiungere</w:t>
            </w:r>
          </w:p>
        </w:tc>
        <w:tc>
          <w:tcPr>
            <w:tcW w:w="1176" w:type="pct"/>
            <w:tcBorders>
              <w:top w:val="single" w:sz="4" w:space="0" w:color="auto"/>
              <w:left w:val="single" w:sz="4" w:space="0" w:color="auto"/>
              <w:bottom w:val="single" w:sz="4" w:space="0" w:color="auto"/>
              <w:right w:val="single" w:sz="4" w:space="0" w:color="auto"/>
            </w:tcBorders>
            <w:shd w:val="clear" w:color="auto" w:fill="auto"/>
            <w:vAlign w:val="center"/>
          </w:tcPr>
          <w:p w:rsidR="005F3095" w:rsidRDefault="005F3095" w:rsidP="00200AD4">
            <w:pPr>
              <w:pStyle w:val="Contenutotabella"/>
              <w:jc w:val="center"/>
              <w:rPr>
                <w:rFonts w:ascii="Webdings" w:eastAsia="Webdings" w:hAnsi="Webdings" w:cs="Webdings"/>
                <w:sz w:val="20"/>
                <w:szCs w:val="20"/>
              </w:rPr>
            </w:pPr>
            <w:r>
              <w:rPr>
                <w:b/>
                <w:bCs/>
                <w:sz w:val="20"/>
                <w:szCs w:val="20"/>
              </w:rPr>
              <w:t>1° QUADRIMESTRE</w:t>
            </w:r>
          </w:p>
          <w:p w:rsidR="005F3095" w:rsidRPr="00603B52" w:rsidRDefault="005F3095" w:rsidP="00200AD4">
            <w:pPr>
              <w:pStyle w:val="Contenutotabella"/>
              <w:jc w:val="center"/>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50" w:type="pct"/>
            <w:vMerge w:val="restart"/>
            <w:tcBorders>
              <w:top w:val="single" w:sz="4" w:space="0" w:color="auto"/>
              <w:left w:val="single" w:sz="4" w:space="0" w:color="auto"/>
              <w:right w:val="single" w:sz="4" w:space="0" w:color="auto"/>
            </w:tcBorders>
            <w:shd w:val="clear" w:color="auto" w:fill="auto"/>
            <w:vAlign w:val="center"/>
          </w:tcPr>
          <w:p w:rsidR="005F3095" w:rsidRDefault="005F3095" w:rsidP="00A853B3">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5F3095" w:rsidTr="00200AD4">
        <w:trPr>
          <w:trHeight w:val="487"/>
        </w:trPr>
        <w:tc>
          <w:tcPr>
            <w:tcW w:w="2574" w:type="pct"/>
            <w:vMerge/>
            <w:tcBorders>
              <w:left w:val="single" w:sz="4" w:space="0" w:color="auto"/>
              <w:bottom w:val="single" w:sz="4" w:space="0" w:color="auto"/>
              <w:right w:val="single" w:sz="4" w:space="0" w:color="auto"/>
            </w:tcBorders>
            <w:shd w:val="clear" w:color="auto" w:fill="auto"/>
            <w:vAlign w:val="center"/>
          </w:tcPr>
          <w:p w:rsidR="005F3095" w:rsidRPr="00FB69C7" w:rsidRDefault="005F3095" w:rsidP="00A853B3">
            <w:pPr>
              <w:pStyle w:val="wobiettiviapprendimentoecontenuti"/>
              <w:spacing w:before="120" w:after="120"/>
              <w:rPr>
                <w:b/>
                <w:bCs/>
              </w:rPr>
            </w:pPr>
          </w:p>
        </w:tc>
        <w:tc>
          <w:tcPr>
            <w:tcW w:w="1176" w:type="pct"/>
            <w:tcBorders>
              <w:top w:val="single" w:sz="4" w:space="0" w:color="auto"/>
              <w:left w:val="single" w:sz="4" w:space="0" w:color="auto"/>
              <w:bottom w:val="single" w:sz="4" w:space="0" w:color="auto"/>
              <w:right w:val="single" w:sz="4" w:space="0" w:color="auto"/>
            </w:tcBorders>
            <w:shd w:val="clear" w:color="auto" w:fill="auto"/>
            <w:vAlign w:val="center"/>
          </w:tcPr>
          <w:p w:rsidR="005F3095" w:rsidRDefault="005F3095" w:rsidP="00200AD4">
            <w:pPr>
              <w:pStyle w:val="Contenutotabella"/>
              <w:jc w:val="center"/>
              <w:rPr>
                <w:rFonts w:ascii="Webdings" w:eastAsia="Webdings" w:hAnsi="Webdings" w:cs="Webdings"/>
                <w:sz w:val="20"/>
                <w:szCs w:val="20"/>
              </w:rPr>
            </w:pPr>
            <w:r>
              <w:rPr>
                <w:b/>
                <w:bCs/>
                <w:sz w:val="20"/>
                <w:szCs w:val="20"/>
              </w:rPr>
              <w:t>2° QUADRIMESTRE</w:t>
            </w:r>
          </w:p>
          <w:p w:rsidR="005F3095" w:rsidRPr="004C6D7A" w:rsidRDefault="005F3095" w:rsidP="00200AD4">
            <w:pPr>
              <w:pStyle w:val="Contenutotabella"/>
              <w:jc w:val="center"/>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50" w:type="pct"/>
            <w:vMerge/>
            <w:tcBorders>
              <w:left w:val="single" w:sz="4" w:space="0" w:color="auto"/>
              <w:bottom w:val="single" w:sz="4" w:space="0" w:color="auto"/>
              <w:right w:val="single" w:sz="4" w:space="0" w:color="auto"/>
            </w:tcBorders>
            <w:shd w:val="clear" w:color="auto" w:fill="auto"/>
            <w:vAlign w:val="center"/>
          </w:tcPr>
          <w:p w:rsidR="005F3095" w:rsidRDefault="005F3095" w:rsidP="00A853B3">
            <w:pPr>
              <w:pStyle w:val="Contenutotabella"/>
            </w:pPr>
          </w:p>
        </w:tc>
      </w:tr>
      <w:tr w:rsidR="005F3095" w:rsidTr="00200AD4">
        <w:trPr>
          <w:trHeight w:val="488"/>
        </w:trPr>
        <w:tc>
          <w:tcPr>
            <w:tcW w:w="2574" w:type="pct"/>
            <w:vMerge w:val="restart"/>
            <w:tcBorders>
              <w:top w:val="single" w:sz="4" w:space="0" w:color="auto"/>
              <w:left w:val="single" w:sz="4" w:space="0" w:color="auto"/>
              <w:right w:val="single" w:sz="4" w:space="0" w:color="auto"/>
            </w:tcBorders>
            <w:shd w:val="clear" w:color="auto" w:fill="auto"/>
            <w:vAlign w:val="center"/>
          </w:tcPr>
          <w:p w:rsidR="005F3095" w:rsidRPr="00FB69C7" w:rsidRDefault="005F3095" w:rsidP="00A853B3">
            <w:pPr>
              <w:spacing w:before="120" w:after="120" w:line="240" w:lineRule="auto"/>
              <w:rPr>
                <w:rFonts w:ascii="Verdana" w:hAnsi="Verdana"/>
                <w:b/>
                <w:bCs/>
                <w:sz w:val="20"/>
                <w:szCs w:val="20"/>
              </w:rPr>
            </w:pPr>
            <w:r w:rsidRPr="00FB69C7">
              <w:rPr>
                <w:rFonts w:ascii="Verdana" w:hAnsi="Verdana"/>
                <w:b/>
                <w:bCs/>
                <w:sz w:val="20"/>
                <w:szCs w:val="20"/>
              </w:rPr>
              <w:t xml:space="preserve">(1°SEC- </w:t>
            </w:r>
            <w:r w:rsidRPr="00FB69C7">
              <w:rPr>
                <w:rFonts w:ascii="Verdana" w:eastAsia="Lucida Sans Unicode" w:hAnsi="Verdana" w:cs="Times New Roman"/>
                <w:b/>
                <w:bCs/>
                <w:sz w:val="20"/>
                <w:szCs w:val="20"/>
              </w:rPr>
              <w:t>ED-FIS-</w:t>
            </w:r>
            <w:r>
              <w:rPr>
                <w:rFonts w:ascii="Verdana" w:hAnsi="Verdana"/>
                <w:b/>
                <w:bCs/>
                <w:sz w:val="20"/>
                <w:szCs w:val="20"/>
              </w:rPr>
              <w:t>15</w:t>
            </w:r>
            <w:r w:rsidRPr="00FB69C7">
              <w:rPr>
                <w:rFonts w:ascii="Verdana" w:hAnsi="Verdana"/>
                <w:b/>
                <w:bCs/>
                <w:sz w:val="20"/>
                <w:szCs w:val="20"/>
              </w:rPr>
              <w:t xml:space="preserve">) </w:t>
            </w:r>
            <w:r>
              <w:rPr>
                <w:rFonts w:ascii="Verdana" w:eastAsia="Webdings" w:hAnsi="Verdana"/>
                <w:sz w:val="20"/>
                <w:szCs w:val="20"/>
              </w:rPr>
              <w:t>Trovare soluzioni nelle attività</w:t>
            </w:r>
            <w:r w:rsidRPr="00FB69C7">
              <w:rPr>
                <w:rFonts w:ascii="Verdana" w:eastAsia="Webdings" w:hAnsi="Verdana"/>
                <w:sz w:val="20"/>
                <w:szCs w:val="20"/>
              </w:rPr>
              <w:t xml:space="preserve"> individuali e nei giochi di squadra per raggiungere l’obiettivo prefissato</w:t>
            </w:r>
          </w:p>
        </w:tc>
        <w:tc>
          <w:tcPr>
            <w:tcW w:w="1176" w:type="pct"/>
            <w:tcBorders>
              <w:top w:val="single" w:sz="4" w:space="0" w:color="auto"/>
              <w:left w:val="single" w:sz="4" w:space="0" w:color="auto"/>
              <w:bottom w:val="single" w:sz="4" w:space="0" w:color="auto"/>
              <w:right w:val="single" w:sz="4" w:space="0" w:color="auto"/>
            </w:tcBorders>
            <w:shd w:val="clear" w:color="auto" w:fill="auto"/>
            <w:vAlign w:val="center"/>
          </w:tcPr>
          <w:p w:rsidR="005F3095" w:rsidRDefault="005F3095" w:rsidP="00200AD4">
            <w:pPr>
              <w:pStyle w:val="Contenutotabella"/>
              <w:jc w:val="center"/>
              <w:rPr>
                <w:rFonts w:ascii="Webdings" w:eastAsia="Webdings" w:hAnsi="Webdings" w:cs="Webdings"/>
                <w:sz w:val="20"/>
                <w:szCs w:val="20"/>
              </w:rPr>
            </w:pPr>
            <w:r>
              <w:rPr>
                <w:b/>
                <w:bCs/>
                <w:sz w:val="20"/>
                <w:szCs w:val="20"/>
              </w:rPr>
              <w:t>1° QUADRIMESTRE</w:t>
            </w:r>
          </w:p>
          <w:p w:rsidR="005F3095" w:rsidRPr="004C6D7A" w:rsidRDefault="005F3095" w:rsidP="00200AD4">
            <w:pPr>
              <w:pStyle w:val="Contenutotabella"/>
              <w:jc w:val="center"/>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50" w:type="pct"/>
            <w:vMerge w:val="restart"/>
            <w:tcBorders>
              <w:top w:val="single" w:sz="4" w:space="0" w:color="auto"/>
              <w:left w:val="single" w:sz="4" w:space="0" w:color="auto"/>
              <w:right w:val="single" w:sz="4" w:space="0" w:color="auto"/>
            </w:tcBorders>
            <w:shd w:val="clear" w:color="auto" w:fill="auto"/>
            <w:vAlign w:val="center"/>
          </w:tcPr>
          <w:p w:rsidR="005F3095" w:rsidRDefault="005F3095" w:rsidP="00A853B3">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5F3095" w:rsidTr="00200AD4">
        <w:trPr>
          <w:trHeight w:val="487"/>
        </w:trPr>
        <w:tc>
          <w:tcPr>
            <w:tcW w:w="2574" w:type="pct"/>
            <w:vMerge/>
            <w:tcBorders>
              <w:left w:val="single" w:sz="4" w:space="0" w:color="auto"/>
              <w:bottom w:val="single" w:sz="4" w:space="0" w:color="auto"/>
              <w:right w:val="single" w:sz="4" w:space="0" w:color="auto"/>
            </w:tcBorders>
            <w:shd w:val="clear" w:color="auto" w:fill="auto"/>
            <w:vAlign w:val="center"/>
          </w:tcPr>
          <w:p w:rsidR="005F3095" w:rsidRPr="00FB69C7" w:rsidRDefault="005F3095" w:rsidP="00A853B3">
            <w:pPr>
              <w:spacing w:before="120" w:after="120" w:line="240" w:lineRule="auto"/>
              <w:rPr>
                <w:rFonts w:ascii="Verdana" w:hAnsi="Verdana"/>
                <w:b/>
                <w:bCs/>
                <w:sz w:val="20"/>
                <w:szCs w:val="20"/>
              </w:rPr>
            </w:pPr>
          </w:p>
        </w:tc>
        <w:tc>
          <w:tcPr>
            <w:tcW w:w="1176" w:type="pct"/>
            <w:tcBorders>
              <w:top w:val="single" w:sz="4" w:space="0" w:color="auto"/>
              <w:left w:val="single" w:sz="4" w:space="0" w:color="auto"/>
              <w:bottom w:val="single" w:sz="4" w:space="0" w:color="auto"/>
              <w:right w:val="single" w:sz="4" w:space="0" w:color="auto"/>
            </w:tcBorders>
            <w:shd w:val="clear" w:color="auto" w:fill="auto"/>
            <w:vAlign w:val="center"/>
          </w:tcPr>
          <w:p w:rsidR="005F3095" w:rsidRDefault="005F3095" w:rsidP="00200AD4">
            <w:pPr>
              <w:pStyle w:val="Contenutotabella"/>
              <w:jc w:val="center"/>
              <w:rPr>
                <w:rFonts w:ascii="Webdings" w:eastAsia="Webdings" w:hAnsi="Webdings" w:cs="Webdings"/>
                <w:sz w:val="20"/>
                <w:szCs w:val="20"/>
              </w:rPr>
            </w:pPr>
            <w:r>
              <w:rPr>
                <w:b/>
                <w:bCs/>
                <w:sz w:val="20"/>
                <w:szCs w:val="20"/>
              </w:rPr>
              <w:t>2° QUADRIMESTRE</w:t>
            </w:r>
          </w:p>
          <w:p w:rsidR="005F3095" w:rsidRPr="004C6D7A" w:rsidRDefault="005F3095" w:rsidP="004521C0">
            <w:pPr>
              <w:pStyle w:val="Contenutotabella"/>
              <w:jc w:val="center"/>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50" w:type="pct"/>
            <w:vMerge/>
            <w:tcBorders>
              <w:left w:val="single" w:sz="4" w:space="0" w:color="auto"/>
              <w:bottom w:val="single" w:sz="4" w:space="0" w:color="auto"/>
              <w:right w:val="single" w:sz="4" w:space="0" w:color="auto"/>
            </w:tcBorders>
            <w:shd w:val="clear" w:color="auto" w:fill="auto"/>
            <w:vAlign w:val="center"/>
          </w:tcPr>
          <w:p w:rsidR="005F3095" w:rsidRDefault="005F3095" w:rsidP="00A853B3">
            <w:pPr>
              <w:spacing w:after="0" w:line="240" w:lineRule="auto"/>
            </w:pPr>
          </w:p>
        </w:tc>
      </w:tr>
      <w:tr w:rsidR="005F3095" w:rsidTr="00200AD4">
        <w:trPr>
          <w:trHeight w:val="488"/>
        </w:trPr>
        <w:tc>
          <w:tcPr>
            <w:tcW w:w="2574" w:type="pct"/>
            <w:vMerge w:val="restart"/>
            <w:tcBorders>
              <w:top w:val="single" w:sz="4" w:space="0" w:color="auto"/>
              <w:left w:val="single" w:sz="4" w:space="0" w:color="auto"/>
              <w:right w:val="single" w:sz="4" w:space="0" w:color="auto"/>
            </w:tcBorders>
            <w:shd w:val="clear" w:color="auto" w:fill="auto"/>
            <w:vAlign w:val="center"/>
          </w:tcPr>
          <w:p w:rsidR="005F3095" w:rsidRPr="00FB69C7" w:rsidRDefault="005F3095" w:rsidP="00A853B3">
            <w:pPr>
              <w:spacing w:before="120" w:after="120" w:line="240" w:lineRule="auto"/>
              <w:rPr>
                <w:rFonts w:ascii="Verdana" w:hAnsi="Verdana"/>
                <w:b/>
                <w:bCs/>
                <w:sz w:val="20"/>
                <w:szCs w:val="20"/>
              </w:rPr>
            </w:pPr>
            <w:r w:rsidRPr="00FB69C7">
              <w:rPr>
                <w:rFonts w:ascii="Verdana" w:hAnsi="Verdana"/>
                <w:b/>
                <w:bCs/>
                <w:sz w:val="20"/>
                <w:szCs w:val="20"/>
              </w:rPr>
              <w:lastRenderedPageBreak/>
              <w:t xml:space="preserve">(1°SEC- </w:t>
            </w:r>
            <w:r w:rsidRPr="00FB69C7">
              <w:rPr>
                <w:rFonts w:ascii="Verdana" w:eastAsia="Lucida Sans Unicode" w:hAnsi="Verdana" w:cs="Times New Roman"/>
                <w:b/>
                <w:bCs/>
                <w:sz w:val="20"/>
                <w:szCs w:val="20"/>
              </w:rPr>
              <w:t>ED-FIS-</w:t>
            </w:r>
            <w:r>
              <w:rPr>
                <w:rFonts w:ascii="Verdana" w:hAnsi="Verdana"/>
                <w:b/>
                <w:bCs/>
                <w:sz w:val="20"/>
                <w:szCs w:val="20"/>
              </w:rPr>
              <w:t>16</w:t>
            </w:r>
            <w:r w:rsidRPr="00FB69C7">
              <w:rPr>
                <w:rFonts w:ascii="Verdana" w:hAnsi="Verdana"/>
                <w:b/>
                <w:bCs/>
                <w:sz w:val="20"/>
                <w:szCs w:val="20"/>
              </w:rPr>
              <w:t xml:space="preserve">) </w:t>
            </w:r>
            <w:r>
              <w:rPr>
                <w:rFonts w:ascii="Verdana" w:eastAsia="Webdings" w:hAnsi="Verdana" w:cs="Webdings"/>
                <w:sz w:val="20"/>
                <w:szCs w:val="20"/>
              </w:rPr>
              <w:t>A</w:t>
            </w:r>
            <w:r w:rsidRPr="00FB69C7">
              <w:rPr>
                <w:rFonts w:ascii="Verdana" w:eastAsia="Webdings" w:hAnsi="Verdana" w:cs="Webdings"/>
                <w:sz w:val="20"/>
                <w:szCs w:val="20"/>
              </w:rPr>
              <w:t>nalizzare globalmente il risultato ottenuto  accettando i propri insuccessi e gestendo in modo costruttivo i propri successi</w:t>
            </w:r>
          </w:p>
        </w:tc>
        <w:tc>
          <w:tcPr>
            <w:tcW w:w="1176" w:type="pct"/>
            <w:tcBorders>
              <w:top w:val="single" w:sz="4" w:space="0" w:color="auto"/>
              <w:left w:val="single" w:sz="4" w:space="0" w:color="auto"/>
              <w:bottom w:val="single" w:sz="4" w:space="0" w:color="auto"/>
              <w:right w:val="single" w:sz="4" w:space="0" w:color="auto"/>
            </w:tcBorders>
            <w:shd w:val="clear" w:color="auto" w:fill="auto"/>
            <w:vAlign w:val="center"/>
          </w:tcPr>
          <w:p w:rsidR="005F3095" w:rsidRDefault="005F3095" w:rsidP="004521C0">
            <w:pPr>
              <w:pStyle w:val="Contenutotabella"/>
              <w:jc w:val="center"/>
              <w:rPr>
                <w:rFonts w:ascii="Webdings" w:eastAsia="Webdings" w:hAnsi="Webdings" w:cs="Webdings"/>
                <w:sz w:val="20"/>
                <w:szCs w:val="20"/>
              </w:rPr>
            </w:pPr>
            <w:r>
              <w:rPr>
                <w:b/>
                <w:bCs/>
                <w:sz w:val="20"/>
                <w:szCs w:val="20"/>
              </w:rPr>
              <w:t>1° QUADRIMESTRE</w:t>
            </w:r>
          </w:p>
          <w:p w:rsidR="005F3095" w:rsidRPr="004521C0" w:rsidRDefault="005F3095" w:rsidP="00A853B3">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50" w:type="pct"/>
            <w:vMerge w:val="restart"/>
            <w:tcBorders>
              <w:top w:val="single" w:sz="4" w:space="0" w:color="auto"/>
              <w:left w:val="single" w:sz="4" w:space="0" w:color="auto"/>
              <w:right w:val="single" w:sz="4" w:space="0" w:color="auto"/>
            </w:tcBorders>
            <w:shd w:val="clear" w:color="auto" w:fill="auto"/>
            <w:vAlign w:val="center"/>
          </w:tcPr>
          <w:p w:rsidR="005F3095" w:rsidRDefault="005F3095" w:rsidP="00A853B3">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5F3095" w:rsidTr="00200AD4">
        <w:trPr>
          <w:trHeight w:val="487"/>
        </w:trPr>
        <w:tc>
          <w:tcPr>
            <w:tcW w:w="2574" w:type="pct"/>
            <w:vMerge/>
            <w:tcBorders>
              <w:left w:val="single" w:sz="4" w:space="0" w:color="auto"/>
              <w:bottom w:val="single" w:sz="4" w:space="0" w:color="auto"/>
              <w:right w:val="single" w:sz="4" w:space="0" w:color="auto"/>
            </w:tcBorders>
            <w:shd w:val="clear" w:color="auto" w:fill="auto"/>
            <w:vAlign w:val="center"/>
          </w:tcPr>
          <w:p w:rsidR="005F3095" w:rsidRPr="00FB69C7" w:rsidRDefault="005F3095" w:rsidP="00A853B3">
            <w:pPr>
              <w:spacing w:before="120" w:after="120" w:line="240" w:lineRule="auto"/>
              <w:rPr>
                <w:rFonts w:ascii="Verdana" w:hAnsi="Verdana"/>
                <w:b/>
                <w:bCs/>
                <w:sz w:val="20"/>
                <w:szCs w:val="20"/>
              </w:rPr>
            </w:pPr>
          </w:p>
        </w:tc>
        <w:tc>
          <w:tcPr>
            <w:tcW w:w="1176" w:type="pct"/>
            <w:tcBorders>
              <w:top w:val="single" w:sz="4" w:space="0" w:color="auto"/>
              <w:left w:val="single" w:sz="4" w:space="0" w:color="auto"/>
              <w:bottom w:val="single" w:sz="4" w:space="0" w:color="auto"/>
              <w:right w:val="single" w:sz="4" w:space="0" w:color="auto"/>
            </w:tcBorders>
            <w:shd w:val="clear" w:color="auto" w:fill="auto"/>
            <w:vAlign w:val="center"/>
          </w:tcPr>
          <w:p w:rsidR="005F3095" w:rsidRDefault="005F3095" w:rsidP="004521C0">
            <w:pPr>
              <w:pStyle w:val="Contenutotabella"/>
              <w:jc w:val="center"/>
              <w:rPr>
                <w:rFonts w:ascii="Webdings" w:eastAsia="Webdings" w:hAnsi="Webdings" w:cs="Webdings"/>
                <w:sz w:val="20"/>
                <w:szCs w:val="20"/>
              </w:rPr>
            </w:pPr>
            <w:r>
              <w:rPr>
                <w:b/>
                <w:bCs/>
                <w:sz w:val="20"/>
                <w:szCs w:val="20"/>
              </w:rPr>
              <w:t>2° QUADRIMESTRE</w:t>
            </w:r>
          </w:p>
          <w:p w:rsidR="005F3095" w:rsidRPr="004C6D7A" w:rsidRDefault="005F3095" w:rsidP="00A853B3">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50" w:type="pct"/>
            <w:vMerge/>
            <w:tcBorders>
              <w:left w:val="single" w:sz="4" w:space="0" w:color="auto"/>
              <w:bottom w:val="single" w:sz="4" w:space="0" w:color="auto"/>
              <w:right w:val="single" w:sz="4" w:space="0" w:color="auto"/>
            </w:tcBorders>
            <w:shd w:val="clear" w:color="auto" w:fill="auto"/>
            <w:vAlign w:val="center"/>
          </w:tcPr>
          <w:p w:rsidR="005F3095" w:rsidRDefault="005F3095" w:rsidP="00A853B3">
            <w:pPr>
              <w:spacing w:after="0" w:line="240" w:lineRule="auto"/>
            </w:pPr>
          </w:p>
        </w:tc>
      </w:tr>
    </w:tbl>
    <w:p w:rsidR="005F3095" w:rsidRDefault="005F3095" w:rsidP="005F3095"/>
    <w:tbl>
      <w:tblPr>
        <w:tblW w:w="5001" w:type="pct"/>
        <w:tblCellMar>
          <w:top w:w="55" w:type="dxa"/>
          <w:left w:w="55" w:type="dxa"/>
          <w:bottom w:w="55" w:type="dxa"/>
          <w:right w:w="55" w:type="dxa"/>
        </w:tblCellMar>
        <w:tblLook w:val="0000" w:firstRow="0" w:lastRow="0" w:firstColumn="0" w:lastColumn="0" w:noHBand="0" w:noVBand="0"/>
      </w:tblPr>
      <w:tblGrid>
        <w:gridCol w:w="1515"/>
        <w:gridCol w:w="8123"/>
      </w:tblGrid>
      <w:tr w:rsidR="005F3095" w:rsidTr="004521C0">
        <w:tc>
          <w:tcPr>
            <w:tcW w:w="5000" w:type="pct"/>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5F3095" w:rsidRDefault="005F3095" w:rsidP="00A853B3">
            <w:pPr>
              <w:pStyle w:val="wnucleofondantelegenda"/>
              <w:spacing w:before="120" w:after="120"/>
            </w:pPr>
            <w:r w:rsidRPr="004979B2">
              <w:rPr>
                <w:rStyle w:val="wwWnucleofondantelegenda"/>
              </w:rPr>
              <w:t>NUCLEO</w:t>
            </w:r>
            <w:r w:rsidRPr="004979B2">
              <w:rPr>
                <w:rStyle w:val="wwWnucleofondantelegenda"/>
                <w:b/>
                <w:bCs/>
              </w:rPr>
              <w:t xml:space="preserve"> </w:t>
            </w:r>
            <w:r w:rsidRPr="004979B2">
              <w:rPr>
                <w:rStyle w:val="wwWnucleofondantelegenda"/>
              </w:rPr>
              <w:t>FONDANTE</w:t>
            </w:r>
            <w:r w:rsidRPr="004979B2">
              <w:rPr>
                <w:rStyle w:val="wwWnucleofondantelegenda"/>
                <w:b/>
                <w:bCs/>
              </w:rPr>
              <w:t>:</w:t>
            </w:r>
            <w:r>
              <w:rPr>
                <w:rStyle w:val="wwWnucleofondantelegenda"/>
                <w:b/>
                <w:bCs/>
              </w:rPr>
              <w:t xml:space="preserve"> </w:t>
            </w:r>
            <w:r>
              <w:rPr>
                <w:rStyle w:val="WWWnucleofondante"/>
              </w:rPr>
              <w:t>SALUTE E BENESSERE, PREVENZIONE E SICUREZZA</w:t>
            </w:r>
          </w:p>
        </w:tc>
      </w:tr>
      <w:tr w:rsidR="005F3095" w:rsidTr="004521C0">
        <w:tc>
          <w:tcPr>
            <w:tcW w:w="786" w:type="pct"/>
            <w:tcBorders>
              <w:left w:val="single" w:sz="1" w:space="0" w:color="000000"/>
              <w:bottom w:val="single" w:sz="1" w:space="0" w:color="000000"/>
            </w:tcBorders>
            <w:shd w:val="clear" w:color="auto" w:fill="auto"/>
            <w:vAlign w:val="center"/>
          </w:tcPr>
          <w:p w:rsidR="005F3095" w:rsidRDefault="005F3095" w:rsidP="00A853B3">
            <w:pPr>
              <w:pStyle w:val="wtraguardicompetenzalabel"/>
              <w:rPr>
                <w:rStyle w:val="Carpredefinitoparagrafo1"/>
                <w:shd w:val="clear" w:color="auto" w:fill="FFFFFF"/>
              </w:rPr>
            </w:pPr>
            <w:r>
              <w:t>TRAGUARDI  DI SVILUPPO DELLA COMPETENZA</w:t>
            </w:r>
          </w:p>
        </w:tc>
        <w:tc>
          <w:tcPr>
            <w:tcW w:w="4214" w:type="pct"/>
            <w:tcBorders>
              <w:left w:val="single" w:sz="1" w:space="0" w:color="000000"/>
              <w:bottom w:val="single" w:sz="1" w:space="0" w:color="000000"/>
              <w:right w:val="single" w:sz="1" w:space="0" w:color="000000"/>
            </w:tcBorders>
            <w:shd w:val="clear" w:color="auto" w:fill="auto"/>
            <w:vAlign w:val="center"/>
          </w:tcPr>
          <w:p w:rsidR="005F3095" w:rsidRDefault="005F3095" w:rsidP="00A853B3">
            <w:pPr>
              <w:pStyle w:val="wtraguardicompetenza"/>
            </w:pPr>
            <w:r>
              <w:t xml:space="preserve">L'alunno/a si muove nell'ambiente rispettando alcuni  criteri di sicurezza per sé e per gli altri. </w:t>
            </w:r>
          </w:p>
          <w:p w:rsidR="005F3095" w:rsidRDefault="005F3095" w:rsidP="00A853B3">
            <w:pPr>
              <w:pStyle w:val="wtraguardicompetenza"/>
            </w:pPr>
            <w:r>
              <w:t>Riconosce alcuni principi relativi al benessere psico – fisico legati all'attività motoria.</w:t>
            </w:r>
          </w:p>
        </w:tc>
      </w:tr>
    </w:tbl>
    <w:p w:rsidR="005F3095" w:rsidRDefault="005F3095" w:rsidP="005F3095">
      <w:pPr>
        <w:rPr>
          <w:vanish/>
        </w:rPr>
      </w:pPr>
    </w:p>
    <w:tbl>
      <w:tblPr>
        <w:tblW w:w="5001" w:type="pct"/>
        <w:tblCellMar>
          <w:top w:w="55" w:type="dxa"/>
          <w:left w:w="55" w:type="dxa"/>
          <w:bottom w:w="55" w:type="dxa"/>
          <w:right w:w="55" w:type="dxa"/>
        </w:tblCellMar>
        <w:tblLook w:val="0000" w:firstRow="0" w:lastRow="0" w:firstColumn="0" w:lastColumn="0" w:noHBand="0" w:noVBand="0"/>
      </w:tblPr>
      <w:tblGrid>
        <w:gridCol w:w="4961"/>
        <w:gridCol w:w="2267"/>
        <w:gridCol w:w="2410"/>
      </w:tblGrid>
      <w:tr w:rsidR="005F3095" w:rsidTr="004521C0">
        <w:tc>
          <w:tcPr>
            <w:tcW w:w="2574" w:type="pct"/>
            <w:tcBorders>
              <w:top w:val="single" w:sz="1" w:space="0" w:color="000000"/>
              <w:left w:val="single" w:sz="1" w:space="0" w:color="000000"/>
              <w:bottom w:val="single" w:sz="1" w:space="0" w:color="000000"/>
            </w:tcBorders>
            <w:shd w:val="clear" w:color="auto" w:fill="auto"/>
            <w:vAlign w:val="center"/>
          </w:tcPr>
          <w:p w:rsidR="005F3095" w:rsidRDefault="005F3095" w:rsidP="00A853B3">
            <w:pPr>
              <w:pStyle w:val="wobiettiviapprendimentolabel"/>
            </w:pPr>
            <w:r>
              <w:t>OBIETTIVI DI APPRENDIMENTO E CONTENUTI</w:t>
            </w:r>
          </w:p>
        </w:tc>
        <w:tc>
          <w:tcPr>
            <w:tcW w:w="1176" w:type="pct"/>
            <w:tcBorders>
              <w:top w:val="single" w:sz="1" w:space="0" w:color="000000"/>
              <w:left w:val="single" w:sz="1" w:space="0" w:color="000000"/>
              <w:bottom w:val="single" w:sz="1" w:space="0" w:color="000000"/>
            </w:tcBorders>
            <w:shd w:val="clear" w:color="auto" w:fill="auto"/>
            <w:vAlign w:val="center"/>
          </w:tcPr>
          <w:p w:rsidR="005F3095" w:rsidRDefault="005F3095" w:rsidP="00A853B3">
            <w:pPr>
              <w:pStyle w:val="wprevisioneattuazione"/>
              <w:rPr>
                <w:b/>
                <w:bCs/>
                <w:sz w:val="16"/>
                <w:szCs w:val="16"/>
              </w:rPr>
            </w:pPr>
            <w:r>
              <w:rPr>
                <w:b/>
                <w:bCs/>
                <w:sz w:val="16"/>
                <w:szCs w:val="16"/>
              </w:rPr>
              <w:t xml:space="preserve">PREVISIONE DI ATTUAZIONE </w:t>
            </w:r>
          </w:p>
        </w:tc>
        <w:tc>
          <w:tcPr>
            <w:tcW w:w="1250" w:type="pct"/>
            <w:tcBorders>
              <w:top w:val="single" w:sz="1" w:space="0" w:color="000000"/>
              <w:left w:val="single" w:sz="1" w:space="0" w:color="000000"/>
              <w:bottom w:val="single" w:sz="1" w:space="0" w:color="000000"/>
              <w:right w:val="single" w:sz="1" w:space="0" w:color="000000"/>
            </w:tcBorders>
            <w:shd w:val="clear" w:color="auto" w:fill="auto"/>
          </w:tcPr>
          <w:p w:rsidR="005F3095" w:rsidRDefault="005F3095" w:rsidP="00A853B3">
            <w:pPr>
              <w:pStyle w:val="wprevisioneattuazione"/>
            </w:pPr>
            <w:r>
              <w:rPr>
                <w:b/>
                <w:bCs/>
                <w:sz w:val="16"/>
                <w:szCs w:val="16"/>
              </w:rPr>
              <w:t>VALUTAZIONE FINALE</w:t>
            </w:r>
          </w:p>
        </w:tc>
      </w:tr>
      <w:tr w:rsidR="005F3095" w:rsidTr="004521C0">
        <w:trPr>
          <w:trHeight w:val="488"/>
        </w:trPr>
        <w:tc>
          <w:tcPr>
            <w:tcW w:w="2574" w:type="pct"/>
            <w:vMerge w:val="restart"/>
            <w:tcBorders>
              <w:left w:val="single" w:sz="1" w:space="0" w:color="000000"/>
            </w:tcBorders>
            <w:shd w:val="clear" w:color="auto" w:fill="auto"/>
            <w:vAlign w:val="center"/>
          </w:tcPr>
          <w:p w:rsidR="005F3095" w:rsidRPr="00A2434E" w:rsidRDefault="005F3095" w:rsidP="00A853B3">
            <w:pPr>
              <w:pStyle w:val="wobiettiviapprendimentoecontenuti"/>
              <w:spacing w:before="120" w:after="120"/>
              <w:rPr>
                <w:rFonts w:ascii="Webdings" w:eastAsia="Webdings" w:hAnsi="Webdings" w:cs="Webdings"/>
                <w:sz w:val="36"/>
                <w:szCs w:val="36"/>
              </w:rPr>
            </w:pPr>
            <w:r w:rsidRPr="00FB69C7">
              <w:rPr>
                <w:b/>
                <w:bCs/>
              </w:rPr>
              <w:t>(1°SEC- ED-FIS-</w:t>
            </w:r>
            <w:r>
              <w:rPr>
                <w:b/>
                <w:bCs/>
              </w:rPr>
              <w:t>17</w:t>
            </w:r>
            <w:r w:rsidRPr="00FB69C7">
              <w:rPr>
                <w:b/>
                <w:bCs/>
              </w:rPr>
              <w:t xml:space="preserve">) </w:t>
            </w:r>
            <w:r>
              <w:t>A</w:t>
            </w:r>
            <w:r w:rsidRPr="00A2434E">
              <w:t>cquisire semplici comportamenti per la prevenzione degli infortuni e per la sicurezza in palestra</w:t>
            </w:r>
          </w:p>
        </w:tc>
        <w:tc>
          <w:tcPr>
            <w:tcW w:w="1176" w:type="pct"/>
            <w:tcBorders>
              <w:left w:val="single" w:sz="1" w:space="0" w:color="000000"/>
              <w:bottom w:val="single" w:sz="1" w:space="0" w:color="000000"/>
            </w:tcBorders>
            <w:shd w:val="clear" w:color="auto" w:fill="auto"/>
            <w:vAlign w:val="center"/>
          </w:tcPr>
          <w:p w:rsidR="005F3095" w:rsidRDefault="005F3095" w:rsidP="004521C0">
            <w:pPr>
              <w:pStyle w:val="Contenutotabella"/>
              <w:jc w:val="center"/>
              <w:rPr>
                <w:rFonts w:ascii="Webdings" w:eastAsia="Webdings" w:hAnsi="Webdings" w:cs="Webdings"/>
                <w:sz w:val="20"/>
                <w:szCs w:val="20"/>
              </w:rPr>
            </w:pPr>
            <w:r>
              <w:rPr>
                <w:b/>
                <w:bCs/>
                <w:sz w:val="20"/>
                <w:szCs w:val="20"/>
              </w:rPr>
              <w:t>1° QUADRIMESTRE</w:t>
            </w:r>
          </w:p>
          <w:p w:rsidR="005F3095" w:rsidRPr="004521C0" w:rsidRDefault="005F3095" w:rsidP="00A853B3">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50" w:type="pct"/>
            <w:vMerge w:val="restart"/>
            <w:tcBorders>
              <w:left w:val="single" w:sz="1" w:space="0" w:color="000000"/>
              <w:right w:val="single" w:sz="1" w:space="0" w:color="000000"/>
            </w:tcBorders>
            <w:shd w:val="clear" w:color="auto" w:fill="auto"/>
            <w:vAlign w:val="center"/>
          </w:tcPr>
          <w:p w:rsidR="005F3095" w:rsidRDefault="005F3095" w:rsidP="00A853B3">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5F3095" w:rsidTr="004521C0">
        <w:trPr>
          <w:trHeight w:val="487"/>
        </w:trPr>
        <w:tc>
          <w:tcPr>
            <w:tcW w:w="2574" w:type="pct"/>
            <w:vMerge/>
            <w:tcBorders>
              <w:left w:val="single" w:sz="1" w:space="0" w:color="000000"/>
              <w:bottom w:val="single" w:sz="1" w:space="0" w:color="000000"/>
            </w:tcBorders>
            <w:shd w:val="clear" w:color="auto" w:fill="auto"/>
            <w:vAlign w:val="center"/>
          </w:tcPr>
          <w:p w:rsidR="005F3095" w:rsidRPr="00FB69C7" w:rsidRDefault="005F3095" w:rsidP="00A853B3">
            <w:pPr>
              <w:pStyle w:val="wobiettiviapprendimentoecontenuti"/>
              <w:spacing w:before="120" w:after="120"/>
              <w:rPr>
                <w:b/>
                <w:bCs/>
              </w:rPr>
            </w:pPr>
          </w:p>
        </w:tc>
        <w:tc>
          <w:tcPr>
            <w:tcW w:w="1176" w:type="pct"/>
            <w:tcBorders>
              <w:left w:val="single" w:sz="1" w:space="0" w:color="000000"/>
              <w:bottom w:val="single" w:sz="1" w:space="0" w:color="000000"/>
            </w:tcBorders>
            <w:shd w:val="clear" w:color="auto" w:fill="auto"/>
            <w:vAlign w:val="center"/>
          </w:tcPr>
          <w:p w:rsidR="005F3095" w:rsidRDefault="005F3095" w:rsidP="004521C0">
            <w:pPr>
              <w:pStyle w:val="Contenutotabella"/>
              <w:jc w:val="center"/>
              <w:rPr>
                <w:rFonts w:ascii="Webdings" w:eastAsia="Webdings" w:hAnsi="Webdings" w:cs="Webdings"/>
                <w:sz w:val="20"/>
                <w:szCs w:val="20"/>
              </w:rPr>
            </w:pPr>
            <w:r>
              <w:rPr>
                <w:b/>
                <w:bCs/>
                <w:sz w:val="20"/>
                <w:szCs w:val="20"/>
              </w:rPr>
              <w:t>2° QUADRIMESTRE</w:t>
            </w:r>
          </w:p>
          <w:p w:rsidR="005F3095" w:rsidRPr="004C6D7A" w:rsidRDefault="005F3095" w:rsidP="00A853B3">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50" w:type="pct"/>
            <w:vMerge/>
            <w:tcBorders>
              <w:left w:val="single" w:sz="1" w:space="0" w:color="000000"/>
              <w:bottom w:val="single" w:sz="1" w:space="0" w:color="000000"/>
              <w:right w:val="single" w:sz="1" w:space="0" w:color="000000"/>
            </w:tcBorders>
            <w:shd w:val="clear" w:color="auto" w:fill="auto"/>
            <w:vAlign w:val="center"/>
          </w:tcPr>
          <w:p w:rsidR="005F3095" w:rsidRDefault="005F3095" w:rsidP="00A853B3">
            <w:pPr>
              <w:spacing w:after="0"/>
            </w:pPr>
          </w:p>
        </w:tc>
      </w:tr>
      <w:tr w:rsidR="005F3095" w:rsidTr="004521C0">
        <w:trPr>
          <w:trHeight w:val="360"/>
        </w:trPr>
        <w:tc>
          <w:tcPr>
            <w:tcW w:w="2574" w:type="pct"/>
            <w:vMerge w:val="restart"/>
            <w:tcBorders>
              <w:left w:val="single" w:sz="1" w:space="0" w:color="000000"/>
            </w:tcBorders>
            <w:shd w:val="clear" w:color="auto" w:fill="auto"/>
            <w:vAlign w:val="center"/>
          </w:tcPr>
          <w:p w:rsidR="005F3095" w:rsidRPr="00A2434E" w:rsidRDefault="005F3095" w:rsidP="00A853B3">
            <w:pPr>
              <w:pStyle w:val="wobiettiviapprendimentoecontenuti"/>
              <w:spacing w:before="120" w:after="120"/>
              <w:rPr>
                <w:rFonts w:ascii="Webdings" w:eastAsia="Webdings" w:hAnsi="Webdings" w:cs="Webdings"/>
                <w:sz w:val="36"/>
                <w:szCs w:val="36"/>
              </w:rPr>
            </w:pPr>
            <w:r w:rsidRPr="00FB69C7">
              <w:rPr>
                <w:b/>
                <w:bCs/>
              </w:rPr>
              <w:t>(1°SEC- ED-FIS-</w:t>
            </w:r>
            <w:r>
              <w:rPr>
                <w:b/>
                <w:bCs/>
              </w:rPr>
              <w:t>18</w:t>
            </w:r>
            <w:r w:rsidRPr="00FB69C7">
              <w:rPr>
                <w:b/>
                <w:bCs/>
              </w:rPr>
              <w:t xml:space="preserve">) </w:t>
            </w:r>
            <w:r w:rsidRPr="00A2434E">
              <w:t>Rispettare gli ambienti e gli strumenti</w:t>
            </w:r>
          </w:p>
        </w:tc>
        <w:tc>
          <w:tcPr>
            <w:tcW w:w="1176" w:type="pct"/>
            <w:tcBorders>
              <w:left w:val="single" w:sz="1" w:space="0" w:color="000000"/>
              <w:bottom w:val="single" w:sz="1" w:space="0" w:color="000000"/>
            </w:tcBorders>
            <w:shd w:val="clear" w:color="auto" w:fill="auto"/>
            <w:vAlign w:val="center"/>
          </w:tcPr>
          <w:p w:rsidR="005F3095" w:rsidRDefault="005F3095" w:rsidP="004521C0">
            <w:pPr>
              <w:pStyle w:val="Contenutotabella"/>
              <w:jc w:val="center"/>
              <w:rPr>
                <w:rFonts w:ascii="Webdings" w:eastAsia="Webdings" w:hAnsi="Webdings" w:cs="Webdings"/>
                <w:sz w:val="20"/>
                <w:szCs w:val="20"/>
              </w:rPr>
            </w:pPr>
            <w:r>
              <w:rPr>
                <w:b/>
                <w:bCs/>
                <w:sz w:val="20"/>
                <w:szCs w:val="20"/>
              </w:rPr>
              <w:t>1° QUADRIMESTRE</w:t>
            </w:r>
          </w:p>
          <w:p w:rsidR="005F3095" w:rsidRPr="004521C0" w:rsidRDefault="005F3095" w:rsidP="00A853B3">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50" w:type="pct"/>
            <w:vMerge w:val="restart"/>
            <w:tcBorders>
              <w:left w:val="single" w:sz="1" w:space="0" w:color="000000"/>
              <w:right w:val="single" w:sz="1" w:space="0" w:color="000000"/>
            </w:tcBorders>
            <w:shd w:val="clear" w:color="auto" w:fill="auto"/>
            <w:vAlign w:val="center"/>
          </w:tcPr>
          <w:p w:rsidR="005F3095" w:rsidRDefault="005F3095" w:rsidP="00A853B3">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5F3095" w:rsidTr="004521C0">
        <w:trPr>
          <w:trHeight w:val="360"/>
        </w:trPr>
        <w:tc>
          <w:tcPr>
            <w:tcW w:w="2574" w:type="pct"/>
            <w:vMerge/>
            <w:tcBorders>
              <w:left w:val="single" w:sz="1" w:space="0" w:color="000000"/>
              <w:bottom w:val="single" w:sz="1" w:space="0" w:color="000000"/>
            </w:tcBorders>
            <w:shd w:val="clear" w:color="auto" w:fill="auto"/>
            <w:vAlign w:val="center"/>
          </w:tcPr>
          <w:p w:rsidR="005F3095" w:rsidRPr="00FB69C7" w:rsidRDefault="005F3095" w:rsidP="00A853B3">
            <w:pPr>
              <w:pStyle w:val="wobiettiviapprendimentoecontenuti"/>
              <w:spacing w:before="120" w:after="120"/>
              <w:rPr>
                <w:b/>
                <w:bCs/>
              </w:rPr>
            </w:pPr>
          </w:p>
        </w:tc>
        <w:tc>
          <w:tcPr>
            <w:tcW w:w="1176" w:type="pct"/>
            <w:tcBorders>
              <w:left w:val="single" w:sz="1" w:space="0" w:color="000000"/>
              <w:bottom w:val="single" w:sz="1" w:space="0" w:color="000000"/>
            </w:tcBorders>
            <w:shd w:val="clear" w:color="auto" w:fill="auto"/>
            <w:vAlign w:val="center"/>
          </w:tcPr>
          <w:p w:rsidR="005F3095" w:rsidRDefault="005F3095" w:rsidP="004521C0">
            <w:pPr>
              <w:pStyle w:val="Contenutotabella"/>
              <w:jc w:val="center"/>
              <w:rPr>
                <w:rFonts w:ascii="Webdings" w:eastAsia="Webdings" w:hAnsi="Webdings" w:cs="Webdings"/>
                <w:sz w:val="20"/>
                <w:szCs w:val="20"/>
              </w:rPr>
            </w:pPr>
            <w:r>
              <w:rPr>
                <w:b/>
                <w:bCs/>
                <w:sz w:val="20"/>
                <w:szCs w:val="20"/>
              </w:rPr>
              <w:t>2° QUADRIMESTRE</w:t>
            </w:r>
          </w:p>
          <w:p w:rsidR="005F3095" w:rsidRPr="004C6D7A" w:rsidRDefault="005F3095" w:rsidP="00A853B3">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50" w:type="pct"/>
            <w:vMerge/>
            <w:tcBorders>
              <w:left w:val="single" w:sz="1" w:space="0" w:color="000000"/>
              <w:bottom w:val="single" w:sz="1" w:space="0" w:color="000000"/>
              <w:right w:val="single" w:sz="1" w:space="0" w:color="000000"/>
            </w:tcBorders>
            <w:shd w:val="clear" w:color="auto" w:fill="auto"/>
            <w:vAlign w:val="center"/>
          </w:tcPr>
          <w:p w:rsidR="005F3095" w:rsidRDefault="005F3095" w:rsidP="00A853B3">
            <w:pPr>
              <w:spacing w:after="0"/>
            </w:pPr>
          </w:p>
        </w:tc>
      </w:tr>
      <w:tr w:rsidR="005F3095" w:rsidTr="004521C0">
        <w:trPr>
          <w:trHeight w:val="360"/>
        </w:trPr>
        <w:tc>
          <w:tcPr>
            <w:tcW w:w="2574" w:type="pct"/>
            <w:vMerge w:val="restart"/>
            <w:tcBorders>
              <w:left w:val="single" w:sz="1" w:space="0" w:color="000000"/>
            </w:tcBorders>
            <w:shd w:val="clear" w:color="auto" w:fill="auto"/>
            <w:vAlign w:val="center"/>
          </w:tcPr>
          <w:p w:rsidR="005F3095" w:rsidRDefault="005F3095" w:rsidP="00A853B3">
            <w:pPr>
              <w:pStyle w:val="wobiettiviapprendimentoecontenuti"/>
              <w:spacing w:before="120" w:after="120"/>
              <w:rPr>
                <w:rStyle w:val="Carpredefinitoparagrafo1"/>
                <w:rFonts w:ascii="Webdings" w:eastAsia="Webdings" w:hAnsi="Webdings" w:cs="Webdings"/>
                <w:sz w:val="36"/>
                <w:szCs w:val="36"/>
              </w:rPr>
            </w:pPr>
            <w:r w:rsidRPr="00FB69C7">
              <w:rPr>
                <w:b/>
                <w:bCs/>
              </w:rPr>
              <w:t>(1°SEC- ED-FIS-</w:t>
            </w:r>
            <w:r>
              <w:rPr>
                <w:b/>
                <w:bCs/>
              </w:rPr>
              <w:t>19</w:t>
            </w:r>
            <w:r w:rsidRPr="00FB69C7">
              <w:rPr>
                <w:b/>
                <w:bCs/>
              </w:rPr>
              <w:t xml:space="preserve">) </w:t>
            </w:r>
            <w:r>
              <w:t>Utilizzare un abbigliamento adeguato all'attività motoria</w:t>
            </w:r>
          </w:p>
        </w:tc>
        <w:tc>
          <w:tcPr>
            <w:tcW w:w="1176" w:type="pct"/>
            <w:tcBorders>
              <w:left w:val="single" w:sz="1" w:space="0" w:color="000000"/>
              <w:bottom w:val="single" w:sz="4" w:space="0" w:color="auto"/>
            </w:tcBorders>
            <w:shd w:val="clear" w:color="auto" w:fill="auto"/>
            <w:vAlign w:val="center"/>
          </w:tcPr>
          <w:p w:rsidR="005F3095" w:rsidRDefault="005F3095" w:rsidP="004521C0">
            <w:pPr>
              <w:pStyle w:val="Contenutotabella"/>
              <w:jc w:val="center"/>
              <w:rPr>
                <w:rFonts w:ascii="Webdings" w:eastAsia="Webdings" w:hAnsi="Webdings" w:cs="Webdings"/>
                <w:sz w:val="20"/>
                <w:szCs w:val="20"/>
              </w:rPr>
            </w:pPr>
            <w:r>
              <w:rPr>
                <w:b/>
                <w:bCs/>
                <w:sz w:val="20"/>
                <w:szCs w:val="20"/>
              </w:rPr>
              <w:t>1° QUADRIMESTRE</w:t>
            </w:r>
          </w:p>
          <w:p w:rsidR="005F3095" w:rsidRPr="004E3057" w:rsidRDefault="005F3095" w:rsidP="00A853B3">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50" w:type="pct"/>
            <w:vMerge w:val="restart"/>
            <w:tcBorders>
              <w:left w:val="single" w:sz="1" w:space="0" w:color="000000"/>
              <w:right w:val="single" w:sz="1" w:space="0" w:color="000000"/>
            </w:tcBorders>
            <w:shd w:val="clear" w:color="auto" w:fill="auto"/>
            <w:vAlign w:val="center"/>
          </w:tcPr>
          <w:p w:rsidR="005F3095" w:rsidRDefault="005F3095" w:rsidP="00A853B3">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5F3095" w:rsidTr="004521C0">
        <w:trPr>
          <w:trHeight w:val="360"/>
        </w:trPr>
        <w:tc>
          <w:tcPr>
            <w:tcW w:w="2574" w:type="pct"/>
            <w:vMerge/>
            <w:tcBorders>
              <w:left w:val="single" w:sz="1" w:space="0" w:color="000000"/>
              <w:bottom w:val="single" w:sz="4" w:space="0" w:color="auto"/>
            </w:tcBorders>
            <w:shd w:val="clear" w:color="auto" w:fill="auto"/>
            <w:vAlign w:val="center"/>
          </w:tcPr>
          <w:p w:rsidR="005F3095" w:rsidRPr="00FB69C7" w:rsidRDefault="005F3095" w:rsidP="00A853B3">
            <w:pPr>
              <w:pStyle w:val="wobiettiviapprendimentoecontenuti"/>
              <w:spacing w:before="120" w:after="120"/>
              <w:rPr>
                <w:b/>
                <w:bCs/>
              </w:rPr>
            </w:pPr>
          </w:p>
        </w:tc>
        <w:tc>
          <w:tcPr>
            <w:tcW w:w="1176" w:type="pct"/>
            <w:tcBorders>
              <w:left w:val="single" w:sz="1" w:space="0" w:color="000000"/>
              <w:bottom w:val="single" w:sz="4" w:space="0" w:color="auto"/>
            </w:tcBorders>
            <w:shd w:val="clear" w:color="auto" w:fill="auto"/>
            <w:vAlign w:val="center"/>
          </w:tcPr>
          <w:p w:rsidR="005F3095" w:rsidRDefault="005F3095" w:rsidP="004521C0">
            <w:pPr>
              <w:pStyle w:val="Contenutotabella"/>
              <w:jc w:val="center"/>
              <w:rPr>
                <w:rFonts w:ascii="Webdings" w:eastAsia="Webdings" w:hAnsi="Webdings" w:cs="Webdings"/>
                <w:sz w:val="20"/>
                <w:szCs w:val="20"/>
              </w:rPr>
            </w:pPr>
            <w:r>
              <w:rPr>
                <w:b/>
                <w:bCs/>
                <w:sz w:val="20"/>
                <w:szCs w:val="20"/>
              </w:rPr>
              <w:t>2° QUADRIMESTRE</w:t>
            </w:r>
          </w:p>
          <w:p w:rsidR="005F3095" w:rsidRPr="004C6D7A" w:rsidRDefault="005F3095" w:rsidP="00A853B3">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50" w:type="pct"/>
            <w:vMerge/>
            <w:tcBorders>
              <w:left w:val="single" w:sz="1" w:space="0" w:color="000000"/>
              <w:bottom w:val="single" w:sz="4" w:space="0" w:color="auto"/>
              <w:right w:val="single" w:sz="1" w:space="0" w:color="000000"/>
            </w:tcBorders>
            <w:shd w:val="clear" w:color="auto" w:fill="auto"/>
            <w:vAlign w:val="center"/>
          </w:tcPr>
          <w:p w:rsidR="005F3095" w:rsidRDefault="005F3095" w:rsidP="00A853B3">
            <w:pPr>
              <w:spacing w:after="0"/>
            </w:pPr>
          </w:p>
        </w:tc>
      </w:tr>
      <w:tr w:rsidR="005F3095" w:rsidTr="004521C0">
        <w:trPr>
          <w:trHeight w:val="360"/>
        </w:trPr>
        <w:tc>
          <w:tcPr>
            <w:tcW w:w="2574" w:type="pct"/>
            <w:vMerge w:val="restart"/>
            <w:tcBorders>
              <w:top w:val="single" w:sz="4" w:space="0" w:color="auto"/>
              <w:left w:val="single" w:sz="4" w:space="0" w:color="auto"/>
              <w:right w:val="single" w:sz="4" w:space="0" w:color="auto"/>
            </w:tcBorders>
            <w:shd w:val="clear" w:color="auto" w:fill="auto"/>
            <w:vAlign w:val="center"/>
          </w:tcPr>
          <w:p w:rsidR="005F3095" w:rsidRPr="00A2434E" w:rsidRDefault="005F3095" w:rsidP="00A853B3">
            <w:pPr>
              <w:pStyle w:val="wobiettiviapprendimentoecontenuti"/>
              <w:spacing w:before="120" w:after="120"/>
              <w:rPr>
                <w:rFonts w:ascii="Webdings" w:eastAsia="Webdings" w:hAnsi="Webdings" w:cs="Webdings"/>
                <w:sz w:val="36"/>
                <w:szCs w:val="36"/>
              </w:rPr>
            </w:pPr>
            <w:r w:rsidRPr="00FB69C7">
              <w:rPr>
                <w:b/>
                <w:bCs/>
              </w:rPr>
              <w:t>(1°SEC- ED-FIS-</w:t>
            </w:r>
            <w:r>
              <w:rPr>
                <w:b/>
                <w:bCs/>
              </w:rPr>
              <w:t>20</w:t>
            </w:r>
            <w:r w:rsidRPr="00FB69C7">
              <w:rPr>
                <w:b/>
                <w:bCs/>
              </w:rPr>
              <w:t xml:space="preserve">) </w:t>
            </w:r>
            <w:r>
              <w:t>Riconoscere l’utilità del</w:t>
            </w:r>
            <w:r w:rsidRPr="00A2434E">
              <w:t xml:space="preserve">l'attività ludico/motoria </w:t>
            </w:r>
          </w:p>
        </w:tc>
        <w:tc>
          <w:tcPr>
            <w:tcW w:w="1176" w:type="pct"/>
            <w:tcBorders>
              <w:top w:val="single" w:sz="4" w:space="0" w:color="auto"/>
              <w:left w:val="single" w:sz="4" w:space="0" w:color="auto"/>
              <w:bottom w:val="single" w:sz="4" w:space="0" w:color="auto"/>
              <w:right w:val="single" w:sz="4" w:space="0" w:color="auto"/>
            </w:tcBorders>
            <w:shd w:val="clear" w:color="auto" w:fill="auto"/>
            <w:vAlign w:val="center"/>
          </w:tcPr>
          <w:p w:rsidR="005F3095" w:rsidRDefault="005F3095" w:rsidP="004521C0">
            <w:pPr>
              <w:pStyle w:val="Contenutotabella"/>
              <w:jc w:val="center"/>
              <w:rPr>
                <w:rFonts w:ascii="Webdings" w:eastAsia="Webdings" w:hAnsi="Webdings" w:cs="Webdings"/>
                <w:sz w:val="20"/>
                <w:szCs w:val="20"/>
              </w:rPr>
            </w:pPr>
            <w:r>
              <w:rPr>
                <w:b/>
                <w:bCs/>
                <w:sz w:val="20"/>
                <w:szCs w:val="20"/>
              </w:rPr>
              <w:t>1° QUADRIMESTRE</w:t>
            </w:r>
          </w:p>
          <w:p w:rsidR="005F3095" w:rsidRPr="004521C0" w:rsidRDefault="005F3095" w:rsidP="00A853B3">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50" w:type="pct"/>
            <w:vMerge w:val="restart"/>
            <w:tcBorders>
              <w:top w:val="single" w:sz="4" w:space="0" w:color="auto"/>
              <w:left w:val="single" w:sz="4" w:space="0" w:color="auto"/>
              <w:right w:val="single" w:sz="4" w:space="0" w:color="auto"/>
            </w:tcBorders>
            <w:shd w:val="clear" w:color="auto" w:fill="auto"/>
            <w:vAlign w:val="center"/>
          </w:tcPr>
          <w:p w:rsidR="005F3095" w:rsidRDefault="005F3095" w:rsidP="00A853B3">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5F3095" w:rsidTr="004521C0">
        <w:trPr>
          <w:trHeight w:val="360"/>
        </w:trPr>
        <w:tc>
          <w:tcPr>
            <w:tcW w:w="2574" w:type="pct"/>
            <w:vMerge/>
            <w:tcBorders>
              <w:left w:val="single" w:sz="4" w:space="0" w:color="auto"/>
              <w:bottom w:val="single" w:sz="4" w:space="0" w:color="auto"/>
              <w:right w:val="single" w:sz="4" w:space="0" w:color="auto"/>
            </w:tcBorders>
            <w:shd w:val="clear" w:color="auto" w:fill="auto"/>
            <w:vAlign w:val="center"/>
          </w:tcPr>
          <w:p w:rsidR="005F3095" w:rsidRPr="00FB69C7" w:rsidRDefault="005F3095" w:rsidP="00A853B3">
            <w:pPr>
              <w:pStyle w:val="wobiettiviapprendimentoecontenuti"/>
              <w:spacing w:before="120" w:after="120"/>
              <w:rPr>
                <w:b/>
                <w:bCs/>
              </w:rPr>
            </w:pPr>
          </w:p>
        </w:tc>
        <w:tc>
          <w:tcPr>
            <w:tcW w:w="1176" w:type="pct"/>
            <w:tcBorders>
              <w:top w:val="single" w:sz="4" w:space="0" w:color="auto"/>
              <w:left w:val="single" w:sz="4" w:space="0" w:color="auto"/>
              <w:bottom w:val="single" w:sz="4" w:space="0" w:color="auto"/>
              <w:right w:val="single" w:sz="4" w:space="0" w:color="auto"/>
            </w:tcBorders>
            <w:shd w:val="clear" w:color="auto" w:fill="auto"/>
            <w:vAlign w:val="center"/>
          </w:tcPr>
          <w:p w:rsidR="005F3095" w:rsidRDefault="005F3095" w:rsidP="004521C0">
            <w:pPr>
              <w:pStyle w:val="Contenutotabella"/>
              <w:jc w:val="center"/>
              <w:rPr>
                <w:rFonts w:ascii="Webdings" w:eastAsia="Webdings" w:hAnsi="Webdings" w:cs="Webdings"/>
                <w:sz w:val="20"/>
                <w:szCs w:val="20"/>
              </w:rPr>
            </w:pPr>
            <w:r>
              <w:rPr>
                <w:b/>
                <w:bCs/>
                <w:sz w:val="20"/>
                <w:szCs w:val="20"/>
              </w:rPr>
              <w:t>2° QUADRIMESTRE</w:t>
            </w:r>
          </w:p>
          <w:p w:rsidR="005F3095" w:rsidRPr="004C6D7A" w:rsidRDefault="005F3095" w:rsidP="00A853B3">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50" w:type="pct"/>
            <w:vMerge/>
            <w:tcBorders>
              <w:left w:val="single" w:sz="4" w:space="0" w:color="auto"/>
              <w:bottom w:val="single" w:sz="4" w:space="0" w:color="auto"/>
              <w:right w:val="single" w:sz="4" w:space="0" w:color="auto"/>
            </w:tcBorders>
            <w:shd w:val="clear" w:color="auto" w:fill="auto"/>
            <w:vAlign w:val="center"/>
          </w:tcPr>
          <w:p w:rsidR="005F3095" w:rsidRDefault="005F3095" w:rsidP="00A853B3">
            <w:pPr>
              <w:spacing w:after="0"/>
            </w:pPr>
          </w:p>
        </w:tc>
      </w:tr>
      <w:tr w:rsidR="005F3095" w:rsidTr="004521C0">
        <w:trPr>
          <w:trHeight w:val="488"/>
        </w:trPr>
        <w:tc>
          <w:tcPr>
            <w:tcW w:w="2574" w:type="pct"/>
            <w:vMerge w:val="restart"/>
            <w:tcBorders>
              <w:top w:val="single" w:sz="4" w:space="0" w:color="auto"/>
              <w:left w:val="single" w:sz="4" w:space="0" w:color="auto"/>
              <w:right w:val="single" w:sz="4" w:space="0" w:color="auto"/>
            </w:tcBorders>
            <w:shd w:val="clear" w:color="auto" w:fill="auto"/>
            <w:vAlign w:val="center"/>
          </w:tcPr>
          <w:p w:rsidR="005F3095" w:rsidRPr="00A2434E" w:rsidRDefault="005F3095" w:rsidP="00A853B3">
            <w:pPr>
              <w:pStyle w:val="wobiettiviapprendimentoecontenuti"/>
              <w:spacing w:before="120" w:after="120"/>
              <w:rPr>
                <w:rFonts w:ascii="Webdings" w:eastAsia="Webdings" w:hAnsi="Webdings" w:cs="Webdings"/>
                <w:sz w:val="36"/>
                <w:szCs w:val="36"/>
              </w:rPr>
            </w:pPr>
            <w:r w:rsidRPr="00FB69C7">
              <w:rPr>
                <w:b/>
                <w:bCs/>
              </w:rPr>
              <w:t>(1°SEC- ED-FIS-</w:t>
            </w:r>
            <w:r>
              <w:rPr>
                <w:b/>
                <w:bCs/>
              </w:rPr>
              <w:t>21</w:t>
            </w:r>
            <w:r w:rsidRPr="00FB69C7">
              <w:rPr>
                <w:b/>
                <w:bCs/>
              </w:rPr>
              <w:t xml:space="preserve">) </w:t>
            </w:r>
            <w:r>
              <w:t>Conoscere  e prevenire le principali patologie della colonna vertebrale e semplici posture preventive</w:t>
            </w:r>
          </w:p>
        </w:tc>
        <w:tc>
          <w:tcPr>
            <w:tcW w:w="1176" w:type="pct"/>
            <w:tcBorders>
              <w:top w:val="single" w:sz="4" w:space="0" w:color="auto"/>
              <w:left w:val="single" w:sz="4" w:space="0" w:color="auto"/>
              <w:bottom w:val="single" w:sz="4" w:space="0" w:color="auto"/>
              <w:right w:val="single" w:sz="4" w:space="0" w:color="auto"/>
            </w:tcBorders>
            <w:shd w:val="clear" w:color="auto" w:fill="auto"/>
            <w:vAlign w:val="center"/>
          </w:tcPr>
          <w:p w:rsidR="005F3095" w:rsidRDefault="005F3095" w:rsidP="004521C0">
            <w:pPr>
              <w:pStyle w:val="Contenutotabella"/>
              <w:jc w:val="center"/>
              <w:rPr>
                <w:rFonts w:ascii="Webdings" w:eastAsia="Webdings" w:hAnsi="Webdings" w:cs="Webdings"/>
                <w:sz w:val="20"/>
                <w:szCs w:val="20"/>
              </w:rPr>
            </w:pPr>
            <w:r>
              <w:rPr>
                <w:b/>
                <w:bCs/>
                <w:sz w:val="20"/>
                <w:szCs w:val="20"/>
              </w:rPr>
              <w:t>1° QUADRIMESTRE</w:t>
            </w:r>
          </w:p>
          <w:p w:rsidR="005F3095" w:rsidRPr="004521C0" w:rsidRDefault="005F3095" w:rsidP="00A853B3">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50" w:type="pct"/>
            <w:vMerge w:val="restart"/>
            <w:tcBorders>
              <w:top w:val="single" w:sz="4" w:space="0" w:color="auto"/>
              <w:left w:val="single" w:sz="4" w:space="0" w:color="auto"/>
              <w:right w:val="single" w:sz="4" w:space="0" w:color="auto"/>
            </w:tcBorders>
            <w:shd w:val="clear" w:color="auto" w:fill="auto"/>
            <w:vAlign w:val="center"/>
          </w:tcPr>
          <w:p w:rsidR="005F3095" w:rsidRDefault="005F3095" w:rsidP="00A853B3">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5F3095" w:rsidTr="004521C0">
        <w:trPr>
          <w:trHeight w:val="487"/>
        </w:trPr>
        <w:tc>
          <w:tcPr>
            <w:tcW w:w="2574" w:type="pct"/>
            <w:vMerge/>
            <w:tcBorders>
              <w:left w:val="single" w:sz="4" w:space="0" w:color="auto"/>
              <w:bottom w:val="single" w:sz="4" w:space="0" w:color="auto"/>
              <w:right w:val="single" w:sz="4" w:space="0" w:color="auto"/>
            </w:tcBorders>
            <w:shd w:val="clear" w:color="auto" w:fill="auto"/>
            <w:vAlign w:val="center"/>
          </w:tcPr>
          <w:p w:rsidR="005F3095" w:rsidRPr="00FB69C7" w:rsidRDefault="005F3095" w:rsidP="00A853B3">
            <w:pPr>
              <w:pStyle w:val="wobiettiviapprendimentoecontenuti"/>
              <w:spacing w:before="120" w:after="120"/>
              <w:rPr>
                <w:b/>
                <w:bCs/>
              </w:rPr>
            </w:pPr>
          </w:p>
        </w:tc>
        <w:tc>
          <w:tcPr>
            <w:tcW w:w="1176" w:type="pct"/>
            <w:tcBorders>
              <w:top w:val="single" w:sz="4" w:space="0" w:color="auto"/>
              <w:left w:val="single" w:sz="4" w:space="0" w:color="auto"/>
              <w:bottom w:val="single" w:sz="4" w:space="0" w:color="auto"/>
              <w:right w:val="single" w:sz="4" w:space="0" w:color="auto"/>
            </w:tcBorders>
            <w:shd w:val="clear" w:color="auto" w:fill="auto"/>
            <w:vAlign w:val="center"/>
          </w:tcPr>
          <w:p w:rsidR="005F3095" w:rsidRDefault="005F3095" w:rsidP="004521C0">
            <w:pPr>
              <w:pStyle w:val="Contenutotabella"/>
              <w:jc w:val="center"/>
              <w:rPr>
                <w:rFonts w:ascii="Webdings" w:eastAsia="Webdings" w:hAnsi="Webdings" w:cs="Webdings"/>
                <w:sz w:val="20"/>
                <w:szCs w:val="20"/>
              </w:rPr>
            </w:pPr>
            <w:r>
              <w:rPr>
                <w:b/>
                <w:bCs/>
                <w:sz w:val="20"/>
                <w:szCs w:val="20"/>
              </w:rPr>
              <w:t>2° QUADRIMESTRE</w:t>
            </w:r>
          </w:p>
          <w:p w:rsidR="005F3095" w:rsidRPr="004C6D7A" w:rsidRDefault="005F3095" w:rsidP="00A853B3">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50" w:type="pct"/>
            <w:vMerge/>
            <w:tcBorders>
              <w:left w:val="single" w:sz="4" w:space="0" w:color="auto"/>
              <w:bottom w:val="single" w:sz="4" w:space="0" w:color="auto"/>
              <w:right w:val="single" w:sz="4" w:space="0" w:color="auto"/>
            </w:tcBorders>
            <w:shd w:val="clear" w:color="auto" w:fill="auto"/>
            <w:vAlign w:val="center"/>
          </w:tcPr>
          <w:p w:rsidR="005F3095" w:rsidRDefault="005F3095" w:rsidP="00A853B3">
            <w:pPr>
              <w:spacing w:after="0"/>
            </w:pPr>
          </w:p>
        </w:tc>
      </w:tr>
    </w:tbl>
    <w:p w:rsidR="005F3095" w:rsidRDefault="005F3095" w:rsidP="005F3095"/>
    <w:tbl>
      <w:tblPr>
        <w:tblW w:w="5002" w:type="pct"/>
        <w:tblCellMar>
          <w:top w:w="55" w:type="dxa"/>
          <w:left w:w="55" w:type="dxa"/>
          <w:bottom w:w="55" w:type="dxa"/>
          <w:right w:w="55" w:type="dxa"/>
        </w:tblCellMar>
        <w:tblLook w:val="0000" w:firstRow="0" w:lastRow="0" w:firstColumn="0" w:lastColumn="0" w:noHBand="0" w:noVBand="0"/>
      </w:tblPr>
      <w:tblGrid>
        <w:gridCol w:w="9636"/>
      </w:tblGrid>
      <w:tr w:rsidR="005F3095" w:rsidTr="004521C0">
        <w:tc>
          <w:tcPr>
            <w:tcW w:w="5000" w:type="pct"/>
            <w:tcBorders>
              <w:top w:val="single" w:sz="2" w:space="0" w:color="000000"/>
              <w:left w:val="single" w:sz="2" w:space="0" w:color="000000"/>
              <w:bottom w:val="single" w:sz="2" w:space="0" w:color="000000"/>
              <w:right w:val="single" w:sz="2" w:space="0" w:color="000000"/>
            </w:tcBorders>
          </w:tcPr>
          <w:p w:rsidR="005F3095" w:rsidRDefault="005F3095" w:rsidP="00A853B3">
            <w:pPr>
              <w:pStyle w:val="Contenutotabella"/>
              <w:spacing w:before="17" w:after="17"/>
              <w:rPr>
                <w:rFonts w:ascii="Verdana" w:hAnsi="Verdana"/>
                <w:b/>
                <w:bCs/>
                <w:sz w:val="20"/>
                <w:szCs w:val="20"/>
              </w:rPr>
            </w:pPr>
            <w:r>
              <w:rPr>
                <w:rFonts w:ascii="Verdana" w:hAnsi="Verdana"/>
                <w:b/>
                <w:bCs/>
                <w:sz w:val="20"/>
                <w:szCs w:val="20"/>
              </w:rPr>
              <w:t>METODOLOGIA:</w:t>
            </w:r>
          </w:p>
          <w:p w:rsidR="005F3095" w:rsidRDefault="005F3095" w:rsidP="005F3095">
            <w:pPr>
              <w:pStyle w:val="Contenutotabella"/>
              <w:numPr>
                <w:ilvl w:val="0"/>
                <w:numId w:val="31"/>
              </w:numPr>
              <w:spacing w:before="17" w:after="17"/>
              <w:rPr>
                <w:rFonts w:ascii="Verdana" w:hAnsi="Verdana"/>
                <w:bCs/>
                <w:sz w:val="22"/>
                <w:szCs w:val="22"/>
              </w:rPr>
            </w:pPr>
            <w:r>
              <w:rPr>
                <w:rFonts w:ascii="Verdana" w:hAnsi="Verdana"/>
                <w:bCs/>
                <w:sz w:val="22"/>
                <w:szCs w:val="22"/>
              </w:rPr>
              <w:t>utilizzo di metodi attivi;</w:t>
            </w:r>
          </w:p>
          <w:p w:rsidR="005F3095" w:rsidRDefault="005F3095" w:rsidP="005F3095">
            <w:pPr>
              <w:pStyle w:val="Contenutotabella"/>
              <w:numPr>
                <w:ilvl w:val="0"/>
                <w:numId w:val="31"/>
              </w:numPr>
              <w:spacing w:before="17" w:after="17"/>
              <w:rPr>
                <w:rFonts w:ascii="Verdana" w:hAnsi="Verdana"/>
                <w:bCs/>
                <w:sz w:val="22"/>
                <w:szCs w:val="22"/>
              </w:rPr>
            </w:pPr>
            <w:r>
              <w:rPr>
                <w:rFonts w:ascii="Verdana" w:hAnsi="Verdana"/>
                <w:bCs/>
                <w:sz w:val="22"/>
                <w:szCs w:val="22"/>
              </w:rPr>
              <w:t>metodologia laboratoriale;</w:t>
            </w:r>
          </w:p>
          <w:p w:rsidR="005F3095" w:rsidRDefault="005F3095" w:rsidP="005F3095">
            <w:pPr>
              <w:pStyle w:val="Contenutotabella"/>
              <w:numPr>
                <w:ilvl w:val="0"/>
                <w:numId w:val="31"/>
              </w:numPr>
              <w:spacing w:before="17" w:after="17"/>
              <w:rPr>
                <w:rFonts w:ascii="Verdana" w:hAnsi="Verdana"/>
                <w:bCs/>
                <w:sz w:val="22"/>
                <w:szCs w:val="22"/>
              </w:rPr>
            </w:pPr>
            <w:r>
              <w:rPr>
                <w:rFonts w:ascii="Verdana" w:hAnsi="Verdana"/>
                <w:bCs/>
                <w:sz w:val="22"/>
                <w:szCs w:val="22"/>
              </w:rPr>
              <w:t>collaborazione trasversale;</w:t>
            </w:r>
          </w:p>
          <w:p w:rsidR="005F3095" w:rsidRDefault="005F3095" w:rsidP="005F3095">
            <w:pPr>
              <w:pStyle w:val="Contenutotabella"/>
              <w:numPr>
                <w:ilvl w:val="0"/>
                <w:numId w:val="31"/>
              </w:numPr>
              <w:spacing w:before="17" w:after="17"/>
              <w:rPr>
                <w:rFonts w:ascii="Verdana" w:hAnsi="Verdana"/>
                <w:bCs/>
                <w:sz w:val="22"/>
                <w:szCs w:val="22"/>
              </w:rPr>
            </w:pPr>
            <w:r>
              <w:rPr>
                <w:rFonts w:ascii="Verdana" w:hAnsi="Verdana"/>
                <w:bCs/>
                <w:sz w:val="22"/>
                <w:szCs w:val="22"/>
              </w:rPr>
              <w:t>riflessivita’ del docente;</w:t>
            </w:r>
          </w:p>
          <w:p w:rsidR="005F3095" w:rsidRPr="00D73C24" w:rsidRDefault="005F3095" w:rsidP="005F3095">
            <w:pPr>
              <w:pStyle w:val="Contenutotabella"/>
              <w:numPr>
                <w:ilvl w:val="0"/>
                <w:numId w:val="31"/>
              </w:numPr>
              <w:spacing w:before="17" w:after="17"/>
              <w:rPr>
                <w:rFonts w:ascii="Verdana" w:hAnsi="Verdana"/>
                <w:bCs/>
                <w:sz w:val="22"/>
                <w:szCs w:val="22"/>
              </w:rPr>
            </w:pPr>
            <w:r w:rsidRPr="00D73C24">
              <w:rPr>
                <w:rFonts w:ascii="Verdana" w:hAnsi="Verdana"/>
                <w:bCs/>
                <w:sz w:val="22"/>
                <w:szCs w:val="22"/>
              </w:rPr>
              <w:t>autovalutazione degli allievi</w:t>
            </w:r>
            <w:r>
              <w:rPr>
                <w:rFonts w:ascii="Verdana" w:hAnsi="Verdana"/>
                <w:bCs/>
                <w:sz w:val="22"/>
                <w:szCs w:val="22"/>
              </w:rPr>
              <w:t>.</w:t>
            </w:r>
          </w:p>
          <w:p w:rsidR="005F3095" w:rsidRDefault="005F3095" w:rsidP="00A853B3">
            <w:pPr>
              <w:pStyle w:val="wtestostandard"/>
              <w:spacing w:before="113" w:after="0"/>
              <w:rPr>
                <w:rFonts w:cs="Arial"/>
                <w:sz w:val="20"/>
                <w:szCs w:val="20"/>
              </w:rPr>
            </w:pPr>
          </w:p>
        </w:tc>
      </w:tr>
    </w:tbl>
    <w:p w:rsidR="00E7142A" w:rsidRPr="00C36F48" w:rsidRDefault="00E7142A" w:rsidP="00E7142A">
      <w:pPr>
        <w:pStyle w:val="Contenutotabella"/>
        <w:spacing w:before="120" w:after="17"/>
        <w:rPr>
          <w:rFonts w:ascii="Verdana" w:hAnsi="Verdana"/>
          <w:sz w:val="16"/>
          <w:szCs w:val="16"/>
        </w:rPr>
      </w:pPr>
      <w:r w:rsidRPr="00C36F48">
        <w:rPr>
          <w:rFonts w:ascii="Verdana" w:hAnsi="Verdana"/>
          <w:b/>
          <w:bCs/>
          <w:sz w:val="16"/>
          <w:szCs w:val="16"/>
        </w:rPr>
        <w:t>PROGRAMMAZIONE</w:t>
      </w:r>
      <w:r w:rsidRPr="00C36F48">
        <w:rPr>
          <w:rFonts w:ascii="Verdana" w:hAnsi="Verdana"/>
          <w:sz w:val="16"/>
          <w:szCs w:val="16"/>
        </w:rPr>
        <w:t xml:space="preserve"> ELABORATA IN DATA  ______ / ______ / _________  </w:t>
      </w:r>
    </w:p>
    <w:p w:rsidR="00E7142A" w:rsidRPr="00C36F48" w:rsidRDefault="00E7142A" w:rsidP="00E7142A">
      <w:pPr>
        <w:pStyle w:val="Contenutotabella"/>
        <w:spacing w:before="17" w:after="17"/>
        <w:rPr>
          <w:rFonts w:ascii="Verdana" w:hAnsi="Verdana"/>
          <w:sz w:val="16"/>
          <w:szCs w:val="16"/>
        </w:rPr>
      </w:pPr>
    </w:p>
    <w:p w:rsidR="00E7142A" w:rsidRPr="00C36F48" w:rsidRDefault="00E7142A" w:rsidP="00E7142A">
      <w:pPr>
        <w:pStyle w:val="Contenutotabella"/>
        <w:spacing w:before="17" w:after="17"/>
        <w:rPr>
          <w:rFonts w:ascii="Verdana" w:hAnsi="Verdana"/>
          <w:sz w:val="16"/>
          <w:szCs w:val="16"/>
        </w:rPr>
      </w:pPr>
      <w:r w:rsidRPr="00C36F48">
        <w:rPr>
          <w:rFonts w:ascii="Verdana" w:hAnsi="Verdana"/>
          <w:b/>
          <w:bCs/>
          <w:sz w:val="16"/>
          <w:szCs w:val="16"/>
        </w:rPr>
        <w:t>VALUTAZIONE FINE 2° QUADRIMESTRE</w:t>
      </w:r>
      <w:r w:rsidRPr="00C36F48">
        <w:rPr>
          <w:rFonts w:ascii="Verdana" w:hAnsi="Verdana"/>
          <w:sz w:val="16"/>
          <w:szCs w:val="16"/>
        </w:rPr>
        <w:t xml:space="preserve"> IN DATA  ______ / ______ / _________  </w:t>
      </w:r>
    </w:p>
    <w:p w:rsidR="0013209D" w:rsidRDefault="0013209D" w:rsidP="00E7142A">
      <w:pPr>
        <w:pStyle w:val="Contenutotabella"/>
        <w:spacing w:before="17" w:after="17"/>
        <w:rPr>
          <w:rFonts w:ascii="Verdana" w:hAnsi="Verdana"/>
          <w:sz w:val="16"/>
          <w:szCs w:val="16"/>
        </w:rPr>
      </w:pPr>
    </w:p>
    <w:p w:rsidR="00E7142A" w:rsidRPr="00C36F48" w:rsidRDefault="00E7142A" w:rsidP="00E7142A">
      <w:pPr>
        <w:pStyle w:val="Contenutotabella"/>
        <w:spacing w:before="17" w:after="17"/>
        <w:rPr>
          <w:sz w:val="16"/>
          <w:szCs w:val="16"/>
        </w:rPr>
      </w:pPr>
      <w:r w:rsidRPr="00C36F48">
        <w:rPr>
          <w:rFonts w:ascii="Verdana" w:hAnsi="Verdana"/>
          <w:sz w:val="16"/>
          <w:szCs w:val="16"/>
        </w:rPr>
        <w:t xml:space="preserve">Nome del docente    </w:t>
      </w:r>
      <w:r w:rsidRPr="00C36F48">
        <w:rPr>
          <w:sz w:val="16"/>
          <w:szCs w:val="16"/>
        </w:rPr>
        <w:t xml:space="preserve">____________________________________________    </w:t>
      </w:r>
    </w:p>
    <w:p w:rsidR="005F3095" w:rsidRDefault="00E953AB" w:rsidP="004521C0">
      <w:pPr>
        <w:pStyle w:val="NormaleWeb"/>
        <w:spacing w:after="170"/>
        <w:jc w:val="center"/>
        <w:rPr>
          <w:rFonts w:ascii="Verdana" w:hAnsi="Verdana"/>
          <w:b/>
          <w:bCs/>
        </w:rPr>
      </w:pPr>
      <w:r w:rsidRPr="0059624D">
        <w:rPr>
          <w:rFonts w:ascii="Verdana" w:hAnsi="Verdana"/>
          <w:b/>
          <w:bCs/>
          <w:color w:val="FF0000"/>
        </w:rPr>
        <w:lastRenderedPageBreak/>
        <w:t xml:space="preserve">CLASSI </w:t>
      </w:r>
      <w:r>
        <w:rPr>
          <w:rFonts w:ascii="Verdana" w:hAnsi="Verdana"/>
          <w:b/>
          <w:bCs/>
          <w:color w:val="FF0000"/>
        </w:rPr>
        <w:t xml:space="preserve">SECONDE SECONDARIA </w:t>
      </w:r>
      <w:r>
        <w:rPr>
          <w:rFonts w:ascii="Verdana" w:hAnsi="Verdana"/>
          <w:b/>
          <w:bCs/>
          <w:sz w:val="22"/>
          <w:szCs w:val="22"/>
        </w:rPr>
        <w:t xml:space="preserve">- </w:t>
      </w:r>
      <w:r>
        <w:rPr>
          <w:rFonts w:ascii="Verdana" w:hAnsi="Verdana"/>
          <w:b/>
          <w:bCs/>
        </w:rPr>
        <w:t>CURRICOLO</w:t>
      </w:r>
      <w:r w:rsidRPr="009F6139">
        <w:rPr>
          <w:rFonts w:ascii="Verdana" w:hAnsi="Verdana"/>
          <w:b/>
          <w:bCs/>
        </w:rPr>
        <w:t xml:space="preserve"> ANNUALE DI </w:t>
      </w:r>
      <w:r>
        <w:rPr>
          <w:rFonts w:ascii="Verdana" w:hAnsi="Verdana"/>
          <w:b/>
          <w:bCs/>
        </w:rPr>
        <w:t>ED. FISICA</w:t>
      </w:r>
    </w:p>
    <w:p w:rsidR="005F3095" w:rsidRDefault="005F3095" w:rsidP="00E953AB">
      <w:pPr>
        <w:pStyle w:val="NormaleWeb"/>
        <w:spacing w:after="170"/>
        <w:jc w:val="center"/>
        <w:rPr>
          <w:rFonts w:ascii="Verdana" w:hAnsi="Verdana"/>
          <w:b/>
          <w:bCs/>
        </w:rPr>
      </w:pPr>
    </w:p>
    <w:tbl>
      <w:tblPr>
        <w:tblW w:w="5001" w:type="pct"/>
        <w:tblCellMar>
          <w:top w:w="55" w:type="dxa"/>
          <w:left w:w="55" w:type="dxa"/>
          <w:bottom w:w="55" w:type="dxa"/>
          <w:right w:w="55" w:type="dxa"/>
        </w:tblCellMar>
        <w:tblLook w:val="0000" w:firstRow="0" w:lastRow="0" w:firstColumn="0" w:lastColumn="0" w:noHBand="0" w:noVBand="0"/>
      </w:tblPr>
      <w:tblGrid>
        <w:gridCol w:w="1513"/>
        <w:gridCol w:w="8125"/>
      </w:tblGrid>
      <w:tr w:rsidR="005F3095" w:rsidTr="00D90819">
        <w:tc>
          <w:tcPr>
            <w:tcW w:w="5000" w:type="pct"/>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5F3095" w:rsidRPr="00DC4302" w:rsidRDefault="005F3095" w:rsidP="00A853B3">
            <w:pPr>
              <w:pStyle w:val="wnucleofondantelegenda"/>
              <w:spacing w:before="120" w:after="120"/>
              <w:rPr>
                <w:b/>
                <w:bCs/>
                <w:sz w:val="24"/>
                <w:szCs w:val="24"/>
              </w:rPr>
            </w:pPr>
            <w:r>
              <w:rPr>
                <w:rStyle w:val="wwWnucleofondantelegenda"/>
                <w:sz w:val="16"/>
                <w:szCs w:val="16"/>
              </w:rPr>
              <w:t>NUCLEO</w:t>
            </w:r>
            <w:r>
              <w:rPr>
                <w:rStyle w:val="wwWnucleofondantelegenda"/>
                <w:b/>
                <w:bCs/>
                <w:sz w:val="16"/>
                <w:szCs w:val="16"/>
              </w:rPr>
              <w:t xml:space="preserve"> </w:t>
            </w:r>
            <w:r>
              <w:rPr>
                <w:rStyle w:val="wwWnucleofondantelegenda"/>
                <w:sz w:val="16"/>
                <w:szCs w:val="16"/>
              </w:rPr>
              <w:t>FONDANTE</w:t>
            </w:r>
            <w:r>
              <w:rPr>
                <w:rStyle w:val="wwWnucleofondantelegenda"/>
                <w:b/>
                <w:bCs/>
              </w:rPr>
              <w:t xml:space="preserve">: </w:t>
            </w:r>
            <w:r>
              <w:rPr>
                <w:rStyle w:val="WWWnucleofondante"/>
              </w:rPr>
              <w:t>IL CORPO E LA SUA RELAZIONE CON LO SPAZIO E IL TEMPO</w:t>
            </w:r>
          </w:p>
        </w:tc>
      </w:tr>
      <w:tr w:rsidR="005F3095" w:rsidTr="00D90819">
        <w:tc>
          <w:tcPr>
            <w:tcW w:w="785" w:type="pct"/>
            <w:tcBorders>
              <w:left w:val="single" w:sz="1" w:space="0" w:color="000000"/>
              <w:bottom w:val="single" w:sz="1" w:space="0" w:color="000000"/>
            </w:tcBorders>
            <w:shd w:val="clear" w:color="auto" w:fill="auto"/>
            <w:vAlign w:val="center"/>
          </w:tcPr>
          <w:p w:rsidR="005F3095" w:rsidRDefault="005F3095" w:rsidP="00A853B3">
            <w:pPr>
              <w:pStyle w:val="wtraguardicompetenzalabel"/>
              <w:rPr>
                <w:rStyle w:val="Carpredefinitoparagrafo1"/>
                <w:shd w:val="clear" w:color="auto" w:fill="FFFF00"/>
              </w:rPr>
            </w:pPr>
            <w:r>
              <w:t>TRAGUARDI  DI SVILUPPO DELLA COMPETENZA</w:t>
            </w:r>
          </w:p>
        </w:tc>
        <w:tc>
          <w:tcPr>
            <w:tcW w:w="4215" w:type="pct"/>
            <w:tcBorders>
              <w:left w:val="single" w:sz="1" w:space="0" w:color="000000"/>
              <w:bottom w:val="single" w:sz="1" w:space="0" w:color="000000"/>
              <w:right w:val="single" w:sz="1" w:space="0" w:color="000000"/>
            </w:tcBorders>
            <w:shd w:val="clear" w:color="auto" w:fill="auto"/>
            <w:vAlign w:val="center"/>
          </w:tcPr>
          <w:p w:rsidR="005F3095" w:rsidRDefault="005F3095" w:rsidP="00A853B3">
            <w:pPr>
              <w:pStyle w:val="wtraguardicompetenza"/>
              <w:spacing w:before="120" w:after="120"/>
              <w:jc w:val="both"/>
            </w:pPr>
            <w:r>
              <w:t xml:space="preserve">L'alunno/a acquisisce consapevolezza di sé attraverso l'ascolto e l'osservazione del proprio corpo, la padronanza degli schemi motori e posturali sapendosi adattare alle variabili spaziali e temporali. </w:t>
            </w:r>
          </w:p>
          <w:p w:rsidR="0029466D" w:rsidRDefault="0029466D" w:rsidP="00A853B3">
            <w:pPr>
              <w:pStyle w:val="wtraguardicompetenza"/>
              <w:spacing w:before="120" w:after="120"/>
              <w:jc w:val="both"/>
            </w:pPr>
          </w:p>
        </w:tc>
      </w:tr>
    </w:tbl>
    <w:p w:rsidR="005F3095" w:rsidRDefault="005F3095" w:rsidP="005F3095">
      <w:pPr>
        <w:rPr>
          <w:vanish/>
        </w:rPr>
      </w:pPr>
    </w:p>
    <w:tbl>
      <w:tblPr>
        <w:tblW w:w="5001" w:type="pct"/>
        <w:tblCellMar>
          <w:top w:w="55" w:type="dxa"/>
          <w:left w:w="55" w:type="dxa"/>
          <w:bottom w:w="55" w:type="dxa"/>
          <w:right w:w="55" w:type="dxa"/>
        </w:tblCellMar>
        <w:tblLook w:val="0000" w:firstRow="0" w:lastRow="0" w:firstColumn="0" w:lastColumn="0" w:noHBand="0" w:noVBand="0"/>
      </w:tblPr>
      <w:tblGrid>
        <w:gridCol w:w="4961"/>
        <w:gridCol w:w="2267"/>
        <w:gridCol w:w="2410"/>
      </w:tblGrid>
      <w:tr w:rsidR="005F3095" w:rsidTr="00D90819">
        <w:tc>
          <w:tcPr>
            <w:tcW w:w="2574" w:type="pct"/>
            <w:tcBorders>
              <w:top w:val="single" w:sz="1" w:space="0" w:color="000000"/>
              <w:left w:val="single" w:sz="1" w:space="0" w:color="000000"/>
              <w:bottom w:val="single" w:sz="1" w:space="0" w:color="000000"/>
            </w:tcBorders>
            <w:shd w:val="clear" w:color="auto" w:fill="auto"/>
            <w:vAlign w:val="center"/>
          </w:tcPr>
          <w:p w:rsidR="005F3095" w:rsidRDefault="005F3095" w:rsidP="00A853B3">
            <w:pPr>
              <w:pStyle w:val="wobiettiviapprendimentolabel"/>
            </w:pPr>
            <w:r>
              <w:t>OBIETTIVI DI APPRENDIMENTO E CONTENUTI</w:t>
            </w:r>
          </w:p>
        </w:tc>
        <w:tc>
          <w:tcPr>
            <w:tcW w:w="1176" w:type="pct"/>
            <w:tcBorders>
              <w:top w:val="single" w:sz="1" w:space="0" w:color="000000"/>
              <w:left w:val="single" w:sz="1" w:space="0" w:color="000000"/>
              <w:bottom w:val="single" w:sz="1" w:space="0" w:color="000000"/>
            </w:tcBorders>
            <w:shd w:val="clear" w:color="auto" w:fill="auto"/>
            <w:vAlign w:val="center"/>
          </w:tcPr>
          <w:p w:rsidR="005F3095" w:rsidRDefault="005F3095" w:rsidP="00A853B3">
            <w:pPr>
              <w:pStyle w:val="wprevisioneattuazione"/>
              <w:rPr>
                <w:b/>
                <w:bCs/>
                <w:sz w:val="16"/>
                <w:szCs w:val="16"/>
              </w:rPr>
            </w:pPr>
            <w:r>
              <w:rPr>
                <w:b/>
                <w:bCs/>
                <w:sz w:val="16"/>
                <w:szCs w:val="16"/>
              </w:rPr>
              <w:t xml:space="preserve">PREVISIONE DI ATTUAZIONE </w:t>
            </w:r>
          </w:p>
        </w:tc>
        <w:tc>
          <w:tcPr>
            <w:tcW w:w="1250" w:type="pct"/>
            <w:tcBorders>
              <w:top w:val="single" w:sz="1" w:space="0" w:color="000000"/>
              <w:left w:val="single" w:sz="1" w:space="0" w:color="000000"/>
              <w:bottom w:val="single" w:sz="1" w:space="0" w:color="000000"/>
              <w:right w:val="single" w:sz="1" w:space="0" w:color="000000"/>
            </w:tcBorders>
            <w:shd w:val="clear" w:color="auto" w:fill="auto"/>
          </w:tcPr>
          <w:p w:rsidR="005F3095" w:rsidRDefault="005F3095" w:rsidP="00A853B3">
            <w:pPr>
              <w:pStyle w:val="wprevisioneattuazione"/>
            </w:pPr>
            <w:r>
              <w:rPr>
                <w:b/>
                <w:bCs/>
                <w:sz w:val="16"/>
                <w:szCs w:val="16"/>
              </w:rPr>
              <w:t>VALUTAZIONE FINALE</w:t>
            </w:r>
          </w:p>
        </w:tc>
      </w:tr>
      <w:tr w:rsidR="005F3095" w:rsidTr="00D90819">
        <w:trPr>
          <w:trHeight w:val="360"/>
        </w:trPr>
        <w:tc>
          <w:tcPr>
            <w:tcW w:w="2574" w:type="pct"/>
            <w:vMerge w:val="restart"/>
            <w:tcBorders>
              <w:left w:val="single" w:sz="1" w:space="0" w:color="000000"/>
            </w:tcBorders>
            <w:shd w:val="clear" w:color="auto" w:fill="auto"/>
            <w:vAlign w:val="center"/>
          </w:tcPr>
          <w:p w:rsidR="005F3095" w:rsidRPr="004F489C" w:rsidRDefault="005F3095" w:rsidP="00A853B3">
            <w:pPr>
              <w:pStyle w:val="wobiettiviapprendimentoecontenuti"/>
              <w:spacing w:before="120" w:after="120"/>
              <w:rPr>
                <w:rStyle w:val="Carpredefinitoparagrafo1"/>
                <w:rFonts w:eastAsia="Calibri"/>
              </w:rPr>
            </w:pPr>
            <w:r w:rsidRPr="004F489C">
              <w:rPr>
                <w:b/>
                <w:bCs/>
              </w:rPr>
              <w:t xml:space="preserve">(2°SEC- ED-FIS-1) </w:t>
            </w:r>
            <w:r w:rsidRPr="004F489C">
              <w:rPr>
                <w:rFonts w:eastAsia="Calibri"/>
              </w:rPr>
              <w:t>Consolidare l’utilizzo dei diversi segmenti corporei</w:t>
            </w:r>
          </w:p>
        </w:tc>
        <w:tc>
          <w:tcPr>
            <w:tcW w:w="1176" w:type="pct"/>
            <w:tcBorders>
              <w:left w:val="single" w:sz="1" w:space="0" w:color="000000"/>
              <w:bottom w:val="single" w:sz="1" w:space="0" w:color="000000"/>
            </w:tcBorders>
            <w:shd w:val="clear" w:color="auto" w:fill="auto"/>
            <w:vAlign w:val="center"/>
          </w:tcPr>
          <w:p w:rsidR="005F3095" w:rsidRDefault="005F3095" w:rsidP="00A473CF">
            <w:pPr>
              <w:pStyle w:val="Contenutotabella"/>
              <w:jc w:val="center"/>
              <w:rPr>
                <w:rFonts w:ascii="Webdings" w:eastAsia="Webdings" w:hAnsi="Webdings" w:cs="Webdings"/>
                <w:sz w:val="20"/>
                <w:szCs w:val="20"/>
              </w:rPr>
            </w:pPr>
            <w:r>
              <w:rPr>
                <w:b/>
                <w:bCs/>
                <w:sz w:val="20"/>
                <w:szCs w:val="20"/>
              </w:rPr>
              <w:t>1° QUADRIMESTRE</w:t>
            </w:r>
          </w:p>
          <w:p w:rsidR="005F3095" w:rsidRPr="00E26121" w:rsidRDefault="005F3095" w:rsidP="00A473CF">
            <w:pPr>
              <w:pStyle w:val="Contenutotabella"/>
              <w:jc w:val="center"/>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50" w:type="pct"/>
            <w:vMerge w:val="restart"/>
            <w:tcBorders>
              <w:left w:val="single" w:sz="1" w:space="0" w:color="000000"/>
              <w:right w:val="single" w:sz="1" w:space="0" w:color="000000"/>
            </w:tcBorders>
            <w:shd w:val="clear" w:color="auto" w:fill="auto"/>
            <w:vAlign w:val="center"/>
          </w:tcPr>
          <w:p w:rsidR="005F3095" w:rsidRDefault="005F3095" w:rsidP="00A853B3">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5F3095" w:rsidTr="00D90819">
        <w:trPr>
          <w:trHeight w:val="360"/>
        </w:trPr>
        <w:tc>
          <w:tcPr>
            <w:tcW w:w="2574" w:type="pct"/>
            <w:vMerge/>
            <w:tcBorders>
              <w:left w:val="single" w:sz="1" w:space="0" w:color="000000"/>
              <w:bottom w:val="single" w:sz="1" w:space="0" w:color="000000"/>
            </w:tcBorders>
            <w:shd w:val="clear" w:color="auto" w:fill="auto"/>
            <w:vAlign w:val="center"/>
          </w:tcPr>
          <w:p w:rsidR="005F3095" w:rsidRPr="004F489C" w:rsidRDefault="005F3095" w:rsidP="00A853B3">
            <w:pPr>
              <w:pStyle w:val="wobiettiviapprendimentoecontenuti"/>
              <w:spacing w:before="120" w:after="120"/>
              <w:rPr>
                <w:b/>
                <w:bCs/>
              </w:rPr>
            </w:pPr>
          </w:p>
        </w:tc>
        <w:tc>
          <w:tcPr>
            <w:tcW w:w="1176" w:type="pct"/>
            <w:tcBorders>
              <w:left w:val="single" w:sz="1" w:space="0" w:color="000000"/>
              <w:bottom w:val="single" w:sz="1" w:space="0" w:color="000000"/>
            </w:tcBorders>
            <w:shd w:val="clear" w:color="auto" w:fill="auto"/>
            <w:vAlign w:val="center"/>
          </w:tcPr>
          <w:p w:rsidR="005F3095" w:rsidRDefault="005F3095" w:rsidP="00A473CF">
            <w:pPr>
              <w:pStyle w:val="Contenutotabella"/>
              <w:jc w:val="center"/>
              <w:rPr>
                <w:rFonts w:ascii="Webdings" w:eastAsia="Webdings" w:hAnsi="Webdings" w:cs="Webdings"/>
                <w:sz w:val="20"/>
                <w:szCs w:val="20"/>
              </w:rPr>
            </w:pPr>
            <w:r>
              <w:rPr>
                <w:b/>
                <w:bCs/>
                <w:sz w:val="20"/>
                <w:szCs w:val="20"/>
              </w:rPr>
              <w:t>2° QUADRIMESTRE</w:t>
            </w:r>
          </w:p>
          <w:p w:rsidR="005F3095" w:rsidRPr="004C6D7A" w:rsidRDefault="005F3095" w:rsidP="00A473CF">
            <w:pPr>
              <w:pStyle w:val="Contenutotabella"/>
              <w:jc w:val="center"/>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50" w:type="pct"/>
            <w:vMerge/>
            <w:tcBorders>
              <w:left w:val="single" w:sz="1" w:space="0" w:color="000000"/>
              <w:bottom w:val="single" w:sz="1" w:space="0" w:color="000000"/>
              <w:right w:val="single" w:sz="1" w:space="0" w:color="000000"/>
            </w:tcBorders>
            <w:shd w:val="clear" w:color="auto" w:fill="auto"/>
            <w:vAlign w:val="center"/>
          </w:tcPr>
          <w:p w:rsidR="005F3095" w:rsidRDefault="005F3095" w:rsidP="00A853B3">
            <w:pPr>
              <w:spacing w:after="0" w:line="240" w:lineRule="auto"/>
            </w:pPr>
          </w:p>
        </w:tc>
      </w:tr>
      <w:tr w:rsidR="005F3095" w:rsidTr="00D90819">
        <w:trPr>
          <w:trHeight w:val="360"/>
        </w:trPr>
        <w:tc>
          <w:tcPr>
            <w:tcW w:w="2574" w:type="pct"/>
            <w:vMerge w:val="restart"/>
            <w:tcBorders>
              <w:left w:val="single" w:sz="1" w:space="0" w:color="000000"/>
            </w:tcBorders>
            <w:shd w:val="clear" w:color="auto" w:fill="auto"/>
            <w:vAlign w:val="center"/>
          </w:tcPr>
          <w:p w:rsidR="005F3095" w:rsidRPr="004F489C" w:rsidRDefault="005F3095" w:rsidP="00A853B3">
            <w:pPr>
              <w:pStyle w:val="wobiettiviapprendimentoecontenuti"/>
              <w:spacing w:before="120" w:after="120"/>
              <w:rPr>
                <w:rStyle w:val="Carpredefinitoparagrafo1"/>
                <w:rFonts w:eastAsia="Webdings" w:cs="Webdings"/>
              </w:rPr>
            </w:pPr>
            <w:r w:rsidRPr="004F489C">
              <w:rPr>
                <w:b/>
                <w:bCs/>
              </w:rPr>
              <w:t xml:space="preserve">(2°SEC- ED-FIS-2) </w:t>
            </w:r>
            <w:r w:rsidRPr="004F489C">
              <w:t>Eseguire movimenti in simultanea e in successione</w:t>
            </w:r>
          </w:p>
        </w:tc>
        <w:tc>
          <w:tcPr>
            <w:tcW w:w="1176" w:type="pct"/>
            <w:tcBorders>
              <w:left w:val="single" w:sz="1" w:space="0" w:color="000000"/>
              <w:bottom w:val="single" w:sz="1" w:space="0" w:color="000000"/>
            </w:tcBorders>
            <w:shd w:val="clear" w:color="auto" w:fill="auto"/>
            <w:vAlign w:val="center"/>
          </w:tcPr>
          <w:p w:rsidR="005F3095" w:rsidRDefault="005F3095" w:rsidP="00A473CF">
            <w:pPr>
              <w:pStyle w:val="Contenutotabella"/>
              <w:jc w:val="center"/>
              <w:rPr>
                <w:rFonts w:ascii="Webdings" w:eastAsia="Webdings" w:hAnsi="Webdings" w:cs="Webdings"/>
                <w:sz w:val="20"/>
                <w:szCs w:val="20"/>
              </w:rPr>
            </w:pPr>
            <w:r>
              <w:rPr>
                <w:b/>
                <w:bCs/>
                <w:sz w:val="20"/>
                <w:szCs w:val="20"/>
              </w:rPr>
              <w:t>1° QUADRIMESTRE</w:t>
            </w:r>
          </w:p>
          <w:p w:rsidR="005F3095" w:rsidRPr="00E26121" w:rsidRDefault="005F3095" w:rsidP="00A473CF">
            <w:pPr>
              <w:pStyle w:val="Contenutotabella"/>
              <w:jc w:val="center"/>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50" w:type="pct"/>
            <w:vMerge w:val="restart"/>
            <w:tcBorders>
              <w:left w:val="single" w:sz="1" w:space="0" w:color="000000"/>
              <w:right w:val="single" w:sz="1" w:space="0" w:color="000000"/>
            </w:tcBorders>
            <w:shd w:val="clear" w:color="auto" w:fill="auto"/>
            <w:vAlign w:val="center"/>
          </w:tcPr>
          <w:p w:rsidR="005F3095" w:rsidRDefault="005F3095" w:rsidP="00A853B3">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5F3095" w:rsidTr="00D90819">
        <w:trPr>
          <w:trHeight w:val="360"/>
        </w:trPr>
        <w:tc>
          <w:tcPr>
            <w:tcW w:w="2574" w:type="pct"/>
            <w:vMerge/>
            <w:tcBorders>
              <w:left w:val="single" w:sz="1" w:space="0" w:color="000000"/>
              <w:bottom w:val="single" w:sz="1" w:space="0" w:color="000000"/>
            </w:tcBorders>
            <w:shd w:val="clear" w:color="auto" w:fill="auto"/>
            <w:vAlign w:val="center"/>
          </w:tcPr>
          <w:p w:rsidR="005F3095" w:rsidRPr="004F489C" w:rsidRDefault="005F3095" w:rsidP="00A853B3">
            <w:pPr>
              <w:pStyle w:val="wobiettiviapprendimentoecontenuti"/>
              <w:spacing w:before="120" w:after="120"/>
              <w:rPr>
                <w:b/>
                <w:bCs/>
              </w:rPr>
            </w:pPr>
          </w:p>
        </w:tc>
        <w:tc>
          <w:tcPr>
            <w:tcW w:w="1176" w:type="pct"/>
            <w:tcBorders>
              <w:left w:val="single" w:sz="1" w:space="0" w:color="000000"/>
              <w:bottom w:val="single" w:sz="1" w:space="0" w:color="000000"/>
            </w:tcBorders>
            <w:shd w:val="clear" w:color="auto" w:fill="auto"/>
            <w:vAlign w:val="center"/>
          </w:tcPr>
          <w:p w:rsidR="005F3095" w:rsidRDefault="005F3095" w:rsidP="00A473CF">
            <w:pPr>
              <w:pStyle w:val="Contenutotabella"/>
              <w:jc w:val="center"/>
              <w:rPr>
                <w:rFonts w:ascii="Webdings" w:eastAsia="Webdings" w:hAnsi="Webdings" w:cs="Webdings"/>
                <w:sz w:val="20"/>
                <w:szCs w:val="20"/>
              </w:rPr>
            </w:pPr>
            <w:r>
              <w:rPr>
                <w:b/>
                <w:bCs/>
                <w:sz w:val="20"/>
                <w:szCs w:val="20"/>
              </w:rPr>
              <w:t>2° QUADRIMESTRE</w:t>
            </w:r>
          </w:p>
          <w:p w:rsidR="005F3095" w:rsidRPr="004C6D7A" w:rsidRDefault="005F3095" w:rsidP="00A473CF">
            <w:pPr>
              <w:pStyle w:val="Contenutotabella"/>
              <w:jc w:val="center"/>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50" w:type="pct"/>
            <w:vMerge/>
            <w:tcBorders>
              <w:left w:val="single" w:sz="1" w:space="0" w:color="000000"/>
              <w:bottom w:val="single" w:sz="1" w:space="0" w:color="000000"/>
              <w:right w:val="single" w:sz="1" w:space="0" w:color="000000"/>
            </w:tcBorders>
            <w:shd w:val="clear" w:color="auto" w:fill="auto"/>
            <w:vAlign w:val="center"/>
          </w:tcPr>
          <w:p w:rsidR="005F3095" w:rsidRDefault="005F3095" w:rsidP="00A853B3">
            <w:pPr>
              <w:spacing w:after="0" w:line="240" w:lineRule="auto"/>
            </w:pPr>
          </w:p>
        </w:tc>
      </w:tr>
      <w:tr w:rsidR="005F3095" w:rsidTr="00D90819">
        <w:trPr>
          <w:trHeight w:val="360"/>
        </w:trPr>
        <w:tc>
          <w:tcPr>
            <w:tcW w:w="2574" w:type="pct"/>
            <w:vMerge w:val="restart"/>
            <w:tcBorders>
              <w:left w:val="single" w:sz="1" w:space="0" w:color="000000"/>
            </w:tcBorders>
            <w:shd w:val="clear" w:color="auto" w:fill="auto"/>
            <w:vAlign w:val="center"/>
          </w:tcPr>
          <w:p w:rsidR="005F3095" w:rsidRPr="004F489C" w:rsidRDefault="005F3095" w:rsidP="00A853B3">
            <w:pPr>
              <w:pStyle w:val="wobiettiviapprendimentoecontenuti"/>
              <w:spacing w:before="120" w:after="120"/>
              <w:rPr>
                <w:rStyle w:val="Carpredefinitoparagrafo1"/>
                <w:rFonts w:eastAsia="Webdings" w:cs="Webdings"/>
              </w:rPr>
            </w:pPr>
            <w:r w:rsidRPr="004F489C">
              <w:rPr>
                <w:b/>
                <w:bCs/>
              </w:rPr>
              <w:t xml:space="preserve">(2°SEC- ED-FIS-3) </w:t>
            </w:r>
            <w:r w:rsidRPr="004F489C">
              <w:rPr>
                <w:bCs/>
              </w:rPr>
              <w:t>Consolidare la dominanza della lateralità</w:t>
            </w:r>
          </w:p>
        </w:tc>
        <w:tc>
          <w:tcPr>
            <w:tcW w:w="1176" w:type="pct"/>
            <w:tcBorders>
              <w:left w:val="single" w:sz="1" w:space="0" w:color="000000"/>
              <w:bottom w:val="single" w:sz="4" w:space="0" w:color="auto"/>
            </w:tcBorders>
            <w:shd w:val="clear" w:color="auto" w:fill="auto"/>
            <w:vAlign w:val="center"/>
          </w:tcPr>
          <w:p w:rsidR="005F3095" w:rsidRDefault="005F3095" w:rsidP="00A473CF">
            <w:pPr>
              <w:pStyle w:val="Contenutotabella"/>
              <w:jc w:val="center"/>
              <w:rPr>
                <w:rFonts w:ascii="Webdings" w:eastAsia="Webdings" w:hAnsi="Webdings" w:cs="Webdings"/>
                <w:sz w:val="20"/>
                <w:szCs w:val="20"/>
              </w:rPr>
            </w:pPr>
            <w:r>
              <w:rPr>
                <w:b/>
                <w:bCs/>
                <w:sz w:val="20"/>
                <w:szCs w:val="20"/>
              </w:rPr>
              <w:t>1° QUADRIMESTRE</w:t>
            </w:r>
          </w:p>
          <w:p w:rsidR="005F3095" w:rsidRPr="00E26121" w:rsidRDefault="005F3095" w:rsidP="00A473CF">
            <w:pPr>
              <w:pStyle w:val="Contenutotabella"/>
              <w:jc w:val="center"/>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50" w:type="pct"/>
            <w:vMerge w:val="restart"/>
            <w:tcBorders>
              <w:left w:val="single" w:sz="1" w:space="0" w:color="000000"/>
              <w:right w:val="single" w:sz="1" w:space="0" w:color="000000"/>
            </w:tcBorders>
            <w:shd w:val="clear" w:color="auto" w:fill="auto"/>
            <w:vAlign w:val="center"/>
          </w:tcPr>
          <w:p w:rsidR="005F3095" w:rsidRDefault="005F3095" w:rsidP="00A853B3">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5F3095" w:rsidTr="00D90819">
        <w:trPr>
          <w:trHeight w:val="360"/>
        </w:trPr>
        <w:tc>
          <w:tcPr>
            <w:tcW w:w="2574" w:type="pct"/>
            <w:vMerge/>
            <w:tcBorders>
              <w:left w:val="single" w:sz="1" w:space="0" w:color="000000"/>
              <w:bottom w:val="single" w:sz="4" w:space="0" w:color="auto"/>
            </w:tcBorders>
            <w:shd w:val="clear" w:color="auto" w:fill="auto"/>
            <w:vAlign w:val="center"/>
          </w:tcPr>
          <w:p w:rsidR="005F3095" w:rsidRPr="004F489C" w:rsidRDefault="005F3095" w:rsidP="00A853B3">
            <w:pPr>
              <w:pStyle w:val="wobiettiviapprendimentoecontenuti"/>
              <w:spacing w:before="120" w:after="120"/>
              <w:rPr>
                <w:b/>
                <w:bCs/>
              </w:rPr>
            </w:pPr>
          </w:p>
        </w:tc>
        <w:tc>
          <w:tcPr>
            <w:tcW w:w="1176" w:type="pct"/>
            <w:tcBorders>
              <w:left w:val="single" w:sz="1" w:space="0" w:color="000000"/>
              <w:bottom w:val="single" w:sz="4" w:space="0" w:color="auto"/>
            </w:tcBorders>
            <w:shd w:val="clear" w:color="auto" w:fill="auto"/>
            <w:vAlign w:val="center"/>
          </w:tcPr>
          <w:p w:rsidR="005F3095" w:rsidRDefault="005F3095" w:rsidP="00A473CF">
            <w:pPr>
              <w:pStyle w:val="Contenutotabella"/>
              <w:jc w:val="center"/>
              <w:rPr>
                <w:rFonts w:ascii="Webdings" w:eastAsia="Webdings" w:hAnsi="Webdings" w:cs="Webdings"/>
                <w:sz w:val="20"/>
                <w:szCs w:val="20"/>
              </w:rPr>
            </w:pPr>
            <w:r>
              <w:rPr>
                <w:b/>
                <w:bCs/>
                <w:sz w:val="20"/>
                <w:szCs w:val="20"/>
              </w:rPr>
              <w:t>2° QUADRIMESTRE</w:t>
            </w:r>
          </w:p>
          <w:p w:rsidR="005F3095" w:rsidRPr="004C6D7A" w:rsidRDefault="005F3095" w:rsidP="00A473CF">
            <w:pPr>
              <w:pStyle w:val="Contenutotabella"/>
              <w:jc w:val="center"/>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50" w:type="pct"/>
            <w:vMerge/>
            <w:tcBorders>
              <w:left w:val="single" w:sz="1" w:space="0" w:color="000000"/>
              <w:bottom w:val="single" w:sz="4" w:space="0" w:color="auto"/>
              <w:right w:val="single" w:sz="1" w:space="0" w:color="000000"/>
            </w:tcBorders>
            <w:shd w:val="clear" w:color="auto" w:fill="auto"/>
            <w:vAlign w:val="center"/>
          </w:tcPr>
          <w:p w:rsidR="005F3095" w:rsidRDefault="005F3095" w:rsidP="00A853B3">
            <w:pPr>
              <w:spacing w:after="0" w:line="240" w:lineRule="auto"/>
            </w:pPr>
          </w:p>
        </w:tc>
      </w:tr>
      <w:tr w:rsidR="005F3095" w:rsidTr="00D90819">
        <w:trPr>
          <w:trHeight w:val="488"/>
        </w:trPr>
        <w:tc>
          <w:tcPr>
            <w:tcW w:w="2574" w:type="pct"/>
            <w:vMerge w:val="restart"/>
            <w:tcBorders>
              <w:top w:val="single" w:sz="4" w:space="0" w:color="auto"/>
              <w:left w:val="single" w:sz="4" w:space="0" w:color="auto"/>
              <w:right w:val="single" w:sz="4" w:space="0" w:color="auto"/>
            </w:tcBorders>
            <w:shd w:val="clear" w:color="auto" w:fill="auto"/>
            <w:vAlign w:val="center"/>
          </w:tcPr>
          <w:p w:rsidR="005F3095" w:rsidRPr="004F489C" w:rsidRDefault="005F3095" w:rsidP="00A853B3">
            <w:pPr>
              <w:pStyle w:val="wobiettiviapprendimentoecontenuti"/>
              <w:spacing w:before="120" w:after="120"/>
              <w:rPr>
                <w:rStyle w:val="Carpredefinitoparagrafo1"/>
                <w:i/>
                <w:iCs/>
              </w:rPr>
            </w:pPr>
            <w:r w:rsidRPr="004F489C">
              <w:rPr>
                <w:b/>
                <w:bCs/>
              </w:rPr>
              <w:t xml:space="preserve">(2°SEC- ED-FIS-4) </w:t>
            </w:r>
            <w:r w:rsidRPr="004F489C">
              <w:t>Potenziare la capacità di organizzazione spazio-temporale in relazione alle attività dell’educazione fisica</w:t>
            </w:r>
          </w:p>
        </w:tc>
        <w:tc>
          <w:tcPr>
            <w:tcW w:w="1176" w:type="pct"/>
            <w:tcBorders>
              <w:top w:val="single" w:sz="4" w:space="0" w:color="auto"/>
              <w:left w:val="single" w:sz="4" w:space="0" w:color="auto"/>
              <w:bottom w:val="single" w:sz="4" w:space="0" w:color="auto"/>
              <w:right w:val="single" w:sz="4" w:space="0" w:color="auto"/>
            </w:tcBorders>
            <w:shd w:val="clear" w:color="auto" w:fill="auto"/>
            <w:vAlign w:val="center"/>
          </w:tcPr>
          <w:p w:rsidR="005F3095" w:rsidRDefault="005F3095" w:rsidP="00A473CF">
            <w:pPr>
              <w:pStyle w:val="Contenutotabella"/>
              <w:jc w:val="center"/>
              <w:rPr>
                <w:rFonts w:ascii="Webdings" w:eastAsia="Webdings" w:hAnsi="Webdings" w:cs="Webdings"/>
                <w:sz w:val="20"/>
                <w:szCs w:val="20"/>
              </w:rPr>
            </w:pPr>
            <w:r>
              <w:rPr>
                <w:b/>
                <w:bCs/>
                <w:sz w:val="20"/>
                <w:szCs w:val="20"/>
              </w:rPr>
              <w:t>1° QUADRIMESTRE</w:t>
            </w:r>
          </w:p>
          <w:p w:rsidR="005F3095" w:rsidRPr="00E26121" w:rsidRDefault="005F3095" w:rsidP="00A473CF">
            <w:pPr>
              <w:pStyle w:val="Contenutotabella"/>
              <w:jc w:val="center"/>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50" w:type="pct"/>
            <w:vMerge w:val="restart"/>
            <w:tcBorders>
              <w:top w:val="single" w:sz="4" w:space="0" w:color="auto"/>
              <w:left w:val="single" w:sz="4" w:space="0" w:color="auto"/>
              <w:right w:val="single" w:sz="4" w:space="0" w:color="auto"/>
            </w:tcBorders>
            <w:shd w:val="clear" w:color="auto" w:fill="auto"/>
            <w:vAlign w:val="center"/>
          </w:tcPr>
          <w:p w:rsidR="005F3095" w:rsidRDefault="005F3095" w:rsidP="00A853B3">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5F3095" w:rsidTr="00D90819">
        <w:trPr>
          <w:trHeight w:val="487"/>
        </w:trPr>
        <w:tc>
          <w:tcPr>
            <w:tcW w:w="2574" w:type="pct"/>
            <w:vMerge/>
            <w:tcBorders>
              <w:left w:val="single" w:sz="4" w:space="0" w:color="auto"/>
              <w:bottom w:val="single" w:sz="4" w:space="0" w:color="auto"/>
              <w:right w:val="single" w:sz="4" w:space="0" w:color="auto"/>
            </w:tcBorders>
            <w:shd w:val="clear" w:color="auto" w:fill="auto"/>
            <w:vAlign w:val="center"/>
          </w:tcPr>
          <w:p w:rsidR="005F3095" w:rsidRPr="004F489C" w:rsidRDefault="005F3095" w:rsidP="00A853B3">
            <w:pPr>
              <w:pStyle w:val="wobiettiviapprendimentoecontenuti"/>
              <w:spacing w:before="120" w:after="120"/>
              <w:rPr>
                <w:b/>
                <w:bCs/>
              </w:rPr>
            </w:pPr>
          </w:p>
        </w:tc>
        <w:tc>
          <w:tcPr>
            <w:tcW w:w="1176" w:type="pct"/>
            <w:tcBorders>
              <w:top w:val="single" w:sz="4" w:space="0" w:color="auto"/>
              <w:left w:val="single" w:sz="4" w:space="0" w:color="auto"/>
              <w:bottom w:val="single" w:sz="4" w:space="0" w:color="auto"/>
              <w:right w:val="single" w:sz="4" w:space="0" w:color="auto"/>
            </w:tcBorders>
            <w:shd w:val="clear" w:color="auto" w:fill="auto"/>
            <w:vAlign w:val="center"/>
          </w:tcPr>
          <w:p w:rsidR="005F3095" w:rsidRDefault="005F3095" w:rsidP="00A473CF">
            <w:pPr>
              <w:pStyle w:val="Contenutotabella"/>
              <w:jc w:val="center"/>
              <w:rPr>
                <w:rFonts w:ascii="Webdings" w:eastAsia="Webdings" w:hAnsi="Webdings" w:cs="Webdings"/>
                <w:sz w:val="20"/>
                <w:szCs w:val="20"/>
              </w:rPr>
            </w:pPr>
            <w:r>
              <w:rPr>
                <w:b/>
                <w:bCs/>
                <w:sz w:val="20"/>
                <w:szCs w:val="20"/>
              </w:rPr>
              <w:t>2° Q</w:t>
            </w:r>
            <w:r w:rsidR="009A557C">
              <w:rPr>
                <w:b/>
                <w:bCs/>
                <w:sz w:val="20"/>
                <w:szCs w:val="20"/>
              </w:rPr>
              <w:t>U</w:t>
            </w:r>
            <w:r>
              <w:rPr>
                <w:b/>
                <w:bCs/>
                <w:sz w:val="20"/>
                <w:szCs w:val="20"/>
              </w:rPr>
              <w:t>ADRIMESTRE</w:t>
            </w:r>
          </w:p>
          <w:p w:rsidR="005F3095" w:rsidRPr="004C6D7A" w:rsidRDefault="005F3095" w:rsidP="00A473CF">
            <w:pPr>
              <w:pStyle w:val="Contenutotabella"/>
              <w:jc w:val="center"/>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50" w:type="pct"/>
            <w:vMerge/>
            <w:tcBorders>
              <w:left w:val="single" w:sz="4" w:space="0" w:color="auto"/>
              <w:bottom w:val="single" w:sz="4" w:space="0" w:color="auto"/>
              <w:right w:val="single" w:sz="4" w:space="0" w:color="auto"/>
            </w:tcBorders>
            <w:shd w:val="clear" w:color="auto" w:fill="auto"/>
            <w:vAlign w:val="center"/>
          </w:tcPr>
          <w:p w:rsidR="005F3095" w:rsidRDefault="005F3095" w:rsidP="00A853B3">
            <w:pPr>
              <w:spacing w:after="0" w:line="240" w:lineRule="auto"/>
            </w:pPr>
          </w:p>
        </w:tc>
      </w:tr>
      <w:tr w:rsidR="005F3095" w:rsidTr="00D90819">
        <w:trPr>
          <w:trHeight w:val="360"/>
        </w:trPr>
        <w:tc>
          <w:tcPr>
            <w:tcW w:w="2574" w:type="pct"/>
            <w:vMerge w:val="restart"/>
            <w:tcBorders>
              <w:top w:val="single" w:sz="4" w:space="0" w:color="auto"/>
              <w:left w:val="single" w:sz="4" w:space="0" w:color="auto"/>
              <w:right w:val="single" w:sz="4" w:space="0" w:color="auto"/>
            </w:tcBorders>
            <w:shd w:val="clear" w:color="auto" w:fill="auto"/>
            <w:vAlign w:val="center"/>
          </w:tcPr>
          <w:p w:rsidR="005F3095" w:rsidRPr="004F489C" w:rsidRDefault="005F3095" w:rsidP="00A853B3">
            <w:pPr>
              <w:spacing w:before="120" w:after="120" w:line="240" w:lineRule="auto"/>
              <w:rPr>
                <w:rFonts w:ascii="Verdana" w:eastAsia="Webdings" w:hAnsi="Verdana" w:cs="Webdings"/>
                <w:sz w:val="20"/>
                <w:szCs w:val="20"/>
              </w:rPr>
            </w:pPr>
            <w:r w:rsidRPr="004F489C">
              <w:rPr>
                <w:rFonts w:ascii="Verdana" w:hAnsi="Verdana"/>
                <w:b/>
                <w:bCs/>
                <w:sz w:val="20"/>
                <w:szCs w:val="20"/>
              </w:rPr>
              <w:t xml:space="preserve">(2°SEC- </w:t>
            </w:r>
            <w:r w:rsidRPr="004F489C">
              <w:rPr>
                <w:rFonts w:ascii="Verdana" w:eastAsia="Lucida Sans Unicode" w:hAnsi="Verdana" w:cs="Times New Roman"/>
                <w:b/>
                <w:bCs/>
                <w:sz w:val="20"/>
                <w:szCs w:val="20"/>
              </w:rPr>
              <w:t>ED-FIS-</w:t>
            </w:r>
            <w:r w:rsidRPr="004F489C">
              <w:rPr>
                <w:rFonts w:ascii="Verdana" w:hAnsi="Verdana"/>
                <w:b/>
                <w:bCs/>
                <w:sz w:val="20"/>
                <w:szCs w:val="20"/>
              </w:rPr>
              <w:t xml:space="preserve">5) </w:t>
            </w:r>
            <w:r w:rsidRPr="004F489C">
              <w:rPr>
                <w:rFonts w:ascii="Verdana" w:hAnsi="Verdana"/>
                <w:sz w:val="20"/>
                <w:szCs w:val="20"/>
              </w:rPr>
              <w:t>Migliorare la capacità di utilizzare gli schemi motori di base</w:t>
            </w:r>
          </w:p>
        </w:tc>
        <w:tc>
          <w:tcPr>
            <w:tcW w:w="1176" w:type="pct"/>
            <w:tcBorders>
              <w:top w:val="single" w:sz="4" w:space="0" w:color="auto"/>
              <w:left w:val="single" w:sz="4" w:space="0" w:color="auto"/>
              <w:bottom w:val="single" w:sz="4" w:space="0" w:color="auto"/>
              <w:right w:val="single" w:sz="4" w:space="0" w:color="auto"/>
            </w:tcBorders>
            <w:shd w:val="clear" w:color="auto" w:fill="auto"/>
            <w:vAlign w:val="center"/>
          </w:tcPr>
          <w:p w:rsidR="005F3095" w:rsidRDefault="005F3095" w:rsidP="00A473CF">
            <w:pPr>
              <w:pStyle w:val="Contenutotabella"/>
              <w:jc w:val="center"/>
              <w:rPr>
                <w:rFonts w:ascii="Webdings" w:eastAsia="Webdings" w:hAnsi="Webdings" w:cs="Webdings"/>
                <w:sz w:val="20"/>
                <w:szCs w:val="20"/>
              </w:rPr>
            </w:pPr>
            <w:r>
              <w:rPr>
                <w:b/>
                <w:bCs/>
                <w:sz w:val="20"/>
                <w:szCs w:val="20"/>
              </w:rPr>
              <w:t>1° QUADRIMESTRE</w:t>
            </w:r>
          </w:p>
          <w:p w:rsidR="005F3095" w:rsidRPr="00CB1CE4" w:rsidRDefault="005F3095" w:rsidP="00A473CF">
            <w:pPr>
              <w:pStyle w:val="Contenutotabella"/>
              <w:jc w:val="center"/>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50" w:type="pct"/>
            <w:vMerge w:val="restart"/>
            <w:tcBorders>
              <w:top w:val="single" w:sz="4" w:space="0" w:color="auto"/>
              <w:left w:val="single" w:sz="4" w:space="0" w:color="auto"/>
              <w:right w:val="single" w:sz="4" w:space="0" w:color="auto"/>
            </w:tcBorders>
            <w:shd w:val="clear" w:color="auto" w:fill="auto"/>
            <w:vAlign w:val="center"/>
          </w:tcPr>
          <w:p w:rsidR="005F3095" w:rsidRDefault="005F3095" w:rsidP="00A853B3">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5F3095" w:rsidTr="00D90819">
        <w:trPr>
          <w:trHeight w:val="360"/>
        </w:trPr>
        <w:tc>
          <w:tcPr>
            <w:tcW w:w="2574" w:type="pct"/>
            <w:vMerge/>
            <w:tcBorders>
              <w:left w:val="single" w:sz="4" w:space="0" w:color="auto"/>
              <w:bottom w:val="single" w:sz="4" w:space="0" w:color="auto"/>
              <w:right w:val="single" w:sz="4" w:space="0" w:color="auto"/>
            </w:tcBorders>
            <w:shd w:val="clear" w:color="auto" w:fill="auto"/>
            <w:vAlign w:val="center"/>
          </w:tcPr>
          <w:p w:rsidR="005F3095" w:rsidRPr="004F489C" w:rsidRDefault="005F3095" w:rsidP="00A853B3">
            <w:pPr>
              <w:spacing w:before="120" w:after="120" w:line="240" w:lineRule="auto"/>
              <w:rPr>
                <w:rFonts w:ascii="Verdana" w:hAnsi="Verdana"/>
                <w:b/>
                <w:bCs/>
                <w:sz w:val="20"/>
                <w:szCs w:val="20"/>
              </w:rPr>
            </w:pPr>
          </w:p>
        </w:tc>
        <w:tc>
          <w:tcPr>
            <w:tcW w:w="1176" w:type="pct"/>
            <w:tcBorders>
              <w:top w:val="single" w:sz="4" w:space="0" w:color="auto"/>
              <w:left w:val="single" w:sz="4" w:space="0" w:color="auto"/>
              <w:bottom w:val="single" w:sz="4" w:space="0" w:color="auto"/>
              <w:right w:val="single" w:sz="4" w:space="0" w:color="auto"/>
            </w:tcBorders>
            <w:shd w:val="clear" w:color="auto" w:fill="auto"/>
            <w:vAlign w:val="center"/>
          </w:tcPr>
          <w:p w:rsidR="005F3095" w:rsidRDefault="005F3095" w:rsidP="00A473CF">
            <w:pPr>
              <w:pStyle w:val="Contenutotabella"/>
              <w:jc w:val="center"/>
              <w:rPr>
                <w:rFonts w:ascii="Webdings" w:eastAsia="Webdings" w:hAnsi="Webdings" w:cs="Webdings"/>
                <w:sz w:val="20"/>
                <w:szCs w:val="20"/>
              </w:rPr>
            </w:pPr>
            <w:r>
              <w:rPr>
                <w:b/>
                <w:bCs/>
                <w:sz w:val="20"/>
                <w:szCs w:val="20"/>
              </w:rPr>
              <w:t>2° QUADRIMESTRE</w:t>
            </w:r>
          </w:p>
          <w:p w:rsidR="005F3095" w:rsidRPr="004C6D7A" w:rsidRDefault="005F3095" w:rsidP="00A473CF">
            <w:pPr>
              <w:pStyle w:val="Contenutotabella"/>
              <w:jc w:val="center"/>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50" w:type="pct"/>
            <w:vMerge/>
            <w:tcBorders>
              <w:left w:val="single" w:sz="4" w:space="0" w:color="auto"/>
              <w:bottom w:val="single" w:sz="4" w:space="0" w:color="auto"/>
              <w:right w:val="single" w:sz="4" w:space="0" w:color="auto"/>
            </w:tcBorders>
            <w:shd w:val="clear" w:color="auto" w:fill="auto"/>
            <w:vAlign w:val="center"/>
          </w:tcPr>
          <w:p w:rsidR="005F3095" w:rsidRDefault="005F3095" w:rsidP="00A853B3">
            <w:pPr>
              <w:spacing w:after="0" w:line="240" w:lineRule="auto"/>
            </w:pPr>
          </w:p>
        </w:tc>
      </w:tr>
      <w:tr w:rsidR="005F3095" w:rsidTr="00D90819">
        <w:trPr>
          <w:trHeight w:val="488"/>
        </w:trPr>
        <w:tc>
          <w:tcPr>
            <w:tcW w:w="2574" w:type="pct"/>
            <w:vMerge w:val="restart"/>
            <w:tcBorders>
              <w:top w:val="single" w:sz="4" w:space="0" w:color="auto"/>
              <w:left w:val="single" w:sz="4" w:space="0" w:color="auto"/>
              <w:right w:val="single" w:sz="4" w:space="0" w:color="auto"/>
            </w:tcBorders>
            <w:shd w:val="clear" w:color="auto" w:fill="auto"/>
            <w:vAlign w:val="center"/>
          </w:tcPr>
          <w:p w:rsidR="005F3095" w:rsidRPr="004F489C" w:rsidRDefault="005F3095" w:rsidP="00A853B3">
            <w:pPr>
              <w:spacing w:before="120" w:after="120" w:line="240" w:lineRule="auto"/>
              <w:rPr>
                <w:rFonts w:ascii="Verdana" w:eastAsia="Webdings" w:hAnsi="Verdana" w:cs="Webdings"/>
                <w:sz w:val="20"/>
                <w:szCs w:val="20"/>
              </w:rPr>
            </w:pPr>
            <w:r w:rsidRPr="004F489C">
              <w:rPr>
                <w:rFonts w:ascii="Verdana" w:hAnsi="Verdana"/>
                <w:b/>
                <w:bCs/>
                <w:sz w:val="20"/>
                <w:szCs w:val="20"/>
              </w:rPr>
              <w:t xml:space="preserve">(2°SEC- </w:t>
            </w:r>
            <w:r w:rsidRPr="004F489C">
              <w:rPr>
                <w:rFonts w:ascii="Verdana" w:eastAsia="Lucida Sans Unicode" w:hAnsi="Verdana" w:cs="Times New Roman"/>
                <w:b/>
                <w:bCs/>
                <w:sz w:val="20"/>
                <w:szCs w:val="20"/>
              </w:rPr>
              <w:t>ED-FIS-</w:t>
            </w:r>
            <w:r w:rsidRPr="004F489C">
              <w:rPr>
                <w:rFonts w:ascii="Verdana" w:hAnsi="Verdana"/>
                <w:b/>
                <w:bCs/>
                <w:sz w:val="20"/>
                <w:szCs w:val="20"/>
              </w:rPr>
              <w:t xml:space="preserve">6) </w:t>
            </w:r>
            <w:r w:rsidRPr="004F489C">
              <w:rPr>
                <w:rFonts w:ascii="Verdana" w:hAnsi="Verdana"/>
                <w:sz w:val="20"/>
                <w:szCs w:val="20"/>
              </w:rPr>
              <w:t>Comprendere chiaramente la richiesta motoria, avvalendosi dell’ascolto nella spiegazione e dell’esempio</w:t>
            </w:r>
          </w:p>
        </w:tc>
        <w:tc>
          <w:tcPr>
            <w:tcW w:w="1176" w:type="pct"/>
            <w:tcBorders>
              <w:top w:val="single" w:sz="4" w:space="0" w:color="auto"/>
              <w:left w:val="single" w:sz="4" w:space="0" w:color="auto"/>
              <w:bottom w:val="single" w:sz="4" w:space="0" w:color="auto"/>
              <w:right w:val="single" w:sz="4" w:space="0" w:color="auto"/>
            </w:tcBorders>
            <w:shd w:val="clear" w:color="auto" w:fill="auto"/>
            <w:vAlign w:val="center"/>
          </w:tcPr>
          <w:p w:rsidR="005F3095" w:rsidRDefault="005F3095" w:rsidP="009A557C">
            <w:pPr>
              <w:pStyle w:val="Contenutotabella"/>
              <w:jc w:val="center"/>
              <w:rPr>
                <w:rFonts w:ascii="Webdings" w:eastAsia="Webdings" w:hAnsi="Webdings" w:cs="Webdings"/>
                <w:sz w:val="20"/>
                <w:szCs w:val="20"/>
              </w:rPr>
            </w:pPr>
            <w:r>
              <w:rPr>
                <w:b/>
                <w:bCs/>
                <w:sz w:val="20"/>
                <w:szCs w:val="20"/>
              </w:rPr>
              <w:t>1° QUADRIMESTRE</w:t>
            </w:r>
          </w:p>
          <w:p w:rsidR="005F3095" w:rsidRPr="009A557C" w:rsidRDefault="005F3095" w:rsidP="009A557C">
            <w:pPr>
              <w:pStyle w:val="Contenutotabella"/>
              <w:jc w:val="center"/>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50" w:type="pct"/>
            <w:vMerge w:val="restart"/>
            <w:tcBorders>
              <w:top w:val="single" w:sz="4" w:space="0" w:color="auto"/>
              <w:left w:val="single" w:sz="4" w:space="0" w:color="auto"/>
              <w:right w:val="single" w:sz="4" w:space="0" w:color="auto"/>
            </w:tcBorders>
            <w:shd w:val="clear" w:color="auto" w:fill="auto"/>
            <w:vAlign w:val="center"/>
          </w:tcPr>
          <w:p w:rsidR="005F3095" w:rsidRDefault="005F3095" w:rsidP="00A853B3">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5F3095" w:rsidTr="00D90819">
        <w:trPr>
          <w:trHeight w:val="487"/>
        </w:trPr>
        <w:tc>
          <w:tcPr>
            <w:tcW w:w="2574" w:type="pct"/>
            <w:vMerge/>
            <w:tcBorders>
              <w:left w:val="single" w:sz="4" w:space="0" w:color="auto"/>
              <w:bottom w:val="single" w:sz="4" w:space="0" w:color="auto"/>
              <w:right w:val="single" w:sz="4" w:space="0" w:color="auto"/>
            </w:tcBorders>
            <w:shd w:val="clear" w:color="auto" w:fill="auto"/>
            <w:vAlign w:val="center"/>
          </w:tcPr>
          <w:p w:rsidR="005F3095" w:rsidRPr="004F489C" w:rsidRDefault="005F3095" w:rsidP="00A853B3">
            <w:pPr>
              <w:spacing w:before="120" w:after="120" w:line="240" w:lineRule="auto"/>
              <w:rPr>
                <w:rFonts w:ascii="Verdana" w:hAnsi="Verdana"/>
                <w:b/>
                <w:bCs/>
                <w:sz w:val="20"/>
                <w:szCs w:val="20"/>
              </w:rPr>
            </w:pPr>
          </w:p>
        </w:tc>
        <w:tc>
          <w:tcPr>
            <w:tcW w:w="1176" w:type="pct"/>
            <w:tcBorders>
              <w:top w:val="single" w:sz="4" w:space="0" w:color="auto"/>
              <w:left w:val="single" w:sz="4" w:space="0" w:color="auto"/>
              <w:bottom w:val="single" w:sz="4" w:space="0" w:color="auto"/>
              <w:right w:val="single" w:sz="4" w:space="0" w:color="auto"/>
            </w:tcBorders>
            <w:shd w:val="clear" w:color="auto" w:fill="auto"/>
            <w:vAlign w:val="center"/>
          </w:tcPr>
          <w:p w:rsidR="005F3095" w:rsidRDefault="005F3095" w:rsidP="009A557C">
            <w:pPr>
              <w:pStyle w:val="Contenutotabella"/>
              <w:jc w:val="center"/>
              <w:rPr>
                <w:rFonts w:ascii="Webdings" w:eastAsia="Webdings" w:hAnsi="Webdings" w:cs="Webdings"/>
                <w:sz w:val="20"/>
                <w:szCs w:val="20"/>
              </w:rPr>
            </w:pPr>
            <w:r>
              <w:rPr>
                <w:b/>
                <w:bCs/>
                <w:sz w:val="20"/>
                <w:szCs w:val="20"/>
              </w:rPr>
              <w:t>2° QUADRIMESTRE</w:t>
            </w:r>
          </w:p>
          <w:p w:rsidR="005F3095" w:rsidRPr="004C6D7A" w:rsidRDefault="005F3095" w:rsidP="009A557C">
            <w:pPr>
              <w:pStyle w:val="Contenutotabella"/>
              <w:jc w:val="center"/>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50" w:type="pct"/>
            <w:vMerge/>
            <w:tcBorders>
              <w:left w:val="single" w:sz="4" w:space="0" w:color="auto"/>
              <w:bottom w:val="single" w:sz="4" w:space="0" w:color="auto"/>
              <w:right w:val="single" w:sz="4" w:space="0" w:color="auto"/>
            </w:tcBorders>
            <w:shd w:val="clear" w:color="auto" w:fill="auto"/>
            <w:vAlign w:val="center"/>
          </w:tcPr>
          <w:p w:rsidR="005F3095" w:rsidRDefault="005F3095" w:rsidP="00A853B3">
            <w:pPr>
              <w:spacing w:after="0" w:line="240" w:lineRule="auto"/>
            </w:pPr>
          </w:p>
        </w:tc>
      </w:tr>
      <w:tr w:rsidR="005F3095" w:rsidTr="00D90819">
        <w:trPr>
          <w:trHeight w:val="360"/>
        </w:trPr>
        <w:tc>
          <w:tcPr>
            <w:tcW w:w="2574" w:type="pct"/>
            <w:vMerge w:val="restart"/>
            <w:tcBorders>
              <w:top w:val="single" w:sz="4" w:space="0" w:color="auto"/>
              <w:left w:val="single" w:sz="4" w:space="0" w:color="auto"/>
              <w:right w:val="single" w:sz="4" w:space="0" w:color="auto"/>
            </w:tcBorders>
            <w:shd w:val="clear" w:color="auto" w:fill="auto"/>
            <w:vAlign w:val="center"/>
          </w:tcPr>
          <w:p w:rsidR="005F3095" w:rsidRPr="004F489C" w:rsidRDefault="005F3095" w:rsidP="00A853B3">
            <w:pPr>
              <w:spacing w:before="120" w:after="120" w:line="240" w:lineRule="auto"/>
              <w:rPr>
                <w:rFonts w:ascii="Verdana" w:hAnsi="Verdana"/>
                <w:b/>
                <w:bCs/>
                <w:sz w:val="20"/>
                <w:szCs w:val="20"/>
              </w:rPr>
            </w:pPr>
            <w:r w:rsidRPr="004F489C">
              <w:rPr>
                <w:rFonts w:ascii="Verdana" w:hAnsi="Verdana"/>
                <w:b/>
                <w:bCs/>
                <w:sz w:val="20"/>
                <w:szCs w:val="20"/>
              </w:rPr>
              <w:t xml:space="preserve">(2°SEC- </w:t>
            </w:r>
            <w:r w:rsidRPr="004F489C">
              <w:rPr>
                <w:rFonts w:ascii="Verdana" w:eastAsia="Lucida Sans Unicode" w:hAnsi="Verdana" w:cs="Times New Roman"/>
                <w:b/>
                <w:bCs/>
                <w:sz w:val="20"/>
                <w:szCs w:val="20"/>
              </w:rPr>
              <w:t>ED-FIS-</w:t>
            </w:r>
            <w:r w:rsidRPr="004F489C">
              <w:rPr>
                <w:rFonts w:ascii="Verdana" w:hAnsi="Verdana"/>
                <w:b/>
                <w:bCs/>
                <w:sz w:val="20"/>
                <w:szCs w:val="20"/>
              </w:rPr>
              <w:t xml:space="preserve">7) </w:t>
            </w:r>
            <w:r w:rsidRPr="004F489C">
              <w:rPr>
                <w:rFonts w:ascii="Verdana" w:hAnsi="Verdana"/>
                <w:sz w:val="20"/>
                <w:szCs w:val="20"/>
              </w:rPr>
              <w:t>Eseguire con attenzione le varie fasi memorizzandole per poterle riutilizzare in altre situazioni</w:t>
            </w:r>
          </w:p>
        </w:tc>
        <w:tc>
          <w:tcPr>
            <w:tcW w:w="1176" w:type="pct"/>
            <w:tcBorders>
              <w:top w:val="single" w:sz="4" w:space="0" w:color="auto"/>
              <w:left w:val="single" w:sz="4" w:space="0" w:color="auto"/>
              <w:bottom w:val="single" w:sz="4" w:space="0" w:color="auto"/>
              <w:right w:val="single" w:sz="4" w:space="0" w:color="auto"/>
            </w:tcBorders>
            <w:shd w:val="clear" w:color="auto" w:fill="auto"/>
            <w:vAlign w:val="center"/>
          </w:tcPr>
          <w:p w:rsidR="005F3095" w:rsidRDefault="005F3095" w:rsidP="009A557C">
            <w:pPr>
              <w:pStyle w:val="Contenutotabella"/>
              <w:jc w:val="center"/>
              <w:rPr>
                <w:rFonts w:ascii="Webdings" w:eastAsia="Webdings" w:hAnsi="Webdings" w:cs="Webdings"/>
                <w:sz w:val="20"/>
                <w:szCs w:val="20"/>
              </w:rPr>
            </w:pPr>
            <w:r>
              <w:rPr>
                <w:b/>
                <w:bCs/>
                <w:sz w:val="20"/>
                <w:szCs w:val="20"/>
              </w:rPr>
              <w:t>1° QUADRIMESTRE</w:t>
            </w:r>
          </w:p>
          <w:p w:rsidR="005F3095" w:rsidRPr="009A557C" w:rsidRDefault="005F3095" w:rsidP="009A557C">
            <w:pPr>
              <w:pStyle w:val="Contenutotabella"/>
              <w:jc w:val="center"/>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50" w:type="pct"/>
            <w:vMerge w:val="restart"/>
            <w:tcBorders>
              <w:top w:val="single" w:sz="4" w:space="0" w:color="auto"/>
              <w:left w:val="single" w:sz="4" w:space="0" w:color="auto"/>
              <w:right w:val="single" w:sz="4" w:space="0" w:color="auto"/>
            </w:tcBorders>
            <w:shd w:val="clear" w:color="auto" w:fill="auto"/>
            <w:vAlign w:val="center"/>
          </w:tcPr>
          <w:p w:rsidR="005F3095" w:rsidRDefault="005F3095" w:rsidP="00A853B3">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5F3095" w:rsidTr="00D90819">
        <w:trPr>
          <w:trHeight w:val="360"/>
        </w:trPr>
        <w:tc>
          <w:tcPr>
            <w:tcW w:w="2574" w:type="pct"/>
            <w:vMerge/>
            <w:tcBorders>
              <w:left w:val="single" w:sz="4" w:space="0" w:color="auto"/>
              <w:bottom w:val="single" w:sz="4" w:space="0" w:color="auto"/>
              <w:right w:val="single" w:sz="4" w:space="0" w:color="auto"/>
            </w:tcBorders>
            <w:shd w:val="clear" w:color="auto" w:fill="auto"/>
            <w:vAlign w:val="center"/>
          </w:tcPr>
          <w:p w:rsidR="005F3095" w:rsidRPr="004F489C" w:rsidRDefault="005F3095" w:rsidP="00A853B3">
            <w:pPr>
              <w:spacing w:before="120" w:after="120" w:line="240" w:lineRule="auto"/>
              <w:rPr>
                <w:rFonts w:ascii="Verdana" w:hAnsi="Verdana"/>
                <w:b/>
                <w:bCs/>
                <w:sz w:val="20"/>
                <w:szCs w:val="20"/>
              </w:rPr>
            </w:pPr>
          </w:p>
        </w:tc>
        <w:tc>
          <w:tcPr>
            <w:tcW w:w="1176" w:type="pct"/>
            <w:tcBorders>
              <w:top w:val="single" w:sz="4" w:space="0" w:color="auto"/>
              <w:left w:val="single" w:sz="4" w:space="0" w:color="auto"/>
              <w:bottom w:val="single" w:sz="4" w:space="0" w:color="auto"/>
              <w:right w:val="single" w:sz="4" w:space="0" w:color="auto"/>
            </w:tcBorders>
            <w:shd w:val="clear" w:color="auto" w:fill="auto"/>
            <w:vAlign w:val="center"/>
          </w:tcPr>
          <w:p w:rsidR="005F3095" w:rsidRDefault="005F3095" w:rsidP="009A557C">
            <w:pPr>
              <w:pStyle w:val="Contenutotabella"/>
              <w:jc w:val="center"/>
              <w:rPr>
                <w:rFonts w:ascii="Webdings" w:eastAsia="Webdings" w:hAnsi="Webdings" w:cs="Webdings"/>
                <w:sz w:val="20"/>
                <w:szCs w:val="20"/>
              </w:rPr>
            </w:pPr>
            <w:r>
              <w:rPr>
                <w:b/>
                <w:bCs/>
                <w:sz w:val="20"/>
                <w:szCs w:val="20"/>
              </w:rPr>
              <w:t>2° QUADRIMESTRE</w:t>
            </w:r>
          </w:p>
          <w:p w:rsidR="005F3095" w:rsidRPr="004C6D7A" w:rsidRDefault="005F3095" w:rsidP="009A557C">
            <w:pPr>
              <w:pStyle w:val="Contenutotabella"/>
              <w:jc w:val="center"/>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50" w:type="pct"/>
            <w:vMerge/>
            <w:tcBorders>
              <w:left w:val="single" w:sz="4" w:space="0" w:color="auto"/>
              <w:bottom w:val="single" w:sz="4" w:space="0" w:color="auto"/>
              <w:right w:val="single" w:sz="4" w:space="0" w:color="auto"/>
            </w:tcBorders>
            <w:shd w:val="clear" w:color="auto" w:fill="auto"/>
            <w:vAlign w:val="center"/>
          </w:tcPr>
          <w:p w:rsidR="005F3095" w:rsidRDefault="005F3095" w:rsidP="00A853B3">
            <w:pPr>
              <w:spacing w:after="0" w:line="240" w:lineRule="auto"/>
            </w:pPr>
          </w:p>
        </w:tc>
      </w:tr>
      <w:tr w:rsidR="005F3095" w:rsidTr="00D90819">
        <w:trPr>
          <w:trHeight w:val="360"/>
        </w:trPr>
        <w:tc>
          <w:tcPr>
            <w:tcW w:w="2574" w:type="pct"/>
            <w:vMerge w:val="restart"/>
            <w:tcBorders>
              <w:top w:val="single" w:sz="4" w:space="0" w:color="auto"/>
              <w:left w:val="single" w:sz="4" w:space="0" w:color="auto"/>
              <w:right w:val="single" w:sz="4" w:space="0" w:color="auto"/>
            </w:tcBorders>
            <w:shd w:val="clear" w:color="auto" w:fill="auto"/>
            <w:vAlign w:val="center"/>
          </w:tcPr>
          <w:p w:rsidR="005F3095" w:rsidRPr="004F489C" w:rsidRDefault="005F3095" w:rsidP="00A853B3">
            <w:pPr>
              <w:spacing w:before="120" w:after="120" w:line="240" w:lineRule="auto"/>
              <w:rPr>
                <w:rFonts w:ascii="Verdana" w:hAnsi="Verdana"/>
                <w:b/>
                <w:bCs/>
                <w:sz w:val="20"/>
                <w:szCs w:val="20"/>
              </w:rPr>
            </w:pPr>
            <w:r w:rsidRPr="004F489C">
              <w:rPr>
                <w:rFonts w:ascii="Verdana" w:hAnsi="Verdana"/>
                <w:b/>
                <w:bCs/>
                <w:sz w:val="20"/>
                <w:szCs w:val="20"/>
              </w:rPr>
              <w:t xml:space="preserve">(2°SEC- </w:t>
            </w:r>
            <w:r w:rsidRPr="004F489C">
              <w:rPr>
                <w:rFonts w:ascii="Verdana" w:eastAsia="Lucida Sans Unicode" w:hAnsi="Verdana" w:cs="Times New Roman"/>
                <w:b/>
                <w:bCs/>
                <w:sz w:val="20"/>
                <w:szCs w:val="20"/>
              </w:rPr>
              <w:t>ED-FIS-8</w:t>
            </w:r>
            <w:r w:rsidRPr="004F489C">
              <w:rPr>
                <w:rFonts w:ascii="Verdana" w:hAnsi="Verdana"/>
                <w:b/>
                <w:bCs/>
                <w:sz w:val="20"/>
                <w:szCs w:val="20"/>
              </w:rPr>
              <w:t xml:space="preserve">) </w:t>
            </w:r>
            <w:r w:rsidRPr="004F489C">
              <w:rPr>
                <w:rFonts w:ascii="Verdana" w:hAnsi="Verdana"/>
                <w:sz w:val="20"/>
                <w:szCs w:val="20"/>
              </w:rPr>
              <w:t>Analizzare e rielaborare il gesto motorio</w:t>
            </w:r>
          </w:p>
        </w:tc>
        <w:tc>
          <w:tcPr>
            <w:tcW w:w="1176" w:type="pct"/>
            <w:tcBorders>
              <w:top w:val="single" w:sz="4" w:space="0" w:color="auto"/>
              <w:left w:val="single" w:sz="4" w:space="0" w:color="auto"/>
              <w:bottom w:val="single" w:sz="4" w:space="0" w:color="auto"/>
              <w:right w:val="single" w:sz="4" w:space="0" w:color="auto"/>
            </w:tcBorders>
            <w:shd w:val="clear" w:color="auto" w:fill="auto"/>
            <w:vAlign w:val="center"/>
          </w:tcPr>
          <w:p w:rsidR="005F3095" w:rsidRDefault="005F3095" w:rsidP="009A557C">
            <w:pPr>
              <w:pStyle w:val="Contenutotabella"/>
              <w:jc w:val="center"/>
              <w:rPr>
                <w:rFonts w:ascii="Webdings" w:eastAsia="Webdings" w:hAnsi="Webdings" w:cs="Webdings"/>
                <w:sz w:val="20"/>
                <w:szCs w:val="20"/>
              </w:rPr>
            </w:pPr>
            <w:r>
              <w:rPr>
                <w:b/>
                <w:bCs/>
                <w:sz w:val="20"/>
                <w:szCs w:val="20"/>
              </w:rPr>
              <w:t>1° QUADRIMESTRE</w:t>
            </w:r>
          </w:p>
          <w:p w:rsidR="0029466D" w:rsidRPr="009A557C" w:rsidRDefault="005F3095" w:rsidP="0029466D">
            <w:pPr>
              <w:pStyle w:val="Contenutotabella"/>
              <w:jc w:val="center"/>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50" w:type="pct"/>
            <w:vMerge w:val="restart"/>
            <w:tcBorders>
              <w:top w:val="single" w:sz="4" w:space="0" w:color="auto"/>
              <w:left w:val="single" w:sz="4" w:space="0" w:color="auto"/>
              <w:right w:val="single" w:sz="4" w:space="0" w:color="auto"/>
            </w:tcBorders>
            <w:shd w:val="clear" w:color="auto" w:fill="auto"/>
            <w:vAlign w:val="center"/>
          </w:tcPr>
          <w:p w:rsidR="005F3095" w:rsidRDefault="005F3095" w:rsidP="00A853B3">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5F3095" w:rsidTr="00D90819">
        <w:trPr>
          <w:trHeight w:val="360"/>
        </w:trPr>
        <w:tc>
          <w:tcPr>
            <w:tcW w:w="2574" w:type="pct"/>
            <w:vMerge/>
            <w:tcBorders>
              <w:left w:val="single" w:sz="4" w:space="0" w:color="auto"/>
              <w:bottom w:val="single" w:sz="4" w:space="0" w:color="auto"/>
              <w:right w:val="single" w:sz="4" w:space="0" w:color="auto"/>
            </w:tcBorders>
            <w:shd w:val="clear" w:color="auto" w:fill="auto"/>
            <w:vAlign w:val="center"/>
          </w:tcPr>
          <w:p w:rsidR="005F3095" w:rsidRPr="004F489C" w:rsidRDefault="005F3095" w:rsidP="00A853B3">
            <w:pPr>
              <w:spacing w:before="120" w:after="120" w:line="240" w:lineRule="auto"/>
              <w:rPr>
                <w:rFonts w:ascii="Verdana" w:hAnsi="Verdana"/>
                <w:b/>
                <w:bCs/>
                <w:sz w:val="20"/>
                <w:szCs w:val="20"/>
              </w:rPr>
            </w:pPr>
          </w:p>
        </w:tc>
        <w:tc>
          <w:tcPr>
            <w:tcW w:w="1176" w:type="pct"/>
            <w:tcBorders>
              <w:top w:val="single" w:sz="4" w:space="0" w:color="auto"/>
              <w:left w:val="single" w:sz="4" w:space="0" w:color="auto"/>
              <w:bottom w:val="single" w:sz="4" w:space="0" w:color="auto"/>
              <w:right w:val="single" w:sz="4" w:space="0" w:color="auto"/>
            </w:tcBorders>
            <w:shd w:val="clear" w:color="auto" w:fill="auto"/>
            <w:vAlign w:val="center"/>
          </w:tcPr>
          <w:p w:rsidR="005F3095" w:rsidRDefault="005F3095" w:rsidP="009A557C">
            <w:pPr>
              <w:pStyle w:val="Contenutotabella"/>
              <w:jc w:val="center"/>
              <w:rPr>
                <w:rFonts w:ascii="Webdings" w:eastAsia="Webdings" w:hAnsi="Webdings" w:cs="Webdings"/>
                <w:sz w:val="20"/>
                <w:szCs w:val="20"/>
              </w:rPr>
            </w:pPr>
            <w:r>
              <w:rPr>
                <w:b/>
                <w:bCs/>
                <w:sz w:val="20"/>
                <w:szCs w:val="20"/>
              </w:rPr>
              <w:t>2° QUADRIMESTRE</w:t>
            </w:r>
          </w:p>
          <w:p w:rsidR="0029466D" w:rsidRDefault="005F3095" w:rsidP="0029466D">
            <w:pPr>
              <w:pStyle w:val="Contenutotabella"/>
              <w:jc w:val="center"/>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p w:rsidR="0029466D" w:rsidRPr="004C6D7A" w:rsidRDefault="0029466D" w:rsidP="0029466D">
            <w:pPr>
              <w:pStyle w:val="Contenutotabella"/>
              <w:jc w:val="center"/>
              <w:rPr>
                <w:rFonts w:ascii="Verdana" w:eastAsia="Webdings" w:hAnsi="Verdana" w:cs="Verdana"/>
                <w:sz w:val="20"/>
                <w:szCs w:val="20"/>
              </w:rPr>
            </w:pPr>
          </w:p>
        </w:tc>
        <w:tc>
          <w:tcPr>
            <w:tcW w:w="1250" w:type="pct"/>
            <w:vMerge/>
            <w:tcBorders>
              <w:left w:val="single" w:sz="4" w:space="0" w:color="auto"/>
              <w:bottom w:val="single" w:sz="4" w:space="0" w:color="auto"/>
              <w:right w:val="single" w:sz="4" w:space="0" w:color="auto"/>
            </w:tcBorders>
            <w:shd w:val="clear" w:color="auto" w:fill="auto"/>
            <w:vAlign w:val="center"/>
          </w:tcPr>
          <w:p w:rsidR="005F3095" w:rsidRDefault="005F3095" w:rsidP="00A853B3">
            <w:pPr>
              <w:spacing w:after="0" w:line="240" w:lineRule="auto"/>
            </w:pPr>
          </w:p>
        </w:tc>
      </w:tr>
      <w:tr w:rsidR="005F3095" w:rsidTr="00D90819">
        <w:trPr>
          <w:trHeight w:val="488"/>
        </w:trPr>
        <w:tc>
          <w:tcPr>
            <w:tcW w:w="2574" w:type="pct"/>
            <w:vMerge w:val="restart"/>
            <w:tcBorders>
              <w:top w:val="single" w:sz="4" w:space="0" w:color="auto"/>
              <w:left w:val="single" w:sz="4" w:space="0" w:color="auto"/>
              <w:right w:val="single" w:sz="4" w:space="0" w:color="auto"/>
            </w:tcBorders>
            <w:shd w:val="clear" w:color="auto" w:fill="auto"/>
            <w:vAlign w:val="center"/>
          </w:tcPr>
          <w:p w:rsidR="005F3095" w:rsidRPr="004F489C" w:rsidRDefault="005F3095" w:rsidP="00A853B3">
            <w:pPr>
              <w:spacing w:before="120" w:after="120" w:line="240" w:lineRule="auto"/>
              <w:rPr>
                <w:rFonts w:ascii="Verdana" w:hAnsi="Verdana"/>
                <w:b/>
                <w:bCs/>
                <w:sz w:val="20"/>
                <w:szCs w:val="20"/>
              </w:rPr>
            </w:pPr>
            <w:r w:rsidRPr="004F489C">
              <w:rPr>
                <w:rFonts w:ascii="Verdana" w:hAnsi="Verdana"/>
                <w:b/>
                <w:bCs/>
                <w:sz w:val="20"/>
                <w:szCs w:val="20"/>
              </w:rPr>
              <w:lastRenderedPageBreak/>
              <w:t xml:space="preserve">(2°SEC- </w:t>
            </w:r>
            <w:r w:rsidRPr="004F489C">
              <w:rPr>
                <w:rFonts w:ascii="Verdana" w:eastAsia="Lucida Sans Unicode" w:hAnsi="Verdana" w:cs="Times New Roman"/>
                <w:b/>
                <w:bCs/>
                <w:sz w:val="20"/>
                <w:szCs w:val="20"/>
              </w:rPr>
              <w:t>ED-FIS-</w:t>
            </w:r>
            <w:r w:rsidRPr="004F489C">
              <w:rPr>
                <w:rFonts w:ascii="Verdana" w:hAnsi="Verdana"/>
                <w:b/>
                <w:bCs/>
                <w:sz w:val="20"/>
                <w:szCs w:val="20"/>
              </w:rPr>
              <w:t xml:space="preserve">9) </w:t>
            </w:r>
            <w:r w:rsidRPr="004F489C">
              <w:rPr>
                <w:rFonts w:ascii="Verdana" w:eastAsia="Webdings" w:hAnsi="Verdana"/>
                <w:sz w:val="20"/>
                <w:szCs w:val="20"/>
              </w:rPr>
              <w:t>Trovare soluzioni nelle attività individuali e nei giochi di squadra per raggiungere l’obiettivo prefissato</w:t>
            </w:r>
          </w:p>
        </w:tc>
        <w:tc>
          <w:tcPr>
            <w:tcW w:w="1176" w:type="pct"/>
            <w:tcBorders>
              <w:top w:val="single" w:sz="4" w:space="0" w:color="auto"/>
              <w:left w:val="single" w:sz="4" w:space="0" w:color="auto"/>
              <w:bottom w:val="single" w:sz="4" w:space="0" w:color="auto"/>
              <w:right w:val="single" w:sz="4" w:space="0" w:color="auto"/>
            </w:tcBorders>
            <w:shd w:val="clear" w:color="auto" w:fill="auto"/>
            <w:vAlign w:val="center"/>
          </w:tcPr>
          <w:p w:rsidR="005F3095" w:rsidRDefault="005F3095" w:rsidP="009A557C">
            <w:pPr>
              <w:pStyle w:val="Contenutotabella"/>
              <w:jc w:val="center"/>
              <w:rPr>
                <w:rFonts w:ascii="Webdings" w:eastAsia="Webdings" w:hAnsi="Webdings" w:cs="Webdings"/>
                <w:sz w:val="20"/>
                <w:szCs w:val="20"/>
              </w:rPr>
            </w:pPr>
            <w:r>
              <w:rPr>
                <w:b/>
                <w:bCs/>
                <w:sz w:val="20"/>
                <w:szCs w:val="20"/>
              </w:rPr>
              <w:t>1° QUADRIMESTRE</w:t>
            </w:r>
          </w:p>
          <w:p w:rsidR="005F3095" w:rsidRPr="009A557C" w:rsidRDefault="005F3095" w:rsidP="009A557C">
            <w:pPr>
              <w:pStyle w:val="Contenutotabella"/>
              <w:jc w:val="center"/>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50" w:type="pct"/>
            <w:vMerge w:val="restart"/>
            <w:tcBorders>
              <w:top w:val="single" w:sz="4" w:space="0" w:color="auto"/>
              <w:left w:val="single" w:sz="4" w:space="0" w:color="auto"/>
              <w:right w:val="single" w:sz="4" w:space="0" w:color="auto"/>
            </w:tcBorders>
            <w:shd w:val="clear" w:color="auto" w:fill="auto"/>
            <w:vAlign w:val="center"/>
          </w:tcPr>
          <w:p w:rsidR="005F3095" w:rsidRDefault="005F3095" w:rsidP="00A853B3">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5F3095" w:rsidTr="00D90819">
        <w:trPr>
          <w:trHeight w:val="487"/>
        </w:trPr>
        <w:tc>
          <w:tcPr>
            <w:tcW w:w="2574" w:type="pct"/>
            <w:vMerge/>
            <w:tcBorders>
              <w:left w:val="single" w:sz="4" w:space="0" w:color="auto"/>
              <w:bottom w:val="single" w:sz="4" w:space="0" w:color="auto"/>
              <w:right w:val="single" w:sz="4" w:space="0" w:color="auto"/>
            </w:tcBorders>
            <w:shd w:val="clear" w:color="auto" w:fill="auto"/>
            <w:vAlign w:val="center"/>
          </w:tcPr>
          <w:p w:rsidR="005F3095" w:rsidRPr="004F489C" w:rsidRDefault="005F3095" w:rsidP="00A853B3">
            <w:pPr>
              <w:spacing w:before="120" w:after="120" w:line="240" w:lineRule="auto"/>
              <w:rPr>
                <w:rFonts w:ascii="Verdana" w:hAnsi="Verdana"/>
                <w:b/>
                <w:bCs/>
                <w:sz w:val="20"/>
                <w:szCs w:val="20"/>
              </w:rPr>
            </w:pPr>
          </w:p>
        </w:tc>
        <w:tc>
          <w:tcPr>
            <w:tcW w:w="1176" w:type="pct"/>
            <w:tcBorders>
              <w:top w:val="single" w:sz="4" w:space="0" w:color="auto"/>
              <w:left w:val="single" w:sz="4" w:space="0" w:color="auto"/>
              <w:bottom w:val="single" w:sz="4" w:space="0" w:color="auto"/>
              <w:right w:val="single" w:sz="4" w:space="0" w:color="auto"/>
            </w:tcBorders>
            <w:shd w:val="clear" w:color="auto" w:fill="auto"/>
            <w:vAlign w:val="center"/>
          </w:tcPr>
          <w:p w:rsidR="005F3095" w:rsidRDefault="005F3095" w:rsidP="009A557C">
            <w:pPr>
              <w:pStyle w:val="Contenutotabella"/>
              <w:jc w:val="center"/>
              <w:rPr>
                <w:rFonts w:ascii="Webdings" w:eastAsia="Webdings" w:hAnsi="Webdings" w:cs="Webdings"/>
                <w:sz w:val="20"/>
                <w:szCs w:val="20"/>
              </w:rPr>
            </w:pPr>
            <w:r>
              <w:rPr>
                <w:b/>
                <w:bCs/>
                <w:sz w:val="20"/>
                <w:szCs w:val="20"/>
              </w:rPr>
              <w:t>2° QUADRIMESTRE</w:t>
            </w:r>
          </w:p>
          <w:p w:rsidR="005F3095" w:rsidRPr="004C6D7A" w:rsidRDefault="005F3095" w:rsidP="009A557C">
            <w:pPr>
              <w:pStyle w:val="Contenutotabella"/>
              <w:jc w:val="center"/>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50" w:type="pct"/>
            <w:vMerge/>
            <w:tcBorders>
              <w:left w:val="single" w:sz="4" w:space="0" w:color="auto"/>
              <w:bottom w:val="single" w:sz="4" w:space="0" w:color="auto"/>
              <w:right w:val="single" w:sz="4" w:space="0" w:color="auto"/>
            </w:tcBorders>
            <w:shd w:val="clear" w:color="auto" w:fill="auto"/>
            <w:vAlign w:val="center"/>
          </w:tcPr>
          <w:p w:rsidR="005F3095" w:rsidRDefault="005F3095" w:rsidP="00A853B3">
            <w:pPr>
              <w:spacing w:after="0" w:line="240" w:lineRule="auto"/>
            </w:pPr>
          </w:p>
        </w:tc>
      </w:tr>
    </w:tbl>
    <w:p w:rsidR="005F3095" w:rsidRDefault="005F3095" w:rsidP="005F3095"/>
    <w:p w:rsidR="005F3095" w:rsidRDefault="005F3095" w:rsidP="005F3095"/>
    <w:p w:rsidR="00E6505A" w:rsidRDefault="00E6505A" w:rsidP="005F3095"/>
    <w:p w:rsidR="00E6505A" w:rsidRDefault="00E6505A" w:rsidP="005F3095"/>
    <w:tbl>
      <w:tblPr>
        <w:tblW w:w="5001" w:type="pct"/>
        <w:tblCellMar>
          <w:top w:w="55" w:type="dxa"/>
          <w:left w:w="55" w:type="dxa"/>
          <w:bottom w:w="55" w:type="dxa"/>
          <w:right w:w="55" w:type="dxa"/>
        </w:tblCellMar>
        <w:tblLook w:val="0000" w:firstRow="0" w:lastRow="0" w:firstColumn="0" w:lastColumn="0" w:noHBand="0" w:noVBand="0"/>
      </w:tblPr>
      <w:tblGrid>
        <w:gridCol w:w="1513"/>
        <w:gridCol w:w="8125"/>
      </w:tblGrid>
      <w:tr w:rsidR="005F3095" w:rsidTr="00782735">
        <w:tc>
          <w:tcPr>
            <w:tcW w:w="5000" w:type="pct"/>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5F3095" w:rsidRPr="0089504E" w:rsidRDefault="005F3095" w:rsidP="00A853B3">
            <w:pPr>
              <w:pStyle w:val="wnucleofondantelegenda"/>
              <w:spacing w:before="120" w:after="120"/>
              <w:rPr>
                <w:sz w:val="24"/>
                <w:szCs w:val="24"/>
              </w:rPr>
            </w:pPr>
            <w:r>
              <w:rPr>
                <w:rStyle w:val="wwWnucleofondantelegenda"/>
                <w:sz w:val="16"/>
                <w:szCs w:val="16"/>
              </w:rPr>
              <w:t>NUCLEO</w:t>
            </w:r>
            <w:r>
              <w:rPr>
                <w:rStyle w:val="wwWnucleofondantelegenda"/>
                <w:b/>
                <w:bCs/>
                <w:sz w:val="16"/>
                <w:szCs w:val="16"/>
              </w:rPr>
              <w:t xml:space="preserve"> </w:t>
            </w:r>
            <w:r>
              <w:rPr>
                <w:rStyle w:val="wwWnucleofondantelegenda"/>
                <w:sz w:val="16"/>
                <w:szCs w:val="16"/>
              </w:rPr>
              <w:t>FONDANTE</w:t>
            </w:r>
            <w:r>
              <w:rPr>
                <w:rStyle w:val="wwWnucleofondantelegenda"/>
                <w:b/>
                <w:bCs/>
              </w:rPr>
              <w:t xml:space="preserve">:  </w:t>
            </w:r>
            <w:r w:rsidRPr="0089504E">
              <w:rPr>
                <w:rStyle w:val="WWWnucleofondante"/>
              </w:rPr>
              <w:t>IL LINGUAGGIO DEL CORPO COME MODALITÀ COMUNICATIVO-ESPRESSIVA</w:t>
            </w:r>
          </w:p>
        </w:tc>
      </w:tr>
      <w:tr w:rsidR="005F3095" w:rsidTr="00782735">
        <w:tc>
          <w:tcPr>
            <w:tcW w:w="785" w:type="pct"/>
            <w:tcBorders>
              <w:left w:val="single" w:sz="1" w:space="0" w:color="000000"/>
              <w:bottom w:val="single" w:sz="1" w:space="0" w:color="000000"/>
            </w:tcBorders>
            <w:shd w:val="clear" w:color="auto" w:fill="auto"/>
            <w:vAlign w:val="center"/>
          </w:tcPr>
          <w:p w:rsidR="005F3095" w:rsidRDefault="005F3095" w:rsidP="00A853B3">
            <w:pPr>
              <w:pStyle w:val="wtraguardicompetenzalabel"/>
              <w:rPr>
                <w:rStyle w:val="Carpredefinitoparagrafo1"/>
                <w:shd w:val="clear" w:color="auto" w:fill="FFFF00"/>
              </w:rPr>
            </w:pPr>
            <w:r>
              <w:t>TRAGUARDI  DI SVILUPPO DELLA COMPETENZA</w:t>
            </w:r>
          </w:p>
        </w:tc>
        <w:tc>
          <w:tcPr>
            <w:tcW w:w="4215" w:type="pct"/>
            <w:tcBorders>
              <w:left w:val="single" w:sz="1" w:space="0" w:color="000000"/>
              <w:bottom w:val="single" w:sz="1" w:space="0" w:color="000000"/>
              <w:right w:val="single" w:sz="1" w:space="0" w:color="000000"/>
            </w:tcBorders>
            <w:shd w:val="clear" w:color="auto" w:fill="auto"/>
            <w:vAlign w:val="center"/>
          </w:tcPr>
          <w:p w:rsidR="005F3095" w:rsidRDefault="005F3095" w:rsidP="00A853B3">
            <w:pPr>
              <w:pStyle w:val="wtraguardicompetenza"/>
              <w:spacing w:before="120" w:after="120"/>
              <w:jc w:val="both"/>
            </w:pPr>
            <w:r>
              <w:t xml:space="preserve">L'alunno/a perfeziona la padronanza degli schemi motori e posturali sapendosi adattare alle variabili spaziali e temporali. </w:t>
            </w:r>
          </w:p>
          <w:p w:rsidR="005F3095" w:rsidRDefault="005F3095" w:rsidP="00A853B3">
            <w:pPr>
              <w:pStyle w:val="wtraguardicompetenza"/>
              <w:spacing w:before="120" w:after="120"/>
              <w:jc w:val="both"/>
            </w:pPr>
            <w:r>
              <w:t>Utilizza il linguaggio corporeo e motorio per esprimere stati d'animo.</w:t>
            </w:r>
          </w:p>
        </w:tc>
      </w:tr>
    </w:tbl>
    <w:p w:rsidR="005F3095" w:rsidRDefault="005F3095" w:rsidP="005F3095">
      <w:pPr>
        <w:rPr>
          <w:vanish/>
        </w:rPr>
      </w:pPr>
    </w:p>
    <w:tbl>
      <w:tblPr>
        <w:tblW w:w="5001" w:type="pct"/>
        <w:tblCellMar>
          <w:top w:w="55" w:type="dxa"/>
          <w:left w:w="55" w:type="dxa"/>
          <w:bottom w:w="55" w:type="dxa"/>
          <w:right w:w="55" w:type="dxa"/>
        </w:tblCellMar>
        <w:tblLook w:val="0000" w:firstRow="0" w:lastRow="0" w:firstColumn="0" w:lastColumn="0" w:noHBand="0" w:noVBand="0"/>
      </w:tblPr>
      <w:tblGrid>
        <w:gridCol w:w="4961"/>
        <w:gridCol w:w="2267"/>
        <w:gridCol w:w="2410"/>
      </w:tblGrid>
      <w:tr w:rsidR="005F3095" w:rsidTr="00782735">
        <w:tc>
          <w:tcPr>
            <w:tcW w:w="2574" w:type="pct"/>
            <w:tcBorders>
              <w:top w:val="single" w:sz="1" w:space="0" w:color="000000"/>
              <w:left w:val="single" w:sz="1" w:space="0" w:color="000000"/>
              <w:bottom w:val="single" w:sz="1" w:space="0" w:color="000000"/>
            </w:tcBorders>
            <w:shd w:val="clear" w:color="auto" w:fill="auto"/>
            <w:vAlign w:val="center"/>
          </w:tcPr>
          <w:p w:rsidR="005F3095" w:rsidRDefault="005F3095" w:rsidP="00A853B3">
            <w:pPr>
              <w:pStyle w:val="wobiettiviapprendimentolabel"/>
            </w:pPr>
            <w:r>
              <w:t>OBIETTIVI DI APPRENDIMENTO E CONTENUTI</w:t>
            </w:r>
          </w:p>
        </w:tc>
        <w:tc>
          <w:tcPr>
            <w:tcW w:w="1176" w:type="pct"/>
            <w:tcBorders>
              <w:top w:val="single" w:sz="1" w:space="0" w:color="000000"/>
              <w:left w:val="single" w:sz="1" w:space="0" w:color="000000"/>
              <w:bottom w:val="single" w:sz="1" w:space="0" w:color="000000"/>
            </w:tcBorders>
            <w:shd w:val="clear" w:color="auto" w:fill="auto"/>
            <w:vAlign w:val="center"/>
          </w:tcPr>
          <w:p w:rsidR="005F3095" w:rsidRDefault="005F3095" w:rsidP="00A853B3">
            <w:pPr>
              <w:pStyle w:val="wprevisioneattuazione"/>
              <w:rPr>
                <w:b/>
                <w:bCs/>
                <w:sz w:val="16"/>
                <w:szCs w:val="16"/>
              </w:rPr>
            </w:pPr>
            <w:r>
              <w:rPr>
                <w:b/>
                <w:bCs/>
                <w:sz w:val="16"/>
                <w:szCs w:val="16"/>
              </w:rPr>
              <w:t xml:space="preserve">PREVISIONE DI ATTUAZIONE </w:t>
            </w:r>
          </w:p>
        </w:tc>
        <w:tc>
          <w:tcPr>
            <w:tcW w:w="1250" w:type="pct"/>
            <w:tcBorders>
              <w:top w:val="single" w:sz="1" w:space="0" w:color="000000"/>
              <w:left w:val="single" w:sz="1" w:space="0" w:color="000000"/>
              <w:bottom w:val="single" w:sz="1" w:space="0" w:color="000000"/>
              <w:right w:val="single" w:sz="1" w:space="0" w:color="000000"/>
            </w:tcBorders>
            <w:shd w:val="clear" w:color="auto" w:fill="auto"/>
          </w:tcPr>
          <w:p w:rsidR="005F3095" w:rsidRDefault="005F3095" w:rsidP="00A853B3">
            <w:pPr>
              <w:pStyle w:val="wprevisioneattuazione"/>
            </w:pPr>
            <w:r>
              <w:rPr>
                <w:b/>
                <w:bCs/>
                <w:sz w:val="16"/>
                <w:szCs w:val="16"/>
              </w:rPr>
              <w:t>VALUTAZIONE FINALE</w:t>
            </w:r>
          </w:p>
        </w:tc>
      </w:tr>
      <w:tr w:rsidR="005F3095" w:rsidTr="00782735">
        <w:trPr>
          <w:trHeight w:val="360"/>
        </w:trPr>
        <w:tc>
          <w:tcPr>
            <w:tcW w:w="2574" w:type="pct"/>
            <w:vMerge w:val="restart"/>
            <w:tcBorders>
              <w:left w:val="single" w:sz="1" w:space="0" w:color="000000"/>
            </w:tcBorders>
            <w:shd w:val="clear" w:color="auto" w:fill="auto"/>
            <w:vAlign w:val="center"/>
          </w:tcPr>
          <w:p w:rsidR="005F3095" w:rsidRPr="00892A3D" w:rsidRDefault="005F3095" w:rsidP="00A853B3">
            <w:pPr>
              <w:pStyle w:val="wobiettiviapprendimentoecontenuti"/>
              <w:spacing w:before="120" w:after="120"/>
              <w:rPr>
                <w:rStyle w:val="Carpredefinitoparagrafo1"/>
                <w:rFonts w:eastAsia="Calibri"/>
              </w:rPr>
            </w:pPr>
            <w:r>
              <w:rPr>
                <w:b/>
                <w:bCs/>
              </w:rPr>
              <w:t>(2</w:t>
            </w:r>
            <w:r w:rsidRPr="00892A3D">
              <w:rPr>
                <w:b/>
                <w:bCs/>
              </w:rPr>
              <w:t xml:space="preserve">°SEC- ED-FIS-10) </w:t>
            </w:r>
            <w:r w:rsidRPr="00892A3D">
              <w:t>Utilizzare in modo personale il corpo per esprimere stati d’animo emozioni, sentimenti</w:t>
            </w:r>
          </w:p>
        </w:tc>
        <w:tc>
          <w:tcPr>
            <w:tcW w:w="1176" w:type="pct"/>
            <w:tcBorders>
              <w:left w:val="single" w:sz="1" w:space="0" w:color="000000"/>
              <w:bottom w:val="single" w:sz="1" w:space="0" w:color="000000"/>
            </w:tcBorders>
            <w:shd w:val="clear" w:color="auto" w:fill="auto"/>
            <w:vAlign w:val="center"/>
          </w:tcPr>
          <w:p w:rsidR="005F3095" w:rsidRDefault="005F3095" w:rsidP="00782735">
            <w:pPr>
              <w:pStyle w:val="Contenutotabella"/>
              <w:jc w:val="center"/>
              <w:rPr>
                <w:rFonts w:ascii="Webdings" w:eastAsia="Webdings" w:hAnsi="Webdings" w:cs="Webdings"/>
                <w:sz w:val="20"/>
                <w:szCs w:val="20"/>
              </w:rPr>
            </w:pPr>
            <w:r>
              <w:rPr>
                <w:b/>
                <w:bCs/>
                <w:sz w:val="20"/>
                <w:szCs w:val="20"/>
              </w:rPr>
              <w:t>1° QUADRIMESTRE</w:t>
            </w:r>
          </w:p>
          <w:p w:rsidR="005F3095" w:rsidRPr="00782735" w:rsidRDefault="005F3095" w:rsidP="00782735">
            <w:pPr>
              <w:pStyle w:val="Contenutotabella"/>
              <w:jc w:val="center"/>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50" w:type="pct"/>
            <w:vMerge w:val="restart"/>
            <w:tcBorders>
              <w:left w:val="single" w:sz="1" w:space="0" w:color="000000"/>
              <w:right w:val="single" w:sz="1" w:space="0" w:color="000000"/>
            </w:tcBorders>
            <w:shd w:val="clear" w:color="auto" w:fill="auto"/>
            <w:vAlign w:val="center"/>
          </w:tcPr>
          <w:p w:rsidR="005F3095" w:rsidRDefault="005F3095" w:rsidP="00A853B3">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5F3095" w:rsidTr="00782735">
        <w:trPr>
          <w:trHeight w:val="360"/>
        </w:trPr>
        <w:tc>
          <w:tcPr>
            <w:tcW w:w="2574" w:type="pct"/>
            <w:vMerge/>
            <w:tcBorders>
              <w:left w:val="single" w:sz="1" w:space="0" w:color="000000"/>
              <w:bottom w:val="single" w:sz="1" w:space="0" w:color="000000"/>
            </w:tcBorders>
            <w:shd w:val="clear" w:color="auto" w:fill="auto"/>
            <w:vAlign w:val="center"/>
          </w:tcPr>
          <w:p w:rsidR="005F3095" w:rsidRDefault="005F3095" w:rsidP="00A853B3">
            <w:pPr>
              <w:pStyle w:val="wobiettiviapprendimentoecontenuti"/>
              <w:spacing w:before="120" w:after="120"/>
              <w:rPr>
                <w:b/>
                <w:bCs/>
              </w:rPr>
            </w:pPr>
          </w:p>
        </w:tc>
        <w:tc>
          <w:tcPr>
            <w:tcW w:w="1176" w:type="pct"/>
            <w:tcBorders>
              <w:left w:val="single" w:sz="1" w:space="0" w:color="000000"/>
              <w:bottom w:val="single" w:sz="1" w:space="0" w:color="000000"/>
            </w:tcBorders>
            <w:shd w:val="clear" w:color="auto" w:fill="auto"/>
            <w:vAlign w:val="center"/>
          </w:tcPr>
          <w:p w:rsidR="005F3095" w:rsidRDefault="005F3095" w:rsidP="00782735">
            <w:pPr>
              <w:pStyle w:val="Contenutotabella"/>
              <w:jc w:val="center"/>
              <w:rPr>
                <w:rFonts w:ascii="Webdings" w:eastAsia="Webdings" w:hAnsi="Webdings" w:cs="Webdings"/>
                <w:sz w:val="20"/>
                <w:szCs w:val="20"/>
              </w:rPr>
            </w:pPr>
            <w:r>
              <w:rPr>
                <w:b/>
                <w:bCs/>
                <w:sz w:val="20"/>
                <w:szCs w:val="20"/>
              </w:rPr>
              <w:t>2° QUADRIMESTRE</w:t>
            </w:r>
          </w:p>
          <w:p w:rsidR="005F3095" w:rsidRPr="004C6D7A" w:rsidRDefault="005F3095" w:rsidP="00782735">
            <w:pPr>
              <w:pStyle w:val="Contenutotabella"/>
              <w:jc w:val="center"/>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50" w:type="pct"/>
            <w:vMerge/>
            <w:tcBorders>
              <w:left w:val="single" w:sz="1" w:space="0" w:color="000000"/>
              <w:bottom w:val="single" w:sz="1" w:space="0" w:color="000000"/>
              <w:right w:val="single" w:sz="1" w:space="0" w:color="000000"/>
            </w:tcBorders>
            <w:shd w:val="clear" w:color="auto" w:fill="auto"/>
            <w:vAlign w:val="center"/>
          </w:tcPr>
          <w:p w:rsidR="005F3095" w:rsidRDefault="005F3095" w:rsidP="00A853B3">
            <w:pPr>
              <w:spacing w:after="0" w:line="240" w:lineRule="auto"/>
            </w:pPr>
          </w:p>
        </w:tc>
      </w:tr>
      <w:tr w:rsidR="005F3095" w:rsidTr="00782735">
        <w:trPr>
          <w:trHeight w:val="488"/>
        </w:trPr>
        <w:tc>
          <w:tcPr>
            <w:tcW w:w="2574" w:type="pct"/>
            <w:vMerge w:val="restart"/>
            <w:tcBorders>
              <w:left w:val="single" w:sz="1" w:space="0" w:color="000000"/>
            </w:tcBorders>
            <w:shd w:val="clear" w:color="auto" w:fill="auto"/>
            <w:vAlign w:val="center"/>
          </w:tcPr>
          <w:p w:rsidR="005F3095" w:rsidRPr="00BA1DE4" w:rsidRDefault="005F3095" w:rsidP="00A853B3">
            <w:pPr>
              <w:pStyle w:val="wobiettiviapprendimentoecontenuti"/>
              <w:spacing w:before="120" w:after="120"/>
              <w:rPr>
                <w:rStyle w:val="Carpredefinitoparagrafo1"/>
                <w:rFonts w:eastAsia="Webdings" w:cs="Webdings"/>
              </w:rPr>
            </w:pPr>
            <w:r w:rsidRPr="00BA1DE4">
              <w:rPr>
                <w:b/>
                <w:bCs/>
              </w:rPr>
              <w:t xml:space="preserve">(2°SEC- ED-FIS-11) </w:t>
            </w:r>
            <w:r w:rsidRPr="00BA1DE4">
              <w:t>Eseguire semplici sequenze ritmiche ed espressive di movimento individuali e/o collettive</w:t>
            </w:r>
          </w:p>
        </w:tc>
        <w:tc>
          <w:tcPr>
            <w:tcW w:w="1176" w:type="pct"/>
            <w:tcBorders>
              <w:left w:val="single" w:sz="1" w:space="0" w:color="000000"/>
              <w:bottom w:val="single" w:sz="1" w:space="0" w:color="000000"/>
            </w:tcBorders>
            <w:shd w:val="clear" w:color="auto" w:fill="auto"/>
            <w:vAlign w:val="center"/>
          </w:tcPr>
          <w:p w:rsidR="005F3095" w:rsidRDefault="005F3095" w:rsidP="00782735">
            <w:pPr>
              <w:pStyle w:val="Contenutotabella"/>
              <w:jc w:val="center"/>
              <w:rPr>
                <w:rFonts w:ascii="Webdings" w:eastAsia="Webdings" w:hAnsi="Webdings" w:cs="Webdings"/>
                <w:sz w:val="20"/>
                <w:szCs w:val="20"/>
              </w:rPr>
            </w:pPr>
            <w:r>
              <w:rPr>
                <w:b/>
                <w:bCs/>
                <w:sz w:val="20"/>
                <w:szCs w:val="20"/>
              </w:rPr>
              <w:t>1° QUADRIMESTRE</w:t>
            </w:r>
          </w:p>
          <w:p w:rsidR="005F3095" w:rsidRPr="00782735" w:rsidRDefault="005F3095" w:rsidP="00782735">
            <w:pPr>
              <w:pStyle w:val="Contenutotabella"/>
              <w:jc w:val="center"/>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50" w:type="pct"/>
            <w:vMerge w:val="restart"/>
            <w:tcBorders>
              <w:left w:val="single" w:sz="1" w:space="0" w:color="000000"/>
              <w:right w:val="single" w:sz="1" w:space="0" w:color="000000"/>
            </w:tcBorders>
            <w:shd w:val="clear" w:color="auto" w:fill="auto"/>
            <w:vAlign w:val="center"/>
          </w:tcPr>
          <w:p w:rsidR="005F3095" w:rsidRDefault="005F3095" w:rsidP="00A853B3">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5F3095" w:rsidTr="00782735">
        <w:trPr>
          <w:trHeight w:val="487"/>
        </w:trPr>
        <w:tc>
          <w:tcPr>
            <w:tcW w:w="2574" w:type="pct"/>
            <w:vMerge/>
            <w:tcBorders>
              <w:left w:val="single" w:sz="1" w:space="0" w:color="000000"/>
              <w:bottom w:val="single" w:sz="1" w:space="0" w:color="000000"/>
            </w:tcBorders>
            <w:shd w:val="clear" w:color="auto" w:fill="auto"/>
            <w:vAlign w:val="center"/>
          </w:tcPr>
          <w:p w:rsidR="005F3095" w:rsidRPr="00BA1DE4" w:rsidRDefault="005F3095" w:rsidP="00A853B3">
            <w:pPr>
              <w:pStyle w:val="wobiettiviapprendimentoecontenuti"/>
              <w:spacing w:before="120" w:after="120"/>
              <w:rPr>
                <w:b/>
                <w:bCs/>
              </w:rPr>
            </w:pPr>
          </w:p>
        </w:tc>
        <w:tc>
          <w:tcPr>
            <w:tcW w:w="1176" w:type="pct"/>
            <w:tcBorders>
              <w:left w:val="single" w:sz="1" w:space="0" w:color="000000"/>
              <w:bottom w:val="single" w:sz="1" w:space="0" w:color="000000"/>
            </w:tcBorders>
            <w:shd w:val="clear" w:color="auto" w:fill="auto"/>
            <w:vAlign w:val="center"/>
          </w:tcPr>
          <w:p w:rsidR="005F3095" w:rsidRDefault="005F3095" w:rsidP="00782735">
            <w:pPr>
              <w:pStyle w:val="Contenutotabella"/>
              <w:jc w:val="center"/>
              <w:rPr>
                <w:rFonts w:ascii="Webdings" w:eastAsia="Webdings" w:hAnsi="Webdings" w:cs="Webdings"/>
                <w:sz w:val="20"/>
                <w:szCs w:val="20"/>
              </w:rPr>
            </w:pPr>
            <w:r>
              <w:rPr>
                <w:b/>
                <w:bCs/>
                <w:sz w:val="20"/>
                <w:szCs w:val="20"/>
              </w:rPr>
              <w:t>2° QUADRIMESTRE</w:t>
            </w:r>
          </w:p>
          <w:p w:rsidR="005F3095" w:rsidRPr="004C6D7A" w:rsidRDefault="005F3095" w:rsidP="00782735">
            <w:pPr>
              <w:pStyle w:val="Contenutotabella"/>
              <w:jc w:val="center"/>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50" w:type="pct"/>
            <w:vMerge/>
            <w:tcBorders>
              <w:left w:val="single" w:sz="1" w:space="0" w:color="000000"/>
              <w:bottom w:val="single" w:sz="1" w:space="0" w:color="000000"/>
              <w:right w:val="single" w:sz="1" w:space="0" w:color="000000"/>
            </w:tcBorders>
            <w:shd w:val="clear" w:color="auto" w:fill="auto"/>
            <w:vAlign w:val="center"/>
          </w:tcPr>
          <w:p w:rsidR="005F3095" w:rsidRDefault="005F3095" w:rsidP="00A853B3">
            <w:pPr>
              <w:spacing w:after="0" w:line="240" w:lineRule="auto"/>
            </w:pPr>
          </w:p>
        </w:tc>
      </w:tr>
      <w:tr w:rsidR="005F3095" w:rsidTr="00782735">
        <w:trPr>
          <w:trHeight w:val="488"/>
        </w:trPr>
        <w:tc>
          <w:tcPr>
            <w:tcW w:w="2574" w:type="pct"/>
            <w:vMerge w:val="restart"/>
            <w:tcBorders>
              <w:left w:val="single" w:sz="1" w:space="0" w:color="000000"/>
            </w:tcBorders>
            <w:shd w:val="clear" w:color="auto" w:fill="auto"/>
            <w:vAlign w:val="center"/>
          </w:tcPr>
          <w:p w:rsidR="005F3095" w:rsidRPr="00892A3D" w:rsidRDefault="005F3095" w:rsidP="00A853B3">
            <w:pPr>
              <w:pStyle w:val="wobiettiviapprendimentoecontenuti"/>
              <w:spacing w:before="120" w:after="120"/>
              <w:rPr>
                <w:rStyle w:val="Carpredefinitoparagrafo1"/>
                <w:rFonts w:eastAsia="Webdings" w:cs="Webdings"/>
              </w:rPr>
            </w:pPr>
            <w:r>
              <w:rPr>
                <w:b/>
                <w:bCs/>
              </w:rPr>
              <w:t>(2</w:t>
            </w:r>
            <w:r w:rsidRPr="00892A3D">
              <w:rPr>
                <w:b/>
                <w:bCs/>
              </w:rPr>
              <w:t xml:space="preserve">°SEC- ED-FIS-12) </w:t>
            </w:r>
            <w:r w:rsidRPr="00892A3D">
              <w:t>Eseguire con attenzione le varie fasi memorizzandole per poterle riutilizzare in altre situazioni</w:t>
            </w:r>
          </w:p>
        </w:tc>
        <w:tc>
          <w:tcPr>
            <w:tcW w:w="1176" w:type="pct"/>
            <w:tcBorders>
              <w:left w:val="single" w:sz="1" w:space="0" w:color="000000"/>
              <w:bottom w:val="single" w:sz="4" w:space="0" w:color="auto"/>
            </w:tcBorders>
            <w:shd w:val="clear" w:color="auto" w:fill="auto"/>
            <w:vAlign w:val="center"/>
          </w:tcPr>
          <w:p w:rsidR="005F3095" w:rsidRDefault="005F3095" w:rsidP="00782735">
            <w:pPr>
              <w:pStyle w:val="Contenutotabella"/>
              <w:jc w:val="center"/>
              <w:rPr>
                <w:rFonts w:ascii="Webdings" w:eastAsia="Webdings" w:hAnsi="Webdings" w:cs="Webdings"/>
                <w:sz w:val="20"/>
                <w:szCs w:val="20"/>
              </w:rPr>
            </w:pPr>
            <w:r>
              <w:rPr>
                <w:b/>
                <w:bCs/>
                <w:sz w:val="20"/>
                <w:szCs w:val="20"/>
              </w:rPr>
              <w:t>1° QUADRIMESTRE</w:t>
            </w:r>
          </w:p>
          <w:p w:rsidR="005F3095" w:rsidRPr="00782735" w:rsidRDefault="005F3095" w:rsidP="00782735">
            <w:pPr>
              <w:pStyle w:val="Contenutotabella"/>
              <w:jc w:val="center"/>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50" w:type="pct"/>
            <w:vMerge w:val="restart"/>
            <w:tcBorders>
              <w:left w:val="single" w:sz="1" w:space="0" w:color="000000"/>
              <w:right w:val="single" w:sz="1" w:space="0" w:color="000000"/>
            </w:tcBorders>
            <w:shd w:val="clear" w:color="auto" w:fill="auto"/>
            <w:vAlign w:val="center"/>
          </w:tcPr>
          <w:p w:rsidR="005F3095" w:rsidRDefault="005F3095" w:rsidP="00A853B3">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5F3095" w:rsidTr="00782735">
        <w:trPr>
          <w:trHeight w:val="487"/>
        </w:trPr>
        <w:tc>
          <w:tcPr>
            <w:tcW w:w="2574" w:type="pct"/>
            <w:vMerge/>
            <w:tcBorders>
              <w:left w:val="single" w:sz="1" w:space="0" w:color="000000"/>
              <w:bottom w:val="single" w:sz="4" w:space="0" w:color="auto"/>
            </w:tcBorders>
            <w:shd w:val="clear" w:color="auto" w:fill="auto"/>
            <w:vAlign w:val="center"/>
          </w:tcPr>
          <w:p w:rsidR="005F3095" w:rsidRDefault="005F3095" w:rsidP="00A853B3">
            <w:pPr>
              <w:pStyle w:val="wobiettiviapprendimentoecontenuti"/>
              <w:spacing w:before="120" w:after="120"/>
              <w:rPr>
                <w:b/>
                <w:bCs/>
              </w:rPr>
            </w:pPr>
          </w:p>
        </w:tc>
        <w:tc>
          <w:tcPr>
            <w:tcW w:w="1176" w:type="pct"/>
            <w:tcBorders>
              <w:left w:val="single" w:sz="1" w:space="0" w:color="000000"/>
              <w:bottom w:val="single" w:sz="4" w:space="0" w:color="auto"/>
            </w:tcBorders>
            <w:shd w:val="clear" w:color="auto" w:fill="auto"/>
            <w:vAlign w:val="center"/>
          </w:tcPr>
          <w:p w:rsidR="005F3095" w:rsidRDefault="005F3095" w:rsidP="00782735">
            <w:pPr>
              <w:pStyle w:val="Contenutotabella"/>
              <w:jc w:val="center"/>
              <w:rPr>
                <w:rFonts w:ascii="Webdings" w:eastAsia="Webdings" w:hAnsi="Webdings" w:cs="Webdings"/>
                <w:sz w:val="20"/>
                <w:szCs w:val="20"/>
              </w:rPr>
            </w:pPr>
            <w:r>
              <w:rPr>
                <w:b/>
                <w:bCs/>
                <w:sz w:val="20"/>
                <w:szCs w:val="20"/>
              </w:rPr>
              <w:t>2° QUADRIMESTRE</w:t>
            </w:r>
          </w:p>
          <w:p w:rsidR="005F3095" w:rsidRPr="004C6D7A" w:rsidRDefault="005F3095" w:rsidP="00782735">
            <w:pPr>
              <w:pStyle w:val="Contenutotabella"/>
              <w:jc w:val="center"/>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50" w:type="pct"/>
            <w:vMerge/>
            <w:tcBorders>
              <w:left w:val="single" w:sz="1" w:space="0" w:color="000000"/>
              <w:bottom w:val="single" w:sz="4" w:space="0" w:color="auto"/>
              <w:right w:val="single" w:sz="1" w:space="0" w:color="000000"/>
            </w:tcBorders>
            <w:shd w:val="clear" w:color="auto" w:fill="auto"/>
            <w:vAlign w:val="center"/>
          </w:tcPr>
          <w:p w:rsidR="005F3095" w:rsidRDefault="005F3095" w:rsidP="00A853B3">
            <w:pPr>
              <w:spacing w:after="0" w:line="240" w:lineRule="auto"/>
            </w:pPr>
          </w:p>
        </w:tc>
      </w:tr>
      <w:tr w:rsidR="005F3095" w:rsidTr="00782735">
        <w:trPr>
          <w:trHeight w:val="360"/>
        </w:trPr>
        <w:tc>
          <w:tcPr>
            <w:tcW w:w="2574" w:type="pct"/>
            <w:vMerge w:val="restart"/>
            <w:tcBorders>
              <w:top w:val="single" w:sz="4" w:space="0" w:color="auto"/>
              <w:left w:val="single" w:sz="4" w:space="0" w:color="auto"/>
              <w:right w:val="single" w:sz="4" w:space="0" w:color="auto"/>
            </w:tcBorders>
            <w:shd w:val="clear" w:color="auto" w:fill="auto"/>
            <w:vAlign w:val="center"/>
          </w:tcPr>
          <w:p w:rsidR="005F3095" w:rsidRPr="00892A3D" w:rsidRDefault="005F3095" w:rsidP="00A853B3">
            <w:pPr>
              <w:pStyle w:val="wobiettiviapprendimentoecontenuti"/>
              <w:spacing w:before="120" w:after="120"/>
              <w:rPr>
                <w:rStyle w:val="Carpredefinitoparagrafo1"/>
                <w:i/>
                <w:iCs/>
              </w:rPr>
            </w:pPr>
            <w:r>
              <w:rPr>
                <w:b/>
                <w:bCs/>
              </w:rPr>
              <w:t>(2</w:t>
            </w:r>
            <w:r w:rsidRPr="00892A3D">
              <w:rPr>
                <w:b/>
                <w:bCs/>
              </w:rPr>
              <w:t xml:space="preserve">°SEC- ED-FIS-13) </w:t>
            </w:r>
            <w:r w:rsidRPr="00892A3D">
              <w:t>Analizzare e rielaborare il gesto motorio</w:t>
            </w:r>
          </w:p>
        </w:tc>
        <w:tc>
          <w:tcPr>
            <w:tcW w:w="1176" w:type="pct"/>
            <w:tcBorders>
              <w:top w:val="single" w:sz="4" w:space="0" w:color="auto"/>
              <w:left w:val="single" w:sz="4" w:space="0" w:color="auto"/>
              <w:bottom w:val="single" w:sz="4" w:space="0" w:color="auto"/>
              <w:right w:val="single" w:sz="4" w:space="0" w:color="auto"/>
            </w:tcBorders>
            <w:shd w:val="clear" w:color="auto" w:fill="auto"/>
            <w:vAlign w:val="center"/>
          </w:tcPr>
          <w:p w:rsidR="005F3095" w:rsidRDefault="005F3095" w:rsidP="00782735">
            <w:pPr>
              <w:pStyle w:val="Contenutotabella"/>
              <w:jc w:val="center"/>
              <w:rPr>
                <w:rFonts w:ascii="Webdings" w:eastAsia="Webdings" w:hAnsi="Webdings" w:cs="Webdings"/>
                <w:sz w:val="20"/>
                <w:szCs w:val="20"/>
              </w:rPr>
            </w:pPr>
            <w:r>
              <w:rPr>
                <w:b/>
                <w:bCs/>
                <w:sz w:val="20"/>
                <w:szCs w:val="20"/>
              </w:rPr>
              <w:t>1° QUADRIMESTRE</w:t>
            </w:r>
          </w:p>
          <w:p w:rsidR="005F3095" w:rsidRPr="00782735" w:rsidRDefault="005F3095" w:rsidP="00782735">
            <w:pPr>
              <w:pStyle w:val="Contenutotabella"/>
              <w:jc w:val="center"/>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50" w:type="pct"/>
            <w:vMerge w:val="restart"/>
            <w:tcBorders>
              <w:top w:val="single" w:sz="4" w:space="0" w:color="auto"/>
              <w:left w:val="single" w:sz="4" w:space="0" w:color="auto"/>
              <w:right w:val="single" w:sz="4" w:space="0" w:color="auto"/>
            </w:tcBorders>
            <w:shd w:val="clear" w:color="auto" w:fill="auto"/>
            <w:vAlign w:val="center"/>
          </w:tcPr>
          <w:p w:rsidR="005F3095" w:rsidRDefault="005F3095" w:rsidP="00A853B3">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5F3095" w:rsidTr="00782735">
        <w:trPr>
          <w:trHeight w:val="360"/>
        </w:trPr>
        <w:tc>
          <w:tcPr>
            <w:tcW w:w="2574" w:type="pct"/>
            <w:vMerge/>
            <w:tcBorders>
              <w:left w:val="single" w:sz="4" w:space="0" w:color="auto"/>
              <w:bottom w:val="single" w:sz="4" w:space="0" w:color="auto"/>
              <w:right w:val="single" w:sz="4" w:space="0" w:color="auto"/>
            </w:tcBorders>
            <w:shd w:val="clear" w:color="auto" w:fill="auto"/>
            <w:vAlign w:val="center"/>
          </w:tcPr>
          <w:p w:rsidR="005F3095" w:rsidRDefault="005F3095" w:rsidP="00A853B3">
            <w:pPr>
              <w:pStyle w:val="wobiettiviapprendimentoecontenuti"/>
              <w:spacing w:before="120" w:after="120"/>
              <w:rPr>
                <w:b/>
                <w:bCs/>
              </w:rPr>
            </w:pPr>
          </w:p>
        </w:tc>
        <w:tc>
          <w:tcPr>
            <w:tcW w:w="1176" w:type="pct"/>
            <w:tcBorders>
              <w:top w:val="single" w:sz="4" w:space="0" w:color="auto"/>
              <w:left w:val="single" w:sz="4" w:space="0" w:color="auto"/>
              <w:bottom w:val="single" w:sz="4" w:space="0" w:color="auto"/>
              <w:right w:val="single" w:sz="4" w:space="0" w:color="auto"/>
            </w:tcBorders>
            <w:shd w:val="clear" w:color="auto" w:fill="auto"/>
            <w:vAlign w:val="center"/>
          </w:tcPr>
          <w:p w:rsidR="005F3095" w:rsidRDefault="005F3095" w:rsidP="00782735">
            <w:pPr>
              <w:pStyle w:val="Contenutotabella"/>
              <w:jc w:val="center"/>
              <w:rPr>
                <w:rFonts w:ascii="Webdings" w:eastAsia="Webdings" w:hAnsi="Webdings" w:cs="Webdings"/>
                <w:sz w:val="20"/>
                <w:szCs w:val="20"/>
              </w:rPr>
            </w:pPr>
            <w:r>
              <w:rPr>
                <w:b/>
                <w:bCs/>
                <w:sz w:val="20"/>
                <w:szCs w:val="20"/>
              </w:rPr>
              <w:t>2° QUADRIMESTRE</w:t>
            </w:r>
          </w:p>
          <w:p w:rsidR="005F3095" w:rsidRPr="004C6D7A" w:rsidRDefault="005F3095" w:rsidP="00782735">
            <w:pPr>
              <w:pStyle w:val="Contenutotabella"/>
              <w:jc w:val="center"/>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50" w:type="pct"/>
            <w:vMerge/>
            <w:tcBorders>
              <w:left w:val="single" w:sz="4" w:space="0" w:color="auto"/>
              <w:bottom w:val="single" w:sz="4" w:space="0" w:color="auto"/>
              <w:right w:val="single" w:sz="4" w:space="0" w:color="auto"/>
            </w:tcBorders>
            <w:shd w:val="clear" w:color="auto" w:fill="auto"/>
            <w:vAlign w:val="center"/>
          </w:tcPr>
          <w:p w:rsidR="005F3095" w:rsidRDefault="005F3095" w:rsidP="00A853B3">
            <w:pPr>
              <w:spacing w:after="0" w:line="240" w:lineRule="auto"/>
            </w:pPr>
          </w:p>
        </w:tc>
      </w:tr>
      <w:tr w:rsidR="005F3095" w:rsidTr="00782735">
        <w:trPr>
          <w:trHeight w:val="488"/>
        </w:trPr>
        <w:tc>
          <w:tcPr>
            <w:tcW w:w="2574" w:type="pct"/>
            <w:vMerge w:val="restart"/>
            <w:tcBorders>
              <w:top w:val="single" w:sz="4" w:space="0" w:color="auto"/>
              <w:left w:val="single" w:sz="4" w:space="0" w:color="auto"/>
              <w:right w:val="single" w:sz="4" w:space="0" w:color="auto"/>
            </w:tcBorders>
            <w:shd w:val="clear" w:color="auto" w:fill="auto"/>
            <w:vAlign w:val="center"/>
          </w:tcPr>
          <w:p w:rsidR="005F3095" w:rsidRPr="00892A3D" w:rsidRDefault="005F3095" w:rsidP="00A853B3">
            <w:pPr>
              <w:spacing w:before="120" w:after="120" w:line="240" w:lineRule="auto"/>
              <w:rPr>
                <w:rFonts w:ascii="Verdana" w:hAnsi="Verdana"/>
                <w:sz w:val="20"/>
                <w:szCs w:val="20"/>
              </w:rPr>
            </w:pPr>
            <w:r>
              <w:rPr>
                <w:rFonts w:ascii="Verdana" w:hAnsi="Verdana"/>
                <w:b/>
                <w:bCs/>
                <w:sz w:val="20"/>
                <w:szCs w:val="20"/>
              </w:rPr>
              <w:t>(2</w:t>
            </w:r>
            <w:r w:rsidRPr="00892A3D">
              <w:rPr>
                <w:rFonts w:ascii="Verdana" w:hAnsi="Verdana"/>
                <w:b/>
                <w:bCs/>
                <w:sz w:val="20"/>
                <w:szCs w:val="20"/>
              </w:rPr>
              <w:t xml:space="preserve">°SEC- </w:t>
            </w:r>
            <w:r w:rsidRPr="00892A3D">
              <w:rPr>
                <w:rFonts w:ascii="Verdana" w:eastAsia="Lucida Sans Unicode" w:hAnsi="Verdana" w:cs="Times New Roman"/>
                <w:b/>
                <w:bCs/>
                <w:sz w:val="20"/>
                <w:szCs w:val="20"/>
              </w:rPr>
              <w:t>ED-FIS-</w:t>
            </w:r>
            <w:r w:rsidRPr="00892A3D">
              <w:rPr>
                <w:rFonts w:ascii="Verdana" w:hAnsi="Verdana"/>
                <w:b/>
                <w:bCs/>
                <w:sz w:val="20"/>
                <w:szCs w:val="20"/>
              </w:rPr>
              <w:t xml:space="preserve">14) </w:t>
            </w:r>
            <w:r w:rsidRPr="00892A3D">
              <w:rPr>
                <w:rFonts w:ascii="Verdana" w:eastAsia="Webdings" w:hAnsi="Verdana"/>
                <w:sz w:val="20"/>
                <w:szCs w:val="20"/>
              </w:rPr>
              <w:t>Trovare soluzioni nelle attività individuali e nei giochi di squadra per raggiungere l’obiettivo prefissato</w:t>
            </w:r>
          </w:p>
        </w:tc>
        <w:tc>
          <w:tcPr>
            <w:tcW w:w="1176" w:type="pct"/>
            <w:tcBorders>
              <w:top w:val="single" w:sz="4" w:space="0" w:color="auto"/>
              <w:left w:val="single" w:sz="4" w:space="0" w:color="auto"/>
              <w:bottom w:val="single" w:sz="4" w:space="0" w:color="auto"/>
              <w:right w:val="single" w:sz="4" w:space="0" w:color="auto"/>
            </w:tcBorders>
            <w:shd w:val="clear" w:color="auto" w:fill="auto"/>
            <w:vAlign w:val="center"/>
          </w:tcPr>
          <w:p w:rsidR="005F3095" w:rsidRDefault="005F3095" w:rsidP="00782735">
            <w:pPr>
              <w:pStyle w:val="Contenutotabella"/>
              <w:jc w:val="center"/>
              <w:rPr>
                <w:rFonts w:ascii="Webdings" w:eastAsia="Webdings" w:hAnsi="Webdings" w:cs="Webdings"/>
                <w:sz w:val="20"/>
                <w:szCs w:val="20"/>
              </w:rPr>
            </w:pPr>
            <w:r>
              <w:rPr>
                <w:b/>
                <w:bCs/>
                <w:sz w:val="20"/>
                <w:szCs w:val="20"/>
              </w:rPr>
              <w:t>1° QUADRIMESTRE</w:t>
            </w:r>
          </w:p>
          <w:p w:rsidR="005F3095" w:rsidRPr="002061C7" w:rsidRDefault="005F3095" w:rsidP="00782735">
            <w:pPr>
              <w:pStyle w:val="Contenutotabella"/>
              <w:jc w:val="center"/>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50" w:type="pct"/>
            <w:vMerge w:val="restart"/>
            <w:tcBorders>
              <w:top w:val="single" w:sz="4" w:space="0" w:color="auto"/>
              <w:left w:val="single" w:sz="4" w:space="0" w:color="auto"/>
              <w:right w:val="single" w:sz="4" w:space="0" w:color="auto"/>
            </w:tcBorders>
            <w:shd w:val="clear" w:color="auto" w:fill="auto"/>
            <w:vAlign w:val="center"/>
          </w:tcPr>
          <w:p w:rsidR="005F3095" w:rsidRDefault="005F3095" w:rsidP="00A853B3">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5F3095" w:rsidTr="00782735">
        <w:trPr>
          <w:trHeight w:val="487"/>
        </w:trPr>
        <w:tc>
          <w:tcPr>
            <w:tcW w:w="2574" w:type="pct"/>
            <w:vMerge/>
            <w:tcBorders>
              <w:left w:val="single" w:sz="4" w:space="0" w:color="auto"/>
              <w:bottom w:val="single" w:sz="4" w:space="0" w:color="auto"/>
              <w:right w:val="single" w:sz="4" w:space="0" w:color="auto"/>
            </w:tcBorders>
            <w:shd w:val="clear" w:color="auto" w:fill="auto"/>
            <w:vAlign w:val="center"/>
          </w:tcPr>
          <w:p w:rsidR="005F3095" w:rsidRDefault="005F3095" w:rsidP="00A853B3">
            <w:pPr>
              <w:spacing w:before="120" w:after="120" w:line="240" w:lineRule="auto"/>
              <w:rPr>
                <w:rFonts w:ascii="Verdana" w:hAnsi="Verdana"/>
                <w:b/>
                <w:bCs/>
                <w:sz w:val="20"/>
                <w:szCs w:val="20"/>
              </w:rPr>
            </w:pPr>
          </w:p>
        </w:tc>
        <w:tc>
          <w:tcPr>
            <w:tcW w:w="1176" w:type="pct"/>
            <w:tcBorders>
              <w:top w:val="single" w:sz="4" w:space="0" w:color="auto"/>
              <w:left w:val="single" w:sz="4" w:space="0" w:color="auto"/>
              <w:bottom w:val="single" w:sz="4" w:space="0" w:color="auto"/>
              <w:right w:val="single" w:sz="4" w:space="0" w:color="auto"/>
            </w:tcBorders>
            <w:shd w:val="clear" w:color="auto" w:fill="auto"/>
            <w:vAlign w:val="center"/>
          </w:tcPr>
          <w:p w:rsidR="005F3095" w:rsidRDefault="005F3095" w:rsidP="00782735">
            <w:pPr>
              <w:pStyle w:val="Contenutotabella"/>
              <w:jc w:val="center"/>
              <w:rPr>
                <w:rFonts w:ascii="Webdings" w:eastAsia="Webdings" w:hAnsi="Webdings" w:cs="Webdings"/>
                <w:sz w:val="20"/>
                <w:szCs w:val="20"/>
              </w:rPr>
            </w:pPr>
            <w:r>
              <w:rPr>
                <w:b/>
                <w:bCs/>
                <w:sz w:val="20"/>
                <w:szCs w:val="20"/>
              </w:rPr>
              <w:t>2° QUADRIMESTRE</w:t>
            </w:r>
          </w:p>
          <w:p w:rsidR="005F3095" w:rsidRPr="004C6D7A" w:rsidRDefault="005F3095" w:rsidP="00782735">
            <w:pPr>
              <w:pStyle w:val="Contenutotabella"/>
              <w:jc w:val="center"/>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50" w:type="pct"/>
            <w:vMerge/>
            <w:tcBorders>
              <w:left w:val="single" w:sz="4" w:space="0" w:color="auto"/>
              <w:bottom w:val="single" w:sz="4" w:space="0" w:color="auto"/>
              <w:right w:val="single" w:sz="4" w:space="0" w:color="auto"/>
            </w:tcBorders>
            <w:shd w:val="clear" w:color="auto" w:fill="auto"/>
            <w:vAlign w:val="center"/>
          </w:tcPr>
          <w:p w:rsidR="005F3095" w:rsidRDefault="005F3095" w:rsidP="00A853B3">
            <w:pPr>
              <w:spacing w:after="0" w:line="240" w:lineRule="auto"/>
            </w:pPr>
          </w:p>
        </w:tc>
      </w:tr>
      <w:tr w:rsidR="005F3095" w:rsidTr="00782735">
        <w:trPr>
          <w:trHeight w:val="488"/>
        </w:trPr>
        <w:tc>
          <w:tcPr>
            <w:tcW w:w="2574" w:type="pct"/>
            <w:vMerge w:val="restart"/>
            <w:tcBorders>
              <w:top w:val="single" w:sz="4" w:space="0" w:color="auto"/>
              <w:left w:val="single" w:sz="4" w:space="0" w:color="auto"/>
              <w:right w:val="single" w:sz="4" w:space="0" w:color="auto"/>
            </w:tcBorders>
            <w:shd w:val="clear" w:color="auto" w:fill="auto"/>
            <w:vAlign w:val="center"/>
          </w:tcPr>
          <w:p w:rsidR="005F3095" w:rsidRPr="00892A3D" w:rsidRDefault="005F3095" w:rsidP="00A853B3">
            <w:pPr>
              <w:spacing w:before="120" w:after="120" w:line="240" w:lineRule="auto"/>
              <w:rPr>
                <w:rFonts w:ascii="Verdana" w:eastAsia="Webdings" w:hAnsi="Verdana" w:cs="Webdings"/>
                <w:sz w:val="20"/>
                <w:szCs w:val="20"/>
              </w:rPr>
            </w:pPr>
            <w:r>
              <w:rPr>
                <w:rFonts w:ascii="Verdana" w:hAnsi="Verdana"/>
                <w:b/>
                <w:bCs/>
                <w:sz w:val="20"/>
                <w:szCs w:val="20"/>
              </w:rPr>
              <w:t>(2</w:t>
            </w:r>
            <w:r w:rsidRPr="00892A3D">
              <w:rPr>
                <w:rFonts w:ascii="Verdana" w:hAnsi="Verdana"/>
                <w:b/>
                <w:bCs/>
                <w:sz w:val="20"/>
                <w:szCs w:val="20"/>
              </w:rPr>
              <w:t xml:space="preserve">°SEC- </w:t>
            </w:r>
            <w:r w:rsidRPr="00892A3D">
              <w:rPr>
                <w:rFonts w:ascii="Verdana" w:eastAsia="Lucida Sans Unicode" w:hAnsi="Verdana" w:cs="Times New Roman"/>
                <w:b/>
                <w:bCs/>
                <w:sz w:val="20"/>
                <w:szCs w:val="20"/>
              </w:rPr>
              <w:t>ED-FIS-</w:t>
            </w:r>
            <w:r w:rsidRPr="00892A3D">
              <w:rPr>
                <w:rFonts w:ascii="Verdana" w:hAnsi="Verdana"/>
                <w:b/>
                <w:bCs/>
                <w:sz w:val="20"/>
                <w:szCs w:val="20"/>
              </w:rPr>
              <w:t xml:space="preserve">15) </w:t>
            </w:r>
            <w:r w:rsidRPr="00892A3D">
              <w:rPr>
                <w:rFonts w:ascii="Verdana" w:eastAsia="Webdings" w:hAnsi="Verdana" w:cs="Webdings"/>
                <w:sz w:val="20"/>
                <w:szCs w:val="20"/>
              </w:rPr>
              <w:t>analizzare globalmente il risultato ottenuto  accettando i propri insuccessi e gestendo in modo costruttivo i propri successi</w:t>
            </w:r>
          </w:p>
        </w:tc>
        <w:tc>
          <w:tcPr>
            <w:tcW w:w="1176" w:type="pct"/>
            <w:tcBorders>
              <w:top w:val="single" w:sz="4" w:space="0" w:color="auto"/>
              <w:left w:val="single" w:sz="4" w:space="0" w:color="auto"/>
              <w:bottom w:val="single" w:sz="4" w:space="0" w:color="auto"/>
              <w:right w:val="single" w:sz="4" w:space="0" w:color="auto"/>
            </w:tcBorders>
            <w:shd w:val="clear" w:color="auto" w:fill="auto"/>
            <w:vAlign w:val="center"/>
          </w:tcPr>
          <w:p w:rsidR="005F3095" w:rsidRDefault="005F3095" w:rsidP="00782735">
            <w:pPr>
              <w:pStyle w:val="Contenutotabella"/>
              <w:jc w:val="center"/>
              <w:rPr>
                <w:rFonts w:ascii="Webdings" w:eastAsia="Webdings" w:hAnsi="Webdings" w:cs="Webdings"/>
                <w:sz w:val="20"/>
                <w:szCs w:val="20"/>
              </w:rPr>
            </w:pPr>
            <w:r>
              <w:rPr>
                <w:b/>
                <w:bCs/>
                <w:sz w:val="20"/>
                <w:szCs w:val="20"/>
              </w:rPr>
              <w:t>1° QUADRIMESTRE</w:t>
            </w:r>
          </w:p>
          <w:p w:rsidR="005F3095" w:rsidRPr="002061C7" w:rsidRDefault="005F3095" w:rsidP="00782735">
            <w:pPr>
              <w:pStyle w:val="Contenutotabella"/>
              <w:jc w:val="center"/>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50" w:type="pct"/>
            <w:vMerge w:val="restart"/>
            <w:tcBorders>
              <w:top w:val="single" w:sz="4" w:space="0" w:color="auto"/>
              <w:left w:val="single" w:sz="4" w:space="0" w:color="auto"/>
              <w:right w:val="single" w:sz="4" w:space="0" w:color="auto"/>
            </w:tcBorders>
            <w:shd w:val="clear" w:color="auto" w:fill="auto"/>
            <w:vAlign w:val="center"/>
          </w:tcPr>
          <w:p w:rsidR="005F3095" w:rsidRDefault="005F3095" w:rsidP="00A853B3">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5F3095" w:rsidTr="00782735">
        <w:trPr>
          <w:trHeight w:val="487"/>
        </w:trPr>
        <w:tc>
          <w:tcPr>
            <w:tcW w:w="2574" w:type="pct"/>
            <w:vMerge/>
            <w:tcBorders>
              <w:left w:val="single" w:sz="4" w:space="0" w:color="auto"/>
              <w:bottom w:val="single" w:sz="4" w:space="0" w:color="auto"/>
              <w:right w:val="single" w:sz="4" w:space="0" w:color="auto"/>
            </w:tcBorders>
            <w:shd w:val="clear" w:color="auto" w:fill="auto"/>
            <w:vAlign w:val="center"/>
          </w:tcPr>
          <w:p w:rsidR="005F3095" w:rsidRDefault="005F3095" w:rsidP="00A853B3">
            <w:pPr>
              <w:spacing w:before="120" w:after="120" w:line="240" w:lineRule="auto"/>
              <w:rPr>
                <w:rFonts w:ascii="Verdana" w:hAnsi="Verdana"/>
                <w:b/>
                <w:bCs/>
                <w:sz w:val="20"/>
                <w:szCs w:val="20"/>
              </w:rPr>
            </w:pPr>
          </w:p>
        </w:tc>
        <w:tc>
          <w:tcPr>
            <w:tcW w:w="1176" w:type="pct"/>
            <w:tcBorders>
              <w:top w:val="single" w:sz="4" w:space="0" w:color="auto"/>
              <w:left w:val="single" w:sz="4" w:space="0" w:color="auto"/>
              <w:bottom w:val="single" w:sz="4" w:space="0" w:color="auto"/>
              <w:right w:val="single" w:sz="4" w:space="0" w:color="auto"/>
            </w:tcBorders>
            <w:shd w:val="clear" w:color="auto" w:fill="auto"/>
            <w:vAlign w:val="center"/>
          </w:tcPr>
          <w:p w:rsidR="005F3095" w:rsidRDefault="005F3095" w:rsidP="00782735">
            <w:pPr>
              <w:pStyle w:val="Contenutotabella"/>
              <w:jc w:val="center"/>
              <w:rPr>
                <w:rFonts w:ascii="Webdings" w:eastAsia="Webdings" w:hAnsi="Webdings" w:cs="Webdings"/>
                <w:sz w:val="20"/>
                <w:szCs w:val="20"/>
              </w:rPr>
            </w:pPr>
            <w:r>
              <w:rPr>
                <w:b/>
                <w:bCs/>
                <w:sz w:val="20"/>
                <w:szCs w:val="20"/>
              </w:rPr>
              <w:t>2° QUADRIMESTRE</w:t>
            </w:r>
          </w:p>
          <w:p w:rsidR="005F3095" w:rsidRPr="004C6D7A" w:rsidRDefault="005F3095" w:rsidP="00782735">
            <w:pPr>
              <w:pStyle w:val="Contenutotabella"/>
              <w:jc w:val="center"/>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50" w:type="pct"/>
            <w:vMerge/>
            <w:tcBorders>
              <w:left w:val="single" w:sz="4" w:space="0" w:color="auto"/>
              <w:bottom w:val="single" w:sz="4" w:space="0" w:color="auto"/>
              <w:right w:val="single" w:sz="4" w:space="0" w:color="auto"/>
            </w:tcBorders>
            <w:shd w:val="clear" w:color="auto" w:fill="auto"/>
            <w:vAlign w:val="center"/>
          </w:tcPr>
          <w:p w:rsidR="005F3095" w:rsidRDefault="005F3095" w:rsidP="00A853B3">
            <w:pPr>
              <w:spacing w:after="0" w:line="240" w:lineRule="auto"/>
            </w:pPr>
          </w:p>
        </w:tc>
      </w:tr>
    </w:tbl>
    <w:p w:rsidR="005F3095" w:rsidRDefault="005F3095" w:rsidP="005F3095"/>
    <w:tbl>
      <w:tblPr>
        <w:tblW w:w="5001" w:type="pct"/>
        <w:tblCellMar>
          <w:top w:w="55" w:type="dxa"/>
          <w:left w:w="55" w:type="dxa"/>
          <w:bottom w:w="55" w:type="dxa"/>
          <w:right w:w="55" w:type="dxa"/>
        </w:tblCellMar>
        <w:tblLook w:val="0000" w:firstRow="0" w:lastRow="0" w:firstColumn="0" w:lastColumn="0" w:noHBand="0" w:noVBand="0"/>
      </w:tblPr>
      <w:tblGrid>
        <w:gridCol w:w="9638"/>
      </w:tblGrid>
      <w:tr w:rsidR="005F3095" w:rsidTr="00A64671">
        <w:tc>
          <w:tcPr>
            <w:tcW w:w="5000" w:type="pct"/>
            <w:tcBorders>
              <w:top w:val="single" w:sz="1" w:space="0" w:color="000000"/>
              <w:left w:val="single" w:sz="1" w:space="0" w:color="000000"/>
              <w:bottom w:val="single" w:sz="1" w:space="0" w:color="000000"/>
              <w:right w:val="single" w:sz="1" w:space="0" w:color="000000"/>
            </w:tcBorders>
            <w:vAlign w:val="center"/>
          </w:tcPr>
          <w:p w:rsidR="005F3095" w:rsidRPr="00A1291F" w:rsidRDefault="005F3095" w:rsidP="00A853B3">
            <w:pPr>
              <w:pStyle w:val="wnucleofondantelegenda"/>
              <w:spacing w:before="120" w:after="120"/>
              <w:rPr>
                <w:highlight w:val="yellow"/>
              </w:rPr>
            </w:pPr>
            <w:r w:rsidRPr="00E84BB5">
              <w:rPr>
                <w:rStyle w:val="wwWnucleofondantelegenda"/>
              </w:rPr>
              <w:lastRenderedPageBreak/>
              <w:t>NUCLEO</w:t>
            </w:r>
            <w:r w:rsidRPr="00E84BB5">
              <w:rPr>
                <w:rStyle w:val="wwWnucleofondantelegenda"/>
                <w:b/>
                <w:bCs/>
              </w:rPr>
              <w:t xml:space="preserve"> </w:t>
            </w:r>
            <w:r w:rsidRPr="00E84BB5">
              <w:rPr>
                <w:rStyle w:val="wwWnucleofondantelegenda"/>
              </w:rPr>
              <w:t>FONDANTE</w:t>
            </w:r>
            <w:r w:rsidRPr="00E84BB5">
              <w:rPr>
                <w:rStyle w:val="wwWnucleofondantelegenda"/>
                <w:b/>
                <w:bCs/>
              </w:rPr>
              <w:t>:</w:t>
            </w:r>
            <w:r>
              <w:rPr>
                <w:rStyle w:val="WWWnucleofondante"/>
              </w:rPr>
              <w:t xml:space="preserve"> IL GIOCO, LO SPORT, LE REGOLE E IL FAIR PLAY</w:t>
            </w:r>
          </w:p>
        </w:tc>
      </w:tr>
    </w:tbl>
    <w:p w:rsidR="005F3095" w:rsidRDefault="005F3095" w:rsidP="005F3095">
      <w:pPr>
        <w:rPr>
          <w:rFonts w:ascii="Verdana" w:hAnsi="Verdana"/>
          <w:vanish/>
          <w:sz w:val="19"/>
          <w:szCs w:val="19"/>
        </w:rPr>
      </w:pPr>
    </w:p>
    <w:tbl>
      <w:tblPr>
        <w:tblW w:w="5001" w:type="pct"/>
        <w:tblCellMar>
          <w:top w:w="55" w:type="dxa"/>
          <w:left w:w="55" w:type="dxa"/>
          <w:bottom w:w="55" w:type="dxa"/>
          <w:right w:w="55" w:type="dxa"/>
        </w:tblCellMar>
        <w:tblLook w:val="0000" w:firstRow="0" w:lastRow="0" w:firstColumn="0" w:lastColumn="0" w:noHBand="0" w:noVBand="0"/>
      </w:tblPr>
      <w:tblGrid>
        <w:gridCol w:w="1515"/>
        <w:gridCol w:w="8123"/>
      </w:tblGrid>
      <w:tr w:rsidR="005F3095" w:rsidTr="00A64671">
        <w:tc>
          <w:tcPr>
            <w:tcW w:w="786" w:type="pct"/>
            <w:tcBorders>
              <w:top w:val="single" w:sz="1" w:space="0" w:color="000000"/>
              <w:left w:val="single" w:sz="1" w:space="0" w:color="000000"/>
              <w:bottom w:val="single" w:sz="1" w:space="0" w:color="000000"/>
            </w:tcBorders>
            <w:shd w:val="clear" w:color="auto" w:fill="auto"/>
            <w:vAlign w:val="center"/>
          </w:tcPr>
          <w:p w:rsidR="005F3095" w:rsidRDefault="005F3095" w:rsidP="00A853B3">
            <w:pPr>
              <w:pStyle w:val="wtraguardicompetenzalabel"/>
              <w:rPr>
                <w:rStyle w:val="Carpredefinitoparagrafo1"/>
                <w:shd w:val="clear" w:color="auto" w:fill="FFFF00"/>
              </w:rPr>
            </w:pPr>
            <w:r>
              <w:t>TRAGUARDI  DI SVILUPPO DELLA COMPETENZA</w:t>
            </w:r>
          </w:p>
        </w:tc>
        <w:tc>
          <w:tcPr>
            <w:tcW w:w="4214" w:type="pct"/>
            <w:tcBorders>
              <w:top w:val="single" w:sz="1" w:space="0" w:color="000000"/>
              <w:left w:val="single" w:sz="1" w:space="0" w:color="000000"/>
              <w:bottom w:val="single" w:sz="1" w:space="0" w:color="000000"/>
              <w:right w:val="single" w:sz="1" w:space="0" w:color="000000"/>
            </w:tcBorders>
            <w:shd w:val="clear" w:color="auto" w:fill="auto"/>
            <w:vAlign w:val="center"/>
          </w:tcPr>
          <w:p w:rsidR="005F3095" w:rsidRDefault="005F3095" w:rsidP="00A853B3">
            <w:pPr>
              <w:pStyle w:val="wtraguardicompetenza"/>
              <w:spacing w:before="120" w:after="120"/>
            </w:pPr>
            <w:r>
              <w:t>L'alunno/a sperimenta una pluralità di esperienze che permettono di conoscere ed apprezzare diverse discipline sportive.</w:t>
            </w:r>
          </w:p>
          <w:p w:rsidR="005F3095" w:rsidRDefault="005F3095" w:rsidP="00A853B3">
            <w:pPr>
              <w:pStyle w:val="wtraguardicompetenza"/>
              <w:spacing w:before="120" w:after="120"/>
            </w:pPr>
            <w:r>
              <w:t>L’alunno/a sperimenta in forma semplificata e progressivamente sempre più complessa, diverse gestualità tecniche.</w:t>
            </w:r>
          </w:p>
        </w:tc>
      </w:tr>
    </w:tbl>
    <w:p w:rsidR="005F3095" w:rsidRDefault="005F3095" w:rsidP="005F3095">
      <w:pPr>
        <w:rPr>
          <w:vanish/>
        </w:rPr>
      </w:pPr>
    </w:p>
    <w:tbl>
      <w:tblPr>
        <w:tblW w:w="5002" w:type="pct"/>
        <w:tblCellMar>
          <w:top w:w="55" w:type="dxa"/>
          <w:left w:w="55" w:type="dxa"/>
          <w:bottom w:w="55" w:type="dxa"/>
          <w:right w:w="55" w:type="dxa"/>
        </w:tblCellMar>
        <w:tblLook w:val="0000" w:firstRow="0" w:lastRow="0" w:firstColumn="0" w:lastColumn="0" w:noHBand="0" w:noVBand="0"/>
      </w:tblPr>
      <w:tblGrid>
        <w:gridCol w:w="4963"/>
        <w:gridCol w:w="2267"/>
        <w:gridCol w:w="2410"/>
      </w:tblGrid>
      <w:tr w:rsidR="005F3095" w:rsidTr="00A64671">
        <w:tc>
          <w:tcPr>
            <w:tcW w:w="2573" w:type="pct"/>
            <w:tcBorders>
              <w:top w:val="single" w:sz="1" w:space="0" w:color="000000"/>
              <w:left w:val="single" w:sz="1" w:space="0" w:color="000000"/>
              <w:bottom w:val="single" w:sz="1" w:space="0" w:color="000000"/>
            </w:tcBorders>
            <w:shd w:val="clear" w:color="auto" w:fill="auto"/>
            <w:vAlign w:val="center"/>
          </w:tcPr>
          <w:p w:rsidR="005F3095" w:rsidRDefault="005F3095" w:rsidP="00A853B3">
            <w:pPr>
              <w:pStyle w:val="wobiettiviapprendimentolabel"/>
            </w:pPr>
            <w:r>
              <w:t>OBIETTIVI DI APPRENDIMENTO E CONTENUTI</w:t>
            </w:r>
          </w:p>
        </w:tc>
        <w:tc>
          <w:tcPr>
            <w:tcW w:w="1176" w:type="pct"/>
            <w:tcBorders>
              <w:top w:val="single" w:sz="1" w:space="0" w:color="000000"/>
              <w:left w:val="single" w:sz="1" w:space="0" w:color="000000"/>
              <w:bottom w:val="single" w:sz="1" w:space="0" w:color="000000"/>
            </w:tcBorders>
            <w:shd w:val="clear" w:color="auto" w:fill="auto"/>
            <w:vAlign w:val="center"/>
          </w:tcPr>
          <w:p w:rsidR="005F3095" w:rsidRDefault="005F3095" w:rsidP="00A853B3">
            <w:pPr>
              <w:pStyle w:val="wprevisioneattuazione"/>
              <w:rPr>
                <w:b/>
                <w:bCs/>
                <w:sz w:val="16"/>
                <w:szCs w:val="16"/>
              </w:rPr>
            </w:pPr>
            <w:r>
              <w:rPr>
                <w:b/>
                <w:bCs/>
                <w:sz w:val="16"/>
                <w:szCs w:val="16"/>
              </w:rPr>
              <w:t xml:space="preserve">PREVISIONE DI ATTUAZIONE </w:t>
            </w:r>
          </w:p>
        </w:tc>
        <w:tc>
          <w:tcPr>
            <w:tcW w:w="1250" w:type="pct"/>
            <w:tcBorders>
              <w:top w:val="single" w:sz="1" w:space="0" w:color="000000"/>
              <w:left w:val="single" w:sz="1" w:space="0" w:color="000000"/>
              <w:bottom w:val="single" w:sz="1" w:space="0" w:color="000000"/>
              <w:right w:val="single" w:sz="1" w:space="0" w:color="000000"/>
            </w:tcBorders>
            <w:shd w:val="clear" w:color="auto" w:fill="auto"/>
          </w:tcPr>
          <w:p w:rsidR="005F3095" w:rsidRDefault="005F3095" w:rsidP="00A853B3">
            <w:pPr>
              <w:pStyle w:val="wprevisioneattuazione"/>
            </w:pPr>
            <w:r>
              <w:rPr>
                <w:b/>
                <w:bCs/>
                <w:sz w:val="16"/>
                <w:szCs w:val="16"/>
              </w:rPr>
              <w:t>VALUTAZIONE FINALE</w:t>
            </w:r>
          </w:p>
        </w:tc>
      </w:tr>
      <w:tr w:rsidR="005F3095" w:rsidTr="00A64671">
        <w:trPr>
          <w:trHeight w:val="488"/>
        </w:trPr>
        <w:tc>
          <w:tcPr>
            <w:tcW w:w="2573" w:type="pct"/>
            <w:vMerge w:val="restart"/>
            <w:tcBorders>
              <w:left w:val="single" w:sz="1" w:space="0" w:color="000000"/>
            </w:tcBorders>
            <w:shd w:val="clear" w:color="auto" w:fill="auto"/>
            <w:vAlign w:val="center"/>
          </w:tcPr>
          <w:p w:rsidR="005F3095" w:rsidRPr="004673FB" w:rsidRDefault="005F3095" w:rsidP="00A853B3">
            <w:pPr>
              <w:pStyle w:val="wobiettiviapprendimentoecontenuti"/>
              <w:spacing w:before="120" w:after="120"/>
              <w:rPr>
                <w:rStyle w:val="Carpredefinitoparagrafo1"/>
                <w:rFonts w:eastAsia="Webdings" w:cs="Webdings"/>
              </w:rPr>
            </w:pPr>
            <w:r w:rsidRPr="004673FB">
              <w:rPr>
                <w:b/>
                <w:bCs/>
              </w:rPr>
              <w:t>(2</w:t>
            </w:r>
            <w:r>
              <w:rPr>
                <w:b/>
                <w:bCs/>
              </w:rPr>
              <w:t>°SEC- ED-FIS-16</w:t>
            </w:r>
            <w:r w:rsidRPr="004673FB">
              <w:rPr>
                <w:b/>
                <w:bCs/>
              </w:rPr>
              <w:t xml:space="preserve">) </w:t>
            </w:r>
            <w:r w:rsidRPr="004673FB">
              <w:t>Conoscere ed applicare correttamente modalità esecutive di diversi giochi di movimento</w:t>
            </w:r>
          </w:p>
        </w:tc>
        <w:tc>
          <w:tcPr>
            <w:tcW w:w="1176" w:type="pct"/>
            <w:tcBorders>
              <w:left w:val="single" w:sz="1" w:space="0" w:color="000000"/>
              <w:bottom w:val="single" w:sz="1" w:space="0" w:color="000000"/>
            </w:tcBorders>
            <w:shd w:val="clear" w:color="auto" w:fill="auto"/>
            <w:vAlign w:val="center"/>
          </w:tcPr>
          <w:p w:rsidR="005F3095" w:rsidRDefault="005F3095" w:rsidP="00A64671">
            <w:pPr>
              <w:pStyle w:val="Contenutotabella"/>
              <w:jc w:val="center"/>
              <w:rPr>
                <w:rFonts w:ascii="Webdings" w:eastAsia="Webdings" w:hAnsi="Webdings" w:cs="Webdings"/>
                <w:sz w:val="20"/>
                <w:szCs w:val="20"/>
              </w:rPr>
            </w:pPr>
            <w:r>
              <w:rPr>
                <w:b/>
                <w:bCs/>
                <w:sz w:val="20"/>
                <w:szCs w:val="20"/>
              </w:rPr>
              <w:t>1° QUADRIMESTRE</w:t>
            </w:r>
          </w:p>
          <w:p w:rsidR="005F3095" w:rsidRPr="00A64671" w:rsidRDefault="005F3095" w:rsidP="00A64671">
            <w:pPr>
              <w:pStyle w:val="Contenutotabella"/>
              <w:jc w:val="center"/>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50" w:type="pct"/>
            <w:vMerge w:val="restart"/>
            <w:tcBorders>
              <w:left w:val="single" w:sz="1" w:space="0" w:color="000000"/>
              <w:right w:val="single" w:sz="1" w:space="0" w:color="000000"/>
            </w:tcBorders>
            <w:shd w:val="clear" w:color="auto" w:fill="auto"/>
            <w:vAlign w:val="center"/>
          </w:tcPr>
          <w:p w:rsidR="005F3095" w:rsidRDefault="005F3095" w:rsidP="00A853B3">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5F3095" w:rsidTr="00A64671">
        <w:trPr>
          <w:trHeight w:val="487"/>
        </w:trPr>
        <w:tc>
          <w:tcPr>
            <w:tcW w:w="2573" w:type="pct"/>
            <w:vMerge/>
            <w:tcBorders>
              <w:left w:val="single" w:sz="1" w:space="0" w:color="000000"/>
              <w:bottom w:val="single" w:sz="1" w:space="0" w:color="000000"/>
            </w:tcBorders>
            <w:shd w:val="clear" w:color="auto" w:fill="auto"/>
            <w:vAlign w:val="center"/>
          </w:tcPr>
          <w:p w:rsidR="005F3095" w:rsidRPr="004673FB" w:rsidRDefault="005F3095" w:rsidP="00A853B3">
            <w:pPr>
              <w:pStyle w:val="wobiettiviapprendimentoecontenuti"/>
              <w:spacing w:before="120" w:after="120"/>
              <w:rPr>
                <w:b/>
                <w:bCs/>
              </w:rPr>
            </w:pPr>
          </w:p>
        </w:tc>
        <w:tc>
          <w:tcPr>
            <w:tcW w:w="1176" w:type="pct"/>
            <w:tcBorders>
              <w:left w:val="single" w:sz="1" w:space="0" w:color="000000"/>
              <w:bottom w:val="single" w:sz="1" w:space="0" w:color="000000"/>
            </w:tcBorders>
            <w:shd w:val="clear" w:color="auto" w:fill="auto"/>
            <w:vAlign w:val="center"/>
          </w:tcPr>
          <w:p w:rsidR="005F3095" w:rsidRDefault="005F3095" w:rsidP="00A64671">
            <w:pPr>
              <w:pStyle w:val="Contenutotabella"/>
              <w:jc w:val="center"/>
              <w:rPr>
                <w:rFonts w:ascii="Webdings" w:eastAsia="Webdings" w:hAnsi="Webdings" w:cs="Webdings"/>
                <w:sz w:val="20"/>
                <w:szCs w:val="20"/>
              </w:rPr>
            </w:pPr>
            <w:r>
              <w:rPr>
                <w:b/>
                <w:bCs/>
                <w:sz w:val="20"/>
                <w:szCs w:val="20"/>
              </w:rPr>
              <w:t>2° QUADRIMESTRE</w:t>
            </w:r>
          </w:p>
          <w:p w:rsidR="005F3095" w:rsidRPr="004C6D7A" w:rsidRDefault="005F3095" w:rsidP="00A64671">
            <w:pPr>
              <w:pStyle w:val="Contenutotabella"/>
              <w:jc w:val="center"/>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50" w:type="pct"/>
            <w:vMerge/>
            <w:tcBorders>
              <w:left w:val="single" w:sz="1" w:space="0" w:color="000000"/>
              <w:bottom w:val="single" w:sz="1" w:space="0" w:color="000000"/>
              <w:right w:val="single" w:sz="1" w:space="0" w:color="000000"/>
            </w:tcBorders>
            <w:shd w:val="clear" w:color="auto" w:fill="auto"/>
            <w:vAlign w:val="center"/>
          </w:tcPr>
          <w:p w:rsidR="005F3095" w:rsidRDefault="005F3095" w:rsidP="00A853B3">
            <w:pPr>
              <w:spacing w:after="0"/>
            </w:pPr>
          </w:p>
        </w:tc>
      </w:tr>
      <w:tr w:rsidR="005F3095" w:rsidTr="00A64671">
        <w:trPr>
          <w:trHeight w:val="360"/>
        </w:trPr>
        <w:tc>
          <w:tcPr>
            <w:tcW w:w="2573" w:type="pct"/>
            <w:vMerge w:val="restart"/>
            <w:tcBorders>
              <w:left w:val="single" w:sz="1" w:space="0" w:color="000000"/>
            </w:tcBorders>
            <w:shd w:val="clear" w:color="auto" w:fill="auto"/>
            <w:vAlign w:val="center"/>
          </w:tcPr>
          <w:p w:rsidR="005F3095" w:rsidRPr="004673FB" w:rsidRDefault="005F3095" w:rsidP="00A853B3">
            <w:pPr>
              <w:pStyle w:val="wobiettiviapprendimentoecontenuti"/>
              <w:spacing w:before="120" w:after="120"/>
              <w:rPr>
                <w:rStyle w:val="Carpredefinitoparagrafo1"/>
                <w:rFonts w:eastAsia="Webdings" w:cs="Webdings"/>
              </w:rPr>
            </w:pPr>
            <w:r w:rsidRPr="004673FB">
              <w:rPr>
                <w:b/>
                <w:bCs/>
              </w:rPr>
              <w:t>(2</w:t>
            </w:r>
            <w:r>
              <w:rPr>
                <w:b/>
                <w:bCs/>
              </w:rPr>
              <w:t>°SEC- ED-FIS-17</w:t>
            </w:r>
            <w:r w:rsidRPr="004673FB">
              <w:rPr>
                <w:b/>
                <w:bCs/>
              </w:rPr>
              <w:t xml:space="preserve">) </w:t>
            </w:r>
            <w:r w:rsidRPr="004673FB">
              <w:t>Assumere atteggiamenti positivi e di fiducia nei confronti dei compagni</w:t>
            </w:r>
          </w:p>
        </w:tc>
        <w:tc>
          <w:tcPr>
            <w:tcW w:w="1176" w:type="pct"/>
            <w:tcBorders>
              <w:left w:val="single" w:sz="1" w:space="0" w:color="000000"/>
            </w:tcBorders>
            <w:shd w:val="clear" w:color="auto" w:fill="auto"/>
            <w:vAlign w:val="center"/>
          </w:tcPr>
          <w:p w:rsidR="005F3095" w:rsidRDefault="005F3095" w:rsidP="00A64671">
            <w:pPr>
              <w:pStyle w:val="Contenutotabella"/>
              <w:jc w:val="center"/>
              <w:rPr>
                <w:rFonts w:ascii="Webdings" w:eastAsia="Webdings" w:hAnsi="Webdings" w:cs="Webdings"/>
                <w:sz w:val="20"/>
                <w:szCs w:val="20"/>
              </w:rPr>
            </w:pPr>
            <w:r>
              <w:rPr>
                <w:b/>
                <w:bCs/>
                <w:sz w:val="20"/>
                <w:szCs w:val="20"/>
              </w:rPr>
              <w:t>1° QUADRIMESTRE</w:t>
            </w:r>
          </w:p>
          <w:p w:rsidR="005F3095" w:rsidRPr="008E6A0D" w:rsidRDefault="005F3095" w:rsidP="00A64671">
            <w:pPr>
              <w:pStyle w:val="Contenutotabella"/>
              <w:jc w:val="center"/>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50" w:type="pct"/>
            <w:vMerge w:val="restart"/>
            <w:tcBorders>
              <w:left w:val="single" w:sz="1" w:space="0" w:color="000000"/>
              <w:right w:val="single" w:sz="1" w:space="0" w:color="000000"/>
            </w:tcBorders>
            <w:shd w:val="clear" w:color="auto" w:fill="auto"/>
            <w:vAlign w:val="center"/>
          </w:tcPr>
          <w:p w:rsidR="005F3095" w:rsidRDefault="005F3095" w:rsidP="00A853B3">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5F3095" w:rsidTr="00A64671">
        <w:trPr>
          <w:trHeight w:val="210"/>
        </w:trPr>
        <w:tc>
          <w:tcPr>
            <w:tcW w:w="2573" w:type="pct"/>
            <w:vMerge/>
            <w:tcBorders>
              <w:left w:val="single" w:sz="1" w:space="0" w:color="000000"/>
            </w:tcBorders>
            <w:shd w:val="clear" w:color="auto" w:fill="auto"/>
            <w:vAlign w:val="center"/>
          </w:tcPr>
          <w:p w:rsidR="005F3095" w:rsidRPr="004673FB" w:rsidRDefault="005F3095" w:rsidP="00A853B3">
            <w:pPr>
              <w:pStyle w:val="wobiettiviapprendimentoecontenuti"/>
              <w:spacing w:before="120" w:after="120"/>
              <w:rPr>
                <w:b/>
                <w:bCs/>
              </w:rPr>
            </w:pPr>
          </w:p>
        </w:tc>
        <w:tc>
          <w:tcPr>
            <w:tcW w:w="1176" w:type="pct"/>
            <w:tcBorders>
              <w:left w:val="single" w:sz="1" w:space="0" w:color="000000"/>
            </w:tcBorders>
            <w:shd w:val="clear" w:color="auto" w:fill="auto"/>
            <w:vAlign w:val="center"/>
          </w:tcPr>
          <w:p w:rsidR="005F3095" w:rsidRPr="00BA1DE4" w:rsidRDefault="005F3095" w:rsidP="00A64671">
            <w:pPr>
              <w:spacing w:after="0"/>
              <w:jc w:val="center"/>
              <w:rPr>
                <w:rStyle w:val="WWCharLFO5LVL1"/>
                <w:rFonts w:ascii="Webdings" w:eastAsia="Webdings" w:hAnsi="Webdings" w:cs="Webdings"/>
                <w:sz w:val="36"/>
                <w:szCs w:val="36"/>
              </w:rPr>
            </w:pPr>
          </w:p>
        </w:tc>
        <w:tc>
          <w:tcPr>
            <w:tcW w:w="1250" w:type="pct"/>
            <w:vMerge/>
            <w:tcBorders>
              <w:left w:val="single" w:sz="1" w:space="0" w:color="000000"/>
              <w:right w:val="single" w:sz="1" w:space="0" w:color="000000"/>
            </w:tcBorders>
            <w:shd w:val="clear" w:color="auto" w:fill="auto"/>
            <w:vAlign w:val="center"/>
          </w:tcPr>
          <w:p w:rsidR="005F3095" w:rsidRDefault="005F3095" w:rsidP="00A853B3">
            <w:pPr>
              <w:spacing w:after="0"/>
            </w:pPr>
          </w:p>
        </w:tc>
      </w:tr>
      <w:tr w:rsidR="005F3095" w:rsidTr="00A64671">
        <w:trPr>
          <w:trHeight w:val="210"/>
        </w:trPr>
        <w:tc>
          <w:tcPr>
            <w:tcW w:w="2573" w:type="pct"/>
            <w:vMerge/>
            <w:tcBorders>
              <w:left w:val="single" w:sz="1" w:space="0" w:color="000000"/>
              <w:bottom w:val="single" w:sz="4" w:space="0" w:color="auto"/>
            </w:tcBorders>
            <w:shd w:val="clear" w:color="auto" w:fill="auto"/>
            <w:vAlign w:val="center"/>
          </w:tcPr>
          <w:p w:rsidR="005F3095" w:rsidRPr="004673FB" w:rsidRDefault="005F3095" w:rsidP="00A853B3">
            <w:pPr>
              <w:pStyle w:val="wobiettiviapprendimentoecontenuti"/>
              <w:spacing w:before="120" w:after="120"/>
              <w:rPr>
                <w:b/>
                <w:bCs/>
              </w:rPr>
            </w:pPr>
          </w:p>
        </w:tc>
        <w:tc>
          <w:tcPr>
            <w:tcW w:w="1176" w:type="pct"/>
            <w:tcBorders>
              <w:left w:val="single" w:sz="1" w:space="0" w:color="000000"/>
              <w:bottom w:val="single" w:sz="4" w:space="0" w:color="auto"/>
            </w:tcBorders>
            <w:shd w:val="clear" w:color="auto" w:fill="auto"/>
            <w:vAlign w:val="center"/>
          </w:tcPr>
          <w:p w:rsidR="005F3095" w:rsidRDefault="005F3095" w:rsidP="00A64671">
            <w:pPr>
              <w:pStyle w:val="Contenutotabella"/>
              <w:jc w:val="center"/>
              <w:rPr>
                <w:rFonts w:ascii="Webdings" w:eastAsia="Webdings" w:hAnsi="Webdings" w:cs="Webdings"/>
                <w:sz w:val="20"/>
                <w:szCs w:val="20"/>
              </w:rPr>
            </w:pPr>
            <w:r>
              <w:rPr>
                <w:b/>
                <w:bCs/>
                <w:sz w:val="20"/>
                <w:szCs w:val="20"/>
              </w:rPr>
              <w:t>2° QUADRIMESTRE</w:t>
            </w:r>
          </w:p>
          <w:p w:rsidR="005F3095" w:rsidRPr="004C6D7A" w:rsidRDefault="005F3095" w:rsidP="00A64671">
            <w:pPr>
              <w:pStyle w:val="Contenutotabella"/>
              <w:jc w:val="center"/>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50" w:type="pct"/>
            <w:vMerge/>
            <w:tcBorders>
              <w:left w:val="single" w:sz="1" w:space="0" w:color="000000"/>
              <w:bottom w:val="single" w:sz="4" w:space="0" w:color="auto"/>
              <w:right w:val="single" w:sz="1" w:space="0" w:color="000000"/>
            </w:tcBorders>
            <w:shd w:val="clear" w:color="auto" w:fill="auto"/>
            <w:vAlign w:val="center"/>
          </w:tcPr>
          <w:p w:rsidR="005F3095" w:rsidRDefault="005F3095" w:rsidP="00A853B3">
            <w:pPr>
              <w:spacing w:after="0"/>
            </w:pPr>
          </w:p>
        </w:tc>
      </w:tr>
      <w:tr w:rsidR="005F3095" w:rsidTr="00A64671">
        <w:trPr>
          <w:trHeight w:val="240"/>
        </w:trPr>
        <w:tc>
          <w:tcPr>
            <w:tcW w:w="2573" w:type="pct"/>
            <w:tcBorders>
              <w:top w:val="single" w:sz="4" w:space="0" w:color="auto"/>
              <w:left w:val="single" w:sz="4" w:space="0" w:color="auto"/>
              <w:right w:val="single" w:sz="4" w:space="0" w:color="auto"/>
            </w:tcBorders>
            <w:shd w:val="clear" w:color="auto" w:fill="auto"/>
            <w:vAlign w:val="center"/>
          </w:tcPr>
          <w:p w:rsidR="005F3095" w:rsidRPr="004673FB" w:rsidRDefault="005F3095" w:rsidP="00A853B3">
            <w:pPr>
              <w:pStyle w:val="wobiettiviapprendimentoecontenuti"/>
              <w:spacing w:before="120" w:after="120"/>
              <w:rPr>
                <w:rFonts w:eastAsia="Webdings" w:cs="Webdings"/>
              </w:rPr>
            </w:pPr>
            <w:r w:rsidRPr="004673FB">
              <w:rPr>
                <w:b/>
                <w:bCs/>
              </w:rPr>
              <w:t>(2</w:t>
            </w:r>
            <w:r>
              <w:rPr>
                <w:b/>
                <w:bCs/>
              </w:rPr>
              <w:t>°SEC- ED-FIS-18</w:t>
            </w:r>
            <w:r w:rsidRPr="004673FB">
              <w:rPr>
                <w:b/>
                <w:bCs/>
              </w:rPr>
              <w:t xml:space="preserve">) </w:t>
            </w:r>
            <w:r w:rsidRPr="004673FB">
              <w:t>Accettare di collaborare con tutti</w:t>
            </w:r>
          </w:p>
        </w:tc>
        <w:tc>
          <w:tcPr>
            <w:tcW w:w="1176" w:type="pct"/>
            <w:tcBorders>
              <w:top w:val="single" w:sz="4" w:space="0" w:color="auto"/>
              <w:left w:val="single" w:sz="4" w:space="0" w:color="auto"/>
              <w:bottom w:val="single" w:sz="4" w:space="0" w:color="auto"/>
              <w:right w:val="single" w:sz="4" w:space="0" w:color="auto"/>
            </w:tcBorders>
            <w:shd w:val="clear" w:color="auto" w:fill="auto"/>
            <w:vAlign w:val="center"/>
          </w:tcPr>
          <w:p w:rsidR="005F3095" w:rsidRDefault="005F3095" w:rsidP="00A64671">
            <w:pPr>
              <w:pStyle w:val="Contenutotabella"/>
              <w:jc w:val="center"/>
              <w:rPr>
                <w:rFonts w:ascii="Webdings" w:eastAsia="Webdings" w:hAnsi="Webdings" w:cs="Webdings"/>
                <w:sz w:val="20"/>
                <w:szCs w:val="20"/>
              </w:rPr>
            </w:pPr>
            <w:r>
              <w:rPr>
                <w:b/>
                <w:bCs/>
                <w:sz w:val="20"/>
                <w:szCs w:val="20"/>
              </w:rPr>
              <w:t>1° QUADRIMESTRE</w:t>
            </w:r>
          </w:p>
          <w:p w:rsidR="005F3095" w:rsidRPr="00A64671" w:rsidRDefault="005F3095" w:rsidP="00A64671">
            <w:pPr>
              <w:pStyle w:val="Contenutotabella"/>
              <w:jc w:val="center"/>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50" w:type="pct"/>
            <w:vMerge w:val="restart"/>
            <w:tcBorders>
              <w:top w:val="single" w:sz="4" w:space="0" w:color="auto"/>
              <w:left w:val="single" w:sz="4" w:space="0" w:color="auto"/>
              <w:right w:val="single" w:sz="4" w:space="0" w:color="auto"/>
            </w:tcBorders>
            <w:shd w:val="clear" w:color="auto" w:fill="auto"/>
            <w:vAlign w:val="center"/>
          </w:tcPr>
          <w:p w:rsidR="005F3095" w:rsidRDefault="005F3095" w:rsidP="00A853B3">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5F3095" w:rsidTr="00A64671">
        <w:trPr>
          <w:trHeight w:val="240"/>
        </w:trPr>
        <w:tc>
          <w:tcPr>
            <w:tcW w:w="2573" w:type="pct"/>
            <w:tcBorders>
              <w:left w:val="single" w:sz="4" w:space="0" w:color="auto"/>
              <w:bottom w:val="single" w:sz="4" w:space="0" w:color="auto"/>
              <w:right w:val="single" w:sz="4" w:space="0" w:color="auto"/>
            </w:tcBorders>
            <w:shd w:val="clear" w:color="auto" w:fill="auto"/>
            <w:vAlign w:val="center"/>
          </w:tcPr>
          <w:p w:rsidR="005F3095" w:rsidRPr="004673FB" w:rsidRDefault="005F3095" w:rsidP="00A853B3">
            <w:pPr>
              <w:pStyle w:val="wobiettiviapprendimentoecontenuti"/>
              <w:spacing w:before="120" w:after="120"/>
              <w:rPr>
                <w:b/>
                <w:bCs/>
              </w:rPr>
            </w:pPr>
          </w:p>
        </w:tc>
        <w:tc>
          <w:tcPr>
            <w:tcW w:w="1176" w:type="pct"/>
            <w:tcBorders>
              <w:top w:val="single" w:sz="4" w:space="0" w:color="auto"/>
              <w:left w:val="single" w:sz="4" w:space="0" w:color="auto"/>
              <w:bottom w:val="single" w:sz="4" w:space="0" w:color="auto"/>
              <w:right w:val="single" w:sz="4" w:space="0" w:color="auto"/>
            </w:tcBorders>
            <w:shd w:val="clear" w:color="auto" w:fill="auto"/>
            <w:vAlign w:val="center"/>
          </w:tcPr>
          <w:p w:rsidR="005F3095" w:rsidRDefault="005F3095" w:rsidP="00A64671">
            <w:pPr>
              <w:pStyle w:val="Contenutotabella"/>
              <w:jc w:val="center"/>
              <w:rPr>
                <w:rFonts w:ascii="Webdings" w:eastAsia="Webdings" w:hAnsi="Webdings" w:cs="Webdings"/>
                <w:sz w:val="20"/>
                <w:szCs w:val="20"/>
              </w:rPr>
            </w:pPr>
            <w:r>
              <w:rPr>
                <w:b/>
                <w:bCs/>
                <w:sz w:val="20"/>
                <w:szCs w:val="20"/>
              </w:rPr>
              <w:t>2° QUADRIMESTRE</w:t>
            </w:r>
          </w:p>
          <w:p w:rsidR="005F3095" w:rsidRPr="004C6D7A" w:rsidRDefault="005F3095" w:rsidP="00A64671">
            <w:pPr>
              <w:pStyle w:val="Contenutotabella"/>
              <w:jc w:val="center"/>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50" w:type="pct"/>
            <w:vMerge/>
            <w:tcBorders>
              <w:left w:val="single" w:sz="4" w:space="0" w:color="auto"/>
              <w:bottom w:val="single" w:sz="4" w:space="0" w:color="auto"/>
              <w:right w:val="single" w:sz="4" w:space="0" w:color="auto"/>
            </w:tcBorders>
            <w:shd w:val="clear" w:color="auto" w:fill="auto"/>
            <w:vAlign w:val="center"/>
          </w:tcPr>
          <w:p w:rsidR="005F3095" w:rsidRDefault="005F3095" w:rsidP="00A853B3">
            <w:pPr>
              <w:pStyle w:val="Contenutotabella"/>
            </w:pPr>
          </w:p>
        </w:tc>
      </w:tr>
      <w:tr w:rsidR="005F3095" w:rsidTr="00A64671">
        <w:trPr>
          <w:trHeight w:val="360"/>
        </w:trPr>
        <w:tc>
          <w:tcPr>
            <w:tcW w:w="2573" w:type="pct"/>
            <w:vMerge w:val="restart"/>
            <w:tcBorders>
              <w:top w:val="single" w:sz="4" w:space="0" w:color="auto"/>
              <w:left w:val="single" w:sz="4" w:space="0" w:color="auto"/>
              <w:right w:val="single" w:sz="4" w:space="0" w:color="auto"/>
            </w:tcBorders>
            <w:shd w:val="clear" w:color="auto" w:fill="auto"/>
            <w:vAlign w:val="center"/>
          </w:tcPr>
          <w:p w:rsidR="005F3095" w:rsidRPr="004673FB" w:rsidRDefault="005F3095" w:rsidP="00A853B3">
            <w:pPr>
              <w:pStyle w:val="wobiettiviapprendimentoecontenuti"/>
              <w:spacing w:before="120" w:after="120"/>
              <w:rPr>
                <w:i/>
                <w:iCs/>
              </w:rPr>
            </w:pPr>
            <w:r w:rsidRPr="004673FB">
              <w:rPr>
                <w:b/>
                <w:bCs/>
              </w:rPr>
              <w:t>(2</w:t>
            </w:r>
            <w:r>
              <w:rPr>
                <w:b/>
                <w:bCs/>
              </w:rPr>
              <w:t>°SEC- ED-FIS-19</w:t>
            </w:r>
            <w:r w:rsidRPr="004673FB">
              <w:rPr>
                <w:b/>
                <w:bCs/>
              </w:rPr>
              <w:t xml:space="preserve">) </w:t>
            </w:r>
            <w:r w:rsidRPr="004673FB">
              <w:t>Accettare e rispettare le regole dei giochi e rielaborare la sconfitta</w:t>
            </w:r>
          </w:p>
        </w:tc>
        <w:tc>
          <w:tcPr>
            <w:tcW w:w="1176" w:type="pct"/>
            <w:tcBorders>
              <w:top w:val="single" w:sz="4" w:space="0" w:color="auto"/>
              <w:left w:val="single" w:sz="4" w:space="0" w:color="auto"/>
              <w:bottom w:val="single" w:sz="4" w:space="0" w:color="auto"/>
              <w:right w:val="single" w:sz="4" w:space="0" w:color="auto"/>
            </w:tcBorders>
            <w:shd w:val="clear" w:color="auto" w:fill="auto"/>
            <w:vAlign w:val="center"/>
          </w:tcPr>
          <w:p w:rsidR="005F3095" w:rsidRDefault="005F3095" w:rsidP="00A64671">
            <w:pPr>
              <w:pStyle w:val="Contenutotabella"/>
              <w:jc w:val="center"/>
              <w:rPr>
                <w:rFonts w:ascii="Webdings" w:eastAsia="Webdings" w:hAnsi="Webdings" w:cs="Webdings"/>
                <w:sz w:val="20"/>
                <w:szCs w:val="20"/>
              </w:rPr>
            </w:pPr>
            <w:r>
              <w:rPr>
                <w:b/>
                <w:bCs/>
                <w:sz w:val="20"/>
                <w:szCs w:val="20"/>
              </w:rPr>
              <w:t>1° QUADRIMESTRE</w:t>
            </w:r>
          </w:p>
          <w:p w:rsidR="005F3095" w:rsidRPr="004C6D7A" w:rsidRDefault="005F3095" w:rsidP="00A64671">
            <w:pPr>
              <w:pStyle w:val="Contenutotabella"/>
              <w:jc w:val="center"/>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50" w:type="pct"/>
            <w:vMerge w:val="restart"/>
            <w:tcBorders>
              <w:top w:val="single" w:sz="4" w:space="0" w:color="auto"/>
              <w:left w:val="single" w:sz="4" w:space="0" w:color="auto"/>
              <w:right w:val="single" w:sz="4" w:space="0" w:color="auto"/>
            </w:tcBorders>
            <w:shd w:val="clear" w:color="auto" w:fill="auto"/>
            <w:vAlign w:val="center"/>
          </w:tcPr>
          <w:p w:rsidR="005F3095" w:rsidRDefault="005F3095" w:rsidP="00A853B3">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5F3095" w:rsidTr="00A64671">
        <w:trPr>
          <w:trHeight w:val="360"/>
        </w:trPr>
        <w:tc>
          <w:tcPr>
            <w:tcW w:w="2573" w:type="pct"/>
            <w:vMerge/>
            <w:tcBorders>
              <w:left w:val="single" w:sz="4" w:space="0" w:color="auto"/>
              <w:bottom w:val="single" w:sz="4" w:space="0" w:color="auto"/>
              <w:right w:val="single" w:sz="4" w:space="0" w:color="auto"/>
            </w:tcBorders>
            <w:shd w:val="clear" w:color="auto" w:fill="auto"/>
            <w:vAlign w:val="center"/>
          </w:tcPr>
          <w:p w:rsidR="005F3095" w:rsidRPr="004673FB" w:rsidRDefault="005F3095" w:rsidP="00A853B3">
            <w:pPr>
              <w:pStyle w:val="wobiettiviapprendimentoecontenuti"/>
              <w:spacing w:before="120" w:after="120"/>
              <w:rPr>
                <w:b/>
                <w:bCs/>
              </w:rPr>
            </w:pPr>
          </w:p>
        </w:tc>
        <w:tc>
          <w:tcPr>
            <w:tcW w:w="1176" w:type="pct"/>
            <w:tcBorders>
              <w:top w:val="single" w:sz="4" w:space="0" w:color="auto"/>
              <w:left w:val="single" w:sz="4" w:space="0" w:color="auto"/>
              <w:bottom w:val="single" w:sz="4" w:space="0" w:color="auto"/>
              <w:right w:val="single" w:sz="4" w:space="0" w:color="auto"/>
            </w:tcBorders>
            <w:shd w:val="clear" w:color="auto" w:fill="auto"/>
            <w:vAlign w:val="center"/>
          </w:tcPr>
          <w:p w:rsidR="005F3095" w:rsidRDefault="005F3095" w:rsidP="00A64671">
            <w:pPr>
              <w:pStyle w:val="Contenutotabella"/>
              <w:jc w:val="center"/>
              <w:rPr>
                <w:rFonts w:ascii="Webdings" w:eastAsia="Webdings" w:hAnsi="Webdings" w:cs="Webdings"/>
                <w:sz w:val="20"/>
                <w:szCs w:val="20"/>
              </w:rPr>
            </w:pPr>
            <w:r>
              <w:rPr>
                <w:b/>
                <w:bCs/>
                <w:sz w:val="20"/>
                <w:szCs w:val="20"/>
              </w:rPr>
              <w:t>2° QUADRIMESTRE</w:t>
            </w:r>
          </w:p>
          <w:p w:rsidR="005F3095" w:rsidRPr="004C6D7A" w:rsidRDefault="005F3095" w:rsidP="00A64671">
            <w:pPr>
              <w:pStyle w:val="Contenutotabella"/>
              <w:jc w:val="center"/>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50" w:type="pct"/>
            <w:vMerge/>
            <w:tcBorders>
              <w:left w:val="single" w:sz="4" w:space="0" w:color="auto"/>
              <w:bottom w:val="single" w:sz="4" w:space="0" w:color="auto"/>
              <w:right w:val="single" w:sz="4" w:space="0" w:color="auto"/>
            </w:tcBorders>
            <w:shd w:val="clear" w:color="auto" w:fill="auto"/>
            <w:vAlign w:val="center"/>
          </w:tcPr>
          <w:p w:rsidR="005F3095" w:rsidRDefault="005F3095" w:rsidP="00A853B3">
            <w:pPr>
              <w:pStyle w:val="Contenutotabella"/>
            </w:pPr>
          </w:p>
        </w:tc>
      </w:tr>
      <w:tr w:rsidR="005F3095" w:rsidTr="00A64671">
        <w:trPr>
          <w:trHeight w:val="488"/>
        </w:trPr>
        <w:tc>
          <w:tcPr>
            <w:tcW w:w="2573" w:type="pct"/>
            <w:vMerge w:val="restart"/>
            <w:tcBorders>
              <w:top w:val="single" w:sz="4" w:space="0" w:color="auto"/>
              <w:left w:val="single" w:sz="4" w:space="0" w:color="auto"/>
              <w:right w:val="single" w:sz="4" w:space="0" w:color="auto"/>
            </w:tcBorders>
            <w:shd w:val="clear" w:color="auto" w:fill="auto"/>
            <w:vAlign w:val="center"/>
          </w:tcPr>
          <w:p w:rsidR="005F3095" w:rsidRPr="004673FB" w:rsidRDefault="005F3095" w:rsidP="00A853B3">
            <w:pPr>
              <w:pStyle w:val="wobiettiviapprendimentoecontenuti"/>
              <w:spacing w:before="120" w:after="120"/>
              <w:rPr>
                <w:rFonts w:eastAsia="Webdings" w:cs="Webdings"/>
              </w:rPr>
            </w:pPr>
            <w:r w:rsidRPr="004673FB">
              <w:rPr>
                <w:b/>
                <w:bCs/>
              </w:rPr>
              <w:t>(2°S</w:t>
            </w:r>
            <w:r>
              <w:rPr>
                <w:b/>
                <w:bCs/>
              </w:rPr>
              <w:t>EC- ED-FIS-20</w:t>
            </w:r>
            <w:r w:rsidRPr="004673FB">
              <w:rPr>
                <w:b/>
                <w:bCs/>
              </w:rPr>
              <w:t xml:space="preserve">) </w:t>
            </w:r>
            <w:r>
              <w:t>C</w:t>
            </w:r>
            <w:r w:rsidRPr="004673FB">
              <w:t>omprendere chiaramente la richiesta motoria, avvalendosi dell’ascolto nella spiegazione e dell’esempio</w:t>
            </w:r>
          </w:p>
        </w:tc>
        <w:tc>
          <w:tcPr>
            <w:tcW w:w="1176" w:type="pct"/>
            <w:tcBorders>
              <w:top w:val="single" w:sz="4" w:space="0" w:color="auto"/>
              <w:left w:val="single" w:sz="4" w:space="0" w:color="auto"/>
              <w:bottom w:val="single" w:sz="4" w:space="0" w:color="auto"/>
              <w:right w:val="single" w:sz="4" w:space="0" w:color="auto"/>
            </w:tcBorders>
            <w:shd w:val="clear" w:color="auto" w:fill="auto"/>
            <w:vAlign w:val="center"/>
          </w:tcPr>
          <w:p w:rsidR="005F3095" w:rsidRDefault="005F3095" w:rsidP="00385A8F">
            <w:pPr>
              <w:pStyle w:val="Contenutotabella"/>
              <w:jc w:val="center"/>
              <w:rPr>
                <w:rFonts w:ascii="Webdings" w:eastAsia="Webdings" w:hAnsi="Webdings" w:cs="Webdings"/>
                <w:sz w:val="20"/>
                <w:szCs w:val="20"/>
              </w:rPr>
            </w:pPr>
            <w:r>
              <w:rPr>
                <w:b/>
                <w:bCs/>
                <w:sz w:val="20"/>
                <w:szCs w:val="20"/>
              </w:rPr>
              <w:t>1° QUADRIMESTRE</w:t>
            </w:r>
          </w:p>
          <w:p w:rsidR="005F3095" w:rsidRPr="00A64671" w:rsidRDefault="005F3095" w:rsidP="00385A8F">
            <w:pPr>
              <w:pStyle w:val="Contenutotabella"/>
              <w:jc w:val="center"/>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50" w:type="pct"/>
            <w:vMerge w:val="restart"/>
            <w:tcBorders>
              <w:top w:val="single" w:sz="4" w:space="0" w:color="auto"/>
              <w:left w:val="single" w:sz="4" w:space="0" w:color="auto"/>
              <w:right w:val="single" w:sz="4" w:space="0" w:color="auto"/>
            </w:tcBorders>
            <w:shd w:val="clear" w:color="auto" w:fill="auto"/>
            <w:vAlign w:val="center"/>
          </w:tcPr>
          <w:p w:rsidR="005F3095" w:rsidRDefault="005F3095" w:rsidP="00A853B3">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5F3095" w:rsidTr="00A64671">
        <w:trPr>
          <w:trHeight w:val="487"/>
        </w:trPr>
        <w:tc>
          <w:tcPr>
            <w:tcW w:w="2573" w:type="pct"/>
            <w:vMerge/>
            <w:tcBorders>
              <w:left w:val="single" w:sz="4" w:space="0" w:color="auto"/>
              <w:bottom w:val="single" w:sz="4" w:space="0" w:color="auto"/>
              <w:right w:val="single" w:sz="4" w:space="0" w:color="auto"/>
            </w:tcBorders>
            <w:shd w:val="clear" w:color="auto" w:fill="auto"/>
            <w:vAlign w:val="center"/>
          </w:tcPr>
          <w:p w:rsidR="005F3095" w:rsidRPr="004673FB" w:rsidRDefault="005F3095" w:rsidP="00A853B3">
            <w:pPr>
              <w:pStyle w:val="wobiettiviapprendimentoecontenuti"/>
              <w:spacing w:before="120" w:after="120"/>
              <w:rPr>
                <w:b/>
                <w:bCs/>
              </w:rPr>
            </w:pPr>
          </w:p>
        </w:tc>
        <w:tc>
          <w:tcPr>
            <w:tcW w:w="1176" w:type="pct"/>
            <w:tcBorders>
              <w:top w:val="single" w:sz="4" w:space="0" w:color="auto"/>
              <w:left w:val="single" w:sz="4" w:space="0" w:color="auto"/>
              <w:bottom w:val="single" w:sz="4" w:space="0" w:color="auto"/>
              <w:right w:val="single" w:sz="4" w:space="0" w:color="auto"/>
            </w:tcBorders>
            <w:shd w:val="clear" w:color="auto" w:fill="auto"/>
            <w:vAlign w:val="center"/>
          </w:tcPr>
          <w:p w:rsidR="005F3095" w:rsidRDefault="005F3095" w:rsidP="00385A8F">
            <w:pPr>
              <w:pStyle w:val="Contenutotabella"/>
              <w:jc w:val="center"/>
              <w:rPr>
                <w:rFonts w:ascii="Webdings" w:eastAsia="Webdings" w:hAnsi="Webdings" w:cs="Webdings"/>
                <w:sz w:val="20"/>
                <w:szCs w:val="20"/>
              </w:rPr>
            </w:pPr>
            <w:r>
              <w:rPr>
                <w:b/>
                <w:bCs/>
                <w:sz w:val="20"/>
                <w:szCs w:val="20"/>
              </w:rPr>
              <w:t>2° QUADRIMESTRE</w:t>
            </w:r>
          </w:p>
          <w:p w:rsidR="005F3095" w:rsidRPr="004C6D7A" w:rsidRDefault="005F3095" w:rsidP="00385A8F">
            <w:pPr>
              <w:pStyle w:val="Contenutotabella"/>
              <w:jc w:val="center"/>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50" w:type="pct"/>
            <w:vMerge/>
            <w:tcBorders>
              <w:left w:val="single" w:sz="4" w:space="0" w:color="auto"/>
              <w:bottom w:val="single" w:sz="4" w:space="0" w:color="auto"/>
              <w:right w:val="single" w:sz="4" w:space="0" w:color="auto"/>
            </w:tcBorders>
            <w:shd w:val="clear" w:color="auto" w:fill="auto"/>
            <w:vAlign w:val="center"/>
          </w:tcPr>
          <w:p w:rsidR="005F3095" w:rsidRDefault="005F3095" w:rsidP="00A853B3">
            <w:pPr>
              <w:pStyle w:val="Contenutotabella"/>
            </w:pPr>
          </w:p>
        </w:tc>
      </w:tr>
      <w:tr w:rsidR="005F3095" w:rsidTr="00A64671">
        <w:trPr>
          <w:trHeight w:val="488"/>
        </w:trPr>
        <w:tc>
          <w:tcPr>
            <w:tcW w:w="2573" w:type="pct"/>
            <w:vMerge w:val="restart"/>
            <w:tcBorders>
              <w:top w:val="single" w:sz="4" w:space="0" w:color="auto"/>
              <w:left w:val="single" w:sz="4" w:space="0" w:color="auto"/>
              <w:right w:val="single" w:sz="4" w:space="0" w:color="auto"/>
            </w:tcBorders>
            <w:shd w:val="clear" w:color="auto" w:fill="auto"/>
            <w:vAlign w:val="center"/>
          </w:tcPr>
          <w:p w:rsidR="005F3095" w:rsidRPr="004673FB" w:rsidRDefault="005F3095" w:rsidP="00A853B3">
            <w:pPr>
              <w:spacing w:before="120" w:after="120" w:line="240" w:lineRule="auto"/>
              <w:rPr>
                <w:rFonts w:ascii="Verdana" w:hAnsi="Verdana"/>
                <w:b/>
                <w:bCs/>
                <w:sz w:val="20"/>
                <w:szCs w:val="20"/>
              </w:rPr>
            </w:pPr>
            <w:r w:rsidRPr="004673FB">
              <w:rPr>
                <w:rFonts w:ascii="Verdana" w:hAnsi="Verdana"/>
                <w:b/>
                <w:bCs/>
                <w:sz w:val="20"/>
                <w:szCs w:val="20"/>
              </w:rPr>
              <w:t xml:space="preserve">(2°SEC- </w:t>
            </w:r>
            <w:r w:rsidRPr="004673FB">
              <w:rPr>
                <w:rFonts w:ascii="Verdana" w:eastAsia="Lucida Sans Unicode" w:hAnsi="Verdana" w:cs="Times New Roman"/>
                <w:b/>
                <w:bCs/>
                <w:sz w:val="20"/>
                <w:szCs w:val="20"/>
              </w:rPr>
              <w:t>ED-FIS-</w:t>
            </w:r>
            <w:r>
              <w:rPr>
                <w:rFonts w:ascii="Verdana" w:hAnsi="Verdana"/>
                <w:b/>
                <w:bCs/>
                <w:sz w:val="20"/>
                <w:szCs w:val="20"/>
              </w:rPr>
              <w:t>21</w:t>
            </w:r>
            <w:r w:rsidRPr="004673FB">
              <w:rPr>
                <w:rFonts w:ascii="Verdana" w:hAnsi="Verdana"/>
                <w:b/>
                <w:bCs/>
                <w:sz w:val="20"/>
                <w:szCs w:val="20"/>
              </w:rPr>
              <w:t xml:space="preserve">) </w:t>
            </w:r>
            <w:r w:rsidRPr="004673FB">
              <w:rPr>
                <w:rFonts w:ascii="Verdana" w:hAnsi="Verdana"/>
                <w:sz w:val="20"/>
                <w:szCs w:val="20"/>
              </w:rPr>
              <w:t>Eseguire con attenzione le varie fasi memorizzandole per poterle riutilizzare in altre situazioni</w:t>
            </w:r>
          </w:p>
        </w:tc>
        <w:tc>
          <w:tcPr>
            <w:tcW w:w="1176" w:type="pct"/>
            <w:tcBorders>
              <w:top w:val="single" w:sz="4" w:space="0" w:color="auto"/>
              <w:left w:val="single" w:sz="4" w:space="0" w:color="auto"/>
              <w:bottom w:val="single" w:sz="4" w:space="0" w:color="auto"/>
              <w:right w:val="single" w:sz="4" w:space="0" w:color="auto"/>
            </w:tcBorders>
            <w:shd w:val="clear" w:color="auto" w:fill="auto"/>
            <w:vAlign w:val="center"/>
          </w:tcPr>
          <w:p w:rsidR="005F3095" w:rsidRDefault="005F3095" w:rsidP="00385A8F">
            <w:pPr>
              <w:pStyle w:val="Contenutotabella"/>
              <w:jc w:val="center"/>
              <w:rPr>
                <w:rFonts w:ascii="Webdings" w:eastAsia="Webdings" w:hAnsi="Webdings" w:cs="Webdings"/>
                <w:sz w:val="20"/>
                <w:szCs w:val="20"/>
              </w:rPr>
            </w:pPr>
            <w:r>
              <w:rPr>
                <w:b/>
                <w:bCs/>
                <w:sz w:val="20"/>
                <w:szCs w:val="20"/>
              </w:rPr>
              <w:t>1° QUADRIMESTRE</w:t>
            </w:r>
          </w:p>
          <w:p w:rsidR="005F3095" w:rsidRPr="00385A8F" w:rsidRDefault="005F3095" w:rsidP="00385A8F">
            <w:pPr>
              <w:pStyle w:val="Contenutotabella"/>
              <w:jc w:val="center"/>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50" w:type="pct"/>
            <w:vMerge w:val="restart"/>
            <w:tcBorders>
              <w:top w:val="single" w:sz="4" w:space="0" w:color="auto"/>
              <w:left w:val="single" w:sz="4" w:space="0" w:color="auto"/>
              <w:right w:val="single" w:sz="4" w:space="0" w:color="auto"/>
            </w:tcBorders>
            <w:shd w:val="clear" w:color="auto" w:fill="auto"/>
            <w:vAlign w:val="center"/>
          </w:tcPr>
          <w:p w:rsidR="005F3095" w:rsidRDefault="005F3095" w:rsidP="00A853B3">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5F3095" w:rsidTr="00A64671">
        <w:trPr>
          <w:trHeight w:val="487"/>
        </w:trPr>
        <w:tc>
          <w:tcPr>
            <w:tcW w:w="2573" w:type="pct"/>
            <w:vMerge/>
            <w:tcBorders>
              <w:left w:val="single" w:sz="4" w:space="0" w:color="auto"/>
              <w:bottom w:val="single" w:sz="4" w:space="0" w:color="auto"/>
              <w:right w:val="single" w:sz="4" w:space="0" w:color="auto"/>
            </w:tcBorders>
            <w:shd w:val="clear" w:color="auto" w:fill="auto"/>
            <w:vAlign w:val="center"/>
          </w:tcPr>
          <w:p w:rsidR="005F3095" w:rsidRPr="004673FB" w:rsidRDefault="005F3095" w:rsidP="00A853B3">
            <w:pPr>
              <w:spacing w:before="120" w:after="120" w:line="240" w:lineRule="auto"/>
              <w:rPr>
                <w:rFonts w:ascii="Verdana" w:hAnsi="Verdana"/>
                <w:b/>
                <w:bCs/>
                <w:sz w:val="20"/>
                <w:szCs w:val="20"/>
              </w:rPr>
            </w:pPr>
          </w:p>
        </w:tc>
        <w:tc>
          <w:tcPr>
            <w:tcW w:w="1176" w:type="pct"/>
            <w:tcBorders>
              <w:top w:val="single" w:sz="4" w:space="0" w:color="auto"/>
              <w:left w:val="single" w:sz="4" w:space="0" w:color="auto"/>
              <w:bottom w:val="single" w:sz="4" w:space="0" w:color="auto"/>
              <w:right w:val="single" w:sz="4" w:space="0" w:color="auto"/>
            </w:tcBorders>
            <w:shd w:val="clear" w:color="auto" w:fill="auto"/>
            <w:vAlign w:val="center"/>
          </w:tcPr>
          <w:p w:rsidR="005F3095" w:rsidRDefault="005F3095" w:rsidP="00385A8F">
            <w:pPr>
              <w:pStyle w:val="Contenutotabella"/>
              <w:jc w:val="center"/>
              <w:rPr>
                <w:rFonts w:ascii="Webdings" w:eastAsia="Webdings" w:hAnsi="Webdings" w:cs="Webdings"/>
                <w:sz w:val="20"/>
                <w:szCs w:val="20"/>
              </w:rPr>
            </w:pPr>
            <w:r>
              <w:rPr>
                <w:b/>
                <w:bCs/>
                <w:sz w:val="20"/>
                <w:szCs w:val="20"/>
              </w:rPr>
              <w:t>2° QUADRIMESTRE</w:t>
            </w:r>
          </w:p>
          <w:p w:rsidR="005F3095" w:rsidRPr="004C6D7A" w:rsidRDefault="005F3095" w:rsidP="00385A8F">
            <w:pPr>
              <w:pStyle w:val="Contenutotabella"/>
              <w:jc w:val="center"/>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50" w:type="pct"/>
            <w:vMerge/>
            <w:tcBorders>
              <w:left w:val="single" w:sz="4" w:space="0" w:color="auto"/>
              <w:bottom w:val="single" w:sz="4" w:space="0" w:color="auto"/>
              <w:right w:val="single" w:sz="4" w:space="0" w:color="auto"/>
            </w:tcBorders>
            <w:shd w:val="clear" w:color="auto" w:fill="auto"/>
            <w:vAlign w:val="center"/>
          </w:tcPr>
          <w:p w:rsidR="005F3095" w:rsidRDefault="005F3095" w:rsidP="00A853B3">
            <w:pPr>
              <w:spacing w:after="0" w:line="240" w:lineRule="auto"/>
            </w:pPr>
          </w:p>
        </w:tc>
      </w:tr>
      <w:tr w:rsidR="005F3095" w:rsidTr="00A64671">
        <w:trPr>
          <w:trHeight w:val="360"/>
        </w:trPr>
        <w:tc>
          <w:tcPr>
            <w:tcW w:w="2573" w:type="pct"/>
            <w:vMerge w:val="restart"/>
            <w:tcBorders>
              <w:top w:val="single" w:sz="4" w:space="0" w:color="auto"/>
              <w:left w:val="single" w:sz="4" w:space="0" w:color="auto"/>
              <w:right w:val="single" w:sz="4" w:space="0" w:color="auto"/>
            </w:tcBorders>
            <w:shd w:val="clear" w:color="auto" w:fill="auto"/>
            <w:vAlign w:val="center"/>
          </w:tcPr>
          <w:p w:rsidR="005F3095" w:rsidRPr="004673FB" w:rsidRDefault="005F3095" w:rsidP="00A853B3">
            <w:pPr>
              <w:spacing w:before="120" w:after="120" w:line="240" w:lineRule="auto"/>
              <w:rPr>
                <w:rFonts w:ascii="Verdana" w:hAnsi="Verdana"/>
                <w:b/>
                <w:bCs/>
                <w:sz w:val="20"/>
                <w:szCs w:val="20"/>
              </w:rPr>
            </w:pPr>
            <w:r w:rsidRPr="004673FB">
              <w:rPr>
                <w:rFonts w:ascii="Verdana" w:hAnsi="Verdana"/>
                <w:b/>
                <w:bCs/>
                <w:sz w:val="20"/>
                <w:szCs w:val="20"/>
              </w:rPr>
              <w:t xml:space="preserve">(2°SEC- </w:t>
            </w:r>
            <w:r w:rsidRPr="004673FB">
              <w:rPr>
                <w:rFonts w:ascii="Verdana" w:eastAsia="Lucida Sans Unicode" w:hAnsi="Verdana" w:cs="Times New Roman"/>
                <w:b/>
                <w:bCs/>
                <w:sz w:val="20"/>
                <w:szCs w:val="20"/>
              </w:rPr>
              <w:t>ED-FIS-</w:t>
            </w:r>
            <w:r>
              <w:rPr>
                <w:rFonts w:ascii="Verdana" w:hAnsi="Verdana"/>
                <w:b/>
                <w:bCs/>
                <w:sz w:val="20"/>
                <w:szCs w:val="20"/>
              </w:rPr>
              <w:t>22</w:t>
            </w:r>
            <w:r w:rsidRPr="004673FB">
              <w:rPr>
                <w:rFonts w:ascii="Verdana" w:hAnsi="Verdana"/>
                <w:b/>
                <w:bCs/>
                <w:sz w:val="20"/>
                <w:szCs w:val="20"/>
              </w:rPr>
              <w:t xml:space="preserve">) </w:t>
            </w:r>
            <w:r w:rsidRPr="004673FB">
              <w:rPr>
                <w:rFonts w:ascii="Verdana" w:hAnsi="Verdana"/>
                <w:sz w:val="20"/>
                <w:szCs w:val="20"/>
              </w:rPr>
              <w:t>Analizzare e rielaborare il gesto motorio</w:t>
            </w:r>
          </w:p>
        </w:tc>
        <w:tc>
          <w:tcPr>
            <w:tcW w:w="1176" w:type="pct"/>
            <w:tcBorders>
              <w:top w:val="single" w:sz="4" w:space="0" w:color="auto"/>
              <w:left w:val="single" w:sz="4" w:space="0" w:color="auto"/>
              <w:bottom w:val="single" w:sz="4" w:space="0" w:color="auto"/>
              <w:right w:val="single" w:sz="4" w:space="0" w:color="auto"/>
            </w:tcBorders>
            <w:shd w:val="clear" w:color="auto" w:fill="auto"/>
            <w:vAlign w:val="center"/>
          </w:tcPr>
          <w:p w:rsidR="005F3095" w:rsidRDefault="005F3095" w:rsidP="00385A8F">
            <w:pPr>
              <w:pStyle w:val="Contenutotabella"/>
              <w:jc w:val="center"/>
              <w:rPr>
                <w:rFonts w:ascii="Webdings" w:eastAsia="Webdings" w:hAnsi="Webdings" w:cs="Webdings"/>
                <w:sz w:val="20"/>
                <w:szCs w:val="20"/>
              </w:rPr>
            </w:pPr>
            <w:r>
              <w:rPr>
                <w:b/>
                <w:bCs/>
                <w:sz w:val="20"/>
                <w:szCs w:val="20"/>
              </w:rPr>
              <w:t>1° QUADRIMESTRE</w:t>
            </w:r>
          </w:p>
          <w:p w:rsidR="005F3095" w:rsidRDefault="005F3095" w:rsidP="00385A8F">
            <w:pPr>
              <w:pStyle w:val="Contenutotabella"/>
              <w:jc w:val="center"/>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p w:rsidR="004D4A1F" w:rsidRPr="00385A8F" w:rsidRDefault="004D4A1F" w:rsidP="00385A8F">
            <w:pPr>
              <w:pStyle w:val="Contenutotabella"/>
              <w:jc w:val="center"/>
              <w:rPr>
                <w:rFonts w:ascii="Verdana" w:eastAsia="Webdings" w:hAnsi="Verdana" w:cs="Verdana"/>
                <w:sz w:val="20"/>
                <w:szCs w:val="20"/>
              </w:rPr>
            </w:pPr>
          </w:p>
        </w:tc>
        <w:tc>
          <w:tcPr>
            <w:tcW w:w="1250" w:type="pct"/>
            <w:vMerge w:val="restart"/>
            <w:tcBorders>
              <w:top w:val="single" w:sz="4" w:space="0" w:color="auto"/>
              <w:left w:val="single" w:sz="4" w:space="0" w:color="auto"/>
              <w:right w:val="single" w:sz="4" w:space="0" w:color="auto"/>
            </w:tcBorders>
            <w:shd w:val="clear" w:color="auto" w:fill="auto"/>
            <w:vAlign w:val="center"/>
          </w:tcPr>
          <w:p w:rsidR="005F3095" w:rsidRDefault="005F3095" w:rsidP="00A853B3">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5F3095" w:rsidTr="00A64671">
        <w:trPr>
          <w:trHeight w:val="360"/>
        </w:trPr>
        <w:tc>
          <w:tcPr>
            <w:tcW w:w="2573" w:type="pct"/>
            <w:vMerge/>
            <w:tcBorders>
              <w:left w:val="single" w:sz="4" w:space="0" w:color="auto"/>
              <w:bottom w:val="single" w:sz="4" w:space="0" w:color="auto"/>
              <w:right w:val="single" w:sz="4" w:space="0" w:color="auto"/>
            </w:tcBorders>
            <w:shd w:val="clear" w:color="auto" w:fill="auto"/>
            <w:vAlign w:val="center"/>
          </w:tcPr>
          <w:p w:rsidR="005F3095" w:rsidRPr="004673FB" w:rsidRDefault="005F3095" w:rsidP="00A853B3">
            <w:pPr>
              <w:spacing w:before="120" w:after="120" w:line="240" w:lineRule="auto"/>
              <w:rPr>
                <w:rFonts w:ascii="Verdana" w:hAnsi="Verdana"/>
                <w:b/>
                <w:bCs/>
                <w:sz w:val="20"/>
                <w:szCs w:val="20"/>
              </w:rPr>
            </w:pPr>
          </w:p>
        </w:tc>
        <w:tc>
          <w:tcPr>
            <w:tcW w:w="1176" w:type="pct"/>
            <w:tcBorders>
              <w:top w:val="single" w:sz="4" w:space="0" w:color="auto"/>
              <w:left w:val="single" w:sz="4" w:space="0" w:color="auto"/>
              <w:bottom w:val="single" w:sz="4" w:space="0" w:color="auto"/>
              <w:right w:val="single" w:sz="4" w:space="0" w:color="auto"/>
            </w:tcBorders>
            <w:shd w:val="clear" w:color="auto" w:fill="auto"/>
            <w:vAlign w:val="center"/>
          </w:tcPr>
          <w:p w:rsidR="005F3095" w:rsidRDefault="005F3095" w:rsidP="00385A8F">
            <w:pPr>
              <w:pStyle w:val="Contenutotabella"/>
              <w:jc w:val="center"/>
              <w:rPr>
                <w:rFonts w:ascii="Webdings" w:eastAsia="Webdings" w:hAnsi="Webdings" w:cs="Webdings"/>
                <w:sz w:val="20"/>
                <w:szCs w:val="20"/>
              </w:rPr>
            </w:pPr>
            <w:r>
              <w:rPr>
                <w:b/>
                <w:bCs/>
                <w:sz w:val="20"/>
                <w:szCs w:val="20"/>
              </w:rPr>
              <w:t>2° QUADRIMESTRE</w:t>
            </w:r>
          </w:p>
          <w:p w:rsidR="005F3095" w:rsidRDefault="005F3095" w:rsidP="00A853B3">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p w:rsidR="004D4A1F" w:rsidRPr="004C6D7A" w:rsidRDefault="004D4A1F" w:rsidP="00A853B3">
            <w:pPr>
              <w:pStyle w:val="Contenutotabella"/>
              <w:rPr>
                <w:rFonts w:ascii="Verdana" w:eastAsia="Webdings" w:hAnsi="Verdana" w:cs="Verdana"/>
                <w:sz w:val="20"/>
                <w:szCs w:val="20"/>
              </w:rPr>
            </w:pPr>
          </w:p>
        </w:tc>
        <w:tc>
          <w:tcPr>
            <w:tcW w:w="1250" w:type="pct"/>
            <w:vMerge/>
            <w:tcBorders>
              <w:left w:val="single" w:sz="4" w:space="0" w:color="auto"/>
              <w:bottom w:val="single" w:sz="4" w:space="0" w:color="auto"/>
              <w:right w:val="single" w:sz="4" w:space="0" w:color="auto"/>
            </w:tcBorders>
            <w:shd w:val="clear" w:color="auto" w:fill="auto"/>
            <w:vAlign w:val="center"/>
          </w:tcPr>
          <w:p w:rsidR="005F3095" w:rsidRDefault="005F3095" w:rsidP="00A853B3">
            <w:pPr>
              <w:spacing w:after="0" w:line="240" w:lineRule="auto"/>
            </w:pPr>
          </w:p>
        </w:tc>
      </w:tr>
      <w:tr w:rsidR="005F3095" w:rsidTr="00A64671">
        <w:trPr>
          <w:trHeight w:val="488"/>
        </w:trPr>
        <w:tc>
          <w:tcPr>
            <w:tcW w:w="2573" w:type="pct"/>
            <w:vMerge w:val="restart"/>
            <w:tcBorders>
              <w:top w:val="single" w:sz="4" w:space="0" w:color="auto"/>
              <w:left w:val="single" w:sz="4" w:space="0" w:color="auto"/>
              <w:right w:val="single" w:sz="4" w:space="0" w:color="auto"/>
            </w:tcBorders>
            <w:shd w:val="clear" w:color="auto" w:fill="auto"/>
            <w:vAlign w:val="center"/>
          </w:tcPr>
          <w:p w:rsidR="005F3095" w:rsidRPr="004673FB" w:rsidRDefault="005F3095" w:rsidP="00A853B3">
            <w:pPr>
              <w:spacing w:before="120" w:after="120" w:line="240" w:lineRule="auto"/>
              <w:rPr>
                <w:rFonts w:ascii="Verdana" w:hAnsi="Verdana"/>
                <w:b/>
                <w:bCs/>
                <w:sz w:val="20"/>
                <w:szCs w:val="20"/>
              </w:rPr>
            </w:pPr>
            <w:r w:rsidRPr="004673FB">
              <w:rPr>
                <w:rFonts w:ascii="Verdana" w:hAnsi="Verdana"/>
                <w:b/>
                <w:bCs/>
                <w:sz w:val="20"/>
                <w:szCs w:val="20"/>
              </w:rPr>
              <w:t xml:space="preserve">(2°SEC- </w:t>
            </w:r>
            <w:r w:rsidRPr="004673FB">
              <w:rPr>
                <w:rFonts w:ascii="Verdana" w:eastAsia="Lucida Sans Unicode" w:hAnsi="Verdana" w:cs="Times New Roman"/>
                <w:b/>
                <w:bCs/>
                <w:sz w:val="20"/>
                <w:szCs w:val="20"/>
              </w:rPr>
              <w:t>ED-FIS-</w:t>
            </w:r>
            <w:r>
              <w:rPr>
                <w:rFonts w:ascii="Verdana" w:hAnsi="Verdana"/>
                <w:b/>
                <w:bCs/>
                <w:sz w:val="20"/>
                <w:szCs w:val="20"/>
              </w:rPr>
              <w:t>23</w:t>
            </w:r>
            <w:r w:rsidRPr="004673FB">
              <w:rPr>
                <w:rFonts w:ascii="Verdana" w:hAnsi="Verdana"/>
                <w:b/>
                <w:bCs/>
                <w:sz w:val="20"/>
                <w:szCs w:val="20"/>
              </w:rPr>
              <w:t>) T</w:t>
            </w:r>
            <w:r>
              <w:rPr>
                <w:rFonts w:ascii="Verdana" w:eastAsia="Webdings" w:hAnsi="Verdana"/>
                <w:sz w:val="20"/>
                <w:szCs w:val="20"/>
              </w:rPr>
              <w:t>rovare soluzioni nelle attività</w:t>
            </w:r>
            <w:r w:rsidRPr="004673FB">
              <w:rPr>
                <w:rFonts w:ascii="Verdana" w:eastAsia="Webdings" w:hAnsi="Verdana"/>
                <w:sz w:val="20"/>
                <w:szCs w:val="20"/>
              </w:rPr>
              <w:t xml:space="preserve"> individuali e nei giochi di squadra per raggiungere l’obiettivo prefissato</w:t>
            </w:r>
          </w:p>
        </w:tc>
        <w:tc>
          <w:tcPr>
            <w:tcW w:w="1176" w:type="pct"/>
            <w:tcBorders>
              <w:top w:val="single" w:sz="4" w:space="0" w:color="auto"/>
              <w:left w:val="single" w:sz="4" w:space="0" w:color="auto"/>
              <w:bottom w:val="single" w:sz="4" w:space="0" w:color="auto"/>
              <w:right w:val="single" w:sz="4" w:space="0" w:color="auto"/>
            </w:tcBorders>
            <w:shd w:val="clear" w:color="auto" w:fill="auto"/>
            <w:vAlign w:val="center"/>
          </w:tcPr>
          <w:p w:rsidR="005F3095" w:rsidRDefault="005F3095" w:rsidP="00385A8F">
            <w:pPr>
              <w:pStyle w:val="Contenutotabella"/>
              <w:jc w:val="center"/>
              <w:rPr>
                <w:rFonts w:ascii="Webdings" w:eastAsia="Webdings" w:hAnsi="Webdings" w:cs="Webdings"/>
                <w:sz w:val="20"/>
                <w:szCs w:val="20"/>
              </w:rPr>
            </w:pPr>
            <w:r>
              <w:rPr>
                <w:b/>
                <w:bCs/>
                <w:sz w:val="20"/>
                <w:szCs w:val="20"/>
              </w:rPr>
              <w:t>1° QUADRIMESTRE</w:t>
            </w:r>
          </w:p>
          <w:p w:rsidR="005F3095" w:rsidRPr="00385A8F" w:rsidRDefault="005F3095" w:rsidP="00A853B3">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50" w:type="pct"/>
            <w:vMerge w:val="restart"/>
            <w:tcBorders>
              <w:top w:val="single" w:sz="4" w:space="0" w:color="auto"/>
              <w:left w:val="single" w:sz="4" w:space="0" w:color="auto"/>
              <w:right w:val="single" w:sz="4" w:space="0" w:color="auto"/>
            </w:tcBorders>
            <w:shd w:val="clear" w:color="auto" w:fill="auto"/>
            <w:vAlign w:val="center"/>
          </w:tcPr>
          <w:p w:rsidR="005F3095" w:rsidRDefault="005F3095" w:rsidP="00A853B3">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5F3095" w:rsidTr="00A64671">
        <w:trPr>
          <w:trHeight w:val="487"/>
        </w:trPr>
        <w:tc>
          <w:tcPr>
            <w:tcW w:w="2573" w:type="pct"/>
            <w:vMerge/>
            <w:tcBorders>
              <w:left w:val="single" w:sz="4" w:space="0" w:color="auto"/>
              <w:bottom w:val="single" w:sz="4" w:space="0" w:color="auto"/>
              <w:right w:val="single" w:sz="4" w:space="0" w:color="auto"/>
            </w:tcBorders>
            <w:shd w:val="clear" w:color="auto" w:fill="auto"/>
            <w:vAlign w:val="center"/>
          </w:tcPr>
          <w:p w:rsidR="005F3095" w:rsidRPr="004673FB" w:rsidRDefault="005F3095" w:rsidP="00A853B3">
            <w:pPr>
              <w:spacing w:before="120" w:after="120" w:line="240" w:lineRule="auto"/>
              <w:rPr>
                <w:rFonts w:ascii="Verdana" w:hAnsi="Verdana"/>
                <w:b/>
                <w:bCs/>
                <w:sz w:val="20"/>
                <w:szCs w:val="20"/>
              </w:rPr>
            </w:pPr>
          </w:p>
        </w:tc>
        <w:tc>
          <w:tcPr>
            <w:tcW w:w="1176" w:type="pct"/>
            <w:tcBorders>
              <w:top w:val="single" w:sz="4" w:space="0" w:color="auto"/>
              <w:left w:val="single" w:sz="4" w:space="0" w:color="auto"/>
              <w:bottom w:val="single" w:sz="4" w:space="0" w:color="auto"/>
              <w:right w:val="single" w:sz="4" w:space="0" w:color="auto"/>
            </w:tcBorders>
            <w:shd w:val="clear" w:color="auto" w:fill="auto"/>
            <w:vAlign w:val="center"/>
          </w:tcPr>
          <w:p w:rsidR="005F3095" w:rsidRDefault="005F3095" w:rsidP="00385A8F">
            <w:pPr>
              <w:pStyle w:val="Contenutotabella"/>
              <w:jc w:val="center"/>
              <w:rPr>
                <w:rFonts w:ascii="Webdings" w:eastAsia="Webdings" w:hAnsi="Webdings" w:cs="Webdings"/>
                <w:sz w:val="20"/>
                <w:szCs w:val="20"/>
              </w:rPr>
            </w:pPr>
            <w:r>
              <w:rPr>
                <w:b/>
                <w:bCs/>
                <w:sz w:val="20"/>
                <w:szCs w:val="20"/>
              </w:rPr>
              <w:t>2° QUADRIMESTRE</w:t>
            </w:r>
          </w:p>
          <w:p w:rsidR="005F3095" w:rsidRDefault="005F3095" w:rsidP="00A853B3">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p w:rsidR="00E6505A" w:rsidRPr="004C6D7A" w:rsidRDefault="00E6505A" w:rsidP="00A853B3">
            <w:pPr>
              <w:pStyle w:val="Contenutotabella"/>
              <w:rPr>
                <w:rFonts w:ascii="Verdana" w:eastAsia="Webdings" w:hAnsi="Verdana" w:cs="Verdana"/>
                <w:sz w:val="20"/>
                <w:szCs w:val="20"/>
              </w:rPr>
            </w:pPr>
          </w:p>
        </w:tc>
        <w:tc>
          <w:tcPr>
            <w:tcW w:w="1250" w:type="pct"/>
            <w:vMerge/>
            <w:tcBorders>
              <w:left w:val="single" w:sz="4" w:space="0" w:color="auto"/>
              <w:bottom w:val="single" w:sz="4" w:space="0" w:color="auto"/>
              <w:right w:val="single" w:sz="4" w:space="0" w:color="auto"/>
            </w:tcBorders>
            <w:shd w:val="clear" w:color="auto" w:fill="auto"/>
            <w:vAlign w:val="center"/>
          </w:tcPr>
          <w:p w:rsidR="005F3095" w:rsidRDefault="005F3095" w:rsidP="00A853B3">
            <w:pPr>
              <w:spacing w:after="0" w:line="240" w:lineRule="auto"/>
            </w:pPr>
          </w:p>
        </w:tc>
      </w:tr>
      <w:tr w:rsidR="005F3095" w:rsidTr="00A64671">
        <w:trPr>
          <w:trHeight w:val="488"/>
        </w:trPr>
        <w:tc>
          <w:tcPr>
            <w:tcW w:w="2573" w:type="pct"/>
            <w:vMerge w:val="restart"/>
            <w:tcBorders>
              <w:top w:val="single" w:sz="4" w:space="0" w:color="auto"/>
              <w:left w:val="single" w:sz="4" w:space="0" w:color="auto"/>
              <w:right w:val="single" w:sz="4" w:space="0" w:color="auto"/>
            </w:tcBorders>
            <w:shd w:val="clear" w:color="auto" w:fill="auto"/>
            <w:vAlign w:val="center"/>
          </w:tcPr>
          <w:p w:rsidR="005F3095" w:rsidRPr="004673FB" w:rsidRDefault="005F3095" w:rsidP="00A853B3">
            <w:pPr>
              <w:spacing w:before="120" w:after="120" w:line="240" w:lineRule="auto"/>
              <w:rPr>
                <w:rFonts w:ascii="Verdana" w:hAnsi="Verdana"/>
                <w:b/>
                <w:bCs/>
                <w:sz w:val="20"/>
                <w:szCs w:val="20"/>
              </w:rPr>
            </w:pPr>
            <w:r w:rsidRPr="004673FB">
              <w:rPr>
                <w:rFonts w:ascii="Verdana" w:hAnsi="Verdana"/>
                <w:b/>
                <w:bCs/>
                <w:sz w:val="20"/>
                <w:szCs w:val="20"/>
              </w:rPr>
              <w:lastRenderedPageBreak/>
              <w:t xml:space="preserve">(2°SEC- </w:t>
            </w:r>
            <w:r w:rsidRPr="004673FB">
              <w:rPr>
                <w:rFonts w:ascii="Verdana" w:eastAsia="Lucida Sans Unicode" w:hAnsi="Verdana" w:cs="Times New Roman"/>
                <w:b/>
                <w:bCs/>
                <w:sz w:val="20"/>
                <w:szCs w:val="20"/>
              </w:rPr>
              <w:t>ED-FIS-</w:t>
            </w:r>
            <w:r>
              <w:rPr>
                <w:rFonts w:ascii="Verdana" w:hAnsi="Verdana"/>
                <w:b/>
                <w:bCs/>
                <w:sz w:val="20"/>
                <w:szCs w:val="20"/>
              </w:rPr>
              <w:t>24</w:t>
            </w:r>
            <w:r w:rsidRPr="004673FB">
              <w:rPr>
                <w:rFonts w:ascii="Verdana" w:hAnsi="Verdana"/>
                <w:b/>
                <w:bCs/>
                <w:sz w:val="20"/>
                <w:szCs w:val="20"/>
              </w:rPr>
              <w:t xml:space="preserve">) </w:t>
            </w:r>
            <w:r w:rsidRPr="004673FB">
              <w:rPr>
                <w:rFonts w:ascii="Verdana" w:eastAsia="Webdings" w:hAnsi="Verdana" w:cs="Webdings"/>
                <w:sz w:val="20"/>
                <w:szCs w:val="20"/>
              </w:rPr>
              <w:t>Analizzare globalmente il risultato ottenuto  accettando i propri insuccessi e gestendo in modo costruttivo i propri successi</w:t>
            </w:r>
          </w:p>
        </w:tc>
        <w:tc>
          <w:tcPr>
            <w:tcW w:w="1176" w:type="pct"/>
            <w:tcBorders>
              <w:top w:val="single" w:sz="4" w:space="0" w:color="auto"/>
              <w:left w:val="single" w:sz="4" w:space="0" w:color="auto"/>
              <w:bottom w:val="single" w:sz="4" w:space="0" w:color="auto"/>
              <w:right w:val="single" w:sz="4" w:space="0" w:color="auto"/>
            </w:tcBorders>
            <w:shd w:val="clear" w:color="auto" w:fill="auto"/>
            <w:vAlign w:val="center"/>
          </w:tcPr>
          <w:p w:rsidR="005F3095" w:rsidRDefault="005F3095" w:rsidP="00385A8F">
            <w:pPr>
              <w:pStyle w:val="Contenutotabella"/>
              <w:jc w:val="center"/>
              <w:rPr>
                <w:rFonts w:ascii="Webdings" w:eastAsia="Webdings" w:hAnsi="Webdings" w:cs="Webdings"/>
                <w:sz w:val="20"/>
                <w:szCs w:val="20"/>
              </w:rPr>
            </w:pPr>
            <w:r>
              <w:rPr>
                <w:b/>
                <w:bCs/>
                <w:sz w:val="20"/>
                <w:szCs w:val="20"/>
              </w:rPr>
              <w:t>1° QUADRIMESTRE</w:t>
            </w:r>
          </w:p>
          <w:p w:rsidR="005F3095" w:rsidRPr="00385A8F" w:rsidRDefault="005F3095" w:rsidP="00A853B3">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50" w:type="pct"/>
            <w:vMerge w:val="restart"/>
            <w:tcBorders>
              <w:top w:val="single" w:sz="4" w:space="0" w:color="auto"/>
              <w:left w:val="single" w:sz="4" w:space="0" w:color="auto"/>
              <w:right w:val="single" w:sz="4" w:space="0" w:color="auto"/>
            </w:tcBorders>
            <w:shd w:val="clear" w:color="auto" w:fill="auto"/>
            <w:vAlign w:val="center"/>
          </w:tcPr>
          <w:p w:rsidR="005F3095" w:rsidRDefault="005F3095" w:rsidP="00A853B3">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5F3095" w:rsidTr="00A64671">
        <w:trPr>
          <w:trHeight w:val="487"/>
        </w:trPr>
        <w:tc>
          <w:tcPr>
            <w:tcW w:w="2573" w:type="pct"/>
            <w:vMerge/>
            <w:tcBorders>
              <w:left w:val="single" w:sz="4" w:space="0" w:color="auto"/>
              <w:bottom w:val="single" w:sz="4" w:space="0" w:color="auto"/>
              <w:right w:val="single" w:sz="4" w:space="0" w:color="auto"/>
            </w:tcBorders>
            <w:shd w:val="clear" w:color="auto" w:fill="auto"/>
            <w:vAlign w:val="center"/>
          </w:tcPr>
          <w:p w:rsidR="005F3095" w:rsidRPr="004673FB" w:rsidRDefault="005F3095" w:rsidP="00A853B3">
            <w:pPr>
              <w:spacing w:before="120" w:after="120" w:line="240" w:lineRule="auto"/>
              <w:rPr>
                <w:rFonts w:ascii="Verdana" w:hAnsi="Verdana"/>
                <w:b/>
                <w:bCs/>
                <w:sz w:val="20"/>
                <w:szCs w:val="20"/>
              </w:rPr>
            </w:pPr>
          </w:p>
        </w:tc>
        <w:tc>
          <w:tcPr>
            <w:tcW w:w="1176" w:type="pct"/>
            <w:tcBorders>
              <w:top w:val="single" w:sz="4" w:space="0" w:color="auto"/>
              <w:left w:val="single" w:sz="4" w:space="0" w:color="auto"/>
              <w:bottom w:val="single" w:sz="4" w:space="0" w:color="auto"/>
              <w:right w:val="single" w:sz="4" w:space="0" w:color="auto"/>
            </w:tcBorders>
            <w:shd w:val="clear" w:color="auto" w:fill="auto"/>
            <w:vAlign w:val="center"/>
          </w:tcPr>
          <w:p w:rsidR="005F3095" w:rsidRDefault="005F3095" w:rsidP="00385A8F">
            <w:pPr>
              <w:pStyle w:val="Contenutotabella"/>
              <w:jc w:val="center"/>
              <w:rPr>
                <w:rFonts w:ascii="Webdings" w:eastAsia="Webdings" w:hAnsi="Webdings" w:cs="Webdings"/>
                <w:sz w:val="20"/>
                <w:szCs w:val="20"/>
              </w:rPr>
            </w:pPr>
            <w:r>
              <w:rPr>
                <w:b/>
                <w:bCs/>
                <w:sz w:val="20"/>
                <w:szCs w:val="20"/>
              </w:rPr>
              <w:t>2° QUADRIMESTRE</w:t>
            </w:r>
          </w:p>
          <w:p w:rsidR="005F3095" w:rsidRPr="004C6D7A" w:rsidRDefault="005F3095" w:rsidP="00A853B3">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50" w:type="pct"/>
            <w:vMerge/>
            <w:tcBorders>
              <w:left w:val="single" w:sz="4" w:space="0" w:color="auto"/>
              <w:bottom w:val="single" w:sz="4" w:space="0" w:color="auto"/>
              <w:right w:val="single" w:sz="4" w:space="0" w:color="auto"/>
            </w:tcBorders>
            <w:shd w:val="clear" w:color="auto" w:fill="auto"/>
            <w:vAlign w:val="center"/>
          </w:tcPr>
          <w:p w:rsidR="005F3095" w:rsidRDefault="005F3095" w:rsidP="00A853B3">
            <w:pPr>
              <w:spacing w:after="0" w:line="240" w:lineRule="auto"/>
            </w:pPr>
          </w:p>
        </w:tc>
      </w:tr>
    </w:tbl>
    <w:p w:rsidR="005F3095" w:rsidRDefault="005F3095" w:rsidP="005F3095"/>
    <w:tbl>
      <w:tblPr>
        <w:tblW w:w="5001" w:type="pct"/>
        <w:tblCellMar>
          <w:top w:w="55" w:type="dxa"/>
          <w:left w:w="55" w:type="dxa"/>
          <w:bottom w:w="55" w:type="dxa"/>
          <w:right w:w="55" w:type="dxa"/>
        </w:tblCellMar>
        <w:tblLook w:val="0000" w:firstRow="0" w:lastRow="0" w:firstColumn="0" w:lastColumn="0" w:noHBand="0" w:noVBand="0"/>
      </w:tblPr>
      <w:tblGrid>
        <w:gridCol w:w="1515"/>
        <w:gridCol w:w="8123"/>
      </w:tblGrid>
      <w:tr w:rsidR="005F3095" w:rsidTr="00385A8F">
        <w:tc>
          <w:tcPr>
            <w:tcW w:w="5000" w:type="pct"/>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5F3095" w:rsidRDefault="005F3095" w:rsidP="00A853B3">
            <w:pPr>
              <w:pStyle w:val="wnucleofondantelegenda"/>
              <w:spacing w:before="120" w:after="120"/>
            </w:pPr>
            <w:r>
              <w:tab/>
            </w:r>
            <w:r w:rsidRPr="004979B2">
              <w:rPr>
                <w:rStyle w:val="wwWnucleofondantelegenda"/>
              </w:rPr>
              <w:t>NUCLEO</w:t>
            </w:r>
            <w:r w:rsidRPr="004979B2">
              <w:rPr>
                <w:rStyle w:val="wwWnucleofondantelegenda"/>
                <w:b/>
                <w:bCs/>
              </w:rPr>
              <w:t xml:space="preserve"> </w:t>
            </w:r>
            <w:r w:rsidRPr="004979B2">
              <w:rPr>
                <w:rStyle w:val="wwWnucleofondantelegenda"/>
              </w:rPr>
              <w:t>FONDANTE</w:t>
            </w:r>
            <w:r w:rsidRPr="004979B2">
              <w:rPr>
                <w:rStyle w:val="wwWnucleofondantelegenda"/>
                <w:b/>
                <w:bCs/>
              </w:rPr>
              <w:t>:</w:t>
            </w:r>
            <w:r>
              <w:rPr>
                <w:rStyle w:val="wwWnucleofondantelegenda"/>
                <w:b/>
                <w:bCs/>
              </w:rPr>
              <w:t xml:space="preserve"> </w:t>
            </w:r>
            <w:r>
              <w:rPr>
                <w:rStyle w:val="WWWnucleofondante"/>
              </w:rPr>
              <w:t>SALUTE E BENESSERE, PREVENZIONE E SICUREZZA</w:t>
            </w:r>
          </w:p>
        </w:tc>
      </w:tr>
      <w:tr w:rsidR="005F3095" w:rsidTr="00385A8F">
        <w:tc>
          <w:tcPr>
            <w:tcW w:w="786" w:type="pct"/>
            <w:tcBorders>
              <w:left w:val="single" w:sz="1" w:space="0" w:color="000000"/>
              <w:bottom w:val="single" w:sz="1" w:space="0" w:color="000000"/>
            </w:tcBorders>
            <w:shd w:val="clear" w:color="auto" w:fill="auto"/>
            <w:vAlign w:val="center"/>
          </w:tcPr>
          <w:p w:rsidR="005F3095" w:rsidRDefault="005F3095" w:rsidP="00A853B3">
            <w:pPr>
              <w:pStyle w:val="wtraguardicompetenzalabel"/>
              <w:rPr>
                <w:rStyle w:val="Carpredefinitoparagrafo1"/>
                <w:shd w:val="clear" w:color="auto" w:fill="FFFFFF"/>
              </w:rPr>
            </w:pPr>
            <w:r>
              <w:t>TRAGUARDI  DI SVILUPPO DELLA COMPETENZA</w:t>
            </w:r>
          </w:p>
        </w:tc>
        <w:tc>
          <w:tcPr>
            <w:tcW w:w="4214" w:type="pct"/>
            <w:tcBorders>
              <w:left w:val="single" w:sz="1" w:space="0" w:color="000000"/>
              <w:bottom w:val="single" w:sz="1" w:space="0" w:color="000000"/>
              <w:right w:val="single" w:sz="1" w:space="0" w:color="000000"/>
            </w:tcBorders>
            <w:shd w:val="clear" w:color="auto" w:fill="auto"/>
            <w:vAlign w:val="center"/>
          </w:tcPr>
          <w:p w:rsidR="005F3095" w:rsidRDefault="005F3095" w:rsidP="00A853B3">
            <w:pPr>
              <w:pStyle w:val="wtraguardicompetenza"/>
            </w:pPr>
            <w:r>
              <w:t xml:space="preserve">L'alunno/a si muove nell'ambiente rispettando alcuni  criteri di sicurezza per sé e per gli altri. </w:t>
            </w:r>
          </w:p>
        </w:tc>
      </w:tr>
    </w:tbl>
    <w:p w:rsidR="005F3095" w:rsidRDefault="005F3095" w:rsidP="005F3095">
      <w:pPr>
        <w:rPr>
          <w:vanish/>
        </w:rPr>
      </w:pPr>
    </w:p>
    <w:tbl>
      <w:tblPr>
        <w:tblW w:w="5001" w:type="pct"/>
        <w:tblCellMar>
          <w:top w:w="55" w:type="dxa"/>
          <w:left w:w="55" w:type="dxa"/>
          <w:bottom w:w="55" w:type="dxa"/>
          <w:right w:w="55" w:type="dxa"/>
        </w:tblCellMar>
        <w:tblLook w:val="0000" w:firstRow="0" w:lastRow="0" w:firstColumn="0" w:lastColumn="0" w:noHBand="0" w:noVBand="0"/>
      </w:tblPr>
      <w:tblGrid>
        <w:gridCol w:w="4961"/>
        <w:gridCol w:w="2267"/>
        <w:gridCol w:w="2410"/>
      </w:tblGrid>
      <w:tr w:rsidR="005F3095" w:rsidTr="00385A8F">
        <w:tc>
          <w:tcPr>
            <w:tcW w:w="2574" w:type="pct"/>
            <w:tcBorders>
              <w:top w:val="single" w:sz="1" w:space="0" w:color="000000"/>
              <w:left w:val="single" w:sz="1" w:space="0" w:color="000000"/>
              <w:bottom w:val="single" w:sz="1" w:space="0" w:color="000000"/>
            </w:tcBorders>
            <w:shd w:val="clear" w:color="auto" w:fill="auto"/>
            <w:vAlign w:val="center"/>
          </w:tcPr>
          <w:p w:rsidR="005F3095" w:rsidRDefault="005F3095" w:rsidP="00A853B3">
            <w:pPr>
              <w:pStyle w:val="wobiettiviapprendimentolabel"/>
            </w:pPr>
            <w:r>
              <w:t>OBIETTIVI DI APPRENDIMENTO E CONTENUTI</w:t>
            </w:r>
          </w:p>
        </w:tc>
        <w:tc>
          <w:tcPr>
            <w:tcW w:w="1176" w:type="pct"/>
            <w:tcBorders>
              <w:top w:val="single" w:sz="1" w:space="0" w:color="000000"/>
              <w:left w:val="single" w:sz="1" w:space="0" w:color="000000"/>
              <w:bottom w:val="single" w:sz="1" w:space="0" w:color="000000"/>
            </w:tcBorders>
            <w:shd w:val="clear" w:color="auto" w:fill="auto"/>
            <w:vAlign w:val="center"/>
          </w:tcPr>
          <w:p w:rsidR="005F3095" w:rsidRDefault="005F3095" w:rsidP="00A853B3">
            <w:pPr>
              <w:pStyle w:val="wprevisioneattuazione"/>
              <w:rPr>
                <w:b/>
                <w:bCs/>
                <w:sz w:val="16"/>
                <w:szCs w:val="16"/>
              </w:rPr>
            </w:pPr>
            <w:r>
              <w:rPr>
                <w:b/>
                <w:bCs/>
                <w:sz w:val="16"/>
                <w:szCs w:val="16"/>
              </w:rPr>
              <w:t xml:space="preserve">PREVISIONE DI ATTUAZIONE </w:t>
            </w:r>
          </w:p>
        </w:tc>
        <w:tc>
          <w:tcPr>
            <w:tcW w:w="1250" w:type="pct"/>
            <w:tcBorders>
              <w:top w:val="single" w:sz="1" w:space="0" w:color="000000"/>
              <w:left w:val="single" w:sz="1" w:space="0" w:color="000000"/>
              <w:bottom w:val="single" w:sz="1" w:space="0" w:color="000000"/>
              <w:right w:val="single" w:sz="1" w:space="0" w:color="000000"/>
            </w:tcBorders>
            <w:shd w:val="clear" w:color="auto" w:fill="auto"/>
          </w:tcPr>
          <w:p w:rsidR="005F3095" w:rsidRDefault="005F3095" w:rsidP="00A853B3">
            <w:pPr>
              <w:pStyle w:val="wprevisioneattuazione"/>
            </w:pPr>
            <w:r>
              <w:rPr>
                <w:b/>
                <w:bCs/>
                <w:sz w:val="16"/>
                <w:szCs w:val="16"/>
              </w:rPr>
              <w:t>VALUTAZIONE FINALE</w:t>
            </w:r>
          </w:p>
        </w:tc>
      </w:tr>
      <w:tr w:rsidR="005F3095" w:rsidTr="00385A8F">
        <w:trPr>
          <w:trHeight w:val="488"/>
        </w:trPr>
        <w:tc>
          <w:tcPr>
            <w:tcW w:w="2574" w:type="pct"/>
            <w:vMerge w:val="restart"/>
            <w:tcBorders>
              <w:left w:val="single" w:sz="1" w:space="0" w:color="000000"/>
            </w:tcBorders>
            <w:shd w:val="clear" w:color="auto" w:fill="auto"/>
            <w:vAlign w:val="center"/>
          </w:tcPr>
          <w:p w:rsidR="005F3095" w:rsidRPr="0036300C" w:rsidRDefault="005F3095" w:rsidP="00A853B3">
            <w:pPr>
              <w:pStyle w:val="wobiettiviapprendimentoecontenuti"/>
              <w:spacing w:before="120" w:after="120"/>
              <w:rPr>
                <w:rFonts w:ascii="Webdings" w:eastAsia="Webdings" w:hAnsi="Webdings" w:cs="Webdings"/>
              </w:rPr>
            </w:pPr>
            <w:r>
              <w:rPr>
                <w:b/>
                <w:bCs/>
              </w:rPr>
              <w:t>(2°SEC- ED-FIS-25</w:t>
            </w:r>
            <w:r w:rsidRPr="0036300C">
              <w:rPr>
                <w:b/>
                <w:bCs/>
              </w:rPr>
              <w:t xml:space="preserve">) </w:t>
            </w:r>
            <w:r w:rsidRPr="0036300C">
              <w:t>Adottare atteggiamenti di rispetto nei confronti degli spazi di attività e degli attrezzi utilizzati</w:t>
            </w:r>
          </w:p>
        </w:tc>
        <w:tc>
          <w:tcPr>
            <w:tcW w:w="1176" w:type="pct"/>
            <w:tcBorders>
              <w:left w:val="single" w:sz="1" w:space="0" w:color="000000"/>
              <w:bottom w:val="single" w:sz="1" w:space="0" w:color="000000"/>
            </w:tcBorders>
            <w:shd w:val="clear" w:color="auto" w:fill="auto"/>
            <w:vAlign w:val="center"/>
          </w:tcPr>
          <w:p w:rsidR="005F3095" w:rsidRDefault="005F3095" w:rsidP="00385A8F">
            <w:pPr>
              <w:pStyle w:val="Contenutotabella"/>
              <w:jc w:val="center"/>
              <w:rPr>
                <w:rFonts w:ascii="Webdings" w:eastAsia="Webdings" w:hAnsi="Webdings" w:cs="Webdings"/>
                <w:sz w:val="20"/>
                <w:szCs w:val="20"/>
              </w:rPr>
            </w:pPr>
            <w:r>
              <w:rPr>
                <w:b/>
                <w:bCs/>
                <w:sz w:val="20"/>
                <w:szCs w:val="20"/>
              </w:rPr>
              <w:t>1° QUADRIMESTRE</w:t>
            </w:r>
          </w:p>
          <w:p w:rsidR="005F3095" w:rsidRPr="00385A8F" w:rsidRDefault="005F3095" w:rsidP="00A853B3">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50" w:type="pct"/>
            <w:vMerge w:val="restart"/>
            <w:tcBorders>
              <w:left w:val="single" w:sz="1" w:space="0" w:color="000000"/>
              <w:right w:val="single" w:sz="1" w:space="0" w:color="000000"/>
            </w:tcBorders>
            <w:shd w:val="clear" w:color="auto" w:fill="auto"/>
            <w:vAlign w:val="center"/>
          </w:tcPr>
          <w:p w:rsidR="005F3095" w:rsidRDefault="005F3095" w:rsidP="00A853B3">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5F3095" w:rsidTr="00385A8F">
        <w:trPr>
          <w:trHeight w:val="487"/>
        </w:trPr>
        <w:tc>
          <w:tcPr>
            <w:tcW w:w="2574" w:type="pct"/>
            <w:vMerge/>
            <w:tcBorders>
              <w:left w:val="single" w:sz="1" w:space="0" w:color="000000"/>
              <w:bottom w:val="single" w:sz="1" w:space="0" w:color="000000"/>
            </w:tcBorders>
            <w:shd w:val="clear" w:color="auto" w:fill="auto"/>
            <w:vAlign w:val="center"/>
          </w:tcPr>
          <w:p w:rsidR="005F3095" w:rsidRDefault="005F3095" w:rsidP="00A853B3">
            <w:pPr>
              <w:pStyle w:val="wobiettiviapprendimentoecontenuti"/>
              <w:spacing w:before="120" w:after="120"/>
              <w:rPr>
                <w:b/>
                <w:bCs/>
              </w:rPr>
            </w:pPr>
          </w:p>
        </w:tc>
        <w:tc>
          <w:tcPr>
            <w:tcW w:w="1176" w:type="pct"/>
            <w:tcBorders>
              <w:left w:val="single" w:sz="1" w:space="0" w:color="000000"/>
              <w:bottom w:val="single" w:sz="1" w:space="0" w:color="000000"/>
            </w:tcBorders>
            <w:shd w:val="clear" w:color="auto" w:fill="auto"/>
            <w:vAlign w:val="center"/>
          </w:tcPr>
          <w:p w:rsidR="005F3095" w:rsidRDefault="005F3095" w:rsidP="00385A8F">
            <w:pPr>
              <w:pStyle w:val="Contenutotabella"/>
              <w:jc w:val="center"/>
              <w:rPr>
                <w:rFonts w:ascii="Webdings" w:eastAsia="Webdings" w:hAnsi="Webdings" w:cs="Webdings"/>
                <w:sz w:val="20"/>
                <w:szCs w:val="20"/>
              </w:rPr>
            </w:pPr>
            <w:r>
              <w:rPr>
                <w:b/>
                <w:bCs/>
                <w:sz w:val="20"/>
                <w:szCs w:val="20"/>
              </w:rPr>
              <w:t>2° QUADRIMESTRE</w:t>
            </w:r>
          </w:p>
          <w:p w:rsidR="005F3095" w:rsidRPr="004C6D7A" w:rsidRDefault="005F3095" w:rsidP="00A853B3">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50" w:type="pct"/>
            <w:vMerge/>
            <w:tcBorders>
              <w:left w:val="single" w:sz="1" w:space="0" w:color="000000"/>
              <w:bottom w:val="single" w:sz="1" w:space="0" w:color="000000"/>
              <w:right w:val="single" w:sz="1" w:space="0" w:color="000000"/>
            </w:tcBorders>
            <w:shd w:val="clear" w:color="auto" w:fill="auto"/>
            <w:vAlign w:val="center"/>
          </w:tcPr>
          <w:p w:rsidR="005F3095" w:rsidRDefault="005F3095" w:rsidP="00A853B3">
            <w:pPr>
              <w:spacing w:after="0"/>
            </w:pPr>
          </w:p>
        </w:tc>
      </w:tr>
      <w:tr w:rsidR="005F3095" w:rsidTr="00385A8F">
        <w:trPr>
          <w:trHeight w:val="360"/>
        </w:trPr>
        <w:tc>
          <w:tcPr>
            <w:tcW w:w="2574" w:type="pct"/>
            <w:vMerge w:val="restart"/>
            <w:tcBorders>
              <w:left w:val="single" w:sz="1" w:space="0" w:color="000000"/>
            </w:tcBorders>
            <w:shd w:val="clear" w:color="auto" w:fill="auto"/>
            <w:vAlign w:val="center"/>
          </w:tcPr>
          <w:p w:rsidR="005F3095" w:rsidRPr="0036300C" w:rsidRDefault="005F3095" w:rsidP="00A853B3">
            <w:pPr>
              <w:pStyle w:val="wobiettiviapprendimentoecontenuti"/>
              <w:spacing w:before="120" w:after="120"/>
              <w:rPr>
                <w:rFonts w:ascii="Webdings" w:eastAsia="Webdings" w:hAnsi="Webdings" w:cs="Webdings"/>
              </w:rPr>
            </w:pPr>
            <w:r w:rsidRPr="0036300C">
              <w:rPr>
                <w:b/>
                <w:bCs/>
              </w:rPr>
              <w:t>(2°SEC- ED-FIS-</w:t>
            </w:r>
            <w:r>
              <w:rPr>
                <w:b/>
                <w:bCs/>
              </w:rPr>
              <w:t>26</w:t>
            </w:r>
            <w:r w:rsidRPr="0036300C">
              <w:rPr>
                <w:b/>
                <w:bCs/>
              </w:rPr>
              <w:t xml:space="preserve">) </w:t>
            </w:r>
            <w:r w:rsidRPr="0036300C">
              <w:t>Utilizzare in modo sicuro per sé e per i compagni gli spazi e gli attrezzi</w:t>
            </w:r>
          </w:p>
        </w:tc>
        <w:tc>
          <w:tcPr>
            <w:tcW w:w="1176" w:type="pct"/>
            <w:tcBorders>
              <w:left w:val="single" w:sz="1" w:space="0" w:color="000000"/>
              <w:bottom w:val="single" w:sz="1" w:space="0" w:color="000000"/>
            </w:tcBorders>
            <w:shd w:val="clear" w:color="auto" w:fill="auto"/>
            <w:vAlign w:val="center"/>
          </w:tcPr>
          <w:p w:rsidR="005F3095" w:rsidRDefault="005F3095" w:rsidP="00385A8F">
            <w:pPr>
              <w:pStyle w:val="Contenutotabella"/>
              <w:jc w:val="center"/>
              <w:rPr>
                <w:rFonts w:ascii="Webdings" w:eastAsia="Webdings" w:hAnsi="Webdings" w:cs="Webdings"/>
                <w:sz w:val="20"/>
                <w:szCs w:val="20"/>
              </w:rPr>
            </w:pPr>
            <w:r>
              <w:rPr>
                <w:b/>
                <w:bCs/>
                <w:sz w:val="20"/>
                <w:szCs w:val="20"/>
              </w:rPr>
              <w:t>1° QUADRIMESTRE</w:t>
            </w:r>
          </w:p>
          <w:p w:rsidR="005F3095" w:rsidRPr="00385A8F" w:rsidRDefault="005F3095" w:rsidP="00A853B3">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50" w:type="pct"/>
            <w:vMerge w:val="restart"/>
            <w:tcBorders>
              <w:left w:val="single" w:sz="1" w:space="0" w:color="000000"/>
              <w:right w:val="single" w:sz="1" w:space="0" w:color="000000"/>
            </w:tcBorders>
            <w:shd w:val="clear" w:color="auto" w:fill="auto"/>
            <w:vAlign w:val="center"/>
          </w:tcPr>
          <w:p w:rsidR="005F3095" w:rsidRDefault="005F3095" w:rsidP="00A853B3">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5F3095" w:rsidTr="00385A8F">
        <w:trPr>
          <w:trHeight w:val="360"/>
        </w:trPr>
        <w:tc>
          <w:tcPr>
            <w:tcW w:w="2574" w:type="pct"/>
            <w:vMerge/>
            <w:tcBorders>
              <w:left w:val="single" w:sz="1" w:space="0" w:color="000000"/>
              <w:bottom w:val="single" w:sz="1" w:space="0" w:color="000000"/>
            </w:tcBorders>
            <w:shd w:val="clear" w:color="auto" w:fill="auto"/>
            <w:vAlign w:val="center"/>
          </w:tcPr>
          <w:p w:rsidR="005F3095" w:rsidRPr="0036300C" w:rsidRDefault="005F3095" w:rsidP="00A853B3">
            <w:pPr>
              <w:pStyle w:val="wobiettiviapprendimentoecontenuti"/>
              <w:spacing w:before="120" w:after="120"/>
              <w:rPr>
                <w:b/>
                <w:bCs/>
              </w:rPr>
            </w:pPr>
          </w:p>
        </w:tc>
        <w:tc>
          <w:tcPr>
            <w:tcW w:w="1176" w:type="pct"/>
            <w:tcBorders>
              <w:left w:val="single" w:sz="1" w:space="0" w:color="000000"/>
              <w:bottom w:val="single" w:sz="1" w:space="0" w:color="000000"/>
            </w:tcBorders>
            <w:shd w:val="clear" w:color="auto" w:fill="auto"/>
            <w:vAlign w:val="center"/>
          </w:tcPr>
          <w:p w:rsidR="005F3095" w:rsidRDefault="005F3095" w:rsidP="00385A8F">
            <w:pPr>
              <w:pStyle w:val="Contenutotabella"/>
              <w:jc w:val="center"/>
              <w:rPr>
                <w:rFonts w:ascii="Webdings" w:eastAsia="Webdings" w:hAnsi="Webdings" w:cs="Webdings"/>
                <w:sz w:val="20"/>
                <w:szCs w:val="20"/>
              </w:rPr>
            </w:pPr>
            <w:r>
              <w:rPr>
                <w:b/>
                <w:bCs/>
                <w:sz w:val="20"/>
                <w:szCs w:val="20"/>
              </w:rPr>
              <w:t>2° QUADRIMESTRE</w:t>
            </w:r>
          </w:p>
          <w:p w:rsidR="005F3095" w:rsidRPr="004C6D7A" w:rsidRDefault="005F3095" w:rsidP="00A853B3">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50" w:type="pct"/>
            <w:vMerge/>
            <w:tcBorders>
              <w:left w:val="single" w:sz="1" w:space="0" w:color="000000"/>
              <w:bottom w:val="single" w:sz="1" w:space="0" w:color="000000"/>
              <w:right w:val="single" w:sz="1" w:space="0" w:color="000000"/>
            </w:tcBorders>
            <w:shd w:val="clear" w:color="auto" w:fill="auto"/>
            <w:vAlign w:val="center"/>
          </w:tcPr>
          <w:p w:rsidR="005F3095" w:rsidRDefault="005F3095" w:rsidP="00A853B3">
            <w:pPr>
              <w:spacing w:after="0"/>
            </w:pPr>
          </w:p>
        </w:tc>
      </w:tr>
      <w:tr w:rsidR="005F3095" w:rsidTr="00385A8F">
        <w:trPr>
          <w:trHeight w:val="488"/>
        </w:trPr>
        <w:tc>
          <w:tcPr>
            <w:tcW w:w="2574" w:type="pct"/>
            <w:vMerge w:val="restart"/>
            <w:tcBorders>
              <w:left w:val="single" w:sz="1" w:space="0" w:color="000000"/>
            </w:tcBorders>
            <w:shd w:val="clear" w:color="auto" w:fill="auto"/>
            <w:vAlign w:val="center"/>
          </w:tcPr>
          <w:p w:rsidR="005F3095" w:rsidRPr="0036300C" w:rsidRDefault="005F3095" w:rsidP="00A853B3">
            <w:pPr>
              <w:pStyle w:val="wobiettiviapprendimentoecontenuti"/>
              <w:spacing w:before="120" w:after="120"/>
              <w:rPr>
                <w:rStyle w:val="Carpredefinitoparagrafo1"/>
                <w:rFonts w:ascii="Webdings" w:eastAsia="Webdings" w:hAnsi="Webdings" w:cs="Webdings"/>
              </w:rPr>
            </w:pPr>
            <w:r w:rsidRPr="0036300C">
              <w:rPr>
                <w:b/>
                <w:bCs/>
              </w:rPr>
              <w:t>(2°SEC- ED-FIS-</w:t>
            </w:r>
            <w:r>
              <w:rPr>
                <w:b/>
                <w:bCs/>
              </w:rPr>
              <w:t>27</w:t>
            </w:r>
            <w:r w:rsidRPr="0036300C">
              <w:rPr>
                <w:b/>
                <w:bCs/>
              </w:rPr>
              <w:t xml:space="preserve">) </w:t>
            </w:r>
            <w:r w:rsidRPr="0036300C">
              <w:t>Eseguire con attenzione le varie fasi memorizzandole per poterle riutilizzare in altre situazioni</w:t>
            </w:r>
          </w:p>
        </w:tc>
        <w:tc>
          <w:tcPr>
            <w:tcW w:w="1176" w:type="pct"/>
            <w:tcBorders>
              <w:left w:val="single" w:sz="1" w:space="0" w:color="000000"/>
            </w:tcBorders>
            <w:shd w:val="clear" w:color="auto" w:fill="auto"/>
            <w:vAlign w:val="center"/>
          </w:tcPr>
          <w:p w:rsidR="005F3095" w:rsidRDefault="005F3095" w:rsidP="00385A8F">
            <w:pPr>
              <w:pStyle w:val="Contenutotabella"/>
              <w:jc w:val="center"/>
              <w:rPr>
                <w:rFonts w:ascii="Webdings" w:eastAsia="Webdings" w:hAnsi="Webdings" w:cs="Webdings"/>
                <w:sz w:val="20"/>
                <w:szCs w:val="20"/>
              </w:rPr>
            </w:pPr>
            <w:r>
              <w:rPr>
                <w:b/>
                <w:bCs/>
                <w:sz w:val="20"/>
                <w:szCs w:val="20"/>
              </w:rPr>
              <w:t>1° QUADRIMESTRE</w:t>
            </w:r>
          </w:p>
          <w:p w:rsidR="005F3095" w:rsidRPr="008E6A0D" w:rsidRDefault="005F3095" w:rsidP="00A853B3">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50" w:type="pct"/>
            <w:vMerge w:val="restart"/>
            <w:tcBorders>
              <w:left w:val="single" w:sz="1" w:space="0" w:color="000000"/>
              <w:right w:val="single" w:sz="1" w:space="0" w:color="000000"/>
            </w:tcBorders>
            <w:shd w:val="clear" w:color="auto" w:fill="auto"/>
            <w:vAlign w:val="center"/>
          </w:tcPr>
          <w:p w:rsidR="005F3095" w:rsidRDefault="005F3095" w:rsidP="00A853B3">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5F3095" w:rsidTr="00385A8F">
        <w:trPr>
          <w:trHeight w:val="240"/>
        </w:trPr>
        <w:tc>
          <w:tcPr>
            <w:tcW w:w="2574" w:type="pct"/>
            <w:vMerge/>
            <w:tcBorders>
              <w:left w:val="single" w:sz="1" w:space="0" w:color="000000"/>
            </w:tcBorders>
            <w:shd w:val="clear" w:color="auto" w:fill="auto"/>
            <w:vAlign w:val="center"/>
          </w:tcPr>
          <w:p w:rsidR="005F3095" w:rsidRPr="0036300C" w:rsidRDefault="005F3095" w:rsidP="00A853B3">
            <w:pPr>
              <w:pStyle w:val="wobiettiviapprendimentoecontenuti"/>
              <w:spacing w:before="120" w:after="120"/>
              <w:rPr>
                <w:b/>
                <w:bCs/>
              </w:rPr>
            </w:pPr>
          </w:p>
        </w:tc>
        <w:tc>
          <w:tcPr>
            <w:tcW w:w="1176" w:type="pct"/>
            <w:tcBorders>
              <w:left w:val="single" w:sz="1" w:space="0" w:color="000000"/>
            </w:tcBorders>
            <w:shd w:val="clear" w:color="auto" w:fill="auto"/>
            <w:vAlign w:val="center"/>
          </w:tcPr>
          <w:p w:rsidR="005F3095" w:rsidRDefault="005F3095" w:rsidP="00A853B3">
            <w:pPr>
              <w:spacing w:after="0"/>
              <w:rPr>
                <w:rStyle w:val="WWCharLFO5LVL1"/>
                <w:rFonts w:ascii="Webdings" w:eastAsia="Webdings" w:hAnsi="Webdings" w:cs="Webdings"/>
                <w:sz w:val="36"/>
                <w:szCs w:val="36"/>
              </w:rPr>
            </w:pPr>
          </w:p>
        </w:tc>
        <w:tc>
          <w:tcPr>
            <w:tcW w:w="1250" w:type="pct"/>
            <w:vMerge/>
            <w:tcBorders>
              <w:left w:val="single" w:sz="1" w:space="0" w:color="000000"/>
              <w:right w:val="single" w:sz="1" w:space="0" w:color="000000"/>
            </w:tcBorders>
            <w:shd w:val="clear" w:color="auto" w:fill="auto"/>
            <w:vAlign w:val="center"/>
          </w:tcPr>
          <w:p w:rsidR="005F3095" w:rsidRDefault="005F3095" w:rsidP="00A853B3">
            <w:pPr>
              <w:spacing w:after="0"/>
            </w:pPr>
          </w:p>
        </w:tc>
      </w:tr>
      <w:tr w:rsidR="005F3095" w:rsidTr="00385A8F">
        <w:trPr>
          <w:trHeight w:val="240"/>
        </w:trPr>
        <w:tc>
          <w:tcPr>
            <w:tcW w:w="2574" w:type="pct"/>
            <w:vMerge/>
            <w:tcBorders>
              <w:left w:val="single" w:sz="1" w:space="0" w:color="000000"/>
              <w:bottom w:val="single" w:sz="4" w:space="0" w:color="auto"/>
            </w:tcBorders>
            <w:shd w:val="clear" w:color="auto" w:fill="auto"/>
            <w:vAlign w:val="center"/>
          </w:tcPr>
          <w:p w:rsidR="005F3095" w:rsidRPr="0036300C" w:rsidRDefault="005F3095" w:rsidP="00A853B3">
            <w:pPr>
              <w:pStyle w:val="wobiettiviapprendimentoecontenuti"/>
              <w:spacing w:before="120" w:after="120"/>
              <w:rPr>
                <w:b/>
                <w:bCs/>
              </w:rPr>
            </w:pPr>
          </w:p>
        </w:tc>
        <w:tc>
          <w:tcPr>
            <w:tcW w:w="1176" w:type="pct"/>
            <w:tcBorders>
              <w:left w:val="single" w:sz="1" w:space="0" w:color="000000"/>
              <w:bottom w:val="single" w:sz="4" w:space="0" w:color="auto"/>
            </w:tcBorders>
            <w:shd w:val="clear" w:color="auto" w:fill="auto"/>
            <w:vAlign w:val="center"/>
          </w:tcPr>
          <w:p w:rsidR="005F3095" w:rsidRDefault="005F3095" w:rsidP="00385A8F">
            <w:pPr>
              <w:pStyle w:val="Contenutotabella"/>
              <w:jc w:val="center"/>
              <w:rPr>
                <w:rFonts w:ascii="Webdings" w:eastAsia="Webdings" w:hAnsi="Webdings" w:cs="Webdings"/>
                <w:sz w:val="20"/>
                <w:szCs w:val="20"/>
              </w:rPr>
            </w:pPr>
            <w:r>
              <w:rPr>
                <w:b/>
                <w:bCs/>
                <w:sz w:val="20"/>
                <w:szCs w:val="20"/>
              </w:rPr>
              <w:t>2° QUADRIMESTRE</w:t>
            </w:r>
          </w:p>
          <w:p w:rsidR="005F3095" w:rsidRPr="004C6D7A" w:rsidRDefault="005F3095" w:rsidP="00A853B3">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50" w:type="pct"/>
            <w:vMerge/>
            <w:tcBorders>
              <w:left w:val="single" w:sz="1" w:space="0" w:color="000000"/>
              <w:bottom w:val="single" w:sz="4" w:space="0" w:color="auto"/>
              <w:right w:val="single" w:sz="1" w:space="0" w:color="000000"/>
            </w:tcBorders>
            <w:shd w:val="clear" w:color="auto" w:fill="auto"/>
            <w:vAlign w:val="center"/>
          </w:tcPr>
          <w:p w:rsidR="005F3095" w:rsidRDefault="005F3095" w:rsidP="00A853B3">
            <w:pPr>
              <w:spacing w:after="0"/>
            </w:pPr>
          </w:p>
        </w:tc>
      </w:tr>
    </w:tbl>
    <w:p w:rsidR="005F3095" w:rsidRDefault="005F3095" w:rsidP="005F3095"/>
    <w:p w:rsidR="005F3095" w:rsidRDefault="005F3095" w:rsidP="005F3095"/>
    <w:tbl>
      <w:tblPr>
        <w:tblW w:w="5002" w:type="pct"/>
        <w:tblCellMar>
          <w:top w:w="55" w:type="dxa"/>
          <w:left w:w="55" w:type="dxa"/>
          <w:bottom w:w="55" w:type="dxa"/>
          <w:right w:w="55" w:type="dxa"/>
        </w:tblCellMar>
        <w:tblLook w:val="0000" w:firstRow="0" w:lastRow="0" w:firstColumn="0" w:lastColumn="0" w:noHBand="0" w:noVBand="0"/>
      </w:tblPr>
      <w:tblGrid>
        <w:gridCol w:w="9636"/>
      </w:tblGrid>
      <w:tr w:rsidR="005F3095" w:rsidTr="00385A8F">
        <w:tc>
          <w:tcPr>
            <w:tcW w:w="5000" w:type="pct"/>
            <w:tcBorders>
              <w:top w:val="single" w:sz="2" w:space="0" w:color="000000"/>
              <w:left w:val="single" w:sz="2" w:space="0" w:color="000000"/>
              <w:bottom w:val="single" w:sz="2" w:space="0" w:color="000000"/>
              <w:right w:val="single" w:sz="2" w:space="0" w:color="000000"/>
            </w:tcBorders>
          </w:tcPr>
          <w:p w:rsidR="005F3095" w:rsidRDefault="005F3095" w:rsidP="00A853B3">
            <w:pPr>
              <w:pStyle w:val="Contenutotabella"/>
              <w:spacing w:before="17" w:after="17"/>
              <w:rPr>
                <w:rFonts w:ascii="Verdana" w:hAnsi="Verdana"/>
                <w:b/>
                <w:bCs/>
                <w:sz w:val="20"/>
                <w:szCs w:val="20"/>
              </w:rPr>
            </w:pPr>
            <w:r>
              <w:rPr>
                <w:rFonts w:ascii="Verdana" w:hAnsi="Verdana"/>
                <w:b/>
                <w:bCs/>
                <w:sz w:val="20"/>
                <w:szCs w:val="20"/>
              </w:rPr>
              <w:t>METODOLOGIA:</w:t>
            </w:r>
          </w:p>
          <w:p w:rsidR="005F3095" w:rsidRPr="00341AFB" w:rsidRDefault="005F3095" w:rsidP="005F3095">
            <w:pPr>
              <w:pStyle w:val="Contenutotabella"/>
              <w:numPr>
                <w:ilvl w:val="0"/>
                <w:numId w:val="32"/>
              </w:numPr>
              <w:spacing w:before="17" w:after="17"/>
              <w:rPr>
                <w:rFonts w:ascii="Verdana" w:hAnsi="Verdana"/>
                <w:bCs/>
                <w:sz w:val="22"/>
                <w:szCs w:val="22"/>
              </w:rPr>
            </w:pPr>
            <w:r w:rsidRPr="00341AFB">
              <w:rPr>
                <w:rFonts w:ascii="Verdana" w:hAnsi="Verdana"/>
                <w:bCs/>
                <w:sz w:val="22"/>
                <w:szCs w:val="22"/>
              </w:rPr>
              <w:t>utilizzo di metodi attivi;</w:t>
            </w:r>
          </w:p>
          <w:p w:rsidR="005F3095" w:rsidRPr="00341AFB" w:rsidRDefault="005F3095" w:rsidP="005F3095">
            <w:pPr>
              <w:pStyle w:val="Contenutotabella"/>
              <w:numPr>
                <w:ilvl w:val="0"/>
                <w:numId w:val="32"/>
              </w:numPr>
              <w:spacing w:before="17" w:after="17"/>
              <w:rPr>
                <w:rFonts w:ascii="Verdana" w:hAnsi="Verdana"/>
                <w:bCs/>
                <w:sz w:val="22"/>
                <w:szCs w:val="22"/>
              </w:rPr>
            </w:pPr>
            <w:r w:rsidRPr="00341AFB">
              <w:rPr>
                <w:rFonts w:ascii="Verdana" w:hAnsi="Verdana"/>
                <w:bCs/>
                <w:sz w:val="22"/>
                <w:szCs w:val="22"/>
              </w:rPr>
              <w:t>metodologia laboratoriale;</w:t>
            </w:r>
          </w:p>
          <w:p w:rsidR="005F3095" w:rsidRPr="00341AFB" w:rsidRDefault="005F3095" w:rsidP="005F3095">
            <w:pPr>
              <w:pStyle w:val="Contenutotabella"/>
              <w:numPr>
                <w:ilvl w:val="0"/>
                <w:numId w:val="32"/>
              </w:numPr>
              <w:spacing w:before="17" w:after="17"/>
              <w:rPr>
                <w:rFonts w:ascii="Verdana" w:hAnsi="Verdana"/>
                <w:bCs/>
                <w:sz w:val="22"/>
                <w:szCs w:val="22"/>
              </w:rPr>
            </w:pPr>
            <w:r w:rsidRPr="00341AFB">
              <w:rPr>
                <w:rFonts w:ascii="Verdana" w:hAnsi="Verdana"/>
                <w:bCs/>
                <w:sz w:val="22"/>
                <w:szCs w:val="22"/>
              </w:rPr>
              <w:t>collaborazione trasversale;</w:t>
            </w:r>
          </w:p>
          <w:p w:rsidR="005F3095" w:rsidRPr="00341AFB" w:rsidRDefault="005F3095" w:rsidP="005F3095">
            <w:pPr>
              <w:pStyle w:val="Contenutotabella"/>
              <w:numPr>
                <w:ilvl w:val="0"/>
                <w:numId w:val="32"/>
              </w:numPr>
              <w:spacing w:before="17" w:after="17"/>
              <w:rPr>
                <w:rFonts w:ascii="Verdana" w:hAnsi="Verdana"/>
                <w:bCs/>
                <w:sz w:val="22"/>
                <w:szCs w:val="22"/>
              </w:rPr>
            </w:pPr>
            <w:r>
              <w:rPr>
                <w:rFonts w:ascii="Verdana" w:hAnsi="Verdana"/>
                <w:bCs/>
                <w:sz w:val="22"/>
                <w:szCs w:val="22"/>
              </w:rPr>
              <w:t>riflessività</w:t>
            </w:r>
            <w:r w:rsidRPr="00341AFB">
              <w:rPr>
                <w:rFonts w:ascii="Verdana" w:hAnsi="Verdana"/>
                <w:bCs/>
                <w:sz w:val="22"/>
                <w:szCs w:val="22"/>
              </w:rPr>
              <w:t xml:space="preserve"> del docente;</w:t>
            </w:r>
          </w:p>
          <w:p w:rsidR="005F3095" w:rsidRPr="00385A8F" w:rsidRDefault="005F3095" w:rsidP="00385A8F">
            <w:pPr>
              <w:pStyle w:val="Contenutotabella"/>
              <w:numPr>
                <w:ilvl w:val="0"/>
                <w:numId w:val="32"/>
              </w:numPr>
              <w:spacing w:before="17" w:after="17"/>
              <w:rPr>
                <w:rFonts w:ascii="Verdana" w:hAnsi="Verdana"/>
                <w:bCs/>
                <w:sz w:val="22"/>
                <w:szCs w:val="22"/>
              </w:rPr>
            </w:pPr>
            <w:r w:rsidRPr="00341AFB">
              <w:rPr>
                <w:rFonts w:ascii="Verdana" w:hAnsi="Verdana"/>
                <w:bCs/>
                <w:sz w:val="22"/>
                <w:szCs w:val="22"/>
              </w:rPr>
              <w:t>autovalutazione degli allievi.</w:t>
            </w:r>
          </w:p>
        </w:tc>
      </w:tr>
    </w:tbl>
    <w:p w:rsidR="005F3095" w:rsidRDefault="005F3095" w:rsidP="005F3095">
      <w:pPr>
        <w:rPr>
          <w:rFonts w:ascii="Verdana" w:eastAsia="Lucida Sans Unicode" w:hAnsi="Verdana"/>
          <w:b/>
          <w:bCs/>
          <w:sz w:val="20"/>
          <w:szCs w:val="20"/>
        </w:rPr>
      </w:pPr>
    </w:p>
    <w:p w:rsidR="00E7142A" w:rsidRPr="00C36F48" w:rsidRDefault="00E7142A" w:rsidP="00E7142A">
      <w:pPr>
        <w:pStyle w:val="Contenutotabella"/>
        <w:spacing w:before="120" w:after="17"/>
        <w:rPr>
          <w:rFonts w:ascii="Verdana" w:hAnsi="Verdana"/>
          <w:sz w:val="16"/>
          <w:szCs w:val="16"/>
        </w:rPr>
      </w:pPr>
      <w:r w:rsidRPr="00C36F48">
        <w:rPr>
          <w:rFonts w:ascii="Verdana" w:hAnsi="Verdana"/>
          <w:b/>
          <w:bCs/>
          <w:sz w:val="16"/>
          <w:szCs w:val="16"/>
        </w:rPr>
        <w:t>PROGRAMMAZIONE</w:t>
      </w:r>
      <w:r w:rsidRPr="00C36F48">
        <w:rPr>
          <w:rFonts w:ascii="Verdana" w:hAnsi="Verdana"/>
          <w:sz w:val="16"/>
          <w:szCs w:val="16"/>
        </w:rPr>
        <w:t xml:space="preserve"> ELABORATA IN DATA  ______ / ______ / _________  </w:t>
      </w:r>
    </w:p>
    <w:p w:rsidR="00E7142A" w:rsidRPr="00C36F48" w:rsidRDefault="00E7142A" w:rsidP="00E7142A">
      <w:pPr>
        <w:pStyle w:val="Contenutotabella"/>
        <w:spacing w:before="17" w:after="17"/>
        <w:rPr>
          <w:rFonts w:ascii="Verdana" w:hAnsi="Verdana"/>
          <w:sz w:val="16"/>
          <w:szCs w:val="16"/>
        </w:rPr>
      </w:pPr>
    </w:p>
    <w:p w:rsidR="00E7142A" w:rsidRDefault="00E7142A" w:rsidP="00E7142A">
      <w:pPr>
        <w:pStyle w:val="Contenutotabella"/>
        <w:spacing w:before="17" w:after="17"/>
        <w:rPr>
          <w:rFonts w:ascii="Verdana" w:hAnsi="Verdana"/>
          <w:b/>
          <w:bCs/>
          <w:sz w:val="16"/>
          <w:szCs w:val="16"/>
        </w:rPr>
      </w:pPr>
    </w:p>
    <w:p w:rsidR="00E7142A" w:rsidRPr="00C36F48" w:rsidRDefault="00E7142A" w:rsidP="00E7142A">
      <w:pPr>
        <w:pStyle w:val="Contenutotabella"/>
        <w:spacing w:before="17" w:after="17"/>
        <w:rPr>
          <w:rFonts w:ascii="Verdana" w:hAnsi="Verdana"/>
          <w:sz w:val="16"/>
          <w:szCs w:val="16"/>
        </w:rPr>
      </w:pPr>
      <w:r w:rsidRPr="00C36F48">
        <w:rPr>
          <w:rFonts w:ascii="Verdana" w:hAnsi="Verdana"/>
          <w:b/>
          <w:bCs/>
          <w:sz w:val="16"/>
          <w:szCs w:val="16"/>
        </w:rPr>
        <w:t>VALUTAZIONE FINE 2° QUADRIMESTRE</w:t>
      </w:r>
      <w:r w:rsidRPr="00C36F48">
        <w:rPr>
          <w:rFonts w:ascii="Verdana" w:hAnsi="Verdana"/>
          <w:sz w:val="16"/>
          <w:szCs w:val="16"/>
        </w:rPr>
        <w:t xml:space="preserve"> IN DATA  ______ / ______ / _________  </w:t>
      </w:r>
    </w:p>
    <w:p w:rsidR="00E7142A" w:rsidRDefault="00E7142A" w:rsidP="00E7142A">
      <w:pPr>
        <w:pStyle w:val="Contenutotabella"/>
        <w:spacing w:before="17" w:after="17"/>
        <w:rPr>
          <w:rFonts w:ascii="Verdana" w:hAnsi="Verdana"/>
          <w:sz w:val="16"/>
          <w:szCs w:val="16"/>
        </w:rPr>
      </w:pPr>
    </w:p>
    <w:p w:rsidR="00E7142A" w:rsidRDefault="00E7142A" w:rsidP="00E7142A">
      <w:pPr>
        <w:pStyle w:val="Contenutotabella"/>
        <w:spacing w:before="17" w:after="17"/>
        <w:rPr>
          <w:rFonts w:ascii="Verdana" w:hAnsi="Verdana"/>
          <w:sz w:val="16"/>
          <w:szCs w:val="16"/>
        </w:rPr>
      </w:pPr>
    </w:p>
    <w:p w:rsidR="00E7142A" w:rsidRPr="00C36F48" w:rsidRDefault="00E7142A" w:rsidP="00E7142A">
      <w:pPr>
        <w:pStyle w:val="Contenutotabella"/>
        <w:spacing w:before="17" w:after="17"/>
        <w:rPr>
          <w:sz w:val="16"/>
          <w:szCs w:val="16"/>
        </w:rPr>
      </w:pPr>
      <w:r w:rsidRPr="00C36F48">
        <w:rPr>
          <w:rFonts w:ascii="Verdana" w:hAnsi="Verdana"/>
          <w:sz w:val="16"/>
          <w:szCs w:val="16"/>
        </w:rPr>
        <w:t xml:space="preserve">Nome del docente    </w:t>
      </w:r>
      <w:r w:rsidRPr="00C36F48">
        <w:rPr>
          <w:sz w:val="16"/>
          <w:szCs w:val="16"/>
        </w:rPr>
        <w:t xml:space="preserve">____________________________________________    </w:t>
      </w:r>
    </w:p>
    <w:p w:rsidR="00E7142A" w:rsidRDefault="00E7142A" w:rsidP="00E7142A">
      <w:pPr>
        <w:pStyle w:val="NormaleWeb"/>
        <w:spacing w:after="170"/>
        <w:jc w:val="center"/>
        <w:rPr>
          <w:rFonts w:ascii="Verdana" w:hAnsi="Verdana"/>
          <w:b/>
          <w:bCs/>
        </w:rPr>
      </w:pPr>
    </w:p>
    <w:p w:rsidR="00E953AB" w:rsidRDefault="00E953AB" w:rsidP="00E953AB">
      <w:pPr>
        <w:pStyle w:val="NormaleWeb"/>
        <w:spacing w:after="170"/>
        <w:jc w:val="center"/>
        <w:rPr>
          <w:rFonts w:ascii="Verdana" w:hAnsi="Verdana"/>
          <w:b/>
          <w:bCs/>
        </w:rPr>
      </w:pPr>
      <w:r>
        <w:rPr>
          <w:rFonts w:ascii="Verdana" w:hAnsi="Verdana"/>
          <w:b/>
          <w:bCs/>
        </w:rPr>
        <w:t xml:space="preserve"> </w:t>
      </w:r>
    </w:p>
    <w:p w:rsidR="00A31055" w:rsidRDefault="00E953AB" w:rsidP="00E953AB">
      <w:pPr>
        <w:pStyle w:val="NormaleWeb"/>
        <w:spacing w:after="170"/>
        <w:jc w:val="center"/>
        <w:rPr>
          <w:rFonts w:ascii="Verdana" w:hAnsi="Verdana"/>
          <w:b/>
          <w:bCs/>
        </w:rPr>
      </w:pPr>
      <w:r w:rsidRPr="0059624D">
        <w:rPr>
          <w:rFonts w:ascii="Verdana" w:hAnsi="Verdana"/>
          <w:b/>
          <w:bCs/>
          <w:color w:val="FF0000"/>
        </w:rPr>
        <w:lastRenderedPageBreak/>
        <w:t xml:space="preserve">CLASSI </w:t>
      </w:r>
      <w:r>
        <w:rPr>
          <w:rFonts w:ascii="Verdana" w:hAnsi="Verdana"/>
          <w:b/>
          <w:bCs/>
          <w:color w:val="FF0000"/>
        </w:rPr>
        <w:t xml:space="preserve">TERZE SECONDARIA </w:t>
      </w:r>
      <w:r>
        <w:rPr>
          <w:rFonts w:ascii="Verdana" w:hAnsi="Verdana"/>
          <w:b/>
          <w:bCs/>
          <w:sz w:val="22"/>
          <w:szCs w:val="22"/>
        </w:rPr>
        <w:t xml:space="preserve">- </w:t>
      </w:r>
      <w:r>
        <w:rPr>
          <w:rFonts w:ascii="Verdana" w:hAnsi="Verdana"/>
          <w:b/>
          <w:bCs/>
        </w:rPr>
        <w:t>CURRICOLO</w:t>
      </w:r>
      <w:r w:rsidRPr="009F6139">
        <w:rPr>
          <w:rFonts w:ascii="Verdana" w:hAnsi="Verdana"/>
          <w:b/>
          <w:bCs/>
        </w:rPr>
        <w:t xml:space="preserve"> ANNUALE DI </w:t>
      </w:r>
      <w:r>
        <w:rPr>
          <w:rFonts w:ascii="Verdana" w:hAnsi="Verdana"/>
          <w:b/>
          <w:bCs/>
        </w:rPr>
        <w:t>ED. FISICA</w:t>
      </w:r>
    </w:p>
    <w:p w:rsidR="00A31055" w:rsidRDefault="00A31055" w:rsidP="00E953AB">
      <w:pPr>
        <w:pStyle w:val="NormaleWeb"/>
        <w:spacing w:after="170"/>
        <w:jc w:val="center"/>
        <w:rPr>
          <w:rFonts w:ascii="Verdana" w:hAnsi="Verdana"/>
          <w:b/>
          <w:bCs/>
        </w:rPr>
      </w:pPr>
    </w:p>
    <w:tbl>
      <w:tblPr>
        <w:tblW w:w="5001" w:type="pct"/>
        <w:tblCellMar>
          <w:top w:w="55" w:type="dxa"/>
          <w:left w:w="55" w:type="dxa"/>
          <w:bottom w:w="55" w:type="dxa"/>
          <w:right w:w="55" w:type="dxa"/>
        </w:tblCellMar>
        <w:tblLook w:val="0000" w:firstRow="0" w:lastRow="0" w:firstColumn="0" w:lastColumn="0" w:noHBand="0" w:noVBand="0"/>
      </w:tblPr>
      <w:tblGrid>
        <w:gridCol w:w="1513"/>
        <w:gridCol w:w="8125"/>
      </w:tblGrid>
      <w:tr w:rsidR="00A31055" w:rsidTr="003D768C">
        <w:tc>
          <w:tcPr>
            <w:tcW w:w="5000" w:type="pct"/>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A31055" w:rsidRPr="00176187" w:rsidRDefault="00A31055" w:rsidP="00A853B3">
            <w:pPr>
              <w:pStyle w:val="wnucleofondantelegenda"/>
              <w:spacing w:before="120" w:after="120"/>
              <w:rPr>
                <w:b/>
                <w:bCs/>
                <w:sz w:val="24"/>
                <w:szCs w:val="24"/>
              </w:rPr>
            </w:pPr>
            <w:r>
              <w:rPr>
                <w:rStyle w:val="wwWnucleofondantelegenda"/>
                <w:sz w:val="16"/>
                <w:szCs w:val="16"/>
              </w:rPr>
              <w:t>NUCLEO</w:t>
            </w:r>
            <w:r>
              <w:rPr>
                <w:rStyle w:val="wwWnucleofondantelegenda"/>
                <w:b/>
                <w:bCs/>
                <w:sz w:val="16"/>
                <w:szCs w:val="16"/>
              </w:rPr>
              <w:t xml:space="preserve"> </w:t>
            </w:r>
            <w:r>
              <w:rPr>
                <w:rStyle w:val="wwWnucleofondantelegenda"/>
                <w:sz w:val="16"/>
                <w:szCs w:val="16"/>
              </w:rPr>
              <w:t>FONDANTE</w:t>
            </w:r>
            <w:r>
              <w:rPr>
                <w:rStyle w:val="wwWnucleofondantelegenda"/>
                <w:b/>
                <w:bCs/>
              </w:rPr>
              <w:t xml:space="preserve">: </w:t>
            </w:r>
            <w:r>
              <w:rPr>
                <w:rStyle w:val="WWWnucleofondante"/>
              </w:rPr>
              <w:t>IL CORPO E LA SUA RELAZIONE CON LO SPAZIO E IL TEMPO</w:t>
            </w:r>
          </w:p>
        </w:tc>
      </w:tr>
      <w:tr w:rsidR="00A31055" w:rsidTr="003D768C">
        <w:tc>
          <w:tcPr>
            <w:tcW w:w="785" w:type="pct"/>
            <w:tcBorders>
              <w:left w:val="single" w:sz="1" w:space="0" w:color="000000"/>
              <w:bottom w:val="single" w:sz="1" w:space="0" w:color="000000"/>
            </w:tcBorders>
            <w:shd w:val="clear" w:color="auto" w:fill="auto"/>
            <w:vAlign w:val="center"/>
          </w:tcPr>
          <w:p w:rsidR="00A31055" w:rsidRDefault="00A31055" w:rsidP="00A853B3">
            <w:pPr>
              <w:pStyle w:val="wtraguardicompetenzalabel"/>
              <w:rPr>
                <w:rStyle w:val="Carpredefinitoparagrafo1"/>
                <w:shd w:val="clear" w:color="auto" w:fill="FFFF00"/>
              </w:rPr>
            </w:pPr>
            <w:r>
              <w:t>TRAGUARDI  DI SVILUPPO DELLA COMPETENZA</w:t>
            </w:r>
          </w:p>
        </w:tc>
        <w:tc>
          <w:tcPr>
            <w:tcW w:w="4215" w:type="pct"/>
            <w:tcBorders>
              <w:left w:val="single" w:sz="1" w:space="0" w:color="000000"/>
              <w:bottom w:val="single" w:sz="1" w:space="0" w:color="000000"/>
              <w:right w:val="single" w:sz="1" w:space="0" w:color="000000"/>
            </w:tcBorders>
            <w:shd w:val="clear" w:color="auto" w:fill="auto"/>
            <w:vAlign w:val="center"/>
          </w:tcPr>
          <w:p w:rsidR="00A31055" w:rsidRDefault="00A31055" w:rsidP="00A853B3">
            <w:pPr>
              <w:pStyle w:val="wtraguardicompetenza"/>
              <w:spacing w:before="120" w:after="120"/>
              <w:jc w:val="both"/>
            </w:pPr>
            <w:r>
              <w:t xml:space="preserve">L'alunno/a perfeziona la padronanza degli schemi motori e posturali sapendosi adattare alle variabili spaziali e temporali. </w:t>
            </w:r>
          </w:p>
          <w:p w:rsidR="00A31055" w:rsidRDefault="00A31055" w:rsidP="00A853B3">
            <w:pPr>
              <w:pStyle w:val="wtraguardicompetenza"/>
              <w:spacing w:before="120" w:after="120"/>
              <w:jc w:val="both"/>
            </w:pPr>
            <w:r>
              <w:t>Sperimenta in forma progressivamente sempre più complessa l’utilizzo di attrezzi di diverso genere.</w:t>
            </w:r>
          </w:p>
        </w:tc>
      </w:tr>
    </w:tbl>
    <w:p w:rsidR="00A31055" w:rsidRDefault="00A31055" w:rsidP="00A31055">
      <w:pPr>
        <w:rPr>
          <w:vanish/>
        </w:rPr>
      </w:pPr>
    </w:p>
    <w:tbl>
      <w:tblPr>
        <w:tblW w:w="5001" w:type="pct"/>
        <w:tblCellMar>
          <w:top w:w="55" w:type="dxa"/>
          <w:left w:w="55" w:type="dxa"/>
          <w:bottom w:w="55" w:type="dxa"/>
          <w:right w:w="55" w:type="dxa"/>
        </w:tblCellMar>
        <w:tblLook w:val="0000" w:firstRow="0" w:lastRow="0" w:firstColumn="0" w:lastColumn="0" w:noHBand="0" w:noVBand="0"/>
      </w:tblPr>
      <w:tblGrid>
        <w:gridCol w:w="4961"/>
        <w:gridCol w:w="2267"/>
        <w:gridCol w:w="2410"/>
      </w:tblGrid>
      <w:tr w:rsidR="00A31055" w:rsidTr="003D768C">
        <w:tc>
          <w:tcPr>
            <w:tcW w:w="2574" w:type="pct"/>
            <w:tcBorders>
              <w:top w:val="single" w:sz="1" w:space="0" w:color="000000"/>
              <w:left w:val="single" w:sz="1" w:space="0" w:color="000000"/>
              <w:bottom w:val="single" w:sz="1" w:space="0" w:color="000000"/>
            </w:tcBorders>
            <w:shd w:val="clear" w:color="auto" w:fill="auto"/>
            <w:vAlign w:val="center"/>
          </w:tcPr>
          <w:p w:rsidR="00A31055" w:rsidRDefault="00A31055" w:rsidP="00A853B3">
            <w:pPr>
              <w:pStyle w:val="wobiettiviapprendimentolabel"/>
            </w:pPr>
            <w:r>
              <w:t>OBIETTIVI DI APPRENDIMENTO E CONTENUTI</w:t>
            </w:r>
          </w:p>
        </w:tc>
        <w:tc>
          <w:tcPr>
            <w:tcW w:w="1176" w:type="pct"/>
            <w:tcBorders>
              <w:top w:val="single" w:sz="1" w:space="0" w:color="000000"/>
              <w:left w:val="single" w:sz="1" w:space="0" w:color="000000"/>
              <w:bottom w:val="single" w:sz="1" w:space="0" w:color="000000"/>
            </w:tcBorders>
            <w:shd w:val="clear" w:color="auto" w:fill="auto"/>
            <w:vAlign w:val="center"/>
          </w:tcPr>
          <w:p w:rsidR="00A31055" w:rsidRDefault="00A31055" w:rsidP="00A853B3">
            <w:pPr>
              <w:pStyle w:val="wprevisioneattuazione"/>
              <w:rPr>
                <w:b/>
                <w:bCs/>
                <w:sz w:val="16"/>
                <w:szCs w:val="16"/>
              </w:rPr>
            </w:pPr>
            <w:r>
              <w:rPr>
                <w:b/>
                <w:bCs/>
                <w:sz w:val="16"/>
                <w:szCs w:val="16"/>
              </w:rPr>
              <w:t xml:space="preserve">PREVISIONE DI ATTUAZIONE </w:t>
            </w:r>
          </w:p>
        </w:tc>
        <w:tc>
          <w:tcPr>
            <w:tcW w:w="1250" w:type="pct"/>
            <w:tcBorders>
              <w:top w:val="single" w:sz="1" w:space="0" w:color="000000"/>
              <w:left w:val="single" w:sz="1" w:space="0" w:color="000000"/>
              <w:bottom w:val="single" w:sz="1" w:space="0" w:color="000000"/>
              <w:right w:val="single" w:sz="1" w:space="0" w:color="000000"/>
            </w:tcBorders>
            <w:shd w:val="clear" w:color="auto" w:fill="auto"/>
          </w:tcPr>
          <w:p w:rsidR="00A31055" w:rsidRDefault="00A31055" w:rsidP="00A853B3">
            <w:pPr>
              <w:pStyle w:val="wprevisioneattuazione"/>
            </w:pPr>
            <w:r>
              <w:rPr>
                <w:b/>
                <w:bCs/>
                <w:sz w:val="16"/>
                <w:szCs w:val="16"/>
              </w:rPr>
              <w:t>VALUTAZIONE FINALE</w:t>
            </w:r>
          </w:p>
        </w:tc>
      </w:tr>
      <w:tr w:rsidR="00A31055" w:rsidTr="003D768C">
        <w:trPr>
          <w:trHeight w:val="360"/>
        </w:trPr>
        <w:tc>
          <w:tcPr>
            <w:tcW w:w="2574" w:type="pct"/>
            <w:vMerge w:val="restart"/>
            <w:tcBorders>
              <w:left w:val="single" w:sz="1" w:space="0" w:color="000000"/>
            </w:tcBorders>
            <w:shd w:val="clear" w:color="auto" w:fill="auto"/>
            <w:vAlign w:val="center"/>
          </w:tcPr>
          <w:p w:rsidR="00A31055" w:rsidRPr="004743EE" w:rsidRDefault="00A31055" w:rsidP="00A853B3">
            <w:pPr>
              <w:pStyle w:val="wobiettiviapprendimentoecontenuti"/>
              <w:spacing w:before="120" w:after="120"/>
              <w:rPr>
                <w:rStyle w:val="Carpredefinitoparagrafo1"/>
                <w:rFonts w:eastAsia="Calibri"/>
              </w:rPr>
            </w:pPr>
            <w:r w:rsidRPr="004743EE">
              <w:rPr>
                <w:b/>
                <w:bCs/>
              </w:rPr>
              <w:t xml:space="preserve">(3°SEC- ED-FIS-1) </w:t>
            </w:r>
            <w:r w:rsidRPr="004743EE">
              <w:rPr>
                <w:rFonts w:eastAsia="Calibri"/>
              </w:rPr>
              <w:t>Eseguire esercizi con piccoli e grandi attrezzi</w:t>
            </w:r>
          </w:p>
        </w:tc>
        <w:tc>
          <w:tcPr>
            <w:tcW w:w="1176" w:type="pct"/>
            <w:tcBorders>
              <w:left w:val="single" w:sz="1" w:space="0" w:color="000000"/>
              <w:bottom w:val="single" w:sz="1" w:space="0" w:color="000000"/>
            </w:tcBorders>
            <w:shd w:val="clear" w:color="auto" w:fill="auto"/>
            <w:vAlign w:val="center"/>
          </w:tcPr>
          <w:p w:rsidR="00A31055" w:rsidRDefault="00A31055" w:rsidP="00EB35B8">
            <w:pPr>
              <w:pStyle w:val="Contenutotabella"/>
              <w:jc w:val="center"/>
              <w:rPr>
                <w:rFonts w:ascii="Webdings" w:eastAsia="Webdings" w:hAnsi="Webdings" w:cs="Webdings"/>
                <w:sz w:val="20"/>
                <w:szCs w:val="20"/>
              </w:rPr>
            </w:pPr>
            <w:r>
              <w:rPr>
                <w:b/>
                <w:bCs/>
                <w:sz w:val="20"/>
                <w:szCs w:val="20"/>
              </w:rPr>
              <w:t>1° QUADRIMESTRE</w:t>
            </w:r>
          </w:p>
          <w:p w:rsidR="00A31055" w:rsidRPr="003D768C" w:rsidRDefault="00A31055" w:rsidP="00EB35B8">
            <w:pPr>
              <w:pStyle w:val="Contenutotabella"/>
              <w:jc w:val="center"/>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50" w:type="pct"/>
            <w:vMerge w:val="restart"/>
            <w:tcBorders>
              <w:left w:val="single" w:sz="1" w:space="0" w:color="000000"/>
              <w:right w:val="single" w:sz="1" w:space="0" w:color="000000"/>
            </w:tcBorders>
            <w:shd w:val="clear" w:color="auto" w:fill="auto"/>
            <w:vAlign w:val="center"/>
          </w:tcPr>
          <w:p w:rsidR="00A31055" w:rsidRDefault="00A31055" w:rsidP="00A853B3">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A31055" w:rsidTr="003D768C">
        <w:trPr>
          <w:trHeight w:val="360"/>
        </w:trPr>
        <w:tc>
          <w:tcPr>
            <w:tcW w:w="2574" w:type="pct"/>
            <w:vMerge/>
            <w:tcBorders>
              <w:left w:val="single" w:sz="1" w:space="0" w:color="000000"/>
              <w:bottom w:val="single" w:sz="1" w:space="0" w:color="000000"/>
            </w:tcBorders>
            <w:shd w:val="clear" w:color="auto" w:fill="auto"/>
            <w:vAlign w:val="center"/>
          </w:tcPr>
          <w:p w:rsidR="00A31055" w:rsidRPr="004743EE" w:rsidRDefault="00A31055" w:rsidP="00A853B3">
            <w:pPr>
              <w:pStyle w:val="wobiettiviapprendimentoecontenuti"/>
              <w:spacing w:before="120" w:after="120"/>
              <w:rPr>
                <w:b/>
                <w:bCs/>
              </w:rPr>
            </w:pPr>
          </w:p>
        </w:tc>
        <w:tc>
          <w:tcPr>
            <w:tcW w:w="1176" w:type="pct"/>
            <w:tcBorders>
              <w:left w:val="single" w:sz="1" w:space="0" w:color="000000"/>
              <w:bottom w:val="single" w:sz="1" w:space="0" w:color="000000"/>
            </w:tcBorders>
            <w:shd w:val="clear" w:color="auto" w:fill="auto"/>
            <w:vAlign w:val="center"/>
          </w:tcPr>
          <w:p w:rsidR="00A31055" w:rsidRDefault="00A31055" w:rsidP="00EB35B8">
            <w:pPr>
              <w:pStyle w:val="Contenutotabella"/>
              <w:jc w:val="center"/>
              <w:rPr>
                <w:rFonts w:ascii="Webdings" w:eastAsia="Webdings" w:hAnsi="Webdings" w:cs="Webdings"/>
                <w:sz w:val="20"/>
                <w:szCs w:val="20"/>
              </w:rPr>
            </w:pPr>
            <w:r>
              <w:rPr>
                <w:b/>
                <w:bCs/>
                <w:sz w:val="20"/>
                <w:szCs w:val="20"/>
              </w:rPr>
              <w:t>2° QUADRIMESTRE</w:t>
            </w:r>
          </w:p>
          <w:p w:rsidR="00A31055" w:rsidRPr="004C6D7A" w:rsidRDefault="00A31055" w:rsidP="00EB35B8">
            <w:pPr>
              <w:pStyle w:val="Contenutotabella"/>
              <w:jc w:val="center"/>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50" w:type="pct"/>
            <w:vMerge/>
            <w:tcBorders>
              <w:left w:val="single" w:sz="1" w:space="0" w:color="000000"/>
              <w:bottom w:val="single" w:sz="1" w:space="0" w:color="000000"/>
              <w:right w:val="single" w:sz="1" w:space="0" w:color="000000"/>
            </w:tcBorders>
            <w:shd w:val="clear" w:color="auto" w:fill="auto"/>
            <w:vAlign w:val="center"/>
          </w:tcPr>
          <w:p w:rsidR="00A31055" w:rsidRDefault="00A31055" w:rsidP="00A853B3">
            <w:pPr>
              <w:spacing w:after="0" w:line="240" w:lineRule="auto"/>
            </w:pPr>
          </w:p>
        </w:tc>
      </w:tr>
      <w:tr w:rsidR="00A31055" w:rsidTr="003D768C">
        <w:trPr>
          <w:trHeight w:val="360"/>
        </w:trPr>
        <w:tc>
          <w:tcPr>
            <w:tcW w:w="2574" w:type="pct"/>
            <w:vMerge w:val="restart"/>
            <w:tcBorders>
              <w:left w:val="single" w:sz="1" w:space="0" w:color="000000"/>
            </w:tcBorders>
            <w:shd w:val="clear" w:color="auto" w:fill="auto"/>
            <w:vAlign w:val="center"/>
          </w:tcPr>
          <w:p w:rsidR="00A31055" w:rsidRPr="004743EE" w:rsidRDefault="00A31055" w:rsidP="00A853B3">
            <w:pPr>
              <w:pStyle w:val="wobiettiviapprendimentoecontenuti"/>
              <w:spacing w:before="120" w:after="120"/>
              <w:rPr>
                <w:rStyle w:val="Carpredefinitoparagrafo1"/>
                <w:rFonts w:eastAsia="Webdings" w:cs="Webdings"/>
              </w:rPr>
            </w:pPr>
            <w:r w:rsidRPr="004743EE">
              <w:rPr>
                <w:b/>
                <w:bCs/>
              </w:rPr>
              <w:t xml:space="preserve">(3°SEC- ED-FIS-2) </w:t>
            </w:r>
            <w:r w:rsidRPr="004743EE">
              <w:t>Combinare in modo coordinato due o più azioni motorie</w:t>
            </w:r>
          </w:p>
        </w:tc>
        <w:tc>
          <w:tcPr>
            <w:tcW w:w="1176" w:type="pct"/>
            <w:tcBorders>
              <w:left w:val="single" w:sz="1" w:space="0" w:color="000000"/>
              <w:bottom w:val="single" w:sz="1" w:space="0" w:color="000000"/>
            </w:tcBorders>
            <w:shd w:val="clear" w:color="auto" w:fill="auto"/>
            <w:vAlign w:val="center"/>
          </w:tcPr>
          <w:p w:rsidR="00A31055" w:rsidRDefault="00A31055" w:rsidP="00EB35B8">
            <w:pPr>
              <w:pStyle w:val="Contenutotabella"/>
              <w:jc w:val="center"/>
              <w:rPr>
                <w:rFonts w:ascii="Webdings" w:eastAsia="Webdings" w:hAnsi="Webdings" w:cs="Webdings"/>
                <w:sz w:val="20"/>
                <w:szCs w:val="20"/>
              </w:rPr>
            </w:pPr>
            <w:r>
              <w:rPr>
                <w:b/>
                <w:bCs/>
                <w:sz w:val="20"/>
                <w:szCs w:val="20"/>
              </w:rPr>
              <w:t>1° QUADRIMESTRE</w:t>
            </w:r>
          </w:p>
          <w:p w:rsidR="00A31055" w:rsidRPr="003D768C" w:rsidRDefault="00A31055" w:rsidP="00EB35B8">
            <w:pPr>
              <w:pStyle w:val="Contenutotabella"/>
              <w:jc w:val="center"/>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50" w:type="pct"/>
            <w:vMerge w:val="restart"/>
            <w:tcBorders>
              <w:left w:val="single" w:sz="1" w:space="0" w:color="000000"/>
              <w:right w:val="single" w:sz="1" w:space="0" w:color="000000"/>
            </w:tcBorders>
            <w:shd w:val="clear" w:color="auto" w:fill="auto"/>
            <w:vAlign w:val="center"/>
          </w:tcPr>
          <w:p w:rsidR="00A31055" w:rsidRDefault="00A31055" w:rsidP="00A853B3">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A31055" w:rsidTr="003D768C">
        <w:trPr>
          <w:trHeight w:val="360"/>
        </w:trPr>
        <w:tc>
          <w:tcPr>
            <w:tcW w:w="2574" w:type="pct"/>
            <w:vMerge/>
            <w:tcBorders>
              <w:left w:val="single" w:sz="1" w:space="0" w:color="000000"/>
              <w:bottom w:val="single" w:sz="1" w:space="0" w:color="000000"/>
            </w:tcBorders>
            <w:shd w:val="clear" w:color="auto" w:fill="auto"/>
            <w:vAlign w:val="center"/>
          </w:tcPr>
          <w:p w:rsidR="00A31055" w:rsidRPr="004743EE" w:rsidRDefault="00A31055" w:rsidP="00A853B3">
            <w:pPr>
              <w:pStyle w:val="wobiettiviapprendimentoecontenuti"/>
              <w:spacing w:before="120" w:after="120"/>
              <w:rPr>
                <w:b/>
                <w:bCs/>
              </w:rPr>
            </w:pPr>
          </w:p>
        </w:tc>
        <w:tc>
          <w:tcPr>
            <w:tcW w:w="1176" w:type="pct"/>
            <w:tcBorders>
              <w:left w:val="single" w:sz="1" w:space="0" w:color="000000"/>
              <w:bottom w:val="single" w:sz="1" w:space="0" w:color="000000"/>
            </w:tcBorders>
            <w:shd w:val="clear" w:color="auto" w:fill="auto"/>
            <w:vAlign w:val="center"/>
          </w:tcPr>
          <w:p w:rsidR="00A31055" w:rsidRDefault="00A31055" w:rsidP="00EB35B8">
            <w:pPr>
              <w:pStyle w:val="Contenutotabella"/>
              <w:jc w:val="center"/>
              <w:rPr>
                <w:rFonts w:ascii="Webdings" w:eastAsia="Webdings" w:hAnsi="Webdings" w:cs="Webdings"/>
                <w:sz w:val="20"/>
                <w:szCs w:val="20"/>
              </w:rPr>
            </w:pPr>
            <w:r>
              <w:rPr>
                <w:b/>
                <w:bCs/>
                <w:sz w:val="20"/>
                <w:szCs w:val="20"/>
              </w:rPr>
              <w:t>2° QUADRIMESTRE</w:t>
            </w:r>
          </w:p>
          <w:p w:rsidR="00A31055" w:rsidRPr="004C6D7A" w:rsidRDefault="00A31055" w:rsidP="00EB35B8">
            <w:pPr>
              <w:pStyle w:val="Contenutotabella"/>
              <w:jc w:val="center"/>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50" w:type="pct"/>
            <w:vMerge/>
            <w:tcBorders>
              <w:left w:val="single" w:sz="1" w:space="0" w:color="000000"/>
              <w:bottom w:val="single" w:sz="1" w:space="0" w:color="000000"/>
              <w:right w:val="single" w:sz="1" w:space="0" w:color="000000"/>
            </w:tcBorders>
            <w:shd w:val="clear" w:color="auto" w:fill="auto"/>
            <w:vAlign w:val="center"/>
          </w:tcPr>
          <w:p w:rsidR="00A31055" w:rsidRDefault="00A31055" w:rsidP="00A853B3">
            <w:pPr>
              <w:spacing w:after="0" w:line="240" w:lineRule="auto"/>
            </w:pPr>
          </w:p>
        </w:tc>
      </w:tr>
      <w:tr w:rsidR="00A31055" w:rsidTr="003D768C">
        <w:trPr>
          <w:trHeight w:val="360"/>
        </w:trPr>
        <w:tc>
          <w:tcPr>
            <w:tcW w:w="2574" w:type="pct"/>
            <w:vMerge w:val="restart"/>
            <w:tcBorders>
              <w:left w:val="single" w:sz="1" w:space="0" w:color="000000"/>
            </w:tcBorders>
            <w:shd w:val="clear" w:color="auto" w:fill="auto"/>
            <w:vAlign w:val="center"/>
          </w:tcPr>
          <w:p w:rsidR="00A31055" w:rsidRPr="004743EE" w:rsidRDefault="00A31055" w:rsidP="00A853B3">
            <w:pPr>
              <w:pStyle w:val="wobiettiviapprendimentoecontenuti"/>
              <w:spacing w:before="120" w:after="120"/>
              <w:rPr>
                <w:rStyle w:val="Carpredefinitoparagrafo1"/>
                <w:rFonts w:eastAsia="Webdings" w:cs="Webdings"/>
              </w:rPr>
            </w:pPr>
            <w:r w:rsidRPr="004743EE">
              <w:rPr>
                <w:b/>
                <w:bCs/>
              </w:rPr>
              <w:t xml:space="preserve">(3°SEC- ED-FIS-3) </w:t>
            </w:r>
            <w:r w:rsidRPr="004743EE">
              <w:rPr>
                <w:bCs/>
              </w:rPr>
              <w:t>Padroneggiare schemi motori articolati</w:t>
            </w:r>
          </w:p>
        </w:tc>
        <w:tc>
          <w:tcPr>
            <w:tcW w:w="1176" w:type="pct"/>
            <w:tcBorders>
              <w:left w:val="single" w:sz="1" w:space="0" w:color="000000"/>
              <w:bottom w:val="single" w:sz="4" w:space="0" w:color="auto"/>
            </w:tcBorders>
            <w:shd w:val="clear" w:color="auto" w:fill="auto"/>
            <w:vAlign w:val="center"/>
          </w:tcPr>
          <w:p w:rsidR="00A31055" w:rsidRDefault="00A31055" w:rsidP="00EB35B8">
            <w:pPr>
              <w:pStyle w:val="Contenutotabella"/>
              <w:jc w:val="center"/>
              <w:rPr>
                <w:rFonts w:ascii="Webdings" w:eastAsia="Webdings" w:hAnsi="Webdings" w:cs="Webdings"/>
                <w:sz w:val="20"/>
                <w:szCs w:val="20"/>
              </w:rPr>
            </w:pPr>
            <w:r>
              <w:rPr>
                <w:b/>
                <w:bCs/>
                <w:sz w:val="20"/>
                <w:szCs w:val="20"/>
              </w:rPr>
              <w:t>1° QUADRIMESTRE</w:t>
            </w:r>
          </w:p>
          <w:p w:rsidR="00A31055" w:rsidRPr="00EB35B8" w:rsidRDefault="00A31055" w:rsidP="00EB35B8">
            <w:pPr>
              <w:pStyle w:val="Contenutotabella"/>
              <w:jc w:val="center"/>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50" w:type="pct"/>
            <w:vMerge w:val="restart"/>
            <w:tcBorders>
              <w:left w:val="single" w:sz="1" w:space="0" w:color="000000"/>
              <w:right w:val="single" w:sz="1" w:space="0" w:color="000000"/>
            </w:tcBorders>
            <w:shd w:val="clear" w:color="auto" w:fill="auto"/>
            <w:vAlign w:val="center"/>
          </w:tcPr>
          <w:p w:rsidR="00A31055" w:rsidRDefault="00A31055" w:rsidP="00A853B3">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A31055" w:rsidTr="003D768C">
        <w:trPr>
          <w:trHeight w:val="360"/>
        </w:trPr>
        <w:tc>
          <w:tcPr>
            <w:tcW w:w="2574" w:type="pct"/>
            <w:vMerge/>
            <w:tcBorders>
              <w:left w:val="single" w:sz="1" w:space="0" w:color="000000"/>
              <w:bottom w:val="single" w:sz="4" w:space="0" w:color="auto"/>
            </w:tcBorders>
            <w:shd w:val="clear" w:color="auto" w:fill="auto"/>
            <w:vAlign w:val="center"/>
          </w:tcPr>
          <w:p w:rsidR="00A31055" w:rsidRPr="004743EE" w:rsidRDefault="00A31055" w:rsidP="00A853B3">
            <w:pPr>
              <w:pStyle w:val="wobiettiviapprendimentoecontenuti"/>
              <w:spacing w:before="120" w:after="120"/>
              <w:rPr>
                <w:b/>
                <w:bCs/>
              </w:rPr>
            </w:pPr>
          </w:p>
        </w:tc>
        <w:tc>
          <w:tcPr>
            <w:tcW w:w="1176" w:type="pct"/>
            <w:tcBorders>
              <w:left w:val="single" w:sz="1" w:space="0" w:color="000000"/>
              <w:bottom w:val="single" w:sz="4" w:space="0" w:color="auto"/>
            </w:tcBorders>
            <w:shd w:val="clear" w:color="auto" w:fill="auto"/>
            <w:vAlign w:val="center"/>
          </w:tcPr>
          <w:p w:rsidR="00A31055" w:rsidRDefault="00A31055" w:rsidP="00EB35B8">
            <w:pPr>
              <w:pStyle w:val="Contenutotabella"/>
              <w:jc w:val="center"/>
              <w:rPr>
                <w:rFonts w:ascii="Webdings" w:eastAsia="Webdings" w:hAnsi="Webdings" w:cs="Webdings"/>
                <w:sz w:val="20"/>
                <w:szCs w:val="20"/>
              </w:rPr>
            </w:pPr>
            <w:r>
              <w:rPr>
                <w:b/>
                <w:bCs/>
                <w:sz w:val="20"/>
                <w:szCs w:val="20"/>
              </w:rPr>
              <w:t>2° QUADRIMESTRE</w:t>
            </w:r>
          </w:p>
          <w:p w:rsidR="00A31055" w:rsidRPr="004C6D7A" w:rsidRDefault="00A31055" w:rsidP="00EB35B8">
            <w:pPr>
              <w:pStyle w:val="Contenutotabella"/>
              <w:jc w:val="center"/>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50" w:type="pct"/>
            <w:vMerge/>
            <w:tcBorders>
              <w:left w:val="single" w:sz="1" w:space="0" w:color="000000"/>
              <w:bottom w:val="single" w:sz="4" w:space="0" w:color="auto"/>
              <w:right w:val="single" w:sz="1" w:space="0" w:color="000000"/>
            </w:tcBorders>
            <w:shd w:val="clear" w:color="auto" w:fill="auto"/>
            <w:vAlign w:val="center"/>
          </w:tcPr>
          <w:p w:rsidR="00A31055" w:rsidRDefault="00A31055" w:rsidP="00A853B3">
            <w:pPr>
              <w:spacing w:after="0" w:line="240" w:lineRule="auto"/>
            </w:pPr>
          </w:p>
        </w:tc>
      </w:tr>
      <w:tr w:rsidR="00A31055" w:rsidTr="003D768C">
        <w:trPr>
          <w:trHeight w:val="360"/>
        </w:trPr>
        <w:tc>
          <w:tcPr>
            <w:tcW w:w="2574" w:type="pct"/>
            <w:vMerge w:val="restart"/>
            <w:tcBorders>
              <w:top w:val="single" w:sz="4" w:space="0" w:color="auto"/>
              <w:left w:val="single" w:sz="4" w:space="0" w:color="auto"/>
              <w:right w:val="single" w:sz="4" w:space="0" w:color="auto"/>
            </w:tcBorders>
            <w:shd w:val="clear" w:color="auto" w:fill="auto"/>
            <w:vAlign w:val="center"/>
          </w:tcPr>
          <w:p w:rsidR="00A31055" w:rsidRPr="004743EE" w:rsidRDefault="00A31055" w:rsidP="00A853B3">
            <w:pPr>
              <w:pStyle w:val="wobiettiviapprendimentoecontenuti"/>
              <w:spacing w:before="120" w:after="120"/>
              <w:rPr>
                <w:rStyle w:val="Carpredefinitoparagrafo1"/>
                <w:i/>
                <w:iCs/>
              </w:rPr>
            </w:pPr>
            <w:r w:rsidRPr="004743EE">
              <w:rPr>
                <w:b/>
                <w:bCs/>
              </w:rPr>
              <w:t xml:space="preserve">(3°SEC- ED-FIS-4) </w:t>
            </w:r>
            <w:r w:rsidRPr="004743EE">
              <w:t>Controllare la palla e/o altri attrezzi con mani e/o piedi in modo sempre più preciso</w:t>
            </w:r>
          </w:p>
        </w:tc>
        <w:tc>
          <w:tcPr>
            <w:tcW w:w="1176" w:type="pct"/>
            <w:tcBorders>
              <w:top w:val="single" w:sz="4" w:space="0" w:color="auto"/>
              <w:left w:val="single" w:sz="4" w:space="0" w:color="auto"/>
              <w:bottom w:val="single" w:sz="4" w:space="0" w:color="auto"/>
              <w:right w:val="single" w:sz="4" w:space="0" w:color="auto"/>
            </w:tcBorders>
            <w:shd w:val="clear" w:color="auto" w:fill="auto"/>
            <w:vAlign w:val="center"/>
          </w:tcPr>
          <w:p w:rsidR="00A31055" w:rsidRDefault="00A31055" w:rsidP="00EB35B8">
            <w:pPr>
              <w:pStyle w:val="Contenutotabella"/>
              <w:jc w:val="center"/>
              <w:rPr>
                <w:rFonts w:ascii="Webdings" w:eastAsia="Webdings" w:hAnsi="Webdings" w:cs="Webdings"/>
                <w:sz w:val="20"/>
                <w:szCs w:val="20"/>
              </w:rPr>
            </w:pPr>
            <w:r>
              <w:rPr>
                <w:b/>
                <w:bCs/>
                <w:sz w:val="20"/>
                <w:szCs w:val="20"/>
              </w:rPr>
              <w:t>1° QUADRIMESTRE</w:t>
            </w:r>
          </w:p>
          <w:p w:rsidR="00A31055" w:rsidRPr="00EB35B8" w:rsidRDefault="00A31055" w:rsidP="00EB35B8">
            <w:pPr>
              <w:pStyle w:val="Contenutotabella"/>
              <w:jc w:val="center"/>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50" w:type="pct"/>
            <w:vMerge w:val="restart"/>
            <w:tcBorders>
              <w:top w:val="single" w:sz="4" w:space="0" w:color="auto"/>
              <w:left w:val="single" w:sz="4" w:space="0" w:color="auto"/>
              <w:right w:val="single" w:sz="4" w:space="0" w:color="auto"/>
            </w:tcBorders>
            <w:shd w:val="clear" w:color="auto" w:fill="auto"/>
            <w:vAlign w:val="center"/>
          </w:tcPr>
          <w:p w:rsidR="00A31055" w:rsidRDefault="00A31055" w:rsidP="00A853B3">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A31055" w:rsidTr="003D768C">
        <w:trPr>
          <w:trHeight w:val="360"/>
        </w:trPr>
        <w:tc>
          <w:tcPr>
            <w:tcW w:w="2574" w:type="pct"/>
            <w:vMerge/>
            <w:tcBorders>
              <w:left w:val="single" w:sz="4" w:space="0" w:color="auto"/>
              <w:bottom w:val="single" w:sz="4" w:space="0" w:color="auto"/>
              <w:right w:val="single" w:sz="4" w:space="0" w:color="auto"/>
            </w:tcBorders>
            <w:shd w:val="clear" w:color="auto" w:fill="auto"/>
            <w:vAlign w:val="center"/>
          </w:tcPr>
          <w:p w:rsidR="00A31055" w:rsidRPr="004743EE" w:rsidRDefault="00A31055" w:rsidP="00A853B3">
            <w:pPr>
              <w:pStyle w:val="wobiettiviapprendimentoecontenuti"/>
              <w:spacing w:before="120" w:after="120"/>
              <w:rPr>
                <w:b/>
                <w:bCs/>
              </w:rPr>
            </w:pPr>
          </w:p>
        </w:tc>
        <w:tc>
          <w:tcPr>
            <w:tcW w:w="1176" w:type="pct"/>
            <w:tcBorders>
              <w:top w:val="single" w:sz="4" w:space="0" w:color="auto"/>
              <w:left w:val="single" w:sz="4" w:space="0" w:color="auto"/>
              <w:bottom w:val="single" w:sz="4" w:space="0" w:color="auto"/>
              <w:right w:val="single" w:sz="4" w:space="0" w:color="auto"/>
            </w:tcBorders>
            <w:shd w:val="clear" w:color="auto" w:fill="auto"/>
            <w:vAlign w:val="center"/>
          </w:tcPr>
          <w:p w:rsidR="00A31055" w:rsidRDefault="00A31055" w:rsidP="00EB35B8">
            <w:pPr>
              <w:pStyle w:val="Contenutotabella"/>
              <w:jc w:val="center"/>
              <w:rPr>
                <w:rFonts w:ascii="Webdings" w:eastAsia="Webdings" w:hAnsi="Webdings" w:cs="Webdings"/>
                <w:sz w:val="20"/>
                <w:szCs w:val="20"/>
              </w:rPr>
            </w:pPr>
            <w:r>
              <w:rPr>
                <w:b/>
                <w:bCs/>
                <w:sz w:val="20"/>
                <w:szCs w:val="20"/>
              </w:rPr>
              <w:t>2° QUADRIMESTRE</w:t>
            </w:r>
          </w:p>
          <w:p w:rsidR="00A31055" w:rsidRPr="004C6D7A" w:rsidRDefault="00A31055" w:rsidP="00EB35B8">
            <w:pPr>
              <w:pStyle w:val="Contenutotabella"/>
              <w:jc w:val="center"/>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50" w:type="pct"/>
            <w:vMerge/>
            <w:tcBorders>
              <w:left w:val="single" w:sz="4" w:space="0" w:color="auto"/>
              <w:bottom w:val="single" w:sz="4" w:space="0" w:color="auto"/>
              <w:right w:val="single" w:sz="4" w:space="0" w:color="auto"/>
            </w:tcBorders>
            <w:shd w:val="clear" w:color="auto" w:fill="auto"/>
            <w:vAlign w:val="center"/>
          </w:tcPr>
          <w:p w:rsidR="00A31055" w:rsidRDefault="00A31055" w:rsidP="00A853B3">
            <w:pPr>
              <w:spacing w:after="0" w:line="240" w:lineRule="auto"/>
            </w:pPr>
          </w:p>
        </w:tc>
      </w:tr>
      <w:tr w:rsidR="00A31055" w:rsidTr="003D768C">
        <w:trPr>
          <w:trHeight w:val="360"/>
        </w:trPr>
        <w:tc>
          <w:tcPr>
            <w:tcW w:w="2574" w:type="pct"/>
            <w:vMerge w:val="restart"/>
            <w:tcBorders>
              <w:top w:val="single" w:sz="4" w:space="0" w:color="auto"/>
              <w:left w:val="single" w:sz="4" w:space="0" w:color="auto"/>
              <w:right w:val="single" w:sz="4" w:space="0" w:color="auto"/>
            </w:tcBorders>
            <w:shd w:val="clear" w:color="auto" w:fill="auto"/>
            <w:vAlign w:val="center"/>
          </w:tcPr>
          <w:p w:rsidR="00A31055" w:rsidRPr="004743EE" w:rsidRDefault="00A31055" w:rsidP="00A853B3">
            <w:pPr>
              <w:spacing w:before="120" w:after="120" w:line="240" w:lineRule="auto"/>
              <w:rPr>
                <w:rFonts w:ascii="Verdana" w:hAnsi="Verdana"/>
                <w:sz w:val="20"/>
                <w:szCs w:val="20"/>
              </w:rPr>
            </w:pPr>
            <w:r w:rsidRPr="004743EE">
              <w:rPr>
                <w:rFonts w:ascii="Verdana" w:hAnsi="Verdana"/>
                <w:b/>
                <w:bCs/>
                <w:sz w:val="20"/>
                <w:szCs w:val="20"/>
              </w:rPr>
              <w:t xml:space="preserve">(3°SEC- </w:t>
            </w:r>
            <w:r w:rsidRPr="004743EE">
              <w:rPr>
                <w:rFonts w:ascii="Verdana" w:eastAsia="Lucida Sans Unicode" w:hAnsi="Verdana" w:cs="Times New Roman"/>
                <w:b/>
                <w:bCs/>
                <w:sz w:val="20"/>
                <w:szCs w:val="20"/>
              </w:rPr>
              <w:t>ED-FIS-</w:t>
            </w:r>
            <w:r w:rsidRPr="004743EE">
              <w:rPr>
                <w:rFonts w:ascii="Verdana" w:hAnsi="Verdana"/>
                <w:b/>
                <w:bCs/>
                <w:sz w:val="20"/>
                <w:szCs w:val="20"/>
              </w:rPr>
              <w:t xml:space="preserve">5) </w:t>
            </w:r>
            <w:r w:rsidRPr="004743EE">
              <w:rPr>
                <w:rFonts w:ascii="Verdana" w:hAnsi="Verdana"/>
                <w:sz w:val="20"/>
                <w:szCs w:val="20"/>
              </w:rPr>
              <w:t>Utilizzare in modo personale il corpo per esprimere stati d’animo emozioni, sentimenti</w:t>
            </w:r>
          </w:p>
        </w:tc>
        <w:tc>
          <w:tcPr>
            <w:tcW w:w="1176" w:type="pct"/>
            <w:tcBorders>
              <w:top w:val="single" w:sz="4" w:space="0" w:color="auto"/>
              <w:left w:val="single" w:sz="4" w:space="0" w:color="auto"/>
              <w:bottom w:val="single" w:sz="4" w:space="0" w:color="auto"/>
              <w:right w:val="single" w:sz="4" w:space="0" w:color="auto"/>
            </w:tcBorders>
            <w:shd w:val="clear" w:color="auto" w:fill="auto"/>
            <w:vAlign w:val="center"/>
          </w:tcPr>
          <w:p w:rsidR="00A31055" w:rsidRDefault="00A31055" w:rsidP="00EB35B8">
            <w:pPr>
              <w:pStyle w:val="Contenutotabella"/>
              <w:jc w:val="center"/>
              <w:rPr>
                <w:rFonts w:ascii="Webdings" w:eastAsia="Webdings" w:hAnsi="Webdings" w:cs="Webdings"/>
                <w:sz w:val="20"/>
                <w:szCs w:val="20"/>
              </w:rPr>
            </w:pPr>
            <w:r>
              <w:rPr>
                <w:b/>
                <w:bCs/>
                <w:sz w:val="20"/>
                <w:szCs w:val="20"/>
              </w:rPr>
              <w:t>1° QUADRIMESTRE</w:t>
            </w:r>
          </w:p>
          <w:p w:rsidR="00A31055" w:rsidRPr="00EB35B8" w:rsidRDefault="00A31055" w:rsidP="00EB35B8">
            <w:pPr>
              <w:pStyle w:val="Contenutotabella"/>
              <w:jc w:val="center"/>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50" w:type="pct"/>
            <w:vMerge w:val="restart"/>
            <w:tcBorders>
              <w:top w:val="single" w:sz="4" w:space="0" w:color="auto"/>
              <w:left w:val="single" w:sz="4" w:space="0" w:color="auto"/>
              <w:right w:val="single" w:sz="4" w:space="0" w:color="auto"/>
            </w:tcBorders>
            <w:shd w:val="clear" w:color="auto" w:fill="auto"/>
            <w:vAlign w:val="center"/>
          </w:tcPr>
          <w:p w:rsidR="00A31055" w:rsidRDefault="00A31055" w:rsidP="00A853B3">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A31055" w:rsidTr="003D768C">
        <w:trPr>
          <w:trHeight w:val="360"/>
        </w:trPr>
        <w:tc>
          <w:tcPr>
            <w:tcW w:w="2574" w:type="pct"/>
            <w:vMerge/>
            <w:tcBorders>
              <w:left w:val="single" w:sz="4" w:space="0" w:color="auto"/>
              <w:bottom w:val="single" w:sz="4" w:space="0" w:color="auto"/>
              <w:right w:val="single" w:sz="4" w:space="0" w:color="auto"/>
            </w:tcBorders>
            <w:shd w:val="clear" w:color="auto" w:fill="auto"/>
            <w:vAlign w:val="center"/>
          </w:tcPr>
          <w:p w:rsidR="00A31055" w:rsidRPr="004743EE" w:rsidRDefault="00A31055" w:rsidP="00A853B3">
            <w:pPr>
              <w:spacing w:before="120" w:after="120" w:line="240" w:lineRule="auto"/>
              <w:rPr>
                <w:rFonts w:ascii="Verdana" w:hAnsi="Verdana"/>
                <w:b/>
                <w:bCs/>
                <w:sz w:val="20"/>
                <w:szCs w:val="20"/>
              </w:rPr>
            </w:pPr>
          </w:p>
        </w:tc>
        <w:tc>
          <w:tcPr>
            <w:tcW w:w="1176" w:type="pct"/>
            <w:tcBorders>
              <w:top w:val="single" w:sz="4" w:space="0" w:color="auto"/>
              <w:left w:val="single" w:sz="4" w:space="0" w:color="auto"/>
              <w:bottom w:val="single" w:sz="4" w:space="0" w:color="auto"/>
              <w:right w:val="single" w:sz="4" w:space="0" w:color="auto"/>
            </w:tcBorders>
            <w:shd w:val="clear" w:color="auto" w:fill="auto"/>
            <w:vAlign w:val="center"/>
          </w:tcPr>
          <w:p w:rsidR="00A31055" w:rsidRDefault="00A31055" w:rsidP="00EB35B8">
            <w:pPr>
              <w:pStyle w:val="Contenutotabella"/>
              <w:jc w:val="center"/>
              <w:rPr>
                <w:rFonts w:ascii="Webdings" w:eastAsia="Webdings" w:hAnsi="Webdings" w:cs="Webdings"/>
                <w:sz w:val="20"/>
                <w:szCs w:val="20"/>
              </w:rPr>
            </w:pPr>
            <w:r>
              <w:rPr>
                <w:b/>
                <w:bCs/>
                <w:sz w:val="20"/>
                <w:szCs w:val="20"/>
              </w:rPr>
              <w:t>2° QUADRIMESTRE</w:t>
            </w:r>
          </w:p>
          <w:p w:rsidR="00A31055" w:rsidRPr="004C6D7A" w:rsidRDefault="00A31055" w:rsidP="00EB35B8">
            <w:pPr>
              <w:pStyle w:val="Contenutotabella"/>
              <w:jc w:val="center"/>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50" w:type="pct"/>
            <w:vMerge/>
            <w:tcBorders>
              <w:left w:val="single" w:sz="4" w:space="0" w:color="auto"/>
              <w:bottom w:val="single" w:sz="4" w:space="0" w:color="auto"/>
              <w:right w:val="single" w:sz="4" w:space="0" w:color="auto"/>
            </w:tcBorders>
            <w:shd w:val="clear" w:color="auto" w:fill="auto"/>
            <w:vAlign w:val="center"/>
          </w:tcPr>
          <w:p w:rsidR="00A31055" w:rsidRDefault="00A31055" w:rsidP="00A853B3">
            <w:pPr>
              <w:spacing w:after="0" w:line="240" w:lineRule="auto"/>
            </w:pPr>
          </w:p>
        </w:tc>
      </w:tr>
      <w:tr w:rsidR="00A31055" w:rsidTr="003D768C">
        <w:trPr>
          <w:trHeight w:val="360"/>
        </w:trPr>
        <w:tc>
          <w:tcPr>
            <w:tcW w:w="2574" w:type="pct"/>
            <w:vMerge w:val="restart"/>
            <w:tcBorders>
              <w:top w:val="single" w:sz="4" w:space="0" w:color="auto"/>
              <w:left w:val="single" w:sz="4" w:space="0" w:color="auto"/>
              <w:right w:val="single" w:sz="4" w:space="0" w:color="auto"/>
            </w:tcBorders>
            <w:shd w:val="clear" w:color="auto" w:fill="auto"/>
            <w:vAlign w:val="center"/>
          </w:tcPr>
          <w:p w:rsidR="00A31055" w:rsidRPr="004743EE" w:rsidRDefault="00A31055" w:rsidP="00A853B3">
            <w:pPr>
              <w:spacing w:before="120" w:after="120" w:line="240" w:lineRule="auto"/>
              <w:rPr>
                <w:rFonts w:ascii="Verdana" w:eastAsia="Webdings" w:hAnsi="Verdana" w:cs="Webdings"/>
                <w:sz w:val="20"/>
                <w:szCs w:val="20"/>
              </w:rPr>
            </w:pPr>
            <w:r w:rsidRPr="004743EE">
              <w:rPr>
                <w:rFonts w:ascii="Verdana" w:hAnsi="Verdana"/>
                <w:b/>
                <w:bCs/>
                <w:sz w:val="20"/>
                <w:szCs w:val="20"/>
              </w:rPr>
              <w:t xml:space="preserve">(3°SEC- </w:t>
            </w:r>
            <w:r w:rsidRPr="004743EE">
              <w:rPr>
                <w:rFonts w:ascii="Verdana" w:eastAsia="Lucida Sans Unicode" w:hAnsi="Verdana" w:cs="Times New Roman"/>
                <w:b/>
                <w:bCs/>
                <w:sz w:val="20"/>
                <w:szCs w:val="20"/>
              </w:rPr>
              <w:t>ED-FIS-</w:t>
            </w:r>
            <w:r w:rsidRPr="004743EE">
              <w:rPr>
                <w:rFonts w:ascii="Verdana" w:hAnsi="Verdana"/>
                <w:b/>
                <w:bCs/>
                <w:sz w:val="20"/>
                <w:szCs w:val="20"/>
              </w:rPr>
              <w:t xml:space="preserve">6) </w:t>
            </w:r>
            <w:r w:rsidRPr="004743EE">
              <w:rPr>
                <w:rFonts w:ascii="Verdana" w:hAnsi="Verdana"/>
                <w:bCs/>
                <w:sz w:val="20"/>
                <w:szCs w:val="20"/>
              </w:rPr>
              <w:t>E</w:t>
            </w:r>
            <w:r w:rsidRPr="004743EE">
              <w:rPr>
                <w:rFonts w:ascii="Verdana" w:hAnsi="Verdana"/>
                <w:sz w:val="20"/>
                <w:szCs w:val="20"/>
              </w:rPr>
              <w:t>seguire con attenzione le varie fasi memorizzandole per poterle riutilizzare in altre situazioni</w:t>
            </w:r>
          </w:p>
        </w:tc>
        <w:tc>
          <w:tcPr>
            <w:tcW w:w="1176" w:type="pct"/>
            <w:tcBorders>
              <w:top w:val="single" w:sz="4" w:space="0" w:color="auto"/>
              <w:left w:val="single" w:sz="4" w:space="0" w:color="auto"/>
              <w:bottom w:val="single" w:sz="4" w:space="0" w:color="auto"/>
              <w:right w:val="single" w:sz="4" w:space="0" w:color="auto"/>
            </w:tcBorders>
            <w:shd w:val="clear" w:color="auto" w:fill="auto"/>
            <w:vAlign w:val="center"/>
          </w:tcPr>
          <w:p w:rsidR="00A31055" w:rsidRDefault="00A31055" w:rsidP="00EB35B8">
            <w:pPr>
              <w:pStyle w:val="Contenutotabella"/>
              <w:jc w:val="center"/>
              <w:rPr>
                <w:rFonts w:ascii="Webdings" w:eastAsia="Webdings" w:hAnsi="Webdings" w:cs="Webdings"/>
                <w:sz w:val="20"/>
                <w:szCs w:val="20"/>
              </w:rPr>
            </w:pPr>
            <w:r>
              <w:rPr>
                <w:b/>
                <w:bCs/>
                <w:sz w:val="20"/>
                <w:szCs w:val="20"/>
              </w:rPr>
              <w:t>1° QUADRIMESTRE</w:t>
            </w:r>
          </w:p>
          <w:p w:rsidR="00A31055" w:rsidRPr="00EB35B8" w:rsidRDefault="00A31055" w:rsidP="00EB35B8">
            <w:pPr>
              <w:pStyle w:val="Contenutotabella"/>
              <w:jc w:val="center"/>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50" w:type="pct"/>
            <w:vMerge w:val="restart"/>
            <w:tcBorders>
              <w:top w:val="single" w:sz="4" w:space="0" w:color="auto"/>
              <w:left w:val="single" w:sz="4" w:space="0" w:color="auto"/>
              <w:right w:val="single" w:sz="4" w:space="0" w:color="auto"/>
            </w:tcBorders>
            <w:shd w:val="clear" w:color="auto" w:fill="auto"/>
            <w:vAlign w:val="center"/>
          </w:tcPr>
          <w:p w:rsidR="00A31055" w:rsidRDefault="00A31055" w:rsidP="00A853B3">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A31055" w:rsidTr="003D768C">
        <w:trPr>
          <w:trHeight w:val="360"/>
        </w:trPr>
        <w:tc>
          <w:tcPr>
            <w:tcW w:w="2574" w:type="pct"/>
            <w:vMerge/>
            <w:tcBorders>
              <w:left w:val="single" w:sz="4" w:space="0" w:color="auto"/>
              <w:bottom w:val="single" w:sz="4" w:space="0" w:color="auto"/>
              <w:right w:val="single" w:sz="4" w:space="0" w:color="auto"/>
            </w:tcBorders>
            <w:shd w:val="clear" w:color="auto" w:fill="auto"/>
            <w:vAlign w:val="center"/>
          </w:tcPr>
          <w:p w:rsidR="00A31055" w:rsidRPr="004743EE" w:rsidRDefault="00A31055" w:rsidP="00A853B3">
            <w:pPr>
              <w:spacing w:before="120" w:after="120" w:line="240" w:lineRule="auto"/>
              <w:rPr>
                <w:rFonts w:ascii="Verdana" w:hAnsi="Verdana"/>
                <w:b/>
                <w:bCs/>
                <w:sz w:val="20"/>
                <w:szCs w:val="20"/>
              </w:rPr>
            </w:pPr>
          </w:p>
        </w:tc>
        <w:tc>
          <w:tcPr>
            <w:tcW w:w="1176" w:type="pct"/>
            <w:tcBorders>
              <w:top w:val="single" w:sz="4" w:space="0" w:color="auto"/>
              <w:left w:val="single" w:sz="4" w:space="0" w:color="auto"/>
              <w:bottom w:val="single" w:sz="4" w:space="0" w:color="auto"/>
              <w:right w:val="single" w:sz="4" w:space="0" w:color="auto"/>
            </w:tcBorders>
            <w:shd w:val="clear" w:color="auto" w:fill="auto"/>
            <w:vAlign w:val="center"/>
          </w:tcPr>
          <w:p w:rsidR="00A31055" w:rsidRDefault="00A31055" w:rsidP="00EB35B8">
            <w:pPr>
              <w:pStyle w:val="Contenutotabella"/>
              <w:jc w:val="center"/>
              <w:rPr>
                <w:rFonts w:ascii="Webdings" w:eastAsia="Webdings" w:hAnsi="Webdings" w:cs="Webdings"/>
                <w:sz w:val="20"/>
                <w:szCs w:val="20"/>
              </w:rPr>
            </w:pPr>
            <w:r>
              <w:rPr>
                <w:b/>
                <w:bCs/>
                <w:sz w:val="20"/>
                <w:szCs w:val="20"/>
              </w:rPr>
              <w:t>2° QUADRIMESTRE</w:t>
            </w:r>
          </w:p>
          <w:p w:rsidR="00A31055" w:rsidRPr="004C6D7A" w:rsidRDefault="00A31055" w:rsidP="00EB35B8">
            <w:pPr>
              <w:pStyle w:val="Contenutotabella"/>
              <w:jc w:val="center"/>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50" w:type="pct"/>
            <w:vMerge/>
            <w:tcBorders>
              <w:left w:val="single" w:sz="4" w:space="0" w:color="auto"/>
              <w:bottom w:val="single" w:sz="4" w:space="0" w:color="auto"/>
              <w:right w:val="single" w:sz="4" w:space="0" w:color="auto"/>
            </w:tcBorders>
            <w:shd w:val="clear" w:color="auto" w:fill="auto"/>
            <w:vAlign w:val="center"/>
          </w:tcPr>
          <w:p w:rsidR="00A31055" w:rsidRDefault="00A31055" w:rsidP="00A853B3">
            <w:pPr>
              <w:spacing w:after="0" w:line="240" w:lineRule="auto"/>
            </w:pPr>
          </w:p>
        </w:tc>
      </w:tr>
      <w:tr w:rsidR="00A31055" w:rsidTr="003D768C">
        <w:trPr>
          <w:trHeight w:val="360"/>
        </w:trPr>
        <w:tc>
          <w:tcPr>
            <w:tcW w:w="2574" w:type="pct"/>
            <w:vMerge w:val="restart"/>
            <w:tcBorders>
              <w:top w:val="single" w:sz="4" w:space="0" w:color="auto"/>
              <w:left w:val="single" w:sz="4" w:space="0" w:color="auto"/>
              <w:right w:val="single" w:sz="4" w:space="0" w:color="auto"/>
            </w:tcBorders>
            <w:shd w:val="clear" w:color="auto" w:fill="auto"/>
            <w:vAlign w:val="center"/>
          </w:tcPr>
          <w:p w:rsidR="00A31055" w:rsidRPr="004743EE" w:rsidRDefault="00A31055" w:rsidP="00A853B3">
            <w:pPr>
              <w:spacing w:before="120" w:after="120" w:line="240" w:lineRule="auto"/>
              <w:rPr>
                <w:rFonts w:ascii="Verdana" w:hAnsi="Verdana"/>
                <w:b/>
                <w:bCs/>
                <w:sz w:val="20"/>
                <w:szCs w:val="20"/>
              </w:rPr>
            </w:pPr>
            <w:r w:rsidRPr="004743EE">
              <w:rPr>
                <w:rFonts w:ascii="Verdana" w:hAnsi="Verdana"/>
                <w:b/>
                <w:bCs/>
                <w:sz w:val="20"/>
                <w:szCs w:val="20"/>
              </w:rPr>
              <w:t xml:space="preserve">(3°SEC- </w:t>
            </w:r>
            <w:r w:rsidRPr="004743EE">
              <w:rPr>
                <w:rFonts w:ascii="Verdana" w:eastAsia="Lucida Sans Unicode" w:hAnsi="Verdana" w:cs="Times New Roman"/>
                <w:b/>
                <w:bCs/>
                <w:sz w:val="20"/>
                <w:szCs w:val="20"/>
              </w:rPr>
              <w:t>ED-FIS-</w:t>
            </w:r>
            <w:r w:rsidRPr="004743EE">
              <w:rPr>
                <w:rFonts w:ascii="Verdana" w:hAnsi="Verdana"/>
                <w:b/>
                <w:bCs/>
                <w:sz w:val="20"/>
                <w:szCs w:val="20"/>
              </w:rPr>
              <w:t xml:space="preserve">7) </w:t>
            </w:r>
            <w:r w:rsidRPr="004743EE">
              <w:rPr>
                <w:rFonts w:ascii="Verdana" w:hAnsi="Verdana"/>
                <w:sz w:val="20"/>
                <w:szCs w:val="20"/>
              </w:rPr>
              <w:t>Analizzare e rielaborare il gesto motorio</w:t>
            </w:r>
          </w:p>
        </w:tc>
        <w:tc>
          <w:tcPr>
            <w:tcW w:w="1176" w:type="pct"/>
            <w:tcBorders>
              <w:top w:val="single" w:sz="4" w:space="0" w:color="auto"/>
              <w:left w:val="single" w:sz="4" w:space="0" w:color="auto"/>
              <w:bottom w:val="single" w:sz="4" w:space="0" w:color="auto"/>
              <w:right w:val="single" w:sz="4" w:space="0" w:color="auto"/>
            </w:tcBorders>
            <w:shd w:val="clear" w:color="auto" w:fill="auto"/>
            <w:vAlign w:val="center"/>
          </w:tcPr>
          <w:p w:rsidR="00A31055" w:rsidRDefault="00A31055" w:rsidP="00EB35B8">
            <w:pPr>
              <w:pStyle w:val="Contenutotabella"/>
              <w:jc w:val="center"/>
              <w:rPr>
                <w:rFonts w:ascii="Webdings" w:eastAsia="Webdings" w:hAnsi="Webdings" w:cs="Webdings"/>
                <w:sz w:val="20"/>
                <w:szCs w:val="20"/>
              </w:rPr>
            </w:pPr>
            <w:r>
              <w:rPr>
                <w:b/>
                <w:bCs/>
                <w:sz w:val="20"/>
                <w:szCs w:val="20"/>
              </w:rPr>
              <w:t>1° QUADRIMESTRE</w:t>
            </w:r>
          </w:p>
          <w:p w:rsidR="00A31055" w:rsidRPr="00EB35B8" w:rsidRDefault="00A31055" w:rsidP="00EB35B8">
            <w:pPr>
              <w:pStyle w:val="Contenutotabella"/>
              <w:jc w:val="center"/>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50" w:type="pct"/>
            <w:vMerge w:val="restart"/>
            <w:tcBorders>
              <w:top w:val="single" w:sz="4" w:space="0" w:color="auto"/>
              <w:left w:val="single" w:sz="4" w:space="0" w:color="auto"/>
              <w:right w:val="single" w:sz="4" w:space="0" w:color="auto"/>
            </w:tcBorders>
            <w:shd w:val="clear" w:color="auto" w:fill="auto"/>
            <w:vAlign w:val="center"/>
          </w:tcPr>
          <w:p w:rsidR="00A31055" w:rsidRDefault="00A31055" w:rsidP="00A853B3">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A31055" w:rsidTr="003D768C">
        <w:trPr>
          <w:trHeight w:val="360"/>
        </w:trPr>
        <w:tc>
          <w:tcPr>
            <w:tcW w:w="2574" w:type="pct"/>
            <w:vMerge/>
            <w:tcBorders>
              <w:left w:val="single" w:sz="4" w:space="0" w:color="auto"/>
              <w:bottom w:val="single" w:sz="4" w:space="0" w:color="auto"/>
              <w:right w:val="single" w:sz="4" w:space="0" w:color="auto"/>
            </w:tcBorders>
            <w:shd w:val="clear" w:color="auto" w:fill="auto"/>
            <w:vAlign w:val="center"/>
          </w:tcPr>
          <w:p w:rsidR="00A31055" w:rsidRPr="004743EE" w:rsidRDefault="00A31055" w:rsidP="00A853B3">
            <w:pPr>
              <w:spacing w:before="120" w:after="120" w:line="240" w:lineRule="auto"/>
              <w:rPr>
                <w:rFonts w:ascii="Verdana" w:hAnsi="Verdana"/>
                <w:b/>
                <w:bCs/>
                <w:sz w:val="20"/>
                <w:szCs w:val="20"/>
              </w:rPr>
            </w:pPr>
          </w:p>
        </w:tc>
        <w:tc>
          <w:tcPr>
            <w:tcW w:w="1176" w:type="pct"/>
            <w:tcBorders>
              <w:top w:val="single" w:sz="4" w:space="0" w:color="auto"/>
              <w:left w:val="single" w:sz="4" w:space="0" w:color="auto"/>
              <w:bottom w:val="single" w:sz="4" w:space="0" w:color="auto"/>
              <w:right w:val="single" w:sz="4" w:space="0" w:color="auto"/>
            </w:tcBorders>
            <w:shd w:val="clear" w:color="auto" w:fill="auto"/>
            <w:vAlign w:val="center"/>
          </w:tcPr>
          <w:p w:rsidR="00A31055" w:rsidRDefault="00A31055" w:rsidP="00EB35B8">
            <w:pPr>
              <w:pStyle w:val="Contenutotabella"/>
              <w:jc w:val="center"/>
              <w:rPr>
                <w:rFonts w:ascii="Webdings" w:eastAsia="Webdings" w:hAnsi="Webdings" w:cs="Webdings"/>
                <w:sz w:val="20"/>
                <w:szCs w:val="20"/>
              </w:rPr>
            </w:pPr>
            <w:r>
              <w:rPr>
                <w:b/>
                <w:bCs/>
                <w:sz w:val="20"/>
                <w:szCs w:val="20"/>
              </w:rPr>
              <w:t>2° QUADRIMESTRE</w:t>
            </w:r>
          </w:p>
          <w:p w:rsidR="00A31055" w:rsidRPr="004C6D7A" w:rsidRDefault="00A31055" w:rsidP="00EB35B8">
            <w:pPr>
              <w:pStyle w:val="Contenutotabella"/>
              <w:jc w:val="center"/>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50" w:type="pct"/>
            <w:vMerge/>
            <w:tcBorders>
              <w:left w:val="single" w:sz="4" w:space="0" w:color="auto"/>
              <w:bottom w:val="single" w:sz="4" w:space="0" w:color="auto"/>
              <w:right w:val="single" w:sz="4" w:space="0" w:color="auto"/>
            </w:tcBorders>
            <w:shd w:val="clear" w:color="auto" w:fill="auto"/>
            <w:vAlign w:val="center"/>
          </w:tcPr>
          <w:p w:rsidR="00A31055" w:rsidRDefault="00A31055" w:rsidP="00A853B3">
            <w:pPr>
              <w:spacing w:after="0" w:line="240" w:lineRule="auto"/>
            </w:pPr>
          </w:p>
        </w:tc>
      </w:tr>
      <w:tr w:rsidR="00A31055" w:rsidTr="003D768C">
        <w:trPr>
          <w:trHeight w:val="488"/>
        </w:trPr>
        <w:tc>
          <w:tcPr>
            <w:tcW w:w="2574" w:type="pct"/>
            <w:vMerge w:val="restart"/>
            <w:tcBorders>
              <w:top w:val="single" w:sz="4" w:space="0" w:color="auto"/>
              <w:left w:val="single" w:sz="4" w:space="0" w:color="auto"/>
              <w:right w:val="single" w:sz="4" w:space="0" w:color="auto"/>
            </w:tcBorders>
            <w:shd w:val="clear" w:color="auto" w:fill="auto"/>
            <w:vAlign w:val="center"/>
          </w:tcPr>
          <w:p w:rsidR="00A31055" w:rsidRPr="004743EE" w:rsidRDefault="00A31055" w:rsidP="00A853B3">
            <w:pPr>
              <w:spacing w:before="120" w:after="120" w:line="240" w:lineRule="auto"/>
              <w:rPr>
                <w:rFonts w:ascii="Verdana" w:hAnsi="Verdana"/>
                <w:b/>
                <w:bCs/>
                <w:sz w:val="20"/>
                <w:szCs w:val="20"/>
              </w:rPr>
            </w:pPr>
            <w:r w:rsidRPr="004743EE">
              <w:rPr>
                <w:rFonts w:ascii="Verdana" w:hAnsi="Verdana"/>
                <w:b/>
                <w:bCs/>
                <w:sz w:val="20"/>
                <w:szCs w:val="20"/>
              </w:rPr>
              <w:t xml:space="preserve">(3°SEC- </w:t>
            </w:r>
            <w:r w:rsidRPr="004743EE">
              <w:rPr>
                <w:rFonts w:ascii="Verdana" w:eastAsia="Lucida Sans Unicode" w:hAnsi="Verdana" w:cs="Times New Roman"/>
                <w:b/>
                <w:bCs/>
                <w:sz w:val="20"/>
                <w:szCs w:val="20"/>
              </w:rPr>
              <w:t>ED-FIS-8</w:t>
            </w:r>
            <w:r w:rsidRPr="004743EE">
              <w:rPr>
                <w:rFonts w:ascii="Verdana" w:hAnsi="Verdana"/>
                <w:b/>
                <w:bCs/>
                <w:sz w:val="20"/>
                <w:szCs w:val="20"/>
              </w:rPr>
              <w:t xml:space="preserve">) </w:t>
            </w:r>
            <w:r w:rsidRPr="004743EE">
              <w:rPr>
                <w:rFonts w:ascii="Verdana" w:eastAsia="Webdings" w:hAnsi="Verdana"/>
                <w:sz w:val="20"/>
                <w:szCs w:val="20"/>
              </w:rPr>
              <w:t>Trovare soluzioni nelle attività individuali e nei giochi di squadra per raggiungere l’obiettivo prefissato</w:t>
            </w:r>
          </w:p>
        </w:tc>
        <w:tc>
          <w:tcPr>
            <w:tcW w:w="1176" w:type="pct"/>
            <w:tcBorders>
              <w:top w:val="single" w:sz="4" w:space="0" w:color="auto"/>
              <w:left w:val="single" w:sz="4" w:space="0" w:color="auto"/>
              <w:bottom w:val="single" w:sz="4" w:space="0" w:color="auto"/>
              <w:right w:val="single" w:sz="4" w:space="0" w:color="auto"/>
            </w:tcBorders>
            <w:shd w:val="clear" w:color="auto" w:fill="auto"/>
            <w:vAlign w:val="center"/>
          </w:tcPr>
          <w:p w:rsidR="00A31055" w:rsidRDefault="00A31055" w:rsidP="00EB35B8">
            <w:pPr>
              <w:pStyle w:val="Contenutotabella"/>
              <w:jc w:val="center"/>
              <w:rPr>
                <w:rFonts w:ascii="Webdings" w:eastAsia="Webdings" w:hAnsi="Webdings" w:cs="Webdings"/>
                <w:sz w:val="20"/>
                <w:szCs w:val="20"/>
              </w:rPr>
            </w:pPr>
            <w:r>
              <w:rPr>
                <w:b/>
                <w:bCs/>
                <w:sz w:val="20"/>
                <w:szCs w:val="20"/>
              </w:rPr>
              <w:t>1° QUADRIMESTRE</w:t>
            </w:r>
          </w:p>
          <w:p w:rsidR="00A31055" w:rsidRDefault="00A31055" w:rsidP="00EB35B8">
            <w:pPr>
              <w:pStyle w:val="Contenutotabella"/>
              <w:jc w:val="center"/>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p w:rsidR="004D4A1F" w:rsidRPr="00EB35B8" w:rsidRDefault="004D4A1F" w:rsidP="00EB35B8">
            <w:pPr>
              <w:pStyle w:val="Contenutotabella"/>
              <w:jc w:val="center"/>
              <w:rPr>
                <w:rFonts w:ascii="Verdana" w:eastAsia="Webdings" w:hAnsi="Verdana" w:cs="Verdana"/>
                <w:sz w:val="20"/>
                <w:szCs w:val="20"/>
              </w:rPr>
            </w:pPr>
          </w:p>
        </w:tc>
        <w:tc>
          <w:tcPr>
            <w:tcW w:w="1250" w:type="pct"/>
            <w:vMerge w:val="restart"/>
            <w:tcBorders>
              <w:top w:val="single" w:sz="4" w:space="0" w:color="auto"/>
              <w:left w:val="single" w:sz="4" w:space="0" w:color="auto"/>
              <w:right w:val="single" w:sz="4" w:space="0" w:color="auto"/>
            </w:tcBorders>
            <w:shd w:val="clear" w:color="auto" w:fill="auto"/>
            <w:vAlign w:val="center"/>
          </w:tcPr>
          <w:p w:rsidR="00A31055" w:rsidRDefault="00A31055" w:rsidP="00A853B3">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A31055" w:rsidTr="003D768C">
        <w:trPr>
          <w:trHeight w:val="487"/>
        </w:trPr>
        <w:tc>
          <w:tcPr>
            <w:tcW w:w="2574" w:type="pct"/>
            <w:vMerge/>
            <w:tcBorders>
              <w:left w:val="single" w:sz="4" w:space="0" w:color="auto"/>
              <w:bottom w:val="single" w:sz="4" w:space="0" w:color="auto"/>
              <w:right w:val="single" w:sz="4" w:space="0" w:color="auto"/>
            </w:tcBorders>
            <w:shd w:val="clear" w:color="auto" w:fill="auto"/>
            <w:vAlign w:val="center"/>
          </w:tcPr>
          <w:p w:rsidR="00A31055" w:rsidRPr="004743EE" w:rsidRDefault="00A31055" w:rsidP="00A853B3">
            <w:pPr>
              <w:spacing w:before="120" w:after="120" w:line="240" w:lineRule="auto"/>
              <w:rPr>
                <w:rFonts w:ascii="Verdana" w:hAnsi="Verdana"/>
                <w:b/>
                <w:bCs/>
                <w:sz w:val="20"/>
                <w:szCs w:val="20"/>
              </w:rPr>
            </w:pPr>
          </w:p>
        </w:tc>
        <w:tc>
          <w:tcPr>
            <w:tcW w:w="1176" w:type="pct"/>
            <w:tcBorders>
              <w:top w:val="single" w:sz="4" w:space="0" w:color="auto"/>
              <w:left w:val="single" w:sz="4" w:space="0" w:color="auto"/>
              <w:bottom w:val="single" w:sz="4" w:space="0" w:color="auto"/>
              <w:right w:val="single" w:sz="4" w:space="0" w:color="auto"/>
            </w:tcBorders>
            <w:shd w:val="clear" w:color="auto" w:fill="auto"/>
            <w:vAlign w:val="center"/>
          </w:tcPr>
          <w:p w:rsidR="00A31055" w:rsidRDefault="00A31055" w:rsidP="00EB35B8">
            <w:pPr>
              <w:pStyle w:val="Contenutotabella"/>
              <w:jc w:val="center"/>
              <w:rPr>
                <w:rFonts w:ascii="Webdings" w:eastAsia="Webdings" w:hAnsi="Webdings" w:cs="Webdings"/>
                <w:sz w:val="20"/>
                <w:szCs w:val="20"/>
              </w:rPr>
            </w:pPr>
            <w:r>
              <w:rPr>
                <w:b/>
                <w:bCs/>
                <w:sz w:val="20"/>
                <w:szCs w:val="20"/>
              </w:rPr>
              <w:t>2° QUADRIMESTRE</w:t>
            </w:r>
          </w:p>
          <w:p w:rsidR="00A31055" w:rsidRDefault="00A31055" w:rsidP="00EB35B8">
            <w:pPr>
              <w:pStyle w:val="Contenutotabella"/>
              <w:jc w:val="center"/>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p w:rsidR="004D4A1F" w:rsidRPr="004C6D7A" w:rsidRDefault="004D4A1F" w:rsidP="00EB35B8">
            <w:pPr>
              <w:pStyle w:val="Contenutotabella"/>
              <w:jc w:val="center"/>
              <w:rPr>
                <w:rFonts w:ascii="Verdana" w:eastAsia="Webdings" w:hAnsi="Verdana" w:cs="Verdana"/>
                <w:sz w:val="20"/>
                <w:szCs w:val="20"/>
              </w:rPr>
            </w:pPr>
          </w:p>
        </w:tc>
        <w:tc>
          <w:tcPr>
            <w:tcW w:w="1250" w:type="pct"/>
            <w:vMerge/>
            <w:tcBorders>
              <w:left w:val="single" w:sz="4" w:space="0" w:color="auto"/>
              <w:bottom w:val="single" w:sz="4" w:space="0" w:color="auto"/>
              <w:right w:val="single" w:sz="4" w:space="0" w:color="auto"/>
            </w:tcBorders>
            <w:shd w:val="clear" w:color="auto" w:fill="auto"/>
            <w:vAlign w:val="center"/>
          </w:tcPr>
          <w:p w:rsidR="00A31055" w:rsidRDefault="00A31055" w:rsidP="00A853B3">
            <w:pPr>
              <w:spacing w:after="0" w:line="240" w:lineRule="auto"/>
            </w:pPr>
          </w:p>
        </w:tc>
      </w:tr>
      <w:tr w:rsidR="00A31055" w:rsidTr="003D768C">
        <w:trPr>
          <w:trHeight w:val="488"/>
        </w:trPr>
        <w:tc>
          <w:tcPr>
            <w:tcW w:w="2574" w:type="pct"/>
            <w:vMerge w:val="restart"/>
            <w:tcBorders>
              <w:top w:val="single" w:sz="4" w:space="0" w:color="auto"/>
              <w:left w:val="single" w:sz="4" w:space="0" w:color="auto"/>
              <w:right w:val="single" w:sz="4" w:space="0" w:color="auto"/>
            </w:tcBorders>
            <w:shd w:val="clear" w:color="auto" w:fill="auto"/>
            <w:vAlign w:val="center"/>
          </w:tcPr>
          <w:p w:rsidR="00A31055" w:rsidRPr="004743EE" w:rsidRDefault="00A31055" w:rsidP="00A853B3">
            <w:pPr>
              <w:spacing w:before="120" w:after="120" w:line="240" w:lineRule="auto"/>
              <w:rPr>
                <w:rFonts w:ascii="Verdana" w:hAnsi="Verdana"/>
                <w:b/>
                <w:bCs/>
                <w:sz w:val="20"/>
                <w:szCs w:val="20"/>
              </w:rPr>
            </w:pPr>
            <w:r w:rsidRPr="004743EE">
              <w:rPr>
                <w:rFonts w:ascii="Verdana" w:hAnsi="Verdana"/>
                <w:b/>
                <w:bCs/>
                <w:sz w:val="20"/>
                <w:szCs w:val="20"/>
              </w:rPr>
              <w:lastRenderedPageBreak/>
              <w:t xml:space="preserve">(3°SEC- </w:t>
            </w:r>
            <w:r w:rsidRPr="004743EE">
              <w:rPr>
                <w:rFonts w:ascii="Verdana" w:eastAsia="Lucida Sans Unicode" w:hAnsi="Verdana" w:cs="Times New Roman"/>
                <w:b/>
                <w:bCs/>
                <w:sz w:val="20"/>
                <w:szCs w:val="20"/>
              </w:rPr>
              <w:t>ED-FIS-</w:t>
            </w:r>
            <w:r w:rsidRPr="004743EE">
              <w:rPr>
                <w:rFonts w:ascii="Verdana" w:hAnsi="Verdana"/>
                <w:b/>
                <w:bCs/>
                <w:sz w:val="20"/>
                <w:szCs w:val="20"/>
              </w:rPr>
              <w:t xml:space="preserve">9) </w:t>
            </w:r>
            <w:r w:rsidRPr="004743EE">
              <w:rPr>
                <w:rFonts w:ascii="Verdana" w:eastAsia="Webdings" w:hAnsi="Verdana" w:cs="Webdings"/>
                <w:sz w:val="20"/>
                <w:szCs w:val="20"/>
              </w:rPr>
              <w:t>Analizzare globalmente il risultato ottenuto  accettando i propri insuccessi e gestendo in modo costruttivo i propri successi</w:t>
            </w:r>
          </w:p>
        </w:tc>
        <w:tc>
          <w:tcPr>
            <w:tcW w:w="1176" w:type="pct"/>
            <w:tcBorders>
              <w:top w:val="single" w:sz="4" w:space="0" w:color="auto"/>
              <w:left w:val="single" w:sz="4" w:space="0" w:color="auto"/>
              <w:bottom w:val="single" w:sz="4" w:space="0" w:color="auto"/>
              <w:right w:val="single" w:sz="4" w:space="0" w:color="auto"/>
            </w:tcBorders>
            <w:shd w:val="clear" w:color="auto" w:fill="auto"/>
            <w:vAlign w:val="center"/>
          </w:tcPr>
          <w:p w:rsidR="00A31055" w:rsidRDefault="00A31055" w:rsidP="00EB35B8">
            <w:pPr>
              <w:pStyle w:val="Contenutotabella"/>
              <w:jc w:val="center"/>
              <w:rPr>
                <w:rFonts w:ascii="Webdings" w:eastAsia="Webdings" w:hAnsi="Webdings" w:cs="Webdings"/>
                <w:sz w:val="20"/>
                <w:szCs w:val="20"/>
              </w:rPr>
            </w:pPr>
            <w:r>
              <w:rPr>
                <w:b/>
                <w:bCs/>
                <w:sz w:val="20"/>
                <w:szCs w:val="20"/>
              </w:rPr>
              <w:t>1° QUADRIMESTRE</w:t>
            </w:r>
          </w:p>
          <w:p w:rsidR="00A31055" w:rsidRPr="00EB35B8" w:rsidRDefault="00A31055" w:rsidP="00EB35B8">
            <w:pPr>
              <w:pStyle w:val="Contenutotabella"/>
              <w:jc w:val="center"/>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50" w:type="pct"/>
            <w:vMerge w:val="restart"/>
            <w:tcBorders>
              <w:top w:val="single" w:sz="4" w:space="0" w:color="auto"/>
              <w:left w:val="single" w:sz="4" w:space="0" w:color="auto"/>
              <w:right w:val="single" w:sz="4" w:space="0" w:color="auto"/>
            </w:tcBorders>
            <w:shd w:val="clear" w:color="auto" w:fill="auto"/>
            <w:vAlign w:val="center"/>
          </w:tcPr>
          <w:p w:rsidR="00A31055" w:rsidRDefault="00A31055" w:rsidP="00A853B3">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A31055" w:rsidTr="003D768C">
        <w:trPr>
          <w:trHeight w:val="487"/>
        </w:trPr>
        <w:tc>
          <w:tcPr>
            <w:tcW w:w="2574" w:type="pct"/>
            <w:vMerge/>
            <w:tcBorders>
              <w:left w:val="single" w:sz="4" w:space="0" w:color="auto"/>
              <w:bottom w:val="single" w:sz="4" w:space="0" w:color="auto"/>
              <w:right w:val="single" w:sz="4" w:space="0" w:color="auto"/>
            </w:tcBorders>
            <w:shd w:val="clear" w:color="auto" w:fill="auto"/>
            <w:vAlign w:val="center"/>
          </w:tcPr>
          <w:p w:rsidR="00A31055" w:rsidRPr="004743EE" w:rsidRDefault="00A31055" w:rsidP="00A853B3">
            <w:pPr>
              <w:spacing w:before="120" w:after="120" w:line="240" w:lineRule="auto"/>
              <w:rPr>
                <w:rFonts w:ascii="Verdana" w:hAnsi="Verdana"/>
                <w:b/>
                <w:bCs/>
                <w:sz w:val="20"/>
                <w:szCs w:val="20"/>
              </w:rPr>
            </w:pPr>
          </w:p>
        </w:tc>
        <w:tc>
          <w:tcPr>
            <w:tcW w:w="1176" w:type="pct"/>
            <w:tcBorders>
              <w:top w:val="single" w:sz="4" w:space="0" w:color="auto"/>
              <w:left w:val="single" w:sz="4" w:space="0" w:color="auto"/>
              <w:bottom w:val="single" w:sz="4" w:space="0" w:color="auto"/>
              <w:right w:val="single" w:sz="4" w:space="0" w:color="auto"/>
            </w:tcBorders>
            <w:shd w:val="clear" w:color="auto" w:fill="auto"/>
            <w:vAlign w:val="center"/>
          </w:tcPr>
          <w:p w:rsidR="00A31055" w:rsidRDefault="00A31055" w:rsidP="00EB35B8">
            <w:pPr>
              <w:pStyle w:val="Contenutotabella"/>
              <w:jc w:val="center"/>
              <w:rPr>
                <w:rFonts w:ascii="Webdings" w:eastAsia="Webdings" w:hAnsi="Webdings" w:cs="Webdings"/>
                <w:sz w:val="20"/>
                <w:szCs w:val="20"/>
              </w:rPr>
            </w:pPr>
            <w:r>
              <w:rPr>
                <w:b/>
                <w:bCs/>
                <w:sz w:val="20"/>
                <w:szCs w:val="20"/>
              </w:rPr>
              <w:t>2° QUADRIMESTRE</w:t>
            </w:r>
          </w:p>
          <w:p w:rsidR="00A31055" w:rsidRPr="004C6D7A" w:rsidRDefault="00A31055" w:rsidP="00EB35B8">
            <w:pPr>
              <w:pStyle w:val="Contenutotabella"/>
              <w:jc w:val="center"/>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50" w:type="pct"/>
            <w:vMerge/>
            <w:tcBorders>
              <w:left w:val="single" w:sz="4" w:space="0" w:color="auto"/>
              <w:bottom w:val="single" w:sz="4" w:space="0" w:color="auto"/>
              <w:right w:val="single" w:sz="4" w:space="0" w:color="auto"/>
            </w:tcBorders>
            <w:shd w:val="clear" w:color="auto" w:fill="auto"/>
            <w:vAlign w:val="center"/>
          </w:tcPr>
          <w:p w:rsidR="00A31055" w:rsidRDefault="00A31055" w:rsidP="00A853B3">
            <w:pPr>
              <w:spacing w:after="0" w:line="240" w:lineRule="auto"/>
            </w:pPr>
          </w:p>
        </w:tc>
      </w:tr>
    </w:tbl>
    <w:p w:rsidR="00A31055" w:rsidRDefault="00A31055" w:rsidP="00A31055"/>
    <w:p w:rsidR="00A31055" w:rsidRDefault="00A31055" w:rsidP="00A31055">
      <w:pPr>
        <w:pStyle w:val="NormaleWeb"/>
        <w:spacing w:after="170"/>
        <w:jc w:val="center"/>
        <w:rPr>
          <w:rFonts w:ascii="Verdana" w:hAnsi="Verdana"/>
          <w:b/>
          <w:bCs/>
          <w:sz w:val="22"/>
          <w:szCs w:val="22"/>
        </w:rPr>
      </w:pPr>
    </w:p>
    <w:p w:rsidR="00A31055" w:rsidRDefault="00A31055" w:rsidP="00A31055">
      <w:pPr>
        <w:pStyle w:val="NormaleWeb"/>
        <w:spacing w:after="170"/>
        <w:jc w:val="center"/>
        <w:rPr>
          <w:rFonts w:ascii="Verdana" w:hAnsi="Verdana"/>
          <w:b/>
          <w:bCs/>
          <w:sz w:val="22"/>
          <w:szCs w:val="22"/>
        </w:rPr>
      </w:pPr>
    </w:p>
    <w:tbl>
      <w:tblPr>
        <w:tblW w:w="5001" w:type="pct"/>
        <w:tblCellMar>
          <w:top w:w="55" w:type="dxa"/>
          <w:left w:w="55" w:type="dxa"/>
          <w:bottom w:w="55" w:type="dxa"/>
          <w:right w:w="55" w:type="dxa"/>
        </w:tblCellMar>
        <w:tblLook w:val="0000" w:firstRow="0" w:lastRow="0" w:firstColumn="0" w:lastColumn="0" w:noHBand="0" w:noVBand="0"/>
      </w:tblPr>
      <w:tblGrid>
        <w:gridCol w:w="1513"/>
        <w:gridCol w:w="8125"/>
      </w:tblGrid>
      <w:tr w:rsidR="00A31055" w:rsidTr="001C5D5D">
        <w:tc>
          <w:tcPr>
            <w:tcW w:w="5000" w:type="pct"/>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A31055" w:rsidRPr="0089504E" w:rsidRDefault="00A31055" w:rsidP="00A853B3">
            <w:pPr>
              <w:pStyle w:val="wnucleofondantelegenda"/>
              <w:spacing w:before="120" w:after="120"/>
              <w:rPr>
                <w:sz w:val="24"/>
                <w:szCs w:val="24"/>
              </w:rPr>
            </w:pPr>
            <w:r>
              <w:rPr>
                <w:rStyle w:val="wwWnucleofondantelegenda"/>
                <w:sz w:val="16"/>
                <w:szCs w:val="16"/>
              </w:rPr>
              <w:t>NUCLEO</w:t>
            </w:r>
            <w:r>
              <w:rPr>
                <w:rStyle w:val="wwWnucleofondantelegenda"/>
                <w:b/>
                <w:bCs/>
                <w:sz w:val="16"/>
                <w:szCs w:val="16"/>
              </w:rPr>
              <w:t xml:space="preserve"> </w:t>
            </w:r>
            <w:r>
              <w:rPr>
                <w:rStyle w:val="wwWnucleofondantelegenda"/>
                <w:sz w:val="16"/>
                <w:szCs w:val="16"/>
              </w:rPr>
              <w:t>FONDANTE</w:t>
            </w:r>
            <w:r>
              <w:rPr>
                <w:rStyle w:val="wwWnucleofondantelegenda"/>
                <w:b/>
                <w:bCs/>
              </w:rPr>
              <w:t xml:space="preserve">:  </w:t>
            </w:r>
            <w:r w:rsidRPr="0089504E">
              <w:rPr>
                <w:rStyle w:val="WWWnucleofondante"/>
              </w:rPr>
              <w:t>IL LINGUAGGIO DEL CORPO COME MODALITÀ COMUNICATIVO-ESPRESSIVA</w:t>
            </w:r>
          </w:p>
        </w:tc>
      </w:tr>
      <w:tr w:rsidR="00A31055" w:rsidTr="001C5D5D">
        <w:tc>
          <w:tcPr>
            <w:tcW w:w="785" w:type="pct"/>
            <w:tcBorders>
              <w:left w:val="single" w:sz="1" w:space="0" w:color="000000"/>
              <w:bottom w:val="single" w:sz="1" w:space="0" w:color="000000"/>
            </w:tcBorders>
            <w:shd w:val="clear" w:color="auto" w:fill="auto"/>
            <w:vAlign w:val="center"/>
          </w:tcPr>
          <w:p w:rsidR="00A31055" w:rsidRDefault="00A31055" w:rsidP="00A853B3">
            <w:pPr>
              <w:pStyle w:val="wtraguardicompetenzalabel"/>
              <w:rPr>
                <w:rStyle w:val="Carpredefinitoparagrafo1"/>
                <w:shd w:val="clear" w:color="auto" w:fill="FFFF00"/>
              </w:rPr>
            </w:pPr>
            <w:r>
              <w:t>TRAGUARDI  DI SVILUPPO DELLA COMPETENZA</w:t>
            </w:r>
          </w:p>
        </w:tc>
        <w:tc>
          <w:tcPr>
            <w:tcW w:w="4215" w:type="pct"/>
            <w:tcBorders>
              <w:left w:val="single" w:sz="1" w:space="0" w:color="000000"/>
              <w:bottom w:val="single" w:sz="1" w:space="0" w:color="000000"/>
              <w:right w:val="single" w:sz="1" w:space="0" w:color="000000"/>
            </w:tcBorders>
            <w:shd w:val="clear" w:color="auto" w:fill="auto"/>
            <w:vAlign w:val="center"/>
          </w:tcPr>
          <w:p w:rsidR="00A31055" w:rsidRDefault="00A31055" w:rsidP="00A853B3">
            <w:pPr>
              <w:pStyle w:val="wtraguardicompetenza"/>
              <w:spacing w:before="120" w:after="120"/>
              <w:jc w:val="both"/>
            </w:pPr>
            <w:r>
              <w:t xml:space="preserve">L'alunno/a perfeziona la padronanza degli schemi motori e posturali sapendosi adattare alle variabili spaziali e temporali. </w:t>
            </w:r>
          </w:p>
          <w:p w:rsidR="00A31055" w:rsidRDefault="00A31055" w:rsidP="00A853B3">
            <w:pPr>
              <w:pStyle w:val="wtraguardicompetenza"/>
              <w:spacing w:before="120" w:after="120"/>
              <w:jc w:val="both"/>
            </w:pPr>
            <w:r>
              <w:t>Utilizza il linguaggio corporeo e motorio per esprimere stati d'animo.</w:t>
            </w:r>
          </w:p>
        </w:tc>
      </w:tr>
    </w:tbl>
    <w:p w:rsidR="00A31055" w:rsidRDefault="00A31055" w:rsidP="00A31055">
      <w:pPr>
        <w:rPr>
          <w:vanish/>
        </w:rPr>
      </w:pPr>
    </w:p>
    <w:tbl>
      <w:tblPr>
        <w:tblW w:w="5001" w:type="pct"/>
        <w:tblCellMar>
          <w:top w:w="55" w:type="dxa"/>
          <w:left w:w="55" w:type="dxa"/>
          <w:bottom w:w="55" w:type="dxa"/>
          <w:right w:w="55" w:type="dxa"/>
        </w:tblCellMar>
        <w:tblLook w:val="0000" w:firstRow="0" w:lastRow="0" w:firstColumn="0" w:lastColumn="0" w:noHBand="0" w:noVBand="0"/>
      </w:tblPr>
      <w:tblGrid>
        <w:gridCol w:w="4961"/>
        <w:gridCol w:w="2267"/>
        <w:gridCol w:w="2410"/>
      </w:tblGrid>
      <w:tr w:rsidR="00A31055" w:rsidTr="001C5D5D">
        <w:tc>
          <w:tcPr>
            <w:tcW w:w="2574" w:type="pct"/>
            <w:tcBorders>
              <w:top w:val="single" w:sz="1" w:space="0" w:color="000000"/>
              <w:left w:val="single" w:sz="1" w:space="0" w:color="000000"/>
              <w:bottom w:val="single" w:sz="1" w:space="0" w:color="000000"/>
            </w:tcBorders>
            <w:shd w:val="clear" w:color="auto" w:fill="auto"/>
            <w:vAlign w:val="center"/>
          </w:tcPr>
          <w:p w:rsidR="00A31055" w:rsidRDefault="00A31055" w:rsidP="00A853B3">
            <w:pPr>
              <w:pStyle w:val="wobiettiviapprendimentolabel"/>
            </w:pPr>
            <w:r>
              <w:t>OBIETTIVI DI APPRENDIMENTO E CONTENUTI</w:t>
            </w:r>
          </w:p>
        </w:tc>
        <w:tc>
          <w:tcPr>
            <w:tcW w:w="1176" w:type="pct"/>
            <w:tcBorders>
              <w:top w:val="single" w:sz="1" w:space="0" w:color="000000"/>
              <w:left w:val="single" w:sz="1" w:space="0" w:color="000000"/>
              <w:bottom w:val="single" w:sz="1" w:space="0" w:color="000000"/>
            </w:tcBorders>
            <w:shd w:val="clear" w:color="auto" w:fill="auto"/>
            <w:vAlign w:val="center"/>
          </w:tcPr>
          <w:p w:rsidR="00A31055" w:rsidRDefault="00A31055" w:rsidP="00A853B3">
            <w:pPr>
              <w:pStyle w:val="wprevisioneattuazione"/>
              <w:rPr>
                <w:b/>
                <w:bCs/>
                <w:sz w:val="16"/>
                <w:szCs w:val="16"/>
              </w:rPr>
            </w:pPr>
            <w:r>
              <w:rPr>
                <w:b/>
                <w:bCs/>
                <w:sz w:val="16"/>
                <w:szCs w:val="16"/>
              </w:rPr>
              <w:t xml:space="preserve">PREVISIONE DI ATTUAZIONE </w:t>
            </w:r>
          </w:p>
        </w:tc>
        <w:tc>
          <w:tcPr>
            <w:tcW w:w="1250" w:type="pct"/>
            <w:tcBorders>
              <w:top w:val="single" w:sz="1" w:space="0" w:color="000000"/>
              <w:left w:val="single" w:sz="1" w:space="0" w:color="000000"/>
              <w:bottom w:val="single" w:sz="1" w:space="0" w:color="000000"/>
              <w:right w:val="single" w:sz="1" w:space="0" w:color="000000"/>
            </w:tcBorders>
            <w:shd w:val="clear" w:color="auto" w:fill="auto"/>
          </w:tcPr>
          <w:p w:rsidR="00A31055" w:rsidRDefault="00A31055" w:rsidP="00A853B3">
            <w:pPr>
              <w:pStyle w:val="wprevisioneattuazione"/>
            </w:pPr>
            <w:r>
              <w:rPr>
                <w:b/>
                <w:bCs/>
                <w:sz w:val="16"/>
                <w:szCs w:val="16"/>
              </w:rPr>
              <w:t>VALUTAZIONE FINALE</w:t>
            </w:r>
          </w:p>
        </w:tc>
      </w:tr>
      <w:tr w:rsidR="00A31055" w:rsidTr="001C5D5D">
        <w:trPr>
          <w:trHeight w:val="360"/>
        </w:trPr>
        <w:tc>
          <w:tcPr>
            <w:tcW w:w="2574" w:type="pct"/>
            <w:vMerge w:val="restart"/>
            <w:tcBorders>
              <w:left w:val="single" w:sz="1" w:space="0" w:color="000000"/>
            </w:tcBorders>
            <w:shd w:val="clear" w:color="auto" w:fill="auto"/>
            <w:vAlign w:val="center"/>
          </w:tcPr>
          <w:p w:rsidR="00A31055" w:rsidRPr="00892A3D" w:rsidRDefault="00A31055" w:rsidP="00A853B3">
            <w:pPr>
              <w:pStyle w:val="wobiettiviapprendimentoecontenuti"/>
              <w:spacing w:before="120" w:after="120"/>
              <w:rPr>
                <w:rStyle w:val="Carpredefinitoparagrafo1"/>
                <w:rFonts w:eastAsia="Calibri"/>
              </w:rPr>
            </w:pPr>
            <w:r w:rsidRPr="00892A3D">
              <w:rPr>
                <w:b/>
                <w:bCs/>
              </w:rPr>
              <w:t xml:space="preserve">(3°SEC- ED-FIS-10) </w:t>
            </w:r>
            <w:r w:rsidRPr="00892A3D">
              <w:t>Utilizzare in modo personale il corpo per esprimere stati d’animo emozioni, sentimenti</w:t>
            </w:r>
          </w:p>
        </w:tc>
        <w:tc>
          <w:tcPr>
            <w:tcW w:w="1176" w:type="pct"/>
            <w:tcBorders>
              <w:left w:val="single" w:sz="1" w:space="0" w:color="000000"/>
              <w:bottom w:val="single" w:sz="1" w:space="0" w:color="000000"/>
            </w:tcBorders>
            <w:shd w:val="clear" w:color="auto" w:fill="auto"/>
            <w:vAlign w:val="center"/>
          </w:tcPr>
          <w:p w:rsidR="00A31055" w:rsidRDefault="00A31055" w:rsidP="001C5D5D">
            <w:pPr>
              <w:pStyle w:val="Contenutotabella"/>
              <w:jc w:val="center"/>
              <w:rPr>
                <w:rFonts w:ascii="Webdings" w:eastAsia="Webdings" w:hAnsi="Webdings" w:cs="Webdings"/>
                <w:sz w:val="20"/>
                <w:szCs w:val="20"/>
              </w:rPr>
            </w:pPr>
            <w:r>
              <w:rPr>
                <w:b/>
                <w:bCs/>
                <w:sz w:val="20"/>
                <w:szCs w:val="20"/>
              </w:rPr>
              <w:t>1° QUADRIMESTRE</w:t>
            </w:r>
          </w:p>
          <w:p w:rsidR="00A31055" w:rsidRPr="001C5D5D" w:rsidRDefault="00A31055" w:rsidP="001C5D5D">
            <w:pPr>
              <w:pStyle w:val="Contenutotabella"/>
              <w:jc w:val="center"/>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50" w:type="pct"/>
            <w:vMerge w:val="restart"/>
            <w:tcBorders>
              <w:left w:val="single" w:sz="1" w:space="0" w:color="000000"/>
              <w:right w:val="single" w:sz="1" w:space="0" w:color="000000"/>
            </w:tcBorders>
            <w:shd w:val="clear" w:color="auto" w:fill="auto"/>
            <w:vAlign w:val="center"/>
          </w:tcPr>
          <w:p w:rsidR="00A31055" w:rsidRDefault="00A31055" w:rsidP="00A853B3">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A31055" w:rsidTr="001C5D5D">
        <w:trPr>
          <w:trHeight w:val="360"/>
        </w:trPr>
        <w:tc>
          <w:tcPr>
            <w:tcW w:w="2574" w:type="pct"/>
            <w:vMerge/>
            <w:tcBorders>
              <w:left w:val="single" w:sz="1" w:space="0" w:color="000000"/>
              <w:bottom w:val="single" w:sz="1" w:space="0" w:color="000000"/>
            </w:tcBorders>
            <w:shd w:val="clear" w:color="auto" w:fill="auto"/>
            <w:vAlign w:val="center"/>
          </w:tcPr>
          <w:p w:rsidR="00A31055" w:rsidRPr="00892A3D" w:rsidRDefault="00A31055" w:rsidP="00A853B3">
            <w:pPr>
              <w:pStyle w:val="wobiettiviapprendimentoecontenuti"/>
              <w:spacing w:before="120" w:after="120"/>
              <w:rPr>
                <w:b/>
                <w:bCs/>
              </w:rPr>
            </w:pPr>
          </w:p>
        </w:tc>
        <w:tc>
          <w:tcPr>
            <w:tcW w:w="1176" w:type="pct"/>
            <w:tcBorders>
              <w:left w:val="single" w:sz="1" w:space="0" w:color="000000"/>
              <w:bottom w:val="single" w:sz="1" w:space="0" w:color="000000"/>
            </w:tcBorders>
            <w:shd w:val="clear" w:color="auto" w:fill="auto"/>
            <w:vAlign w:val="center"/>
          </w:tcPr>
          <w:p w:rsidR="00A31055" w:rsidRDefault="00A31055" w:rsidP="001C5D5D">
            <w:pPr>
              <w:pStyle w:val="Contenutotabella"/>
              <w:jc w:val="center"/>
              <w:rPr>
                <w:rFonts w:ascii="Webdings" w:eastAsia="Webdings" w:hAnsi="Webdings" w:cs="Webdings"/>
                <w:sz w:val="20"/>
                <w:szCs w:val="20"/>
              </w:rPr>
            </w:pPr>
            <w:r>
              <w:rPr>
                <w:b/>
                <w:bCs/>
                <w:sz w:val="20"/>
                <w:szCs w:val="20"/>
              </w:rPr>
              <w:t>2° QUADRIMESTRE</w:t>
            </w:r>
          </w:p>
          <w:p w:rsidR="00A31055" w:rsidRPr="004C6D7A" w:rsidRDefault="00A31055" w:rsidP="001C5D5D">
            <w:pPr>
              <w:pStyle w:val="Contenutotabella"/>
              <w:jc w:val="center"/>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50" w:type="pct"/>
            <w:vMerge/>
            <w:tcBorders>
              <w:left w:val="single" w:sz="1" w:space="0" w:color="000000"/>
              <w:bottom w:val="single" w:sz="1" w:space="0" w:color="000000"/>
              <w:right w:val="single" w:sz="1" w:space="0" w:color="000000"/>
            </w:tcBorders>
            <w:shd w:val="clear" w:color="auto" w:fill="auto"/>
            <w:vAlign w:val="center"/>
          </w:tcPr>
          <w:p w:rsidR="00A31055" w:rsidRDefault="00A31055" w:rsidP="00A853B3">
            <w:pPr>
              <w:spacing w:after="0" w:line="240" w:lineRule="auto"/>
            </w:pPr>
          </w:p>
        </w:tc>
      </w:tr>
      <w:tr w:rsidR="00A31055" w:rsidTr="001C5D5D">
        <w:trPr>
          <w:trHeight w:val="488"/>
        </w:trPr>
        <w:tc>
          <w:tcPr>
            <w:tcW w:w="2574" w:type="pct"/>
            <w:vMerge w:val="restart"/>
            <w:tcBorders>
              <w:left w:val="single" w:sz="1" w:space="0" w:color="000000"/>
            </w:tcBorders>
            <w:shd w:val="clear" w:color="auto" w:fill="auto"/>
            <w:vAlign w:val="center"/>
          </w:tcPr>
          <w:p w:rsidR="00A31055" w:rsidRPr="00D03A2E" w:rsidRDefault="00A31055" w:rsidP="00A853B3">
            <w:pPr>
              <w:pStyle w:val="wobiettiviapprendimentoecontenuti"/>
              <w:spacing w:before="120" w:after="120"/>
              <w:rPr>
                <w:rStyle w:val="Carpredefinitoparagrafo1"/>
                <w:rFonts w:eastAsia="Webdings" w:cs="Webdings"/>
              </w:rPr>
            </w:pPr>
            <w:r w:rsidRPr="00D03A2E">
              <w:rPr>
                <w:b/>
                <w:bCs/>
              </w:rPr>
              <w:t xml:space="preserve">(3°SEC- ED-FIS-11) </w:t>
            </w:r>
            <w:r w:rsidRPr="00D03A2E">
              <w:t>Eseguire semplici sequenze di movimento ritmiche ed espressive individuali e/o collettive</w:t>
            </w:r>
          </w:p>
        </w:tc>
        <w:tc>
          <w:tcPr>
            <w:tcW w:w="1176" w:type="pct"/>
            <w:tcBorders>
              <w:left w:val="single" w:sz="1" w:space="0" w:color="000000"/>
              <w:bottom w:val="single" w:sz="1" w:space="0" w:color="000000"/>
            </w:tcBorders>
            <w:shd w:val="clear" w:color="auto" w:fill="auto"/>
            <w:vAlign w:val="center"/>
          </w:tcPr>
          <w:p w:rsidR="00A31055" w:rsidRDefault="00A31055" w:rsidP="001C5D5D">
            <w:pPr>
              <w:pStyle w:val="Contenutotabella"/>
              <w:jc w:val="center"/>
              <w:rPr>
                <w:rFonts w:ascii="Webdings" w:eastAsia="Webdings" w:hAnsi="Webdings" w:cs="Webdings"/>
                <w:sz w:val="20"/>
                <w:szCs w:val="20"/>
              </w:rPr>
            </w:pPr>
            <w:r>
              <w:rPr>
                <w:b/>
                <w:bCs/>
                <w:sz w:val="20"/>
                <w:szCs w:val="20"/>
              </w:rPr>
              <w:t>1° QUADRIMESTRE</w:t>
            </w:r>
          </w:p>
          <w:p w:rsidR="00A31055" w:rsidRPr="001C5D5D" w:rsidRDefault="00A31055" w:rsidP="001C5D5D">
            <w:pPr>
              <w:pStyle w:val="Contenutotabella"/>
              <w:jc w:val="center"/>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50" w:type="pct"/>
            <w:vMerge w:val="restart"/>
            <w:tcBorders>
              <w:left w:val="single" w:sz="1" w:space="0" w:color="000000"/>
              <w:right w:val="single" w:sz="1" w:space="0" w:color="000000"/>
            </w:tcBorders>
            <w:shd w:val="clear" w:color="auto" w:fill="auto"/>
            <w:vAlign w:val="center"/>
          </w:tcPr>
          <w:p w:rsidR="00A31055" w:rsidRDefault="00A31055" w:rsidP="00A853B3">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A31055" w:rsidTr="001C5D5D">
        <w:trPr>
          <w:trHeight w:val="487"/>
        </w:trPr>
        <w:tc>
          <w:tcPr>
            <w:tcW w:w="2574" w:type="pct"/>
            <w:vMerge/>
            <w:tcBorders>
              <w:left w:val="single" w:sz="1" w:space="0" w:color="000000"/>
              <w:bottom w:val="single" w:sz="1" w:space="0" w:color="000000"/>
            </w:tcBorders>
            <w:shd w:val="clear" w:color="auto" w:fill="auto"/>
            <w:vAlign w:val="center"/>
          </w:tcPr>
          <w:p w:rsidR="00A31055" w:rsidRPr="00D03A2E" w:rsidRDefault="00A31055" w:rsidP="00A853B3">
            <w:pPr>
              <w:pStyle w:val="wobiettiviapprendimentoecontenuti"/>
              <w:spacing w:before="120" w:after="120"/>
              <w:rPr>
                <w:b/>
                <w:bCs/>
              </w:rPr>
            </w:pPr>
          </w:p>
        </w:tc>
        <w:tc>
          <w:tcPr>
            <w:tcW w:w="1176" w:type="pct"/>
            <w:tcBorders>
              <w:left w:val="single" w:sz="1" w:space="0" w:color="000000"/>
              <w:bottom w:val="single" w:sz="1" w:space="0" w:color="000000"/>
            </w:tcBorders>
            <w:shd w:val="clear" w:color="auto" w:fill="auto"/>
            <w:vAlign w:val="center"/>
          </w:tcPr>
          <w:p w:rsidR="00A31055" w:rsidRDefault="00A31055" w:rsidP="001C5D5D">
            <w:pPr>
              <w:pStyle w:val="Contenutotabella"/>
              <w:jc w:val="center"/>
              <w:rPr>
                <w:rFonts w:ascii="Webdings" w:eastAsia="Webdings" w:hAnsi="Webdings" w:cs="Webdings"/>
                <w:sz w:val="20"/>
                <w:szCs w:val="20"/>
              </w:rPr>
            </w:pPr>
            <w:r>
              <w:rPr>
                <w:b/>
                <w:bCs/>
                <w:sz w:val="20"/>
                <w:szCs w:val="20"/>
              </w:rPr>
              <w:t>2° QUADRIMESTRE</w:t>
            </w:r>
          </w:p>
          <w:p w:rsidR="00A31055" w:rsidRPr="004C6D7A" w:rsidRDefault="00A31055" w:rsidP="001C5D5D">
            <w:pPr>
              <w:pStyle w:val="Contenutotabella"/>
              <w:jc w:val="center"/>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50" w:type="pct"/>
            <w:vMerge/>
            <w:tcBorders>
              <w:left w:val="single" w:sz="1" w:space="0" w:color="000000"/>
              <w:bottom w:val="single" w:sz="1" w:space="0" w:color="000000"/>
              <w:right w:val="single" w:sz="1" w:space="0" w:color="000000"/>
            </w:tcBorders>
            <w:shd w:val="clear" w:color="auto" w:fill="auto"/>
            <w:vAlign w:val="center"/>
          </w:tcPr>
          <w:p w:rsidR="00A31055" w:rsidRDefault="00A31055" w:rsidP="00A853B3">
            <w:pPr>
              <w:spacing w:after="0" w:line="240" w:lineRule="auto"/>
            </w:pPr>
          </w:p>
        </w:tc>
      </w:tr>
      <w:tr w:rsidR="00A31055" w:rsidTr="001C5D5D">
        <w:trPr>
          <w:trHeight w:val="488"/>
        </w:trPr>
        <w:tc>
          <w:tcPr>
            <w:tcW w:w="2574" w:type="pct"/>
            <w:vMerge w:val="restart"/>
            <w:tcBorders>
              <w:left w:val="single" w:sz="1" w:space="0" w:color="000000"/>
            </w:tcBorders>
            <w:shd w:val="clear" w:color="auto" w:fill="auto"/>
            <w:vAlign w:val="center"/>
          </w:tcPr>
          <w:p w:rsidR="00A31055" w:rsidRPr="00892A3D" w:rsidRDefault="00A31055" w:rsidP="00A853B3">
            <w:pPr>
              <w:pStyle w:val="wobiettiviapprendimentoecontenuti"/>
              <w:spacing w:before="120" w:after="120"/>
              <w:rPr>
                <w:rStyle w:val="Carpredefinitoparagrafo1"/>
                <w:rFonts w:eastAsia="Webdings" w:cs="Webdings"/>
              </w:rPr>
            </w:pPr>
            <w:r w:rsidRPr="00892A3D">
              <w:rPr>
                <w:b/>
                <w:bCs/>
              </w:rPr>
              <w:t xml:space="preserve">(3°SEC- ED-FIS-12) </w:t>
            </w:r>
            <w:r w:rsidRPr="00892A3D">
              <w:t>Eseguire con attenzione le varie fasi memorizzandole per poterle riutilizzare in altre situazioni</w:t>
            </w:r>
          </w:p>
        </w:tc>
        <w:tc>
          <w:tcPr>
            <w:tcW w:w="1176" w:type="pct"/>
            <w:tcBorders>
              <w:left w:val="single" w:sz="1" w:space="0" w:color="000000"/>
              <w:bottom w:val="single" w:sz="4" w:space="0" w:color="auto"/>
            </w:tcBorders>
            <w:shd w:val="clear" w:color="auto" w:fill="auto"/>
            <w:vAlign w:val="center"/>
          </w:tcPr>
          <w:p w:rsidR="00A31055" w:rsidRDefault="00A31055" w:rsidP="001C5D5D">
            <w:pPr>
              <w:pStyle w:val="Contenutotabella"/>
              <w:jc w:val="center"/>
              <w:rPr>
                <w:rFonts w:ascii="Webdings" w:eastAsia="Webdings" w:hAnsi="Webdings" w:cs="Webdings"/>
                <w:sz w:val="20"/>
                <w:szCs w:val="20"/>
              </w:rPr>
            </w:pPr>
            <w:r>
              <w:rPr>
                <w:b/>
                <w:bCs/>
                <w:sz w:val="20"/>
                <w:szCs w:val="20"/>
              </w:rPr>
              <w:t>1° QUADRIMESTRE</w:t>
            </w:r>
          </w:p>
          <w:p w:rsidR="00A31055" w:rsidRPr="001C5D5D" w:rsidRDefault="00A31055" w:rsidP="001C5D5D">
            <w:pPr>
              <w:pStyle w:val="Contenutotabella"/>
              <w:jc w:val="center"/>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50" w:type="pct"/>
            <w:vMerge w:val="restart"/>
            <w:tcBorders>
              <w:left w:val="single" w:sz="1" w:space="0" w:color="000000"/>
              <w:right w:val="single" w:sz="1" w:space="0" w:color="000000"/>
            </w:tcBorders>
            <w:shd w:val="clear" w:color="auto" w:fill="auto"/>
            <w:vAlign w:val="center"/>
          </w:tcPr>
          <w:p w:rsidR="00A31055" w:rsidRDefault="00A31055" w:rsidP="00A853B3">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A31055" w:rsidTr="001C5D5D">
        <w:trPr>
          <w:trHeight w:val="487"/>
        </w:trPr>
        <w:tc>
          <w:tcPr>
            <w:tcW w:w="2574" w:type="pct"/>
            <w:vMerge/>
            <w:tcBorders>
              <w:left w:val="single" w:sz="1" w:space="0" w:color="000000"/>
              <w:bottom w:val="single" w:sz="4" w:space="0" w:color="auto"/>
            </w:tcBorders>
            <w:shd w:val="clear" w:color="auto" w:fill="auto"/>
            <w:vAlign w:val="center"/>
          </w:tcPr>
          <w:p w:rsidR="00A31055" w:rsidRPr="00892A3D" w:rsidRDefault="00A31055" w:rsidP="00A853B3">
            <w:pPr>
              <w:pStyle w:val="wobiettiviapprendimentoecontenuti"/>
              <w:spacing w:before="120" w:after="120"/>
              <w:rPr>
                <w:b/>
                <w:bCs/>
              </w:rPr>
            </w:pPr>
          </w:p>
        </w:tc>
        <w:tc>
          <w:tcPr>
            <w:tcW w:w="1176" w:type="pct"/>
            <w:tcBorders>
              <w:left w:val="single" w:sz="1" w:space="0" w:color="000000"/>
              <w:bottom w:val="single" w:sz="4" w:space="0" w:color="auto"/>
            </w:tcBorders>
            <w:shd w:val="clear" w:color="auto" w:fill="auto"/>
            <w:vAlign w:val="center"/>
          </w:tcPr>
          <w:p w:rsidR="00A31055" w:rsidRDefault="00A31055" w:rsidP="001C5D5D">
            <w:pPr>
              <w:pStyle w:val="Contenutotabella"/>
              <w:jc w:val="center"/>
              <w:rPr>
                <w:rFonts w:ascii="Webdings" w:eastAsia="Webdings" w:hAnsi="Webdings" w:cs="Webdings"/>
                <w:sz w:val="20"/>
                <w:szCs w:val="20"/>
              </w:rPr>
            </w:pPr>
            <w:r>
              <w:rPr>
                <w:b/>
                <w:bCs/>
                <w:sz w:val="20"/>
                <w:szCs w:val="20"/>
              </w:rPr>
              <w:t>2° QUADRIMESTRE</w:t>
            </w:r>
          </w:p>
          <w:p w:rsidR="00A31055" w:rsidRPr="004C6D7A" w:rsidRDefault="00A31055" w:rsidP="001C5D5D">
            <w:pPr>
              <w:pStyle w:val="Contenutotabella"/>
              <w:jc w:val="center"/>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50" w:type="pct"/>
            <w:vMerge/>
            <w:tcBorders>
              <w:left w:val="single" w:sz="1" w:space="0" w:color="000000"/>
              <w:bottom w:val="single" w:sz="4" w:space="0" w:color="auto"/>
              <w:right w:val="single" w:sz="1" w:space="0" w:color="000000"/>
            </w:tcBorders>
            <w:shd w:val="clear" w:color="auto" w:fill="auto"/>
            <w:vAlign w:val="center"/>
          </w:tcPr>
          <w:p w:rsidR="00A31055" w:rsidRDefault="00A31055" w:rsidP="00A853B3">
            <w:pPr>
              <w:spacing w:after="0" w:line="240" w:lineRule="auto"/>
            </w:pPr>
          </w:p>
        </w:tc>
      </w:tr>
      <w:tr w:rsidR="00A31055" w:rsidTr="001C5D5D">
        <w:trPr>
          <w:trHeight w:val="360"/>
        </w:trPr>
        <w:tc>
          <w:tcPr>
            <w:tcW w:w="2574" w:type="pct"/>
            <w:vMerge w:val="restart"/>
            <w:tcBorders>
              <w:top w:val="single" w:sz="4" w:space="0" w:color="auto"/>
              <w:left w:val="single" w:sz="4" w:space="0" w:color="auto"/>
              <w:right w:val="single" w:sz="4" w:space="0" w:color="auto"/>
            </w:tcBorders>
            <w:shd w:val="clear" w:color="auto" w:fill="auto"/>
            <w:vAlign w:val="center"/>
          </w:tcPr>
          <w:p w:rsidR="00A31055" w:rsidRPr="00892A3D" w:rsidRDefault="00A31055" w:rsidP="00A853B3">
            <w:pPr>
              <w:pStyle w:val="wobiettiviapprendimentoecontenuti"/>
              <w:spacing w:before="120" w:after="120"/>
              <w:rPr>
                <w:rStyle w:val="Carpredefinitoparagrafo1"/>
                <w:i/>
                <w:iCs/>
              </w:rPr>
            </w:pPr>
            <w:r w:rsidRPr="00892A3D">
              <w:rPr>
                <w:b/>
                <w:bCs/>
              </w:rPr>
              <w:t xml:space="preserve">(3°SEC- ED-FIS-13) </w:t>
            </w:r>
            <w:r w:rsidRPr="00892A3D">
              <w:t>Analizzare e rielaborare il gesto motorio</w:t>
            </w:r>
          </w:p>
        </w:tc>
        <w:tc>
          <w:tcPr>
            <w:tcW w:w="1176" w:type="pct"/>
            <w:tcBorders>
              <w:top w:val="single" w:sz="4" w:space="0" w:color="auto"/>
              <w:left w:val="single" w:sz="4" w:space="0" w:color="auto"/>
              <w:bottom w:val="single" w:sz="4" w:space="0" w:color="auto"/>
              <w:right w:val="single" w:sz="4" w:space="0" w:color="auto"/>
            </w:tcBorders>
            <w:shd w:val="clear" w:color="auto" w:fill="auto"/>
            <w:vAlign w:val="center"/>
          </w:tcPr>
          <w:p w:rsidR="00A31055" w:rsidRDefault="00A31055" w:rsidP="001C5D5D">
            <w:pPr>
              <w:pStyle w:val="Contenutotabella"/>
              <w:jc w:val="center"/>
              <w:rPr>
                <w:rFonts w:ascii="Webdings" w:eastAsia="Webdings" w:hAnsi="Webdings" w:cs="Webdings"/>
                <w:sz w:val="20"/>
                <w:szCs w:val="20"/>
              </w:rPr>
            </w:pPr>
            <w:r>
              <w:rPr>
                <w:b/>
                <w:bCs/>
                <w:sz w:val="20"/>
                <w:szCs w:val="20"/>
              </w:rPr>
              <w:t>1° QUADRIMESTRE</w:t>
            </w:r>
          </w:p>
          <w:p w:rsidR="00A31055" w:rsidRPr="001C5D5D" w:rsidRDefault="00A31055" w:rsidP="001C5D5D">
            <w:pPr>
              <w:pStyle w:val="Contenutotabella"/>
              <w:jc w:val="center"/>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50" w:type="pct"/>
            <w:vMerge w:val="restart"/>
            <w:tcBorders>
              <w:top w:val="single" w:sz="4" w:space="0" w:color="auto"/>
              <w:left w:val="single" w:sz="4" w:space="0" w:color="auto"/>
              <w:right w:val="single" w:sz="4" w:space="0" w:color="auto"/>
            </w:tcBorders>
            <w:shd w:val="clear" w:color="auto" w:fill="auto"/>
            <w:vAlign w:val="center"/>
          </w:tcPr>
          <w:p w:rsidR="00A31055" w:rsidRDefault="00A31055" w:rsidP="00A853B3">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A31055" w:rsidTr="001C5D5D">
        <w:trPr>
          <w:trHeight w:val="360"/>
        </w:trPr>
        <w:tc>
          <w:tcPr>
            <w:tcW w:w="2574" w:type="pct"/>
            <w:vMerge/>
            <w:tcBorders>
              <w:left w:val="single" w:sz="4" w:space="0" w:color="auto"/>
              <w:bottom w:val="single" w:sz="4" w:space="0" w:color="auto"/>
              <w:right w:val="single" w:sz="4" w:space="0" w:color="auto"/>
            </w:tcBorders>
            <w:shd w:val="clear" w:color="auto" w:fill="auto"/>
            <w:vAlign w:val="center"/>
          </w:tcPr>
          <w:p w:rsidR="00A31055" w:rsidRPr="00892A3D" w:rsidRDefault="00A31055" w:rsidP="00A853B3">
            <w:pPr>
              <w:pStyle w:val="wobiettiviapprendimentoecontenuti"/>
              <w:spacing w:before="120" w:after="120"/>
              <w:rPr>
                <w:b/>
                <w:bCs/>
              </w:rPr>
            </w:pPr>
          </w:p>
        </w:tc>
        <w:tc>
          <w:tcPr>
            <w:tcW w:w="1176" w:type="pct"/>
            <w:tcBorders>
              <w:top w:val="single" w:sz="4" w:space="0" w:color="auto"/>
              <w:left w:val="single" w:sz="4" w:space="0" w:color="auto"/>
              <w:bottom w:val="single" w:sz="4" w:space="0" w:color="auto"/>
              <w:right w:val="single" w:sz="4" w:space="0" w:color="auto"/>
            </w:tcBorders>
            <w:shd w:val="clear" w:color="auto" w:fill="auto"/>
            <w:vAlign w:val="center"/>
          </w:tcPr>
          <w:p w:rsidR="00A31055" w:rsidRDefault="00A31055" w:rsidP="001C5D5D">
            <w:pPr>
              <w:pStyle w:val="Contenutotabella"/>
              <w:jc w:val="center"/>
              <w:rPr>
                <w:rFonts w:ascii="Webdings" w:eastAsia="Webdings" w:hAnsi="Webdings" w:cs="Webdings"/>
                <w:sz w:val="20"/>
                <w:szCs w:val="20"/>
              </w:rPr>
            </w:pPr>
            <w:r>
              <w:rPr>
                <w:b/>
                <w:bCs/>
                <w:sz w:val="20"/>
                <w:szCs w:val="20"/>
              </w:rPr>
              <w:t>2° QUADRIMESTRE</w:t>
            </w:r>
          </w:p>
          <w:p w:rsidR="00A31055" w:rsidRPr="004C6D7A" w:rsidRDefault="00A31055" w:rsidP="001C5D5D">
            <w:pPr>
              <w:pStyle w:val="Contenutotabella"/>
              <w:jc w:val="center"/>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50" w:type="pct"/>
            <w:vMerge/>
            <w:tcBorders>
              <w:left w:val="single" w:sz="4" w:space="0" w:color="auto"/>
              <w:bottom w:val="single" w:sz="4" w:space="0" w:color="auto"/>
              <w:right w:val="single" w:sz="4" w:space="0" w:color="auto"/>
            </w:tcBorders>
            <w:shd w:val="clear" w:color="auto" w:fill="auto"/>
            <w:vAlign w:val="center"/>
          </w:tcPr>
          <w:p w:rsidR="00A31055" w:rsidRDefault="00A31055" w:rsidP="00A853B3">
            <w:pPr>
              <w:spacing w:after="0" w:line="240" w:lineRule="auto"/>
            </w:pPr>
          </w:p>
        </w:tc>
      </w:tr>
      <w:tr w:rsidR="00A31055" w:rsidTr="001C5D5D">
        <w:trPr>
          <w:trHeight w:val="488"/>
        </w:trPr>
        <w:tc>
          <w:tcPr>
            <w:tcW w:w="2574" w:type="pct"/>
            <w:vMerge w:val="restart"/>
            <w:tcBorders>
              <w:top w:val="single" w:sz="4" w:space="0" w:color="auto"/>
              <w:left w:val="single" w:sz="4" w:space="0" w:color="auto"/>
              <w:right w:val="single" w:sz="4" w:space="0" w:color="auto"/>
            </w:tcBorders>
            <w:shd w:val="clear" w:color="auto" w:fill="auto"/>
            <w:vAlign w:val="center"/>
          </w:tcPr>
          <w:p w:rsidR="00A31055" w:rsidRPr="00892A3D" w:rsidRDefault="00A31055" w:rsidP="00A853B3">
            <w:pPr>
              <w:spacing w:before="120" w:after="120" w:line="240" w:lineRule="auto"/>
              <w:rPr>
                <w:rFonts w:ascii="Verdana" w:hAnsi="Verdana"/>
                <w:sz w:val="20"/>
                <w:szCs w:val="20"/>
              </w:rPr>
            </w:pPr>
            <w:r w:rsidRPr="00892A3D">
              <w:rPr>
                <w:rFonts w:ascii="Verdana" w:hAnsi="Verdana"/>
                <w:b/>
                <w:bCs/>
                <w:sz w:val="20"/>
                <w:szCs w:val="20"/>
              </w:rPr>
              <w:t xml:space="preserve">(3°SEC- </w:t>
            </w:r>
            <w:r w:rsidRPr="00892A3D">
              <w:rPr>
                <w:rFonts w:ascii="Verdana" w:eastAsia="Lucida Sans Unicode" w:hAnsi="Verdana" w:cs="Times New Roman"/>
                <w:b/>
                <w:bCs/>
                <w:sz w:val="20"/>
                <w:szCs w:val="20"/>
              </w:rPr>
              <w:t>ED-FIS-</w:t>
            </w:r>
            <w:r w:rsidRPr="00892A3D">
              <w:rPr>
                <w:rFonts w:ascii="Verdana" w:hAnsi="Verdana"/>
                <w:b/>
                <w:bCs/>
                <w:sz w:val="20"/>
                <w:szCs w:val="20"/>
              </w:rPr>
              <w:t xml:space="preserve">14) </w:t>
            </w:r>
            <w:r w:rsidRPr="00892A3D">
              <w:rPr>
                <w:rFonts w:ascii="Verdana" w:eastAsia="Webdings" w:hAnsi="Verdana"/>
                <w:sz w:val="20"/>
                <w:szCs w:val="20"/>
              </w:rPr>
              <w:t>Trovare soluzioni nelle attività individuali e nei giochi di squadra per raggiungere l’obiettivo prefissato</w:t>
            </w:r>
          </w:p>
        </w:tc>
        <w:tc>
          <w:tcPr>
            <w:tcW w:w="1176" w:type="pct"/>
            <w:tcBorders>
              <w:top w:val="single" w:sz="4" w:space="0" w:color="auto"/>
              <w:left w:val="single" w:sz="4" w:space="0" w:color="auto"/>
              <w:bottom w:val="single" w:sz="4" w:space="0" w:color="auto"/>
              <w:right w:val="single" w:sz="4" w:space="0" w:color="auto"/>
            </w:tcBorders>
            <w:shd w:val="clear" w:color="auto" w:fill="auto"/>
            <w:vAlign w:val="center"/>
          </w:tcPr>
          <w:p w:rsidR="00A31055" w:rsidRDefault="00A31055" w:rsidP="001C5D5D">
            <w:pPr>
              <w:pStyle w:val="Contenutotabella"/>
              <w:jc w:val="center"/>
              <w:rPr>
                <w:rFonts w:ascii="Webdings" w:eastAsia="Webdings" w:hAnsi="Webdings" w:cs="Webdings"/>
                <w:sz w:val="20"/>
                <w:szCs w:val="20"/>
              </w:rPr>
            </w:pPr>
            <w:r>
              <w:rPr>
                <w:b/>
                <w:bCs/>
                <w:sz w:val="20"/>
                <w:szCs w:val="20"/>
              </w:rPr>
              <w:t>1° QUADRIMESTRE</w:t>
            </w:r>
          </w:p>
          <w:p w:rsidR="00A31055" w:rsidRPr="00491FA8" w:rsidRDefault="00A31055" w:rsidP="001C5D5D">
            <w:pPr>
              <w:pStyle w:val="Contenutotabella"/>
              <w:jc w:val="center"/>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50" w:type="pct"/>
            <w:vMerge w:val="restart"/>
            <w:tcBorders>
              <w:top w:val="single" w:sz="4" w:space="0" w:color="auto"/>
              <w:left w:val="single" w:sz="4" w:space="0" w:color="auto"/>
              <w:right w:val="single" w:sz="4" w:space="0" w:color="auto"/>
            </w:tcBorders>
            <w:shd w:val="clear" w:color="auto" w:fill="auto"/>
            <w:vAlign w:val="center"/>
          </w:tcPr>
          <w:p w:rsidR="00A31055" w:rsidRDefault="00A31055" w:rsidP="00A853B3">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A31055" w:rsidTr="001C5D5D">
        <w:trPr>
          <w:trHeight w:val="487"/>
        </w:trPr>
        <w:tc>
          <w:tcPr>
            <w:tcW w:w="2574" w:type="pct"/>
            <w:vMerge/>
            <w:tcBorders>
              <w:left w:val="single" w:sz="4" w:space="0" w:color="auto"/>
              <w:bottom w:val="single" w:sz="4" w:space="0" w:color="auto"/>
              <w:right w:val="single" w:sz="4" w:space="0" w:color="auto"/>
            </w:tcBorders>
            <w:shd w:val="clear" w:color="auto" w:fill="auto"/>
            <w:vAlign w:val="center"/>
          </w:tcPr>
          <w:p w:rsidR="00A31055" w:rsidRPr="00892A3D" w:rsidRDefault="00A31055" w:rsidP="00A853B3">
            <w:pPr>
              <w:spacing w:before="120" w:after="120" w:line="240" w:lineRule="auto"/>
              <w:rPr>
                <w:rFonts w:ascii="Verdana" w:hAnsi="Verdana"/>
                <w:b/>
                <w:bCs/>
                <w:sz w:val="20"/>
                <w:szCs w:val="20"/>
              </w:rPr>
            </w:pPr>
          </w:p>
        </w:tc>
        <w:tc>
          <w:tcPr>
            <w:tcW w:w="1176" w:type="pct"/>
            <w:tcBorders>
              <w:top w:val="single" w:sz="4" w:space="0" w:color="auto"/>
              <w:left w:val="single" w:sz="4" w:space="0" w:color="auto"/>
              <w:bottom w:val="single" w:sz="4" w:space="0" w:color="auto"/>
              <w:right w:val="single" w:sz="4" w:space="0" w:color="auto"/>
            </w:tcBorders>
            <w:shd w:val="clear" w:color="auto" w:fill="auto"/>
            <w:vAlign w:val="center"/>
          </w:tcPr>
          <w:p w:rsidR="00A31055" w:rsidRDefault="00A31055" w:rsidP="001C5D5D">
            <w:pPr>
              <w:pStyle w:val="Contenutotabella"/>
              <w:jc w:val="center"/>
              <w:rPr>
                <w:rFonts w:ascii="Webdings" w:eastAsia="Webdings" w:hAnsi="Webdings" w:cs="Webdings"/>
                <w:sz w:val="20"/>
                <w:szCs w:val="20"/>
              </w:rPr>
            </w:pPr>
            <w:r>
              <w:rPr>
                <w:b/>
                <w:bCs/>
                <w:sz w:val="20"/>
                <w:szCs w:val="20"/>
              </w:rPr>
              <w:t>2° QUADRIMESTRE</w:t>
            </w:r>
          </w:p>
          <w:p w:rsidR="00A31055" w:rsidRPr="004C6D7A" w:rsidRDefault="00A31055" w:rsidP="001C5D5D">
            <w:pPr>
              <w:pStyle w:val="Contenutotabella"/>
              <w:jc w:val="center"/>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50" w:type="pct"/>
            <w:vMerge/>
            <w:tcBorders>
              <w:left w:val="single" w:sz="4" w:space="0" w:color="auto"/>
              <w:bottom w:val="single" w:sz="4" w:space="0" w:color="auto"/>
              <w:right w:val="single" w:sz="4" w:space="0" w:color="auto"/>
            </w:tcBorders>
            <w:shd w:val="clear" w:color="auto" w:fill="auto"/>
            <w:vAlign w:val="center"/>
          </w:tcPr>
          <w:p w:rsidR="00A31055" w:rsidRDefault="00A31055" w:rsidP="00A853B3">
            <w:pPr>
              <w:spacing w:after="0" w:line="240" w:lineRule="auto"/>
            </w:pPr>
          </w:p>
        </w:tc>
      </w:tr>
      <w:tr w:rsidR="00A31055" w:rsidTr="001C5D5D">
        <w:trPr>
          <w:trHeight w:val="488"/>
        </w:trPr>
        <w:tc>
          <w:tcPr>
            <w:tcW w:w="2574" w:type="pct"/>
            <w:vMerge w:val="restart"/>
            <w:tcBorders>
              <w:top w:val="single" w:sz="4" w:space="0" w:color="auto"/>
              <w:left w:val="single" w:sz="4" w:space="0" w:color="auto"/>
              <w:right w:val="single" w:sz="4" w:space="0" w:color="auto"/>
            </w:tcBorders>
            <w:shd w:val="clear" w:color="auto" w:fill="auto"/>
            <w:vAlign w:val="center"/>
          </w:tcPr>
          <w:p w:rsidR="00A31055" w:rsidRPr="00892A3D" w:rsidRDefault="00A31055" w:rsidP="00A853B3">
            <w:pPr>
              <w:spacing w:before="120" w:after="120" w:line="240" w:lineRule="auto"/>
              <w:rPr>
                <w:rFonts w:ascii="Verdana" w:eastAsia="Webdings" w:hAnsi="Verdana" w:cs="Webdings"/>
                <w:sz w:val="20"/>
                <w:szCs w:val="20"/>
              </w:rPr>
            </w:pPr>
            <w:r w:rsidRPr="00892A3D">
              <w:rPr>
                <w:rFonts w:ascii="Verdana" w:hAnsi="Verdana"/>
                <w:b/>
                <w:bCs/>
                <w:sz w:val="20"/>
                <w:szCs w:val="20"/>
              </w:rPr>
              <w:t xml:space="preserve">(3°SEC- </w:t>
            </w:r>
            <w:r w:rsidRPr="00892A3D">
              <w:rPr>
                <w:rFonts w:ascii="Verdana" w:eastAsia="Lucida Sans Unicode" w:hAnsi="Verdana" w:cs="Times New Roman"/>
                <w:b/>
                <w:bCs/>
                <w:sz w:val="20"/>
                <w:szCs w:val="20"/>
              </w:rPr>
              <w:t>ED-FIS-</w:t>
            </w:r>
            <w:r w:rsidRPr="00892A3D">
              <w:rPr>
                <w:rFonts w:ascii="Verdana" w:hAnsi="Verdana"/>
                <w:b/>
                <w:bCs/>
                <w:sz w:val="20"/>
                <w:szCs w:val="20"/>
              </w:rPr>
              <w:t xml:space="preserve">15) </w:t>
            </w:r>
            <w:r>
              <w:rPr>
                <w:rFonts w:ascii="Verdana" w:eastAsia="Webdings" w:hAnsi="Verdana" w:cs="Webdings"/>
                <w:sz w:val="20"/>
                <w:szCs w:val="20"/>
              </w:rPr>
              <w:t>A</w:t>
            </w:r>
            <w:r w:rsidRPr="00892A3D">
              <w:rPr>
                <w:rFonts w:ascii="Verdana" w:eastAsia="Webdings" w:hAnsi="Verdana" w:cs="Webdings"/>
                <w:sz w:val="20"/>
                <w:szCs w:val="20"/>
              </w:rPr>
              <w:t>nalizzare globalmente il risultato ottenuto  accettando i propri insuccessi e gestendo in modo costruttivo i propri successi</w:t>
            </w:r>
          </w:p>
        </w:tc>
        <w:tc>
          <w:tcPr>
            <w:tcW w:w="1176" w:type="pct"/>
            <w:tcBorders>
              <w:top w:val="single" w:sz="4" w:space="0" w:color="auto"/>
              <w:left w:val="single" w:sz="4" w:space="0" w:color="auto"/>
              <w:bottom w:val="single" w:sz="4" w:space="0" w:color="auto"/>
              <w:right w:val="single" w:sz="4" w:space="0" w:color="auto"/>
            </w:tcBorders>
            <w:shd w:val="clear" w:color="auto" w:fill="auto"/>
            <w:vAlign w:val="center"/>
          </w:tcPr>
          <w:p w:rsidR="00A31055" w:rsidRDefault="00A31055" w:rsidP="001C5D5D">
            <w:pPr>
              <w:pStyle w:val="Contenutotabella"/>
              <w:jc w:val="center"/>
              <w:rPr>
                <w:rFonts w:ascii="Webdings" w:eastAsia="Webdings" w:hAnsi="Webdings" w:cs="Webdings"/>
                <w:sz w:val="20"/>
                <w:szCs w:val="20"/>
              </w:rPr>
            </w:pPr>
            <w:r>
              <w:rPr>
                <w:b/>
                <w:bCs/>
                <w:sz w:val="20"/>
                <w:szCs w:val="20"/>
              </w:rPr>
              <w:t xml:space="preserve">1° </w:t>
            </w:r>
            <w:r w:rsidR="001C5D5D">
              <w:rPr>
                <w:b/>
                <w:bCs/>
                <w:sz w:val="20"/>
                <w:szCs w:val="20"/>
              </w:rPr>
              <w:t>Q</w:t>
            </w:r>
            <w:r>
              <w:rPr>
                <w:b/>
                <w:bCs/>
                <w:sz w:val="20"/>
                <w:szCs w:val="20"/>
              </w:rPr>
              <w:t>UADRIMESTRE</w:t>
            </w:r>
          </w:p>
          <w:p w:rsidR="00A31055" w:rsidRPr="004C6D7A" w:rsidRDefault="00A31055" w:rsidP="001C5D5D">
            <w:pPr>
              <w:pStyle w:val="Contenutotabella"/>
              <w:jc w:val="center"/>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50" w:type="pct"/>
            <w:vMerge w:val="restart"/>
            <w:tcBorders>
              <w:top w:val="single" w:sz="4" w:space="0" w:color="auto"/>
              <w:left w:val="single" w:sz="4" w:space="0" w:color="auto"/>
              <w:right w:val="single" w:sz="4" w:space="0" w:color="auto"/>
            </w:tcBorders>
            <w:shd w:val="clear" w:color="auto" w:fill="auto"/>
            <w:vAlign w:val="center"/>
          </w:tcPr>
          <w:p w:rsidR="00A31055" w:rsidRDefault="00A31055" w:rsidP="00A853B3">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A31055" w:rsidTr="001C5D5D">
        <w:trPr>
          <w:trHeight w:val="487"/>
        </w:trPr>
        <w:tc>
          <w:tcPr>
            <w:tcW w:w="2574" w:type="pct"/>
            <w:vMerge/>
            <w:tcBorders>
              <w:left w:val="single" w:sz="4" w:space="0" w:color="auto"/>
              <w:bottom w:val="single" w:sz="4" w:space="0" w:color="auto"/>
              <w:right w:val="single" w:sz="4" w:space="0" w:color="auto"/>
            </w:tcBorders>
            <w:shd w:val="clear" w:color="auto" w:fill="auto"/>
            <w:vAlign w:val="center"/>
          </w:tcPr>
          <w:p w:rsidR="00A31055" w:rsidRPr="00892A3D" w:rsidRDefault="00A31055" w:rsidP="00A853B3">
            <w:pPr>
              <w:spacing w:before="120" w:after="120" w:line="240" w:lineRule="auto"/>
              <w:rPr>
                <w:rFonts w:ascii="Verdana" w:hAnsi="Verdana"/>
                <w:b/>
                <w:bCs/>
                <w:sz w:val="20"/>
                <w:szCs w:val="20"/>
              </w:rPr>
            </w:pPr>
          </w:p>
        </w:tc>
        <w:tc>
          <w:tcPr>
            <w:tcW w:w="1176" w:type="pct"/>
            <w:tcBorders>
              <w:top w:val="single" w:sz="4" w:space="0" w:color="auto"/>
              <w:left w:val="single" w:sz="4" w:space="0" w:color="auto"/>
              <w:bottom w:val="single" w:sz="4" w:space="0" w:color="auto"/>
              <w:right w:val="single" w:sz="4" w:space="0" w:color="auto"/>
            </w:tcBorders>
            <w:shd w:val="clear" w:color="auto" w:fill="auto"/>
            <w:vAlign w:val="center"/>
          </w:tcPr>
          <w:p w:rsidR="00A31055" w:rsidRDefault="00A31055" w:rsidP="001C5D5D">
            <w:pPr>
              <w:pStyle w:val="Contenutotabella"/>
              <w:jc w:val="center"/>
              <w:rPr>
                <w:rFonts w:ascii="Webdings" w:eastAsia="Webdings" w:hAnsi="Webdings" w:cs="Webdings"/>
                <w:sz w:val="20"/>
                <w:szCs w:val="20"/>
              </w:rPr>
            </w:pPr>
            <w:r>
              <w:rPr>
                <w:b/>
                <w:bCs/>
                <w:sz w:val="20"/>
                <w:szCs w:val="20"/>
              </w:rPr>
              <w:t>2° QUADRIMESTRE</w:t>
            </w:r>
          </w:p>
          <w:p w:rsidR="00A31055" w:rsidRPr="004C6D7A" w:rsidRDefault="00A31055" w:rsidP="001C5D5D">
            <w:pPr>
              <w:pStyle w:val="Contenutotabella"/>
              <w:jc w:val="center"/>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50" w:type="pct"/>
            <w:vMerge/>
            <w:tcBorders>
              <w:left w:val="single" w:sz="4" w:space="0" w:color="auto"/>
              <w:bottom w:val="single" w:sz="4" w:space="0" w:color="auto"/>
              <w:right w:val="single" w:sz="4" w:space="0" w:color="auto"/>
            </w:tcBorders>
            <w:shd w:val="clear" w:color="auto" w:fill="auto"/>
            <w:vAlign w:val="center"/>
          </w:tcPr>
          <w:p w:rsidR="00A31055" w:rsidRDefault="00A31055" w:rsidP="00A853B3">
            <w:pPr>
              <w:spacing w:after="0" w:line="240" w:lineRule="auto"/>
            </w:pPr>
          </w:p>
        </w:tc>
      </w:tr>
    </w:tbl>
    <w:p w:rsidR="00A31055" w:rsidRDefault="00A31055" w:rsidP="00A31055"/>
    <w:p w:rsidR="00C2741C" w:rsidRDefault="00C2741C" w:rsidP="00A31055"/>
    <w:tbl>
      <w:tblPr>
        <w:tblW w:w="5001" w:type="pct"/>
        <w:tblCellMar>
          <w:top w:w="55" w:type="dxa"/>
          <w:left w:w="55" w:type="dxa"/>
          <w:bottom w:w="55" w:type="dxa"/>
          <w:right w:w="55" w:type="dxa"/>
        </w:tblCellMar>
        <w:tblLook w:val="0000" w:firstRow="0" w:lastRow="0" w:firstColumn="0" w:lastColumn="0" w:noHBand="0" w:noVBand="0"/>
      </w:tblPr>
      <w:tblGrid>
        <w:gridCol w:w="9638"/>
      </w:tblGrid>
      <w:tr w:rsidR="00A31055" w:rsidTr="00F0422E">
        <w:tc>
          <w:tcPr>
            <w:tcW w:w="5000" w:type="pct"/>
            <w:tcBorders>
              <w:top w:val="single" w:sz="1" w:space="0" w:color="000000"/>
              <w:left w:val="single" w:sz="1" w:space="0" w:color="000000"/>
              <w:bottom w:val="single" w:sz="1" w:space="0" w:color="000000"/>
              <w:right w:val="single" w:sz="1" w:space="0" w:color="000000"/>
            </w:tcBorders>
            <w:vAlign w:val="center"/>
          </w:tcPr>
          <w:p w:rsidR="00A31055" w:rsidRPr="00A1291F" w:rsidRDefault="00A31055" w:rsidP="00A853B3">
            <w:pPr>
              <w:pStyle w:val="wnucleofondantelegenda"/>
              <w:spacing w:before="120" w:after="120"/>
              <w:rPr>
                <w:highlight w:val="yellow"/>
              </w:rPr>
            </w:pPr>
            <w:r w:rsidRPr="00E84BB5">
              <w:rPr>
                <w:rStyle w:val="wwWnucleofondantelegenda"/>
              </w:rPr>
              <w:lastRenderedPageBreak/>
              <w:t>NUCLEO</w:t>
            </w:r>
            <w:r w:rsidRPr="00E84BB5">
              <w:rPr>
                <w:rStyle w:val="wwWnucleofondantelegenda"/>
                <w:b/>
                <w:bCs/>
              </w:rPr>
              <w:t xml:space="preserve"> </w:t>
            </w:r>
            <w:r w:rsidRPr="00E84BB5">
              <w:rPr>
                <w:rStyle w:val="wwWnucleofondantelegenda"/>
              </w:rPr>
              <w:t>FONDANTE</w:t>
            </w:r>
            <w:r w:rsidRPr="00E84BB5">
              <w:rPr>
                <w:rStyle w:val="wwWnucleofondantelegenda"/>
                <w:b/>
                <w:bCs/>
              </w:rPr>
              <w:t>:</w:t>
            </w:r>
            <w:r>
              <w:rPr>
                <w:rStyle w:val="WWWnucleofondante"/>
              </w:rPr>
              <w:t xml:space="preserve"> IL GIOCO, LO SPORT, LE REGOLE E IL FAIR PLAY</w:t>
            </w:r>
          </w:p>
        </w:tc>
      </w:tr>
    </w:tbl>
    <w:p w:rsidR="00A31055" w:rsidRDefault="00A31055" w:rsidP="00A31055">
      <w:pPr>
        <w:rPr>
          <w:rFonts w:ascii="Verdana" w:hAnsi="Verdana"/>
          <w:vanish/>
          <w:sz w:val="19"/>
          <w:szCs w:val="19"/>
        </w:rPr>
      </w:pPr>
    </w:p>
    <w:tbl>
      <w:tblPr>
        <w:tblW w:w="5001" w:type="pct"/>
        <w:tblCellMar>
          <w:top w:w="55" w:type="dxa"/>
          <w:left w:w="55" w:type="dxa"/>
          <w:bottom w:w="55" w:type="dxa"/>
          <w:right w:w="55" w:type="dxa"/>
        </w:tblCellMar>
        <w:tblLook w:val="0000" w:firstRow="0" w:lastRow="0" w:firstColumn="0" w:lastColumn="0" w:noHBand="0" w:noVBand="0"/>
      </w:tblPr>
      <w:tblGrid>
        <w:gridCol w:w="1515"/>
        <w:gridCol w:w="8123"/>
      </w:tblGrid>
      <w:tr w:rsidR="00A31055" w:rsidTr="00F0422E">
        <w:tc>
          <w:tcPr>
            <w:tcW w:w="786" w:type="pct"/>
            <w:tcBorders>
              <w:top w:val="single" w:sz="1" w:space="0" w:color="000000"/>
              <w:left w:val="single" w:sz="1" w:space="0" w:color="000000"/>
              <w:bottom w:val="single" w:sz="1" w:space="0" w:color="000000"/>
            </w:tcBorders>
            <w:shd w:val="clear" w:color="auto" w:fill="auto"/>
            <w:vAlign w:val="center"/>
          </w:tcPr>
          <w:p w:rsidR="00A31055" w:rsidRDefault="00A31055" w:rsidP="00A853B3">
            <w:pPr>
              <w:pStyle w:val="wtraguardicompetenzalabel"/>
              <w:rPr>
                <w:rStyle w:val="Carpredefinitoparagrafo1"/>
                <w:shd w:val="clear" w:color="auto" w:fill="FFFF00"/>
              </w:rPr>
            </w:pPr>
            <w:r>
              <w:t>TRAGUARDI  DI SVILUPPO DELLA COMPETENZA</w:t>
            </w:r>
          </w:p>
        </w:tc>
        <w:tc>
          <w:tcPr>
            <w:tcW w:w="4214" w:type="pct"/>
            <w:tcBorders>
              <w:top w:val="single" w:sz="1" w:space="0" w:color="000000"/>
              <w:left w:val="single" w:sz="1" w:space="0" w:color="000000"/>
              <w:bottom w:val="single" w:sz="1" w:space="0" w:color="000000"/>
              <w:right w:val="single" w:sz="1" w:space="0" w:color="000000"/>
            </w:tcBorders>
            <w:shd w:val="clear" w:color="auto" w:fill="auto"/>
            <w:vAlign w:val="center"/>
          </w:tcPr>
          <w:p w:rsidR="00A31055" w:rsidRDefault="00A31055" w:rsidP="00A853B3">
            <w:pPr>
              <w:pStyle w:val="wtraguardicompetenza"/>
              <w:spacing w:before="120" w:after="120"/>
            </w:pPr>
            <w:r>
              <w:t>L'alunno/a sperimenta una pluralità di esperienze che permettono di conoscere ed apprezzare diverse discipline sportive.</w:t>
            </w:r>
          </w:p>
          <w:p w:rsidR="00A31055" w:rsidRDefault="00A31055" w:rsidP="00A853B3">
            <w:pPr>
              <w:pStyle w:val="wtraguardicompetenza"/>
              <w:spacing w:before="120" w:after="120"/>
            </w:pPr>
            <w:r>
              <w:t>L’alunno/a sperimenta in forma semplificata e progressivamente sempre più complessa, diverse gestualità tecniche.</w:t>
            </w:r>
          </w:p>
        </w:tc>
      </w:tr>
    </w:tbl>
    <w:p w:rsidR="00A31055" w:rsidRDefault="00A31055" w:rsidP="00A31055">
      <w:pPr>
        <w:rPr>
          <w:vanish/>
        </w:rPr>
      </w:pPr>
    </w:p>
    <w:tbl>
      <w:tblPr>
        <w:tblW w:w="5001" w:type="pct"/>
        <w:tblCellMar>
          <w:top w:w="55" w:type="dxa"/>
          <w:left w:w="55" w:type="dxa"/>
          <w:bottom w:w="55" w:type="dxa"/>
          <w:right w:w="55" w:type="dxa"/>
        </w:tblCellMar>
        <w:tblLook w:val="0000" w:firstRow="0" w:lastRow="0" w:firstColumn="0" w:lastColumn="0" w:noHBand="0" w:noVBand="0"/>
      </w:tblPr>
      <w:tblGrid>
        <w:gridCol w:w="1514"/>
        <w:gridCol w:w="3447"/>
        <w:gridCol w:w="2267"/>
        <w:gridCol w:w="2410"/>
      </w:tblGrid>
      <w:tr w:rsidR="00A31055" w:rsidTr="00F0422E">
        <w:tc>
          <w:tcPr>
            <w:tcW w:w="2574" w:type="pct"/>
            <w:gridSpan w:val="2"/>
            <w:tcBorders>
              <w:top w:val="single" w:sz="1" w:space="0" w:color="000000"/>
              <w:left w:val="single" w:sz="1" w:space="0" w:color="000000"/>
              <w:bottom w:val="single" w:sz="1" w:space="0" w:color="000000"/>
            </w:tcBorders>
            <w:shd w:val="clear" w:color="auto" w:fill="auto"/>
            <w:vAlign w:val="center"/>
          </w:tcPr>
          <w:p w:rsidR="00A31055" w:rsidRDefault="00A31055" w:rsidP="00A853B3">
            <w:pPr>
              <w:pStyle w:val="wobiettiviapprendimentolabel"/>
            </w:pPr>
            <w:r>
              <w:t>OBIETTIVI DI APPRENDIMENTO E CONTENUTI</w:t>
            </w:r>
          </w:p>
        </w:tc>
        <w:tc>
          <w:tcPr>
            <w:tcW w:w="1176" w:type="pct"/>
            <w:tcBorders>
              <w:top w:val="single" w:sz="1" w:space="0" w:color="000000"/>
              <w:left w:val="single" w:sz="1" w:space="0" w:color="000000"/>
              <w:bottom w:val="single" w:sz="1" w:space="0" w:color="000000"/>
            </w:tcBorders>
            <w:shd w:val="clear" w:color="auto" w:fill="auto"/>
            <w:vAlign w:val="center"/>
          </w:tcPr>
          <w:p w:rsidR="00A31055" w:rsidRDefault="00A31055" w:rsidP="00A853B3">
            <w:pPr>
              <w:pStyle w:val="wprevisioneattuazione"/>
              <w:rPr>
                <w:b/>
                <w:bCs/>
                <w:sz w:val="16"/>
                <w:szCs w:val="16"/>
              </w:rPr>
            </w:pPr>
            <w:r>
              <w:rPr>
                <w:b/>
                <w:bCs/>
                <w:sz w:val="16"/>
                <w:szCs w:val="16"/>
              </w:rPr>
              <w:t xml:space="preserve">PREVISIONE DI ATTUAZIONE </w:t>
            </w:r>
          </w:p>
        </w:tc>
        <w:tc>
          <w:tcPr>
            <w:tcW w:w="1250" w:type="pct"/>
            <w:tcBorders>
              <w:top w:val="single" w:sz="1" w:space="0" w:color="000000"/>
              <w:left w:val="single" w:sz="1" w:space="0" w:color="000000"/>
              <w:bottom w:val="single" w:sz="1" w:space="0" w:color="000000"/>
              <w:right w:val="single" w:sz="1" w:space="0" w:color="000000"/>
            </w:tcBorders>
            <w:shd w:val="clear" w:color="auto" w:fill="auto"/>
          </w:tcPr>
          <w:p w:rsidR="00A31055" w:rsidRDefault="00A31055" w:rsidP="00A853B3">
            <w:pPr>
              <w:pStyle w:val="wprevisioneattuazione"/>
            </w:pPr>
            <w:r>
              <w:rPr>
                <w:b/>
                <w:bCs/>
                <w:sz w:val="16"/>
                <w:szCs w:val="16"/>
              </w:rPr>
              <w:t>VALUTAZIONE FINALE</w:t>
            </w:r>
          </w:p>
        </w:tc>
      </w:tr>
      <w:tr w:rsidR="00A31055" w:rsidTr="00F0422E">
        <w:trPr>
          <w:trHeight w:val="210"/>
        </w:trPr>
        <w:tc>
          <w:tcPr>
            <w:tcW w:w="2574" w:type="pct"/>
            <w:gridSpan w:val="2"/>
            <w:vMerge w:val="restart"/>
            <w:tcBorders>
              <w:left w:val="single" w:sz="1" w:space="0" w:color="000000"/>
            </w:tcBorders>
            <w:shd w:val="clear" w:color="auto" w:fill="auto"/>
            <w:vAlign w:val="center"/>
          </w:tcPr>
          <w:p w:rsidR="00A31055" w:rsidRPr="00BA1F37" w:rsidRDefault="00A31055" w:rsidP="00A853B3">
            <w:pPr>
              <w:pStyle w:val="wobiettiviapprendimentoecontenuti"/>
              <w:spacing w:before="120" w:after="120"/>
              <w:rPr>
                <w:rStyle w:val="Carpredefinitoparagrafo1"/>
                <w:rFonts w:eastAsia="Webdings" w:cs="Webdings"/>
              </w:rPr>
            </w:pPr>
            <w:r w:rsidRPr="00BA1F37">
              <w:rPr>
                <w:b/>
                <w:bCs/>
              </w:rPr>
              <w:t xml:space="preserve">(3°SEC- ED-FIS-16) </w:t>
            </w:r>
            <w:r w:rsidRPr="00BA1F37">
              <w:t>Assumere atteggiamenti positivi e di fiducia nei confronti dei compagni e dell’insegnante</w:t>
            </w:r>
          </w:p>
        </w:tc>
        <w:tc>
          <w:tcPr>
            <w:tcW w:w="1176" w:type="pct"/>
            <w:tcBorders>
              <w:left w:val="single" w:sz="1" w:space="0" w:color="000000"/>
            </w:tcBorders>
            <w:shd w:val="clear" w:color="auto" w:fill="auto"/>
            <w:vAlign w:val="center"/>
          </w:tcPr>
          <w:p w:rsidR="00A31055" w:rsidRDefault="00A31055" w:rsidP="00F0422E">
            <w:pPr>
              <w:pStyle w:val="Contenutotabella"/>
              <w:jc w:val="center"/>
              <w:rPr>
                <w:rFonts w:ascii="Webdings" w:eastAsia="Webdings" w:hAnsi="Webdings" w:cs="Webdings"/>
                <w:sz w:val="20"/>
                <w:szCs w:val="20"/>
              </w:rPr>
            </w:pPr>
            <w:r>
              <w:rPr>
                <w:b/>
                <w:bCs/>
                <w:sz w:val="20"/>
                <w:szCs w:val="20"/>
              </w:rPr>
              <w:t>1° QUADRIMESTRE</w:t>
            </w:r>
          </w:p>
          <w:p w:rsidR="00A31055" w:rsidRPr="00491FA8" w:rsidRDefault="00A31055" w:rsidP="00F0422E">
            <w:pPr>
              <w:pStyle w:val="Contenutotabella"/>
              <w:jc w:val="center"/>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50" w:type="pct"/>
            <w:vMerge w:val="restart"/>
            <w:tcBorders>
              <w:left w:val="single" w:sz="1" w:space="0" w:color="000000"/>
              <w:right w:val="single" w:sz="1" w:space="0" w:color="000000"/>
            </w:tcBorders>
            <w:shd w:val="clear" w:color="auto" w:fill="auto"/>
            <w:vAlign w:val="center"/>
          </w:tcPr>
          <w:p w:rsidR="00A31055" w:rsidRDefault="00A31055" w:rsidP="00A853B3">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A31055" w:rsidTr="00F0422E">
        <w:trPr>
          <w:trHeight w:val="210"/>
        </w:trPr>
        <w:tc>
          <w:tcPr>
            <w:tcW w:w="2574" w:type="pct"/>
            <w:gridSpan w:val="2"/>
            <w:vMerge/>
            <w:tcBorders>
              <w:left w:val="single" w:sz="1" w:space="0" w:color="000000"/>
            </w:tcBorders>
            <w:shd w:val="clear" w:color="auto" w:fill="auto"/>
            <w:vAlign w:val="center"/>
          </w:tcPr>
          <w:p w:rsidR="00A31055" w:rsidRPr="00BA1F37" w:rsidRDefault="00A31055" w:rsidP="00A853B3">
            <w:pPr>
              <w:pStyle w:val="wobiettiviapprendimentoecontenuti"/>
              <w:spacing w:before="120" w:after="120"/>
              <w:rPr>
                <w:b/>
                <w:bCs/>
              </w:rPr>
            </w:pPr>
          </w:p>
        </w:tc>
        <w:tc>
          <w:tcPr>
            <w:tcW w:w="1176" w:type="pct"/>
            <w:tcBorders>
              <w:left w:val="single" w:sz="1" w:space="0" w:color="000000"/>
            </w:tcBorders>
            <w:shd w:val="clear" w:color="auto" w:fill="auto"/>
            <w:vAlign w:val="center"/>
          </w:tcPr>
          <w:p w:rsidR="00A31055" w:rsidRDefault="00A31055" w:rsidP="00F0422E">
            <w:pPr>
              <w:spacing w:after="0"/>
              <w:jc w:val="center"/>
              <w:rPr>
                <w:rStyle w:val="WWCharLFO5LVL1"/>
                <w:rFonts w:ascii="Webdings" w:eastAsia="Webdings" w:hAnsi="Webdings" w:cs="Webdings"/>
                <w:sz w:val="36"/>
                <w:szCs w:val="36"/>
              </w:rPr>
            </w:pPr>
          </w:p>
        </w:tc>
        <w:tc>
          <w:tcPr>
            <w:tcW w:w="1250" w:type="pct"/>
            <w:vMerge/>
            <w:tcBorders>
              <w:left w:val="single" w:sz="1" w:space="0" w:color="000000"/>
              <w:right w:val="single" w:sz="1" w:space="0" w:color="000000"/>
            </w:tcBorders>
            <w:shd w:val="clear" w:color="auto" w:fill="auto"/>
            <w:vAlign w:val="center"/>
          </w:tcPr>
          <w:p w:rsidR="00A31055" w:rsidRDefault="00A31055" w:rsidP="00A853B3">
            <w:pPr>
              <w:pStyle w:val="Contenutotabella"/>
              <w:rPr>
                <w:rFonts w:ascii="Webdings" w:eastAsia="Webdings" w:hAnsi="Webdings" w:cs="Webdings"/>
                <w:sz w:val="28"/>
                <w:szCs w:val="28"/>
              </w:rPr>
            </w:pPr>
          </w:p>
        </w:tc>
      </w:tr>
      <w:tr w:rsidR="00A31055" w:rsidTr="00F0422E">
        <w:trPr>
          <w:trHeight w:val="360"/>
        </w:trPr>
        <w:tc>
          <w:tcPr>
            <w:tcW w:w="2574" w:type="pct"/>
            <w:gridSpan w:val="2"/>
            <w:vMerge/>
            <w:tcBorders>
              <w:left w:val="single" w:sz="1" w:space="0" w:color="000000"/>
              <w:bottom w:val="single" w:sz="1" w:space="0" w:color="000000"/>
            </w:tcBorders>
            <w:shd w:val="clear" w:color="auto" w:fill="auto"/>
            <w:vAlign w:val="center"/>
          </w:tcPr>
          <w:p w:rsidR="00A31055" w:rsidRPr="00BA1F37" w:rsidRDefault="00A31055" w:rsidP="00A853B3">
            <w:pPr>
              <w:pStyle w:val="wobiettiviapprendimentoecontenuti"/>
              <w:spacing w:before="120" w:after="120"/>
              <w:rPr>
                <w:b/>
                <w:bCs/>
              </w:rPr>
            </w:pPr>
          </w:p>
        </w:tc>
        <w:tc>
          <w:tcPr>
            <w:tcW w:w="1176" w:type="pct"/>
            <w:tcBorders>
              <w:left w:val="single" w:sz="1" w:space="0" w:color="000000"/>
              <w:bottom w:val="single" w:sz="1" w:space="0" w:color="000000"/>
            </w:tcBorders>
            <w:shd w:val="clear" w:color="auto" w:fill="auto"/>
            <w:vAlign w:val="center"/>
          </w:tcPr>
          <w:p w:rsidR="00A31055" w:rsidRDefault="00A31055" w:rsidP="00F0422E">
            <w:pPr>
              <w:pStyle w:val="Contenutotabella"/>
              <w:jc w:val="center"/>
              <w:rPr>
                <w:rFonts w:ascii="Webdings" w:eastAsia="Webdings" w:hAnsi="Webdings" w:cs="Webdings"/>
                <w:sz w:val="20"/>
                <w:szCs w:val="20"/>
              </w:rPr>
            </w:pPr>
            <w:r>
              <w:rPr>
                <w:b/>
                <w:bCs/>
                <w:sz w:val="20"/>
                <w:szCs w:val="20"/>
              </w:rPr>
              <w:t>2° QUADRIMESTRE</w:t>
            </w:r>
          </w:p>
          <w:p w:rsidR="00A31055" w:rsidRPr="004C6D7A" w:rsidRDefault="00A31055" w:rsidP="00F0422E">
            <w:pPr>
              <w:pStyle w:val="Contenutotabella"/>
              <w:jc w:val="center"/>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50" w:type="pct"/>
            <w:vMerge/>
            <w:tcBorders>
              <w:left w:val="single" w:sz="1" w:space="0" w:color="000000"/>
              <w:bottom w:val="single" w:sz="1" w:space="0" w:color="000000"/>
              <w:right w:val="single" w:sz="1" w:space="0" w:color="000000"/>
            </w:tcBorders>
            <w:shd w:val="clear" w:color="auto" w:fill="auto"/>
            <w:vAlign w:val="center"/>
          </w:tcPr>
          <w:p w:rsidR="00A31055" w:rsidRDefault="00A31055" w:rsidP="00A853B3">
            <w:pPr>
              <w:spacing w:after="0"/>
            </w:pPr>
          </w:p>
        </w:tc>
      </w:tr>
      <w:tr w:rsidR="00A31055" w:rsidTr="00F0422E">
        <w:trPr>
          <w:trHeight w:val="360"/>
        </w:trPr>
        <w:tc>
          <w:tcPr>
            <w:tcW w:w="2574" w:type="pct"/>
            <w:gridSpan w:val="2"/>
            <w:vMerge w:val="restart"/>
            <w:tcBorders>
              <w:left w:val="single" w:sz="1" w:space="0" w:color="000000"/>
            </w:tcBorders>
            <w:shd w:val="clear" w:color="auto" w:fill="auto"/>
            <w:vAlign w:val="center"/>
          </w:tcPr>
          <w:p w:rsidR="00A31055" w:rsidRPr="00BA1F37" w:rsidRDefault="00A31055" w:rsidP="00A853B3">
            <w:pPr>
              <w:pStyle w:val="wobiettiviapprendimentoecontenuti"/>
              <w:spacing w:before="120" w:after="120"/>
              <w:rPr>
                <w:rStyle w:val="Carpredefinitoparagrafo1"/>
                <w:rFonts w:eastAsia="Webdings" w:cs="Webdings"/>
              </w:rPr>
            </w:pPr>
            <w:r w:rsidRPr="00BA1F37">
              <w:rPr>
                <w:b/>
                <w:bCs/>
              </w:rPr>
              <w:t xml:space="preserve">(3°SEC- ED-FIS-17) </w:t>
            </w:r>
            <w:r w:rsidRPr="00BA1F37">
              <w:t>Accettare di collaborare e giocare con tutti per raggiungere un risultato comune</w:t>
            </w:r>
          </w:p>
        </w:tc>
        <w:tc>
          <w:tcPr>
            <w:tcW w:w="1176" w:type="pct"/>
            <w:tcBorders>
              <w:left w:val="single" w:sz="1" w:space="0" w:color="000000"/>
              <w:bottom w:val="single" w:sz="4" w:space="0" w:color="auto"/>
            </w:tcBorders>
            <w:shd w:val="clear" w:color="auto" w:fill="auto"/>
            <w:vAlign w:val="center"/>
          </w:tcPr>
          <w:p w:rsidR="00A31055" w:rsidRDefault="00A31055" w:rsidP="00F0422E">
            <w:pPr>
              <w:pStyle w:val="Contenutotabella"/>
              <w:jc w:val="center"/>
              <w:rPr>
                <w:rFonts w:ascii="Webdings" w:eastAsia="Webdings" w:hAnsi="Webdings" w:cs="Webdings"/>
                <w:sz w:val="20"/>
                <w:szCs w:val="20"/>
              </w:rPr>
            </w:pPr>
            <w:r>
              <w:rPr>
                <w:b/>
                <w:bCs/>
                <w:sz w:val="20"/>
                <w:szCs w:val="20"/>
              </w:rPr>
              <w:t>1° QUADRIMESTRE</w:t>
            </w:r>
          </w:p>
          <w:p w:rsidR="00A31055" w:rsidRPr="00F0422E" w:rsidRDefault="00A31055" w:rsidP="00F0422E">
            <w:pPr>
              <w:pStyle w:val="Contenutotabella"/>
              <w:jc w:val="center"/>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50" w:type="pct"/>
            <w:vMerge w:val="restart"/>
            <w:tcBorders>
              <w:left w:val="single" w:sz="1" w:space="0" w:color="000000"/>
              <w:right w:val="single" w:sz="1" w:space="0" w:color="000000"/>
            </w:tcBorders>
            <w:shd w:val="clear" w:color="auto" w:fill="auto"/>
            <w:vAlign w:val="center"/>
          </w:tcPr>
          <w:p w:rsidR="00A31055" w:rsidRDefault="00A31055" w:rsidP="00A853B3">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A31055" w:rsidTr="00F0422E">
        <w:trPr>
          <w:trHeight w:val="360"/>
        </w:trPr>
        <w:tc>
          <w:tcPr>
            <w:tcW w:w="2574" w:type="pct"/>
            <w:gridSpan w:val="2"/>
            <w:vMerge/>
            <w:tcBorders>
              <w:left w:val="single" w:sz="1" w:space="0" w:color="000000"/>
              <w:bottom w:val="single" w:sz="4" w:space="0" w:color="auto"/>
            </w:tcBorders>
            <w:shd w:val="clear" w:color="auto" w:fill="auto"/>
            <w:vAlign w:val="center"/>
          </w:tcPr>
          <w:p w:rsidR="00A31055" w:rsidRPr="00BA1F37" w:rsidRDefault="00A31055" w:rsidP="00A853B3">
            <w:pPr>
              <w:pStyle w:val="wobiettiviapprendimentoecontenuti"/>
              <w:spacing w:before="120" w:after="120"/>
              <w:rPr>
                <w:b/>
                <w:bCs/>
              </w:rPr>
            </w:pPr>
          </w:p>
        </w:tc>
        <w:tc>
          <w:tcPr>
            <w:tcW w:w="1176" w:type="pct"/>
            <w:tcBorders>
              <w:left w:val="single" w:sz="1" w:space="0" w:color="000000"/>
              <w:bottom w:val="single" w:sz="4" w:space="0" w:color="auto"/>
            </w:tcBorders>
            <w:shd w:val="clear" w:color="auto" w:fill="auto"/>
            <w:vAlign w:val="center"/>
          </w:tcPr>
          <w:p w:rsidR="00A31055" w:rsidRDefault="00A31055" w:rsidP="00F0422E">
            <w:pPr>
              <w:pStyle w:val="Contenutotabella"/>
              <w:jc w:val="center"/>
              <w:rPr>
                <w:rFonts w:ascii="Webdings" w:eastAsia="Webdings" w:hAnsi="Webdings" w:cs="Webdings"/>
                <w:sz w:val="20"/>
                <w:szCs w:val="20"/>
              </w:rPr>
            </w:pPr>
            <w:r>
              <w:rPr>
                <w:b/>
                <w:bCs/>
                <w:sz w:val="20"/>
                <w:szCs w:val="20"/>
              </w:rPr>
              <w:t>2° QUADRIMESTRE</w:t>
            </w:r>
          </w:p>
          <w:p w:rsidR="00A31055" w:rsidRPr="004C6D7A" w:rsidRDefault="00A31055" w:rsidP="00F0422E">
            <w:pPr>
              <w:pStyle w:val="Contenutotabella"/>
              <w:jc w:val="center"/>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50" w:type="pct"/>
            <w:vMerge/>
            <w:tcBorders>
              <w:left w:val="single" w:sz="1" w:space="0" w:color="000000"/>
              <w:bottom w:val="single" w:sz="4" w:space="0" w:color="auto"/>
              <w:right w:val="single" w:sz="1" w:space="0" w:color="000000"/>
            </w:tcBorders>
            <w:shd w:val="clear" w:color="auto" w:fill="auto"/>
            <w:vAlign w:val="center"/>
          </w:tcPr>
          <w:p w:rsidR="00A31055" w:rsidRDefault="00A31055" w:rsidP="00A853B3">
            <w:pPr>
              <w:spacing w:after="0"/>
            </w:pPr>
          </w:p>
        </w:tc>
      </w:tr>
      <w:tr w:rsidR="00A31055" w:rsidTr="00F0422E">
        <w:trPr>
          <w:trHeight w:val="488"/>
        </w:trPr>
        <w:tc>
          <w:tcPr>
            <w:tcW w:w="2574" w:type="pct"/>
            <w:gridSpan w:val="2"/>
            <w:vMerge w:val="restart"/>
            <w:tcBorders>
              <w:top w:val="single" w:sz="4" w:space="0" w:color="auto"/>
              <w:left w:val="single" w:sz="4" w:space="0" w:color="auto"/>
              <w:right w:val="single" w:sz="4" w:space="0" w:color="auto"/>
            </w:tcBorders>
            <w:shd w:val="clear" w:color="auto" w:fill="auto"/>
            <w:vAlign w:val="center"/>
          </w:tcPr>
          <w:p w:rsidR="00A31055" w:rsidRPr="00BA1F37" w:rsidRDefault="00A31055" w:rsidP="00A853B3">
            <w:pPr>
              <w:pStyle w:val="wobiettiviapprendimentoecontenuti"/>
              <w:spacing w:before="120" w:after="120"/>
              <w:rPr>
                <w:i/>
                <w:iCs/>
              </w:rPr>
            </w:pPr>
            <w:r w:rsidRPr="00BA1F37">
              <w:rPr>
                <w:b/>
                <w:bCs/>
              </w:rPr>
              <w:t xml:space="preserve">(3°SEC- ED-FIS-18) </w:t>
            </w:r>
            <w:r w:rsidRPr="00BA1F37">
              <w:t>Reagire positivamente alle sconfitte e vivere la vittoria esprimendo rispetto nei confronti dei perdenti</w:t>
            </w:r>
          </w:p>
        </w:tc>
        <w:tc>
          <w:tcPr>
            <w:tcW w:w="1176" w:type="pct"/>
            <w:tcBorders>
              <w:top w:val="single" w:sz="4" w:space="0" w:color="auto"/>
              <w:left w:val="single" w:sz="4" w:space="0" w:color="auto"/>
              <w:bottom w:val="single" w:sz="4" w:space="0" w:color="auto"/>
              <w:right w:val="single" w:sz="4" w:space="0" w:color="auto"/>
            </w:tcBorders>
            <w:shd w:val="clear" w:color="auto" w:fill="auto"/>
            <w:vAlign w:val="center"/>
          </w:tcPr>
          <w:p w:rsidR="00A31055" w:rsidRDefault="00A31055" w:rsidP="00F0422E">
            <w:pPr>
              <w:pStyle w:val="Contenutotabella"/>
              <w:jc w:val="center"/>
              <w:rPr>
                <w:rFonts w:ascii="Webdings" w:eastAsia="Webdings" w:hAnsi="Webdings" w:cs="Webdings"/>
                <w:sz w:val="20"/>
                <w:szCs w:val="20"/>
              </w:rPr>
            </w:pPr>
            <w:r>
              <w:rPr>
                <w:b/>
                <w:bCs/>
                <w:sz w:val="20"/>
                <w:szCs w:val="20"/>
              </w:rPr>
              <w:t>1° QUADRIMESTRE</w:t>
            </w:r>
          </w:p>
          <w:p w:rsidR="00A31055" w:rsidRPr="00F0422E" w:rsidRDefault="00A31055" w:rsidP="00F0422E">
            <w:pPr>
              <w:pStyle w:val="Contenutotabella"/>
              <w:jc w:val="center"/>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50" w:type="pct"/>
            <w:vMerge w:val="restart"/>
            <w:tcBorders>
              <w:top w:val="single" w:sz="4" w:space="0" w:color="auto"/>
              <w:left w:val="single" w:sz="4" w:space="0" w:color="auto"/>
              <w:right w:val="single" w:sz="4" w:space="0" w:color="auto"/>
            </w:tcBorders>
            <w:shd w:val="clear" w:color="auto" w:fill="auto"/>
            <w:vAlign w:val="center"/>
          </w:tcPr>
          <w:p w:rsidR="00A31055" w:rsidRDefault="00A31055" w:rsidP="00A853B3">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A31055" w:rsidTr="00F0422E">
        <w:trPr>
          <w:trHeight w:val="487"/>
        </w:trPr>
        <w:tc>
          <w:tcPr>
            <w:tcW w:w="2574" w:type="pct"/>
            <w:gridSpan w:val="2"/>
            <w:vMerge/>
            <w:tcBorders>
              <w:left w:val="single" w:sz="4" w:space="0" w:color="auto"/>
              <w:bottom w:val="single" w:sz="4" w:space="0" w:color="auto"/>
              <w:right w:val="single" w:sz="4" w:space="0" w:color="auto"/>
            </w:tcBorders>
            <w:shd w:val="clear" w:color="auto" w:fill="auto"/>
            <w:vAlign w:val="center"/>
          </w:tcPr>
          <w:p w:rsidR="00A31055" w:rsidRPr="00BA1F37" w:rsidRDefault="00A31055" w:rsidP="00A853B3">
            <w:pPr>
              <w:pStyle w:val="wobiettiviapprendimentoecontenuti"/>
              <w:spacing w:before="120" w:after="120"/>
              <w:rPr>
                <w:b/>
                <w:bCs/>
              </w:rPr>
            </w:pPr>
          </w:p>
        </w:tc>
        <w:tc>
          <w:tcPr>
            <w:tcW w:w="1176" w:type="pct"/>
            <w:tcBorders>
              <w:top w:val="single" w:sz="4" w:space="0" w:color="auto"/>
              <w:left w:val="single" w:sz="4" w:space="0" w:color="auto"/>
              <w:bottom w:val="single" w:sz="4" w:space="0" w:color="auto"/>
              <w:right w:val="single" w:sz="4" w:space="0" w:color="auto"/>
            </w:tcBorders>
            <w:shd w:val="clear" w:color="auto" w:fill="auto"/>
            <w:vAlign w:val="center"/>
          </w:tcPr>
          <w:p w:rsidR="00A31055" w:rsidRDefault="00A31055" w:rsidP="00F0422E">
            <w:pPr>
              <w:pStyle w:val="Contenutotabella"/>
              <w:jc w:val="center"/>
              <w:rPr>
                <w:rFonts w:ascii="Webdings" w:eastAsia="Webdings" w:hAnsi="Webdings" w:cs="Webdings"/>
                <w:sz w:val="20"/>
                <w:szCs w:val="20"/>
              </w:rPr>
            </w:pPr>
            <w:r>
              <w:rPr>
                <w:b/>
                <w:bCs/>
                <w:sz w:val="20"/>
                <w:szCs w:val="20"/>
              </w:rPr>
              <w:t>2° QUADRIMESTRE</w:t>
            </w:r>
          </w:p>
          <w:p w:rsidR="00A31055" w:rsidRPr="004C6D7A" w:rsidRDefault="00A31055" w:rsidP="00F0422E">
            <w:pPr>
              <w:pStyle w:val="Contenutotabella"/>
              <w:jc w:val="center"/>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50" w:type="pct"/>
            <w:vMerge/>
            <w:tcBorders>
              <w:left w:val="single" w:sz="4" w:space="0" w:color="auto"/>
              <w:bottom w:val="single" w:sz="4" w:space="0" w:color="auto"/>
              <w:right w:val="single" w:sz="4" w:space="0" w:color="auto"/>
            </w:tcBorders>
            <w:shd w:val="clear" w:color="auto" w:fill="auto"/>
            <w:vAlign w:val="center"/>
          </w:tcPr>
          <w:p w:rsidR="00A31055" w:rsidRDefault="00A31055" w:rsidP="00A853B3">
            <w:pPr>
              <w:pStyle w:val="Contenutotabella"/>
            </w:pPr>
          </w:p>
        </w:tc>
      </w:tr>
      <w:tr w:rsidR="00A31055" w:rsidTr="00F0422E">
        <w:trPr>
          <w:trHeight w:val="488"/>
        </w:trPr>
        <w:tc>
          <w:tcPr>
            <w:tcW w:w="2574" w:type="pct"/>
            <w:gridSpan w:val="2"/>
            <w:vMerge w:val="restart"/>
            <w:tcBorders>
              <w:top w:val="single" w:sz="4" w:space="0" w:color="auto"/>
              <w:left w:val="single" w:sz="4" w:space="0" w:color="auto"/>
              <w:right w:val="single" w:sz="4" w:space="0" w:color="auto"/>
            </w:tcBorders>
            <w:shd w:val="clear" w:color="auto" w:fill="auto"/>
            <w:vAlign w:val="center"/>
          </w:tcPr>
          <w:p w:rsidR="00A31055" w:rsidRPr="00BA1F37" w:rsidRDefault="00A31055" w:rsidP="00A853B3">
            <w:pPr>
              <w:pStyle w:val="wobiettiviapprendimentoecontenuti"/>
              <w:spacing w:before="120" w:after="120"/>
              <w:rPr>
                <w:rFonts w:eastAsia="Webdings" w:cs="Webdings"/>
              </w:rPr>
            </w:pPr>
            <w:r w:rsidRPr="00BA1F37">
              <w:rPr>
                <w:b/>
                <w:bCs/>
              </w:rPr>
              <w:t xml:space="preserve">(3°SEC- ED-FIS-19) </w:t>
            </w:r>
            <w:r w:rsidRPr="00BA1F37">
              <w:t>Conoscere e applicare correttamente le modalità esecutive dei diversi giochi e accettare e rispettarne le regole</w:t>
            </w:r>
          </w:p>
        </w:tc>
        <w:tc>
          <w:tcPr>
            <w:tcW w:w="1176" w:type="pct"/>
            <w:tcBorders>
              <w:top w:val="single" w:sz="4" w:space="0" w:color="auto"/>
              <w:left w:val="single" w:sz="4" w:space="0" w:color="auto"/>
              <w:bottom w:val="single" w:sz="4" w:space="0" w:color="auto"/>
              <w:right w:val="single" w:sz="4" w:space="0" w:color="auto"/>
            </w:tcBorders>
            <w:shd w:val="clear" w:color="auto" w:fill="auto"/>
            <w:vAlign w:val="center"/>
          </w:tcPr>
          <w:p w:rsidR="00A31055" w:rsidRDefault="00A31055" w:rsidP="00F0422E">
            <w:pPr>
              <w:pStyle w:val="Contenutotabella"/>
              <w:jc w:val="center"/>
              <w:rPr>
                <w:rFonts w:ascii="Webdings" w:eastAsia="Webdings" w:hAnsi="Webdings" w:cs="Webdings"/>
                <w:sz w:val="20"/>
                <w:szCs w:val="20"/>
              </w:rPr>
            </w:pPr>
            <w:r>
              <w:rPr>
                <w:b/>
                <w:bCs/>
                <w:sz w:val="20"/>
                <w:szCs w:val="20"/>
              </w:rPr>
              <w:t>1° QUADRIMESTRE</w:t>
            </w:r>
          </w:p>
          <w:p w:rsidR="00A31055" w:rsidRPr="00491FA8" w:rsidRDefault="00A31055" w:rsidP="00F0422E">
            <w:pPr>
              <w:pStyle w:val="Contenutotabella"/>
              <w:jc w:val="center"/>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50" w:type="pct"/>
            <w:vMerge w:val="restart"/>
            <w:tcBorders>
              <w:top w:val="single" w:sz="4" w:space="0" w:color="auto"/>
              <w:left w:val="single" w:sz="4" w:space="0" w:color="auto"/>
              <w:right w:val="single" w:sz="4" w:space="0" w:color="auto"/>
            </w:tcBorders>
            <w:shd w:val="clear" w:color="auto" w:fill="auto"/>
            <w:vAlign w:val="center"/>
          </w:tcPr>
          <w:p w:rsidR="00A31055" w:rsidRDefault="00A31055" w:rsidP="00A853B3">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A31055" w:rsidTr="00F0422E">
        <w:trPr>
          <w:trHeight w:val="487"/>
        </w:trPr>
        <w:tc>
          <w:tcPr>
            <w:tcW w:w="2574" w:type="pct"/>
            <w:gridSpan w:val="2"/>
            <w:vMerge/>
            <w:tcBorders>
              <w:left w:val="single" w:sz="4" w:space="0" w:color="auto"/>
              <w:bottom w:val="single" w:sz="4" w:space="0" w:color="auto"/>
              <w:right w:val="single" w:sz="4" w:space="0" w:color="auto"/>
            </w:tcBorders>
            <w:shd w:val="clear" w:color="auto" w:fill="auto"/>
            <w:vAlign w:val="center"/>
          </w:tcPr>
          <w:p w:rsidR="00A31055" w:rsidRPr="00BA1F37" w:rsidRDefault="00A31055" w:rsidP="00A853B3">
            <w:pPr>
              <w:pStyle w:val="wobiettiviapprendimentoecontenuti"/>
              <w:spacing w:before="120" w:after="120"/>
              <w:rPr>
                <w:b/>
                <w:bCs/>
              </w:rPr>
            </w:pPr>
          </w:p>
        </w:tc>
        <w:tc>
          <w:tcPr>
            <w:tcW w:w="1176" w:type="pct"/>
            <w:tcBorders>
              <w:top w:val="single" w:sz="4" w:space="0" w:color="auto"/>
              <w:left w:val="single" w:sz="4" w:space="0" w:color="auto"/>
              <w:bottom w:val="single" w:sz="4" w:space="0" w:color="auto"/>
              <w:right w:val="single" w:sz="4" w:space="0" w:color="auto"/>
            </w:tcBorders>
            <w:shd w:val="clear" w:color="auto" w:fill="auto"/>
            <w:vAlign w:val="center"/>
          </w:tcPr>
          <w:p w:rsidR="00A31055" w:rsidRDefault="00A31055" w:rsidP="00F0422E">
            <w:pPr>
              <w:pStyle w:val="Contenutotabella"/>
              <w:jc w:val="center"/>
              <w:rPr>
                <w:rFonts w:ascii="Webdings" w:eastAsia="Webdings" w:hAnsi="Webdings" w:cs="Webdings"/>
                <w:sz w:val="20"/>
                <w:szCs w:val="20"/>
              </w:rPr>
            </w:pPr>
            <w:r>
              <w:rPr>
                <w:b/>
                <w:bCs/>
                <w:sz w:val="20"/>
                <w:szCs w:val="20"/>
              </w:rPr>
              <w:t>2° QUADRIMESTRE</w:t>
            </w:r>
          </w:p>
          <w:p w:rsidR="00A31055" w:rsidRPr="004C6D7A" w:rsidRDefault="00A31055" w:rsidP="00F0422E">
            <w:pPr>
              <w:pStyle w:val="Contenutotabella"/>
              <w:jc w:val="center"/>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50" w:type="pct"/>
            <w:vMerge/>
            <w:tcBorders>
              <w:left w:val="single" w:sz="4" w:space="0" w:color="auto"/>
              <w:bottom w:val="single" w:sz="4" w:space="0" w:color="auto"/>
              <w:right w:val="single" w:sz="4" w:space="0" w:color="auto"/>
            </w:tcBorders>
            <w:shd w:val="clear" w:color="auto" w:fill="auto"/>
            <w:vAlign w:val="center"/>
          </w:tcPr>
          <w:p w:rsidR="00A31055" w:rsidRDefault="00A31055" w:rsidP="00A853B3">
            <w:pPr>
              <w:pStyle w:val="Contenutotabella"/>
            </w:pPr>
          </w:p>
        </w:tc>
      </w:tr>
      <w:tr w:rsidR="00A31055" w:rsidTr="00F0422E">
        <w:trPr>
          <w:trHeight w:val="488"/>
        </w:trPr>
        <w:tc>
          <w:tcPr>
            <w:tcW w:w="2574" w:type="pct"/>
            <w:gridSpan w:val="2"/>
            <w:vMerge w:val="restart"/>
            <w:tcBorders>
              <w:top w:val="single" w:sz="4" w:space="0" w:color="auto"/>
              <w:left w:val="single" w:sz="4" w:space="0" w:color="auto"/>
              <w:right w:val="single" w:sz="4" w:space="0" w:color="auto"/>
            </w:tcBorders>
            <w:shd w:val="clear" w:color="auto" w:fill="auto"/>
            <w:vAlign w:val="center"/>
          </w:tcPr>
          <w:p w:rsidR="00A31055" w:rsidRPr="00BA1F37" w:rsidRDefault="00A31055" w:rsidP="00A853B3">
            <w:pPr>
              <w:spacing w:before="120" w:after="120" w:line="240" w:lineRule="auto"/>
              <w:rPr>
                <w:rFonts w:ascii="Verdana" w:hAnsi="Verdana"/>
                <w:b/>
                <w:bCs/>
                <w:sz w:val="20"/>
                <w:szCs w:val="20"/>
              </w:rPr>
            </w:pPr>
            <w:r w:rsidRPr="00BA1F37">
              <w:rPr>
                <w:rFonts w:ascii="Verdana" w:hAnsi="Verdana"/>
                <w:b/>
                <w:bCs/>
                <w:sz w:val="20"/>
                <w:szCs w:val="20"/>
              </w:rPr>
              <w:t xml:space="preserve">(3°SEC- </w:t>
            </w:r>
            <w:r w:rsidRPr="00BA1F37">
              <w:rPr>
                <w:rFonts w:ascii="Verdana" w:eastAsia="Lucida Sans Unicode" w:hAnsi="Verdana" w:cs="Times New Roman"/>
                <w:b/>
                <w:bCs/>
                <w:sz w:val="20"/>
                <w:szCs w:val="20"/>
              </w:rPr>
              <w:t>ED-FIS-</w:t>
            </w:r>
            <w:r w:rsidRPr="00BA1F37">
              <w:rPr>
                <w:rFonts w:ascii="Verdana" w:hAnsi="Verdana"/>
                <w:b/>
                <w:bCs/>
                <w:sz w:val="20"/>
                <w:szCs w:val="20"/>
              </w:rPr>
              <w:t xml:space="preserve">20) </w:t>
            </w:r>
            <w:r w:rsidRPr="00BA1F37">
              <w:rPr>
                <w:rFonts w:ascii="Verdana" w:hAnsi="Verdana"/>
                <w:sz w:val="20"/>
                <w:szCs w:val="20"/>
              </w:rPr>
              <w:t>Comprendere chiaramente la richiesta motoria, avvalendosi dell’ascolto nella spiegazione e dell’esempio</w:t>
            </w:r>
          </w:p>
        </w:tc>
        <w:tc>
          <w:tcPr>
            <w:tcW w:w="1176" w:type="pct"/>
            <w:tcBorders>
              <w:top w:val="single" w:sz="4" w:space="0" w:color="auto"/>
              <w:left w:val="single" w:sz="4" w:space="0" w:color="auto"/>
              <w:bottom w:val="single" w:sz="4" w:space="0" w:color="auto"/>
              <w:right w:val="single" w:sz="4" w:space="0" w:color="auto"/>
            </w:tcBorders>
            <w:shd w:val="clear" w:color="auto" w:fill="auto"/>
            <w:vAlign w:val="center"/>
          </w:tcPr>
          <w:p w:rsidR="00A31055" w:rsidRDefault="00A31055" w:rsidP="005627AE">
            <w:pPr>
              <w:pStyle w:val="Contenutotabella"/>
              <w:jc w:val="center"/>
              <w:rPr>
                <w:rFonts w:ascii="Webdings" w:eastAsia="Webdings" w:hAnsi="Webdings" w:cs="Webdings"/>
                <w:sz w:val="20"/>
                <w:szCs w:val="20"/>
              </w:rPr>
            </w:pPr>
            <w:r>
              <w:rPr>
                <w:b/>
                <w:bCs/>
                <w:sz w:val="20"/>
                <w:szCs w:val="20"/>
              </w:rPr>
              <w:t>1° QUADRIMESTRE</w:t>
            </w:r>
          </w:p>
          <w:p w:rsidR="00A31055" w:rsidRPr="00491FA8" w:rsidRDefault="00A31055" w:rsidP="005627AE">
            <w:pPr>
              <w:pStyle w:val="Contenutotabella"/>
              <w:jc w:val="center"/>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50" w:type="pct"/>
            <w:vMerge w:val="restart"/>
            <w:tcBorders>
              <w:top w:val="single" w:sz="4" w:space="0" w:color="auto"/>
              <w:left w:val="single" w:sz="4" w:space="0" w:color="auto"/>
              <w:right w:val="single" w:sz="4" w:space="0" w:color="auto"/>
            </w:tcBorders>
            <w:shd w:val="clear" w:color="auto" w:fill="auto"/>
            <w:vAlign w:val="center"/>
          </w:tcPr>
          <w:p w:rsidR="00A31055" w:rsidRDefault="00A31055" w:rsidP="00A853B3">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A31055" w:rsidTr="00F0422E">
        <w:trPr>
          <w:trHeight w:val="487"/>
        </w:trPr>
        <w:tc>
          <w:tcPr>
            <w:tcW w:w="2574" w:type="pct"/>
            <w:gridSpan w:val="2"/>
            <w:vMerge/>
            <w:tcBorders>
              <w:left w:val="single" w:sz="4" w:space="0" w:color="auto"/>
              <w:bottom w:val="single" w:sz="4" w:space="0" w:color="auto"/>
              <w:right w:val="single" w:sz="4" w:space="0" w:color="auto"/>
            </w:tcBorders>
            <w:shd w:val="clear" w:color="auto" w:fill="auto"/>
            <w:vAlign w:val="center"/>
          </w:tcPr>
          <w:p w:rsidR="00A31055" w:rsidRPr="00BA1F37" w:rsidRDefault="00A31055" w:rsidP="00A853B3">
            <w:pPr>
              <w:spacing w:before="120" w:after="120" w:line="240" w:lineRule="auto"/>
              <w:rPr>
                <w:rFonts w:ascii="Verdana" w:hAnsi="Verdana"/>
                <w:b/>
                <w:bCs/>
                <w:sz w:val="20"/>
                <w:szCs w:val="20"/>
              </w:rPr>
            </w:pPr>
          </w:p>
        </w:tc>
        <w:tc>
          <w:tcPr>
            <w:tcW w:w="1176" w:type="pct"/>
            <w:tcBorders>
              <w:top w:val="single" w:sz="4" w:space="0" w:color="auto"/>
              <w:left w:val="single" w:sz="4" w:space="0" w:color="auto"/>
              <w:bottom w:val="single" w:sz="4" w:space="0" w:color="auto"/>
              <w:right w:val="single" w:sz="4" w:space="0" w:color="auto"/>
            </w:tcBorders>
            <w:shd w:val="clear" w:color="auto" w:fill="auto"/>
            <w:vAlign w:val="center"/>
          </w:tcPr>
          <w:p w:rsidR="00A31055" w:rsidRDefault="00A31055" w:rsidP="005627AE">
            <w:pPr>
              <w:pStyle w:val="Contenutotabella"/>
              <w:jc w:val="center"/>
              <w:rPr>
                <w:rFonts w:ascii="Webdings" w:eastAsia="Webdings" w:hAnsi="Webdings" w:cs="Webdings"/>
                <w:sz w:val="20"/>
                <w:szCs w:val="20"/>
              </w:rPr>
            </w:pPr>
            <w:r>
              <w:rPr>
                <w:b/>
                <w:bCs/>
                <w:sz w:val="20"/>
                <w:szCs w:val="20"/>
              </w:rPr>
              <w:t>2° QUADRIMESTRE</w:t>
            </w:r>
          </w:p>
          <w:p w:rsidR="00A31055" w:rsidRPr="004C6D7A" w:rsidRDefault="00A31055" w:rsidP="005627AE">
            <w:pPr>
              <w:pStyle w:val="Contenutotabella"/>
              <w:jc w:val="center"/>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50" w:type="pct"/>
            <w:vMerge/>
            <w:tcBorders>
              <w:left w:val="single" w:sz="4" w:space="0" w:color="auto"/>
              <w:bottom w:val="single" w:sz="4" w:space="0" w:color="auto"/>
              <w:right w:val="single" w:sz="4" w:space="0" w:color="auto"/>
            </w:tcBorders>
            <w:shd w:val="clear" w:color="auto" w:fill="auto"/>
            <w:vAlign w:val="center"/>
          </w:tcPr>
          <w:p w:rsidR="00A31055" w:rsidRDefault="00A31055" w:rsidP="00A853B3">
            <w:pPr>
              <w:spacing w:after="0" w:line="240" w:lineRule="auto"/>
            </w:pPr>
          </w:p>
        </w:tc>
      </w:tr>
      <w:tr w:rsidR="00A31055" w:rsidTr="00F0422E">
        <w:trPr>
          <w:trHeight w:val="488"/>
        </w:trPr>
        <w:tc>
          <w:tcPr>
            <w:tcW w:w="2574" w:type="pct"/>
            <w:gridSpan w:val="2"/>
            <w:vMerge w:val="restart"/>
            <w:tcBorders>
              <w:top w:val="single" w:sz="4" w:space="0" w:color="auto"/>
              <w:left w:val="single" w:sz="4" w:space="0" w:color="auto"/>
              <w:right w:val="single" w:sz="4" w:space="0" w:color="auto"/>
            </w:tcBorders>
            <w:shd w:val="clear" w:color="auto" w:fill="auto"/>
            <w:vAlign w:val="center"/>
          </w:tcPr>
          <w:p w:rsidR="00A31055" w:rsidRPr="00BA1F37" w:rsidRDefault="00A31055" w:rsidP="00A853B3">
            <w:pPr>
              <w:spacing w:before="120" w:after="120" w:line="240" w:lineRule="auto"/>
              <w:rPr>
                <w:rFonts w:ascii="Verdana" w:hAnsi="Verdana"/>
                <w:b/>
                <w:bCs/>
                <w:sz w:val="20"/>
                <w:szCs w:val="20"/>
              </w:rPr>
            </w:pPr>
            <w:r w:rsidRPr="00BA1F37">
              <w:rPr>
                <w:rFonts w:ascii="Verdana" w:hAnsi="Verdana"/>
                <w:b/>
                <w:bCs/>
                <w:sz w:val="20"/>
                <w:szCs w:val="20"/>
              </w:rPr>
              <w:t xml:space="preserve">(3°SEC- </w:t>
            </w:r>
            <w:r w:rsidRPr="00BA1F37">
              <w:rPr>
                <w:rFonts w:ascii="Verdana" w:eastAsia="Lucida Sans Unicode" w:hAnsi="Verdana" w:cs="Times New Roman"/>
                <w:b/>
                <w:bCs/>
                <w:sz w:val="20"/>
                <w:szCs w:val="20"/>
              </w:rPr>
              <w:t>ED-FIS-</w:t>
            </w:r>
            <w:r w:rsidRPr="00BA1F37">
              <w:rPr>
                <w:rFonts w:ascii="Verdana" w:hAnsi="Verdana"/>
                <w:b/>
                <w:bCs/>
                <w:sz w:val="20"/>
                <w:szCs w:val="20"/>
              </w:rPr>
              <w:t xml:space="preserve">21) </w:t>
            </w:r>
            <w:r w:rsidRPr="00BA1F37">
              <w:rPr>
                <w:rFonts w:ascii="Verdana" w:hAnsi="Verdana"/>
                <w:sz w:val="20"/>
                <w:szCs w:val="20"/>
              </w:rPr>
              <w:t>Eseguire con attenzione le varie fasi memorizzandole per poterle riutilizzare in altre situazioni</w:t>
            </w:r>
          </w:p>
        </w:tc>
        <w:tc>
          <w:tcPr>
            <w:tcW w:w="1176" w:type="pct"/>
            <w:tcBorders>
              <w:top w:val="single" w:sz="4" w:space="0" w:color="auto"/>
              <w:left w:val="single" w:sz="4" w:space="0" w:color="auto"/>
              <w:bottom w:val="single" w:sz="4" w:space="0" w:color="auto"/>
              <w:right w:val="single" w:sz="4" w:space="0" w:color="auto"/>
            </w:tcBorders>
            <w:shd w:val="clear" w:color="auto" w:fill="auto"/>
            <w:vAlign w:val="center"/>
          </w:tcPr>
          <w:p w:rsidR="00A31055" w:rsidRDefault="00A31055" w:rsidP="005627AE">
            <w:pPr>
              <w:pStyle w:val="Contenutotabella"/>
              <w:jc w:val="center"/>
              <w:rPr>
                <w:rFonts w:ascii="Webdings" w:eastAsia="Webdings" w:hAnsi="Webdings" w:cs="Webdings"/>
                <w:sz w:val="20"/>
                <w:szCs w:val="20"/>
              </w:rPr>
            </w:pPr>
            <w:r>
              <w:rPr>
                <w:b/>
                <w:bCs/>
                <w:sz w:val="20"/>
                <w:szCs w:val="20"/>
              </w:rPr>
              <w:t>1° QUADRIMESTRE</w:t>
            </w:r>
          </w:p>
          <w:p w:rsidR="00A31055" w:rsidRPr="005627AE" w:rsidRDefault="00A31055" w:rsidP="005627AE">
            <w:pPr>
              <w:pStyle w:val="Contenutotabella"/>
              <w:jc w:val="center"/>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50" w:type="pct"/>
            <w:vMerge w:val="restart"/>
            <w:tcBorders>
              <w:top w:val="single" w:sz="4" w:space="0" w:color="auto"/>
              <w:left w:val="single" w:sz="4" w:space="0" w:color="auto"/>
              <w:right w:val="single" w:sz="4" w:space="0" w:color="auto"/>
            </w:tcBorders>
            <w:shd w:val="clear" w:color="auto" w:fill="auto"/>
            <w:vAlign w:val="center"/>
          </w:tcPr>
          <w:p w:rsidR="00A31055" w:rsidRDefault="00A31055" w:rsidP="00A853B3">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A31055" w:rsidTr="00F0422E">
        <w:trPr>
          <w:trHeight w:val="487"/>
        </w:trPr>
        <w:tc>
          <w:tcPr>
            <w:tcW w:w="2574" w:type="pct"/>
            <w:gridSpan w:val="2"/>
            <w:vMerge/>
            <w:tcBorders>
              <w:left w:val="single" w:sz="4" w:space="0" w:color="auto"/>
              <w:bottom w:val="single" w:sz="4" w:space="0" w:color="auto"/>
              <w:right w:val="single" w:sz="4" w:space="0" w:color="auto"/>
            </w:tcBorders>
            <w:shd w:val="clear" w:color="auto" w:fill="auto"/>
            <w:vAlign w:val="center"/>
          </w:tcPr>
          <w:p w:rsidR="00A31055" w:rsidRPr="00BA1F37" w:rsidRDefault="00A31055" w:rsidP="00A853B3">
            <w:pPr>
              <w:spacing w:before="120" w:after="120" w:line="240" w:lineRule="auto"/>
              <w:rPr>
                <w:rFonts w:ascii="Verdana" w:hAnsi="Verdana"/>
                <w:b/>
                <w:bCs/>
                <w:sz w:val="20"/>
                <w:szCs w:val="20"/>
              </w:rPr>
            </w:pPr>
          </w:p>
        </w:tc>
        <w:tc>
          <w:tcPr>
            <w:tcW w:w="1176" w:type="pct"/>
            <w:tcBorders>
              <w:top w:val="single" w:sz="4" w:space="0" w:color="auto"/>
              <w:left w:val="single" w:sz="4" w:space="0" w:color="auto"/>
              <w:bottom w:val="single" w:sz="4" w:space="0" w:color="auto"/>
              <w:right w:val="single" w:sz="4" w:space="0" w:color="auto"/>
            </w:tcBorders>
            <w:shd w:val="clear" w:color="auto" w:fill="auto"/>
            <w:vAlign w:val="center"/>
          </w:tcPr>
          <w:p w:rsidR="00A31055" w:rsidRDefault="00A31055" w:rsidP="005627AE">
            <w:pPr>
              <w:pStyle w:val="Contenutotabella"/>
              <w:jc w:val="center"/>
              <w:rPr>
                <w:rFonts w:ascii="Webdings" w:eastAsia="Webdings" w:hAnsi="Webdings" w:cs="Webdings"/>
                <w:sz w:val="20"/>
                <w:szCs w:val="20"/>
              </w:rPr>
            </w:pPr>
            <w:r>
              <w:rPr>
                <w:b/>
                <w:bCs/>
                <w:sz w:val="20"/>
                <w:szCs w:val="20"/>
              </w:rPr>
              <w:t>2° QUADRIMESTRE</w:t>
            </w:r>
          </w:p>
          <w:p w:rsidR="00A31055" w:rsidRPr="004C6D7A" w:rsidRDefault="00A31055" w:rsidP="005627AE">
            <w:pPr>
              <w:pStyle w:val="Contenutotabella"/>
              <w:jc w:val="center"/>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50" w:type="pct"/>
            <w:vMerge/>
            <w:tcBorders>
              <w:left w:val="single" w:sz="4" w:space="0" w:color="auto"/>
              <w:bottom w:val="single" w:sz="4" w:space="0" w:color="auto"/>
              <w:right w:val="single" w:sz="4" w:space="0" w:color="auto"/>
            </w:tcBorders>
            <w:shd w:val="clear" w:color="auto" w:fill="auto"/>
            <w:vAlign w:val="center"/>
          </w:tcPr>
          <w:p w:rsidR="00A31055" w:rsidRDefault="00A31055" w:rsidP="00A853B3">
            <w:pPr>
              <w:spacing w:after="0" w:line="240" w:lineRule="auto"/>
            </w:pPr>
          </w:p>
        </w:tc>
      </w:tr>
      <w:tr w:rsidR="00A31055" w:rsidTr="00F0422E">
        <w:trPr>
          <w:trHeight w:val="360"/>
        </w:trPr>
        <w:tc>
          <w:tcPr>
            <w:tcW w:w="2574" w:type="pct"/>
            <w:gridSpan w:val="2"/>
            <w:vMerge w:val="restart"/>
            <w:tcBorders>
              <w:top w:val="single" w:sz="4" w:space="0" w:color="auto"/>
              <w:left w:val="single" w:sz="4" w:space="0" w:color="auto"/>
              <w:right w:val="single" w:sz="4" w:space="0" w:color="auto"/>
            </w:tcBorders>
            <w:shd w:val="clear" w:color="auto" w:fill="auto"/>
            <w:vAlign w:val="center"/>
          </w:tcPr>
          <w:p w:rsidR="00A31055" w:rsidRPr="00BA1F37" w:rsidRDefault="00A31055" w:rsidP="00A853B3">
            <w:pPr>
              <w:spacing w:before="120" w:after="120" w:line="240" w:lineRule="auto"/>
              <w:rPr>
                <w:rFonts w:ascii="Verdana" w:hAnsi="Verdana"/>
                <w:b/>
                <w:bCs/>
                <w:sz w:val="20"/>
                <w:szCs w:val="20"/>
              </w:rPr>
            </w:pPr>
            <w:r w:rsidRPr="00BA1F37">
              <w:rPr>
                <w:rFonts w:ascii="Verdana" w:hAnsi="Verdana"/>
                <w:b/>
                <w:bCs/>
                <w:sz w:val="20"/>
                <w:szCs w:val="20"/>
              </w:rPr>
              <w:t xml:space="preserve">(3°SEC- </w:t>
            </w:r>
            <w:r w:rsidRPr="00BA1F37">
              <w:rPr>
                <w:rFonts w:ascii="Verdana" w:eastAsia="Lucida Sans Unicode" w:hAnsi="Verdana" w:cs="Times New Roman"/>
                <w:b/>
                <w:bCs/>
                <w:sz w:val="20"/>
                <w:szCs w:val="20"/>
              </w:rPr>
              <w:t>ED-FIS-</w:t>
            </w:r>
            <w:r w:rsidRPr="00BA1F37">
              <w:rPr>
                <w:rFonts w:ascii="Verdana" w:hAnsi="Verdana"/>
                <w:b/>
                <w:bCs/>
                <w:sz w:val="20"/>
                <w:szCs w:val="20"/>
              </w:rPr>
              <w:t xml:space="preserve">22) </w:t>
            </w:r>
            <w:r w:rsidRPr="00BA1F37">
              <w:rPr>
                <w:rFonts w:ascii="Verdana" w:hAnsi="Verdana"/>
                <w:sz w:val="20"/>
                <w:szCs w:val="20"/>
              </w:rPr>
              <w:t>Analizzare e rielaborare il gesto motorio</w:t>
            </w:r>
          </w:p>
        </w:tc>
        <w:tc>
          <w:tcPr>
            <w:tcW w:w="1176" w:type="pct"/>
            <w:tcBorders>
              <w:top w:val="single" w:sz="4" w:space="0" w:color="auto"/>
              <w:left w:val="single" w:sz="4" w:space="0" w:color="auto"/>
              <w:bottom w:val="single" w:sz="4" w:space="0" w:color="auto"/>
              <w:right w:val="single" w:sz="4" w:space="0" w:color="auto"/>
            </w:tcBorders>
            <w:shd w:val="clear" w:color="auto" w:fill="auto"/>
            <w:vAlign w:val="center"/>
          </w:tcPr>
          <w:p w:rsidR="00A31055" w:rsidRDefault="00A31055" w:rsidP="005627AE">
            <w:pPr>
              <w:pStyle w:val="Contenutotabella"/>
              <w:jc w:val="center"/>
              <w:rPr>
                <w:rFonts w:ascii="Webdings" w:eastAsia="Webdings" w:hAnsi="Webdings" w:cs="Webdings"/>
                <w:sz w:val="20"/>
                <w:szCs w:val="20"/>
              </w:rPr>
            </w:pPr>
            <w:r>
              <w:rPr>
                <w:b/>
                <w:bCs/>
                <w:sz w:val="20"/>
                <w:szCs w:val="20"/>
              </w:rPr>
              <w:t>1° QUADRIMESTRE</w:t>
            </w:r>
          </w:p>
          <w:p w:rsidR="00A31055" w:rsidRPr="005627AE" w:rsidRDefault="00A31055" w:rsidP="005627AE">
            <w:pPr>
              <w:pStyle w:val="Contenutotabella"/>
              <w:jc w:val="center"/>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50" w:type="pct"/>
            <w:vMerge w:val="restart"/>
            <w:tcBorders>
              <w:top w:val="single" w:sz="4" w:space="0" w:color="auto"/>
              <w:left w:val="single" w:sz="4" w:space="0" w:color="auto"/>
              <w:right w:val="single" w:sz="4" w:space="0" w:color="auto"/>
            </w:tcBorders>
            <w:shd w:val="clear" w:color="auto" w:fill="auto"/>
            <w:vAlign w:val="center"/>
          </w:tcPr>
          <w:p w:rsidR="00A31055" w:rsidRDefault="00A31055" w:rsidP="00A853B3">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A31055" w:rsidTr="00F0422E">
        <w:trPr>
          <w:trHeight w:val="360"/>
        </w:trPr>
        <w:tc>
          <w:tcPr>
            <w:tcW w:w="2574" w:type="pct"/>
            <w:gridSpan w:val="2"/>
            <w:vMerge/>
            <w:tcBorders>
              <w:left w:val="single" w:sz="4" w:space="0" w:color="auto"/>
              <w:bottom w:val="single" w:sz="4" w:space="0" w:color="auto"/>
              <w:right w:val="single" w:sz="4" w:space="0" w:color="auto"/>
            </w:tcBorders>
            <w:shd w:val="clear" w:color="auto" w:fill="auto"/>
            <w:vAlign w:val="center"/>
          </w:tcPr>
          <w:p w:rsidR="00A31055" w:rsidRPr="00BA1F37" w:rsidRDefault="00A31055" w:rsidP="00A853B3">
            <w:pPr>
              <w:spacing w:before="120" w:after="120" w:line="240" w:lineRule="auto"/>
              <w:rPr>
                <w:rFonts w:ascii="Verdana" w:hAnsi="Verdana"/>
                <w:b/>
                <w:bCs/>
                <w:sz w:val="20"/>
                <w:szCs w:val="20"/>
              </w:rPr>
            </w:pPr>
          </w:p>
        </w:tc>
        <w:tc>
          <w:tcPr>
            <w:tcW w:w="1176" w:type="pct"/>
            <w:tcBorders>
              <w:top w:val="single" w:sz="4" w:space="0" w:color="auto"/>
              <w:left w:val="single" w:sz="4" w:space="0" w:color="auto"/>
              <w:bottom w:val="single" w:sz="4" w:space="0" w:color="auto"/>
              <w:right w:val="single" w:sz="4" w:space="0" w:color="auto"/>
            </w:tcBorders>
            <w:shd w:val="clear" w:color="auto" w:fill="auto"/>
            <w:vAlign w:val="center"/>
          </w:tcPr>
          <w:p w:rsidR="00A31055" w:rsidRDefault="00A31055" w:rsidP="005627AE">
            <w:pPr>
              <w:pStyle w:val="Contenutotabella"/>
              <w:jc w:val="center"/>
              <w:rPr>
                <w:rFonts w:ascii="Webdings" w:eastAsia="Webdings" w:hAnsi="Webdings" w:cs="Webdings"/>
                <w:sz w:val="20"/>
                <w:szCs w:val="20"/>
              </w:rPr>
            </w:pPr>
            <w:r>
              <w:rPr>
                <w:b/>
                <w:bCs/>
                <w:sz w:val="20"/>
                <w:szCs w:val="20"/>
              </w:rPr>
              <w:t>2° QUADRIMESTRE</w:t>
            </w:r>
          </w:p>
          <w:p w:rsidR="00A31055" w:rsidRPr="004C6D7A" w:rsidRDefault="00A31055" w:rsidP="005627AE">
            <w:pPr>
              <w:pStyle w:val="Contenutotabella"/>
              <w:jc w:val="center"/>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50" w:type="pct"/>
            <w:vMerge/>
            <w:tcBorders>
              <w:left w:val="single" w:sz="4" w:space="0" w:color="auto"/>
              <w:bottom w:val="single" w:sz="4" w:space="0" w:color="auto"/>
              <w:right w:val="single" w:sz="4" w:space="0" w:color="auto"/>
            </w:tcBorders>
            <w:shd w:val="clear" w:color="auto" w:fill="auto"/>
            <w:vAlign w:val="center"/>
          </w:tcPr>
          <w:p w:rsidR="00A31055" w:rsidRDefault="00A31055" w:rsidP="00A853B3">
            <w:pPr>
              <w:spacing w:after="0" w:line="240" w:lineRule="auto"/>
            </w:pPr>
          </w:p>
        </w:tc>
      </w:tr>
      <w:tr w:rsidR="00A31055" w:rsidTr="00F0422E">
        <w:trPr>
          <w:trHeight w:val="488"/>
        </w:trPr>
        <w:tc>
          <w:tcPr>
            <w:tcW w:w="2574" w:type="pct"/>
            <w:gridSpan w:val="2"/>
            <w:vMerge w:val="restart"/>
            <w:tcBorders>
              <w:top w:val="single" w:sz="4" w:space="0" w:color="auto"/>
              <w:left w:val="single" w:sz="4" w:space="0" w:color="auto"/>
              <w:right w:val="single" w:sz="4" w:space="0" w:color="auto"/>
            </w:tcBorders>
            <w:shd w:val="clear" w:color="auto" w:fill="auto"/>
            <w:vAlign w:val="center"/>
          </w:tcPr>
          <w:p w:rsidR="00A31055" w:rsidRPr="00BA1F37" w:rsidRDefault="00A31055" w:rsidP="00A853B3">
            <w:pPr>
              <w:spacing w:before="120" w:after="120" w:line="240" w:lineRule="auto"/>
              <w:rPr>
                <w:rFonts w:ascii="Verdana" w:hAnsi="Verdana"/>
                <w:b/>
                <w:bCs/>
                <w:sz w:val="20"/>
                <w:szCs w:val="20"/>
              </w:rPr>
            </w:pPr>
            <w:r w:rsidRPr="00BA1F37">
              <w:rPr>
                <w:rFonts w:ascii="Verdana" w:hAnsi="Verdana"/>
                <w:b/>
                <w:bCs/>
                <w:sz w:val="20"/>
                <w:szCs w:val="20"/>
              </w:rPr>
              <w:t xml:space="preserve">(3°SEC- </w:t>
            </w:r>
            <w:r w:rsidRPr="00BA1F37">
              <w:rPr>
                <w:rFonts w:ascii="Verdana" w:eastAsia="Lucida Sans Unicode" w:hAnsi="Verdana" w:cs="Times New Roman"/>
                <w:b/>
                <w:bCs/>
                <w:sz w:val="20"/>
                <w:szCs w:val="20"/>
              </w:rPr>
              <w:t>ED-FIS-</w:t>
            </w:r>
            <w:r w:rsidRPr="00BA1F37">
              <w:rPr>
                <w:rFonts w:ascii="Verdana" w:hAnsi="Verdana"/>
                <w:b/>
                <w:bCs/>
                <w:sz w:val="20"/>
                <w:szCs w:val="20"/>
              </w:rPr>
              <w:t xml:space="preserve">23) </w:t>
            </w:r>
            <w:r w:rsidRPr="00BA1F37">
              <w:rPr>
                <w:rFonts w:ascii="Verdana" w:eastAsia="Webdings" w:hAnsi="Verdana"/>
                <w:sz w:val="20"/>
                <w:szCs w:val="20"/>
              </w:rPr>
              <w:t>Trovare soluzioni nelle attivita’ individuali e nei giochi di squadra per raggiungere l’obiettivo prefissato</w:t>
            </w:r>
          </w:p>
        </w:tc>
        <w:tc>
          <w:tcPr>
            <w:tcW w:w="1176" w:type="pct"/>
            <w:tcBorders>
              <w:top w:val="single" w:sz="4" w:space="0" w:color="auto"/>
              <w:left w:val="single" w:sz="4" w:space="0" w:color="auto"/>
              <w:bottom w:val="single" w:sz="4" w:space="0" w:color="auto"/>
              <w:right w:val="single" w:sz="4" w:space="0" w:color="auto"/>
            </w:tcBorders>
            <w:shd w:val="clear" w:color="auto" w:fill="auto"/>
            <w:vAlign w:val="center"/>
          </w:tcPr>
          <w:p w:rsidR="00A31055" w:rsidRDefault="00A31055" w:rsidP="005627AE">
            <w:pPr>
              <w:pStyle w:val="Contenutotabella"/>
              <w:jc w:val="center"/>
              <w:rPr>
                <w:rFonts w:ascii="Webdings" w:eastAsia="Webdings" w:hAnsi="Webdings" w:cs="Webdings"/>
                <w:sz w:val="20"/>
                <w:szCs w:val="20"/>
              </w:rPr>
            </w:pPr>
            <w:r>
              <w:rPr>
                <w:b/>
                <w:bCs/>
                <w:sz w:val="20"/>
                <w:szCs w:val="20"/>
              </w:rPr>
              <w:t>1° QUADRIMESTRE</w:t>
            </w:r>
          </w:p>
          <w:p w:rsidR="00A31055" w:rsidRPr="005627AE" w:rsidRDefault="00A31055" w:rsidP="005627AE">
            <w:pPr>
              <w:pStyle w:val="Contenutotabella"/>
              <w:jc w:val="center"/>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50" w:type="pct"/>
            <w:vMerge w:val="restart"/>
            <w:tcBorders>
              <w:top w:val="single" w:sz="4" w:space="0" w:color="auto"/>
              <w:left w:val="single" w:sz="4" w:space="0" w:color="auto"/>
              <w:right w:val="single" w:sz="4" w:space="0" w:color="auto"/>
            </w:tcBorders>
            <w:shd w:val="clear" w:color="auto" w:fill="auto"/>
            <w:vAlign w:val="center"/>
          </w:tcPr>
          <w:p w:rsidR="00A31055" w:rsidRDefault="00A31055" w:rsidP="00A853B3">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A31055" w:rsidTr="00F0422E">
        <w:trPr>
          <w:trHeight w:val="487"/>
        </w:trPr>
        <w:tc>
          <w:tcPr>
            <w:tcW w:w="2574" w:type="pct"/>
            <w:gridSpan w:val="2"/>
            <w:vMerge/>
            <w:tcBorders>
              <w:left w:val="single" w:sz="4" w:space="0" w:color="auto"/>
              <w:bottom w:val="single" w:sz="4" w:space="0" w:color="auto"/>
              <w:right w:val="single" w:sz="4" w:space="0" w:color="auto"/>
            </w:tcBorders>
            <w:shd w:val="clear" w:color="auto" w:fill="auto"/>
            <w:vAlign w:val="center"/>
          </w:tcPr>
          <w:p w:rsidR="00A31055" w:rsidRPr="00BA1F37" w:rsidRDefault="00A31055" w:rsidP="00A853B3">
            <w:pPr>
              <w:spacing w:before="120" w:after="120" w:line="240" w:lineRule="auto"/>
              <w:rPr>
                <w:rFonts w:ascii="Verdana" w:hAnsi="Verdana"/>
                <w:b/>
                <w:bCs/>
                <w:sz w:val="20"/>
                <w:szCs w:val="20"/>
              </w:rPr>
            </w:pPr>
          </w:p>
        </w:tc>
        <w:tc>
          <w:tcPr>
            <w:tcW w:w="1176" w:type="pct"/>
            <w:tcBorders>
              <w:top w:val="single" w:sz="4" w:space="0" w:color="auto"/>
              <w:left w:val="single" w:sz="4" w:space="0" w:color="auto"/>
              <w:bottom w:val="single" w:sz="4" w:space="0" w:color="auto"/>
              <w:right w:val="single" w:sz="4" w:space="0" w:color="auto"/>
            </w:tcBorders>
            <w:shd w:val="clear" w:color="auto" w:fill="auto"/>
            <w:vAlign w:val="center"/>
          </w:tcPr>
          <w:p w:rsidR="00A31055" w:rsidRDefault="00A31055" w:rsidP="005627AE">
            <w:pPr>
              <w:pStyle w:val="Contenutotabella"/>
              <w:jc w:val="center"/>
              <w:rPr>
                <w:rFonts w:ascii="Webdings" w:eastAsia="Webdings" w:hAnsi="Webdings" w:cs="Webdings"/>
                <w:sz w:val="20"/>
                <w:szCs w:val="20"/>
              </w:rPr>
            </w:pPr>
            <w:r>
              <w:rPr>
                <w:b/>
                <w:bCs/>
                <w:sz w:val="20"/>
                <w:szCs w:val="20"/>
              </w:rPr>
              <w:t>2° QUADRIMESTRE</w:t>
            </w:r>
          </w:p>
          <w:p w:rsidR="00A31055" w:rsidRPr="004C6D7A" w:rsidRDefault="00A31055" w:rsidP="005627AE">
            <w:pPr>
              <w:pStyle w:val="Contenutotabella"/>
              <w:jc w:val="center"/>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50" w:type="pct"/>
            <w:vMerge/>
            <w:tcBorders>
              <w:left w:val="single" w:sz="4" w:space="0" w:color="auto"/>
              <w:bottom w:val="single" w:sz="4" w:space="0" w:color="auto"/>
              <w:right w:val="single" w:sz="4" w:space="0" w:color="auto"/>
            </w:tcBorders>
            <w:shd w:val="clear" w:color="auto" w:fill="auto"/>
            <w:vAlign w:val="center"/>
          </w:tcPr>
          <w:p w:rsidR="00A31055" w:rsidRDefault="00A31055" w:rsidP="00A853B3">
            <w:pPr>
              <w:spacing w:after="0" w:line="240" w:lineRule="auto"/>
            </w:pPr>
          </w:p>
        </w:tc>
      </w:tr>
      <w:tr w:rsidR="00A31055" w:rsidTr="00F0422E">
        <w:tc>
          <w:tcPr>
            <w:tcW w:w="25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31055" w:rsidRPr="00BA1F37" w:rsidRDefault="00A31055" w:rsidP="00A853B3">
            <w:pPr>
              <w:spacing w:before="120" w:after="120" w:line="240" w:lineRule="auto"/>
              <w:rPr>
                <w:rFonts w:ascii="Verdana" w:hAnsi="Verdana"/>
                <w:b/>
                <w:bCs/>
                <w:sz w:val="20"/>
                <w:szCs w:val="20"/>
              </w:rPr>
            </w:pPr>
            <w:r w:rsidRPr="00BA1F37">
              <w:rPr>
                <w:rFonts w:ascii="Verdana" w:hAnsi="Verdana"/>
                <w:b/>
                <w:bCs/>
                <w:sz w:val="20"/>
                <w:szCs w:val="20"/>
              </w:rPr>
              <w:t xml:space="preserve">(3°SEC- </w:t>
            </w:r>
            <w:r w:rsidRPr="00BA1F37">
              <w:rPr>
                <w:rFonts w:ascii="Verdana" w:eastAsia="Lucida Sans Unicode" w:hAnsi="Verdana" w:cs="Times New Roman"/>
                <w:b/>
                <w:bCs/>
                <w:sz w:val="20"/>
                <w:szCs w:val="20"/>
              </w:rPr>
              <w:t>ED-FIS-</w:t>
            </w:r>
            <w:r w:rsidRPr="00BA1F37">
              <w:rPr>
                <w:rFonts w:ascii="Verdana" w:hAnsi="Verdana"/>
                <w:b/>
                <w:bCs/>
                <w:sz w:val="20"/>
                <w:szCs w:val="20"/>
              </w:rPr>
              <w:t xml:space="preserve">24) </w:t>
            </w:r>
            <w:r w:rsidRPr="00BA1F37">
              <w:rPr>
                <w:rFonts w:ascii="Verdana" w:eastAsia="Webdings" w:hAnsi="Verdana" w:cs="Webdings"/>
                <w:sz w:val="20"/>
                <w:szCs w:val="20"/>
              </w:rPr>
              <w:t>Analizzare globalmente il risultato ottenuto  accettando i propri insuccessi e gestendo in modo costruttivo i propri successi.</w:t>
            </w:r>
          </w:p>
        </w:tc>
        <w:tc>
          <w:tcPr>
            <w:tcW w:w="1176" w:type="pct"/>
            <w:tcBorders>
              <w:top w:val="single" w:sz="4" w:space="0" w:color="auto"/>
              <w:left w:val="single" w:sz="4" w:space="0" w:color="auto"/>
              <w:bottom w:val="single" w:sz="4" w:space="0" w:color="auto"/>
              <w:right w:val="single" w:sz="4" w:space="0" w:color="auto"/>
            </w:tcBorders>
            <w:shd w:val="clear" w:color="auto" w:fill="auto"/>
            <w:vAlign w:val="center"/>
          </w:tcPr>
          <w:p w:rsidR="00A31055" w:rsidRDefault="00A31055" w:rsidP="005627AE">
            <w:pPr>
              <w:pStyle w:val="Contenutotabella"/>
              <w:jc w:val="center"/>
              <w:rPr>
                <w:rFonts w:ascii="Webdings" w:eastAsia="Webdings" w:hAnsi="Webdings" w:cs="Webdings"/>
                <w:sz w:val="20"/>
                <w:szCs w:val="20"/>
              </w:rPr>
            </w:pPr>
            <w:r>
              <w:rPr>
                <w:b/>
                <w:bCs/>
                <w:sz w:val="20"/>
                <w:szCs w:val="20"/>
              </w:rPr>
              <w:t>2° QUADRIMESTRE</w:t>
            </w:r>
          </w:p>
          <w:p w:rsidR="00A31055" w:rsidRPr="004C6D7A" w:rsidRDefault="00A31055" w:rsidP="00A853B3">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31055" w:rsidRDefault="00A31055" w:rsidP="00A853B3">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A31055" w:rsidTr="00A853B3">
        <w:tc>
          <w:tcPr>
            <w:tcW w:w="5000" w:type="pct"/>
            <w:gridSpan w:val="4"/>
            <w:tcBorders>
              <w:top w:val="single" w:sz="1" w:space="0" w:color="000000"/>
              <w:left w:val="single" w:sz="1" w:space="0" w:color="000000"/>
              <w:bottom w:val="single" w:sz="1" w:space="0" w:color="000000"/>
              <w:right w:val="single" w:sz="1" w:space="0" w:color="000000"/>
            </w:tcBorders>
            <w:shd w:val="clear" w:color="auto" w:fill="auto"/>
            <w:vAlign w:val="center"/>
          </w:tcPr>
          <w:p w:rsidR="00A31055" w:rsidRDefault="00A31055" w:rsidP="00A853B3">
            <w:pPr>
              <w:pStyle w:val="wnucleofondantelegenda"/>
              <w:spacing w:before="120" w:after="120"/>
            </w:pPr>
            <w:r w:rsidRPr="004979B2">
              <w:rPr>
                <w:rStyle w:val="wwWnucleofondantelegenda"/>
              </w:rPr>
              <w:lastRenderedPageBreak/>
              <w:t>NUCLEO</w:t>
            </w:r>
            <w:r w:rsidRPr="004979B2">
              <w:rPr>
                <w:rStyle w:val="wwWnucleofondantelegenda"/>
                <w:b/>
                <w:bCs/>
              </w:rPr>
              <w:t xml:space="preserve"> </w:t>
            </w:r>
            <w:r w:rsidRPr="004979B2">
              <w:rPr>
                <w:rStyle w:val="wwWnucleofondantelegenda"/>
              </w:rPr>
              <w:t>FONDANTE</w:t>
            </w:r>
            <w:r w:rsidRPr="004979B2">
              <w:rPr>
                <w:rStyle w:val="wwWnucleofondantelegenda"/>
                <w:b/>
                <w:bCs/>
              </w:rPr>
              <w:t>:</w:t>
            </w:r>
            <w:r>
              <w:rPr>
                <w:rStyle w:val="wwWnucleofondantelegenda"/>
                <w:b/>
                <w:bCs/>
              </w:rPr>
              <w:t xml:space="preserve"> </w:t>
            </w:r>
            <w:r>
              <w:rPr>
                <w:rStyle w:val="WWWnucleofondante"/>
              </w:rPr>
              <w:t>SALUTE E BENESSERE, PREVENZIONE E SICUREZZA</w:t>
            </w:r>
          </w:p>
        </w:tc>
      </w:tr>
      <w:tr w:rsidR="00A31055" w:rsidTr="00A853B3">
        <w:tc>
          <w:tcPr>
            <w:tcW w:w="786" w:type="pct"/>
            <w:tcBorders>
              <w:left w:val="single" w:sz="1" w:space="0" w:color="000000"/>
              <w:bottom w:val="single" w:sz="1" w:space="0" w:color="000000"/>
            </w:tcBorders>
            <w:shd w:val="clear" w:color="auto" w:fill="auto"/>
            <w:vAlign w:val="center"/>
          </w:tcPr>
          <w:p w:rsidR="00A31055" w:rsidRDefault="00A31055" w:rsidP="00A853B3">
            <w:pPr>
              <w:pStyle w:val="wtraguardicompetenzalabel"/>
              <w:rPr>
                <w:rStyle w:val="Carpredefinitoparagrafo1"/>
                <w:shd w:val="clear" w:color="auto" w:fill="FFFFFF"/>
              </w:rPr>
            </w:pPr>
            <w:r>
              <w:t>TRAGUARDI  DI SVILUPPO DELLA COMPETENZA</w:t>
            </w:r>
          </w:p>
        </w:tc>
        <w:tc>
          <w:tcPr>
            <w:tcW w:w="4214" w:type="pct"/>
            <w:gridSpan w:val="3"/>
            <w:tcBorders>
              <w:left w:val="single" w:sz="1" w:space="0" w:color="000000"/>
              <w:bottom w:val="single" w:sz="1" w:space="0" w:color="000000"/>
              <w:right w:val="single" w:sz="1" w:space="0" w:color="000000"/>
            </w:tcBorders>
            <w:shd w:val="clear" w:color="auto" w:fill="auto"/>
            <w:vAlign w:val="center"/>
          </w:tcPr>
          <w:p w:rsidR="00A31055" w:rsidRDefault="00A31055" w:rsidP="00A853B3">
            <w:pPr>
              <w:pStyle w:val="wtraguardicompetenza"/>
            </w:pPr>
            <w:r>
              <w:t xml:space="preserve">L'alunno/a si muove nell'ambiente rispettando alcuni  criteri di sicurezza per sé e per gli altri. </w:t>
            </w:r>
          </w:p>
          <w:p w:rsidR="00A31055" w:rsidRDefault="00A31055" w:rsidP="00A853B3">
            <w:pPr>
              <w:pStyle w:val="wtraguardicompetenza"/>
            </w:pPr>
            <w:r>
              <w:t>Riconosce i principi relativi al benessere psico-fisico legati all’attività motoria.</w:t>
            </w:r>
          </w:p>
        </w:tc>
      </w:tr>
    </w:tbl>
    <w:p w:rsidR="00A31055" w:rsidRDefault="00A31055" w:rsidP="00A31055">
      <w:pPr>
        <w:rPr>
          <w:vanish/>
        </w:rPr>
      </w:pPr>
    </w:p>
    <w:tbl>
      <w:tblPr>
        <w:tblW w:w="5002" w:type="pct"/>
        <w:tblCellMar>
          <w:top w:w="55" w:type="dxa"/>
          <w:left w:w="55" w:type="dxa"/>
          <w:bottom w:w="55" w:type="dxa"/>
          <w:right w:w="55" w:type="dxa"/>
        </w:tblCellMar>
        <w:tblLook w:val="0000" w:firstRow="0" w:lastRow="0" w:firstColumn="0" w:lastColumn="0" w:noHBand="0" w:noVBand="0"/>
      </w:tblPr>
      <w:tblGrid>
        <w:gridCol w:w="4961"/>
        <w:gridCol w:w="2267"/>
        <w:gridCol w:w="2412"/>
      </w:tblGrid>
      <w:tr w:rsidR="00A31055" w:rsidTr="00BB2A1C">
        <w:tc>
          <w:tcPr>
            <w:tcW w:w="2573" w:type="pct"/>
            <w:tcBorders>
              <w:top w:val="single" w:sz="1" w:space="0" w:color="000000"/>
              <w:left w:val="single" w:sz="1" w:space="0" w:color="000000"/>
              <w:bottom w:val="single" w:sz="1" w:space="0" w:color="000000"/>
            </w:tcBorders>
            <w:shd w:val="clear" w:color="auto" w:fill="auto"/>
            <w:vAlign w:val="center"/>
          </w:tcPr>
          <w:p w:rsidR="00A31055" w:rsidRDefault="00A31055" w:rsidP="00A853B3">
            <w:pPr>
              <w:pStyle w:val="wobiettiviapprendimentolabel"/>
            </w:pPr>
            <w:r>
              <w:t>OBIETTIVI DI APPRENDIMENTO E CONTENUTI</w:t>
            </w:r>
          </w:p>
        </w:tc>
        <w:tc>
          <w:tcPr>
            <w:tcW w:w="1176" w:type="pct"/>
            <w:tcBorders>
              <w:top w:val="single" w:sz="1" w:space="0" w:color="000000"/>
              <w:left w:val="single" w:sz="1" w:space="0" w:color="000000"/>
              <w:bottom w:val="single" w:sz="1" w:space="0" w:color="000000"/>
            </w:tcBorders>
            <w:shd w:val="clear" w:color="auto" w:fill="auto"/>
            <w:vAlign w:val="center"/>
          </w:tcPr>
          <w:p w:rsidR="00A31055" w:rsidRDefault="00A31055" w:rsidP="00A853B3">
            <w:pPr>
              <w:pStyle w:val="wprevisioneattuazione"/>
              <w:rPr>
                <w:b/>
                <w:bCs/>
                <w:sz w:val="16"/>
                <w:szCs w:val="16"/>
              </w:rPr>
            </w:pPr>
            <w:r>
              <w:rPr>
                <w:b/>
                <w:bCs/>
                <w:sz w:val="16"/>
                <w:szCs w:val="16"/>
              </w:rPr>
              <w:t xml:space="preserve">PREVISIONE DI ATTUAZIONE </w:t>
            </w:r>
          </w:p>
        </w:tc>
        <w:tc>
          <w:tcPr>
            <w:tcW w:w="1251" w:type="pct"/>
            <w:tcBorders>
              <w:top w:val="single" w:sz="1" w:space="0" w:color="000000"/>
              <w:left w:val="single" w:sz="1" w:space="0" w:color="000000"/>
              <w:bottom w:val="single" w:sz="1" w:space="0" w:color="000000"/>
              <w:right w:val="single" w:sz="1" w:space="0" w:color="000000"/>
            </w:tcBorders>
            <w:shd w:val="clear" w:color="auto" w:fill="auto"/>
          </w:tcPr>
          <w:p w:rsidR="00A31055" w:rsidRDefault="00A31055" w:rsidP="00A853B3">
            <w:pPr>
              <w:pStyle w:val="wprevisioneattuazione"/>
            </w:pPr>
            <w:r>
              <w:rPr>
                <w:b/>
                <w:bCs/>
                <w:sz w:val="16"/>
                <w:szCs w:val="16"/>
              </w:rPr>
              <w:t>VALUTAZIONE FINALE</w:t>
            </w:r>
          </w:p>
        </w:tc>
      </w:tr>
      <w:tr w:rsidR="00A31055" w:rsidTr="00BB2A1C">
        <w:trPr>
          <w:trHeight w:val="488"/>
        </w:trPr>
        <w:tc>
          <w:tcPr>
            <w:tcW w:w="2573" w:type="pct"/>
            <w:vMerge w:val="restart"/>
            <w:tcBorders>
              <w:left w:val="single" w:sz="1" w:space="0" w:color="000000"/>
            </w:tcBorders>
            <w:shd w:val="clear" w:color="auto" w:fill="auto"/>
            <w:vAlign w:val="center"/>
          </w:tcPr>
          <w:p w:rsidR="00A31055" w:rsidRPr="00BD5CD4" w:rsidRDefault="00A31055" w:rsidP="00A853B3">
            <w:pPr>
              <w:pStyle w:val="wobiettiviapprendimentoecontenuti"/>
              <w:spacing w:before="120" w:after="120"/>
              <w:rPr>
                <w:rFonts w:ascii="Webdings" w:eastAsia="Webdings" w:hAnsi="Webdings" w:cs="Webdings"/>
              </w:rPr>
            </w:pPr>
            <w:r w:rsidRPr="00BD5CD4">
              <w:rPr>
                <w:b/>
                <w:bCs/>
              </w:rPr>
              <w:t xml:space="preserve">(3°SEC- ED-FIS-25) </w:t>
            </w:r>
            <w:r w:rsidRPr="00BD5CD4">
              <w:t>Adottare atteggiamenti di rispetto nei confronti degli spazi di attività e degli attrezzi utilizzati</w:t>
            </w:r>
          </w:p>
        </w:tc>
        <w:tc>
          <w:tcPr>
            <w:tcW w:w="1176" w:type="pct"/>
            <w:tcBorders>
              <w:left w:val="single" w:sz="1" w:space="0" w:color="000000"/>
            </w:tcBorders>
            <w:shd w:val="clear" w:color="auto" w:fill="auto"/>
            <w:vAlign w:val="center"/>
          </w:tcPr>
          <w:p w:rsidR="00A31055" w:rsidRDefault="00A31055" w:rsidP="00BB2A1C">
            <w:pPr>
              <w:pStyle w:val="Contenutotabella"/>
              <w:jc w:val="center"/>
              <w:rPr>
                <w:rFonts w:ascii="Webdings" w:eastAsia="Webdings" w:hAnsi="Webdings" w:cs="Webdings"/>
                <w:sz w:val="20"/>
                <w:szCs w:val="20"/>
              </w:rPr>
            </w:pPr>
            <w:r>
              <w:rPr>
                <w:b/>
                <w:bCs/>
                <w:sz w:val="20"/>
                <w:szCs w:val="20"/>
              </w:rPr>
              <w:t>1° QUADRIMESTRE</w:t>
            </w:r>
          </w:p>
          <w:p w:rsidR="00A31055" w:rsidRPr="00BB2A1C" w:rsidRDefault="00A31055" w:rsidP="00A853B3">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51" w:type="pct"/>
            <w:vMerge w:val="restart"/>
            <w:tcBorders>
              <w:left w:val="single" w:sz="1" w:space="0" w:color="000000"/>
              <w:right w:val="single" w:sz="1" w:space="0" w:color="000000"/>
            </w:tcBorders>
            <w:shd w:val="clear" w:color="auto" w:fill="auto"/>
            <w:vAlign w:val="center"/>
          </w:tcPr>
          <w:p w:rsidR="00A31055" w:rsidRDefault="00A31055" w:rsidP="00A853B3">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A31055" w:rsidTr="00BB2A1C">
        <w:trPr>
          <w:trHeight w:val="487"/>
        </w:trPr>
        <w:tc>
          <w:tcPr>
            <w:tcW w:w="2573" w:type="pct"/>
            <w:vMerge/>
            <w:tcBorders>
              <w:left w:val="single" w:sz="1" w:space="0" w:color="000000"/>
              <w:bottom w:val="single" w:sz="1" w:space="0" w:color="000000"/>
            </w:tcBorders>
            <w:shd w:val="clear" w:color="auto" w:fill="auto"/>
            <w:vAlign w:val="center"/>
          </w:tcPr>
          <w:p w:rsidR="00A31055" w:rsidRPr="00BD5CD4" w:rsidRDefault="00A31055" w:rsidP="00A853B3">
            <w:pPr>
              <w:pStyle w:val="wobiettiviapprendimentoecontenuti"/>
              <w:spacing w:before="120" w:after="120"/>
              <w:rPr>
                <w:b/>
                <w:bCs/>
              </w:rPr>
            </w:pPr>
          </w:p>
        </w:tc>
        <w:tc>
          <w:tcPr>
            <w:tcW w:w="1176" w:type="pct"/>
            <w:tcBorders>
              <w:left w:val="single" w:sz="1" w:space="0" w:color="000000"/>
              <w:bottom w:val="single" w:sz="1" w:space="0" w:color="000000"/>
            </w:tcBorders>
            <w:shd w:val="clear" w:color="auto" w:fill="auto"/>
            <w:vAlign w:val="center"/>
          </w:tcPr>
          <w:p w:rsidR="00A31055" w:rsidRDefault="00A31055" w:rsidP="00BB2A1C">
            <w:pPr>
              <w:pStyle w:val="Contenutotabella"/>
              <w:jc w:val="center"/>
              <w:rPr>
                <w:rFonts w:ascii="Webdings" w:eastAsia="Webdings" w:hAnsi="Webdings" w:cs="Webdings"/>
                <w:sz w:val="20"/>
                <w:szCs w:val="20"/>
              </w:rPr>
            </w:pPr>
            <w:r>
              <w:rPr>
                <w:b/>
                <w:bCs/>
                <w:sz w:val="20"/>
                <w:szCs w:val="20"/>
              </w:rPr>
              <w:t>2° QUADRIMESTRE</w:t>
            </w:r>
          </w:p>
          <w:p w:rsidR="00A31055" w:rsidRPr="004C6D7A" w:rsidRDefault="00A31055" w:rsidP="00A853B3">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51" w:type="pct"/>
            <w:vMerge/>
            <w:tcBorders>
              <w:left w:val="single" w:sz="1" w:space="0" w:color="000000"/>
              <w:bottom w:val="single" w:sz="1" w:space="0" w:color="000000"/>
              <w:right w:val="single" w:sz="1" w:space="0" w:color="000000"/>
            </w:tcBorders>
            <w:shd w:val="clear" w:color="auto" w:fill="auto"/>
            <w:vAlign w:val="center"/>
          </w:tcPr>
          <w:p w:rsidR="00A31055" w:rsidRDefault="00A31055" w:rsidP="00A853B3">
            <w:pPr>
              <w:spacing w:after="0"/>
            </w:pPr>
          </w:p>
        </w:tc>
      </w:tr>
      <w:tr w:rsidR="00A31055" w:rsidTr="00BB2A1C">
        <w:trPr>
          <w:trHeight w:val="360"/>
        </w:trPr>
        <w:tc>
          <w:tcPr>
            <w:tcW w:w="2573" w:type="pct"/>
            <w:vMerge w:val="restart"/>
            <w:tcBorders>
              <w:top w:val="single" w:sz="4" w:space="0" w:color="auto"/>
              <w:left w:val="single" w:sz="1" w:space="0" w:color="000000"/>
            </w:tcBorders>
            <w:shd w:val="clear" w:color="auto" w:fill="auto"/>
            <w:vAlign w:val="center"/>
          </w:tcPr>
          <w:p w:rsidR="00A31055" w:rsidRPr="00BD5CD4" w:rsidRDefault="00A853B3" w:rsidP="00A853B3">
            <w:pPr>
              <w:pStyle w:val="wobiettiviapprendimentoecontenuti"/>
              <w:spacing w:before="120" w:after="120"/>
              <w:rPr>
                <w:rFonts w:ascii="Webdings" w:eastAsia="Webdings" w:hAnsi="Webdings" w:cs="Webdings"/>
              </w:rPr>
            </w:pPr>
            <w:r w:rsidRPr="00BD5CD4">
              <w:rPr>
                <w:b/>
                <w:bCs/>
              </w:rPr>
              <w:t xml:space="preserve"> </w:t>
            </w:r>
            <w:r w:rsidR="00A31055" w:rsidRPr="00BD5CD4">
              <w:rPr>
                <w:b/>
                <w:bCs/>
              </w:rPr>
              <w:t xml:space="preserve">(3°SEC- ED-FIS-26) </w:t>
            </w:r>
            <w:r w:rsidR="00A31055" w:rsidRPr="00BD5CD4">
              <w:t>Utilizzare in modo sicuro per sé e per i compagni gli spazi e gli attrezzi</w:t>
            </w:r>
          </w:p>
        </w:tc>
        <w:tc>
          <w:tcPr>
            <w:tcW w:w="1176" w:type="pct"/>
            <w:tcBorders>
              <w:top w:val="single" w:sz="4" w:space="0" w:color="auto"/>
              <w:left w:val="single" w:sz="1" w:space="0" w:color="000000"/>
              <w:bottom w:val="single" w:sz="4" w:space="0" w:color="auto"/>
            </w:tcBorders>
            <w:shd w:val="clear" w:color="auto" w:fill="auto"/>
            <w:vAlign w:val="center"/>
          </w:tcPr>
          <w:p w:rsidR="00A31055" w:rsidRDefault="00A31055" w:rsidP="00BB2A1C">
            <w:pPr>
              <w:pStyle w:val="Contenutotabella"/>
              <w:jc w:val="center"/>
              <w:rPr>
                <w:rFonts w:ascii="Webdings" w:eastAsia="Webdings" w:hAnsi="Webdings" w:cs="Webdings"/>
                <w:sz w:val="20"/>
                <w:szCs w:val="20"/>
              </w:rPr>
            </w:pPr>
            <w:r>
              <w:rPr>
                <w:b/>
                <w:bCs/>
                <w:sz w:val="20"/>
                <w:szCs w:val="20"/>
              </w:rPr>
              <w:t>1° QUADRIMESTRE</w:t>
            </w:r>
          </w:p>
          <w:p w:rsidR="00A31055" w:rsidRPr="00BB2A1C" w:rsidRDefault="00A31055" w:rsidP="00A853B3">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51" w:type="pct"/>
            <w:vMerge w:val="restart"/>
            <w:tcBorders>
              <w:top w:val="single" w:sz="4" w:space="0" w:color="auto"/>
              <w:left w:val="single" w:sz="1" w:space="0" w:color="000000"/>
              <w:right w:val="single" w:sz="1" w:space="0" w:color="000000"/>
            </w:tcBorders>
            <w:shd w:val="clear" w:color="auto" w:fill="auto"/>
            <w:vAlign w:val="center"/>
          </w:tcPr>
          <w:p w:rsidR="00A31055" w:rsidRDefault="00A31055" w:rsidP="00A853B3">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A31055" w:rsidTr="00BB2A1C">
        <w:trPr>
          <w:trHeight w:val="360"/>
        </w:trPr>
        <w:tc>
          <w:tcPr>
            <w:tcW w:w="2573" w:type="pct"/>
            <w:vMerge/>
            <w:tcBorders>
              <w:left w:val="single" w:sz="1" w:space="0" w:color="000000"/>
              <w:bottom w:val="single" w:sz="4" w:space="0" w:color="auto"/>
            </w:tcBorders>
            <w:shd w:val="clear" w:color="auto" w:fill="auto"/>
            <w:vAlign w:val="center"/>
          </w:tcPr>
          <w:p w:rsidR="00A31055" w:rsidRPr="00BD5CD4" w:rsidRDefault="00A31055" w:rsidP="00A853B3">
            <w:pPr>
              <w:pStyle w:val="wobiettiviapprendimentoecontenuti"/>
              <w:spacing w:before="120" w:after="120"/>
              <w:rPr>
                <w:b/>
                <w:bCs/>
              </w:rPr>
            </w:pPr>
          </w:p>
        </w:tc>
        <w:tc>
          <w:tcPr>
            <w:tcW w:w="1176" w:type="pct"/>
            <w:tcBorders>
              <w:top w:val="single" w:sz="4" w:space="0" w:color="auto"/>
              <w:left w:val="single" w:sz="1" w:space="0" w:color="000000"/>
              <w:bottom w:val="single" w:sz="4" w:space="0" w:color="auto"/>
            </w:tcBorders>
            <w:shd w:val="clear" w:color="auto" w:fill="auto"/>
            <w:vAlign w:val="center"/>
          </w:tcPr>
          <w:p w:rsidR="00A31055" w:rsidRDefault="00A31055" w:rsidP="00BB2A1C">
            <w:pPr>
              <w:pStyle w:val="Contenutotabella"/>
              <w:jc w:val="center"/>
              <w:rPr>
                <w:rFonts w:ascii="Webdings" w:eastAsia="Webdings" w:hAnsi="Webdings" w:cs="Webdings"/>
                <w:sz w:val="20"/>
                <w:szCs w:val="20"/>
              </w:rPr>
            </w:pPr>
            <w:r>
              <w:rPr>
                <w:b/>
                <w:bCs/>
                <w:sz w:val="20"/>
                <w:szCs w:val="20"/>
              </w:rPr>
              <w:t>2° QUADRIMESTRE</w:t>
            </w:r>
          </w:p>
          <w:p w:rsidR="00A31055" w:rsidRPr="004C6D7A" w:rsidRDefault="00A31055" w:rsidP="00A853B3">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51" w:type="pct"/>
            <w:vMerge/>
            <w:tcBorders>
              <w:left w:val="single" w:sz="1" w:space="0" w:color="000000"/>
              <w:bottom w:val="single" w:sz="4" w:space="0" w:color="auto"/>
              <w:right w:val="single" w:sz="1" w:space="0" w:color="000000"/>
            </w:tcBorders>
            <w:shd w:val="clear" w:color="auto" w:fill="auto"/>
            <w:vAlign w:val="center"/>
          </w:tcPr>
          <w:p w:rsidR="00A31055" w:rsidRDefault="00A31055" w:rsidP="00A853B3">
            <w:pPr>
              <w:spacing w:after="0"/>
            </w:pPr>
          </w:p>
        </w:tc>
      </w:tr>
      <w:tr w:rsidR="00A31055" w:rsidTr="00BB2A1C">
        <w:trPr>
          <w:trHeight w:val="360"/>
        </w:trPr>
        <w:tc>
          <w:tcPr>
            <w:tcW w:w="2573" w:type="pct"/>
            <w:vMerge w:val="restart"/>
            <w:tcBorders>
              <w:top w:val="single" w:sz="4" w:space="0" w:color="auto"/>
              <w:left w:val="single" w:sz="4" w:space="0" w:color="auto"/>
              <w:right w:val="single" w:sz="4" w:space="0" w:color="auto"/>
            </w:tcBorders>
            <w:shd w:val="clear" w:color="auto" w:fill="auto"/>
            <w:vAlign w:val="center"/>
          </w:tcPr>
          <w:p w:rsidR="00A31055" w:rsidRPr="00BD5CD4" w:rsidRDefault="00A31055" w:rsidP="00A853B3">
            <w:pPr>
              <w:pStyle w:val="wobiettiviapprendimentoecontenuti"/>
              <w:spacing w:before="120" w:after="120"/>
              <w:rPr>
                <w:rStyle w:val="Carpredefinitoparagrafo1"/>
                <w:rFonts w:ascii="Webdings" w:eastAsia="Webdings" w:hAnsi="Webdings" w:cs="Webdings"/>
              </w:rPr>
            </w:pPr>
            <w:r w:rsidRPr="00BD5CD4">
              <w:rPr>
                <w:b/>
                <w:bCs/>
              </w:rPr>
              <w:t xml:space="preserve">(3°SEC- ED-FIS-27) </w:t>
            </w:r>
            <w:r w:rsidRPr="00BD5CD4">
              <w:t>Capire il rapporto tra alimentazione, esercizio fisico e salute</w:t>
            </w:r>
          </w:p>
        </w:tc>
        <w:tc>
          <w:tcPr>
            <w:tcW w:w="1176" w:type="pct"/>
            <w:tcBorders>
              <w:top w:val="single" w:sz="4" w:space="0" w:color="auto"/>
              <w:left w:val="single" w:sz="4" w:space="0" w:color="auto"/>
              <w:bottom w:val="single" w:sz="4" w:space="0" w:color="auto"/>
              <w:right w:val="single" w:sz="4" w:space="0" w:color="auto"/>
            </w:tcBorders>
            <w:shd w:val="clear" w:color="auto" w:fill="auto"/>
            <w:vAlign w:val="center"/>
          </w:tcPr>
          <w:p w:rsidR="00A31055" w:rsidRDefault="00A31055" w:rsidP="00BB2A1C">
            <w:pPr>
              <w:pStyle w:val="Contenutotabella"/>
              <w:jc w:val="center"/>
              <w:rPr>
                <w:rFonts w:ascii="Webdings" w:eastAsia="Webdings" w:hAnsi="Webdings" w:cs="Webdings"/>
                <w:sz w:val="20"/>
                <w:szCs w:val="20"/>
              </w:rPr>
            </w:pPr>
            <w:r>
              <w:rPr>
                <w:b/>
                <w:bCs/>
                <w:sz w:val="20"/>
                <w:szCs w:val="20"/>
              </w:rPr>
              <w:t>1° QUADRIMESTRE</w:t>
            </w:r>
          </w:p>
          <w:p w:rsidR="00A31055" w:rsidRPr="00BB2A1C" w:rsidRDefault="00A31055" w:rsidP="00A853B3">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51" w:type="pct"/>
            <w:vMerge w:val="restart"/>
            <w:tcBorders>
              <w:top w:val="single" w:sz="4" w:space="0" w:color="auto"/>
              <w:left w:val="single" w:sz="4" w:space="0" w:color="auto"/>
              <w:right w:val="single" w:sz="4" w:space="0" w:color="auto"/>
            </w:tcBorders>
            <w:shd w:val="clear" w:color="auto" w:fill="auto"/>
            <w:vAlign w:val="center"/>
          </w:tcPr>
          <w:p w:rsidR="00A31055" w:rsidRDefault="00A31055" w:rsidP="00A853B3">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A31055" w:rsidTr="00BB2A1C">
        <w:trPr>
          <w:trHeight w:val="360"/>
        </w:trPr>
        <w:tc>
          <w:tcPr>
            <w:tcW w:w="2573" w:type="pct"/>
            <w:vMerge/>
            <w:tcBorders>
              <w:left w:val="single" w:sz="4" w:space="0" w:color="auto"/>
              <w:bottom w:val="single" w:sz="4" w:space="0" w:color="auto"/>
              <w:right w:val="single" w:sz="4" w:space="0" w:color="auto"/>
            </w:tcBorders>
            <w:shd w:val="clear" w:color="auto" w:fill="auto"/>
            <w:vAlign w:val="center"/>
          </w:tcPr>
          <w:p w:rsidR="00A31055" w:rsidRPr="00BD5CD4" w:rsidRDefault="00A31055" w:rsidP="00A853B3">
            <w:pPr>
              <w:pStyle w:val="wobiettiviapprendimentoecontenuti"/>
              <w:spacing w:before="120" w:after="120"/>
              <w:rPr>
                <w:b/>
                <w:bCs/>
              </w:rPr>
            </w:pPr>
          </w:p>
        </w:tc>
        <w:tc>
          <w:tcPr>
            <w:tcW w:w="1176" w:type="pct"/>
            <w:tcBorders>
              <w:top w:val="single" w:sz="4" w:space="0" w:color="auto"/>
              <w:left w:val="single" w:sz="4" w:space="0" w:color="auto"/>
              <w:bottom w:val="single" w:sz="4" w:space="0" w:color="auto"/>
              <w:right w:val="single" w:sz="4" w:space="0" w:color="auto"/>
            </w:tcBorders>
            <w:shd w:val="clear" w:color="auto" w:fill="auto"/>
            <w:vAlign w:val="center"/>
          </w:tcPr>
          <w:p w:rsidR="00A31055" w:rsidRDefault="00A31055" w:rsidP="00BB2A1C">
            <w:pPr>
              <w:pStyle w:val="Contenutotabella"/>
              <w:jc w:val="center"/>
              <w:rPr>
                <w:rFonts w:ascii="Webdings" w:eastAsia="Webdings" w:hAnsi="Webdings" w:cs="Webdings"/>
                <w:sz w:val="20"/>
                <w:szCs w:val="20"/>
              </w:rPr>
            </w:pPr>
            <w:r>
              <w:rPr>
                <w:b/>
                <w:bCs/>
                <w:sz w:val="20"/>
                <w:szCs w:val="20"/>
              </w:rPr>
              <w:t>2° QUADRIMESTRE</w:t>
            </w:r>
          </w:p>
          <w:p w:rsidR="00A31055" w:rsidRPr="004C6D7A" w:rsidRDefault="00A31055" w:rsidP="00A853B3">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51" w:type="pct"/>
            <w:vMerge/>
            <w:tcBorders>
              <w:left w:val="single" w:sz="4" w:space="0" w:color="auto"/>
              <w:bottom w:val="single" w:sz="4" w:space="0" w:color="auto"/>
              <w:right w:val="single" w:sz="4" w:space="0" w:color="auto"/>
            </w:tcBorders>
            <w:shd w:val="clear" w:color="auto" w:fill="auto"/>
            <w:vAlign w:val="center"/>
          </w:tcPr>
          <w:p w:rsidR="00A31055" w:rsidRDefault="00A31055" w:rsidP="00A853B3">
            <w:pPr>
              <w:spacing w:after="0"/>
            </w:pPr>
          </w:p>
        </w:tc>
      </w:tr>
      <w:tr w:rsidR="00A31055" w:rsidTr="00BB2A1C">
        <w:trPr>
          <w:trHeight w:val="360"/>
        </w:trPr>
        <w:tc>
          <w:tcPr>
            <w:tcW w:w="2573" w:type="pct"/>
            <w:vMerge w:val="restart"/>
            <w:tcBorders>
              <w:top w:val="single" w:sz="4" w:space="0" w:color="auto"/>
              <w:left w:val="single" w:sz="4" w:space="0" w:color="auto"/>
              <w:right w:val="single" w:sz="4" w:space="0" w:color="auto"/>
            </w:tcBorders>
            <w:shd w:val="clear" w:color="auto" w:fill="auto"/>
            <w:vAlign w:val="center"/>
          </w:tcPr>
          <w:p w:rsidR="00A31055" w:rsidRPr="00BD5CD4" w:rsidRDefault="00A31055" w:rsidP="00A853B3">
            <w:pPr>
              <w:pStyle w:val="wobiettiviapprendimentoecontenuti"/>
              <w:spacing w:before="120" w:after="120"/>
              <w:rPr>
                <w:rStyle w:val="Carpredefinitoparagrafo1"/>
                <w:rFonts w:ascii="Webdings" w:eastAsia="Webdings" w:hAnsi="Webdings" w:cs="Webdings"/>
              </w:rPr>
            </w:pPr>
            <w:r w:rsidRPr="00BD5CD4">
              <w:rPr>
                <w:b/>
                <w:bCs/>
              </w:rPr>
              <w:t xml:space="preserve">(3°SEC- ED-FIS-28) </w:t>
            </w:r>
            <w:r w:rsidRPr="00BD5CD4">
              <w:t>Utilizzare un abbigliamento adeguato all’attività motoria</w:t>
            </w:r>
          </w:p>
        </w:tc>
        <w:tc>
          <w:tcPr>
            <w:tcW w:w="1176" w:type="pct"/>
            <w:tcBorders>
              <w:top w:val="single" w:sz="4" w:space="0" w:color="auto"/>
              <w:left w:val="single" w:sz="4" w:space="0" w:color="auto"/>
              <w:bottom w:val="single" w:sz="4" w:space="0" w:color="auto"/>
              <w:right w:val="single" w:sz="4" w:space="0" w:color="auto"/>
            </w:tcBorders>
            <w:shd w:val="clear" w:color="auto" w:fill="auto"/>
            <w:vAlign w:val="center"/>
          </w:tcPr>
          <w:p w:rsidR="00A31055" w:rsidRDefault="00A31055" w:rsidP="00BB2A1C">
            <w:pPr>
              <w:pStyle w:val="Contenutotabella"/>
              <w:jc w:val="center"/>
              <w:rPr>
                <w:rFonts w:ascii="Webdings" w:eastAsia="Webdings" w:hAnsi="Webdings" w:cs="Webdings"/>
                <w:sz w:val="20"/>
                <w:szCs w:val="20"/>
              </w:rPr>
            </w:pPr>
            <w:r>
              <w:rPr>
                <w:b/>
                <w:bCs/>
                <w:sz w:val="20"/>
                <w:szCs w:val="20"/>
              </w:rPr>
              <w:t>1° QUADRIMESTRE</w:t>
            </w:r>
          </w:p>
          <w:p w:rsidR="00A31055" w:rsidRPr="00BB2A1C" w:rsidRDefault="00A31055" w:rsidP="00A853B3">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51" w:type="pct"/>
            <w:vMerge w:val="restart"/>
            <w:tcBorders>
              <w:top w:val="single" w:sz="4" w:space="0" w:color="auto"/>
              <w:left w:val="single" w:sz="4" w:space="0" w:color="auto"/>
              <w:right w:val="single" w:sz="4" w:space="0" w:color="auto"/>
            </w:tcBorders>
            <w:shd w:val="clear" w:color="auto" w:fill="auto"/>
            <w:vAlign w:val="center"/>
          </w:tcPr>
          <w:p w:rsidR="00A31055" w:rsidRDefault="00A31055" w:rsidP="00A853B3">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A31055" w:rsidTr="00BB2A1C">
        <w:trPr>
          <w:trHeight w:val="360"/>
        </w:trPr>
        <w:tc>
          <w:tcPr>
            <w:tcW w:w="2573" w:type="pct"/>
            <w:vMerge/>
            <w:tcBorders>
              <w:left w:val="single" w:sz="4" w:space="0" w:color="auto"/>
              <w:bottom w:val="single" w:sz="4" w:space="0" w:color="auto"/>
              <w:right w:val="single" w:sz="4" w:space="0" w:color="auto"/>
            </w:tcBorders>
            <w:shd w:val="clear" w:color="auto" w:fill="auto"/>
            <w:vAlign w:val="center"/>
          </w:tcPr>
          <w:p w:rsidR="00A31055" w:rsidRPr="00BD5CD4" w:rsidRDefault="00A31055" w:rsidP="00A853B3">
            <w:pPr>
              <w:pStyle w:val="wobiettiviapprendimentoecontenuti"/>
              <w:spacing w:before="120" w:after="120"/>
              <w:rPr>
                <w:b/>
                <w:bCs/>
              </w:rPr>
            </w:pPr>
          </w:p>
        </w:tc>
        <w:tc>
          <w:tcPr>
            <w:tcW w:w="1176" w:type="pct"/>
            <w:tcBorders>
              <w:top w:val="single" w:sz="4" w:space="0" w:color="auto"/>
              <w:left w:val="single" w:sz="4" w:space="0" w:color="auto"/>
              <w:bottom w:val="single" w:sz="4" w:space="0" w:color="auto"/>
              <w:right w:val="single" w:sz="4" w:space="0" w:color="auto"/>
            </w:tcBorders>
            <w:shd w:val="clear" w:color="auto" w:fill="auto"/>
            <w:vAlign w:val="center"/>
          </w:tcPr>
          <w:p w:rsidR="00A31055" w:rsidRDefault="00A31055" w:rsidP="00BB2A1C">
            <w:pPr>
              <w:pStyle w:val="Contenutotabella"/>
              <w:jc w:val="center"/>
              <w:rPr>
                <w:rFonts w:ascii="Webdings" w:eastAsia="Webdings" w:hAnsi="Webdings" w:cs="Webdings"/>
                <w:sz w:val="20"/>
                <w:szCs w:val="20"/>
              </w:rPr>
            </w:pPr>
            <w:r>
              <w:rPr>
                <w:b/>
                <w:bCs/>
                <w:sz w:val="20"/>
                <w:szCs w:val="20"/>
              </w:rPr>
              <w:t>2° QUADRIMESTRE</w:t>
            </w:r>
          </w:p>
          <w:p w:rsidR="00A31055" w:rsidRPr="004C6D7A" w:rsidRDefault="00A31055" w:rsidP="00A853B3">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51" w:type="pct"/>
            <w:vMerge/>
            <w:tcBorders>
              <w:left w:val="single" w:sz="4" w:space="0" w:color="auto"/>
              <w:bottom w:val="single" w:sz="4" w:space="0" w:color="auto"/>
              <w:right w:val="single" w:sz="4" w:space="0" w:color="auto"/>
            </w:tcBorders>
            <w:shd w:val="clear" w:color="auto" w:fill="auto"/>
            <w:vAlign w:val="center"/>
          </w:tcPr>
          <w:p w:rsidR="00A31055" w:rsidRDefault="00A31055" w:rsidP="00A853B3">
            <w:pPr>
              <w:spacing w:after="0"/>
            </w:pPr>
          </w:p>
        </w:tc>
      </w:tr>
      <w:tr w:rsidR="00A31055" w:rsidTr="00BB2A1C">
        <w:trPr>
          <w:trHeight w:val="360"/>
        </w:trPr>
        <w:tc>
          <w:tcPr>
            <w:tcW w:w="2573" w:type="pct"/>
            <w:vMerge w:val="restart"/>
            <w:tcBorders>
              <w:top w:val="single" w:sz="4" w:space="0" w:color="auto"/>
              <w:left w:val="single" w:sz="4" w:space="0" w:color="auto"/>
              <w:right w:val="single" w:sz="4" w:space="0" w:color="auto"/>
            </w:tcBorders>
            <w:shd w:val="clear" w:color="auto" w:fill="auto"/>
            <w:vAlign w:val="center"/>
          </w:tcPr>
          <w:p w:rsidR="00A31055" w:rsidRPr="00BD5CD4" w:rsidRDefault="00A31055" w:rsidP="00A853B3">
            <w:pPr>
              <w:pStyle w:val="wobiettiviapprendimentoecontenuti"/>
              <w:spacing w:before="120" w:after="120"/>
              <w:rPr>
                <w:rStyle w:val="Carpredefinitoparagrafo1"/>
                <w:rFonts w:ascii="Webdings" w:eastAsia="Webdings" w:hAnsi="Webdings" w:cs="Webdings"/>
              </w:rPr>
            </w:pPr>
            <w:r w:rsidRPr="00BD5CD4">
              <w:rPr>
                <w:b/>
                <w:bCs/>
              </w:rPr>
              <w:t xml:space="preserve">(3°SEC- ED-FIS-29) </w:t>
            </w:r>
            <w:r w:rsidRPr="00BD5CD4">
              <w:t>Riconoscere che l’attività ludico-motoria produce sensazioni di benessere</w:t>
            </w:r>
          </w:p>
        </w:tc>
        <w:tc>
          <w:tcPr>
            <w:tcW w:w="1176" w:type="pct"/>
            <w:tcBorders>
              <w:top w:val="single" w:sz="4" w:space="0" w:color="auto"/>
              <w:left w:val="single" w:sz="4" w:space="0" w:color="auto"/>
              <w:bottom w:val="single" w:sz="4" w:space="0" w:color="auto"/>
              <w:right w:val="single" w:sz="4" w:space="0" w:color="auto"/>
            </w:tcBorders>
            <w:shd w:val="clear" w:color="auto" w:fill="auto"/>
            <w:vAlign w:val="center"/>
          </w:tcPr>
          <w:p w:rsidR="00A31055" w:rsidRDefault="00A31055" w:rsidP="00BB2A1C">
            <w:pPr>
              <w:pStyle w:val="Contenutotabella"/>
              <w:jc w:val="center"/>
              <w:rPr>
                <w:rFonts w:ascii="Webdings" w:eastAsia="Webdings" w:hAnsi="Webdings" w:cs="Webdings"/>
                <w:sz w:val="20"/>
                <w:szCs w:val="20"/>
              </w:rPr>
            </w:pPr>
            <w:r>
              <w:rPr>
                <w:b/>
                <w:bCs/>
                <w:sz w:val="20"/>
                <w:szCs w:val="20"/>
              </w:rPr>
              <w:t>1° QUADRIMESTRE</w:t>
            </w:r>
          </w:p>
          <w:p w:rsidR="00A31055" w:rsidRPr="00BB2A1C" w:rsidRDefault="00A31055" w:rsidP="00A853B3">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51" w:type="pct"/>
            <w:vMerge w:val="restart"/>
            <w:tcBorders>
              <w:top w:val="single" w:sz="4" w:space="0" w:color="auto"/>
              <w:left w:val="single" w:sz="4" w:space="0" w:color="auto"/>
              <w:right w:val="single" w:sz="4" w:space="0" w:color="auto"/>
            </w:tcBorders>
            <w:shd w:val="clear" w:color="auto" w:fill="auto"/>
            <w:vAlign w:val="center"/>
          </w:tcPr>
          <w:p w:rsidR="00A31055" w:rsidRDefault="00A31055" w:rsidP="00A853B3">
            <w:pPr>
              <w:pStyle w:val="Contenutotabella"/>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 xml:space="preserve">NO </w:t>
            </w:r>
            <w:r>
              <w:rPr>
                <w:rFonts w:ascii="Webdings" w:eastAsia="Webdings" w:hAnsi="Webdings" w:cs="Webdings"/>
                <w:sz w:val="28"/>
                <w:szCs w:val="28"/>
              </w:rPr>
              <w:t></w:t>
            </w:r>
            <w:r>
              <w:rPr>
                <w:rFonts w:ascii="Verdana" w:eastAsia="Webdings" w:hAnsi="Verdana" w:cs="Verdana"/>
                <w:sz w:val="16"/>
                <w:szCs w:val="16"/>
              </w:rPr>
              <w:t>parziale</w:t>
            </w:r>
          </w:p>
        </w:tc>
      </w:tr>
      <w:tr w:rsidR="00A31055" w:rsidTr="00BB2A1C">
        <w:trPr>
          <w:trHeight w:val="360"/>
        </w:trPr>
        <w:tc>
          <w:tcPr>
            <w:tcW w:w="2573" w:type="pct"/>
            <w:vMerge/>
            <w:tcBorders>
              <w:left w:val="single" w:sz="4" w:space="0" w:color="auto"/>
              <w:bottom w:val="single" w:sz="4" w:space="0" w:color="auto"/>
              <w:right w:val="single" w:sz="4" w:space="0" w:color="auto"/>
            </w:tcBorders>
            <w:shd w:val="clear" w:color="auto" w:fill="auto"/>
            <w:vAlign w:val="center"/>
          </w:tcPr>
          <w:p w:rsidR="00A31055" w:rsidRPr="00BD5CD4" w:rsidRDefault="00A31055" w:rsidP="00A853B3">
            <w:pPr>
              <w:pStyle w:val="wobiettiviapprendimentoecontenuti"/>
              <w:spacing w:before="120" w:after="120"/>
              <w:rPr>
                <w:b/>
                <w:bCs/>
              </w:rPr>
            </w:pPr>
          </w:p>
        </w:tc>
        <w:tc>
          <w:tcPr>
            <w:tcW w:w="1176" w:type="pct"/>
            <w:tcBorders>
              <w:top w:val="single" w:sz="4" w:space="0" w:color="auto"/>
              <w:left w:val="single" w:sz="4" w:space="0" w:color="auto"/>
              <w:bottom w:val="single" w:sz="4" w:space="0" w:color="auto"/>
              <w:right w:val="single" w:sz="4" w:space="0" w:color="auto"/>
            </w:tcBorders>
            <w:shd w:val="clear" w:color="auto" w:fill="auto"/>
            <w:vAlign w:val="center"/>
          </w:tcPr>
          <w:p w:rsidR="00A31055" w:rsidRDefault="00A31055" w:rsidP="00BB2A1C">
            <w:pPr>
              <w:pStyle w:val="Contenutotabella"/>
              <w:jc w:val="center"/>
              <w:rPr>
                <w:rFonts w:ascii="Webdings" w:eastAsia="Webdings" w:hAnsi="Webdings" w:cs="Webdings"/>
                <w:sz w:val="20"/>
                <w:szCs w:val="20"/>
              </w:rPr>
            </w:pPr>
            <w:r>
              <w:rPr>
                <w:b/>
                <w:bCs/>
                <w:sz w:val="20"/>
                <w:szCs w:val="20"/>
              </w:rPr>
              <w:t>2° QUADRIMESTRE</w:t>
            </w:r>
          </w:p>
          <w:p w:rsidR="00A31055" w:rsidRPr="004C6D7A" w:rsidRDefault="00A31055" w:rsidP="00A853B3">
            <w:pPr>
              <w:pStyle w:val="Contenutotabella"/>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 xml:space="preserve">NO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1251" w:type="pct"/>
            <w:vMerge/>
            <w:tcBorders>
              <w:left w:val="single" w:sz="4" w:space="0" w:color="auto"/>
              <w:bottom w:val="single" w:sz="4" w:space="0" w:color="auto"/>
              <w:right w:val="single" w:sz="4" w:space="0" w:color="auto"/>
            </w:tcBorders>
            <w:shd w:val="clear" w:color="auto" w:fill="auto"/>
            <w:vAlign w:val="center"/>
          </w:tcPr>
          <w:p w:rsidR="00A31055" w:rsidRDefault="00A31055" w:rsidP="00A853B3">
            <w:pPr>
              <w:spacing w:after="0"/>
            </w:pPr>
          </w:p>
        </w:tc>
      </w:tr>
    </w:tbl>
    <w:p w:rsidR="00A31055" w:rsidRDefault="00A31055" w:rsidP="00A31055"/>
    <w:tbl>
      <w:tblPr>
        <w:tblW w:w="5002" w:type="pct"/>
        <w:tblCellMar>
          <w:top w:w="55" w:type="dxa"/>
          <w:left w:w="55" w:type="dxa"/>
          <w:bottom w:w="55" w:type="dxa"/>
          <w:right w:w="55" w:type="dxa"/>
        </w:tblCellMar>
        <w:tblLook w:val="0000" w:firstRow="0" w:lastRow="0" w:firstColumn="0" w:lastColumn="0" w:noHBand="0" w:noVBand="0"/>
      </w:tblPr>
      <w:tblGrid>
        <w:gridCol w:w="9636"/>
      </w:tblGrid>
      <w:tr w:rsidR="00A31055" w:rsidTr="00BB2A1C">
        <w:tc>
          <w:tcPr>
            <w:tcW w:w="5000" w:type="pct"/>
            <w:tcBorders>
              <w:top w:val="single" w:sz="2" w:space="0" w:color="000000"/>
              <w:left w:val="single" w:sz="2" w:space="0" w:color="000000"/>
              <w:bottom w:val="single" w:sz="2" w:space="0" w:color="000000"/>
              <w:right w:val="single" w:sz="2" w:space="0" w:color="000000"/>
            </w:tcBorders>
          </w:tcPr>
          <w:p w:rsidR="00A31055" w:rsidRDefault="00A31055" w:rsidP="00A853B3">
            <w:pPr>
              <w:pStyle w:val="Contenutotabella"/>
              <w:spacing w:before="17" w:after="17"/>
              <w:rPr>
                <w:rFonts w:ascii="Verdana" w:hAnsi="Verdana"/>
                <w:b/>
                <w:bCs/>
                <w:sz w:val="20"/>
                <w:szCs w:val="20"/>
              </w:rPr>
            </w:pPr>
            <w:r>
              <w:rPr>
                <w:rFonts w:ascii="Verdana" w:hAnsi="Verdana"/>
                <w:b/>
                <w:bCs/>
                <w:sz w:val="20"/>
                <w:szCs w:val="20"/>
              </w:rPr>
              <w:t>METODOLOGIA:</w:t>
            </w:r>
          </w:p>
          <w:p w:rsidR="00A31055" w:rsidRDefault="00A31055" w:rsidP="00A31055">
            <w:pPr>
              <w:pStyle w:val="Contenutotabella"/>
              <w:numPr>
                <w:ilvl w:val="0"/>
                <w:numId w:val="31"/>
              </w:numPr>
              <w:spacing w:before="17" w:after="17"/>
              <w:rPr>
                <w:rFonts w:ascii="Verdana" w:hAnsi="Verdana"/>
                <w:bCs/>
                <w:sz w:val="22"/>
                <w:szCs w:val="22"/>
              </w:rPr>
            </w:pPr>
            <w:r>
              <w:rPr>
                <w:rFonts w:ascii="Verdana" w:hAnsi="Verdana"/>
                <w:bCs/>
                <w:sz w:val="22"/>
                <w:szCs w:val="22"/>
              </w:rPr>
              <w:t>utilizzo di metodi attivi;</w:t>
            </w:r>
          </w:p>
          <w:p w:rsidR="00A31055" w:rsidRDefault="00A31055" w:rsidP="00A31055">
            <w:pPr>
              <w:pStyle w:val="Contenutotabella"/>
              <w:numPr>
                <w:ilvl w:val="0"/>
                <w:numId w:val="31"/>
              </w:numPr>
              <w:spacing w:before="17" w:after="17"/>
              <w:rPr>
                <w:rFonts w:ascii="Verdana" w:hAnsi="Verdana"/>
                <w:bCs/>
                <w:sz w:val="22"/>
                <w:szCs w:val="22"/>
              </w:rPr>
            </w:pPr>
            <w:r>
              <w:rPr>
                <w:rFonts w:ascii="Verdana" w:hAnsi="Verdana"/>
                <w:bCs/>
                <w:sz w:val="22"/>
                <w:szCs w:val="22"/>
              </w:rPr>
              <w:t>metodologia laboratoriale;</w:t>
            </w:r>
          </w:p>
          <w:p w:rsidR="00A31055" w:rsidRDefault="00A31055" w:rsidP="00A31055">
            <w:pPr>
              <w:pStyle w:val="Contenutotabella"/>
              <w:numPr>
                <w:ilvl w:val="0"/>
                <w:numId w:val="31"/>
              </w:numPr>
              <w:spacing w:before="17" w:after="17"/>
              <w:rPr>
                <w:rFonts w:ascii="Verdana" w:hAnsi="Verdana"/>
                <w:bCs/>
                <w:sz w:val="22"/>
                <w:szCs w:val="22"/>
              </w:rPr>
            </w:pPr>
            <w:r>
              <w:rPr>
                <w:rFonts w:ascii="Verdana" w:hAnsi="Verdana"/>
                <w:bCs/>
                <w:sz w:val="22"/>
                <w:szCs w:val="22"/>
              </w:rPr>
              <w:t>collaborazione trasversale;</w:t>
            </w:r>
          </w:p>
          <w:p w:rsidR="00A31055" w:rsidRDefault="00A31055" w:rsidP="00A31055">
            <w:pPr>
              <w:pStyle w:val="Contenutotabella"/>
              <w:numPr>
                <w:ilvl w:val="0"/>
                <w:numId w:val="31"/>
              </w:numPr>
              <w:spacing w:before="17" w:after="17"/>
              <w:rPr>
                <w:rFonts w:ascii="Verdana" w:hAnsi="Verdana"/>
                <w:bCs/>
                <w:sz w:val="22"/>
                <w:szCs w:val="22"/>
              </w:rPr>
            </w:pPr>
            <w:r>
              <w:rPr>
                <w:rFonts w:ascii="Verdana" w:hAnsi="Verdana"/>
                <w:bCs/>
                <w:sz w:val="22"/>
                <w:szCs w:val="22"/>
              </w:rPr>
              <w:t>riflessività del docente;</w:t>
            </w:r>
          </w:p>
          <w:p w:rsidR="00A31055" w:rsidRPr="002419F8" w:rsidRDefault="00A31055" w:rsidP="00A31055">
            <w:pPr>
              <w:pStyle w:val="Contenutotabella"/>
              <w:numPr>
                <w:ilvl w:val="0"/>
                <w:numId w:val="31"/>
              </w:numPr>
              <w:spacing w:before="17" w:after="17"/>
              <w:rPr>
                <w:rFonts w:ascii="Verdana" w:hAnsi="Verdana"/>
                <w:bCs/>
                <w:sz w:val="22"/>
                <w:szCs w:val="22"/>
              </w:rPr>
            </w:pPr>
            <w:r w:rsidRPr="002419F8">
              <w:rPr>
                <w:rFonts w:ascii="Verdana" w:hAnsi="Verdana"/>
                <w:bCs/>
                <w:sz w:val="22"/>
                <w:szCs w:val="22"/>
              </w:rPr>
              <w:t>autovalutazione degli allievi</w:t>
            </w:r>
            <w:r>
              <w:rPr>
                <w:rFonts w:ascii="Verdana" w:hAnsi="Verdana"/>
                <w:bCs/>
                <w:sz w:val="22"/>
                <w:szCs w:val="22"/>
              </w:rPr>
              <w:t>.</w:t>
            </w:r>
          </w:p>
          <w:p w:rsidR="00A31055" w:rsidRDefault="00A31055" w:rsidP="00A853B3">
            <w:pPr>
              <w:pStyle w:val="wtestostandard"/>
              <w:spacing w:before="113" w:after="0"/>
              <w:rPr>
                <w:rFonts w:cs="Arial"/>
                <w:sz w:val="20"/>
                <w:szCs w:val="20"/>
              </w:rPr>
            </w:pPr>
          </w:p>
        </w:tc>
      </w:tr>
    </w:tbl>
    <w:p w:rsidR="004A7EDB" w:rsidRDefault="004A7EDB" w:rsidP="004A7EDB">
      <w:pPr>
        <w:pStyle w:val="Contenutotabella"/>
        <w:spacing w:before="120" w:after="17"/>
        <w:rPr>
          <w:rFonts w:ascii="Verdana" w:hAnsi="Verdana"/>
          <w:b/>
          <w:bCs/>
          <w:sz w:val="16"/>
          <w:szCs w:val="16"/>
        </w:rPr>
      </w:pPr>
    </w:p>
    <w:p w:rsidR="004A7EDB" w:rsidRDefault="004A7EDB" w:rsidP="004A7EDB">
      <w:pPr>
        <w:pStyle w:val="Contenutotabella"/>
        <w:spacing w:before="120" w:after="17"/>
        <w:rPr>
          <w:rFonts w:ascii="Verdana" w:hAnsi="Verdana"/>
          <w:b/>
          <w:bCs/>
          <w:sz w:val="16"/>
          <w:szCs w:val="16"/>
        </w:rPr>
      </w:pPr>
    </w:p>
    <w:p w:rsidR="004A7EDB" w:rsidRPr="00C36F48" w:rsidRDefault="004A7EDB" w:rsidP="004A7EDB">
      <w:pPr>
        <w:pStyle w:val="Contenutotabella"/>
        <w:spacing w:before="120" w:after="17"/>
        <w:rPr>
          <w:rFonts w:ascii="Verdana" w:hAnsi="Verdana"/>
          <w:sz w:val="16"/>
          <w:szCs w:val="16"/>
        </w:rPr>
      </w:pPr>
      <w:r w:rsidRPr="00C36F48">
        <w:rPr>
          <w:rFonts w:ascii="Verdana" w:hAnsi="Verdana"/>
          <w:b/>
          <w:bCs/>
          <w:sz w:val="16"/>
          <w:szCs w:val="16"/>
        </w:rPr>
        <w:t>PROGRAMMAZIONE</w:t>
      </w:r>
      <w:r w:rsidRPr="00C36F48">
        <w:rPr>
          <w:rFonts w:ascii="Verdana" w:hAnsi="Verdana"/>
          <w:sz w:val="16"/>
          <w:szCs w:val="16"/>
        </w:rPr>
        <w:t xml:space="preserve"> ELABORATA IN DATA  ______ / ______ / _________  </w:t>
      </w:r>
    </w:p>
    <w:p w:rsidR="004A7EDB" w:rsidRPr="00C36F48" w:rsidRDefault="004A7EDB" w:rsidP="004A7EDB">
      <w:pPr>
        <w:pStyle w:val="Contenutotabella"/>
        <w:spacing w:before="17" w:after="17"/>
        <w:rPr>
          <w:rFonts w:ascii="Verdana" w:hAnsi="Verdana"/>
          <w:sz w:val="16"/>
          <w:szCs w:val="16"/>
        </w:rPr>
      </w:pPr>
    </w:p>
    <w:p w:rsidR="004A7EDB" w:rsidRDefault="004A7EDB" w:rsidP="004A7EDB">
      <w:pPr>
        <w:pStyle w:val="Contenutotabella"/>
        <w:spacing w:before="17" w:after="17"/>
        <w:rPr>
          <w:rFonts w:ascii="Verdana" w:hAnsi="Verdana"/>
          <w:b/>
          <w:bCs/>
          <w:sz w:val="16"/>
          <w:szCs w:val="16"/>
        </w:rPr>
      </w:pPr>
    </w:p>
    <w:p w:rsidR="004A7EDB" w:rsidRPr="00C36F48" w:rsidRDefault="004A7EDB" w:rsidP="004A7EDB">
      <w:pPr>
        <w:pStyle w:val="Contenutotabella"/>
        <w:spacing w:before="17" w:after="17"/>
        <w:rPr>
          <w:rFonts w:ascii="Verdana" w:hAnsi="Verdana"/>
          <w:sz w:val="16"/>
          <w:szCs w:val="16"/>
        </w:rPr>
      </w:pPr>
      <w:r w:rsidRPr="00C36F48">
        <w:rPr>
          <w:rFonts w:ascii="Verdana" w:hAnsi="Verdana"/>
          <w:b/>
          <w:bCs/>
          <w:sz w:val="16"/>
          <w:szCs w:val="16"/>
        </w:rPr>
        <w:t>VALUTAZIONE FINE 2° QUADRIMESTRE</w:t>
      </w:r>
      <w:r w:rsidRPr="00C36F48">
        <w:rPr>
          <w:rFonts w:ascii="Verdana" w:hAnsi="Verdana"/>
          <w:sz w:val="16"/>
          <w:szCs w:val="16"/>
        </w:rPr>
        <w:t xml:space="preserve"> IN DATA  ______ / ______ / _________  </w:t>
      </w:r>
    </w:p>
    <w:p w:rsidR="004A7EDB" w:rsidRDefault="004A7EDB" w:rsidP="004A7EDB">
      <w:pPr>
        <w:pStyle w:val="Contenutotabella"/>
        <w:spacing w:before="17" w:after="17"/>
        <w:rPr>
          <w:rFonts w:ascii="Verdana" w:hAnsi="Verdana"/>
          <w:sz w:val="16"/>
          <w:szCs w:val="16"/>
        </w:rPr>
      </w:pPr>
    </w:p>
    <w:p w:rsidR="004A7EDB" w:rsidRDefault="004A7EDB" w:rsidP="004A7EDB">
      <w:pPr>
        <w:pStyle w:val="Contenutotabella"/>
        <w:spacing w:before="17" w:after="17"/>
        <w:rPr>
          <w:rFonts w:ascii="Verdana" w:hAnsi="Verdana"/>
          <w:sz w:val="16"/>
          <w:szCs w:val="16"/>
        </w:rPr>
      </w:pPr>
    </w:p>
    <w:p w:rsidR="004A7EDB" w:rsidRPr="00C36F48" w:rsidRDefault="004A7EDB" w:rsidP="004A7EDB">
      <w:pPr>
        <w:pStyle w:val="Contenutotabella"/>
        <w:spacing w:before="17" w:after="17"/>
        <w:rPr>
          <w:sz w:val="16"/>
          <w:szCs w:val="16"/>
        </w:rPr>
      </w:pPr>
      <w:r w:rsidRPr="00C36F48">
        <w:rPr>
          <w:rFonts w:ascii="Verdana" w:hAnsi="Verdana"/>
          <w:sz w:val="16"/>
          <w:szCs w:val="16"/>
        </w:rPr>
        <w:t xml:space="preserve">Nome del docente    </w:t>
      </w:r>
      <w:r w:rsidRPr="00C36F48">
        <w:rPr>
          <w:sz w:val="16"/>
          <w:szCs w:val="16"/>
        </w:rPr>
        <w:t xml:space="preserve">____________________________________________    </w:t>
      </w:r>
    </w:p>
    <w:p w:rsidR="00A25C4D" w:rsidRDefault="00A25C4D" w:rsidP="004A7EDB">
      <w:pPr>
        <w:rPr>
          <w:rFonts w:ascii="Verdana" w:hAnsi="Verdana"/>
          <w:sz w:val="16"/>
          <w:szCs w:val="16"/>
        </w:rPr>
      </w:pPr>
    </w:p>
    <w:p w:rsidR="00B36C9F" w:rsidRDefault="00B36C9F" w:rsidP="004A7EDB">
      <w:pPr>
        <w:rPr>
          <w:rFonts w:ascii="Verdana" w:hAnsi="Verdana"/>
          <w:sz w:val="16"/>
          <w:szCs w:val="16"/>
        </w:rPr>
      </w:pPr>
    </w:p>
    <w:p w:rsidR="00B36C9F" w:rsidRPr="0059624D" w:rsidRDefault="00B36C9F" w:rsidP="00B36C9F">
      <w:pPr>
        <w:pStyle w:val="NormaleWeb"/>
        <w:spacing w:after="170"/>
        <w:jc w:val="center"/>
        <w:rPr>
          <w:rFonts w:ascii="Verdana" w:hAnsi="Verdana"/>
          <w:b/>
          <w:bCs/>
          <w:sz w:val="22"/>
          <w:szCs w:val="22"/>
        </w:rPr>
      </w:pPr>
      <w:r>
        <w:rPr>
          <w:rFonts w:ascii="Verdana" w:hAnsi="Verdana"/>
          <w:b/>
          <w:bCs/>
        </w:rPr>
        <w:lastRenderedPageBreak/>
        <w:t>CURRICOLO DI ISTITUTO</w:t>
      </w:r>
      <w:r w:rsidRPr="009F6139">
        <w:rPr>
          <w:rFonts w:ascii="Verdana" w:hAnsi="Verdana"/>
          <w:b/>
          <w:bCs/>
        </w:rPr>
        <w:t xml:space="preserve"> DI </w:t>
      </w:r>
      <w:r>
        <w:rPr>
          <w:rFonts w:ascii="Verdana" w:hAnsi="Verdana"/>
          <w:b/>
          <w:bCs/>
          <w:color w:val="FF0000"/>
        </w:rPr>
        <w:t xml:space="preserve">IRC </w:t>
      </w:r>
      <w:r w:rsidRPr="00B36C9F">
        <w:rPr>
          <w:rFonts w:ascii="Verdana" w:hAnsi="Verdana"/>
          <w:bCs/>
          <w:color w:val="FF0000"/>
        </w:rPr>
        <w:t xml:space="preserve">(insegnamento </w:t>
      </w:r>
      <w:r>
        <w:rPr>
          <w:rFonts w:ascii="Verdana" w:hAnsi="Verdana"/>
          <w:bCs/>
          <w:color w:val="FF0000"/>
        </w:rPr>
        <w:t>R</w:t>
      </w:r>
      <w:r w:rsidRPr="00B36C9F">
        <w:rPr>
          <w:rFonts w:ascii="Verdana" w:hAnsi="Verdana"/>
          <w:bCs/>
          <w:color w:val="FF0000"/>
        </w:rPr>
        <w:t xml:space="preserve">eligione </w:t>
      </w:r>
      <w:r>
        <w:rPr>
          <w:rFonts w:ascii="Verdana" w:hAnsi="Verdana"/>
          <w:bCs/>
          <w:color w:val="FF0000"/>
        </w:rPr>
        <w:t>C</w:t>
      </w:r>
      <w:r w:rsidRPr="00B36C9F">
        <w:rPr>
          <w:rFonts w:ascii="Verdana" w:hAnsi="Verdana"/>
          <w:bCs/>
          <w:color w:val="FF0000"/>
        </w:rPr>
        <w:t>attolica)</w:t>
      </w:r>
      <w:r w:rsidRPr="0005749B">
        <w:rPr>
          <w:rFonts w:ascii="Verdana" w:hAnsi="Verdana"/>
          <w:b/>
          <w:bCs/>
          <w:color w:val="FF0000"/>
        </w:rPr>
        <w:t xml:space="preserve">  </w:t>
      </w:r>
    </w:p>
    <w:p w:rsidR="00B36C9F" w:rsidRPr="00B36C9F" w:rsidRDefault="00B36C9F" w:rsidP="00FE79A3">
      <w:pPr>
        <w:spacing w:before="120" w:after="120" w:line="320" w:lineRule="exact"/>
        <w:jc w:val="both"/>
        <w:rPr>
          <w:rFonts w:ascii="Verdana" w:hAnsi="Verdana" w:cs="Verdana"/>
          <w:sz w:val="20"/>
          <w:szCs w:val="20"/>
        </w:rPr>
      </w:pPr>
      <w:r w:rsidRPr="00B36C9F">
        <w:rPr>
          <w:rFonts w:ascii="Verdana" w:hAnsi="Verdana" w:cs="Verdana"/>
          <w:sz w:val="20"/>
          <w:szCs w:val="20"/>
        </w:rPr>
        <w:t xml:space="preserve">La </w:t>
      </w:r>
      <w:r w:rsidRPr="00B36C9F">
        <w:rPr>
          <w:rFonts w:ascii="Verdana" w:hAnsi="Verdana" w:cs="Verdana"/>
          <w:b/>
          <w:sz w:val="20"/>
          <w:szCs w:val="20"/>
        </w:rPr>
        <w:t>consapevolezza ed espressione culturale</w:t>
      </w:r>
      <w:r w:rsidRPr="00B36C9F">
        <w:rPr>
          <w:rFonts w:ascii="Verdana" w:hAnsi="Verdana" w:cs="Verdana"/>
          <w:sz w:val="20"/>
          <w:szCs w:val="20"/>
        </w:rPr>
        <w:t xml:space="preserve"> è la competenza che più contribuisce a costruire l’identità sociale e culturale, attraverso la capacità di fruire dei linguaggi espressivi e dei beni culturali e di esprimersi attraverso linguaggi e canali diversi. </w:t>
      </w:r>
    </w:p>
    <w:p w:rsidR="00B36C9F" w:rsidRPr="00B36C9F" w:rsidRDefault="00B36C9F" w:rsidP="00B36C9F">
      <w:pPr>
        <w:spacing w:before="120" w:after="120" w:line="320" w:lineRule="exact"/>
        <w:jc w:val="both"/>
        <w:rPr>
          <w:rFonts w:ascii="Verdana" w:hAnsi="Verdana" w:cs="Verdana"/>
          <w:sz w:val="20"/>
          <w:szCs w:val="20"/>
        </w:rPr>
      </w:pPr>
      <w:r w:rsidRPr="00B36C9F">
        <w:rPr>
          <w:rFonts w:ascii="Verdana" w:hAnsi="Verdana" w:cs="Verdana"/>
          <w:sz w:val="20"/>
          <w:szCs w:val="20"/>
        </w:rPr>
        <w:t>La storia vi concorre in modo fondamentale rispondendo alle domande “Chi siamo?” “Da dove veniamo?”; le arti e la musica permettendo di fruire e agire modi espressivi diversi, ma anche per riconoscerli come beni culturali che fanno parte del nostro retaggio, da conoscere, tutelare e salvaguardare.</w:t>
      </w:r>
    </w:p>
    <w:tbl>
      <w:tblPr>
        <w:tblStyle w:val="Grigliatabella"/>
        <w:tblW w:w="0" w:type="auto"/>
        <w:tblInd w:w="0" w:type="dxa"/>
        <w:tblLook w:val="04A0" w:firstRow="1" w:lastRow="0" w:firstColumn="1" w:lastColumn="0" w:noHBand="0" w:noVBand="1"/>
      </w:tblPr>
      <w:tblGrid>
        <w:gridCol w:w="3964"/>
        <w:gridCol w:w="5664"/>
      </w:tblGrid>
      <w:tr w:rsidR="00B36C9F" w:rsidTr="00FE79A3">
        <w:tc>
          <w:tcPr>
            <w:tcW w:w="3964" w:type="dxa"/>
          </w:tcPr>
          <w:p w:rsidR="00B36C9F" w:rsidRDefault="00B36C9F" w:rsidP="00B36C9F">
            <w:pPr>
              <w:spacing w:before="120" w:after="120" w:line="240" w:lineRule="auto"/>
              <w:jc w:val="center"/>
              <w:rPr>
                <w:b/>
              </w:rPr>
            </w:pPr>
            <w:r>
              <w:rPr>
                <w:rFonts w:ascii="Verdana" w:hAnsi="Verdana" w:cs="Verdana"/>
              </w:rPr>
              <w:t>COMPETENZA CHIAVE EUROPEA   PER L’APPRENDIMENTO PERMANENTE</w:t>
            </w:r>
          </w:p>
          <w:p w:rsidR="00B36C9F" w:rsidRDefault="00B36C9F" w:rsidP="00B36C9F">
            <w:pPr>
              <w:spacing w:before="120" w:after="120" w:line="240" w:lineRule="auto"/>
              <w:jc w:val="center"/>
              <w:rPr>
                <w:rFonts w:ascii="Verdana" w:hAnsi="Verdana" w:cs="Verdana"/>
                <w:b/>
              </w:rPr>
            </w:pPr>
            <w:r>
              <w:rPr>
                <w:b/>
              </w:rPr>
              <w:t>(Raccomandazione del Parlamento Europeo e del Consiglio del 18.12.2006)</w:t>
            </w:r>
          </w:p>
        </w:tc>
        <w:tc>
          <w:tcPr>
            <w:tcW w:w="5664" w:type="dxa"/>
            <w:vAlign w:val="center"/>
          </w:tcPr>
          <w:p w:rsidR="00B36C9F" w:rsidRDefault="00B36C9F" w:rsidP="00B36C9F">
            <w:pPr>
              <w:spacing w:after="0" w:line="100" w:lineRule="atLeast"/>
              <w:jc w:val="center"/>
            </w:pPr>
            <w:r>
              <w:rPr>
                <w:rFonts w:ascii="Verdana" w:hAnsi="Verdana" w:cs="Verdana"/>
                <w:b/>
              </w:rPr>
              <w:t>CONSAPEVOLEZZA ED ESPRESSIONE CULTURALE</w:t>
            </w:r>
          </w:p>
        </w:tc>
      </w:tr>
      <w:tr w:rsidR="00B36C9F" w:rsidTr="00FE79A3">
        <w:tc>
          <w:tcPr>
            <w:tcW w:w="3964" w:type="dxa"/>
            <w:vAlign w:val="center"/>
          </w:tcPr>
          <w:p w:rsidR="00B36C9F" w:rsidRDefault="00B36C9F" w:rsidP="00B36C9F">
            <w:pPr>
              <w:spacing w:before="120" w:after="120" w:line="240" w:lineRule="auto"/>
              <w:jc w:val="center"/>
              <w:rPr>
                <w:rFonts w:ascii="Verdana" w:hAnsi="Verdana" w:cs="Verdana"/>
                <w:b/>
              </w:rPr>
            </w:pPr>
            <w:r>
              <w:rPr>
                <w:rFonts w:ascii="Verdana" w:hAnsi="Verdana" w:cs="Verdana"/>
              </w:rPr>
              <w:t>ALTRE COMPETENZE CHIAVE EUROPEE</w:t>
            </w:r>
          </w:p>
        </w:tc>
        <w:tc>
          <w:tcPr>
            <w:tcW w:w="5664" w:type="dxa"/>
            <w:vAlign w:val="center"/>
          </w:tcPr>
          <w:p w:rsidR="00B36C9F" w:rsidRDefault="00B36C9F" w:rsidP="00B36C9F">
            <w:pPr>
              <w:spacing w:after="0" w:line="100" w:lineRule="atLeast"/>
              <w:jc w:val="center"/>
              <w:rPr>
                <w:rFonts w:ascii="Verdana" w:hAnsi="Verdana" w:cs="Verdana"/>
                <w:b/>
              </w:rPr>
            </w:pPr>
            <w:r>
              <w:rPr>
                <w:rFonts w:ascii="Verdana" w:hAnsi="Verdana" w:cs="Verdana"/>
                <w:b/>
              </w:rPr>
              <w:t>IMPARARE AD IMPARARE</w:t>
            </w:r>
          </w:p>
          <w:p w:rsidR="00B36C9F" w:rsidRDefault="00B36C9F" w:rsidP="00B36C9F">
            <w:pPr>
              <w:spacing w:after="0" w:line="100" w:lineRule="atLeast"/>
              <w:jc w:val="center"/>
              <w:rPr>
                <w:rFonts w:ascii="Verdana" w:hAnsi="Verdana" w:cs="Verdana"/>
                <w:b/>
              </w:rPr>
            </w:pPr>
            <w:r>
              <w:rPr>
                <w:rFonts w:ascii="Verdana" w:hAnsi="Verdana" w:cs="Verdana"/>
                <w:b/>
              </w:rPr>
              <w:t>COMPETENZA DIGITALE</w:t>
            </w:r>
          </w:p>
          <w:p w:rsidR="00B36C9F" w:rsidRDefault="00B36C9F" w:rsidP="00B36C9F">
            <w:pPr>
              <w:spacing w:after="0" w:line="100" w:lineRule="atLeast"/>
              <w:jc w:val="center"/>
            </w:pPr>
            <w:r>
              <w:rPr>
                <w:rFonts w:ascii="Verdana" w:hAnsi="Verdana" w:cs="Verdana"/>
                <w:b/>
              </w:rPr>
              <w:t>SENSO DI INZIATIVA E IMPRENDITORIALITA’</w:t>
            </w:r>
          </w:p>
        </w:tc>
      </w:tr>
      <w:tr w:rsidR="00B36C9F" w:rsidTr="00FE79A3">
        <w:tc>
          <w:tcPr>
            <w:tcW w:w="3964" w:type="dxa"/>
            <w:vAlign w:val="center"/>
          </w:tcPr>
          <w:p w:rsidR="00B36C9F" w:rsidRDefault="00B36C9F" w:rsidP="00B36C9F">
            <w:pPr>
              <w:spacing w:before="120" w:after="120" w:line="240" w:lineRule="auto"/>
              <w:rPr>
                <w:rFonts w:ascii="Verdana" w:hAnsi="Verdana" w:cs="Verdana"/>
                <w:b/>
                <w:i/>
              </w:rPr>
            </w:pPr>
            <w:r>
              <w:rPr>
                <w:rFonts w:ascii="Verdana" w:hAnsi="Verdana" w:cs="Verdana"/>
              </w:rPr>
              <w:t xml:space="preserve">COMPETENZE DA CERTIFICARE AL TERMINE DELLA SCUOLA PRIMARIA </w:t>
            </w:r>
          </w:p>
          <w:p w:rsidR="00B36C9F" w:rsidRDefault="00B36C9F" w:rsidP="00B36C9F">
            <w:pPr>
              <w:spacing w:after="0" w:line="240" w:lineRule="auto"/>
              <w:rPr>
                <w:rFonts w:ascii="Verdana" w:hAnsi="Verdana" w:cs="Verdana"/>
                <w:b/>
                <w:i/>
                <w:sz w:val="18"/>
                <w:szCs w:val="18"/>
              </w:rPr>
            </w:pPr>
            <w:r>
              <w:rPr>
                <w:rFonts w:ascii="Verdana" w:hAnsi="Verdana" w:cs="Verdana"/>
                <w:b/>
                <w:i/>
              </w:rPr>
              <w:t>(</w:t>
            </w:r>
            <w:r>
              <w:rPr>
                <w:rFonts w:ascii="Verdana" w:hAnsi="Verdana" w:cs="Verdana"/>
                <w:b/>
                <w:i/>
                <w:sz w:val="18"/>
                <w:szCs w:val="18"/>
              </w:rPr>
              <w:t xml:space="preserve">in riferimento a: </w:t>
            </w:r>
          </w:p>
          <w:p w:rsidR="00B36C9F" w:rsidRDefault="00B36C9F" w:rsidP="00B36C9F">
            <w:pPr>
              <w:numPr>
                <w:ilvl w:val="0"/>
                <w:numId w:val="11"/>
              </w:numPr>
              <w:spacing w:after="0" w:line="240" w:lineRule="auto"/>
              <w:rPr>
                <w:rFonts w:ascii="Verdana" w:hAnsi="Verdana" w:cs="Verdana"/>
                <w:b/>
                <w:i/>
                <w:sz w:val="18"/>
                <w:szCs w:val="18"/>
              </w:rPr>
            </w:pPr>
            <w:r>
              <w:rPr>
                <w:rFonts w:ascii="Verdana" w:hAnsi="Verdana" w:cs="Verdana"/>
                <w:b/>
                <w:i/>
                <w:sz w:val="18"/>
                <w:szCs w:val="18"/>
              </w:rPr>
              <w:t>Indicazioni Nazionali per il Curricolo della Scuola dell’Infanzia e del Primo Ciclo di Istruzione del 2012;</w:t>
            </w:r>
          </w:p>
          <w:p w:rsidR="00B36C9F" w:rsidRDefault="00B36C9F" w:rsidP="00B36C9F">
            <w:pPr>
              <w:numPr>
                <w:ilvl w:val="0"/>
                <w:numId w:val="11"/>
              </w:numPr>
              <w:spacing w:after="0" w:line="240" w:lineRule="auto"/>
              <w:rPr>
                <w:rFonts w:ascii="Verdana" w:hAnsi="Verdana" w:cs="Verdana"/>
              </w:rPr>
            </w:pPr>
            <w:r>
              <w:rPr>
                <w:rFonts w:ascii="Verdana" w:hAnsi="Verdana" w:cs="Verdana"/>
                <w:b/>
                <w:i/>
                <w:sz w:val="18"/>
                <w:szCs w:val="18"/>
              </w:rPr>
              <w:t>Certificazione delle competenze del 2015)</w:t>
            </w:r>
          </w:p>
        </w:tc>
        <w:tc>
          <w:tcPr>
            <w:tcW w:w="5664" w:type="dxa"/>
            <w:vAlign w:val="center"/>
          </w:tcPr>
          <w:p w:rsidR="00B36C9F" w:rsidRDefault="00B36C9F" w:rsidP="00B36C9F">
            <w:pPr>
              <w:spacing w:before="120" w:after="120" w:line="240" w:lineRule="auto"/>
              <w:rPr>
                <w:rFonts w:ascii="Verdana" w:hAnsi="Verdana" w:cs="Verdana"/>
              </w:rPr>
            </w:pPr>
            <w:r>
              <w:rPr>
                <w:rFonts w:ascii="Verdana" w:hAnsi="Verdana" w:cs="Verdana"/>
              </w:rPr>
              <w:t>Si orienta nello spazio e nel tempo; osserva, descrive e attribuisce significato ad ambienti, fatti, fenomeni e produzioni artistiche.</w:t>
            </w:r>
          </w:p>
          <w:p w:rsidR="00B36C9F" w:rsidRDefault="00B36C9F" w:rsidP="00B36C9F">
            <w:pPr>
              <w:spacing w:before="120" w:after="120" w:line="240" w:lineRule="auto"/>
              <w:rPr>
                <w:rFonts w:ascii="Verdana" w:hAnsi="Verdana" w:cs="Verdana"/>
              </w:rPr>
            </w:pPr>
            <w:r>
              <w:rPr>
                <w:rFonts w:ascii="Verdana" w:hAnsi="Verdana" w:cs="Verdana"/>
              </w:rPr>
              <w:t xml:space="preserve">Utilizza gli strumenti di conoscenza per comprendere se stesso e gli altri, per riconoscere le diverse identità, le tradizioni culturali e religiose, in un’ottica di dialogo e di rispetto reciproco. </w:t>
            </w:r>
          </w:p>
          <w:p w:rsidR="00B36C9F" w:rsidRDefault="00B36C9F" w:rsidP="00B36C9F">
            <w:pPr>
              <w:spacing w:before="120" w:after="120" w:line="240" w:lineRule="auto"/>
            </w:pPr>
            <w:r>
              <w:rPr>
                <w:rFonts w:ascii="Verdana" w:hAnsi="Verdana" w:cs="Verdana"/>
              </w:rPr>
              <w:t>In relazione alle proprie potenzialità e al proprio talento si esprime negli ambiti motori, artistici e musicali che gli sono congeniali.</w:t>
            </w:r>
          </w:p>
        </w:tc>
      </w:tr>
      <w:tr w:rsidR="00B36C9F" w:rsidTr="00FE79A3">
        <w:tc>
          <w:tcPr>
            <w:tcW w:w="3964" w:type="dxa"/>
            <w:vAlign w:val="center"/>
          </w:tcPr>
          <w:p w:rsidR="00B36C9F" w:rsidRDefault="00B36C9F" w:rsidP="00B36C9F">
            <w:pPr>
              <w:spacing w:after="0" w:line="240" w:lineRule="auto"/>
              <w:rPr>
                <w:rFonts w:ascii="Verdana" w:hAnsi="Verdana" w:cs="Verdana"/>
                <w:b/>
                <w:i/>
              </w:rPr>
            </w:pPr>
            <w:r>
              <w:rPr>
                <w:rFonts w:ascii="Verdana" w:hAnsi="Verdana" w:cs="Verdana"/>
              </w:rPr>
              <w:t xml:space="preserve">COMPETENZE DA CERTIFICARE AL TERMINE DEL PRIMO CICLO DI ISTRUZIONE </w:t>
            </w:r>
          </w:p>
          <w:p w:rsidR="00B36C9F" w:rsidRDefault="00B36C9F" w:rsidP="00B36C9F">
            <w:pPr>
              <w:spacing w:after="0" w:line="240" w:lineRule="auto"/>
              <w:rPr>
                <w:rFonts w:ascii="Verdana" w:hAnsi="Verdana" w:cs="Verdana"/>
                <w:b/>
                <w:i/>
                <w:sz w:val="18"/>
                <w:szCs w:val="18"/>
              </w:rPr>
            </w:pPr>
            <w:r>
              <w:rPr>
                <w:rFonts w:ascii="Verdana" w:hAnsi="Verdana" w:cs="Verdana"/>
                <w:b/>
                <w:i/>
              </w:rPr>
              <w:t>(</w:t>
            </w:r>
            <w:r>
              <w:rPr>
                <w:rFonts w:ascii="Verdana" w:hAnsi="Verdana" w:cs="Verdana"/>
                <w:b/>
                <w:i/>
                <w:sz w:val="18"/>
                <w:szCs w:val="18"/>
              </w:rPr>
              <w:t xml:space="preserve">in riferimento a: </w:t>
            </w:r>
          </w:p>
          <w:p w:rsidR="00B36C9F" w:rsidRDefault="00B36C9F" w:rsidP="00B36C9F">
            <w:pPr>
              <w:numPr>
                <w:ilvl w:val="0"/>
                <w:numId w:val="14"/>
              </w:numPr>
              <w:spacing w:after="0" w:line="240" w:lineRule="auto"/>
              <w:rPr>
                <w:rFonts w:ascii="Verdana" w:hAnsi="Verdana" w:cs="Verdana"/>
                <w:b/>
                <w:i/>
                <w:sz w:val="18"/>
                <w:szCs w:val="18"/>
              </w:rPr>
            </w:pPr>
            <w:r>
              <w:rPr>
                <w:rFonts w:ascii="Verdana" w:hAnsi="Verdana" w:cs="Verdana"/>
                <w:b/>
                <w:i/>
                <w:sz w:val="18"/>
                <w:szCs w:val="18"/>
              </w:rPr>
              <w:t>Indicazioni Nazionali per il Curricolo della Scuola dell’Infanzia e del Primo Ciclo di Istruzione del 2012;</w:t>
            </w:r>
          </w:p>
          <w:p w:rsidR="00B36C9F" w:rsidRDefault="00B36C9F" w:rsidP="00B36C9F">
            <w:pPr>
              <w:numPr>
                <w:ilvl w:val="0"/>
                <w:numId w:val="14"/>
              </w:numPr>
              <w:spacing w:after="0" w:line="240" w:lineRule="auto"/>
              <w:rPr>
                <w:rFonts w:ascii="Verdana" w:hAnsi="Verdana" w:cs="Verdana"/>
              </w:rPr>
            </w:pPr>
            <w:r>
              <w:rPr>
                <w:rFonts w:ascii="Verdana" w:hAnsi="Verdana" w:cs="Verdana"/>
                <w:b/>
                <w:i/>
                <w:sz w:val="18"/>
                <w:szCs w:val="18"/>
              </w:rPr>
              <w:t>Certificazione delle competenze del 2015)</w:t>
            </w:r>
          </w:p>
        </w:tc>
        <w:tc>
          <w:tcPr>
            <w:tcW w:w="5664" w:type="dxa"/>
          </w:tcPr>
          <w:p w:rsidR="00B36C9F" w:rsidRDefault="00B36C9F" w:rsidP="00B36C9F">
            <w:pPr>
              <w:spacing w:before="120" w:after="120" w:line="240" w:lineRule="auto"/>
              <w:rPr>
                <w:rFonts w:ascii="Verdana" w:hAnsi="Verdana" w:cs="Verdana"/>
              </w:rPr>
            </w:pPr>
            <w:r>
              <w:rPr>
                <w:rFonts w:ascii="Verdana" w:hAnsi="Verdana" w:cs="Verdana"/>
              </w:rPr>
              <w:t>Si orienta nello spazio e nel tempo dando espressione a curiosità e ricerca di senso; osserva ed interpreta ambienti, fatti, fenomeni e produzioni artistiche.</w:t>
            </w:r>
          </w:p>
          <w:p w:rsidR="00B36C9F" w:rsidRDefault="00B36C9F" w:rsidP="00B36C9F">
            <w:pPr>
              <w:spacing w:before="120" w:after="120" w:line="240" w:lineRule="auto"/>
              <w:rPr>
                <w:rFonts w:ascii="Verdana" w:hAnsi="Verdana" w:cs="Verdana"/>
              </w:rPr>
            </w:pPr>
            <w:r>
              <w:rPr>
                <w:rFonts w:ascii="Verdana" w:hAnsi="Verdana" w:cs="Verdana"/>
              </w:rPr>
              <w:t xml:space="preserve">Utilizza gli strumenti di conoscenza per comprendere se stesso e gli altri, per ricono-scere ed apprezzare le diverse identità, le tradizioni culturali e religiose, in un’ottica di dialogo e di rispetto reciproco. </w:t>
            </w:r>
          </w:p>
          <w:p w:rsidR="00B36C9F" w:rsidRDefault="00B36C9F" w:rsidP="00B36C9F">
            <w:pPr>
              <w:spacing w:before="120" w:after="120" w:line="240" w:lineRule="auto"/>
            </w:pPr>
            <w:r>
              <w:rPr>
                <w:rFonts w:ascii="Verdana" w:hAnsi="Verdana" w:cs="Verdana"/>
              </w:rPr>
              <w:t>Interpreta i sistemi simbolici e culturali della società.</w:t>
            </w:r>
          </w:p>
        </w:tc>
      </w:tr>
    </w:tbl>
    <w:p w:rsidR="00B36C9F" w:rsidRDefault="00B36C9F" w:rsidP="00B36C9F">
      <w:pPr>
        <w:pStyle w:val="NormaleWeb"/>
        <w:spacing w:before="227" w:beforeAutospacing="0" w:after="227"/>
        <w:jc w:val="center"/>
        <w:rPr>
          <w:rFonts w:ascii="Verdana" w:hAnsi="Verdana"/>
          <w:b/>
          <w:bCs/>
        </w:rPr>
      </w:pPr>
    </w:p>
    <w:p w:rsidR="00B36C9F" w:rsidRDefault="00B36C9F" w:rsidP="00B36C9F">
      <w:pPr>
        <w:pStyle w:val="NormaleWeb"/>
        <w:spacing w:before="227" w:beforeAutospacing="0" w:after="227"/>
        <w:jc w:val="center"/>
        <w:rPr>
          <w:rFonts w:ascii="Verdana" w:hAnsi="Verdana"/>
          <w:b/>
          <w:bCs/>
        </w:rPr>
      </w:pPr>
    </w:p>
    <w:p w:rsidR="00B36C9F" w:rsidRDefault="00B36C9F" w:rsidP="00B36C9F">
      <w:pPr>
        <w:pStyle w:val="NormaleWeb"/>
        <w:spacing w:before="227" w:beforeAutospacing="0" w:after="227"/>
        <w:jc w:val="center"/>
        <w:rPr>
          <w:rFonts w:ascii="Verdana" w:hAnsi="Verdana"/>
          <w:b/>
          <w:bCs/>
        </w:rPr>
      </w:pPr>
    </w:p>
    <w:p w:rsidR="00B36C9F" w:rsidRDefault="00B36C9F" w:rsidP="00B36C9F">
      <w:pPr>
        <w:pStyle w:val="NormaleWeb"/>
        <w:spacing w:before="227" w:beforeAutospacing="0" w:after="227"/>
        <w:jc w:val="center"/>
        <w:rPr>
          <w:rFonts w:ascii="Verdana" w:hAnsi="Verdana"/>
          <w:b/>
          <w:bCs/>
        </w:rPr>
      </w:pPr>
    </w:p>
    <w:p w:rsidR="00B36C9F" w:rsidRDefault="00B36C9F" w:rsidP="00B36C9F">
      <w:pPr>
        <w:pStyle w:val="NormaleWeb"/>
        <w:spacing w:before="227" w:beforeAutospacing="0" w:after="227"/>
        <w:jc w:val="center"/>
        <w:rPr>
          <w:rFonts w:ascii="Verdana" w:hAnsi="Verdana"/>
          <w:b/>
          <w:bCs/>
        </w:rPr>
      </w:pPr>
    </w:p>
    <w:p w:rsidR="00B36C9F" w:rsidRDefault="00B36C9F" w:rsidP="00B36C9F">
      <w:pPr>
        <w:pStyle w:val="NormaleWeb"/>
        <w:spacing w:before="227" w:beforeAutospacing="0" w:after="227"/>
        <w:jc w:val="center"/>
        <w:rPr>
          <w:rFonts w:ascii="Verdana" w:hAnsi="Verdana"/>
          <w:b/>
          <w:bCs/>
        </w:rPr>
      </w:pPr>
    </w:p>
    <w:tbl>
      <w:tblPr>
        <w:tblStyle w:val="Grigliatabella"/>
        <w:tblW w:w="0" w:type="auto"/>
        <w:tblInd w:w="0" w:type="dxa"/>
        <w:tblLook w:val="04A0" w:firstRow="1" w:lastRow="0" w:firstColumn="1" w:lastColumn="0" w:noHBand="0" w:noVBand="1"/>
      </w:tblPr>
      <w:tblGrid>
        <w:gridCol w:w="4434"/>
        <w:gridCol w:w="5194"/>
      </w:tblGrid>
      <w:tr w:rsidR="00B36C9F" w:rsidTr="00FE79A3">
        <w:tc>
          <w:tcPr>
            <w:tcW w:w="0" w:type="auto"/>
          </w:tcPr>
          <w:p w:rsidR="00B36C9F" w:rsidRDefault="005A5342" w:rsidP="00FE79A3">
            <w:pPr>
              <w:spacing w:after="0" w:line="100" w:lineRule="atLeast"/>
              <w:jc w:val="center"/>
              <w:rPr>
                <w:rFonts w:ascii="Verdana" w:hAnsi="Verdana" w:cs="Verdana"/>
                <w:b/>
                <w:shd w:val="clear" w:color="auto" w:fill="C0C0C0"/>
              </w:rPr>
            </w:pPr>
            <w:r>
              <w:rPr>
                <w:rFonts w:ascii="Verdana" w:hAnsi="Verdana" w:cs="Verdana"/>
                <w:b/>
                <w:highlight w:val="red"/>
                <w:shd w:val="clear" w:color="auto" w:fill="C0C0C0"/>
              </w:rPr>
              <w:lastRenderedPageBreak/>
              <w:t>IRC</w:t>
            </w:r>
            <w:r w:rsidR="00B36C9F" w:rsidRPr="00507092">
              <w:rPr>
                <w:rFonts w:ascii="Verdana" w:hAnsi="Verdana" w:cs="Verdana"/>
                <w:b/>
                <w:highlight w:val="red"/>
                <w:shd w:val="clear" w:color="auto" w:fill="C0C0C0"/>
              </w:rPr>
              <w:t>:</w:t>
            </w:r>
            <w:r w:rsidR="00B36C9F" w:rsidRPr="00507092">
              <w:rPr>
                <w:rFonts w:ascii="Verdana" w:hAnsi="Verdana" w:cs="Verdana"/>
                <w:b/>
              </w:rPr>
              <w:t xml:space="preserve"> TRAGUARDI PER LO SVILUPPO DI COMPETENZA AL TERMINE  DELLA</w:t>
            </w:r>
            <w:r w:rsidR="00B36C9F">
              <w:rPr>
                <w:rFonts w:ascii="Verdana" w:hAnsi="Verdana" w:cs="Verdana"/>
                <w:b/>
              </w:rPr>
              <w:t xml:space="preserve"> </w:t>
            </w:r>
            <w:r w:rsidR="00B36C9F" w:rsidRPr="00507092">
              <w:rPr>
                <w:rFonts w:ascii="Verdana" w:hAnsi="Verdana" w:cs="Verdana"/>
                <w:b/>
                <w:highlight w:val="red"/>
                <w:shd w:val="clear" w:color="auto" w:fill="C0C0C0"/>
              </w:rPr>
              <w:t>PRIMARIA</w:t>
            </w:r>
          </w:p>
        </w:tc>
        <w:tc>
          <w:tcPr>
            <w:tcW w:w="0" w:type="auto"/>
          </w:tcPr>
          <w:p w:rsidR="00B36C9F" w:rsidRDefault="005A5342" w:rsidP="00FE79A3">
            <w:pPr>
              <w:spacing w:after="0" w:line="100" w:lineRule="atLeast"/>
              <w:jc w:val="center"/>
              <w:rPr>
                <w:b/>
              </w:rPr>
            </w:pPr>
            <w:r>
              <w:rPr>
                <w:rFonts w:ascii="Verdana" w:hAnsi="Verdana" w:cs="Verdana"/>
                <w:b/>
                <w:highlight w:val="red"/>
                <w:shd w:val="clear" w:color="auto" w:fill="C0C0C0"/>
              </w:rPr>
              <w:t>IRC</w:t>
            </w:r>
            <w:r w:rsidR="00B36C9F" w:rsidRPr="00507092">
              <w:rPr>
                <w:rFonts w:ascii="Verdana" w:hAnsi="Verdana" w:cs="Verdana"/>
                <w:b/>
                <w:highlight w:val="red"/>
                <w:shd w:val="clear" w:color="auto" w:fill="C0C0C0"/>
              </w:rPr>
              <w:t>:</w:t>
            </w:r>
            <w:r w:rsidR="00B36C9F">
              <w:rPr>
                <w:rFonts w:ascii="Verdana" w:hAnsi="Verdana" w:cs="Verdana"/>
                <w:b/>
              </w:rPr>
              <w:t xml:space="preserve">TRAGUARDI PER LO SVILUPPO DI COMPETENZA AL TERMINE  DEL </w:t>
            </w:r>
            <w:r w:rsidR="00B36C9F" w:rsidRPr="00507092">
              <w:rPr>
                <w:rFonts w:ascii="Verdana" w:hAnsi="Verdana" w:cs="Verdana"/>
                <w:b/>
                <w:highlight w:val="red"/>
                <w:shd w:val="clear" w:color="auto" w:fill="C0C0C0"/>
              </w:rPr>
              <w:t>PRIMO CICLO DI ISTRUZIONE</w:t>
            </w:r>
            <w:r w:rsidR="00B36C9F">
              <w:rPr>
                <w:rFonts w:ascii="Verdana" w:hAnsi="Verdana" w:cs="Verdana"/>
                <w:b/>
              </w:rPr>
              <w:t xml:space="preserve"> </w:t>
            </w:r>
            <w:r w:rsidR="00B36C9F">
              <w:rPr>
                <w:b/>
              </w:rPr>
              <w:t xml:space="preserve"> </w:t>
            </w:r>
          </w:p>
          <w:p w:rsidR="00B36C9F" w:rsidRDefault="00B36C9F" w:rsidP="00FE79A3">
            <w:pPr>
              <w:spacing w:after="0" w:line="100" w:lineRule="atLeast"/>
              <w:jc w:val="center"/>
            </w:pPr>
            <w:r>
              <w:rPr>
                <w:rFonts w:ascii="Verdana" w:hAnsi="Verdana" w:cs="Verdana"/>
                <w:sz w:val="16"/>
                <w:szCs w:val="16"/>
              </w:rPr>
              <w:t>(SECONDARIA PRIMO GRADO)</w:t>
            </w:r>
          </w:p>
        </w:tc>
      </w:tr>
      <w:tr w:rsidR="005A5342" w:rsidTr="00FE79A3">
        <w:tc>
          <w:tcPr>
            <w:tcW w:w="0" w:type="auto"/>
          </w:tcPr>
          <w:p w:rsidR="005A5342" w:rsidRDefault="005A5342" w:rsidP="005A5342">
            <w:pPr>
              <w:numPr>
                <w:ilvl w:val="0"/>
                <w:numId w:val="15"/>
              </w:numPr>
              <w:spacing w:before="120" w:after="0" w:line="100" w:lineRule="atLeast"/>
              <w:rPr>
                <w:rFonts w:ascii="Verdana" w:hAnsi="Verdana" w:cs="Verdana"/>
              </w:rPr>
            </w:pPr>
            <w:r>
              <w:rPr>
                <w:rFonts w:ascii="Verdana" w:hAnsi="Verdana" w:cs="Verdana"/>
              </w:rPr>
              <w:t>L’alunno riflette su Dio Creatore e Padre, sui dati fondamentali della vita di Gesù e sa collegare i contenuti principali del suo insegnamento alle tradizioni dell’ambiente in cui vive.</w:t>
            </w:r>
          </w:p>
          <w:p w:rsidR="005A5342" w:rsidRDefault="005A5342" w:rsidP="005A5342">
            <w:pPr>
              <w:numPr>
                <w:ilvl w:val="0"/>
                <w:numId w:val="15"/>
              </w:numPr>
              <w:spacing w:before="120" w:after="0" w:line="100" w:lineRule="atLeast"/>
              <w:rPr>
                <w:rFonts w:ascii="Verdana" w:hAnsi="Verdana" w:cs="Verdana"/>
              </w:rPr>
            </w:pPr>
            <w:r>
              <w:rPr>
                <w:rFonts w:ascii="Verdana" w:hAnsi="Verdana" w:cs="Verdana"/>
              </w:rPr>
              <w:t xml:space="preserve">Riconosce il significato cristiano del Natale e della Pasqua, traendone motivo per interrogarsi sul valore di tali festività nell’esperienza personale, familiare e sociale. </w:t>
            </w:r>
          </w:p>
          <w:p w:rsidR="005A5342" w:rsidRDefault="005A5342" w:rsidP="005A5342">
            <w:pPr>
              <w:numPr>
                <w:ilvl w:val="0"/>
                <w:numId w:val="15"/>
              </w:numPr>
              <w:spacing w:before="120" w:after="0" w:line="100" w:lineRule="atLeast"/>
              <w:rPr>
                <w:rFonts w:ascii="Verdana" w:hAnsi="Verdana" w:cs="Verdana"/>
              </w:rPr>
            </w:pPr>
            <w:r>
              <w:rPr>
                <w:rFonts w:ascii="Verdana" w:hAnsi="Verdana" w:cs="Verdana"/>
              </w:rPr>
              <w:t>Riconosce che la Bibbia è il libro sacro per cristiani ed ebrei e documento fondamentale della nostra cultura, sapendola distinguere da altre tipologie di testi, tra cui quelli di altre religioni.</w:t>
            </w:r>
          </w:p>
          <w:p w:rsidR="005A5342" w:rsidRDefault="005A5342" w:rsidP="005A5342">
            <w:pPr>
              <w:numPr>
                <w:ilvl w:val="0"/>
                <w:numId w:val="15"/>
              </w:numPr>
              <w:spacing w:before="120" w:after="0" w:line="100" w:lineRule="atLeast"/>
              <w:rPr>
                <w:rFonts w:ascii="Verdana" w:hAnsi="Verdana" w:cs="Verdana"/>
              </w:rPr>
            </w:pPr>
            <w:r>
              <w:rPr>
                <w:rFonts w:ascii="Verdana" w:hAnsi="Verdana" w:cs="Verdana"/>
              </w:rPr>
              <w:t>Identifica le caratteristiche essenziali di un brano biblico, sa farsi accompagnare nell’analisi delle pagine a lui più accessibili, per collegarle alla propria esperienza.</w:t>
            </w:r>
          </w:p>
          <w:p w:rsidR="005A5342" w:rsidRDefault="005A5342" w:rsidP="005A5342">
            <w:pPr>
              <w:numPr>
                <w:ilvl w:val="0"/>
                <w:numId w:val="15"/>
              </w:numPr>
              <w:spacing w:before="120" w:after="0" w:line="100" w:lineRule="atLeast"/>
              <w:rPr>
                <w:rFonts w:ascii="Verdana" w:hAnsi="Verdana" w:cs="Verdana"/>
              </w:rPr>
            </w:pPr>
            <w:r>
              <w:rPr>
                <w:rFonts w:ascii="Verdana" w:hAnsi="Verdana" w:cs="Verdana"/>
              </w:rPr>
              <w:t>Si confronta con l’esperienza religiosa e distingue la specificità della proposta di salvezza del cristianesimo.</w:t>
            </w:r>
          </w:p>
          <w:p w:rsidR="005A5342" w:rsidRDefault="005A5342" w:rsidP="005A5342">
            <w:pPr>
              <w:numPr>
                <w:ilvl w:val="0"/>
                <w:numId w:val="15"/>
              </w:numPr>
              <w:spacing w:before="120" w:after="0" w:line="100" w:lineRule="atLeast"/>
              <w:rPr>
                <w:rFonts w:ascii="Verdana" w:hAnsi="Verdana" w:cs="Verdana"/>
              </w:rPr>
            </w:pPr>
            <w:r>
              <w:rPr>
                <w:rFonts w:ascii="Verdana" w:hAnsi="Verdana" w:cs="Verdana"/>
              </w:rPr>
              <w:t>Identifica nella Chiesa la comunità di coloro che credono in Gesù Cristo e si impegnano per mettere in pratica il suo insegnamento.</w:t>
            </w:r>
          </w:p>
          <w:p w:rsidR="005A5342" w:rsidRDefault="005A5342" w:rsidP="005A5342">
            <w:pPr>
              <w:numPr>
                <w:ilvl w:val="0"/>
                <w:numId w:val="15"/>
              </w:numPr>
              <w:spacing w:before="120" w:after="0" w:line="100" w:lineRule="atLeast"/>
              <w:rPr>
                <w:rFonts w:ascii="Verdana" w:hAnsi="Verdana" w:cs="Verdana"/>
              </w:rPr>
            </w:pPr>
            <w:r>
              <w:rPr>
                <w:rFonts w:ascii="Verdana" w:hAnsi="Verdana" w:cs="Verdana"/>
              </w:rPr>
              <w:t>Coglie il significato dei Sacramenti e si interroga sul valore che essi hanno nella vita dei cristiani.</w:t>
            </w:r>
          </w:p>
          <w:p w:rsidR="005A5342" w:rsidRDefault="005A5342" w:rsidP="005A5342">
            <w:pPr>
              <w:spacing w:before="120" w:after="0" w:line="100" w:lineRule="atLeast"/>
              <w:ind w:left="357"/>
              <w:rPr>
                <w:rFonts w:ascii="Verdana" w:hAnsi="Verdana" w:cs="Verdana"/>
              </w:rPr>
            </w:pPr>
          </w:p>
        </w:tc>
        <w:tc>
          <w:tcPr>
            <w:tcW w:w="0" w:type="auto"/>
          </w:tcPr>
          <w:p w:rsidR="005A5342" w:rsidRDefault="005A5342" w:rsidP="005A5342">
            <w:pPr>
              <w:numPr>
                <w:ilvl w:val="0"/>
                <w:numId w:val="15"/>
              </w:numPr>
              <w:spacing w:before="120" w:after="0" w:line="100" w:lineRule="atLeast"/>
              <w:rPr>
                <w:rFonts w:ascii="Verdana" w:hAnsi="Verdana" w:cs="Verdana"/>
              </w:rPr>
            </w:pPr>
            <w:r>
              <w:rPr>
                <w:rFonts w:ascii="Verdana" w:hAnsi="Verdana" w:cs="Verdana"/>
              </w:rPr>
              <w:t xml:space="preserve">L’alunno è aperto alla sincera ricerca della verità e sa interrogarsi sul trascendente e porsi domande di senso, cogliendo l’intreccio tra dimensione religiosa e culturale. </w:t>
            </w:r>
          </w:p>
          <w:p w:rsidR="005A5342" w:rsidRDefault="005A5342" w:rsidP="005A5342">
            <w:pPr>
              <w:numPr>
                <w:ilvl w:val="0"/>
                <w:numId w:val="15"/>
              </w:numPr>
              <w:spacing w:before="120" w:after="0" w:line="100" w:lineRule="atLeast"/>
              <w:rPr>
                <w:rFonts w:ascii="Verdana" w:hAnsi="Verdana" w:cs="Verdana"/>
              </w:rPr>
            </w:pPr>
            <w:r>
              <w:rPr>
                <w:rFonts w:ascii="Verdana" w:hAnsi="Verdana" w:cs="Verdana"/>
              </w:rPr>
              <w:t xml:space="preserve">A partire dal contesto in cui vive, sa interagire con persone di religione differente, sviluppando un’identità capace di accoglienza, confronto e dialogo. </w:t>
            </w:r>
          </w:p>
          <w:p w:rsidR="005A5342" w:rsidRDefault="005A5342" w:rsidP="005A5342">
            <w:pPr>
              <w:numPr>
                <w:ilvl w:val="0"/>
                <w:numId w:val="15"/>
              </w:numPr>
              <w:spacing w:before="120" w:after="0" w:line="100" w:lineRule="atLeast"/>
              <w:rPr>
                <w:rFonts w:ascii="Verdana" w:hAnsi="Verdana" w:cs="Verdana"/>
              </w:rPr>
            </w:pPr>
            <w:r>
              <w:rPr>
                <w:rFonts w:ascii="Verdana" w:hAnsi="Verdana" w:cs="Verdana"/>
              </w:rPr>
              <w:t xml:space="preserve">Individua, a partire dalla Bibbia, le tappe essenziali e i dati oggettivi della storia della salvezza, della vita e dell’insegnamento di Gesù, del cristianesimo delle origini. </w:t>
            </w:r>
          </w:p>
          <w:p w:rsidR="005A5342" w:rsidRDefault="005A5342" w:rsidP="005A5342">
            <w:pPr>
              <w:numPr>
                <w:ilvl w:val="0"/>
                <w:numId w:val="15"/>
              </w:numPr>
              <w:spacing w:before="120" w:after="0" w:line="100" w:lineRule="atLeast"/>
              <w:rPr>
                <w:rFonts w:ascii="Verdana" w:hAnsi="Verdana" w:cs="Verdana"/>
              </w:rPr>
            </w:pPr>
            <w:r>
              <w:rPr>
                <w:rFonts w:ascii="Verdana" w:hAnsi="Verdana" w:cs="Verdana"/>
              </w:rPr>
              <w:t xml:space="preserve">Ricostruisce gli elementi fondamentali della storia della Chiesa e li confronta con le vicende della storia civile passata e recente elaborando criteri per avviarne una interpretazione consapevole. </w:t>
            </w:r>
          </w:p>
          <w:p w:rsidR="005A5342" w:rsidRDefault="005A5342" w:rsidP="005A5342">
            <w:pPr>
              <w:numPr>
                <w:ilvl w:val="0"/>
                <w:numId w:val="15"/>
              </w:numPr>
              <w:spacing w:before="120" w:after="0" w:line="100" w:lineRule="atLeast"/>
              <w:rPr>
                <w:rFonts w:ascii="Verdana" w:hAnsi="Verdana" w:cs="Verdana"/>
              </w:rPr>
            </w:pPr>
            <w:r>
              <w:rPr>
                <w:rFonts w:ascii="Verdana" w:hAnsi="Verdana" w:cs="Verdana"/>
              </w:rPr>
              <w:t xml:space="preserve">Riconosce i linguaggi espressivi della fede (simboli, preghiere, riti, ecc.), ne individua le tracce presenti in ambito locale, italiano, europeo e nel mondo imparando ad apprezzarli dal punto di vista artistico, culturale e spirituale. </w:t>
            </w:r>
          </w:p>
          <w:p w:rsidR="005A5342" w:rsidRDefault="005A5342" w:rsidP="005A5342">
            <w:pPr>
              <w:numPr>
                <w:ilvl w:val="0"/>
                <w:numId w:val="15"/>
              </w:numPr>
              <w:spacing w:before="120" w:after="0" w:line="100" w:lineRule="atLeast"/>
              <w:rPr>
                <w:rFonts w:ascii="Verdana" w:hAnsi="Verdana" w:cs="Verdana"/>
              </w:rPr>
            </w:pPr>
            <w:r>
              <w:rPr>
                <w:rFonts w:ascii="Verdana" w:hAnsi="Verdana" w:cs="Verdana"/>
              </w:rPr>
              <w:t>Coglie le implicazioni etiche della fede cristiana e le rende oggetto di riflessione in vista di scelte di vita progettuali e responsabili.</w:t>
            </w:r>
          </w:p>
          <w:p w:rsidR="005A5342" w:rsidRDefault="005A5342" w:rsidP="005A5342">
            <w:pPr>
              <w:numPr>
                <w:ilvl w:val="0"/>
                <w:numId w:val="15"/>
              </w:numPr>
              <w:spacing w:before="120" w:after="0" w:line="100" w:lineRule="atLeast"/>
              <w:rPr>
                <w:rFonts w:ascii="Verdana" w:hAnsi="Verdana" w:cs="Verdana"/>
              </w:rPr>
            </w:pPr>
            <w:r>
              <w:rPr>
                <w:rFonts w:ascii="Verdana" w:hAnsi="Verdana" w:cs="Verdana"/>
              </w:rPr>
              <w:t>Inizia a confrontarsi con la complessità dell’esistenza e impara a dare valore ai propri comportamenti, per relazionarsi in maniera armoniosa con se stesso, con gli altri, con il mondo che lo circonda.</w:t>
            </w:r>
          </w:p>
          <w:p w:rsidR="005A5342" w:rsidRDefault="005A5342" w:rsidP="005A5342">
            <w:pPr>
              <w:spacing w:before="120" w:after="0" w:line="100" w:lineRule="atLeast"/>
              <w:ind w:left="714"/>
              <w:rPr>
                <w:rFonts w:ascii="Verdana" w:hAnsi="Verdana" w:cs="Verdana"/>
              </w:rPr>
            </w:pPr>
          </w:p>
        </w:tc>
      </w:tr>
    </w:tbl>
    <w:p w:rsidR="00B36C9F" w:rsidRDefault="00B36C9F" w:rsidP="00B36C9F">
      <w:pPr>
        <w:pStyle w:val="NormaleWeb"/>
        <w:spacing w:before="227" w:beforeAutospacing="0" w:after="227"/>
        <w:jc w:val="center"/>
        <w:rPr>
          <w:rFonts w:ascii="Verdana" w:hAnsi="Verdana"/>
          <w:b/>
          <w:bCs/>
        </w:rPr>
      </w:pPr>
    </w:p>
    <w:p w:rsidR="00B36C9F" w:rsidRDefault="00B36C9F" w:rsidP="00B36C9F">
      <w:pPr>
        <w:pStyle w:val="NormaleWeb"/>
        <w:spacing w:before="227" w:beforeAutospacing="0" w:after="227"/>
        <w:jc w:val="center"/>
        <w:rPr>
          <w:rFonts w:ascii="Verdana" w:hAnsi="Verdana"/>
          <w:b/>
          <w:bCs/>
        </w:rPr>
      </w:pPr>
    </w:p>
    <w:p w:rsidR="00B36C9F" w:rsidRDefault="00B36C9F" w:rsidP="00B36C9F">
      <w:pPr>
        <w:pStyle w:val="NormaleWeb"/>
        <w:spacing w:before="227" w:beforeAutospacing="0" w:after="227"/>
        <w:jc w:val="center"/>
        <w:rPr>
          <w:rFonts w:ascii="Verdana" w:hAnsi="Verdana"/>
          <w:b/>
          <w:bCs/>
        </w:rPr>
      </w:pPr>
    </w:p>
    <w:p w:rsidR="00B36C9F" w:rsidRDefault="00B36C9F" w:rsidP="00B36C9F">
      <w:pPr>
        <w:pStyle w:val="NormaleWeb"/>
        <w:spacing w:before="227" w:beforeAutospacing="0" w:after="227"/>
        <w:jc w:val="center"/>
        <w:rPr>
          <w:rFonts w:ascii="Verdana" w:hAnsi="Verdana"/>
          <w:b/>
          <w:bCs/>
        </w:rPr>
      </w:pPr>
    </w:p>
    <w:p w:rsidR="00B36C9F" w:rsidRDefault="00B36C9F" w:rsidP="00B36C9F">
      <w:pPr>
        <w:pStyle w:val="NormaleWeb"/>
        <w:spacing w:before="227" w:beforeAutospacing="0" w:after="227"/>
        <w:jc w:val="center"/>
        <w:rPr>
          <w:rFonts w:ascii="Verdana" w:hAnsi="Verdana"/>
          <w:b/>
          <w:bCs/>
        </w:rPr>
      </w:pPr>
    </w:p>
    <w:p w:rsidR="00B36C9F" w:rsidRDefault="00B36C9F" w:rsidP="00B36C9F">
      <w:pPr>
        <w:pStyle w:val="NormaleWeb"/>
        <w:spacing w:before="227" w:beforeAutospacing="0" w:after="227"/>
        <w:jc w:val="center"/>
        <w:rPr>
          <w:rFonts w:ascii="Verdana" w:hAnsi="Verdana"/>
          <w:b/>
          <w:bCs/>
        </w:rPr>
      </w:pPr>
    </w:p>
    <w:tbl>
      <w:tblPr>
        <w:tblStyle w:val="Grigliatabella"/>
        <w:tblW w:w="0" w:type="auto"/>
        <w:tblInd w:w="0" w:type="dxa"/>
        <w:tblLook w:val="04A0" w:firstRow="1" w:lastRow="0" w:firstColumn="1" w:lastColumn="0" w:noHBand="0" w:noVBand="1"/>
      </w:tblPr>
      <w:tblGrid>
        <w:gridCol w:w="4520"/>
        <w:gridCol w:w="5108"/>
      </w:tblGrid>
      <w:tr w:rsidR="00B36C9F" w:rsidTr="00FE79A3">
        <w:tc>
          <w:tcPr>
            <w:tcW w:w="0" w:type="auto"/>
          </w:tcPr>
          <w:p w:rsidR="00B36C9F" w:rsidRDefault="005A5342" w:rsidP="00FE79A3">
            <w:pPr>
              <w:spacing w:after="0" w:line="100" w:lineRule="atLeast"/>
              <w:jc w:val="center"/>
              <w:rPr>
                <w:b/>
              </w:rPr>
            </w:pPr>
            <w:r>
              <w:rPr>
                <w:rFonts w:ascii="Verdana" w:hAnsi="Verdana" w:cs="Verdana"/>
                <w:b/>
                <w:highlight w:val="red"/>
                <w:shd w:val="clear" w:color="auto" w:fill="C0C0C0"/>
              </w:rPr>
              <w:lastRenderedPageBreak/>
              <w:t>IRC</w:t>
            </w:r>
            <w:r w:rsidR="00B36C9F" w:rsidRPr="004507FA">
              <w:rPr>
                <w:b/>
                <w:highlight w:val="red"/>
                <w:shd w:val="clear" w:color="auto" w:fill="808080"/>
              </w:rPr>
              <w:t>:</w:t>
            </w:r>
            <w:r w:rsidR="00B36C9F">
              <w:rPr>
                <w:b/>
              </w:rPr>
              <w:t xml:space="preserve"> OBIETTIVI  DI APPRENDIMENTO</w:t>
            </w:r>
          </w:p>
          <w:p w:rsidR="00B36C9F" w:rsidRDefault="00B36C9F" w:rsidP="00FE79A3">
            <w:pPr>
              <w:spacing w:after="0" w:line="100" w:lineRule="atLeast"/>
              <w:jc w:val="center"/>
              <w:rPr>
                <w:b/>
                <w:shd w:val="clear" w:color="auto" w:fill="808080"/>
              </w:rPr>
            </w:pPr>
            <w:r>
              <w:rPr>
                <w:b/>
              </w:rPr>
              <w:t xml:space="preserve">AL TERMINE DELLA </w:t>
            </w:r>
            <w:r w:rsidRPr="004507FA">
              <w:rPr>
                <w:b/>
                <w:highlight w:val="red"/>
                <w:shd w:val="clear" w:color="auto" w:fill="C0C0C0"/>
              </w:rPr>
              <w:t>SCUOLA PRIMARIA</w:t>
            </w:r>
          </w:p>
        </w:tc>
        <w:tc>
          <w:tcPr>
            <w:tcW w:w="0" w:type="auto"/>
          </w:tcPr>
          <w:p w:rsidR="00B36C9F" w:rsidRPr="008A4BF7" w:rsidRDefault="005A5342" w:rsidP="00FE79A3">
            <w:pPr>
              <w:spacing w:after="0" w:line="100" w:lineRule="atLeast"/>
              <w:jc w:val="center"/>
              <w:rPr>
                <w:b/>
              </w:rPr>
            </w:pPr>
            <w:r>
              <w:rPr>
                <w:rFonts w:ascii="Verdana" w:hAnsi="Verdana" w:cs="Verdana"/>
                <w:b/>
                <w:highlight w:val="red"/>
                <w:shd w:val="clear" w:color="auto" w:fill="C0C0C0"/>
              </w:rPr>
              <w:t>IRC</w:t>
            </w:r>
            <w:r w:rsidR="00B36C9F" w:rsidRPr="004507FA">
              <w:rPr>
                <w:b/>
                <w:highlight w:val="red"/>
                <w:shd w:val="clear" w:color="auto" w:fill="808080"/>
              </w:rPr>
              <w:t>:</w:t>
            </w:r>
            <w:r w:rsidR="00B36C9F">
              <w:rPr>
                <w:b/>
              </w:rPr>
              <w:t xml:space="preserve"> OBIETTIVI DI APPRENDIMENTO AL TERMINE DEL </w:t>
            </w:r>
            <w:r w:rsidR="00B36C9F" w:rsidRPr="004507FA">
              <w:rPr>
                <w:b/>
                <w:highlight w:val="red"/>
                <w:shd w:val="clear" w:color="auto" w:fill="C0C0C0"/>
              </w:rPr>
              <w:t>PRIMO CICLO DI ISTRUZIONE</w:t>
            </w:r>
            <w:r w:rsidR="00B36C9F">
              <w:rPr>
                <w:b/>
              </w:rPr>
              <w:t xml:space="preserve">    </w:t>
            </w:r>
            <w:r w:rsidR="00B36C9F">
              <w:rPr>
                <w:rFonts w:ascii="Verdana" w:hAnsi="Verdana" w:cs="Verdana"/>
                <w:sz w:val="16"/>
                <w:szCs w:val="16"/>
              </w:rPr>
              <w:t>(SECONDARIA PRIMO GRADO)</w:t>
            </w:r>
          </w:p>
        </w:tc>
      </w:tr>
      <w:tr w:rsidR="007352CE" w:rsidTr="00FE79A3">
        <w:tc>
          <w:tcPr>
            <w:tcW w:w="0" w:type="auto"/>
            <w:vAlign w:val="center"/>
          </w:tcPr>
          <w:p w:rsidR="007352CE" w:rsidRDefault="007352CE" w:rsidP="007352CE">
            <w:pPr>
              <w:tabs>
                <w:tab w:val="left" w:pos="0"/>
              </w:tabs>
              <w:spacing w:before="40" w:after="40" w:line="240" w:lineRule="auto"/>
              <w:rPr>
                <w:rFonts w:ascii="Verdana" w:hAnsi="Verdana" w:cs="Verdana"/>
              </w:rPr>
            </w:pPr>
            <w:r>
              <w:rPr>
                <w:rFonts w:ascii="Verdana" w:hAnsi="Verdana" w:cs="Verdana"/>
                <w:b/>
              </w:rPr>
              <w:t>Dio e l’uomo</w:t>
            </w:r>
          </w:p>
          <w:p w:rsidR="007352CE" w:rsidRDefault="007352CE" w:rsidP="007352CE">
            <w:pPr>
              <w:numPr>
                <w:ilvl w:val="0"/>
                <w:numId w:val="33"/>
              </w:numPr>
              <w:tabs>
                <w:tab w:val="left" w:pos="0"/>
              </w:tabs>
              <w:spacing w:before="40" w:after="40" w:line="240" w:lineRule="auto"/>
              <w:rPr>
                <w:rFonts w:ascii="Verdana" w:hAnsi="Verdana" w:cs="Verdana"/>
              </w:rPr>
            </w:pPr>
            <w:r>
              <w:rPr>
                <w:rFonts w:ascii="Verdana" w:hAnsi="Verdana" w:cs="Verdana"/>
              </w:rPr>
              <w:t>Descrivere i contenuti principali del credo cattolico.</w:t>
            </w:r>
          </w:p>
          <w:p w:rsidR="007352CE" w:rsidRDefault="007352CE" w:rsidP="007352CE">
            <w:pPr>
              <w:numPr>
                <w:ilvl w:val="0"/>
                <w:numId w:val="33"/>
              </w:numPr>
              <w:tabs>
                <w:tab w:val="left" w:pos="0"/>
              </w:tabs>
              <w:spacing w:before="40" w:after="40" w:line="240" w:lineRule="auto"/>
              <w:rPr>
                <w:rFonts w:ascii="Verdana" w:hAnsi="Verdana" w:cs="Verdana"/>
              </w:rPr>
            </w:pPr>
            <w:r>
              <w:rPr>
                <w:rFonts w:ascii="Verdana" w:hAnsi="Verdana" w:cs="Verdana"/>
              </w:rPr>
              <w:t>Sapere che per la religione cristiana Gesù è il Signore, che rivela all’uomo il volto del Padre e annuncia il Regno di Dio con parole e azioni.</w:t>
            </w:r>
          </w:p>
          <w:p w:rsidR="007352CE" w:rsidRDefault="007352CE" w:rsidP="007352CE">
            <w:pPr>
              <w:numPr>
                <w:ilvl w:val="0"/>
                <w:numId w:val="33"/>
              </w:numPr>
              <w:tabs>
                <w:tab w:val="left" w:pos="0"/>
              </w:tabs>
              <w:spacing w:before="40" w:after="40" w:line="240" w:lineRule="auto"/>
              <w:rPr>
                <w:rFonts w:ascii="Verdana" w:hAnsi="Verdana" w:cs="Verdana"/>
              </w:rPr>
            </w:pPr>
            <w:r>
              <w:rPr>
                <w:rFonts w:ascii="Verdana" w:hAnsi="Verdana" w:cs="Verdana"/>
              </w:rPr>
              <w:t>Cogliere il significato dei sacramenti nella tradizione della Chiesa, come segni della salvezza di Gesù e azione dello Spirito Santo.</w:t>
            </w:r>
          </w:p>
          <w:p w:rsidR="007352CE" w:rsidRDefault="007352CE" w:rsidP="007352CE">
            <w:pPr>
              <w:numPr>
                <w:ilvl w:val="0"/>
                <w:numId w:val="33"/>
              </w:numPr>
              <w:tabs>
                <w:tab w:val="left" w:pos="0"/>
              </w:tabs>
              <w:spacing w:before="40" w:after="40" w:line="240" w:lineRule="auto"/>
              <w:rPr>
                <w:rFonts w:ascii="Verdana" w:hAnsi="Verdana" w:cs="Verdana"/>
              </w:rPr>
            </w:pPr>
            <w:r>
              <w:rPr>
                <w:rFonts w:ascii="Verdana" w:hAnsi="Verdana" w:cs="Verdana"/>
              </w:rPr>
              <w:t>Riconoscere avvenimenti, persone e strutture fondamentali della Chiesa cattolica sin  dalle origini e metterli a confronto con quelli delle altre confessioni cristiane evidenziando le prospettive del cammino ecumenico.</w:t>
            </w:r>
          </w:p>
          <w:p w:rsidR="007352CE" w:rsidRDefault="007352CE" w:rsidP="007352CE">
            <w:pPr>
              <w:numPr>
                <w:ilvl w:val="0"/>
                <w:numId w:val="33"/>
              </w:numPr>
              <w:tabs>
                <w:tab w:val="left" w:pos="0"/>
              </w:tabs>
              <w:spacing w:before="40" w:after="40" w:line="240" w:lineRule="auto"/>
              <w:rPr>
                <w:rFonts w:ascii="Verdana" w:hAnsi="Verdana" w:cs="Verdana"/>
              </w:rPr>
            </w:pPr>
            <w:r>
              <w:rPr>
                <w:rFonts w:ascii="Verdana" w:hAnsi="Verdana" w:cs="Verdana"/>
              </w:rPr>
              <w:t>Conoscere le origini e lo sviluppo del cristianesimo e delle altre grandi religioni individuando gli aspetti più importanti del dialogo interreligioso.</w:t>
            </w:r>
          </w:p>
          <w:p w:rsidR="007352CE" w:rsidRDefault="007352CE" w:rsidP="007352CE">
            <w:pPr>
              <w:tabs>
                <w:tab w:val="left" w:pos="0"/>
              </w:tabs>
              <w:spacing w:before="40" w:after="40" w:line="240" w:lineRule="auto"/>
              <w:rPr>
                <w:rFonts w:ascii="Verdana" w:hAnsi="Verdana" w:cs="Verdana"/>
              </w:rPr>
            </w:pPr>
          </w:p>
        </w:tc>
        <w:tc>
          <w:tcPr>
            <w:tcW w:w="0" w:type="auto"/>
            <w:vAlign w:val="center"/>
          </w:tcPr>
          <w:p w:rsidR="007352CE" w:rsidRDefault="007352CE" w:rsidP="007352CE">
            <w:pPr>
              <w:tabs>
                <w:tab w:val="left" w:pos="0"/>
              </w:tabs>
              <w:spacing w:before="40" w:after="40" w:line="240" w:lineRule="auto"/>
              <w:rPr>
                <w:rFonts w:ascii="Verdana" w:hAnsi="Verdana" w:cs="Verdana"/>
              </w:rPr>
            </w:pPr>
            <w:r>
              <w:rPr>
                <w:rFonts w:ascii="Verdana" w:hAnsi="Verdana" w:cs="Verdana"/>
                <w:b/>
              </w:rPr>
              <w:t>Dio e l’uomo</w:t>
            </w:r>
          </w:p>
          <w:p w:rsidR="007352CE" w:rsidRDefault="007352CE" w:rsidP="007352CE">
            <w:pPr>
              <w:numPr>
                <w:ilvl w:val="0"/>
                <w:numId w:val="9"/>
              </w:numPr>
              <w:tabs>
                <w:tab w:val="left" w:pos="0"/>
              </w:tabs>
              <w:spacing w:before="40" w:after="40" w:line="240" w:lineRule="auto"/>
              <w:rPr>
                <w:rFonts w:ascii="Verdana" w:hAnsi="Verdana" w:cs="Verdana"/>
              </w:rPr>
            </w:pPr>
            <w:r>
              <w:rPr>
                <w:rFonts w:ascii="Verdana" w:hAnsi="Verdana" w:cs="Verdana"/>
              </w:rPr>
              <w:t>Cogliere nelle domande dell’uomo e in tante sue esperienze tracce di una ricerca religiosa</w:t>
            </w:r>
          </w:p>
          <w:p w:rsidR="007352CE" w:rsidRDefault="007352CE" w:rsidP="007352CE">
            <w:pPr>
              <w:numPr>
                <w:ilvl w:val="0"/>
                <w:numId w:val="9"/>
              </w:numPr>
              <w:tabs>
                <w:tab w:val="left" w:pos="0"/>
              </w:tabs>
              <w:spacing w:before="40" w:after="40" w:line="240" w:lineRule="auto"/>
              <w:rPr>
                <w:rFonts w:ascii="Verdana" w:hAnsi="Verdana" w:cs="Verdana"/>
              </w:rPr>
            </w:pPr>
            <w:r>
              <w:rPr>
                <w:rFonts w:ascii="Verdana" w:hAnsi="Verdana" w:cs="Verdana"/>
              </w:rPr>
              <w:t>Comprendere alcune categorie fondamentali della fede ebraico-cristiana (rivelazione, promessa, alleanza, messia, risurrezione, grazia, Regno di Dio, salvezza…) e confrontarle con quelle di altre maggiori religioni.</w:t>
            </w:r>
          </w:p>
          <w:p w:rsidR="007352CE" w:rsidRDefault="007352CE" w:rsidP="007352CE">
            <w:pPr>
              <w:numPr>
                <w:ilvl w:val="0"/>
                <w:numId w:val="9"/>
              </w:numPr>
              <w:tabs>
                <w:tab w:val="left" w:pos="0"/>
              </w:tabs>
              <w:spacing w:before="40" w:after="40" w:line="240" w:lineRule="auto"/>
              <w:rPr>
                <w:rFonts w:ascii="Verdana" w:hAnsi="Verdana" w:cs="Verdana"/>
              </w:rPr>
            </w:pPr>
            <w:r>
              <w:rPr>
                <w:rFonts w:ascii="Verdana" w:hAnsi="Verdana" w:cs="Verdana"/>
              </w:rPr>
              <w:t>Approfondire l’identità storica, la predicazione e l’opera di Gesù e correlarle alla fede cristiana che, nella prospettiva dell’evento pasquale (passione, morte e risurrezione), riconosce in Lui il Figlio di Dio fatto uomo, Salvatore del mondo che invia la Chiesa nel mondo.</w:t>
            </w:r>
          </w:p>
          <w:p w:rsidR="007352CE" w:rsidRDefault="007352CE" w:rsidP="007352CE">
            <w:pPr>
              <w:numPr>
                <w:ilvl w:val="0"/>
                <w:numId w:val="9"/>
              </w:numPr>
              <w:tabs>
                <w:tab w:val="left" w:pos="0"/>
              </w:tabs>
              <w:spacing w:before="40" w:after="40" w:line="240" w:lineRule="auto"/>
              <w:rPr>
                <w:rFonts w:ascii="Verdana" w:hAnsi="Verdana" w:cs="Verdana"/>
              </w:rPr>
            </w:pPr>
            <w:r>
              <w:rPr>
                <w:rFonts w:ascii="Verdana" w:hAnsi="Verdana" w:cs="Verdana"/>
              </w:rPr>
              <w:t>Conoscere l’evoluzione storica e il cammino ecumenico della Chiesa, realtà voluta da Dio, universale e locale, articolata secondo carismi e ministeri e rapportarla alla fede cattolica che riconosce in essa l’azione dello Spirito Santo.</w:t>
            </w:r>
          </w:p>
          <w:p w:rsidR="007352CE" w:rsidRDefault="007352CE" w:rsidP="007352CE">
            <w:pPr>
              <w:numPr>
                <w:ilvl w:val="0"/>
                <w:numId w:val="13"/>
              </w:numPr>
              <w:tabs>
                <w:tab w:val="left" w:pos="0"/>
              </w:tabs>
              <w:spacing w:before="40" w:after="40" w:line="240" w:lineRule="auto"/>
              <w:rPr>
                <w:rFonts w:ascii="Verdana" w:hAnsi="Verdana" w:cs="Verdana"/>
              </w:rPr>
            </w:pPr>
            <w:r>
              <w:rPr>
                <w:rFonts w:ascii="Verdana" w:hAnsi="Verdana" w:cs="Verdana"/>
              </w:rPr>
              <w:t>Confrontare la prospettiva della fede cristiana e i risultati della scienza come letture distinte ma non conflittuali dell’uomo e del mondo.</w:t>
            </w:r>
          </w:p>
          <w:p w:rsidR="007352CE" w:rsidRDefault="007352CE" w:rsidP="007352CE">
            <w:pPr>
              <w:tabs>
                <w:tab w:val="left" w:pos="0"/>
              </w:tabs>
              <w:spacing w:before="40" w:after="40" w:line="240" w:lineRule="auto"/>
              <w:rPr>
                <w:rFonts w:ascii="Verdana" w:hAnsi="Verdana" w:cs="Verdana"/>
              </w:rPr>
            </w:pPr>
          </w:p>
        </w:tc>
      </w:tr>
      <w:tr w:rsidR="007352CE" w:rsidTr="00FE79A3">
        <w:tc>
          <w:tcPr>
            <w:tcW w:w="0" w:type="auto"/>
            <w:vAlign w:val="center"/>
          </w:tcPr>
          <w:p w:rsidR="007352CE" w:rsidRDefault="007352CE" w:rsidP="007352CE">
            <w:pPr>
              <w:tabs>
                <w:tab w:val="left" w:pos="0"/>
              </w:tabs>
              <w:spacing w:before="40" w:after="40" w:line="240" w:lineRule="auto"/>
              <w:rPr>
                <w:rFonts w:ascii="Verdana" w:hAnsi="Verdana" w:cs="Verdana"/>
              </w:rPr>
            </w:pPr>
            <w:r>
              <w:rPr>
                <w:rFonts w:ascii="Verdana" w:hAnsi="Verdana" w:cs="Verdana"/>
                <w:b/>
              </w:rPr>
              <w:t>La Bibbia e le altre fonti</w:t>
            </w:r>
          </w:p>
          <w:p w:rsidR="007352CE" w:rsidRDefault="007352CE" w:rsidP="007352CE">
            <w:pPr>
              <w:numPr>
                <w:ilvl w:val="0"/>
                <w:numId w:val="5"/>
              </w:numPr>
              <w:tabs>
                <w:tab w:val="clear" w:pos="540"/>
                <w:tab w:val="left" w:pos="0"/>
                <w:tab w:val="num" w:pos="720"/>
              </w:tabs>
              <w:spacing w:before="40" w:after="40" w:line="240" w:lineRule="auto"/>
              <w:ind w:left="714" w:hanging="357"/>
              <w:rPr>
                <w:rFonts w:ascii="Verdana" w:hAnsi="Verdana" w:cs="Verdana"/>
              </w:rPr>
            </w:pPr>
            <w:r>
              <w:rPr>
                <w:rFonts w:ascii="Verdana" w:hAnsi="Verdana" w:cs="Verdana"/>
              </w:rPr>
              <w:t>Leggere direttamente pagine bibliche ed evangeliche, riconoscendone il genere letterario e individuandone il messaggio principale.</w:t>
            </w:r>
          </w:p>
          <w:p w:rsidR="007352CE" w:rsidRDefault="007352CE" w:rsidP="007352CE">
            <w:pPr>
              <w:numPr>
                <w:ilvl w:val="0"/>
                <w:numId w:val="5"/>
              </w:numPr>
              <w:tabs>
                <w:tab w:val="clear" w:pos="540"/>
                <w:tab w:val="left" w:pos="0"/>
                <w:tab w:val="num" w:pos="720"/>
              </w:tabs>
              <w:spacing w:before="40" w:after="40" w:line="240" w:lineRule="auto"/>
              <w:ind w:left="714" w:hanging="357"/>
              <w:rPr>
                <w:rFonts w:ascii="Verdana" w:hAnsi="Verdana" w:cs="Verdana"/>
              </w:rPr>
            </w:pPr>
            <w:r>
              <w:rPr>
                <w:rFonts w:ascii="Verdana" w:hAnsi="Verdana" w:cs="Verdana"/>
              </w:rPr>
              <w:t>Ricostruire le tappe fondamentali della vita di Gesù, nel contesto storico, sociale, politico e religioso del tempo, a partire dai Vangeli.</w:t>
            </w:r>
          </w:p>
          <w:p w:rsidR="007352CE" w:rsidRDefault="007352CE" w:rsidP="007352CE">
            <w:pPr>
              <w:numPr>
                <w:ilvl w:val="0"/>
                <w:numId w:val="5"/>
              </w:numPr>
              <w:tabs>
                <w:tab w:val="clear" w:pos="540"/>
                <w:tab w:val="left" w:pos="0"/>
                <w:tab w:val="num" w:pos="720"/>
              </w:tabs>
              <w:spacing w:before="40" w:after="40" w:line="240" w:lineRule="auto"/>
              <w:ind w:left="714" w:hanging="357"/>
              <w:rPr>
                <w:rFonts w:ascii="Verdana" w:hAnsi="Verdana" w:cs="Verdana"/>
              </w:rPr>
            </w:pPr>
            <w:r>
              <w:rPr>
                <w:rFonts w:ascii="Verdana" w:hAnsi="Verdana" w:cs="Verdana"/>
              </w:rPr>
              <w:t>Confrontare la Bibbia con i testi sacri delle altre religioni.</w:t>
            </w:r>
          </w:p>
          <w:p w:rsidR="007352CE" w:rsidRDefault="007352CE" w:rsidP="007352CE">
            <w:pPr>
              <w:numPr>
                <w:ilvl w:val="0"/>
                <w:numId w:val="5"/>
              </w:numPr>
              <w:tabs>
                <w:tab w:val="clear" w:pos="540"/>
                <w:tab w:val="left" w:pos="0"/>
                <w:tab w:val="num" w:pos="720"/>
              </w:tabs>
              <w:spacing w:before="40" w:after="40" w:line="240" w:lineRule="auto"/>
              <w:ind w:left="714" w:hanging="357"/>
              <w:rPr>
                <w:rFonts w:ascii="Verdana" w:hAnsi="Verdana" w:cs="Verdana"/>
              </w:rPr>
            </w:pPr>
            <w:r>
              <w:rPr>
                <w:rFonts w:ascii="Verdana" w:hAnsi="Verdana" w:cs="Verdana"/>
              </w:rPr>
              <w:t>Decodificare i principali significati dell’iconografia cristiana.</w:t>
            </w:r>
          </w:p>
          <w:p w:rsidR="007352CE" w:rsidRDefault="007352CE" w:rsidP="007352CE">
            <w:pPr>
              <w:numPr>
                <w:ilvl w:val="0"/>
                <w:numId w:val="5"/>
              </w:numPr>
              <w:tabs>
                <w:tab w:val="clear" w:pos="540"/>
                <w:tab w:val="left" w:pos="0"/>
                <w:tab w:val="num" w:pos="720"/>
              </w:tabs>
              <w:spacing w:before="40" w:after="40" w:line="240" w:lineRule="auto"/>
              <w:ind w:left="714" w:hanging="357"/>
              <w:rPr>
                <w:rFonts w:ascii="Verdana" w:hAnsi="Verdana" w:cs="Verdana"/>
              </w:rPr>
            </w:pPr>
            <w:r>
              <w:rPr>
                <w:rFonts w:ascii="Verdana" w:hAnsi="Verdana" w:cs="Verdana"/>
              </w:rPr>
              <w:t>Saper attingere informazioni sulla religione cattolica anche nella vita di santi e in Maria, la madre di Gesù.</w:t>
            </w:r>
          </w:p>
          <w:p w:rsidR="007352CE" w:rsidRDefault="007352CE" w:rsidP="007352CE">
            <w:pPr>
              <w:tabs>
                <w:tab w:val="left" w:pos="0"/>
              </w:tabs>
              <w:spacing w:before="40" w:after="40" w:line="240" w:lineRule="auto"/>
              <w:rPr>
                <w:rFonts w:ascii="Verdana" w:hAnsi="Verdana" w:cs="Verdana"/>
              </w:rPr>
            </w:pPr>
          </w:p>
        </w:tc>
        <w:tc>
          <w:tcPr>
            <w:tcW w:w="0" w:type="auto"/>
            <w:vAlign w:val="center"/>
          </w:tcPr>
          <w:p w:rsidR="007352CE" w:rsidRDefault="007352CE" w:rsidP="007352CE">
            <w:pPr>
              <w:tabs>
                <w:tab w:val="left" w:pos="0"/>
              </w:tabs>
              <w:spacing w:before="40" w:after="40" w:line="240" w:lineRule="auto"/>
              <w:rPr>
                <w:rFonts w:ascii="Verdana" w:hAnsi="Verdana" w:cs="Verdana"/>
              </w:rPr>
            </w:pPr>
            <w:r>
              <w:rPr>
                <w:rFonts w:ascii="Verdana" w:hAnsi="Verdana" w:cs="Verdana"/>
                <w:b/>
              </w:rPr>
              <w:t>La Bibbia e le altre fonti</w:t>
            </w:r>
          </w:p>
          <w:p w:rsidR="007352CE" w:rsidRDefault="007352CE" w:rsidP="007352CE">
            <w:pPr>
              <w:numPr>
                <w:ilvl w:val="0"/>
                <w:numId w:val="5"/>
              </w:numPr>
              <w:tabs>
                <w:tab w:val="clear" w:pos="540"/>
                <w:tab w:val="left" w:pos="0"/>
                <w:tab w:val="num" w:pos="720"/>
              </w:tabs>
              <w:spacing w:before="40" w:after="40" w:line="240" w:lineRule="auto"/>
              <w:ind w:left="714" w:hanging="357"/>
              <w:rPr>
                <w:rFonts w:ascii="Verdana" w:hAnsi="Verdana" w:cs="Verdana"/>
              </w:rPr>
            </w:pPr>
            <w:r>
              <w:rPr>
                <w:rFonts w:ascii="Verdana" w:hAnsi="Verdana" w:cs="Verdana"/>
              </w:rPr>
              <w:t>Saper adoperare la Bibbia come documento storico-culturale e apprendere che nella fede della Chiesa è accolta come Parola di Dio.</w:t>
            </w:r>
          </w:p>
          <w:p w:rsidR="007352CE" w:rsidRDefault="007352CE" w:rsidP="007352CE">
            <w:pPr>
              <w:numPr>
                <w:ilvl w:val="0"/>
                <w:numId w:val="5"/>
              </w:numPr>
              <w:tabs>
                <w:tab w:val="clear" w:pos="540"/>
                <w:tab w:val="left" w:pos="0"/>
                <w:tab w:val="num" w:pos="720"/>
              </w:tabs>
              <w:spacing w:before="40" w:after="40" w:line="240" w:lineRule="auto"/>
              <w:ind w:left="714" w:hanging="357"/>
              <w:rPr>
                <w:rFonts w:ascii="Verdana" w:hAnsi="Verdana" w:cs="Verdana"/>
              </w:rPr>
            </w:pPr>
            <w:r>
              <w:rPr>
                <w:rFonts w:ascii="Verdana" w:hAnsi="Verdana" w:cs="Verdana"/>
              </w:rPr>
              <w:t>Individuare il contenuto centrale di alcuni testi biblici, utilizzando tutte le informazioni necessarie ed avvalendosi correttamente di adeguati metodi interpretativi.</w:t>
            </w:r>
          </w:p>
          <w:p w:rsidR="007352CE" w:rsidRDefault="007352CE" w:rsidP="007352CE">
            <w:pPr>
              <w:numPr>
                <w:ilvl w:val="0"/>
                <w:numId w:val="5"/>
              </w:numPr>
              <w:tabs>
                <w:tab w:val="clear" w:pos="540"/>
                <w:tab w:val="left" w:pos="0"/>
                <w:tab w:val="num" w:pos="720"/>
              </w:tabs>
              <w:spacing w:before="40" w:after="40" w:line="240" w:lineRule="auto"/>
              <w:ind w:left="714" w:hanging="357"/>
              <w:rPr>
                <w:rFonts w:ascii="Verdana" w:hAnsi="Verdana" w:cs="Verdana"/>
              </w:rPr>
            </w:pPr>
            <w:r>
              <w:rPr>
                <w:rFonts w:ascii="Verdana" w:hAnsi="Verdana" w:cs="Verdana"/>
              </w:rPr>
              <w:t xml:space="preserve">Individuare i testi biblici che hanno ispirato le principali produzioni artistiche (letterarie, musicali, pittoriche…) italiane ed europee. </w:t>
            </w:r>
          </w:p>
          <w:p w:rsidR="007352CE" w:rsidRDefault="007352CE" w:rsidP="007352CE">
            <w:pPr>
              <w:tabs>
                <w:tab w:val="left" w:pos="0"/>
              </w:tabs>
              <w:spacing w:before="40" w:after="40" w:line="240" w:lineRule="auto"/>
              <w:rPr>
                <w:rFonts w:ascii="Verdana" w:hAnsi="Verdana" w:cs="Verdana"/>
              </w:rPr>
            </w:pPr>
          </w:p>
        </w:tc>
      </w:tr>
      <w:tr w:rsidR="00680720" w:rsidTr="00FE79A3">
        <w:tc>
          <w:tcPr>
            <w:tcW w:w="0" w:type="auto"/>
            <w:vAlign w:val="center"/>
          </w:tcPr>
          <w:p w:rsidR="00680720" w:rsidRDefault="00680720" w:rsidP="00680720">
            <w:pPr>
              <w:tabs>
                <w:tab w:val="left" w:pos="0"/>
              </w:tabs>
              <w:spacing w:before="40" w:after="40" w:line="240" w:lineRule="auto"/>
              <w:jc w:val="center"/>
              <w:rPr>
                <w:rFonts w:ascii="Verdana" w:hAnsi="Verdana" w:cs="Verdana"/>
              </w:rPr>
            </w:pPr>
            <w:r>
              <w:rPr>
                <w:rFonts w:ascii="Verdana" w:hAnsi="Verdana" w:cs="Verdana"/>
                <w:b/>
              </w:rPr>
              <w:t>Il linguaggio religioso</w:t>
            </w:r>
          </w:p>
          <w:p w:rsidR="00680720" w:rsidRDefault="00680720" w:rsidP="00680720">
            <w:pPr>
              <w:numPr>
                <w:ilvl w:val="0"/>
                <w:numId w:val="13"/>
              </w:numPr>
              <w:tabs>
                <w:tab w:val="left" w:pos="0"/>
              </w:tabs>
              <w:spacing w:before="40" w:after="40" w:line="240" w:lineRule="auto"/>
              <w:rPr>
                <w:rFonts w:ascii="Verdana" w:hAnsi="Verdana" w:cs="Verdana"/>
              </w:rPr>
            </w:pPr>
            <w:r>
              <w:rPr>
                <w:rFonts w:ascii="Verdana" w:hAnsi="Verdana" w:cs="Verdana"/>
              </w:rPr>
              <w:t xml:space="preserve">Intendere il senso religioso del Natale e della Pasqua, a partire </w:t>
            </w:r>
            <w:r>
              <w:rPr>
                <w:rFonts w:ascii="Verdana" w:hAnsi="Verdana" w:cs="Verdana"/>
              </w:rPr>
              <w:lastRenderedPageBreak/>
              <w:t>dalle narrazioni evangeliche e dalla vita della Chiesa.</w:t>
            </w:r>
          </w:p>
          <w:p w:rsidR="00680720" w:rsidRDefault="00680720" w:rsidP="00680720">
            <w:pPr>
              <w:numPr>
                <w:ilvl w:val="0"/>
                <w:numId w:val="13"/>
              </w:numPr>
              <w:tabs>
                <w:tab w:val="left" w:pos="0"/>
              </w:tabs>
              <w:spacing w:before="40" w:after="40" w:line="240" w:lineRule="auto"/>
              <w:rPr>
                <w:rFonts w:ascii="Verdana" w:hAnsi="Verdana" w:cs="Verdana"/>
              </w:rPr>
            </w:pPr>
            <w:r>
              <w:rPr>
                <w:rFonts w:ascii="Verdana" w:hAnsi="Verdana" w:cs="Verdana"/>
              </w:rPr>
              <w:t>Riconoscere il valore del silenzio come “luogo” di incontro con se stessi, con l’altro, con Dio.</w:t>
            </w:r>
          </w:p>
          <w:p w:rsidR="00680720" w:rsidRDefault="00680720" w:rsidP="00680720">
            <w:pPr>
              <w:numPr>
                <w:ilvl w:val="0"/>
                <w:numId w:val="13"/>
              </w:numPr>
              <w:tabs>
                <w:tab w:val="left" w:pos="0"/>
              </w:tabs>
              <w:spacing w:before="40" w:after="40" w:line="240" w:lineRule="auto"/>
              <w:rPr>
                <w:rFonts w:ascii="Verdana" w:hAnsi="Verdana" w:cs="Verdana"/>
              </w:rPr>
            </w:pPr>
            <w:r>
              <w:rPr>
                <w:rFonts w:ascii="Verdana" w:hAnsi="Verdana" w:cs="Verdana"/>
              </w:rPr>
              <w:t>Individuare significative espressioni d’arte cristiana (a partire da quelle presenti nel territorio), per rilevare come la fede sia stata interpretata e comunicata dagli artisti nel corso dei secoli.</w:t>
            </w:r>
          </w:p>
          <w:p w:rsidR="00680720" w:rsidRDefault="00680720" w:rsidP="00680720">
            <w:pPr>
              <w:numPr>
                <w:ilvl w:val="0"/>
                <w:numId w:val="13"/>
              </w:numPr>
              <w:tabs>
                <w:tab w:val="left" w:pos="0"/>
              </w:tabs>
              <w:spacing w:before="40" w:after="40" w:line="240" w:lineRule="auto"/>
              <w:rPr>
                <w:rFonts w:ascii="Verdana" w:hAnsi="Verdana" w:cs="Verdana"/>
              </w:rPr>
            </w:pPr>
            <w:r>
              <w:rPr>
                <w:rFonts w:ascii="Verdana" w:hAnsi="Verdana" w:cs="Verdana"/>
              </w:rPr>
              <w:t>Rendersi conto che la comunità ecclesiale esprime, attraverso vocazioni e ministeri differenti, la propria fede e il proprio servizio all’uomo.</w:t>
            </w:r>
          </w:p>
          <w:p w:rsidR="00680720" w:rsidRDefault="00680720" w:rsidP="00680720">
            <w:pPr>
              <w:tabs>
                <w:tab w:val="left" w:pos="0"/>
              </w:tabs>
              <w:spacing w:before="40" w:after="40" w:line="240" w:lineRule="auto"/>
              <w:rPr>
                <w:rFonts w:ascii="Verdana" w:hAnsi="Verdana" w:cs="Verdana"/>
              </w:rPr>
            </w:pPr>
          </w:p>
        </w:tc>
        <w:tc>
          <w:tcPr>
            <w:tcW w:w="0" w:type="auto"/>
            <w:vAlign w:val="center"/>
          </w:tcPr>
          <w:p w:rsidR="00680720" w:rsidRDefault="00680720" w:rsidP="00680720">
            <w:pPr>
              <w:tabs>
                <w:tab w:val="left" w:pos="0"/>
              </w:tabs>
              <w:spacing w:before="40" w:after="40" w:line="240" w:lineRule="auto"/>
              <w:jc w:val="center"/>
              <w:rPr>
                <w:rFonts w:ascii="Verdana" w:hAnsi="Verdana" w:cs="Verdana"/>
              </w:rPr>
            </w:pPr>
            <w:r>
              <w:rPr>
                <w:rFonts w:ascii="Verdana" w:hAnsi="Verdana" w:cs="Verdana"/>
                <w:b/>
              </w:rPr>
              <w:lastRenderedPageBreak/>
              <w:t>Il linguaggio religioso</w:t>
            </w:r>
          </w:p>
          <w:p w:rsidR="00680720" w:rsidRDefault="00680720" w:rsidP="00680720">
            <w:pPr>
              <w:numPr>
                <w:ilvl w:val="0"/>
                <w:numId w:val="12"/>
              </w:numPr>
              <w:tabs>
                <w:tab w:val="left" w:pos="0"/>
              </w:tabs>
              <w:spacing w:before="40" w:after="40" w:line="240" w:lineRule="auto"/>
              <w:rPr>
                <w:rFonts w:ascii="Verdana" w:hAnsi="Verdana" w:cs="Verdana"/>
              </w:rPr>
            </w:pPr>
            <w:r>
              <w:rPr>
                <w:rFonts w:ascii="Verdana" w:hAnsi="Verdana" w:cs="Verdana"/>
              </w:rPr>
              <w:lastRenderedPageBreak/>
              <w:t>Comprendere il significato principale dei simboli religiosi, delle celebrazioni liturgiche e  dei sacramenti della Chiesa.</w:t>
            </w:r>
          </w:p>
          <w:p w:rsidR="00680720" w:rsidRDefault="00680720" w:rsidP="00680720">
            <w:pPr>
              <w:numPr>
                <w:ilvl w:val="0"/>
                <w:numId w:val="12"/>
              </w:numPr>
              <w:tabs>
                <w:tab w:val="left" w:pos="0"/>
              </w:tabs>
              <w:spacing w:before="40" w:after="40" w:line="240" w:lineRule="auto"/>
              <w:rPr>
                <w:rFonts w:ascii="Verdana" w:hAnsi="Verdana" w:cs="Verdana"/>
              </w:rPr>
            </w:pPr>
            <w:r>
              <w:rPr>
                <w:rFonts w:ascii="Verdana" w:hAnsi="Verdana" w:cs="Verdana"/>
              </w:rPr>
              <w:t>Riconoscere il messaggio cristiano nell’arte e nella cultura in Italia e in Europa,</w:t>
            </w:r>
          </w:p>
          <w:p w:rsidR="00680720" w:rsidRDefault="00680720" w:rsidP="00680720">
            <w:pPr>
              <w:numPr>
                <w:ilvl w:val="0"/>
                <w:numId w:val="12"/>
              </w:numPr>
              <w:tabs>
                <w:tab w:val="left" w:pos="0"/>
              </w:tabs>
              <w:spacing w:before="40" w:after="40" w:line="240" w:lineRule="auto"/>
              <w:rPr>
                <w:rFonts w:ascii="Verdana" w:hAnsi="Verdana" w:cs="Verdana"/>
              </w:rPr>
            </w:pPr>
            <w:r>
              <w:rPr>
                <w:rFonts w:ascii="Verdana" w:hAnsi="Verdana" w:cs="Verdana"/>
              </w:rPr>
              <w:t>nell’epoca tardo-antica, medievale, moderna e contemporanea.</w:t>
            </w:r>
          </w:p>
          <w:p w:rsidR="00680720" w:rsidRDefault="00680720" w:rsidP="00680720">
            <w:pPr>
              <w:numPr>
                <w:ilvl w:val="0"/>
                <w:numId w:val="12"/>
              </w:numPr>
              <w:tabs>
                <w:tab w:val="left" w:pos="0"/>
              </w:tabs>
              <w:spacing w:before="40" w:after="40" w:line="240" w:lineRule="auto"/>
              <w:rPr>
                <w:rFonts w:ascii="Verdana" w:hAnsi="Verdana" w:cs="Verdana"/>
              </w:rPr>
            </w:pPr>
            <w:r>
              <w:rPr>
                <w:rFonts w:ascii="Verdana" w:hAnsi="Verdana" w:cs="Verdana"/>
              </w:rPr>
              <w:t>Individuare gli elementi specifici della preghiera cristiana e farne anche un confronto con quelli di altre religioni</w:t>
            </w:r>
          </w:p>
          <w:p w:rsidR="00680720" w:rsidRDefault="00680720" w:rsidP="00680720">
            <w:pPr>
              <w:numPr>
                <w:ilvl w:val="0"/>
                <w:numId w:val="12"/>
              </w:numPr>
              <w:tabs>
                <w:tab w:val="left" w:pos="0"/>
              </w:tabs>
              <w:spacing w:before="40" w:after="40" w:line="240" w:lineRule="auto"/>
              <w:rPr>
                <w:rFonts w:ascii="Verdana" w:hAnsi="Verdana" w:cs="Verdana"/>
              </w:rPr>
            </w:pPr>
            <w:r>
              <w:rPr>
                <w:rFonts w:ascii="Verdana" w:hAnsi="Verdana" w:cs="Verdana"/>
              </w:rPr>
              <w:t>Focalizzare le strutture e i significati dei luoghi sacri dall’antichità ai nostri giorni.</w:t>
            </w:r>
          </w:p>
          <w:p w:rsidR="00680720" w:rsidRDefault="00680720" w:rsidP="00680720">
            <w:pPr>
              <w:tabs>
                <w:tab w:val="left" w:pos="0"/>
              </w:tabs>
              <w:spacing w:before="40" w:after="40" w:line="240" w:lineRule="auto"/>
              <w:rPr>
                <w:rFonts w:ascii="Verdana" w:hAnsi="Verdana" w:cs="Verdana"/>
              </w:rPr>
            </w:pPr>
          </w:p>
        </w:tc>
      </w:tr>
      <w:tr w:rsidR="00680720" w:rsidTr="00FE79A3">
        <w:tc>
          <w:tcPr>
            <w:tcW w:w="0" w:type="auto"/>
            <w:vAlign w:val="center"/>
          </w:tcPr>
          <w:p w:rsidR="00680720" w:rsidRDefault="00680720" w:rsidP="00A601E6">
            <w:pPr>
              <w:tabs>
                <w:tab w:val="left" w:pos="0"/>
              </w:tabs>
              <w:spacing w:before="40" w:after="40" w:line="240" w:lineRule="auto"/>
              <w:jc w:val="center"/>
              <w:rPr>
                <w:rFonts w:ascii="Verdana" w:hAnsi="Verdana" w:cs="Verdana"/>
              </w:rPr>
            </w:pPr>
            <w:r>
              <w:rPr>
                <w:rFonts w:ascii="Verdana" w:hAnsi="Verdana" w:cs="Verdana"/>
                <w:b/>
              </w:rPr>
              <w:lastRenderedPageBreak/>
              <w:t>I valori etici e religiosi</w:t>
            </w:r>
          </w:p>
          <w:p w:rsidR="00680720" w:rsidRDefault="00680720" w:rsidP="00680720">
            <w:pPr>
              <w:numPr>
                <w:ilvl w:val="0"/>
                <w:numId w:val="10"/>
              </w:numPr>
              <w:tabs>
                <w:tab w:val="left" w:pos="0"/>
                <w:tab w:val="num" w:pos="720"/>
              </w:tabs>
              <w:spacing w:before="40" w:after="40" w:line="240" w:lineRule="auto"/>
              <w:rPr>
                <w:rFonts w:ascii="Verdana" w:hAnsi="Verdana" w:cs="Verdana"/>
              </w:rPr>
            </w:pPr>
            <w:r>
              <w:rPr>
                <w:rFonts w:ascii="Verdana" w:hAnsi="Verdana" w:cs="Verdana"/>
              </w:rPr>
              <w:t>Scoprire la risposta della Bibbia alle domande di senso dell’uomo e confrontarla con quella delle principali religioni non cristiane.</w:t>
            </w:r>
          </w:p>
          <w:p w:rsidR="00680720" w:rsidRDefault="00680720" w:rsidP="00680720">
            <w:pPr>
              <w:numPr>
                <w:ilvl w:val="0"/>
                <w:numId w:val="10"/>
              </w:numPr>
              <w:tabs>
                <w:tab w:val="left" w:pos="0"/>
                <w:tab w:val="num" w:pos="720"/>
              </w:tabs>
              <w:spacing w:before="40" w:after="40" w:line="240" w:lineRule="auto"/>
              <w:rPr>
                <w:rFonts w:ascii="Verdana" w:hAnsi="Verdana" w:cs="Verdana"/>
                <w:b/>
              </w:rPr>
            </w:pPr>
            <w:r>
              <w:rPr>
                <w:rFonts w:ascii="Verdana" w:hAnsi="Verdana" w:cs="Verdana"/>
              </w:rPr>
              <w:t>Riconoscere nella vita e negli insegnamenti di Gesù proposte di scelte responsabili, in vista di un personale progetto di vita.</w:t>
            </w:r>
          </w:p>
        </w:tc>
        <w:tc>
          <w:tcPr>
            <w:tcW w:w="0" w:type="auto"/>
            <w:vAlign w:val="center"/>
          </w:tcPr>
          <w:p w:rsidR="00680720" w:rsidRDefault="00680720" w:rsidP="00A601E6">
            <w:pPr>
              <w:tabs>
                <w:tab w:val="left" w:pos="0"/>
              </w:tabs>
              <w:spacing w:before="40" w:after="40" w:line="240" w:lineRule="auto"/>
              <w:jc w:val="center"/>
              <w:rPr>
                <w:rFonts w:ascii="Verdana" w:hAnsi="Verdana" w:cs="Verdana"/>
              </w:rPr>
            </w:pPr>
            <w:r>
              <w:rPr>
                <w:rFonts w:ascii="Verdana" w:hAnsi="Verdana" w:cs="Verdana"/>
                <w:b/>
              </w:rPr>
              <w:t>I valori etici e religiosi</w:t>
            </w:r>
          </w:p>
          <w:p w:rsidR="00680720" w:rsidRDefault="00680720" w:rsidP="00680720">
            <w:pPr>
              <w:numPr>
                <w:ilvl w:val="0"/>
                <w:numId w:val="6"/>
              </w:numPr>
              <w:tabs>
                <w:tab w:val="left" w:pos="0"/>
              </w:tabs>
              <w:spacing w:before="40" w:after="40" w:line="240" w:lineRule="auto"/>
              <w:rPr>
                <w:rFonts w:ascii="Verdana" w:hAnsi="Verdana" w:cs="Verdana"/>
              </w:rPr>
            </w:pPr>
            <w:r>
              <w:rPr>
                <w:rFonts w:ascii="Verdana" w:hAnsi="Verdana" w:cs="Verdana"/>
              </w:rPr>
              <w:t>Cogliere nelle domande dell’uomo e in tante sue esperienze tracce di una ricerca religiosa.</w:t>
            </w:r>
          </w:p>
          <w:p w:rsidR="00680720" w:rsidRDefault="00680720" w:rsidP="00680720">
            <w:pPr>
              <w:numPr>
                <w:ilvl w:val="0"/>
                <w:numId w:val="6"/>
              </w:numPr>
              <w:tabs>
                <w:tab w:val="left" w:pos="0"/>
              </w:tabs>
              <w:spacing w:before="40" w:after="40" w:line="240" w:lineRule="auto"/>
              <w:rPr>
                <w:rFonts w:ascii="Verdana" w:hAnsi="Verdana" w:cs="Verdana"/>
              </w:rPr>
            </w:pPr>
            <w:r>
              <w:rPr>
                <w:rFonts w:ascii="Verdana" w:hAnsi="Verdana" w:cs="Verdana"/>
              </w:rPr>
              <w:t>Riconoscere l’originalità della speranza cristiana, in risposta al bisogno di salvezza della condizione umana nella sua fragilità, finitezza ed esposizione al male.</w:t>
            </w:r>
          </w:p>
          <w:p w:rsidR="00680720" w:rsidRDefault="00680720" w:rsidP="00680720">
            <w:pPr>
              <w:numPr>
                <w:ilvl w:val="0"/>
                <w:numId w:val="6"/>
              </w:numPr>
              <w:tabs>
                <w:tab w:val="left" w:pos="0"/>
              </w:tabs>
              <w:spacing w:before="40" w:after="40" w:line="240" w:lineRule="auto"/>
              <w:rPr>
                <w:rFonts w:ascii="Verdana" w:hAnsi="Verdana" w:cs="Verdana"/>
              </w:rPr>
            </w:pPr>
            <w:r>
              <w:rPr>
                <w:rFonts w:ascii="Verdana" w:hAnsi="Verdana" w:cs="Verdana"/>
              </w:rPr>
              <w:t>Saper esporre le principali motivazioni che sostengono le scelte etiche dei cattolici rispetto alle relazioni affettive e al valore della vita dal suo inizio al suo termine, in un contesto di pluralismo culturale e religioso.</w:t>
            </w:r>
          </w:p>
          <w:p w:rsidR="00680720" w:rsidRDefault="00680720" w:rsidP="00680720">
            <w:pPr>
              <w:numPr>
                <w:ilvl w:val="0"/>
                <w:numId w:val="6"/>
              </w:numPr>
              <w:tabs>
                <w:tab w:val="left" w:pos="0"/>
              </w:tabs>
              <w:spacing w:before="40" w:after="40" w:line="240" w:lineRule="auto"/>
              <w:rPr>
                <w:rFonts w:ascii="Verdana" w:hAnsi="Verdana" w:cs="Verdana"/>
              </w:rPr>
            </w:pPr>
            <w:r>
              <w:rPr>
                <w:rFonts w:ascii="Verdana" w:hAnsi="Verdana" w:cs="Verdana"/>
              </w:rPr>
              <w:t>Confrontarsi con la proposta cristiana di vita come contributo originale per la</w:t>
            </w:r>
          </w:p>
          <w:p w:rsidR="00680720" w:rsidRDefault="00680720" w:rsidP="00680720">
            <w:pPr>
              <w:numPr>
                <w:ilvl w:val="0"/>
                <w:numId w:val="6"/>
              </w:numPr>
              <w:tabs>
                <w:tab w:val="left" w:pos="0"/>
              </w:tabs>
              <w:spacing w:before="40" w:after="40" w:line="240" w:lineRule="auto"/>
            </w:pPr>
            <w:r>
              <w:rPr>
                <w:rFonts w:ascii="Verdana" w:hAnsi="Verdana" w:cs="Verdana"/>
              </w:rPr>
              <w:t>realizzazione di un progetto libero e responsabile.</w:t>
            </w:r>
          </w:p>
        </w:tc>
      </w:tr>
    </w:tbl>
    <w:p w:rsidR="00B36C9F" w:rsidRDefault="00B36C9F" w:rsidP="00B36C9F">
      <w:pPr>
        <w:pStyle w:val="NormaleWeb"/>
        <w:spacing w:before="227" w:beforeAutospacing="0" w:after="227"/>
        <w:jc w:val="center"/>
        <w:rPr>
          <w:rFonts w:ascii="Verdana" w:hAnsi="Verdana"/>
          <w:b/>
          <w:bCs/>
        </w:rPr>
      </w:pPr>
    </w:p>
    <w:p w:rsidR="00B36C9F" w:rsidRDefault="00B36C9F" w:rsidP="00B36C9F">
      <w:pPr>
        <w:pStyle w:val="NormaleWeb"/>
        <w:spacing w:before="227" w:beforeAutospacing="0" w:after="227"/>
        <w:jc w:val="center"/>
        <w:rPr>
          <w:rFonts w:ascii="Verdana" w:hAnsi="Verdana"/>
          <w:b/>
          <w:bCs/>
        </w:rPr>
      </w:pPr>
    </w:p>
    <w:p w:rsidR="00B36C9F" w:rsidRDefault="00B36C9F" w:rsidP="00B36C9F">
      <w:pPr>
        <w:pStyle w:val="NormaleWeb"/>
        <w:spacing w:before="227" w:beforeAutospacing="0" w:after="227"/>
        <w:jc w:val="center"/>
        <w:rPr>
          <w:rFonts w:ascii="Verdana" w:hAnsi="Verdana"/>
          <w:b/>
          <w:bCs/>
        </w:rPr>
      </w:pPr>
    </w:p>
    <w:p w:rsidR="00B36C9F" w:rsidRDefault="00B36C9F" w:rsidP="00B36C9F">
      <w:pPr>
        <w:pStyle w:val="NormaleWeb"/>
        <w:spacing w:before="227" w:beforeAutospacing="0" w:after="227"/>
        <w:jc w:val="center"/>
        <w:rPr>
          <w:rFonts w:ascii="Verdana" w:hAnsi="Verdana"/>
          <w:b/>
          <w:bCs/>
        </w:rPr>
      </w:pPr>
    </w:p>
    <w:p w:rsidR="00B36C9F" w:rsidRDefault="00B36C9F" w:rsidP="00B36C9F">
      <w:pPr>
        <w:pStyle w:val="NormaleWeb"/>
        <w:spacing w:before="227" w:beforeAutospacing="0" w:after="227"/>
        <w:jc w:val="center"/>
        <w:rPr>
          <w:rFonts w:ascii="Verdana" w:hAnsi="Verdana"/>
          <w:b/>
          <w:bCs/>
        </w:rPr>
      </w:pPr>
    </w:p>
    <w:p w:rsidR="00B36C9F" w:rsidRDefault="00B36C9F" w:rsidP="00B36C9F">
      <w:pPr>
        <w:pStyle w:val="NormaleWeb"/>
        <w:spacing w:before="227" w:beforeAutospacing="0" w:after="227"/>
        <w:jc w:val="center"/>
        <w:rPr>
          <w:rFonts w:ascii="Verdana" w:hAnsi="Verdana"/>
          <w:b/>
          <w:bCs/>
        </w:rPr>
      </w:pPr>
    </w:p>
    <w:p w:rsidR="00B36C9F" w:rsidRDefault="00B36C9F" w:rsidP="00B36C9F">
      <w:pPr>
        <w:pStyle w:val="NormaleWeb"/>
        <w:spacing w:before="227" w:beforeAutospacing="0" w:after="227"/>
        <w:jc w:val="center"/>
        <w:rPr>
          <w:rFonts w:ascii="Verdana" w:hAnsi="Verdana"/>
          <w:b/>
          <w:bCs/>
        </w:rPr>
      </w:pPr>
    </w:p>
    <w:p w:rsidR="0001168F" w:rsidRDefault="0001168F" w:rsidP="00B36C9F">
      <w:pPr>
        <w:pStyle w:val="NormaleWeb"/>
        <w:spacing w:before="227" w:beforeAutospacing="0" w:after="227"/>
        <w:jc w:val="center"/>
        <w:rPr>
          <w:rFonts w:ascii="Verdana" w:hAnsi="Verdana"/>
          <w:b/>
          <w:bCs/>
        </w:rPr>
      </w:pPr>
    </w:p>
    <w:p w:rsidR="0001168F" w:rsidRDefault="0001168F" w:rsidP="00B36C9F">
      <w:pPr>
        <w:pStyle w:val="NormaleWeb"/>
        <w:spacing w:before="227" w:beforeAutospacing="0" w:after="227"/>
        <w:jc w:val="center"/>
        <w:rPr>
          <w:rFonts w:ascii="Verdana" w:hAnsi="Verdana"/>
          <w:b/>
          <w:bCs/>
        </w:rPr>
      </w:pPr>
    </w:p>
    <w:p w:rsidR="00B36C9F" w:rsidRDefault="00B36C9F" w:rsidP="00B36C9F">
      <w:pPr>
        <w:pStyle w:val="NormaleWeb"/>
        <w:spacing w:before="227" w:beforeAutospacing="0" w:after="227"/>
        <w:jc w:val="center"/>
        <w:rPr>
          <w:rFonts w:ascii="Verdana" w:hAnsi="Verdana"/>
          <w:b/>
          <w:bCs/>
        </w:rPr>
      </w:pPr>
      <w:r>
        <w:rPr>
          <w:rFonts w:ascii="Verdana" w:hAnsi="Verdana"/>
          <w:b/>
          <w:bCs/>
        </w:rPr>
        <w:lastRenderedPageBreak/>
        <w:t>RUBRICHE DI VALUTAZIONE</w:t>
      </w:r>
    </w:p>
    <w:tbl>
      <w:tblPr>
        <w:tblStyle w:val="Grigliatabella"/>
        <w:tblW w:w="9628" w:type="dxa"/>
        <w:tblInd w:w="0" w:type="dxa"/>
        <w:tblLook w:val="04A0" w:firstRow="1" w:lastRow="0" w:firstColumn="1" w:lastColumn="0" w:noHBand="0" w:noVBand="1"/>
      </w:tblPr>
      <w:tblGrid>
        <w:gridCol w:w="1319"/>
        <w:gridCol w:w="2312"/>
        <w:gridCol w:w="1881"/>
        <w:gridCol w:w="2136"/>
        <w:gridCol w:w="1980"/>
      </w:tblGrid>
      <w:tr w:rsidR="00B36C9F" w:rsidTr="00A601E6">
        <w:tc>
          <w:tcPr>
            <w:tcW w:w="1319" w:type="dxa"/>
            <w:vAlign w:val="center"/>
          </w:tcPr>
          <w:p w:rsidR="00B36C9F" w:rsidRDefault="005A5342" w:rsidP="00FE79A3">
            <w:pPr>
              <w:spacing w:after="0" w:line="100" w:lineRule="atLeast"/>
              <w:jc w:val="center"/>
            </w:pPr>
            <w:r>
              <w:rPr>
                <w:rFonts w:ascii="Verdana" w:hAnsi="Verdana" w:cs="Verdana"/>
                <w:b/>
                <w:highlight w:val="red"/>
                <w:shd w:val="clear" w:color="auto" w:fill="C0C0C0"/>
              </w:rPr>
              <w:t>IRC</w:t>
            </w:r>
            <w:r w:rsidR="00B36C9F" w:rsidRPr="00321873">
              <w:rPr>
                <w:b/>
                <w:highlight w:val="red"/>
                <w:shd w:val="clear" w:color="auto" w:fill="808080"/>
              </w:rPr>
              <w:t>:</w:t>
            </w:r>
          </w:p>
          <w:p w:rsidR="00B36C9F" w:rsidRDefault="00B36C9F" w:rsidP="00FE79A3">
            <w:pPr>
              <w:spacing w:after="0" w:line="100" w:lineRule="atLeast"/>
              <w:jc w:val="center"/>
              <w:rPr>
                <w:b/>
              </w:rPr>
            </w:pPr>
            <w:r>
              <w:t xml:space="preserve">LIVELLI DI </w:t>
            </w:r>
            <w:r w:rsidRPr="00D7542B">
              <w:rPr>
                <w:sz w:val="16"/>
                <w:szCs w:val="16"/>
              </w:rPr>
              <w:t>PADRONANZA</w:t>
            </w:r>
          </w:p>
          <w:p w:rsidR="00B36C9F" w:rsidRDefault="00B36C9F" w:rsidP="00FE79A3">
            <w:pPr>
              <w:spacing w:after="0" w:line="100" w:lineRule="atLeast"/>
              <w:jc w:val="center"/>
              <w:rPr>
                <w:b/>
                <w:sz w:val="18"/>
                <w:szCs w:val="18"/>
              </w:rPr>
            </w:pPr>
            <w:r>
              <w:rPr>
                <w:b/>
              </w:rPr>
              <w:t>FINE</w:t>
            </w:r>
            <w:r>
              <w:t xml:space="preserve"> </w:t>
            </w:r>
            <w:r w:rsidRPr="00321873">
              <w:rPr>
                <w:b/>
                <w:highlight w:val="red"/>
                <w:shd w:val="clear" w:color="auto" w:fill="C0C0C0"/>
              </w:rPr>
              <w:t>PRIMARIA</w:t>
            </w:r>
          </w:p>
        </w:tc>
        <w:tc>
          <w:tcPr>
            <w:tcW w:w="2312" w:type="dxa"/>
            <w:vAlign w:val="center"/>
          </w:tcPr>
          <w:p w:rsidR="00B36C9F" w:rsidRDefault="00B36C9F" w:rsidP="00FE79A3">
            <w:pPr>
              <w:spacing w:after="0" w:line="100" w:lineRule="atLeast"/>
              <w:jc w:val="center"/>
              <w:rPr>
                <w:b/>
                <w:sz w:val="18"/>
                <w:szCs w:val="18"/>
              </w:rPr>
            </w:pPr>
            <w:r>
              <w:rPr>
                <w:b/>
                <w:sz w:val="18"/>
                <w:szCs w:val="18"/>
              </w:rPr>
              <w:t>INIZIALE</w:t>
            </w:r>
            <w:r>
              <w:rPr>
                <w:b/>
                <w:sz w:val="18"/>
                <w:szCs w:val="18"/>
              </w:rPr>
              <w:br/>
            </w:r>
            <w:r w:rsidRPr="00D10A4E">
              <w:t>L’alunno/a, se opportunamente guidato/a, svolge compiti semplici in situazioni note.</w:t>
            </w:r>
          </w:p>
        </w:tc>
        <w:tc>
          <w:tcPr>
            <w:tcW w:w="0" w:type="auto"/>
            <w:vAlign w:val="center"/>
          </w:tcPr>
          <w:p w:rsidR="00B36C9F" w:rsidRDefault="00B36C9F" w:rsidP="00FE79A3">
            <w:pPr>
              <w:spacing w:after="0" w:line="100" w:lineRule="atLeast"/>
              <w:jc w:val="center"/>
              <w:rPr>
                <w:b/>
                <w:sz w:val="18"/>
                <w:szCs w:val="18"/>
              </w:rPr>
            </w:pPr>
            <w:r>
              <w:rPr>
                <w:b/>
                <w:sz w:val="18"/>
                <w:szCs w:val="18"/>
              </w:rPr>
              <w:t>BASE</w:t>
            </w:r>
            <w:r>
              <w:rPr>
                <w:b/>
                <w:sz w:val="18"/>
                <w:szCs w:val="18"/>
              </w:rPr>
              <w:br/>
            </w:r>
            <w:r w:rsidRPr="00D10A4E">
              <w:t>L’alunno/a svolge compiti semplici anche in situazioni nuove, mostrando di possedere conoscenze e abilità fondamentali e di saper applicare basilari regole e procedure apprese.</w:t>
            </w:r>
          </w:p>
        </w:tc>
        <w:tc>
          <w:tcPr>
            <w:tcW w:w="0" w:type="auto"/>
            <w:vAlign w:val="center"/>
          </w:tcPr>
          <w:p w:rsidR="00B36C9F" w:rsidRDefault="00B36C9F" w:rsidP="00FE79A3">
            <w:pPr>
              <w:spacing w:after="0" w:line="100" w:lineRule="atLeast"/>
              <w:jc w:val="center"/>
              <w:rPr>
                <w:b/>
                <w:sz w:val="18"/>
                <w:szCs w:val="18"/>
              </w:rPr>
            </w:pPr>
            <w:r>
              <w:rPr>
                <w:b/>
                <w:sz w:val="18"/>
                <w:szCs w:val="18"/>
              </w:rPr>
              <w:t>INTERMEDIO</w:t>
            </w:r>
            <w:r>
              <w:rPr>
                <w:b/>
                <w:sz w:val="18"/>
                <w:szCs w:val="18"/>
              </w:rPr>
              <w:br/>
            </w:r>
            <w:r w:rsidRPr="00D10A4E">
              <w:t>L’alunno/a svolge compiti e risolve problemi in situazioni nuove, compie scelte consapevoli, mostrando di saper utilizzare le conoscenze e le abilità acquisite.</w:t>
            </w:r>
          </w:p>
        </w:tc>
        <w:tc>
          <w:tcPr>
            <w:tcW w:w="0" w:type="auto"/>
            <w:vAlign w:val="center"/>
          </w:tcPr>
          <w:p w:rsidR="00B36C9F" w:rsidRDefault="00B36C9F" w:rsidP="00FE79A3">
            <w:pPr>
              <w:spacing w:after="0" w:line="100" w:lineRule="atLeast"/>
              <w:jc w:val="center"/>
            </w:pPr>
            <w:r>
              <w:rPr>
                <w:b/>
                <w:sz w:val="18"/>
                <w:szCs w:val="18"/>
              </w:rPr>
              <w:t>AVANZATO</w:t>
            </w:r>
            <w:r>
              <w:rPr>
                <w:b/>
                <w:sz w:val="18"/>
                <w:szCs w:val="18"/>
              </w:rPr>
              <w:br/>
            </w:r>
            <w:r w:rsidRPr="00D10A4E">
              <w:t xml:space="preserve"> L’alunno/a svolge compiti e risolve problemi complessi, mostrando padronanza nell’uso delle conoscenze e delle abilità;  propone e sostiene le proprie opinioni e assume in modo responsabile decisioni consapevoli</w:t>
            </w:r>
            <w:r w:rsidRPr="00D10A4E">
              <w:rPr>
                <w:b/>
              </w:rPr>
              <w:t>.</w:t>
            </w:r>
          </w:p>
        </w:tc>
      </w:tr>
      <w:tr w:rsidR="00A601E6" w:rsidTr="00A601E6">
        <w:tc>
          <w:tcPr>
            <w:tcW w:w="1319" w:type="dxa"/>
            <w:vAlign w:val="center"/>
          </w:tcPr>
          <w:p w:rsidR="00A601E6" w:rsidRDefault="00A601E6" w:rsidP="00A601E6">
            <w:pPr>
              <w:spacing w:after="0" w:line="100" w:lineRule="atLeast"/>
              <w:jc w:val="center"/>
              <w:rPr>
                <w:b/>
                <w:highlight w:val="red"/>
                <w:shd w:val="clear" w:color="auto" w:fill="808080"/>
              </w:rPr>
            </w:pPr>
          </w:p>
        </w:tc>
        <w:tc>
          <w:tcPr>
            <w:tcW w:w="2312" w:type="dxa"/>
            <w:vAlign w:val="center"/>
          </w:tcPr>
          <w:p w:rsidR="00A601E6" w:rsidRDefault="00A601E6" w:rsidP="00A601E6">
            <w:pPr>
              <w:pStyle w:val="NormaleWeb"/>
              <w:spacing w:before="120" w:after="120"/>
              <w:jc w:val="center"/>
              <w:rPr>
                <w:rFonts w:ascii="Verdana" w:hAnsi="Verdana" w:cs="Verdana"/>
                <w:sz w:val="20"/>
                <w:szCs w:val="20"/>
              </w:rPr>
            </w:pPr>
            <w:r>
              <w:rPr>
                <w:rFonts w:ascii="Verdana" w:hAnsi="Verdana" w:cs="Verdana"/>
                <w:sz w:val="20"/>
                <w:szCs w:val="20"/>
              </w:rPr>
              <w:t>L’alunno, se opportunamen-te guidato, si pone domande sull’origine del mondo e dell’uomo.</w:t>
            </w:r>
          </w:p>
        </w:tc>
        <w:tc>
          <w:tcPr>
            <w:tcW w:w="0" w:type="auto"/>
            <w:vAlign w:val="center"/>
          </w:tcPr>
          <w:p w:rsidR="00A601E6" w:rsidRDefault="00A601E6" w:rsidP="00A601E6">
            <w:pPr>
              <w:pStyle w:val="NormaleWeb"/>
              <w:spacing w:before="120" w:after="120"/>
              <w:jc w:val="center"/>
              <w:rPr>
                <w:rFonts w:ascii="Verdana" w:hAnsi="Verdana" w:cs="Verdana"/>
                <w:sz w:val="20"/>
                <w:szCs w:val="20"/>
              </w:rPr>
            </w:pPr>
            <w:r>
              <w:rPr>
                <w:rFonts w:ascii="Verdana" w:hAnsi="Verdana" w:cs="Verdana"/>
                <w:sz w:val="20"/>
                <w:szCs w:val="20"/>
              </w:rPr>
              <w:t>L’alunno si pone domande sull’origine del mondo e dell’uomo</w:t>
            </w:r>
          </w:p>
        </w:tc>
        <w:tc>
          <w:tcPr>
            <w:tcW w:w="0" w:type="auto"/>
            <w:vAlign w:val="center"/>
          </w:tcPr>
          <w:p w:rsidR="00A601E6" w:rsidRDefault="00A601E6" w:rsidP="00A601E6">
            <w:pPr>
              <w:pStyle w:val="NormaleWeb"/>
              <w:spacing w:before="120" w:after="120"/>
              <w:jc w:val="center"/>
              <w:rPr>
                <w:rFonts w:ascii="Verdana" w:hAnsi="Verdana" w:cs="Verdana"/>
                <w:sz w:val="20"/>
                <w:szCs w:val="20"/>
              </w:rPr>
            </w:pPr>
            <w:r>
              <w:rPr>
                <w:rFonts w:ascii="Verdana" w:hAnsi="Verdana" w:cs="Verdana"/>
                <w:sz w:val="20"/>
                <w:szCs w:val="20"/>
              </w:rPr>
              <w:t>L’alunno si pone domande sull’origine del mondo e dell’uomo e conosce la risposta della scienza e della Bibbia.</w:t>
            </w:r>
          </w:p>
        </w:tc>
        <w:tc>
          <w:tcPr>
            <w:tcW w:w="0" w:type="auto"/>
            <w:vAlign w:val="center"/>
          </w:tcPr>
          <w:p w:rsidR="00A601E6" w:rsidRDefault="00A601E6" w:rsidP="00A601E6">
            <w:pPr>
              <w:pStyle w:val="NormaleWeb"/>
              <w:spacing w:before="120" w:after="120"/>
              <w:jc w:val="center"/>
            </w:pPr>
            <w:r>
              <w:rPr>
                <w:rFonts w:ascii="Verdana" w:hAnsi="Verdana" w:cs="Verdana"/>
                <w:sz w:val="20"/>
                <w:szCs w:val="20"/>
              </w:rPr>
              <w:t>L’alunno sa confrontare la risposta della scienza e della Bibbia sull’origine del mondo e dell’uomo, scoprendo che tra loro non c’è contraddizione</w:t>
            </w:r>
          </w:p>
        </w:tc>
      </w:tr>
      <w:tr w:rsidR="00A601E6" w:rsidTr="00A601E6">
        <w:tc>
          <w:tcPr>
            <w:tcW w:w="1319" w:type="dxa"/>
            <w:vAlign w:val="center"/>
          </w:tcPr>
          <w:p w:rsidR="00A601E6" w:rsidRDefault="00A601E6" w:rsidP="00A601E6">
            <w:pPr>
              <w:spacing w:after="0" w:line="100" w:lineRule="atLeast"/>
              <w:jc w:val="center"/>
              <w:rPr>
                <w:b/>
                <w:highlight w:val="red"/>
                <w:shd w:val="clear" w:color="auto" w:fill="808080"/>
              </w:rPr>
            </w:pPr>
          </w:p>
        </w:tc>
        <w:tc>
          <w:tcPr>
            <w:tcW w:w="2312" w:type="dxa"/>
            <w:vAlign w:val="center"/>
          </w:tcPr>
          <w:p w:rsidR="00A601E6" w:rsidRDefault="00A601E6" w:rsidP="00A601E6">
            <w:pPr>
              <w:pStyle w:val="NormaleWeb"/>
              <w:spacing w:before="120" w:after="120"/>
              <w:jc w:val="center"/>
              <w:rPr>
                <w:rFonts w:ascii="Verdana" w:hAnsi="Verdana" w:cs="Verdana"/>
                <w:sz w:val="20"/>
                <w:szCs w:val="20"/>
              </w:rPr>
            </w:pPr>
            <w:r>
              <w:rPr>
                <w:rFonts w:ascii="Verdana" w:hAnsi="Verdana" w:cs="Verdana"/>
                <w:sz w:val="20"/>
                <w:szCs w:val="20"/>
              </w:rPr>
              <w:t>L’alunno, se opportunamen-te guidato, sa esporre alcuni semplici racconti biblici</w:t>
            </w:r>
          </w:p>
        </w:tc>
        <w:tc>
          <w:tcPr>
            <w:tcW w:w="0" w:type="auto"/>
            <w:vAlign w:val="center"/>
          </w:tcPr>
          <w:p w:rsidR="00A601E6" w:rsidRDefault="00A601E6" w:rsidP="00A601E6">
            <w:pPr>
              <w:pStyle w:val="NormaleWeb"/>
              <w:spacing w:before="120" w:after="120"/>
              <w:jc w:val="center"/>
              <w:rPr>
                <w:rFonts w:ascii="Verdana" w:hAnsi="Verdana" w:cs="Verdana"/>
                <w:sz w:val="20"/>
                <w:szCs w:val="20"/>
              </w:rPr>
            </w:pPr>
            <w:r>
              <w:rPr>
                <w:rFonts w:ascii="Verdana" w:hAnsi="Verdana" w:cs="Verdana"/>
                <w:sz w:val="20"/>
                <w:szCs w:val="20"/>
              </w:rPr>
              <w:t>L’alunno  sa esporre semplici racconti biblici.</w:t>
            </w:r>
          </w:p>
        </w:tc>
        <w:tc>
          <w:tcPr>
            <w:tcW w:w="0" w:type="auto"/>
            <w:vAlign w:val="center"/>
          </w:tcPr>
          <w:p w:rsidR="00A601E6" w:rsidRDefault="00A601E6" w:rsidP="00A601E6">
            <w:pPr>
              <w:pStyle w:val="NormaleWeb"/>
              <w:spacing w:before="120" w:after="120"/>
              <w:jc w:val="center"/>
              <w:rPr>
                <w:rFonts w:ascii="Verdana" w:hAnsi="Verdana" w:cs="Verdana"/>
                <w:sz w:val="20"/>
                <w:szCs w:val="20"/>
              </w:rPr>
            </w:pPr>
            <w:r>
              <w:rPr>
                <w:rFonts w:ascii="Verdana" w:hAnsi="Verdana" w:cs="Verdana"/>
                <w:sz w:val="20"/>
                <w:szCs w:val="20"/>
              </w:rPr>
              <w:t>L’alunno,  attraverso i racconti biblici delle origini, sa capire ed esporre  che  Dio ha voluto stabilire un’alleanza con l’uomo.</w:t>
            </w:r>
          </w:p>
        </w:tc>
        <w:tc>
          <w:tcPr>
            <w:tcW w:w="0" w:type="auto"/>
            <w:vAlign w:val="center"/>
          </w:tcPr>
          <w:p w:rsidR="00A601E6" w:rsidRDefault="00A601E6" w:rsidP="00A601E6">
            <w:pPr>
              <w:pStyle w:val="NormaleWeb"/>
              <w:spacing w:before="120" w:after="120"/>
              <w:jc w:val="center"/>
            </w:pPr>
            <w:r>
              <w:rPr>
                <w:rFonts w:ascii="Verdana" w:hAnsi="Verdana" w:cs="Verdana"/>
                <w:sz w:val="20"/>
                <w:szCs w:val="20"/>
              </w:rPr>
              <w:t>L’alunno argomenta i  racconti biblici delle origini e l’alleanza che Dio ha voluto stabilire con l’uomo.</w:t>
            </w:r>
          </w:p>
        </w:tc>
      </w:tr>
      <w:tr w:rsidR="00A601E6" w:rsidTr="00A601E6">
        <w:tc>
          <w:tcPr>
            <w:tcW w:w="1319" w:type="dxa"/>
            <w:vAlign w:val="center"/>
          </w:tcPr>
          <w:p w:rsidR="00A601E6" w:rsidRDefault="00A601E6" w:rsidP="00A601E6">
            <w:pPr>
              <w:spacing w:after="0" w:line="100" w:lineRule="atLeast"/>
              <w:jc w:val="center"/>
              <w:rPr>
                <w:b/>
                <w:highlight w:val="red"/>
                <w:shd w:val="clear" w:color="auto" w:fill="808080"/>
              </w:rPr>
            </w:pPr>
          </w:p>
        </w:tc>
        <w:tc>
          <w:tcPr>
            <w:tcW w:w="2312" w:type="dxa"/>
            <w:vAlign w:val="center"/>
          </w:tcPr>
          <w:p w:rsidR="00A601E6" w:rsidRDefault="00A601E6" w:rsidP="00A601E6">
            <w:pPr>
              <w:pStyle w:val="NormaleWeb"/>
              <w:spacing w:before="120" w:after="120"/>
              <w:jc w:val="center"/>
              <w:rPr>
                <w:rFonts w:ascii="Verdana" w:hAnsi="Verdana" w:cs="Verdana"/>
                <w:sz w:val="20"/>
                <w:szCs w:val="20"/>
              </w:rPr>
            </w:pPr>
            <w:r>
              <w:rPr>
                <w:rFonts w:ascii="Verdana" w:hAnsi="Verdana" w:cs="Verdana"/>
                <w:sz w:val="20"/>
                <w:szCs w:val="20"/>
              </w:rPr>
              <w:t>L’alunno, se opportunamente guidato, individua i propri “talenti”</w:t>
            </w:r>
          </w:p>
        </w:tc>
        <w:tc>
          <w:tcPr>
            <w:tcW w:w="0" w:type="auto"/>
            <w:vAlign w:val="center"/>
          </w:tcPr>
          <w:p w:rsidR="00A601E6" w:rsidRDefault="00A601E6" w:rsidP="00A601E6">
            <w:pPr>
              <w:pStyle w:val="NormaleWeb"/>
              <w:spacing w:before="120" w:after="120"/>
              <w:jc w:val="center"/>
              <w:rPr>
                <w:rFonts w:ascii="Verdana" w:hAnsi="Verdana" w:cs="Verdana"/>
                <w:sz w:val="20"/>
                <w:szCs w:val="20"/>
              </w:rPr>
            </w:pPr>
            <w:r>
              <w:rPr>
                <w:rFonts w:ascii="Verdana" w:hAnsi="Verdana" w:cs="Verdana"/>
                <w:sz w:val="20"/>
                <w:szCs w:val="20"/>
              </w:rPr>
              <w:t>L’alunno sa che ogni uomo ha “talenti” diversi che vanno scoperti</w:t>
            </w:r>
          </w:p>
        </w:tc>
        <w:tc>
          <w:tcPr>
            <w:tcW w:w="0" w:type="auto"/>
            <w:vAlign w:val="center"/>
          </w:tcPr>
          <w:p w:rsidR="00A601E6" w:rsidRDefault="00A601E6" w:rsidP="00A601E6">
            <w:pPr>
              <w:pStyle w:val="NormaleWeb"/>
              <w:spacing w:before="120" w:after="120"/>
              <w:jc w:val="center"/>
              <w:rPr>
                <w:rFonts w:ascii="Verdana" w:hAnsi="Verdana" w:cs="Verdana"/>
                <w:sz w:val="20"/>
                <w:szCs w:val="20"/>
              </w:rPr>
            </w:pPr>
            <w:r>
              <w:rPr>
                <w:rFonts w:ascii="Verdana" w:hAnsi="Verdana" w:cs="Verdana"/>
                <w:sz w:val="20"/>
                <w:szCs w:val="20"/>
              </w:rPr>
              <w:t>L’alunno sa che ogni uomo  ha “talenti” diversi che vanno scoperti e valorizzati</w:t>
            </w:r>
          </w:p>
        </w:tc>
        <w:tc>
          <w:tcPr>
            <w:tcW w:w="0" w:type="auto"/>
            <w:vAlign w:val="center"/>
          </w:tcPr>
          <w:p w:rsidR="00A601E6" w:rsidRDefault="00A601E6" w:rsidP="00A601E6">
            <w:pPr>
              <w:pStyle w:val="NormaleWeb"/>
              <w:spacing w:before="120" w:after="120"/>
              <w:jc w:val="center"/>
            </w:pPr>
            <w:r>
              <w:rPr>
                <w:rFonts w:ascii="Verdana" w:hAnsi="Verdana" w:cs="Verdana"/>
                <w:sz w:val="20"/>
                <w:szCs w:val="20"/>
              </w:rPr>
              <w:t>L’alunno sa che ogni uomo ha “talenti” diversi che vanno scoperti, valorizzati ed utilizzati per il bene comune</w:t>
            </w:r>
          </w:p>
        </w:tc>
      </w:tr>
      <w:tr w:rsidR="00A601E6" w:rsidTr="00A601E6">
        <w:tc>
          <w:tcPr>
            <w:tcW w:w="1319" w:type="dxa"/>
            <w:vAlign w:val="center"/>
          </w:tcPr>
          <w:p w:rsidR="00A601E6" w:rsidRDefault="00A601E6" w:rsidP="00A601E6">
            <w:pPr>
              <w:spacing w:after="0" w:line="100" w:lineRule="atLeast"/>
              <w:jc w:val="center"/>
              <w:rPr>
                <w:b/>
                <w:highlight w:val="red"/>
                <w:shd w:val="clear" w:color="auto" w:fill="808080"/>
              </w:rPr>
            </w:pPr>
          </w:p>
        </w:tc>
        <w:tc>
          <w:tcPr>
            <w:tcW w:w="2312" w:type="dxa"/>
            <w:vAlign w:val="center"/>
          </w:tcPr>
          <w:p w:rsidR="00A601E6" w:rsidRDefault="00A601E6" w:rsidP="00A601E6">
            <w:pPr>
              <w:pStyle w:val="NormaleWeb"/>
              <w:spacing w:before="120" w:after="120"/>
              <w:jc w:val="center"/>
              <w:rPr>
                <w:rFonts w:ascii="Verdana" w:hAnsi="Verdana" w:cs="Verdana"/>
                <w:sz w:val="20"/>
                <w:szCs w:val="20"/>
              </w:rPr>
            </w:pPr>
            <w:r>
              <w:rPr>
                <w:rFonts w:ascii="Verdana" w:hAnsi="Verdana" w:cs="Verdana"/>
                <w:sz w:val="20"/>
                <w:szCs w:val="20"/>
              </w:rPr>
              <w:t>L’alunno, se opportunamen-te guidato, sa che la Bibbia è il libro sacro dei cristiani.</w:t>
            </w:r>
          </w:p>
        </w:tc>
        <w:tc>
          <w:tcPr>
            <w:tcW w:w="0" w:type="auto"/>
            <w:vAlign w:val="center"/>
          </w:tcPr>
          <w:p w:rsidR="00A601E6" w:rsidRDefault="00A601E6" w:rsidP="00A601E6">
            <w:pPr>
              <w:pStyle w:val="NormaleWeb"/>
              <w:spacing w:before="120" w:after="120"/>
              <w:jc w:val="center"/>
              <w:rPr>
                <w:rFonts w:ascii="Verdana" w:hAnsi="Verdana" w:cs="Verdana"/>
                <w:sz w:val="20"/>
                <w:szCs w:val="20"/>
              </w:rPr>
            </w:pPr>
            <w:r>
              <w:rPr>
                <w:rFonts w:ascii="Verdana" w:hAnsi="Verdana" w:cs="Verdana"/>
                <w:sz w:val="20"/>
                <w:szCs w:val="20"/>
              </w:rPr>
              <w:t>L’alunno sa che la Bibbia è un libro che narra la storia di tanti personaggi che han-no conosciuto Dio e Gesù.</w:t>
            </w:r>
          </w:p>
        </w:tc>
        <w:tc>
          <w:tcPr>
            <w:tcW w:w="0" w:type="auto"/>
            <w:vAlign w:val="center"/>
          </w:tcPr>
          <w:p w:rsidR="00A601E6" w:rsidRDefault="00A601E6" w:rsidP="00A601E6">
            <w:pPr>
              <w:pStyle w:val="NormaleWeb"/>
              <w:spacing w:before="120" w:after="120"/>
              <w:jc w:val="center"/>
              <w:rPr>
                <w:rFonts w:ascii="Verdana" w:hAnsi="Verdana" w:cs="Verdana"/>
                <w:sz w:val="20"/>
                <w:szCs w:val="20"/>
              </w:rPr>
            </w:pPr>
            <w:r>
              <w:rPr>
                <w:rFonts w:ascii="Verdana" w:hAnsi="Verdana" w:cs="Verdana"/>
                <w:sz w:val="20"/>
                <w:szCs w:val="20"/>
              </w:rPr>
              <w:t>L’alunno sa che la Bibbia è il libro sacro per Ebrei e Cristiani, scritto da vari autori ed in epoche diverse.</w:t>
            </w:r>
          </w:p>
        </w:tc>
        <w:tc>
          <w:tcPr>
            <w:tcW w:w="0" w:type="auto"/>
            <w:vAlign w:val="center"/>
          </w:tcPr>
          <w:p w:rsidR="00A601E6" w:rsidRDefault="00A601E6" w:rsidP="00A601E6">
            <w:pPr>
              <w:pStyle w:val="NormaleWeb"/>
              <w:spacing w:before="120" w:after="120"/>
              <w:jc w:val="center"/>
            </w:pPr>
            <w:r>
              <w:rPr>
                <w:rFonts w:ascii="Verdana" w:hAnsi="Verdana" w:cs="Verdana"/>
                <w:sz w:val="20"/>
                <w:szCs w:val="20"/>
              </w:rPr>
              <w:t>L’alunno sa che la Bibbia è un libro ispirato da Dio, ed è una guida ancora oggi per i credenti nelle loro scelte di vita.</w:t>
            </w:r>
          </w:p>
        </w:tc>
      </w:tr>
      <w:tr w:rsidR="00A601E6" w:rsidTr="00A601E6">
        <w:tc>
          <w:tcPr>
            <w:tcW w:w="1319" w:type="dxa"/>
            <w:vAlign w:val="center"/>
          </w:tcPr>
          <w:p w:rsidR="00A601E6" w:rsidRDefault="00A601E6" w:rsidP="00A601E6">
            <w:pPr>
              <w:spacing w:after="0" w:line="100" w:lineRule="atLeast"/>
              <w:jc w:val="center"/>
              <w:rPr>
                <w:b/>
                <w:highlight w:val="red"/>
                <w:shd w:val="clear" w:color="auto" w:fill="808080"/>
              </w:rPr>
            </w:pPr>
          </w:p>
        </w:tc>
        <w:tc>
          <w:tcPr>
            <w:tcW w:w="2312" w:type="dxa"/>
            <w:vAlign w:val="center"/>
          </w:tcPr>
          <w:p w:rsidR="00A601E6" w:rsidRDefault="00A601E6" w:rsidP="00A601E6">
            <w:pPr>
              <w:pStyle w:val="NormaleWeb"/>
              <w:spacing w:before="120" w:after="120"/>
              <w:jc w:val="center"/>
              <w:rPr>
                <w:rFonts w:ascii="Verdana" w:hAnsi="Verdana" w:cs="Verdana"/>
                <w:sz w:val="20"/>
                <w:szCs w:val="20"/>
              </w:rPr>
            </w:pPr>
            <w:r>
              <w:rPr>
                <w:rFonts w:ascii="Verdana" w:hAnsi="Verdana" w:cs="Verdana"/>
                <w:sz w:val="20"/>
                <w:szCs w:val="20"/>
              </w:rPr>
              <w:t xml:space="preserve">L’alunno, se opportunamen-te guidato, conosce l’esi-stenza dei </w:t>
            </w:r>
            <w:r>
              <w:rPr>
                <w:rFonts w:ascii="Verdana" w:hAnsi="Verdana" w:cs="Verdana"/>
                <w:sz w:val="20"/>
                <w:szCs w:val="20"/>
              </w:rPr>
              <w:lastRenderedPageBreak/>
              <w:t>Comandamenti e dei Sacramenti .</w:t>
            </w:r>
          </w:p>
        </w:tc>
        <w:tc>
          <w:tcPr>
            <w:tcW w:w="0" w:type="auto"/>
            <w:vAlign w:val="center"/>
          </w:tcPr>
          <w:p w:rsidR="00A601E6" w:rsidRDefault="00A601E6" w:rsidP="00A601E6">
            <w:pPr>
              <w:pStyle w:val="NormaleWeb"/>
              <w:spacing w:before="120" w:after="120"/>
              <w:jc w:val="center"/>
              <w:rPr>
                <w:rFonts w:ascii="Verdana" w:hAnsi="Verdana" w:cs="Verdana"/>
                <w:sz w:val="20"/>
                <w:szCs w:val="20"/>
              </w:rPr>
            </w:pPr>
            <w:r>
              <w:rPr>
                <w:rFonts w:ascii="Verdana" w:hAnsi="Verdana" w:cs="Verdana"/>
                <w:sz w:val="20"/>
                <w:szCs w:val="20"/>
              </w:rPr>
              <w:lastRenderedPageBreak/>
              <w:t xml:space="preserve">L’alunno conosce il signi-ficato di alcuni </w:t>
            </w:r>
            <w:r>
              <w:rPr>
                <w:rFonts w:ascii="Verdana" w:hAnsi="Verdana" w:cs="Verdana"/>
                <w:sz w:val="20"/>
                <w:szCs w:val="20"/>
              </w:rPr>
              <w:lastRenderedPageBreak/>
              <w:t>Comanda-menti e Sacramenti.</w:t>
            </w:r>
          </w:p>
        </w:tc>
        <w:tc>
          <w:tcPr>
            <w:tcW w:w="0" w:type="auto"/>
            <w:vAlign w:val="center"/>
          </w:tcPr>
          <w:p w:rsidR="00A601E6" w:rsidRDefault="00A601E6" w:rsidP="00A601E6">
            <w:pPr>
              <w:pStyle w:val="NormaleWeb"/>
              <w:spacing w:before="120" w:after="120"/>
              <w:jc w:val="center"/>
              <w:rPr>
                <w:rFonts w:ascii="Verdana" w:hAnsi="Verdana" w:cs="Verdana"/>
                <w:sz w:val="20"/>
                <w:szCs w:val="20"/>
              </w:rPr>
            </w:pPr>
            <w:r>
              <w:rPr>
                <w:rFonts w:ascii="Verdana" w:hAnsi="Verdana" w:cs="Verdana"/>
                <w:sz w:val="20"/>
                <w:szCs w:val="20"/>
              </w:rPr>
              <w:lastRenderedPageBreak/>
              <w:t>L’alunno conosce il significato di tutti i Comandamenti e Sacramenti.</w:t>
            </w:r>
          </w:p>
        </w:tc>
        <w:tc>
          <w:tcPr>
            <w:tcW w:w="0" w:type="auto"/>
            <w:vAlign w:val="center"/>
          </w:tcPr>
          <w:p w:rsidR="00A601E6" w:rsidRDefault="00A601E6" w:rsidP="00A601E6">
            <w:pPr>
              <w:pStyle w:val="NormaleWeb"/>
              <w:spacing w:before="120" w:after="120"/>
              <w:jc w:val="center"/>
            </w:pPr>
            <w:r>
              <w:rPr>
                <w:rFonts w:ascii="Verdana" w:hAnsi="Verdana" w:cs="Verdana"/>
                <w:sz w:val="20"/>
                <w:szCs w:val="20"/>
              </w:rPr>
              <w:t xml:space="preserve">L’alunno sa contestualizzare i Comandamenti e i Sacramenti </w:t>
            </w:r>
            <w:r>
              <w:rPr>
                <w:rFonts w:ascii="Verdana" w:hAnsi="Verdana" w:cs="Verdana"/>
                <w:sz w:val="20"/>
                <w:szCs w:val="20"/>
              </w:rPr>
              <w:lastRenderedPageBreak/>
              <w:t>nella vita dei cristiani.</w:t>
            </w:r>
          </w:p>
        </w:tc>
      </w:tr>
      <w:tr w:rsidR="00BA1B0F" w:rsidTr="00FE79A3">
        <w:tc>
          <w:tcPr>
            <w:tcW w:w="1319" w:type="dxa"/>
            <w:vAlign w:val="center"/>
          </w:tcPr>
          <w:p w:rsidR="00BA1B0F" w:rsidRDefault="00BA1B0F" w:rsidP="00FE79A3">
            <w:pPr>
              <w:spacing w:after="0" w:line="100" w:lineRule="atLeast"/>
              <w:jc w:val="center"/>
              <w:rPr>
                <w:b/>
                <w:highlight w:val="red"/>
                <w:shd w:val="clear" w:color="auto" w:fill="808080"/>
              </w:rPr>
            </w:pPr>
          </w:p>
        </w:tc>
        <w:tc>
          <w:tcPr>
            <w:tcW w:w="2312" w:type="dxa"/>
            <w:vAlign w:val="center"/>
          </w:tcPr>
          <w:p w:rsidR="00BA1B0F" w:rsidRDefault="00BA1B0F" w:rsidP="00FE79A3">
            <w:pPr>
              <w:pStyle w:val="NormaleWeb"/>
              <w:spacing w:before="120" w:after="120"/>
              <w:jc w:val="center"/>
              <w:rPr>
                <w:rFonts w:ascii="Verdana" w:hAnsi="Verdana" w:cs="Verdana"/>
                <w:sz w:val="20"/>
                <w:szCs w:val="20"/>
              </w:rPr>
            </w:pPr>
            <w:r>
              <w:rPr>
                <w:rFonts w:ascii="Verdana" w:hAnsi="Verdana" w:cs="Verdana"/>
                <w:sz w:val="20"/>
                <w:szCs w:val="20"/>
              </w:rPr>
              <w:t>L’alunno, se opportunamente guidato, riferisce alcune sequenze delle parabole.</w:t>
            </w:r>
          </w:p>
        </w:tc>
        <w:tc>
          <w:tcPr>
            <w:tcW w:w="0" w:type="auto"/>
            <w:vAlign w:val="center"/>
          </w:tcPr>
          <w:p w:rsidR="00BA1B0F" w:rsidRDefault="00BA1B0F" w:rsidP="00FE79A3">
            <w:pPr>
              <w:pStyle w:val="NormaleWeb"/>
              <w:spacing w:before="120" w:after="120"/>
              <w:jc w:val="center"/>
              <w:rPr>
                <w:rFonts w:ascii="Verdana" w:hAnsi="Verdana" w:cs="Verdana"/>
                <w:sz w:val="20"/>
                <w:szCs w:val="20"/>
              </w:rPr>
            </w:pPr>
            <w:r>
              <w:rPr>
                <w:rFonts w:ascii="Verdana" w:hAnsi="Verdana" w:cs="Verdana"/>
                <w:sz w:val="20"/>
                <w:szCs w:val="20"/>
              </w:rPr>
              <w:t>L’alunno sa raccontare alcune parabole di Gesù.</w:t>
            </w:r>
          </w:p>
        </w:tc>
        <w:tc>
          <w:tcPr>
            <w:tcW w:w="0" w:type="auto"/>
            <w:vAlign w:val="center"/>
          </w:tcPr>
          <w:p w:rsidR="00BA1B0F" w:rsidRDefault="00BA1B0F" w:rsidP="00FE79A3">
            <w:pPr>
              <w:pStyle w:val="NormaleWeb"/>
              <w:spacing w:before="120" w:after="120"/>
              <w:jc w:val="center"/>
              <w:rPr>
                <w:rFonts w:ascii="Verdana" w:hAnsi="Verdana" w:cs="Verdana"/>
                <w:sz w:val="20"/>
                <w:szCs w:val="20"/>
              </w:rPr>
            </w:pPr>
            <w:r>
              <w:rPr>
                <w:rFonts w:ascii="Verdana" w:hAnsi="Verdana" w:cs="Verdana"/>
                <w:sz w:val="20"/>
                <w:szCs w:val="20"/>
              </w:rPr>
              <w:t>L’alunno sa esporre il contenuto delle parabole di Gesù e il loro significato etico-morale.</w:t>
            </w:r>
          </w:p>
        </w:tc>
        <w:tc>
          <w:tcPr>
            <w:tcW w:w="0" w:type="auto"/>
            <w:vAlign w:val="center"/>
          </w:tcPr>
          <w:p w:rsidR="00BA1B0F" w:rsidRDefault="00BA1B0F" w:rsidP="00FE79A3">
            <w:pPr>
              <w:pStyle w:val="NormaleWeb"/>
              <w:spacing w:before="120" w:after="120"/>
              <w:jc w:val="center"/>
            </w:pPr>
            <w:r>
              <w:rPr>
                <w:rFonts w:ascii="Verdana" w:hAnsi="Verdana" w:cs="Verdana"/>
                <w:sz w:val="20"/>
                <w:szCs w:val="20"/>
              </w:rPr>
              <w:t>L’alunno espone il contenuto delle parabole e il loro significato etico-morale e le sa attualizzare nel suo vissuto.</w:t>
            </w:r>
          </w:p>
        </w:tc>
      </w:tr>
      <w:tr w:rsidR="00BA1B0F" w:rsidTr="00FE79A3">
        <w:tc>
          <w:tcPr>
            <w:tcW w:w="1319" w:type="dxa"/>
            <w:vAlign w:val="center"/>
          </w:tcPr>
          <w:p w:rsidR="00BA1B0F" w:rsidRDefault="00BA1B0F" w:rsidP="00BA1B0F">
            <w:pPr>
              <w:spacing w:after="0" w:line="100" w:lineRule="atLeast"/>
              <w:jc w:val="center"/>
              <w:rPr>
                <w:b/>
                <w:highlight w:val="red"/>
                <w:shd w:val="clear" w:color="auto" w:fill="808080"/>
              </w:rPr>
            </w:pPr>
          </w:p>
        </w:tc>
        <w:tc>
          <w:tcPr>
            <w:tcW w:w="2312" w:type="dxa"/>
            <w:vAlign w:val="center"/>
          </w:tcPr>
          <w:p w:rsidR="00BA1B0F" w:rsidRDefault="00BA1B0F" w:rsidP="00BA1B0F">
            <w:pPr>
              <w:pStyle w:val="NormaleWeb"/>
              <w:spacing w:before="120" w:after="120"/>
              <w:jc w:val="center"/>
              <w:rPr>
                <w:rFonts w:ascii="Verdana" w:hAnsi="Verdana" w:cs="Verdana"/>
                <w:sz w:val="20"/>
                <w:szCs w:val="20"/>
              </w:rPr>
            </w:pPr>
            <w:r>
              <w:rPr>
                <w:rFonts w:ascii="Verdana" w:hAnsi="Verdana" w:cs="Verdana"/>
                <w:sz w:val="20"/>
                <w:szCs w:val="20"/>
              </w:rPr>
              <w:t>L’alunno, se opportunamen-te guidato, riconosce nella vita della  Chiesa l’insegna-mento d’amore di Gesù.</w:t>
            </w:r>
          </w:p>
        </w:tc>
        <w:tc>
          <w:tcPr>
            <w:tcW w:w="0" w:type="auto"/>
            <w:vAlign w:val="center"/>
          </w:tcPr>
          <w:p w:rsidR="00BA1B0F" w:rsidRDefault="00BA1B0F" w:rsidP="00BA1B0F">
            <w:pPr>
              <w:pStyle w:val="NormaleWeb"/>
              <w:spacing w:before="120" w:after="120"/>
              <w:jc w:val="center"/>
              <w:rPr>
                <w:rFonts w:ascii="Verdana" w:hAnsi="Verdana" w:cs="Verdana"/>
                <w:sz w:val="20"/>
                <w:szCs w:val="20"/>
              </w:rPr>
            </w:pPr>
            <w:r>
              <w:rPr>
                <w:rFonts w:ascii="Verdana" w:hAnsi="Verdana" w:cs="Verdana"/>
                <w:sz w:val="20"/>
                <w:szCs w:val="20"/>
              </w:rPr>
              <w:t>L’alunno sa riconoscere nel Vangelo la persona e l’inse-gnamento  di Gesù  identifi-cando nella Chiesa la comu-nità di coloro che attuano l’insegnamento d’amore di Gesù</w:t>
            </w:r>
          </w:p>
        </w:tc>
        <w:tc>
          <w:tcPr>
            <w:tcW w:w="0" w:type="auto"/>
            <w:vAlign w:val="center"/>
          </w:tcPr>
          <w:p w:rsidR="00BA1B0F" w:rsidRDefault="00BA1B0F" w:rsidP="00BA1B0F">
            <w:pPr>
              <w:pStyle w:val="NormaleWeb"/>
              <w:spacing w:before="120" w:after="120"/>
              <w:jc w:val="center"/>
              <w:rPr>
                <w:rFonts w:ascii="Verdana" w:hAnsi="Verdana" w:cs="Verdana"/>
                <w:sz w:val="20"/>
                <w:szCs w:val="20"/>
              </w:rPr>
            </w:pPr>
            <w:r>
              <w:rPr>
                <w:rFonts w:ascii="Verdana" w:hAnsi="Verdana" w:cs="Verdana"/>
                <w:sz w:val="20"/>
                <w:szCs w:val="20"/>
              </w:rPr>
              <w:t>L’alunno stabilisce relazioni serene con gli altri alla luce dell’insegnamento evangelico e della Chiesa.</w:t>
            </w:r>
          </w:p>
        </w:tc>
        <w:tc>
          <w:tcPr>
            <w:tcW w:w="0" w:type="auto"/>
            <w:vAlign w:val="center"/>
          </w:tcPr>
          <w:p w:rsidR="00BA1B0F" w:rsidRDefault="00BA1B0F" w:rsidP="00BA1B0F">
            <w:pPr>
              <w:pStyle w:val="NormaleWeb"/>
              <w:spacing w:before="120" w:after="120"/>
              <w:jc w:val="center"/>
            </w:pPr>
            <w:r>
              <w:rPr>
                <w:rFonts w:ascii="Verdana" w:hAnsi="Verdana" w:cs="Verdana"/>
                <w:sz w:val="20"/>
                <w:szCs w:val="20"/>
              </w:rPr>
              <w:t>L’alunno sa stabilire relazioni serene e costruttive riconoscendole come uno dei fondamenti della comunità cristiana riunita nella Chiesa.</w:t>
            </w:r>
          </w:p>
        </w:tc>
      </w:tr>
      <w:tr w:rsidR="00BA1B0F" w:rsidTr="00FE79A3">
        <w:tc>
          <w:tcPr>
            <w:tcW w:w="1319" w:type="dxa"/>
            <w:vAlign w:val="center"/>
          </w:tcPr>
          <w:p w:rsidR="00BA1B0F" w:rsidRDefault="00BA1B0F" w:rsidP="00BA1B0F">
            <w:pPr>
              <w:spacing w:after="0" w:line="100" w:lineRule="atLeast"/>
              <w:jc w:val="center"/>
              <w:rPr>
                <w:b/>
                <w:highlight w:val="red"/>
                <w:shd w:val="clear" w:color="auto" w:fill="808080"/>
              </w:rPr>
            </w:pPr>
          </w:p>
        </w:tc>
        <w:tc>
          <w:tcPr>
            <w:tcW w:w="2312" w:type="dxa"/>
            <w:vAlign w:val="center"/>
          </w:tcPr>
          <w:p w:rsidR="00BA1B0F" w:rsidRDefault="00BA1B0F" w:rsidP="00BA1B0F">
            <w:pPr>
              <w:pStyle w:val="NormaleWeb"/>
              <w:spacing w:before="120" w:after="120"/>
              <w:jc w:val="center"/>
              <w:rPr>
                <w:rFonts w:ascii="Verdana" w:hAnsi="Verdana" w:cs="Verdana"/>
                <w:sz w:val="20"/>
                <w:szCs w:val="20"/>
              </w:rPr>
            </w:pPr>
            <w:r>
              <w:rPr>
                <w:rFonts w:ascii="Verdana" w:hAnsi="Verdana" w:cs="Verdana"/>
                <w:sz w:val="20"/>
                <w:szCs w:val="20"/>
              </w:rPr>
              <w:t>L’alunno  sa che la croce è il simbolo fondamentale della religione cristiana.</w:t>
            </w:r>
          </w:p>
        </w:tc>
        <w:tc>
          <w:tcPr>
            <w:tcW w:w="0" w:type="auto"/>
            <w:vAlign w:val="center"/>
          </w:tcPr>
          <w:p w:rsidR="00BA1B0F" w:rsidRDefault="00BA1B0F" w:rsidP="00BA1B0F">
            <w:pPr>
              <w:pStyle w:val="NormaleWeb"/>
              <w:spacing w:before="120" w:after="120"/>
              <w:jc w:val="center"/>
              <w:rPr>
                <w:rFonts w:ascii="Verdana" w:hAnsi="Verdana" w:cs="Verdana"/>
                <w:sz w:val="20"/>
                <w:szCs w:val="20"/>
              </w:rPr>
            </w:pPr>
            <w:r>
              <w:rPr>
                <w:rFonts w:ascii="Verdana" w:hAnsi="Verdana" w:cs="Verdana"/>
                <w:sz w:val="20"/>
                <w:szCs w:val="20"/>
              </w:rPr>
              <w:t>L’alunno riconosce alcuni linguaggi tipici della vita dei cristiani.</w:t>
            </w:r>
          </w:p>
        </w:tc>
        <w:tc>
          <w:tcPr>
            <w:tcW w:w="0" w:type="auto"/>
            <w:vAlign w:val="center"/>
          </w:tcPr>
          <w:p w:rsidR="00BA1B0F" w:rsidRDefault="00BA1B0F" w:rsidP="00BA1B0F">
            <w:pPr>
              <w:pStyle w:val="NormaleWeb"/>
              <w:spacing w:before="120" w:after="120"/>
              <w:jc w:val="center"/>
              <w:rPr>
                <w:rFonts w:ascii="Verdana" w:hAnsi="Verdana" w:cs="Verdana"/>
                <w:sz w:val="20"/>
                <w:szCs w:val="20"/>
              </w:rPr>
            </w:pPr>
            <w:r>
              <w:rPr>
                <w:rFonts w:ascii="Verdana" w:hAnsi="Verdana" w:cs="Verdana"/>
                <w:sz w:val="20"/>
                <w:szCs w:val="20"/>
              </w:rPr>
              <w:t>L’alunno sa individuare i segni del Cristianesimo nella società che lo circonda.</w:t>
            </w:r>
          </w:p>
        </w:tc>
        <w:tc>
          <w:tcPr>
            <w:tcW w:w="0" w:type="auto"/>
            <w:vAlign w:val="center"/>
          </w:tcPr>
          <w:p w:rsidR="00BA1B0F" w:rsidRDefault="00BA1B0F" w:rsidP="00BA1B0F">
            <w:pPr>
              <w:pStyle w:val="NormaleWeb"/>
              <w:spacing w:before="120" w:after="120"/>
              <w:jc w:val="center"/>
            </w:pPr>
            <w:r>
              <w:rPr>
                <w:rFonts w:ascii="Verdana" w:hAnsi="Verdana" w:cs="Verdana"/>
                <w:sz w:val="20"/>
                <w:szCs w:val="20"/>
              </w:rPr>
              <w:t>L’alunno sa individuare i segni del Cristianesimo nella società che lo cir-conda e nella vita di alcune persone che vivono coerentemente la propria fede.</w:t>
            </w:r>
          </w:p>
        </w:tc>
      </w:tr>
      <w:tr w:rsidR="00BA1B0F" w:rsidTr="00FE79A3">
        <w:tc>
          <w:tcPr>
            <w:tcW w:w="1319" w:type="dxa"/>
            <w:vAlign w:val="center"/>
          </w:tcPr>
          <w:p w:rsidR="00BA1B0F" w:rsidRDefault="00BA1B0F" w:rsidP="00BA1B0F">
            <w:pPr>
              <w:spacing w:after="0" w:line="100" w:lineRule="atLeast"/>
              <w:jc w:val="center"/>
              <w:rPr>
                <w:b/>
                <w:highlight w:val="red"/>
                <w:shd w:val="clear" w:color="auto" w:fill="808080"/>
              </w:rPr>
            </w:pPr>
          </w:p>
        </w:tc>
        <w:tc>
          <w:tcPr>
            <w:tcW w:w="2312" w:type="dxa"/>
            <w:vAlign w:val="center"/>
          </w:tcPr>
          <w:p w:rsidR="00BA1B0F" w:rsidRDefault="00BA1B0F" w:rsidP="00BA1B0F">
            <w:pPr>
              <w:pStyle w:val="NormaleWeb"/>
              <w:spacing w:before="120" w:after="120"/>
              <w:jc w:val="center"/>
              <w:rPr>
                <w:rFonts w:ascii="Verdana" w:hAnsi="Verdana" w:cs="Verdana"/>
                <w:sz w:val="20"/>
                <w:szCs w:val="20"/>
              </w:rPr>
            </w:pPr>
            <w:r>
              <w:rPr>
                <w:rFonts w:ascii="Verdana" w:hAnsi="Verdana" w:cs="Verdana"/>
                <w:sz w:val="20"/>
                <w:szCs w:val="20"/>
              </w:rPr>
              <w:t>L’alunno conosce l’esistenza di alcune feste cristiane.</w:t>
            </w:r>
          </w:p>
        </w:tc>
        <w:tc>
          <w:tcPr>
            <w:tcW w:w="0" w:type="auto"/>
            <w:vAlign w:val="center"/>
          </w:tcPr>
          <w:p w:rsidR="00BA1B0F" w:rsidRDefault="00BA1B0F" w:rsidP="00BA1B0F">
            <w:pPr>
              <w:pStyle w:val="NormaleWeb"/>
              <w:spacing w:before="120" w:after="120"/>
              <w:jc w:val="center"/>
              <w:rPr>
                <w:rFonts w:ascii="Verdana" w:hAnsi="Verdana" w:cs="Verdana"/>
                <w:sz w:val="20"/>
                <w:szCs w:val="20"/>
              </w:rPr>
            </w:pPr>
            <w:r>
              <w:rPr>
                <w:rFonts w:ascii="Verdana" w:hAnsi="Verdana" w:cs="Verdana"/>
                <w:sz w:val="20"/>
                <w:szCs w:val="20"/>
              </w:rPr>
              <w:t>L’alunno conosce l’origine e il significato di alcune feste cristiane</w:t>
            </w:r>
          </w:p>
        </w:tc>
        <w:tc>
          <w:tcPr>
            <w:tcW w:w="0" w:type="auto"/>
            <w:vAlign w:val="center"/>
          </w:tcPr>
          <w:p w:rsidR="00BA1B0F" w:rsidRDefault="00BA1B0F" w:rsidP="00BA1B0F">
            <w:pPr>
              <w:pStyle w:val="NormaleWeb"/>
              <w:spacing w:before="120" w:after="120"/>
              <w:jc w:val="center"/>
              <w:rPr>
                <w:rFonts w:ascii="Verdana" w:hAnsi="Verdana" w:cs="Verdana"/>
                <w:sz w:val="20"/>
                <w:szCs w:val="20"/>
              </w:rPr>
            </w:pPr>
            <w:r>
              <w:rPr>
                <w:rFonts w:ascii="Verdana" w:hAnsi="Verdana" w:cs="Verdana"/>
                <w:sz w:val="20"/>
                <w:szCs w:val="20"/>
              </w:rPr>
              <w:t>L’alunno conosce le principali feste cristiane ed ebraiche, la loro origine ed il loro significato.</w:t>
            </w:r>
          </w:p>
        </w:tc>
        <w:tc>
          <w:tcPr>
            <w:tcW w:w="0" w:type="auto"/>
            <w:vAlign w:val="center"/>
          </w:tcPr>
          <w:p w:rsidR="00BA1B0F" w:rsidRDefault="00BA1B0F" w:rsidP="00BA1B0F">
            <w:pPr>
              <w:pStyle w:val="NormaleWeb"/>
              <w:spacing w:before="120" w:after="120"/>
              <w:jc w:val="center"/>
            </w:pPr>
            <w:r>
              <w:rPr>
                <w:rFonts w:ascii="Verdana" w:hAnsi="Verdana" w:cs="Verdana"/>
                <w:sz w:val="20"/>
                <w:szCs w:val="20"/>
              </w:rPr>
              <w:t>L’alunno conosce e confronta le principali feste cristiane ed ebraiche, la loro origine ed il loro significato.</w:t>
            </w:r>
          </w:p>
        </w:tc>
      </w:tr>
      <w:tr w:rsidR="00BA1B0F" w:rsidTr="00A601E6">
        <w:tc>
          <w:tcPr>
            <w:tcW w:w="1319" w:type="dxa"/>
            <w:vAlign w:val="center"/>
          </w:tcPr>
          <w:p w:rsidR="00BA1B0F" w:rsidRDefault="00BA1B0F" w:rsidP="00BA1B0F">
            <w:pPr>
              <w:spacing w:after="0" w:line="100" w:lineRule="atLeast"/>
              <w:jc w:val="center"/>
              <w:rPr>
                <w:b/>
                <w:highlight w:val="red"/>
                <w:shd w:val="clear" w:color="auto" w:fill="808080"/>
              </w:rPr>
            </w:pPr>
          </w:p>
        </w:tc>
        <w:tc>
          <w:tcPr>
            <w:tcW w:w="2312" w:type="dxa"/>
            <w:vAlign w:val="center"/>
          </w:tcPr>
          <w:p w:rsidR="00BA1B0F" w:rsidRDefault="00BA1B0F" w:rsidP="00BA1B0F">
            <w:pPr>
              <w:pStyle w:val="NormaleWeb"/>
              <w:spacing w:before="120" w:after="120"/>
              <w:jc w:val="center"/>
              <w:rPr>
                <w:rFonts w:ascii="Verdana" w:hAnsi="Verdana" w:cs="Verdana"/>
                <w:sz w:val="20"/>
                <w:szCs w:val="20"/>
              </w:rPr>
            </w:pPr>
            <w:r>
              <w:rPr>
                <w:rFonts w:ascii="Verdana" w:hAnsi="Verdana" w:cs="Verdana"/>
                <w:sz w:val="20"/>
                <w:szCs w:val="20"/>
              </w:rPr>
              <w:t>L’alunno, se opportunamen-te guidato,  scopre alcuni valori fondamentali del Cristianesimo.</w:t>
            </w:r>
          </w:p>
        </w:tc>
        <w:tc>
          <w:tcPr>
            <w:tcW w:w="0" w:type="auto"/>
            <w:vAlign w:val="center"/>
          </w:tcPr>
          <w:p w:rsidR="00BA1B0F" w:rsidRDefault="00BA1B0F" w:rsidP="00BA1B0F">
            <w:pPr>
              <w:pStyle w:val="NormaleWeb"/>
              <w:spacing w:before="120" w:after="120"/>
              <w:jc w:val="center"/>
              <w:rPr>
                <w:rFonts w:ascii="Verdana" w:hAnsi="Verdana" w:cs="Verdana"/>
                <w:sz w:val="20"/>
                <w:szCs w:val="20"/>
              </w:rPr>
            </w:pPr>
            <w:r>
              <w:rPr>
                <w:rFonts w:ascii="Verdana" w:hAnsi="Verdana" w:cs="Verdana"/>
                <w:sz w:val="20"/>
                <w:szCs w:val="20"/>
              </w:rPr>
              <w:t>L’alunno conosce i valori fondamentali  del Cristianesimo</w:t>
            </w:r>
          </w:p>
        </w:tc>
        <w:tc>
          <w:tcPr>
            <w:tcW w:w="0" w:type="auto"/>
            <w:vAlign w:val="center"/>
          </w:tcPr>
          <w:p w:rsidR="00BA1B0F" w:rsidRDefault="00BA1B0F" w:rsidP="00BA1B0F">
            <w:pPr>
              <w:pStyle w:val="NormaleWeb"/>
              <w:spacing w:before="120" w:after="120"/>
              <w:jc w:val="center"/>
              <w:rPr>
                <w:rFonts w:ascii="Verdana" w:hAnsi="Verdana" w:cs="Verdana"/>
                <w:sz w:val="20"/>
                <w:szCs w:val="20"/>
              </w:rPr>
            </w:pPr>
            <w:r>
              <w:rPr>
                <w:rFonts w:ascii="Verdana" w:hAnsi="Verdana" w:cs="Verdana"/>
                <w:sz w:val="20"/>
                <w:szCs w:val="20"/>
              </w:rPr>
              <w:t>L’alunno conosce i  valori fondamentali comuni alle religioni conosciute</w:t>
            </w:r>
          </w:p>
        </w:tc>
        <w:tc>
          <w:tcPr>
            <w:tcW w:w="0" w:type="auto"/>
            <w:vAlign w:val="center"/>
          </w:tcPr>
          <w:p w:rsidR="00BA1B0F" w:rsidRDefault="00BA1B0F" w:rsidP="00BA1B0F">
            <w:pPr>
              <w:pStyle w:val="NormaleWeb"/>
              <w:spacing w:before="120" w:after="120"/>
              <w:jc w:val="center"/>
            </w:pPr>
            <w:r>
              <w:rPr>
                <w:rFonts w:ascii="Verdana" w:hAnsi="Verdana" w:cs="Verdana"/>
                <w:sz w:val="20"/>
                <w:szCs w:val="20"/>
              </w:rPr>
              <w:t>L’alunno Individua e confronta  i valori fondamentali comuni alle religioni conosciute.</w:t>
            </w:r>
          </w:p>
        </w:tc>
      </w:tr>
    </w:tbl>
    <w:p w:rsidR="00B36C9F" w:rsidRDefault="00B36C9F" w:rsidP="00B36C9F">
      <w:pPr>
        <w:pStyle w:val="NormaleWeb"/>
        <w:spacing w:before="227" w:beforeAutospacing="0" w:after="227"/>
        <w:jc w:val="center"/>
        <w:rPr>
          <w:rFonts w:ascii="Verdana" w:hAnsi="Verdana"/>
          <w:b/>
          <w:bCs/>
        </w:rPr>
      </w:pPr>
    </w:p>
    <w:p w:rsidR="00B36C9F" w:rsidRDefault="00B36C9F" w:rsidP="00B36C9F">
      <w:pPr>
        <w:pStyle w:val="NormaleWeb"/>
        <w:spacing w:before="227" w:beforeAutospacing="0" w:after="227"/>
        <w:jc w:val="center"/>
        <w:rPr>
          <w:rFonts w:ascii="Verdana" w:hAnsi="Verdana"/>
          <w:b/>
          <w:bCs/>
        </w:rPr>
      </w:pPr>
    </w:p>
    <w:p w:rsidR="00B36C9F" w:rsidRDefault="00B36C9F" w:rsidP="00B36C9F">
      <w:pPr>
        <w:pStyle w:val="NormaleWeb"/>
        <w:spacing w:before="227" w:beforeAutospacing="0" w:after="227"/>
        <w:jc w:val="center"/>
        <w:rPr>
          <w:rFonts w:ascii="Verdana" w:hAnsi="Verdana"/>
          <w:b/>
          <w:bCs/>
        </w:rPr>
      </w:pPr>
    </w:p>
    <w:tbl>
      <w:tblPr>
        <w:tblStyle w:val="Grigliatabella"/>
        <w:tblW w:w="9628" w:type="dxa"/>
        <w:tblInd w:w="0" w:type="dxa"/>
        <w:tblLayout w:type="fixed"/>
        <w:tblLook w:val="04A0" w:firstRow="1" w:lastRow="0" w:firstColumn="1" w:lastColumn="0" w:noHBand="0" w:noVBand="1"/>
      </w:tblPr>
      <w:tblGrid>
        <w:gridCol w:w="1696"/>
        <w:gridCol w:w="1755"/>
        <w:gridCol w:w="2008"/>
        <w:gridCol w:w="2008"/>
        <w:gridCol w:w="2161"/>
      </w:tblGrid>
      <w:tr w:rsidR="00B36C9F" w:rsidTr="00FE79A3">
        <w:tc>
          <w:tcPr>
            <w:tcW w:w="1696" w:type="dxa"/>
            <w:vAlign w:val="center"/>
          </w:tcPr>
          <w:p w:rsidR="00B36C9F" w:rsidRDefault="005A5342" w:rsidP="00FE79A3">
            <w:pPr>
              <w:spacing w:after="0" w:line="100" w:lineRule="atLeast"/>
              <w:jc w:val="center"/>
            </w:pPr>
            <w:r>
              <w:rPr>
                <w:rFonts w:ascii="Verdana" w:hAnsi="Verdana" w:cs="Verdana"/>
                <w:b/>
                <w:highlight w:val="red"/>
                <w:shd w:val="clear" w:color="auto" w:fill="C0C0C0"/>
              </w:rPr>
              <w:lastRenderedPageBreak/>
              <w:t>IRC</w:t>
            </w:r>
            <w:r w:rsidR="00B36C9F" w:rsidRPr="00321873">
              <w:rPr>
                <w:b/>
                <w:highlight w:val="red"/>
                <w:shd w:val="clear" w:color="auto" w:fill="808080"/>
              </w:rPr>
              <w:t>:</w:t>
            </w:r>
          </w:p>
          <w:p w:rsidR="00B36C9F" w:rsidRDefault="00B36C9F" w:rsidP="00FE79A3">
            <w:pPr>
              <w:spacing w:after="0" w:line="100" w:lineRule="atLeast"/>
              <w:jc w:val="center"/>
              <w:rPr>
                <w:b/>
              </w:rPr>
            </w:pPr>
            <w:r>
              <w:t>LIVELLI DI PADRONANZA</w:t>
            </w:r>
          </w:p>
          <w:p w:rsidR="00B36C9F" w:rsidRDefault="00B36C9F" w:rsidP="00FE79A3">
            <w:pPr>
              <w:spacing w:after="0" w:line="100" w:lineRule="atLeast"/>
              <w:jc w:val="center"/>
              <w:rPr>
                <w:b/>
                <w:highlight w:val="red"/>
                <w:shd w:val="clear" w:color="auto" w:fill="C0C0C0"/>
              </w:rPr>
            </w:pPr>
            <w:r>
              <w:rPr>
                <w:b/>
              </w:rPr>
              <w:t>FINE</w:t>
            </w:r>
            <w:r>
              <w:t xml:space="preserve"> </w:t>
            </w:r>
            <w:r>
              <w:rPr>
                <w:b/>
                <w:highlight w:val="red"/>
                <w:shd w:val="clear" w:color="auto" w:fill="C0C0C0"/>
              </w:rPr>
              <w:t>SECONDARIA PRIMO GRADO</w:t>
            </w:r>
          </w:p>
          <w:p w:rsidR="00B36C9F" w:rsidRDefault="00B36C9F" w:rsidP="00FE79A3">
            <w:pPr>
              <w:spacing w:after="0" w:line="100" w:lineRule="atLeast"/>
              <w:jc w:val="center"/>
              <w:rPr>
                <w:b/>
                <w:sz w:val="18"/>
                <w:szCs w:val="18"/>
              </w:rPr>
            </w:pPr>
          </w:p>
          <w:p w:rsidR="00B36C9F" w:rsidRDefault="00B36C9F" w:rsidP="00FE79A3">
            <w:pPr>
              <w:spacing w:after="0" w:line="100" w:lineRule="atLeast"/>
              <w:jc w:val="center"/>
              <w:rPr>
                <w:b/>
                <w:sz w:val="18"/>
                <w:szCs w:val="18"/>
              </w:rPr>
            </w:pPr>
          </w:p>
          <w:p w:rsidR="00B36C9F" w:rsidRDefault="00B36C9F" w:rsidP="00FE79A3">
            <w:pPr>
              <w:spacing w:after="0" w:line="100" w:lineRule="atLeast"/>
              <w:jc w:val="center"/>
              <w:rPr>
                <w:b/>
                <w:sz w:val="18"/>
                <w:szCs w:val="18"/>
              </w:rPr>
            </w:pPr>
          </w:p>
        </w:tc>
        <w:tc>
          <w:tcPr>
            <w:tcW w:w="1755" w:type="dxa"/>
            <w:vAlign w:val="center"/>
          </w:tcPr>
          <w:p w:rsidR="00B36C9F" w:rsidRDefault="00B36C9F" w:rsidP="00FE79A3">
            <w:pPr>
              <w:spacing w:after="0" w:line="100" w:lineRule="atLeast"/>
              <w:jc w:val="center"/>
              <w:rPr>
                <w:b/>
                <w:sz w:val="18"/>
                <w:szCs w:val="18"/>
              </w:rPr>
            </w:pPr>
            <w:r>
              <w:rPr>
                <w:b/>
                <w:sz w:val="18"/>
                <w:szCs w:val="18"/>
              </w:rPr>
              <w:t>INIZIALE</w:t>
            </w:r>
            <w:r>
              <w:rPr>
                <w:b/>
                <w:sz w:val="18"/>
                <w:szCs w:val="18"/>
              </w:rPr>
              <w:br/>
            </w:r>
            <w:r w:rsidRPr="00D10A4E">
              <w:t>L’alunno/a, se opportunamente guidato/a, svolge compiti semplici in situazioni note.</w:t>
            </w:r>
          </w:p>
        </w:tc>
        <w:tc>
          <w:tcPr>
            <w:tcW w:w="2008" w:type="dxa"/>
            <w:vAlign w:val="center"/>
          </w:tcPr>
          <w:p w:rsidR="00B36C9F" w:rsidRDefault="00B36C9F" w:rsidP="00FE79A3">
            <w:pPr>
              <w:spacing w:after="0" w:line="100" w:lineRule="atLeast"/>
              <w:jc w:val="center"/>
              <w:rPr>
                <w:b/>
                <w:sz w:val="18"/>
                <w:szCs w:val="18"/>
              </w:rPr>
            </w:pPr>
            <w:r>
              <w:rPr>
                <w:b/>
                <w:sz w:val="18"/>
                <w:szCs w:val="18"/>
              </w:rPr>
              <w:t>BASE</w:t>
            </w:r>
            <w:r>
              <w:rPr>
                <w:b/>
                <w:sz w:val="18"/>
                <w:szCs w:val="18"/>
              </w:rPr>
              <w:br/>
            </w:r>
            <w:r w:rsidRPr="00D10A4E">
              <w:t>L’alunno/a svolge compiti semplici anche in situazioni nuove, mostrando di possedere conoscenze e abilità fondamentali e di saper applicare basilari regole e procedure apprese.</w:t>
            </w:r>
          </w:p>
        </w:tc>
        <w:tc>
          <w:tcPr>
            <w:tcW w:w="2008" w:type="dxa"/>
            <w:vAlign w:val="center"/>
          </w:tcPr>
          <w:p w:rsidR="00B36C9F" w:rsidRDefault="00B36C9F" w:rsidP="00FE79A3">
            <w:pPr>
              <w:spacing w:after="0" w:line="100" w:lineRule="atLeast"/>
              <w:jc w:val="center"/>
              <w:rPr>
                <w:b/>
                <w:sz w:val="18"/>
                <w:szCs w:val="18"/>
              </w:rPr>
            </w:pPr>
            <w:r>
              <w:rPr>
                <w:b/>
                <w:sz w:val="18"/>
                <w:szCs w:val="18"/>
              </w:rPr>
              <w:t>INTERMEDIO</w:t>
            </w:r>
            <w:r>
              <w:rPr>
                <w:b/>
                <w:sz w:val="18"/>
                <w:szCs w:val="18"/>
              </w:rPr>
              <w:br/>
            </w:r>
            <w:r w:rsidRPr="00D10A4E">
              <w:t>L’alunno/a svolge compiti e risolve problemi in situazioni nuove, compie scelte consapevoli, mostrando di saper utilizzare le conoscenze e le abilità acquisite.</w:t>
            </w:r>
          </w:p>
        </w:tc>
        <w:tc>
          <w:tcPr>
            <w:tcW w:w="2161" w:type="dxa"/>
            <w:vAlign w:val="center"/>
          </w:tcPr>
          <w:p w:rsidR="00B36C9F" w:rsidRDefault="00B36C9F" w:rsidP="00FE79A3">
            <w:pPr>
              <w:spacing w:after="0" w:line="100" w:lineRule="atLeast"/>
              <w:jc w:val="center"/>
            </w:pPr>
            <w:r>
              <w:rPr>
                <w:b/>
                <w:sz w:val="18"/>
                <w:szCs w:val="18"/>
              </w:rPr>
              <w:t>AVANZATO</w:t>
            </w:r>
            <w:r>
              <w:rPr>
                <w:b/>
                <w:sz w:val="18"/>
                <w:szCs w:val="18"/>
              </w:rPr>
              <w:br/>
            </w:r>
            <w:r w:rsidRPr="00D10A4E">
              <w:t xml:space="preserve"> L’alunno/a svolge compiti e risolve problemi complessi, mostrando padronanza nell’uso delle conoscenze e delle abilità;  propone e sostiene le proprie opinioni e assume in modo responsabile decisioni consapevoli</w:t>
            </w:r>
            <w:r w:rsidRPr="00D10A4E">
              <w:rPr>
                <w:b/>
              </w:rPr>
              <w:t>.</w:t>
            </w:r>
          </w:p>
        </w:tc>
      </w:tr>
      <w:tr w:rsidR="007D59CB" w:rsidTr="00FE79A3">
        <w:tc>
          <w:tcPr>
            <w:tcW w:w="1696" w:type="dxa"/>
          </w:tcPr>
          <w:p w:rsidR="007D59CB" w:rsidRPr="008A4726" w:rsidRDefault="007D59CB" w:rsidP="007D59CB">
            <w:pPr>
              <w:spacing w:after="0" w:line="100" w:lineRule="atLeast"/>
              <w:jc w:val="center"/>
              <w:rPr>
                <w:b/>
                <w:sz w:val="24"/>
                <w:szCs w:val="24"/>
              </w:rPr>
            </w:pPr>
          </w:p>
        </w:tc>
        <w:tc>
          <w:tcPr>
            <w:tcW w:w="1755" w:type="dxa"/>
          </w:tcPr>
          <w:p w:rsidR="007D59CB" w:rsidRPr="007D59CB" w:rsidRDefault="007D59CB" w:rsidP="007D59CB">
            <w:pPr>
              <w:pStyle w:val="NormaleWeb"/>
              <w:spacing w:before="60" w:after="60"/>
              <w:jc w:val="center"/>
              <w:rPr>
                <w:rFonts w:ascii="Verdana" w:hAnsi="Verdana" w:cs="Verdana"/>
                <w:sz w:val="20"/>
                <w:szCs w:val="20"/>
              </w:rPr>
            </w:pPr>
            <w:r w:rsidRPr="007D59CB">
              <w:rPr>
                <w:rFonts w:ascii="Verdana" w:hAnsi="Verdana" w:cs="Verdana"/>
                <w:sz w:val="20"/>
                <w:szCs w:val="20"/>
              </w:rPr>
              <w:t>L’alunno inizia ad interrogarsi sul trascendente e a porsi domande di senso, cogliendo l’intreccio tra dimensione religiosa e culturale.</w:t>
            </w:r>
          </w:p>
        </w:tc>
        <w:tc>
          <w:tcPr>
            <w:tcW w:w="2008" w:type="dxa"/>
          </w:tcPr>
          <w:p w:rsidR="007D59CB" w:rsidRPr="007D59CB" w:rsidRDefault="007D59CB" w:rsidP="007D59CB">
            <w:pPr>
              <w:pStyle w:val="NormaleWeb"/>
              <w:spacing w:before="60" w:after="60"/>
              <w:jc w:val="center"/>
              <w:rPr>
                <w:rFonts w:ascii="Verdana" w:hAnsi="Verdana" w:cs="Verdana"/>
                <w:sz w:val="20"/>
                <w:szCs w:val="20"/>
              </w:rPr>
            </w:pPr>
            <w:r w:rsidRPr="007D59CB">
              <w:rPr>
                <w:rFonts w:ascii="Verdana" w:hAnsi="Verdana" w:cs="Verdana"/>
                <w:sz w:val="20"/>
                <w:szCs w:val="20"/>
              </w:rPr>
              <w:t>L’alunno è aperto alla  ricerca della verità e si interroga sul trascendente ponendosi domande di senso, cogliendo l’intreccio tra dimensione religiosa e culturale.</w:t>
            </w:r>
          </w:p>
        </w:tc>
        <w:tc>
          <w:tcPr>
            <w:tcW w:w="2008" w:type="dxa"/>
          </w:tcPr>
          <w:p w:rsidR="007D59CB" w:rsidRPr="007D59CB" w:rsidRDefault="007D59CB" w:rsidP="007D59CB">
            <w:pPr>
              <w:pStyle w:val="NormaleWeb"/>
              <w:spacing w:before="60" w:after="60"/>
              <w:jc w:val="center"/>
              <w:rPr>
                <w:rFonts w:ascii="Verdana" w:hAnsi="Verdana" w:cs="Verdana"/>
                <w:sz w:val="20"/>
                <w:szCs w:val="20"/>
              </w:rPr>
            </w:pPr>
            <w:r w:rsidRPr="007D59CB">
              <w:rPr>
                <w:rFonts w:ascii="Verdana" w:hAnsi="Verdana" w:cs="Verdana"/>
                <w:sz w:val="20"/>
                <w:szCs w:val="20"/>
              </w:rPr>
              <w:t>L’alunno è aperto alla sincera ricerca della verità e sa interrogarsi sul trascendente e porsi domande di senso, cogliendo l’intreccio tra dimensione religiosa e culturale.</w:t>
            </w:r>
          </w:p>
        </w:tc>
        <w:tc>
          <w:tcPr>
            <w:tcW w:w="2161" w:type="dxa"/>
          </w:tcPr>
          <w:p w:rsidR="007D59CB" w:rsidRPr="007D59CB" w:rsidRDefault="007D59CB" w:rsidP="007D59CB">
            <w:pPr>
              <w:pStyle w:val="NormaleWeb"/>
              <w:spacing w:before="60" w:after="60"/>
              <w:jc w:val="center"/>
              <w:rPr>
                <w:sz w:val="20"/>
                <w:szCs w:val="20"/>
              </w:rPr>
            </w:pPr>
            <w:r w:rsidRPr="007D59CB">
              <w:rPr>
                <w:rFonts w:ascii="Verdana" w:hAnsi="Verdana" w:cs="Verdana"/>
                <w:sz w:val="20"/>
                <w:szCs w:val="20"/>
              </w:rPr>
              <w:t>L’alunno è aperto alla sincera ricerca della verità e sa interrogarsi sul trascendente e porsi domande di senso, cogliendo l’intreccio tra dimensione religiosa e culturale, riuscendo ad abbozzare alcuni tentativi di risposta elaborati in autonomia.</w:t>
            </w:r>
          </w:p>
        </w:tc>
      </w:tr>
      <w:tr w:rsidR="007D59CB" w:rsidTr="00FE79A3">
        <w:tc>
          <w:tcPr>
            <w:tcW w:w="1696" w:type="dxa"/>
          </w:tcPr>
          <w:p w:rsidR="007D59CB" w:rsidRPr="008A4726" w:rsidRDefault="007D59CB" w:rsidP="007D59CB">
            <w:pPr>
              <w:spacing w:after="0" w:line="100" w:lineRule="atLeast"/>
              <w:jc w:val="center"/>
              <w:rPr>
                <w:b/>
                <w:sz w:val="24"/>
                <w:szCs w:val="24"/>
              </w:rPr>
            </w:pPr>
          </w:p>
        </w:tc>
        <w:tc>
          <w:tcPr>
            <w:tcW w:w="1755" w:type="dxa"/>
            <w:vAlign w:val="center"/>
          </w:tcPr>
          <w:p w:rsidR="007D59CB" w:rsidRPr="007D59CB" w:rsidRDefault="007D59CB" w:rsidP="007D59CB">
            <w:pPr>
              <w:pStyle w:val="NormaleWeb"/>
              <w:spacing w:before="60" w:after="60"/>
              <w:jc w:val="center"/>
              <w:rPr>
                <w:rFonts w:ascii="Verdana" w:hAnsi="Verdana" w:cs="Verdana"/>
                <w:sz w:val="20"/>
                <w:szCs w:val="20"/>
              </w:rPr>
            </w:pPr>
            <w:r w:rsidRPr="007D59CB">
              <w:rPr>
                <w:rFonts w:ascii="Verdana" w:hAnsi="Verdana" w:cs="Verdana"/>
                <w:sz w:val="20"/>
                <w:szCs w:val="20"/>
              </w:rPr>
              <w:t>A partire dal contesto in cui vive, coglie la necessità di interagire con persone di religione differente.</w:t>
            </w:r>
          </w:p>
        </w:tc>
        <w:tc>
          <w:tcPr>
            <w:tcW w:w="2008" w:type="dxa"/>
            <w:vAlign w:val="center"/>
          </w:tcPr>
          <w:p w:rsidR="007D59CB" w:rsidRPr="007D59CB" w:rsidRDefault="007D59CB" w:rsidP="007D59CB">
            <w:pPr>
              <w:pStyle w:val="NormaleWeb"/>
              <w:spacing w:before="60" w:after="60"/>
              <w:jc w:val="center"/>
              <w:rPr>
                <w:rFonts w:ascii="Verdana" w:hAnsi="Verdana" w:cs="Verdana"/>
                <w:sz w:val="20"/>
                <w:szCs w:val="20"/>
              </w:rPr>
            </w:pPr>
            <w:r w:rsidRPr="007D59CB">
              <w:rPr>
                <w:rFonts w:ascii="Verdana" w:hAnsi="Verdana" w:cs="Verdana"/>
                <w:sz w:val="20"/>
                <w:szCs w:val="20"/>
              </w:rPr>
              <w:t>A partire dal contesto in cui vive, sa interagire con persone di religione differente.</w:t>
            </w:r>
          </w:p>
        </w:tc>
        <w:tc>
          <w:tcPr>
            <w:tcW w:w="2008" w:type="dxa"/>
            <w:vAlign w:val="center"/>
          </w:tcPr>
          <w:p w:rsidR="007D59CB" w:rsidRPr="007D59CB" w:rsidRDefault="007D59CB" w:rsidP="007D59CB">
            <w:pPr>
              <w:pStyle w:val="NormaleWeb"/>
              <w:spacing w:before="60" w:after="60"/>
              <w:jc w:val="center"/>
              <w:rPr>
                <w:rFonts w:ascii="Verdana" w:hAnsi="Verdana" w:cs="Verdana"/>
                <w:sz w:val="20"/>
                <w:szCs w:val="20"/>
              </w:rPr>
            </w:pPr>
            <w:r w:rsidRPr="007D59CB">
              <w:rPr>
                <w:rFonts w:ascii="Verdana" w:hAnsi="Verdana" w:cs="Verdana"/>
                <w:sz w:val="20"/>
                <w:szCs w:val="20"/>
              </w:rPr>
              <w:t>A partire dal contesto in cui vive, sa interagire con persone di religione differente, sviluppando un’identità capace di accoglienza.</w:t>
            </w:r>
          </w:p>
        </w:tc>
        <w:tc>
          <w:tcPr>
            <w:tcW w:w="2161" w:type="dxa"/>
            <w:vAlign w:val="center"/>
          </w:tcPr>
          <w:p w:rsidR="007D59CB" w:rsidRPr="007D59CB" w:rsidRDefault="007D59CB" w:rsidP="007D59CB">
            <w:pPr>
              <w:pStyle w:val="NormaleWeb"/>
              <w:spacing w:before="60" w:after="60"/>
              <w:jc w:val="center"/>
              <w:rPr>
                <w:sz w:val="20"/>
                <w:szCs w:val="20"/>
              </w:rPr>
            </w:pPr>
            <w:r w:rsidRPr="007D59CB">
              <w:rPr>
                <w:rFonts w:ascii="Verdana" w:hAnsi="Verdana" w:cs="Verdana"/>
                <w:sz w:val="20"/>
                <w:szCs w:val="20"/>
              </w:rPr>
              <w:t>A partire dal contesto in cui vive, sa interagire con persone di religione differente, sviluppando un’identità capace di accoglienza, confronto e dialogo.</w:t>
            </w:r>
          </w:p>
        </w:tc>
      </w:tr>
      <w:tr w:rsidR="007D59CB" w:rsidTr="00FE79A3">
        <w:tc>
          <w:tcPr>
            <w:tcW w:w="1696" w:type="dxa"/>
          </w:tcPr>
          <w:p w:rsidR="007D59CB" w:rsidRPr="008A4726" w:rsidRDefault="007D59CB" w:rsidP="007D59CB">
            <w:pPr>
              <w:spacing w:after="0" w:line="100" w:lineRule="atLeast"/>
              <w:jc w:val="center"/>
              <w:rPr>
                <w:b/>
                <w:sz w:val="24"/>
                <w:szCs w:val="24"/>
              </w:rPr>
            </w:pPr>
          </w:p>
        </w:tc>
        <w:tc>
          <w:tcPr>
            <w:tcW w:w="1755" w:type="dxa"/>
            <w:vAlign w:val="center"/>
          </w:tcPr>
          <w:p w:rsidR="007D59CB" w:rsidRPr="007D59CB" w:rsidRDefault="007D59CB" w:rsidP="007D59CB">
            <w:pPr>
              <w:pStyle w:val="NormaleWeb"/>
              <w:spacing w:before="60" w:after="60"/>
              <w:jc w:val="center"/>
              <w:rPr>
                <w:rFonts w:ascii="Verdana" w:hAnsi="Verdana" w:cs="Verdana"/>
                <w:sz w:val="20"/>
                <w:szCs w:val="20"/>
              </w:rPr>
            </w:pPr>
            <w:r w:rsidRPr="007D59CB">
              <w:rPr>
                <w:rFonts w:ascii="Verdana" w:hAnsi="Verdana" w:cs="Verdana"/>
                <w:sz w:val="20"/>
                <w:szCs w:val="20"/>
              </w:rPr>
              <w:t>Conosce le tappe essenziali e i dati oggettivi della storia della salvezza.</w:t>
            </w:r>
          </w:p>
        </w:tc>
        <w:tc>
          <w:tcPr>
            <w:tcW w:w="2008" w:type="dxa"/>
            <w:vAlign w:val="center"/>
          </w:tcPr>
          <w:p w:rsidR="007D59CB" w:rsidRPr="007D59CB" w:rsidRDefault="007D59CB" w:rsidP="007D59CB">
            <w:pPr>
              <w:pStyle w:val="NormaleWeb"/>
              <w:spacing w:before="60" w:after="60"/>
              <w:jc w:val="center"/>
              <w:rPr>
                <w:rFonts w:ascii="Verdana" w:hAnsi="Verdana" w:cs="Verdana"/>
                <w:sz w:val="20"/>
                <w:szCs w:val="20"/>
              </w:rPr>
            </w:pPr>
            <w:r w:rsidRPr="007D59CB">
              <w:rPr>
                <w:rFonts w:ascii="Verdana" w:hAnsi="Verdana" w:cs="Verdana"/>
                <w:sz w:val="20"/>
                <w:szCs w:val="20"/>
              </w:rPr>
              <w:t>Individua, le tappe essenziali e i dati oggettivi della storia della salvezza, della vita e dell’insegnamento di Gesù, del cristianesimo delle origini.</w:t>
            </w:r>
          </w:p>
        </w:tc>
        <w:tc>
          <w:tcPr>
            <w:tcW w:w="2008" w:type="dxa"/>
            <w:vAlign w:val="center"/>
          </w:tcPr>
          <w:p w:rsidR="007D59CB" w:rsidRPr="007D59CB" w:rsidRDefault="007D59CB" w:rsidP="007D59CB">
            <w:pPr>
              <w:pStyle w:val="NormaleWeb"/>
              <w:spacing w:before="60" w:after="60"/>
              <w:jc w:val="center"/>
              <w:rPr>
                <w:rFonts w:ascii="Verdana" w:hAnsi="Verdana" w:cs="Verdana"/>
                <w:sz w:val="20"/>
                <w:szCs w:val="20"/>
              </w:rPr>
            </w:pPr>
            <w:r w:rsidRPr="007D59CB">
              <w:rPr>
                <w:rFonts w:ascii="Verdana" w:hAnsi="Verdana" w:cs="Verdana"/>
                <w:sz w:val="20"/>
                <w:szCs w:val="20"/>
              </w:rPr>
              <w:t>Individua, a partire dalla Bibbia, le tappe essenziali e i dati oggettivi della storia della salvezza, della vita e dell’insegnamento di Gesù, del cristianesimo delle origini.</w:t>
            </w:r>
          </w:p>
        </w:tc>
        <w:tc>
          <w:tcPr>
            <w:tcW w:w="2161" w:type="dxa"/>
            <w:vAlign w:val="center"/>
          </w:tcPr>
          <w:p w:rsidR="007D59CB" w:rsidRPr="007D59CB" w:rsidRDefault="007D59CB" w:rsidP="007D59CB">
            <w:pPr>
              <w:pStyle w:val="NormaleWeb"/>
              <w:spacing w:before="60" w:after="60"/>
              <w:jc w:val="center"/>
              <w:rPr>
                <w:sz w:val="20"/>
                <w:szCs w:val="20"/>
              </w:rPr>
            </w:pPr>
            <w:r w:rsidRPr="007D59CB">
              <w:rPr>
                <w:rFonts w:ascii="Verdana" w:hAnsi="Verdana" w:cs="Verdana"/>
                <w:sz w:val="20"/>
                <w:szCs w:val="20"/>
              </w:rPr>
              <w:t>Individua, a partire dalla Bibbia, le tappe essenziali e i dati oggettivi della storia della salvezza, della vita e dell’insegna-mento di Gesù, del cristianesimo delle origini. Ne coglie il significato in relazione all'esistenza umana.</w:t>
            </w:r>
          </w:p>
        </w:tc>
      </w:tr>
      <w:tr w:rsidR="007D59CB" w:rsidTr="00FE79A3">
        <w:tc>
          <w:tcPr>
            <w:tcW w:w="1696" w:type="dxa"/>
          </w:tcPr>
          <w:p w:rsidR="007D59CB" w:rsidRDefault="007D59CB" w:rsidP="007D59CB">
            <w:pPr>
              <w:spacing w:line="100" w:lineRule="atLeast"/>
              <w:jc w:val="center"/>
            </w:pPr>
          </w:p>
        </w:tc>
        <w:tc>
          <w:tcPr>
            <w:tcW w:w="1755" w:type="dxa"/>
            <w:vAlign w:val="center"/>
          </w:tcPr>
          <w:p w:rsidR="007D59CB" w:rsidRPr="007D59CB" w:rsidRDefault="007D59CB" w:rsidP="007D59CB">
            <w:pPr>
              <w:pStyle w:val="NormaleWeb"/>
              <w:spacing w:before="60" w:after="60"/>
              <w:jc w:val="center"/>
              <w:rPr>
                <w:rFonts w:ascii="Verdana" w:hAnsi="Verdana" w:cs="Verdana"/>
                <w:sz w:val="20"/>
                <w:szCs w:val="20"/>
              </w:rPr>
            </w:pPr>
            <w:r w:rsidRPr="007D59CB">
              <w:rPr>
                <w:rFonts w:ascii="Verdana" w:hAnsi="Verdana" w:cs="Verdana"/>
                <w:sz w:val="20"/>
                <w:szCs w:val="20"/>
              </w:rPr>
              <w:t>Ricostruisce gli elementi fondamentali della storia della Chiesa.</w:t>
            </w:r>
          </w:p>
        </w:tc>
        <w:tc>
          <w:tcPr>
            <w:tcW w:w="2008" w:type="dxa"/>
            <w:vAlign w:val="center"/>
          </w:tcPr>
          <w:p w:rsidR="007D59CB" w:rsidRPr="007D59CB" w:rsidRDefault="007D59CB" w:rsidP="007D59CB">
            <w:pPr>
              <w:pStyle w:val="NormaleWeb"/>
              <w:spacing w:before="60" w:after="60"/>
              <w:jc w:val="center"/>
              <w:rPr>
                <w:rFonts w:ascii="Verdana" w:hAnsi="Verdana" w:cs="Verdana"/>
                <w:sz w:val="20"/>
                <w:szCs w:val="20"/>
              </w:rPr>
            </w:pPr>
            <w:r w:rsidRPr="007D59CB">
              <w:rPr>
                <w:rFonts w:ascii="Verdana" w:hAnsi="Verdana" w:cs="Verdana"/>
                <w:sz w:val="20"/>
                <w:szCs w:val="20"/>
              </w:rPr>
              <w:t xml:space="preserve">Ricostruisce gli elementi fondamentali della storia della Chiesa e li </w:t>
            </w:r>
            <w:r w:rsidRPr="007D59CB">
              <w:rPr>
                <w:rFonts w:ascii="Verdana" w:hAnsi="Verdana" w:cs="Verdana"/>
                <w:sz w:val="20"/>
                <w:szCs w:val="20"/>
              </w:rPr>
              <w:lastRenderedPageBreak/>
              <w:t>confronta con le vicende della storia civile passata e recente.</w:t>
            </w:r>
          </w:p>
        </w:tc>
        <w:tc>
          <w:tcPr>
            <w:tcW w:w="2008" w:type="dxa"/>
            <w:vAlign w:val="center"/>
          </w:tcPr>
          <w:p w:rsidR="007D59CB" w:rsidRPr="007D59CB" w:rsidRDefault="007D59CB" w:rsidP="007D59CB">
            <w:pPr>
              <w:pStyle w:val="NormaleWeb"/>
              <w:spacing w:before="60" w:after="60"/>
              <w:jc w:val="center"/>
              <w:rPr>
                <w:rFonts w:ascii="Verdana" w:hAnsi="Verdana" w:cs="Verdana"/>
                <w:sz w:val="20"/>
                <w:szCs w:val="20"/>
              </w:rPr>
            </w:pPr>
            <w:r w:rsidRPr="007D59CB">
              <w:rPr>
                <w:rFonts w:ascii="Verdana" w:hAnsi="Verdana" w:cs="Verdana"/>
                <w:sz w:val="20"/>
                <w:szCs w:val="20"/>
              </w:rPr>
              <w:lastRenderedPageBreak/>
              <w:t xml:space="preserve">Ricostruisce gli elementi fonda-mentali della storia della Chiesa e li </w:t>
            </w:r>
            <w:r w:rsidRPr="007D59CB">
              <w:rPr>
                <w:rFonts w:ascii="Verdana" w:hAnsi="Verdana" w:cs="Verdana"/>
                <w:sz w:val="20"/>
                <w:szCs w:val="20"/>
              </w:rPr>
              <w:lastRenderedPageBreak/>
              <w:t>confronta con le vicende della storia civile passata e recente provando ad interpretarla.</w:t>
            </w:r>
          </w:p>
        </w:tc>
        <w:tc>
          <w:tcPr>
            <w:tcW w:w="2161" w:type="dxa"/>
            <w:vAlign w:val="center"/>
          </w:tcPr>
          <w:p w:rsidR="007D59CB" w:rsidRPr="007D59CB" w:rsidRDefault="007D59CB" w:rsidP="007D59CB">
            <w:pPr>
              <w:pStyle w:val="NormaleWeb"/>
              <w:spacing w:before="60" w:after="60"/>
              <w:jc w:val="center"/>
              <w:rPr>
                <w:sz w:val="20"/>
                <w:szCs w:val="20"/>
              </w:rPr>
            </w:pPr>
            <w:r w:rsidRPr="007D59CB">
              <w:rPr>
                <w:rFonts w:ascii="Verdana" w:hAnsi="Verdana" w:cs="Verdana"/>
                <w:sz w:val="20"/>
                <w:szCs w:val="20"/>
              </w:rPr>
              <w:lastRenderedPageBreak/>
              <w:t xml:space="preserve">Ricostruisce gli elementi fondamentali della storia della Chiesa e li confronta con </w:t>
            </w:r>
            <w:r w:rsidRPr="007D59CB">
              <w:rPr>
                <w:rFonts w:ascii="Verdana" w:hAnsi="Verdana" w:cs="Verdana"/>
                <w:sz w:val="20"/>
                <w:szCs w:val="20"/>
              </w:rPr>
              <w:lastRenderedPageBreak/>
              <w:t>le vicende della storia civile passata e recente elaborando criteri per avviarne una interpretazione consapevole.</w:t>
            </w:r>
          </w:p>
        </w:tc>
      </w:tr>
      <w:tr w:rsidR="007D59CB" w:rsidTr="00FE79A3">
        <w:tc>
          <w:tcPr>
            <w:tcW w:w="1696" w:type="dxa"/>
          </w:tcPr>
          <w:p w:rsidR="007D59CB" w:rsidRDefault="007D59CB" w:rsidP="007D59CB">
            <w:pPr>
              <w:spacing w:line="100" w:lineRule="atLeast"/>
              <w:jc w:val="center"/>
            </w:pPr>
          </w:p>
        </w:tc>
        <w:tc>
          <w:tcPr>
            <w:tcW w:w="1755" w:type="dxa"/>
            <w:vAlign w:val="center"/>
          </w:tcPr>
          <w:p w:rsidR="007D59CB" w:rsidRPr="007D59CB" w:rsidRDefault="007D59CB" w:rsidP="007D59CB">
            <w:pPr>
              <w:pStyle w:val="NormaleWeb"/>
              <w:spacing w:before="60" w:after="60"/>
              <w:jc w:val="center"/>
              <w:rPr>
                <w:rFonts w:ascii="Verdana" w:hAnsi="Verdana" w:cs="Verdana"/>
                <w:sz w:val="20"/>
                <w:szCs w:val="20"/>
              </w:rPr>
            </w:pPr>
            <w:r w:rsidRPr="007D59CB">
              <w:rPr>
                <w:rFonts w:ascii="Verdana" w:hAnsi="Verdana" w:cs="Verdana"/>
                <w:sz w:val="20"/>
                <w:szCs w:val="20"/>
              </w:rPr>
              <w:t>Coglie che il cristianesimo ha delle implicazioni etiche.</w:t>
            </w:r>
          </w:p>
        </w:tc>
        <w:tc>
          <w:tcPr>
            <w:tcW w:w="2008" w:type="dxa"/>
            <w:vAlign w:val="center"/>
          </w:tcPr>
          <w:p w:rsidR="007D59CB" w:rsidRPr="007D59CB" w:rsidRDefault="007D59CB" w:rsidP="007D59CB">
            <w:pPr>
              <w:pStyle w:val="NormaleWeb"/>
              <w:spacing w:before="60" w:after="60"/>
              <w:jc w:val="center"/>
              <w:rPr>
                <w:rFonts w:ascii="Verdana" w:hAnsi="Verdana" w:cs="Verdana"/>
                <w:sz w:val="20"/>
                <w:szCs w:val="20"/>
              </w:rPr>
            </w:pPr>
            <w:r w:rsidRPr="007D59CB">
              <w:rPr>
                <w:rFonts w:ascii="Verdana" w:hAnsi="Verdana" w:cs="Verdana"/>
                <w:sz w:val="20"/>
                <w:szCs w:val="20"/>
              </w:rPr>
              <w:t>Coglie le implicazioni etiche della fede cristiana e le rende oggetto di riflessione.</w:t>
            </w:r>
          </w:p>
        </w:tc>
        <w:tc>
          <w:tcPr>
            <w:tcW w:w="2008" w:type="dxa"/>
            <w:vAlign w:val="center"/>
          </w:tcPr>
          <w:p w:rsidR="007D59CB" w:rsidRPr="007D59CB" w:rsidRDefault="007D59CB" w:rsidP="007D59CB">
            <w:pPr>
              <w:pStyle w:val="NormaleWeb"/>
              <w:spacing w:before="60" w:after="60"/>
              <w:jc w:val="center"/>
              <w:rPr>
                <w:rFonts w:ascii="Verdana" w:hAnsi="Verdana" w:cs="Verdana"/>
                <w:sz w:val="20"/>
                <w:szCs w:val="20"/>
              </w:rPr>
            </w:pPr>
            <w:r w:rsidRPr="007D59CB">
              <w:rPr>
                <w:rFonts w:ascii="Verdana" w:hAnsi="Verdana" w:cs="Verdana"/>
                <w:sz w:val="20"/>
                <w:szCs w:val="20"/>
              </w:rPr>
              <w:t>Coglie le implicazioni etiche della fede cristiana e le rende oggetto di riflessione in vista di scelte di vita.</w:t>
            </w:r>
          </w:p>
        </w:tc>
        <w:tc>
          <w:tcPr>
            <w:tcW w:w="2161" w:type="dxa"/>
            <w:vAlign w:val="center"/>
          </w:tcPr>
          <w:p w:rsidR="007D59CB" w:rsidRPr="007D59CB" w:rsidRDefault="007D59CB" w:rsidP="007D59CB">
            <w:pPr>
              <w:pStyle w:val="NormaleWeb"/>
              <w:spacing w:before="60" w:after="60"/>
              <w:jc w:val="center"/>
              <w:rPr>
                <w:sz w:val="20"/>
                <w:szCs w:val="20"/>
              </w:rPr>
            </w:pPr>
            <w:r w:rsidRPr="007D59CB">
              <w:rPr>
                <w:rFonts w:ascii="Verdana" w:hAnsi="Verdana" w:cs="Verdana"/>
                <w:sz w:val="20"/>
                <w:szCs w:val="20"/>
              </w:rPr>
              <w:t>Coglie le implicazioni etiche della fede cristiana e le rende oggetto di riflessione in vista di scelte di vita progettuali e responsabili.</w:t>
            </w:r>
          </w:p>
        </w:tc>
      </w:tr>
      <w:tr w:rsidR="007D59CB" w:rsidTr="00FE79A3">
        <w:tc>
          <w:tcPr>
            <w:tcW w:w="1696" w:type="dxa"/>
          </w:tcPr>
          <w:p w:rsidR="007D59CB" w:rsidRDefault="007D59CB" w:rsidP="007D59CB">
            <w:pPr>
              <w:spacing w:line="100" w:lineRule="atLeast"/>
              <w:jc w:val="center"/>
            </w:pPr>
          </w:p>
        </w:tc>
        <w:tc>
          <w:tcPr>
            <w:tcW w:w="1755" w:type="dxa"/>
            <w:vAlign w:val="center"/>
          </w:tcPr>
          <w:p w:rsidR="007D59CB" w:rsidRPr="007D59CB" w:rsidRDefault="007D59CB" w:rsidP="007D59CB">
            <w:pPr>
              <w:pStyle w:val="NormaleWeb"/>
              <w:spacing w:before="60" w:after="60"/>
              <w:jc w:val="center"/>
              <w:rPr>
                <w:rFonts w:ascii="Verdana" w:hAnsi="Verdana" w:cs="Verdana"/>
                <w:sz w:val="20"/>
                <w:szCs w:val="20"/>
              </w:rPr>
            </w:pPr>
            <w:r w:rsidRPr="007D59CB">
              <w:rPr>
                <w:rFonts w:ascii="Verdana" w:hAnsi="Verdana" w:cs="Verdana"/>
                <w:sz w:val="20"/>
                <w:szCs w:val="20"/>
              </w:rPr>
              <w:t>Inizia a confrontarsi con la complessità dell’esistenza.</w:t>
            </w:r>
          </w:p>
        </w:tc>
        <w:tc>
          <w:tcPr>
            <w:tcW w:w="2008" w:type="dxa"/>
            <w:vAlign w:val="center"/>
          </w:tcPr>
          <w:p w:rsidR="007D59CB" w:rsidRPr="007D59CB" w:rsidRDefault="007D59CB" w:rsidP="007D59CB">
            <w:pPr>
              <w:pStyle w:val="NormaleWeb"/>
              <w:spacing w:before="60" w:after="60"/>
              <w:jc w:val="center"/>
              <w:rPr>
                <w:rFonts w:ascii="Verdana" w:hAnsi="Verdana" w:cs="Verdana"/>
                <w:sz w:val="20"/>
                <w:szCs w:val="20"/>
              </w:rPr>
            </w:pPr>
            <w:r w:rsidRPr="007D59CB">
              <w:rPr>
                <w:rFonts w:ascii="Verdana" w:hAnsi="Verdana" w:cs="Verdana"/>
                <w:sz w:val="20"/>
                <w:szCs w:val="20"/>
              </w:rPr>
              <w:t>Inizia a confrontarsi con la complessità dell’esistenza e impara a dare valore ai propri comportamenti.</w:t>
            </w:r>
          </w:p>
        </w:tc>
        <w:tc>
          <w:tcPr>
            <w:tcW w:w="2008" w:type="dxa"/>
            <w:vAlign w:val="center"/>
          </w:tcPr>
          <w:p w:rsidR="007D59CB" w:rsidRPr="007D59CB" w:rsidRDefault="007D59CB" w:rsidP="007D59CB">
            <w:pPr>
              <w:pStyle w:val="NormaleWeb"/>
              <w:spacing w:before="60" w:after="60"/>
              <w:jc w:val="center"/>
              <w:rPr>
                <w:rFonts w:ascii="Verdana" w:hAnsi="Verdana" w:cs="Verdana"/>
                <w:sz w:val="20"/>
                <w:szCs w:val="20"/>
              </w:rPr>
            </w:pPr>
            <w:r w:rsidRPr="007D59CB">
              <w:rPr>
                <w:rFonts w:ascii="Verdana" w:hAnsi="Verdana" w:cs="Verdana"/>
                <w:sz w:val="20"/>
                <w:szCs w:val="20"/>
              </w:rPr>
              <w:t>Inizia a confrontarsi con la com-plessità dell’esistenza e impara a dare valore ai propri comporta-menti, per relazionarsi con se stesso, con gli altri, con il mondo che lo circonda.</w:t>
            </w:r>
          </w:p>
        </w:tc>
        <w:tc>
          <w:tcPr>
            <w:tcW w:w="2161" w:type="dxa"/>
            <w:vAlign w:val="center"/>
          </w:tcPr>
          <w:p w:rsidR="007D59CB" w:rsidRPr="007D59CB" w:rsidRDefault="007D59CB" w:rsidP="007D59CB">
            <w:pPr>
              <w:pStyle w:val="NormaleWeb"/>
              <w:spacing w:before="60" w:after="60"/>
              <w:jc w:val="center"/>
              <w:rPr>
                <w:sz w:val="20"/>
                <w:szCs w:val="20"/>
              </w:rPr>
            </w:pPr>
            <w:r w:rsidRPr="007D59CB">
              <w:rPr>
                <w:rFonts w:ascii="Verdana" w:hAnsi="Verdana" w:cs="Verdana"/>
                <w:sz w:val="20"/>
                <w:szCs w:val="20"/>
              </w:rPr>
              <w:t>Inizia a confrontarsi con la complessità dell’esistenza e impara a dare valore ai propri comportamenti, per relazionarsi in maniera armoniosa con se stesso, con gli altri, con il mondo che lo circonda.</w:t>
            </w:r>
          </w:p>
        </w:tc>
      </w:tr>
    </w:tbl>
    <w:p w:rsidR="00B36C9F" w:rsidRDefault="00B36C9F" w:rsidP="00B36C9F">
      <w:pPr>
        <w:pStyle w:val="NormaleWeb"/>
        <w:spacing w:before="227" w:beforeAutospacing="0" w:after="227"/>
        <w:rPr>
          <w:rFonts w:ascii="Verdana" w:hAnsi="Verdana"/>
          <w:b/>
          <w:bCs/>
        </w:rPr>
      </w:pPr>
    </w:p>
    <w:p w:rsidR="0034711D" w:rsidRDefault="0034711D" w:rsidP="0034711D">
      <w:pPr>
        <w:pStyle w:val="NormaleWeb"/>
        <w:spacing w:before="227" w:after="227"/>
        <w:jc w:val="center"/>
        <w:rPr>
          <w:rFonts w:ascii="Verdana" w:hAnsi="Verdana" w:cs="Verdana"/>
          <w:color w:val="000000"/>
          <w:sz w:val="20"/>
          <w:szCs w:val="20"/>
        </w:rPr>
      </w:pPr>
      <w:r>
        <w:rPr>
          <w:rFonts w:ascii="Verdana" w:hAnsi="Verdana" w:cs="Verdana"/>
          <w:b/>
          <w:bCs/>
        </w:rPr>
        <w:t xml:space="preserve">FINALITÀ – ELEMENTI ESSENZIALI </w:t>
      </w:r>
    </w:p>
    <w:p w:rsidR="0034711D" w:rsidRDefault="0034711D" w:rsidP="0034711D">
      <w:pPr>
        <w:pStyle w:val="NormaleWeb"/>
        <w:spacing w:before="120" w:after="120"/>
        <w:rPr>
          <w:rFonts w:ascii="Verdana" w:hAnsi="Verdana" w:cs="Verdana"/>
          <w:color w:val="000000"/>
          <w:sz w:val="20"/>
          <w:szCs w:val="20"/>
        </w:rPr>
      </w:pPr>
      <w:r>
        <w:rPr>
          <w:rFonts w:ascii="Verdana" w:hAnsi="Verdana" w:cs="Verdana"/>
          <w:color w:val="000000"/>
          <w:sz w:val="20"/>
          <w:szCs w:val="20"/>
        </w:rPr>
        <w:t xml:space="preserve">La consapevolezza ed espressione culturale è la competenza che più contribuisce a costruire l'identità sociale e culturale, attraverso la capacità di fruire dei linguaggi espressivi e dei beni culturali e di esprimersi attraverso linguaggi e canali diversi. </w:t>
      </w:r>
    </w:p>
    <w:p w:rsidR="0034711D" w:rsidRDefault="0034711D" w:rsidP="0034711D">
      <w:pPr>
        <w:pStyle w:val="NormaleWeb"/>
        <w:spacing w:before="120" w:after="120"/>
        <w:rPr>
          <w:rFonts w:ascii="Verdana" w:hAnsi="Verdana" w:cs="Verdana"/>
          <w:color w:val="000000"/>
          <w:sz w:val="20"/>
          <w:szCs w:val="20"/>
        </w:rPr>
      </w:pPr>
      <w:r>
        <w:rPr>
          <w:rFonts w:ascii="Verdana" w:hAnsi="Verdana" w:cs="Verdana"/>
          <w:color w:val="000000"/>
          <w:sz w:val="20"/>
          <w:szCs w:val="20"/>
        </w:rPr>
        <w:t xml:space="preserve">La religione vi concorre in modo fondamentale rispondendo alle domande “Chi siamo?” “Da dove veniamo?” e permette di riconoscere i beni culturali che fanno parte del nostro retaggio, di tutelarli e salvaguardarli </w:t>
      </w:r>
      <w:r>
        <w:rPr>
          <w:rFonts w:ascii="Verdana" w:hAnsi="Verdana" w:cs="Verdana"/>
          <w:i/>
          <w:color w:val="000000"/>
          <w:sz w:val="20"/>
          <w:szCs w:val="20"/>
        </w:rPr>
        <w:t>(Appendice alle Indicazioni nazionali per il curricolo della scuola dell’infanzia e del primo ciclo d’istruzione 2012: Integrazioni alle Indicazioni nazionali relative all’insegnamento della religione cattolica - DPR 11 febbraio 2010)</w:t>
      </w:r>
      <w:r>
        <w:rPr>
          <w:rFonts w:ascii="Verdana" w:hAnsi="Verdana" w:cs="Verdana"/>
          <w:color w:val="000000"/>
          <w:sz w:val="20"/>
          <w:szCs w:val="20"/>
        </w:rPr>
        <w:t xml:space="preserve"> </w:t>
      </w:r>
    </w:p>
    <w:p w:rsidR="0034711D" w:rsidRDefault="0034711D" w:rsidP="0034711D">
      <w:pPr>
        <w:pStyle w:val="NormaleWeb"/>
        <w:spacing w:before="120" w:after="120"/>
        <w:rPr>
          <w:rFonts w:ascii="Verdana" w:hAnsi="Verdana" w:cs="Verdana"/>
          <w:color w:val="000000"/>
          <w:sz w:val="20"/>
          <w:szCs w:val="20"/>
        </w:rPr>
      </w:pPr>
      <w:r>
        <w:rPr>
          <w:rFonts w:ascii="Verdana" w:hAnsi="Verdana" w:cs="Verdana"/>
          <w:color w:val="000000"/>
          <w:sz w:val="20"/>
          <w:szCs w:val="20"/>
        </w:rPr>
        <w:t>Il confronto esplicito con la dimensione religiosa dell’esperienza umana svolge un ruolo insostituibile per la piena formazione della persona. Esso permette, infatti, l’acquisizione e l’uso appropriato di strumenti culturali che  consentono la comunicazione anche su realtà altrimenti indicibili e inconoscibili.</w:t>
      </w:r>
    </w:p>
    <w:p w:rsidR="0034711D" w:rsidRDefault="0034711D" w:rsidP="0034711D">
      <w:pPr>
        <w:pStyle w:val="NormaleWeb"/>
        <w:spacing w:before="120" w:after="120"/>
        <w:rPr>
          <w:rFonts w:ascii="Verdana" w:hAnsi="Verdana" w:cs="Verdana"/>
          <w:color w:val="000000"/>
          <w:sz w:val="20"/>
          <w:szCs w:val="20"/>
        </w:rPr>
      </w:pPr>
      <w:r>
        <w:rPr>
          <w:rFonts w:ascii="Verdana" w:hAnsi="Verdana" w:cs="Verdana"/>
          <w:color w:val="000000"/>
          <w:sz w:val="20"/>
          <w:szCs w:val="20"/>
        </w:rPr>
        <w:t>La religione cattolica svolge un ruolo fondamentale e costruttivo per la convivenza civile, in quanto permette di cogliere importanti aspetti dell’identità culturale di appartenenza.</w:t>
      </w:r>
    </w:p>
    <w:p w:rsidR="0034711D" w:rsidRDefault="0034711D" w:rsidP="0034711D">
      <w:pPr>
        <w:pStyle w:val="NormaleWeb"/>
        <w:spacing w:before="120" w:after="120"/>
        <w:rPr>
          <w:rFonts w:ascii="Verdana" w:hAnsi="Verdana" w:cs="Verdana"/>
          <w:color w:val="000000"/>
          <w:sz w:val="20"/>
          <w:szCs w:val="20"/>
        </w:rPr>
      </w:pPr>
      <w:r>
        <w:rPr>
          <w:rFonts w:ascii="Verdana" w:hAnsi="Verdana" w:cs="Verdana"/>
          <w:color w:val="000000"/>
          <w:sz w:val="20"/>
          <w:szCs w:val="20"/>
        </w:rPr>
        <w:t>L’obiettivo principale sarà di fornire una cittadinanza unita, consapevole della propria identità, rispettosa delle diversità, aperta alla conoscenza della propria storia e alla trasmissione delle tradizioni e delle memorie nazionali ed europee.</w:t>
      </w:r>
    </w:p>
    <w:p w:rsidR="0034711D" w:rsidRDefault="0034711D" w:rsidP="0034711D">
      <w:pPr>
        <w:pStyle w:val="NormaleWeb"/>
        <w:spacing w:before="120" w:after="120"/>
      </w:pPr>
      <w:r>
        <w:rPr>
          <w:rFonts w:ascii="Verdana" w:hAnsi="Verdana" w:cs="Verdana"/>
          <w:color w:val="000000"/>
          <w:sz w:val="20"/>
          <w:szCs w:val="20"/>
        </w:rPr>
        <w:lastRenderedPageBreak/>
        <w:t>L’Irc contribuisce alla formazione di persone capaci di dialogo e di rispetto delle differenze culturali, di comportamenti di reciproca comprensione, in un contesto di pluralismo religioso.</w:t>
      </w:r>
    </w:p>
    <w:p w:rsidR="0034711D" w:rsidRDefault="0034711D" w:rsidP="0034711D">
      <w:pPr>
        <w:pStyle w:val="Wtitoletto"/>
      </w:pPr>
    </w:p>
    <w:p w:rsidR="0034711D" w:rsidRDefault="0034711D" w:rsidP="0034711D">
      <w:pPr>
        <w:jc w:val="center"/>
        <w:rPr>
          <w:rFonts w:ascii="Verdana" w:hAnsi="Verdana" w:cs="Verdana"/>
          <w:b/>
          <w:bCs/>
          <w:sz w:val="20"/>
          <w:szCs w:val="20"/>
        </w:rPr>
      </w:pPr>
      <w:r>
        <w:rPr>
          <w:rFonts w:ascii="Verdana" w:hAnsi="Verdana" w:cs="Verdana"/>
          <w:b/>
          <w:bCs/>
          <w:sz w:val="24"/>
          <w:szCs w:val="24"/>
        </w:rPr>
        <w:t xml:space="preserve">INDICAZIONI METODOLOGICHE </w:t>
      </w:r>
    </w:p>
    <w:p w:rsidR="0034711D" w:rsidRDefault="0034711D" w:rsidP="0034711D">
      <w:pPr>
        <w:spacing w:before="120" w:after="120" w:line="240" w:lineRule="auto"/>
        <w:jc w:val="both"/>
        <w:rPr>
          <w:rFonts w:ascii="Verdana" w:hAnsi="Verdana" w:cs="Verdana"/>
          <w:bCs/>
          <w:sz w:val="20"/>
          <w:szCs w:val="20"/>
        </w:rPr>
      </w:pPr>
      <w:r>
        <w:rPr>
          <w:rFonts w:ascii="Verdana" w:hAnsi="Verdana" w:cs="Verdana"/>
          <w:b/>
          <w:bCs/>
          <w:sz w:val="20"/>
          <w:szCs w:val="20"/>
        </w:rPr>
        <w:t>Il curricolo deve porre particolare attenzione:</w:t>
      </w:r>
    </w:p>
    <w:p w:rsidR="0034711D" w:rsidRDefault="0034711D" w:rsidP="0034711D">
      <w:pPr>
        <w:widowControl w:val="0"/>
        <w:numPr>
          <w:ilvl w:val="0"/>
          <w:numId w:val="4"/>
        </w:numPr>
        <w:suppressAutoHyphens/>
        <w:spacing w:before="120" w:after="120" w:line="240" w:lineRule="auto"/>
        <w:jc w:val="both"/>
        <w:rPr>
          <w:rFonts w:ascii="Verdana" w:hAnsi="Verdana" w:cs="Verdana"/>
          <w:bCs/>
          <w:sz w:val="20"/>
          <w:szCs w:val="20"/>
        </w:rPr>
      </w:pPr>
      <w:r>
        <w:rPr>
          <w:rFonts w:ascii="Verdana" w:hAnsi="Verdana" w:cs="Verdana"/>
          <w:bCs/>
          <w:sz w:val="20"/>
          <w:szCs w:val="20"/>
        </w:rPr>
        <w:t>alla valorizzazione dell’esperienza personale, sociale, culturale e religiosa dell’alunno;</w:t>
      </w:r>
    </w:p>
    <w:p w:rsidR="0034711D" w:rsidRDefault="0034711D" w:rsidP="0034711D">
      <w:pPr>
        <w:widowControl w:val="0"/>
        <w:numPr>
          <w:ilvl w:val="0"/>
          <w:numId w:val="4"/>
        </w:numPr>
        <w:suppressAutoHyphens/>
        <w:spacing w:before="120" w:after="120" w:line="240" w:lineRule="auto"/>
        <w:jc w:val="both"/>
        <w:rPr>
          <w:rFonts w:ascii="Verdana" w:hAnsi="Verdana" w:cs="Verdana"/>
          <w:bCs/>
          <w:sz w:val="20"/>
          <w:szCs w:val="20"/>
        </w:rPr>
      </w:pPr>
      <w:r>
        <w:rPr>
          <w:rFonts w:ascii="Verdana" w:hAnsi="Verdana" w:cs="Verdana"/>
          <w:bCs/>
          <w:sz w:val="20"/>
          <w:szCs w:val="20"/>
        </w:rPr>
        <w:t>all’uso graduale dei documenti della Religione cattolica;</w:t>
      </w:r>
    </w:p>
    <w:p w:rsidR="0034711D" w:rsidRDefault="0034711D" w:rsidP="0034711D">
      <w:pPr>
        <w:widowControl w:val="0"/>
        <w:numPr>
          <w:ilvl w:val="0"/>
          <w:numId w:val="4"/>
        </w:numPr>
        <w:suppressAutoHyphens/>
        <w:spacing w:before="120" w:after="120" w:line="240" w:lineRule="auto"/>
        <w:jc w:val="both"/>
        <w:rPr>
          <w:rFonts w:ascii="Verdana" w:hAnsi="Verdana" w:cs="Verdana"/>
          <w:bCs/>
          <w:sz w:val="20"/>
          <w:szCs w:val="20"/>
        </w:rPr>
      </w:pPr>
      <w:r>
        <w:rPr>
          <w:rFonts w:ascii="Verdana" w:hAnsi="Verdana" w:cs="Verdana"/>
          <w:bCs/>
          <w:sz w:val="20"/>
          <w:szCs w:val="20"/>
        </w:rPr>
        <w:t>all’attenzione ai segni-simboli della Religione cattolica letti come espressione della tradizione ebraico-cristiana, riscontrabili nella memoria strorico-artistica e culturale italiana ed europea;</w:t>
      </w:r>
    </w:p>
    <w:p w:rsidR="0034711D" w:rsidRDefault="0034711D" w:rsidP="0034711D">
      <w:pPr>
        <w:widowControl w:val="0"/>
        <w:numPr>
          <w:ilvl w:val="0"/>
          <w:numId w:val="4"/>
        </w:numPr>
        <w:suppressAutoHyphens/>
        <w:spacing w:before="120" w:after="120" w:line="240" w:lineRule="auto"/>
        <w:jc w:val="both"/>
        <w:rPr>
          <w:rFonts w:ascii="Verdana" w:hAnsi="Verdana" w:cs="Verdana"/>
          <w:bCs/>
          <w:sz w:val="20"/>
          <w:szCs w:val="20"/>
        </w:rPr>
      </w:pPr>
      <w:r>
        <w:rPr>
          <w:rFonts w:ascii="Verdana" w:hAnsi="Verdana" w:cs="Verdana"/>
          <w:bCs/>
          <w:sz w:val="20"/>
          <w:szCs w:val="20"/>
        </w:rPr>
        <w:t>all’incontro con testimoni della storia che hanno saputo e sanno coniugare i valori cristiani con la vita quotidiana;</w:t>
      </w:r>
    </w:p>
    <w:p w:rsidR="0034711D" w:rsidRDefault="0034711D" w:rsidP="0034711D">
      <w:pPr>
        <w:widowControl w:val="0"/>
        <w:numPr>
          <w:ilvl w:val="0"/>
          <w:numId w:val="4"/>
        </w:numPr>
        <w:suppressAutoHyphens/>
        <w:spacing w:before="120" w:after="120" w:line="240" w:lineRule="auto"/>
        <w:jc w:val="both"/>
        <w:rPr>
          <w:rFonts w:ascii="Verdana" w:hAnsi="Verdana" w:cs="Verdana"/>
          <w:bCs/>
          <w:sz w:val="20"/>
          <w:szCs w:val="20"/>
        </w:rPr>
      </w:pPr>
      <w:r>
        <w:rPr>
          <w:rFonts w:ascii="Verdana" w:hAnsi="Verdana" w:cs="Verdana"/>
          <w:bCs/>
          <w:sz w:val="20"/>
          <w:szCs w:val="20"/>
        </w:rPr>
        <w:t xml:space="preserve">alla conoscenza e il dialogo con altre tradizioni religiose presenti nella società multietnica e multi religiosa;  </w:t>
      </w:r>
    </w:p>
    <w:p w:rsidR="0034711D" w:rsidRDefault="0034711D" w:rsidP="0034711D">
      <w:pPr>
        <w:widowControl w:val="0"/>
        <w:numPr>
          <w:ilvl w:val="0"/>
          <w:numId w:val="4"/>
        </w:numPr>
        <w:suppressAutoHyphens/>
        <w:spacing w:before="120" w:after="120" w:line="240" w:lineRule="auto"/>
        <w:jc w:val="both"/>
        <w:rPr>
          <w:rFonts w:ascii="Verdana" w:hAnsi="Verdana" w:cs="Verdana"/>
          <w:bCs/>
          <w:sz w:val="20"/>
          <w:szCs w:val="20"/>
        </w:rPr>
      </w:pPr>
      <w:r>
        <w:rPr>
          <w:rFonts w:ascii="Verdana" w:hAnsi="Verdana" w:cs="Verdana"/>
          <w:bCs/>
          <w:sz w:val="20"/>
          <w:szCs w:val="20"/>
        </w:rPr>
        <w:t>all'apprendimento attivo e collaborativo;</w:t>
      </w:r>
    </w:p>
    <w:p w:rsidR="0034711D" w:rsidRDefault="0034711D" w:rsidP="0034711D">
      <w:pPr>
        <w:widowControl w:val="0"/>
        <w:numPr>
          <w:ilvl w:val="0"/>
          <w:numId w:val="4"/>
        </w:numPr>
        <w:suppressAutoHyphens/>
        <w:spacing w:before="120" w:after="120" w:line="240" w:lineRule="auto"/>
        <w:jc w:val="both"/>
        <w:rPr>
          <w:rFonts w:ascii="Verdana" w:hAnsi="Verdana" w:cs="Verdana"/>
        </w:rPr>
      </w:pPr>
      <w:r>
        <w:rPr>
          <w:rFonts w:ascii="Verdana" w:hAnsi="Verdana" w:cs="Verdana"/>
          <w:bCs/>
          <w:sz w:val="20"/>
          <w:szCs w:val="20"/>
        </w:rPr>
        <w:t>all'interdisciplinarietà.</w:t>
      </w:r>
    </w:p>
    <w:p w:rsidR="00B36C9F" w:rsidRDefault="00B36C9F" w:rsidP="0034711D">
      <w:pPr>
        <w:jc w:val="center"/>
        <w:rPr>
          <w:rFonts w:ascii="Verdana" w:hAnsi="Verdana"/>
          <w:sz w:val="16"/>
          <w:szCs w:val="16"/>
        </w:rPr>
      </w:pPr>
    </w:p>
    <w:p w:rsidR="004D1088" w:rsidRDefault="004D1088" w:rsidP="004A0D5B">
      <w:pPr>
        <w:pStyle w:val="NormaleWeb"/>
        <w:spacing w:after="170"/>
        <w:jc w:val="center"/>
        <w:rPr>
          <w:rFonts w:ascii="Verdana" w:hAnsi="Verdana"/>
          <w:b/>
          <w:bCs/>
          <w:color w:val="FF0000"/>
        </w:rPr>
      </w:pPr>
    </w:p>
    <w:p w:rsidR="004D1088" w:rsidRDefault="004D1088" w:rsidP="004A0D5B">
      <w:pPr>
        <w:pStyle w:val="NormaleWeb"/>
        <w:spacing w:after="170"/>
        <w:jc w:val="center"/>
        <w:rPr>
          <w:rFonts w:ascii="Verdana" w:hAnsi="Verdana"/>
          <w:b/>
          <w:bCs/>
          <w:color w:val="FF0000"/>
        </w:rPr>
      </w:pPr>
    </w:p>
    <w:p w:rsidR="004D1088" w:rsidRDefault="004D1088" w:rsidP="004A0D5B">
      <w:pPr>
        <w:pStyle w:val="NormaleWeb"/>
        <w:spacing w:after="170"/>
        <w:jc w:val="center"/>
        <w:rPr>
          <w:rFonts w:ascii="Verdana" w:hAnsi="Verdana"/>
          <w:b/>
          <w:bCs/>
          <w:color w:val="FF0000"/>
        </w:rPr>
      </w:pPr>
    </w:p>
    <w:p w:rsidR="004D1088" w:rsidRDefault="004D1088" w:rsidP="004A0D5B">
      <w:pPr>
        <w:pStyle w:val="NormaleWeb"/>
        <w:spacing w:after="170"/>
        <w:jc w:val="center"/>
        <w:rPr>
          <w:rFonts w:ascii="Verdana" w:hAnsi="Verdana"/>
          <w:b/>
          <w:bCs/>
          <w:color w:val="FF0000"/>
        </w:rPr>
      </w:pPr>
    </w:p>
    <w:p w:rsidR="004D1088" w:rsidRDefault="004D1088" w:rsidP="004A0D5B">
      <w:pPr>
        <w:pStyle w:val="NormaleWeb"/>
        <w:spacing w:after="170"/>
        <w:jc w:val="center"/>
        <w:rPr>
          <w:rFonts w:ascii="Verdana" w:hAnsi="Verdana"/>
          <w:b/>
          <w:bCs/>
          <w:color w:val="FF0000"/>
        </w:rPr>
      </w:pPr>
    </w:p>
    <w:p w:rsidR="004D1088" w:rsidRDefault="004D1088" w:rsidP="004A0D5B">
      <w:pPr>
        <w:pStyle w:val="NormaleWeb"/>
        <w:spacing w:after="170"/>
        <w:jc w:val="center"/>
        <w:rPr>
          <w:rFonts w:ascii="Verdana" w:hAnsi="Verdana"/>
          <w:b/>
          <w:bCs/>
          <w:color w:val="FF0000"/>
        </w:rPr>
      </w:pPr>
    </w:p>
    <w:p w:rsidR="004D1088" w:rsidRDefault="004D1088" w:rsidP="004A0D5B">
      <w:pPr>
        <w:pStyle w:val="NormaleWeb"/>
        <w:spacing w:after="170"/>
        <w:jc w:val="center"/>
        <w:rPr>
          <w:rFonts w:ascii="Verdana" w:hAnsi="Verdana"/>
          <w:b/>
          <w:bCs/>
          <w:color w:val="FF0000"/>
        </w:rPr>
      </w:pPr>
    </w:p>
    <w:p w:rsidR="004D1088" w:rsidRDefault="004D1088" w:rsidP="004A0D5B">
      <w:pPr>
        <w:pStyle w:val="NormaleWeb"/>
        <w:spacing w:after="170"/>
        <w:jc w:val="center"/>
        <w:rPr>
          <w:rFonts w:ascii="Verdana" w:hAnsi="Verdana"/>
          <w:b/>
          <w:bCs/>
          <w:color w:val="FF0000"/>
        </w:rPr>
      </w:pPr>
    </w:p>
    <w:p w:rsidR="004D1088" w:rsidRDefault="004D1088" w:rsidP="004A0D5B">
      <w:pPr>
        <w:pStyle w:val="NormaleWeb"/>
        <w:spacing w:after="170"/>
        <w:jc w:val="center"/>
        <w:rPr>
          <w:rFonts w:ascii="Verdana" w:hAnsi="Verdana"/>
          <w:b/>
          <w:bCs/>
          <w:color w:val="FF0000"/>
        </w:rPr>
      </w:pPr>
    </w:p>
    <w:p w:rsidR="004D1088" w:rsidRDefault="004D1088" w:rsidP="004A0D5B">
      <w:pPr>
        <w:pStyle w:val="NormaleWeb"/>
        <w:spacing w:after="170"/>
        <w:jc w:val="center"/>
        <w:rPr>
          <w:rFonts w:ascii="Verdana" w:hAnsi="Verdana"/>
          <w:b/>
          <w:bCs/>
          <w:color w:val="FF0000"/>
        </w:rPr>
      </w:pPr>
    </w:p>
    <w:p w:rsidR="004D1088" w:rsidRDefault="004D1088" w:rsidP="004A0D5B">
      <w:pPr>
        <w:pStyle w:val="NormaleWeb"/>
        <w:spacing w:after="170"/>
        <w:jc w:val="center"/>
        <w:rPr>
          <w:rFonts w:ascii="Verdana" w:hAnsi="Verdana"/>
          <w:b/>
          <w:bCs/>
          <w:color w:val="FF0000"/>
        </w:rPr>
      </w:pPr>
    </w:p>
    <w:p w:rsidR="0001168F" w:rsidRDefault="0001168F" w:rsidP="004A0D5B">
      <w:pPr>
        <w:pStyle w:val="NormaleWeb"/>
        <w:spacing w:after="170"/>
        <w:jc w:val="center"/>
        <w:rPr>
          <w:rFonts w:ascii="Verdana" w:hAnsi="Verdana"/>
          <w:b/>
          <w:bCs/>
          <w:color w:val="FF0000"/>
        </w:rPr>
      </w:pPr>
    </w:p>
    <w:p w:rsidR="0001168F" w:rsidRDefault="0001168F" w:rsidP="004A0D5B">
      <w:pPr>
        <w:pStyle w:val="NormaleWeb"/>
        <w:spacing w:after="170"/>
        <w:jc w:val="center"/>
        <w:rPr>
          <w:rFonts w:ascii="Verdana" w:hAnsi="Verdana"/>
          <w:b/>
          <w:bCs/>
          <w:color w:val="FF0000"/>
        </w:rPr>
      </w:pPr>
    </w:p>
    <w:p w:rsidR="0001168F" w:rsidRDefault="0001168F" w:rsidP="004A0D5B">
      <w:pPr>
        <w:pStyle w:val="NormaleWeb"/>
        <w:spacing w:after="170"/>
        <w:jc w:val="center"/>
        <w:rPr>
          <w:rFonts w:ascii="Verdana" w:hAnsi="Verdana"/>
          <w:b/>
          <w:bCs/>
          <w:color w:val="FF0000"/>
        </w:rPr>
      </w:pPr>
    </w:p>
    <w:p w:rsidR="004A0D5B" w:rsidRDefault="004A0D5B" w:rsidP="004A0D5B">
      <w:pPr>
        <w:pStyle w:val="NormaleWeb"/>
        <w:spacing w:after="170"/>
        <w:jc w:val="center"/>
        <w:rPr>
          <w:rFonts w:ascii="Verdana" w:hAnsi="Verdana"/>
          <w:b/>
          <w:bCs/>
        </w:rPr>
      </w:pPr>
      <w:r w:rsidRPr="0059624D">
        <w:rPr>
          <w:rFonts w:ascii="Verdana" w:hAnsi="Verdana"/>
          <w:b/>
          <w:bCs/>
          <w:color w:val="FF0000"/>
        </w:rPr>
        <w:lastRenderedPageBreak/>
        <w:t xml:space="preserve">CLASSI </w:t>
      </w:r>
      <w:r>
        <w:rPr>
          <w:rFonts w:ascii="Verdana" w:hAnsi="Verdana"/>
          <w:b/>
          <w:bCs/>
          <w:color w:val="FF0000"/>
        </w:rPr>
        <w:t xml:space="preserve">PRIME PRIMARIA </w:t>
      </w:r>
      <w:r>
        <w:rPr>
          <w:rFonts w:ascii="Verdana" w:hAnsi="Verdana"/>
          <w:b/>
          <w:bCs/>
          <w:sz w:val="22"/>
          <w:szCs w:val="22"/>
        </w:rPr>
        <w:t xml:space="preserve">- </w:t>
      </w:r>
      <w:r>
        <w:rPr>
          <w:rFonts w:ascii="Verdana" w:hAnsi="Verdana"/>
          <w:b/>
          <w:bCs/>
        </w:rPr>
        <w:t>CURRICOLO</w:t>
      </w:r>
      <w:r w:rsidRPr="009F6139">
        <w:rPr>
          <w:rFonts w:ascii="Verdana" w:hAnsi="Verdana"/>
          <w:b/>
          <w:bCs/>
        </w:rPr>
        <w:t xml:space="preserve"> ANNUALE DI </w:t>
      </w:r>
      <w:r>
        <w:rPr>
          <w:rFonts w:ascii="Verdana" w:hAnsi="Verdana"/>
          <w:b/>
          <w:bCs/>
        </w:rPr>
        <w:t>IRC</w:t>
      </w:r>
    </w:p>
    <w:p w:rsidR="00D8076B" w:rsidRDefault="00D8076B" w:rsidP="004A0D5B">
      <w:pPr>
        <w:pStyle w:val="NormaleWeb"/>
        <w:spacing w:after="170"/>
        <w:jc w:val="center"/>
        <w:rPr>
          <w:rFonts w:ascii="Verdana" w:hAnsi="Verdana"/>
          <w:b/>
          <w:bCs/>
        </w:rPr>
      </w:pPr>
    </w:p>
    <w:tbl>
      <w:tblPr>
        <w:tblW w:w="9639" w:type="dxa"/>
        <w:tblInd w:w="-1" w:type="dxa"/>
        <w:tblLayout w:type="fixed"/>
        <w:tblCellMar>
          <w:top w:w="55" w:type="dxa"/>
          <w:left w:w="55" w:type="dxa"/>
          <w:bottom w:w="55" w:type="dxa"/>
          <w:right w:w="55" w:type="dxa"/>
        </w:tblCellMar>
        <w:tblLook w:val="0000" w:firstRow="0" w:lastRow="0" w:firstColumn="0" w:lastColumn="0" w:noHBand="0" w:noVBand="0"/>
      </w:tblPr>
      <w:tblGrid>
        <w:gridCol w:w="1531"/>
        <w:gridCol w:w="8108"/>
      </w:tblGrid>
      <w:tr w:rsidR="00D8076B" w:rsidTr="00D8076B">
        <w:tc>
          <w:tcPr>
            <w:tcW w:w="9639"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D8076B" w:rsidRDefault="00D8076B" w:rsidP="00FE79A3">
            <w:pPr>
              <w:pStyle w:val="wnucleofondantelegenda"/>
              <w:spacing w:before="120" w:after="120"/>
            </w:pPr>
            <w:r>
              <w:rPr>
                <w:rStyle w:val="wwWnucleofondantelegenda"/>
              </w:rPr>
              <w:t>NUCLEO</w:t>
            </w:r>
            <w:r>
              <w:rPr>
                <w:rStyle w:val="wwWnucleofondantelegenda"/>
                <w:b/>
                <w:bCs/>
              </w:rPr>
              <w:t xml:space="preserve"> </w:t>
            </w:r>
            <w:r>
              <w:rPr>
                <w:rStyle w:val="wwWnucleofondantelegenda"/>
              </w:rPr>
              <w:t>FONDANTE</w:t>
            </w:r>
            <w:r>
              <w:rPr>
                <w:rStyle w:val="wwWnucleofondantelegenda"/>
                <w:b/>
                <w:bCs/>
              </w:rPr>
              <w:t xml:space="preserve">: </w:t>
            </w:r>
            <w:r>
              <w:rPr>
                <w:rFonts w:cs="Verdana"/>
                <w:b/>
                <w:sz w:val="24"/>
                <w:szCs w:val="24"/>
              </w:rPr>
              <w:t>DIO E L’UOMO</w:t>
            </w:r>
          </w:p>
        </w:tc>
      </w:tr>
      <w:tr w:rsidR="00D8076B" w:rsidTr="00D8076B">
        <w:tc>
          <w:tcPr>
            <w:tcW w:w="1531" w:type="dxa"/>
            <w:tcBorders>
              <w:left w:val="single" w:sz="1" w:space="0" w:color="000000"/>
              <w:bottom w:val="single" w:sz="1" w:space="0" w:color="000000"/>
            </w:tcBorders>
            <w:shd w:val="clear" w:color="auto" w:fill="auto"/>
            <w:vAlign w:val="center"/>
          </w:tcPr>
          <w:p w:rsidR="00D8076B" w:rsidRDefault="00D8076B" w:rsidP="00FE79A3">
            <w:pPr>
              <w:pStyle w:val="wtraguardicompetenzalabel"/>
              <w:rPr>
                <w:rFonts w:ascii="Arial" w:hAnsi="Arial" w:cs="Arial"/>
                <w:b/>
                <w:sz w:val="24"/>
                <w:szCs w:val="24"/>
              </w:rPr>
            </w:pPr>
            <w:r>
              <w:t>TRAGUARDI  DI SVILUPPO DELLA COMPETENZA</w:t>
            </w:r>
          </w:p>
        </w:tc>
        <w:tc>
          <w:tcPr>
            <w:tcW w:w="8108" w:type="dxa"/>
            <w:tcBorders>
              <w:left w:val="single" w:sz="1" w:space="0" w:color="000000"/>
              <w:bottom w:val="single" w:sz="1" w:space="0" w:color="000000"/>
              <w:right w:val="single" w:sz="1" w:space="0" w:color="000000"/>
            </w:tcBorders>
            <w:shd w:val="clear" w:color="auto" w:fill="auto"/>
            <w:vAlign w:val="center"/>
          </w:tcPr>
          <w:p w:rsidR="00D8076B" w:rsidRDefault="00D8076B" w:rsidP="00FE79A3">
            <w:pPr>
              <w:autoSpaceDE w:val="0"/>
              <w:snapToGrid w:val="0"/>
              <w:spacing w:before="120" w:after="120" w:line="240" w:lineRule="auto"/>
              <w:rPr>
                <w:rFonts w:ascii="Arial" w:hAnsi="Arial" w:cs="Arial"/>
                <w:b/>
                <w:sz w:val="24"/>
                <w:szCs w:val="24"/>
              </w:rPr>
            </w:pPr>
            <w:r>
              <w:rPr>
                <w:rFonts w:ascii="Arial" w:hAnsi="Arial" w:cs="Arial"/>
                <w:b/>
                <w:sz w:val="24"/>
                <w:szCs w:val="24"/>
              </w:rPr>
              <w:t xml:space="preserve">L’alunno riflette su Dio Creatore e Padre, sui dati fondamentali della vita di Gesù; riconosce il significato cristiano del Natale e della Pasqua, traendone motivo per interrogarsi sul valore di tali festività nell’esperienza personale, familiare e sociale. </w:t>
            </w:r>
          </w:p>
          <w:p w:rsidR="00D8076B" w:rsidRDefault="00D8076B" w:rsidP="00FE79A3">
            <w:pPr>
              <w:autoSpaceDE w:val="0"/>
              <w:snapToGrid w:val="0"/>
              <w:spacing w:before="120" w:after="120" w:line="240" w:lineRule="auto"/>
            </w:pPr>
            <w:r>
              <w:rPr>
                <w:rFonts w:ascii="Arial" w:hAnsi="Arial" w:cs="Arial"/>
                <w:b/>
                <w:sz w:val="24"/>
                <w:szCs w:val="24"/>
              </w:rPr>
              <w:t>Coglie il significato dei Sacramenti e si interroga sul valore che essi hanno nella vita dei cristiani.</w:t>
            </w:r>
            <w:r>
              <w:rPr>
                <w:rFonts w:ascii="Verdana" w:hAnsi="Verdana" w:cs="Verdana"/>
                <w:b/>
              </w:rPr>
              <w:t xml:space="preserve"> </w:t>
            </w:r>
          </w:p>
        </w:tc>
      </w:tr>
    </w:tbl>
    <w:p w:rsidR="00D8076B" w:rsidRDefault="00D8076B" w:rsidP="00D8076B">
      <w:pPr>
        <w:rPr>
          <w:vanish/>
        </w:rPr>
      </w:pPr>
    </w:p>
    <w:tbl>
      <w:tblPr>
        <w:tblW w:w="9643" w:type="dxa"/>
        <w:tblInd w:w="-5" w:type="dxa"/>
        <w:tblLayout w:type="fixed"/>
        <w:tblCellMar>
          <w:top w:w="55" w:type="dxa"/>
          <w:left w:w="55" w:type="dxa"/>
          <w:bottom w:w="55" w:type="dxa"/>
          <w:right w:w="55" w:type="dxa"/>
        </w:tblCellMar>
        <w:tblLook w:val="0000" w:firstRow="0" w:lastRow="0" w:firstColumn="0" w:lastColumn="0" w:noHBand="0" w:noVBand="0"/>
      </w:tblPr>
      <w:tblGrid>
        <w:gridCol w:w="5249"/>
        <w:gridCol w:w="2268"/>
        <w:gridCol w:w="2126"/>
      </w:tblGrid>
      <w:tr w:rsidR="00D8076B" w:rsidTr="00D8076B">
        <w:tc>
          <w:tcPr>
            <w:tcW w:w="5249" w:type="dxa"/>
            <w:tcBorders>
              <w:top w:val="single" w:sz="1" w:space="0" w:color="000000"/>
              <w:left w:val="single" w:sz="1" w:space="0" w:color="000000"/>
              <w:bottom w:val="single" w:sz="1" w:space="0" w:color="000000"/>
            </w:tcBorders>
            <w:shd w:val="clear" w:color="auto" w:fill="auto"/>
            <w:vAlign w:val="center"/>
          </w:tcPr>
          <w:p w:rsidR="00D8076B" w:rsidRDefault="00D8076B" w:rsidP="00FE79A3">
            <w:pPr>
              <w:pStyle w:val="wobiettiviapprendimentolabel"/>
            </w:pPr>
            <w:r>
              <w:t>OBIETTIVI DI APPRENDIMENTO E CONTENUTI</w:t>
            </w:r>
          </w:p>
        </w:tc>
        <w:tc>
          <w:tcPr>
            <w:tcW w:w="2268" w:type="dxa"/>
            <w:tcBorders>
              <w:top w:val="single" w:sz="1" w:space="0" w:color="000000"/>
              <w:left w:val="single" w:sz="1" w:space="0" w:color="000000"/>
              <w:bottom w:val="single" w:sz="1" w:space="0" w:color="000000"/>
            </w:tcBorders>
            <w:shd w:val="clear" w:color="auto" w:fill="auto"/>
            <w:vAlign w:val="center"/>
          </w:tcPr>
          <w:p w:rsidR="00D8076B" w:rsidRDefault="00D8076B" w:rsidP="00FE79A3">
            <w:pPr>
              <w:pStyle w:val="wprevisioneattuazione"/>
              <w:rPr>
                <w:rStyle w:val="Carpredefinitoparagrafo1"/>
                <w:b/>
                <w:bCs/>
                <w:sz w:val="20"/>
                <w:szCs w:val="20"/>
              </w:rPr>
            </w:pPr>
            <w:r>
              <w:t>PREVISIONE DI ATTUAZIONE VALUTAZIONE FINE</w:t>
            </w:r>
          </w:p>
          <w:p w:rsidR="00D8076B" w:rsidRDefault="00D8076B" w:rsidP="00FE79A3">
            <w:pPr>
              <w:pStyle w:val="w12q"/>
            </w:pPr>
            <w:r>
              <w:rPr>
                <w:rStyle w:val="Carpredefinitoparagrafo1"/>
                <w:b/>
                <w:bCs/>
                <w:sz w:val="20"/>
                <w:szCs w:val="20"/>
              </w:rPr>
              <w:t>1°</w:t>
            </w:r>
            <w:r>
              <w:rPr>
                <w:rStyle w:val="Carpredefinitoparagrafo1"/>
                <w:b/>
                <w:bCs/>
                <w:sz w:val="16"/>
                <w:szCs w:val="16"/>
              </w:rPr>
              <w:t xml:space="preserve"> QUADRIMESTRE</w:t>
            </w:r>
          </w:p>
        </w:tc>
        <w:tc>
          <w:tcPr>
            <w:tcW w:w="2126" w:type="dxa"/>
            <w:tcBorders>
              <w:top w:val="single" w:sz="1" w:space="0" w:color="000000"/>
              <w:left w:val="single" w:sz="1" w:space="0" w:color="000000"/>
              <w:bottom w:val="single" w:sz="1" w:space="0" w:color="000000"/>
              <w:right w:val="single" w:sz="1" w:space="0" w:color="000000"/>
            </w:tcBorders>
            <w:shd w:val="clear" w:color="auto" w:fill="auto"/>
          </w:tcPr>
          <w:p w:rsidR="00D8076B" w:rsidRDefault="00D8076B" w:rsidP="00FE79A3">
            <w:pPr>
              <w:pStyle w:val="wprevisioneattuazione"/>
              <w:rPr>
                <w:rStyle w:val="Carpredefinitoparagrafo1"/>
                <w:b/>
                <w:bCs/>
                <w:sz w:val="20"/>
                <w:szCs w:val="20"/>
              </w:rPr>
            </w:pPr>
            <w:r>
              <w:t>PREVISIONE DI ATTUAZIONE VALUTAZIONE FINE</w:t>
            </w:r>
          </w:p>
          <w:p w:rsidR="00D8076B" w:rsidRDefault="00D8076B" w:rsidP="00FE79A3">
            <w:pPr>
              <w:pStyle w:val="w12q"/>
            </w:pPr>
            <w:r>
              <w:rPr>
                <w:rStyle w:val="Carpredefinitoparagrafo1"/>
                <w:b/>
                <w:bCs/>
                <w:sz w:val="20"/>
                <w:szCs w:val="20"/>
              </w:rPr>
              <w:t>2°</w:t>
            </w:r>
            <w:r>
              <w:rPr>
                <w:rStyle w:val="Carpredefinitoparagrafo1"/>
                <w:b/>
                <w:bCs/>
                <w:sz w:val="16"/>
                <w:szCs w:val="16"/>
              </w:rPr>
              <w:t xml:space="preserve"> QUADRIMESTRE</w:t>
            </w:r>
          </w:p>
        </w:tc>
      </w:tr>
      <w:tr w:rsidR="00D8076B" w:rsidTr="00D8076B">
        <w:tc>
          <w:tcPr>
            <w:tcW w:w="5249" w:type="dxa"/>
            <w:tcBorders>
              <w:left w:val="single" w:sz="1" w:space="0" w:color="000000"/>
              <w:bottom w:val="single" w:sz="1" w:space="0" w:color="000000"/>
            </w:tcBorders>
            <w:shd w:val="clear" w:color="auto" w:fill="auto"/>
            <w:vAlign w:val="center"/>
          </w:tcPr>
          <w:p w:rsidR="00D8076B" w:rsidRDefault="00D8076B" w:rsidP="00FE79A3">
            <w:pPr>
              <w:pStyle w:val="wobiettiviapprendimentoecontenuti"/>
              <w:spacing w:before="120" w:after="120"/>
              <w:rPr>
                <w:rStyle w:val="Carpredefinitoparagrafo1"/>
                <w:rFonts w:ascii="Webdings" w:eastAsia="Webdings" w:hAnsi="Webdings" w:cs="Webdings"/>
                <w:sz w:val="36"/>
                <w:szCs w:val="36"/>
              </w:rPr>
            </w:pPr>
            <w:r>
              <w:rPr>
                <w:b/>
                <w:bCs/>
              </w:rPr>
              <w:t>(1°-IRC-1)</w:t>
            </w:r>
            <w:r>
              <w:t xml:space="preserve"> Scoprire che per la religione cristiana Dio è Creatore e Padre e che fin dalle origini ha voluto stabilire un’alleanza con l’uomo: </w:t>
            </w:r>
            <w:r>
              <w:rPr>
                <w:b/>
              </w:rPr>
              <w:t>illustrare e commentare il racconto della creazione</w:t>
            </w:r>
          </w:p>
        </w:tc>
        <w:tc>
          <w:tcPr>
            <w:tcW w:w="2268" w:type="dxa"/>
            <w:tcBorders>
              <w:left w:val="single" w:sz="1" w:space="0" w:color="000000"/>
              <w:bottom w:val="single" w:sz="1" w:space="0" w:color="000000"/>
            </w:tcBorders>
            <w:shd w:val="clear" w:color="auto" w:fill="auto"/>
            <w:vAlign w:val="center"/>
          </w:tcPr>
          <w:p w:rsidR="00D8076B" w:rsidRDefault="00D8076B" w:rsidP="00FE79A3">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126" w:type="dxa"/>
            <w:tcBorders>
              <w:left w:val="single" w:sz="1" w:space="0" w:color="000000"/>
              <w:bottom w:val="single" w:sz="1" w:space="0" w:color="000000"/>
              <w:right w:val="single" w:sz="1" w:space="0" w:color="000000"/>
            </w:tcBorders>
            <w:shd w:val="clear" w:color="auto" w:fill="auto"/>
            <w:vAlign w:val="center"/>
          </w:tcPr>
          <w:p w:rsidR="00D8076B" w:rsidRDefault="00D8076B" w:rsidP="00FE79A3">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D8076B" w:rsidTr="00D8076B">
        <w:tc>
          <w:tcPr>
            <w:tcW w:w="5249" w:type="dxa"/>
            <w:tcBorders>
              <w:left w:val="single" w:sz="1" w:space="0" w:color="000000"/>
              <w:bottom w:val="single" w:sz="1" w:space="0" w:color="000000"/>
            </w:tcBorders>
            <w:shd w:val="clear" w:color="auto" w:fill="auto"/>
            <w:vAlign w:val="center"/>
          </w:tcPr>
          <w:p w:rsidR="00D8076B" w:rsidRDefault="00D8076B" w:rsidP="00FE79A3">
            <w:pPr>
              <w:pStyle w:val="wobiettiviapprendimentoecontenuti"/>
              <w:spacing w:before="120" w:after="120"/>
              <w:rPr>
                <w:rStyle w:val="Carpredefinitoparagrafo1"/>
                <w:rFonts w:ascii="Webdings" w:eastAsia="Webdings" w:hAnsi="Webdings" w:cs="Webdings"/>
                <w:sz w:val="36"/>
                <w:szCs w:val="36"/>
              </w:rPr>
            </w:pPr>
            <w:r>
              <w:rPr>
                <w:b/>
                <w:bCs/>
              </w:rPr>
              <w:t>(1°-IRC-2)</w:t>
            </w:r>
            <w:r>
              <w:t xml:space="preserve"> Scoprire che per la religione cristiana Dio è Creatore e Padre e che fin dalle origini ha voluto stabilire un’alleanza con l’uomo:</w:t>
            </w:r>
            <w:r>
              <w:rPr>
                <w:b/>
              </w:rPr>
              <w:t xml:space="preserve"> individuare le caratteristiche degli ambienti naturali e la loro importanza nella vita dell'uomo</w:t>
            </w:r>
          </w:p>
        </w:tc>
        <w:tc>
          <w:tcPr>
            <w:tcW w:w="2268" w:type="dxa"/>
            <w:tcBorders>
              <w:left w:val="single" w:sz="1" w:space="0" w:color="000000"/>
              <w:bottom w:val="single" w:sz="1" w:space="0" w:color="000000"/>
            </w:tcBorders>
            <w:shd w:val="clear" w:color="auto" w:fill="auto"/>
            <w:vAlign w:val="center"/>
          </w:tcPr>
          <w:p w:rsidR="00D8076B" w:rsidRDefault="00D8076B" w:rsidP="00FE79A3">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126" w:type="dxa"/>
            <w:tcBorders>
              <w:left w:val="single" w:sz="1" w:space="0" w:color="000000"/>
              <w:bottom w:val="single" w:sz="1" w:space="0" w:color="000000"/>
              <w:right w:val="single" w:sz="1" w:space="0" w:color="000000"/>
            </w:tcBorders>
            <w:shd w:val="clear" w:color="auto" w:fill="auto"/>
            <w:vAlign w:val="center"/>
          </w:tcPr>
          <w:p w:rsidR="00D8076B" w:rsidRDefault="00D8076B" w:rsidP="00FE79A3">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D8076B" w:rsidTr="00D8076B">
        <w:tc>
          <w:tcPr>
            <w:tcW w:w="5249" w:type="dxa"/>
            <w:tcBorders>
              <w:left w:val="single" w:sz="1" w:space="0" w:color="000000"/>
              <w:bottom w:val="single" w:sz="4" w:space="0" w:color="000000"/>
            </w:tcBorders>
            <w:shd w:val="clear" w:color="auto" w:fill="auto"/>
            <w:vAlign w:val="center"/>
          </w:tcPr>
          <w:p w:rsidR="00D8076B" w:rsidRDefault="00D8076B" w:rsidP="00FE79A3">
            <w:pPr>
              <w:pStyle w:val="wobiettiviapprendimentoecontenuti"/>
              <w:spacing w:before="120" w:after="120"/>
              <w:rPr>
                <w:rStyle w:val="Carpredefinitoparagrafo1"/>
                <w:rFonts w:ascii="Webdings" w:eastAsia="Webdings" w:hAnsi="Webdings" w:cs="Webdings"/>
                <w:sz w:val="36"/>
                <w:szCs w:val="36"/>
              </w:rPr>
            </w:pPr>
            <w:r>
              <w:rPr>
                <w:b/>
                <w:bCs/>
              </w:rPr>
              <w:t>(1°-IRC-3)</w:t>
            </w:r>
            <w:r>
              <w:t xml:space="preserve"> Scoprire che per la religione cristiana Dio è Creatore e Padre e che fin dalle origini ha voluto stabilire un’alleanza con l’uomo: </w:t>
            </w:r>
            <w:r>
              <w:rPr>
                <w:b/>
              </w:rPr>
              <w:t>esplicitare il modello di vita e il comportamento di S. Francesco nei confronti delle creature di Dio</w:t>
            </w:r>
          </w:p>
        </w:tc>
        <w:tc>
          <w:tcPr>
            <w:tcW w:w="2268" w:type="dxa"/>
            <w:tcBorders>
              <w:left w:val="single" w:sz="1" w:space="0" w:color="000000"/>
              <w:bottom w:val="single" w:sz="4" w:space="0" w:color="000000"/>
            </w:tcBorders>
            <w:shd w:val="clear" w:color="auto" w:fill="auto"/>
            <w:vAlign w:val="center"/>
          </w:tcPr>
          <w:p w:rsidR="00D8076B" w:rsidRDefault="00D8076B" w:rsidP="00FE79A3">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126" w:type="dxa"/>
            <w:tcBorders>
              <w:left w:val="single" w:sz="1" w:space="0" w:color="000000"/>
              <w:bottom w:val="single" w:sz="4" w:space="0" w:color="000000"/>
              <w:right w:val="single" w:sz="1" w:space="0" w:color="000000"/>
            </w:tcBorders>
            <w:shd w:val="clear" w:color="auto" w:fill="auto"/>
            <w:vAlign w:val="center"/>
          </w:tcPr>
          <w:p w:rsidR="00D8076B" w:rsidRDefault="00D8076B" w:rsidP="00FE79A3">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D8076B" w:rsidTr="00D8076B">
        <w:tc>
          <w:tcPr>
            <w:tcW w:w="5249" w:type="dxa"/>
            <w:tcBorders>
              <w:top w:val="single" w:sz="4" w:space="0" w:color="000000"/>
              <w:left w:val="single" w:sz="4" w:space="0" w:color="000000"/>
              <w:bottom w:val="single" w:sz="4" w:space="0" w:color="000000"/>
            </w:tcBorders>
            <w:shd w:val="clear" w:color="auto" w:fill="auto"/>
            <w:vAlign w:val="center"/>
          </w:tcPr>
          <w:p w:rsidR="00D8076B" w:rsidRDefault="00D8076B" w:rsidP="00FE79A3">
            <w:pPr>
              <w:pStyle w:val="wobiettiviapprendimentoecontenuti"/>
              <w:spacing w:before="120" w:after="120"/>
              <w:rPr>
                <w:rStyle w:val="Carpredefinitoparagrafo1"/>
                <w:rFonts w:ascii="Webdings" w:eastAsia="Webdings" w:hAnsi="Webdings" w:cs="Webdings"/>
                <w:sz w:val="36"/>
                <w:szCs w:val="36"/>
              </w:rPr>
            </w:pPr>
            <w:r>
              <w:rPr>
                <w:b/>
                <w:bCs/>
              </w:rPr>
              <w:t>(1°-IRC-4)</w:t>
            </w:r>
            <w:r>
              <w:t xml:space="preserve"> Conoscere Gesù di Nazareth, Emmanuele e Messia, crocifisso e risorto e come tale testimoniato dai cristiani: </w:t>
            </w:r>
            <w:r>
              <w:rPr>
                <w:b/>
              </w:rPr>
              <w:t>raccontare l'episodio dell'Annunciazione</w:t>
            </w:r>
          </w:p>
        </w:tc>
        <w:tc>
          <w:tcPr>
            <w:tcW w:w="2268" w:type="dxa"/>
            <w:tcBorders>
              <w:top w:val="single" w:sz="4" w:space="0" w:color="000000"/>
              <w:left w:val="single" w:sz="4" w:space="0" w:color="000000"/>
              <w:bottom w:val="single" w:sz="4" w:space="0" w:color="000000"/>
            </w:tcBorders>
            <w:shd w:val="clear" w:color="auto" w:fill="auto"/>
            <w:vAlign w:val="center"/>
          </w:tcPr>
          <w:p w:rsidR="00D8076B" w:rsidRDefault="00D8076B" w:rsidP="00FE79A3">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076B" w:rsidRDefault="00D8076B" w:rsidP="00FE79A3">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D8076B" w:rsidTr="00D8076B">
        <w:tc>
          <w:tcPr>
            <w:tcW w:w="5249" w:type="dxa"/>
            <w:tcBorders>
              <w:top w:val="single" w:sz="4" w:space="0" w:color="000000"/>
              <w:left w:val="single" w:sz="4" w:space="0" w:color="000000"/>
              <w:bottom w:val="single" w:sz="4" w:space="0" w:color="000000"/>
            </w:tcBorders>
            <w:shd w:val="clear" w:color="auto" w:fill="auto"/>
            <w:vAlign w:val="center"/>
          </w:tcPr>
          <w:p w:rsidR="00D8076B" w:rsidRDefault="00D8076B" w:rsidP="00FE79A3">
            <w:pPr>
              <w:pStyle w:val="wobiettiviapprendimentoecontenuti"/>
              <w:spacing w:before="120" w:after="120"/>
              <w:rPr>
                <w:rStyle w:val="Carpredefinitoparagrafo1"/>
                <w:rFonts w:ascii="Webdings" w:eastAsia="Webdings" w:hAnsi="Webdings" w:cs="Webdings"/>
                <w:sz w:val="36"/>
                <w:szCs w:val="36"/>
              </w:rPr>
            </w:pPr>
            <w:r>
              <w:rPr>
                <w:b/>
                <w:bCs/>
              </w:rPr>
              <w:t>(1°-IRC-5)</w:t>
            </w:r>
            <w:r>
              <w:t xml:space="preserve"> Conoscere Gesù di Nazareth, Emmanuele e Messia, crocifisso e risorto e come tale testimoniato dai cristiani: </w:t>
            </w:r>
            <w:r>
              <w:rPr>
                <w:b/>
              </w:rPr>
              <w:t>raccontare il viaggio di Maria e Giuseppe da Nazaret a Betlemme</w:t>
            </w:r>
          </w:p>
        </w:tc>
        <w:tc>
          <w:tcPr>
            <w:tcW w:w="2268" w:type="dxa"/>
            <w:tcBorders>
              <w:top w:val="single" w:sz="4" w:space="0" w:color="000000"/>
              <w:left w:val="single" w:sz="4" w:space="0" w:color="000000"/>
              <w:bottom w:val="single" w:sz="4" w:space="0" w:color="000000"/>
            </w:tcBorders>
            <w:shd w:val="clear" w:color="auto" w:fill="auto"/>
            <w:vAlign w:val="center"/>
          </w:tcPr>
          <w:p w:rsidR="00D8076B" w:rsidRDefault="00D8076B" w:rsidP="00FE79A3">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076B" w:rsidRDefault="00D8076B" w:rsidP="00FE79A3">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D8076B" w:rsidTr="00D8076B">
        <w:tc>
          <w:tcPr>
            <w:tcW w:w="5249" w:type="dxa"/>
            <w:tcBorders>
              <w:top w:val="single" w:sz="4" w:space="0" w:color="000000"/>
              <w:left w:val="single" w:sz="4" w:space="0" w:color="000000"/>
              <w:bottom w:val="single" w:sz="4" w:space="0" w:color="000000"/>
            </w:tcBorders>
            <w:shd w:val="clear" w:color="auto" w:fill="auto"/>
            <w:vAlign w:val="center"/>
          </w:tcPr>
          <w:p w:rsidR="00D8076B" w:rsidRDefault="00D8076B" w:rsidP="00FE79A3">
            <w:pPr>
              <w:snapToGrid w:val="0"/>
              <w:spacing w:before="120" w:after="120" w:line="240" w:lineRule="auto"/>
              <w:rPr>
                <w:rFonts w:ascii="Webdings" w:eastAsia="Webdings" w:hAnsi="Webdings" w:cs="Webdings"/>
                <w:sz w:val="36"/>
                <w:szCs w:val="36"/>
              </w:rPr>
            </w:pPr>
            <w:r>
              <w:rPr>
                <w:rFonts w:ascii="Verdana" w:eastAsia="Lucida Sans Unicode" w:hAnsi="Verdana" w:cs="Times New Roman"/>
                <w:b/>
                <w:bCs/>
                <w:sz w:val="20"/>
                <w:szCs w:val="20"/>
              </w:rPr>
              <w:t>(1°-IRC-6)</w:t>
            </w:r>
            <w:r>
              <w:t xml:space="preserve"> </w:t>
            </w:r>
            <w:r>
              <w:rPr>
                <w:rFonts w:ascii="Verdana" w:eastAsia="Lucida Sans Unicode" w:hAnsi="Verdana" w:cs="Times New Roman"/>
                <w:sz w:val="20"/>
                <w:szCs w:val="20"/>
              </w:rPr>
              <w:t>Conoscere Gesù di Nazareth, Emmanuele e Messia, crocifisso e risorto e come tale testimoniato dai cristiani:</w:t>
            </w:r>
            <w:r>
              <w:rPr>
                <w:rFonts w:ascii="Verdana" w:eastAsia="Lucida Sans Unicode" w:hAnsi="Verdana" w:cs="Times New Roman"/>
                <w:b/>
                <w:sz w:val="20"/>
                <w:szCs w:val="20"/>
              </w:rPr>
              <w:t xml:space="preserve"> </w:t>
            </w:r>
            <w:r>
              <w:rPr>
                <w:rFonts w:ascii="Verdana" w:hAnsi="Verdana" w:cs="Verdana"/>
                <w:b/>
                <w:sz w:val="20"/>
                <w:szCs w:val="20"/>
              </w:rPr>
              <w:t>raccontare la nascita di Gesù (ambienta-zione e personaggi)</w:t>
            </w:r>
          </w:p>
        </w:tc>
        <w:tc>
          <w:tcPr>
            <w:tcW w:w="2268" w:type="dxa"/>
            <w:tcBorders>
              <w:top w:val="single" w:sz="4" w:space="0" w:color="000000"/>
              <w:left w:val="single" w:sz="4" w:space="0" w:color="000000"/>
              <w:bottom w:val="single" w:sz="4" w:space="0" w:color="000000"/>
            </w:tcBorders>
            <w:shd w:val="clear" w:color="auto" w:fill="auto"/>
            <w:vAlign w:val="center"/>
          </w:tcPr>
          <w:p w:rsidR="00D8076B" w:rsidRDefault="00D8076B" w:rsidP="00FE79A3">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076B" w:rsidRDefault="00D8076B" w:rsidP="00FE79A3">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D8076B" w:rsidTr="00D8076B">
        <w:tc>
          <w:tcPr>
            <w:tcW w:w="5249" w:type="dxa"/>
            <w:tcBorders>
              <w:top w:val="single" w:sz="4" w:space="0" w:color="000000"/>
              <w:left w:val="single" w:sz="4" w:space="0" w:color="000000"/>
              <w:bottom w:val="single" w:sz="4" w:space="0" w:color="000000"/>
            </w:tcBorders>
            <w:shd w:val="clear" w:color="auto" w:fill="auto"/>
            <w:vAlign w:val="center"/>
          </w:tcPr>
          <w:p w:rsidR="00D8076B" w:rsidRDefault="00D8076B" w:rsidP="00FE79A3">
            <w:pPr>
              <w:snapToGrid w:val="0"/>
              <w:spacing w:before="120" w:after="120" w:line="240" w:lineRule="auto"/>
              <w:rPr>
                <w:rStyle w:val="Carpredefinitoparagrafo1"/>
                <w:rFonts w:ascii="Webdings" w:eastAsia="Webdings" w:hAnsi="Webdings" w:cs="Webdings"/>
                <w:sz w:val="36"/>
                <w:szCs w:val="36"/>
              </w:rPr>
            </w:pPr>
            <w:r>
              <w:rPr>
                <w:rFonts w:ascii="Verdana" w:eastAsia="Lucida Sans Unicode" w:hAnsi="Verdana" w:cs="Times New Roman"/>
                <w:b/>
                <w:bCs/>
                <w:sz w:val="20"/>
                <w:szCs w:val="20"/>
              </w:rPr>
              <w:lastRenderedPageBreak/>
              <w:t>(1°-IRC-7)</w:t>
            </w:r>
            <w:r>
              <w:t xml:space="preserve"> </w:t>
            </w:r>
            <w:r>
              <w:rPr>
                <w:rFonts w:ascii="Verdana" w:eastAsia="Lucida Sans Unicode" w:hAnsi="Verdana" w:cs="Times New Roman"/>
                <w:sz w:val="20"/>
                <w:szCs w:val="20"/>
              </w:rPr>
              <w:t>Conoscere Gesù di Nazareth, Emmanuele e Messia, crocifisso e risorto e come tale testimoniato dai cristiani:</w:t>
            </w:r>
            <w:r>
              <w:rPr>
                <w:rFonts w:ascii="Verdana" w:eastAsia="Lucida Sans Unicode" w:hAnsi="Verdana" w:cs="Times New Roman"/>
                <w:b/>
                <w:sz w:val="20"/>
                <w:szCs w:val="20"/>
              </w:rPr>
              <w:t xml:space="preserve"> </w:t>
            </w:r>
            <w:r>
              <w:rPr>
                <w:rFonts w:ascii="Verdana" w:hAnsi="Verdana" w:cs="Verdana"/>
                <w:b/>
                <w:sz w:val="20"/>
                <w:szCs w:val="20"/>
              </w:rPr>
              <w:t>descrivere alcune caratteristiche della Palestina al tempo di Gesù e confrontarle con la propria esperienza</w:t>
            </w:r>
          </w:p>
        </w:tc>
        <w:tc>
          <w:tcPr>
            <w:tcW w:w="2268" w:type="dxa"/>
            <w:tcBorders>
              <w:top w:val="single" w:sz="4" w:space="0" w:color="000000"/>
              <w:left w:val="single" w:sz="4" w:space="0" w:color="000000"/>
              <w:bottom w:val="single" w:sz="4" w:space="0" w:color="000000"/>
            </w:tcBorders>
            <w:shd w:val="clear" w:color="auto" w:fill="auto"/>
            <w:vAlign w:val="center"/>
          </w:tcPr>
          <w:p w:rsidR="00D8076B" w:rsidRDefault="00D8076B" w:rsidP="00FE79A3">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076B" w:rsidRDefault="00D8076B" w:rsidP="00FE79A3">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D8076B" w:rsidTr="00D8076B">
        <w:tc>
          <w:tcPr>
            <w:tcW w:w="5249" w:type="dxa"/>
            <w:tcBorders>
              <w:top w:val="single" w:sz="4" w:space="0" w:color="000000"/>
              <w:left w:val="single" w:sz="4" w:space="0" w:color="000000"/>
              <w:bottom w:val="single" w:sz="4" w:space="0" w:color="000000"/>
            </w:tcBorders>
            <w:shd w:val="clear" w:color="auto" w:fill="auto"/>
            <w:vAlign w:val="center"/>
          </w:tcPr>
          <w:p w:rsidR="00D8076B" w:rsidRDefault="00D8076B" w:rsidP="00FE79A3">
            <w:pPr>
              <w:snapToGrid w:val="0"/>
              <w:spacing w:before="120" w:after="120" w:line="240" w:lineRule="auto"/>
              <w:rPr>
                <w:rStyle w:val="Carpredefinitoparagrafo1"/>
                <w:rFonts w:ascii="Webdings" w:eastAsia="Webdings" w:hAnsi="Webdings" w:cs="Webdings"/>
                <w:sz w:val="36"/>
                <w:szCs w:val="36"/>
              </w:rPr>
            </w:pPr>
            <w:r>
              <w:rPr>
                <w:rFonts w:ascii="Verdana" w:eastAsia="Lucida Sans Unicode" w:hAnsi="Verdana" w:cs="Times New Roman"/>
                <w:b/>
                <w:bCs/>
                <w:sz w:val="20"/>
                <w:szCs w:val="20"/>
              </w:rPr>
              <w:t>(1°-IRC-8)</w:t>
            </w:r>
            <w:r>
              <w:t xml:space="preserve"> </w:t>
            </w:r>
            <w:r>
              <w:rPr>
                <w:rFonts w:ascii="Verdana" w:eastAsia="Lucida Sans Unicode" w:hAnsi="Verdana" w:cs="Times New Roman"/>
                <w:sz w:val="20"/>
                <w:szCs w:val="20"/>
              </w:rPr>
              <w:t>Conoscere Gesù di Nazareth, Emmanuele e Messia, crocifisso e risorto e come tale testimoniato dai cristiani:</w:t>
            </w:r>
            <w:r>
              <w:rPr>
                <w:rFonts w:ascii="Verdana" w:eastAsia="Lucida Sans Unicode" w:hAnsi="Verdana" w:cs="Times New Roman"/>
                <w:b/>
                <w:sz w:val="20"/>
                <w:szCs w:val="20"/>
              </w:rPr>
              <w:t xml:space="preserve"> </w:t>
            </w:r>
            <w:r>
              <w:rPr>
                <w:rFonts w:ascii="Verdana" w:hAnsi="Verdana" w:cs="Verdana"/>
                <w:b/>
                <w:sz w:val="20"/>
                <w:szCs w:val="20"/>
              </w:rPr>
              <w:t>ripetere con parole proprie l'incontro di Gesù con i primi apostoli</w:t>
            </w:r>
          </w:p>
        </w:tc>
        <w:tc>
          <w:tcPr>
            <w:tcW w:w="2268" w:type="dxa"/>
            <w:tcBorders>
              <w:top w:val="single" w:sz="4" w:space="0" w:color="000000"/>
              <w:left w:val="single" w:sz="4" w:space="0" w:color="000000"/>
              <w:bottom w:val="single" w:sz="4" w:space="0" w:color="000000"/>
            </w:tcBorders>
            <w:shd w:val="clear" w:color="auto" w:fill="auto"/>
            <w:vAlign w:val="center"/>
          </w:tcPr>
          <w:p w:rsidR="00D8076B" w:rsidRDefault="00D8076B" w:rsidP="00FE79A3">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076B" w:rsidRDefault="00D8076B" w:rsidP="00FE79A3">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D8076B" w:rsidTr="00D8076B">
        <w:tc>
          <w:tcPr>
            <w:tcW w:w="5249" w:type="dxa"/>
            <w:tcBorders>
              <w:top w:val="single" w:sz="4" w:space="0" w:color="000000"/>
              <w:left w:val="single" w:sz="4" w:space="0" w:color="000000"/>
              <w:bottom w:val="single" w:sz="4" w:space="0" w:color="000000"/>
            </w:tcBorders>
            <w:shd w:val="clear" w:color="auto" w:fill="auto"/>
            <w:vAlign w:val="center"/>
          </w:tcPr>
          <w:p w:rsidR="00D8076B" w:rsidRDefault="00D8076B" w:rsidP="00FE79A3">
            <w:pPr>
              <w:snapToGrid w:val="0"/>
              <w:spacing w:before="120" w:after="120" w:line="240" w:lineRule="auto"/>
              <w:rPr>
                <w:rStyle w:val="Carpredefinitoparagrafo1"/>
                <w:rFonts w:ascii="Webdings" w:eastAsia="Webdings" w:hAnsi="Webdings" w:cs="Webdings"/>
                <w:sz w:val="36"/>
                <w:szCs w:val="36"/>
              </w:rPr>
            </w:pPr>
            <w:r>
              <w:rPr>
                <w:rFonts w:ascii="Verdana" w:eastAsia="Lucida Sans Unicode" w:hAnsi="Verdana" w:cs="Times New Roman"/>
                <w:b/>
                <w:bCs/>
                <w:sz w:val="20"/>
                <w:szCs w:val="20"/>
              </w:rPr>
              <w:t>(1°-IRC-9)</w:t>
            </w:r>
            <w:r>
              <w:t xml:space="preserve"> </w:t>
            </w:r>
            <w:r>
              <w:rPr>
                <w:rFonts w:ascii="Verdana" w:eastAsia="Lucida Sans Unicode" w:hAnsi="Verdana" w:cs="Times New Roman"/>
                <w:sz w:val="20"/>
                <w:szCs w:val="20"/>
              </w:rPr>
              <w:t>Conoscere Gesù di Nazareth, Emmanuele e Messia, crocifisso e risorto e come tale testimoniato dai cristiani:</w:t>
            </w:r>
            <w:r>
              <w:rPr>
                <w:rFonts w:ascii="Verdana" w:hAnsi="Verdana" w:cs="Verdana"/>
                <w:sz w:val="20"/>
                <w:szCs w:val="20"/>
              </w:rPr>
              <w:t xml:space="preserve"> </w:t>
            </w:r>
            <w:r>
              <w:rPr>
                <w:rFonts w:ascii="Verdana" w:hAnsi="Verdana" w:cs="Verdana"/>
                <w:b/>
                <w:sz w:val="20"/>
                <w:szCs w:val="20"/>
              </w:rPr>
              <w:t>ripetere con parole proprie l'accoglienza di Gesù verso i peccatori come Zaccheo</w:t>
            </w:r>
          </w:p>
        </w:tc>
        <w:tc>
          <w:tcPr>
            <w:tcW w:w="2268" w:type="dxa"/>
            <w:tcBorders>
              <w:top w:val="single" w:sz="4" w:space="0" w:color="000000"/>
              <w:left w:val="single" w:sz="4" w:space="0" w:color="000000"/>
              <w:bottom w:val="single" w:sz="4" w:space="0" w:color="000000"/>
            </w:tcBorders>
            <w:shd w:val="clear" w:color="auto" w:fill="auto"/>
            <w:vAlign w:val="center"/>
          </w:tcPr>
          <w:p w:rsidR="00D8076B" w:rsidRDefault="00D8076B" w:rsidP="00FE79A3">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076B" w:rsidRDefault="00D8076B" w:rsidP="00FE79A3">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D8076B" w:rsidTr="00D8076B">
        <w:tc>
          <w:tcPr>
            <w:tcW w:w="5249" w:type="dxa"/>
            <w:tcBorders>
              <w:top w:val="single" w:sz="4" w:space="0" w:color="000000"/>
              <w:left w:val="single" w:sz="4" w:space="0" w:color="000000"/>
              <w:bottom w:val="single" w:sz="4" w:space="0" w:color="000000"/>
            </w:tcBorders>
            <w:shd w:val="clear" w:color="auto" w:fill="auto"/>
            <w:vAlign w:val="center"/>
          </w:tcPr>
          <w:p w:rsidR="00D8076B" w:rsidRDefault="00D8076B" w:rsidP="00FE79A3">
            <w:pPr>
              <w:snapToGrid w:val="0"/>
              <w:spacing w:before="120" w:after="120" w:line="240" w:lineRule="auto"/>
              <w:rPr>
                <w:rStyle w:val="Carpredefinitoparagrafo1"/>
                <w:rFonts w:ascii="Webdings" w:eastAsia="Webdings" w:hAnsi="Webdings" w:cs="Webdings"/>
                <w:sz w:val="36"/>
                <w:szCs w:val="36"/>
              </w:rPr>
            </w:pPr>
            <w:r>
              <w:rPr>
                <w:rFonts w:ascii="Verdana" w:eastAsia="Lucida Sans Unicode" w:hAnsi="Verdana" w:cs="Times New Roman"/>
                <w:b/>
                <w:bCs/>
                <w:sz w:val="20"/>
                <w:szCs w:val="20"/>
              </w:rPr>
              <w:t>(1°-IRC-10)</w:t>
            </w:r>
            <w:r>
              <w:t xml:space="preserve"> </w:t>
            </w:r>
            <w:r>
              <w:rPr>
                <w:rFonts w:ascii="Verdana" w:eastAsia="Lucida Sans Unicode" w:hAnsi="Verdana" w:cs="Times New Roman"/>
                <w:sz w:val="20"/>
                <w:szCs w:val="20"/>
              </w:rPr>
              <w:t>Conoscere Gesù di Nazareth, Emmanuele e Messia, crocifisso e risorto e come tale testimoniato dai cristiani:</w:t>
            </w:r>
            <w:r>
              <w:rPr>
                <w:rFonts w:ascii="Verdana" w:eastAsia="Lucida Sans Unicode" w:hAnsi="Verdana" w:cs="Times New Roman"/>
                <w:b/>
                <w:sz w:val="20"/>
                <w:szCs w:val="20"/>
              </w:rPr>
              <w:t xml:space="preserve"> </w:t>
            </w:r>
            <w:r>
              <w:rPr>
                <w:rFonts w:ascii="Verdana" w:hAnsi="Verdana" w:cs="Verdana"/>
                <w:b/>
                <w:sz w:val="20"/>
                <w:szCs w:val="20"/>
              </w:rPr>
              <w:t>raccontare gli avvenimenti principali della Settimana Santa, ricostruendoli nel corretto ordine temporale</w:t>
            </w:r>
          </w:p>
        </w:tc>
        <w:tc>
          <w:tcPr>
            <w:tcW w:w="2268" w:type="dxa"/>
            <w:tcBorders>
              <w:top w:val="single" w:sz="4" w:space="0" w:color="000000"/>
              <w:left w:val="single" w:sz="4" w:space="0" w:color="000000"/>
              <w:bottom w:val="single" w:sz="4" w:space="0" w:color="000000"/>
            </w:tcBorders>
            <w:shd w:val="clear" w:color="auto" w:fill="auto"/>
            <w:vAlign w:val="center"/>
          </w:tcPr>
          <w:p w:rsidR="00D8076B" w:rsidRDefault="00D8076B" w:rsidP="00FE79A3">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076B" w:rsidRDefault="00D8076B" w:rsidP="00FE79A3">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D8076B" w:rsidTr="00D8076B">
        <w:tc>
          <w:tcPr>
            <w:tcW w:w="5249" w:type="dxa"/>
            <w:tcBorders>
              <w:top w:val="single" w:sz="4" w:space="0" w:color="000000"/>
              <w:left w:val="single" w:sz="4" w:space="0" w:color="000000"/>
              <w:bottom w:val="single" w:sz="4" w:space="0" w:color="000000"/>
            </w:tcBorders>
            <w:shd w:val="clear" w:color="auto" w:fill="auto"/>
            <w:vAlign w:val="center"/>
          </w:tcPr>
          <w:p w:rsidR="00D8076B" w:rsidRDefault="00D8076B" w:rsidP="00FE79A3">
            <w:pPr>
              <w:snapToGrid w:val="0"/>
              <w:spacing w:before="120" w:after="120" w:line="240" w:lineRule="auto"/>
              <w:rPr>
                <w:rStyle w:val="Carpredefinitoparagrafo1"/>
                <w:rFonts w:ascii="Webdings" w:eastAsia="Webdings" w:hAnsi="Webdings" w:cs="Webdings"/>
                <w:sz w:val="36"/>
                <w:szCs w:val="36"/>
              </w:rPr>
            </w:pPr>
            <w:r>
              <w:rPr>
                <w:rFonts w:ascii="Verdana" w:eastAsia="Lucida Sans Unicode" w:hAnsi="Verdana" w:cs="Times New Roman"/>
                <w:b/>
                <w:bCs/>
                <w:sz w:val="20"/>
                <w:szCs w:val="20"/>
              </w:rPr>
              <w:t>(1°-IRC-</w:t>
            </w:r>
            <w:r>
              <w:rPr>
                <w:rFonts w:ascii="Verdana" w:hAnsi="Verdana" w:cs="Verdana"/>
                <w:b/>
                <w:sz w:val="20"/>
                <w:szCs w:val="20"/>
              </w:rPr>
              <w:t>11</w:t>
            </w:r>
            <w:r>
              <w:rPr>
                <w:rFonts w:ascii="Verdana" w:eastAsia="Lucida Sans Unicode" w:hAnsi="Verdana" w:cs="Times New Roman"/>
                <w:b/>
                <w:sz w:val="20"/>
                <w:szCs w:val="20"/>
              </w:rPr>
              <w:t>)</w:t>
            </w:r>
            <w:r>
              <w:rPr>
                <w:rFonts w:ascii="Verdana" w:hAnsi="Verdana" w:cs="Verdana"/>
                <w:sz w:val="20"/>
                <w:szCs w:val="20"/>
              </w:rPr>
              <w:t xml:space="preserve"> </w:t>
            </w:r>
            <w:r>
              <w:rPr>
                <w:rFonts w:ascii="Verdana" w:eastAsia="Lucida Sans Unicode" w:hAnsi="Verdana" w:cs="Times New Roman"/>
                <w:sz w:val="20"/>
                <w:szCs w:val="20"/>
              </w:rPr>
              <w:t>Conoscere Gesù di Nazareth, Emmanuele e Messia, crocifisso e risorto e come tale testimoniato dai cristiani:</w:t>
            </w:r>
            <w:r>
              <w:rPr>
                <w:rFonts w:ascii="Verdana" w:eastAsia="Lucida Sans Unicode" w:hAnsi="Verdana" w:cs="Times New Roman"/>
                <w:b/>
                <w:sz w:val="20"/>
                <w:szCs w:val="20"/>
              </w:rPr>
              <w:t xml:space="preserve"> </w:t>
            </w:r>
            <w:r>
              <w:rPr>
                <w:rFonts w:ascii="Verdana" w:hAnsi="Verdana" w:cs="Verdana"/>
                <w:b/>
                <w:sz w:val="20"/>
                <w:szCs w:val="20"/>
              </w:rPr>
              <w:t>riconoscere i personaggi-protagonisti dei racconti della Pasqua</w:t>
            </w:r>
          </w:p>
        </w:tc>
        <w:tc>
          <w:tcPr>
            <w:tcW w:w="2268" w:type="dxa"/>
            <w:tcBorders>
              <w:top w:val="single" w:sz="4" w:space="0" w:color="000000"/>
              <w:left w:val="single" w:sz="4" w:space="0" w:color="000000"/>
              <w:bottom w:val="single" w:sz="4" w:space="0" w:color="000000"/>
            </w:tcBorders>
            <w:shd w:val="clear" w:color="auto" w:fill="auto"/>
            <w:vAlign w:val="center"/>
          </w:tcPr>
          <w:p w:rsidR="00D8076B" w:rsidRDefault="00D8076B" w:rsidP="00FE79A3">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076B" w:rsidRDefault="00D8076B" w:rsidP="00FE79A3">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bl>
    <w:p w:rsidR="00D8076B" w:rsidRDefault="00D8076B" w:rsidP="00D8076B">
      <w:pPr>
        <w:pStyle w:val="wnucleofondantelegenda"/>
        <w:jc w:val="left"/>
      </w:pPr>
    </w:p>
    <w:p w:rsidR="00D8076B" w:rsidRDefault="00D8076B" w:rsidP="00D8076B">
      <w:pPr>
        <w:pStyle w:val="wnucleofondantelegenda"/>
        <w:jc w:val="left"/>
      </w:pPr>
    </w:p>
    <w:p w:rsidR="00D8076B" w:rsidRDefault="00D8076B" w:rsidP="00D8076B">
      <w:pPr>
        <w:pStyle w:val="wnucleofondantelegenda"/>
        <w:jc w:val="left"/>
      </w:pPr>
    </w:p>
    <w:p w:rsidR="00FE79A3" w:rsidRDefault="00FE79A3" w:rsidP="00D8076B">
      <w:pPr>
        <w:pStyle w:val="wnucleofondantelegenda"/>
        <w:jc w:val="left"/>
      </w:pPr>
    </w:p>
    <w:p w:rsidR="003A4198" w:rsidRDefault="003A4198" w:rsidP="00D8076B">
      <w:pPr>
        <w:pStyle w:val="wnucleofondantelegenda"/>
        <w:jc w:val="left"/>
      </w:pPr>
    </w:p>
    <w:p w:rsidR="003A4198" w:rsidRDefault="003A4198" w:rsidP="00D8076B">
      <w:pPr>
        <w:pStyle w:val="wnucleofondantelegenda"/>
        <w:jc w:val="left"/>
      </w:pPr>
    </w:p>
    <w:tbl>
      <w:tblPr>
        <w:tblW w:w="9639" w:type="dxa"/>
        <w:tblInd w:w="-1" w:type="dxa"/>
        <w:tblLayout w:type="fixed"/>
        <w:tblCellMar>
          <w:top w:w="55" w:type="dxa"/>
          <w:left w:w="55" w:type="dxa"/>
          <w:bottom w:w="55" w:type="dxa"/>
          <w:right w:w="55" w:type="dxa"/>
        </w:tblCellMar>
        <w:tblLook w:val="0000" w:firstRow="0" w:lastRow="0" w:firstColumn="0" w:lastColumn="0" w:noHBand="0" w:noVBand="0"/>
      </w:tblPr>
      <w:tblGrid>
        <w:gridCol w:w="9639"/>
      </w:tblGrid>
      <w:tr w:rsidR="00D8076B" w:rsidTr="00D8076B">
        <w:tc>
          <w:tcPr>
            <w:tcW w:w="9639" w:type="dxa"/>
            <w:tcBorders>
              <w:top w:val="single" w:sz="1" w:space="0" w:color="000000"/>
              <w:left w:val="single" w:sz="1" w:space="0" w:color="000000"/>
              <w:bottom w:val="single" w:sz="1" w:space="0" w:color="000000"/>
              <w:right w:val="single" w:sz="1" w:space="0" w:color="000000"/>
            </w:tcBorders>
            <w:shd w:val="clear" w:color="auto" w:fill="auto"/>
            <w:vAlign w:val="center"/>
          </w:tcPr>
          <w:p w:rsidR="00D8076B" w:rsidRDefault="00D8076B" w:rsidP="00FE79A3">
            <w:pPr>
              <w:pStyle w:val="wnucleofondantelegenda"/>
              <w:spacing w:before="120" w:after="120"/>
            </w:pPr>
            <w:r>
              <w:rPr>
                <w:rStyle w:val="wwWnucleofondantelegenda"/>
              </w:rPr>
              <w:t>NUCLEO</w:t>
            </w:r>
            <w:r>
              <w:rPr>
                <w:rStyle w:val="wwWnucleofondantelegenda"/>
                <w:b/>
                <w:bCs/>
              </w:rPr>
              <w:t xml:space="preserve"> </w:t>
            </w:r>
            <w:r>
              <w:rPr>
                <w:rStyle w:val="wwWnucleofondantelegenda"/>
              </w:rPr>
              <w:t>FONDANTE</w:t>
            </w:r>
            <w:r>
              <w:rPr>
                <w:rStyle w:val="wwWnucleofondantelegenda"/>
                <w:b/>
                <w:bCs/>
              </w:rPr>
              <w:t xml:space="preserve">: </w:t>
            </w:r>
            <w:r>
              <w:rPr>
                <w:rFonts w:cs="Verdana"/>
                <w:b/>
                <w:bCs/>
                <w:sz w:val="24"/>
                <w:szCs w:val="24"/>
              </w:rPr>
              <w:t>LA BIBBIA E LE FONTI</w:t>
            </w:r>
          </w:p>
        </w:tc>
      </w:tr>
    </w:tbl>
    <w:p w:rsidR="00D8076B" w:rsidRDefault="00D8076B" w:rsidP="00D8076B">
      <w:pPr>
        <w:rPr>
          <w:rFonts w:ascii="Verdana" w:hAnsi="Verdana" w:cs="Verdana"/>
          <w:vanish/>
          <w:sz w:val="19"/>
          <w:szCs w:val="19"/>
        </w:rPr>
      </w:pPr>
    </w:p>
    <w:tbl>
      <w:tblPr>
        <w:tblW w:w="9639" w:type="dxa"/>
        <w:tblInd w:w="-1" w:type="dxa"/>
        <w:tblLayout w:type="fixed"/>
        <w:tblCellMar>
          <w:top w:w="55" w:type="dxa"/>
          <w:left w:w="55" w:type="dxa"/>
          <w:bottom w:w="55" w:type="dxa"/>
          <w:right w:w="55" w:type="dxa"/>
        </w:tblCellMar>
        <w:tblLook w:val="0000" w:firstRow="0" w:lastRow="0" w:firstColumn="0" w:lastColumn="0" w:noHBand="0" w:noVBand="0"/>
      </w:tblPr>
      <w:tblGrid>
        <w:gridCol w:w="1533"/>
        <w:gridCol w:w="8106"/>
      </w:tblGrid>
      <w:tr w:rsidR="00D8076B" w:rsidTr="00D8076B">
        <w:tc>
          <w:tcPr>
            <w:tcW w:w="1533" w:type="dxa"/>
            <w:tcBorders>
              <w:top w:val="single" w:sz="1" w:space="0" w:color="000000"/>
              <w:left w:val="single" w:sz="1" w:space="0" w:color="000000"/>
              <w:bottom w:val="single" w:sz="1" w:space="0" w:color="000000"/>
            </w:tcBorders>
            <w:shd w:val="clear" w:color="auto" w:fill="auto"/>
            <w:vAlign w:val="center"/>
          </w:tcPr>
          <w:p w:rsidR="00D8076B" w:rsidRDefault="00D8076B" w:rsidP="00FE79A3">
            <w:pPr>
              <w:pStyle w:val="wtraguardicompetenzalabel"/>
              <w:rPr>
                <w:rFonts w:ascii="Arial" w:hAnsi="Arial" w:cs="Arial"/>
                <w:b/>
                <w:sz w:val="24"/>
                <w:szCs w:val="24"/>
              </w:rPr>
            </w:pPr>
            <w:r>
              <w:t>TRAGUARDI  DI SVILUPPO DELLA COMPETENZA</w:t>
            </w:r>
          </w:p>
        </w:tc>
        <w:tc>
          <w:tcPr>
            <w:tcW w:w="8106" w:type="dxa"/>
            <w:tcBorders>
              <w:top w:val="single" w:sz="1" w:space="0" w:color="000000"/>
              <w:left w:val="single" w:sz="1" w:space="0" w:color="000000"/>
              <w:bottom w:val="single" w:sz="1" w:space="0" w:color="000000"/>
              <w:right w:val="single" w:sz="1" w:space="0" w:color="000000"/>
            </w:tcBorders>
            <w:shd w:val="clear" w:color="auto" w:fill="auto"/>
            <w:vAlign w:val="center"/>
          </w:tcPr>
          <w:p w:rsidR="00D8076B" w:rsidRDefault="00D8076B" w:rsidP="00FE79A3">
            <w:pPr>
              <w:autoSpaceDE w:val="0"/>
              <w:snapToGrid w:val="0"/>
              <w:spacing w:before="120" w:after="120" w:line="240" w:lineRule="auto"/>
              <w:rPr>
                <w:rFonts w:ascii="Arial" w:hAnsi="Arial" w:cs="Arial"/>
                <w:b/>
                <w:sz w:val="24"/>
                <w:szCs w:val="24"/>
              </w:rPr>
            </w:pPr>
            <w:r>
              <w:rPr>
                <w:rFonts w:ascii="Arial" w:hAnsi="Arial" w:cs="Arial"/>
                <w:b/>
                <w:sz w:val="24"/>
                <w:szCs w:val="24"/>
              </w:rPr>
              <w:t>Riconosce che la Bibbia è il libro sacro per cristiani ed ebrei e documento fondamentale della nostra cultura, sapendola distinguere da altre tipologie di testi, tra cui quelli di altre religioni.</w:t>
            </w:r>
          </w:p>
          <w:p w:rsidR="00D8076B" w:rsidRDefault="00D8076B" w:rsidP="00FE79A3">
            <w:pPr>
              <w:autoSpaceDE w:val="0"/>
              <w:snapToGrid w:val="0"/>
              <w:spacing w:before="120" w:after="120" w:line="240" w:lineRule="auto"/>
            </w:pPr>
            <w:r>
              <w:rPr>
                <w:rFonts w:ascii="Arial" w:hAnsi="Arial" w:cs="Arial"/>
                <w:b/>
                <w:sz w:val="24"/>
                <w:szCs w:val="24"/>
              </w:rPr>
              <w:t>Identifica le caratteristiche essenziali di un brano biblico, sa farsi accompagnare nell’analisi delle pagine a lui più accessibili, per collegarle alla propria esperienza</w:t>
            </w:r>
          </w:p>
        </w:tc>
      </w:tr>
    </w:tbl>
    <w:p w:rsidR="00D8076B" w:rsidRDefault="00D8076B" w:rsidP="00D8076B">
      <w:pPr>
        <w:rPr>
          <w:vanish/>
        </w:rPr>
      </w:pPr>
    </w:p>
    <w:tbl>
      <w:tblPr>
        <w:tblW w:w="9639" w:type="dxa"/>
        <w:tblInd w:w="-1" w:type="dxa"/>
        <w:tblLayout w:type="fixed"/>
        <w:tblCellMar>
          <w:top w:w="55" w:type="dxa"/>
          <w:left w:w="55" w:type="dxa"/>
          <w:bottom w:w="55" w:type="dxa"/>
          <w:right w:w="55" w:type="dxa"/>
        </w:tblCellMar>
        <w:tblLook w:val="0000" w:firstRow="0" w:lastRow="0" w:firstColumn="0" w:lastColumn="0" w:noHBand="0" w:noVBand="0"/>
      </w:tblPr>
      <w:tblGrid>
        <w:gridCol w:w="5245"/>
        <w:gridCol w:w="2268"/>
        <w:gridCol w:w="2126"/>
      </w:tblGrid>
      <w:tr w:rsidR="00D8076B" w:rsidTr="00D8076B">
        <w:tc>
          <w:tcPr>
            <w:tcW w:w="5245" w:type="dxa"/>
            <w:tcBorders>
              <w:top w:val="single" w:sz="1" w:space="0" w:color="000000"/>
              <w:left w:val="single" w:sz="1" w:space="0" w:color="000000"/>
              <w:bottom w:val="single" w:sz="1" w:space="0" w:color="000000"/>
            </w:tcBorders>
            <w:shd w:val="clear" w:color="auto" w:fill="auto"/>
            <w:vAlign w:val="center"/>
          </w:tcPr>
          <w:p w:rsidR="00D8076B" w:rsidRDefault="00D8076B" w:rsidP="00FE79A3">
            <w:pPr>
              <w:pStyle w:val="wobiettiviapprendimentolabel"/>
            </w:pPr>
            <w:r>
              <w:t>OBIETTIVI DI APPRENDIMENTO E CONTENUTI</w:t>
            </w:r>
          </w:p>
        </w:tc>
        <w:tc>
          <w:tcPr>
            <w:tcW w:w="2268" w:type="dxa"/>
            <w:tcBorders>
              <w:top w:val="single" w:sz="1" w:space="0" w:color="000000"/>
              <w:left w:val="single" w:sz="1" w:space="0" w:color="000000"/>
              <w:bottom w:val="single" w:sz="1" w:space="0" w:color="000000"/>
            </w:tcBorders>
            <w:shd w:val="clear" w:color="auto" w:fill="auto"/>
            <w:vAlign w:val="center"/>
          </w:tcPr>
          <w:p w:rsidR="00D8076B" w:rsidRDefault="00D8076B" w:rsidP="00FE79A3">
            <w:pPr>
              <w:pStyle w:val="wprevisioneattuazione"/>
              <w:rPr>
                <w:rStyle w:val="Carpredefinitoparagrafo1"/>
                <w:b/>
                <w:bCs/>
                <w:sz w:val="20"/>
                <w:szCs w:val="20"/>
              </w:rPr>
            </w:pPr>
            <w:r>
              <w:t>PREVISIONE DI ATTUAZIONE VALUTAZIONE FINE</w:t>
            </w:r>
          </w:p>
          <w:p w:rsidR="00D8076B" w:rsidRDefault="00D8076B" w:rsidP="00FE79A3">
            <w:pPr>
              <w:pStyle w:val="w12q"/>
            </w:pPr>
            <w:r>
              <w:rPr>
                <w:rStyle w:val="Carpredefinitoparagrafo1"/>
                <w:b/>
                <w:bCs/>
                <w:sz w:val="20"/>
                <w:szCs w:val="20"/>
              </w:rPr>
              <w:t>1°</w:t>
            </w:r>
            <w:r>
              <w:rPr>
                <w:rStyle w:val="Carpredefinitoparagrafo1"/>
                <w:b/>
                <w:bCs/>
                <w:sz w:val="16"/>
                <w:szCs w:val="16"/>
              </w:rPr>
              <w:t xml:space="preserve"> QUADRIMESTRE</w:t>
            </w:r>
          </w:p>
        </w:tc>
        <w:tc>
          <w:tcPr>
            <w:tcW w:w="2126" w:type="dxa"/>
            <w:tcBorders>
              <w:top w:val="single" w:sz="1" w:space="0" w:color="000000"/>
              <w:left w:val="single" w:sz="1" w:space="0" w:color="000000"/>
              <w:bottom w:val="single" w:sz="1" w:space="0" w:color="000000"/>
              <w:right w:val="single" w:sz="1" w:space="0" w:color="000000"/>
            </w:tcBorders>
            <w:shd w:val="clear" w:color="auto" w:fill="auto"/>
          </w:tcPr>
          <w:p w:rsidR="00D8076B" w:rsidRDefault="00D8076B" w:rsidP="00FE79A3">
            <w:pPr>
              <w:pStyle w:val="wprevisioneattuazione"/>
              <w:rPr>
                <w:rStyle w:val="Carpredefinitoparagrafo1"/>
                <w:b/>
                <w:bCs/>
                <w:sz w:val="20"/>
                <w:szCs w:val="20"/>
              </w:rPr>
            </w:pPr>
            <w:r>
              <w:t>PREVISIONE DI ATTUAZIONE VALUTAZIONE FINE</w:t>
            </w:r>
          </w:p>
          <w:p w:rsidR="00D8076B" w:rsidRDefault="00D8076B" w:rsidP="00FE79A3">
            <w:pPr>
              <w:pStyle w:val="w12q"/>
            </w:pPr>
            <w:r>
              <w:rPr>
                <w:rStyle w:val="Carpredefinitoparagrafo1"/>
                <w:b/>
                <w:bCs/>
                <w:sz w:val="20"/>
                <w:szCs w:val="20"/>
              </w:rPr>
              <w:t>2°</w:t>
            </w:r>
            <w:r>
              <w:rPr>
                <w:rStyle w:val="Carpredefinitoparagrafo1"/>
                <w:b/>
                <w:bCs/>
                <w:sz w:val="16"/>
                <w:szCs w:val="16"/>
              </w:rPr>
              <w:t xml:space="preserve"> QUADRIMESTRE</w:t>
            </w:r>
          </w:p>
        </w:tc>
      </w:tr>
      <w:tr w:rsidR="00D8076B" w:rsidTr="00D8076B">
        <w:tc>
          <w:tcPr>
            <w:tcW w:w="5245" w:type="dxa"/>
            <w:tcBorders>
              <w:left w:val="single" w:sz="1" w:space="0" w:color="000000"/>
              <w:bottom w:val="single" w:sz="1" w:space="0" w:color="000000"/>
            </w:tcBorders>
            <w:shd w:val="clear" w:color="auto" w:fill="auto"/>
            <w:vAlign w:val="center"/>
          </w:tcPr>
          <w:p w:rsidR="00D8076B" w:rsidRDefault="00D8076B" w:rsidP="00FE79A3">
            <w:pPr>
              <w:pStyle w:val="Contenutotabella"/>
              <w:snapToGrid w:val="0"/>
              <w:spacing w:before="120" w:after="120"/>
              <w:rPr>
                <w:rStyle w:val="Carpredefinitoparagrafo1"/>
                <w:rFonts w:ascii="Webdings" w:eastAsia="Webdings" w:hAnsi="Webdings" w:cs="Webdings"/>
                <w:sz w:val="36"/>
                <w:szCs w:val="36"/>
              </w:rPr>
            </w:pPr>
            <w:r>
              <w:rPr>
                <w:rFonts w:ascii="Verdana" w:hAnsi="Verdana" w:cs="Verdana"/>
                <w:b/>
                <w:bCs/>
                <w:sz w:val="20"/>
                <w:szCs w:val="20"/>
              </w:rPr>
              <w:t>(1°-IRC-</w:t>
            </w:r>
            <w:r>
              <w:rPr>
                <w:rFonts w:ascii="Verdana" w:hAnsi="Verdana" w:cs="Verdana"/>
                <w:b/>
                <w:sz w:val="20"/>
                <w:szCs w:val="20"/>
              </w:rPr>
              <w:t>12)</w:t>
            </w:r>
            <w:r>
              <w:rPr>
                <w:rFonts w:ascii="Verdana" w:hAnsi="Verdana" w:cs="Verdana"/>
                <w:sz w:val="20"/>
                <w:szCs w:val="20"/>
              </w:rPr>
              <w:t xml:space="preserve"> Ascoltare, leggere e saper riferire il racconto della creazione:</w:t>
            </w:r>
            <w:r>
              <w:rPr>
                <w:rFonts w:ascii="Verdana" w:hAnsi="Verdana" w:cs="Verdana"/>
                <w:b/>
                <w:sz w:val="20"/>
                <w:szCs w:val="20"/>
              </w:rPr>
              <w:t xml:space="preserve"> conoscere e saper riferire il racconto della Creazione</w:t>
            </w:r>
            <w:r>
              <w:rPr>
                <w:rFonts w:ascii="Verdana" w:hAnsi="Verdana" w:cs="Verdana"/>
                <w:sz w:val="20"/>
                <w:szCs w:val="20"/>
              </w:rPr>
              <w:t xml:space="preserve"> </w:t>
            </w:r>
          </w:p>
        </w:tc>
        <w:tc>
          <w:tcPr>
            <w:tcW w:w="2268" w:type="dxa"/>
            <w:tcBorders>
              <w:left w:val="single" w:sz="1" w:space="0" w:color="000000"/>
              <w:bottom w:val="single" w:sz="1" w:space="0" w:color="000000"/>
            </w:tcBorders>
            <w:shd w:val="clear" w:color="auto" w:fill="auto"/>
            <w:vAlign w:val="center"/>
          </w:tcPr>
          <w:p w:rsidR="00D8076B" w:rsidRDefault="00D8076B" w:rsidP="00FE79A3">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16"/>
                <w:szCs w:val="16"/>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16"/>
                <w:szCs w:val="16"/>
              </w:rPr>
              <w:t xml:space="preserve">  </w:t>
            </w:r>
            <w:r>
              <w:rPr>
                <w:rStyle w:val="Carpredefinitoparagrafo1"/>
                <w:rFonts w:ascii="Verdana" w:eastAsia="Webdings" w:hAnsi="Verdana"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126" w:type="dxa"/>
            <w:tcBorders>
              <w:left w:val="single" w:sz="1" w:space="0" w:color="000000"/>
              <w:bottom w:val="single" w:sz="1" w:space="0" w:color="000000"/>
              <w:right w:val="single" w:sz="1" w:space="0" w:color="000000"/>
            </w:tcBorders>
            <w:shd w:val="clear" w:color="auto" w:fill="auto"/>
            <w:vAlign w:val="center"/>
          </w:tcPr>
          <w:p w:rsidR="00D8076B" w:rsidRDefault="00D8076B" w:rsidP="00FE79A3">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16"/>
                <w:szCs w:val="16"/>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16"/>
                <w:szCs w:val="16"/>
              </w:rPr>
              <w:t xml:space="preserve">  </w:t>
            </w:r>
            <w:r>
              <w:rPr>
                <w:rStyle w:val="Carpredefinitoparagrafo1"/>
                <w:rFonts w:ascii="Verdana" w:eastAsia="Webdings" w:hAnsi="Verdana"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D8076B" w:rsidTr="00D8076B">
        <w:tc>
          <w:tcPr>
            <w:tcW w:w="5245" w:type="dxa"/>
            <w:tcBorders>
              <w:left w:val="single" w:sz="1" w:space="0" w:color="000000"/>
              <w:bottom w:val="single" w:sz="1" w:space="0" w:color="000000"/>
            </w:tcBorders>
            <w:shd w:val="clear" w:color="auto" w:fill="auto"/>
            <w:vAlign w:val="center"/>
          </w:tcPr>
          <w:p w:rsidR="00D8076B" w:rsidRDefault="00D8076B" w:rsidP="00FE79A3">
            <w:pPr>
              <w:pStyle w:val="Contenutotabella"/>
              <w:snapToGrid w:val="0"/>
              <w:spacing w:before="120" w:after="120"/>
              <w:rPr>
                <w:rStyle w:val="Carpredefinitoparagrafo1"/>
                <w:rFonts w:ascii="Webdings" w:eastAsia="Webdings" w:hAnsi="Webdings" w:cs="Webdings"/>
                <w:sz w:val="36"/>
                <w:szCs w:val="36"/>
              </w:rPr>
            </w:pPr>
            <w:r>
              <w:rPr>
                <w:rFonts w:ascii="Verdana" w:hAnsi="Verdana" w:cs="Verdana"/>
                <w:b/>
                <w:bCs/>
                <w:sz w:val="20"/>
                <w:szCs w:val="20"/>
              </w:rPr>
              <w:lastRenderedPageBreak/>
              <w:t>(1°-IRC-</w:t>
            </w:r>
            <w:r>
              <w:rPr>
                <w:rFonts w:ascii="Verdana" w:hAnsi="Verdana" w:cs="Verdana"/>
                <w:b/>
                <w:sz w:val="20"/>
                <w:szCs w:val="20"/>
              </w:rPr>
              <w:t>13)</w:t>
            </w:r>
            <w:r>
              <w:rPr>
                <w:rFonts w:ascii="Verdana" w:hAnsi="Verdana" w:cs="Verdana"/>
                <w:sz w:val="20"/>
                <w:szCs w:val="20"/>
              </w:rPr>
              <w:t xml:space="preserve"> Ascoltare, leggere e saper riferire alcuni episodi chiave dei racconti evangelici: </w:t>
            </w:r>
            <w:r>
              <w:rPr>
                <w:rFonts w:ascii="Verdana" w:hAnsi="Verdana" w:cs="Verdana"/>
                <w:b/>
                <w:sz w:val="20"/>
                <w:szCs w:val="20"/>
              </w:rPr>
              <w:t>conoscere e saper riferire il racconto del Natale</w:t>
            </w:r>
            <w:r>
              <w:rPr>
                <w:rFonts w:ascii="Verdana" w:hAnsi="Verdana" w:cs="Verdana"/>
                <w:sz w:val="20"/>
                <w:szCs w:val="20"/>
              </w:rPr>
              <w:t xml:space="preserve"> </w:t>
            </w:r>
          </w:p>
        </w:tc>
        <w:tc>
          <w:tcPr>
            <w:tcW w:w="2268" w:type="dxa"/>
            <w:tcBorders>
              <w:left w:val="single" w:sz="1" w:space="0" w:color="000000"/>
              <w:bottom w:val="single" w:sz="1" w:space="0" w:color="000000"/>
            </w:tcBorders>
            <w:shd w:val="clear" w:color="auto" w:fill="auto"/>
            <w:vAlign w:val="center"/>
          </w:tcPr>
          <w:p w:rsidR="00D8076B" w:rsidRDefault="00D8076B" w:rsidP="00FE79A3">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16"/>
                <w:szCs w:val="16"/>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16"/>
                <w:szCs w:val="16"/>
              </w:rPr>
              <w:t xml:space="preserve">  </w:t>
            </w:r>
            <w:r>
              <w:rPr>
                <w:rStyle w:val="Carpredefinitoparagrafo1"/>
                <w:rFonts w:ascii="Verdana" w:eastAsia="Webdings" w:hAnsi="Verdana"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126" w:type="dxa"/>
            <w:tcBorders>
              <w:left w:val="single" w:sz="1" w:space="0" w:color="000000"/>
              <w:bottom w:val="single" w:sz="1" w:space="0" w:color="000000"/>
              <w:right w:val="single" w:sz="1" w:space="0" w:color="000000"/>
            </w:tcBorders>
            <w:shd w:val="clear" w:color="auto" w:fill="auto"/>
            <w:vAlign w:val="center"/>
          </w:tcPr>
          <w:p w:rsidR="00D8076B" w:rsidRDefault="00D8076B" w:rsidP="00FE79A3">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16"/>
                <w:szCs w:val="16"/>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16"/>
                <w:szCs w:val="16"/>
              </w:rPr>
              <w:t xml:space="preserve">  </w:t>
            </w:r>
            <w:r>
              <w:rPr>
                <w:rStyle w:val="Carpredefinitoparagrafo1"/>
                <w:rFonts w:ascii="Verdana" w:eastAsia="Webdings" w:hAnsi="Verdana"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D8076B" w:rsidTr="00D8076B">
        <w:tc>
          <w:tcPr>
            <w:tcW w:w="5245" w:type="dxa"/>
            <w:tcBorders>
              <w:top w:val="single" w:sz="4" w:space="0" w:color="000000"/>
              <w:left w:val="single" w:sz="1" w:space="0" w:color="000000"/>
              <w:bottom w:val="single" w:sz="1" w:space="0" w:color="000000"/>
            </w:tcBorders>
            <w:shd w:val="clear" w:color="auto" w:fill="auto"/>
            <w:vAlign w:val="center"/>
          </w:tcPr>
          <w:p w:rsidR="00D8076B" w:rsidRDefault="00D8076B" w:rsidP="00FE79A3">
            <w:pPr>
              <w:pStyle w:val="Contenutotabella"/>
              <w:snapToGrid w:val="0"/>
              <w:spacing w:before="120" w:after="120"/>
              <w:rPr>
                <w:rStyle w:val="Carpredefinitoparagrafo1"/>
                <w:rFonts w:ascii="Webdings" w:eastAsia="Webdings" w:hAnsi="Webdings" w:cs="Webdings"/>
                <w:sz w:val="36"/>
                <w:szCs w:val="36"/>
              </w:rPr>
            </w:pPr>
            <w:r>
              <w:rPr>
                <w:rFonts w:ascii="Verdana" w:hAnsi="Verdana" w:cs="Verdana"/>
                <w:b/>
                <w:bCs/>
                <w:sz w:val="20"/>
                <w:szCs w:val="20"/>
              </w:rPr>
              <w:t>(1°-IRC-</w:t>
            </w:r>
            <w:r>
              <w:rPr>
                <w:rFonts w:ascii="Verdana" w:hAnsi="Verdana" w:cs="Verdana"/>
                <w:b/>
                <w:sz w:val="20"/>
                <w:szCs w:val="20"/>
              </w:rPr>
              <w:t>14)</w:t>
            </w:r>
            <w:r>
              <w:rPr>
                <w:rFonts w:ascii="Verdana" w:hAnsi="Verdana" w:cs="Verdana"/>
                <w:sz w:val="20"/>
                <w:szCs w:val="20"/>
              </w:rPr>
              <w:t xml:space="preserve"> Ascoltare, leggere e saper riferire alcuni episodi chiave dei racconti evangelici:</w:t>
            </w:r>
            <w:r>
              <w:rPr>
                <w:rFonts w:ascii="Verdana" w:hAnsi="Verdana" w:cs="Verdana"/>
                <w:b/>
                <w:sz w:val="20"/>
                <w:szCs w:val="20"/>
              </w:rPr>
              <w:t xml:space="preserve"> conoscere e saper riferire il racconto della Pasqua</w:t>
            </w:r>
          </w:p>
        </w:tc>
        <w:tc>
          <w:tcPr>
            <w:tcW w:w="2268" w:type="dxa"/>
            <w:tcBorders>
              <w:top w:val="single" w:sz="4" w:space="0" w:color="000000"/>
              <w:left w:val="single" w:sz="1" w:space="0" w:color="000000"/>
              <w:bottom w:val="single" w:sz="1" w:space="0" w:color="000000"/>
            </w:tcBorders>
            <w:shd w:val="clear" w:color="auto" w:fill="auto"/>
            <w:vAlign w:val="center"/>
          </w:tcPr>
          <w:p w:rsidR="00D8076B" w:rsidRDefault="00D8076B" w:rsidP="00FE79A3">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16"/>
                <w:szCs w:val="16"/>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16"/>
                <w:szCs w:val="16"/>
              </w:rPr>
              <w:t xml:space="preserve">  </w:t>
            </w:r>
            <w:r>
              <w:rPr>
                <w:rStyle w:val="Carpredefinitoparagrafo1"/>
                <w:rFonts w:ascii="Verdana" w:eastAsia="Webdings" w:hAnsi="Verdana"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126" w:type="dxa"/>
            <w:tcBorders>
              <w:top w:val="single" w:sz="4" w:space="0" w:color="000000"/>
              <w:left w:val="single" w:sz="1" w:space="0" w:color="000000"/>
              <w:bottom w:val="single" w:sz="1" w:space="0" w:color="000000"/>
              <w:right w:val="single" w:sz="1" w:space="0" w:color="000000"/>
            </w:tcBorders>
            <w:shd w:val="clear" w:color="auto" w:fill="auto"/>
            <w:vAlign w:val="center"/>
          </w:tcPr>
          <w:p w:rsidR="00D8076B" w:rsidRDefault="00D8076B" w:rsidP="00FE79A3">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16"/>
                <w:szCs w:val="16"/>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16"/>
                <w:szCs w:val="16"/>
              </w:rPr>
              <w:t xml:space="preserve">  </w:t>
            </w:r>
            <w:r>
              <w:rPr>
                <w:rStyle w:val="Carpredefinitoparagrafo1"/>
                <w:rFonts w:ascii="Verdana" w:eastAsia="Webdings" w:hAnsi="Verdana"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D8076B" w:rsidTr="00D8076B">
        <w:tc>
          <w:tcPr>
            <w:tcW w:w="5245" w:type="dxa"/>
            <w:tcBorders>
              <w:left w:val="single" w:sz="1" w:space="0" w:color="000000"/>
              <w:bottom w:val="single" w:sz="4" w:space="0" w:color="000000"/>
            </w:tcBorders>
            <w:shd w:val="clear" w:color="auto" w:fill="auto"/>
            <w:vAlign w:val="center"/>
          </w:tcPr>
          <w:p w:rsidR="00D8076B" w:rsidRDefault="00D8076B" w:rsidP="00FE79A3">
            <w:pPr>
              <w:snapToGrid w:val="0"/>
              <w:spacing w:before="120" w:after="120" w:line="240" w:lineRule="auto"/>
              <w:rPr>
                <w:rStyle w:val="Carpredefinitoparagrafo1"/>
                <w:rFonts w:ascii="Webdings" w:eastAsia="Webdings" w:hAnsi="Webdings" w:cs="Webdings"/>
                <w:sz w:val="36"/>
                <w:szCs w:val="36"/>
              </w:rPr>
            </w:pPr>
            <w:r>
              <w:rPr>
                <w:rFonts w:ascii="Verdana" w:eastAsia="Lucida Sans Unicode" w:hAnsi="Verdana" w:cs="Times New Roman"/>
                <w:b/>
                <w:bCs/>
                <w:sz w:val="20"/>
                <w:szCs w:val="20"/>
              </w:rPr>
              <w:t>(1°-IRC-</w:t>
            </w:r>
            <w:r>
              <w:rPr>
                <w:rFonts w:ascii="Verdana" w:hAnsi="Verdana" w:cs="Verdana"/>
                <w:b/>
                <w:sz w:val="20"/>
                <w:szCs w:val="20"/>
              </w:rPr>
              <w:t>15)</w:t>
            </w:r>
            <w:r>
              <w:rPr>
                <w:rFonts w:ascii="Verdana" w:hAnsi="Verdana" w:cs="Verdana"/>
                <w:sz w:val="20"/>
                <w:szCs w:val="20"/>
              </w:rPr>
              <w:t xml:space="preserve"> Ascoltare, leggere e saper riferire alcuni episodi chiave dei racconti evangelici:</w:t>
            </w:r>
            <w:r>
              <w:rPr>
                <w:rFonts w:ascii="Verdana" w:hAnsi="Verdana" w:cs="Verdana"/>
                <w:b/>
                <w:sz w:val="20"/>
                <w:szCs w:val="20"/>
              </w:rPr>
              <w:t xml:space="preserve"> conoscere e saper raccontare con le proprie parole il racconto della Pentecoste</w:t>
            </w:r>
          </w:p>
        </w:tc>
        <w:tc>
          <w:tcPr>
            <w:tcW w:w="2268" w:type="dxa"/>
            <w:tcBorders>
              <w:left w:val="single" w:sz="1" w:space="0" w:color="000000"/>
              <w:bottom w:val="single" w:sz="4" w:space="0" w:color="000000"/>
            </w:tcBorders>
            <w:shd w:val="clear" w:color="auto" w:fill="auto"/>
            <w:vAlign w:val="center"/>
          </w:tcPr>
          <w:p w:rsidR="00D8076B" w:rsidRDefault="00D8076B" w:rsidP="00FE79A3">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16"/>
                <w:szCs w:val="16"/>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16"/>
                <w:szCs w:val="16"/>
              </w:rPr>
              <w:t xml:space="preserve">  </w:t>
            </w:r>
            <w:r>
              <w:rPr>
                <w:rStyle w:val="Carpredefinitoparagrafo1"/>
                <w:rFonts w:ascii="Verdana" w:eastAsia="Webdings" w:hAnsi="Verdana"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126" w:type="dxa"/>
            <w:tcBorders>
              <w:left w:val="single" w:sz="1" w:space="0" w:color="000000"/>
              <w:bottom w:val="single" w:sz="4" w:space="0" w:color="000000"/>
              <w:right w:val="single" w:sz="1" w:space="0" w:color="000000"/>
            </w:tcBorders>
            <w:shd w:val="clear" w:color="auto" w:fill="auto"/>
            <w:vAlign w:val="center"/>
          </w:tcPr>
          <w:p w:rsidR="00D8076B" w:rsidRDefault="00D8076B" w:rsidP="00FE79A3">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D8076B" w:rsidTr="00D8076B">
        <w:tc>
          <w:tcPr>
            <w:tcW w:w="5245" w:type="dxa"/>
            <w:tcBorders>
              <w:top w:val="single" w:sz="4" w:space="0" w:color="000000"/>
              <w:left w:val="single" w:sz="4" w:space="0" w:color="000000"/>
              <w:bottom w:val="single" w:sz="4" w:space="0" w:color="000000"/>
            </w:tcBorders>
            <w:shd w:val="clear" w:color="auto" w:fill="auto"/>
            <w:vAlign w:val="center"/>
          </w:tcPr>
          <w:p w:rsidR="00D8076B" w:rsidRDefault="00D8076B" w:rsidP="00FE79A3">
            <w:pPr>
              <w:snapToGrid w:val="0"/>
              <w:spacing w:before="120" w:after="120" w:line="240" w:lineRule="auto"/>
              <w:rPr>
                <w:rStyle w:val="Carpredefinitoparagrafo1"/>
                <w:rFonts w:ascii="Webdings" w:eastAsia="Webdings" w:hAnsi="Webdings" w:cs="Webdings"/>
                <w:sz w:val="36"/>
                <w:szCs w:val="36"/>
              </w:rPr>
            </w:pPr>
            <w:r>
              <w:rPr>
                <w:rFonts w:ascii="Verdana" w:eastAsia="Lucida Sans Unicode" w:hAnsi="Verdana" w:cs="Times New Roman"/>
                <w:b/>
                <w:bCs/>
                <w:sz w:val="20"/>
                <w:szCs w:val="20"/>
              </w:rPr>
              <w:t>(1°-IRC-</w:t>
            </w:r>
            <w:r>
              <w:rPr>
                <w:rFonts w:ascii="Verdana" w:hAnsi="Verdana" w:cs="Verdana"/>
                <w:b/>
                <w:sz w:val="20"/>
                <w:szCs w:val="20"/>
              </w:rPr>
              <w:t>16)</w:t>
            </w:r>
            <w:r>
              <w:rPr>
                <w:rFonts w:ascii="Verdana" w:hAnsi="Verdana" w:cs="Verdana"/>
                <w:sz w:val="20"/>
                <w:szCs w:val="20"/>
              </w:rPr>
              <w:t xml:space="preserve"> Usare le tecnologie in contesti comunica-tivi concreti per ricercare dati e informazioni e per interagire con soggetti diversi </w:t>
            </w:r>
          </w:p>
        </w:tc>
        <w:tc>
          <w:tcPr>
            <w:tcW w:w="2268" w:type="dxa"/>
            <w:tcBorders>
              <w:top w:val="single" w:sz="4" w:space="0" w:color="000000"/>
              <w:left w:val="single" w:sz="4" w:space="0" w:color="000000"/>
              <w:bottom w:val="single" w:sz="4" w:space="0" w:color="000000"/>
            </w:tcBorders>
            <w:shd w:val="clear" w:color="auto" w:fill="auto"/>
            <w:vAlign w:val="center"/>
          </w:tcPr>
          <w:p w:rsidR="00D8076B" w:rsidRDefault="00D8076B" w:rsidP="00FE79A3">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16"/>
                <w:szCs w:val="16"/>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16"/>
                <w:szCs w:val="16"/>
              </w:rPr>
              <w:t xml:space="preserve">  </w:t>
            </w:r>
            <w:r>
              <w:rPr>
                <w:rStyle w:val="Carpredefinitoparagrafo1"/>
                <w:rFonts w:ascii="Verdana" w:eastAsia="Webdings" w:hAnsi="Verdana"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076B" w:rsidRDefault="00D8076B" w:rsidP="00FE79A3">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16"/>
                <w:szCs w:val="16"/>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16"/>
                <w:szCs w:val="16"/>
              </w:rPr>
              <w:t xml:space="preserve">  </w:t>
            </w:r>
            <w:r>
              <w:rPr>
                <w:rStyle w:val="Carpredefinitoparagrafo1"/>
                <w:rFonts w:ascii="Verdana" w:eastAsia="Webdings" w:hAnsi="Verdana"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bl>
    <w:p w:rsidR="00D8076B" w:rsidRDefault="00D8076B" w:rsidP="00D8076B"/>
    <w:p w:rsidR="00390E64" w:rsidRDefault="00390E64" w:rsidP="00D8076B"/>
    <w:p w:rsidR="00390E64" w:rsidRDefault="00390E64" w:rsidP="00D8076B"/>
    <w:p w:rsidR="00390E64" w:rsidRDefault="00390E64" w:rsidP="00D8076B"/>
    <w:p w:rsidR="00390E64" w:rsidRDefault="00390E64" w:rsidP="00D8076B"/>
    <w:p w:rsidR="00390E64" w:rsidRDefault="00390E64" w:rsidP="00D8076B"/>
    <w:p w:rsidR="00390E64" w:rsidRDefault="00390E64" w:rsidP="00D8076B"/>
    <w:tbl>
      <w:tblPr>
        <w:tblW w:w="9639" w:type="dxa"/>
        <w:tblInd w:w="-1" w:type="dxa"/>
        <w:tblLayout w:type="fixed"/>
        <w:tblCellMar>
          <w:top w:w="55" w:type="dxa"/>
          <w:left w:w="55" w:type="dxa"/>
          <w:bottom w:w="55" w:type="dxa"/>
          <w:right w:w="55" w:type="dxa"/>
        </w:tblCellMar>
        <w:tblLook w:val="0000" w:firstRow="0" w:lastRow="0" w:firstColumn="0" w:lastColumn="0" w:noHBand="0" w:noVBand="0"/>
      </w:tblPr>
      <w:tblGrid>
        <w:gridCol w:w="1675"/>
        <w:gridCol w:w="3570"/>
        <w:gridCol w:w="2268"/>
        <w:gridCol w:w="2126"/>
      </w:tblGrid>
      <w:tr w:rsidR="00D8076B" w:rsidTr="00D8076B">
        <w:tc>
          <w:tcPr>
            <w:tcW w:w="9639" w:type="dxa"/>
            <w:gridSpan w:val="4"/>
            <w:tcBorders>
              <w:top w:val="single" w:sz="1" w:space="0" w:color="000000"/>
              <w:left w:val="single" w:sz="1" w:space="0" w:color="000000"/>
              <w:bottom w:val="single" w:sz="1" w:space="0" w:color="000000"/>
              <w:right w:val="single" w:sz="1" w:space="0" w:color="000000"/>
            </w:tcBorders>
            <w:shd w:val="clear" w:color="auto" w:fill="auto"/>
            <w:vAlign w:val="center"/>
          </w:tcPr>
          <w:p w:rsidR="00D8076B" w:rsidRDefault="00D8076B" w:rsidP="00FE79A3">
            <w:pPr>
              <w:pStyle w:val="wnucleofondantelegenda"/>
              <w:spacing w:before="120" w:after="120"/>
            </w:pPr>
            <w:r>
              <w:rPr>
                <w:rStyle w:val="wwWnucleofondantelegenda"/>
              </w:rPr>
              <w:t>NUCLEO</w:t>
            </w:r>
            <w:r>
              <w:rPr>
                <w:rStyle w:val="wwWnucleofondantelegenda"/>
                <w:b/>
                <w:bCs/>
              </w:rPr>
              <w:t xml:space="preserve"> </w:t>
            </w:r>
            <w:r>
              <w:rPr>
                <w:rStyle w:val="wwWnucleofondantelegenda"/>
              </w:rPr>
              <w:t>FONDANTE</w:t>
            </w:r>
            <w:r>
              <w:rPr>
                <w:rFonts w:cs="Verdana"/>
                <w:b/>
                <w:sz w:val="20"/>
              </w:rPr>
              <w:t>:</w:t>
            </w:r>
            <w:r>
              <w:rPr>
                <w:rFonts w:cs="Verdana"/>
                <w:b/>
                <w:sz w:val="24"/>
                <w:szCs w:val="24"/>
              </w:rPr>
              <w:t xml:space="preserve"> IL LINGUAGGIO RELIGIOSO</w:t>
            </w:r>
          </w:p>
        </w:tc>
      </w:tr>
      <w:tr w:rsidR="00D8076B" w:rsidTr="00D8076B">
        <w:tc>
          <w:tcPr>
            <w:tcW w:w="1675" w:type="dxa"/>
            <w:tcBorders>
              <w:top w:val="single" w:sz="1" w:space="0" w:color="000000"/>
              <w:left w:val="single" w:sz="1" w:space="0" w:color="000000"/>
              <w:bottom w:val="single" w:sz="1" w:space="0" w:color="000000"/>
            </w:tcBorders>
            <w:shd w:val="clear" w:color="auto" w:fill="auto"/>
            <w:vAlign w:val="center"/>
          </w:tcPr>
          <w:p w:rsidR="00D8076B" w:rsidRDefault="00D8076B" w:rsidP="00FE79A3">
            <w:pPr>
              <w:pStyle w:val="wtraguardicompetenzalabel"/>
              <w:rPr>
                <w:rFonts w:ascii="Arial" w:hAnsi="Arial" w:cs="Arial"/>
                <w:b/>
                <w:sz w:val="24"/>
                <w:szCs w:val="24"/>
              </w:rPr>
            </w:pPr>
            <w:r>
              <w:t>TRAGUARDI  DI SVILUPPO DELLA COMPETENZA</w:t>
            </w:r>
          </w:p>
        </w:tc>
        <w:tc>
          <w:tcPr>
            <w:tcW w:w="7964"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D8076B" w:rsidRDefault="00D8076B" w:rsidP="00FE79A3">
            <w:pPr>
              <w:autoSpaceDE w:val="0"/>
              <w:snapToGrid w:val="0"/>
              <w:spacing w:before="120" w:after="120" w:line="240" w:lineRule="auto"/>
              <w:rPr>
                <w:rFonts w:ascii="Arial" w:hAnsi="Arial" w:cs="Arial"/>
                <w:b/>
                <w:sz w:val="24"/>
                <w:szCs w:val="24"/>
              </w:rPr>
            </w:pPr>
            <w:r>
              <w:rPr>
                <w:rFonts w:ascii="Arial" w:hAnsi="Arial" w:cs="Arial"/>
                <w:b/>
                <w:sz w:val="24"/>
                <w:szCs w:val="24"/>
              </w:rPr>
              <w:t xml:space="preserve">Sa collegare i contenuti principali dell’insegnamento di Gesù alle tradizioni dell’ambiente in cui vive. </w:t>
            </w:r>
          </w:p>
          <w:p w:rsidR="00D8076B" w:rsidRDefault="00D8076B" w:rsidP="00FE79A3">
            <w:pPr>
              <w:autoSpaceDE w:val="0"/>
              <w:snapToGrid w:val="0"/>
              <w:spacing w:before="120" w:after="120" w:line="240" w:lineRule="auto"/>
            </w:pPr>
            <w:r>
              <w:rPr>
                <w:rFonts w:ascii="Arial" w:hAnsi="Arial" w:cs="Arial"/>
                <w:b/>
                <w:sz w:val="24"/>
                <w:szCs w:val="24"/>
              </w:rPr>
              <w:t>Sa riconoscere i segni cristiani in particolare del Natale e della Pasqua, nell’ambiente, nelle celebrazioni e nella pietà tradizione popolare.</w:t>
            </w:r>
          </w:p>
        </w:tc>
      </w:tr>
      <w:tr w:rsidR="00D8076B" w:rsidTr="00D8076B">
        <w:tc>
          <w:tcPr>
            <w:tcW w:w="5245" w:type="dxa"/>
            <w:gridSpan w:val="2"/>
            <w:tcBorders>
              <w:top w:val="single" w:sz="1" w:space="0" w:color="000000"/>
              <w:left w:val="single" w:sz="1" w:space="0" w:color="000000"/>
              <w:bottom w:val="single" w:sz="1" w:space="0" w:color="000000"/>
            </w:tcBorders>
            <w:shd w:val="clear" w:color="auto" w:fill="auto"/>
            <w:vAlign w:val="center"/>
          </w:tcPr>
          <w:p w:rsidR="00D8076B" w:rsidRDefault="00D8076B" w:rsidP="00FE79A3">
            <w:pPr>
              <w:pStyle w:val="wobiettiviapprendimentolabel"/>
            </w:pPr>
            <w:r>
              <w:t>OBIETTIVI DI APPRENDIMENTO E CONTENUTI</w:t>
            </w:r>
          </w:p>
        </w:tc>
        <w:tc>
          <w:tcPr>
            <w:tcW w:w="2268" w:type="dxa"/>
            <w:tcBorders>
              <w:top w:val="single" w:sz="1" w:space="0" w:color="000000"/>
              <w:left w:val="single" w:sz="1" w:space="0" w:color="000000"/>
              <w:bottom w:val="single" w:sz="1" w:space="0" w:color="000000"/>
            </w:tcBorders>
            <w:shd w:val="clear" w:color="auto" w:fill="auto"/>
            <w:vAlign w:val="center"/>
          </w:tcPr>
          <w:p w:rsidR="00D8076B" w:rsidRDefault="00D8076B" w:rsidP="00FE79A3">
            <w:pPr>
              <w:pStyle w:val="wprevisioneattuazione"/>
              <w:rPr>
                <w:rStyle w:val="Carpredefinitoparagrafo1"/>
                <w:b/>
                <w:bCs/>
                <w:sz w:val="20"/>
                <w:szCs w:val="20"/>
              </w:rPr>
            </w:pPr>
            <w:r>
              <w:t>PREVISIONE DI ATTUAZIONE VALUTAZIONE FINE</w:t>
            </w:r>
          </w:p>
          <w:p w:rsidR="00D8076B" w:rsidRDefault="00D8076B" w:rsidP="00FE79A3">
            <w:pPr>
              <w:pStyle w:val="w12q"/>
            </w:pPr>
            <w:r>
              <w:rPr>
                <w:rStyle w:val="Carpredefinitoparagrafo1"/>
                <w:b/>
                <w:bCs/>
                <w:sz w:val="20"/>
                <w:szCs w:val="20"/>
              </w:rPr>
              <w:t>1°</w:t>
            </w:r>
            <w:r>
              <w:rPr>
                <w:rStyle w:val="Carpredefinitoparagrafo1"/>
                <w:b/>
                <w:bCs/>
                <w:sz w:val="16"/>
                <w:szCs w:val="16"/>
              </w:rPr>
              <w:t xml:space="preserve"> QUADRIMESTRE</w:t>
            </w:r>
          </w:p>
        </w:tc>
        <w:tc>
          <w:tcPr>
            <w:tcW w:w="2126" w:type="dxa"/>
            <w:tcBorders>
              <w:top w:val="single" w:sz="1" w:space="0" w:color="000000"/>
              <w:left w:val="single" w:sz="1" w:space="0" w:color="000000"/>
              <w:bottom w:val="single" w:sz="1" w:space="0" w:color="000000"/>
              <w:right w:val="single" w:sz="1" w:space="0" w:color="000000"/>
            </w:tcBorders>
            <w:shd w:val="clear" w:color="auto" w:fill="auto"/>
          </w:tcPr>
          <w:p w:rsidR="00D8076B" w:rsidRDefault="00D8076B" w:rsidP="00FE79A3">
            <w:pPr>
              <w:pStyle w:val="wprevisioneattuazione"/>
              <w:rPr>
                <w:rStyle w:val="Carpredefinitoparagrafo1"/>
                <w:b/>
                <w:bCs/>
                <w:sz w:val="20"/>
                <w:szCs w:val="20"/>
              </w:rPr>
            </w:pPr>
            <w:r>
              <w:t>PREVISIONE DI ATTUAZIONE VALUTAZIONE FINE</w:t>
            </w:r>
          </w:p>
          <w:p w:rsidR="00D8076B" w:rsidRDefault="00D8076B" w:rsidP="00FE79A3">
            <w:pPr>
              <w:pStyle w:val="w12q"/>
            </w:pPr>
            <w:r>
              <w:rPr>
                <w:rStyle w:val="Carpredefinitoparagrafo1"/>
                <w:b/>
                <w:bCs/>
                <w:sz w:val="20"/>
                <w:szCs w:val="20"/>
              </w:rPr>
              <w:t>2°</w:t>
            </w:r>
            <w:r>
              <w:rPr>
                <w:rStyle w:val="Carpredefinitoparagrafo1"/>
                <w:b/>
                <w:bCs/>
                <w:sz w:val="16"/>
                <w:szCs w:val="16"/>
              </w:rPr>
              <w:t xml:space="preserve"> QUADRIMESTRE</w:t>
            </w:r>
          </w:p>
        </w:tc>
      </w:tr>
      <w:tr w:rsidR="00D8076B" w:rsidTr="00D8076B">
        <w:tc>
          <w:tcPr>
            <w:tcW w:w="5245" w:type="dxa"/>
            <w:gridSpan w:val="2"/>
            <w:tcBorders>
              <w:left w:val="single" w:sz="1" w:space="0" w:color="000000"/>
              <w:bottom w:val="single" w:sz="1" w:space="0" w:color="000000"/>
            </w:tcBorders>
            <w:shd w:val="clear" w:color="auto" w:fill="auto"/>
            <w:vAlign w:val="center"/>
          </w:tcPr>
          <w:p w:rsidR="00D8076B" w:rsidRDefault="00D8076B" w:rsidP="00FE79A3">
            <w:pPr>
              <w:snapToGrid w:val="0"/>
              <w:spacing w:before="120" w:after="120" w:line="240" w:lineRule="auto"/>
              <w:rPr>
                <w:rStyle w:val="Carpredefinitoparagrafo1"/>
                <w:rFonts w:ascii="Webdings" w:eastAsia="Webdings" w:hAnsi="Webdings" w:cs="Webdings"/>
                <w:sz w:val="36"/>
                <w:szCs w:val="36"/>
              </w:rPr>
            </w:pPr>
            <w:r>
              <w:rPr>
                <w:rFonts w:ascii="Verdana" w:eastAsia="Lucida Sans Unicode" w:hAnsi="Verdana" w:cs="Times New Roman"/>
                <w:b/>
                <w:bCs/>
                <w:sz w:val="20"/>
                <w:szCs w:val="20"/>
              </w:rPr>
              <w:t>(1°-IRC-</w:t>
            </w:r>
            <w:r>
              <w:rPr>
                <w:rFonts w:ascii="Verdana" w:hAnsi="Verdana" w:cs="Verdana"/>
                <w:b/>
                <w:sz w:val="20"/>
                <w:szCs w:val="20"/>
              </w:rPr>
              <w:t>17)</w:t>
            </w:r>
            <w:r>
              <w:rPr>
                <w:rFonts w:ascii="Verdana" w:hAnsi="Verdana" w:cs="Verdana"/>
                <w:sz w:val="20"/>
                <w:szCs w:val="20"/>
              </w:rPr>
              <w:t xml:space="preserve"> Riconoscere l’edificio chiesa; </w:t>
            </w:r>
            <w:r>
              <w:rPr>
                <w:rFonts w:ascii="Verdana" w:eastAsia="Lucida Sans Unicode" w:hAnsi="Verdana" w:cs="Times New Roman"/>
                <w:sz w:val="20"/>
                <w:szCs w:val="20"/>
              </w:rPr>
              <w:t>individuare alcuni arredi della chiesa e spiegarne il significato:</w:t>
            </w:r>
            <w:r>
              <w:rPr>
                <w:rFonts w:ascii="Verdana" w:eastAsia="Lucida Sans Unicode" w:hAnsi="Verdana" w:cs="Times New Roman"/>
                <w:b/>
                <w:sz w:val="20"/>
                <w:szCs w:val="20"/>
              </w:rPr>
              <w:t xml:space="preserve"> descrivere gli arredi principali di una Chiesa e la loro funzione</w:t>
            </w:r>
          </w:p>
        </w:tc>
        <w:tc>
          <w:tcPr>
            <w:tcW w:w="2268" w:type="dxa"/>
            <w:tcBorders>
              <w:left w:val="single" w:sz="1" w:space="0" w:color="000000"/>
              <w:bottom w:val="single" w:sz="1" w:space="0" w:color="000000"/>
            </w:tcBorders>
            <w:shd w:val="clear" w:color="auto" w:fill="auto"/>
            <w:vAlign w:val="center"/>
          </w:tcPr>
          <w:p w:rsidR="00D8076B" w:rsidRDefault="00D8076B" w:rsidP="00FE79A3">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16"/>
                <w:szCs w:val="16"/>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16"/>
                <w:szCs w:val="16"/>
              </w:rPr>
              <w:t xml:space="preserve">  </w:t>
            </w:r>
            <w:r>
              <w:rPr>
                <w:rStyle w:val="Carpredefinitoparagrafo1"/>
                <w:rFonts w:ascii="Verdana" w:eastAsia="Webdings" w:hAnsi="Verdana"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126" w:type="dxa"/>
            <w:tcBorders>
              <w:left w:val="single" w:sz="1" w:space="0" w:color="000000"/>
              <w:bottom w:val="single" w:sz="1" w:space="0" w:color="000000"/>
              <w:right w:val="single" w:sz="1" w:space="0" w:color="000000"/>
            </w:tcBorders>
            <w:shd w:val="clear" w:color="auto" w:fill="auto"/>
            <w:vAlign w:val="center"/>
          </w:tcPr>
          <w:p w:rsidR="00D8076B" w:rsidRDefault="00D8076B" w:rsidP="00FE79A3">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bl>
    <w:p w:rsidR="00D8076B" w:rsidRDefault="00D8076B" w:rsidP="00D8076B">
      <w:pPr>
        <w:pStyle w:val="wtestostandard"/>
      </w:pPr>
    </w:p>
    <w:p w:rsidR="00D8076B" w:rsidRDefault="00D8076B" w:rsidP="00D8076B">
      <w:pPr>
        <w:pStyle w:val="wtestostandard"/>
      </w:pPr>
    </w:p>
    <w:p w:rsidR="00390E64" w:rsidRDefault="00390E64" w:rsidP="00D8076B">
      <w:pPr>
        <w:pStyle w:val="wtestostandard"/>
      </w:pPr>
    </w:p>
    <w:tbl>
      <w:tblPr>
        <w:tblW w:w="9639" w:type="dxa"/>
        <w:tblInd w:w="-1" w:type="dxa"/>
        <w:tblLayout w:type="fixed"/>
        <w:tblCellMar>
          <w:top w:w="55" w:type="dxa"/>
          <w:left w:w="55" w:type="dxa"/>
          <w:bottom w:w="55" w:type="dxa"/>
          <w:right w:w="55" w:type="dxa"/>
        </w:tblCellMar>
        <w:tblLook w:val="0000" w:firstRow="0" w:lastRow="0" w:firstColumn="0" w:lastColumn="0" w:noHBand="0" w:noVBand="0"/>
      </w:tblPr>
      <w:tblGrid>
        <w:gridCol w:w="1675"/>
        <w:gridCol w:w="3570"/>
        <w:gridCol w:w="2268"/>
        <w:gridCol w:w="2126"/>
      </w:tblGrid>
      <w:tr w:rsidR="00D8076B" w:rsidTr="00D8076B">
        <w:tc>
          <w:tcPr>
            <w:tcW w:w="9639" w:type="dxa"/>
            <w:gridSpan w:val="4"/>
            <w:tcBorders>
              <w:top w:val="single" w:sz="1" w:space="0" w:color="000000"/>
              <w:left w:val="single" w:sz="1" w:space="0" w:color="000000"/>
              <w:bottom w:val="single" w:sz="1" w:space="0" w:color="000000"/>
              <w:right w:val="single" w:sz="1" w:space="0" w:color="000000"/>
            </w:tcBorders>
            <w:shd w:val="clear" w:color="auto" w:fill="auto"/>
            <w:vAlign w:val="center"/>
          </w:tcPr>
          <w:p w:rsidR="00D8076B" w:rsidRDefault="00D8076B" w:rsidP="00FE79A3">
            <w:pPr>
              <w:pStyle w:val="wnucleofondantelegenda"/>
            </w:pPr>
            <w:r>
              <w:rPr>
                <w:rStyle w:val="wwWnucleofondantelegenda"/>
              </w:rPr>
              <w:lastRenderedPageBreak/>
              <w:t>NUCLEO</w:t>
            </w:r>
            <w:r>
              <w:rPr>
                <w:rStyle w:val="wwWnucleofondantelegenda"/>
                <w:b/>
                <w:bCs/>
              </w:rPr>
              <w:t xml:space="preserve"> </w:t>
            </w:r>
            <w:r>
              <w:rPr>
                <w:rStyle w:val="wwWnucleofondantelegenda"/>
              </w:rPr>
              <w:t>FONDANTE</w:t>
            </w:r>
            <w:r>
              <w:rPr>
                <w:rFonts w:cs="Verdana"/>
                <w:b/>
                <w:sz w:val="20"/>
              </w:rPr>
              <w:t>:</w:t>
            </w:r>
            <w:r>
              <w:rPr>
                <w:rFonts w:cs="Verdana"/>
                <w:b/>
                <w:sz w:val="24"/>
                <w:szCs w:val="24"/>
              </w:rPr>
              <w:t xml:space="preserve"> I VALORI ETICI E RELIGIOSI</w:t>
            </w:r>
          </w:p>
        </w:tc>
      </w:tr>
      <w:tr w:rsidR="00D8076B" w:rsidTr="00D8076B">
        <w:tc>
          <w:tcPr>
            <w:tcW w:w="1675" w:type="dxa"/>
            <w:tcBorders>
              <w:top w:val="single" w:sz="1" w:space="0" w:color="000000"/>
              <w:left w:val="single" w:sz="1" w:space="0" w:color="000000"/>
              <w:bottom w:val="single" w:sz="1" w:space="0" w:color="000000"/>
            </w:tcBorders>
            <w:shd w:val="clear" w:color="auto" w:fill="auto"/>
            <w:vAlign w:val="center"/>
          </w:tcPr>
          <w:p w:rsidR="00D8076B" w:rsidRDefault="00D8076B" w:rsidP="00FE79A3">
            <w:pPr>
              <w:pStyle w:val="wtraguardicompetenzalabel"/>
              <w:rPr>
                <w:rFonts w:ascii="Arial" w:hAnsi="Arial" w:cs="Arial"/>
                <w:b/>
                <w:sz w:val="24"/>
                <w:szCs w:val="24"/>
              </w:rPr>
            </w:pPr>
            <w:r>
              <w:t>TRAGUARDI  DI SVILUPPO DELLA COMPETENZA</w:t>
            </w:r>
          </w:p>
        </w:tc>
        <w:tc>
          <w:tcPr>
            <w:tcW w:w="7964"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D8076B" w:rsidRDefault="00D8076B" w:rsidP="00FE79A3">
            <w:pPr>
              <w:autoSpaceDE w:val="0"/>
              <w:snapToGrid w:val="0"/>
              <w:spacing w:before="120" w:after="120" w:line="240" w:lineRule="auto"/>
              <w:rPr>
                <w:rFonts w:ascii="Arial" w:hAnsi="Arial" w:cs="Arial"/>
                <w:b/>
                <w:sz w:val="24"/>
                <w:szCs w:val="24"/>
              </w:rPr>
            </w:pPr>
            <w:r>
              <w:rPr>
                <w:rFonts w:ascii="Arial" w:hAnsi="Arial" w:cs="Arial"/>
                <w:b/>
                <w:sz w:val="24"/>
                <w:szCs w:val="24"/>
              </w:rPr>
              <w:t xml:space="preserve">Si confronta con l’esperienza religiosa e distingue la specificità della proposta di salvezza del cristianesimo. </w:t>
            </w:r>
          </w:p>
          <w:p w:rsidR="00D8076B" w:rsidRDefault="00D8076B" w:rsidP="00FE79A3">
            <w:pPr>
              <w:autoSpaceDE w:val="0"/>
              <w:snapToGrid w:val="0"/>
              <w:spacing w:before="120" w:after="120" w:line="240" w:lineRule="auto"/>
            </w:pPr>
            <w:r>
              <w:rPr>
                <w:rFonts w:ascii="Arial" w:hAnsi="Arial" w:cs="Arial"/>
                <w:b/>
                <w:sz w:val="24"/>
                <w:szCs w:val="24"/>
              </w:rPr>
              <w:t>Identifica nella Chiesa la comunità di coloro che credono in Gesù Cristo e si impegnano per mettere in pratica il suo insegnamento.</w:t>
            </w:r>
          </w:p>
        </w:tc>
      </w:tr>
      <w:tr w:rsidR="00D8076B" w:rsidTr="00D8076B">
        <w:tc>
          <w:tcPr>
            <w:tcW w:w="5245" w:type="dxa"/>
            <w:gridSpan w:val="2"/>
            <w:tcBorders>
              <w:top w:val="single" w:sz="1" w:space="0" w:color="000000"/>
              <w:left w:val="single" w:sz="1" w:space="0" w:color="000000"/>
              <w:bottom w:val="single" w:sz="1" w:space="0" w:color="000000"/>
            </w:tcBorders>
            <w:shd w:val="clear" w:color="auto" w:fill="auto"/>
            <w:vAlign w:val="center"/>
          </w:tcPr>
          <w:p w:rsidR="00D8076B" w:rsidRDefault="00D8076B" w:rsidP="00FE79A3">
            <w:pPr>
              <w:pStyle w:val="wobiettiviapprendimentolabel"/>
            </w:pPr>
            <w:r>
              <w:t>OBIETTIVI DI APPRENDIMENTO E CONTENUTI</w:t>
            </w:r>
          </w:p>
        </w:tc>
        <w:tc>
          <w:tcPr>
            <w:tcW w:w="2268" w:type="dxa"/>
            <w:tcBorders>
              <w:top w:val="single" w:sz="1" w:space="0" w:color="000000"/>
              <w:left w:val="single" w:sz="1" w:space="0" w:color="000000"/>
              <w:bottom w:val="single" w:sz="1" w:space="0" w:color="000000"/>
            </w:tcBorders>
            <w:shd w:val="clear" w:color="auto" w:fill="auto"/>
            <w:vAlign w:val="center"/>
          </w:tcPr>
          <w:p w:rsidR="00D8076B" w:rsidRDefault="00D8076B" w:rsidP="00FE79A3">
            <w:pPr>
              <w:pStyle w:val="wprevisioneattuazione"/>
              <w:rPr>
                <w:rStyle w:val="Carpredefinitoparagrafo1"/>
                <w:b/>
                <w:bCs/>
                <w:sz w:val="20"/>
                <w:szCs w:val="20"/>
              </w:rPr>
            </w:pPr>
            <w:r>
              <w:t>PREVISIONE DI ATTUAZIONE VALUTAZIONE FINE</w:t>
            </w:r>
          </w:p>
          <w:p w:rsidR="00D8076B" w:rsidRDefault="00D8076B" w:rsidP="00FE79A3">
            <w:pPr>
              <w:pStyle w:val="w12q"/>
            </w:pPr>
            <w:r>
              <w:rPr>
                <w:rStyle w:val="Carpredefinitoparagrafo1"/>
                <w:b/>
                <w:bCs/>
                <w:sz w:val="20"/>
                <w:szCs w:val="20"/>
              </w:rPr>
              <w:t>1°</w:t>
            </w:r>
            <w:r>
              <w:rPr>
                <w:rStyle w:val="Carpredefinitoparagrafo1"/>
                <w:b/>
                <w:bCs/>
                <w:sz w:val="16"/>
                <w:szCs w:val="16"/>
              </w:rPr>
              <w:t xml:space="preserve"> QUADRIMESTRE</w:t>
            </w:r>
          </w:p>
        </w:tc>
        <w:tc>
          <w:tcPr>
            <w:tcW w:w="2126" w:type="dxa"/>
            <w:tcBorders>
              <w:top w:val="single" w:sz="1" w:space="0" w:color="000000"/>
              <w:left w:val="single" w:sz="1" w:space="0" w:color="000000"/>
              <w:bottom w:val="single" w:sz="1" w:space="0" w:color="000000"/>
              <w:right w:val="single" w:sz="1" w:space="0" w:color="000000"/>
            </w:tcBorders>
            <w:shd w:val="clear" w:color="auto" w:fill="auto"/>
          </w:tcPr>
          <w:p w:rsidR="00D8076B" w:rsidRDefault="00D8076B" w:rsidP="00FE79A3">
            <w:pPr>
              <w:pStyle w:val="wprevisioneattuazione"/>
              <w:rPr>
                <w:rStyle w:val="Carpredefinitoparagrafo1"/>
                <w:b/>
                <w:bCs/>
                <w:sz w:val="20"/>
                <w:szCs w:val="20"/>
              </w:rPr>
            </w:pPr>
            <w:r>
              <w:t>PREVISIONE DI ATTUAZIONE VALUTAZIONE FINE</w:t>
            </w:r>
          </w:p>
          <w:p w:rsidR="00D8076B" w:rsidRDefault="00D8076B" w:rsidP="00FE79A3">
            <w:pPr>
              <w:pStyle w:val="w12q"/>
            </w:pPr>
            <w:r>
              <w:rPr>
                <w:rStyle w:val="Carpredefinitoparagrafo1"/>
                <w:b/>
                <w:bCs/>
                <w:sz w:val="20"/>
                <w:szCs w:val="20"/>
              </w:rPr>
              <w:t>2°</w:t>
            </w:r>
            <w:r>
              <w:rPr>
                <w:rStyle w:val="Carpredefinitoparagrafo1"/>
                <w:b/>
                <w:bCs/>
                <w:sz w:val="16"/>
                <w:szCs w:val="16"/>
              </w:rPr>
              <w:t xml:space="preserve"> QUADRIMESTRE</w:t>
            </w:r>
          </w:p>
        </w:tc>
      </w:tr>
      <w:tr w:rsidR="00D8076B" w:rsidTr="00D8076B">
        <w:tc>
          <w:tcPr>
            <w:tcW w:w="5245" w:type="dxa"/>
            <w:gridSpan w:val="2"/>
            <w:tcBorders>
              <w:left w:val="single" w:sz="1" w:space="0" w:color="000000"/>
              <w:bottom w:val="single" w:sz="1" w:space="0" w:color="000000"/>
            </w:tcBorders>
            <w:shd w:val="clear" w:color="auto" w:fill="auto"/>
            <w:vAlign w:val="center"/>
          </w:tcPr>
          <w:p w:rsidR="00D8076B" w:rsidRDefault="00D8076B" w:rsidP="00FE79A3">
            <w:pPr>
              <w:snapToGrid w:val="0"/>
              <w:spacing w:before="120" w:after="120" w:line="240" w:lineRule="auto"/>
              <w:rPr>
                <w:rStyle w:val="Carpredefinitoparagrafo1"/>
                <w:rFonts w:ascii="Webdings" w:eastAsia="Webdings" w:hAnsi="Webdings" w:cs="Webdings"/>
                <w:sz w:val="36"/>
                <w:szCs w:val="36"/>
              </w:rPr>
            </w:pPr>
            <w:r>
              <w:rPr>
                <w:rFonts w:ascii="Verdana" w:eastAsia="Lucida Sans Unicode" w:hAnsi="Verdana" w:cs="Times New Roman"/>
                <w:b/>
                <w:bCs/>
                <w:sz w:val="20"/>
                <w:szCs w:val="20"/>
              </w:rPr>
              <w:t>(1°-IRC-</w:t>
            </w:r>
            <w:r>
              <w:rPr>
                <w:rFonts w:ascii="Verdana" w:hAnsi="Verdana" w:cs="Verdana"/>
                <w:b/>
                <w:sz w:val="20"/>
                <w:szCs w:val="20"/>
              </w:rPr>
              <w:t>18)</w:t>
            </w:r>
            <w:r>
              <w:rPr>
                <w:rFonts w:ascii="Verdana" w:hAnsi="Verdana" w:cs="Verdana"/>
                <w:sz w:val="20"/>
                <w:szCs w:val="20"/>
              </w:rPr>
              <w:t xml:space="preserve"> </w:t>
            </w:r>
            <w:r>
              <w:rPr>
                <w:rFonts w:ascii="Verdana" w:eastAsia="Lucida Sans Unicode" w:hAnsi="Verdana" w:cs="Times New Roman"/>
                <w:sz w:val="20"/>
                <w:szCs w:val="20"/>
              </w:rPr>
              <w:t xml:space="preserve">Sa riconoscere che la morale cristiana si fonda sul comandamento dell’amore di Dio e del prossimo come insegnato da Gesù: </w:t>
            </w:r>
            <w:r>
              <w:rPr>
                <w:rFonts w:ascii="Verdana" w:eastAsia="Lucida Sans Unicode" w:hAnsi="Verdana" w:cs="Times New Roman"/>
                <w:b/>
                <w:sz w:val="20"/>
                <w:szCs w:val="20"/>
              </w:rPr>
              <w:t>collaborare con tutti i compagni, rispettando e accettando le diversità perché figli dello stesso Padre</w:t>
            </w:r>
          </w:p>
        </w:tc>
        <w:tc>
          <w:tcPr>
            <w:tcW w:w="2268" w:type="dxa"/>
            <w:tcBorders>
              <w:left w:val="single" w:sz="1" w:space="0" w:color="000000"/>
              <w:bottom w:val="single" w:sz="1" w:space="0" w:color="000000"/>
            </w:tcBorders>
            <w:shd w:val="clear" w:color="auto" w:fill="auto"/>
            <w:vAlign w:val="center"/>
          </w:tcPr>
          <w:p w:rsidR="00D8076B" w:rsidRDefault="00D8076B" w:rsidP="00FE79A3">
            <w:pPr>
              <w:pStyle w:val="Contenutotabella"/>
              <w:spacing w:before="40" w:after="40"/>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16"/>
                <w:szCs w:val="16"/>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16"/>
                <w:szCs w:val="16"/>
              </w:rPr>
              <w:t xml:space="preserve">  </w:t>
            </w:r>
            <w:r>
              <w:rPr>
                <w:rStyle w:val="Carpredefinitoparagrafo1"/>
                <w:rFonts w:ascii="Verdana" w:eastAsia="Webdings" w:hAnsi="Verdana"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126" w:type="dxa"/>
            <w:tcBorders>
              <w:left w:val="single" w:sz="1" w:space="0" w:color="000000"/>
              <w:bottom w:val="single" w:sz="1" w:space="0" w:color="000000"/>
              <w:right w:val="single" w:sz="1" w:space="0" w:color="000000"/>
            </w:tcBorders>
            <w:shd w:val="clear" w:color="auto" w:fill="auto"/>
            <w:vAlign w:val="center"/>
          </w:tcPr>
          <w:p w:rsidR="00D8076B" w:rsidRDefault="00D8076B" w:rsidP="00FE79A3">
            <w:pPr>
              <w:pStyle w:val="Contenutotabella"/>
              <w:spacing w:before="40" w:after="40"/>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D8076B" w:rsidTr="00D8076B">
        <w:tc>
          <w:tcPr>
            <w:tcW w:w="5245" w:type="dxa"/>
            <w:gridSpan w:val="2"/>
            <w:tcBorders>
              <w:top w:val="single" w:sz="4" w:space="0" w:color="000000"/>
              <w:left w:val="single" w:sz="1" w:space="0" w:color="000000"/>
              <w:bottom w:val="single" w:sz="1" w:space="0" w:color="000000"/>
            </w:tcBorders>
            <w:shd w:val="clear" w:color="auto" w:fill="auto"/>
            <w:vAlign w:val="center"/>
          </w:tcPr>
          <w:p w:rsidR="00D8076B" w:rsidRDefault="00D8076B" w:rsidP="00FE79A3">
            <w:pPr>
              <w:snapToGrid w:val="0"/>
              <w:spacing w:before="120" w:after="120" w:line="240" w:lineRule="auto"/>
              <w:rPr>
                <w:rStyle w:val="Carpredefinitoparagrafo1"/>
                <w:rFonts w:ascii="Webdings" w:eastAsia="Webdings" w:hAnsi="Webdings" w:cs="Webdings"/>
                <w:sz w:val="36"/>
                <w:szCs w:val="36"/>
              </w:rPr>
            </w:pPr>
            <w:r>
              <w:rPr>
                <w:rFonts w:ascii="Verdana" w:eastAsia="Lucida Sans Unicode" w:hAnsi="Verdana" w:cs="Times New Roman"/>
                <w:b/>
                <w:bCs/>
                <w:sz w:val="20"/>
                <w:szCs w:val="20"/>
              </w:rPr>
              <w:t>(1°-IRC-</w:t>
            </w:r>
            <w:r>
              <w:rPr>
                <w:rFonts w:ascii="Verdana" w:hAnsi="Verdana" w:cs="Verdana"/>
                <w:b/>
                <w:sz w:val="20"/>
                <w:szCs w:val="20"/>
              </w:rPr>
              <w:t>19)</w:t>
            </w:r>
            <w:r>
              <w:rPr>
                <w:rFonts w:ascii="Verdana" w:hAnsi="Verdana" w:cs="Verdana"/>
                <w:sz w:val="20"/>
                <w:szCs w:val="20"/>
              </w:rPr>
              <w:t xml:space="preserve"> </w:t>
            </w:r>
            <w:r>
              <w:rPr>
                <w:rFonts w:ascii="Verdana" w:eastAsia="Lucida Sans Unicode" w:hAnsi="Verdana" w:cs="Times New Roman"/>
                <w:sz w:val="20"/>
                <w:szCs w:val="20"/>
              </w:rPr>
              <w:t xml:space="preserve">Sa riconoscere che la morale cristiana si fonda sul comandamento dell’amore di Dio e del prossimo come insegnato da Gesù:  </w:t>
            </w:r>
            <w:r>
              <w:rPr>
                <w:rFonts w:ascii="Verdana" w:eastAsia="Lucida Sans Unicode" w:hAnsi="Verdana" w:cs="Times New Roman"/>
                <w:b/>
                <w:sz w:val="20"/>
                <w:szCs w:val="20"/>
              </w:rPr>
              <w:t>saper chiedere e dare aiuto</w:t>
            </w:r>
            <w:r>
              <w:rPr>
                <w:rFonts w:ascii="Verdana" w:eastAsia="Lucida Sans Unicode" w:hAnsi="Verdana" w:cs="Times New Roman"/>
                <w:sz w:val="20"/>
                <w:szCs w:val="20"/>
              </w:rPr>
              <w:t xml:space="preserve"> </w:t>
            </w:r>
          </w:p>
        </w:tc>
        <w:tc>
          <w:tcPr>
            <w:tcW w:w="2268" w:type="dxa"/>
            <w:tcBorders>
              <w:top w:val="single" w:sz="4" w:space="0" w:color="000000"/>
              <w:left w:val="single" w:sz="1" w:space="0" w:color="000000"/>
              <w:bottom w:val="single" w:sz="1" w:space="0" w:color="000000"/>
            </w:tcBorders>
            <w:shd w:val="clear" w:color="auto" w:fill="auto"/>
            <w:vAlign w:val="center"/>
          </w:tcPr>
          <w:p w:rsidR="00D8076B" w:rsidRDefault="00D8076B" w:rsidP="00FE79A3">
            <w:pPr>
              <w:pStyle w:val="Contenutotabella"/>
              <w:spacing w:before="40" w:after="40"/>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16"/>
                <w:szCs w:val="16"/>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16"/>
                <w:szCs w:val="16"/>
              </w:rPr>
              <w:t xml:space="preserve">  </w:t>
            </w:r>
            <w:r>
              <w:rPr>
                <w:rStyle w:val="Carpredefinitoparagrafo1"/>
                <w:rFonts w:ascii="Verdana" w:eastAsia="Webdings" w:hAnsi="Verdana"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126" w:type="dxa"/>
            <w:tcBorders>
              <w:top w:val="single" w:sz="4" w:space="0" w:color="000000"/>
              <w:left w:val="single" w:sz="1" w:space="0" w:color="000000"/>
              <w:bottom w:val="single" w:sz="1" w:space="0" w:color="000000"/>
              <w:right w:val="single" w:sz="1" w:space="0" w:color="000000"/>
            </w:tcBorders>
            <w:shd w:val="clear" w:color="auto" w:fill="auto"/>
            <w:vAlign w:val="center"/>
          </w:tcPr>
          <w:p w:rsidR="00D8076B" w:rsidRDefault="00D8076B" w:rsidP="00FE79A3">
            <w:pPr>
              <w:pStyle w:val="Contenutotabella"/>
              <w:spacing w:before="40" w:after="40"/>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D8076B" w:rsidTr="00D8076B">
        <w:tc>
          <w:tcPr>
            <w:tcW w:w="5245" w:type="dxa"/>
            <w:gridSpan w:val="2"/>
            <w:tcBorders>
              <w:left w:val="single" w:sz="1" w:space="0" w:color="000000"/>
              <w:bottom w:val="single" w:sz="1" w:space="0" w:color="000000"/>
            </w:tcBorders>
            <w:shd w:val="clear" w:color="auto" w:fill="auto"/>
            <w:vAlign w:val="center"/>
          </w:tcPr>
          <w:p w:rsidR="00D8076B" w:rsidRDefault="00D8076B" w:rsidP="00FE79A3">
            <w:pPr>
              <w:snapToGrid w:val="0"/>
              <w:spacing w:before="120" w:after="120" w:line="240" w:lineRule="auto"/>
              <w:rPr>
                <w:rStyle w:val="Carpredefinitoparagrafo1"/>
                <w:rFonts w:ascii="Webdings" w:eastAsia="Webdings" w:hAnsi="Webdings" w:cs="Webdings"/>
                <w:sz w:val="36"/>
                <w:szCs w:val="36"/>
              </w:rPr>
            </w:pPr>
            <w:r>
              <w:rPr>
                <w:rFonts w:ascii="Verdana" w:eastAsia="Lucida Sans Unicode" w:hAnsi="Verdana" w:cs="Times New Roman"/>
                <w:b/>
                <w:bCs/>
                <w:sz w:val="20"/>
                <w:szCs w:val="20"/>
              </w:rPr>
              <w:t>(1°-IRC-</w:t>
            </w:r>
            <w:r>
              <w:rPr>
                <w:rFonts w:ascii="Verdana" w:hAnsi="Verdana" w:cs="Verdana"/>
                <w:b/>
                <w:sz w:val="20"/>
                <w:szCs w:val="20"/>
              </w:rPr>
              <w:t>20)</w:t>
            </w:r>
            <w:r>
              <w:rPr>
                <w:rFonts w:ascii="Verdana" w:hAnsi="Verdana" w:cs="Verdana"/>
                <w:sz w:val="20"/>
                <w:szCs w:val="20"/>
              </w:rPr>
              <w:t xml:space="preserve"> </w:t>
            </w:r>
            <w:r>
              <w:rPr>
                <w:rFonts w:ascii="Verdana" w:eastAsia="Lucida Sans Unicode" w:hAnsi="Verdana" w:cs="Times New Roman"/>
                <w:sz w:val="20"/>
                <w:szCs w:val="20"/>
              </w:rPr>
              <w:t xml:space="preserve">Sa riconoscere che la morale cristiana si fonda sul comandamento dell’amore di Dio e del prossimo come insegnato da Gesù: </w:t>
            </w:r>
            <w:r>
              <w:rPr>
                <w:rFonts w:ascii="Verdana" w:eastAsia="Lucida Sans Unicode" w:hAnsi="Verdana" w:cs="Times New Roman"/>
                <w:b/>
                <w:sz w:val="20"/>
                <w:szCs w:val="20"/>
              </w:rPr>
              <w:t>rispettare e curare se stessi; rispettare l’ambiente e la natura come dono prezioso di Dio</w:t>
            </w:r>
          </w:p>
        </w:tc>
        <w:tc>
          <w:tcPr>
            <w:tcW w:w="2268" w:type="dxa"/>
            <w:tcBorders>
              <w:left w:val="single" w:sz="1" w:space="0" w:color="000000"/>
              <w:bottom w:val="single" w:sz="1" w:space="0" w:color="000000"/>
            </w:tcBorders>
            <w:shd w:val="clear" w:color="auto" w:fill="auto"/>
            <w:vAlign w:val="center"/>
          </w:tcPr>
          <w:p w:rsidR="00D8076B" w:rsidRDefault="00D8076B" w:rsidP="00FE79A3">
            <w:pPr>
              <w:pStyle w:val="Contenutotabella"/>
              <w:spacing w:before="40" w:after="40"/>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16"/>
                <w:szCs w:val="16"/>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16"/>
                <w:szCs w:val="16"/>
              </w:rPr>
              <w:t xml:space="preserve">  </w:t>
            </w:r>
            <w:r>
              <w:rPr>
                <w:rStyle w:val="Carpredefinitoparagrafo1"/>
                <w:rFonts w:ascii="Verdana" w:eastAsia="Webdings" w:hAnsi="Verdana"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126" w:type="dxa"/>
            <w:tcBorders>
              <w:left w:val="single" w:sz="1" w:space="0" w:color="000000"/>
              <w:bottom w:val="single" w:sz="1" w:space="0" w:color="000000"/>
              <w:right w:val="single" w:sz="1" w:space="0" w:color="000000"/>
            </w:tcBorders>
            <w:shd w:val="clear" w:color="auto" w:fill="auto"/>
            <w:vAlign w:val="center"/>
          </w:tcPr>
          <w:p w:rsidR="00D8076B" w:rsidRDefault="00D8076B" w:rsidP="00FE79A3">
            <w:pPr>
              <w:pStyle w:val="Contenutotabella"/>
              <w:spacing w:before="40" w:after="40"/>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D8076B" w:rsidTr="00D8076B">
        <w:tc>
          <w:tcPr>
            <w:tcW w:w="5245" w:type="dxa"/>
            <w:gridSpan w:val="2"/>
            <w:tcBorders>
              <w:left w:val="single" w:sz="1" w:space="0" w:color="000000"/>
              <w:bottom w:val="single" w:sz="1" w:space="0" w:color="000000"/>
            </w:tcBorders>
            <w:shd w:val="clear" w:color="auto" w:fill="auto"/>
            <w:vAlign w:val="center"/>
          </w:tcPr>
          <w:p w:rsidR="00D8076B" w:rsidRDefault="00D8076B" w:rsidP="00FE79A3">
            <w:pPr>
              <w:snapToGrid w:val="0"/>
              <w:spacing w:before="120" w:after="120" w:line="240" w:lineRule="auto"/>
              <w:rPr>
                <w:rStyle w:val="Carpredefinitoparagrafo1"/>
                <w:rFonts w:ascii="Webdings" w:eastAsia="Webdings" w:hAnsi="Webdings" w:cs="Webdings"/>
                <w:sz w:val="36"/>
                <w:szCs w:val="36"/>
              </w:rPr>
            </w:pPr>
            <w:r>
              <w:rPr>
                <w:rFonts w:ascii="Verdana" w:eastAsia="Lucida Sans Unicode" w:hAnsi="Verdana" w:cs="Times New Roman"/>
                <w:b/>
                <w:bCs/>
                <w:sz w:val="20"/>
                <w:szCs w:val="20"/>
              </w:rPr>
              <w:t>(1°-IRC-</w:t>
            </w:r>
            <w:r>
              <w:rPr>
                <w:rFonts w:ascii="Verdana" w:hAnsi="Verdana" w:cs="Verdana"/>
                <w:b/>
                <w:sz w:val="20"/>
                <w:szCs w:val="20"/>
              </w:rPr>
              <w:t>21)</w:t>
            </w:r>
            <w:r>
              <w:rPr>
                <w:rFonts w:ascii="Verdana" w:hAnsi="Verdana" w:cs="Verdana"/>
                <w:sz w:val="20"/>
                <w:szCs w:val="20"/>
              </w:rPr>
              <w:t xml:space="preserve"> </w:t>
            </w:r>
            <w:r>
              <w:rPr>
                <w:rFonts w:ascii="Verdana" w:eastAsia="Lucida Sans Unicode" w:hAnsi="Verdana" w:cs="Times New Roman"/>
                <w:sz w:val="20"/>
                <w:szCs w:val="20"/>
              </w:rPr>
              <w:t xml:space="preserve">Sa riconoscere l’impegno della comunità cristiana nel porre alla base della convivenza umana la giustizia e la carità: </w:t>
            </w:r>
            <w:r>
              <w:rPr>
                <w:rFonts w:ascii="Verdana" w:eastAsia="Lucida Sans Unicode" w:hAnsi="Verdana" w:cs="Times New Roman"/>
                <w:b/>
                <w:sz w:val="20"/>
                <w:szCs w:val="20"/>
              </w:rPr>
              <w:t>riconoscere il gesto di acco-glienza e perdono di Gesù verso i peccatori come Zaccheo</w:t>
            </w:r>
          </w:p>
        </w:tc>
        <w:tc>
          <w:tcPr>
            <w:tcW w:w="2268" w:type="dxa"/>
            <w:tcBorders>
              <w:left w:val="single" w:sz="1" w:space="0" w:color="000000"/>
              <w:bottom w:val="single" w:sz="1" w:space="0" w:color="000000"/>
            </w:tcBorders>
            <w:shd w:val="clear" w:color="auto" w:fill="auto"/>
            <w:vAlign w:val="center"/>
          </w:tcPr>
          <w:p w:rsidR="00D8076B" w:rsidRDefault="00D8076B" w:rsidP="00FE79A3">
            <w:pPr>
              <w:pStyle w:val="Contenutotabella"/>
              <w:spacing w:before="40" w:after="40"/>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16"/>
                <w:szCs w:val="16"/>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16"/>
                <w:szCs w:val="16"/>
              </w:rPr>
              <w:t xml:space="preserve">  </w:t>
            </w:r>
            <w:r>
              <w:rPr>
                <w:rStyle w:val="Carpredefinitoparagrafo1"/>
                <w:rFonts w:ascii="Verdana" w:eastAsia="Webdings" w:hAnsi="Verdana"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126" w:type="dxa"/>
            <w:tcBorders>
              <w:left w:val="single" w:sz="1" w:space="0" w:color="000000"/>
              <w:bottom w:val="single" w:sz="1" w:space="0" w:color="000000"/>
              <w:right w:val="single" w:sz="1" w:space="0" w:color="000000"/>
            </w:tcBorders>
            <w:shd w:val="clear" w:color="auto" w:fill="auto"/>
            <w:vAlign w:val="center"/>
          </w:tcPr>
          <w:p w:rsidR="00D8076B" w:rsidRDefault="00D8076B" w:rsidP="00FE79A3">
            <w:pPr>
              <w:pStyle w:val="Contenutotabella"/>
              <w:spacing w:before="40" w:after="40"/>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D8076B" w:rsidTr="00D8076B">
        <w:tc>
          <w:tcPr>
            <w:tcW w:w="5245" w:type="dxa"/>
            <w:gridSpan w:val="2"/>
            <w:tcBorders>
              <w:left w:val="single" w:sz="1" w:space="0" w:color="000000"/>
              <w:bottom w:val="single" w:sz="4" w:space="0" w:color="000000"/>
            </w:tcBorders>
            <w:shd w:val="clear" w:color="auto" w:fill="auto"/>
            <w:vAlign w:val="center"/>
          </w:tcPr>
          <w:p w:rsidR="00D8076B" w:rsidRDefault="00D8076B" w:rsidP="00FE79A3">
            <w:pPr>
              <w:snapToGrid w:val="0"/>
              <w:spacing w:before="120" w:after="120" w:line="240" w:lineRule="auto"/>
              <w:rPr>
                <w:rStyle w:val="Carpredefinitoparagrafo1"/>
                <w:rFonts w:ascii="Webdings" w:eastAsia="Webdings" w:hAnsi="Webdings" w:cs="Webdings"/>
                <w:sz w:val="36"/>
                <w:szCs w:val="36"/>
              </w:rPr>
            </w:pPr>
            <w:r>
              <w:rPr>
                <w:rFonts w:ascii="Verdana" w:eastAsia="Lucida Sans Unicode" w:hAnsi="Verdana" w:cs="Times New Roman"/>
                <w:b/>
                <w:bCs/>
                <w:sz w:val="20"/>
                <w:szCs w:val="20"/>
              </w:rPr>
              <w:t>(1°-IRC-</w:t>
            </w:r>
            <w:r>
              <w:rPr>
                <w:rFonts w:ascii="Verdana" w:hAnsi="Verdana" w:cs="Verdana"/>
                <w:b/>
                <w:sz w:val="20"/>
                <w:szCs w:val="20"/>
              </w:rPr>
              <w:t>22)</w:t>
            </w:r>
            <w:r>
              <w:rPr>
                <w:rFonts w:ascii="Verdana" w:hAnsi="Verdana" w:cs="Verdana"/>
                <w:sz w:val="20"/>
                <w:szCs w:val="20"/>
              </w:rPr>
              <w:t xml:space="preserve"> </w:t>
            </w:r>
            <w:r>
              <w:rPr>
                <w:rFonts w:ascii="Verdana" w:eastAsia="Lucida Sans Unicode" w:hAnsi="Verdana" w:cs="Times New Roman"/>
                <w:sz w:val="20"/>
                <w:szCs w:val="20"/>
              </w:rPr>
              <w:t>Sa riconoscere l’impegno della comunità cristiana nel porre alla base della convivenza umana la giustizia e la carità:</w:t>
            </w:r>
            <w:r>
              <w:rPr>
                <w:rFonts w:ascii="Verdana" w:eastAsia="Lucida Sans Unicode" w:hAnsi="Verdana" w:cs="Times New Roman"/>
                <w:b/>
                <w:sz w:val="20"/>
                <w:szCs w:val="20"/>
              </w:rPr>
              <w:t xml:space="preserve"> interagire con cordialità e saper partecipare ad un gruppo di lavoro</w:t>
            </w:r>
            <w:r>
              <w:rPr>
                <w:rFonts w:ascii="Verdana" w:eastAsia="Lucida Sans Unicode" w:hAnsi="Verdana" w:cs="Times New Roman"/>
                <w:sz w:val="20"/>
                <w:szCs w:val="20"/>
              </w:rPr>
              <w:t xml:space="preserve"> </w:t>
            </w:r>
          </w:p>
        </w:tc>
        <w:tc>
          <w:tcPr>
            <w:tcW w:w="2268" w:type="dxa"/>
            <w:tcBorders>
              <w:left w:val="single" w:sz="1" w:space="0" w:color="000000"/>
              <w:bottom w:val="single" w:sz="4" w:space="0" w:color="000000"/>
            </w:tcBorders>
            <w:shd w:val="clear" w:color="auto" w:fill="auto"/>
            <w:vAlign w:val="center"/>
          </w:tcPr>
          <w:p w:rsidR="00D8076B" w:rsidRDefault="00D8076B" w:rsidP="00FE79A3">
            <w:pPr>
              <w:pStyle w:val="Contenutotabella"/>
              <w:spacing w:before="40" w:after="40"/>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16"/>
                <w:szCs w:val="16"/>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16"/>
                <w:szCs w:val="16"/>
              </w:rPr>
              <w:t xml:space="preserve">  </w:t>
            </w:r>
            <w:r>
              <w:rPr>
                <w:rStyle w:val="Carpredefinitoparagrafo1"/>
                <w:rFonts w:ascii="Verdana" w:eastAsia="Webdings" w:hAnsi="Verdana"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126" w:type="dxa"/>
            <w:tcBorders>
              <w:left w:val="single" w:sz="1" w:space="0" w:color="000000"/>
              <w:bottom w:val="single" w:sz="4" w:space="0" w:color="000000"/>
              <w:right w:val="single" w:sz="1" w:space="0" w:color="000000"/>
            </w:tcBorders>
            <w:shd w:val="clear" w:color="auto" w:fill="auto"/>
            <w:vAlign w:val="center"/>
          </w:tcPr>
          <w:p w:rsidR="00D8076B" w:rsidRDefault="00D8076B" w:rsidP="00FE79A3">
            <w:pPr>
              <w:pStyle w:val="Contenutotabella"/>
              <w:spacing w:before="40" w:after="40"/>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D8076B" w:rsidTr="00D8076B">
        <w:tc>
          <w:tcPr>
            <w:tcW w:w="5245" w:type="dxa"/>
            <w:gridSpan w:val="2"/>
            <w:tcBorders>
              <w:top w:val="single" w:sz="4" w:space="0" w:color="000000"/>
              <w:left w:val="single" w:sz="4" w:space="0" w:color="000000"/>
              <w:bottom w:val="single" w:sz="4" w:space="0" w:color="000000"/>
            </w:tcBorders>
            <w:shd w:val="clear" w:color="auto" w:fill="auto"/>
            <w:vAlign w:val="center"/>
          </w:tcPr>
          <w:p w:rsidR="00D8076B" w:rsidRDefault="00D8076B" w:rsidP="00FE79A3">
            <w:pPr>
              <w:snapToGrid w:val="0"/>
              <w:spacing w:before="120" w:after="120" w:line="240" w:lineRule="auto"/>
              <w:rPr>
                <w:rStyle w:val="Carpredefinitoparagrafo1"/>
                <w:rFonts w:ascii="Webdings" w:eastAsia="Webdings" w:hAnsi="Webdings" w:cs="Webdings"/>
                <w:sz w:val="36"/>
                <w:szCs w:val="36"/>
              </w:rPr>
            </w:pPr>
            <w:r>
              <w:rPr>
                <w:rFonts w:ascii="Verdana" w:eastAsia="Lucida Sans Unicode" w:hAnsi="Verdana" w:cs="Times New Roman"/>
                <w:b/>
                <w:bCs/>
                <w:sz w:val="20"/>
                <w:szCs w:val="20"/>
              </w:rPr>
              <w:t>(1°-IRC-</w:t>
            </w:r>
            <w:r>
              <w:rPr>
                <w:rFonts w:ascii="Verdana" w:hAnsi="Verdana" w:cs="Verdana"/>
                <w:b/>
                <w:sz w:val="20"/>
                <w:szCs w:val="20"/>
              </w:rPr>
              <w:t>23)</w:t>
            </w:r>
            <w:r>
              <w:rPr>
                <w:rFonts w:ascii="Verdana" w:hAnsi="Verdana" w:cs="Verdana"/>
                <w:sz w:val="20"/>
                <w:szCs w:val="20"/>
              </w:rPr>
              <w:t xml:space="preserve">  </w:t>
            </w:r>
            <w:r>
              <w:rPr>
                <w:rFonts w:ascii="Verdana" w:eastAsia="Lucida Sans Unicode" w:hAnsi="Verdana" w:cs="Times New Roman"/>
                <w:sz w:val="20"/>
                <w:szCs w:val="20"/>
              </w:rPr>
              <w:t>Sa riconoscere l’impegno della comunità cristiana nel porre alla base della convivenza umana la giustizia e la carità:</w:t>
            </w:r>
            <w:r>
              <w:rPr>
                <w:rFonts w:ascii="Verdana" w:eastAsia="Lucida Sans Unicode" w:hAnsi="Verdana" w:cs="Times New Roman"/>
                <w:b/>
                <w:sz w:val="20"/>
                <w:szCs w:val="20"/>
              </w:rPr>
              <w:t xml:space="preserve"> accettare ogni  diversità</w:t>
            </w:r>
            <w:r>
              <w:rPr>
                <w:rFonts w:ascii="Verdana" w:eastAsia="Lucida Sans Unicode" w:hAnsi="Verdana" w:cs="Times New Roman"/>
                <w:sz w:val="20"/>
                <w:szCs w:val="20"/>
              </w:rPr>
              <w:t xml:space="preserve"> </w:t>
            </w:r>
          </w:p>
        </w:tc>
        <w:tc>
          <w:tcPr>
            <w:tcW w:w="2268" w:type="dxa"/>
            <w:tcBorders>
              <w:top w:val="single" w:sz="4" w:space="0" w:color="000000"/>
              <w:left w:val="single" w:sz="4" w:space="0" w:color="000000"/>
              <w:bottom w:val="single" w:sz="4" w:space="0" w:color="000000"/>
            </w:tcBorders>
            <w:shd w:val="clear" w:color="auto" w:fill="auto"/>
            <w:vAlign w:val="center"/>
          </w:tcPr>
          <w:p w:rsidR="00D8076B" w:rsidRDefault="00D8076B" w:rsidP="00FE79A3">
            <w:pPr>
              <w:pStyle w:val="Contenutotabella"/>
              <w:spacing w:before="40" w:after="40"/>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16"/>
                <w:szCs w:val="16"/>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16"/>
                <w:szCs w:val="16"/>
              </w:rPr>
              <w:t xml:space="preserve">  </w:t>
            </w:r>
            <w:r>
              <w:rPr>
                <w:rStyle w:val="Carpredefinitoparagrafo1"/>
                <w:rFonts w:ascii="Verdana" w:eastAsia="Webdings" w:hAnsi="Verdana"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076B" w:rsidRDefault="00D8076B" w:rsidP="00FE79A3">
            <w:pPr>
              <w:pStyle w:val="Contenutotabella"/>
              <w:spacing w:before="40" w:after="40"/>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D8076B" w:rsidTr="00D8076B">
        <w:tc>
          <w:tcPr>
            <w:tcW w:w="5245" w:type="dxa"/>
            <w:gridSpan w:val="2"/>
            <w:tcBorders>
              <w:top w:val="single" w:sz="4" w:space="0" w:color="000000"/>
              <w:left w:val="single" w:sz="4" w:space="0" w:color="000000"/>
              <w:bottom w:val="single" w:sz="4" w:space="0" w:color="000000"/>
            </w:tcBorders>
            <w:shd w:val="clear" w:color="auto" w:fill="auto"/>
            <w:vAlign w:val="center"/>
          </w:tcPr>
          <w:p w:rsidR="00D8076B" w:rsidRDefault="00D8076B" w:rsidP="00FE79A3">
            <w:pPr>
              <w:snapToGrid w:val="0"/>
              <w:spacing w:before="120" w:after="120" w:line="240" w:lineRule="auto"/>
              <w:rPr>
                <w:rStyle w:val="Carpredefinitoparagrafo1"/>
                <w:rFonts w:ascii="Webdings" w:eastAsia="Webdings" w:hAnsi="Webdings" w:cs="Webdings"/>
                <w:sz w:val="36"/>
                <w:szCs w:val="36"/>
              </w:rPr>
            </w:pPr>
            <w:r>
              <w:rPr>
                <w:rFonts w:ascii="Verdana" w:eastAsia="Lucida Sans Unicode" w:hAnsi="Verdana" w:cs="Times New Roman"/>
                <w:b/>
                <w:bCs/>
                <w:sz w:val="20"/>
                <w:szCs w:val="20"/>
              </w:rPr>
              <w:t>(1°-IRC-</w:t>
            </w:r>
            <w:r>
              <w:rPr>
                <w:rFonts w:ascii="Verdana" w:hAnsi="Verdana" w:cs="Verdana"/>
                <w:b/>
                <w:sz w:val="20"/>
                <w:szCs w:val="20"/>
              </w:rPr>
              <w:t>24)</w:t>
            </w:r>
            <w:r>
              <w:rPr>
                <w:rFonts w:ascii="Verdana" w:hAnsi="Verdana" w:cs="Verdana"/>
                <w:sz w:val="20"/>
                <w:szCs w:val="20"/>
              </w:rPr>
              <w:t xml:space="preserve"> </w:t>
            </w:r>
            <w:r>
              <w:rPr>
                <w:rFonts w:ascii="Verdana" w:eastAsia="Lucida Sans Unicode" w:hAnsi="Verdana" w:cs="Times New Roman"/>
                <w:sz w:val="20"/>
                <w:szCs w:val="20"/>
              </w:rPr>
              <w:t xml:space="preserve">Sa riconoscere l’impegno della comunità cristiana nel porre alla base della convivenza umana la giustizia e la carità: </w:t>
            </w:r>
            <w:r>
              <w:rPr>
                <w:rFonts w:ascii="Verdana" w:eastAsia="Lucida Sans Unicode" w:hAnsi="Verdana" w:cs="Times New Roman"/>
                <w:b/>
                <w:sz w:val="20"/>
                <w:szCs w:val="20"/>
              </w:rPr>
              <w:t>impegnarsi per portare a termine iniziative e compiti iniziati</w:t>
            </w:r>
            <w:r>
              <w:rPr>
                <w:rFonts w:ascii="Verdana" w:eastAsia="Lucida Sans Unicode" w:hAnsi="Verdana" w:cs="Times New Roman"/>
                <w:sz w:val="20"/>
                <w:szCs w:val="20"/>
              </w:rPr>
              <w:t xml:space="preserve"> </w:t>
            </w:r>
          </w:p>
        </w:tc>
        <w:tc>
          <w:tcPr>
            <w:tcW w:w="2268" w:type="dxa"/>
            <w:tcBorders>
              <w:top w:val="single" w:sz="4" w:space="0" w:color="000000"/>
              <w:left w:val="single" w:sz="4" w:space="0" w:color="000000"/>
              <w:bottom w:val="single" w:sz="4" w:space="0" w:color="000000"/>
            </w:tcBorders>
            <w:shd w:val="clear" w:color="auto" w:fill="auto"/>
            <w:vAlign w:val="center"/>
          </w:tcPr>
          <w:p w:rsidR="00D8076B" w:rsidRDefault="00D8076B" w:rsidP="00FE79A3">
            <w:pPr>
              <w:pStyle w:val="Contenutotabella"/>
              <w:spacing w:before="40" w:after="40"/>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16"/>
                <w:szCs w:val="16"/>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16"/>
                <w:szCs w:val="16"/>
              </w:rPr>
              <w:t xml:space="preserve">  </w:t>
            </w:r>
            <w:r>
              <w:rPr>
                <w:rStyle w:val="Carpredefinitoparagrafo1"/>
                <w:rFonts w:ascii="Verdana" w:eastAsia="Webdings" w:hAnsi="Verdana"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076B" w:rsidRDefault="00D8076B" w:rsidP="00FE79A3">
            <w:pPr>
              <w:pStyle w:val="Contenutotabella"/>
              <w:spacing w:before="40" w:after="40"/>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D8076B" w:rsidTr="00D8076B">
        <w:tc>
          <w:tcPr>
            <w:tcW w:w="5245" w:type="dxa"/>
            <w:gridSpan w:val="2"/>
            <w:tcBorders>
              <w:top w:val="single" w:sz="4" w:space="0" w:color="000000"/>
              <w:left w:val="single" w:sz="4" w:space="0" w:color="000000"/>
              <w:bottom w:val="single" w:sz="4" w:space="0" w:color="000000"/>
            </w:tcBorders>
            <w:shd w:val="clear" w:color="auto" w:fill="auto"/>
            <w:vAlign w:val="center"/>
          </w:tcPr>
          <w:p w:rsidR="00D8076B" w:rsidRDefault="00D8076B" w:rsidP="00FE79A3">
            <w:pPr>
              <w:snapToGrid w:val="0"/>
              <w:spacing w:before="120" w:after="120" w:line="240" w:lineRule="auto"/>
              <w:rPr>
                <w:rStyle w:val="Carpredefinitoparagrafo1"/>
                <w:rFonts w:ascii="Webdings" w:eastAsia="Webdings" w:hAnsi="Webdings" w:cs="Webdings"/>
                <w:sz w:val="36"/>
                <w:szCs w:val="36"/>
              </w:rPr>
            </w:pPr>
            <w:r>
              <w:rPr>
                <w:rFonts w:ascii="Verdana" w:eastAsia="Lucida Sans Unicode" w:hAnsi="Verdana" w:cs="Times New Roman"/>
                <w:b/>
                <w:bCs/>
                <w:sz w:val="20"/>
                <w:szCs w:val="20"/>
              </w:rPr>
              <w:lastRenderedPageBreak/>
              <w:t>(1°-IRC-</w:t>
            </w:r>
            <w:r>
              <w:rPr>
                <w:rFonts w:ascii="Verdana" w:hAnsi="Verdana" w:cs="Verdana"/>
                <w:b/>
                <w:sz w:val="20"/>
                <w:szCs w:val="20"/>
              </w:rPr>
              <w:t>25)</w:t>
            </w:r>
            <w:r>
              <w:rPr>
                <w:rFonts w:ascii="Verdana" w:hAnsi="Verdana" w:cs="Verdana"/>
                <w:sz w:val="20"/>
                <w:szCs w:val="20"/>
              </w:rPr>
              <w:t xml:space="preserve"> </w:t>
            </w:r>
            <w:r>
              <w:rPr>
                <w:rFonts w:ascii="Verdana" w:eastAsia="Lucida Sans Unicode" w:hAnsi="Verdana" w:cs="Times New Roman"/>
                <w:sz w:val="20"/>
                <w:szCs w:val="20"/>
              </w:rPr>
              <w:t>Sa riconoscere l’impegno della comunità cristiana nel porre alla base della convivenza umana la giustizia e la carità:</w:t>
            </w:r>
            <w:r>
              <w:rPr>
                <w:rFonts w:ascii="Verdana" w:eastAsia="Lucida Sans Unicode" w:hAnsi="Verdana" w:cs="Times New Roman"/>
                <w:b/>
                <w:sz w:val="20"/>
                <w:szCs w:val="20"/>
              </w:rPr>
              <w:t xml:space="preserve"> manifestare  le proprie esigenze e il proprio punto di vista tenendo conto di quello altrui</w:t>
            </w:r>
            <w:r>
              <w:rPr>
                <w:rFonts w:ascii="Verdana" w:eastAsia="Lucida Sans Unicode" w:hAnsi="Verdana" w:cs="Times New Roman"/>
                <w:sz w:val="20"/>
                <w:szCs w:val="20"/>
              </w:rPr>
              <w:t xml:space="preserve"> </w:t>
            </w:r>
          </w:p>
        </w:tc>
        <w:tc>
          <w:tcPr>
            <w:tcW w:w="2268" w:type="dxa"/>
            <w:tcBorders>
              <w:top w:val="single" w:sz="4" w:space="0" w:color="000000"/>
              <w:left w:val="single" w:sz="4" w:space="0" w:color="000000"/>
              <w:bottom w:val="single" w:sz="4" w:space="0" w:color="000000"/>
            </w:tcBorders>
            <w:shd w:val="clear" w:color="auto" w:fill="auto"/>
            <w:vAlign w:val="center"/>
          </w:tcPr>
          <w:p w:rsidR="00D8076B" w:rsidRDefault="00D8076B" w:rsidP="00FE79A3">
            <w:pPr>
              <w:pStyle w:val="Contenutotabella"/>
              <w:spacing w:before="40" w:after="40"/>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16"/>
                <w:szCs w:val="16"/>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16"/>
                <w:szCs w:val="16"/>
              </w:rPr>
              <w:t xml:space="preserve">  </w:t>
            </w:r>
            <w:r>
              <w:rPr>
                <w:rStyle w:val="Carpredefinitoparagrafo1"/>
                <w:rFonts w:ascii="Verdana" w:eastAsia="Webdings" w:hAnsi="Verdana"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076B" w:rsidRDefault="00D8076B" w:rsidP="00FE79A3">
            <w:pPr>
              <w:pStyle w:val="Contenutotabella"/>
              <w:spacing w:before="40" w:after="40"/>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bl>
    <w:p w:rsidR="00D8076B" w:rsidRDefault="00D8076B" w:rsidP="00D8076B"/>
    <w:p w:rsidR="00D8076B" w:rsidRDefault="00D8076B" w:rsidP="00D8076B">
      <w:pPr>
        <w:pStyle w:val="wtestostandard"/>
      </w:pPr>
    </w:p>
    <w:p w:rsidR="00D8076B" w:rsidRDefault="00D8076B" w:rsidP="00D8076B">
      <w:pPr>
        <w:pStyle w:val="wtestostandard"/>
      </w:pPr>
    </w:p>
    <w:p w:rsidR="00D8076B" w:rsidRDefault="00D8076B" w:rsidP="00D8076B">
      <w:pPr>
        <w:pStyle w:val="Contenutotabella"/>
        <w:spacing w:before="17" w:after="17"/>
        <w:rPr>
          <w:rFonts w:ascii="Verdana" w:hAnsi="Verdana" w:cs="Verdana"/>
          <w:sz w:val="18"/>
          <w:szCs w:val="18"/>
        </w:rPr>
      </w:pPr>
      <w:r>
        <w:rPr>
          <w:rFonts w:ascii="Verdana" w:hAnsi="Verdana" w:cs="Verdana"/>
          <w:b/>
          <w:bCs/>
          <w:sz w:val="18"/>
          <w:szCs w:val="18"/>
        </w:rPr>
        <w:t>PROGRAMMAZIONE</w:t>
      </w:r>
      <w:r>
        <w:rPr>
          <w:rFonts w:ascii="Verdana" w:hAnsi="Verdana" w:cs="Verdana"/>
          <w:sz w:val="18"/>
          <w:szCs w:val="18"/>
        </w:rPr>
        <w:t xml:space="preserve"> ELABORATA IN DATA  ______ / ______ / _________  </w:t>
      </w:r>
    </w:p>
    <w:p w:rsidR="00D8076B" w:rsidRDefault="00D8076B" w:rsidP="00D8076B">
      <w:pPr>
        <w:pStyle w:val="Contenutotabella"/>
        <w:spacing w:before="17" w:after="17"/>
        <w:rPr>
          <w:rFonts w:ascii="Verdana" w:hAnsi="Verdana" w:cs="Verdana"/>
          <w:sz w:val="18"/>
          <w:szCs w:val="18"/>
        </w:rPr>
      </w:pPr>
    </w:p>
    <w:p w:rsidR="00D8076B" w:rsidRDefault="00D8076B" w:rsidP="00D8076B">
      <w:pPr>
        <w:pStyle w:val="Contenutotabella"/>
        <w:spacing w:before="17" w:after="17"/>
        <w:rPr>
          <w:rFonts w:ascii="Verdana" w:hAnsi="Verdana" w:cs="Verdana"/>
          <w:sz w:val="18"/>
          <w:szCs w:val="18"/>
        </w:rPr>
      </w:pPr>
      <w:r>
        <w:rPr>
          <w:rFonts w:ascii="Verdana" w:hAnsi="Verdana" w:cs="Verdana"/>
          <w:sz w:val="18"/>
          <w:szCs w:val="18"/>
        </w:rPr>
        <w:t xml:space="preserve">Nome del docente    ____________________________________________ </w:t>
      </w:r>
    </w:p>
    <w:p w:rsidR="00D8076B" w:rsidRDefault="00D8076B" w:rsidP="00D8076B">
      <w:pPr>
        <w:pStyle w:val="Contenutotabella"/>
        <w:spacing w:before="17" w:after="17"/>
        <w:rPr>
          <w:rFonts w:ascii="Verdana" w:hAnsi="Verdana" w:cs="Verdana"/>
          <w:sz w:val="18"/>
          <w:szCs w:val="18"/>
        </w:rPr>
      </w:pPr>
    </w:p>
    <w:p w:rsidR="00D8076B" w:rsidRDefault="00D8076B" w:rsidP="00D8076B">
      <w:pPr>
        <w:pStyle w:val="Contenutotabella"/>
        <w:spacing w:before="17" w:after="17"/>
        <w:rPr>
          <w:rFonts w:ascii="Verdana" w:hAnsi="Verdana" w:cs="Verdana"/>
          <w:b/>
          <w:bCs/>
          <w:sz w:val="18"/>
          <w:szCs w:val="18"/>
        </w:rPr>
      </w:pPr>
    </w:p>
    <w:p w:rsidR="00D8076B" w:rsidRDefault="00D8076B" w:rsidP="00D8076B">
      <w:pPr>
        <w:pStyle w:val="Contenutotabella"/>
        <w:spacing w:before="17" w:after="17"/>
        <w:rPr>
          <w:rFonts w:ascii="Verdana" w:hAnsi="Verdana" w:cs="Verdana"/>
          <w:sz w:val="18"/>
          <w:szCs w:val="18"/>
        </w:rPr>
      </w:pPr>
      <w:r>
        <w:rPr>
          <w:rFonts w:ascii="Verdana" w:hAnsi="Verdana" w:cs="Verdana"/>
          <w:b/>
          <w:bCs/>
          <w:sz w:val="18"/>
          <w:szCs w:val="18"/>
        </w:rPr>
        <w:t>VALUTAZIONE FINE 1° QUADRIMESTRE</w:t>
      </w:r>
      <w:r>
        <w:rPr>
          <w:rFonts w:ascii="Verdana" w:hAnsi="Verdana" w:cs="Verdana"/>
          <w:sz w:val="18"/>
          <w:szCs w:val="18"/>
        </w:rPr>
        <w:t xml:space="preserve"> IN DATA  ______ / ______ / _________</w:t>
      </w:r>
    </w:p>
    <w:p w:rsidR="00D8076B" w:rsidRDefault="00D8076B" w:rsidP="00D8076B">
      <w:pPr>
        <w:pStyle w:val="Contenutotabella"/>
        <w:spacing w:before="17" w:after="17"/>
        <w:rPr>
          <w:rFonts w:ascii="Verdana" w:hAnsi="Verdana" w:cs="Verdana"/>
          <w:sz w:val="18"/>
          <w:szCs w:val="18"/>
        </w:rPr>
      </w:pPr>
    </w:p>
    <w:p w:rsidR="00D8076B" w:rsidRDefault="00D8076B" w:rsidP="00D8076B">
      <w:pPr>
        <w:pStyle w:val="Contenutotabella"/>
        <w:spacing w:before="17" w:after="17"/>
        <w:rPr>
          <w:rFonts w:ascii="Verdana" w:hAnsi="Verdana" w:cs="Verdana"/>
          <w:sz w:val="18"/>
          <w:szCs w:val="18"/>
        </w:rPr>
      </w:pPr>
      <w:r>
        <w:rPr>
          <w:rFonts w:ascii="Verdana" w:hAnsi="Verdana" w:cs="Verdana"/>
          <w:sz w:val="18"/>
          <w:szCs w:val="18"/>
        </w:rPr>
        <w:t xml:space="preserve">Nome del docente    ____________________________________________  </w:t>
      </w:r>
    </w:p>
    <w:p w:rsidR="00D8076B" w:rsidRDefault="00D8076B" w:rsidP="00D8076B">
      <w:pPr>
        <w:pStyle w:val="Contenutotabella"/>
        <w:spacing w:before="17" w:after="17"/>
        <w:rPr>
          <w:rFonts w:ascii="Verdana" w:hAnsi="Verdana" w:cs="Verdana"/>
          <w:sz w:val="18"/>
          <w:szCs w:val="18"/>
        </w:rPr>
      </w:pPr>
    </w:p>
    <w:p w:rsidR="00D8076B" w:rsidRDefault="00D8076B" w:rsidP="00D8076B">
      <w:pPr>
        <w:pStyle w:val="Contenutotabella"/>
        <w:spacing w:before="17" w:after="17"/>
        <w:rPr>
          <w:rFonts w:ascii="Verdana" w:hAnsi="Verdana" w:cs="Verdana"/>
          <w:b/>
          <w:bCs/>
          <w:sz w:val="18"/>
          <w:szCs w:val="18"/>
        </w:rPr>
      </w:pPr>
    </w:p>
    <w:p w:rsidR="00D8076B" w:rsidRDefault="00D8076B" w:rsidP="00D8076B">
      <w:pPr>
        <w:pStyle w:val="Contenutotabella"/>
        <w:spacing w:before="17" w:after="17"/>
        <w:rPr>
          <w:rFonts w:ascii="Verdana" w:hAnsi="Verdana" w:cs="Verdana"/>
          <w:sz w:val="18"/>
          <w:szCs w:val="18"/>
        </w:rPr>
      </w:pPr>
      <w:r>
        <w:rPr>
          <w:rFonts w:ascii="Verdana" w:hAnsi="Verdana" w:cs="Verdana"/>
          <w:b/>
          <w:bCs/>
          <w:sz w:val="18"/>
          <w:szCs w:val="18"/>
        </w:rPr>
        <w:t>VALUTAZIONE FINE 2° QUADRIMESTRE</w:t>
      </w:r>
      <w:r>
        <w:rPr>
          <w:rFonts w:ascii="Verdana" w:hAnsi="Verdana" w:cs="Verdana"/>
          <w:sz w:val="18"/>
          <w:szCs w:val="18"/>
        </w:rPr>
        <w:t xml:space="preserve"> IN DATA  ______ / ______ / _________</w:t>
      </w:r>
    </w:p>
    <w:p w:rsidR="00D8076B" w:rsidRDefault="00D8076B" w:rsidP="00D8076B">
      <w:pPr>
        <w:pStyle w:val="Contenutotabella"/>
        <w:spacing w:before="17" w:after="17"/>
        <w:rPr>
          <w:rFonts w:ascii="Verdana" w:hAnsi="Verdana" w:cs="Verdana"/>
          <w:sz w:val="18"/>
          <w:szCs w:val="18"/>
        </w:rPr>
      </w:pPr>
    </w:p>
    <w:p w:rsidR="00D8076B" w:rsidRDefault="00D8076B" w:rsidP="00D8076B">
      <w:pPr>
        <w:pStyle w:val="Contenutotabella"/>
        <w:spacing w:before="17" w:after="17"/>
      </w:pPr>
      <w:r>
        <w:rPr>
          <w:rFonts w:ascii="Verdana" w:hAnsi="Verdana" w:cs="Verdana"/>
          <w:sz w:val="18"/>
          <w:szCs w:val="18"/>
        </w:rPr>
        <w:t xml:space="preserve">Nome del docente    ____________________________________________  </w:t>
      </w:r>
    </w:p>
    <w:p w:rsidR="00D8076B" w:rsidRDefault="00D8076B" w:rsidP="004A0D5B">
      <w:pPr>
        <w:pStyle w:val="NormaleWeb"/>
        <w:spacing w:after="170"/>
        <w:jc w:val="center"/>
        <w:rPr>
          <w:rFonts w:ascii="Verdana" w:hAnsi="Verdana"/>
          <w:b/>
          <w:bCs/>
        </w:rPr>
      </w:pPr>
    </w:p>
    <w:p w:rsidR="004A0D5B" w:rsidRDefault="004A0D5B" w:rsidP="004A0D5B">
      <w:pPr>
        <w:pStyle w:val="NormaleWeb"/>
        <w:spacing w:after="170"/>
        <w:jc w:val="center"/>
        <w:rPr>
          <w:rFonts w:ascii="Verdana" w:hAnsi="Verdana"/>
          <w:b/>
          <w:bCs/>
        </w:rPr>
      </w:pPr>
    </w:p>
    <w:p w:rsidR="003A4198" w:rsidRDefault="003A4198" w:rsidP="004A0D5B">
      <w:pPr>
        <w:pStyle w:val="NormaleWeb"/>
        <w:spacing w:after="170"/>
        <w:jc w:val="center"/>
        <w:rPr>
          <w:rFonts w:ascii="Verdana" w:hAnsi="Verdana"/>
          <w:b/>
          <w:bCs/>
          <w:color w:val="FF0000"/>
        </w:rPr>
      </w:pPr>
    </w:p>
    <w:p w:rsidR="003A4198" w:rsidRDefault="003A4198" w:rsidP="004A0D5B">
      <w:pPr>
        <w:pStyle w:val="NormaleWeb"/>
        <w:spacing w:after="170"/>
        <w:jc w:val="center"/>
        <w:rPr>
          <w:rFonts w:ascii="Verdana" w:hAnsi="Verdana"/>
          <w:b/>
          <w:bCs/>
          <w:color w:val="FF0000"/>
        </w:rPr>
      </w:pPr>
    </w:p>
    <w:p w:rsidR="003A4198" w:rsidRDefault="003A4198" w:rsidP="004A0D5B">
      <w:pPr>
        <w:pStyle w:val="NormaleWeb"/>
        <w:spacing w:after="170"/>
        <w:jc w:val="center"/>
        <w:rPr>
          <w:rFonts w:ascii="Verdana" w:hAnsi="Verdana"/>
          <w:b/>
          <w:bCs/>
          <w:color w:val="FF0000"/>
        </w:rPr>
      </w:pPr>
    </w:p>
    <w:p w:rsidR="003A4198" w:rsidRDefault="003A4198" w:rsidP="004A0D5B">
      <w:pPr>
        <w:pStyle w:val="NormaleWeb"/>
        <w:spacing w:after="170"/>
        <w:jc w:val="center"/>
        <w:rPr>
          <w:rFonts w:ascii="Verdana" w:hAnsi="Verdana"/>
          <w:b/>
          <w:bCs/>
          <w:color w:val="FF0000"/>
        </w:rPr>
      </w:pPr>
    </w:p>
    <w:p w:rsidR="003A4198" w:rsidRDefault="003A4198" w:rsidP="004A0D5B">
      <w:pPr>
        <w:pStyle w:val="NormaleWeb"/>
        <w:spacing w:after="170"/>
        <w:jc w:val="center"/>
        <w:rPr>
          <w:rFonts w:ascii="Verdana" w:hAnsi="Verdana"/>
          <w:b/>
          <w:bCs/>
          <w:color w:val="FF0000"/>
        </w:rPr>
      </w:pPr>
    </w:p>
    <w:p w:rsidR="003A4198" w:rsidRDefault="003A4198" w:rsidP="004A0D5B">
      <w:pPr>
        <w:pStyle w:val="NormaleWeb"/>
        <w:spacing w:after="170"/>
        <w:jc w:val="center"/>
        <w:rPr>
          <w:rFonts w:ascii="Verdana" w:hAnsi="Verdana"/>
          <w:b/>
          <w:bCs/>
          <w:color w:val="FF0000"/>
        </w:rPr>
      </w:pPr>
    </w:p>
    <w:p w:rsidR="003A4198" w:rsidRDefault="003A4198" w:rsidP="004A0D5B">
      <w:pPr>
        <w:pStyle w:val="NormaleWeb"/>
        <w:spacing w:after="170"/>
        <w:jc w:val="center"/>
        <w:rPr>
          <w:rFonts w:ascii="Verdana" w:hAnsi="Verdana"/>
          <w:b/>
          <w:bCs/>
          <w:color w:val="FF0000"/>
        </w:rPr>
      </w:pPr>
    </w:p>
    <w:p w:rsidR="003A4198" w:rsidRDefault="003A4198" w:rsidP="004A0D5B">
      <w:pPr>
        <w:pStyle w:val="NormaleWeb"/>
        <w:spacing w:after="170"/>
        <w:jc w:val="center"/>
        <w:rPr>
          <w:rFonts w:ascii="Verdana" w:hAnsi="Verdana"/>
          <w:b/>
          <w:bCs/>
          <w:color w:val="FF0000"/>
        </w:rPr>
      </w:pPr>
    </w:p>
    <w:p w:rsidR="003A4198" w:rsidRDefault="003A4198" w:rsidP="004A0D5B">
      <w:pPr>
        <w:pStyle w:val="NormaleWeb"/>
        <w:spacing w:after="170"/>
        <w:jc w:val="center"/>
        <w:rPr>
          <w:rFonts w:ascii="Verdana" w:hAnsi="Verdana"/>
          <w:b/>
          <w:bCs/>
          <w:color w:val="FF0000"/>
        </w:rPr>
      </w:pPr>
    </w:p>
    <w:p w:rsidR="003A4198" w:rsidRDefault="003A4198" w:rsidP="004A0D5B">
      <w:pPr>
        <w:pStyle w:val="NormaleWeb"/>
        <w:spacing w:after="170"/>
        <w:jc w:val="center"/>
        <w:rPr>
          <w:rFonts w:ascii="Verdana" w:hAnsi="Verdana"/>
          <w:b/>
          <w:bCs/>
          <w:color w:val="FF0000"/>
        </w:rPr>
      </w:pPr>
    </w:p>
    <w:p w:rsidR="003A4198" w:rsidRDefault="003A4198" w:rsidP="004A0D5B">
      <w:pPr>
        <w:pStyle w:val="NormaleWeb"/>
        <w:spacing w:after="170"/>
        <w:jc w:val="center"/>
        <w:rPr>
          <w:rFonts w:ascii="Verdana" w:hAnsi="Verdana"/>
          <w:b/>
          <w:bCs/>
          <w:color w:val="FF0000"/>
        </w:rPr>
      </w:pPr>
    </w:p>
    <w:p w:rsidR="003A4198" w:rsidRDefault="003A4198" w:rsidP="004A0D5B">
      <w:pPr>
        <w:pStyle w:val="NormaleWeb"/>
        <w:spacing w:after="170"/>
        <w:jc w:val="center"/>
        <w:rPr>
          <w:rFonts w:ascii="Verdana" w:hAnsi="Verdana"/>
          <w:b/>
          <w:bCs/>
          <w:color w:val="FF0000"/>
        </w:rPr>
      </w:pPr>
    </w:p>
    <w:p w:rsidR="003A4198" w:rsidRDefault="003A4198" w:rsidP="004A0D5B">
      <w:pPr>
        <w:pStyle w:val="NormaleWeb"/>
        <w:spacing w:after="170"/>
        <w:jc w:val="center"/>
        <w:rPr>
          <w:rFonts w:ascii="Verdana" w:hAnsi="Verdana"/>
          <w:b/>
          <w:bCs/>
          <w:color w:val="FF0000"/>
        </w:rPr>
      </w:pPr>
    </w:p>
    <w:p w:rsidR="004A0D5B" w:rsidRDefault="004A0D5B" w:rsidP="004A0D5B">
      <w:pPr>
        <w:pStyle w:val="NormaleWeb"/>
        <w:spacing w:after="170"/>
        <w:jc w:val="center"/>
        <w:rPr>
          <w:rFonts w:ascii="Verdana" w:hAnsi="Verdana"/>
          <w:b/>
          <w:bCs/>
        </w:rPr>
      </w:pPr>
      <w:r w:rsidRPr="0059624D">
        <w:rPr>
          <w:rFonts w:ascii="Verdana" w:hAnsi="Verdana"/>
          <w:b/>
          <w:bCs/>
          <w:color w:val="FF0000"/>
        </w:rPr>
        <w:lastRenderedPageBreak/>
        <w:t xml:space="preserve">CLASSI </w:t>
      </w:r>
      <w:r>
        <w:rPr>
          <w:rFonts w:ascii="Verdana" w:hAnsi="Verdana"/>
          <w:b/>
          <w:bCs/>
          <w:color w:val="FF0000"/>
        </w:rPr>
        <w:t xml:space="preserve">SECONDE PRIMARIA </w:t>
      </w:r>
      <w:r>
        <w:rPr>
          <w:rFonts w:ascii="Verdana" w:hAnsi="Verdana"/>
          <w:b/>
          <w:bCs/>
          <w:sz w:val="22"/>
          <w:szCs w:val="22"/>
        </w:rPr>
        <w:t xml:space="preserve">- </w:t>
      </w:r>
      <w:r>
        <w:rPr>
          <w:rFonts w:ascii="Verdana" w:hAnsi="Verdana"/>
          <w:b/>
          <w:bCs/>
        </w:rPr>
        <w:t>CURRICOLO</w:t>
      </w:r>
      <w:r w:rsidRPr="009F6139">
        <w:rPr>
          <w:rFonts w:ascii="Verdana" w:hAnsi="Verdana"/>
          <w:b/>
          <w:bCs/>
        </w:rPr>
        <w:t xml:space="preserve"> ANNUALE DI </w:t>
      </w:r>
      <w:r>
        <w:rPr>
          <w:rFonts w:ascii="Verdana" w:hAnsi="Verdana"/>
          <w:b/>
          <w:bCs/>
        </w:rPr>
        <w:t>IRC</w:t>
      </w:r>
    </w:p>
    <w:p w:rsidR="00FE3E8E" w:rsidRDefault="00FE3E8E" w:rsidP="004A0D5B">
      <w:pPr>
        <w:pStyle w:val="NormaleWeb"/>
        <w:spacing w:after="170"/>
        <w:jc w:val="center"/>
        <w:rPr>
          <w:rFonts w:ascii="Verdana" w:hAnsi="Verdana"/>
          <w:b/>
          <w:bCs/>
        </w:rPr>
      </w:pPr>
    </w:p>
    <w:tbl>
      <w:tblPr>
        <w:tblW w:w="9639" w:type="dxa"/>
        <w:tblInd w:w="-1" w:type="dxa"/>
        <w:tblLayout w:type="fixed"/>
        <w:tblCellMar>
          <w:top w:w="55" w:type="dxa"/>
          <w:left w:w="55" w:type="dxa"/>
          <w:bottom w:w="55" w:type="dxa"/>
          <w:right w:w="55" w:type="dxa"/>
        </w:tblCellMar>
        <w:tblLook w:val="0000" w:firstRow="0" w:lastRow="0" w:firstColumn="0" w:lastColumn="0" w:noHBand="0" w:noVBand="0"/>
      </w:tblPr>
      <w:tblGrid>
        <w:gridCol w:w="1531"/>
        <w:gridCol w:w="8108"/>
      </w:tblGrid>
      <w:tr w:rsidR="00FE3E8E" w:rsidTr="00FE79A3">
        <w:tc>
          <w:tcPr>
            <w:tcW w:w="9639"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FE3E8E" w:rsidRDefault="00FE3E8E" w:rsidP="00FE79A3">
            <w:pPr>
              <w:pStyle w:val="wnucleofondantelegenda"/>
              <w:spacing w:before="120" w:after="120"/>
            </w:pPr>
            <w:r>
              <w:rPr>
                <w:rStyle w:val="wwWnucleofondantelegenda"/>
              </w:rPr>
              <w:t>NUCLEO</w:t>
            </w:r>
            <w:r>
              <w:rPr>
                <w:rStyle w:val="wwWnucleofondantelegenda"/>
                <w:b/>
                <w:bCs/>
              </w:rPr>
              <w:t xml:space="preserve"> </w:t>
            </w:r>
            <w:r>
              <w:rPr>
                <w:rStyle w:val="wwWnucleofondantelegenda"/>
              </w:rPr>
              <w:t>FONDANTE</w:t>
            </w:r>
            <w:r>
              <w:rPr>
                <w:rStyle w:val="wwWnucleofondantelegenda"/>
                <w:b/>
                <w:bCs/>
              </w:rPr>
              <w:t xml:space="preserve">: </w:t>
            </w:r>
            <w:r>
              <w:rPr>
                <w:rFonts w:cs="Verdana"/>
                <w:b/>
                <w:sz w:val="24"/>
                <w:szCs w:val="24"/>
              </w:rPr>
              <w:t>DIO E L’UOMO</w:t>
            </w:r>
          </w:p>
        </w:tc>
      </w:tr>
      <w:tr w:rsidR="00FE3E8E" w:rsidTr="00FE79A3">
        <w:tc>
          <w:tcPr>
            <w:tcW w:w="1531" w:type="dxa"/>
            <w:tcBorders>
              <w:left w:val="single" w:sz="1" w:space="0" w:color="000000"/>
              <w:bottom w:val="single" w:sz="1" w:space="0" w:color="000000"/>
            </w:tcBorders>
            <w:shd w:val="clear" w:color="auto" w:fill="auto"/>
            <w:vAlign w:val="center"/>
          </w:tcPr>
          <w:p w:rsidR="00FE3E8E" w:rsidRDefault="00FE3E8E" w:rsidP="00FE79A3">
            <w:pPr>
              <w:pStyle w:val="wtraguardicompetenzalabel"/>
              <w:rPr>
                <w:rFonts w:ascii="Arial" w:hAnsi="Arial" w:cs="Arial"/>
                <w:b/>
                <w:sz w:val="24"/>
                <w:szCs w:val="24"/>
              </w:rPr>
            </w:pPr>
            <w:r>
              <w:t>TRAGUARDI  DI SVILUPPO DELLA COMPETENZA</w:t>
            </w:r>
          </w:p>
        </w:tc>
        <w:tc>
          <w:tcPr>
            <w:tcW w:w="8108" w:type="dxa"/>
            <w:tcBorders>
              <w:left w:val="single" w:sz="1" w:space="0" w:color="000000"/>
              <w:bottom w:val="single" w:sz="1" w:space="0" w:color="000000"/>
              <w:right w:val="single" w:sz="1" w:space="0" w:color="000000"/>
            </w:tcBorders>
            <w:shd w:val="clear" w:color="auto" w:fill="auto"/>
            <w:vAlign w:val="center"/>
          </w:tcPr>
          <w:p w:rsidR="003A4198" w:rsidRDefault="003A4198" w:rsidP="003A4198">
            <w:pPr>
              <w:autoSpaceDE w:val="0"/>
              <w:snapToGrid w:val="0"/>
              <w:spacing w:before="120" w:after="120" w:line="240" w:lineRule="auto"/>
              <w:rPr>
                <w:rFonts w:ascii="Arial" w:hAnsi="Arial" w:cs="Arial"/>
                <w:b/>
                <w:sz w:val="24"/>
                <w:szCs w:val="24"/>
              </w:rPr>
            </w:pPr>
            <w:r>
              <w:rPr>
                <w:rFonts w:ascii="Arial" w:hAnsi="Arial" w:cs="Arial"/>
                <w:b/>
                <w:sz w:val="24"/>
                <w:szCs w:val="24"/>
              </w:rPr>
              <w:t xml:space="preserve">L’alunno riflette su Dio Creatore e Padre, sui dati fondamentali della vita di Gesù; riconosce il significato cristiano del Natale e della Pasqua, traendone motivo per interrogarsi sul valore di tali festività nell’esperienza personale, familiare e sociale. </w:t>
            </w:r>
          </w:p>
          <w:p w:rsidR="00FE3E8E" w:rsidRDefault="003A4198" w:rsidP="003A4198">
            <w:pPr>
              <w:autoSpaceDE w:val="0"/>
              <w:snapToGrid w:val="0"/>
              <w:spacing w:before="120" w:after="120" w:line="240" w:lineRule="auto"/>
            </w:pPr>
            <w:r>
              <w:rPr>
                <w:rFonts w:ascii="Arial" w:hAnsi="Arial" w:cs="Arial"/>
                <w:b/>
                <w:sz w:val="24"/>
                <w:szCs w:val="24"/>
              </w:rPr>
              <w:t>Coglie il significato dei Sacramenti e si interroga sul valore che essi hanno nella vita dei cristiani.</w:t>
            </w:r>
          </w:p>
        </w:tc>
      </w:tr>
    </w:tbl>
    <w:p w:rsidR="00FE3E8E" w:rsidRDefault="00FE3E8E" w:rsidP="00FE3E8E">
      <w:pPr>
        <w:rPr>
          <w:vanish/>
        </w:rPr>
      </w:pPr>
    </w:p>
    <w:tbl>
      <w:tblPr>
        <w:tblW w:w="9643" w:type="dxa"/>
        <w:tblInd w:w="-5" w:type="dxa"/>
        <w:tblLayout w:type="fixed"/>
        <w:tblCellMar>
          <w:top w:w="55" w:type="dxa"/>
          <w:left w:w="55" w:type="dxa"/>
          <w:bottom w:w="55" w:type="dxa"/>
          <w:right w:w="55" w:type="dxa"/>
        </w:tblCellMar>
        <w:tblLook w:val="0000" w:firstRow="0" w:lastRow="0" w:firstColumn="0" w:lastColumn="0" w:noHBand="0" w:noVBand="0"/>
      </w:tblPr>
      <w:tblGrid>
        <w:gridCol w:w="5249"/>
        <w:gridCol w:w="2268"/>
        <w:gridCol w:w="2126"/>
      </w:tblGrid>
      <w:tr w:rsidR="00FE3E8E" w:rsidTr="00FE79A3">
        <w:tc>
          <w:tcPr>
            <w:tcW w:w="5249" w:type="dxa"/>
            <w:tcBorders>
              <w:top w:val="single" w:sz="1" w:space="0" w:color="000000"/>
              <w:left w:val="single" w:sz="1" w:space="0" w:color="000000"/>
              <w:bottom w:val="single" w:sz="1" w:space="0" w:color="000000"/>
            </w:tcBorders>
            <w:shd w:val="clear" w:color="auto" w:fill="auto"/>
            <w:vAlign w:val="center"/>
          </w:tcPr>
          <w:p w:rsidR="00FE3E8E" w:rsidRDefault="00FE3E8E" w:rsidP="00FE79A3">
            <w:pPr>
              <w:pStyle w:val="wobiettiviapprendimentolabel"/>
            </w:pPr>
            <w:r>
              <w:t>OBIETTIVI DI APPRENDIMENTO E CONTENUTI</w:t>
            </w:r>
          </w:p>
        </w:tc>
        <w:tc>
          <w:tcPr>
            <w:tcW w:w="2268" w:type="dxa"/>
            <w:tcBorders>
              <w:top w:val="single" w:sz="1" w:space="0" w:color="000000"/>
              <w:left w:val="single" w:sz="1" w:space="0" w:color="000000"/>
              <w:bottom w:val="single" w:sz="1" w:space="0" w:color="000000"/>
            </w:tcBorders>
            <w:shd w:val="clear" w:color="auto" w:fill="auto"/>
            <w:vAlign w:val="center"/>
          </w:tcPr>
          <w:p w:rsidR="00FE3E8E" w:rsidRDefault="00FE3E8E" w:rsidP="00FE79A3">
            <w:pPr>
              <w:pStyle w:val="wprevisioneattuazione"/>
              <w:rPr>
                <w:rStyle w:val="Carpredefinitoparagrafo1"/>
                <w:b/>
                <w:bCs/>
                <w:sz w:val="20"/>
                <w:szCs w:val="20"/>
              </w:rPr>
            </w:pPr>
            <w:r>
              <w:t>PREVISIONE DI ATTUAZIONE VALUTAZIONE FINE</w:t>
            </w:r>
          </w:p>
          <w:p w:rsidR="00FE3E8E" w:rsidRDefault="00FE3E8E" w:rsidP="00FE79A3">
            <w:pPr>
              <w:pStyle w:val="w12q"/>
            </w:pPr>
            <w:r>
              <w:rPr>
                <w:rStyle w:val="Carpredefinitoparagrafo1"/>
                <w:b/>
                <w:bCs/>
                <w:sz w:val="20"/>
                <w:szCs w:val="20"/>
              </w:rPr>
              <w:t>1°</w:t>
            </w:r>
            <w:r>
              <w:rPr>
                <w:rStyle w:val="Carpredefinitoparagrafo1"/>
                <w:b/>
                <w:bCs/>
                <w:sz w:val="16"/>
                <w:szCs w:val="16"/>
              </w:rPr>
              <w:t xml:space="preserve"> QUADRIMESTRE</w:t>
            </w:r>
          </w:p>
        </w:tc>
        <w:tc>
          <w:tcPr>
            <w:tcW w:w="2126" w:type="dxa"/>
            <w:tcBorders>
              <w:top w:val="single" w:sz="1" w:space="0" w:color="000000"/>
              <w:left w:val="single" w:sz="1" w:space="0" w:color="000000"/>
              <w:bottom w:val="single" w:sz="1" w:space="0" w:color="000000"/>
              <w:right w:val="single" w:sz="1" w:space="0" w:color="000000"/>
            </w:tcBorders>
            <w:shd w:val="clear" w:color="auto" w:fill="auto"/>
          </w:tcPr>
          <w:p w:rsidR="00FE3E8E" w:rsidRDefault="00FE3E8E" w:rsidP="00FE79A3">
            <w:pPr>
              <w:pStyle w:val="wprevisioneattuazione"/>
              <w:rPr>
                <w:rStyle w:val="Carpredefinitoparagrafo1"/>
                <w:b/>
                <w:bCs/>
                <w:sz w:val="20"/>
                <w:szCs w:val="20"/>
              </w:rPr>
            </w:pPr>
            <w:r>
              <w:t>PREVISIONE DI ATTUAZIONE VALUTAZIONE FINE</w:t>
            </w:r>
          </w:p>
          <w:p w:rsidR="00FE3E8E" w:rsidRDefault="00FE3E8E" w:rsidP="00FE79A3">
            <w:pPr>
              <w:pStyle w:val="w12q"/>
            </w:pPr>
            <w:r>
              <w:rPr>
                <w:rStyle w:val="Carpredefinitoparagrafo1"/>
                <w:b/>
                <w:bCs/>
                <w:sz w:val="20"/>
                <w:szCs w:val="20"/>
              </w:rPr>
              <w:t>2°</w:t>
            </w:r>
            <w:r>
              <w:rPr>
                <w:rStyle w:val="Carpredefinitoparagrafo1"/>
                <w:b/>
                <w:bCs/>
                <w:sz w:val="16"/>
                <w:szCs w:val="16"/>
              </w:rPr>
              <w:t xml:space="preserve"> QUADRIMESTRE</w:t>
            </w:r>
          </w:p>
        </w:tc>
      </w:tr>
      <w:tr w:rsidR="003A4198" w:rsidTr="00FE79A3">
        <w:tc>
          <w:tcPr>
            <w:tcW w:w="5249" w:type="dxa"/>
            <w:tcBorders>
              <w:left w:val="single" w:sz="1" w:space="0" w:color="000000"/>
              <w:bottom w:val="single" w:sz="1" w:space="0" w:color="000000"/>
            </w:tcBorders>
            <w:shd w:val="clear" w:color="auto" w:fill="auto"/>
            <w:vAlign w:val="center"/>
          </w:tcPr>
          <w:p w:rsidR="003A4198" w:rsidRDefault="003A4198" w:rsidP="003A4198">
            <w:pPr>
              <w:pStyle w:val="Contenutotabella"/>
              <w:snapToGrid w:val="0"/>
              <w:spacing w:before="120" w:after="120"/>
              <w:rPr>
                <w:rStyle w:val="Carpredefinitoparagrafo1"/>
                <w:rFonts w:ascii="Webdings" w:eastAsia="Webdings" w:hAnsi="Webdings" w:cs="Webdings"/>
                <w:sz w:val="36"/>
                <w:szCs w:val="36"/>
              </w:rPr>
            </w:pPr>
            <w:r>
              <w:rPr>
                <w:rFonts w:ascii="Verdana" w:hAnsi="Verdana" w:cs="Verdana"/>
                <w:b/>
                <w:bCs/>
                <w:sz w:val="20"/>
                <w:szCs w:val="20"/>
              </w:rPr>
              <w:t>(2°-IRC-</w:t>
            </w:r>
            <w:r>
              <w:rPr>
                <w:rFonts w:ascii="Verdana" w:hAnsi="Verdana" w:cs="Verdana"/>
                <w:b/>
                <w:sz w:val="20"/>
                <w:szCs w:val="20"/>
              </w:rPr>
              <w:t>1)</w:t>
            </w:r>
            <w:r>
              <w:rPr>
                <w:rFonts w:ascii="Verdana" w:hAnsi="Verdana" w:cs="Verdana"/>
                <w:sz w:val="20"/>
                <w:szCs w:val="20"/>
              </w:rPr>
              <w:t xml:space="preserve"> Conoscere Gesù di Nazareth, Emmanuele e Messia, crocifisso e risorto e come tale testimoniato dai cristiani: </w:t>
            </w:r>
            <w:r>
              <w:rPr>
                <w:rFonts w:ascii="Verdana" w:hAnsi="Verdana" w:cs="Verdana"/>
                <w:b/>
                <w:sz w:val="20"/>
                <w:szCs w:val="20"/>
              </w:rPr>
              <w:t>ricostruire, con una sequenza corretta di immagini, la nascita di Gesù</w:t>
            </w:r>
          </w:p>
        </w:tc>
        <w:tc>
          <w:tcPr>
            <w:tcW w:w="2268" w:type="dxa"/>
            <w:tcBorders>
              <w:left w:val="single" w:sz="1" w:space="0" w:color="000000"/>
              <w:bottom w:val="single" w:sz="1" w:space="0" w:color="000000"/>
            </w:tcBorders>
            <w:shd w:val="clear" w:color="auto" w:fill="auto"/>
            <w:vAlign w:val="center"/>
          </w:tcPr>
          <w:p w:rsidR="003A4198" w:rsidRDefault="003A4198" w:rsidP="003A4198">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126" w:type="dxa"/>
            <w:tcBorders>
              <w:left w:val="single" w:sz="1" w:space="0" w:color="000000"/>
              <w:bottom w:val="single" w:sz="1" w:space="0" w:color="000000"/>
              <w:right w:val="single" w:sz="1" w:space="0" w:color="000000"/>
            </w:tcBorders>
            <w:shd w:val="clear" w:color="auto" w:fill="auto"/>
            <w:vAlign w:val="center"/>
          </w:tcPr>
          <w:p w:rsidR="003A4198" w:rsidRDefault="003A4198" w:rsidP="003A4198">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3A4198" w:rsidTr="00FE79A3">
        <w:tc>
          <w:tcPr>
            <w:tcW w:w="5249" w:type="dxa"/>
            <w:tcBorders>
              <w:left w:val="single" w:sz="1" w:space="0" w:color="000000"/>
              <w:bottom w:val="single" w:sz="1" w:space="0" w:color="000000"/>
            </w:tcBorders>
            <w:shd w:val="clear" w:color="auto" w:fill="auto"/>
            <w:vAlign w:val="center"/>
          </w:tcPr>
          <w:p w:rsidR="003A4198" w:rsidRDefault="003A4198" w:rsidP="003A4198">
            <w:pPr>
              <w:pStyle w:val="Contenutotabella"/>
              <w:snapToGrid w:val="0"/>
              <w:spacing w:before="120" w:after="120"/>
              <w:rPr>
                <w:rStyle w:val="Carpredefinitoparagrafo1"/>
                <w:rFonts w:ascii="Webdings" w:eastAsia="Webdings" w:hAnsi="Webdings" w:cs="Webdings"/>
                <w:sz w:val="36"/>
                <w:szCs w:val="36"/>
              </w:rPr>
            </w:pPr>
            <w:r>
              <w:rPr>
                <w:rFonts w:ascii="Verdana" w:hAnsi="Verdana" w:cs="Verdana"/>
                <w:b/>
                <w:bCs/>
                <w:sz w:val="20"/>
                <w:szCs w:val="20"/>
              </w:rPr>
              <w:t>(2°-IRC-</w:t>
            </w:r>
            <w:r>
              <w:rPr>
                <w:rFonts w:ascii="Verdana" w:hAnsi="Verdana" w:cs="Verdana"/>
                <w:b/>
                <w:sz w:val="20"/>
                <w:szCs w:val="20"/>
              </w:rPr>
              <w:t>2)</w:t>
            </w:r>
            <w:r>
              <w:rPr>
                <w:rFonts w:ascii="Verdana" w:hAnsi="Verdana" w:cs="Verdana"/>
                <w:sz w:val="20"/>
                <w:szCs w:val="20"/>
              </w:rPr>
              <w:t xml:space="preserve"> Conoscere Gesù di Nazareth, Emmanuele e Messia, crocifisso e risorto e come tale testimoniato dai cristiani: </w:t>
            </w:r>
            <w:r>
              <w:rPr>
                <w:rFonts w:ascii="Verdana" w:hAnsi="Verdana" w:cs="Verdana"/>
                <w:b/>
                <w:sz w:val="20"/>
                <w:szCs w:val="20"/>
              </w:rPr>
              <w:t>riconoscere il ruolo dei personaggi della Natività di Gesù</w:t>
            </w:r>
          </w:p>
        </w:tc>
        <w:tc>
          <w:tcPr>
            <w:tcW w:w="2268" w:type="dxa"/>
            <w:tcBorders>
              <w:left w:val="single" w:sz="1" w:space="0" w:color="000000"/>
              <w:bottom w:val="single" w:sz="1" w:space="0" w:color="000000"/>
            </w:tcBorders>
            <w:shd w:val="clear" w:color="auto" w:fill="auto"/>
            <w:vAlign w:val="center"/>
          </w:tcPr>
          <w:p w:rsidR="003A4198" w:rsidRDefault="003A4198" w:rsidP="003A4198">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126" w:type="dxa"/>
            <w:tcBorders>
              <w:left w:val="single" w:sz="1" w:space="0" w:color="000000"/>
              <w:bottom w:val="single" w:sz="1" w:space="0" w:color="000000"/>
              <w:right w:val="single" w:sz="1" w:space="0" w:color="000000"/>
            </w:tcBorders>
            <w:shd w:val="clear" w:color="auto" w:fill="auto"/>
            <w:vAlign w:val="center"/>
          </w:tcPr>
          <w:p w:rsidR="003A4198" w:rsidRDefault="003A4198" w:rsidP="003A4198">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3A4198" w:rsidTr="00FE79A3">
        <w:tc>
          <w:tcPr>
            <w:tcW w:w="5249" w:type="dxa"/>
            <w:tcBorders>
              <w:left w:val="single" w:sz="1" w:space="0" w:color="000000"/>
              <w:bottom w:val="single" w:sz="4" w:space="0" w:color="000000"/>
            </w:tcBorders>
            <w:shd w:val="clear" w:color="auto" w:fill="auto"/>
            <w:vAlign w:val="center"/>
          </w:tcPr>
          <w:p w:rsidR="003A4198" w:rsidRDefault="003A4198" w:rsidP="003A4198">
            <w:pPr>
              <w:pStyle w:val="Contenutotabella"/>
              <w:snapToGrid w:val="0"/>
              <w:spacing w:before="120" w:after="120"/>
              <w:rPr>
                <w:rStyle w:val="Carpredefinitoparagrafo1"/>
                <w:rFonts w:ascii="Webdings" w:eastAsia="Webdings" w:hAnsi="Webdings" w:cs="Webdings"/>
                <w:sz w:val="36"/>
                <w:szCs w:val="36"/>
              </w:rPr>
            </w:pPr>
            <w:r>
              <w:rPr>
                <w:rFonts w:ascii="Verdana" w:hAnsi="Verdana" w:cs="Verdana"/>
                <w:b/>
                <w:bCs/>
                <w:sz w:val="20"/>
                <w:szCs w:val="20"/>
              </w:rPr>
              <w:t>(2°-IRC-</w:t>
            </w:r>
            <w:r>
              <w:rPr>
                <w:rFonts w:ascii="Verdana" w:hAnsi="Verdana" w:cs="Verdana"/>
                <w:b/>
                <w:sz w:val="20"/>
                <w:szCs w:val="20"/>
              </w:rPr>
              <w:t>3)</w:t>
            </w:r>
            <w:r>
              <w:rPr>
                <w:rFonts w:ascii="Verdana" w:hAnsi="Verdana" w:cs="Verdana"/>
                <w:sz w:val="20"/>
                <w:szCs w:val="20"/>
              </w:rPr>
              <w:t xml:space="preserve"> Conoscere Gesù di Nazareth, Emmanuele e Messia, crocifisso e risorto e come tale testimoniato dai cristiani: </w:t>
            </w:r>
            <w:r>
              <w:rPr>
                <w:rFonts w:ascii="Verdana" w:hAnsi="Verdana" w:cs="Verdana"/>
                <w:b/>
                <w:sz w:val="20"/>
                <w:szCs w:val="20"/>
              </w:rPr>
              <w:t>raccontare e ricostruire, nel corretto ordine temporale, alcuni avvenimenti accaduti durante la settimana Santa</w:t>
            </w:r>
          </w:p>
        </w:tc>
        <w:tc>
          <w:tcPr>
            <w:tcW w:w="2268" w:type="dxa"/>
            <w:tcBorders>
              <w:left w:val="single" w:sz="1" w:space="0" w:color="000000"/>
              <w:bottom w:val="single" w:sz="4" w:space="0" w:color="000000"/>
            </w:tcBorders>
            <w:shd w:val="clear" w:color="auto" w:fill="auto"/>
            <w:vAlign w:val="center"/>
          </w:tcPr>
          <w:p w:rsidR="003A4198" w:rsidRDefault="003A4198" w:rsidP="003A4198">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126" w:type="dxa"/>
            <w:tcBorders>
              <w:left w:val="single" w:sz="1" w:space="0" w:color="000000"/>
              <w:bottom w:val="single" w:sz="4" w:space="0" w:color="000000"/>
              <w:right w:val="single" w:sz="1" w:space="0" w:color="000000"/>
            </w:tcBorders>
            <w:shd w:val="clear" w:color="auto" w:fill="auto"/>
            <w:vAlign w:val="center"/>
          </w:tcPr>
          <w:p w:rsidR="003A4198" w:rsidRDefault="003A4198" w:rsidP="003A4198">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3A4198" w:rsidTr="00FE79A3">
        <w:tc>
          <w:tcPr>
            <w:tcW w:w="5249" w:type="dxa"/>
            <w:tcBorders>
              <w:top w:val="single" w:sz="4" w:space="0" w:color="000000"/>
              <w:left w:val="single" w:sz="4" w:space="0" w:color="000000"/>
              <w:bottom w:val="single" w:sz="4" w:space="0" w:color="000000"/>
            </w:tcBorders>
            <w:shd w:val="clear" w:color="auto" w:fill="auto"/>
            <w:vAlign w:val="center"/>
          </w:tcPr>
          <w:p w:rsidR="003A4198" w:rsidRDefault="003A4198" w:rsidP="003A4198">
            <w:pPr>
              <w:pStyle w:val="Contenutotabella"/>
              <w:snapToGrid w:val="0"/>
              <w:spacing w:before="120" w:after="120"/>
              <w:rPr>
                <w:rStyle w:val="Carpredefinitoparagrafo1"/>
                <w:rFonts w:ascii="Webdings" w:eastAsia="Webdings" w:hAnsi="Webdings" w:cs="Webdings"/>
                <w:sz w:val="36"/>
                <w:szCs w:val="36"/>
              </w:rPr>
            </w:pPr>
            <w:r>
              <w:rPr>
                <w:rFonts w:ascii="Verdana" w:hAnsi="Verdana" w:cs="Verdana"/>
                <w:b/>
                <w:bCs/>
                <w:sz w:val="20"/>
                <w:szCs w:val="20"/>
              </w:rPr>
              <w:t>(2°-IRC-</w:t>
            </w:r>
            <w:r>
              <w:rPr>
                <w:rFonts w:ascii="Verdana" w:hAnsi="Verdana" w:cs="Verdana"/>
                <w:b/>
                <w:sz w:val="20"/>
                <w:szCs w:val="20"/>
              </w:rPr>
              <w:t>4)</w:t>
            </w:r>
            <w:r>
              <w:rPr>
                <w:rFonts w:ascii="Verdana" w:hAnsi="Verdana" w:cs="Verdana"/>
                <w:sz w:val="20"/>
                <w:szCs w:val="20"/>
              </w:rPr>
              <w:t xml:space="preserve"> Individuare i tratti essenziali della Chiesa e della sua missione: </w:t>
            </w:r>
            <w:r>
              <w:rPr>
                <w:rFonts w:ascii="Verdana" w:hAnsi="Verdana" w:cs="Verdana"/>
                <w:b/>
                <w:sz w:val="20"/>
                <w:szCs w:val="20"/>
              </w:rPr>
              <w:t>illustrare il significato della festa di Pentecoste</w:t>
            </w:r>
          </w:p>
        </w:tc>
        <w:tc>
          <w:tcPr>
            <w:tcW w:w="2268" w:type="dxa"/>
            <w:tcBorders>
              <w:top w:val="single" w:sz="4" w:space="0" w:color="000000"/>
              <w:left w:val="single" w:sz="4" w:space="0" w:color="000000"/>
              <w:bottom w:val="single" w:sz="4" w:space="0" w:color="000000"/>
            </w:tcBorders>
            <w:shd w:val="clear" w:color="auto" w:fill="auto"/>
            <w:vAlign w:val="center"/>
          </w:tcPr>
          <w:p w:rsidR="003A4198" w:rsidRDefault="003A4198" w:rsidP="003A4198">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198" w:rsidRDefault="003A4198" w:rsidP="003A4198">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3A4198" w:rsidTr="00FE79A3">
        <w:tc>
          <w:tcPr>
            <w:tcW w:w="5249" w:type="dxa"/>
            <w:tcBorders>
              <w:top w:val="single" w:sz="4" w:space="0" w:color="000000"/>
              <w:left w:val="single" w:sz="4" w:space="0" w:color="000000"/>
              <w:bottom w:val="single" w:sz="4" w:space="0" w:color="000000"/>
            </w:tcBorders>
            <w:shd w:val="clear" w:color="auto" w:fill="auto"/>
            <w:vAlign w:val="center"/>
          </w:tcPr>
          <w:p w:rsidR="003A4198" w:rsidRDefault="003A4198" w:rsidP="003A4198">
            <w:pPr>
              <w:spacing w:before="120" w:after="120" w:line="240" w:lineRule="auto"/>
              <w:rPr>
                <w:rStyle w:val="Carpredefinitoparagrafo1"/>
                <w:rFonts w:ascii="Webdings" w:eastAsia="Webdings" w:hAnsi="Webdings" w:cs="Webdings"/>
                <w:sz w:val="36"/>
                <w:szCs w:val="36"/>
              </w:rPr>
            </w:pPr>
            <w:r>
              <w:rPr>
                <w:rFonts w:ascii="Verdana" w:hAnsi="Verdana" w:cs="Verdana"/>
                <w:b/>
                <w:bCs/>
                <w:sz w:val="20"/>
                <w:szCs w:val="20"/>
              </w:rPr>
              <w:t>(2</w:t>
            </w:r>
            <w:r>
              <w:rPr>
                <w:rFonts w:ascii="Verdana" w:eastAsia="Lucida Sans Unicode" w:hAnsi="Verdana" w:cs="Times New Roman"/>
                <w:b/>
                <w:bCs/>
                <w:sz w:val="20"/>
                <w:szCs w:val="20"/>
              </w:rPr>
              <w:t>°-IRC-</w:t>
            </w:r>
            <w:r>
              <w:rPr>
                <w:rFonts w:ascii="Verdana" w:hAnsi="Verdana" w:cs="Verdana"/>
                <w:b/>
                <w:sz w:val="20"/>
                <w:szCs w:val="20"/>
              </w:rPr>
              <w:t>5)</w:t>
            </w:r>
            <w:r>
              <w:rPr>
                <w:rFonts w:ascii="Verdana" w:hAnsi="Verdana" w:cs="Verdana"/>
                <w:sz w:val="20"/>
                <w:szCs w:val="20"/>
              </w:rPr>
              <w:t xml:space="preserve"> </w:t>
            </w:r>
            <w:r>
              <w:rPr>
                <w:rFonts w:ascii="Verdana" w:eastAsia="Lucida Sans Unicode" w:hAnsi="Verdana" w:cs="Times New Roman"/>
                <w:sz w:val="20"/>
                <w:szCs w:val="20"/>
              </w:rPr>
              <w:t>Individuare i tratti essenziali della Chiesa e della sua missione:</w:t>
            </w:r>
            <w:r>
              <w:rPr>
                <w:rFonts w:ascii="Verdana" w:hAnsi="Verdana" w:cs="Verdana"/>
                <w:sz w:val="20"/>
                <w:szCs w:val="20"/>
              </w:rPr>
              <w:t xml:space="preserve"> </w:t>
            </w:r>
            <w:r>
              <w:rPr>
                <w:rFonts w:ascii="Verdana" w:eastAsia="Lucida Sans Unicode" w:hAnsi="Verdana" w:cs="Times New Roman"/>
                <w:b/>
                <w:sz w:val="20"/>
                <w:szCs w:val="20"/>
              </w:rPr>
              <w:t>raccontare l'episodio evangelico del Battesimo di Gesù confrontandolo con il proprio e quello dei primi cristiani</w:t>
            </w:r>
          </w:p>
        </w:tc>
        <w:tc>
          <w:tcPr>
            <w:tcW w:w="2268" w:type="dxa"/>
            <w:tcBorders>
              <w:top w:val="single" w:sz="4" w:space="0" w:color="000000"/>
              <w:left w:val="single" w:sz="4" w:space="0" w:color="000000"/>
              <w:bottom w:val="single" w:sz="4" w:space="0" w:color="000000"/>
            </w:tcBorders>
            <w:shd w:val="clear" w:color="auto" w:fill="auto"/>
            <w:vAlign w:val="center"/>
          </w:tcPr>
          <w:p w:rsidR="003A4198" w:rsidRDefault="003A4198" w:rsidP="003A4198">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198" w:rsidRDefault="003A4198" w:rsidP="003A4198">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3A4198" w:rsidTr="00FE79A3">
        <w:tc>
          <w:tcPr>
            <w:tcW w:w="5249" w:type="dxa"/>
            <w:tcBorders>
              <w:top w:val="single" w:sz="4" w:space="0" w:color="000000"/>
              <w:left w:val="single" w:sz="4" w:space="0" w:color="000000"/>
              <w:bottom w:val="single" w:sz="4" w:space="0" w:color="000000"/>
            </w:tcBorders>
            <w:shd w:val="clear" w:color="auto" w:fill="auto"/>
            <w:vAlign w:val="center"/>
          </w:tcPr>
          <w:p w:rsidR="003A4198" w:rsidRDefault="003A4198" w:rsidP="003A4198">
            <w:pPr>
              <w:spacing w:before="120" w:after="120" w:line="240" w:lineRule="auto"/>
              <w:rPr>
                <w:rStyle w:val="Carpredefinitoparagrafo1"/>
                <w:rFonts w:ascii="Webdings" w:eastAsia="Webdings" w:hAnsi="Webdings" w:cs="Webdings"/>
                <w:sz w:val="36"/>
                <w:szCs w:val="36"/>
              </w:rPr>
            </w:pPr>
            <w:r>
              <w:rPr>
                <w:rFonts w:ascii="Verdana" w:hAnsi="Verdana" w:cs="Verdana"/>
                <w:b/>
                <w:bCs/>
                <w:sz w:val="20"/>
                <w:szCs w:val="20"/>
              </w:rPr>
              <w:t>(2</w:t>
            </w:r>
            <w:r>
              <w:rPr>
                <w:rFonts w:ascii="Verdana" w:eastAsia="Lucida Sans Unicode" w:hAnsi="Verdana" w:cs="Times New Roman"/>
                <w:b/>
                <w:bCs/>
                <w:sz w:val="20"/>
                <w:szCs w:val="20"/>
              </w:rPr>
              <w:t>°-IRC-</w:t>
            </w:r>
            <w:r>
              <w:rPr>
                <w:rFonts w:ascii="Verdana" w:hAnsi="Verdana" w:cs="Verdana"/>
                <w:b/>
                <w:sz w:val="20"/>
                <w:szCs w:val="20"/>
              </w:rPr>
              <w:t>6)</w:t>
            </w:r>
            <w:r>
              <w:rPr>
                <w:rFonts w:ascii="Verdana" w:hAnsi="Verdana" w:cs="Verdana"/>
                <w:sz w:val="20"/>
                <w:szCs w:val="20"/>
              </w:rPr>
              <w:t xml:space="preserve"> </w:t>
            </w:r>
            <w:r>
              <w:rPr>
                <w:rFonts w:ascii="Verdana" w:eastAsia="Lucida Sans Unicode" w:hAnsi="Verdana" w:cs="Times New Roman"/>
                <w:sz w:val="20"/>
                <w:szCs w:val="20"/>
              </w:rPr>
              <w:t>Individuare i tratti essenziali della Chiesa e della sua missione:</w:t>
            </w:r>
            <w:r>
              <w:rPr>
                <w:rFonts w:ascii="Verdana" w:hAnsi="Verdana" w:cs="Verdana"/>
                <w:sz w:val="20"/>
                <w:szCs w:val="20"/>
              </w:rPr>
              <w:t xml:space="preserve"> </w:t>
            </w:r>
            <w:r>
              <w:rPr>
                <w:rFonts w:ascii="Verdana" w:hAnsi="Verdana" w:cs="Verdana"/>
                <w:b/>
                <w:sz w:val="20"/>
                <w:szCs w:val="20"/>
              </w:rPr>
              <w:t>c</w:t>
            </w:r>
            <w:r>
              <w:rPr>
                <w:rFonts w:ascii="Verdana" w:eastAsia="Lucida Sans Unicode" w:hAnsi="Verdana" w:cs="Times New Roman"/>
                <w:b/>
                <w:sz w:val="20"/>
                <w:szCs w:val="20"/>
              </w:rPr>
              <w:t>onoscere il significato di alcuni gesti e segni liturgici propri della religione catto-lica (modi di celebrare, ecc…)</w:t>
            </w:r>
            <w:r>
              <w:rPr>
                <w:rFonts w:ascii="Verdana" w:hAnsi="Verdana" w:cs="Verdana"/>
                <w:sz w:val="20"/>
                <w:szCs w:val="20"/>
              </w:rPr>
              <w:t xml:space="preserve"> </w:t>
            </w:r>
          </w:p>
        </w:tc>
        <w:tc>
          <w:tcPr>
            <w:tcW w:w="2268" w:type="dxa"/>
            <w:tcBorders>
              <w:top w:val="single" w:sz="4" w:space="0" w:color="000000"/>
              <w:left w:val="single" w:sz="4" w:space="0" w:color="000000"/>
              <w:bottom w:val="single" w:sz="4" w:space="0" w:color="000000"/>
            </w:tcBorders>
            <w:shd w:val="clear" w:color="auto" w:fill="auto"/>
            <w:vAlign w:val="center"/>
          </w:tcPr>
          <w:p w:rsidR="003A4198" w:rsidRDefault="003A4198" w:rsidP="003A4198">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198" w:rsidRDefault="003A4198" w:rsidP="003A4198">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B45800" w:rsidTr="00FE79A3">
        <w:tc>
          <w:tcPr>
            <w:tcW w:w="5249" w:type="dxa"/>
            <w:tcBorders>
              <w:top w:val="single" w:sz="4" w:space="0" w:color="000000"/>
              <w:left w:val="single" w:sz="4" w:space="0" w:color="000000"/>
              <w:bottom w:val="single" w:sz="4" w:space="0" w:color="000000"/>
            </w:tcBorders>
            <w:shd w:val="clear" w:color="auto" w:fill="auto"/>
            <w:vAlign w:val="center"/>
          </w:tcPr>
          <w:p w:rsidR="00B45800" w:rsidRDefault="00B45800" w:rsidP="00B45800">
            <w:pPr>
              <w:spacing w:before="120" w:after="120" w:line="240" w:lineRule="auto"/>
              <w:rPr>
                <w:rStyle w:val="Carpredefinitoparagrafo1"/>
                <w:rFonts w:ascii="Webdings" w:eastAsia="Webdings" w:hAnsi="Webdings" w:cs="Webdings"/>
                <w:sz w:val="36"/>
                <w:szCs w:val="36"/>
              </w:rPr>
            </w:pPr>
            <w:r>
              <w:rPr>
                <w:rFonts w:ascii="Verdana" w:hAnsi="Verdana" w:cs="Verdana"/>
                <w:b/>
                <w:bCs/>
                <w:sz w:val="20"/>
                <w:szCs w:val="20"/>
              </w:rPr>
              <w:t>(2</w:t>
            </w:r>
            <w:r>
              <w:rPr>
                <w:rFonts w:ascii="Verdana" w:eastAsia="Lucida Sans Unicode" w:hAnsi="Verdana" w:cs="Times New Roman"/>
                <w:b/>
                <w:bCs/>
                <w:sz w:val="20"/>
                <w:szCs w:val="20"/>
              </w:rPr>
              <w:t>°-IRC-</w:t>
            </w:r>
            <w:r>
              <w:rPr>
                <w:rFonts w:ascii="Verdana" w:hAnsi="Verdana" w:cs="Verdana"/>
                <w:b/>
                <w:sz w:val="20"/>
                <w:szCs w:val="20"/>
              </w:rPr>
              <w:t>7)</w:t>
            </w:r>
            <w:r>
              <w:rPr>
                <w:rFonts w:ascii="Verdana" w:hAnsi="Verdana" w:cs="Verdana"/>
                <w:sz w:val="20"/>
                <w:szCs w:val="20"/>
              </w:rPr>
              <w:t xml:space="preserve"> </w:t>
            </w:r>
            <w:r>
              <w:rPr>
                <w:rFonts w:ascii="Verdana" w:eastAsia="Lucida Sans Unicode" w:hAnsi="Verdana" w:cs="Times New Roman"/>
                <w:sz w:val="20"/>
                <w:szCs w:val="20"/>
              </w:rPr>
              <w:t xml:space="preserve">Riconoscere la preghiera come dialogo tra l’uomo e Dio, evidenziando nella </w:t>
            </w:r>
            <w:r>
              <w:rPr>
                <w:rFonts w:ascii="Verdana" w:eastAsia="Lucida Sans Unicode" w:hAnsi="Verdana" w:cs="Times New Roman"/>
                <w:sz w:val="20"/>
                <w:szCs w:val="20"/>
              </w:rPr>
              <w:lastRenderedPageBreak/>
              <w:t>preghiera cristiana la specificità del “Padre Nostro”:</w:t>
            </w:r>
            <w:r>
              <w:rPr>
                <w:rFonts w:ascii="Verdana" w:hAnsi="Verdana" w:cs="Verdana"/>
                <w:sz w:val="20"/>
                <w:szCs w:val="20"/>
              </w:rPr>
              <w:t xml:space="preserve"> </w:t>
            </w:r>
            <w:r>
              <w:rPr>
                <w:rFonts w:ascii="Verdana" w:eastAsia="Lucida Sans Unicode" w:hAnsi="Verdana" w:cs="Times New Roman"/>
                <w:b/>
                <w:sz w:val="20"/>
                <w:szCs w:val="20"/>
              </w:rPr>
              <w:t>riconoscere la preghiera come forma di dialogo con Dio</w:t>
            </w:r>
          </w:p>
        </w:tc>
        <w:tc>
          <w:tcPr>
            <w:tcW w:w="2268" w:type="dxa"/>
            <w:tcBorders>
              <w:top w:val="single" w:sz="4" w:space="0" w:color="000000"/>
              <w:left w:val="single" w:sz="4" w:space="0" w:color="000000"/>
              <w:bottom w:val="single" w:sz="4" w:space="0" w:color="000000"/>
            </w:tcBorders>
            <w:shd w:val="clear" w:color="auto" w:fill="auto"/>
            <w:vAlign w:val="center"/>
          </w:tcPr>
          <w:p w:rsidR="00B45800" w:rsidRDefault="00B45800" w:rsidP="00B45800">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lastRenderedPageBreak/>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5800" w:rsidRDefault="00B45800" w:rsidP="00B45800">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B45800" w:rsidTr="00FE79A3">
        <w:tc>
          <w:tcPr>
            <w:tcW w:w="5249" w:type="dxa"/>
            <w:tcBorders>
              <w:top w:val="single" w:sz="4" w:space="0" w:color="000000"/>
              <w:left w:val="single" w:sz="4" w:space="0" w:color="000000"/>
              <w:bottom w:val="single" w:sz="4" w:space="0" w:color="000000"/>
            </w:tcBorders>
            <w:shd w:val="clear" w:color="auto" w:fill="auto"/>
            <w:vAlign w:val="center"/>
          </w:tcPr>
          <w:p w:rsidR="00B45800" w:rsidRDefault="00B45800" w:rsidP="00B45800">
            <w:pPr>
              <w:spacing w:before="120" w:after="120" w:line="240" w:lineRule="auto"/>
              <w:rPr>
                <w:rStyle w:val="Carpredefinitoparagrafo1"/>
                <w:rFonts w:ascii="Webdings" w:eastAsia="Webdings" w:hAnsi="Webdings" w:cs="Webdings"/>
                <w:sz w:val="36"/>
                <w:szCs w:val="36"/>
              </w:rPr>
            </w:pPr>
            <w:r>
              <w:rPr>
                <w:rFonts w:ascii="Verdana" w:hAnsi="Verdana" w:cs="Verdana"/>
                <w:b/>
                <w:bCs/>
                <w:sz w:val="20"/>
                <w:szCs w:val="20"/>
              </w:rPr>
              <w:t>(2</w:t>
            </w:r>
            <w:r>
              <w:rPr>
                <w:rFonts w:ascii="Verdana" w:eastAsia="Lucida Sans Unicode" w:hAnsi="Verdana" w:cs="Times New Roman"/>
                <w:b/>
                <w:bCs/>
                <w:sz w:val="20"/>
                <w:szCs w:val="20"/>
              </w:rPr>
              <w:t>°-IRC-</w:t>
            </w:r>
            <w:r>
              <w:rPr>
                <w:rFonts w:ascii="Verdana" w:hAnsi="Verdana" w:cs="Verdana"/>
                <w:b/>
                <w:sz w:val="20"/>
                <w:szCs w:val="20"/>
              </w:rPr>
              <w:t>8)</w:t>
            </w:r>
            <w:r>
              <w:rPr>
                <w:rFonts w:ascii="Verdana" w:hAnsi="Verdana" w:cs="Verdana"/>
                <w:sz w:val="20"/>
                <w:szCs w:val="20"/>
              </w:rPr>
              <w:t xml:space="preserve"> </w:t>
            </w:r>
            <w:r>
              <w:rPr>
                <w:rFonts w:ascii="Verdana" w:eastAsia="Lucida Sans Unicode" w:hAnsi="Verdana" w:cs="Times New Roman"/>
                <w:sz w:val="20"/>
                <w:szCs w:val="20"/>
              </w:rPr>
              <w:t>Riconoscere la preghiera come dialogo tra l’uomo e Dio, evidenziando nella preghiera cristiana la specificità del “Padre Nostro”:</w:t>
            </w:r>
            <w:r>
              <w:rPr>
                <w:rFonts w:ascii="Verdana" w:hAnsi="Verdana" w:cs="Verdana"/>
                <w:sz w:val="20"/>
                <w:szCs w:val="20"/>
              </w:rPr>
              <w:t xml:space="preserve"> </w:t>
            </w:r>
            <w:r>
              <w:rPr>
                <w:rFonts w:ascii="Verdana" w:eastAsia="Lucida Sans Unicode" w:hAnsi="Verdana" w:cs="Times New Roman"/>
                <w:b/>
                <w:sz w:val="20"/>
                <w:szCs w:val="20"/>
              </w:rPr>
              <w:t>conoscere e spiegare il significato della preghiera del Padre Nostro</w:t>
            </w:r>
          </w:p>
        </w:tc>
        <w:tc>
          <w:tcPr>
            <w:tcW w:w="2268" w:type="dxa"/>
            <w:tcBorders>
              <w:top w:val="single" w:sz="4" w:space="0" w:color="000000"/>
              <w:left w:val="single" w:sz="4" w:space="0" w:color="000000"/>
              <w:bottom w:val="single" w:sz="4" w:space="0" w:color="000000"/>
            </w:tcBorders>
            <w:shd w:val="clear" w:color="auto" w:fill="auto"/>
            <w:vAlign w:val="center"/>
          </w:tcPr>
          <w:p w:rsidR="00B45800" w:rsidRDefault="00B45800" w:rsidP="00B45800">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5800" w:rsidRDefault="00B45800" w:rsidP="00B45800">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B45800" w:rsidTr="00FE79A3">
        <w:tc>
          <w:tcPr>
            <w:tcW w:w="5249" w:type="dxa"/>
            <w:tcBorders>
              <w:top w:val="single" w:sz="4" w:space="0" w:color="000000"/>
              <w:left w:val="single" w:sz="4" w:space="0" w:color="000000"/>
              <w:bottom w:val="single" w:sz="4" w:space="0" w:color="000000"/>
            </w:tcBorders>
            <w:shd w:val="clear" w:color="auto" w:fill="auto"/>
            <w:vAlign w:val="center"/>
          </w:tcPr>
          <w:p w:rsidR="00B45800" w:rsidRDefault="00B45800" w:rsidP="00B45800">
            <w:pPr>
              <w:spacing w:before="120" w:after="120" w:line="240" w:lineRule="auto"/>
              <w:rPr>
                <w:rStyle w:val="Carpredefinitoparagrafo1"/>
                <w:rFonts w:ascii="Webdings" w:eastAsia="Webdings" w:hAnsi="Webdings" w:cs="Webdings"/>
                <w:sz w:val="36"/>
                <w:szCs w:val="36"/>
              </w:rPr>
            </w:pPr>
            <w:r>
              <w:rPr>
                <w:rFonts w:ascii="Verdana" w:hAnsi="Verdana" w:cs="Verdana"/>
                <w:b/>
                <w:bCs/>
                <w:sz w:val="20"/>
                <w:szCs w:val="20"/>
              </w:rPr>
              <w:t>(2</w:t>
            </w:r>
            <w:r>
              <w:rPr>
                <w:rFonts w:ascii="Verdana" w:eastAsia="Lucida Sans Unicode" w:hAnsi="Verdana" w:cs="Times New Roman"/>
                <w:b/>
                <w:bCs/>
                <w:sz w:val="20"/>
                <w:szCs w:val="20"/>
              </w:rPr>
              <w:t>°-IRC-</w:t>
            </w:r>
            <w:r>
              <w:rPr>
                <w:rFonts w:ascii="Verdana" w:hAnsi="Verdana" w:cs="Verdana"/>
                <w:b/>
                <w:sz w:val="20"/>
                <w:szCs w:val="20"/>
              </w:rPr>
              <w:t>9)</w:t>
            </w:r>
            <w:r>
              <w:rPr>
                <w:rFonts w:ascii="Verdana" w:hAnsi="Verdana" w:cs="Verdana"/>
                <w:sz w:val="20"/>
                <w:szCs w:val="20"/>
              </w:rPr>
              <w:t xml:space="preserve"> </w:t>
            </w:r>
            <w:r>
              <w:rPr>
                <w:rFonts w:ascii="Verdana" w:eastAsia="Lucida Sans Unicode" w:hAnsi="Verdana" w:cs="Times New Roman"/>
                <w:sz w:val="20"/>
                <w:szCs w:val="20"/>
              </w:rPr>
              <w:t>Riconoscere la preghiera come dialogo tra l’uomo e Dio, evidenziando nella preghiera cristiana la specificità del “Padre Nostro”:</w:t>
            </w:r>
            <w:r>
              <w:rPr>
                <w:rFonts w:ascii="Verdana" w:hAnsi="Verdana" w:cs="Verdana"/>
                <w:sz w:val="20"/>
                <w:szCs w:val="20"/>
              </w:rPr>
              <w:t xml:space="preserve"> </w:t>
            </w:r>
            <w:r>
              <w:rPr>
                <w:rFonts w:ascii="Verdana" w:hAnsi="Verdana" w:cs="Verdana"/>
                <w:b/>
                <w:sz w:val="20"/>
                <w:szCs w:val="20"/>
              </w:rPr>
              <w:t>distinguere e fare esempi concreti delle tipologie di preghiera: lode, ringraziamento, scusa/perdono, aiuto</w:t>
            </w:r>
          </w:p>
        </w:tc>
        <w:tc>
          <w:tcPr>
            <w:tcW w:w="2268" w:type="dxa"/>
            <w:tcBorders>
              <w:top w:val="single" w:sz="4" w:space="0" w:color="000000"/>
              <w:left w:val="single" w:sz="4" w:space="0" w:color="000000"/>
              <w:bottom w:val="single" w:sz="4" w:space="0" w:color="000000"/>
            </w:tcBorders>
            <w:shd w:val="clear" w:color="auto" w:fill="auto"/>
            <w:vAlign w:val="center"/>
          </w:tcPr>
          <w:p w:rsidR="00B45800" w:rsidRDefault="00B45800" w:rsidP="00B45800">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5800" w:rsidRDefault="00B45800" w:rsidP="00B45800">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bl>
    <w:p w:rsidR="00FE3E8E" w:rsidRDefault="00FE3E8E" w:rsidP="00FE3E8E">
      <w:pPr>
        <w:pStyle w:val="wnucleofondantelegenda"/>
        <w:jc w:val="left"/>
      </w:pPr>
    </w:p>
    <w:p w:rsidR="00FE3E8E" w:rsidRDefault="00FE3E8E" w:rsidP="00FE3E8E">
      <w:pPr>
        <w:pStyle w:val="wnucleofondantelegenda"/>
        <w:jc w:val="left"/>
      </w:pPr>
    </w:p>
    <w:p w:rsidR="00FE3E8E" w:rsidRDefault="00FE3E8E" w:rsidP="00FE3E8E">
      <w:pPr>
        <w:pStyle w:val="wnucleofondantelegenda"/>
        <w:jc w:val="left"/>
      </w:pPr>
    </w:p>
    <w:tbl>
      <w:tblPr>
        <w:tblW w:w="9639" w:type="dxa"/>
        <w:tblInd w:w="-1" w:type="dxa"/>
        <w:tblLayout w:type="fixed"/>
        <w:tblCellMar>
          <w:top w:w="55" w:type="dxa"/>
          <w:left w:w="55" w:type="dxa"/>
          <w:bottom w:w="55" w:type="dxa"/>
          <w:right w:w="55" w:type="dxa"/>
        </w:tblCellMar>
        <w:tblLook w:val="0000" w:firstRow="0" w:lastRow="0" w:firstColumn="0" w:lastColumn="0" w:noHBand="0" w:noVBand="0"/>
      </w:tblPr>
      <w:tblGrid>
        <w:gridCol w:w="9639"/>
      </w:tblGrid>
      <w:tr w:rsidR="00FE3E8E" w:rsidTr="00FE79A3">
        <w:tc>
          <w:tcPr>
            <w:tcW w:w="9639" w:type="dxa"/>
            <w:tcBorders>
              <w:top w:val="single" w:sz="1" w:space="0" w:color="000000"/>
              <w:left w:val="single" w:sz="1" w:space="0" w:color="000000"/>
              <w:bottom w:val="single" w:sz="1" w:space="0" w:color="000000"/>
              <w:right w:val="single" w:sz="1" w:space="0" w:color="000000"/>
            </w:tcBorders>
            <w:shd w:val="clear" w:color="auto" w:fill="auto"/>
            <w:vAlign w:val="center"/>
          </w:tcPr>
          <w:p w:rsidR="00FE3E8E" w:rsidRDefault="00FE3E8E" w:rsidP="00FE79A3">
            <w:pPr>
              <w:pStyle w:val="wnucleofondantelegenda"/>
              <w:spacing w:before="120" w:after="120"/>
            </w:pPr>
            <w:r>
              <w:rPr>
                <w:rStyle w:val="wwWnucleofondantelegenda"/>
              </w:rPr>
              <w:t>NUCLEO</w:t>
            </w:r>
            <w:r>
              <w:rPr>
                <w:rStyle w:val="wwWnucleofondantelegenda"/>
                <w:b/>
                <w:bCs/>
              </w:rPr>
              <w:t xml:space="preserve"> </w:t>
            </w:r>
            <w:r>
              <w:rPr>
                <w:rStyle w:val="wwWnucleofondantelegenda"/>
              </w:rPr>
              <w:t>FONDANTE</w:t>
            </w:r>
            <w:r>
              <w:rPr>
                <w:rStyle w:val="wwWnucleofondantelegenda"/>
                <w:b/>
                <w:bCs/>
              </w:rPr>
              <w:t xml:space="preserve">: </w:t>
            </w:r>
            <w:r>
              <w:rPr>
                <w:rFonts w:cs="Verdana"/>
                <w:b/>
                <w:bCs/>
                <w:sz w:val="24"/>
                <w:szCs w:val="24"/>
              </w:rPr>
              <w:t>LA BIBBIA E LE FONTI</w:t>
            </w:r>
          </w:p>
        </w:tc>
      </w:tr>
    </w:tbl>
    <w:p w:rsidR="00FE3E8E" w:rsidRDefault="00FE3E8E" w:rsidP="00FE3E8E">
      <w:pPr>
        <w:rPr>
          <w:rFonts w:ascii="Verdana" w:hAnsi="Verdana" w:cs="Verdana"/>
          <w:vanish/>
          <w:sz w:val="19"/>
          <w:szCs w:val="19"/>
        </w:rPr>
      </w:pPr>
    </w:p>
    <w:tbl>
      <w:tblPr>
        <w:tblW w:w="9639" w:type="dxa"/>
        <w:tblInd w:w="-1" w:type="dxa"/>
        <w:tblLayout w:type="fixed"/>
        <w:tblCellMar>
          <w:top w:w="55" w:type="dxa"/>
          <w:left w:w="55" w:type="dxa"/>
          <w:bottom w:w="55" w:type="dxa"/>
          <w:right w:w="55" w:type="dxa"/>
        </w:tblCellMar>
        <w:tblLook w:val="0000" w:firstRow="0" w:lastRow="0" w:firstColumn="0" w:lastColumn="0" w:noHBand="0" w:noVBand="0"/>
      </w:tblPr>
      <w:tblGrid>
        <w:gridCol w:w="1533"/>
        <w:gridCol w:w="8106"/>
      </w:tblGrid>
      <w:tr w:rsidR="00FE3E8E" w:rsidTr="00FE79A3">
        <w:tc>
          <w:tcPr>
            <w:tcW w:w="1533" w:type="dxa"/>
            <w:tcBorders>
              <w:top w:val="single" w:sz="1" w:space="0" w:color="000000"/>
              <w:left w:val="single" w:sz="1" w:space="0" w:color="000000"/>
              <w:bottom w:val="single" w:sz="1" w:space="0" w:color="000000"/>
            </w:tcBorders>
            <w:shd w:val="clear" w:color="auto" w:fill="auto"/>
            <w:vAlign w:val="center"/>
          </w:tcPr>
          <w:p w:rsidR="00FE3E8E" w:rsidRDefault="00FE3E8E" w:rsidP="00FE79A3">
            <w:pPr>
              <w:pStyle w:val="wtraguardicompetenzalabel"/>
              <w:rPr>
                <w:rFonts w:ascii="Arial" w:hAnsi="Arial" w:cs="Arial"/>
                <w:b/>
                <w:sz w:val="24"/>
                <w:szCs w:val="24"/>
              </w:rPr>
            </w:pPr>
            <w:r>
              <w:t>TRAGUARDI  DI SVILUPPO DELLA COMPETENZA</w:t>
            </w:r>
          </w:p>
        </w:tc>
        <w:tc>
          <w:tcPr>
            <w:tcW w:w="8106" w:type="dxa"/>
            <w:tcBorders>
              <w:top w:val="single" w:sz="1" w:space="0" w:color="000000"/>
              <w:left w:val="single" w:sz="1" w:space="0" w:color="000000"/>
              <w:bottom w:val="single" w:sz="1" w:space="0" w:color="000000"/>
              <w:right w:val="single" w:sz="1" w:space="0" w:color="000000"/>
            </w:tcBorders>
            <w:shd w:val="clear" w:color="auto" w:fill="auto"/>
            <w:vAlign w:val="center"/>
          </w:tcPr>
          <w:p w:rsidR="00FE3E8E" w:rsidRDefault="002154F9" w:rsidP="00FE79A3">
            <w:pPr>
              <w:autoSpaceDE w:val="0"/>
              <w:snapToGrid w:val="0"/>
              <w:spacing w:before="120" w:after="120" w:line="240" w:lineRule="auto"/>
            </w:pPr>
            <w:r>
              <w:rPr>
                <w:rFonts w:ascii="Arial" w:hAnsi="Arial" w:cs="Arial"/>
                <w:b/>
                <w:sz w:val="24"/>
                <w:szCs w:val="24"/>
              </w:rPr>
              <w:t>L’alunno riconosce che la Bibbia è il libro sacro per cristiani ed ebrei e documento fondamentale della nostra cultura, sapendola distinguere da altre tipologie di testi, tra cui quelli di altre religioni; identifica le caratteristiche essenziali di un brano biblico, sa farsi accompagnare nell’analisi delle pagine a lui più accessibili, per collegarle alla propria esperienza.</w:t>
            </w:r>
          </w:p>
        </w:tc>
      </w:tr>
    </w:tbl>
    <w:p w:rsidR="00FE3E8E" w:rsidRDefault="00FE3E8E" w:rsidP="00FE3E8E">
      <w:pPr>
        <w:rPr>
          <w:vanish/>
        </w:rPr>
      </w:pPr>
    </w:p>
    <w:tbl>
      <w:tblPr>
        <w:tblW w:w="9639" w:type="dxa"/>
        <w:tblInd w:w="-1" w:type="dxa"/>
        <w:tblLayout w:type="fixed"/>
        <w:tblCellMar>
          <w:top w:w="55" w:type="dxa"/>
          <w:left w:w="55" w:type="dxa"/>
          <w:bottom w:w="55" w:type="dxa"/>
          <w:right w:w="55" w:type="dxa"/>
        </w:tblCellMar>
        <w:tblLook w:val="0000" w:firstRow="0" w:lastRow="0" w:firstColumn="0" w:lastColumn="0" w:noHBand="0" w:noVBand="0"/>
      </w:tblPr>
      <w:tblGrid>
        <w:gridCol w:w="5245"/>
        <w:gridCol w:w="2268"/>
        <w:gridCol w:w="2126"/>
      </w:tblGrid>
      <w:tr w:rsidR="00FE3E8E" w:rsidTr="00FE79A3">
        <w:tc>
          <w:tcPr>
            <w:tcW w:w="5245" w:type="dxa"/>
            <w:tcBorders>
              <w:top w:val="single" w:sz="1" w:space="0" w:color="000000"/>
              <w:left w:val="single" w:sz="1" w:space="0" w:color="000000"/>
              <w:bottom w:val="single" w:sz="1" w:space="0" w:color="000000"/>
            </w:tcBorders>
            <w:shd w:val="clear" w:color="auto" w:fill="auto"/>
            <w:vAlign w:val="center"/>
          </w:tcPr>
          <w:p w:rsidR="00FE3E8E" w:rsidRDefault="00FE3E8E" w:rsidP="00FE79A3">
            <w:pPr>
              <w:pStyle w:val="wobiettiviapprendimentolabel"/>
            </w:pPr>
            <w:r>
              <w:t>OBIETTIVI DI APPRENDIMENTO E CONTENUTI</w:t>
            </w:r>
          </w:p>
        </w:tc>
        <w:tc>
          <w:tcPr>
            <w:tcW w:w="2268" w:type="dxa"/>
            <w:tcBorders>
              <w:top w:val="single" w:sz="1" w:space="0" w:color="000000"/>
              <w:left w:val="single" w:sz="1" w:space="0" w:color="000000"/>
              <w:bottom w:val="single" w:sz="1" w:space="0" w:color="000000"/>
            </w:tcBorders>
            <w:shd w:val="clear" w:color="auto" w:fill="auto"/>
            <w:vAlign w:val="center"/>
          </w:tcPr>
          <w:p w:rsidR="00FE3E8E" w:rsidRDefault="00FE3E8E" w:rsidP="00FE79A3">
            <w:pPr>
              <w:pStyle w:val="wprevisioneattuazione"/>
              <w:rPr>
                <w:rStyle w:val="Carpredefinitoparagrafo1"/>
                <w:b/>
                <w:bCs/>
                <w:sz w:val="20"/>
                <w:szCs w:val="20"/>
              </w:rPr>
            </w:pPr>
            <w:r>
              <w:t>PREVISIONE DI ATTUAZIONE VALUTAZIONE FINE</w:t>
            </w:r>
          </w:p>
          <w:p w:rsidR="00FE3E8E" w:rsidRDefault="00FE3E8E" w:rsidP="00FE79A3">
            <w:pPr>
              <w:pStyle w:val="w12q"/>
            </w:pPr>
            <w:r>
              <w:rPr>
                <w:rStyle w:val="Carpredefinitoparagrafo1"/>
                <w:b/>
                <w:bCs/>
                <w:sz w:val="20"/>
                <w:szCs w:val="20"/>
              </w:rPr>
              <w:t>1°</w:t>
            </w:r>
            <w:r>
              <w:rPr>
                <w:rStyle w:val="Carpredefinitoparagrafo1"/>
                <w:b/>
                <w:bCs/>
                <w:sz w:val="16"/>
                <w:szCs w:val="16"/>
              </w:rPr>
              <w:t xml:space="preserve"> QUADRIMESTRE</w:t>
            </w:r>
          </w:p>
        </w:tc>
        <w:tc>
          <w:tcPr>
            <w:tcW w:w="2126" w:type="dxa"/>
            <w:tcBorders>
              <w:top w:val="single" w:sz="1" w:space="0" w:color="000000"/>
              <w:left w:val="single" w:sz="1" w:space="0" w:color="000000"/>
              <w:bottom w:val="single" w:sz="1" w:space="0" w:color="000000"/>
              <w:right w:val="single" w:sz="1" w:space="0" w:color="000000"/>
            </w:tcBorders>
            <w:shd w:val="clear" w:color="auto" w:fill="auto"/>
          </w:tcPr>
          <w:p w:rsidR="00FE3E8E" w:rsidRDefault="00FE3E8E" w:rsidP="00FE79A3">
            <w:pPr>
              <w:pStyle w:val="wprevisioneattuazione"/>
              <w:rPr>
                <w:rStyle w:val="Carpredefinitoparagrafo1"/>
                <w:b/>
                <w:bCs/>
                <w:sz w:val="20"/>
                <w:szCs w:val="20"/>
              </w:rPr>
            </w:pPr>
            <w:r>
              <w:t>PREVISIONE DI ATTUAZIONE VALUTAZIONE FINE</w:t>
            </w:r>
          </w:p>
          <w:p w:rsidR="00FE3E8E" w:rsidRDefault="00FE3E8E" w:rsidP="00FE79A3">
            <w:pPr>
              <w:pStyle w:val="w12q"/>
            </w:pPr>
            <w:r>
              <w:rPr>
                <w:rStyle w:val="Carpredefinitoparagrafo1"/>
                <w:b/>
                <w:bCs/>
                <w:sz w:val="20"/>
                <w:szCs w:val="20"/>
              </w:rPr>
              <w:t>2°</w:t>
            </w:r>
            <w:r>
              <w:rPr>
                <w:rStyle w:val="Carpredefinitoparagrafo1"/>
                <w:b/>
                <w:bCs/>
                <w:sz w:val="16"/>
                <w:szCs w:val="16"/>
              </w:rPr>
              <w:t xml:space="preserve"> QUADRIMESTRE</w:t>
            </w:r>
          </w:p>
        </w:tc>
      </w:tr>
      <w:tr w:rsidR="002154F9" w:rsidTr="00FE79A3">
        <w:tc>
          <w:tcPr>
            <w:tcW w:w="5245" w:type="dxa"/>
            <w:tcBorders>
              <w:left w:val="single" w:sz="1" w:space="0" w:color="000000"/>
              <w:bottom w:val="single" w:sz="1" w:space="0" w:color="000000"/>
            </w:tcBorders>
            <w:shd w:val="clear" w:color="auto" w:fill="auto"/>
            <w:vAlign w:val="center"/>
          </w:tcPr>
          <w:p w:rsidR="002154F9" w:rsidRDefault="002154F9" w:rsidP="002154F9">
            <w:pPr>
              <w:pStyle w:val="Contenutotabella"/>
              <w:snapToGrid w:val="0"/>
              <w:spacing w:before="120" w:after="120"/>
              <w:rPr>
                <w:rStyle w:val="Carpredefinitoparagrafo1"/>
                <w:rFonts w:ascii="Webdings" w:eastAsia="Webdings" w:hAnsi="Webdings" w:cs="Webdings"/>
                <w:sz w:val="36"/>
                <w:szCs w:val="36"/>
              </w:rPr>
            </w:pPr>
            <w:r>
              <w:rPr>
                <w:rFonts w:ascii="Verdana" w:hAnsi="Verdana" w:cs="Verdana"/>
                <w:b/>
                <w:bCs/>
                <w:sz w:val="20"/>
                <w:szCs w:val="20"/>
              </w:rPr>
              <w:t>(2°-IRC-</w:t>
            </w:r>
            <w:r>
              <w:rPr>
                <w:rFonts w:ascii="Verdana" w:hAnsi="Verdana" w:cs="Verdana"/>
                <w:b/>
                <w:sz w:val="20"/>
                <w:szCs w:val="20"/>
              </w:rPr>
              <w:t>10)</w:t>
            </w:r>
            <w:r>
              <w:rPr>
                <w:rFonts w:ascii="Verdana" w:hAnsi="Verdana" w:cs="Verdana"/>
                <w:sz w:val="20"/>
                <w:szCs w:val="20"/>
              </w:rPr>
              <w:t xml:space="preserve"> Conoscere la struttura e la </w:t>
            </w:r>
            <w:r>
              <w:rPr>
                <w:rFonts w:ascii="Verdana" w:hAnsi="Verdana" w:cs="font436"/>
                <w:sz w:val="20"/>
                <w:szCs w:val="20"/>
              </w:rPr>
              <w:t>composizione</w:t>
            </w:r>
            <w:r>
              <w:rPr>
                <w:rFonts w:ascii="Verdana" w:hAnsi="Verdana" w:cs="Verdana"/>
                <w:sz w:val="20"/>
                <w:szCs w:val="20"/>
              </w:rPr>
              <w:t xml:space="preserve"> del Vangelo:</w:t>
            </w:r>
            <w:r>
              <w:rPr>
                <w:b/>
              </w:rPr>
              <w:t xml:space="preserve"> </w:t>
            </w:r>
            <w:r>
              <w:rPr>
                <w:rFonts w:ascii="Verdana" w:hAnsi="Verdana" w:cs="Verdana"/>
                <w:b/>
                <w:sz w:val="20"/>
                <w:szCs w:val="20"/>
              </w:rPr>
              <w:t>descrivere con proprie parole le caratteristiche fondamentali</w:t>
            </w:r>
            <w:r>
              <w:rPr>
                <w:b/>
              </w:rPr>
              <w:t xml:space="preserve"> </w:t>
            </w:r>
            <w:r>
              <w:rPr>
                <w:rFonts w:ascii="Verdana" w:hAnsi="Verdana" w:cs="Verdana"/>
                <w:b/>
                <w:sz w:val="20"/>
                <w:szCs w:val="20"/>
              </w:rPr>
              <w:t>del testo evangelico: autori e contenuto generale</w:t>
            </w:r>
          </w:p>
        </w:tc>
        <w:tc>
          <w:tcPr>
            <w:tcW w:w="2268" w:type="dxa"/>
            <w:tcBorders>
              <w:left w:val="single" w:sz="1" w:space="0" w:color="000000"/>
              <w:bottom w:val="single" w:sz="1" w:space="0" w:color="000000"/>
            </w:tcBorders>
            <w:shd w:val="clear" w:color="auto" w:fill="auto"/>
            <w:vAlign w:val="center"/>
          </w:tcPr>
          <w:p w:rsidR="002154F9" w:rsidRDefault="002154F9" w:rsidP="002154F9">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16"/>
                <w:szCs w:val="16"/>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16"/>
                <w:szCs w:val="16"/>
              </w:rPr>
              <w:t xml:space="preserve">  </w:t>
            </w:r>
            <w:r>
              <w:rPr>
                <w:rStyle w:val="Carpredefinitoparagrafo1"/>
                <w:rFonts w:ascii="Verdana" w:eastAsia="Webdings" w:hAnsi="Verdana"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126" w:type="dxa"/>
            <w:tcBorders>
              <w:left w:val="single" w:sz="1" w:space="0" w:color="000000"/>
              <w:bottom w:val="single" w:sz="1" w:space="0" w:color="000000"/>
              <w:right w:val="single" w:sz="1" w:space="0" w:color="000000"/>
            </w:tcBorders>
            <w:shd w:val="clear" w:color="auto" w:fill="auto"/>
            <w:vAlign w:val="center"/>
          </w:tcPr>
          <w:p w:rsidR="002154F9" w:rsidRDefault="002154F9" w:rsidP="002154F9">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16"/>
                <w:szCs w:val="16"/>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16"/>
                <w:szCs w:val="16"/>
              </w:rPr>
              <w:t xml:space="preserve">  </w:t>
            </w:r>
            <w:r>
              <w:rPr>
                <w:rStyle w:val="Carpredefinitoparagrafo1"/>
                <w:rFonts w:ascii="Verdana" w:eastAsia="Webdings" w:hAnsi="Verdana"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2154F9" w:rsidTr="00FE79A3">
        <w:tc>
          <w:tcPr>
            <w:tcW w:w="5245" w:type="dxa"/>
            <w:tcBorders>
              <w:left w:val="single" w:sz="1" w:space="0" w:color="000000"/>
              <w:bottom w:val="single" w:sz="1" w:space="0" w:color="000000"/>
            </w:tcBorders>
            <w:shd w:val="clear" w:color="auto" w:fill="auto"/>
            <w:vAlign w:val="center"/>
          </w:tcPr>
          <w:p w:rsidR="002154F9" w:rsidRDefault="002154F9" w:rsidP="002154F9">
            <w:pPr>
              <w:pStyle w:val="Contenutotabella"/>
              <w:snapToGrid w:val="0"/>
              <w:spacing w:before="120" w:after="120"/>
              <w:rPr>
                <w:rStyle w:val="Carpredefinitoparagrafo1"/>
                <w:rFonts w:ascii="Webdings" w:eastAsia="Webdings" w:hAnsi="Webdings" w:cs="Webdings"/>
                <w:sz w:val="36"/>
                <w:szCs w:val="36"/>
              </w:rPr>
            </w:pPr>
            <w:r>
              <w:rPr>
                <w:rFonts w:ascii="Verdana" w:hAnsi="Verdana" w:cs="Verdana"/>
                <w:b/>
                <w:bCs/>
                <w:sz w:val="20"/>
                <w:szCs w:val="20"/>
              </w:rPr>
              <w:t>(2°-IRC-</w:t>
            </w:r>
            <w:r>
              <w:rPr>
                <w:rFonts w:ascii="Verdana" w:hAnsi="Verdana" w:cs="Verdana"/>
                <w:b/>
                <w:sz w:val="20"/>
                <w:szCs w:val="20"/>
              </w:rPr>
              <w:t>11)</w:t>
            </w:r>
            <w:r>
              <w:rPr>
                <w:rFonts w:ascii="Verdana" w:hAnsi="Verdana" w:cs="Verdana"/>
                <w:sz w:val="20"/>
                <w:szCs w:val="20"/>
              </w:rPr>
              <w:t xml:space="preserve"> Conoscere la struttura e la composizione del</w:t>
            </w:r>
            <w:r>
              <w:rPr>
                <w:rFonts w:ascii="Verdana" w:hAnsi="Verdana" w:cs="font436"/>
                <w:sz w:val="20"/>
                <w:szCs w:val="20"/>
              </w:rPr>
              <w:t xml:space="preserve"> Vangelo:</w:t>
            </w:r>
            <w:r>
              <w:rPr>
                <w:rFonts w:ascii="Verdana" w:hAnsi="Verdana" w:cs="font436"/>
                <w:b/>
                <w:sz w:val="20"/>
                <w:szCs w:val="20"/>
              </w:rPr>
              <w:t xml:space="preserve"> </w:t>
            </w:r>
            <w:r>
              <w:rPr>
                <w:rFonts w:ascii="Verdana" w:hAnsi="Verdana" w:cs="Verdana"/>
                <w:b/>
                <w:sz w:val="20"/>
                <w:szCs w:val="20"/>
              </w:rPr>
              <w:t>descrivere le immagini simboliche riferite agli evangelisti</w:t>
            </w:r>
          </w:p>
        </w:tc>
        <w:tc>
          <w:tcPr>
            <w:tcW w:w="2268" w:type="dxa"/>
            <w:tcBorders>
              <w:left w:val="single" w:sz="1" w:space="0" w:color="000000"/>
              <w:bottom w:val="single" w:sz="1" w:space="0" w:color="000000"/>
            </w:tcBorders>
            <w:shd w:val="clear" w:color="auto" w:fill="auto"/>
            <w:vAlign w:val="center"/>
          </w:tcPr>
          <w:p w:rsidR="002154F9" w:rsidRDefault="002154F9" w:rsidP="002154F9">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16"/>
                <w:szCs w:val="16"/>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16"/>
                <w:szCs w:val="16"/>
              </w:rPr>
              <w:t xml:space="preserve">  </w:t>
            </w:r>
            <w:r>
              <w:rPr>
                <w:rStyle w:val="Carpredefinitoparagrafo1"/>
                <w:rFonts w:ascii="Verdana" w:eastAsia="Webdings" w:hAnsi="Verdana"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126" w:type="dxa"/>
            <w:tcBorders>
              <w:left w:val="single" w:sz="1" w:space="0" w:color="000000"/>
              <w:bottom w:val="single" w:sz="1" w:space="0" w:color="000000"/>
              <w:right w:val="single" w:sz="1" w:space="0" w:color="000000"/>
            </w:tcBorders>
            <w:shd w:val="clear" w:color="auto" w:fill="auto"/>
            <w:vAlign w:val="center"/>
          </w:tcPr>
          <w:p w:rsidR="002154F9" w:rsidRDefault="002154F9" w:rsidP="002154F9">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16"/>
                <w:szCs w:val="16"/>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16"/>
                <w:szCs w:val="16"/>
              </w:rPr>
              <w:t xml:space="preserve">  </w:t>
            </w:r>
            <w:r>
              <w:rPr>
                <w:rStyle w:val="Carpredefinitoparagrafo1"/>
                <w:rFonts w:ascii="Verdana" w:eastAsia="Webdings" w:hAnsi="Verdana"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2154F9" w:rsidTr="00FE79A3">
        <w:tc>
          <w:tcPr>
            <w:tcW w:w="5245" w:type="dxa"/>
            <w:tcBorders>
              <w:top w:val="single" w:sz="4" w:space="0" w:color="000000"/>
              <w:left w:val="single" w:sz="1" w:space="0" w:color="000000"/>
              <w:bottom w:val="single" w:sz="1" w:space="0" w:color="000000"/>
            </w:tcBorders>
            <w:shd w:val="clear" w:color="auto" w:fill="auto"/>
            <w:vAlign w:val="center"/>
          </w:tcPr>
          <w:p w:rsidR="002154F9" w:rsidRDefault="002154F9" w:rsidP="002154F9">
            <w:pPr>
              <w:pStyle w:val="Contenutotabella"/>
              <w:snapToGrid w:val="0"/>
              <w:spacing w:before="120" w:after="120"/>
              <w:rPr>
                <w:rStyle w:val="Carpredefinitoparagrafo1"/>
                <w:rFonts w:ascii="Webdings" w:eastAsia="Webdings" w:hAnsi="Webdings" w:cs="Webdings"/>
                <w:sz w:val="36"/>
                <w:szCs w:val="36"/>
              </w:rPr>
            </w:pPr>
            <w:r>
              <w:rPr>
                <w:rFonts w:ascii="Verdana" w:hAnsi="Verdana" w:cs="Verdana"/>
                <w:b/>
                <w:bCs/>
                <w:sz w:val="20"/>
                <w:szCs w:val="20"/>
              </w:rPr>
              <w:t>(2°-IRC-</w:t>
            </w:r>
            <w:r>
              <w:rPr>
                <w:rFonts w:ascii="Verdana" w:hAnsi="Verdana" w:cs="Verdana"/>
                <w:b/>
                <w:sz w:val="20"/>
                <w:szCs w:val="20"/>
              </w:rPr>
              <w:t xml:space="preserve">12) </w:t>
            </w:r>
            <w:r>
              <w:rPr>
                <w:rFonts w:ascii="Verdana" w:hAnsi="Verdana" w:cs="Verdana"/>
                <w:sz w:val="20"/>
                <w:szCs w:val="20"/>
              </w:rPr>
              <w:t>Ascoltare, leggere e saper riferire gli episodi chiave dei racconti evangelici - Leggere direttamente brani evangelici individuandone il messaggio principale:</w:t>
            </w:r>
            <w:r>
              <w:t xml:space="preserve">  </w:t>
            </w:r>
            <w:r>
              <w:rPr>
                <w:rFonts w:ascii="Verdana" w:hAnsi="Verdana" w:cs="Verdana"/>
                <w:b/>
                <w:sz w:val="20"/>
                <w:szCs w:val="20"/>
              </w:rPr>
              <w:t>leggere e spiegare la storia del Natale di Gesù</w:t>
            </w:r>
          </w:p>
        </w:tc>
        <w:tc>
          <w:tcPr>
            <w:tcW w:w="2268" w:type="dxa"/>
            <w:tcBorders>
              <w:top w:val="single" w:sz="4" w:space="0" w:color="000000"/>
              <w:left w:val="single" w:sz="1" w:space="0" w:color="000000"/>
              <w:bottom w:val="single" w:sz="1" w:space="0" w:color="000000"/>
            </w:tcBorders>
            <w:shd w:val="clear" w:color="auto" w:fill="auto"/>
            <w:vAlign w:val="center"/>
          </w:tcPr>
          <w:p w:rsidR="002154F9" w:rsidRDefault="002154F9" w:rsidP="002154F9">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16"/>
                <w:szCs w:val="16"/>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16"/>
                <w:szCs w:val="16"/>
              </w:rPr>
              <w:t xml:space="preserve">  </w:t>
            </w:r>
            <w:r>
              <w:rPr>
                <w:rStyle w:val="Carpredefinitoparagrafo1"/>
                <w:rFonts w:ascii="Verdana" w:eastAsia="Webdings" w:hAnsi="Verdana"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126" w:type="dxa"/>
            <w:tcBorders>
              <w:top w:val="single" w:sz="4" w:space="0" w:color="000000"/>
              <w:left w:val="single" w:sz="1" w:space="0" w:color="000000"/>
              <w:bottom w:val="single" w:sz="1" w:space="0" w:color="000000"/>
              <w:right w:val="single" w:sz="1" w:space="0" w:color="000000"/>
            </w:tcBorders>
            <w:shd w:val="clear" w:color="auto" w:fill="auto"/>
            <w:vAlign w:val="center"/>
          </w:tcPr>
          <w:p w:rsidR="002154F9" w:rsidRDefault="002154F9" w:rsidP="002154F9">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16"/>
                <w:szCs w:val="16"/>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16"/>
                <w:szCs w:val="16"/>
              </w:rPr>
              <w:t xml:space="preserve">  </w:t>
            </w:r>
            <w:r>
              <w:rPr>
                <w:rStyle w:val="Carpredefinitoparagrafo1"/>
                <w:rFonts w:ascii="Verdana" w:eastAsia="Webdings" w:hAnsi="Verdana"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2154F9" w:rsidTr="00FE79A3">
        <w:tc>
          <w:tcPr>
            <w:tcW w:w="5245" w:type="dxa"/>
            <w:tcBorders>
              <w:left w:val="single" w:sz="1" w:space="0" w:color="000000"/>
              <w:bottom w:val="single" w:sz="4" w:space="0" w:color="000000"/>
            </w:tcBorders>
            <w:shd w:val="clear" w:color="auto" w:fill="auto"/>
            <w:vAlign w:val="center"/>
          </w:tcPr>
          <w:p w:rsidR="002154F9" w:rsidRDefault="002154F9" w:rsidP="002154F9">
            <w:pPr>
              <w:spacing w:before="120" w:after="120" w:line="240" w:lineRule="auto"/>
              <w:rPr>
                <w:rStyle w:val="Carpredefinitoparagrafo1"/>
                <w:rFonts w:ascii="Webdings" w:eastAsia="Webdings" w:hAnsi="Webdings" w:cs="Webdings"/>
                <w:sz w:val="36"/>
                <w:szCs w:val="36"/>
              </w:rPr>
            </w:pPr>
            <w:r>
              <w:rPr>
                <w:rFonts w:ascii="Verdana" w:hAnsi="Verdana" w:cs="Verdana"/>
                <w:b/>
                <w:bCs/>
                <w:sz w:val="20"/>
                <w:szCs w:val="20"/>
              </w:rPr>
              <w:t>(2</w:t>
            </w:r>
            <w:r>
              <w:rPr>
                <w:rFonts w:ascii="Verdana" w:eastAsia="Lucida Sans Unicode" w:hAnsi="Verdana" w:cs="Times New Roman"/>
                <w:b/>
                <w:bCs/>
                <w:sz w:val="20"/>
                <w:szCs w:val="20"/>
              </w:rPr>
              <w:t>°-IRC-</w:t>
            </w:r>
            <w:r>
              <w:rPr>
                <w:rFonts w:ascii="Verdana" w:hAnsi="Verdana" w:cs="Verdana"/>
                <w:b/>
                <w:sz w:val="20"/>
                <w:szCs w:val="20"/>
              </w:rPr>
              <w:t>13)</w:t>
            </w:r>
            <w:r>
              <w:rPr>
                <w:rFonts w:ascii="Verdana" w:hAnsi="Verdana" w:cs="Verdana"/>
                <w:sz w:val="20"/>
                <w:szCs w:val="20"/>
              </w:rPr>
              <w:t xml:space="preserve"> </w:t>
            </w:r>
            <w:r>
              <w:rPr>
                <w:rFonts w:ascii="Verdana" w:eastAsia="Lucida Sans Unicode" w:hAnsi="Verdana" w:cs="Times New Roman"/>
                <w:sz w:val="20"/>
                <w:szCs w:val="20"/>
              </w:rPr>
              <w:t>Ascoltare, leggere e saper riferire gli episodi chiave dei racconti evangelici - Leggere direttamente brani evangelici individuandone il messaggio principale:</w:t>
            </w:r>
            <w:r>
              <w:t xml:space="preserve">  </w:t>
            </w:r>
            <w:r>
              <w:rPr>
                <w:rFonts w:ascii="Verdana" w:eastAsia="Lucida Sans Unicode" w:hAnsi="Verdana" w:cs="Times New Roman"/>
                <w:b/>
                <w:sz w:val="20"/>
                <w:szCs w:val="20"/>
              </w:rPr>
              <w:t>leggere e spiegare brevemente la preghiera del Padre Nostro</w:t>
            </w:r>
          </w:p>
        </w:tc>
        <w:tc>
          <w:tcPr>
            <w:tcW w:w="2268" w:type="dxa"/>
            <w:tcBorders>
              <w:left w:val="single" w:sz="1" w:space="0" w:color="000000"/>
              <w:bottom w:val="single" w:sz="4" w:space="0" w:color="000000"/>
            </w:tcBorders>
            <w:shd w:val="clear" w:color="auto" w:fill="auto"/>
            <w:vAlign w:val="center"/>
          </w:tcPr>
          <w:p w:rsidR="002154F9" w:rsidRDefault="002154F9" w:rsidP="002154F9">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16"/>
                <w:szCs w:val="16"/>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16"/>
                <w:szCs w:val="16"/>
              </w:rPr>
              <w:t xml:space="preserve">  </w:t>
            </w:r>
            <w:r>
              <w:rPr>
                <w:rStyle w:val="Carpredefinitoparagrafo1"/>
                <w:rFonts w:ascii="Verdana" w:eastAsia="Webdings" w:hAnsi="Verdana"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126" w:type="dxa"/>
            <w:tcBorders>
              <w:left w:val="single" w:sz="1" w:space="0" w:color="000000"/>
              <w:bottom w:val="single" w:sz="4" w:space="0" w:color="000000"/>
              <w:right w:val="single" w:sz="1" w:space="0" w:color="000000"/>
            </w:tcBorders>
            <w:shd w:val="clear" w:color="auto" w:fill="auto"/>
            <w:vAlign w:val="center"/>
          </w:tcPr>
          <w:p w:rsidR="002154F9" w:rsidRDefault="002154F9" w:rsidP="002154F9">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D03B3D" w:rsidTr="00A73384">
        <w:tc>
          <w:tcPr>
            <w:tcW w:w="5245" w:type="dxa"/>
            <w:tcBorders>
              <w:top w:val="single" w:sz="4" w:space="0" w:color="000000"/>
              <w:left w:val="single" w:sz="4" w:space="0" w:color="000000"/>
              <w:bottom w:val="single" w:sz="4" w:space="0" w:color="000000"/>
            </w:tcBorders>
            <w:shd w:val="clear" w:color="auto" w:fill="auto"/>
            <w:vAlign w:val="center"/>
          </w:tcPr>
          <w:p w:rsidR="00D03B3D" w:rsidRDefault="00D03B3D" w:rsidP="00D03B3D">
            <w:pPr>
              <w:spacing w:before="120" w:after="120" w:line="240" w:lineRule="auto"/>
              <w:rPr>
                <w:rStyle w:val="Carpredefinitoparagrafo1"/>
                <w:rFonts w:ascii="Webdings" w:eastAsia="Webdings" w:hAnsi="Webdings" w:cs="Webdings"/>
                <w:sz w:val="36"/>
                <w:szCs w:val="36"/>
              </w:rPr>
            </w:pPr>
            <w:r>
              <w:rPr>
                <w:rFonts w:ascii="Verdana" w:hAnsi="Verdana" w:cs="Verdana"/>
                <w:b/>
                <w:bCs/>
                <w:sz w:val="20"/>
                <w:szCs w:val="20"/>
              </w:rPr>
              <w:lastRenderedPageBreak/>
              <w:t>(2</w:t>
            </w:r>
            <w:r>
              <w:rPr>
                <w:rFonts w:ascii="Verdana" w:eastAsia="Lucida Sans Unicode" w:hAnsi="Verdana" w:cs="Times New Roman"/>
                <w:b/>
                <w:bCs/>
                <w:sz w:val="20"/>
                <w:szCs w:val="20"/>
              </w:rPr>
              <w:t>°-IRC-</w:t>
            </w:r>
            <w:r>
              <w:rPr>
                <w:rFonts w:ascii="Verdana" w:hAnsi="Verdana" w:cs="Verdana"/>
                <w:b/>
                <w:sz w:val="20"/>
                <w:szCs w:val="20"/>
              </w:rPr>
              <w:t>14)</w:t>
            </w:r>
            <w:r>
              <w:rPr>
                <w:rFonts w:ascii="Verdana" w:hAnsi="Verdana" w:cs="Verdana"/>
                <w:sz w:val="20"/>
                <w:szCs w:val="20"/>
              </w:rPr>
              <w:t xml:space="preserve"> </w:t>
            </w:r>
            <w:r>
              <w:rPr>
                <w:rFonts w:ascii="Verdana" w:eastAsia="Lucida Sans Unicode" w:hAnsi="Verdana" w:cs="Times New Roman"/>
                <w:sz w:val="20"/>
                <w:szCs w:val="20"/>
              </w:rPr>
              <w:t xml:space="preserve">Ascoltare, leggere e saper riferire gli episodi chiave dei racconti evangelici - Leggere direttamente brani evangelici individuandone il messaggio principale: </w:t>
            </w:r>
            <w:r>
              <w:rPr>
                <w:rFonts w:ascii="Verdana" w:eastAsia="Lucida Sans Unicode" w:hAnsi="Verdana" w:cs="Times New Roman"/>
                <w:b/>
                <w:sz w:val="20"/>
                <w:szCs w:val="20"/>
              </w:rPr>
              <w:t>leggere e spiegare il significato delle parabole (personaggi, azioni)</w:t>
            </w:r>
          </w:p>
        </w:tc>
        <w:tc>
          <w:tcPr>
            <w:tcW w:w="2268" w:type="dxa"/>
            <w:tcBorders>
              <w:top w:val="single" w:sz="4" w:space="0" w:color="000000"/>
              <w:left w:val="single" w:sz="4" w:space="0" w:color="000000"/>
              <w:bottom w:val="single" w:sz="4" w:space="0" w:color="000000"/>
            </w:tcBorders>
            <w:shd w:val="clear" w:color="auto" w:fill="auto"/>
            <w:vAlign w:val="center"/>
          </w:tcPr>
          <w:p w:rsidR="00D03B3D" w:rsidRDefault="00D03B3D" w:rsidP="00D03B3D">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16"/>
                <w:szCs w:val="16"/>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16"/>
                <w:szCs w:val="16"/>
              </w:rPr>
              <w:t xml:space="preserve">  </w:t>
            </w:r>
            <w:r>
              <w:rPr>
                <w:rStyle w:val="Carpredefinitoparagrafo1"/>
                <w:rFonts w:ascii="Verdana" w:eastAsia="Webdings" w:hAnsi="Verdana"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3B3D" w:rsidRDefault="00D03B3D" w:rsidP="00D03B3D">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16"/>
                <w:szCs w:val="16"/>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16"/>
                <w:szCs w:val="16"/>
              </w:rPr>
              <w:t xml:space="preserve">  </w:t>
            </w:r>
            <w:r>
              <w:rPr>
                <w:rStyle w:val="Carpredefinitoparagrafo1"/>
                <w:rFonts w:ascii="Verdana" w:eastAsia="Webdings" w:hAnsi="Verdana"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D03B3D" w:rsidTr="00A73384">
        <w:tc>
          <w:tcPr>
            <w:tcW w:w="5245" w:type="dxa"/>
            <w:tcBorders>
              <w:top w:val="single" w:sz="4" w:space="0" w:color="000000"/>
              <w:left w:val="single" w:sz="4" w:space="0" w:color="000000"/>
              <w:bottom w:val="single" w:sz="4" w:space="0" w:color="000000"/>
            </w:tcBorders>
            <w:shd w:val="clear" w:color="auto" w:fill="auto"/>
            <w:vAlign w:val="center"/>
          </w:tcPr>
          <w:p w:rsidR="00D03B3D" w:rsidRDefault="00D03B3D" w:rsidP="00D03B3D">
            <w:pPr>
              <w:spacing w:before="120" w:after="120" w:line="240" w:lineRule="auto"/>
              <w:rPr>
                <w:rStyle w:val="Carpredefinitoparagrafo1"/>
                <w:rFonts w:ascii="Webdings" w:eastAsia="Webdings" w:hAnsi="Webdings" w:cs="Webdings"/>
                <w:sz w:val="36"/>
                <w:szCs w:val="36"/>
              </w:rPr>
            </w:pPr>
            <w:r>
              <w:rPr>
                <w:rFonts w:ascii="Verdana" w:hAnsi="Verdana" w:cs="Verdana"/>
                <w:b/>
                <w:bCs/>
                <w:sz w:val="20"/>
                <w:szCs w:val="20"/>
              </w:rPr>
              <w:t>(2</w:t>
            </w:r>
            <w:r>
              <w:rPr>
                <w:rFonts w:ascii="Verdana" w:eastAsia="Lucida Sans Unicode" w:hAnsi="Verdana" w:cs="Times New Roman"/>
                <w:b/>
                <w:bCs/>
                <w:sz w:val="20"/>
                <w:szCs w:val="20"/>
              </w:rPr>
              <w:t>°-IRC-</w:t>
            </w:r>
            <w:r>
              <w:rPr>
                <w:rFonts w:ascii="Verdana" w:hAnsi="Verdana" w:cs="Verdana"/>
                <w:b/>
                <w:sz w:val="20"/>
                <w:szCs w:val="20"/>
              </w:rPr>
              <w:t>15)</w:t>
            </w:r>
            <w:r>
              <w:rPr>
                <w:rFonts w:ascii="Verdana" w:hAnsi="Verdana" w:cs="Verdana"/>
                <w:sz w:val="20"/>
                <w:szCs w:val="20"/>
              </w:rPr>
              <w:t xml:space="preserve"> </w:t>
            </w:r>
            <w:r>
              <w:rPr>
                <w:rFonts w:ascii="Verdana" w:eastAsia="Lucida Sans Unicode" w:hAnsi="Verdana" w:cs="Times New Roman"/>
                <w:sz w:val="20"/>
                <w:szCs w:val="20"/>
              </w:rPr>
              <w:t>Ascoltare, leggere e saper riferire gli episodi chiave dei racconti evangelici - Leggere direttamente brani evangelici individuandone il messaggio principale:</w:t>
            </w:r>
            <w:r>
              <w:t xml:space="preserve">  </w:t>
            </w:r>
            <w:r>
              <w:rPr>
                <w:rFonts w:ascii="Verdana" w:eastAsia="Lucida Sans Unicode" w:hAnsi="Verdana" w:cs="Times New Roman"/>
                <w:b/>
                <w:sz w:val="20"/>
                <w:szCs w:val="20"/>
              </w:rPr>
              <w:t>leggere e spiegare il significato dei miracoli (personaggi, azioni)</w:t>
            </w:r>
          </w:p>
        </w:tc>
        <w:tc>
          <w:tcPr>
            <w:tcW w:w="2268" w:type="dxa"/>
            <w:tcBorders>
              <w:top w:val="single" w:sz="4" w:space="0" w:color="000000"/>
              <w:left w:val="single" w:sz="4" w:space="0" w:color="000000"/>
              <w:bottom w:val="single" w:sz="4" w:space="0" w:color="000000"/>
            </w:tcBorders>
            <w:shd w:val="clear" w:color="auto" w:fill="auto"/>
            <w:vAlign w:val="center"/>
          </w:tcPr>
          <w:p w:rsidR="00D03B3D" w:rsidRDefault="00D03B3D" w:rsidP="00D03B3D">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16"/>
                <w:szCs w:val="16"/>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16"/>
                <w:szCs w:val="16"/>
              </w:rPr>
              <w:t xml:space="preserve">  </w:t>
            </w:r>
            <w:r>
              <w:rPr>
                <w:rStyle w:val="Carpredefinitoparagrafo1"/>
                <w:rFonts w:ascii="Verdana" w:eastAsia="Webdings" w:hAnsi="Verdana"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3B3D" w:rsidRDefault="00D03B3D" w:rsidP="00D03B3D">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16"/>
                <w:szCs w:val="16"/>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16"/>
                <w:szCs w:val="16"/>
              </w:rPr>
              <w:t xml:space="preserve">  </w:t>
            </w:r>
            <w:r>
              <w:rPr>
                <w:rStyle w:val="Carpredefinitoparagrafo1"/>
                <w:rFonts w:ascii="Verdana" w:eastAsia="Webdings" w:hAnsi="Verdana"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D03B3D" w:rsidTr="00A73384">
        <w:tc>
          <w:tcPr>
            <w:tcW w:w="5245" w:type="dxa"/>
            <w:tcBorders>
              <w:top w:val="single" w:sz="4" w:space="0" w:color="000000"/>
              <w:left w:val="single" w:sz="4" w:space="0" w:color="000000"/>
              <w:bottom w:val="single" w:sz="4" w:space="0" w:color="000000"/>
            </w:tcBorders>
            <w:shd w:val="clear" w:color="auto" w:fill="auto"/>
            <w:vAlign w:val="center"/>
          </w:tcPr>
          <w:p w:rsidR="00D03B3D" w:rsidRDefault="00D03B3D" w:rsidP="00D03B3D">
            <w:pPr>
              <w:spacing w:before="120" w:after="120" w:line="240" w:lineRule="auto"/>
              <w:rPr>
                <w:rStyle w:val="Carpredefinitoparagrafo1"/>
                <w:rFonts w:ascii="Webdings" w:eastAsia="Webdings" w:hAnsi="Webdings" w:cs="Webdings"/>
                <w:sz w:val="36"/>
                <w:szCs w:val="36"/>
              </w:rPr>
            </w:pPr>
            <w:r>
              <w:rPr>
                <w:rFonts w:ascii="Verdana" w:hAnsi="Verdana" w:cs="Verdana"/>
                <w:b/>
                <w:bCs/>
                <w:sz w:val="20"/>
                <w:szCs w:val="20"/>
              </w:rPr>
              <w:t>(2</w:t>
            </w:r>
            <w:r>
              <w:rPr>
                <w:rFonts w:ascii="Verdana" w:eastAsia="Lucida Sans Unicode" w:hAnsi="Verdana" w:cs="Times New Roman"/>
                <w:b/>
                <w:bCs/>
                <w:sz w:val="20"/>
                <w:szCs w:val="20"/>
              </w:rPr>
              <w:t>°-IRC-</w:t>
            </w:r>
            <w:r>
              <w:rPr>
                <w:rFonts w:ascii="Verdana" w:hAnsi="Verdana" w:cs="Verdana"/>
                <w:b/>
                <w:sz w:val="20"/>
                <w:szCs w:val="20"/>
              </w:rPr>
              <w:t>16)</w:t>
            </w:r>
            <w:r>
              <w:rPr>
                <w:rFonts w:ascii="Verdana" w:hAnsi="Verdana" w:cs="Verdana"/>
                <w:sz w:val="20"/>
                <w:szCs w:val="20"/>
              </w:rPr>
              <w:t xml:space="preserve"> Usa le tecnologie in contesti comunicativi concreti per ricercare dati e informazioni e per interagi-re con soggetti diversi</w:t>
            </w:r>
          </w:p>
        </w:tc>
        <w:tc>
          <w:tcPr>
            <w:tcW w:w="2268" w:type="dxa"/>
            <w:tcBorders>
              <w:top w:val="single" w:sz="4" w:space="0" w:color="000000"/>
              <w:left w:val="single" w:sz="4" w:space="0" w:color="000000"/>
              <w:bottom w:val="single" w:sz="4" w:space="0" w:color="000000"/>
            </w:tcBorders>
            <w:shd w:val="clear" w:color="auto" w:fill="auto"/>
            <w:vAlign w:val="center"/>
          </w:tcPr>
          <w:p w:rsidR="00D03B3D" w:rsidRDefault="00D03B3D" w:rsidP="00D03B3D">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16"/>
                <w:szCs w:val="16"/>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16"/>
                <w:szCs w:val="16"/>
              </w:rPr>
              <w:t xml:space="preserve">  </w:t>
            </w:r>
            <w:r>
              <w:rPr>
                <w:rStyle w:val="Carpredefinitoparagrafo1"/>
                <w:rFonts w:ascii="Verdana" w:eastAsia="Webdings" w:hAnsi="Verdana"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3B3D" w:rsidRDefault="00D03B3D" w:rsidP="00D03B3D">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16"/>
                <w:szCs w:val="16"/>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16"/>
                <w:szCs w:val="16"/>
              </w:rPr>
              <w:t xml:space="preserve">  </w:t>
            </w:r>
            <w:r>
              <w:rPr>
                <w:rStyle w:val="Carpredefinitoparagrafo1"/>
                <w:rFonts w:ascii="Verdana" w:eastAsia="Webdings" w:hAnsi="Verdana"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D03B3D" w:rsidTr="00A73384">
        <w:tc>
          <w:tcPr>
            <w:tcW w:w="5245" w:type="dxa"/>
            <w:tcBorders>
              <w:top w:val="single" w:sz="4" w:space="0" w:color="000000"/>
              <w:left w:val="single" w:sz="4" w:space="0" w:color="000000"/>
              <w:bottom w:val="single" w:sz="4" w:space="0" w:color="000000"/>
            </w:tcBorders>
            <w:shd w:val="clear" w:color="auto" w:fill="auto"/>
            <w:vAlign w:val="center"/>
          </w:tcPr>
          <w:p w:rsidR="00D03B3D" w:rsidRDefault="00D03B3D" w:rsidP="00D03B3D">
            <w:pPr>
              <w:snapToGrid w:val="0"/>
              <w:spacing w:before="120" w:after="120" w:line="240" w:lineRule="auto"/>
              <w:jc w:val="both"/>
              <w:rPr>
                <w:rStyle w:val="Carpredefinitoparagrafo1"/>
                <w:rFonts w:ascii="Webdings" w:eastAsia="Webdings" w:hAnsi="Webdings" w:cs="Webdings"/>
                <w:sz w:val="36"/>
                <w:szCs w:val="36"/>
              </w:rPr>
            </w:pPr>
            <w:r>
              <w:rPr>
                <w:rFonts w:ascii="Verdana" w:hAnsi="Verdana" w:cs="Verdana"/>
                <w:b/>
                <w:bCs/>
                <w:sz w:val="20"/>
                <w:szCs w:val="20"/>
              </w:rPr>
              <w:t>(2</w:t>
            </w:r>
            <w:r>
              <w:rPr>
                <w:rFonts w:ascii="Verdana" w:eastAsia="Lucida Sans Unicode" w:hAnsi="Verdana" w:cs="Times New Roman"/>
                <w:b/>
                <w:bCs/>
                <w:sz w:val="20"/>
                <w:szCs w:val="20"/>
              </w:rPr>
              <w:t>°-IRC-</w:t>
            </w:r>
            <w:r>
              <w:rPr>
                <w:rFonts w:ascii="Verdana" w:hAnsi="Verdana" w:cs="Verdana"/>
                <w:b/>
                <w:sz w:val="20"/>
                <w:szCs w:val="20"/>
              </w:rPr>
              <w:t>17)</w:t>
            </w:r>
            <w:r>
              <w:rPr>
                <w:rFonts w:ascii="Verdana" w:hAnsi="Verdana" w:cs="Verdana"/>
                <w:sz w:val="20"/>
                <w:szCs w:val="20"/>
              </w:rPr>
              <w:t xml:space="preserve"> </w:t>
            </w:r>
            <w:r>
              <w:rPr>
                <w:rFonts w:ascii="Verdana" w:eastAsia="Lucida Sans Unicode" w:hAnsi="Verdana" w:cs="Times New Roman"/>
                <w:sz w:val="20"/>
                <w:szCs w:val="20"/>
              </w:rPr>
              <w:t>Ascoltare, leggere e saper riferire gli episodi chiave dei racconti evangelici. Leggere direttamente brani evangelici individuandone il messaggio principale:</w:t>
            </w:r>
            <w:r>
              <w:t xml:space="preserve"> </w:t>
            </w:r>
            <w:r>
              <w:rPr>
                <w:rFonts w:ascii="Verdana" w:eastAsia="Lucida Sans Unicode" w:hAnsi="Verdana" w:cs="Times New Roman"/>
                <w:b/>
                <w:sz w:val="20"/>
                <w:szCs w:val="20"/>
              </w:rPr>
              <w:t>leggere e spiegare la storia della Pasqua di Gesù</w:t>
            </w:r>
          </w:p>
        </w:tc>
        <w:tc>
          <w:tcPr>
            <w:tcW w:w="2268" w:type="dxa"/>
            <w:tcBorders>
              <w:top w:val="single" w:sz="4" w:space="0" w:color="000000"/>
              <w:left w:val="single" w:sz="4" w:space="0" w:color="000000"/>
              <w:bottom w:val="single" w:sz="4" w:space="0" w:color="000000"/>
            </w:tcBorders>
            <w:shd w:val="clear" w:color="auto" w:fill="auto"/>
            <w:vAlign w:val="center"/>
          </w:tcPr>
          <w:p w:rsidR="00D03B3D" w:rsidRDefault="00D03B3D" w:rsidP="00D03B3D">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16"/>
                <w:szCs w:val="16"/>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16"/>
                <w:szCs w:val="16"/>
              </w:rPr>
              <w:t xml:space="preserve">  </w:t>
            </w:r>
            <w:r>
              <w:rPr>
                <w:rStyle w:val="Carpredefinitoparagrafo1"/>
                <w:rFonts w:ascii="Verdana" w:eastAsia="Webdings" w:hAnsi="Verdana"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3B3D" w:rsidRDefault="00D03B3D" w:rsidP="00D03B3D">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16"/>
                <w:szCs w:val="16"/>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16"/>
                <w:szCs w:val="16"/>
              </w:rPr>
              <w:t xml:space="preserve">  </w:t>
            </w:r>
            <w:r>
              <w:rPr>
                <w:rStyle w:val="Carpredefinitoparagrafo1"/>
                <w:rFonts w:ascii="Verdana" w:eastAsia="Webdings" w:hAnsi="Verdana"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D03B3D" w:rsidTr="00FE79A3">
        <w:tc>
          <w:tcPr>
            <w:tcW w:w="5245" w:type="dxa"/>
            <w:tcBorders>
              <w:top w:val="single" w:sz="4" w:space="0" w:color="000000"/>
              <w:left w:val="single" w:sz="4" w:space="0" w:color="000000"/>
              <w:bottom w:val="single" w:sz="4" w:space="0" w:color="000000"/>
            </w:tcBorders>
            <w:shd w:val="clear" w:color="auto" w:fill="auto"/>
            <w:vAlign w:val="center"/>
          </w:tcPr>
          <w:p w:rsidR="00D03B3D" w:rsidRDefault="00D03B3D" w:rsidP="00D03B3D">
            <w:pPr>
              <w:spacing w:before="120" w:after="120" w:line="240" w:lineRule="auto"/>
              <w:jc w:val="both"/>
              <w:rPr>
                <w:rStyle w:val="Carpredefinitoparagrafo1"/>
                <w:rFonts w:ascii="Webdings" w:eastAsia="Webdings" w:hAnsi="Webdings" w:cs="Webdings"/>
                <w:sz w:val="36"/>
                <w:szCs w:val="36"/>
              </w:rPr>
            </w:pPr>
            <w:r>
              <w:rPr>
                <w:rFonts w:ascii="Verdana" w:hAnsi="Verdana" w:cs="Verdana"/>
                <w:b/>
                <w:bCs/>
                <w:sz w:val="20"/>
                <w:szCs w:val="20"/>
              </w:rPr>
              <w:t>(2</w:t>
            </w:r>
            <w:r>
              <w:rPr>
                <w:rFonts w:ascii="Verdana" w:eastAsia="Lucida Sans Unicode" w:hAnsi="Verdana" w:cs="Times New Roman"/>
                <w:b/>
                <w:bCs/>
                <w:sz w:val="20"/>
                <w:szCs w:val="20"/>
              </w:rPr>
              <w:t>°-IRC-</w:t>
            </w:r>
            <w:r>
              <w:rPr>
                <w:rFonts w:ascii="Verdana" w:hAnsi="Verdana" w:cs="Verdana"/>
                <w:b/>
                <w:sz w:val="20"/>
                <w:szCs w:val="20"/>
              </w:rPr>
              <w:t>18)</w:t>
            </w:r>
            <w:r>
              <w:rPr>
                <w:rFonts w:ascii="Verdana" w:hAnsi="Verdana" w:cs="Verdana"/>
                <w:sz w:val="20"/>
                <w:szCs w:val="20"/>
              </w:rPr>
              <w:t xml:space="preserve"> </w:t>
            </w:r>
            <w:r>
              <w:rPr>
                <w:rFonts w:ascii="Verdana" w:eastAsia="Lucida Sans Unicode" w:hAnsi="Verdana" w:cs="Times New Roman"/>
                <w:sz w:val="20"/>
                <w:szCs w:val="20"/>
              </w:rPr>
              <w:t>Ascoltare, leggere e saper riferire gli episodi chiave degli Atti degli apostoli:</w:t>
            </w:r>
            <w:r>
              <w:rPr>
                <w:rFonts w:ascii="Verdana" w:hAnsi="Verdana" w:cs="Verdana"/>
                <w:sz w:val="20"/>
                <w:szCs w:val="20"/>
              </w:rPr>
              <w:t xml:space="preserve"> </w:t>
            </w:r>
            <w:r>
              <w:rPr>
                <w:rFonts w:ascii="Verdana" w:eastAsia="Lucida Sans Unicode" w:hAnsi="Verdana" w:cs="Times New Roman"/>
                <w:b/>
                <w:sz w:val="20"/>
                <w:szCs w:val="20"/>
              </w:rPr>
              <w:t>leggere e spiegare il significato della Pentecoste (personaggi, azioni)</w:t>
            </w:r>
          </w:p>
        </w:tc>
        <w:tc>
          <w:tcPr>
            <w:tcW w:w="2268" w:type="dxa"/>
            <w:tcBorders>
              <w:top w:val="single" w:sz="4" w:space="0" w:color="000000"/>
              <w:left w:val="single" w:sz="4" w:space="0" w:color="000000"/>
              <w:bottom w:val="single" w:sz="4" w:space="0" w:color="000000"/>
            </w:tcBorders>
            <w:shd w:val="clear" w:color="auto" w:fill="auto"/>
            <w:vAlign w:val="center"/>
          </w:tcPr>
          <w:p w:rsidR="00D03B3D" w:rsidRDefault="00D03B3D" w:rsidP="00D03B3D">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16"/>
                <w:szCs w:val="16"/>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16"/>
                <w:szCs w:val="16"/>
              </w:rPr>
              <w:t xml:space="preserve">  </w:t>
            </w:r>
            <w:r>
              <w:rPr>
                <w:rStyle w:val="Carpredefinitoparagrafo1"/>
                <w:rFonts w:ascii="Verdana" w:eastAsia="Webdings" w:hAnsi="Verdana"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3B3D" w:rsidRDefault="00D03B3D" w:rsidP="00D03B3D">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16"/>
                <w:szCs w:val="16"/>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16"/>
                <w:szCs w:val="16"/>
              </w:rPr>
              <w:t xml:space="preserve">  </w:t>
            </w:r>
            <w:r>
              <w:rPr>
                <w:rStyle w:val="Carpredefinitoparagrafo1"/>
                <w:rFonts w:ascii="Verdana" w:eastAsia="Webdings" w:hAnsi="Verdana"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bl>
    <w:p w:rsidR="00FE3E8E" w:rsidRDefault="00FE3E8E" w:rsidP="00FE3E8E"/>
    <w:p w:rsidR="00FE3E8E" w:rsidRDefault="00FE3E8E" w:rsidP="00FE3E8E"/>
    <w:p w:rsidR="00FE3E8E" w:rsidRDefault="00FE3E8E" w:rsidP="00FE3E8E"/>
    <w:p w:rsidR="00FE3E8E" w:rsidRDefault="00FE3E8E" w:rsidP="00FE3E8E">
      <w:pPr>
        <w:rPr>
          <w:vanish/>
        </w:rPr>
      </w:pPr>
    </w:p>
    <w:p w:rsidR="00FE3E8E" w:rsidRDefault="00FE3E8E" w:rsidP="00FE3E8E"/>
    <w:tbl>
      <w:tblPr>
        <w:tblW w:w="9639" w:type="dxa"/>
        <w:tblInd w:w="-1" w:type="dxa"/>
        <w:tblLayout w:type="fixed"/>
        <w:tblCellMar>
          <w:top w:w="55" w:type="dxa"/>
          <w:left w:w="55" w:type="dxa"/>
          <w:bottom w:w="55" w:type="dxa"/>
          <w:right w:w="55" w:type="dxa"/>
        </w:tblCellMar>
        <w:tblLook w:val="0000" w:firstRow="0" w:lastRow="0" w:firstColumn="0" w:lastColumn="0" w:noHBand="0" w:noVBand="0"/>
      </w:tblPr>
      <w:tblGrid>
        <w:gridCol w:w="1675"/>
        <w:gridCol w:w="3570"/>
        <w:gridCol w:w="2268"/>
        <w:gridCol w:w="2126"/>
      </w:tblGrid>
      <w:tr w:rsidR="00FE3E8E" w:rsidTr="00FE79A3">
        <w:tc>
          <w:tcPr>
            <w:tcW w:w="9639" w:type="dxa"/>
            <w:gridSpan w:val="4"/>
            <w:tcBorders>
              <w:top w:val="single" w:sz="1" w:space="0" w:color="000000"/>
              <w:left w:val="single" w:sz="1" w:space="0" w:color="000000"/>
              <w:bottom w:val="single" w:sz="1" w:space="0" w:color="000000"/>
              <w:right w:val="single" w:sz="1" w:space="0" w:color="000000"/>
            </w:tcBorders>
            <w:shd w:val="clear" w:color="auto" w:fill="auto"/>
            <w:vAlign w:val="center"/>
          </w:tcPr>
          <w:p w:rsidR="00FE3E8E" w:rsidRDefault="00FE3E8E" w:rsidP="00FE79A3">
            <w:pPr>
              <w:pStyle w:val="wnucleofondantelegenda"/>
              <w:spacing w:before="120" w:after="120"/>
            </w:pPr>
            <w:r>
              <w:rPr>
                <w:rStyle w:val="wwWnucleofondantelegenda"/>
              </w:rPr>
              <w:t>NUCLEO</w:t>
            </w:r>
            <w:r>
              <w:rPr>
                <w:rStyle w:val="wwWnucleofondantelegenda"/>
                <w:b/>
                <w:bCs/>
              </w:rPr>
              <w:t xml:space="preserve"> </w:t>
            </w:r>
            <w:r>
              <w:rPr>
                <w:rStyle w:val="wwWnucleofondantelegenda"/>
              </w:rPr>
              <w:t>FONDANTE</w:t>
            </w:r>
            <w:r>
              <w:rPr>
                <w:rFonts w:cs="Verdana"/>
                <w:b/>
                <w:sz w:val="20"/>
              </w:rPr>
              <w:t>:</w:t>
            </w:r>
            <w:r>
              <w:rPr>
                <w:rFonts w:cs="Verdana"/>
                <w:b/>
                <w:sz w:val="24"/>
                <w:szCs w:val="24"/>
              </w:rPr>
              <w:t xml:space="preserve"> IL LINGUAGGIO RELIGIOSO</w:t>
            </w:r>
          </w:p>
        </w:tc>
      </w:tr>
      <w:tr w:rsidR="00FE3E8E" w:rsidTr="00FE79A3">
        <w:tc>
          <w:tcPr>
            <w:tcW w:w="1675" w:type="dxa"/>
            <w:tcBorders>
              <w:top w:val="single" w:sz="1" w:space="0" w:color="000000"/>
              <w:left w:val="single" w:sz="1" w:space="0" w:color="000000"/>
              <w:bottom w:val="single" w:sz="1" w:space="0" w:color="000000"/>
            </w:tcBorders>
            <w:shd w:val="clear" w:color="auto" w:fill="auto"/>
            <w:vAlign w:val="center"/>
          </w:tcPr>
          <w:p w:rsidR="00FE3E8E" w:rsidRDefault="00FE3E8E" w:rsidP="00FE79A3">
            <w:pPr>
              <w:pStyle w:val="wtraguardicompetenzalabel"/>
              <w:rPr>
                <w:rFonts w:ascii="Arial" w:hAnsi="Arial" w:cs="Arial"/>
                <w:b/>
                <w:sz w:val="24"/>
                <w:szCs w:val="24"/>
              </w:rPr>
            </w:pPr>
            <w:r>
              <w:t>TRAGUARDI  DI SVILUPPO DELLA COMPETENZA</w:t>
            </w:r>
          </w:p>
        </w:tc>
        <w:tc>
          <w:tcPr>
            <w:tcW w:w="7964"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EE05D7" w:rsidRDefault="00EE05D7" w:rsidP="00EE05D7">
            <w:pPr>
              <w:autoSpaceDE w:val="0"/>
              <w:snapToGrid w:val="0"/>
              <w:spacing w:before="120" w:after="120" w:line="240" w:lineRule="auto"/>
              <w:rPr>
                <w:rFonts w:ascii="Arial" w:hAnsi="Arial" w:cs="Arial"/>
                <w:b/>
                <w:sz w:val="24"/>
                <w:szCs w:val="24"/>
              </w:rPr>
            </w:pPr>
            <w:r>
              <w:rPr>
                <w:rFonts w:ascii="Arial" w:hAnsi="Arial" w:cs="Arial"/>
                <w:b/>
                <w:sz w:val="24"/>
                <w:szCs w:val="24"/>
              </w:rPr>
              <w:t xml:space="preserve">Sa collegare i contenuti principali dell’insegnamento di Gesù alle tradizioni dell’ambiente in cui vive. </w:t>
            </w:r>
          </w:p>
          <w:p w:rsidR="00FE3E8E" w:rsidRDefault="00EE05D7" w:rsidP="00EE05D7">
            <w:pPr>
              <w:autoSpaceDE w:val="0"/>
              <w:snapToGrid w:val="0"/>
              <w:spacing w:before="120" w:after="120" w:line="240" w:lineRule="auto"/>
            </w:pPr>
            <w:r>
              <w:rPr>
                <w:rFonts w:ascii="Arial" w:hAnsi="Arial" w:cs="Arial"/>
                <w:b/>
                <w:sz w:val="24"/>
                <w:szCs w:val="24"/>
              </w:rPr>
              <w:t>Sa riconoscere i segni cristiani in particolare del Natale e della Pasqua, nell’ambiente, nelle celebrazioni e nella pietà tradizione popolare.</w:t>
            </w:r>
          </w:p>
        </w:tc>
      </w:tr>
      <w:tr w:rsidR="00FE3E8E" w:rsidTr="00FE79A3">
        <w:tc>
          <w:tcPr>
            <w:tcW w:w="5245" w:type="dxa"/>
            <w:gridSpan w:val="2"/>
            <w:tcBorders>
              <w:top w:val="single" w:sz="1" w:space="0" w:color="000000"/>
              <w:left w:val="single" w:sz="1" w:space="0" w:color="000000"/>
              <w:bottom w:val="single" w:sz="1" w:space="0" w:color="000000"/>
            </w:tcBorders>
            <w:shd w:val="clear" w:color="auto" w:fill="auto"/>
            <w:vAlign w:val="center"/>
          </w:tcPr>
          <w:p w:rsidR="00FE3E8E" w:rsidRDefault="00FE3E8E" w:rsidP="00FE79A3">
            <w:pPr>
              <w:pStyle w:val="wobiettiviapprendimentolabel"/>
            </w:pPr>
            <w:r>
              <w:t>OBIETTIVI DI APPRENDIMENTO E CONTENUTI</w:t>
            </w:r>
          </w:p>
        </w:tc>
        <w:tc>
          <w:tcPr>
            <w:tcW w:w="2268" w:type="dxa"/>
            <w:tcBorders>
              <w:top w:val="single" w:sz="1" w:space="0" w:color="000000"/>
              <w:left w:val="single" w:sz="1" w:space="0" w:color="000000"/>
              <w:bottom w:val="single" w:sz="1" w:space="0" w:color="000000"/>
            </w:tcBorders>
            <w:shd w:val="clear" w:color="auto" w:fill="auto"/>
            <w:vAlign w:val="center"/>
          </w:tcPr>
          <w:p w:rsidR="00FE3E8E" w:rsidRDefault="00FE3E8E" w:rsidP="00FE79A3">
            <w:pPr>
              <w:pStyle w:val="wprevisioneattuazione"/>
              <w:rPr>
                <w:rStyle w:val="Carpredefinitoparagrafo1"/>
                <w:b/>
                <w:bCs/>
                <w:sz w:val="20"/>
                <w:szCs w:val="20"/>
              </w:rPr>
            </w:pPr>
            <w:r>
              <w:t>PREVISIONE DI ATTUAZIONE VALUTAZIONE FINE</w:t>
            </w:r>
          </w:p>
          <w:p w:rsidR="00FE3E8E" w:rsidRDefault="00FE3E8E" w:rsidP="00FE79A3">
            <w:pPr>
              <w:pStyle w:val="w12q"/>
            </w:pPr>
            <w:r>
              <w:rPr>
                <w:rStyle w:val="Carpredefinitoparagrafo1"/>
                <w:b/>
                <w:bCs/>
                <w:sz w:val="20"/>
                <w:szCs w:val="20"/>
              </w:rPr>
              <w:t>1°</w:t>
            </w:r>
            <w:r>
              <w:rPr>
                <w:rStyle w:val="Carpredefinitoparagrafo1"/>
                <w:b/>
                <w:bCs/>
                <w:sz w:val="16"/>
                <w:szCs w:val="16"/>
              </w:rPr>
              <w:t xml:space="preserve"> QUADRIMESTRE</w:t>
            </w:r>
          </w:p>
        </w:tc>
        <w:tc>
          <w:tcPr>
            <w:tcW w:w="2126" w:type="dxa"/>
            <w:tcBorders>
              <w:top w:val="single" w:sz="1" w:space="0" w:color="000000"/>
              <w:left w:val="single" w:sz="1" w:space="0" w:color="000000"/>
              <w:bottom w:val="single" w:sz="1" w:space="0" w:color="000000"/>
              <w:right w:val="single" w:sz="1" w:space="0" w:color="000000"/>
            </w:tcBorders>
            <w:shd w:val="clear" w:color="auto" w:fill="auto"/>
          </w:tcPr>
          <w:p w:rsidR="00FE3E8E" w:rsidRDefault="00FE3E8E" w:rsidP="00FE79A3">
            <w:pPr>
              <w:pStyle w:val="wprevisioneattuazione"/>
              <w:rPr>
                <w:rStyle w:val="Carpredefinitoparagrafo1"/>
                <w:b/>
                <w:bCs/>
                <w:sz w:val="20"/>
                <w:szCs w:val="20"/>
              </w:rPr>
            </w:pPr>
            <w:r>
              <w:t>PREVISIONE DI ATTUAZIONE VALUTAZIONE FINE</w:t>
            </w:r>
          </w:p>
          <w:p w:rsidR="00FE3E8E" w:rsidRDefault="00FE3E8E" w:rsidP="00FE79A3">
            <w:pPr>
              <w:pStyle w:val="w12q"/>
            </w:pPr>
            <w:r>
              <w:rPr>
                <w:rStyle w:val="Carpredefinitoparagrafo1"/>
                <w:b/>
                <w:bCs/>
                <w:sz w:val="20"/>
                <w:szCs w:val="20"/>
              </w:rPr>
              <w:t>2°</w:t>
            </w:r>
            <w:r>
              <w:rPr>
                <w:rStyle w:val="Carpredefinitoparagrafo1"/>
                <w:b/>
                <w:bCs/>
                <w:sz w:val="16"/>
                <w:szCs w:val="16"/>
              </w:rPr>
              <w:t xml:space="preserve"> QUADRIMESTRE</w:t>
            </w:r>
          </w:p>
        </w:tc>
      </w:tr>
      <w:tr w:rsidR="00D03B3D" w:rsidTr="00A73384">
        <w:tc>
          <w:tcPr>
            <w:tcW w:w="5245" w:type="dxa"/>
            <w:gridSpan w:val="2"/>
            <w:tcBorders>
              <w:left w:val="single" w:sz="1" w:space="0" w:color="000000"/>
              <w:bottom w:val="single" w:sz="1" w:space="0" w:color="000000"/>
            </w:tcBorders>
            <w:shd w:val="clear" w:color="auto" w:fill="auto"/>
            <w:vAlign w:val="center"/>
          </w:tcPr>
          <w:p w:rsidR="00D03B3D" w:rsidRDefault="00D03B3D" w:rsidP="00D03B3D">
            <w:pPr>
              <w:spacing w:before="120" w:after="120" w:line="240" w:lineRule="auto"/>
              <w:rPr>
                <w:rStyle w:val="Carpredefinitoparagrafo1"/>
                <w:rFonts w:ascii="Webdings" w:eastAsia="Webdings" w:hAnsi="Webdings" w:cs="Webdings"/>
                <w:sz w:val="36"/>
                <w:szCs w:val="36"/>
              </w:rPr>
            </w:pPr>
            <w:r>
              <w:rPr>
                <w:rFonts w:ascii="Verdana" w:hAnsi="Verdana" w:cs="Verdana"/>
                <w:b/>
                <w:bCs/>
                <w:sz w:val="20"/>
                <w:szCs w:val="20"/>
              </w:rPr>
              <w:t>(2</w:t>
            </w:r>
            <w:r>
              <w:rPr>
                <w:rFonts w:ascii="Verdana" w:eastAsia="Lucida Sans Unicode" w:hAnsi="Verdana" w:cs="Times New Roman"/>
                <w:b/>
                <w:bCs/>
                <w:sz w:val="20"/>
                <w:szCs w:val="20"/>
              </w:rPr>
              <w:t>°-IRC-1</w:t>
            </w:r>
            <w:r>
              <w:rPr>
                <w:rFonts w:ascii="Verdana" w:hAnsi="Verdana" w:cs="Verdana"/>
                <w:b/>
                <w:sz w:val="20"/>
                <w:szCs w:val="20"/>
              </w:rPr>
              <w:t>9)</w:t>
            </w:r>
            <w:r>
              <w:rPr>
                <w:rFonts w:ascii="Verdana" w:hAnsi="Verdana" w:cs="Verdana"/>
                <w:sz w:val="20"/>
                <w:szCs w:val="20"/>
              </w:rPr>
              <w:t xml:space="preserve"> </w:t>
            </w:r>
            <w:r>
              <w:rPr>
                <w:rFonts w:ascii="Verdana" w:eastAsia="Lucida Sans Unicode" w:hAnsi="Verdana" w:cs="Times New Roman"/>
                <w:sz w:val="20"/>
                <w:szCs w:val="20"/>
              </w:rPr>
              <w:t>Conoscere il significato di gesti e segni liturgici propri della religione cattolica (modi di pregare, di celebrare, ecc. ):</w:t>
            </w:r>
            <w:r>
              <w:rPr>
                <w:rFonts w:ascii="Verdana" w:eastAsia="Lucida Sans Unicode" w:hAnsi="Verdana" w:cs="Times New Roman"/>
                <w:b/>
                <w:sz w:val="20"/>
                <w:szCs w:val="20"/>
              </w:rPr>
              <w:t xml:space="preserve"> conoscere e spiegare i gesti principali della Santa Messa</w:t>
            </w:r>
          </w:p>
        </w:tc>
        <w:tc>
          <w:tcPr>
            <w:tcW w:w="2268" w:type="dxa"/>
            <w:tcBorders>
              <w:left w:val="single" w:sz="1" w:space="0" w:color="000000"/>
              <w:bottom w:val="single" w:sz="1" w:space="0" w:color="000000"/>
            </w:tcBorders>
            <w:shd w:val="clear" w:color="auto" w:fill="auto"/>
            <w:vAlign w:val="center"/>
          </w:tcPr>
          <w:p w:rsidR="00D03B3D" w:rsidRDefault="00D03B3D" w:rsidP="00D03B3D">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16"/>
                <w:szCs w:val="16"/>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16"/>
                <w:szCs w:val="16"/>
              </w:rPr>
              <w:t xml:space="preserve">  </w:t>
            </w:r>
            <w:r>
              <w:rPr>
                <w:rStyle w:val="Carpredefinitoparagrafo1"/>
                <w:rFonts w:ascii="Verdana" w:eastAsia="Webdings" w:hAnsi="Verdana"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126" w:type="dxa"/>
            <w:tcBorders>
              <w:left w:val="single" w:sz="1" w:space="0" w:color="000000"/>
              <w:bottom w:val="single" w:sz="1" w:space="0" w:color="000000"/>
              <w:right w:val="single" w:sz="1" w:space="0" w:color="000000"/>
            </w:tcBorders>
            <w:shd w:val="clear" w:color="auto" w:fill="auto"/>
            <w:vAlign w:val="center"/>
          </w:tcPr>
          <w:p w:rsidR="00D03B3D" w:rsidRDefault="00D03B3D" w:rsidP="00D03B3D">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D03B3D" w:rsidTr="00A73384">
        <w:tc>
          <w:tcPr>
            <w:tcW w:w="5245" w:type="dxa"/>
            <w:gridSpan w:val="2"/>
            <w:tcBorders>
              <w:left w:val="single" w:sz="1" w:space="0" w:color="000000"/>
              <w:bottom w:val="single" w:sz="1" w:space="0" w:color="000000"/>
            </w:tcBorders>
            <w:shd w:val="clear" w:color="auto" w:fill="auto"/>
            <w:vAlign w:val="center"/>
          </w:tcPr>
          <w:p w:rsidR="00D03B3D" w:rsidRDefault="00D03B3D" w:rsidP="00D03B3D">
            <w:pPr>
              <w:pStyle w:val="Contenutotabella"/>
              <w:snapToGrid w:val="0"/>
              <w:spacing w:before="120" w:after="120"/>
              <w:rPr>
                <w:rStyle w:val="Carpredefinitoparagrafo1"/>
                <w:rFonts w:ascii="Webdings" w:eastAsia="Webdings" w:hAnsi="Webdings" w:cs="Webdings"/>
                <w:sz w:val="36"/>
                <w:szCs w:val="36"/>
              </w:rPr>
            </w:pPr>
            <w:r>
              <w:rPr>
                <w:rFonts w:ascii="Verdana" w:hAnsi="Verdana" w:cs="Verdana"/>
                <w:b/>
                <w:bCs/>
                <w:sz w:val="20"/>
                <w:szCs w:val="20"/>
              </w:rPr>
              <w:lastRenderedPageBreak/>
              <w:t>(2°-IRC-</w:t>
            </w:r>
            <w:r>
              <w:rPr>
                <w:rFonts w:ascii="Verdana" w:hAnsi="Verdana" w:cs="Verdana"/>
                <w:b/>
                <w:sz w:val="20"/>
                <w:szCs w:val="20"/>
              </w:rPr>
              <w:t>20)</w:t>
            </w:r>
            <w:r>
              <w:rPr>
                <w:rFonts w:ascii="Verdana" w:hAnsi="Verdana" w:cs="Verdana"/>
                <w:sz w:val="20"/>
                <w:szCs w:val="20"/>
              </w:rPr>
              <w:t xml:space="preserve"> Conoscere il significato di gesti e segni liturgici propri della religione cattolica (modi di pregare, di celebrare, ecc. ):</w:t>
            </w:r>
            <w:r>
              <w:rPr>
                <w:rFonts w:ascii="Verdana" w:hAnsi="Verdana" w:cs="Verdana"/>
                <w:b/>
                <w:sz w:val="20"/>
                <w:szCs w:val="20"/>
              </w:rPr>
              <w:t xml:space="preserve"> dare significato agli elementi simbolici del Battesimo (veste bianca, acqua santa, crisma e cero pasquale)</w:t>
            </w:r>
          </w:p>
        </w:tc>
        <w:tc>
          <w:tcPr>
            <w:tcW w:w="2268" w:type="dxa"/>
            <w:tcBorders>
              <w:left w:val="single" w:sz="1" w:space="0" w:color="000000"/>
              <w:bottom w:val="single" w:sz="1" w:space="0" w:color="000000"/>
            </w:tcBorders>
            <w:shd w:val="clear" w:color="auto" w:fill="auto"/>
            <w:vAlign w:val="center"/>
          </w:tcPr>
          <w:p w:rsidR="00D03B3D" w:rsidRDefault="00D03B3D" w:rsidP="00D03B3D">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16"/>
                <w:szCs w:val="16"/>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16"/>
                <w:szCs w:val="16"/>
              </w:rPr>
              <w:t xml:space="preserve">  </w:t>
            </w:r>
            <w:r>
              <w:rPr>
                <w:rStyle w:val="Carpredefinitoparagrafo1"/>
                <w:rFonts w:ascii="Verdana" w:eastAsia="Webdings" w:hAnsi="Verdana"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126" w:type="dxa"/>
            <w:tcBorders>
              <w:left w:val="single" w:sz="1" w:space="0" w:color="000000"/>
              <w:bottom w:val="single" w:sz="1" w:space="0" w:color="000000"/>
              <w:right w:val="single" w:sz="1" w:space="0" w:color="000000"/>
            </w:tcBorders>
            <w:shd w:val="clear" w:color="auto" w:fill="auto"/>
            <w:vAlign w:val="center"/>
          </w:tcPr>
          <w:p w:rsidR="00D03B3D" w:rsidRDefault="00D03B3D" w:rsidP="00D03B3D">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D03B3D" w:rsidTr="00A73384">
        <w:tc>
          <w:tcPr>
            <w:tcW w:w="5245" w:type="dxa"/>
            <w:gridSpan w:val="2"/>
            <w:tcBorders>
              <w:left w:val="single" w:sz="1" w:space="0" w:color="000000"/>
              <w:bottom w:val="single" w:sz="1" w:space="0" w:color="000000"/>
            </w:tcBorders>
            <w:shd w:val="clear" w:color="auto" w:fill="auto"/>
            <w:vAlign w:val="center"/>
          </w:tcPr>
          <w:p w:rsidR="00D03B3D" w:rsidRDefault="00D03B3D" w:rsidP="00D03B3D">
            <w:pPr>
              <w:snapToGrid w:val="0"/>
              <w:spacing w:before="120" w:after="120" w:line="240" w:lineRule="auto"/>
              <w:jc w:val="both"/>
              <w:rPr>
                <w:rStyle w:val="Carpredefinitoparagrafo1"/>
                <w:rFonts w:ascii="Webdings" w:eastAsia="Webdings" w:hAnsi="Webdings" w:cs="Webdings"/>
                <w:sz w:val="36"/>
                <w:szCs w:val="36"/>
              </w:rPr>
            </w:pPr>
            <w:r>
              <w:rPr>
                <w:rFonts w:ascii="Verdana" w:hAnsi="Verdana" w:cs="Verdana"/>
                <w:b/>
                <w:bCs/>
                <w:sz w:val="20"/>
                <w:szCs w:val="20"/>
              </w:rPr>
              <w:t>(2</w:t>
            </w:r>
            <w:r>
              <w:rPr>
                <w:rFonts w:ascii="Verdana" w:eastAsia="Lucida Sans Unicode" w:hAnsi="Verdana" w:cs="Times New Roman"/>
                <w:b/>
                <w:bCs/>
                <w:sz w:val="20"/>
                <w:szCs w:val="20"/>
              </w:rPr>
              <w:t>°-IRC-</w:t>
            </w:r>
            <w:r>
              <w:rPr>
                <w:rFonts w:ascii="Verdana" w:hAnsi="Verdana" w:cs="Verdana"/>
                <w:b/>
                <w:sz w:val="20"/>
                <w:szCs w:val="20"/>
              </w:rPr>
              <w:t>21)</w:t>
            </w:r>
            <w:r>
              <w:rPr>
                <w:rFonts w:ascii="Verdana" w:hAnsi="Verdana" w:cs="Verdana"/>
                <w:sz w:val="20"/>
                <w:szCs w:val="20"/>
              </w:rPr>
              <w:t xml:space="preserve"> </w:t>
            </w:r>
            <w:r>
              <w:rPr>
                <w:rFonts w:ascii="Verdana" w:eastAsia="Lucida Sans Unicode" w:hAnsi="Verdana" w:cs="Times New Roman"/>
                <w:sz w:val="20"/>
                <w:szCs w:val="20"/>
              </w:rPr>
              <w:t>Riconoscere i segni cristiani in particolare del Natale e della Pasqua, nell’ambiente, nelle celebrazioni e nella pietà tradizione popolare:</w:t>
            </w:r>
            <w:r>
              <w:t xml:space="preserve"> </w:t>
            </w:r>
            <w:r>
              <w:rPr>
                <w:rFonts w:ascii="Verdana" w:eastAsia="Lucida Sans Unicode" w:hAnsi="Verdana" w:cs="Times New Roman"/>
                <w:b/>
                <w:sz w:val="20"/>
                <w:szCs w:val="20"/>
              </w:rPr>
              <w:t>spiegare il significato simbolico di alcune tradizioni natalizie</w:t>
            </w:r>
          </w:p>
        </w:tc>
        <w:tc>
          <w:tcPr>
            <w:tcW w:w="2268" w:type="dxa"/>
            <w:tcBorders>
              <w:left w:val="single" w:sz="1" w:space="0" w:color="000000"/>
              <w:bottom w:val="single" w:sz="1" w:space="0" w:color="000000"/>
            </w:tcBorders>
            <w:shd w:val="clear" w:color="auto" w:fill="auto"/>
            <w:vAlign w:val="center"/>
          </w:tcPr>
          <w:p w:rsidR="00D03B3D" w:rsidRDefault="00D03B3D" w:rsidP="00D03B3D">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16"/>
                <w:szCs w:val="16"/>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16"/>
                <w:szCs w:val="16"/>
              </w:rPr>
              <w:t xml:space="preserve">  </w:t>
            </w:r>
            <w:r>
              <w:rPr>
                <w:rStyle w:val="Carpredefinitoparagrafo1"/>
                <w:rFonts w:ascii="Verdana" w:eastAsia="Webdings" w:hAnsi="Verdana"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126" w:type="dxa"/>
            <w:tcBorders>
              <w:left w:val="single" w:sz="1" w:space="0" w:color="000000"/>
              <w:bottom w:val="single" w:sz="1" w:space="0" w:color="000000"/>
              <w:right w:val="single" w:sz="1" w:space="0" w:color="000000"/>
            </w:tcBorders>
            <w:shd w:val="clear" w:color="auto" w:fill="auto"/>
            <w:vAlign w:val="center"/>
          </w:tcPr>
          <w:p w:rsidR="00D03B3D" w:rsidRDefault="00D03B3D" w:rsidP="00D03B3D">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D03B3D" w:rsidTr="00A73384">
        <w:tc>
          <w:tcPr>
            <w:tcW w:w="5245" w:type="dxa"/>
            <w:gridSpan w:val="2"/>
            <w:tcBorders>
              <w:left w:val="single" w:sz="1" w:space="0" w:color="000000"/>
              <w:bottom w:val="single" w:sz="1" w:space="0" w:color="000000"/>
            </w:tcBorders>
            <w:shd w:val="clear" w:color="auto" w:fill="auto"/>
            <w:vAlign w:val="center"/>
          </w:tcPr>
          <w:p w:rsidR="00D03B3D" w:rsidRDefault="00D03B3D" w:rsidP="00D03B3D">
            <w:pPr>
              <w:snapToGrid w:val="0"/>
              <w:spacing w:before="120" w:after="120" w:line="240" w:lineRule="auto"/>
              <w:jc w:val="both"/>
              <w:rPr>
                <w:rStyle w:val="Carpredefinitoparagrafo1"/>
                <w:rFonts w:ascii="Webdings" w:eastAsia="Webdings" w:hAnsi="Webdings" w:cs="Webdings"/>
                <w:sz w:val="36"/>
                <w:szCs w:val="36"/>
              </w:rPr>
            </w:pPr>
            <w:r>
              <w:rPr>
                <w:rFonts w:ascii="Verdana" w:hAnsi="Verdana" w:cs="Verdana"/>
                <w:b/>
                <w:bCs/>
                <w:sz w:val="20"/>
                <w:szCs w:val="20"/>
              </w:rPr>
              <w:t>(2</w:t>
            </w:r>
            <w:r>
              <w:rPr>
                <w:rFonts w:ascii="Verdana" w:eastAsia="Lucida Sans Unicode" w:hAnsi="Verdana" w:cs="Times New Roman"/>
                <w:b/>
                <w:bCs/>
                <w:sz w:val="20"/>
                <w:szCs w:val="20"/>
              </w:rPr>
              <w:t>°-IRC-</w:t>
            </w:r>
            <w:r>
              <w:rPr>
                <w:rFonts w:ascii="Verdana" w:hAnsi="Verdana" w:cs="Verdana"/>
                <w:b/>
                <w:sz w:val="20"/>
                <w:szCs w:val="20"/>
              </w:rPr>
              <w:t>22)</w:t>
            </w:r>
            <w:r>
              <w:rPr>
                <w:rFonts w:ascii="Verdana" w:hAnsi="Verdana" w:cs="Verdana"/>
                <w:sz w:val="20"/>
                <w:szCs w:val="20"/>
              </w:rPr>
              <w:t xml:space="preserve"> </w:t>
            </w:r>
            <w:r>
              <w:rPr>
                <w:rFonts w:ascii="Verdana" w:eastAsia="Lucida Sans Unicode" w:hAnsi="Verdana" w:cs="Times New Roman"/>
                <w:sz w:val="20"/>
                <w:szCs w:val="20"/>
              </w:rPr>
              <w:t xml:space="preserve">Riconoscere i segni cristiani in particolare del Natale e della Pasqua, nell’ambiente, nelle celebrazioni e nella pietà tradizione popolare: </w:t>
            </w:r>
            <w:r>
              <w:rPr>
                <w:rFonts w:ascii="Verdana" w:eastAsia="Lucida Sans Unicode" w:hAnsi="Verdana" w:cs="Times New Roman"/>
                <w:b/>
                <w:sz w:val="20"/>
                <w:szCs w:val="20"/>
              </w:rPr>
              <w:t>spiegare il significato del tempo di Avvento</w:t>
            </w:r>
          </w:p>
        </w:tc>
        <w:tc>
          <w:tcPr>
            <w:tcW w:w="2268" w:type="dxa"/>
            <w:tcBorders>
              <w:left w:val="single" w:sz="1" w:space="0" w:color="000000"/>
              <w:bottom w:val="single" w:sz="1" w:space="0" w:color="000000"/>
            </w:tcBorders>
            <w:shd w:val="clear" w:color="auto" w:fill="auto"/>
            <w:vAlign w:val="center"/>
          </w:tcPr>
          <w:p w:rsidR="00D03B3D" w:rsidRDefault="00D03B3D" w:rsidP="00D03B3D">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16"/>
                <w:szCs w:val="16"/>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16"/>
                <w:szCs w:val="16"/>
              </w:rPr>
              <w:t xml:space="preserve">  </w:t>
            </w:r>
            <w:r>
              <w:rPr>
                <w:rStyle w:val="Carpredefinitoparagrafo1"/>
                <w:rFonts w:ascii="Verdana" w:eastAsia="Webdings" w:hAnsi="Verdana"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126" w:type="dxa"/>
            <w:tcBorders>
              <w:left w:val="single" w:sz="1" w:space="0" w:color="000000"/>
              <w:bottom w:val="single" w:sz="1" w:space="0" w:color="000000"/>
              <w:right w:val="single" w:sz="1" w:space="0" w:color="000000"/>
            </w:tcBorders>
            <w:shd w:val="clear" w:color="auto" w:fill="auto"/>
            <w:vAlign w:val="center"/>
          </w:tcPr>
          <w:p w:rsidR="00D03B3D" w:rsidRDefault="00D03B3D" w:rsidP="00D03B3D">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D03B3D" w:rsidTr="00FE79A3">
        <w:tc>
          <w:tcPr>
            <w:tcW w:w="5245" w:type="dxa"/>
            <w:gridSpan w:val="2"/>
            <w:tcBorders>
              <w:left w:val="single" w:sz="1" w:space="0" w:color="000000"/>
              <w:bottom w:val="single" w:sz="1" w:space="0" w:color="000000"/>
            </w:tcBorders>
            <w:shd w:val="clear" w:color="auto" w:fill="auto"/>
            <w:vAlign w:val="center"/>
          </w:tcPr>
          <w:p w:rsidR="00D03B3D" w:rsidRDefault="00D03B3D" w:rsidP="00D03B3D">
            <w:pPr>
              <w:pStyle w:val="Contenutotabella"/>
              <w:snapToGrid w:val="0"/>
              <w:spacing w:before="120" w:after="120"/>
              <w:rPr>
                <w:rStyle w:val="Carpredefinitoparagrafo1"/>
                <w:rFonts w:ascii="Webdings" w:eastAsia="Webdings" w:hAnsi="Webdings" w:cs="Webdings"/>
                <w:sz w:val="36"/>
                <w:szCs w:val="36"/>
              </w:rPr>
            </w:pPr>
            <w:r>
              <w:rPr>
                <w:rFonts w:ascii="Verdana" w:hAnsi="Verdana" w:cs="Verdana"/>
                <w:b/>
                <w:bCs/>
                <w:sz w:val="20"/>
                <w:szCs w:val="20"/>
              </w:rPr>
              <w:t>(2°-IRC-</w:t>
            </w:r>
            <w:r>
              <w:rPr>
                <w:rFonts w:ascii="Verdana" w:hAnsi="Verdana" w:cs="Verdana"/>
                <w:b/>
                <w:sz w:val="20"/>
                <w:szCs w:val="20"/>
              </w:rPr>
              <w:t>23)</w:t>
            </w:r>
            <w:r>
              <w:rPr>
                <w:rFonts w:ascii="Verdana" w:hAnsi="Verdana" w:cs="Verdana"/>
                <w:sz w:val="20"/>
                <w:szCs w:val="20"/>
              </w:rPr>
              <w:t xml:space="preserve"> Riconoscere i segni cristiani in particolare del Natale e della Pasqua, nell’ambiente, nelle celebra-zioni e nella pietà tradizione popolare:</w:t>
            </w:r>
            <w:r>
              <w:t xml:space="preserve">  </w:t>
            </w:r>
            <w:r>
              <w:rPr>
                <w:rFonts w:ascii="Verdana" w:hAnsi="Verdana" w:cs="Verdana"/>
                <w:b/>
                <w:sz w:val="20"/>
                <w:szCs w:val="20"/>
              </w:rPr>
              <w:t>riconoscere e dare significato ai simboli e alle tradizioni pasquali</w:t>
            </w:r>
          </w:p>
        </w:tc>
        <w:tc>
          <w:tcPr>
            <w:tcW w:w="2268" w:type="dxa"/>
            <w:tcBorders>
              <w:left w:val="single" w:sz="1" w:space="0" w:color="000000"/>
              <w:bottom w:val="single" w:sz="1" w:space="0" w:color="000000"/>
            </w:tcBorders>
            <w:shd w:val="clear" w:color="auto" w:fill="auto"/>
            <w:vAlign w:val="center"/>
          </w:tcPr>
          <w:p w:rsidR="00D03B3D" w:rsidRDefault="00D03B3D" w:rsidP="00D03B3D">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16"/>
                <w:szCs w:val="16"/>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16"/>
                <w:szCs w:val="16"/>
              </w:rPr>
              <w:t xml:space="preserve">  </w:t>
            </w:r>
            <w:r>
              <w:rPr>
                <w:rStyle w:val="Carpredefinitoparagrafo1"/>
                <w:rFonts w:ascii="Verdana" w:eastAsia="Webdings" w:hAnsi="Verdana"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126" w:type="dxa"/>
            <w:tcBorders>
              <w:left w:val="single" w:sz="1" w:space="0" w:color="000000"/>
              <w:bottom w:val="single" w:sz="1" w:space="0" w:color="000000"/>
              <w:right w:val="single" w:sz="1" w:space="0" w:color="000000"/>
            </w:tcBorders>
            <w:shd w:val="clear" w:color="auto" w:fill="auto"/>
            <w:vAlign w:val="center"/>
          </w:tcPr>
          <w:p w:rsidR="00D03B3D" w:rsidRDefault="00D03B3D" w:rsidP="00D03B3D">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bl>
    <w:p w:rsidR="00FE3E8E" w:rsidRDefault="00FE3E8E" w:rsidP="00FE3E8E">
      <w:pPr>
        <w:pStyle w:val="wtestostandard"/>
      </w:pPr>
    </w:p>
    <w:p w:rsidR="00FE3E8E" w:rsidRDefault="00FE3E8E" w:rsidP="00FE3E8E">
      <w:pPr>
        <w:pStyle w:val="wtestostandard"/>
      </w:pPr>
    </w:p>
    <w:tbl>
      <w:tblPr>
        <w:tblW w:w="9639" w:type="dxa"/>
        <w:tblInd w:w="-1" w:type="dxa"/>
        <w:tblLayout w:type="fixed"/>
        <w:tblCellMar>
          <w:top w:w="55" w:type="dxa"/>
          <w:left w:w="55" w:type="dxa"/>
          <w:bottom w:w="55" w:type="dxa"/>
          <w:right w:w="55" w:type="dxa"/>
        </w:tblCellMar>
        <w:tblLook w:val="0000" w:firstRow="0" w:lastRow="0" w:firstColumn="0" w:lastColumn="0" w:noHBand="0" w:noVBand="0"/>
      </w:tblPr>
      <w:tblGrid>
        <w:gridCol w:w="1675"/>
        <w:gridCol w:w="3570"/>
        <w:gridCol w:w="2268"/>
        <w:gridCol w:w="2126"/>
      </w:tblGrid>
      <w:tr w:rsidR="00FE3E8E" w:rsidTr="00FE79A3">
        <w:tc>
          <w:tcPr>
            <w:tcW w:w="9639" w:type="dxa"/>
            <w:gridSpan w:val="4"/>
            <w:tcBorders>
              <w:top w:val="single" w:sz="1" w:space="0" w:color="000000"/>
              <w:left w:val="single" w:sz="1" w:space="0" w:color="000000"/>
              <w:bottom w:val="single" w:sz="1" w:space="0" w:color="000000"/>
              <w:right w:val="single" w:sz="1" w:space="0" w:color="000000"/>
            </w:tcBorders>
            <w:shd w:val="clear" w:color="auto" w:fill="auto"/>
            <w:vAlign w:val="center"/>
          </w:tcPr>
          <w:p w:rsidR="00FE3E8E" w:rsidRDefault="00FE3E8E" w:rsidP="00FE79A3">
            <w:pPr>
              <w:pStyle w:val="wnucleofondantelegenda"/>
            </w:pPr>
            <w:r>
              <w:rPr>
                <w:rStyle w:val="wwWnucleofondantelegenda"/>
              </w:rPr>
              <w:t>NUCLEO</w:t>
            </w:r>
            <w:r>
              <w:rPr>
                <w:rStyle w:val="wwWnucleofondantelegenda"/>
                <w:b/>
                <w:bCs/>
              </w:rPr>
              <w:t xml:space="preserve"> </w:t>
            </w:r>
            <w:r>
              <w:rPr>
                <w:rStyle w:val="wwWnucleofondantelegenda"/>
              </w:rPr>
              <w:t>FONDANTE</w:t>
            </w:r>
            <w:r>
              <w:rPr>
                <w:rFonts w:cs="Verdana"/>
                <w:b/>
                <w:sz w:val="20"/>
              </w:rPr>
              <w:t>:</w:t>
            </w:r>
            <w:r>
              <w:rPr>
                <w:rFonts w:cs="Verdana"/>
                <w:b/>
                <w:sz w:val="24"/>
                <w:szCs w:val="24"/>
              </w:rPr>
              <w:t xml:space="preserve"> I VALORI ETICI E RELIGIOSI</w:t>
            </w:r>
          </w:p>
        </w:tc>
      </w:tr>
      <w:tr w:rsidR="00FE3E8E" w:rsidTr="00FE79A3">
        <w:tc>
          <w:tcPr>
            <w:tcW w:w="1675" w:type="dxa"/>
            <w:tcBorders>
              <w:top w:val="single" w:sz="1" w:space="0" w:color="000000"/>
              <w:left w:val="single" w:sz="1" w:space="0" w:color="000000"/>
              <w:bottom w:val="single" w:sz="1" w:space="0" w:color="000000"/>
            </w:tcBorders>
            <w:shd w:val="clear" w:color="auto" w:fill="auto"/>
            <w:vAlign w:val="center"/>
          </w:tcPr>
          <w:p w:rsidR="00FE3E8E" w:rsidRDefault="00FE3E8E" w:rsidP="00FE79A3">
            <w:pPr>
              <w:pStyle w:val="wtraguardicompetenzalabel"/>
              <w:rPr>
                <w:rFonts w:ascii="Arial" w:hAnsi="Arial" w:cs="Arial"/>
                <w:b/>
                <w:sz w:val="24"/>
                <w:szCs w:val="24"/>
              </w:rPr>
            </w:pPr>
            <w:r>
              <w:t>TRAGUARDI  DI SVILUPPO DELLA COMPETENZA</w:t>
            </w:r>
          </w:p>
        </w:tc>
        <w:tc>
          <w:tcPr>
            <w:tcW w:w="7964"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EE05D7" w:rsidRDefault="00EE05D7" w:rsidP="00EE05D7">
            <w:pPr>
              <w:autoSpaceDE w:val="0"/>
              <w:snapToGrid w:val="0"/>
              <w:spacing w:before="120" w:after="120" w:line="240" w:lineRule="auto"/>
              <w:rPr>
                <w:rFonts w:ascii="Arial" w:hAnsi="Arial" w:cs="Arial"/>
                <w:b/>
              </w:rPr>
            </w:pPr>
            <w:r>
              <w:rPr>
                <w:rFonts w:ascii="Arial" w:hAnsi="Arial" w:cs="Arial"/>
                <w:b/>
              </w:rPr>
              <w:t xml:space="preserve">Si confronta con l’esperienza religiosa e distingue la specificità della proposta di salvezza del cristianesimo. </w:t>
            </w:r>
          </w:p>
          <w:p w:rsidR="00FE3E8E" w:rsidRDefault="00EE05D7" w:rsidP="00EE05D7">
            <w:pPr>
              <w:autoSpaceDE w:val="0"/>
              <w:snapToGrid w:val="0"/>
              <w:spacing w:before="120" w:after="120" w:line="240" w:lineRule="auto"/>
            </w:pPr>
            <w:r>
              <w:rPr>
                <w:rFonts w:ascii="Arial" w:hAnsi="Arial" w:cs="Arial"/>
                <w:b/>
              </w:rPr>
              <w:t>Identifica nella Chiesa la comunità di coloro che credono in Gesù Cristo e si impegnano per mettere in pratica il suo insegnamento.</w:t>
            </w:r>
          </w:p>
        </w:tc>
      </w:tr>
      <w:tr w:rsidR="00FE3E8E" w:rsidTr="00FE79A3">
        <w:tc>
          <w:tcPr>
            <w:tcW w:w="5245" w:type="dxa"/>
            <w:gridSpan w:val="2"/>
            <w:tcBorders>
              <w:top w:val="single" w:sz="1" w:space="0" w:color="000000"/>
              <w:left w:val="single" w:sz="1" w:space="0" w:color="000000"/>
              <w:bottom w:val="single" w:sz="1" w:space="0" w:color="000000"/>
            </w:tcBorders>
            <w:shd w:val="clear" w:color="auto" w:fill="auto"/>
            <w:vAlign w:val="center"/>
          </w:tcPr>
          <w:p w:rsidR="00FE3E8E" w:rsidRDefault="00FE3E8E" w:rsidP="00FE79A3">
            <w:pPr>
              <w:pStyle w:val="wobiettiviapprendimentolabel"/>
            </w:pPr>
            <w:r>
              <w:t>OBIETTIVI DI APPRENDIMENTO E CONTENUTI</w:t>
            </w:r>
          </w:p>
        </w:tc>
        <w:tc>
          <w:tcPr>
            <w:tcW w:w="2268" w:type="dxa"/>
            <w:tcBorders>
              <w:top w:val="single" w:sz="1" w:space="0" w:color="000000"/>
              <w:left w:val="single" w:sz="1" w:space="0" w:color="000000"/>
              <w:bottom w:val="single" w:sz="1" w:space="0" w:color="000000"/>
            </w:tcBorders>
            <w:shd w:val="clear" w:color="auto" w:fill="auto"/>
            <w:vAlign w:val="center"/>
          </w:tcPr>
          <w:p w:rsidR="00FE3E8E" w:rsidRDefault="00FE3E8E" w:rsidP="00FE79A3">
            <w:pPr>
              <w:pStyle w:val="wprevisioneattuazione"/>
              <w:rPr>
                <w:rStyle w:val="Carpredefinitoparagrafo1"/>
                <w:b/>
                <w:bCs/>
                <w:sz w:val="20"/>
                <w:szCs w:val="20"/>
              </w:rPr>
            </w:pPr>
            <w:r>
              <w:t>PREVISIONE DI ATTUAZIONE VALUTAZIONE FINE</w:t>
            </w:r>
          </w:p>
          <w:p w:rsidR="00FE3E8E" w:rsidRDefault="00FE3E8E" w:rsidP="00FE79A3">
            <w:pPr>
              <w:pStyle w:val="w12q"/>
            </w:pPr>
            <w:r>
              <w:rPr>
                <w:rStyle w:val="Carpredefinitoparagrafo1"/>
                <w:b/>
                <w:bCs/>
                <w:sz w:val="20"/>
                <w:szCs w:val="20"/>
              </w:rPr>
              <w:t>1°</w:t>
            </w:r>
            <w:r>
              <w:rPr>
                <w:rStyle w:val="Carpredefinitoparagrafo1"/>
                <w:b/>
                <w:bCs/>
                <w:sz w:val="16"/>
                <w:szCs w:val="16"/>
              </w:rPr>
              <w:t xml:space="preserve"> QUADRIMESTRE</w:t>
            </w:r>
          </w:p>
        </w:tc>
        <w:tc>
          <w:tcPr>
            <w:tcW w:w="2126" w:type="dxa"/>
            <w:tcBorders>
              <w:top w:val="single" w:sz="1" w:space="0" w:color="000000"/>
              <w:left w:val="single" w:sz="1" w:space="0" w:color="000000"/>
              <w:bottom w:val="single" w:sz="1" w:space="0" w:color="000000"/>
              <w:right w:val="single" w:sz="1" w:space="0" w:color="000000"/>
            </w:tcBorders>
            <w:shd w:val="clear" w:color="auto" w:fill="auto"/>
          </w:tcPr>
          <w:p w:rsidR="00FE3E8E" w:rsidRDefault="00FE3E8E" w:rsidP="00FE79A3">
            <w:pPr>
              <w:pStyle w:val="wprevisioneattuazione"/>
              <w:rPr>
                <w:rStyle w:val="Carpredefinitoparagrafo1"/>
                <w:b/>
                <w:bCs/>
                <w:sz w:val="20"/>
                <w:szCs w:val="20"/>
              </w:rPr>
            </w:pPr>
            <w:r>
              <w:t>PREVISIONE DI ATTUAZIONE VALUTAZIONE FINE</w:t>
            </w:r>
          </w:p>
          <w:p w:rsidR="00FE3E8E" w:rsidRDefault="00FE3E8E" w:rsidP="00FE79A3">
            <w:pPr>
              <w:pStyle w:val="w12q"/>
            </w:pPr>
            <w:r>
              <w:rPr>
                <w:rStyle w:val="Carpredefinitoparagrafo1"/>
                <w:b/>
                <w:bCs/>
                <w:sz w:val="20"/>
                <w:szCs w:val="20"/>
              </w:rPr>
              <w:t>2°</w:t>
            </w:r>
            <w:r>
              <w:rPr>
                <w:rStyle w:val="Carpredefinitoparagrafo1"/>
                <w:b/>
                <w:bCs/>
                <w:sz w:val="16"/>
                <w:szCs w:val="16"/>
              </w:rPr>
              <w:t xml:space="preserve"> QUADRIMESTRE</w:t>
            </w:r>
          </w:p>
        </w:tc>
      </w:tr>
      <w:tr w:rsidR="00EE05D7" w:rsidTr="00FE79A3">
        <w:tc>
          <w:tcPr>
            <w:tcW w:w="5245" w:type="dxa"/>
            <w:gridSpan w:val="2"/>
            <w:tcBorders>
              <w:left w:val="single" w:sz="1" w:space="0" w:color="000000"/>
              <w:bottom w:val="single" w:sz="1" w:space="0" w:color="000000"/>
            </w:tcBorders>
            <w:shd w:val="clear" w:color="auto" w:fill="auto"/>
            <w:vAlign w:val="center"/>
          </w:tcPr>
          <w:p w:rsidR="00EE05D7" w:rsidRDefault="00EE05D7" w:rsidP="00EE05D7">
            <w:pPr>
              <w:snapToGrid w:val="0"/>
              <w:spacing w:before="120" w:after="120" w:line="240" w:lineRule="auto"/>
              <w:rPr>
                <w:rStyle w:val="Carpredefinitoparagrafo1"/>
                <w:rFonts w:ascii="Webdings" w:eastAsia="Webdings" w:hAnsi="Webdings" w:cs="Webdings"/>
                <w:sz w:val="36"/>
                <w:szCs w:val="36"/>
              </w:rPr>
            </w:pPr>
            <w:r>
              <w:rPr>
                <w:rFonts w:ascii="Verdana" w:hAnsi="Verdana" w:cs="Verdana"/>
                <w:b/>
                <w:bCs/>
                <w:sz w:val="20"/>
                <w:szCs w:val="20"/>
              </w:rPr>
              <w:t>(2</w:t>
            </w:r>
            <w:r>
              <w:rPr>
                <w:rFonts w:ascii="Verdana" w:eastAsia="Lucida Sans Unicode" w:hAnsi="Verdana" w:cs="Times New Roman"/>
                <w:b/>
                <w:bCs/>
                <w:sz w:val="20"/>
                <w:szCs w:val="20"/>
              </w:rPr>
              <w:t>°-IRC-</w:t>
            </w:r>
            <w:r>
              <w:rPr>
                <w:rFonts w:ascii="Verdana" w:hAnsi="Verdana" w:cs="Verdana"/>
                <w:b/>
                <w:sz w:val="20"/>
                <w:szCs w:val="20"/>
              </w:rPr>
              <w:t>24)</w:t>
            </w:r>
            <w:r>
              <w:rPr>
                <w:rFonts w:ascii="Verdana" w:hAnsi="Verdana" w:cs="Verdana"/>
                <w:sz w:val="20"/>
                <w:szCs w:val="20"/>
              </w:rPr>
              <w:t xml:space="preserve"> Sa riconoscere che la morale cristiana si fonda sul comandamento dell’amore di Dio e del prossimo come insegnato da Gesù: </w:t>
            </w:r>
            <w:r>
              <w:rPr>
                <w:rFonts w:ascii="Verdana" w:hAnsi="Verdana" w:cs="Verdana"/>
                <w:b/>
                <w:sz w:val="20"/>
                <w:szCs w:val="20"/>
              </w:rPr>
              <w:t>spiegare il significato principale delle parabole</w:t>
            </w:r>
          </w:p>
        </w:tc>
        <w:tc>
          <w:tcPr>
            <w:tcW w:w="2268" w:type="dxa"/>
            <w:tcBorders>
              <w:left w:val="single" w:sz="1" w:space="0" w:color="000000"/>
              <w:bottom w:val="single" w:sz="1" w:space="0" w:color="000000"/>
            </w:tcBorders>
            <w:shd w:val="clear" w:color="auto" w:fill="auto"/>
            <w:vAlign w:val="center"/>
          </w:tcPr>
          <w:p w:rsidR="00EE05D7" w:rsidRDefault="00EE05D7" w:rsidP="00EE05D7">
            <w:pPr>
              <w:pStyle w:val="Contenutotabella"/>
              <w:spacing w:before="40" w:after="40"/>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16"/>
                <w:szCs w:val="16"/>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16"/>
                <w:szCs w:val="16"/>
              </w:rPr>
              <w:t xml:space="preserve">  </w:t>
            </w:r>
            <w:r>
              <w:rPr>
                <w:rStyle w:val="Carpredefinitoparagrafo1"/>
                <w:rFonts w:ascii="Verdana" w:eastAsia="Webdings" w:hAnsi="Verdana"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126" w:type="dxa"/>
            <w:tcBorders>
              <w:left w:val="single" w:sz="1" w:space="0" w:color="000000"/>
              <w:bottom w:val="single" w:sz="1" w:space="0" w:color="000000"/>
              <w:right w:val="single" w:sz="1" w:space="0" w:color="000000"/>
            </w:tcBorders>
            <w:shd w:val="clear" w:color="auto" w:fill="auto"/>
            <w:vAlign w:val="center"/>
          </w:tcPr>
          <w:p w:rsidR="00EE05D7" w:rsidRDefault="00EE05D7" w:rsidP="00EE05D7">
            <w:pPr>
              <w:pStyle w:val="Contenutotabella"/>
              <w:spacing w:before="40" w:after="40"/>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EE05D7" w:rsidTr="00FE79A3">
        <w:tc>
          <w:tcPr>
            <w:tcW w:w="5245" w:type="dxa"/>
            <w:gridSpan w:val="2"/>
            <w:tcBorders>
              <w:top w:val="single" w:sz="4" w:space="0" w:color="000000"/>
              <w:left w:val="single" w:sz="1" w:space="0" w:color="000000"/>
              <w:bottom w:val="single" w:sz="1" w:space="0" w:color="000000"/>
            </w:tcBorders>
            <w:shd w:val="clear" w:color="auto" w:fill="auto"/>
            <w:vAlign w:val="center"/>
          </w:tcPr>
          <w:p w:rsidR="00EE05D7" w:rsidRDefault="00EE05D7" w:rsidP="00EE05D7">
            <w:pPr>
              <w:snapToGrid w:val="0"/>
              <w:spacing w:before="120" w:after="120" w:line="240" w:lineRule="auto"/>
              <w:rPr>
                <w:rStyle w:val="Carpredefinitoparagrafo1"/>
                <w:rFonts w:ascii="Webdings" w:eastAsia="Webdings" w:hAnsi="Webdings" w:cs="Webdings"/>
                <w:sz w:val="36"/>
                <w:szCs w:val="36"/>
              </w:rPr>
            </w:pPr>
            <w:r>
              <w:rPr>
                <w:rFonts w:ascii="Verdana" w:hAnsi="Verdana" w:cs="Verdana"/>
                <w:b/>
                <w:bCs/>
                <w:sz w:val="20"/>
                <w:szCs w:val="20"/>
              </w:rPr>
              <w:t>(2</w:t>
            </w:r>
            <w:r>
              <w:rPr>
                <w:rFonts w:ascii="Verdana" w:eastAsia="Lucida Sans Unicode" w:hAnsi="Verdana" w:cs="Times New Roman"/>
                <w:b/>
                <w:bCs/>
                <w:sz w:val="20"/>
                <w:szCs w:val="20"/>
              </w:rPr>
              <w:t>°-IRC-</w:t>
            </w:r>
            <w:r>
              <w:rPr>
                <w:rFonts w:ascii="Verdana" w:hAnsi="Verdana" w:cs="Verdana"/>
                <w:b/>
                <w:sz w:val="20"/>
                <w:szCs w:val="20"/>
              </w:rPr>
              <w:t>25)</w:t>
            </w:r>
            <w:r>
              <w:rPr>
                <w:rFonts w:ascii="Verdana" w:hAnsi="Verdana" w:cs="Verdana"/>
                <w:sz w:val="20"/>
                <w:szCs w:val="20"/>
              </w:rPr>
              <w:t xml:space="preserve"> Sa riconoscere che la morale cristiana si fonda sul comandamento dell’amore di Dio e del prossimo come insegnato da Gesù: </w:t>
            </w:r>
            <w:r>
              <w:rPr>
                <w:rFonts w:ascii="Verdana" w:hAnsi="Verdana" w:cs="Verdana"/>
                <w:b/>
                <w:sz w:val="20"/>
                <w:szCs w:val="20"/>
              </w:rPr>
              <w:t>spiegare il significato principale dei miracoli</w:t>
            </w:r>
          </w:p>
        </w:tc>
        <w:tc>
          <w:tcPr>
            <w:tcW w:w="2268" w:type="dxa"/>
            <w:tcBorders>
              <w:top w:val="single" w:sz="4" w:space="0" w:color="000000"/>
              <w:left w:val="single" w:sz="1" w:space="0" w:color="000000"/>
              <w:bottom w:val="single" w:sz="1" w:space="0" w:color="000000"/>
            </w:tcBorders>
            <w:shd w:val="clear" w:color="auto" w:fill="auto"/>
            <w:vAlign w:val="center"/>
          </w:tcPr>
          <w:p w:rsidR="00EE05D7" w:rsidRDefault="00EE05D7" w:rsidP="00EE05D7">
            <w:pPr>
              <w:pStyle w:val="Contenutotabella"/>
              <w:spacing w:before="40" w:after="40"/>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16"/>
                <w:szCs w:val="16"/>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16"/>
                <w:szCs w:val="16"/>
              </w:rPr>
              <w:t xml:space="preserve">  </w:t>
            </w:r>
            <w:r>
              <w:rPr>
                <w:rStyle w:val="Carpredefinitoparagrafo1"/>
                <w:rFonts w:ascii="Verdana" w:eastAsia="Webdings" w:hAnsi="Verdana"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126" w:type="dxa"/>
            <w:tcBorders>
              <w:top w:val="single" w:sz="4" w:space="0" w:color="000000"/>
              <w:left w:val="single" w:sz="1" w:space="0" w:color="000000"/>
              <w:bottom w:val="single" w:sz="1" w:space="0" w:color="000000"/>
              <w:right w:val="single" w:sz="1" w:space="0" w:color="000000"/>
            </w:tcBorders>
            <w:shd w:val="clear" w:color="auto" w:fill="auto"/>
            <w:vAlign w:val="center"/>
          </w:tcPr>
          <w:p w:rsidR="00EE05D7" w:rsidRDefault="00EE05D7" w:rsidP="00EE05D7">
            <w:pPr>
              <w:pStyle w:val="Contenutotabella"/>
              <w:spacing w:before="40" w:after="40"/>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EE05D7" w:rsidTr="00FE79A3">
        <w:tc>
          <w:tcPr>
            <w:tcW w:w="5245" w:type="dxa"/>
            <w:gridSpan w:val="2"/>
            <w:tcBorders>
              <w:left w:val="single" w:sz="1" w:space="0" w:color="000000"/>
              <w:bottom w:val="single" w:sz="1" w:space="0" w:color="000000"/>
            </w:tcBorders>
            <w:shd w:val="clear" w:color="auto" w:fill="auto"/>
            <w:vAlign w:val="center"/>
          </w:tcPr>
          <w:p w:rsidR="00EE05D7" w:rsidRDefault="00EE05D7" w:rsidP="00EE05D7">
            <w:pPr>
              <w:snapToGrid w:val="0"/>
              <w:spacing w:before="120" w:after="120" w:line="240" w:lineRule="auto"/>
              <w:rPr>
                <w:rStyle w:val="Carpredefinitoparagrafo1"/>
                <w:rFonts w:ascii="Webdings" w:eastAsia="Webdings" w:hAnsi="Webdings" w:cs="Webdings"/>
                <w:sz w:val="36"/>
                <w:szCs w:val="36"/>
              </w:rPr>
            </w:pPr>
            <w:r>
              <w:rPr>
                <w:rFonts w:ascii="Verdana" w:hAnsi="Verdana" w:cs="Verdana"/>
                <w:b/>
                <w:bCs/>
                <w:sz w:val="20"/>
                <w:szCs w:val="20"/>
              </w:rPr>
              <w:t>(2</w:t>
            </w:r>
            <w:r>
              <w:rPr>
                <w:rFonts w:ascii="Verdana" w:eastAsia="Lucida Sans Unicode" w:hAnsi="Verdana" w:cs="Times New Roman"/>
                <w:b/>
                <w:bCs/>
                <w:sz w:val="20"/>
                <w:szCs w:val="20"/>
              </w:rPr>
              <w:t>°-IRC-</w:t>
            </w:r>
            <w:r>
              <w:rPr>
                <w:rFonts w:ascii="Verdana" w:hAnsi="Verdana" w:cs="Verdana"/>
                <w:b/>
                <w:sz w:val="20"/>
                <w:szCs w:val="20"/>
              </w:rPr>
              <w:t>26)</w:t>
            </w:r>
            <w:r>
              <w:rPr>
                <w:rFonts w:ascii="Verdana" w:hAnsi="Verdana" w:cs="Verdana"/>
                <w:sz w:val="20"/>
                <w:szCs w:val="20"/>
              </w:rPr>
              <w:t xml:space="preserve"> Sa riconoscere l’impegno della comunità cristiana nel porre alla base della convivenza umana la giustizia e la carità:</w:t>
            </w:r>
            <w:r>
              <w:rPr>
                <w:rFonts w:ascii="Verdana" w:hAnsi="Verdana" w:cs="Verdana"/>
                <w:b/>
                <w:sz w:val="20"/>
                <w:szCs w:val="20"/>
              </w:rPr>
              <w:t xml:space="preserve"> riconoscere, descrivere e porre in atto comportamenti in linea con i principi del Vangelo e dell’insegnamento di Gesù</w:t>
            </w:r>
          </w:p>
        </w:tc>
        <w:tc>
          <w:tcPr>
            <w:tcW w:w="2268" w:type="dxa"/>
            <w:tcBorders>
              <w:left w:val="single" w:sz="1" w:space="0" w:color="000000"/>
              <w:bottom w:val="single" w:sz="1" w:space="0" w:color="000000"/>
            </w:tcBorders>
            <w:shd w:val="clear" w:color="auto" w:fill="auto"/>
            <w:vAlign w:val="center"/>
          </w:tcPr>
          <w:p w:rsidR="00EE05D7" w:rsidRDefault="00EE05D7" w:rsidP="00EE05D7">
            <w:pPr>
              <w:pStyle w:val="Contenutotabella"/>
              <w:spacing w:before="40" w:after="40"/>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16"/>
                <w:szCs w:val="16"/>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16"/>
                <w:szCs w:val="16"/>
              </w:rPr>
              <w:t xml:space="preserve">  </w:t>
            </w:r>
            <w:r>
              <w:rPr>
                <w:rStyle w:val="Carpredefinitoparagrafo1"/>
                <w:rFonts w:ascii="Verdana" w:eastAsia="Webdings" w:hAnsi="Verdana"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126" w:type="dxa"/>
            <w:tcBorders>
              <w:left w:val="single" w:sz="1" w:space="0" w:color="000000"/>
              <w:bottom w:val="single" w:sz="1" w:space="0" w:color="000000"/>
              <w:right w:val="single" w:sz="1" w:space="0" w:color="000000"/>
            </w:tcBorders>
            <w:shd w:val="clear" w:color="auto" w:fill="auto"/>
            <w:vAlign w:val="center"/>
          </w:tcPr>
          <w:p w:rsidR="00EE05D7" w:rsidRDefault="00EE05D7" w:rsidP="00EE05D7">
            <w:pPr>
              <w:pStyle w:val="Contenutotabella"/>
              <w:spacing w:before="40" w:after="40"/>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EE05D7" w:rsidTr="00FE79A3">
        <w:tc>
          <w:tcPr>
            <w:tcW w:w="5245" w:type="dxa"/>
            <w:gridSpan w:val="2"/>
            <w:tcBorders>
              <w:left w:val="single" w:sz="1" w:space="0" w:color="000000"/>
              <w:bottom w:val="single" w:sz="1" w:space="0" w:color="000000"/>
            </w:tcBorders>
            <w:shd w:val="clear" w:color="auto" w:fill="auto"/>
            <w:vAlign w:val="center"/>
          </w:tcPr>
          <w:p w:rsidR="00EE05D7" w:rsidRDefault="00EE05D7" w:rsidP="00EE05D7">
            <w:pPr>
              <w:snapToGrid w:val="0"/>
              <w:spacing w:before="120" w:after="120" w:line="240" w:lineRule="auto"/>
              <w:rPr>
                <w:rStyle w:val="Carpredefinitoparagrafo1"/>
                <w:rFonts w:ascii="Webdings" w:eastAsia="Webdings" w:hAnsi="Webdings" w:cs="Webdings"/>
                <w:sz w:val="36"/>
                <w:szCs w:val="36"/>
              </w:rPr>
            </w:pPr>
            <w:r>
              <w:rPr>
                <w:rFonts w:ascii="Verdana" w:hAnsi="Verdana" w:cs="Verdana"/>
                <w:b/>
                <w:bCs/>
                <w:sz w:val="20"/>
                <w:szCs w:val="20"/>
              </w:rPr>
              <w:lastRenderedPageBreak/>
              <w:t>(2</w:t>
            </w:r>
            <w:r>
              <w:rPr>
                <w:rFonts w:ascii="Verdana" w:eastAsia="Lucida Sans Unicode" w:hAnsi="Verdana" w:cs="Times New Roman"/>
                <w:b/>
                <w:bCs/>
                <w:sz w:val="20"/>
                <w:szCs w:val="20"/>
              </w:rPr>
              <w:t>°-IRC-</w:t>
            </w:r>
            <w:r>
              <w:rPr>
                <w:rFonts w:ascii="Verdana" w:hAnsi="Verdana" w:cs="Verdana"/>
                <w:b/>
                <w:sz w:val="20"/>
                <w:szCs w:val="20"/>
              </w:rPr>
              <w:t>27)</w:t>
            </w:r>
            <w:r>
              <w:rPr>
                <w:rFonts w:ascii="Verdana" w:hAnsi="Verdana" w:cs="Verdana"/>
                <w:sz w:val="20"/>
                <w:szCs w:val="20"/>
              </w:rPr>
              <w:t xml:space="preserve"> </w:t>
            </w:r>
            <w:r>
              <w:rPr>
                <w:rFonts w:ascii="Verdana" w:eastAsia="Lucida Sans Unicode" w:hAnsi="Verdana" w:cs="Times New Roman"/>
                <w:sz w:val="20"/>
                <w:szCs w:val="20"/>
              </w:rPr>
              <w:t xml:space="preserve">Sa riconoscere che la morale cristiana si fonda sul comandamento dell’amore di Dio e del prossimo come insegnato da Gesù: </w:t>
            </w:r>
            <w:r>
              <w:rPr>
                <w:rFonts w:ascii="Verdana" w:eastAsia="Lucida Sans Unicode" w:hAnsi="Verdana" w:cs="Times New Roman"/>
                <w:b/>
                <w:sz w:val="20"/>
                <w:szCs w:val="20"/>
              </w:rPr>
              <w:t>collaborare con tutti i compagni, rispettando e accettando le diversità</w:t>
            </w:r>
            <w:r>
              <w:rPr>
                <w:rFonts w:ascii="Verdana" w:eastAsia="Lucida Sans Unicode" w:hAnsi="Verdana" w:cs="Times New Roman"/>
                <w:sz w:val="20"/>
                <w:szCs w:val="20"/>
              </w:rPr>
              <w:t xml:space="preserve">  </w:t>
            </w:r>
          </w:p>
        </w:tc>
        <w:tc>
          <w:tcPr>
            <w:tcW w:w="2268" w:type="dxa"/>
            <w:tcBorders>
              <w:left w:val="single" w:sz="1" w:space="0" w:color="000000"/>
              <w:bottom w:val="single" w:sz="1" w:space="0" w:color="000000"/>
            </w:tcBorders>
            <w:shd w:val="clear" w:color="auto" w:fill="auto"/>
            <w:vAlign w:val="center"/>
          </w:tcPr>
          <w:p w:rsidR="00EE05D7" w:rsidRDefault="00EE05D7" w:rsidP="00EE05D7">
            <w:pPr>
              <w:pStyle w:val="Contenutotabella"/>
              <w:spacing w:before="40" w:after="40"/>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16"/>
                <w:szCs w:val="16"/>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16"/>
                <w:szCs w:val="16"/>
              </w:rPr>
              <w:t xml:space="preserve">  </w:t>
            </w:r>
            <w:r>
              <w:rPr>
                <w:rStyle w:val="Carpredefinitoparagrafo1"/>
                <w:rFonts w:ascii="Verdana" w:eastAsia="Webdings" w:hAnsi="Verdana"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126" w:type="dxa"/>
            <w:tcBorders>
              <w:left w:val="single" w:sz="1" w:space="0" w:color="000000"/>
              <w:bottom w:val="single" w:sz="1" w:space="0" w:color="000000"/>
              <w:right w:val="single" w:sz="1" w:space="0" w:color="000000"/>
            </w:tcBorders>
            <w:shd w:val="clear" w:color="auto" w:fill="auto"/>
            <w:vAlign w:val="center"/>
          </w:tcPr>
          <w:p w:rsidR="00EE05D7" w:rsidRDefault="00EE05D7" w:rsidP="00EE05D7">
            <w:pPr>
              <w:pStyle w:val="Contenutotabella"/>
              <w:spacing w:before="40" w:after="40"/>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EE05D7" w:rsidTr="00FE79A3">
        <w:tc>
          <w:tcPr>
            <w:tcW w:w="5245" w:type="dxa"/>
            <w:gridSpan w:val="2"/>
            <w:tcBorders>
              <w:left w:val="single" w:sz="1" w:space="0" w:color="000000"/>
              <w:bottom w:val="single" w:sz="4" w:space="0" w:color="000000"/>
            </w:tcBorders>
            <w:shd w:val="clear" w:color="auto" w:fill="auto"/>
            <w:vAlign w:val="center"/>
          </w:tcPr>
          <w:p w:rsidR="00EE05D7" w:rsidRDefault="00EE05D7" w:rsidP="00EE05D7">
            <w:pPr>
              <w:snapToGrid w:val="0"/>
              <w:spacing w:before="120" w:after="120" w:line="240" w:lineRule="auto"/>
              <w:rPr>
                <w:rStyle w:val="Carpredefinitoparagrafo1"/>
                <w:rFonts w:ascii="Webdings" w:eastAsia="Webdings" w:hAnsi="Webdings" w:cs="Webdings"/>
                <w:sz w:val="36"/>
                <w:szCs w:val="36"/>
              </w:rPr>
            </w:pPr>
            <w:r>
              <w:rPr>
                <w:rFonts w:ascii="Verdana" w:hAnsi="Verdana" w:cs="Verdana"/>
                <w:b/>
                <w:bCs/>
                <w:sz w:val="20"/>
                <w:szCs w:val="20"/>
              </w:rPr>
              <w:t>(2</w:t>
            </w:r>
            <w:r>
              <w:rPr>
                <w:rFonts w:ascii="Verdana" w:eastAsia="Lucida Sans Unicode" w:hAnsi="Verdana" w:cs="Times New Roman"/>
                <w:b/>
                <w:bCs/>
                <w:sz w:val="20"/>
                <w:szCs w:val="20"/>
              </w:rPr>
              <w:t>°-IRC-</w:t>
            </w:r>
            <w:r>
              <w:rPr>
                <w:rFonts w:ascii="Verdana" w:hAnsi="Verdana" w:cs="Verdana"/>
                <w:b/>
                <w:sz w:val="20"/>
                <w:szCs w:val="20"/>
              </w:rPr>
              <w:t>28)</w:t>
            </w:r>
            <w:r>
              <w:rPr>
                <w:rFonts w:ascii="Verdana" w:hAnsi="Verdana" w:cs="Verdana"/>
                <w:sz w:val="20"/>
                <w:szCs w:val="20"/>
              </w:rPr>
              <w:t xml:space="preserve"> </w:t>
            </w:r>
            <w:r>
              <w:rPr>
                <w:rFonts w:ascii="Verdana" w:eastAsia="Lucida Sans Unicode" w:hAnsi="Verdana" w:cs="Times New Roman"/>
                <w:sz w:val="20"/>
                <w:szCs w:val="20"/>
              </w:rPr>
              <w:t xml:space="preserve">Sa riconoscere che la morale cristiana si fonda sul comandamento dell’amore di Dio e del prossimo come insegnato da Gesù: </w:t>
            </w:r>
            <w:r>
              <w:rPr>
                <w:rFonts w:ascii="Verdana" w:eastAsia="Lucida Sans Unicode" w:hAnsi="Verdana" w:cs="Times New Roman"/>
                <w:b/>
                <w:sz w:val="20"/>
                <w:szCs w:val="20"/>
              </w:rPr>
              <w:t>saper chiedere e dare aiuto</w:t>
            </w:r>
            <w:r>
              <w:rPr>
                <w:rFonts w:ascii="Verdana" w:eastAsia="Lucida Sans Unicode" w:hAnsi="Verdana" w:cs="Times New Roman"/>
                <w:sz w:val="20"/>
                <w:szCs w:val="20"/>
              </w:rPr>
              <w:t xml:space="preserve"> </w:t>
            </w:r>
          </w:p>
        </w:tc>
        <w:tc>
          <w:tcPr>
            <w:tcW w:w="2268" w:type="dxa"/>
            <w:tcBorders>
              <w:left w:val="single" w:sz="1" w:space="0" w:color="000000"/>
              <w:bottom w:val="single" w:sz="4" w:space="0" w:color="000000"/>
            </w:tcBorders>
            <w:shd w:val="clear" w:color="auto" w:fill="auto"/>
            <w:vAlign w:val="center"/>
          </w:tcPr>
          <w:p w:rsidR="00EE05D7" w:rsidRDefault="00EE05D7" w:rsidP="00EE05D7">
            <w:pPr>
              <w:pStyle w:val="Contenutotabella"/>
              <w:spacing w:before="40" w:after="40"/>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16"/>
                <w:szCs w:val="16"/>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16"/>
                <w:szCs w:val="16"/>
              </w:rPr>
              <w:t xml:space="preserve">  </w:t>
            </w:r>
            <w:r>
              <w:rPr>
                <w:rStyle w:val="Carpredefinitoparagrafo1"/>
                <w:rFonts w:ascii="Verdana" w:eastAsia="Webdings" w:hAnsi="Verdana"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126" w:type="dxa"/>
            <w:tcBorders>
              <w:left w:val="single" w:sz="1" w:space="0" w:color="000000"/>
              <w:bottom w:val="single" w:sz="4" w:space="0" w:color="000000"/>
              <w:right w:val="single" w:sz="1" w:space="0" w:color="000000"/>
            </w:tcBorders>
            <w:shd w:val="clear" w:color="auto" w:fill="auto"/>
            <w:vAlign w:val="center"/>
          </w:tcPr>
          <w:p w:rsidR="00EE05D7" w:rsidRDefault="00EE05D7" w:rsidP="00EE05D7">
            <w:pPr>
              <w:pStyle w:val="Contenutotabella"/>
              <w:spacing w:before="40" w:after="40"/>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EE05D7" w:rsidTr="00FE79A3">
        <w:tc>
          <w:tcPr>
            <w:tcW w:w="5245" w:type="dxa"/>
            <w:gridSpan w:val="2"/>
            <w:tcBorders>
              <w:top w:val="single" w:sz="4" w:space="0" w:color="000000"/>
              <w:left w:val="single" w:sz="4" w:space="0" w:color="000000"/>
              <w:bottom w:val="single" w:sz="4" w:space="0" w:color="000000"/>
            </w:tcBorders>
            <w:shd w:val="clear" w:color="auto" w:fill="auto"/>
            <w:vAlign w:val="center"/>
          </w:tcPr>
          <w:p w:rsidR="00EE05D7" w:rsidRDefault="00EE05D7" w:rsidP="00EE05D7">
            <w:pPr>
              <w:snapToGrid w:val="0"/>
              <w:spacing w:before="120" w:after="120" w:line="240" w:lineRule="auto"/>
              <w:rPr>
                <w:rStyle w:val="Carpredefinitoparagrafo1"/>
                <w:rFonts w:ascii="Webdings" w:eastAsia="Webdings" w:hAnsi="Webdings" w:cs="Webdings"/>
                <w:sz w:val="36"/>
                <w:szCs w:val="36"/>
              </w:rPr>
            </w:pPr>
            <w:r>
              <w:rPr>
                <w:rFonts w:ascii="Verdana" w:hAnsi="Verdana" w:cs="Verdana"/>
                <w:b/>
                <w:bCs/>
                <w:sz w:val="20"/>
                <w:szCs w:val="20"/>
              </w:rPr>
              <w:t>(2</w:t>
            </w:r>
            <w:r>
              <w:rPr>
                <w:rFonts w:ascii="Verdana" w:eastAsia="Lucida Sans Unicode" w:hAnsi="Verdana" w:cs="Times New Roman"/>
                <w:b/>
                <w:bCs/>
                <w:sz w:val="20"/>
                <w:szCs w:val="20"/>
              </w:rPr>
              <w:t>°-IRC-</w:t>
            </w:r>
            <w:r>
              <w:rPr>
                <w:rFonts w:ascii="Verdana" w:hAnsi="Verdana" w:cs="Verdana"/>
                <w:b/>
                <w:sz w:val="20"/>
                <w:szCs w:val="20"/>
              </w:rPr>
              <w:t>29)</w:t>
            </w:r>
            <w:r>
              <w:rPr>
                <w:rFonts w:ascii="Verdana" w:hAnsi="Verdana" w:cs="Verdana"/>
                <w:sz w:val="20"/>
                <w:szCs w:val="20"/>
              </w:rPr>
              <w:t xml:space="preserve"> </w:t>
            </w:r>
            <w:r>
              <w:rPr>
                <w:rFonts w:ascii="Verdana" w:eastAsia="Lucida Sans Unicode" w:hAnsi="Verdana" w:cs="Times New Roman"/>
                <w:sz w:val="20"/>
                <w:szCs w:val="20"/>
              </w:rPr>
              <w:t xml:space="preserve">Sa riconoscere che la morale cristiana si fonda sul comandamento dell’amore di Dio e del prossimo come insegnato da Gesù: </w:t>
            </w:r>
            <w:r>
              <w:rPr>
                <w:rFonts w:ascii="Verdana" w:eastAsia="Lucida Sans Unicode" w:hAnsi="Verdana" w:cs="Times New Roman"/>
                <w:b/>
                <w:sz w:val="20"/>
                <w:szCs w:val="20"/>
              </w:rPr>
              <w:t>rispettare e curare se stessi; rispettare l’ambiente e la natura</w:t>
            </w:r>
            <w:r>
              <w:rPr>
                <w:rFonts w:ascii="Verdana" w:eastAsia="Lucida Sans Unicode" w:hAnsi="Verdana" w:cs="Times New Roman"/>
                <w:sz w:val="20"/>
                <w:szCs w:val="20"/>
              </w:rPr>
              <w:t xml:space="preserve"> </w:t>
            </w:r>
          </w:p>
        </w:tc>
        <w:tc>
          <w:tcPr>
            <w:tcW w:w="2268" w:type="dxa"/>
            <w:tcBorders>
              <w:top w:val="single" w:sz="4" w:space="0" w:color="000000"/>
              <w:left w:val="single" w:sz="4" w:space="0" w:color="000000"/>
              <w:bottom w:val="single" w:sz="4" w:space="0" w:color="000000"/>
            </w:tcBorders>
            <w:shd w:val="clear" w:color="auto" w:fill="auto"/>
            <w:vAlign w:val="center"/>
          </w:tcPr>
          <w:p w:rsidR="00EE05D7" w:rsidRDefault="00EE05D7" w:rsidP="00EE05D7">
            <w:pPr>
              <w:pStyle w:val="Contenutotabella"/>
              <w:spacing w:before="40" w:after="40"/>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16"/>
                <w:szCs w:val="16"/>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16"/>
                <w:szCs w:val="16"/>
              </w:rPr>
              <w:t xml:space="preserve">  </w:t>
            </w:r>
            <w:r>
              <w:rPr>
                <w:rStyle w:val="Carpredefinitoparagrafo1"/>
                <w:rFonts w:ascii="Verdana" w:eastAsia="Webdings" w:hAnsi="Verdana"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5D7" w:rsidRDefault="00EE05D7" w:rsidP="00EE05D7">
            <w:pPr>
              <w:pStyle w:val="Contenutotabella"/>
              <w:spacing w:before="40" w:after="40"/>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EE05D7" w:rsidTr="00FE79A3">
        <w:tc>
          <w:tcPr>
            <w:tcW w:w="5245" w:type="dxa"/>
            <w:gridSpan w:val="2"/>
            <w:tcBorders>
              <w:top w:val="single" w:sz="4" w:space="0" w:color="000000"/>
              <w:left w:val="single" w:sz="4" w:space="0" w:color="000000"/>
              <w:bottom w:val="single" w:sz="4" w:space="0" w:color="000000"/>
            </w:tcBorders>
            <w:shd w:val="clear" w:color="auto" w:fill="auto"/>
            <w:vAlign w:val="center"/>
          </w:tcPr>
          <w:p w:rsidR="00EE05D7" w:rsidRDefault="00EE05D7" w:rsidP="00EE05D7">
            <w:pPr>
              <w:snapToGrid w:val="0"/>
              <w:spacing w:before="120" w:after="120" w:line="240" w:lineRule="auto"/>
              <w:rPr>
                <w:rStyle w:val="Carpredefinitoparagrafo1"/>
                <w:rFonts w:ascii="Webdings" w:eastAsia="Webdings" w:hAnsi="Webdings" w:cs="Webdings"/>
                <w:sz w:val="36"/>
                <w:szCs w:val="36"/>
              </w:rPr>
            </w:pPr>
            <w:r>
              <w:rPr>
                <w:rFonts w:ascii="Verdana" w:hAnsi="Verdana" w:cs="Verdana"/>
                <w:b/>
                <w:bCs/>
                <w:sz w:val="20"/>
                <w:szCs w:val="20"/>
              </w:rPr>
              <w:t>(2</w:t>
            </w:r>
            <w:r>
              <w:rPr>
                <w:rFonts w:ascii="Verdana" w:eastAsia="Lucida Sans Unicode" w:hAnsi="Verdana" w:cs="Times New Roman"/>
                <w:b/>
                <w:bCs/>
                <w:sz w:val="20"/>
                <w:szCs w:val="20"/>
              </w:rPr>
              <w:t>°-IRC-</w:t>
            </w:r>
            <w:r>
              <w:rPr>
                <w:rFonts w:ascii="Verdana" w:hAnsi="Verdana" w:cs="Verdana"/>
                <w:b/>
                <w:sz w:val="20"/>
                <w:szCs w:val="20"/>
              </w:rPr>
              <w:t>30)</w:t>
            </w:r>
            <w:r>
              <w:rPr>
                <w:rFonts w:ascii="Verdana" w:hAnsi="Verdana" w:cs="Verdana"/>
                <w:sz w:val="20"/>
                <w:szCs w:val="20"/>
              </w:rPr>
              <w:t xml:space="preserve"> </w:t>
            </w:r>
            <w:r>
              <w:rPr>
                <w:rFonts w:ascii="Verdana" w:eastAsia="Lucida Sans Unicode" w:hAnsi="Verdana" w:cs="Times New Roman"/>
                <w:sz w:val="20"/>
                <w:szCs w:val="20"/>
              </w:rPr>
              <w:t>Sa riconoscere l’impegno della comunità cristiana nel porre alla base della convivenza umana la giustizia e la carità:</w:t>
            </w:r>
            <w:r>
              <w:rPr>
                <w:rFonts w:ascii="Verdana" w:eastAsia="Lucida Sans Unicode" w:hAnsi="Verdana" w:cs="Times New Roman"/>
                <w:b/>
                <w:sz w:val="20"/>
                <w:szCs w:val="20"/>
              </w:rPr>
              <w:t xml:space="preserve"> interagire con cordialità e saper partecipare ad un gruppo di lavoro</w:t>
            </w:r>
            <w:r>
              <w:rPr>
                <w:rFonts w:ascii="Verdana" w:eastAsia="Lucida Sans Unicode" w:hAnsi="Verdana" w:cs="Times New Roman"/>
                <w:sz w:val="20"/>
                <w:szCs w:val="20"/>
              </w:rPr>
              <w:t xml:space="preserve"> </w:t>
            </w:r>
          </w:p>
        </w:tc>
        <w:tc>
          <w:tcPr>
            <w:tcW w:w="2268" w:type="dxa"/>
            <w:tcBorders>
              <w:top w:val="single" w:sz="4" w:space="0" w:color="000000"/>
              <w:left w:val="single" w:sz="4" w:space="0" w:color="000000"/>
              <w:bottom w:val="single" w:sz="4" w:space="0" w:color="000000"/>
            </w:tcBorders>
            <w:shd w:val="clear" w:color="auto" w:fill="auto"/>
            <w:vAlign w:val="center"/>
          </w:tcPr>
          <w:p w:rsidR="00EE05D7" w:rsidRDefault="00EE05D7" w:rsidP="00EE05D7">
            <w:pPr>
              <w:pStyle w:val="Contenutotabella"/>
              <w:spacing w:before="40" w:after="40"/>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16"/>
                <w:szCs w:val="16"/>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16"/>
                <w:szCs w:val="16"/>
              </w:rPr>
              <w:t xml:space="preserve">  </w:t>
            </w:r>
            <w:r>
              <w:rPr>
                <w:rStyle w:val="Carpredefinitoparagrafo1"/>
                <w:rFonts w:ascii="Verdana" w:eastAsia="Webdings" w:hAnsi="Verdana"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5D7" w:rsidRDefault="00EE05D7" w:rsidP="00EE05D7">
            <w:pPr>
              <w:pStyle w:val="Contenutotabella"/>
              <w:spacing w:before="40" w:after="40"/>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EE05D7" w:rsidTr="00A73384">
        <w:tc>
          <w:tcPr>
            <w:tcW w:w="5245" w:type="dxa"/>
            <w:gridSpan w:val="2"/>
            <w:tcBorders>
              <w:top w:val="single" w:sz="4" w:space="0" w:color="000000"/>
              <w:left w:val="single" w:sz="4" w:space="0" w:color="000000"/>
              <w:bottom w:val="single" w:sz="4" w:space="0" w:color="000000"/>
            </w:tcBorders>
            <w:shd w:val="clear" w:color="auto" w:fill="auto"/>
            <w:vAlign w:val="center"/>
          </w:tcPr>
          <w:p w:rsidR="00EE05D7" w:rsidRDefault="00EE05D7" w:rsidP="00EE05D7">
            <w:pPr>
              <w:snapToGrid w:val="0"/>
              <w:spacing w:before="120" w:after="120" w:line="240" w:lineRule="auto"/>
              <w:rPr>
                <w:rStyle w:val="Carpredefinitoparagrafo1"/>
                <w:rFonts w:ascii="Webdings" w:eastAsia="Webdings" w:hAnsi="Webdings" w:cs="Webdings"/>
                <w:sz w:val="36"/>
                <w:szCs w:val="36"/>
              </w:rPr>
            </w:pPr>
            <w:r>
              <w:rPr>
                <w:rFonts w:ascii="Verdana" w:hAnsi="Verdana" w:cs="Verdana"/>
                <w:b/>
                <w:bCs/>
                <w:sz w:val="20"/>
                <w:szCs w:val="20"/>
              </w:rPr>
              <w:t>(2</w:t>
            </w:r>
            <w:r>
              <w:rPr>
                <w:rFonts w:ascii="Verdana" w:eastAsia="Lucida Sans Unicode" w:hAnsi="Verdana" w:cs="Times New Roman"/>
                <w:b/>
                <w:bCs/>
                <w:sz w:val="20"/>
                <w:szCs w:val="20"/>
              </w:rPr>
              <w:t>°-IRC-</w:t>
            </w:r>
            <w:r>
              <w:rPr>
                <w:rFonts w:ascii="Verdana" w:hAnsi="Verdana" w:cs="Verdana"/>
                <w:b/>
                <w:sz w:val="20"/>
                <w:szCs w:val="20"/>
              </w:rPr>
              <w:t>31)</w:t>
            </w:r>
            <w:r>
              <w:rPr>
                <w:rFonts w:ascii="Verdana" w:hAnsi="Verdana" w:cs="Verdana"/>
                <w:sz w:val="20"/>
                <w:szCs w:val="20"/>
              </w:rPr>
              <w:t xml:space="preserve"> </w:t>
            </w:r>
            <w:r>
              <w:rPr>
                <w:rFonts w:ascii="Verdana" w:eastAsia="Lucida Sans Unicode" w:hAnsi="Verdana" w:cs="Times New Roman"/>
                <w:sz w:val="20"/>
                <w:szCs w:val="20"/>
              </w:rPr>
              <w:t>Sa riconoscere l’impegno della comunità cristiana nel porre alla base della convivenza umana la giustizia e la carità:</w:t>
            </w:r>
            <w:r>
              <w:rPr>
                <w:rFonts w:ascii="Verdana" w:eastAsia="Lucida Sans Unicode" w:hAnsi="Verdana" w:cs="Times New Roman"/>
                <w:b/>
                <w:sz w:val="20"/>
                <w:szCs w:val="20"/>
              </w:rPr>
              <w:t xml:space="preserve"> accettare ogni  diversità</w:t>
            </w:r>
            <w:r>
              <w:rPr>
                <w:rFonts w:ascii="Verdana" w:eastAsia="Lucida Sans Unicode" w:hAnsi="Verdana" w:cs="Times New Roman"/>
                <w:sz w:val="20"/>
                <w:szCs w:val="20"/>
              </w:rPr>
              <w:t xml:space="preserve"> </w:t>
            </w:r>
          </w:p>
        </w:tc>
        <w:tc>
          <w:tcPr>
            <w:tcW w:w="2268" w:type="dxa"/>
            <w:tcBorders>
              <w:top w:val="single" w:sz="4" w:space="0" w:color="000000"/>
              <w:left w:val="single" w:sz="4" w:space="0" w:color="000000"/>
              <w:bottom w:val="single" w:sz="4" w:space="0" w:color="000000"/>
            </w:tcBorders>
            <w:shd w:val="clear" w:color="auto" w:fill="auto"/>
            <w:vAlign w:val="center"/>
          </w:tcPr>
          <w:p w:rsidR="00EE05D7" w:rsidRDefault="00EE05D7" w:rsidP="00EE05D7">
            <w:pPr>
              <w:pStyle w:val="Contenutotabella"/>
              <w:spacing w:before="40" w:after="40"/>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16"/>
                <w:szCs w:val="16"/>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16"/>
                <w:szCs w:val="16"/>
              </w:rPr>
              <w:t xml:space="preserve">  </w:t>
            </w:r>
            <w:r>
              <w:rPr>
                <w:rStyle w:val="Carpredefinitoparagrafo1"/>
                <w:rFonts w:ascii="Verdana" w:eastAsia="Webdings" w:hAnsi="Verdana"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5D7" w:rsidRDefault="00EE05D7" w:rsidP="00EE05D7">
            <w:pPr>
              <w:pStyle w:val="Contenutotabella"/>
              <w:spacing w:before="40" w:after="40"/>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EE05D7" w:rsidTr="00A73384">
        <w:tc>
          <w:tcPr>
            <w:tcW w:w="5245" w:type="dxa"/>
            <w:gridSpan w:val="2"/>
            <w:tcBorders>
              <w:top w:val="single" w:sz="4" w:space="0" w:color="000000"/>
              <w:left w:val="single" w:sz="4" w:space="0" w:color="000000"/>
              <w:bottom w:val="single" w:sz="4" w:space="0" w:color="000000"/>
            </w:tcBorders>
            <w:shd w:val="clear" w:color="auto" w:fill="auto"/>
            <w:vAlign w:val="center"/>
          </w:tcPr>
          <w:p w:rsidR="00EE05D7" w:rsidRDefault="00EE05D7" w:rsidP="00EE05D7">
            <w:pPr>
              <w:snapToGrid w:val="0"/>
              <w:spacing w:before="120" w:after="120" w:line="240" w:lineRule="auto"/>
              <w:rPr>
                <w:rStyle w:val="Carpredefinitoparagrafo1"/>
                <w:rFonts w:ascii="Webdings" w:eastAsia="Webdings" w:hAnsi="Webdings" w:cs="Webdings"/>
                <w:sz w:val="36"/>
                <w:szCs w:val="36"/>
              </w:rPr>
            </w:pPr>
            <w:r>
              <w:rPr>
                <w:rFonts w:ascii="Verdana" w:hAnsi="Verdana" w:cs="Verdana"/>
                <w:b/>
                <w:bCs/>
                <w:sz w:val="20"/>
                <w:szCs w:val="20"/>
              </w:rPr>
              <w:t>(2</w:t>
            </w:r>
            <w:r>
              <w:rPr>
                <w:rFonts w:ascii="Verdana" w:eastAsia="Lucida Sans Unicode" w:hAnsi="Verdana" w:cs="Times New Roman"/>
                <w:b/>
                <w:bCs/>
                <w:sz w:val="20"/>
                <w:szCs w:val="20"/>
              </w:rPr>
              <w:t>°-IRC-</w:t>
            </w:r>
            <w:r>
              <w:rPr>
                <w:rFonts w:ascii="Verdana" w:hAnsi="Verdana" w:cs="Verdana"/>
                <w:b/>
                <w:sz w:val="20"/>
                <w:szCs w:val="20"/>
              </w:rPr>
              <w:t>32)</w:t>
            </w:r>
            <w:r>
              <w:rPr>
                <w:rFonts w:ascii="Verdana" w:hAnsi="Verdana" w:cs="Verdana"/>
                <w:sz w:val="20"/>
                <w:szCs w:val="20"/>
              </w:rPr>
              <w:t xml:space="preserve"> </w:t>
            </w:r>
            <w:r>
              <w:rPr>
                <w:rFonts w:ascii="Verdana" w:eastAsia="Lucida Sans Unicode" w:hAnsi="Verdana" w:cs="Times New Roman"/>
                <w:sz w:val="20"/>
                <w:szCs w:val="20"/>
              </w:rPr>
              <w:t>Sa riconoscere l’impegno della comunità cristiana nel porre alla base della convivenza umana la giustizia e la carità:</w:t>
            </w:r>
            <w:r>
              <w:rPr>
                <w:rFonts w:ascii="Verdana" w:eastAsia="Lucida Sans Unicode" w:hAnsi="Verdana" w:cs="Times New Roman"/>
                <w:b/>
                <w:sz w:val="20"/>
                <w:szCs w:val="20"/>
              </w:rPr>
              <w:t xml:space="preserve"> impegnarsi per portare a termine iniziative e compiti iniziati</w:t>
            </w:r>
            <w:r>
              <w:rPr>
                <w:rFonts w:ascii="Verdana" w:eastAsia="Lucida Sans Unicode" w:hAnsi="Verdana" w:cs="Times New Roman"/>
                <w:sz w:val="20"/>
                <w:szCs w:val="20"/>
              </w:rPr>
              <w:t xml:space="preserve"> </w:t>
            </w:r>
          </w:p>
        </w:tc>
        <w:tc>
          <w:tcPr>
            <w:tcW w:w="2268" w:type="dxa"/>
            <w:tcBorders>
              <w:top w:val="single" w:sz="4" w:space="0" w:color="000000"/>
              <w:left w:val="single" w:sz="4" w:space="0" w:color="000000"/>
              <w:bottom w:val="single" w:sz="4" w:space="0" w:color="000000"/>
            </w:tcBorders>
            <w:shd w:val="clear" w:color="auto" w:fill="auto"/>
            <w:vAlign w:val="center"/>
          </w:tcPr>
          <w:p w:rsidR="00EE05D7" w:rsidRDefault="00EE05D7" w:rsidP="00EE05D7">
            <w:pPr>
              <w:pStyle w:val="Contenutotabella"/>
              <w:spacing w:before="40" w:after="40"/>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16"/>
                <w:szCs w:val="16"/>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16"/>
                <w:szCs w:val="16"/>
              </w:rPr>
              <w:t xml:space="preserve">  </w:t>
            </w:r>
            <w:r>
              <w:rPr>
                <w:rStyle w:val="Carpredefinitoparagrafo1"/>
                <w:rFonts w:ascii="Verdana" w:eastAsia="Webdings" w:hAnsi="Verdana"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5D7" w:rsidRDefault="00EE05D7" w:rsidP="00EE05D7">
            <w:pPr>
              <w:pStyle w:val="Contenutotabella"/>
              <w:spacing w:before="40" w:after="40"/>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EE05D7" w:rsidTr="00FE79A3">
        <w:tc>
          <w:tcPr>
            <w:tcW w:w="5245" w:type="dxa"/>
            <w:gridSpan w:val="2"/>
            <w:tcBorders>
              <w:top w:val="single" w:sz="4" w:space="0" w:color="000000"/>
              <w:left w:val="single" w:sz="4" w:space="0" w:color="000000"/>
              <w:bottom w:val="single" w:sz="4" w:space="0" w:color="000000"/>
            </w:tcBorders>
            <w:shd w:val="clear" w:color="auto" w:fill="auto"/>
            <w:vAlign w:val="center"/>
          </w:tcPr>
          <w:p w:rsidR="00EE05D7" w:rsidRDefault="00EE05D7" w:rsidP="00EE05D7">
            <w:pPr>
              <w:snapToGrid w:val="0"/>
              <w:spacing w:before="120" w:after="120" w:line="240" w:lineRule="auto"/>
              <w:rPr>
                <w:rStyle w:val="Carpredefinitoparagrafo1"/>
                <w:rFonts w:ascii="Webdings" w:eastAsia="Webdings" w:hAnsi="Webdings" w:cs="Webdings"/>
                <w:sz w:val="36"/>
                <w:szCs w:val="36"/>
              </w:rPr>
            </w:pPr>
            <w:r>
              <w:rPr>
                <w:rFonts w:ascii="Verdana" w:hAnsi="Verdana" w:cs="Verdana"/>
                <w:b/>
                <w:bCs/>
                <w:sz w:val="20"/>
                <w:szCs w:val="20"/>
              </w:rPr>
              <w:t>(2</w:t>
            </w:r>
            <w:r>
              <w:rPr>
                <w:rFonts w:ascii="Verdana" w:eastAsia="Lucida Sans Unicode" w:hAnsi="Verdana" w:cs="Times New Roman"/>
                <w:b/>
                <w:bCs/>
                <w:sz w:val="20"/>
                <w:szCs w:val="20"/>
              </w:rPr>
              <w:t>°-IRC-</w:t>
            </w:r>
            <w:r>
              <w:rPr>
                <w:rFonts w:ascii="Verdana" w:hAnsi="Verdana" w:cs="Verdana"/>
                <w:b/>
                <w:sz w:val="20"/>
                <w:szCs w:val="20"/>
              </w:rPr>
              <w:t>33)</w:t>
            </w:r>
            <w:r>
              <w:rPr>
                <w:rFonts w:ascii="Verdana" w:hAnsi="Verdana" w:cs="Verdana"/>
                <w:sz w:val="20"/>
                <w:szCs w:val="20"/>
              </w:rPr>
              <w:t xml:space="preserve"> </w:t>
            </w:r>
            <w:r>
              <w:rPr>
                <w:rFonts w:ascii="Verdana" w:eastAsia="Lucida Sans Unicode" w:hAnsi="Verdana" w:cs="Times New Roman"/>
                <w:sz w:val="20"/>
                <w:szCs w:val="20"/>
              </w:rPr>
              <w:t>Sa riconoscere l’impegno della comunità cristiana nel porre alla base della convivenza umana la giustizia e la carità:</w:t>
            </w:r>
            <w:r>
              <w:rPr>
                <w:rFonts w:ascii="Verdana" w:eastAsia="Lucida Sans Unicode" w:hAnsi="Verdana" w:cs="Times New Roman"/>
                <w:b/>
                <w:sz w:val="20"/>
                <w:szCs w:val="20"/>
              </w:rPr>
              <w:t xml:space="preserve"> manifestare  le proprie esigenze e il proprio punto di vista tenendo conto di quello altrui</w:t>
            </w:r>
            <w:r>
              <w:rPr>
                <w:rFonts w:ascii="Verdana" w:eastAsia="Lucida Sans Unicode" w:hAnsi="Verdana" w:cs="Times New Roman"/>
                <w:sz w:val="20"/>
                <w:szCs w:val="20"/>
              </w:rPr>
              <w:t xml:space="preserve"> </w:t>
            </w:r>
          </w:p>
        </w:tc>
        <w:tc>
          <w:tcPr>
            <w:tcW w:w="2268" w:type="dxa"/>
            <w:tcBorders>
              <w:top w:val="single" w:sz="4" w:space="0" w:color="000000"/>
              <w:left w:val="single" w:sz="4" w:space="0" w:color="000000"/>
              <w:bottom w:val="single" w:sz="4" w:space="0" w:color="000000"/>
            </w:tcBorders>
            <w:shd w:val="clear" w:color="auto" w:fill="auto"/>
            <w:vAlign w:val="center"/>
          </w:tcPr>
          <w:p w:rsidR="00EE05D7" w:rsidRDefault="00EE05D7" w:rsidP="00EE05D7">
            <w:pPr>
              <w:pStyle w:val="Contenutotabella"/>
              <w:spacing w:before="40" w:after="40"/>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16"/>
                <w:szCs w:val="16"/>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16"/>
                <w:szCs w:val="16"/>
              </w:rPr>
              <w:t xml:space="preserve">  </w:t>
            </w:r>
            <w:r>
              <w:rPr>
                <w:rStyle w:val="Carpredefinitoparagrafo1"/>
                <w:rFonts w:ascii="Verdana" w:eastAsia="Webdings" w:hAnsi="Verdana"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5D7" w:rsidRDefault="00EE05D7" w:rsidP="00EE05D7">
            <w:pPr>
              <w:pStyle w:val="Contenutotabella"/>
              <w:spacing w:before="40" w:after="40"/>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bl>
    <w:p w:rsidR="00FE3E8E" w:rsidRDefault="00FE3E8E" w:rsidP="00FE3E8E"/>
    <w:p w:rsidR="00FE3E8E" w:rsidRDefault="00FE3E8E" w:rsidP="00FE3E8E">
      <w:pPr>
        <w:pStyle w:val="Contenutotabella"/>
        <w:spacing w:before="17" w:after="17"/>
        <w:rPr>
          <w:rFonts w:ascii="Verdana" w:hAnsi="Verdana" w:cs="Verdana"/>
          <w:sz w:val="18"/>
          <w:szCs w:val="18"/>
        </w:rPr>
      </w:pPr>
      <w:r>
        <w:rPr>
          <w:rFonts w:ascii="Verdana" w:hAnsi="Verdana" w:cs="Verdana"/>
          <w:b/>
          <w:bCs/>
          <w:sz w:val="18"/>
          <w:szCs w:val="18"/>
        </w:rPr>
        <w:t>PROGRAMMAZIONE</w:t>
      </w:r>
      <w:r>
        <w:rPr>
          <w:rFonts w:ascii="Verdana" w:hAnsi="Verdana" w:cs="Verdana"/>
          <w:sz w:val="18"/>
          <w:szCs w:val="18"/>
        </w:rPr>
        <w:t xml:space="preserve"> ELABORATA IN DATA  ______ / ______ / _________  </w:t>
      </w:r>
    </w:p>
    <w:p w:rsidR="00FE3E8E" w:rsidRDefault="00FE3E8E" w:rsidP="00FE3E8E">
      <w:pPr>
        <w:pStyle w:val="Contenutotabella"/>
        <w:spacing w:before="17" w:after="17"/>
        <w:rPr>
          <w:rFonts w:ascii="Verdana" w:hAnsi="Verdana" w:cs="Verdana"/>
          <w:sz w:val="18"/>
          <w:szCs w:val="18"/>
        </w:rPr>
      </w:pPr>
    </w:p>
    <w:p w:rsidR="00FE3E8E" w:rsidRDefault="00FE3E8E" w:rsidP="00FE3E8E">
      <w:pPr>
        <w:pStyle w:val="Contenutotabella"/>
        <w:spacing w:before="17" w:after="17"/>
        <w:rPr>
          <w:rFonts w:ascii="Verdana" w:hAnsi="Verdana" w:cs="Verdana"/>
          <w:sz w:val="18"/>
          <w:szCs w:val="18"/>
        </w:rPr>
      </w:pPr>
      <w:r>
        <w:rPr>
          <w:rFonts w:ascii="Verdana" w:hAnsi="Verdana" w:cs="Verdana"/>
          <w:sz w:val="18"/>
          <w:szCs w:val="18"/>
        </w:rPr>
        <w:t xml:space="preserve">Nome del docente    ____________________________________________ </w:t>
      </w:r>
    </w:p>
    <w:p w:rsidR="00FE3E8E" w:rsidRDefault="00FE3E8E" w:rsidP="00FE3E8E">
      <w:pPr>
        <w:pStyle w:val="Contenutotabella"/>
        <w:spacing w:before="17" w:after="17"/>
        <w:rPr>
          <w:rFonts w:ascii="Verdana" w:hAnsi="Verdana" w:cs="Verdana"/>
          <w:sz w:val="18"/>
          <w:szCs w:val="18"/>
        </w:rPr>
      </w:pPr>
    </w:p>
    <w:p w:rsidR="00FE3E8E" w:rsidRDefault="00FE3E8E" w:rsidP="00FE3E8E">
      <w:pPr>
        <w:pStyle w:val="Contenutotabella"/>
        <w:spacing w:before="17" w:after="17"/>
        <w:rPr>
          <w:rFonts w:ascii="Verdana" w:hAnsi="Verdana" w:cs="Verdana"/>
          <w:b/>
          <w:bCs/>
          <w:sz w:val="18"/>
          <w:szCs w:val="18"/>
        </w:rPr>
      </w:pPr>
    </w:p>
    <w:p w:rsidR="00FE3E8E" w:rsidRDefault="00FE3E8E" w:rsidP="00FE3E8E">
      <w:pPr>
        <w:pStyle w:val="Contenutotabella"/>
        <w:spacing w:before="17" w:after="17"/>
        <w:rPr>
          <w:rFonts w:ascii="Verdana" w:hAnsi="Verdana" w:cs="Verdana"/>
          <w:sz w:val="18"/>
          <w:szCs w:val="18"/>
        </w:rPr>
      </w:pPr>
      <w:r>
        <w:rPr>
          <w:rFonts w:ascii="Verdana" w:hAnsi="Verdana" w:cs="Verdana"/>
          <w:b/>
          <w:bCs/>
          <w:sz w:val="18"/>
          <w:szCs w:val="18"/>
        </w:rPr>
        <w:t>VALUTAZIONE FINE 1° QUADRIMESTRE</w:t>
      </w:r>
      <w:r>
        <w:rPr>
          <w:rFonts w:ascii="Verdana" w:hAnsi="Verdana" w:cs="Verdana"/>
          <w:sz w:val="18"/>
          <w:szCs w:val="18"/>
        </w:rPr>
        <w:t xml:space="preserve"> IN DATA  ______ / ______ / _________</w:t>
      </w:r>
    </w:p>
    <w:p w:rsidR="00FE3E8E" w:rsidRDefault="00FE3E8E" w:rsidP="00FE3E8E">
      <w:pPr>
        <w:pStyle w:val="Contenutotabella"/>
        <w:spacing w:before="17" w:after="17"/>
        <w:rPr>
          <w:rFonts w:ascii="Verdana" w:hAnsi="Verdana" w:cs="Verdana"/>
          <w:sz w:val="18"/>
          <w:szCs w:val="18"/>
        </w:rPr>
      </w:pPr>
    </w:p>
    <w:p w:rsidR="00FE3E8E" w:rsidRDefault="00FE3E8E" w:rsidP="00FE3E8E">
      <w:pPr>
        <w:pStyle w:val="Contenutotabella"/>
        <w:spacing w:before="17" w:after="17"/>
        <w:rPr>
          <w:rFonts w:ascii="Verdana" w:hAnsi="Verdana" w:cs="Verdana"/>
          <w:sz w:val="18"/>
          <w:szCs w:val="18"/>
        </w:rPr>
      </w:pPr>
      <w:r>
        <w:rPr>
          <w:rFonts w:ascii="Verdana" w:hAnsi="Verdana" w:cs="Verdana"/>
          <w:sz w:val="18"/>
          <w:szCs w:val="18"/>
        </w:rPr>
        <w:t xml:space="preserve">Nome del docente    ____________________________________________  </w:t>
      </w:r>
    </w:p>
    <w:p w:rsidR="00FE3E8E" w:rsidRDefault="00FE3E8E" w:rsidP="00FE3E8E">
      <w:pPr>
        <w:pStyle w:val="Contenutotabella"/>
        <w:spacing w:before="17" w:after="17"/>
        <w:rPr>
          <w:rFonts w:ascii="Verdana" w:hAnsi="Verdana" w:cs="Verdana"/>
          <w:sz w:val="18"/>
          <w:szCs w:val="18"/>
        </w:rPr>
      </w:pPr>
    </w:p>
    <w:p w:rsidR="00FE3E8E" w:rsidRDefault="00FE3E8E" w:rsidP="00FE3E8E">
      <w:pPr>
        <w:pStyle w:val="Contenutotabella"/>
        <w:spacing w:before="17" w:after="17"/>
        <w:rPr>
          <w:rFonts w:ascii="Verdana" w:hAnsi="Verdana" w:cs="Verdana"/>
          <w:b/>
          <w:bCs/>
          <w:sz w:val="18"/>
          <w:szCs w:val="18"/>
        </w:rPr>
      </w:pPr>
    </w:p>
    <w:p w:rsidR="00FE3E8E" w:rsidRDefault="00FE3E8E" w:rsidP="00FE3E8E">
      <w:pPr>
        <w:pStyle w:val="Contenutotabella"/>
        <w:spacing w:before="17" w:after="17"/>
        <w:rPr>
          <w:rFonts w:ascii="Verdana" w:hAnsi="Verdana" w:cs="Verdana"/>
          <w:sz w:val="18"/>
          <w:szCs w:val="18"/>
        </w:rPr>
      </w:pPr>
      <w:r>
        <w:rPr>
          <w:rFonts w:ascii="Verdana" w:hAnsi="Verdana" w:cs="Verdana"/>
          <w:b/>
          <w:bCs/>
          <w:sz w:val="18"/>
          <w:szCs w:val="18"/>
        </w:rPr>
        <w:t>VALUTAZIONE FINE 2° QUADRIMESTRE</w:t>
      </w:r>
      <w:r>
        <w:rPr>
          <w:rFonts w:ascii="Verdana" w:hAnsi="Verdana" w:cs="Verdana"/>
          <w:sz w:val="18"/>
          <w:szCs w:val="18"/>
        </w:rPr>
        <w:t xml:space="preserve"> IN DATA  ______ / ______ / _________</w:t>
      </w:r>
    </w:p>
    <w:p w:rsidR="00FE3E8E" w:rsidRDefault="00FE3E8E" w:rsidP="00FE3E8E">
      <w:pPr>
        <w:pStyle w:val="Contenutotabella"/>
        <w:spacing w:before="17" w:after="17"/>
        <w:rPr>
          <w:rFonts w:ascii="Verdana" w:hAnsi="Verdana" w:cs="Verdana"/>
          <w:sz w:val="18"/>
          <w:szCs w:val="18"/>
        </w:rPr>
      </w:pPr>
    </w:p>
    <w:p w:rsidR="00FE3E8E" w:rsidRDefault="00FE3E8E" w:rsidP="00FE3E8E">
      <w:pPr>
        <w:pStyle w:val="Contenutotabella"/>
        <w:spacing w:before="17" w:after="17"/>
      </w:pPr>
      <w:r>
        <w:rPr>
          <w:rFonts w:ascii="Verdana" w:hAnsi="Verdana" w:cs="Verdana"/>
          <w:sz w:val="18"/>
          <w:szCs w:val="18"/>
        </w:rPr>
        <w:t xml:space="preserve">Nome del docente    ____________________________________________  </w:t>
      </w:r>
    </w:p>
    <w:p w:rsidR="004A0D5B" w:rsidRDefault="004A0D5B" w:rsidP="004A0D5B">
      <w:pPr>
        <w:pStyle w:val="NormaleWeb"/>
        <w:spacing w:after="170"/>
        <w:jc w:val="center"/>
        <w:rPr>
          <w:rFonts w:ascii="Verdana" w:hAnsi="Verdana"/>
          <w:b/>
          <w:bCs/>
        </w:rPr>
      </w:pPr>
      <w:r w:rsidRPr="0059624D">
        <w:rPr>
          <w:rFonts w:ascii="Verdana" w:hAnsi="Verdana"/>
          <w:b/>
          <w:bCs/>
          <w:color w:val="FF0000"/>
        </w:rPr>
        <w:lastRenderedPageBreak/>
        <w:t xml:space="preserve">CLASSI </w:t>
      </w:r>
      <w:r>
        <w:rPr>
          <w:rFonts w:ascii="Verdana" w:hAnsi="Verdana"/>
          <w:b/>
          <w:bCs/>
          <w:color w:val="FF0000"/>
        </w:rPr>
        <w:t xml:space="preserve">TERZE PRIMARIA </w:t>
      </w:r>
      <w:r>
        <w:rPr>
          <w:rFonts w:ascii="Verdana" w:hAnsi="Verdana"/>
          <w:b/>
          <w:bCs/>
          <w:sz w:val="22"/>
          <w:szCs w:val="22"/>
        </w:rPr>
        <w:t xml:space="preserve">- </w:t>
      </w:r>
      <w:r>
        <w:rPr>
          <w:rFonts w:ascii="Verdana" w:hAnsi="Verdana"/>
          <w:b/>
          <w:bCs/>
        </w:rPr>
        <w:t>CURRICOLO</w:t>
      </w:r>
      <w:r w:rsidRPr="009F6139">
        <w:rPr>
          <w:rFonts w:ascii="Verdana" w:hAnsi="Verdana"/>
          <w:b/>
          <w:bCs/>
        </w:rPr>
        <w:t xml:space="preserve"> ANNUALE DI </w:t>
      </w:r>
      <w:r>
        <w:rPr>
          <w:rFonts w:ascii="Verdana" w:hAnsi="Verdana"/>
          <w:b/>
          <w:bCs/>
        </w:rPr>
        <w:t>IRC</w:t>
      </w:r>
    </w:p>
    <w:p w:rsidR="00FE3E8E" w:rsidRDefault="00FE3E8E" w:rsidP="004A0D5B">
      <w:pPr>
        <w:pStyle w:val="NormaleWeb"/>
        <w:spacing w:after="170"/>
        <w:jc w:val="center"/>
        <w:rPr>
          <w:rFonts w:ascii="Verdana" w:hAnsi="Verdana"/>
          <w:b/>
          <w:bCs/>
        </w:rPr>
      </w:pPr>
    </w:p>
    <w:tbl>
      <w:tblPr>
        <w:tblW w:w="9639" w:type="dxa"/>
        <w:tblInd w:w="-1" w:type="dxa"/>
        <w:tblLayout w:type="fixed"/>
        <w:tblCellMar>
          <w:top w:w="55" w:type="dxa"/>
          <w:left w:w="55" w:type="dxa"/>
          <w:bottom w:w="55" w:type="dxa"/>
          <w:right w:w="55" w:type="dxa"/>
        </w:tblCellMar>
        <w:tblLook w:val="0000" w:firstRow="0" w:lastRow="0" w:firstColumn="0" w:lastColumn="0" w:noHBand="0" w:noVBand="0"/>
      </w:tblPr>
      <w:tblGrid>
        <w:gridCol w:w="1531"/>
        <w:gridCol w:w="8108"/>
      </w:tblGrid>
      <w:tr w:rsidR="00FE3E8E" w:rsidTr="00FE79A3">
        <w:tc>
          <w:tcPr>
            <w:tcW w:w="9639"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FE3E8E" w:rsidRDefault="00FE3E8E" w:rsidP="00FE79A3">
            <w:pPr>
              <w:pStyle w:val="wnucleofondantelegenda"/>
              <w:spacing w:before="120" w:after="120"/>
            </w:pPr>
            <w:r>
              <w:rPr>
                <w:rStyle w:val="wwWnucleofondantelegenda"/>
              </w:rPr>
              <w:t>NUCLEO</w:t>
            </w:r>
            <w:r>
              <w:rPr>
                <w:rStyle w:val="wwWnucleofondantelegenda"/>
                <w:b/>
                <w:bCs/>
              </w:rPr>
              <w:t xml:space="preserve"> </w:t>
            </w:r>
            <w:r>
              <w:rPr>
                <w:rStyle w:val="wwWnucleofondantelegenda"/>
              </w:rPr>
              <w:t>FONDANTE</w:t>
            </w:r>
            <w:r>
              <w:rPr>
                <w:rStyle w:val="wwWnucleofondantelegenda"/>
                <w:b/>
                <w:bCs/>
              </w:rPr>
              <w:t xml:space="preserve">: </w:t>
            </w:r>
            <w:r>
              <w:rPr>
                <w:rFonts w:cs="Verdana"/>
                <w:b/>
                <w:sz w:val="24"/>
                <w:szCs w:val="24"/>
              </w:rPr>
              <w:t>DIO E L’UOMO</w:t>
            </w:r>
          </w:p>
        </w:tc>
      </w:tr>
      <w:tr w:rsidR="00FE3E8E" w:rsidTr="00FE79A3">
        <w:tc>
          <w:tcPr>
            <w:tcW w:w="1531" w:type="dxa"/>
            <w:tcBorders>
              <w:left w:val="single" w:sz="1" w:space="0" w:color="000000"/>
              <w:bottom w:val="single" w:sz="1" w:space="0" w:color="000000"/>
            </w:tcBorders>
            <w:shd w:val="clear" w:color="auto" w:fill="auto"/>
            <w:vAlign w:val="center"/>
          </w:tcPr>
          <w:p w:rsidR="00FE3E8E" w:rsidRDefault="00FE3E8E" w:rsidP="00FE79A3">
            <w:pPr>
              <w:pStyle w:val="wtraguardicompetenzalabel"/>
              <w:rPr>
                <w:rFonts w:ascii="Arial" w:hAnsi="Arial" w:cs="Arial"/>
                <w:b/>
                <w:sz w:val="24"/>
                <w:szCs w:val="24"/>
              </w:rPr>
            </w:pPr>
            <w:r>
              <w:t>TRAGUARDI  DI SVILUPPO DELLA COMPETENZA</w:t>
            </w:r>
          </w:p>
        </w:tc>
        <w:tc>
          <w:tcPr>
            <w:tcW w:w="8108" w:type="dxa"/>
            <w:tcBorders>
              <w:left w:val="single" w:sz="1" w:space="0" w:color="000000"/>
              <w:bottom w:val="single" w:sz="1" w:space="0" w:color="000000"/>
              <w:right w:val="single" w:sz="1" w:space="0" w:color="000000"/>
            </w:tcBorders>
            <w:shd w:val="clear" w:color="auto" w:fill="auto"/>
            <w:vAlign w:val="center"/>
          </w:tcPr>
          <w:p w:rsidR="000E75BE" w:rsidRDefault="000E75BE" w:rsidP="000E75BE">
            <w:pPr>
              <w:autoSpaceDE w:val="0"/>
              <w:snapToGrid w:val="0"/>
              <w:spacing w:before="120" w:after="120" w:line="240" w:lineRule="auto"/>
              <w:rPr>
                <w:rFonts w:ascii="Arial" w:hAnsi="Arial" w:cs="Arial"/>
                <w:b/>
                <w:sz w:val="24"/>
                <w:szCs w:val="24"/>
              </w:rPr>
            </w:pPr>
            <w:r>
              <w:rPr>
                <w:rFonts w:ascii="Arial" w:hAnsi="Arial" w:cs="Arial"/>
                <w:b/>
                <w:sz w:val="24"/>
                <w:szCs w:val="24"/>
              </w:rPr>
              <w:t xml:space="preserve">L’alunno riflette su Dio Creatore e Padre, sui dati fondamentali della vita di Gesù; riconosce il significato cristiano del Natale e della Pasqua, traendone motivo per interrogarsi sul valore di tali festività nell’esperienza personale, familiare e sociale. </w:t>
            </w:r>
          </w:p>
          <w:p w:rsidR="00FE3E8E" w:rsidRDefault="000E75BE" w:rsidP="000E75BE">
            <w:pPr>
              <w:autoSpaceDE w:val="0"/>
              <w:snapToGrid w:val="0"/>
              <w:spacing w:before="120" w:after="120" w:line="240" w:lineRule="auto"/>
            </w:pPr>
            <w:r>
              <w:rPr>
                <w:rFonts w:ascii="Arial" w:hAnsi="Arial" w:cs="Arial"/>
                <w:b/>
                <w:sz w:val="24"/>
                <w:szCs w:val="24"/>
              </w:rPr>
              <w:t>Coglie il significato dei Sacramenti e si interroga sul valore che essi hanno nella vita dei cristiani.</w:t>
            </w:r>
          </w:p>
        </w:tc>
      </w:tr>
    </w:tbl>
    <w:p w:rsidR="00FE3E8E" w:rsidRDefault="00FE3E8E" w:rsidP="00FE3E8E">
      <w:pPr>
        <w:rPr>
          <w:vanish/>
        </w:rPr>
      </w:pPr>
    </w:p>
    <w:tbl>
      <w:tblPr>
        <w:tblW w:w="9643" w:type="dxa"/>
        <w:tblInd w:w="-5" w:type="dxa"/>
        <w:tblLayout w:type="fixed"/>
        <w:tblCellMar>
          <w:top w:w="55" w:type="dxa"/>
          <w:left w:w="55" w:type="dxa"/>
          <w:bottom w:w="55" w:type="dxa"/>
          <w:right w:w="55" w:type="dxa"/>
        </w:tblCellMar>
        <w:tblLook w:val="0000" w:firstRow="0" w:lastRow="0" w:firstColumn="0" w:lastColumn="0" w:noHBand="0" w:noVBand="0"/>
      </w:tblPr>
      <w:tblGrid>
        <w:gridCol w:w="5249"/>
        <w:gridCol w:w="2268"/>
        <w:gridCol w:w="2126"/>
      </w:tblGrid>
      <w:tr w:rsidR="00FE3E8E" w:rsidTr="00FE79A3">
        <w:tc>
          <w:tcPr>
            <w:tcW w:w="5249" w:type="dxa"/>
            <w:tcBorders>
              <w:top w:val="single" w:sz="1" w:space="0" w:color="000000"/>
              <w:left w:val="single" w:sz="1" w:space="0" w:color="000000"/>
              <w:bottom w:val="single" w:sz="1" w:space="0" w:color="000000"/>
            </w:tcBorders>
            <w:shd w:val="clear" w:color="auto" w:fill="auto"/>
            <w:vAlign w:val="center"/>
          </w:tcPr>
          <w:p w:rsidR="00FE3E8E" w:rsidRDefault="00FE3E8E" w:rsidP="00FE79A3">
            <w:pPr>
              <w:pStyle w:val="wobiettiviapprendimentolabel"/>
            </w:pPr>
            <w:r>
              <w:t>OBIETTIVI DI APPRENDIMENTO E CONTENUTI</w:t>
            </w:r>
          </w:p>
        </w:tc>
        <w:tc>
          <w:tcPr>
            <w:tcW w:w="2268" w:type="dxa"/>
            <w:tcBorders>
              <w:top w:val="single" w:sz="1" w:space="0" w:color="000000"/>
              <w:left w:val="single" w:sz="1" w:space="0" w:color="000000"/>
              <w:bottom w:val="single" w:sz="1" w:space="0" w:color="000000"/>
            </w:tcBorders>
            <w:shd w:val="clear" w:color="auto" w:fill="auto"/>
            <w:vAlign w:val="center"/>
          </w:tcPr>
          <w:p w:rsidR="00FE3E8E" w:rsidRDefault="00FE3E8E" w:rsidP="00FE79A3">
            <w:pPr>
              <w:pStyle w:val="wprevisioneattuazione"/>
              <w:rPr>
                <w:rStyle w:val="Carpredefinitoparagrafo1"/>
                <w:b/>
                <w:bCs/>
                <w:sz w:val="20"/>
                <w:szCs w:val="20"/>
              </w:rPr>
            </w:pPr>
            <w:r>
              <w:t>PREVISIONE DI ATTUAZIONE VALUTAZIONE FINE</w:t>
            </w:r>
          </w:p>
          <w:p w:rsidR="00FE3E8E" w:rsidRDefault="00FE3E8E" w:rsidP="00FE79A3">
            <w:pPr>
              <w:pStyle w:val="w12q"/>
            </w:pPr>
            <w:r>
              <w:rPr>
                <w:rStyle w:val="Carpredefinitoparagrafo1"/>
                <w:b/>
                <w:bCs/>
                <w:sz w:val="20"/>
                <w:szCs w:val="20"/>
              </w:rPr>
              <w:t>1°</w:t>
            </w:r>
            <w:r>
              <w:rPr>
                <w:rStyle w:val="Carpredefinitoparagrafo1"/>
                <w:b/>
                <w:bCs/>
                <w:sz w:val="16"/>
                <w:szCs w:val="16"/>
              </w:rPr>
              <w:t xml:space="preserve"> QUADRIMESTRE</w:t>
            </w:r>
          </w:p>
        </w:tc>
        <w:tc>
          <w:tcPr>
            <w:tcW w:w="2126" w:type="dxa"/>
            <w:tcBorders>
              <w:top w:val="single" w:sz="1" w:space="0" w:color="000000"/>
              <w:left w:val="single" w:sz="1" w:space="0" w:color="000000"/>
              <w:bottom w:val="single" w:sz="1" w:space="0" w:color="000000"/>
              <w:right w:val="single" w:sz="1" w:space="0" w:color="000000"/>
            </w:tcBorders>
            <w:shd w:val="clear" w:color="auto" w:fill="auto"/>
          </w:tcPr>
          <w:p w:rsidR="00FE3E8E" w:rsidRDefault="00FE3E8E" w:rsidP="00FE79A3">
            <w:pPr>
              <w:pStyle w:val="wprevisioneattuazione"/>
              <w:rPr>
                <w:rStyle w:val="Carpredefinitoparagrafo1"/>
                <w:b/>
                <w:bCs/>
                <w:sz w:val="20"/>
                <w:szCs w:val="20"/>
              </w:rPr>
            </w:pPr>
            <w:r>
              <w:t>PREVISIONE DI ATTUAZIONE VALUTAZIONE FINE</w:t>
            </w:r>
          </w:p>
          <w:p w:rsidR="00FE3E8E" w:rsidRDefault="00FE3E8E" w:rsidP="00FE79A3">
            <w:pPr>
              <w:pStyle w:val="w12q"/>
            </w:pPr>
            <w:r>
              <w:rPr>
                <w:rStyle w:val="Carpredefinitoparagrafo1"/>
                <w:b/>
                <w:bCs/>
                <w:sz w:val="20"/>
                <w:szCs w:val="20"/>
              </w:rPr>
              <w:t>2°</w:t>
            </w:r>
            <w:r>
              <w:rPr>
                <w:rStyle w:val="Carpredefinitoparagrafo1"/>
                <w:b/>
                <w:bCs/>
                <w:sz w:val="16"/>
                <w:szCs w:val="16"/>
              </w:rPr>
              <w:t xml:space="preserve"> QUADRIMESTRE</w:t>
            </w:r>
          </w:p>
        </w:tc>
      </w:tr>
      <w:tr w:rsidR="00A73384" w:rsidTr="00FE79A3">
        <w:tc>
          <w:tcPr>
            <w:tcW w:w="5249" w:type="dxa"/>
            <w:tcBorders>
              <w:left w:val="single" w:sz="1" w:space="0" w:color="000000"/>
              <w:bottom w:val="single" w:sz="1" w:space="0" w:color="000000"/>
            </w:tcBorders>
            <w:shd w:val="clear" w:color="auto" w:fill="auto"/>
            <w:vAlign w:val="center"/>
          </w:tcPr>
          <w:p w:rsidR="00A73384" w:rsidRDefault="00A73384" w:rsidP="00A73384">
            <w:pPr>
              <w:pStyle w:val="Contenutotabella"/>
              <w:snapToGrid w:val="0"/>
              <w:spacing w:before="120" w:after="120"/>
              <w:rPr>
                <w:rStyle w:val="Carpredefinitoparagrafo1"/>
                <w:rFonts w:ascii="Webdings" w:eastAsia="Webdings" w:hAnsi="Webdings" w:cs="Webdings"/>
                <w:sz w:val="36"/>
                <w:szCs w:val="36"/>
              </w:rPr>
            </w:pPr>
            <w:r>
              <w:rPr>
                <w:rFonts w:ascii="Verdana" w:hAnsi="Verdana" w:cs="Verdana"/>
                <w:b/>
                <w:bCs/>
                <w:sz w:val="20"/>
                <w:szCs w:val="20"/>
              </w:rPr>
              <w:t>(3°-IRC-</w:t>
            </w:r>
            <w:r>
              <w:rPr>
                <w:rFonts w:ascii="Verdana" w:hAnsi="Verdana" w:cs="Verdana"/>
                <w:b/>
                <w:sz w:val="20"/>
                <w:szCs w:val="20"/>
              </w:rPr>
              <w:t>1)</w:t>
            </w:r>
            <w:r>
              <w:rPr>
                <w:rFonts w:ascii="Verdana" w:hAnsi="Verdana" w:cs="Verdana"/>
                <w:sz w:val="20"/>
                <w:szCs w:val="20"/>
              </w:rPr>
              <w:t xml:space="preserve"> Scoprire che per la religione cristiana Dio è Creatore e Padre e che fin dalle origini ha voluto stabilire un’alleanza con l’uomo:</w:t>
            </w:r>
            <w:r>
              <w:rPr>
                <w:rFonts w:ascii="Verdana" w:hAnsi="Verdana" w:cs="Verdana"/>
                <w:b/>
                <w:sz w:val="20"/>
                <w:szCs w:val="20"/>
              </w:rPr>
              <w:t xml:space="preserve"> spiegare la differenza tra monoteismo e politeismo</w:t>
            </w:r>
          </w:p>
        </w:tc>
        <w:tc>
          <w:tcPr>
            <w:tcW w:w="2268" w:type="dxa"/>
            <w:tcBorders>
              <w:left w:val="single" w:sz="1" w:space="0" w:color="000000"/>
              <w:bottom w:val="single" w:sz="1" w:space="0" w:color="000000"/>
            </w:tcBorders>
            <w:shd w:val="clear" w:color="auto" w:fill="auto"/>
            <w:vAlign w:val="center"/>
          </w:tcPr>
          <w:p w:rsidR="00A73384" w:rsidRDefault="00A73384" w:rsidP="00A73384">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126" w:type="dxa"/>
            <w:tcBorders>
              <w:left w:val="single" w:sz="1" w:space="0" w:color="000000"/>
              <w:bottom w:val="single" w:sz="1" w:space="0" w:color="000000"/>
              <w:right w:val="single" w:sz="1" w:space="0" w:color="000000"/>
            </w:tcBorders>
            <w:shd w:val="clear" w:color="auto" w:fill="auto"/>
            <w:vAlign w:val="center"/>
          </w:tcPr>
          <w:p w:rsidR="00A73384" w:rsidRDefault="00A73384" w:rsidP="00A73384">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A73384" w:rsidTr="00FE79A3">
        <w:tc>
          <w:tcPr>
            <w:tcW w:w="5249" w:type="dxa"/>
            <w:tcBorders>
              <w:left w:val="single" w:sz="1" w:space="0" w:color="000000"/>
              <w:bottom w:val="single" w:sz="1" w:space="0" w:color="000000"/>
            </w:tcBorders>
            <w:shd w:val="clear" w:color="auto" w:fill="auto"/>
            <w:vAlign w:val="center"/>
          </w:tcPr>
          <w:p w:rsidR="00A73384" w:rsidRDefault="00A73384" w:rsidP="00A73384">
            <w:pPr>
              <w:pStyle w:val="Contenutotabella"/>
              <w:snapToGrid w:val="0"/>
              <w:spacing w:before="120" w:after="120"/>
              <w:rPr>
                <w:rStyle w:val="Carpredefinitoparagrafo1"/>
                <w:rFonts w:ascii="Webdings" w:eastAsia="Webdings" w:hAnsi="Webdings" w:cs="Webdings"/>
                <w:sz w:val="36"/>
                <w:szCs w:val="36"/>
              </w:rPr>
            </w:pPr>
            <w:r>
              <w:rPr>
                <w:rFonts w:ascii="Verdana" w:hAnsi="Verdana" w:cs="Verdana"/>
                <w:b/>
                <w:bCs/>
                <w:sz w:val="20"/>
                <w:szCs w:val="20"/>
              </w:rPr>
              <w:t>(3°-IRC-</w:t>
            </w:r>
            <w:r>
              <w:rPr>
                <w:rFonts w:ascii="Verdana" w:hAnsi="Verdana" w:cs="Verdana"/>
                <w:b/>
                <w:sz w:val="20"/>
                <w:szCs w:val="20"/>
              </w:rPr>
              <w:t>2)</w:t>
            </w:r>
            <w:r>
              <w:rPr>
                <w:rFonts w:ascii="Verdana" w:hAnsi="Verdana" w:cs="Verdana"/>
                <w:sz w:val="20"/>
                <w:szCs w:val="20"/>
              </w:rPr>
              <w:t xml:space="preserve"> Scoprire che per la religione cristiana Dio è Creatore e Padre e che fin dalle origini ha voluto stabilire un’alleanza con l’uomo:</w:t>
            </w:r>
            <w:r>
              <w:rPr>
                <w:rFonts w:ascii="Verdana" w:hAnsi="Verdana" w:cs="Verdana"/>
                <w:b/>
                <w:sz w:val="20"/>
                <w:szCs w:val="20"/>
              </w:rPr>
              <w:t xml:space="preserve"> confrontare il racconto dell’origine del mondo e dell’uomo con quello di altre religioni</w:t>
            </w:r>
          </w:p>
        </w:tc>
        <w:tc>
          <w:tcPr>
            <w:tcW w:w="2268" w:type="dxa"/>
            <w:tcBorders>
              <w:left w:val="single" w:sz="1" w:space="0" w:color="000000"/>
              <w:bottom w:val="single" w:sz="1" w:space="0" w:color="000000"/>
            </w:tcBorders>
            <w:shd w:val="clear" w:color="auto" w:fill="auto"/>
            <w:vAlign w:val="center"/>
          </w:tcPr>
          <w:p w:rsidR="00A73384" w:rsidRDefault="00A73384" w:rsidP="00A73384">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126" w:type="dxa"/>
            <w:tcBorders>
              <w:left w:val="single" w:sz="1" w:space="0" w:color="000000"/>
              <w:bottom w:val="single" w:sz="1" w:space="0" w:color="000000"/>
              <w:right w:val="single" w:sz="1" w:space="0" w:color="000000"/>
            </w:tcBorders>
            <w:shd w:val="clear" w:color="auto" w:fill="auto"/>
            <w:vAlign w:val="center"/>
          </w:tcPr>
          <w:p w:rsidR="00A73384" w:rsidRDefault="00A73384" w:rsidP="00A73384">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A73384" w:rsidTr="00FE79A3">
        <w:tc>
          <w:tcPr>
            <w:tcW w:w="5249" w:type="dxa"/>
            <w:tcBorders>
              <w:left w:val="single" w:sz="1" w:space="0" w:color="000000"/>
              <w:bottom w:val="single" w:sz="4" w:space="0" w:color="000000"/>
            </w:tcBorders>
            <w:shd w:val="clear" w:color="auto" w:fill="auto"/>
            <w:vAlign w:val="center"/>
          </w:tcPr>
          <w:p w:rsidR="00A73384" w:rsidRDefault="00A73384" w:rsidP="00A73384">
            <w:pPr>
              <w:pStyle w:val="Contenutotabella"/>
              <w:snapToGrid w:val="0"/>
              <w:spacing w:before="120" w:after="120"/>
              <w:rPr>
                <w:rStyle w:val="Carpredefinitoparagrafo1"/>
                <w:rFonts w:ascii="Webdings" w:eastAsia="Webdings" w:hAnsi="Webdings" w:cs="Webdings"/>
                <w:sz w:val="36"/>
                <w:szCs w:val="36"/>
              </w:rPr>
            </w:pPr>
            <w:r>
              <w:rPr>
                <w:rFonts w:ascii="Verdana" w:hAnsi="Verdana" w:cs="Verdana"/>
                <w:b/>
                <w:bCs/>
                <w:sz w:val="20"/>
                <w:szCs w:val="20"/>
              </w:rPr>
              <w:t>(3°-IRC-</w:t>
            </w:r>
            <w:r>
              <w:rPr>
                <w:rFonts w:ascii="Verdana" w:hAnsi="Verdana" w:cs="Verdana"/>
                <w:b/>
                <w:sz w:val="20"/>
                <w:szCs w:val="20"/>
              </w:rPr>
              <w:t>3)</w:t>
            </w:r>
            <w:r>
              <w:rPr>
                <w:rFonts w:ascii="Verdana" w:hAnsi="Verdana" w:cs="Verdana"/>
                <w:sz w:val="20"/>
                <w:szCs w:val="20"/>
              </w:rPr>
              <w:t xml:space="preserve"> Scoprire che per la religione cristiana Dio è Creatore e Padre e che fin dalle origini ha voluto stabilire un’alleanza con l’uomo:</w:t>
            </w:r>
            <w:r>
              <w:rPr>
                <w:rFonts w:ascii="Verdana" w:hAnsi="Verdana" w:cs="Verdana"/>
                <w:b/>
                <w:sz w:val="20"/>
                <w:szCs w:val="20"/>
              </w:rPr>
              <w:t xml:space="preserve"> commentare e spiegare la responsabilità dell’uomo nei confronti del mondo</w:t>
            </w:r>
          </w:p>
        </w:tc>
        <w:tc>
          <w:tcPr>
            <w:tcW w:w="2268" w:type="dxa"/>
            <w:tcBorders>
              <w:left w:val="single" w:sz="1" w:space="0" w:color="000000"/>
              <w:bottom w:val="single" w:sz="4" w:space="0" w:color="000000"/>
            </w:tcBorders>
            <w:shd w:val="clear" w:color="auto" w:fill="auto"/>
            <w:vAlign w:val="center"/>
          </w:tcPr>
          <w:p w:rsidR="00A73384" w:rsidRDefault="00A73384" w:rsidP="00A73384">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126" w:type="dxa"/>
            <w:tcBorders>
              <w:left w:val="single" w:sz="1" w:space="0" w:color="000000"/>
              <w:bottom w:val="single" w:sz="4" w:space="0" w:color="000000"/>
              <w:right w:val="single" w:sz="1" w:space="0" w:color="000000"/>
            </w:tcBorders>
            <w:shd w:val="clear" w:color="auto" w:fill="auto"/>
            <w:vAlign w:val="center"/>
          </w:tcPr>
          <w:p w:rsidR="00A73384" w:rsidRDefault="00A73384" w:rsidP="00A73384">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A73384" w:rsidTr="00FE79A3">
        <w:tc>
          <w:tcPr>
            <w:tcW w:w="5249" w:type="dxa"/>
            <w:tcBorders>
              <w:top w:val="single" w:sz="4" w:space="0" w:color="000000"/>
              <w:left w:val="single" w:sz="4" w:space="0" w:color="000000"/>
              <w:bottom w:val="single" w:sz="4" w:space="0" w:color="000000"/>
            </w:tcBorders>
            <w:shd w:val="clear" w:color="auto" w:fill="auto"/>
            <w:vAlign w:val="center"/>
          </w:tcPr>
          <w:p w:rsidR="00A73384" w:rsidRDefault="00A73384" w:rsidP="00A73384">
            <w:pPr>
              <w:pStyle w:val="Contenutotabella"/>
              <w:snapToGrid w:val="0"/>
              <w:spacing w:before="120" w:after="120"/>
              <w:rPr>
                <w:rStyle w:val="Carpredefinitoparagrafo1"/>
                <w:rFonts w:ascii="Webdings" w:eastAsia="Webdings" w:hAnsi="Webdings" w:cs="Webdings"/>
                <w:sz w:val="36"/>
                <w:szCs w:val="36"/>
              </w:rPr>
            </w:pPr>
            <w:r>
              <w:rPr>
                <w:rFonts w:ascii="Verdana" w:hAnsi="Verdana" w:cs="Verdana"/>
                <w:b/>
                <w:bCs/>
                <w:sz w:val="20"/>
                <w:szCs w:val="20"/>
              </w:rPr>
              <w:t>(3°-IRC-</w:t>
            </w:r>
            <w:r>
              <w:rPr>
                <w:rFonts w:ascii="Verdana" w:hAnsi="Verdana" w:cs="Verdana"/>
                <w:b/>
                <w:sz w:val="20"/>
                <w:szCs w:val="20"/>
              </w:rPr>
              <w:t>4)</w:t>
            </w:r>
            <w:r>
              <w:rPr>
                <w:rFonts w:ascii="Verdana" w:hAnsi="Verdana" w:cs="Verdana"/>
                <w:sz w:val="20"/>
                <w:szCs w:val="20"/>
              </w:rPr>
              <w:t xml:space="preserve"> Scoprire che per la religione cristiana Dio è Creatore e Padre e che fin dalle origini ha voluto stabilire un’alleanza con l’uomo:</w:t>
            </w:r>
            <w:r>
              <w:rPr>
                <w:rFonts w:ascii="Verdana" w:hAnsi="Verdana" w:cs="Verdana"/>
                <w:b/>
                <w:sz w:val="20"/>
                <w:szCs w:val="20"/>
              </w:rPr>
              <w:t xml:space="preserve"> descrivere e commentare la storia di Noè</w:t>
            </w:r>
          </w:p>
        </w:tc>
        <w:tc>
          <w:tcPr>
            <w:tcW w:w="2268" w:type="dxa"/>
            <w:tcBorders>
              <w:top w:val="single" w:sz="4" w:space="0" w:color="000000"/>
              <w:left w:val="single" w:sz="4" w:space="0" w:color="000000"/>
              <w:bottom w:val="single" w:sz="4" w:space="0" w:color="000000"/>
            </w:tcBorders>
            <w:shd w:val="clear" w:color="auto" w:fill="auto"/>
            <w:vAlign w:val="center"/>
          </w:tcPr>
          <w:p w:rsidR="00A73384" w:rsidRDefault="00A73384" w:rsidP="00A73384">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3384" w:rsidRDefault="00A73384" w:rsidP="00A73384">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A73384" w:rsidTr="00FE79A3">
        <w:tc>
          <w:tcPr>
            <w:tcW w:w="5249" w:type="dxa"/>
            <w:tcBorders>
              <w:top w:val="single" w:sz="4" w:space="0" w:color="000000"/>
              <w:left w:val="single" w:sz="4" w:space="0" w:color="000000"/>
              <w:bottom w:val="single" w:sz="4" w:space="0" w:color="000000"/>
            </w:tcBorders>
            <w:shd w:val="clear" w:color="auto" w:fill="auto"/>
            <w:vAlign w:val="center"/>
          </w:tcPr>
          <w:p w:rsidR="00A73384" w:rsidRDefault="00A73384" w:rsidP="00A73384">
            <w:pPr>
              <w:pStyle w:val="Contenutotabella"/>
              <w:snapToGrid w:val="0"/>
              <w:spacing w:before="120" w:after="120"/>
              <w:rPr>
                <w:rStyle w:val="Carpredefinitoparagrafo1"/>
                <w:rFonts w:ascii="Webdings" w:eastAsia="Webdings" w:hAnsi="Webdings" w:cs="Webdings"/>
                <w:sz w:val="36"/>
                <w:szCs w:val="36"/>
              </w:rPr>
            </w:pPr>
            <w:r>
              <w:rPr>
                <w:rFonts w:ascii="Verdana" w:hAnsi="Verdana" w:cs="Verdana"/>
                <w:b/>
                <w:bCs/>
                <w:sz w:val="20"/>
                <w:szCs w:val="20"/>
              </w:rPr>
              <w:t>(3°-IRC-</w:t>
            </w:r>
            <w:r>
              <w:rPr>
                <w:rFonts w:ascii="Verdana" w:hAnsi="Verdana" w:cs="Verdana"/>
                <w:b/>
                <w:sz w:val="20"/>
                <w:szCs w:val="20"/>
              </w:rPr>
              <w:t>5)</w:t>
            </w:r>
            <w:r>
              <w:rPr>
                <w:rFonts w:ascii="Verdana" w:hAnsi="Verdana" w:cs="Verdana"/>
                <w:sz w:val="20"/>
                <w:szCs w:val="20"/>
              </w:rPr>
              <w:t xml:space="preserve"> Scoprire che per la religione cristiana Dio è Creatore e Padre e che fin dalle origini ha voluto stabilire un’alleanza con l’uomo:</w:t>
            </w:r>
            <w:r>
              <w:rPr>
                <w:rFonts w:ascii="Verdana" w:hAnsi="Verdana" w:cs="Verdana"/>
                <w:b/>
                <w:sz w:val="20"/>
                <w:szCs w:val="20"/>
              </w:rPr>
              <w:t xml:space="preserve"> descrivere e commentare la storia di Abramo e Isacco</w:t>
            </w:r>
          </w:p>
        </w:tc>
        <w:tc>
          <w:tcPr>
            <w:tcW w:w="2268" w:type="dxa"/>
            <w:tcBorders>
              <w:top w:val="single" w:sz="4" w:space="0" w:color="000000"/>
              <w:left w:val="single" w:sz="4" w:space="0" w:color="000000"/>
              <w:bottom w:val="single" w:sz="4" w:space="0" w:color="000000"/>
            </w:tcBorders>
            <w:shd w:val="clear" w:color="auto" w:fill="auto"/>
            <w:vAlign w:val="center"/>
          </w:tcPr>
          <w:p w:rsidR="00A73384" w:rsidRDefault="00A73384" w:rsidP="00A73384">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3384" w:rsidRDefault="00A73384" w:rsidP="00A73384">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A73384" w:rsidTr="00FE79A3">
        <w:tc>
          <w:tcPr>
            <w:tcW w:w="5249" w:type="dxa"/>
            <w:tcBorders>
              <w:top w:val="single" w:sz="4" w:space="0" w:color="000000"/>
              <w:left w:val="single" w:sz="4" w:space="0" w:color="000000"/>
              <w:bottom w:val="single" w:sz="4" w:space="0" w:color="000000"/>
            </w:tcBorders>
            <w:shd w:val="clear" w:color="auto" w:fill="auto"/>
            <w:vAlign w:val="center"/>
          </w:tcPr>
          <w:p w:rsidR="00A73384" w:rsidRDefault="00A73384" w:rsidP="00A73384">
            <w:pPr>
              <w:pStyle w:val="Contenutotabella"/>
              <w:snapToGrid w:val="0"/>
              <w:spacing w:before="120" w:after="120"/>
              <w:rPr>
                <w:rStyle w:val="Carpredefinitoparagrafo1"/>
                <w:rFonts w:ascii="Webdings" w:eastAsia="Webdings" w:hAnsi="Webdings" w:cs="Webdings"/>
                <w:sz w:val="36"/>
                <w:szCs w:val="36"/>
              </w:rPr>
            </w:pPr>
            <w:r>
              <w:rPr>
                <w:rFonts w:ascii="Verdana" w:hAnsi="Verdana" w:cs="Verdana"/>
                <w:b/>
                <w:bCs/>
                <w:sz w:val="20"/>
                <w:szCs w:val="20"/>
              </w:rPr>
              <w:t>(3°-IRC-</w:t>
            </w:r>
            <w:r>
              <w:rPr>
                <w:rFonts w:ascii="Verdana" w:hAnsi="Verdana" w:cs="Verdana"/>
                <w:b/>
                <w:sz w:val="20"/>
                <w:szCs w:val="20"/>
              </w:rPr>
              <w:t>6)</w:t>
            </w:r>
            <w:r>
              <w:rPr>
                <w:rFonts w:ascii="Verdana" w:hAnsi="Verdana" w:cs="Verdana"/>
                <w:sz w:val="20"/>
                <w:szCs w:val="20"/>
              </w:rPr>
              <w:t xml:space="preserve"> Scoprire che per la religione cristiana Dio è Creatore e Padre e che fin dalle origini ha voluto stabilire un’alleanza con l’uomo:</w:t>
            </w:r>
            <w:r>
              <w:rPr>
                <w:rFonts w:ascii="Verdana" w:hAnsi="Verdana" w:cs="Verdana"/>
                <w:b/>
                <w:sz w:val="20"/>
                <w:szCs w:val="20"/>
              </w:rPr>
              <w:t xml:space="preserve"> descrivere e commentare la storia di Giacobbe e Giuseppe</w:t>
            </w:r>
          </w:p>
        </w:tc>
        <w:tc>
          <w:tcPr>
            <w:tcW w:w="2268" w:type="dxa"/>
            <w:tcBorders>
              <w:top w:val="single" w:sz="4" w:space="0" w:color="000000"/>
              <w:left w:val="single" w:sz="4" w:space="0" w:color="000000"/>
              <w:bottom w:val="single" w:sz="4" w:space="0" w:color="000000"/>
            </w:tcBorders>
            <w:shd w:val="clear" w:color="auto" w:fill="auto"/>
            <w:vAlign w:val="center"/>
          </w:tcPr>
          <w:p w:rsidR="00A73384" w:rsidRDefault="00A73384" w:rsidP="00A73384">
            <w:pPr>
              <w:pStyle w:val="Contenutotabella"/>
              <w:rPr>
                <w:rFonts w:ascii="Webdings" w:eastAsia="Webdings" w:hAnsi="Webdings" w:cs="Webdings"/>
                <w:sz w:val="36"/>
                <w:szCs w:val="36"/>
              </w:rPr>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3384" w:rsidRDefault="00A73384" w:rsidP="00A73384">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790A5F" w:rsidTr="00FE79A3">
        <w:tc>
          <w:tcPr>
            <w:tcW w:w="5249" w:type="dxa"/>
            <w:tcBorders>
              <w:top w:val="single" w:sz="4" w:space="0" w:color="000000"/>
              <w:left w:val="single" w:sz="4" w:space="0" w:color="000000"/>
              <w:bottom w:val="single" w:sz="4" w:space="0" w:color="000000"/>
            </w:tcBorders>
            <w:shd w:val="clear" w:color="auto" w:fill="auto"/>
            <w:vAlign w:val="center"/>
          </w:tcPr>
          <w:p w:rsidR="00790A5F" w:rsidRDefault="00790A5F" w:rsidP="00790A5F">
            <w:pPr>
              <w:pStyle w:val="Contenutotabella"/>
              <w:snapToGrid w:val="0"/>
              <w:spacing w:before="120" w:after="120"/>
              <w:rPr>
                <w:rStyle w:val="Carpredefinitoparagrafo1"/>
                <w:rFonts w:ascii="Webdings" w:eastAsia="Webdings" w:hAnsi="Webdings" w:cs="Webdings"/>
                <w:sz w:val="36"/>
                <w:szCs w:val="36"/>
              </w:rPr>
            </w:pPr>
            <w:r>
              <w:rPr>
                <w:rFonts w:ascii="Verdana" w:hAnsi="Verdana" w:cs="Verdana"/>
                <w:b/>
                <w:bCs/>
                <w:sz w:val="20"/>
                <w:szCs w:val="20"/>
              </w:rPr>
              <w:t>(3°-IRC-</w:t>
            </w:r>
            <w:r>
              <w:rPr>
                <w:rFonts w:ascii="Verdana" w:hAnsi="Verdana" w:cs="Verdana"/>
                <w:b/>
                <w:sz w:val="20"/>
                <w:szCs w:val="20"/>
              </w:rPr>
              <w:t>7)</w:t>
            </w:r>
            <w:r>
              <w:rPr>
                <w:rFonts w:ascii="Verdana" w:hAnsi="Verdana" w:cs="Verdana"/>
                <w:sz w:val="20"/>
                <w:szCs w:val="20"/>
              </w:rPr>
              <w:t xml:space="preserve"> Scoprire che per la religione cristiana </w:t>
            </w:r>
            <w:r>
              <w:rPr>
                <w:rFonts w:ascii="Verdana" w:hAnsi="Verdana" w:cs="Verdana"/>
                <w:sz w:val="20"/>
                <w:szCs w:val="20"/>
              </w:rPr>
              <w:lastRenderedPageBreak/>
              <w:t>Dio è Creatore e Padre e che fin dalle origini ha voluto stabilire un’alleanza con l’uomo:</w:t>
            </w:r>
            <w:r>
              <w:rPr>
                <w:rFonts w:ascii="Verdana" w:hAnsi="Verdana" w:cs="Verdana"/>
                <w:b/>
                <w:sz w:val="20"/>
                <w:szCs w:val="20"/>
              </w:rPr>
              <w:t xml:space="preserve"> descrivere e commentare la storia di Mosè e l’avvenimento biblico che ha dato origine alla Pasqua ebraica</w:t>
            </w:r>
          </w:p>
        </w:tc>
        <w:tc>
          <w:tcPr>
            <w:tcW w:w="2268" w:type="dxa"/>
            <w:tcBorders>
              <w:top w:val="single" w:sz="4" w:space="0" w:color="000000"/>
              <w:left w:val="single" w:sz="4" w:space="0" w:color="000000"/>
              <w:bottom w:val="single" w:sz="4" w:space="0" w:color="000000"/>
            </w:tcBorders>
            <w:shd w:val="clear" w:color="auto" w:fill="auto"/>
            <w:vAlign w:val="center"/>
          </w:tcPr>
          <w:p w:rsidR="00790A5F" w:rsidRDefault="00790A5F" w:rsidP="00790A5F">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lastRenderedPageBreak/>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lastRenderedPageBreak/>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0A5F" w:rsidRDefault="00790A5F" w:rsidP="00790A5F">
            <w:pPr>
              <w:pStyle w:val="Contenutotabella"/>
            </w:pPr>
            <w:r>
              <w:rPr>
                <w:rStyle w:val="Carpredefinitoparagrafo1"/>
                <w:rFonts w:ascii="Webdings" w:eastAsia="Webdings" w:hAnsi="Webdings" w:cs="Webdings"/>
                <w:sz w:val="36"/>
                <w:szCs w:val="36"/>
              </w:rPr>
              <w:lastRenderedPageBreak/>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lastRenderedPageBreak/>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790A5F" w:rsidTr="00FE79A3">
        <w:tc>
          <w:tcPr>
            <w:tcW w:w="5249" w:type="dxa"/>
            <w:tcBorders>
              <w:top w:val="single" w:sz="4" w:space="0" w:color="000000"/>
              <w:left w:val="single" w:sz="4" w:space="0" w:color="000000"/>
              <w:bottom w:val="single" w:sz="4" w:space="0" w:color="000000"/>
            </w:tcBorders>
            <w:shd w:val="clear" w:color="auto" w:fill="auto"/>
            <w:vAlign w:val="center"/>
          </w:tcPr>
          <w:p w:rsidR="00790A5F" w:rsidRDefault="00790A5F" w:rsidP="00790A5F">
            <w:pPr>
              <w:spacing w:before="120" w:after="120" w:line="240" w:lineRule="auto"/>
              <w:rPr>
                <w:rStyle w:val="Carpredefinitoparagrafo1"/>
                <w:rFonts w:ascii="Webdings" w:eastAsia="Webdings" w:hAnsi="Webdings" w:cs="Webdings"/>
                <w:sz w:val="36"/>
                <w:szCs w:val="36"/>
              </w:rPr>
            </w:pPr>
            <w:r>
              <w:rPr>
                <w:rFonts w:ascii="Verdana" w:hAnsi="Verdana" w:cs="Verdana"/>
                <w:b/>
                <w:bCs/>
                <w:sz w:val="20"/>
                <w:szCs w:val="20"/>
              </w:rPr>
              <w:lastRenderedPageBreak/>
              <w:t>(3</w:t>
            </w:r>
            <w:r>
              <w:rPr>
                <w:rFonts w:ascii="Verdana" w:eastAsia="Lucida Sans Unicode" w:hAnsi="Verdana" w:cs="Times New Roman"/>
                <w:b/>
                <w:bCs/>
                <w:sz w:val="20"/>
                <w:szCs w:val="20"/>
              </w:rPr>
              <w:t>°-IRC-</w:t>
            </w:r>
            <w:r>
              <w:rPr>
                <w:rFonts w:ascii="Verdana" w:hAnsi="Verdana" w:cs="Verdana"/>
                <w:b/>
                <w:sz w:val="20"/>
                <w:szCs w:val="20"/>
              </w:rPr>
              <w:t>8)</w:t>
            </w:r>
            <w:r>
              <w:rPr>
                <w:rFonts w:ascii="Verdana" w:hAnsi="Verdana" w:cs="Verdana"/>
                <w:sz w:val="20"/>
                <w:szCs w:val="20"/>
              </w:rPr>
              <w:t xml:space="preserve"> Conoscere Gesù di Nazareth, Emmanuele e Messia, crocifisso e risorto e come tale testimoniato dai cristiani:</w:t>
            </w:r>
            <w:r>
              <w:rPr>
                <w:rFonts w:ascii="Verdana" w:hAnsi="Verdana" w:cs="Verdana"/>
                <w:b/>
                <w:sz w:val="20"/>
                <w:szCs w:val="20"/>
              </w:rPr>
              <w:t xml:space="preserve"> individuare sulla linea del tempo il periodo della nascita di Gesù</w:t>
            </w:r>
          </w:p>
        </w:tc>
        <w:tc>
          <w:tcPr>
            <w:tcW w:w="2268" w:type="dxa"/>
            <w:tcBorders>
              <w:top w:val="single" w:sz="4" w:space="0" w:color="000000"/>
              <w:left w:val="single" w:sz="4" w:space="0" w:color="000000"/>
              <w:bottom w:val="single" w:sz="4" w:space="0" w:color="000000"/>
            </w:tcBorders>
            <w:shd w:val="clear" w:color="auto" w:fill="auto"/>
            <w:vAlign w:val="center"/>
          </w:tcPr>
          <w:p w:rsidR="00790A5F" w:rsidRDefault="00790A5F" w:rsidP="00790A5F">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0A5F" w:rsidRDefault="00790A5F" w:rsidP="00790A5F">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790A5F" w:rsidTr="00FE79A3">
        <w:tc>
          <w:tcPr>
            <w:tcW w:w="5249" w:type="dxa"/>
            <w:tcBorders>
              <w:top w:val="single" w:sz="4" w:space="0" w:color="000000"/>
              <w:left w:val="single" w:sz="4" w:space="0" w:color="000000"/>
              <w:bottom w:val="single" w:sz="4" w:space="0" w:color="000000"/>
            </w:tcBorders>
            <w:shd w:val="clear" w:color="auto" w:fill="auto"/>
            <w:vAlign w:val="center"/>
          </w:tcPr>
          <w:p w:rsidR="00790A5F" w:rsidRDefault="00790A5F" w:rsidP="00790A5F">
            <w:pPr>
              <w:spacing w:before="120" w:after="120" w:line="240" w:lineRule="auto"/>
              <w:rPr>
                <w:rStyle w:val="Carpredefinitoparagrafo1"/>
                <w:rFonts w:ascii="Webdings" w:eastAsia="Webdings" w:hAnsi="Webdings" w:cs="Webdings"/>
                <w:sz w:val="36"/>
                <w:szCs w:val="36"/>
              </w:rPr>
            </w:pPr>
            <w:r>
              <w:rPr>
                <w:rFonts w:ascii="Verdana" w:hAnsi="Verdana" w:cs="Verdana"/>
                <w:b/>
                <w:bCs/>
                <w:sz w:val="20"/>
                <w:szCs w:val="20"/>
              </w:rPr>
              <w:t>(3</w:t>
            </w:r>
            <w:r>
              <w:rPr>
                <w:rFonts w:ascii="Verdana" w:eastAsia="Lucida Sans Unicode" w:hAnsi="Verdana" w:cs="Times New Roman"/>
                <w:b/>
                <w:bCs/>
                <w:sz w:val="20"/>
                <w:szCs w:val="20"/>
              </w:rPr>
              <w:t>°-IRC-</w:t>
            </w:r>
            <w:r>
              <w:rPr>
                <w:rFonts w:ascii="Verdana" w:hAnsi="Verdana" w:cs="Verdana"/>
                <w:b/>
                <w:sz w:val="20"/>
                <w:szCs w:val="20"/>
              </w:rPr>
              <w:t>9)</w:t>
            </w:r>
            <w:r>
              <w:rPr>
                <w:rFonts w:ascii="Verdana" w:hAnsi="Verdana" w:cs="Verdana"/>
                <w:sz w:val="20"/>
                <w:szCs w:val="20"/>
              </w:rPr>
              <w:t xml:space="preserve"> Conoscere Gesù di Nazareth, Emmanuele e Messia, crocifisso e risorto e come tale testimoniato dai cristiani:</w:t>
            </w:r>
            <w:r>
              <w:rPr>
                <w:rFonts w:ascii="Verdana" w:hAnsi="Verdana" w:cs="Verdana"/>
                <w:b/>
                <w:sz w:val="20"/>
                <w:szCs w:val="20"/>
              </w:rPr>
              <w:t xml:space="preserve"> ricostruire la storia del Natale mediante una corretta sequenza temporale, utilizzando un linguaggio specifico</w:t>
            </w:r>
          </w:p>
        </w:tc>
        <w:tc>
          <w:tcPr>
            <w:tcW w:w="2268" w:type="dxa"/>
            <w:tcBorders>
              <w:top w:val="single" w:sz="4" w:space="0" w:color="000000"/>
              <w:left w:val="single" w:sz="4" w:space="0" w:color="000000"/>
              <w:bottom w:val="single" w:sz="4" w:space="0" w:color="000000"/>
            </w:tcBorders>
            <w:shd w:val="clear" w:color="auto" w:fill="auto"/>
            <w:vAlign w:val="center"/>
          </w:tcPr>
          <w:p w:rsidR="00790A5F" w:rsidRDefault="00790A5F" w:rsidP="00790A5F">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0A5F" w:rsidRDefault="00790A5F" w:rsidP="00790A5F">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790A5F" w:rsidTr="00FE79A3">
        <w:tc>
          <w:tcPr>
            <w:tcW w:w="5249" w:type="dxa"/>
            <w:tcBorders>
              <w:top w:val="single" w:sz="4" w:space="0" w:color="000000"/>
              <w:left w:val="single" w:sz="4" w:space="0" w:color="000000"/>
              <w:bottom w:val="single" w:sz="4" w:space="0" w:color="000000"/>
            </w:tcBorders>
            <w:shd w:val="clear" w:color="auto" w:fill="auto"/>
            <w:vAlign w:val="center"/>
          </w:tcPr>
          <w:p w:rsidR="00790A5F" w:rsidRDefault="00790A5F" w:rsidP="00790A5F">
            <w:pPr>
              <w:spacing w:before="120" w:after="120" w:line="240" w:lineRule="auto"/>
              <w:rPr>
                <w:rStyle w:val="Carpredefinitoparagrafo1"/>
                <w:rFonts w:ascii="Webdings" w:eastAsia="Webdings" w:hAnsi="Webdings" w:cs="Webdings"/>
                <w:sz w:val="36"/>
                <w:szCs w:val="36"/>
              </w:rPr>
            </w:pPr>
            <w:r>
              <w:rPr>
                <w:rFonts w:ascii="Verdana" w:hAnsi="Verdana" w:cs="Verdana"/>
                <w:b/>
                <w:bCs/>
                <w:sz w:val="20"/>
                <w:szCs w:val="20"/>
              </w:rPr>
              <w:t>(3</w:t>
            </w:r>
            <w:r>
              <w:rPr>
                <w:rFonts w:ascii="Verdana" w:eastAsia="Lucida Sans Unicode" w:hAnsi="Verdana" w:cs="Times New Roman"/>
                <w:b/>
                <w:bCs/>
                <w:sz w:val="20"/>
                <w:szCs w:val="20"/>
              </w:rPr>
              <w:t>°-IRC-</w:t>
            </w:r>
            <w:r>
              <w:rPr>
                <w:rFonts w:ascii="Verdana" w:hAnsi="Verdana" w:cs="Verdana"/>
                <w:b/>
                <w:sz w:val="20"/>
                <w:szCs w:val="20"/>
              </w:rPr>
              <w:t>10)</w:t>
            </w:r>
            <w:r>
              <w:rPr>
                <w:rFonts w:ascii="Verdana" w:hAnsi="Verdana" w:cs="Verdana"/>
                <w:sz w:val="20"/>
                <w:szCs w:val="20"/>
              </w:rPr>
              <w:t xml:space="preserve"> Conoscere Gesù di Nazareth, Emmanuele e Messia, crocifisso e risorto e come tale testimoniato dai cristiani:</w:t>
            </w:r>
            <w:r>
              <w:rPr>
                <w:rFonts w:ascii="Verdana" w:hAnsi="Verdana" w:cs="Verdana"/>
                <w:b/>
                <w:sz w:val="20"/>
                <w:szCs w:val="20"/>
              </w:rPr>
              <w:t xml:space="preserve"> ricostruire la storia della Pasqua mediante una corretta sequenza temporale, utilizzando un linguaggio specifico</w:t>
            </w:r>
          </w:p>
        </w:tc>
        <w:tc>
          <w:tcPr>
            <w:tcW w:w="2268" w:type="dxa"/>
            <w:tcBorders>
              <w:top w:val="single" w:sz="4" w:space="0" w:color="000000"/>
              <w:left w:val="single" w:sz="4" w:space="0" w:color="000000"/>
              <w:bottom w:val="single" w:sz="4" w:space="0" w:color="000000"/>
            </w:tcBorders>
            <w:shd w:val="clear" w:color="auto" w:fill="auto"/>
            <w:vAlign w:val="center"/>
          </w:tcPr>
          <w:p w:rsidR="00790A5F" w:rsidRDefault="00790A5F" w:rsidP="00790A5F">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0A5F" w:rsidRDefault="00790A5F" w:rsidP="00790A5F">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bl>
    <w:p w:rsidR="00FE3E8E" w:rsidRDefault="00FE3E8E" w:rsidP="00FE3E8E">
      <w:pPr>
        <w:pStyle w:val="wnucleofondantelegenda"/>
        <w:jc w:val="left"/>
      </w:pPr>
    </w:p>
    <w:p w:rsidR="00FE3E8E" w:rsidRDefault="00FE3E8E" w:rsidP="00FE3E8E">
      <w:pPr>
        <w:pStyle w:val="wnucleofondantelegenda"/>
        <w:jc w:val="left"/>
      </w:pPr>
    </w:p>
    <w:p w:rsidR="00FE3E8E" w:rsidRDefault="00FE3E8E" w:rsidP="00FE3E8E">
      <w:pPr>
        <w:pStyle w:val="wnucleofondantelegenda"/>
        <w:jc w:val="left"/>
      </w:pPr>
    </w:p>
    <w:tbl>
      <w:tblPr>
        <w:tblW w:w="9639" w:type="dxa"/>
        <w:tblInd w:w="-1" w:type="dxa"/>
        <w:tblLayout w:type="fixed"/>
        <w:tblCellMar>
          <w:top w:w="55" w:type="dxa"/>
          <w:left w:w="55" w:type="dxa"/>
          <w:bottom w:w="55" w:type="dxa"/>
          <w:right w:w="55" w:type="dxa"/>
        </w:tblCellMar>
        <w:tblLook w:val="0000" w:firstRow="0" w:lastRow="0" w:firstColumn="0" w:lastColumn="0" w:noHBand="0" w:noVBand="0"/>
      </w:tblPr>
      <w:tblGrid>
        <w:gridCol w:w="9639"/>
      </w:tblGrid>
      <w:tr w:rsidR="00FE3E8E" w:rsidTr="00FE79A3">
        <w:tc>
          <w:tcPr>
            <w:tcW w:w="9639" w:type="dxa"/>
            <w:tcBorders>
              <w:top w:val="single" w:sz="1" w:space="0" w:color="000000"/>
              <w:left w:val="single" w:sz="1" w:space="0" w:color="000000"/>
              <w:bottom w:val="single" w:sz="1" w:space="0" w:color="000000"/>
              <w:right w:val="single" w:sz="1" w:space="0" w:color="000000"/>
            </w:tcBorders>
            <w:shd w:val="clear" w:color="auto" w:fill="auto"/>
            <w:vAlign w:val="center"/>
          </w:tcPr>
          <w:p w:rsidR="00FE3E8E" w:rsidRDefault="00FE3E8E" w:rsidP="00FE79A3">
            <w:pPr>
              <w:pStyle w:val="wnucleofondantelegenda"/>
              <w:spacing w:before="120" w:after="120"/>
            </w:pPr>
            <w:r>
              <w:rPr>
                <w:rStyle w:val="wwWnucleofondantelegenda"/>
              </w:rPr>
              <w:t>NUCLEO</w:t>
            </w:r>
            <w:r>
              <w:rPr>
                <w:rStyle w:val="wwWnucleofondantelegenda"/>
                <w:b/>
                <w:bCs/>
              </w:rPr>
              <w:t xml:space="preserve"> </w:t>
            </w:r>
            <w:r>
              <w:rPr>
                <w:rStyle w:val="wwWnucleofondantelegenda"/>
              </w:rPr>
              <w:t>FONDANTE</w:t>
            </w:r>
            <w:r>
              <w:rPr>
                <w:rStyle w:val="wwWnucleofondantelegenda"/>
                <w:b/>
                <w:bCs/>
              </w:rPr>
              <w:t xml:space="preserve">: </w:t>
            </w:r>
            <w:r>
              <w:rPr>
                <w:rFonts w:cs="Verdana"/>
                <w:b/>
                <w:bCs/>
                <w:sz w:val="24"/>
                <w:szCs w:val="24"/>
              </w:rPr>
              <w:t>LA BIBBIA E LE FONTI</w:t>
            </w:r>
          </w:p>
        </w:tc>
      </w:tr>
    </w:tbl>
    <w:p w:rsidR="00FE3E8E" w:rsidRDefault="00FE3E8E" w:rsidP="00FE3E8E">
      <w:pPr>
        <w:rPr>
          <w:rFonts w:ascii="Verdana" w:hAnsi="Verdana" w:cs="Verdana"/>
          <w:vanish/>
          <w:sz w:val="19"/>
          <w:szCs w:val="19"/>
        </w:rPr>
      </w:pPr>
    </w:p>
    <w:tbl>
      <w:tblPr>
        <w:tblW w:w="9639" w:type="dxa"/>
        <w:tblInd w:w="-1" w:type="dxa"/>
        <w:tblLayout w:type="fixed"/>
        <w:tblCellMar>
          <w:top w:w="55" w:type="dxa"/>
          <w:left w:w="55" w:type="dxa"/>
          <w:bottom w:w="55" w:type="dxa"/>
          <w:right w:w="55" w:type="dxa"/>
        </w:tblCellMar>
        <w:tblLook w:val="0000" w:firstRow="0" w:lastRow="0" w:firstColumn="0" w:lastColumn="0" w:noHBand="0" w:noVBand="0"/>
      </w:tblPr>
      <w:tblGrid>
        <w:gridCol w:w="1533"/>
        <w:gridCol w:w="8106"/>
      </w:tblGrid>
      <w:tr w:rsidR="00FE3E8E" w:rsidTr="00FE79A3">
        <w:tc>
          <w:tcPr>
            <w:tcW w:w="1533" w:type="dxa"/>
            <w:tcBorders>
              <w:top w:val="single" w:sz="1" w:space="0" w:color="000000"/>
              <w:left w:val="single" w:sz="1" w:space="0" w:color="000000"/>
              <w:bottom w:val="single" w:sz="1" w:space="0" w:color="000000"/>
            </w:tcBorders>
            <w:shd w:val="clear" w:color="auto" w:fill="auto"/>
            <w:vAlign w:val="center"/>
          </w:tcPr>
          <w:p w:rsidR="00FE3E8E" w:rsidRDefault="00FE3E8E" w:rsidP="00FE79A3">
            <w:pPr>
              <w:pStyle w:val="wtraguardicompetenzalabel"/>
              <w:rPr>
                <w:rFonts w:ascii="Arial" w:hAnsi="Arial" w:cs="Arial"/>
                <w:b/>
                <w:sz w:val="24"/>
                <w:szCs w:val="24"/>
              </w:rPr>
            </w:pPr>
            <w:r>
              <w:t>TRAGUARDI  DI SVILUPPO DELLA COMPETENZA</w:t>
            </w:r>
          </w:p>
        </w:tc>
        <w:tc>
          <w:tcPr>
            <w:tcW w:w="8106" w:type="dxa"/>
            <w:tcBorders>
              <w:top w:val="single" w:sz="1" w:space="0" w:color="000000"/>
              <w:left w:val="single" w:sz="1" w:space="0" w:color="000000"/>
              <w:bottom w:val="single" w:sz="1" w:space="0" w:color="000000"/>
              <w:right w:val="single" w:sz="1" w:space="0" w:color="000000"/>
            </w:tcBorders>
            <w:shd w:val="clear" w:color="auto" w:fill="auto"/>
            <w:vAlign w:val="center"/>
          </w:tcPr>
          <w:p w:rsidR="00FE3E8E" w:rsidRDefault="005C7463" w:rsidP="00FE79A3">
            <w:pPr>
              <w:autoSpaceDE w:val="0"/>
              <w:snapToGrid w:val="0"/>
              <w:spacing w:before="120" w:after="120" w:line="240" w:lineRule="auto"/>
            </w:pPr>
            <w:r>
              <w:rPr>
                <w:rFonts w:ascii="Arial" w:hAnsi="Arial" w:cs="Arial"/>
                <w:b/>
                <w:sz w:val="24"/>
                <w:szCs w:val="24"/>
              </w:rPr>
              <w:t>Riconosce che la Bibbia è il libro sacro per cristiani ed ebrei e documento fondamentale della nostra cultura, sapendola distinguere da altre tipologie di testi, tra cui quelli di altre religioni; identifica le caratteristiche essenziali di un brano biblico, sa farsi accompagnare nell’analisi delle pagine a lui più accessibili, per collegarle alla propria esperienza.</w:t>
            </w:r>
          </w:p>
        </w:tc>
      </w:tr>
    </w:tbl>
    <w:p w:rsidR="00FE3E8E" w:rsidRDefault="00FE3E8E" w:rsidP="00FE3E8E">
      <w:pPr>
        <w:rPr>
          <w:vanish/>
        </w:rPr>
      </w:pPr>
    </w:p>
    <w:tbl>
      <w:tblPr>
        <w:tblW w:w="9639" w:type="dxa"/>
        <w:tblInd w:w="-1" w:type="dxa"/>
        <w:tblLayout w:type="fixed"/>
        <w:tblCellMar>
          <w:top w:w="55" w:type="dxa"/>
          <w:left w:w="55" w:type="dxa"/>
          <w:bottom w:w="55" w:type="dxa"/>
          <w:right w:w="55" w:type="dxa"/>
        </w:tblCellMar>
        <w:tblLook w:val="0000" w:firstRow="0" w:lastRow="0" w:firstColumn="0" w:lastColumn="0" w:noHBand="0" w:noVBand="0"/>
      </w:tblPr>
      <w:tblGrid>
        <w:gridCol w:w="5245"/>
        <w:gridCol w:w="2268"/>
        <w:gridCol w:w="2126"/>
      </w:tblGrid>
      <w:tr w:rsidR="00FE3E8E" w:rsidTr="00FE79A3">
        <w:tc>
          <w:tcPr>
            <w:tcW w:w="5245" w:type="dxa"/>
            <w:tcBorders>
              <w:top w:val="single" w:sz="1" w:space="0" w:color="000000"/>
              <w:left w:val="single" w:sz="1" w:space="0" w:color="000000"/>
              <w:bottom w:val="single" w:sz="1" w:space="0" w:color="000000"/>
            </w:tcBorders>
            <w:shd w:val="clear" w:color="auto" w:fill="auto"/>
            <w:vAlign w:val="center"/>
          </w:tcPr>
          <w:p w:rsidR="00FE3E8E" w:rsidRDefault="00FE3E8E" w:rsidP="00FE79A3">
            <w:pPr>
              <w:pStyle w:val="wobiettiviapprendimentolabel"/>
            </w:pPr>
            <w:r>
              <w:t>OBIETTIVI DI APPRENDIMENTO E CONTENUTI</w:t>
            </w:r>
          </w:p>
        </w:tc>
        <w:tc>
          <w:tcPr>
            <w:tcW w:w="2268" w:type="dxa"/>
            <w:tcBorders>
              <w:top w:val="single" w:sz="1" w:space="0" w:color="000000"/>
              <w:left w:val="single" w:sz="1" w:space="0" w:color="000000"/>
              <w:bottom w:val="single" w:sz="1" w:space="0" w:color="000000"/>
            </w:tcBorders>
            <w:shd w:val="clear" w:color="auto" w:fill="auto"/>
            <w:vAlign w:val="center"/>
          </w:tcPr>
          <w:p w:rsidR="00FE3E8E" w:rsidRDefault="00FE3E8E" w:rsidP="00FE79A3">
            <w:pPr>
              <w:pStyle w:val="wprevisioneattuazione"/>
              <w:rPr>
                <w:rStyle w:val="Carpredefinitoparagrafo1"/>
                <w:b/>
                <w:bCs/>
                <w:sz w:val="20"/>
                <w:szCs w:val="20"/>
              </w:rPr>
            </w:pPr>
            <w:r>
              <w:t>PREVISIONE DI ATTUAZIONE VALUTAZIONE FINE</w:t>
            </w:r>
          </w:p>
          <w:p w:rsidR="00FE3E8E" w:rsidRDefault="00FE3E8E" w:rsidP="00FE79A3">
            <w:pPr>
              <w:pStyle w:val="w12q"/>
            </w:pPr>
            <w:r>
              <w:rPr>
                <w:rStyle w:val="Carpredefinitoparagrafo1"/>
                <w:b/>
                <w:bCs/>
                <w:sz w:val="20"/>
                <w:szCs w:val="20"/>
              </w:rPr>
              <w:t>1°</w:t>
            </w:r>
            <w:r>
              <w:rPr>
                <w:rStyle w:val="Carpredefinitoparagrafo1"/>
                <w:b/>
                <w:bCs/>
                <w:sz w:val="16"/>
                <w:szCs w:val="16"/>
              </w:rPr>
              <w:t xml:space="preserve"> QUADRIMESTRE</w:t>
            </w:r>
          </w:p>
        </w:tc>
        <w:tc>
          <w:tcPr>
            <w:tcW w:w="2126" w:type="dxa"/>
            <w:tcBorders>
              <w:top w:val="single" w:sz="1" w:space="0" w:color="000000"/>
              <w:left w:val="single" w:sz="1" w:space="0" w:color="000000"/>
              <w:bottom w:val="single" w:sz="1" w:space="0" w:color="000000"/>
              <w:right w:val="single" w:sz="1" w:space="0" w:color="000000"/>
            </w:tcBorders>
            <w:shd w:val="clear" w:color="auto" w:fill="auto"/>
          </w:tcPr>
          <w:p w:rsidR="00FE3E8E" w:rsidRDefault="00FE3E8E" w:rsidP="00FE79A3">
            <w:pPr>
              <w:pStyle w:val="wprevisioneattuazione"/>
              <w:rPr>
                <w:rStyle w:val="Carpredefinitoparagrafo1"/>
                <w:b/>
                <w:bCs/>
                <w:sz w:val="20"/>
                <w:szCs w:val="20"/>
              </w:rPr>
            </w:pPr>
            <w:r>
              <w:t>PREVISIONE DI ATTUAZIONE VALUTAZIONE FINE</w:t>
            </w:r>
          </w:p>
          <w:p w:rsidR="00FE3E8E" w:rsidRDefault="00FE3E8E" w:rsidP="00FE79A3">
            <w:pPr>
              <w:pStyle w:val="w12q"/>
            </w:pPr>
            <w:r>
              <w:rPr>
                <w:rStyle w:val="Carpredefinitoparagrafo1"/>
                <w:b/>
                <w:bCs/>
                <w:sz w:val="20"/>
                <w:szCs w:val="20"/>
              </w:rPr>
              <w:t>2°</w:t>
            </w:r>
            <w:r>
              <w:rPr>
                <w:rStyle w:val="Carpredefinitoparagrafo1"/>
                <w:b/>
                <w:bCs/>
                <w:sz w:val="16"/>
                <w:szCs w:val="16"/>
              </w:rPr>
              <w:t xml:space="preserve"> QUADRIMESTRE</w:t>
            </w:r>
          </w:p>
        </w:tc>
      </w:tr>
      <w:tr w:rsidR="005C7463" w:rsidTr="00FE79A3">
        <w:tc>
          <w:tcPr>
            <w:tcW w:w="5245" w:type="dxa"/>
            <w:tcBorders>
              <w:left w:val="single" w:sz="1" w:space="0" w:color="000000"/>
              <w:bottom w:val="single" w:sz="1" w:space="0" w:color="000000"/>
            </w:tcBorders>
            <w:shd w:val="clear" w:color="auto" w:fill="auto"/>
            <w:vAlign w:val="center"/>
          </w:tcPr>
          <w:p w:rsidR="005C7463" w:rsidRDefault="005C7463" w:rsidP="005C7463">
            <w:pPr>
              <w:pStyle w:val="Contenutotabella"/>
              <w:snapToGrid w:val="0"/>
              <w:spacing w:before="120" w:after="120"/>
              <w:rPr>
                <w:rStyle w:val="Carpredefinitoparagrafo1"/>
                <w:rFonts w:ascii="Webdings" w:eastAsia="Webdings" w:hAnsi="Webdings" w:cs="Webdings"/>
                <w:sz w:val="36"/>
                <w:szCs w:val="36"/>
              </w:rPr>
            </w:pPr>
            <w:r>
              <w:rPr>
                <w:rFonts w:ascii="Verdana" w:hAnsi="Verdana" w:cs="Verdana"/>
                <w:b/>
                <w:bCs/>
                <w:sz w:val="20"/>
                <w:szCs w:val="20"/>
              </w:rPr>
              <w:t>(3°-IRC-</w:t>
            </w:r>
            <w:r>
              <w:rPr>
                <w:rFonts w:ascii="Verdana" w:hAnsi="Verdana" w:cs="Verdana"/>
                <w:b/>
                <w:sz w:val="20"/>
                <w:szCs w:val="20"/>
              </w:rPr>
              <w:t>11)</w:t>
            </w:r>
            <w:r>
              <w:rPr>
                <w:rFonts w:ascii="Verdana" w:hAnsi="Verdana" w:cs="Verdana"/>
                <w:sz w:val="20"/>
                <w:szCs w:val="20"/>
              </w:rPr>
              <w:t xml:space="preserve"> Conoscere la struttura e la composizione della Bibbia:</w:t>
            </w:r>
            <w:r>
              <w:rPr>
                <w:rFonts w:ascii="Verdana" w:hAnsi="Verdana" w:cs="Verdana"/>
                <w:b/>
                <w:sz w:val="20"/>
                <w:szCs w:val="20"/>
              </w:rPr>
              <w:t xml:space="preserve"> descrivere le caratteristiche fondamentali del testo biblico</w:t>
            </w:r>
          </w:p>
        </w:tc>
        <w:tc>
          <w:tcPr>
            <w:tcW w:w="2268" w:type="dxa"/>
            <w:tcBorders>
              <w:left w:val="single" w:sz="1" w:space="0" w:color="000000"/>
              <w:bottom w:val="single" w:sz="1" w:space="0" w:color="000000"/>
            </w:tcBorders>
            <w:shd w:val="clear" w:color="auto" w:fill="auto"/>
            <w:vAlign w:val="center"/>
          </w:tcPr>
          <w:p w:rsidR="005C7463" w:rsidRDefault="005C7463" w:rsidP="005C7463">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16"/>
                <w:szCs w:val="16"/>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16"/>
                <w:szCs w:val="16"/>
              </w:rPr>
              <w:t xml:space="preserve">  </w:t>
            </w:r>
            <w:r>
              <w:rPr>
                <w:rStyle w:val="Carpredefinitoparagrafo1"/>
                <w:rFonts w:ascii="Verdana" w:eastAsia="Webdings" w:hAnsi="Verdana"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126" w:type="dxa"/>
            <w:tcBorders>
              <w:left w:val="single" w:sz="1" w:space="0" w:color="000000"/>
              <w:bottom w:val="single" w:sz="1" w:space="0" w:color="000000"/>
              <w:right w:val="single" w:sz="1" w:space="0" w:color="000000"/>
            </w:tcBorders>
            <w:shd w:val="clear" w:color="auto" w:fill="auto"/>
            <w:vAlign w:val="center"/>
          </w:tcPr>
          <w:p w:rsidR="005C7463" w:rsidRDefault="005C7463" w:rsidP="005C7463">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16"/>
                <w:szCs w:val="16"/>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16"/>
                <w:szCs w:val="16"/>
              </w:rPr>
              <w:t xml:space="preserve">  </w:t>
            </w:r>
            <w:r>
              <w:rPr>
                <w:rStyle w:val="Carpredefinitoparagrafo1"/>
                <w:rFonts w:ascii="Verdana" w:eastAsia="Webdings" w:hAnsi="Verdana"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5C7463" w:rsidTr="00FE79A3">
        <w:tc>
          <w:tcPr>
            <w:tcW w:w="5245" w:type="dxa"/>
            <w:tcBorders>
              <w:left w:val="single" w:sz="1" w:space="0" w:color="000000"/>
              <w:bottom w:val="single" w:sz="1" w:space="0" w:color="000000"/>
            </w:tcBorders>
            <w:shd w:val="clear" w:color="auto" w:fill="auto"/>
            <w:vAlign w:val="center"/>
          </w:tcPr>
          <w:p w:rsidR="005C7463" w:rsidRDefault="005C7463" w:rsidP="005C7463">
            <w:pPr>
              <w:pStyle w:val="Contenutotabella"/>
              <w:snapToGrid w:val="0"/>
              <w:spacing w:before="120" w:after="120"/>
              <w:rPr>
                <w:rStyle w:val="Carpredefinitoparagrafo1"/>
                <w:rFonts w:ascii="Webdings" w:eastAsia="Webdings" w:hAnsi="Webdings" w:cs="Webdings"/>
                <w:sz w:val="36"/>
                <w:szCs w:val="36"/>
              </w:rPr>
            </w:pPr>
            <w:r>
              <w:rPr>
                <w:rFonts w:ascii="Verdana" w:hAnsi="Verdana" w:cs="Verdana"/>
                <w:b/>
                <w:bCs/>
                <w:sz w:val="20"/>
                <w:szCs w:val="20"/>
              </w:rPr>
              <w:t>(3°-IRC-</w:t>
            </w:r>
            <w:r>
              <w:rPr>
                <w:rFonts w:ascii="Verdana" w:hAnsi="Verdana" w:cs="Verdana"/>
                <w:b/>
                <w:sz w:val="20"/>
                <w:szCs w:val="20"/>
              </w:rPr>
              <w:t>12)</w:t>
            </w:r>
            <w:r>
              <w:rPr>
                <w:rFonts w:ascii="Verdana" w:hAnsi="Verdana" w:cs="Verdana"/>
                <w:sz w:val="20"/>
                <w:szCs w:val="20"/>
              </w:rPr>
              <w:t xml:space="preserve"> Ascoltare, leggere e saper riferire i racconti della creazione:</w:t>
            </w:r>
            <w:r>
              <w:rPr>
                <w:rFonts w:ascii="Verdana" w:hAnsi="Verdana" w:cs="Verdana"/>
                <w:b/>
                <w:sz w:val="20"/>
                <w:szCs w:val="20"/>
              </w:rPr>
              <w:t xml:space="preserve"> cercare e commentare il brano biblico della creazione</w:t>
            </w:r>
          </w:p>
        </w:tc>
        <w:tc>
          <w:tcPr>
            <w:tcW w:w="2268" w:type="dxa"/>
            <w:tcBorders>
              <w:left w:val="single" w:sz="1" w:space="0" w:color="000000"/>
              <w:bottom w:val="single" w:sz="1" w:space="0" w:color="000000"/>
            </w:tcBorders>
            <w:shd w:val="clear" w:color="auto" w:fill="auto"/>
            <w:vAlign w:val="center"/>
          </w:tcPr>
          <w:p w:rsidR="005C7463" w:rsidRDefault="005C7463" w:rsidP="005C7463">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16"/>
                <w:szCs w:val="16"/>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16"/>
                <w:szCs w:val="16"/>
              </w:rPr>
              <w:t xml:space="preserve">  </w:t>
            </w:r>
            <w:r>
              <w:rPr>
                <w:rStyle w:val="Carpredefinitoparagrafo1"/>
                <w:rFonts w:ascii="Verdana" w:eastAsia="Webdings" w:hAnsi="Verdana"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126" w:type="dxa"/>
            <w:tcBorders>
              <w:left w:val="single" w:sz="1" w:space="0" w:color="000000"/>
              <w:bottom w:val="single" w:sz="1" w:space="0" w:color="000000"/>
              <w:right w:val="single" w:sz="1" w:space="0" w:color="000000"/>
            </w:tcBorders>
            <w:shd w:val="clear" w:color="auto" w:fill="auto"/>
            <w:vAlign w:val="center"/>
          </w:tcPr>
          <w:p w:rsidR="005C7463" w:rsidRDefault="005C7463" w:rsidP="005C7463">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16"/>
                <w:szCs w:val="16"/>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16"/>
                <w:szCs w:val="16"/>
              </w:rPr>
              <w:t xml:space="preserve">  </w:t>
            </w:r>
            <w:r>
              <w:rPr>
                <w:rStyle w:val="Carpredefinitoparagrafo1"/>
                <w:rFonts w:ascii="Verdana" w:eastAsia="Webdings" w:hAnsi="Verdana"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5C7463" w:rsidTr="00FE79A3">
        <w:tc>
          <w:tcPr>
            <w:tcW w:w="5245" w:type="dxa"/>
            <w:tcBorders>
              <w:top w:val="single" w:sz="4" w:space="0" w:color="000000"/>
              <w:left w:val="single" w:sz="1" w:space="0" w:color="000000"/>
              <w:bottom w:val="single" w:sz="1" w:space="0" w:color="000000"/>
            </w:tcBorders>
            <w:shd w:val="clear" w:color="auto" w:fill="auto"/>
            <w:vAlign w:val="center"/>
          </w:tcPr>
          <w:p w:rsidR="005C7463" w:rsidRDefault="005C7463" w:rsidP="005C7463">
            <w:pPr>
              <w:pStyle w:val="Contenutotabella"/>
              <w:snapToGrid w:val="0"/>
              <w:spacing w:before="120" w:after="120"/>
              <w:rPr>
                <w:rStyle w:val="Carpredefinitoparagrafo1"/>
                <w:rFonts w:ascii="Webdings" w:eastAsia="Webdings" w:hAnsi="Webdings" w:cs="Webdings"/>
                <w:sz w:val="36"/>
                <w:szCs w:val="36"/>
              </w:rPr>
            </w:pPr>
            <w:r>
              <w:rPr>
                <w:rFonts w:ascii="Verdana" w:hAnsi="Verdana" w:cs="Verdana"/>
                <w:b/>
                <w:bCs/>
                <w:sz w:val="20"/>
                <w:szCs w:val="20"/>
              </w:rPr>
              <w:t>(3°-IRC-</w:t>
            </w:r>
            <w:r>
              <w:rPr>
                <w:rFonts w:ascii="Verdana" w:hAnsi="Verdana" w:cs="Verdana"/>
                <w:b/>
                <w:sz w:val="20"/>
                <w:szCs w:val="20"/>
              </w:rPr>
              <w:t>13)</w:t>
            </w:r>
            <w:r>
              <w:rPr>
                <w:rFonts w:ascii="Verdana" w:hAnsi="Verdana" w:cs="Verdana"/>
                <w:sz w:val="20"/>
                <w:szCs w:val="20"/>
              </w:rPr>
              <w:t xml:space="preserve"> Ascoltare, leggere e saper riferire le vicende e le figure principali del popolo d’Israele:</w:t>
            </w:r>
            <w:r>
              <w:rPr>
                <w:rFonts w:ascii="Verdana" w:hAnsi="Verdana" w:cs="Verdana"/>
                <w:b/>
                <w:sz w:val="20"/>
                <w:szCs w:val="20"/>
              </w:rPr>
              <w:t xml:space="preserve"> cercare e commentare alcuni brani biblici della Genesi e dell’Esodo</w:t>
            </w:r>
          </w:p>
        </w:tc>
        <w:tc>
          <w:tcPr>
            <w:tcW w:w="2268" w:type="dxa"/>
            <w:tcBorders>
              <w:top w:val="single" w:sz="4" w:space="0" w:color="000000"/>
              <w:left w:val="single" w:sz="1" w:space="0" w:color="000000"/>
              <w:bottom w:val="single" w:sz="1" w:space="0" w:color="000000"/>
            </w:tcBorders>
            <w:shd w:val="clear" w:color="auto" w:fill="auto"/>
            <w:vAlign w:val="center"/>
          </w:tcPr>
          <w:p w:rsidR="005C7463" w:rsidRDefault="005C7463" w:rsidP="005C7463">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16"/>
                <w:szCs w:val="16"/>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16"/>
                <w:szCs w:val="16"/>
              </w:rPr>
              <w:t xml:space="preserve">  </w:t>
            </w:r>
            <w:r>
              <w:rPr>
                <w:rStyle w:val="Carpredefinitoparagrafo1"/>
                <w:rFonts w:ascii="Verdana" w:eastAsia="Webdings" w:hAnsi="Verdana"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126" w:type="dxa"/>
            <w:tcBorders>
              <w:top w:val="single" w:sz="4" w:space="0" w:color="000000"/>
              <w:left w:val="single" w:sz="1" w:space="0" w:color="000000"/>
              <w:bottom w:val="single" w:sz="1" w:space="0" w:color="000000"/>
              <w:right w:val="single" w:sz="1" w:space="0" w:color="000000"/>
            </w:tcBorders>
            <w:shd w:val="clear" w:color="auto" w:fill="auto"/>
            <w:vAlign w:val="center"/>
          </w:tcPr>
          <w:p w:rsidR="005C7463" w:rsidRDefault="005C7463" w:rsidP="005C7463">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16"/>
                <w:szCs w:val="16"/>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16"/>
                <w:szCs w:val="16"/>
              </w:rPr>
              <w:t xml:space="preserve">  </w:t>
            </w:r>
            <w:r>
              <w:rPr>
                <w:rStyle w:val="Carpredefinitoparagrafo1"/>
                <w:rFonts w:ascii="Verdana" w:eastAsia="Webdings" w:hAnsi="Verdana"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5C7463" w:rsidTr="00FE79A3">
        <w:tc>
          <w:tcPr>
            <w:tcW w:w="5245" w:type="dxa"/>
            <w:tcBorders>
              <w:left w:val="single" w:sz="1" w:space="0" w:color="000000"/>
              <w:bottom w:val="single" w:sz="4" w:space="0" w:color="000000"/>
            </w:tcBorders>
            <w:shd w:val="clear" w:color="auto" w:fill="auto"/>
            <w:vAlign w:val="center"/>
          </w:tcPr>
          <w:p w:rsidR="005C7463" w:rsidRDefault="005C7463" w:rsidP="005C7463">
            <w:pPr>
              <w:pStyle w:val="Contenutotabella"/>
              <w:snapToGrid w:val="0"/>
              <w:spacing w:before="120" w:after="120"/>
              <w:rPr>
                <w:rStyle w:val="Carpredefinitoparagrafo1"/>
                <w:rFonts w:ascii="Webdings" w:eastAsia="Webdings" w:hAnsi="Webdings" w:cs="Webdings"/>
                <w:sz w:val="36"/>
                <w:szCs w:val="36"/>
              </w:rPr>
            </w:pPr>
            <w:r>
              <w:rPr>
                <w:rFonts w:ascii="Verdana" w:hAnsi="Verdana" w:cs="Verdana"/>
                <w:b/>
                <w:bCs/>
                <w:sz w:val="20"/>
                <w:szCs w:val="20"/>
              </w:rPr>
              <w:lastRenderedPageBreak/>
              <w:t>(3°-IRC-</w:t>
            </w:r>
            <w:r>
              <w:rPr>
                <w:rFonts w:ascii="Verdana" w:hAnsi="Verdana" w:cs="Verdana"/>
                <w:b/>
                <w:sz w:val="20"/>
                <w:szCs w:val="20"/>
              </w:rPr>
              <w:t>14)</w:t>
            </w:r>
            <w:r>
              <w:rPr>
                <w:rFonts w:ascii="Verdana" w:hAnsi="Verdana" w:cs="Verdana"/>
                <w:sz w:val="20"/>
                <w:szCs w:val="20"/>
              </w:rPr>
              <w:t xml:space="preserve"> Ascoltare, leggere e saper riferire alcuni episodi chiave dei racconti evangelici e degli Atti degli Apostoli:</w:t>
            </w:r>
            <w:r>
              <w:rPr>
                <w:rFonts w:ascii="Verdana" w:hAnsi="Verdana" w:cs="Verdana"/>
                <w:b/>
                <w:sz w:val="20"/>
                <w:szCs w:val="20"/>
              </w:rPr>
              <w:t xml:space="preserve"> cercare e commentare i brani evangelici del Natale, della Pasqua e della Pentecoste utilizzando un linguaggio specifico</w:t>
            </w:r>
          </w:p>
        </w:tc>
        <w:tc>
          <w:tcPr>
            <w:tcW w:w="2268" w:type="dxa"/>
            <w:tcBorders>
              <w:left w:val="single" w:sz="1" w:space="0" w:color="000000"/>
              <w:bottom w:val="single" w:sz="4" w:space="0" w:color="000000"/>
            </w:tcBorders>
            <w:shd w:val="clear" w:color="auto" w:fill="auto"/>
            <w:vAlign w:val="center"/>
          </w:tcPr>
          <w:p w:rsidR="005C7463" w:rsidRDefault="005C7463" w:rsidP="005C7463">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16"/>
                <w:szCs w:val="16"/>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16"/>
                <w:szCs w:val="16"/>
              </w:rPr>
              <w:t xml:space="preserve">  </w:t>
            </w:r>
            <w:r>
              <w:rPr>
                <w:rStyle w:val="Carpredefinitoparagrafo1"/>
                <w:rFonts w:ascii="Verdana" w:eastAsia="Webdings" w:hAnsi="Verdana"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126" w:type="dxa"/>
            <w:tcBorders>
              <w:left w:val="single" w:sz="1" w:space="0" w:color="000000"/>
              <w:bottom w:val="single" w:sz="4" w:space="0" w:color="000000"/>
              <w:right w:val="single" w:sz="1" w:space="0" w:color="000000"/>
            </w:tcBorders>
            <w:shd w:val="clear" w:color="auto" w:fill="auto"/>
            <w:vAlign w:val="center"/>
          </w:tcPr>
          <w:p w:rsidR="005C7463" w:rsidRDefault="005C7463" w:rsidP="005C7463">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5C7463" w:rsidTr="005C7463">
        <w:tc>
          <w:tcPr>
            <w:tcW w:w="5245" w:type="dxa"/>
            <w:tcBorders>
              <w:top w:val="single" w:sz="4" w:space="0" w:color="000000"/>
              <w:left w:val="single" w:sz="4" w:space="0" w:color="000000"/>
              <w:bottom w:val="single" w:sz="4" w:space="0" w:color="000000"/>
            </w:tcBorders>
            <w:shd w:val="clear" w:color="auto" w:fill="auto"/>
            <w:vAlign w:val="center"/>
          </w:tcPr>
          <w:p w:rsidR="005C7463" w:rsidRDefault="005C7463" w:rsidP="005C7463">
            <w:pPr>
              <w:spacing w:before="120" w:after="120" w:line="240" w:lineRule="auto"/>
              <w:rPr>
                <w:rStyle w:val="Carpredefinitoparagrafo1"/>
                <w:rFonts w:ascii="Webdings" w:eastAsia="Webdings" w:hAnsi="Webdings" w:cs="Webdings"/>
                <w:sz w:val="36"/>
                <w:szCs w:val="36"/>
              </w:rPr>
            </w:pPr>
            <w:r>
              <w:rPr>
                <w:rFonts w:ascii="Verdana" w:hAnsi="Verdana" w:cs="Verdana"/>
                <w:b/>
                <w:bCs/>
                <w:sz w:val="20"/>
                <w:szCs w:val="20"/>
              </w:rPr>
              <w:t>(3</w:t>
            </w:r>
            <w:r>
              <w:rPr>
                <w:rFonts w:ascii="Verdana" w:eastAsia="Lucida Sans Unicode" w:hAnsi="Verdana" w:cs="Times New Roman"/>
                <w:b/>
                <w:bCs/>
                <w:sz w:val="20"/>
                <w:szCs w:val="20"/>
              </w:rPr>
              <w:t>°-IRC-</w:t>
            </w:r>
            <w:r>
              <w:rPr>
                <w:rFonts w:ascii="Verdana" w:hAnsi="Verdana" w:cs="Verdana"/>
                <w:b/>
                <w:sz w:val="20"/>
                <w:szCs w:val="20"/>
              </w:rPr>
              <w:t>15)</w:t>
            </w:r>
            <w:r>
              <w:rPr>
                <w:rFonts w:ascii="Verdana" w:hAnsi="Verdana" w:cs="Verdana"/>
                <w:sz w:val="20"/>
                <w:szCs w:val="20"/>
              </w:rPr>
              <w:t xml:space="preserve"> </w:t>
            </w:r>
            <w:r>
              <w:rPr>
                <w:rFonts w:ascii="Verdana" w:eastAsia="Lucida Sans Unicode" w:hAnsi="Verdana" w:cs="Times New Roman"/>
                <w:sz w:val="20"/>
                <w:szCs w:val="20"/>
              </w:rPr>
              <w:t xml:space="preserve">Leggere direttamente brani biblici ed evangelici, individuandone il messaggio principale: </w:t>
            </w:r>
            <w:r>
              <w:rPr>
                <w:rFonts w:ascii="Verdana" w:hAnsi="Verdana" w:cs="Verdana"/>
                <w:b/>
                <w:sz w:val="20"/>
                <w:szCs w:val="20"/>
              </w:rPr>
              <w:t>cercare un brano biblico seguendo le indicazioni dei capitoli e dei versetti</w:t>
            </w:r>
          </w:p>
        </w:tc>
        <w:tc>
          <w:tcPr>
            <w:tcW w:w="2268" w:type="dxa"/>
            <w:tcBorders>
              <w:top w:val="single" w:sz="4" w:space="0" w:color="000000"/>
              <w:left w:val="single" w:sz="4" w:space="0" w:color="000000"/>
              <w:bottom w:val="single" w:sz="4" w:space="0" w:color="000000"/>
            </w:tcBorders>
            <w:shd w:val="clear" w:color="auto" w:fill="auto"/>
            <w:vAlign w:val="center"/>
          </w:tcPr>
          <w:p w:rsidR="005C7463" w:rsidRDefault="005C7463" w:rsidP="005C7463">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16"/>
                <w:szCs w:val="16"/>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16"/>
                <w:szCs w:val="16"/>
              </w:rPr>
              <w:t xml:space="preserve">  </w:t>
            </w:r>
            <w:r>
              <w:rPr>
                <w:rStyle w:val="Carpredefinitoparagrafo1"/>
                <w:rFonts w:ascii="Verdana" w:eastAsia="Webdings" w:hAnsi="Verdana"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7463" w:rsidRDefault="005C7463" w:rsidP="005C7463">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16"/>
                <w:szCs w:val="16"/>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16"/>
                <w:szCs w:val="16"/>
              </w:rPr>
              <w:t xml:space="preserve">  </w:t>
            </w:r>
            <w:r>
              <w:rPr>
                <w:rStyle w:val="Carpredefinitoparagrafo1"/>
                <w:rFonts w:ascii="Verdana" w:eastAsia="Webdings" w:hAnsi="Verdana"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5C7463" w:rsidTr="005C7463">
        <w:tc>
          <w:tcPr>
            <w:tcW w:w="5245" w:type="dxa"/>
            <w:tcBorders>
              <w:top w:val="single" w:sz="4" w:space="0" w:color="000000"/>
              <w:left w:val="single" w:sz="4" w:space="0" w:color="000000"/>
              <w:bottom w:val="single" w:sz="4" w:space="0" w:color="000000"/>
            </w:tcBorders>
            <w:shd w:val="clear" w:color="auto" w:fill="auto"/>
            <w:vAlign w:val="center"/>
          </w:tcPr>
          <w:p w:rsidR="005C7463" w:rsidRDefault="005C7463" w:rsidP="005C7463">
            <w:pPr>
              <w:spacing w:before="120" w:after="120" w:line="240" w:lineRule="auto"/>
              <w:rPr>
                <w:rStyle w:val="Carpredefinitoparagrafo1"/>
                <w:rFonts w:ascii="Webdings" w:eastAsia="Webdings" w:hAnsi="Webdings" w:cs="Webdings"/>
                <w:sz w:val="36"/>
                <w:szCs w:val="36"/>
              </w:rPr>
            </w:pPr>
            <w:r>
              <w:rPr>
                <w:rFonts w:ascii="Verdana" w:hAnsi="Verdana" w:cs="Verdana"/>
                <w:b/>
                <w:bCs/>
                <w:sz w:val="20"/>
                <w:szCs w:val="20"/>
              </w:rPr>
              <w:t>(3</w:t>
            </w:r>
            <w:r>
              <w:rPr>
                <w:rFonts w:ascii="Verdana" w:eastAsia="Lucida Sans Unicode" w:hAnsi="Verdana" w:cs="Times New Roman"/>
                <w:b/>
                <w:bCs/>
                <w:sz w:val="20"/>
                <w:szCs w:val="20"/>
              </w:rPr>
              <w:t>°-IRC-</w:t>
            </w:r>
            <w:r>
              <w:rPr>
                <w:rFonts w:ascii="Verdana" w:hAnsi="Verdana" w:cs="Verdana"/>
                <w:b/>
                <w:sz w:val="20"/>
                <w:szCs w:val="20"/>
              </w:rPr>
              <w:t>16)</w:t>
            </w:r>
            <w:r>
              <w:rPr>
                <w:rFonts w:ascii="Verdana" w:hAnsi="Verdana" w:cs="Verdana"/>
                <w:sz w:val="20"/>
                <w:szCs w:val="20"/>
              </w:rPr>
              <w:t xml:space="preserve"> </w:t>
            </w:r>
            <w:r>
              <w:rPr>
                <w:rFonts w:ascii="Verdana" w:eastAsia="Lucida Sans Unicode" w:hAnsi="Verdana" w:cs="Times New Roman"/>
                <w:sz w:val="20"/>
                <w:szCs w:val="20"/>
              </w:rPr>
              <w:t>Leggere direttamente brani biblici ed evangelici, individuandone il messaggio principale:</w:t>
            </w:r>
            <w:r>
              <w:rPr>
                <w:rFonts w:ascii="Verdana" w:eastAsia="Lucida Sans Unicode" w:hAnsi="Verdana" w:cs="Times New Roman"/>
                <w:b/>
                <w:sz w:val="20"/>
                <w:szCs w:val="20"/>
              </w:rPr>
              <w:t xml:space="preserve"> </w:t>
            </w:r>
            <w:r>
              <w:rPr>
                <w:rFonts w:ascii="Verdana" w:hAnsi="Verdana" w:cs="Verdana"/>
                <w:b/>
                <w:sz w:val="20"/>
                <w:szCs w:val="20"/>
              </w:rPr>
              <w:t>riordinare cronologicamente gli avvenimenti biblici conosciuti</w:t>
            </w:r>
          </w:p>
        </w:tc>
        <w:tc>
          <w:tcPr>
            <w:tcW w:w="2268" w:type="dxa"/>
            <w:tcBorders>
              <w:top w:val="single" w:sz="4" w:space="0" w:color="000000"/>
              <w:left w:val="single" w:sz="4" w:space="0" w:color="000000"/>
              <w:bottom w:val="single" w:sz="4" w:space="0" w:color="000000"/>
            </w:tcBorders>
            <w:shd w:val="clear" w:color="auto" w:fill="auto"/>
            <w:vAlign w:val="center"/>
          </w:tcPr>
          <w:p w:rsidR="005C7463" w:rsidRDefault="005C7463" w:rsidP="005C7463">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16"/>
                <w:szCs w:val="16"/>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16"/>
                <w:szCs w:val="16"/>
              </w:rPr>
              <w:t xml:space="preserve">  </w:t>
            </w:r>
            <w:r>
              <w:rPr>
                <w:rStyle w:val="Carpredefinitoparagrafo1"/>
                <w:rFonts w:ascii="Verdana" w:eastAsia="Webdings" w:hAnsi="Verdana"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7463" w:rsidRDefault="005C7463" w:rsidP="005C7463">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16"/>
                <w:szCs w:val="16"/>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16"/>
                <w:szCs w:val="16"/>
              </w:rPr>
              <w:t xml:space="preserve">  </w:t>
            </w:r>
            <w:r>
              <w:rPr>
                <w:rStyle w:val="Carpredefinitoparagrafo1"/>
                <w:rFonts w:ascii="Verdana" w:eastAsia="Webdings" w:hAnsi="Verdana"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5C7463" w:rsidTr="005C7463">
        <w:tc>
          <w:tcPr>
            <w:tcW w:w="5245" w:type="dxa"/>
            <w:tcBorders>
              <w:top w:val="single" w:sz="4" w:space="0" w:color="000000"/>
              <w:left w:val="single" w:sz="4" w:space="0" w:color="000000"/>
              <w:bottom w:val="single" w:sz="4" w:space="0" w:color="000000"/>
            </w:tcBorders>
            <w:shd w:val="clear" w:color="auto" w:fill="auto"/>
            <w:vAlign w:val="center"/>
          </w:tcPr>
          <w:p w:rsidR="005C7463" w:rsidRDefault="005C7463" w:rsidP="005C7463">
            <w:pPr>
              <w:spacing w:before="120" w:after="120" w:line="240" w:lineRule="auto"/>
              <w:rPr>
                <w:rStyle w:val="Carpredefinitoparagrafo1"/>
                <w:rFonts w:ascii="Webdings" w:eastAsia="Webdings" w:hAnsi="Webdings" w:cs="Webdings"/>
                <w:sz w:val="36"/>
                <w:szCs w:val="36"/>
              </w:rPr>
            </w:pPr>
            <w:r>
              <w:rPr>
                <w:rFonts w:ascii="Verdana" w:hAnsi="Verdana" w:cs="Verdana"/>
                <w:b/>
                <w:bCs/>
                <w:sz w:val="20"/>
                <w:szCs w:val="20"/>
              </w:rPr>
              <w:t>(3</w:t>
            </w:r>
            <w:r>
              <w:rPr>
                <w:rFonts w:ascii="Verdana" w:eastAsia="Lucida Sans Unicode" w:hAnsi="Verdana" w:cs="Times New Roman"/>
                <w:b/>
                <w:bCs/>
                <w:sz w:val="20"/>
                <w:szCs w:val="20"/>
              </w:rPr>
              <w:t>°-IRC-</w:t>
            </w:r>
            <w:r>
              <w:rPr>
                <w:rFonts w:ascii="Verdana" w:hAnsi="Verdana" w:cs="Verdana"/>
                <w:b/>
                <w:sz w:val="20"/>
                <w:szCs w:val="20"/>
              </w:rPr>
              <w:t>17)</w:t>
            </w:r>
            <w:r>
              <w:rPr>
                <w:rFonts w:ascii="Verdana" w:hAnsi="Verdana" w:cs="Verdana"/>
                <w:sz w:val="20"/>
                <w:szCs w:val="20"/>
              </w:rPr>
              <w:t xml:space="preserve"> </w:t>
            </w:r>
            <w:r>
              <w:rPr>
                <w:rFonts w:ascii="Verdana" w:eastAsia="Lucida Sans Unicode" w:hAnsi="Verdana" w:cs="Times New Roman"/>
                <w:sz w:val="20"/>
                <w:szCs w:val="20"/>
              </w:rPr>
              <w:t>Leggere direttamente brani biblici ed evangelici, individuandone il messaggio principale:</w:t>
            </w:r>
            <w:r>
              <w:rPr>
                <w:rFonts w:ascii="Verdana" w:eastAsia="Lucida Sans Unicode" w:hAnsi="Verdana" w:cs="Times New Roman"/>
                <w:b/>
                <w:sz w:val="20"/>
                <w:szCs w:val="20"/>
              </w:rPr>
              <w:t xml:space="preserve"> </w:t>
            </w:r>
            <w:r>
              <w:rPr>
                <w:rFonts w:ascii="Verdana" w:hAnsi="Verdana" w:cs="Verdana"/>
                <w:b/>
                <w:sz w:val="20"/>
                <w:szCs w:val="20"/>
              </w:rPr>
              <w:t>illustrare la differenza tra Pasqua cristiana ed ebraica</w:t>
            </w:r>
          </w:p>
        </w:tc>
        <w:tc>
          <w:tcPr>
            <w:tcW w:w="2268" w:type="dxa"/>
            <w:tcBorders>
              <w:top w:val="single" w:sz="4" w:space="0" w:color="000000"/>
              <w:left w:val="single" w:sz="4" w:space="0" w:color="000000"/>
              <w:bottom w:val="single" w:sz="4" w:space="0" w:color="000000"/>
            </w:tcBorders>
            <w:shd w:val="clear" w:color="auto" w:fill="auto"/>
            <w:vAlign w:val="center"/>
          </w:tcPr>
          <w:p w:rsidR="005C7463" w:rsidRDefault="005C7463" w:rsidP="005C7463">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16"/>
                <w:szCs w:val="16"/>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16"/>
                <w:szCs w:val="16"/>
              </w:rPr>
              <w:t xml:space="preserve">  </w:t>
            </w:r>
            <w:r>
              <w:rPr>
                <w:rStyle w:val="Carpredefinitoparagrafo1"/>
                <w:rFonts w:ascii="Verdana" w:eastAsia="Webdings" w:hAnsi="Verdana"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7463" w:rsidRDefault="005C7463" w:rsidP="005C7463">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16"/>
                <w:szCs w:val="16"/>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16"/>
                <w:szCs w:val="16"/>
              </w:rPr>
              <w:t xml:space="preserve">  </w:t>
            </w:r>
            <w:r>
              <w:rPr>
                <w:rStyle w:val="Carpredefinitoparagrafo1"/>
                <w:rFonts w:ascii="Verdana" w:eastAsia="Webdings" w:hAnsi="Verdana"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5C7463" w:rsidTr="00FE79A3">
        <w:tc>
          <w:tcPr>
            <w:tcW w:w="5245" w:type="dxa"/>
            <w:tcBorders>
              <w:top w:val="single" w:sz="4" w:space="0" w:color="000000"/>
              <w:left w:val="single" w:sz="4" w:space="0" w:color="000000"/>
              <w:bottom w:val="single" w:sz="4" w:space="0" w:color="000000"/>
            </w:tcBorders>
            <w:shd w:val="clear" w:color="auto" w:fill="auto"/>
            <w:vAlign w:val="center"/>
          </w:tcPr>
          <w:p w:rsidR="005C7463" w:rsidRDefault="005C7463" w:rsidP="005C7463">
            <w:pPr>
              <w:spacing w:before="120" w:after="120" w:line="240" w:lineRule="auto"/>
              <w:rPr>
                <w:rStyle w:val="Carpredefinitoparagrafo1"/>
                <w:rFonts w:ascii="Webdings" w:eastAsia="Webdings" w:hAnsi="Webdings" w:cs="Webdings"/>
                <w:sz w:val="36"/>
                <w:szCs w:val="36"/>
              </w:rPr>
            </w:pPr>
            <w:r>
              <w:rPr>
                <w:rFonts w:ascii="Verdana" w:hAnsi="Verdana" w:cs="Verdana"/>
                <w:b/>
                <w:bCs/>
                <w:sz w:val="20"/>
                <w:szCs w:val="20"/>
              </w:rPr>
              <w:t>(3</w:t>
            </w:r>
            <w:r>
              <w:rPr>
                <w:rFonts w:ascii="Verdana" w:eastAsia="Lucida Sans Unicode" w:hAnsi="Verdana" w:cs="Times New Roman"/>
                <w:b/>
                <w:bCs/>
                <w:sz w:val="20"/>
                <w:szCs w:val="20"/>
              </w:rPr>
              <w:t>°-IRC-</w:t>
            </w:r>
            <w:r>
              <w:rPr>
                <w:rFonts w:ascii="Verdana" w:hAnsi="Verdana" w:cs="Verdana"/>
                <w:b/>
                <w:sz w:val="20"/>
                <w:szCs w:val="20"/>
              </w:rPr>
              <w:t>18)</w:t>
            </w:r>
            <w:r>
              <w:rPr>
                <w:rFonts w:ascii="Verdana" w:hAnsi="Verdana" w:cs="Verdana"/>
                <w:sz w:val="20"/>
                <w:szCs w:val="20"/>
              </w:rPr>
              <w:t xml:space="preserve"> Usa le tecnologie in contesti comunicativi concreti per ricercare dati e informazioni e per interagire con soggetti diversi</w:t>
            </w:r>
            <w:r>
              <w:rPr>
                <w:rFonts w:ascii="Verdana" w:hAnsi="Verdana" w:cs="Verdana"/>
                <w:b/>
                <w:sz w:val="20"/>
                <w:szCs w:val="20"/>
              </w:rPr>
              <w:t xml:space="preserve"> </w:t>
            </w:r>
          </w:p>
        </w:tc>
        <w:tc>
          <w:tcPr>
            <w:tcW w:w="2268" w:type="dxa"/>
            <w:tcBorders>
              <w:top w:val="single" w:sz="4" w:space="0" w:color="000000"/>
              <w:left w:val="single" w:sz="4" w:space="0" w:color="000000"/>
              <w:bottom w:val="single" w:sz="4" w:space="0" w:color="000000"/>
            </w:tcBorders>
            <w:shd w:val="clear" w:color="auto" w:fill="auto"/>
            <w:vAlign w:val="center"/>
          </w:tcPr>
          <w:p w:rsidR="005C7463" w:rsidRDefault="005C7463" w:rsidP="005C7463">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16"/>
                <w:szCs w:val="16"/>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16"/>
                <w:szCs w:val="16"/>
              </w:rPr>
              <w:t xml:space="preserve">  </w:t>
            </w:r>
            <w:r>
              <w:rPr>
                <w:rStyle w:val="Carpredefinitoparagrafo1"/>
                <w:rFonts w:ascii="Verdana" w:eastAsia="Webdings" w:hAnsi="Verdana"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7463" w:rsidRDefault="005C7463" w:rsidP="005C7463">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16"/>
                <w:szCs w:val="16"/>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16"/>
                <w:szCs w:val="16"/>
              </w:rPr>
              <w:t xml:space="preserve">  </w:t>
            </w:r>
            <w:r>
              <w:rPr>
                <w:rStyle w:val="Carpredefinitoparagrafo1"/>
                <w:rFonts w:ascii="Verdana" w:eastAsia="Webdings" w:hAnsi="Verdana"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bl>
    <w:p w:rsidR="00FE3E8E" w:rsidRDefault="00FE3E8E" w:rsidP="00FE3E8E"/>
    <w:p w:rsidR="00FE3E8E" w:rsidRDefault="00FE3E8E" w:rsidP="00FE3E8E"/>
    <w:tbl>
      <w:tblPr>
        <w:tblW w:w="9639" w:type="dxa"/>
        <w:tblInd w:w="-1" w:type="dxa"/>
        <w:tblLayout w:type="fixed"/>
        <w:tblCellMar>
          <w:top w:w="55" w:type="dxa"/>
          <w:left w:w="55" w:type="dxa"/>
          <w:bottom w:w="55" w:type="dxa"/>
          <w:right w:w="55" w:type="dxa"/>
        </w:tblCellMar>
        <w:tblLook w:val="0000" w:firstRow="0" w:lastRow="0" w:firstColumn="0" w:lastColumn="0" w:noHBand="0" w:noVBand="0"/>
      </w:tblPr>
      <w:tblGrid>
        <w:gridCol w:w="1675"/>
        <w:gridCol w:w="3570"/>
        <w:gridCol w:w="2268"/>
        <w:gridCol w:w="2126"/>
      </w:tblGrid>
      <w:tr w:rsidR="00FE3E8E" w:rsidTr="00FE79A3">
        <w:tc>
          <w:tcPr>
            <w:tcW w:w="9639" w:type="dxa"/>
            <w:gridSpan w:val="4"/>
            <w:tcBorders>
              <w:top w:val="single" w:sz="1" w:space="0" w:color="000000"/>
              <w:left w:val="single" w:sz="1" w:space="0" w:color="000000"/>
              <w:bottom w:val="single" w:sz="1" w:space="0" w:color="000000"/>
              <w:right w:val="single" w:sz="1" w:space="0" w:color="000000"/>
            </w:tcBorders>
            <w:shd w:val="clear" w:color="auto" w:fill="auto"/>
            <w:vAlign w:val="center"/>
          </w:tcPr>
          <w:p w:rsidR="00FE3E8E" w:rsidRDefault="00FE3E8E" w:rsidP="00FE79A3">
            <w:pPr>
              <w:pStyle w:val="wnucleofondantelegenda"/>
              <w:spacing w:before="120" w:after="120"/>
            </w:pPr>
            <w:r>
              <w:rPr>
                <w:rStyle w:val="wwWnucleofondantelegenda"/>
              </w:rPr>
              <w:t>NUCLEO</w:t>
            </w:r>
            <w:r>
              <w:rPr>
                <w:rStyle w:val="wwWnucleofondantelegenda"/>
                <w:b/>
                <w:bCs/>
              </w:rPr>
              <w:t xml:space="preserve"> </w:t>
            </w:r>
            <w:r>
              <w:rPr>
                <w:rStyle w:val="wwWnucleofondantelegenda"/>
              </w:rPr>
              <w:t>FONDANTE</w:t>
            </w:r>
            <w:r>
              <w:rPr>
                <w:rFonts w:cs="Verdana"/>
                <w:b/>
                <w:sz w:val="20"/>
              </w:rPr>
              <w:t>:</w:t>
            </w:r>
            <w:r>
              <w:rPr>
                <w:rFonts w:cs="Verdana"/>
                <w:b/>
                <w:sz w:val="24"/>
                <w:szCs w:val="24"/>
              </w:rPr>
              <w:t xml:space="preserve"> IL LINGUAGGIO RELIGIOSO</w:t>
            </w:r>
          </w:p>
        </w:tc>
      </w:tr>
      <w:tr w:rsidR="00FE3E8E" w:rsidTr="00FE79A3">
        <w:tc>
          <w:tcPr>
            <w:tcW w:w="1675" w:type="dxa"/>
            <w:tcBorders>
              <w:top w:val="single" w:sz="1" w:space="0" w:color="000000"/>
              <w:left w:val="single" w:sz="1" w:space="0" w:color="000000"/>
              <w:bottom w:val="single" w:sz="1" w:space="0" w:color="000000"/>
            </w:tcBorders>
            <w:shd w:val="clear" w:color="auto" w:fill="auto"/>
            <w:vAlign w:val="center"/>
          </w:tcPr>
          <w:p w:rsidR="00FE3E8E" w:rsidRDefault="00FE3E8E" w:rsidP="00FE79A3">
            <w:pPr>
              <w:pStyle w:val="wtraguardicompetenzalabel"/>
              <w:rPr>
                <w:rFonts w:ascii="Arial" w:hAnsi="Arial" w:cs="Arial"/>
                <w:b/>
                <w:sz w:val="24"/>
                <w:szCs w:val="24"/>
              </w:rPr>
            </w:pPr>
            <w:r>
              <w:t>TRAGUARDI  DI SVILUPPO DELLA COMPETENZA</w:t>
            </w:r>
          </w:p>
        </w:tc>
        <w:tc>
          <w:tcPr>
            <w:tcW w:w="7964"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5C7463" w:rsidRDefault="005C7463" w:rsidP="005C7463">
            <w:pPr>
              <w:autoSpaceDE w:val="0"/>
              <w:snapToGrid w:val="0"/>
              <w:spacing w:before="120" w:after="120" w:line="240" w:lineRule="auto"/>
              <w:rPr>
                <w:rFonts w:ascii="Arial" w:hAnsi="Arial" w:cs="Arial"/>
                <w:b/>
                <w:sz w:val="24"/>
                <w:szCs w:val="24"/>
              </w:rPr>
            </w:pPr>
            <w:r>
              <w:rPr>
                <w:rFonts w:ascii="Arial" w:hAnsi="Arial" w:cs="Arial"/>
                <w:b/>
                <w:sz w:val="24"/>
                <w:szCs w:val="24"/>
              </w:rPr>
              <w:t xml:space="preserve">Sa collegare i contenuti principali dell’insegnamento di Gesù alle tradizioni dell’ambiente in cui vive. </w:t>
            </w:r>
          </w:p>
          <w:p w:rsidR="00FE3E8E" w:rsidRDefault="005C7463" w:rsidP="005C7463">
            <w:pPr>
              <w:autoSpaceDE w:val="0"/>
              <w:snapToGrid w:val="0"/>
              <w:spacing w:before="120" w:after="120" w:line="240" w:lineRule="auto"/>
            </w:pPr>
            <w:r>
              <w:rPr>
                <w:rFonts w:ascii="Arial" w:hAnsi="Arial" w:cs="Arial"/>
                <w:b/>
                <w:sz w:val="24"/>
                <w:szCs w:val="24"/>
              </w:rPr>
              <w:t>Sa riconoscere i segni cristiani in particolare del Natale e della Pasqua, nell’ambiente, nelle celebrazioni e nella pietà tradizione popolare.</w:t>
            </w:r>
          </w:p>
        </w:tc>
      </w:tr>
      <w:tr w:rsidR="00FE3E8E" w:rsidTr="00FE79A3">
        <w:tc>
          <w:tcPr>
            <w:tcW w:w="5245" w:type="dxa"/>
            <w:gridSpan w:val="2"/>
            <w:tcBorders>
              <w:top w:val="single" w:sz="1" w:space="0" w:color="000000"/>
              <w:left w:val="single" w:sz="1" w:space="0" w:color="000000"/>
              <w:bottom w:val="single" w:sz="1" w:space="0" w:color="000000"/>
            </w:tcBorders>
            <w:shd w:val="clear" w:color="auto" w:fill="auto"/>
            <w:vAlign w:val="center"/>
          </w:tcPr>
          <w:p w:rsidR="00FE3E8E" w:rsidRDefault="00FE3E8E" w:rsidP="00FE79A3">
            <w:pPr>
              <w:pStyle w:val="wobiettiviapprendimentolabel"/>
            </w:pPr>
            <w:r>
              <w:t>OBIETTIVI DI APPRENDIMENTO E CONTENUTI</w:t>
            </w:r>
          </w:p>
        </w:tc>
        <w:tc>
          <w:tcPr>
            <w:tcW w:w="2268" w:type="dxa"/>
            <w:tcBorders>
              <w:top w:val="single" w:sz="1" w:space="0" w:color="000000"/>
              <w:left w:val="single" w:sz="1" w:space="0" w:color="000000"/>
              <w:bottom w:val="single" w:sz="1" w:space="0" w:color="000000"/>
            </w:tcBorders>
            <w:shd w:val="clear" w:color="auto" w:fill="auto"/>
            <w:vAlign w:val="center"/>
          </w:tcPr>
          <w:p w:rsidR="00FE3E8E" w:rsidRDefault="00FE3E8E" w:rsidP="00FE79A3">
            <w:pPr>
              <w:pStyle w:val="wprevisioneattuazione"/>
              <w:rPr>
                <w:rStyle w:val="Carpredefinitoparagrafo1"/>
                <w:b/>
                <w:bCs/>
                <w:sz w:val="20"/>
                <w:szCs w:val="20"/>
              </w:rPr>
            </w:pPr>
            <w:r>
              <w:t>PREVISIONE DI ATTUAZIONE VALUTAZIONE FINE</w:t>
            </w:r>
          </w:p>
          <w:p w:rsidR="00FE3E8E" w:rsidRDefault="00FE3E8E" w:rsidP="00FE79A3">
            <w:pPr>
              <w:pStyle w:val="w12q"/>
            </w:pPr>
            <w:r>
              <w:rPr>
                <w:rStyle w:val="Carpredefinitoparagrafo1"/>
                <w:b/>
                <w:bCs/>
                <w:sz w:val="20"/>
                <w:szCs w:val="20"/>
              </w:rPr>
              <w:t>1°</w:t>
            </w:r>
            <w:r>
              <w:rPr>
                <w:rStyle w:val="Carpredefinitoparagrafo1"/>
                <w:b/>
                <w:bCs/>
                <w:sz w:val="16"/>
                <w:szCs w:val="16"/>
              </w:rPr>
              <w:t xml:space="preserve"> QUADRIMESTRE</w:t>
            </w:r>
          </w:p>
        </w:tc>
        <w:tc>
          <w:tcPr>
            <w:tcW w:w="2126" w:type="dxa"/>
            <w:tcBorders>
              <w:top w:val="single" w:sz="1" w:space="0" w:color="000000"/>
              <w:left w:val="single" w:sz="1" w:space="0" w:color="000000"/>
              <w:bottom w:val="single" w:sz="1" w:space="0" w:color="000000"/>
              <w:right w:val="single" w:sz="1" w:space="0" w:color="000000"/>
            </w:tcBorders>
            <w:shd w:val="clear" w:color="auto" w:fill="auto"/>
          </w:tcPr>
          <w:p w:rsidR="00FE3E8E" w:rsidRDefault="00FE3E8E" w:rsidP="00FE79A3">
            <w:pPr>
              <w:pStyle w:val="wprevisioneattuazione"/>
              <w:rPr>
                <w:rStyle w:val="Carpredefinitoparagrafo1"/>
                <w:b/>
                <w:bCs/>
                <w:sz w:val="20"/>
                <w:szCs w:val="20"/>
              </w:rPr>
            </w:pPr>
            <w:r>
              <w:t>PREVISIONE DI ATTUAZIONE VALUTAZIONE FINE</w:t>
            </w:r>
          </w:p>
          <w:p w:rsidR="00FE3E8E" w:rsidRDefault="00FE3E8E" w:rsidP="00FE79A3">
            <w:pPr>
              <w:pStyle w:val="w12q"/>
            </w:pPr>
            <w:r>
              <w:rPr>
                <w:rStyle w:val="Carpredefinitoparagrafo1"/>
                <w:b/>
                <w:bCs/>
                <w:sz w:val="20"/>
                <w:szCs w:val="20"/>
              </w:rPr>
              <w:t>2°</w:t>
            </w:r>
            <w:r>
              <w:rPr>
                <w:rStyle w:val="Carpredefinitoparagrafo1"/>
                <w:b/>
                <w:bCs/>
                <w:sz w:val="16"/>
                <w:szCs w:val="16"/>
              </w:rPr>
              <w:t xml:space="preserve"> QUADRIMESTRE</w:t>
            </w:r>
          </w:p>
        </w:tc>
      </w:tr>
      <w:tr w:rsidR="005C7463" w:rsidTr="005C7463">
        <w:tc>
          <w:tcPr>
            <w:tcW w:w="5245" w:type="dxa"/>
            <w:gridSpan w:val="2"/>
            <w:tcBorders>
              <w:left w:val="single" w:sz="1" w:space="0" w:color="000000"/>
              <w:bottom w:val="single" w:sz="1" w:space="0" w:color="000000"/>
            </w:tcBorders>
            <w:shd w:val="clear" w:color="auto" w:fill="auto"/>
            <w:vAlign w:val="center"/>
          </w:tcPr>
          <w:p w:rsidR="005C7463" w:rsidRDefault="005C7463" w:rsidP="005C7463">
            <w:pPr>
              <w:spacing w:before="120" w:after="120" w:line="240" w:lineRule="auto"/>
              <w:jc w:val="both"/>
              <w:rPr>
                <w:rStyle w:val="Carpredefinitoparagrafo1"/>
                <w:rFonts w:ascii="Webdings" w:eastAsia="Webdings" w:hAnsi="Webdings" w:cs="Webdings"/>
                <w:sz w:val="36"/>
                <w:szCs w:val="36"/>
              </w:rPr>
            </w:pPr>
            <w:r>
              <w:rPr>
                <w:rFonts w:ascii="Verdana" w:hAnsi="Verdana" w:cs="Verdana"/>
                <w:b/>
                <w:bCs/>
                <w:sz w:val="20"/>
                <w:szCs w:val="20"/>
              </w:rPr>
              <w:t>(3</w:t>
            </w:r>
            <w:r>
              <w:rPr>
                <w:rFonts w:ascii="Verdana" w:eastAsia="Lucida Sans Unicode" w:hAnsi="Verdana" w:cs="Times New Roman"/>
                <w:b/>
                <w:bCs/>
                <w:sz w:val="20"/>
                <w:szCs w:val="20"/>
              </w:rPr>
              <w:t>°-IRC-</w:t>
            </w:r>
            <w:r>
              <w:rPr>
                <w:rFonts w:ascii="Verdana" w:hAnsi="Verdana" w:cs="Verdana"/>
                <w:b/>
                <w:sz w:val="20"/>
                <w:szCs w:val="20"/>
              </w:rPr>
              <w:t>19)</w:t>
            </w:r>
            <w:r>
              <w:rPr>
                <w:rFonts w:ascii="Verdana" w:hAnsi="Verdana" w:cs="Verdana"/>
                <w:sz w:val="20"/>
                <w:szCs w:val="20"/>
              </w:rPr>
              <w:t xml:space="preserve"> </w:t>
            </w:r>
            <w:r>
              <w:rPr>
                <w:rFonts w:ascii="Verdana" w:eastAsia="Lucida Sans Unicode" w:hAnsi="Verdana" w:cs="Times New Roman"/>
                <w:sz w:val="20"/>
                <w:szCs w:val="20"/>
              </w:rPr>
              <w:t>Riconoscere i segni cristiani in particolare del Natale e della Pasqua, nell’ambiente e nelle celebrazioni:</w:t>
            </w:r>
            <w:r>
              <w:rPr>
                <w:rFonts w:ascii="Verdana" w:eastAsia="Lucida Sans Unicode" w:hAnsi="Verdana" w:cs="Times New Roman"/>
                <w:b/>
                <w:sz w:val="20"/>
                <w:szCs w:val="20"/>
              </w:rPr>
              <w:t xml:space="preserve"> confrontare  i segni della Pasqua ebraica con quelli della Pasqua cristiana</w:t>
            </w:r>
          </w:p>
        </w:tc>
        <w:tc>
          <w:tcPr>
            <w:tcW w:w="2268" w:type="dxa"/>
            <w:tcBorders>
              <w:left w:val="single" w:sz="1" w:space="0" w:color="000000"/>
              <w:bottom w:val="single" w:sz="1" w:space="0" w:color="000000"/>
            </w:tcBorders>
            <w:shd w:val="clear" w:color="auto" w:fill="auto"/>
            <w:vAlign w:val="center"/>
          </w:tcPr>
          <w:p w:rsidR="005C7463" w:rsidRDefault="005C7463" w:rsidP="005C7463">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16"/>
                <w:szCs w:val="16"/>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16"/>
                <w:szCs w:val="16"/>
              </w:rPr>
              <w:t xml:space="preserve">  </w:t>
            </w:r>
            <w:r>
              <w:rPr>
                <w:rStyle w:val="Carpredefinitoparagrafo1"/>
                <w:rFonts w:ascii="Verdana" w:eastAsia="Webdings" w:hAnsi="Verdana"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126" w:type="dxa"/>
            <w:tcBorders>
              <w:left w:val="single" w:sz="1" w:space="0" w:color="000000"/>
              <w:bottom w:val="single" w:sz="1" w:space="0" w:color="000000"/>
              <w:right w:val="single" w:sz="1" w:space="0" w:color="000000"/>
            </w:tcBorders>
            <w:shd w:val="clear" w:color="auto" w:fill="auto"/>
            <w:vAlign w:val="center"/>
          </w:tcPr>
          <w:p w:rsidR="005C7463" w:rsidRDefault="005C7463" w:rsidP="005C7463">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5C7463" w:rsidTr="00FE79A3">
        <w:tc>
          <w:tcPr>
            <w:tcW w:w="5245" w:type="dxa"/>
            <w:gridSpan w:val="2"/>
            <w:tcBorders>
              <w:left w:val="single" w:sz="1" w:space="0" w:color="000000"/>
              <w:bottom w:val="single" w:sz="1" w:space="0" w:color="000000"/>
            </w:tcBorders>
            <w:shd w:val="clear" w:color="auto" w:fill="auto"/>
            <w:vAlign w:val="center"/>
          </w:tcPr>
          <w:p w:rsidR="005C7463" w:rsidRDefault="005C7463" w:rsidP="005C7463">
            <w:pPr>
              <w:snapToGrid w:val="0"/>
              <w:spacing w:before="120" w:after="120" w:line="240" w:lineRule="auto"/>
              <w:jc w:val="both"/>
              <w:rPr>
                <w:rStyle w:val="Carpredefinitoparagrafo1"/>
                <w:rFonts w:ascii="Webdings" w:eastAsia="Webdings" w:hAnsi="Webdings" w:cs="Webdings"/>
                <w:sz w:val="36"/>
                <w:szCs w:val="36"/>
              </w:rPr>
            </w:pPr>
            <w:r>
              <w:rPr>
                <w:rFonts w:ascii="Verdana" w:hAnsi="Verdana" w:cs="Verdana"/>
                <w:b/>
                <w:bCs/>
                <w:sz w:val="20"/>
                <w:szCs w:val="20"/>
              </w:rPr>
              <w:t>(3</w:t>
            </w:r>
            <w:r>
              <w:rPr>
                <w:rFonts w:ascii="Verdana" w:eastAsia="Lucida Sans Unicode" w:hAnsi="Verdana" w:cs="Times New Roman"/>
                <w:b/>
                <w:bCs/>
                <w:sz w:val="20"/>
                <w:szCs w:val="20"/>
              </w:rPr>
              <w:t>°-IRC-</w:t>
            </w:r>
            <w:r>
              <w:rPr>
                <w:rFonts w:ascii="Verdana" w:hAnsi="Verdana" w:cs="Verdana"/>
                <w:b/>
                <w:sz w:val="20"/>
                <w:szCs w:val="20"/>
              </w:rPr>
              <w:t>20)</w:t>
            </w:r>
            <w:r>
              <w:rPr>
                <w:rFonts w:ascii="Verdana" w:hAnsi="Verdana" w:cs="Verdana"/>
                <w:sz w:val="20"/>
                <w:szCs w:val="20"/>
              </w:rPr>
              <w:t xml:space="preserve"> </w:t>
            </w:r>
            <w:r>
              <w:rPr>
                <w:rFonts w:ascii="Verdana" w:eastAsia="Lucida Sans Unicode" w:hAnsi="Verdana" w:cs="Times New Roman"/>
                <w:sz w:val="20"/>
                <w:szCs w:val="20"/>
              </w:rPr>
              <w:t>Conoscere il significato di gesti e segni liturgici propri della religione cattolica (modi di pregare, di celebrare, ecc. ):</w:t>
            </w:r>
            <w:r>
              <w:rPr>
                <w:rFonts w:ascii="Verdana" w:eastAsia="Lucida Sans Unicode" w:hAnsi="Verdana" w:cs="Times New Roman"/>
                <w:b/>
                <w:sz w:val="20"/>
                <w:szCs w:val="20"/>
              </w:rPr>
              <w:t xml:space="preserve"> </w:t>
            </w:r>
            <w:r>
              <w:rPr>
                <w:rFonts w:ascii="Verdana" w:hAnsi="Verdana" w:cs="Verdana"/>
                <w:b/>
                <w:sz w:val="20"/>
                <w:szCs w:val="20"/>
              </w:rPr>
              <w:t>illustrare e dare significato alla Santa Messa</w:t>
            </w:r>
          </w:p>
        </w:tc>
        <w:tc>
          <w:tcPr>
            <w:tcW w:w="2268" w:type="dxa"/>
            <w:tcBorders>
              <w:left w:val="single" w:sz="1" w:space="0" w:color="000000"/>
              <w:bottom w:val="single" w:sz="1" w:space="0" w:color="000000"/>
            </w:tcBorders>
            <w:shd w:val="clear" w:color="auto" w:fill="auto"/>
            <w:vAlign w:val="center"/>
          </w:tcPr>
          <w:p w:rsidR="005C7463" w:rsidRDefault="005C7463" w:rsidP="005C7463">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16"/>
                <w:szCs w:val="16"/>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16"/>
                <w:szCs w:val="16"/>
              </w:rPr>
              <w:t xml:space="preserve">  </w:t>
            </w:r>
            <w:r>
              <w:rPr>
                <w:rStyle w:val="Carpredefinitoparagrafo1"/>
                <w:rFonts w:ascii="Verdana" w:eastAsia="Webdings" w:hAnsi="Verdana"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126" w:type="dxa"/>
            <w:tcBorders>
              <w:left w:val="single" w:sz="1" w:space="0" w:color="000000"/>
              <w:bottom w:val="single" w:sz="1" w:space="0" w:color="000000"/>
              <w:right w:val="single" w:sz="1" w:space="0" w:color="000000"/>
            </w:tcBorders>
            <w:shd w:val="clear" w:color="auto" w:fill="auto"/>
            <w:vAlign w:val="center"/>
          </w:tcPr>
          <w:p w:rsidR="005C7463" w:rsidRDefault="005C7463" w:rsidP="005C7463">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bl>
    <w:p w:rsidR="00FE3E8E" w:rsidRDefault="00FE3E8E" w:rsidP="00FE3E8E">
      <w:pPr>
        <w:pStyle w:val="wtestostandard"/>
      </w:pPr>
    </w:p>
    <w:p w:rsidR="00FE3E8E" w:rsidRDefault="00FE3E8E" w:rsidP="00FE3E8E">
      <w:pPr>
        <w:pStyle w:val="wtestostandard"/>
      </w:pPr>
    </w:p>
    <w:tbl>
      <w:tblPr>
        <w:tblW w:w="9639" w:type="dxa"/>
        <w:tblInd w:w="-1" w:type="dxa"/>
        <w:tblLayout w:type="fixed"/>
        <w:tblCellMar>
          <w:top w:w="55" w:type="dxa"/>
          <w:left w:w="55" w:type="dxa"/>
          <w:bottom w:w="55" w:type="dxa"/>
          <w:right w:w="55" w:type="dxa"/>
        </w:tblCellMar>
        <w:tblLook w:val="0000" w:firstRow="0" w:lastRow="0" w:firstColumn="0" w:lastColumn="0" w:noHBand="0" w:noVBand="0"/>
      </w:tblPr>
      <w:tblGrid>
        <w:gridCol w:w="1675"/>
        <w:gridCol w:w="3570"/>
        <w:gridCol w:w="2268"/>
        <w:gridCol w:w="2126"/>
      </w:tblGrid>
      <w:tr w:rsidR="00FE3E8E" w:rsidTr="00FE79A3">
        <w:tc>
          <w:tcPr>
            <w:tcW w:w="9639" w:type="dxa"/>
            <w:gridSpan w:val="4"/>
            <w:tcBorders>
              <w:top w:val="single" w:sz="1" w:space="0" w:color="000000"/>
              <w:left w:val="single" w:sz="1" w:space="0" w:color="000000"/>
              <w:bottom w:val="single" w:sz="1" w:space="0" w:color="000000"/>
              <w:right w:val="single" w:sz="1" w:space="0" w:color="000000"/>
            </w:tcBorders>
            <w:shd w:val="clear" w:color="auto" w:fill="auto"/>
            <w:vAlign w:val="center"/>
          </w:tcPr>
          <w:p w:rsidR="00FE3E8E" w:rsidRDefault="00FE3E8E" w:rsidP="00FE79A3">
            <w:pPr>
              <w:pStyle w:val="wnucleofondantelegenda"/>
            </w:pPr>
            <w:r>
              <w:rPr>
                <w:rStyle w:val="wwWnucleofondantelegenda"/>
              </w:rPr>
              <w:t>NUCLEO</w:t>
            </w:r>
            <w:r>
              <w:rPr>
                <w:rStyle w:val="wwWnucleofondantelegenda"/>
                <w:b/>
                <w:bCs/>
              </w:rPr>
              <w:t xml:space="preserve"> </w:t>
            </w:r>
            <w:r>
              <w:rPr>
                <w:rStyle w:val="wwWnucleofondantelegenda"/>
              </w:rPr>
              <w:t>FONDANTE</w:t>
            </w:r>
            <w:r>
              <w:rPr>
                <w:rFonts w:cs="Verdana"/>
                <w:b/>
                <w:sz w:val="20"/>
              </w:rPr>
              <w:t>:</w:t>
            </w:r>
            <w:r>
              <w:rPr>
                <w:rFonts w:cs="Verdana"/>
                <w:b/>
                <w:sz w:val="24"/>
                <w:szCs w:val="24"/>
              </w:rPr>
              <w:t xml:space="preserve"> I VALORI ETICI E RELIGIOSI</w:t>
            </w:r>
          </w:p>
        </w:tc>
      </w:tr>
      <w:tr w:rsidR="00FE3E8E" w:rsidTr="00FE79A3">
        <w:tc>
          <w:tcPr>
            <w:tcW w:w="1675" w:type="dxa"/>
            <w:tcBorders>
              <w:top w:val="single" w:sz="1" w:space="0" w:color="000000"/>
              <w:left w:val="single" w:sz="1" w:space="0" w:color="000000"/>
              <w:bottom w:val="single" w:sz="1" w:space="0" w:color="000000"/>
            </w:tcBorders>
            <w:shd w:val="clear" w:color="auto" w:fill="auto"/>
            <w:vAlign w:val="center"/>
          </w:tcPr>
          <w:p w:rsidR="00FE3E8E" w:rsidRDefault="00FE3E8E" w:rsidP="00FE79A3">
            <w:pPr>
              <w:pStyle w:val="wtraguardicompetenzalabel"/>
              <w:rPr>
                <w:rFonts w:ascii="Arial" w:hAnsi="Arial" w:cs="Arial"/>
                <w:b/>
                <w:sz w:val="24"/>
                <w:szCs w:val="24"/>
              </w:rPr>
            </w:pPr>
            <w:r>
              <w:t>TRAGUARDI  DI SVILUPPO DELLA COMPETENZA</w:t>
            </w:r>
          </w:p>
        </w:tc>
        <w:tc>
          <w:tcPr>
            <w:tcW w:w="7964"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5C7463" w:rsidRDefault="005C7463" w:rsidP="005C7463">
            <w:pPr>
              <w:autoSpaceDE w:val="0"/>
              <w:snapToGrid w:val="0"/>
              <w:spacing w:before="120" w:after="120" w:line="240" w:lineRule="auto"/>
              <w:rPr>
                <w:rFonts w:ascii="Arial" w:hAnsi="Arial" w:cs="Arial"/>
                <w:b/>
                <w:sz w:val="24"/>
                <w:szCs w:val="24"/>
              </w:rPr>
            </w:pPr>
            <w:r>
              <w:rPr>
                <w:rFonts w:ascii="Arial" w:hAnsi="Arial" w:cs="Arial"/>
                <w:b/>
                <w:sz w:val="24"/>
                <w:szCs w:val="24"/>
              </w:rPr>
              <w:t xml:space="preserve">Si confronta con l’esperienza religiosa e distingue la specificità della proposta di salvezza del cristianesimo. </w:t>
            </w:r>
          </w:p>
          <w:p w:rsidR="00FE3E8E" w:rsidRDefault="005C7463" w:rsidP="005C7463">
            <w:pPr>
              <w:autoSpaceDE w:val="0"/>
              <w:snapToGrid w:val="0"/>
              <w:spacing w:before="120" w:after="120" w:line="240" w:lineRule="auto"/>
            </w:pPr>
            <w:r>
              <w:rPr>
                <w:rFonts w:ascii="Arial" w:hAnsi="Arial" w:cs="Arial"/>
                <w:b/>
                <w:sz w:val="24"/>
                <w:szCs w:val="24"/>
              </w:rPr>
              <w:t>Identifica nella Chiesa la comunità di coloro che credono in Gesù Cristo e si impegnano per mettere in pratica il suo insegnamento.</w:t>
            </w:r>
          </w:p>
        </w:tc>
      </w:tr>
      <w:tr w:rsidR="00FE3E8E" w:rsidTr="00FE79A3">
        <w:tc>
          <w:tcPr>
            <w:tcW w:w="5245" w:type="dxa"/>
            <w:gridSpan w:val="2"/>
            <w:tcBorders>
              <w:top w:val="single" w:sz="1" w:space="0" w:color="000000"/>
              <w:left w:val="single" w:sz="1" w:space="0" w:color="000000"/>
              <w:bottom w:val="single" w:sz="1" w:space="0" w:color="000000"/>
            </w:tcBorders>
            <w:shd w:val="clear" w:color="auto" w:fill="auto"/>
            <w:vAlign w:val="center"/>
          </w:tcPr>
          <w:p w:rsidR="00FE3E8E" w:rsidRDefault="00FE3E8E" w:rsidP="00FE79A3">
            <w:pPr>
              <w:pStyle w:val="wobiettiviapprendimentolabel"/>
            </w:pPr>
            <w:r>
              <w:t>OBIETTIVI DI APPRENDIMENTO E CONTENUTI</w:t>
            </w:r>
          </w:p>
        </w:tc>
        <w:tc>
          <w:tcPr>
            <w:tcW w:w="2268" w:type="dxa"/>
            <w:tcBorders>
              <w:top w:val="single" w:sz="1" w:space="0" w:color="000000"/>
              <w:left w:val="single" w:sz="1" w:space="0" w:color="000000"/>
              <w:bottom w:val="single" w:sz="1" w:space="0" w:color="000000"/>
            </w:tcBorders>
            <w:shd w:val="clear" w:color="auto" w:fill="auto"/>
            <w:vAlign w:val="center"/>
          </w:tcPr>
          <w:p w:rsidR="00FE3E8E" w:rsidRDefault="00FE3E8E" w:rsidP="00FE79A3">
            <w:pPr>
              <w:pStyle w:val="wprevisioneattuazione"/>
              <w:rPr>
                <w:rStyle w:val="Carpredefinitoparagrafo1"/>
                <w:b/>
                <w:bCs/>
                <w:sz w:val="20"/>
                <w:szCs w:val="20"/>
              </w:rPr>
            </w:pPr>
            <w:r>
              <w:t>PREVISIONE DI ATTUAZIONE VALUTAZIONE FINE</w:t>
            </w:r>
          </w:p>
          <w:p w:rsidR="00FE3E8E" w:rsidRDefault="00FE3E8E" w:rsidP="00FE79A3">
            <w:pPr>
              <w:pStyle w:val="w12q"/>
            </w:pPr>
            <w:r>
              <w:rPr>
                <w:rStyle w:val="Carpredefinitoparagrafo1"/>
                <w:b/>
                <w:bCs/>
                <w:sz w:val="20"/>
                <w:szCs w:val="20"/>
              </w:rPr>
              <w:t>1°</w:t>
            </w:r>
            <w:r>
              <w:rPr>
                <w:rStyle w:val="Carpredefinitoparagrafo1"/>
                <w:b/>
                <w:bCs/>
                <w:sz w:val="16"/>
                <w:szCs w:val="16"/>
              </w:rPr>
              <w:t xml:space="preserve"> QUADRIMESTRE</w:t>
            </w:r>
          </w:p>
        </w:tc>
        <w:tc>
          <w:tcPr>
            <w:tcW w:w="2126" w:type="dxa"/>
            <w:tcBorders>
              <w:top w:val="single" w:sz="1" w:space="0" w:color="000000"/>
              <w:left w:val="single" w:sz="1" w:space="0" w:color="000000"/>
              <w:bottom w:val="single" w:sz="1" w:space="0" w:color="000000"/>
              <w:right w:val="single" w:sz="1" w:space="0" w:color="000000"/>
            </w:tcBorders>
            <w:shd w:val="clear" w:color="auto" w:fill="auto"/>
          </w:tcPr>
          <w:p w:rsidR="00FE3E8E" w:rsidRDefault="00FE3E8E" w:rsidP="00FE79A3">
            <w:pPr>
              <w:pStyle w:val="wprevisioneattuazione"/>
              <w:rPr>
                <w:rStyle w:val="Carpredefinitoparagrafo1"/>
                <w:b/>
                <w:bCs/>
                <w:sz w:val="20"/>
                <w:szCs w:val="20"/>
              </w:rPr>
            </w:pPr>
            <w:r>
              <w:t>PREVISIONE DI ATTUAZIONE VALUTAZIONE FINE</w:t>
            </w:r>
          </w:p>
          <w:p w:rsidR="00FE3E8E" w:rsidRDefault="00FE3E8E" w:rsidP="00FE79A3">
            <w:pPr>
              <w:pStyle w:val="w12q"/>
            </w:pPr>
            <w:r>
              <w:rPr>
                <w:rStyle w:val="Carpredefinitoparagrafo1"/>
                <w:b/>
                <w:bCs/>
                <w:sz w:val="20"/>
                <w:szCs w:val="20"/>
              </w:rPr>
              <w:t>2°</w:t>
            </w:r>
            <w:r>
              <w:rPr>
                <w:rStyle w:val="Carpredefinitoparagrafo1"/>
                <w:b/>
                <w:bCs/>
                <w:sz w:val="16"/>
                <w:szCs w:val="16"/>
              </w:rPr>
              <w:t xml:space="preserve"> QUADRIMESTRE</w:t>
            </w:r>
          </w:p>
        </w:tc>
      </w:tr>
      <w:tr w:rsidR="003B1480" w:rsidTr="00FE79A3">
        <w:tc>
          <w:tcPr>
            <w:tcW w:w="5245" w:type="dxa"/>
            <w:gridSpan w:val="2"/>
            <w:tcBorders>
              <w:left w:val="single" w:sz="1" w:space="0" w:color="000000"/>
              <w:bottom w:val="single" w:sz="1" w:space="0" w:color="000000"/>
            </w:tcBorders>
            <w:shd w:val="clear" w:color="auto" w:fill="auto"/>
            <w:vAlign w:val="center"/>
          </w:tcPr>
          <w:p w:rsidR="003B1480" w:rsidRDefault="003B1480" w:rsidP="003B1480">
            <w:pPr>
              <w:snapToGrid w:val="0"/>
              <w:spacing w:before="120" w:after="120" w:line="240" w:lineRule="auto"/>
              <w:rPr>
                <w:rStyle w:val="Carpredefinitoparagrafo1"/>
                <w:rFonts w:ascii="Webdings" w:eastAsia="Webdings" w:hAnsi="Webdings" w:cs="Webdings"/>
                <w:sz w:val="36"/>
                <w:szCs w:val="36"/>
              </w:rPr>
            </w:pPr>
            <w:r>
              <w:rPr>
                <w:rFonts w:ascii="Verdana" w:hAnsi="Verdana" w:cs="Verdana"/>
                <w:b/>
                <w:bCs/>
                <w:sz w:val="20"/>
                <w:szCs w:val="20"/>
              </w:rPr>
              <w:t>(3</w:t>
            </w:r>
            <w:r>
              <w:rPr>
                <w:rFonts w:ascii="Verdana" w:eastAsia="Lucida Sans Unicode" w:hAnsi="Verdana" w:cs="Times New Roman"/>
                <w:b/>
                <w:bCs/>
                <w:sz w:val="20"/>
                <w:szCs w:val="20"/>
              </w:rPr>
              <w:t>°-IRC-2</w:t>
            </w:r>
            <w:r>
              <w:rPr>
                <w:rFonts w:ascii="Verdana" w:hAnsi="Verdana" w:cs="Verdana"/>
                <w:b/>
                <w:sz w:val="20"/>
                <w:szCs w:val="20"/>
              </w:rPr>
              <w:t>1)</w:t>
            </w:r>
            <w:r>
              <w:rPr>
                <w:rFonts w:ascii="Verdana" w:hAnsi="Verdana" w:cs="Verdana"/>
                <w:sz w:val="20"/>
                <w:szCs w:val="20"/>
              </w:rPr>
              <w:t xml:space="preserve"> Sa riconoscere che la morale cristiana si fonda sul comandamento dell’amore di Dio e del prossimo come insegnato da Gesù:</w:t>
            </w:r>
            <w:r>
              <w:rPr>
                <w:rFonts w:ascii="Verdana" w:hAnsi="Verdana" w:cs="Verdana"/>
                <w:b/>
                <w:sz w:val="20"/>
                <w:szCs w:val="20"/>
              </w:rPr>
              <w:t xml:space="preserve"> riconoscere nei Comandamenti l’origine di alcune azioni sociali e cristiane</w:t>
            </w:r>
          </w:p>
        </w:tc>
        <w:tc>
          <w:tcPr>
            <w:tcW w:w="2268" w:type="dxa"/>
            <w:tcBorders>
              <w:left w:val="single" w:sz="1" w:space="0" w:color="000000"/>
              <w:bottom w:val="single" w:sz="1" w:space="0" w:color="000000"/>
            </w:tcBorders>
            <w:shd w:val="clear" w:color="auto" w:fill="auto"/>
            <w:vAlign w:val="center"/>
          </w:tcPr>
          <w:p w:rsidR="003B1480" w:rsidRDefault="003B1480" w:rsidP="003B1480">
            <w:pPr>
              <w:pStyle w:val="Contenutotabella"/>
              <w:spacing w:before="40" w:after="40"/>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16"/>
                <w:szCs w:val="16"/>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16"/>
                <w:szCs w:val="16"/>
              </w:rPr>
              <w:t xml:space="preserve">  </w:t>
            </w:r>
            <w:r>
              <w:rPr>
                <w:rStyle w:val="Carpredefinitoparagrafo1"/>
                <w:rFonts w:ascii="Verdana" w:eastAsia="Webdings" w:hAnsi="Verdana"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126" w:type="dxa"/>
            <w:tcBorders>
              <w:left w:val="single" w:sz="1" w:space="0" w:color="000000"/>
              <w:bottom w:val="single" w:sz="1" w:space="0" w:color="000000"/>
              <w:right w:val="single" w:sz="1" w:space="0" w:color="000000"/>
            </w:tcBorders>
            <w:shd w:val="clear" w:color="auto" w:fill="auto"/>
            <w:vAlign w:val="center"/>
          </w:tcPr>
          <w:p w:rsidR="003B1480" w:rsidRDefault="003B1480" w:rsidP="003B1480">
            <w:pPr>
              <w:pStyle w:val="Contenutotabella"/>
              <w:spacing w:before="40" w:after="40"/>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3B1480" w:rsidTr="00FE79A3">
        <w:tc>
          <w:tcPr>
            <w:tcW w:w="5245" w:type="dxa"/>
            <w:gridSpan w:val="2"/>
            <w:tcBorders>
              <w:top w:val="single" w:sz="4" w:space="0" w:color="000000"/>
              <w:left w:val="single" w:sz="1" w:space="0" w:color="000000"/>
              <w:bottom w:val="single" w:sz="1" w:space="0" w:color="000000"/>
            </w:tcBorders>
            <w:shd w:val="clear" w:color="auto" w:fill="auto"/>
            <w:vAlign w:val="center"/>
          </w:tcPr>
          <w:p w:rsidR="003B1480" w:rsidRDefault="003B1480" w:rsidP="003B1480">
            <w:pPr>
              <w:snapToGrid w:val="0"/>
              <w:spacing w:before="120" w:after="120" w:line="240" w:lineRule="auto"/>
              <w:rPr>
                <w:rStyle w:val="Carpredefinitoparagrafo1"/>
                <w:rFonts w:ascii="Webdings" w:eastAsia="Webdings" w:hAnsi="Webdings" w:cs="Webdings"/>
                <w:sz w:val="36"/>
                <w:szCs w:val="36"/>
              </w:rPr>
            </w:pPr>
            <w:r>
              <w:rPr>
                <w:rFonts w:ascii="Verdana" w:hAnsi="Verdana" w:cs="Verdana"/>
                <w:b/>
                <w:bCs/>
                <w:sz w:val="20"/>
                <w:szCs w:val="20"/>
              </w:rPr>
              <w:t>(3</w:t>
            </w:r>
            <w:r>
              <w:rPr>
                <w:rFonts w:ascii="Verdana" w:eastAsia="Lucida Sans Unicode" w:hAnsi="Verdana" w:cs="Times New Roman"/>
                <w:b/>
                <w:bCs/>
                <w:sz w:val="20"/>
                <w:szCs w:val="20"/>
              </w:rPr>
              <w:t>°-IRC-</w:t>
            </w:r>
            <w:r>
              <w:rPr>
                <w:rFonts w:ascii="Verdana" w:hAnsi="Verdana" w:cs="Verdana"/>
                <w:b/>
                <w:sz w:val="20"/>
                <w:szCs w:val="20"/>
              </w:rPr>
              <w:t>22)</w:t>
            </w:r>
            <w:r>
              <w:rPr>
                <w:rFonts w:ascii="Verdana" w:hAnsi="Verdana" w:cs="Verdana"/>
                <w:sz w:val="20"/>
                <w:szCs w:val="20"/>
              </w:rPr>
              <w:t xml:space="preserve"> Sa riconoscere l’impegno della comunità cristiana nel porre alla base della convivenza umana la giustizia e la carità:</w:t>
            </w:r>
            <w:r>
              <w:rPr>
                <w:rFonts w:ascii="Verdana" w:hAnsi="Verdana" w:cs="Verdana"/>
                <w:b/>
                <w:sz w:val="20"/>
                <w:szCs w:val="20"/>
              </w:rPr>
              <w:t xml:space="preserve"> </w:t>
            </w:r>
            <w:r>
              <w:rPr>
                <w:rFonts w:ascii="Verdana" w:eastAsia="Lucida Sans Unicode" w:hAnsi="Verdana" w:cs="Times New Roman"/>
                <w:b/>
                <w:sz w:val="20"/>
                <w:szCs w:val="20"/>
              </w:rPr>
              <w:t>accettare ogni  diversità</w:t>
            </w:r>
            <w:r>
              <w:rPr>
                <w:rFonts w:ascii="Verdana" w:eastAsia="Lucida Sans Unicode" w:hAnsi="Verdana" w:cs="Times New Roman"/>
                <w:sz w:val="20"/>
                <w:szCs w:val="20"/>
              </w:rPr>
              <w:t xml:space="preserve"> </w:t>
            </w:r>
          </w:p>
        </w:tc>
        <w:tc>
          <w:tcPr>
            <w:tcW w:w="2268" w:type="dxa"/>
            <w:tcBorders>
              <w:top w:val="single" w:sz="4" w:space="0" w:color="000000"/>
              <w:left w:val="single" w:sz="1" w:space="0" w:color="000000"/>
              <w:bottom w:val="single" w:sz="1" w:space="0" w:color="000000"/>
            </w:tcBorders>
            <w:shd w:val="clear" w:color="auto" w:fill="auto"/>
            <w:vAlign w:val="center"/>
          </w:tcPr>
          <w:p w:rsidR="003B1480" w:rsidRDefault="003B1480" w:rsidP="003B1480">
            <w:pPr>
              <w:pStyle w:val="Contenutotabella"/>
              <w:spacing w:before="40" w:after="40"/>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16"/>
                <w:szCs w:val="16"/>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16"/>
                <w:szCs w:val="16"/>
              </w:rPr>
              <w:t xml:space="preserve">  </w:t>
            </w:r>
            <w:r>
              <w:rPr>
                <w:rStyle w:val="Carpredefinitoparagrafo1"/>
                <w:rFonts w:ascii="Verdana" w:eastAsia="Webdings" w:hAnsi="Verdana"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126" w:type="dxa"/>
            <w:tcBorders>
              <w:top w:val="single" w:sz="4" w:space="0" w:color="000000"/>
              <w:left w:val="single" w:sz="1" w:space="0" w:color="000000"/>
              <w:bottom w:val="single" w:sz="1" w:space="0" w:color="000000"/>
              <w:right w:val="single" w:sz="1" w:space="0" w:color="000000"/>
            </w:tcBorders>
            <w:shd w:val="clear" w:color="auto" w:fill="auto"/>
            <w:vAlign w:val="center"/>
          </w:tcPr>
          <w:p w:rsidR="003B1480" w:rsidRDefault="003B1480" w:rsidP="003B1480">
            <w:pPr>
              <w:pStyle w:val="Contenutotabella"/>
              <w:spacing w:before="40" w:after="40"/>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3B1480" w:rsidTr="00FE79A3">
        <w:tc>
          <w:tcPr>
            <w:tcW w:w="5245" w:type="dxa"/>
            <w:gridSpan w:val="2"/>
            <w:tcBorders>
              <w:left w:val="single" w:sz="1" w:space="0" w:color="000000"/>
              <w:bottom w:val="single" w:sz="1" w:space="0" w:color="000000"/>
            </w:tcBorders>
            <w:shd w:val="clear" w:color="auto" w:fill="auto"/>
            <w:vAlign w:val="center"/>
          </w:tcPr>
          <w:p w:rsidR="003B1480" w:rsidRDefault="003B1480" w:rsidP="003B1480">
            <w:pPr>
              <w:snapToGrid w:val="0"/>
              <w:spacing w:before="120" w:after="120" w:line="240" w:lineRule="auto"/>
              <w:rPr>
                <w:rStyle w:val="Carpredefinitoparagrafo1"/>
                <w:rFonts w:ascii="Webdings" w:eastAsia="Webdings" w:hAnsi="Webdings" w:cs="Webdings"/>
                <w:sz w:val="36"/>
                <w:szCs w:val="36"/>
              </w:rPr>
            </w:pPr>
            <w:r>
              <w:rPr>
                <w:rFonts w:ascii="Verdana" w:hAnsi="Verdana" w:cs="Verdana"/>
                <w:b/>
                <w:bCs/>
                <w:sz w:val="20"/>
                <w:szCs w:val="20"/>
              </w:rPr>
              <w:t>(3</w:t>
            </w:r>
            <w:r>
              <w:rPr>
                <w:rFonts w:ascii="Verdana" w:eastAsia="Lucida Sans Unicode" w:hAnsi="Verdana" w:cs="Times New Roman"/>
                <w:b/>
                <w:bCs/>
                <w:sz w:val="20"/>
                <w:szCs w:val="20"/>
              </w:rPr>
              <w:t>°-IRC-</w:t>
            </w:r>
            <w:r>
              <w:rPr>
                <w:rFonts w:ascii="Verdana" w:hAnsi="Verdana" w:cs="Verdana"/>
                <w:b/>
                <w:sz w:val="20"/>
                <w:szCs w:val="20"/>
              </w:rPr>
              <w:t>23)</w:t>
            </w:r>
            <w:r>
              <w:rPr>
                <w:rFonts w:ascii="Verdana" w:hAnsi="Verdana" w:cs="Verdana"/>
                <w:sz w:val="20"/>
                <w:szCs w:val="20"/>
              </w:rPr>
              <w:t xml:space="preserve"> </w:t>
            </w:r>
            <w:r>
              <w:rPr>
                <w:rFonts w:ascii="Verdana" w:eastAsia="Lucida Sans Unicode" w:hAnsi="Verdana" w:cs="Times New Roman"/>
                <w:sz w:val="20"/>
                <w:szCs w:val="20"/>
              </w:rPr>
              <w:t xml:space="preserve">Sa riconoscere che la morale cristiana si fonda sul comandamento dell’amore di Dio e del prossimo come insegnato da Gesù: </w:t>
            </w:r>
            <w:r>
              <w:rPr>
                <w:rFonts w:ascii="Verdana" w:eastAsia="Lucida Sans Unicode" w:hAnsi="Verdana" w:cs="Times New Roman"/>
                <w:b/>
                <w:sz w:val="20"/>
                <w:szCs w:val="20"/>
              </w:rPr>
              <w:t>collaborare con tutti i compagni, rispettando e accettando le diversità</w:t>
            </w:r>
            <w:r>
              <w:rPr>
                <w:rFonts w:ascii="Verdana" w:eastAsia="Lucida Sans Unicode" w:hAnsi="Verdana" w:cs="Times New Roman"/>
                <w:sz w:val="20"/>
                <w:szCs w:val="20"/>
              </w:rPr>
              <w:t xml:space="preserve"> </w:t>
            </w:r>
          </w:p>
        </w:tc>
        <w:tc>
          <w:tcPr>
            <w:tcW w:w="2268" w:type="dxa"/>
            <w:tcBorders>
              <w:left w:val="single" w:sz="1" w:space="0" w:color="000000"/>
              <w:bottom w:val="single" w:sz="1" w:space="0" w:color="000000"/>
            </w:tcBorders>
            <w:shd w:val="clear" w:color="auto" w:fill="auto"/>
            <w:vAlign w:val="center"/>
          </w:tcPr>
          <w:p w:rsidR="003B1480" w:rsidRDefault="003B1480" w:rsidP="003B1480">
            <w:pPr>
              <w:pStyle w:val="Contenutotabella"/>
              <w:spacing w:before="40" w:after="40"/>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16"/>
                <w:szCs w:val="16"/>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16"/>
                <w:szCs w:val="16"/>
              </w:rPr>
              <w:t xml:space="preserve">  </w:t>
            </w:r>
            <w:r>
              <w:rPr>
                <w:rStyle w:val="Carpredefinitoparagrafo1"/>
                <w:rFonts w:ascii="Verdana" w:eastAsia="Webdings" w:hAnsi="Verdana"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126" w:type="dxa"/>
            <w:tcBorders>
              <w:left w:val="single" w:sz="1" w:space="0" w:color="000000"/>
              <w:bottom w:val="single" w:sz="1" w:space="0" w:color="000000"/>
              <w:right w:val="single" w:sz="1" w:space="0" w:color="000000"/>
            </w:tcBorders>
            <w:shd w:val="clear" w:color="auto" w:fill="auto"/>
            <w:vAlign w:val="center"/>
          </w:tcPr>
          <w:p w:rsidR="003B1480" w:rsidRDefault="003B1480" w:rsidP="003B1480">
            <w:pPr>
              <w:pStyle w:val="Contenutotabella"/>
              <w:spacing w:before="40" w:after="40"/>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3B1480" w:rsidTr="00FE79A3">
        <w:tc>
          <w:tcPr>
            <w:tcW w:w="5245" w:type="dxa"/>
            <w:gridSpan w:val="2"/>
            <w:tcBorders>
              <w:left w:val="single" w:sz="1" w:space="0" w:color="000000"/>
              <w:bottom w:val="single" w:sz="1" w:space="0" w:color="000000"/>
            </w:tcBorders>
            <w:shd w:val="clear" w:color="auto" w:fill="auto"/>
            <w:vAlign w:val="center"/>
          </w:tcPr>
          <w:p w:rsidR="003B1480" w:rsidRDefault="003B1480" w:rsidP="003B1480">
            <w:pPr>
              <w:snapToGrid w:val="0"/>
              <w:spacing w:before="120" w:after="120" w:line="240" w:lineRule="auto"/>
              <w:rPr>
                <w:rStyle w:val="Carpredefinitoparagrafo1"/>
                <w:rFonts w:ascii="Webdings" w:eastAsia="Webdings" w:hAnsi="Webdings" w:cs="Webdings"/>
                <w:sz w:val="36"/>
                <w:szCs w:val="36"/>
              </w:rPr>
            </w:pPr>
            <w:r>
              <w:rPr>
                <w:rFonts w:ascii="Verdana" w:hAnsi="Verdana" w:cs="Verdana"/>
                <w:b/>
                <w:bCs/>
                <w:sz w:val="20"/>
                <w:szCs w:val="20"/>
              </w:rPr>
              <w:t>(3</w:t>
            </w:r>
            <w:r>
              <w:rPr>
                <w:rFonts w:ascii="Verdana" w:eastAsia="Lucida Sans Unicode" w:hAnsi="Verdana" w:cs="Times New Roman"/>
                <w:b/>
                <w:bCs/>
                <w:sz w:val="20"/>
                <w:szCs w:val="20"/>
              </w:rPr>
              <w:t>°-IRC-</w:t>
            </w:r>
            <w:r>
              <w:rPr>
                <w:rFonts w:ascii="Verdana" w:hAnsi="Verdana" w:cs="Verdana"/>
                <w:b/>
                <w:sz w:val="20"/>
                <w:szCs w:val="20"/>
              </w:rPr>
              <w:t>24)</w:t>
            </w:r>
            <w:r>
              <w:rPr>
                <w:rFonts w:ascii="Verdana" w:hAnsi="Verdana" w:cs="Verdana"/>
                <w:sz w:val="20"/>
                <w:szCs w:val="20"/>
              </w:rPr>
              <w:t xml:space="preserve"> </w:t>
            </w:r>
            <w:r>
              <w:rPr>
                <w:rFonts w:ascii="Verdana" w:eastAsia="Lucida Sans Unicode" w:hAnsi="Verdana" w:cs="Times New Roman"/>
                <w:sz w:val="20"/>
                <w:szCs w:val="20"/>
              </w:rPr>
              <w:t xml:space="preserve">Sa riconoscere che la morale cristiana si fonda sul comandamento dell’amore di Dio e del prossimo come insegnato da Gesù:  </w:t>
            </w:r>
            <w:r>
              <w:rPr>
                <w:rFonts w:ascii="Verdana" w:eastAsia="Lucida Sans Unicode" w:hAnsi="Verdana" w:cs="Times New Roman"/>
                <w:b/>
                <w:sz w:val="20"/>
                <w:szCs w:val="20"/>
              </w:rPr>
              <w:t>saper chiedere e dare aiuto</w:t>
            </w:r>
            <w:r>
              <w:rPr>
                <w:rFonts w:ascii="Verdana" w:eastAsia="Lucida Sans Unicode" w:hAnsi="Verdana" w:cs="Times New Roman"/>
                <w:sz w:val="20"/>
                <w:szCs w:val="20"/>
              </w:rPr>
              <w:t xml:space="preserve"> </w:t>
            </w:r>
          </w:p>
        </w:tc>
        <w:tc>
          <w:tcPr>
            <w:tcW w:w="2268" w:type="dxa"/>
            <w:tcBorders>
              <w:left w:val="single" w:sz="1" w:space="0" w:color="000000"/>
              <w:bottom w:val="single" w:sz="1" w:space="0" w:color="000000"/>
            </w:tcBorders>
            <w:shd w:val="clear" w:color="auto" w:fill="auto"/>
            <w:vAlign w:val="center"/>
          </w:tcPr>
          <w:p w:rsidR="003B1480" w:rsidRDefault="003B1480" w:rsidP="003B1480">
            <w:pPr>
              <w:pStyle w:val="Contenutotabella"/>
              <w:spacing w:before="40" w:after="40"/>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16"/>
                <w:szCs w:val="16"/>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16"/>
                <w:szCs w:val="16"/>
              </w:rPr>
              <w:t xml:space="preserve">  </w:t>
            </w:r>
            <w:r>
              <w:rPr>
                <w:rStyle w:val="Carpredefinitoparagrafo1"/>
                <w:rFonts w:ascii="Verdana" w:eastAsia="Webdings" w:hAnsi="Verdana"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126" w:type="dxa"/>
            <w:tcBorders>
              <w:left w:val="single" w:sz="1" w:space="0" w:color="000000"/>
              <w:bottom w:val="single" w:sz="1" w:space="0" w:color="000000"/>
              <w:right w:val="single" w:sz="1" w:space="0" w:color="000000"/>
            </w:tcBorders>
            <w:shd w:val="clear" w:color="auto" w:fill="auto"/>
            <w:vAlign w:val="center"/>
          </w:tcPr>
          <w:p w:rsidR="003B1480" w:rsidRDefault="003B1480" w:rsidP="003B1480">
            <w:pPr>
              <w:pStyle w:val="Contenutotabella"/>
              <w:spacing w:before="40" w:after="40"/>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3B1480" w:rsidTr="00FE79A3">
        <w:tc>
          <w:tcPr>
            <w:tcW w:w="5245" w:type="dxa"/>
            <w:gridSpan w:val="2"/>
            <w:tcBorders>
              <w:left w:val="single" w:sz="1" w:space="0" w:color="000000"/>
              <w:bottom w:val="single" w:sz="4" w:space="0" w:color="000000"/>
            </w:tcBorders>
            <w:shd w:val="clear" w:color="auto" w:fill="auto"/>
            <w:vAlign w:val="center"/>
          </w:tcPr>
          <w:p w:rsidR="003B1480" w:rsidRDefault="003B1480" w:rsidP="003B1480">
            <w:pPr>
              <w:snapToGrid w:val="0"/>
              <w:spacing w:before="120" w:after="120" w:line="240" w:lineRule="auto"/>
              <w:rPr>
                <w:rStyle w:val="Carpredefinitoparagrafo1"/>
                <w:rFonts w:ascii="Webdings" w:eastAsia="Webdings" w:hAnsi="Webdings" w:cs="Webdings"/>
                <w:sz w:val="36"/>
                <w:szCs w:val="36"/>
              </w:rPr>
            </w:pPr>
            <w:r>
              <w:rPr>
                <w:rFonts w:ascii="Verdana" w:hAnsi="Verdana" w:cs="Verdana"/>
                <w:b/>
                <w:bCs/>
                <w:sz w:val="20"/>
                <w:szCs w:val="20"/>
              </w:rPr>
              <w:t>(3</w:t>
            </w:r>
            <w:r>
              <w:rPr>
                <w:rFonts w:ascii="Verdana" w:eastAsia="Lucida Sans Unicode" w:hAnsi="Verdana" w:cs="Times New Roman"/>
                <w:b/>
                <w:bCs/>
                <w:sz w:val="20"/>
                <w:szCs w:val="20"/>
              </w:rPr>
              <w:t>°-IRC-</w:t>
            </w:r>
            <w:r>
              <w:rPr>
                <w:rFonts w:ascii="Verdana" w:hAnsi="Verdana" w:cs="Verdana"/>
                <w:b/>
                <w:sz w:val="20"/>
                <w:szCs w:val="20"/>
              </w:rPr>
              <w:t>25)</w:t>
            </w:r>
            <w:r>
              <w:rPr>
                <w:rFonts w:ascii="Verdana" w:hAnsi="Verdana" w:cs="Verdana"/>
                <w:sz w:val="20"/>
                <w:szCs w:val="20"/>
              </w:rPr>
              <w:t xml:space="preserve"> </w:t>
            </w:r>
            <w:r>
              <w:rPr>
                <w:rFonts w:ascii="Verdana" w:eastAsia="Lucida Sans Unicode" w:hAnsi="Verdana" w:cs="Times New Roman"/>
                <w:sz w:val="20"/>
                <w:szCs w:val="20"/>
              </w:rPr>
              <w:t xml:space="preserve">Sa riconoscere che la morale cristiana si fonda sul comandamento dell’amore di Dio e del prossimo come insegnato da Gesù: </w:t>
            </w:r>
            <w:r>
              <w:rPr>
                <w:rFonts w:ascii="Verdana" w:eastAsia="Lucida Sans Unicode" w:hAnsi="Verdana" w:cs="Times New Roman"/>
                <w:b/>
                <w:sz w:val="20"/>
                <w:szCs w:val="20"/>
              </w:rPr>
              <w:t>rispettare e curare se stessi; rispettare l’ambiente e la natura</w:t>
            </w:r>
            <w:r>
              <w:rPr>
                <w:rFonts w:ascii="Verdana" w:eastAsia="Lucida Sans Unicode" w:hAnsi="Verdana" w:cs="Times New Roman"/>
                <w:sz w:val="20"/>
                <w:szCs w:val="20"/>
              </w:rPr>
              <w:t xml:space="preserve"> </w:t>
            </w:r>
          </w:p>
        </w:tc>
        <w:tc>
          <w:tcPr>
            <w:tcW w:w="2268" w:type="dxa"/>
            <w:tcBorders>
              <w:left w:val="single" w:sz="1" w:space="0" w:color="000000"/>
              <w:bottom w:val="single" w:sz="4" w:space="0" w:color="000000"/>
            </w:tcBorders>
            <w:shd w:val="clear" w:color="auto" w:fill="auto"/>
            <w:vAlign w:val="center"/>
          </w:tcPr>
          <w:p w:rsidR="003B1480" w:rsidRDefault="003B1480" w:rsidP="003B1480">
            <w:pPr>
              <w:pStyle w:val="Contenutotabella"/>
              <w:spacing w:before="40" w:after="40"/>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16"/>
                <w:szCs w:val="16"/>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16"/>
                <w:szCs w:val="16"/>
              </w:rPr>
              <w:t xml:space="preserve">  </w:t>
            </w:r>
            <w:r>
              <w:rPr>
                <w:rStyle w:val="Carpredefinitoparagrafo1"/>
                <w:rFonts w:ascii="Verdana" w:eastAsia="Webdings" w:hAnsi="Verdana"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126" w:type="dxa"/>
            <w:tcBorders>
              <w:left w:val="single" w:sz="1" w:space="0" w:color="000000"/>
              <w:bottom w:val="single" w:sz="4" w:space="0" w:color="000000"/>
              <w:right w:val="single" w:sz="1" w:space="0" w:color="000000"/>
            </w:tcBorders>
            <w:shd w:val="clear" w:color="auto" w:fill="auto"/>
            <w:vAlign w:val="center"/>
          </w:tcPr>
          <w:p w:rsidR="003B1480" w:rsidRDefault="003B1480" w:rsidP="003B1480">
            <w:pPr>
              <w:pStyle w:val="Contenutotabella"/>
              <w:spacing w:before="40" w:after="40"/>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3B1480" w:rsidTr="00FE79A3">
        <w:tc>
          <w:tcPr>
            <w:tcW w:w="5245" w:type="dxa"/>
            <w:gridSpan w:val="2"/>
            <w:tcBorders>
              <w:top w:val="single" w:sz="4" w:space="0" w:color="000000"/>
              <w:left w:val="single" w:sz="4" w:space="0" w:color="000000"/>
              <w:bottom w:val="single" w:sz="4" w:space="0" w:color="000000"/>
            </w:tcBorders>
            <w:shd w:val="clear" w:color="auto" w:fill="auto"/>
            <w:vAlign w:val="center"/>
          </w:tcPr>
          <w:p w:rsidR="003B1480" w:rsidRDefault="003B1480" w:rsidP="003B1480">
            <w:pPr>
              <w:snapToGrid w:val="0"/>
              <w:spacing w:before="120" w:after="120" w:line="240" w:lineRule="auto"/>
              <w:rPr>
                <w:rStyle w:val="Carpredefinitoparagrafo1"/>
                <w:rFonts w:ascii="Webdings" w:eastAsia="Webdings" w:hAnsi="Webdings" w:cs="Webdings"/>
                <w:sz w:val="36"/>
                <w:szCs w:val="36"/>
              </w:rPr>
            </w:pPr>
            <w:r>
              <w:rPr>
                <w:rFonts w:ascii="Verdana" w:hAnsi="Verdana" w:cs="Verdana"/>
                <w:b/>
                <w:bCs/>
                <w:sz w:val="20"/>
                <w:szCs w:val="20"/>
              </w:rPr>
              <w:t>(3</w:t>
            </w:r>
            <w:r>
              <w:rPr>
                <w:rFonts w:ascii="Verdana" w:eastAsia="Lucida Sans Unicode" w:hAnsi="Verdana" w:cs="Times New Roman"/>
                <w:b/>
                <w:bCs/>
                <w:sz w:val="20"/>
                <w:szCs w:val="20"/>
              </w:rPr>
              <w:t>°-IRC-</w:t>
            </w:r>
            <w:r>
              <w:rPr>
                <w:rFonts w:ascii="Verdana" w:hAnsi="Verdana" w:cs="Verdana"/>
                <w:b/>
                <w:sz w:val="20"/>
                <w:szCs w:val="20"/>
              </w:rPr>
              <w:t>26)</w:t>
            </w:r>
            <w:r>
              <w:rPr>
                <w:rFonts w:ascii="Verdana" w:hAnsi="Verdana" w:cs="Verdana"/>
                <w:sz w:val="20"/>
                <w:szCs w:val="20"/>
              </w:rPr>
              <w:t xml:space="preserve"> </w:t>
            </w:r>
            <w:r>
              <w:rPr>
                <w:rFonts w:ascii="Verdana" w:eastAsia="Lucida Sans Unicode" w:hAnsi="Verdana" w:cs="Times New Roman"/>
                <w:sz w:val="20"/>
                <w:szCs w:val="20"/>
              </w:rPr>
              <w:t>Sa riconoscere l’impegno della comunità cristiana nel porre alla base della convivenza umana la giustizia e la carità:</w:t>
            </w:r>
            <w:r>
              <w:rPr>
                <w:rFonts w:ascii="Verdana" w:eastAsia="Lucida Sans Unicode" w:hAnsi="Verdana" w:cs="Times New Roman"/>
                <w:b/>
                <w:sz w:val="20"/>
                <w:szCs w:val="20"/>
              </w:rPr>
              <w:t xml:space="preserve"> interagire con cordialità e saper partecipare ad un gruppo di lavoro</w:t>
            </w:r>
            <w:r>
              <w:rPr>
                <w:rFonts w:ascii="Verdana" w:eastAsia="Lucida Sans Unicode" w:hAnsi="Verdana" w:cs="Times New Roman"/>
                <w:sz w:val="20"/>
                <w:szCs w:val="20"/>
              </w:rPr>
              <w:t xml:space="preserve"> </w:t>
            </w:r>
          </w:p>
        </w:tc>
        <w:tc>
          <w:tcPr>
            <w:tcW w:w="2268" w:type="dxa"/>
            <w:tcBorders>
              <w:top w:val="single" w:sz="4" w:space="0" w:color="000000"/>
              <w:left w:val="single" w:sz="4" w:space="0" w:color="000000"/>
              <w:bottom w:val="single" w:sz="4" w:space="0" w:color="000000"/>
            </w:tcBorders>
            <w:shd w:val="clear" w:color="auto" w:fill="auto"/>
            <w:vAlign w:val="center"/>
          </w:tcPr>
          <w:p w:rsidR="003B1480" w:rsidRDefault="003B1480" w:rsidP="003B1480">
            <w:pPr>
              <w:pStyle w:val="Contenutotabella"/>
              <w:spacing w:before="40" w:after="40"/>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16"/>
                <w:szCs w:val="16"/>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16"/>
                <w:szCs w:val="16"/>
              </w:rPr>
              <w:t xml:space="preserve">  </w:t>
            </w:r>
            <w:r>
              <w:rPr>
                <w:rStyle w:val="Carpredefinitoparagrafo1"/>
                <w:rFonts w:ascii="Verdana" w:eastAsia="Webdings" w:hAnsi="Verdana"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1480" w:rsidRDefault="003B1480" w:rsidP="003B1480">
            <w:pPr>
              <w:pStyle w:val="Contenutotabella"/>
              <w:spacing w:before="40" w:after="40"/>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3B1480" w:rsidTr="00FE79A3">
        <w:tc>
          <w:tcPr>
            <w:tcW w:w="5245" w:type="dxa"/>
            <w:gridSpan w:val="2"/>
            <w:tcBorders>
              <w:top w:val="single" w:sz="4" w:space="0" w:color="000000"/>
              <w:left w:val="single" w:sz="4" w:space="0" w:color="000000"/>
              <w:bottom w:val="single" w:sz="4" w:space="0" w:color="000000"/>
            </w:tcBorders>
            <w:shd w:val="clear" w:color="auto" w:fill="auto"/>
            <w:vAlign w:val="center"/>
          </w:tcPr>
          <w:p w:rsidR="003B1480" w:rsidRDefault="003B1480" w:rsidP="003B1480">
            <w:pPr>
              <w:snapToGrid w:val="0"/>
              <w:spacing w:before="120" w:after="120" w:line="240" w:lineRule="auto"/>
              <w:rPr>
                <w:rStyle w:val="Carpredefinitoparagrafo1"/>
                <w:rFonts w:ascii="Webdings" w:eastAsia="Webdings" w:hAnsi="Webdings" w:cs="Webdings"/>
                <w:sz w:val="36"/>
                <w:szCs w:val="36"/>
              </w:rPr>
            </w:pPr>
            <w:r>
              <w:rPr>
                <w:rFonts w:ascii="Verdana" w:hAnsi="Verdana" w:cs="Verdana"/>
                <w:b/>
                <w:bCs/>
                <w:sz w:val="20"/>
                <w:szCs w:val="20"/>
              </w:rPr>
              <w:t>(3</w:t>
            </w:r>
            <w:r>
              <w:rPr>
                <w:rFonts w:ascii="Verdana" w:eastAsia="Lucida Sans Unicode" w:hAnsi="Verdana" w:cs="Times New Roman"/>
                <w:b/>
                <w:bCs/>
                <w:sz w:val="20"/>
                <w:szCs w:val="20"/>
              </w:rPr>
              <w:t>°-IRC-</w:t>
            </w:r>
            <w:r>
              <w:rPr>
                <w:rFonts w:ascii="Verdana" w:hAnsi="Verdana" w:cs="Verdana"/>
                <w:b/>
                <w:sz w:val="20"/>
                <w:szCs w:val="20"/>
              </w:rPr>
              <w:t>27)</w:t>
            </w:r>
            <w:r>
              <w:rPr>
                <w:rFonts w:ascii="Verdana" w:hAnsi="Verdana" w:cs="Verdana"/>
                <w:sz w:val="20"/>
                <w:szCs w:val="20"/>
              </w:rPr>
              <w:t xml:space="preserve"> </w:t>
            </w:r>
            <w:r>
              <w:rPr>
                <w:rFonts w:ascii="Verdana" w:eastAsia="Lucida Sans Unicode" w:hAnsi="Verdana" w:cs="Times New Roman"/>
                <w:sz w:val="20"/>
                <w:szCs w:val="20"/>
              </w:rPr>
              <w:t>Sa riconoscere l’impegno della comunità cristiana nel porre alla base della convivenza umana la giustizia e la carità:</w:t>
            </w:r>
            <w:r>
              <w:rPr>
                <w:rFonts w:ascii="Verdana" w:eastAsia="Lucida Sans Unicode" w:hAnsi="Verdana" w:cs="Times New Roman"/>
                <w:b/>
                <w:sz w:val="20"/>
                <w:szCs w:val="20"/>
              </w:rPr>
              <w:t xml:space="preserve"> impegnarsi per portare a termine iniziative e compiti iniziati</w:t>
            </w:r>
            <w:r>
              <w:rPr>
                <w:rFonts w:ascii="Verdana" w:eastAsia="Lucida Sans Unicode" w:hAnsi="Verdana" w:cs="Times New Roman"/>
                <w:sz w:val="20"/>
                <w:szCs w:val="20"/>
              </w:rPr>
              <w:t xml:space="preserve"> </w:t>
            </w:r>
          </w:p>
        </w:tc>
        <w:tc>
          <w:tcPr>
            <w:tcW w:w="2268" w:type="dxa"/>
            <w:tcBorders>
              <w:top w:val="single" w:sz="4" w:space="0" w:color="000000"/>
              <w:left w:val="single" w:sz="4" w:space="0" w:color="000000"/>
              <w:bottom w:val="single" w:sz="4" w:space="0" w:color="000000"/>
            </w:tcBorders>
            <w:shd w:val="clear" w:color="auto" w:fill="auto"/>
            <w:vAlign w:val="center"/>
          </w:tcPr>
          <w:p w:rsidR="003B1480" w:rsidRDefault="003B1480" w:rsidP="003B1480">
            <w:pPr>
              <w:pStyle w:val="Contenutotabella"/>
              <w:spacing w:before="40" w:after="40"/>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16"/>
                <w:szCs w:val="16"/>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16"/>
                <w:szCs w:val="16"/>
              </w:rPr>
              <w:t xml:space="preserve">  </w:t>
            </w:r>
            <w:r>
              <w:rPr>
                <w:rStyle w:val="Carpredefinitoparagrafo1"/>
                <w:rFonts w:ascii="Verdana" w:eastAsia="Webdings" w:hAnsi="Verdana"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1480" w:rsidRDefault="003B1480" w:rsidP="003B1480">
            <w:pPr>
              <w:pStyle w:val="Contenutotabella"/>
              <w:spacing w:before="40" w:after="40"/>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FE3E8E" w:rsidTr="00FE79A3">
        <w:tc>
          <w:tcPr>
            <w:tcW w:w="5245" w:type="dxa"/>
            <w:gridSpan w:val="2"/>
            <w:tcBorders>
              <w:top w:val="single" w:sz="4" w:space="0" w:color="000000"/>
              <w:left w:val="single" w:sz="4" w:space="0" w:color="000000"/>
              <w:bottom w:val="single" w:sz="4" w:space="0" w:color="000000"/>
            </w:tcBorders>
            <w:shd w:val="clear" w:color="auto" w:fill="auto"/>
            <w:vAlign w:val="center"/>
          </w:tcPr>
          <w:p w:rsidR="00FE3E8E" w:rsidRDefault="00FE3E8E" w:rsidP="00FE79A3">
            <w:pPr>
              <w:snapToGrid w:val="0"/>
              <w:spacing w:before="120" w:after="120" w:line="240" w:lineRule="auto"/>
              <w:rPr>
                <w:rStyle w:val="Carpredefinitoparagrafo1"/>
                <w:rFonts w:ascii="Webdings" w:eastAsia="Webdings" w:hAnsi="Webdings" w:cs="Webdings"/>
                <w:sz w:val="36"/>
                <w:szCs w:val="36"/>
              </w:rPr>
            </w:pPr>
            <w:r>
              <w:rPr>
                <w:rFonts w:ascii="Verdana" w:eastAsia="Lucida Sans Unicode" w:hAnsi="Verdana" w:cs="Times New Roman"/>
                <w:sz w:val="20"/>
                <w:szCs w:val="20"/>
              </w:rPr>
              <w:t xml:space="preserve"> </w:t>
            </w:r>
            <w:r w:rsidR="003B1480">
              <w:rPr>
                <w:rFonts w:ascii="Verdana" w:hAnsi="Verdana" w:cs="Verdana"/>
                <w:b/>
                <w:bCs/>
                <w:sz w:val="20"/>
                <w:szCs w:val="20"/>
              </w:rPr>
              <w:t>(3</w:t>
            </w:r>
            <w:r w:rsidR="003B1480">
              <w:rPr>
                <w:rFonts w:ascii="Verdana" w:eastAsia="Lucida Sans Unicode" w:hAnsi="Verdana" w:cs="Times New Roman"/>
                <w:b/>
                <w:bCs/>
                <w:sz w:val="20"/>
                <w:szCs w:val="20"/>
              </w:rPr>
              <w:t>°-IRC-</w:t>
            </w:r>
            <w:r w:rsidR="003B1480">
              <w:rPr>
                <w:rFonts w:ascii="Verdana" w:hAnsi="Verdana" w:cs="Verdana"/>
                <w:b/>
                <w:sz w:val="20"/>
                <w:szCs w:val="20"/>
              </w:rPr>
              <w:t>28)</w:t>
            </w:r>
            <w:r w:rsidR="003B1480">
              <w:rPr>
                <w:rFonts w:ascii="Verdana" w:hAnsi="Verdana" w:cs="Verdana"/>
                <w:sz w:val="20"/>
                <w:szCs w:val="20"/>
              </w:rPr>
              <w:t xml:space="preserve"> </w:t>
            </w:r>
            <w:r w:rsidR="003B1480">
              <w:rPr>
                <w:rFonts w:ascii="Verdana" w:eastAsia="Lucida Sans Unicode" w:hAnsi="Verdana" w:cs="Times New Roman"/>
                <w:sz w:val="20"/>
                <w:szCs w:val="20"/>
              </w:rPr>
              <w:t xml:space="preserve">Sa riconoscere l’impegno della comunità cristiana nel porre alla base della </w:t>
            </w:r>
            <w:r w:rsidR="003B1480">
              <w:rPr>
                <w:rFonts w:ascii="Verdana" w:eastAsia="Lucida Sans Unicode" w:hAnsi="Verdana" w:cs="Times New Roman"/>
                <w:sz w:val="20"/>
                <w:szCs w:val="20"/>
              </w:rPr>
              <w:lastRenderedPageBreak/>
              <w:t>convivenza umana la giustizia e la carità:</w:t>
            </w:r>
            <w:r w:rsidR="003B1480">
              <w:rPr>
                <w:rFonts w:ascii="Verdana" w:eastAsia="Lucida Sans Unicode" w:hAnsi="Verdana" w:cs="Times New Roman"/>
                <w:b/>
                <w:sz w:val="20"/>
                <w:szCs w:val="20"/>
              </w:rPr>
              <w:t xml:space="preserve"> manifestare  le proprie esigenze e il proprio punto di vista tenendo conto di quello altrui</w:t>
            </w:r>
          </w:p>
        </w:tc>
        <w:tc>
          <w:tcPr>
            <w:tcW w:w="2268" w:type="dxa"/>
            <w:tcBorders>
              <w:top w:val="single" w:sz="4" w:space="0" w:color="000000"/>
              <w:left w:val="single" w:sz="4" w:space="0" w:color="000000"/>
              <w:bottom w:val="single" w:sz="4" w:space="0" w:color="000000"/>
            </w:tcBorders>
            <w:shd w:val="clear" w:color="auto" w:fill="auto"/>
            <w:vAlign w:val="center"/>
          </w:tcPr>
          <w:p w:rsidR="00FE3E8E" w:rsidRDefault="00FE3E8E" w:rsidP="00FE79A3">
            <w:pPr>
              <w:pStyle w:val="Contenutotabella"/>
              <w:spacing w:before="40" w:after="40"/>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lastRenderedPageBreak/>
              <w:t></w:t>
            </w:r>
            <w:r>
              <w:rPr>
                <w:rStyle w:val="Carpredefinitoparagrafo1"/>
                <w:rFonts w:ascii="Webdings" w:eastAsia="Webdings" w:hAnsi="Webdings"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16"/>
                <w:szCs w:val="16"/>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16"/>
                <w:szCs w:val="16"/>
              </w:rPr>
              <w:t xml:space="preserve">  </w:t>
            </w:r>
            <w:r>
              <w:rPr>
                <w:rStyle w:val="Carpredefinitoparagrafo1"/>
                <w:rFonts w:ascii="Verdana" w:eastAsia="Webdings" w:hAnsi="Verdana"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3E8E" w:rsidRDefault="00FE3E8E" w:rsidP="00FE79A3">
            <w:pPr>
              <w:pStyle w:val="Contenutotabella"/>
              <w:spacing w:before="40" w:after="40"/>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bl>
    <w:p w:rsidR="00FE3E8E" w:rsidRDefault="00FE3E8E" w:rsidP="00FE3E8E"/>
    <w:p w:rsidR="00FE3E8E" w:rsidRDefault="00FE3E8E" w:rsidP="00FE3E8E">
      <w:pPr>
        <w:pStyle w:val="wtestostandard"/>
      </w:pPr>
    </w:p>
    <w:p w:rsidR="00FE3E8E" w:rsidRDefault="00FE3E8E" w:rsidP="00FE3E8E">
      <w:pPr>
        <w:pStyle w:val="wtestostandard"/>
      </w:pPr>
    </w:p>
    <w:p w:rsidR="00FE3E8E" w:rsidRDefault="00FE3E8E" w:rsidP="00FE3E8E">
      <w:pPr>
        <w:pStyle w:val="Contenutotabella"/>
        <w:spacing w:before="17" w:after="17"/>
        <w:rPr>
          <w:rFonts w:ascii="Verdana" w:hAnsi="Verdana" w:cs="Verdana"/>
          <w:sz w:val="18"/>
          <w:szCs w:val="18"/>
        </w:rPr>
      </w:pPr>
      <w:r>
        <w:rPr>
          <w:rFonts w:ascii="Verdana" w:hAnsi="Verdana" w:cs="Verdana"/>
          <w:b/>
          <w:bCs/>
          <w:sz w:val="18"/>
          <w:szCs w:val="18"/>
        </w:rPr>
        <w:t>PROGRAMMAZIONE</w:t>
      </w:r>
      <w:r>
        <w:rPr>
          <w:rFonts w:ascii="Verdana" w:hAnsi="Verdana" w:cs="Verdana"/>
          <w:sz w:val="18"/>
          <w:szCs w:val="18"/>
        </w:rPr>
        <w:t xml:space="preserve"> ELABORATA IN DATA  ______ / ______ / _________  </w:t>
      </w:r>
    </w:p>
    <w:p w:rsidR="00FE3E8E" w:rsidRDefault="00FE3E8E" w:rsidP="00FE3E8E">
      <w:pPr>
        <w:pStyle w:val="Contenutotabella"/>
        <w:spacing w:before="17" w:after="17"/>
        <w:rPr>
          <w:rFonts w:ascii="Verdana" w:hAnsi="Verdana" w:cs="Verdana"/>
          <w:sz w:val="18"/>
          <w:szCs w:val="18"/>
        </w:rPr>
      </w:pPr>
    </w:p>
    <w:p w:rsidR="00FE3E8E" w:rsidRDefault="00FE3E8E" w:rsidP="00FE3E8E">
      <w:pPr>
        <w:pStyle w:val="Contenutotabella"/>
        <w:spacing w:before="17" w:after="17"/>
        <w:rPr>
          <w:rFonts w:ascii="Verdana" w:hAnsi="Verdana" w:cs="Verdana"/>
          <w:sz w:val="18"/>
          <w:szCs w:val="18"/>
        </w:rPr>
      </w:pPr>
      <w:r>
        <w:rPr>
          <w:rFonts w:ascii="Verdana" w:hAnsi="Verdana" w:cs="Verdana"/>
          <w:sz w:val="18"/>
          <w:szCs w:val="18"/>
        </w:rPr>
        <w:t xml:space="preserve">Nome del docente    ____________________________________________ </w:t>
      </w:r>
    </w:p>
    <w:p w:rsidR="00FE3E8E" w:rsidRDefault="00FE3E8E" w:rsidP="00FE3E8E">
      <w:pPr>
        <w:pStyle w:val="Contenutotabella"/>
        <w:spacing w:before="17" w:after="17"/>
        <w:rPr>
          <w:rFonts w:ascii="Verdana" w:hAnsi="Verdana" w:cs="Verdana"/>
          <w:sz w:val="18"/>
          <w:szCs w:val="18"/>
        </w:rPr>
      </w:pPr>
    </w:p>
    <w:p w:rsidR="00FE3E8E" w:rsidRDefault="00FE3E8E" w:rsidP="00FE3E8E">
      <w:pPr>
        <w:pStyle w:val="Contenutotabella"/>
        <w:spacing w:before="17" w:after="17"/>
        <w:rPr>
          <w:rFonts w:ascii="Verdana" w:hAnsi="Verdana" w:cs="Verdana"/>
          <w:b/>
          <w:bCs/>
          <w:sz w:val="18"/>
          <w:szCs w:val="18"/>
        </w:rPr>
      </w:pPr>
    </w:p>
    <w:p w:rsidR="00FE3E8E" w:rsidRDefault="00FE3E8E" w:rsidP="00FE3E8E">
      <w:pPr>
        <w:pStyle w:val="Contenutotabella"/>
        <w:spacing w:before="17" w:after="17"/>
        <w:rPr>
          <w:rFonts w:ascii="Verdana" w:hAnsi="Verdana" w:cs="Verdana"/>
          <w:sz w:val="18"/>
          <w:szCs w:val="18"/>
        </w:rPr>
      </w:pPr>
      <w:r>
        <w:rPr>
          <w:rFonts w:ascii="Verdana" w:hAnsi="Verdana" w:cs="Verdana"/>
          <w:b/>
          <w:bCs/>
          <w:sz w:val="18"/>
          <w:szCs w:val="18"/>
        </w:rPr>
        <w:t>VALUTAZIONE FINE 1° QUADRIMESTRE</w:t>
      </w:r>
      <w:r>
        <w:rPr>
          <w:rFonts w:ascii="Verdana" w:hAnsi="Verdana" w:cs="Verdana"/>
          <w:sz w:val="18"/>
          <w:szCs w:val="18"/>
        </w:rPr>
        <w:t xml:space="preserve"> IN DATA  ______ / ______ / _________</w:t>
      </w:r>
    </w:p>
    <w:p w:rsidR="00FE3E8E" w:rsidRDefault="00FE3E8E" w:rsidP="00FE3E8E">
      <w:pPr>
        <w:pStyle w:val="Contenutotabella"/>
        <w:spacing w:before="17" w:after="17"/>
        <w:rPr>
          <w:rFonts w:ascii="Verdana" w:hAnsi="Verdana" w:cs="Verdana"/>
          <w:sz w:val="18"/>
          <w:szCs w:val="18"/>
        </w:rPr>
      </w:pPr>
    </w:p>
    <w:p w:rsidR="00FE3E8E" w:rsidRDefault="00FE3E8E" w:rsidP="00FE3E8E">
      <w:pPr>
        <w:pStyle w:val="Contenutotabella"/>
        <w:spacing w:before="17" w:after="17"/>
        <w:rPr>
          <w:rFonts w:ascii="Verdana" w:hAnsi="Verdana" w:cs="Verdana"/>
          <w:sz w:val="18"/>
          <w:szCs w:val="18"/>
        </w:rPr>
      </w:pPr>
      <w:r>
        <w:rPr>
          <w:rFonts w:ascii="Verdana" w:hAnsi="Verdana" w:cs="Verdana"/>
          <w:sz w:val="18"/>
          <w:szCs w:val="18"/>
        </w:rPr>
        <w:t xml:space="preserve">Nome del docente    ____________________________________________  </w:t>
      </w:r>
    </w:p>
    <w:p w:rsidR="00FE3E8E" w:rsidRDefault="00FE3E8E" w:rsidP="00FE3E8E">
      <w:pPr>
        <w:pStyle w:val="Contenutotabella"/>
        <w:spacing w:before="17" w:after="17"/>
        <w:rPr>
          <w:rFonts w:ascii="Verdana" w:hAnsi="Verdana" w:cs="Verdana"/>
          <w:sz w:val="18"/>
          <w:szCs w:val="18"/>
        </w:rPr>
      </w:pPr>
    </w:p>
    <w:p w:rsidR="00FE3E8E" w:rsidRDefault="00FE3E8E" w:rsidP="00FE3E8E">
      <w:pPr>
        <w:pStyle w:val="Contenutotabella"/>
        <w:spacing w:before="17" w:after="17"/>
        <w:rPr>
          <w:rFonts w:ascii="Verdana" w:hAnsi="Verdana" w:cs="Verdana"/>
          <w:b/>
          <w:bCs/>
          <w:sz w:val="18"/>
          <w:szCs w:val="18"/>
        </w:rPr>
      </w:pPr>
    </w:p>
    <w:p w:rsidR="00FE3E8E" w:rsidRDefault="00FE3E8E" w:rsidP="00FE3E8E">
      <w:pPr>
        <w:pStyle w:val="Contenutotabella"/>
        <w:spacing w:before="17" w:after="17"/>
        <w:rPr>
          <w:rFonts w:ascii="Verdana" w:hAnsi="Verdana" w:cs="Verdana"/>
          <w:sz w:val="18"/>
          <w:szCs w:val="18"/>
        </w:rPr>
      </w:pPr>
      <w:r>
        <w:rPr>
          <w:rFonts w:ascii="Verdana" w:hAnsi="Verdana" w:cs="Verdana"/>
          <w:b/>
          <w:bCs/>
          <w:sz w:val="18"/>
          <w:szCs w:val="18"/>
        </w:rPr>
        <w:t>VALUTAZIONE FINE 2° QUADRIMESTRE</w:t>
      </w:r>
      <w:r>
        <w:rPr>
          <w:rFonts w:ascii="Verdana" w:hAnsi="Verdana" w:cs="Verdana"/>
          <w:sz w:val="18"/>
          <w:szCs w:val="18"/>
        </w:rPr>
        <w:t xml:space="preserve"> IN DATA  ______ / ______ / _________</w:t>
      </w:r>
    </w:p>
    <w:p w:rsidR="00FE3E8E" w:rsidRDefault="00FE3E8E" w:rsidP="00FE3E8E">
      <w:pPr>
        <w:pStyle w:val="Contenutotabella"/>
        <w:spacing w:before="17" w:after="17"/>
        <w:rPr>
          <w:rFonts w:ascii="Verdana" w:hAnsi="Verdana" w:cs="Verdana"/>
          <w:sz w:val="18"/>
          <w:szCs w:val="18"/>
        </w:rPr>
      </w:pPr>
    </w:p>
    <w:p w:rsidR="00FE3E8E" w:rsidRDefault="00FE3E8E" w:rsidP="00FE3E8E">
      <w:pPr>
        <w:pStyle w:val="Contenutotabella"/>
        <w:spacing w:before="17" w:after="17"/>
      </w:pPr>
      <w:r>
        <w:rPr>
          <w:rFonts w:ascii="Verdana" w:hAnsi="Verdana" w:cs="Verdana"/>
          <w:sz w:val="18"/>
          <w:szCs w:val="18"/>
        </w:rPr>
        <w:t xml:space="preserve">Nome del docente    ____________________________________________  </w:t>
      </w:r>
    </w:p>
    <w:p w:rsidR="00FE3E8E" w:rsidRDefault="00FE3E8E" w:rsidP="004A0D5B">
      <w:pPr>
        <w:pStyle w:val="NormaleWeb"/>
        <w:spacing w:after="170"/>
        <w:jc w:val="center"/>
        <w:rPr>
          <w:rFonts w:ascii="Verdana" w:hAnsi="Verdana"/>
          <w:b/>
          <w:bCs/>
        </w:rPr>
      </w:pPr>
    </w:p>
    <w:p w:rsidR="004A0D5B" w:rsidRDefault="004A0D5B" w:rsidP="004A0D5B">
      <w:pPr>
        <w:pStyle w:val="NormaleWeb"/>
        <w:spacing w:after="170"/>
        <w:jc w:val="center"/>
        <w:rPr>
          <w:rFonts w:ascii="Verdana" w:hAnsi="Verdana"/>
          <w:b/>
          <w:bCs/>
        </w:rPr>
      </w:pPr>
    </w:p>
    <w:p w:rsidR="00FD64E4" w:rsidRDefault="00FD64E4" w:rsidP="004A0D5B">
      <w:pPr>
        <w:pStyle w:val="NormaleWeb"/>
        <w:spacing w:after="170"/>
        <w:jc w:val="center"/>
        <w:rPr>
          <w:rFonts w:ascii="Verdana" w:hAnsi="Verdana"/>
          <w:b/>
          <w:bCs/>
          <w:color w:val="FF0000"/>
        </w:rPr>
      </w:pPr>
    </w:p>
    <w:p w:rsidR="00FD64E4" w:rsidRDefault="00FD64E4" w:rsidP="004A0D5B">
      <w:pPr>
        <w:pStyle w:val="NormaleWeb"/>
        <w:spacing w:after="170"/>
        <w:jc w:val="center"/>
        <w:rPr>
          <w:rFonts w:ascii="Verdana" w:hAnsi="Verdana"/>
          <w:b/>
          <w:bCs/>
          <w:color w:val="FF0000"/>
        </w:rPr>
      </w:pPr>
    </w:p>
    <w:p w:rsidR="00FD64E4" w:rsidRDefault="00FD64E4" w:rsidP="004A0D5B">
      <w:pPr>
        <w:pStyle w:val="NormaleWeb"/>
        <w:spacing w:after="170"/>
        <w:jc w:val="center"/>
        <w:rPr>
          <w:rFonts w:ascii="Verdana" w:hAnsi="Verdana"/>
          <w:b/>
          <w:bCs/>
          <w:color w:val="FF0000"/>
        </w:rPr>
      </w:pPr>
    </w:p>
    <w:p w:rsidR="00FD64E4" w:rsidRDefault="00FD64E4" w:rsidP="004A0D5B">
      <w:pPr>
        <w:pStyle w:val="NormaleWeb"/>
        <w:spacing w:after="170"/>
        <w:jc w:val="center"/>
        <w:rPr>
          <w:rFonts w:ascii="Verdana" w:hAnsi="Verdana"/>
          <w:b/>
          <w:bCs/>
          <w:color w:val="FF0000"/>
        </w:rPr>
      </w:pPr>
    </w:p>
    <w:p w:rsidR="00FD64E4" w:rsidRDefault="00FD64E4" w:rsidP="004A0D5B">
      <w:pPr>
        <w:pStyle w:val="NormaleWeb"/>
        <w:spacing w:after="170"/>
        <w:jc w:val="center"/>
        <w:rPr>
          <w:rFonts w:ascii="Verdana" w:hAnsi="Verdana"/>
          <w:b/>
          <w:bCs/>
          <w:color w:val="FF0000"/>
        </w:rPr>
      </w:pPr>
    </w:p>
    <w:p w:rsidR="00FD64E4" w:rsidRDefault="00FD64E4" w:rsidP="004A0D5B">
      <w:pPr>
        <w:pStyle w:val="NormaleWeb"/>
        <w:spacing w:after="170"/>
        <w:jc w:val="center"/>
        <w:rPr>
          <w:rFonts w:ascii="Verdana" w:hAnsi="Verdana"/>
          <w:b/>
          <w:bCs/>
          <w:color w:val="FF0000"/>
        </w:rPr>
      </w:pPr>
    </w:p>
    <w:p w:rsidR="00FD64E4" w:rsidRDefault="00FD64E4" w:rsidP="004A0D5B">
      <w:pPr>
        <w:pStyle w:val="NormaleWeb"/>
        <w:spacing w:after="170"/>
        <w:jc w:val="center"/>
        <w:rPr>
          <w:rFonts w:ascii="Verdana" w:hAnsi="Verdana"/>
          <w:b/>
          <w:bCs/>
          <w:color w:val="FF0000"/>
        </w:rPr>
      </w:pPr>
    </w:p>
    <w:p w:rsidR="00FD64E4" w:rsidRDefault="00FD64E4" w:rsidP="004A0D5B">
      <w:pPr>
        <w:pStyle w:val="NormaleWeb"/>
        <w:spacing w:after="170"/>
        <w:jc w:val="center"/>
        <w:rPr>
          <w:rFonts w:ascii="Verdana" w:hAnsi="Verdana"/>
          <w:b/>
          <w:bCs/>
          <w:color w:val="FF0000"/>
        </w:rPr>
      </w:pPr>
    </w:p>
    <w:p w:rsidR="00FD64E4" w:rsidRDefault="00FD64E4" w:rsidP="004A0D5B">
      <w:pPr>
        <w:pStyle w:val="NormaleWeb"/>
        <w:spacing w:after="170"/>
        <w:jc w:val="center"/>
        <w:rPr>
          <w:rFonts w:ascii="Verdana" w:hAnsi="Verdana"/>
          <w:b/>
          <w:bCs/>
          <w:color w:val="FF0000"/>
        </w:rPr>
      </w:pPr>
    </w:p>
    <w:p w:rsidR="00FD64E4" w:rsidRDefault="00FD64E4" w:rsidP="004A0D5B">
      <w:pPr>
        <w:pStyle w:val="NormaleWeb"/>
        <w:spacing w:after="170"/>
        <w:jc w:val="center"/>
        <w:rPr>
          <w:rFonts w:ascii="Verdana" w:hAnsi="Verdana"/>
          <w:b/>
          <w:bCs/>
          <w:color w:val="FF0000"/>
        </w:rPr>
      </w:pPr>
    </w:p>
    <w:p w:rsidR="00FD64E4" w:rsidRDefault="00FD64E4" w:rsidP="004A0D5B">
      <w:pPr>
        <w:pStyle w:val="NormaleWeb"/>
        <w:spacing w:after="170"/>
        <w:jc w:val="center"/>
        <w:rPr>
          <w:rFonts w:ascii="Verdana" w:hAnsi="Verdana"/>
          <w:b/>
          <w:bCs/>
          <w:color w:val="FF0000"/>
        </w:rPr>
      </w:pPr>
    </w:p>
    <w:p w:rsidR="00FD64E4" w:rsidRDefault="00FD64E4" w:rsidP="004A0D5B">
      <w:pPr>
        <w:pStyle w:val="NormaleWeb"/>
        <w:spacing w:after="170"/>
        <w:jc w:val="center"/>
        <w:rPr>
          <w:rFonts w:ascii="Verdana" w:hAnsi="Verdana"/>
          <w:b/>
          <w:bCs/>
          <w:color w:val="FF0000"/>
        </w:rPr>
      </w:pPr>
    </w:p>
    <w:p w:rsidR="00FD64E4" w:rsidRDefault="00FD64E4" w:rsidP="004A0D5B">
      <w:pPr>
        <w:pStyle w:val="NormaleWeb"/>
        <w:spacing w:after="170"/>
        <w:jc w:val="center"/>
        <w:rPr>
          <w:rFonts w:ascii="Verdana" w:hAnsi="Verdana"/>
          <w:b/>
          <w:bCs/>
          <w:color w:val="FF0000"/>
        </w:rPr>
      </w:pPr>
    </w:p>
    <w:p w:rsidR="00FD64E4" w:rsidRDefault="00FD64E4" w:rsidP="004A0D5B">
      <w:pPr>
        <w:pStyle w:val="NormaleWeb"/>
        <w:spacing w:after="170"/>
        <w:jc w:val="center"/>
        <w:rPr>
          <w:rFonts w:ascii="Verdana" w:hAnsi="Verdana"/>
          <w:b/>
          <w:bCs/>
          <w:color w:val="FF0000"/>
        </w:rPr>
      </w:pPr>
    </w:p>
    <w:p w:rsidR="004A0D5B" w:rsidRDefault="004A0D5B" w:rsidP="004A0D5B">
      <w:pPr>
        <w:pStyle w:val="NormaleWeb"/>
        <w:spacing w:after="170"/>
        <w:jc w:val="center"/>
        <w:rPr>
          <w:rFonts w:ascii="Verdana" w:hAnsi="Verdana"/>
          <w:b/>
          <w:bCs/>
        </w:rPr>
      </w:pPr>
      <w:r w:rsidRPr="0059624D">
        <w:rPr>
          <w:rFonts w:ascii="Verdana" w:hAnsi="Verdana"/>
          <w:b/>
          <w:bCs/>
          <w:color w:val="FF0000"/>
        </w:rPr>
        <w:lastRenderedPageBreak/>
        <w:t xml:space="preserve">CLASSI </w:t>
      </w:r>
      <w:r>
        <w:rPr>
          <w:rFonts w:ascii="Verdana" w:hAnsi="Verdana"/>
          <w:b/>
          <w:bCs/>
          <w:color w:val="FF0000"/>
        </w:rPr>
        <w:t xml:space="preserve">QUARTE PRIMARIA </w:t>
      </w:r>
      <w:r>
        <w:rPr>
          <w:rFonts w:ascii="Verdana" w:hAnsi="Verdana"/>
          <w:b/>
          <w:bCs/>
          <w:sz w:val="22"/>
          <w:szCs w:val="22"/>
        </w:rPr>
        <w:t xml:space="preserve">- </w:t>
      </w:r>
      <w:r>
        <w:rPr>
          <w:rFonts w:ascii="Verdana" w:hAnsi="Verdana"/>
          <w:b/>
          <w:bCs/>
        </w:rPr>
        <w:t>CURRICOLO</w:t>
      </w:r>
      <w:r w:rsidRPr="009F6139">
        <w:rPr>
          <w:rFonts w:ascii="Verdana" w:hAnsi="Verdana"/>
          <w:b/>
          <w:bCs/>
        </w:rPr>
        <w:t xml:space="preserve"> ANNUALE DI </w:t>
      </w:r>
      <w:r>
        <w:rPr>
          <w:rFonts w:ascii="Verdana" w:hAnsi="Verdana"/>
          <w:b/>
          <w:bCs/>
        </w:rPr>
        <w:t>IRC</w:t>
      </w:r>
    </w:p>
    <w:p w:rsidR="00FE3E8E" w:rsidRDefault="00FE3E8E" w:rsidP="004A0D5B">
      <w:pPr>
        <w:pStyle w:val="NormaleWeb"/>
        <w:spacing w:after="170"/>
        <w:jc w:val="center"/>
        <w:rPr>
          <w:rFonts w:ascii="Verdana" w:hAnsi="Verdana"/>
          <w:b/>
          <w:bCs/>
        </w:rPr>
      </w:pPr>
    </w:p>
    <w:tbl>
      <w:tblPr>
        <w:tblW w:w="9639" w:type="dxa"/>
        <w:tblInd w:w="-1" w:type="dxa"/>
        <w:tblLayout w:type="fixed"/>
        <w:tblCellMar>
          <w:top w:w="55" w:type="dxa"/>
          <w:left w:w="55" w:type="dxa"/>
          <w:bottom w:w="55" w:type="dxa"/>
          <w:right w:w="55" w:type="dxa"/>
        </w:tblCellMar>
        <w:tblLook w:val="0000" w:firstRow="0" w:lastRow="0" w:firstColumn="0" w:lastColumn="0" w:noHBand="0" w:noVBand="0"/>
      </w:tblPr>
      <w:tblGrid>
        <w:gridCol w:w="1531"/>
        <w:gridCol w:w="8108"/>
      </w:tblGrid>
      <w:tr w:rsidR="00FE3E8E" w:rsidTr="00FE79A3">
        <w:tc>
          <w:tcPr>
            <w:tcW w:w="9639"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FE3E8E" w:rsidRDefault="00FE3E8E" w:rsidP="00FE79A3">
            <w:pPr>
              <w:pStyle w:val="wnucleofondantelegenda"/>
              <w:spacing w:before="120" w:after="120"/>
            </w:pPr>
            <w:r>
              <w:rPr>
                <w:rStyle w:val="wwWnucleofondantelegenda"/>
              </w:rPr>
              <w:t>NUCLEO</w:t>
            </w:r>
            <w:r>
              <w:rPr>
                <w:rStyle w:val="wwWnucleofondantelegenda"/>
                <w:b/>
                <w:bCs/>
              </w:rPr>
              <w:t xml:space="preserve"> </w:t>
            </w:r>
            <w:r>
              <w:rPr>
                <w:rStyle w:val="wwWnucleofondantelegenda"/>
              </w:rPr>
              <w:t>FONDANTE</w:t>
            </w:r>
            <w:r>
              <w:rPr>
                <w:rStyle w:val="wwWnucleofondantelegenda"/>
                <w:b/>
                <w:bCs/>
              </w:rPr>
              <w:t xml:space="preserve">: </w:t>
            </w:r>
            <w:r>
              <w:rPr>
                <w:rFonts w:cs="Verdana"/>
                <w:b/>
                <w:sz w:val="24"/>
                <w:szCs w:val="24"/>
              </w:rPr>
              <w:t>DIO E L’UOMO</w:t>
            </w:r>
          </w:p>
        </w:tc>
      </w:tr>
      <w:tr w:rsidR="00FE3E8E" w:rsidTr="00FE79A3">
        <w:tc>
          <w:tcPr>
            <w:tcW w:w="1531" w:type="dxa"/>
            <w:tcBorders>
              <w:left w:val="single" w:sz="1" w:space="0" w:color="000000"/>
              <w:bottom w:val="single" w:sz="1" w:space="0" w:color="000000"/>
            </w:tcBorders>
            <w:shd w:val="clear" w:color="auto" w:fill="auto"/>
            <w:vAlign w:val="center"/>
          </w:tcPr>
          <w:p w:rsidR="00FE3E8E" w:rsidRDefault="00FE3E8E" w:rsidP="00FE79A3">
            <w:pPr>
              <w:pStyle w:val="wtraguardicompetenzalabel"/>
              <w:rPr>
                <w:rFonts w:ascii="Arial" w:hAnsi="Arial" w:cs="Arial"/>
                <w:b/>
                <w:sz w:val="24"/>
                <w:szCs w:val="24"/>
              </w:rPr>
            </w:pPr>
            <w:r>
              <w:t>TRAGUARDI  DI SVILUPPO DELLA COMPETENZA</w:t>
            </w:r>
          </w:p>
        </w:tc>
        <w:tc>
          <w:tcPr>
            <w:tcW w:w="8108" w:type="dxa"/>
            <w:tcBorders>
              <w:left w:val="single" w:sz="1" w:space="0" w:color="000000"/>
              <w:bottom w:val="single" w:sz="1" w:space="0" w:color="000000"/>
              <w:right w:val="single" w:sz="1" w:space="0" w:color="000000"/>
            </w:tcBorders>
            <w:shd w:val="clear" w:color="auto" w:fill="auto"/>
            <w:vAlign w:val="center"/>
          </w:tcPr>
          <w:p w:rsidR="00FD64E4" w:rsidRDefault="00FD64E4" w:rsidP="00FD64E4">
            <w:pPr>
              <w:autoSpaceDE w:val="0"/>
              <w:snapToGrid w:val="0"/>
              <w:spacing w:before="120" w:after="120" w:line="240" w:lineRule="auto"/>
              <w:rPr>
                <w:rFonts w:ascii="Arial" w:hAnsi="Arial" w:cs="Arial"/>
                <w:b/>
                <w:sz w:val="24"/>
                <w:szCs w:val="24"/>
              </w:rPr>
            </w:pPr>
            <w:r>
              <w:rPr>
                <w:rFonts w:ascii="Arial" w:hAnsi="Arial" w:cs="Arial"/>
                <w:b/>
                <w:sz w:val="24"/>
                <w:szCs w:val="24"/>
              </w:rPr>
              <w:t xml:space="preserve">L’alunno riflette su Dio Creatore e Padre, sui dati fondamentali della vita di Gesù; riconosce il significato cristiano del Natale e della Pasqua, traendone motivo per interrogarsi sul valore di tali festività nell’esperienza personale, familiare e sociale. </w:t>
            </w:r>
          </w:p>
          <w:p w:rsidR="00FE3E8E" w:rsidRDefault="00FD64E4" w:rsidP="00FD64E4">
            <w:pPr>
              <w:autoSpaceDE w:val="0"/>
              <w:snapToGrid w:val="0"/>
              <w:spacing w:before="120" w:after="120" w:line="240" w:lineRule="auto"/>
            </w:pPr>
            <w:r>
              <w:rPr>
                <w:rFonts w:ascii="Arial" w:hAnsi="Arial" w:cs="Arial"/>
                <w:b/>
                <w:sz w:val="24"/>
                <w:szCs w:val="24"/>
              </w:rPr>
              <w:t>Coglie il significato dei Sacramenti e si interroga sul valore che essi hanno nella vita dei cristiani.</w:t>
            </w:r>
          </w:p>
        </w:tc>
      </w:tr>
    </w:tbl>
    <w:p w:rsidR="00FE3E8E" w:rsidRDefault="00FE3E8E" w:rsidP="00FE3E8E">
      <w:pPr>
        <w:rPr>
          <w:vanish/>
        </w:rPr>
      </w:pPr>
    </w:p>
    <w:tbl>
      <w:tblPr>
        <w:tblW w:w="9643" w:type="dxa"/>
        <w:tblInd w:w="-5" w:type="dxa"/>
        <w:tblLayout w:type="fixed"/>
        <w:tblCellMar>
          <w:top w:w="55" w:type="dxa"/>
          <w:left w:w="55" w:type="dxa"/>
          <w:bottom w:w="55" w:type="dxa"/>
          <w:right w:w="55" w:type="dxa"/>
        </w:tblCellMar>
        <w:tblLook w:val="0000" w:firstRow="0" w:lastRow="0" w:firstColumn="0" w:lastColumn="0" w:noHBand="0" w:noVBand="0"/>
      </w:tblPr>
      <w:tblGrid>
        <w:gridCol w:w="5249"/>
        <w:gridCol w:w="2268"/>
        <w:gridCol w:w="2126"/>
      </w:tblGrid>
      <w:tr w:rsidR="00FE3E8E" w:rsidTr="00FE79A3">
        <w:tc>
          <w:tcPr>
            <w:tcW w:w="5249" w:type="dxa"/>
            <w:tcBorders>
              <w:top w:val="single" w:sz="1" w:space="0" w:color="000000"/>
              <w:left w:val="single" w:sz="1" w:space="0" w:color="000000"/>
              <w:bottom w:val="single" w:sz="1" w:space="0" w:color="000000"/>
            </w:tcBorders>
            <w:shd w:val="clear" w:color="auto" w:fill="auto"/>
            <w:vAlign w:val="center"/>
          </w:tcPr>
          <w:p w:rsidR="00FE3E8E" w:rsidRDefault="00FE3E8E" w:rsidP="00FE79A3">
            <w:pPr>
              <w:pStyle w:val="wobiettiviapprendimentolabel"/>
            </w:pPr>
            <w:r>
              <w:t>OBIETTIVI DI APPRENDIMENTO E CONTENUTI</w:t>
            </w:r>
          </w:p>
        </w:tc>
        <w:tc>
          <w:tcPr>
            <w:tcW w:w="2268" w:type="dxa"/>
            <w:tcBorders>
              <w:top w:val="single" w:sz="1" w:space="0" w:color="000000"/>
              <w:left w:val="single" w:sz="1" w:space="0" w:color="000000"/>
              <w:bottom w:val="single" w:sz="1" w:space="0" w:color="000000"/>
            </w:tcBorders>
            <w:shd w:val="clear" w:color="auto" w:fill="auto"/>
            <w:vAlign w:val="center"/>
          </w:tcPr>
          <w:p w:rsidR="00FE3E8E" w:rsidRDefault="00FE3E8E" w:rsidP="00FE79A3">
            <w:pPr>
              <w:pStyle w:val="wprevisioneattuazione"/>
              <w:rPr>
                <w:rStyle w:val="Carpredefinitoparagrafo1"/>
                <w:b/>
                <w:bCs/>
                <w:sz w:val="20"/>
                <w:szCs w:val="20"/>
              </w:rPr>
            </w:pPr>
            <w:r>
              <w:t>PREVISIONE DI ATTUAZIONE VALUTAZIONE FINE</w:t>
            </w:r>
          </w:p>
          <w:p w:rsidR="00FE3E8E" w:rsidRDefault="00FE3E8E" w:rsidP="00FE79A3">
            <w:pPr>
              <w:pStyle w:val="w12q"/>
            </w:pPr>
            <w:r>
              <w:rPr>
                <w:rStyle w:val="Carpredefinitoparagrafo1"/>
                <w:b/>
                <w:bCs/>
                <w:sz w:val="20"/>
                <w:szCs w:val="20"/>
              </w:rPr>
              <w:t>1°</w:t>
            </w:r>
            <w:r>
              <w:rPr>
                <w:rStyle w:val="Carpredefinitoparagrafo1"/>
                <w:b/>
                <w:bCs/>
                <w:sz w:val="16"/>
                <w:szCs w:val="16"/>
              </w:rPr>
              <w:t xml:space="preserve"> QUADRIMESTRE</w:t>
            </w:r>
          </w:p>
        </w:tc>
        <w:tc>
          <w:tcPr>
            <w:tcW w:w="2126" w:type="dxa"/>
            <w:tcBorders>
              <w:top w:val="single" w:sz="1" w:space="0" w:color="000000"/>
              <w:left w:val="single" w:sz="1" w:space="0" w:color="000000"/>
              <w:bottom w:val="single" w:sz="1" w:space="0" w:color="000000"/>
              <w:right w:val="single" w:sz="1" w:space="0" w:color="000000"/>
            </w:tcBorders>
            <w:shd w:val="clear" w:color="auto" w:fill="auto"/>
          </w:tcPr>
          <w:p w:rsidR="00FE3E8E" w:rsidRDefault="00FE3E8E" w:rsidP="00FE79A3">
            <w:pPr>
              <w:pStyle w:val="wprevisioneattuazione"/>
              <w:rPr>
                <w:rStyle w:val="Carpredefinitoparagrafo1"/>
                <w:b/>
                <w:bCs/>
                <w:sz w:val="20"/>
                <w:szCs w:val="20"/>
              </w:rPr>
            </w:pPr>
            <w:r>
              <w:t>PREVISIONE DI ATTUAZIONE VALUTAZIONE FINE</w:t>
            </w:r>
          </w:p>
          <w:p w:rsidR="00FE3E8E" w:rsidRDefault="00FE3E8E" w:rsidP="00FE79A3">
            <w:pPr>
              <w:pStyle w:val="w12q"/>
            </w:pPr>
            <w:r>
              <w:rPr>
                <w:rStyle w:val="Carpredefinitoparagrafo1"/>
                <w:b/>
                <w:bCs/>
                <w:sz w:val="20"/>
                <w:szCs w:val="20"/>
              </w:rPr>
              <w:t>2°</w:t>
            </w:r>
            <w:r>
              <w:rPr>
                <w:rStyle w:val="Carpredefinitoparagrafo1"/>
                <w:b/>
                <w:bCs/>
                <w:sz w:val="16"/>
                <w:szCs w:val="16"/>
              </w:rPr>
              <w:t xml:space="preserve"> QUADRIMESTRE</w:t>
            </w:r>
          </w:p>
        </w:tc>
      </w:tr>
      <w:tr w:rsidR="00FD64E4" w:rsidTr="00FE79A3">
        <w:tc>
          <w:tcPr>
            <w:tcW w:w="5249" w:type="dxa"/>
            <w:tcBorders>
              <w:left w:val="single" w:sz="1" w:space="0" w:color="000000"/>
              <w:bottom w:val="single" w:sz="1" w:space="0" w:color="000000"/>
            </w:tcBorders>
            <w:shd w:val="clear" w:color="auto" w:fill="auto"/>
            <w:vAlign w:val="center"/>
          </w:tcPr>
          <w:p w:rsidR="00FD64E4" w:rsidRDefault="00FD64E4" w:rsidP="00FD64E4">
            <w:pPr>
              <w:spacing w:before="120" w:after="120" w:line="240" w:lineRule="auto"/>
              <w:rPr>
                <w:rStyle w:val="Carpredefinitoparagrafo1"/>
                <w:rFonts w:ascii="Webdings" w:eastAsia="Webdings" w:hAnsi="Webdings" w:cs="Webdings"/>
                <w:sz w:val="36"/>
                <w:szCs w:val="36"/>
              </w:rPr>
            </w:pPr>
            <w:r>
              <w:rPr>
                <w:rFonts w:ascii="Verdana" w:hAnsi="Verdana" w:cs="Verdana"/>
                <w:b/>
                <w:bCs/>
                <w:sz w:val="20"/>
                <w:szCs w:val="20"/>
              </w:rPr>
              <w:t>(4°-IRC-</w:t>
            </w:r>
            <w:r>
              <w:rPr>
                <w:rFonts w:ascii="Verdana" w:hAnsi="Verdana" w:cs="Verdana"/>
                <w:b/>
                <w:sz w:val="20"/>
                <w:szCs w:val="20"/>
              </w:rPr>
              <w:t>1)</w:t>
            </w:r>
            <w:r>
              <w:rPr>
                <w:rFonts w:ascii="Verdana" w:hAnsi="Verdana" w:cs="Verdana"/>
                <w:sz w:val="20"/>
                <w:szCs w:val="20"/>
              </w:rPr>
              <w:t xml:space="preserve"> </w:t>
            </w:r>
            <w:r>
              <w:rPr>
                <w:rFonts w:ascii="Verdana" w:eastAsia="Lucida Sans Unicode" w:hAnsi="Verdana" w:cs="Times New Roman"/>
                <w:sz w:val="20"/>
                <w:szCs w:val="20"/>
              </w:rPr>
              <w:t>Sapere che per la religione cristiana Gesù è il Signore, che rivela all’uomo il volto del Padre e annuncia il Regno di Dio con parole e azioni:</w:t>
            </w:r>
            <w:r>
              <w:rPr>
                <w:rFonts w:ascii="Verdana" w:eastAsia="Lucida Sans Unicode" w:hAnsi="Verdana" w:cs="Times New Roman"/>
                <w:b/>
                <w:sz w:val="20"/>
                <w:szCs w:val="20"/>
              </w:rPr>
              <w:t xml:space="preserve"> ricostruire la storia della nascita di Gesù</w:t>
            </w:r>
          </w:p>
        </w:tc>
        <w:tc>
          <w:tcPr>
            <w:tcW w:w="2268" w:type="dxa"/>
            <w:tcBorders>
              <w:left w:val="single" w:sz="1" w:space="0" w:color="000000"/>
              <w:bottom w:val="single" w:sz="1" w:space="0" w:color="000000"/>
            </w:tcBorders>
            <w:shd w:val="clear" w:color="auto" w:fill="auto"/>
            <w:vAlign w:val="center"/>
          </w:tcPr>
          <w:p w:rsidR="00FD64E4" w:rsidRDefault="00FD64E4" w:rsidP="00FD64E4">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126" w:type="dxa"/>
            <w:tcBorders>
              <w:left w:val="single" w:sz="1" w:space="0" w:color="000000"/>
              <w:bottom w:val="single" w:sz="1" w:space="0" w:color="000000"/>
              <w:right w:val="single" w:sz="1" w:space="0" w:color="000000"/>
            </w:tcBorders>
            <w:shd w:val="clear" w:color="auto" w:fill="auto"/>
            <w:vAlign w:val="center"/>
          </w:tcPr>
          <w:p w:rsidR="00FD64E4" w:rsidRDefault="00FD64E4" w:rsidP="00FD64E4">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FD64E4" w:rsidTr="00FE79A3">
        <w:tc>
          <w:tcPr>
            <w:tcW w:w="5249" w:type="dxa"/>
            <w:tcBorders>
              <w:left w:val="single" w:sz="1" w:space="0" w:color="000000"/>
              <w:bottom w:val="single" w:sz="1" w:space="0" w:color="000000"/>
            </w:tcBorders>
            <w:shd w:val="clear" w:color="auto" w:fill="auto"/>
            <w:vAlign w:val="center"/>
          </w:tcPr>
          <w:p w:rsidR="00FD64E4" w:rsidRDefault="00FD64E4" w:rsidP="00FD64E4">
            <w:pPr>
              <w:spacing w:before="120" w:after="120" w:line="240" w:lineRule="auto"/>
              <w:rPr>
                <w:rStyle w:val="Carpredefinitoparagrafo1"/>
                <w:rFonts w:ascii="Webdings" w:eastAsia="Webdings" w:hAnsi="Webdings" w:cs="Webdings"/>
                <w:sz w:val="36"/>
                <w:szCs w:val="36"/>
              </w:rPr>
            </w:pPr>
            <w:r>
              <w:rPr>
                <w:rFonts w:ascii="Verdana" w:hAnsi="Verdana" w:cs="Verdana"/>
                <w:b/>
                <w:bCs/>
                <w:sz w:val="20"/>
                <w:szCs w:val="20"/>
              </w:rPr>
              <w:t>(4°-IRC-</w:t>
            </w:r>
            <w:r>
              <w:rPr>
                <w:rFonts w:ascii="Verdana" w:hAnsi="Verdana" w:cs="Verdana"/>
                <w:b/>
                <w:sz w:val="20"/>
                <w:szCs w:val="20"/>
              </w:rPr>
              <w:t>2)</w:t>
            </w:r>
            <w:r>
              <w:rPr>
                <w:rFonts w:ascii="Verdana" w:hAnsi="Verdana" w:cs="Verdana"/>
                <w:sz w:val="20"/>
                <w:szCs w:val="20"/>
              </w:rPr>
              <w:t xml:space="preserve"> </w:t>
            </w:r>
            <w:r>
              <w:rPr>
                <w:rFonts w:ascii="Verdana" w:eastAsia="Lucida Sans Unicode" w:hAnsi="Verdana" w:cs="Times New Roman"/>
                <w:sz w:val="20"/>
                <w:szCs w:val="20"/>
              </w:rPr>
              <w:t>Sapere che per la religione cristiana Gesù è il Signore, che rivela all’uomo il volto del Padre e annuncia il Regno di Dio con parole e azioni:</w:t>
            </w:r>
            <w:r>
              <w:rPr>
                <w:rFonts w:ascii="Verdana" w:eastAsia="Lucida Sans Unicode" w:hAnsi="Verdana" w:cs="Times New Roman"/>
                <w:b/>
                <w:sz w:val="20"/>
                <w:szCs w:val="20"/>
              </w:rPr>
              <w:t xml:space="preserve"> riconosce-re i luoghi della vita e della predicazione di Gesù</w:t>
            </w:r>
            <w:r>
              <w:rPr>
                <w:rFonts w:ascii="Verdana" w:eastAsia="Lucida Sans Unicode" w:hAnsi="Verdana" w:cs="Times New Roman"/>
                <w:sz w:val="20"/>
                <w:szCs w:val="20"/>
              </w:rPr>
              <w:t>.</w:t>
            </w:r>
          </w:p>
        </w:tc>
        <w:tc>
          <w:tcPr>
            <w:tcW w:w="2268" w:type="dxa"/>
            <w:tcBorders>
              <w:left w:val="single" w:sz="1" w:space="0" w:color="000000"/>
              <w:bottom w:val="single" w:sz="1" w:space="0" w:color="000000"/>
            </w:tcBorders>
            <w:shd w:val="clear" w:color="auto" w:fill="auto"/>
            <w:vAlign w:val="center"/>
          </w:tcPr>
          <w:p w:rsidR="00FD64E4" w:rsidRDefault="00FD64E4" w:rsidP="00FD64E4">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126" w:type="dxa"/>
            <w:tcBorders>
              <w:left w:val="single" w:sz="1" w:space="0" w:color="000000"/>
              <w:bottom w:val="single" w:sz="1" w:space="0" w:color="000000"/>
              <w:right w:val="single" w:sz="1" w:space="0" w:color="000000"/>
            </w:tcBorders>
            <w:shd w:val="clear" w:color="auto" w:fill="auto"/>
            <w:vAlign w:val="center"/>
          </w:tcPr>
          <w:p w:rsidR="00FD64E4" w:rsidRDefault="00FD64E4" w:rsidP="00FD64E4">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FD64E4" w:rsidTr="00FE79A3">
        <w:tc>
          <w:tcPr>
            <w:tcW w:w="5249" w:type="dxa"/>
            <w:tcBorders>
              <w:left w:val="single" w:sz="1" w:space="0" w:color="000000"/>
              <w:bottom w:val="single" w:sz="4" w:space="0" w:color="000000"/>
            </w:tcBorders>
            <w:shd w:val="clear" w:color="auto" w:fill="auto"/>
            <w:vAlign w:val="center"/>
          </w:tcPr>
          <w:p w:rsidR="00FD64E4" w:rsidRDefault="00FD64E4" w:rsidP="00FD64E4">
            <w:pPr>
              <w:spacing w:before="120" w:after="120" w:line="240" w:lineRule="auto"/>
              <w:rPr>
                <w:rStyle w:val="Carpredefinitoparagrafo1"/>
                <w:rFonts w:ascii="Webdings" w:eastAsia="Webdings" w:hAnsi="Webdings" w:cs="Webdings"/>
                <w:sz w:val="36"/>
                <w:szCs w:val="36"/>
              </w:rPr>
            </w:pPr>
            <w:r>
              <w:rPr>
                <w:rFonts w:ascii="Verdana" w:hAnsi="Verdana" w:cs="Verdana"/>
                <w:b/>
                <w:bCs/>
                <w:sz w:val="20"/>
                <w:szCs w:val="20"/>
              </w:rPr>
              <w:t>(4°-IRC-</w:t>
            </w:r>
            <w:r>
              <w:rPr>
                <w:rFonts w:ascii="Verdana" w:hAnsi="Verdana" w:cs="Verdana"/>
                <w:b/>
                <w:sz w:val="20"/>
                <w:szCs w:val="20"/>
              </w:rPr>
              <w:t>3)</w:t>
            </w:r>
            <w:r>
              <w:rPr>
                <w:rFonts w:ascii="Verdana" w:hAnsi="Verdana" w:cs="Verdana"/>
                <w:sz w:val="20"/>
                <w:szCs w:val="20"/>
              </w:rPr>
              <w:t xml:space="preserve"> </w:t>
            </w:r>
            <w:r>
              <w:rPr>
                <w:rFonts w:ascii="Verdana" w:eastAsia="Lucida Sans Unicode" w:hAnsi="Verdana" w:cs="Times New Roman"/>
                <w:sz w:val="20"/>
                <w:szCs w:val="20"/>
              </w:rPr>
              <w:t>Sapere che per la religione cristiana Gesù è il Signore, che rivela all’uomo il volto del Padre e annuncia il Regno di Dio con parole e azioni:</w:t>
            </w:r>
            <w:r>
              <w:rPr>
                <w:rFonts w:ascii="Verdana" w:eastAsia="Lucida Sans Unicode" w:hAnsi="Verdana" w:cs="Times New Roman"/>
                <w:b/>
                <w:sz w:val="20"/>
                <w:szCs w:val="20"/>
              </w:rPr>
              <w:t xml:space="preserve"> spiegare e commentare il messaggio di Gesù</w:t>
            </w:r>
          </w:p>
        </w:tc>
        <w:tc>
          <w:tcPr>
            <w:tcW w:w="2268" w:type="dxa"/>
            <w:tcBorders>
              <w:left w:val="single" w:sz="1" w:space="0" w:color="000000"/>
              <w:bottom w:val="single" w:sz="4" w:space="0" w:color="000000"/>
            </w:tcBorders>
            <w:shd w:val="clear" w:color="auto" w:fill="auto"/>
            <w:vAlign w:val="center"/>
          </w:tcPr>
          <w:p w:rsidR="00FD64E4" w:rsidRDefault="00FD64E4" w:rsidP="00FD64E4">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126" w:type="dxa"/>
            <w:tcBorders>
              <w:left w:val="single" w:sz="1" w:space="0" w:color="000000"/>
              <w:bottom w:val="single" w:sz="4" w:space="0" w:color="000000"/>
              <w:right w:val="single" w:sz="1" w:space="0" w:color="000000"/>
            </w:tcBorders>
            <w:shd w:val="clear" w:color="auto" w:fill="auto"/>
            <w:vAlign w:val="center"/>
          </w:tcPr>
          <w:p w:rsidR="00FD64E4" w:rsidRDefault="00FD64E4" w:rsidP="00FD64E4">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FD64E4" w:rsidTr="00FE79A3">
        <w:tc>
          <w:tcPr>
            <w:tcW w:w="5249" w:type="dxa"/>
            <w:tcBorders>
              <w:top w:val="single" w:sz="4" w:space="0" w:color="000000"/>
              <w:left w:val="single" w:sz="4" w:space="0" w:color="000000"/>
              <w:bottom w:val="single" w:sz="4" w:space="0" w:color="000000"/>
            </w:tcBorders>
            <w:shd w:val="clear" w:color="auto" w:fill="auto"/>
            <w:vAlign w:val="center"/>
          </w:tcPr>
          <w:p w:rsidR="00FD64E4" w:rsidRDefault="00FD64E4" w:rsidP="00FD64E4">
            <w:pPr>
              <w:spacing w:before="120" w:after="120" w:line="240" w:lineRule="auto"/>
              <w:rPr>
                <w:rStyle w:val="Carpredefinitoparagrafo1"/>
                <w:rFonts w:ascii="Webdings" w:eastAsia="Webdings" w:hAnsi="Webdings" w:cs="Webdings"/>
                <w:sz w:val="36"/>
                <w:szCs w:val="36"/>
              </w:rPr>
            </w:pPr>
            <w:r>
              <w:rPr>
                <w:rFonts w:ascii="Verdana" w:hAnsi="Verdana" w:cs="Verdana"/>
                <w:b/>
                <w:bCs/>
                <w:sz w:val="20"/>
                <w:szCs w:val="20"/>
              </w:rPr>
              <w:t>(4°-IRC-</w:t>
            </w:r>
            <w:r>
              <w:rPr>
                <w:rFonts w:ascii="Verdana" w:hAnsi="Verdana" w:cs="Verdana"/>
                <w:b/>
                <w:sz w:val="20"/>
                <w:szCs w:val="20"/>
              </w:rPr>
              <w:t>4)</w:t>
            </w:r>
            <w:r>
              <w:rPr>
                <w:rFonts w:ascii="Verdana" w:hAnsi="Verdana" w:cs="Verdana"/>
                <w:sz w:val="20"/>
                <w:szCs w:val="20"/>
              </w:rPr>
              <w:t xml:space="preserve"> </w:t>
            </w:r>
            <w:r>
              <w:rPr>
                <w:rFonts w:ascii="Verdana" w:eastAsia="Lucida Sans Unicode" w:hAnsi="Verdana" w:cs="Times New Roman"/>
                <w:sz w:val="20"/>
                <w:szCs w:val="20"/>
              </w:rPr>
              <w:t>Sapere che per la religione cristiana Gesù è il Signore, che rivela all’uomo il volto del Padre e annuncia il Regno di Dio con parole e azioni:</w:t>
            </w:r>
            <w:r>
              <w:rPr>
                <w:rFonts w:ascii="Verdana" w:eastAsia="Lucida Sans Unicode" w:hAnsi="Verdana" w:cs="Times New Roman"/>
                <w:b/>
                <w:sz w:val="20"/>
                <w:szCs w:val="20"/>
              </w:rPr>
              <w:t xml:space="preserve"> descrivere gli avvenimenti della Settimana Santa e collocarli nel corretto ordine temporale</w:t>
            </w:r>
          </w:p>
        </w:tc>
        <w:tc>
          <w:tcPr>
            <w:tcW w:w="2268" w:type="dxa"/>
            <w:tcBorders>
              <w:top w:val="single" w:sz="4" w:space="0" w:color="000000"/>
              <w:left w:val="single" w:sz="4" w:space="0" w:color="000000"/>
              <w:bottom w:val="single" w:sz="4" w:space="0" w:color="000000"/>
            </w:tcBorders>
            <w:shd w:val="clear" w:color="auto" w:fill="auto"/>
            <w:vAlign w:val="center"/>
          </w:tcPr>
          <w:p w:rsidR="00FD64E4" w:rsidRDefault="00FD64E4" w:rsidP="00FD64E4">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64E4" w:rsidRDefault="00FD64E4" w:rsidP="00FD64E4">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FD64E4" w:rsidTr="00FE79A3">
        <w:tc>
          <w:tcPr>
            <w:tcW w:w="5249" w:type="dxa"/>
            <w:tcBorders>
              <w:top w:val="single" w:sz="4" w:space="0" w:color="000000"/>
              <w:left w:val="single" w:sz="4" w:space="0" w:color="000000"/>
              <w:bottom w:val="single" w:sz="4" w:space="0" w:color="000000"/>
            </w:tcBorders>
            <w:shd w:val="clear" w:color="auto" w:fill="auto"/>
            <w:vAlign w:val="center"/>
          </w:tcPr>
          <w:p w:rsidR="00FD64E4" w:rsidRDefault="00FD64E4" w:rsidP="00FD64E4">
            <w:pPr>
              <w:spacing w:before="120" w:after="120" w:line="240" w:lineRule="auto"/>
              <w:rPr>
                <w:rStyle w:val="Carpredefinitoparagrafo1"/>
                <w:rFonts w:ascii="Webdings" w:eastAsia="Webdings" w:hAnsi="Webdings" w:cs="Webdings"/>
                <w:sz w:val="36"/>
                <w:szCs w:val="36"/>
              </w:rPr>
            </w:pPr>
            <w:r>
              <w:rPr>
                <w:rFonts w:ascii="Verdana" w:hAnsi="Verdana" w:cs="Verdana"/>
                <w:b/>
                <w:bCs/>
                <w:sz w:val="20"/>
                <w:szCs w:val="20"/>
              </w:rPr>
              <w:t>(4°-IRC-</w:t>
            </w:r>
            <w:r>
              <w:rPr>
                <w:rFonts w:ascii="Verdana" w:hAnsi="Verdana" w:cs="Verdana"/>
                <w:b/>
                <w:sz w:val="20"/>
                <w:szCs w:val="20"/>
              </w:rPr>
              <w:t>5)</w:t>
            </w:r>
            <w:r>
              <w:rPr>
                <w:rFonts w:ascii="Verdana" w:hAnsi="Verdana" w:cs="Verdana"/>
                <w:sz w:val="20"/>
                <w:szCs w:val="20"/>
              </w:rPr>
              <w:t xml:space="preserve"> </w:t>
            </w:r>
            <w:r>
              <w:rPr>
                <w:rFonts w:ascii="Verdana" w:eastAsia="Lucida Sans Unicode" w:hAnsi="Verdana" w:cs="Times New Roman"/>
                <w:sz w:val="20"/>
                <w:szCs w:val="20"/>
              </w:rPr>
              <w:t xml:space="preserve">Sapere che per la religione cristiana Gesù è il Signore, che rivela all’uomo il volto del Padre e annuncia il Regno di Dio con parole e azioni: </w:t>
            </w:r>
            <w:r>
              <w:rPr>
                <w:rFonts w:ascii="Verdana" w:eastAsia="Lucida Sans Unicode" w:hAnsi="Verdana" w:cs="Times New Roman"/>
                <w:b/>
                <w:sz w:val="20"/>
                <w:szCs w:val="20"/>
              </w:rPr>
              <w:t>spiegare e commentare l’avvenimento della Pentecoste</w:t>
            </w:r>
          </w:p>
        </w:tc>
        <w:tc>
          <w:tcPr>
            <w:tcW w:w="2268" w:type="dxa"/>
            <w:tcBorders>
              <w:top w:val="single" w:sz="4" w:space="0" w:color="000000"/>
              <w:left w:val="single" w:sz="4" w:space="0" w:color="000000"/>
              <w:bottom w:val="single" w:sz="4" w:space="0" w:color="000000"/>
            </w:tcBorders>
            <w:shd w:val="clear" w:color="auto" w:fill="auto"/>
            <w:vAlign w:val="center"/>
          </w:tcPr>
          <w:p w:rsidR="00FD64E4" w:rsidRDefault="00FD64E4" w:rsidP="00FD64E4">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64E4" w:rsidRDefault="00FD64E4" w:rsidP="00FD64E4">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0D46F7" w:rsidTr="00FE79A3">
        <w:tc>
          <w:tcPr>
            <w:tcW w:w="5249" w:type="dxa"/>
            <w:tcBorders>
              <w:top w:val="single" w:sz="4" w:space="0" w:color="000000"/>
              <w:left w:val="single" w:sz="4" w:space="0" w:color="000000"/>
              <w:bottom w:val="single" w:sz="4" w:space="0" w:color="000000"/>
            </w:tcBorders>
            <w:shd w:val="clear" w:color="auto" w:fill="auto"/>
            <w:vAlign w:val="center"/>
          </w:tcPr>
          <w:p w:rsidR="000D46F7" w:rsidRDefault="000D46F7" w:rsidP="000D46F7">
            <w:pPr>
              <w:pStyle w:val="Contenutotabella"/>
              <w:snapToGrid w:val="0"/>
              <w:spacing w:before="120" w:after="120"/>
              <w:rPr>
                <w:rStyle w:val="Carpredefinitoparagrafo1"/>
                <w:rFonts w:ascii="Webdings" w:eastAsia="Webdings" w:hAnsi="Webdings" w:cs="Webdings"/>
                <w:sz w:val="36"/>
                <w:szCs w:val="36"/>
              </w:rPr>
            </w:pPr>
            <w:r>
              <w:rPr>
                <w:rFonts w:ascii="Verdana" w:hAnsi="Verdana" w:cs="Verdana"/>
                <w:b/>
                <w:bCs/>
                <w:sz w:val="20"/>
                <w:szCs w:val="20"/>
              </w:rPr>
              <w:t>(4°-IRC-6</w:t>
            </w:r>
            <w:r>
              <w:rPr>
                <w:rFonts w:ascii="Verdana" w:hAnsi="Verdana" w:cs="Verdana"/>
                <w:b/>
                <w:sz w:val="20"/>
                <w:szCs w:val="20"/>
              </w:rPr>
              <w:t>)</w:t>
            </w:r>
            <w:r>
              <w:rPr>
                <w:rFonts w:ascii="Verdana" w:hAnsi="Verdana" w:cs="Verdana"/>
                <w:sz w:val="20"/>
                <w:szCs w:val="20"/>
              </w:rPr>
              <w:t xml:space="preserve"> Conoscere le origini e lo sviluppo del cristianesimo e delle altre grandi religioni (Ebraismo) individuando gli aspetti più importanti del dialogo interreligioso: </w:t>
            </w:r>
            <w:r>
              <w:rPr>
                <w:rFonts w:ascii="Verdana" w:hAnsi="Verdana" w:cs="Verdana"/>
                <w:b/>
                <w:sz w:val="20"/>
                <w:szCs w:val="20"/>
              </w:rPr>
              <w:t xml:space="preserve">riconoscere e illustrare gli elementi di continuità e le differenze dell’Ebraismo con il Cristianesimo </w:t>
            </w:r>
            <w:r>
              <w:rPr>
                <w:rFonts w:ascii="Verdana" w:hAnsi="Verdana" w:cs="Verdana"/>
                <w:b/>
                <w:sz w:val="20"/>
                <w:szCs w:val="20"/>
              </w:rPr>
              <w:lastRenderedPageBreak/>
              <w:t>(Bibbia, profezie messianiche, termini e oggetti religiosi)</w:t>
            </w:r>
          </w:p>
        </w:tc>
        <w:tc>
          <w:tcPr>
            <w:tcW w:w="2268" w:type="dxa"/>
            <w:tcBorders>
              <w:top w:val="single" w:sz="4" w:space="0" w:color="000000"/>
              <w:left w:val="single" w:sz="4" w:space="0" w:color="000000"/>
              <w:bottom w:val="single" w:sz="4" w:space="0" w:color="000000"/>
            </w:tcBorders>
            <w:shd w:val="clear" w:color="auto" w:fill="auto"/>
            <w:vAlign w:val="center"/>
          </w:tcPr>
          <w:p w:rsidR="000D46F7" w:rsidRDefault="000D46F7" w:rsidP="000D46F7">
            <w:pPr>
              <w:pStyle w:val="Contenutotabella"/>
              <w:rPr>
                <w:rFonts w:ascii="Webdings" w:eastAsia="Webdings" w:hAnsi="Webdings" w:cs="Webdings"/>
                <w:sz w:val="36"/>
                <w:szCs w:val="36"/>
              </w:rPr>
            </w:pPr>
            <w:r>
              <w:rPr>
                <w:rFonts w:ascii="Webdings" w:eastAsia="Webdings" w:hAnsi="Webdings" w:cs="Webdings"/>
                <w:sz w:val="36"/>
                <w:szCs w:val="36"/>
              </w:rPr>
              <w:lastRenderedPageBreak/>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46F7" w:rsidRDefault="000D46F7" w:rsidP="000D46F7">
            <w:pPr>
              <w:pStyle w:val="Contenutotabella"/>
            </w:pPr>
            <w:r>
              <w:rPr>
                <w:rFonts w:ascii="Webdings" w:eastAsia="Webdings" w:hAnsi="Webdings" w:cs="Webdings"/>
                <w:sz w:val="36"/>
                <w:szCs w:val="36"/>
              </w:rPr>
              <w:t></w:t>
            </w:r>
            <w:r>
              <w:rPr>
                <w:rFonts w:ascii="Webdings" w:eastAsia="Webdings" w:hAnsi="Webdings" w:cs="Webdings"/>
                <w:sz w:val="22"/>
                <w:szCs w:val="22"/>
              </w:rPr>
              <w:tab/>
            </w:r>
            <w:r>
              <w:rPr>
                <w:rFonts w:ascii="Webdings" w:eastAsia="Webdings" w:hAnsi="Webdings" w:cs="Webdings"/>
                <w:sz w:val="28"/>
                <w:szCs w:val="28"/>
              </w:rPr>
              <w:t></w:t>
            </w:r>
            <w:r>
              <w:rPr>
                <w:rFonts w:ascii="Verdana" w:eastAsia="Webdings" w:hAnsi="Verdana" w:cs="Webdings"/>
                <w:b/>
                <w:bCs/>
                <w:sz w:val="18"/>
                <w:szCs w:val="18"/>
              </w:rPr>
              <w:t>SI</w:t>
            </w:r>
            <w:r>
              <w:rPr>
                <w:rFonts w:ascii="Verdana" w:eastAsia="Webdings" w:hAnsi="Verdana" w:cs="Webdings"/>
                <w:sz w:val="22"/>
                <w:szCs w:val="22"/>
              </w:rPr>
              <w:t xml:space="preserve">  </w:t>
            </w:r>
            <w:r>
              <w:rPr>
                <w:rFonts w:ascii="Webdings" w:eastAsia="Webdings" w:hAnsi="Webdings" w:cs="Webdings"/>
                <w:sz w:val="28"/>
                <w:szCs w:val="28"/>
              </w:rPr>
              <w:t></w:t>
            </w:r>
            <w:r>
              <w:rPr>
                <w:rFonts w:ascii="Verdana" w:eastAsia="Webdings" w:hAnsi="Verdana" w:cs="Webdings"/>
                <w:b/>
                <w:bCs/>
                <w:sz w:val="18"/>
                <w:szCs w:val="18"/>
              </w:rPr>
              <w:t>NO</w:t>
            </w:r>
            <w:r>
              <w:rPr>
                <w:rFonts w:ascii="Verdana" w:eastAsia="Webdings" w:hAnsi="Verdana" w:cs="Webdings"/>
                <w:sz w:val="22"/>
                <w:szCs w:val="22"/>
              </w:rPr>
              <w:t xml:space="preserve">  </w:t>
            </w:r>
            <w:r>
              <w:rPr>
                <w:rFonts w:ascii="Verdana" w:eastAsia="Webdings" w:hAnsi="Verdana" w:cs="Webdings"/>
                <w:sz w:val="22"/>
                <w:szCs w:val="22"/>
              </w:rPr>
              <w:tab/>
            </w:r>
            <w:r>
              <w:rPr>
                <w:rFonts w:ascii="Webdings" w:eastAsia="Webdings" w:hAnsi="Webdings" w:cs="Webdings"/>
                <w:sz w:val="28"/>
                <w:szCs w:val="28"/>
              </w:rPr>
              <w:t></w:t>
            </w:r>
            <w:r>
              <w:rPr>
                <w:rFonts w:ascii="Verdana" w:eastAsia="Webdings" w:hAnsi="Verdana" w:cs="Webdings"/>
                <w:sz w:val="16"/>
                <w:szCs w:val="16"/>
              </w:rPr>
              <w:t>parziale</w:t>
            </w:r>
          </w:p>
        </w:tc>
      </w:tr>
      <w:tr w:rsidR="000D46F7" w:rsidTr="00FE79A3">
        <w:tc>
          <w:tcPr>
            <w:tcW w:w="5249" w:type="dxa"/>
            <w:tcBorders>
              <w:top w:val="single" w:sz="4" w:space="0" w:color="000000"/>
              <w:left w:val="single" w:sz="4" w:space="0" w:color="000000"/>
              <w:bottom w:val="single" w:sz="4" w:space="0" w:color="000000"/>
            </w:tcBorders>
            <w:shd w:val="clear" w:color="auto" w:fill="auto"/>
            <w:vAlign w:val="center"/>
          </w:tcPr>
          <w:p w:rsidR="000D46F7" w:rsidRDefault="000D46F7" w:rsidP="000D46F7">
            <w:pPr>
              <w:pStyle w:val="Contenutotabella"/>
              <w:snapToGrid w:val="0"/>
              <w:spacing w:before="120" w:after="120"/>
              <w:rPr>
                <w:rStyle w:val="Carpredefinitoparagrafo1"/>
                <w:rFonts w:ascii="Webdings" w:eastAsia="Webdings" w:hAnsi="Webdings" w:cs="Webdings"/>
                <w:sz w:val="36"/>
                <w:szCs w:val="36"/>
              </w:rPr>
            </w:pPr>
            <w:r>
              <w:rPr>
                <w:rFonts w:ascii="Verdana" w:hAnsi="Verdana" w:cs="Verdana"/>
                <w:b/>
                <w:bCs/>
                <w:sz w:val="20"/>
                <w:szCs w:val="20"/>
              </w:rPr>
              <w:t>(4°-IRC-</w:t>
            </w:r>
            <w:r>
              <w:rPr>
                <w:rFonts w:ascii="Verdana" w:hAnsi="Verdana" w:cs="Verdana"/>
                <w:b/>
                <w:sz w:val="20"/>
                <w:szCs w:val="20"/>
              </w:rPr>
              <w:t>7)</w:t>
            </w:r>
            <w:r>
              <w:rPr>
                <w:rFonts w:ascii="Verdana" w:hAnsi="Verdana" w:cs="Verdana"/>
                <w:sz w:val="20"/>
                <w:szCs w:val="20"/>
              </w:rPr>
              <w:t xml:space="preserve"> Conoscere le origini e lo sviluppo del cristianesimo e delle altre grandi religioni (Ebraismo) individuando gli aspetti più importanti del dialogo interreligioso:</w:t>
            </w:r>
            <w:r>
              <w:rPr>
                <w:rFonts w:ascii="Verdana" w:hAnsi="Verdana" w:cs="Verdana"/>
                <w:b/>
                <w:sz w:val="20"/>
                <w:szCs w:val="20"/>
              </w:rPr>
              <w:t xml:space="preserve"> contestualizzare sulla striscia del tempo alcuni avvenimenti della storia ebraica (origine, personaggi principali, costruzione e distruzione del Tempio)</w:t>
            </w:r>
          </w:p>
        </w:tc>
        <w:tc>
          <w:tcPr>
            <w:tcW w:w="2268" w:type="dxa"/>
            <w:tcBorders>
              <w:top w:val="single" w:sz="4" w:space="0" w:color="000000"/>
              <w:left w:val="single" w:sz="4" w:space="0" w:color="000000"/>
              <w:bottom w:val="single" w:sz="4" w:space="0" w:color="000000"/>
            </w:tcBorders>
            <w:shd w:val="clear" w:color="auto" w:fill="auto"/>
            <w:vAlign w:val="center"/>
          </w:tcPr>
          <w:p w:rsidR="000D46F7" w:rsidRDefault="000D46F7" w:rsidP="000D46F7">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46F7" w:rsidRDefault="000D46F7" w:rsidP="000D46F7">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0D46F7" w:rsidTr="00FE79A3">
        <w:tc>
          <w:tcPr>
            <w:tcW w:w="5249" w:type="dxa"/>
            <w:tcBorders>
              <w:top w:val="single" w:sz="4" w:space="0" w:color="000000"/>
              <w:left w:val="single" w:sz="4" w:space="0" w:color="000000"/>
              <w:bottom w:val="single" w:sz="4" w:space="0" w:color="000000"/>
            </w:tcBorders>
            <w:shd w:val="clear" w:color="auto" w:fill="auto"/>
            <w:vAlign w:val="center"/>
          </w:tcPr>
          <w:p w:rsidR="000D46F7" w:rsidRDefault="000D46F7" w:rsidP="000D46F7">
            <w:pPr>
              <w:pStyle w:val="Contenutotabella"/>
              <w:snapToGrid w:val="0"/>
              <w:spacing w:before="120" w:after="120"/>
              <w:rPr>
                <w:rStyle w:val="Carpredefinitoparagrafo1"/>
                <w:rFonts w:ascii="Webdings" w:eastAsia="Webdings" w:hAnsi="Webdings" w:cs="Webdings"/>
                <w:sz w:val="36"/>
                <w:szCs w:val="36"/>
              </w:rPr>
            </w:pPr>
            <w:r>
              <w:rPr>
                <w:rFonts w:ascii="Verdana" w:hAnsi="Verdana" w:cs="Verdana"/>
                <w:b/>
                <w:bCs/>
                <w:sz w:val="20"/>
                <w:szCs w:val="20"/>
              </w:rPr>
              <w:t>(4°-IRC-</w:t>
            </w:r>
            <w:r>
              <w:rPr>
                <w:rFonts w:ascii="Verdana" w:hAnsi="Verdana" w:cs="Verdana"/>
                <w:b/>
                <w:sz w:val="20"/>
                <w:szCs w:val="20"/>
              </w:rPr>
              <w:t>8)</w:t>
            </w:r>
            <w:r>
              <w:rPr>
                <w:rFonts w:ascii="Verdana" w:hAnsi="Verdana" w:cs="Verdana"/>
                <w:sz w:val="20"/>
                <w:szCs w:val="20"/>
              </w:rPr>
              <w:t xml:space="preserve"> Conoscere le origini e lo sviluppo del cristianesimo e delle altre grandi religioni (Ebraismo) individuando gli aspetti più importanti del dialogo interreligioso:</w:t>
            </w:r>
            <w:r>
              <w:rPr>
                <w:rFonts w:ascii="Verdana" w:hAnsi="Verdana" w:cs="Verdana"/>
                <w:b/>
                <w:sz w:val="20"/>
                <w:szCs w:val="20"/>
              </w:rPr>
              <w:t xml:space="preserve"> raccontare e motivare alcuni usi e costumi degli ebrei (kippa, filatteri, regole alimentari)</w:t>
            </w:r>
          </w:p>
        </w:tc>
        <w:tc>
          <w:tcPr>
            <w:tcW w:w="2268" w:type="dxa"/>
            <w:tcBorders>
              <w:top w:val="single" w:sz="4" w:space="0" w:color="000000"/>
              <w:left w:val="single" w:sz="4" w:space="0" w:color="000000"/>
              <w:bottom w:val="single" w:sz="4" w:space="0" w:color="000000"/>
            </w:tcBorders>
            <w:shd w:val="clear" w:color="auto" w:fill="auto"/>
            <w:vAlign w:val="center"/>
          </w:tcPr>
          <w:p w:rsidR="000D46F7" w:rsidRDefault="000D46F7" w:rsidP="000D46F7">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46F7" w:rsidRDefault="000D46F7" w:rsidP="000D46F7">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bl>
    <w:p w:rsidR="00FE3E8E" w:rsidRDefault="00FE3E8E" w:rsidP="00FE3E8E">
      <w:pPr>
        <w:pStyle w:val="wnucleofondantelegenda"/>
        <w:jc w:val="left"/>
      </w:pPr>
    </w:p>
    <w:p w:rsidR="00FE3E8E" w:rsidRDefault="00FE3E8E" w:rsidP="00FE3E8E">
      <w:pPr>
        <w:pStyle w:val="wnucleofondantelegenda"/>
        <w:jc w:val="left"/>
      </w:pPr>
    </w:p>
    <w:p w:rsidR="00FE3E8E" w:rsidRDefault="00FE3E8E" w:rsidP="00FE3E8E">
      <w:pPr>
        <w:pStyle w:val="wnucleofondantelegenda"/>
        <w:jc w:val="left"/>
      </w:pPr>
    </w:p>
    <w:tbl>
      <w:tblPr>
        <w:tblW w:w="9639" w:type="dxa"/>
        <w:tblInd w:w="-1" w:type="dxa"/>
        <w:tblLayout w:type="fixed"/>
        <w:tblCellMar>
          <w:top w:w="55" w:type="dxa"/>
          <w:left w:w="55" w:type="dxa"/>
          <w:bottom w:w="55" w:type="dxa"/>
          <w:right w:w="55" w:type="dxa"/>
        </w:tblCellMar>
        <w:tblLook w:val="0000" w:firstRow="0" w:lastRow="0" w:firstColumn="0" w:lastColumn="0" w:noHBand="0" w:noVBand="0"/>
      </w:tblPr>
      <w:tblGrid>
        <w:gridCol w:w="9639"/>
      </w:tblGrid>
      <w:tr w:rsidR="00FE3E8E" w:rsidTr="00FE79A3">
        <w:tc>
          <w:tcPr>
            <w:tcW w:w="9639" w:type="dxa"/>
            <w:tcBorders>
              <w:top w:val="single" w:sz="1" w:space="0" w:color="000000"/>
              <w:left w:val="single" w:sz="1" w:space="0" w:color="000000"/>
              <w:bottom w:val="single" w:sz="1" w:space="0" w:color="000000"/>
              <w:right w:val="single" w:sz="1" w:space="0" w:color="000000"/>
            </w:tcBorders>
            <w:shd w:val="clear" w:color="auto" w:fill="auto"/>
            <w:vAlign w:val="center"/>
          </w:tcPr>
          <w:p w:rsidR="00FE3E8E" w:rsidRDefault="00FE3E8E" w:rsidP="00FE79A3">
            <w:pPr>
              <w:pStyle w:val="wnucleofondantelegenda"/>
              <w:spacing w:before="120" w:after="120"/>
            </w:pPr>
            <w:r>
              <w:rPr>
                <w:rStyle w:val="wwWnucleofondantelegenda"/>
              </w:rPr>
              <w:t>NUCLEO</w:t>
            </w:r>
            <w:r>
              <w:rPr>
                <w:rStyle w:val="wwWnucleofondantelegenda"/>
                <w:b/>
                <w:bCs/>
              </w:rPr>
              <w:t xml:space="preserve"> </w:t>
            </w:r>
            <w:r>
              <w:rPr>
                <w:rStyle w:val="wwWnucleofondantelegenda"/>
              </w:rPr>
              <w:t>FONDANTE</w:t>
            </w:r>
            <w:r>
              <w:rPr>
                <w:rStyle w:val="wwWnucleofondantelegenda"/>
                <w:b/>
                <w:bCs/>
              </w:rPr>
              <w:t xml:space="preserve">: </w:t>
            </w:r>
            <w:r>
              <w:rPr>
                <w:rFonts w:cs="Verdana"/>
                <w:b/>
                <w:bCs/>
                <w:sz w:val="24"/>
                <w:szCs w:val="24"/>
              </w:rPr>
              <w:t>LA BIBBIA E LE FONTI</w:t>
            </w:r>
          </w:p>
        </w:tc>
      </w:tr>
    </w:tbl>
    <w:p w:rsidR="00FE3E8E" w:rsidRDefault="00FE3E8E" w:rsidP="00FE3E8E">
      <w:pPr>
        <w:rPr>
          <w:rFonts w:ascii="Verdana" w:hAnsi="Verdana" w:cs="Verdana"/>
          <w:vanish/>
          <w:sz w:val="19"/>
          <w:szCs w:val="19"/>
        </w:rPr>
      </w:pPr>
    </w:p>
    <w:tbl>
      <w:tblPr>
        <w:tblW w:w="9639" w:type="dxa"/>
        <w:tblInd w:w="-1" w:type="dxa"/>
        <w:tblLayout w:type="fixed"/>
        <w:tblCellMar>
          <w:top w:w="55" w:type="dxa"/>
          <w:left w:w="55" w:type="dxa"/>
          <w:bottom w:w="55" w:type="dxa"/>
          <w:right w:w="55" w:type="dxa"/>
        </w:tblCellMar>
        <w:tblLook w:val="0000" w:firstRow="0" w:lastRow="0" w:firstColumn="0" w:lastColumn="0" w:noHBand="0" w:noVBand="0"/>
      </w:tblPr>
      <w:tblGrid>
        <w:gridCol w:w="1533"/>
        <w:gridCol w:w="8106"/>
      </w:tblGrid>
      <w:tr w:rsidR="00FE3E8E" w:rsidTr="00FE79A3">
        <w:tc>
          <w:tcPr>
            <w:tcW w:w="1533" w:type="dxa"/>
            <w:tcBorders>
              <w:top w:val="single" w:sz="1" w:space="0" w:color="000000"/>
              <w:left w:val="single" w:sz="1" w:space="0" w:color="000000"/>
              <w:bottom w:val="single" w:sz="1" w:space="0" w:color="000000"/>
            </w:tcBorders>
            <w:shd w:val="clear" w:color="auto" w:fill="auto"/>
            <w:vAlign w:val="center"/>
          </w:tcPr>
          <w:p w:rsidR="00FE3E8E" w:rsidRDefault="00FE3E8E" w:rsidP="00FE79A3">
            <w:pPr>
              <w:pStyle w:val="wtraguardicompetenzalabel"/>
              <w:rPr>
                <w:rFonts w:ascii="Arial" w:hAnsi="Arial" w:cs="Arial"/>
                <w:b/>
                <w:sz w:val="24"/>
                <w:szCs w:val="24"/>
              </w:rPr>
            </w:pPr>
            <w:r>
              <w:t>TRAGUARDI  DI SVILUPPO DELLA COMPETENZA</w:t>
            </w:r>
          </w:p>
        </w:tc>
        <w:tc>
          <w:tcPr>
            <w:tcW w:w="8106" w:type="dxa"/>
            <w:tcBorders>
              <w:top w:val="single" w:sz="1" w:space="0" w:color="000000"/>
              <w:left w:val="single" w:sz="1" w:space="0" w:color="000000"/>
              <w:bottom w:val="single" w:sz="1" w:space="0" w:color="000000"/>
              <w:right w:val="single" w:sz="1" w:space="0" w:color="000000"/>
            </w:tcBorders>
            <w:shd w:val="clear" w:color="auto" w:fill="auto"/>
            <w:vAlign w:val="center"/>
          </w:tcPr>
          <w:p w:rsidR="00FE3E8E" w:rsidRDefault="00FA30E4" w:rsidP="00FE79A3">
            <w:pPr>
              <w:autoSpaceDE w:val="0"/>
              <w:snapToGrid w:val="0"/>
              <w:spacing w:before="120" w:after="120" w:line="240" w:lineRule="auto"/>
            </w:pPr>
            <w:r>
              <w:rPr>
                <w:rFonts w:ascii="Arial" w:hAnsi="Arial" w:cs="Arial"/>
                <w:b/>
                <w:sz w:val="24"/>
                <w:szCs w:val="24"/>
              </w:rPr>
              <w:t>Riconosce che la Bibbia è il libro sacro per cristiani ed ebrei e documento fondamentale della nostra cultura, sapendola distinguere da altre tipologie di testi, tra cui quelli di altre religioni; identifica le caratteristiche essenziali di un brano biblico, sa farsi accompagnare nell’analisi delle pagine a lui più accessibili, per collegarle alla propria esperienza</w:t>
            </w:r>
          </w:p>
        </w:tc>
      </w:tr>
    </w:tbl>
    <w:p w:rsidR="00FE3E8E" w:rsidRDefault="00FE3E8E" w:rsidP="00FE3E8E">
      <w:pPr>
        <w:rPr>
          <w:vanish/>
        </w:rPr>
      </w:pPr>
    </w:p>
    <w:tbl>
      <w:tblPr>
        <w:tblW w:w="9639" w:type="dxa"/>
        <w:tblInd w:w="-1" w:type="dxa"/>
        <w:tblLayout w:type="fixed"/>
        <w:tblCellMar>
          <w:top w:w="55" w:type="dxa"/>
          <w:left w:w="55" w:type="dxa"/>
          <w:bottom w:w="55" w:type="dxa"/>
          <w:right w:w="55" w:type="dxa"/>
        </w:tblCellMar>
        <w:tblLook w:val="0000" w:firstRow="0" w:lastRow="0" w:firstColumn="0" w:lastColumn="0" w:noHBand="0" w:noVBand="0"/>
      </w:tblPr>
      <w:tblGrid>
        <w:gridCol w:w="5245"/>
        <w:gridCol w:w="2268"/>
        <w:gridCol w:w="2126"/>
      </w:tblGrid>
      <w:tr w:rsidR="00FE3E8E" w:rsidTr="00FE79A3">
        <w:tc>
          <w:tcPr>
            <w:tcW w:w="5245" w:type="dxa"/>
            <w:tcBorders>
              <w:top w:val="single" w:sz="1" w:space="0" w:color="000000"/>
              <w:left w:val="single" w:sz="1" w:space="0" w:color="000000"/>
              <w:bottom w:val="single" w:sz="1" w:space="0" w:color="000000"/>
            </w:tcBorders>
            <w:shd w:val="clear" w:color="auto" w:fill="auto"/>
            <w:vAlign w:val="center"/>
          </w:tcPr>
          <w:p w:rsidR="00FE3E8E" w:rsidRDefault="00FE3E8E" w:rsidP="00FE79A3">
            <w:pPr>
              <w:pStyle w:val="wobiettiviapprendimentolabel"/>
            </w:pPr>
            <w:r>
              <w:t>OBIETTIVI DI APPRENDIMENTO E CONTENUTI</w:t>
            </w:r>
          </w:p>
        </w:tc>
        <w:tc>
          <w:tcPr>
            <w:tcW w:w="2268" w:type="dxa"/>
            <w:tcBorders>
              <w:top w:val="single" w:sz="1" w:space="0" w:color="000000"/>
              <w:left w:val="single" w:sz="1" w:space="0" w:color="000000"/>
              <w:bottom w:val="single" w:sz="1" w:space="0" w:color="000000"/>
            </w:tcBorders>
            <w:shd w:val="clear" w:color="auto" w:fill="auto"/>
            <w:vAlign w:val="center"/>
          </w:tcPr>
          <w:p w:rsidR="00FE3E8E" w:rsidRDefault="00FE3E8E" w:rsidP="00FE79A3">
            <w:pPr>
              <w:pStyle w:val="wprevisioneattuazione"/>
              <w:rPr>
                <w:rStyle w:val="Carpredefinitoparagrafo1"/>
                <w:b/>
                <w:bCs/>
                <w:sz w:val="20"/>
                <w:szCs w:val="20"/>
              </w:rPr>
            </w:pPr>
            <w:r>
              <w:t>PREVISIONE DI ATTUAZIONE VALUTAZIONE FINE</w:t>
            </w:r>
          </w:p>
          <w:p w:rsidR="00FE3E8E" w:rsidRDefault="00FE3E8E" w:rsidP="00FE79A3">
            <w:pPr>
              <w:pStyle w:val="w12q"/>
            </w:pPr>
            <w:r>
              <w:rPr>
                <w:rStyle w:val="Carpredefinitoparagrafo1"/>
                <w:b/>
                <w:bCs/>
                <w:sz w:val="20"/>
                <w:szCs w:val="20"/>
              </w:rPr>
              <w:t>1°</w:t>
            </w:r>
            <w:r>
              <w:rPr>
                <w:rStyle w:val="Carpredefinitoparagrafo1"/>
                <w:b/>
                <w:bCs/>
                <w:sz w:val="16"/>
                <w:szCs w:val="16"/>
              </w:rPr>
              <w:t xml:space="preserve"> QUADRIMESTRE</w:t>
            </w:r>
          </w:p>
        </w:tc>
        <w:tc>
          <w:tcPr>
            <w:tcW w:w="2126" w:type="dxa"/>
            <w:tcBorders>
              <w:top w:val="single" w:sz="1" w:space="0" w:color="000000"/>
              <w:left w:val="single" w:sz="1" w:space="0" w:color="000000"/>
              <w:bottom w:val="single" w:sz="1" w:space="0" w:color="000000"/>
              <w:right w:val="single" w:sz="1" w:space="0" w:color="000000"/>
            </w:tcBorders>
            <w:shd w:val="clear" w:color="auto" w:fill="auto"/>
          </w:tcPr>
          <w:p w:rsidR="00FE3E8E" w:rsidRDefault="00FE3E8E" w:rsidP="00FE79A3">
            <w:pPr>
              <w:pStyle w:val="wprevisioneattuazione"/>
              <w:rPr>
                <w:rStyle w:val="Carpredefinitoparagrafo1"/>
                <w:b/>
                <w:bCs/>
                <w:sz w:val="20"/>
                <w:szCs w:val="20"/>
              </w:rPr>
            </w:pPr>
            <w:r>
              <w:t>PREVISIONE DI ATTUAZIONE VALUTAZIONE FINE</w:t>
            </w:r>
          </w:p>
          <w:p w:rsidR="00FE3E8E" w:rsidRDefault="00FE3E8E" w:rsidP="00FE79A3">
            <w:pPr>
              <w:pStyle w:val="w12q"/>
            </w:pPr>
            <w:r>
              <w:rPr>
                <w:rStyle w:val="Carpredefinitoparagrafo1"/>
                <w:b/>
                <w:bCs/>
                <w:sz w:val="20"/>
                <w:szCs w:val="20"/>
              </w:rPr>
              <w:t>2°</w:t>
            </w:r>
            <w:r>
              <w:rPr>
                <w:rStyle w:val="Carpredefinitoparagrafo1"/>
                <w:b/>
                <w:bCs/>
                <w:sz w:val="16"/>
                <w:szCs w:val="16"/>
              </w:rPr>
              <w:t xml:space="preserve"> QUADRIMESTRE</w:t>
            </w:r>
          </w:p>
        </w:tc>
      </w:tr>
      <w:tr w:rsidR="000D46F7" w:rsidTr="00FE79A3">
        <w:tc>
          <w:tcPr>
            <w:tcW w:w="5245" w:type="dxa"/>
            <w:tcBorders>
              <w:left w:val="single" w:sz="1" w:space="0" w:color="000000"/>
              <w:bottom w:val="single" w:sz="1" w:space="0" w:color="000000"/>
            </w:tcBorders>
            <w:shd w:val="clear" w:color="auto" w:fill="auto"/>
            <w:vAlign w:val="center"/>
          </w:tcPr>
          <w:p w:rsidR="000D46F7" w:rsidRDefault="000D46F7" w:rsidP="000D46F7">
            <w:pPr>
              <w:pStyle w:val="Contenutotabella"/>
              <w:snapToGrid w:val="0"/>
              <w:spacing w:before="40" w:after="40"/>
              <w:rPr>
                <w:rStyle w:val="Carpredefinitoparagrafo1"/>
                <w:rFonts w:ascii="Webdings" w:eastAsia="Webdings" w:hAnsi="Webdings" w:cs="Webdings"/>
                <w:sz w:val="36"/>
                <w:szCs w:val="36"/>
              </w:rPr>
            </w:pPr>
            <w:r>
              <w:rPr>
                <w:rFonts w:ascii="Verdana" w:hAnsi="Verdana" w:cs="Verdana"/>
                <w:b/>
                <w:bCs/>
                <w:sz w:val="20"/>
                <w:szCs w:val="20"/>
              </w:rPr>
              <w:t>(4°-IRC-</w:t>
            </w:r>
            <w:r>
              <w:rPr>
                <w:rFonts w:ascii="Verdana" w:hAnsi="Verdana" w:cs="Verdana"/>
                <w:b/>
                <w:sz w:val="20"/>
                <w:szCs w:val="20"/>
              </w:rPr>
              <w:t>9)</w:t>
            </w:r>
            <w:r>
              <w:rPr>
                <w:rFonts w:ascii="Verdana" w:hAnsi="Verdana" w:cs="Verdana"/>
                <w:sz w:val="20"/>
                <w:szCs w:val="20"/>
              </w:rPr>
              <w:t xml:space="preserve"> Ricostruire le tappe fondamentali della vita di Gesù, nel contesto storico, sociale, politico e religioso del tempo, a partire dai Vangeli:</w:t>
            </w:r>
            <w:r>
              <w:rPr>
                <w:rFonts w:ascii="Verdana" w:hAnsi="Verdana" w:cs="Verdana"/>
                <w:b/>
                <w:sz w:val="20"/>
                <w:szCs w:val="20"/>
              </w:rPr>
              <w:t xml:space="preserve"> ricerca, lettura e commento di brani evangelici riferiti alla vita di Gesù</w:t>
            </w:r>
          </w:p>
        </w:tc>
        <w:tc>
          <w:tcPr>
            <w:tcW w:w="2268" w:type="dxa"/>
            <w:tcBorders>
              <w:left w:val="single" w:sz="1" w:space="0" w:color="000000"/>
              <w:bottom w:val="single" w:sz="1" w:space="0" w:color="000000"/>
            </w:tcBorders>
            <w:shd w:val="clear" w:color="auto" w:fill="auto"/>
            <w:vAlign w:val="center"/>
          </w:tcPr>
          <w:p w:rsidR="000D46F7" w:rsidRDefault="000D46F7" w:rsidP="000D46F7">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16"/>
                <w:szCs w:val="16"/>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16"/>
                <w:szCs w:val="16"/>
              </w:rPr>
              <w:t xml:space="preserve">  </w:t>
            </w:r>
            <w:r>
              <w:rPr>
                <w:rStyle w:val="Carpredefinitoparagrafo1"/>
                <w:rFonts w:ascii="Verdana" w:eastAsia="Webdings" w:hAnsi="Verdana"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126" w:type="dxa"/>
            <w:tcBorders>
              <w:left w:val="single" w:sz="1" w:space="0" w:color="000000"/>
              <w:bottom w:val="single" w:sz="1" w:space="0" w:color="000000"/>
              <w:right w:val="single" w:sz="1" w:space="0" w:color="000000"/>
            </w:tcBorders>
            <w:shd w:val="clear" w:color="auto" w:fill="auto"/>
            <w:vAlign w:val="center"/>
          </w:tcPr>
          <w:p w:rsidR="000D46F7" w:rsidRDefault="000D46F7" w:rsidP="000D46F7">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16"/>
                <w:szCs w:val="16"/>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16"/>
                <w:szCs w:val="16"/>
              </w:rPr>
              <w:t xml:space="preserve">  </w:t>
            </w:r>
            <w:r>
              <w:rPr>
                <w:rStyle w:val="Carpredefinitoparagrafo1"/>
                <w:rFonts w:ascii="Verdana" w:eastAsia="Webdings" w:hAnsi="Verdana"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0D46F7" w:rsidTr="00FE79A3">
        <w:tc>
          <w:tcPr>
            <w:tcW w:w="5245" w:type="dxa"/>
            <w:tcBorders>
              <w:left w:val="single" w:sz="1" w:space="0" w:color="000000"/>
              <w:bottom w:val="single" w:sz="1" w:space="0" w:color="000000"/>
            </w:tcBorders>
            <w:shd w:val="clear" w:color="auto" w:fill="auto"/>
            <w:vAlign w:val="center"/>
          </w:tcPr>
          <w:p w:rsidR="000D46F7" w:rsidRDefault="000D46F7" w:rsidP="000D46F7">
            <w:pPr>
              <w:spacing w:before="40" w:after="40" w:line="240" w:lineRule="auto"/>
              <w:jc w:val="both"/>
              <w:rPr>
                <w:rStyle w:val="Carpredefinitoparagrafo1"/>
                <w:rFonts w:ascii="Webdings" w:eastAsia="Webdings" w:hAnsi="Webdings" w:cs="Webdings"/>
                <w:sz w:val="36"/>
                <w:szCs w:val="36"/>
              </w:rPr>
            </w:pPr>
            <w:r>
              <w:rPr>
                <w:rFonts w:ascii="Verdana" w:hAnsi="Verdana" w:cs="Verdana"/>
                <w:b/>
                <w:bCs/>
                <w:sz w:val="20"/>
                <w:szCs w:val="20"/>
              </w:rPr>
              <w:t>(4°-IRC-</w:t>
            </w:r>
            <w:r>
              <w:rPr>
                <w:rFonts w:ascii="Verdana" w:hAnsi="Verdana" w:cs="Verdana"/>
                <w:b/>
                <w:sz w:val="20"/>
                <w:szCs w:val="20"/>
              </w:rPr>
              <w:t>10)</w:t>
            </w:r>
            <w:r>
              <w:rPr>
                <w:rFonts w:ascii="Verdana" w:hAnsi="Verdana" w:cs="Verdana"/>
                <w:sz w:val="20"/>
                <w:szCs w:val="20"/>
              </w:rPr>
              <w:t xml:space="preserve"> </w:t>
            </w:r>
            <w:r>
              <w:rPr>
                <w:rFonts w:ascii="Verdana" w:eastAsia="Lucida Sans Unicode" w:hAnsi="Verdana" w:cs="Times New Roman"/>
                <w:sz w:val="20"/>
                <w:szCs w:val="20"/>
              </w:rPr>
              <w:t>Confrontare la Bibbia con i testi sacri delle altre religioni (Ebraismo):</w:t>
            </w:r>
            <w:r>
              <w:rPr>
                <w:rFonts w:ascii="Verdana" w:eastAsia="Lucida Sans Unicode" w:hAnsi="Verdana" w:cs="Times New Roman"/>
                <w:b/>
                <w:sz w:val="20"/>
                <w:szCs w:val="20"/>
              </w:rPr>
              <w:t xml:space="preserve"> riconoscere e illustrare gli elementi di continuità e le differenze tra ebraismo e cristianesimo, Bibbia, profezie messianiche, (termini e oggetti religiosi)</w:t>
            </w:r>
          </w:p>
        </w:tc>
        <w:tc>
          <w:tcPr>
            <w:tcW w:w="2268" w:type="dxa"/>
            <w:tcBorders>
              <w:left w:val="single" w:sz="1" w:space="0" w:color="000000"/>
              <w:bottom w:val="single" w:sz="1" w:space="0" w:color="000000"/>
            </w:tcBorders>
            <w:shd w:val="clear" w:color="auto" w:fill="auto"/>
            <w:vAlign w:val="center"/>
          </w:tcPr>
          <w:p w:rsidR="000D46F7" w:rsidRDefault="000D46F7" w:rsidP="000D46F7">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16"/>
                <w:szCs w:val="16"/>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16"/>
                <w:szCs w:val="16"/>
              </w:rPr>
              <w:t xml:space="preserve">  </w:t>
            </w:r>
            <w:r>
              <w:rPr>
                <w:rStyle w:val="Carpredefinitoparagrafo1"/>
                <w:rFonts w:ascii="Verdana" w:eastAsia="Webdings" w:hAnsi="Verdana"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126" w:type="dxa"/>
            <w:tcBorders>
              <w:left w:val="single" w:sz="1" w:space="0" w:color="000000"/>
              <w:bottom w:val="single" w:sz="1" w:space="0" w:color="000000"/>
              <w:right w:val="single" w:sz="1" w:space="0" w:color="000000"/>
            </w:tcBorders>
            <w:shd w:val="clear" w:color="auto" w:fill="auto"/>
            <w:vAlign w:val="center"/>
          </w:tcPr>
          <w:p w:rsidR="000D46F7" w:rsidRDefault="000D46F7" w:rsidP="000D46F7">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16"/>
                <w:szCs w:val="16"/>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16"/>
                <w:szCs w:val="16"/>
              </w:rPr>
              <w:t xml:space="preserve">  </w:t>
            </w:r>
            <w:r>
              <w:rPr>
                <w:rStyle w:val="Carpredefinitoparagrafo1"/>
                <w:rFonts w:ascii="Verdana" w:eastAsia="Webdings" w:hAnsi="Verdana"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0D46F7" w:rsidTr="00FE79A3">
        <w:tc>
          <w:tcPr>
            <w:tcW w:w="5245" w:type="dxa"/>
            <w:tcBorders>
              <w:top w:val="single" w:sz="4" w:space="0" w:color="000000"/>
              <w:left w:val="single" w:sz="1" w:space="0" w:color="000000"/>
              <w:bottom w:val="single" w:sz="1" w:space="0" w:color="000000"/>
            </w:tcBorders>
            <w:shd w:val="clear" w:color="auto" w:fill="auto"/>
            <w:vAlign w:val="center"/>
          </w:tcPr>
          <w:p w:rsidR="000D46F7" w:rsidRDefault="000D46F7" w:rsidP="000D46F7">
            <w:pPr>
              <w:spacing w:before="40" w:after="40" w:line="240" w:lineRule="auto"/>
              <w:rPr>
                <w:rStyle w:val="Carpredefinitoparagrafo1"/>
                <w:rFonts w:ascii="Webdings" w:eastAsia="Webdings" w:hAnsi="Webdings" w:cs="Webdings"/>
                <w:sz w:val="36"/>
                <w:szCs w:val="36"/>
              </w:rPr>
            </w:pPr>
            <w:r>
              <w:rPr>
                <w:rFonts w:ascii="Verdana" w:hAnsi="Verdana" w:cs="Verdana"/>
                <w:b/>
                <w:bCs/>
                <w:sz w:val="20"/>
                <w:szCs w:val="20"/>
              </w:rPr>
              <w:t>(4°-IRC-</w:t>
            </w:r>
            <w:r>
              <w:rPr>
                <w:rFonts w:ascii="Verdana" w:hAnsi="Verdana" w:cs="Verdana"/>
                <w:b/>
                <w:sz w:val="20"/>
                <w:szCs w:val="20"/>
              </w:rPr>
              <w:t>11)</w:t>
            </w:r>
            <w:r>
              <w:rPr>
                <w:rFonts w:ascii="Verdana" w:hAnsi="Verdana" w:cs="Verdana"/>
                <w:sz w:val="20"/>
                <w:szCs w:val="20"/>
              </w:rPr>
              <w:t xml:space="preserve"> </w:t>
            </w:r>
            <w:r>
              <w:rPr>
                <w:rFonts w:ascii="Verdana" w:eastAsia="Lucida Sans Unicode" w:hAnsi="Verdana" w:cs="Times New Roman"/>
                <w:sz w:val="20"/>
                <w:szCs w:val="20"/>
              </w:rPr>
              <w:t>Decodificare alcuni significati dell’icono-grafia cristiana:</w:t>
            </w:r>
            <w:r>
              <w:rPr>
                <w:rFonts w:ascii="Verdana" w:eastAsia="Lucida Sans Unicode" w:hAnsi="Verdana" w:cs="Times New Roman"/>
                <w:b/>
                <w:sz w:val="20"/>
                <w:szCs w:val="20"/>
              </w:rPr>
              <w:t xml:space="preserve"> individuare il soggetto, il significato e/o il simbolismo di alcune opere d’arte relative alla Natività</w:t>
            </w:r>
          </w:p>
        </w:tc>
        <w:tc>
          <w:tcPr>
            <w:tcW w:w="2268" w:type="dxa"/>
            <w:tcBorders>
              <w:top w:val="single" w:sz="4" w:space="0" w:color="000000"/>
              <w:left w:val="single" w:sz="1" w:space="0" w:color="000000"/>
              <w:bottom w:val="single" w:sz="1" w:space="0" w:color="000000"/>
            </w:tcBorders>
            <w:shd w:val="clear" w:color="auto" w:fill="auto"/>
            <w:vAlign w:val="center"/>
          </w:tcPr>
          <w:p w:rsidR="000D46F7" w:rsidRDefault="000D46F7" w:rsidP="000D46F7">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16"/>
                <w:szCs w:val="16"/>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16"/>
                <w:szCs w:val="16"/>
              </w:rPr>
              <w:t xml:space="preserve">  </w:t>
            </w:r>
            <w:r>
              <w:rPr>
                <w:rStyle w:val="Carpredefinitoparagrafo1"/>
                <w:rFonts w:ascii="Verdana" w:eastAsia="Webdings" w:hAnsi="Verdana"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126" w:type="dxa"/>
            <w:tcBorders>
              <w:top w:val="single" w:sz="4" w:space="0" w:color="000000"/>
              <w:left w:val="single" w:sz="1" w:space="0" w:color="000000"/>
              <w:bottom w:val="single" w:sz="1" w:space="0" w:color="000000"/>
              <w:right w:val="single" w:sz="1" w:space="0" w:color="000000"/>
            </w:tcBorders>
            <w:shd w:val="clear" w:color="auto" w:fill="auto"/>
            <w:vAlign w:val="center"/>
          </w:tcPr>
          <w:p w:rsidR="000D46F7" w:rsidRDefault="000D46F7" w:rsidP="000D46F7">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16"/>
                <w:szCs w:val="16"/>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16"/>
                <w:szCs w:val="16"/>
              </w:rPr>
              <w:t xml:space="preserve">  </w:t>
            </w:r>
            <w:r>
              <w:rPr>
                <w:rStyle w:val="Carpredefinitoparagrafo1"/>
                <w:rFonts w:ascii="Verdana" w:eastAsia="Webdings" w:hAnsi="Verdana"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2F2A38" w:rsidTr="00FE79A3">
        <w:tc>
          <w:tcPr>
            <w:tcW w:w="5245" w:type="dxa"/>
            <w:tcBorders>
              <w:left w:val="single" w:sz="1" w:space="0" w:color="000000"/>
              <w:bottom w:val="single" w:sz="4" w:space="0" w:color="000000"/>
            </w:tcBorders>
            <w:shd w:val="clear" w:color="auto" w:fill="auto"/>
            <w:vAlign w:val="center"/>
          </w:tcPr>
          <w:p w:rsidR="002F2A38" w:rsidRDefault="002F2A38" w:rsidP="002F2A38">
            <w:pPr>
              <w:spacing w:before="120" w:after="120" w:line="240" w:lineRule="auto"/>
              <w:rPr>
                <w:rStyle w:val="Carpredefinitoparagrafo1"/>
                <w:rFonts w:ascii="Webdings" w:eastAsia="Webdings" w:hAnsi="Webdings" w:cs="Webdings"/>
                <w:sz w:val="36"/>
                <w:szCs w:val="36"/>
              </w:rPr>
            </w:pPr>
            <w:r>
              <w:rPr>
                <w:rFonts w:ascii="Verdana" w:hAnsi="Verdana" w:cs="Verdana"/>
                <w:b/>
                <w:bCs/>
                <w:sz w:val="20"/>
                <w:szCs w:val="20"/>
              </w:rPr>
              <w:t>(4°-IRC-</w:t>
            </w:r>
            <w:r>
              <w:rPr>
                <w:rFonts w:ascii="Verdana" w:hAnsi="Verdana" w:cs="Verdana"/>
                <w:b/>
                <w:sz w:val="20"/>
                <w:szCs w:val="20"/>
              </w:rPr>
              <w:t>12)</w:t>
            </w:r>
            <w:r>
              <w:rPr>
                <w:rFonts w:ascii="Verdana" w:hAnsi="Verdana" w:cs="Verdana"/>
                <w:sz w:val="20"/>
                <w:szCs w:val="20"/>
              </w:rPr>
              <w:t xml:space="preserve"> </w:t>
            </w:r>
            <w:r>
              <w:rPr>
                <w:rFonts w:ascii="Verdana" w:eastAsia="Lucida Sans Unicode" w:hAnsi="Verdana" w:cs="Times New Roman"/>
                <w:sz w:val="20"/>
                <w:szCs w:val="20"/>
              </w:rPr>
              <w:t>Decodificare alcuni significati dell’iconografia cristiana:</w:t>
            </w:r>
            <w:r>
              <w:rPr>
                <w:rFonts w:ascii="Verdana" w:eastAsia="Lucida Sans Unicode" w:hAnsi="Verdana" w:cs="Times New Roman"/>
                <w:b/>
                <w:sz w:val="20"/>
                <w:szCs w:val="20"/>
              </w:rPr>
              <w:t xml:space="preserve"> individuare il soggetto, il significato e/o il simbolismo di alcune opere d’arte relative alla Pasqua</w:t>
            </w:r>
          </w:p>
        </w:tc>
        <w:tc>
          <w:tcPr>
            <w:tcW w:w="2268" w:type="dxa"/>
            <w:tcBorders>
              <w:left w:val="single" w:sz="1" w:space="0" w:color="000000"/>
              <w:bottom w:val="single" w:sz="4" w:space="0" w:color="000000"/>
            </w:tcBorders>
            <w:shd w:val="clear" w:color="auto" w:fill="auto"/>
            <w:vAlign w:val="center"/>
          </w:tcPr>
          <w:p w:rsidR="002F2A38" w:rsidRDefault="002F2A38" w:rsidP="002F2A38">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16"/>
                <w:szCs w:val="16"/>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16"/>
                <w:szCs w:val="16"/>
              </w:rPr>
              <w:t xml:space="preserve">  </w:t>
            </w:r>
            <w:r>
              <w:rPr>
                <w:rStyle w:val="Carpredefinitoparagrafo1"/>
                <w:rFonts w:ascii="Verdana" w:eastAsia="Webdings" w:hAnsi="Verdana"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126" w:type="dxa"/>
            <w:tcBorders>
              <w:left w:val="single" w:sz="1" w:space="0" w:color="000000"/>
              <w:bottom w:val="single" w:sz="4" w:space="0" w:color="000000"/>
              <w:right w:val="single" w:sz="1" w:space="0" w:color="000000"/>
            </w:tcBorders>
            <w:shd w:val="clear" w:color="auto" w:fill="auto"/>
            <w:vAlign w:val="center"/>
          </w:tcPr>
          <w:p w:rsidR="002F2A38" w:rsidRDefault="002F2A38" w:rsidP="002F2A38">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2F2A38" w:rsidTr="00D0219C">
        <w:tc>
          <w:tcPr>
            <w:tcW w:w="5245" w:type="dxa"/>
            <w:tcBorders>
              <w:top w:val="single" w:sz="4" w:space="0" w:color="000000"/>
              <w:left w:val="single" w:sz="4" w:space="0" w:color="000000"/>
              <w:bottom w:val="single" w:sz="4" w:space="0" w:color="000000"/>
            </w:tcBorders>
            <w:shd w:val="clear" w:color="auto" w:fill="auto"/>
            <w:vAlign w:val="center"/>
          </w:tcPr>
          <w:p w:rsidR="002F2A38" w:rsidRDefault="002F2A38" w:rsidP="002F2A38">
            <w:pPr>
              <w:spacing w:before="120" w:after="120" w:line="240" w:lineRule="auto"/>
              <w:jc w:val="both"/>
              <w:rPr>
                <w:rStyle w:val="Carpredefinitoparagrafo1"/>
                <w:rFonts w:ascii="Webdings" w:eastAsia="Webdings" w:hAnsi="Webdings" w:cs="Webdings"/>
                <w:sz w:val="36"/>
                <w:szCs w:val="36"/>
              </w:rPr>
            </w:pPr>
            <w:r>
              <w:rPr>
                <w:rFonts w:ascii="Verdana" w:hAnsi="Verdana" w:cs="Verdana"/>
                <w:b/>
                <w:bCs/>
                <w:sz w:val="20"/>
                <w:szCs w:val="20"/>
              </w:rPr>
              <w:lastRenderedPageBreak/>
              <w:t>(4°-IRC-</w:t>
            </w:r>
            <w:r>
              <w:rPr>
                <w:rFonts w:ascii="Verdana" w:hAnsi="Verdana" w:cs="Verdana"/>
                <w:b/>
                <w:sz w:val="20"/>
                <w:szCs w:val="20"/>
              </w:rPr>
              <w:t>13)</w:t>
            </w:r>
            <w:r>
              <w:rPr>
                <w:rFonts w:ascii="Verdana" w:hAnsi="Verdana" w:cs="Verdana"/>
                <w:sz w:val="20"/>
                <w:szCs w:val="20"/>
              </w:rPr>
              <w:t xml:space="preserve"> </w:t>
            </w:r>
            <w:r>
              <w:rPr>
                <w:rFonts w:ascii="Verdana" w:eastAsia="Lucida Sans Unicode" w:hAnsi="Verdana" w:cs="Times New Roman"/>
                <w:sz w:val="20"/>
                <w:szCs w:val="20"/>
              </w:rPr>
              <w:t>Ascoltare, leggere e saper riferire gli episodi chiave degli Atti degli apostoli:</w:t>
            </w:r>
            <w:r>
              <w:rPr>
                <w:rFonts w:ascii="Verdana" w:eastAsia="Lucida Sans Unicode" w:hAnsi="Verdana" w:cs="Times New Roman"/>
                <w:b/>
                <w:sz w:val="20"/>
                <w:szCs w:val="20"/>
              </w:rPr>
              <w:t xml:space="preserve"> </w:t>
            </w:r>
            <w:r>
              <w:rPr>
                <w:rFonts w:ascii="Verdana" w:hAnsi="Verdana" w:cs="Verdana"/>
                <w:b/>
                <w:sz w:val="20"/>
                <w:szCs w:val="20"/>
              </w:rPr>
              <w:t>ricerca, lettura e commento del brano della Pentecoste</w:t>
            </w:r>
          </w:p>
        </w:tc>
        <w:tc>
          <w:tcPr>
            <w:tcW w:w="2268" w:type="dxa"/>
            <w:tcBorders>
              <w:top w:val="single" w:sz="4" w:space="0" w:color="000000"/>
              <w:left w:val="single" w:sz="4" w:space="0" w:color="000000"/>
              <w:bottom w:val="single" w:sz="4" w:space="0" w:color="000000"/>
            </w:tcBorders>
            <w:shd w:val="clear" w:color="auto" w:fill="auto"/>
            <w:vAlign w:val="center"/>
          </w:tcPr>
          <w:p w:rsidR="002F2A38" w:rsidRDefault="002F2A38" w:rsidP="002F2A38">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16"/>
                <w:szCs w:val="16"/>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16"/>
                <w:szCs w:val="16"/>
              </w:rPr>
              <w:t xml:space="preserve">  </w:t>
            </w:r>
            <w:r>
              <w:rPr>
                <w:rStyle w:val="Carpredefinitoparagrafo1"/>
                <w:rFonts w:ascii="Verdana" w:eastAsia="Webdings" w:hAnsi="Verdana"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2A38" w:rsidRDefault="002F2A38" w:rsidP="002F2A38">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16"/>
                <w:szCs w:val="16"/>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16"/>
                <w:szCs w:val="16"/>
              </w:rPr>
              <w:t xml:space="preserve">  </w:t>
            </w:r>
            <w:r>
              <w:rPr>
                <w:rStyle w:val="Carpredefinitoparagrafo1"/>
                <w:rFonts w:ascii="Verdana" w:eastAsia="Webdings" w:hAnsi="Verdana"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2F2A38" w:rsidTr="00D0219C">
        <w:tc>
          <w:tcPr>
            <w:tcW w:w="5245" w:type="dxa"/>
            <w:tcBorders>
              <w:top w:val="single" w:sz="4" w:space="0" w:color="000000"/>
              <w:left w:val="single" w:sz="4" w:space="0" w:color="000000"/>
              <w:bottom w:val="single" w:sz="4" w:space="0" w:color="000000"/>
            </w:tcBorders>
            <w:shd w:val="clear" w:color="auto" w:fill="auto"/>
            <w:vAlign w:val="center"/>
          </w:tcPr>
          <w:p w:rsidR="002F2A38" w:rsidRDefault="002F2A38" w:rsidP="002F2A38">
            <w:pPr>
              <w:spacing w:before="120" w:after="120" w:line="240" w:lineRule="auto"/>
              <w:rPr>
                <w:rStyle w:val="Carpredefinitoparagrafo1"/>
                <w:rFonts w:ascii="Webdings" w:eastAsia="Webdings" w:hAnsi="Webdings" w:cs="Webdings"/>
                <w:sz w:val="36"/>
                <w:szCs w:val="36"/>
              </w:rPr>
            </w:pPr>
            <w:r>
              <w:rPr>
                <w:rFonts w:ascii="Verdana" w:hAnsi="Verdana" w:cs="Verdana"/>
                <w:b/>
                <w:bCs/>
                <w:sz w:val="20"/>
                <w:szCs w:val="20"/>
              </w:rPr>
              <w:t>(4°-IRC-</w:t>
            </w:r>
            <w:r>
              <w:rPr>
                <w:rFonts w:ascii="Verdana" w:hAnsi="Verdana" w:cs="Verdana"/>
                <w:b/>
                <w:sz w:val="20"/>
                <w:szCs w:val="20"/>
              </w:rPr>
              <w:t>14)</w:t>
            </w:r>
            <w:r>
              <w:rPr>
                <w:rFonts w:ascii="Verdana" w:hAnsi="Verdana" w:cs="Verdana"/>
                <w:sz w:val="20"/>
                <w:szCs w:val="20"/>
              </w:rPr>
              <w:t xml:space="preserve"> </w:t>
            </w:r>
            <w:r>
              <w:rPr>
                <w:rFonts w:ascii="Verdana" w:eastAsia="Lucida Sans Unicode" w:hAnsi="Verdana" w:cs="Times New Roman"/>
                <w:sz w:val="20"/>
                <w:szCs w:val="20"/>
              </w:rPr>
              <w:t>Saper attingere informazioni sulla religio-ne cattolica anche nella vita di santi e in Maria, la ma-dre di Gesù:</w:t>
            </w:r>
            <w:r>
              <w:rPr>
                <w:rFonts w:ascii="Verdana" w:eastAsia="Lucida Sans Unicode" w:hAnsi="Verdana" w:cs="Times New Roman"/>
                <w:b/>
                <w:sz w:val="20"/>
                <w:szCs w:val="20"/>
              </w:rPr>
              <w:t xml:space="preserve"> individuare e motivare la presenza di Maria in determinati momenti della vita di Cristo</w:t>
            </w:r>
          </w:p>
        </w:tc>
        <w:tc>
          <w:tcPr>
            <w:tcW w:w="2268" w:type="dxa"/>
            <w:tcBorders>
              <w:top w:val="single" w:sz="4" w:space="0" w:color="000000"/>
              <w:left w:val="single" w:sz="4" w:space="0" w:color="000000"/>
              <w:bottom w:val="single" w:sz="4" w:space="0" w:color="000000"/>
            </w:tcBorders>
            <w:shd w:val="clear" w:color="auto" w:fill="auto"/>
            <w:vAlign w:val="center"/>
          </w:tcPr>
          <w:p w:rsidR="002F2A38" w:rsidRDefault="002F2A38" w:rsidP="002F2A38">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16"/>
                <w:szCs w:val="16"/>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16"/>
                <w:szCs w:val="16"/>
              </w:rPr>
              <w:t xml:space="preserve">  </w:t>
            </w:r>
            <w:r>
              <w:rPr>
                <w:rStyle w:val="Carpredefinitoparagrafo1"/>
                <w:rFonts w:ascii="Verdana" w:eastAsia="Webdings" w:hAnsi="Verdana"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2A38" w:rsidRDefault="002F2A38" w:rsidP="002F2A38">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16"/>
                <w:szCs w:val="16"/>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16"/>
                <w:szCs w:val="16"/>
              </w:rPr>
              <w:t xml:space="preserve">  </w:t>
            </w:r>
            <w:r>
              <w:rPr>
                <w:rStyle w:val="Carpredefinitoparagrafo1"/>
                <w:rFonts w:ascii="Verdana" w:eastAsia="Webdings" w:hAnsi="Verdana"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2F2A38" w:rsidTr="00FE79A3">
        <w:tc>
          <w:tcPr>
            <w:tcW w:w="5245" w:type="dxa"/>
            <w:tcBorders>
              <w:top w:val="single" w:sz="4" w:space="0" w:color="000000"/>
              <w:left w:val="single" w:sz="4" w:space="0" w:color="000000"/>
              <w:bottom w:val="single" w:sz="4" w:space="0" w:color="000000"/>
            </w:tcBorders>
            <w:shd w:val="clear" w:color="auto" w:fill="auto"/>
            <w:vAlign w:val="center"/>
          </w:tcPr>
          <w:p w:rsidR="002F2A38" w:rsidRDefault="002F2A38" w:rsidP="002F2A38">
            <w:pPr>
              <w:spacing w:before="120" w:after="120" w:line="240" w:lineRule="auto"/>
              <w:rPr>
                <w:rStyle w:val="Carpredefinitoparagrafo1"/>
                <w:rFonts w:ascii="Webdings" w:eastAsia="Webdings" w:hAnsi="Webdings" w:cs="Webdings"/>
                <w:sz w:val="36"/>
                <w:szCs w:val="36"/>
              </w:rPr>
            </w:pPr>
            <w:r>
              <w:rPr>
                <w:rFonts w:ascii="Verdana" w:hAnsi="Verdana" w:cs="Verdana"/>
                <w:b/>
                <w:bCs/>
                <w:sz w:val="20"/>
                <w:szCs w:val="20"/>
              </w:rPr>
              <w:t>(4°-IRC-</w:t>
            </w:r>
            <w:r>
              <w:rPr>
                <w:rFonts w:ascii="Verdana" w:hAnsi="Verdana" w:cs="Verdana"/>
                <w:b/>
                <w:sz w:val="20"/>
                <w:szCs w:val="20"/>
              </w:rPr>
              <w:t>15)</w:t>
            </w:r>
            <w:r>
              <w:rPr>
                <w:rFonts w:ascii="Verdana" w:hAnsi="Verdana" w:cs="Verdana"/>
                <w:sz w:val="20"/>
                <w:szCs w:val="20"/>
              </w:rPr>
              <w:t xml:space="preserve"> Usare le tecnologie in contesti comunicativi concreti per ricercare dati e informazioni e per interagire con soggetti diversi </w:t>
            </w:r>
          </w:p>
        </w:tc>
        <w:tc>
          <w:tcPr>
            <w:tcW w:w="2268" w:type="dxa"/>
            <w:tcBorders>
              <w:top w:val="single" w:sz="4" w:space="0" w:color="000000"/>
              <w:left w:val="single" w:sz="4" w:space="0" w:color="000000"/>
              <w:bottom w:val="single" w:sz="4" w:space="0" w:color="000000"/>
            </w:tcBorders>
            <w:shd w:val="clear" w:color="auto" w:fill="auto"/>
            <w:vAlign w:val="center"/>
          </w:tcPr>
          <w:p w:rsidR="002F2A38" w:rsidRDefault="002F2A38" w:rsidP="002F2A38">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16"/>
                <w:szCs w:val="16"/>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16"/>
                <w:szCs w:val="16"/>
              </w:rPr>
              <w:t xml:space="preserve">  </w:t>
            </w:r>
            <w:r>
              <w:rPr>
                <w:rStyle w:val="Carpredefinitoparagrafo1"/>
                <w:rFonts w:ascii="Verdana" w:eastAsia="Webdings" w:hAnsi="Verdana"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2A38" w:rsidRDefault="002F2A38" w:rsidP="002F2A38">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16"/>
                <w:szCs w:val="16"/>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16"/>
                <w:szCs w:val="16"/>
              </w:rPr>
              <w:t xml:space="preserve">  </w:t>
            </w:r>
            <w:r>
              <w:rPr>
                <w:rStyle w:val="Carpredefinitoparagrafo1"/>
                <w:rFonts w:ascii="Verdana" w:eastAsia="Webdings" w:hAnsi="Verdana"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bl>
    <w:p w:rsidR="00FE3E8E" w:rsidRDefault="00FE3E8E" w:rsidP="00FE3E8E"/>
    <w:p w:rsidR="00FE3E8E" w:rsidRDefault="00FE3E8E" w:rsidP="00FE3E8E"/>
    <w:p w:rsidR="00FE3E8E" w:rsidRDefault="00FE3E8E" w:rsidP="00FE3E8E"/>
    <w:p w:rsidR="00FE3E8E" w:rsidRDefault="00FE3E8E" w:rsidP="00FE3E8E">
      <w:pPr>
        <w:rPr>
          <w:vanish/>
        </w:rPr>
      </w:pPr>
    </w:p>
    <w:p w:rsidR="00FE3E8E" w:rsidRDefault="00FE3E8E" w:rsidP="00FE3E8E"/>
    <w:tbl>
      <w:tblPr>
        <w:tblW w:w="9639" w:type="dxa"/>
        <w:tblInd w:w="-1" w:type="dxa"/>
        <w:tblLayout w:type="fixed"/>
        <w:tblCellMar>
          <w:top w:w="55" w:type="dxa"/>
          <w:left w:w="55" w:type="dxa"/>
          <w:bottom w:w="55" w:type="dxa"/>
          <w:right w:w="55" w:type="dxa"/>
        </w:tblCellMar>
        <w:tblLook w:val="0000" w:firstRow="0" w:lastRow="0" w:firstColumn="0" w:lastColumn="0" w:noHBand="0" w:noVBand="0"/>
      </w:tblPr>
      <w:tblGrid>
        <w:gridCol w:w="1675"/>
        <w:gridCol w:w="3570"/>
        <w:gridCol w:w="2268"/>
        <w:gridCol w:w="2126"/>
      </w:tblGrid>
      <w:tr w:rsidR="00FE3E8E" w:rsidTr="00FE79A3">
        <w:tc>
          <w:tcPr>
            <w:tcW w:w="9639" w:type="dxa"/>
            <w:gridSpan w:val="4"/>
            <w:tcBorders>
              <w:top w:val="single" w:sz="1" w:space="0" w:color="000000"/>
              <w:left w:val="single" w:sz="1" w:space="0" w:color="000000"/>
              <w:bottom w:val="single" w:sz="1" w:space="0" w:color="000000"/>
              <w:right w:val="single" w:sz="1" w:space="0" w:color="000000"/>
            </w:tcBorders>
            <w:shd w:val="clear" w:color="auto" w:fill="auto"/>
            <w:vAlign w:val="center"/>
          </w:tcPr>
          <w:p w:rsidR="00FE3E8E" w:rsidRDefault="00FE3E8E" w:rsidP="00FE79A3">
            <w:pPr>
              <w:pStyle w:val="wnucleofondantelegenda"/>
              <w:spacing w:before="120" w:after="120"/>
            </w:pPr>
            <w:r>
              <w:rPr>
                <w:rStyle w:val="wwWnucleofondantelegenda"/>
              </w:rPr>
              <w:t>NUCLEO</w:t>
            </w:r>
            <w:r>
              <w:rPr>
                <w:rStyle w:val="wwWnucleofondantelegenda"/>
                <w:b/>
                <w:bCs/>
              </w:rPr>
              <w:t xml:space="preserve"> </w:t>
            </w:r>
            <w:r>
              <w:rPr>
                <w:rStyle w:val="wwWnucleofondantelegenda"/>
              </w:rPr>
              <w:t>FONDANTE</w:t>
            </w:r>
            <w:r>
              <w:rPr>
                <w:rFonts w:cs="Verdana"/>
                <w:b/>
                <w:sz w:val="20"/>
              </w:rPr>
              <w:t>:</w:t>
            </w:r>
            <w:r>
              <w:rPr>
                <w:rFonts w:cs="Verdana"/>
                <w:b/>
                <w:sz w:val="24"/>
                <w:szCs w:val="24"/>
              </w:rPr>
              <w:t xml:space="preserve"> IL LINGUAGGIO RELIGIOSO</w:t>
            </w:r>
          </w:p>
        </w:tc>
      </w:tr>
      <w:tr w:rsidR="00FE3E8E" w:rsidTr="00FE79A3">
        <w:tc>
          <w:tcPr>
            <w:tcW w:w="1675" w:type="dxa"/>
            <w:tcBorders>
              <w:top w:val="single" w:sz="1" w:space="0" w:color="000000"/>
              <w:left w:val="single" w:sz="1" w:space="0" w:color="000000"/>
              <w:bottom w:val="single" w:sz="1" w:space="0" w:color="000000"/>
            </w:tcBorders>
            <w:shd w:val="clear" w:color="auto" w:fill="auto"/>
            <w:vAlign w:val="center"/>
          </w:tcPr>
          <w:p w:rsidR="00FE3E8E" w:rsidRDefault="00FE3E8E" w:rsidP="00FE79A3">
            <w:pPr>
              <w:pStyle w:val="wtraguardicompetenzalabel"/>
              <w:rPr>
                <w:rFonts w:ascii="Arial" w:hAnsi="Arial" w:cs="Arial"/>
                <w:b/>
                <w:sz w:val="24"/>
                <w:szCs w:val="24"/>
              </w:rPr>
            </w:pPr>
            <w:r>
              <w:t>TRAGUARDI  DI SVILUPPO DELLA COMPETENZA</w:t>
            </w:r>
          </w:p>
        </w:tc>
        <w:tc>
          <w:tcPr>
            <w:tcW w:w="7964"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D97DAE" w:rsidRDefault="00D97DAE" w:rsidP="00D97DAE">
            <w:pPr>
              <w:autoSpaceDE w:val="0"/>
              <w:snapToGrid w:val="0"/>
              <w:spacing w:before="120" w:after="120" w:line="240" w:lineRule="auto"/>
              <w:rPr>
                <w:rFonts w:ascii="Arial" w:hAnsi="Arial" w:cs="Arial"/>
                <w:b/>
                <w:sz w:val="24"/>
                <w:szCs w:val="24"/>
              </w:rPr>
            </w:pPr>
            <w:r>
              <w:rPr>
                <w:rFonts w:ascii="Arial" w:hAnsi="Arial" w:cs="Arial"/>
                <w:b/>
                <w:sz w:val="24"/>
                <w:szCs w:val="24"/>
              </w:rPr>
              <w:t xml:space="preserve">Sa collegare i contenuti principali dell’insegnamento di Gesù alle tradizioni dell’ambiente in cui vive. </w:t>
            </w:r>
          </w:p>
          <w:p w:rsidR="00FE3E8E" w:rsidRDefault="00D97DAE" w:rsidP="00D97DAE">
            <w:pPr>
              <w:autoSpaceDE w:val="0"/>
              <w:snapToGrid w:val="0"/>
              <w:spacing w:before="120" w:after="120" w:line="240" w:lineRule="auto"/>
            </w:pPr>
            <w:r>
              <w:rPr>
                <w:rFonts w:ascii="Arial" w:hAnsi="Arial" w:cs="Arial"/>
                <w:b/>
                <w:sz w:val="24"/>
                <w:szCs w:val="24"/>
              </w:rPr>
              <w:t>Sa riconoscere i segni cristiani in particolare del Natale e della Pasqua, nell’ambiente, nelle celebrazioni e nella pietà tradizione popolare.</w:t>
            </w:r>
          </w:p>
        </w:tc>
      </w:tr>
      <w:tr w:rsidR="00FE3E8E" w:rsidTr="00FE79A3">
        <w:tc>
          <w:tcPr>
            <w:tcW w:w="5245" w:type="dxa"/>
            <w:gridSpan w:val="2"/>
            <w:tcBorders>
              <w:top w:val="single" w:sz="1" w:space="0" w:color="000000"/>
              <w:left w:val="single" w:sz="1" w:space="0" w:color="000000"/>
              <w:bottom w:val="single" w:sz="1" w:space="0" w:color="000000"/>
            </w:tcBorders>
            <w:shd w:val="clear" w:color="auto" w:fill="auto"/>
            <w:vAlign w:val="center"/>
          </w:tcPr>
          <w:p w:rsidR="00FE3E8E" w:rsidRDefault="00FE3E8E" w:rsidP="00FE79A3">
            <w:pPr>
              <w:pStyle w:val="wobiettiviapprendimentolabel"/>
            </w:pPr>
            <w:r>
              <w:t>OBIETTIVI DI APPRENDIMENTO E CONTENUTI</w:t>
            </w:r>
          </w:p>
        </w:tc>
        <w:tc>
          <w:tcPr>
            <w:tcW w:w="2268" w:type="dxa"/>
            <w:tcBorders>
              <w:top w:val="single" w:sz="1" w:space="0" w:color="000000"/>
              <w:left w:val="single" w:sz="1" w:space="0" w:color="000000"/>
              <w:bottom w:val="single" w:sz="1" w:space="0" w:color="000000"/>
            </w:tcBorders>
            <w:shd w:val="clear" w:color="auto" w:fill="auto"/>
            <w:vAlign w:val="center"/>
          </w:tcPr>
          <w:p w:rsidR="00FE3E8E" w:rsidRDefault="00FE3E8E" w:rsidP="00FE79A3">
            <w:pPr>
              <w:pStyle w:val="wprevisioneattuazione"/>
              <w:rPr>
                <w:rStyle w:val="Carpredefinitoparagrafo1"/>
                <w:b/>
                <w:bCs/>
                <w:sz w:val="20"/>
                <w:szCs w:val="20"/>
              </w:rPr>
            </w:pPr>
            <w:r>
              <w:t>PREVISIONE DI ATTUAZIONE VALUTAZIONE FINE</w:t>
            </w:r>
          </w:p>
          <w:p w:rsidR="00FE3E8E" w:rsidRDefault="00FE3E8E" w:rsidP="00FE79A3">
            <w:pPr>
              <w:pStyle w:val="w12q"/>
            </w:pPr>
            <w:r>
              <w:rPr>
                <w:rStyle w:val="Carpredefinitoparagrafo1"/>
                <w:b/>
                <w:bCs/>
                <w:sz w:val="20"/>
                <w:szCs w:val="20"/>
              </w:rPr>
              <w:t>1°</w:t>
            </w:r>
            <w:r>
              <w:rPr>
                <w:rStyle w:val="Carpredefinitoparagrafo1"/>
                <w:b/>
                <w:bCs/>
                <w:sz w:val="16"/>
                <w:szCs w:val="16"/>
              </w:rPr>
              <w:t xml:space="preserve"> QUADRIMESTRE</w:t>
            </w:r>
          </w:p>
        </w:tc>
        <w:tc>
          <w:tcPr>
            <w:tcW w:w="2126" w:type="dxa"/>
            <w:tcBorders>
              <w:top w:val="single" w:sz="1" w:space="0" w:color="000000"/>
              <w:left w:val="single" w:sz="1" w:space="0" w:color="000000"/>
              <w:bottom w:val="single" w:sz="1" w:space="0" w:color="000000"/>
              <w:right w:val="single" w:sz="1" w:space="0" w:color="000000"/>
            </w:tcBorders>
            <w:shd w:val="clear" w:color="auto" w:fill="auto"/>
          </w:tcPr>
          <w:p w:rsidR="00FE3E8E" w:rsidRDefault="00FE3E8E" w:rsidP="00FE79A3">
            <w:pPr>
              <w:pStyle w:val="wprevisioneattuazione"/>
              <w:rPr>
                <w:rStyle w:val="Carpredefinitoparagrafo1"/>
                <w:b/>
                <w:bCs/>
                <w:sz w:val="20"/>
                <w:szCs w:val="20"/>
              </w:rPr>
            </w:pPr>
            <w:r>
              <w:t>PREVISIONE DI ATTUAZIONE VALUTAZIONE FINE</w:t>
            </w:r>
          </w:p>
          <w:p w:rsidR="00FE3E8E" w:rsidRDefault="00FE3E8E" w:rsidP="00FE79A3">
            <w:pPr>
              <w:pStyle w:val="w12q"/>
            </w:pPr>
            <w:r>
              <w:rPr>
                <w:rStyle w:val="Carpredefinitoparagrafo1"/>
                <w:b/>
                <w:bCs/>
                <w:sz w:val="20"/>
                <w:szCs w:val="20"/>
              </w:rPr>
              <w:t>2°</w:t>
            </w:r>
            <w:r>
              <w:rPr>
                <w:rStyle w:val="Carpredefinitoparagrafo1"/>
                <w:b/>
                <w:bCs/>
                <w:sz w:val="16"/>
                <w:szCs w:val="16"/>
              </w:rPr>
              <w:t xml:space="preserve"> QUADRIMESTRE</w:t>
            </w:r>
          </w:p>
        </w:tc>
      </w:tr>
      <w:tr w:rsidR="00D97DAE" w:rsidTr="00D0219C">
        <w:tc>
          <w:tcPr>
            <w:tcW w:w="5245" w:type="dxa"/>
            <w:gridSpan w:val="2"/>
            <w:tcBorders>
              <w:left w:val="single" w:sz="1" w:space="0" w:color="000000"/>
              <w:bottom w:val="single" w:sz="1" w:space="0" w:color="000000"/>
            </w:tcBorders>
            <w:shd w:val="clear" w:color="auto" w:fill="auto"/>
            <w:vAlign w:val="center"/>
          </w:tcPr>
          <w:p w:rsidR="00D97DAE" w:rsidRDefault="00D97DAE" w:rsidP="00D97DAE">
            <w:pPr>
              <w:spacing w:before="120" w:after="120" w:line="240" w:lineRule="auto"/>
              <w:rPr>
                <w:rStyle w:val="Carpredefinitoparagrafo1"/>
                <w:rFonts w:ascii="Webdings" w:eastAsia="Webdings" w:hAnsi="Webdings" w:cs="Webdings"/>
                <w:sz w:val="36"/>
                <w:szCs w:val="36"/>
              </w:rPr>
            </w:pPr>
            <w:r>
              <w:rPr>
                <w:rFonts w:ascii="Verdana" w:hAnsi="Verdana" w:cs="Verdana"/>
                <w:b/>
                <w:bCs/>
                <w:sz w:val="20"/>
                <w:szCs w:val="20"/>
              </w:rPr>
              <w:t>(4°-IRC-</w:t>
            </w:r>
            <w:r>
              <w:rPr>
                <w:rFonts w:ascii="Verdana" w:hAnsi="Verdana" w:cs="Verdana"/>
                <w:b/>
                <w:sz w:val="20"/>
                <w:szCs w:val="20"/>
              </w:rPr>
              <w:t>16)</w:t>
            </w:r>
            <w:r>
              <w:rPr>
                <w:rFonts w:ascii="Verdana" w:hAnsi="Verdana" w:cs="Verdana"/>
                <w:sz w:val="20"/>
                <w:szCs w:val="20"/>
              </w:rPr>
              <w:t xml:space="preserve"> </w:t>
            </w:r>
            <w:r>
              <w:rPr>
                <w:rFonts w:ascii="Verdana" w:eastAsia="Lucida Sans Unicode" w:hAnsi="Verdana" w:cs="Times New Roman"/>
                <w:sz w:val="20"/>
                <w:szCs w:val="20"/>
              </w:rPr>
              <w:t>Intendere il senso religioso del Natale e della Pasqua, a partire dalle narrazioni evangeliche e dalla vita della Chiesa:</w:t>
            </w:r>
            <w:r>
              <w:rPr>
                <w:rFonts w:ascii="Verdana" w:eastAsia="Lucida Sans Unicode" w:hAnsi="Verdana" w:cs="Times New Roman"/>
                <w:b/>
                <w:sz w:val="20"/>
                <w:szCs w:val="20"/>
              </w:rPr>
              <w:t xml:space="preserve"> descrivere gli avvenimenti della Settimana Santa utilizzando un linguaggio specifico</w:t>
            </w:r>
          </w:p>
        </w:tc>
        <w:tc>
          <w:tcPr>
            <w:tcW w:w="2268" w:type="dxa"/>
            <w:tcBorders>
              <w:left w:val="single" w:sz="1" w:space="0" w:color="000000"/>
              <w:bottom w:val="single" w:sz="1" w:space="0" w:color="000000"/>
            </w:tcBorders>
            <w:shd w:val="clear" w:color="auto" w:fill="auto"/>
            <w:vAlign w:val="center"/>
          </w:tcPr>
          <w:p w:rsidR="00D97DAE" w:rsidRDefault="00D97DAE" w:rsidP="00D97DAE">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16"/>
                <w:szCs w:val="16"/>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16"/>
                <w:szCs w:val="16"/>
              </w:rPr>
              <w:t xml:space="preserve">  </w:t>
            </w:r>
            <w:r>
              <w:rPr>
                <w:rStyle w:val="Carpredefinitoparagrafo1"/>
                <w:rFonts w:ascii="Verdana" w:eastAsia="Webdings" w:hAnsi="Verdana"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126" w:type="dxa"/>
            <w:tcBorders>
              <w:left w:val="single" w:sz="1" w:space="0" w:color="000000"/>
              <w:bottom w:val="single" w:sz="1" w:space="0" w:color="000000"/>
              <w:right w:val="single" w:sz="1" w:space="0" w:color="000000"/>
            </w:tcBorders>
            <w:shd w:val="clear" w:color="auto" w:fill="auto"/>
            <w:vAlign w:val="center"/>
          </w:tcPr>
          <w:p w:rsidR="00D97DAE" w:rsidRDefault="00D97DAE" w:rsidP="00D97DAE">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D97DAE" w:rsidTr="00D0219C">
        <w:tc>
          <w:tcPr>
            <w:tcW w:w="5245" w:type="dxa"/>
            <w:gridSpan w:val="2"/>
            <w:tcBorders>
              <w:left w:val="single" w:sz="1" w:space="0" w:color="000000"/>
              <w:bottom w:val="single" w:sz="1" w:space="0" w:color="000000"/>
            </w:tcBorders>
            <w:shd w:val="clear" w:color="auto" w:fill="auto"/>
            <w:vAlign w:val="center"/>
          </w:tcPr>
          <w:p w:rsidR="00D97DAE" w:rsidRDefault="00D97DAE" w:rsidP="00D97DAE">
            <w:pPr>
              <w:spacing w:before="120" w:after="120" w:line="240" w:lineRule="auto"/>
              <w:rPr>
                <w:rStyle w:val="Carpredefinitoparagrafo1"/>
                <w:rFonts w:ascii="Webdings" w:eastAsia="Webdings" w:hAnsi="Webdings" w:cs="Webdings"/>
                <w:sz w:val="36"/>
                <w:szCs w:val="36"/>
              </w:rPr>
            </w:pPr>
            <w:r>
              <w:rPr>
                <w:rFonts w:ascii="Verdana" w:hAnsi="Verdana" w:cs="Verdana"/>
                <w:b/>
                <w:bCs/>
                <w:sz w:val="20"/>
                <w:szCs w:val="20"/>
              </w:rPr>
              <w:t>(4°-IRC-</w:t>
            </w:r>
            <w:r>
              <w:rPr>
                <w:rFonts w:ascii="Verdana" w:hAnsi="Verdana" w:cs="Verdana"/>
                <w:b/>
                <w:sz w:val="20"/>
                <w:szCs w:val="20"/>
              </w:rPr>
              <w:t>17)</w:t>
            </w:r>
            <w:r>
              <w:rPr>
                <w:rFonts w:ascii="Verdana" w:hAnsi="Verdana" w:cs="Verdana"/>
                <w:sz w:val="20"/>
                <w:szCs w:val="20"/>
              </w:rPr>
              <w:t xml:space="preserve"> </w:t>
            </w:r>
            <w:r>
              <w:rPr>
                <w:rFonts w:ascii="Verdana" w:eastAsia="Lucida Sans Unicode" w:hAnsi="Verdana" w:cs="Times New Roman"/>
                <w:sz w:val="20"/>
                <w:szCs w:val="20"/>
              </w:rPr>
              <w:t>Individuare significative espressioni d’arte cristiana (a partire da quelle presenti nel territorio), per rilevare come la fede sia stata interpretata e comunica-ta dagli artisti nel corso dei secoli:</w:t>
            </w:r>
            <w:r>
              <w:rPr>
                <w:rFonts w:ascii="Verdana" w:eastAsia="Lucida Sans Unicode" w:hAnsi="Verdana" w:cs="Times New Roman"/>
                <w:b/>
                <w:sz w:val="20"/>
                <w:szCs w:val="20"/>
              </w:rPr>
              <w:t xml:space="preserve"> individuare il sog-getto, il significato e/o il simbolismo di alcune opere d’arte cristiana presenti nel territorio</w:t>
            </w:r>
          </w:p>
        </w:tc>
        <w:tc>
          <w:tcPr>
            <w:tcW w:w="2268" w:type="dxa"/>
            <w:tcBorders>
              <w:left w:val="single" w:sz="1" w:space="0" w:color="000000"/>
              <w:bottom w:val="single" w:sz="1" w:space="0" w:color="000000"/>
            </w:tcBorders>
            <w:shd w:val="clear" w:color="auto" w:fill="auto"/>
            <w:vAlign w:val="center"/>
          </w:tcPr>
          <w:p w:rsidR="00D97DAE" w:rsidRDefault="00D97DAE" w:rsidP="00D97DAE">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16"/>
                <w:szCs w:val="16"/>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16"/>
                <w:szCs w:val="16"/>
              </w:rPr>
              <w:t xml:space="preserve">  </w:t>
            </w:r>
            <w:r>
              <w:rPr>
                <w:rStyle w:val="Carpredefinitoparagrafo1"/>
                <w:rFonts w:ascii="Verdana" w:eastAsia="Webdings" w:hAnsi="Verdana"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126" w:type="dxa"/>
            <w:tcBorders>
              <w:left w:val="single" w:sz="1" w:space="0" w:color="000000"/>
              <w:bottom w:val="single" w:sz="1" w:space="0" w:color="000000"/>
              <w:right w:val="single" w:sz="1" w:space="0" w:color="000000"/>
            </w:tcBorders>
            <w:shd w:val="clear" w:color="auto" w:fill="auto"/>
            <w:vAlign w:val="center"/>
          </w:tcPr>
          <w:p w:rsidR="00D97DAE" w:rsidRDefault="00D97DAE" w:rsidP="00D97DAE">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D97DAE" w:rsidTr="00FE79A3">
        <w:tc>
          <w:tcPr>
            <w:tcW w:w="5245" w:type="dxa"/>
            <w:gridSpan w:val="2"/>
            <w:tcBorders>
              <w:left w:val="single" w:sz="1" w:space="0" w:color="000000"/>
              <w:bottom w:val="single" w:sz="1" w:space="0" w:color="000000"/>
            </w:tcBorders>
            <w:shd w:val="clear" w:color="auto" w:fill="auto"/>
            <w:vAlign w:val="center"/>
          </w:tcPr>
          <w:p w:rsidR="00D97DAE" w:rsidRDefault="00D97DAE" w:rsidP="00D97DAE">
            <w:pPr>
              <w:spacing w:before="120" w:after="120" w:line="240" w:lineRule="auto"/>
              <w:rPr>
                <w:rStyle w:val="Carpredefinitoparagrafo1"/>
                <w:rFonts w:ascii="Webdings" w:eastAsia="Webdings" w:hAnsi="Webdings" w:cs="Webdings"/>
                <w:sz w:val="36"/>
                <w:szCs w:val="36"/>
              </w:rPr>
            </w:pPr>
            <w:r>
              <w:rPr>
                <w:rFonts w:ascii="Verdana" w:hAnsi="Verdana" w:cs="Verdana"/>
                <w:b/>
                <w:bCs/>
                <w:sz w:val="20"/>
                <w:szCs w:val="20"/>
              </w:rPr>
              <w:t>(4°-IRC-</w:t>
            </w:r>
            <w:r>
              <w:rPr>
                <w:rFonts w:ascii="Verdana" w:hAnsi="Verdana" w:cs="Verdana"/>
                <w:b/>
                <w:sz w:val="20"/>
                <w:szCs w:val="20"/>
              </w:rPr>
              <w:t>18)</w:t>
            </w:r>
            <w:r>
              <w:rPr>
                <w:rFonts w:ascii="Verdana" w:hAnsi="Verdana" w:cs="Verdana"/>
                <w:sz w:val="20"/>
                <w:szCs w:val="20"/>
              </w:rPr>
              <w:t xml:space="preserve"> </w:t>
            </w:r>
            <w:r>
              <w:rPr>
                <w:rFonts w:ascii="Verdana" w:eastAsia="Lucida Sans Unicode" w:hAnsi="Verdana" w:cs="Times New Roman"/>
                <w:sz w:val="20"/>
                <w:szCs w:val="20"/>
              </w:rPr>
              <w:t xml:space="preserve">Individuare significative espressioni d’arte cristiana (a partire da quelle presenti nel territorio), per rilevare come la fede sia stata interpretata e comunica-ta dagli artisti nel corso dei secoli: </w:t>
            </w:r>
            <w:r>
              <w:rPr>
                <w:rFonts w:ascii="Verdana" w:eastAsia="Lucida Sans Unicode" w:hAnsi="Verdana" w:cs="Times New Roman"/>
                <w:b/>
                <w:sz w:val="20"/>
                <w:szCs w:val="20"/>
              </w:rPr>
              <w:t xml:space="preserve">riconoscere e spiegare il significato </w:t>
            </w:r>
            <w:r>
              <w:rPr>
                <w:rFonts w:ascii="Verdana" w:eastAsia="Lucida Sans Unicode" w:hAnsi="Verdana" w:cs="Times New Roman"/>
                <w:b/>
                <w:sz w:val="20"/>
                <w:szCs w:val="20"/>
              </w:rPr>
              <w:lastRenderedPageBreak/>
              <w:t>di alcuni elementi simbolici dell’arte paleocristiana</w:t>
            </w:r>
          </w:p>
        </w:tc>
        <w:tc>
          <w:tcPr>
            <w:tcW w:w="2268" w:type="dxa"/>
            <w:tcBorders>
              <w:left w:val="single" w:sz="1" w:space="0" w:color="000000"/>
              <w:bottom w:val="single" w:sz="1" w:space="0" w:color="000000"/>
            </w:tcBorders>
            <w:shd w:val="clear" w:color="auto" w:fill="auto"/>
            <w:vAlign w:val="center"/>
          </w:tcPr>
          <w:p w:rsidR="00D97DAE" w:rsidRDefault="00D97DAE" w:rsidP="00D97DAE">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lastRenderedPageBreak/>
              <w:t></w:t>
            </w:r>
            <w:r>
              <w:rPr>
                <w:rStyle w:val="Carpredefinitoparagrafo1"/>
                <w:rFonts w:ascii="Webdings" w:eastAsia="Webdings" w:hAnsi="Webdings"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16"/>
                <w:szCs w:val="16"/>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16"/>
                <w:szCs w:val="16"/>
              </w:rPr>
              <w:t xml:space="preserve">  </w:t>
            </w:r>
            <w:r>
              <w:rPr>
                <w:rStyle w:val="Carpredefinitoparagrafo1"/>
                <w:rFonts w:ascii="Verdana" w:eastAsia="Webdings" w:hAnsi="Verdana"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126" w:type="dxa"/>
            <w:tcBorders>
              <w:left w:val="single" w:sz="1" w:space="0" w:color="000000"/>
              <w:bottom w:val="single" w:sz="1" w:space="0" w:color="000000"/>
              <w:right w:val="single" w:sz="1" w:space="0" w:color="000000"/>
            </w:tcBorders>
            <w:shd w:val="clear" w:color="auto" w:fill="auto"/>
            <w:vAlign w:val="center"/>
          </w:tcPr>
          <w:p w:rsidR="00D97DAE" w:rsidRDefault="00D97DAE" w:rsidP="00D97DAE">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bl>
    <w:p w:rsidR="00FE3E8E" w:rsidRDefault="00FE3E8E" w:rsidP="00FE3E8E">
      <w:pPr>
        <w:pStyle w:val="wtestostandard"/>
      </w:pPr>
    </w:p>
    <w:p w:rsidR="00FE3E8E" w:rsidRDefault="00FE3E8E" w:rsidP="00FE3E8E">
      <w:pPr>
        <w:pStyle w:val="wtestostandard"/>
      </w:pPr>
    </w:p>
    <w:tbl>
      <w:tblPr>
        <w:tblW w:w="9639" w:type="dxa"/>
        <w:tblInd w:w="-1" w:type="dxa"/>
        <w:tblLayout w:type="fixed"/>
        <w:tblCellMar>
          <w:top w:w="55" w:type="dxa"/>
          <w:left w:w="55" w:type="dxa"/>
          <w:bottom w:w="55" w:type="dxa"/>
          <w:right w:w="55" w:type="dxa"/>
        </w:tblCellMar>
        <w:tblLook w:val="0000" w:firstRow="0" w:lastRow="0" w:firstColumn="0" w:lastColumn="0" w:noHBand="0" w:noVBand="0"/>
      </w:tblPr>
      <w:tblGrid>
        <w:gridCol w:w="1675"/>
        <w:gridCol w:w="3570"/>
        <w:gridCol w:w="2268"/>
        <w:gridCol w:w="2126"/>
      </w:tblGrid>
      <w:tr w:rsidR="00FE3E8E" w:rsidTr="00FE79A3">
        <w:tc>
          <w:tcPr>
            <w:tcW w:w="9639" w:type="dxa"/>
            <w:gridSpan w:val="4"/>
            <w:tcBorders>
              <w:top w:val="single" w:sz="1" w:space="0" w:color="000000"/>
              <w:left w:val="single" w:sz="1" w:space="0" w:color="000000"/>
              <w:bottom w:val="single" w:sz="1" w:space="0" w:color="000000"/>
              <w:right w:val="single" w:sz="1" w:space="0" w:color="000000"/>
            </w:tcBorders>
            <w:shd w:val="clear" w:color="auto" w:fill="auto"/>
            <w:vAlign w:val="center"/>
          </w:tcPr>
          <w:p w:rsidR="00FE3E8E" w:rsidRDefault="00FE3E8E" w:rsidP="00FE79A3">
            <w:pPr>
              <w:pStyle w:val="wnucleofondantelegenda"/>
            </w:pPr>
            <w:r>
              <w:rPr>
                <w:rStyle w:val="wwWnucleofondantelegenda"/>
              </w:rPr>
              <w:t>NUCLEO</w:t>
            </w:r>
            <w:r>
              <w:rPr>
                <w:rStyle w:val="wwWnucleofondantelegenda"/>
                <w:b/>
                <w:bCs/>
              </w:rPr>
              <w:t xml:space="preserve"> </w:t>
            </w:r>
            <w:r>
              <w:rPr>
                <w:rStyle w:val="wwWnucleofondantelegenda"/>
              </w:rPr>
              <w:t>FONDANTE</w:t>
            </w:r>
            <w:r>
              <w:rPr>
                <w:rFonts w:cs="Verdana"/>
                <w:b/>
                <w:sz w:val="20"/>
              </w:rPr>
              <w:t>:</w:t>
            </w:r>
            <w:r>
              <w:rPr>
                <w:rFonts w:cs="Verdana"/>
                <w:b/>
                <w:sz w:val="24"/>
                <w:szCs w:val="24"/>
              </w:rPr>
              <w:t xml:space="preserve"> I VALORI ETICI E RELIGIOSI</w:t>
            </w:r>
          </w:p>
        </w:tc>
      </w:tr>
      <w:tr w:rsidR="00FE3E8E" w:rsidTr="00FE79A3">
        <w:tc>
          <w:tcPr>
            <w:tcW w:w="1675" w:type="dxa"/>
            <w:tcBorders>
              <w:top w:val="single" w:sz="1" w:space="0" w:color="000000"/>
              <w:left w:val="single" w:sz="1" w:space="0" w:color="000000"/>
              <w:bottom w:val="single" w:sz="1" w:space="0" w:color="000000"/>
            </w:tcBorders>
            <w:shd w:val="clear" w:color="auto" w:fill="auto"/>
            <w:vAlign w:val="center"/>
          </w:tcPr>
          <w:p w:rsidR="00FE3E8E" w:rsidRDefault="00FE3E8E" w:rsidP="00FE79A3">
            <w:pPr>
              <w:pStyle w:val="wtraguardicompetenzalabel"/>
              <w:rPr>
                <w:rFonts w:ascii="Arial" w:hAnsi="Arial" w:cs="Arial"/>
                <w:b/>
                <w:sz w:val="24"/>
                <w:szCs w:val="24"/>
              </w:rPr>
            </w:pPr>
            <w:r>
              <w:t>TRAGUARDI  DI SVILUPPO DELLA COMPETENZA</w:t>
            </w:r>
          </w:p>
        </w:tc>
        <w:tc>
          <w:tcPr>
            <w:tcW w:w="7964"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7C3C0F" w:rsidRDefault="007C3C0F" w:rsidP="007C3C0F">
            <w:pPr>
              <w:autoSpaceDE w:val="0"/>
              <w:snapToGrid w:val="0"/>
              <w:spacing w:before="120" w:after="120" w:line="240" w:lineRule="auto"/>
              <w:rPr>
                <w:rFonts w:ascii="Arial" w:hAnsi="Arial" w:cs="Arial"/>
                <w:b/>
                <w:sz w:val="24"/>
                <w:szCs w:val="24"/>
              </w:rPr>
            </w:pPr>
            <w:r>
              <w:rPr>
                <w:rFonts w:ascii="Arial" w:hAnsi="Arial" w:cs="Arial"/>
                <w:b/>
                <w:sz w:val="24"/>
                <w:szCs w:val="24"/>
              </w:rPr>
              <w:t xml:space="preserve">Si confronta con l’esperienza religiosa e distingue la specificità della proposta di salvezza del cristianesimo. </w:t>
            </w:r>
          </w:p>
          <w:p w:rsidR="00FE3E8E" w:rsidRDefault="007C3C0F" w:rsidP="007C3C0F">
            <w:pPr>
              <w:autoSpaceDE w:val="0"/>
              <w:snapToGrid w:val="0"/>
              <w:spacing w:before="120" w:after="120" w:line="240" w:lineRule="auto"/>
            </w:pPr>
            <w:r>
              <w:rPr>
                <w:rFonts w:ascii="Arial" w:hAnsi="Arial" w:cs="Arial"/>
                <w:b/>
                <w:sz w:val="24"/>
                <w:szCs w:val="24"/>
              </w:rPr>
              <w:t>Identifica nella Chiesa la comunità di coloro che credono in Gesù Cristo e si impegnano per mettere in pratica il suo insegnamento.</w:t>
            </w:r>
          </w:p>
        </w:tc>
      </w:tr>
      <w:tr w:rsidR="00FE3E8E" w:rsidTr="00FE79A3">
        <w:tc>
          <w:tcPr>
            <w:tcW w:w="5245" w:type="dxa"/>
            <w:gridSpan w:val="2"/>
            <w:tcBorders>
              <w:top w:val="single" w:sz="1" w:space="0" w:color="000000"/>
              <w:left w:val="single" w:sz="1" w:space="0" w:color="000000"/>
              <w:bottom w:val="single" w:sz="1" w:space="0" w:color="000000"/>
            </w:tcBorders>
            <w:shd w:val="clear" w:color="auto" w:fill="auto"/>
            <w:vAlign w:val="center"/>
          </w:tcPr>
          <w:p w:rsidR="00FE3E8E" w:rsidRDefault="00FE3E8E" w:rsidP="00FE79A3">
            <w:pPr>
              <w:pStyle w:val="wobiettiviapprendimentolabel"/>
            </w:pPr>
            <w:r>
              <w:t>OBIETTIVI DI APPRENDIMENTO E CONTENUTI</w:t>
            </w:r>
          </w:p>
        </w:tc>
        <w:tc>
          <w:tcPr>
            <w:tcW w:w="2268" w:type="dxa"/>
            <w:tcBorders>
              <w:top w:val="single" w:sz="1" w:space="0" w:color="000000"/>
              <w:left w:val="single" w:sz="1" w:space="0" w:color="000000"/>
              <w:bottom w:val="single" w:sz="1" w:space="0" w:color="000000"/>
            </w:tcBorders>
            <w:shd w:val="clear" w:color="auto" w:fill="auto"/>
            <w:vAlign w:val="center"/>
          </w:tcPr>
          <w:p w:rsidR="00FE3E8E" w:rsidRDefault="00FE3E8E" w:rsidP="00FE79A3">
            <w:pPr>
              <w:pStyle w:val="wprevisioneattuazione"/>
              <w:rPr>
                <w:rStyle w:val="Carpredefinitoparagrafo1"/>
                <w:b/>
                <w:bCs/>
                <w:sz w:val="20"/>
                <w:szCs w:val="20"/>
              </w:rPr>
            </w:pPr>
            <w:r>
              <w:t>PREVISIONE DI ATTUAZIONE VALUTAZIONE FINE</w:t>
            </w:r>
          </w:p>
          <w:p w:rsidR="00FE3E8E" w:rsidRDefault="00FE3E8E" w:rsidP="00FE79A3">
            <w:pPr>
              <w:pStyle w:val="w12q"/>
            </w:pPr>
            <w:r>
              <w:rPr>
                <w:rStyle w:val="Carpredefinitoparagrafo1"/>
                <w:b/>
                <w:bCs/>
                <w:sz w:val="20"/>
                <w:szCs w:val="20"/>
              </w:rPr>
              <w:t>1°</w:t>
            </w:r>
            <w:r>
              <w:rPr>
                <w:rStyle w:val="Carpredefinitoparagrafo1"/>
                <w:b/>
                <w:bCs/>
                <w:sz w:val="16"/>
                <w:szCs w:val="16"/>
              </w:rPr>
              <w:t xml:space="preserve"> QUADRIMESTRE</w:t>
            </w:r>
          </w:p>
        </w:tc>
        <w:tc>
          <w:tcPr>
            <w:tcW w:w="2126" w:type="dxa"/>
            <w:tcBorders>
              <w:top w:val="single" w:sz="1" w:space="0" w:color="000000"/>
              <w:left w:val="single" w:sz="1" w:space="0" w:color="000000"/>
              <w:bottom w:val="single" w:sz="1" w:space="0" w:color="000000"/>
              <w:right w:val="single" w:sz="1" w:space="0" w:color="000000"/>
            </w:tcBorders>
            <w:shd w:val="clear" w:color="auto" w:fill="auto"/>
          </w:tcPr>
          <w:p w:rsidR="00FE3E8E" w:rsidRDefault="00FE3E8E" w:rsidP="00FE79A3">
            <w:pPr>
              <w:pStyle w:val="wprevisioneattuazione"/>
              <w:rPr>
                <w:rStyle w:val="Carpredefinitoparagrafo1"/>
                <w:b/>
                <w:bCs/>
                <w:sz w:val="20"/>
                <w:szCs w:val="20"/>
              </w:rPr>
            </w:pPr>
            <w:r>
              <w:t>PREVISIONE DI ATTUAZIONE VALUTAZIONE FINE</w:t>
            </w:r>
          </w:p>
          <w:p w:rsidR="00FE3E8E" w:rsidRDefault="00FE3E8E" w:rsidP="00FE79A3">
            <w:pPr>
              <w:pStyle w:val="w12q"/>
            </w:pPr>
            <w:r>
              <w:rPr>
                <w:rStyle w:val="Carpredefinitoparagrafo1"/>
                <w:b/>
                <w:bCs/>
                <w:sz w:val="20"/>
                <w:szCs w:val="20"/>
              </w:rPr>
              <w:t>2°</w:t>
            </w:r>
            <w:r>
              <w:rPr>
                <w:rStyle w:val="Carpredefinitoparagrafo1"/>
                <w:b/>
                <w:bCs/>
                <w:sz w:val="16"/>
                <w:szCs w:val="16"/>
              </w:rPr>
              <w:t xml:space="preserve"> QUADRIMESTRE</w:t>
            </w:r>
          </w:p>
        </w:tc>
      </w:tr>
      <w:tr w:rsidR="007C3C0F" w:rsidTr="00FE79A3">
        <w:tc>
          <w:tcPr>
            <w:tcW w:w="5245" w:type="dxa"/>
            <w:gridSpan w:val="2"/>
            <w:tcBorders>
              <w:left w:val="single" w:sz="1" w:space="0" w:color="000000"/>
              <w:bottom w:val="single" w:sz="1" w:space="0" w:color="000000"/>
            </w:tcBorders>
            <w:shd w:val="clear" w:color="auto" w:fill="auto"/>
            <w:vAlign w:val="center"/>
          </w:tcPr>
          <w:p w:rsidR="007C3C0F" w:rsidRDefault="007C3C0F" w:rsidP="007C3C0F">
            <w:pPr>
              <w:spacing w:before="120" w:after="120" w:line="240" w:lineRule="auto"/>
              <w:rPr>
                <w:rStyle w:val="Carpredefinitoparagrafo1"/>
                <w:rFonts w:ascii="Webdings" w:eastAsia="Webdings" w:hAnsi="Webdings" w:cs="Webdings"/>
                <w:sz w:val="36"/>
                <w:szCs w:val="36"/>
              </w:rPr>
            </w:pPr>
            <w:r>
              <w:rPr>
                <w:rFonts w:ascii="Verdana" w:hAnsi="Verdana" w:cs="Verdana"/>
                <w:b/>
                <w:bCs/>
                <w:sz w:val="20"/>
                <w:szCs w:val="20"/>
              </w:rPr>
              <w:t>(4°-IRC-</w:t>
            </w:r>
            <w:r>
              <w:rPr>
                <w:rFonts w:ascii="Verdana" w:hAnsi="Verdana" w:cs="Verdana"/>
                <w:b/>
                <w:sz w:val="20"/>
                <w:szCs w:val="20"/>
              </w:rPr>
              <w:t>19)</w:t>
            </w:r>
            <w:r>
              <w:rPr>
                <w:rFonts w:ascii="Verdana" w:hAnsi="Verdana" w:cs="Verdana"/>
                <w:sz w:val="20"/>
                <w:szCs w:val="20"/>
              </w:rPr>
              <w:t xml:space="preserve"> Riconoscere nella vita e negli insegnamenti di Gesù proposte di scelte responsabili, in vista di un personale progetto di vita:</w:t>
            </w:r>
            <w:r>
              <w:rPr>
                <w:rFonts w:ascii="Verdana" w:hAnsi="Verdana" w:cs="Verdana"/>
                <w:b/>
                <w:sz w:val="20"/>
                <w:szCs w:val="20"/>
              </w:rPr>
              <w:t xml:space="preserve"> raccontare il modo di vivere e i riti delle prime comunità cristiane confrontandoli con quelle di oggi alla luce degli insegnamenti di Cristo</w:t>
            </w:r>
          </w:p>
        </w:tc>
        <w:tc>
          <w:tcPr>
            <w:tcW w:w="2268" w:type="dxa"/>
            <w:tcBorders>
              <w:left w:val="single" w:sz="1" w:space="0" w:color="000000"/>
              <w:bottom w:val="single" w:sz="1" w:space="0" w:color="000000"/>
            </w:tcBorders>
            <w:shd w:val="clear" w:color="auto" w:fill="auto"/>
            <w:vAlign w:val="center"/>
          </w:tcPr>
          <w:p w:rsidR="007C3C0F" w:rsidRDefault="007C3C0F" w:rsidP="007C3C0F">
            <w:pPr>
              <w:pStyle w:val="Contenutotabella"/>
              <w:spacing w:before="40" w:after="40"/>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16"/>
                <w:szCs w:val="16"/>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16"/>
                <w:szCs w:val="16"/>
              </w:rPr>
              <w:t xml:space="preserve">  </w:t>
            </w:r>
            <w:r>
              <w:rPr>
                <w:rStyle w:val="Carpredefinitoparagrafo1"/>
                <w:rFonts w:ascii="Verdana" w:eastAsia="Webdings" w:hAnsi="Verdana"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126" w:type="dxa"/>
            <w:tcBorders>
              <w:left w:val="single" w:sz="1" w:space="0" w:color="000000"/>
              <w:bottom w:val="single" w:sz="1" w:space="0" w:color="000000"/>
              <w:right w:val="single" w:sz="1" w:space="0" w:color="000000"/>
            </w:tcBorders>
            <w:shd w:val="clear" w:color="auto" w:fill="auto"/>
            <w:vAlign w:val="center"/>
          </w:tcPr>
          <w:p w:rsidR="007C3C0F" w:rsidRDefault="007C3C0F" w:rsidP="007C3C0F">
            <w:pPr>
              <w:pStyle w:val="Contenutotabella"/>
              <w:spacing w:before="40" w:after="40"/>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7C3C0F" w:rsidTr="00FE79A3">
        <w:tc>
          <w:tcPr>
            <w:tcW w:w="5245" w:type="dxa"/>
            <w:gridSpan w:val="2"/>
            <w:tcBorders>
              <w:top w:val="single" w:sz="4" w:space="0" w:color="000000"/>
              <w:left w:val="single" w:sz="1" w:space="0" w:color="000000"/>
              <w:bottom w:val="single" w:sz="1" w:space="0" w:color="000000"/>
            </w:tcBorders>
            <w:shd w:val="clear" w:color="auto" w:fill="auto"/>
            <w:vAlign w:val="center"/>
          </w:tcPr>
          <w:p w:rsidR="007C3C0F" w:rsidRDefault="007C3C0F" w:rsidP="007C3C0F">
            <w:pPr>
              <w:spacing w:before="120" w:after="120" w:line="240" w:lineRule="auto"/>
              <w:rPr>
                <w:rStyle w:val="Carpredefinitoparagrafo1"/>
                <w:rFonts w:ascii="Webdings" w:eastAsia="Webdings" w:hAnsi="Webdings" w:cs="Webdings"/>
                <w:sz w:val="36"/>
                <w:szCs w:val="36"/>
              </w:rPr>
            </w:pPr>
            <w:r>
              <w:rPr>
                <w:rFonts w:ascii="Verdana" w:hAnsi="Verdana" w:cs="Verdana"/>
                <w:b/>
                <w:bCs/>
                <w:sz w:val="20"/>
                <w:szCs w:val="20"/>
              </w:rPr>
              <w:t>(4°-IRC-</w:t>
            </w:r>
            <w:r>
              <w:rPr>
                <w:rFonts w:ascii="Verdana" w:hAnsi="Verdana" w:cs="Verdana"/>
                <w:b/>
                <w:sz w:val="20"/>
                <w:szCs w:val="20"/>
              </w:rPr>
              <w:t>20)</w:t>
            </w:r>
            <w:r>
              <w:rPr>
                <w:rFonts w:ascii="Verdana" w:hAnsi="Verdana" w:cs="Verdana"/>
                <w:sz w:val="20"/>
                <w:szCs w:val="20"/>
              </w:rPr>
              <w:t xml:space="preserve"> Riconoscere nella vita e negli insegna-menti di Gesù proposte di scelte responsabili, in vista di un personale progetto di vita: </w:t>
            </w:r>
            <w:r>
              <w:rPr>
                <w:rFonts w:ascii="Verdana" w:hAnsi="Verdana" w:cs="Verdana"/>
                <w:b/>
                <w:sz w:val="20"/>
                <w:szCs w:val="20"/>
              </w:rPr>
              <w:t>spiegare l’importanza delle figure di Pietro e Paolo per la diffusione del cristianesimo</w:t>
            </w:r>
          </w:p>
        </w:tc>
        <w:tc>
          <w:tcPr>
            <w:tcW w:w="2268" w:type="dxa"/>
            <w:tcBorders>
              <w:top w:val="single" w:sz="4" w:space="0" w:color="000000"/>
              <w:left w:val="single" w:sz="1" w:space="0" w:color="000000"/>
              <w:bottom w:val="single" w:sz="1" w:space="0" w:color="000000"/>
            </w:tcBorders>
            <w:shd w:val="clear" w:color="auto" w:fill="auto"/>
            <w:vAlign w:val="center"/>
          </w:tcPr>
          <w:p w:rsidR="007C3C0F" w:rsidRDefault="007C3C0F" w:rsidP="007C3C0F">
            <w:pPr>
              <w:pStyle w:val="Contenutotabella"/>
              <w:spacing w:before="40" w:after="40"/>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16"/>
                <w:szCs w:val="16"/>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16"/>
                <w:szCs w:val="16"/>
              </w:rPr>
              <w:t xml:space="preserve">  </w:t>
            </w:r>
            <w:r>
              <w:rPr>
                <w:rStyle w:val="Carpredefinitoparagrafo1"/>
                <w:rFonts w:ascii="Verdana" w:eastAsia="Webdings" w:hAnsi="Verdana"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126" w:type="dxa"/>
            <w:tcBorders>
              <w:top w:val="single" w:sz="4" w:space="0" w:color="000000"/>
              <w:left w:val="single" w:sz="1" w:space="0" w:color="000000"/>
              <w:bottom w:val="single" w:sz="1" w:space="0" w:color="000000"/>
              <w:right w:val="single" w:sz="1" w:space="0" w:color="000000"/>
            </w:tcBorders>
            <w:shd w:val="clear" w:color="auto" w:fill="auto"/>
            <w:vAlign w:val="center"/>
          </w:tcPr>
          <w:p w:rsidR="007C3C0F" w:rsidRDefault="007C3C0F" w:rsidP="007C3C0F">
            <w:pPr>
              <w:pStyle w:val="Contenutotabella"/>
              <w:spacing w:before="40" w:after="40"/>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7C3C0F" w:rsidTr="00FE79A3">
        <w:tc>
          <w:tcPr>
            <w:tcW w:w="5245" w:type="dxa"/>
            <w:gridSpan w:val="2"/>
            <w:tcBorders>
              <w:left w:val="single" w:sz="1" w:space="0" w:color="000000"/>
              <w:bottom w:val="single" w:sz="1" w:space="0" w:color="000000"/>
            </w:tcBorders>
            <w:shd w:val="clear" w:color="auto" w:fill="auto"/>
            <w:vAlign w:val="center"/>
          </w:tcPr>
          <w:p w:rsidR="007C3C0F" w:rsidRDefault="007C3C0F" w:rsidP="007C3C0F">
            <w:pPr>
              <w:spacing w:before="120" w:after="120" w:line="240" w:lineRule="auto"/>
              <w:rPr>
                <w:rStyle w:val="Carpredefinitoparagrafo1"/>
                <w:rFonts w:ascii="Webdings" w:eastAsia="Webdings" w:hAnsi="Webdings" w:cs="Webdings"/>
                <w:sz w:val="36"/>
                <w:szCs w:val="36"/>
              </w:rPr>
            </w:pPr>
            <w:r>
              <w:rPr>
                <w:rFonts w:ascii="Verdana" w:hAnsi="Verdana" w:cs="Verdana"/>
                <w:b/>
                <w:bCs/>
                <w:sz w:val="20"/>
                <w:szCs w:val="20"/>
              </w:rPr>
              <w:t>(4°-IRC-2</w:t>
            </w:r>
            <w:r>
              <w:rPr>
                <w:rFonts w:ascii="Verdana" w:hAnsi="Verdana" w:cs="Verdana"/>
                <w:b/>
                <w:sz w:val="20"/>
                <w:szCs w:val="20"/>
              </w:rPr>
              <w:t>1)</w:t>
            </w:r>
            <w:r>
              <w:rPr>
                <w:rFonts w:ascii="Verdana" w:hAnsi="Verdana" w:cs="Verdana"/>
                <w:sz w:val="20"/>
                <w:szCs w:val="20"/>
              </w:rPr>
              <w:t xml:space="preserve"> Riconoscere nella vita e negli insegna-menti di Gesù proposte di scelte responsabili, in vista di un personale progetto di vita: </w:t>
            </w:r>
            <w:r>
              <w:rPr>
                <w:rFonts w:ascii="Verdana" w:hAnsi="Verdana" w:cs="Verdana"/>
                <w:b/>
                <w:sz w:val="20"/>
                <w:szCs w:val="20"/>
              </w:rPr>
              <w:t>descrivere e illustrare i motivi religiosi e ideologici che hanno condotto alle persecuzioni e alla libertà di culto dei cristiani (Editto di Costantino)</w:t>
            </w:r>
          </w:p>
        </w:tc>
        <w:tc>
          <w:tcPr>
            <w:tcW w:w="2268" w:type="dxa"/>
            <w:tcBorders>
              <w:left w:val="single" w:sz="1" w:space="0" w:color="000000"/>
              <w:bottom w:val="single" w:sz="1" w:space="0" w:color="000000"/>
            </w:tcBorders>
            <w:shd w:val="clear" w:color="auto" w:fill="auto"/>
            <w:vAlign w:val="center"/>
          </w:tcPr>
          <w:p w:rsidR="007C3C0F" w:rsidRDefault="007C3C0F" w:rsidP="007C3C0F">
            <w:pPr>
              <w:pStyle w:val="Contenutotabella"/>
              <w:spacing w:before="40" w:after="40"/>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16"/>
                <w:szCs w:val="16"/>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16"/>
                <w:szCs w:val="16"/>
              </w:rPr>
              <w:t xml:space="preserve">  </w:t>
            </w:r>
            <w:r>
              <w:rPr>
                <w:rStyle w:val="Carpredefinitoparagrafo1"/>
                <w:rFonts w:ascii="Verdana" w:eastAsia="Webdings" w:hAnsi="Verdana"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126" w:type="dxa"/>
            <w:tcBorders>
              <w:left w:val="single" w:sz="1" w:space="0" w:color="000000"/>
              <w:bottom w:val="single" w:sz="1" w:space="0" w:color="000000"/>
              <w:right w:val="single" w:sz="1" w:space="0" w:color="000000"/>
            </w:tcBorders>
            <w:shd w:val="clear" w:color="auto" w:fill="auto"/>
            <w:vAlign w:val="center"/>
          </w:tcPr>
          <w:p w:rsidR="007C3C0F" w:rsidRDefault="007C3C0F" w:rsidP="007C3C0F">
            <w:pPr>
              <w:pStyle w:val="Contenutotabella"/>
              <w:spacing w:before="40" w:after="40"/>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7C3C0F" w:rsidTr="00FE79A3">
        <w:tc>
          <w:tcPr>
            <w:tcW w:w="5245" w:type="dxa"/>
            <w:gridSpan w:val="2"/>
            <w:tcBorders>
              <w:left w:val="single" w:sz="1" w:space="0" w:color="000000"/>
              <w:bottom w:val="single" w:sz="1" w:space="0" w:color="000000"/>
            </w:tcBorders>
            <w:shd w:val="clear" w:color="auto" w:fill="auto"/>
            <w:vAlign w:val="center"/>
          </w:tcPr>
          <w:p w:rsidR="007C3C0F" w:rsidRDefault="007C3C0F" w:rsidP="007C3C0F">
            <w:pPr>
              <w:spacing w:before="120" w:after="120" w:line="240" w:lineRule="auto"/>
              <w:rPr>
                <w:rStyle w:val="Carpredefinitoparagrafo1"/>
                <w:rFonts w:ascii="Webdings" w:eastAsia="Webdings" w:hAnsi="Webdings" w:cs="Webdings"/>
                <w:sz w:val="36"/>
                <w:szCs w:val="36"/>
              </w:rPr>
            </w:pPr>
            <w:r>
              <w:rPr>
                <w:rFonts w:ascii="Verdana" w:hAnsi="Verdana" w:cs="Verdana"/>
                <w:b/>
                <w:bCs/>
                <w:sz w:val="20"/>
                <w:szCs w:val="20"/>
              </w:rPr>
              <w:t>(4°-IRC-</w:t>
            </w:r>
            <w:r>
              <w:rPr>
                <w:rFonts w:ascii="Verdana" w:hAnsi="Verdana" w:cs="Verdana"/>
                <w:b/>
                <w:sz w:val="20"/>
                <w:szCs w:val="20"/>
              </w:rPr>
              <w:t>22)</w:t>
            </w:r>
            <w:r>
              <w:rPr>
                <w:rFonts w:ascii="Verdana" w:hAnsi="Verdana" w:cs="Verdana"/>
                <w:sz w:val="20"/>
                <w:szCs w:val="20"/>
              </w:rPr>
              <w:t xml:space="preserve"> </w:t>
            </w:r>
            <w:r>
              <w:rPr>
                <w:rFonts w:ascii="Verdana" w:eastAsia="Lucida Sans Unicode" w:hAnsi="Verdana" w:cs="Times New Roman"/>
                <w:sz w:val="20"/>
                <w:szCs w:val="20"/>
              </w:rPr>
              <w:t xml:space="preserve">Sa riconoscere che la morale cristiana si fonda sul comandamento dell’amore di Dio e del prossimo come insegnato da Gesù: </w:t>
            </w:r>
            <w:r>
              <w:rPr>
                <w:rFonts w:ascii="Verdana" w:eastAsia="Lucida Sans Unicode" w:hAnsi="Verdana" w:cs="Times New Roman"/>
                <w:b/>
                <w:sz w:val="20"/>
                <w:szCs w:val="20"/>
              </w:rPr>
              <w:t>collaborare con tutti i compagni, rispettando e accettando le diversità perché figli dello stesso Padre</w:t>
            </w:r>
          </w:p>
        </w:tc>
        <w:tc>
          <w:tcPr>
            <w:tcW w:w="2268" w:type="dxa"/>
            <w:tcBorders>
              <w:left w:val="single" w:sz="1" w:space="0" w:color="000000"/>
              <w:bottom w:val="single" w:sz="1" w:space="0" w:color="000000"/>
            </w:tcBorders>
            <w:shd w:val="clear" w:color="auto" w:fill="auto"/>
            <w:vAlign w:val="center"/>
          </w:tcPr>
          <w:p w:rsidR="007C3C0F" w:rsidRDefault="007C3C0F" w:rsidP="007C3C0F">
            <w:pPr>
              <w:pStyle w:val="Contenutotabella"/>
              <w:spacing w:before="40" w:after="40"/>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16"/>
                <w:szCs w:val="16"/>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16"/>
                <w:szCs w:val="16"/>
              </w:rPr>
              <w:t xml:space="preserve">  </w:t>
            </w:r>
            <w:r>
              <w:rPr>
                <w:rStyle w:val="Carpredefinitoparagrafo1"/>
                <w:rFonts w:ascii="Verdana" w:eastAsia="Webdings" w:hAnsi="Verdana"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126" w:type="dxa"/>
            <w:tcBorders>
              <w:left w:val="single" w:sz="1" w:space="0" w:color="000000"/>
              <w:bottom w:val="single" w:sz="1" w:space="0" w:color="000000"/>
              <w:right w:val="single" w:sz="1" w:space="0" w:color="000000"/>
            </w:tcBorders>
            <w:shd w:val="clear" w:color="auto" w:fill="auto"/>
            <w:vAlign w:val="center"/>
          </w:tcPr>
          <w:p w:rsidR="007C3C0F" w:rsidRDefault="007C3C0F" w:rsidP="007C3C0F">
            <w:pPr>
              <w:pStyle w:val="Contenutotabella"/>
              <w:spacing w:before="40" w:after="40"/>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7C3C0F" w:rsidTr="00FE79A3">
        <w:tc>
          <w:tcPr>
            <w:tcW w:w="5245" w:type="dxa"/>
            <w:gridSpan w:val="2"/>
            <w:tcBorders>
              <w:left w:val="single" w:sz="1" w:space="0" w:color="000000"/>
              <w:bottom w:val="single" w:sz="4" w:space="0" w:color="000000"/>
            </w:tcBorders>
            <w:shd w:val="clear" w:color="auto" w:fill="auto"/>
            <w:vAlign w:val="center"/>
          </w:tcPr>
          <w:p w:rsidR="007C3C0F" w:rsidRDefault="007C3C0F" w:rsidP="007C3C0F">
            <w:pPr>
              <w:spacing w:before="120" w:after="120" w:line="240" w:lineRule="auto"/>
              <w:rPr>
                <w:rStyle w:val="Carpredefinitoparagrafo1"/>
                <w:rFonts w:ascii="Webdings" w:eastAsia="Webdings" w:hAnsi="Webdings" w:cs="Webdings"/>
                <w:sz w:val="36"/>
                <w:szCs w:val="36"/>
              </w:rPr>
            </w:pPr>
            <w:r>
              <w:rPr>
                <w:rFonts w:ascii="Verdana" w:hAnsi="Verdana" w:cs="Verdana"/>
                <w:b/>
                <w:bCs/>
                <w:sz w:val="20"/>
                <w:szCs w:val="20"/>
              </w:rPr>
              <w:t>(4°-IRC-23</w:t>
            </w:r>
            <w:r>
              <w:rPr>
                <w:rFonts w:ascii="Verdana" w:hAnsi="Verdana" w:cs="Verdana"/>
                <w:b/>
                <w:sz w:val="20"/>
                <w:szCs w:val="20"/>
              </w:rPr>
              <w:t>)</w:t>
            </w:r>
            <w:r>
              <w:rPr>
                <w:rFonts w:ascii="Verdana" w:hAnsi="Verdana" w:cs="Verdana"/>
                <w:sz w:val="20"/>
                <w:szCs w:val="20"/>
              </w:rPr>
              <w:t xml:space="preserve"> </w:t>
            </w:r>
            <w:r>
              <w:rPr>
                <w:rFonts w:ascii="Verdana" w:eastAsia="Lucida Sans Unicode" w:hAnsi="Verdana" w:cs="Times New Roman"/>
                <w:sz w:val="20"/>
                <w:szCs w:val="20"/>
              </w:rPr>
              <w:t xml:space="preserve">Sa riconoscere che la morale cristiana si fonda sul comandamento dell’amore di Dio e del pros-simo come insegnato da Gesù:  </w:t>
            </w:r>
            <w:r>
              <w:rPr>
                <w:rFonts w:ascii="Verdana" w:eastAsia="Lucida Sans Unicode" w:hAnsi="Verdana" w:cs="Times New Roman"/>
                <w:b/>
                <w:sz w:val="20"/>
                <w:szCs w:val="20"/>
              </w:rPr>
              <w:t>saper chiedere e dare aiuto</w:t>
            </w:r>
            <w:r>
              <w:rPr>
                <w:rFonts w:ascii="Verdana" w:eastAsia="Lucida Sans Unicode" w:hAnsi="Verdana" w:cs="Times New Roman"/>
                <w:sz w:val="20"/>
                <w:szCs w:val="20"/>
              </w:rPr>
              <w:t xml:space="preserve"> </w:t>
            </w:r>
          </w:p>
        </w:tc>
        <w:tc>
          <w:tcPr>
            <w:tcW w:w="2268" w:type="dxa"/>
            <w:tcBorders>
              <w:left w:val="single" w:sz="1" w:space="0" w:color="000000"/>
              <w:bottom w:val="single" w:sz="4" w:space="0" w:color="000000"/>
            </w:tcBorders>
            <w:shd w:val="clear" w:color="auto" w:fill="auto"/>
            <w:vAlign w:val="center"/>
          </w:tcPr>
          <w:p w:rsidR="007C3C0F" w:rsidRDefault="007C3C0F" w:rsidP="007C3C0F">
            <w:pPr>
              <w:pStyle w:val="Contenutotabella"/>
              <w:spacing w:before="40" w:after="40"/>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16"/>
                <w:szCs w:val="16"/>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16"/>
                <w:szCs w:val="16"/>
              </w:rPr>
              <w:t xml:space="preserve">  </w:t>
            </w:r>
            <w:r>
              <w:rPr>
                <w:rStyle w:val="Carpredefinitoparagrafo1"/>
                <w:rFonts w:ascii="Verdana" w:eastAsia="Webdings" w:hAnsi="Verdana"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126" w:type="dxa"/>
            <w:tcBorders>
              <w:left w:val="single" w:sz="1" w:space="0" w:color="000000"/>
              <w:bottom w:val="single" w:sz="4" w:space="0" w:color="000000"/>
              <w:right w:val="single" w:sz="1" w:space="0" w:color="000000"/>
            </w:tcBorders>
            <w:shd w:val="clear" w:color="auto" w:fill="auto"/>
            <w:vAlign w:val="center"/>
          </w:tcPr>
          <w:p w:rsidR="007C3C0F" w:rsidRDefault="007C3C0F" w:rsidP="007C3C0F">
            <w:pPr>
              <w:pStyle w:val="Contenutotabella"/>
              <w:spacing w:before="40" w:after="40"/>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7C3C0F" w:rsidTr="00FE79A3">
        <w:tc>
          <w:tcPr>
            <w:tcW w:w="5245" w:type="dxa"/>
            <w:gridSpan w:val="2"/>
            <w:tcBorders>
              <w:top w:val="single" w:sz="4" w:space="0" w:color="000000"/>
              <w:left w:val="single" w:sz="4" w:space="0" w:color="000000"/>
              <w:bottom w:val="single" w:sz="4" w:space="0" w:color="000000"/>
            </w:tcBorders>
            <w:shd w:val="clear" w:color="auto" w:fill="auto"/>
            <w:vAlign w:val="center"/>
          </w:tcPr>
          <w:p w:rsidR="007C3C0F" w:rsidRDefault="007C3C0F" w:rsidP="007C3C0F">
            <w:pPr>
              <w:spacing w:before="120" w:after="120" w:line="240" w:lineRule="auto"/>
              <w:rPr>
                <w:rStyle w:val="Carpredefinitoparagrafo1"/>
                <w:rFonts w:ascii="Webdings" w:eastAsia="Webdings" w:hAnsi="Webdings" w:cs="Webdings"/>
                <w:sz w:val="36"/>
                <w:szCs w:val="36"/>
              </w:rPr>
            </w:pPr>
            <w:r>
              <w:rPr>
                <w:rFonts w:ascii="Verdana" w:hAnsi="Verdana" w:cs="Verdana"/>
                <w:b/>
                <w:bCs/>
                <w:sz w:val="20"/>
                <w:szCs w:val="20"/>
              </w:rPr>
              <w:t>(4°-IRC-24</w:t>
            </w:r>
            <w:r>
              <w:rPr>
                <w:rFonts w:ascii="Verdana" w:hAnsi="Verdana" w:cs="Verdana"/>
                <w:b/>
                <w:sz w:val="20"/>
                <w:szCs w:val="20"/>
              </w:rPr>
              <w:t>)</w:t>
            </w:r>
            <w:r>
              <w:rPr>
                <w:rFonts w:ascii="Verdana" w:hAnsi="Verdana" w:cs="Verdana"/>
                <w:sz w:val="20"/>
                <w:szCs w:val="20"/>
              </w:rPr>
              <w:t xml:space="preserve"> </w:t>
            </w:r>
            <w:r>
              <w:rPr>
                <w:rFonts w:ascii="Verdana" w:eastAsia="Lucida Sans Unicode" w:hAnsi="Verdana" w:cs="Times New Roman"/>
                <w:sz w:val="20"/>
                <w:szCs w:val="20"/>
              </w:rPr>
              <w:t xml:space="preserve">Sa riconoscere che la morale cristiana si fonda sul comandamento dell’amore di Dio e del prossimo come insegnato da Gesù: </w:t>
            </w:r>
            <w:r>
              <w:rPr>
                <w:rFonts w:ascii="Verdana" w:eastAsia="Lucida Sans Unicode" w:hAnsi="Verdana" w:cs="Times New Roman"/>
                <w:b/>
                <w:sz w:val="20"/>
                <w:szCs w:val="20"/>
              </w:rPr>
              <w:t xml:space="preserve">rispettare e curare se stessi; rispettare </w:t>
            </w:r>
            <w:r>
              <w:rPr>
                <w:rFonts w:ascii="Verdana" w:eastAsia="Lucida Sans Unicode" w:hAnsi="Verdana" w:cs="Times New Roman"/>
                <w:b/>
                <w:sz w:val="20"/>
                <w:szCs w:val="20"/>
              </w:rPr>
              <w:lastRenderedPageBreak/>
              <w:t>l’ambiente e la natura come dono prezioso di Dio</w:t>
            </w:r>
          </w:p>
        </w:tc>
        <w:tc>
          <w:tcPr>
            <w:tcW w:w="2268" w:type="dxa"/>
            <w:tcBorders>
              <w:top w:val="single" w:sz="4" w:space="0" w:color="000000"/>
              <w:left w:val="single" w:sz="4" w:space="0" w:color="000000"/>
              <w:bottom w:val="single" w:sz="4" w:space="0" w:color="000000"/>
            </w:tcBorders>
            <w:shd w:val="clear" w:color="auto" w:fill="auto"/>
            <w:vAlign w:val="center"/>
          </w:tcPr>
          <w:p w:rsidR="007C3C0F" w:rsidRDefault="007C3C0F" w:rsidP="007C3C0F">
            <w:pPr>
              <w:pStyle w:val="Contenutotabella"/>
              <w:spacing w:before="40" w:after="40"/>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lastRenderedPageBreak/>
              <w:t></w:t>
            </w:r>
            <w:r>
              <w:rPr>
                <w:rStyle w:val="Carpredefinitoparagrafo1"/>
                <w:rFonts w:ascii="Webdings" w:eastAsia="Webdings" w:hAnsi="Webdings"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16"/>
                <w:szCs w:val="16"/>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16"/>
                <w:szCs w:val="16"/>
              </w:rPr>
              <w:t xml:space="preserve">  </w:t>
            </w:r>
            <w:r>
              <w:rPr>
                <w:rStyle w:val="Carpredefinitoparagrafo1"/>
                <w:rFonts w:ascii="Verdana" w:eastAsia="Webdings" w:hAnsi="Verdana"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3C0F" w:rsidRDefault="007C3C0F" w:rsidP="007C3C0F">
            <w:pPr>
              <w:pStyle w:val="Contenutotabella"/>
              <w:spacing w:before="40" w:after="40"/>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7C3C0F" w:rsidTr="00FE79A3">
        <w:tc>
          <w:tcPr>
            <w:tcW w:w="5245" w:type="dxa"/>
            <w:gridSpan w:val="2"/>
            <w:tcBorders>
              <w:top w:val="single" w:sz="4" w:space="0" w:color="000000"/>
              <w:left w:val="single" w:sz="4" w:space="0" w:color="000000"/>
              <w:bottom w:val="single" w:sz="4" w:space="0" w:color="000000"/>
            </w:tcBorders>
            <w:shd w:val="clear" w:color="auto" w:fill="auto"/>
            <w:vAlign w:val="center"/>
          </w:tcPr>
          <w:p w:rsidR="007C3C0F" w:rsidRDefault="007C3C0F" w:rsidP="007C3C0F">
            <w:pPr>
              <w:spacing w:before="40" w:after="40" w:line="240" w:lineRule="auto"/>
              <w:rPr>
                <w:rStyle w:val="Carpredefinitoparagrafo1"/>
                <w:rFonts w:ascii="Webdings" w:eastAsia="Webdings" w:hAnsi="Webdings" w:cs="Webdings"/>
                <w:sz w:val="36"/>
                <w:szCs w:val="36"/>
              </w:rPr>
            </w:pPr>
            <w:r>
              <w:rPr>
                <w:rFonts w:ascii="Verdana" w:hAnsi="Verdana" w:cs="Verdana"/>
                <w:b/>
                <w:bCs/>
                <w:sz w:val="20"/>
                <w:szCs w:val="20"/>
              </w:rPr>
              <w:t>(4°-IRC-</w:t>
            </w:r>
            <w:r>
              <w:rPr>
                <w:rFonts w:ascii="Verdana" w:hAnsi="Verdana" w:cs="Verdana"/>
                <w:b/>
                <w:sz w:val="20"/>
                <w:szCs w:val="20"/>
              </w:rPr>
              <w:t>25)</w:t>
            </w:r>
            <w:r>
              <w:rPr>
                <w:rFonts w:ascii="Verdana" w:hAnsi="Verdana" w:cs="Verdana"/>
                <w:sz w:val="20"/>
                <w:szCs w:val="20"/>
              </w:rPr>
              <w:t xml:space="preserve"> </w:t>
            </w:r>
            <w:r>
              <w:rPr>
                <w:rFonts w:ascii="Verdana" w:eastAsia="Lucida Sans Unicode" w:hAnsi="Verdana" w:cs="Times New Roman"/>
                <w:sz w:val="20"/>
                <w:szCs w:val="20"/>
              </w:rPr>
              <w:t>Sa riconoscere l’impegno della comunità cristiana nel porre alla base della convivenza umana la giustizia e la carità:</w:t>
            </w:r>
            <w:r>
              <w:rPr>
                <w:rFonts w:ascii="Verdana" w:eastAsia="Lucida Sans Unicode" w:hAnsi="Verdana" w:cs="Times New Roman"/>
                <w:b/>
                <w:sz w:val="20"/>
                <w:szCs w:val="20"/>
              </w:rPr>
              <w:t xml:space="preserve"> interagire con cordialità e saper partecipare ad un gruppo di lavoro</w:t>
            </w:r>
            <w:r>
              <w:rPr>
                <w:rFonts w:ascii="Verdana" w:eastAsia="Lucida Sans Unicode" w:hAnsi="Verdana" w:cs="Times New Roman"/>
                <w:sz w:val="20"/>
                <w:szCs w:val="20"/>
              </w:rPr>
              <w:t xml:space="preserve"> </w:t>
            </w:r>
          </w:p>
        </w:tc>
        <w:tc>
          <w:tcPr>
            <w:tcW w:w="2268" w:type="dxa"/>
            <w:tcBorders>
              <w:top w:val="single" w:sz="4" w:space="0" w:color="000000"/>
              <w:left w:val="single" w:sz="4" w:space="0" w:color="000000"/>
              <w:bottom w:val="single" w:sz="4" w:space="0" w:color="000000"/>
            </w:tcBorders>
            <w:shd w:val="clear" w:color="auto" w:fill="auto"/>
            <w:vAlign w:val="center"/>
          </w:tcPr>
          <w:p w:rsidR="007C3C0F" w:rsidRDefault="007C3C0F" w:rsidP="007C3C0F">
            <w:pPr>
              <w:pStyle w:val="Contenutotabella"/>
              <w:spacing w:before="40" w:after="40"/>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16"/>
                <w:szCs w:val="16"/>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16"/>
                <w:szCs w:val="16"/>
              </w:rPr>
              <w:t xml:space="preserve">  </w:t>
            </w:r>
            <w:r>
              <w:rPr>
                <w:rStyle w:val="Carpredefinitoparagrafo1"/>
                <w:rFonts w:ascii="Verdana" w:eastAsia="Webdings" w:hAnsi="Verdana"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3C0F" w:rsidRDefault="007C3C0F" w:rsidP="007C3C0F">
            <w:pPr>
              <w:pStyle w:val="Contenutotabella"/>
              <w:spacing w:before="40" w:after="40"/>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7C3C0F" w:rsidTr="00D0219C">
        <w:tc>
          <w:tcPr>
            <w:tcW w:w="5245" w:type="dxa"/>
            <w:gridSpan w:val="2"/>
            <w:tcBorders>
              <w:top w:val="single" w:sz="4" w:space="0" w:color="000000"/>
              <w:left w:val="single" w:sz="4" w:space="0" w:color="000000"/>
              <w:bottom w:val="single" w:sz="4" w:space="0" w:color="000000"/>
            </w:tcBorders>
            <w:shd w:val="clear" w:color="auto" w:fill="auto"/>
            <w:vAlign w:val="center"/>
          </w:tcPr>
          <w:p w:rsidR="007C3C0F" w:rsidRDefault="007C3C0F" w:rsidP="007C3C0F">
            <w:pPr>
              <w:spacing w:before="40" w:after="40" w:line="240" w:lineRule="auto"/>
              <w:rPr>
                <w:rStyle w:val="Carpredefinitoparagrafo1"/>
                <w:rFonts w:ascii="Webdings" w:eastAsia="Webdings" w:hAnsi="Webdings" w:cs="Webdings"/>
                <w:sz w:val="36"/>
                <w:szCs w:val="36"/>
              </w:rPr>
            </w:pPr>
            <w:r>
              <w:rPr>
                <w:rFonts w:ascii="Verdana" w:hAnsi="Verdana" w:cs="Verdana"/>
                <w:b/>
                <w:bCs/>
                <w:sz w:val="20"/>
                <w:szCs w:val="20"/>
              </w:rPr>
              <w:t>(4°-IRC-</w:t>
            </w:r>
            <w:r>
              <w:rPr>
                <w:rFonts w:ascii="Verdana" w:hAnsi="Verdana" w:cs="Verdana"/>
                <w:b/>
                <w:sz w:val="20"/>
                <w:szCs w:val="20"/>
              </w:rPr>
              <w:t>26)</w:t>
            </w:r>
            <w:r>
              <w:rPr>
                <w:rFonts w:ascii="Verdana" w:hAnsi="Verdana" w:cs="Verdana"/>
                <w:sz w:val="20"/>
                <w:szCs w:val="20"/>
              </w:rPr>
              <w:t xml:space="preserve"> Sa riconoscere l’impegno della comunità cristiana nel porre alla base della convivenza umana la giustizia e la carità:</w:t>
            </w:r>
            <w:r>
              <w:rPr>
                <w:rFonts w:ascii="Verdana" w:hAnsi="Verdana" w:cs="Verdana"/>
                <w:b/>
                <w:sz w:val="20"/>
                <w:szCs w:val="20"/>
              </w:rPr>
              <w:t xml:space="preserve"> accettare ogni  diversità </w:t>
            </w:r>
          </w:p>
        </w:tc>
        <w:tc>
          <w:tcPr>
            <w:tcW w:w="2268" w:type="dxa"/>
            <w:tcBorders>
              <w:top w:val="single" w:sz="4" w:space="0" w:color="000000"/>
              <w:left w:val="single" w:sz="4" w:space="0" w:color="000000"/>
              <w:bottom w:val="single" w:sz="4" w:space="0" w:color="000000"/>
            </w:tcBorders>
            <w:shd w:val="clear" w:color="auto" w:fill="auto"/>
            <w:vAlign w:val="center"/>
          </w:tcPr>
          <w:p w:rsidR="007C3C0F" w:rsidRDefault="007C3C0F" w:rsidP="007C3C0F">
            <w:pPr>
              <w:pStyle w:val="Contenutotabella"/>
              <w:spacing w:before="40" w:after="40"/>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16"/>
                <w:szCs w:val="16"/>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16"/>
                <w:szCs w:val="16"/>
              </w:rPr>
              <w:t xml:space="preserve">  </w:t>
            </w:r>
            <w:r>
              <w:rPr>
                <w:rStyle w:val="Carpredefinitoparagrafo1"/>
                <w:rFonts w:ascii="Verdana" w:eastAsia="Webdings" w:hAnsi="Verdana"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3C0F" w:rsidRDefault="007C3C0F" w:rsidP="007C3C0F">
            <w:pPr>
              <w:pStyle w:val="Contenutotabella"/>
              <w:spacing w:before="40" w:after="40"/>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7C3C0F" w:rsidTr="00D0219C">
        <w:tc>
          <w:tcPr>
            <w:tcW w:w="5245" w:type="dxa"/>
            <w:gridSpan w:val="2"/>
            <w:tcBorders>
              <w:top w:val="single" w:sz="4" w:space="0" w:color="000000"/>
              <w:left w:val="single" w:sz="4" w:space="0" w:color="000000"/>
              <w:bottom w:val="single" w:sz="4" w:space="0" w:color="000000"/>
            </w:tcBorders>
            <w:shd w:val="clear" w:color="auto" w:fill="auto"/>
            <w:vAlign w:val="center"/>
          </w:tcPr>
          <w:p w:rsidR="007C3C0F" w:rsidRDefault="007C3C0F" w:rsidP="007C3C0F">
            <w:pPr>
              <w:spacing w:before="40" w:after="40" w:line="240" w:lineRule="auto"/>
              <w:rPr>
                <w:rStyle w:val="Carpredefinitoparagrafo1"/>
                <w:rFonts w:ascii="Webdings" w:eastAsia="Webdings" w:hAnsi="Webdings" w:cs="Webdings"/>
                <w:sz w:val="36"/>
                <w:szCs w:val="36"/>
              </w:rPr>
            </w:pPr>
            <w:r>
              <w:rPr>
                <w:rFonts w:ascii="Verdana" w:hAnsi="Verdana" w:cs="Verdana"/>
                <w:b/>
                <w:bCs/>
                <w:sz w:val="20"/>
                <w:szCs w:val="20"/>
              </w:rPr>
              <w:t>(4°-IRC-</w:t>
            </w:r>
            <w:r>
              <w:rPr>
                <w:rFonts w:ascii="Verdana" w:hAnsi="Verdana" w:cs="Verdana"/>
                <w:b/>
                <w:sz w:val="20"/>
                <w:szCs w:val="20"/>
              </w:rPr>
              <w:t>27)</w:t>
            </w:r>
            <w:r>
              <w:rPr>
                <w:rFonts w:ascii="Verdana" w:hAnsi="Verdana" w:cs="Verdana"/>
                <w:sz w:val="20"/>
                <w:szCs w:val="20"/>
              </w:rPr>
              <w:t xml:space="preserve"> </w:t>
            </w:r>
            <w:r>
              <w:rPr>
                <w:rFonts w:ascii="Verdana" w:eastAsia="Lucida Sans Unicode" w:hAnsi="Verdana" w:cs="Times New Roman"/>
                <w:sz w:val="20"/>
                <w:szCs w:val="20"/>
              </w:rPr>
              <w:t>Sa riconoscere l’impegno della comunità cristiana nel porre alla base della convivenza umana la giustizia e la carità:</w:t>
            </w:r>
            <w:r>
              <w:rPr>
                <w:rFonts w:ascii="Verdana" w:eastAsia="Lucida Sans Unicode" w:hAnsi="Verdana" w:cs="Times New Roman"/>
                <w:b/>
                <w:sz w:val="20"/>
                <w:szCs w:val="20"/>
              </w:rPr>
              <w:t xml:space="preserve"> impegnarsi per portare a termine iniziative e compiti iniziati</w:t>
            </w:r>
            <w:r>
              <w:rPr>
                <w:rFonts w:ascii="Verdana" w:eastAsia="Lucida Sans Unicode" w:hAnsi="Verdana" w:cs="Times New Roman"/>
                <w:sz w:val="20"/>
                <w:szCs w:val="20"/>
              </w:rPr>
              <w:t xml:space="preserve"> </w:t>
            </w:r>
          </w:p>
        </w:tc>
        <w:tc>
          <w:tcPr>
            <w:tcW w:w="2268" w:type="dxa"/>
            <w:tcBorders>
              <w:top w:val="single" w:sz="4" w:space="0" w:color="000000"/>
              <w:left w:val="single" w:sz="4" w:space="0" w:color="000000"/>
              <w:bottom w:val="single" w:sz="4" w:space="0" w:color="000000"/>
            </w:tcBorders>
            <w:shd w:val="clear" w:color="auto" w:fill="auto"/>
            <w:vAlign w:val="center"/>
          </w:tcPr>
          <w:p w:rsidR="007C3C0F" w:rsidRDefault="007C3C0F" w:rsidP="007C3C0F">
            <w:pPr>
              <w:pStyle w:val="Contenutotabella"/>
              <w:spacing w:before="40" w:after="40"/>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16"/>
                <w:szCs w:val="16"/>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16"/>
                <w:szCs w:val="16"/>
              </w:rPr>
              <w:t xml:space="preserve">  </w:t>
            </w:r>
            <w:r>
              <w:rPr>
                <w:rStyle w:val="Carpredefinitoparagrafo1"/>
                <w:rFonts w:ascii="Verdana" w:eastAsia="Webdings" w:hAnsi="Verdana"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3C0F" w:rsidRDefault="007C3C0F" w:rsidP="007C3C0F">
            <w:pPr>
              <w:pStyle w:val="Contenutotabella"/>
              <w:spacing w:before="40" w:after="40"/>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7C3C0F" w:rsidTr="00FE79A3">
        <w:tc>
          <w:tcPr>
            <w:tcW w:w="5245" w:type="dxa"/>
            <w:gridSpan w:val="2"/>
            <w:tcBorders>
              <w:top w:val="single" w:sz="4" w:space="0" w:color="000000"/>
              <w:left w:val="single" w:sz="4" w:space="0" w:color="000000"/>
              <w:bottom w:val="single" w:sz="4" w:space="0" w:color="000000"/>
            </w:tcBorders>
            <w:shd w:val="clear" w:color="auto" w:fill="auto"/>
            <w:vAlign w:val="center"/>
          </w:tcPr>
          <w:p w:rsidR="007C3C0F" w:rsidRDefault="007C3C0F" w:rsidP="007C3C0F">
            <w:pPr>
              <w:spacing w:before="40" w:after="40" w:line="240" w:lineRule="auto"/>
              <w:rPr>
                <w:rStyle w:val="Carpredefinitoparagrafo1"/>
                <w:rFonts w:ascii="Webdings" w:eastAsia="Webdings" w:hAnsi="Webdings" w:cs="Webdings"/>
                <w:sz w:val="36"/>
                <w:szCs w:val="36"/>
              </w:rPr>
            </w:pPr>
            <w:r>
              <w:rPr>
                <w:rFonts w:ascii="Verdana" w:hAnsi="Verdana" w:cs="Verdana"/>
                <w:b/>
                <w:bCs/>
                <w:sz w:val="20"/>
                <w:szCs w:val="20"/>
              </w:rPr>
              <w:t>(4°-IRC-</w:t>
            </w:r>
            <w:r>
              <w:rPr>
                <w:rFonts w:ascii="Verdana" w:hAnsi="Verdana" w:cs="Verdana"/>
                <w:b/>
                <w:sz w:val="20"/>
                <w:szCs w:val="20"/>
              </w:rPr>
              <w:t>28)</w:t>
            </w:r>
            <w:r>
              <w:rPr>
                <w:rFonts w:ascii="Verdana" w:hAnsi="Verdana" w:cs="Verdana"/>
                <w:sz w:val="20"/>
                <w:szCs w:val="20"/>
              </w:rPr>
              <w:t xml:space="preserve"> </w:t>
            </w:r>
            <w:r>
              <w:rPr>
                <w:rFonts w:ascii="Verdana" w:eastAsia="Lucida Sans Unicode" w:hAnsi="Verdana" w:cs="Times New Roman"/>
                <w:sz w:val="20"/>
                <w:szCs w:val="20"/>
              </w:rPr>
              <w:t>Sa riconoscere l’impegno della comunità cristiana nel porre alla base della convivenza umana la giustizia e la carità:</w:t>
            </w:r>
            <w:r>
              <w:rPr>
                <w:rFonts w:ascii="Verdana" w:eastAsia="Lucida Sans Unicode" w:hAnsi="Verdana" w:cs="Times New Roman"/>
                <w:b/>
                <w:sz w:val="20"/>
                <w:szCs w:val="20"/>
              </w:rPr>
              <w:t xml:space="preserve"> manifestare  le proprie esigenze e il proprio punto di vista tenendo conto di quello altrui</w:t>
            </w:r>
            <w:r>
              <w:rPr>
                <w:rFonts w:ascii="Verdana" w:eastAsia="Lucida Sans Unicode" w:hAnsi="Verdana" w:cs="Times New Roman"/>
                <w:sz w:val="20"/>
                <w:szCs w:val="20"/>
              </w:rPr>
              <w:t xml:space="preserve"> </w:t>
            </w:r>
          </w:p>
        </w:tc>
        <w:tc>
          <w:tcPr>
            <w:tcW w:w="2268" w:type="dxa"/>
            <w:tcBorders>
              <w:top w:val="single" w:sz="4" w:space="0" w:color="000000"/>
              <w:left w:val="single" w:sz="4" w:space="0" w:color="000000"/>
              <w:bottom w:val="single" w:sz="4" w:space="0" w:color="000000"/>
            </w:tcBorders>
            <w:shd w:val="clear" w:color="auto" w:fill="auto"/>
            <w:vAlign w:val="center"/>
          </w:tcPr>
          <w:p w:rsidR="007C3C0F" w:rsidRDefault="007C3C0F" w:rsidP="007C3C0F">
            <w:pPr>
              <w:pStyle w:val="Contenutotabella"/>
              <w:spacing w:before="40" w:after="40"/>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16"/>
                <w:szCs w:val="16"/>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16"/>
                <w:szCs w:val="16"/>
              </w:rPr>
              <w:t xml:space="preserve">  </w:t>
            </w:r>
            <w:r>
              <w:rPr>
                <w:rStyle w:val="Carpredefinitoparagrafo1"/>
                <w:rFonts w:ascii="Verdana" w:eastAsia="Webdings" w:hAnsi="Verdana"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3C0F" w:rsidRDefault="007C3C0F" w:rsidP="007C3C0F">
            <w:pPr>
              <w:pStyle w:val="Contenutotabella"/>
              <w:spacing w:before="40" w:after="40"/>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bl>
    <w:p w:rsidR="00FE3E8E" w:rsidRDefault="00FE3E8E" w:rsidP="00FE3E8E"/>
    <w:p w:rsidR="00FE3E8E" w:rsidRDefault="00FE3E8E" w:rsidP="00FE3E8E">
      <w:pPr>
        <w:pStyle w:val="wtestostandard"/>
      </w:pPr>
    </w:p>
    <w:p w:rsidR="00FE3E8E" w:rsidRDefault="00FE3E8E" w:rsidP="00FE3E8E">
      <w:pPr>
        <w:pStyle w:val="wtestostandard"/>
      </w:pPr>
    </w:p>
    <w:p w:rsidR="00FE3E8E" w:rsidRDefault="00FE3E8E" w:rsidP="00FE3E8E">
      <w:pPr>
        <w:pStyle w:val="Contenutotabella"/>
        <w:spacing w:before="17" w:after="17"/>
        <w:rPr>
          <w:rFonts w:ascii="Verdana" w:hAnsi="Verdana" w:cs="Verdana"/>
          <w:sz w:val="18"/>
          <w:szCs w:val="18"/>
        </w:rPr>
      </w:pPr>
      <w:r>
        <w:rPr>
          <w:rFonts w:ascii="Verdana" w:hAnsi="Verdana" w:cs="Verdana"/>
          <w:b/>
          <w:bCs/>
          <w:sz w:val="18"/>
          <w:szCs w:val="18"/>
        </w:rPr>
        <w:t>PROGRAMMAZIONE</w:t>
      </w:r>
      <w:r>
        <w:rPr>
          <w:rFonts w:ascii="Verdana" w:hAnsi="Verdana" w:cs="Verdana"/>
          <w:sz w:val="18"/>
          <w:szCs w:val="18"/>
        </w:rPr>
        <w:t xml:space="preserve"> ELABORATA IN DATA  ______ / ______ / _________  </w:t>
      </w:r>
    </w:p>
    <w:p w:rsidR="00FE3E8E" w:rsidRDefault="00FE3E8E" w:rsidP="00FE3E8E">
      <w:pPr>
        <w:pStyle w:val="Contenutotabella"/>
        <w:spacing w:before="17" w:after="17"/>
        <w:rPr>
          <w:rFonts w:ascii="Verdana" w:hAnsi="Verdana" w:cs="Verdana"/>
          <w:sz w:val="18"/>
          <w:szCs w:val="18"/>
        </w:rPr>
      </w:pPr>
    </w:p>
    <w:p w:rsidR="00FE3E8E" w:rsidRDefault="00FE3E8E" w:rsidP="00FE3E8E">
      <w:pPr>
        <w:pStyle w:val="Contenutotabella"/>
        <w:spacing w:before="17" w:after="17"/>
        <w:rPr>
          <w:rFonts w:ascii="Verdana" w:hAnsi="Verdana" w:cs="Verdana"/>
          <w:sz w:val="18"/>
          <w:szCs w:val="18"/>
        </w:rPr>
      </w:pPr>
      <w:r>
        <w:rPr>
          <w:rFonts w:ascii="Verdana" w:hAnsi="Verdana" w:cs="Verdana"/>
          <w:sz w:val="18"/>
          <w:szCs w:val="18"/>
        </w:rPr>
        <w:t xml:space="preserve">Nome del docente    ____________________________________________ </w:t>
      </w:r>
    </w:p>
    <w:p w:rsidR="00FE3E8E" w:rsidRDefault="00FE3E8E" w:rsidP="00FE3E8E">
      <w:pPr>
        <w:pStyle w:val="Contenutotabella"/>
        <w:spacing w:before="17" w:after="17"/>
        <w:rPr>
          <w:rFonts w:ascii="Verdana" w:hAnsi="Verdana" w:cs="Verdana"/>
          <w:sz w:val="18"/>
          <w:szCs w:val="18"/>
        </w:rPr>
      </w:pPr>
    </w:p>
    <w:p w:rsidR="00FE3E8E" w:rsidRDefault="00FE3E8E" w:rsidP="00FE3E8E">
      <w:pPr>
        <w:pStyle w:val="Contenutotabella"/>
        <w:spacing w:before="17" w:after="17"/>
        <w:rPr>
          <w:rFonts w:ascii="Verdana" w:hAnsi="Verdana" w:cs="Verdana"/>
          <w:b/>
          <w:bCs/>
          <w:sz w:val="18"/>
          <w:szCs w:val="18"/>
        </w:rPr>
      </w:pPr>
    </w:p>
    <w:p w:rsidR="00FE3E8E" w:rsidRDefault="00FE3E8E" w:rsidP="00FE3E8E">
      <w:pPr>
        <w:pStyle w:val="Contenutotabella"/>
        <w:spacing w:before="17" w:after="17"/>
        <w:rPr>
          <w:rFonts w:ascii="Verdana" w:hAnsi="Verdana" w:cs="Verdana"/>
          <w:sz w:val="18"/>
          <w:szCs w:val="18"/>
        </w:rPr>
      </w:pPr>
      <w:r>
        <w:rPr>
          <w:rFonts w:ascii="Verdana" w:hAnsi="Verdana" w:cs="Verdana"/>
          <w:b/>
          <w:bCs/>
          <w:sz w:val="18"/>
          <w:szCs w:val="18"/>
        </w:rPr>
        <w:t>VALUTAZIONE FINE 1° QUADRIMESTRE</w:t>
      </w:r>
      <w:r>
        <w:rPr>
          <w:rFonts w:ascii="Verdana" w:hAnsi="Verdana" w:cs="Verdana"/>
          <w:sz w:val="18"/>
          <w:szCs w:val="18"/>
        </w:rPr>
        <w:t xml:space="preserve"> IN DATA  ______ / ______ / _________</w:t>
      </w:r>
    </w:p>
    <w:p w:rsidR="00FE3E8E" w:rsidRDefault="00FE3E8E" w:rsidP="00FE3E8E">
      <w:pPr>
        <w:pStyle w:val="Contenutotabella"/>
        <w:spacing w:before="17" w:after="17"/>
        <w:rPr>
          <w:rFonts w:ascii="Verdana" w:hAnsi="Verdana" w:cs="Verdana"/>
          <w:sz w:val="18"/>
          <w:szCs w:val="18"/>
        </w:rPr>
      </w:pPr>
    </w:p>
    <w:p w:rsidR="00FE3E8E" w:rsidRDefault="00FE3E8E" w:rsidP="00FE3E8E">
      <w:pPr>
        <w:pStyle w:val="Contenutotabella"/>
        <w:spacing w:before="17" w:after="17"/>
        <w:rPr>
          <w:rFonts w:ascii="Verdana" w:hAnsi="Verdana" w:cs="Verdana"/>
          <w:sz w:val="18"/>
          <w:szCs w:val="18"/>
        </w:rPr>
      </w:pPr>
      <w:r>
        <w:rPr>
          <w:rFonts w:ascii="Verdana" w:hAnsi="Verdana" w:cs="Verdana"/>
          <w:sz w:val="18"/>
          <w:szCs w:val="18"/>
        </w:rPr>
        <w:t xml:space="preserve">Nome del docente    ____________________________________________  </w:t>
      </w:r>
    </w:p>
    <w:p w:rsidR="00FE3E8E" w:rsidRDefault="00FE3E8E" w:rsidP="00FE3E8E">
      <w:pPr>
        <w:pStyle w:val="Contenutotabella"/>
        <w:spacing w:before="17" w:after="17"/>
        <w:rPr>
          <w:rFonts w:ascii="Verdana" w:hAnsi="Verdana" w:cs="Verdana"/>
          <w:sz w:val="18"/>
          <w:szCs w:val="18"/>
        </w:rPr>
      </w:pPr>
    </w:p>
    <w:p w:rsidR="00FE3E8E" w:rsidRDefault="00FE3E8E" w:rsidP="00FE3E8E">
      <w:pPr>
        <w:pStyle w:val="Contenutotabella"/>
        <w:spacing w:before="17" w:after="17"/>
        <w:rPr>
          <w:rFonts w:ascii="Verdana" w:hAnsi="Verdana" w:cs="Verdana"/>
          <w:b/>
          <w:bCs/>
          <w:sz w:val="18"/>
          <w:szCs w:val="18"/>
        </w:rPr>
      </w:pPr>
    </w:p>
    <w:p w:rsidR="00FE3E8E" w:rsidRDefault="00FE3E8E" w:rsidP="00FE3E8E">
      <w:pPr>
        <w:pStyle w:val="Contenutotabella"/>
        <w:spacing w:before="17" w:after="17"/>
        <w:rPr>
          <w:rFonts w:ascii="Verdana" w:hAnsi="Verdana" w:cs="Verdana"/>
          <w:sz w:val="18"/>
          <w:szCs w:val="18"/>
        </w:rPr>
      </w:pPr>
      <w:r>
        <w:rPr>
          <w:rFonts w:ascii="Verdana" w:hAnsi="Verdana" w:cs="Verdana"/>
          <w:b/>
          <w:bCs/>
          <w:sz w:val="18"/>
          <w:szCs w:val="18"/>
        </w:rPr>
        <w:t>VALUTAZIONE FINE 2° QUADRIMESTRE</w:t>
      </w:r>
      <w:r>
        <w:rPr>
          <w:rFonts w:ascii="Verdana" w:hAnsi="Verdana" w:cs="Verdana"/>
          <w:sz w:val="18"/>
          <w:szCs w:val="18"/>
        </w:rPr>
        <w:t xml:space="preserve"> IN DATA  ______ / ______ / _________</w:t>
      </w:r>
    </w:p>
    <w:p w:rsidR="00FE3E8E" w:rsidRDefault="00FE3E8E" w:rsidP="00FE3E8E">
      <w:pPr>
        <w:pStyle w:val="Contenutotabella"/>
        <w:spacing w:before="17" w:after="17"/>
        <w:rPr>
          <w:rFonts w:ascii="Verdana" w:hAnsi="Verdana" w:cs="Verdana"/>
          <w:sz w:val="18"/>
          <w:szCs w:val="18"/>
        </w:rPr>
      </w:pPr>
    </w:p>
    <w:p w:rsidR="00FE3E8E" w:rsidRDefault="00FE3E8E" w:rsidP="00FE3E8E">
      <w:pPr>
        <w:pStyle w:val="Contenutotabella"/>
        <w:spacing w:before="17" w:after="17"/>
      </w:pPr>
      <w:r>
        <w:rPr>
          <w:rFonts w:ascii="Verdana" w:hAnsi="Verdana" w:cs="Verdana"/>
          <w:sz w:val="18"/>
          <w:szCs w:val="18"/>
        </w:rPr>
        <w:t xml:space="preserve">Nome del docente    ____________________________________________  </w:t>
      </w:r>
    </w:p>
    <w:p w:rsidR="00FE3E8E" w:rsidRDefault="00FE3E8E" w:rsidP="004A0D5B">
      <w:pPr>
        <w:pStyle w:val="NormaleWeb"/>
        <w:spacing w:after="170"/>
        <w:jc w:val="center"/>
        <w:rPr>
          <w:rFonts w:ascii="Verdana" w:hAnsi="Verdana"/>
          <w:b/>
          <w:bCs/>
        </w:rPr>
      </w:pPr>
    </w:p>
    <w:p w:rsidR="004A0D5B" w:rsidRDefault="004A0D5B" w:rsidP="004A0D5B">
      <w:pPr>
        <w:pStyle w:val="NormaleWeb"/>
        <w:spacing w:after="170"/>
        <w:jc w:val="center"/>
        <w:rPr>
          <w:rFonts w:ascii="Verdana" w:hAnsi="Verdana"/>
          <w:b/>
          <w:bCs/>
        </w:rPr>
      </w:pPr>
    </w:p>
    <w:p w:rsidR="00697561" w:rsidRDefault="00697561" w:rsidP="004A0D5B">
      <w:pPr>
        <w:pStyle w:val="NormaleWeb"/>
        <w:spacing w:after="170"/>
        <w:jc w:val="center"/>
        <w:rPr>
          <w:rFonts w:ascii="Verdana" w:hAnsi="Verdana"/>
          <w:b/>
          <w:bCs/>
          <w:color w:val="FF0000"/>
        </w:rPr>
      </w:pPr>
    </w:p>
    <w:p w:rsidR="00697561" w:rsidRDefault="00697561" w:rsidP="004A0D5B">
      <w:pPr>
        <w:pStyle w:val="NormaleWeb"/>
        <w:spacing w:after="170"/>
        <w:jc w:val="center"/>
        <w:rPr>
          <w:rFonts w:ascii="Verdana" w:hAnsi="Verdana"/>
          <w:b/>
          <w:bCs/>
          <w:color w:val="FF0000"/>
        </w:rPr>
      </w:pPr>
    </w:p>
    <w:p w:rsidR="00697561" w:rsidRDefault="00697561" w:rsidP="004A0D5B">
      <w:pPr>
        <w:pStyle w:val="NormaleWeb"/>
        <w:spacing w:after="170"/>
        <w:jc w:val="center"/>
        <w:rPr>
          <w:rFonts w:ascii="Verdana" w:hAnsi="Verdana"/>
          <w:b/>
          <w:bCs/>
          <w:color w:val="FF0000"/>
        </w:rPr>
      </w:pPr>
    </w:p>
    <w:p w:rsidR="00697561" w:rsidRDefault="00697561" w:rsidP="004A0D5B">
      <w:pPr>
        <w:pStyle w:val="NormaleWeb"/>
        <w:spacing w:after="170"/>
        <w:jc w:val="center"/>
        <w:rPr>
          <w:rFonts w:ascii="Verdana" w:hAnsi="Verdana"/>
          <w:b/>
          <w:bCs/>
          <w:color w:val="FF0000"/>
        </w:rPr>
      </w:pPr>
    </w:p>
    <w:p w:rsidR="00697561" w:rsidRDefault="00697561" w:rsidP="004A0D5B">
      <w:pPr>
        <w:pStyle w:val="NormaleWeb"/>
        <w:spacing w:after="170"/>
        <w:jc w:val="center"/>
        <w:rPr>
          <w:rFonts w:ascii="Verdana" w:hAnsi="Verdana"/>
          <w:b/>
          <w:bCs/>
          <w:color w:val="FF0000"/>
        </w:rPr>
      </w:pPr>
    </w:p>
    <w:p w:rsidR="004A0D5B" w:rsidRDefault="004A0D5B" w:rsidP="004A0D5B">
      <w:pPr>
        <w:pStyle w:val="NormaleWeb"/>
        <w:spacing w:after="170"/>
        <w:jc w:val="center"/>
        <w:rPr>
          <w:rFonts w:ascii="Verdana" w:hAnsi="Verdana"/>
          <w:b/>
          <w:bCs/>
        </w:rPr>
      </w:pPr>
      <w:r w:rsidRPr="0059624D">
        <w:rPr>
          <w:rFonts w:ascii="Verdana" w:hAnsi="Verdana"/>
          <w:b/>
          <w:bCs/>
          <w:color w:val="FF0000"/>
        </w:rPr>
        <w:lastRenderedPageBreak/>
        <w:t xml:space="preserve">CLASSI </w:t>
      </w:r>
      <w:r>
        <w:rPr>
          <w:rFonts w:ascii="Verdana" w:hAnsi="Verdana"/>
          <w:b/>
          <w:bCs/>
          <w:color w:val="FF0000"/>
        </w:rPr>
        <w:t xml:space="preserve">QUINTE PRIMARIA </w:t>
      </w:r>
      <w:r>
        <w:rPr>
          <w:rFonts w:ascii="Verdana" w:hAnsi="Verdana"/>
          <w:b/>
          <w:bCs/>
          <w:sz w:val="22"/>
          <w:szCs w:val="22"/>
        </w:rPr>
        <w:t xml:space="preserve">- </w:t>
      </w:r>
      <w:r>
        <w:rPr>
          <w:rFonts w:ascii="Verdana" w:hAnsi="Verdana"/>
          <w:b/>
          <w:bCs/>
        </w:rPr>
        <w:t>CURRICOLO</w:t>
      </w:r>
      <w:r w:rsidRPr="009F6139">
        <w:rPr>
          <w:rFonts w:ascii="Verdana" w:hAnsi="Verdana"/>
          <w:b/>
          <w:bCs/>
        </w:rPr>
        <w:t xml:space="preserve"> ANNUALE DI </w:t>
      </w:r>
      <w:r>
        <w:rPr>
          <w:rFonts w:ascii="Verdana" w:hAnsi="Verdana"/>
          <w:b/>
          <w:bCs/>
        </w:rPr>
        <w:t>IRC</w:t>
      </w:r>
    </w:p>
    <w:p w:rsidR="00FE3E8E" w:rsidRDefault="00FE3E8E" w:rsidP="004A0D5B">
      <w:pPr>
        <w:pStyle w:val="NormaleWeb"/>
        <w:spacing w:after="170"/>
        <w:jc w:val="center"/>
        <w:rPr>
          <w:rFonts w:ascii="Verdana" w:hAnsi="Verdana"/>
          <w:b/>
          <w:bCs/>
        </w:rPr>
      </w:pPr>
    </w:p>
    <w:tbl>
      <w:tblPr>
        <w:tblW w:w="9639" w:type="dxa"/>
        <w:tblInd w:w="-1" w:type="dxa"/>
        <w:tblLayout w:type="fixed"/>
        <w:tblCellMar>
          <w:top w:w="55" w:type="dxa"/>
          <w:left w:w="55" w:type="dxa"/>
          <w:bottom w:w="55" w:type="dxa"/>
          <w:right w:w="55" w:type="dxa"/>
        </w:tblCellMar>
        <w:tblLook w:val="0000" w:firstRow="0" w:lastRow="0" w:firstColumn="0" w:lastColumn="0" w:noHBand="0" w:noVBand="0"/>
      </w:tblPr>
      <w:tblGrid>
        <w:gridCol w:w="1531"/>
        <w:gridCol w:w="8108"/>
      </w:tblGrid>
      <w:tr w:rsidR="00FE3E8E" w:rsidTr="00FE79A3">
        <w:tc>
          <w:tcPr>
            <w:tcW w:w="9639"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FE3E8E" w:rsidRDefault="00FE3E8E" w:rsidP="00FE79A3">
            <w:pPr>
              <w:pStyle w:val="wnucleofondantelegenda"/>
              <w:spacing w:before="120" w:after="120"/>
            </w:pPr>
            <w:r>
              <w:rPr>
                <w:rStyle w:val="wwWnucleofondantelegenda"/>
              </w:rPr>
              <w:t>NUCLEO</w:t>
            </w:r>
            <w:r>
              <w:rPr>
                <w:rStyle w:val="wwWnucleofondantelegenda"/>
                <w:b/>
                <w:bCs/>
              </w:rPr>
              <w:t xml:space="preserve"> </w:t>
            </w:r>
            <w:r>
              <w:rPr>
                <w:rStyle w:val="wwWnucleofondantelegenda"/>
              </w:rPr>
              <w:t>FONDANTE</w:t>
            </w:r>
            <w:r>
              <w:rPr>
                <w:rStyle w:val="wwWnucleofondantelegenda"/>
                <w:b/>
                <w:bCs/>
              </w:rPr>
              <w:t xml:space="preserve">: </w:t>
            </w:r>
            <w:r>
              <w:rPr>
                <w:rFonts w:cs="Verdana"/>
                <w:b/>
                <w:sz w:val="24"/>
                <w:szCs w:val="24"/>
              </w:rPr>
              <w:t>DIO E L’UOMO</w:t>
            </w:r>
          </w:p>
        </w:tc>
      </w:tr>
      <w:tr w:rsidR="00FE3E8E" w:rsidTr="00FE79A3">
        <w:tc>
          <w:tcPr>
            <w:tcW w:w="1531" w:type="dxa"/>
            <w:tcBorders>
              <w:left w:val="single" w:sz="1" w:space="0" w:color="000000"/>
              <w:bottom w:val="single" w:sz="1" w:space="0" w:color="000000"/>
            </w:tcBorders>
            <w:shd w:val="clear" w:color="auto" w:fill="auto"/>
            <w:vAlign w:val="center"/>
          </w:tcPr>
          <w:p w:rsidR="00FE3E8E" w:rsidRDefault="00FE3E8E" w:rsidP="00FE79A3">
            <w:pPr>
              <w:pStyle w:val="wtraguardicompetenzalabel"/>
              <w:rPr>
                <w:rFonts w:ascii="Arial" w:hAnsi="Arial" w:cs="Arial"/>
                <w:b/>
                <w:sz w:val="24"/>
                <w:szCs w:val="24"/>
              </w:rPr>
            </w:pPr>
            <w:r>
              <w:t>TRAGUARDI  DI SVILUPPO DELLA COMPETENZA</w:t>
            </w:r>
          </w:p>
        </w:tc>
        <w:tc>
          <w:tcPr>
            <w:tcW w:w="8108" w:type="dxa"/>
            <w:tcBorders>
              <w:left w:val="single" w:sz="1" w:space="0" w:color="000000"/>
              <w:bottom w:val="single" w:sz="1" w:space="0" w:color="000000"/>
              <w:right w:val="single" w:sz="1" w:space="0" w:color="000000"/>
            </w:tcBorders>
            <w:shd w:val="clear" w:color="auto" w:fill="auto"/>
            <w:vAlign w:val="center"/>
          </w:tcPr>
          <w:p w:rsidR="00660FEC" w:rsidRDefault="00660FEC" w:rsidP="00660FEC">
            <w:pPr>
              <w:autoSpaceDE w:val="0"/>
              <w:snapToGrid w:val="0"/>
              <w:spacing w:before="120" w:after="120" w:line="240" w:lineRule="auto"/>
              <w:rPr>
                <w:rFonts w:ascii="Arial" w:hAnsi="Arial" w:cs="Arial"/>
                <w:b/>
                <w:sz w:val="24"/>
                <w:szCs w:val="24"/>
              </w:rPr>
            </w:pPr>
            <w:r>
              <w:rPr>
                <w:rFonts w:ascii="Arial" w:hAnsi="Arial" w:cs="Arial"/>
                <w:b/>
                <w:sz w:val="24"/>
                <w:szCs w:val="24"/>
              </w:rPr>
              <w:t xml:space="preserve">L’alunno riflette su Dio Creatore e Padre, sui dati fondamentali della vita di Gesù; riconosce il significato cristiano del Natale e della Pasqua, traendone motivo per interrogarsi sul valore di tali festività nell’esperienza personale, familiare e sociale. </w:t>
            </w:r>
          </w:p>
          <w:p w:rsidR="00FE3E8E" w:rsidRDefault="00660FEC" w:rsidP="00660FEC">
            <w:pPr>
              <w:autoSpaceDE w:val="0"/>
              <w:snapToGrid w:val="0"/>
              <w:spacing w:before="120" w:after="120" w:line="240" w:lineRule="auto"/>
            </w:pPr>
            <w:r>
              <w:rPr>
                <w:rFonts w:ascii="Arial" w:hAnsi="Arial" w:cs="Arial"/>
                <w:b/>
                <w:sz w:val="24"/>
                <w:szCs w:val="24"/>
              </w:rPr>
              <w:t>Coglie il significato dei Sacramenti e si interroga sul valore che essi hanno nella vita dei cristiani.</w:t>
            </w:r>
          </w:p>
        </w:tc>
      </w:tr>
    </w:tbl>
    <w:p w:rsidR="00FE3E8E" w:rsidRDefault="00FE3E8E" w:rsidP="00FE3E8E">
      <w:pPr>
        <w:rPr>
          <w:vanish/>
        </w:rPr>
      </w:pPr>
    </w:p>
    <w:tbl>
      <w:tblPr>
        <w:tblW w:w="9643" w:type="dxa"/>
        <w:tblInd w:w="-5" w:type="dxa"/>
        <w:tblLayout w:type="fixed"/>
        <w:tblCellMar>
          <w:top w:w="55" w:type="dxa"/>
          <w:left w:w="55" w:type="dxa"/>
          <w:bottom w:w="55" w:type="dxa"/>
          <w:right w:w="55" w:type="dxa"/>
        </w:tblCellMar>
        <w:tblLook w:val="0000" w:firstRow="0" w:lastRow="0" w:firstColumn="0" w:lastColumn="0" w:noHBand="0" w:noVBand="0"/>
      </w:tblPr>
      <w:tblGrid>
        <w:gridCol w:w="5249"/>
        <w:gridCol w:w="2268"/>
        <w:gridCol w:w="2126"/>
      </w:tblGrid>
      <w:tr w:rsidR="00FE3E8E" w:rsidTr="00FE79A3">
        <w:tc>
          <w:tcPr>
            <w:tcW w:w="5249" w:type="dxa"/>
            <w:tcBorders>
              <w:top w:val="single" w:sz="1" w:space="0" w:color="000000"/>
              <w:left w:val="single" w:sz="1" w:space="0" w:color="000000"/>
              <w:bottom w:val="single" w:sz="1" w:space="0" w:color="000000"/>
            </w:tcBorders>
            <w:shd w:val="clear" w:color="auto" w:fill="auto"/>
            <w:vAlign w:val="center"/>
          </w:tcPr>
          <w:p w:rsidR="00FE3E8E" w:rsidRDefault="00FE3E8E" w:rsidP="00FE79A3">
            <w:pPr>
              <w:pStyle w:val="wobiettiviapprendimentolabel"/>
            </w:pPr>
            <w:r>
              <w:t>OBIETTIVI DI APPRENDIMENTO E CONTENUTI</w:t>
            </w:r>
          </w:p>
        </w:tc>
        <w:tc>
          <w:tcPr>
            <w:tcW w:w="2268" w:type="dxa"/>
            <w:tcBorders>
              <w:top w:val="single" w:sz="1" w:space="0" w:color="000000"/>
              <w:left w:val="single" w:sz="1" w:space="0" w:color="000000"/>
              <w:bottom w:val="single" w:sz="1" w:space="0" w:color="000000"/>
            </w:tcBorders>
            <w:shd w:val="clear" w:color="auto" w:fill="auto"/>
            <w:vAlign w:val="center"/>
          </w:tcPr>
          <w:p w:rsidR="00FE3E8E" w:rsidRDefault="00FE3E8E" w:rsidP="00FE79A3">
            <w:pPr>
              <w:pStyle w:val="wprevisioneattuazione"/>
              <w:rPr>
                <w:rStyle w:val="Carpredefinitoparagrafo1"/>
                <w:b/>
                <w:bCs/>
                <w:sz w:val="20"/>
                <w:szCs w:val="20"/>
              </w:rPr>
            </w:pPr>
            <w:r>
              <w:t>PREVISIONE DI ATTUAZIONE VALUTAZIONE FINE</w:t>
            </w:r>
          </w:p>
          <w:p w:rsidR="00FE3E8E" w:rsidRDefault="00FE3E8E" w:rsidP="00FE79A3">
            <w:pPr>
              <w:pStyle w:val="w12q"/>
            </w:pPr>
            <w:r>
              <w:rPr>
                <w:rStyle w:val="Carpredefinitoparagrafo1"/>
                <w:b/>
                <w:bCs/>
                <w:sz w:val="20"/>
                <w:szCs w:val="20"/>
              </w:rPr>
              <w:t>1°</w:t>
            </w:r>
            <w:r>
              <w:rPr>
                <w:rStyle w:val="Carpredefinitoparagrafo1"/>
                <w:b/>
                <w:bCs/>
                <w:sz w:val="16"/>
                <w:szCs w:val="16"/>
              </w:rPr>
              <w:t xml:space="preserve"> QUADRIMESTRE</w:t>
            </w:r>
          </w:p>
        </w:tc>
        <w:tc>
          <w:tcPr>
            <w:tcW w:w="2126" w:type="dxa"/>
            <w:tcBorders>
              <w:top w:val="single" w:sz="1" w:space="0" w:color="000000"/>
              <w:left w:val="single" w:sz="1" w:space="0" w:color="000000"/>
              <w:bottom w:val="single" w:sz="1" w:space="0" w:color="000000"/>
              <w:right w:val="single" w:sz="1" w:space="0" w:color="000000"/>
            </w:tcBorders>
            <w:shd w:val="clear" w:color="auto" w:fill="auto"/>
          </w:tcPr>
          <w:p w:rsidR="00FE3E8E" w:rsidRDefault="00FE3E8E" w:rsidP="00FE79A3">
            <w:pPr>
              <w:pStyle w:val="wprevisioneattuazione"/>
              <w:rPr>
                <w:rStyle w:val="Carpredefinitoparagrafo1"/>
                <w:b/>
                <w:bCs/>
                <w:sz w:val="20"/>
                <w:szCs w:val="20"/>
              </w:rPr>
            </w:pPr>
            <w:r>
              <w:t>PREVISIONE DI ATTUAZIONE VALUTAZIONE FINE</w:t>
            </w:r>
          </w:p>
          <w:p w:rsidR="00FE3E8E" w:rsidRDefault="00FE3E8E" w:rsidP="00FE79A3">
            <w:pPr>
              <w:pStyle w:val="w12q"/>
            </w:pPr>
            <w:r>
              <w:rPr>
                <w:rStyle w:val="Carpredefinitoparagrafo1"/>
                <w:b/>
                <w:bCs/>
                <w:sz w:val="20"/>
                <w:szCs w:val="20"/>
              </w:rPr>
              <w:t>2°</w:t>
            </w:r>
            <w:r>
              <w:rPr>
                <w:rStyle w:val="Carpredefinitoparagrafo1"/>
                <w:b/>
                <w:bCs/>
                <w:sz w:val="16"/>
                <w:szCs w:val="16"/>
              </w:rPr>
              <w:t xml:space="preserve"> QUADRIMESTRE</w:t>
            </w:r>
          </w:p>
        </w:tc>
      </w:tr>
      <w:tr w:rsidR="00660FEC" w:rsidTr="00FE79A3">
        <w:tc>
          <w:tcPr>
            <w:tcW w:w="5249" w:type="dxa"/>
            <w:tcBorders>
              <w:left w:val="single" w:sz="1" w:space="0" w:color="000000"/>
              <w:bottom w:val="single" w:sz="1" w:space="0" w:color="000000"/>
            </w:tcBorders>
            <w:shd w:val="clear" w:color="auto" w:fill="auto"/>
            <w:vAlign w:val="center"/>
          </w:tcPr>
          <w:p w:rsidR="00660FEC" w:rsidRDefault="00660FEC" w:rsidP="00660FEC">
            <w:pPr>
              <w:spacing w:before="120" w:after="120" w:line="240" w:lineRule="auto"/>
              <w:rPr>
                <w:rStyle w:val="Carpredefinitoparagrafo1"/>
                <w:rFonts w:ascii="Webdings" w:eastAsia="Webdings" w:hAnsi="Webdings" w:cs="Webdings"/>
                <w:sz w:val="36"/>
                <w:szCs w:val="36"/>
              </w:rPr>
            </w:pPr>
            <w:r>
              <w:rPr>
                <w:rFonts w:ascii="Verdana" w:hAnsi="Verdana" w:cs="Verdana"/>
                <w:b/>
                <w:bCs/>
                <w:sz w:val="20"/>
                <w:szCs w:val="20"/>
              </w:rPr>
              <w:t>(5°-IRC-</w:t>
            </w:r>
            <w:r>
              <w:rPr>
                <w:rFonts w:ascii="Verdana" w:hAnsi="Verdana" w:cs="Verdana"/>
                <w:b/>
                <w:sz w:val="20"/>
                <w:szCs w:val="20"/>
              </w:rPr>
              <w:t>1)</w:t>
            </w:r>
            <w:r>
              <w:rPr>
                <w:rFonts w:ascii="Verdana" w:hAnsi="Verdana" w:cs="Verdana"/>
                <w:sz w:val="20"/>
                <w:szCs w:val="20"/>
              </w:rPr>
              <w:t xml:space="preserve"> </w:t>
            </w:r>
            <w:r>
              <w:rPr>
                <w:rFonts w:ascii="Verdana" w:eastAsia="Lucida Sans Unicode" w:hAnsi="Verdana" w:cs="Times New Roman"/>
                <w:sz w:val="20"/>
                <w:szCs w:val="20"/>
              </w:rPr>
              <w:t>Descrivere i contenuti principali del credo cattolico:</w:t>
            </w:r>
            <w:r>
              <w:rPr>
                <w:rFonts w:ascii="Verdana" w:eastAsia="Lucida Sans Unicode" w:hAnsi="Verdana" w:cs="Times New Roman"/>
                <w:b/>
                <w:sz w:val="20"/>
                <w:szCs w:val="20"/>
              </w:rPr>
              <w:t xml:space="preserve"> conoscere e spiegare il significato del Simbolo apostolico</w:t>
            </w:r>
          </w:p>
        </w:tc>
        <w:tc>
          <w:tcPr>
            <w:tcW w:w="2268" w:type="dxa"/>
            <w:tcBorders>
              <w:left w:val="single" w:sz="1" w:space="0" w:color="000000"/>
              <w:bottom w:val="single" w:sz="1" w:space="0" w:color="000000"/>
            </w:tcBorders>
            <w:shd w:val="clear" w:color="auto" w:fill="auto"/>
            <w:vAlign w:val="center"/>
          </w:tcPr>
          <w:p w:rsidR="00660FEC" w:rsidRDefault="00660FEC" w:rsidP="00660FEC">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126" w:type="dxa"/>
            <w:tcBorders>
              <w:left w:val="single" w:sz="1" w:space="0" w:color="000000"/>
              <w:bottom w:val="single" w:sz="1" w:space="0" w:color="000000"/>
              <w:right w:val="single" w:sz="1" w:space="0" w:color="000000"/>
            </w:tcBorders>
            <w:shd w:val="clear" w:color="auto" w:fill="auto"/>
            <w:vAlign w:val="center"/>
          </w:tcPr>
          <w:p w:rsidR="00660FEC" w:rsidRDefault="00660FEC" w:rsidP="00660FEC">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660FEC" w:rsidTr="00FE79A3">
        <w:tc>
          <w:tcPr>
            <w:tcW w:w="5249" w:type="dxa"/>
            <w:tcBorders>
              <w:left w:val="single" w:sz="1" w:space="0" w:color="000000"/>
              <w:bottom w:val="single" w:sz="1" w:space="0" w:color="000000"/>
            </w:tcBorders>
            <w:shd w:val="clear" w:color="auto" w:fill="auto"/>
            <w:vAlign w:val="center"/>
          </w:tcPr>
          <w:p w:rsidR="00660FEC" w:rsidRDefault="00660FEC" w:rsidP="00660FEC">
            <w:pPr>
              <w:spacing w:before="120" w:after="120" w:line="240" w:lineRule="auto"/>
              <w:jc w:val="both"/>
              <w:rPr>
                <w:rStyle w:val="Carpredefinitoparagrafo1"/>
                <w:rFonts w:ascii="Webdings" w:eastAsia="Webdings" w:hAnsi="Webdings" w:cs="Webdings"/>
                <w:sz w:val="36"/>
                <w:szCs w:val="36"/>
              </w:rPr>
            </w:pPr>
            <w:r>
              <w:rPr>
                <w:rFonts w:ascii="Verdana" w:hAnsi="Verdana" w:cs="Verdana"/>
                <w:b/>
                <w:bCs/>
                <w:sz w:val="20"/>
                <w:szCs w:val="20"/>
              </w:rPr>
              <w:t>(5°-IRC-</w:t>
            </w:r>
            <w:r>
              <w:rPr>
                <w:rFonts w:ascii="Verdana" w:hAnsi="Verdana" w:cs="Verdana"/>
                <w:b/>
                <w:sz w:val="20"/>
                <w:szCs w:val="20"/>
              </w:rPr>
              <w:t>2)</w:t>
            </w:r>
            <w:r>
              <w:rPr>
                <w:rFonts w:ascii="Verdana" w:hAnsi="Verdana" w:cs="Verdana"/>
                <w:sz w:val="20"/>
                <w:szCs w:val="20"/>
              </w:rPr>
              <w:t xml:space="preserve"> </w:t>
            </w:r>
            <w:r>
              <w:rPr>
                <w:rFonts w:ascii="Verdana" w:eastAsia="Lucida Sans Unicode" w:hAnsi="Verdana" w:cs="Times New Roman"/>
                <w:sz w:val="20"/>
                <w:szCs w:val="20"/>
              </w:rPr>
              <w:t>Cogliere il significato dei sacramenti nella tradizione della Chiesa, come segni della salvezza di Gesù e azione dello Spirito Santo:</w:t>
            </w:r>
            <w:r>
              <w:rPr>
                <w:rFonts w:ascii="Verdana" w:eastAsia="Lucida Sans Unicode" w:hAnsi="Verdana" w:cs="Times New Roman"/>
                <w:b/>
                <w:sz w:val="20"/>
                <w:szCs w:val="20"/>
              </w:rPr>
              <w:t xml:space="preserve"> conoscere gli episodi di vita e le parole di Gesù  che hanno dato origine ai sacramenti cattolici</w:t>
            </w:r>
          </w:p>
        </w:tc>
        <w:tc>
          <w:tcPr>
            <w:tcW w:w="2268" w:type="dxa"/>
            <w:tcBorders>
              <w:left w:val="single" w:sz="1" w:space="0" w:color="000000"/>
              <w:bottom w:val="single" w:sz="1" w:space="0" w:color="000000"/>
            </w:tcBorders>
            <w:shd w:val="clear" w:color="auto" w:fill="auto"/>
            <w:vAlign w:val="center"/>
          </w:tcPr>
          <w:p w:rsidR="00660FEC" w:rsidRDefault="00660FEC" w:rsidP="00660FEC">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126" w:type="dxa"/>
            <w:tcBorders>
              <w:left w:val="single" w:sz="1" w:space="0" w:color="000000"/>
              <w:bottom w:val="single" w:sz="1" w:space="0" w:color="000000"/>
              <w:right w:val="single" w:sz="1" w:space="0" w:color="000000"/>
            </w:tcBorders>
            <w:shd w:val="clear" w:color="auto" w:fill="auto"/>
            <w:vAlign w:val="center"/>
          </w:tcPr>
          <w:p w:rsidR="00660FEC" w:rsidRDefault="00660FEC" w:rsidP="00660FEC">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660FEC" w:rsidTr="00FE79A3">
        <w:tc>
          <w:tcPr>
            <w:tcW w:w="5249" w:type="dxa"/>
            <w:tcBorders>
              <w:left w:val="single" w:sz="1" w:space="0" w:color="000000"/>
              <w:bottom w:val="single" w:sz="4" w:space="0" w:color="000000"/>
            </w:tcBorders>
            <w:shd w:val="clear" w:color="auto" w:fill="auto"/>
            <w:vAlign w:val="center"/>
          </w:tcPr>
          <w:p w:rsidR="00660FEC" w:rsidRDefault="00660FEC" w:rsidP="00660FEC">
            <w:pPr>
              <w:pStyle w:val="Contenutotabella"/>
              <w:snapToGrid w:val="0"/>
              <w:spacing w:before="120" w:after="120"/>
              <w:rPr>
                <w:rStyle w:val="Carpredefinitoparagrafo1"/>
                <w:rFonts w:ascii="Webdings" w:eastAsia="Webdings" w:hAnsi="Webdings" w:cs="Webdings"/>
                <w:sz w:val="36"/>
                <w:szCs w:val="36"/>
              </w:rPr>
            </w:pPr>
            <w:r>
              <w:rPr>
                <w:rFonts w:ascii="Verdana" w:hAnsi="Verdana" w:cs="Verdana"/>
                <w:b/>
                <w:bCs/>
                <w:sz w:val="20"/>
                <w:szCs w:val="20"/>
              </w:rPr>
              <w:t>(5°-IRC-</w:t>
            </w:r>
            <w:r>
              <w:rPr>
                <w:rFonts w:ascii="Verdana" w:hAnsi="Verdana" w:cs="Verdana"/>
                <w:b/>
                <w:sz w:val="20"/>
                <w:szCs w:val="20"/>
              </w:rPr>
              <w:t>3)</w:t>
            </w:r>
            <w:r>
              <w:rPr>
                <w:rFonts w:ascii="Verdana" w:hAnsi="Verdana" w:cs="Verdana"/>
                <w:sz w:val="20"/>
                <w:szCs w:val="20"/>
              </w:rPr>
              <w:t xml:space="preserve"> Riconoscere avvenimenti, persone e strutture fondamentali della Chiesa cattolica sin dalle origini e metterli a confronto con quelli delle altre confessioni cristiane evidenziando le prospettive del cammino ecumenico:</w:t>
            </w:r>
            <w:r>
              <w:rPr>
                <w:rFonts w:ascii="Verdana" w:hAnsi="Verdana" w:cs="Verdana"/>
                <w:b/>
                <w:sz w:val="20"/>
                <w:szCs w:val="20"/>
              </w:rPr>
              <w:t xml:space="preserve"> descrivere la suddivisione del territorio ecclesiastico (parrocchie, diocesi, Chiesa universale) individuandone i responsabili </w:t>
            </w:r>
          </w:p>
        </w:tc>
        <w:tc>
          <w:tcPr>
            <w:tcW w:w="2268" w:type="dxa"/>
            <w:tcBorders>
              <w:left w:val="single" w:sz="1" w:space="0" w:color="000000"/>
              <w:bottom w:val="single" w:sz="4" w:space="0" w:color="000000"/>
            </w:tcBorders>
            <w:shd w:val="clear" w:color="auto" w:fill="auto"/>
            <w:vAlign w:val="center"/>
          </w:tcPr>
          <w:p w:rsidR="00660FEC" w:rsidRDefault="00660FEC" w:rsidP="00660FEC">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126" w:type="dxa"/>
            <w:tcBorders>
              <w:left w:val="single" w:sz="1" w:space="0" w:color="000000"/>
              <w:bottom w:val="single" w:sz="4" w:space="0" w:color="000000"/>
              <w:right w:val="single" w:sz="1" w:space="0" w:color="000000"/>
            </w:tcBorders>
            <w:shd w:val="clear" w:color="auto" w:fill="auto"/>
            <w:vAlign w:val="center"/>
          </w:tcPr>
          <w:p w:rsidR="00660FEC" w:rsidRDefault="00660FEC" w:rsidP="00660FEC">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660FEC" w:rsidTr="00FE79A3">
        <w:tc>
          <w:tcPr>
            <w:tcW w:w="5249" w:type="dxa"/>
            <w:tcBorders>
              <w:top w:val="single" w:sz="4" w:space="0" w:color="000000"/>
              <w:left w:val="single" w:sz="4" w:space="0" w:color="000000"/>
              <w:bottom w:val="single" w:sz="4" w:space="0" w:color="000000"/>
            </w:tcBorders>
            <w:shd w:val="clear" w:color="auto" w:fill="auto"/>
            <w:vAlign w:val="center"/>
          </w:tcPr>
          <w:p w:rsidR="00660FEC" w:rsidRDefault="00660FEC" w:rsidP="00660FEC">
            <w:pPr>
              <w:pStyle w:val="Contenutotabella"/>
              <w:snapToGrid w:val="0"/>
              <w:spacing w:before="120" w:after="120"/>
              <w:rPr>
                <w:rStyle w:val="Carpredefinitoparagrafo1"/>
                <w:rFonts w:ascii="Webdings" w:eastAsia="Webdings" w:hAnsi="Webdings" w:cs="Webdings"/>
                <w:sz w:val="36"/>
                <w:szCs w:val="36"/>
              </w:rPr>
            </w:pPr>
            <w:r>
              <w:rPr>
                <w:rFonts w:ascii="Verdana" w:hAnsi="Verdana" w:cs="Verdana"/>
                <w:b/>
                <w:bCs/>
                <w:sz w:val="20"/>
                <w:szCs w:val="20"/>
              </w:rPr>
              <w:t>(5°-IRC-</w:t>
            </w:r>
            <w:r>
              <w:rPr>
                <w:rFonts w:ascii="Verdana" w:hAnsi="Verdana" w:cs="Verdana"/>
                <w:b/>
                <w:sz w:val="20"/>
                <w:szCs w:val="20"/>
              </w:rPr>
              <w:t>4)</w:t>
            </w:r>
            <w:r>
              <w:rPr>
                <w:rFonts w:ascii="Verdana" w:hAnsi="Verdana" w:cs="Verdana"/>
                <w:sz w:val="20"/>
                <w:szCs w:val="20"/>
              </w:rPr>
              <w:t xml:space="preserve"> Riconoscere avvenimenti, persone e strutture fondamentali della Chiesa cattolica sin dalle origini e metterli a confronto con quelli delle altre confessioni cristiane evidenziando le prospettive del cammino ecumenico:</w:t>
            </w:r>
            <w:r>
              <w:rPr>
                <w:rFonts w:ascii="Verdana" w:hAnsi="Verdana" w:cs="Verdana"/>
                <w:b/>
                <w:sz w:val="20"/>
                <w:szCs w:val="20"/>
              </w:rPr>
              <w:t xml:space="preserve"> confrontare la fede della Chiesa cattolica con quella di altre confessioni cristiane: Ortodossi, Protestanti e Anglicani</w:t>
            </w:r>
          </w:p>
        </w:tc>
        <w:tc>
          <w:tcPr>
            <w:tcW w:w="2268" w:type="dxa"/>
            <w:tcBorders>
              <w:top w:val="single" w:sz="4" w:space="0" w:color="000000"/>
              <w:left w:val="single" w:sz="4" w:space="0" w:color="000000"/>
              <w:bottom w:val="single" w:sz="4" w:space="0" w:color="000000"/>
            </w:tcBorders>
            <w:shd w:val="clear" w:color="auto" w:fill="auto"/>
            <w:vAlign w:val="center"/>
          </w:tcPr>
          <w:p w:rsidR="00660FEC" w:rsidRDefault="00660FEC" w:rsidP="00660FEC">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FEC" w:rsidRDefault="00660FEC" w:rsidP="00660FEC">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660FEC" w:rsidTr="00FE79A3">
        <w:tc>
          <w:tcPr>
            <w:tcW w:w="5249" w:type="dxa"/>
            <w:tcBorders>
              <w:top w:val="single" w:sz="4" w:space="0" w:color="000000"/>
              <w:left w:val="single" w:sz="4" w:space="0" w:color="000000"/>
              <w:bottom w:val="single" w:sz="4" w:space="0" w:color="000000"/>
            </w:tcBorders>
            <w:shd w:val="clear" w:color="auto" w:fill="auto"/>
            <w:vAlign w:val="center"/>
          </w:tcPr>
          <w:p w:rsidR="00660FEC" w:rsidRDefault="00660FEC" w:rsidP="00660FEC">
            <w:pPr>
              <w:spacing w:before="120" w:after="120" w:line="240" w:lineRule="auto"/>
              <w:rPr>
                <w:rStyle w:val="Carpredefinitoparagrafo1"/>
                <w:rFonts w:ascii="Webdings" w:eastAsia="Webdings" w:hAnsi="Webdings" w:cs="Webdings"/>
                <w:sz w:val="36"/>
                <w:szCs w:val="36"/>
              </w:rPr>
            </w:pPr>
            <w:r>
              <w:rPr>
                <w:rFonts w:ascii="Verdana" w:hAnsi="Verdana" w:cs="Verdana"/>
                <w:b/>
                <w:bCs/>
                <w:sz w:val="20"/>
                <w:szCs w:val="20"/>
              </w:rPr>
              <w:t>(5°-IRC-</w:t>
            </w:r>
            <w:r>
              <w:rPr>
                <w:rFonts w:ascii="Verdana" w:hAnsi="Verdana" w:cs="Verdana"/>
                <w:b/>
                <w:sz w:val="20"/>
                <w:szCs w:val="20"/>
              </w:rPr>
              <w:t>5)</w:t>
            </w:r>
            <w:r>
              <w:rPr>
                <w:rFonts w:ascii="Verdana" w:hAnsi="Verdana" w:cs="Verdana"/>
                <w:sz w:val="20"/>
                <w:szCs w:val="20"/>
              </w:rPr>
              <w:t xml:space="preserve"> </w:t>
            </w:r>
            <w:r>
              <w:rPr>
                <w:rFonts w:ascii="Verdana" w:eastAsia="Lucida Sans Unicode" w:hAnsi="Verdana" w:cs="Times New Roman"/>
                <w:sz w:val="20"/>
                <w:szCs w:val="20"/>
              </w:rPr>
              <w:t>Conoscere il cristianesimo e le altre grandi religioni individuando gli aspetti più importanti del dialogo interreligioso:</w:t>
            </w:r>
            <w:r>
              <w:rPr>
                <w:rFonts w:ascii="Verdana" w:eastAsia="Lucida Sans Unicode" w:hAnsi="Verdana" w:cs="Times New Roman"/>
                <w:b/>
                <w:sz w:val="20"/>
                <w:szCs w:val="20"/>
              </w:rPr>
              <w:t xml:space="preserve"> </w:t>
            </w:r>
            <w:r>
              <w:rPr>
                <w:rFonts w:ascii="Verdana" w:hAnsi="Verdana" w:cs="Verdana"/>
                <w:b/>
                <w:sz w:val="20"/>
                <w:szCs w:val="20"/>
              </w:rPr>
              <w:t>conoscere e confrontare gli elementi fondamentali (periodo storico, fondatore, riti e tradizioni) del Cattolicesimo con quello delle religioni conosciute</w:t>
            </w:r>
          </w:p>
        </w:tc>
        <w:tc>
          <w:tcPr>
            <w:tcW w:w="2268" w:type="dxa"/>
            <w:tcBorders>
              <w:top w:val="single" w:sz="4" w:space="0" w:color="000000"/>
              <w:left w:val="single" w:sz="4" w:space="0" w:color="000000"/>
              <w:bottom w:val="single" w:sz="4" w:space="0" w:color="000000"/>
            </w:tcBorders>
            <w:shd w:val="clear" w:color="auto" w:fill="auto"/>
            <w:vAlign w:val="center"/>
          </w:tcPr>
          <w:p w:rsidR="00660FEC" w:rsidRDefault="00660FEC" w:rsidP="00660FEC">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FEC" w:rsidRDefault="00660FEC" w:rsidP="00660FEC">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bl>
    <w:p w:rsidR="00FE3E8E" w:rsidRDefault="00FE3E8E" w:rsidP="00FE3E8E">
      <w:pPr>
        <w:pStyle w:val="wnucleofondantelegenda"/>
        <w:jc w:val="left"/>
      </w:pPr>
    </w:p>
    <w:p w:rsidR="00FE3E8E" w:rsidRDefault="00FE3E8E" w:rsidP="00FE3E8E">
      <w:pPr>
        <w:pStyle w:val="wnucleofondantelegenda"/>
        <w:jc w:val="left"/>
      </w:pPr>
    </w:p>
    <w:p w:rsidR="00FE3E8E" w:rsidRDefault="00FE3E8E" w:rsidP="00FE3E8E">
      <w:pPr>
        <w:pStyle w:val="wnucleofondantelegenda"/>
        <w:jc w:val="left"/>
      </w:pPr>
    </w:p>
    <w:tbl>
      <w:tblPr>
        <w:tblW w:w="9639" w:type="dxa"/>
        <w:tblInd w:w="-1" w:type="dxa"/>
        <w:tblLayout w:type="fixed"/>
        <w:tblCellMar>
          <w:top w:w="55" w:type="dxa"/>
          <w:left w:w="55" w:type="dxa"/>
          <w:bottom w:w="55" w:type="dxa"/>
          <w:right w:w="55" w:type="dxa"/>
        </w:tblCellMar>
        <w:tblLook w:val="0000" w:firstRow="0" w:lastRow="0" w:firstColumn="0" w:lastColumn="0" w:noHBand="0" w:noVBand="0"/>
      </w:tblPr>
      <w:tblGrid>
        <w:gridCol w:w="9639"/>
      </w:tblGrid>
      <w:tr w:rsidR="00FE3E8E" w:rsidTr="00FE79A3">
        <w:tc>
          <w:tcPr>
            <w:tcW w:w="9639" w:type="dxa"/>
            <w:tcBorders>
              <w:top w:val="single" w:sz="1" w:space="0" w:color="000000"/>
              <w:left w:val="single" w:sz="1" w:space="0" w:color="000000"/>
              <w:bottom w:val="single" w:sz="1" w:space="0" w:color="000000"/>
              <w:right w:val="single" w:sz="1" w:space="0" w:color="000000"/>
            </w:tcBorders>
            <w:shd w:val="clear" w:color="auto" w:fill="auto"/>
            <w:vAlign w:val="center"/>
          </w:tcPr>
          <w:p w:rsidR="00FE3E8E" w:rsidRDefault="00FE3E8E" w:rsidP="00FE79A3">
            <w:pPr>
              <w:pStyle w:val="wnucleofondantelegenda"/>
              <w:spacing w:before="120" w:after="120"/>
            </w:pPr>
            <w:r>
              <w:rPr>
                <w:rStyle w:val="wwWnucleofondantelegenda"/>
              </w:rPr>
              <w:t>NUCLEO</w:t>
            </w:r>
            <w:r>
              <w:rPr>
                <w:rStyle w:val="wwWnucleofondantelegenda"/>
                <w:b/>
                <w:bCs/>
              </w:rPr>
              <w:t xml:space="preserve"> </w:t>
            </w:r>
            <w:r>
              <w:rPr>
                <w:rStyle w:val="wwWnucleofondantelegenda"/>
              </w:rPr>
              <w:t>FONDANTE</w:t>
            </w:r>
            <w:r>
              <w:rPr>
                <w:rStyle w:val="wwWnucleofondantelegenda"/>
                <w:b/>
                <w:bCs/>
              </w:rPr>
              <w:t xml:space="preserve">: </w:t>
            </w:r>
            <w:r>
              <w:rPr>
                <w:rFonts w:cs="Verdana"/>
                <w:b/>
                <w:bCs/>
                <w:sz w:val="24"/>
                <w:szCs w:val="24"/>
              </w:rPr>
              <w:t>LA BIBBIA E LE FONTI</w:t>
            </w:r>
          </w:p>
        </w:tc>
      </w:tr>
    </w:tbl>
    <w:p w:rsidR="00FE3E8E" w:rsidRDefault="00FE3E8E" w:rsidP="00FE3E8E">
      <w:pPr>
        <w:rPr>
          <w:rFonts w:ascii="Verdana" w:hAnsi="Verdana" w:cs="Verdana"/>
          <w:vanish/>
          <w:sz w:val="19"/>
          <w:szCs w:val="19"/>
        </w:rPr>
      </w:pPr>
    </w:p>
    <w:tbl>
      <w:tblPr>
        <w:tblW w:w="9639" w:type="dxa"/>
        <w:tblInd w:w="-1" w:type="dxa"/>
        <w:tblLayout w:type="fixed"/>
        <w:tblCellMar>
          <w:top w:w="55" w:type="dxa"/>
          <w:left w:w="55" w:type="dxa"/>
          <w:bottom w:w="55" w:type="dxa"/>
          <w:right w:w="55" w:type="dxa"/>
        </w:tblCellMar>
        <w:tblLook w:val="0000" w:firstRow="0" w:lastRow="0" w:firstColumn="0" w:lastColumn="0" w:noHBand="0" w:noVBand="0"/>
      </w:tblPr>
      <w:tblGrid>
        <w:gridCol w:w="1533"/>
        <w:gridCol w:w="8106"/>
      </w:tblGrid>
      <w:tr w:rsidR="00FE3E8E" w:rsidTr="00FE79A3">
        <w:tc>
          <w:tcPr>
            <w:tcW w:w="1533" w:type="dxa"/>
            <w:tcBorders>
              <w:top w:val="single" w:sz="1" w:space="0" w:color="000000"/>
              <w:left w:val="single" w:sz="1" w:space="0" w:color="000000"/>
              <w:bottom w:val="single" w:sz="1" w:space="0" w:color="000000"/>
            </w:tcBorders>
            <w:shd w:val="clear" w:color="auto" w:fill="auto"/>
            <w:vAlign w:val="center"/>
          </w:tcPr>
          <w:p w:rsidR="00FE3E8E" w:rsidRDefault="00FE3E8E" w:rsidP="00FE79A3">
            <w:pPr>
              <w:pStyle w:val="wtraguardicompetenzalabel"/>
              <w:rPr>
                <w:rFonts w:ascii="Arial" w:hAnsi="Arial" w:cs="Arial"/>
                <w:b/>
                <w:sz w:val="24"/>
                <w:szCs w:val="24"/>
              </w:rPr>
            </w:pPr>
            <w:r>
              <w:t>TRAGUARDI  DI SVILUPPO DELLA COMPETENZA</w:t>
            </w:r>
          </w:p>
        </w:tc>
        <w:tc>
          <w:tcPr>
            <w:tcW w:w="8106" w:type="dxa"/>
            <w:tcBorders>
              <w:top w:val="single" w:sz="1" w:space="0" w:color="000000"/>
              <w:left w:val="single" w:sz="1" w:space="0" w:color="000000"/>
              <w:bottom w:val="single" w:sz="1" w:space="0" w:color="000000"/>
              <w:right w:val="single" w:sz="1" w:space="0" w:color="000000"/>
            </w:tcBorders>
            <w:shd w:val="clear" w:color="auto" w:fill="auto"/>
            <w:vAlign w:val="center"/>
          </w:tcPr>
          <w:p w:rsidR="00FE3E8E" w:rsidRDefault="00B47995" w:rsidP="00FE79A3">
            <w:pPr>
              <w:autoSpaceDE w:val="0"/>
              <w:snapToGrid w:val="0"/>
              <w:spacing w:before="120" w:after="120" w:line="240" w:lineRule="auto"/>
            </w:pPr>
            <w:r>
              <w:rPr>
                <w:rFonts w:ascii="Arial" w:hAnsi="Arial" w:cs="Arial"/>
                <w:b/>
                <w:sz w:val="24"/>
                <w:szCs w:val="24"/>
              </w:rPr>
              <w:t>Riconosce che la Bibbia è il libro sacro per cristiani ed ebrei e documento fondamentale della nostra cultura, sapendola distinguere da altre tipologie di testi, tra cui quelli di altre religioni; identifica le caratteristiche essenziali di un brano biblico, sa farsi accompagnare nell’analisi delle pagine a lui più accessibili, per collegarle alla propria esperienza</w:t>
            </w:r>
          </w:p>
        </w:tc>
      </w:tr>
    </w:tbl>
    <w:p w:rsidR="00FE3E8E" w:rsidRDefault="00FE3E8E" w:rsidP="00FE3E8E">
      <w:pPr>
        <w:rPr>
          <w:vanish/>
        </w:rPr>
      </w:pPr>
    </w:p>
    <w:tbl>
      <w:tblPr>
        <w:tblW w:w="9639" w:type="dxa"/>
        <w:tblInd w:w="-1" w:type="dxa"/>
        <w:tblLayout w:type="fixed"/>
        <w:tblCellMar>
          <w:top w:w="55" w:type="dxa"/>
          <w:left w:w="55" w:type="dxa"/>
          <w:bottom w:w="55" w:type="dxa"/>
          <w:right w:w="55" w:type="dxa"/>
        </w:tblCellMar>
        <w:tblLook w:val="0000" w:firstRow="0" w:lastRow="0" w:firstColumn="0" w:lastColumn="0" w:noHBand="0" w:noVBand="0"/>
      </w:tblPr>
      <w:tblGrid>
        <w:gridCol w:w="5245"/>
        <w:gridCol w:w="2268"/>
        <w:gridCol w:w="2126"/>
      </w:tblGrid>
      <w:tr w:rsidR="00FE3E8E" w:rsidTr="00FE79A3">
        <w:tc>
          <w:tcPr>
            <w:tcW w:w="5245" w:type="dxa"/>
            <w:tcBorders>
              <w:top w:val="single" w:sz="1" w:space="0" w:color="000000"/>
              <w:left w:val="single" w:sz="1" w:space="0" w:color="000000"/>
              <w:bottom w:val="single" w:sz="1" w:space="0" w:color="000000"/>
            </w:tcBorders>
            <w:shd w:val="clear" w:color="auto" w:fill="auto"/>
            <w:vAlign w:val="center"/>
          </w:tcPr>
          <w:p w:rsidR="00FE3E8E" w:rsidRDefault="00FE3E8E" w:rsidP="00FE79A3">
            <w:pPr>
              <w:pStyle w:val="wobiettiviapprendimentolabel"/>
            </w:pPr>
            <w:r>
              <w:t>OBIETTIVI DI APPRENDIMENTO E CONTENUTI</w:t>
            </w:r>
          </w:p>
        </w:tc>
        <w:tc>
          <w:tcPr>
            <w:tcW w:w="2268" w:type="dxa"/>
            <w:tcBorders>
              <w:top w:val="single" w:sz="1" w:space="0" w:color="000000"/>
              <w:left w:val="single" w:sz="1" w:space="0" w:color="000000"/>
              <w:bottom w:val="single" w:sz="1" w:space="0" w:color="000000"/>
            </w:tcBorders>
            <w:shd w:val="clear" w:color="auto" w:fill="auto"/>
            <w:vAlign w:val="center"/>
          </w:tcPr>
          <w:p w:rsidR="00FE3E8E" w:rsidRDefault="00FE3E8E" w:rsidP="00FE79A3">
            <w:pPr>
              <w:pStyle w:val="wprevisioneattuazione"/>
              <w:rPr>
                <w:rStyle w:val="Carpredefinitoparagrafo1"/>
                <w:b/>
                <w:bCs/>
                <w:sz w:val="20"/>
                <w:szCs w:val="20"/>
              </w:rPr>
            </w:pPr>
            <w:r>
              <w:t>PREVISIONE DI ATTUAZIONE VALUTAZIONE FINE</w:t>
            </w:r>
          </w:p>
          <w:p w:rsidR="00FE3E8E" w:rsidRDefault="00FE3E8E" w:rsidP="00FE79A3">
            <w:pPr>
              <w:pStyle w:val="w12q"/>
            </w:pPr>
            <w:r>
              <w:rPr>
                <w:rStyle w:val="Carpredefinitoparagrafo1"/>
                <w:b/>
                <w:bCs/>
                <w:sz w:val="20"/>
                <w:szCs w:val="20"/>
              </w:rPr>
              <w:t>1°</w:t>
            </w:r>
            <w:r>
              <w:rPr>
                <w:rStyle w:val="Carpredefinitoparagrafo1"/>
                <w:b/>
                <w:bCs/>
                <w:sz w:val="16"/>
                <w:szCs w:val="16"/>
              </w:rPr>
              <w:t xml:space="preserve"> QUADRIMESTRE</w:t>
            </w:r>
          </w:p>
        </w:tc>
        <w:tc>
          <w:tcPr>
            <w:tcW w:w="2126" w:type="dxa"/>
            <w:tcBorders>
              <w:top w:val="single" w:sz="1" w:space="0" w:color="000000"/>
              <w:left w:val="single" w:sz="1" w:space="0" w:color="000000"/>
              <w:bottom w:val="single" w:sz="1" w:space="0" w:color="000000"/>
              <w:right w:val="single" w:sz="1" w:space="0" w:color="000000"/>
            </w:tcBorders>
            <w:shd w:val="clear" w:color="auto" w:fill="auto"/>
          </w:tcPr>
          <w:p w:rsidR="00FE3E8E" w:rsidRDefault="00FE3E8E" w:rsidP="00FE79A3">
            <w:pPr>
              <w:pStyle w:val="wprevisioneattuazione"/>
              <w:rPr>
                <w:rStyle w:val="Carpredefinitoparagrafo1"/>
                <w:b/>
                <w:bCs/>
                <w:sz w:val="20"/>
                <w:szCs w:val="20"/>
              </w:rPr>
            </w:pPr>
            <w:r>
              <w:t>PREVISIONE DI ATTUAZIONE VALUTAZIONE FINE</w:t>
            </w:r>
          </w:p>
          <w:p w:rsidR="00FE3E8E" w:rsidRDefault="00FE3E8E" w:rsidP="00FE79A3">
            <w:pPr>
              <w:pStyle w:val="w12q"/>
            </w:pPr>
            <w:r>
              <w:rPr>
                <w:rStyle w:val="Carpredefinitoparagrafo1"/>
                <w:b/>
                <w:bCs/>
                <w:sz w:val="20"/>
                <w:szCs w:val="20"/>
              </w:rPr>
              <w:t>2°</w:t>
            </w:r>
            <w:r>
              <w:rPr>
                <w:rStyle w:val="Carpredefinitoparagrafo1"/>
                <w:b/>
                <w:bCs/>
                <w:sz w:val="16"/>
                <w:szCs w:val="16"/>
              </w:rPr>
              <w:t xml:space="preserve"> QUADRIMESTRE</w:t>
            </w:r>
          </w:p>
        </w:tc>
      </w:tr>
      <w:tr w:rsidR="00B47995" w:rsidTr="00FE79A3">
        <w:tc>
          <w:tcPr>
            <w:tcW w:w="5245" w:type="dxa"/>
            <w:tcBorders>
              <w:left w:val="single" w:sz="1" w:space="0" w:color="000000"/>
              <w:bottom w:val="single" w:sz="1" w:space="0" w:color="000000"/>
            </w:tcBorders>
            <w:shd w:val="clear" w:color="auto" w:fill="auto"/>
            <w:vAlign w:val="center"/>
          </w:tcPr>
          <w:p w:rsidR="00B47995" w:rsidRDefault="00B47995" w:rsidP="00B47995">
            <w:pPr>
              <w:spacing w:before="100" w:after="100" w:line="240" w:lineRule="auto"/>
              <w:rPr>
                <w:rStyle w:val="Carpredefinitoparagrafo1"/>
                <w:rFonts w:ascii="Webdings" w:eastAsia="Webdings" w:hAnsi="Webdings" w:cs="Webdings"/>
                <w:sz w:val="36"/>
                <w:szCs w:val="36"/>
              </w:rPr>
            </w:pPr>
            <w:r>
              <w:rPr>
                <w:rFonts w:ascii="Verdana" w:hAnsi="Verdana" w:cs="Verdana"/>
                <w:b/>
                <w:bCs/>
                <w:sz w:val="20"/>
                <w:szCs w:val="20"/>
              </w:rPr>
              <w:t>(5°-IRC-</w:t>
            </w:r>
            <w:r>
              <w:rPr>
                <w:rFonts w:ascii="Verdana" w:hAnsi="Verdana" w:cs="Verdana"/>
                <w:b/>
                <w:sz w:val="20"/>
                <w:szCs w:val="20"/>
              </w:rPr>
              <w:t>6)</w:t>
            </w:r>
            <w:r>
              <w:rPr>
                <w:rFonts w:ascii="Verdana" w:hAnsi="Verdana" w:cs="Verdana"/>
                <w:sz w:val="20"/>
                <w:szCs w:val="20"/>
              </w:rPr>
              <w:t xml:space="preserve"> Confrontare la Bibbia con i testi sacri delle altre religioni:</w:t>
            </w:r>
            <w:r>
              <w:rPr>
                <w:rFonts w:ascii="Verdana" w:hAnsi="Verdana" w:cs="Verdana"/>
                <w:b/>
                <w:sz w:val="20"/>
                <w:szCs w:val="20"/>
              </w:rPr>
              <w:t xml:space="preserve"> descrivere e confrontare i libri sacri delle religioni conosciute</w:t>
            </w:r>
          </w:p>
        </w:tc>
        <w:tc>
          <w:tcPr>
            <w:tcW w:w="2268" w:type="dxa"/>
            <w:tcBorders>
              <w:left w:val="single" w:sz="1" w:space="0" w:color="000000"/>
              <w:bottom w:val="single" w:sz="1" w:space="0" w:color="000000"/>
            </w:tcBorders>
            <w:shd w:val="clear" w:color="auto" w:fill="auto"/>
            <w:vAlign w:val="center"/>
          </w:tcPr>
          <w:p w:rsidR="00B47995" w:rsidRDefault="00B47995" w:rsidP="00B47995">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16"/>
                <w:szCs w:val="16"/>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16"/>
                <w:szCs w:val="16"/>
              </w:rPr>
              <w:t xml:space="preserve">  </w:t>
            </w:r>
            <w:r>
              <w:rPr>
                <w:rStyle w:val="Carpredefinitoparagrafo1"/>
                <w:rFonts w:ascii="Verdana" w:eastAsia="Webdings" w:hAnsi="Verdana"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126" w:type="dxa"/>
            <w:tcBorders>
              <w:left w:val="single" w:sz="1" w:space="0" w:color="000000"/>
              <w:bottom w:val="single" w:sz="1" w:space="0" w:color="000000"/>
              <w:right w:val="single" w:sz="1" w:space="0" w:color="000000"/>
            </w:tcBorders>
            <w:shd w:val="clear" w:color="auto" w:fill="auto"/>
            <w:vAlign w:val="center"/>
          </w:tcPr>
          <w:p w:rsidR="00B47995" w:rsidRDefault="00B47995" w:rsidP="00B47995">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16"/>
                <w:szCs w:val="16"/>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16"/>
                <w:szCs w:val="16"/>
              </w:rPr>
              <w:t xml:space="preserve">  </w:t>
            </w:r>
            <w:r>
              <w:rPr>
                <w:rStyle w:val="Carpredefinitoparagrafo1"/>
                <w:rFonts w:ascii="Verdana" w:eastAsia="Webdings" w:hAnsi="Verdana"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B47995" w:rsidTr="00FE79A3">
        <w:tc>
          <w:tcPr>
            <w:tcW w:w="5245" w:type="dxa"/>
            <w:tcBorders>
              <w:left w:val="single" w:sz="1" w:space="0" w:color="000000"/>
              <w:bottom w:val="single" w:sz="1" w:space="0" w:color="000000"/>
            </w:tcBorders>
            <w:shd w:val="clear" w:color="auto" w:fill="auto"/>
            <w:vAlign w:val="center"/>
          </w:tcPr>
          <w:p w:rsidR="00B47995" w:rsidRDefault="00B47995" w:rsidP="00B47995">
            <w:pPr>
              <w:spacing w:before="100" w:after="100" w:line="240" w:lineRule="auto"/>
              <w:rPr>
                <w:rStyle w:val="Carpredefinitoparagrafo1"/>
                <w:rFonts w:ascii="Webdings" w:eastAsia="Webdings" w:hAnsi="Webdings" w:cs="Webdings"/>
                <w:sz w:val="36"/>
                <w:szCs w:val="36"/>
              </w:rPr>
            </w:pPr>
            <w:r>
              <w:rPr>
                <w:rFonts w:ascii="Verdana" w:hAnsi="Verdana" w:cs="Verdana"/>
                <w:b/>
                <w:bCs/>
                <w:sz w:val="20"/>
                <w:szCs w:val="20"/>
              </w:rPr>
              <w:t>(5°-IRC-</w:t>
            </w:r>
            <w:r>
              <w:rPr>
                <w:rFonts w:ascii="Verdana" w:hAnsi="Verdana" w:cs="Verdana"/>
                <w:b/>
                <w:sz w:val="20"/>
                <w:szCs w:val="20"/>
              </w:rPr>
              <w:t>7)</w:t>
            </w:r>
            <w:r>
              <w:rPr>
                <w:rFonts w:ascii="Verdana" w:hAnsi="Verdana" w:cs="Verdana"/>
                <w:sz w:val="20"/>
                <w:szCs w:val="20"/>
              </w:rPr>
              <w:t xml:space="preserve"> Decodificare i principali significati dell’iconografia cristiana:</w:t>
            </w:r>
            <w:r>
              <w:rPr>
                <w:rFonts w:ascii="Verdana" w:hAnsi="Verdana" w:cs="Verdana"/>
                <w:b/>
                <w:sz w:val="20"/>
                <w:szCs w:val="20"/>
              </w:rPr>
              <w:t xml:space="preserve"> individuare e descrivere alcuni codici dell’iconografia cristiana relativi ad opere d’arte del Natale</w:t>
            </w:r>
          </w:p>
        </w:tc>
        <w:tc>
          <w:tcPr>
            <w:tcW w:w="2268" w:type="dxa"/>
            <w:tcBorders>
              <w:left w:val="single" w:sz="1" w:space="0" w:color="000000"/>
              <w:bottom w:val="single" w:sz="1" w:space="0" w:color="000000"/>
            </w:tcBorders>
            <w:shd w:val="clear" w:color="auto" w:fill="auto"/>
            <w:vAlign w:val="center"/>
          </w:tcPr>
          <w:p w:rsidR="00B47995" w:rsidRDefault="00B47995" w:rsidP="00B47995">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16"/>
                <w:szCs w:val="16"/>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16"/>
                <w:szCs w:val="16"/>
              </w:rPr>
              <w:t xml:space="preserve">  </w:t>
            </w:r>
            <w:r>
              <w:rPr>
                <w:rStyle w:val="Carpredefinitoparagrafo1"/>
                <w:rFonts w:ascii="Verdana" w:eastAsia="Webdings" w:hAnsi="Verdana"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126" w:type="dxa"/>
            <w:tcBorders>
              <w:left w:val="single" w:sz="1" w:space="0" w:color="000000"/>
              <w:bottom w:val="single" w:sz="1" w:space="0" w:color="000000"/>
              <w:right w:val="single" w:sz="1" w:space="0" w:color="000000"/>
            </w:tcBorders>
            <w:shd w:val="clear" w:color="auto" w:fill="auto"/>
            <w:vAlign w:val="center"/>
          </w:tcPr>
          <w:p w:rsidR="00B47995" w:rsidRDefault="00B47995" w:rsidP="00B47995">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16"/>
                <w:szCs w:val="16"/>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16"/>
                <w:szCs w:val="16"/>
              </w:rPr>
              <w:t xml:space="preserve">  </w:t>
            </w:r>
            <w:r>
              <w:rPr>
                <w:rStyle w:val="Carpredefinitoparagrafo1"/>
                <w:rFonts w:ascii="Verdana" w:eastAsia="Webdings" w:hAnsi="Verdana"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B47995" w:rsidTr="00FE79A3">
        <w:tc>
          <w:tcPr>
            <w:tcW w:w="5245" w:type="dxa"/>
            <w:tcBorders>
              <w:top w:val="single" w:sz="4" w:space="0" w:color="000000"/>
              <w:left w:val="single" w:sz="1" w:space="0" w:color="000000"/>
              <w:bottom w:val="single" w:sz="1" w:space="0" w:color="000000"/>
            </w:tcBorders>
            <w:shd w:val="clear" w:color="auto" w:fill="auto"/>
            <w:vAlign w:val="center"/>
          </w:tcPr>
          <w:p w:rsidR="00B47995" w:rsidRDefault="00B47995" w:rsidP="00B47995">
            <w:pPr>
              <w:spacing w:before="100" w:after="100" w:line="240" w:lineRule="auto"/>
              <w:rPr>
                <w:rStyle w:val="Carpredefinitoparagrafo1"/>
                <w:rFonts w:ascii="Webdings" w:eastAsia="Webdings" w:hAnsi="Webdings" w:cs="Webdings"/>
                <w:sz w:val="36"/>
                <w:szCs w:val="36"/>
              </w:rPr>
            </w:pPr>
            <w:r>
              <w:rPr>
                <w:rFonts w:ascii="Verdana" w:hAnsi="Verdana" w:cs="Verdana"/>
                <w:b/>
                <w:bCs/>
                <w:sz w:val="20"/>
                <w:szCs w:val="20"/>
              </w:rPr>
              <w:t>(5°-IRC-</w:t>
            </w:r>
            <w:r>
              <w:rPr>
                <w:rFonts w:ascii="Verdana" w:hAnsi="Verdana" w:cs="Verdana"/>
                <w:b/>
                <w:sz w:val="20"/>
                <w:szCs w:val="20"/>
              </w:rPr>
              <w:t>8)</w:t>
            </w:r>
            <w:r>
              <w:rPr>
                <w:rFonts w:ascii="Verdana" w:hAnsi="Verdana" w:cs="Verdana"/>
                <w:sz w:val="20"/>
                <w:szCs w:val="20"/>
              </w:rPr>
              <w:t xml:space="preserve"> Decodificare i principali significati dell’iconografia cristiana: </w:t>
            </w:r>
            <w:r>
              <w:rPr>
                <w:rFonts w:ascii="Verdana" w:hAnsi="Verdana" w:cs="Verdana"/>
                <w:b/>
                <w:sz w:val="20"/>
                <w:szCs w:val="20"/>
              </w:rPr>
              <w:t>individuare e descrivere alcuni codici dell’iconografia cristiana relativi ad opere d’arte della Pasqua</w:t>
            </w:r>
          </w:p>
        </w:tc>
        <w:tc>
          <w:tcPr>
            <w:tcW w:w="2268" w:type="dxa"/>
            <w:tcBorders>
              <w:top w:val="single" w:sz="4" w:space="0" w:color="000000"/>
              <w:left w:val="single" w:sz="1" w:space="0" w:color="000000"/>
              <w:bottom w:val="single" w:sz="1" w:space="0" w:color="000000"/>
            </w:tcBorders>
            <w:shd w:val="clear" w:color="auto" w:fill="auto"/>
            <w:vAlign w:val="center"/>
          </w:tcPr>
          <w:p w:rsidR="00B47995" w:rsidRDefault="00B47995" w:rsidP="00B47995">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16"/>
                <w:szCs w:val="16"/>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16"/>
                <w:szCs w:val="16"/>
              </w:rPr>
              <w:t xml:space="preserve">  </w:t>
            </w:r>
            <w:r>
              <w:rPr>
                <w:rStyle w:val="Carpredefinitoparagrafo1"/>
                <w:rFonts w:ascii="Verdana" w:eastAsia="Webdings" w:hAnsi="Verdana"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126" w:type="dxa"/>
            <w:tcBorders>
              <w:top w:val="single" w:sz="4" w:space="0" w:color="000000"/>
              <w:left w:val="single" w:sz="1" w:space="0" w:color="000000"/>
              <w:bottom w:val="single" w:sz="1" w:space="0" w:color="000000"/>
              <w:right w:val="single" w:sz="1" w:space="0" w:color="000000"/>
            </w:tcBorders>
            <w:shd w:val="clear" w:color="auto" w:fill="auto"/>
            <w:vAlign w:val="center"/>
          </w:tcPr>
          <w:p w:rsidR="00B47995" w:rsidRDefault="00B47995" w:rsidP="00B47995">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16"/>
                <w:szCs w:val="16"/>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16"/>
                <w:szCs w:val="16"/>
              </w:rPr>
              <w:t xml:space="preserve">  </w:t>
            </w:r>
            <w:r>
              <w:rPr>
                <w:rStyle w:val="Carpredefinitoparagrafo1"/>
                <w:rFonts w:ascii="Verdana" w:eastAsia="Webdings" w:hAnsi="Verdana"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B47995" w:rsidTr="00FE79A3">
        <w:tc>
          <w:tcPr>
            <w:tcW w:w="5245" w:type="dxa"/>
            <w:tcBorders>
              <w:left w:val="single" w:sz="1" w:space="0" w:color="000000"/>
              <w:bottom w:val="single" w:sz="4" w:space="0" w:color="000000"/>
            </w:tcBorders>
            <w:shd w:val="clear" w:color="auto" w:fill="auto"/>
            <w:vAlign w:val="center"/>
          </w:tcPr>
          <w:p w:rsidR="00B47995" w:rsidRDefault="00B47995" w:rsidP="00B47995">
            <w:pPr>
              <w:spacing w:before="100" w:after="100" w:line="240" w:lineRule="auto"/>
              <w:rPr>
                <w:rStyle w:val="Carpredefinitoparagrafo1"/>
                <w:rFonts w:ascii="Webdings" w:eastAsia="Webdings" w:hAnsi="Webdings" w:cs="Webdings"/>
                <w:sz w:val="36"/>
                <w:szCs w:val="36"/>
              </w:rPr>
            </w:pPr>
            <w:r>
              <w:rPr>
                <w:rFonts w:ascii="Verdana" w:hAnsi="Verdana" w:cs="Verdana"/>
                <w:b/>
                <w:bCs/>
                <w:sz w:val="20"/>
                <w:szCs w:val="20"/>
              </w:rPr>
              <w:t>(5°-IRC-</w:t>
            </w:r>
            <w:r>
              <w:rPr>
                <w:rFonts w:ascii="Verdana" w:hAnsi="Verdana" w:cs="Verdana"/>
                <w:b/>
                <w:sz w:val="20"/>
                <w:szCs w:val="20"/>
              </w:rPr>
              <w:t>9)</w:t>
            </w:r>
            <w:r>
              <w:rPr>
                <w:rFonts w:ascii="Verdana" w:hAnsi="Verdana" w:cs="Verdana"/>
                <w:sz w:val="20"/>
                <w:szCs w:val="20"/>
              </w:rPr>
              <w:t xml:space="preserve"> Ascoltare, leggere e saper riferire gli episodi chiave dei racconti evangelici:</w:t>
            </w:r>
            <w:r>
              <w:rPr>
                <w:rFonts w:ascii="Verdana" w:hAnsi="Verdana" w:cs="Verdana"/>
                <w:b/>
                <w:sz w:val="20"/>
                <w:szCs w:val="20"/>
              </w:rPr>
              <w:t xml:space="preserve"> ricercare e leggere i brani neo-testamentari che hanno dato origine ai sacramenti</w:t>
            </w:r>
          </w:p>
        </w:tc>
        <w:tc>
          <w:tcPr>
            <w:tcW w:w="2268" w:type="dxa"/>
            <w:tcBorders>
              <w:left w:val="single" w:sz="1" w:space="0" w:color="000000"/>
              <w:bottom w:val="single" w:sz="4" w:space="0" w:color="000000"/>
            </w:tcBorders>
            <w:shd w:val="clear" w:color="auto" w:fill="auto"/>
            <w:vAlign w:val="center"/>
          </w:tcPr>
          <w:p w:rsidR="00B47995" w:rsidRDefault="00B47995" w:rsidP="00B47995">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16"/>
                <w:szCs w:val="16"/>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16"/>
                <w:szCs w:val="16"/>
              </w:rPr>
              <w:t xml:space="preserve">  </w:t>
            </w:r>
            <w:r>
              <w:rPr>
                <w:rStyle w:val="Carpredefinitoparagrafo1"/>
                <w:rFonts w:ascii="Verdana" w:eastAsia="Webdings" w:hAnsi="Verdana"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126" w:type="dxa"/>
            <w:tcBorders>
              <w:left w:val="single" w:sz="1" w:space="0" w:color="000000"/>
              <w:bottom w:val="single" w:sz="4" w:space="0" w:color="000000"/>
              <w:right w:val="single" w:sz="1" w:space="0" w:color="000000"/>
            </w:tcBorders>
            <w:shd w:val="clear" w:color="auto" w:fill="auto"/>
            <w:vAlign w:val="center"/>
          </w:tcPr>
          <w:p w:rsidR="00B47995" w:rsidRDefault="00B47995" w:rsidP="00B47995">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B47995" w:rsidTr="00D0219C">
        <w:tc>
          <w:tcPr>
            <w:tcW w:w="5245" w:type="dxa"/>
            <w:tcBorders>
              <w:top w:val="single" w:sz="4" w:space="0" w:color="000000"/>
              <w:left w:val="single" w:sz="4" w:space="0" w:color="000000"/>
              <w:bottom w:val="single" w:sz="4" w:space="0" w:color="000000"/>
            </w:tcBorders>
            <w:shd w:val="clear" w:color="auto" w:fill="auto"/>
            <w:vAlign w:val="center"/>
          </w:tcPr>
          <w:p w:rsidR="00B47995" w:rsidRDefault="00B47995" w:rsidP="00B47995">
            <w:pPr>
              <w:pStyle w:val="Contenutotabella"/>
              <w:snapToGrid w:val="0"/>
              <w:spacing w:before="100" w:after="100"/>
              <w:rPr>
                <w:rStyle w:val="Carpredefinitoparagrafo1"/>
                <w:rFonts w:ascii="Webdings" w:eastAsia="Webdings" w:hAnsi="Webdings" w:cs="Webdings"/>
                <w:sz w:val="36"/>
                <w:szCs w:val="36"/>
              </w:rPr>
            </w:pPr>
            <w:r>
              <w:rPr>
                <w:rFonts w:ascii="Verdana" w:hAnsi="Verdana" w:cs="Verdana"/>
                <w:b/>
                <w:bCs/>
                <w:sz w:val="20"/>
                <w:szCs w:val="20"/>
              </w:rPr>
              <w:t>(5°-IRC-</w:t>
            </w:r>
            <w:r>
              <w:rPr>
                <w:rFonts w:ascii="Verdana" w:hAnsi="Verdana" w:cs="Verdana"/>
                <w:b/>
                <w:sz w:val="20"/>
                <w:szCs w:val="20"/>
              </w:rPr>
              <w:t>10)</w:t>
            </w:r>
            <w:r>
              <w:rPr>
                <w:rFonts w:ascii="Verdana" w:hAnsi="Verdana" w:cs="Verdana"/>
                <w:sz w:val="20"/>
                <w:szCs w:val="20"/>
              </w:rPr>
              <w:t xml:space="preserve"> Ascoltare, leggere e saper riferire gli episodi chiave degli Atti degli apostoli: </w:t>
            </w:r>
            <w:r>
              <w:rPr>
                <w:rFonts w:ascii="Verdana" w:hAnsi="Verdana" w:cs="Verdana"/>
                <w:b/>
                <w:sz w:val="20"/>
                <w:szCs w:val="20"/>
              </w:rPr>
              <w:t>ricercare e leggere l’episodio degli Atti degli Apostoli che ha dato origine alla Chiesa</w:t>
            </w:r>
          </w:p>
        </w:tc>
        <w:tc>
          <w:tcPr>
            <w:tcW w:w="2268" w:type="dxa"/>
            <w:tcBorders>
              <w:top w:val="single" w:sz="4" w:space="0" w:color="000000"/>
              <w:left w:val="single" w:sz="4" w:space="0" w:color="000000"/>
              <w:bottom w:val="single" w:sz="4" w:space="0" w:color="000000"/>
            </w:tcBorders>
            <w:shd w:val="clear" w:color="auto" w:fill="auto"/>
            <w:vAlign w:val="center"/>
          </w:tcPr>
          <w:p w:rsidR="00B47995" w:rsidRDefault="00B47995" w:rsidP="00B47995">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16"/>
                <w:szCs w:val="16"/>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16"/>
                <w:szCs w:val="16"/>
              </w:rPr>
              <w:t xml:space="preserve">  </w:t>
            </w:r>
            <w:r>
              <w:rPr>
                <w:rStyle w:val="Carpredefinitoparagrafo1"/>
                <w:rFonts w:ascii="Verdana" w:eastAsia="Webdings" w:hAnsi="Verdana"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995" w:rsidRDefault="00B47995" w:rsidP="00B47995">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16"/>
                <w:szCs w:val="16"/>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16"/>
                <w:szCs w:val="16"/>
              </w:rPr>
              <w:t xml:space="preserve">  </w:t>
            </w:r>
            <w:r>
              <w:rPr>
                <w:rStyle w:val="Carpredefinitoparagrafo1"/>
                <w:rFonts w:ascii="Verdana" w:eastAsia="Webdings" w:hAnsi="Verdana"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B47995" w:rsidTr="00FE79A3">
        <w:tc>
          <w:tcPr>
            <w:tcW w:w="5245" w:type="dxa"/>
            <w:tcBorders>
              <w:top w:val="single" w:sz="4" w:space="0" w:color="000000"/>
              <w:left w:val="single" w:sz="4" w:space="0" w:color="000000"/>
              <w:bottom w:val="single" w:sz="4" w:space="0" w:color="000000"/>
            </w:tcBorders>
            <w:shd w:val="clear" w:color="auto" w:fill="auto"/>
            <w:vAlign w:val="center"/>
          </w:tcPr>
          <w:p w:rsidR="00B47995" w:rsidRDefault="00B47995" w:rsidP="00B47995">
            <w:pPr>
              <w:pStyle w:val="Contenutotabella"/>
              <w:snapToGrid w:val="0"/>
              <w:spacing w:before="100" w:after="100"/>
              <w:rPr>
                <w:rStyle w:val="Carpredefinitoparagrafo1"/>
                <w:rFonts w:ascii="Webdings" w:eastAsia="Webdings" w:hAnsi="Webdings" w:cs="Webdings"/>
                <w:sz w:val="36"/>
                <w:szCs w:val="36"/>
              </w:rPr>
            </w:pPr>
            <w:r>
              <w:rPr>
                <w:rFonts w:ascii="Verdana" w:hAnsi="Verdana" w:cs="Verdana"/>
                <w:b/>
                <w:bCs/>
                <w:sz w:val="20"/>
                <w:szCs w:val="20"/>
              </w:rPr>
              <w:t>(5°-IRC-</w:t>
            </w:r>
            <w:r>
              <w:rPr>
                <w:rFonts w:ascii="Verdana" w:hAnsi="Verdana" w:cs="Verdana"/>
                <w:b/>
                <w:sz w:val="20"/>
                <w:szCs w:val="20"/>
              </w:rPr>
              <w:t>11)</w:t>
            </w:r>
            <w:r>
              <w:rPr>
                <w:rFonts w:ascii="Verdana" w:hAnsi="Verdana" w:cs="Verdana"/>
                <w:sz w:val="20"/>
                <w:szCs w:val="20"/>
              </w:rPr>
              <w:t xml:space="preserve"> Usare le tecnologie in contesti comunicativi concreti per ricercare dati e informazioni e per interagire con soggetti diversi </w:t>
            </w:r>
          </w:p>
        </w:tc>
        <w:tc>
          <w:tcPr>
            <w:tcW w:w="2268" w:type="dxa"/>
            <w:tcBorders>
              <w:top w:val="single" w:sz="4" w:space="0" w:color="000000"/>
              <w:left w:val="single" w:sz="4" w:space="0" w:color="000000"/>
              <w:bottom w:val="single" w:sz="4" w:space="0" w:color="000000"/>
            </w:tcBorders>
            <w:shd w:val="clear" w:color="auto" w:fill="auto"/>
            <w:vAlign w:val="center"/>
          </w:tcPr>
          <w:p w:rsidR="00B47995" w:rsidRDefault="00B47995" w:rsidP="00B47995">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16"/>
                <w:szCs w:val="16"/>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16"/>
                <w:szCs w:val="16"/>
              </w:rPr>
              <w:t xml:space="preserve">  </w:t>
            </w:r>
            <w:r>
              <w:rPr>
                <w:rStyle w:val="Carpredefinitoparagrafo1"/>
                <w:rFonts w:ascii="Verdana" w:eastAsia="Webdings" w:hAnsi="Verdana"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995" w:rsidRDefault="00B47995" w:rsidP="00B47995">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16"/>
                <w:szCs w:val="16"/>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16"/>
                <w:szCs w:val="16"/>
              </w:rPr>
              <w:t xml:space="preserve">  </w:t>
            </w:r>
            <w:r>
              <w:rPr>
                <w:rStyle w:val="Carpredefinitoparagrafo1"/>
                <w:rFonts w:ascii="Verdana" w:eastAsia="Webdings" w:hAnsi="Verdana"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bl>
    <w:p w:rsidR="00FE3E8E" w:rsidRDefault="00FE3E8E" w:rsidP="00FE3E8E"/>
    <w:p w:rsidR="00FE3E8E" w:rsidRDefault="00FE3E8E" w:rsidP="00FE3E8E"/>
    <w:p w:rsidR="00FE3E8E" w:rsidRDefault="00FE3E8E" w:rsidP="00FE3E8E"/>
    <w:p w:rsidR="00FE3E8E" w:rsidRDefault="00FE3E8E" w:rsidP="00FE3E8E"/>
    <w:p w:rsidR="002378FA" w:rsidRDefault="002378FA" w:rsidP="00FE3E8E"/>
    <w:p w:rsidR="002378FA" w:rsidRDefault="002378FA" w:rsidP="00FE3E8E">
      <w:pPr>
        <w:rPr>
          <w:vanish/>
        </w:rPr>
      </w:pPr>
    </w:p>
    <w:p w:rsidR="00FE3E8E" w:rsidRDefault="00FE3E8E" w:rsidP="00FE3E8E"/>
    <w:tbl>
      <w:tblPr>
        <w:tblW w:w="9639" w:type="dxa"/>
        <w:tblInd w:w="-1" w:type="dxa"/>
        <w:tblLayout w:type="fixed"/>
        <w:tblCellMar>
          <w:top w:w="55" w:type="dxa"/>
          <w:left w:w="55" w:type="dxa"/>
          <w:bottom w:w="55" w:type="dxa"/>
          <w:right w:w="55" w:type="dxa"/>
        </w:tblCellMar>
        <w:tblLook w:val="0000" w:firstRow="0" w:lastRow="0" w:firstColumn="0" w:lastColumn="0" w:noHBand="0" w:noVBand="0"/>
      </w:tblPr>
      <w:tblGrid>
        <w:gridCol w:w="1675"/>
        <w:gridCol w:w="3570"/>
        <w:gridCol w:w="2268"/>
        <w:gridCol w:w="2126"/>
      </w:tblGrid>
      <w:tr w:rsidR="00FE3E8E" w:rsidTr="00FE79A3">
        <w:tc>
          <w:tcPr>
            <w:tcW w:w="9639" w:type="dxa"/>
            <w:gridSpan w:val="4"/>
            <w:tcBorders>
              <w:top w:val="single" w:sz="1" w:space="0" w:color="000000"/>
              <w:left w:val="single" w:sz="1" w:space="0" w:color="000000"/>
              <w:bottom w:val="single" w:sz="1" w:space="0" w:color="000000"/>
              <w:right w:val="single" w:sz="1" w:space="0" w:color="000000"/>
            </w:tcBorders>
            <w:shd w:val="clear" w:color="auto" w:fill="auto"/>
            <w:vAlign w:val="center"/>
          </w:tcPr>
          <w:p w:rsidR="00FE3E8E" w:rsidRDefault="00FE3E8E" w:rsidP="00FE79A3">
            <w:pPr>
              <w:pStyle w:val="wnucleofondantelegenda"/>
              <w:spacing w:before="120" w:after="120"/>
            </w:pPr>
            <w:r>
              <w:rPr>
                <w:rStyle w:val="wwWnucleofondantelegenda"/>
              </w:rPr>
              <w:lastRenderedPageBreak/>
              <w:t>NUCLEO</w:t>
            </w:r>
            <w:r>
              <w:rPr>
                <w:rStyle w:val="wwWnucleofondantelegenda"/>
                <w:b/>
                <w:bCs/>
              </w:rPr>
              <w:t xml:space="preserve"> </w:t>
            </w:r>
            <w:r>
              <w:rPr>
                <w:rStyle w:val="wwWnucleofondantelegenda"/>
              </w:rPr>
              <w:t>FONDANTE</w:t>
            </w:r>
            <w:r>
              <w:rPr>
                <w:rFonts w:cs="Verdana"/>
                <w:b/>
                <w:sz w:val="20"/>
              </w:rPr>
              <w:t>:</w:t>
            </w:r>
            <w:r>
              <w:rPr>
                <w:rFonts w:cs="Verdana"/>
                <w:b/>
                <w:sz w:val="24"/>
                <w:szCs w:val="24"/>
              </w:rPr>
              <w:t xml:space="preserve"> IL LINGUAGGIO RELIGIOSO</w:t>
            </w:r>
          </w:p>
        </w:tc>
      </w:tr>
      <w:tr w:rsidR="00FE3E8E" w:rsidTr="00FE79A3">
        <w:tc>
          <w:tcPr>
            <w:tcW w:w="1675" w:type="dxa"/>
            <w:tcBorders>
              <w:top w:val="single" w:sz="1" w:space="0" w:color="000000"/>
              <w:left w:val="single" w:sz="1" w:space="0" w:color="000000"/>
              <w:bottom w:val="single" w:sz="1" w:space="0" w:color="000000"/>
            </w:tcBorders>
            <w:shd w:val="clear" w:color="auto" w:fill="auto"/>
            <w:vAlign w:val="center"/>
          </w:tcPr>
          <w:p w:rsidR="00FE3E8E" w:rsidRDefault="00FE3E8E" w:rsidP="00FE79A3">
            <w:pPr>
              <w:pStyle w:val="wtraguardicompetenzalabel"/>
              <w:rPr>
                <w:rFonts w:ascii="Arial" w:hAnsi="Arial" w:cs="Arial"/>
                <w:b/>
                <w:sz w:val="24"/>
                <w:szCs w:val="24"/>
              </w:rPr>
            </w:pPr>
            <w:r>
              <w:t>TRAGUARDI  DI SVILUPPO DELLA COMPETENZA</w:t>
            </w:r>
          </w:p>
        </w:tc>
        <w:tc>
          <w:tcPr>
            <w:tcW w:w="7964"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2378FA" w:rsidRDefault="002378FA" w:rsidP="002378FA">
            <w:pPr>
              <w:autoSpaceDE w:val="0"/>
              <w:snapToGrid w:val="0"/>
              <w:spacing w:before="120" w:after="120" w:line="240" w:lineRule="auto"/>
              <w:rPr>
                <w:rFonts w:ascii="Arial" w:hAnsi="Arial" w:cs="Arial"/>
                <w:b/>
                <w:sz w:val="24"/>
                <w:szCs w:val="24"/>
              </w:rPr>
            </w:pPr>
            <w:r>
              <w:rPr>
                <w:rFonts w:ascii="Arial" w:hAnsi="Arial" w:cs="Arial"/>
                <w:b/>
                <w:sz w:val="24"/>
                <w:szCs w:val="24"/>
              </w:rPr>
              <w:t xml:space="preserve">Sa collegare i contenuti principali dell’insegnamento di Gesù alle tradizioni dell’ambiente in cui vive. </w:t>
            </w:r>
          </w:p>
          <w:p w:rsidR="00FE3E8E" w:rsidRDefault="002378FA" w:rsidP="002378FA">
            <w:pPr>
              <w:autoSpaceDE w:val="0"/>
              <w:snapToGrid w:val="0"/>
              <w:spacing w:before="120" w:after="120" w:line="240" w:lineRule="auto"/>
            </w:pPr>
            <w:r>
              <w:rPr>
                <w:rFonts w:ascii="Arial" w:hAnsi="Arial" w:cs="Arial"/>
                <w:b/>
                <w:sz w:val="24"/>
                <w:szCs w:val="24"/>
              </w:rPr>
              <w:t>Sa riconoscere i segni cristiani in particolare del Natale e della Pasqua, nell’ambiente, nelle celebrazioni e nella pietà tradizione popolare.</w:t>
            </w:r>
          </w:p>
        </w:tc>
      </w:tr>
      <w:tr w:rsidR="00FE3E8E" w:rsidTr="00FE79A3">
        <w:tc>
          <w:tcPr>
            <w:tcW w:w="5245" w:type="dxa"/>
            <w:gridSpan w:val="2"/>
            <w:tcBorders>
              <w:top w:val="single" w:sz="1" w:space="0" w:color="000000"/>
              <w:left w:val="single" w:sz="1" w:space="0" w:color="000000"/>
              <w:bottom w:val="single" w:sz="1" w:space="0" w:color="000000"/>
            </w:tcBorders>
            <w:shd w:val="clear" w:color="auto" w:fill="auto"/>
            <w:vAlign w:val="center"/>
          </w:tcPr>
          <w:p w:rsidR="00FE3E8E" w:rsidRDefault="00FE3E8E" w:rsidP="00FE79A3">
            <w:pPr>
              <w:pStyle w:val="wobiettiviapprendimentolabel"/>
            </w:pPr>
            <w:r>
              <w:t>OBIETTIVI DI APPRENDIMENTO E CONTENUTI</w:t>
            </w:r>
          </w:p>
        </w:tc>
        <w:tc>
          <w:tcPr>
            <w:tcW w:w="2268" w:type="dxa"/>
            <w:tcBorders>
              <w:top w:val="single" w:sz="1" w:space="0" w:color="000000"/>
              <w:left w:val="single" w:sz="1" w:space="0" w:color="000000"/>
              <w:bottom w:val="single" w:sz="1" w:space="0" w:color="000000"/>
            </w:tcBorders>
            <w:shd w:val="clear" w:color="auto" w:fill="auto"/>
            <w:vAlign w:val="center"/>
          </w:tcPr>
          <w:p w:rsidR="00FE3E8E" w:rsidRDefault="00FE3E8E" w:rsidP="00FE79A3">
            <w:pPr>
              <w:pStyle w:val="wprevisioneattuazione"/>
              <w:rPr>
                <w:rStyle w:val="Carpredefinitoparagrafo1"/>
                <w:b/>
                <w:bCs/>
                <w:sz w:val="20"/>
                <w:szCs w:val="20"/>
              </w:rPr>
            </w:pPr>
            <w:r>
              <w:t>PREVISIONE DI ATTUAZIONE VALUTAZIONE FINE</w:t>
            </w:r>
          </w:p>
          <w:p w:rsidR="00FE3E8E" w:rsidRDefault="00FE3E8E" w:rsidP="00FE79A3">
            <w:pPr>
              <w:pStyle w:val="w12q"/>
            </w:pPr>
            <w:r>
              <w:rPr>
                <w:rStyle w:val="Carpredefinitoparagrafo1"/>
                <w:b/>
                <w:bCs/>
                <w:sz w:val="20"/>
                <w:szCs w:val="20"/>
              </w:rPr>
              <w:t>1°</w:t>
            </w:r>
            <w:r>
              <w:rPr>
                <w:rStyle w:val="Carpredefinitoparagrafo1"/>
                <w:b/>
                <w:bCs/>
                <w:sz w:val="16"/>
                <w:szCs w:val="16"/>
              </w:rPr>
              <w:t xml:space="preserve"> QUADRIMESTRE</w:t>
            </w:r>
          </w:p>
        </w:tc>
        <w:tc>
          <w:tcPr>
            <w:tcW w:w="2126" w:type="dxa"/>
            <w:tcBorders>
              <w:top w:val="single" w:sz="1" w:space="0" w:color="000000"/>
              <w:left w:val="single" w:sz="1" w:space="0" w:color="000000"/>
              <w:bottom w:val="single" w:sz="1" w:space="0" w:color="000000"/>
              <w:right w:val="single" w:sz="1" w:space="0" w:color="000000"/>
            </w:tcBorders>
            <w:shd w:val="clear" w:color="auto" w:fill="auto"/>
          </w:tcPr>
          <w:p w:rsidR="00FE3E8E" w:rsidRDefault="00FE3E8E" w:rsidP="00FE79A3">
            <w:pPr>
              <w:pStyle w:val="wprevisioneattuazione"/>
              <w:rPr>
                <w:rStyle w:val="Carpredefinitoparagrafo1"/>
                <w:b/>
                <w:bCs/>
                <w:sz w:val="20"/>
                <w:szCs w:val="20"/>
              </w:rPr>
            </w:pPr>
            <w:r>
              <w:t>PREVISIONE DI ATTUAZIONE VALUTAZIONE FINE</w:t>
            </w:r>
          </w:p>
          <w:p w:rsidR="00FE3E8E" w:rsidRDefault="00FE3E8E" w:rsidP="00FE79A3">
            <w:pPr>
              <w:pStyle w:val="w12q"/>
            </w:pPr>
            <w:r>
              <w:rPr>
                <w:rStyle w:val="Carpredefinitoparagrafo1"/>
                <w:b/>
                <w:bCs/>
                <w:sz w:val="20"/>
                <w:szCs w:val="20"/>
              </w:rPr>
              <w:t>2°</w:t>
            </w:r>
            <w:r>
              <w:rPr>
                <w:rStyle w:val="Carpredefinitoparagrafo1"/>
                <w:b/>
                <w:bCs/>
                <w:sz w:val="16"/>
                <w:szCs w:val="16"/>
              </w:rPr>
              <w:t xml:space="preserve"> QUADRIMESTRE</w:t>
            </w:r>
          </w:p>
        </w:tc>
      </w:tr>
      <w:tr w:rsidR="002378FA" w:rsidTr="00D0219C">
        <w:tc>
          <w:tcPr>
            <w:tcW w:w="5245" w:type="dxa"/>
            <w:gridSpan w:val="2"/>
            <w:tcBorders>
              <w:left w:val="single" w:sz="1" w:space="0" w:color="000000"/>
              <w:bottom w:val="single" w:sz="1" w:space="0" w:color="000000"/>
            </w:tcBorders>
            <w:shd w:val="clear" w:color="auto" w:fill="auto"/>
            <w:vAlign w:val="center"/>
          </w:tcPr>
          <w:p w:rsidR="002378FA" w:rsidRDefault="002378FA" w:rsidP="002378FA">
            <w:pPr>
              <w:spacing w:before="120" w:after="120" w:line="240" w:lineRule="auto"/>
              <w:rPr>
                <w:rStyle w:val="Carpredefinitoparagrafo1"/>
                <w:rFonts w:ascii="Webdings" w:eastAsia="Webdings" w:hAnsi="Webdings" w:cs="Webdings"/>
                <w:sz w:val="36"/>
                <w:szCs w:val="36"/>
              </w:rPr>
            </w:pPr>
            <w:r>
              <w:rPr>
                <w:rFonts w:ascii="Verdana" w:hAnsi="Verdana" w:cs="Verdana"/>
                <w:b/>
                <w:bCs/>
                <w:sz w:val="20"/>
                <w:szCs w:val="20"/>
              </w:rPr>
              <w:t>(5°-IRC-</w:t>
            </w:r>
            <w:r>
              <w:rPr>
                <w:rFonts w:ascii="Verdana" w:hAnsi="Verdana" w:cs="Verdana"/>
                <w:b/>
                <w:sz w:val="20"/>
                <w:szCs w:val="20"/>
              </w:rPr>
              <w:t>12)</w:t>
            </w:r>
            <w:r>
              <w:rPr>
                <w:rFonts w:ascii="Verdana" w:hAnsi="Verdana" w:cs="Verdana"/>
                <w:sz w:val="20"/>
                <w:szCs w:val="20"/>
              </w:rPr>
              <w:t xml:space="preserve"> Intendere il senso religioso del Natale e della Pasqua, a partire dalle narrazioni evangeliche e dalla vita della Chiesa: </w:t>
            </w:r>
            <w:r>
              <w:rPr>
                <w:rFonts w:ascii="Verdana" w:hAnsi="Verdana" w:cs="Verdana"/>
                <w:b/>
                <w:sz w:val="20"/>
                <w:szCs w:val="20"/>
              </w:rPr>
              <w:t>lettura di brani evangelici relativi alla nascita di Gesù</w:t>
            </w:r>
          </w:p>
        </w:tc>
        <w:tc>
          <w:tcPr>
            <w:tcW w:w="2268" w:type="dxa"/>
            <w:tcBorders>
              <w:left w:val="single" w:sz="1" w:space="0" w:color="000000"/>
              <w:bottom w:val="single" w:sz="1" w:space="0" w:color="000000"/>
            </w:tcBorders>
            <w:shd w:val="clear" w:color="auto" w:fill="auto"/>
            <w:vAlign w:val="center"/>
          </w:tcPr>
          <w:p w:rsidR="002378FA" w:rsidRDefault="002378FA" w:rsidP="002378FA">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16"/>
                <w:szCs w:val="16"/>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16"/>
                <w:szCs w:val="16"/>
              </w:rPr>
              <w:t xml:space="preserve">  </w:t>
            </w:r>
            <w:r>
              <w:rPr>
                <w:rStyle w:val="Carpredefinitoparagrafo1"/>
                <w:rFonts w:ascii="Verdana" w:eastAsia="Webdings" w:hAnsi="Verdana"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126" w:type="dxa"/>
            <w:tcBorders>
              <w:left w:val="single" w:sz="1" w:space="0" w:color="000000"/>
              <w:bottom w:val="single" w:sz="1" w:space="0" w:color="000000"/>
              <w:right w:val="single" w:sz="1" w:space="0" w:color="000000"/>
            </w:tcBorders>
            <w:shd w:val="clear" w:color="auto" w:fill="auto"/>
            <w:vAlign w:val="center"/>
          </w:tcPr>
          <w:p w:rsidR="002378FA" w:rsidRDefault="002378FA" w:rsidP="002378FA">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2378FA" w:rsidTr="00D0219C">
        <w:tc>
          <w:tcPr>
            <w:tcW w:w="5245" w:type="dxa"/>
            <w:gridSpan w:val="2"/>
            <w:tcBorders>
              <w:left w:val="single" w:sz="1" w:space="0" w:color="000000"/>
              <w:bottom w:val="single" w:sz="1" w:space="0" w:color="000000"/>
            </w:tcBorders>
            <w:shd w:val="clear" w:color="auto" w:fill="auto"/>
            <w:vAlign w:val="center"/>
          </w:tcPr>
          <w:p w:rsidR="002378FA" w:rsidRDefault="002378FA" w:rsidP="002378FA">
            <w:pPr>
              <w:spacing w:before="120" w:after="120" w:line="240" w:lineRule="auto"/>
              <w:rPr>
                <w:rStyle w:val="Carpredefinitoparagrafo1"/>
                <w:rFonts w:ascii="Webdings" w:eastAsia="Webdings" w:hAnsi="Webdings" w:cs="Webdings"/>
                <w:sz w:val="36"/>
                <w:szCs w:val="36"/>
              </w:rPr>
            </w:pPr>
            <w:r>
              <w:rPr>
                <w:rFonts w:ascii="Verdana" w:hAnsi="Verdana" w:cs="Verdana"/>
                <w:b/>
                <w:bCs/>
                <w:sz w:val="20"/>
                <w:szCs w:val="20"/>
              </w:rPr>
              <w:t>(5°-IRC-</w:t>
            </w:r>
            <w:r>
              <w:rPr>
                <w:rFonts w:ascii="Verdana" w:hAnsi="Verdana" w:cs="Verdana"/>
                <w:b/>
                <w:sz w:val="20"/>
                <w:szCs w:val="20"/>
              </w:rPr>
              <w:t>13)</w:t>
            </w:r>
            <w:r>
              <w:rPr>
                <w:rFonts w:ascii="Verdana" w:hAnsi="Verdana" w:cs="Verdana"/>
                <w:sz w:val="20"/>
                <w:szCs w:val="20"/>
              </w:rPr>
              <w:t xml:space="preserve"> Intendere il senso religioso del Natale e della Pasqua, a partire dalle narrazioni evangeliche e dalla vita della Chiesa: </w:t>
            </w:r>
            <w:r>
              <w:rPr>
                <w:rFonts w:ascii="Verdana" w:hAnsi="Verdana" w:cs="Verdana"/>
                <w:b/>
                <w:sz w:val="20"/>
                <w:szCs w:val="20"/>
              </w:rPr>
              <w:t>lettura di brani evangelici relativi alla morte e risurrezione di Gesù</w:t>
            </w:r>
          </w:p>
        </w:tc>
        <w:tc>
          <w:tcPr>
            <w:tcW w:w="2268" w:type="dxa"/>
            <w:tcBorders>
              <w:left w:val="single" w:sz="1" w:space="0" w:color="000000"/>
              <w:bottom w:val="single" w:sz="1" w:space="0" w:color="000000"/>
            </w:tcBorders>
            <w:shd w:val="clear" w:color="auto" w:fill="auto"/>
            <w:vAlign w:val="center"/>
          </w:tcPr>
          <w:p w:rsidR="002378FA" w:rsidRDefault="002378FA" w:rsidP="002378FA">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16"/>
                <w:szCs w:val="16"/>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16"/>
                <w:szCs w:val="16"/>
              </w:rPr>
              <w:t xml:space="preserve">  </w:t>
            </w:r>
            <w:r>
              <w:rPr>
                <w:rStyle w:val="Carpredefinitoparagrafo1"/>
                <w:rFonts w:ascii="Verdana" w:eastAsia="Webdings" w:hAnsi="Verdana"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126" w:type="dxa"/>
            <w:tcBorders>
              <w:left w:val="single" w:sz="1" w:space="0" w:color="000000"/>
              <w:bottom w:val="single" w:sz="1" w:space="0" w:color="000000"/>
              <w:right w:val="single" w:sz="1" w:space="0" w:color="000000"/>
            </w:tcBorders>
            <w:shd w:val="clear" w:color="auto" w:fill="auto"/>
            <w:vAlign w:val="center"/>
          </w:tcPr>
          <w:p w:rsidR="002378FA" w:rsidRDefault="002378FA" w:rsidP="002378FA">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2378FA" w:rsidTr="00D0219C">
        <w:tc>
          <w:tcPr>
            <w:tcW w:w="5245" w:type="dxa"/>
            <w:gridSpan w:val="2"/>
            <w:tcBorders>
              <w:left w:val="single" w:sz="1" w:space="0" w:color="000000"/>
              <w:bottom w:val="single" w:sz="1" w:space="0" w:color="000000"/>
            </w:tcBorders>
            <w:shd w:val="clear" w:color="auto" w:fill="auto"/>
            <w:vAlign w:val="center"/>
          </w:tcPr>
          <w:p w:rsidR="002378FA" w:rsidRDefault="002378FA" w:rsidP="002378FA">
            <w:pPr>
              <w:spacing w:before="120" w:after="120" w:line="240" w:lineRule="auto"/>
              <w:rPr>
                <w:rStyle w:val="Carpredefinitoparagrafo1"/>
                <w:rFonts w:ascii="Webdings" w:eastAsia="Webdings" w:hAnsi="Webdings" w:cs="Webdings"/>
                <w:sz w:val="36"/>
                <w:szCs w:val="36"/>
              </w:rPr>
            </w:pPr>
            <w:r>
              <w:rPr>
                <w:rFonts w:ascii="Verdana" w:hAnsi="Verdana" w:cs="Verdana"/>
                <w:b/>
                <w:bCs/>
                <w:sz w:val="20"/>
                <w:szCs w:val="20"/>
              </w:rPr>
              <w:t>(5°-IRC-</w:t>
            </w:r>
            <w:r>
              <w:rPr>
                <w:rFonts w:ascii="Verdana" w:hAnsi="Verdana" w:cs="Verdana"/>
                <w:b/>
                <w:sz w:val="20"/>
                <w:szCs w:val="20"/>
              </w:rPr>
              <w:t>14)</w:t>
            </w:r>
            <w:r>
              <w:rPr>
                <w:rFonts w:ascii="Verdana" w:hAnsi="Verdana" w:cs="Verdana"/>
                <w:sz w:val="20"/>
                <w:szCs w:val="20"/>
              </w:rPr>
              <w:t xml:space="preserve"> Individuare significative espressioni d’arte cristiana (a partire da quelle presenti nel territorio), per rilevare come la fede sia stata interpretata e comuni-cata dagli artisti nel corso dei secoli:</w:t>
            </w:r>
            <w:r>
              <w:rPr>
                <w:rFonts w:ascii="Verdana" w:hAnsi="Verdana" w:cs="Verdana"/>
                <w:b/>
                <w:sz w:val="20"/>
                <w:szCs w:val="20"/>
              </w:rPr>
              <w:t xml:space="preserve"> scoprire come gli artisti hanno espresso, anche attraverso le opere d’arte presenti sul territorio,  la fede cristiana</w:t>
            </w:r>
          </w:p>
        </w:tc>
        <w:tc>
          <w:tcPr>
            <w:tcW w:w="2268" w:type="dxa"/>
            <w:tcBorders>
              <w:left w:val="single" w:sz="1" w:space="0" w:color="000000"/>
              <w:bottom w:val="single" w:sz="1" w:space="0" w:color="000000"/>
            </w:tcBorders>
            <w:shd w:val="clear" w:color="auto" w:fill="auto"/>
            <w:vAlign w:val="center"/>
          </w:tcPr>
          <w:p w:rsidR="002378FA" w:rsidRDefault="002378FA" w:rsidP="002378FA">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16"/>
                <w:szCs w:val="16"/>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16"/>
                <w:szCs w:val="16"/>
              </w:rPr>
              <w:t xml:space="preserve">  </w:t>
            </w:r>
            <w:r>
              <w:rPr>
                <w:rStyle w:val="Carpredefinitoparagrafo1"/>
                <w:rFonts w:ascii="Verdana" w:eastAsia="Webdings" w:hAnsi="Verdana"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126" w:type="dxa"/>
            <w:tcBorders>
              <w:left w:val="single" w:sz="1" w:space="0" w:color="000000"/>
              <w:bottom w:val="single" w:sz="1" w:space="0" w:color="000000"/>
              <w:right w:val="single" w:sz="1" w:space="0" w:color="000000"/>
            </w:tcBorders>
            <w:shd w:val="clear" w:color="auto" w:fill="auto"/>
            <w:vAlign w:val="center"/>
          </w:tcPr>
          <w:p w:rsidR="002378FA" w:rsidRDefault="002378FA" w:rsidP="002378FA">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2378FA" w:rsidTr="00D0219C">
        <w:tc>
          <w:tcPr>
            <w:tcW w:w="5245" w:type="dxa"/>
            <w:gridSpan w:val="2"/>
            <w:tcBorders>
              <w:left w:val="single" w:sz="1" w:space="0" w:color="000000"/>
              <w:bottom w:val="single" w:sz="1" w:space="0" w:color="000000"/>
            </w:tcBorders>
            <w:shd w:val="clear" w:color="auto" w:fill="auto"/>
            <w:vAlign w:val="center"/>
          </w:tcPr>
          <w:p w:rsidR="002378FA" w:rsidRDefault="002378FA" w:rsidP="002378FA">
            <w:pPr>
              <w:spacing w:before="120" w:after="120" w:line="240" w:lineRule="auto"/>
              <w:rPr>
                <w:rStyle w:val="Carpredefinitoparagrafo1"/>
                <w:rFonts w:ascii="Webdings" w:eastAsia="Webdings" w:hAnsi="Webdings" w:cs="Webdings"/>
                <w:sz w:val="36"/>
                <w:szCs w:val="36"/>
              </w:rPr>
            </w:pPr>
            <w:r>
              <w:rPr>
                <w:rFonts w:ascii="Verdana" w:hAnsi="Verdana" w:cs="Verdana"/>
                <w:b/>
                <w:bCs/>
                <w:sz w:val="20"/>
                <w:szCs w:val="20"/>
              </w:rPr>
              <w:t>(5°-IRC-</w:t>
            </w:r>
            <w:r>
              <w:rPr>
                <w:rFonts w:ascii="Verdana" w:hAnsi="Verdana" w:cs="Verdana"/>
                <w:b/>
                <w:sz w:val="20"/>
                <w:szCs w:val="20"/>
              </w:rPr>
              <w:t>15)</w:t>
            </w:r>
            <w:r>
              <w:rPr>
                <w:rFonts w:ascii="Verdana" w:hAnsi="Verdana" w:cs="Verdana"/>
                <w:sz w:val="20"/>
                <w:szCs w:val="20"/>
              </w:rPr>
              <w:t xml:space="preserve"> Rendersi conto che la comunità ecclesiale esprime, attraverso vocazioni e ministeri differenti, la propria fede e il proprio servizio all’uomo:</w:t>
            </w:r>
            <w:r>
              <w:rPr>
                <w:rFonts w:ascii="Verdana" w:eastAsia="Lucida Sans Unicode" w:hAnsi="Verdana" w:cs="Times New Roman"/>
                <w:sz w:val="20"/>
                <w:szCs w:val="20"/>
              </w:rPr>
              <w:t xml:space="preserve"> </w:t>
            </w:r>
            <w:r>
              <w:rPr>
                <w:rFonts w:ascii="Verdana" w:eastAsia="Lucida Sans Unicode" w:hAnsi="Verdana" w:cs="Times New Roman"/>
                <w:b/>
                <w:sz w:val="20"/>
                <w:szCs w:val="20"/>
              </w:rPr>
              <w:t>illustrare i componenti della comunità ecclesiale individuan-do le diverse vocazioni e ministeri (laici, religiosi, fedeli ordinati, missionari…)</w:t>
            </w:r>
          </w:p>
        </w:tc>
        <w:tc>
          <w:tcPr>
            <w:tcW w:w="2268" w:type="dxa"/>
            <w:tcBorders>
              <w:left w:val="single" w:sz="1" w:space="0" w:color="000000"/>
              <w:bottom w:val="single" w:sz="1" w:space="0" w:color="000000"/>
            </w:tcBorders>
            <w:shd w:val="clear" w:color="auto" w:fill="auto"/>
            <w:vAlign w:val="center"/>
          </w:tcPr>
          <w:p w:rsidR="002378FA" w:rsidRDefault="002378FA" w:rsidP="002378FA">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16"/>
                <w:szCs w:val="16"/>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16"/>
                <w:szCs w:val="16"/>
              </w:rPr>
              <w:t xml:space="preserve">  </w:t>
            </w:r>
            <w:r>
              <w:rPr>
                <w:rStyle w:val="Carpredefinitoparagrafo1"/>
                <w:rFonts w:ascii="Verdana" w:eastAsia="Webdings" w:hAnsi="Verdana"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126" w:type="dxa"/>
            <w:tcBorders>
              <w:left w:val="single" w:sz="1" w:space="0" w:color="000000"/>
              <w:bottom w:val="single" w:sz="1" w:space="0" w:color="000000"/>
              <w:right w:val="single" w:sz="1" w:space="0" w:color="000000"/>
            </w:tcBorders>
            <w:shd w:val="clear" w:color="auto" w:fill="auto"/>
            <w:vAlign w:val="center"/>
          </w:tcPr>
          <w:p w:rsidR="002378FA" w:rsidRDefault="002378FA" w:rsidP="002378FA">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2378FA" w:rsidTr="00D0219C">
        <w:tc>
          <w:tcPr>
            <w:tcW w:w="5245" w:type="dxa"/>
            <w:gridSpan w:val="2"/>
            <w:tcBorders>
              <w:left w:val="single" w:sz="1" w:space="0" w:color="000000"/>
              <w:bottom w:val="single" w:sz="1" w:space="0" w:color="000000"/>
            </w:tcBorders>
            <w:shd w:val="clear" w:color="auto" w:fill="auto"/>
            <w:vAlign w:val="center"/>
          </w:tcPr>
          <w:p w:rsidR="002378FA" w:rsidRDefault="002378FA" w:rsidP="002378FA">
            <w:pPr>
              <w:snapToGrid w:val="0"/>
              <w:spacing w:before="120" w:after="120" w:line="240" w:lineRule="auto"/>
              <w:rPr>
                <w:rStyle w:val="Carpredefinitoparagrafo1"/>
                <w:rFonts w:ascii="Webdings" w:eastAsia="Webdings" w:hAnsi="Webdings" w:cs="Webdings"/>
                <w:sz w:val="36"/>
                <w:szCs w:val="36"/>
              </w:rPr>
            </w:pPr>
            <w:r>
              <w:rPr>
                <w:rFonts w:ascii="Verdana" w:hAnsi="Verdana" w:cs="Verdana"/>
                <w:b/>
                <w:bCs/>
                <w:sz w:val="20"/>
                <w:szCs w:val="20"/>
              </w:rPr>
              <w:t>(5°-IRC-</w:t>
            </w:r>
            <w:r>
              <w:rPr>
                <w:rFonts w:ascii="Verdana" w:hAnsi="Verdana" w:cs="Verdana"/>
                <w:b/>
                <w:sz w:val="20"/>
                <w:szCs w:val="20"/>
              </w:rPr>
              <w:t>16)</w:t>
            </w:r>
            <w:r>
              <w:rPr>
                <w:rFonts w:ascii="Verdana" w:hAnsi="Verdana" w:cs="Verdana"/>
                <w:sz w:val="20"/>
                <w:szCs w:val="20"/>
              </w:rPr>
              <w:t xml:space="preserve"> </w:t>
            </w:r>
            <w:r>
              <w:rPr>
                <w:rFonts w:ascii="Verdana" w:eastAsia="Lucida Sans Unicode" w:hAnsi="Verdana" w:cs="Times New Roman"/>
                <w:sz w:val="20"/>
                <w:szCs w:val="20"/>
              </w:rPr>
              <w:t>Riconoscere il valore del silenzio come “luogo” di incontro con se stessi, con l’altro, con Dio:</w:t>
            </w:r>
            <w:r>
              <w:rPr>
                <w:rFonts w:ascii="Verdana" w:eastAsia="Lucida Sans Unicode" w:hAnsi="Verdana" w:cs="Times New Roman"/>
                <w:b/>
                <w:sz w:val="20"/>
                <w:szCs w:val="20"/>
              </w:rPr>
              <w:t xml:space="preserve"> presentare la vita di alcune persone (laici, reli-giosi, fedeli ordinati, missionari, santi, martiri…) che hanno testimoniato il valore del silenzio</w:t>
            </w:r>
          </w:p>
        </w:tc>
        <w:tc>
          <w:tcPr>
            <w:tcW w:w="2268" w:type="dxa"/>
            <w:tcBorders>
              <w:left w:val="single" w:sz="1" w:space="0" w:color="000000"/>
              <w:bottom w:val="single" w:sz="1" w:space="0" w:color="000000"/>
            </w:tcBorders>
            <w:shd w:val="clear" w:color="auto" w:fill="auto"/>
            <w:vAlign w:val="center"/>
          </w:tcPr>
          <w:p w:rsidR="002378FA" w:rsidRDefault="002378FA" w:rsidP="002378FA">
            <w:pPr>
              <w:pStyle w:val="Contenutotabella"/>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16"/>
                <w:szCs w:val="16"/>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16"/>
                <w:szCs w:val="16"/>
              </w:rPr>
              <w:t xml:space="preserve">  </w:t>
            </w:r>
            <w:r>
              <w:rPr>
                <w:rStyle w:val="Carpredefinitoparagrafo1"/>
                <w:rFonts w:ascii="Verdana" w:eastAsia="Webdings" w:hAnsi="Verdana"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126" w:type="dxa"/>
            <w:tcBorders>
              <w:left w:val="single" w:sz="1" w:space="0" w:color="000000"/>
              <w:bottom w:val="single" w:sz="1" w:space="0" w:color="000000"/>
              <w:right w:val="single" w:sz="1" w:space="0" w:color="000000"/>
            </w:tcBorders>
            <w:shd w:val="clear" w:color="auto" w:fill="auto"/>
            <w:vAlign w:val="center"/>
          </w:tcPr>
          <w:p w:rsidR="002378FA" w:rsidRDefault="002378FA" w:rsidP="002378FA">
            <w:pPr>
              <w:pStyle w:val="Contenutotabella"/>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bl>
    <w:p w:rsidR="00FE3E8E" w:rsidRDefault="00FE3E8E" w:rsidP="00FE3E8E">
      <w:pPr>
        <w:pStyle w:val="wtestostandard"/>
      </w:pPr>
    </w:p>
    <w:p w:rsidR="00200AD3" w:rsidRDefault="00200AD3" w:rsidP="00FE3E8E">
      <w:pPr>
        <w:pStyle w:val="wtestostandard"/>
      </w:pPr>
    </w:p>
    <w:p w:rsidR="00200AD3" w:rsidRDefault="00200AD3" w:rsidP="00FE3E8E">
      <w:pPr>
        <w:pStyle w:val="wtestostandard"/>
      </w:pPr>
    </w:p>
    <w:p w:rsidR="00200AD3" w:rsidRDefault="00200AD3" w:rsidP="00FE3E8E">
      <w:pPr>
        <w:pStyle w:val="wtestostandard"/>
      </w:pPr>
    </w:p>
    <w:p w:rsidR="00200AD3" w:rsidRDefault="00200AD3" w:rsidP="00FE3E8E">
      <w:pPr>
        <w:pStyle w:val="wtestostandard"/>
      </w:pPr>
    </w:p>
    <w:p w:rsidR="00200AD3" w:rsidRDefault="00200AD3" w:rsidP="00FE3E8E">
      <w:pPr>
        <w:pStyle w:val="wtestostandard"/>
      </w:pPr>
    </w:p>
    <w:p w:rsidR="00200AD3" w:rsidRDefault="00200AD3" w:rsidP="00FE3E8E">
      <w:pPr>
        <w:pStyle w:val="wtestostandard"/>
      </w:pPr>
    </w:p>
    <w:p w:rsidR="00FE3E8E" w:rsidRDefault="00FE3E8E" w:rsidP="00FE3E8E">
      <w:pPr>
        <w:pStyle w:val="wtestostandard"/>
      </w:pPr>
    </w:p>
    <w:tbl>
      <w:tblPr>
        <w:tblW w:w="9639" w:type="dxa"/>
        <w:tblInd w:w="-1" w:type="dxa"/>
        <w:tblLayout w:type="fixed"/>
        <w:tblCellMar>
          <w:top w:w="55" w:type="dxa"/>
          <w:left w:w="55" w:type="dxa"/>
          <w:bottom w:w="55" w:type="dxa"/>
          <w:right w:w="55" w:type="dxa"/>
        </w:tblCellMar>
        <w:tblLook w:val="0000" w:firstRow="0" w:lastRow="0" w:firstColumn="0" w:lastColumn="0" w:noHBand="0" w:noVBand="0"/>
      </w:tblPr>
      <w:tblGrid>
        <w:gridCol w:w="1675"/>
        <w:gridCol w:w="3570"/>
        <w:gridCol w:w="2268"/>
        <w:gridCol w:w="2126"/>
      </w:tblGrid>
      <w:tr w:rsidR="00FE3E8E" w:rsidTr="00FE79A3">
        <w:tc>
          <w:tcPr>
            <w:tcW w:w="9639" w:type="dxa"/>
            <w:gridSpan w:val="4"/>
            <w:tcBorders>
              <w:top w:val="single" w:sz="1" w:space="0" w:color="000000"/>
              <w:left w:val="single" w:sz="1" w:space="0" w:color="000000"/>
              <w:bottom w:val="single" w:sz="1" w:space="0" w:color="000000"/>
              <w:right w:val="single" w:sz="1" w:space="0" w:color="000000"/>
            </w:tcBorders>
            <w:shd w:val="clear" w:color="auto" w:fill="auto"/>
            <w:vAlign w:val="center"/>
          </w:tcPr>
          <w:p w:rsidR="00FE3E8E" w:rsidRDefault="00FE3E8E" w:rsidP="00FE79A3">
            <w:pPr>
              <w:pStyle w:val="wnucleofondantelegenda"/>
            </w:pPr>
            <w:r>
              <w:rPr>
                <w:rStyle w:val="wwWnucleofondantelegenda"/>
              </w:rPr>
              <w:lastRenderedPageBreak/>
              <w:t>NUCLEO</w:t>
            </w:r>
            <w:r>
              <w:rPr>
                <w:rStyle w:val="wwWnucleofondantelegenda"/>
                <w:b/>
                <w:bCs/>
              </w:rPr>
              <w:t xml:space="preserve"> </w:t>
            </w:r>
            <w:r>
              <w:rPr>
                <w:rStyle w:val="wwWnucleofondantelegenda"/>
              </w:rPr>
              <w:t>FONDANTE</w:t>
            </w:r>
            <w:r>
              <w:rPr>
                <w:rFonts w:cs="Verdana"/>
                <w:b/>
                <w:sz w:val="20"/>
              </w:rPr>
              <w:t>:</w:t>
            </w:r>
            <w:r>
              <w:rPr>
                <w:rFonts w:cs="Verdana"/>
                <w:b/>
                <w:sz w:val="24"/>
                <w:szCs w:val="24"/>
              </w:rPr>
              <w:t xml:space="preserve"> I VALORI ETICI E RELIGIOSI</w:t>
            </w:r>
          </w:p>
        </w:tc>
      </w:tr>
      <w:tr w:rsidR="00FE3E8E" w:rsidTr="00FE79A3">
        <w:tc>
          <w:tcPr>
            <w:tcW w:w="1675" w:type="dxa"/>
            <w:tcBorders>
              <w:top w:val="single" w:sz="1" w:space="0" w:color="000000"/>
              <w:left w:val="single" w:sz="1" w:space="0" w:color="000000"/>
              <w:bottom w:val="single" w:sz="1" w:space="0" w:color="000000"/>
            </w:tcBorders>
            <w:shd w:val="clear" w:color="auto" w:fill="auto"/>
            <w:vAlign w:val="center"/>
          </w:tcPr>
          <w:p w:rsidR="00FE3E8E" w:rsidRDefault="00FE3E8E" w:rsidP="00FE79A3">
            <w:pPr>
              <w:pStyle w:val="wtraguardicompetenzalabel"/>
              <w:rPr>
                <w:rFonts w:ascii="Arial" w:hAnsi="Arial" w:cs="Arial"/>
                <w:b/>
                <w:sz w:val="24"/>
                <w:szCs w:val="24"/>
              </w:rPr>
            </w:pPr>
            <w:r>
              <w:t>TRAGUARDI  DI SVILUPPO DELLA COMPETENZA</w:t>
            </w:r>
          </w:p>
        </w:tc>
        <w:tc>
          <w:tcPr>
            <w:tcW w:w="7964"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200AD3" w:rsidRDefault="00200AD3" w:rsidP="00200AD3">
            <w:pPr>
              <w:autoSpaceDE w:val="0"/>
              <w:snapToGrid w:val="0"/>
              <w:spacing w:before="100" w:after="100" w:line="240" w:lineRule="auto"/>
              <w:rPr>
                <w:rFonts w:ascii="Arial" w:hAnsi="Arial" w:cs="Arial"/>
                <w:b/>
                <w:sz w:val="24"/>
                <w:szCs w:val="24"/>
              </w:rPr>
            </w:pPr>
            <w:r>
              <w:rPr>
                <w:rFonts w:ascii="Arial" w:hAnsi="Arial" w:cs="Arial"/>
                <w:b/>
                <w:sz w:val="24"/>
                <w:szCs w:val="24"/>
              </w:rPr>
              <w:t>Si confronta con l’esperienza religiosa e distingue la specificità della proposta di salvezza del cristianesimo: riconosce che la morale cristiana si fonda sul comandamento dell’amore di Dio e del prossimo.</w:t>
            </w:r>
          </w:p>
          <w:p w:rsidR="00200AD3" w:rsidRDefault="00200AD3" w:rsidP="00200AD3">
            <w:pPr>
              <w:autoSpaceDE w:val="0"/>
              <w:snapToGrid w:val="0"/>
              <w:spacing w:before="100" w:after="100" w:line="240" w:lineRule="auto"/>
              <w:rPr>
                <w:rFonts w:ascii="Arial" w:hAnsi="Arial" w:cs="Arial"/>
                <w:b/>
                <w:sz w:val="24"/>
                <w:szCs w:val="24"/>
              </w:rPr>
            </w:pPr>
            <w:r>
              <w:rPr>
                <w:rFonts w:ascii="Arial" w:hAnsi="Arial" w:cs="Arial"/>
                <w:b/>
                <w:sz w:val="24"/>
                <w:szCs w:val="24"/>
              </w:rPr>
              <w:t xml:space="preserve">Riconosce l’impegno della comunità cristiana nel porre alla base della convivenza umana la giustizia e la carità.  </w:t>
            </w:r>
          </w:p>
          <w:p w:rsidR="00FE3E8E" w:rsidRDefault="00200AD3" w:rsidP="00200AD3">
            <w:pPr>
              <w:autoSpaceDE w:val="0"/>
              <w:snapToGrid w:val="0"/>
              <w:spacing w:before="120" w:after="120" w:line="240" w:lineRule="auto"/>
            </w:pPr>
            <w:r>
              <w:rPr>
                <w:rFonts w:ascii="Arial" w:hAnsi="Arial" w:cs="Arial"/>
                <w:b/>
                <w:sz w:val="24"/>
                <w:szCs w:val="24"/>
              </w:rPr>
              <w:t>Identifica nella Chiesa la comunità di coloro che credono in Gesù Cristo e si impegnano per mettere in pratica il suo insegnamento</w:t>
            </w:r>
            <w:r>
              <w:rPr>
                <w:rFonts w:ascii="Verdana" w:hAnsi="Verdana" w:cs="Verdana"/>
                <w:b/>
              </w:rPr>
              <w:t>.</w:t>
            </w:r>
          </w:p>
        </w:tc>
      </w:tr>
      <w:tr w:rsidR="00FE3E8E" w:rsidTr="00FE79A3">
        <w:tc>
          <w:tcPr>
            <w:tcW w:w="5245" w:type="dxa"/>
            <w:gridSpan w:val="2"/>
            <w:tcBorders>
              <w:top w:val="single" w:sz="1" w:space="0" w:color="000000"/>
              <w:left w:val="single" w:sz="1" w:space="0" w:color="000000"/>
              <w:bottom w:val="single" w:sz="1" w:space="0" w:color="000000"/>
            </w:tcBorders>
            <w:shd w:val="clear" w:color="auto" w:fill="auto"/>
            <w:vAlign w:val="center"/>
          </w:tcPr>
          <w:p w:rsidR="00FE3E8E" w:rsidRDefault="00FE3E8E" w:rsidP="00FE79A3">
            <w:pPr>
              <w:pStyle w:val="wobiettiviapprendimentolabel"/>
            </w:pPr>
            <w:r>
              <w:t>OBIETTIVI DI APPRENDIMENTO E CONTENUTI</w:t>
            </w:r>
          </w:p>
        </w:tc>
        <w:tc>
          <w:tcPr>
            <w:tcW w:w="2268" w:type="dxa"/>
            <w:tcBorders>
              <w:top w:val="single" w:sz="1" w:space="0" w:color="000000"/>
              <w:left w:val="single" w:sz="1" w:space="0" w:color="000000"/>
              <w:bottom w:val="single" w:sz="1" w:space="0" w:color="000000"/>
            </w:tcBorders>
            <w:shd w:val="clear" w:color="auto" w:fill="auto"/>
            <w:vAlign w:val="center"/>
          </w:tcPr>
          <w:p w:rsidR="00FE3E8E" w:rsidRDefault="00FE3E8E" w:rsidP="00FE79A3">
            <w:pPr>
              <w:pStyle w:val="wprevisioneattuazione"/>
              <w:rPr>
                <w:rStyle w:val="Carpredefinitoparagrafo1"/>
                <w:b/>
                <w:bCs/>
                <w:sz w:val="20"/>
                <w:szCs w:val="20"/>
              </w:rPr>
            </w:pPr>
            <w:r>
              <w:t>PREVISIONE DI ATTUAZIONE VALUTAZIONE FINE</w:t>
            </w:r>
          </w:p>
          <w:p w:rsidR="00FE3E8E" w:rsidRDefault="00FE3E8E" w:rsidP="00FE79A3">
            <w:pPr>
              <w:pStyle w:val="w12q"/>
            </w:pPr>
            <w:r>
              <w:rPr>
                <w:rStyle w:val="Carpredefinitoparagrafo1"/>
                <w:b/>
                <w:bCs/>
                <w:sz w:val="20"/>
                <w:szCs w:val="20"/>
              </w:rPr>
              <w:t>1°</w:t>
            </w:r>
            <w:r>
              <w:rPr>
                <w:rStyle w:val="Carpredefinitoparagrafo1"/>
                <w:b/>
                <w:bCs/>
                <w:sz w:val="16"/>
                <w:szCs w:val="16"/>
              </w:rPr>
              <w:t xml:space="preserve"> QUADRIMESTRE</w:t>
            </w:r>
          </w:p>
        </w:tc>
        <w:tc>
          <w:tcPr>
            <w:tcW w:w="2126" w:type="dxa"/>
            <w:tcBorders>
              <w:top w:val="single" w:sz="1" w:space="0" w:color="000000"/>
              <w:left w:val="single" w:sz="1" w:space="0" w:color="000000"/>
              <w:bottom w:val="single" w:sz="1" w:space="0" w:color="000000"/>
              <w:right w:val="single" w:sz="1" w:space="0" w:color="000000"/>
            </w:tcBorders>
            <w:shd w:val="clear" w:color="auto" w:fill="auto"/>
          </w:tcPr>
          <w:p w:rsidR="00FE3E8E" w:rsidRDefault="00FE3E8E" w:rsidP="00FE79A3">
            <w:pPr>
              <w:pStyle w:val="wprevisioneattuazione"/>
              <w:rPr>
                <w:rStyle w:val="Carpredefinitoparagrafo1"/>
                <w:b/>
                <w:bCs/>
                <w:sz w:val="20"/>
                <w:szCs w:val="20"/>
              </w:rPr>
            </w:pPr>
            <w:r>
              <w:t>PREVISIONE DI ATTUAZIONE VALUTAZIONE FINE</w:t>
            </w:r>
          </w:p>
          <w:p w:rsidR="00FE3E8E" w:rsidRDefault="00FE3E8E" w:rsidP="00FE79A3">
            <w:pPr>
              <w:pStyle w:val="w12q"/>
            </w:pPr>
            <w:r>
              <w:rPr>
                <w:rStyle w:val="Carpredefinitoparagrafo1"/>
                <w:b/>
                <w:bCs/>
                <w:sz w:val="20"/>
                <w:szCs w:val="20"/>
              </w:rPr>
              <w:t>2°</w:t>
            </w:r>
            <w:r>
              <w:rPr>
                <w:rStyle w:val="Carpredefinitoparagrafo1"/>
                <w:b/>
                <w:bCs/>
                <w:sz w:val="16"/>
                <w:szCs w:val="16"/>
              </w:rPr>
              <w:t xml:space="preserve"> QUADRIMESTRE</w:t>
            </w:r>
          </w:p>
        </w:tc>
      </w:tr>
      <w:tr w:rsidR="00FE3E8E" w:rsidTr="00FE79A3">
        <w:tc>
          <w:tcPr>
            <w:tcW w:w="5245" w:type="dxa"/>
            <w:gridSpan w:val="2"/>
            <w:tcBorders>
              <w:left w:val="single" w:sz="1" w:space="0" w:color="000000"/>
              <w:bottom w:val="single" w:sz="1" w:space="0" w:color="000000"/>
            </w:tcBorders>
            <w:shd w:val="clear" w:color="auto" w:fill="auto"/>
            <w:vAlign w:val="center"/>
          </w:tcPr>
          <w:p w:rsidR="00FE3E8E" w:rsidRDefault="00200AD3" w:rsidP="00FE79A3">
            <w:pPr>
              <w:snapToGrid w:val="0"/>
              <w:spacing w:before="120" w:after="120" w:line="240" w:lineRule="auto"/>
              <w:rPr>
                <w:rStyle w:val="Carpredefinitoparagrafo1"/>
                <w:rFonts w:ascii="Webdings" w:eastAsia="Webdings" w:hAnsi="Webdings" w:cs="Webdings"/>
                <w:sz w:val="36"/>
                <w:szCs w:val="36"/>
              </w:rPr>
            </w:pPr>
            <w:r>
              <w:rPr>
                <w:rFonts w:ascii="Verdana" w:hAnsi="Verdana" w:cs="Verdana"/>
                <w:b/>
                <w:bCs/>
                <w:sz w:val="20"/>
                <w:szCs w:val="20"/>
              </w:rPr>
              <w:t>(5°-IRC-17</w:t>
            </w:r>
            <w:r>
              <w:rPr>
                <w:rFonts w:ascii="Verdana" w:hAnsi="Verdana" w:cs="Verdana"/>
                <w:b/>
                <w:sz w:val="20"/>
                <w:szCs w:val="20"/>
              </w:rPr>
              <w:t>)</w:t>
            </w:r>
            <w:r>
              <w:rPr>
                <w:rFonts w:ascii="Verdana" w:hAnsi="Verdana" w:cs="Verdana"/>
                <w:sz w:val="20"/>
                <w:szCs w:val="20"/>
              </w:rPr>
              <w:t xml:space="preserve"> Scoprire la risposta della Bibbia alle do-mande di senso dell’uomo e confrontarla con quella delle principali religioni non cristiane:</w:t>
            </w:r>
            <w:r>
              <w:rPr>
                <w:rFonts w:ascii="Verdana" w:hAnsi="Verdana" w:cs="Verdana"/>
                <w:b/>
                <w:sz w:val="20"/>
                <w:szCs w:val="20"/>
              </w:rPr>
              <w:t xml:space="preserve"> conoscere e confrontare il messaggio cristiano con quello delle grandi religioni</w:t>
            </w:r>
          </w:p>
        </w:tc>
        <w:tc>
          <w:tcPr>
            <w:tcW w:w="2268" w:type="dxa"/>
            <w:tcBorders>
              <w:left w:val="single" w:sz="1" w:space="0" w:color="000000"/>
              <w:bottom w:val="single" w:sz="1" w:space="0" w:color="000000"/>
            </w:tcBorders>
            <w:shd w:val="clear" w:color="auto" w:fill="auto"/>
            <w:vAlign w:val="center"/>
          </w:tcPr>
          <w:p w:rsidR="00FE3E8E" w:rsidRDefault="00FE3E8E" w:rsidP="00FE79A3">
            <w:pPr>
              <w:pStyle w:val="Contenutotabella"/>
              <w:spacing w:before="40" w:after="40"/>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16"/>
                <w:szCs w:val="16"/>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16"/>
                <w:szCs w:val="16"/>
              </w:rPr>
              <w:t xml:space="preserve">  </w:t>
            </w:r>
            <w:r>
              <w:rPr>
                <w:rStyle w:val="Carpredefinitoparagrafo1"/>
                <w:rFonts w:ascii="Verdana" w:eastAsia="Webdings" w:hAnsi="Verdana"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126" w:type="dxa"/>
            <w:tcBorders>
              <w:left w:val="single" w:sz="1" w:space="0" w:color="000000"/>
              <w:bottom w:val="single" w:sz="1" w:space="0" w:color="000000"/>
              <w:right w:val="single" w:sz="1" w:space="0" w:color="000000"/>
            </w:tcBorders>
            <w:shd w:val="clear" w:color="auto" w:fill="auto"/>
            <w:vAlign w:val="center"/>
          </w:tcPr>
          <w:p w:rsidR="00FE3E8E" w:rsidRDefault="00FE3E8E" w:rsidP="00FE79A3">
            <w:pPr>
              <w:pStyle w:val="Contenutotabella"/>
              <w:spacing w:before="40" w:after="40"/>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200AD3" w:rsidTr="00FE79A3">
        <w:tc>
          <w:tcPr>
            <w:tcW w:w="5245" w:type="dxa"/>
            <w:gridSpan w:val="2"/>
            <w:tcBorders>
              <w:top w:val="single" w:sz="4" w:space="0" w:color="000000"/>
              <w:left w:val="single" w:sz="1" w:space="0" w:color="000000"/>
              <w:bottom w:val="single" w:sz="1" w:space="0" w:color="000000"/>
            </w:tcBorders>
            <w:shd w:val="clear" w:color="auto" w:fill="auto"/>
            <w:vAlign w:val="center"/>
          </w:tcPr>
          <w:p w:rsidR="00200AD3" w:rsidRDefault="00200AD3" w:rsidP="00200AD3">
            <w:pPr>
              <w:spacing w:before="120" w:after="120" w:line="240" w:lineRule="auto"/>
              <w:rPr>
                <w:rStyle w:val="Carpredefinitoparagrafo1"/>
                <w:rFonts w:ascii="Webdings" w:eastAsia="Webdings" w:hAnsi="Webdings" w:cs="Webdings"/>
                <w:sz w:val="36"/>
                <w:szCs w:val="36"/>
              </w:rPr>
            </w:pPr>
            <w:r>
              <w:rPr>
                <w:rFonts w:ascii="Verdana" w:hAnsi="Verdana" w:cs="Verdana"/>
                <w:b/>
                <w:bCs/>
                <w:sz w:val="20"/>
                <w:szCs w:val="20"/>
              </w:rPr>
              <w:t>(5°-IRC-</w:t>
            </w:r>
            <w:r>
              <w:rPr>
                <w:rFonts w:ascii="Verdana" w:hAnsi="Verdana" w:cs="Verdana"/>
                <w:b/>
                <w:sz w:val="20"/>
                <w:szCs w:val="20"/>
              </w:rPr>
              <w:t>18)</w:t>
            </w:r>
            <w:r>
              <w:rPr>
                <w:rFonts w:ascii="Verdana" w:hAnsi="Verdana" w:cs="Verdana"/>
                <w:sz w:val="20"/>
                <w:szCs w:val="20"/>
              </w:rPr>
              <w:t xml:space="preserve"> </w:t>
            </w:r>
            <w:r>
              <w:rPr>
                <w:rFonts w:ascii="Verdana" w:eastAsia="Lucida Sans Unicode" w:hAnsi="Verdana" w:cs="Times New Roman"/>
                <w:sz w:val="20"/>
                <w:szCs w:val="20"/>
              </w:rPr>
              <w:t xml:space="preserve">Sa riconoscere che la morale cristiana si fonda sul comandamento dell’amore di Dio e del pros-simo come insegnato da Gesù: </w:t>
            </w:r>
            <w:r>
              <w:rPr>
                <w:rFonts w:ascii="Verdana" w:eastAsia="Lucida Sans Unicode" w:hAnsi="Verdana" w:cs="Times New Roman"/>
                <w:b/>
                <w:sz w:val="20"/>
                <w:szCs w:val="20"/>
              </w:rPr>
              <w:t>collaborare con tutti i compagni, rispettando e accettando le diversità perché figli dello stesso Padre</w:t>
            </w:r>
          </w:p>
        </w:tc>
        <w:tc>
          <w:tcPr>
            <w:tcW w:w="2268" w:type="dxa"/>
            <w:tcBorders>
              <w:top w:val="single" w:sz="4" w:space="0" w:color="000000"/>
              <w:left w:val="single" w:sz="1" w:space="0" w:color="000000"/>
              <w:bottom w:val="single" w:sz="1" w:space="0" w:color="000000"/>
            </w:tcBorders>
            <w:shd w:val="clear" w:color="auto" w:fill="auto"/>
            <w:vAlign w:val="center"/>
          </w:tcPr>
          <w:p w:rsidR="00200AD3" w:rsidRDefault="00200AD3" w:rsidP="00200AD3">
            <w:pPr>
              <w:pStyle w:val="Contenutotabella"/>
              <w:spacing w:before="40" w:after="40"/>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16"/>
                <w:szCs w:val="16"/>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16"/>
                <w:szCs w:val="16"/>
              </w:rPr>
              <w:t xml:space="preserve">  </w:t>
            </w:r>
            <w:r>
              <w:rPr>
                <w:rStyle w:val="Carpredefinitoparagrafo1"/>
                <w:rFonts w:ascii="Verdana" w:eastAsia="Webdings" w:hAnsi="Verdana"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126" w:type="dxa"/>
            <w:tcBorders>
              <w:top w:val="single" w:sz="4" w:space="0" w:color="000000"/>
              <w:left w:val="single" w:sz="1" w:space="0" w:color="000000"/>
              <w:bottom w:val="single" w:sz="1" w:space="0" w:color="000000"/>
              <w:right w:val="single" w:sz="1" w:space="0" w:color="000000"/>
            </w:tcBorders>
            <w:shd w:val="clear" w:color="auto" w:fill="auto"/>
            <w:vAlign w:val="center"/>
          </w:tcPr>
          <w:p w:rsidR="00200AD3" w:rsidRDefault="00200AD3" w:rsidP="00200AD3">
            <w:pPr>
              <w:pStyle w:val="Contenutotabella"/>
              <w:spacing w:before="40" w:after="40"/>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200AD3" w:rsidTr="00FE79A3">
        <w:tc>
          <w:tcPr>
            <w:tcW w:w="5245" w:type="dxa"/>
            <w:gridSpan w:val="2"/>
            <w:tcBorders>
              <w:left w:val="single" w:sz="1" w:space="0" w:color="000000"/>
              <w:bottom w:val="single" w:sz="1" w:space="0" w:color="000000"/>
            </w:tcBorders>
            <w:shd w:val="clear" w:color="auto" w:fill="auto"/>
            <w:vAlign w:val="center"/>
          </w:tcPr>
          <w:p w:rsidR="00200AD3" w:rsidRDefault="00200AD3" w:rsidP="00200AD3">
            <w:pPr>
              <w:spacing w:before="120" w:after="120" w:line="240" w:lineRule="auto"/>
              <w:rPr>
                <w:rStyle w:val="Carpredefinitoparagrafo1"/>
                <w:rFonts w:ascii="Webdings" w:eastAsia="Webdings" w:hAnsi="Webdings" w:cs="Webdings"/>
                <w:sz w:val="36"/>
                <w:szCs w:val="36"/>
              </w:rPr>
            </w:pPr>
            <w:r>
              <w:rPr>
                <w:rFonts w:ascii="Verdana" w:hAnsi="Verdana" w:cs="Verdana"/>
                <w:b/>
                <w:bCs/>
                <w:sz w:val="20"/>
                <w:szCs w:val="20"/>
              </w:rPr>
              <w:t>(5°-IRC-</w:t>
            </w:r>
            <w:r>
              <w:rPr>
                <w:rFonts w:ascii="Verdana" w:hAnsi="Verdana" w:cs="Verdana"/>
                <w:b/>
                <w:sz w:val="20"/>
                <w:szCs w:val="20"/>
              </w:rPr>
              <w:t>19)</w:t>
            </w:r>
            <w:r>
              <w:rPr>
                <w:rFonts w:ascii="Verdana" w:hAnsi="Verdana" w:cs="Verdana"/>
                <w:sz w:val="20"/>
                <w:szCs w:val="20"/>
              </w:rPr>
              <w:t xml:space="preserve"> </w:t>
            </w:r>
            <w:r>
              <w:rPr>
                <w:rFonts w:ascii="Verdana" w:eastAsia="Lucida Sans Unicode" w:hAnsi="Verdana" w:cs="Times New Roman"/>
                <w:sz w:val="20"/>
                <w:szCs w:val="20"/>
              </w:rPr>
              <w:t>Sa riconoscere che la morale cristiana si fonda sul comandamento dell’amore di Dio e del pros-simo come insegnato da Gesù</w:t>
            </w:r>
            <w:r>
              <w:rPr>
                <w:rFonts w:ascii="Verdana" w:eastAsia="Lucida Sans Unicode" w:hAnsi="Verdana" w:cs="Times New Roman"/>
                <w:b/>
                <w:sz w:val="20"/>
                <w:szCs w:val="20"/>
              </w:rPr>
              <w:t>:  saper chiedere e dare aiuto</w:t>
            </w:r>
            <w:r>
              <w:rPr>
                <w:rFonts w:ascii="Verdana" w:eastAsia="Lucida Sans Unicode" w:hAnsi="Verdana" w:cs="Times New Roman"/>
                <w:sz w:val="20"/>
                <w:szCs w:val="20"/>
              </w:rPr>
              <w:t xml:space="preserve"> </w:t>
            </w:r>
          </w:p>
        </w:tc>
        <w:tc>
          <w:tcPr>
            <w:tcW w:w="2268" w:type="dxa"/>
            <w:tcBorders>
              <w:left w:val="single" w:sz="1" w:space="0" w:color="000000"/>
              <w:bottom w:val="single" w:sz="1" w:space="0" w:color="000000"/>
            </w:tcBorders>
            <w:shd w:val="clear" w:color="auto" w:fill="auto"/>
            <w:vAlign w:val="center"/>
          </w:tcPr>
          <w:p w:rsidR="00200AD3" w:rsidRDefault="00200AD3" w:rsidP="00200AD3">
            <w:pPr>
              <w:pStyle w:val="Contenutotabella"/>
              <w:spacing w:before="40" w:after="40"/>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16"/>
                <w:szCs w:val="16"/>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16"/>
                <w:szCs w:val="16"/>
              </w:rPr>
              <w:t xml:space="preserve">  </w:t>
            </w:r>
            <w:r>
              <w:rPr>
                <w:rStyle w:val="Carpredefinitoparagrafo1"/>
                <w:rFonts w:ascii="Verdana" w:eastAsia="Webdings" w:hAnsi="Verdana"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126" w:type="dxa"/>
            <w:tcBorders>
              <w:left w:val="single" w:sz="1" w:space="0" w:color="000000"/>
              <w:bottom w:val="single" w:sz="1" w:space="0" w:color="000000"/>
              <w:right w:val="single" w:sz="1" w:space="0" w:color="000000"/>
            </w:tcBorders>
            <w:shd w:val="clear" w:color="auto" w:fill="auto"/>
            <w:vAlign w:val="center"/>
          </w:tcPr>
          <w:p w:rsidR="00200AD3" w:rsidRDefault="00200AD3" w:rsidP="00200AD3">
            <w:pPr>
              <w:pStyle w:val="Contenutotabella"/>
              <w:spacing w:before="40" w:after="40"/>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200AD3" w:rsidTr="00FE79A3">
        <w:tc>
          <w:tcPr>
            <w:tcW w:w="5245" w:type="dxa"/>
            <w:gridSpan w:val="2"/>
            <w:tcBorders>
              <w:left w:val="single" w:sz="1" w:space="0" w:color="000000"/>
              <w:bottom w:val="single" w:sz="1" w:space="0" w:color="000000"/>
            </w:tcBorders>
            <w:shd w:val="clear" w:color="auto" w:fill="auto"/>
            <w:vAlign w:val="center"/>
          </w:tcPr>
          <w:p w:rsidR="00200AD3" w:rsidRDefault="00200AD3" w:rsidP="00200AD3">
            <w:pPr>
              <w:spacing w:before="120" w:after="120" w:line="240" w:lineRule="auto"/>
              <w:rPr>
                <w:rStyle w:val="Carpredefinitoparagrafo1"/>
                <w:rFonts w:ascii="Webdings" w:eastAsia="Webdings" w:hAnsi="Webdings" w:cs="Webdings"/>
                <w:sz w:val="36"/>
                <w:szCs w:val="36"/>
              </w:rPr>
            </w:pPr>
            <w:r>
              <w:rPr>
                <w:rFonts w:ascii="Verdana" w:hAnsi="Verdana" w:cs="Verdana"/>
                <w:b/>
                <w:bCs/>
                <w:sz w:val="20"/>
                <w:szCs w:val="20"/>
              </w:rPr>
              <w:t>(5°-IRC-</w:t>
            </w:r>
            <w:r>
              <w:rPr>
                <w:rFonts w:ascii="Verdana" w:hAnsi="Verdana" w:cs="Verdana"/>
                <w:b/>
                <w:sz w:val="20"/>
                <w:szCs w:val="20"/>
              </w:rPr>
              <w:t>20)</w:t>
            </w:r>
            <w:r>
              <w:rPr>
                <w:rFonts w:ascii="Verdana" w:hAnsi="Verdana" w:cs="Verdana"/>
                <w:sz w:val="20"/>
                <w:szCs w:val="20"/>
              </w:rPr>
              <w:t xml:space="preserve"> </w:t>
            </w:r>
            <w:r>
              <w:rPr>
                <w:rFonts w:ascii="Verdana" w:eastAsia="Lucida Sans Unicode" w:hAnsi="Verdana" w:cs="Times New Roman"/>
                <w:sz w:val="20"/>
                <w:szCs w:val="20"/>
              </w:rPr>
              <w:t xml:space="preserve">Sa riconoscere che la morale cristiana si fonda sul comandamento dell’amore di Dio e del pros-simo come insegnato da Gesù: </w:t>
            </w:r>
            <w:r>
              <w:rPr>
                <w:rFonts w:ascii="Verdana" w:eastAsia="Lucida Sans Unicode" w:hAnsi="Verdana" w:cs="Times New Roman"/>
                <w:b/>
                <w:sz w:val="20"/>
                <w:szCs w:val="20"/>
              </w:rPr>
              <w:t>rispettare e curare se stessi; rispettare l’ambiente e la natura come dono prezioso di Dio</w:t>
            </w:r>
          </w:p>
        </w:tc>
        <w:tc>
          <w:tcPr>
            <w:tcW w:w="2268" w:type="dxa"/>
            <w:tcBorders>
              <w:left w:val="single" w:sz="1" w:space="0" w:color="000000"/>
              <w:bottom w:val="single" w:sz="1" w:space="0" w:color="000000"/>
            </w:tcBorders>
            <w:shd w:val="clear" w:color="auto" w:fill="auto"/>
            <w:vAlign w:val="center"/>
          </w:tcPr>
          <w:p w:rsidR="00200AD3" w:rsidRDefault="00200AD3" w:rsidP="00200AD3">
            <w:pPr>
              <w:pStyle w:val="Contenutotabella"/>
              <w:spacing w:before="40" w:after="40"/>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16"/>
                <w:szCs w:val="16"/>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16"/>
                <w:szCs w:val="16"/>
              </w:rPr>
              <w:t xml:space="preserve">  </w:t>
            </w:r>
            <w:r>
              <w:rPr>
                <w:rStyle w:val="Carpredefinitoparagrafo1"/>
                <w:rFonts w:ascii="Verdana" w:eastAsia="Webdings" w:hAnsi="Verdana"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126" w:type="dxa"/>
            <w:tcBorders>
              <w:left w:val="single" w:sz="1" w:space="0" w:color="000000"/>
              <w:bottom w:val="single" w:sz="1" w:space="0" w:color="000000"/>
              <w:right w:val="single" w:sz="1" w:space="0" w:color="000000"/>
            </w:tcBorders>
            <w:shd w:val="clear" w:color="auto" w:fill="auto"/>
            <w:vAlign w:val="center"/>
          </w:tcPr>
          <w:p w:rsidR="00200AD3" w:rsidRDefault="00200AD3" w:rsidP="00200AD3">
            <w:pPr>
              <w:pStyle w:val="Contenutotabella"/>
              <w:spacing w:before="40" w:after="40"/>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200AD3" w:rsidTr="00FE79A3">
        <w:tc>
          <w:tcPr>
            <w:tcW w:w="5245" w:type="dxa"/>
            <w:gridSpan w:val="2"/>
            <w:tcBorders>
              <w:left w:val="single" w:sz="1" w:space="0" w:color="000000"/>
              <w:bottom w:val="single" w:sz="4" w:space="0" w:color="000000"/>
            </w:tcBorders>
            <w:shd w:val="clear" w:color="auto" w:fill="auto"/>
            <w:vAlign w:val="center"/>
          </w:tcPr>
          <w:p w:rsidR="00200AD3" w:rsidRDefault="00200AD3" w:rsidP="00200AD3">
            <w:pPr>
              <w:spacing w:before="120" w:after="120" w:line="240" w:lineRule="auto"/>
              <w:rPr>
                <w:rStyle w:val="Carpredefinitoparagrafo1"/>
                <w:rFonts w:ascii="Webdings" w:eastAsia="Webdings" w:hAnsi="Webdings" w:cs="Webdings"/>
                <w:sz w:val="36"/>
                <w:szCs w:val="36"/>
              </w:rPr>
            </w:pPr>
            <w:r>
              <w:rPr>
                <w:rFonts w:ascii="Verdana" w:hAnsi="Verdana" w:cs="Verdana"/>
                <w:b/>
                <w:bCs/>
                <w:sz w:val="20"/>
                <w:szCs w:val="20"/>
              </w:rPr>
              <w:t>(5°-IRC-2</w:t>
            </w:r>
            <w:r>
              <w:rPr>
                <w:rFonts w:ascii="Verdana" w:hAnsi="Verdana" w:cs="Verdana"/>
                <w:b/>
                <w:sz w:val="20"/>
                <w:szCs w:val="20"/>
              </w:rPr>
              <w:t>1)</w:t>
            </w:r>
            <w:r>
              <w:rPr>
                <w:rFonts w:ascii="Verdana" w:hAnsi="Verdana" w:cs="Verdana"/>
                <w:sz w:val="20"/>
                <w:szCs w:val="20"/>
              </w:rPr>
              <w:t xml:space="preserve"> </w:t>
            </w:r>
            <w:r>
              <w:rPr>
                <w:rFonts w:ascii="Verdana" w:eastAsia="Lucida Sans Unicode" w:hAnsi="Verdana" w:cs="Times New Roman"/>
                <w:sz w:val="20"/>
                <w:szCs w:val="20"/>
              </w:rPr>
              <w:t>Sa riconoscere l’impegno della comunità cristiana nel porre alla base della convivenza umana la giustizia e la carità:</w:t>
            </w:r>
            <w:r>
              <w:rPr>
                <w:rFonts w:ascii="Verdana" w:eastAsia="Lucida Sans Unicode" w:hAnsi="Verdana" w:cs="Times New Roman"/>
                <w:b/>
                <w:sz w:val="20"/>
                <w:szCs w:val="20"/>
              </w:rPr>
              <w:t xml:space="preserve"> interagire con cordialità e saper partecipare ad un gruppo di lavoro</w:t>
            </w:r>
            <w:r>
              <w:rPr>
                <w:rFonts w:ascii="Verdana" w:eastAsia="Lucida Sans Unicode" w:hAnsi="Verdana" w:cs="Times New Roman"/>
                <w:sz w:val="20"/>
                <w:szCs w:val="20"/>
              </w:rPr>
              <w:t xml:space="preserve"> </w:t>
            </w:r>
          </w:p>
        </w:tc>
        <w:tc>
          <w:tcPr>
            <w:tcW w:w="2268" w:type="dxa"/>
            <w:tcBorders>
              <w:left w:val="single" w:sz="1" w:space="0" w:color="000000"/>
              <w:bottom w:val="single" w:sz="4" w:space="0" w:color="000000"/>
            </w:tcBorders>
            <w:shd w:val="clear" w:color="auto" w:fill="auto"/>
            <w:vAlign w:val="center"/>
          </w:tcPr>
          <w:p w:rsidR="00200AD3" w:rsidRDefault="00200AD3" w:rsidP="00200AD3">
            <w:pPr>
              <w:pStyle w:val="Contenutotabella"/>
              <w:spacing w:before="40" w:after="40"/>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16"/>
                <w:szCs w:val="16"/>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16"/>
                <w:szCs w:val="16"/>
              </w:rPr>
              <w:t xml:space="preserve">  </w:t>
            </w:r>
            <w:r>
              <w:rPr>
                <w:rStyle w:val="Carpredefinitoparagrafo1"/>
                <w:rFonts w:ascii="Verdana" w:eastAsia="Webdings" w:hAnsi="Verdana"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126" w:type="dxa"/>
            <w:tcBorders>
              <w:left w:val="single" w:sz="1" w:space="0" w:color="000000"/>
              <w:bottom w:val="single" w:sz="4" w:space="0" w:color="000000"/>
              <w:right w:val="single" w:sz="1" w:space="0" w:color="000000"/>
            </w:tcBorders>
            <w:shd w:val="clear" w:color="auto" w:fill="auto"/>
            <w:vAlign w:val="center"/>
          </w:tcPr>
          <w:p w:rsidR="00200AD3" w:rsidRDefault="00200AD3" w:rsidP="00200AD3">
            <w:pPr>
              <w:pStyle w:val="Contenutotabella"/>
              <w:spacing w:before="40" w:after="40"/>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200AD3" w:rsidTr="00FE79A3">
        <w:tc>
          <w:tcPr>
            <w:tcW w:w="5245" w:type="dxa"/>
            <w:gridSpan w:val="2"/>
            <w:tcBorders>
              <w:top w:val="single" w:sz="4" w:space="0" w:color="000000"/>
              <w:left w:val="single" w:sz="4" w:space="0" w:color="000000"/>
              <w:bottom w:val="single" w:sz="4" w:space="0" w:color="000000"/>
            </w:tcBorders>
            <w:shd w:val="clear" w:color="auto" w:fill="auto"/>
            <w:vAlign w:val="center"/>
          </w:tcPr>
          <w:p w:rsidR="00200AD3" w:rsidRDefault="00200AD3" w:rsidP="00200AD3">
            <w:pPr>
              <w:spacing w:before="120" w:after="120" w:line="240" w:lineRule="auto"/>
              <w:rPr>
                <w:rStyle w:val="Carpredefinitoparagrafo1"/>
                <w:rFonts w:ascii="Webdings" w:eastAsia="Webdings" w:hAnsi="Webdings" w:cs="Webdings"/>
                <w:sz w:val="36"/>
                <w:szCs w:val="36"/>
              </w:rPr>
            </w:pPr>
            <w:r>
              <w:rPr>
                <w:rFonts w:ascii="Verdana" w:hAnsi="Verdana" w:cs="Verdana"/>
                <w:b/>
                <w:bCs/>
                <w:sz w:val="20"/>
                <w:szCs w:val="20"/>
              </w:rPr>
              <w:t>(5°-IRC-</w:t>
            </w:r>
            <w:r>
              <w:rPr>
                <w:rFonts w:ascii="Verdana" w:hAnsi="Verdana" w:cs="Verdana"/>
                <w:b/>
                <w:sz w:val="20"/>
                <w:szCs w:val="20"/>
              </w:rPr>
              <w:t>22)</w:t>
            </w:r>
            <w:r>
              <w:rPr>
                <w:rFonts w:ascii="Verdana" w:hAnsi="Verdana" w:cs="Verdana"/>
                <w:sz w:val="20"/>
                <w:szCs w:val="20"/>
              </w:rPr>
              <w:t xml:space="preserve"> Sa riconoscere l’impegno della comunità cristiana nel porre alla base della convivenza umana la giustizia e la carità:</w:t>
            </w:r>
            <w:r>
              <w:rPr>
                <w:rFonts w:ascii="Verdana" w:hAnsi="Verdana" w:cs="Verdana"/>
                <w:b/>
                <w:sz w:val="20"/>
                <w:szCs w:val="20"/>
              </w:rPr>
              <w:t xml:space="preserve"> accettare ogni  diversità </w:t>
            </w:r>
          </w:p>
        </w:tc>
        <w:tc>
          <w:tcPr>
            <w:tcW w:w="2268" w:type="dxa"/>
            <w:tcBorders>
              <w:top w:val="single" w:sz="4" w:space="0" w:color="000000"/>
              <w:left w:val="single" w:sz="4" w:space="0" w:color="000000"/>
              <w:bottom w:val="single" w:sz="4" w:space="0" w:color="000000"/>
            </w:tcBorders>
            <w:shd w:val="clear" w:color="auto" w:fill="auto"/>
            <w:vAlign w:val="center"/>
          </w:tcPr>
          <w:p w:rsidR="00200AD3" w:rsidRDefault="00200AD3" w:rsidP="00200AD3">
            <w:pPr>
              <w:pStyle w:val="Contenutotabella"/>
              <w:spacing w:before="40" w:after="40"/>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16"/>
                <w:szCs w:val="16"/>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16"/>
                <w:szCs w:val="16"/>
              </w:rPr>
              <w:t xml:space="preserve">  </w:t>
            </w:r>
            <w:r>
              <w:rPr>
                <w:rStyle w:val="Carpredefinitoparagrafo1"/>
                <w:rFonts w:ascii="Verdana" w:eastAsia="Webdings" w:hAnsi="Verdana"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AD3" w:rsidRDefault="00200AD3" w:rsidP="00200AD3">
            <w:pPr>
              <w:pStyle w:val="Contenutotabella"/>
              <w:spacing w:before="40" w:after="40"/>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200AD3" w:rsidTr="00FE79A3">
        <w:tc>
          <w:tcPr>
            <w:tcW w:w="5245" w:type="dxa"/>
            <w:gridSpan w:val="2"/>
            <w:tcBorders>
              <w:top w:val="single" w:sz="4" w:space="0" w:color="000000"/>
              <w:left w:val="single" w:sz="4" w:space="0" w:color="000000"/>
              <w:bottom w:val="single" w:sz="4" w:space="0" w:color="000000"/>
            </w:tcBorders>
            <w:shd w:val="clear" w:color="auto" w:fill="auto"/>
            <w:vAlign w:val="center"/>
          </w:tcPr>
          <w:p w:rsidR="00200AD3" w:rsidRDefault="00200AD3" w:rsidP="00200AD3">
            <w:pPr>
              <w:spacing w:before="120" w:after="120" w:line="240" w:lineRule="auto"/>
              <w:rPr>
                <w:rStyle w:val="Carpredefinitoparagrafo1"/>
                <w:rFonts w:ascii="Webdings" w:eastAsia="Webdings" w:hAnsi="Webdings" w:cs="Webdings"/>
                <w:sz w:val="36"/>
                <w:szCs w:val="36"/>
              </w:rPr>
            </w:pPr>
            <w:r>
              <w:rPr>
                <w:rFonts w:ascii="Verdana" w:hAnsi="Verdana" w:cs="Verdana"/>
                <w:b/>
                <w:bCs/>
                <w:sz w:val="20"/>
                <w:szCs w:val="20"/>
              </w:rPr>
              <w:t>(5°-IRC-</w:t>
            </w:r>
            <w:r>
              <w:rPr>
                <w:rFonts w:ascii="Verdana" w:hAnsi="Verdana" w:cs="Verdana"/>
                <w:b/>
                <w:sz w:val="20"/>
                <w:szCs w:val="20"/>
              </w:rPr>
              <w:t>23)</w:t>
            </w:r>
            <w:r>
              <w:rPr>
                <w:rFonts w:ascii="Verdana" w:hAnsi="Verdana" w:cs="Verdana"/>
                <w:sz w:val="20"/>
                <w:szCs w:val="20"/>
              </w:rPr>
              <w:t xml:space="preserve"> </w:t>
            </w:r>
            <w:r>
              <w:rPr>
                <w:rFonts w:ascii="Verdana" w:eastAsia="Lucida Sans Unicode" w:hAnsi="Verdana" w:cs="Times New Roman"/>
                <w:sz w:val="20"/>
                <w:szCs w:val="20"/>
              </w:rPr>
              <w:t>Sa riconoscere l’impegno della comunità cristiana nel porre alla base della convivenza umana la giustizia e la carità:</w:t>
            </w:r>
            <w:r>
              <w:rPr>
                <w:rFonts w:ascii="Verdana" w:eastAsia="Lucida Sans Unicode" w:hAnsi="Verdana" w:cs="Times New Roman"/>
                <w:b/>
                <w:sz w:val="20"/>
                <w:szCs w:val="20"/>
              </w:rPr>
              <w:t xml:space="preserve"> </w:t>
            </w:r>
            <w:r>
              <w:rPr>
                <w:rFonts w:ascii="Verdana" w:eastAsia="Lucida Sans Unicode" w:hAnsi="Verdana" w:cs="Times New Roman"/>
                <w:b/>
                <w:sz w:val="20"/>
                <w:szCs w:val="20"/>
              </w:rPr>
              <w:lastRenderedPageBreak/>
              <w:t>impegnarsi per portare a termine iniziative e compiti iniziati</w:t>
            </w:r>
            <w:r>
              <w:rPr>
                <w:rFonts w:ascii="Verdana" w:eastAsia="Lucida Sans Unicode" w:hAnsi="Verdana" w:cs="Times New Roman"/>
                <w:sz w:val="20"/>
                <w:szCs w:val="20"/>
              </w:rPr>
              <w:t xml:space="preserve"> </w:t>
            </w:r>
          </w:p>
        </w:tc>
        <w:tc>
          <w:tcPr>
            <w:tcW w:w="2268" w:type="dxa"/>
            <w:tcBorders>
              <w:top w:val="single" w:sz="4" w:space="0" w:color="000000"/>
              <w:left w:val="single" w:sz="4" w:space="0" w:color="000000"/>
              <w:bottom w:val="single" w:sz="4" w:space="0" w:color="000000"/>
            </w:tcBorders>
            <w:shd w:val="clear" w:color="auto" w:fill="auto"/>
            <w:vAlign w:val="center"/>
          </w:tcPr>
          <w:p w:rsidR="00200AD3" w:rsidRDefault="00200AD3" w:rsidP="00200AD3">
            <w:pPr>
              <w:pStyle w:val="Contenutotabella"/>
              <w:spacing w:before="40" w:after="40"/>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lastRenderedPageBreak/>
              <w:t></w:t>
            </w:r>
            <w:r>
              <w:rPr>
                <w:rStyle w:val="Carpredefinitoparagrafo1"/>
                <w:rFonts w:ascii="Webdings" w:eastAsia="Webdings" w:hAnsi="Webdings"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16"/>
                <w:szCs w:val="16"/>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16"/>
                <w:szCs w:val="16"/>
              </w:rPr>
              <w:t xml:space="preserve">  </w:t>
            </w:r>
            <w:r>
              <w:rPr>
                <w:rStyle w:val="Carpredefinitoparagrafo1"/>
                <w:rFonts w:ascii="Verdana" w:eastAsia="Webdings" w:hAnsi="Verdana"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AD3" w:rsidRDefault="00200AD3" w:rsidP="00200AD3">
            <w:pPr>
              <w:pStyle w:val="Contenutotabella"/>
              <w:spacing w:before="40" w:after="40"/>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r w:rsidR="00200AD3" w:rsidTr="00FE79A3">
        <w:tc>
          <w:tcPr>
            <w:tcW w:w="5245" w:type="dxa"/>
            <w:gridSpan w:val="2"/>
            <w:tcBorders>
              <w:top w:val="single" w:sz="4" w:space="0" w:color="000000"/>
              <w:left w:val="single" w:sz="4" w:space="0" w:color="000000"/>
              <w:bottom w:val="single" w:sz="4" w:space="0" w:color="000000"/>
            </w:tcBorders>
            <w:shd w:val="clear" w:color="auto" w:fill="auto"/>
            <w:vAlign w:val="center"/>
          </w:tcPr>
          <w:p w:rsidR="00200AD3" w:rsidRDefault="00200AD3" w:rsidP="00200AD3">
            <w:pPr>
              <w:snapToGrid w:val="0"/>
              <w:spacing w:before="120" w:after="120" w:line="240" w:lineRule="auto"/>
              <w:rPr>
                <w:rStyle w:val="Carpredefinitoparagrafo1"/>
                <w:rFonts w:ascii="Webdings" w:eastAsia="Webdings" w:hAnsi="Webdings" w:cs="Webdings"/>
                <w:sz w:val="36"/>
                <w:szCs w:val="36"/>
              </w:rPr>
            </w:pPr>
            <w:r>
              <w:rPr>
                <w:rFonts w:ascii="Verdana" w:hAnsi="Verdana" w:cs="Verdana"/>
                <w:b/>
                <w:bCs/>
                <w:sz w:val="20"/>
                <w:szCs w:val="20"/>
              </w:rPr>
              <w:t>(5°-IRC-</w:t>
            </w:r>
            <w:r>
              <w:rPr>
                <w:rFonts w:ascii="Verdana" w:hAnsi="Verdana" w:cs="Verdana"/>
                <w:b/>
                <w:sz w:val="20"/>
                <w:szCs w:val="20"/>
              </w:rPr>
              <w:t>24)</w:t>
            </w:r>
            <w:r>
              <w:rPr>
                <w:rFonts w:ascii="Verdana" w:hAnsi="Verdana" w:cs="Verdana"/>
                <w:sz w:val="20"/>
                <w:szCs w:val="20"/>
              </w:rPr>
              <w:t xml:space="preserve"> </w:t>
            </w:r>
            <w:r>
              <w:rPr>
                <w:rFonts w:ascii="Verdana" w:eastAsia="Lucida Sans Unicode" w:hAnsi="Verdana" w:cs="Times New Roman"/>
                <w:sz w:val="20"/>
                <w:szCs w:val="20"/>
              </w:rPr>
              <w:t xml:space="preserve">Sa riconoscere l’impegno della comunità cristiana nel porre alla base della convivenza umana la giustizia e la carità: </w:t>
            </w:r>
            <w:r>
              <w:rPr>
                <w:rFonts w:ascii="Verdana" w:eastAsia="Lucida Sans Unicode" w:hAnsi="Verdana" w:cs="Times New Roman"/>
                <w:b/>
                <w:sz w:val="20"/>
                <w:szCs w:val="20"/>
              </w:rPr>
              <w:t>manifestare  le proprie esigenze e il proprio punto di vista tenendo conto di quello altrui</w:t>
            </w:r>
          </w:p>
        </w:tc>
        <w:tc>
          <w:tcPr>
            <w:tcW w:w="2268" w:type="dxa"/>
            <w:tcBorders>
              <w:top w:val="single" w:sz="4" w:space="0" w:color="000000"/>
              <w:left w:val="single" w:sz="4" w:space="0" w:color="000000"/>
              <w:bottom w:val="single" w:sz="4" w:space="0" w:color="000000"/>
            </w:tcBorders>
            <w:shd w:val="clear" w:color="auto" w:fill="auto"/>
            <w:vAlign w:val="center"/>
          </w:tcPr>
          <w:p w:rsidR="00200AD3" w:rsidRDefault="00200AD3" w:rsidP="00200AD3">
            <w:pPr>
              <w:pStyle w:val="Contenutotabella"/>
              <w:spacing w:before="40" w:after="40"/>
              <w:rPr>
                <w:rStyle w:val="Carpredefinitoparagrafo1"/>
                <w:rFonts w:ascii="Webdings" w:eastAsia="Webdings" w:hAnsi="Webdings" w:cs="Webdings"/>
                <w:sz w:val="36"/>
                <w:szCs w:val="36"/>
              </w:rPr>
            </w:pPr>
            <w:r>
              <w:rPr>
                <w:rStyle w:val="Carpredefinitoparagrafo1"/>
                <w:rFonts w:ascii="Webdings" w:eastAsia="Webdings" w:hAnsi="Webdings" w:cs="Webdings"/>
                <w:sz w:val="36"/>
                <w:szCs w:val="36"/>
              </w:rPr>
              <w:t></w:t>
            </w:r>
            <w:r>
              <w:rPr>
                <w:rStyle w:val="Carpredefinitoparagrafo1"/>
                <w:rFonts w:ascii="Webdings" w:eastAsia="Webdings" w:hAnsi="Webdings"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16"/>
                <w:szCs w:val="16"/>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16"/>
                <w:szCs w:val="16"/>
              </w:rPr>
              <w:t xml:space="preserve">  </w:t>
            </w:r>
            <w:r>
              <w:rPr>
                <w:rStyle w:val="Carpredefinitoparagrafo1"/>
                <w:rFonts w:ascii="Verdana" w:eastAsia="Webdings" w:hAnsi="Verdana" w:cs="Webdings"/>
                <w:sz w:val="16"/>
                <w:szCs w:val="16"/>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AD3" w:rsidRDefault="00200AD3" w:rsidP="00200AD3">
            <w:pPr>
              <w:pStyle w:val="Contenutotabella"/>
              <w:spacing w:before="40" w:after="40"/>
            </w:pPr>
            <w:r>
              <w:rPr>
                <w:rStyle w:val="Carpredefinitoparagrafo1"/>
                <w:rFonts w:ascii="Webdings" w:eastAsia="Webdings" w:hAnsi="Webdings" w:cs="Webdings"/>
                <w:sz w:val="36"/>
                <w:szCs w:val="36"/>
              </w:rPr>
              <w:t></w:t>
            </w:r>
            <w:r>
              <w:rPr>
                <w:rStyle w:val="Carpredefinitoparagrafo1"/>
                <w:rFonts w:ascii="Webdings" w:eastAsia="Webdings" w:hAnsi="Webdings"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SI</w:t>
            </w:r>
            <w:r>
              <w:rPr>
                <w:rStyle w:val="Carpredefinitoparagrafo1"/>
                <w:rFonts w:ascii="Verdana" w:eastAsia="Webdings" w:hAnsi="Verdana" w:cs="Webdings"/>
                <w:sz w:val="22"/>
                <w:szCs w:val="22"/>
              </w:rPr>
              <w:t xml:space="preserve">  </w:t>
            </w:r>
            <w:r>
              <w:rPr>
                <w:rStyle w:val="Carpredefinitoparagrafo1"/>
                <w:rFonts w:ascii="Webdings" w:eastAsia="Webdings" w:hAnsi="Webdings" w:cs="Webdings"/>
                <w:sz w:val="28"/>
                <w:szCs w:val="28"/>
              </w:rPr>
              <w:t></w:t>
            </w:r>
            <w:r>
              <w:rPr>
                <w:rStyle w:val="Carpredefinitoparagrafo1"/>
                <w:rFonts w:ascii="Verdana" w:eastAsia="Webdings" w:hAnsi="Verdana" w:cs="Webdings"/>
                <w:b/>
                <w:bCs/>
                <w:sz w:val="18"/>
                <w:szCs w:val="18"/>
              </w:rPr>
              <w:t>NO</w:t>
            </w:r>
            <w:r>
              <w:rPr>
                <w:rStyle w:val="Carpredefinitoparagrafo1"/>
                <w:rFonts w:ascii="Verdana" w:eastAsia="Webdings" w:hAnsi="Verdana" w:cs="Webdings"/>
                <w:sz w:val="22"/>
                <w:szCs w:val="22"/>
              </w:rPr>
              <w:t xml:space="preserve">  </w:t>
            </w:r>
            <w:r>
              <w:rPr>
                <w:rStyle w:val="Carpredefinitoparagrafo1"/>
                <w:rFonts w:ascii="Verdana" w:eastAsia="Webdings" w:hAnsi="Verdana" w:cs="Webdings"/>
                <w:sz w:val="22"/>
                <w:szCs w:val="22"/>
              </w:rPr>
              <w:tab/>
            </w:r>
            <w:r>
              <w:rPr>
                <w:rStyle w:val="Carpredefinitoparagrafo1"/>
                <w:rFonts w:ascii="Webdings" w:eastAsia="Webdings" w:hAnsi="Webdings" w:cs="Webdings"/>
                <w:sz w:val="28"/>
                <w:szCs w:val="28"/>
              </w:rPr>
              <w:t></w:t>
            </w:r>
            <w:r>
              <w:rPr>
                <w:rStyle w:val="Carpredefinitoparagrafo1"/>
                <w:rFonts w:ascii="Verdana" w:eastAsia="Webdings" w:hAnsi="Verdana" w:cs="Webdings"/>
                <w:sz w:val="16"/>
                <w:szCs w:val="16"/>
              </w:rPr>
              <w:t>parziale</w:t>
            </w:r>
          </w:p>
        </w:tc>
      </w:tr>
    </w:tbl>
    <w:p w:rsidR="00FE3E8E" w:rsidRDefault="00FE3E8E" w:rsidP="00FE3E8E"/>
    <w:p w:rsidR="00FE3E8E" w:rsidRDefault="00FE3E8E" w:rsidP="00FE3E8E">
      <w:pPr>
        <w:pStyle w:val="wtestostandard"/>
      </w:pPr>
    </w:p>
    <w:p w:rsidR="00FE3E8E" w:rsidRDefault="00FE3E8E" w:rsidP="00FE3E8E">
      <w:pPr>
        <w:pStyle w:val="wtestostandard"/>
      </w:pPr>
    </w:p>
    <w:p w:rsidR="00FE3E8E" w:rsidRDefault="00FE3E8E" w:rsidP="00FE3E8E">
      <w:pPr>
        <w:pStyle w:val="Contenutotabella"/>
        <w:spacing w:before="17" w:after="17"/>
        <w:rPr>
          <w:rFonts w:ascii="Verdana" w:hAnsi="Verdana" w:cs="Verdana"/>
          <w:sz w:val="18"/>
          <w:szCs w:val="18"/>
        </w:rPr>
      </w:pPr>
      <w:r>
        <w:rPr>
          <w:rFonts w:ascii="Verdana" w:hAnsi="Verdana" w:cs="Verdana"/>
          <w:b/>
          <w:bCs/>
          <w:sz w:val="18"/>
          <w:szCs w:val="18"/>
        </w:rPr>
        <w:t>PROGRAMMAZIONE</w:t>
      </w:r>
      <w:r>
        <w:rPr>
          <w:rFonts w:ascii="Verdana" w:hAnsi="Verdana" w:cs="Verdana"/>
          <w:sz w:val="18"/>
          <w:szCs w:val="18"/>
        </w:rPr>
        <w:t xml:space="preserve"> ELABORATA IN DATA  ______ / ______ / _________  </w:t>
      </w:r>
    </w:p>
    <w:p w:rsidR="00FE3E8E" w:rsidRDefault="00FE3E8E" w:rsidP="00FE3E8E">
      <w:pPr>
        <w:pStyle w:val="Contenutotabella"/>
        <w:spacing w:before="17" w:after="17"/>
        <w:rPr>
          <w:rFonts w:ascii="Verdana" w:hAnsi="Verdana" w:cs="Verdana"/>
          <w:sz w:val="18"/>
          <w:szCs w:val="18"/>
        </w:rPr>
      </w:pPr>
    </w:p>
    <w:p w:rsidR="00FE3E8E" w:rsidRDefault="00FE3E8E" w:rsidP="00FE3E8E">
      <w:pPr>
        <w:pStyle w:val="Contenutotabella"/>
        <w:spacing w:before="17" w:after="17"/>
        <w:rPr>
          <w:rFonts w:ascii="Verdana" w:hAnsi="Verdana" w:cs="Verdana"/>
          <w:sz w:val="18"/>
          <w:szCs w:val="18"/>
        </w:rPr>
      </w:pPr>
      <w:r>
        <w:rPr>
          <w:rFonts w:ascii="Verdana" w:hAnsi="Verdana" w:cs="Verdana"/>
          <w:sz w:val="18"/>
          <w:szCs w:val="18"/>
        </w:rPr>
        <w:t xml:space="preserve">Nome del docente    ____________________________________________ </w:t>
      </w:r>
    </w:p>
    <w:p w:rsidR="00FE3E8E" w:rsidRDefault="00FE3E8E" w:rsidP="00FE3E8E">
      <w:pPr>
        <w:pStyle w:val="Contenutotabella"/>
        <w:spacing w:before="17" w:after="17"/>
        <w:rPr>
          <w:rFonts w:ascii="Verdana" w:hAnsi="Verdana" w:cs="Verdana"/>
          <w:sz w:val="18"/>
          <w:szCs w:val="18"/>
        </w:rPr>
      </w:pPr>
    </w:p>
    <w:p w:rsidR="00FE3E8E" w:rsidRDefault="00FE3E8E" w:rsidP="00FE3E8E">
      <w:pPr>
        <w:pStyle w:val="Contenutotabella"/>
        <w:spacing w:before="17" w:after="17"/>
        <w:rPr>
          <w:rFonts w:ascii="Verdana" w:hAnsi="Verdana" w:cs="Verdana"/>
          <w:b/>
          <w:bCs/>
          <w:sz w:val="18"/>
          <w:szCs w:val="18"/>
        </w:rPr>
      </w:pPr>
    </w:p>
    <w:p w:rsidR="00FE3E8E" w:rsidRDefault="00FE3E8E" w:rsidP="00FE3E8E">
      <w:pPr>
        <w:pStyle w:val="Contenutotabella"/>
        <w:spacing w:before="17" w:after="17"/>
        <w:rPr>
          <w:rFonts w:ascii="Verdana" w:hAnsi="Verdana" w:cs="Verdana"/>
          <w:sz w:val="18"/>
          <w:szCs w:val="18"/>
        </w:rPr>
      </w:pPr>
      <w:r>
        <w:rPr>
          <w:rFonts w:ascii="Verdana" w:hAnsi="Verdana" w:cs="Verdana"/>
          <w:b/>
          <w:bCs/>
          <w:sz w:val="18"/>
          <w:szCs w:val="18"/>
        </w:rPr>
        <w:t>VALUTAZIONE FINE 1° QUADRIMESTRE</w:t>
      </w:r>
      <w:r>
        <w:rPr>
          <w:rFonts w:ascii="Verdana" w:hAnsi="Verdana" w:cs="Verdana"/>
          <w:sz w:val="18"/>
          <w:szCs w:val="18"/>
        </w:rPr>
        <w:t xml:space="preserve"> IN DATA  ______ / ______ / _________</w:t>
      </w:r>
    </w:p>
    <w:p w:rsidR="00FE3E8E" w:rsidRDefault="00FE3E8E" w:rsidP="00FE3E8E">
      <w:pPr>
        <w:pStyle w:val="Contenutotabella"/>
        <w:spacing w:before="17" w:after="17"/>
        <w:rPr>
          <w:rFonts w:ascii="Verdana" w:hAnsi="Verdana" w:cs="Verdana"/>
          <w:sz w:val="18"/>
          <w:szCs w:val="18"/>
        </w:rPr>
      </w:pPr>
    </w:p>
    <w:p w:rsidR="00FE3E8E" w:rsidRDefault="00FE3E8E" w:rsidP="00FE3E8E">
      <w:pPr>
        <w:pStyle w:val="Contenutotabella"/>
        <w:spacing w:before="17" w:after="17"/>
        <w:rPr>
          <w:rFonts w:ascii="Verdana" w:hAnsi="Verdana" w:cs="Verdana"/>
          <w:sz w:val="18"/>
          <w:szCs w:val="18"/>
        </w:rPr>
      </w:pPr>
      <w:r>
        <w:rPr>
          <w:rFonts w:ascii="Verdana" w:hAnsi="Verdana" w:cs="Verdana"/>
          <w:sz w:val="18"/>
          <w:szCs w:val="18"/>
        </w:rPr>
        <w:t xml:space="preserve">Nome del docente    ____________________________________________  </w:t>
      </w:r>
    </w:p>
    <w:p w:rsidR="00FE3E8E" w:rsidRDefault="00FE3E8E" w:rsidP="00FE3E8E">
      <w:pPr>
        <w:pStyle w:val="Contenutotabella"/>
        <w:spacing w:before="17" w:after="17"/>
        <w:rPr>
          <w:rFonts w:ascii="Verdana" w:hAnsi="Verdana" w:cs="Verdana"/>
          <w:sz w:val="18"/>
          <w:szCs w:val="18"/>
        </w:rPr>
      </w:pPr>
    </w:p>
    <w:p w:rsidR="00FE3E8E" w:rsidRDefault="00FE3E8E" w:rsidP="00FE3E8E">
      <w:pPr>
        <w:pStyle w:val="Contenutotabella"/>
        <w:spacing w:before="17" w:after="17"/>
        <w:rPr>
          <w:rFonts w:ascii="Verdana" w:hAnsi="Verdana" w:cs="Verdana"/>
          <w:b/>
          <w:bCs/>
          <w:sz w:val="18"/>
          <w:szCs w:val="18"/>
        </w:rPr>
      </w:pPr>
    </w:p>
    <w:p w:rsidR="00FE3E8E" w:rsidRDefault="00FE3E8E" w:rsidP="00FE3E8E">
      <w:pPr>
        <w:pStyle w:val="Contenutotabella"/>
        <w:spacing w:before="17" w:after="17"/>
        <w:rPr>
          <w:rFonts w:ascii="Verdana" w:hAnsi="Verdana" w:cs="Verdana"/>
          <w:sz w:val="18"/>
          <w:szCs w:val="18"/>
        </w:rPr>
      </w:pPr>
      <w:r>
        <w:rPr>
          <w:rFonts w:ascii="Verdana" w:hAnsi="Verdana" w:cs="Verdana"/>
          <w:b/>
          <w:bCs/>
          <w:sz w:val="18"/>
          <w:szCs w:val="18"/>
        </w:rPr>
        <w:t>VALUTAZIONE FINE 2° QUADRIMESTRE</w:t>
      </w:r>
      <w:r>
        <w:rPr>
          <w:rFonts w:ascii="Verdana" w:hAnsi="Verdana" w:cs="Verdana"/>
          <w:sz w:val="18"/>
          <w:szCs w:val="18"/>
        </w:rPr>
        <w:t xml:space="preserve"> IN DATA  ______ / ______ / _________</w:t>
      </w:r>
    </w:p>
    <w:p w:rsidR="00FE3E8E" w:rsidRDefault="00FE3E8E" w:rsidP="00FE3E8E">
      <w:pPr>
        <w:pStyle w:val="Contenutotabella"/>
        <w:spacing w:before="17" w:after="17"/>
        <w:rPr>
          <w:rFonts w:ascii="Verdana" w:hAnsi="Verdana" w:cs="Verdana"/>
          <w:sz w:val="18"/>
          <w:szCs w:val="18"/>
        </w:rPr>
      </w:pPr>
    </w:p>
    <w:p w:rsidR="00FE3E8E" w:rsidRDefault="00FE3E8E" w:rsidP="00FE3E8E">
      <w:pPr>
        <w:pStyle w:val="Contenutotabella"/>
        <w:spacing w:before="17" w:after="17"/>
      </w:pPr>
      <w:r>
        <w:rPr>
          <w:rFonts w:ascii="Verdana" w:hAnsi="Verdana" w:cs="Verdana"/>
          <w:sz w:val="18"/>
          <w:szCs w:val="18"/>
        </w:rPr>
        <w:t xml:space="preserve">Nome del docente    ____________________________________________  </w:t>
      </w:r>
    </w:p>
    <w:p w:rsidR="00FE3E8E" w:rsidRDefault="00FE3E8E" w:rsidP="004A0D5B">
      <w:pPr>
        <w:pStyle w:val="NormaleWeb"/>
        <w:spacing w:after="170"/>
        <w:jc w:val="center"/>
        <w:rPr>
          <w:rFonts w:ascii="Verdana" w:hAnsi="Verdana"/>
          <w:b/>
          <w:bCs/>
        </w:rPr>
      </w:pPr>
    </w:p>
    <w:p w:rsidR="004A0D5B" w:rsidRDefault="004A0D5B" w:rsidP="004A0D5B">
      <w:pPr>
        <w:pStyle w:val="NormaleWeb"/>
        <w:spacing w:after="170"/>
        <w:jc w:val="center"/>
        <w:rPr>
          <w:rFonts w:ascii="Verdana" w:hAnsi="Verdana"/>
          <w:b/>
          <w:bCs/>
        </w:rPr>
      </w:pPr>
    </w:p>
    <w:p w:rsidR="004A0D5B" w:rsidRDefault="004A0D5B" w:rsidP="004A0D5B">
      <w:pPr>
        <w:pStyle w:val="NormaleWeb"/>
        <w:spacing w:after="170"/>
        <w:rPr>
          <w:rFonts w:ascii="Verdana" w:hAnsi="Verdana"/>
          <w:b/>
          <w:bCs/>
        </w:rPr>
      </w:pPr>
    </w:p>
    <w:p w:rsidR="004A0D5B" w:rsidRDefault="004A0D5B" w:rsidP="004A0D5B">
      <w:pPr>
        <w:pStyle w:val="NormaleWeb"/>
        <w:spacing w:after="170"/>
        <w:jc w:val="center"/>
        <w:rPr>
          <w:rFonts w:ascii="Verdana" w:hAnsi="Verdana"/>
          <w:b/>
          <w:bCs/>
        </w:rPr>
      </w:pPr>
    </w:p>
    <w:p w:rsidR="007742B2" w:rsidRDefault="007742B2" w:rsidP="004A0D5B">
      <w:pPr>
        <w:pStyle w:val="NormaleWeb"/>
        <w:spacing w:after="170"/>
        <w:jc w:val="center"/>
        <w:rPr>
          <w:rFonts w:ascii="Verdana" w:hAnsi="Verdana"/>
          <w:b/>
          <w:bCs/>
          <w:color w:val="FF0000"/>
        </w:rPr>
      </w:pPr>
    </w:p>
    <w:p w:rsidR="007742B2" w:rsidRDefault="007742B2" w:rsidP="004A0D5B">
      <w:pPr>
        <w:pStyle w:val="NormaleWeb"/>
        <w:spacing w:after="170"/>
        <w:jc w:val="center"/>
        <w:rPr>
          <w:rFonts w:ascii="Verdana" w:hAnsi="Verdana"/>
          <w:b/>
          <w:bCs/>
          <w:color w:val="FF0000"/>
        </w:rPr>
      </w:pPr>
    </w:p>
    <w:p w:rsidR="007742B2" w:rsidRDefault="007742B2" w:rsidP="004A0D5B">
      <w:pPr>
        <w:pStyle w:val="NormaleWeb"/>
        <w:spacing w:after="170"/>
        <w:jc w:val="center"/>
        <w:rPr>
          <w:rFonts w:ascii="Verdana" w:hAnsi="Verdana"/>
          <w:b/>
          <w:bCs/>
          <w:color w:val="FF0000"/>
        </w:rPr>
      </w:pPr>
    </w:p>
    <w:p w:rsidR="007742B2" w:rsidRDefault="007742B2" w:rsidP="004A0D5B">
      <w:pPr>
        <w:pStyle w:val="NormaleWeb"/>
        <w:spacing w:after="170"/>
        <w:jc w:val="center"/>
        <w:rPr>
          <w:rFonts w:ascii="Verdana" w:hAnsi="Verdana"/>
          <w:b/>
          <w:bCs/>
          <w:color w:val="FF0000"/>
        </w:rPr>
      </w:pPr>
    </w:p>
    <w:p w:rsidR="007742B2" w:rsidRDefault="007742B2" w:rsidP="004A0D5B">
      <w:pPr>
        <w:pStyle w:val="NormaleWeb"/>
        <w:spacing w:after="170"/>
        <w:jc w:val="center"/>
        <w:rPr>
          <w:rFonts w:ascii="Verdana" w:hAnsi="Verdana"/>
          <w:b/>
          <w:bCs/>
          <w:color w:val="FF0000"/>
        </w:rPr>
      </w:pPr>
    </w:p>
    <w:p w:rsidR="007742B2" w:rsidRDefault="007742B2" w:rsidP="004A0D5B">
      <w:pPr>
        <w:pStyle w:val="NormaleWeb"/>
        <w:spacing w:after="170"/>
        <w:jc w:val="center"/>
        <w:rPr>
          <w:rFonts w:ascii="Verdana" w:hAnsi="Verdana"/>
          <w:b/>
          <w:bCs/>
          <w:color w:val="FF0000"/>
        </w:rPr>
      </w:pPr>
    </w:p>
    <w:p w:rsidR="007742B2" w:rsidRDefault="007742B2" w:rsidP="004A0D5B">
      <w:pPr>
        <w:pStyle w:val="NormaleWeb"/>
        <w:spacing w:after="170"/>
        <w:jc w:val="center"/>
        <w:rPr>
          <w:rFonts w:ascii="Verdana" w:hAnsi="Verdana"/>
          <w:b/>
          <w:bCs/>
          <w:color w:val="FF0000"/>
        </w:rPr>
      </w:pPr>
    </w:p>
    <w:p w:rsidR="007742B2" w:rsidRDefault="007742B2" w:rsidP="004A0D5B">
      <w:pPr>
        <w:pStyle w:val="NormaleWeb"/>
        <w:spacing w:after="170"/>
        <w:jc w:val="center"/>
        <w:rPr>
          <w:rFonts w:ascii="Verdana" w:hAnsi="Verdana"/>
          <w:b/>
          <w:bCs/>
          <w:color w:val="FF0000"/>
        </w:rPr>
      </w:pPr>
    </w:p>
    <w:p w:rsidR="007742B2" w:rsidRDefault="007742B2" w:rsidP="004A0D5B">
      <w:pPr>
        <w:pStyle w:val="NormaleWeb"/>
        <w:spacing w:after="170"/>
        <w:jc w:val="center"/>
        <w:rPr>
          <w:rFonts w:ascii="Verdana" w:hAnsi="Verdana"/>
          <w:b/>
          <w:bCs/>
          <w:color w:val="FF0000"/>
        </w:rPr>
      </w:pPr>
    </w:p>
    <w:p w:rsidR="004A0D5B" w:rsidRDefault="004A0D5B" w:rsidP="004A0D5B">
      <w:pPr>
        <w:pStyle w:val="NormaleWeb"/>
        <w:spacing w:after="170"/>
        <w:jc w:val="center"/>
        <w:rPr>
          <w:rFonts w:ascii="Verdana" w:hAnsi="Verdana"/>
          <w:b/>
          <w:bCs/>
        </w:rPr>
      </w:pPr>
      <w:r w:rsidRPr="0059624D">
        <w:rPr>
          <w:rFonts w:ascii="Verdana" w:hAnsi="Verdana"/>
          <w:b/>
          <w:bCs/>
          <w:color w:val="FF0000"/>
        </w:rPr>
        <w:lastRenderedPageBreak/>
        <w:t xml:space="preserve">CLASSI </w:t>
      </w:r>
      <w:r w:rsidR="00EE51B2">
        <w:rPr>
          <w:rFonts w:ascii="Verdana" w:hAnsi="Verdana"/>
          <w:b/>
          <w:bCs/>
          <w:color w:val="FF0000"/>
        </w:rPr>
        <w:t>PRIME</w:t>
      </w:r>
      <w:r>
        <w:rPr>
          <w:rFonts w:ascii="Verdana" w:hAnsi="Verdana"/>
          <w:b/>
          <w:bCs/>
          <w:color w:val="FF0000"/>
        </w:rPr>
        <w:t xml:space="preserve"> SECONDARIA </w:t>
      </w:r>
      <w:r>
        <w:rPr>
          <w:rFonts w:ascii="Verdana" w:hAnsi="Verdana"/>
          <w:b/>
          <w:bCs/>
          <w:sz w:val="22"/>
          <w:szCs w:val="22"/>
        </w:rPr>
        <w:t xml:space="preserve">- </w:t>
      </w:r>
      <w:r>
        <w:rPr>
          <w:rFonts w:ascii="Verdana" w:hAnsi="Verdana"/>
          <w:b/>
          <w:bCs/>
        </w:rPr>
        <w:t>CURRICOLO</w:t>
      </w:r>
      <w:r w:rsidRPr="009F6139">
        <w:rPr>
          <w:rFonts w:ascii="Verdana" w:hAnsi="Verdana"/>
          <w:b/>
          <w:bCs/>
        </w:rPr>
        <w:t xml:space="preserve"> ANNUALE DI </w:t>
      </w:r>
      <w:r>
        <w:rPr>
          <w:rFonts w:ascii="Verdana" w:hAnsi="Verdana"/>
          <w:b/>
          <w:bCs/>
        </w:rPr>
        <w:t>IRC</w:t>
      </w:r>
    </w:p>
    <w:p w:rsidR="00474783" w:rsidRDefault="00474783" w:rsidP="004A0D5B">
      <w:pPr>
        <w:pStyle w:val="NormaleWeb"/>
        <w:spacing w:after="170"/>
        <w:jc w:val="center"/>
        <w:rPr>
          <w:rFonts w:ascii="Verdana" w:hAnsi="Verdana"/>
          <w:b/>
          <w:bCs/>
        </w:rPr>
      </w:pPr>
    </w:p>
    <w:tbl>
      <w:tblPr>
        <w:tblW w:w="9663" w:type="dxa"/>
        <w:tblInd w:w="-25" w:type="dxa"/>
        <w:tblLayout w:type="fixed"/>
        <w:tblCellMar>
          <w:top w:w="55" w:type="dxa"/>
          <w:left w:w="55" w:type="dxa"/>
          <w:bottom w:w="55" w:type="dxa"/>
          <w:right w:w="55" w:type="dxa"/>
        </w:tblCellMar>
        <w:tblLook w:val="0000" w:firstRow="0" w:lastRow="0" w:firstColumn="0" w:lastColumn="0" w:noHBand="0" w:noVBand="0"/>
      </w:tblPr>
      <w:tblGrid>
        <w:gridCol w:w="1531"/>
        <w:gridCol w:w="3455"/>
        <w:gridCol w:w="2409"/>
        <w:gridCol w:w="2268"/>
      </w:tblGrid>
      <w:tr w:rsidR="00474783" w:rsidTr="00474783">
        <w:tc>
          <w:tcPr>
            <w:tcW w:w="9663" w:type="dxa"/>
            <w:gridSpan w:val="4"/>
            <w:tcBorders>
              <w:top w:val="single" w:sz="1" w:space="0" w:color="000000"/>
              <w:left w:val="single" w:sz="1" w:space="0" w:color="000000"/>
              <w:bottom w:val="single" w:sz="1" w:space="0" w:color="000000"/>
              <w:right w:val="single" w:sz="1" w:space="0" w:color="000000"/>
            </w:tcBorders>
            <w:shd w:val="clear" w:color="auto" w:fill="auto"/>
            <w:vAlign w:val="center"/>
          </w:tcPr>
          <w:p w:rsidR="00474783" w:rsidRDefault="00474783" w:rsidP="00D0219C">
            <w:pPr>
              <w:pStyle w:val="wnucleofondantelegenda"/>
              <w:spacing w:before="120" w:after="120"/>
            </w:pPr>
            <w:r>
              <w:rPr>
                <w:rStyle w:val="wwWnucleofondantelegenda"/>
              </w:rPr>
              <w:t>NUCLEO</w:t>
            </w:r>
            <w:r>
              <w:rPr>
                <w:rStyle w:val="wwWnucleofondantelegenda"/>
                <w:b/>
                <w:bCs/>
              </w:rPr>
              <w:t xml:space="preserve"> </w:t>
            </w:r>
            <w:r>
              <w:rPr>
                <w:rStyle w:val="wwWnucleofondantelegenda"/>
              </w:rPr>
              <w:t>FONDANTE</w:t>
            </w:r>
            <w:r>
              <w:rPr>
                <w:rStyle w:val="wwWnucleofondantelegenda"/>
                <w:b/>
                <w:bCs/>
              </w:rPr>
              <w:t>:</w:t>
            </w:r>
            <w:r>
              <w:rPr>
                <w:rStyle w:val="wwWnucleofondantelegenda"/>
                <w:b/>
                <w:bCs/>
                <w:szCs w:val="16"/>
              </w:rPr>
              <w:t xml:space="preserve"> </w:t>
            </w:r>
            <w:r>
              <w:rPr>
                <w:rStyle w:val="wwWnucleofondantelegenda"/>
                <w:b/>
                <w:sz w:val="24"/>
                <w:szCs w:val="24"/>
                <w:lang w:eastAsia="ar-SA"/>
              </w:rPr>
              <w:t>DIO E L’UOMO</w:t>
            </w:r>
          </w:p>
        </w:tc>
      </w:tr>
      <w:tr w:rsidR="00474783" w:rsidTr="00474783">
        <w:tc>
          <w:tcPr>
            <w:tcW w:w="1531" w:type="dxa"/>
            <w:tcBorders>
              <w:left w:val="single" w:sz="1" w:space="0" w:color="000000"/>
              <w:bottom w:val="single" w:sz="1" w:space="0" w:color="000000"/>
            </w:tcBorders>
            <w:shd w:val="clear" w:color="auto" w:fill="auto"/>
            <w:vAlign w:val="center"/>
          </w:tcPr>
          <w:p w:rsidR="00474783" w:rsidRDefault="00474783" w:rsidP="00D0219C">
            <w:pPr>
              <w:pStyle w:val="wtraguardicompetenzalabel"/>
              <w:rPr>
                <w:rFonts w:ascii="Arial" w:hAnsi="Arial" w:cs="Arial"/>
                <w:b/>
                <w:sz w:val="24"/>
                <w:szCs w:val="24"/>
              </w:rPr>
            </w:pPr>
            <w:r>
              <w:rPr>
                <w:rStyle w:val="wwWnucleofondantelegenda"/>
              </w:rPr>
              <w:t>TRAGUARDI  DI SVILUPPO DELLA COMPETENZA</w:t>
            </w:r>
          </w:p>
        </w:tc>
        <w:tc>
          <w:tcPr>
            <w:tcW w:w="8132" w:type="dxa"/>
            <w:gridSpan w:val="3"/>
            <w:tcBorders>
              <w:left w:val="single" w:sz="1" w:space="0" w:color="000000"/>
              <w:bottom w:val="single" w:sz="1" w:space="0" w:color="000000"/>
              <w:right w:val="single" w:sz="1" w:space="0" w:color="000000"/>
            </w:tcBorders>
            <w:shd w:val="clear" w:color="auto" w:fill="auto"/>
            <w:vAlign w:val="center"/>
          </w:tcPr>
          <w:p w:rsidR="00474783" w:rsidRDefault="00474783" w:rsidP="00D0219C">
            <w:pPr>
              <w:autoSpaceDE w:val="0"/>
              <w:snapToGrid w:val="0"/>
              <w:spacing w:before="120" w:after="120" w:line="240" w:lineRule="auto"/>
            </w:pPr>
            <w:r>
              <w:rPr>
                <w:rFonts w:ascii="Arial" w:hAnsi="Arial" w:cs="Arial"/>
                <w:b/>
                <w:sz w:val="24"/>
                <w:szCs w:val="24"/>
              </w:rPr>
              <w:t>L’alunno è aperto alla sincera ricerca della verità e sa interrogarsi sul trascendente e porsi domande di senso, cogliendo l’intreccio tra dimensione religiosa e culturale.</w:t>
            </w:r>
          </w:p>
        </w:tc>
      </w:tr>
      <w:tr w:rsidR="00474783" w:rsidTr="00474783">
        <w:tc>
          <w:tcPr>
            <w:tcW w:w="4986" w:type="dxa"/>
            <w:gridSpan w:val="2"/>
            <w:tcBorders>
              <w:top w:val="single" w:sz="1" w:space="0" w:color="000000"/>
              <w:left w:val="single" w:sz="1" w:space="0" w:color="000000"/>
              <w:bottom w:val="single" w:sz="1" w:space="0" w:color="000000"/>
            </w:tcBorders>
            <w:shd w:val="clear" w:color="auto" w:fill="auto"/>
            <w:vAlign w:val="center"/>
          </w:tcPr>
          <w:p w:rsidR="00474783" w:rsidRDefault="00474783" w:rsidP="00D0219C">
            <w:pPr>
              <w:pStyle w:val="wobiettiviapprendimentolabel"/>
              <w:rPr>
                <w:b/>
                <w:bCs/>
              </w:rPr>
            </w:pPr>
            <w:r>
              <w:t>OBIETTIVI DI APPRENDIMENTO E CONTENUTI</w:t>
            </w:r>
          </w:p>
        </w:tc>
        <w:tc>
          <w:tcPr>
            <w:tcW w:w="2409" w:type="dxa"/>
            <w:tcBorders>
              <w:top w:val="single" w:sz="1" w:space="0" w:color="000000"/>
              <w:left w:val="single" w:sz="1" w:space="0" w:color="000000"/>
              <w:bottom w:val="single" w:sz="1" w:space="0" w:color="000000"/>
            </w:tcBorders>
            <w:shd w:val="clear" w:color="auto" w:fill="auto"/>
            <w:vAlign w:val="center"/>
          </w:tcPr>
          <w:p w:rsidR="00474783" w:rsidRDefault="00474783" w:rsidP="00D0219C">
            <w:pPr>
              <w:pStyle w:val="wprevisioneattuazione"/>
              <w:rPr>
                <w:b/>
                <w:bCs/>
                <w:sz w:val="20"/>
                <w:szCs w:val="20"/>
              </w:rPr>
            </w:pPr>
            <w:r>
              <w:rPr>
                <w:b/>
                <w:bCs/>
                <w:sz w:val="20"/>
                <w:szCs w:val="20"/>
              </w:rPr>
              <w:t xml:space="preserve">PREVISIONE DI ATTUAZIONE </w:t>
            </w:r>
          </w:p>
        </w:tc>
        <w:tc>
          <w:tcPr>
            <w:tcW w:w="2268" w:type="dxa"/>
            <w:tcBorders>
              <w:top w:val="single" w:sz="1" w:space="0" w:color="000000"/>
              <w:left w:val="single" w:sz="1" w:space="0" w:color="000000"/>
              <w:bottom w:val="single" w:sz="1" w:space="0" w:color="000000"/>
              <w:right w:val="single" w:sz="1" w:space="0" w:color="000000"/>
            </w:tcBorders>
            <w:shd w:val="clear" w:color="auto" w:fill="auto"/>
          </w:tcPr>
          <w:p w:rsidR="00474783" w:rsidRDefault="00474783" w:rsidP="00D0219C">
            <w:pPr>
              <w:pStyle w:val="wprevisioneattuazione"/>
            </w:pPr>
            <w:r>
              <w:rPr>
                <w:b/>
                <w:bCs/>
                <w:sz w:val="20"/>
                <w:szCs w:val="20"/>
              </w:rPr>
              <w:t>VALUTAZIONE FINALE</w:t>
            </w:r>
          </w:p>
        </w:tc>
      </w:tr>
      <w:tr w:rsidR="00474783" w:rsidTr="00474783">
        <w:trPr>
          <w:trHeight w:val="783"/>
        </w:trPr>
        <w:tc>
          <w:tcPr>
            <w:tcW w:w="4986" w:type="dxa"/>
            <w:gridSpan w:val="2"/>
            <w:vMerge w:val="restart"/>
            <w:tcBorders>
              <w:left w:val="single" w:sz="1" w:space="0" w:color="000000"/>
              <w:bottom w:val="single" w:sz="1" w:space="0" w:color="000000"/>
            </w:tcBorders>
            <w:shd w:val="clear" w:color="auto" w:fill="auto"/>
            <w:vAlign w:val="center"/>
          </w:tcPr>
          <w:p w:rsidR="00474783" w:rsidRDefault="00474783" w:rsidP="00D0219C">
            <w:pPr>
              <w:spacing w:before="120" w:after="120" w:line="240" w:lineRule="auto"/>
              <w:rPr>
                <w:b/>
                <w:bCs/>
                <w:sz w:val="20"/>
                <w:szCs w:val="20"/>
              </w:rPr>
            </w:pPr>
            <w:r>
              <w:rPr>
                <w:rFonts w:ascii="Verdana" w:hAnsi="Verdana" w:cs="Verdana"/>
                <w:b/>
                <w:bCs/>
                <w:sz w:val="20"/>
                <w:szCs w:val="20"/>
              </w:rPr>
              <w:t>(1°SEC-IRC-1)</w:t>
            </w:r>
            <w:r>
              <w:rPr>
                <w:bCs/>
              </w:rPr>
              <w:t xml:space="preserve"> </w:t>
            </w:r>
            <w:r>
              <w:rPr>
                <w:rFonts w:ascii="Verdana" w:hAnsi="Verdana" w:cs="Verdana"/>
                <w:sz w:val="20"/>
                <w:szCs w:val="20"/>
              </w:rPr>
              <w:t>Cogliere nelle domande dell’uomo e in tante sue esperienze tracce di una ricerca religiosa:</w:t>
            </w:r>
            <w:r>
              <w:rPr>
                <w:rFonts w:ascii="Verdana" w:hAnsi="Verdana" w:cs="Verdana"/>
                <w:bCs/>
                <w:sz w:val="20"/>
                <w:szCs w:val="20"/>
              </w:rPr>
              <w:t xml:space="preserve"> </w:t>
            </w:r>
            <w:r>
              <w:rPr>
                <w:rFonts w:ascii="Verdana" w:hAnsi="Verdana" w:cs="Verdana"/>
                <w:b/>
                <w:bCs/>
                <w:sz w:val="20"/>
                <w:szCs w:val="20"/>
              </w:rPr>
              <w:t>la nascita delle religioni - dalla preistoria alle religioni contemporanee, assimilando il senso e la necessità del rispetto della convivenza civile</w:t>
            </w:r>
            <w:r>
              <w:rPr>
                <w:rFonts w:ascii="Verdana" w:eastAsia="Lucida Sans Unicode" w:hAnsi="Verdana" w:cs="Verdana"/>
                <w:bCs/>
                <w:sz w:val="20"/>
                <w:szCs w:val="20"/>
                <w:lang/>
              </w:rPr>
              <w:t xml:space="preserve"> </w:t>
            </w:r>
          </w:p>
        </w:tc>
        <w:tc>
          <w:tcPr>
            <w:tcW w:w="2409" w:type="dxa"/>
            <w:tcBorders>
              <w:left w:val="single" w:sz="1" w:space="0" w:color="000000"/>
              <w:bottom w:val="single" w:sz="1" w:space="0" w:color="000000"/>
            </w:tcBorders>
            <w:shd w:val="clear" w:color="auto" w:fill="auto"/>
            <w:vAlign w:val="center"/>
          </w:tcPr>
          <w:p w:rsidR="00474783" w:rsidRDefault="00474783" w:rsidP="00474783">
            <w:pPr>
              <w:pStyle w:val="Contenutotabella"/>
              <w:rPr>
                <w:rFonts w:ascii="Webdings" w:eastAsia="Webdings" w:hAnsi="Webdings" w:cs="Webdings"/>
                <w:sz w:val="20"/>
                <w:szCs w:val="20"/>
              </w:rPr>
            </w:pPr>
            <w:r>
              <w:rPr>
                <w:b/>
                <w:bCs/>
                <w:sz w:val="20"/>
                <w:szCs w:val="20"/>
              </w:rPr>
              <w:t>1° QUADRIMESTRE</w:t>
            </w:r>
          </w:p>
          <w:p w:rsidR="00474783" w:rsidRDefault="00474783" w:rsidP="00474783">
            <w:pPr>
              <w:pStyle w:val="Contenutotabella"/>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left w:val="single" w:sz="1" w:space="0" w:color="000000"/>
              <w:bottom w:val="single" w:sz="1" w:space="0" w:color="000000"/>
              <w:right w:val="single" w:sz="1" w:space="0" w:color="000000"/>
            </w:tcBorders>
            <w:shd w:val="clear" w:color="auto" w:fill="auto"/>
            <w:vAlign w:val="center"/>
          </w:tcPr>
          <w:p w:rsidR="00474783" w:rsidRDefault="00474783" w:rsidP="00D0219C">
            <w:pPr>
              <w:pStyle w:val="Contenutotabella"/>
              <w:snapToGrid w:val="0"/>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474783" w:rsidTr="00474783">
        <w:trPr>
          <w:trHeight w:val="783"/>
        </w:trPr>
        <w:tc>
          <w:tcPr>
            <w:tcW w:w="4986" w:type="dxa"/>
            <w:gridSpan w:val="2"/>
            <w:vMerge/>
            <w:tcBorders>
              <w:left w:val="single" w:sz="1" w:space="0" w:color="000000"/>
              <w:bottom w:val="single" w:sz="1" w:space="0" w:color="000000"/>
            </w:tcBorders>
            <w:shd w:val="clear" w:color="auto" w:fill="auto"/>
            <w:vAlign w:val="center"/>
          </w:tcPr>
          <w:p w:rsidR="00474783" w:rsidRDefault="00474783" w:rsidP="00D0219C">
            <w:pPr>
              <w:snapToGrid w:val="0"/>
              <w:spacing w:before="120" w:after="120" w:line="240" w:lineRule="auto"/>
            </w:pPr>
          </w:p>
        </w:tc>
        <w:tc>
          <w:tcPr>
            <w:tcW w:w="2409" w:type="dxa"/>
            <w:tcBorders>
              <w:left w:val="single" w:sz="1" w:space="0" w:color="000000"/>
              <w:bottom w:val="single" w:sz="1" w:space="0" w:color="000000"/>
            </w:tcBorders>
            <w:shd w:val="clear" w:color="auto" w:fill="auto"/>
            <w:vAlign w:val="center"/>
          </w:tcPr>
          <w:p w:rsidR="00474783" w:rsidRDefault="00474783" w:rsidP="00474783">
            <w:pPr>
              <w:pStyle w:val="Contenutotabella"/>
              <w:rPr>
                <w:rFonts w:ascii="Webdings" w:eastAsia="Webdings" w:hAnsi="Webdings" w:cs="Webdings"/>
                <w:sz w:val="20"/>
                <w:szCs w:val="20"/>
              </w:rPr>
            </w:pPr>
            <w:r>
              <w:rPr>
                <w:b/>
                <w:bCs/>
                <w:sz w:val="20"/>
                <w:szCs w:val="20"/>
              </w:rPr>
              <w:t>2° QUADRIMESTRE</w:t>
            </w:r>
          </w:p>
          <w:p w:rsidR="00474783" w:rsidRDefault="00474783" w:rsidP="00474783">
            <w:pPr>
              <w:pStyle w:val="Contenutotabella"/>
              <w:snapToGrid w:val="0"/>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1" w:space="0" w:color="000000"/>
              <w:bottom w:val="single" w:sz="1" w:space="0" w:color="000000"/>
              <w:right w:val="single" w:sz="1" w:space="0" w:color="000000"/>
            </w:tcBorders>
            <w:shd w:val="clear" w:color="auto" w:fill="auto"/>
            <w:vAlign w:val="center"/>
          </w:tcPr>
          <w:p w:rsidR="00474783" w:rsidRDefault="00474783" w:rsidP="00D0219C">
            <w:pPr>
              <w:pStyle w:val="Contenutotabella"/>
              <w:snapToGrid w:val="0"/>
            </w:pPr>
          </w:p>
        </w:tc>
      </w:tr>
      <w:tr w:rsidR="00474783" w:rsidTr="00474783">
        <w:trPr>
          <w:trHeight w:val="1330"/>
        </w:trPr>
        <w:tc>
          <w:tcPr>
            <w:tcW w:w="4986" w:type="dxa"/>
            <w:gridSpan w:val="2"/>
            <w:vMerge w:val="restart"/>
            <w:tcBorders>
              <w:left w:val="single" w:sz="1" w:space="0" w:color="000000"/>
              <w:bottom w:val="single" w:sz="4" w:space="0" w:color="000000"/>
            </w:tcBorders>
            <w:shd w:val="clear" w:color="auto" w:fill="auto"/>
            <w:vAlign w:val="center"/>
          </w:tcPr>
          <w:p w:rsidR="00474783" w:rsidRDefault="00474783" w:rsidP="00D0219C">
            <w:pPr>
              <w:spacing w:before="120" w:after="120" w:line="240" w:lineRule="auto"/>
            </w:pPr>
            <w:r>
              <w:rPr>
                <w:rFonts w:ascii="Verdana" w:hAnsi="Verdana" w:cs="Verdana"/>
                <w:b/>
                <w:bCs/>
                <w:sz w:val="20"/>
                <w:szCs w:val="20"/>
              </w:rPr>
              <w:t>(1°SEC-IRC-2)</w:t>
            </w:r>
            <w:r>
              <w:rPr>
                <w:bCs/>
              </w:rPr>
              <w:t xml:space="preserve"> </w:t>
            </w:r>
            <w:r>
              <w:rPr>
                <w:rFonts w:ascii="Verdana" w:hAnsi="Verdana" w:cs="Verdana"/>
                <w:sz w:val="20"/>
                <w:szCs w:val="20"/>
              </w:rPr>
              <w:t>Cogliere nelle domande dell’uomo e in tante sue esperienze tracce di una ricerca religiosa:</w:t>
            </w:r>
            <w:r>
              <w:rPr>
                <w:rFonts w:ascii="Verdana" w:hAnsi="Verdana" w:cs="Verdana"/>
                <w:bCs/>
                <w:sz w:val="20"/>
                <w:szCs w:val="20"/>
              </w:rPr>
              <w:t xml:space="preserve"> </w:t>
            </w:r>
            <w:r>
              <w:rPr>
                <w:rFonts w:ascii="Verdana" w:hAnsi="Verdana" w:cs="Verdana"/>
                <w:b/>
                <w:bCs/>
                <w:sz w:val="20"/>
                <w:szCs w:val="20"/>
              </w:rPr>
              <w:t>comprendere il rapporto di alleanza che Dio stipula col popolo d' Israele</w:t>
            </w:r>
            <w:r>
              <w:rPr>
                <w:rStyle w:val="Carpredefinitoparagrafo1"/>
                <w:rFonts w:ascii="Verdana" w:hAnsi="Verdana" w:cs="Verdana"/>
                <w:b/>
                <w:bCs/>
                <w:sz w:val="20"/>
                <w:szCs w:val="20"/>
              </w:rPr>
              <w:t>, dimostrando originalità e spirito di iniziativa, assumendosi le proprie responsabilità, chiedendo aiuto quando si trova in difficoltà e fornendo aiuto a chi lo chiede, disponendosi ad analizzare se stesso e a misurarsi con le novità e gli imprevisti,</w:t>
            </w:r>
            <w:r>
              <w:rPr>
                <w:rStyle w:val="Carpredefinitoparagrafo1"/>
                <w:rFonts w:ascii="Verdana" w:eastAsia="Lucida Sans Unicode" w:hAnsi="Verdana" w:cs="Verdana"/>
                <w:b/>
                <w:bCs/>
                <w:sz w:val="20"/>
                <w:szCs w:val="20"/>
                <w:lang/>
              </w:rPr>
              <w:t xml:space="preserve"> in particolare nella storia del patriarca Giuseppe</w:t>
            </w:r>
          </w:p>
          <w:p w:rsidR="00474783" w:rsidRDefault="00474783" w:rsidP="00D0219C">
            <w:pPr>
              <w:spacing w:before="120" w:after="120" w:line="240" w:lineRule="auto"/>
            </w:pPr>
          </w:p>
          <w:p w:rsidR="00474783" w:rsidRDefault="00474783" w:rsidP="00D0219C">
            <w:pPr>
              <w:spacing w:before="120" w:after="120" w:line="240" w:lineRule="auto"/>
            </w:pPr>
          </w:p>
        </w:tc>
        <w:tc>
          <w:tcPr>
            <w:tcW w:w="2409" w:type="dxa"/>
            <w:tcBorders>
              <w:left w:val="single" w:sz="1" w:space="0" w:color="000000"/>
              <w:bottom w:val="single" w:sz="4" w:space="0" w:color="000000"/>
            </w:tcBorders>
            <w:shd w:val="clear" w:color="auto" w:fill="auto"/>
            <w:vAlign w:val="center"/>
          </w:tcPr>
          <w:p w:rsidR="00474783" w:rsidRDefault="00474783" w:rsidP="00474783">
            <w:pPr>
              <w:pStyle w:val="Contenutotabella"/>
              <w:rPr>
                <w:rFonts w:ascii="Webdings" w:eastAsia="Webdings" w:hAnsi="Webdings" w:cs="Webdings"/>
                <w:sz w:val="20"/>
                <w:szCs w:val="20"/>
              </w:rPr>
            </w:pPr>
            <w:r>
              <w:rPr>
                <w:b/>
                <w:bCs/>
                <w:sz w:val="20"/>
                <w:szCs w:val="20"/>
              </w:rPr>
              <w:t>1° QUADRIMESTRE</w:t>
            </w:r>
          </w:p>
          <w:p w:rsidR="00474783" w:rsidRDefault="00474783" w:rsidP="00474783">
            <w:pPr>
              <w:pStyle w:val="Contenutotabella"/>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left w:val="single" w:sz="1" w:space="0" w:color="000000"/>
              <w:bottom w:val="single" w:sz="4" w:space="0" w:color="000000"/>
              <w:right w:val="single" w:sz="1" w:space="0" w:color="000000"/>
            </w:tcBorders>
            <w:shd w:val="clear" w:color="auto" w:fill="auto"/>
            <w:vAlign w:val="center"/>
          </w:tcPr>
          <w:p w:rsidR="00474783" w:rsidRDefault="00474783" w:rsidP="00D0219C">
            <w:pPr>
              <w:pStyle w:val="Contenutotabella"/>
              <w:snapToGrid w:val="0"/>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474783" w:rsidTr="00474783">
        <w:trPr>
          <w:trHeight w:val="1331"/>
        </w:trPr>
        <w:tc>
          <w:tcPr>
            <w:tcW w:w="4986" w:type="dxa"/>
            <w:gridSpan w:val="2"/>
            <w:vMerge/>
            <w:tcBorders>
              <w:left w:val="single" w:sz="1" w:space="0" w:color="000000"/>
              <w:bottom w:val="single" w:sz="4" w:space="0" w:color="000000"/>
            </w:tcBorders>
            <w:shd w:val="clear" w:color="auto" w:fill="auto"/>
            <w:vAlign w:val="center"/>
          </w:tcPr>
          <w:p w:rsidR="00474783" w:rsidRDefault="00474783" w:rsidP="00D0219C">
            <w:pPr>
              <w:snapToGrid w:val="0"/>
              <w:spacing w:before="120" w:after="120" w:line="240" w:lineRule="auto"/>
            </w:pPr>
          </w:p>
        </w:tc>
        <w:tc>
          <w:tcPr>
            <w:tcW w:w="2409" w:type="dxa"/>
            <w:tcBorders>
              <w:left w:val="single" w:sz="1" w:space="0" w:color="000000"/>
              <w:bottom w:val="single" w:sz="4" w:space="0" w:color="000000"/>
            </w:tcBorders>
            <w:shd w:val="clear" w:color="auto" w:fill="auto"/>
            <w:vAlign w:val="center"/>
          </w:tcPr>
          <w:p w:rsidR="00474783" w:rsidRDefault="00474783" w:rsidP="00474783">
            <w:pPr>
              <w:pStyle w:val="Contenutotabella"/>
              <w:rPr>
                <w:rFonts w:ascii="Webdings" w:eastAsia="Webdings" w:hAnsi="Webdings" w:cs="Webdings"/>
                <w:sz w:val="20"/>
                <w:szCs w:val="20"/>
              </w:rPr>
            </w:pPr>
            <w:r>
              <w:rPr>
                <w:b/>
                <w:bCs/>
                <w:sz w:val="20"/>
                <w:szCs w:val="20"/>
              </w:rPr>
              <w:t>2° QUADRIMESTRE</w:t>
            </w:r>
          </w:p>
          <w:p w:rsidR="00474783" w:rsidRDefault="00474783" w:rsidP="00474783">
            <w:pPr>
              <w:pStyle w:val="Contenutotabella"/>
              <w:snapToGrid w:val="0"/>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1" w:space="0" w:color="000000"/>
              <w:bottom w:val="single" w:sz="4" w:space="0" w:color="000000"/>
              <w:right w:val="single" w:sz="1" w:space="0" w:color="000000"/>
            </w:tcBorders>
            <w:shd w:val="clear" w:color="auto" w:fill="auto"/>
            <w:vAlign w:val="center"/>
          </w:tcPr>
          <w:p w:rsidR="00474783" w:rsidRDefault="00474783" w:rsidP="00D0219C">
            <w:pPr>
              <w:pStyle w:val="Contenutotabella"/>
              <w:snapToGrid w:val="0"/>
            </w:pPr>
          </w:p>
        </w:tc>
      </w:tr>
      <w:tr w:rsidR="00474783" w:rsidTr="00474783">
        <w:trPr>
          <w:trHeight w:val="425"/>
        </w:trPr>
        <w:tc>
          <w:tcPr>
            <w:tcW w:w="4986" w:type="dxa"/>
            <w:gridSpan w:val="2"/>
            <w:vMerge w:val="restart"/>
            <w:tcBorders>
              <w:top w:val="single" w:sz="4" w:space="0" w:color="000000"/>
              <w:left w:val="single" w:sz="4" w:space="0" w:color="000000"/>
              <w:bottom w:val="single" w:sz="4" w:space="0" w:color="000000"/>
            </w:tcBorders>
            <w:shd w:val="clear" w:color="auto" w:fill="auto"/>
            <w:vAlign w:val="center"/>
          </w:tcPr>
          <w:p w:rsidR="00474783" w:rsidRDefault="00474783" w:rsidP="00D0219C">
            <w:pPr>
              <w:pStyle w:val="Contenutotabella"/>
              <w:snapToGrid w:val="0"/>
              <w:spacing w:before="120" w:after="120"/>
              <w:rPr>
                <w:b/>
                <w:bCs/>
                <w:sz w:val="20"/>
                <w:szCs w:val="20"/>
              </w:rPr>
            </w:pPr>
            <w:r>
              <w:rPr>
                <w:rFonts w:ascii="Verdana" w:hAnsi="Verdana" w:cs="Verdana"/>
                <w:b/>
                <w:bCs/>
                <w:sz w:val="20"/>
                <w:szCs w:val="20"/>
              </w:rPr>
              <w:t>(1°SEC-IRC-3)</w:t>
            </w:r>
            <w:r>
              <w:rPr>
                <w:bCs/>
              </w:rPr>
              <w:t xml:space="preserve"> </w:t>
            </w:r>
            <w:r>
              <w:rPr>
                <w:rFonts w:ascii="Verdana" w:hAnsi="Verdana" w:cs="Verdana"/>
                <w:sz w:val="20"/>
                <w:szCs w:val="20"/>
              </w:rPr>
              <w:t>Approfondire l’identità storica, la predicazione e l’opera di Gesù e correlarle alla fede cristiana che, nella prospettiva dell’evento pasquale (passione, morte e risurrezione), riconosce in Lui il Figlio di Dio fatto uomo, Salvatore del mondo che invia la Chiesa nel mondo:</w:t>
            </w:r>
            <w:r>
              <w:rPr>
                <w:rFonts w:ascii="Verdana" w:hAnsi="Verdana" w:cs="Verdana"/>
                <w:bCs/>
                <w:sz w:val="20"/>
                <w:szCs w:val="20"/>
              </w:rPr>
              <w:t xml:space="preserve"> </w:t>
            </w:r>
            <w:r>
              <w:rPr>
                <w:rFonts w:ascii="Verdana" w:eastAsia="Webdings" w:hAnsi="Verdana" w:cs="Verdana"/>
                <w:b/>
                <w:bCs/>
                <w:sz w:val="20"/>
                <w:szCs w:val="20"/>
              </w:rPr>
              <w:t>Gesù di Nazareth, il Messia, orintandosi nello spazio e nel tempo, dando espressione a curiosità e ricerca di senso, osservando ed interpretando ambienti, fatti, fenomeni e produzioni</w:t>
            </w:r>
          </w:p>
        </w:tc>
        <w:tc>
          <w:tcPr>
            <w:tcW w:w="2409" w:type="dxa"/>
            <w:tcBorders>
              <w:top w:val="single" w:sz="4" w:space="0" w:color="000000"/>
              <w:left w:val="single" w:sz="4" w:space="0" w:color="000000"/>
              <w:bottom w:val="single" w:sz="4" w:space="0" w:color="000000"/>
            </w:tcBorders>
            <w:shd w:val="clear" w:color="auto" w:fill="auto"/>
            <w:vAlign w:val="center"/>
          </w:tcPr>
          <w:p w:rsidR="00474783" w:rsidRDefault="00474783" w:rsidP="00D0219C">
            <w:pPr>
              <w:pStyle w:val="Contenutotabella"/>
              <w:rPr>
                <w:rFonts w:ascii="Webdings" w:eastAsia="Webdings" w:hAnsi="Webdings" w:cs="Webdings"/>
                <w:sz w:val="20"/>
                <w:szCs w:val="20"/>
              </w:rPr>
            </w:pPr>
            <w:r>
              <w:rPr>
                <w:b/>
                <w:bCs/>
                <w:sz w:val="20"/>
                <w:szCs w:val="20"/>
              </w:rPr>
              <w:t>1° QUADRIMESTRE</w:t>
            </w:r>
          </w:p>
          <w:p w:rsidR="00474783" w:rsidRDefault="00474783" w:rsidP="00D0219C">
            <w:pPr>
              <w:pStyle w:val="Contenutotabella"/>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74783" w:rsidRDefault="00474783" w:rsidP="00D0219C">
            <w:pPr>
              <w:pStyle w:val="Contenutotabella"/>
              <w:snapToGrid w:val="0"/>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474783" w:rsidTr="00474783">
        <w:trPr>
          <w:trHeight w:val="425"/>
        </w:trPr>
        <w:tc>
          <w:tcPr>
            <w:tcW w:w="4986" w:type="dxa"/>
            <w:gridSpan w:val="2"/>
            <w:vMerge/>
            <w:tcBorders>
              <w:left w:val="single" w:sz="4" w:space="0" w:color="000000"/>
              <w:bottom w:val="single" w:sz="4" w:space="0" w:color="000000"/>
            </w:tcBorders>
            <w:shd w:val="clear" w:color="auto" w:fill="auto"/>
            <w:vAlign w:val="center"/>
          </w:tcPr>
          <w:p w:rsidR="00474783" w:rsidRDefault="00474783" w:rsidP="00D0219C">
            <w:pPr>
              <w:pStyle w:val="Contenutotabella"/>
              <w:snapToGrid w:val="0"/>
              <w:spacing w:before="120" w:after="120"/>
            </w:pPr>
          </w:p>
        </w:tc>
        <w:tc>
          <w:tcPr>
            <w:tcW w:w="2409" w:type="dxa"/>
            <w:tcBorders>
              <w:left w:val="single" w:sz="4" w:space="0" w:color="000000"/>
              <w:bottom w:val="single" w:sz="4" w:space="0" w:color="000000"/>
            </w:tcBorders>
            <w:shd w:val="clear" w:color="auto" w:fill="auto"/>
            <w:vAlign w:val="center"/>
          </w:tcPr>
          <w:p w:rsidR="00474783" w:rsidRDefault="00474783" w:rsidP="00D0219C">
            <w:pPr>
              <w:pStyle w:val="Contenutotabella"/>
              <w:rPr>
                <w:rFonts w:ascii="Webdings" w:eastAsia="Webdings" w:hAnsi="Webdings" w:cs="Webdings"/>
                <w:sz w:val="20"/>
                <w:szCs w:val="20"/>
              </w:rPr>
            </w:pPr>
            <w:r>
              <w:rPr>
                <w:b/>
                <w:bCs/>
                <w:sz w:val="20"/>
                <w:szCs w:val="20"/>
              </w:rPr>
              <w:t>2° QUADRIMESTRE</w:t>
            </w:r>
          </w:p>
          <w:p w:rsidR="00474783" w:rsidRDefault="00474783" w:rsidP="00D0219C">
            <w:pPr>
              <w:pStyle w:val="Contenutotabella"/>
              <w:rPr>
                <w:rFonts w:ascii="Webdings" w:eastAsia="Webdings" w:hAnsi="Webdings" w:cs="Webdings"/>
                <w:sz w:val="20"/>
                <w:szCs w:val="20"/>
              </w:rPr>
            </w:pPr>
          </w:p>
          <w:p w:rsidR="00474783" w:rsidRDefault="00474783" w:rsidP="00D0219C">
            <w:pPr>
              <w:pStyle w:val="Contenutotabella"/>
              <w:snapToGrid w:val="0"/>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4" w:space="0" w:color="000000"/>
              <w:bottom w:val="single" w:sz="4" w:space="0" w:color="000000"/>
              <w:right w:val="single" w:sz="4" w:space="0" w:color="000000"/>
            </w:tcBorders>
            <w:shd w:val="clear" w:color="auto" w:fill="auto"/>
            <w:vAlign w:val="center"/>
          </w:tcPr>
          <w:p w:rsidR="00474783" w:rsidRDefault="00474783" w:rsidP="00D0219C">
            <w:pPr>
              <w:pStyle w:val="Contenutotabella"/>
              <w:snapToGrid w:val="0"/>
            </w:pPr>
          </w:p>
        </w:tc>
      </w:tr>
      <w:tr w:rsidR="00474783" w:rsidTr="00474783">
        <w:trPr>
          <w:trHeight w:val="1030"/>
        </w:trPr>
        <w:tc>
          <w:tcPr>
            <w:tcW w:w="4986" w:type="dxa"/>
            <w:gridSpan w:val="2"/>
            <w:vMerge w:val="restart"/>
            <w:tcBorders>
              <w:top w:val="single" w:sz="4" w:space="0" w:color="000000"/>
              <w:left w:val="single" w:sz="4" w:space="0" w:color="000000"/>
              <w:bottom w:val="single" w:sz="4" w:space="0" w:color="000000"/>
            </w:tcBorders>
            <w:shd w:val="clear" w:color="auto" w:fill="auto"/>
            <w:vAlign w:val="center"/>
          </w:tcPr>
          <w:p w:rsidR="00474783" w:rsidRDefault="00474783" w:rsidP="00D0219C">
            <w:pPr>
              <w:spacing w:before="120" w:after="120" w:line="240" w:lineRule="auto"/>
              <w:jc w:val="both"/>
              <w:rPr>
                <w:b/>
                <w:bCs/>
                <w:sz w:val="20"/>
                <w:szCs w:val="20"/>
              </w:rPr>
            </w:pPr>
            <w:r>
              <w:rPr>
                <w:rFonts w:ascii="Verdana" w:hAnsi="Verdana" w:cs="Verdana"/>
                <w:b/>
                <w:bCs/>
                <w:sz w:val="20"/>
                <w:szCs w:val="20"/>
              </w:rPr>
              <w:t>(1°SEC-IRC-4)</w:t>
            </w:r>
            <w:r>
              <w:rPr>
                <w:bCs/>
              </w:rPr>
              <w:t xml:space="preserve"> </w:t>
            </w:r>
            <w:r>
              <w:rPr>
                <w:rFonts w:ascii="Verdana" w:hAnsi="Verdana" w:cs="Verdana"/>
                <w:sz w:val="20"/>
                <w:szCs w:val="20"/>
              </w:rPr>
              <w:t xml:space="preserve">Approfondire l’identità storica, la predicazione e l’opera di Gesù e correlarle alla fede cristiana che, nella prospettiva dell’evento </w:t>
            </w:r>
            <w:r>
              <w:rPr>
                <w:rFonts w:ascii="Verdana" w:hAnsi="Verdana" w:cs="Verdana"/>
                <w:sz w:val="20"/>
                <w:szCs w:val="20"/>
              </w:rPr>
              <w:lastRenderedPageBreak/>
              <w:t>pasquale (passione, morte e risurrezione), riconosce in Lui il Figlio di Dio fatto uomo, Salvatore del mondo che invia la Chiesa nel mondo:</w:t>
            </w:r>
            <w:r>
              <w:rPr>
                <w:rFonts w:ascii="Verdana" w:hAnsi="Verdana" w:cs="Verdana"/>
                <w:b/>
                <w:bCs/>
                <w:sz w:val="20"/>
                <w:szCs w:val="20"/>
              </w:rPr>
              <w:t xml:space="preserve"> Gesù di Nazareth, il figlio di Dio fatto uomo, morto e risorto per portare salvezza al mondo</w:t>
            </w:r>
            <w:r>
              <w:rPr>
                <w:rFonts w:ascii="Verdana" w:hAnsi="Verdana" w:cs="Verdana"/>
                <w:bCs/>
                <w:sz w:val="20"/>
                <w:szCs w:val="20"/>
              </w:rPr>
              <w:t xml:space="preserve"> </w:t>
            </w:r>
          </w:p>
        </w:tc>
        <w:tc>
          <w:tcPr>
            <w:tcW w:w="2409" w:type="dxa"/>
            <w:tcBorders>
              <w:top w:val="single" w:sz="4" w:space="0" w:color="000000"/>
              <w:left w:val="single" w:sz="4" w:space="0" w:color="000000"/>
              <w:bottom w:val="single" w:sz="4" w:space="0" w:color="000000"/>
            </w:tcBorders>
            <w:shd w:val="clear" w:color="auto" w:fill="auto"/>
            <w:vAlign w:val="center"/>
          </w:tcPr>
          <w:p w:rsidR="00474783" w:rsidRDefault="00474783" w:rsidP="00D0219C">
            <w:pPr>
              <w:pStyle w:val="Contenutotabella"/>
              <w:rPr>
                <w:rFonts w:ascii="Webdings" w:eastAsia="Webdings" w:hAnsi="Webdings" w:cs="Webdings"/>
                <w:sz w:val="20"/>
                <w:szCs w:val="20"/>
              </w:rPr>
            </w:pPr>
            <w:r>
              <w:rPr>
                <w:b/>
                <w:bCs/>
                <w:sz w:val="20"/>
                <w:szCs w:val="20"/>
              </w:rPr>
              <w:lastRenderedPageBreak/>
              <w:t>1° QUADRIMESTRE</w:t>
            </w:r>
          </w:p>
          <w:p w:rsidR="00474783" w:rsidRDefault="00474783" w:rsidP="00D0219C">
            <w:pPr>
              <w:pStyle w:val="Contenutotabella"/>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74783" w:rsidRDefault="00474783" w:rsidP="00D0219C">
            <w:pPr>
              <w:pStyle w:val="Contenutotabella"/>
              <w:snapToGrid w:val="0"/>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474783" w:rsidTr="00474783">
        <w:trPr>
          <w:trHeight w:val="1031"/>
        </w:trPr>
        <w:tc>
          <w:tcPr>
            <w:tcW w:w="4986" w:type="dxa"/>
            <w:gridSpan w:val="2"/>
            <w:vMerge/>
            <w:tcBorders>
              <w:left w:val="single" w:sz="4" w:space="0" w:color="000000"/>
              <w:bottom w:val="single" w:sz="4" w:space="0" w:color="000000"/>
            </w:tcBorders>
            <w:shd w:val="clear" w:color="auto" w:fill="auto"/>
            <w:vAlign w:val="center"/>
          </w:tcPr>
          <w:p w:rsidR="00474783" w:rsidRDefault="00474783" w:rsidP="00D0219C">
            <w:pPr>
              <w:snapToGrid w:val="0"/>
              <w:spacing w:before="120" w:after="120" w:line="240" w:lineRule="auto"/>
              <w:jc w:val="both"/>
            </w:pPr>
          </w:p>
        </w:tc>
        <w:tc>
          <w:tcPr>
            <w:tcW w:w="2409" w:type="dxa"/>
            <w:tcBorders>
              <w:left w:val="single" w:sz="4" w:space="0" w:color="000000"/>
              <w:bottom w:val="single" w:sz="4" w:space="0" w:color="000000"/>
            </w:tcBorders>
            <w:shd w:val="clear" w:color="auto" w:fill="auto"/>
            <w:vAlign w:val="center"/>
          </w:tcPr>
          <w:p w:rsidR="00474783" w:rsidRDefault="00474783" w:rsidP="00D0219C">
            <w:pPr>
              <w:pStyle w:val="Contenutotabella"/>
              <w:rPr>
                <w:rFonts w:ascii="Webdings" w:eastAsia="Webdings" w:hAnsi="Webdings" w:cs="Webdings"/>
                <w:sz w:val="20"/>
                <w:szCs w:val="20"/>
              </w:rPr>
            </w:pPr>
            <w:r>
              <w:rPr>
                <w:b/>
                <w:bCs/>
                <w:sz w:val="20"/>
                <w:szCs w:val="20"/>
              </w:rPr>
              <w:t>2° QUADRIMESTRE</w:t>
            </w:r>
          </w:p>
          <w:p w:rsidR="00474783" w:rsidRDefault="00474783" w:rsidP="00D0219C">
            <w:pPr>
              <w:pStyle w:val="Contenutotabella"/>
              <w:snapToGrid w:val="0"/>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4" w:space="0" w:color="000000"/>
              <w:bottom w:val="single" w:sz="4" w:space="0" w:color="000000"/>
              <w:right w:val="single" w:sz="4" w:space="0" w:color="000000"/>
            </w:tcBorders>
            <w:shd w:val="clear" w:color="auto" w:fill="auto"/>
            <w:vAlign w:val="center"/>
          </w:tcPr>
          <w:p w:rsidR="00474783" w:rsidRDefault="00474783" w:rsidP="00D0219C">
            <w:pPr>
              <w:pStyle w:val="Contenutotabella"/>
              <w:snapToGrid w:val="0"/>
            </w:pPr>
          </w:p>
        </w:tc>
      </w:tr>
    </w:tbl>
    <w:p w:rsidR="00474783" w:rsidRDefault="00474783" w:rsidP="00474783"/>
    <w:p w:rsidR="00474783" w:rsidRDefault="00474783" w:rsidP="00474783"/>
    <w:p w:rsidR="00474783" w:rsidRDefault="00474783" w:rsidP="00474783"/>
    <w:p w:rsidR="00474783" w:rsidRDefault="00474783" w:rsidP="00474783"/>
    <w:p w:rsidR="00474783" w:rsidRDefault="00474783" w:rsidP="00474783"/>
    <w:tbl>
      <w:tblPr>
        <w:tblW w:w="9655" w:type="dxa"/>
        <w:tblInd w:w="-17" w:type="dxa"/>
        <w:tblLayout w:type="fixed"/>
        <w:tblCellMar>
          <w:top w:w="55" w:type="dxa"/>
          <w:left w:w="55" w:type="dxa"/>
          <w:bottom w:w="55" w:type="dxa"/>
          <w:right w:w="55" w:type="dxa"/>
        </w:tblCellMar>
        <w:tblLook w:val="0000" w:firstRow="0" w:lastRow="0" w:firstColumn="0" w:lastColumn="0" w:noHBand="0" w:noVBand="0"/>
      </w:tblPr>
      <w:tblGrid>
        <w:gridCol w:w="12"/>
        <w:gridCol w:w="1533"/>
        <w:gridCol w:w="3433"/>
        <w:gridCol w:w="2409"/>
        <w:gridCol w:w="2268"/>
      </w:tblGrid>
      <w:tr w:rsidR="00474783" w:rsidTr="007E0B7F">
        <w:trPr>
          <w:gridBefore w:val="1"/>
          <w:wBefore w:w="12" w:type="dxa"/>
        </w:trPr>
        <w:tc>
          <w:tcPr>
            <w:tcW w:w="9643" w:type="dxa"/>
            <w:gridSpan w:val="4"/>
            <w:tcBorders>
              <w:top w:val="single" w:sz="1" w:space="0" w:color="000000"/>
              <w:left w:val="single" w:sz="1" w:space="0" w:color="000000"/>
              <w:bottom w:val="single" w:sz="1" w:space="0" w:color="000000"/>
              <w:right w:val="single" w:sz="1" w:space="0" w:color="000000"/>
            </w:tcBorders>
            <w:shd w:val="clear" w:color="auto" w:fill="auto"/>
            <w:vAlign w:val="center"/>
          </w:tcPr>
          <w:p w:rsidR="00474783" w:rsidRDefault="00474783" w:rsidP="00D0219C">
            <w:pPr>
              <w:pStyle w:val="wnucleofondantelegenda"/>
              <w:autoSpaceDE w:val="0"/>
              <w:spacing w:before="120" w:after="120"/>
            </w:pPr>
            <w:r>
              <w:rPr>
                <w:rStyle w:val="wwWnucleofondantelegenda"/>
              </w:rPr>
              <w:t>NUCLEO</w:t>
            </w:r>
            <w:r>
              <w:rPr>
                <w:rStyle w:val="wwWnucleofondantelegenda"/>
                <w:b/>
                <w:bCs/>
              </w:rPr>
              <w:t xml:space="preserve"> </w:t>
            </w:r>
            <w:r>
              <w:rPr>
                <w:rStyle w:val="wwWnucleofondantelegenda"/>
              </w:rPr>
              <w:t>FONDANTE</w:t>
            </w:r>
            <w:r>
              <w:rPr>
                <w:rStyle w:val="wwWnucleofondantelegenda"/>
                <w:b/>
                <w:bCs/>
              </w:rPr>
              <w:t xml:space="preserve">: </w:t>
            </w:r>
            <w:r>
              <w:rPr>
                <w:b/>
                <w:bCs/>
                <w:sz w:val="24"/>
                <w:szCs w:val="24"/>
                <w:lang w:eastAsia="ar-SA"/>
              </w:rPr>
              <w:t>LA BIBBIA E LE FONTI</w:t>
            </w:r>
          </w:p>
        </w:tc>
      </w:tr>
      <w:tr w:rsidR="00474783" w:rsidTr="007E0B7F">
        <w:trPr>
          <w:gridBefore w:val="1"/>
          <w:wBefore w:w="12" w:type="dxa"/>
        </w:trPr>
        <w:tc>
          <w:tcPr>
            <w:tcW w:w="1533" w:type="dxa"/>
            <w:tcBorders>
              <w:left w:val="single" w:sz="1" w:space="0" w:color="000000"/>
              <w:bottom w:val="single" w:sz="1" w:space="0" w:color="000000"/>
            </w:tcBorders>
            <w:shd w:val="clear" w:color="auto" w:fill="auto"/>
            <w:vAlign w:val="center"/>
          </w:tcPr>
          <w:p w:rsidR="00474783" w:rsidRDefault="00474783" w:rsidP="00D0219C">
            <w:pPr>
              <w:pStyle w:val="wtraguardicompetenzalabel"/>
              <w:rPr>
                <w:rFonts w:ascii="Arial" w:hAnsi="Arial" w:cs="Arial"/>
                <w:b/>
                <w:sz w:val="24"/>
                <w:szCs w:val="24"/>
              </w:rPr>
            </w:pPr>
            <w:r>
              <w:t>TRAGUARDI  DI SVILUPPO DELLA COMPETENZA</w:t>
            </w:r>
          </w:p>
        </w:tc>
        <w:tc>
          <w:tcPr>
            <w:tcW w:w="8110" w:type="dxa"/>
            <w:gridSpan w:val="3"/>
            <w:tcBorders>
              <w:left w:val="single" w:sz="1" w:space="0" w:color="000000"/>
              <w:bottom w:val="single" w:sz="1" w:space="0" w:color="000000"/>
              <w:right w:val="single" w:sz="1" w:space="0" w:color="000000"/>
            </w:tcBorders>
            <w:shd w:val="clear" w:color="auto" w:fill="auto"/>
            <w:vAlign w:val="center"/>
          </w:tcPr>
          <w:p w:rsidR="00474783" w:rsidRDefault="00474783" w:rsidP="00D0219C">
            <w:pPr>
              <w:autoSpaceDE w:val="0"/>
              <w:snapToGrid w:val="0"/>
              <w:spacing w:before="120" w:after="120" w:line="240" w:lineRule="auto"/>
              <w:rPr>
                <w:rFonts w:ascii="Arial" w:hAnsi="Arial" w:cs="Arial"/>
                <w:b/>
                <w:sz w:val="24"/>
                <w:szCs w:val="24"/>
              </w:rPr>
            </w:pPr>
            <w:r>
              <w:rPr>
                <w:rFonts w:ascii="Arial" w:hAnsi="Arial" w:cs="Arial"/>
                <w:b/>
                <w:sz w:val="24"/>
                <w:szCs w:val="24"/>
              </w:rPr>
              <w:t xml:space="preserve">Individua, a partire dalla Bibbia, le tappe essenziali e i dati oggettivi della storia della salvezza, della vita e dell’insegnamento di Gesù, del cristianesimo delle origini. </w:t>
            </w:r>
          </w:p>
          <w:p w:rsidR="00474783" w:rsidRDefault="00474783" w:rsidP="00D0219C">
            <w:pPr>
              <w:autoSpaceDE w:val="0"/>
              <w:snapToGrid w:val="0"/>
              <w:spacing w:before="120" w:after="120" w:line="240" w:lineRule="auto"/>
            </w:pPr>
            <w:r>
              <w:rPr>
                <w:rFonts w:ascii="Arial" w:hAnsi="Arial" w:cs="Arial"/>
                <w:b/>
                <w:sz w:val="24"/>
                <w:szCs w:val="24"/>
              </w:rPr>
              <w:t>Ricostruisce gli elementi fondamentali della storia della Chiesa e li confronta con le vicende della storia civile passata e recente elaborando criteri per avviarne una interpretazione consapevole.</w:t>
            </w:r>
          </w:p>
        </w:tc>
      </w:tr>
      <w:tr w:rsidR="00474783" w:rsidTr="007E0B7F">
        <w:tc>
          <w:tcPr>
            <w:tcW w:w="4978" w:type="dxa"/>
            <w:gridSpan w:val="3"/>
            <w:tcBorders>
              <w:top w:val="single" w:sz="1" w:space="0" w:color="000000"/>
              <w:left w:val="single" w:sz="1" w:space="0" w:color="000000"/>
              <w:bottom w:val="single" w:sz="1" w:space="0" w:color="000000"/>
            </w:tcBorders>
            <w:shd w:val="clear" w:color="auto" w:fill="auto"/>
            <w:vAlign w:val="center"/>
          </w:tcPr>
          <w:p w:rsidR="00474783" w:rsidRDefault="00474783" w:rsidP="00D0219C">
            <w:pPr>
              <w:pStyle w:val="wobiettiviapprendimentolabel"/>
              <w:rPr>
                <w:b/>
                <w:bCs/>
              </w:rPr>
            </w:pPr>
            <w:r>
              <w:t>OBIETTIVI DI APPRENDIMENTO E CONTENUTI</w:t>
            </w:r>
          </w:p>
        </w:tc>
        <w:tc>
          <w:tcPr>
            <w:tcW w:w="2409" w:type="dxa"/>
            <w:tcBorders>
              <w:top w:val="single" w:sz="1" w:space="0" w:color="000000"/>
              <w:left w:val="single" w:sz="1" w:space="0" w:color="000000"/>
              <w:bottom w:val="single" w:sz="1" w:space="0" w:color="000000"/>
            </w:tcBorders>
            <w:shd w:val="clear" w:color="auto" w:fill="auto"/>
            <w:vAlign w:val="center"/>
          </w:tcPr>
          <w:p w:rsidR="00474783" w:rsidRDefault="00474783" w:rsidP="00D0219C">
            <w:pPr>
              <w:pStyle w:val="wprevisioneattuazione"/>
              <w:rPr>
                <w:b/>
                <w:bCs/>
                <w:sz w:val="20"/>
                <w:szCs w:val="20"/>
              </w:rPr>
            </w:pPr>
            <w:r>
              <w:rPr>
                <w:b/>
                <w:bCs/>
                <w:sz w:val="20"/>
                <w:szCs w:val="20"/>
              </w:rPr>
              <w:t xml:space="preserve">PREVISIONE DI ATTUAZIONE </w:t>
            </w:r>
          </w:p>
        </w:tc>
        <w:tc>
          <w:tcPr>
            <w:tcW w:w="2268" w:type="dxa"/>
            <w:tcBorders>
              <w:top w:val="single" w:sz="1" w:space="0" w:color="000000"/>
              <w:left w:val="single" w:sz="1" w:space="0" w:color="000000"/>
              <w:bottom w:val="single" w:sz="1" w:space="0" w:color="000000"/>
              <w:right w:val="single" w:sz="1" w:space="0" w:color="000000"/>
            </w:tcBorders>
            <w:shd w:val="clear" w:color="auto" w:fill="auto"/>
          </w:tcPr>
          <w:p w:rsidR="00474783" w:rsidRDefault="00474783" w:rsidP="00D0219C">
            <w:pPr>
              <w:pStyle w:val="wprevisioneattuazione"/>
            </w:pPr>
            <w:r>
              <w:rPr>
                <w:b/>
                <w:bCs/>
                <w:sz w:val="20"/>
                <w:szCs w:val="20"/>
              </w:rPr>
              <w:t>VALUTAZIONE FINALE</w:t>
            </w:r>
          </w:p>
        </w:tc>
      </w:tr>
      <w:tr w:rsidR="00474783" w:rsidTr="007E0B7F">
        <w:trPr>
          <w:trHeight w:val="753"/>
        </w:trPr>
        <w:tc>
          <w:tcPr>
            <w:tcW w:w="4978" w:type="dxa"/>
            <w:gridSpan w:val="3"/>
            <w:vMerge w:val="restart"/>
            <w:tcBorders>
              <w:left w:val="single" w:sz="1" w:space="0" w:color="000000"/>
              <w:bottom w:val="single" w:sz="1" w:space="0" w:color="000000"/>
            </w:tcBorders>
            <w:shd w:val="clear" w:color="auto" w:fill="auto"/>
            <w:vAlign w:val="center"/>
          </w:tcPr>
          <w:p w:rsidR="00474783" w:rsidRDefault="00474783" w:rsidP="00D0219C">
            <w:pPr>
              <w:pStyle w:val="Contenutotabella"/>
              <w:snapToGrid w:val="0"/>
              <w:spacing w:before="120" w:after="120"/>
              <w:rPr>
                <w:rFonts w:ascii="Verdana" w:hAnsi="Verdana" w:cs="Verdana"/>
                <w:b/>
                <w:bCs/>
                <w:sz w:val="20"/>
                <w:szCs w:val="20"/>
              </w:rPr>
            </w:pPr>
            <w:r>
              <w:rPr>
                <w:rFonts w:ascii="Verdana" w:hAnsi="Verdana" w:cs="Verdana"/>
                <w:b/>
                <w:bCs/>
                <w:sz w:val="20"/>
                <w:szCs w:val="20"/>
              </w:rPr>
              <w:t>(1°SEC-IRC-5)</w:t>
            </w:r>
            <w:r>
              <w:rPr>
                <w:bCs/>
              </w:rPr>
              <w:t xml:space="preserve"> </w:t>
            </w:r>
            <w:r>
              <w:rPr>
                <w:rFonts w:ascii="Verdana" w:hAnsi="Verdana" w:cs="Verdana"/>
                <w:sz w:val="20"/>
                <w:szCs w:val="20"/>
              </w:rPr>
              <w:t xml:space="preserve">Saper adoperare la Bibbia come documento storico-culturale e apprendere che nella fede della Chiesa è accolta come Parola di Dio: </w:t>
            </w:r>
            <w:r>
              <w:rPr>
                <w:rFonts w:ascii="Verdana" w:hAnsi="Verdana" w:cs="Verdana"/>
                <w:b/>
                <w:bCs/>
                <w:sz w:val="20"/>
                <w:szCs w:val="20"/>
              </w:rPr>
              <w:t>imparare ad orientarsi nella Bibbia, avendo buone competenze digitali, usando con consapevolezza le tecnologie</w:t>
            </w:r>
          </w:p>
          <w:p w:rsidR="00474783" w:rsidRDefault="00474783" w:rsidP="00D0219C">
            <w:pPr>
              <w:pStyle w:val="Contenutotabella"/>
              <w:snapToGrid w:val="0"/>
              <w:spacing w:before="120" w:after="120"/>
              <w:rPr>
                <w:b/>
                <w:bCs/>
                <w:sz w:val="20"/>
                <w:szCs w:val="20"/>
              </w:rPr>
            </w:pPr>
            <w:r>
              <w:rPr>
                <w:rFonts w:ascii="Verdana" w:hAnsi="Verdana" w:cs="Verdana"/>
                <w:b/>
                <w:bCs/>
                <w:sz w:val="20"/>
                <w:szCs w:val="20"/>
              </w:rPr>
              <w:t>della comunicazione per ricercare e analizzare dati ed informazioni, per distinguere informazioni attendibili da quelle che necessitano di appro-fondimento, di controllo e di verifica e per interagire con soggetti diversi nel mondo</w:t>
            </w:r>
          </w:p>
        </w:tc>
        <w:tc>
          <w:tcPr>
            <w:tcW w:w="2409" w:type="dxa"/>
            <w:tcBorders>
              <w:left w:val="single" w:sz="1" w:space="0" w:color="000000"/>
              <w:bottom w:val="single" w:sz="1" w:space="0" w:color="000000"/>
            </w:tcBorders>
            <w:shd w:val="clear" w:color="auto" w:fill="auto"/>
            <w:vAlign w:val="center"/>
          </w:tcPr>
          <w:p w:rsidR="00474783" w:rsidRDefault="00474783" w:rsidP="007E0B7F">
            <w:pPr>
              <w:pStyle w:val="Contenutotabella"/>
              <w:jc w:val="center"/>
              <w:rPr>
                <w:rFonts w:ascii="Webdings" w:eastAsia="Webdings" w:hAnsi="Webdings" w:cs="Webdings"/>
                <w:sz w:val="20"/>
                <w:szCs w:val="20"/>
              </w:rPr>
            </w:pPr>
            <w:r>
              <w:rPr>
                <w:b/>
                <w:bCs/>
                <w:sz w:val="20"/>
                <w:szCs w:val="20"/>
              </w:rPr>
              <w:t>1° QUADRIMESTRE</w:t>
            </w:r>
          </w:p>
          <w:p w:rsidR="00474783" w:rsidRDefault="00474783" w:rsidP="007E0B7F">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left w:val="single" w:sz="1" w:space="0" w:color="000000"/>
              <w:bottom w:val="single" w:sz="1" w:space="0" w:color="000000"/>
              <w:right w:val="single" w:sz="1" w:space="0" w:color="000000"/>
            </w:tcBorders>
            <w:shd w:val="clear" w:color="auto" w:fill="auto"/>
            <w:vAlign w:val="center"/>
          </w:tcPr>
          <w:p w:rsidR="00474783" w:rsidRDefault="00474783" w:rsidP="00D0219C">
            <w:pPr>
              <w:pStyle w:val="Contenutotabella"/>
              <w:snapToGrid w:val="0"/>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474783" w:rsidTr="007E0B7F">
        <w:trPr>
          <w:trHeight w:val="1506"/>
        </w:trPr>
        <w:tc>
          <w:tcPr>
            <w:tcW w:w="4978" w:type="dxa"/>
            <w:gridSpan w:val="3"/>
            <w:vMerge/>
            <w:tcBorders>
              <w:left w:val="single" w:sz="1" w:space="0" w:color="000000"/>
              <w:bottom w:val="single" w:sz="1" w:space="0" w:color="000000"/>
            </w:tcBorders>
            <w:shd w:val="clear" w:color="auto" w:fill="auto"/>
            <w:vAlign w:val="center"/>
          </w:tcPr>
          <w:p w:rsidR="00474783" w:rsidRDefault="00474783" w:rsidP="00D0219C">
            <w:pPr>
              <w:pStyle w:val="Contenutotabella"/>
              <w:snapToGrid w:val="0"/>
              <w:spacing w:before="120" w:after="120"/>
            </w:pPr>
          </w:p>
        </w:tc>
        <w:tc>
          <w:tcPr>
            <w:tcW w:w="2409" w:type="dxa"/>
            <w:tcBorders>
              <w:left w:val="single" w:sz="1" w:space="0" w:color="000000"/>
              <w:bottom w:val="single" w:sz="1" w:space="0" w:color="000000"/>
            </w:tcBorders>
            <w:shd w:val="clear" w:color="auto" w:fill="auto"/>
            <w:vAlign w:val="center"/>
          </w:tcPr>
          <w:p w:rsidR="00474783" w:rsidRDefault="00474783" w:rsidP="007E0B7F">
            <w:pPr>
              <w:pStyle w:val="Contenutotabella"/>
              <w:jc w:val="center"/>
              <w:rPr>
                <w:rFonts w:ascii="Webdings" w:eastAsia="Webdings" w:hAnsi="Webdings" w:cs="Webdings"/>
                <w:sz w:val="20"/>
                <w:szCs w:val="20"/>
              </w:rPr>
            </w:pPr>
            <w:r>
              <w:rPr>
                <w:b/>
                <w:bCs/>
                <w:sz w:val="20"/>
                <w:szCs w:val="20"/>
              </w:rPr>
              <w:t>2° QUADRIMESTRE</w:t>
            </w:r>
          </w:p>
          <w:p w:rsidR="00474783" w:rsidRDefault="00474783" w:rsidP="007E0B7F">
            <w:pPr>
              <w:pStyle w:val="Contenutotabella"/>
              <w:snapToGrid w:val="0"/>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1" w:space="0" w:color="000000"/>
              <w:bottom w:val="single" w:sz="1" w:space="0" w:color="000000"/>
              <w:right w:val="single" w:sz="1" w:space="0" w:color="000000"/>
            </w:tcBorders>
            <w:shd w:val="clear" w:color="auto" w:fill="auto"/>
            <w:vAlign w:val="center"/>
          </w:tcPr>
          <w:p w:rsidR="00474783" w:rsidRDefault="00474783" w:rsidP="00D0219C">
            <w:pPr>
              <w:pStyle w:val="Contenutotabella"/>
              <w:snapToGrid w:val="0"/>
            </w:pPr>
          </w:p>
        </w:tc>
      </w:tr>
      <w:tr w:rsidR="00474783" w:rsidTr="007E0B7F">
        <w:tc>
          <w:tcPr>
            <w:tcW w:w="4978" w:type="dxa"/>
            <w:gridSpan w:val="3"/>
            <w:vMerge w:val="restart"/>
            <w:tcBorders>
              <w:left w:val="single" w:sz="1" w:space="0" w:color="000000"/>
              <w:bottom w:val="single" w:sz="4" w:space="0" w:color="000000"/>
            </w:tcBorders>
            <w:shd w:val="clear" w:color="auto" w:fill="auto"/>
            <w:vAlign w:val="center"/>
          </w:tcPr>
          <w:p w:rsidR="00474783" w:rsidRDefault="00474783" w:rsidP="00D0219C">
            <w:pPr>
              <w:spacing w:before="120" w:after="120" w:line="240" w:lineRule="auto"/>
              <w:rPr>
                <w:b/>
                <w:bCs/>
                <w:sz w:val="20"/>
                <w:szCs w:val="20"/>
              </w:rPr>
            </w:pPr>
            <w:r>
              <w:rPr>
                <w:rFonts w:ascii="Verdana" w:hAnsi="Verdana" w:cs="Verdana"/>
                <w:b/>
                <w:bCs/>
                <w:sz w:val="20"/>
                <w:szCs w:val="20"/>
              </w:rPr>
              <w:t>(1°SEC-IRC-6)</w:t>
            </w:r>
            <w:r>
              <w:rPr>
                <w:bCs/>
              </w:rPr>
              <w:t xml:space="preserve"> </w:t>
            </w:r>
            <w:r>
              <w:rPr>
                <w:rFonts w:ascii="Verdana" w:hAnsi="Verdana" w:cs="Verdana"/>
                <w:sz w:val="20"/>
                <w:szCs w:val="20"/>
              </w:rPr>
              <w:t>Saper adoperare la Bibbia come documento storico-culturale e apprendere che nella fede della Chiesa è accolta come Parola di Dio:</w:t>
            </w:r>
            <w:r>
              <w:rPr>
                <w:rFonts w:ascii="Verdana" w:hAnsi="Verdana" w:cs="Verdana"/>
                <w:b/>
                <w:bCs/>
                <w:sz w:val="20"/>
                <w:szCs w:val="20"/>
              </w:rPr>
              <w:t xml:space="preserve"> la Bibbia Parola di Dio scritta da mani di uomo</w:t>
            </w:r>
          </w:p>
        </w:tc>
        <w:tc>
          <w:tcPr>
            <w:tcW w:w="2409" w:type="dxa"/>
            <w:tcBorders>
              <w:left w:val="single" w:sz="1" w:space="0" w:color="000000"/>
              <w:bottom w:val="single" w:sz="4" w:space="0" w:color="000000"/>
            </w:tcBorders>
            <w:shd w:val="clear" w:color="auto" w:fill="auto"/>
            <w:vAlign w:val="center"/>
          </w:tcPr>
          <w:p w:rsidR="00474783" w:rsidRDefault="00474783" w:rsidP="007E0B7F">
            <w:pPr>
              <w:pStyle w:val="Contenutotabella"/>
              <w:jc w:val="center"/>
              <w:rPr>
                <w:rFonts w:ascii="Webdings" w:eastAsia="Webdings" w:hAnsi="Webdings" w:cs="Webdings"/>
                <w:sz w:val="20"/>
                <w:szCs w:val="20"/>
              </w:rPr>
            </w:pPr>
            <w:r>
              <w:rPr>
                <w:b/>
                <w:bCs/>
                <w:sz w:val="20"/>
                <w:szCs w:val="20"/>
              </w:rPr>
              <w:t>1° QUADRIMESTRE</w:t>
            </w:r>
          </w:p>
          <w:p w:rsidR="00474783" w:rsidRDefault="00474783" w:rsidP="007E0B7F">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left w:val="single" w:sz="1" w:space="0" w:color="000000"/>
              <w:bottom w:val="single" w:sz="4" w:space="0" w:color="000000"/>
              <w:right w:val="single" w:sz="1" w:space="0" w:color="000000"/>
            </w:tcBorders>
            <w:shd w:val="clear" w:color="auto" w:fill="auto"/>
            <w:vAlign w:val="center"/>
          </w:tcPr>
          <w:p w:rsidR="00474783" w:rsidRDefault="00474783" w:rsidP="00D0219C">
            <w:pPr>
              <w:pStyle w:val="Contenutotabella"/>
              <w:snapToGrid w:val="0"/>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474783" w:rsidTr="007E0B7F">
        <w:tc>
          <w:tcPr>
            <w:tcW w:w="4978" w:type="dxa"/>
            <w:gridSpan w:val="3"/>
            <w:vMerge/>
            <w:tcBorders>
              <w:left w:val="single" w:sz="1" w:space="0" w:color="000000"/>
              <w:bottom w:val="single" w:sz="4" w:space="0" w:color="000000"/>
            </w:tcBorders>
            <w:shd w:val="clear" w:color="auto" w:fill="auto"/>
            <w:vAlign w:val="center"/>
          </w:tcPr>
          <w:p w:rsidR="00474783" w:rsidRDefault="00474783" w:rsidP="00D0219C">
            <w:pPr>
              <w:snapToGrid w:val="0"/>
              <w:spacing w:before="120" w:after="120" w:line="240" w:lineRule="auto"/>
            </w:pPr>
          </w:p>
        </w:tc>
        <w:tc>
          <w:tcPr>
            <w:tcW w:w="2409" w:type="dxa"/>
            <w:tcBorders>
              <w:left w:val="single" w:sz="1" w:space="0" w:color="000000"/>
              <w:bottom w:val="single" w:sz="4" w:space="0" w:color="000000"/>
            </w:tcBorders>
            <w:shd w:val="clear" w:color="auto" w:fill="auto"/>
            <w:vAlign w:val="center"/>
          </w:tcPr>
          <w:p w:rsidR="00474783" w:rsidRDefault="00474783" w:rsidP="007E0B7F">
            <w:pPr>
              <w:pStyle w:val="Contenutotabella"/>
              <w:jc w:val="center"/>
              <w:rPr>
                <w:rFonts w:ascii="Webdings" w:eastAsia="Webdings" w:hAnsi="Webdings" w:cs="Webdings"/>
                <w:sz w:val="20"/>
                <w:szCs w:val="20"/>
              </w:rPr>
            </w:pPr>
            <w:r>
              <w:rPr>
                <w:b/>
                <w:bCs/>
                <w:sz w:val="20"/>
                <w:szCs w:val="20"/>
              </w:rPr>
              <w:t>2° QUADRIMESTRE</w:t>
            </w:r>
          </w:p>
          <w:p w:rsidR="00474783" w:rsidRDefault="00474783" w:rsidP="007E0B7F">
            <w:pPr>
              <w:pStyle w:val="Contenutotabella"/>
              <w:snapToGrid w:val="0"/>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1" w:space="0" w:color="000000"/>
              <w:bottom w:val="single" w:sz="4" w:space="0" w:color="000000"/>
              <w:right w:val="single" w:sz="1" w:space="0" w:color="000000"/>
            </w:tcBorders>
            <w:shd w:val="clear" w:color="auto" w:fill="auto"/>
            <w:vAlign w:val="center"/>
          </w:tcPr>
          <w:p w:rsidR="00474783" w:rsidRDefault="00474783" w:rsidP="00D0219C">
            <w:pPr>
              <w:pStyle w:val="Contenutotabella"/>
              <w:snapToGrid w:val="0"/>
            </w:pPr>
          </w:p>
        </w:tc>
      </w:tr>
      <w:tr w:rsidR="00474783" w:rsidTr="007E0B7F">
        <w:tc>
          <w:tcPr>
            <w:tcW w:w="4978" w:type="dxa"/>
            <w:gridSpan w:val="3"/>
            <w:vMerge w:val="restart"/>
            <w:tcBorders>
              <w:top w:val="single" w:sz="4" w:space="0" w:color="000000"/>
              <w:left w:val="single" w:sz="4" w:space="0" w:color="000000"/>
              <w:bottom w:val="single" w:sz="4" w:space="0" w:color="000000"/>
            </w:tcBorders>
            <w:shd w:val="clear" w:color="auto" w:fill="auto"/>
            <w:vAlign w:val="center"/>
          </w:tcPr>
          <w:p w:rsidR="00474783" w:rsidRDefault="00474783" w:rsidP="00D0219C">
            <w:pPr>
              <w:spacing w:before="120" w:after="120" w:line="240" w:lineRule="auto"/>
              <w:rPr>
                <w:b/>
                <w:bCs/>
                <w:sz w:val="20"/>
                <w:szCs w:val="20"/>
              </w:rPr>
            </w:pPr>
            <w:r>
              <w:rPr>
                <w:rFonts w:ascii="Verdana" w:hAnsi="Verdana" w:cs="Verdana"/>
                <w:b/>
                <w:bCs/>
                <w:sz w:val="20"/>
                <w:szCs w:val="20"/>
              </w:rPr>
              <w:t>(1°SEC-IRC-7)</w:t>
            </w:r>
            <w:r>
              <w:rPr>
                <w:bCs/>
              </w:rPr>
              <w:t xml:space="preserve"> </w:t>
            </w:r>
            <w:r>
              <w:rPr>
                <w:rFonts w:ascii="Verdana" w:hAnsi="Verdana" w:cs="Verdana"/>
                <w:sz w:val="20"/>
                <w:szCs w:val="20"/>
              </w:rPr>
              <w:t>Individuare il contenuto centrale di alcuni testi biblici, utilizzando tutte le informazioni necessarie ed avvalendosi correttamente di adeguati metodi interpretativi:</w:t>
            </w:r>
            <w:r>
              <w:rPr>
                <w:rFonts w:ascii="Verdana" w:hAnsi="Verdana" w:cs="Verdana"/>
                <w:b/>
                <w:bCs/>
                <w:sz w:val="20"/>
                <w:szCs w:val="20"/>
              </w:rPr>
              <w:t xml:space="preserve"> l’interpretazione della Bibbia</w:t>
            </w:r>
          </w:p>
        </w:tc>
        <w:tc>
          <w:tcPr>
            <w:tcW w:w="2409" w:type="dxa"/>
            <w:tcBorders>
              <w:top w:val="single" w:sz="4" w:space="0" w:color="000000"/>
              <w:left w:val="single" w:sz="4" w:space="0" w:color="000000"/>
              <w:bottom w:val="single" w:sz="4" w:space="0" w:color="000000"/>
            </w:tcBorders>
            <w:shd w:val="clear" w:color="auto" w:fill="auto"/>
            <w:vAlign w:val="center"/>
          </w:tcPr>
          <w:p w:rsidR="00474783" w:rsidRDefault="00474783" w:rsidP="007E0B7F">
            <w:pPr>
              <w:pStyle w:val="Contenutotabella"/>
              <w:jc w:val="center"/>
              <w:rPr>
                <w:rFonts w:ascii="Webdings" w:eastAsia="Webdings" w:hAnsi="Webdings" w:cs="Webdings"/>
                <w:sz w:val="20"/>
                <w:szCs w:val="20"/>
              </w:rPr>
            </w:pPr>
            <w:r>
              <w:rPr>
                <w:b/>
                <w:bCs/>
                <w:sz w:val="20"/>
                <w:szCs w:val="20"/>
              </w:rPr>
              <w:t>1° QUADRIMESTRE</w:t>
            </w:r>
          </w:p>
          <w:p w:rsidR="00474783" w:rsidRDefault="00474783" w:rsidP="007E0B7F">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74783" w:rsidRDefault="00474783" w:rsidP="00D0219C">
            <w:pPr>
              <w:pStyle w:val="Contenutotabella"/>
              <w:snapToGrid w:val="0"/>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474783" w:rsidTr="007E0B7F">
        <w:tc>
          <w:tcPr>
            <w:tcW w:w="4978" w:type="dxa"/>
            <w:gridSpan w:val="3"/>
            <w:vMerge/>
            <w:tcBorders>
              <w:left w:val="single" w:sz="4" w:space="0" w:color="000000"/>
              <w:bottom w:val="single" w:sz="4" w:space="0" w:color="000000"/>
            </w:tcBorders>
            <w:shd w:val="clear" w:color="auto" w:fill="auto"/>
            <w:vAlign w:val="center"/>
          </w:tcPr>
          <w:p w:rsidR="00474783" w:rsidRDefault="00474783" w:rsidP="00D0219C">
            <w:pPr>
              <w:snapToGrid w:val="0"/>
              <w:spacing w:before="120" w:after="120" w:line="240" w:lineRule="auto"/>
            </w:pPr>
          </w:p>
        </w:tc>
        <w:tc>
          <w:tcPr>
            <w:tcW w:w="2409" w:type="dxa"/>
            <w:tcBorders>
              <w:left w:val="single" w:sz="4" w:space="0" w:color="000000"/>
              <w:bottom w:val="single" w:sz="4" w:space="0" w:color="000000"/>
            </w:tcBorders>
            <w:shd w:val="clear" w:color="auto" w:fill="auto"/>
            <w:vAlign w:val="center"/>
          </w:tcPr>
          <w:p w:rsidR="00474783" w:rsidRDefault="00474783" w:rsidP="007E0B7F">
            <w:pPr>
              <w:pStyle w:val="Contenutotabella"/>
              <w:jc w:val="center"/>
              <w:rPr>
                <w:rFonts w:ascii="Webdings" w:eastAsia="Webdings" w:hAnsi="Webdings" w:cs="Webdings"/>
                <w:sz w:val="20"/>
                <w:szCs w:val="20"/>
              </w:rPr>
            </w:pPr>
            <w:r>
              <w:rPr>
                <w:b/>
                <w:bCs/>
                <w:sz w:val="20"/>
                <w:szCs w:val="20"/>
              </w:rPr>
              <w:t>2° QUADRIMESTRE</w:t>
            </w:r>
          </w:p>
          <w:p w:rsidR="00474783" w:rsidRDefault="00474783" w:rsidP="007E0B7F">
            <w:pPr>
              <w:pStyle w:val="Contenutotabella"/>
              <w:snapToGrid w:val="0"/>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4" w:space="0" w:color="000000"/>
              <w:bottom w:val="single" w:sz="4" w:space="0" w:color="000000"/>
              <w:right w:val="single" w:sz="4" w:space="0" w:color="000000"/>
            </w:tcBorders>
            <w:shd w:val="clear" w:color="auto" w:fill="auto"/>
            <w:vAlign w:val="center"/>
          </w:tcPr>
          <w:p w:rsidR="00474783" w:rsidRDefault="00474783" w:rsidP="00D0219C">
            <w:pPr>
              <w:pStyle w:val="Contenutotabella"/>
              <w:snapToGrid w:val="0"/>
            </w:pPr>
          </w:p>
        </w:tc>
      </w:tr>
      <w:tr w:rsidR="00474783" w:rsidTr="007E0B7F">
        <w:trPr>
          <w:trHeight w:val="666"/>
        </w:trPr>
        <w:tc>
          <w:tcPr>
            <w:tcW w:w="4978" w:type="dxa"/>
            <w:gridSpan w:val="3"/>
            <w:vMerge w:val="restart"/>
            <w:tcBorders>
              <w:top w:val="single" w:sz="4" w:space="0" w:color="000000"/>
              <w:left w:val="single" w:sz="4" w:space="0" w:color="000000"/>
              <w:bottom w:val="single" w:sz="4" w:space="0" w:color="000000"/>
            </w:tcBorders>
            <w:shd w:val="clear" w:color="auto" w:fill="auto"/>
            <w:vAlign w:val="center"/>
          </w:tcPr>
          <w:p w:rsidR="00474783" w:rsidRDefault="00474783" w:rsidP="005A609B">
            <w:pPr>
              <w:spacing w:before="120" w:after="120" w:line="240" w:lineRule="auto"/>
              <w:jc w:val="both"/>
              <w:rPr>
                <w:b/>
                <w:bCs/>
                <w:sz w:val="20"/>
                <w:szCs w:val="20"/>
              </w:rPr>
            </w:pPr>
            <w:r>
              <w:rPr>
                <w:rFonts w:ascii="Verdana" w:hAnsi="Verdana" w:cs="Verdana"/>
                <w:b/>
                <w:bCs/>
                <w:sz w:val="20"/>
                <w:szCs w:val="20"/>
              </w:rPr>
              <w:lastRenderedPageBreak/>
              <w:t>(1°SEC-IRC-8)</w:t>
            </w:r>
            <w:r>
              <w:rPr>
                <w:bCs/>
              </w:rPr>
              <w:t xml:space="preserve"> </w:t>
            </w:r>
            <w:r>
              <w:rPr>
                <w:rFonts w:ascii="Verdana" w:hAnsi="Verdana" w:cs="Verdana"/>
                <w:sz w:val="20"/>
                <w:szCs w:val="20"/>
              </w:rPr>
              <w:t>Individuare il contenuto centrale di alcuni testi biblici, utilizzando tutte le informazioni necessarie ed avvalendosi correttamente di adeguati metodi interpretativi:</w:t>
            </w:r>
            <w:r>
              <w:rPr>
                <w:rFonts w:ascii="Verdana" w:hAnsi="Verdana" w:cs="Verdana"/>
                <w:bCs/>
                <w:sz w:val="20"/>
                <w:szCs w:val="20"/>
              </w:rPr>
              <w:t xml:space="preserve"> </w:t>
            </w:r>
            <w:r>
              <w:rPr>
                <w:rFonts w:ascii="Verdana" w:hAnsi="Verdana" w:cs="Verdana"/>
                <w:b/>
                <w:bCs/>
                <w:sz w:val="20"/>
                <w:szCs w:val="20"/>
              </w:rPr>
              <w:t>modi di dire della Bibbia</w:t>
            </w:r>
          </w:p>
        </w:tc>
        <w:tc>
          <w:tcPr>
            <w:tcW w:w="2409" w:type="dxa"/>
            <w:tcBorders>
              <w:top w:val="single" w:sz="4" w:space="0" w:color="000000"/>
              <w:left w:val="single" w:sz="4" w:space="0" w:color="000000"/>
              <w:bottom w:val="single" w:sz="4" w:space="0" w:color="000000"/>
            </w:tcBorders>
            <w:shd w:val="clear" w:color="auto" w:fill="auto"/>
            <w:vAlign w:val="center"/>
          </w:tcPr>
          <w:p w:rsidR="00474783" w:rsidRDefault="00474783" w:rsidP="002339F3">
            <w:pPr>
              <w:pStyle w:val="Contenutotabella"/>
              <w:jc w:val="center"/>
              <w:rPr>
                <w:rFonts w:ascii="Webdings" w:eastAsia="Webdings" w:hAnsi="Webdings" w:cs="Webdings"/>
                <w:sz w:val="20"/>
                <w:szCs w:val="20"/>
              </w:rPr>
            </w:pPr>
            <w:r>
              <w:rPr>
                <w:b/>
                <w:bCs/>
                <w:sz w:val="20"/>
                <w:szCs w:val="20"/>
              </w:rPr>
              <w:t>1° QUADRIMESTRE</w:t>
            </w:r>
          </w:p>
          <w:p w:rsidR="00474783" w:rsidRDefault="00474783" w:rsidP="002339F3">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74783" w:rsidRDefault="00474783" w:rsidP="00D0219C">
            <w:pPr>
              <w:pStyle w:val="Contenutotabella"/>
              <w:snapToGrid w:val="0"/>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474783" w:rsidTr="007E0B7F">
        <w:trPr>
          <w:trHeight w:val="666"/>
        </w:trPr>
        <w:tc>
          <w:tcPr>
            <w:tcW w:w="4978" w:type="dxa"/>
            <w:gridSpan w:val="3"/>
            <w:vMerge/>
            <w:tcBorders>
              <w:left w:val="single" w:sz="4" w:space="0" w:color="000000"/>
              <w:bottom w:val="single" w:sz="4" w:space="0" w:color="000000"/>
            </w:tcBorders>
            <w:shd w:val="clear" w:color="auto" w:fill="auto"/>
            <w:vAlign w:val="center"/>
          </w:tcPr>
          <w:p w:rsidR="00474783" w:rsidRDefault="00474783" w:rsidP="00D0219C">
            <w:pPr>
              <w:snapToGrid w:val="0"/>
              <w:spacing w:before="120" w:after="120" w:line="240" w:lineRule="auto"/>
            </w:pPr>
          </w:p>
        </w:tc>
        <w:tc>
          <w:tcPr>
            <w:tcW w:w="2409" w:type="dxa"/>
            <w:tcBorders>
              <w:left w:val="single" w:sz="4" w:space="0" w:color="000000"/>
              <w:bottom w:val="single" w:sz="4" w:space="0" w:color="000000"/>
            </w:tcBorders>
            <w:shd w:val="clear" w:color="auto" w:fill="auto"/>
            <w:vAlign w:val="center"/>
          </w:tcPr>
          <w:p w:rsidR="00474783" w:rsidRDefault="00474783" w:rsidP="002339F3">
            <w:pPr>
              <w:pStyle w:val="Contenutotabella"/>
              <w:jc w:val="center"/>
              <w:rPr>
                <w:rFonts w:ascii="Webdings" w:eastAsia="Webdings" w:hAnsi="Webdings" w:cs="Webdings"/>
                <w:sz w:val="20"/>
                <w:szCs w:val="20"/>
              </w:rPr>
            </w:pPr>
            <w:r>
              <w:rPr>
                <w:b/>
                <w:bCs/>
                <w:sz w:val="20"/>
                <w:szCs w:val="20"/>
              </w:rPr>
              <w:t>2° QUADRIMESTRE</w:t>
            </w:r>
          </w:p>
          <w:p w:rsidR="00474783" w:rsidRDefault="00474783" w:rsidP="002339F3">
            <w:pPr>
              <w:pStyle w:val="Contenutotabella"/>
              <w:snapToGrid w:val="0"/>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4" w:space="0" w:color="000000"/>
              <w:bottom w:val="single" w:sz="4" w:space="0" w:color="000000"/>
              <w:right w:val="single" w:sz="4" w:space="0" w:color="000000"/>
            </w:tcBorders>
            <w:shd w:val="clear" w:color="auto" w:fill="auto"/>
            <w:vAlign w:val="center"/>
          </w:tcPr>
          <w:p w:rsidR="00474783" w:rsidRDefault="00474783" w:rsidP="00D0219C">
            <w:pPr>
              <w:pStyle w:val="Contenutotabella"/>
              <w:snapToGrid w:val="0"/>
            </w:pPr>
          </w:p>
        </w:tc>
      </w:tr>
      <w:tr w:rsidR="00474783" w:rsidTr="007E0B7F">
        <w:trPr>
          <w:trHeight w:val="787"/>
        </w:trPr>
        <w:tc>
          <w:tcPr>
            <w:tcW w:w="4978" w:type="dxa"/>
            <w:gridSpan w:val="3"/>
            <w:vMerge w:val="restart"/>
            <w:tcBorders>
              <w:top w:val="single" w:sz="4" w:space="0" w:color="000000"/>
              <w:left w:val="single" w:sz="4" w:space="0" w:color="000000"/>
              <w:bottom w:val="single" w:sz="4" w:space="0" w:color="000000"/>
            </w:tcBorders>
            <w:shd w:val="clear" w:color="auto" w:fill="auto"/>
            <w:vAlign w:val="center"/>
          </w:tcPr>
          <w:p w:rsidR="00474783" w:rsidRDefault="00474783" w:rsidP="005A609B">
            <w:pPr>
              <w:spacing w:before="120" w:after="120" w:line="240" w:lineRule="auto"/>
              <w:jc w:val="both"/>
              <w:rPr>
                <w:b/>
                <w:bCs/>
                <w:sz w:val="20"/>
                <w:szCs w:val="20"/>
              </w:rPr>
            </w:pPr>
            <w:r>
              <w:rPr>
                <w:rFonts w:ascii="Verdana" w:hAnsi="Verdana" w:cs="Verdana"/>
                <w:b/>
                <w:bCs/>
                <w:sz w:val="20"/>
                <w:szCs w:val="20"/>
              </w:rPr>
              <w:t>(1°SEC-IRC-9)</w:t>
            </w:r>
            <w:r>
              <w:rPr>
                <w:bCs/>
              </w:rPr>
              <w:t xml:space="preserve"> </w:t>
            </w:r>
            <w:r>
              <w:rPr>
                <w:rFonts w:ascii="Verdana" w:hAnsi="Verdana" w:cs="Verdana"/>
                <w:sz w:val="20"/>
                <w:szCs w:val="20"/>
              </w:rPr>
              <w:t>Individuare il contenuto centrale di alcuni testi biblici, utilizzando tutte le informazioni necessarie ed avvalendosi correttamente di adeguati metodi interpretativi:</w:t>
            </w:r>
            <w:r>
              <w:rPr>
                <w:rFonts w:ascii="Verdana" w:hAnsi="Verdana" w:cs="Verdana"/>
                <w:b/>
                <w:bCs/>
                <w:sz w:val="20"/>
                <w:szCs w:val="20"/>
              </w:rPr>
              <w:t xml:space="preserve"> la storia del popolo Ebraico da Adamo alle dominazioni straniere</w:t>
            </w:r>
          </w:p>
        </w:tc>
        <w:tc>
          <w:tcPr>
            <w:tcW w:w="2409" w:type="dxa"/>
            <w:tcBorders>
              <w:top w:val="single" w:sz="4" w:space="0" w:color="000000"/>
              <w:left w:val="single" w:sz="4" w:space="0" w:color="000000"/>
              <w:bottom w:val="single" w:sz="4" w:space="0" w:color="000000"/>
            </w:tcBorders>
            <w:shd w:val="clear" w:color="auto" w:fill="auto"/>
            <w:vAlign w:val="center"/>
          </w:tcPr>
          <w:p w:rsidR="00474783" w:rsidRDefault="00474783" w:rsidP="002339F3">
            <w:pPr>
              <w:pStyle w:val="Contenutotabella"/>
              <w:jc w:val="center"/>
              <w:rPr>
                <w:rFonts w:ascii="Webdings" w:eastAsia="Webdings" w:hAnsi="Webdings" w:cs="Webdings"/>
                <w:sz w:val="20"/>
                <w:szCs w:val="20"/>
              </w:rPr>
            </w:pPr>
            <w:r>
              <w:rPr>
                <w:b/>
                <w:bCs/>
                <w:sz w:val="20"/>
                <w:szCs w:val="20"/>
              </w:rPr>
              <w:t>1° QUADRIMESTRE</w:t>
            </w:r>
          </w:p>
          <w:p w:rsidR="00474783" w:rsidRDefault="00474783" w:rsidP="002339F3">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74783" w:rsidRDefault="00474783" w:rsidP="00D0219C">
            <w:pPr>
              <w:pStyle w:val="Contenutotabella"/>
              <w:snapToGrid w:val="0"/>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474783" w:rsidTr="007E0B7F">
        <w:trPr>
          <w:trHeight w:val="788"/>
        </w:trPr>
        <w:tc>
          <w:tcPr>
            <w:tcW w:w="4978" w:type="dxa"/>
            <w:gridSpan w:val="3"/>
            <w:vMerge/>
            <w:tcBorders>
              <w:left w:val="single" w:sz="4" w:space="0" w:color="000000"/>
              <w:bottom w:val="single" w:sz="4" w:space="0" w:color="000000"/>
            </w:tcBorders>
            <w:shd w:val="clear" w:color="auto" w:fill="auto"/>
            <w:vAlign w:val="center"/>
          </w:tcPr>
          <w:p w:rsidR="00474783" w:rsidRDefault="00474783" w:rsidP="00D0219C">
            <w:pPr>
              <w:snapToGrid w:val="0"/>
              <w:spacing w:before="120" w:after="120" w:line="240" w:lineRule="auto"/>
            </w:pPr>
          </w:p>
        </w:tc>
        <w:tc>
          <w:tcPr>
            <w:tcW w:w="2409" w:type="dxa"/>
            <w:tcBorders>
              <w:left w:val="single" w:sz="4" w:space="0" w:color="000000"/>
              <w:bottom w:val="single" w:sz="4" w:space="0" w:color="000000"/>
            </w:tcBorders>
            <w:shd w:val="clear" w:color="auto" w:fill="auto"/>
            <w:vAlign w:val="center"/>
          </w:tcPr>
          <w:p w:rsidR="00474783" w:rsidRDefault="00474783" w:rsidP="002339F3">
            <w:pPr>
              <w:pStyle w:val="Contenutotabella"/>
              <w:jc w:val="center"/>
              <w:rPr>
                <w:rFonts w:ascii="Webdings" w:eastAsia="Webdings" w:hAnsi="Webdings" w:cs="Webdings"/>
                <w:sz w:val="20"/>
                <w:szCs w:val="20"/>
              </w:rPr>
            </w:pPr>
            <w:r>
              <w:rPr>
                <w:b/>
                <w:bCs/>
                <w:sz w:val="20"/>
                <w:szCs w:val="20"/>
              </w:rPr>
              <w:t>2° QUADRIMESTRE</w:t>
            </w:r>
          </w:p>
          <w:p w:rsidR="00474783" w:rsidRDefault="00474783" w:rsidP="002339F3">
            <w:pPr>
              <w:pStyle w:val="Contenutotabella"/>
              <w:snapToGrid w:val="0"/>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4" w:space="0" w:color="000000"/>
              <w:bottom w:val="single" w:sz="4" w:space="0" w:color="000000"/>
              <w:right w:val="single" w:sz="4" w:space="0" w:color="000000"/>
            </w:tcBorders>
            <w:shd w:val="clear" w:color="auto" w:fill="auto"/>
            <w:vAlign w:val="center"/>
          </w:tcPr>
          <w:p w:rsidR="00474783" w:rsidRDefault="00474783" w:rsidP="00D0219C">
            <w:pPr>
              <w:pStyle w:val="Contenutotabella"/>
              <w:snapToGrid w:val="0"/>
            </w:pPr>
          </w:p>
        </w:tc>
      </w:tr>
    </w:tbl>
    <w:p w:rsidR="00474783" w:rsidRDefault="00474783" w:rsidP="00474783">
      <w:pPr>
        <w:spacing w:after="0" w:line="240" w:lineRule="auto"/>
      </w:pPr>
    </w:p>
    <w:p w:rsidR="005A609B" w:rsidRDefault="005A609B" w:rsidP="00474783">
      <w:pPr>
        <w:spacing w:after="0" w:line="240" w:lineRule="auto"/>
      </w:pPr>
    </w:p>
    <w:p w:rsidR="005A609B" w:rsidRDefault="005A609B" w:rsidP="00474783">
      <w:pPr>
        <w:spacing w:after="0" w:line="240" w:lineRule="auto"/>
      </w:pPr>
    </w:p>
    <w:p w:rsidR="005A609B" w:rsidRDefault="005A609B" w:rsidP="00474783">
      <w:pPr>
        <w:spacing w:after="0" w:line="240" w:lineRule="auto"/>
      </w:pPr>
    </w:p>
    <w:p w:rsidR="005A609B" w:rsidRDefault="005A609B" w:rsidP="00474783">
      <w:pPr>
        <w:spacing w:after="0" w:line="240" w:lineRule="auto"/>
      </w:pPr>
    </w:p>
    <w:p w:rsidR="005A609B" w:rsidRDefault="005A609B" w:rsidP="00474783">
      <w:pPr>
        <w:spacing w:after="0" w:line="240" w:lineRule="auto"/>
      </w:pPr>
    </w:p>
    <w:p w:rsidR="00474783" w:rsidRDefault="00474783" w:rsidP="00474783">
      <w:pPr>
        <w:spacing w:after="0" w:line="240" w:lineRule="auto"/>
      </w:pPr>
    </w:p>
    <w:tbl>
      <w:tblPr>
        <w:tblW w:w="9663" w:type="dxa"/>
        <w:tblInd w:w="-25" w:type="dxa"/>
        <w:tblLayout w:type="fixed"/>
        <w:tblCellMar>
          <w:top w:w="55" w:type="dxa"/>
          <w:left w:w="55" w:type="dxa"/>
          <w:bottom w:w="55" w:type="dxa"/>
          <w:right w:w="55" w:type="dxa"/>
        </w:tblCellMar>
        <w:tblLook w:val="0000" w:firstRow="0" w:lastRow="0" w:firstColumn="0" w:lastColumn="0" w:noHBand="0" w:noVBand="0"/>
      </w:tblPr>
      <w:tblGrid>
        <w:gridCol w:w="1675"/>
        <w:gridCol w:w="3311"/>
        <w:gridCol w:w="2409"/>
        <w:gridCol w:w="2268"/>
      </w:tblGrid>
      <w:tr w:rsidR="00474783" w:rsidTr="002339F3">
        <w:tc>
          <w:tcPr>
            <w:tcW w:w="9663" w:type="dxa"/>
            <w:gridSpan w:val="4"/>
            <w:tcBorders>
              <w:top w:val="single" w:sz="1" w:space="0" w:color="000000"/>
              <w:left w:val="single" w:sz="1" w:space="0" w:color="000000"/>
              <w:bottom w:val="single" w:sz="1" w:space="0" w:color="000000"/>
              <w:right w:val="single" w:sz="1" w:space="0" w:color="000000"/>
            </w:tcBorders>
            <w:shd w:val="clear" w:color="auto" w:fill="auto"/>
            <w:vAlign w:val="center"/>
          </w:tcPr>
          <w:p w:rsidR="00474783" w:rsidRDefault="00474783" w:rsidP="00D0219C">
            <w:pPr>
              <w:pStyle w:val="wnucleofondantelegenda"/>
              <w:spacing w:before="120" w:after="120"/>
            </w:pPr>
            <w:r>
              <w:rPr>
                <w:rStyle w:val="wwWnucleofondantelegenda"/>
              </w:rPr>
              <w:t>NUCLEO</w:t>
            </w:r>
            <w:r>
              <w:rPr>
                <w:rStyle w:val="wwWnucleofondantelegenda"/>
                <w:b/>
                <w:bCs/>
              </w:rPr>
              <w:t xml:space="preserve"> </w:t>
            </w:r>
            <w:r>
              <w:rPr>
                <w:rStyle w:val="wwWnucleofondantelegenda"/>
              </w:rPr>
              <w:t>FONDANTE</w:t>
            </w:r>
            <w:r>
              <w:rPr>
                <w:b/>
                <w:sz w:val="20"/>
                <w:lang w:eastAsia="ar-SA"/>
              </w:rPr>
              <w:t>:</w:t>
            </w:r>
            <w:r>
              <w:rPr>
                <w:b/>
                <w:sz w:val="24"/>
                <w:szCs w:val="24"/>
                <w:lang w:eastAsia="ar-SA"/>
              </w:rPr>
              <w:t xml:space="preserve"> IL LINGUAGGIO RELIGIOSO</w:t>
            </w:r>
          </w:p>
        </w:tc>
      </w:tr>
      <w:tr w:rsidR="00474783" w:rsidTr="002339F3">
        <w:tc>
          <w:tcPr>
            <w:tcW w:w="1675" w:type="dxa"/>
            <w:tcBorders>
              <w:top w:val="single" w:sz="1" w:space="0" w:color="000000"/>
              <w:left w:val="single" w:sz="1" w:space="0" w:color="000000"/>
              <w:bottom w:val="single" w:sz="1" w:space="0" w:color="000000"/>
            </w:tcBorders>
            <w:shd w:val="clear" w:color="auto" w:fill="auto"/>
            <w:vAlign w:val="center"/>
          </w:tcPr>
          <w:p w:rsidR="00474783" w:rsidRDefault="00474783" w:rsidP="00D0219C">
            <w:pPr>
              <w:pStyle w:val="wtraguardicompetenzalabel"/>
              <w:rPr>
                <w:rFonts w:ascii="Arial" w:hAnsi="Arial" w:cs="Arial"/>
                <w:b/>
                <w:sz w:val="24"/>
                <w:szCs w:val="24"/>
              </w:rPr>
            </w:pPr>
            <w:r>
              <w:t>TRAGUARDI  DI SVILUPPO DELLA COMPETENZA</w:t>
            </w:r>
          </w:p>
        </w:tc>
        <w:tc>
          <w:tcPr>
            <w:tcW w:w="7988"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474783" w:rsidRDefault="00474783" w:rsidP="00D0219C">
            <w:pPr>
              <w:autoSpaceDE w:val="0"/>
              <w:snapToGrid w:val="0"/>
              <w:spacing w:before="120" w:after="120" w:line="240" w:lineRule="auto"/>
            </w:pPr>
            <w:r>
              <w:rPr>
                <w:rFonts w:ascii="Arial" w:hAnsi="Arial" w:cs="Arial"/>
                <w:b/>
                <w:sz w:val="24"/>
                <w:szCs w:val="24"/>
              </w:rPr>
              <w:t xml:space="preserve">Riconosce i linguaggi espressivi della fede (simboli, preghiere, riti, ecc.), ne individua le tracce presenti in ambito locale, italiano, europeo e nel mondo imparando ad apprezzarli dal punto di vista artistico, culturale e spirituale. </w:t>
            </w:r>
          </w:p>
        </w:tc>
      </w:tr>
      <w:tr w:rsidR="00474783" w:rsidTr="002339F3">
        <w:tc>
          <w:tcPr>
            <w:tcW w:w="4986" w:type="dxa"/>
            <w:gridSpan w:val="2"/>
            <w:tcBorders>
              <w:top w:val="single" w:sz="1" w:space="0" w:color="000000"/>
              <w:left w:val="single" w:sz="1" w:space="0" w:color="000000"/>
              <w:bottom w:val="single" w:sz="1" w:space="0" w:color="000000"/>
            </w:tcBorders>
            <w:shd w:val="clear" w:color="auto" w:fill="auto"/>
            <w:vAlign w:val="center"/>
          </w:tcPr>
          <w:p w:rsidR="00474783" w:rsidRDefault="00474783" w:rsidP="00D0219C">
            <w:pPr>
              <w:pStyle w:val="wobiettiviapprendimentolabel"/>
              <w:rPr>
                <w:b/>
                <w:bCs/>
              </w:rPr>
            </w:pPr>
            <w:r>
              <w:t>OBIETTIVI DI APPRENDIMENTO E CONTENUTI</w:t>
            </w:r>
          </w:p>
        </w:tc>
        <w:tc>
          <w:tcPr>
            <w:tcW w:w="2409" w:type="dxa"/>
            <w:tcBorders>
              <w:top w:val="single" w:sz="1" w:space="0" w:color="000000"/>
              <w:left w:val="single" w:sz="1" w:space="0" w:color="000000"/>
              <w:bottom w:val="single" w:sz="1" w:space="0" w:color="000000"/>
            </w:tcBorders>
            <w:shd w:val="clear" w:color="auto" w:fill="auto"/>
            <w:vAlign w:val="center"/>
          </w:tcPr>
          <w:p w:rsidR="00474783" w:rsidRDefault="00474783" w:rsidP="00D0219C">
            <w:pPr>
              <w:pStyle w:val="wprevisioneattuazione"/>
              <w:rPr>
                <w:b/>
                <w:bCs/>
                <w:sz w:val="20"/>
                <w:szCs w:val="20"/>
              </w:rPr>
            </w:pPr>
            <w:r>
              <w:rPr>
                <w:b/>
                <w:bCs/>
                <w:sz w:val="20"/>
                <w:szCs w:val="20"/>
              </w:rPr>
              <w:t xml:space="preserve">PREVISIONE DI ATTUAZIONE </w:t>
            </w:r>
          </w:p>
        </w:tc>
        <w:tc>
          <w:tcPr>
            <w:tcW w:w="2268" w:type="dxa"/>
            <w:tcBorders>
              <w:top w:val="single" w:sz="1" w:space="0" w:color="000000"/>
              <w:left w:val="single" w:sz="1" w:space="0" w:color="000000"/>
              <w:bottom w:val="single" w:sz="1" w:space="0" w:color="000000"/>
              <w:right w:val="single" w:sz="1" w:space="0" w:color="000000"/>
            </w:tcBorders>
            <w:shd w:val="clear" w:color="auto" w:fill="auto"/>
          </w:tcPr>
          <w:p w:rsidR="00474783" w:rsidRDefault="00474783" w:rsidP="00D0219C">
            <w:pPr>
              <w:pStyle w:val="wprevisioneattuazione"/>
            </w:pPr>
            <w:r>
              <w:rPr>
                <w:b/>
                <w:bCs/>
                <w:sz w:val="20"/>
                <w:szCs w:val="20"/>
              </w:rPr>
              <w:t>VALUTAZIONE FINALE</w:t>
            </w:r>
          </w:p>
        </w:tc>
      </w:tr>
      <w:tr w:rsidR="00474783" w:rsidTr="002339F3">
        <w:trPr>
          <w:trHeight w:val="540"/>
        </w:trPr>
        <w:tc>
          <w:tcPr>
            <w:tcW w:w="4986" w:type="dxa"/>
            <w:gridSpan w:val="2"/>
            <w:vMerge w:val="restart"/>
            <w:tcBorders>
              <w:left w:val="single" w:sz="1" w:space="0" w:color="000000"/>
              <w:bottom w:val="single" w:sz="1" w:space="0" w:color="000000"/>
            </w:tcBorders>
            <w:shd w:val="clear" w:color="auto" w:fill="auto"/>
            <w:vAlign w:val="center"/>
          </w:tcPr>
          <w:p w:rsidR="00474783" w:rsidRDefault="00474783" w:rsidP="005A609B">
            <w:pPr>
              <w:spacing w:before="120" w:after="120" w:line="240" w:lineRule="auto"/>
              <w:jc w:val="both"/>
              <w:rPr>
                <w:b/>
                <w:bCs/>
                <w:sz w:val="20"/>
                <w:szCs w:val="20"/>
              </w:rPr>
            </w:pPr>
            <w:r>
              <w:rPr>
                <w:rFonts w:ascii="Verdana" w:hAnsi="Verdana" w:cs="Verdana"/>
                <w:b/>
                <w:bCs/>
                <w:sz w:val="20"/>
                <w:szCs w:val="20"/>
              </w:rPr>
              <w:t>(1°SEC-IRC-10)</w:t>
            </w:r>
            <w:r>
              <w:rPr>
                <w:bCs/>
              </w:rPr>
              <w:t xml:space="preserve"> </w:t>
            </w:r>
            <w:r>
              <w:rPr>
                <w:rFonts w:ascii="Verdana" w:hAnsi="Verdana" w:cs="Verdana"/>
                <w:sz w:val="20"/>
                <w:szCs w:val="20"/>
              </w:rPr>
              <w:t>Focalizzare le strutture e i significati dei luoghi sacri dall’antichità ai nostri giorni:</w:t>
            </w:r>
            <w:r>
              <w:rPr>
                <w:rFonts w:ascii="Verdana" w:hAnsi="Verdana" w:cs="Verdana"/>
                <w:bCs/>
                <w:sz w:val="20"/>
                <w:szCs w:val="20"/>
              </w:rPr>
              <w:t xml:space="preserve"> </w:t>
            </w:r>
            <w:r>
              <w:rPr>
                <w:rFonts w:ascii="Verdana" w:hAnsi="Verdana" w:cs="Verdana"/>
                <w:b/>
                <w:bCs/>
                <w:sz w:val="20"/>
                <w:szCs w:val="20"/>
              </w:rPr>
              <w:t xml:space="preserve">i </w:t>
            </w:r>
            <w:r>
              <w:rPr>
                <w:rFonts w:ascii="Verdana" w:eastAsia="Webdings" w:hAnsi="Verdana" w:cs="Verdana"/>
                <w:b/>
                <w:bCs/>
                <w:sz w:val="20"/>
                <w:szCs w:val="20"/>
              </w:rPr>
              <w:t>templi dei popoli assiro babilonesi</w:t>
            </w:r>
          </w:p>
        </w:tc>
        <w:tc>
          <w:tcPr>
            <w:tcW w:w="2409" w:type="dxa"/>
            <w:tcBorders>
              <w:left w:val="single" w:sz="1" w:space="0" w:color="000000"/>
              <w:bottom w:val="single" w:sz="1" w:space="0" w:color="000000"/>
            </w:tcBorders>
            <w:shd w:val="clear" w:color="auto" w:fill="auto"/>
            <w:vAlign w:val="center"/>
          </w:tcPr>
          <w:p w:rsidR="00474783" w:rsidRDefault="00474783" w:rsidP="002339F3">
            <w:pPr>
              <w:pStyle w:val="Contenutotabella"/>
              <w:jc w:val="center"/>
              <w:rPr>
                <w:rFonts w:ascii="Webdings" w:eastAsia="Webdings" w:hAnsi="Webdings" w:cs="Webdings"/>
                <w:sz w:val="20"/>
                <w:szCs w:val="20"/>
              </w:rPr>
            </w:pPr>
            <w:r>
              <w:rPr>
                <w:b/>
                <w:bCs/>
                <w:sz w:val="20"/>
                <w:szCs w:val="20"/>
              </w:rPr>
              <w:t>1° QUADRIMESTRE</w:t>
            </w:r>
          </w:p>
          <w:p w:rsidR="00474783" w:rsidRDefault="00474783" w:rsidP="002339F3">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left w:val="single" w:sz="1" w:space="0" w:color="000000"/>
              <w:bottom w:val="single" w:sz="1" w:space="0" w:color="000000"/>
              <w:right w:val="single" w:sz="1" w:space="0" w:color="000000"/>
            </w:tcBorders>
            <w:shd w:val="clear" w:color="auto" w:fill="auto"/>
            <w:vAlign w:val="center"/>
          </w:tcPr>
          <w:p w:rsidR="00474783" w:rsidRDefault="00474783" w:rsidP="00D0219C">
            <w:pPr>
              <w:pStyle w:val="Contenutotabella"/>
              <w:snapToGrid w:val="0"/>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474783" w:rsidTr="002339F3">
        <w:trPr>
          <w:trHeight w:val="540"/>
        </w:trPr>
        <w:tc>
          <w:tcPr>
            <w:tcW w:w="4986" w:type="dxa"/>
            <w:gridSpan w:val="2"/>
            <w:vMerge/>
            <w:tcBorders>
              <w:left w:val="single" w:sz="1" w:space="0" w:color="000000"/>
              <w:bottom w:val="single" w:sz="1" w:space="0" w:color="000000"/>
            </w:tcBorders>
            <w:shd w:val="clear" w:color="auto" w:fill="auto"/>
            <w:vAlign w:val="center"/>
          </w:tcPr>
          <w:p w:rsidR="00474783" w:rsidRDefault="00474783" w:rsidP="005A609B">
            <w:pPr>
              <w:snapToGrid w:val="0"/>
              <w:spacing w:before="120" w:after="120" w:line="240" w:lineRule="auto"/>
              <w:jc w:val="both"/>
            </w:pPr>
          </w:p>
        </w:tc>
        <w:tc>
          <w:tcPr>
            <w:tcW w:w="2409" w:type="dxa"/>
            <w:tcBorders>
              <w:left w:val="single" w:sz="1" w:space="0" w:color="000000"/>
              <w:bottom w:val="single" w:sz="1" w:space="0" w:color="000000"/>
            </w:tcBorders>
            <w:shd w:val="clear" w:color="auto" w:fill="auto"/>
            <w:vAlign w:val="center"/>
          </w:tcPr>
          <w:p w:rsidR="00474783" w:rsidRDefault="00474783" w:rsidP="002339F3">
            <w:pPr>
              <w:pStyle w:val="Contenutotabella"/>
              <w:jc w:val="center"/>
              <w:rPr>
                <w:rFonts w:ascii="Webdings" w:eastAsia="Webdings" w:hAnsi="Webdings" w:cs="Webdings"/>
                <w:sz w:val="20"/>
                <w:szCs w:val="20"/>
              </w:rPr>
            </w:pPr>
            <w:r>
              <w:rPr>
                <w:b/>
                <w:bCs/>
                <w:sz w:val="20"/>
                <w:szCs w:val="20"/>
              </w:rPr>
              <w:t>2° QUADRIMESTRE</w:t>
            </w:r>
          </w:p>
          <w:p w:rsidR="00474783" w:rsidRDefault="00474783" w:rsidP="002339F3">
            <w:pPr>
              <w:pStyle w:val="Contenutotabella"/>
              <w:snapToGrid w:val="0"/>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1" w:space="0" w:color="000000"/>
              <w:bottom w:val="single" w:sz="1" w:space="0" w:color="000000"/>
              <w:right w:val="single" w:sz="1" w:space="0" w:color="000000"/>
            </w:tcBorders>
            <w:shd w:val="clear" w:color="auto" w:fill="auto"/>
            <w:vAlign w:val="center"/>
          </w:tcPr>
          <w:p w:rsidR="00474783" w:rsidRDefault="00474783" w:rsidP="00D0219C">
            <w:pPr>
              <w:pStyle w:val="Contenutotabella"/>
              <w:snapToGrid w:val="0"/>
            </w:pPr>
          </w:p>
        </w:tc>
      </w:tr>
      <w:tr w:rsidR="00474783" w:rsidTr="002339F3">
        <w:trPr>
          <w:trHeight w:val="540"/>
        </w:trPr>
        <w:tc>
          <w:tcPr>
            <w:tcW w:w="4986" w:type="dxa"/>
            <w:gridSpan w:val="2"/>
            <w:vMerge w:val="restart"/>
            <w:tcBorders>
              <w:left w:val="single" w:sz="1" w:space="0" w:color="000000"/>
              <w:bottom w:val="single" w:sz="4" w:space="0" w:color="000000"/>
            </w:tcBorders>
            <w:shd w:val="clear" w:color="auto" w:fill="auto"/>
            <w:vAlign w:val="center"/>
          </w:tcPr>
          <w:p w:rsidR="00474783" w:rsidRDefault="00474783" w:rsidP="005A609B">
            <w:pPr>
              <w:spacing w:before="120" w:after="120" w:line="240" w:lineRule="auto"/>
              <w:jc w:val="both"/>
              <w:rPr>
                <w:b/>
                <w:bCs/>
                <w:sz w:val="20"/>
                <w:szCs w:val="20"/>
              </w:rPr>
            </w:pPr>
            <w:r>
              <w:rPr>
                <w:rFonts w:ascii="Verdana" w:hAnsi="Verdana" w:cs="Verdana"/>
                <w:b/>
                <w:bCs/>
                <w:sz w:val="20"/>
                <w:szCs w:val="20"/>
              </w:rPr>
              <w:t>(1°SEC-IRC-11)</w:t>
            </w:r>
            <w:r>
              <w:rPr>
                <w:bCs/>
              </w:rPr>
              <w:t xml:space="preserve"> </w:t>
            </w:r>
            <w:r>
              <w:rPr>
                <w:rFonts w:ascii="Verdana" w:hAnsi="Verdana" w:cs="Verdana"/>
                <w:sz w:val="20"/>
                <w:szCs w:val="20"/>
              </w:rPr>
              <w:t>Focalizzare le strutture e i significati dei luoghi sacri dall’antichità ai nostri giorni:</w:t>
            </w:r>
            <w:r>
              <w:rPr>
                <w:rFonts w:ascii="Verdana" w:hAnsi="Verdana" w:cs="Verdana"/>
                <w:b/>
                <w:bCs/>
                <w:sz w:val="20"/>
                <w:szCs w:val="20"/>
              </w:rPr>
              <w:t xml:space="preserve"> la Palestina al tempo di Gesù</w:t>
            </w:r>
          </w:p>
        </w:tc>
        <w:tc>
          <w:tcPr>
            <w:tcW w:w="2409" w:type="dxa"/>
            <w:tcBorders>
              <w:left w:val="single" w:sz="1" w:space="0" w:color="000000"/>
              <w:bottom w:val="single" w:sz="4" w:space="0" w:color="000000"/>
            </w:tcBorders>
            <w:shd w:val="clear" w:color="auto" w:fill="auto"/>
            <w:vAlign w:val="center"/>
          </w:tcPr>
          <w:p w:rsidR="00474783" w:rsidRDefault="00474783" w:rsidP="002339F3">
            <w:pPr>
              <w:pStyle w:val="Contenutotabella"/>
              <w:jc w:val="center"/>
              <w:rPr>
                <w:rFonts w:ascii="Webdings" w:eastAsia="Webdings" w:hAnsi="Webdings" w:cs="Webdings"/>
                <w:sz w:val="20"/>
                <w:szCs w:val="20"/>
              </w:rPr>
            </w:pPr>
            <w:r>
              <w:rPr>
                <w:b/>
                <w:bCs/>
                <w:sz w:val="20"/>
                <w:szCs w:val="20"/>
              </w:rPr>
              <w:t>1° QUADRIMESTRE</w:t>
            </w:r>
          </w:p>
          <w:p w:rsidR="00474783" w:rsidRDefault="00474783" w:rsidP="002339F3">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left w:val="single" w:sz="1" w:space="0" w:color="000000"/>
              <w:bottom w:val="single" w:sz="4" w:space="0" w:color="000000"/>
              <w:right w:val="single" w:sz="1" w:space="0" w:color="000000"/>
            </w:tcBorders>
            <w:shd w:val="clear" w:color="auto" w:fill="auto"/>
            <w:vAlign w:val="center"/>
          </w:tcPr>
          <w:p w:rsidR="00474783" w:rsidRDefault="00474783" w:rsidP="00D0219C">
            <w:pPr>
              <w:pStyle w:val="Contenutotabella"/>
              <w:snapToGrid w:val="0"/>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474783" w:rsidTr="002339F3">
        <w:trPr>
          <w:trHeight w:val="540"/>
        </w:trPr>
        <w:tc>
          <w:tcPr>
            <w:tcW w:w="4986" w:type="dxa"/>
            <w:gridSpan w:val="2"/>
            <w:vMerge/>
            <w:tcBorders>
              <w:left w:val="single" w:sz="1" w:space="0" w:color="000000"/>
              <w:bottom w:val="single" w:sz="4" w:space="0" w:color="000000"/>
            </w:tcBorders>
            <w:shd w:val="clear" w:color="auto" w:fill="auto"/>
            <w:vAlign w:val="center"/>
          </w:tcPr>
          <w:p w:rsidR="00474783" w:rsidRDefault="00474783" w:rsidP="005A609B">
            <w:pPr>
              <w:snapToGrid w:val="0"/>
              <w:spacing w:before="120" w:after="120" w:line="240" w:lineRule="auto"/>
              <w:jc w:val="both"/>
            </w:pPr>
          </w:p>
        </w:tc>
        <w:tc>
          <w:tcPr>
            <w:tcW w:w="2409" w:type="dxa"/>
            <w:tcBorders>
              <w:left w:val="single" w:sz="1" w:space="0" w:color="000000"/>
              <w:bottom w:val="single" w:sz="4" w:space="0" w:color="000000"/>
            </w:tcBorders>
            <w:shd w:val="clear" w:color="auto" w:fill="auto"/>
            <w:vAlign w:val="center"/>
          </w:tcPr>
          <w:p w:rsidR="00474783" w:rsidRDefault="00474783" w:rsidP="002339F3">
            <w:pPr>
              <w:pStyle w:val="Contenutotabella"/>
              <w:jc w:val="center"/>
              <w:rPr>
                <w:rFonts w:ascii="Webdings" w:eastAsia="Webdings" w:hAnsi="Webdings" w:cs="Webdings"/>
                <w:sz w:val="20"/>
                <w:szCs w:val="20"/>
              </w:rPr>
            </w:pPr>
            <w:r>
              <w:rPr>
                <w:b/>
                <w:bCs/>
                <w:sz w:val="20"/>
                <w:szCs w:val="20"/>
              </w:rPr>
              <w:t>2° QUADRIMESTRE</w:t>
            </w:r>
          </w:p>
          <w:p w:rsidR="00474783" w:rsidRDefault="00474783" w:rsidP="002339F3">
            <w:pPr>
              <w:pStyle w:val="Contenutotabella"/>
              <w:snapToGrid w:val="0"/>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1" w:space="0" w:color="000000"/>
              <w:bottom w:val="single" w:sz="4" w:space="0" w:color="000000"/>
              <w:right w:val="single" w:sz="1" w:space="0" w:color="000000"/>
            </w:tcBorders>
            <w:shd w:val="clear" w:color="auto" w:fill="auto"/>
            <w:vAlign w:val="center"/>
          </w:tcPr>
          <w:p w:rsidR="00474783" w:rsidRDefault="00474783" w:rsidP="00D0219C">
            <w:pPr>
              <w:pStyle w:val="Contenutotabella"/>
              <w:snapToGrid w:val="0"/>
            </w:pPr>
          </w:p>
        </w:tc>
      </w:tr>
      <w:tr w:rsidR="00474783" w:rsidTr="002339F3">
        <w:trPr>
          <w:trHeight w:val="544"/>
        </w:trPr>
        <w:tc>
          <w:tcPr>
            <w:tcW w:w="4986" w:type="dxa"/>
            <w:gridSpan w:val="2"/>
            <w:vMerge w:val="restart"/>
            <w:tcBorders>
              <w:top w:val="single" w:sz="4" w:space="0" w:color="000000"/>
              <w:left w:val="single" w:sz="4" w:space="0" w:color="000000"/>
              <w:bottom w:val="single" w:sz="4" w:space="0" w:color="000000"/>
            </w:tcBorders>
            <w:shd w:val="clear" w:color="auto" w:fill="auto"/>
            <w:vAlign w:val="center"/>
          </w:tcPr>
          <w:p w:rsidR="00474783" w:rsidRDefault="00474783" w:rsidP="005A609B">
            <w:pPr>
              <w:spacing w:before="120" w:after="120" w:line="240" w:lineRule="auto"/>
              <w:jc w:val="both"/>
              <w:rPr>
                <w:b/>
                <w:bCs/>
                <w:sz w:val="20"/>
                <w:szCs w:val="20"/>
              </w:rPr>
            </w:pPr>
            <w:r>
              <w:rPr>
                <w:rFonts w:ascii="Verdana" w:hAnsi="Verdana" w:cs="Verdana"/>
                <w:b/>
                <w:bCs/>
                <w:sz w:val="20"/>
                <w:szCs w:val="20"/>
              </w:rPr>
              <w:t>(1°SEC-IRC-12)</w:t>
            </w:r>
            <w:r>
              <w:rPr>
                <w:bCs/>
              </w:rPr>
              <w:t xml:space="preserve"> </w:t>
            </w:r>
            <w:r>
              <w:rPr>
                <w:rFonts w:ascii="Verdana" w:hAnsi="Verdana" w:cs="Verdana"/>
                <w:sz w:val="20"/>
                <w:szCs w:val="20"/>
              </w:rPr>
              <w:t>Individuare gli elementi specifici della preghiera cristiana e farne anche un confronto con quelli di altre religioni:</w:t>
            </w:r>
            <w:r>
              <w:rPr>
                <w:rFonts w:ascii="Verdana" w:hAnsi="Verdana" w:cs="Verdana"/>
                <w:b/>
                <w:bCs/>
                <w:sz w:val="20"/>
                <w:szCs w:val="20"/>
              </w:rPr>
              <w:t xml:space="preserve"> le diverse forme di preghiera</w:t>
            </w:r>
          </w:p>
        </w:tc>
        <w:tc>
          <w:tcPr>
            <w:tcW w:w="2409" w:type="dxa"/>
            <w:tcBorders>
              <w:top w:val="single" w:sz="4" w:space="0" w:color="000000"/>
              <w:left w:val="single" w:sz="4" w:space="0" w:color="000000"/>
              <w:bottom w:val="single" w:sz="4" w:space="0" w:color="000000"/>
            </w:tcBorders>
            <w:shd w:val="clear" w:color="auto" w:fill="auto"/>
            <w:vAlign w:val="center"/>
          </w:tcPr>
          <w:p w:rsidR="00474783" w:rsidRDefault="00474783" w:rsidP="002339F3">
            <w:pPr>
              <w:pStyle w:val="Contenutotabella"/>
              <w:jc w:val="center"/>
              <w:rPr>
                <w:rFonts w:ascii="Webdings" w:eastAsia="Webdings" w:hAnsi="Webdings" w:cs="Webdings"/>
                <w:sz w:val="20"/>
                <w:szCs w:val="20"/>
              </w:rPr>
            </w:pPr>
            <w:r>
              <w:rPr>
                <w:b/>
                <w:bCs/>
                <w:sz w:val="20"/>
                <w:szCs w:val="20"/>
              </w:rPr>
              <w:t>1° QUADRIMESTRE</w:t>
            </w:r>
          </w:p>
          <w:p w:rsidR="00474783" w:rsidRDefault="00474783" w:rsidP="002339F3">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74783" w:rsidRDefault="00474783" w:rsidP="00D0219C">
            <w:pPr>
              <w:pStyle w:val="Contenutotabella"/>
              <w:snapToGrid w:val="0"/>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474783" w:rsidTr="002339F3">
        <w:trPr>
          <w:trHeight w:val="545"/>
        </w:trPr>
        <w:tc>
          <w:tcPr>
            <w:tcW w:w="4986" w:type="dxa"/>
            <w:gridSpan w:val="2"/>
            <w:vMerge/>
            <w:tcBorders>
              <w:left w:val="single" w:sz="4" w:space="0" w:color="000000"/>
              <w:bottom w:val="single" w:sz="4" w:space="0" w:color="000000"/>
            </w:tcBorders>
            <w:shd w:val="clear" w:color="auto" w:fill="auto"/>
            <w:vAlign w:val="center"/>
          </w:tcPr>
          <w:p w:rsidR="00474783" w:rsidRDefault="00474783" w:rsidP="00D0219C">
            <w:pPr>
              <w:snapToGrid w:val="0"/>
              <w:spacing w:before="120" w:after="120" w:line="240" w:lineRule="auto"/>
            </w:pPr>
          </w:p>
        </w:tc>
        <w:tc>
          <w:tcPr>
            <w:tcW w:w="2409" w:type="dxa"/>
            <w:tcBorders>
              <w:left w:val="single" w:sz="4" w:space="0" w:color="000000"/>
              <w:bottom w:val="single" w:sz="4" w:space="0" w:color="000000"/>
            </w:tcBorders>
            <w:shd w:val="clear" w:color="auto" w:fill="auto"/>
            <w:vAlign w:val="center"/>
          </w:tcPr>
          <w:p w:rsidR="00474783" w:rsidRDefault="00474783" w:rsidP="002339F3">
            <w:pPr>
              <w:pStyle w:val="Contenutotabella"/>
              <w:jc w:val="center"/>
              <w:rPr>
                <w:rFonts w:ascii="Webdings" w:eastAsia="Webdings" w:hAnsi="Webdings" w:cs="Webdings"/>
                <w:sz w:val="20"/>
                <w:szCs w:val="20"/>
              </w:rPr>
            </w:pPr>
            <w:r>
              <w:rPr>
                <w:b/>
                <w:bCs/>
                <w:sz w:val="20"/>
                <w:szCs w:val="20"/>
              </w:rPr>
              <w:t>2° QUADRIMESTRE</w:t>
            </w:r>
          </w:p>
          <w:p w:rsidR="00474783" w:rsidRDefault="00474783" w:rsidP="002339F3">
            <w:pPr>
              <w:pStyle w:val="Contenutotabella"/>
              <w:snapToGrid w:val="0"/>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4" w:space="0" w:color="000000"/>
              <w:bottom w:val="single" w:sz="4" w:space="0" w:color="000000"/>
              <w:right w:val="single" w:sz="4" w:space="0" w:color="000000"/>
            </w:tcBorders>
            <w:shd w:val="clear" w:color="auto" w:fill="auto"/>
            <w:vAlign w:val="center"/>
          </w:tcPr>
          <w:p w:rsidR="00474783" w:rsidRDefault="00474783" w:rsidP="00D0219C">
            <w:pPr>
              <w:pStyle w:val="Contenutotabella"/>
              <w:snapToGrid w:val="0"/>
            </w:pPr>
          </w:p>
        </w:tc>
      </w:tr>
    </w:tbl>
    <w:p w:rsidR="00474783" w:rsidRDefault="00474783" w:rsidP="00474783">
      <w:pPr>
        <w:pStyle w:val="wtestostandard"/>
      </w:pPr>
    </w:p>
    <w:p w:rsidR="00474783" w:rsidRDefault="00474783" w:rsidP="00474783">
      <w:pPr>
        <w:pStyle w:val="wtestostandard"/>
      </w:pPr>
    </w:p>
    <w:p w:rsidR="00474783" w:rsidRDefault="00474783" w:rsidP="00474783">
      <w:pPr>
        <w:pStyle w:val="wtestostandard"/>
      </w:pPr>
    </w:p>
    <w:p w:rsidR="005A609B" w:rsidRDefault="005A609B" w:rsidP="00474783">
      <w:pPr>
        <w:pStyle w:val="wtestostandard"/>
      </w:pPr>
    </w:p>
    <w:p w:rsidR="005A609B" w:rsidRDefault="005A609B" w:rsidP="00474783">
      <w:pPr>
        <w:pStyle w:val="wtestostandard"/>
      </w:pPr>
    </w:p>
    <w:p w:rsidR="005A609B" w:rsidRDefault="005A609B" w:rsidP="00474783">
      <w:pPr>
        <w:pStyle w:val="wtestostandard"/>
      </w:pPr>
    </w:p>
    <w:p w:rsidR="00474783" w:rsidRDefault="00474783" w:rsidP="00474783">
      <w:pPr>
        <w:pStyle w:val="wtestostandard"/>
      </w:pPr>
    </w:p>
    <w:tbl>
      <w:tblPr>
        <w:tblW w:w="9657" w:type="dxa"/>
        <w:tblInd w:w="-19" w:type="dxa"/>
        <w:tblLayout w:type="fixed"/>
        <w:tblCellMar>
          <w:top w:w="55" w:type="dxa"/>
          <w:left w:w="55" w:type="dxa"/>
          <w:bottom w:w="55" w:type="dxa"/>
          <w:right w:w="55" w:type="dxa"/>
        </w:tblCellMar>
        <w:tblLook w:val="0000" w:firstRow="0" w:lastRow="0" w:firstColumn="0" w:lastColumn="0" w:noHBand="0" w:noVBand="0"/>
      </w:tblPr>
      <w:tblGrid>
        <w:gridCol w:w="1675"/>
        <w:gridCol w:w="3305"/>
        <w:gridCol w:w="2409"/>
        <w:gridCol w:w="2268"/>
      </w:tblGrid>
      <w:tr w:rsidR="00474783" w:rsidTr="00273811">
        <w:tc>
          <w:tcPr>
            <w:tcW w:w="9657" w:type="dxa"/>
            <w:gridSpan w:val="4"/>
            <w:tcBorders>
              <w:top w:val="single" w:sz="1" w:space="0" w:color="000000"/>
              <w:left w:val="single" w:sz="1" w:space="0" w:color="000000"/>
              <w:bottom w:val="single" w:sz="1" w:space="0" w:color="000000"/>
              <w:right w:val="single" w:sz="1" w:space="0" w:color="000000"/>
            </w:tcBorders>
            <w:shd w:val="clear" w:color="auto" w:fill="auto"/>
            <w:vAlign w:val="center"/>
          </w:tcPr>
          <w:p w:rsidR="00474783" w:rsidRDefault="00474783" w:rsidP="00D0219C">
            <w:pPr>
              <w:pStyle w:val="wnucleofondantelegenda"/>
              <w:spacing w:before="80" w:after="80"/>
            </w:pPr>
            <w:r>
              <w:rPr>
                <w:rStyle w:val="wwWnucleofondantelegenda"/>
              </w:rPr>
              <w:lastRenderedPageBreak/>
              <w:t>NUCLEO</w:t>
            </w:r>
            <w:r>
              <w:rPr>
                <w:rStyle w:val="wwWnucleofondantelegenda"/>
                <w:b/>
                <w:bCs/>
              </w:rPr>
              <w:t xml:space="preserve"> </w:t>
            </w:r>
            <w:r>
              <w:rPr>
                <w:rStyle w:val="wwWnucleofondantelegenda"/>
              </w:rPr>
              <w:t>FONDANTE</w:t>
            </w:r>
            <w:r>
              <w:rPr>
                <w:b/>
                <w:sz w:val="20"/>
                <w:lang w:eastAsia="ar-SA"/>
              </w:rPr>
              <w:t>:</w:t>
            </w:r>
            <w:r>
              <w:rPr>
                <w:b/>
                <w:sz w:val="24"/>
                <w:szCs w:val="24"/>
                <w:lang w:eastAsia="ar-SA"/>
              </w:rPr>
              <w:t xml:space="preserve"> I VALORI ETICI E RELIGIOSI</w:t>
            </w:r>
          </w:p>
        </w:tc>
      </w:tr>
      <w:tr w:rsidR="00474783" w:rsidTr="00273811">
        <w:tc>
          <w:tcPr>
            <w:tcW w:w="1675" w:type="dxa"/>
            <w:tcBorders>
              <w:top w:val="single" w:sz="1" w:space="0" w:color="000000"/>
              <w:left w:val="single" w:sz="1" w:space="0" w:color="000000"/>
              <w:bottom w:val="single" w:sz="1" w:space="0" w:color="000000"/>
            </w:tcBorders>
            <w:shd w:val="clear" w:color="auto" w:fill="auto"/>
            <w:vAlign w:val="center"/>
          </w:tcPr>
          <w:p w:rsidR="00474783" w:rsidRDefault="00474783" w:rsidP="00D0219C">
            <w:pPr>
              <w:pStyle w:val="wtraguardicompetenzalabel"/>
              <w:rPr>
                <w:rFonts w:ascii="Arial" w:hAnsi="Arial" w:cs="Arial"/>
                <w:b/>
                <w:sz w:val="24"/>
                <w:szCs w:val="24"/>
              </w:rPr>
            </w:pPr>
            <w:r>
              <w:t>TRAGUARDI  DI SVILUPPO DELLA COMPETENZA</w:t>
            </w:r>
          </w:p>
        </w:tc>
        <w:tc>
          <w:tcPr>
            <w:tcW w:w="7982"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474783" w:rsidRDefault="00474783" w:rsidP="00D0219C">
            <w:pPr>
              <w:autoSpaceDE w:val="0"/>
              <w:snapToGrid w:val="0"/>
              <w:spacing w:before="80" w:after="80" w:line="240" w:lineRule="auto"/>
              <w:rPr>
                <w:rFonts w:ascii="Arial" w:hAnsi="Arial" w:cs="Arial"/>
                <w:b/>
                <w:sz w:val="24"/>
                <w:szCs w:val="24"/>
              </w:rPr>
            </w:pPr>
            <w:r>
              <w:rPr>
                <w:rFonts w:ascii="Arial" w:hAnsi="Arial" w:cs="Arial"/>
                <w:b/>
                <w:sz w:val="24"/>
                <w:szCs w:val="24"/>
              </w:rPr>
              <w:t xml:space="preserve">A partire dal contesto in cui vive, sa interagire con persone di religione differente, sviluppando un’identità capace di accoglienza, confronto e dialogo. </w:t>
            </w:r>
          </w:p>
          <w:p w:rsidR="00474783" w:rsidRDefault="00474783" w:rsidP="00D0219C">
            <w:pPr>
              <w:autoSpaceDE w:val="0"/>
              <w:snapToGrid w:val="0"/>
              <w:spacing w:before="80" w:after="80" w:line="240" w:lineRule="auto"/>
              <w:rPr>
                <w:rFonts w:ascii="Arial" w:hAnsi="Arial" w:cs="Arial"/>
                <w:b/>
                <w:sz w:val="24"/>
                <w:szCs w:val="24"/>
              </w:rPr>
            </w:pPr>
            <w:r>
              <w:rPr>
                <w:rFonts w:ascii="Arial" w:hAnsi="Arial" w:cs="Arial"/>
                <w:b/>
                <w:sz w:val="24"/>
                <w:szCs w:val="24"/>
              </w:rPr>
              <w:t xml:space="preserve">Coglie le implicazioni etiche della fede cristiana e le rende oggetto di riflessione in vista di scelte di vita progettuali e responsabili. </w:t>
            </w:r>
          </w:p>
          <w:p w:rsidR="00474783" w:rsidRDefault="00474783" w:rsidP="00D0219C">
            <w:pPr>
              <w:autoSpaceDE w:val="0"/>
              <w:snapToGrid w:val="0"/>
              <w:spacing w:before="80" w:after="80" w:line="240" w:lineRule="auto"/>
            </w:pPr>
            <w:r>
              <w:rPr>
                <w:rFonts w:ascii="Arial" w:hAnsi="Arial" w:cs="Arial"/>
                <w:b/>
                <w:sz w:val="24"/>
                <w:szCs w:val="24"/>
              </w:rPr>
              <w:t xml:space="preserve">Inizia a confrontarsi con la complessità dell’esistenza e impara a dare valore ai propri comportamenti, per relazionarsi in maniera armoniosa con se stesso, con gli altri, con il mondo che lo circonda. </w:t>
            </w:r>
          </w:p>
        </w:tc>
      </w:tr>
      <w:tr w:rsidR="00474783" w:rsidTr="00273811">
        <w:tc>
          <w:tcPr>
            <w:tcW w:w="4980" w:type="dxa"/>
            <w:gridSpan w:val="2"/>
            <w:tcBorders>
              <w:top w:val="single" w:sz="1" w:space="0" w:color="000000"/>
              <w:left w:val="single" w:sz="1" w:space="0" w:color="000000"/>
              <w:bottom w:val="single" w:sz="4" w:space="0" w:color="000000"/>
            </w:tcBorders>
            <w:shd w:val="clear" w:color="auto" w:fill="auto"/>
            <w:vAlign w:val="center"/>
          </w:tcPr>
          <w:p w:rsidR="00474783" w:rsidRDefault="00474783" w:rsidP="00D0219C">
            <w:pPr>
              <w:pStyle w:val="wobiettiviapprendimentolabel"/>
              <w:rPr>
                <w:b/>
                <w:bCs/>
              </w:rPr>
            </w:pPr>
            <w:r>
              <w:t>OBIETTIVI DI APPRENDIMENTO E CONTENUTI</w:t>
            </w:r>
          </w:p>
        </w:tc>
        <w:tc>
          <w:tcPr>
            <w:tcW w:w="2409" w:type="dxa"/>
            <w:tcBorders>
              <w:top w:val="single" w:sz="1" w:space="0" w:color="000000"/>
              <w:left w:val="single" w:sz="1" w:space="0" w:color="000000"/>
              <w:bottom w:val="single" w:sz="4" w:space="0" w:color="000000"/>
            </w:tcBorders>
            <w:shd w:val="clear" w:color="auto" w:fill="auto"/>
            <w:vAlign w:val="center"/>
          </w:tcPr>
          <w:p w:rsidR="00474783" w:rsidRDefault="00474783" w:rsidP="00D0219C">
            <w:pPr>
              <w:pStyle w:val="wprevisioneattuazione"/>
              <w:rPr>
                <w:b/>
                <w:bCs/>
                <w:sz w:val="20"/>
                <w:szCs w:val="20"/>
              </w:rPr>
            </w:pPr>
            <w:r>
              <w:rPr>
                <w:b/>
                <w:bCs/>
                <w:sz w:val="20"/>
                <w:szCs w:val="20"/>
              </w:rPr>
              <w:t xml:space="preserve">PREVISIONE DI ATTUAZIONE </w:t>
            </w:r>
          </w:p>
        </w:tc>
        <w:tc>
          <w:tcPr>
            <w:tcW w:w="2268" w:type="dxa"/>
            <w:tcBorders>
              <w:top w:val="single" w:sz="1" w:space="0" w:color="000000"/>
              <w:left w:val="single" w:sz="1" w:space="0" w:color="000000"/>
              <w:bottom w:val="single" w:sz="4" w:space="0" w:color="000000"/>
              <w:right w:val="single" w:sz="1" w:space="0" w:color="000000"/>
            </w:tcBorders>
            <w:shd w:val="clear" w:color="auto" w:fill="auto"/>
          </w:tcPr>
          <w:p w:rsidR="00474783" w:rsidRDefault="00474783" w:rsidP="00D0219C">
            <w:pPr>
              <w:pStyle w:val="wprevisioneattuazione"/>
            </w:pPr>
            <w:r>
              <w:rPr>
                <w:b/>
                <w:bCs/>
                <w:sz w:val="20"/>
                <w:szCs w:val="20"/>
              </w:rPr>
              <w:t>VALUTAZIONE FINALE</w:t>
            </w:r>
          </w:p>
        </w:tc>
      </w:tr>
      <w:tr w:rsidR="00474783" w:rsidTr="00273811">
        <w:trPr>
          <w:trHeight w:val="464"/>
        </w:trPr>
        <w:tc>
          <w:tcPr>
            <w:tcW w:w="4980" w:type="dxa"/>
            <w:gridSpan w:val="2"/>
            <w:vMerge w:val="restart"/>
            <w:tcBorders>
              <w:top w:val="single" w:sz="4" w:space="0" w:color="000000"/>
              <w:left w:val="single" w:sz="4" w:space="0" w:color="000000"/>
              <w:bottom w:val="single" w:sz="4" w:space="0" w:color="000000"/>
            </w:tcBorders>
            <w:shd w:val="clear" w:color="auto" w:fill="auto"/>
            <w:vAlign w:val="center"/>
          </w:tcPr>
          <w:p w:rsidR="00474783" w:rsidRDefault="00474783" w:rsidP="00D0219C">
            <w:pPr>
              <w:spacing w:before="40" w:after="40" w:line="240" w:lineRule="auto"/>
              <w:rPr>
                <w:b/>
                <w:bCs/>
                <w:sz w:val="20"/>
                <w:szCs w:val="20"/>
              </w:rPr>
            </w:pPr>
            <w:r>
              <w:rPr>
                <w:rFonts w:ascii="Verdana" w:hAnsi="Verdana" w:cs="Verdana"/>
                <w:b/>
                <w:bCs/>
                <w:sz w:val="20"/>
                <w:szCs w:val="20"/>
              </w:rPr>
              <w:t>(1°SEC-IRC-13)</w:t>
            </w:r>
            <w:r>
              <w:rPr>
                <w:bCs/>
              </w:rPr>
              <w:t xml:space="preserve"> </w:t>
            </w:r>
            <w:r>
              <w:rPr>
                <w:rFonts w:ascii="Verdana" w:hAnsi="Verdana" w:cs="Verdana"/>
                <w:sz w:val="20"/>
                <w:szCs w:val="20"/>
              </w:rPr>
              <w:t>Cogliere nelle domande dell’uomo e in tante sue esperienze tracce di una ricerca religiosa:</w:t>
            </w:r>
            <w:r>
              <w:rPr>
                <w:rFonts w:ascii="Verdana" w:hAnsi="Verdana" w:cs="Verdana"/>
                <w:b/>
                <w:bCs/>
                <w:sz w:val="20"/>
                <w:szCs w:val="20"/>
              </w:rPr>
              <w:t xml:space="preserve"> l</w:t>
            </w:r>
            <w:r>
              <w:rPr>
                <w:rFonts w:ascii="Verdana" w:eastAsia="Webdings" w:hAnsi="Verdana" w:cs="Verdana"/>
                <w:b/>
                <w:bCs/>
                <w:sz w:val="20"/>
                <w:szCs w:val="20"/>
              </w:rPr>
              <w:t>a ricerca di Dio</w:t>
            </w:r>
          </w:p>
        </w:tc>
        <w:tc>
          <w:tcPr>
            <w:tcW w:w="2409" w:type="dxa"/>
            <w:tcBorders>
              <w:top w:val="single" w:sz="4" w:space="0" w:color="000000"/>
              <w:left w:val="single" w:sz="4" w:space="0" w:color="000000"/>
              <w:bottom w:val="single" w:sz="4" w:space="0" w:color="000000"/>
            </w:tcBorders>
            <w:shd w:val="clear" w:color="auto" w:fill="auto"/>
            <w:vAlign w:val="center"/>
          </w:tcPr>
          <w:p w:rsidR="00474783" w:rsidRDefault="00474783" w:rsidP="00273811">
            <w:pPr>
              <w:pStyle w:val="Contenutotabella"/>
              <w:jc w:val="center"/>
              <w:rPr>
                <w:rFonts w:ascii="Webdings" w:eastAsia="Webdings" w:hAnsi="Webdings" w:cs="Webdings"/>
                <w:sz w:val="20"/>
                <w:szCs w:val="20"/>
              </w:rPr>
            </w:pPr>
            <w:r>
              <w:rPr>
                <w:b/>
                <w:bCs/>
                <w:sz w:val="20"/>
                <w:szCs w:val="20"/>
              </w:rPr>
              <w:t>1° QUADRIMESTRE</w:t>
            </w:r>
          </w:p>
          <w:p w:rsidR="00474783" w:rsidRDefault="00474783" w:rsidP="00273811">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74783" w:rsidRDefault="00474783" w:rsidP="00D0219C">
            <w:pPr>
              <w:pStyle w:val="Contenutotabella"/>
              <w:snapToGrid w:val="0"/>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474783" w:rsidTr="00273811">
        <w:trPr>
          <w:trHeight w:val="465"/>
        </w:trPr>
        <w:tc>
          <w:tcPr>
            <w:tcW w:w="4980" w:type="dxa"/>
            <w:gridSpan w:val="2"/>
            <w:vMerge/>
            <w:tcBorders>
              <w:left w:val="single" w:sz="4" w:space="0" w:color="000000"/>
              <w:bottom w:val="single" w:sz="4" w:space="0" w:color="000000"/>
            </w:tcBorders>
            <w:shd w:val="clear" w:color="auto" w:fill="auto"/>
            <w:vAlign w:val="center"/>
          </w:tcPr>
          <w:p w:rsidR="00474783" w:rsidRDefault="00474783" w:rsidP="00D0219C">
            <w:pPr>
              <w:snapToGrid w:val="0"/>
              <w:spacing w:before="40" w:after="40" w:line="240" w:lineRule="auto"/>
            </w:pPr>
          </w:p>
        </w:tc>
        <w:tc>
          <w:tcPr>
            <w:tcW w:w="2409" w:type="dxa"/>
            <w:tcBorders>
              <w:left w:val="single" w:sz="4" w:space="0" w:color="000000"/>
              <w:bottom w:val="single" w:sz="4" w:space="0" w:color="000000"/>
            </w:tcBorders>
            <w:shd w:val="clear" w:color="auto" w:fill="auto"/>
            <w:vAlign w:val="center"/>
          </w:tcPr>
          <w:p w:rsidR="00474783" w:rsidRDefault="00474783" w:rsidP="00273811">
            <w:pPr>
              <w:pStyle w:val="Contenutotabella"/>
              <w:jc w:val="center"/>
              <w:rPr>
                <w:rFonts w:ascii="Webdings" w:eastAsia="Webdings" w:hAnsi="Webdings" w:cs="Webdings"/>
                <w:sz w:val="20"/>
                <w:szCs w:val="20"/>
              </w:rPr>
            </w:pPr>
            <w:r>
              <w:rPr>
                <w:b/>
                <w:bCs/>
                <w:sz w:val="20"/>
                <w:szCs w:val="20"/>
              </w:rPr>
              <w:t>2° QUADRIMESTRE</w:t>
            </w:r>
          </w:p>
          <w:p w:rsidR="00474783" w:rsidRDefault="00474783" w:rsidP="00273811">
            <w:pPr>
              <w:pStyle w:val="Contenutotabella"/>
              <w:snapToGrid w:val="0"/>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4" w:space="0" w:color="000000"/>
              <w:bottom w:val="single" w:sz="4" w:space="0" w:color="000000"/>
              <w:right w:val="single" w:sz="4" w:space="0" w:color="000000"/>
            </w:tcBorders>
            <w:shd w:val="clear" w:color="auto" w:fill="auto"/>
            <w:vAlign w:val="center"/>
          </w:tcPr>
          <w:p w:rsidR="00474783" w:rsidRDefault="00474783" w:rsidP="00D0219C">
            <w:pPr>
              <w:pStyle w:val="Contenutotabella"/>
              <w:snapToGrid w:val="0"/>
            </w:pPr>
          </w:p>
        </w:tc>
      </w:tr>
      <w:tr w:rsidR="00474783" w:rsidTr="00273811">
        <w:trPr>
          <w:trHeight w:val="586"/>
        </w:trPr>
        <w:tc>
          <w:tcPr>
            <w:tcW w:w="4980" w:type="dxa"/>
            <w:gridSpan w:val="2"/>
            <w:vMerge w:val="restart"/>
            <w:tcBorders>
              <w:top w:val="single" w:sz="4" w:space="0" w:color="000000"/>
              <w:left w:val="single" w:sz="4" w:space="0" w:color="000000"/>
              <w:bottom w:val="single" w:sz="4" w:space="0" w:color="000000"/>
            </w:tcBorders>
            <w:shd w:val="clear" w:color="auto" w:fill="auto"/>
            <w:vAlign w:val="center"/>
          </w:tcPr>
          <w:p w:rsidR="00474783" w:rsidRDefault="00474783" w:rsidP="00D0219C">
            <w:pPr>
              <w:spacing w:before="40" w:after="40" w:line="240" w:lineRule="auto"/>
              <w:rPr>
                <w:b/>
                <w:bCs/>
                <w:sz w:val="20"/>
                <w:szCs w:val="20"/>
              </w:rPr>
            </w:pPr>
            <w:r>
              <w:rPr>
                <w:rFonts w:ascii="Verdana" w:hAnsi="Verdana" w:cs="Verdana"/>
                <w:b/>
                <w:bCs/>
                <w:sz w:val="20"/>
                <w:szCs w:val="20"/>
              </w:rPr>
              <w:t>(1°SEC-IRC-14)</w:t>
            </w:r>
            <w:r>
              <w:rPr>
                <w:bCs/>
              </w:rPr>
              <w:t xml:space="preserve"> </w:t>
            </w:r>
            <w:r>
              <w:rPr>
                <w:rFonts w:ascii="Verdana" w:hAnsi="Verdana" w:cs="Verdana"/>
                <w:sz w:val="20"/>
                <w:szCs w:val="20"/>
              </w:rPr>
              <w:t>Riconoscere l’originalità della speran-za cristiana, in risposta al bisogno di salvezza della con-dizione umana nella sua fragilità, finitezza ed esposizio-ne al male:</w:t>
            </w:r>
            <w:r>
              <w:rPr>
                <w:rFonts w:ascii="Verdana" w:hAnsi="Verdana" w:cs="Verdana"/>
                <w:b/>
                <w:bCs/>
                <w:sz w:val="20"/>
                <w:szCs w:val="20"/>
              </w:rPr>
              <w:t xml:space="preserve"> il Messia d’Israele e dell’umanità</w:t>
            </w:r>
          </w:p>
        </w:tc>
        <w:tc>
          <w:tcPr>
            <w:tcW w:w="2409" w:type="dxa"/>
            <w:tcBorders>
              <w:top w:val="single" w:sz="4" w:space="0" w:color="000000"/>
              <w:left w:val="single" w:sz="4" w:space="0" w:color="000000"/>
              <w:bottom w:val="single" w:sz="4" w:space="0" w:color="000000"/>
            </w:tcBorders>
            <w:shd w:val="clear" w:color="auto" w:fill="auto"/>
            <w:vAlign w:val="center"/>
          </w:tcPr>
          <w:p w:rsidR="00474783" w:rsidRDefault="00474783" w:rsidP="00273811">
            <w:pPr>
              <w:pStyle w:val="Contenutotabella"/>
              <w:jc w:val="center"/>
              <w:rPr>
                <w:rFonts w:ascii="Webdings" w:eastAsia="Webdings" w:hAnsi="Webdings" w:cs="Webdings"/>
                <w:sz w:val="20"/>
                <w:szCs w:val="20"/>
              </w:rPr>
            </w:pPr>
            <w:r>
              <w:rPr>
                <w:b/>
                <w:bCs/>
                <w:sz w:val="20"/>
                <w:szCs w:val="20"/>
              </w:rPr>
              <w:t>1° QUADRIMESTRE</w:t>
            </w:r>
          </w:p>
          <w:p w:rsidR="00474783" w:rsidRDefault="00474783" w:rsidP="00273811">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74783" w:rsidRDefault="00474783" w:rsidP="00D0219C">
            <w:pPr>
              <w:pStyle w:val="Contenutotabella"/>
              <w:snapToGrid w:val="0"/>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474783" w:rsidTr="00273811">
        <w:trPr>
          <w:trHeight w:val="586"/>
        </w:trPr>
        <w:tc>
          <w:tcPr>
            <w:tcW w:w="4980" w:type="dxa"/>
            <w:gridSpan w:val="2"/>
            <w:vMerge/>
            <w:tcBorders>
              <w:left w:val="single" w:sz="4" w:space="0" w:color="000000"/>
              <w:bottom w:val="single" w:sz="4" w:space="0" w:color="000000"/>
            </w:tcBorders>
            <w:shd w:val="clear" w:color="auto" w:fill="auto"/>
            <w:vAlign w:val="center"/>
          </w:tcPr>
          <w:p w:rsidR="00474783" w:rsidRDefault="00474783" w:rsidP="00D0219C">
            <w:pPr>
              <w:snapToGrid w:val="0"/>
              <w:spacing w:before="40" w:after="40" w:line="240" w:lineRule="auto"/>
            </w:pPr>
          </w:p>
        </w:tc>
        <w:tc>
          <w:tcPr>
            <w:tcW w:w="2409" w:type="dxa"/>
            <w:tcBorders>
              <w:left w:val="single" w:sz="4" w:space="0" w:color="000000"/>
              <w:bottom w:val="single" w:sz="4" w:space="0" w:color="000000"/>
            </w:tcBorders>
            <w:shd w:val="clear" w:color="auto" w:fill="auto"/>
            <w:vAlign w:val="center"/>
          </w:tcPr>
          <w:p w:rsidR="00474783" w:rsidRDefault="00474783" w:rsidP="00273811">
            <w:pPr>
              <w:pStyle w:val="Contenutotabella"/>
              <w:jc w:val="center"/>
              <w:rPr>
                <w:rFonts w:ascii="Webdings" w:eastAsia="Webdings" w:hAnsi="Webdings" w:cs="Webdings"/>
                <w:sz w:val="20"/>
                <w:szCs w:val="20"/>
              </w:rPr>
            </w:pPr>
            <w:r>
              <w:rPr>
                <w:b/>
                <w:bCs/>
                <w:sz w:val="20"/>
                <w:szCs w:val="20"/>
              </w:rPr>
              <w:t>2° QUAD</w:t>
            </w:r>
            <w:r w:rsidR="00273811">
              <w:rPr>
                <w:b/>
                <w:bCs/>
                <w:sz w:val="20"/>
                <w:szCs w:val="20"/>
              </w:rPr>
              <w:t>R</w:t>
            </w:r>
            <w:r>
              <w:rPr>
                <w:b/>
                <w:bCs/>
                <w:sz w:val="20"/>
                <w:szCs w:val="20"/>
              </w:rPr>
              <w:t>IMESTRE</w:t>
            </w:r>
          </w:p>
          <w:p w:rsidR="00474783" w:rsidRDefault="00474783" w:rsidP="00273811">
            <w:pPr>
              <w:pStyle w:val="Contenutotabella"/>
              <w:snapToGrid w:val="0"/>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4" w:space="0" w:color="000000"/>
              <w:bottom w:val="single" w:sz="4" w:space="0" w:color="000000"/>
              <w:right w:val="single" w:sz="4" w:space="0" w:color="000000"/>
            </w:tcBorders>
            <w:shd w:val="clear" w:color="auto" w:fill="auto"/>
            <w:vAlign w:val="center"/>
          </w:tcPr>
          <w:p w:rsidR="00474783" w:rsidRDefault="00474783" w:rsidP="00D0219C">
            <w:pPr>
              <w:pStyle w:val="Contenutotabella"/>
              <w:snapToGrid w:val="0"/>
            </w:pPr>
          </w:p>
        </w:tc>
      </w:tr>
      <w:tr w:rsidR="00474783" w:rsidTr="00273811">
        <w:trPr>
          <w:trHeight w:val="586"/>
        </w:trPr>
        <w:tc>
          <w:tcPr>
            <w:tcW w:w="4980" w:type="dxa"/>
            <w:gridSpan w:val="2"/>
            <w:tcBorders>
              <w:top w:val="single" w:sz="4" w:space="0" w:color="000000"/>
              <w:left w:val="single" w:sz="4" w:space="0" w:color="000000"/>
              <w:bottom w:val="single" w:sz="4" w:space="0" w:color="000000"/>
            </w:tcBorders>
            <w:shd w:val="clear" w:color="auto" w:fill="auto"/>
            <w:vAlign w:val="center"/>
          </w:tcPr>
          <w:p w:rsidR="00474783" w:rsidRDefault="00474783" w:rsidP="00D0219C">
            <w:pPr>
              <w:spacing w:before="40" w:after="40" w:line="240" w:lineRule="auto"/>
              <w:rPr>
                <w:b/>
                <w:bCs/>
                <w:sz w:val="20"/>
                <w:szCs w:val="20"/>
              </w:rPr>
            </w:pPr>
            <w:r>
              <w:rPr>
                <w:rFonts w:ascii="Verdana" w:hAnsi="Verdana" w:cs="Verdana"/>
                <w:b/>
                <w:bCs/>
                <w:sz w:val="20"/>
                <w:szCs w:val="20"/>
              </w:rPr>
              <w:t>(1°SEC-IRC-15)</w:t>
            </w:r>
            <w:r>
              <w:rPr>
                <w:bCs/>
              </w:rPr>
              <w:t xml:space="preserve"> </w:t>
            </w:r>
            <w:r>
              <w:rPr>
                <w:rFonts w:ascii="Verdana" w:hAnsi="Verdana" w:cs="Verdana"/>
                <w:sz w:val="20"/>
                <w:szCs w:val="20"/>
              </w:rPr>
              <w:t>Riconoscere l’originalità della speranza cristiana, in risposta al bisogno di salvezza della condizione umana nella sua fragilità, finitezza ed esposizione al male:</w:t>
            </w:r>
            <w:r>
              <w:rPr>
                <w:rFonts w:ascii="Verdana" w:hAnsi="Verdana" w:cs="Verdana"/>
                <w:bCs/>
                <w:sz w:val="20"/>
                <w:szCs w:val="20"/>
              </w:rPr>
              <w:t xml:space="preserve"> </w:t>
            </w:r>
            <w:r>
              <w:rPr>
                <w:rFonts w:ascii="Verdana" w:hAnsi="Verdana" w:cs="Verdana"/>
                <w:b/>
                <w:bCs/>
                <w:sz w:val="20"/>
                <w:szCs w:val="20"/>
              </w:rPr>
              <w:t>il Messia accolto dagli umili</w:t>
            </w:r>
          </w:p>
        </w:tc>
        <w:tc>
          <w:tcPr>
            <w:tcW w:w="2409" w:type="dxa"/>
            <w:tcBorders>
              <w:top w:val="single" w:sz="4" w:space="0" w:color="000000"/>
              <w:left w:val="single" w:sz="4" w:space="0" w:color="000000"/>
              <w:bottom w:val="single" w:sz="4" w:space="0" w:color="000000"/>
            </w:tcBorders>
            <w:shd w:val="clear" w:color="auto" w:fill="auto"/>
            <w:vAlign w:val="center"/>
          </w:tcPr>
          <w:p w:rsidR="00474783" w:rsidRDefault="00474783" w:rsidP="00273811">
            <w:pPr>
              <w:pStyle w:val="Contenutotabella"/>
              <w:jc w:val="center"/>
              <w:rPr>
                <w:rFonts w:ascii="Webdings" w:eastAsia="Webdings" w:hAnsi="Webdings" w:cs="Webdings"/>
                <w:sz w:val="20"/>
                <w:szCs w:val="20"/>
              </w:rPr>
            </w:pPr>
            <w:r>
              <w:rPr>
                <w:b/>
                <w:bCs/>
                <w:sz w:val="20"/>
                <w:szCs w:val="20"/>
              </w:rPr>
              <w:t>1° QUADRIMESTRE</w:t>
            </w:r>
          </w:p>
          <w:p w:rsidR="00474783" w:rsidRDefault="00474783" w:rsidP="00273811">
            <w:pPr>
              <w:pStyle w:val="Contenutotabella"/>
              <w:jc w:val="center"/>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p w:rsidR="00273811" w:rsidRDefault="00273811" w:rsidP="00273811">
            <w:pPr>
              <w:pStyle w:val="Contenutotabella"/>
              <w:jc w:val="center"/>
              <w:rPr>
                <w:rFonts w:ascii="Webdings" w:eastAsia="Webdings" w:hAnsi="Webdings" w:cs="Webdings"/>
                <w:sz w:val="28"/>
                <w:szCs w:val="28"/>
              </w:rPr>
            </w:pPr>
          </w:p>
          <w:p w:rsidR="00273811" w:rsidRDefault="00273811" w:rsidP="00273811">
            <w:pPr>
              <w:pStyle w:val="Contenutotabella"/>
              <w:jc w:val="center"/>
              <w:rPr>
                <w:rFonts w:ascii="Webdings" w:eastAsia="Webdings" w:hAnsi="Webdings" w:cs="Webdings"/>
                <w:sz w:val="20"/>
                <w:szCs w:val="20"/>
              </w:rPr>
            </w:pPr>
            <w:r>
              <w:rPr>
                <w:b/>
                <w:bCs/>
                <w:sz w:val="20"/>
                <w:szCs w:val="20"/>
              </w:rPr>
              <w:t>2° QUADRIMESTRE</w:t>
            </w:r>
          </w:p>
          <w:p w:rsidR="00273811" w:rsidRDefault="00273811" w:rsidP="00273811">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4783" w:rsidRDefault="00474783" w:rsidP="00D0219C">
            <w:pPr>
              <w:pStyle w:val="Contenutotabella"/>
              <w:snapToGrid w:val="0"/>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bl>
    <w:p w:rsidR="00474783" w:rsidRDefault="00474783" w:rsidP="004A0D5B">
      <w:pPr>
        <w:pStyle w:val="NormaleWeb"/>
        <w:spacing w:after="170"/>
        <w:jc w:val="center"/>
        <w:rPr>
          <w:rFonts w:ascii="Verdana" w:hAnsi="Verdana"/>
          <w:b/>
          <w:bCs/>
        </w:rPr>
      </w:pPr>
    </w:p>
    <w:p w:rsidR="00EE51B2" w:rsidRDefault="00EE51B2" w:rsidP="004A0D5B">
      <w:pPr>
        <w:pStyle w:val="NormaleWeb"/>
        <w:spacing w:after="170"/>
        <w:jc w:val="center"/>
        <w:rPr>
          <w:rFonts w:ascii="Verdana" w:hAnsi="Verdana"/>
          <w:b/>
          <w:bCs/>
        </w:rPr>
      </w:pPr>
    </w:p>
    <w:p w:rsidR="005A609B" w:rsidRPr="00C36F48" w:rsidRDefault="005A609B" w:rsidP="005A609B">
      <w:pPr>
        <w:pStyle w:val="Contenutotabella"/>
        <w:spacing w:before="120" w:after="17"/>
        <w:rPr>
          <w:rFonts w:ascii="Verdana" w:hAnsi="Verdana"/>
          <w:sz w:val="16"/>
          <w:szCs w:val="16"/>
        </w:rPr>
      </w:pPr>
      <w:r w:rsidRPr="00C36F48">
        <w:rPr>
          <w:rFonts w:ascii="Verdana" w:hAnsi="Verdana"/>
          <w:b/>
          <w:bCs/>
          <w:sz w:val="16"/>
          <w:szCs w:val="16"/>
        </w:rPr>
        <w:t>PROGRAMMAZIONE</w:t>
      </w:r>
      <w:r w:rsidRPr="00C36F48">
        <w:rPr>
          <w:rFonts w:ascii="Verdana" w:hAnsi="Verdana"/>
          <w:sz w:val="16"/>
          <w:szCs w:val="16"/>
        </w:rPr>
        <w:t xml:space="preserve"> ELABORATA IN DATA  ______ / ______ / _________  </w:t>
      </w:r>
    </w:p>
    <w:p w:rsidR="005A609B" w:rsidRPr="00C36F48" w:rsidRDefault="005A609B" w:rsidP="005A609B">
      <w:pPr>
        <w:pStyle w:val="Contenutotabella"/>
        <w:spacing w:before="17" w:after="17"/>
        <w:rPr>
          <w:rFonts w:ascii="Verdana" w:hAnsi="Verdana"/>
          <w:sz w:val="16"/>
          <w:szCs w:val="16"/>
        </w:rPr>
      </w:pPr>
    </w:p>
    <w:p w:rsidR="005A609B" w:rsidRDefault="005A609B" w:rsidP="005A609B">
      <w:pPr>
        <w:pStyle w:val="Contenutotabella"/>
        <w:spacing w:before="17" w:after="17"/>
        <w:rPr>
          <w:rFonts w:ascii="Verdana" w:hAnsi="Verdana"/>
          <w:b/>
          <w:bCs/>
          <w:sz w:val="16"/>
          <w:szCs w:val="16"/>
        </w:rPr>
      </w:pPr>
    </w:p>
    <w:p w:rsidR="005A609B" w:rsidRPr="00C36F48" w:rsidRDefault="005A609B" w:rsidP="005A609B">
      <w:pPr>
        <w:pStyle w:val="Contenutotabella"/>
        <w:spacing w:before="17" w:after="17"/>
        <w:rPr>
          <w:rFonts w:ascii="Verdana" w:hAnsi="Verdana"/>
          <w:sz w:val="16"/>
          <w:szCs w:val="16"/>
        </w:rPr>
      </w:pPr>
      <w:r w:rsidRPr="00C36F48">
        <w:rPr>
          <w:rFonts w:ascii="Verdana" w:hAnsi="Verdana"/>
          <w:b/>
          <w:bCs/>
          <w:sz w:val="16"/>
          <w:szCs w:val="16"/>
        </w:rPr>
        <w:t>VALUTAZIONE FINE 2° QUADRIMESTRE</w:t>
      </w:r>
      <w:r w:rsidRPr="00C36F48">
        <w:rPr>
          <w:rFonts w:ascii="Verdana" w:hAnsi="Verdana"/>
          <w:sz w:val="16"/>
          <w:szCs w:val="16"/>
        </w:rPr>
        <w:t xml:space="preserve"> IN DATA  ______ / ______ / _________  </w:t>
      </w:r>
    </w:p>
    <w:p w:rsidR="005A609B" w:rsidRDefault="005A609B" w:rsidP="005A609B">
      <w:pPr>
        <w:pStyle w:val="Contenutotabella"/>
        <w:spacing w:before="17" w:after="17"/>
        <w:rPr>
          <w:rFonts w:ascii="Verdana" w:hAnsi="Verdana"/>
          <w:sz w:val="16"/>
          <w:szCs w:val="16"/>
        </w:rPr>
      </w:pPr>
    </w:p>
    <w:p w:rsidR="005A609B" w:rsidRDefault="005A609B" w:rsidP="005A609B">
      <w:pPr>
        <w:pStyle w:val="Contenutotabella"/>
        <w:spacing w:before="17" w:after="17"/>
        <w:rPr>
          <w:rFonts w:ascii="Verdana" w:hAnsi="Verdana"/>
          <w:sz w:val="16"/>
          <w:szCs w:val="16"/>
        </w:rPr>
      </w:pPr>
    </w:p>
    <w:p w:rsidR="005A609B" w:rsidRPr="00C36F48" w:rsidRDefault="005A609B" w:rsidP="005A609B">
      <w:pPr>
        <w:pStyle w:val="Contenutotabella"/>
        <w:spacing w:before="17" w:after="17"/>
        <w:rPr>
          <w:sz w:val="16"/>
          <w:szCs w:val="16"/>
        </w:rPr>
      </w:pPr>
      <w:r w:rsidRPr="00C36F48">
        <w:rPr>
          <w:rFonts w:ascii="Verdana" w:hAnsi="Verdana"/>
          <w:sz w:val="16"/>
          <w:szCs w:val="16"/>
        </w:rPr>
        <w:t xml:space="preserve">Nome del docente    </w:t>
      </w:r>
      <w:r w:rsidRPr="00C36F48">
        <w:rPr>
          <w:sz w:val="16"/>
          <w:szCs w:val="16"/>
        </w:rPr>
        <w:t xml:space="preserve">____________________________________________    </w:t>
      </w:r>
    </w:p>
    <w:p w:rsidR="00C734AB" w:rsidRDefault="00C734AB" w:rsidP="00EE51B2">
      <w:pPr>
        <w:pStyle w:val="NormaleWeb"/>
        <w:spacing w:after="170"/>
        <w:jc w:val="center"/>
        <w:rPr>
          <w:rFonts w:ascii="Verdana" w:hAnsi="Verdana"/>
          <w:b/>
          <w:bCs/>
          <w:color w:val="FF0000"/>
        </w:rPr>
      </w:pPr>
    </w:p>
    <w:p w:rsidR="00C734AB" w:rsidRDefault="00C734AB" w:rsidP="00EE51B2">
      <w:pPr>
        <w:pStyle w:val="NormaleWeb"/>
        <w:spacing w:after="170"/>
        <w:jc w:val="center"/>
        <w:rPr>
          <w:rFonts w:ascii="Verdana" w:hAnsi="Verdana"/>
          <w:b/>
          <w:bCs/>
          <w:color w:val="FF0000"/>
        </w:rPr>
      </w:pPr>
    </w:p>
    <w:p w:rsidR="00C734AB" w:rsidRDefault="00C734AB" w:rsidP="00EE51B2">
      <w:pPr>
        <w:pStyle w:val="NormaleWeb"/>
        <w:spacing w:after="170"/>
        <w:jc w:val="center"/>
        <w:rPr>
          <w:rFonts w:ascii="Verdana" w:hAnsi="Verdana"/>
          <w:b/>
          <w:bCs/>
          <w:color w:val="FF0000"/>
        </w:rPr>
      </w:pPr>
    </w:p>
    <w:p w:rsidR="00C734AB" w:rsidRDefault="00C734AB" w:rsidP="00EE51B2">
      <w:pPr>
        <w:pStyle w:val="NormaleWeb"/>
        <w:spacing w:after="170"/>
        <w:jc w:val="center"/>
        <w:rPr>
          <w:rFonts w:ascii="Verdana" w:hAnsi="Verdana"/>
          <w:b/>
          <w:bCs/>
          <w:color w:val="FF0000"/>
        </w:rPr>
      </w:pPr>
    </w:p>
    <w:p w:rsidR="00C734AB" w:rsidRDefault="00C734AB" w:rsidP="00EE51B2">
      <w:pPr>
        <w:pStyle w:val="NormaleWeb"/>
        <w:spacing w:after="170"/>
        <w:jc w:val="center"/>
        <w:rPr>
          <w:rFonts w:ascii="Verdana" w:hAnsi="Verdana"/>
          <w:b/>
          <w:bCs/>
          <w:color w:val="FF0000"/>
        </w:rPr>
      </w:pPr>
    </w:p>
    <w:p w:rsidR="00C734AB" w:rsidRDefault="00C734AB" w:rsidP="00EE51B2">
      <w:pPr>
        <w:pStyle w:val="NormaleWeb"/>
        <w:spacing w:after="170"/>
        <w:jc w:val="center"/>
        <w:rPr>
          <w:rFonts w:ascii="Verdana" w:hAnsi="Verdana"/>
          <w:b/>
          <w:bCs/>
          <w:color w:val="FF0000"/>
        </w:rPr>
      </w:pPr>
    </w:p>
    <w:p w:rsidR="00EE51B2" w:rsidRDefault="00EE51B2" w:rsidP="00EE51B2">
      <w:pPr>
        <w:pStyle w:val="NormaleWeb"/>
        <w:spacing w:after="170"/>
        <w:jc w:val="center"/>
        <w:rPr>
          <w:rFonts w:ascii="Verdana" w:hAnsi="Verdana"/>
          <w:b/>
          <w:bCs/>
        </w:rPr>
      </w:pPr>
      <w:r w:rsidRPr="0059624D">
        <w:rPr>
          <w:rFonts w:ascii="Verdana" w:hAnsi="Verdana"/>
          <w:b/>
          <w:bCs/>
          <w:color w:val="FF0000"/>
        </w:rPr>
        <w:lastRenderedPageBreak/>
        <w:t xml:space="preserve">CLASSI </w:t>
      </w:r>
      <w:r>
        <w:rPr>
          <w:rFonts w:ascii="Verdana" w:hAnsi="Verdana"/>
          <w:b/>
          <w:bCs/>
          <w:color w:val="FF0000"/>
        </w:rPr>
        <w:t xml:space="preserve">SECONDE SECONDARIA </w:t>
      </w:r>
      <w:r>
        <w:rPr>
          <w:rFonts w:ascii="Verdana" w:hAnsi="Verdana"/>
          <w:b/>
          <w:bCs/>
          <w:sz w:val="22"/>
          <w:szCs w:val="22"/>
        </w:rPr>
        <w:t xml:space="preserve">- </w:t>
      </w:r>
      <w:r>
        <w:rPr>
          <w:rFonts w:ascii="Verdana" w:hAnsi="Verdana"/>
          <w:b/>
          <w:bCs/>
        </w:rPr>
        <w:t>CURRICOLO</w:t>
      </w:r>
      <w:r w:rsidRPr="009F6139">
        <w:rPr>
          <w:rFonts w:ascii="Verdana" w:hAnsi="Verdana"/>
          <w:b/>
          <w:bCs/>
        </w:rPr>
        <w:t xml:space="preserve"> ANNUALE DI </w:t>
      </w:r>
      <w:r>
        <w:rPr>
          <w:rFonts w:ascii="Verdana" w:hAnsi="Verdana"/>
          <w:b/>
          <w:bCs/>
        </w:rPr>
        <w:t>IRC</w:t>
      </w:r>
    </w:p>
    <w:p w:rsidR="00C734AB" w:rsidRDefault="00C734AB" w:rsidP="00EE51B2">
      <w:pPr>
        <w:pStyle w:val="NormaleWeb"/>
        <w:spacing w:after="170"/>
        <w:jc w:val="center"/>
        <w:rPr>
          <w:rFonts w:ascii="Verdana" w:hAnsi="Verdana"/>
          <w:b/>
          <w:bCs/>
        </w:rPr>
      </w:pPr>
    </w:p>
    <w:tbl>
      <w:tblPr>
        <w:tblW w:w="9663" w:type="dxa"/>
        <w:tblInd w:w="-25" w:type="dxa"/>
        <w:tblLayout w:type="fixed"/>
        <w:tblCellMar>
          <w:top w:w="55" w:type="dxa"/>
          <w:left w:w="55" w:type="dxa"/>
          <w:bottom w:w="55" w:type="dxa"/>
          <w:right w:w="55" w:type="dxa"/>
        </w:tblCellMar>
        <w:tblLook w:val="0000" w:firstRow="0" w:lastRow="0" w:firstColumn="0" w:lastColumn="0" w:noHBand="0" w:noVBand="0"/>
      </w:tblPr>
      <w:tblGrid>
        <w:gridCol w:w="1531"/>
        <w:gridCol w:w="3455"/>
        <w:gridCol w:w="2409"/>
        <w:gridCol w:w="2268"/>
      </w:tblGrid>
      <w:tr w:rsidR="00C734AB" w:rsidTr="00AE54BA">
        <w:tc>
          <w:tcPr>
            <w:tcW w:w="9663" w:type="dxa"/>
            <w:gridSpan w:val="4"/>
            <w:tcBorders>
              <w:top w:val="single" w:sz="1" w:space="0" w:color="000000"/>
              <w:left w:val="single" w:sz="1" w:space="0" w:color="000000"/>
              <w:bottom w:val="single" w:sz="1" w:space="0" w:color="000000"/>
              <w:right w:val="single" w:sz="1" w:space="0" w:color="000000"/>
            </w:tcBorders>
            <w:shd w:val="clear" w:color="auto" w:fill="auto"/>
            <w:vAlign w:val="center"/>
          </w:tcPr>
          <w:p w:rsidR="00C734AB" w:rsidRDefault="00C734AB" w:rsidP="00AE54BA">
            <w:pPr>
              <w:pStyle w:val="wnucleofondantelegenda"/>
              <w:spacing w:before="120" w:after="120"/>
            </w:pPr>
            <w:r>
              <w:rPr>
                <w:rStyle w:val="wwWnucleofondantelegenda"/>
              </w:rPr>
              <w:t>NUCLEO</w:t>
            </w:r>
            <w:r>
              <w:rPr>
                <w:rStyle w:val="wwWnucleofondantelegenda"/>
                <w:b/>
                <w:bCs/>
              </w:rPr>
              <w:t xml:space="preserve"> </w:t>
            </w:r>
            <w:r>
              <w:rPr>
                <w:rStyle w:val="wwWnucleofondantelegenda"/>
              </w:rPr>
              <w:t>FONDANTE</w:t>
            </w:r>
            <w:r>
              <w:rPr>
                <w:rStyle w:val="wwWnucleofondantelegenda"/>
                <w:b/>
                <w:bCs/>
              </w:rPr>
              <w:t>:</w:t>
            </w:r>
            <w:r>
              <w:rPr>
                <w:rStyle w:val="wwWnucleofondantelegenda"/>
                <w:b/>
                <w:bCs/>
                <w:szCs w:val="16"/>
              </w:rPr>
              <w:t xml:space="preserve"> </w:t>
            </w:r>
            <w:r>
              <w:rPr>
                <w:rStyle w:val="wwWnucleofondantelegenda"/>
                <w:b/>
                <w:sz w:val="24"/>
                <w:szCs w:val="24"/>
                <w:lang w:eastAsia="ar-SA"/>
              </w:rPr>
              <w:t>DIO E L’UOMO</w:t>
            </w:r>
          </w:p>
        </w:tc>
      </w:tr>
      <w:tr w:rsidR="00C734AB" w:rsidTr="00AE54BA">
        <w:tc>
          <w:tcPr>
            <w:tcW w:w="1531" w:type="dxa"/>
            <w:tcBorders>
              <w:left w:val="single" w:sz="1" w:space="0" w:color="000000"/>
              <w:bottom w:val="single" w:sz="1" w:space="0" w:color="000000"/>
            </w:tcBorders>
            <w:shd w:val="clear" w:color="auto" w:fill="auto"/>
            <w:vAlign w:val="center"/>
          </w:tcPr>
          <w:p w:rsidR="00C734AB" w:rsidRDefault="00C734AB" w:rsidP="00AE54BA">
            <w:pPr>
              <w:pStyle w:val="wtraguardicompetenzalabel"/>
              <w:rPr>
                <w:rFonts w:ascii="Arial" w:hAnsi="Arial" w:cs="Arial"/>
                <w:b/>
                <w:sz w:val="24"/>
                <w:szCs w:val="24"/>
              </w:rPr>
            </w:pPr>
            <w:r>
              <w:rPr>
                <w:rStyle w:val="wwWnucleofondantelegenda"/>
              </w:rPr>
              <w:t>TRAGUARDI  DI SVILUPPO DELLA COMPETENZA</w:t>
            </w:r>
          </w:p>
        </w:tc>
        <w:tc>
          <w:tcPr>
            <w:tcW w:w="8132" w:type="dxa"/>
            <w:gridSpan w:val="3"/>
            <w:tcBorders>
              <w:left w:val="single" w:sz="1" w:space="0" w:color="000000"/>
              <w:bottom w:val="single" w:sz="1" w:space="0" w:color="000000"/>
              <w:right w:val="single" w:sz="1" w:space="0" w:color="000000"/>
            </w:tcBorders>
            <w:shd w:val="clear" w:color="auto" w:fill="auto"/>
            <w:vAlign w:val="center"/>
          </w:tcPr>
          <w:p w:rsidR="00C734AB" w:rsidRDefault="00C734AB" w:rsidP="00AE54BA">
            <w:pPr>
              <w:autoSpaceDE w:val="0"/>
              <w:snapToGrid w:val="0"/>
              <w:spacing w:before="120" w:after="120" w:line="240" w:lineRule="auto"/>
            </w:pPr>
            <w:r>
              <w:rPr>
                <w:rFonts w:ascii="Arial" w:hAnsi="Arial" w:cs="Arial"/>
                <w:b/>
                <w:sz w:val="24"/>
                <w:szCs w:val="24"/>
              </w:rPr>
              <w:t>L’alunno è aperto alla sincera ricerca della verità e sa interrogarsi sul trascendente e porsi domande di senso, cogliendo l’intreccio tra dimensione religiosa e culturale.</w:t>
            </w:r>
          </w:p>
        </w:tc>
      </w:tr>
      <w:tr w:rsidR="00C734AB" w:rsidTr="00AE54BA">
        <w:tc>
          <w:tcPr>
            <w:tcW w:w="4986" w:type="dxa"/>
            <w:gridSpan w:val="2"/>
            <w:tcBorders>
              <w:top w:val="single" w:sz="1" w:space="0" w:color="000000"/>
              <w:left w:val="single" w:sz="1" w:space="0" w:color="000000"/>
              <w:bottom w:val="single" w:sz="1" w:space="0" w:color="000000"/>
            </w:tcBorders>
            <w:shd w:val="clear" w:color="auto" w:fill="auto"/>
            <w:vAlign w:val="center"/>
          </w:tcPr>
          <w:p w:rsidR="00C734AB" w:rsidRDefault="00C734AB" w:rsidP="00AE54BA">
            <w:pPr>
              <w:pStyle w:val="wobiettiviapprendimentolabel"/>
              <w:rPr>
                <w:b/>
                <w:bCs/>
              </w:rPr>
            </w:pPr>
            <w:r>
              <w:t>OBIETTIVI DI APPRENDIMENTO E CONTENUTI</w:t>
            </w:r>
          </w:p>
        </w:tc>
        <w:tc>
          <w:tcPr>
            <w:tcW w:w="2409" w:type="dxa"/>
            <w:tcBorders>
              <w:top w:val="single" w:sz="1" w:space="0" w:color="000000"/>
              <w:left w:val="single" w:sz="1" w:space="0" w:color="000000"/>
              <w:bottom w:val="single" w:sz="1" w:space="0" w:color="000000"/>
            </w:tcBorders>
            <w:shd w:val="clear" w:color="auto" w:fill="auto"/>
            <w:vAlign w:val="center"/>
          </w:tcPr>
          <w:p w:rsidR="00C734AB" w:rsidRDefault="00C734AB" w:rsidP="00AE54BA">
            <w:pPr>
              <w:pStyle w:val="wprevisioneattuazione"/>
              <w:rPr>
                <w:b/>
                <w:bCs/>
                <w:sz w:val="20"/>
                <w:szCs w:val="20"/>
              </w:rPr>
            </w:pPr>
            <w:r>
              <w:rPr>
                <w:b/>
                <w:bCs/>
                <w:sz w:val="20"/>
                <w:szCs w:val="20"/>
              </w:rPr>
              <w:t xml:space="preserve">PREVISIONE DI ATTUAZIONE </w:t>
            </w:r>
          </w:p>
        </w:tc>
        <w:tc>
          <w:tcPr>
            <w:tcW w:w="2268" w:type="dxa"/>
            <w:tcBorders>
              <w:top w:val="single" w:sz="1" w:space="0" w:color="000000"/>
              <w:left w:val="single" w:sz="1" w:space="0" w:color="000000"/>
              <w:bottom w:val="single" w:sz="1" w:space="0" w:color="000000"/>
              <w:right w:val="single" w:sz="1" w:space="0" w:color="000000"/>
            </w:tcBorders>
            <w:shd w:val="clear" w:color="auto" w:fill="auto"/>
          </w:tcPr>
          <w:p w:rsidR="00C734AB" w:rsidRDefault="00C734AB" w:rsidP="00AE54BA">
            <w:pPr>
              <w:pStyle w:val="wprevisioneattuazione"/>
            </w:pPr>
            <w:r>
              <w:rPr>
                <w:b/>
                <w:bCs/>
                <w:sz w:val="20"/>
                <w:szCs w:val="20"/>
              </w:rPr>
              <w:t>VALUTAZIONE FINALE</w:t>
            </w:r>
          </w:p>
        </w:tc>
      </w:tr>
      <w:tr w:rsidR="00C734AB" w:rsidTr="00AE54BA">
        <w:trPr>
          <w:trHeight w:val="783"/>
        </w:trPr>
        <w:tc>
          <w:tcPr>
            <w:tcW w:w="4986" w:type="dxa"/>
            <w:gridSpan w:val="2"/>
            <w:vMerge w:val="restart"/>
            <w:tcBorders>
              <w:left w:val="single" w:sz="1" w:space="0" w:color="000000"/>
              <w:bottom w:val="single" w:sz="1" w:space="0" w:color="000000"/>
            </w:tcBorders>
            <w:shd w:val="clear" w:color="auto" w:fill="auto"/>
            <w:vAlign w:val="center"/>
          </w:tcPr>
          <w:p w:rsidR="00C734AB" w:rsidRDefault="00C734AB" w:rsidP="00A00560">
            <w:pPr>
              <w:pStyle w:val="Contenutotabella"/>
              <w:snapToGrid w:val="0"/>
              <w:spacing w:before="120" w:after="120"/>
              <w:jc w:val="both"/>
              <w:rPr>
                <w:b/>
                <w:bCs/>
                <w:sz w:val="20"/>
                <w:szCs w:val="20"/>
              </w:rPr>
            </w:pPr>
            <w:r>
              <w:rPr>
                <w:rStyle w:val="wwWnucleofondantelegenda"/>
                <w:rFonts w:cs="Verdana"/>
                <w:b/>
                <w:bCs/>
                <w:szCs w:val="20"/>
              </w:rPr>
              <w:t>(2°SEC-IRC-1)</w:t>
            </w:r>
            <w:r>
              <w:rPr>
                <w:rStyle w:val="wwWnucleofondantelegenda"/>
                <w:bCs/>
              </w:rPr>
              <w:t xml:space="preserve"> </w:t>
            </w:r>
            <w:r>
              <w:rPr>
                <w:rStyle w:val="wwWnucleofondantelegenda"/>
                <w:rFonts w:cs="Verdana"/>
                <w:bCs/>
                <w:szCs w:val="20"/>
              </w:rPr>
              <w:t xml:space="preserve">Conoscere l’evoluzione storica e il cammino ecumenico della Chiesa, realtà voluta da Dio, universale e locale, articolata secondo carismi e ministeri e rapportarla alla fede cattolica che riconosce in essa l’azione dello Spirito Santo: </w:t>
            </w:r>
            <w:r>
              <w:rPr>
                <w:rStyle w:val="wwWnucleofondantelegenda"/>
                <w:rFonts w:cs="Verdana"/>
                <w:b/>
                <w:szCs w:val="20"/>
              </w:rPr>
              <w:t>la fede di Pietro</w:t>
            </w:r>
            <w:r>
              <w:rPr>
                <w:rStyle w:val="Carpredefinitoparagrafo1"/>
                <w:rFonts w:ascii="Verdana" w:eastAsia="Webdings" w:hAnsi="Verdana" w:cs="Verdana"/>
                <w:b/>
                <w:sz w:val="20"/>
                <w:szCs w:val="20"/>
              </w:rPr>
              <w:t>, appro-fondimento sul papato e sugli ultimi pontefici, avendo consapevolezza delle proprie potenzialità e dei propri limiti, orientando le proprie scelte in modo consapevole e  impegnandosi per portare a compimento il lavoro iniziato da solo o insieme ad altri</w:t>
            </w:r>
            <w:r>
              <w:rPr>
                <w:rStyle w:val="Carpredefinitoparagrafo1"/>
                <w:rFonts w:ascii="Verdana" w:hAnsi="Verdana" w:cs="Verdana"/>
                <w:bCs/>
                <w:sz w:val="20"/>
                <w:szCs w:val="20"/>
              </w:rPr>
              <w:t xml:space="preserve"> </w:t>
            </w:r>
          </w:p>
        </w:tc>
        <w:tc>
          <w:tcPr>
            <w:tcW w:w="2409" w:type="dxa"/>
            <w:tcBorders>
              <w:left w:val="single" w:sz="1" w:space="0" w:color="000000"/>
              <w:bottom w:val="single" w:sz="1" w:space="0" w:color="000000"/>
            </w:tcBorders>
            <w:shd w:val="clear" w:color="auto" w:fill="auto"/>
            <w:vAlign w:val="center"/>
          </w:tcPr>
          <w:p w:rsidR="00C734AB" w:rsidRDefault="00C734AB" w:rsidP="00C734AB">
            <w:pPr>
              <w:pStyle w:val="Contenutotabella"/>
              <w:jc w:val="center"/>
              <w:rPr>
                <w:rFonts w:ascii="Webdings" w:eastAsia="Webdings" w:hAnsi="Webdings" w:cs="Webdings"/>
                <w:sz w:val="20"/>
                <w:szCs w:val="20"/>
              </w:rPr>
            </w:pPr>
            <w:r>
              <w:rPr>
                <w:b/>
                <w:bCs/>
                <w:sz w:val="20"/>
                <w:szCs w:val="20"/>
              </w:rPr>
              <w:t>1° QUADRIMESTRE</w:t>
            </w:r>
          </w:p>
          <w:p w:rsidR="00C734AB" w:rsidRDefault="00C734AB" w:rsidP="00C734AB">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left w:val="single" w:sz="1" w:space="0" w:color="000000"/>
              <w:bottom w:val="single" w:sz="1" w:space="0" w:color="000000"/>
              <w:right w:val="single" w:sz="1" w:space="0" w:color="000000"/>
            </w:tcBorders>
            <w:shd w:val="clear" w:color="auto" w:fill="auto"/>
            <w:vAlign w:val="center"/>
          </w:tcPr>
          <w:p w:rsidR="00C734AB" w:rsidRDefault="00C734AB" w:rsidP="00C734AB">
            <w:pPr>
              <w:pStyle w:val="Contenutotabella"/>
              <w:snapToGrid w:val="0"/>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C734AB" w:rsidTr="00AE54BA">
        <w:trPr>
          <w:trHeight w:val="783"/>
        </w:trPr>
        <w:tc>
          <w:tcPr>
            <w:tcW w:w="4986" w:type="dxa"/>
            <w:gridSpan w:val="2"/>
            <w:vMerge/>
            <w:tcBorders>
              <w:left w:val="single" w:sz="1" w:space="0" w:color="000000"/>
              <w:bottom w:val="single" w:sz="1" w:space="0" w:color="000000"/>
            </w:tcBorders>
            <w:shd w:val="clear" w:color="auto" w:fill="auto"/>
            <w:vAlign w:val="center"/>
          </w:tcPr>
          <w:p w:rsidR="00C734AB" w:rsidRDefault="00C734AB" w:rsidP="00A00560">
            <w:pPr>
              <w:snapToGrid w:val="0"/>
              <w:spacing w:before="120" w:after="120" w:line="240" w:lineRule="auto"/>
              <w:jc w:val="both"/>
            </w:pPr>
          </w:p>
        </w:tc>
        <w:tc>
          <w:tcPr>
            <w:tcW w:w="2409" w:type="dxa"/>
            <w:tcBorders>
              <w:left w:val="single" w:sz="1" w:space="0" w:color="000000"/>
              <w:bottom w:val="single" w:sz="1" w:space="0" w:color="000000"/>
            </w:tcBorders>
            <w:shd w:val="clear" w:color="auto" w:fill="auto"/>
            <w:vAlign w:val="center"/>
          </w:tcPr>
          <w:p w:rsidR="00C734AB" w:rsidRDefault="00C734AB" w:rsidP="00C734AB">
            <w:pPr>
              <w:pStyle w:val="Contenutotabella"/>
              <w:jc w:val="center"/>
              <w:rPr>
                <w:rFonts w:ascii="Webdings" w:eastAsia="Webdings" w:hAnsi="Webdings" w:cs="Webdings"/>
                <w:sz w:val="20"/>
                <w:szCs w:val="20"/>
              </w:rPr>
            </w:pPr>
            <w:r>
              <w:rPr>
                <w:b/>
                <w:bCs/>
                <w:sz w:val="20"/>
                <w:szCs w:val="20"/>
              </w:rPr>
              <w:t>2° QUADRIMESTRE</w:t>
            </w:r>
          </w:p>
          <w:p w:rsidR="00C734AB" w:rsidRDefault="00C734AB" w:rsidP="00C734AB">
            <w:pPr>
              <w:pStyle w:val="Contenutotabella"/>
              <w:snapToGrid w:val="0"/>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1" w:space="0" w:color="000000"/>
              <w:bottom w:val="single" w:sz="1" w:space="0" w:color="000000"/>
              <w:right w:val="single" w:sz="1" w:space="0" w:color="000000"/>
            </w:tcBorders>
            <w:shd w:val="clear" w:color="auto" w:fill="auto"/>
            <w:vAlign w:val="center"/>
          </w:tcPr>
          <w:p w:rsidR="00C734AB" w:rsidRDefault="00C734AB" w:rsidP="00C734AB">
            <w:pPr>
              <w:pStyle w:val="Contenutotabella"/>
              <w:snapToGrid w:val="0"/>
            </w:pPr>
          </w:p>
        </w:tc>
      </w:tr>
      <w:tr w:rsidR="00C734AB" w:rsidTr="00AE54BA">
        <w:trPr>
          <w:trHeight w:val="1330"/>
        </w:trPr>
        <w:tc>
          <w:tcPr>
            <w:tcW w:w="4986" w:type="dxa"/>
            <w:gridSpan w:val="2"/>
            <w:vMerge w:val="restart"/>
            <w:tcBorders>
              <w:left w:val="single" w:sz="1" w:space="0" w:color="000000"/>
              <w:bottom w:val="single" w:sz="4" w:space="0" w:color="000000"/>
            </w:tcBorders>
            <w:shd w:val="clear" w:color="auto" w:fill="auto"/>
            <w:vAlign w:val="center"/>
          </w:tcPr>
          <w:p w:rsidR="00C734AB" w:rsidRDefault="00C734AB" w:rsidP="00A00560">
            <w:pPr>
              <w:pStyle w:val="Contenutotabella"/>
              <w:snapToGrid w:val="0"/>
              <w:spacing w:before="120" w:after="120"/>
              <w:jc w:val="both"/>
              <w:rPr>
                <w:b/>
                <w:bCs/>
                <w:sz w:val="20"/>
                <w:szCs w:val="20"/>
              </w:rPr>
            </w:pPr>
            <w:r>
              <w:rPr>
                <w:rStyle w:val="wwWnucleofondantelegenda"/>
                <w:rFonts w:cs="Verdana"/>
                <w:b/>
                <w:bCs/>
                <w:szCs w:val="20"/>
              </w:rPr>
              <w:t>(2°SEC-IRC-2)</w:t>
            </w:r>
            <w:r>
              <w:rPr>
                <w:rStyle w:val="wwWnucleofondantelegenda"/>
                <w:bCs/>
              </w:rPr>
              <w:t xml:space="preserve"> </w:t>
            </w:r>
            <w:r>
              <w:rPr>
                <w:rStyle w:val="wwWnucleofondantelegenda"/>
                <w:rFonts w:cs="Verdana"/>
                <w:bCs/>
                <w:szCs w:val="20"/>
              </w:rPr>
              <w:t xml:space="preserve">Conoscere l’evoluzione storica e il cammino ecumenico della Chiesa, realtà voluta da Dio, universale e locale, articolata secondo carismi e ministeri e rapportarla alla fede cattolica che riconosce in essa l’azione dello Spirito Santo: </w:t>
            </w:r>
            <w:r>
              <w:rPr>
                <w:rStyle w:val="wwWnucleofondantelegenda"/>
                <w:rFonts w:cs="Verdana"/>
                <w:b/>
                <w:bCs/>
                <w:szCs w:val="20"/>
              </w:rPr>
              <w:t>l</w:t>
            </w:r>
            <w:r>
              <w:rPr>
                <w:rStyle w:val="wwWnucleofondantelegenda"/>
                <w:rFonts w:eastAsia="Webdings" w:cs="Verdana"/>
                <w:b/>
                <w:szCs w:val="20"/>
              </w:rPr>
              <w:t>a nascita della Chiesa</w:t>
            </w:r>
          </w:p>
        </w:tc>
        <w:tc>
          <w:tcPr>
            <w:tcW w:w="2409" w:type="dxa"/>
            <w:tcBorders>
              <w:left w:val="single" w:sz="1" w:space="0" w:color="000000"/>
              <w:bottom w:val="single" w:sz="4" w:space="0" w:color="000000"/>
            </w:tcBorders>
            <w:shd w:val="clear" w:color="auto" w:fill="auto"/>
            <w:vAlign w:val="center"/>
          </w:tcPr>
          <w:p w:rsidR="00C734AB" w:rsidRDefault="00C734AB" w:rsidP="00C734AB">
            <w:pPr>
              <w:pStyle w:val="Contenutotabella"/>
              <w:jc w:val="center"/>
              <w:rPr>
                <w:rFonts w:ascii="Webdings" w:eastAsia="Webdings" w:hAnsi="Webdings" w:cs="Webdings"/>
                <w:sz w:val="20"/>
                <w:szCs w:val="20"/>
              </w:rPr>
            </w:pPr>
            <w:r>
              <w:rPr>
                <w:b/>
                <w:bCs/>
                <w:sz w:val="20"/>
                <w:szCs w:val="20"/>
              </w:rPr>
              <w:t>1° QUADRIMESTRE</w:t>
            </w:r>
          </w:p>
          <w:p w:rsidR="00C734AB" w:rsidRDefault="00C734AB" w:rsidP="00C734AB">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left w:val="single" w:sz="1" w:space="0" w:color="000000"/>
              <w:bottom w:val="single" w:sz="4" w:space="0" w:color="000000"/>
              <w:right w:val="single" w:sz="1" w:space="0" w:color="000000"/>
            </w:tcBorders>
            <w:shd w:val="clear" w:color="auto" w:fill="auto"/>
            <w:vAlign w:val="center"/>
          </w:tcPr>
          <w:p w:rsidR="00C734AB" w:rsidRDefault="00C734AB" w:rsidP="00C734AB">
            <w:pPr>
              <w:pStyle w:val="Contenutotabella"/>
              <w:snapToGrid w:val="0"/>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C734AB" w:rsidTr="00AE54BA">
        <w:trPr>
          <w:trHeight w:val="1331"/>
        </w:trPr>
        <w:tc>
          <w:tcPr>
            <w:tcW w:w="4986" w:type="dxa"/>
            <w:gridSpan w:val="2"/>
            <w:vMerge/>
            <w:tcBorders>
              <w:left w:val="single" w:sz="1" w:space="0" w:color="000000"/>
              <w:bottom w:val="single" w:sz="4" w:space="0" w:color="000000"/>
            </w:tcBorders>
            <w:shd w:val="clear" w:color="auto" w:fill="auto"/>
            <w:vAlign w:val="center"/>
          </w:tcPr>
          <w:p w:rsidR="00C734AB" w:rsidRDefault="00C734AB" w:rsidP="00A00560">
            <w:pPr>
              <w:snapToGrid w:val="0"/>
              <w:spacing w:before="120" w:after="120" w:line="240" w:lineRule="auto"/>
              <w:jc w:val="both"/>
            </w:pPr>
          </w:p>
        </w:tc>
        <w:tc>
          <w:tcPr>
            <w:tcW w:w="2409" w:type="dxa"/>
            <w:tcBorders>
              <w:left w:val="single" w:sz="1" w:space="0" w:color="000000"/>
              <w:bottom w:val="single" w:sz="4" w:space="0" w:color="000000"/>
            </w:tcBorders>
            <w:shd w:val="clear" w:color="auto" w:fill="auto"/>
            <w:vAlign w:val="center"/>
          </w:tcPr>
          <w:p w:rsidR="00C734AB" w:rsidRDefault="00C734AB" w:rsidP="00C734AB">
            <w:pPr>
              <w:pStyle w:val="Contenutotabella"/>
              <w:jc w:val="center"/>
              <w:rPr>
                <w:rFonts w:ascii="Webdings" w:eastAsia="Webdings" w:hAnsi="Webdings" w:cs="Webdings"/>
                <w:sz w:val="20"/>
                <w:szCs w:val="20"/>
              </w:rPr>
            </w:pPr>
            <w:r>
              <w:rPr>
                <w:b/>
                <w:bCs/>
                <w:sz w:val="20"/>
                <w:szCs w:val="20"/>
              </w:rPr>
              <w:t>2° QUADRIMESTRE</w:t>
            </w:r>
          </w:p>
          <w:p w:rsidR="00C734AB" w:rsidRDefault="00C734AB" w:rsidP="00C734AB">
            <w:pPr>
              <w:pStyle w:val="Contenutotabella"/>
              <w:snapToGrid w:val="0"/>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1" w:space="0" w:color="000000"/>
              <w:bottom w:val="single" w:sz="4" w:space="0" w:color="000000"/>
              <w:right w:val="single" w:sz="1" w:space="0" w:color="000000"/>
            </w:tcBorders>
            <w:shd w:val="clear" w:color="auto" w:fill="auto"/>
            <w:vAlign w:val="center"/>
          </w:tcPr>
          <w:p w:rsidR="00C734AB" w:rsidRDefault="00C734AB" w:rsidP="00C734AB">
            <w:pPr>
              <w:pStyle w:val="Contenutotabella"/>
              <w:snapToGrid w:val="0"/>
            </w:pPr>
          </w:p>
        </w:tc>
      </w:tr>
      <w:tr w:rsidR="00C734AB" w:rsidTr="00AE54BA">
        <w:trPr>
          <w:trHeight w:val="425"/>
        </w:trPr>
        <w:tc>
          <w:tcPr>
            <w:tcW w:w="4986" w:type="dxa"/>
            <w:gridSpan w:val="2"/>
            <w:vMerge w:val="restart"/>
            <w:tcBorders>
              <w:top w:val="single" w:sz="4" w:space="0" w:color="000000"/>
              <w:left w:val="single" w:sz="4" w:space="0" w:color="000000"/>
              <w:bottom w:val="single" w:sz="4" w:space="0" w:color="000000"/>
            </w:tcBorders>
            <w:shd w:val="clear" w:color="auto" w:fill="auto"/>
            <w:vAlign w:val="center"/>
          </w:tcPr>
          <w:p w:rsidR="00C734AB" w:rsidRDefault="00C734AB" w:rsidP="00A00560">
            <w:pPr>
              <w:pStyle w:val="Contenutotabella"/>
              <w:snapToGrid w:val="0"/>
              <w:spacing w:before="120" w:after="120"/>
              <w:jc w:val="both"/>
              <w:rPr>
                <w:b/>
                <w:bCs/>
                <w:sz w:val="20"/>
                <w:szCs w:val="20"/>
              </w:rPr>
            </w:pPr>
            <w:r>
              <w:rPr>
                <w:rStyle w:val="wwWnucleofondantelegenda"/>
                <w:rFonts w:cs="Verdana"/>
                <w:b/>
                <w:bCs/>
                <w:szCs w:val="20"/>
              </w:rPr>
              <w:t>(2°SEC-IRC-3)</w:t>
            </w:r>
            <w:r>
              <w:rPr>
                <w:rStyle w:val="wwWnucleofondantelegenda"/>
                <w:bCs/>
              </w:rPr>
              <w:t xml:space="preserve"> </w:t>
            </w:r>
            <w:r>
              <w:rPr>
                <w:rStyle w:val="wwWnucleofondantelegenda"/>
                <w:rFonts w:cs="Verdana"/>
                <w:bCs/>
                <w:szCs w:val="20"/>
              </w:rPr>
              <w:t>Conoscere l’evoluzione storica e il cammino ecumenico della Chiesa, realtà voluta da Dio, universale e locale, articolata secondo carismi e ministeri e rapportarla alla fede cattolica che riconosce in essa l’azione dello Spirito Santo:</w:t>
            </w:r>
            <w:r>
              <w:rPr>
                <w:rStyle w:val="wwWnucleofondantelegenda"/>
                <w:rFonts w:cs="Verdana"/>
                <w:b/>
                <w:bCs/>
                <w:szCs w:val="20"/>
              </w:rPr>
              <w:t xml:space="preserve"> </w:t>
            </w:r>
            <w:r>
              <w:rPr>
                <w:rStyle w:val="wwWnucleofondantelegenda"/>
                <w:rFonts w:eastAsia="Webdings" w:cs="Verdana"/>
                <w:b/>
                <w:szCs w:val="20"/>
              </w:rPr>
              <w:t>S. Paolo</w:t>
            </w:r>
          </w:p>
        </w:tc>
        <w:tc>
          <w:tcPr>
            <w:tcW w:w="2409" w:type="dxa"/>
            <w:tcBorders>
              <w:top w:val="single" w:sz="4" w:space="0" w:color="000000"/>
              <w:left w:val="single" w:sz="4" w:space="0" w:color="000000"/>
              <w:bottom w:val="single" w:sz="4" w:space="0" w:color="000000"/>
            </w:tcBorders>
            <w:shd w:val="clear" w:color="auto" w:fill="auto"/>
            <w:vAlign w:val="center"/>
          </w:tcPr>
          <w:p w:rsidR="00C734AB" w:rsidRDefault="00C734AB" w:rsidP="00C734AB">
            <w:pPr>
              <w:pStyle w:val="Contenutotabella"/>
              <w:jc w:val="center"/>
              <w:rPr>
                <w:rFonts w:ascii="Webdings" w:eastAsia="Webdings" w:hAnsi="Webdings" w:cs="Webdings"/>
                <w:sz w:val="20"/>
                <w:szCs w:val="20"/>
              </w:rPr>
            </w:pPr>
            <w:r>
              <w:rPr>
                <w:b/>
                <w:bCs/>
                <w:sz w:val="20"/>
                <w:szCs w:val="20"/>
              </w:rPr>
              <w:t>1° QUADRIMESTRE</w:t>
            </w:r>
          </w:p>
          <w:p w:rsidR="00C734AB" w:rsidRDefault="00C734AB" w:rsidP="00C734AB">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734AB" w:rsidRDefault="00C734AB" w:rsidP="00C734AB">
            <w:pPr>
              <w:pStyle w:val="Contenutotabella"/>
              <w:snapToGrid w:val="0"/>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C734AB" w:rsidTr="00AE54BA">
        <w:trPr>
          <w:trHeight w:val="425"/>
        </w:trPr>
        <w:tc>
          <w:tcPr>
            <w:tcW w:w="4986" w:type="dxa"/>
            <w:gridSpan w:val="2"/>
            <w:vMerge/>
            <w:tcBorders>
              <w:left w:val="single" w:sz="4" w:space="0" w:color="000000"/>
              <w:bottom w:val="single" w:sz="4" w:space="0" w:color="000000"/>
            </w:tcBorders>
            <w:shd w:val="clear" w:color="auto" w:fill="auto"/>
            <w:vAlign w:val="center"/>
          </w:tcPr>
          <w:p w:rsidR="00C734AB" w:rsidRDefault="00C734AB" w:rsidP="00A00560">
            <w:pPr>
              <w:pStyle w:val="Contenutotabella"/>
              <w:snapToGrid w:val="0"/>
              <w:spacing w:before="120" w:after="120"/>
              <w:jc w:val="both"/>
            </w:pPr>
          </w:p>
        </w:tc>
        <w:tc>
          <w:tcPr>
            <w:tcW w:w="2409" w:type="dxa"/>
            <w:tcBorders>
              <w:left w:val="single" w:sz="4" w:space="0" w:color="000000"/>
              <w:bottom w:val="single" w:sz="4" w:space="0" w:color="000000"/>
            </w:tcBorders>
            <w:shd w:val="clear" w:color="auto" w:fill="auto"/>
            <w:vAlign w:val="center"/>
          </w:tcPr>
          <w:p w:rsidR="00C734AB" w:rsidRDefault="00C734AB" w:rsidP="00C734AB">
            <w:pPr>
              <w:pStyle w:val="Contenutotabella"/>
              <w:jc w:val="center"/>
              <w:rPr>
                <w:rFonts w:ascii="Webdings" w:eastAsia="Webdings" w:hAnsi="Webdings" w:cs="Webdings"/>
                <w:sz w:val="20"/>
                <w:szCs w:val="20"/>
              </w:rPr>
            </w:pPr>
            <w:r>
              <w:rPr>
                <w:b/>
                <w:bCs/>
                <w:sz w:val="20"/>
                <w:szCs w:val="20"/>
              </w:rPr>
              <w:t>2° QUADRIMESTRE</w:t>
            </w:r>
          </w:p>
          <w:p w:rsidR="00C734AB" w:rsidRDefault="00C734AB" w:rsidP="00C734AB">
            <w:pPr>
              <w:pStyle w:val="Contenutotabella"/>
              <w:snapToGrid w:val="0"/>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4" w:space="0" w:color="000000"/>
              <w:bottom w:val="single" w:sz="4" w:space="0" w:color="000000"/>
              <w:right w:val="single" w:sz="4" w:space="0" w:color="000000"/>
            </w:tcBorders>
            <w:shd w:val="clear" w:color="auto" w:fill="auto"/>
            <w:vAlign w:val="center"/>
          </w:tcPr>
          <w:p w:rsidR="00C734AB" w:rsidRDefault="00C734AB" w:rsidP="00C734AB">
            <w:pPr>
              <w:pStyle w:val="Contenutotabella"/>
              <w:snapToGrid w:val="0"/>
            </w:pPr>
          </w:p>
        </w:tc>
      </w:tr>
      <w:tr w:rsidR="00C734AB" w:rsidTr="00AE54BA">
        <w:trPr>
          <w:trHeight w:val="1030"/>
        </w:trPr>
        <w:tc>
          <w:tcPr>
            <w:tcW w:w="4986" w:type="dxa"/>
            <w:gridSpan w:val="2"/>
            <w:tcBorders>
              <w:top w:val="single" w:sz="4" w:space="0" w:color="000000"/>
              <w:left w:val="single" w:sz="4" w:space="0" w:color="000000"/>
              <w:bottom w:val="single" w:sz="4" w:space="0" w:color="000000"/>
            </w:tcBorders>
            <w:shd w:val="clear" w:color="auto" w:fill="auto"/>
            <w:vAlign w:val="center"/>
          </w:tcPr>
          <w:p w:rsidR="00C734AB" w:rsidRDefault="00C734AB" w:rsidP="00A00560">
            <w:pPr>
              <w:pStyle w:val="Contenutotabella"/>
              <w:snapToGrid w:val="0"/>
              <w:spacing w:before="120" w:after="120"/>
              <w:jc w:val="both"/>
              <w:rPr>
                <w:b/>
                <w:bCs/>
                <w:sz w:val="20"/>
                <w:szCs w:val="20"/>
              </w:rPr>
            </w:pPr>
            <w:r>
              <w:rPr>
                <w:rStyle w:val="wwWnucleofondantelegenda"/>
                <w:rFonts w:cs="Verdana"/>
                <w:b/>
                <w:bCs/>
                <w:szCs w:val="20"/>
              </w:rPr>
              <w:t>(2°SEC-IRC-4)</w:t>
            </w:r>
            <w:r>
              <w:rPr>
                <w:rStyle w:val="wwWnucleofondantelegenda"/>
                <w:bCs/>
              </w:rPr>
              <w:t xml:space="preserve"> </w:t>
            </w:r>
            <w:r>
              <w:rPr>
                <w:rStyle w:val="wwWnucleofondantelegenda"/>
                <w:rFonts w:cs="Verdana"/>
                <w:szCs w:val="20"/>
              </w:rPr>
              <w:t xml:space="preserve">Conoscere l’evoluzione storica e il cammino ecumenico della Chiesa, realtà voluta da Dio, universale e locale, articolata secondo carismi e ministeri e rapportarla alla fede cattolica che riconosce in essa l’azione dello Spirito Santo: </w:t>
            </w:r>
            <w:r>
              <w:rPr>
                <w:rStyle w:val="wwWnucleofondantelegenda"/>
                <w:rFonts w:cs="Verdana"/>
                <w:b/>
                <w:szCs w:val="20"/>
              </w:rPr>
              <w:t>l</w:t>
            </w:r>
            <w:r>
              <w:rPr>
                <w:rStyle w:val="wwWnucleofondantelegenda"/>
                <w:rFonts w:eastAsia="Webdings" w:cs="Verdana"/>
                <w:b/>
                <w:szCs w:val="20"/>
              </w:rPr>
              <w:t>a vita della prima comunità</w:t>
            </w:r>
            <w:r>
              <w:rPr>
                <w:rStyle w:val="Carpredefinitoparagrafo1"/>
                <w:rFonts w:ascii="Verdana" w:eastAsia="Webdings" w:hAnsi="Verdana" w:cs="Verdana"/>
                <w:b/>
                <w:sz w:val="20"/>
                <w:szCs w:val="20"/>
              </w:rPr>
              <w:t xml:space="preserve">,  facendo il parallelo con il rispetto per le regole condivise e la collaborazione con gli altri per la costruzione del bene comune, </w:t>
            </w:r>
            <w:r>
              <w:rPr>
                <w:rStyle w:val="Carpredefinitoparagrafo1"/>
                <w:rFonts w:ascii="Verdana" w:eastAsia="Webdings" w:hAnsi="Verdana" w:cs="Verdana"/>
                <w:b/>
                <w:sz w:val="20"/>
                <w:szCs w:val="20"/>
              </w:rPr>
              <w:lastRenderedPageBreak/>
              <w:t xml:space="preserve">esprimendo le proprie personali opinioni  e sensibilità </w:t>
            </w:r>
          </w:p>
        </w:tc>
        <w:tc>
          <w:tcPr>
            <w:tcW w:w="2409" w:type="dxa"/>
            <w:tcBorders>
              <w:top w:val="single" w:sz="4" w:space="0" w:color="000000"/>
              <w:left w:val="single" w:sz="4" w:space="0" w:color="000000"/>
              <w:bottom w:val="single" w:sz="4" w:space="0" w:color="000000"/>
            </w:tcBorders>
            <w:shd w:val="clear" w:color="auto" w:fill="auto"/>
            <w:vAlign w:val="center"/>
          </w:tcPr>
          <w:p w:rsidR="00C734AB" w:rsidRDefault="00C734AB" w:rsidP="00C734AB">
            <w:pPr>
              <w:pStyle w:val="Contenutotabella"/>
              <w:jc w:val="center"/>
              <w:rPr>
                <w:rFonts w:ascii="Webdings" w:eastAsia="Webdings" w:hAnsi="Webdings" w:cs="Webdings"/>
                <w:sz w:val="20"/>
                <w:szCs w:val="20"/>
              </w:rPr>
            </w:pPr>
            <w:r>
              <w:rPr>
                <w:b/>
                <w:bCs/>
                <w:sz w:val="20"/>
                <w:szCs w:val="20"/>
              </w:rPr>
              <w:lastRenderedPageBreak/>
              <w:t>1° QUADRIMESTRE</w:t>
            </w:r>
          </w:p>
          <w:p w:rsidR="00C734AB" w:rsidRDefault="00C734AB" w:rsidP="00C734AB">
            <w:pPr>
              <w:pStyle w:val="Contenutotabella"/>
              <w:jc w:val="center"/>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p w:rsidR="00C734AB" w:rsidRDefault="00C734AB" w:rsidP="00C734AB">
            <w:pPr>
              <w:pStyle w:val="Contenutotabella"/>
              <w:jc w:val="center"/>
              <w:rPr>
                <w:rFonts w:ascii="Webdings" w:eastAsia="Webdings" w:hAnsi="Webdings" w:cs="Webdings"/>
                <w:sz w:val="28"/>
                <w:szCs w:val="28"/>
              </w:rPr>
            </w:pPr>
          </w:p>
          <w:p w:rsidR="00C734AB" w:rsidRDefault="00C734AB" w:rsidP="00C734AB">
            <w:pPr>
              <w:pStyle w:val="Contenutotabella"/>
              <w:jc w:val="center"/>
              <w:rPr>
                <w:rFonts w:ascii="Webdings" w:eastAsia="Webdings" w:hAnsi="Webdings" w:cs="Webdings"/>
                <w:sz w:val="20"/>
                <w:szCs w:val="20"/>
              </w:rPr>
            </w:pPr>
            <w:r>
              <w:rPr>
                <w:b/>
                <w:bCs/>
                <w:sz w:val="20"/>
                <w:szCs w:val="20"/>
              </w:rPr>
              <w:t>2° QUADRIMESTRE</w:t>
            </w:r>
          </w:p>
          <w:p w:rsidR="00C734AB" w:rsidRDefault="00C734AB" w:rsidP="00C734AB">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4AB" w:rsidRDefault="00C734AB" w:rsidP="00C734AB">
            <w:pPr>
              <w:pStyle w:val="Contenutotabella"/>
              <w:snapToGrid w:val="0"/>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C734AB" w:rsidTr="00AE54BA">
        <w:trPr>
          <w:trHeight w:val="1030"/>
        </w:trPr>
        <w:tc>
          <w:tcPr>
            <w:tcW w:w="4986" w:type="dxa"/>
            <w:gridSpan w:val="2"/>
            <w:tcBorders>
              <w:top w:val="single" w:sz="4" w:space="0" w:color="000000"/>
              <w:left w:val="single" w:sz="4" w:space="0" w:color="000000"/>
              <w:bottom w:val="single" w:sz="4" w:space="0" w:color="000000"/>
            </w:tcBorders>
            <w:shd w:val="clear" w:color="auto" w:fill="auto"/>
            <w:vAlign w:val="center"/>
          </w:tcPr>
          <w:p w:rsidR="00C734AB" w:rsidRDefault="00C734AB" w:rsidP="00A00560">
            <w:pPr>
              <w:pStyle w:val="Contenutotabella"/>
              <w:snapToGrid w:val="0"/>
              <w:spacing w:before="120" w:after="120"/>
              <w:jc w:val="both"/>
              <w:rPr>
                <w:b/>
                <w:bCs/>
                <w:sz w:val="20"/>
                <w:szCs w:val="20"/>
              </w:rPr>
            </w:pPr>
            <w:r>
              <w:rPr>
                <w:rStyle w:val="wwWnucleofondantelegenda"/>
                <w:rFonts w:cs="Verdana"/>
                <w:b/>
                <w:bCs/>
                <w:szCs w:val="20"/>
              </w:rPr>
              <w:t>(2°SEC-IRC-5)</w:t>
            </w:r>
            <w:r>
              <w:rPr>
                <w:rStyle w:val="wwWnucleofondantelegenda"/>
                <w:bCs/>
              </w:rPr>
              <w:t xml:space="preserve"> </w:t>
            </w:r>
            <w:r>
              <w:rPr>
                <w:rStyle w:val="wwWnucleofondantelegenda"/>
                <w:rFonts w:cs="Verdana"/>
                <w:bCs/>
                <w:szCs w:val="20"/>
              </w:rPr>
              <w:t xml:space="preserve">Conoscere l’evoluzione storica e il cammino ecumenico della Chiesa, realtà voluta da Dio, universale e locale, articolata secondo carismi e ministeri e rapportarla alla </w:t>
            </w:r>
            <w:r>
              <w:rPr>
                <w:rStyle w:val="wwWnucleofondantelegenda"/>
                <w:rFonts w:cs="Verdana"/>
                <w:szCs w:val="20"/>
              </w:rPr>
              <w:t>fede cattolica che riconosce in essa l’azione dello Spirito Santo:</w:t>
            </w:r>
            <w:r>
              <w:rPr>
                <w:rStyle w:val="wwWnucleofondantelegenda"/>
                <w:rFonts w:cs="Verdana"/>
                <w:b/>
                <w:bCs/>
                <w:szCs w:val="20"/>
              </w:rPr>
              <w:t xml:space="preserve"> l</w:t>
            </w:r>
            <w:r>
              <w:rPr>
                <w:rStyle w:val="wwWnucleofondantelegenda"/>
                <w:rFonts w:eastAsia="Webdings" w:cs="Verdana"/>
                <w:b/>
                <w:bCs/>
                <w:szCs w:val="20"/>
              </w:rPr>
              <w:t>e persecuzioni dei cristiani</w:t>
            </w:r>
            <w:r>
              <w:rPr>
                <w:rStyle w:val="Carpredefinitoparagrafo1"/>
                <w:rFonts w:ascii="Verdana" w:eastAsia="Webdings" w:hAnsi="Verdana" w:cs="Verdana"/>
                <w:b/>
                <w:bCs/>
                <w:sz w:val="20"/>
                <w:szCs w:val="20"/>
              </w:rPr>
              <w:t>,  con approfondimenti sulle persecuzioni in epoca contemporanea, avendo buone competen-ze digitali, usando con consapevolezza le tecno-logie della comunicazione per ricercare e analizza-re dati ed informazioni, per distinguere informa-zioni attendibili da quelle che necessitano di</w:t>
            </w:r>
            <w:r w:rsidR="00A00560">
              <w:rPr>
                <w:rStyle w:val="Carpredefinitoparagrafo1"/>
                <w:rFonts w:ascii="Verdana" w:eastAsia="Webdings" w:hAnsi="Verdana" w:cs="Verdana"/>
                <w:b/>
                <w:bCs/>
                <w:sz w:val="20"/>
                <w:szCs w:val="20"/>
              </w:rPr>
              <w:t xml:space="preserve"> </w:t>
            </w:r>
            <w:r>
              <w:rPr>
                <w:rStyle w:val="Carpredefinitoparagrafo1"/>
                <w:rFonts w:ascii="Verdana" w:eastAsia="Webdings" w:hAnsi="Verdana" w:cs="Verdana"/>
                <w:b/>
                <w:bCs/>
                <w:sz w:val="20"/>
                <w:szCs w:val="20"/>
              </w:rPr>
              <w:t>approfondimento, di controllo e di verifica e per interagire con soggetti diversi nel mondo</w:t>
            </w:r>
            <w:r>
              <w:rPr>
                <w:rStyle w:val="Carpredefinitoparagrafo1"/>
                <w:rFonts w:ascii="Webdings" w:eastAsia="Webdings" w:hAnsi="Webdings" w:cs="Webdings"/>
                <w:b/>
                <w:bCs/>
                <w:sz w:val="20"/>
                <w:szCs w:val="20"/>
              </w:rPr>
              <w:t></w:t>
            </w:r>
            <w:r>
              <w:rPr>
                <w:rStyle w:val="Carpredefinitoparagrafo1"/>
                <w:rFonts w:ascii="Verdana" w:eastAsia="Webdings" w:hAnsi="Verdana" w:cs="Verdana"/>
                <w:b/>
                <w:bCs/>
                <w:sz w:val="20"/>
                <w:szCs w:val="20"/>
              </w:rPr>
              <w:t xml:space="preserve"> </w:t>
            </w:r>
          </w:p>
        </w:tc>
        <w:tc>
          <w:tcPr>
            <w:tcW w:w="2409" w:type="dxa"/>
            <w:tcBorders>
              <w:top w:val="single" w:sz="4" w:space="0" w:color="000000"/>
              <w:left w:val="single" w:sz="4" w:space="0" w:color="000000"/>
              <w:bottom w:val="single" w:sz="4" w:space="0" w:color="000000"/>
            </w:tcBorders>
            <w:shd w:val="clear" w:color="auto" w:fill="auto"/>
            <w:vAlign w:val="center"/>
          </w:tcPr>
          <w:p w:rsidR="00C734AB" w:rsidRDefault="00C734AB" w:rsidP="00C734AB">
            <w:pPr>
              <w:pStyle w:val="Contenutotabella"/>
              <w:jc w:val="center"/>
              <w:rPr>
                <w:rFonts w:ascii="Webdings" w:eastAsia="Webdings" w:hAnsi="Webdings" w:cs="Webdings"/>
                <w:sz w:val="20"/>
                <w:szCs w:val="20"/>
              </w:rPr>
            </w:pPr>
            <w:r>
              <w:rPr>
                <w:b/>
                <w:bCs/>
                <w:sz w:val="20"/>
                <w:szCs w:val="20"/>
              </w:rPr>
              <w:t>1° QUADRIMESTRE</w:t>
            </w:r>
          </w:p>
          <w:p w:rsidR="00C734AB" w:rsidRDefault="00C734AB" w:rsidP="00C734AB">
            <w:pPr>
              <w:pStyle w:val="Contenutotabella"/>
              <w:jc w:val="center"/>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p w:rsidR="00C734AB" w:rsidRDefault="00C734AB" w:rsidP="00C734AB">
            <w:pPr>
              <w:pStyle w:val="Contenutotabella"/>
              <w:jc w:val="center"/>
              <w:rPr>
                <w:rFonts w:ascii="Verdana" w:eastAsia="Webdings" w:hAnsi="Verdana" w:cs="Verdana"/>
                <w:sz w:val="20"/>
                <w:szCs w:val="20"/>
              </w:rPr>
            </w:pPr>
          </w:p>
          <w:p w:rsidR="00C734AB" w:rsidRDefault="00C734AB" w:rsidP="00C734AB">
            <w:pPr>
              <w:pStyle w:val="Contenutotabella"/>
              <w:jc w:val="center"/>
              <w:rPr>
                <w:rFonts w:ascii="Verdana" w:eastAsia="Webdings" w:hAnsi="Verdana" w:cs="Verdana"/>
                <w:sz w:val="20"/>
                <w:szCs w:val="20"/>
              </w:rPr>
            </w:pPr>
          </w:p>
          <w:p w:rsidR="00C734AB" w:rsidRDefault="00C734AB" w:rsidP="00C734AB">
            <w:pPr>
              <w:pStyle w:val="Contenutotabella"/>
              <w:jc w:val="center"/>
              <w:rPr>
                <w:rFonts w:ascii="Verdana" w:eastAsia="Webdings" w:hAnsi="Verdana" w:cs="Verdana"/>
                <w:sz w:val="20"/>
                <w:szCs w:val="20"/>
              </w:rPr>
            </w:pPr>
          </w:p>
          <w:p w:rsidR="00C734AB" w:rsidRDefault="00C734AB" w:rsidP="00C734AB">
            <w:pPr>
              <w:pStyle w:val="Contenutotabella"/>
              <w:jc w:val="center"/>
              <w:rPr>
                <w:rFonts w:ascii="Verdana" w:eastAsia="Webdings" w:hAnsi="Verdana" w:cs="Verdana"/>
                <w:sz w:val="20"/>
                <w:szCs w:val="20"/>
              </w:rPr>
            </w:pPr>
          </w:p>
          <w:p w:rsidR="00C734AB" w:rsidRDefault="00C734AB" w:rsidP="00C734AB">
            <w:pPr>
              <w:pStyle w:val="Contenutotabella"/>
              <w:jc w:val="center"/>
              <w:rPr>
                <w:rFonts w:ascii="Webdings" w:eastAsia="Webdings" w:hAnsi="Webdings" w:cs="Webdings"/>
                <w:sz w:val="20"/>
                <w:szCs w:val="20"/>
              </w:rPr>
            </w:pPr>
            <w:r>
              <w:rPr>
                <w:b/>
                <w:bCs/>
                <w:sz w:val="20"/>
                <w:szCs w:val="20"/>
              </w:rPr>
              <w:t>2° QUADRIMESTRE</w:t>
            </w:r>
          </w:p>
          <w:p w:rsidR="00C734AB" w:rsidRDefault="00C734AB" w:rsidP="00C734AB">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4AB" w:rsidRDefault="00C734AB" w:rsidP="00C734AB">
            <w:pPr>
              <w:pStyle w:val="Contenutotabella"/>
              <w:snapToGrid w:val="0"/>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C734AB" w:rsidTr="00AE54BA">
        <w:trPr>
          <w:trHeight w:val="1030"/>
        </w:trPr>
        <w:tc>
          <w:tcPr>
            <w:tcW w:w="4986" w:type="dxa"/>
            <w:gridSpan w:val="2"/>
            <w:tcBorders>
              <w:top w:val="single" w:sz="4" w:space="0" w:color="000000"/>
              <w:left w:val="single" w:sz="4" w:space="0" w:color="000000"/>
              <w:bottom w:val="single" w:sz="4" w:space="0" w:color="000000"/>
            </w:tcBorders>
            <w:shd w:val="clear" w:color="auto" w:fill="auto"/>
            <w:vAlign w:val="center"/>
          </w:tcPr>
          <w:p w:rsidR="00C734AB" w:rsidRPr="00A00560" w:rsidRDefault="00C734AB" w:rsidP="00A00560">
            <w:pPr>
              <w:pStyle w:val="Contenutotabella"/>
              <w:snapToGrid w:val="0"/>
              <w:spacing w:before="120" w:after="120"/>
              <w:jc w:val="both"/>
              <w:rPr>
                <w:rFonts w:ascii="Verdana" w:eastAsia="Verdana" w:hAnsi="Verdana" w:cs="Verdana"/>
                <w:b/>
                <w:bCs/>
                <w:sz w:val="20"/>
                <w:szCs w:val="20"/>
              </w:rPr>
            </w:pPr>
            <w:r>
              <w:rPr>
                <w:rStyle w:val="wwWnucleofondantelegenda"/>
                <w:rFonts w:cs="Verdana"/>
                <w:b/>
                <w:bCs/>
                <w:szCs w:val="20"/>
              </w:rPr>
              <w:t>(2°SEC-IRC-6)</w:t>
            </w:r>
            <w:r>
              <w:rPr>
                <w:rStyle w:val="wwWnucleofondantelegenda"/>
                <w:bCs/>
              </w:rPr>
              <w:t xml:space="preserve"> </w:t>
            </w:r>
            <w:r>
              <w:rPr>
                <w:rStyle w:val="wwWnucleofondantelegenda"/>
                <w:rFonts w:cs="Verdana"/>
                <w:szCs w:val="20"/>
              </w:rPr>
              <w:t xml:space="preserve">Conoscere l’evoluzione storica e il cammino ecumenico della Chiesa, realtà voluta da Dio, universale e locale, articolata secondo carismi e ministeri e rapportarla alla fede cattolica che riconosce in essa l’azione dello Spirito Santo: </w:t>
            </w:r>
            <w:r>
              <w:rPr>
                <w:rStyle w:val="wwWnucleofondantelegenda"/>
                <w:rFonts w:cs="Verdana"/>
                <w:b/>
                <w:szCs w:val="20"/>
              </w:rPr>
              <w:t>i</w:t>
            </w:r>
            <w:r>
              <w:rPr>
                <w:rStyle w:val="wwWnucleofondantelegenda"/>
                <w:rFonts w:cs="Verdana"/>
                <w:b/>
                <w:bCs/>
                <w:szCs w:val="20"/>
              </w:rPr>
              <w:t>l cristianesimo nel medioevo, la spiritualità monastica, gli ordini mendicanti e i valori francescani</w:t>
            </w:r>
            <w:r>
              <w:rPr>
                <w:rStyle w:val="Carpredefinitoparagrafo1"/>
                <w:rFonts w:ascii="Verdana" w:eastAsia="Webdings" w:hAnsi="Verdana" w:cs="Verdana"/>
                <w:b/>
                <w:bCs/>
                <w:sz w:val="20"/>
                <w:szCs w:val="20"/>
              </w:rPr>
              <w:t>, riflettendo sulla cura e il rispetto di sé, come presupposto di un</w:t>
            </w:r>
            <w:r w:rsidR="00A00560">
              <w:rPr>
                <w:rStyle w:val="Carpredefinitoparagrafo1"/>
                <w:rFonts w:ascii="Verdana" w:eastAsia="Verdana" w:hAnsi="Verdana" w:cs="Verdana"/>
                <w:b/>
                <w:bCs/>
                <w:sz w:val="20"/>
                <w:szCs w:val="20"/>
              </w:rPr>
              <w:t xml:space="preserve"> </w:t>
            </w:r>
            <w:r>
              <w:rPr>
                <w:rStyle w:val="Carpredefinitoparagrafo1"/>
                <w:rFonts w:ascii="Verdana" w:eastAsia="Webdings" w:hAnsi="Verdana" w:cs="Verdana"/>
                <w:b/>
                <w:bCs/>
                <w:sz w:val="20"/>
                <w:szCs w:val="20"/>
              </w:rPr>
              <w:t>sano e corretto stile di vita, assimilando il senso e la necessità del rispetto della convivenza civile</w:t>
            </w:r>
            <w:r>
              <w:rPr>
                <w:rStyle w:val="Carpredefinitoparagrafo1"/>
                <w:rFonts w:ascii="Verdana" w:hAnsi="Verdana" w:cs="Verdana"/>
                <w:b/>
                <w:bCs/>
                <w:sz w:val="20"/>
                <w:szCs w:val="20"/>
              </w:rPr>
              <w:t xml:space="preserve"> </w:t>
            </w:r>
          </w:p>
        </w:tc>
        <w:tc>
          <w:tcPr>
            <w:tcW w:w="2409" w:type="dxa"/>
            <w:tcBorders>
              <w:top w:val="single" w:sz="4" w:space="0" w:color="000000"/>
              <w:left w:val="single" w:sz="4" w:space="0" w:color="000000"/>
              <w:bottom w:val="single" w:sz="4" w:space="0" w:color="000000"/>
            </w:tcBorders>
            <w:shd w:val="clear" w:color="auto" w:fill="auto"/>
            <w:vAlign w:val="center"/>
          </w:tcPr>
          <w:p w:rsidR="00C734AB" w:rsidRDefault="00C734AB" w:rsidP="00C734AB">
            <w:pPr>
              <w:pStyle w:val="Contenutotabella"/>
              <w:jc w:val="center"/>
              <w:rPr>
                <w:rFonts w:ascii="Webdings" w:eastAsia="Webdings" w:hAnsi="Webdings" w:cs="Webdings"/>
                <w:sz w:val="20"/>
                <w:szCs w:val="20"/>
              </w:rPr>
            </w:pPr>
            <w:r>
              <w:rPr>
                <w:b/>
                <w:bCs/>
                <w:sz w:val="20"/>
                <w:szCs w:val="20"/>
              </w:rPr>
              <w:t>1° QUADRIMESTRE</w:t>
            </w:r>
          </w:p>
          <w:p w:rsidR="00C734AB" w:rsidRDefault="00C734AB" w:rsidP="00C734AB">
            <w:pPr>
              <w:pStyle w:val="Contenutotabella"/>
              <w:jc w:val="center"/>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p w:rsidR="00C734AB" w:rsidRDefault="00C734AB" w:rsidP="00C734AB">
            <w:pPr>
              <w:pStyle w:val="Contenutotabella"/>
              <w:jc w:val="center"/>
              <w:rPr>
                <w:rFonts w:ascii="Verdana" w:eastAsia="Webdings" w:hAnsi="Verdana" w:cs="Verdana"/>
                <w:sz w:val="20"/>
                <w:szCs w:val="20"/>
              </w:rPr>
            </w:pPr>
          </w:p>
          <w:p w:rsidR="00C734AB" w:rsidRDefault="00C734AB" w:rsidP="00C734AB">
            <w:pPr>
              <w:pStyle w:val="Contenutotabella"/>
              <w:jc w:val="center"/>
              <w:rPr>
                <w:rFonts w:ascii="Webdings" w:eastAsia="Webdings" w:hAnsi="Webdings" w:cs="Webdings"/>
                <w:sz w:val="28"/>
                <w:szCs w:val="28"/>
              </w:rPr>
            </w:pPr>
          </w:p>
          <w:p w:rsidR="00C734AB" w:rsidRDefault="00C734AB" w:rsidP="00C734AB">
            <w:pPr>
              <w:pStyle w:val="Contenutotabella"/>
              <w:jc w:val="center"/>
              <w:rPr>
                <w:rFonts w:ascii="Webdings" w:eastAsia="Webdings" w:hAnsi="Webdings" w:cs="Webdings"/>
                <w:sz w:val="20"/>
                <w:szCs w:val="20"/>
              </w:rPr>
            </w:pPr>
            <w:r>
              <w:rPr>
                <w:b/>
                <w:bCs/>
                <w:sz w:val="20"/>
                <w:szCs w:val="20"/>
              </w:rPr>
              <w:t>2° QUADRIMESTRE</w:t>
            </w:r>
          </w:p>
          <w:p w:rsidR="00C734AB" w:rsidRDefault="00C734AB" w:rsidP="00C734AB">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4AB" w:rsidRDefault="00C734AB" w:rsidP="00C734AB">
            <w:pPr>
              <w:pStyle w:val="Contenutotabella"/>
              <w:snapToGrid w:val="0"/>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C734AB" w:rsidTr="00AE54BA">
        <w:trPr>
          <w:trHeight w:val="1030"/>
        </w:trPr>
        <w:tc>
          <w:tcPr>
            <w:tcW w:w="4986" w:type="dxa"/>
            <w:gridSpan w:val="2"/>
            <w:tcBorders>
              <w:top w:val="single" w:sz="4" w:space="0" w:color="000000"/>
              <w:left w:val="single" w:sz="4" w:space="0" w:color="000000"/>
              <w:bottom w:val="single" w:sz="4" w:space="0" w:color="000000"/>
            </w:tcBorders>
            <w:shd w:val="clear" w:color="auto" w:fill="auto"/>
            <w:vAlign w:val="center"/>
          </w:tcPr>
          <w:p w:rsidR="00C734AB" w:rsidRDefault="00C734AB" w:rsidP="00C734AB">
            <w:pPr>
              <w:spacing w:before="120" w:after="120" w:line="240" w:lineRule="auto"/>
              <w:rPr>
                <w:b/>
                <w:bCs/>
                <w:sz w:val="20"/>
                <w:szCs w:val="20"/>
              </w:rPr>
            </w:pPr>
            <w:r>
              <w:rPr>
                <w:rStyle w:val="wwWnucleofondantelegenda"/>
                <w:rFonts w:cs="Verdana"/>
                <w:b/>
                <w:bCs/>
                <w:szCs w:val="20"/>
              </w:rPr>
              <w:t>(2°SEC-IRC-7)</w:t>
            </w:r>
            <w:r>
              <w:rPr>
                <w:rStyle w:val="wwWnucleofondantelegenda"/>
                <w:bCs/>
              </w:rPr>
              <w:t xml:space="preserve"> </w:t>
            </w:r>
            <w:r>
              <w:rPr>
                <w:rStyle w:val="wwWnucleofondantelegenda"/>
                <w:rFonts w:cs="Verdana"/>
                <w:szCs w:val="20"/>
              </w:rPr>
              <w:t xml:space="preserve">Conoscere l’evoluzione storica e il cammino ecumenico della Chiesa, realtà voluta da Dio, universale e locale, articolata secondo carismi e ministeri e rapportarla alla fede cattolica che riconosce in essa l’azione dello Spirito Santo: </w:t>
            </w:r>
            <w:r>
              <w:rPr>
                <w:rStyle w:val="wwWnucleofondantelegenda"/>
                <w:rFonts w:cs="Verdana"/>
                <w:b/>
                <w:szCs w:val="20"/>
              </w:rPr>
              <w:t>i</w:t>
            </w:r>
            <w:r>
              <w:rPr>
                <w:rStyle w:val="wwWnucleofondantelegenda"/>
                <w:rFonts w:cs="Verdana"/>
                <w:b/>
                <w:bCs/>
                <w:szCs w:val="20"/>
              </w:rPr>
              <w:t>l Cristianesimo nell’ età moderna</w:t>
            </w:r>
            <w:r>
              <w:rPr>
                <w:rStyle w:val="wwWnucleofondantelegenda"/>
                <w:rFonts w:cs="Verdana"/>
                <w:bCs/>
                <w:szCs w:val="20"/>
              </w:rPr>
              <w:t xml:space="preserve"> </w:t>
            </w:r>
          </w:p>
        </w:tc>
        <w:tc>
          <w:tcPr>
            <w:tcW w:w="2409" w:type="dxa"/>
            <w:tcBorders>
              <w:top w:val="single" w:sz="4" w:space="0" w:color="000000"/>
              <w:left w:val="single" w:sz="4" w:space="0" w:color="000000"/>
              <w:bottom w:val="single" w:sz="4" w:space="0" w:color="000000"/>
            </w:tcBorders>
            <w:shd w:val="clear" w:color="auto" w:fill="auto"/>
            <w:vAlign w:val="center"/>
          </w:tcPr>
          <w:p w:rsidR="00C734AB" w:rsidRDefault="00C734AB" w:rsidP="00C734AB">
            <w:pPr>
              <w:pStyle w:val="Contenutotabella"/>
              <w:jc w:val="center"/>
              <w:rPr>
                <w:rFonts w:ascii="Webdings" w:eastAsia="Webdings" w:hAnsi="Webdings" w:cs="Webdings"/>
                <w:sz w:val="20"/>
                <w:szCs w:val="20"/>
              </w:rPr>
            </w:pPr>
            <w:r>
              <w:rPr>
                <w:b/>
                <w:bCs/>
                <w:sz w:val="20"/>
                <w:szCs w:val="20"/>
              </w:rPr>
              <w:t>1° QUADRIMESTRE</w:t>
            </w:r>
          </w:p>
          <w:p w:rsidR="00C734AB" w:rsidRDefault="00C734AB" w:rsidP="00C734AB">
            <w:pPr>
              <w:pStyle w:val="Contenutotabella"/>
              <w:jc w:val="center"/>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p w:rsidR="00C734AB" w:rsidRDefault="00C734AB" w:rsidP="00C734AB">
            <w:pPr>
              <w:pStyle w:val="Contenutotabella"/>
              <w:jc w:val="center"/>
              <w:rPr>
                <w:rFonts w:ascii="Webdings" w:eastAsia="Webdings" w:hAnsi="Webdings" w:cs="Webdings"/>
                <w:sz w:val="28"/>
                <w:szCs w:val="28"/>
              </w:rPr>
            </w:pPr>
          </w:p>
          <w:p w:rsidR="00C734AB" w:rsidRDefault="00C734AB" w:rsidP="00C734AB">
            <w:pPr>
              <w:pStyle w:val="Contenutotabella"/>
              <w:jc w:val="center"/>
              <w:rPr>
                <w:rFonts w:ascii="Webdings" w:eastAsia="Webdings" w:hAnsi="Webdings" w:cs="Webdings"/>
                <w:sz w:val="20"/>
                <w:szCs w:val="20"/>
              </w:rPr>
            </w:pPr>
            <w:r>
              <w:rPr>
                <w:b/>
                <w:bCs/>
                <w:sz w:val="20"/>
                <w:szCs w:val="20"/>
              </w:rPr>
              <w:t>2° QUADRIMESTRE</w:t>
            </w:r>
          </w:p>
          <w:p w:rsidR="00C734AB" w:rsidRDefault="00C734AB" w:rsidP="00C734AB">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4AB" w:rsidRDefault="00C734AB" w:rsidP="00C734AB">
            <w:pPr>
              <w:pStyle w:val="Contenutotabella"/>
              <w:snapToGrid w:val="0"/>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C734AB" w:rsidTr="00AE54BA">
        <w:trPr>
          <w:trHeight w:val="1030"/>
        </w:trPr>
        <w:tc>
          <w:tcPr>
            <w:tcW w:w="4986" w:type="dxa"/>
            <w:gridSpan w:val="2"/>
            <w:vMerge w:val="restart"/>
            <w:tcBorders>
              <w:top w:val="single" w:sz="4" w:space="0" w:color="000000"/>
              <w:left w:val="single" w:sz="4" w:space="0" w:color="000000"/>
              <w:bottom w:val="single" w:sz="4" w:space="0" w:color="000000"/>
            </w:tcBorders>
            <w:shd w:val="clear" w:color="auto" w:fill="auto"/>
            <w:vAlign w:val="center"/>
          </w:tcPr>
          <w:p w:rsidR="00C734AB" w:rsidRDefault="00C734AB" w:rsidP="00C734AB">
            <w:pPr>
              <w:spacing w:before="120" w:after="120" w:line="240" w:lineRule="auto"/>
              <w:rPr>
                <w:b/>
                <w:bCs/>
                <w:sz w:val="20"/>
                <w:szCs w:val="20"/>
              </w:rPr>
            </w:pPr>
            <w:r>
              <w:rPr>
                <w:rStyle w:val="wwWnucleofondantelegenda"/>
                <w:rFonts w:cs="Verdana"/>
                <w:b/>
                <w:bCs/>
                <w:szCs w:val="20"/>
              </w:rPr>
              <w:t>(2°SEC-IRC-8)</w:t>
            </w:r>
            <w:r>
              <w:rPr>
                <w:rStyle w:val="wwWnucleofondantelegenda"/>
                <w:bCs/>
              </w:rPr>
              <w:t xml:space="preserve"> </w:t>
            </w:r>
            <w:r>
              <w:rPr>
                <w:rStyle w:val="wwWnucleofondantelegenda"/>
                <w:rFonts w:cs="Verdana"/>
                <w:szCs w:val="20"/>
              </w:rPr>
              <w:t xml:space="preserve">Comprendere alcune categorie fondamentali della fede ebraico-cristiana (rivelazione, promessa, alleanza, Messia, risurrezione,…) e confron-tarle con quelle di altre maggiori religioni: </w:t>
            </w:r>
            <w:r>
              <w:rPr>
                <w:rStyle w:val="wwWnucleofondantelegenda"/>
                <w:rFonts w:cs="Verdana"/>
                <w:b/>
                <w:szCs w:val="20"/>
              </w:rPr>
              <w:t>le religioni abramitiche</w:t>
            </w:r>
          </w:p>
        </w:tc>
        <w:tc>
          <w:tcPr>
            <w:tcW w:w="2409" w:type="dxa"/>
            <w:tcBorders>
              <w:top w:val="single" w:sz="4" w:space="0" w:color="000000"/>
              <w:left w:val="single" w:sz="4" w:space="0" w:color="000000"/>
              <w:bottom w:val="single" w:sz="4" w:space="0" w:color="000000"/>
            </w:tcBorders>
            <w:shd w:val="clear" w:color="auto" w:fill="auto"/>
            <w:vAlign w:val="center"/>
          </w:tcPr>
          <w:p w:rsidR="00C734AB" w:rsidRDefault="00C734AB" w:rsidP="00C734AB">
            <w:pPr>
              <w:pStyle w:val="Contenutotabella"/>
              <w:jc w:val="center"/>
              <w:rPr>
                <w:rFonts w:ascii="Webdings" w:eastAsia="Webdings" w:hAnsi="Webdings" w:cs="Webdings"/>
                <w:sz w:val="20"/>
                <w:szCs w:val="20"/>
              </w:rPr>
            </w:pPr>
            <w:r>
              <w:rPr>
                <w:b/>
                <w:bCs/>
                <w:sz w:val="20"/>
                <w:szCs w:val="20"/>
              </w:rPr>
              <w:t>1° QUADRIMESTRE</w:t>
            </w:r>
          </w:p>
          <w:p w:rsidR="00C734AB" w:rsidRDefault="00C734AB" w:rsidP="00C734AB">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734AB" w:rsidRDefault="00C734AB" w:rsidP="00C734AB">
            <w:pPr>
              <w:pStyle w:val="Contenutotabella"/>
              <w:snapToGrid w:val="0"/>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C734AB" w:rsidTr="00AE54BA">
        <w:trPr>
          <w:trHeight w:val="1031"/>
        </w:trPr>
        <w:tc>
          <w:tcPr>
            <w:tcW w:w="4986" w:type="dxa"/>
            <w:gridSpan w:val="2"/>
            <w:vMerge/>
            <w:tcBorders>
              <w:left w:val="single" w:sz="4" w:space="0" w:color="000000"/>
              <w:bottom w:val="single" w:sz="4" w:space="0" w:color="000000"/>
            </w:tcBorders>
            <w:shd w:val="clear" w:color="auto" w:fill="auto"/>
            <w:vAlign w:val="center"/>
          </w:tcPr>
          <w:p w:rsidR="00C734AB" w:rsidRDefault="00C734AB" w:rsidP="00C734AB">
            <w:pPr>
              <w:snapToGrid w:val="0"/>
              <w:spacing w:before="120" w:after="120" w:line="240" w:lineRule="auto"/>
              <w:jc w:val="both"/>
            </w:pPr>
          </w:p>
        </w:tc>
        <w:tc>
          <w:tcPr>
            <w:tcW w:w="2409" w:type="dxa"/>
            <w:tcBorders>
              <w:left w:val="single" w:sz="4" w:space="0" w:color="000000"/>
              <w:bottom w:val="single" w:sz="4" w:space="0" w:color="000000"/>
            </w:tcBorders>
            <w:shd w:val="clear" w:color="auto" w:fill="auto"/>
            <w:vAlign w:val="center"/>
          </w:tcPr>
          <w:p w:rsidR="00C734AB" w:rsidRDefault="00C734AB" w:rsidP="00C734AB">
            <w:pPr>
              <w:pStyle w:val="Contenutotabella"/>
              <w:jc w:val="center"/>
              <w:rPr>
                <w:rFonts w:ascii="Webdings" w:eastAsia="Webdings" w:hAnsi="Webdings" w:cs="Webdings"/>
                <w:sz w:val="20"/>
                <w:szCs w:val="20"/>
              </w:rPr>
            </w:pPr>
            <w:r>
              <w:rPr>
                <w:b/>
                <w:bCs/>
                <w:sz w:val="20"/>
                <w:szCs w:val="20"/>
              </w:rPr>
              <w:t>2° QUADRIMESTRE</w:t>
            </w:r>
          </w:p>
          <w:p w:rsidR="00C734AB" w:rsidRDefault="00C734AB" w:rsidP="00C734AB">
            <w:pPr>
              <w:pStyle w:val="Contenutotabella"/>
              <w:snapToGrid w:val="0"/>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4" w:space="0" w:color="000000"/>
              <w:bottom w:val="single" w:sz="4" w:space="0" w:color="000000"/>
              <w:right w:val="single" w:sz="4" w:space="0" w:color="000000"/>
            </w:tcBorders>
            <w:shd w:val="clear" w:color="auto" w:fill="auto"/>
            <w:vAlign w:val="center"/>
          </w:tcPr>
          <w:p w:rsidR="00C734AB" w:rsidRDefault="00C734AB" w:rsidP="00C734AB">
            <w:pPr>
              <w:pStyle w:val="Contenutotabella"/>
              <w:snapToGrid w:val="0"/>
            </w:pPr>
          </w:p>
        </w:tc>
      </w:tr>
      <w:tr w:rsidR="00A00560" w:rsidTr="00AE54BA">
        <w:trPr>
          <w:trHeight w:val="728"/>
        </w:trPr>
        <w:tc>
          <w:tcPr>
            <w:tcW w:w="4986" w:type="dxa"/>
            <w:gridSpan w:val="2"/>
            <w:vMerge w:val="restart"/>
            <w:tcBorders>
              <w:left w:val="single" w:sz="4" w:space="0" w:color="000000"/>
            </w:tcBorders>
            <w:shd w:val="clear" w:color="auto" w:fill="auto"/>
            <w:vAlign w:val="center"/>
          </w:tcPr>
          <w:p w:rsidR="00A00560" w:rsidRDefault="00A00560" w:rsidP="005A609B">
            <w:pPr>
              <w:spacing w:before="120" w:after="120" w:line="240" w:lineRule="auto"/>
              <w:jc w:val="both"/>
              <w:rPr>
                <w:b/>
                <w:bCs/>
                <w:sz w:val="20"/>
                <w:szCs w:val="20"/>
              </w:rPr>
            </w:pPr>
            <w:r>
              <w:rPr>
                <w:rStyle w:val="wwWnucleofondantelegenda"/>
                <w:rFonts w:cs="Verdana"/>
                <w:b/>
                <w:bCs/>
                <w:szCs w:val="20"/>
              </w:rPr>
              <w:t>(2°SEC-IRC-9)</w:t>
            </w:r>
            <w:r>
              <w:rPr>
                <w:rStyle w:val="wwWnucleofondantelegenda"/>
                <w:bCs/>
              </w:rPr>
              <w:t xml:space="preserve"> </w:t>
            </w:r>
            <w:r>
              <w:rPr>
                <w:rStyle w:val="wwWnucleofondantelegenda"/>
                <w:rFonts w:cs="Verdana"/>
                <w:szCs w:val="20"/>
              </w:rPr>
              <w:t xml:space="preserve">Comprendere alcune categorie fondamentali della fede ebraico-cristiana </w:t>
            </w:r>
            <w:r>
              <w:rPr>
                <w:rStyle w:val="wwWnucleofondantelegenda"/>
                <w:rFonts w:cs="Verdana"/>
                <w:szCs w:val="20"/>
              </w:rPr>
              <w:lastRenderedPageBreak/>
              <w:t xml:space="preserve">(rivelazione, promessa, alleanza, Messia, risurrezione,…) e confrontarle con quelle di altre maggiori religioni: </w:t>
            </w:r>
            <w:r>
              <w:rPr>
                <w:rStyle w:val="wwWnucleofondantelegenda"/>
                <w:rFonts w:cs="Verdana"/>
                <w:b/>
                <w:szCs w:val="20"/>
              </w:rPr>
              <w:t>l’Ebraismo</w:t>
            </w:r>
          </w:p>
        </w:tc>
        <w:tc>
          <w:tcPr>
            <w:tcW w:w="2409" w:type="dxa"/>
            <w:tcBorders>
              <w:left w:val="single" w:sz="4" w:space="0" w:color="000000"/>
              <w:bottom w:val="single" w:sz="4" w:space="0" w:color="000000"/>
            </w:tcBorders>
            <w:shd w:val="clear" w:color="auto" w:fill="auto"/>
            <w:vAlign w:val="center"/>
          </w:tcPr>
          <w:p w:rsidR="00A00560" w:rsidRDefault="00A00560" w:rsidP="00A00560">
            <w:pPr>
              <w:pStyle w:val="Contenutotabella"/>
              <w:jc w:val="center"/>
              <w:rPr>
                <w:rFonts w:ascii="Webdings" w:eastAsia="Webdings" w:hAnsi="Webdings" w:cs="Webdings"/>
                <w:sz w:val="20"/>
                <w:szCs w:val="20"/>
              </w:rPr>
            </w:pPr>
            <w:r>
              <w:rPr>
                <w:b/>
                <w:bCs/>
                <w:sz w:val="20"/>
                <w:szCs w:val="20"/>
              </w:rPr>
              <w:lastRenderedPageBreak/>
              <w:t>1° QUADRIMESTRE</w:t>
            </w:r>
          </w:p>
          <w:p w:rsidR="00A00560" w:rsidRDefault="00A00560" w:rsidP="00A00560">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left w:val="single" w:sz="4" w:space="0" w:color="000000"/>
              <w:right w:val="single" w:sz="4" w:space="0" w:color="000000"/>
            </w:tcBorders>
            <w:shd w:val="clear" w:color="auto" w:fill="auto"/>
            <w:vAlign w:val="center"/>
          </w:tcPr>
          <w:p w:rsidR="00A00560" w:rsidRDefault="00A00560" w:rsidP="00A00560">
            <w:pPr>
              <w:pStyle w:val="Contenutotabella"/>
              <w:snapToGrid w:val="0"/>
            </w:pPr>
          </w:p>
        </w:tc>
      </w:tr>
      <w:tr w:rsidR="00A00560" w:rsidTr="00AE54BA">
        <w:trPr>
          <w:trHeight w:val="727"/>
        </w:trPr>
        <w:tc>
          <w:tcPr>
            <w:tcW w:w="4986" w:type="dxa"/>
            <w:gridSpan w:val="2"/>
            <w:vMerge/>
            <w:tcBorders>
              <w:left w:val="single" w:sz="4" w:space="0" w:color="000000"/>
              <w:bottom w:val="single" w:sz="4" w:space="0" w:color="000000"/>
            </w:tcBorders>
            <w:shd w:val="clear" w:color="auto" w:fill="auto"/>
            <w:vAlign w:val="center"/>
          </w:tcPr>
          <w:p w:rsidR="00A00560" w:rsidRDefault="00A00560" w:rsidP="005A609B">
            <w:pPr>
              <w:spacing w:before="120" w:after="120" w:line="240" w:lineRule="auto"/>
              <w:jc w:val="both"/>
              <w:rPr>
                <w:rStyle w:val="wwWnucleofondantelegenda"/>
                <w:rFonts w:cs="Verdana"/>
                <w:b/>
                <w:bCs/>
                <w:szCs w:val="20"/>
              </w:rPr>
            </w:pPr>
          </w:p>
        </w:tc>
        <w:tc>
          <w:tcPr>
            <w:tcW w:w="2409" w:type="dxa"/>
            <w:tcBorders>
              <w:left w:val="single" w:sz="4" w:space="0" w:color="000000"/>
              <w:bottom w:val="single" w:sz="4" w:space="0" w:color="000000"/>
            </w:tcBorders>
            <w:shd w:val="clear" w:color="auto" w:fill="auto"/>
            <w:vAlign w:val="center"/>
          </w:tcPr>
          <w:p w:rsidR="00A00560" w:rsidRDefault="00A00560" w:rsidP="00A00560">
            <w:pPr>
              <w:pStyle w:val="Contenutotabella"/>
              <w:jc w:val="center"/>
              <w:rPr>
                <w:rFonts w:ascii="Webdings" w:eastAsia="Webdings" w:hAnsi="Webdings" w:cs="Webdings"/>
                <w:sz w:val="20"/>
                <w:szCs w:val="20"/>
              </w:rPr>
            </w:pPr>
            <w:r>
              <w:rPr>
                <w:b/>
                <w:bCs/>
                <w:sz w:val="20"/>
                <w:szCs w:val="20"/>
              </w:rPr>
              <w:t>2° QUADRIMESTRE</w:t>
            </w:r>
          </w:p>
          <w:p w:rsidR="00A00560" w:rsidRDefault="00A00560" w:rsidP="00A00560">
            <w:pPr>
              <w:pStyle w:val="Contenutotabella"/>
              <w:snapToGrid w:val="0"/>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4" w:space="0" w:color="000000"/>
              <w:bottom w:val="single" w:sz="4" w:space="0" w:color="000000"/>
              <w:right w:val="single" w:sz="4" w:space="0" w:color="000000"/>
            </w:tcBorders>
            <w:shd w:val="clear" w:color="auto" w:fill="auto"/>
            <w:vAlign w:val="center"/>
          </w:tcPr>
          <w:p w:rsidR="00A00560" w:rsidRDefault="00A00560" w:rsidP="00A00560">
            <w:pPr>
              <w:pStyle w:val="Contenutotabella"/>
              <w:snapToGrid w:val="0"/>
            </w:pPr>
          </w:p>
        </w:tc>
      </w:tr>
      <w:tr w:rsidR="00A00560" w:rsidTr="00AE54BA">
        <w:trPr>
          <w:trHeight w:val="848"/>
        </w:trPr>
        <w:tc>
          <w:tcPr>
            <w:tcW w:w="4986" w:type="dxa"/>
            <w:gridSpan w:val="2"/>
            <w:vMerge w:val="restart"/>
            <w:tcBorders>
              <w:left w:val="single" w:sz="4" w:space="0" w:color="000000"/>
            </w:tcBorders>
            <w:shd w:val="clear" w:color="auto" w:fill="auto"/>
            <w:vAlign w:val="center"/>
          </w:tcPr>
          <w:p w:rsidR="00A00560" w:rsidRDefault="00A00560" w:rsidP="005A609B">
            <w:pPr>
              <w:spacing w:before="120" w:after="120" w:line="240" w:lineRule="auto"/>
              <w:jc w:val="both"/>
              <w:rPr>
                <w:b/>
                <w:bCs/>
                <w:sz w:val="20"/>
                <w:szCs w:val="20"/>
              </w:rPr>
            </w:pPr>
            <w:r>
              <w:rPr>
                <w:rStyle w:val="wwWnucleofondantelegenda"/>
                <w:rFonts w:cs="Verdana"/>
                <w:b/>
                <w:bCs/>
                <w:szCs w:val="20"/>
              </w:rPr>
              <w:t>(2°SEC-IRC-10)</w:t>
            </w:r>
            <w:r>
              <w:rPr>
                <w:rStyle w:val="wwWnucleofondantelegenda"/>
                <w:bCs/>
              </w:rPr>
              <w:t xml:space="preserve"> </w:t>
            </w:r>
            <w:r>
              <w:rPr>
                <w:rStyle w:val="wwWnucleofondantelegenda"/>
                <w:rFonts w:cs="Verdana"/>
                <w:szCs w:val="20"/>
              </w:rPr>
              <w:t xml:space="preserve">Comprendere alcune categorie fondamentali della fede ebraico-cristiana (rivelazione, promessa, alleanza, Messia, risurrezione,…) e confron-tarle con quelle di altre maggiori religioni: </w:t>
            </w:r>
            <w:r>
              <w:rPr>
                <w:rStyle w:val="wwWnucleofondantelegenda"/>
                <w:rFonts w:cs="Verdana"/>
                <w:b/>
                <w:szCs w:val="20"/>
              </w:rPr>
              <w:t>il Cristiane-simo</w:t>
            </w:r>
          </w:p>
        </w:tc>
        <w:tc>
          <w:tcPr>
            <w:tcW w:w="2409" w:type="dxa"/>
            <w:tcBorders>
              <w:left w:val="single" w:sz="4" w:space="0" w:color="000000"/>
              <w:bottom w:val="single" w:sz="4" w:space="0" w:color="000000"/>
            </w:tcBorders>
            <w:shd w:val="clear" w:color="auto" w:fill="auto"/>
            <w:vAlign w:val="center"/>
          </w:tcPr>
          <w:p w:rsidR="00A00560" w:rsidRDefault="00A00560" w:rsidP="00A00560">
            <w:pPr>
              <w:pStyle w:val="Contenutotabella"/>
              <w:jc w:val="center"/>
              <w:rPr>
                <w:rFonts w:ascii="Webdings" w:eastAsia="Webdings" w:hAnsi="Webdings" w:cs="Webdings"/>
                <w:sz w:val="20"/>
                <w:szCs w:val="20"/>
              </w:rPr>
            </w:pPr>
            <w:r>
              <w:rPr>
                <w:b/>
                <w:bCs/>
                <w:sz w:val="20"/>
                <w:szCs w:val="20"/>
              </w:rPr>
              <w:t>1° QUADRIMESTRE</w:t>
            </w:r>
          </w:p>
          <w:p w:rsidR="00A00560" w:rsidRDefault="00A00560" w:rsidP="00A00560">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left w:val="single" w:sz="4" w:space="0" w:color="000000"/>
              <w:right w:val="single" w:sz="4" w:space="0" w:color="000000"/>
            </w:tcBorders>
            <w:shd w:val="clear" w:color="auto" w:fill="auto"/>
            <w:vAlign w:val="center"/>
          </w:tcPr>
          <w:p w:rsidR="00A00560" w:rsidRDefault="00A00560" w:rsidP="00A00560">
            <w:pPr>
              <w:pStyle w:val="Contenutotabella"/>
              <w:snapToGrid w:val="0"/>
            </w:pPr>
          </w:p>
        </w:tc>
      </w:tr>
      <w:tr w:rsidR="00A00560" w:rsidTr="00AE54BA">
        <w:trPr>
          <w:trHeight w:val="847"/>
        </w:trPr>
        <w:tc>
          <w:tcPr>
            <w:tcW w:w="4986" w:type="dxa"/>
            <w:gridSpan w:val="2"/>
            <w:vMerge/>
            <w:tcBorders>
              <w:left w:val="single" w:sz="4" w:space="0" w:color="000000"/>
              <w:bottom w:val="single" w:sz="4" w:space="0" w:color="000000"/>
            </w:tcBorders>
            <w:shd w:val="clear" w:color="auto" w:fill="auto"/>
            <w:vAlign w:val="center"/>
          </w:tcPr>
          <w:p w:rsidR="00A00560" w:rsidRDefault="00A00560" w:rsidP="005A609B">
            <w:pPr>
              <w:spacing w:before="120" w:after="120" w:line="240" w:lineRule="auto"/>
              <w:jc w:val="both"/>
              <w:rPr>
                <w:rStyle w:val="wwWnucleofondantelegenda"/>
                <w:rFonts w:cs="Verdana"/>
                <w:b/>
                <w:bCs/>
                <w:szCs w:val="20"/>
              </w:rPr>
            </w:pPr>
          </w:p>
        </w:tc>
        <w:tc>
          <w:tcPr>
            <w:tcW w:w="2409" w:type="dxa"/>
            <w:tcBorders>
              <w:left w:val="single" w:sz="4" w:space="0" w:color="000000"/>
              <w:bottom w:val="single" w:sz="4" w:space="0" w:color="000000"/>
            </w:tcBorders>
            <w:shd w:val="clear" w:color="auto" w:fill="auto"/>
            <w:vAlign w:val="center"/>
          </w:tcPr>
          <w:p w:rsidR="00A00560" w:rsidRDefault="00A00560" w:rsidP="00A00560">
            <w:pPr>
              <w:pStyle w:val="Contenutotabella"/>
              <w:jc w:val="center"/>
              <w:rPr>
                <w:rFonts w:ascii="Webdings" w:eastAsia="Webdings" w:hAnsi="Webdings" w:cs="Webdings"/>
                <w:sz w:val="20"/>
                <w:szCs w:val="20"/>
              </w:rPr>
            </w:pPr>
            <w:r>
              <w:rPr>
                <w:b/>
                <w:bCs/>
                <w:sz w:val="20"/>
                <w:szCs w:val="20"/>
              </w:rPr>
              <w:t>2° QUADRIMESTRE</w:t>
            </w:r>
          </w:p>
          <w:p w:rsidR="00A00560" w:rsidRDefault="00A00560" w:rsidP="00A00560">
            <w:pPr>
              <w:pStyle w:val="Contenutotabella"/>
              <w:snapToGrid w:val="0"/>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4" w:space="0" w:color="000000"/>
              <w:bottom w:val="single" w:sz="4" w:space="0" w:color="000000"/>
              <w:right w:val="single" w:sz="4" w:space="0" w:color="000000"/>
            </w:tcBorders>
            <w:shd w:val="clear" w:color="auto" w:fill="auto"/>
            <w:vAlign w:val="center"/>
          </w:tcPr>
          <w:p w:rsidR="00A00560" w:rsidRDefault="00A00560" w:rsidP="00A00560">
            <w:pPr>
              <w:pStyle w:val="Contenutotabella"/>
              <w:snapToGrid w:val="0"/>
            </w:pPr>
          </w:p>
        </w:tc>
      </w:tr>
      <w:tr w:rsidR="00A00560" w:rsidTr="00AE54BA">
        <w:trPr>
          <w:trHeight w:val="728"/>
        </w:trPr>
        <w:tc>
          <w:tcPr>
            <w:tcW w:w="4986" w:type="dxa"/>
            <w:gridSpan w:val="2"/>
            <w:vMerge w:val="restart"/>
            <w:tcBorders>
              <w:left w:val="single" w:sz="4" w:space="0" w:color="000000"/>
            </w:tcBorders>
            <w:shd w:val="clear" w:color="auto" w:fill="auto"/>
            <w:vAlign w:val="center"/>
          </w:tcPr>
          <w:p w:rsidR="00A00560" w:rsidRDefault="00A00560" w:rsidP="005A609B">
            <w:pPr>
              <w:spacing w:before="120" w:after="120" w:line="240" w:lineRule="auto"/>
              <w:jc w:val="both"/>
            </w:pPr>
            <w:r>
              <w:rPr>
                <w:rStyle w:val="wwWnucleofondantelegenda"/>
                <w:rFonts w:cs="Verdana"/>
                <w:b/>
                <w:bCs/>
                <w:szCs w:val="20"/>
              </w:rPr>
              <w:t>(2°SEC-IRC-11)</w:t>
            </w:r>
            <w:r>
              <w:rPr>
                <w:rStyle w:val="wwWnucleofondantelegenda"/>
                <w:bCs/>
              </w:rPr>
              <w:t xml:space="preserve"> </w:t>
            </w:r>
            <w:r>
              <w:rPr>
                <w:rStyle w:val="wwWnucleofondantelegenda"/>
                <w:rFonts w:cs="Verdana"/>
                <w:szCs w:val="20"/>
              </w:rPr>
              <w:t xml:space="preserve">Comprendere alcune categorie fonda-mentali della fede ebraico-cristiana (rivelazione, promes-sa, alleanza, Messia, risurrezione,…) e confrontarle con quelle di altre maggiori religioni: </w:t>
            </w:r>
            <w:r>
              <w:rPr>
                <w:rStyle w:val="wwWnucleofondantelegenda"/>
                <w:rFonts w:cs="Verdana"/>
                <w:b/>
                <w:szCs w:val="20"/>
              </w:rPr>
              <w:t>l’Islam</w:t>
            </w:r>
          </w:p>
        </w:tc>
        <w:tc>
          <w:tcPr>
            <w:tcW w:w="2409" w:type="dxa"/>
            <w:tcBorders>
              <w:left w:val="single" w:sz="4" w:space="0" w:color="000000"/>
              <w:bottom w:val="single" w:sz="4" w:space="0" w:color="000000"/>
            </w:tcBorders>
            <w:shd w:val="clear" w:color="auto" w:fill="auto"/>
            <w:vAlign w:val="center"/>
          </w:tcPr>
          <w:p w:rsidR="00A00560" w:rsidRDefault="00A00560" w:rsidP="00A00560">
            <w:pPr>
              <w:pStyle w:val="Contenutotabella"/>
              <w:jc w:val="center"/>
              <w:rPr>
                <w:rFonts w:ascii="Webdings" w:eastAsia="Webdings" w:hAnsi="Webdings" w:cs="Webdings"/>
                <w:sz w:val="20"/>
                <w:szCs w:val="20"/>
              </w:rPr>
            </w:pPr>
            <w:r>
              <w:rPr>
                <w:b/>
                <w:bCs/>
                <w:sz w:val="20"/>
                <w:szCs w:val="20"/>
              </w:rPr>
              <w:t>1° QUADRIMESTRE</w:t>
            </w:r>
          </w:p>
          <w:p w:rsidR="00A00560" w:rsidRDefault="00A00560" w:rsidP="00A00560">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left w:val="single" w:sz="4" w:space="0" w:color="000000"/>
              <w:right w:val="single" w:sz="4" w:space="0" w:color="000000"/>
            </w:tcBorders>
            <w:shd w:val="clear" w:color="auto" w:fill="auto"/>
            <w:vAlign w:val="center"/>
          </w:tcPr>
          <w:p w:rsidR="00A00560" w:rsidRDefault="00A00560" w:rsidP="00A00560">
            <w:pPr>
              <w:pStyle w:val="Contenutotabella"/>
              <w:snapToGrid w:val="0"/>
            </w:pPr>
          </w:p>
        </w:tc>
      </w:tr>
      <w:tr w:rsidR="00A00560" w:rsidTr="00AE54BA">
        <w:trPr>
          <w:trHeight w:val="727"/>
        </w:trPr>
        <w:tc>
          <w:tcPr>
            <w:tcW w:w="4986" w:type="dxa"/>
            <w:gridSpan w:val="2"/>
            <w:vMerge/>
            <w:tcBorders>
              <w:left w:val="single" w:sz="4" w:space="0" w:color="000000"/>
              <w:bottom w:val="single" w:sz="4" w:space="0" w:color="000000"/>
            </w:tcBorders>
            <w:shd w:val="clear" w:color="auto" w:fill="auto"/>
            <w:vAlign w:val="center"/>
          </w:tcPr>
          <w:p w:rsidR="00A00560" w:rsidRDefault="00A00560" w:rsidP="00A00560">
            <w:pPr>
              <w:spacing w:before="120" w:after="120" w:line="240" w:lineRule="auto"/>
              <w:rPr>
                <w:rStyle w:val="wwWnucleofondantelegenda"/>
                <w:rFonts w:cs="Verdana"/>
                <w:b/>
                <w:bCs/>
                <w:szCs w:val="20"/>
              </w:rPr>
            </w:pPr>
          </w:p>
        </w:tc>
        <w:tc>
          <w:tcPr>
            <w:tcW w:w="2409" w:type="dxa"/>
            <w:tcBorders>
              <w:left w:val="single" w:sz="4" w:space="0" w:color="000000"/>
              <w:bottom w:val="single" w:sz="4" w:space="0" w:color="000000"/>
            </w:tcBorders>
            <w:shd w:val="clear" w:color="auto" w:fill="auto"/>
            <w:vAlign w:val="center"/>
          </w:tcPr>
          <w:p w:rsidR="00A00560" w:rsidRDefault="00A00560" w:rsidP="00A00560">
            <w:pPr>
              <w:pStyle w:val="Contenutotabella"/>
              <w:jc w:val="center"/>
              <w:rPr>
                <w:rFonts w:ascii="Webdings" w:eastAsia="Webdings" w:hAnsi="Webdings" w:cs="Webdings"/>
                <w:sz w:val="20"/>
                <w:szCs w:val="20"/>
              </w:rPr>
            </w:pPr>
            <w:r>
              <w:rPr>
                <w:b/>
                <w:bCs/>
                <w:sz w:val="20"/>
                <w:szCs w:val="20"/>
              </w:rPr>
              <w:t>2° QUADRIMESTRE</w:t>
            </w:r>
          </w:p>
          <w:p w:rsidR="00A00560" w:rsidRDefault="00A00560" w:rsidP="00A00560">
            <w:pPr>
              <w:pStyle w:val="Contenutotabella"/>
              <w:snapToGrid w:val="0"/>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4" w:space="0" w:color="000000"/>
              <w:bottom w:val="single" w:sz="4" w:space="0" w:color="000000"/>
              <w:right w:val="single" w:sz="4" w:space="0" w:color="000000"/>
            </w:tcBorders>
            <w:shd w:val="clear" w:color="auto" w:fill="auto"/>
            <w:vAlign w:val="center"/>
          </w:tcPr>
          <w:p w:rsidR="00A00560" w:rsidRDefault="00A00560" w:rsidP="00A00560">
            <w:pPr>
              <w:pStyle w:val="Contenutotabella"/>
              <w:snapToGrid w:val="0"/>
            </w:pPr>
          </w:p>
        </w:tc>
      </w:tr>
      <w:tr w:rsidR="00A00560" w:rsidTr="00A00560">
        <w:trPr>
          <w:trHeight w:val="608"/>
        </w:trPr>
        <w:tc>
          <w:tcPr>
            <w:tcW w:w="4986" w:type="dxa"/>
            <w:gridSpan w:val="2"/>
            <w:vMerge w:val="restart"/>
            <w:tcBorders>
              <w:left w:val="single" w:sz="4" w:space="0" w:color="000000"/>
            </w:tcBorders>
            <w:shd w:val="clear" w:color="auto" w:fill="auto"/>
            <w:vAlign w:val="center"/>
          </w:tcPr>
          <w:p w:rsidR="00A00560" w:rsidRDefault="00A00560" w:rsidP="005A609B">
            <w:pPr>
              <w:spacing w:before="120" w:after="120" w:line="240" w:lineRule="auto"/>
              <w:jc w:val="both"/>
              <w:rPr>
                <w:b/>
                <w:bCs/>
                <w:sz w:val="20"/>
                <w:szCs w:val="20"/>
              </w:rPr>
            </w:pPr>
            <w:r>
              <w:rPr>
                <w:rStyle w:val="wwWnucleofondantelegenda"/>
                <w:rFonts w:cs="Verdana"/>
                <w:b/>
                <w:bCs/>
                <w:szCs w:val="20"/>
              </w:rPr>
              <w:t>(2°SEC-IRC-12)</w:t>
            </w:r>
            <w:r>
              <w:rPr>
                <w:rStyle w:val="wwWnucleofondantelegenda"/>
                <w:bCs/>
              </w:rPr>
              <w:t xml:space="preserve"> </w:t>
            </w:r>
            <w:r>
              <w:rPr>
                <w:rStyle w:val="wwWnucleofondantelegenda"/>
                <w:rFonts w:cs="Verdana"/>
                <w:szCs w:val="20"/>
              </w:rPr>
              <w:t xml:space="preserve">Comprendere alcune categorie fondamentali della fede ebraico-cristiana (rivelazione, promessa, alleanza, Messia, risurrezione,…) e confrontarle conquelle di altre maggiori religioni: </w:t>
            </w:r>
            <w:r>
              <w:rPr>
                <w:rStyle w:val="wwWnucleofondantelegenda"/>
                <w:rFonts w:cs="Verdana"/>
                <w:b/>
                <w:szCs w:val="20"/>
              </w:rPr>
              <w:t>i tre monoteismi</w:t>
            </w:r>
            <w:r>
              <w:rPr>
                <w:rStyle w:val="wwWnucleofondantelegenda"/>
                <w:rFonts w:eastAsia="Lucida Sans Unicode" w:cs="Verdana"/>
                <w:b/>
                <w:szCs w:val="20"/>
                <w:lang/>
              </w:rPr>
              <w:t>, rispettando le regole condivise, collaborando con gli altri per la costruzione del bene comune, esprimendo le proprie personali opinioni e sensibilità</w:t>
            </w:r>
            <w:r>
              <w:rPr>
                <w:rStyle w:val="wwWnucleofondantelegenda"/>
                <w:rFonts w:eastAsia="Lucida Sans Unicode" w:cs="Verdana"/>
                <w:b/>
                <w:bCs/>
                <w:szCs w:val="20"/>
                <w:lang/>
              </w:rPr>
              <w:t xml:space="preserve"> </w:t>
            </w:r>
          </w:p>
        </w:tc>
        <w:tc>
          <w:tcPr>
            <w:tcW w:w="2409" w:type="dxa"/>
            <w:tcBorders>
              <w:left w:val="single" w:sz="4" w:space="0" w:color="000000"/>
            </w:tcBorders>
            <w:shd w:val="clear" w:color="auto" w:fill="auto"/>
            <w:vAlign w:val="center"/>
          </w:tcPr>
          <w:p w:rsidR="00A00560" w:rsidRDefault="00A00560" w:rsidP="00A00560">
            <w:pPr>
              <w:pStyle w:val="Contenutotabella"/>
              <w:jc w:val="center"/>
              <w:rPr>
                <w:rFonts w:ascii="Webdings" w:eastAsia="Webdings" w:hAnsi="Webdings" w:cs="Webdings"/>
                <w:sz w:val="28"/>
                <w:szCs w:val="28"/>
              </w:rPr>
            </w:pPr>
          </w:p>
        </w:tc>
        <w:tc>
          <w:tcPr>
            <w:tcW w:w="2268" w:type="dxa"/>
            <w:vMerge w:val="restart"/>
            <w:tcBorders>
              <w:left w:val="single" w:sz="4" w:space="0" w:color="000000"/>
              <w:right w:val="single" w:sz="4" w:space="0" w:color="000000"/>
            </w:tcBorders>
            <w:shd w:val="clear" w:color="auto" w:fill="auto"/>
            <w:vAlign w:val="center"/>
          </w:tcPr>
          <w:p w:rsidR="00A00560" w:rsidRDefault="00A00560" w:rsidP="00A00560">
            <w:pPr>
              <w:pStyle w:val="Contenutotabella"/>
              <w:snapToGrid w:val="0"/>
            </w:pPr>
          </w:p>
        </w:tc>
      </w:tr>
      <w:tr w:rsidR="00A00560" w:rsidTr="00A00560">
        <w:trPr>
          <w:trHeight w:val="300"/>
        </w:trPr>
        <w:tc>
          <w:tcPr>
            <w:tcW w:w="4986" w:type="dxa"/>
            <w:gridSpan w:val="2"/>
            <w:vMerge/>
            <w:tcBorders>
              <w:left w:val="single" w:sz="4" w:space="0" w:color="000000"/>
            </w:tcBorders>
            <w:shd w:val="clear" w:color="auto" w:fill="auto"/>
            <w:vAlign w:val="center"/>
          </w:tcPr>
          <w:p w:rsidR="00A00560" w:rsidRDefault="00A00560" w:rsidP="00A00560">
            <w:pPr>
              <w:spacing w:before="120" w:after="120" w:line="240" w:lineRule="auto"/>
              <w:rPr>
                <w:rStyle w:val="wwWnucleofondantelegenda"/>
                <w:rFonts w:cs="Verdana"/>
                <w:b/>
                <w:bCs/>
                <w:szCs w:val="20"/>
              </w:rPr>
            </w:pPr>
          </w:p>
        </w:tc>
        <w:tc>
          <w:tcPr>
            <w:tcW w:w="2409" w:type="dxa"/>
            <w:tcBorders>
              <w:left w:val="single" w:sz="4" w:space="0" w:color="000000"/>
            </w:tcBorders>
            <w:shd w:val="clear" w:color="auto" w:fill="auto"/>
            <w:vAlign w:val="center"/>
          </w:tcPr>
          <w:p w:rsidR="00A00560" w:rsidRDefault="00A00560" w:rsidP="00A00560">
            <w:pPr>
              <w:pStyle w:val="Contenutotabella"/>
              <w:jc w:val="center"/>
              <w:rPr>
                <w:rFonts w:ascii="Webdings" w:eastAsia="Webdings" w:hAnsi="Webdings" w:cs="Webdings"/>
                <w:sz w:val="20"/>
                <w:szCs w:val="20"/>
              </w:rPr>
            </w:pPr>
            <w:r>
              <w:rPr>
                <w:b/>
                <w:bCs/>
                <w:sz w:val="20"/>
                <w:szCs w:val="20"/>
              </w:rPr>
              <w:t>1° QUADRIMESTRE</w:t>
            </w:r>
          </w:p>
          <w:p w:rsidR="00A00560" w:rsidRDefault="00A00560" w:rsidP="00A00560">
            <w:pPr>
              <w:pStyle w:val="Contenutotabella"/>
              <w:jc w:val="center"/>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p w:rsidR="00A00560" w:rsidRDefault="00A00560" w:rsidP="00A00560">
            <w:pPr>
              <w:pStyle w:val="Contenutotabella"/>
              <w:jc w:val="center"/>
              <w:rPr>
                <w:rFonts w:ascii="Webdings" w:eastAsia="Webdings" w:hAnsi="Webdings" w:cs="Webdings"/>
                <w:sz w:val="28"/>
                <w:szCs w:val="28"/>
              </w:rPr>
            </w:pPr>
          </w:p>
          <w:p w:rsidR="00A00560" w:rsidRDefault="00A00560" w:rsidP="00A00560">
            <w:pPr>
              <w:pStyle w:val="Contenutotabella"/>
              <w:jc w:val="center"/>
              <w:rPr>
                <w:rFonts w:ascii="Webdings" w:eastAsia="Webdings" w:hAnsi="Webdings" w:cs="Webdings"/>
                <w:sz w:val="28"/>
                <w:szCs w:val="28"/>
              </w:rPr>
            </w:pPr>
          </w:p>
          <w:p w:rsidR="00A00560" w:rsidRDefault="00A00560" w:rsidP="00A00560">
            <w:pPr>
              <w:pStyle w:val="Contenutotabella"/>
              <w:jc w:val="center"/>
              <w:rPr>
                <w:rFonts w:ascii="Webdings" w:eastAsia="Webdings" w:hAnsi="Webdings" w:cs="Webdings"/>
                <w:sz w:val="28"/>
                <w:szCs w:val="28"/>
              </w:rPr>
            </w:pPr>
          </w:p>
        </w:tc>
        <w:tc>
          <w:tcPr>
            <w:tcW w:w="2268" w:type="dxa"/>
            <w:vMerge/>
            <w:tcBorders>
              <w:left w:val="single" w:sz="4" w:space="0" w:color="000000"/>
              <w:right w:val="single" w:sz="4" w:space="0" w:color="000000"/>
            </w:tcBorders>
            <w:shd w:val="clear" w:color="auto" w:fill="auto"/>
            <w:vAlign w:val="center"/>
          </w:tcPr>
          <w:p w:rsidR="00A00560" w:rsidRDefault="00A00560" w:rsidP="00A00560">
            <w:pPr>
              <w:pStyle w:val="Contenutotabella"/>
              <w:snapToGrid w:val="0"/>
            </w:pPr>
          </w:p>
        </w:tc>
      </w:tr>
      <w:tr w:rsidR="00A00560" w:rsidTr="00A00560">
        <w:trPr>
          <w:trHeight w:val="300"/>
        </w:trPr>
        <w:tc>
          <w:tcPr>
            <w:tcW w:w="4986" w:type="dxa"/>
            <w:gridSpan w:val="2"/>
            <w:vMerge/>
            <w:tcBorders>
              <w:left w:val="single" w:sz="4" w:space="0" w:color="000000"/>
            </w:tcBorders>
            <w:shd w:val="clear" w:color="auto" w:fill="auto"/>
            <w:vAlign w:val="center"/>
          </w:tcPr>
          <w:p w:rsidR="00A00560" w:rsidRDefault="00A00560" w:rsidP="00A00560">
            <w:pPr>
              <w:spacing w:before="120" w:after="120" w:line="240" w:lineRule="auto"/>
              <w:rPr>
                <w:rStyle w:val="wwWnucleofondantelegenda"/>
                <w:rFonts w:cs="Verdana"/>
                <w:b/>
                <w:bCs/>
                <w:szCs w:val="20"/>
              </w:rPr>
            </w:pPr>
          </w:p>
        </w:tc>
        <w:tc>
          <w:tcPr>
            <w:tcW w:w="2409" w:type="dxa"/>
            <w:tcBorders>
              <w:left w:val="single" w:sz="4" w:space="0" w:color="000000"/>
            </w:tcBorders>
            <w:shd w:val="clear" w:color="auto" w:fill="auto"/>
            <w:vAlign w:val="center"/>
          </w:tcPr>
          <w:p w:rsidR="00A00560" w:rsidRDefault="00A00560" w:rsidP="00A00560">
            <w:pPr>
              <w:pStyle w:val="Contenutotabella"/>
              <w:jc w:val="center"/>
              <w:rPr>
                <w:rFonts w:ascii="Webdings" w:eastAsia="Webdings" w:hAnsi="Webdings" w:cs="Webdings"/>
                <w:sz w:val="20"/>
                <w:szCs w:val="20"/>
              </w:rPr>
            </w:pPr>
            <w:r>
              <w:rPr>
                <w:b/>
                <w:bCs/>
                <w:sz w:val="20"/>
                <w:szCs w:val="20"/>
              </w:rPr>
              <w:t>2° QUADRIMESTRE</w:t>
            </w:r>
          </w:p>
          <w:p w:rsidR="00A00560" w:rsidRDefault="00A00560" w:rsidP="00A00560">
            <w:pPr>
              <w:pStyle w:val="Contenutotabella"/>
              <w:snapToGrid w:val="0"/>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4" w:space="0" w:color="000000"/>
              <w:right w:val="single" w:sz="4" w:space="0" w:color="000000"/>
            </w:tcBorders>
            <w:shd w:val="clear" w:color="auto" w:fill="auto"/>
            <w:vAlign w:val="center"/>
          </w:tcPr>
          <w:p w:rsidR="00A00560" w:rsidRDefault="00A00560" w:rsidP="00A00560">
            <w:pPr>
              <w:pStyle w:val="Contenutotabella"/>
              <w:snapToGrid w:val="0"/>
            </w:pPr>
          </w:p>
        </w:tc>
      </w:tr>
      <w:tr w:rsidR="00A00560" w:rsidTr="00AE54BA">
        <w:trPr>
          <w:trHeight w:val="1215"/>
        </w:trPr>
        <w:tc>
          <w:tcPr>
            <w:tcW w:w="4986" w:type="dxa"/>
            <w:gridSpan w:val="2"/>
            <w:vMerge/>
            <w:tcBorders>
              <w:left w:val="single" w:sz="4" w:space="0" w:color="000000"/>
              <w:bottom w:val="single" w:sz="4" w:space="0" w:color="000000"/>
            </w:tcBorders>
            <w:shd w:val="clear" w:color="auto" w:fill="auto"/>
            <w:vAlign w:val="center"/>
          </w:tcPr>
          <w:p w:rsidR="00A00560" w:rsidRDefault="00A00560" w:rsidP="00A00560">
            <w:pPr>
              <w:spacing w:before="120" w:after="120" w:line="240" w:lineRule="auto"/>
              <w:rPr>
                <w:rStyle w:val="wwWnucleofondantelegenda"/>
                <w:rFonts w:cs="Verdana"/>
                <w:b/>
                <w:bCs/>
                <w:szCs w:val="20"/>
              </w:rPr>
            </w:pPr>
          </w:p>
        </w:tc>
        <w:tc>
          <w:tcPr>
            <w:tcW w:w="2409" w:type="dxa"/>
            <w:tcBorders>
              <w:left w:val="single" w:sz="4" w:space="0" w:color="000000"/>
              <w:bottom w:val="single" w:sz="4" w:space="0" w:color="000000"/>
            </w:tcBorders>
            <w:shd w:val="clear" w:color="auto" w:fill="auto"/>
            <w:vAlign w:val="center"/>
          </w:tcPr>
          <w:p w:rsidR="00A00560" w:rsidRDefault="00A00560" w:rsidP="00A00560">
            <w:pPr>
              <w:pStyle w:val="Contenutotabella"/>
              <w:rPr>
                <w:b/>
                <w:bCs/>
                <w:sz w:val="20"/>
                <w:szCs w:val="20"/>
              </w:rPr>
            </w:pPr>
          </w:p>
        </w:tc>
        <w:tc>
          <w:tcPr>
            <w:tcW w:w="2268" w:type="dxa"/>
            <w:vMerge/>
            <w:tcBorders>
              <w:left w:val="single" w:sz="4" w:space="0" w:color="000000"/>
              <w:bottom w:val="single" w:sz="4" w:space="0" w:color="000000"/>
              <w:right w:val="single" w:sz="4" w:space="0" w:color="000000"/>
            </w:tcBorders>
            <w:shd w:val="clear" w:color="auto" w:fill="auto"/>
            <w:vAlign w:val="center"/>
          </w:tcPr>
          <w:p w:rsidR="00A00560" w:rsidRDefault="00A00560" w:rsidP="00A00560">
            <w:pPr>
              <w:pStyle w:val="Contenutotabella"/>
              <w:snapToGrid w:val="0"/>
            </w:pPr>
          </w:p>
        </w:tc>
      </w:tr>
    </w:tbl>
    <w:p w:rsidR="00C734AB" w:rsidRDefault="00C734AB" w:rsidP="00C734AB"/>
    <w:p w:rsidR="00C734AB" w:rsidRDefault="00C734AB" w:rsidP="00C734AB"/>
    <w:p w:rsidR="00C734AB" w:rsidRDefault="00C734AB" w:rsidP="00C734AB"/>
    <w:p w:rsidR="00A6384F" w:rsidRDefault="00A6384F" w:rsidP="00C734AB"/>
    <w:p w:rsidR="00A6384F" w:rsidRDefault="00A6384F" w:rsidP="00C734AB"/>
    <w:p w:rsidR="00A6384F" w:rsidRDefault="00A6384F" w:rsidP="00C734AB"/>
    <w:p w:rsidR="00A6384F" w:rsidRDefault="00A6384F" w:rsidP="00C734AB"/>
    <w:p w:rsidR="00A6384F" w:rsidRDefault="00A6384F" w:rsidP="00C734AB"/>
    <w:p w:rsidR="00A6384F" w:rsidRDefault="00A6384F" w:rsidP="00C734AB"/>
    <w:p w:rsidR="00A6384F" w:rsidRDefault="00A6384F" w:rsidP="00C734AB"/>
    <w:tbl>
      <w:tblPr>
        <w:tblW w:w="9655" w:type="dxa"/>
        <w:tblInd w:w="-17" w:type="dxa"/>
        <w:tblLayout w:type="fixed"/>
        <w:tblCellMar>
          <w:top w:w="55" w:type="dxa"/>
          <w:left w:w="55" w:type="dxa"/>
          <w:bottom w:w="55" w:type="dxa"/>
          <w:right w:w="55" w:type="dxa"/>
        </w:tblCellMar>
        <w:tblLook w:val="0000" w:firstRow="0" w:lastRow="0" w:firstColumn="0" w:lastColumn="0" w:noHBand="0" w:noVBand="0"/>
      </w:tblPr>
      <w:tblGrid>
        <w:gridCol w:w="12"/>
        <w:gridCol w:w="1533"/>
        <w:gridCol w:w="3433"/>
        <w:gridCol w:w="2409"/>
        <w:gridCol w:w="2268"/>
      </w:tblGrid>
      <w:tr w:rsidR="00C734AB" w:rsidTr="00AE54BA">
        <w:trPr>
          <w:gridBefore w:val="1"/>
          <w:wBefore w:w="12" w:type="dxa"/>
        </w:trPr>
        <w:tc>
          <w:tcPr>
            <w:tcW w:w="9643" w:type="dxa"/>
            <w:gridSpan w:val="4"/>
            <w:tcBorders>
              <w:top w:val="single" w:sz="1" w:space="0" w:color="000000"/>
              <w:left w:val="single" w:sz="1" w:space="0" w:color="000000"/>
              <w:bottom w:val="single" w:sz="1" w:space="0" w:color="000000"/>
              <w:right w:val="single" w:sz="1" w:space="0" w:color="000000"/>
            </w:tcBorders>
            <w:shd w:val="clear" w:color="auto" w:fill="auto"/>
            <w:vAlign w:val="center"/>
          </w:tcPr>
          <w:p w:rsidR="00C734AB" w:rsidRDefault="00C734AB" w:rsidP="00AE54BA">
            <w:pPr>
              <w:pStyle w:val="wnucleofondantelegenda"/>
              <w:autoSpaceDE w:val="0"/>
              <w:spacing w:before="120" w:after="120"/>
            </w:pPr>
            <w:r>
              <w:rPr>
                <w:rStyle w:val="wwWnucleofondantelegenda"/>
              </w:rPr>
              <w:lastRenderedPageBreak/>
              <w:t>NUCLEO</w:t>
            </w:r>
            <w:r>
              <w:rPr>
                <w:rStyle w:val="wwWnucleofondantelegenda"/>
                <w:b/>
                <w:bCs/>
              </w:rPr>
              <w:t xml:space="preserve"> </w:t>
            </w:r>
            <w:r>
              <w:rPr>
                <w:rStyle w:val="wwWnucleofondantelegenda"/>
              </w:rPr>
              <w:t>FONDANTE</w:t>
            </w:r>
            <w:r>
              <w:rPr>
                <w:rStyle w:val="wwWnucleofondantelegenda"/>
                <w:b/>
                <w:bCs/>
              </w:rPr>
              <w:t xml:space="preserve">: </w:t>
            </w:r>
            <w:r>
              <w:rPr>
                <w:b/>
                <w:bCs/>
                <w:sz w:val="24"/>
                <w:szCs w:val="24"/>
                <w:lang w:eastAsia="ar-SA"/>
              </w:rPr>
              <w:t>LA BIBBIA E LE FONTI</w:t>
            </w:r>
          </w:p>
        </w:tc>
      </w:tr>
      <w:tr w:rsidR="00C734AB" w:rsidTr="00AE54BA">
        <w:trPr>
          <w:gridBefore w:val="1"/>
          <w:wBefore w:w="12" w:type="dxa"/>
        </w:trPr>
        <w:tc>
          <w:tcPr>
            <w:tcW w:w="1533" w:type="dxa"/>
            <w:tcBorders>
              <w:left w:val="single" w:sz="1" w:space="0" w:color="000000"/>
              <w:bottom w:val="single" w:sz="1" w:space="0" w:color="000000"/>
            </w:tcBorders>
            <w:shd w:val="clear" w:color="auto" w:fill="auto"/>
            <w:vAlign w:val="center"/>
          </w:tcPr>
          <w:p w:rsidR="00C734AB" w:rsidRDefault="00C734AB" w:rsidP="00AE54BA">
            <w:pPr>
              <w:pStyle w:val="wtraguardicompetenzalabel"/>
              <w:rPr>
                <w:rFonts w:ascii="Arial" w:hAnsi="Arial" w:cs="Arial"/>
                <w:b/>
                <w:sz w:val="24"/>
                <w:szCs w:val="24"/>
              </w:rPr>
            </w:pPr>
            <w:r>
              <w:t>TRAGUARDI  DI SVILUPPO DELLA COMPETENZA</w:t>
            </w:r>
          </w:p>
        </w:tc>
        <w:tc>
          <w:tcPr>
            <w:tcW w:w="8110" w:type="dxa"/>
            <w:gridSpan w:val="3"/>
            <w:tcBorders>
              <w:left w:val="single" w:sz="1" w:space="0" w:color="000000"/>
              <w:bottom w:val="single" w:sz="1" w:space="0" w:color="000000"/>
              <w:right w:val="single" w:sz="1" w:space="0" w:color="000000"/>
            </w:tcBorders>
            <w:shd w:val="clear" w:color="auto" w:fill="auto"/>
            <w:vAlign w:val="center"/>
          </w:tcPr>
          <w:p w:rsidR="00A6384F" w:rsidRDefault="00A6384F" w:rsidP="00A6384F">
            <w:pPr>
              <w:autoSpaceDE w:val="0"/>
              <w:snapToGrid w:val="0"/>
              <w:spacing w:before="120" w:after="120" w:line="240" w:lineRule="auto"/>
              <w:rPr>
                <w:rFonts w:ascii="Arial" w:hAnsi="Arial" w:cs="Arial"/>
                <w:b/>
                <w:sz w:val="24"/>
                <w:szCs w:val="24"/>
              </w:rPr>
            </w:pPr>
            <w:r>
              <w:rPr>
                <w:rFonts w:ascii="Arial" w:hAnsi="Arial" w:cs="Arial"/>
                <w:b/>
                <w:sz w:val="24"/>
                <w:szCs w:val="24"/>
              </w:rPr>
              <w:t xml:space="preserve">Individua, a partire dalla Bibbia, le tappe essenziali e i dati oggettivi della storia della salvezza, della vita e dell’insegnamento di Gesù, del cristianesimo delle origini. </w:t>
            </w:r>
          </w:p>
          <w:p w:rsidR="00C734AB" w:rsidRDefault="00A6384F" w:rsidP="00A6384F">
            <w:pPr>
              <w:autoSpaceDE w:val="0"/>
              <w:snapToGrid w:val="0"/>
              <w:spacing w:before="120" w:after="120" w:line="240" w:lineRule="auto"/>
            </w:pPr>
            <w:r>
              <w:rPr>
                <w:rFonts w:ascii="Arial" w:hAnsi="Arial" w:cs="Arial"/>
                <w:b/>
                <w:sz w:val="24"/>
                <w:szCs w:val="24"/>
              </w:rPr>
              <w:t>Ricostruisce gli elementi fondamentali della storia della Chiesa e li confronta con le vicende della storia civile passata e recente elaborando criteri per avviarne una interpretazione consapevole.</w:t>
            </w:r>
          </w:p>
        </w:tc>
      </w:tr>
      <w:tr w:rsidR="00C734AB" w:rsidTr="00AE54BA">
        <w:tc>
          <w:tcPr>
            <w:tcW w:w="4978" w:type="dxa"/>
            <w:gridSpan w:val="3"/>
            <w:tcBorders>
              <w:top w:val="single" w:sz="1" w:space="0" w:color="000000"/>
              <w:left w:val="single" w:sz="1" w:space="0" w:color="000000"/>
              <w:bottom w:val="single" w:sz="1" w:space="0" w:color="000000"/>
            </w:tcBorders>
            <w:shd w:val="clear" w:color="auto" w:fill="auto"/>
            <w:vAlign w:val="center"/>
          </w:tcPr>
          <w:p w:rsidR="00C734AB" w:rsidRDefault="00C734AB" w:rsidP="00AE54BA">
            <w:pPr>
              <w:pStyle w:val="wobiettiviapprendimentolabel"/>
              <w:rPr>
                <w:b/>
                <w:bCs/>
              </w:rPr>
            </w:pPr>
            <w:r>
              <w:t>OBIETTIVI DI APPRENDIMENTO E CONTENUTI</w:t>
            </w:r>
          </w:p>
        </w:tc>
        <w:tc>
          <w:tcPr>
            <w:tcW w:w="2409" w:type="dxa"/>
            <w:tcBorders>
              <w:top w:val="single" w:sz="1" w:space="0" w:color="000000"/>
              <w:left w:val="single" w:sz="1" w:space="0" w:color="000000"/>
              <w:bottom w:val="single" w:sz="1" w:space="0" w:color="000000"/>
            </w:tcBorders>
            <w:shd w:val="clear" w:color="auto" w:fill="auto"/>
            <w:vAlign w:val="center"/>
          </w:tcPr>
          <w:p w:rsidR="00C734AB" w:rsidRDefault="00C734AB" w:rsidP="00AE54BA">
            <w:pPr>
              <w:pStyle w:val="wprevisioneattuazione"/>
              <w:rPr>
                <w:b/>
                <w:bCs/>
                <w:sz w:val="20"/>
                <w:szCs w:val="20"/>
              </w:rPr>
            </w:pPr>
            <w:r>
              <w:rPr>
                <w:b/>
                <w:bCs/>
                <w:sz w:val="20"/>
                <w:szCs w:val="20"/>
              </w:rPr>
              <w:t xml:space="preserve">PREVISIONE DI ATTUAZIONE </w:t>
            </w:r>
          </w:p>
        </w:tc>
        <w:tc>
          <w:tcPr>
            <w:tcW w:w="2268" w:type="dxa"/>
            <w:tcBorders>
              <w:top w:val="single" w:sz="1" w:space="0" w:color="000000"/>
              <w:left w:val="single" w:sz="1" w:space="0" w:color="000000"/>
              <w:bottom w:val="single" w:sz="1" w:space="0" w:color="000000"/>
              <w:right w:val="single" w:sz="1" w:space="0" w:color="000000"/>
            </w:tcBorders>
            <w:shd w:val="clear" w:color="auto" w:fill="auto"/>
          </w:tcPr>
          <w:p w:rsidR="00C734AB" w:rsidRDefault="00C734AB" w:rsidP="00AE54BA">
            <w:pPr>
              <w:pStyle w:val="wprevisioneattuazione"/>
            </w:pPr>
            <w:r>
              <w:rPr>
                <w:b/>
                <w:bCs/>
                <w:sz w:val="20"/>
                <w:szCs w:val="20"/>
              </w:rPr>
              <w:t>VALUTAZIONE FINALE</w:t>
            </w:r>
          </w:p>
        </w:tc>
      </w:tr>
      <w:tr w:rsidR="00C734AB" w:rsidTr="00AE54BA">
        <w:trPr>
          <w:trHeight w:val="753"/>
        </w:trPr>
        <w:tc>
          <w:tcPr>
            <w:tcW w:w="4978" w:type="dxa"/>
            <w:gridSpan w:val="3"/>
            <w:vMerge w:val="restart"/>
            <w:tcBorders>
              <w:left w:val="single" w:sz="1" w:space="0" w:color="000000"/>
              <w:bottom w:val="single" w:sz="1" w:space="0" w:color="000000"/>
            </w:tcBorders>
            <w:shd w:val="clear" w:color="auto" w:fill="auto"/>
            <w:vAlign w:val="center"/>
          </w:tcPr>
          <w:p w:rsidR="00C734AB" w:rsidRDefault="00A6384F" w:rsidP="005A609B">
            <w:pPr>
              <w:pStyle w:val="Contenutotabella"/>
              <w:snapToGrid w:val="0"/>
              <w:spacing w:before="120" w:after="120"/>
              <w:jc w:val="both"/>
              <w:rPr>
                <w:b/>
                <w:bCs/>
                <w:sz w:val="20"/>
                <w:szCs w:val="20"/>
              </w:rPr>
            </w:pPr>
            <w:r>
              <w:rPr>
                <w:rFonts w:ascii="Verdana" w:hAnsi="Verdana" w:cs="Verdana"/>
                <w:b/>
                <w:bCs/>
                <w:sz w:val="20"/>
                <w:szCs w:val="20"/>
              </w:rPr>
              <w:t>2°SEC-IRC-13)</w:t>
            </w:r>
            <w:r>
              <w:rPr>
                <w:bCs/>
              </w:rPr>
              <w:t xml:space="preserve"> </w:t>
            </w:r>
            <w:r>
              <w:rPr>
                <w:rFonts w:ascii="Verdana" w:eastAsia="SimSun" w:hAnsi="Verdana" w:cs="Verdana"/>
                <w:bCs/>
                <w:sz w:val="20"/>
                <w:szCs w:val="20"/>
                <w:lang w:eastAsia="ar-SA"/>
              </w:rPr>
              <w:t xml:space="preserve">Individuare il contenuto centrale di alcuni testi biblici, utilizzando tutte le informazioni necessarie ed avvalendosi correttamente di adeguati metodi interpretativi: </w:t>
            </w:r>
            <w:r>
              <w:rPr>
                <w:rFonts w:ascii="Verdana" w:eastAsia="SimSun" w:hAnsi="Verdana" w:cs="Verdana"/>
                <w:b/>
                <w:bCs/>
                <w:sz w:val="20"/>
                <w:szCs w:val="20"/>
                <w:lang w:eastAsia="ar-SA"/>
              </w:rPr>
              <w:t>la storicità dei Vangeli</w:t>
            </w:r>
          </w:p>
        </w:tc>
        <w:tc>
          <w:tcPr>
            <w:tcW w:w="2409" w:type="dxa"/>
            <w:tcBorders>
              <w:left w:val="single" w:sz="1" w:space="0" w:color="000000"/>
              <w:bottom w:val="single" w:sz="1" w:space="0" w:color="000000"/>
            </w:tcBorders>
            <w:shd w:val="clear" w:color="auto" w:fill="auto"/>
            <w:vAlign w:val="center"/>
          </w:tcPr>
          <w:p w:rsidR="00C734AB" w:rsidRDefault="00C734AB" w:rsidP="00AE54BA">
            <w:pPr>
              <w:pStyle w:val="Contenutotabella"/>
              <w:jc w:val="center"/>
              <w:rPr>
                <w:rFonts w:ascii="Webdings" w:eastAsia="Webdings" w:hAnsi="Webdings" w:cs="Webdings"/>
                <w:sz w:val="20"/>
                <w:szCs w:val="20"/>
              </w:rPr>
            </w:pPr>
            <w:r>
              <w:rPr>
                <w:b/>
                <w:bCs/>
                <w:sz w:val="20"/>
                <w:szCs w:val="20"/>
              </w:rPr>
              <w:t>1° QUADRIMESTRE</w:t>
            </w:r>
          </w:p>
          <w:p w:rsidR="00C734AB" w:rsidRDefault="00C734AB" w:rsidP="00AE54BA">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left w:val="single" w:sz="1" w:space="0" w:color="000000"/>
              <w:bottom w:val="single" w:sz="1" w:space="0" w:color="000000"/>
              <w:right w:val="single" w:sz="1" w:space="0" w:color="000000"/>
            </w:tcBorders>
            <w:shd w:val="clear" w:color="auto" w:fill="auto"/>
            <w:vAlign w:val="center"/>
          </w:tcPr>
          <w:p w:rsidR="00C734AB" w:rsidRDefault="00C734AB" w:rsidP="00AE54BA">
            <w:pPr>
              <w:pStyle w:val="Contenutotabella"/>
              <w:snapToGrid w:val="0"/>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C734AB" w:rsidTr="00AE54BA">
        <w:trPr>
          <w:trHeight w:val="1506"/>
        </w:trPr>
        <w:tc>
          <w:tcPr>
            <w:tcW w:w="4978" w:type="dxa"/>
            <w:gridSpan w:val="3"/>
            <w:vMerge/>
            <w:tcBorders>
              <w:left w:val="single" w:sz="1" w:space="0" w:color="000000"/>
              <w:bottom w:val="single" w:sz="1" w:space="0" w:color="000000"/>
            </w:tcBorders>
            <w:shd w:val="clear" w:color="auto" w:fill="auto"/>
            <w:vAlign w:val="center"/>
          </w:tcPr>
          <w:p w:rsidR="00C734AB" w:rsidRDefault="00C734AB" w:rsidP="005A609B">
            <w:pPr>
              <w:pStyle w:val="Contenutotabella"/>
              <w:snapToGrid w:val="0"/>
              <w:spacing w:before="120" w:after="120"/>
              <w:jc w:val="both"/>
            </w:pPr>
          </w:p>
        </w:tc>
        <w:tc>
          <w:tcPr>
            <w:tcW w:w="2409" w:type="dxa"/>
            <w:tcBorders>
              <w:left w:val="single" w:sz="1" w:space="0" w:color="000000"/>
              <w:bottom w:val="single" w:sz="1" w:space="0" w:color="000000"/>
            </w:tcBorders>
            <w:shd w:val="clear" w:color="auto" w:fill="auto"/>
            <w:vAlign w:val="center"/>
          </w:tcPr>
          <w:p w:rsidR="00C734AB" w:rsidRDefault="00C734AB" w:rsidP="00AE54BA">
            <w:pPr>
              <w:pStyle w:val="Contenutotabella"/>
              <w:jc w:val="center"/>
              <w:rPr>
                <w:rFonts w:ascii="Webdings" w:eastAsia="Webdings" w:hAnsi="Webdings" w:cs="Webdings"/>
                <w:sz w:val="20"/>
                <w:szCs w:val="20"/>
              </w:rPr>
            </w:pPr>
            <w:r>
              <w:rPr>
                <w:b/>
                <w:bCs/>
                <w:sz w:val="20"/>
                <w:szCs w:val="20"/>
              </w:rPr>
              <w:t>2° QUADRIMESTRE</w:t>
            </w:r>
          </w:p>
          <w:p w:rsidR="00C734AB" w:rsidRDefault="00C734AB" w:rsidP="00AE54BA">
            <w:pPr>
              <w:pStyle w:val="Contenutotabella"/>
              <w:snapToGrid w:val="0"/>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1" w:space="0" w:color="000000"/>
              <w:bottom w:val="single" w:sz="1" w:space="0" w:color="000000"/>
              <w:right w:val="single" w:sz="1" w:space="0" w:color="000000"/>
            </w:tcBorders>
            <w:shd w:val="clear" w:color="auto" w:fill="auto"/>
            <w:vAlign w:val="center"/>
          </w:tcPr>
          <w:p w:rsidR="00C734AB" w:rsidRDefault="00C734AB" w:rsidP="00AE54BA">
            <w:pPr>
              <w:pStyle w:val="Contenutotabella"/>
              <w:snapToGrid w:val="0"/>
            </w:pPr>
          </w:p>
        </w:tc>
      </w:tr>
      <w:tr w:rsidR="00C734AB" w:rsidTr="00AE54BA">
        <w:tc>
          <w:tcPr>
            <w:tcW w:w="4978" w:type="dxa"/>
            <w:gridSpan w:val="3"/>
            <w:vMerge w:val="restart"/>
            <w:tcBorders>
              <w:left w:val="single" w:sz="1" w:space="0" w:color="000000"/>
              <w:bottom w:val="single" w:sz="4" w:space="0" w:color="000000"/>
            </w:tcBorders>
            <w:shd w:val="clear" w:color="auto" w:fill="auto"/>
            <w:vAlign w:val="center"/>
          </w:tcPr>
          <w:p w:rsidR="00C734AB" w:rsidRDefault="00A6384F" w:rsidP="005A609B">
            <w:pPr>
              <w:spacing w:before="120" w:after="120" w:line="240" w:lineRule="auto"/>
              <w:jc w:val="both"/>
              <w:rPr>
                <w:b/>
                <w:bCs/>
                <w:sz w:val="20"/>
                <w:szCs w:val="20"/>
              </w:rPr>
            </w:pPr>
            <w:r>
              <w:rPr>
                <w:rFonts w:ascii="Verdana" w:hAnsi="Verdana" w:cs="Verdana"/>
                <w:b/>
                <w:bCs/>
                <w:sz w:val="20"/>
                <w:szCs w:val="20"/>
              </w:rPr>
              <w:t>(2°SEC-IRC-14)</w:t>
            </w:r>
            <w:r>
              <w:rPr>
                <w:bCs/>
              </w:rPr>
              <w:t xml:space="preserve"> </w:t>
            </w:r>
            <w:r>
              <w:rPr>
                <w:rFonts w:ascii="Verdana" w:eastAsia="SimSun" w:hAnsi="Verdana" w:cs="Verdana"/>
                <w:bCs/>
                <w:sz w:val="20"/>
                <w:szCs w:val="20"/>
                <w:lang w:eastAsia="ar-SA"/>
              </w:rPr>
              <w:t xml:space="preserve">Individuare il contenuto centrale di alcuni testi biblici, utilizzando tutte le informazioni necessarie ed avvalendosi correttamente di adeguati metodi interpretativi: </w:t>
            </w:r>
            <w:r>
              <w:rPr>
                <w:rFonts w:ascii="Verdana" w:eastAsia="SimSun" w:hAnsi="Verdana" w:cs="Verdana"/>
                <w:b/>
                <w:bCs/>
                <w:sz w:val="20"/>
                <w:szCs w:val="20"/>
                <w:lang w:eastAsia="ar-SA"/>
              </w:rPr>
              <w:t>Vangeli e Atti degli Apostoli</w:t>
            </w:r>
          </w:p>
        </w:tc>
        <w:tc>
          <w:tcPr>
            <w:tcW w:w="2409" w:type="dxa"/>
            <w:tcBorders>
              <w:left w:val="single" w:sz="1" w:space="0" w:color="000000"/>
              <w:bottom w:val="single" w:sz="4" w:space="0" w:color="000000"/>
            </w:tcBorders>
            <w:shd w:val="clear" w:color="auto" w:fill="auto"/>
            <w:vAlign w:val="center"/>
          </w:tcPr>
          <w:p w:rsidR="00C734AB" w:rsidRDefault="00C734AB" w:rsidP="00AE54BA">
            <w:pPr>
              <w:pStyle w:val="Contenutotabella"/>
              <w:jc w:val="center"/>
              <w:rPr>
                <w:rFonts w:ascii="Webdings" w:eastAsia="Webdings" w:hAnsi="Webdings" w:cs="Webdings"/>
                <w:sz w:val="20"/>
                <w:szCs w:val="20"/>
              </w:rPr>
            </w:pPr>
            <w:r>
              <w:rPr>
                <w:b/>
                <w:bCs/>
                <w:sz w:val="20"/>
                <w:szCs w:val="20"/>
              </w:rPr>
              <w:t>1° QUADRIMESTRE</w:t>
            </w:r>
          </w:p>
          <w:p w:rsidR="00C734AB" w:rsidRDefault="00C734AB" w:rsidP="00AE54BA">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left w:val="single" w:sz="1" w:space="0" w:color="000000"/>
              <w:bottom w:val="single" w:sz="4" w:space="0" w:color="000000"/>
              <w:right w:val="single" w:sz="1" w:space="0" w:color="000000"/>
            </w:tcBorders>
            <w:shd w:val="clear" w:color="auto" w:fill="auto"/>
            <w:vAlign w:val="center"/>
          </w:tcPr>
          <w:p w:rsidR="00C734AB" w:rsidRDefault="00C734AB" w:rsidP="00AE54BA">
            <w:pPr>
              <w:pStyle w:val="Contenutotabella"/>
              <w:snapToGrid w:val="0"/>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C734AB" w:rsidTr="00AE54BA">
        <w:tc>
          <w:tcPr>
            <w:tcW w:w="4978" w:type="dxa"/>
            <w:gridSpan w:val="3"/>
            <w:vMerge/>
            <w:tcBorders>
              <w:left w:val="single" w:sz="1" w:space="0" w:color="000000"/>
              <w:bottom w:val="single" w:sz="4" w:space="0" w:color="000000"/>
            </w:tcBorders>
            <w:shd w:val="clear" w:color="auto" w:fill="auto"/>
            <w:vAlign w:val="center"/>
          </w:tcPr>
          <w:p w:rsidR="00C734AB" w:rsidRDefault="00C734AB" w:rsidP="00AE54BA">
            <w:pPr>
              <w:snapToGrid w:val="0"/>
              <w:spacing w:before="120" w:after="120" w:line="240" w:lineRule="auto"/>
            </w:pPr>
          </w:p>
        </w:tc>
        <w:tc>
          <w:tcPr>
            <w:tcW w:w="2409" w:type="dxa"/>
            <w:tcBorders>
              <w:left w:val="single" w:sz="1" w:space="0" w:color="000000"/>
              <w:bottom w:val="single" w:sz="4" w:space="0" w:color="000000"/>
            </w:tcBorders>
            <w:shd w:val="clear" w:color="auto" w:fill="auto"/>
            <w:vAlign w:val="center"/>
          </w:tcPr>
          <w:p w:rsidR="00C734AB" w:rsidRDefault="00C734AB" w:rsidP="00AE54BA">
            <w:pPr>
              <w:pStyle w:val="Contenutotabella"/>
              <w:jc w:val="center"/>
              <w:rPr>
                <w:rFonts w:ascii="Webdings" w:eastAsia="Webdings" w:hAnsi="Webdings" w:cs="Webdings"/>
                <w:sz w:val="20"/>
                <w:szCs w:val="20"/>
              </w:rPr>
            </w:pPr>
            <w:r>
              <w:rPr>
                <w:b/>
                <w:bCs/>
                <w:sz w:val="20"/>
                <w:szCs w:val="20"/>
              </w:rPr>
              <w:t>2° QUADRIMESTRE</w:t>
            </w:r>
          </w:p>
          <w:p w:rsidR="00C734AB" w:rsidRDefault="00C734AB" w:rsidP="00AE54BA">
            <w:pPr>
              <w:pStyle w:val="Contenutotabella"/>
              <w:snapToGrid w:val="0"/>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1" w:space="0" w:color="000000"/>
              <w:bottom w:val="single" w:sz="4" w:space="0" w:color="000000"/>
              <w:right w:val="single" w:sz="1" w:space="0" w:color="000000"/>
            </w:tcBorders>
            <w:shd w:val="clear" w:color="auto" w:fill="auto"/>
            <w:vAlign w:val="center"/>
          </w:tcPr>
          <w:p w:rsidR="00C734AB" w:rsidRDefault="00C734AB" w:rsidP="00AE54BA">
            <w:pPr>
              <w:pStyle w:val="Contenutotabella"/>
              <w:snapToGrid w:val="0"/>
            </w:pPr>
          </w:p>
        </w:tc>
      </w:tr>
      <w:tr w:rsidR="00C734AB" w:rsidTr="00AE54BA">
        <w:trPr>
          <w:trHeight w:val="788"/>
        </w:trPr>
        <w:tc>
          <w:tcPr>
            <w:tcW w:w="4978" w:type="dxa"/>
            <w:gridSpan w:val="3"/>
            <w:vMerge/>
            <w:tcBorders>
              <w:left w:val="single" w:sz="4" w:space="0" w:color="000000"/>
              <w:bottom w:val="single" w:sz="4" w:space="0" w:color="000000"/>
            </w:tcBorders>
            <w:shd w:val="clear" w:color="auto" w:fill="auto"/>
            <w:vAlign w:val="center"/>
          </w:tcPr>
          <w:p w:rsidR="00C734AB" w:rsidRDefault="00C734AB" w:rsidP="00AE54BA">
            <w:pPr>
              <w:snapToGrid w:val="0"/>
              <w:spacing w:before="120" w:after="120" w:line="240" w:lineRule="auto"/>
            </w:pPr>
          </w:p>
        </w:tc>
        <w:tc>
          <w:tcPr>
            <w:tcW w:w="2409" w:type="dxa"/>
            <w:tcBorders>
              <w:left w:val="single" w:sz="4" w:space="0" w:color="000000"/>
              <w:bottom w:val="single" w:sz="4" w:space="0" w:color="000000"/>
            </w:tcBorders>
            <w:shd w:val="clear" w:color="auto" w:fill="auto"/>
            <w:vAlign w:val="center"/>
          </w:tcPr>
          <w:p w:rsidR="00C734AB" w:rsidRDefault="00C734AB" w:rsidP="00AE54BA">
            <w:pPr>
              <w:pStyle w:val="Contenutotabella"/>
              <w:jc w:val="center"/>
              <w:rPr>
                <w:rFonts w:ascii="Webdings" w:eastAsia="Webdings" w:hAnsi="Webdings" w:cs="Webdings"/>
                <w:sz w:val="20"/>
                <w:szCs w:val="20"/>
              </w:rPr>
            </w:pPr>
            <w:r>
              <w:rPr>
                <w:b/>
                <w:bCs/>
                <w:sz w:val="20"/>
                <w:szCs w:val="20"/>
              </w:rPr>
              <w:t>2° QUADRIMESTRE</w:t>
            </w:r>
          </w:p>
          <w:p w:rsidR="00C734AB" w:rsidRDefault="00C734AB" w:rsidP="00AE54BA">
            <w:pPr>
              <w:pStyle w:val="Contenutotabella"/>
              <w:snapToGrid w:val="0"/>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4" w:space="0" w:color="000000"/>
              <w:bottom w:val="single" w:sz="4" w:space="0" w:color="000000"/>
              <w:right w:val="single" w:sz="4" w:space="0" w:color="000000"/>
            </w:tcBorders>
            <w:shd w:val="clear" w:color="auto" w:fill="auto"/>
            <w:vAlign w:val="center"/>
          </w:tcPr>
          <w:p w:rsidR="00C734AB" w:rsidRDefault="00C734AB" w:rsidP="00AE54BA">
            <w:pPr>
              <w:pStyle w:val="Contenutotabella"/>
              <w:snapToGrid w:val="0"/>
            </w:pPr>
          </w:p>
        </w:tc>
      </w:tr>
    </w:tbl>
    <w:p w:rsidR="00C734AB" w:rsidRDefault="00C734AB" w:rsidP="00C734AB">
      <w:pPr>
        <w:spacing w:after="0" w:line="240" w:lineRule="auto"/>
      </w:pPr>
    </w:p>
    <w:p w:rsidR="00C734AB" w:rsidRDefault="00C734AB" w:rsidP="00C734AB">
      <w:pPr>
        <w:spacing w:after="0" w:line="240" w:lineRule="auto"/>
      </w:pPr>
    </w:p>
    <w:tbl>
      <w:tblPr>
        <w:tblW w:w="9663" w:type="dxa"/>
        <w:tblInd w:w="-25" w:type="dxa"/>
        <w:tblLayout w:type="fixed"/>
        <w:tblCellMar>
          <w:top w:w="55" w:type="dxa"/>
          <w:left w:w="55" w:type="dxa"/>
          <w:bottom w:w="55" w:type="dxa"/>
          <w:right w:w="55" w:type="dxa"/>
        </w:tblCellMar>
        <w:tblLook w:val="0000" w:firstRow="0" w:lastRow="0" w:firstColumn="0" w:lastColumn="0" w:noHBand="0" w:noVBand="0"/>
      </w:tblPr>
      <w:tblGrid>
        <w:gridCol w:w="1675"/>
        <w:gridCol w:w="3311"/>
        <w:gridCol w:w="2409"/>
        <w:gridCol w:w="2268"/>
      </w:tblGrid>
      <w:tr w:rsidR="00C734AB" w:rsidTr="00AE54BA">
        <w:tc>
          <w:tcPr>
            <w:tcW w:w="9663" w:type="dxa"/>
            <w:gridSpan w:val="4"/>
            <w:tcBorders>
              <w:top w:val="single" w:sz="1" w:space="0" w:color="000000"/>
              <w:left w:val="single" w:sz="1" w:space="0" w:color="000000"/>
              <w:bottom w:val="single" w:sz="1" w:space="0" w:color="000000"/>
              <w:right w:val="single" w:sz="1" w:space="0" w:color="000000"/>
            </w:tcBorders>
            <w:shd w:val="clear" w:color="auto" w:fill="auto"/>
            <w:vAlign w:val="center"/>
          </w:tcPr>
          <w:p w:rsidR="00C734AB" w:rsidRDefault="00C734AB" w:rsidP="00AE54BA">
            <w:pPr>
              <w:pStyle w:val="wnucleofondantelegenda"/>
              <w:spacing w:before="120" w:after="120"/>
            </w:pPr>
            <w:r>
              <w:rPr>
                <w:rStyle w:val="wwWnucleofondantelegenda"/>
              </w:rPr>
              <w:t>NUCLEO</w:t>
            </w:r>
            <w:r>
              <w:rPr>
                <w:rStyle w:val="wwWnucleofondantelegenda"/>
                <w:b/>
                <w:bCs/>
              </w:rPr>
              <w:t xml:space="preserve"> </w:t>
            </w:r>
            <w:r>
              <w:rPr>
                <w:rStyle w:val="wwWnucleofondantelegenda"/>
              </w:rPr>
              <w:t>FONDANTE</w:t>
            </w:r>
            <w:r>
              <w:rPr>
                <w:b/>
                <w:sz w:val="20"/>
                <w:lang w:eastAsia="ar-SA"/>
              </w:rPr>
              <w:t>:</w:t>
            </w:r>
            <w:r>
              <w:rPr>
                <w:b/>
                <w:sz w:val="24"/>
                <w:szCs w:val="24"/>
                <w:lang w:eastAsia="ar-SA"/>
              </w:rPr>
              <w:t xml:space="preserve"> IL LINGUAGGIO RELIGIOSO</w:t>
            </w:r>
          </w:p>
        </w:tc>
      </w:tr>
      <w:tr w:rsidR="00C734AB" w:rsidTr="00AE54BA">
        <w:tc>
          <w:tcPr>
            <w:tcW w:w="1675" w:type="dxa"/>
            <w:tcBorders>
              <w:top w:val="single" w:sz="1" w:space="0" w:color="000000"/>
              <w:left w:val="single" w:sz="1" w:space="0" w:color="000000"/>
              <w:bottom w:val="single" w:sz="1" w:space="0" w:color="000000"/>
            </w:tcBorders>
            <w:shd w:val="clear" w:color="auto" w:fill="auto"/>
            <w:vAlign w:val="center"/>
          </w:tcPr>
          <w:p w:rsidR="00C734AB" w:rsidRDefault="00C734AB" w:rsidP="00AE54BA">
            <w:pPr>
              <w:pStyle w:val="wtraguardicompetenzalabel"/>
              <w:rPr>
                <w:rFonts w:ascii="Arial" w:hAnsi="Arial" w:cs="Arial"/>
                <w:b/>
                <w:sz w:val="24"/>
                <w:szCs w:val="24"/>
              </w:rPr>
            </w:pPr>
            <w:r>
              <w:t>TRAGUARDI  DI SVILUPPO DELLA COMPETENZA</w:t>
            </w:r>
          </w:p>
        </w:tc>
        <w:tc>
          <w:tcPr>
            <w:tcW w:w="7988"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C734AB" w:rsidRDefault="00A6384F" w:rsidP="00AE54BA">
            <w:pPr>
              <w:autoSpaceDE w:val="0"/>
              <w:snapToGrid w:val="0"/>
              <w:spacing w:before="120" w:after="120" w:line="240" w:lineRule="auto"/>
            </w:pPr>
            <w:r>
              <w:rPr>
                <w:rFonts w:ascii="Arial" w:hAnsi="Arial" w:cs="Arial"/>
                <w:b/>
                <w:sz w:val="24"/>
                <w:szCs w:val="24"/>
              </w:rPr>
              <w:t>Riconosce i linguaggi espressivi della fede (simboli, preghiere, riti, ecc.), ne individua le tracce presenti in ambito locale, italiano, europeo e nel mondo imparando ad apprezzarli dal punto di vista artistico, culturale e spirituale.</w:t>
            </w:r>
          </w:p>
        </w:tc>
      </w:tr>
      <w:tr w:rsidR="00C734AB" w:rsidTr="00AE54BA">
        <w:tc>
          <w:tcPr>
            <w:tcW w:w="4986" w:type="dxa"/>
            <w:gridSpan w:val="2"/>
            <w:tcBorders>
              <w:top w:val="single" w:sz="1" w:space="0" w:color="000000"/>
              <w:left w:val="single" w:sz="1" w:space="0" w:color="000000"/>
              <w:bottom w:val="single" w:sz="1" w:space="0" w:color="000000"/>
            </w:tcBorders>
            <w:shd w:val="clear" w:color="auto" w:fill="auto"/>
            <w:vAlign w:val="center"/>
          </w:tcPr>
          <w:p w:rsidR="00C734AB" w:rsidRDefault="00C734AB" w:rsidP="00AE54BA">
            <w:pPr>
              <w:pStyle w:val="wobiettiviapprendimentolabel"/>
              <w:rPr>
                <w:b/>
                <w:bCs/>
              </w:rPr>
            </w:pPr>
            <w:r>
              <w:t>OBIETTIVI DI APPRENDIMENTO E CONTENUTI</w:t>
            </w:r>
          </w:p>
        </w:tc>
        <w:tc>
          <w:tcPr>
            <w:tcW w:w="2409" w:type="dxa"/>
            <w:tcBorders>
              <w:top w:val="single" w:sz="1" w:space="0" w:color="000000"/>
              <w:left w:val="single" w:sz="1" w:space="0" w:color="000000"/>
              <w:bottom w:val="single" w:sz="1" w:space="0" w:color="000000"/>
            </w:tcBorders>
            <w:shd w:val="clear" w:color="auto" w:fill="auto"/>
            <w:vAlign w:val="center"/>
          </w:tcPr>
          <w:p w:rsidR="00C734AB" w:rsidRDefault="00C734AB" w:rsidP="00AE54BA">
            <w:pPr>
              <w:pStyle w:val="wprevisioneattuazione"/>
              <w:rPr>
                <w:b/>
                <w:bCs/>
                <w:sz w:val="20"/>
                <w:szCs w:val="20"/>
              </w:rPr>
            </w:pPr>
            <w:r>
              <w:rPr>
                <w:b/>
                <w:bCs/>
                <w:sz w:val="20"/>
                <w:szCs w:val="20"/>
              </w:rPr>
              <w:t xml:space="preserve">PREVISIONE DI ATTUAZIONE </w:t>
            </w:r>
          </w:p>
        </w:tc>
        <w:tc>
          <w:tcPr>
            <w:tcW w:w="2268" w:type="dxa"/>
            <w:tcBorders>
              <w:top w:val="single" w:sz="1" w:space="0" w:color="000000"/>
              <w:left w:val="single" w:sz="1" w:space="0" w:color="000000"/>
              <w:bottom w:val="single" w:sz="1" w:space="0" w:color="000000"/>
              <w:right w:val="single" w:sz="1" w:space="0" w:color="000000"/>
            </w:tcBorders>
            <w:shd w:val="clear" w:color="auto" w:fill="auto"/>
          </w:tcPr>
          <w:p w:rsidR="00C734AB" w:rsidRDefault="00C734AB" w:rsidP="00AE54BA">
            <w:pPr>
              <w:pStyle w:val="wprevisioneattuazione"/>
            </w:pPr>
            <w:r>
              <w:rPr>
                <w:b/>
                <w:bCs/>
                <w:sz w:val="20"/>
                <w:szCs w:val="20"/>
              </w:rPr>
              <w:t>VALUTAZIONE FINALE</w:t>
            </w:r>
          </w:p>
        </w:tc>
      </w:tr>
      <w:tr w:rsidR="00C734AB" w:rsidTr="00AE54BA">
        <w:trPr>
          <w:trHeight w:val="540"/>
        </w:trPr>
        <w:tc>
          <w:tcPr>
            <w:tcW w:w="4986" w:type="dxa"/>
            <w:gridSpan w:val="2"/>
            <w:vMerge w:val="restart"/>
            <w:tcBorders>
              <w:left w:val="single" w:sz="1" w:space="0" w:color="000000"/>
              <w:bottom w:val="single" w:sz="1" w:space="0" w:color="000000"/>
            </w:tcBorders>
            <w:shd w:val="clear" w:color="auto" w:fill="auto"/>
            <w:vAlign w:val="center"/>
          </w:tcPr>
          <w:p w:rsidR="00C734AB" w:rsidRDefault="00A84DE8" w:rsidP="00A84DE8">
            <w:pPr>
              <w:spacing w:before="120" w:after="120" w:line="240" w:lineRule="auto"/>
              <w:jc w:val="both"/>
              <w:rPr>
                <w:b/>
                <w:bCs/>
                <w:sz w:val="20"/>
                <w:szCs w:val="20"/>
              </w:rPr>
            </w:pPr>
            <w:r>
              <w:rPr>
                <w:rFonts w:ascii="Verdana" w:hAnsi="Verdana" w:cs="Verdana"/>
                <w:b/>
                <w:bCs/>
                <w:sz w:val="20"/>
                <w:szCs w:val="20"/>
              </w:rPr>
              <w:t>(2°SEC-IRC-15)</w:t>
            </w:r>
            <w:r>
              <w:rPr>
                <w:bCs/>
              </w:rPr>
              <w:t xml:space="preserve"> </w:t>
            </w:r>
            <w:r>
              <w:rPr>
                <w:rFonts w:ascii="Verdana" w:hAnsi="Verdana" w:cs="Verdana"/>
                <w:bCs/>
                <w:sz w:val="20"/>
                <w:szCs w:val="20"/>
              </w:rPr>
              <w:t>Riconoscere il messaggio cristiano nell’arte e nella cultura in Italia e in Europa, nell’epoca</w:t>
            </w:r>
            <w:r>
              <w:rPr>
                <w:rFonts w:ascii="Verdana" w:hAnsi="Verdana" w:cs="Verdana"/>
                <w:b/>
                <w:bCs/>
                <w:sz w:val="18"/>
                <w:szCs w:val="18"/>
              </w:rPr>
              <w:t xml:space="preserve"> </w:t>
            </w:r>
            <w:r>
              <w:rPr>
                <w:rFonts w:ascii="Verdana" w:hAnsi="Verdana" w:cs="Verdana"/>
                <w:bCs/>
                <w:sz w:val="20"/>
                <w:szCs w:val="20"/>
              </w:rPr>
              <w:t xml:space="preserve">tardo-antica, medievale, moderna e contemporanea: </w:t>
            </w:r>
            <w:r>
              <w:rPr>
                <w:rFonts w:ascii="Verdana" w:hAnsi="Verdana" w:cs="Verdana"/>
                <w:b/>
                <w:bCs/>
                <w:sz w:val="20"/>
                <w:szCs w:val="20"/>
              </w:rPr>
              <w:t>i simboli degli Evangelisti</w:t>
            </w:r>
          </w:p>
        </w:tc>
        <w:tc>
          <w:tcPr>
            <w:tcW w:w="2409" w:type="dxa"/>
            <w:tcBorders>
              <w:left w:val="single" w:sz="1" w:space="0" w:color="000000"/>
              <w:bottom w:val="single" w:sz="1" w:space="0" w:color="000000"/>
            </w:tcBorders>
            <w:shd w:val="clear" w:color="auto" w:fill="auto"/>
            <w:vAlign w:val="center"/>
          </w:tcPr>
          <w:p w:rsidR="00C734AB" w:rsidRDefault="00C734AB" w:rsidP="00AE54BA">
            <w:pPr>
              <w:pStyle w:val="Contenutotabella"/>
              <w:jc w:val="center"/>
              <w:rPr>
                <w:rFonts w:ascii="Webdings" w:eastAsia="Webdings" w:hAnsi="Webdings" w:cs="Webdings"/>
                <w:sz w:val="20"/>
                <w:szCs w:val="20"/>
              </w:rPr>
            </w:pPr>
            <w:r>
              <w:rPr>
                <w:b/>
                <w:bCs/>
                <w:sz w:val="20"/>
                <w:szCs w:val="20"/>
              </w:rPr>
              <w:t>1° QUADRIMESTRE</w:t>
            </w:r>
          </w:p>
          <w:p w:rsidR="00C734AB" w:rsidRDefault="00C734AB" w:rsidP="00AE54BA">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left w:val="single" w:sz="1" w:space="0" w:color="000000"/>
              <w:bottom w:val="single" w:sz="1" w:space="0" w:color="000000"/>
              <w:right w:val="single" w:sz="1" w:space="0" w:color="000000"/>
            </w:tcBorders>
            <w:shd w:val="clear" w:color="auto" w:fill="auto"/>
            <w:vAlign w:val="center"/>
          </w:tcPr>
          <w:p w:rsidR="00C734AB" w:rsidRDefault="00C734AB" w:rsidP="00AE54BA">
            <w:pPr>
              <w:pStyle w:val="Contenutotabella"/>
              <w:snapToGrid w:val="0"/>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C734AB" w:rsidTr="00AE54BA">
        <w:trPr>
          <w:trHeight w:val="540"/>
        </w:trPr>
        <w:tc>
          <w:tcPr>
            <w:tcW w:w="4986" w:type="dxa"/>
            <w:gridSpan w:val="2"/>
            <w:vMerge/>
            <w:tcBorders>
              <w:left w:val="single" w:sz="1" w:space="0" w:color="000000"/>
              <w:bottom w:val="single" w:sz="1" w:space="0" w:color="000000"/>
            </w:tcBorders>
            <w:shd w:val="clear" w:color="auto" w:fill="auto"/>
            <w:vAlign w:val="center"/>
          </w:tcPr>
          <w:p w:rsidR="00C734AB" w:rsidRDefault="00C734AB" w:rsidP="00AE54BA">
            <w:pPr>
              <w:snapToGrid w:val="0"/>
              <w:spacing w:before="120" w:after="120" w:line="240" w:lineRule="auto"/>
            </w:pPr>
          </w:p>
        </w:tc>
        <w:tc>
          <w:tcPr>
            <w:tcW w:w="2409" w:type="dxa"/>
            <w:tcBorders>
              <w:left w:val="single" w:sz="1" w:space="0" w:color="000000"/>
              <w:bottom w:val="single" w:sz="1" w:space="0" w:color="000000"/>
            </w:tcBorders>
            <w:shd w:val="clear" w:color="auto" w:fill="auto"/>
            <w:vAlign w:val="center"/>
          </w:tcPr>
          <w:p w:rsidR="00C734AB" w:rsidRDefault="00C734AB" w:rsidP="00AE54BA">
            <w:pPr>
              <w:pStyle w:val="Contenutotabella"/>
              <w:jc w:val="center"/>
              <w:rPr>
                <w:rFonts w:ascii="Webdings" w:eastAsia="Webdings" w:hAnsi="Webdings" w:cs="Webdings"/>
                <w:sz w:val="20"/>
                <w:szCs w:val="20"/>
              </w:rPr>
            </w:pPr>
            <w:r>
              <w:rPr>
                <w:b/>
                <w:bCs/>
                <w:sz w:val="20"/>
                <w:szCs w:val="20"/>
              </w:rPr>
              <w:t>2° QUADRIMESTRE</w:t>
            </w:r>
          </w:p>
          <w:p w:rsidR="00C734AB" w:rsidRDefault="00C734AB" w:rsidP="00AE54BA">
            <w:pPr>
              <w:pStyle w:val="Contenutotabella"/>
              <w:snapToGrid w:val="0"/>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1" w:space="0" w:color="000000"/>
              <w:bottom w:val="single" w:sz="1" w:space="0" w:color="000000"/>
              <w:right w:val="single" w:sz="1" w:space="0" w:color="000000"/>
            </w:tcBorders>
            <w:shd w:val="clear" w:color="auto" w:fill="auto"/>
            <w:vAlign w:val="center"/>
          </w:tcPr>
          <w:p w:rsidR="00C734AB" w:rsidRDefault="00C734AB" w:rsidP="00AE54BA">
            <w:pPr>
              <w:pStyle w:val="Contenutotabella"/>
              <w:snapToGrid w:val="0"/>
            </w:pPr>
          </w:p>
        </w:tc>
      </w:tr>
      <w:tr w:rsidR="00C734AB" w:rsidTr="00AE54BA">
        <w:trPr>
          <w:trHeight w:val="540"/>
        </w:trPr>
        <w:tc>
          <w:tcPr>
            <w:tcW w:w="4986" w:type="dxa"/>
            <w:gridSpan w:val="2"/>
            <w:vMerge/>
            <w:tcBorders>
              <w:left w:val="single" w:sz="1" w:space="0" w:color="000000"/>
              <w:bottom w:val="single" w:sz="4" w:space="0" w:color="000000"/>
            </w:tcBorders>
            <w:shd w:val="clear" w:color="auto" w:fill="auto"/>
            <w:vAlign w:val="center"/>
          </w:tcPr>
          <w:p w:rsidR="00C734AB" w:rsidRDefault="00C734AB" w:rsidP="00AE54BA">
            <w:pPr>
              <w:snapToGrid w:val="0"/>
              <w:spacing w:before="120" w:after="120" w:line="240" w:lineRule="auto"/>
            </w:pPr>
          </w:p>
        </w:tc>
        <w:tc>
          <w:tcPr>
            <w:tcW w:w="2409" w:type="dxa"/>
            <w:tcBorders>
              <w:left w:val="single" w:sz="1" w:space="0" w:color="000000"/>
              <w:bottom w:val="single" w:sz="4" w:space="0" w:color="000000"/>
            </w:tcBorders>
            <w:shd w:val="clear" w:color="auto" w:fill="auto"/>
            <w:vAlign w:val="center"/>
          </w:tcPr>
          <w:p w:rsidR="00C734AB" w:rsidRDefault="00C734AB" w:rsidP="00AE54BA">
            <w:pPr>
              <w:pStyle w:val="Contenutotabella"/>
              <w:jc w:val="center"/>
              <w:rPr>
                <w:rFonts w:ascii="Webdings" w:eastAsia="Webdings" w:hAnsi="Webdings" w:cs="Webdings"/>
                <w:sz w:val="20"/>
                <w:szCs w:val="20"/>
              </w:rPr>
            </w:pPr>
            <w:r>
              <w:rPr>
                <w:b/>
                <w:bCs/>
                <w:sz w:val="20"/>
                <w:szCs w:val="20"/>
              </w:rPr>
              <w:t>2° QUADRIMESTRE</w:t>
            </w:r>
          </w:p>
          <w:p w:rsidR="00C734AB" w:rsidRDefault="00C734AB" w:rsidP="00AE54BA">
            <w:pPr>
              <w:pStyle w:val="Contenutotabella"/>
              <w:snapToGrid w:val="0"/>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1" w:space="0" w:color="000000"/>
              <w:bottom w:val="single" w:sz="4" w:space="0" w:color="000000"/>
              <w:right w:val="single" w:sz="1" w:space="0" w:color="000000"/>
            </w:tcBorders>
            <w:shd w:val="clear" w:color="auto" w:fill="auto"/>
            <w:vAlign w:val="center"/>
          </w:tcPr>
          <w:p w:rsidR="00C734AB" w:rsidRDefault="00C734AB" w:rsidP="00AE54BA">
            <w:pPr>
              <w:pStyle w:val="Contenutotabella"/>
              <w:snapToGrid w:val="0"/>
            </w:pPr>
          </w:p>
        </w:tc>
      </w:tr>
      <w:tr w:rsidR="00C734AB" w:rsidTr="00AE54BA">
        <w:trPr>
          <w:trHeight w:val="545"/>
        </w:trPr>
        <w:tc>
          <w:tcPr>
            <w:tcW w:w="4986" w:type="dxa"/>
            <w:gridSpan w:val="2"/>
            <w:vMerge/>
            <w:tcBorders>
              <w:left w:val="single" w:sz="4" w:space="0" w:color="000000"/>
              <w:bottom w:val="single" w:sz="4" w:space="0" w:color="000000"/>
            </w:tcBorders>
            <w:shd w:val="clear" w:color="auto" w:fill="auto"/>
            <w:vAlign w:val="center"/>
          </w:tcPr>
          <w:p w:rsidR="00C734AB" w:rsidRDefault="00C734AB" w:rsidP="00AE54BA">
            <w:pPr>
              <w:snapToGrid w:val="0"/>
              <w:spacing w:before="120" w:after="120" w:line="240" w:lineRule="auto"/>
            </w:pPr>
          </w:p>
        </w:tc>
        <w:tc>
          <w:tcPr>
            <w:tcW w:w="2409" w:type="dxa"/>
            <w:tcBorders>
              <w:left w:val="single" w:sz="4" w:space="0" w:color="000000"/>
              <w:bottom w:val="single" w:sz="4" w:space="0" w:color="000000"/>
            </w:tcBorders>
            <w:shd w:val="clear" w:color="auto" w:fill="auto"/>
            <w:vAlign w:val="center"/>
          </w:tcPr>
          <w:p w:rsidR="00C734AB" w:rsidRDefault="00C734AB" w:rsidP="00AE54BA">
            <w:pPr>
              <w:pStyle w:val="Contenutotabella"/>
              <w:jc w:val="center"/>
              <w:rPr>
                <w:rFonts w:ascii="Webdings" w:eastAsia="Webdings" w:hAnsi="Webdings" w:cs="Webdings"/>
                <w:sz w:val="20"/>
                <w:szCs w:val="20"/>
              </w:rPr>
            </w:pPr>
            <w:r>
              <w:rPr>
                <w:b/>
                <w:bCs/>
                <w:sz w:val="20"/>
                <w:szCs w:val="20"/>
              </w:rPr>
              <w:t>2° QUADRIMESTRE</w:t>
            </w:r>
          </w:p>
          <w:p w:rsidR="00C734AB" w:rsidRDefault="00C734AB" w:rsidP="00AE54BA">
            <w:pPr>
              <w:pStyle w:val="Contenutotabella"/>
              <w:snapToGrid w:val="0"/>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4" w:space="0" w:color="000000"/>
              <w:bottom w:val="single" w:sz="4" w:space="0" w:color="000000"/>
              <w:right w:val="single" w:sz="4" w:space="0" w:color="000000"/>
            </w:tcBorders>
            <w:shd w:val="clear" w:color="auto" w:fill="auto"/>
            <w:vAlign w:val="center"/>
          </w:tcPr>
          <w:p w:rsidR="00C734AB" w:rsidRDefault="00C734AB" w:rsidP="00AE54BA">
            <w:pPr>
              <w:pStyle w:val="Contenutotabella"/>
              <w:snapToGrid w:val="0"/>
            </w:pPr>
          </w:p>
        </w:tc>
      </w:tr>
    </w:tbl>
    <w:p w:rsidR="00C734AB" w:rsidRDefault="00C734AB" w:rsidP="00C734AB">
      <w:pPr>
        <w:pStyle w:val="wtestostandard"/>
      </w:pPr>
    </w:p>
    <w:p w:rsidR="00C734AB" w:rsidRDefault="00C734AB" w:rsidP="00C734AB">
      <w:pPr>
        <w:pStyle w:val="wtestostandard"/>
      </w:pPr>
    </w:p>
    <w:p w:rsidR="00C734AB" w:rsidRDefault="00C734AB" w:rsidP="00C734AB">
      <w:pPr>
        <w:pStyle w:val="wtestostandard"/>
      </w:pPr>
    </w:p>
    <w:p w:rsidR="00C734AB" w:rsidRDefault="00C734AB" w:rsidP="00C734AB">
      <w:pPr>
        <w:pStyle w:val="wtestostandard"/>
      </w:pPr>
    </w:p>
    <w:tbl>
      <w:tblPr>
        <w:tblW w:w="9657" w:type="dxa"/>
        <w:tblInd w:w="-19" w:type="dxa"/>
        <w:tblLayout w:type="fixed"/>
        <w:tblCellMar>
          <w:top w:w="55" w:type="dxa"/>
          <w:left w:w="55" w:type="dxa"/>
          <w:bottom w:w="55" w:type="dxa"/>
          <w:right w:w="55" w:type="dxa"/>
        </w:tblCellMar>
        <w:tblLook w:val="0000" w:firstRow="0" w:lastRow="0" w:firstColumn="0" w:lastColumn="0" w:noHBand="0" w:noVBand="0"/>
      </w:tblPr>
      <w:tblGrid>
        <w:gridCol w:w="1675"/>
        <w:gridCol w:w="3305"/>
        <w:gridCol w:w="2409"/>
        <w:gridCol w:w="2268"/>
      </w:tblGrid>
      <w:tr w:rsidR="00C734AB" w:rsidTr="00AE54BA">
        <w:tc>
          <w:tcPr>
            <w:tcW w:w="9657" w:type="dxa"/>
            <w:gridSpan w:val="4"/>
            <w:tcBorders>
              <w:top w:val="single" w:sz="1" w:space="0" w:color="000000"/>
              <w:left w:val="single" w:sz="1" w:space="0" w:color="000000"/>
              <w:bottom w:val="single" w:sz="1" w:space="0" w:color="000000"/>
              <w:right w:val="single" w:sz="1" w:space="0" w:color="000000"/>
            </w:tcBorders>
            <w:shd w:val="clear" w:color="auto" w:fill="auto"/>
            <w:vAlign w:val="center"/>
          </w:tcPr>
          <w:p w:rsidR="00C734AB" w:rsidRDefault="00C734AB" w:rsidP="00AE54BA">
            <w:pPr>
              <w:pStyle w:val="wnucleofondantelegenda"/>
              <w:spacing w:before="80" w:after="80"/>
            </w:pPr>
            <w:r>
              <w:rPr>
                <w:rStyle w:val="wwWnucleofondantelegenda"/>
              </w:rPr>
              <w:t>NUCLEO</w:t>
            </w:r>
            <w:r>
              <w:rPr>
                <w:rStyle w:val="wwWnucleofondantelegenda"/>
                <w:b/>
                <w:bCs/>
              </w:rPr>
              <w:t xml:space="preserve"> </w:t>
            </w:r>
            <w:r>
              <w:rPr>
                <w:rStyle w:val="wwWnucleofondantelegenda"/>
              </w:rPr>
              <w:t>FONDANTE</w:t>
            </w:r>
            <w:r>
              <w:rPr>
                <w:b/>
                <w:sz w:val="20"/>
                <w:lang w:eastAsia="ar-SA"/>
              </w:rPr>
              <w:t>:</w:t>
            </w:r>
            <w:r>
              <w:rPr>
                <w:b/>
                <w:sz w:val="24"/>
                <w:szCs w:val="24"/>
                <w:lang w:eastAsia="ar-SA"/>
              </w:rPr>
              <w:t xml:space="preserve"> I VALORI ETICI E RELIGIOSI</w:t>
            </w:r>
          </w:p>
        </w:tc>
      </w:tr>
      <w:tr w:rsidR="00C734AB" w:rsidTr="00AE54BA">
        <w:tc>
          <w:tcPr>
            <w:tcW w:w="1675" w:type="dxa"/>
            <w:tcBorders>
              <w:top w:val="single" w:sz="1" w:space="0" w:color="000000"/>
              <w:left w:val="single" w:sz="1" w:space="0" w:color="000000"/>
              <w:bottom w:val="single" w:sz="1" w:space="0" w:color="000000"/>
            </w:tcBorders>
            <w:shd w:val="clear" w:color="auto" w:fill="auto"/>
            <w:vAlign w:val="center"/>
          </w:tcPr>
          <w:p w:rsidR="00C734AB" w:rsidRDefault="00C734AB" w:rsidP="00AE54BA">
            <w:pPr>
              <w:pStyle w:val="wtraguardicompetenzalabel"/>
              <w:rPr>
                <w:rFonts w:ascii="Arial" w:hAnsi="Arial" w:cs="Arial"/>
                <w:b/>
                <w:sz w:val="24"/>
                <w:szCs w:val="24"/>
              </w:rPr>
            </w:pPr>
            <w:r>
              <w:t>TRAGUARDI  DI SVILUPPO DELLA COMPETENZA</w:t>
            </w:r>
          </w:p>
        </w:tc>
        <w:tc>
          <w:tcPr>
            <w:tcW w:w="7982"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E937FB" w:rsidRDefault="00E937FB" w:rsidP="00E937FB">
            <w:pPr>
              <w:autoSpaceDE w:val="0"/>
              <w:snapToGrid w:val="0"/>
              <w:spacing w:before="120" w:after="120" w:line="240" w:lineRule="auto"/>
              <w:rPr>
                <w:rFonts w:ascii="Arial" w:hAnsi="Arial" w:cs="Arial"/>
                <w:b/>
                <w:sz w:val="24"/>
                <w:szCs w:val="24"/>
              </w:rPr>
            </w:pPr>
            <w:r>
              <w:rPr>
                <w:rFonts w:ascii="Arial" w:hAnsi="Arial" w:cs="Arial"/>
                <w:b/>
                <w:sz w:val="24"/>
                <w:szCs w:val="24"/>
              </w:rPr>
              <w:t xml:space="preserve">A partire dal contesto in cui vive, sa interagire con persone di religione differente, sviluppando un’identità capace di accoglienza, confronto e dialogo. </w:t>
            </w:r>
          </w:p>
          <w:p w:rsidR="00E937FB" w:rsidRDefault="00E937FB" w:rsidP="00E937FB">
            <w:pPr>
              <w:autoSpaceDE w:val="0"/>
              <w:snapToGrid w:val="0"/>
              <w:spacing w:before="120" w:after="120" w:line="240" w:lineRule="auto"/>
              <w:rPr>
                <w:rFonts w:ascii="Arial" w:hAnsi="Arial" w:cs="Arial"/>
                <w:b/>
                <w:sz w:val="24"/>
                <w:szCs w:val="24"/>
              </w:rPr>
            </w:pPr>
            <w:r>
              <w:rPr>
                <w:rFonts w:ascii="Arial" w:hAnsi="Arial" w:cs="Arial"/>
                <w:b/>
                <w:sz w:val="24"/>
                <w:szCs w:val="24"/>
              </w:rPr>
              <w:t xml:space="preserve">Coglie le implicazioni etiche della fede cristiana e le rende oggetto di riflessione in vista di scelte di vita progettuali e responsabili. </w:t>
            </w:r>
          </w:p>
          <w:p w:rsidR="00C734AB" w:rsidRDefault="00E937FB" w:rsidP="00E937FB">
            <w:pPr>
              <w:autoSpaceDE w:val="0"/>
              <w:snapToGrid w:val="0"/>
              <w:spacing w:before="80" w:after="80" w:line="240" w:lineRule="auto"/>
            </w:pPr>
            <w:r>
              <w:rPr>
                <w:rFonts w:ascii="Arial" w:hAnsi="Arial" w:cs="Arial"/>
                <w:b/>
                <w:sz w:val="24"/>
                <w:szCs w:val="24"/>
              </w:rPr>
              <w:t>Inizia a confrontarsi con la complessità dell’esistenza e impara a dare valore ai propri comportamenti, per relazionarsi in maniera armoniosa con se stesso, con gli altri, con il mondo che lo circonda.</w:t>
            </w:r>
          </w:p>
        </w:tc>
      </w:tr>
      <w:tr w:rsidR="00C734AB" w:rsidTr="00AE54BA">
        <w:tc>
          <w:tcPr>
            <w:tcW w:w="4980" w:type="dxa"/>
            <w:gridSpan w:val="2"/>
            <w:tcBorders>
              <w:top w:val="single" w:sz="1" w:space="0" w:color="000000"/>
              <w:left w:val="single" w:sz="1" w:space="0" w:color="000000"/>
              <w:bottom w:val="single" w:sz="4" w:space="0" w:color="000000"/>
            </w:tcBorders>
            <w:shd w:val="clear" w:color="auto" w:fill="auto"/>
            <w:vAlign w:val="center"/>
          </w:tcPr>
          <w:p w:rsidR="00C734AB" w:rsidRDefault="00C734AB" w:rsidP="00AE54BA">
            <w:pPr>
              <w:pStyle w:val="wobiettiviapprendimentolabel"/>
              <w:rPr>
                <w:b/>
                <w:bCs/>
              </w:rPr>
            </w:pPr>
            <w:r>
              <w:t>OBIETTIVI DI APPRENDIMENTO E CONTENUTI</w:t>
            </w:r>
          </w:p>
        </w:tc>
        <w:tc>
          <w:tcPr>
            <w:tcW w:w="2409" w:type="dxa"/>
            <w:tcBorders>
              <w:top w:val="single" w:sz="1" w:space="0" w:color="000000"/>
              <w:left w:val="single" w:sz="1" w:space="0" w:color="000000"/>
              <w:bottom w:val="single" w:sz="4" w:space="0" w:color="000000"/>
            </w:tcBorders>
            <w:shd w:val="clear" w:color="auto" w:fill="auto"/>
            <w:vAlign w:val="center"/>
          </w:tcPr>
          <w:p w:rsidR="00C734AB" w:rsidRDefault="00C734AB" w:rsidP="00AE54BA">
            <w:pPr>
              <w:pStyle w:val="wprevisioneattuazione"/>
              <w:rPr>
                <w:b/>
                <w:bCs/>
                <w:sz w:val="20"/>
                <w:szCs w:val="20"/>
              </w:rPr>
            </w:pPr>
            <w:r>
              <w:rPr>
                <w:b/>
                <w:bCs/>
                <w:sz w:val="20"/>
                <w:szCs w:val="20"/>
              </w:rPr>
              <w:t xml:space="preserve">PREVISIONE DI ATTUAZIONE </w:t>
            </w:r>
          </w:p>
        </w:tc>
        <w:tc>
          <w:tcPr>
            <w:tcW w:w="2268" w:type="dxa"/>
            <w:tcBorders>
              <w:top w:val="single" w:sz="1" w:space="0" w:color="000000"/>
              <w:left w:val="single" w:sz="1" w:space="0" w:color="000000"/>
              <w:bottom w:val="single" w:sz="4" w:space="0" w:color="000000"/>
              <w:right w:val="single" w:sz="1" w:space="0" w:color="000000"/>
            </w:tcBorders>
            <w:shd w:val="clear" w:color="auto" w:fill="auto"/>
          </w:tcPr>
          <w:p w:rsidR="00C734AB" w:rsidRDefault="00C734AB" w:rsidP="00AE54BA">
            <w:pPr>
              <w:pStyle w:val="wprevisioneattuazione"/>
            </w:pPr>
            <w:r>
              <w:rPr>
                <w:b/>
                <w:bCs/>
                <w:sz w:val="20"/>
                <w:szCs w:val="20"/>
              </w:rPr>
              <w:t>VALUTAZIONE FINALE</w:t>
            </w:r>
          </w:p>
        </w:tc>
      </w:tr>
      <w:tr w:rsidR="000E4B16" w:rsidTr="00390E64">
        <w:trPr>
          <w:trHeight w:val="1260"/>
        </w:trPr>
        <w:tc>
          <w:tcPr>
            <w:tcW w:w="4980" w:type="dxa"/>
            <w:gridSpan w:val="2"/>
            <w:vMerge w:val="restart"/>
            <w:tcBorders>
              <w:top w:val="single" w:sz="4" w:space="0" w:color="000000"/>
              <w:left w:val="single" w:sz="4" w:space="0" w:color="000000"/>
            </w:tcBorders>
            <w:shd w:val="clear" w:color="auto" w:fill="auto"/>
            <w:vAlign w:val="center"/>
          </w:tcPr>
          <w:p w:rsidR="000E4B16" w:rsidRDefault="000E4B16" w:rsidP="000E4B16">
            <w:pPr>
              <w:spacing w:before="40" w:after="40" w:line="240" w:lineRule="auto"/>
              <w:rPr>
                <w:b/>
                <w:bCs/>
                <w:sz w:val="20"/>
                <w:szCs w:val="20"/>
              </w:rPr>
            </w:pPr>
            <w:r>
              <w:rPr>
                <w:rFonts w:ascii="Verdana" w:hAnsi="Verdana" w:cs="Verdana"/>
                <w:b/>
                <w:bCs/>
                <w:sz w:val="20"/>
                <w:szCs w:val="20"/>
              </w:rPr>
              <w:t>(2°SEC-IRC-16)</w:t>
            </w:r>
            <w:r>
              <w:rPr>
                <w:bCs/>
              </w:rPr>
              <w:t xml:space="preserve"> </w:t>
            </w:r>
            <w:r>
              <w:rPr>
                <w:rFonts w:ascii="Verdana" w:hAnsi="Verdana" w:cs="Verdana"/>
                <w:bCs/>
                <w:sz w:val="20"/>
                <w:szCs w:val="20"/>
              </w:rPr>
              <w:t xml:space="preserve">Confrontarsi con la proposta cristiana di vita come contributo originale per la realizzazione di un progetto libero e responsabile: </w:t>
            </w:r>
            <w:r>
              <w:rPr>
                <w:rFonts w:ascii="Verdana" w:hAnsi="Verdana" w:cs="Verdana"/>
                <w:b/>
                <w:bCs/>
                <w:sz w:val="20"/>
                <w:szCs w:val="20"/>
              </w:rPr>
              <w:t>la vita con gli altri a scuola, in famiglia, con gli amici</w:t>
            </w:r>
            <w:r>
              <w:rPr>
                <w:rStyle w:val="Carpredefinitoparagrafo1"/>
                <w:rFonts w:ascii="Verdana" w:hAnsi="Verdana" w:cs="Verdana"/>
                <w:b/>
                <w:bCs/>
                <w:sz w:val="20"/>
                <w:szCs w:val="20"/>
              </w:rPr>
              <w:t>, ha consapevolezza delle proprie potenzialità e dei propri limiti, orientando le proprie scelte in modo consapevole, impegnandosi per portare a termine il lavoro iniziato, da solo o insieme ad altri</w:t>
            </w:r>
          </w:p>
        </w:tc>
        <w:tc>
          <w:tcPr>
            <w:tcW w:w="2409" w:type="dxa"/>
            <w:tcBorders>
              <w:top w:val="single" w:sz="4" w:space="0" w:color="000000"/>
              <w:left w:val="single" w:sz="4" w:space="0" w:color="000000"/>
              <w:bottom w:val="single" w:sz="4" w:space="0" w:color="000000"/>
            </w:tcBorders>
            <w:shd w:val="clear" w:color="auto" w:fill="auto"/>
            <w:vAlign w:val="center"/>
          </w:tcPr>
          <w:p w:rsidR="000E4B16" w:rsidRDefault="000E4B16" w:rsidP="000E4B16">
            <w:pPr>
              <w:pStyle w:val="Contenutotabella"/>
              <w:jc w:val="center"/>
              <w:rPr>
                <w:rFonts w:ascii="Webdings" w:eastAsia="Webdings" w:hAnsi="Webdings" w:cs="Webdings"/>
                <w:sz w:val="20"/>
                <w:szCs w:val="20"/>
              </w:rPr>
            </w:pPr>
            <w:r>
              <w:rPr>
                <w:b/>
                <w:bCs/>
                <w:sz w:val="20"/>
                <w:szCs w:val="20"/>
              </w:rPr>
              <w:t>1° QUADRIMESTRE</w:t>
            </w:r>
          </w:p>
          <w:p w:rsidR="000E4B16" w:rsidRDefault="000E4B16" w:rsidP="000E4B16">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top w:val="single" w:sz="4" w:space="0" w:color="000000"/>
              <w:left w:val="single" w:sz="4" w:space="0" w:color="000000"/>
              <w:right w:val="single" w:sz="4" w:space="0" w:color="000000"/>
            </w:tcBorders>
            <w:shd w:val="clear" w:color="auto" w:fill="auto"/>
            <w:vAlign w:val="center"/>
          </w:tcPr>
          <w:p w:rsidR="000E4B16" w:rsidRDefault="000E4B16" w:rsidP="000E4B16">
            <w:pPr>
              <w:pStyle w:val="Contenutotabella"/>
              <w:snapToGrid w:val="0"/>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0E4B16" w:rsidTr="00390E64">
        <w:trPr>
          <w:trHeight w:val="1260"/>
        </w:trPr>
        <w:tc>
          <w:tcPr>
            <w:tcW w:w="4980" w:type="dxa"/>
            <w:gridSpan w:val="2"/>
            <w:vMerge/>
            <w:tcBorders>
              <w:left w:val="single" w:sz="4" w:space="0" w:color="000000"/>
              <w:bottom w:val="single" w:sz="4" w:space="0" w:color="000000"/>
            </w:tcBorders>
            <w:shd w:val="clear" w:color="auto" w:fill="auto"/>
            <w:vAlign w:val="center"/>
          </w:tcPr>
          <w:p w:rsidR="000E4B16" w:rsidRDefault="000E4B16" w:rsidP="000E4B16">
            <w:pPr>
              <w:spacing w:before="40" w:after="40" w:line="240" w:lineRule="auto"/>
              <w:rPr>
                <w:rFonts w:ascii="Verdana" w:hAnsi="Verdana" w:cs="Verdana"/>
                <w:b/>
                <w:bCs/>
                <w:sz w:val="20"/>
                <w:szCs w:val="20"/>
              </w:rPr>
            </w:pPr>
          </w:p>
        </w:tc>
        <w:tc>
          <w:tcPr>
            <w:tcW w:w="2409" w:type="dxa"/>
            <w:tcBorders>
              <w:top w:val="single" w:sz="4" w:space="0" w:color="000000"/>
              <w:left w:val="single" w:sz="4" w:space="0" w:color="000000"/>
            </w:tcBorders>
            <w:shd w:val="clear" w:color="auto" w:fill="auto"/>
            <w:vAlign w:val="center"/>
          </w:tcPr>
          <w:p w:rsidR="000E4B16" w:rsidRDefault="000E4B16" w:rsidP="000E4B16">
            <w:pPr>
              <w:pStyle w:val="Contenutotabella"/>
              <w:jc w:val="center"/>
              <w:rPr>
                <w:rFonts w:ascii="Webdings" w:eastAsia="Webdings" w:hAnsi="Webdings" w:cs="Webdings"/>
                <w:sz w:val="20"/>
                <w:szCs w:val="20"/>
              </w:rPr>
            </w:pPr>
            <w:r>
              <w:rPr>
                <w:b/>
                <w:bCs/>
                <w:sz w:val="20"/>
                <w:szCs w:val="20"/>
              </w:rPr>
              <w:t>2° QUADRIMESTRE</w:t>
            </w:r>
          </w:p>
          <w:p w:rsidR="000E4B16" w:rsidRDefault="000E4B16" w:rsidP="000E4B16">
            <w:pPr>
              <w:pStyle w:val="Contenutotabella"/>
              <w:snapToGrid w:val="0"/>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4" w:space="0" w:color="000000"/>
              <w:bottom w:val="single" w:sz="4" w:space="0" w:color="000000"/>
              <w:right w:val="single" w:sz="4" w:space="0" w:color="000000"/>
            </w:tcBorders>
            <w:shd w:val="clear" w:color="auto" w:fill="auto"/>
            <w:vAlign w:val="center"/>
          </w:tcPr>
          <w:p w:rsidR="000E4B16" w:rsidRDefault="000E4B16" w:rsidP="000E4B16">
            <w:pPr>
              <w:pStyle w:val="Contenutotabella"/>
              <w:snapToGrid w:val="0"/>
              <w:rPr>
                <w:rFonts w:ascii="Webdings" w:eastAsia="Webdings" w:hAnsi="Webdings" w:cs="Webdings"/>
                <w:sz w:val="28"/>
                <w:szCs w:val="28"/>
              </w:rPr>
            </w:pPr>
          </w:p>
        </w:tc>
      </w:tr>
    </w:tbl>
    <w:p w:rsidR="00C734AB" w:rsidRDefault="00C734AB" w:rsidP="00EE51B2">
      <w:pPr>
        <w:pStyle w:val="NormaleWeb"/>
        <w:spacing w:after="170"/>
        <w:jc w:val="center"/>
        <w:rPr>
          <w:rFonts w:ascii="Verdana" w:hAnsi="Verdana"/>
          <w:b/>
          <w:bCs/>
        </w:rPr>
      </w:pPr>
    </w:p>
    <w:p w:rsidR="00EE51B2" w:rsidRDefault="00EE51B2" w:rsidP="004A0D5B">
      <w:pPr>
        <w:pStyle w:val="NormaleWeb"/>
        <w:spacing w:after="170"/>
        <w:jc w:val="center"/>
        <w:rPr>
          <w:rFonts w:ascii="Verdana" w:hAnsi="Verdana"/>
          <w:b/>
          <w:bCs/>
        </w:rPr>
      </w:pPr>
    </w:p>
    <w:p w:rsidR="00A06E24" w:rsidRDefault="00A06E24" w:rsidP="00EE51B2">
      <w:pPr>
        <w:pStyle w:val="NormaleWeb"/>
        <w:spacing w:after="170"/>
        <w:jc w:val="center"/>
        <w:rPr>
          <w:rFonts w:ascii="Verdana" w:hAnsi="Verdana"/>
          <w:b/>
          <w:bCs/>
          <w:color w:val="FF0000"/>
        </w:rPr>
      </w:pPr>
    </w:p>
    <w:p w:rsidR="005A609B" w:rsidRPr="00C36F48" w:rsidRDefault="005A609B" w:rsidP="005A609B">
      <w:pPr>
        <w:pStyle w:val="Contenutotabella"/>
        <w:spacing w:before="120" w:after="17"/>
        <w:rPr>
          <w:rFonts w:ascii="Verdana" w:hAnsi="Verdana"/>
          <w:sz w:val="16"/>
          <w:szCs w:val="16"/>
        </w:rPr>
      </w:pPr>
      <w:r w:rsidRPr="00C36F48">
        <w:rPr>
          <w:rFonts w:ascii="Verdana" w:hAnsi="Verdana"/>
          <w:b/>
          <w:bCs/>
          <w:sz w:val="16"/>
          <w:szCs w:val="16"/>
        </w:rPr>
        <w:t>PROGRAMMAZIONE</w:t>
      </w:r>
      <w:r w:rsidRPr="00C36F48">
        <w:rPr>
          <w:rFonts w:ascii="Verdana" w:hAnsi="Verdana"/>
          <w:sz w:val="16"/>
          <w:szCs w:val="16"/>
        </w:rPr>
        <w:t xml:space="preserve"> ELABORATA IN DATA  ______ / ______ / _________  </w:t>
      </w:r>
    </w:p>
    <w:p w:rsidR="005A609B" w:rsidRPr="00C36F48" w:rsidRDefault="005A609B" w:rsidP="005A609B">
      <w:pPr>
        <w:pStyle w:val="Contenutotabella"/>
        <w:spacing w:before="17" w:after="17"/>
        <w:rPr>
          <w:rFonts w:ascii="Verdana" w:hAnsi="Verdana"/>
          <w:sz w:val="16"/>
          <w:szCs w:val="16"/>
        </w:rPr>
      </w:pPr>
    </w:p>
    <w:p w:rsidR="005A609B" w:rsidRDefault="005A609B" w:rsidP="005A609B">
      <w:pPr>
        <w:pStyle w:val="Contenutotabella"/>
        <w:spacing w:before="17" w:after="17"/>
        <w:rPr>
          <w:rFonts w:ascii="Verdana" w:hAnsi="Verdana"/>
          <w:b/>
          <w:bCs/>
          <w:sz w:val="16"/>
          <w:szCs w:val="16"/>
        </w:rPr>
      </w:pPr>
    </w:p>
    <w:p w:rsidR="005A609B" w:rsidRPr="00C36F48" w:rsidRDefault="005A609B" w:rsidP="005A609B">
      <w:pPr>
        <w:pStyle w:val="Contenutotabella"/>
        <w:spacing w:before="17" w:after="17"/>
        <w:rPr>
          <w:rFonts w:ascii="Verdana" w:hAnsi="Verdana"/>
          <w:sz w:val="16"/>
          <w:szCs w:val="16"/>
        </w:rPr>
      </w:pPr>
      <w:r w:rsidRPr="00C36F48">
        <w:rPr>
          <w:rFonts w:ascii="Verdana" w:hAnsi="Verdana"/>
          <w:b/>
          <w:bCs/>
          <w:sz w:val="16"/>
          <w:szCs w:val="16"/>
        </w:rPr>
        <w:t>VALUTAZIONE FINE 2° QUADRIMESTRE</w:t>
      </w:r>
      <w:r w:rsidRPr="00C36F48">
        <w:rPr>
          <w:rFonts w:ascii="Verdana" w:hAnsi="Verdana"/>
          <w:sz w:val="16"/>
          <w:szCs w:val="16"/>
        </w:rPr>
        <w:t xml:space="preserve"> IN DATA  ______ / ______ / _________  </w:t>
      </w:r>
    </w:p>
    <w:p w:rsidR="005A609B" w:rsidRDefault="005A609B" w:rsidP="005A609B">
      <w:pPr>
        <w:pStyle w:val="Contenutotabella"/>
        <w:spacing w:before="17" w:after="17"/>
        <w:rPr>
          <w:rFonts w:ascii="Verdana" w:hAnsi="Verdana"/>
          <w:sz w:val="16"/>
          <w:szCs w:val="16"/>
        </w:rPr>
      </w:pPr>
    </w:p>
    <w:p w:rsidR="005A609B" w:rsidRDefault="005A609B" w:rsidP="005A609B">
      <w:pPr>
        <w:pStyle w:val="Contenutotabella"/>
        <w:spacing w:before="17" w:after="17"/>
        <w:rPr>
          <w:rFonts w:ascii="Verdana" w:hAnsi="Verdana"/>
          <w:sz w:val="16"/>
          <w:szCs w:val="16"/>
        </w:rPr>
      </w:pPr>
    </w:p>
    <w:p w:rsidR="005A609B" w:rsidRPr="00C36F48" w:rsidRDefault="005A609B" w:rsidP="005A609B">
      <w:pPr>
        <w:pStyle w:val="Contenutotabella"/>
        <w:spacing w:before="17" w:after="17"/>
        <w:rPr>
          <w:sz w:val="16"/>
          <w:szCs w:val="16"/>
        </w:rPr>
      </w:pPr>
      <w:r w:rsidRPr="00C36F48">
        <w:rPr>
          <w:rFonts w:ascii="Verdana" w:hAnsi="Verdana"/>
          <w:sz w:val="16"/>
          <w:szCs w:val="16"/>
        </w:rPr>
        <w:t xml:space="preserve">Nome del docente    </w:t>
      </w:r>
      <w:r w:rsidRPr="00C36F48">
        <w:rPr>
          <w:sz w:val="16"/>
          <w:szCs w:val="16"/>
        </w:rPr>
        <w:t xml:space="preserve">____________________________________________    </w:t>
      </w:r>
    </w:p>
    <w:p w:rsidR="00A06E24" w:rsidRDefault="00A06E24" w:rsidP="00EE51B2">
      <w:pPr>
        <w:pStyle w:val="NormaleWeb"/>
        <w:spacing w:after="170"/>
        <w:jc w:val="center"/>
        <w:rPr>
          <w:rFonts w:ascii="Verdana" w:hAnsi="Verdana"/>
          <w:b/>
          <w:bCs/>
          <w:color w:val="FF0000"/>
        </w:rPr>
      </w:pPr>
    </w:p>
    <w:p w:rsidR="00A06E24" w:rsidRDefault="00A06E24" w:rsidP="00EE51B2">
      <w:pPr>
        <w:pStyle w:val="NormaleWeb"/>
        <w:spacing w:after="170"/>
        <w:jc w:val="center"/>
        <w:rPr>
          <w:rFonts w:ascii="Verdana" w:hAnsi="Verdana"/>
          <w:b/>
          <w:bCs/>
          <w:color w:val="FF0000"/>
        </w:rPr>
      </w:pPr>
    </w:p>
    <w:p w:rsidR="00A06E24" w:rsidRDefault="00A06E24" w:rsidP="00EE51B2">
      <w:pPr>
        <w:pStyle w:val="NormaleWeb"/>
        <w:spacing w:after="170"/>
        <w:jc w:val="center"/>
        <w:rPr>
          <w:rFonts w:ascii="Verdana" w:hAnsi="Verdana"/>
          <w:b/>
          <w:bCs/>
          <w:color w:val="FF0000"/>
        </w:rPr>
      </w:pPr>
    </w:p>
    <w:p w:rsidR="00A06E24" w:rsidRDefault="00A06E24" w:rsidP="00EE51B2">
      <w:pPr>
        <w:pStyle w:val="NormaleWeb"/>
        <w:spacing w:after="170"/>
        <w:jc w:val="center"/>
        <w:rPr>
          <w:rFonts w:ascii="Verdana" w:hAnsi="Verdana"/>
          <w:b/>
          <w:bCs/>
          <w:color w:val="FF0000"/>
        </w:rPr>
      </w:pPr>
    </w:p>
    <w:p w:rsidR="00A06E24" w:rsidRDefault="00A06E24" w:rsidP="00EE51B2">
      <w:pPr>
        <w:pStyle w:val="NormaleWeb"/>
        <w:spacing w:after="170"/>
        <w:jc w:val="center"/>
        <w:rPr>
          <w:rFonts w:ascii="Verdana" w:hAnsi="Verdana"/>
          <w:b/>
          <w:bCs/>
          <w:color w:val="FF0000"/>
        </w:rPr>
      </w:pPr>
    </w:p>
    <w:p w:rsidR="00A06E24" w:rsidRDefault="00A06E24" w:rsidP="00EE51B2">
      <w:pPr>
        <w:pStyle w:val="NormaleWeb"/>
        <w:spacing w:after="170"/>
        <w:jc w:val="center"/>
        <w:rPr>
          <w:rFonts w:ascii="Verdana" w:hAnsi="Verdana"/>
          <w:b/>
          <w:bCs/>
          <w:color w:val="FF0000"/>
        </w:rPr>
      </w:pPr>
    </w:p>
    <w:p w:rsidR="00EE51B2" w:rsidRDefault="00EE51B2" w:rsidP="00EE51B2">
      <w:pPr>
        <w:pStyle w:val="NormaleWeb"/>
        <w:spacing w:after="170"/>
        <w:jc w:val="center"/>
        <w:rPr>
          <w:rFonts w:ascii="Verdana" w:hAnsi="Verdana"/>
          <w:b/>
          <w:bCs/>
        </w:rPr>
      </w:pPr>
      <w:r w:rsidRPr="0059624D">
        <w:rPr>
          <w:rFonts w:ascii="Verdana" w:hAnsi="Verdana"/>
          <w:b/>
          <w:bCs/>
          <w:color w:val="FF0000"/>
        </w:rPr>
        <w:lastRenderedPageBreak/>
        <w:t xml:space="preserve">CLASSI </w:t>
      </w:r>
      <w:r>
        <w:rPr>
          <w:rFonts w:ascii="Verdana" w:hAnsi="Verdana"/>
          <w:b/>
          <w:bCs/>
          <w:color w:val="FF0000"/>
        </w:rPr>
        <w:t xml:space="preserve">TERZE SECONDARIA </w:t>
      </w:r>
      <w:r>
        <w:rPr>
          <w:rFonts w:ascii="Verdana" w:hAnsi="Verdana"/>
          <w:b/>
          <w:bCs/>
          <w:sz w:val="22"/>
          <w:szCs w:val="22"/>
        </w:rPr>
        <w:t xml:space="preserve">- </w:t>
      </w:r>
      <w:r>
        <w:rPr>
          <w:rFonts w:ascii="Verdana" w:hAnsi="Verdana"/>
          <w:b/>
          <w:bCs/>
        </w:rPr>
        <w:t>CURRICOLO</w:t>
      </w:r>
      <w:r w:rsidRPr="009F6139">
        <w:rPr>
          <w:rFonts w:ascii="Verdana" w:hAnsi="Verdana"/>
          <w:b/>
          <w:bCs/>
        </w:rPr>
        <w:t xml:space="preserve"> ANNUALE DI </w:t>
      </w:r>
      <w:r>
        <w:rPr>
          <w:rFonts w:ascii="Verdana" w:hAnsi="Verdana"/>
          <w:b/>
          <w:bCs/>
        </w:rPr>
        <w:t>IRC</w:t>
      </w:r>
    </w:p>
    <w:p w:rsidR="00C734AB" w:rsidRDefault="00C734AB" w:rsidP="00EE51B2">
      <w:pPr>
        <w:pStyle w:val="NormaleWeb"/>
        <w:spacing w:after="170"/>
        <w:jc w:val="center"/>
        <w:rPr>
          <w:rFonts w:ascii="Verdana" w:hAnsi="Verdana"/>
          <w:b/>
          <w:bCs/>
        </w:rPr>
      </w:pPr>
    </w:p>
    <w:tbl>
      <w:tblPr>
        <w:tblW w:w="9663" w:type="dxa"/>
        <w:tblInd w:w="-25" w:type="dxa"/>
        <w:tblLayout w:type="fixed"/>
        <w:tblCellMar>
          <w:top w:w="55" w:type="dxa"/>
          <w:left w:w="55" w:type="dxa"/>
          <w:bottom w:w="55" w:type="dxa"/>
          <w:right w:w="55" w:type="dxa"/>
        </w:tblCellMar>
        <w:tblLook w:val="0000" w:firstRow="0" w:lastRow="0" w:firstColumn="0" w:lastColumn="0" w:noHBand="0" w:noVBand="0"/>
      </w:tblPr>
      <w:tblGrid>
        <w:gridCol w:w="1531"/>
        <w:gridCol w:w="3455"/>
        <w:gridCol w:w="2409"/>
        <w:gridCol w:w="2268"/>
      </w:tblGrid>
      <w:tr w:rsidR="00C734AB" w:rsidTr="00AE54BA">
        <w:tc>
          <w:tcPr>
            <w:tcW w:w="9663" w:type="dxa"/>
            <w:gridSpan w:val="4"/>
            <w:tcBorders>
              <w:top w:val="single" w:sz="1" w:space="0" w:color="000000"/>
              <w:left w:val="single" w:sz="1" w:space="0" w:color="000000"/>
              <w:bottom w:val="single" w:sz="1" w:space="0" w:color="000000"/>
              <w:right w:val="single" w:sz="1" w:space="0" w:color="000000"/>
            </w:tcBorders>
            <w:shd w:val="clear" w:color="auto" w:fill="auto"/>
            <w:vAlign w:val="center"/>
          </w:tcPr>
          <w:p w:rsidR="00C734AB" w:rsidRDefault="00C734AB" w:rsidP="00AE54BA">
            <w:pPr>
              <w:pStyle w:val="wnucleofondantelegenda"/>
              <w:spacing w:before="120" w:after="120"/>
            </w:pPr>
            <w:r>
              <w:rPr>
                <w:rStyle w:val="wwWnucleofondantelegenda"/>
              </w:rPr>
              <w:t>NUCLEO</w:t>
            </w:r>
            <w:r>
              <w:rPr>
                <w:rStyle w:val="wwWnucleofondantelegenda"/>
                <w:b/>
                <w:bCs/>
              </w:rPr>
              <w:t xml:space="preserve"> </w:t>
            </w:r>
            <w:r>
              <w:rPr>
                <w:rStyle w:val="wwWnucleofondantelegenda"/>
              </w:rPr>
              <w:t>FONDANTE</w:t>
            </w:r>
            <w:r>
              <w:rPr>
                <w:rStyle w:val="wwWnucleofondantelegenda"/>
                <w:b/>
                <w:bCs/>
              </w:rPr>
              <w:t>:</w:t>
            </w:r>
            <w:r>
              <w:rPr>
                <w:rStyle w:val="wwWnucleofondantelegenda"/>
                <w:b/>
                <w:bCs/>
                <w:szCs w:val="16"/>
              </w:rPr>
              <w:t xml:space="preserve"> </w:t>
            </w:r>
            <w:r>
              <w:rPr>
                <w:rStyle w:val="wwWnucleofondantelegenda"/>
                <w:b/>
                <w:sz w:val="24"/>
                <w:szCs w:val="24"/>
                <w:lang w:eastAsia="ar-SA"/>
              </w:rPr>
              <w:t>DIO E L’UOMO</w:t>
            </w:r>
          </w:p>
        </w:tc>
      </w:tr>
      <w:tr w:rsidR="00C734AB" w:rsidTr="00AE54BA">
        <w:tc>
          <w:tcPr>
            <w:tcW w:w="1531" w:type="dxa"/>
            <w:tcBorders>
              <w:left w:val="single" w:sz="1" w:space="0" w:color="000000"/>
              <w:bottom w:val="single" w:sz="1" w:space="0" w:color="000000"/>
            </w:tcBorders>
            <w:shd w:val="clear" w:color="auto" w:fill="auto"/>
            <w:vAlign w:val="center"/>
          </w:tcPr>
          <w:p w:rsidR="00C734AB" w:rsidRDefault="00C734AB" w:rsidP="00AE54BA">
            <w:pPr>
              <w:pStyle w:val="wtraguardicompetenzalabel"/>
              <w:rPr>
                <w:rFonts w:ascii="Arial" w:hAnsi="Arial" w:cs="Arial"/>
                <w:b/>
                <w:sz w:val="24"/>
                <w:szCs w:val="24"/>
              </w:rPr>
            </w:pPr>
            <w:r>
              <w:rPr>
                <w:rStyle w:val="wwWnucleofondantelegenda"/>
              </w:rPr>
              <w:t>TRAGUARDI  DI SVILUPPO DELLA COMPETENZA</w:t>
            </w:r>
          </w:p>
        </w:tc>
        <w:tc>
          <w:tcPr>
            <w:tcW w:w="8132" w:type="dxa"/>
            <w:gridSpan w:val="3"/>
            <w:tcBorders>
              <w:left w:val="single" w:sz="1" w:space="0" w:color="000000"/>
              <w:bottom w:val="single" w:sz="1" w:space="0" w:color="000000"/>
              <w:right w:val="single" w:sz="1" w:space="0" w:color="000000"/>
            </w:tcBorders>
            <w:shd w:val="clear" w:color="auto" w:fill="auto"/>
            <w:vAlign w:val="center"/>
          </w:tcPr>
          <w:p w:rsidR="00C734AB" w:rsidRDefault="00F43C69" w:rsidP="00AE54BA">
            <w:pPr>
              <w:autoSpaceDE w:val="0"/>
              <w:snapToGrid w:val="0"/>
              <w:spacing w:before="120" w:after="120" w:line="240" w:lineRule="auto"/>
            </w:pPr>
            <w:r>
              <w:rPr>
                <w:rFonts w:ascii="Arial" w:hAnsi="Arial" w:cs="Arial"/>
                <w:b/>
                <w:sz w:val="24"/>
                <w:szCs w:val="24"/>
              </w:rPr>
              <w:t>L’alunno è aperto alla sincera ricerca della verità e sa interrogarsi sul trascendente e porsi domande di senso, cogliendo l’intreccio tra dimensione religiosa e culturale.</w:t>
            </w:r>
          </w:p>
        </w:tc>
      </w:tr>
      <w:tr w:rsidR="00C734AB" w:rsidTr="00AE54BA">
        <w:tc>
          <w:tcPr>
            <w:tcW w:w="4986" w:type="dxa"/>
            <w:gridSpan w:val="2"/>
            <w:tcBorders>
              <w:top w:val="single" w:sz="1" w:space="0" w:color="000000"/>
              <w:left w:val="single" w:sz="1" w:space="0" w:color="000000"/>
              <w:bottom w:val="single" w:sz="1" w:space="0" w:color="000000"/>
            </w:tcBorders>
            <w:shd w:val="clear" w:color="auto" w:fill="auto"/>
            <w:vAlign w:val="center"/>
          </w:tcPr>
          <w:p w:rsidR="00C734AB" w:rsidRDefault="00C734AB" w:rsidP="00AE54BA">
            <w:pPr>
              <w:pStyle w:val="wobiettiviapprendimentolabel"/>
              <w:rPr>
                <w:b/>
                <w:bCs/>
              </w:rPr>
            </w:pPr>
            <w:r>
              <w:t>OBIETTIVI DI APPRENDIMENTO E CONTENUTI</w:t>
            </w:r>
          </w:p>
        </w:tc>
        <w:tc>
          <w:tcPr>
            <w:tcW w:w="2409" w:type="dxa"/>
            <w:tcBorders>
              <w:top w:val="single" w:sz="1" w:space="0" w:color="000000"/>
              <w:left w:val="single" w:sz="1" w:space="0" w:color="000000"/>
              <w:bottom w:val="single" w:sz="1" w:space="0" w:color="000000"/>
            </w:tcBorders>
            <w:shd w:val="clear" w:color="auto" w:fill="auto"/>
            <w:vAlign w:val="center"/>
          </w:tcPr>
          <w:p w:rsidR="00C734AB" w:rsidRDefault="00C734AB" w:rsidP="00AE54BA">
            <w:pPr>
              <w:pStyle w:val="wprevisioneattuazione"/>
              <w:rPr>
                <w:b/>
                <w:bCs/>
                <w:sz w:val="20"/>
                <w:szCs w:val="20"/>
              </w:rPr>
            </w:pPr>
            <w:r>
              <w:rPr>
                <w:b/>
                <w:bCs/>
                <w:sz w:val="20"/>
                <w:szCs w:val="20"/>
              </w:rPr>
              <w:t xml:space="preserve">PREVISIONE DI ATTUAZIONE </w:t>
            </w:r>
          </w:p>
        </w:tc>
        <w:tc>
          <w:tcPr>
            <w:tcW w:w="2268" w:type="dxa"/>
            <w:tcBorders>
              <w:top w:val="single" w:sz="1" w:space="0" w:color="000000"/>
              <w:left w:val="single" w:sz="1" w:space="0" w:color="000000"/>
              <w:bottom w:val="single" w:sz="1" w:space="0" w:color="000000"/>
              <w:right w:val="single" w:sz="1" w:space="0" w:color="000000"/>
            </w:tcBorders>
            <w:shd w:val="clear" w:color="auto" w:fill="auto"/>
          </w:tcPr>
          <w:p w:rsidR="00C734AB" w:rsidRDefault="00C734AB" w:rsidP="00AE54BA">
            <w:pPr>
              <w:pStyle w:val="wprevisioneattuazione"/>
            </w:pPr>
            <w:r>
              <w:rPr>
                <w:b/>
                <w:bCs/>
                <w:sz w:val="20"/>
                <w:szCs w:val="20"/>
              </w:rPr>
              <w:t>VALUTAZIONE FINALE</w:t>
            </w:r>
          </w:p>
        </w:tc>
      </w:tr>
      <w:tr w:rsidR="00F43C69" w:rsidTr="00AE54BA">
        <w:trPr>
          <w:trHeight w:val="783"/>
        </w:trPr>
        <w:tc>
          <w:tcPr>
            <w:tcW w:w="4986" w:type="dxa"/>
            <w:gridSpan w:val="2"/>
            <w:vMerge w:val="restart"/>
            <w:tcBorders>
              <w:left w:val="single" w:sz="1" w:space="0" w:color="000000"/>
              <w:bottom w:val="single" w:sz="1" w:space="0" w:color="000000"/>
            </w:tcBorders>
            <w:shd w:val="clear" w:color="auto" w:fill="auto"/>
            <w:vAlign w:val="center"/>
          </w:tcPr>
          <w:p w:rsidR="00F43C69" w:rsidRDefault="00F43C69" w:rsidP="00C02B11">
            <w:pPr>
              <w:pStyle w:val="Contenutotabella"/>
              <w:snapToGrid w:val="0"/>
              <w:spacing w:before="120" w:after="120"/>
              <w:jc w:val="both"/>
              <w:rPr>
                <w:b/>
                <w:bCs/>
                <w:sz w:val="20"/>
                <w:szCs w:val="20"/>
              </w:rPr>
            </w:pPr>
            <w:r>
              <w:rPr>
                <w:rFonts w:ascii="Verdana" w:hAnsi="Verdana" w:cs="Verdana"/>
                <w:b/>
                <w:bCs/>
                <w:sz w:val="20"/>
                <w:szCs w:val="20"/>
              </w:rPr>
              <w:t>(3°SEC-IRC-1)</w:t>
            </w:r>
            <w:r>
              <w:rPr>
                <w:bCs/>
              </w:rPr>
              <w:t xml:space="preserve"> </w:t>
            </w:r>
            <w:r>
              <w:rPr>
                <w:rFonts w:ascii="Verdana" w:hAnsi="Verdana" w:cs="Verdana"/>
                <w:bCs/>
                <w:sz w:val="20"/>
                <w:szCs w:val="20"/>
              </w:rPr>
              <w:t xml:space="preserve">Confrontare la prospettiva della fede cristiana e i risultati della scienza come letture distinte ma non conflittuali dell’uomo e del mondo: </w:t>
            </w:r>
            <w:r>
              <w:rPr>
                <w:rFonts w:ascii="Verdana" w:hAnsi="Verdana" w:cs="Verdana"/>
                <w:b/>
                <w:bCs/>
                <w:sz w:val="20"/>
                <w:szCs w:val="20"/>
              </w:rPr>
              <w:t>scienza e fede</w:t>
            </w:r>
          </w:p>
        </w:tc>
        <w:tc>
          <w:tcPr>
            <w:tcW w:w="2409" w:type="dxa"/>
            <w:tcBorders>
              <w:left w:val="single" w:sz="1" w:space="0" w:color="000000"/>
              <w:bottom w:val="single" w:sz="1" w:space="0" w:color="000000"/>
            </w:tcBorders>
            <w:shd w:val="clear" w:color="auto" w:fill="auto"/>
            <w:vAlign w:val="center"/>
          </w:tcPr>
          <w:p w:rsidR="00F43C69" w:rsidRDefault="00F43C69" w:rsidP="00F43C69">
            <w:pPr>
              <w:pStyle w:val="Contenutotabella"/>
              <w:rPr>
                <w:rFonts w:ascii="Webdings" w:eastAsia="Webdings" w:hAnsi="Webdings" w:cs="Webdings"/>
                <w:sz w:val="20"/>
                <w:szCs w:val="20"/>
              </w:rPr>
            </w:pPr>
            <w:r>
              <w:rPr>
                <w:b/>
                <w:bCs/>
                <w:sz w:val="20"/>
                <w:szCs w:val="20"/>
              </w:rPr>
              <w:t>1° QUADRIMESTRE</w:t>
            </w:r>
          </w:p>
          <w:p w:rsidR="00F43C69" w:rsidRDefault="00F43C69" w:rsidP="00F43C69">
            <w:pPr>
              <w:pStyle w:val="Contenutotabella"/>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left w:val="single" w:sz="1" w:space="0" w:color="000000"/>
              <w:bottom w:val="single" w:sz="1" w:space="0" w:color="000000"/>
              <w:right w:val="single" w:sz="1" w:space="0" w:color="000000"/>
            </w:tcBorders>
            <w:shd w:val="clear" w:color="auto" w:fill="auto"/>
            <w:vAlign w:val="center"/>
          </w:tcPr>
          <w:p w:rsidR="00F43C69" w:rsidRDefault="00F43C69" w:rsidP="00F43C69">
            <w:pPr>
              <w:pStyle w:val="Contenutotabella"/>
              <w:snapToGrid w:val="0"/>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F43C69" w:rsidTr="00AE54BA">
        <w:trPr>
          <w:trHeight w:val="783"/>
        </w:trPr>
        <w:tc>
          <w:tcPr>
            <w:tcW w:w="4986" w:type="dxa"/>
            <w:gridSpan w:val="2"/>
            <w:vMerge/>
            <w:tcBorders>
              <w:left w:val="single" w:sz="1" w:space="0" w:color="000000"/>
              <w:bottom w:val="single" w:sz="1" w:space="0" w:color="000000"/>
            </w:tcBorders>
            <w:shd w:val="clear" w:color="auto" w:fill="auto"/>
            <w:vAlign w:val="center"/>
          </w:tcPr>
          <w:p w:rsidR="00F43C69" w:rsidRDefault="00F43C69" w:rsidP="00C02B11">
            <w:pPr>
              <w:snapToGrid w:val="0"/>
              <w:spacing w:before="120" w:after="120" w:line="240" w:lineRule="auto"/>
              <w:jc w:val="both"/>
            </w:pPr>
          </w:p>
        </w:tc>
        <w:tc>
          <w:tcPr>
            <w:tcW w:w="2409" w:type="dxa"/>
            <w:tcBorders>
              <w:left w:val="single" w:sz="1" w:space="0" w:color="000000"/>
              <w:bottom w:val="single" w:sz="1" w:space="0" w:color="000000"/>
            </w:tcBorders>
            <w:shd w:val="clear" w:color="auto" w:fill="auto"/>
            <w:vAlign w:val="center"/>
          </w:tcPr>
          <w:p w:rsidR="00F43C69" w:rsidRDefault="00F43C69" w:rsidP="00F43C69">
            <w:pPr>
              <w:pStyle w:val="Contenutotabella"/>
              <w:rPr>
                <w:rFonts w:ascii="Webdings" w:eastAsia="Webdings" w:hAnsi="Webdings" w:cs="Webdings"/>
                <w:sz w:val="20"/>
                <w:szCs w:val="20"/>
              </w:rPr>
            </w:pPr>
            <w:r>
              <w:rPr>
                <w:b/>
                <w:bCs/>
                <w:sz w:val="20"/>
                <w:szCs w:val="20"/>
              </w:rPr>
              <w:t>2° QUADRIMESTRE</w:t>
            </w:r>
          </w:p>
          <w:p w:rsidR="00F43C69" w:rsidRDefault="00F43C69" w:rsidP="00F43C69">
            <w:pPr>
              <w:pStyle w:val="Contenutotabella"/>
              <w:snapToGrid w:val="0"/>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1" w:space="0" w:color="000000"/>
              <w:bottom w:val="single" w:sz="1" w:space="0" w:color="000000"/>
              <w:right w:val="single" w:sz="1" w:space="0" w:color="000000"/>
            </w:tcBorders>
            <w:shd w:val="clear" w:color="auto" w:fill="auto"/>
            <w:vAlign w:val="center"/>
          </w:tcPr>
          <w:p w:rsidR="00F43C69" w:rsidRDefault="00F43C69" w:rsidP="00F43C69">
            <w:pPr>
              <w:pStyle w:val="Contenutotabella"/>
              <w:snapToGrid w:val="0"/>
            </w:pPr>
          </w:p>
        </w:tc>
      </w:tr>
      <w:tr w:rsidR="00F43C69" w:rsidTr="00AE54BA">
        <w:trPr>
          <w:trHeight w:val="1330"/>
        </w:trPr>
        <w:tc>
          <w:tcPr>
            <w:tcW w:w="4986" w:type="dxa"/>
            <w:gridSpan w:val="2"/>
            <w:vMerge w:val="restart"/>
            <w:tcBorders>
              <w:left w:val="single" w:sz="1" w:space="0" w:color="000000"/>
              <w:bottom w:val="single" w:sz="4" w:space="0" w:color="000000"/>
            </w:tcBorders>
            <w:shd w:val="clear" w:color="auto" w:fill="auto"/>
            <w:vAlign w:val="center"/>
          </w:tcPr>
          <w:p w:rsidR="00F43C69" w:rsidRDefault="00F43C69" w:rsidP="00C02B11">
            <w:pPr>
              <w:pStyle w:val="Contenutotabella"/>
              <w:snapToGrid w:val="0"/>
              <w:spacing w:before="120" w:after="120"/>
              <w:jc w:val="both"/>
              <w:rPr>
                <w:b/>
                <w:bCs/>
                <w:sz w:val="20"/>
                <w:szCs w:val="20"/>
              </w:rPr>
            </w:pPr>
            <w:r>
              <w:rPr>
                <w:rFonts w:ascii="Verdana" w:hAnsi="Verdana" w:cs="Verdana"/>
                <w:b/>
                <w:bCs/>
                <w:sz w:val="20"/>
                <w:szCs w:val="20"/>
              </w:rPr>
              <w:t>(3°SEC-IRC-2)</w:t>
            </w:r>
            <w:r>
              <w:rPr>
                <w:bCs/>
              </w:rPr>
              <w:t xml:space="preserve"> </w:t>
            </w:r>
            <w:r>
              <w:rPr>
                <w:rFonts w:ascii="Verdana" w:hAnsi="Verdana" w:cs="Verdana"/>
                <w:bCs/>
                <w:sz w:val="20"/>
                <w:szCs w:val="20"/>
              </w:rPr>
              <w:t xml:space="preserve">Confrontare la prospettiva della fede cristiana e i risultati della scienza come letture distinte ma non conflittuali dell’uomo e del mondo: </w:t>
            </w:r>
            <w:r>
              <w:rPr>
                <w:rFonts w:ascii="Verdana" w:hAnsi="Verdana" w:cs="Verdana"/>
                <w:b/>
                <w:bCs/>
                <w:sz w:val="20"/>
                <w:szCs w:val="20"/>
              </w:rPr>
              <w:t>i Cristiani nell’età contemporanea</w:t>
            </w:r>
          </w:p>
        </w:tc>
        <w:tc>
          <w:tcPr>
            <w:tcW w:w="2409" w:type="dxa"/>
            <w:tcBorders>
              <w:left w:val="single" w:sz="1" w:space="0" w:color="000000"/>
              <w:bottom w:val="single" w:sz="4" w:space="0" w:color="000000"/>
            </w:tcBorders>
            <w:shd w:val="clear" w:color="auto" w:fill="auto"/>
            <w:vAlign w:val="center"/>
          </w:tcPr>
          <w:p w:rsidR="00F43C69" w:rsidRDefault="00F43C69" w:rsidP="00F43C69">
            <w:pPr>
              <w:pStyle w:val="Contenutotabella"/>
              <w:rPr>
                <w:rFonts w:ascii="Webdings" w:eastAsia="Webdings" w:hAnsi="Webdings" w:cs="Webdings"/>
                <w:sz w:val="20"/>
                <w:szCs w:val="20"/>
              </w:rPr>
            </w:pPr>
            <w:r>
              <w:rPr>
                <w:b/>
                <w:bCs/>
                <w:sz w:val="20"/>
                <w:szCs w:val="20"/>
              </w:rPr>
              <w:t>1° QUADRIMESTRE</w:t>
            </w:r>
          </w:p>
          <w:p w:rsidR="00F43C69" w:rsidRDefault="00F43C69" w:rsidP="00F43C69">
            <w:pPr>
              <w:pStyle w:val="Contenutotabella"/>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left w:val="single" w:sz="1" w:space="0" w:color="000000"/>
              <w:bottom w:val="single" w:sz="4" w:space="0" w:color="000000"/>
              <w:right w:val="single" w:sz="1" w:space="0" w:color="000000"/>
            </w:tcBorders>
            <w:shd w:val="clear" w:color="auto" w:fill="auto"/>
            <w:vAlign w:val="center"/>
          </w:tcPr>
          <w:p w:rsidR="00F43C69" w:rsidRDefault="00F43C69" w:rsidP="00F43C69">
            <w:pPr>
              <w:pStyle w:val="Contenutotabella"/>
              <w:snapToGrid w:val="0"/>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F43C69" w:rsidTr="00AE54BA">
        <w:trPr>
          <w:trHeight w:val="1331"/>
        </w:trPr>
        <w:tc>
          <w:tcPr>
            <w:tcW w:w="4986" w:type="dxa"/>
            <w:gridSpan w:val="2"/>
            <w:vMerge/>
            <w:tcBorders>
              <w:left w:val="single" w:sz="1" w:space="0" w:color="000000"/>
              <w:bottom w:val="single" w:sz="4" w:space="0" w:color="000000"/>
            </w:tcBorders>
            <w:shd w:val="clear" w:color="auto" w:fill="auto"/>
            <w:vAlign w:val="center"/>
          </w:tcPr>
          <w:p w:rsidR="00F43C69" w:rsidRDefault="00F43C69" w:rsidP="00F43C69">
            <w:pPr>
              <w:snapToGrid w:val="0"/>
              <w:spacing w:before="120" w:after="120" w:line="240" w:lineRule="auto"/>
            </w:pPr>
          </w:p>
        </w:tc>
        <w:tc>
          <w:tcPr>
            <w:tcW w:w="2409" w:type="dxa"/>
            <w:tcBorders>
              <w:left w:val="single" w:sz="1" w:space="0" w:color="000000"/>
              <w:bottom w:val="single" w:sz="4" w:space="0" w:color="000000"/>
            </w:tcBorders>
            <w:shd w:val="clear" w:color="auto" w:fill="auto"/>
            <w:vAlign w:val="center"/>
          </w:tcPr>
          <w:p w:rsidR="00F43C69" w:rsidRDefault="00F43C69" w:rsidP="00F43C69">
            <w:pPr>
              <w:pStyle w:val="Contenutotabella"/>
              <w:rPr>
                <w:rFonts w:ascii="Webdings" w:eastAsia="Webdings" w:hAnsi="Webdings" w:cs="Webdings"/>
                <w:sz w:val="20"/>
                <w:szCs w:val="20"/>
              </w:rPr>
            </w:pPr>
            <w:r>
              <w:rPr>
                <w:b/>
                <w:bCs/>
                <w:sz w:val="20"/>
                <w:szCs w:val="20"/>
              </w:rPr>
              <w:t>2° QUADRIMESTRE</w:t>
            </w:r>
          </w:p>
          <w:p w:rsidR="00F43C69" w:rsidRDefault="00F43C69" w:rsidP="00F43C69">
            <w:pPr>
              <w:pStyle w:val="Contenutotabella"/>
              <w:snapToGrid w:val="0"/>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1" w:space="0" w:color="000000"/>
              <w:bottom w:val="single" w:sz="4" w:space="0" w:color="000000"/>
              <w:right w:val="single" w:sz="1" w:space="0" w:color="000000"/>
            </w:tcBorders>
            <w:shd w:val="clear" w:color="auto" w:fill="auto"/>
            <w:vAlign w:val="center"/>
          </w:tcPr>
          <w:p w:rsidR="00F43C69" w:rsidRDefault="00F43C69" w:rsidP="00F43C69">
            <w:pPr>
              <w:pStyle w:val="Contenutotabella"/>
              <w:snapToGrid w:val="0"/>
            </w:pPr>
          </w:p>
        </w:tc>
      </w:tr>
      <w:tr w:rsidR="00F43C69" w:rsidTr="00AE54BA">
        <w:trPr>
          <w:trHeight w:val="1031"/>
        </w:trPr>
        <w:tc>
          <w:tcPr>
            <w:tcW w:w="4986" w:type="dxa"/>
            <w:gridSpan w:val="2"/>
            <w:vMerge/>
            <w:tcBorders>
              <w:left w:val="single" w:sz="4" w:space="0" w:color="000000"/>
              <w:bottom w:val="single" w:sz="4" w:space="0" w:color="000000"/>
            </w:tcBorders>
            <w:shd w:val="clear" w:color="auto" w:fill="auto"/>
            <w:vAlign w:val="center"/>
          </w:tcPr>
          <w:p w:rsidR="00F43C69" w:rsidRDefault="00F43C69" w:rsidP="00F43C69">
            <w:pPr>
              <w:snapToGrid w:val="0"/>
              <w:spacing w:before="120" w:after="120" w:line="240" w:lineRule="auto"/>
              <w:jc w:val="both"/>
            </w:pPr>
          </w:p>
        </w:tc>
        <w:tc>
          <w:tcPr>
            <w:tcW w:w="2409" w:type="dxa"/>
            <w:tcBorders>
              <w:left w:val="single" w:sz="4" w:space="0" w:color="000000"/>
              <w:bottom w:val="single" w:sz="4" w:space="0" w:color="000000"/>
            </w:tcBorders>
            <w:shd w:val="clear" w:color="auto" w:fill="auto"/>
            <w:vAlign w:val="center"/>
          </w:tcPr>
          <w:p w:rsidR="00F43C69" w:rsidRDefault="00F43C69" w:rsidP="00F43C69">
            <w:pPr>
              <w:pStyle w:val="Contenutotabella"/>
              <w:rPr>
                <w:rFonts w:ascii="Webdings" w:eastAsia="Webdings" w:hAnsi="Webdings" w:cs="Webdings"/>
                <w:sz w:val="20"/>
                <w:szCs w:val="20"/>
              </w:rPr>
            </w:pPr>
            <w:r>
              <w:rPr>
                <w:b/>
                <w:bCs/>
                <w:sz w:val="20"/>
                <w:szCs w:val="20"/>
              </w:rPr>
              <w:t>2° QUADRIMESTRE</w:t>
            </w:r>
          </w:p>
          <w:p w:rsidR="00F43C69" w:rsidRDefault="00F43C69" w:rsidP="00F43C69">
            <w:pPr>
              <w:pStyle w:val="Contenutotabella"/>
              <w:snapToGrid w:val="0"/>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4" w:space="0" w:color="000000"/>
              <w:bottom w:val="single" w:sz="4" w:space="0" w:color="000000"/>
              <w:right w:val="single" w:sz="4" w:space="0" w:color="000000"/>
            </w:tcBorders>
            <w:shd w:val="clear" w:color="auto" w:fill="auto"/>
            <w:vAlign w:val="center"/>
          </w:tcPr>
          <w:p w:rsidR="00F43C69" w:rsidRDefault="00F43C69" w:rsidP="00F43C69">
            <w:pPr>
              <w:pStyle w:val="Contenutotabella"/>
              <w:snapToGrid w:val="0"/>
            </w:pPr>
          </w:p>
        </w:tc>
      </w:tr>
    </w:tbl>
    <w:p w:rsidR="00C734AB" w:rsidRDefault="00C734AB" w:rsidP="00C734AB"/>
    <w:tbl>
      <w:tblPr>
        <w:tblW w:w="9655" w:type="dxa"/>
        <w:tblInd w:w="-17" w:type="dxa"/>
        <w:tblLayout w:type="fixed"/>
        <w:tblCellMar>
          <w:top w:w="55" w:type="dxa"/>
          <w:left w:w="55" w:type="dxa"/>
          <w:bottom w:w="55" w:type="dxa"/>
          <w:right w:w="55" w:type="dxa"/>
        </w:tblCellMar>
        <w:tblLook w:val="0000" w:firstRow="0" w:lastRow="0" w:firstColumn="0" w:lastColumn="0" w:noHBand="0" w:noVBand="0"/>
      </w:tblPr>
      <w:tblGrid>
        <w:gridCol w:w="12"/>
        <w:gridCol w:w="1533"/>
        <w:gridCol w:w="3433"/>
        <w:gridCol w:w="2409"/>
        <w:gridCol w:w="2268"/>
      </w:tblGrid>
      <w:tr w:rsidR="00C734AB" w:rsidTr="00AE54BA">
        <w:trPr>
          <w:gridBefore w:val="1"/>
          <w:wBefore w:w="12" w:type="dxa"/>
        </w:trPr>
        <w:tc>
          <w:tcPr>
            <w:tcW w:w="9643" w:type="dxa"/>
            <w:gridSpan w:val="4"/>
            <w:tcBorders>
              <w:top w:val="single" w:sz="1" w:space="0" w:color="000000"/>
              <w:left w:val="single" w:sz="1" w:space="0" w:color="000000"/>
              <w:bottom w:val="single" w:sz="1" w:space="0" w:color="000000"/>
              <w:right w:val="single" w:sz="1" w:space="0" w:color="000000"/>
            </w:tcBorders>
            <w:shd w:val="clear" w:color="auto" w:fill="auto"/>
            <w:vAlign w:val="center"/>
          </w:tcPr>
          <w:p w:rsidR="00C734AB" w:rsidRDefault="00C734AB" w:rsidP="00AE54BA">
            <w:pPr>
              <w:pStyle w:val="wnucleofondantelegenda"/>
              <w:autoSpaceDE w:val="0"/>
              <w:spacing w:before="120" w:after="120"/>
            </w:pPr>
            <w:r>
              <w:rPr>
                <w:rStyle w:val="wwWnucleofondantelegenda"/>
              </w:rPr>
              <w:t>NUCLEO</w:t>
            </w:r>
            <w:r>
              <w:rPr>
                <w:rStyle w:val="wwWnucleofondantelegenda"/>
                <w:b/>
                <w:bCs/>
              </w:rPr>
              <w:t xml:space="preserve"> </w:t>
            </w:r>
            <w:r>
              <w:rPr>
                <w:rStyle w:val="wwWnucleofondantelegenda"/>
              </w:rPr>
              <w:t>FONDANTE</w:t>
            </w:r>
            <w:r>
              <w:rPr>
                <w:rStyle w:val="wwWnucleofondantelegenda"/>
                <w:b/>
                <w:bCs/>
              </w:rPr>
              <w:t xml:space="preserve">: </w:t>
            </w:r>
            <w:r>
              <w:rPr>
                <w:b/>
                <w:bCs/>
                <w:sz w:val="24"/>
                <w:szCs w:val="24"/>
                <w:lang w:eastAsia="ar-SA"/>
              </w:rPr>
              <w:t>LA BIBBIA E LE FONTI</w:t>
            </w:r>
          </w:p>
        </w:tc>
      </w:tr>
      <w:tr w:rsidR="00C734AB" w:rsidTr="00AE54BA">
        <w:trPr>
          <w:gridBefore w:val="1"/>
          <w:wBefore w:w="12" w:type="dxa"/>
        </w:trPr>
        <w:tc>
          <w:tcPr>
            <w:tcW w:w="1533" w:type="dxa"/>
            <w:tcBorders>
              <w:left w:val="single" w:sz="1" w:space="0" w:color="000000"/>
              <w:bottom w:val="single" w:sz="1" w:space="0" w:color="000000"/>
            </w:tcBorders>
            <w:shd w:val="clear" w:color="auto" w:fill="auto"/>
            <w:vAlign w:val="center"/>
          </w:tcPr>
          <w:p w:rsidR="00C734AB" w:rsidRDefault="00C734AB" w:rsidP="00AE54BA">
            <w:pPr>
              <w:pStyle w:val="wtraguardicompetenzalabel"/>
              <w:rPr>
                <w:rFonts w:ascii="Arial" w:hAnsi="Arial" w:cs="Arial"/>
                <w:b/>
                <w:sz w:val="24"/>
                <w:szCs w:val="24"/>
              </w:rPr>
            </w:pPr>
            <w:r>
              <w:t>TRAGUARDI  DI SVILUPPO DELLA COMPETENZA</w:t>
            </w:r>
          </w:p>
        </w:tc>
        <w:tc>
          <w:tcPr>
            <w:tcW w:w="8110" w:type="dxa"/>
            <w:gridSpan w:val="3"/>
            <w:tcBorders>
              <w:left w:val="single" w:sz="1" w:space="0" w:color="000000"/>
              <w:bottom w:val="single" w:sz="1" w:space="0" w:color="000000"/>
              <w:right w:val="single" w:sz="1" w:space="0" w:color="000000"/>
            </w:tcBorders>
            <w:shd w:val="clear" w:color="auto" w:fill="auto"/>
            <w:vAlign w:val="center"/>
          </w:tcPr>
          <w:p w:rsidR="00326921" w:rsidRDefault="00326921" w:rsidP="00326921">
            <w:pPr>
              <w:autoSpaceDE w:val="0"/>
              <w:snapToGrid w:val="0"/>
              <w:spacing w:before="120" w:after="120" w:line="240" w:lineRule="auto"/>
              <w:rPr>
                <w:rFonts w:ascii="Arial" w:hAnsi="Arial" w:cs="Arial"/>
                <w:b/>
                <w:sz w:val="24"/>
                <w:szCs w:val="24"/>
              </w:rPr>
            </w:pPr>
            <w:r>
              <w:rPr>
                <w:rFonts w:ascii="Arial" w:hAnsi="Arial" w:cs="Arial"/>
                <w:b/>
                <w:sz w:val="24"/>
                <w:szCs w:val="24"/>
              </w:rPr>
              <w:t xml:space="preserve">Individua, a partire dalla Bibbia, le tappe essenziali e i dati oggettivi della storia della salvezza, della vita e dell’insegnamento di Gesù, del cristianesimo delle origini. </w:t>
            </w:r>
          </w:p>
          <w:p w:rsidR="00C734AB" w:rsidRDefault="00326921" w:rsidP="00326921">
            <w:pPr>
              <w:autoSpaceDE w:val="0"/>
              <w:snapToGrid w:val="0"/>
              <w:spacing w:before="120" w:after="120" w:line="240" w:lineRule="auto"/>
            </w:pPr>
            <w:r>
              <w:rPr>
                <w:rFonts w:ascii="Arial" w:hAnsi="Arial" w:cs="Arial"/>
                <w:b/>
                <w:sz w:val="24"/>
                <w:szCs w:val="24"/>
              </w:rPr>
              <w:t>Ricostruisce gli elementi fondamentali della storia della Chiesa e li confronta con le vicende della storia civile passata e recente elaborando criteri per avviarne una interpretazione consapevole.</w:t>
            </w:r>
          </w:p>
        </w:tc>
      </w:tr>
      <w:tr w:rsidR="00C734AB" w:rsidTr="00AE54BA">
        <w:tc>
          <w:tcPr>
            <w:tcW w:w="4978" w:type="dxa"/>
            <w:gridSpan w:val="3"/>
            <w:tcBorders>
              <w:top w:val="single" w:sz="1" w:space="0" w:color="000000"/>
              <w:left w:val="single" w:sz="1" w:space="0" w:color="000000"/>
              <w:bottom w:val="single" w:sz="1" w:space="0" w:color="000000"/>
            </w:tcBorders>
            <w:shd w:val="clear" w:color="auto" w:fill="auto"/>
            <w:vAlign w:val="center"/>
          </w:tcPr>
          <w:p w:rsidR="00C734AB" w:rsidRDefault="00C734AB" w:rsidP="00AE54BA">
            <w:pPr>
              <w:pStyle w:val="wobiettiviapprendimentolabel"/>
              <w:rPr>
                <w:b/>
                <w:bCs/>
              </w:rPr>
            </w:pPr>
            <w:r>
              <w:t>OBIETTIVI DI APPRENDIMENTO E CONTENUTI</w:t>
            </w:r>
          </w:p>
        </w:tc>
        <w:tc>
          <w:tcPr>
            <w:tcW w:w="2409" w:type="dxa"/>
            <w:tcBorders>
              <w:top w:val="single" w:sz="1" w:space="0" w:color="000000"/>
              <w:left w:val="single" w:sz="1" w:space="0" w:color="000000"/>
              <w:bottom w:val="single" w:sz="1" w:space="0" w:color="000000"/>
            </w:tcBorders>
            <w:shd w:val="clear" w:color="auto" w:fill="auto"/>
            <w:vAlign w:val="center"/>
          </w:tcPr>
          <w:p w:rsidR="00C734AB" w:rsidRDefault="00C734AB" w:rsidP="00AE54BA">
            <w:pPr>
              <w:pStyle w:val="wprevisioneattuazione"/>
              <w:rPr>
                <w:b/>
                <w:bCs/>
                <w:sz w:val="20"/>
                <w:szCs w:val="20"/>
              </w:rPr>
            </w:pPr>
            <w:r>
              <w:rPr>
                <w:b/>
                <w:bCs/>
                <w:sz w:val="20"/>
                <w:szCs w:val="20"/>
              </w:rPr>
              <w:t xml:space="preserve">PREVISIONE DI ATTUAZIONE </w:t>
            </w:r>
          </w:p>
        </w:tc>
        <w:tc>
          <w:tcPr>
            <w:tcW w:w="2268" w:type="dxa"/>
            <w:tcBorders>
              <w:top w:val="single" w:sz="1" w:space="0" w:color="000000"/>
              <w:left w:val="single" w:sz="1" w:space="0" w:color="000000"/>
              <w:bottom w:val="single" w:sz="1" w:space="0" w:color="000000"/>
              <w:right w:val="single" w:sz="1" w:space="0" w:color="000000"/>
            </w:tcBorders>
            <w:shd w:val="clear" w:color="auto" w:fill="auto"/>
          </w:tcPr>
          <w:p w:rsidR="00C734AB" w:rsidRDefault="00C734AB" w:rsidP="00AE54BA">
            <w:pPr>
              <w:pStyle w:val="wprevisioneattuazione"/>
            </w:pPr>
            <w:r>
              <w:rPr>
                <w:b/>
                <w:bCs/>
                <w:sz w:val="20"/>
                <w:szCs w:val="20"/>
              </w:rPr>
              <w:t>VALUTAZIONE FINALE</w:t>
            </w:r>
          </w:p>
        </w:tc>
      </w:tr>
      <w:tr w:rsidR="00C734AB" w:rsidTr="00AE54BA">
        <w:trPr>
          <w:trHeight w:val="753"/>
        </w:trPr>
        <w:tc>
          <w:tcPr>
            <w:tcW w:w="4978" w:type="dxa"/>
            <w:gridSpan w:val="3"/>
            <w:vMerge w:val="restart"/>
            <w:tcBorders>
              <w:left w:val="single" w:sz="1" w:space="0" w:color="000000"/>
              <w:bottom w:val="single" w:sz="1" w:space="0" w:color="000000"/>
            </w:tcBorders>
            <w:shd w:val="clear" w:color="auto" w:fill="auto"/>
            <w:vAlign w:val="center"/>
          </w:tcPr>
          <w:p w:rsidR="00C734AB" w:rsidRDefault="00E405E4" w:rsidP="00AE54BA">
            <w:pPr>
              <w:pStyle w:val="Contenutotabella"/>
              <w:snapToGrid w:val="0"/>
              <w:spacing w:before="120" w:after="120"/>
              <w:rPr>
                <w:b/>
                <w:bCs/>
                <w:sz w:val="20"/>
                <w:szCs w:val="20"/>
              </w:rPr>
            </w:pPr>
            <w:r>
              <w:rPr>
                <w:rFonts w:ascii="Verdana" w:hAnsi="Verdana" w:cs="Verdana"/>
                <w:b/>
                <w:bCs/>
                <w:sz w:val="20"/>
                <w:szCs w:val="20"/>
              </w:rPr>
              <w:t>(3°SEC-IRC-3)</w:t>
            </w:r>
            <w:r>
              <w:rPr>
                <w:bCs/>
              </w:rPr>
              <w:t xml:space="preserve"> </w:t>
            </w:r>
            <w:r>
              <w:rPr>
                <w:rFonts w:ascii="Verdana" w:hAnsi="Verdana" w:cs="Verdana"/>
                <w:bCs/>
                <w:sz w:val="20"/>
                <w:szCs w:val="20"/>
              </w:rPr>
              <w:t xml:space="preserve">Individuare il contenuto centrale di alcuni  testi biblici, utilizzando tutte </w:t>
            </w:r>
            <w:r>
              <w:rPr>
                <w:rFonts w:ascii="Verdana" w:hAnsi="Verdana" w:cs="Verdana"/>
                <w:bCs/>
                <w:sz w:val="20"/>
                <w:szCs w:val="20"/>
              </w:rPr>
              <w:lastRenderedPageBreak/>
              <w:t xml:space="preserve">le informazioni necessarie e avvalendosi correttamente di adeguati metodi interpretativi: </w:t>
            </w:r>
            <w:r>
              <w:rPr>
                <w:rFonts w:ascii="Verdana" w:hAnsi="Verdana" w:cs="Verdana"/>
                <w:b/>
                <w:bCs/>
                <w:sz w:val="20"/>
                <w:szCs w:val="20"/>
              </w:rPr>
              <w:t>il discorso della montagna</w:t>
            </w:r>
            <w:r>
              <w:rPr>
                <w:rStyle w:val="Carpredefinitoparagrafo1"/>
                <w:rFonts w:ascii="Verdana" w:hAnsi="Verdana" w:cs="Verdana"/>
                <w:b/>
                <w:bCs/>
                <w:sz w:val="20"/>
                <w:szCs w:val="20"/>
              </w:rPr>
              <w:t>, collaborando con tutti i compagni, avendo cura e rispetto di sé, come presupposto di un sano e corretto stile di vita, assimilando il senso e la necessità del rispetto della convivenza civile</w:t>
            </w:r>
          </w:p>
        </w:tc>
        <w:tc>
          <w:tcPr>
            <w:tcW w:w="2409" w:type="dxa"/>
            <w:tcBorders>
              <w:left w:val="single" w:sz="1" w:space="0" w:color="000000"/>
              <w:bottom w:val="single" w:sz="1" w:space="0" w:color="000000"/>
            </w:tcBorders>
            <w:shd w:val="clear" w:color="auto" w:fill="auto"/>
            <w:vAlign w:val="center"/>
          </w:tcPr>
          <w:p w:rsidR="00C734AB" w:rsidRDefault="00C734AB" w:rsidP="00AE54BA">
            <w:pPr>
              <w:pStyle w:val="Contenutotabella"/>
              <w:jc w:val="center"/>
              <w:rPr>
                <w:rFonts w:ascii="Webdings" w:eastAsia="Webdings" w:hAnsi="Webdings" w:cs="Webdings"/>
                <w:sz w:val="20"/>
                <w:szCs w:val="20"/>
              </w:rPr>
            </w:pPr>
            <w:r>
              <w:rPr>
                <w:b/>
                <w:bCs/>
                <w:sz w:val="20"/>
                <w:szCs w:val="20"/>
              </w:rPr>
              <w:lastRenderedPageBreak/>
              <w:t>1° QUADRIMESTRE</w:t>
            </w:r>
          </w:p>
          <w:p w:rsidR="00C734AB" w:rsidRDefault="00C734AB" w:rsidP="00AE54BA">
            <w:pPr>
              <w:pStyle w:val="Contenutotabella"/>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left w:val="single" w:sz="1" w:space="0" w:color="000000"/>
              <w:bottom w:val="single" w:sz="1" w:space="0" w:color="000000"/>
              <w:right w:val="single" w:sz="1" w:space="0" w:color="000000"/>
            </w:tcBorders>
            <w:shd w:val="clear" w:color="auto" w:fill="auto"/>
            <w:vAlign w:val="center"/>
          </w:tcPr>
          <w:p w:rsidR="00C734AB" w:rsidRDefault="00C734AB" w:rsidP="00AE54BA">
            <w:pPr>
              <w:pStyle w:val="Contenutotabella"/>
              <w:snapToGrid w:val="0"/>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C734AB" w:rsidTr="00AE54BA">
        <w:trPr>
          <w:trHeight w:val="1506"/>
        </w:trPr>
        <w:tc>
          <w:tcPr>
            <w:tcW w:w="4978" w:type="dxa"/>
            <w:gridSpan w:val="3"/>
            <w:vMerge/>
            <w:tcBorders>
              <w:left w:val="single" w:sz="1" w:space="0" w:color="000000"/>
              <w:bottom w:val="single" w:sz="1" w:space="0" w:color="000000"/>
            </w:tcBorders>
            <w:shd w:val="clear" w:color="auto" w:fill="auto"/>
            <w:vAlign w:val="center"/>
          </w:tcPr>
          <w:p w:rsidR="00C734AB" w:rsidRDefault="00C734AB" w:rsidP="00AE54BA">
            <w:pPr>
              <w:pStyle w:val="Contenutotabella"/>
              <w:snapToGrid w:val="0"/>
              <w:spacing w:before="120" w:after="120"/>
            </w:pPr>
          </w:p>
        </w:tc>
        <w:tc>
          <w:tcPr>
            <w:tcW w:w="2409" w:type="dxa"/>
            <w:tcBorders>
              <w:left w:val="single" w:sz="1" w:space="0" w:color="000000"/>
              <w:bottom w:val="single" w:sz="1" w:space="0" w:color="000000"/>
            </w:tcBorders>
            <w:shd w:val="clear" w:color="auto" w:fill="auto"/>
            <w:vAlign w:val="center"/>
          </w:tcPr>
          <w:p w:rsidR="00C734AB" w:rsidRDefault="00C734AB" w:rsidP="00C02B11">
            <w:pPr>
              <w:pStyle w:val="Contenutotabella"/>
              <w:snapToGrid w:val="0"/>
            </w:pPr>
          </w:p>
        </w:tc>
        <w:tc>
          <w:tcPr>
            <w:tcW w:w="2268" w:type="dxa"/>
            <w:vMerge/>
            <w:tcBorders>
              <w:left w:val="single" w:sz="1" w:space="0" w:color="000000"/>
              <w:bottom w:val="single" w:sz="1" w:space="0" w:color="000000"/>
              <w:right w:val="single" w:sz="1" w:space="0" w:color="000000"/>
            </w:tcBorders>
            <w:shd w:val="clear" w:color="auto" w:fill="auto"/>
            <w:vAlign w:val="center"/>
          </w:tcPr>
          <w:p w:rsidR="00C734AB" w:rsidRDefault="00C734AB" w:rsidP="00AE54BA">
            <w:pPr>
              <w:pStyle w:val="Contenutotabella"/>
              <w:snapToGrid w:val="0"/>
            </w:pPr>
          </w:p>
        </w:tc>
      </w:tr>
      <w:tr w:rsidR="00C734AB" w:rsidTr="00AE54BA">
        <w:trPr>
          <w:trHeight w:val="788"/>
        </w:trPr>
        <w:tc>
          <w:tcPr>
            <w:tcW w:w="4978" w:type="dxa"/>
            <w:gridSpan w:val="3"/>
            <w:vMerge/>
            <w:tcBorders>
              <w:left w:val="single" w:sz="4" w:space="0" w:color="000000"/>
              <w:bottom w:val="single" w:sz="4" w:space="0" w:color="000000"/>
            </w:tcBorders>
            <w:shd w:val="clear" w:color="auto" w:fill="auto"/>
            <w:vAlign w:val="center"/>
          </w:tcPr>
          <w:p w:rsidR="00C734AB" w:rsidRDefault="00C734AB" w:rsidP="00AE54BA">
            <w:pPr>
              <w:snapToGrid w:val="0"/>
              <w:spacing w:before="120" w:after="120" w:line="240" w:lineRule="auto"/>
            </w:pPr>
          </w:p>
        </w:tc>
        <w:tc>
          <w:tcPr>
            <w:tcW w:w="2409" w:type="dxa"/>
            <w:tcBorders>
              <w:left w:val="single" w:sz="4" w:space="0" w:color="000000"/>
              <w:bottom w:val="single" w:sz="4" w:space="0" w:color="000000"/>
            </w:tcBorders>
            <w:shd w:val="clear" w:color="auto" w:fill="auto"/>
            <w:vAlign w:val="center"/>
          </w:tcPr>
          <w:p w:rsidR="00C734AB" w:rsidRDefault="00C734AB" w:rsidP="00AE54BA">
            <w:pPr>
              <w:pStyle w:val="Contenutotabella"/>
              <w:jc w:val="center"/>
              <w:rPr>
                <w:rFonts w:ascii="Webdings" w:eastAsia="Webdings" w:hAnsi="Webdings" w:cs="Webdings"/>
                <w:sz w:val="20"/>
                <w:szCs w:val="20"/>
              </w:rPr>
            </w:pPr>
            <w:r>
              <w:rPr>
                <w:b/>
                <w:bCs/>
                <w:sz w:val="20"/>
                <w:szCs w:val="20"/>
              </w:rPr>
              <w:t>2° QUADRIMESTRE</w:t>
            </w:r>
          </w:p>
          <w:p w:rsidR="00C734AB" w:rsidRDefault="00C734AB" w:rsidP="00AE54BA">
            <w:pPr>
              <w:pStyle w:val="Contenutotabella"/>
              <w:snapToGrid w:val="0"/>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4" w:space="0" w:color="000000"/>
              <w:bottom w:val="single" w:sz="4" w:space="0" w:color="000000"/>
              <w:right w:val="single" w:sz="4" w:space="0" w:color="000000"/>
            </w:tcBorders>
            <w:shd w:val="clear" w:color="auto" w:fill="auto"/>
            <w:vAlign w:val="center"/>
          </w:tcPr>
          <w:p w:rsidR="00C734AB" w:rsidRDefault="00C734AB" w:rsidP="00AE54BA">
            <w:pPr>
              <w:pStyle w:val="Contenutotabella"/>
              <w:snapToGrid w:val="0"/>
            </w:pPr>
          </w:p>
        </w:tc>
      </w:tr>
    </w:tbl>
    <w:p w:rsidR="00C734AB" w:rsidRDefault="00C734AB" w:rsidP="00C734AB">
      <w:pPr>
        <w:spacing w:after="0" w:line="240" w:lineRule="auto"/>
      </w:pPr>
    </w:p>
    <w:p w:rsidR="00C734AB" w:rsidRDefault="00C734AB" w:rsidP="00C734AB">
      <w:pPr>
        <w:spacing w:after="0" w:line="240" w:lineRule="auto"/>
      </w:pPr>
    </w:p>
    <w:tbl>
      <w:tblPr>
        <w:tblW w:w="9663" w:type="dxa"/>
        <w:tblInd w:w="-25" w:type="dxa"/>
        <w:tblLayout w:type="fixed"/>
        <w:tblCellMar>
          <w:top w:w="55" w:type="dxa"/>
          <w:left w:w="55" w:type="dxa"/>
          <w:bottom w:w="55" w:type="dxa"/>
          <w:right w:w="55" w:type="dxa"/>
        </w:tblCellMar>
        <w:tblLook w:val="0000" w:firstRow="0" w:lastRow="0" w:firstColumn="0" w:lastColumn="0" w:noHBand="0" w:noVBand="0"/>
      </w:tblPr>
      <w:tblGrid>
        <w:gridCol w:w="1675"/>
        <w:gridCol w:w="3311"/>
        <w:gridCol w:w="2409"/>
        <w:gridCol w:w="2268"/>
      </w:tblGrid>
      <w:tr w:rsidR="00C734AB" w:rsidTr="00AE54BA">
        <w:tc>
          <w:tcPr>
            <w:tcW w:w="9663" w:type="dxa"/>
            <w:gridSpan w:val="4"/>
            <w:tcBorders>
              <w:top w:val="single" w:sz="1" w:space="0" w:color="000000"/>
              <w:left w:val="single" w:sz="1" w:space="0" w:color="000000"/>
              <w:bottom w:val="single" w:sz="1" w:space="0" w:color="000000"/>
              <w:right w:val="single" w:sz="1" w:space="0" w:color="000000"/>
            </w:tcBorders>
            <w:shd w:val="clear" w:color="auto" w:fill="auto"/>
            <w:vAlign w:val="center"/>
          </w:tcPr>
          <w:p w:rsidR="00C734AB" w:rsidRDefault="00C734AB" w:rsidP="00AE54BA">
            <w:pPr>
              <w:pStyle w:val="wnucleofondantelegenda"/>
              <w:spacing w:before="120" w:after="120"/>
            </w:pPr>
            <w:r>
              <w:rPr>
                <w:rStyle w:val="wwWnucleofondantelegenda"/>
              </w:rPr>
              <w:t>NUCLEO</w:t>
            </w:r>
            <w:r>
              <w:rPr>
                <w:rStyle w:val="wwWnucleofondantelegenda"/>
                <w:b/>
                <w:bCs/>
              </w:rPr>
              <w:t xml:space="preserve"> </w:t>
            </w:r>
            <w:r>
              <w:rPr>
                <w:rStyle w:val="wwWnucleofondantelegenda"/>
              </w:rPr>
              <w:t>FONDANTE</w:t>
            </w:r>
            <w:r>
              <w:rPr>
                <w:b/>
                <w:sz w:val="20"/>
                <w:lang w:eastAsia="ar-SA"/>
              </w:rPr>
              <w:t>:</w:t>
            </w:r>
            <w:r>
              <w:rPr>
                <w:b/>
                <w:sz w:val="24"/>
                <w:szCs w:val="24"/>
                <w:lang w:eastAsia="ar-SA"/>
              </w:rPr>
              <w:t xml:space="preserve"> IL LINGUAGGIO RELIGIOSO</w:t>
            </w:r>
          </w:p>
        </w:tc>
      </w:tr>
      <w:tr w:rsidR="00C734AB" w:rsidTr="00AE54BA">
        <w:tc>
          <w:tcPr>
            <w:tcW w:w="1675" w:type="dxa"/>
            <w:tcBorders>
              <w:top w:val="single" w:sz="1" w:space="0" w:color="000000"/>
              <w:left w:val="single" w:sz="1" w:space="0" w:color="000000"/>
              <w:bottom w:val="single" w:sz="1" w:space="0" w:color="000000"/>
            </w:tcBorders>
            <w:shd w:val="clear" w:color="auto" w:fill="auto"/>
            <w:vAlign w:val="center"/>
          </w:tcPr>
          <w:p w:rsidR="00C734AB" w:rsidRDefault="00C734AB" w:rsidP="00AE54BA">
            <w:pPr>
              <w:pStyle w:val="wtraguardicompetenzalabel"/>
              <w:rPr>
                <w:rFonts w:ascii="Arial" w:hAnsi="Arial" w:cs="Arial"/>
                <w:b/>
                <w:sz w:val="24"/>
                <w:szCs w:val="24"/>
              </w:rPr>
            </w:pPr>
            <w:r>
              <w:t>TRAGUARDI  DI SVILUPPO DELLA COMPETENZA</w:t>
            </w:r>
          </w:p>
        </w:tc>
        <w:tc>
          <w:tcPr>
            <w:tcW w:w="7988"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C734AB" w:rsidRDefault="00E405E4" w:rsidP="00AE54BA">
            <w:pPr>
              <w:autoSpaceDE w:val="0"/>
              <w:snapToGrid w:val="0"/>
              <w:spacing w:before="120" w:after="120" w:line="240" w:lineRule="auto"/>
            </w:pPr>
            <w:r>
              <w:rPr>
                <w:rFonts w:ascii="Arial" w:hAnsi="Arial" w:cs="Arial"/>
                <w:b/>
                <w:sz w:val="24"/>
                <w:szCs w:val="24"/>
              </w:rPr>
              <w:t>Riconosce i linguaggi espressivi della fede (simboli, preghiere, riti, ecc.), ne individua le tracce presenti in ambito locale, italiano, europeo e nel mondo imparando ad apprezzarli dal punto di vista artistico, culturale e spirituale.</w:t>
            </w:r>
          </w:p>
        </w:tc>
      </w:tr>
      <w:tr w:rsidR="00C734AB" w:rsidTr="00AE54BA">
        <w:tc>
          <w:tcPr>
            <w:tcW w:w="4986" w:type="dxa"/>
            <w:gridSpan w:val="2"/>
            <w:tcBorders>
              <w:top w:val="single" w:sz="1" w:space="0" w:color="000000"/>
              <w:left w:val="single" w:sz="1" w:space="0" w:color="000000"/>
              <w:bottom w:val="single" w:sz="1" w:space="0" w:color="000000"/>
            </w:tcBorders>
            <w:shd w:val="clear" w:color="auto" w:fill="auto"/>
            <w:vAlign w:val="center"/>
          </w:tcPr>
          <w:p w:rsidR="00C734AB" w:rsidRDefault="00C734AB" w:rsidP="00AE54BA">
            <w:pPr>
              <w:pStyle w:val="wobiettiviapprendimentolabel"/>
              <w:rPr>
                <w:b/>
                <w:bCs/>
              </w:rPr>
            </w:pPr>
            <w:r>
              <w:t>OBIETTIVI DI APPRENDIMENTO E CONTENUTI</w:t>
            </w:r>
          </w:p>
        </w:tc>
        <w:tc>
          <w:tcPr>
            <w:tcW w:w="2409" w:type="dxa"/>
            <w:tcBorders>
              <w:top w:val="single" w:sz="1" w:space="0" w:color="000000"/>
              <w:left w:val="single" w:sz="1" w:space="0" w:color="000000"/>
              <w:bottom w:val="single" w:sz="1" w:space="0" w:color="000000"/>
            </w:tcBorders>
            <w:shd w:val="clear" w:color="auto" w:fill="auto"/>
            <w:vAlign w:val="center"/>
          </w:tcPr>
          <w:p w:rsidR="00C734AB" w:rsidRDefault="00C734AB" w:rsidP="00AE54BA">
            <w:pPr>
              <w:pStyle w:val="wprevisioneattuazione"/>
              <w:rPr>
                <w:b/>
                <w:bCs/>
                <w:sz w:val="20"/>
                <w:szCs w:val="20"/>
              </w:rPr>
            </w:pPr>
            <w:r>
              <w:rPr>
                <w:b/>
                <w:bCs/>
                <w:sz w:val="20"/>
                <w:szCs w:val="20"/>
              </w:rPr>
              <w:t xml:space="preserve">PREVISIONE DI ATTUAZIONE </w:t>
            </w:r>
          </w:p>
        </w:tc>
        <w:tc>
          <w:tcPr>
            <w:tcW w:w="2268" w:type="dxa"/>
            <w:tcBorders>
              <w:top w:val="single" w:sz="1" w:space="0" w:color="000000"/>
              <w:left w:val="single" w:sz="1" w:space="0" w:color="000000"/>
              <w:bottom w:val="single" w:sz="1" w:space="0" w:color="000000"/>
              <w:right w:val="single" w:sz="1" w:space="0" w:color="000000"/>
            </w:tcBorders>
            <w:shd w:val="clear" w:color="auto" w:fill="auto"/>
          </w:tcPr>
          <w:p w:rsidR="00C734AB" w:rsidRDefault="00C734AB" w:rsidP="00AE54BA">
            <w:pPr>
              <w:pStyle w:val="wprevisioneattuazione"/>
            </w:pPr>
            <w:r>
              <w:rPr>
                <w:b/>
                <w:bCs/>
                <w:sz w:val="20"/>
                <w:szCs w:val="20"/>
              </w:rPr>
              <w:t>VALUTAZIONE FINALE</w:t>
            </w:r>
          </w:p>
        </w:tc>
      </w:tr>
      <w:tr w:rsidR="00C734AB" w:rsidTr="00AE54BA">
        <w:trPr>
          <w:trHeight w:val="540"/>
        </w:trPr>
        <w:tc>
          <w:tcPr>
            <w:tcW w:w="4986" w:type="dxa"/>
            <w:gridSpan w:val="2"/>
            <w:vMerge w:val="restart"/>
            <w:tcBorders>
              <w:left w:val="single" w:sz="1" w:space="0" w:color="000000"/>
              <w:bottom w:val="single" w:sz="1" w:space="0" w:color="000000"/>
            </w:tcBorders>
            <w:shd w:val="clear" w:color="auto" w:fill="auto"/>
            <w:vAlign w:val="center"/>
          </w:tcPr>
          <w:p w:rsidR="00C734AB" w:rsidRDefault="00250729" w:rsidP="00250729">
            <w:pPr>
              <w:spacing w:before="120" w:after="120" w:line="240" w:lineRule="auto"/>
              <w:jc w:val="both"/>
              <w:rPr>
                <w:b/>
                <w:bCs/>
                <w:sz w:val="20"/>
                <w:szCs w:val="20"/>
              </w:rPr>
            </w:pPr>
            <w:r>
              <w:rPr>
                <w:rFonts w:ascii="Verdana" w:hAnsi="Verdana" w:cs="Verdana"/>
                <w:b/>
                <w:bCs/>
                <w:sz w:val="20"/>
                <w:szCs w:val="20"/>
              </w:rPr>
              <w:t>(3°SEC-IRC-4)</w:t>
            </w:r>
            <w:r>
              <w:rPr>
                <w:bCs/>
              </w:rPr>
              <w:t xml:space="preserve"> </w:t>
            </w:r>
            <w:r>
              <w:rPr>
                <w:rFonts w:ascii="Verdana" w:hAnsi="Verdana" w:cs="Verdana"/>
                <w:bCs/>
                <w:sz w:val="20"/>
                <w:szCs w:val="20"/>
              </w:rPr>
              <w:t>Individuare gli elementi specifici della preghiera cristiana e farne anche un confronto con quelli di altre religioni</w:t>
            </w:r>
            <w:r>
              <w:rPr>
                <w:rFonts w:ascii="Verdana" w:hAnsi="Verdana" w:cs="Verdana"/>
                <w:b/>
                <w:bCs/>
                <w:sz w:val="20"/>
                <w:szCs w:val="20"/>
              </w:rPr>
              <w:t>: i</w:t>
            </w:r>
            <w:r>
              <w:rPr>
                <w:rFonts w:ascii="Verdana" w:eastAsia="Webdings" w:hAnsi="Verdana" w:cs="Verdana"/>
                <w:b/>
                <w:sz w:val="20"/>
                <w:szCs w:val="20"/>
              </w:rPr>
              <w:t xml:space="preserve"> sette Sacramenti</w:t>
            </w:r>
          </w:p>
        </w:tc>
        <w:tc>
          <w:tcPr>
            <w:tcW w:w="2409" w:type="dxa"/>
            <w:tcBorders>
              <w:left w:val="single" w:sz="1" w:space="0" w:color="000000"/>
              <w:bottom w:val="single" w:sz="1" w:space="0" w:color="000000"/>
            </w:tcBorders>
            <w:shd w:val="clear" w:color="auto" w:fill="auto"/>
            <w:vAlign w:val="center"/>
          </w:tcPr>
          <w:p w:rsidR="00C734AB" w:rsidRDefault="00C734AB" w:rsidP="00AE54BA">
            <w:pPr>
              <w:pStyle w:val="Contenutotabella"/>
              <w:jc w:val="center"/>
              <w:rPr>
                <w:rFonts w:ascii="Webdings" w:eastAsia="Webdings" w:hAnsi="Webdings" w:cs="Webdings"/>
                <w:sz w:val="20"/>
                <w:szCs w:val="20"/>
              </w:rPr>
            </w:pPr>
            <w:r>
              <w:rPr>
                <w:b/>
                <w:bCs/>
                <w:sz w:val="20"/>
                <w:szCs w:val="20"/>
              </w:rPr>
              <w:t>1° QUADRIMESTRE</w:t>
            </w:r>
          </w:p>
          <w:p w:rsidR="00C734AB" w:rsidRDefault="00C734AB" w:rsidP="00AE54BA">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left w:val="single" w:sz="1" w:space="0" w:color="000000"/>
              <w:bottom w:val="single" w:sz="1" w:space="0" w:color="000000"/>
              <w:right w:val="single" w:sz="1" w:space="0" w:color="000000"/>
            </w:tcBorders>
            <w:shd w:val="clear" w:color="auto" w:fill="auto"/>
            <w:vAlign w:val="center"/>
          </w:tcPr>
          <w:p w:rsidR="00C734AB" w:rsidRDefault="00C734AB" w:rsidP="00AE54BA">
            <w:pPr>
              <w:pStyle w:val="Contenutotabella"/>
              <w:snapToGrid w:val="0"/>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C734AB" w:rsidTr="00AE54BA">
        <w:trPr>
          <w:trHeight w:val="540"/>
        </w:trPr>
        <w:tc>
          <w:tcPr>
            <w:tcW w:w="4986" w:type="dxa"/>
            <w:gridSpan w:val="2"/>
            <w:vMerge/>
            <w:tcBorders>
              <w:left w:val="single" w:sz="1" w:space="0" w:color="000000"/>
              <w:bottom w:val="single" w:sz="1" w:space="0" w:color="000000"/>
            </w:tcBorders>
            <w:shd w:val="clear" w:color="auto" w:fill="auto"/>
            <w:vAlign w:val="center"/>
          </w:tcPr>
          <w:p w:rsidR="00C734AB" w:rsidRDefault="00C734AB" w:rsidP="00AE54BA">
            <w:pPr>
              <w:snapToGrid w:val="0"/>
              <w:spacing w:before="120" w:after="120" w:line="240" w:lineRule="auto"/>
            </w:pPr>
          </w:p>
        </w:tc>
        <w:tc>
          <w:tcPr>
            <w:tcW w:w="2409" w:type="dxa"/>
            <w:tcBorders>
              <w:left w:val="single" w:sz="1" w:space="0" w:color="000000"/>
              <w:bottom w:val="single" w:sz="1" w:space="0" w:color="000000"/>
            </w:tcBorders>
            <w:shd w:val="clear" w:color="auto" w:fill="auto"/>
            <w:vAlign w:val="center"/>
          </w:tcPr>
          <w:p w:rsidR="00C734AB" w:rsidRDefault="00C734AB" w:rsidP="00AE54BA">
            <w:pPr>
              <w:pStyle w:val="Contenutotabella"/>
              <w:jc w:val="center"/>
              <w:rPr>
                <w:rFonts w:ascii="Webdings" w:eastAsia="Webdings" w:hAnsi="Webdings" w:cs="Webdings"/>
                <w:sz w:val="20"/>
                <w:szCs w:val="20"/>
              </w:rPr>
            </w:pPr>
            <w:r>
              <w:rPr>
                <w:b/>
                <w:bCs/>
                <w:sz w:val="20"/>
                <w:szCs w:val="20"/>
              </w:rPr>
              <w:t>2° QUADRIMESTRE</w:t>
            </w:r>
          </w:p>
          <w:p w:rsidR="00C734AB" w:rsidRDefault="00C734AB" w:rsidP="00AE54BA">
            <w:pPr>
              <w:pStyle w:val="Contenutotabella"/>
              <w:snapToGrid w:val="0"/>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1" w:space="0" w:color="000000"/>
              <w:bottom w:val="single" w:sz="1" w:space="0" w:color="000000"/>
              <w:right w:val="single" w:sz="1" w:space="0" w:color="000000"/>
            </w:tcBorders>
            <w:shd w:val="clear" w:color="auto" w:fill="auto"/>
            <w:vAlign w:val="center"/>
          </w:tcPr>
          <w:p w:rsidR="00C734AB" w:rsidRDefault="00C734AB" w:rsidP="00AE54BA">
            <w:pPr>
              <w:pStyle w:val="Contenutotabella"/>
              <w:snapToGrid w:val="0"/>
            </w:pPr>
          </w:p>
        </w:tc>
      </w:tr>
      <w:tr w:rsidR="00C734AB" w:rsidTr="00AE54BA">
        <w:trPr>
          <w:trHeight w:val="545"/>
        </w:trPr>
        <w:tc>
          <w:tcPr>
            <w:tcW w:w="4986" w:type="dxa"/>
            <w:gridSpan w:val="2"/>
            <w:vMerge/>
            <w:tcBorders>
              <w:left w:val="single" w:sz="4" w:space="0" w:color="000000"/>
              <w:bottom w:val="single" w:sz="4" w:space="0" w:color="000000"/>
            </w:tcBorders>
            <w:shd w:val="clear" w:color="auto" w:fill="auto"/>
            <w:vAlign w:val="center"/>
          </w:tcPr>
          <w:p w:rsidR="00C734AB" w:rsidRDefault="00C734AB" w:rsidP="00AE54BA">
            <w:pPr>
              <w:snapToGrid w:val="0"/>
              <w:spacing w:before="120" w:after="120" w:line="240" w:lineRule="auto"/>
            </w:pPr>
          </w:p>
        </w:tc>
        <w:tc>
          <w:tcPr>
            <w:tcW w:w="2409" w:type="dxa"/>
            <w:tcBorders>
              <w:left w:val="single" w:sz="4" w:space="0" w:color="000000"/>
              <w:bottom w:val="single" w:sz="4" w:space="0" w:color="000000"/>
            </w:tcBorders>
            <w:shd w:val="clear" w:color="auto" w:fill="auto"/>
            <w:vAlign w:val="center"/>
          </w:tcPr>
          <w:p w:rsidR="00C734AB" w:rsidRDefault="00C734AB" w:rsidP="00AE54BA">
            <w:pPr>
              <w:pStyle w:val="Contenutotabella"/>
              <w:jc w:val="center"/>
              <w:rPr>
                <w:rFonts w:ascii="Webdings" w:eastAsia="Webdings" w:hAnsi="Webdings" w:cs="Webdings"/>
                <w:sz w:val="20"/>
                <w:szCs w:val="20"/>
              </w:rPr>
            </w:pPr>
            <w:r>
              <w:rPr>
                <w:b/>
                <w:bCs/>
                <w:sz w:val="20"/>
                <w:szCs w:val="20"/>
              </w:rPr>
              <w:t>2° QUADRIMESTRE</w:t>
            </w:r>
          </w:p>
          <w:p w:rsidR="00C734AB" w:rsidRDefault="00C734AB" w:rsidP="00AE54BA">
            <w:pPr>
              <w:pStyle w:val="Contenutotabella"/>
              <w:snapToGrid w:val="0"/>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4" w:space="0" w:color="000000"/>
              <w:bottom w:val="single" w:sz="4" w:space="0" w:color="000000"/>
              <w:right w:val="single" w:sz="4" w:space="0" w:color="000000"/>
            </w:tcBorders>
            <w:shd w:val="clear" w:color="auto" w:fill="auto"/>
            <w:vAlign w:val="center"/>
          </w:tcPr>
          <w:p w:rsidR="00C734AB" w:rsidRDefault="00C734AB" w:rsidP="00AE54BA">
            <w:pPr>
              <w:pStyle w:val="Contenutotabella"/>
              <w:snapToGrid w:val="0"/>
            </w:pPr>
          </w:p>
        </w:tc>
      </w:tr>
    </w:tbl>
    <w:p w:rsidR="00C734AB" w:rsidRDefault="00C734AB" w:rsidP="00C734AB">
      <w:pPr>
        <w:pStyle w:val="wtestostandard"/>
      </w:pPr>
    </w:p>
    <w:p w:rsidR="00C734AB" w:rsidRDefault="00C734AB" w:rsidP="00C734AB">
      <w:pPr>
        <w:pStyle w:val="wtestostandard"/>
      </w:pPr>
    </w:p>
    <w:p w:rsidR="00C734AB" w:rsidRDefault="00C734AB" w:rsidP="00C734AB">
      <w:pPr>
        <w:pStyle w:val="wtestostandard"/>
      </w:pPr>
    </w:p>
    <w:p w:rsidR="00C734AB" w:rsidRDefault="00C734AB" w:rsidP="00C734AB">
      <w:pPr>
        <w:pStyle w:val="wtestostandard"/>
      </w:pPr>
    </w:p>
    <w:tbl>
      <w:tblPr>
        <w:tblW w:w="9657" w:type="dxa"/>
        <w:tblInd w:w="-19" w:type="dxa"/>
        <w:tblLayout w:type="fixed"/>
        <w:tblCellMar>
          <w:top w:w="55" w:type="dxa"/>
          <w:left w:w="55" w:type="dxa"/>
          <w:bottom w:w="55" w:type="dxa"/>
          <w:right w:w="55" w:type="dxa"/>
        </w:tblCellMar>
        <w:tblLook w:val="0000" w:firstRow="0" w:lastRow="0" w:firstColumn="0" w:lastColumn="0" w:noHBand="0" w:noVBand="0"/>
      </w:tblPr>
      <w:tblGrid>
        <w:gridCol w:w="1675"/>
        <w:gridCol w:w="3305"/>
        <w:gridCol w:w="2409"/>
        <w:gridCol w:w="2268"/>
      </w:tblGrid>
      <w:tr w:rsidR="00C734AB" w:rsidTr="00AE54BA">
        <w:tc>
          <w:tcPr>
            <w:tcW w:w="9657" w:type="dxa"/>
            <w:gridSpan w:val="4"/>
            <w:tcBorders>
              <w:top w:val="single" w:sz="1" w:space="0" w:color="000000"/>
              <w:left w:val="single" w:sz="1" w:space="0" w:color="000000"/>
              <w:bottom w:val="single" w:sz="1" w:space="0" w:color="000000"/>
              <w:right w:val="single" w:sz="1" w:space="0" w:color="000000"/>
            </w:tcBorders>
            <w:shd w:val="clear" w:color="auto" w:fill="auto"/>
            <w:vAlign w:val="center"/>
          </w:tcPr>
          <w:p w:rsidR="00C734AB" w:rsidRDefault="00C734AB" w:rsidP="00AE54BA">
            <w:pPr>
              <w:pStyle w:val="wnucleofondantelegenda"/>
              <w:spacing w:before="80" w:after="80"/>
            </w:pPr>
            <w:r>
              <w:rPr>
                <w:rStyle w:val="wwWnucleofondantelegenda"/>
              </w:rPr>
              <w:t>NUCLEO</w:t>
            </w:r>
            <w:r>
              <w:rPr>
                <w:rStyle w:val="wwWnucleofondantelegenda"/>
                <w:b/>
                <w:bCs/>
              </w:rPr>
              <w:t xml:space="preserve"> </w:t>
            </w:r>
            <w:r>
              <w:rPr>
                <w:rStyle w:val="wwWnucleofondantelegenda"/>
              </w:rPr>
              <w:t>FONDANTE</w:t>
            </w:r>
            <w:r>
              <w:rPr>
                <w:b/>
                <w:sz w:val="20"/>
                <w:lang w:eastAsia="ar-SA"/>
              </w:rPr>
              <w:t>:</w:t>
            </w:r>
            <w:r>
              <w:rPr>
                <w:b/>
                <w:sz w:val="24"/>
                <w:szCs w:val="24"/>
                <w:lang w:eastAsia="ar-SA"/>
              </w:rPr>
              <w:t xml:space="preserve"> I VALORI ETICI E RELIGIOSI</w:t>
            </w:r>
          </w:p>
        </w:tc>
      </w:tr>
      <w:tr w:rsidR="00C734AB" w:rsidTr="00AE54BA">
        <w:tc>
          <w:tcPr>
            <w:tcW w:w="1675" w:type="dxa"/>
            <w:tcBorders>
              <w:top w:val="single" w:sz="1" w:space="0" w:color="000000"/>
              <w:left w:val="single" w:sz="1" w:space="0" w:color="000000"/>
              <w:bottom w:val="single" w:sz="1" w:space="0" w:color="000000"/>
            </w:tcBorders>
            <w:shd w:val="clear" w:color="auto" w:fill="auto"/>
            <w:vAlign w:val="center"/>
          </w:tcPr>
          <w:p w:rsidR="00C734AB" w:rsidRDefault="00C734AB" w:rsidP="00AE54BA">
            <w:pPr>
              <w:pStyle w:val="wtraguardicompetenzalabel"/>
              <w:rPr>
                <w:rFonts w:ascii="Arial" w:hAnsi="Arial" w:cs="Arial"/>
                <w:b/>
                <w:sz w:val="24"/>
                <w:szCs w:val="24"/>
              </w:rPr>
            </w:pPr>
            <w:r>
              <w:t>TRAGUARDI  DI SVILUPPO DELLA COMPETENZA</w:t>
            </w:r>
          </w:p>
        </w:tc>
        <w:tc>
          <w:tcPr>
            <w:tcW w:w="7982"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250729" w:rsidRDefault="00250729" w:rsidP="00250729">
            <w:pPr>
              <w:autoSpaceDE w:val="0"/>
              <w:snapToGrid w:val="0"/>
              <w:spacing w:before="120" w:after="120" w:line="240" w:lineRule="auto"/>
              <w:rPr>
                <w:rFonts w:ascii="Arial" w:hAnsi="Arial" w:cs="Arial"/>
                <w:b/>
                <w:sz w:val="24"/>
                <w:szCs w:val="24"/>
              </w:rPr>
            </w:pPr>
            <w:r>
              <w:rPr>
                <w:rFonts w:ascii="Arial" w:hAnsi="Arial" w:cs="Arial"/>
                <w:b/>
                <w:sz w:val="24"/>
                <w:szCs w:val="24"/>
              </w:rPr>
              <w:t xml:space="preserve">A partire dal contesto in cui vive, sa interagire con persone di religione differente, sviluppando un’identità capace di accoglienza, confronto e dialogo. </w:t>
            </w:r>
          </w:p>
          <w:p w:rsidR="00250729" w:rsidRDefault="00250729" w:rsidP="00250729">
            <w:pPr>
              <w:autoSpaceDE w:val="0"/>
              <w:snapToGrid w:val="0"/>
              <w:spacing w:before="120" w:after="120" w:line="240" w:lineRule="auto"/>
              <w:rPr>
                <w:rFonts w:ascii="Arial" w:hAnsi="Arial" w:cs="Arial"/>
                <w:b/>
                <w:sz w:val="24"/>
                <w:szCs w:val="24"/>
              </w:rPr>
            </w:pPr>
            <w:r>
              <w:rPr>
                <w:rFonts w:ascii="Arial" w:hAnsi="Arial" w:cs="Arial"/>
                <w:b/>
                <w:sz w:val="24"/>
                <w:szCs w:val="24"/>
              </w:rPr>
              <w:t xml:space="preserve">Coglie le implicazioni etiche della fede cristiana e le rende oggetto di riflessione in vista di scelte di vita progettuali e responsabili. </w:t>
            </w:r>
          </w:p>
          <w:p w:rsidR="00C734AB" w:rsidRDefault="00250729" w:rsidP="00250729">
            <w:pPr>
              <w:autoSpaceDE w:val="0"/>
              <w:snapToGrid w:val="0"/>
              <w:spacing w:before="80" w:after="80" w:line="240" w:lineRule="auto"/>
            </w:pPr>
            <w:r>
              <w:rPr>
                <w:rFonts w:ascii="Arial" w:hAnsi="Arial" w:cs="Arial"/>
                <w:b/>
                <w:sz w:val="24"/>
                <w:szCs w:val="24"/>
              </w:rPr>
              <w:t>Inizia a confrontarsi con la complessità dell’esistenza e impara a dare valore ai propri comportamenti, per relazionarsi in maniera armoniosa con se stesso, con gli altri, con il mondo che lo circonda.</w:t>
            </w:r>
          </w:p>
        </w:tc>
      </w:tr>
      <w:tr w:rsidR="00C734AB" w:rsidTr="00AE54BA">
        <w:tc>
          <w:tcPr>
            <w:tcW w:w="4980" w:type="dxa"/>
            <w:gridSpan w:val="2"/>
            <w:tcBorders>
              <w:top w:val="single" w:sz="1" w:space="0" w:color="000000"/>
              <w:left w:val="single" w:sz="1" w:space="0" w:color="000000"/>
              <w:bottom w:val="single" w:sz="4" w:space="0" w:color="000000"/>
            </w:tcBorders>
            <w:shd w:val="clear" w:color="auto" w:fill="auto"/>
            <w:vAlign w:val="center"/>
          </w:tcPr>
          <w:p w:rsidR="00C734AB" w:rsidRDefault="00C734AB" w:rsidP="00AE54BA">
            <w:pPr>
              <w:pStyle w:val="wobiettiviapprendimentolabel"/>
              <w:rPr>
                <w:b/>
                <w:bCs/>
              </w:rPr>
            </w:pPr>
            <w:r>
              <w:t>OBIETTIVI DI APPRENDIMENTO E CONTENUTI</w:t>
            </w:r>
          </w:p>
        </w:tc>
        <w:tc>
          <w:tcPr>
            <w:tcW w:w="2409" w:type="dxa"/>
            <w:tcBorders>
              <w:top w:val="single" w:sz="1" w:space="0" w:color="000000"/>
              <w:left w:val="single" w:sz="1" w:space="0" w:color="000000"/>
              <w:bottom w:val="single" w:sz="4" w:space="0" w:color="000000"/>
            </w:tcBorders>
            <w:shd w:val="clear" w:color="auto" w:fill="auto"/>
            <w:vAlign w:val="center"/>
          </w:tcPr>
          <w:p w:rsidR="00C734AB" w:rsidRDefault="00C734AB" w:rsidP="00AE54BA">
            <w:pPr>
              <w:pStyle w:val="wprevisioneattuazione"/>
              <w:rPr>
                <w:b/>
                <w:bCs/>
                <w:sz w:val="20"/>
                <w:szCs w:val="20"/>
              </w:rPr>
            </w:pPr>
            <w:r>
              <w:rPr>
                <w:b/>
                <w:bCs/>
                <w:sz w:val="20"/>
                <w:szCs w:val="20"/>
              </w:rPr>
              <w:t xml:space="preserve">PREVISIONE DI ATTUAZIONE </w:t>
            </w:r>
          </w:p>
        </w:tc>
        <w:tc>
          <w:tcPr>
            <w:tcW w:w="2268" w:type="dxa"/>
            <w:tcBorders>
              <w:top w:val="single" w:sz="1" w:space="0" w:color="000000"/>
              <w:left w:val="single" w:sz="1" w:space="0" w:color="000000"/>
              <w:bottom w:val="single" w:sz="4" w:space="0" w:color="000000"/>
              <w:right w:val="single" w:sz="1" w:space="0" w:color="000000"/>
            </w:tcBorders>
            <w:shd w:val="clear" w:color="auto" w:fill="auto"/>
          </w:tcPr>
          <w:p w:rsidR="00C734AB" w:rsidRDefault="00C734AB" w:rsidP="00AE54BA">
            <w:pPr>
              <w:pStyle w:val="wprevisioneattuazione"/>
            </w:pPr>
            <w:r>
              <w:rPr>
                <w:b/>
                <w:bCs/>
                <w:sz w:val="20"/>
                <w:szCs w:val="20"/>
              </w:rPr>
              <w:t>VALUTAZIONE FINALE</w:t>
            </w:r>
          </w:p>
        </w:tc>
      </w:tr>
      <w:tr w:rsidR="00250729" w:rsidTr="00AE54BA">
        <w:trPr>
          <w:trHeight w:val="464"/>
        </w:trPr>
        <w:tc>
          <w:tcPr>
            <w:tcW w:w="4980" w:type="dxa"/>
            <w:gridSpan w:val="2"/>
            <w:vMerge w:val="restart"/>
            <w:tcBorders>
              <w:top w:val="single" w:sz="4" w:space="0" w:color="000000"/>
              <w:left w:val="single" w:sz="4" w:space="0" w:color="000000"/>
              <w:bottom w:val="single" w:sz="4" w:space="0" w:color="000000"/>
            </w:tcBorders>
            <w:shd w:val="clear" w:color="auto" w:fill="auto"/>
            <w:vAlign w:val="center"/>
          </w:tcPr>
          <w:p w:rsidR="00250729" w:rsidRDefault="00250729" w:rsidP="00250729">
            <w:pPr>
              <w:spacing w:before="120" w:after="120" w:line="240" w:lineRule="auto"/>
              <w:jc w:val="both"/>
              <w:rPr>
                <w:b/>
                <w:bCs/>
                <w:sz w:val="20"/>
                <w:szCs w:val="20"/>
              </w:rPr>
            </w:pPr>
            <w:r>
              <w:rPr>
                <w:rFonts w:ascii="Verdana" w:hAnsi="Verdana" w:cs="Verdana"/>
                <w:b/>
                <w:bCs/>
                <w:sz w:val="20"/>
                <w:szCs w:val="20"/>
              </w:rPr>
              <w:t>(3°SEC-IRC-5)</w:t>
            </w:r>
            <w:r>
              <w:rPr>
                <w:bCs/>
              </w:rPr>
              <w:t xml:space="preserve"> </w:t>
            </w:r>
            <w:r>
              <w:rPr>
                <w:rFonts w:ascii="Verdana" w:hAnsi="Verdana" w:cs="Verdana"/>
                <w:bCs/>
                <w:sz w:val="20"/>
                <w:szCs w:val="20"/>
              </w:rPr>
              <w:t xml:space="preserve">Saper esporre le principali motivazioni che sostengono le scelte etiche dei cattolici rispetto alle relazioni affettive e al valore della vita dal suo inizio al suo termine, in un </w:t>
            </w:r>
            <w:r>
              <w:rPr>
                <w:rFonts w:ascii="Verdana" w:hAnsi="Verdana" w:cs="Verdana"/>
                <w:bCs/>
                <w:sz w:val="20"/>
                <w:szCs w:val="20"/>
              </w:rPr>
              <w:lastRenderedPageBreak/>
              <w:t xml:space="preserve">contesto di pluralismo culturale e religioso: </w:t>
            </w:r>
            <w:r>
              <w:rPr>
                <w:rFonts w:ascii="Verdana" w:hAnsi="Verdana" w:cs="Verdana"/>
                <w:b/>
                <w:bCs/>
                <w:sz w:val="20"/>
                <w:szCs w:val="20"/>
              </w:rPr>
              <w:t>le relazioni della vita, dimostrando originalità e spirito di iniziativa, assumendosi le proprieresponsabilità, chiedendo aiuto quando si trova in difficoltà, fornendo aiuto a chi lo chiede, analizzando se stesso e misurandosi con le novità e gli imprevisti</w:t>
            </w:r>
            <w:r>
              <w:rPr>
                <w:rFonts w:ascii="Verdana" w:eastAsia="Lucida Sans Unicode" w:hAnsi="Verdana" w:cs="Verdana"/>
                <w:b/>
                <w:bCs/>
                <w:sz w:val="20"/>
                <w:szCs w:val="20"/>
                <w:lang/>
              </w:rPr>
              <w:t xml:space="preserve"> </w:t>
            </w:r>
          </w:p>
        </w:tc>
        <w:tc>
          <w:tcPr>
            <w:tcW w:w="2409" w:type="dxa"/>
            <w:tcBorders>
              <w:top w:val="single" w:sz="4" w:space="0" w:color="000000"/>
              <w:left w:val="single" w:sz="4" w:space="0" w:color="000000"/>
              <w:bottom w:val="single" w:sz="4" w:space="0" w:color="000000"/>
            </w:tcBorders>
            <w:shd w:val="clear" w:color="auto" w:fill="auto"/>
            <w:vAlign w:val="center"/>
          </w:tcPr>
          <w:p w:rsidR="00AC3214" w:rsidRDefault="00AC3214" w:rsidP="00250729">
            <w:pPr>
              <w:pStyle w:val="Contenutotabella"/>
              <w:jc w:val="center"/>
              <w:rPr>
                <w:b/>
                <w:bCs/>
                <w:sz w:val="20"/>
                <w:szCs w:val="20"/>
              </w:rPr>
            </w:pPr>
          </w:p>
          <w:p w:rsidR="00AC3214" w:rsidRDefault="00AC3214" w:rsidP="00250729">
            <w:pPr>
              <w:pStyle w:val="Contenutotabella"/>
              <w:jc w:val="center"/>
              <w:rPr>
                <w:b/>
                <w:bCs/>
                <w:sz w:val="20"/>
                <w:szCs w:val="20"/>
              </w:rPr>
            </w:pPr>
          </w:p>
          <w:p w:rsidR="00250729" w:rsidRDefault="00250729" w:rsidP="00250729">
            <w:pPr>
              <w:pStyle w:val="Contenutotabella"/>
              <w:jc w:val="center"/>
              <w:rPr>
                <w:b/>
                <w:bCs/>
                <w:sz w:val="20"/>
                <w:szCs w:val="20"/>
              </w:rPr>
            </w:pPr>
            <w:r>
              <w:rPr>
                <w:b/>
                <w:bCs/>
                <w:sz w:val="20"/>
                <w:szCs w:val="20"/>
              </w:rPr>
              <w:t>1° QUADRIMESTRE</w:t>
            </w:r>
          </w:p>
          <w:p w:rsidR="00AC3214" w:rsidRDefault="00AC3214" w:rsidP="00250729">
            <w:pPr>
              <w:pStyle w:val="Contenutotabella"/>
              <w:jc w:val="center"/>
              <w:rPr>
                <w:rFonts w:ascii="Webdings" w:eastAsia="Webdings" w:hAnsi="Webdings" w:cs="Webdings"/>
                <w:sz w:val="20"/>
                <w:szCs w:val="20"/>
              </w:rPr>
            </w:pPr>
          </w:p>
          <w:p w:rsidR="00250729" w:rsidRDefault="00250729" w:rsidP="00250729">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50729" w:rsidRDefault="00250729" w:rsidP="00250729">
            <w:pPr>
              <w:pStyle w:val="Contenutotabella"/>
              <w:snapToGrid w:val="0"/>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250729" w:rsidTr="00AE54BA">
        <w:trPr>
          <w:trHeight w:val="465"/>
        </w:trPr>
        <w:tc>
          <w:tcPr>
            <w:tcW w:w="4980" w:type="dxa"/>
            <w:gridSpan w:val="2"/>
            <w:vMerge/>
            <w:tcBorders>
              <w:left w:val="single" w:sz="4" w:space="0" w:color="000000"/>
              <w:bottom w:val="single" w:sz="4" w:space="0" w:color="000000"/>
            </w:tcBorders>
            <w:shd w:val="clear" w:color="auto" w:fill="auto"/>
            <w:vAlign w:val="center"/>
          </w:tcPr>
          <w:p w:rsidR="00250729" w:rsidRDefault="00250729" w:rsidP="00250729">
            <w:pPr>
              <w:snapToGrid w:val="0"/>
              <w:spacing w:before="40" w:after="40" w:line="240" w:lineRule="auto"/>
            </w:pPr>
          </w:p>
        </w:tc>
        <w:tc>
          <w:tcPr>
            <w:tcW w:w="2409" w:type="dxa"/>
            <w:tcBorders>
              <w:left w:val="single" w:sz="4" w:space="0" w:color="000000"/>
              <w:bottom w:val="single" w:sz="4" w:space="0" w:color="000000"/>
            </w:tcBorders>
            <w:shd w:val="clear" w:color="auto" w:fill="auto"/>
            <w:vAlign w:val="center"/>
          </w:tcPr>
          <w:p w:rsidR="00250729" w:rsidRDefault="00250729" w:rsidP="00250729">
            <w:pPr>
              <w:pStyle w:val="Contenutotabella"/>
              <w:jc w:val="center"/>
              <w:rPr>
                <w:b/>
                <w:bCs/>
                <w:sz w:val="20"/>
                <w:szCs w:val="20"/>
              </w:rPr>
            </w:pPr>
            <w:r>
              <w:rPr>
                <w:b/>
                <w:bCs/>
                <w:sz w:val="20"/>
                <w:szCs w:val="20"/>
              </w:rPr>
              <w:t>2° QUADRIMESTRE</w:t>
            </w:r>
          </w:p>
          <w:p w:rsidR="00AC3214" w:rsidRDefault="00AC3214" w:rsidP="00250729">
            <w:pPr>
              <w:pStyle w:val="Contenutotabella"/>
              <w:jc w:val="center"/>
              <w:rPr>
                <w:rFonts w:ascii="Webdings" w:eastAsia="Webdings" w:hAnsi="Webdings" w:cs="Webdings"/>
                <w:sz w:val="20"/>
                <w:szCs w:val="20"/>
              </w:rPr>
            </w:pPr>
          </w:p>
          <w:p w:rsidR="00250729" w:rsidRDefault="00250729" w:rsidP="00250729">
            <w:pPr>
              <w:pStyle w:val="Contenutotabella"/>
              <w:snapToGrid w:val="0"/>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4" w:space="0" w:color="000000"/>
              <w:bottom w:val="single" w:sz="4" w:space="0" w:color="000000"/>
              <w:right w:val="single" w:sz="4" w:space="0" w:color="000000"/>
            </w:tcBorders>
            <w:shd w:val="clear" w:color="auto" w:fill="auto"/>
            <w:vAlign w:val="center"/>
          </w:tcPr>
          <w:p w:rsidR="00250729" w:rsidRDefault="00250729" w:rsidP="00250729">
            <w:pPr>
              <w:pStyle w:val="Contenutotabella"/>
              <w:snapToGrid w:val="0"/>
            </w:pPr>
          </w:p>
        </w:tc>
      </w:tr>
      <w:tr w:rsidR="00250729" w:rsidTr="00AE54BA">
        <w:trPr>
          <w:trHeight w:val="586"/>
        </w:trPr>
        <w:tc>
          <w:tcPr>
            <w:tcW w:w="4980" w:type="dxa"/>
            <w:gridSpan w:val="2"/>
            <w:vMerge w:val="restart"/>
            <w:tcBorders>
              <w:top w:val="single" w:sz="4" w:space="0" w:color="000000"/>
              <w:left w:val="single" w:sz="4" w:space="0" w:color="000000"/>
              <w:bottom w:val="single" w:sz="4" w:space="0" w:color="000000"/>
            </w:tcBorders>
            <w:shd w:val="clear" w:color="auto" w:fill="auto"/>
            <w:vAlign w:val="center"/>
          </w:tcPr>
          <w:p w:rsidR="00250729" w:rsidRDefault="00250729" w:rsidP="00250729">
            <w:pPr>
              <w:pStyle w:val="Contenutotabella"/>
              <w:snapToGrid w:val="0"/>
              <w:spacing w:before="120" w:after="120"/>
              <w:jc w:val="both"/>
              <w:rPr>
                <w:b/>
                <w:bCs/>
                <w:sz w:val="20"/>
                <w:szCs w:val="20"/>
              </w:rPr>
            </w:pPr>
            <w:r>
              <w:rPr>
                <w:rFonts w:ascii="Verdana" w:hAnsi="Verdana" w:cs="Verdana"/>
                <w:b/>
                <w:bCs/>
                <w:sz w:val="20"/>
                <w:szCs w:val="20"/>
              </w:rPr>
              <w:t>(3°SEC-IRC-6)</w:t>
            </w:r>
            <w:r>
              <w:rPr>
                <w:bCs/>
              </w:rPr>
              <w:t xml:space="preserve"> </w:t>
            </w:r>
            <w:r>
              <w:rPr>
                <w:rFonts w:ascii="Verdana" w:hAnsi="Verdana" w:cs="Verdana"/>
                <w:bCs/>
                <w:sz w:val="20"/>
                <w:szCs w:val="20"/>
              </w:rPr>
              <w:t xml:space="preserve">Saper esporre le principali motivazioni che sostengono le scelte etiche dei cattolici rispetto alle relazioni affettive e al valore della vita dal suo inizio al suo termine, in un contesto di pluralismo culturale e religioso: </w:t>
            </w:r>
            <w:r>
              <w:rPr>
                <w:rFonts w:ascii="Verdana" w:hAnsi="Verdana" w:cs="Verdana"/>
                <w:b/>
                <w:bCs/>
                <w:sz w:val="20"/>
                <w:szCs w:val="20"/>
              </w:rPr>
              <w:t xml:space="preserve">la coscienza morale fra valori e falsi valori, </w:t>
            </w:r>
            <w:r>
              <w:rPr>
                <w:rStyle w:val="Carpredefinitoparagrafo1"/>
                <w:rFonts w:ascii="Verdana" w:eastAsia="Webdings" w:hAnsi="Verdana" w:cs="Verdana"/>
                <w:b/>
                <w:bCs/>
                <w:sz w:val="20"/>
                <w:szCs w:val="20"/>
              </w:rPr>
              <w:t>avendo cura e rispetto di sé, come presupposto di un sano e corretto stile di vita, assimilando il senso e la necessità del rispetto della convivenza civile</w:t>
            </w:r>
            <w:r>
              <w:rPr>
                <w:rFonts w:ascii="Verdana" w:hAnsi="Verdana" w:cs="Verdana"/>
                <w:b/>
                <w:bCs/>
                <w:sz w:val="20"/>
                <w:szCs w:val="20"/>
              </w:rPr>
              <w:t xml:space="preserve"> </w:t>
            </w:r>
          </w:p>
        </w:tc>
        <w:tc>
          <w:tcPr>
            <w:tcW w:w="2409" w:type="dxa"/>
            <w:tcBorders>
              <w:top w:val="single" w:sz="4" w:space="0" w:color="000000"/>
              <w:left w:val="single" w:sz="4" w:space="0" w:color="000000"/>
              <w:bottom w:val="single" w:sz="4" w:space="0" w:color="000000"/>
            </w:tcBorders>
            <w:shd w:val="clear" w:color="auto" w:fill="auto"/>
            <w:vAlign w:val="center"/>
          </w:tcPr>
          <w:p w:rsidR="00AC3214" w:rsidRDefault="00AC3214" w:rsidP="00250729">
            <w:pPr>
              <w:pStyle w:val="Contenutotabella"/>
              <w:jc w:val="center"/>
              <w:rPr>
                <w:b/>
                <w:bCs/>
                <w:sz w:val="20"/>
                <w:szCs w:val="20"/>
              </w:rPr>
            </w:pPr>
          </w:p>
          <w:p w:rsidR="00AC3214" w:rsidRDefault="00AC3214" w:rsidP="00250729">
            <w:pPr>
              <w:pStyle w:val="Contenutotabella"/>
              <w:jc w:val="center"/>
              <w:rPr>
                <w:b/>
                <w:bCs/>
                <w:sz w:val="20"/>
                <w:szCs w:val="20"/>
              </w:rPr>
            </w:pPr>
          </w:p>
          <w:p w:rsidR="00AC3214" w:rsidRDefault="00AC3214" w:rsidP="00250729">
            <w:pPr>
              <w:pStyle w:val="Contenutotabella"/>
              <w:jc w:val="center"/>
              <w:rPr>
                <w:b/>
                <w:bCs/>
                <w:sz w:val="20"/>
                <w:szCs w:val="20"/>
              </w:rPr>
            </w:pPr>
          </w:p>
          <w:p w:rsidR="00250729" w:rsidRDefault="00250729" w:rsidP="00250729">
            <w:pPr>
              <w:pStyle w:val="Contenutotabella"/>
              <w:jc w:val="center"/>
              <w:rPr>
                <w:b/>
                <w:bCs/>
                <w:sz w:val="20"/>
                <w:szCs w:val="20"/>
              </w:rPr>
            </w:pPr>
            <w:r>
              <w:rPr>
                <w:b/>
                <w:bCs/>
                <w:sz w:val="20"/>
                <w:szCs w:val="20"/>
              </w:rPr>
              <w:t>1° QUADRIMESTRE</w:t>
            </w:r>
          </w:p>
          <w:p w:rsidR="00AC3214" w:rsidRDefault="00AC3214" w:rsidP="00250729">
            <w:pPr>
              <w:pStyle w:val="Contenutotabella"/>
              <w:jc w:val="center"/>
              <w:rPr>
                <w:rFonts w:ascii="Webdings" w:eastAsia="Webdings" w:hAnsi="Webdings" w:cs="Webdings"/>
                <w:sz w:val="20"/>
                <w:szCs w:val="20"/>
              </w:rPr>
            </w:pPr>
          </w:p>
          <w:p w:rsidR="00250729" w:rsidRDefault="00250729" w:rsidP="00250729">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50729" w:rsidRDefault="00250729" w:rsidP="00250729">
            <w:pPr>
              <w:pStyle w:val="Contenutotabella"/>
              <w:snapToGrid w:val="0"/>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250729" w:rsidTr="00AE54BA">
        <w:trPr>
          <w:trHeight w:val="586"/>
        </w:trPr>
        <w:tc>
          <w:tcPr>
            <w:tcW w:w="4980" w:type="dxa"/>
            <w:gridSpan w:val="2"/>
            <w:vMerge/>
            <w:tcBorders>
              <w:left w:val="single" w:sz="4" w:space="0" w:color="000000"/>
              <w:bottom w:val="single" w:sz="4" w:space="0" w:color="000000"/>
            </w:tcBorders>
            <w:shd w:val="clear" w:color="auto" w:fill="auto"/>
            <w:vAlign w:val="center"/>
          </w:tcPr>
          <w:p w:rsidR="00250729" w:rsidRDefault="00250729" w:rsidP="00250729">
            <w:pPr>
              <w:snapToGrid w:val="0"/>
              <w:spacing w:before="40" w:after="40" w:line="240" w:lineRule="auto"/>
            </w:pPr>
          </w:p>
        </w:tc>
        <w:tc>
          <w:tcPr>
            <w:tcW w:w="2409" w:type="dxa"/>
            <w:tcBorders>
              <w:left w:val="single" w:sz="4" w:space="0" w:color="000000"/>
              <w:bottom w:val="single" w:sz="4" w:space="0" w:color="000000"/>
            </w:tcBorders>
            <w:shd w:val="clear" w:color="auto" w:fill="auto"/>
            <w:vAlign w:val="center"/>
          </w:tcPr>
          <w:p w:rsidR="00250729" w:rsidRDefault="00250729" w:rsidP="00250729">
            <w:pPr>
              <w:pStyle w:val="Contenutotabella"/>
              <w:jc w:val="center"/>
              <w:rPr>
                <w:rFonts w:ascii="Webdings" w:eastAsia="Webdings" w:hAnsi="Webdings" w:cs="Webdings"/>
                <w:sz w:val="20"/>
                <w:szCs w:val="20"/>
              </w:rPr>
            </w:pPr>
            <w:r>
              <w:rPr>
                <w:b/>
                <w:bCs/>
                <w:sz w:val="20"/>
                <w:szCs w:val="20"/>
              </w:rPr>
              <w:t>2° QUADRIMESTRE</w:t>
            </w:r>
          </w:p>
          <w:p w:rsidR="00250729" w:rsidRDefault="00250729" w:rsidP="00250729">
            <w:pPr>
              <w:pStyle w:val="Contenutotabella"/>
              <w:snapToGrid w:val="0"/>
              <w:jc w:val="cente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vMerge/>
            <w:tcBorders>
              <w:left w:val="single" w:sz="4" w:space="0" w:color="000000"/>
              <w:bottom w:val="single" w:sz="4" w:space="0" w:color="000000"/>
              <w:right w:val="single" w:sz="4" w:space="0" w:color="000000"/>
            </w:tcBorders>
            <w:shd w:val="clear" w:color="auto" w:fill="auto"/>
            <w:vAlign w:val="center"/>
          </w:tcPr>
          <w:p w:rsidR="00250729" w:rsidRDefault="00250729" w:rsidP="00250729">
            <w:pPr>
              <w:pStyle w:val="Contenutotabella"/>
              <w:snapToGrid w:val="0"/>
            </w:pPr>
          </w:p>
        </w:tc>
      </w:tr>
      <w:tr w:rsidR="00AC3214" w:rsidTr="00390E64">
        <w:trPr>
          <w:trHeight w:val="586"/>
        </w:trPr>
        <w:tc>
          <w:tcPr>
            <w:tcW w:w="4980" w:type="dxa"/>
            <w:gridSpan w:val="2"/>
            <w:tcBorders>
              <w:top w:val="single" w:sz="4" w:space="0" w:color="000000"/>
              <w:left w:val="single" w:sz="4" w:space="0" w:color="000000"/>
              <w:bottom w:val="single" w:sz="4" w:space="0" w:color="000000"/>
            </w:tcBorders>
            <w:shd w:val="clear" w:color="auto" w:fill="auto"/>
            <w:vAlign w:val="center"/>
          </w:tcPr>
          <w:p w:rsidR="00AC3214" w:rsidRPr="00250729" w:rsidRDefault="00AC3214" w:rsidP="00390E64">
            <w:pPr>
              <w:spacing w:before="120" w:after="120" w:line="240" w:lineRule="auto"/>
              <w:jc w:val="both"/>
              <w:rPr>
                <w:rFonts w:ascii="Verdana" w:eastAsia="Lucida Sans Unicode" w:hAnsi="Verdana" w:cs="Verdana"/>
                <w:b/>
                <w:bCs/>
                <w:sz w:val="20"/>
                <w:szCs w:val="20"/>
                <w:lang/>
              </w:rPr>
            </w:pPr>
            <w:r>
              <w:rPr>
                <w:rFonts w:ascii="Verdana" w:hAnsi="Verdana" w:cs="Verdana"/>
                <w:b/>
                <w:bCs/>
                <w:sz w:val="20"/>
                <w:szCs w:val="20"/>
              </w:rPr>
              <w:t>(3°SEC-IRC-7)</w:t>
            </w:r>
            <w:r>
              <w:rPr>
                <w:rFonts w:ascii="Verdana" w:hAnsi="Verdana" w:cs="Verdana"/>
                <w:bCs/>
              </w:rPr>
              <w:t xml:space="preserve"> </w:t>
            </w:r>
            <w:r>
              <w:rPr>
                <w:rFonts w:ascii="Verdana" w:hAnsi="Verdana" w:cs="Verdana"/>
                <w:bCs/>
                <w:sz w:val="20"/>
                <w:szCs w:val="20"/>
              </w:rPr>
              <w:t xml:space="preserve">Saper esporre le principali motivazioni che sostengono le scelte etiche dei cattolici rispetto alle relazioni affettive e al valore della vita dal suo inizio al suo termine, in un contesto di pluralismo culturale e religioso: </w:t>
            </w:r>
            <w:r>
              <w:rPr>
                <w:rFonts w:ascii="Verdana" w:hAnsi="Verdana" w:cs="Verdana"/>
                <w:b/>
                <w:bCs/>
                <w:sz w:val="20"/>
                <w:szCs w:val="20"/>
              </w:rPr>
              <w:t xml:space="preserve">il dialogo interreligioso (Induismo e Buddismo), </w:t>
            </w:r>
            <w:r>
              <w:rPr>
                <w:rFonts w:ascii="Verdana" w:eastAsia="Lucida Sans Unicode" w:hAnsi="Verdana" w:cs="Verdana"/>
                <w:b/>
                <w:bCs/>
                <w:sz w:val="20"/>
                <w:szCs w:val="20"/>
                <w:lang/>
              </w:rPr>
              <w:t xml:space="preserve">rispettando le regole condivise, collaborando con gli altri per la costruzione del bene comune, esprimendo le proprie personali opinioni sensibilità </w:t>
            </w:r>
          </w:p>
        </w:tc>
        <w:tc>
          <w:tcPr>
            <w:tcW w:w="2409" w:type="dxa"/>
            <w:tcBorders>
              <w:top w:val="single" w:sz="4" w:space="0" w:color="000000"/>
              <w:left w:val="single" w:sz="4" w:space="0" w:color="000000"/>
              <w:bottom w:val="single" w:sz="4" w:space="0" w:color="000000"/>
            </w:tcBorders>
            <w:shd w:val="clear" w:color="auto" w:fill="auto"/>
            <w:vAlign w:val="center"/>
          </w:tcPr>
          <w:p w:rsidR="00AC3214" w:rsidRDefault="00AC3214" w:rsidP="00390E64">
            <w:pPr>
              <w:pStyle w:val="Contenutotabella"/>
              <w:jc w:val="center"/>
              <w:rPr>
                <w:rFonts w:ascii="Webdings" w:eastAsia="Webdings" w:hAnsi="Webdings" w:cs="Webdings"/>
                <w:sz w:val="20"/>
                <w:szCs w:val="20"/>
              </w:rPr>
            </w:pPr>
            <w:r>
              <w:rPr>
                <w:b/>
                <w:bCs/>
                <w:sz w:val="20"/>
                <w:szCs w:val="20"/>
              </w:rPr>
              <w:t>1° QUADRIMESTRE</w:t>
            </w:r>
          </w:p>
          <w:p w:rsidR="00AC3214" w:rsidRDefault="00AC3214" w:rsidP="00390E64">
            <w:pPr>
              <w:pStyle w:val="Contenutotabella"/>
              <w:jc w:val="center"/>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p w:rsidR="00AC3214" w:rsidRDefault="00AC3214" w:rsidP="00390E64">
            <w:pPr>
              <w:pStyle w:val="Contenutotabella"/>
              <w:jc w:val="center"/>
              <w:rPr>
                <w:rFonts w:ascii="Webdings" w:eastAsia="Webdings" w:hAnsi="Webdings" w:cs="Webdings"/>
                <w:sz w:val="28"/>
                <w:szCs w:val="28"/>
              </w:rPr>
            </w:pPr>
          </w:p>
          <w:p w:rsidR="00AC3214" w:rsidRDefault="00AC3214" w:rsidP="00390E64">
            <w:pPr>
              <w:pStyle w:val="Contenutotabella"/>
              <w:jc w:val="center"/>
              <w:rPr>
                <w:rFonts w:ascii="Webdings" w:eastAsia="Webdings" w:hAnsi="Webdings" w:cs="Webdings"/>
                <w:sz w:val="20"/>
                <w:szCs w:val="20"/>
              </w:rPr>
            </w:pPr>
            <w:r>
              <w:rPr>
                <w:b/>
                <w:bCs/>
                <w:sz w:val="20"/>
                <w:szCs w:val="20"/>
              </w:rPr>
              <w:t>2° QUADRIMESTRE</w:t>
            </w:r>
          </w:p>
          <w:p w:rsidR="00AC3214" w:rsidRDefault="00AC3214" w:rsidP="00390E64">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3214" w:rsidRDefault="00AC3214" w:rsidP="00390E64">
            <w:pPr>
              <w:pStyle w:val="Contenutotabella"/>
              <w:snapToGrid w:val="0"/>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r w:rsidR="00AC3214" w:rsidTr="00AE54BA">
        <w:trPr>
          <w:trHeight w:val="586"/>
        </w:trPr>
        <w:tc>
          <w:tcPr>
            <w:tcW w:w="4980" w:type="dxa"/>
            <w:gridSpan w:val="2"/>
            <w:tcBorders>
              <w:top w:val="single" w:sz="4" w:space="0" w:color="000000"/>
              <w:left w:val="single" w:sz="4" w:space="0" w:color="000000"/>
              <w:bottom w:val="single" w:sz="4" w:space="0" w:color="000000"/>
            </w:tcBorders>
            <w:shd w:val="clear" w:color="auto" w:fill="auto"/>
            <w:vAlign w:val="center"/>
          </w:tcPr>
          <w:p w:rsidR="00AC3214" w:rsidRDefault="00AC3214" w:rsidP="00AC3214">
            <w:pPr>
              <w:spacing w:before="120" w:after="120" w:line="240" w:lineRule="auto"/>
              <w:jc w:val="both"/>
              <w:rPr>
                <w:b/>
                <w:bCs/>
                <w:sz w:val="20"/>
                <w:szCs w:val="20"/>
              </w:rPr>
            </w:pPr>
            <w:r>
              <w:rPr>
                <w:rFonts w:ascii="Verdana" w:hAnsi="Verdana" w:cs="Verdana"/>
                <w:b/>
                <w:bCs/>
                <w:sz w:val="20"/>
                <w:szCs w:val="20"/>
              </w:rPr>
              <w:t>(3°SEC-IRC-8)</w:t>
            </w:r>
            <w:r>
              <w:rPr>
                <w:rFonts w:ascii="Verdana" w:hAnsi="Verdana" w:cs="Verdana"/>
                <w:bCs/>
              </w:rPr>
              <w:t xml:space="preserve"> </w:t>
            </w:r>
            <w:r>
              <w:rPr>
                <w:rFonts w:ascii="Verdana" w:hAnsi="Verdana" w:cs="Verdana"/>
                <w:bCs/>
                <w:sz w:val="20"/>
                <w:szCs w:val="20"/>
              </w:rPr>
              <w:t>Confrontarsi con la proposta cristiana di vita come contributo originale per la realizzazione di un progetto libe</w:t>
            </w:r>
            <w:r>
              <w:rPr>
                <w:rFonts w:ascii="Verdana" w:hAnsi="Verdana" w:cs="Verdana"/>
                <w:sz w:val="20"/>
                <w:szCs w:val="20"/>
              </w:rPr>
              <w:t>ro e responsabile:</w:t>
            </w:r>
            <w:r>
              <w:rPr>
                <w:rFonts w:ascii="Verdana" w:hAnsi="Verdana" w:cs="Verdana"/>
                <w:b/>
                <w:bCs/>
                <w:sz w:val="20"/>
                <w:szCs w:val="20"/>
              </w:rPr>
              <w:t xml:space="preserve"> i valori cristiani, promessa di felicità, analisi di comandamenti e beatitudini avendo buone competenze digitali, usando con consapevolezza le tecnologie della comunicazione per ricercare e analizzare dati ed informazioni, per distinguere informazioni attendibili da quelle che necessitano di approfondimento, di controllo e di verifica e per interagire con soggetti diversi nel mondo</w:t>
            </w:r>
          </w:p>
        </w:tc>
        <w:tc>
          <w:tcPr>
            <w:tcW w:w="2409" w:type="dxa"/>
            <w:tcBorders>
              <w:top w:val="single" w:sz="4" w:space="0" w:color="000000"/>
              <w:left w:val="single" w:sz="4" w:space="0" w:color="000000"/>
              <w:bottom w:val="single" w:sz="4" w:space="0" w:color="000000"/>
            </w:tcBorders>
            <w:shd w:val="clear" w:color="auto" w:fill="auto"/>
            <w:vAlign w:val="center"/>
          </w:tcPr>
          <w:p w:rsidR="00AC3214" w:rsidRDefault="00AC3214" w:rsidP="00AC3214">
            <w:pPr>
              <w:pStyle w:val="Contenutotabella"/>
              <w:jc w:val="center"/>
              <w:rPr>
                <w:rFonts w:ascii="Webdings" w:eastAsia="Webdings" w:hAnsi="Webdings" w:cs="Webdings"/>
                <w:sz w:val="20"/>
                <w:szCs w:val="20"/>
              </w:rPr>
            </w:pPr>
            <w:r>
              <w:rPr>
                <w:b/>
                <w:bCs/>
                <w:sz w:val="20"/>
                <w:szCs w:val="20"/>
              </w:rPr>
              <w:t>1° QUADRIMESTRE</w:t>
            </w:r>
          </w:p>
          <w:p w:rsidR="00AC3214" w:rsidRDefault="00AC3214" w:rsidP="00AC3214">
            <w:pPr>
              <w:pStyle w:val="Contenutotabella"/>
              <w:jc w:val="center"/>
              <w:rPr>
                <w:rFonts w:ascii="Verdana" w:eastAsia="Webdings" w:hAnsi="Verdana" w:cs="Verdana"/>
                <w:sz w:val="20"/>
                <w:szCs w:val="20"/>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p w:rsidR="00AC3214" w:rsidRDefault="00AC3214" w:rsidP="00AC3214">
            <w:pPr>
              <w:pStyle w:val="Contenutotabella"/>
              <w:jc w:val="center"/>
              <w:rPr>
                <w:rFonts w:ascii="Webdings" w:eastAsia="Webdings" w:hAnsi="Webdings" w:cs="Webdings"/>
                <w:sz w:val="28"/>
                <w:szCs w:val="28"/>
              </w:rPr>
            </w:pPr>
          </w:p>
          <w:p w:rsidR="00AC3214" w:rsidRDefault="00AC3214" w:rsidP="00AC3214">
            <w:pPr>
              <w:pStyle w:val="Contenutotabella"/>
              <w:jc w:val="center"/>
              <w:rPr>
                <w:rFonts w:ascii="Webdings" w:eastAsia="Webdings" w:hAnsi="Webdings" w:cs="Webdings"/>
                <w:sz w:val="20"/>
                <w:szCs w:val="20"/>
              </w:rPr>
            </w:pPr>
            <w:r>
              <w:rPr>
                <w:b/>
                <w:bCs/>
                <w:sz w:val="20"/>
                <w:szCs w:val="20"/>
              </w:rPr>
              <w:t>2° QUADRIMESTRE</w:t>
            </w:r>
          </w:p>
          <w:p w:rsidR="00AC3214" w:rsidRDefault="00AC3214" w:rsidP="00AC3214">
            <w:pPr>
              <w:pStyle w:val="Contenutotabella"/>
              <w:jc w:val="center"/>
              <w:rPr>
                <w:rFonts w:ascii="Webdings" w:eastAsia="Webdings" w:hAnsi="Webdings" w:cs="Webdings"/>
                <w:sz w:val="28"/>
                <w:szCs w:val="28"/>
              </w:rPr>
            </w:pPr>
            <w:r>
              <w:rPr>
                <w:rFonts w:ascii="Webdings" w:eastAsia="Webdings" w:hAnsi="Webdings" w:cs="Webdings"/>
                <w:sz w:val="20"/>
                <w:szCs w:val="20"/>
              </w:rPr>
              <w:t></w:t>
            </w:r>
            <w:r>
              <w:rPr>
                <w:rFonts w:ascii="Verdana" w:eastAsia="Webdings" w:hAnsi="Verdana" w:cs="Verdana"/>
                <w:b/>
                <w:bCs/>
                <w:sz w:val="20"/>
                <w:szCs w:val="20"/>
              </w:rPr>
              <w:t>SI</w:t>
            </w:r>
            <w:r>
              <w:rPr>
                <w:rFonts w:ascii="Verdana" w:eastAsia="Webdings" w:hAnsi="Verdana" w:cs="Verdana"/>
                <w:sz w:val="20"/>
                <w:szCs w:val="20"/>
              </w:rPr>
              <w:t xml:space="preserve"> </w:t>
            </w:r>
            <w:r>
              <w:rPr>
                <w:rFonts w:ascii="Webdings" w:eastAsia="Webdings" w:hAnsi="Webdings" w:cs="Webdings"/>
                <w:sz w:val="20"/>
                <w:szCs w:val="20"/>
              </w:rPr>
              <w:t></w:t>
            </w:r>
            <w:r>
              <w:rPr>
                <w:rFonts w:ascii="Verdana" w:eastAsia="Webdings" w:hAnsi="Verdana" w:cs="Verdana"/>
                <w:b/>
                <w:bCs/>
                <w:sz w:val="20"/>
                <w:szCs w:val="20"/>
              </w:rPr>
              <w:t>NO</w:t>
            </w:r>
            <w:r>
              <w:rPr>
                <w:rFonts w:ascii="Verdana" w:eastAsia="Webdings" w:hAnsi="Verdana" w:cs="Verdana"/>
                <w:sz w:val="20"/>
                <w:szCs w:val="20"/>
              </w:rPr>
              <w:t xml:space="preserve">  </w:t>
            </w:r>
            <w:r>
              <w:rPr>
                <w:rFonts w:ascii="Webdings" w:eastAsia="Webdings" w:hAnsi="Webdings" w:cs="Webdings"/>
                <w:sz w:val="20"/>
                <w:szCs w:val="20"/>
                <w:shd w:val="clear" w:color="auto" w:fill="FFFFFF"/>
              </w:rPr>
              <w:t></w:t>
            </w:r>
            <w:r>
              <w:rPr>
                <w:rFonts w:ascii="Verdana" w:eastAsia="Webdings" w:hAnsi="Verdana" w:cs="Verdana"/>
                <w:sz w:val="20"/>
                <w:szCs w:val="20"/>
                <w:shd w:val="clear" w:color="auto" w:fill="FFFFFF"/>
              </w:rPr>
              <w:t>p</w:t>
            </w:r>
            <w:r>
              <w:rPr>
                <w:rFonts w:ascii="Verdana" w:eastAsia="Webdings" w:hAnsi="Verdana" w:cs="Verdana"/>
                <w:sz w:val="20"/>
                <w:szCs w:val="20"/>
              </w:rPr>
              <w:t>arziale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3214" w:rsidRDefault="00AC3214" w:rsidP="00AC3214">
            <w:pPr>
              <w:pStyle w:val="Contenutotabella"/>
              <w:snapToGrid w:val="0"/>
            </w:pPr>
            <w:r>
              <w:rPr>
                <w:rFonts w:ascii="Webdings" w:eastAsia="Webdings" w:hAnsi="Webdings" w:cs="Webdings"/>
                <w:sz w:val="28"/>
                <w:szCs w:val="28"/>
              </w:rPr>
              <w:t></w:t>
            </w:r>
            <w:r>
              <w:rPr>
                <w:rFonts w:ascii="Verdana" w:eastAsia="Webdings" w:hAnsi="Verdana" w:cs="Verdana"/>
                <w:b/>
                <w:bCs/>
                <w:sz w:val="18"/>
                <w:szCs w:val="18"/>
              </w:rPr>
              <w:t>SI</w:t>
            </w:r>
            <w:r>
              <w:rPr>
                <w:rFonts w:ascii="Verdana" w:eastAsia="Webdings" w:hAnsi="Verdana" w:cs="Verdana"/>
                <w:sz w:val="22"/>
                <w:szCs w:val="22"/>
              </w:rPr>
              <w:t xml:space="preserve">  </w:t>
            </w:r>
            <w:r>
              <w:rPr>
                <w:rFonts w:ascii="Webdings" w:eastAsia="Webdings" w:hAnsi="Webdings" w:cs="Webdings"/>
                <w:sz w:val="28"/>
                <w:szCs w:val="28"/>
              </w:rPr>
              <w:t></w:t>
            </w:r>
            <w:r>
              <w:rPr>
                <w:rFonts w:ascii="Verdana" w:eastAsia="Webdings" w:hAnsi="Verdana" w:cs="Verdana"/>
                <w:b/>
                <w:bCs/>
                <w:sz w:val="18"/>
                <w:szCs w:val="18"/>
              </w:rPr>
              <w:t>NO</w:t>
            </w:r>
            <w:r>
              <w:rPr>
                <w:rFonts w:ascii="Webdings" w:eastAsia="Webdings" w:hAnsi="Webdings" w:cs="Webdings"/>
                <w:sz w:val="28"/>
                <w:szCs w:val="28"/>
              </w:rPr>
              <w:t></w:t>
            </w:r>
            <w:r>
              <w:rPr>
                <w:rFonts w:ascii="Verdana" w:eastAsia="Webdings" w:hAnsi="Verdana" w:cs="Verdana"/>
                <w:sz w:val="16"/>
                <w:szCs w:val="16"/>
              </w:rPr>
              <w:t>parziale</w:t>
            </w:r>
          </w:p>
        </w:tc>
      </w:tr>
    </w:tbl>
    <w:p w:rsidR="00C734AB" w:rsidRDefault="00C734AB" w:rsidP="00EE51B2">
      <w:pPr>
        <w:pStyle w:val="NormaleWeb"/>
        <w:spacing w:after="170"/>
        <w:jc w:val="center"/>
        <w:rPr>
          <w:rFonts w:ascii="Verdana" w:hAnsi="Verdana"/>
          <w:b/>
          <w:bCs/>
        </w:rPr>
      </w:pPr>
    </w:p>
    <w:p w:rsidR="00EE51B2" w:rsidRDefault="00EE51B2" w:rsidP="004A0D5B">
      <w:pPr>
        <w:pStyle w:val="NormaleWeb"/>
        <w:spacing w:after="170"/>
        <w:jc w:val="center"/>
        <w:rPr>
          <w:rFonts w:ascii="Verdana" w:hAnsi="Verdana"/>
          <w:b/>
          <w:bCs/>
        </w:rPr>
      </w:pPr>
    </w:p>
    <w:p w:rsidR="00C02B11" w:rsidRPr="00C36F48" w:rsidRDefault="00C02B11" w:rsidP="00C02B11">
      <w:pPr>
        <w:pStyle w:val="Contenutotabella"/>
        <w:spacing w:before="120" w:after="17"/>
        <w:rPr>
          <w:rFonts w:ascii="Verdana" w:hAnsi="Verdana"/>
          <w:sz w:val="16"/>
          <w:szCs w:val="16"/>
        </w:rPr>
      </w:pPr>
      <w:r w:rsidRPr="00C36F48">
        <w:rPr>
          <w:rFonts w:ascii="Verdana" w:hAnsi="Verdana"/>
          <w:b/>
          <w:bCs/>
          <w:sz w:val="16"/>
          <w:szCs w:val="16"/>
        </w:rPr>
        <w:t>PROGRAMMAZIONE</w:t>
      </w:r>
      <w:r w:rsidRPr="00C36F48">
        <w:rPr>
          <w:rFonts w:ascii="Verdana" w:hAnsi="Verdana"/>
          <w:sz w:val="16"/>
          <w:szCs w:val="16"/>
        </w:rPr>
        <w:t xml:space="preserve"> ELABORATA IN DATA  ______ / ______ / _________  </w:t>
      </w:r>
    </w:p>
    <w:p w:rsidR="00C02B11" w:rsidRPr="00C36F48" w:rsidRDefault="00C02B11" w:rsidP="00C02B11">
      <w:pPr>
        <w:pStyle w:val="Contenutotabella"/>
        <w:spacing w:before="17" w:after="17"/>
        <w:rPr>
          <w:rFonts w:ascii="Verdana" w:hAnsi="Verdana"/>
          <w:sz w:val="16"/>
          <w:szCs w:val="16"/>
        </w:rPr>
      </w:pPr>
    </w:p>
    <w:p w:rsidR="00C02B11" w:rsidRDefault="00C02B11" w:rsidP="00C02B11">
      <w:pPr>
        <w:pStyle w:val="Contenutotabella"/>
        <w:spacing w:before="17" w:after="17"/>
        <w:rPr>
          <w:rFonts w:ascii="Verdana" w:hAnsi="Verdana"/>
          <w:b/>
          <w:bCs/>
          <w:sz w:val="16"/>
          <w:szCs w:val="16"/>
        </w:rPr>
      </w:pPr>
    </w:p>
    <w:p w:rsidR="00C02B11" w:rsidRPr="00C36F48" w:rsidRDefault="00C02B11" w:rsidP="00C02B11">
      <w:pPr>
        <w:pStyle w:val="Contenutotabella"/>
        <w:spacing w:before="17" w:after="17"/>
        <w:rPr>
          <w:rFonts w:ascii="Verdana" w:hAnsi="Verdana"/>
          <w:sz w:val="16"/>
          <w:szCs w:val="16"/>
        </w:rPr>
      </w:pPr>
      <w:r w:rsidRPr="00C36F48">
        <w:rPr>
          <w:rFonts w:ascii="Verdana" w:hAnsi="Verdana"/>
          <w:b/>
          <w:bCs/>
          <w:sz w:val="16"/>
          <w:szCs w:val="16"/>
        </w:rPr>
        <w:t>VALUTAZIONE FINE 2° QUADRIMESTRE</w:t>
      </w:r>
      <w:r w:rsidRPr="00C36F48">
        <w:rPr>
          <w:rFonts w:ascii="Verdana" w:hAnsi="Verdana"/>
          <w:sz w:val="16"/>
          <w:szCs w:val="16"/>
        </w:rPr>
        <w:t xml:space="preserve"> IN DATA  ______ / ______ / _________  </w:t>
      </w:r>
    </w:p>
    <w:p w:rsidR="00C02B11" w:rsidRDefault="00C02B11" w:rsidP="00C02B11">
      <w:pPr>
        <w:pStyle w:val="Contenutotabella"/>
        <w:spacing w:before="17" w:after="17"/>
        <w:rPr>
          <w:rFonts w:ascii="Verdana" w:hAnsi="Verdana"/>
          <w:sz w:val="16"/>
          <w:szCs w:val="16"/>
        </w:rPr>
      </w:pPr>
    </w:p>
    <w:p w:rsidR="00C02B11" w:rsidRDefault="00C02B11" w:rsidP="00C02B11">
      <w:pPr>
        <w:pStyle w:val="Contenutotabella"/>
        <w:spacing w:before="17" w:after="17"/>
        <w:rPr>
          <w:rFonts w:ascii="Verdana" w:hAnsi="Verdana"/>
          <w:sz w:val="16"/>
          <w:szCs w:val="16"/>
        </w:rPr>
      </w:pPr>
    </w:p>
    <w:p w:rsidR="004A0D5B" w:rsidRPr="00C02B11" w:rsidRDefault="00C02B11" w:rsidP="00C02B11">
      <w:pPr>
        <w:pStyle w:val="Contenutotabella"/>
        <w:spacing w:before="17" w:after="17"/>
        <w:rPr>
          <w:sz w:val="16"/>
          <w:szCs w:val="16"/>
        </w:rPr>
      </w:pPr>
      <w:r w:rsidRPr="00C36F48">
        <w:rPr>
          <w:rFonts w:ascii="Verdana" w:hAnsi="Verdana"/>
          <w:sz w:val="16"/>
          <w:szCs w:val="16"/>
        </w:rPr>
        <w:t xml:space="preserve">Nome del docente    </w:t>
      </w:r>
      <w:r w:rsidRPr="00C36F48">
        <w:rPr>
          <w:sz w:val="16"/>
          <w:szCs w:val="16"/>
        </w:rPr>
        <w:t xml:space="preserve">____________________________________________    </w:t>
      </w:r>
      <w:bookmarkStart w:id="0" w:name="_GoBack"/>
      <w:bookmarkEnd w:id="0"/>
    </w:p>
    <w:p w:rsidR="004A0D5B" w:rsidRDefault="004A0D5B" w:rsidP="0034711D">
      <w:pPr>
        <w:jc w:val="center"/>
        <w:rPr>
          <w:rFonts w:ascii="Verdana" w:hAnsi="Verdana"/>
          <w:sz w:val="16"/>
          <w:szCs w:val="16"/>
        </w:rPr>
      </w:pPr>
    </w:p>
    <w:sectPr w:rsidR="004A0D5B">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6142" w:rsidRDefault="00646142" w:rsidP="00F827F9">
      <w:pPr>
        <w:spacing w:after="0" w:line="240" w:lineRule="auto"/>
      </w:pPr>
      <w:r>
        <w:separator/>
      </w:r>
    </w:p>
  </w:endnote>
  <w:endnote w:type="continuationSeparator" w:id="0">
    <w:p w:rsidR="00646142" w:rsidRDefault="00646142" w:rsidP="00F82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0"/>
    <w:family w:val="auto"/>
    <w:pitch w:val="default"/>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Bold">
    <w:altName w:val="Arial"/>
    <w:charset w:val="00"/>
    <w:family w:val="swiss"/>
    <w:pitch w:val="default"/>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font425">
    <w:altName w:val="Times New Roman"/>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font426">
    <w:altName w:val="Times New Roman"/>
    <w:charset w:val="00"/>
    <w:family w:val="auto"/>
    <w:pitch w:val="variable"/>
  </w:font>
  <w:font w:name="font427">
    <w:altName w:val="Times New Roman"/>
    <w:charset w:val="00"/>
    <w:family w:val="auto"/>
    <w:pitch w:val="variable"/>
  </w:font>
  <w:font w:name="font428">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font429">
    <w:altName w:val="Times New Roman"/>
    <w:charset w:val="00"/>
    <w:family w:val="auto"/>
    <w:pitch w:val="variable"/>
  </w:font>
  <w:font w:name="font430">
    <w:altName w:val="Times New Roman"/>
    <w:charset w:val="00"/>
    <w:family w:val="auto"/>
    <w:pitch w:val="variable"/>
  </w:font>
  <w:font w:name="Liberation Sans">
    <w:altName w:val="Arial"/>
    <w:charset w:val="00"/>
    <w:family w:val="swiss"/>
    <w:pitch w:val="variable"/>
  </w:font>
  <w:font w:name="font432">
    <w:altName w:val="Times New Roman"/>
    <w:charset w:val="00"/>
    <w:family w:val="auto"/>
    <w:pitch w:val="variable"/>
  </w:font>
  <w:font w:name="font420">
    <w:charset w:val="00"/>
    <w:family w:val="auto"/>
    <w:pitch w:val="variable"/>
  </w:font>
  <w:font w:name="font435">
    <w:altName w:val="Times New Roman"/>
    <w:charset w:val="00"/>
    <w:family w:val="auto"/>
    <w:pitch w:val="variable"/>
  </w:font>
  <w:font w:name="Webdings">
    <w:panose1 w:val="05030102010509060703"/>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Narrow">
    <w:charset w:val="00"/>
    <w:family w:val="auto"/>
    <w:pitch w:val="variable"/>
  </w:font>
  <w:font w:name="font436">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6142" w:rsidRDefault="00646142" w:rsidP="00F827F9">
      <w:pPr>
        <w:spacing w:after="0" w:line="240" w:lineRule="auto"/>
      </w:pPr>
      <w:r>
        <w:separator/>
      </w:r>
    </w:p>
  </w:footnote>
  <w:footnote w:type="continuationSeparator" w:id="0">
    <w:p w:rsidR="00646142" w:rsidRDefault="00646142" w:rsidP="00F827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multilevel"/>
    <w:tmpl w:val="00000003"/>
    <w:lvl w:ilvl="0">
      <w:start w:val="1"/>
      <w:numFmt w:val="bullet"/>
      <w:lvlText w:val=""/>
      <w:lvlJc w:val="left"/>
      <w:pPr>
        <w:tabs>
          <w:tab w:val="num" w:pos="540"/>
        </w:tabs>
        <w:ind w:left="54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multilevel"/>
    <w:tmpl w:val="00000004"/>
    <w:name w:val="WW8Num5"/>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4"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multilevel"/>
    <w:tmpl w:val="00000006"/>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o"/>
      <w:lvlJc w:val="left"/>
      <w:pPr>
        <w:tabs>
          <w:tab w:val="num" w:pos="1440"/>
        </w:tabs>
        <w:ind w:left="1440" w:hanging="360"/>
      </w:pPr>
      <w:rPr>
        <w:rFonts w:ascii="Courier New" w:hAnsi="Courier New" w:cs="StarSymbol"/>
        <w:sz w:val="18"/>
        <w:szCs w:val="18"/>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tarSymbol"/>
        <w:sz w:val="18"/>
        <w:szCs w:val="18"/>
      </w:rPr>
    </w:lvl>
    <w:lvl w:ilvl="4">
      <w:start w:val="1"/>
      <w:numFmt w:val="bullet"/>
      <w:lvlText w:val="o"/>
      <w:lvlJc w:val="left"/>
      <w:pPr>
        <w:tabs>
          <w:tab w:val="num" w:pos="3600"/>
        </w:tabs>
        <w:ind w:left="3600" w:hanging="360"/>
      </w:pPr>
      <w:rPr>
        <w:rFonts w:ascii="Courier New" w:hAnsi="Courier New" w:cs="StarSymbol"/>
        <w:sz w:val="18"/>
        <w:szCs w:val="18"/>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tarSymbol"/>
        <w:sz w:val="18"/>
        <w:szCs w:val="18"/>
      </w:rPr>
    </w:lvl>
    <w:lvl w:ilvl="7">
      <w:start w:val="1"/>
      <w:numFmt w:val="bullet"/>
      <w:lvlText w:val="o"/>
      <w:lvlJc w:val="left"/>
      <w:pPr>
        <w:tabs>
          <w:tab w:val="num" w:pos="5760"/>
        </w:tabs>
        <w:ind w:left="5760" w:hanging="360"/>
      </w:pPr>
      <w:rPr>
        <w:rFonts w:ascii="Courier New" w:hAnsi="Courier New" w:cs="StarSymbol"/>
        <w:sz w:val="18"/>
        <w:szCs w:val="18"/>
      </w:rPr>
    </w:lvl>
    <w:lvl w:ilvl="8">
      <w:start w:val="1"/>
      <w:numFmt w:val="bullet"/>
      <w:lvlText w:val=""/>
      <w:lvlJc w:val="left"/>
      <w:pPr>
        <w:tabs>
          <w:tab w:val="num" w:pos="6480"/>
        </w:tabs>
        <w:ind w:left="6480" w:hanging="360"/>
      </w:pPr>
      <w:rPr>
        <w:rFonts w:ascii="Wingdings" w:hAnsi="Wingdings" w:cs="Wingdings"/>
      </w:r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hint="default"/>
      </w:rPr>
    </w:lvl>
  </w:abstractNum>
  <w:abstractNum w:abstractNumId="7" w15:restartNumberingAfterBreak="0">
    <w:nsid w:val="00000008"/>
    <w:multiLevelType w:val="singleLevel"/>
    <w:tmpl w:val="00000008"/>
    <w:name w:val="WW8Num10"/>
    <w:lvl w:ilvl="0">
      <w:start w:val="1"/>
      <w:numFmt w:val="bullet"/>
      <w:lvlText w:val=""/>
      <w:lvlJc w:val="left"/>
      <w:pPr>
        <w:tabs>
          <w:tab w:val="num" w:pos="720"/>
        </w:tabs>
        <w:ind w:left="720" w:hanging="360"/>
      </w:pPr>
      <w:rPr>
        <w:rFonts w:ascii="Symbol" w:hAnsi="Symbol" w:cs="Symbol" w:hint="default"/>
        <w:sz w:val="20"/>
        <w:szCs w:val="20"/>
      </w:rPr>
    </w:lvl>
  </w:abstractNum>
  <w:abstractNum w:abstractNumId="8" w15:restartNumberingAfterBreak="0">
    <w:nsid w:val="00000009"/>
    <w:multiLevelType w:val="singleLevel"/>
    <w:tmpl w:val="00000009"/>
    <w:name w:val="WW8Num12"/>
    <w:lvl w:ilvl="0">
      <w:start w:val="1"/>
      <w:numFmt w:val="bullet"/>
      <w:lvlText w:val=""/>
      <w:lvlJc w:val="left"/>
      <w:pPr>
        <w:tabs>
          <w:tab w:val="num" w:pos="720"/>
        </w:tabs>
        <w:ind w:left="720" w:hanging="360"/>
      </w:pPr>
      <w:rPr>
        <w:rFonts w:ascii="Symbol" w:hAnsi="Symbol" w:cs="Symbol" w:hint="default"/>
        <w:sz w:val="18"/>
        <w:szCs w:val="18"/>
      </w:rPr>
    </w:lvl>
  </w:abstractNum>
  <w:abstractNum w:abstractNumId="9" w15:restartNumberingAfterBreak="0">
    <w:nsid w:val="0000000A"/>
    <w:multiLevelType w:val="singleLevel"/>
    <w:tmpl w:val="0000000A"/>
    <w:name w:val="WW8Num14"/>
    <w:lvl w:ilvl="0">
      <w:start w:val="1"/>
      <w:numFmt w:val="bullet"/>
      <w:lvlText w:val=""/>
      <w:lvlJc w:val="left"/>
      <w:pPr>
        <w:tabs>
          <w:tab w:val="num" w:pos="720"/>
        </w:tabs>
        <w:ind w:left="720" w:hanging="360"/>
      </w:pPr>
      <w:rPr>
        <w:rFonts w:ascii="Symbol" w:hAnsi="Symbol" w:cs="Symbol" w:hint="default"/>
      </w:rPr>
    </w:lvl>
  </w:abstractNum>
  <w:abstractNum w:abstractNumId="10" w15:restartNumberingAfterBreak="0">
    <w:nsid w:val="0000000B"/>
    <w:multiLevelType w:val="multilevel"/>
    <w:tmpl w:val="0000000B"/>
    <w:name w:val="WW8Num17"/>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1" w15:restartNumberingAfterBreak="0">
    <w:nsid w:val="0000000C"/>
    <w:multiLevelType w:val="singleLevel"/>
    <w:tmpl w:val="0000000C"/>
    <w:name w:val="WW8Num35"/>
    <w:lvl w:ilvl="0">
      <w:start w:val="1"/>
      <w:numFmt w:val="bullet"/>
      <w:lvlText w:val=""/>
      <w:lvlJc w:val="left"/>
      <w:pPr>
        <w:tabs>
          <w:tab w:val="num" w:pos="720"/>
        </w:tabs>
        <w:ind w:left="720" w:hanging="360"/>
      </w:pPr>
      <w:rPr>
        <w:rFonts w:ascii="Symbol" w:hAnsi="Symbol" w:cs="Symbol" w:hint="default"/>
        <w:sz w:val="20"/>
        <w:szCs w:val="20"/>
      </w:rPr>
    </w:lvl>
  </w:abstractNum>
  <w:abstractNum w:abstractNumId="12" w15:restartNumberingAfterBreak="0">
    <w:nsid w:val="003A6AD7"/>
    <w:multiLevelType w:val="multilevel"/>
    <w:tmpl w:val="26BC40A4"/>
    <w:styleLink w:val="WWNum1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3" w15:restartNumberingAfterBreak="0">
    <w:nsid w:val="17D864A2"/>
    <w:multiLevelType w:val="multilevel"/>
    <w:tmpl w:val="F14EE6D0"/>
    <w:styleLink w:val="WWNum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4" w15:restartNumberingAfterBreak="0">
    <w:nsid w:val="258A625B"/>
    <w:multiLevelType w:val="multilevel"/>
    <w:tmpl w:val="199A6734"/>
    <w:styleLink w:val="WWNum19"/>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5" w15:restartNumberingAfterBreak="0">
    <w:nsid w:val="2B8D02F6"/>
    <w:multiLevelType w:val="multilevel"/>
    <w:tmpl w:val="9CAE54C2"/>
    <w:styleLink w:val="WWNum17"/>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6" w15:restartNumberingAfterBreak="0">
    <w:nsid w:val="2D110F99"/>
    <w:multiLevelType w:val="multilevel"/>
    <w:tmpl w:val="36548980"/>
    <w:styleLink w:val="WWNum2"/>
    <w:lvl w:ilvl="0">
      <w:numFmt w:val="bullet"/>
      <w:lvlText w:val=""/>
      <w:lvlJc w:val="left"/>
      <w:pPr>
        <w:ind w:left="4896"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317A62F6"/>
    <w:multiLevelType w:val="hybridMultilevel"/>
    <w:tmpl w:val="9D7416E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8D59F5"/>
    <w:multiLevelType w:val="hybridMultilevel"/>
    <w:tmpl w:val="9A1CC902"/>
    <w:lvl w:ilvl="0" w:tplc="04100003">
      <w:start w:val="1"/>
      <w:numFmt w:val="bullet"/>
      <w:lvlText w:val="o"/>
      <w:lvlJc w:val="left"/>
      <w:pPr>
        <w:tabs>
          <w:tab w:val="num" w:pos="1440"/>
        </w:tabs>
        <w:ind w:left="1440" w:hanging="360"/>
      </w:pPr>
      <w:rPr>
        <w:rFonts w:ascii="Courier New" w:hAnsi="Courier New" w:cs="Courier New" w:hint="default"/>
      </w:rPr>
    </w:lvl>
    <w:lvl w:ilvl="1" w:tplc="04100003" w:tentative="1">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4F94525"/>
    <w:multiLevelType w:val="hybridMultilevel"/>
    <w:tmpl w:val="41F0F7B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FF23252"/>
    <w:multiLevelType w:val="hybridMultilevel"/>
    <w:tmpl w:val="60E6C0F4"/>
    <w:lvl w:ilvl="0" w:tplc="0410000D">
      <w:start w:val="1"/>
      <w:numFmt w:val="bullet"/>
      <w:pStyle w:val="Titolo1"/>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0D133FD"/>
    <w:multiLevelType w:val="hybridMultilevel"/>
    <w:tmpl w:val="5420A798"/>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2" w15:restartNumberingAfterBreak="0">
    <w:nsid w:val="61F701E8"/>
    <w:multiLevelType w:val="multilevel"/>
    <w:tmpl w:val="7F0A2F6E"/>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72322EBC"/>
    <w:multiLevelType w:val="multilevel"/>
    <w:tmpl w:val="36CCB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0"/>
  </w:num>
  <w:num w:numId="3">
    <w:abstractNumId w:val="0"/>
  </w:num>
  <w:num w:numId="4">
    <w:abstractNumId w:val="1"/>
  </w:num>
  <w:num w:numId="5">
    <w:abstractNumId w:val="2"/>
  </w:num>
  <w:num w:numId="6">
    <w:abstractNumId w:val="3"/>
  </w:num>
  <w:num w:numId="7">
    <w:abstractNumId w:val="2"/>
  </w:num>
  <w:num w:numId="8">
    <w:abstractNumId w:val="1"/>
  </w:num>
  <w:num w:numId="9">
    <w:abstractNumId w:val="4"/>
  </w:num>
  <w:num w:numId="10">
    <w:abstractNumId w:val="6"/>
  </w:num>
  <w:num w:numId="11">
    <w:abstractNumId w:val="8"/>
  </w:num>
  <w:num w:numId="12">
    <w:abstractNumId w:val="7"/>
  </w:num>
  <w:num w:numId="13">
    <w:abstractNumId w:val="5"/>
  </w:num>
  <w:num w:numId="14">
    <w:abstractNumId w:val="10"/>
  </w:num>
  <w:num w:numId="15">
    <w:abstractNumId w:val="9"/>
  </w:num>
  <w:num w:numId="16">
    <w:abstractNumId w:val="13"/>
  </w:num>
  <w:num w:numId="17">
    <w:abstractNumId w:val="13"/>
  </w:num>
  <w:num w:numId="18">
    <w:abstractNumId w:val="16"/>
  </w:num>
  <w:num w:numId="19">
    <w:abstractNumId w:val="16"/>
  </w:num>
  <w:num w:numId="20">
    <w:abstractNumId w:val="22"/>
  </w:num>
  <w:num w:numId="21">
    <w:abstractNumId w:val="22"/>
  </w:num>
  <w:num w:numId="22">
    <w:abstractNumId w:val="15"/>
  </w:num>
  <w:num w:numId="23">
    <w:abstractNumId w:val="12"/>
  </w:num>
  <w:num w:numId="24">
    <w:abstractNumId w:val="14"/>
  </w:num>
  <w:num w:numId="25">
    <w:abstractNumId w:val="15"/>
  </w:num>
  <w:num w:numId="26">
    <w:abstractNumId w:val="12"/>
  </w:num>
  <w:num w:numId="27">
    <w:abstractNumId w:val="14"/>
  </w:num>
  <w:num w:numId="28">
    <w:abstractNumId w:val="18"/>
  </w:num>
  <w:num w:numId="29">
    <w:abstractNumId w:val="23"/>
  </w:num>
  <w:num w:numId="30">
    <w:abstractNumId w:val="17"/>
  </w:num>
  <w:num w:numId="3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E87"/>
    <w:rsid w:val="00002B95"/>
    <w:rsid w:val="00005CA4"/>
    <w:rsid w:val="00010034"/>
    <w:rsid w:val="0001168F"/>
    <w:rsid w:val="000219FB"/>
    <w:rsid w:val="00022D26"/>
    <w:rsid w:val="000314FD"/>
    <w:rsid w:val="00043230"/>
    <w:rsid w:val="0004497F"/>
    <w:rsid w:val="000522D8"/>
    <w:rsid w:val="0005494D"/>
    <w:rsid w:val="00055C0C"/>
    <w:rsid w:val="00056898"/>
    <w:rsid w:val="00056F1B"/>
    <w:rsid w:val="0005749B"/>
    <w:rsid w:val="00061291"/>
    <w:rsid w:val="000641C6"/>
    <w:rsid w:val="00074D5B"/>
    <w:rsid w:val="00082726"/>
    <w:rsid w:val="0008396B"/>
    <w:rsid w:val="00084120"/>
    <w:rsid w:val="00094E37"/>
    <w:rsid w:val="000A0978"/>
    <w:rsid w:val="000A2A82"/>
    <w:rsid w:val="000A2EEE"/>
    <w:rsid w:val="000B0841"/>
    <w:rsid w:val="000B1686"/>
    <w:rsid w:val="000B4547"/>
    <w:rsid w:val="000B48F2"/>
    <w:rsid w:val="000C755D"/>
    <w:rsid w:val="000D09B8"/>
    <w:rsid w:val="000D20A4"/>
    <w:rsid w:val="000D3911"/>
    <w:rsid w:val="000D3E1F"/>
    <w:rsid w:val="000D46F7"/>
    <w:rsid w:val="000D66B7"/>
    <w:rsid w:val="000E0CF7"/>
    <w:rsid w:val="000E399E"/>
    <w:rsid w:val="000E4B16"/>
    <w:rsid w:val="000E75BE"/>
    <w:rsid w:val="000E7EEE"/>
    <w:rsid w:val="000F1905"/>
    <w:rsid w:val="001011BA"/>
    <w:rsid w:val="00105AD9"/>
    <w:rsid w:val="00110152"/>
    <w:rsid w:val="00113691"/>
    <w:rsid w:val="00115317"/>
    <w:rsid w:val="00117035"/>
    <w:rsid w:val="001206EA"/>
    <w:rsid w:val="001208C7"/>
    <w:rsid w:val="00122BB1"/>
    <w:rsid w:val="0012454C"/>
    <w:rsid w:val="0013180D"/>
    <w:rsid w:val="0013209D"/>
    <w:rsid w:val="00133D88"/>
    <w:rsid w:val="001341BC"/>
    <w:rsid w:val="001400EF"/>
    <w:rsid w:val="001436EE"/>
    <w:rsid w:val="0014496D"/>
    <w:rsid w:val="0015084B"/>
    <w:rsid w:val="00156BFE"/>
    <w:rsid w:val="00162737"/>
    <w:rsid w:val="00165CCA"/>
    <w:rsid w:val="00165FEC"/>
    <w:rsid w:val="0017091D"/>
    <w:rsid w:val="001741E9"/>
    <w:rsid w:val="0017531D"/>
    <w:rsid w:val="00175DF6"/>
    <w:rsid w:val="00177808"/>
    <w:rsid w:val="001815BA"/>
    <w:rsid w:val="00184995"/>
    <w:rsid w:val="0018710E"/>
    <w:rsid w:val="001A2700"/>
    <w:rsid w:val="001A3512"/>
    <w:rsid w:val="001A36C2"/>
    <w:rsid w:val="001A50F7"/>
    <w:rsid w:val="001B2A6F"/>
    <w:rsid w:val="001B6535"/>
    <w:rsid w:val="001C2958"/>
    <w:rsid w:val="001C3A8E"/>
    <w:rsid w:val="001C4170"/>
    <w:rsid w:val="001C57AA"/>
    <w:rsid w:val="001C5D5D"/>
    <w:rsid w:val="001C7390"/>
    <w:rsid w:val="001D2BB4"/>
    <w:rsid w:val="001D3C7C"/>
    <w:rsid w:val="001D572B"/>
    <w:rsid w:val="001E68E3"/>
    <w:rsid w:val="001F051F"/>
    <w:rsid w:val="001F0AA1"/>
    <w:rsid w:val="001F0FD5"/>
    <w:rsid w:val="001F7E46"/>
    <w:rsid w:val="00200AD3"/>
    <w:rsid w:val="00200AD4"/>
    <w:rsid w:val="002011F4"/>
    <w:rsid w:val="00202DBD"/>
    <w:rsid w:val="002061EC"/>
    <w:rsid w:val="002069F9"/>
    <w:rsid w:val="00207A2B"/>
    <w:rsid w:val="00207FF9"/>
    <w:rsid w:val="002154F9"/>
    <w:rsid w:val="00216217"/>
    <w:rsid w:val="0022163D"/>
    <w:rsid w:val="0022393B"/>
    <w:rsid w:val="00226A93"/>
    <w:rsid w:val="002305BF"/>
    <w:rsid w:val="002339F3"/>
    <w:rsid w:val="00235B95"/>
    <w:rsid w:val="00235BC5"/>
    <w:rsid w:val="002378FA"/>
    <w:rsid w:val="00237C6D"/>
    <w:rsid w:val="00242B21"/>
    <w:rsid w:val="00246BD7"/>
    <w:rsid w:val="00246CF9"/>
    <w:rsid w:val="00250729"/>
    <w:rsid w:val="002520DB"/>
    <w:rsid w:val="00255CC4"/>
    <w:rsid w:val="0025672C"/>
    <w:rsid w:val="002606A4"/>
    <w:rsid w:val="002644B0"/>
    <w:rsid w:val="00265DD5"/>
    <w:rsid w:val="0027092B"/>
    <w:rsid w:val="00273811"/>
    <w:rsid w:val="00274DC5"/>
    <w:rsid w:val="0028125E"/>
    <w:rsid w:val="00287F5A"/>
    <w:rsid w:val="00293C83"/>
    <w:rsid w:val="0029466D"/>
    <w:rsid w:val="002961EE"/>
    <w:rsid w:val="002A0BAD"/>
    <w:rsid w:val="002A0C3C"/>
    <w:rsid w:val="002A0D66"/>
    <w:rsid w:val="002A4243"/>
    <w:rsid w:val="002A4303"/>
    <w:rsid w:val="002B37A9"/>
    <w:rsid w:val="002C2D94"/>
    <w:rsid w:val="002C557D"/>
    <w:rsid w:val="002D078E"/>
    <w:rsid w:val="002D12D9"/>
    <w:rsid w:val="002D30F9"/>
    <w:rsid w:val="002D337C"/>
    <w:rsid w:val="002D395E"/>
    <w:rsid w:val="002D520D"/>
    <w:rsid w:val="002E7A33"/>
    <w:rsid w:val="002F2A38"/>
    <w:rsid w:val="002F3269"/>
    <w:rsid w:val="003035F5"/>
    <w:rsid w:val="00303A98"/>
    <w:rsid w:val="00321873"/>
    <w:rsid w:val="00326921"/>
    <w:rsid w:val="003377FC"/>
    <w:rsid w:val="0034408E"/>
    <w:rsid w:val="0034409A"/>
    <w:rsid w:val="0034711D"/>
    <w:rsid w:val="00352F81"/>
    <w:rsid w:val="00354AEB"/>
    <w:rsid w:val="00367AFB"/>
    <w:rsid w:val="003727CE"/>
    <w:rsid w:val="00385A8F"/>
    <w:rsid w:val="00390E64"/>
    <w:rsid w:val="003939CD"/>
    <w:rsid w:val="00397748"/>
    <w:rsid w:val="003A2321"/>
    <w:rsid w:val="003A39FB"/>
    <w:rsid w:val="003A4198"/>
    <w:rsid w:val="003A4ED6"/>
    <w:rsid w:val="003A510C"/>
    <w:rsid w:val="003B1480"/>
    <w:rsid w:val="003B4BAE"/>
    <w:rsid w:val="003C1E27"/>
    <w:rsid w:val="003C2F75"/>
    <w:rsid w:val="003C68DA"/>
    <w:rsid w:val="003D2128"/>
    <w:rsid w:val="003D5D5E"/>
    <w:rsid w:val="003D768C"/>
    <w:rsid w:val="003E15ED"/>
    <w:rsid w:val="003E4D84"/>
    <w:rsid w:val="003E4D89"/>
    <w:rsid w:val="003F2E0C"/>
    <w:rsid w:val="003F383E"/>
    <w:rsid w:val="004055F3"/>
    <w:rsid w:val="004108F0"/>
    <w:rsid w:val="00410A76"/>
    <w:rsid w:val="00415611"/>
    <w:rsid w:val="00415845"/>
    <w:rsid w:val="00420C84"/>
    <w:rsid w:val="00422220"/>
    <w:rsid w:val="00426155"/>
    <w:rsid w:val="00426681"/>
    <w:rsid w:val="0043398A"/>
    <w:rsid w:val="00435F5A"/>
    <w:rsid w:val="00436F95"/>
    <w:rsid w:val="0043724D"/>
    <w:rsid w:val="00445D0D"/>
    <w:rsid w:val="00446883"/>
    <w:rsid w:val="004468B8"/>
    <w:rsid w:val="00447D7F"/>
    <w:rsid w:val="004507FA"/>
    <w:rsid w:val="00451C3D"/>
    <w:rsid w:val="004521C0"/>
    <w:rsid w:val="00452C9A"/>
    <w:rsid w:val="0045417A"/>
    <w:rsid w:val="004544AB"/>
    <w:rsid w:val="00454C7F"/>
    <w:rsid w:val="0046665D"/>
    <w:rsid w:val="004704BE"/>
    <w:rsid w:val="00473880"/>
    <w:rsid w:val="00473CF3"/>
    <w:rsid w:val="00474783"/>
    <w:rsid w:val="004805BE"/>
    <w:rsid w:val="00480A1B"/>
    <w:rsid w:val="00485011"/>
    <w:rsid w:val="0048548C"/>
    <w:rsid w:val="00485D8B"/>
    <w:rsid w:val="00491FC6"/>
    <w:rsid w:val="004924E1"/>
    <w:rsid w:val="004A0507"/>
    <w:rsid w:val="004A0D5B"/>
    <w:rsid w:val="004A7EDB"/>
    <w:rsid w:val="004B006E"/>
    <w:rsid w:val="004B05B2"/>
    <w:rsid w:val="004B0DE8"/>
    <w:rsid w:val="004B1618"/>
    <w:rsid w:val="004B405D"/>
    <w:rsid w:val="004C0D87"/>
    <w:rsid w:val="004C2F18"/>
    <w:rsid w:val="004C57A7"/>
    <w:rsid w:val="004C63A3"/>
    <w:rsid w:val="004C74BD"/>
    <w:rsid w:val="004D1088"/>
    <w:rsid w:val="004D176D"/>
    <w:rsid w:val="004D211F"/>
    <w:rsid w:val="004D4A1F"/>
    <w:rsid w:val="004D501C"/>
    <w:rsid w:val="004E317C"/>
    <w:rsid w:val="004E6AAB"/>
    <w:rsid w:val="004F0B9E"/>
    <w:rsid w:val="004F4752"/>
    <w:rsid w:val="00507092"/>
    <w:rsid w:val="00507E73"/>
    <w:rsid w:val="0051266B"/>
    <w:rsid w:val="005140E9"/>
    <w:rsid w:val="0052038B"/>
    <w:rsid w:val="005235B8"/>
    <w:rsid w:val="00523F3E"/>
    <w:rsid w:val="00530D00"/>
    <w:rsid w:val="00531387"/>
    <w:rsid w:val="00537469"/>
    <w:rsid w:val="00537A76"/>
    <w:rsid w:val="00542F4A"/>
    <w:rsid w:val="00543EB6"/>
    <w:rsid w:val="0055783C"/>
    <w:rsid w:val="00560C29"/>
    <w:rsid w:val="005627AE"/>
    <w:rsid w:val="005628AD"/>
    <w:rsid w:val="00563942"/>
    <w:rsid w:val="00581EF5"/>
    <w:rsid w:val="00582C60"/>
    <w:rsid w:val="005838EF"/>
    <w:rsid w:val="00593F98"/>
    <w:rsid w:val="0059624D"/>
    <w:rsid w:val="0059676E"/>
    <w:rsid w:val="0059679C"/>
    <w:rsid w:val="005A271D"/>
    <w:rsid w:val="005A303B"/>
    <w:rsid w:val="005A5342"/>
    <w:rsid w:val="005A609B"/>
    <w:rsid w:val="005A6F83"/>
    <w:rsid w:val="005B0087"/>
    <w:rsid w:val="005B08BD"/>
    <w:rsid w:val="005B1766"/>
    <w:rsid w:val="005B2A1F"/>
    <w:rsid w:val="005B433F"/>
    <w:rsid w:val="005C1C6C"/>
    <w:rsid w:val="005C420B"/>
    <w:rsid w:val="005C7463"/>
    <w:rsid w:val="005C78B9"/>
    <w:rsid w:val="005D2951"/>
    <w:rsid w:val="005D2F6A"/>
    <w:rsid w:val="005D346D"/>
    <w:rsid w:val="005D3544"/>
    <w:rsid w:val="005D5F98"/>
    <w:rsid w:val="005D72E7"/>
    <w:rsid w:val="005E0F37"/>
    <w:rsid w:val="005E5F5B"/>
    <w:rsid w:val="005F3095"/>
    <w:rsid w:val="006000D0"/>
    <w:rsid w:val="00607035"/>
    <w:rsid w:val="00612E98"/>
    <w:rsid w:val="0061394C"/>
    <w:rsid w:val="006219B4"/>
    <w:rsid w:val="006239DC"/>
    <w:rsid w:val="00625214"/>
    <w:rsid w:val="00627298"/>
    <w:rsid w:val="006322A3"/>
    <w:rsid w:val="006349B2"/>
    <w:rsid w:val="00634C35"/>
    <w:rsid w:val="0063574A"/>
    <w:rsid w:val="00642117"/>
    <w:rsid w:val="00642699"/>
    <w:rsid w:val="00643013"/>
    <w:rsid w:val="0064345F"/>
    <w:rsid w:val="00643B27"/>
    <w:rsid w:val="00646142"/>
    <w:rsid w:val="006462E2"/>
    <w:rsid w:val="006471DD"/>
    <w:rsid w:val="00653077"/>
    <w:rsid w:val="00653736"/>
    <w:rsid w:val="0065617F"/>
    <w:rsid w:val="00660FEC"/>
    <w:rsid w:val="00662B52"/>
    <w:rsid w:val="006632F2"/>
    <w:rsid w:val="00670F5B"/>
    <w:rsid w:val="006754FB"/>
    <w:rsid w:val="006757C7"/>
    <w:rsid w:val="00680720"/>
    <w:rsid w:val="00680F0E"/>
    <w:rsid w:val="006814DD"/>
    <w:rsid w:val="00682757"/>
    <w:rsid w:val="00692C63"/>
    <w:rsid w:val="00697561"/>
    <w:rsid w:val="006A0FB1"/>
    <w:rsid w:val="006A12D5"/>
    <w:rsid w:val="006A36F4"/>
    <w:rsid w:val="006A6788"/>
    <w:rsid w:val="006A79C7"/>
    <w:rsid w:val="006B3680"/>
    <w:rsid w:val="006B631B"/>
    <w:rsid w:val="006C6D9A"/>
    <w:rsid w:val="006D1D02"/>
    <w:rsid w:val="006D3516"/>
    <w:rsid w:val="006D3C65"/>
    <w:rsid w:val="006D57F5"/>
    <w:rsid w:val="006D5894"/>
    <w:rsid w:val="006E0934"/>
    <w:rsid w:val="006E1C43"/>
    <w:rsid w:val="006E3D92"/>
    <w:rsid w:val="006E515A"/>
    <w:rsid w:val="006F3D47"/>
    <w:rsid w:val="006F5DB0"/>
    <w:rsid w:val="00712A3E"/>
    <w:rsid w:val="00713FE9"/>
    <w:rsid w:val="007141F4"/>
    <w:rsid w:val="00717D91"/>
    <w:rsid w:val="00725142"/>
    <w:rsid w:val="0072544B"/>
    <w:rsid w:val="00730E85"/>
    <w:rsid w:val="00734AA9"/>
    <w:rsid w:val="007352CE"/>
    <w:rsid w:val="007447D4"/>
    <w:rsid w:val="00745435"/>
    <w:rsid w:val="00745B15"/>
    <w:rsid w:val="0075135A"/>
    <w:rsid w:val="00752F89"/>
    <w:rsid w:val="00754D30"/>
    <w:rsid w:val="007650F1"/>
    <w:rsid w:val="007742B2"/>
    <w:rsid w:val="007765B2"/>
    <w:rsid w:val="00777602"/>
    <w:rsid w:val="00782735"/>
    <w:rsid w:val="00782CFB"/>
    <w:rsid w:val="00783D0E"/>
    <w:rsid w:val="007869AE"/>
    <w:rsid w:val="00787112"/>
    <w:rsid w:val="00790A5F"/>
    <w:rsid w:val="00791521"/>
    <w:rsid w:val="0079295D"/>
    <w:rsid w:val="007A10AC"/>
    <w:rsid w:val="007A2EC5"/>
    <w:rsid w:val="007A3315"/>
    <w:rsid w:val="007A4850"/>
    <w:rsid w:val="007B42DB"/>
    <w:rsid w:val="007B752D"/>
    <w:rsid w:val="007C0A37"/>
    <w:rsid w:val="007C3C0F"/>
    <w:rsid w:val="007C43E6"/>
    <w:rsid w:val="007C5494"/>
    <w:rsid w:val="007C6871"/>
    <w:rsid w:val="007D09A1"/>
    <w:rsid w:val="007D1CD3"/>
    <w:rsid w:val="007D59CB"/>
    <w:rsid w:val="007E0354"/>
    <w:rsid w:val="007E0B7F"/>
    <w:rsid w:val="007E11D0"/>
    <w:rsid w:val="007E32DF"/>
    <w:rsid w:val="007E770E"/>
    <w:rsid w:val="007F014B"/>
    <w:rsid w:val="007F4A03"/>
    <w:rsid w:val="00811C06"/>
    <w:rsid w:val="008122A7"/>
    <w:rsid w:val="0082168E"/>
    <w:rsid w:val="008222AD"/>
    <w:rsid w:val="008324B6"/>
    <w:rsid w:val="00833C97"/>
    <w:rsid w:val="00833CB9"/>
    <w:rsid w:val="00836F4E"/>
    <w:rsid w:val="00836FCD"/>
    <w:rsid w:val="008410A8"/>
    <w:rsid w:val="008502DF"/>
    <w:rsid w:val="00852237"/>
    <w:rsid w:val="00854124"/>
    <w:rsid w:val="008604A7"/>
    <w:rsid w:val="00871603"/>
    <w:rsid w:val="0087730F"/>
    <w:rsid w:val="008777B0"/>
    <w:rsid w:val="00882117"/>
    <w:rsid w:val="00886544"/>
    <w:rsid w:val="0088714E"/>
    <w:rsid w:val="008953A7"/>
    <w:rsid w:val="008A4216"/>
    <w:rsid w:val="008A46E1"/>
    <w:rsid w:val="008A4BF7"/>
    <w:rsid w:val="008A77A3"/>
    <w:rsid w:val="008B17B5"/>
    <w:rsid w:val="008B74F2"/>
    <w:rsid w:val="008C145A"/>
    <w:rsid w:val="008C4042"/>
    <w:rsid w:val="008D2035"/>
    <w:rsid w:val="008D29DF"/>
    <w:rsid w:val="008D7842"/>
    <w:rsid w:val="008E1A95"/>
    <w:rsid w:val="008E784F"/>
    <w:rsid w:val="008E7FFA"/>
    <w:rsid w:val="008F07B1"/>
    <w:rsid w:val="008F085A"/>
    <w:rsid w:val="008F0E31"/>
    <w:rsid w:val="008F1ABF"/>
    <w:rsid w:val="008F2664"/>
    <w:rsid w:val="008F7C7E"/>
    <w:rsid w:val="009040A4"/>
    <w:rsid w:val="0090463E"/>
    <w:rsid w:val="00906FAA"/>
    <w:rsid w:val="0091511A"/>
    <w:rsid w:val="009209D5"/>
    <w:rsid w:val="009241C1"/>
    <w:rsid w:val="009267C3"/>
    <w:rsid w:val="0092704F"/>
    <w:rsid w:val="00931C69"/>
    <w:rsid w:val="00935CC8"/>
    <w:rsid w:val="009375EC"/>
    <w:rsid w:val="009449DC"/>
    <w:rsid w:val="0094653B"/>
    <w:rsid w:val="0095103B"/>
    <w:rsid w:val="00951E7B"/>
    <w:rsid w:val="00953059"/>
    <w:rsid w:val="00957204"/>
    <w:rsid w:val="009633B1"/>
    <w:rsid w:val="00970183"/>
    <w:rsid w:val="00971C3B"/>
    <w:rsid w:val="009739B5"/>
    <w:rsid w:val="009767ED"/>
    <w:rsid w:val="00976AB6"/>
    <w:rsid w:val="00983836"/>
    <w:rsid w:val="00983E9E"/>
    <w:rsid w:val="009958AB"/>
    <w:rsid w:val="009959D9"/>
    <w:rsid w:val="009A3241"/>
    <w:rsid w:val="009A4F82"/>
    <w:rsid w:val="009A557C"/>
    <w:rsid w:val="009A7299"/>
    <w:rsid w:val="009B17F5"/>
    <w:rsid w:val="009B1EBB"/>
    <w:rsid w:val="009B3C87"/>
    <w:rsid w:val="009C1545"/>
    <w:rsid w:val="009C1617"/>
    <w:rsid w:val="009C3127"/>
    <w:rsid w:val="009D25F2"/>
    <w:rsid w:val="009D44B7"/>
    <w:rsid w:val="009E4A02"/>
    <w:rsid w:val="009F4F06"/>
    <w:rsid w:val="00A00560"/>
    <w:rsid w:val="00A005D2"/>
    <w:rsid w:val="00A00A43"/>
    <w:rsid w:val="00A05D79"/>
    <w:rsid w:val="00A06E24"/>
    <w:rsid w:val="00A121A3"/>
    <w:rsid w:val="00A13726"/>
    <w:rsid w:val="00A15E09"/>
    <w:rsid w:val="00A16FEA"/>
    <w:rsid w:val="00A20745"/>
    <w:rsid w:val="00A259B5"/>
    <w:rsid w:val="00A25C4D"/>
    <w:rsid w:val="00A27871"/>
    <w:rsid w:val="00A31055"/>
    <w:rsid w:val="00A42420"/>
    <w:rsid w:val="00A447FA"/>
    <w:rsid w:val="00A46939"/>
    <w:rsid w:val="00A4720A"/>
    <w:rsid w:val="00A473CF"/>
    <w:rsid w:val="00A601E6"/>
    <w:rsid w:val="00A6384F"/>
    <w:rsid w:val="00A63D44"/>
    <w:rsid w:val="00A64671"/>
    <w:rsid w:val="00A666CE"/>
    <w:rsid w:val="00A66CC7"/>
    <w:rsid w:val="00A73384"/>
    <w:rsid w:val="00A74FAD"/>
    <w:rsid w:val="00A76FC0"/>
    <w:rsid w:val="00A82C41"/>
    <w:rsid w:val="00A83376"/>
    <w:rsid w:val="00A8451B"/>
    <w:rsid w:val="00A84872"/>
    <w:rsid w:val="00A84DE8"/>
    <w:rsid w:val="00A853B3"/>
    <w:rsid w:val="00A86AEE"/>
    <w:rsid w:val="00A87FA1"/>
    <w:rsid w:val="00A9208F"/>
    <w:rsid w:val="00A92795"/>
    <w:rsid w:val="00A92D00"/>
    <w:rsid w:val="00A953D5"/>
    <w:rsid w:val="00AA49FE"/>
    <w:rsid w:val="00AB0549"/>
    <w:rsid w:val="00AB45BF"/>
    <w:rsid w:val="00AB6088"/>
    <w:rsid w:val="00AB797B"/>
    <w:rsid w:val="00AC0A1F"/>
    <w:rsid w:val="00AC2E00"/>
    <w:rsid w:val="00AC3214"/>
    <w:rsid w:val="00AC444A"/>
    <w:rsid w:val="00AC5DBF"/>
    <w:rsid w:val="00AC72BF"/>
    <w:rsid w:val="00AD2E21"/>
    <w:rsid w:val="00AD6C71"/>
    <w:rsid w:val="00AE5249"/>
    <w:rsid w:val="00AE54BA"/>
    <w:rsid w:val="00AE5C43"/>
    <w:rsid w:val="00AE6445"/>
    <w:rsid w:val="00AE646C"/>
    <w:rsid w:val="00AE7758"/>
    <w:rsid w:val="00AF5118"/>
    <w:rsid w:val="00AF6A78"/>
    <w:rsid w:val="00B0286D"/>
    <w:rsid w:val="00B04DA1"/>
    <w:rsid w:val="00B04DE0"/>
    <w:rsid w:val="00B05FD4"/>
    <w:rsid w:val="00B10A2D"/>
    <w:rsid w:val="00B13863"/>
    <w:rsid w:val="00B15183"/>
    <w:rsid w:val="00B177C7"/>
    <w:rsid w:val="00B262FB"/>
    <w:rsid w:val="00B267D0"/>
    <w:rsid w:val="00B27656"/>
    <w:rsid w:val="00B33DFB"/>
    <w:rsid w:val="00B36C9F"/>
    <w:rsid w:val="00B36E1D"/>
    <w:rsid w:val="00B37D0E"/>
    <w:rsid w:val="00B45800"/>
    <w:rsid w:val="00B47995"/>
    <w:rsid w:val="00B51304"/>
    <w:rsid w:val="00B57CE5"/>
    <w:rsid w:val="00B60889"/>
    <w:rsid w:val="00B63049"/>
    <w:rsid w:val="00B661AA"/>
    <w:rsid w:val="00B67D32"/>
    <w:rsid w:val="00B701CD"/>
    <w:rsid w:val="00B73277"/>
    <w:rsid w:val="00B77023"/>
    <w:rsid w:val="00B81F8F"/>
    <w:rsid w:val="00B8559F"/>
    <w:rsid w:val="00B87E87"/>
    <w:rsid w:val="00B87F26"/>
    <w:rsid w:val="00B9117F"/>
    <w:rsid w:val="00B94325"/>
    <w:rsid w:val="00B97845"/>
    <w:rsid w:val="00BA1B0F"/>
    <w:rsid w:val="00BA5854"/>
    <w:rsid w:val="00BA5E0A"/>
    <w:rsid w:val="00BA794B"/>
    <w:rsid w:val="00BB2A1C"/>
    <w:rsid w:val="00BB4087"/>
    <w:rsid w:val="00BB5AAF"/>
    <w:rsid w:val="00BC32FD"/>
    <w:rsid w:val="00BC36A4"/>
    <w:rsid w:val="00BD0767"/>
    <w:rsid w:val="00BD16E7"/>
    <w:rsid w:val="00BD62A4"/>
    <w:rsid w:val="00BE036C"/>
    <w:rsid w:val="00BE10C0"/>
    <w:rsid w:val="00BE16E7"/>
    <w:rsid w:val="00BF47BB"/>
    <w:rsid w:val="00C0137F"/>
    <w:rsid w:val="00C02B11"/>
    <w:rsid w:val="00C05E72"/>
    <w:rsid w:val="00C11130"/>
    <w:rsid w:val="00C11141"/>
    <w:rsid w:val="00C22693"/>
    <w:rsid w:val="00C22F19"/>
    <w:rsid w:val="00C2741C"/>
    <w:rsid w:val="00C301B5"/>
    <w:rsid w:val="00C36F48"/>
    <w:rsid w:val="00C431A9"/>
    <w:rsid w:val="00C50ACF"/>
    <w:rsid w:val="00C54242"/>
    <w:rsid w:val="00C545F8"/>
    <w:rsid w:val="00C554BF"/>
    <w:rsid w:val="00C56A0B"/>
    <w:rsid w:val="00C57282"/>
    <w:rsid w:val="00C6109A"/>
    <w:rsid w:val="00C62FA7"/>
    <w:rsid w:val="00C675A1"/>
    <w:rsid w:val="00C734AB"/>
    <w:rsid w:val="00C73B29"/>
    <w:rsid w:val="00C76057"/>
    <w:rsid w:val="00C775CF"/>
    <w:rsid w:val="00C80D84"/>
    <w:rsid w:val="00C85ED7"/>
    <w:rsid w:val="00C915EF"/>
    <w:rsid w:val="00C93613"/>
    <w:rsid w:val="00C944A0"/>
    <w:rsid w:val="00C96983"/>
    <w:rsid w:val="00C96DC6"/>
    <w:rsid w:val="00C97BF5"/>
    <w:rsid w:val="00CA5954"/>
    <w:rsid w:val="00CA76AA"/>
    <w:rsid w:val="00CB0ACA"/>
    <w:rsid w:val="00CB11CF"/>
    <w:rsid w:val="00CB4370"/>
    <w:rsid w:val="00CC10FD"/>
    <w:rsid w:val="00CC171F"/>
    <w:rsid w:val="00CC4943"/>
    <w:rsid w:val="00CD29C4"/>
    <w:rsid w:val="00CD432C"/>
    <w:rsid w:val="00CD6062"/>
    <w:rsid w:val="00CE2BAA"/>
    <w:rsid w:val="00CE366E"/>
    <w:rsid w:val="00CE69C8"/>
    <w:rsid w:val="00CF20A4"/>
    <w:rsid w:val="00CF6AE1"/>
    <w:rsid w:val="00D0144A"/>
    <w:rsid w:val="00D0219C"/>
    <w:rsid w:val="00D039C6"/>
    <w:rsid w:val="00D03B3D"/>
    <w:rsid w:val="00D0521F"/>
    <w:rsid w:val="00D109D2"/>
    <w:rsid w:val="00D10A4E"/>
    <w:rsid w:val="00D1313F"/>
    <w:rsid w:val="00D13894"/>
    <w:rsid w:val="00D172EF"/>
    <w:rsid w:val="00D17C75"/>
    <w:rsid w:val="00D22870"/>
    <w:rsid w:val="00D237EA"/>
    <w:rsid w:val="00D26D60"/>
    <w:rsid w:val="00D30AAC"/>
    <w:rsid w:val="00D33713"/>
    <w:rsid w:val="00D41A5F"/>
    <w:rsid w:val="00D44254"/>
    <w:rsid w:val="00D515A7"/>
    <w:rsid w:val="00D52DBC"/>
    <w:rsid w:val="00D53F43"/>
    <w:rsid w:val="00D6105C"/>
    <w:rsid w:val="00D630E5"/>
    <w:rsid w:val="00D71EF9"/>
    <w:rsid w:val="00D72AEE"/>
    <w:rsid w:val="00D7542B"/>
    <w:rsid w:val="00D8076B"/>
    <w:rsid w:val="00D84562"/>
    <w:rsid w:val="00D84855"/>
    <w:rsid w:val="00D90819"/>
    <w:rsid w:val="00D95A7D"/>
    <w:rsid w:val="00D966FB"/>
    <w:rsid w:val="00D97DAE"/>
    <w:rsid w:val="00DA1D21"/>
    <w:rsid w:val="00DA5833"/>
    <w:rsid w:val="00DB2468"/>
    <w:rsid w:val="00DB4EC9"/>
    <w:rsid w:val="00DB527C"/>
    <w:rsid w:val="00DD17D2"/>
    <w:rsid w:val="00DD26D4"/>
    <w:rsid w:val="00DE54A6"/>
    <w:rsid w:val="00DE7D02"/>
    <w:rsid w:val="00DF00FB"/>
    <w:rsid w:val="00DF063C"/>
    <w:rsid w:val="00DF52A0"/>
    <w:rsid w:val="00DF6A6D"/>
    <w:rsid w:val="00E06C57"/>
    <w:rsid w:val="00E15EBD"/>
    <w:rsid w:val="00E21647"/>
    <w:rsid w:val="00E22EA4"/>
    <w:rsid w:val="00E247EE"/>
    <w:rsid w:val="00E24906"/>
    <w:rsid w:val="00E26121"/>
    <w:rsid w:val="00E30F23"/>
    <w:rsid w:val="00E405E4"/>
    <w:rsid w:val="00E409E5"/>
    <w:rsid w:val="00E4109A"/>
    <w:rsid w:val="00E43CF9"/>
    <w:rsid w:val="00E47457"/>
    <w:rsid w:val="00E557F0"/>
    <w:rsid w:val="00E55EC5"/>
    <w:rsid w:val="00E572B0"/>
    <w:rsid w:val="00E57CEA"/>
    <w:rsid w:val="00E61472"/>
    <w:rsid w:val="00E6505A"/>
    <w:rsid w:val="00E7142A"/>
    <w:rsid w:val="00E85EC0"/>
    <w:rsid w:val="00E865B3"/>
    <w:rsid w:val="00E87733"/>
    <w:rsid w:val="00E87D63"/>
    <w:rsid w:val="00E937FB"/>
    <w:rsid w:val="00E953AB"/>
    <w:rsid w:val="00E967E6"/>
    <w:rsid w:val="00E97D38"/>
    <w:rsid w:val="00EA1231"/>
    <w:rsid w:val="00EA28FF"/>
    <w:rsid w:val="00EA5674"/>
    <w:rsid w:val="00EA6A51"/>
    <w:rsid w:val="00EA7DB1"/>
    <w:rsid w:val="00EB2BD5"/>
    <w:rsid w:val="00EB35B8"/>
    <w:rsid w:val="00EB7849"/>
    <w:rsid w:val="00EB7C25"/>
    <w:rsid w:val="00EC2100"/>
    <w:rsid w:val="00EC4B80"/>
    <w:rsid w:val="00EC6A37"/>
    <w:rsid w:val="00EC7D1D"/>
    <w:rsid w:val="00ED01BC"/>
    <w:rsid w:val="00ED06AD"/>
    <w:rsid w:val="00ED49A3"/>
    <w:rsid w:val="00ED7F45"/>
    <w:rsid w:val="00EE05D7"/>
    <w:rsid w:val="00EE2317"/>
    <w:rsid w:val="00EE278D"/>
    <w:rsid w:val="00EE3C55"/>
    <w:rsid w:val="00EE51B2"/>
    <w:rsid w:val="00EE6301"/>
    <w:rsid w:val="00EF0A7A"/>
    <w:rsid w:val="00EF4CCB"/>
    <w:rsid w:val="00F025B0"/>
    <w:rsid w:val="00F0422E"/>
    <w:rsid w:val="00F07C48"/>
    <w:rsid w:val="00F10AA5"/>
    <w:rsid w:val="00F22D71"/>
    <w:rsid w:val="00F23A42"/>
    <w:rsid w:val="00F24C8C"/>
    <w:rsid w:val="00F24F18"/>
    <w:rsid w:val="00F25476"/>
    <w:rsid w:val="00F2572A"/>
    <w:rsid w:val="00F25BAE"/>
    <w:rsid w:val="00F30F42"/>
    <w:rsid w:val="00F3219B"/>
    <w:rsid w:val="00F36118"/>
    <w:rsid w:val="00F431C7"/>
    <w:rsid w:val="00F43622"/>
    <w:rsid w:val="00F43C69"/>
    <w:rsid w:val="00F52372"/>
    <w:rsid w:val="00F529E9"/>
    <w:rsid w:val="00F52F25"/>
    <w:rsid w:val="00F54739"/>
    <w:rsid w:val="00F60F97"/>
    <w:rsid w:val="00F614C4"/>
    <w:rsid w:val="00F6561C"/>
    <w:rsid w:val="00F67EBC"/>
    <w:rsid w:val="00F70234"/>
    <w:rsid w:val="00F7162D"/>
    <w:rsid w:val="00F74E9B"/>
    <w:rsid w:val="00F75D1F"/>
    <w:rsid w:val="00F7698D"/>
    <w:rsid w:val="00F827F9"/>
    <w:rsid w:val="00F85204"/>
    <w:rsid w:val="00F93E4B"/>
    <w:rsid w:val="00F95B7D"/>
    <w:rsid w:val="00FA07CC"/>
    <w:rsid w:val="00FA2056"/>
    <w:rsid w:val="00FA30E4"/>
    <w:rsid w:val="00FA7489"/>
    <w:rsid w:val="00FB5295"/>
    <w:rsid w:val="00FC1C94"/>
    <w:rsid w:val="00FC624E"/>
    <w:rsid w:val="00FC7128"/>
    <w:rsid w:val="00FD2B5E"/>
    <w:rsid w:val="00FD4213"/>
    <w:rsid w:val="00FD64E4"/>
    <w:rsid w:val="00FE058A"/>
    <w:rsid w:val="00FE0E9E"/>
    <w:rsid w:val="00FE3E8E"/>
    <w:rsid w:val="00FE7043"/>
    <w:rsid w:val="00FE79A3"/>
    <w:rsid w:val="00FE7AFF"/>
    <w:rsid w:val="00FF59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0E7D6"/>
  <w15:docId w15:val="{1678EAB0-10BA-4B9E-B6F1-750FDF1CC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link w:val="Titolo1Carattere"/>
    <w:qFormat/>
    <w:rsid w:val="00A447FA"/>
    <w:pPr>
      <w:keepNext/>
      <w:widowControl w:val="0"/>
      <w:numPr>
        <w:numId w:val="2"/>
      </w:numPr>
      <w:suppressAutoHyphens/>
      <w:spacing w:after="0" w:line="240" w:lineRule="auto"/>
      <w:outlineLvl w:val="0"/>
    </w:pPr>
    <w:rPr>
      <w:rFonts w:ascii="Verdana" w:eastAsia="Lucida Sans Unicode" w:hAnsi="Verdana" w:cs="Verdana"/>
      <w:sz w:val="36"/>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qFormat/>
    <w:rsid w:val="00485011"/>
    <w:pPr>
      <w:ind w:left="720"/>
      <w:contextualSpacing/>
    </w:pPr>
  </w:style>
  <w:style w:type="character" w:styleId="Collegamentoipertestuale">
    <w:name w:val="Hyperlink"/>
    <w:semiHidden/>
    <w:unhideWhenUsed/>
    <w:rsid w:val="00A121A3"/>
    <w:rPr>
      <w:color w:val="0000FF"/>
      <w:u w:val="single"/>
    </w:rPr>
  </w:style>
  <w:style w:type="paragraph" w:styleId="Testofumetto">
    <w:name w:val="Balloon Text"/>
    <w:basedOn w:val="Normale"/>
    <w:link w:val="TestofumettoCarattere"/>
    <w:unhideWhenUsed/>
    <w:rsid w:val="00A121A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rsid w:val="00A121A3"/>
    <w:rPr>
      <w:rFonts w:ascii="Tahoma" w:hAnsi="Tahoma" w:cs="Tahoma"/>
      <w:sz w:val="16"/>
      <w:szCs w:val="16"/>
    </w:rPr>
  </w:style>
  <w:style w:type="paragraph" w:styleId="Nessunaspaziatura">
    <w:name w:val="No Spacing"/>
    <w:uiPriority w:val="1"/>
    <w:qFormat/>
    <w:rsid w:val="00A121A3"/>
    <w:pPr>
      <w:spacing w:after="0" w:line="240" w:lineRule="auto"/>
    </w:pPr>
  </w:style>
  <w:style w:type="paragraph" w:styleId="Corpotesto">
    <w:name w:val="Body Text"/>
    <w:basedOn w:val="Normale"/>
    <w:link w:val="CorpotestoCarattere"/>
    <w:rsid w:val="00A121A3"/>
    <w:pPr>
      <w:suppressAutoHyphens/>
      <w:spacing w:after="120" w:line="240" w:lineRule="auto"/>
    </w:pPr>
    <w:rPr>
      <w:rFonts w:ascii="Times New Roman" w:eastAsia="Times New Roman" w:hAnsi="Times New Roman" w:cs="Times New Roman"/>
      <w:sz w:val="24"/>
      <w:szCs w:val="24"/>
    </w:rPr>
  </w:style>
  <w:style w:type="character" w:customStyle="1" w:styleId="CorpotestoCarattere">
    <w:name w:val="Corpo testo Carattere"/>
    <w:basedOn w:val="Carpredefinitoparagrafo"/>
    <w:link w:val="Corpotesto"/>
    <w:rsid w:val="00A121A3"/>
    <w:rPr>
      <w:rFonts w:ascii="Times New Roman" w:eastAsia="Times New Roman" w:hAnsi="Times New Roman" w:cs="Times New Roman"/>
      <w:sz w:val="24"/>
      <w:szCs w:val="24"/>
    </w:rPr>
  </w:style>
  <w:style w:type="paragraph" w:styleId="NormaleWeb">
    <w:name w:val="Normal (Web)"/>
    <w:basedOn w:val="Normale"/>
    <w:rsid w:val="00235BC5"/>
    <w:pPr>
      <w:spacing w:before="100" w:beforeAutospacing="1" w:after="119" w:line="240" w:lineRule="auto"/>
    </w:pPr>
    <w:rPr>
      <w:rFonts w:ascii="Times New Roman" w:eastAsia="Times New Roman" w:hAnsi="Times New Roman" w:cs="Times New Roman"/>
      <w:sz w:val="24"/>
      <w:szCs w:val="24"/>
      <w:lang w:eastAsia="it-IT"/>
    </w:rPr>
  </w:style>
  <w:style w:type="character" w:customStyle="1" w:styleId="WWWnucleofondante">
    <w:name w:val="WWW_nucleo_fondante"/>
    <w:rsid w:val="00235BC5"/>
    <w:rPr>
      <w:rFonts w:ascii="Verdana" w:hAnsi="Verdana"/>
      <w:b/>
      <w:bCs/>
      <w:sz w:val="24"/>
      <w:szCs w:val="24"/>
      <w:shd w:val="clear" w:color="auto" w:fill="auto"/>
    </w:rPr>
  </w:style>
  <w:style w:type="character" w:customStyle="1" w:styleId="wwWnucleofondantelegenda">
    <w:name w:val="wwW_nucleo_fondante_legenda"/>
    <w:rsid w:val="00235BC5"/>
    <w:rPr>
      <w:rFonts w:ascii="Verdana" w:hAnsi="Verdana"/>
      <w:sz w:val="20"/>
      <w:shd w:val="clear" w:color="auto" w:fill="auto"/>
    </w:rPr>
  </w:style>
  <w:style w:type="paragraph" w:customStyle="1" w:styleId="Contenutotabella">
    <w:name w:val="Contenuto tabella"/>
    <w:basedOn w:val="Normale"/>
    <w:rsid w:val="00235BC5"/>
    <w:pPr>
      <w:widowControl w:val="0"/>
      <w:suppressLineNumbers/>
      <w:suppressAutoHyphens/>
      <w:spacing w:after="0" w:line="240" w:lineRule="auto"/>
    </w:pPr>
    <w:rPr>
      <w:rFonts w:ascii="Times New Roman" w:eastAsia="Lucida Sans Unicode" w:hAnsi="Times New Roman" w:cs="Times New Roman"/>
      <w:sz w:val="24"/>
      <w:szCs w:val="24"/>
    </w:rPr>
  </w:style>
  <w:style w:type="paragraph" w:customStyle="1" w:styleId="wnucleofondantelegenda">
    <w:name w:val="w_nucleo_fondante_legenda"/>
    <w:rsid w:val="00235BC5"/>
    <w:pPr>
      <w:widowControl w:val="0"/>
      <w:suppressAutoHyphens/>
      <w:spacing w:after="0" w:line="240" w:lineRule="auto"/>
      <w:jc w:val="center"/>
    </w:pPr>
    <w:rPr>
      <w:rFonts w:ascii="Verdana" w:eastAsia="Lucida Sans Unicode" w:hAnsi="Verdana" w:cs="Times New Roman"/>
      <w:sz w:val="21"/>
      <w:szCs w:val="20"/>
    </w:rPr>
  </w:style>
  <w:style w:type="paragraph" w:customStyle="1" w:styleId="wtraguardicompetenza">
    <w:name w:val="w_traguardi_competenza"/>
    <w:rsid w:val="00235BC5"/>
    <w:pPr>
      <w:widowControl w:val="0"/>
      <w:suppressAutoHyphens/>
      <w:autoSpaceDE w:val="0"/>
      <w:spacing w:before="57" w:after="57" w:line="240" w:lineRule="auto"/>
    </w:pPr>
    <w:rPr>
      <w:rFonts w:ascii="Arial" w:eastAsia="Helvetica-Bold" w:hAnsi="Arial" w:cs="Times New Roman"/>
      <w:b/>
      <w:bCs/>
      <w:sz w:val="24"/>
      <w:szCs w:val="24"/>
    </w:rPr>
  </w:style>
  <w:style w:type="paragraph" w:customStyle="1" w:styleId="wobiettiviapprendimentolabel">
    <w:name w:val="w_obiettivi_apprendimento_label"/>
    <w:basedOn w:val="Contenutotabella"/>
    <w:rsid w:val="00235BC5"/>
    <w:pPr>
      <w:spacing w:before="17" w:after="17"/>
      <w:jc w:val="center"/>
    </w:pPr>
    <w:rPr>
      <w:rFonts w:ascii="Verdana" w:hAnsi="Verdana"/>
      <w:sz w:val="20"/>
      <w:szCs w:val="20"/>
    </w:rPr>
  </w:style>
  <w:style w:type="paragraph" w:customStyle="1" w:styleId="w12q">
    <w:name w:val="w_1_2_q"/>
    <w:basedOn w:val="Contenutotabella"/>
    <w:rsid w:val="00235BC5"/>
    <w:pPr>
      <w:jc w:val="center"/>
    </w:pPr>
    <w:rPr>
      <w:rFonts w:ascii="Verdana" w:hAnsi="Verdana"/>
      <w:sz w:val="12"/>
      <w:szCs w:val="12"/>
    </w:rPr>
  </w:style>
  <w:style w:type="paragraph" w:customStyle="1" w:styleId="wobiettiviapprendimentoecontenuti">
    <w:name w:val="w_obiettivi_apprendimento_e_contenuti"/>
    <w:rsid w:val="00235BC5"/>
    <w:pPr>
      <w:widowControl w:val="0"/>
      <w:suppressAutoHyphens/>
      <w:spacing w:before="17" w:after="17" w:line="240" w:lineRule="auto"/>
    </w:pPr>
    <w:rPr>
      <w:rFonts w:ascii="Verdana" w:eastAsia="Lucida Sans Unicode" w:hAnsi="Verdana" w:cs="Times New Roman"/>
      <w:sz w:val="20"/>
      <w:szCs w:val="20"/>
    </w:rPr>
  </w:style>
  <w:style w:type="paragraph" w:customStyle="1" w:styleId="wtraguardicompetenzalabel">
    <w:name w:val="w_traguardi_competenza_label"/>
    <w:rsid w:val="00235BC5"/>
    <w:pPr>
      <w:widowControl w:val="0"/>
      <w:suppressAutoHyphens/>
      <w:autoSpaceDE w:val="0"/>
      <w:spacing w:before="57" w:after="57" w:line="240" w:lineRule="auto"/>
      <w:jc w:val="center"/>
    </w:pPr>
    <w:rPr>
      <w:rFonts w:ascii="Verdana" w:eastAsia="Helvetica-Bold" w:hAnsi="Verdana" w:cs="Times New Roman"/>
      <w:bCs/>
      <w:sz w:val="16"/>
      <w:szCs w:val="16"/>
    </w:rPr>
  </w:style>
  <w:style w:type="paragraph" w:customStyle="1" w:styleId="wtestostandard">
    <w:name w:val="w_testo_standard"/>
    <w:rsid w:val="00235BC5"/>
    <w:pPr>
      <w:widowControl w:val="0"/>
      <w:suppressAutoHyphens/>
      <w:spacing w:before="40" w:after="40" w:line="240" w:lineRule="auto"/>
      <w:jc w:val="both"/>
    </w:pPr>
    <w:rPr>
      <w:rFonts w:ascii="Verdana" w:eastAsia="Lucida Sans Unicode" w:hAnsi="Verdana" w:cs="Times New Roman"/>
      <w:sz w:val="19"/>
      <w:szCs w:val="19"/>
      <w:lang w:eastAsia="it-IT"/>
    </w:rPr>
  </w:style>
  <w:style w:type="paragraph" w:customStyle="1" w:styleId="Paragrafoelenco1">
    <w:name w:val="Paragrafo elenco1"/>
    <w:basedOn w:val="Normale"/>
    <w:qFormat/>
    <w:rsid w:val="00235BC5"/>
    <w:pPr>
      <w:ind w:left="720"/>
    </w:pPr>
    <w:rPr>
      <w:rFonts w:ascii="Calibri" w:eastAsia="Calibri" w:hAnsi="Calibri" w:cs="Times New Roman"/>
      <w:lang w:eastAsia="ar-SA"/>
    </w:rPr>
  </w:style>
  <w:style w:type="paragraph" w:styleId="Intestazione">
    <w:name w:val="header"/>
    <w:basedOn w:val="Normale"/>
    <w:link w:val="IntestazioneCarattere"/>
    <w:unhideWhenUsed/>
    <w:rsid w:val="00F827F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F827F9"/>
  </w:style>
  <w:style w:type="paragraph" w:styleId="Pidipagina">
    <w:name w:val="footer"/>
    <w:basedOn w:val="Normale"/>
    <w:link w:val="PidipaginaCarattere"/>
    <w:unhideWhenUsed/>
    <w:rsid w:val="00F827F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827F9"/>
  </w:style>
  <w:style w:type="paragraph" w:customStyle="1" w:styleId="wprevisioneattuazione">
    <w:name w:val="w_previsione_attuazione"/>
    <w:basedOn w:val="Contenutotabella"/>
    <w:rsid w:val="00AE5C43"/>
    <w:pPr>
      <w:jc w:val="center"/>
    </w:pPr>
    <w:rPr>
      <w:rFonts w:ascii="Verdana" w:hAnsi="Verdana"/>
      <w:sz w:val="12"/>
      <w:szCs w:val="12"/>
      <w:lang w:eastAsia="it-IT"/>
    </w:rPr>
  </w:style>
  <w:style w:type="character" w:customStyle="1" w:styleId="Titolo1Carattere">
    <w:name w:val="Titolo 1 Carattere"/>
    <w:basedOn w:val="Carpredefinitoparagrafo"/>
    <w:link w:val="Titolo1"/>
    <w:rsid w:val="00A447FA"/>
    <w:rPr>
      <w:rFonts w:ascii="Verdana" w:eastAsia="Lucida Sans Unicode" w:hAnsi="Verdana" w:cs="Verdana"/>
      <w:sz w:val="36"/>
      <w:szCs w:val="24"/>
      <w:lang w:eastAsia="it-IT"/>
    </w:rPr>
  </w:style>
  <w:style w:type="paragraph" w:customStyle="1" w:styleId="msonormal0">
    <w:name w:val="msonormal"/>
    <w:basedOn w:val="Normale"/>
    <w:rsid w:val="00A447FA"/>
    <w:pPr>
      <w:spacing w:before="100" w:beforeAutospacing="1" w:after="119" w:line="240" w:lineRule="auto"/>
    </w:pPr>
    <w:rPr>
      <w:rFonts w:ascii="Times New Roman" w:eastAsia="Times New Roman" w:hAnsi="Times New Roman" w:cs="Times New Roman"/>
      <w:sz w:val="24"/>
      <w:szCs w:val="24"/>
      <w:lang w:eastAsia="it-IT"/>
    </w:rPr>
  </w:style>
  <w:style w:type="paragraph" w:styleId="Testocommento">
    <w:name w:val="annotation text"/>
    <w:basedOn w:val="Normale"/>
    <w:link w:val="TestocommentoCarattere"/>
    <w:semiHidden/>
    <w:unhideWhenUsed/>
    <w:rsid w:val="00A447FA"/>
    <w:pPr>
      <w:suppressAutoHyphens/>
    </w:pPr>
    <w:rPr>
      <w:rFonts w:ascii="Calibri" w:eastAsia="SimSun" w:hAnsi="Calibri" w:cs="Calibri"/>
      <w:sz w:val="20"/>
      <w:szCs w:val="20"/>
      <w:lang w:eastAsia="ar-SA"/>
    </w:rPr>
  </w:style>
  <w:style w:type="character" w:customStyle="1" w:styleId="TestocommentoCarattere">
    <w:name w:val="Testo commento Carattere"/>
    <w:basedOn w:val="Carpredefinitoparagrafo"/>
    <w:link w:val="Testocommento"/>
    <w:semiHidden/>
    <w:rsid w:val="00A447FA"/>
    <w:rPr>
      <w:rFonts w:ascii="Calibri" w:eastAsia="SimSun" w:hAnsi="Calibri" w:cs="Calibri"/>
      <w:sz w:val="20"/>
      <w:szCs w:val="20"/>
      <w:lang w:eastAsia="ar-SA"/>
    </w:rPr>
  </w:style>
  <w:style w:type="paragraph" w:styleId="Elenco">
    <w:name w:val="List"/>
    <w:basedOn w:val="Corpotesto"/>
    <w:unhideWhenUsed/>
    <w:rsid w:val="00A447FA"/>
    <w:pPr>
      <w:widowControl w:val="0"/>
    </w:pPr>
    <w:rPr>
      <w:rFonts w:eastAsia="Lucida Sans Unicode" w:cs="Tahoma"/>
      <w:lang w:eastAsia="it-IT"/>
    </w:rPr>
  </w:style>
  <w:style w:type="paragraph" w:styleId="Soggettocommento">
    <w:name w:val="annotation subject"/>
    <w:basedOn w:val="Testocommento"/>
    <w:next w:val="Testocommento"/>
    <w:link w:val="SoggettocommentoCarattere"/>
    <w:unhideWhenUsed/>
    <w:rsid w:val="00A447FA"/>
    <w:rPr>
      <w:b/>
      <w:bCs/>
    </w:rPr>
  </w:style>
  <w:style w:type="character" w:customStyle="1" w:styleId="SoggettocommentoCarattere">
    <w:name w:val="Soggetto commento Carattere"/>
    <w:basedOn w:val="TestocommentoCarattere"/>
    <w:link w:val="Soggettocommento"/>
    <w:semiHidden/>
    <w:rsid w:val="00A447FA"/>
    <w:rPr>
      <w:rFonts w:ascii="Calibri" w:eastAsia="SimSun" w:hAnsi="Calibri" w:cs="Calibri"/>
      <w:b/>
      <w:bCs/>
      <w:sz w:val="20"/>
      <w:szCs w:val="20"/>
      <w:lang w:eastAsia="ar-SA"/>
    </w:rPr>
  </w:style>
  <w:style w:type="paragraph" w:customStyle="1" w:styleId="Paragrafoelenco2">
    <w:name w:val="Paragrafo elenco2"/>
    <w:basedOn w:val="Normale"/>
    <w:rsid w:val="00A447FA"/>
    <w:pPr>
      <w:suppressAutoHyphens/>
      <w:ind w:left="720"/>
    </w:pPr>
    <w:rPr>
      <w:rFonts w:ascii="Calibri" w:eastAsia="SimSun" w:hAnsi="Calibri" w:cs="Calibri"/>
      <w:lang w:eastAsia="ar-SA"/>
    </w:rPr>
  </w:style>
  <w:style w:type="paragraph" w:customStyle="1" w:styleId="Intestazione1">
    <w:name w:val="Intestazione1"/>
    <w:basedOn w:val="Normale"/>
    <w:next w:val="Corpotesto"/>
    <w:rsid w:val="00A447FA"/>
    <w:pPr>
      <w:keepNext/>
      <w:widowControl w:val="0"/>
      <w:suppressAutoHyphens/>
      <w:spacing w:before="240" w:after="120" w:line="240" w:lineRule="auto"/>
    </w:pPr>
    <w:rPr>
      <w:rFonts w:ascii="Arial" w:eastAsia="MS Gothic" w:hAnsi="Arial" w:cs="Tahoma"/>
      <w:sz w:val="28"/>
      <w:szCs w:val="28"/>
      <w:lang w:eastAsia="it-IT"/>
    </w:rPr>
  </w:style>
  <w:style w:type="paragraph" w:customStyle="1" w:styleId="Intestazionetabella">
    <w:name w:val="Intestazione tabella"/>
    <w:basedOn w:val="Contenutotabella"/>
    <w:rsid w:val="00A447FA"/>
    <w:pPr>
      <w:jc w:val="center"/>
    </w:pPr>
    <w:rPr>
      <w:b/>
      <w:bCs/>
      <w:lang w:eastAsia="it-IT"/>
    </w:rPr>
  </w:style>
  <w:style w:type="paragraph" w:customStyle="1" w:styleId="Didascalia1">
    <w:name w:val="Didascalia1"/>
    <w:basedOn w:val="Normale"/>
    <w:rsid w:val="00A447FA"/>
    <w:pPr>
      <w:widowControl w:val="0"/>
      <w:suppressLineNumbers/>
      <w:suppressAutoHyphens/>
      <w:spacing w:before="120" w:after="120" w:line="240" w:lineRule="auto"/>
    </w:pPr>
    <w:rPr>
      <w:rFonts w:ascii="Times New Roman" w:eastAsia="Lucida Sans Unicode" w:hAnsi="Times New Roman" w:cs="Tahoma"/>
      <w:i/>
      <w:iCs/>
      <w:sz w:val="24"/>
      <w:szCs w:val="24"/>
      <w:lang w:eastAsia="it-IT"/>
    </w:rPr>
  </w:style>
  <w:style w:type="paragraph" w:customStyle="1" w:styleId="Indice">
    <w:name w:val="Indice"/>
    <w:basedOn w:val="Normale"/>
    <w:rsid w:val="00A447FA"/>
    <w:pPr>
      <w:widowControl w:val="0"/>
      <w:suppressLineNumbers/>
      <w:suppressAutoHyphens/>
      <w:spacing w:after="0" w:line="240" w:lineRule="auto"/>
    </w:pPr>
    <w:rPr>
      <w:rFonts w:ascii="Times New Roman" w:eastAsia="Lucida Sans Unicode" w:hAnsi="Times New Roman" w:cs="Tahoma"/>
      <w:sz w:val="24"/>
      <w:szCs w:val="24"/>
      <w:lang w:eastAsia="it-IT"/>
    </w:rPr>
  </w:style>
  <w:style w:type="paragraph" w:customStyle="1" w:styleId="Wtitoletto">
    <w:name w:val="W_titoletto"/>
    <w:rsid w:val="00A447FA"/>
    <w:pPr>
      <w:widowControl w:val="0"/>
      <w:suppressAutoHyphens/>
      <w:spacing w:before="227" w:after="227" w:line="240" w:lineRule="auto"/>
      <w:jc w:val="center"/>
    </w:pPr>
    <w:rPr>
      <w:rFonts w:ascii="Verdana" w:eastAsia="Lucida Sans Unicode" w:hAnsi="Verdana" w:cs="Times New Roman"/>
      <w:b/>
      <w:spacing w:val="40"/>
      <w:sz w:val="20"/>
      <w:szCs w:val="24"/>
      <w:lang w:eastAsia="it-IT"/>
    </w:rPr>
  </w:style>
  <w:style w:type="paragraph" w:customStyle="1" w:styleId="Wtitolettoarea">
    <w:name w:val="W_titoletto_area"/>
    <w:rsid w:val="00A447FA"/>
    <w:pPr>
      <w:widowControl w:val="0"/>
      <w:suppressAutoHyphens/>
      <w:spacing w:after="0" w:line="240" w:lineRule="auto"/>
      <w:jc w:val="center"/>
    </w:pPr>
    <w:rPr>
      <w:rFonts w:ascii="Verdana" w:eastAsia="Lucida Sans Unicode" w:hAnsi="Verdana" w:cs="Times New Roman"/>
      <w:spacing w:val="40"/>
      <w:sz w:val="24"/>
      <w:szCs w:val="24"/>
      <w:lang w:eastAsia="it-IT"/>
    </w:rPr>
  </w:style>
  <w:style w:type="paragraph" w:customStyle="1" w:styleId="wtestointestazione">
    <w:name w:val="w_testo_intestazione"/>
    <w:rsid w:val="00A447FA"/>
    <w:pPr>
      <w:widowControl w:val="0"/>
      <w:suppressAutoHyphens/>
      <w:spacing w:after="170" w:line="240" w:lineRule="auto"/>
      <w:jc w:val="center"/>
    </w:pPr>
    <w:rPr>
      <w:rFonts w:ascii="Verdana" w:eastAsia="Lucida Sans Unicode" w:hAnsi="Verdana" w:cs="Times New Roman"/>
      <w:szCs w:val="24"/>
      <w:lang w:eastAsia="it-IT"/>
    </w:rPr>
  </w:style>
  <w:style w:type="paragraph" w:customStyle="1" w:styleId="Wtitolettoareaintestazione">
    <w:name w:val="W_titoletto_area_intestazione"/>
    <w:rsid w:val="00A447FA"/>
    <w:pPr>
      <w:widowControl w:val="0"/>
      <w:suppressAutoHyphens/>
      <w:spacing w:after="0" w:line="240" w:lineRule="auto"/>
      <w:jc w:val="center"/>
    </w:pPr>
    <w:rPr>
      <w:rFonts w:ascii="Verdana" w:eastAsia="Lucida Sans Unicode" w:hAnsi="Verdana" w:cs="Times New Roman"/>
      <w:b/>
      <w:bCs/>
      <w:sz w:val="18"/>
      <w:szCs w:val="18"/>
      <w:lang w:eastAsia="it-IT"/>
    </w:rPr>
  </w:style>
  <w:style w:type="paragraph" w:customStyle="1" w:styleId="wlegendaintestazione">
    <w:name w:val="w_legenda_intestazione"/>
    <w:basedOn w:val="Normale"/>
    <w:rsid w:val="00A447FA"/>
    <w:pPr>
      <w:widowControl w:val="0"/>
      <w:suppressAutoHyphens/>
      <w:spacing w:after="0" w:line="240" w:lineRule="auto"/>
      <w:jc w:val="center"/>
    </w:pPr>
    <w:rPr>
      <w:rFonts w:ascii="Verdana" w:eastAsia="Lucida Sans Unicode" w:hAnsi="Verdana" w:cs="Times New Roman"/>
      <w:sz w:val="16"/>
      <w:szCs w:val="18"/>
      <w:lang w:eastAsia="it-IT"/>
    </w:rPr>
  </w:style>
  <w:style w:type="paragraph" w:customStyle="1" w:styleId="wrevisione">
    <w:name w:val="w_revisione"/>
    <w:rsid w:val="00A447FA"/>
    <w:pPr>
      <w:widowControl w:val="0"/>
      <w:suppressAutoHyphens/>
      <w:spacing w:after="0" w:line="240" w:lineRule="auto"/>
      <w:jc w:val="center"/>
    </w:pPr>
    <w:rPr>
      <w:rFonts w:ascii="Verdana" w:eastAsia="Lucida Sans Unicode" w:hAnsi="Verdana" w:cs="Times New Roman"/>
      <w:b/>
      <w:sz w:val="20"/>
      <w:szCs w:val="18"/>
      <w:lang w:eastAsia="it-IT"/>
    </w:rPr>
  </w:style>
  <w:style w:type="paragraph" w:customStyle="1" w:styleId="wobiettiviapprendimentocontenutipiccolo">
    <w:name w:val="w_obiettivi_apprendimento_contenuti_piccolo"/>
    <w:basedOn w:val="wobiettiviapprendimentoecontenuti"/>
    <w:rsid w:val="00A447FA"/>
    <w:rPr>
      <w:sz w:val="16"/>
      <w:lang w:eastAsia="it-IT"/>
    </w:rPr>
  </w:style>
  <w:style w:type="paragraph" w:customStyle="1" w:styleId="verdana10">
    <w:name w:val="verdana 10"/>
    <w:basedOn w:val="Normale"/>
    <w:rsid w:val="00A447FA"/>
    <w:pPr>
      <w:widowControl w:val="0"/>
      <w:suppressAutoHyphens/>
      <w:spacing w:after="0" w:line="240" w:lineRule="auto"/>
      <w:jc w:val="center"/>
    </w:pPr>
    <w:rPr>
      <w:rFonts w:ascii="Times New Roman" w:eastAsia="Lucida Sans Unicode" w:hAnsi="Times New Roman" w:cs="Arial"/>
      <w:color w:val="000000"/>
      <w:sz w:val="18"/>
      <w:szCs w:val="24"/>
      <w:lang w:eastAsia="it-IT"/>
    </w:rPr>
  </w:style>
  <w:style w:type="paragraph" w:customStyle="1" w:styleId="Default">
    <w:name w:val="Default"/>
    <w:rsid w:val="00A447FA"/>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character" w:styleId="Rimandocommento">
    <w:name w:val="annotation reference"/>
    <w:semiHidden/>
    <w:unhideWhenUsed/>
    <w:rsid w:val="00A447FA"/>
    <w:rPr>
      <w:sz w:val="16"/>
      <w:szCs w:val="16"/>
    </w:rPr>
  </w:style>
  <w:style w:type="character" w:customStyle="1" w:styleId="Normale1">
    <w:name w:val="Normale1"/>
    <w:rsid w:val="00A447FA"/>
    <w:rPr>
      <w:rFonts w:ascii="Times New Roman" w:hAnsi="Times New Roman" w:cs="Times New Roman" w:hint="default"/>
      <w:sz w:val="22"/>
    </w:rPr>
  </w:style>
  <w:style w:type="character" w:customStyle="1" w:styleId="Caratteredinumerazione">
    <w:name w:val="Carattere di numerazione"/>
    <w:rsid w:val="00A447FA"/>
  </w:style>
  <w:style w:type="character" w:customStyle="1" w:styleId="Punti">
    <w:name w:val="Punti"/>
    <w:rsid w:val="00A447FA"/>
    <w:rPr>
      <w:rFonts w:ascii="StarSymbol" w:eastAsia="StarSymbol" w:hAnsi="StarSymbol" w:cs="StarSymbol" w:hint="default"/>
      <w:sz w:val="18"/>
      <w:szCs w:val="18"/>
    </w:rPr>
  </w:style>
  <w:style w:type="character" w:customStyle="1" w:styleId="WW8Num68z0">
    <w:name w:val="WW8Num68z0"/>
    <w:rsid w:val="00A447FA"/>
    <w:rPr>
      <w:rFonts w:ascii="Symbol" w:hAnsi="Symbol" w:hint="default"/>
    </w:rPr>
  </w:style>
  <w:style w:type="character" w:customStyle="1" w:styleId="WW8Num68z1">
    <w:name w:val="WW8Num68z1"/>
    <w:rsid w:val="00A447FA"/>
    <w:rPr>
      <w:rFonts w:ascii="Courier New" w:hAnsi="Courier New" w:cs="Courier New" w:hint="default"/>
    </w:rPr>
  </w:style>
  <w:style w:type="character" w:customStyle="1" w:styleId="WW8Num68z2">
    <w:name w:val="WW8Num68z2"/>
    <w:rsid w:val="00A447FA"/>
    <w:rPr>
      <w:rFonts w:ascii="Wingdings" w:hAnsi="Wingdings" w:hint="default"/>
    </w:rPr>
  </w:style>
  <w:style w:type="character" w:customStyle="1" w:styleId="WWwdisciplinaclasseintestazione">
    <w:name w:val="WWw_disciplina_classe_intestazione"/>
    <w:rsid w:val="00A447FA"/>
    <w:rPr>
      <w:rFonts w:ascii="Verdana" w:hAnsi="Verdana" w:hint="default"/>
      <w:b/>
      <w:bCs/>
      <w:sz w:val="20"/>
      <w:szCs w:val="18"/>
    </w:rPr>
  </w:style>
  <w:style w:type="character" w:customStyle="1" w:styleId="Caratterecapolettera">
    <w:name w:val="Carattere capolettera"/>
    <w:rsid w:val="00A447FA"/>
  </w:style>
  <w:style w:type="character" w:customStyle="1" w:styleId="WWWnumeripagina">
    <w:name w:val="WWW_numeri_pagina"/>
    <w:rsid w:val="00A447FA"/>
    <w:rPr>
      <w:rFonts w:ascii="Verdana" w:hAnsi="Verdana" w:hint="default"/>
      <w:b/>
      <w:bCs w:val="0"/>
      <w:sz w:val="22"/>
      <w:szCs w:val="22"/>
    </w:rPr>
  </w:style>
  <w:style w:type="character" w:customStyle="1" w:styleId="WW8Num5z1">
    <w:name w:val="WW8Num5z1"/>
    <w:rsid w:val="00A447FA"/>
    <w:rPr>
      <w:rFonts w:ascii="Wingdings 2" w:hAnsi="Wingdings 2" w:cs="StarSymbol" w:hint="default"/>
      <w:sz w:val="18"/>
      <w:szCs w:val="18"/>
    </w:rPr>
  </w:style>
  <w:style w:type="character" w:customStyle="1" w:styleId="WW8Num5z0">
    <w:name w:val="WW8Num5z0"/>
    <w:rsid w:val="00A447FA"/>
    <w:rPr>
      <w:rFonts w:ascii="Wingdings" w:hAnsi="Wingdings" w:cs="StarSymbol" w:hint="default"/>
      <w:sz w:val="18"/>
      <w:szCs w:val="18"/>
    </w:rPr>
  </w:style>
  <w:style w:type="table" w:styleId="Grigliatabella">
    <w:name w:val="Table Grid"/>
    <w:basedOn w:val="Tabellanormale"/>
    <w:rsid w:val="00A447FA"/>
    <w:pPr>
      <w:suppressAutoHyphens/>
    </w:pPr>
    <w:rPr>
      <w:rFonts w:ascii="Times New Roman" w:eastAsia="Times New Roman" w:hAnsi="Times New Roman" w:cs="Times New Roman"/>
      <w:sz w:val="20"/>
      <w:szCs w:val="20"/>
      <w:lang w:eastAsia="it-I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oelenco3">
    <w:name w:val="Paragrafo elenco3"/>
    <w:basedOn w:val="Normale"/>
    <w:rsid w:val="00507092"/>
    <w:pPr>
      <w:suppressAutoHyphens/>
      <w:ind w:left="720"/>
    </w:pPr>
    <w:rPr>
      <w:rFonts w:ascii="Calibri" w:eastAsia="SimSun" w:hAnsi="Calibri" w:cs="font425"/>
      <w:lang w:eastAsia="ar-SA"/>
    </w:rPr>
  </w:style>
  <w:style w:type="character" w:customStyle="1" w:styleId="WW8Num1z0">
    <w:name w:val="WW8Num1z0"/>
    <w:rsid w:val="00C73B29"/>
    <w:rPr>
      <w:rFonts w:ascii="Symbol" w:hAnsi="Symbol" w:cs="Symbol" w:hint="default"/>
      <w:sz w:val="20"/>
      <w:szCs w:val="20"/>
    </w:rPr>
  </w:style>
  <w:style w:type="character" w:customStyle="1" w:styleId="WW8Num1z1">
    <w:name w:val="WW8Num1z1"/>
    <w:rsid w:val="00C73B29"/>
    <w:rPr>
      <w:rFonts w:ascii="Courier New" w:hAnsi="Courier New" w:cs="Courier New" w:hint="default"/>
    </w:rPr>
  </w:style>
  <w:style w:type="character" w:customStyle="1" w:styleId="WW8Num1z2">
    <w:name w:val="WW8Num1z2"/>
    <w:rsid w:val="00C73B29"/>
    <w:rPr>
      <w:rFonts w:ascii="Wingdings" w:hAnsi="Wingdings" w:cs="Wingdings" w:hint="default"/>
    </w:rPr>
  </w:style>
  <w:style w:type="character" w:customStyle="1" w:styleId="WW8Num2z0">
    <w:name w:val="WW8Num2z0"/>
    <w:rsid w:val="00C73B29"/>
    <w:rPr>
      <w:rFonts w:ascii="Symbol" w:hAnsi="Symbol" w:cs="Symbol"/>
      <w:sz w:val="20"/>
      <w:szCs w:val="20"/>
    </w:rPr>
  </w:style>
  <w:style w:type="character" w:customStyle="1" w:styleId="WW8Num2z1">
    <w:name w:val="WW8Num2z1"/>
    <w:rsid w:val="00C73B29"/>
    <w:rPr>
      <w:rFonts w:ascii="Courier New" w:hAnsi="Courier New" w:cs="Courier New"/>
    </w:rPr>
  </w:style>
  <w:style w:type="character" w:customStyle="1" w:styleId="WW8Num2z2">
    <w:name w:val="WW8Num2z2"/>
    <w:rsid w:val="00C73B29"/>
    <w:rPr>
      <w:rFonts w:ascii="Wingdings" w:hAnsi="Wingdings" w:cs="Wingdings"/>
    </w:rPr>
  </w:style>
  <w:style w:type="character" w:customStyle="1" w:styleId="WW8Num3z0">
    <w:name w:val="WW8Num3z0"/>
    <w:rsid w:val="00C73B29"/>
    <w:rPr>
      <w:rFonts w:ascii="Symbol" w:hAnsi="Symbol" w:cs="Symbol"/>
      <w:sz w:val="20"/>
      <w:szCs w:val="20"/>
    </w:rPr>
  </w:style>
  <w:style w:type="character" w:customStyle="1" w:styleId="WW8Num3z1">
    <w:name w:val="WW8Num3z1"/>
    <w:rsid w:val="00C73B29"/>
    <w:rPr>
      <w:rFonts w:ascii="Courier New" w:hAnsi="Courier New" w:cs="Courier New"/>
    </w:rPr>
  </w:style>
  <w:style w:type="character" w:customStyle="1" w:styleId="WW8Num3z2">
    <w:name w:val="WW8Num3z2"/>
    <w:rsid w:val="00C73B29"/>
    <w:rPr>
      <w:rFonts w:ascii="Wingdings" w:hAnsi="Wingdings" w:cs="Wingdings"/>
    </w:rPr>
  </w:style>
  <w:style w:type="character" w:customStyle="1" w:styleId="WW8Num4z0">
    <w:name w:val="WW8Num4z0"/>
    <w:rsid w:val="00C73B29"/>
    <w:rPr>
      <w:rFonts w:ascii="Wingdings" w:hAnsi="Wingdings" w:cs="StarSymbol"/>
      <w:sz w:val="18"/>
      <w:szCs w:val="18"/>
    </w:rPr>
  </w:style>
  <w:style w:type="character" w:customStyle="1" w:styleId="WW8Num4z1">
    <w:name w:val="WW8Num4z1"/>
    <w:rsid w:val="00C73B29"/>
    <w:rPr>
      <w:rFonts w:ascii="Wingdings 2" w:hAnsi="Wingdings 2" w:cs="StarSymbol"/>
      <w:sz w:val="18"/>
      <w:szCs w:val="18"/>
    </w:rPr>
  </w:style>
  <w:style w:type="character" w:customStyle="1" w:styleId="WW8Num4z2">
    <w:name w:val="WW8Num4z2"/>
    <w:rsid w:val="00C73B29"/>
    <w:rPr>
      <w:rFonts w:ascii="StarSymbol" w:hAnsi="StarSymbol" w:cs="StarSymbol"/>
      <w:sz w:val="18"/>
      <w:szCs w:val="18"/>
    </w:rPr>
  </w:style>
  <w:style w:type="character" w:customStyle="1" w:styleId="WW8Num5z2">
    <w:name w:val="WW8Num5z2"/>
    <w:rsid w:val="00C73B29"/>
    <w:rPr>
      <w:rFonts w:ascii="Wingdings" w:hAnsi="Wingdings" w:cs="Wingdings"/>
    </w:rPr>
  </w:style>
  <w:style w:type="character" w:customStyle="1" w:styleId="WW8Num6z0">
    <w:name w:val="WW8Num6z0"/>
    <w:rsid w:val="00C73B29"/>
    <w:rPr>
      <w:rFonts w:ascii="Verdana" w:eastAsia="Times New Roman" w:hAnsi="Verdana" w:cs="Times New Roman" w:hint="default"/>
    </w:rPr>
  </w:style>
  <w:style w:type="character" w:customStyle="1" w:styleId="WW8Num6z1">
    <w:name w:val="WW8Num6z1"/>
    <w:rsid w:val="00C73B29"/>
    <w:rPr>
      <w:rFonts w:ascii="Courier New" w:hAnsi="Courier New" w:cs="Courier New" w:hint="default"/>
    </w:rPr>
  </w:style>
  <w:style w:type="character" w:customStyle="1" w:styleId="WW8Num6z2">
    <w:name w:val="WW8Num6z2"/>
    <w:rsid w:val="00C73B29"/>
    <w:rPr>
      <w:rFonts w:ascii="Wingdings" w:hAnsi="Wingdings" w:cs="Wingdings" w:hint="default"/>
    </w:rPr>
  </w:style>
  <w:style w:type="character" w:customStyle="1" w:styleId="WW8Num6z3">
    <w:name w:val="WW8Num6z3"/>
    <w:rsid w:val="00C73B29"/>
    <w:rPr>
      <w:rFonts w:ascii="Symbol" w:hAnsi="Symbol" w:cs="Symbol" w:hint="default"/>
    </w:rPr>
  </w:style>
  <w:style w:type="character" w:customStyle="1" w:styleId="WW8Num7z0">
    <w:name w:val="WW8Num7z0"/>
    <w:rsid w:val="00C73B29"/>
    <w:rPr>
      <w:rFonts w:ascii="Symbol" w:hAnsi="Symbol" w:cs="Symbol" w:hint="default"/>
    </w:rPr>
  </w:style>
  <w:style w:type="character" w:customStyle="1" w:styleId="WW8Num7z1">
    <w:name w:val="WW8Num7z1"/>
    <w:rsid w:val="00C73B29"/>
    <w:rPr>
      <w:rFonts w:ascii="Courier New" w:hAnsi="Courier New" w:cs="Courier New" w:hint="default"/>
    </w:rPr>
  </w:style>
  <w:style w:type="character" w:customStyle="1" w:styleId="WW8Num7z2">
    <w:name w:val="WW8Num7z2"/>
    <w:rsid w:val="00C73B29"/>
    <w:rPr>
      <w:rFonts w:ascii="Wingdings" w:hAnsi="Wingdings" w:cs="Wingdings" w:hint="default"/>
    </w:rPr>
  </w:style>
  <w:style w:type="character" w:customStyle="1" w:styleId="WW8Num8z0">
    <w:name w:val="WW8Num8z0"/>
    <w:rsid w:val="00C73B29"/>
    <w:rPr>
      <w:rFonts w:hint="default"/>
    </w:rPr>
  </w:style>
  <w:style w:type="character" w:customStyle="1" w:styleId="WW8Num8z1">
    <w:name w:val="WW8Num8z1"/>
    <w:rsid w:val="00C73B29"/>
    <w:rPr>
      <w:rFonts w:ascii="Courier New" w:hAnsi="Courier New" w:cs="Courier New" w:hint="default"/>
    </w:rPr>
  </w:style>
  <w:style w:type="character" w:customStyle="1" w:styleId="WW8Num8z2">
    <w:name w:val="WW8Num8z2"/>
    <w:rsid w:val="00C73B29"/>
    <w:rPr>
      <w:rFonts w:ascii="Wingdings" w:hAnsi="Wingdings" w:cs="Wingdings" w:hint="default"/>
    </w:rPr>
  </w:style>
  <w:style w:type="character" w:customStyle="1" w:styleId="WW8Num8z3">
    <w:name w:val="WW8Num8z3"/>
    <w:rsid w:val="00C73B29"/>
    <w:rPr>
      <w:rFonts w:ascii="Symbol" w:hAnsi="Symbol" w:cs="Symbol" w:hint="default"/>
    </w:rPr>
  </w:style>
  <w:style w:type="character" w:customStyle="1" w:styleId="WW8Num9z0">
    <w:name w:val="WW8Num9z0"/>
    <w:rsid w:val="00C73B29"/>
    <w:rPr>
      <w:rFonts w:ascii="Symbol" w:hAnsi="Symbol" w:cs="Symbol"/>
    </w:rPr>
  </w:style>
  <w:style w:type="character" w:customStyle="1" w:styleId="WW8Num9z1">
    <w:name w:val="WW8Num9z1"/>
    <w:rsid w:val="00C73B29"/>
    <w:rPr>
      <w:rFonts w:ascii="Courier New" w:hAnsi="Courier New" w:cs="Courier New"/>
    </w:rPr>
  </w:style>
  <w:style w:type="character" w:customStyle="1" w:styleId="WW8Num9z2">
    <w:name w:val="WW8Num9z2"/>
    <w:rsid w:val="00C73B29"/>
    <w:rPr>
      <w:rFonts w:ascii="Wingdings" w:hAnsi="Wingdings" w:cs="Wingdings"/>
    </w:rPr>
  </w:style>
  <w:style w:type="character" w:customStyle="1" w:styleId="WW8Num10z0">
    <w:name w:val="WW8Num10z0"/>
    <w:rsid w:val="00C73B29"/>
    <w:rPr>
      <w:rFonts w:ascii="Symbol" w:hAnsi="Symbol" w:cs="Symbol" w:hint="default"/>
      <w:sz w:val="20"/>
      <w:szCs w:val="20"/>
    </w:rPr>
  </w:style>
  <w:style w:type="character" w:customStyle="1" w:styleId="WW8Num10z1">
    <w:name w:val="WW8Num10z1"/>
    <w:rsid w:val="00C73B29"/>
    <w:rPr>
      <w:rFonts w:ascii="Courier New" w:hAnsi="Courier New" w:cs="Courier New" w:hint="default"/>
    </w:rPr>
  </w:style>
  <w:style w:type="character" w:customStyle="1" w:styleId="WW8Num10z2">
    <w:name w:val="WW8Num10z2"/>
    <w:rsid w:val="00C73B29"/>
    <w:rPr>
      <w:rFonts w:ascii="Wingdings" w:hAnsi="Wingdings" w:cs="Wingdings" w:hint="default"/>
    </w:rPr>
  </w:style>
  <w:style w:type="character" w:customStyle="1" w:styleId="WW8Num11z0">
    <w:name w:val="WW8Num11z0"/>
    <w:rsid w:val="00C73B29"/>
    <w:rPr>
      <w:rFonts w:ascii="Verdana" w:eastAsia="Times New Roman" w:hAnsi="Verdana" w:cs="Times New Roman" w:hint="default"/>
    </w:rPr>
  </w:style>
  <w:style w:type="character" w:customStyle="1" w:styleId="WW8Num11z1">
    <w:name w:val="WW8Num11z1"/>
    <w:rsid w:val="00C73B29"/>
    <w:rPr>
      <w:rFonts w:ascii="Courier New" w:hAnsi="Courier New" w:cs="Courier New" w:hint="default"/>
    </w:rPr>
  </w:style>
  <w:style w:type="character" w:customStyle="1" w:styleId="WW8Num11z2">
    <w:name w:val="WW8Num11z2"/>
    <w:rsid w:val="00C73B29"/>
    <w:rPr>
      <w:rFonts w:ascii="Wingdings" w:hAnsi="Wingdings" w:cs="Wingdings" w:hint="default"/>
    </w:rPr>
  </w:style>
  <w:style w:type="character" w:customStyle="1" w:styleId="WW8Num11z3">
    <w:name w:val="WW8Num11z3"/>
    <w:rsid w:val="00C73B29"/>
    <w:rPr>
      <w:rFonts w:ascii="Symbol" w:hAnsi="Symbol" w:cs="Symbol" w:hint="default"/>
    </w:rPr>
  </w:style>
  <w:style w:type="character" w:customStyle="1" w:styleId="WW8Num12z0">
    <w:name w:val="WW8Num12z0"/>
    <w:rsid w:val="00C73B29"/>
    <w:rPr>
      <w:rFonts w:ascii="Symbol" w:hAnsi="Symbol" w:cs="Symbol" w:hint="default"/>
      <w:sz w:val="18"/>
      <w:szCs w:val="18"/>
    </w:rPr>
  </w:style>
  <w:style w:type="character" w:customStyle="1" w:styleId="WW8Num12z1">
    <w:name w:val="WW8Num12z1"/>
    <w:rsid w:val="00C73B29"/>
    <w:rPr>
      <w:rFonts w:ascii="Courier New" w:hAnsi="Courier New" w:cs="Courier New" w:hint="default"/>
    </w:rPr>
  </w:style>
  <w:style w:type="character" w:customStyle="1" w:styleId="WW8Num12z2">
    <w:name w:val="WW8Num12z2"/>
    <w:rsid w:val="00C73B29"/>
    <w:rPr>
      <w:rFonts w:ascii="Wingdings" w:hAnsi="Wingdings" w:cs="Wingdings" w:hint="default"/>
    </w:rPr>
  </w:style>
  <w:style w:type="character" w:customStyle="1" w:styleId="WW8Num13z0">
    <w:name w:val="WW8Num13z0"/>
    <w:rsid w:val="00C73B29"/>
    <w:rPr>
      <w:rFonts w:ascii="Symbol" w:hAnsi="Symbol" w:cs="Symbol" w:hint="default"/>
    </w:rPr>
  </w:style>
  <w:style w:type="character" w:customStyle="1" w:styleId="WW8Num13z1">
    <w:name w:val="WW8Num13z1"/>
    <w:rsid w:val="00C73B29"/>
    <w:rPr>
      <w:rFonts w:ascii="Courier New" w:hAnsi="Courier New" w:cs="Courier New" w:hint="default"/>
    </w:rPr>
  </w:style>
  <w:style w:type="character" w:customStyle="1" w:styleId="WW8Num13z2">
    <w:name w:val="WW8Num13z2"/>
    <w:rsid w:val="00C73B29"/>
    <w:rPr>
      <w:rFonts w:ascii="Wingdings" w:hAnsi="Wingdings" w:cs="Wingdings" w:hint="default"/>
    </w:rPr>
  </w:style>
  <w:style w:type="character" w:customStyle="1" w:styleId="WW8Num14z0">
    <w:name w:val="WW8Num14z0"/>
    <w:rsid w:val="00C73B29"/>
    <w:rPr>
      <w:rFonts w:ascii="Symbol" w:hAnsi="Symbol" w:cs="Symbol" w:hint="default"/>
    </w:rPr>
  </w:style>
  <w:style w:type="character" w:customStyle="1" w:styleId="WW8Num14z1">
    <w:name w:val="WW8Num14z1"/>
    <w:rsid w:val="00C73B29"/>
    <w:rPr>
      <w:rFonts w:ascii="Courier New" w:hAnsi="Courier New" w:cs="Courier New" w:hint="default"/>
    </w:rPr>
  </w:style>
  <w:style w:type="character" w:customStyle="1" w:styleId="WW8Num14z2">
    <w:name w:val="WW8Num14z2"/>
    <w:rsid w:val="00C73B29"/>
    <w:rPr>
      <w:rFonts w:ascii="Wingdings" w:hAnsi="Wingdings" w:cs="Wingdings" w:hint="default"/>
    </w:rPr>
  </w:style>
  <w:style w:type="character" w:customStyle="1" w:styleId="WW8Num15z0">
    <w:name w:val="WW8Num15z0"/>
    <w:rsid w:val="00C73B29"/>
    <w:rPr>
      <w:rFonts w:ascii="Symbol" w:hAnsi="Symbol" w:cs="Symbol" w:hint="default"/>
    </w:rPr>
  </w:style>
  <w:style w:type="character" w:customStyle="1" w:styleId="WW8Num15z1">
    <w:name w:val="WW8Num15z1"/>
    <w:rsid w:val="00C73B29"/>
    <w:rPr>
      <w:rFonts w:ascii="Courier New" w:hAnsi="Courier New" w:cs="Courier New" w:hint="default"/>
    </w:rPr>
  </w:style>
  <w:style w:type="character" w:customStyle="1" w:styleId="WW8Num15z2">
    <w:name w:val="WW8Num15z2"/>
    <w:rsid w:val="00C73B29"/>
    <w:rPr>
      <w:rFonts w:ascii="Wingdings" w:hAnsi="Wingdings" w:cs="Wingdings" w:hint="default"/>
    </w:rPr>
  </w:style>
  <w:style w:type="character" w:customStyle="1" w:styleId="WW8Num16z0">
    <w:name w:val="WW8Num16z0"/>
    <w:rsid w:val="00C73B29"/>
    <w:rPr>
      <w:rFonts w:ascii="Symbol" w:hAnsi="Symbol" w:cs="Symbol" w:hint="default"/>
    </w:rPr>
  </w:style>
  <w:style w:type="character" w:customStyle="1" w:styleId="WW8Num16z1">
    <w:name w:val="WW8Num16z1"/>
    <w:rsid w:val="00C73B29"/>
    <w:rPr>
      <w:rFonts w:ascii="Courier New" w:hAnsi="Courier New" w:cs="Courier New" w:hint="default"/>
    </w:rPr>
  </w:style>
  <w:style w:type="character" w:customStyle="1" w:styleId="WW8Num16z2">
    <w:name w:val="WW8Num16z2"/>
    <w:rsid w:val="00C73B29"/>
    <w:rPr>
      <w:rFonts w:ascii="Wingdings" w:hAnsi="Wingdings" w:cs="Wingdings" w:hint="default"/>
    </w:rPr>
  </w:style>
  <w:style w:type="character" w:customStyle="1" w:styleId="WW8Num17z0">
    <w:name w:val="WW8Num17z0"/>
    <w:rsid w:val="00C73B29"/>
    <w:rPr>
      <w:rFonts w:ascii="Symbol" w:hAnsi="Symbol" w:cs="Symbol" w:hint="default"/>
      <w:sz w:val="20"/>
      <w:szCs w:val="20"/>
    </w:rPr>
  </w:style>
  <w:style w:type="character" w:customStyle="1" w:styleId="WW8Num17z1">
    <w:name w:val="WW8Num17z1"/>
    <w:rsid w:val="00C73B29"/>
    <w:rPr>
      <w:rFonts w:ascii="Courier New" w:hAnsi="Courier New" w:cs="Courier New" w:hint="default"/>
      <w:sz w:val="20"/>
    </w:rPr>
  </w:style>
  <w:style w:type="character" w:customStyle="1" w:styleId="WW8Num17z2">
    <w:name w:val="WW8Num17z2"/>
    <w:rsid w:val="00C73B29"/>
    <w:rPr>
      <w:rFonts w:ascii="Wingdings" w:hAnsi="Wingdings" w:cs="Wingdings" w:hint="default"/>
      <w:sz w:val="20"/>
    </w:rPr>
  </w:style>
  <w:style w:type="character" w:customStyle="1" w:styleId="WW8Num18z0">
    <w:name w:val="WW8Num18z0"/>
    <w:rsid w:val="00C73B29"/>
    <w:rPr>
      <w:rFonts w:ascii="Symbol" w:hAnsi="Symbol" w:cs="Symbol" w:hint="default"/>
    </w:rPr>
  </w:style>
  <w:style w:type="character" w:customStyle="1" w:styleId="WW8Num18z1">
    <w:name w:val="WW8Num18z1"/>
    <w:rsid w:val="00C73B29"/>
    <w:rPr>
      <w:rFonts w:ascii="Courier New" w:hAnsi="Courier New" w:cs="Courier New" w:hint="default"/>
    </w:rPr>
  </w:style>
  <w:style w:type="character" w:customStyle="1" w:styleId="WW8Num18z2">
    <w:name w:val="WW8Num18z2"/>
    <w:rsid w:val="00C73B29"/>
    <w:rPr>
      <w:rFonts w:ascii="Wingdings" w:hAnsi="Wingdings" w:cs="Wingdings" w:hint="default"/>
    </w:rPr>
  </w:style>
  <w:style w:type="character" w:customStyle="1" w:styleId="WW8Num19z0">
    <w:name w:val="WW8Num19z0"/>
    <w:rsid w:val="00C73B29"/>
    <w:rPr>
      <w:rFonts w:ascii="Symbol" w:hAnsi="Symbol" w:cs="Symbol" w:hint="default"/>
    </w:rPr>
  </w:style>
  <w:style w:type="character" w:customStyle="1" w:styleId="WW8Num19z1">
    <w:name w:val="WW8Num19z1"/>
    <w:rsid w:val="00C73B29"/>
    <w:rPr>
      <w:rFonts w:ascii="Courier New" w:hAnsi="Courier New" w:cs="Courier New" w:hint="default"/>
    </w:rPr>
  </w:style>
  <w:style w:type="character" w:customStyle="1" w:styleId="WW8Num19z2">
    <w:name w:val="WW8Num19z2"/>
    <w:rsid w:val="00C73B29"/>
    <w:rPr>
      <w:rFonts w:ascii="Wingdings" w:hAnsi="Wingdings" w:cs="Wingdings" w:hint="default"/>
    </w:rPr>
  </w:style>
  <w:style w:type="character" w:customStyle="1" w:styleId="Carpredefinitoparagrafo1">
    <w:name w:val="Car. predefinito paragrafo1"/>
    <w:rsid w:val="00C73B29"/>
  </w:style>
  <w:style w:type="character" w:customStyle="1" w:styleId="Rimandocommento1">
    <w:name w:val="Rimando commento1"/>
    <w:rsid w:val="00C73B29"/>
    <w:rPr>
      <w:sz w:val="16"/>
      <w:szCs w:val="16"/>
    </w:rPr>
  </w:style>
  <w:style w:type="character" w:styleId="Numeropagina">
    <w:name w:val="page number"/>
    <w:basedOn w:val="Carpredefinitoparagrafo1"/>
    <w:rsid w:val="00C73B29"/>
  </w:style>
  <w:style w:type="paragraph" w:customStyle="1" w:styleId="Intestazione2">
    <w:name w:val="Intestazione2"/>
    <w:basedOn w:val="Normale"/>
    <w:next w:val="Corpotesto"/>
    <w:rsid w:val="00C73B29"/>
    <w:pPr>
      <w:keepNext/>
      <w:suppressAutoHyphens/>
      <w:spacing w:before="240" w:after="120"/>
    </w:pPr>
    <w:rPr>
      <w:rFonts w:ascii="Arial" w:eastAsia="Microsoft YaHei" w:hAnsi="Arial" w:cs="Mangal"/>
      <w:sz w:val="28"/>
      <w:szCs w:val="28"/>
      <w:lang w:eastAsia="ar-SA"/>
    </w:rPr>
  </w:style>
  <w:style w:type="paragraph" w:customStyle="1" w:styleId="Didascalia2">
    <w:name w:val="Didascalia2"/>
    <w:basedOn w:val="Normale"/>
    <w:rsid w:val="00C73B29"/>
    <w:pPr>
      <w:suppressLineNumbers/>
      <w:suppressAutoHyphens/>
      <w:spacing w:before="120" w:after="120"/>
    </w:pPr>
    <w:rPr>
      <w:rFonts w:ascii="Calibri" w:eastAsia="SimSun" w:hAnsi="Calibri" w:cs="Mangal"/>
      <w:i/>
      <w:iCs/>
      <w:sz w:val="24"/>
      <w:szCs w:val="24"/>
      <w:lang w:eastAsia="ar-SA"/>
    </w:rPr>
  </w:style>
  <w:style w:type="paragraph" w:customStyle="1" w:styleId="Testocommento1">
    <w:name w:val="Testo commento1"/>
    <w:basedOn w:val="Normale"/>
    <w:rsid w:val="00C73B29"/>
    <w:pPr>
      <w:suppressAutoHyphens/>
    </w:pPr>
    <w:rPr>
      <w:rFonts w:ascii="Calibri" w:eastAsia="SimSun" w:hAnsi="Calibri" w:cs="font425"/>
      <w:sz w:val="20"/>
      <w:szCs w:val="20"/>
      <w:lang w:eastAsia="ar-SA"/>
    </w:rPr>
  </w:style>
  <w:style w:type="paragraph" w:customStyle="1" w:styleId="Contenutocornice">
    <w:name w:val="Contenuto cornice"/>
    <w:basedOn w:val="Corpotesto"/>
    <w:rsid w:val="00C73B29"/>
    <w:pPr>
      <w:widowControl w:val="0"/>
    </w:pPr>
    <w:rPr>
      <w:rFonts w:eastAsia="Lucida Sans Unicode"/>
      <w:lang w:eastAsia="ar-SA"/>
    </w:rPr>
  </w:style>
  <w:style w:type="paragraph" w:customStyle="1" w:styleId="Paragrafoelenco4">
    <w:name w:val="Paragrafo elenco4"/>
    <w:basedOn w:val="Normale"/>
    <w:rsid w:val="00AB6088"/>
    <w:pPr>
      <w:suppressAutoHyphens/>
      <w:ind w:left="720"/>
    </w:pPr>
    <w:rPr>
      <w:rFonts w:ascii="Calibri" w:eastAsia="SimSun" w:hAnsi="Calibri" w:cs="font426"/>
      <w:lang w:eastAsia="ar-SA"/>
    </w:rPr>
  </w:style>
  <w:style w:type="character" w:styleId="Enfasigrassetto">
    <w:name w:val="Strong"/>
    <w:qFormat/>
    <w:rsid w:val="00B05FD4"/>
    <w:rPr>
      <w:b/>
      <w:bCs/>
    </w:rPr>
  </w:style>
  <w:style w:type="paragraph" w:customStyle="1" w:styleId="Paragrafoelenco5">
    <w:name w:val="Paragrafo elenco5"/>
    <w:basedOn w:val="Normale"/>
    <w:rsid w:val="006322A3"/>
    <w:pPr>
      <w:suppressAutoHyphens/>
      <w:ind w:left="720"/>
    </w:pPr>
    <w:rPr>
      <w:rFonts w:ascii="Calibri" w:eastAsia="SimSun" w:hAnsi="Calibri" w:cs="font427"/>
      <w:lang w:eastAsia="ar-SA"/>
    </w:rPr>
  </w:style>
  <w:style w:type="character" w:customStyle="1" w:styleId="WW8Num5z3">
    <w:name w:val="WW8Num5z3"/>
    <w:rsid w:val="008410A8"/>
    <w:rPr>
      <w:rFonts w:ascii="Symbol" w:hAnsi="Symbol" w:cs="StarSymbol"/>
      <w:sz w:val="18"/>
      <w:szCs w:val="18"/>
    </w:rPr>
  </w:style>
  <w:style w:type="character" w:customStyle="1" w:styleId="WW8Num20z0">
    <w:name w:val="WW8Num20z0"/>
    <w:rsid w:val="008410A8"/>
    <w:rPr>
      <w:rFonts w:ascii="Symbol" w:hAnsi="Symbol" w:cs="Symbol" w:hint="default"/>
      <w:sz w:val="20"/>
    </w:rPr>
  </w:style>
  <w:style w:type="character" w:customStyle="1" w:styleId="WW8Num20z1">
    <w:name w:val="WW8Num20z1"/>
    <w:rsid w:val="008410A8"/>
    <w:rPr>
      <w:rFonts w:ascii="Courier New" w:hAnsi="Courier New" w:cs="Courier New" w:hint="default"/>
      <w:sz w:val="20"/>
    </w:rPr>
  </w:style>
  <w:style w:type="character" w:customStyle="1" w:styleId="WW8Num20z2">
    <w:name w:val="WW8Num20z2"/>
    <w:rsid w:val="008410A8"/>
    <w:rPr>
      <w:rFonts w:ascii="Wingdings" w:hAnsi="Wingdings" w:cs="Wingdings" w:hint="default"/>
      <w:sz w:val="20"/>
    </w:rPr>
  </w:style>
  <w:style w:type="character" w:customStyle="1" w:styleId="WW8Num21z0">
    <w:name w:val="WW8Num21z0"/>
    <w:rsid w:val="008410A8"/>
    <w:rPr>
      <w:rFonts w:ascii="Symbol" w:hAnsi="Symbol" w:cs="Symbol" w:hint="default"/>
      <w:sz w:val="20"/>
      <w:szCs w:val="20"/>
    </w:rPr>
  </w:style>
  <w:style w:type="character" w:customStyle="1" w:styleId="WW8Num21z1">
    <w:name w:val="WW8Num21z1"/>
    <w:rsid w:val="008410A8"/>
    <w:rPr>
      <w:rFonts w:ascii="Courier New" w:hAnsi="Courier New" w:cs="Courier New" w:hint="default"/>
      <w:sz w:val="20"/>
    </w:rPr>
  </w:style>
  <w:style w:type="character" w:customStyle="1" w:styleId="WW8Num21z2">
    <w:name w:val="WW8Num21z2"/>
    <w:rsid w:val="008410A8"/>
    <w:rPr>
      <w:rFonts w:ascii="Wingdings" w:hAnsi="Wingdings" w:cs="Wingdings" w:hint="default"/>
      <w:sz w:val="20"/>
    </w:rPr>
  </w:style>
  <w:style w:type="character" w:customStyle="1" w:styleId="WW8Num22z0">
    <w:name w:val="WW8Num22z0"/>
    <w:rsid w:val="008410A8"/>
    <w:rPr>
      <w:rFonts w:ascii="Symbol" w:hAnsi="Symbol" w:cs="Symbol" w:hint="default"/>
      <w:sz w:val="20"/>
    </w:rPr>
  </w:style>
  <w:style w:type="character" w:customStyle="1" w:styleId="WW8Num22z1">
    <w:name w:val="WW8Num22z1"/>
    <w:rsid w:val="008410A8"/>
    <w:rPr>
      <w:rFonts w:ascii="Courier New" w:hAnsi="Courier New" w:cs="Courier New" w:hint="default"/>
      <w:sz w:val="20"/>
    </w:rPr>
  </w:style>
  <w:style w:type="character" w:customStyle="1" w:styleId="WW8Num22z2">
    <w:name w:val="WW8Num22z2"/>
    <w:rsid w:val="008410A8"/>
    <w:rPr>
      <w:rFonts w:ascii="Wingdings" w:hAnsi="Wingdings" w:cs="Wingdings" w:hint="default"/>
      <w:sz w:val="20"/>
    </w:rPr>
  </w:style>
  <w:style w:type="character" w:customStyle="1" w:styleId="WW8Num23z0">
    <w:name w:val="WW8Num23z0"/>
    <w:rsid w:val="008410A8"/>
    <w:rPr>
      <w:rFonts w:ascii="Symbol" w:hAnsi="Symbol" w:cs="Symbol" w:hint="default"/>
      <w:sz w:val="20"/>
    </w:rPr>
  </w:style>
  <w:style w:type="character" w:customStyle="1" w:styleId="WW8Num23z1">
    <w:name w:val="WW8Num23z1"/>
    <w:rsid w:val="008410A8"/>
    <w:rPr>
      <w:rFonts w:ascii="Courier New" w:hAnsi="Courier New" w:cs="Courier New" w:hint="default"/>
      <w:sz w:val="20"/>
    </w:rPr>
  </w:style>
  <w:style w:type="character" w:customStyle="1" w:styleId="WW8Num23z2">
    <w:name w:val="WW8Num23z2"/>
    <w:rsid w:val="008410A8"/>
    <w:rPr>
      <w:rFonts w:ascii="Wingdings" w:hAnsi="Wingdings" w:cs="Wingdings" w:hint="default"/>
      <w:sz w:val="20"/>
    </w:rPr>
  </w:style>
  <w:style w:type="character" w:customStyle="1" w:styleId="WW8Num24z0">
    <w:name w:val="WW8Num24z0"/>
    <w:rsid w:val="008410A8"/>
    <w:rPr>
      <w:rFonts w:ascii="Symbol" w:hAnsi="Symbol" w:cs="Symbol" w:hint="default"/>
      <w:sz w:val="20"/>
    </w:rPr>
  </w:style>
  <w:style w:type="character" w:customStyle="1" w:styleId="WW8Num24z1">
    <w:name w:val="WW8Num24z1"/>
    <w:rsid w:val="008410A8"/>
    <w:rPr>
      <w:rFonts w:ascii="Courier New" w:hAnsi="Courier New" w:cs="Courier New" w:hint="default"/>
      <w:sz w:val="20"/>
    </w:rPr>
  </w:style>
  <w:style w:type="character" w:customStyle="1" w:styleId="WW8Num24z2">
    <w:name w:val="WW8Num24z2"/>
    <w:rsid w:val="008410A8"/>
    <w:rPr>
      <w:rFonts w:ascii="Wingdings" w:hAnsi="Wingdings" w:cs="Wingdings" w:hint="default"/>
      <w:sz w:val="20"/>
    </w:rPr>
  </w:style>
  <w:style w:type="character" w:customStyle="1" w:styleId="WW8Num25z0">
    <w:name w:val="WW8Num25z0"/>
    <w:rsid w:val="008410A8"/>
    <w:rPr>
      <w:rFonts w:ascii="Wingdings" w:hAnsi="Wingdings" w:cs="Wingdings"/>
      <w:sz w:val="18"/>
      <w:szCs w:val="18"/>
    </w:rPr>
  </w:style>
  <w:style w:type="character" w:customStyle="1" w:styleId="WW8Num25z1">
    <w:name w:val="WW8Num25z1"/>
    <w:rsid w:val="008410A8"/>
  </w:style>
  <w:style w:type="character" w:customStyle="1" w:styleId="WW8Num25z2">
    <w:name w:val="WW8Num25z2"/>
    <w:rsid w:val="008410A8"/>
  </w:style>
  <w:style w:type="character" w:customStyle="1" w:styleId="WW8Num25z3">
    <w:name w:val="WW8Num25z3"/>
    <w:rsid w:val="008410A8"/>
  </w:style>
  <w:style w:type="character" w:customStyle="1" w:styleId="WW8Num25z4">
    <w:name w:val="WW8Num25z4"/>
    <w:rsid w:val="008410A8"/>
  </w:style>
  <w:style w:type="character" w:customStyle="1" w:styleId="WW8Num25z5">
    <w:name w:val="WW8Num25z5"/>
    <w:rsid w:val="008410A8"/>
  </w:style>
  <w:style w:type="character" w:customStyle="1" w:styleId="WW8Num25z6">
    <w:name w:val="WW8Num25z6"/>
    <w:rsid w:val="008410A8"/>
  </w:style>
  <w:style w:type="character" w:customStyle="1" w:styleId="WW8Num25z7">
    <w:name w:val="WW8Num25z7"/>
    <w:rsid w:val="008410A8"/>
  </w:style>
  <w:style w:type="character" w:customStyle="1" w:styleId="WW8Num25z8">
    <w:name w:val="WW8Num25z8"/>
    <w:rsid w:val="008410A8"/>
  </w:style>
  <w:style w:type="character" w:customStyle="1" w:styleId="WW8Num26z0">
    <w:name w:val="WW8Num26z0"/>
    <w:rsid w:val="008410A8"/>
    <w:rPr>
      <w:rFonts w:ascii="Symbol" w:hAnsi="Symbol" w:cs="Symbol" w:hint="default"/>
      <w:sz w:val="20"/>
    </w:rPr>
  </w:style>
  <w:style w:type="character" w:customStyle="1" w:styleId="WW8Num26z1">
    <w:name w:val="WW8Num26z1"/>
    <w:rsid w:val="008410A8"/>
    <w:rPr>
      <w:rFonts w:ascii="Courier New" w:hAnsi="Courier New" w:cs="Courier New" w:hint="default"/>
      <w:sz w:val="20"/>
    </w:rPr>
  </w:style>
  <w:style w:type="character" w:customStyle="1" w:styleId="WW8Num26z2">
    <w:name w:val="WW8Num26z2"/>
    <w:rsid w:val="008410A8"/>
    <w:rPr>
      <w:rFonts w:ascii="Wingdings" w:hAnsi="Wingdings" w:cs="Wingdings" w:hint="default"/>
      <w:sz w:val="20"/>
    </w:rPr>
  </w:style>
  <w:style w:type="character" w:customStyle="1" w:styleId="WW8Num27z0">
    <w:name w:val="WW8Num27z0"/>
    <w:rsid w:val="008410A8"/>
    <w:rPr>
      <w:rFonts w:ascii="Symbol" w:hAnsi="Symbol" w:cs="Symbol" w:hint="default"/>
    </w:rPr>
  </w:style>
  <w:style w:type="character" w:customStyle="1" w:styleId="WW8Num27z1">
    <w:name w:val="WW8Num27z1"/>
    <w:rsid w:val="008410A8"/>
    <w:rPr>
      <w:rFonts w:ascii="Courier New" w:hAnsi="Courier New" w:cs="Courier New" w:hint="default"/>
    </w:rPr>
  </w:style>
  <w:style w:type="character" w:customStyle="1" w:styleId="WW8Num27z2">
    <w:name w:val="WW8Num27z2"/>
    <w:rsid w:val="008410A8"/>
    <w:rPr>
      <w:rFonts w:ascii="Wingdings" w:hAnsi="Wingdings" w:cs="Wingdings" w:hint="default"/>
    </w:rPr>
  </w:style>
  <w:style w:type="character" w:customStyle="1" w:styleId="WW8Num28z0">
    <w:name w:val="WW8Num28z0"/>
    <w:rsid w:val="008410A8"/>
    <w:rPr>
      <w:rFonts w:ascii="Symbol" w:hAnsi="Symbol" w:cs="Symbol" w:hint="default"/>
      <w:sz w:val="20"/>
    </w:rPr>
  </w:style>
  <w:style w:type="character" w:customStyle="1" w:styleId="WW8Num28z1">
    <w:name w:val="WW8Num28z1"/>
    <w:rsid w:val="008410A8"/>
    <w:rPr>
      <w:rFonts w:ascii="Courier New" w:hAnsi="Courier New" w:cs="Courier New" w:hint="default"/>
      <w:sz w:val="20"/>
    </w:rPr>
  </w:style>
  <w:style w:type="character" w:customStyle="1" w:styleId="WW8Num28z2">
    <w:name w:val="WW8Num28z2"/>
    <w:rsid w:val="008410A8"/>
    <w:rPr>
      <w:rFonts w:ascii="Wingdings" w:hAnsi="Wingdings" w:cs="Wingdings" w:hint="default"/>
      <w:sz w:val="20"/>
    </w:rPr>
  </w:style>
  <w:style w:type="character" w:customStyle="1" w:styleId="WW8Num29z0">
    <w:name w:val="WW8Num29z0"/>
    <w:rsid w:val="008410A8"/>
    <w:rPr>
      <w:rFonts w:ascii="Symbol" w:hAnsi="Symbol" w:cs="Symbol" w:hint="default"/>
      <w:sz w:val="20"/>
    </w:rPr>
  </w:style>
  <w:style w:type="character" w:customStyle="1" w:styleId="WW8Num29z1">
    <w:name w:val="WW8Num29z1"/>
    <w:rsid w:val="008410A8"/>
    <w:rPr>
      <w:rFonts w:ascii="Courier New" w:hAnsi="Courier New" w:cs="Courier New" w:hint="default"/>
      <w:sz w:val="20"/>
    </w:rPr>
  </w:style>
  <w:style w:type="character" w:customStyle="1" w:styleId="WW8Num29z2">
    <w:name w:val="WW8Num29z2"/>
    <w:rsid w:val="008410A8"/>
    <w:rPr>
      <w:rFonts w:ascii="Wingdings" w:hAnsi="Wingdings" w:cs="Wingdings" w:hint="default"/>
      <w:sz w:val="20"/>
    </w:rPr>
  </w:style>
  <w:style w:type="character" w:customStyle="1" w:styleId="WW8Num30z0">
    <w:name w:val="WW8Num30z0"/>
    <w:rsid w:val="008410A8"/>
    <w:rPr>
      <w:rFonts w:ascii="Symbol" w:hAnsi="Symbol" w:cs="Symbol" w:hint="default"/>
      <w:sz w:val="20"/>
    </w:rPr>
  </w:style>
  <w:style w:type="character" w:customStyle="1" w:styleId="WW8Num30z1">
    <w:name w:val="WW8Num30z1"/>
    <w:rsid w:val="008410A8"/>
    <w:rPr>
      <w:rFonts w:ascii="Courier New" w:hAnsi="Courier New" w:cs="Courier New" w:hint="default"/>
      <w:sz w:val="20"/>
    </w:rPr>
  </w:style>
  <w:style w:type="character" w:customStyle="1" w:styleId="WW8Num30z2">
    <w:name w:val="WW8Num30z2"/>
    <w:rsid w:val="008410A8"/>
    <w:rPr>
      <w:rFonts w:ascii="Wingdings" w:hAnsi="Wingdings" w:cs="Wingdings" w:hint="default"/>
      <w:sz w:val="20"/>
    </w:rPr>
  </w:style>
  <w:style w:type="character" w:customStyle="1" w:styleId="WW8Num31z0">
    <w:name w:val="WW8Num31z0"/>
    <w:rsid w:val="008410A8"/>
    <w:rPr>
      <w:rFonts w:ascii="Symbol" w:hAnsi="Symbol" w:cs="Symbol" w:hint="default"/>
      <w:sz w:val="20"/>
    </w:rPr>
  </w:style>
  <w:style w:type="character" w:customStyle="1" w:styleId="WW8Num31z1">
    <w:name w:val="WW8Num31z1"/>
    <w:rsid w:val="008410A8"/>
    <w:rPr>
      <w:rFonts w:ascii="Courier New" w:hAnsi="Courier New" w:cs="Courier New" w:hint="default"/>
      <w:sz w:val="20"/>
    </w:rPr>
  </w:style>
  <w:style w:type="character" w:customStyle="1" w:styleId="WW8Num31z2">
    <w:name w:val="WW8Num31z2"/>
    <w:rsid w:val="008410A8"/>
    <w:rPr>
      <w:rFonts w:ascii="Wingdings" w:hAnsi="Wingdings" w:cs="Wingdings" w:hint="default"/>
      <w:sz w:val="20"/>
    </w:rPr>
  </w:style>
  <w:style w:type="character" w:customStyle="1" w:styleId="WW8Num32z0">
    <w:name w:val="WW8Num32z0"/>
    <w:rsid w:val="008410A8"/>
    <w:rPr>
      <w:rFonts w:ascii="Symbol" w:hAnsi="Symbol" w:cs="Symbol" w:hint="default"/>
      <w:sz w:val="20"/>
    </w:rPr>
  </w:style>
  <w:style w:type="character" w:customStyle="1" w:styleId="WW8Num32z1">
    <w:name w:val="WW8Num32z1"/>
    <w:rsid w:val="008410A8"/>
    <w:rPr>
      <w:rFonts w:ascii="Courier New" w:hAnsi="Courier New" w:cs="Courier New" w:hint="default"/>
      <w:sz w:val="20"/>
    </w:rPr>
  </w:style>
  <w:style w:type="character" w:customStyle="1" w:styleId="WW8Num32z2">
    <w:name w:val="WW8Num32z2"/>
    <w:rsid w:val="008410A8"/>
    <w:rPr>
      <w:rFonts w:ascii="Wingdings" w:hAnsi="Wingdings" w:cs="Wingdings" w:hint="default"/>
      <w:sz w:val="20"/>
    </w:rPr>
  </w:style>
  <w:style w:type="character" w:customStyle="1" w:styleId="WW8Num33z0">
    <w:name w:val="WW8Num33z0"/>
    <w:rsid w:val="008410A8"/>
    <w:rPr>
      <w:rFonts w:ascii="Symbol" w:hAnsi="Symbol" w:cs="Symbol" w:hint="default"/>
      <w:sz w:val="20"/>
    </w:rPr>
  </w:style>
  <w:style w:type="character" w:customStyle="1" w:styleId="WW8Num33z1">
    <w:name w:val="WW8Num33z1"/>
    <w:rsid w:val="008410A8"/>
    <w:rPr>
      <w:rFonts w:ascii="Courier New" w:hAnsi="Courier New" w:cs="Courier New" w:hint="default"/>
      <w:sz w:val="20"/>
    </w:rPr>
  </w:style>
  <w:style w:type="character" w:customStyle="1" w:styleId="WW8Num33z2">
    <w:name w:val="WW8Num33z2"/>
    <w:rsid w:val="008410A8"/>
    <w:rPr>
      <w:rFonts w:ascii="Wingdings" w:hAnsi="Wingdings" w:cs="Wingdings" w:hint="default"/>
      <w:sz w:val="20"/>
    </w:rPr>
  </w:style>
  <w:style w:type="character" w:customStyle="1" w:styleId="WW8Num34z0">
    <w:name w:val="WW8Num34z0"/>
    <w:rsid w:val="008410A8"/>
    <w:rPr>
      <w:rFonts w:ascii="Symbol" w:hAnsi="Symbol" w:cs="Symbol" w:hint="default"/>
      <w:sz w:val="20"/>
    </w:rPr>
  </w:style>
  <w:style w:type="character" w:customStyle="1" w:styleId="WW8Num34z1">
    <w:name w:val="WW8Num34z1"/>
    <w:rsid w:val="008410A8"/>
    <w:rPr>
      <w:rFonts w:ascii="Courier New" w:hAnsi="Courier New" w:cs="Courier New" w:hint="default"/>
      <w:sz w:val="20"/>
    </w:rPr>
  </w:style>
  <w:style w:type="character" w:customStyle="1" w:styleId="WW8Num34z2">
    <w:name w:val="WW8Num34z2"/>
    <w:rsid w:val="008410A8"/>
    <w:rPr>
      <w:rFonts w:ascii="Wingdings" w:hAnsi="Wingdings" w:cs="Wingdings" w:hint="default"/>
      <w:sz w:val="20"/>
    </w:rPr>
  </w:style>
  <w:style w:type="character" w:customStyle="1" w:styleId="WW8Num35z0">
    <w:name w:val="WW8Num35z0"/>
    <w:rsid w:val="008410A8"/>
    <w:rPr>
      <w:rFonts w:ascii="Symbol" w:hAnsi="Symbol" w:cs="Symbol" w:hint="default"/>
      <w:sz w:val="20"/>
    </w:rPr>
  </w:style>
  <w:style w:type="character" w:customStyle="1" w:styleId="WW8Num35z1">
    <w:name w:val="WW8Num35z1"/>
    <w:rsid w:val="008410A8"/>
    <w:rPr>
      <w:rFonts w:ascii="Courier New" w:hAnsi="Courier New" w:cs="Courier New" w:hint="default"/>
      <w:sz w:val="20"/>
    </w:rPr>
  </w:style>
  <w:style w:type="character" w:customStyle="1" w:styleId="WW8Num35z2">
    <w:name w:val="WW8Num35z2"/>
    <w:rsid w:val="008410A8"/>
    <w:rPr>
      <w:rFonts w:ascii="Wingdings" w:hAnsi="Wingdings" w:cs="Wingdings" w:hint="default"/>
      <w:sz w:val="20"/>
    </w:rPr>
  </w:style>
  <w:style w:type="character" w:customStyle="1" w:styleId="WW8Num36z0">
    <w:name w:val="WW8Num36z0"/>
    <w:rsid w:val="008410A8"/>
    <w:rPr>
      <w:rFonts w:ascii="Symbol" w:hAnsi="Symbol" w:cs="Symbol" w:hint="default"/>
      <w:sz w:val="20"/>
    </w:rPr>
  </w:style>
  <w:style w:type="character" w:customStyle="1" w:styleId="WW8Num36z1">
    <w:name w:val="WW8Num36z1"/>
    <w:rsid w:val="008410A8"/>
    <w:rPr>
      <w:rFonts w:ascii="Courier New" w:hAnsi="Courier New" w:cs="Courier New" w:hint="default"/>
      <w:sz w:val="20"/>
    </w:rPr>
  </w:style>
  <w:style w:type="character" w:customStyle="1" w:styleId="WW8Num36z2">
    <w:name w:val="WW8Num36z2"/>
    <w:rsid w:val="008410A8"/>
    <w:rPr>
      <w:rFonts w:ascii="Wingdings" w:hAnsi="Wingdings" w:cs="Wingdings" w:hint="default"/>
      <w:sz w:val="20"/>
    </w:rPr>
  </w:style>
  <w:style w:type="character" w:customStyle="1" w:styleId="WW8Num37z0">
    <w:name w:val="WW8Num37z0"/>
    <w:rsid w:val="008410A8"/>
    <w:rPr>
      <w:rFonts w:ascii="Symbol" w:hAnsi="Symbol" w:cs="Symbol" w:hint="default"/>
      <w:sz w:val="20"/>
    </w:rPr>
  </w:style>
  <w:style w:type="character" w:customStyle="1" w:styleId="WW8Num37z1">
    <w:name w:val="WW8Num37z1"/>
    <w:rsid w:val="008410A8"/>
    <w:rPr>
      <w:rFonts w:ascii="Courier New" w:hAnsi="Courier New" w:cs="Courier New" w:hint="default"/>
      <w:sz w:val="20"/>
    </w:rPr>
  </w:style>
  <w:style w:type="character" w:customStyle="1" w:styleId="WW8Num37z2">
    <w:name w:val="WW8Num37z2"/>
    <w:rsid w:val="008410A8"/>
    <w:rPr>
      <w:rFonts w:ascii="Wingdings" w:hAnsi="Wingdings" w:cs="Wingdings" w:hint="default"/>
      <w:sz w:val="20"/>
    </w:rPr>
  </w:style>
  <w:style w:type="paragraph" w:customStyle="1" w:styleId="Paragrafoelenco6">
    <w:name w:val="Paragrafo elenco6"/>
    <w:basedOn w:val="Normale"/>
    <w:rsid w:val="008410A8"/>
    <w:pPr>
      <w:suppressAutoHyphens/>
      <w:ind w:left="720"/>
    </w:pPr>
    <w:rPr>
      <w:rFonts w:ascii="Calibri" w:eastAsia="SimSun" w:hAnsi="Calibri" w:cs="font428"/>
      <w:lang w:eastAsia="ar-SA"/>
    </w:rPr>
  </w:style>
  <w:style w:type="paragraph" w:customStyle="1" w:styleId="TableParagraph">
    <w:name w:val="Table Paragraph"/>
    <w:basedOn w:val="Normale"/>
    <w:rsid w:val="008410A8"/>
    <w:pPr>
      <w:widowControl w:val="0"/>
      <w:suppressAutoHyphens/>
      <w:spacing w:after="0" w:line="100" w:lineRule="atLeast"/>
    </w:pPr>
    <w:rPr>
      <w:rFonts w:ascii="Calibri" w:eastAsia="Arial Unicode MS" w:hAnsi="Calibri" w:cs="Calibri"/>
      <w:kern w:val="1"/>
      <w:lang w:val="en-US" w:eastAsia="ar-SA"/>
    </w:rPr>
  </w:style>
  <w:style w:type="paragraph" w:customStyle="1" w:styleId="western">
    <w:name w:val="western"/>
    <w:basedOn w:val="Normale"/>
    <w:rsid w:val="008410A8"/>
    <w:pPr>
      <w:spacing w:before="280" w:after="119" w:line="240" w:lineRule="auto"/>
    </w:pPr>
    <w:rPr>
      <w:rFonts w:ascii="Times New Roman" w:eastAsia="Times New Roman" w:hAnsi="Times New Roman" w:cs="Times New Roman"/>
      <w:sz w:val="24"/>
      <w:szCs w:val="24"/>
      <w:lang w:eastAsia="ar-SA"/>
    </w:rPr>
  </w:style>
  <w:style w:type="paragraph" w:customStyle="1" w:styleId="Paragrafoelenco7">
    <w:name w:val="Paragrafo elenco7"/>
    <w:basedOn w:val="Normale"/>
    <w:rsid w:val="00C0137F"/>
    <w:pPr>
      <w:suppressAutoHyphens/>
      <w:ind w:left="720"/>
    </w:pPr>
    <w:rPr>
      <w:rFonts w:ascii="Calibri" w:eastAsia="SimSun" w:hAnsi="Calibri" w:cs="font429"/>
      <w:lang w:eastAsia="ar-SA"/>
    </w:rPr>
  </w:style>
  <w:style w:type="paragraph" w:customStyle="1" w:styleId="ListParagraph1">
    <w:name w:val="List Paragraph1"/>
    <w:basedOn w:val="Normale"/>
    <w:rsid w:val="005C78B9"/>
    <w:pPr>
      <w:suppressAutoHyphens/>
      <w:ind w:left="720"/>
    </w:pPr>
    <w:rPr>
      <w:rFonts w:ascii="Calibri" w:eastAsia="SimSun" w:hAnsi="Calibri" w:cs="font430"/>
      <w:lang w:eastAsia="ar-SA"/>
    </w:rPr>
  </w:style>
  <w:style w:type="character" w:customStyle="1" w:styleId="Carpredefinitoparagrafo3">
    <w:name w:val="Car. predefinito paragrafo3"/>
    <w:rsid w:val="00D13894"/>
  </w:style>
  <w:style w:type="character" w:customStyle="1" w:styleId="WWCharLFO4LVL9">
    <w:name w:val="WW_CharLFO4LVL9"/>
    <w:rsid w:val="00D13894"/>
    <w:rPr>
      <w:rFonts w:ascii="StarSymbol" w:eastAsia="StarSymbol" w:hAnsi="StarSymbol" w:cs="StarSymbol"/>
      <w:sz w:val="18"/>
      <w:szCs w:val="18"/>
    </w:rPr>
  </w:style>
  <w:style w:type="character" w:customStyle="1" w:styleId="WWCharLFO4LVL6">
    <w:name w:val="WW_CharLFO4LVL6"/>
    <w:rsid w:val="00D13894"/>
    <w:rPr>
      <w:rFonts w:ascii="StarSymbol" w:eastAsia="StarSymbol" w:hAnsi="StarSymbol" w:cs="StarSymbol"/>
      <w:sz w:val="18"/>
      <w:szCs w:val="18"/>
    </w:rPr>
  </w:style>
  <w:style w:type="character" w:customStyle="1" w:styleId="WWCharLFO5LVL1">
    <w:name w:val="WW_CharLFO5LVL1"/>
    <w:rsid w:val="00D13894"/>
    <w:rPr>
      <w:rFonts w:ascii="StarSymbol" w:eastAsia="StarSymbol" w:hAnsi="StarSymbol" w:cs="StarSymbol"/>
      <w:sz w:val="18"/>
      <w:szCs w:val="18"/>
    </w:rPr>
  </w:style>
  <w:style w:type="character" w:customStyle="1" w:styleId="WWCharLFO1LVL6">
    <w:name w:val="WW_CharLFO1LVL6"/>
    <w:rsid w:val="00D13894"/>
    <w:rPr>
      <w:rFonts w:ascii="Wingdings" w:hAnsi="Wingdings" w:cs="Wingdings"/>
    </w:rPr>
  </w:style>
  <w:style w:type="character" w:customStyle="1" w:styleId="WWCharLFO1LVL1">
    <w:name w:val="WW_CharLFO1LVL1"/>
    <w:rsid w:val="00D13894"/>
    <w:rPr>
      <w:rFonts w:ascii="Symbol" w:hAnsi="Symbol" w:cs="Symbol"/>
    </w:rPr>
  </w:style>
  <w:style w:type="character" w:customStyle="1" w:styleId="WWCharLFO5LVL2">
    <w:name w:val="WW_CharLFO5LVL2"/>
    <w:rsid w:val="00D13894"/>
    <w:rPr>
      <w:rFonts w:ascii="StarSymbol" w:eastAsia="StarSymbol" w:hAnsi="StarSymbol" w:cs="StarSymbol"/>
      <w:sz w:val="18"/>
      <w:szCs w:val="18"/>
    </w:rPr>
  </w:style>
  <w:style w:type="character" w:customStyle="1" w:styleId="WWCharLFO5LVL3">
    <w:name w:val="WW_CharLFO5LVL3"/>
    <w:rsid w:val="00D13894"/>
    <w:rPr>
      <w:rFonts w:ascii="StarSymbol" w:eastAsia="StarSymbol" w:hAnsi="StarSymbol" w:cs="StarSymbol"/>
      <w:sz w:val="18"/>
      <w:szCs w:val="18"/>
    </w:rPr>
  </w:style>
  <w:style w:type="character" w:customStyle="1" w:styleId="Carpredefinitoparagrafo2">
    <w:name w:val="Car. predefinito paragrafo2"/>
    <w:rsid w:val="00D13894"/>
  </w:style>
  <w:style w:type="character" w:customStyle="1" w:styleId="WW8Num7z3">
    <w:name w:val="WW8Num7z3"/>
    <w:rsid w:val="00F52F25"/>
  </w:style>
  <w:style w:type="character" w:customStyle="1" w:styleId="WW8Num7z4">
    <w:name w:val="WW8Num7z4"/>
    <w:rsid w:val="00F52F25"/>
  </w:style>
  <w:style w:type="character" w:customStyle="1" w:styleId="WW8Num7z5">
    <w:name w:val="WW8Num7z5"/>
    <w:rsid w:val="00F52F25"/>
  </w:style>
  <w:style w:type="character" w:customStyle="1" w:styleId="WW8Num7z6">
    <w:name w:val="WW8Num7z6"/>
    <w:rsid w:val="00F52F25"/>
  </w:style>
  <w:style w:type="character" w:customStyle="1" w:styleId="WW8Num7z7">
    <w:name w:val="WW8Num7z7"/>
    <w:rsid w:val="00F52F25"/>
  </w:style>
  <w:style w:type="character" w:customStyle="1" w:styleId="WW8Num7z8">
    <w:name w:val="WW8Num7z8"/>
    <w:rsid w:val="00F52F25"/>
  </w:style>
  <w:style w:type="character" w:customStyle="1" w:styleId="Carpredefinitoparagrafo4">
    <w:name w:val="Car. predefinito paragrafo4"/>
    <w:rsid w:val="00F52F25"/>
  </w:style>
  <w:style w:type="character" w:customStyle="1" w:styleId="WW8Num5z4">
    <w:name w:val="WW8Num5z4"/>
    <w:rsid w:val="00F52F25"/>
  </w:style>
  <w:style w:type="character" w:customStyle="1" w:styleId="WW8Num5z5">
    <w:name w:val="WW8Num5z5"/>
    <w:rsid w:val="00F52F25"/>
  </w:style>
  <w:style w:type="character" w:customStyle="1" w:styleId="WW8Num5z6">
    <w:name w:val="WW8Num5z6"/>
    <w:rsid w:val="00F52F25"/>
  </w:style>
  <w:style w:type="character" w:customStyle="1" w:styleId="WW8Num5z7">
    <w:name w:val="WW8Num5z7"/>
    <w:rsid w:val="00F52F25"/>
  </w:style>
  <w:style w:type="character" w:customStyle="1" w:styleId="WW8Num5z8">
    <w:name w:val="WW8Num5z8"/>
    <w:rsid w:val="00F52F25"/>
  </w:style>
  <w:style w:type="character" w:customStyle="1" w:styleId="WWwdisciplinaclasseintestazionepiccolo">
    <w:name w:val="WWw_disciplina_classe_intestazione_piccolo"/>
    <w:rsid w:val="00F52F25"/>
    <w:rPr>
      <w:rFonts w:ascii="Verdana" w:hAnsi="Verdana" w:cs="Verdana"/>
      <w:b/>
      <w:bCs/>
      <w:sz w:val="16"/>
      <w:szCs w:val="18"/>
    </w:rPr>
  </w:style>
  <w:style w:type="character" w:customStyle="1" w:styleId="WW8Num17z3">
    <w:name w:val="WW8Num17z3"/>
    <w:rsid w:val="00F52F25"/>
  </w:style>
  <w:style w:type="character" w:customStyle="1" w:styleId="WW8Num17z4">
    <w:name w:val="WW8Num17z4"/>
    <w:rsid w:val="00F52F25"/>
  </w:style>
  <w:style w:type="character" w:customStyle="1" w:styleId="WW8Num17z5">
    <w:name w:val="WW8Num17z5"/>
    <w:rsid w:val="00F52F25"/>
  </w:style>
  <w:style w:type="character" w:customStyle="1" w:styleId="WW8Num17z6">
    <w:name w:val="WW8Num17z6"/>
    <w:rsid w:val="00F52F25"/>
  </w:style>
  <w:style w:type="character" w:customStyle="1" w:styleId="WW8Num17z7">
    <w:name w:val="WW8Num17z7"/>
    <w:rsid w:val="00F52F25"/>
  </w:style>
  <w:style w:type="character" w:customStyle="1" w:styleId="WW8Num17z8">
    <w:name w:val="WW8Num17z8"/>
    <w:rsid w:val="00F52F25"/>
  </w:style>
  <w:style w:type="character" w:customStyle="1" w:styleId="WW8Num9z3">
    <w:name w:val="WW8Num9z3"/>
    <w:rsid w:val="00F52F25"/>
  </w:style>
  <w:style w:type="character" w:customStyle="1" w:styleId="WW8Num9z4">
    <w:name w:val="WW8Num9z4"/>
    <w:rsid w:val="00F52F25"/>
  </w:style>
  <w:style w:type="character" w:customStyle="1" w:styleId="WW8Num9z5">
    <w:name w:val="WW8Num9z5"/>
    <w:rsid w:val="00F52F25"/>
  </w:style>
  <w:style w:type="character" w:customStyle="1" w:styleId="WW8Num9z6">
    <w:name w:val="WW8Num9z6"/>
    <w:rsid w:val="00F52F25"/>
  </w:style>
  <w:style w:type="character" w:customStyle="1" w:styleId="WW8Num9z7">
    <w:name w:val="WW8Num9z7"/>
    <w:rsid w:val="00F52F25"/>
  </w:style>
  <w:style w:type="character" w:customStyle="1" w:styleId="WW8Num9z8">
    <w:name w:val="WW8Num9z8"/>
    <w:rsid w:val="00F52F25"/>
  </w:style>
  <w:style w:type="character" w:customStyle="1" w:styleId="ListLabel9">
    <w:name w:val="ListLabel 9"/>
    <w:rsid w:val="00F52F25"/>
    <w:rPr>
      <w:rFonts w:cs="Symbol"/>
    </w:rPr>
  </w:style>
  <w:style w:type="character" w:customStyle="1" w:styleId="ListLabel10">
    <w:name w:val="ListLabel 10"/>
    <w:rsid w:val="00F52F25"/>
    <w:rPr>
      <w:rFonts w:cs="Courier New"/>
    </w:rPr>
  </w:style>
  <w:style w:type="character" w:customStyle="1" w:styleId="ListLabel11">
    <w:name w:val="ListLabel 11"/>
    <w:rsid w:val="00F52F25"/>
    <w:rPr>
      <w:rFonts w:cs="Wingdings"/>
    </w:rPr>
  </w:style>
  <w:style w:type="paragraph" w:customStyle="1" w:styleId="Intestazione5">
    <w:name w:val="Intestazione5"/>
    <w:basedOn w:val="Normale"/>
    <w:next w:val="Corpotesto"/>
    <w:rsid w:val="00F52F25"/>
    <w:pPr>
      <w:keepNext/>
      <w:widowControl w:val="0"/>
      <w:suppressAutoHyphens/>
      <w:spacing w:before="240" w:after="120" w:line="240" w:lineRule="auto"/>
    </w:pPr>
    <w:rPr>
      <w:rFonts w:ascii="Arial" w:eastAsia="Microsoft YaHei" w:hAnsi="Arial" w:cs="Mangal"/>
      <w:kern w:val="1"/>
      <w:sz w:val="28"/>
      <w:szCs w:val="28"/>
      <w:lang w:eastAsia="ar-SA"/>
    </w:rPr>
  </w:style>
  <w:style w:type="paragraph" w:customStyle="1" w:styleId="Didascalia5">
    <w:name w:val="Didascalia5"/>
    <w:basedOn w:val="Normale"/>
    <w:rsid w:val="00F52F25"/>
    <w:pPr>
      <w:widowControl w:val="0"/>
      <w:suppressLineNumbers/>
      <w:suppressAutoHyphens/>
      <w:spacing w:before="120" w:after="120" w:line="240" w:lineRule="auto"/>
    </w:pPr>
    <w:rPr>
      <w:rFonts w:ascii="Times New Roman" w:eastAsia="Lucida Sans Unicode" w:hAnsi="Times New Roman" w:cs="Arial"/>
      <w:i/>
      <w:iCs/>
      <w:kern w:val="1"/>
      <w:sz w:val="24"/>
      <w:szCs w:val="24"/>
      <w:lang w:eastAsia="ar-SA"/>
    </w:rPr>
  </w:style>
  <w:style w:type="paragraph" w:styleId="Titolo">
    <w:name w:val="Title"/>
    <w:basedOn w:val="Normale"/>
    <w:next w:val="Corpotesto"/>
    <w:link w:val="TitoloCarattere"/>
    <w:qFormat/>
    <w:rsid w:val="00F52F25"/>
    <w:pPr>
      <w:keepNext/>
      <w:widowControl w:val="0"/>
      <w:suppressAutoHyphens/>
      <w:spacing w:before="240" w:after="120" w:line="240" w:lineRule="auto"/>
    </w:pPr>
    <w:rPr>
      <w:rFonts w:ascii="Liberation Sans" w:eastAsia="Microsoft YaHei" w:hAnsi="Liberation Sans" w:cs="Arial"/>
      <w:kern w:val="1"/>
      <w:sz w:val="28"/>
      <w:szCs w:val="28"/>
      <w:lang w:eastAsia="ar-SA"/>
    </w:rPr>
  </w:style>
  <w:style w:type="character" w:customStyle="1" w:styleId="TitoloCarattere">
    <w:name w:val="Titolo Carattere"/>
    <w:basedOn w:val="Carpredefinitoparagrafo"/>
    <w:link w:val="Titolo"/>
    <w:rsid w:val="00F52F25"/>
    <w:rPr>
      <w:rFonts w:ascii="Liberation Sans" w:eastAsia="Microsoft YaHei" w:hAnsi="Liberation Sans" w:cs="Arial"/>
      <w:kern w:val="1"/>
      <w:sz w:val="28"/>
      <w:szCs w:val="28"/>
      <w:lang w:eastAsia="ar-SA"/>
    </w:rPr>
  </w:style>
  <w:style w:type="paragraph" w:styleId="Sottotitolo">
    <w:name w:val="Subtitle"/>
    <w:basedOn w:val="Intestazione5"/>
    <w:next w:val="Corpotesto"/>
    <w:link w:val="SottotitoloCarattere"/>
    <w:qFormat/>
    <w:rsid w:val="00F52F25"/>
    <w:pPr>
      <w:jc w:val="center"/>
    </w:pPr>
    <w:rPr>
      <w:i/>
      <w:iCs/>
    </w:rPr>
  </w:style>
  <w:style w:type="character" w:customStyle="1" w:styleId="SottotitoloCarattere">
    <w:name w:val="Sottotitolo Carattere"/>
    <w:basedOn w:val="Carpredefinitoparagrafo"/>
    <w:link w:val="Sottotitolo"/>
    <w:rsid w:val="00F52F25"/>
    <w:rPr>
      <w:rFonts w:ascii="Arial" w:eastAsia="Microsoft YaHei" w:hAnsi="Arial" w:cs="Mangal"/>
      <w:i/>
      <w:iCs/>
      <w:kern w:val="1"/>
      <w:sz w:val="28"/>
      <w:szCs w:val="28"/>
      <w:lang w:eastAsia="ar-SA"/>
    </w:rPr>
  </w:style>
  <w:style w:type="paragraph" w:customStyle="1" w:styleId="Intestazione4">
    <w:name w:val="Intestazione4"/>
    <w:basedOn w:val="Normale"/>
    <w:next w:val="Corpotesto"/>
    <w:rsid w:val="00F52F25"/>
    <w:pPr>
      <w:keepNext/>
      <w:widowControl w:val="0"/>
      <w:suppressAutoHyphens/>
      <w:spacing w:before="240" w:after="120" w:line="240" w:lineRule="auto"/>
    </w:pPr>
    <w:rPr>
      <w:rFonts w:ascii="Arial" w:eastAsia="Microsoft YaHei" w:hAnsi="Arial" w:cs="Mangal"/>
      <w:kern w:val="1"/>
      <w:sz w:val="28"/>
      <w:szCs w:val="28"/>
      <w:lang w:eastAsia="ar-SA"/>
    </w:rPr>
  </w:style>
  <w:style w:type="paragraph" w:customStyle="1" w:styleId="Didascalia4">
    <w:name w:val="Didascalia4"/>
    <w:basedOn w:val="Normale"/>
    <w:rsid w:val="00F52F25"/>
    <w:pPr>
      <w:widowControl w:val="0"/>
      <w:suppressLineNumbers/>
      <w:suppressAutoHyphens/>
      <w:spacing w:before="120" w:after="120" w:line="240" w:lineRule="auto"/>
    </w:pPr>
    <w:rPr>
      <w:rFonts w:ascii="Times New Roman" w:eastAsia="Lucida Sans Unicode" w:hAnsi="Times New Roman" w:cs="Mangal"/>
      <w:i/>
      <w:iCs/>
      <w:kern w:val="1"/>
      <w:sz w:val="24"/>
      <w:szCs w:val="24"/>
      <w:lang w:eastAsia="ar-SA"/>
    </w:rPr>
  </w:style>
  <w:style w:type="paragraph" w:customStyle="1" w:styleId="Intestazione3">
    <w:name w:val="Intestazione3"/>
    <w:basedOn w:val="Normale"/>
    <w:next w:val="Corpotesto"/>
    <w:rsid w:val="00F52F25"/>
    <w:pPr>
      <w:keepNext/>
      <w:widowControl w:val="0"/>
      <w:suppressAutoHyphens/>
      <w:spacing w:before="240" w:after="120" w:line="240" w:lineRule="auto"/>
    </w:pPr>
    <w:rPr>
      <w:rFonts w:ascii="Arial" w:eastAsia="Microsoft YaHei" w:hAnsi="Arial" w:cs="Mangal"/>
      <w:kern w:val="1"/>
      <w:sz w:val="28"/>
      <w:szCs w:val="28"/>
      <w:lang w:eastAsia="ar-SA"/>
    </w:rPr>
  </w:style>
  <w:style w:type="paragraph" w:customStyle="1" w:styleId="Didascalia3">
    <w:name w:val="Didascalia3"/>
    <w:basedOn w:val="Normale"/>
    <w:rsid w:val="00F52F25"/>
    <w:pPr>
      <w:widowControl w:val="0"/>
      <w:suppressLineNumbers/>
      <w:suppressAutoHyphens/>
      <w:spacing w:before="120" w:after="120" w:line="240" w:lineRule="auto"/>
    </w:pPr>
    <w:rPr>
      <w:rFonts w:ascii="Times New Roman" w:eastAsia="Lucida Sans Unicode" w:hAnsi="Times New Roman" w:cs="Mangal"/>
      <w:i/>
      <w:iCs/>
      <w:kern w:val="1"/>
      <w:sz w:val="24"/>
      <w:szCs w:val="24"/>
      <w:lang w:eastAsia="ar-SA"/>
    </w:rPr>
  </w:style>
  <w:style w:type="paragraph" w:customStyle="1" w:styleId="Titolotabella">
    <w:name w:val="Titolo tabella"/>
    <w:basedOn w:val="Contenutotabella"/>
    <w:rsid w:val="00F52F25"/>
    <w:pPr>
      <w:jc w:val="center"/>
    </w:pPr>
    <w:rPr>
      <w:b/>
      <w:bCs/>
      <w:kern w:val="1"/>
      <w:lang w:eastAsia="ar-SA"/>
    </w:rPr>
  </w:style>
  <w:style w:type="paragraph" w:customStyle="1" w:styleId="NormaleWeb1">
    <w:name w:val="Normale (Web)1"/>
    <w:basedOn w:val="Normale"/>
    <w:rsid w:val="00F52F25"/>
    <w:pPr>
      <w:spacing w:before="280" w:after="119" w:line="240" w:lineRule="auto"/>
    </w:pPr>
    <w:rPr>
      <w:rFonts w:ascii="Times New Roman" w:eastAsia="Times New Roman" w:hAnsi="Times New Roman" w:cs="Times New Roman"/>
      <w:sz w:val="24"/>
      <w:szCs w:val="24"/>
      <w:lang w:eastAsia="ar-SA"/>
    </w:rPr>
  </w:style>
  <w:style w:type="paragraph" w:customStyle="1" w:styleId="WW-Rigadintestazione">
    <w:name w:val="WW-Riga d'intestazione"/>
    <w:basedOn w:val="Normale"/>
    <w:rsid w:val="00491FC6"/>
    <w:pPr>
      <w:widowControl w:val="0"/>
      <w:suppressLineNumbers/>
      <w:tabs>
        <w:tab w:val="center" w:pos="7569"/>
        <w:tab w:val="right" w:pos="15138"/>
      </w:tabs>
      <w:suppressAutoHyphens/>
      <w:spacing w:after="0" w:line="240" w:lineRule="auto"/>
    </w:pPr>
    <w:rPr>
      <w:rFonts w:ascii="Times New Roman" w:eastAsia="Lucida Sans Unicode" w:hAnsi="Times New Roman" w:cs="Times New Roman"/>
      <w:kern w:val="1"/>
      <w:sz w:val="24"/>
      <w:szCs w:val="24"/>
      <w:lang w:eastAsia="ar-SA"/>
    </w:rPr>
  </w:style>
  <w:style w:type="paragraph" w:customStyle="1" w:styleId="Paragrafoelenco8">
    <w:name w:val="Paragrafo elenco8"/>
    <w:basedOn w:val="Normale"/>
    <w:rsid w:val="006219B4"/>
    <w:pPr>
      <w:suppressAutoHyphens/>
      <w:ind w:left="720"/>
    </w:pPr>
    <w:rPr>
      <w:rFonts w:ascii="Calibri" w:eastAsia="SimSun" w:hAnsi="Calibri" w:cs="font432"/>
      <w:lang w:eastAsia="ar-SA"/>
    </w:rPr>
  </w:style>
  <w:style w:type="character" w:customStyle="1" w:styleId="WW8Num1z3">
    <w:name w:val="WW8Num1z3"/>
    <w:rsid w:val="00537A76"/>
  </w:style>
  <w:style w:type="character" w:customStyle="1" w:styleId="WW8Num1z4">
    <w:name w:val="WW8Num1z4"/>
    <w:rsid w:val="00537A76"/>
  </w:style>
  <w:style w:type="character" w:customStyle="1" w:styleId="WW8Num1z5">
    <w:name w:val="WW8Num1z5"/>
    <w:rsid w:val="00537A76"/>
  </w:style>
  <w:style w:type="character" w:customStyle="1" w:styleId="WW8Num1z6">
    <w:name w:val="WW8Num1z6"/>
    <w:rsid w:val="00537A76"/>
  </w:style>
  <w:style w:type="character" w:customStyle="1" w:styleId="WW8Num1z7">
    <w:name w:val="WW8Num1z7"/>
    <w:rsid w:val="00537A76"/>
  </w:style>
  <w:style w:type="character" w:customStyle="1" w:styleId="WW8Num1z8">
    <w:name w:val="WW8Num1z8"/>
    <w:rsid w:val="00537A76"/>
  </w:style>
  <w:style w:type="character" w:customStyle="1" w:styleId="WW8Num14z3">
    <w:name w:val="WW8Num14z3"/>
    <w:rsid w:val="00537A76"/>
  </w:style>
  <w:style w:type="character" w:customStyle="1" w:styleId="WW8Num14z4">
    <w:name w:val="WW8Num14z4"/>
    <w:rsid w:val="00537A76"/>
  </w:style>
  <w:style w:type="character" w:customStyle="1" w:styleId="WW8Num14z5">
    <w:name w:val="WW8Num14z5"/>
    <w:rsid w:val="00537A76"/>
  </w:style>
  <w:style w:type="character" w:customStyle="1" w:styleId="WW8Num14z6">
    <w:name w:val="WW8Num14z6"/>
    <w:rsid w:val="00537A76"/>
  </w:style>
  <w:style w:type="character" w:customStyle="1" w:styleId="WW8Num14z7">
    <w:name w:val="WW8Num14z7"/>
    <w:rsid w:val="00537A76"/>
  </w:style>
  <w:style w:type="character" w:customStyle="1" w:styleId="WW8Num14z8">
    <w:name w:val="WW8Num14z8"/>
    <w:rsid w:val="00537A76"/>
  </w:style>
  <w:style w:type="paragraph" w:customStyle="1" w:styleId="Soggettocommento1">
    <w:name w:val="Soggetto commento1"/>
    <w:basedOn w:val="Testocommento1"/>
    <w:next w:val="Testocommento1"/>
    <w:rsid w:val="00537A76"/>
    <w:rPr>
      <w:rFonts w:cs="font432"/>
      <w:b/>
      <w:bCs/>
    </w:rPr>
  </w:style>
  <w:style w:type="paragraph" w:customStyle="1" w:styleId="Testofumetto1">
    <w:name w:val="Testo fumetto1"/>
    <w:basedOn w:val="Normale"/>
    <w:rsid w:val="00537A76"/>
    <w:pPr>
      <w:suppressAutoHyphens/>
    </w:pPr>
    <w:rPr>
      <w:rFonts w:ascii="Tahoma" w:eastAsia="SimSun" w:hAnsi="Tahoma" w:cs="Tahoma"/>
      <w:sz w:val="16"/>
      <w:szCs w:val="16"/>
      <w:lang w:eastAsia="ar-SA"/>
    </w:rPr>
  </w:style>
  <w:style w:type="paragraph" w:customStyle="1" w:styleId="Standard">
    <w:name w:val="Standard"/>
    <w:rsid w:val="006239DC"/>
    <w:pPr>
      <w:suppressAutoHyphens/>
      <w:autoSpaceDN w:val="0"/>
      <w:textAlignment w:val="baseline"/>
    </w:pPr>
    <w:rPr>
      <w:rFonts w:ascii="Calibri" w:eastAsia="SimSun" w:hAnsi="Calibri" w:cs="font420"/>
      <w:kern w:val="3"/>
      <w:lang w:eastAsia="ar-SA"/>
    </w:rPr>
  </w:style>
  <w:style w:type="numbering" w:customStyle="1" w:styleId="WWNum6">
    <w:name w:val="WWNum6"/>
    <w:basedOn w:val="Nessunelenco"/>
    <w:rsid w:val="00F10AA5"/>
    <w:pPr>
      <w:numPr>
        <w:numId w:val="16"/>
      </w:numPr>
    </w:pPr>
  </w:style>
  <w:style w:type="numbering" w:customStyle="1" w:styleId="WWNum2">
    <w:name w:val="WWNum2"/>
    <w:basedOn w:val="Nessunelenco"/>
    <w:rsid w:val="00A92795"/>
    <w:pPr>
      <w:numPr>
        <w:numId w:val="18"/>
      </w:numPr>
    </w:pPr>
  </w:style>
  <w:style w:type="numbering" w:customStyle="1" w:styleId="WWNum4">
    <w:name w:val="WWNum4"/>
    <w:basedOn w:val="Nessunelenco"/>
    <w:rsid w:val="00582C60"/>
    <w:pPr>
      <w:numPr>
        <w:numId w:val="20"/>
      </w:numPr>
    </w:pPr>
  </w:style>
  <w:style w:type="numbering" w:customStyle="1" w:styleId="WWNum17">
    <w:name w:val="WWNum17"/>
    <w:basedOn w:val="Nessunelenco"/>
    <w:rsid w:val="0025672C"/>
    <w:pPr>
      <w:numPr>
        <w:numId w:val="22"/>
      </w:numPr>
    </w:pPr>
  </w:style>
  <w:style w:type="numbering" w:customStyle="1" w:styleId="WWNum18">
    <w:name w:val="WWNum18"/>
    <w:basedOn w:val="Nessunelenco"/>
    <w:rsid w:val="0025672C"/>
    <w:pPr>
      <w:numPr>
        <w:numId w:val="23"/>
      </w:numPr>
    </w:pPr>
  </w:style>
  <w:style w:type="numbering" w:customStyle="1" w:styleId="WWNum19">
    <w:name w:val="WWNum19"/>
    <w:basedOn w:val="Nessunelenco"/>
    <w:rsid w:val="0025672C"/>
    <w:pPr>
      <w:numPr>
        <w:numId w:val="24"/>
      </w:numPr>
    </w:pPr>
  </w:style>
  <w:style w:type="paragraph" w:customStyle="1" w:styleId="TableContents">
    <w:name w:val="Table Contents"/>
    <w:basedOn w:val="Standard"/>
    <w:rsid w:val="00B33DFB"/>
    <w:pPr>
      <w:widowControl w:val="0"/>
      <w:suppressLineNumbers/>
      <w:spacing w:after="0" w:line="240" w:lineRule="auto"/>
    </w:pPr>
    <w:rPr>
      <w:rFonts w:ascii="Times New Roman" w:eastAsia="Lucida Sans Unicode" w:hAnsi="Times New Roman" w:cs="Times New Roman"/>
      <w:sz w:val="24"/>
      <w:szCs w:val="24"/>
    </w:rPr>
  </w:style>
  <w:style w:type="character" w:customStyle="1" w:styleId="WWCharLFO5LVL5">
    <w:name w:val="WW_CharLFO5LVL5"/>
    <w:rsid w:val="00E557F0"/>
    <w:rPr>
      <w:rFonts w:ascii="StarSymbol" w:eastAsia="StarSymbol" w:hAnsi="StarSymbol" w:cs="StarSymbol"/>
      <w:sz w:val="18"/>
      <w:szCs w:val="18"/>
    </w:rPr>
  </w:style>
  <w:style w:type="paragraph" w:customStyle="1" w:styleId="Paragrafoelenco9">
    <w:name w:val="Paragrafo elenco9"/>
    <w:basedOn w:val="Normale"/>
    <w:rsid w:val="005F3095"/>
    <w:pPr>
      <w:suppressAutoHyphens/>
      <w:ind w:left="720"/>
    </w:pPr>
    <w:rPr>
      <w:rFonts w:ascii="Calibri" w:eastAsia="SimSun" w:hAnsi="Calibri" w:cs="font435"/>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051030">
      <w:bodyDiv w:val="1"/>
      <w:marLeft w:val="0"/>
      <w:marRight w:val="0"/>
      <w:marTop w:val="0"/>
      <w:marBottom w:val="0"/>
      <w:divBdr>
        <w:top w:val="none" w:sz="0" w:space="0" w:color="auto"/>
        <w:left w:val="none" w:sz="0" w:space="0" w:color="auto"/>
        <w:bottom w:val="none" w:sz="0" w:space="0" w:color="auto"/>
        <w:right w:val="none" w:sz="0" w:space="0" w:color="auto"/>
      </w:divBdr>
    </w:div>
    <w:div w:id="433717567">
      <w:bodyDiv w:val="1"/>
      <w:marLeft w:val="0"/>
      <w:marRight w:val="0"/>
      <w:marTop w:val="0"/>
      <w:marBottom w:val="0"/>
      <w:divBdr>
        <w:top w:val="none" w:sz="0" w:space="0" w:color="auto"/>
        <w:left w:val="none" w:sz="0" w:space="0" w:color="auto"/>
        <w:bottom w:val="none" w:sz="0" w:space="0" w:color="auto"/>
        <w:right w:val="none" w:sz="0" w:space="0" w:color="auto"/>
      </w:divBdr>
    </w:div>
    <w:div w:id="550843495">
      <w:bodyDiv w:val="1"/>
      <w:marLeft w:val="0"/>
      <w:marRight w:val="0"/>
      <w:marTop w:val="0"/>
      <w:marBottom w:val="0"/>
      <w:divBdr>
        <w:top w:val="none" w:sz="0" w:space="0" w:color="auto"/>
        <w:left w:val="none" w:sz="0" w:space="0" w:color="auto"/>
        <w:bottom w:val="none" w:sz="0" w:space="0" w:color="auto"/>
        <w:right w:val="none" w:sz="0" w:space="0" w:color="auto"/>
      </w:divBdr>
    </w:div>
    <w:div w:id="558244125">
      <w:bodyDiv w:val="1"/>
      <w:marLeft w:val="0"/>
      <w:marRight w:val="0"/>
      <w:marTop w:val="0"/>
      <w:marBottom w:val="0"/>
      <w:divBdr>
        <w:top w:val="none" w:sz="0" w:space="0" w:color="auto"/>
        <w:left w:val="none" w:sz="0" w:space="0" w:color="auto"/>
        <w:bottom w:val="none" w:sz="0" w:space="0" w:color="auto"/>
        <w:right w:val="none" w:sz="0" w:space="0" w:color="auto"/>
      </w:divBdr>
    </w:div>
    <w:div w:id="561907144">
      <w:bodyDiv w:val="1"/>
      <w:marLeft w:val="0"/>
      <w:marRight w:val="0"/>
      <w:marTop w:val="0"/>
      <w:marBottom w:val="0"/>
      <w:divBdr>
        <w:top w:val="none" w:sz="0" w:space="0" w:color="auto"/>
        <w:left w:val="none" w:sz="0" w:space="0" w:color="auto"/>
        <w:bottom w:val="none" w:sz="0" w:space="0" w:color="auto"/>
        <w:right w:val="none" w:sz="0" w:space="0" w:color="auto"/>
      </w:divBdr>
    </w:div>
    <w:div w:id="609510604">
      <w:bodyDiv w:val="1"/>
      <w:marLeft w:val="0"/>
      <w:marRight w:val="0"/>
      <w:marTop w:val="0"/>
      <w:marBottom w:val="0"/>
      <w:divBdr>
        <w:top w:val="none" w:sz="0" w:space="0" w:color="auto"/>
        <w:left w:val="none" w:sz="0" w:space="0" w:color="auto"/>
        <w:bottom w:val="none" w:sz="0" w:space="0" w:color="auto"/>
        <w:right w:val="none" w:sz="0" w:space="0" w:color="auto"/>
      </w:divBdr>
    </w:div>
    <w:div w:id="1080828811">
      <w:bodyDiv w:val="1"/>
      <w:marLeft w:val="0"/>
      <w:marRight w:val="0"/>
      <w:marTop w:val="0"/>
      <w:marBottom w:val="0"/>
      <w:divBdr>
        <w:top w:val="none" w:sz="0" w:space="0" w:color="auto"/>
        <w:left w:val="none" w:sz="0" w:space="0" w:color="auto"/>
        <w:bottom w:val="none" w:sz="0" w:space="0" w:color="auto"/>
        <w:right w:val="none" w:sz="0" w:space="0" w:color="auto"/>
      </w:divBdr>
    </w:div>
    <w:div w:id="1182667754">
      <w:bodyDiv w:val="1"/>
      <w:marLeft w:val="0"/>
      <w:marRight w:val="0"/>
      <w:marTop w:val="0"/>
      <w:marBottom w:val="0"/>
      <w:divBdr>
        <w:top w:val="none" w:sz="0" w:space="0" w:color="auto"/>
        <w:left w:val="none" w:sz="0" w:space="0" w:color="auto"/>
        <w:bottom w:val="none" w:sz="0" w:space="0" w:color="auto"/>
        <w:right w:val="none" w:sz="0" w:space="0" w:color="auto"/>
      </w:divBdr>
    </w:div>
    <w:div w:id="1969043324">
      <w:bodyDiv w:val="1"/>
      <w:marLeft w:val="0"/>
      <w:marRight w:val="0"/>
      <w:marTop w:val="0"/>
      <w:marBottom w:val="0"/>
      <w:divBdr>
        <w:top w:val="none" w:sz="0" w:space="0" w:color="auto"/>
        <w:left w:val="none" w:sz="0" w:space="0" w:color="auto"/>
        <w:bottom w:val="none" w:sz="0" w:space="0" w:color="auto"/>
        <w:right w:val="none" w:sz="0" w:space="0" w:color="auto"/>
      </w:divBdr>
    </w:div>
    <w:div w:id="1971592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see031003@istruzione.i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omunicazioni@pec.elgabin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1184</TotalTime>
  <Pages>468</Pages>
  <Words>139104</Words>
  <Characters>792898</Characters>
  <Application>Microsoft Office Word</Application>
  <DocSecurity>0</DocSecurity>
  <Lines>6607</Lines>
  <Paragraphs>1860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930142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Postazione8</dc:creator>
  <cp:lastModifiedBy>Tito</cp:lastModifiedBy>
  <cp:revision>680</cp:revision>
  <cp:lastPrinted>2018-11-27T08:23:00Z</cp:lastPrinted>
  <dcterms:created xsi:type="dcterms:W3CDTF">2017-11-16T08:37:00Z</dcterms:created>
  <dcterms:modified xsi:type="dcterms:W3CDTF">2018-12-07T13:54:00Z</dcterms:modified>
</cp:coreProperties>
</file>